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8343C" w:rsidRDefault="00B8343C">
      <w:pPr>
        <w:jc w:val="right"/>
      </w:pPr>
      <w:bookmarkStart w:id="0" w:name="_top"/>
      <w:bookmarkEnd w:id="0"/>
      <w:r>
        <w:rPr>
          <w:sz w:val="28"/>
          <w:szCs w:val="28"/>
        </w:rPr>
        <w:t xml:space="preserve"> </w:t>
      </w:r>
    </w:p>
    <w:p w:rsidR="00B8343C" w:rsidRDefault="00A00737">
      <w:pPr>
        <w:rPr>
          <w:b/>
          <w:sz w:val="28"/>
          <w:szCs w:val="28"/>
        </w:rPr>
      </w:pPr>
      <w:r>
        <w:rPr>
          <w:noProof/>
          <w:lang w:eastAsia="ru-RU"/>
        </w:rPr>
        <w:drawing>
          <wp:anchor distT="0" distB="0" distL="133985" distR="114935" simplePos="0" relativeHeight="251657728" behindDoc="0" locked="0" layoutInCell="1" allowOverlap="1">
            <wp:simplePos x="0" y="0"/>
            <wp:positionH relativeFrom="column">
              <wp:posOffset>2400300</wp:posOffset>
            </wp:positionH>
            <wp:positionV relativeFrom="paragraph">
              <wp:posOffset>138430</wp:posOffset>
            </wp:positionV>
            <wp:extent cx="1242695" cy="4711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88" t="-484" r="-188" b="-484"/>
                    <a:stretch>
                      <a:fillRect/>
                    </a:stretch>
                  </pic:blipFill>
                  <pic:spPr bwMode="auto">
                    <a:xfrm>
                      <a:off x="0" y="0"/>
                      <a:ext cx="1242695" cy="471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tabs>
          <w:tab w:val="left" w:pos="1440"/>
        </w:tabs>
        <w:jc w:val="center"/>
        <w:rPr>
          <w:rFonts w:ascii="Calibri" w:hAnsi="Calibri" w:cs="Calibri"/>
          <w:b/>
          <w:bCs/>
          <w:sz w:val="32"/>
          <w:szCs w:val="32"/>
        </w:rPr>
      </w:pPr>
    </w:p>
    <w:p w:rsidR="00B8343C" w:rsidRDefault="00B8343C">
      <w:pPr>
        <w:jc w:val="center"/>
      </w:pPr>
      <w:r>
        <w:rPr>
          <w:b/>
          <w:sz w:val="32"/>
          <w:szCs w:val="32"/>
        </w:rPr>
        <w:t>ДАЙДЖЕСТ СМИ</w:t>
      </w:r>
    </w:p>
    <w:p w:rsidR="00B8343C" w:rsidRDefault="00B8343C">
      <w:pPr>
        <w:jc w:val="center"/>
        <w:rPr>
          <w:b/>
          <w:sz w:val="32"/>
          <w:szCs w:val="32"/>
        </w:rPr>
      </w:pPr>
    </w:p>
    <w:p w:rsidR="00B8343C" w:rsidRDefault="00B8343C">
      <w:pPr>
        <w:jc w:val="center"/>
      </w:pPr>
      <w:r>
        <w:rPr>
          <w:b/>
          <w:sz w:val="32"/>
          <w:szCs w:val="32"/>
        </w:rPr>
        <w:t>основных тем по инвалидности</w:t>
      </w:r>
    </w:p>
    <w:p w:rsidR="00B8343C" w:rsidRDefault="00B8343C">
      <w:pPr>
        <w:jc w:val="center"/>
        <w:rPr>
          <w:b/>
          <w:sz w:val="32"/>
          <w:szCs w:val="32"/>
        </w:rPr>
      </w:pPr>
    </w:p>
    <w:p w:rsidR="00B8343C" w:rsidRDefault="004842F2">
      <w:pPr>
        <w:jc w:val="center"/>
      </w:pPr>
      <w:r>
        <w:rPr>
          <w:b/>
          <w:sz w:val="32"/>
          <w:szCs w:val="32"/>
        </w:rPr>
        <w:t>с</w:t>
      </w:r>
      <w:r w:rsidR="001E2F6A">
        <w:rPr>
          <w:b/>
          <w:sz w:val="32"/>
          <w:szCs w:val="32"/>
        </w:rPr>
        <w:t xml:space="preserve"> </w:t>
      </w:r>
      <w:r w:rsidR="007E3021">
        <w:rPr>
          <w:b/>
          <w:sz w:val="32"/>
          <w:szCs w:val="32"/>
        </w:rPr>
        <w:t>16</w:t>
      </w:r>
      <w:r w:rsidR="00C41485" w:rsidRPr="006F72ED">
        <w:rPr>
          <w:b/>
          <w:sz w:val="32"/>
          <w:szCs w:val="32"/>
        </w:rPr>
        <w:t xml:space="preserve"> </w:t>
      </w:r>
      <w:r w:rsidR="00C41485">
        <w:rPr>
          <w:b/>
          <w:sz w:val="32"/>
          <w:szCs w:val="32"/>
        </w:rPr>
        <w:t xml:space="preserve">по </w:t>
      </w:r>
      <w:r w:rsidR="007E3021">
        <w:rPr>
          <w:b/>
          <w:sz w:val="32"/>
          <w:szCs w:val="32"/>
        </w:rPr>
        <w:t>22</w:t>
      </w:r>
      <w:r w:rsidR="008D3646">
        <w:rPr>
          <w:b/>
          <w:sz w:val="32"/>
          <w:szCs w:val="32"/>
        </w:rPr>
        <w:t xml:space="preserve"> </w:t>
      </w:r>
      <w:r w:rsidR="008C4967">
        <w:rPr>
          <w:b/>
          <w:sz w:val="32"/>
          <w:szCs w:val="32"/>
        </w:rPr>
        <w:t>а</w:t>
      </w:r>
      <w:r w:rsidR="00132317">
        <w:rPr>
          <w:b/>
          <w:sz w:val="32"/>
          <w:szCs w:val="32"/>
        </w:rPr>
        <w:t>преля</w:t>
      </w:r>
      <w:r w:rsidR="008C4967">
        <w:rPr>
          <w:b/>
          <w:sz w:val="32"/>
          <w:szCs w:val="32"/>
        </w:rPr>
        <w:t xml:space="preserve"> </w:t>
      </w:r>
      <w:r w:rsidR="002B72BC">
        <w:rPr>
          <w:b/>
          <w:sz w:val="32"/>
          <w:szCs w:val="32"/>
        </w:rPr>
        <w:t>202</w:t>
      </w:r>
      <w:r w:rsidR="00213350">
        <w:rPr>
          <w:b/>
          <w:sz w:val="32"/>
          <w:szCs w:val="32"/>
        </w:rPr>
        <w:t>2</w:t>
      </w:r>
      <w:r w:rsidR="002B72BC">
        <w:rPr>
          <w:b/>
          <w:sz w:val="32"/>
          <w:szCs w:val="32"/>
        </w:rPr>
        <w:t xml:space="preserve"> </w:t>
      </w:r>
      <w:r w:rsidR="00B8343C">
        <w:rPr>
          <w:b/>
          <w:sz w:val="32"/>
          <w:szCs w:val="32"/>
        </w:rPr>
        <w:t>г.</w:t>
      </w: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B8343C">
      <w:pPr>
        <w:rPr>
          <w:b/>
          <w:sz w:val="28"/>
          <w:szCs w:val="28"/>
        </w:rPr>
      </w:pPr>
    </w:p>
    <w:p w:rsidR="00B8343C" w:rsidRDefault="006159FF" w:rsidP="006159FF">
      <w:pPr>
        <w:tabs>
          <w:tab w:val="left" w:pos="5295"/>
        </w:tabs>
        <w:rPr>
          <w:b/>
          <w:sz w:val="28"/>
          <w:szCs w:val="28"/>
        </w:rPr>
      </w:pPr>
      <w:r>
        <w:rPr>
          <w:b/>
          <w:sz w:val="28"/>
          <w:szCs w:val="28"/>
        </w:rPr>
        <w:tab/>
      </w:r>
    </w:p>
    <w:p w:rsidR="00B8343C" w:rsidRDefault="00B8343C">
      <w:pPr>
        <w:rPr>
          <w:b/>
          <w:sz w:val="28"/>
          <w:szCs w:val="28"/>
        </w:rPr>
      </w:pPr>
    </w:p>
    <w:p w:rsidR="00B8343C" w:rsidRDefault="00B8343C">
      <w:pPr>
        <w:sectPr w:rsidR="00B8343C">
          <w:footerReference w:type="default" r:id="rId9"/>
          <w:footerReference w:type="first" r:id="rId10"/>
          <w:pgSz w:w="11906" w:h="16838"/>
          <w:pgMar w:top="719" w:right="926" w:bottom="765" w:left="1440" w:header="720" w:footer="708" w:gutter="0"/>
          <w:cols w:space="720"/>
          <w:titlePg/>
          <w:docGrid w:linePitch="360"/>
        </w:sectPr>
      </w:pPr>
    </w:p>
    <w:p w:rsidR="00B8343C" w:rsidRDefault="00B8343C">
      <w:pPr>
        <w:rPr>
          <w:b/>
          <w:sz w:val="28"/>
          <w:szCs w:val="28"/>
        </w:rPr>
      </w:pPr>
    </w:p>
    <w:p w:rsidR="00B8343C" w:rsidRDefault="00B8343C">
      <w:pPr>
        <w:jc w:val="center"/>
      </w:pPr>
      <w:r>
        <w:rPr>
          <w:b/>
          <w:sz w:val="32"/>
          <w:szCs w:val="28"/>
        </w:rPr>
        <w:t>Москва</w:t>
      </w:r>
    </w:p>
    <w:p w:rsidR="00B8343C" w:rsidRPr="005F1EFC" w:rsidRDefault="007E3021">
      <w:pPr>
        <w:jc w:val="center"/>
        <w:rPr>
          <w:sz w:val="28"/>
          <w:szCs w:val="28"/>
        </w:rPr>
      </w:pPr>
      <w:r>
        <w:rPr>
          <w:b/>
          <w:sz w:val="32"/>
          <w:szCs w:val="32"/>
        </w:rPr>
        <w:t>22</w:t>
      </w:r>
      <w:r w:rsidR="008D3646">
        <w:rPr>
          <w:b/>
          <w:sz w:val="32"/>
          <w:szCs w:val="32"/>
        </w:rPr>
        <w:t xml:space="preserve"> а</w:t>
      </w:r>
      <w:r w:rsidR="00132317">
        <w:rPr>
          <w:b/>
          <w:sz w:val="32"/>
          <w:szCs w:val="32"/>
        </w:rPr>
        <w:t>преля</w:t>
      </w:r>
      <w:r w:rsidR="00B8343C">
        <w:rPr>
          <w:b/>
          <w:sz w:val="32"/>
          <w:szCs w:val="28"/>
        </w:rPr>
        <w:t xml:space="preserve"> 20</w:t>
      </w:r>
      <w:r w:rsidR="00C77BDC">
        <w:rPr>
          <w:b/>
          <w:sz w:val="32"/>
          <w:szCs w:val="28"/>
        </w:rPr>
        <w:t>2</w:t>
      </w:r>
      <w:r w:rsidR="000F37EA">
        <w:rPr>
          <w:b/>
          <w:sz w:val="32"/>
          <w:szCs w:val="28"/>
        </w:rPr>
        <w:t>2</w:t>
      </w:r>
      <w:r w:rsidR="00B8343C">
        <w:rPr>
          <w:b/>
          <w:sz w:val="32"/>
          <w:szCs w:val="28"/>
        </w:rPr>
        <w:t xml:space="preserve"> г.</w:t>
      </w:r>
    </w:p>
    <w:p w:rsidR="00B8343C" w:rsidRPr="005F1EFC" w:rsidRDefault="00B8343C">
      <w:pPr>
        <w:pStyle w:val="af8"/>
        <w:jc w:val="center"/>
      </w:pPr>
      <w:bookmarkStart w:id="1" w:name="Содержание"/>
      <w:r w:rsidRPr="005F1EFC">
        <w:rPr>
          <w:rFonts w:ascii="Times New Roman" w:hAnsi="Times New Roman"/>
          <w:b/>
          <w:bCs/>
        </w:rPr>
        <w:lastRenderedPageBreak/>
        <w:t>Содержание</w:t>
      </w:r>
      <w:bookmarkStart w:id="2" w:name="%D0%97%D0%B0%D0%BA%D0%BB%D0%B0%D0%B4%D0%"/>
      <w:bookmarkEnd w:id="1"/>
      <w:bookmarkEnd w:id="2"/>
    </w:p>
    <w:p w:rsidR="00C513C3" w:rsidRPr="00C513C3" w:rsidRDefault="00B8343C">
      <w:pPr>
        <w:pStyle w:val="1f4"/>
        <w:tabs>
          <w:tab w:val="right" w:leader="dot" w:pos="9530"/>
        </w:tabs>
        <w:rPr>
          <w:rFonts w:asciiTheme="minorHAnsi" w:eastAsiaTheme="minorEastAsia" w:hAnsiTheme="minorHAnsi" w:cstheme="minorBidi"/>
          <w:noProof/>
          <w:color w:val="auto"/>
          <w:kern w:val="0"/>
          <w:szCs w:val="22"/>
          <w:lang w:eastAsia="ru-RU"/>
        </w:rPr>
      </w:pPr>
      <w:r w:rsidRPr="00901CDF">
        <w:rPr>
          <w:sz w:val="28"/>
          <w:szCs w:val="28"/>
        </w:rPr>
        <w:fldChar w:fldCharType="begin"/>
      </w:r>
      <w:r w:rsidRPr="00901CDF">
        <w:rPr>
          <w:sz w:val="28"/>
          <w:szCs w:val="28"/>
        </w:rPr>
        <w:instrText xml:space="preserve"> TOC \f \o "1-9" \h</w:instrText>
      </w:r>
      <w:r w:rsidRPr="00901CDF">
        <w:rPr>
          <w:sz w:val="28"/>
          <w:szCs w:val="28"/>
        </w:rPr>
        <w:fldChar w:fldCharType="separate"/>
      </w:r>
      <w:hyperlink w:anchor="_Toc101541172" w:history="1">
        <w:r w:rsidR="00C513C3" w:rsidRPr="00C513C3">
          <w:rPr>
            <w:rStyle w:val="a3"/>
            <w:b/>
            <w:noProof/>
            <w:sz w:val="28"/>
          </w:rPr>
          <w:t>Всероссийское общество инвалидов</w:t>
        </w:r>
        <w:r w:rsidR="00C513C3" w:rsidRPr="00C513C3">
          <w:rPr>
            <w:noProof/>
            <w:sz w:val="28"/>
          </w:rPr>
          <w:tab/>
        </w:r>
        <w:r w:rsidR="00C513C3" w:rsidRPr="00C513C3">
          <w:rPr>
            <w:b/>
            <w:noProof/>
            <w:sz w:val="28"/>
          </w:rPr>
          <w:fldChar w:fldCharType="begin"/>
        </w:r>
        <w:r w:rsidR="00C513C3" w:rsidRPr="00C513C3">
          <w:rPr>
            <w:b/>
            <w:noProof/>
            <w:sz w:val="28"/>
          </w:rPr>
          <w:instrText xml:space="preserve"> PAGEREF _Toc101541172 \h </w:instrText>
        </w:r>
        <w:r w:rsidR="00C513C3" w:rsidRPr="00C513C3">
          <w:rPr>
            <w:b/>
            <w:noProof/>
            <w:sz w:val="28"/>
          </w:rPr>
        </w:r>
        <w:r w:rsidR="00C513C3" w:rsidRPr="00C513C3">
          <w:rPr>
            <w:b/>
            <w:noProof/>
            <w:sz w:val="28"/>
          </w:rPr>
          <w:fldChar w:fldCharType="separate"/>
        </w:r>
        <w:r w:rsidR="00424D9A">
          <w:rPr>
            <w:b/>
            <w:noProof/>
            <w:sz w:val="28"/>
          </w:rPr>
          <w:t>4</w:t>
        </w:r>
        <w:r w:rsidR="00C513C3" w:rsidRPr="00C513C3">
          <w:rPr>
            <w:b/>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73" w:history="1">
        <w:r w:rsidRPr="00C513C3">
          <w:rPr>
            <w:rStyle w:val="a3"/>
            <w:noProof/>
            <w:sz w:val="28"/>
          </w:rPr>
          <w:t>22.04.2022, ТАСС. «Минтруд призвал подключить все банки к системе электронного сертификата для инвалидов»</w:t>
        </w:r>
        <w:r w:rsidRPr="00C513C3">
          <w:rPr>
            <w:noProof/>
            <w:sz w:val="28"/>
          </w:rPr>
          <w:tab/>
        </w:r>
        <w:r w:rsidRPr="00C513C3">
          <w:rPr>
            <w:noProof/>
            <w:sz w:val="28"/>
          </w:rPr>
          <w:fldChar w:fldCharType="begin"/>
        </w:r>
        <w:r w:rsidRPr="00C513C3">
          <w:rPr>
            <w:noProof/>
            <w:sz w:val="28"/>
          </w:rPr>
          <w:instrText xml:space="preserve"> PAGEREF _Toc101541173 \h </w:instrText>
        </w:r>
        <w:r w:rsidRPr="00C513C3">
          <w:rPr>
            <w:noProof/>
            <w:sz w:val="28"/>
          </w:rPr>
        </w:r>
        <w:r w:rsidRPr="00C513C3">
          <w:rPr>
            <w:noProof/>
            <w:sz w:val="28"/>
          </w:rPr>
          <w:fldChar w:fldCharType="separate"/>
        </w:r>
        <w:r w:rsidR="00424D9A">
          <w:rPr>
            <w:noProof/>
            <w:sz w:val="28"/>
          </w:rPr>
          <w:t>4</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74" w:history="1">
        <w:r w:rsidRPr="00C513C3">
          <w:rPr>
            <w:rStyle w:val="a3"/>
            <w:noProof/>
            <w:sz w:val="28"/>
          </w:rPr>
          <w:t>22.04.2022, Агентство социальной информации. «Игорь Галл-Савальский: «Меня пугает, что среди всех инвалидов трудоспособного возраста работает всего четверть»»</w:t>
        </w:r>
        <w:r w:rsidRPr="00C513C3">
          <w:rPr>
            <w:noProof/>
            <w:sz w:val="28"/>
          </w:rPr>
          <w:tab/>
        </w:r>
        <w:r w:rsidRPr="00C513C3">
          <w:rPr>
            <w:noProof/>
            <w:sz w:val="28"/>
          </w:rPr>
          <w:fldChar w:fldCharType="begin"/>
        </w:r>
        <w:r w:rsidRPr="00C513C3">
          <w:rPr>
            <w:noProof/>
            <w:sz w:val="28"/>
          </w:rPr>
          <w:instrText xml:space="preserve"> PAGEREF _Toc101541174 \h </w:instrText>
        </w:r>
        <w:r w:rsidRPr="00C513C3">
          <w:rPr>
            <w:noProof/>
            <w:sz w:val="28"/>
          </w:rPr>
        </w:r>
        <w:r w:rsidRPr="00C513C3">
          <w:rPr>
            <w:noProof/>
            <w:sz w:val="28"/>
          </w:rPr>
          <w:fldChar w:fldCharType="separate"/>
        </w:r>
        <w:r w:rsidR="00424D9A">
          <w:rPr>
            <w:noProof/>
            <w:sz w:val="28"/>
          </w:rPr>
          <w:t>7</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75" w:history="1">
        <w:r w:rsidRPr="00C513C3">
          <w:rPr>
            <w:rStyle w:val="a3"/>
            <w:noProof/>
            <w:sz w:val="28"/>
          </w:rPr>
          <w:t>21.04.2022, Агентство социальной информации. «Инклюзивный фестиваль настольных спортивных игр «Играем вместе»»</w:t>
        </w:r>
        <w:r w:rsidRPr="00C513C3">
          <w:rPr>
            <w:noProof/>
            <w:sz w:val="28"/>
          </w:rPr>
          <w:tab/>
        </w:r>
        <w:r w:rsidRPr="00C513C3">
          <w:rPr>
            <w:noProof/>
            <w:sz w:val="28"/>
          </w:rPr>
          <w:fldChar w:fldCharType="begin"/>
        </w:r>
        <w:r w:rsidRPr="00C513C3">
          <w:rPr>
            <w:noProof/>
            <w:sz w:val="28"/>
          </w:rPr>
          <w:instrText xml:space="preserve"> PAGEREF _Toc101541175 \h </w:instrText>
        </w:r>
        <w:r w:rsidRPr="00C513C3">
          <w:rPr>
            <w:noProof/>
            <w:sz w:val="28"/>
          </w:rPr>
        </w:r>
        <w:r w:rsidRPr="00C513C3">
          <w:rPr>
            <w:noProof/>
            <w:sz w:val="28"/>
          </w:rPr>
          <w:fldChar w:fldCharType="separate"/>
        </w:r>
        <w:r w:rsidR="00424D9A">
          <w:rPr>
            <w:noProof/>
            <w:sz w:val="28"/>
          </w:rPr>
          <w:t>13</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76" w:history="1">
        <w:r w:rsidRPr="00C513C3">
          <w:rPr>
            <w:rStyle w:val="a3"/>
            <w:noProof/>
            <w:sz w:val="28"/>
          </w:rPr>
          <w:t>20.04.2022, НИА-Байкал (Иркутская область). ««Парасибириада» вновь пройдет в Иркутске»</w:t>
        </w:r>
        <w:r w:rsidRPr="00C513C3">
          <w:rPr>
            <w:noProof/>
            <w:sz w:val="28"/>
          </w:rPr>
          <w:tab/>
        </w:r>
        <w:r w:rsidRPr="00C513C3">
          <w:rPr>
            <w:noProof/>
            <w:sz w:val="28"/>
          </w:rPr>
          <w:fldChar w:fldCharType="begin"/>
        </w:r>
        <w:r w:rsidRPr="00C513C3">
          <w:rPr>
            <w:noProof/>
            <w:sz w:val="28"/>
          </w:rPr>
          <w:instrText xml:space="preserve"> PAGEREF _Toc101541176 \h </w:instrText>
        </w:r>
        <w:r w:rsidRPr="00C513C3">
          <w:rPr>
            <w:noProof/>
            <w:sz w:val="28"/>
          </w:rPr>
        </w:r>
        <w:r w:rsidRPr="00C513C3">
          <w:rPr>
            <w:noProof/>
            <w:sz w:val="28"/>
          </w:rPr>
          <w:fldChar w:fldCharType="separate"/>
        </w:r>
        <w:r w:rsidR="00424D9A">
          <w:rPr>
            <w:noProof/>
            <w:sz w:val="28"/>
          </w:rPr>
          <w:t>13</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77" w:history="1">
        <w:r w:rsidRPr="00C513C3">
          <w:rPr>
            <w:rStyle w:val="a3"/>
            <w:noProof/>
            <w:sz w:val="28"/>
          </w:rPr>
          <w:t>18.04.2022, "Волжские вести" (Республика Марий Эл). «Первое "собрание" инвалидов Волжска в новых условиях»</w:t>
        </w:r>
        <w:r w:rsidRPr="00C513C3">
          <w:rPr>
            <w:noProof/>
            <w:sz w:val="28"/>
          </w:rPr>
          <w:tab/>
        </w:r>
        <w:r w:rsidRPr="00C513C3">
          <w:rPr>
            <w:noProof/>
            <w:sz w:val="28"/>
          </w:rPr>
          <w:fldChar w:fldCharType="begin"/>
        </w:r>
        <w:r w:rsidRPr="00C513C3">
          <w:rPr>
            <w:noProof/>
            <w:sz w:val="28"/>
          </w:rPr>
          <w:instrText xml:space="preserve"> PAGEREF _Toc101541177 \h </w:instrText>
        </w:r>
        <w:r w:rsidRPr="00C513C3">
          <w:rPr>
            <w:noProof/>
            <w:sz w:val="28"/>
          </w:rPr>
        </w:r>
        <w:r w:rsidRPr="00C513C3">
          <w:rPr>
            <w:noProof/>
            <w:sz w:val="28"/>
          </w:rPr>
          <w:fldChar w:fldCharType="separate"/>
        </w:r>
        <w:r w:rsidR="00424D9A">
          <w:rPr>
            <w:noProof/>
            <w:sz w:val="28"/>
          </w:rPr>
          <w:t>14</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78" w:history="1">
        <w:r w:rsidRPr="00C513C3">
          <w:rPr>
            <w:rStyle w:val="a3"/>
            <w:noProof/>
            <w:sz w:val="28"/>
          </w:rPr>
          <w:t>22.04.2022, «Вести/Тамбов». «Семьи, воспитывающие детей с ОВЗ, примут участие в спортивных соревнованиях»</w:t>
        </w:r>
        <w:r w:rsidRPr="00C513C3">
          <w:rPr>
            <w:noProof/>
            <w:sz w:val="28"/>
          </w:rPr>
          <w:tab/>
        </w:r>
        <w:r w:rsidRPr="00C513C3">
          <w:rPr>
            <w:noProof/>
            <w:sz w:val="28"/>
          </w:rPr>
          <w:fldChar w:fldCharType="begin"/>
        </w:r>
        <w:r w:rsidRPr="00C513C3">
          <w:rPr>
            <w:noProof/>
            <w:sz w:val="28"/>
          </w:rPr>
          <w:instrText xml:space="preserve"> PAGEREF _Toc101541178 \h </w:instrText>
        </w:r>
        <w:r w:rsidRPr="00C513C3">
          <w:rPr>
            <w:noProof/>
            <w:sz w:val="28"/>
          </w:rPr>
        </w:r>
        <w:r w:rsidRPr="00C513C3">
          <w:rPr>
            <w:noProof/>
            <w:sz w:val="28"/>
          </w:rPr>
          <w:fldChar w:fldCharType="separate"/>
        </w:r>
        <w:r w:rsidR="00424D9A">
          <w:rPr>
            <w:noProof/>
            <w:sz w:val="28"/>
          </w:rPr>
          <w:t>15</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79" w:history="1">
        <w:r w:rsidRPr="00C513C3">
          <w:rPr>
            <w:rStyle w:val="a3"/>
            <w:noProof/>
            <w:sz w:val="28"/>
          </w:rPr>
          <w:t>22.04.2022, газета Калтасинского района (Республики Башкортостан). «В Калтасинском районе прошёл районный этап республиканского конкурса по вопросам избирательного права и избирательного процесса»</w:t>
        </w:r>
        <w:r w:rsidRPr="00C513C3">
          <w:rPr>
            <w:noProof/>
            <w:sz w:val="28"/>
          </w:rPr>
          <w:tab/>
        </w:r>
        <w:r w:rsidRPr="00C513C3">
          <w:rPr>
            <w:noProof/>
            <w:sz w:val="28"/>
          </w:rPr>
          <w:fldChar w:fldCharType="begin"/>
        </w:r>
        <w:r w:rsidRPr="00C513C3">
          <w:rPr>
            <w:noProof/>
            <w:sz w:val="28"/>
          </w:rPr>
          <w:instrText xml:space="preserve"> PAGEREF _Toc101541179 \h </w:instrText>
        </w:r>
        <w:r w:rsidRPr="00C513C3">
          <w:rPr>
            <w:noProof/>
            <w:sz w:val="28"/>
          </w:rPr>
        </w:r>
        <w:r w:rsidRPr="00C513C3">
          <w:rPr>
            <w:noProof/>
            <w:sz w:val="28"/>
          </w:rPr>
          <w:fldChar w:fldCharType="separate"/>
        </w:r>
        <w:r w:rsidR="00424D9A">
          <w:rPr>
            <w:noProof/>
            <w:sz w:val="28"/>
          </w:rPr>
          <w:t>16</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80" w:history="1">
        <w:r w:rsidRPr="00C513C3">
          <w:rPr>
            <w:rStyle w:val="a3"/>
            <w:noProof/>
            <w:sz w:val="28"/>
          </w:rPr>
          <w:t>19.04.2022, издание «Чехов Сегодня» (Московская область). «Антроповский психоневрологический интернат ставит кукольные спектакли»</w:t>
        </w:r>
        <w:r w:rsidRPr="00C513C3">
          <w:rPr>
            <w:noProof/>
            <w:sz w:val="28"/>
          </w:rPr>
          <w:tab/>
        </w:r>
        <w:r w:rsidRPr="00C513C3">
          <w:rPr>
            <w:noProof/>
            <w:sz w:val="28"/>
          </w:rPr>
          <w:fldChar w:fldCharType="begin"/>
        </w:r>
        <w:r w:rsidRPr="00C513C3">
          <w:rPr>
            <w:noProof/>
            <w:sz w:val="28"/>
          </w:rPr>
          <w:instrText xml:space="preserve"> PAGEREF _Toc101541180 \h </w:instrText>
        </w:r>
        <w:r w:rsidRPr="00C513C3">
          <w:rPr>
            <w:noProof/>
            <w:sz w:val="28"/>
          </w:rPr>
        </w:r>
        <w:r w:rsidRPr="00C513C3">
          <w:rPr>
            <w:noProof/>
            <w:sz w:val="28"/>
          </w:rPr>
          <w:fldChar w:fldCharType="separate"/>
        </w:r>
        <w:r w:rsidR="00424D9A">
          <w:rPr>
            <w:noProof/>
            <w:sz w:val="28"/>
          </w:rPr>
          <w:t>17</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81" w:history="1">
        <w:r w:rsidRPr="00C513C3">
          <w:rPr>
            <w:rStyle w:val="a3"/>
            <w:noProof/>
            <w:sz w:val="28"/>
          </w:rPr>
          <w:t>19.04.2022, издание «Пушкинское время» (Московская область). «На других посмотреть и себя показать!»</w:t>
        </w:r>
        <w:r w:rsidRPr="00C513C3">
          <w:rPr>
            <w:noProof/>
            <w:sz w:val="28"/>
          </w:rPr>
          <w:tab/>
        </w:r>
        <w:r w:rsidRPr="00C513C3">
          <w:rPr>
            <w:noProof/>
            <w:sz w:val="28"/>
          </w:rPr>
          <w:fldChar w:fldCharType="begin"/>
        </w:r>
        <w:r w:rsidRPr="00C513C3">
          <w:rPr>
            <w:noProof/>
            <w:sz w:val="28"/>
          </w:rPr>
          <w:instrText xml:space="preserve"> PAGEREF _Toc101541181 \h </w:instrText>
        </w:r>
        <w:r w:rsidRPr="00C513C3">
          <w:rPr>
            <w:noProof/>
            <w:sz w:val="28"/>
          </w:rPr>
        </w:r>
        <w:r w:rsidRPr="00C513C3">
          <w:rPr>
            <w:noProof/>
            <w:sz w:val="28"/>
          </w:rPr>
          <w:fldChar w:fldCharType="separate"/>
        </w:r>
        <w:r w:rsidR="00424D9A">
          <w:rPr>
            <w:noProof/>
            <w:sz w:val="28"/>
          </w:rPr>
          <w:t>18</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82" w:history="1">
        <w:r w:rsidRPr="00C513C3">
          <w:rPr>
            <w:rStyle w:val="a3"/>
            <w:noProof/>
            <w:sz w:val="28"/>
          </w:rPr>
          <w:t>21.04.2022, портал "Пушкино сегодня" (Московская область). «Пушкинским инвалидам нужны матросы!»</w:t>
        </w:r>
        <w:r w:rsidRPr="00C513C3">
          <w:rPr>
            <w:noProof/>
            <w:sz w:val="28"/>
          </w:rPr>
          <w:tab/>
        </w:r>
        <w:r w:rsidRPr="00C513C3">
          <w:rPr>
            <w:noProof/>
            <w:sz w:val="28"/>
          </w:rPr>
          <w:fldChar w:fldCharType="begin"/>
        </w:r>
        <w:r w:rsidRPr="00C513C3">
          <w:rPr>
            <w:noProof/>
            <w:sz w:val="28"/>
          </w:rPr>
          <w:instrText xml:space="preserve"> PAGEREF _Toc101541182 \h </w:instrText>
        </w:r>
        <w:r w:rsidRPr="00C513C3">
          <w:rPr>
            <w:noProof/>
            <w:sz w:val="28"/>
          </w:rPr>
        </w:r>
        <w:r w:rsidRPr="00C513C3">
          <w:rPr>
            <w:noProof/>
            <w:sz w:val="28"/>
          </w:rPr>
          <w:fldChar w:fldCharType="separate"/>
        </w:r>
        <w:r w:rsidR="00424D9A">
          <w:rPr>
            <w:noProof/>
            <w:sz w:val="28"/>
          </w:rPr>
          <w:t>19</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83" w:history="1">
        <w:r w:rsidRPr="00C513C3">
          <w:rPr>
            <w:rStyle w:val="a3"/>
            <w:noProof/>
            <w:sz w:val="28"/>
          </w:rPr>
          <w:t>20.04.2022, газета «Подольский рабочий» (Московская область). «В Подольске прошел мастер-класс по пасхальному декупажу»</w:t>
        </w:r>
        <w:r w:rsidRPr="00C513C3">
          <w:rPr>
            <w:noProof/>
            <w:sz w:val="28"/>
          </w:rPr>
          <w:tab/>
        </w:r>
        <w:r w:rsidRPr="00C513C3">
          <w:rPr>
            <w:noProof/>
            <w:sz w:val="28"/>
          </w:rPr>
          <w:fldChar w:fldCharType="begin"/>
        </w:r>
        <w:r w:rsidRPr="00C513C3">
          <w:rPr>
            <w:noProof/>
            <w:sz w:val="28"/>
          </w:rPr>
          <w:instrText xml:space="preserve"> PAGEREF _Toc101541183 \h </w:instrText>
        </w:r>
        <w:r w:rsidRPr="00C513C3">
          <w:rPr>
            <w:noProof/>
            <w:sz w:val="28"/>
          </w:rPr>
        </w:r>
        <w:r w:rsidRPr="00C513C3">
          <w:rPr>
            <w:noProof/>
            <w:sz w:val="28"/>
          </w:rPr>
          <w:fldChar w:fldCharType="separate"/>
        </w:r>
        <w:r w:rsidR="00424D9A">
          <w:rPr>
            <w:noProof/>
            <w:sz w:val="28"/>
          </w:rPr>
          <w:t>19</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84" w:history="1">
        <w:r w:rsidRPr="00C513C3">
          <w:rPr>
            <w:rStyle w:val="a3"/>
            <w:noProof/>
            <w:sz w:val="28"/>
          </w:rPr>
          <w:t>17.04.2022, Рабочий путь (Смоленская область). «Радостно видеть, как русские люди встали плечом к плечу - Викторина Бурова»</w:t>
        </w:r>
        <w:r w:rsidRPr="00C513C3">
          <w:rPr>
            <w:noProof/>
            <w:sz w:val="28"/>
          </w:rPr>
          <w:tab/>
        </w:r>
        <w:r w:rsidRPr="00C513C3">
          <w:rPr>
            <w:noProof/>
            <w:sz w:val="28"/>
          </w:rPr>
          <w:fldChar w:fldCharType="begin"/>
        </w:r>
        <w:r w:rsidRPr="00C513C3">
          <w:rPr>
            <w:noProof/>
            <w:sz w:val="28"/>
          </w:rPr>
          <w:instrText xml:space="preserve"> PAGEREF _Toc101541184 \h </w:instrText>
        </w:r>
        <w:r w:rsidRPr="00C513C3">
          <w:rPr>
            <w:noProof/>
            <w:sz w:val="28"/>
          </w:rPr>
        </w:r>
        <w:r w:rsidRPr="00C513C3">
          <w:rPr>
            <w:noProof/>
            <w:sz w:val="28"/>
          </w:rPr>
          <w:fldChar w:fldCharType="separate"/>
        </w:r>
        <w:r w:rsidR="00424D9A">
          <w:rPr>
            <w:noProof/>
            <w:sz w:val="28"/>
          </w:rPr>
          <w:t>20</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85" w:history="1">
        <w:r w:rsidRPr="00C513C3">
          <w:rPr>
            <w:rStyle w:val="a3"/>
            <w:noProof/>
            <w:sz w:val="28"/>
          </w:rPr>
          <w:t>20.04.2022, «Смоленская газета». «Татьяна Желтышова: «Доля доступных для инвалидов объектов социальной инфраструктуры увеличилась с 10 до 82,8%»»</w:t>
        </w:r>
        <w:r w:rsidRPr="00C513C3">
          <w:rPr>
            <w:noProof/>
            <w:sz w:val="28"/>
          </w:rPr>
          <w:tab/>
        </w:r>
        <w:r w:rsidRPr="00C513C3">
          <w:rPr>
            <w:noProof/>
            <w:sz w:val="28"/>
          </w:rPr>
          <w:fldChar w:fldCharType="begin"/>
        </w:r>
        <w:r w:rsidRPr="00C513C3">
          <w:rPr>
            <w:noProof/>
            <w:sz w:val="28"/>
          </w:rPr>
          <w:instrText xml:space="preserve"> PAGEREF _Toc101541185 \h </w:instrText>
        </w:r>
        <w:r w:rsidRPr="00C513C3">
          <w:rPr>
            <w:noProof/>
            <w:sz w:val="28"/>
          </w:rPr>
        </w:r>
        <w:r w:rsidRPr="00C513C3">
          <w:rPr>
            <w:noProof/>
            <w:sz w:val="28"/>
          </w:rPr>
          <w:fldChar w:fldCharType="separate"/>
        </w:r>
        <w:r w:rsidR="00424D9A">
          <w:rPr>
            <w:noProof/>
            <w:sz w:val="28"/>
          </w:rPr>
          <w:t>21</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86" w:history="1">
        <w:r w:rsidRPr="00C513C3">
          <w:rPr>
            <w:rStyle w:val="a3"/>
            <w:noProof/>
            <w:sz w:val="28"/>
          </w:rPr>
          <w:t>18.04.2022, Забайкальское информационное агентство. «Около 90 профессиональных спортсменов и любителей сразились в турнире по бочче»</w:t>
        </w:r>
        <w:r w:rsidRPr="00C513C3">
          <w:rPr>
            <w:noProof/>
            <w:sz w:val="28"/>
          </w:rPr>
          <w:tab/>
        </w:r>
        <w:r w:rsidRPr="00C513C3">
          <w:rPr>
            <w:noProof/>
            <w:sz w:val="28"/>
          </w:rPr>
          <w:fldChar w:fldCharType="begin"/>
        </w:r>
        <w:r w:rsidRPr="00C513C3">
          <w:rPr>
            <w:noProof/>
            <w:sz w:val="28"/>
          </w:rPr>
          <w:instrText xml:space="preserve"> PAGEREF _Toc101541186 \h </w:instrText>
        </w:r>
        <w:r w:rsidRPr="00C513C3">
          <w:rPr>
            <w:noProof/>
            <w:sz w:val="28"/>
          </w:rPr>
        </w:r>
        <w:r w:rsidRPr="00C513C3">
          <w:rPr>
            <w:noProof/>
            <w:sz w:val="28"/>
          </w:rPr>
          <w:fldChar w:fldCharType="separate"/>
        </w:r>
        <w:r w:rsidR="00424D9A">
          <w:rPr>
            <w:noProof/>
            <w:sz w:val="28"/>
          </w:rPr>
          <w:t>22</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87" w:history="1">
        <w:r w:rsidRPr="00C513C3">
          <w:rPr>
            <w:rStyle w:val="a3"/>
            <w:noProof/>
            <w:sz w:val="28"/>
          </w:rPr>
          <w:t>20.04.2022, Наримановский вестник (Астраханская область). «Наримановцы с ограниченными возможностями здоровья получили благотворительную помощь»</w:t>
        </w:r>
        <w:r w:rsidRPr="00C513C3">
          <w:rPr>
            <w:noProof/>
            <w:sz w:val="28"/>
          </w:rPr>
          <w:tab/>
        </w:r>
        <w:r w:rsidRPr="00C513C3">
          <w:rPr>
            <w:noProof/>
            <w:sz w:val="28"/>
          </w:rPr>
          <w:fldChar w:fldCharType="begin"/>
        </w:r>
        <w:r w:rsidRPr="00C513C3">
          <w:rPr>
            <w:noProof/>
            <w:sz w:val="28"/>
          </w:rPr>
          <w:instrText xml:space="preserve"> PAGEREF _Toc101541187 \h </w:instrText>
        </w:r>
        <w:r w:rsidRPr="00C513C3">
          <w:rPr>
            <w:noProof/>
            <w:sz w:val="28"/>
          </w:rPr>
        </w:r>
        <w:r w:rsidRPr="00C513C3">
          <w:rPr>
            <w:noProof/>
            <w:sz w:val="28"/>
          </w:rPr>
          <w:fldChar w:fldCharType="separate"/>
        </w:r>
        <w:r w:rsidR="00424D9A">
          <w:rPr>
            <w:noProof/>
            <w:sz w:val="28"/>
          </w:rPr>
          <w:t>23</w:t>
        </w:r>
        <w:r w:rsidRPr="00C513C3">
          <w:rPr>
            <w:noProof/>
            <w:sz w:val="28"/>
          </w:rPr>
          <w:fldChar w:fldCharType="end"/>
        </w:r>
      </w:hyperlink>
    </w:p>
    <w:p w:rsidR="00C513C3" w:rsidRPr="00C513C3" w:rsidRDefault="00C513C3">
      <w:pPr>
        <w:pStyle w:val="1f4"/>
        <w:tabs>
          <w:tab w:val="right" w:leader="dot" w:pos="9530"/>
        </w:tabs>
        <w:rPr>
          <w:rFonts w:asciiTheme="minorHAnsi" w:eastAsiaTheme="minorEastAsia" w:hAnsiTheme="minorHAnsi" w:cstheme="minorBidi"/>
          <w:noProof/>
          <w:color w:val="auto"/>
          <w:kern w:val="0"/>
          <w:szCs w:val="22"/>
          <w:lang w:eastAsia="ru-RU"/>
        </w:rPr>
      </w:pPr>
      <w:hyperlink w:anchor="_Toc101541188" w:history="1">
        <w:r w:rsidRPr="00C513C3">
          <w:rPr>
            <w:rStyle w:val="a3"/>
            <w:b/>
            <w:noProof/>
            <w:sz w:val="28"/>
          </w:rPr>
          <w:t>Нормативно-правовое поле, высказывания представителей власти</w:t>
        </w:r>
        <w:r w:rsidRPr="00C513C3">
          <w:rPr>
            <w:noProof/>
            <w:sz w:val="28"/>
          </w:rPr>
          <w:tab/>
        </w:r>
        <w:r w:rsidRPr="00C513C3">
          <w:rPr>
            <w:b/>
            <w:noProof/>
            <w:sz w:val="28"/>
          </w:rPr>
          <w:fldChar w:fldCharType="begin"/>
        </w:r>
        <w:r w:rsidRPr="00C513C3">
          <w:rPr>
            <w:b/>
            <w:noProof/>
            <w:sz w:val="28"/>
          </w:rPr>
          <w:instrText xml:space="preserve"> PAGEREF _Toc101541188 \h </w:instrText>
        </w:r>
        <w:r w:rsidRPr="00C513C3">
          <w:rPr>
            <w:b/>
            <w:noProof/>
            <w:sz w:val="28"/>
          </w:rPr>
        </w:r>
        <w:r w:rsidRPr="00C513C3">
          <w:rPr>
            <w:b/>
            <w:noProof/>
            <w:sz w:val="28"/>
          </w:rPr>
          <w:fldChar w:fldCharType="separate"/>
        </w:r>
        <w:r w:rsidR="00424D9A">
          <w:rPr>
            <w:b/>
            <w:noProof/>
            <w:sz w:val="28"/>
          </w:rPr>
          <w:t>24</w:t>
        </w:r>
        <w:r w:rsidRPr="00C513C3">
          <w:rPr>
            <w:b/>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89" w:history="1">
        <w:r w:rsidRPr="00C513C3">
          <w:rPr>
            <w:rStyle w:val="a3"/>
            <w:noProof/>
            <w:sz w:val="28"/>
          </w:rPr>
          <w:t>18.04.2022, «Известия». «Путин: кабмин подготовит параметры повышения соцвыплат, пенсий, зарплат бюджетников»</w:t>
        </w:r>
        <w:r w:rsidRPr="00C513C3">
          <w:rPr>
            <w:noProof/>
            <w:sz w:val="28"/>
          </w:rPr>
          <w:tab/>
        </w:r>
        <w:r w:rsidRPr="00C513C3">
          <w:rPr>
            <w:noProof/>
            <w:sz w:val="28"/>
          </w:rPr>
          <w:fldChar w:fldCharType="begin"/>
        </w:r>
        <w:r w:rsidRPr="00C513C3">
          <w:rPr>
            <w:noProof/>
            <w:sz w:val="28"/>
          </w:rPr>
          <w:instrText xml:space="preserve"> PAGEREF _Toc101541189 \h </w:instrText>
        </w:r>
        <w:r w:rsidRPr="00C513C3">
          <w:rPr>
            <w:noProof/>
            <w:sz w:val="28"/>
          </w:rPr>
        </w:r>
        <w:r w:rsidRPr="00C513C3">
          <w:rPr>
            <w:noProof/>
            <w:sz w:val="28"/>
          </w:rPr>
          <w:fldChar w:fldCharType="separate"/>
        </w:r>
        <w:r w:rsidR="00424D9A">
          <w:rPr>
            <w:noProof/>
            <w:sz w:val="28"/>
          </w:rPr>
          <w:t>24</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90" w:history="1">
        <w:r w:rsidRPr="00C513C3">
          <w:rPr>
            <w:rStyle w:val="a3"/>
            <w:noProof/>
            <w:sz w:val="28"/>
          </w:rPr>
          <w:t>21.04.2022, ТАСС. «Мишустин поручил подумать над увеличением субсидий для организаций граждан с инвалидностью»</w:t>
        </w:r>
        <w:r w:rsidRPr="00C513C3">
          <w:rPr>
            <w:noProof/>
            <w:sz w:val="28"/>
          </w:rPr>
          <w:tab/>
        </w:r>
        <w:r w:rsidRPr="00C513C3">
          <w:rPr>
            <w:noProof/>
            <w:sz w:val="28"/>
          </w:rPr>
          <w:fldChar w:fldCharType="begin"/>
        </w:r>
        <w:r w:rsidRPr="00C513C3">
          <w:rPr>
            <w:noProof/>
            <w:sz w:val="28"/>
          </w:rPr>
          <w:instrText xml:space="preserve"> PAGEREF _Toc101541190 \h </w:instrText>
        </w:r>
        <w:r w:rsidRPr="00C513C3">
          <w:rPr>
            <w:noProof/>
            <w:sz w:val="28"/>
          </w:rPr>
        </w:r>
        <w:r w:rsidRPr="00C513C3">
          <w:rPr>
            <w:noProof/>
            <w:sz w:val="28"/>
          </w:rPr>
          <w:fldChar w:fldCharType="separate"/>
        </w:r>
        <w:r w:rsidR="00424D9A">
          <w:rPr>
            <w:noProof/>
            <w:sz w:val="28"/>
          </w:rPr>
          <w:t>24</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91" w:history="1">
        <w:r w:rsidRPr="00C513C3">
          <w:rPr>
            <w:rStyle w:val="a3"/>
            <w:noProof/>
            <w:sz w:val="28"/>
          </w:rPr>
          <w:t>19.04.2022, «Российская газета». «Федеральный закон от 16 апреля 2022 г. N 113-ФЗ "О внесении изменения в статью 121 Федерального закона "О государственной социальной помощи"»</w:t>
        </w:r>
        <w:r w:rsidRPr="00C513C3">
          <w:rPr>
            <w:noProof/>
            <w:sz w:val="28"/>
          </w:rPr>
          <w:tab/>
        </w:r>
        <w:r w:rsidRPr="00C513C3">
          <w:rPr>
            <w:noProof/>
            <w:sz w:val="28"/>
          </w:rPr>
          <w:fldChar w:fldCharType="begin"/>
        </w:r>
        <w:r w:rsidRPr="00C513C3">
          <w:rPr>
            <w:noProof/>
            <w:sz w:val="28"/>
          </w:rPr>
          <w:instrText xml:space="preserve"> PAGEREF _Toc101541191 \h </w:instrText>
        </w:r>
        <w:r w:rsidRPr="00C513C3">
          <w:rPr>
            <w:noProof/>
            <w:sz w:val="28"/>
          </w:rPr>
        </w:r>
        <w:r w:rsidRPr="00C513C3">
          <w:rPr>
            <w:noProof/>
            <w:sz w:val="28"/>
          </w:rPr>
          <w:fldChar w:fldCharType="separate"/>
        </w:r>
        <w:r w:rsidR="00424D9A">
          <w:rPr>
            <w:noProof/>
            <w:sz w:val="28"/>
          </w:rPr>
          <w:t>24</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92" w:history="1">
        <w:r w:rsidRPr="00C513C3">
          <w:rPr>
            <w:rStyle w:val="a3"/>
            <w:noProof/>
            <w:sz w:val="28"/>
          </w:rPr>
          <w:t>20.04.2022, «Российская газета». «Утверждены новые Правила проведения социально-медицинской экспертизы»</w:t>
        </w:r>
        <w:r w:rsidRPr="00C513C3">
          <w:rPr>
            <w:noProof/>
            <w:sz w:val="28"/>
          </w:rPr>
          <w:tab/>
        </w:r>
        <w:r w:rsidRPr="00C513C3">
          <w:rPr>
            <w:noProof/>
            <w:sz w:val="28"/>
          </w:rPr>
          <w:fldChar w:fldCharType="begin"/>
        </w:r>
        <w:r w:rsidRPr="00C513C3">
          <w:rPr>
            <w:noProof/>
            <w:sz w:val="28"/>
          </w:rPr>
          <w:instrText xml:space="preserve"> PAGEREF _Toc101541192 \h </w:instrText>
        </w:r>
        <w:r w:rsidRPr="00C513C3">
          <w:rPr>
            <w:noProof/>
            <w:sz w:val="28"/>
          </w:rPr>
        </w:r>
        <w:r w:rsidRPr="00C513C3">
          <w:rPr>
            <w:noProof/>
            <w:sz w:val="28"/>
          </w:rPr>
          <w:fldChar w:fldCharType="separate"/>
        </w:r>
        <w:r w:rsidR="00424D9A">
          <w:rPr>
            <w:noProof/>
            <w:sz w:val="28"/>
          </w:rPr>
          <w:t>25</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93" w:history="1">
        <w:r w:rsidRPr="00C513C3">
          <w:rPr>
            <w:rStyle w:val="a3"/>
            <w:noProof/>
            <w:sz w:val="28"/>
          </w:rPr>
          <w:t>20.04.2022, "Инвановости". «Минтруд объяснил, как увеличить сумму для покупки ТСР»</w:t>
        </w:r>
        <w:bookmarkStart w:id="3" w:name="_GoBack"/>
        <w:bookmarkEnd w:id="3"/>
        <w:r w:rsidRPr="00C513C3">
          <w:rPr>
            <w:noProof/>
            <w:sz w:val="28"/>
          </w:rPr>
          <w:tab/>
        </w:r>
        <w:r w:rsidRPr="00C513C3">
          <w:rPr>
            <w:noProof/>
            <w:sz w:val="28"/>
          </w:rPr>
          <w:fldChar w:fldCharType="begin"/>
        </w:r>
        <w:r w:rsidRPr="00C513C3">
          <w:rPr>
            <w:noProof/>
            <w:sz w:val="28"/>
          </w:rPr>
          <w:instrText xml:space="preserve"> PAGEREF _Toc101541193 \h </w:instrText>
        </w:r>
        <w:r w:rsidRPr="00C513C3">
          <w:rPr>
            <w:noProof/>
            <w:sz w:val="28"/>
          </w:rPr>
        </w:r>
        <w:r w:rsidRPr="00C513C3">
          <w:rPr>
            <w:noProof/>
            <w:sz w:val="28"/>
          </w:rPr>
          <w:fldChar w:fldCharType="separate"/>
        </w:r>
        <w:r w:rsidR="00424D9A">
          <w:rPr>
            <w:noProof/>
            <w:sz w:val="28"/>
          </w:rPr>
          <w:t>25</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94" w:history="1">
        <w:r w:rsidRPr="00C513C3">
          <w:rPr>
            <w:rStyle w:val="a3"/>
            <w:noProof/>
            <w:sz w:val="28"/>
          </w:rPr>
          <w:t>18.04.2022, ТАСС. «Минтруд предложил дополнительно защитить соцпенсии детей с инвалидностью от списания»</w:t>
        </w:r>
        <w:r w:rsidRPr="00C513C3">
          <w:rPr>
            <w:noProof/>
            <w:sz w:val="28"/>
          </w:rPr>
          <w:tab/>
        </w:r>
        <w:r w:rsidRPr="00C513C3">
          <w:rPr>
            <w:noProof/>
            <w:sz w:val="28"/>
          </w:rPr>
          <w:fldChar w:fldCharType="begin"/>
        </w:r>
        <w:r w:rsidRPr="00C513C3">
          <w:rPr>
            <w:noProof/>
            <w:sz w:val="28"/>
          </w:rPr>
          <w:instrText xml:space="preserve"> PAGEREF _Toc101541194 \h </w:instrText>
        </w:r>
        <w:r w:rsidRPr="00C513C3">
          <w:rPr>
            <w:noProof/>
            <w:sz w:val="28"/>
          </w:rPr>
        </w:r>
        <w:r w:rsidRPr="00C513C3">
          <w:rPr>
            <w:noProof/>
            <w:sz w:val="28"/>
          </w:rPr>
          <w:fldChar w:fldCharType="separate"/>
        </w:r>
        <w:r w:rsidR="00424D9A">
          <w:rPr>
            <w:noProof/>
            <w:sz w:val="28"/>
          </w:rPr>
          <w:t>25</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95" w:history="1">
        <w:r w:rsidRPr="00C513C3">
          <w:rPr>
            <w:rStyle w:val="a3"/>
            <w:noProof/>
            <w:sz w:val="28"/>
          </w:rPr>
          <w:t>19.04.2022, ТАСС. «Законопроект о выплате пенсий выпускникам, потерявшим кормильца, прошел II чтение в ГД»</w:t>
        </w:r>
        <w:r w:rsidRPr="00C513C3">
          <w:rPr>
            <w:noProof/>
            <w:sz w:val="28"/>
          </w:rPr>
          <w:tab/>
        </w:r>
        <w:r w:rsidRPr="00C513C3">
          <w:rPr>
            <w:noProof/>
            <w:sz w:val="28"/>
          </w:rPr>
          <w:fldChar w:fldCharType="begin"/>
        </w:r>
        <w:r w:rsidRPr="00C513C3">
          <w:rPr>
            <w:noProof/>
            <w:sz w:val="28"/>
          </w:rPr>
          <w:instrText xml:space="preserve"> PAGEREF _Toc101541195 \h </w:instrText>
        </w:r>
        <w:r w:rsidRPr="00C513C3">
          <w:rPr>
            <w:noProof/>
            <w:sz w:val="28"/>
          </w:rPr>
        </w:r>
        <w:r w:rsidRPr="00C513C3">
          <w:rPr>
            <w:noProof/>
            <w:sz w:val="28"/>
          </w:rPr>
          <w:fldChar w:fldCharType="separate"/>
        </w:r>
        <w:r w:rsidR="00424D9A">
          <w:rPr>
            <w:noProof/>
            <w:sz w:val="28"/>
          </w:rPr>
          <w:t>26</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96" w:history="1">
        <w:r w:rsidRPr="00C513C3">
          <w:rPr>
            <w:rStyle w:val="a3"/>
            <w:noProof/>
            <w:sz w:val="28"/>
          </w:rPr>
          <w:t>19.04.2022, «Парламентская газета». «Инвалидам станет проще получить аудиокниги»</w:t>
        </w:r>
        <w:r w:rsidRPr="00C513C3">
          <w:rPr>
            <w:noProof/>
            <w:sz w:val="28"/>
          </w:rPr>
          <w:tab/>
        </w:r>
        <w:r w:rsidRPr="00C513C3">
          <w:rPr>
            <w:noProof/>
            <w:sz w:val="28"/>
          </w:rPr>
          <w:fldChar w:fldCharType="begin"/>
        </w:r>
        <w:r w:rsidRPr="00C513C3">
          <w:rPr>
            <w:noProof/>
            <w:sz w:val="28"/>
          </w:rPr>
          <w:instrText xml:space="preserve"> PAGEREF _Toc101541196 \h </w:instrText>
        </w:r>
        <w:r w:rsidRPr="00C513C3">
          <w:rPr>
            <w:noProof/>
            <w:sz w:val="28"/>
          </w:rPr>
        </w:r>
        <w:r w:rsidRPr="00C513C3">
          <w:rPr>
            <w:noProof/>
            <w:sz w:val="28"/>
          </w:rPr>
          <w:fldChar w:fldCharType="separate"/>
        </w:r>
        <w:r w:rsidR="00424D9A">
          <w:rPr>
            <w:noProof/>
            <w:sz w:val="28"/>
          </w:rPr>
          <w:t>26</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97" w:history="1">
        <w:r w:rsidRPr="00C513C3">
          <w:rPr>
            <w:rStyle w:val="a3"/>
            <w:noProof/>
            <w:sz w:val="28"/>
          </w:rPr>
          <w:t>21.04.2022, «Известия». «ПФР направил на поддержку граждан свыше 10 трлн рублей в 2021 году»</w:t>
        </w:r>
        <w:r w:rsidRPr="00C513C3">
          <w:rPr>
            <w:noProof/>
            <w:sz w:val="28"/>
          </w:rPr>
          <w:tab/>
        </w:r>
        <w:r w:rsidRPr="00C513C3">
          <w:rPr>
            <w:noProof/>
            <w:sz w:val="28"/>
          </w:rPr>
          <w:fldChar w:fldCharType="begin"/>
        </w:r>
        <w:r w:rsidRPr="00C513C3">
          <w:rPr>
            <w:noProof/>
            <w:sz w:val="28"/>
          </w:rPr>
          <w:instrText xml:space="preserve"> PAGEREF _Toc101541197 \h </w:instrText>
        </w:r>
        <w:r w:rsidRPr="00C513C3">
          <w:rPr>
            <w:noProof/>
            <w:sz w:val="28"/>
          </w:rPr>
        </w:r>
        <w:r w:rsidRPr="00C513C3">
          <w:rPr>
            <w:noProof/>
            <w:sz w:val="28"/>
          </w:rPr>
          <w:fldChar w:fldCharType="separate"/>
        </w:r>
        <w:r w:rsidR="00424D9A">
          <w:rPr>
            <w:noProof/>
            <w:sz w:val="28"/>
          </w:rPr>
          <w:t>26</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98" w:history="1">
        <w:r w:rsidRPr="00C513C3">
          <w:rPr>
            <w:rStyle w:val="a3"/>
            <w:noProof/>
            <w:sz w:val="28"/>
          </w:rPr>
          <w:t>21.04.2022, «Известия». «Начали с «нуля»: в России готовят новый закон о психиатрической помощи»</w:t>
        </w:r>
        <w:r w:rsidRPr="00C513C3">
          <w:rPr>
            <w:noProof/>
            <w:sz w:val="28"/>
          </w:rPr>
          <w:tab/>
        </w:r>
        <w:r w:rsidRPr="00C513C3">
          <w:rPr>
            <w:noProof/>
            <w:sz w:val="28"/>
          </w:rPr>
          <w:fldChar w:fldCharType="begin"/>
        </w:r>
        <w:r w:rsidRPr="00C513C3">
          <w:rPr>
            <w:noProof/>
            <w:sz w:val="28"/>
          </w:rPr>
          <w:instrText xml:space="preserve"> PAGEREF _Toc101541198 \h </w:instrText>
        </w:r>
        <w:r w:rsidRPr="00C513C3">
          <w:rPr>
            <w:noProof/>
            <w:sz w:val="28"/>
          </w:rPr>
        </w:r>
        <w:r w:rsidRPr="00C513C3">
          <w:rPr>
            <w:noProof/>
            <w:sz w:val="28"/>
          </w:rPr>
          <w:fldChar w:fldCharType="separate"/>
        </w:r>
        <w:r w:rsidR="00424D9A">
          <w:rPr>
            <w:noProof/>
            <w:sz w:val="28"/>
          </w:rPr>
          <w:t>26</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199" w:history="1">
        <w:r w:rsidRPr="00C513C3">
          <w:rPr>
            <w:rStyle w:val="a3"/>
            <w:noProof/>
            <w:sz w:val="28"/>
          </w:rPr>
          <w:t>18.04.2022, ТАСС. «В ОП РФ высказались за закрепление в законе норм трудоустройства инвалидов в сфере IT»</w:t>
        </w:r>
        <w:r w:rsidRPr="00C513C3">
          <w:rPr>
            <w:noProof/>
            <w:sz w:val="28"/>
          </w:rPr>
          <w:tab/>
        </w:r>
        <w:r w:rsidRPr="00C513C3">
          <w:rPr>
            <w:noProof/>
            <w:sz w:val="28"/>
          </w:rPr>
          <w:fldChar w:fldCharType="begin"/>
        </w:r>
        <w:r w:rsidRPr="00C513C3">
          <w:rPr>
            <w:noProof/>
            <w:sz w:val="28"/>
          </w:rPr>
          <w:instrText xml:space="preserve"> PAGEREF _Toc101541199 \h </w:instrText>
        </w:r>
        <w:r w:rsidRPr="00C513C3">
          <w:rPr>
            <w:noProof/>
            <w:sz w:val="28"/>
          </w:rPr>
        </w:r>
        <w:r w:rsidRPr="00C513C3">
          <w:rPr>
            <w:noProof/>
            <w:sz w:val="28"/>
          </w:rPr>
          <w:fldChar w:fldCharType="separate"/>
        </w:r>
        <w:r w:rsidR="00424D9A">
          <w:rPr>
            <w:noProof/>
            <w:sz w:val="28"/>
          </w:rPr>
          <w:t>27</w:t>
        </w:r>
        <w:r w:rsidRPr="00C513C3">
          <w:rPr>
            <w:noProof/>
            <w:sz w:val="28"/>
          </w:rPr>
          <w:fldChar w:fldCharType="end"/>
        </w:r>
      </w:hyperlink>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hyperlink w:anchor="_Toc101541200" w:history="1">
        <w:r w:rsidRPr="00C513C3">
          <w:rPr>
            <w:rStyle w:val="a3"/>
            <w:noProof/>
            <w:sz w:val="28"/>
          </w:rPr>
          <w:t>20.04.2022, «Вечерняя Москва». «Собянин встретился с волонтерами некоммерческих организаций»</w:t>
        </w:r>
        <w:r w:rsidRPr="00C513C3">
          <w:rPr>
            <w:noProof/>
            <w:sz w:val="28"/>
          </w:rPr>
          <w:tab/>
        </w:r>
        <w:r w:rsidRPr="00C513C3">
          <w:rPr>
            <w:noProof/>
            <w:sz w:val="28"/>
          </w:rPr>
          <w:fldChar w:fldCharType="begin"/>
        </w:r>
        <w:r w:rsidRPr="00C513C3">
          <w:rPr>
            <w:noProof/>
            <w:sz w:val="28"/>
          </w:rPr>
          <w:instrText xml:space="preserve"> PAGEREF _Toc101541200 \h </w:instrText>
        </w:r>
        <w:r w:rsidRPr="00C513C3">
          <w:rPr>
            <w:noProof/>
            <w:sz w:val="28"/>
          </w:rPr>
        </w:r>
        <w:r w:rsidRPr="00C513C3">
          <w:rPr>
            <w:noProof/>
            <w:sz w:val="28"/>
          </w:rPr>
          <w:fldChar w:fldCharType="separate"/>
        </w:r>
        <w:r w:rsidR="00424D9A">
          <w:rPr>
            <w:noProof/>
            <w:sz w:val="28"/>
          </w:rPr>
          <w:t>27</w:t>
        </w:r>
        <w:r w:rsidRPr="00C513C3">
          <w:rPr>
            <w:noProof/>
            <w:sz w:val="28"/>
          </w:rPr>
          <w:fldChar w:fldCharType="end"/>
        </w:r>
      </w:hyperlink>
    </w:p>
    <w:p w:rsidR="00C513C3" w:rsidRPr="00C513C3" w:rsidRDefault="00C513C3">
      <w:pPr>
        <w:pStyle w:val="1f4"/>
        <w:tabs>
          <w:tab w:val="right" w:leader="dot" w:pos="9530"/>
        </w:tabs>
        <w:rPr>
          <w:rFonts w:asciiTheme="minorHAnsi" w:eastAsiaTheme="minorEastAsia" w:hAnsiTheme="minorHAnsi" w:cstheme="minorBidi"/>
          <w:noProof/>
          <w:color w:val="auto"/>
          <w:kern w:val="0"/>
          <w:szCs w:val="22"/>
          <w:lang w:eastAsia="ru-RU"/>
        </w:rPr>
      </w:pPr>
      <w:hyperlink w:anchor="_Toc101541201" w:history="1">
        <w:r w:rsidRPr="00C513C3">
          <w:rPr>
            <w:rStyle w:val="a3"/>
            <w:b/>
            <w:noProof/>
            <w:sz w:val="28"/>
          </w:rPr>
          <w:t>Мероприятия</w:t>
        </w:r>
        <w:r w:rsidRPr="00C513C3">
          <w:rPr>
            <w:noProof/>
            <w:sz w:val="28"/>
          </w:rPr>
          <w:tab/>
        </w:r>
        <w:r w:rsidRPr="00C513C3">
          <w:rPr>
            <w:b/>
            <w:noProof/>
            <w:sz w:val="28"/>
          </w:rPr>
          <w:fldChar w:fldCharType="begin"/>
        </w:r>
        <w:r w:rsidRPr="00C513C3">
          <w:rPr>
            <w:b/>
            <w:noProof/>
            <w:sz w:val="28"/>
          </w:rPr>
          <w:instrText xml:space="preserve"> PAGEREF _Toc101541201 \h </w:instrText>
        </w:r>
        <w:r w:rsidRPr="00C513C3">
          <w:rPr>
            <w:b/>
            <w:noProof/>
            <w:sz w:val="28"/>
          </w:rPr>
        </w:r>
        <w:r w:rsidRPr="00C513C3">
          <w:rPr>
            <w:b/>
            <w:noProof/>
            <w:sz w:val="28"/>
          </w:rPr>
          <w:fldChar w:fldCharType="separate"/>
        </w:r>
        <w:r w:rsidR="00424D9A">
          <w:rPr>
            <w:b/>
            <w:noProof/>
            <w:sz w:val="28"/>
          </w:rPr>
          <w:t>28</w:t>
        </w:r>
        <w:r w:rsidRPr="00C513C3">
          <w:rPr>
            <w:b/>
            <w:noProof/>
            <w:sz w:val="28"/>
          </w:rPr>
          <w:fldChar w:fldCharType="end"/>
        </w:r>
      </w:hyperlink>
    </w:p>
    <w:p w:rsidR="00C513C3" w:rsidRDefault="00C513C3">
      <w:pPr>
        <w:pStyle w:val="28"/>
        <w:tabs>
          <w:tab w:val="right" w:leader="dot" w:pos="9530"/>
        </w:tabs>
        <w:rPr>
          <w:rStyle w:val="a3"/>
          <w:noProof/>
          <w:sz w:val="28"/>
        </w:rPr>
      </w:pPr>
      <w:hyperlink w:anchor="_Toc101541202" w:history="1">
        <w:r w:rsidRPr="00C513C3">
          <w:rPr>
            <w:rStyle w:val="a3"/>
            <w:noProof/>
            <w:sz w:val="28"/>
          </w:rPr>
          <w:t>18.04.2022, ИА Красная Весна. «Российские компании подписали договор о поддержке инвалидов»</w:t>
        </w:r>
        <w:r w:rsidRPr="00C513C3">
          <w:rPr>
            <w:noProof/>
            <w:sz w:val="28"/>
          </w:rPr>
          <w:tab/>
        </w:r>
        <w:r w:rsidRPr="00C513C3">
          <w:rPr>
            <w:noProof/>
            <w:sz w:val="28"/>
          </w:rPr>
          <w:fldChar w:fldCharType="begin"/>
        </w:r>
        <w:r w:rsidRPr="00C513C3">
          <w:rPr>
            <w:noProof/>
            <w:sz w:val="28"/>
          </w:rPr>
          <w:instrText xml:space="preserve"> PAGEREF _Toc101541202 \h </w:instrText>
        </w:r>
        <w:r w:rsidRPr="00C513C3">
          <w:rPr>
            <w:noProof/>
            <w:sz w:val="28"/>
          </w:rPr>
        </w:r>
        <w:r w:rsidRPr="00C513C3">
          <w:rPr>
            <w:noProof/>
            <w:sz w:val="28"/>
          </w:rPr>
          <w:fldChar w:fldCharType="separate"/>
        </w:r>
        <w:r w:rsidR="00424D9A">
          <w:rPr>
            <w:noProof/>
            <w:sz w:val="28"/>
          </w:rPr>
          <w:t>28</w:t>
        </w:r>
        <w:r w:rsidRPr="00C513C3">
          <w:rPr>
            <w:noProof/>
            <w:sz w:val="28"/>
          </w:rPr>
          <w:fldChar w:fldCharType="end"/>
        </w:r>
      </w:hyperlink>
    </w:p>
    <w:p w:rsidR="00C513C3" w:rsidRDefault="00C513C3">
      <w:pPr>
        <w:pStyle w:val="28"/>
        <w:tabs>
          <w:tab w:val="right" w:leader="dot" w:pos="9530"/>
        </w:tabs>
        <w:rPr>
          <w:rStyle w:val="a3"/>
          <w:noProof/>
          <w:sz w:val="28"/>
        </w:rPr>
      </w:pPr>
    </w:p>
    <w:p w:rsidR="00C513C3" w:rsidRDefault="00C513C3">
      <w:pPr>
        <w:pStyle w:val="28"/>
        <w:tabs>
          <w:tab w:val="right" w:leader="dot" w:pos="9530"/>
        </w:tabs>
        <w:rPr>
          <w:rStyle w:val="a3"/>
          <w:noProof/>
          <w:sz w:val="28"/>
        </w:rPr>
      </w:pPr>
    </w:p>
    <w:p w:rsidR="00C513C3" w:rsidRDefault="00C513C3">
      <w:pPr>
        <w:pStyle w:val="28"/>
        <w:tabs>
          <w:tab w:val="right" w:leader="dot" w:pos="9530"/>
        </w:tabs>
        <w:rPr>
          <w:rStyle w:val="a3"/>
          <w:noProof/>
          <w:sz w:val="28"/>
        </w:rPr>
      </w:pPr>
    </w:p>
    <w:p w:rsidR="00C513C3" w:rsidRDefault="00C513C3">
      <w:pPr>
        <w:pStyle w:val="28"/>
        <w:tabs>
          <w:tab w:val="right" w:leader="dot" w:pos="9530"/>
        </w:tabs>
        <w:rPr>
          <w:rStyle w:val="a3"/>
          <w:noProof/>
          <w:sz w:val="28"/>
        </w:rPr>
      </w:pPr>
    </w:p>
    <w:p w:rsidR="00C513C3" w:rsidRDefault="00C513C3">
      <w:pPr>
        <w:pStyle w:val="28"/>
        <w:tabs>
          <w:tab w:val="right" w:leader="dot" w:pos="9530"/>
        </w:tabs>
        <w:rPr>
          <w:rStyle w:val="a3"/>
          <w:noProof/>
          <w:sz w:val="28"/>
        </w:rPr>
      </w:pPr>
    </w:p>
    <w:p w:rsidR="00C513C3" w:rsidRDefault="00C513C3">
      <w:pPr>
        <w:pStyle w:val="28"/>
        <w:tabs>
          <w:tab w:val="right" w:leader="dot" w:pos="9530"/>
        </w:tabs>
        <w:rPr>
          <w:rStyle w:val="a3"/>
          <w:noProof/>
          <w:sz w:val="28"/>
        </w:rPr>
      </w:pPr>
    </w:p>
    <w:p w:rsidR="00C513C3" w:rsidRDefault="00C513C3">
      <w:pPr>
        <w:pStyle w:val="28"/>
        <w:tabs>
          <w:tab w:val="right" w:leader="dot" w:pos="9530"/>
        </w:tabs>
        <w:rPr>
          <w:rStyle w:val="a3"/>
          <w:noProof/>
          <w:sz w:val="28"/>
        </w:rPr>
      </w:pPr>
    </w:p>
    <w:p w:rsidR="00C513C3" w:rsidRDefault="00C513C3">
      <w:pPr>
        <w:pStyle w:val="28"/>
        <w:tabs>
          <w:tab w:val="right" w:leader="dot" w:pos="9530"/>
        </w:tabs>
        <w:rPr>
          <w:rStyle w:val="a3"/>
          <w:noProof/>
          <w:sz w:val="28"/>
        </w:rPr>
      </w:pPr>
    </w:p>
    <w:p w:rsidR="00C513C3" w:rsidRDefault="00C513C3">
      <w:pPr>
        <w:pStyle w:val="28"/>
        <w:tabs>
          <w:tab w:val="right" w:leader="dot" w:pos="9530"/>
        </w:tabs>
        <w:rPr>
          <w:rStyle w:val="a3"/>
          <w:noProof/>
          <w:sz w:val="28"/>
        </w:rPr>
      </w:pPr>
    </w:p>
    <w:p w:rsidR="00C513C3" w:rsidRPr="00C513C3" w:rsidRDefault="00C513C3">
      <w:pPr>
        <w:pStyle w:val="28"/>
        <w:tabs>
          <w:tab w:val="right" w:leader="dot" w:pos="9530"/>
        </w:tabs>
        <w:rPr>
          <w:rFonts w:asciiTheme="minorHAnsi" w:eastAsiaTheme="minorEastAsia" w:hAnsiTheme="minorHAnsi" w:cstheme="minorBidi"/>
          <w:noProof/>
          <w:color w:val="auto"/>
          <w:kern w:val="0"/>
          <w:szCs w:val="22"/>
          <w:lang w:eastAsia="ru-RU"/>
        </w:rPr>
      </w:pPr>
    </w:p>
    <w:p w:rsidR="00CF69DA" w:rsidRPr="007F6B72" w:rsidRDefault="00B8343C" w:rsidP="00897211">
      <w:pPr>
        <w:pStyle w:val="28"/>
        <w:tabs>
          <w:tab w:val="right" w:leader="dot" w:pos="9530"/>
        </w:tabs>
        <w:rPr>
          <w:sz w:val="28"/>
          <w:szCs w:val="28"/>
        </w:rPr>
      </w:pPr>
      <w:r w:rsidRPr="00901CDF">
        <w:rPr>
          <w:sz w:val="28"/>
          <w:szCs w:val="28"/>
        </w:rPr>
        <w:fldChar w:fldCharType="end"/>
      </w:r>
    </w:p>
    <w:tbl>
      <w:tblPr>
        <w:tblW w:w="9756" w:type="dxa"/>
        <w:tblInd w:w="324" w:type="dxa"/>
        <w:tblLayout w:type="fixed"/>
        <w:tblLook w:val="0000" w:firstRow="0" w:lastRow="0" w:firstColumn="0" w:lastColumn="0" w:noHBand="0" w:noVBand="0"/>
      </w:tblPr>
      <w:tblGrid>
        <w:gridCol w:w="9756"/>
      </w:tblGrid>
      <w:tr w:rsidR="00B8343C" w:rsidTr="00197F23">
        <w:trPr>
          <w:trHeight w:val="568"/>
        </w:trPr>
        <w:tc>
          <w:tcPr>
            <w:tcW w:w="9756" w:type="dxa"/>
            <w:shd w:val="clear" w:color="auto" w:fill="D9D9D9"/>
          </w:tcPr>
          <w:p w:rsidR="00B8343C" w:rsidRDefault="007F5BCD" w:rsidP="00A8467C">
            <w:pPr>
              <w:pStyle w:val="1"/>
              <w:numPr>
                <w:ilvl w:val="0"/>
                <w:numId w:val="0"/>
              </w:numPr>
              <w:jc w:val="center"/>
            </w:pPr>
            <w:bookmarkStart w:id="4" w:name="_Toc9601150"/>
            <w:bookmarkStart w:id="5" w:name="_Toc22288095"/>
            <w:bookmarkStart w:id="6" w:name="_%2525252525D0%252525252592%2525252525D1"/>
            <w:bookmarkStart w:id="7" w:name="_Всероссийское_общество_инвалидов"/>
            <w:bookmarkStart w:id="8" w:name="_Toc98516324"/>
            <w:bookmarkStart w:id="9" w:name="_Toc101541172"/>
            <w:bookmarkEnd w:id="4"/>
            <w:bookmarkEnd w:id="5"/>
            <w:bookmarkEnd w:id="6"/>
            <w:bookmarkEnd w:id="7"/>
            <w:r>
              <w:rPr>
                <w:sz w:val="28"/>
              </w:rPr>
              <w:lastRenderedPageBreak/>
              <w:t>Всероссийское общество инвалидов</w:t>
            </w:r>
            <w:bookmarkEnd w:id="8"/>
            <w:bookmarkEnd w:id="9"/>
          </w:p>
        </w:tc>
      </w:tr>
    </w:tbl>
    <w:p w:rsidR="00FA3439" w:rsidRPr="00E3206A" w:rsidRDefault="00FA3439" w:rsidP="00F31137">
      <w:pPr>
        <w:pStyle w:val="2"/>
        <w:rPr>
          <w:rFonts w:ascii="Times New Roman" w:hAnsi="Times New Roman" w:cs="Times New Roman"/>
        </w:rPr>
      </w:pPr>
      <w:bookmarkStart w:id="10" w:name="_Toc101541173"/>
      <w:r w:rsidRPr="00E3206A">
        <w:rPr>
          <w:rFonts w:ascii="Times New Roman" w:hAnsi="Times New Roman" w:cs="Times New Roman"/>
        </w:rPr>
        <w:t>2</w:t>
      </w:r>
      <w:r w:rsidR="00A63D4A">
        <w:rPr>
          <w:rFonts w:ascii="Times New Roman" w:hAnsi="Times New Roman" w:cs="Times New Roman"/>
        </w:rPr>
        <w:t>2</w:t>
      </w:r>
      <w:r w:rsidRPr="00E3206A">
        <w:rPr>
          <w:rFonts w:ascii="Times New Roman" w:hAnsi="Times New Roman" w:cs="Times New Roman"/>
        </w:rPr>
        <w:t xml:space="preserve">.04.2022, </w:t>
      </w:r>
      <w:r w:rsidR="00A63D4A">
        <w:rPr>
          <w:rFonts w:ascii="Times New Roman" w:hAnsi="Times New Roman" w:cs="Times New Roman"/>
        </w:rPr>
        <w:t>ТАСС</w:t>
      </w:r>
      <w:r w:rsidRPr="00E3206A">
        <w:rPr>
          <w:rFonts w:ascii="Times New Roman" w:hAnsi="Times New Roman" w:cs="Times New Roman"/>
        </w:rPr>
        <w:t>. «</w:t>
      </w:r>
      <w:r w:rsidR="00F31137" w:rsidRPr="00F31137">
        <w:rPr>
          <w:rFonts w:ascii="Times New Roman" w:hAnsi="Times New Roman" w:cs="Times New Roman"/>
        </w:rPr>
        <w:t>Минтруд призвал подключить все банки к системе электронного сертификата для инвалидов</w:t>
      </w:r>
      <w:r w:rsidRPr="00E3206A">
        <w:rPr>
          <w:rFonts w:ascii="Times New Roman" w:hAnsi="Times New Roman" w:cs="Times New Roman"/>
        </w:rPr>
        <w:t>»</w:t>
      </w:r>
      <w:bookmarkEnd w:id="10"/>
    </w:p>
    <w:p w:rsidR="00FA3439" w:rsidRPr="00A63D4A" w:rsidRDefault="00611742" w:rsidP="00FA3439">
      <w:pPr>
        <w:rPr>
          <w:sz w:val="1060"/>
        </w:rPr>
      </w:pPr>
      <w:hyperlink r:id="rId11" w:history="1">
        <w:r w:rsidR="00A63D4A" w:rsidRPr="00A63D4A">
          <w:rPr>
            <w:rStyle w:val="a3"/>
            <w:sz w:val="28"/>
          </w:rPr>
          <w:t>https://tass.ru/obschestvo/14444683?utm_source=yxnews&amp;utm_medium=desktop&amp;utm_referrer=https%3A%2F%2Fyandex.ru%2Fnews%2Fsearch%3Ftext%3D</w:t>
        </w:r>
      </w:hyperlink>
      <w:r w:rsidR="00A63D4A" w:rsidRPr="00A63D4A">
        <w:rPr>
          <w:sz w:val="28"/>
        </w:rPr>
        <w:t xml:space="preserve"> </w:t>
      </w:r>
      <w:r w:rsidR="00FA3439" w:rsidRPr="00A63D4A">
        <w:rPr>
          <w:sz w:val="32"/>
        </w:rPr>
        <w:t xml:space="preserve"> </w:t>
      </w:r>
      <w:r w:rsidR="00FA3439" w:rsidRPr="00A63D4A">
        <w:rPr>
          <w:sz w:val="36"/>
        </w:rPr>
        <w:t xml:space="preserve">  </w:t>
      </w:r>
      <w:r w:rsidR="00FA3439" w:rsidRPr="00A63D4A">
        <w:rPr>
          <w:sz w:val="40"/>
        </w:rPr>
        <w:t xml:space="preserve">       </w:t>
      </w:r>
      <w:r w:rsidR="00FA3439" w:rsidRPr="00A63D4A">
        <w:rPr>
          <w:sz w:val="44"/>
        </w:rPr>
        <w:t xml:space="preserve">    </w:t>
      </w:r>
      <w:r w:rsidR="00FA3439" w:rsidRPr="00A63D4A">
        <w:rPr>
          <w:sz w:val="640"/>
        </w:rPr>
        <w:t xml:space="preserve">        </w:t>
      </w:r>
      <w:r w:rsidR="00FA3439" w:rsidRPr="00A63D4A">
        <w:rPr>
          <w:sz w:val="660"/>
        </w:rPr>
        <w:t xml:space="preserve"> </w:t>
      </w:r>
      <w:r w:rsidR="00FA3439" w:rsidRPr="00A63D4A">
        <w:rPr>
          <w:sz w:val="680"/>
        </w:rPr>
        <w:t xml:space="preserve">         </w:t>
      </w:r>
      <w:r w:rsidR="00FA3439" w:rsidRPr="00A63D4A">
        <w:rPr>
          <w:sz w:val="700"/>
        </w:rPr>
        <w:t xml:space="preserve">    </w:t>
      </w:r>
      <w:r w:rsidR="00FA3439" w:rsidRPr="00A63D4A">
        <w:rPr>
          <w:sz w:val="720"/>
        </w:rPr>
        <w:t xml:space="preserve"> </w:t>
      </w:r>
      <w:r w:rsidR="00FA3439" w:rsidRPr="00A63D4A">
        <w:rPr>
          <w:sz w:val="740"/>
        </w:rPr>
        <w:t xml:space="preserve"> </w:t>
      </w:r>
      <w:r w:rsidR="00FA3439" w:rsidRPr="00A63D4A">
        <w:rPr>
          <w:sz w:val="760"/>
        </w:rPr>
        <w:t xml:space="preserve"> </w:t>
      </w:r>
      <w:r w:rsidR="00FA3439" w:rsidRPr="00A63D4A">
        <w:rPr>
          <w:sz w:val="780"/>
        </w:rPr>
        <w:t xml:space="preserve"> </w:t>
      </w:r>
      <w:r w:rsidR="00FA3439" w:rsidRPr="00A63D4A">
        <w:rPr>
          <w:sz w:val="800"/>
        </w:rPr>
        <w:t xml:space="preserve">     </w:t>
      </w:r>
      <w:r w:rsidR="00FA3439" w:rsidRPr="00A63D4A">
        <w:rPr>
          <w:sz w:val="820"/>
        </w:rPr>
        <w:t xml:space="preserve"> </w:t>
      </w:r>
      <w:r w:rsidR="00FA3439" w:rsidRPr="00A63D4A">
        <w:rPr>
          <w:sz w:val="840"/>
        </w:rPr>
        <w:t xml:space="preserve"> </w:t>
      </w:r>
      <w:r w:rsidR="00FA3439" w:rsidRPr="00A63D4A">
        <w:rPr>
          <w:sz w:val="860"/>
        </w:rPr>
        <w:t xml:space="preserve">  </w:t>
      </w:r>
      <w:r w:rsidR="00FA3439" w:rsidRPr="00A63D4A">
        <w:rPr>
          <w:sz w:val="880"/>
        </w:rPr>
        <w:t xml:space="preserve"> </w:t>
      </w:r>
      <w:r w:rsidR="00FA3439" w:rsidRPr="00A63D4A">
        <w:rPr>
          <w:sz w:val="900"/>
        </w:rPr>
        <w:t xml:space="preserve"> </w:t>
      </w:r>
      <w:r w:rsidR="00FA3439" w:rsidRPr="00A63D4A">
        <w:rPr>
          <w:sz w:val="920"/>
        </w:rPr>
        <w:t xml:space="preserve">  </w:t>
      </w:r>
      <w:r w:rsidR="00FA3439" w:rsidRPr="00A63D4A">
        <w:rPr>
          <w:sz w:val="940"/>
        </w:rPr>
        <w:t xml:space="preserve">  </w:t>
      </w:r>
      <w:r w:rsidR="00FA3439" w:rsidRPr="00A63D4A">
        <w:rPr>
          <w:sz w:val="960"/>
        </w:rPr>
        <w:t xml:space="preserve"> </w:t>
      </w:r>
      <w:r w:rsidR="00FA3439" w:rsidRPr="00A63D4A">
        <w:rPr>
          <w:sz w:val="980"/>
        </w:rPr>
        <w:t xml:space="preserve"> </w:t>
      </w:r>
      <w:r w:rsidR="00FA3439" w:rsidRPr="00A63D4A">
        <w:rPr>
          <w:sz w:val="1000"/>
        </w:rPr>
        <w:t xml:space="preserve">  </w:t>
      </w:r>
      <w:r w:rsidR="00FA3439" w:rsidRPr="00A63D4A">
        <w:rPr>
          <w:sz w:val="1020"/>
        </w:rPr>
        <w:t xml:space="preserve">  </w:t>
      </w:r>
      <w:r w:rsidR="00FA3439" w:rsidRPr="00A63D4A">
        <w:rPr>
          <w:sz w:val="1040"/>
        </w:rPr>
        <w:t xml:space="preserve"> </w:t>
      </w:r>
    </w:p>
    <w:p w:rsidR="00FA3439" w:rsidRPr="00474420" w:rsidRDefault="00FA3439" w:rsidP="00FA3439">
      <w:pPr>
        <w:rPr>
          <w:sz w:val="32"/>
          <w:highlight w:val="yellow"/>
        </w:rPr>
      </w:pPr>
    </w:p>
    <w:p w:rsidR="00755162" w:rsidRPr="00755162" w:rsidRDefault="00755162" w:rsidP="00755162">
      <w:pPr>
        <w:spacing w:after="140" w:line="288" w:lineRule="auto"/>
        <w:jc w:val="both"/>
        <w:rPr>
          <w:sz w:val="28"/>
        </w:rPr>
      </w:pPr>
      <w:r w:rsidRPr="00755162">
        <w:rPr>
          <w:sz w:val="28"/>
        </w:rPr>
        <w:t>В ведомстве отметили, что пока поддержку инструмента обеспечивают пять кредитных организаций, в чис</w:t>
      </w:r>
      <w:r>
        <w:rPr>
          <w:sz w:val="28"/>
        </w:rPr>
        <w:t>ле которых Сбер и "Альфа-банк".</w:t>
      </w:r>
    </w:p>
    <w:p w:rsidR="00755162" w:rsidRPr="00755162" w:rsidRDefault="00755162" w:rsidP="00755162">
      <w:pPr>
        <w:spacing w:after="140" w:line="288" w:lineRule="auto"/>
        <w:jc w:val="both"/>
        <w:rPr>
          <w:sz w:val="28"/>
        </w:rPr>
      </w:pPr>
      <w:r w:rsidRPr="00755162">
        <w:rPr>
          <w:sz w:val="28"/>
        </w:rPr>
        <w:t>Минтруд РФ предложил сделать обязательной поддержку банками России системы электронного сертификата для граждан с инвалидностью. Это ускорит процесс интеграции банков в систему сертификата, поскольку пока к ней подключены только пять кредитных организаций, сообщил ТАСС замминистра труда и соци</w:t>
      </w:r>
      <w:r>
        <w:rPr>
          <w:sz w:val="28"/>
        </w:rPr>
        <w:t>альной защиты Алексей Вовченко.</w:t>
      </w:r>
    </w:p>
    <w:p w:rsidR="00755162" w:rsidRPr="00755162" w:rsidRDefault="00755162" w:rsidP="00755162">
      <w:pPr>
        <w:spacing w:after="140" w:line="288" w:lineRule="auto"/>
        <w:jc w:val="both"/>
        <w:rPr>
          <w:sz w:val="28"/>
        </w:rPr>
      </w:pPr>
      <w:r w:rsidRPr="00755162">
        <w:rPr>
          <w:sz w:val="28"/>
        </w:rPr>
        <w:t>"Для развития этой системы Минтруд России предлагает сделать поддержку электронного сертификата обязательной для кредитных организаций и поставщиков кассового программного обеспечения. Это позволит значительно ускорить процессы интеграции банков-эквайеров и производителей кассового программного обеспечения в систему электронных</w:t>
      </w:r>
      <w:r>
        <w:rPr>
          <w:sz w:val="28"/>
        </w:rPr>
        <w:t xml:space="preserve"> сертификатов", - рассказал он.</w:t>
      </w:r>
    </w:p>
    <w:p w:rsidR="00755162" w:rsidRPr="00755162" w:rsidRDefault="00755162" w:rsidP="00755162">
      <w:pPr>
        <w:spacing w:after="140" w:line="288" w:lineRule="auto"/>
        <w:jc w:val="both"/>
        <w:rPr>
          <w:sz w:val="28"/>
        </w:rPr>
      </w:pPr>
      <w:r w:rsidRPr="00755162">
        <w:rPr>
          <w:sz w:val="28"/>
        </w:rPr>
        <w:t>В таком случае поддержка электронного сертификата будет включаться в базовые релизы обновления программного обеспечения НСПК (Национальной системы платежных карт - прим. ТАСС), что не только не потребует дополнительных затрат по подключению со стороны эквайеров и производителей кассового оборудования, но и минимизирует их затраты, по</w:t>
      </w:r>
      <w:r>
        <w:rPr>
          <w:sz w:val="28"/>
        </w:rPr>
        <w:t>дчеркнул Вовченко.</w:t>
      </w:r>
    </w:p>
    <w:p w:rsidR="00755162" w:rsidRPr="00755162" w:rsidRDefault="00755162" w:rsidP="00755162">
      <w:pPr>
        <w:spacing w:after="140" w:line="288" w:lineRule="auto"/>
        <w:jc w:val="both"/>
        <w:rPr>
          <w:sz w:val="28"/>
        </w:rPr>
      </w:pPr>
      <w:r w:rsidRPr="00755162">
        <w:rPr>
          <w:sz w:val="28"/>
        </w:rPr>
        <w:t>"На сегодняшний день поддержку инструмента обеспечивают пять кредитных организаций, в числе которых Сбер и "Альфа-банк". Также ведутся работы по включению в систему ВТБ, "Промсвязьбанка", "ФК Открытие", "Россельхозбанка" и других кредитных орган</w:t>
      </w:r>
      <w:r w:rsidR="0097684E">
        <w:rPr>
          <w:sz w:val="28"/>
        </w:rPr>
        <w:t>изаций", - добавил замминистра.</w:t>
      </w:r>
    </w:p>
    <w:p w:rsidR="00755162" w:rsidRPr="00755162" w:rsidRDefault="00755162" w:rsidP="00755162">
      <w:pPr>
        <w:spacing w:after="140" w:line="288" w:lineRule="auto"/>
        <w:jc w:val="both"/>
        <w:rPr>
          <w:sz w:val="28"/>
        </w:rPr>
      </w:pPr>
      <w:r w:rsidRPr="00755162">
        <w:rPr>
          <w:sz w:val="28"/>
        </w:rPr>
        <w:t>Оплата сертификатом</w:t>
      </w:r>
    </w:p>
    <w:p w:rsidR="00755162" w:rsidRPr="00755162" w:rsidRDefault="00755162" w:rsidP="00755162">
      <w:pPr>
        <w:spacing w:after="140" w:line="288" w:lineRule="auto"/>
        <w:jc w:val="both"/>
        <w:rPr>
          <w:sz w:val="28"/>
        </w:rPr>
      </w:pPr>
      <w:r w:rsidRPr="00755162">
        <w:rPr>
          <w:sz w:val="28"/>
        </w:rPr>
        <w:t xml:space="preserve">Вовченко отметил, что приобретение технических средств реабилитации (ТСР) с помощью электронного сертификата становится востребованным. "С использованием электронных сертификатов осуществлена покупка более 10 тыс. изделий. Сформировано около 8,3 тыс. сертификатов на сумму почти 181 </w:t>
      </w:r>
      <w:r w:rsidRPr="00755162">
        <w:rPr>
          <w:sz w:val="28"/>
        </w:rPr>
        <w:lastRenderedPageBreak/>
        <w:t>млн рублей. Мы рассчитываем, что до конца года количество пользователей электронного сертификата возрастет до 200</w:t>
      </w:r>
      <w:r>
        <w:rPr>
          <w:sz w:val="28"/>
        </w:rPr>
        <w:t xml:space="preserve"> тыс. человек", - рассказал он.</w:t>
      </w:r>
    </w:p>
    <w:p w:rsidR="00755162" w:rsidRPr="00755162" w:rsidRDefault="00755162" w:rsidP="00755162">
      <w:pPr>
        <w:spacing w:after="140" w:line="288" w:lineRule="auto"/>
        <w:jc w:val="both"/>
        <w:rPr>
          <w:sz w:val="28"/>
        </w:rPr>
      </w:pPr>
      <w:r w:rsidRPr="00755162">
        <w:rPr>
          <w:sz w:val="28"/>
        </w:rPr>
        <w:t>Средства реабилитации можно приобретать как в реальном магазине (таких уже более 970), так и в интернет-магазинах с доставкой до ближайшего пункта выдачи или курьером на дом, подчеркнул замминистра. "Уже сейчас наблюдается спрос этого инструмента на отдельные позиции, это прежде всего касается кресел-колясок и опор, особенно для детей с ДЦП, где важен индивидуальный подбор. Востребованы по сертификату также ортопедическая обувь, слуховые аппараты, абсорбирующее белье, трости, костыли. Порядка 1 тыс. организаций с различным территориальным охватом включились в реализацию ТСР с использованием электронного се</w:t>
      </w:r>
      <w:r>
        <w:rPr>
          <w:sz w:val="28"/>
        </w:rPr>
        <w:t>ртификата", - добавил Вовченко.</w:t>
      </w:r>
    </w:p>
    <w:p w:rsidR="00755162" w:rsidRPr="00755162" w:rsidRDefault="00755162" w:rsidP="00755162">
      <w:pPr>
        <w:spacing w:after="140" w:line="288" w:lineRule="auto"/>
        <w:jc w:val="both"/>
        <w:rPr>
          <w:sz w:val="28"/>
        </w:rPr>
      </w:pPr>
      <w:r w:rsidRPr="00755162">
        <w:rPr>
          <w:sz w:val="28"/>
        </w:rPr>
        <w:t>Сам сертификат работает как банковская карта: покупатель может мгновенно оплатить выбранный товар, если он соответствует предписаниям медико-социальной экспертизы. Деньги резервируются, но не перечисляются на карту напрямую. При оплате картой того изделия, которое предусмотрено в индивидуальной программе реабилитации, средства поступят напрямую продавцу. Если вам понравилось изделие, по цене превышающее номинал сертификата, вы все равно сможете с его помощью оплатить покупку, при этом доплатив из собственных средств только разницу в цене. Единственное условие - изделие должно соответствовать индивидуальной программе реабилитации или абилитации инв</w:t>
      </w:r>
      <w:r>
        <w:rPr>
          <w:sz w:val="28"/>
        </w:rPr>
        <w:t>алида.</w:t>
      </w:r>
    </w:p>
    <w:p w:rsidR="00755162" w:rsidRPr="00755162" w:rsidRDefault="00755162" w:rsidP="00755162">
      <w:pPr>
        <w:spacing w:after="140" w:line="288" w:lineRule="auto"/>
        <w:jc w:val="both"/>
        <w:rPr>
          <w:sz w:val="28"/>
        </w:rPr>
      </w:pPr>
      <w:r w:rsidRPr="00755162">
        <w:rPr>
          <w:sz w:val="28"/>
        </w:rPr>
        <w:t>Об электронном сертификате</w:t>
      </w:r>
    </w:p>
    <w:p w:rsidR="00755162" w:rsidRPr="00755162" w:rsidRDefault="00755162" w:rsidP="00755162">
      <w:pPr>
        <w:spacing w:after="140" w:line="288" w:lineRule="auto"/>
        <w:jc w:val="both"/>
        <w:rPr>
          <w:sz w:val="28"/>
        </w:rPr>
      </w:pPr>
      <w:r w:rsidRPr="00755162">
        <w:rPr>
          <w:sz w:val="28"/>
        </w:rPr>
        <w:t>Количество людей с инвалидностью, проживающих в России, составляет 11,3 млн (8% от населения страны), из которых 730 тыс. - дети. Среди них 1,5 млн ежегодно получают от государства протезы, коляски, слуховые аппараты и другие технические средства реабилитации. Раньше для их получения было необходимо обратиться либо в Фонд социального страхования, либо купить самостоятельно, получив компенсацию уже после совершения покупки. С конца 2021 года в дополнение к уже существующим двум способам приобретения средств реабилитации в России заработал новый способ получени</w:t>
      </w:r>
      <w:r>
        <w:rPr>
          <w:sz w:val="28"/>
        </w:rPr>
        <w:t>я ТСР - электронный сертификат.</w:t>
      </w:r>
    </w:p>
    <w:p w:rsidR="00755162" w:rsidRPr="00755162" w:rsidRDefault="00755162" w:rsidP="00755162">
      <w:pPr>
        <w:spacing w:after="140" w:line="288" w:lineRule="auto"/>
        <w:jc w:val="both"/>
        <w:rPr>
          <w:sz w:val="28"/>
        </w:rPr>
      </w:pPr>
      <w:r w:rsidRPr="00755162">
        <w:rPr>
          <w:sz w:val="28"/>
        </w:rPr>
        <w:t xml:space="preserve">"Если изделие - будь то протез, коляска, ортопедическая обувь - предоставляет Фонд социального страхования, то он берет на себя все организационные процедуры. Человеку не надо самому искать изделие, заказывать - проводится госзакупка, гражданин получает нужное ему техническое средство </w:t>
      </w:r>
      <w:r w:rsidRPr="00755162">
        <w:rPr>
          <w:sz w:val="28"/>
        </w:rPr>
        <w:lastRenderedPageBreak/>
        <w:t>реабилитации. Но госзакупка - это не всегда быстро. Кроме того, выбрать конкретную модель, дизайн, производителя не получится. На торгах победит тот, кто предложил товар, отвечающий техническим требованиям, по наименьшей цене. Чтобы выбрать удобную модель, гражданину нужно было купить изделие самостоятельно, а потом дождаться компенсации", - рассказал заммини</w:t>
      </w:r>
      <w:r>
        <w:rPr>
          <w:sz w:val="28"/>
        </w:rPr>
        <w:t>стра.</w:t>
      </w:r>
    </w:p>
    <w:p w:rsidR="00755162" w:rsidRPr="00755162" w:rsidRDefault="00755162" w:rsidP="00755162">
      <w:pPr>
        <w:spacing w:after="140" w:line="288" w:lineRule="auto"/>
        <w:jc w:val="both"/>
        <w:rPr>
          <w:sz w:val="28"/>
        </w:rPr>
      </w:pPr>
      <w:r w:rsidRPr="00755162">
        <w:rPr>
          <w:sz w:val="28"/>
        </w:rPr>
        <w:t>В отличие от других способов приобретения ТСР электронным сертификатом можно воспользоваться прямо в момент покупки. Кроме того, потребности инвалидов различны, и выбор средства реабилитации обусловлен не только предпочтением марки и дизайна изделия, но и индивидуальной настройко</w:t>
      </w:r>
      <w:r>
        <w:rPr>
          <w:sz w:val="28"/>
        </w:rPr>
        <w:t>й изделия под каждого человека.</w:t>
      </w:r>
    </w:p>
    <w:p w:rsidR="00755162" w:rsidRPr="00755162" w:rsidRDefault="00755162" w:rsidP="00755162">
      <w:pPr>
        <w:spacing w:after="140" w:line="288" w:lineRule="auto"/>
        <w:jc w:val="both"/>
        <w:rPr>
          <w:sz w:val="28"/>
        </w:rPr>
      </w:pPr>
      <w:r w:rsidRPr="00755162">
        <w:rPr>
          <w:sz w:val="28"/>
        </w:rPr>
        <w:t>Реализуемые Минтрудом РФ различные меры поддержки инвалидов направлены на упрощение их жизни в том числе через сокращение личных походов в различные организации, так как для многих инвалидов такие перемещения затруднительны. В их числе и электронный сертификат: не выходя из дома, человек может как оформить его, так и пр</w:t>
      </w:r>
      <w:r>
        <w:rPr>
          <w:sz w:val="28"/>
        </w:rPr>
        <w:t>иобрести ТСР в онлайн-магазине.</w:t>
      </w:r>
    </w:p>
    <w:p w:rsidR="00755162" w:rsidRPr="00755162" w:rsidRDefault="00755162" w:rsidP="00755162">
      <w:pPr>
        <w:spacing w:after="140" w:line="288" w:lineRule="auto"/>
        <w:jc w:val="both"/>
        <w:rPr>
          <w:sz w:val="28"/>
        </w:rPr>
      </w:pPr>
      <w:r w:rsidRPr="00755162">
        <w:rPr>
          <w:sz w:val="28"/>
        </w:rPr>
        <w:t>Совершенствование механизма</w:t>
      </w:r>
    </w:p>
    <w:p w:rsidR="00755162" w:rsidRPr="00755162" w:rsidRDefault="00755162" w:rsidP="00755162">
      <w:pPr>
        <w:spacing w:after="140" w:line="288" w:lineRule="auto"/>
        <w:jc w:val="both"/>
        <w:rPr>
          <w:sz w:val="28"/>
        </w:rPr>
      </w:pPr>
      <w:r w:rsidRPr="00755162">
        <w:rPr>
          <w:sz w:val="28"/>
        </w:rPr>
        <w:t xml:space="preserve">Как рассказал ТАСС </w:t>
      </w:r>
      <w:r w:rsidRPr="00755162">
        <w:rPr>
          <w:sz w:val="28"/>
          <w:highlight w:val="yellow"/>
        </w:rPr>
        <w:t>председатель Всероссийского общества инвалидов Михаил Терентьев</w:t>
      </w:r>
      <w:r w:rsidRPr="00755162">
        <w:rPr>
          <w:sz w:val="28"/>
        </w:rPr>
        <w:t>, ежегодный охват сертификатом в 200 тыс. граждан с инвалидностью - это амбициозные планы. "Поэтому мы на начальной стадии выявили те проблемы, которые существуют. Механизм направлен на то, чтобы ускорить получение ТСР инвалидами и позволить им самостоятельно выбирать ТСР, исходя из собственных требований к качеству и с учетом индивидуальных особенностей и потребностей. Конечно, он направлен на то, чтобы средство реабилитации как можно скорее доходило до человека. Мы видим, что не всегда функционирует каталог, на основании которого происходит информирование инвалидов об электронно</w:t>
      </w:r>
      <w:r>
        <w:rPr>
          <w:sz w:val="28"/>
        </w:rPr>
        <w:t>м сертификате", - рассказал он.</w:t>
      </w:r>
    </w:p>
    <w:p w:rsidR="00FA3439" w:rsidRDefault="00755162" w:rsidP="00755162">
      <w:pPr>
        <w:spacing w:after="140" w:line="288" w:lineRule="auto"/>
        <w:jc w:val="both"/>
        <w:rPr>
          <w:sz w:val="28"/>
        </w:rPr>
      </w:pPr>
      <w:r w:rsidRPr="00755162">
        <w:rPr>
          <w:sz w:val="28"/>
        </w:rPr>
        <w:t xml:space="preserve">По словам </w:t>
      </w:r>
      <w:r w:rsidRPr="00755162">
        <w:rPr>
          <w:sz w:val="28"/>
          <w:highlight w:val="yellow"/>
        </w:rPr>
        <w:t>Терентьева</w:t>
      </w:r>
      <w:r w:rsidRPr="00755162">
        <w:rPr>
          <w:sz w:val="28"/>
        </w:rPr>
        <w:t xml:space="preserve">, некоторые изделия требуют донастройки и персонального подбора, например, слуховые препараты требуют индивидуальной регулирования под каждого человека. "Мы как </w:t>
      </w:r>
      <w:r w:rsidRPr="00755162">
        <w:rPr>
          <w:sz w:val="28"/>
          <w:highlight w:val="yellow"/>
        </w:rPr>
        <w:t>Всероссийское общество инвалидов</w:t>
      </w:r>
      <w:r w:rsidRPr="00755162">
        <w:rPr>
          <w:sz w:val="28"/>
        </w:rPr>
        <w:t xml:space="preserve"> предлагали организовать ресурсные центры по консультированию людей с инвалидностью и подбору таких изделий, и это важно не только в рамках реализации электронного сертификата, но и чтобы инвалид мог быстрее интегрироваться в жизнь при помощи этих средств реабилитации. Было бы правильно, чтобы среди этих консультантов работали </w:t>
      </w:r>
      <w:r w:rsidRPr="00755162">
        <w:rPr>
          <w:sz w:val="28"/>
        </w:rPr>
        <w:lastRenderedPageBreak/>
        <w:t>люди с инвалидностью со стажем по инвалидности, чтобы подсказать в каждом индивидуальном случае все необходимое человеку, который только получил инвалидность", - подчеркнул он.</w:t>
      </w:r>
    </w:p>
    <w:p w:rsidR="00FA3439" w:rsidRDefault="00611742" w:rsidP="00FA3439">
      <w:pPr>
        <w:spacing w:after="140" w:line="288" w:lineRule="auto"/>
        <w:jc w:val="both"/>
        <w:rPr>
          <w:rStyle w:val="a3"/>
          <w:i/>
          <w:sz w:val="28"/>
          <w:szCs w:val="28"/>
        </w:rPr>
      </w:pPr>
      <w:hyperlink w:anchor="Содержание" w:history="1">
        <w:r w:rsidR="00FA3439" w:rsidRPr="006F154F">
          <w:rPr>
            <w:rStyle w:val="a3"/>
            <w:i/>
            <w:sz w:val="28"/>
            <w:szCs w:val="28"/>
          </w:rPr>
          <w:t>Вернуться к оглавлению</w:t>
        </w:r>
      </w:hyperlink>
    </w:p>
    <w:p w:rsidR="00E437E9" w:rsidRDefault="00E437E9" w:rsidP="00FA3439">
      <w:pPr>
        <w:spacing w:after="140" w:line="288" w:lineRule="auto"/>
        <w:jc w:val="both"/>
        <w:rPr>
          <w:rStyle w:val="a3"/>
          <w:i/>
          <w:sz w:val="28"/>
          <w:szCs w:val="28"/>
        </w:rPr>
      </w:pPr>
    </w:p>
    <w:p w:rsidR="00E437E9" w:rsidRPr="00B5581B" w:rsidRDefault="00E437E9" w:rsidP="00031CA3">
      <w:pPr>
        <w:pStyle w:val="2"/>
        <w:rPr>
          <w:rFonts w:ascii="Times New Roman" w:hAnsi="Times New Roman" w:cs="Times New Roman"/>
        </w:rPr>
      </w:pPr>
      <w:bookmarkStart w:id="11" w:name="_Toc101541174"/>
      <w:r w:rsidRPr="00B5581B">
        <w:rPr>
          <w:rFonts w:ascii="Times New Roman" w:hAnsi="Times New Roman" w:cs="Times New Roman"/>
        </w:rPr>
        <w:t>2</w:t>
      </w:r>
      <w:r w:rsidR="00525DFB">
        <w:rPr>
          <w:rFonts w:ascii="Times New Roman" w:hAnsi="Times New Roman" w:cs="Times New Roman"/>
        </w:rPr>
        <w:t>2</w:t>
      </w:r>
      <w:r w:rsidRPr="00B5581B">
        <w:rPr>
          <w:rFonts w:ascii="Times New Roman" w:hAnsi="Times New Roman" w:cs="Times New Roman"/>
        </w:rPr>
        <w:t>.04.2022, Агентство социальной информации. «</w:t>
      </w:r>
      <w:r w:rsidR="00031CA3" w:rsidRPr="00031CA3">
        <w:rPr>
          <w:rFonts w:ascii="Times New Roman" w:hAnsi="Times New Roman" w:cs="Times New Roman"/>
        </w:rPr>
        <w:t>Игорь Галл-Савальский: «Меня пугает, что среди всех инвалидов трудоспособного возраста работает всего четверть»</w:t>
      </w:r>
      <w:r w:rsidRPr="00B5581B">
        <w:rPr>
          <w:rFonts w:ascii="Times New Roman" w:hAnsi="Times New Roman" w:cs="Times New Roman"/>
        </w:rPr>
        <w:t>»</w:t>
      </w:r>
      <w:bookmarkEnd w:id="11"/>
    </w:p>
    <w:p w:rsidR="00E437E9" w:rsidRPr="00525DFB" w:rsidRDefault="00525DFB" w:rsidP="00E437E9">
      <w:pPr>
        <w:rPr>
          <w:sz w:val="1080"/>
        </w:rPr>
      </w:pPr>
      <w:hyperlink r:id="rId12" w:history="1">
        <w:r w:rsidRPr="00525DFB">
          <w:rPr>
            <w:rStyle w:val="a3"/>
            <w:sz w:val="28"/>
          </w:rPr>
          <w:t>https://www.asi.org.ru/2022/04/22/igor-gall-savalskij-menya-pugaet-chto-sredi-vseh-invalidov-trudosposobnogo-vozrasta-rabotaet-vsego-chetvert/?utm_source=yxnews&amp;utm_medium=desktop&amp;utm_referrer=https%3A%2F%2Fyandex.ru%2Fnews%2Fsearch%3Ftext%3D</w:t>
        </w:r>
      </w:hyperlink>
      <w:r w:rsidRPr="00525DFB">
        <w:rPr>
          <w:sz w:val="28"/>
        </w:rPr>
        <w:t xml:space="preserve"> </w:t>
      </w:r>
      <w:r w:rsidR="00E437E9" w:rsidRPr="00525DFB">
        <w:rPr>
          <w:sz w:val="32"/>
        </w:rPr>
        <w:t xml:space="preserve"> </w:t>
      </w:r>
      <w:r w:rsidR="00E437E9" w:rsidRPr="00525DFB">
        <w:rPr>
          <w:sz w:val="36"/>
        </w:rPr>
        <w:t xml:space="preserve"> </w:t>
      </w:r>
      <w:r w:rsidR="00E437E9" w:rsidRPr="00525DFB">
        <w:rPr>
          <w:sz w:val="40"/>
        </w:rPr>
        <w:t xml:space="preserve">  </w:t>
      </w:r>
      <w:r w:rsidR="00E437E9" w:rsidRPr="00525DFB">
        <w:rPr>
          <w:sz w:val="44"/>
        </w:rPr>
        <w:t xml:space="preserve">       </w:t>
      </w:r>
      <w:r w:rsidR="00E437E9" w:rsidRPr="00525DFB">
        <w:rPr>
          <w:sz w:val="48"/>
        </w:rPr>
        <w:t xml:space="preserve">    </w:t>
      </w:r>
      <w:r w:rsidR="00E437E9" w:rsidRPr="00525DFB">
        <w:rPr>
          <w:sz w:val="660"/>
        </w:rPr>
        <w:t xml:space="preserve">        </w:t>
      </w:r>
      <w:r w:rsidR="00E437E9" w:rsidRPr="00525DFB">
        <w:rPr>
          <w:sz w:val="680"/>
        </w:rPr>
        <w:t xml:space="preserve"> </w:t>
      </w:r>
      <w:r w:rsidR="00E437E9" w:rsidRPr="00525DFB">
        <w:rPr>
          <w:sz w:val="700"/>
        </w:rPr>
        <w:t xml:space="preserve">         </w:t>
      </w:r>
      <w:r w:rsidR="00E437E9" w:rsidRPr="00525DFB">
        <w:rPr>
          <w:sz w:val="720"/>
        </w:rPr>
        <w:t xml:space="preserve">    </w:t>
      </w:r>
      <w:r w:rsidR="00E437E9" w:rsidRPr="00525DFB">
        <w:rPr>
          <w:sz w:val="740"/>
        </w:rPr>
        <w:t xml:space="preserve"> </w:t>
      </w:r>
      <w:r w:rsidR="00E437E9" w:rsidRPr="00525DFB">
        <w:rPr>
          <w:sz w:val="760"/>
        </w:rPr>
        <w:t xml:space="preserve"> </w:t>
      </w:r>
      <w:r w:rsidR="00E437E9" w:rsidRPr="00525DFB">
        <w:rPr>
          <w:sz w:val="780"/>
        </w:rPr>
        <w:t xml:space="preserve"> </w:t>
      </w:r>
      <w:r w:rsidR="00E437E9" w:rsidRPr="00525DFB">
        <w:rPr>
          <w:sz w:val="800"/>
        </w:rPr>
        <w:t xml:space="preserve"> </w:t>
      </w:r>
      <w:r w:rsidR="00E437E9" w:rsidRPr="00525DFB">
        <w:rPr>
          <w:sz w:val="820"/>
        </w:rPr>
        <w:t xml:space="preserve">     </w:t>
      </w:r>
      <w:r w:rsidR="00E437E9" w:rsidRPr="00525DFB">
        <w:rPr>
          <w:sz w:val="840"/>
        </w:rPr>
        <w:t xml:space="preserve"> </w:t>
      </w:r>
      <w:r w:rsidR="00E437E9" w:rsidRPr="00525DFB">
        <w:rPr>
          <w:sz w:val="860"/>
        </w:rPr>
        <w:t xml:space="preserve"> </w:t>
      </w:r>
      <w:r w:rsidR="00E437E9" w:rsidRPr="00525DFB">
        <w:rPr>
          <w:sz w:val="880"/>
        </w:rPr>
        <w:t xml:space="preserve">  </w:t>
      </w:r>
      <w:r w:rsidR="00E437E9" w:rsidRPr="00525DFB">
        <w:rPr>
          <w:sz w:val="900"/>
        </w:rPr>
        <w:t xml:space="preserve"> </w:t>
      </w:r>
      <w:r w:rsidR="00E437E9" w:rsidRPr="00525DFB">
        <w:rPr>
          <w:sz w:val="920"/>
        </w:rPr>
        <w:t xml:space="preserve"> </w:t>
      </w:r>
      <w:r w:rsidR="00E437E9" w:rsidRPr="00525DFB">
        <w:rPr>
          <w:sz w:val="940"/>
        </w:rPr>
        <w:t xml:space="preserve">  </w:t>
      </w:r>
      <w:r w:rsidR="00E437E9" w:rsidRPr="00525DFB">
        <w:rPr>
          <w:sz w:val="960"/>
        </w:rPr>
        <w:t xml:space="preserve">  </w:t>
      </w:r>
      <w:r w:rsidR="00E437E9" w:rsidRPr="00525DFB">
        <w:rPr>
          <w:sz w:val="980"/>
        </w:rPr>
        <w:t xml:space="preserve"> </w:t>
      </w:r>
      <w:r w:rsidR="00E437E9" w:rsidRPr="00525DFB">
        <w:rPr>
          <w:sz w:val="1000"/>
        </w:rPr>
        <w:t xml:space="preserve"> </w:t>
      </w:r>
      <w:r w:rsidR="00E437E9" w:rsidRPr="00525DFB">
        <w:rPr>
          <w:sz w:val="1020"/>
        </w:rPr>
        <w:t xml:space="preserve">  </w:t>
      </w:r>
      <w:r w:rsidR="00E437E9" w:rsidRPr="00525DFB">
        <w:rPr>
          <w:sz w:val="1040"/>
        </w:rPr>
        <w:t xml:space="preserve">  </w:t>
      </w:r>
      <w:r w:rsidR="00E437E9" w:rsidRPr="00525DFB">
        <w:rPr>
          <w:sz w:val="1060"/>
        </w:rPr>
        <w:t xml:space="preserve"> </w:t>
      </w:r>
    </w:p>
    <w:p w:rsidR="00E437E9" w:rsidRPr="00474420" w:rsidRDefault="00E437E9" w:rsidP="00E437E9">
      <w:pPr>
        <w:rPr>
          <w:sz w:val="32"/>
          <w:highlight w:val="yellow"/>
        </w:rPr>
      </w:pPr>
    </w:p>
    <w:p w:rsidR="00F4275C" w:rsidRPr="00F4275C" w:rsidRDefault="00F4275C" w:rsidP="00F4275C">
      <w:pPr>
        <w:spacing w:after="140" w:line="288" w:lineRule="auto"/>
        <w:jc w:val="both"/>
        <w:rPr>
          <w:sz w:val="28"/>
        </w:rPr>
      </w:pPr>
      <w:r w:rsidRPr="00F4275C">
        <w:rPr>
          <w:sz w:val="28"/>
        </w:rPr>
        <w:t>Какие мифы и реальные ограничения мешают людям с инвалидностью работать и при чем тут</w:t>
      </w:r>
      <w:r w:rsidR="00A068BF">
        <w:rPr>
          <w:sz w:val="28"/>
        </w:rPr>
        <w:t xml:space="preserve"> архитектор, который не пришел?</w:t>
      </w:r>
    </w:p>
    <w:p w:rsidR="00F4275C" w:rsidRPr="00F4275C" w:rsidRDefault="00F4275C" w:rsidP="00F4275C">
      <w:pPr>
        <w:spacing w:after="140" w:line="288" w:lineRule="auto"/>
        <w:jc w:val="both"/>
        <w:rPr>
          <w:sz w:val="28"/>
        </w:rPr>
      </w:pPr>
      <w:r w:rsidRPr="00F4275C">
        <w:rPr>
          <w:sz w:val="28"/>
        </w:rPr>
        <w:t>На региональном форуме «Сообщество» в Новосибирске прошла сессия «Повышение предпринимательской активности людей с инвалидностью как инструме</w:t>
      </w:r>
      <w:r w:rsidR="00A068BF">
        <w:rPr>
          <w:sz w:val="28"/>
        </w:rPr>
        <w:t>нт решения социальных проблем».</w:t>
      </w:r>
    </w:p>
    <w:p w:rsidR="00F4275C" w:rsidRPr="00F4275C" w:rsidRDefault="00F4275C" w:rsidP="00F4275C">
      <w:pPr>
        <w:spacing w:after="140" w:line="288" w:lineRule="auto"/>
        <w:jc w:val="both"/>
        <w:rPr>
          <w:sz w:val="28"/>
        </w:rPr>
      </w:pPr>
      <w:r w:rsidRPr="00F4275C">
        <w:rPr>
          <w:sz w:val="28"/>
        </w:rPr>
        <w:t xml:space="preserve">АСИ поговорило с участником сессии </w:t>
      </w:r>
      <w:r w:rsidRPr="00F92E2D">
        <w:rPr>
          <w:sz w:val="28"/>
          <w:highlight w:val="yellow"/>
        </w:rPr>
        <w:t>Игорем Галл-Савальским, председателем правления Новосибирской областной организации Всероссийского общества инвалидов, членом Комиссии ОП РФ по развитию некоммерческого сектора и поддержке СО НКО</w:t>
      </w:r>
      <w:r w:rsidRPr="00F4275C">
        <w:rPr>
          <w:sz w:val="28"/>
        </w:rPr>
        <w:t>, о том, сколько в России предпринимателей с инвалидностью и почему государство теряет дважды, когда не обеспечива</w:t>
      </w:r>
      <w:r w:rsidR="00A068BF">
        <w:rPr>
          <w:sz w:val="28"/>
        </w:rPr>
        <w:t>ет людей социальной занятостью.</w:t>
      </w:r>
    </w:p>
    <w:p w:rsidR="00F4275C" w:rsidRPr="003C4F34" w:rsidRDefault="00F4275C" w:rsidP="00F4275C">
      <w:pPr>
        <w:spacing w:after="140" w:line="288" w:lineRule="auto"/>
        <w:jc w:val="both"/>
        <w:rPr>
          <w:i/>
          <w:sz w:val="28"/>
        </w:rPr>
      </w:pPr>
      <w:r w:rsidRPr="003C4F34">
        <w:rPr>
          <w:i/>
          <w:sz w:val="28"/>
        </w:rPr>
        <w:t>Как много людей с инвалидностью занимаются предпринимательской деятельностью в России?</w:t>
      </w:r>
    </w:p>
    <w:p w:rsidR="00F4275C" w:rsidRPr="00F4275C" w:rsidRDefault="00F4275C" w:rsidP="00F4275C">
      <w:pPr>
        <w:spacing w:after="140" w:line="288" w:lineRule="auto"/>
        <w:jc w:val="both"/>
        <w:rPr>
          <w:sz w:val="28"/>
        </w:rPr>
      </w:pPr>
      <w:r w:rsidRPr="00F4275C">
        <w:rPr>
          <w:sz w:val="28"/>
        </w:rPr>
        <w:t>Цифры звучат по-разному, потому что никакой специальной статистики, определяющей общее количество предпринимателей с инвалидностью или долю таких людей в социальном предпринимательстве, не ведется. Все критерии и цифры, которые звучали на мероприятии, оценочные. Мы делаем оценочное суждение того, сколько среди предпринимателей имеют инвалидность, исходя из того, что примерно каждый десятый человек имеет инвалидность.</w:t>
      </w:r>
    </w:p>
    <w:p w:rsidR="00F4275C" w:rsidRPr="00F4275C" w:rsidRDefault="00F4275C" w:rsidP="00F4275C">
      <w:pPr>
        <w:spacing w:after="140" w:line="288" w:lineRule="auto"/>
        <w:jc w:val="both"/>
        <w:rPr>
          <w:sz w:val="28"/>
        </w:rPr>
      </w:pPr>
      <w:r w:rsidRPr="00F4275C">
        <w:rPr>
          <w:sz w:val="28"/>
        </w:rPr>
        <w:t xml:space="preserve">Другое дело, что </w:t>
      </w:r>
      <w:r w:rsidRPr="00274E96">
        <w:rPr>
          <w:sz w:val="28"/>
          <w:highlight w:val="yellow"/>
        </w:rPr>
        <w:t>Михаил Геннадьевич [Осокин, заместитель председателя Всероссийского общества инвалидов – директор по региональному развитию</w:t>
      </w:r>
      <w:r w:rsidRPr="00F4275C">
        <w:rPr>
          <w:sz w:val="28"/>
        </w:rPr>
        <w:t xml:space="preserve">] совершенно справедливо сказал, что среди предпринимателей доля людей с </w:t>
      </w:r>
      <w:r w:rsidRPr="00F4275C">
        <w:rPr>
          <w:sz w:val="28"/>
        </w:rPr>
        <w:lastRenderedPageBreak/>
        <w:t>инвалидностью выше. Это потому что вариативность поведения человека с инвалидностью на рынке труда значительно ниже, чем вариативность повед</w:t>
      </w:r>
      <w:r w:rsidR="00A068BF">
        <w:rPr>
          <w:sz w:val="28"/>
        </w:rPr>
        <w:t>ения человека без инвалидности.</w:t>
      </w:r>
    </w:p>
    <w:p w:rsidR="00F4275C" w:rsidRPr="00F4275C" w:rsidRDefault="00F4275C" w:rsidP="00F4275C">
      <w:pPr>
        <w:spacing w:after="140" w:line="288" w:lineRule="auto"/>
        <w:jc w:val="both"/>
        <w:rPr>
          <w:sz w:val="28"/>
        </w:rPr>
      </w:pPr>
      <w:r w:rsidRPr="00F4275C">
        <w:rPr>
          <w:sz w:val="28"/>
        </w:rPr>
        <w:t>Ну закончил я школу, могу пойти [работать] грузчиком, а могу поступить в университет. А у человека с инвалидностью этой в</w:t>
      </w:r>
      <w:r w:rsidR="00A068BF">
        <w:rPr>
          <w:sz w:val="28"/>
        </w:rPr>
        <w:t>озможности пойти грузчиком нет.</w:t>
      </w:r>
    </w:p>
    <w:p w:rsidR="00F4275C" w:rsidRPr="00F4275C" w:rsidRDefault="00F4275C" w:rsidP="00F4275C">
      <w:pPr>
        <w:spacing w:after="140" w:line="288" w:lineRule="auto"/>
        <w:jc w:val="both"/>
        <w:rPr>
          <w:sz w:val="28"/>
        </w:rPr>
      </w:pPr>
      <w:r w:rsidRPr="00F4275C">
        <w:rPr>
          <w:sz w:val="28"/>
        </w:rPr>
        <w:t>Вариативность ниже, поэтому их стремление реализовать себя, понимая свои физические ограничения, позволяет идти именно в это напр</w:t>
      </w:r>
      <w:r w:rsidR="00A068BF">
        <w:rPr>
          <w:sz w:val="28"/>
        </w:rPr>
        <w:t>авление, в предпринимательство.</w:t>
      </w:r>
    </w:p>
    <w:p w:rsidR="00F4275C" w:rsidRPr="00F4275C" w:rsidRDefault="00F4275C" w:rsidP="00F4275C">
      <w:pPr>
        <w:spacing w:after="140" w:line="288" w:lineRule="auto"/>
        <w:jc w:val="both"/>
        <w:rPr>
          <w:sz w:val="28"/>
        </w:rPr>
      </w:pPr>
      <w:r w:rsidRPr="00F4275C">
        <w:rPr>
          <w:sz w:val="28"/>
        </w:rPr>
        <w:t>Там нет жесткой привязки к рабочему времени: сегодня я могу работать два часа, а завтра — двенадцать, в зав</w:t>
      </w:r>
      <w:r w:rsidR="00A068BF">
        <w:rPr>
          <w:sz w:val="28"/>
        </w:rPr>
        <w:t>исимости от состояния здоровья.</w:t>
      </w:r>
    </w:p>
    <w:p w:rsidR="00F4275C" w:rsidRPr="00F4275C" w:rsidRDefault="00F4275C" w:rsidP="00F4275C">
      <w:pPr>
        <w:spacing w:after="140" w:line="288" w:lineRule="auto"/>
        <w:jc w:val="both"/>
        <w:rPr>
          <w:sz w:val="28"/>
        </w:rPr>
      </w:pPr>
      <w:r w:rsidRPr="00F4275C">
        <w:rPr>
          <w:sz w:val="28"/>
        </w:rPr>
        <w:t>Много или мало людей с инвалидностью занимаются предпринимательством? Очень хотелось бы, чтобы было больше. Не только людей с инвалидностью, а вообще людей. Потому что очень многие понимают предпринимательство как некую контору, которая что-то покупает и что-то продает. Покупа</w:t>
      </w:r>
      <w:r w:rsidR="00A068BF">
        <w:rPr>
          <w:sz w:val="28"/>
        </w:rPr>
        <w:t>ет подешевле, продает подороже.</w:t>
      </w:r>
    </w:p>
    <w:p w:rsidR="00F4275C" w:rsidRPr="00F4275C" w:rsidRDefault="00F4275C" w:rsidP="00F4275C">
      <w:pPr>
        <w:spacing w:after="140" w:line="288" w:lineRule="auto"/>
        <w:jc w:val="both"/>
        <w:rPr>
          <w:sz w:val="28"/>
        </w:rPr>
      </w:pPr>
      <w:r w:rsidRPr="00F4275C">
        <w:rPr>
          <w:sz w:val="28"/>
        </w:rPr>
        <w:t>Но вкусные пирожки, которые вдоль дороги продает бабушка, — это тоже предпринимательство. И не случайно Минтруд абсолютно серьезно обсуждает вопрос, как, используя новую экономическую ситуацию, вывести из тени этих людей. Не для т</w:t>
      </w:r>
      <w:r w:rsidR="00A068BF">
        <w:rPr>
          <w:sz w:val="28"/>
        </w:rPr>
        <w:t>ого, чтобы обложить их налогом…</w:t>
      </w:r>
    </w:p>
    <w:p w:rsidR="00F4275C" w:rsidRPr="00740710" w:rsidRDefault="00F4275C" w:rsidP="00F4275C">
      <w:pPr>
        <w:spacing w:after="140" w:line="288" w:lineRule="auto"/>
        <w:jc w:val="both"/>
        <w:rPr>
          <w:i/>
          <w:sz w:val="28"/>
        </w:rPr>
      </w:pPr>
      <w:r w:rsidRPr="00740710">
        <w:rPr>
          <w:i/>
          <w:sz w:val="28"/>
        </w:rPr>
        <w:t>Нет?</w:t>
      </w:r>
    </w:p>
    <w:p w:rsidR="00F4275C" w:rsidRPr="00F4275C" w:rsidRDefault="00F4275C" w:rsidP="00F4275C">
      <w:pPr>
        <w:spacing w:after="140" w:line="288" w:lineRule="auto"/>
        <w:jc w:val="both"/>
        <w:rPr>
          <w:sz w:val="28"/>
        </w:rPr>
      </w:pPr>
      <w:r w:rsidRPr="00F4275C">
        <w:rPr>
          <w:sz w:val="28"/>
        </w:rPr>
        <w:t>Нет. А для того чтобы им помочь. Их надо институционализировать. До 50% картофеля, овощей, мяса производится в личных подсобных хозяйствах. Люди кормят себя и други</w:t>
      </w:r>
      <w:r w:rsidR="00A068BF">
        <w:rPr>
          <w:sz w:val="28"/>
        </w:rPr>
        <w:t>х, и помочь им, конечно, надо.</w:t>
      </w:r>
    </w:p>
    <w:p w:rsidR="00F4275C" w:rsidRPr="00F4275C" w:rsidRDefault="00F4275C" w:rsidP="00F4275C">
      <w:pPr>
        <w:spacing w:after="140" w:line="288" w:lineRule="auto"/>
        <w:jc w:val="both"/>
        <w:rPr>
          <w:sz w:val="28"/>
        </w:rPr>
      </w:pPr>
      <w:r w:rsidRPr="00F4275C">
        <w:rPr>
          <w:sz w:val="28"/>
        </w:rPr>
        <w:t>Во многом те меры поддержки МСП, которые принимаются государством, по отношению к этой большой категории людей не работают. Потому что само государство ориентировано на то, что есть структура, контора. А что у этой бабушки есть?</w:t>
      </w:r>
      <w:r w:rsidR="00A068BF">
        <w:rPr>
          <w:sz w:val="28"/>
        </w:rPr>
        <w:t xml:space="preserve"> Но именно она — наш кормилец.</w:t>
      </w:r>
    </w:p>
    <w:p w:rsidR="00F4275C" w:rsidRDefault="00F4275C" w:rsidP="00F4275C">
      <w:pPr>
        <w:spacing w:after="140" w:line="288" w:lineRule="auto"/>
        <w:jc w:val="both"/>
        <w:rPr>
          <w:sz w:val="28"/>
        </w:rPr>
      </w:pPr>
      <w:r w:rsidRPr="00F4275C">
        <w:rPr>
          <w:sz w:val="28"/>
        </w:rPr>
        <w:t>Поэтому поддерживать такое предпринимательство — очень серьезная задача государства. Это база и устойчивость, то, на чем будет стоять и крепнуть наше государство. Потому что именно эти люди не пойдут митинговать, им не до эт</w:t>
      </w:r>
      <w:r w:rsidR="00A068BF">
        <w:rPr>
          <w:sz w:val="28"/>
        </w:rPr>
        <w:t>ого, они заняты, у них пирожки.</w:t>
      </w:r>
    </w:p>
    <w:p w:rsidR="00740710" w:rsidRDefault="00740710" w:rsidP="00F4275C">
      <w:pPr>
        <w:spacing w:after="140" w:line="288" w:lineRule="auto"/>
        <w:jc w:val="both"/>
        <w:rPr>
          <w:sz w:val="28"/>
        </w:rPr>
      </w:pPr>
    </w:p>
    <w:p w:rsidR="00740710" w:rsidRPr="00F4275C" w:rsidRDefault="00740710" w:rsidP="00F4275C">
      <w:pPr>
        <w:spacing w:after="140" w:line="288" w:lineRule="auto"/>
        <w:jc w:val="both"/>
        <w:rPr>
          <w:sz w:val="28"/>
        </w:rPr>
      </w:pPr>
    </w:p>
    <w:p w:rsidR="00F4275C" w:rsidRPr="00B422EC" w:rsidRDefault="00F4275C" w:rsidP="00F4275C">
      <w:pPr>
        <w:spacing w:after="140" w:line="288" w:lineRule="auto"/>
        <w:jc w:val="both"/>
        <w:rPr>
          <w:i/>
          <w:sz w:val="28"/>
        </w:rPr>
      </w:pPr>
      <w:r w:rsidRPr="00B422EC">
        <w:rPr>
          <w:i/>
          <w:sz w:val="28"/>
        </w:rPr>
        <w:lastRenderedPageBreak/>
        <w:t xml:space="preserve">А по сравнению с долей людей с инвалидностью, которые работают по найму, предпринимателей больше?   </w:t>
      </w:r>
    </w:p>
    <w:p w:rsidR="00F4275C" w:rsidRPr="00F4275C" w:rsidRDefault="00F4275C" w:rsidP="00F4275C">
      <w:pPr>
        <w:spacing w:after="140" w:line="288" w:lineRule="auto"/>
        <w:jc w:val="both"/>
        <w:rPr>
          <w:sz w:val="28"/>
        </w:rPr>
      </w:pPr>
      <w:r w:rsidRPr="00F4275C">
        <w:rPr>
          <w:sz w:val="28"/>
        </w:rPr>
        <w:t xml:space="preserve">В данный момент те учтенные занятости, о которых мы говорим, — 26% работающих людей с инвалидностью, — разбиваются следующим образом: примерно 70% людей работают на предприятиях, </w:t>
      </w:r>
      <w:r w:rsidR="00A068BF">
        <w:rPr>
          <w:sz w:val="28"/>
        </w:rPr>
        <w:t>примерно 30% предпринимателей.</w:t>
      </w:r>
    </w:p>
    <w:p w:rsidR="00F4275C" w:rsidRPr="00B422EC" w:rsidRDefault="00F4275C" w:rsidP="00F4275C">
      <w:pPr>
        <w:spacing w:after="140" w:line="288" w:lineRule="auto"/>
        <w:jc w:val="both"/>
        <w:rPr>
          <w:i/>
          <w:sz w:val="28"/>
        </w:rPr>
      </w:pPr>
      <w:r w:rsidRPr="00B422EC">
        <w:rPr>
          <w:i/>
          <w:sz w:val="28"/>
        </w:rPr>
        <w:t>А что мешает 70% быть предпринимателями, а 30% — работать по найму?</w:t>
      </w:r>
    </w:p>
    <w:p w:rsidR="00F4275C" w:rsidRPr="00F4275C" w:rsidRDefault="00F4275C" w:rsidP="00F4275C">
      <w:pPr>
        <w:spacing w:after="140" w:line="288" w:lineRule="auto"/>
        <w:jc w:val="both"/>
        <w:rPr>
          <w:sz w:val="28"/>
        </w:rPr>
      </w:pPr>
      <w:r w:rsidRPr="00F4275C">
        <w:rPr>
          <w:sz w:val="28"/>
        </w:rPr>
        <w:t>Это же предпочтение и человеческий выбор. Меня гораздо больше в этой ситуации пугает не это соотношение, а то, что среди всех инвалидов трудоспособного возраста работает всего четверть. Это говорит о том, что три четверти людей трудоспособного возраста, которые могли приносить пользу,</w:t>
      </w:r>
      <w:r w:rsidR="00A068BF">
        <w:rPr>
          <w:sz w:val="28"/>
        </w:rPr>
        <w:t xml:space="preserve"> сидят дома и ничего не делают.</w:t>
      </w:r>
    </w:p>
    <w:p w:rsidR="00F4275C" w:rsidRPr="00F4275C" w:rsidRDefault="00F4275C" w:rsidP="00F4275C">
      <w:pPr>
        <w:spacing w:after="140" w:line="288" w:lineRule="auto"/>
        <w:jc w:val="both"/>
        <w:rPr>
          <w:sz w:val="28"/>
        </w:rPr>
      </w:pPr>
      <w:r w:rsidRPr="00F4275C">
        <w:rPr>
          <w:sz w:val="28"/>
        </w:rPr>
        <w:t>Они не могут быть богатыми, потому что на пенсию богатым не будешь. И в то же время они ничего не предпри</w:t>
      </w:r>
      <w:r w:rsidR="00A068BF">
        <w:rPr>
          <w:sz w:val="28"/>
        </w:rPr>
        <w:t>нимают, чтобы что-то изменить.</w:t>
      </w:r>
    </w:p>
    <w:p w:rsidR="00F4275C" w:rsidRPr="00B422EC" w:rsidRDefault="00F4275C" w:rsidP="00F4275C">
      <w:pPr>
        <w:spacing w:after="140" w:line="288" w:lineRule="auto"/>
        <w:jc w:val="both"/>
        <w:rPr>
          <w:i/>
          <w:sz w:val="28"/>
        </w:rPr>
      </w:pPr>
      <w:r w:rsidRPr="00B422EC">
        <w:rPr>
          <w:i/>
          <w:sz w:val="28"/>
        </w:rPr>
        <w:t>Почему?</w:t>
      </w:r>
    </w:p>
    <w:p w:rsidR="00F4275C" w:rsidRPr="00F4275C" w:rsidRDefault="00F4275C" w:rsidP="00F4275C">
      <w:pPr>
        <w:spacing w:after="140" w:line="288" w:lineRule="auto"/>
        <w:jc w:val="both"/>
        <w:rPr>
          <w:sz w:val="28"/>
        </w:rPr>
      </w:pPr>
      <w:r w:rsidRPr="00F4275C">
        <w:rPr>
          <w:sz w:val="28"/>
        </w:rPr>
        <w:t>Очень хороший вопрос. Когда я начинал нашу дискуссию здесь (на региональном форуме «Сообщество» в Новосибирске. — Прим. АСИ), я сказал: вот освидетельствовали мы в этом году тысячу людей с инвалидностью. Среди этой тысячи 100 человек трудоспособного возраста. Служба занятости взяла телефоны и начала обзванивать их. И только 25 человек из 100 согласились прийти в службу занятости и посмотр</w:t>
      </w:r>
      <w:r w:rsidR="00772FF7">
        <w:rPr>
          <w:sz w:val="28"/>
        </w:rPr>
        <w:t>еть, что там за рабочие места.</w:t>
      </w:r>
    </w:p>
    <w:p w:rsidR="00F4275C" w:rsidRPr="00F4275C" w:rsidRDefault="00F4275C" w:rsidP="00F4275C">
      <w:pPr>
        <w:spacing w:after="140" w:line="288" w:lineRule="auto"/>
        <w:jc w:val="both"/>
        <w:rPr>
          <w:sz w:val="28"/>
        </w:rPr>
      </w:pPr>
      <w:r w:rsidRPr="00F4275C">
        <w:rPr>
          <w:sz w:val="28"/>
        </w:rPr>
        <w:t>75% сказали: нет, не пойдем. Почему? Потому что существует целая серия мифов и ре</w:t>
      </w:r>
      <w:r w:rsidR="00772FF7">
        <w:rPr>
          <w:sz w:val="28"/>
        </w:rPr>
        <w:t>ально существующих ограничений.</w:t>
      </w:r>
    </w:p>
    <w:p w:rsidR="00F4275C" w:rsidRPr="00F4275C" w:rsidRDefault="00F4275C" w:rsidP="00F4275C">
      <w:pPr>
        <w:spacing w:after="140" w:line="288" w:lineRule="auto"/>
        <w:jc w:val="both"/>
        <w:rPr>
          <w:sz w:val="28"/>
        </w:rPr>
      </w:pPr>
      <w:r w:rsidRPr="00F4275C">
        <w:rPr>
          <w:sz w:val="28"/>
        </w:rPr>
        <w:t>Например, миф о том, что если я выйду на работу, с меня снимут инвалидность. Это не так, группа инвалидности от фак</w:t>
      </w:r>
      <w:r w:rsidR="00772FF7">
        <w:rPr>
          <w:sz w:val="28"/>
        </w:rPr>
        <w:t>та трудоустройства не зависит.</w:t>
      </w:r>
    </w:p>
    <w:p w:rsidR="00F4275C" w:rsidRDefault="00F4275C" w:rsidP="00F4275C">
      <w:pPr>
        <w:spacing w:after="140" w:line="288" w:lineRule="auto"/>
        <w:jc w:val="both"/>
        <w:rPr>
          <w:sz w:val="28"/>
        </w:rPr>
      </w:pPr>
      <w:r w:rsidRPr="00F4275C">
        <w:rPr>
          <w:sz w:val="28"/>
        </w:rPr>
        <w:t>Не миф — меры господдержки человека с инвалидностью от факта трудоустройства зависят и достаточно существенно. Мы оценивали, насколько, и пришли к выводу, что в среднем 6-8 тысяч рублей мер государственной поддержки связано с фактом материального обеспечения и трудоустройства. То есть если он сидит дома, то получает эти деньги, а если выходит на работу и получает хотя бы 2-3 тысячи рублей зарплаты,</w:t>
      </w:r>
      <w:r w:rsidR="00772FF7">
        <w:rPr>
          <w:sz w:val="28"/>
        </w:rPr>
        <w:t xml:space="preserve"> у него эти 6-8 тысяч улетают.</w:t>
      </w:r>
    </w:p>
    <w:p w:rsidR="00B422EC" w:rsidRPr="00F4275C" w:rsidRDefault="00B422EC" w:rsidP="00F4275C">
      <w:pPr>
        <w:spacing w:after="140" w:line="288" w:lineRule="auto"/>
        <w:jc w:val="both"/>
        <w:rPr>
          <w:sz w:val="28"/>
        </w:rPr>
      </w:pPr>
    </w:p>
    <w:p w:rsidR="00F4275C" w:rsidRPr="003126C1" w:rsidRDefault="00F4275C" w:rsidP="00F4275C">
      <w:pPr>
        <w:spacing w:after="140" w:line="288" w:lineRule="auto"/>
        <w:jc w:val="both"/>
        <w:rPr>
          <w:i/>
          <w:sz w:val="28"/>
        </w:rPr>
      </w:pPr>
      <w:r w:rsidRPr="003126C1">
        <w:rPr>
          <w:i/>
          <w:sz w:val="28"/>
        </w:rPr>
        <w:lastRenderedPageBreak/>
        <w:t xml:space="preserve">И что же с этим делать? </w:t>
      </w:r>
    </w:p>
    <w:p w:rsidR="00F4275C" w:rsidRPr="00F4275C" w:rsidRDefault="00F4275C" w:rsidP="00F4275C">
      <w:pPr>
        <w:spacing w:after="140" w:line="288" w:lineRule="auto"/>
        <w:jc w:val="both"/>
        <w:rPr>
          <w:sz w:val="28"/>
        </w:rPr>
      </w:pPr>
      <w:r w:rsidRPr="00F4275C">
        <w:rPr>
          <w:sz w:val="28"/>
        </w:rPr>
        <w:t>Я пытаюсь объяснить Министерству труда, Пенсионному фонду и всем остальным, что нельзя одной рукой тратить государственные деньги на трудоустройство людей с инвалидностью, обучение, создание специальных рабочих мест и инфраструктуры, а второй писать: ты сиди дома, никуда не выходи, иначе мы у тебя заберем пенсию! Так нельзя, государство должно</w:t>
      </w:r>
      <w:r w:rsidR="00772FF7">
        <w:rPr>
          <w:sz w:val="28"/>
        </w:rPr>
        <w:t xml:space="preserve"> думать об интересах человека.</w:t>
      </w:r>
    </w:p>
    <w:p w:rsidR="00F4275C" w:rsidRPr="00F4275C" w:rsidRDefault="00F4275C" w:rsidP="00F4275C">
      <w:pPr>
        <w:spacing w:after="140" w:line="288" w:lineRule="auto"/>
        <w:jc w:val="both"/>
        <w:rPr>
          <w:sz w:val="28"/>
        </w:rPr>
      </w:pPr>
      <w:r w:rsidRPr="00F4275C">
        <w:rPr>
          <w:sz w:val="28"/>
        </w:rPr>
        <w:t>Давайте приведем очень простой пример: мы говорим «пенсия по инвалидности». Но пенсия — это то, что я заработал, отчисляя деньги в Пенсионный фонд в течение некоторого времени. Какая пенсия у инвалида-ребенка, которому годик? Это же не пенсия. Это пособие на выравнивание возможностей. Вам трость для передвижения не нужна, а мне нужна. Это дополнительные расходы. Вот мне государство по сути на трость и дает, чтобы у нас всех были равные возможности. Потому что пр</w:t>
      </w:r>
      <w:r>
        <w:rPr>
          <w:sz w:val="28"/>
        </w:rPr>
        <w:t>ава тоже должны быть равными.</w:t>
      </w:r>
    </w:p>
    <w:p w:rsidR="00F4275C" w:rsidRPr="00F4275C" w:rsidRDefault="00F4275C" w:rsidP="00F4275C">
      <w:pPr>
        <w:spacing w:after="140" w:line="288" w:lineRule="auto"/>
        <w:jc w:val="both"/>
        <w:rPr>
          <w:sz w:val="28"/>
        </w:rPr>
      </w:pPr>
      <w:r w:rsidRPr="00F4275C">
        <w:rPr>
          <w:sz w:val="28"/>
        </w:rPr>
        <w:t>Вот вы можете ездить в общественном транспорте, а я не могу. Мне нужно такси, чтобы добраться до работы. И на это мне</w:t>
      </w:r>
      <w:r>
        <w:rPr>
          <w:sz w:val="28"/>
        </w:rPr>
        <w:t xml:space="preserve"> нужны дополнительные средства.</w:t>
      </w:r>
    </w:p>
    <w:p w:rsidR="00F4275C" w:rsidRPr="00F4275C" w:rsidRDefault="00F4275C" w:rsidP="00F4275C">
      <w:pPr>
        <w:spacing w:after="140" w:line="288" w:lineRule="auto"/>
        <w:jc w:val="both"/>
        <w:rPr>
          <w:sz w:val="28"/>
        </w:rPr>
      </w:pPr>
      <w:r w:rsidRPr="00F4275C">
        <w:rPr>
          <w:sz w:val="28"/>
        </w:rPr>
        <w:t>Тогда почему это зависит от факта трудоустройства? Это должно з</w:t>
      </w:r>
      <w:r>
        <w:rPr>
          <w:sz w:val="28"/>
        </w:rPr>
        <w:t>ависеть от состояния здоровья.</w:t>
      </w:r>
    </w:p>
    <w:p w:rsidR="00F4275C" w:rsidRPr="00F4275C" w:rsidRDefault="00F4275C" w:rsidP="00F4275C">
      <w:pPr>
        <w:spacing w:after="140" w:line="288" w:lineRule="auto"/>
        <w:jc w:val="both"/>
        <w:rPr>
          <w:sz w:val="28"/>
        </w:rPr>
      </w:pPr>
      <w:r w:rsidRPr="00F4275C">
        <w:rPr>
          <w:sz w:val="28"/>
        </w:rPr>
        <w:t>Поэтому, безусловно, факт господдержки людей с инвалидностью, которые выделяются по состоянию здоровья, не должен зави</w:t>
      </w:r>
      <w:r>
        <w:rPr>
          <w:sz w:val="28"/>
        </w:rPr>
        <w:t>сеть от факта трудоустройства.</w:t>
      </w:r>
    </w:p>
    <w:p w:rsidR="00F4275C" w:rsidRPr="00F4275C" w:rsidRDefault="00F4275C" w:rsidP="00F4275C">
      <w:pPr>
        <w:spacing w:after="140" w:line="288" w:lineRule="auto"/>
        <w:jc w:val="both"/>
        <w:rPr>
          <w:sz w:val="28"/>
        </w:rPr>
      </w:pPr>
      <w:r w:rsidRPr="00F4275C">
        <w:rPr>
          <w:sz w:val="28"/>
        </w:rPr>
        <w:t>Если мы это отвяжем, я вас уверяю, мы нарастим за</w:t>
      </w:r>
      <w:r>
        <w:rPr>
          <w:sz w:val="28"/>
        </w:rPr>
        <w:t>нятость людей с инвалидностью.</w:t>
      </w:r>
    </w:p>
    <w:p w:rsidR="00F4275C" w:rsidRPr="003126C1" w:rsidRDefault="00F4275C" w:rsidP="00F4275C">
      <w:pPr>
        <w:spacing w:after="140" w:line="288" w:lineRule="auto"/>
        <w:jc w:val="both"/>
        <w:rPr>
          <w:i/>
          <w:sz w:val="28"/>
        </w:rPr>
      </w:pPr>
      <w:r w:rsidRPr="003126C1">
        <w:rPr>
          <w:i/>
          <w:sz w:val="28"/>
        </w:rPr>
        <w:t>Все 75% придут?</w:t>
      </w:r>
    </w:p>
    <w:p w:rsidR="00F4275C" w:rsidRPr="00F4275C" w:rsidRDefault="00F4275C" w:rsidP="00F4275C">
      <w:pPr>
        <w:spacing w:after="140" w:line="288" w:lineRule="auto"/>
        <w:jc w:val="both"/>
        <w:rPr>
          <w:sz w:val="28"/>
        </w:rPr>
      </w:pPr>
      <w:r w:rsidRPr="00F4275C">
        <w:rPr>
          <w:sz w:val="28"/>
        </w:rPr>
        <w:t>Не придут 75%. Потому что есть еще один барьер — доступность. Мы рабочее место создаем в одном месте, а человек живет в другом. Транспортная инфраструктура не позволяет им оказаться в нужном месте. Есть еще одно огран</w:t>
      </w:r>
      <w:r>
        <w:rPr>
          <w:sz w:val="28"/>
        </w:rPr>
        <w:t>ичение — уровень квалификации.</w:t>
      </w:r>
    </w:p>
    <w:p w:rsidR="00F4275C" w:rsidRPr="00F4275C" w:rsidRDefault="00F4275C" w:rsidP="00F4275C">
      <w:pPr>
        <w:spacing w:after="140" w:line="288" w:lineRule="auto"/>
        <w:jc w:val="both"/>
        <w:rPr>
          <w:sz w:val="28"/>
        </w:rPr>
      </w:pPr>
      <w:r w:rsidRPr="00F4275C">
        <w:rPr>
          <w:sz w:val="28"/>
        </w:rPr>
        <w:t xml:space="preserve">Система образования людей с инвалидностью, к сожалению, сейчас не позволяет людям с инвалидностью свободно конкурировать на рынке труда. А работодателю нет разницы — он бизнес делает, чтобы зарабатывать. Проблемы занятости людей с инвалидностью не будет, как только они станут свободно конкурировать на рынке. Вот Германия, например, изначально вкладывает в </w:t>
      </w:r>
      <w:r w:rsidRPr="00F4275C">
        <w:rPr>
          <w:sz w:val="28"/>
        </w:rPr>
        <w:lastRenderedPageBreak/>
        <w:t>людей с инвалидностью столько, что ни одна компания не поспорит с этим. И после этого государство умывает руки: все, теперь ты сам, выбирай, где хочешь жить, гд</w:t>
      </w:r>
      <w:r>
        <w:rPr>
          <w:sz w:val="28"/>
        </w:rPr>
        <w:t>е работать.</w:t>
      </w:r>
    </w:p>
    <w:p w:rsidR="00F4275C" w:rsidRPr="00F4275C" w:rsidRDefault="00F4275C" w:rsidP="00F4275C">
      <w:pPr>
        <w:spacing w:after="140" w:line="288" w:lineRule="auto"/>
        <w:jc w:val="both"/>
        <w:rPr>
          <w:sz w:val="28"/>
        </w:rPr>
      </w:pPr>
      <w:r w:rsidRPr="00F4275C">
        <w:rPr>
          <w:sz w:val="28"/>
        </w:rPr>
        <w:t xml:space="preserve">Совершенно очевидно, что создание рабочего места для человека с инвалидностью в бизнесе или где-то еще более затратно, чем для обычного сотрудника. Кто-то должен понести эти затраты, но мы до сих пор не можем определиться, кто. Предприниматель или государство? Мы хотим, чтобы и тот, и тот, а </w:t>
      </w:r>
      <w:r>
        <w:rPr>
          <w:sz w:val="28"/>
        </w:rPr>
        <w:t>в результате ни тот, ни другой.</w:t>
      </w:r>
    </w:p>
    <w:p w:rsidR="00F4275C" w:rsidRPr="00F4275C" w:rsidRDefault="00F4275C" w:rsidP="00F4275C">
      <w:pPr>
        <w:spacing w:after="140" w:line="288" w:lineRule="auto"/>
        <w:jc w:val="both"/>
        <w:rPr>
          <w:sz w:val="28"/>
        </w:rPr>
      </w:pPr>
      <w:r w:rsidRPr="00F4275C">
        <w:rPr>
          <w:sz w:val="28"/>
        </w:rPr>
        <w:t xml:space="preserve">И, наконец, есть еще один вид занятости — это так называемая социальная занятость. Есть категория людей с инвалидностью, которая никогда не будет производить продукцию соответствующего качества и в должных объемах, чтобы окупать затраты на организацию самого производства. Это люди с ментальной инвалидностью, очень сильными ограничениями в движении и так далее. Но это не значит, что создание мест социальной занятости для них </w:t>
      </w:r>
      <w:r>
        <w:rPr>
          <w:sz w:val="28"/>
        </w:rPr>
        <w:t>не имеет эффекта.</w:t>
      </w:r>
    </w:p>
    <w:p w:rsidR="00F4275C" w:rsidRPr="00F4275C" w:rsidRDefault="00F4275C" w:rsidP="00F4275C">
      <w:pPr>
        <w:spacing w:after="140" w:line="288" w:lineRule="auto"/>
        <w:jc w:val="both"/>
        <w:rPr>
          <w:sz w:val="28"/>
        </w:rPr>
      </w:pPr>
      <w:r w:rsidRPr="00F4275C">
        <w:rPr>
          <w:sz w:val="28"/>
        </w:rPr>
        <w:t>Почему? Потому что находясь дома, этот человек нуждается в постоянном присмотре, причем не квалифицированного человека, то есть родственника. А этот родственник, может, гениальный программист, но вот он сидит дома и приглядывает за человеком, в состояни</w:t>
      </w:r>
      <w:r>
        <w:rPr>
          <w:sz w:val="28"/>
        </w:rPr>
        <w:t>и которого не понимает ничего.</w:t>
      </w:r>
    </w:p>
    <w:p w:rsidR="00F4275C" w:rsidRPr="00F4275C" w:rsidRDefault="00F4275C" w:rsidP="00F4275C">
      <w:pPr>
        <w:spacing w:after="140" w:line="288" w:lineRule="auto"/>
        <w:jc w:val="both"/>
        <w:rPr>
          <w:sz w:val="28"/>
        </w:rPr>
      </w:pPr>
      <w:r w:rsidRPr="00F4275C">
        <w:rPr>
          <w:sz w:val="28"/>
        </w:rPr>
        <w:t>И государство теряет дважды. Оно теряет классного программиста и производителя маленько</w:t>
      </w:r>
      <w:r>
        <w:rPr>
          <w:sz w:val="28"/>
        </w:rPr>
        <w:t>го, вроде бы ничтожного товара.</w:t>
      </w:r>
    </w:p>
    <w:p w:rsidR="00F4275C" w:rsidRPr="00F4275C" w:rsidRDefault="00F4275C" w:rsidP="00F4275C">
      <w:pPr>
        <w:spacing w:after="140" w:line="288" w:lineRule="auto"/>
        <w:jc w:val="both"/>
        <w:rPr>
          <w:sz w:val="28"/>
        </w:rPr>
      </w:pPr>
      <w:r w:rsidRPr="00F4275C">
        <w:rPr>
          <w:sz w:val="28"/>
        </w:rPr>
        <w:t>Но если этого человека с инвалидностью, как в детский сад, в восемь утра привести в социальное предприятие, оставить, там будут психолог, терапевт, дефектолог, профильные специалисты, которые дадут ему возможность что-то делать и чему-то научиться. И он это будет делать — пусть не нужный сейчас никому конверт, но даже их иногда покупают. Их производят не для того, чтобы их обязательно покупали, а чтобы эти люди чувствовали себя полезными. А программист будет делат</w:t>
      </w:r>
      <w:r>
        <w:rPr>
          <w:sz w:val="28"/>
        </w:rPr>
        <w:t>ь в это время что-то полезное.</w:t>
      </w:r>
    </w:p>
    <w:p w:rsidR="00F4275C" w:rsidRPr="003126C1" w:rsidRDefault="00F4275C" w:rsidP="00F4275C">
      <w:pPr>
        <w:spacing w:after="140" w:line="288" w:lineRule="auto"/>
        <w:jc w:val="both"/>
        <w:rPr>
          <w:i/>
          <w:sz w:val="28"/>
        </w:rPr>
      </w:pPr>
      <w:r w:rsidRPr="003126C1">
        <w:rPr>
          <w:i/>
          <w:sz w:val="28"/>
        </w:rPr>
        <w:t>У меня еще вопрос по поводу профориентации: как это должн</w:t>
      </w:r>
      <w:r w:rsidRPr="003126C1">
        <w:rPr>
          <w:i/>
          <w:sz w:val="28"/>
        </w:rPr>
        <w:t>о происходить и как происходит?</w:t>
      </w:r>
    </w:p>
    <w:p w:rsidR="00F4275C" w:rsidRPr="00F4275C" w:rsidRDefault="00F4275C" w:rsidP="00F4275C">
      <w:pPr>
        <w:spacing w:after="140" w:line="288" w:lineRule="auto"/>
        <w:jc w:val="both"/>
        <w:rPr>
          <w:sz w:val="28"/>
        </w:rPr>
      </w:pPr>
      <w:r w:rsidRPr="00F4275C">
        <w:rPr>
          <w:sz w:val="28"/>
        </w:rPr>
        <w:t xml:space="preserve">Самым эффективным для государства было бы тратить деньги один раз и в маленьком количестве, а не постоянно и большие. В момент появления человека с инвалидностью — не важно, родился он таким или получил травму, рядом с ним должна появиться группа специалистов. Архитектор, реабилитолог, врач, экономист, специалист службы занятости и так далее. Они, </w:t>
      </w:r>
      <w:r w:rsidRPr="00F4275C">
        <w:rPr>
          <w:sz w:val="28"/>
        </w:rPr>
        <w:lastRenderedPageBreak/>
        <w:t>профессионально общаясь с этим человеком, вместе с ним (не для него, а вместе) определят е</w:t>
      </w:r>
      <w:r>
        <w:rPr>
          <w:sz w:val="28"/>
        </w:rPr>
        <w:t>го реабилитационный потенциал.</w:t>
      </w:r>
    </w:p>
    <w:p w:rsidR="00F4275C" w:rsidRPr="00F4275C" w:rsidRDefault="00F4275C" w:rsidP="00F4275C">
      <w:pPr>
        <w:spacing w:after="140" w:line="288" w:lineRule="auto"/>
        <w:jc w:val="both"/>
        <w:rPr>
          <w:sz w:val="28"/>
        </w:rPr>
      </w:pPr>
      <w:r w:rsidRPr="00F4275C">
        <w:rPr>
          <w:sz w:val="28"/>
        </w:rPr>
        <w:t>Это значит степень его обратного включения в процесс экономического, политического, общественного развития нашей страны. Исходя из этого потенциала, спрашивая у человека, чего бы он хотел добиться, вместе с ним выстраиват</w:t>
      </w:r>
      <w:r>
        <w:rPr>
          <w:sz w:val="28"/>
        </w:rPr>
        <w:t>ь реабилитационную траекторию.</w:t>
      </w:r>
    </w:p>
    <w:p w:rsidR="00F4275C" w:rsidRPr="00F4275C" w:rsidRDefault="00F4275C" w:rsidP="00F4275C">
      <w:pPr>
        <w:spacing w:after="140" w:line="288" w:lineRule="auto"/>
        <w:jc w:val="both"/>
        <w:rPr>
          <w:sz w:val="28"/>
        </w:rPr>
      </w:pPr>
      <w:r w:rsidRPr="00F4275C">
        <w:rPr>
          <w:sz w:val="28"/>
        </w:rPr>
        <w:t>Что у нас происходит на самом деле? К человеку с инвалидностью в один момент приходит архитектор и говорит: мы тебе сделали архитектурную доступность. Ну сделали, человек вышел, постоял и пошел обратно домой. Потому что транспортную и</w:t>
      </w:r>
      <w:r>
        <w:rPr>
          <w:sz w:val="28"/>
        </w:rPr>
        <w:t>нфраструктуру не адаптировали.</w:t>
      </w:r>
    </w:p>
    <w:p w:rsidR="00F4275C" w:rsidRPr="00F4275C" w:rsidRDefault="00F4275C" w:rsidP="00F4275C">
      <w:pPr>
        <w:spacing w:after="140" w:line="288" w:lineRule="auto"/>
        <w:jc w:val="both"/>
        <w:rPr>
          <w:sz w:val="28"/>
        </w:rPr>
      </w:pPr>
      <w:r w:rsidRPr="00F4275C">
        <w:rPr>
          <w:sz w:val="28"/>
        </w:rPr>
        <w:t>А к другому человеку с инвалидностью пришел специалист по транспорту и говорит: мы тебе сделаем, будут ходить низкопольные автобусы. Окей, тол</w:t>
      </w:r>
      <w:r>
        <w:rPr>
          <w:sz w:val="28"/>
        </w:rPr>
        <w:t>ько он из дома не может выйти.</w:t>
      </w:r>
    </w:p>
    <w:p w:rsidR="00F4275C" w:rsidRPr="00F4275C" w:rsidRDefault="00F4275C" w:rsidP="00F4275C">
      <w:pPr>
        <w:spacing w:after="140" w:line="288" w:lineRule="auto"/>
        <w:jc w:val="both"/>
        <w:rPr>
          <w:sz w:val="28"/>
        </w:rPr>
      </w:pPr>
      <w:r w:rsidRPr="00F4275C">
        <w:rPr>
          <w:sz w:val="28"/>
        </w:rPr>
        <w:t>Вроде как все заняты, вроде ситуация меняется, но человеку в конечном счете от этого мало пользы, потому что исходят из инте</w:t>
      </w:r>
      <w:r>
        <w:rPr>
          <w:sz w:val="28"/>
        </w:rPr>
        <w:t>ресов ведомства, а не человека.</w:t>
      </w:r>
    </w:p>
    <w:p w:rsidR="00F4275C" w:rsidRPr="00F4275C" w:rsidRDefault="00F4275C" w:rsidP="00F4275C">
      <w:pPr>
        <w:spacing w:after="140" w:line="288" w:lineRule="auto"/>
        <w:jc w:val="both"/>
        <w:rPr>
          <w:sz w:val="28"/>
        </w:rPr>
      </w:pPr>
      <w:r w:rsidRPr="00F4275C">
        <w:rPr>
          <w:sz w:val="28"/>
        </w:rPr>
        <w:t>Вот в чем проблема реабилитации. Она — как безопасность, не может быть прерывистой. Отсутствие одного из сегментов делает ее бессмысленной. Рабочее место создали, потратили бюджетные — кстати, наши с вами — деньги, доступную среду в квартире, подъезде сделали, все хорошо, транспорт обеспечили. Но на автобусной остановке забыли убрать поребрик — мелочь, и вся структ</w:t>
      </w:r>
      <w:r>
        <w:rPr>
          <w:sz w:val="28"/>
        </w:rPr>
        <w:t>ура за огромные деньги рухнула.</w:t>
      </w:r>
    </w:p>
    <w:p w:rsidR="00F4275C" w:rsidRPr="00F4275C" w:rsidRDefault="00F4275C" w:rsidP="00F4275C">
      <w:pPr>
        <w:spacing w:after="140" w:line="288" w:lineRule="auto"/>
        <w:jc w:val="both"/>
        <w:rPr>
          <w:sz w:val="28"/>
        </w:rPr>
      </w:pPr>
      <w:r>
        <w:rPr>
          <w:sz w:val="28"/>
        </w:rPr>
        <w:t>Н</w:t>
      </w:r>
      <w:r w:rsidRPr="00F4275C">
        <w:rPr>
          <w:sz w:val="28"/>
        </w:rPr>
        <w:t xml:space="preserve">еобходимо включение человека с инвалидностью в процесс реабилитации как субъекта, а не объекта. Пока этого не происходит, наши </w:t>
      </w:r>
      <w:r>
        <w:rPr>
          <w:sz w:val="28"/>
        </w:rPr>
        <w:t xml:space="preserve">с вами деньги летят в пустоту. </w:t>
      </w:r>
    </w:p>
    <w:p w:rsidR="00E437E9" w:rsidRPr="00E877B5" w:rsidRDefault="00F4275C" w:rsidP="00F4275C">
      <w:pPr>
        <w:spacing w:after="140" w:line="288" w:lineRule="auto"/>
        <w:jc w:val="both"/>
        <w:rPr>
          <w:sz w:val="28"/>
        </w:rPr>
      </w:pPr>
      <w:r w:rsidRPr="00F4275C">
        <w:rPr>
          <w:sz w:val="28"/>
        </w:rPr>
        <w:t>Вроде бы реабилитация осуществляется, рабочие места создаются, а как было 25%, так и есть. И начинается поиск врага. Кто? А, инвалиды-тунеядцы, не хотят работать. И никто не задается вопросом: почему?</w:t>
      </w:r>
    </w:p>
    <w:p w:rsidR="00E437E9" w:rsidRDefault="00E437E9" w:rsidP="00FA3439">
      <w:pPr>
        <w:spacing w:after="140" w:line="288" w:lineRule="auto"/>
        <w:jc w:val="both"/>
        <w:rPr>
          <w:rStyle w:val="a3"/>
          <w:i/>
          <w:sz w:val="28"/>
          <w:szCs w:val="28"/>
        </w:rPr>
      </w:pPr>
      <w:hyperlink w:anchor="Содержание" w:history="1">
        <w:r w:rsidRPr="006F154F">
          <w:rPr>
            <w:rStyle w:val="a3"/>
            <w:i/>
            <w:sz w:val="28"/>
            <w:szCs w:val="28"/>
          </w:rPr>
          <w:t>Вернуться к оглавлению</w:t>
        </w:r>
      </w:hyperlink>
    </w:p>
    <w:p w:rsidR="00BE1715" w:rsidRDefault="00BE1715" w:rsidP="00FA3439">
      <w:pPr>
        <w:spacing w:after="140" w:line="288" w:lineRule="auto"/>
        <w:jc w:val="both"/>
        <w:rPr>
          <w:rStyle w:val="a3"/>
          <w:i/>
          <w:sz w:val="28"/>
          <w:szCs w:val="28"/>
        </w:rPr>
      </w:pPr>
    </w:p>
    <w:p w:rsidR="008E2384" w:rsidRDefault="008E2384" w:rsidP="00FA3439">
      <w:pPr>
        <w:spacing w:after="140" w:line="288" w:lineRule="auto"/>
        <w:jc w:val="both"/>
        <w:rPr>
          <w:rStyle w:val="a3"/>
          <w:i/>
          <w:sz w:val="28"/>
          <w:szCs w:val="28"/>
        </w:rPr>
      </w:pPr>
    </w:p>
    <w:p w:rsidR="008E2384" w:rsidRPr="00B5581B" w:rsidRDefault="008E2384" w:rsidP="008E2384">
      <w:pPr>
        <w:pStyle w:val="2"/>
        <w:rPr>
          <w:rFonts w:ascii="Times New Roman" w:hAnsi="Times New Roman" w:cs="Times New Roman"/>
        </w:rPr>
      </w:pPr>
      <w:bookmarkStart w:id="12" w:name="_Toc101541175"/>
      <w:r w:rsidRPr="00B5581B">
        <w:rPr>
          <w:rFonts w:ascii="Times New Roman" w:hAnsi="Times New Roman" w:cs="Times New Roman"/>
        </w:rPr>
        <w:lastRenderedPageBreak/>
        <w:t>21.04.2022, Агентство социальной информации. «Инклюзивный фестиваль настольных спортивных игр «Играем вместе»»</w:t>
      </w:r>
      <w:bookmarkEnd w:id="12"/>
    </w:p>
    <w:p w:rsidR="008E2384" w:rsidRPr="00D96205" w:rsidRDefault="00611742" w:rsidP="008E2384">
      <w:pPr>
        <w:rPr>
          <w:sz w:val="1060"/>
        </w:rPr>
      </w:pPr>
      <w:hyperlink r:id="rId13" w:history="1">
        <w:r w:rsidR="008E2384" w:rsidRPr="00D96205">
          <w:rPr>
            <w:rStyle w:val="a3"/>
            <w:sz w:val="28"/>
          </w:rPr>
          <w:t>https://www.asi.org.ru/event/2022/04/21/23-aprelya-v-inklyuzivnyj-festival-nastolnyh-sportivnyh-igr-igraem-vmeste/</w:t>
        </w:r>
      </w:hyperlink>
      <w:r w:rsidR="008E2384" w:rsidRPr="00D96205">
        <w:rPr>
          <w:sz w:val="28"/>
        </w:rPr>
        <w:t xml:space="preserve"> </w:t>
      </w:r>
      <w:r w:rsidR="008E2384" w:rsidRPr="00D96205">
        <w:rPr>
          <w:sz w:val="32"/>
        </w:rPr>
        <w:t xml:space="preserve"> </w:t>
      </w:r>
      <w:r w:rsidR="008E2384" w:rsidRPr="00D96205">
        <w:rPr>
          <w:sz w:val="36"/>
        </w:rPr>
        <w:t xml:space="preserve">  </w:t>
      </w:r>
      <w:r w:rsidR="008E2384" w:rsidRPr="00D96205">
        <w:rPr>
          <w:sz w:val="40"/>
        </w:rPr>
        <w:t xml:space="preserve">       </w:t>
      </w:r>
      <w:r w:rsidR="008E2384" w:rsidRPr="00D96205">
        <w:rPr>
          <w:sz w:val="44"/>
        </w:rPr>
        <w:t xml:space="preserve">    </w:t>
      </w:r>
      <w:r w:rsidR="008E2384" w:rsidRPr="00D96205">
        <w:rPr>
          <w:sz w:val="640"/>
        </w:rPr>
        <w:t xml:space="preserve">        </w:t>
      </w:r>
      <w:r w:rsidR="008E2384" w:rsidRPr="00D96205">
        <w:rPr>
          <w:sz w:val="660"/>
        </w:rPr>
        <w:t xml:space="preserve"> </w:t>
      </w:r>
      <w:r w:rsidR="008E2384" w:rsidRPr="00D96205">
        <w:rPr>
          <w:sz w:val="680"/>
        </w:rPr>
        <w:t xml:space="preserve">         </w:t>
      </w:r>
      <w:r w:rsidR="008E2384" w:rsidRPr="00D96205">
        <w:rPr>
          <w:sz w:val="700"/>
        </w:rPr>
        <w:t xml:space="preserve">    </w:t>
      </w:r>
      <w:r w:rsidR="008E2384" w:rsidRPr="00D96205">
        <w:rPr>
          <w:sz w:val="720"/>
        </w:rPr>
        <w:t xml:space="preserve"> </w:t>
      </w:r>
      <w:r w:rsidR="008E2384" w:rsidRPr="00D96205">
        <w:rPr>
          <w:sz w:val="740"/>
        </w:rPr>
        <w:t xml:space="preserve"> </w:t>
      </w:r>
      <w:r w:rsidR="008E2384" w:rsidRPr="00D96205">
        <w:rPr>
          <w:sz w:val="760"/>
        </w:rPr>
        <w:t xml:space="preserve"> </w:t>
      </w:r>
      <w:r w:rsidR="008E2384" w:rsidRPr="00D96205">
        <w:rPr>
          <w:sz w:val="780"/>
        </w:rPr>
        <w:t xml:space="preserve"> </w:t>
      </w:r>
      <w:r w:rsidR="008E2384" w:rsidRPr="00D96205">
        <w:rPr>
          <w:sz w:val="800"/>
        </w:rPr>
        <w:t xml:space="preserve">     </w:t>
      </w:r>
      <w:r w:rsidR="008E2384" w:rsidRPr="00D96205">
        <w:rPr>
          <w:sz w:val="820"/>
        </w:rPr>
        <w:t xml:space="preserve"> </w:t>
      </w:r>
      <w:r w:rsidR="008E2384" w:rsidRPr="00D96205">
        <w:rPr>
          <w:sz w:val="840"/>
        </w:rPr>
        <w:t xml:space="preserve"> </w:t>
      </w:r>
      <w:r w:rsidR="008E2384" w:rsidRPr="00D96205">
        <w:rPr>
          <w:sz w:val="860"/>
        </w:rPr>
        <w:t xml:space="preserve">  </w:t>
      </w:r>
      <w:r w:rsidR="008E2384" w:rsidRPr="00D96205">
        <w:rPr>
          <w:sz w:val="880"/>
        </w:rPr>
        <w:t xml:space="preserve"> </w:t>
      </w:r>
      <w:r w:rsidR="008E2384" w:rsidRPr="00D96205">
        <w:rPr>
          <w:sz w:val="900"/>
        </w:rPr>
        <w:t xml:space="preserve"> </w:t>
      </w:r>
      <w:r w:rsidR="008E2384" w:rsidRPr="00D96205">
        <w:rPr>
          <w:sz w:val="920"/>
        </w:rPr>
        <w:t xml:space="preserve">  </w:t>
      </w:r>
      <w:r w:rsidR="008E2384" w:rsidRPr="00D96205">
        <w:rPr>
          <w:sz w:val="940"/>
        </w:rPr>
        <w:t xml:space="preserve">  </w:t>
      </w:r>
      <w:r w:rsidR="008E2384" w:rsidRPr="00D96205">
        <w:rPr>
          <w:sz w:val="960"/>
        </w:rPr>
        <w:t xml:space="preserve"> </w:t>
      </w:r>
      <w:r w:rsidR="008E2384" w:rsidRPr="00D96205">
        <w:rPr>
          <w:sz w:val="980"/>
        </w:rPr>
        <w:t xml:space="preserve"> </w:t>
      </w:r>
      <w:r w:rsidR="008E2384" w:rsidRPr="00D96205">
        <w:rPr>
          <w:sz w:val="1000"/>
        </w:rPr>
        <w:t xml:space="preserve">  </w:t>
      </w:r>
      <w:r w:rsidR="008E2384" w:rsidRPr="00D96205">
        <w:rPr>
          <w:sz w:val="1020"/>
        </w:rPr>
        <w:t xml:space="preserve">  </w:t>
      </w:r>
      <w:r w:rsidR="008E2384" w:rsidRPr="00D96205">
        <w:rPr>
          <w:sz w:val="1040"/>
        </w:rPr>
        <w:t xml:space="preserve"> </w:t>
      </w:r>
    </w:p>
    <w:p w:rsidR="008E2384" w:rsidRPr="00474420" w:rsidRDefault="008E2384" w:rsidP="008E2384">
      <w:pPr>
        <w:rPr>
          <w:sz w:val="32"/>
          <w:highlight w:val="yellow"/>
        </w:rPr>
      </w:pPr>
    </w:p>
    <w:p w:rsidR="008E2384" w:rsidRPr="00E877B5" w:rsidRDefault="008E2384" w:rsidP="008E2384">
      <w:pPr>
        <w:spacing w:after="140" w:line="288" w:lineRule="auto"/>
        <w:jc w:val="both"/>
        <w:rPr>
          <w:sz w:val="28"/>
        </w:rPr>
      </w:pPr>
      <w:r w:rsidRPr="00E877B5">
        <w:rPr>
          <w:sz w:val="28"/>
        </w:rPr>
        <w:t>Вот уже в пятый раз в Вологде состоится ежегодный Инклюзивный фестиваль настольных спортивных игр «Играем вместе», нацеленный на выявление и поддержку талантов среди вологжан с ограниченными возможностями здоровья, а также на создание благоприятных условий</w:t>
      </w:r>
      <w:r>
        <w:rPr>
          <w:sz w:val="28"/>
        </w:rPr>
        <w:t xml:space="preserve"> для их развития.</w:t>
      </w:r>
    </w:p>
    <w:p w:rsidR="008E2384" w:rsidRPr="00E877B5" w:rsidRDefault="008E2384" w:rsidP="008E2384">
      <w:pPr>
        <w:spacing w:after="140" w:line="288" w:lineRule="auto"/>
        <w:jc w:val="both"/>
        <w:rPr>
          <w:sz w:val="28"/>
        </w:rPr>
      </w:pPr>
      <w:r w:rsidRPr="00E877B5">
        <w:rPr>
          <w:sz w:val="28"/>
        </w:rPr>
        <w:t xml:space="preserve">Организует мероприятие </w:t>
      </w:r>
      <w:r w:rsidRPr="00043EE0">
        <w:rPr>
          <w:sz w:val="28"/>
          <w:highlight w:val="yellow"/>
        </w:rPr>
        <w:t>Вологодская городская организация Всероссийского общества инвалидов</w:t>
      </w:r>
      <w:r w:rsidRPr="00E877B5">
        <w:rPr>
          <w:sz w:val="28"/>
        </w:rPr>
        <w:t xml:space="preserve"> при партнерской поддержке Вологодского областного регионального отделения Федерации настольных спортивных игр России, Вологодского государственного университета и </w:t>
      </w:r>
      <w:r w:rsidRPr="00043EE0">
        <w:rPr>
          <w:sz w:val="28"/>
          <w:highlight w:val="yellow"/>
        </w:rPr>
        <w:t>Вологодской областной организации ВОИ</w:t>
      </w:r>
      <w:r>
        <w:rPr>
          <w:sz w:val="28"/>
        </w:rPr>
        <w:t>.</w:t>
      </w:r>
    </w:p>
    <w:p w:rsidR="008E2384" w:rsidRPr="00E877B5" w:rsidRDefault="008E2384" w:rsidP="008E2384">
      <w:pPr>
        <w:spacing w:after="140" w:line="288" w:lineRule="auto"/>
        <w:jc w:val="both"/>
        <w:rPr>
          <w:sz w:val="28"/>
        </w:rPr>
      </w:pPr>
      <w:r w:rsidRPr="00E877B5">
        <w:rPr>
          <w:sz w:val="28"/>
        </w:rPr>
        <w:t>По мнению организаторов, фестиваль позволяет привлечь внимание со стороны государственных и коммерческих организаций к возможностям людей с инвалидностью. Инклюзивный формат служит эффективным инструментом преодоления коммуникационных барьеров между людьми с инвалидностью и обществом посредством совместной игры.</w:t>
      </w:r>
    </w:p>
    <w:p w:rsidR="008E2384" w:rsidRPr="00E877B5" w:rsidRDefault="008E2384" w:rsidP="008E2384">
      <w:pPr>
        <w:spacing w:after="140" w:line="288" w:lineRule="auto"/>
        <w:jc w:val="both"/>
        <w:rPr>
          <w:sz w:val="28"/>
        </w:rPr>
      </w:pPr>
      <w:r w:rsidRPr="00E877B5">
        <w:rPr>
          <w:sz w:val="28"/>
        </w:rPr>
        <w:t xml:space="preserve">В программу вошли игры — джакколо, кульбутто, шаффлборд, новус, кликбол (адаптирована для людей с нарушением зрения), корнхолл, айрбол, напольный керлинг, колесо да </w:t>
      </w:r>
      <w:r>
        <w:rPr>
          <w:sz w:val="28"/>
        </w:rPr>
        <w:t>Винчи, матрешка, крокенол и др.</w:t>
      </w:r>
    </w:p>
    <w:p w:rsidR="008E2384" w:rsidRPr="00ED3889" w:rsidRDefault="008E2384" w:rsidP="008E2384">
      <w:pPr>
        <w:spacing w:after="140" w:line="288" w:lineRule="auto"/>
        <w:jc w:val="both"/>
        <w:rPr>
          <w:sz w:val="28"/>
        </w:rPr>
      </w:pPr>
      <w:r w:rsidRPr="00E877B5">
        <w:rPr>
          <w:sz w:val="28"/>
        </w:rPr>
        <w:t>Присоединиться к фестивалю могут все желающие — и люди инвалидностью, и волонтеры, и поклонники настольных спортивных игр.</w:t>
      </w:r>
    </w:p>
    <w:p w:rsidR="008E2384" w:rsidRDefault="00611742" w:rsidP="008E2384">
      <w:pPr>
        <w:spacing w:after="140" w:line="288" w:lineRule="auto"/>
        <w:jc w:val="both"/>
        <w:rPr>
          <w:rStyle w:val="a3"/>
          <w:i/>
          <w:sz w:val="28"/>
          <w:szCs w:val="28"/>
        </w:rPr>
      </w:pPr>
      <w:hyperlink w:anchor="Содержание" w:history="1">
        <w:r w:rsidR="008E2384" w:rsidRPr="006F154F">
          <w:rPr>
            <w:rStyle w:val="a3"/>
            <w:i/>
            <w:sz w:val="28"/>
            <w:szCs w:val="28"/>
          </w:rPr>
          <w:t>Вернуться к оглавлению</w:t>
        </w:r>
      </w:hyperlink>
    </w:p>
    <w:p w:rsidR="00FA3439" w:rsidRPr="00FA3439" w:rsidRDefault="00FA3439" w:rsidP="00FA3439">
      <w:pPr>
        <w:spacing w:after="140" w:line="288" w:lineRule="auto"/>
        <w:jc w:val="both"/>
        <w:rPr>
          <w:sz w:val="28"/>
        </w:rPr>
      </w:pPr>
    </w:p>
    <w:p w:rsidR="005023CD" w:rsidRPr="00E3206A" w:rsidRDefault="00774701" w:rsidP="00E3206A">
      <w:pPr>
        <w:pStyle w:val="2"/>
        <w:rPr>
          <w:rFonts w:ascii="Times New Roman" w:hAnsi="Times New Roman" w:cs="Times New Roman"/>
        </w:rPr>
      </w:pPr>
      <w:bookmarkStart w:id="13" w:name="_Toc101541176"/>
      <w:r w:rsidRPr="00E3206A">
        <w:rPr>
          <w:rFonts w:ascii="Times New Roman" w:hAnsi="Times New Roman" w:cs="Times New Roman"/>
        </w:rPr>
        <w:t>20</w:t>
      </w:r>
      <w:r w:rsidR="005023CD" w:rsidRPr="00E3206A">
        <w:rPr>
          <w:rFonts w:ascii="Times New Roman" w:hAnsi="Times New Roman" w:cs="Times New Roman"/>
        </w:rPr>
        <w:t xml:space="preserve">.04.2022, </w:t>
      </w:r>
      <w:r w:rsidR="00E3206A" w:rsidRPr="00E3206A">
        <w:rPr>
          <w:rFonts w:ascii="Times New Roman" w:hAnsi="Times New Roman" w:cs="Times New Roman"/>
        </w:rPr>
        <w:t>НИА-Байкал (Иркутская область)</w:t>
      </w:r>
      <w:r w:rsidR="005023CD" w:rsidRPr="00E3206A">
        <w:rPr>
          <w:rFonts w:ascii="Times New Roman" w:hAnsi="Times New Roman" w:cs="Times New Roman"/>
        </w:rPr>
        <w:t>. «</w:t>
      </w:r>
      <w:r w:rsidR="00000C82" w:rsidRPr="00E3206A">
        <w:rPr>
          <w:rFonts w:ascii="Times New Roman" w:hAnsi="Times New Roman" w:cs="Times New Roman"/>
        </w:rPr>
        <w:t>«Парасибириада» вновь пройдет в Иркутске</w:t>
      </w:r>
      <w:r w:rsidR="005023CD" w:rsidRPr="00E3206A">
        <w:rPr>
          <w:rFonts w:ascii="Times New Roman" w:hAnsi="Times New Roman" w:cs="Times New Roman"/>
        </w:rPr>
        <w:t>»</w:t>
      </w:r>
      <w:bookmarkEnd w:id="13"/>
    </w:p>
    <w:p w:rsidR="005023CD" w:rsidRPr="00774701" w:rsidRDefault="00611742" w:rsidP="005023CD">
      <w:pPr>
        <w:rPr>
          <w:sz w:val="1040"/>
        </w:rPr>
      </w:pPr>
      <w:hyperlink r:id="rId14" w:history="1">
        <w:r w:rsidR="00774701" w:rsidRPr="00774701">
          <w:rPr>
            <w:rStyle w:val="a3"/>
            <w:sz w:val="28"/>
          </w:rPr>
          <w:t>http://www.38rus.com/more/86039?utm_source=yxnews&amp;utm_medium=desktop&amp;utm_referrer=https%3A%2F%2Fyandex.ru%2Fnews%2Fsearch%3Ftext%3D</w:t>
        </w:r>
      </w:hyperlink>
      <w:r w:rsidR="00774701" w:rsidRPr="00774701">
        <w:rPr>
          <w:sz w:val="28"/>
        </w:rPr>
        <w:t xml:space="preserve"> </w:t>
      </w:r>
      <w:r w:rsidR="0047467D" w:rsidRPr="00774701">
        <w:rPr>
          <w:sz w:val="32"/>
        </w:rPr>
        <w:t xml:space="preserve"> </w:t>
      </w:r>
      <w:r w:rsidR="005023CD" w:rsidRPr="00774701">
        <w:rPr>
          <w:sz w:val="32"/>
        </w:rPr>
        <w:t xml:space="preserve"> </w:t>
      </w:r>
      <w:r w:rsidR="005023CD" w:rsidRPr="00774701">
        <w:rPr>
          <w:sz w:val="36"/>
        </w:rPr>
        <w:t xml:space="preserve">       </w:t>
      </w:r>
      <w:r w:rsidR="005023CD" w:rsidRPr="00774701">
        <w:rPr>
          <w:sz w:val="40"/>
        </w:rPr>
        <w:t xml:space="preserve">    </w:t>
      </w:r>
      <w:r w:rsidR="005023CD" w:rsidRPr="00774701">
        <w:rPr>
          <w:sz w:val="620"/>
        </w:rPr>
        <w:t xml:space="preserve">        </w:t>
      </w:r>
      <w:r w:rsidR="005023CD" w:rsidRPr="00774701">
        <w:rPr>
          <w:sz w:val="640"/>
        </w:rPr>
        <w:t xml:space="preserve"> </w:t>
      </w:r>
      <w:r w:rsidR="005023CD" w:rsidRPr="00774701">
        <w:rPr>
          <w:sz w:val="660"/>
        </w:rPr>
        <w:t xml:space="preserve">         </w:t>
      </w:r>
      <w:r w:rsidR="005023CD" w:rsidRPr="00774701">
        <w:rPr>
          <w:sz w:val="680"/>
        </w:rPr>
        <w:t xml:space="preserve">    </w:t>
      </w:r>
      <w:r w:rsidR="005023CD" w:rsidRPr="00774701">
        <w:rPr>
          <w:sz w:val="700"/>
        </w:rPr>
        <w:t xml:space="preserve"> </w:t>
      </w:r>
      <w:r w:rsidR="005023CD" w:rsidRPr="00774701">
        <w:rPr>
          <w:sz w:val="720"/>
        </w:rPr>
        <w:t xml:space="preserve"> </w:t>
      </w:r>
      <w:r w:rsidR="005023CD" w:rsidRPr="00774701">
        <w:rPr>
          <w:sz w:val="740"/>
        </w:rPr>
        <w:t xml:space="preserve"> </w:t>
      </w:r>
      <w:r w:rsidR="005023CD" w:rsidRPr="00774701">
        <w:rPr>
          <w:sz w:val="760"/>
        </w:rPr>
        <w:t xml:space="preserve"> </w:t>
      </w:r>
      <w:r w:rsidR="005023CD" w:rsidRPr="00774701">
        <w:rPr>
          <w:sz w:val="780"/>
        </w:rPr>
        <w:t xml:space="preserve">     </w:t>
      </w:r>
      <w:r w:rsidR="005023CD" w:rsidRPr="00774701">
        <w:rPr>
          <w:sz w:val="800"/>
        </w:rPr>
        <w:t xml:space="preserve"> </w:t>
      </w:r>
      <w:r w:rsidR="005023CD" w:rsidRPr="00774701">
        <w:rPr>
          <w:sz w:val="820"/>
        </w:rPr>
        <w:t xml:space="preserve"> </w:t>
      </w:r>
      <w:r w:rsidR="005023CD" w:rsidRPr="00774701">
        <w:rPr>
          <w:sz w:val="840"/>
        </w:rPr>
        <w:t xml:space="preserve">  </w:t>
      </w:r>
      <w:r w:rsidR="005023CD" w:rsidRPr="00774701">
        <w:rPr>
          <w:sz w:val="860"/>
        </w:rPr>
        <w:t xml:space="preserve"> </w:t>
      </w:r>
      <w:r w:rsidR="005023CD" w:rsidRPr="00774701">
        <w:rPr>
          <w:sz w:val="880"/>
        </w:rPr>
        <w:t xml:space="preserve"> </w:t>
      </w:r>
      <w:r w:rsidR="005023CD" w:rsidRPr="00774701">
        <w:rPr>
          <w:sz w:val="900"/>
        </w:rPr>
        <w:t xml:space="preserve">  </w:t>
      </w:r>
      <w:r w:rsidR="005023CD" w:rsidRPr="00774701">
        <w:rPr>
          <w:sz w:val="920"/>
        </w:rPr>
        <w:t xml:space="preserve">  </w:t>
      </w:r>
      <w:r w:rsidR="005023CD" w:rsidRPr="00774701">
        <w:rPr>
          <w:sz w:val="940"/>
        </w:rPr>
        <w:t xml:space="preserve"> </w:t>
      </w:r>
      <w:r w:rsidR="005023CD" w:rsidRPr="00774701">
        <w:rPr>
          <w:sz w:val="960"/>
        </w:rPr>
        <w:t xml:space="preserve"> </w:t>
      </w:r>
      <w:r w:rsidR="005023CD" w:rsidRPr="00774701">
        <w:rPr>
          <w:sz w:val="980"/>
        </w:rPr>
        <w:t xml:space="preserve">  </w:t>
      </w:r>
      <w:r w:rsidR="005023CD" w:rsidRPr="00774701">
        <w:rPr>
          <w:sz w:val="1000"/>
        </w:rPr>
        <w:t xml:space="preserve">  </w:t>
      </w:r>
      <w:r w:rsidR="005023CD" w:rsidRPr="00774701">
        <w:rPr>
          <w:sz w:val="1020"/>
        </w:rPr>
        <w:t xml:space="preserve"> </w:t>
      </w:r>
    </w:p>
    <w:p w:rsidR="005023CD" w:rsidRPr="00474420" w:rsidRDefault="005023CD" w:rsidP="005023CD">
      <w:pPr>
        <w:rPr>
          <w:sz w:val="32"/>
          <w:highlight w:val="yellow"/>
        </w:rPr>
      </w:pPr>
    </w:p>
    <w:p w:rsidR="00ED3889" w:rsidRPr="00ED3889" w:rsidRDefault="00ED3889" w:rsidP="00ED3889">
      <w:pPr>
        <w:spacing w:after="140" w:line="288" w:lineRule="auto"/>
        <w:jc w:val="both"/>
        <w:rPr>
          <w:sz w:val="28"/>
        </w:rPr>
      </w:pPr>
      <w:r w:rsidRPr="00ED3889">
        <w:rPr>
          <w:sz w:val="28"/>
        </w:rPr>
        <w:t>В Иркутске с 14 по 18 июня будут проходить Спортивные игры Сибирского федерального округа среди лиц с поражением опорно-двигательного</w:t>
      </w:r>
      <w:r>
        <w:rPr>
          <w:sz w:val="28"/>
        </w:rPr>
        <w:t xml:space="preserve"> аппарата «Парасибириада 2022».</w:t>
      </w:r>
    </w:p>
    <w:p w:rsidR="00ED3889" w:rsidRPr="00ED3889" w:rsidRDefault="00ED3889" w:rsidP="00ED3889">
      <w:pPr>
        <w:spacing w:after="140" w:line="288" w:lineRule="auto"/>
        <w:jc w:val="both"/>
        <w:rPr>
          <w:sz w:val="28"/>
        </w:rPr>
      </w:pPr>
      <w:r w:rsidRPr="00ED3889">
        <w:rPr>
          <w:sz w:val="28"/>
        </w:rPr>
        <w:t>Министр спорта Иркутской области Павел Богатырев провел рабочее совещание по организ</w:t>
      </w:r>
      <w:r>
        <w:rPr>
          <w:sz w:val="28"/>
        </w:rPr>
        <w:t>ации и проведению соревнований.</w:t>
      </w:r>
    </w:p>
    <w:p w:rsidR="00ED3889" w:rsidRPr="00ED3889" w:rsidRDefault="00ED3889" w:rsidP="00ED3889">
      <w:pPr>
        <w:spacing w:after="140" w:line="288" w:lineRule="auto"/>
        <w:jc w:val="both"/>
        <w:rPr>
          <w:sz w:val="28"/>
        </w:rPr>
      </w:pPr>
      <w:r w:rsidRPr="00ED3889">
        <w:rPr>
          <w:sz w:val="28"/>
        </w:rPr>
        <w:lastRenderedPageBreak/>
        <w:t>«Спортивные игры – ответственное мероприятие, которое должно пройти на высоком организационном уровне. Опыт проведения «Парасибириады» у нас есть, в Иркутске игры будут проходить в третий раз, впервые мы их принимали в 2017 году. Для проведения соревнований будут задействованы две спортивные площадки – водноспортивный комплекс «Солнечный» и спорткомплекс «Байкал-Аре</w:t>
      </w:r>
      <w:r>
        <w:rPr>
          <w:sz w:val="28"/>
        </w:rPr>
        <w:t>на», - отметил Павел Богатырев.</w:t>
      </w:r>
    </w:p>
    <w:p w:rsidR="00ED3889" w:rsidRPr="00ED3889" w:rsidRDefault="00ED3889" w:rsidP="00ED3889">
      <w:pPr>
        <w:spacing w:after="140" w:line="288" w:lineRule="auto"/>
        <w:jc w:val="both"/>
        <w:rPr>
          <w:sz w:val="28"/>
        </w:rPr>
      </w:pPr>
      <w:r w:rsidRPr="00ED3889">
        <w:rPr>
          <w:sz w:val="28"/>
        </w:rPr>
        <w:t>Ожидается, что в Спортивных играх Сибирского федерального округа среди лиц с поражением опорно-двигательного аппарата «Парасибириада» примут участие более 100 спортсменов из 12 регионов. В программе соревнований пять видов спорта: пауэрлифтинг, настольный теннис, плавание, легкая атлетика, волейбол сидя. Открытие планируется провести 15 июня на территории водноспортивного комплекса «Солнечный». Закрытие состоится 17 июня в спорткомплексе «Байкал-Арена», сообщает пресс-служба Губернатора и П</w:t>
      </w:r>
      <w:r>
        <w:rPr>
          <w:sz w:val="28"/>
        </w:rPr>
        <w:t>равительства Иркутской области.</w:t>
      </w:r>
    </w:p>
    <w:p w:rsidR="00ED3889" w:rsidRPr="00ED3889" w:rsidRDefault="00ED3889" w:rsidP="00ED3889">
      <w:pPr>
        <w:spacing w:after="140" w:line="288" w:lineRule="auto"/>
        <w:jc w:val="both"/>
        <w:rPr>
          <w:sz w:val="28"/>
        </w:rPr>
      </w:pPr>
      <w:r w:rsidRPr="00ED3889">
        <w:rPr>
          <w:sz w:val="28"/>
        </w:rPr>
        <w:t xml:space="preserve">«Планируется, что в состав каждой команды будет входить по девять человек от каждого региона. Положение о проведении «Парасибириады» уже подписано и разослано участникам. Решен вопрос размещения спортсменов, прорабатывается вопрос питания и доставки транспортом. Помощь в проведении будут оказывать волонтеры», - рассказал </w:t>
      </w:r>
      <w:r w:rsidRPr="00C64B96">
        <w:rPr>
          <w:sz w:val="28"/>
          <w:highlight w:val="yellow"/>
        </w:rPr>
        <w:t>председатель Иркутской областной организации ООО «Всероссийское общество инвалидов» Константин Шумков</w:t>
      </w:r>
      <w:r>
        <w:rPr>
          <w:sz w:val="28"/>
        </w:rPr>
        <w:t>.</w:t>
      </w:r>
    </w:p>
    <w:p w:rsidR="00C47345" w:rsidRPr="00C47345" w:rsidRDefault="00ED3889" w:rsidP="00ED3889">
      <w:pPr>
        <w:spacing w:after="140" w:line="288" w:lineRule="auto"/>
        <w:jc w:val="both"/>
        <w:rPr>
          <w:sz w:val="28"/>
        </w:rPr>
      </w:pPr>
      <w:r w:rsidRPr="00ED3889">
        <w:rPr>
          <w:sz w:val="28"/>
        </w:rPr>
        <w:t xml:space="preserve">Организаторами игр выступают </w:t>
      </w:r>
      <w:r w:rsidRPr="00671293">
        <w:rPr>
          <w:sz w:val="28"/>
          <w:highlight w:val="yellow"/>
        </w:rPr>
        <w:t>Общероссийская общественная организация «Всероссийское общество инвалидов»</w:t>
      </w:r>
      <w:r w:rsidRPr="00ED3889">
        <w:rPr>
          <w:sz w:val="28"/>
        </w:rPr>
        <w:t xml:space="preserve">, министерство спорта Иркутской области и </w:t>
      </w:r>
      <w:r w:rsidRPr="00EE125D">
        <w:rPr>
          <w:sz w:val="28"/>
          <w:highlight w:val="yellow"/>
        </w:rPr>
        <w:t>И</w:t>
      </w:r>
      <w:r w:rsidRPr="00671293">
        <w:rPr>
          <w:sz w:val="28"/>
          <w:highlight w:val="yellow"/>
        </w:rPr>
        <w:t>ркутская областная организация ООО «Всероссийское общество инвалидов»</w:t>
      </w:r>
      <w:r w:rsidRPr="00ED3889">
        <w:rPr>
          <w:sz w:val="28"/>
        </w:rPr>
        <w:t>. Кроме того, содействие в проведении оказывают министерства культуры и архивов, по молодежной политике, социального развития, опеки и попечительства области, управление по физической культуре, спорту и молодежной политике администрации Иркутска.</w:t>
      </w:r>
    </w:p>
    <w:p w:rsidR="00457F31" w:rsidRDefault="00611742" w:rsidP="002D7A24">
      <w:pPr>
        <w:spacing w:after="140" w:line="288" w:lineRule="auto"/>
        <w:jc w:val="both"/>
        <w:rPr>
          <w:rStyle w:val="a3"/>
          <w:i/>
          <w:sz w:val="28"/>
          <w:szCs w:val="28"/>
        </w:rPr>
      </w:pPr>
      <w:hyperlink w:anchor="Содержание" w:history="1">
        <w:r w:rsidR="00457F31" w:rsidRPr="006F154F">
          <w:rPr>
            <w:rStyle w:val="a3"/>
            <w:i/>
            <w:sz w:val="28"/>
            <w:szCs w:val="28"/>
          </w:rPr>
          <w:t>Вернуться к оглавлению</w:t>
        </w:r>
      </w:hyperlink>
    </w:p>
    <w:p w:rsidR="00EE125D" w:rsidRDefault="00EE125D" w:rsidP="002D7A24">
      <w:pPr>
        <w:spacing w:after="140" w:line="288" w:lineRule="auto"/>
        <w:jc w:val="both"/>
        <w:rPr>
          <w:rStyle w:val="a3"/>
          <w:i/>
          <w:sz w:val="28"/>
          <w:szCs w:val="28"/>
        </w:rPr>
      </w:pPr>
    </w:p>
    <w:p w:rsidR="00EE125D" w:rsidRPr="00DE460B" w:rsidRDefault="00EE125D" w:rsidP="00EE125D">
      <w:pPr>
        <w:pStyle w:val="2"/>
        <w:rPr>
          <w:rFonts w:ascii="Times New Roman" w:hAnsi="Times New Roman" w:cs="Times New Roman"/>
        </w:rPr>
      </w:pPr>
      <w:bookmarkStart w:id="14" w:name="_Toc101541177"/>
      <w:r w:rsidRPr="00DE460B">
        <w:rPr>
          <w:rFonts w:ascii="Times New Roman" w:hAnsi="Times New Roman" w:cs="Times New Roman"/>
        </w:rPr>
        <w:t>18.04.2022, "Волжские вести" (Республика Марий Эл). «Первое "собрание" инвалидов Волжска в новых условиях»</w:t>
      </w:r>
      <w:bookmarkEnd w:id="14"/>
    </w:p>
    <w:p w:rsidR="00EE125D" w:rsidRPr="00774701" w:rsidRDefault="00611742" w:rsidP="00EE125D">
      <w:pPr>
        <w:rPr>
          <w:sz w:val="1040"/>
        </w:rPr>
      </w:pPr>
      <w:hyperlink r:id="rId15" w:history="1">
        <w:r w:rsidR="00EE125D" w:rsidRPr="009F25D4">
          <w:rPr>
            <w:rStyle w:val="a3"/>
            <w:sz w:val="28"/>
          </w:rPr>
          <w:t>https://www.vpgazeta.ru/article/128198</w:t>
        </w:r>
      </w:hyperlink>
      <w:r w:rsidR="00EE125D">
        <w:rPr>
          <w:sz w:val="28"/>
        </w:rPr>
        <w:t xml:space="preserve">     </w:t>
      </w:r>
      <w:r w:rsidR="00EE125D" w:rsidRPr="00774701">
        <w:rPr>
          <w:sz w:val="28"/>
        </w:rPr>
        <w:t xml:space="preserve"> </w:t>
      </w:r>
      <w:r w:rsidR="00EE125D" w:rsidRPr="00774701">
        <w:rPr>
          <w:sz w:val="32"/>
        </w:rPr>
        <w:t xml:space="preserve">  </w:t>
      </w:r>
      <w:r w:rsidR="00EE125D" w:rsidRPr="00774701">
        <w:rPr>
          <w:sz w:val="36"/>
        </w:rPr>
        <w:t xml:space="preserve">       </w:t>
      </w:r>
      <w:r w:rsidR="00EE125D" w:rsidRPr="00774701">
        <w:rPr>
          <w:sz w:val="40"/>
        </w:rPr>
        <w:t xml:space="preserve">    </w:t>
      </w:r>
      <w:r w:rsidR="00EE125D" w:rsidRPr="00774701">
        <w:rPr>
          <w:sz w:val="620"/>
        </w:rPr>
        <w:t xml:space="preserve">        </w:t>
      </w:r>
      <w:r w:rsidR="00EE125D" w:rsidRPr="00774701">
        <w:rPr>
          <w:sz w:val="640"/>
        </w:rPr>
        <w:t xml:space="preserve"> </w:t>
      </w:r>
      <w:r w:rsidR="00EE125D" w:rsidRPr="00774701">
        <w:rPr>
          <w:sz w:val="660"/>
        </w:rPr>
        <w:t xml:space="preserve">         </w:t>
      </w:r>
      <w:r w:rsidR="00EE125D" w:rsidRPr="00774701">
        <w:rPr>
          <w:sz w:val="680"/>
        </w:rPr>
        <w:t xml:space="preserve">    </w:t>
      </w:r>
      <w:r w:rsidR="00EE125D" w:rsidRPr="00774701">
        <w:rPr>
          <w:sz w:val="700"/>
        </w:rPr>
        <w:t xml:space="preserve"> </w:t>
      </w:r>
      <w:r w:rsidR="00EE125D" w:rsidRPr="00774701">
        <w:rPr>
          <w:sz w:val="720"/>
        </w:rPr>
        <w:t xml:space="preserve"> </w:t>
      </w:r>
      <w:r w:rsidR="00EE125D" w:rsidRPr="00774701">
        <w:rPr>
          <w:sz w:val="740"/>
        </w:rPr>
        <w:t xml:space="preserve"> </w:t>
      </w:r>
      <w:r w:rsidR="00EE125D" w:rsidRPr="00774701">
        <w:rPr>
          <w:sz w:val="760"/>
        </w:rPr>
        <w:t xml:space="preserve"> </w:t>
      </w:r>
      <w:r w:rsidR="00EE125D" w:rsidRPr="00774701">
        <w:rPr>
          <w:sz w:val="780"/>
        </w:rPr>
        <w:t xml:space="preserve">     </w:t>
      </w:r>
      <w:r w:rsidR="00EE125D" w:rsidRPr="00774701">
        <w:rPr>
          <w:sz w:val="800"/>
        </w:rPr>
        <w:t xml:space="preserve"> </w:t>
      </w:r>
      <w:r w:rsidR="00EE125D" w:rsidRPr="00774701">
        <w:rPr>
          <w:sz w:val="820"/>
        </w:rPr>
        <w:t xml:space="preserve"> </w:t>
      </w:r>
      <w:r w:rsidR="00EE125D" w:rsidRPr="00774701">
        <w:rPr>
          <w:sz w:val="840"/>
        </w:rPr>
        <w:t xml:space="preserve">  </w:t>
      </w:r>
      <w:r w:rsidR="00EE125D" w:rsidRPr="00774701">
        <w:rPr>
          <w:sz w:val="860"/>
        </w:rPr>
        <w:t xml:space="preserve"> </w:t>
      </w:r>
      <w:r w:rsidR="00EE125D" w:rsidRPr="00774701">
        <w:rPr>
          <w:sz w:val="880"/>
        </w:rPr>
        <w:t xml:space="preserve"> </w:t>
      </w:r>
      <w:r w:rsidR="00EE125D" w:rsidRPr="00774701">
        <w:rPr>
          <w:sz w:val="900"/>
        </w:rPr>
        <w:t xml:space="preserve">  </w:t>
      </w:r>
      <w:r w:rsidR="00EE125D" w:rsidRPr="00774701">
        <w:rPr>
          <w:sz w:val="920"/>
        </w:rPr>
        <w:t xml:space="preserve">  </w:t>
      </w:r>
      <w:r w:rsidR="00EE125D" w:rsidRPr="00774701">
        <w:rPr>
          <w:sz w:val="940"/>
        </w:rPr>
        <w:t xml:space="preserve"> </w:t>
      </w:r>
      <w:r w:rsidR="00EE125D" w:rsidRPr="00774701">
        <w:rPr>
          <w:sz w:val="960"/>
        </w:rPr>
        <w:t xml:space="preserve"> </w:t>
      </w:r>
      <w:r w:rsidR="00EE125D" w:rsidRPr="00774701">
        <w:rPr>
          <w:sz w:val="980"/>
        </w:rPr>
        <w:t xml:space="preserve">  </w:t>
      </w:r>
      <w:r w:rsidR="00EE125D" w:rsidRPr="00774701">
        <w:rPr>
          <w:sz w:val="1000"/>
        </w:rPr>
        <w:t xml:space="preserve">  </w:t>
      </w:r>
      <w:r w:rsidR="00EE125D" w:rsidRPr="00774701">
        <w:rPr>
          <w:sz w:val="1020"/>
        </w:rPr>
        <w:t xml:space="preserve"> </w:t>
      </w:r>
    </w:p>
    <w:p w:rsidR="00EE125D" w:rsidRPr="00474420" w:rsidRDefault="00EE125D" w:rsidP="00EE125D">
      <w:pPr>
        <w:rPr>
          <w:sz w:val="32"/>
          <w:highlight w:val="yellow"/>
        </w:rPr>
      </w:pPr>
    </w:p>
    <w:p w:rsidR="00EE125D" w:rsidRPr="00C24D4E" w:rsidRDefault="00EE125D" w:rsidP="00EE125D">
      <w:pPr>
        <w:spacing w:after="140" w:line="288" w:lineRule="auto"/>
        <w:jc w:val="both"/>
        <w:rPr>
          <w:sz w:val="28"/>
        </w:rPr>
      </w:pPr>
      <w:r w:rsidRPr="00C24D4E">
        <w:rPr>
          <w:sz w:val="28"/>
        </w:rPr>
        <w:t xml:space="preserve">После длительного перерыва инвалиды Волжска собрались вместе в новом помещении. Отныне наболевшие вопросы лица с ограниченными </w:t>
      </w:r>
      <w:r w:rsidRPr="00C24D4E">
        <w:rPr>
          <w:sz w:val="28"/>
        </w:rPr>
        <w:lastRenderedPageBreak/>
        <w:t xml:space="preserve">возможностями здоровья смогут обсуждать в кругу своей "семьи" с участием </w:t>
      </w:r>
      <w:r w:rsidRPr="00B63152">
        <w:rPr>
          <w:sz w:val="28"/>
          <w:highlight w:val="yellow"/>
        </w:rPr>
        <w:t>председателя местного ВОИ Марселя Гайнанова</w:t>
      </w:r>
      <w:r>
        <w:rPr>
          <w:sz w:val="28"/>
        </w:rPr>
        <w:t>.</w:t>
      </w:r>
    </w:p>
    <w:p w:rsidR="00EE125D" w:rsidRPr="00C24D4E" w:rsidRDefault="00EE125D" w:rsidP="00EE125D">
      <w:pPr>
        <w:spacing w:after="140" w:line="288" w:lineRule="auto"/>
        <w:jc w:val="both"/>
        <w:rPr>
          <w:sz w:val="28"/>
        </w:rPr>
      </w:pPr>
      <w:r w:rsidRPr="00C24D4E">
        <w:rPr>
          <w:sz w:val="28"/>
        </w:rPr>
        <w:t xml:space="preserve">- Сплочение - это главное в нашем деле, - сказала на встрече </w:t>
      </w:r>
      <w:r w:rsidRPr="00B63152">
        <w:rPr>
          <w:sz w:val="28"/>
          <w:highlight w:val="yellow"/>
        </w:rPr>
        <w:t>председатель Марийской республиканской организации Всероссийского общества инвалидов</w:t>
      </w:r>
      <w:r w:rsidRPr="00C24D4E">
        <w:rPr>
          <w:sz w:val="28"/>
        </w:rPr>
        <w:t xml:space="preserve">. - Работать с инвалидами сложно, но </w:t>
      </w:r>
      <w:r w:rsidRPr="00B63152">
        <w:rPr>
          <w:sz w:val="28"/>
          <w:highlight w:val="yellow"/>
        </w:rPr>
        <w:t>Марсель Ринатович</w:t>
      </w:r>
      <w:r w:rsidRPr="00C24D4E">
        <w:rPr>
          <w:sz w:val="28"/>
        </w:rPr>
        <w:t xml:space="preserve"> сумел собрать вокруг себя команду единомышленников.</w:t>
      </w:r>
    </w:p>
    <w:p w:rsidR="00EE125D" w:rsidRPr="00C24D4E" w:rsidRDefault="00EE125D" w:rsidP="00EE125D">
      <w:pPr>
        <w:spacing w:after="140" w:line="288" w:lineRule="auto"/>
        <w:jc w:val="both"/>
        <w:rPr>
          <w:sz w:val="28"/>
        </w:rPr>
      </w:pPr>
      <w:r w:rsidRPr="00C24D4E">
        <w:rPr>
          <w:sz w:val="28"/>
        </w:rPr>
        <w:t>Мы, чем можем, будем помогать. В планах - провести в Волжске шахматный турнир и соревнования по стрельбе.</w:t>
      </w:r>
    </w:p>
    <w:p w:rsidR="00EE125D" w:rsidRPr="00C24D4E" w:rsidRDefault="00EE125D" w:rsidP="00EE125D">
      <w:pPr>
        <w:spacing w:after="140" w:line="288" w:lineRule="auto"/>
        <w:jc w:val="both"/>
        <w:rPr>
          <w:sz w:val="28"/>
        </w:rPr>
      </w:pPr>
      <w:r w:rsidRPr="00C24D4E">
        <w:rPr>
          <w:sz w:val="28"/>
        </w:rPr>
        <w:t>Сегодняшний наш подарок - оргтехника</w:t>
      </w:r>
      <w:r>
        <w:rPr>
          <w:sz w:val="28"/>
        </w:rPr>
        <w:t xml:space="preserve"> для кабинета. С новосельем!</w:t>
      </w:r>
    </w:p>
    <w:p w:rsidR="00EE125D" w:rsidRPr="00C24D4E" w:rsidRDefault="00EE125D" w:rsidP="00EE125D">
      <w:pPr>
        <w:spacing w:after="140" w:line="288" w:lineRule="auto"/>
        <w:jc w:val="both"/>
        <w:rPr>
          <w:sz w:val="28"/>
        </w:rPr>
      </w:pPr>
      <w:r w:rsidRPr="00C24D4E">
        <w:rPr>
          <w:sz w:val="28"/>
        </w:rPr>
        <w:t xml:space="preserve">Добрые слова и пожелания процветания и долголетия </w:t>
      </w:r>
      <w:r w:rsidRPr="00B63152">
        <w:rPr>
          <w:sz w:val="28"/>
          <w:highlight w:val="yellow"/>
        </w:rPr>
        <w:t>местной организации ВОИ</w:t>
      </w:r>
      <w:r w:rsidRPr="00C24D4E">
        <w:rPr>
          <w:sz w:val="28"/>
        </w:rPr>
        <w:t xml:space="preserve"> прозвучали из уст заместителя администрации Волжска Елены Юсупкиной, директора Комплексного центра социального обслуживания Людмилы Самошиной, секретаря партии "Единая Россия" Ксении</w:t>
      </w:r>
      <w:r>
        <w:rPr>
          <w:sz w:val="28"/>
        </w:rPr>
        <w:t xml:space="preserve"> Снегуровой.</w:t>
      </w:r>
    </w:p>
    <w:p w:rsidR="00EE125D" w:rsidRPr="00607CC0" w:rsidRDefault="00EE125D" w:rsidP="00EE125D">
      <w:pPr>
        <w:spacing w:after="140" w:line="288" w:lineRule="auto"/>
        <w:jc w:val="both"/>
        <w:rPr>
          <w:sz w:val="28"/>
        </w:rPr>
      </w:pPr>
      <w:r w:rsidRPr="00C24D4E">
        <w:rPr>
          <w:sz w:val="28"/>
        </w:rPr>
        <w:t>Праздник продолжился концертом и чаепитием в уютной обстановке Городского центра культуры.</w:t>
      </w:r>
    </w:p>
    <w:p w:rsidR="00C11CD3" w:rsidRDefault="00611742" w:rsidP="00EE125D">
      <w:pPr>
        <w:spacing w:after="140" w:line="288" w:lineRule="auto"/>
        <w:jc w:val="both"/>
        <w:rPr>
          <w:rStyle w:val="a3"/>
          <w:i/>
          <w:sz w:val="28"/>
          <w:szCs w:val="28"/>
        </w:rPr>
      </w:pPr>
      <w:hyperlink w:anchor="Содержание" w:history="1">
        <w:r w:rsidR="00EE125D" w:rsidRPr="006F154F">
          <w:rPr>
            <w:rStyle w:val="a3"/>
            <w:i/>
            <w:sz w:val="28"/>
            <w:szCs w:val="28"/>
          </w:rPr>
          <w:t>Вернуться к оглавлению</w:t>
        </w:r>
      </w:hyperlink>
    </w:p>
    <w:p w:rsidR="00E16DC7" w:rsidRDefault="00E16DC7" w:rsidP="00EE125D">
      <w:pPr>
        <w:spacing w:after="140" w:line="288" w:lineRule="auto"/>
        <w:jc w:val="both"/>
        <w:rPr>
          <w:rStyle w:val="a3"/>
          <w:i/>
          <w:sz w:val="28"/>
          <w:szCs w:val="28"/>
        </w:rPr>
      </w:pPr>
    </w:p>
    <w:p w:rsidR="00E16DC7" w:rsidRPr="004B78DB" w:rsidRDefault="00A109A7" w:rsidP="001F16A6">
      <w:pPr>
        <w:pStyle w:val="2"/>
        <w:rPr>
          <w:rFonts w:ascii="Times New Roman" w:hAnsi="Times New Roman" w:cs="Times New Roman"/>
        </w:rPr>
      </w:pPr>
      <w:bookmarkStart w:id="15" w:name="_Toc101541178"/>
      <w:r w:rsidRPr="004B78DB">
        <w:rPr>
          <w:rFonts w:ascii="Times New Roman" w:hAnsi="Times New Roman" w:cs="Times New Roman"/>
        </w:rPr>
        <w:t>22</w:t>
      </w:r>
      <w:r w:rsidR="00E16DC7" w:rsidRPr="004B78DB">
        <w:rPr>
          <w:rFonts w:ascii="Times New Roman" w:hAnsi="Times New Roman" w:cs="Times New Roman"/>
        </w:rPr>
        <w:t xml:space="preserve">.04.2022, </w:t>
      </w:r>
      <w:r w:rsidR="001F16A6" w:rsidRPr="004B78DB">
        <w:rPr>
          <w:rFonts w:ascii="Times New Roman" w:hAnsi="Times New Roman" w:cs="Times New Roman"/>
        </w:rPr>
        <w:t>«Вести/Тамбов»</w:t>
      </w:r>
      <w:r w:rsidR="00E16DC7" w:rsidRPr="004B78DB">
        <w:rPr>
          <w:rFonts w:ascii="Times New Roman" w:hAnsi="Times New Roman" w:cs="Times New Roman"/>
        </w:rPr>
        <w:t>. «</w:t>
      </w:r>
      <w:r w:rsidR="00E11F5E" w:rsidRPr="004B78DB">
        <w:rPr>
          <w:rFonts w:ascii="Times New Roman" w:hAnsi="Times New Roman" w:cs="Times New Roman"/>
        </w:rPr>
        <w:t>Семьи, воспитывающие детей с ОВЗ, примут участие в спортивных соревнованиях</w:t>
      </w:r>
      <w:r w:rsidR="00E16DC7" w:rsidRPr="004B78DB">
        <w:rPr>
          <w:rFonts w:ascii="Times New Roman" w:hAnsi="Times New Roman" w:cs="Times New Roman"/>
        </w:rPr>
        <w:t>»</w:t>
      </w:r>
      <w:bookmarkEnd w:id="15"/>
    </w:p>
    <w:p w:rsidR="00E16DC7" w:rsidRPr="00A109A7" w:rsidRDefault="00611742" w:rsidP="00E16DC7">
      <w:pPr>
        <w:rPr>
          <w:sz w:val="1060"/>
        </w:rPr>
      </w:pPr>
      <w:hyperlink r:id="rId16" w:history="1">
        <w:r w:rsidR="00A109A7" w:rsidRPr="00A109A7">
          <w:rPr>
            <w:rStyle w:val="a3"/>
            <w:sz w:val="28"/>
          </w:rPr>
          <w:t>https://vestitambov.ru/new/semi-vospityvajushhie-detej-s-ovz-primut-uchastie-v-sportivnyh-sorevnovanijah/?utm_source=yxnews&amp;utm_medium=desktop&amp;utm_referrer=https%3A%2F%2Fyandex.ru%2Fnews%2Fsearch%3Ftext%3D</w:t>
        </w:r>
      </w:hyperlink>
      <w:r w:rsidR="00A109A7" w:rsidRPr="00A109A7">
        <w:rPr>
          <w:sz w:val="28"/>
        </w:rPr>
        <w:t xml:space="preserve"> </w:t>
      </w:r>
      <w:r w:rsidR="00E16DC7" w:rsidRPr="00A109A7">
        <w:rPr>
          <w:sz w:val="32"/>
        </w:rPr>
        <w:t xml:space="preserve">      </w:t>
      </w:r>
      <w:r w:rsidR="00E16DC7" w:rsidRPr="00A109A7">
        <w:rPr>
          <w:sz w:val="36"/>
        </w:rPr>
        <w:t xml:space="preserve">  </w:t>
      </w:r>
      <w:r w:rsidR="00E16DC7" w:rsidRPr="00A109A7">
        <w:rPr>
          <w:sz w:val="40"/>
        </w:rPr>
        <w:t xml:space="preserve">       </w:t>
      </w:r>
      <w:r w:rsidR="00E16DC7" w:rsidRPr="00A109A7">
        <w:rPr>
          <w:sz w:val="44"/>
        </w:rPr>
        <w:t xml:space="preserve">    </w:t>
      </w:r>
      <w:r w:rsidR="00E16DC7" w:rsidRPr="00A109A7">
        <w:rPr>
          <w:sz w:val="640"/>
        </w:rPr>
        <w:t xml:space="preserve">        </w:t>
      </w:r>
      <w:r w:rsidR="00E16DC7" w:rsidRPr="00A109A7">
        <w:rPr>
          <w:sz w:val="660"/>
        </w:rPr>
        <w:t xml:space="preserve"> </w:t>
      </w:r>
      <w:r w:rsidR="00E16DC7" w:rsidRPr="00A109A7">
        <w:rPr>
          <w:sz w:val="680"/>
        </w:rPr>
        <w:t xml:space="preserve">         </w:t>
      </w:r>
      <w:r w:rsidR="00E16DC7" w:rsidRPr="00A109A7">
        <w:rPr>
          <w:sz w:val="700"/>
        </w:rPr>
        <w:t xml:space="preserve">    </w:t>
      </w:r>
      <w:r w:rsidR="00E16DC7" w:rsidRPr="00A109A7">
        <w:rPr>
          <w:sz w:val="720"/>
        </w:rPr>
        <w:t xml:space="preserve"> </w:t>
      </w:r>
      <w:r w:rsidR="00E16DC7" w:rsidRPr="00A109A7">
        <w:rPr>
          <w:sz w:val="740"/>
        </w:rPr>
        <w:t xml:space="preserve"> </w:t>
      </w:r>
      <w:r w:rsidR="00E16DC7" w:rsidRPr="00A109A7">
        <w:rPr>
          <w:sz w:val="760"/>
        </w:rPr>
        <w:t xml:space="preserve"> </w:t>
      </w:r>
      <w:r w:rsidR="00E16DC7" w:rsidRPr="00A109A7">
        <w:rPr>
          <w:sz w:val="780"/>
        </w:rPr>
        <w:t xml:space="preserve"> </w:t>
      </w:r>
      <w:r w:rsidR="00E16DC7" w:rsidRPr="00A109A7">
        <w:rPr>
          <w:sz w:val="800"/>
        </w:rPr>
        <w:t xml:space="preserve">     </w:t>
      </w:r>
      <w:r w:rsidR="00E16DC7" w:rsidRPr="00A109A7">
        <w:rPr>
          <w:sz w:val="820"/>
        </w:rPr>
        <w:t xml:space="preserve"> </w:t>
      </w:r>
      <w:r w:rsidR="00E16DC7" w:rsidRPr="00A109A7">
        <w:rPr>
          <w:sz w:val="840"/>
        </w:rPr>
        <w:t xml:space="preserve"> </w:t>
      </w:r>
      <w:r w:rsidR="00E16DC7" w:rsidRPr="00A109A7">
        <w:rPr>
          <w:sz w:val="860"/>
        </w:rPr>
        <w:t xml:space="preserve">  </w:t>
      </w:r>
      <w:r w:rsidR="00E16DC7" w:rsidRPr="00A109A7">
        <w:rPr>
          <w:sz w:val="880"/>
        </w:rPr>
        <w:t xml:space="preserve"> </w:t>
      </w:r>
      <w:r w:rsidR="00E16DC7" w:rsidRPr="00A109A7">
        <w:rPr>
          <w:sz w:val="900"/>
        </w:rPr>
        <w:t xml:space="preserve"> </w:t>
      </w:r>
      <w:r w:rsidR="00E16DC7" w:rsidRPr="00A109A7">
        <w:rPr>
          <w:sz w:val="920"/>
        </w:rPr>
        <w:t xml:space="preserve">  </w:t>
      </w:r>
      <w:r w:rsidR="00E16DC7" w:rsidRPr="00A109A7">
        <w:rPr>
          <w:sz w:val="940"/>
        </w:rPr>
        <w:t xml:space="preserve">  </w:t>
      </w:r>
      <w:r w:rsidR="00E16DC7" w:rsidRPr="00A109A7">
        <w:rPr>
          <w:sz w:val="960"/>
        </w:rPr>
        <w:t xml:space="preserve"> </w:t>
      </w:r>
      <w:r w:rsidR="00E16DC7" w:rsidRPr="00A109A7">
        <w:rPr>
          <w:sz w:val="980"/>
        </w:rPr>
        <w:t xml:space="preserve"> </w:t>
      </w:r>
      <w:r w:rsidR="00E16DC7" w:rsidRPr="00A109A7">
        <w:rPr>
          <w:sz w:val="1000"/>
        </w:rPr>
        <w:t xml:space="preserve">  </w:t>
      </w:r>
      <w:r w:rsidR="00E16DC7" w:rsidRPr="00A109A7">
        <w:rPr>
          <w:sz w:val="1020"/>
        </w:rPr>
        <w:t xml:space="preserve">  </w:t>
      </w:r>
      <w:r w:rsidR="00E16DC7" w:rsidRPr="00A109A7">
        <w:rPr>
          <w:sz w:val="1040"/>
        </w:rPr>
        <w:t xml:space="preserve"> </w:t>
      </w:r>
    </w:p>
    <w:p w:rsidR="00E16DC7" w:rsidRPr="00474420" w:rsidRDefault="00E16DC7" w:rsidP="00E16DC7">
      <w:pPr>
        <w:rPr>
          <w:sz w:val="32"/>
          <w:highlight w:val="yellow"/>
        </w:rPr>
      </w:pPr>
    </w:p>
    <w:p w:rsidR="00806C57" w:rsidRPr="00806C57" w:rsidRDefault="00806C57" w:rsidP="00806C57">
      <w:pPr>
        <w:spacing w:after="140" w:line="288" w:lineRule="auto"/>
        <w:jc w:val="both"/>
        <w:rPr>
          <w:sz w:val="28"/>
        </w:rPr>
      </w:pPr>
      <w:r w:rsidRPr="00806C57">
        <w:rPr>
          <w:sz w:val="28"/>
        </w:rPr>
        <w:t>Техникум отраслевых технологий в Тамбове сегодня будет принимать большое спортивное событие. «Папа, Мама, Я - спортивная семья!» - традиционно проводимые в регионе соревнования среди семей, воспитывающих детей с ограниченными возможностями здоровья.</w:t>
      </w:r>
    </w:p>
    <w:p w:rsidR="00806C57" w:rsidRPr="00806C57" w:rsidRDefault="00806C57" w:rsidP="00806C57">
      <w:pPr>
        <w:spacing w:after="140" w:line="288" w:lineRule="auto"/>
        <w:jc w:val="both"/>
        <w:rPr>
          <w:sz w:val="28"/>
        </w:rPr>
      </w:pPr>
      <w:r w:rsidRPr="00806C57">
        <w:rPr>
          <w:sz w:val="28"/>
        </w:rPr>
        <w:t>В программе - эстафеты, настольные игры, интерактивные занятия с участием препод</w:t>
      </w:r>
      <w:r w:rsidR="000D08DA">
        <w:rPr>
          <w:sz w:val="28"/>
        </w:rPr>
        <w:t>авателей и студентов техникума.</w:t>
      </w:r>
    </w:p>
    <w:p w:rsidR="00806C57" w:rsidRPr="00806C57" w:rsidRDefault="00806C57" w:rsidP="00806C57">
      <w:pPr>
        <w:spacing w:after="140" w:line="288" w:lineRule="auto"/>
        <w:jc w:val="both"/>
        <w:rPr>
          <w:sz w:val="28"/>
        </w:rPr>
      </w:pPr>
      <w:r w:rsidRPr="00806C57">
        <w:rPr>
          <w:sz w:val="28"/>
        </w:rPr>
        <w:t xml:space="preserve">Участниками станут 10 семей с особенными детьми. Все они получат подарки от </w:t>
      </w:r>
      <w:r w:rsidRPr="000D08DA">
        <w:rPr>
          <w:sz w:val="28"/>
          <w:highlight w:val="yellow"/>
        </w:rPr>
        <w:t>регионального отделения все</w:t>
      </w:r>
      <w:r w:rsidR="000D08DA" w:rsidRPr="000D08DA">
        <w:rPr>
          <w:sz w:val="28"/>
          <w:highlight w:val="yellow"/>
        </w:rPr>
        <w:t>российского общества инвалидов</w:t>
      </w:r>
      <w:r w:rsidR="000D08DA">
        <w:rPr>
          <w:sz w:val="28"/>
        </w:rPr>
        <w:t>.</w:t>
      </w:r>
    </w:p>
    <w:p w:rsidR="00E16DC7" w:rsidRPr="00C24D4E" w:rsidRDefault="00806C57" w:rsidP="00806C57">
      <w:pPr>
        <w:spacing w:after="140" w:line="288" w:lineRule="auto"/>
        <w:jc w:val="both"/>
        <w:rPr>
          <w:sz w:val="28"/>
        </w:rPr>
      </w:pPr>
      <w:r w:rsidRPr="00806C57">
        <w:rPr>
          <w:sz w:val="28"/>
        </w:rPr>
        <w:t>Позже семьи поддержат старт акции «Георгиевская ленточка» и раздадут символы Победы жителям Тамбова в районе улицы Рылеева.</w:t>
      </w:r>
    </w:p>
    <w:p w:rsidR="00E16DC7" w:rsidRDefault="00611742" w:rsidP="00E16DC7">
      <w:pPr>
        <w:spacing w:after="140" w:line="288" w:lineRule="auto"/>
        <w:jc w:val="both"/>
        <w:rPr>
          <w:rStyle w:val="a3"/>
          <w:i/>
          <w:sz w:val="28"/>
          <w:szCs w:val="28"/>
        </w:rPr>
      </w:pPr>
      <w:hyperlink w:anchor="Содержание" w:history="1">
        <w:r w:rsidR="00E16DC7" w:rsidRPr="006F154F">
          <w:rPr>
            <w:rStyle w:val="a3"/>
            <w:i/>
            <w:sz w:val="28"/>
            <w:szCs w:val="28"/>
          </w:rPr>
          <w:t>Вернуться к оглавлению</w:t>
        </w:r>
      </w:hyperlink>
    </w:p>
    <w:p w:rsidR="0063567D" w:rsidRDefault="0063567D" w:rsidP="00E16DC7">
      <w:pPr>
        <w:spacing w:after="140" w:line="288" w:lineRule="auto"/>
        <w:jc w:val="both"/>
        <w:rPr>
          <w:rStyle w:val="a3"/>
          <w:i/>
          <w:sz w:val="28"/>
          <w:szCs w:val="28"/>
        </w:rPr>
      </w:pPr>
    </w:p>
    <w:p w:rsidR="0063567D" w:rsidRPr="00185D0F" w:rsidRDefault="0063567D" w:rsidP="00185D0F">
      <w:pPr>
        <w:pStyle w:val="2"/>
        <w:rPr>
          <w:rFonts w:ascii="Times New Roman" w:hAnsi="Times New Roman" w:cs="Times New Roman"/>
        </w:rPr>
      </w:pPr>
      <w:bookmarkStart w:id="16" w:name="_Toc101541179"/>
      <w:r w:rsidRPr="00185D0F">
        <w:rPr>
          <w:rFonts w:ascii="Times New Roman" w:hAnsi="Times New Roman" w:cs="Times New Roman"/>
        </w:rPr>
        <w:t>2</w:t>
      </w:r>
      <w:r w:rsidR="00D96B06" w:rsidRPr="00185D0F">
        <w:rPr>
          <w:rFonts w:ascii="Times New Roman" w:hAnsi="Times New Roman" w:cs="Times New Roman"/>
        </w:rPr>
        <w:t>2</w:t>
      </w:r>
      <w:r w:rsidRPr="00185D0F">
        <w:rPr>
          <w:rFonts w:ascii="Times New Roman" w:hAnsi="Times New Roman" w:cs="Times New Roman"/>
        </w:rPr>
        <w:t xml:space="preserve">.04.2022, </w:t>
      </w:r>
      <w:r w:rsidR="00185D0F" w:rsidRPr="00185D0F">
        <w:rPr>
          <w:rFonts w:ascii="Times New Roman" w:hAnsi="Times New Roman" w:cs="Times New Roman"/>
        </w:rPr>
        <w:t>газета Калтасинского района (Республики Башкортостан)</w:t>
      </w:r>
      <w:r w:rsidRPr="00185D0F">
        <w:rPr>
          <w:rFonts w:ascii="Times New Roman" w:hAnsi="Times New Roman" w:cs="Times New Roman"/>
        </w:rPr>
        <w:t>. «</w:t>
      </w:r>
      <w:r w:rsidR="004D1A81" w:rsidRPr="00185D0F">
        <w:rPr>
          <w:rFonts w:ascii="Times New Roman" w:hAnsi="Times New Roman" w:cs="Times New Roman"/>
        </w:rPr>
        <w:t>В Калтасинском районе прошёл районный этап республиканского конкурса по вопросам избирательного права и избирательного процесса</w:t>
      </w:r>
      <w:r w:rsidRPr="00185D0F">
        <w:rPr>
          <w:rFonts w:ascii="Times New Roman" w:hAnsi="Times New Roman" w:cs="Times New Roman"/>
        </w:rPr>
        <w:t>»</w:t>
      </w:r>
      <w:bookmarkEnd w:id="16"/>
    </w:p>
    <w:p w:rsidR="0063567D" w:rsidRPr="00D96B06" w:rsidRDefault="00D96B06" w:rsidP="0063567D">
      <w:pPr>
        <w:rPr>
          <w:sz w:val="1080"/>
        </w:rPr>
      </w:pPr>
      <w:hyperlink r:id="rId17" w:history="1">
        <w:r w:rsidRPr="00D96B06">
          <w:rPr>
            <w:rStyle w:val="a3"/>
            <w:sz w:val="28"/>
          </w:rPr>
          <w:t>https://kaltasy-zarya.ru/news/novosti/2022-04-22/v-kaltasinskom-rayone-proshyol-rayonnyy-etap-respublikanskogo-konkursa-po-voprosam-izbiratelnogo-prava-i-izbiratelnogo-protsessa-2781055?utm_source=yxnews&amp;utm_medium=desktop&amp;utm_referrer=https%3A%2F%2Fyandex.ru%2Fnews%2Fsearch%3Ftext%3D</w:t>
        </w:r>
      </w:hyperlink>
      <w:r w:rsidRPr="00D96B06">
        <w:rPr>
          <w:sz w:val="28"/>
        </w:rPr>
        <w:t xml:space="preserve"> </w:t>
      </w:r>
      <w:r w:rsidR="0063567D" w:rsidRPr="00D96B06">
        <w:rPr>
          <w:sz w:val="32"/>
        </w:rPr>
        <w:t xml:space="preserve"> </w:t>
      </w:r>
      <w:r w:rsidR="0063567D" w:rsidRPr="00D96B06">
        <w:rPr>
          <w:sz w:val="36"/>
        </w:rPr>
        <w:t xml:space="preserve"> </w:t>
      </w:r>
      <w:r w:rsidR="0063567D" w:rsidRPr="00D96B06">
        <w:rPr>
          <w:sz w:val="40"/>
        </w:rPr>
        <w:t xml:space="preserve">  </w:t>
      </w:r>
      <w:r w:rsidR="0063567D" w:rsidRPr="00D96B06">
        <w:rPr>
          <w:sz w:val="44"/>
        </w:rPr>
        <w:t xml:space="preserve">       </w:t>
      </w:r>
      <w:r w:rsidR="0063567D" w:rsidRPr="00D96B06">
        <w:rPr>
          <w:sz w:val="48"/>
        </w:rPr>
        <w:t xml:space="preserve">    </w:t>
      </w:r>
      <w:r w:rsidR="0063567D" w:rsidRPr="00D96B06">
        <w:rPr>
          <w:sz w:val="660"/>
        </w:rPr>
        <w:t xml:space="preserve">        </w:t>
      </w:r>
      <w:r w:rsidR="0063567D" w:rsidRPr="00D96B06">
        <w:rPr>
          <w:sz w:val="680"/>
        </w:rPr>
        <w:t xml:space="preserve"> </w:t>
      </w:r>
      <w:r w:rsidR="0063567D" w:rsidRPr="00D96B06">
        <w:rPr>
          <w:sz w:val="700"/>
        </w:rPr>
        <w:t xml:space="preserve">         </w:t>
      </w:r>
      <w:r w:rsidR="0063567D" w:rsidRPr="00D96B06">
        <w:rPr>
          <w:sz w:val="720"/>
        </w:rPr>
        <w:t xml:space="preserve">    </w:t>
      </w:r>
      <w:r w:rsidR="0063567D" w:rsidRPr="00D96B06">
        <w:rPr>
          <w:sz w:val="740"/>
        </w:rPr>
        <w:t xml:space="preserve"> </w:t>
      </w:r>
      <w:r w:rsidR="0063567D" w:rsidRPr="00D96B06">
        <w:rPr>
          <w:sz w:val="760"/>
        </w:rPr>
        <w:t xml:space="preserve"> </w:t>
      </w:r>
      <w:r w:rsidR="0063567D" w:rsidRPr="00D96B06">
        <w:rPr>
          <w:sz w:val="780"/>
        </w:rPr>
        <w:t xml:space="preserve"> </w:t>
      </w:r>
      <w:r w:rsidR="0063567D" w:rsidRPr="00D96B06">
        <w:rPr>
          <w:sz w:val="800"/>
        </w:rPr>
        <w:t xml:space="preserve"> </w:t>
      </w:r>
      <w:r w:rsidR="0063567D" w:rsidRPr="00D96B06">
        <w:rPr>
          <w:sz w:val="820"/>
        </w:rPr>
        <w:t xml:space="preserve">     </w:t>
      </w:r>
      <w:r w:rsidR="0063567D" w:rsidRPr="00D96B06">
        <w:rPr>
          <w:sz w:val="840"/>
        </w:rPr>
        <w:t xml:space="preserve"> </w:t>
      </w:r>
      <w:r w:rsidR="0063567D" w:rsidRPr="00D96B06">
        <w:rPr>
          <w:sz w:val="860"/>
        </w:rPr>
        <w:t xml:space="preserve"> </w:t>
      </w:r>
      <w:r w:rsidR="0063567D" w:rsidRPr="00D96B06">
        <w:rPr>
          <w:sz w:val="880"/>
        </w:rPr>
        <w:t xml:space="preserve">  </w:t>
      </w:r>
      <w:r w:rsidR="0063567D" w:rsidRPr="00D96B06">
        <w:rPr>
          <w:sz w:val="900"/>
        </w:rPr>
        <w:t xml:space="preserve"> </w:t>
      </w:r>
      <w:r w:rsidR="0063567D" w:rsidRPr="00D96B06">
        <w:rPr>
          <w:sz w:val="920"/>
        </w:rPr>
        <w:t xml:space="preserve"> </w:t>
      </w:r>
      <w:r w:rsidR="0063567D" w:rsidRPr="00D96B06">
        <w:rPr>
          <w:sz w:val="940"/>
        </w:rPr>
        <w:t xml:space="preserve">  </w:t>
      </w:r>
      <w:r w:rsidR="0063567D" w:rsidRPr="00D96B06">
        <w:rPr>
          <w:sz w:val="960"/>
        </w:rPr>
        <w:t xml:space="preserve">  </w:t>
      </w:r>
      <w:r w:rsidR="0063567D" w:rsidRPr="00D96B06">
        <w:rPr>
          <w:sz w:val="980"/>
        </w:rPr>
        <w:t xml:space="preserve"> </w:t>
      </w:r>
      <w:r w:rsidR="0063567D" w:rsidRPr="00D96B06">
        <w:rPr>
          <w:sz w:val="1000"/>
        </w:rPr>
        <w:t xml:space="preserve"> </w:t>
      </w:r>
      <w:r w:rsidR="0063567D" w:rsidRPr="00D96B06">
        <w:rPr>
          <w:sz w:val="1020"/>
        </w:rPr>
        <w:t xml:space="preserve">  </w:t>
      </w:r>
      <w:r w:rsidR="0063567D" w:rsidRPr="00D96B06">
        <w:rPr>
          <w:sz w:val="1040"/>
        </w:rPr>
        <w:t xml:space="preserve">  </w:t>
      </w:r>
      <w:r w:rsidR="0063567D" w:rsidRPr="00D96B06">
        <w:rPr>
          <w:sz w:val="1060"/>
        </w:rPr>
        <w:t xml:space="preserve"> </w:t>
      </w:r>
    </w:p>
    <w:p w:rsidR="0063567D" w:rsidRPr="00474420" w:rsidRDefault="0063567D" w:rsidP="0063567D">
      <w:pPr>
        <w:rPr>
          <w:sz w:val="32"/>
          <w:highlight w:val="yellow"/>
        </w:rPr>
      </w:pPr>
    </w:p>
    <w:p w:rsidR="00F341A1" w:rsidRPr="00F341A1" w:rsidRDefault="00F341A1" w:rsidP="00F341A1">
      <w:pPr>
        <w:spacing w:after="140" w:line="288" w:lineRule="auto"/>
        <w:jc w:val="both"/>
        <w:rPr>
          <w:sz w:val="28"/>
        </w:rPr>
      </w:pPr>
      <w:r w:rsidRPr="00F341A1">
        <w:rPr>
          <w:sz w:val="28"/>
        </w:rPr>
        <w:t>Мероприятие проводится в целях повышения правовой культуры, формирования активной гражданской позиции и привлечения к участию в выборах избирателей с ограничен</w:t>
      </w:r>
      <w:r>
        <w:rPr>
          <w:sz w:val="28"/>
        </w:rPr>
        <w:t>ными физическими возможностями.</w:t>
      </w:r>
    </w:p>
    <w:p w:rsidR="00F341A1" w:rsidRPr="00F341A1" w:rsidRDefault="00F341A1" w:rsidP="00F341A1">
      <w:pPr>
        <w:spacing w:after="140" w:line="288" w:lineRule="auto"/>
        <w:jc w:val="both"/>
        <w:rPr>
          <w:sz w:val="28"/>
        </w:rPr>
      </w:pPr>
      <w:r>
        <w:rPr>
          <w:sz w:val="28"/>
        </w:rPr>
        <w:t>Н</w:t>
      </w:r>
      <w:r w:rsidRPr="00F341A1">
        <w:rPr>
          <w:sz w:val="28"/>
        </w:rPr>
        <w:t>а базе Комитета по делам молодежи состоялся районный этап республиканского конкурса по вопросам избирательного права среди граждан с ограниченными ф</w:t>
      </w:r>
      <w:r>
        <w:rPr>
          <w:sz w:val="28"/>
        </w:rPr>
        <w:t>изическими возможностями.</w:t>
      </w:r>
    </w:p>
    <w:p w:rsidR="00F341A1" w:rsidRPr="00F341A1" w:rsidRDefault="00F341A1" w:rsidP="00F341A1">
      <w:pPr>
        <w:spacing w:after="140" w:line="288" w:lineRule="auto"/>
        <w:jc w:val="both"/>
        <w:rPr>
          <w:sz w:val="28"/>
        </w:rPr>
      </w:pPr>
      <w:r w:rsidRPr="00F341A1">
        <w:rPr>
          <w:sz w:val="28"/>
        </w:rPr>
        <w:t>Организатором конкурса выступили Центральная избирательная комиссия Республики Башкортостан, территориальная избирательная</w:t>
      </w:r>
      <w:r w:rsidR="008E567B">
        <w:rPr>
          <w:sz w:val="28"/>
        </w:rPr>
        <w:t xml:space="preserve"> </w:t>
      </w:r>
      <w:r w:rsidRPr="00F341A1">
        <w:rPr>
          <w:sz w:val="28"/>
        </w:rPr>
        <w:t xml:space="preserve">комиссия муниципального района Калтасинский район, </w:t>
      </w:r>
      <w:r w:rsidRPr="00137FC2">
        <w:rPr>
          <w:sz w:val="28"/>
          <w:highlight w:val="yellow"/>
        </w:rPr>
        <w:t>Башкирская республиканская организация Общероссийской общественной организации «Все</w:t>
      </w:r>
      <w:r w:rsidRPr="00137FC2">
        <w:rPr>
          <w:sz w:val="28"/>
          <w:highlight w:val="yellow"/>
        </w:rPr>
        <w:t>российское общество инвалидов»</w:t>
      </w:r>
      <w:r>
        <w:rPr>
          <w:sz w:val="28"/>
        </w:rPr>
        <w:t>.</w:t>
      </w:r>
    </w:p>
    <w:p w:rsidR="00F341A1" w:rsidRPr="00F341A1" w:rsidRDefault="00F341A1" w:rsidP="00F341A1">
      <w:pPr>
        <w:spacing w:after="140" w:line="288" w:lineRule="auto"/>
        <w:jc w:val="both"/>
        <w:rPr>
          <w:sz w:val="28"/>
        </w:rPr>
      </w:pPr>
      <w:r w:rsidRPr="00F341A1">
        <w:rPr>
          <w:sz w:val="28"/>
        </w:rPr>
        <w:t>Мероприятие проводится в целях повышения правовой культуры, формирования активной гражданской позиции и привлечения к участию в выборах избирателей с ограничен</w:t>
      </w:r>
      <w:r>
        <w:rPr>
          <w:sz w:val="28"/>
        </w:rPr>
        <w:t>ными физическими возможностями.</w:t>
      </w:r>
    </w:p>
    <w:p w:rsidR="00F341A1" w:rsidRPr="00F341A1" w:rsidRDefault="00F341A1" w:rsidP="00F341A1">
      <w:pPr>
        <w:spacing w:after="140" w:line="288" w:lineRule="auto"/>
        <w:jc w:val="both"/>
        <w:rPr>
          <w:sz w:val="28"/>
        </w:rPr>
      </w:pPr>
      <w:r w:rsidRPr="00F341A1">
        <w:rPr>
          <w:sz w:val="28"/>
        </w:rPr>
        <w:t>В конку</w:t>
      </w:r>
      <w:r>
        <w:rPr>
          <w:sz w:val="28"/>
        </w:rPr>
        <w:t>рсе приняло участие 12 человек.</w:t>
      </w:r>
    </w:p>
    <w:p w:rsidR="00F341A1" w:rsidRPr="00F341A1" w:rsidRDefault="00F341A1" w:rsidP="00F341A1">
      <w:pPr>
        <w:spacing w:after="140" w:line="288" w:lineRule="auto"/>
        <w:jc w:val="both"/>
        <w:rPr>
          <w:sz w:val="28"/>
        </w:rPr>
      </w:pPr>
      <w:r w:rsidRPr="00F341A1">
        <w:rPr>
          <w:sz w:val="28"/>
        </w:rPr>
        <w:t>Перед началом интеллектуальной игры, с вступительным словом к участникам обратился председатель территори</w:t>
      </w:r>
      <w:r>
        <w:rPr>
          <w:sz w:val="28"/>
        </w:rPr>
        <w:t>альной комиссии Эрик Мурсакаев.</w:t>
      </w:r>
    </w:p>
    <w:p w:rsidR="00F341A1" w:rsidRPr="00F341A1" w:rsidRDefault="00F341A1" w:rsidP="00F341A1">
      <w:pPr>
        <w:spacing w:after="140" w:line="288" w:lineRule="auto"/>
        <w:jc w:val="both"/>
        <w:rPr>
          <w:sz w:val="28"/>
        </w:rPr>
      </w:pPr>
      <w:r w:rsidRPr="00F341A1">
        <w:rPr>
          <w:sz w:val="28"/>
        </w:rPr>
        <w:t>Конкурсные задания состояли из четырех блоков. В первом блоке - «Разминочном» были вопросы касающиеся основ голосования. Второй блок состоял из вопросов связанных с историей выборов. Третий блок - «Закон о выборах». И четвертый блок касался вопрос</w:t>
      </w:r>
      <w:r>
        <w:rPr>
          <w:sz w:val="28"/>
        </w:rPr>
        <w:t>ов самой процедуры голосования.</w:t>
      </w:r>
    </w:p>
    <w:p w:rsidR="00F341A1" w:rsidRPr="00F341A1" w:rsidRDefault="00F341A1" w:rsidP="00F341A1">
      <w:pPr>
        <w:spacing w:after="140" w:line="288" w:lineRule="auto"/>
        <w:jc w:val="both"/>
        <w:rPr>
          <w:sz w:val="28"/>
        </w:rPr>
      </w:pPr>
      <w:r w:rsidRPr="00F341A1">
        <w:rPr>
          <w:sz w:val="28"/>
        </w:rPr>
        <w:t>Участники активно отвечали на вопросы и показали хорошие знания избирательного права и избиратель</w:t>
      </w:r>
      <w:r>
        <w:rPr>
          <w:sz w:val="28"/>
        </w:rPr>
        <w:t>ного процесса.</w:t>
      </w:r>
    </w:p>
    <w:p w:rsidR="00F341A1" w:rsidRPr="00F341A1" w:rsidRDefault="00F341A1" w:rsidP="00F341A1">
      <w:pPr>
        <w:spacing w:after="140" w:line="288" w:lineRule="auto"/>
        <w:jc w:val="both"/>
        <w:rPr>
          <w:sz w:val="28"/>
        </w:rPr>
      </w:pPr>
      <w:r w:rsidRPr="00F341A1">
        <w:rPr>
          <w:sz w:val="28"/>
        </w:rPr>
        <w:lastRenderedPageBreak/>
        <w:t>В итоге первое место занял – Роберт Иванович Иванов На втором месте – Мурзина Ирина Сергеевна. И третье место поделили - Менг Анжела Александровн</w:t>
      </w:r>
      <w:r>
        <w:rPr>
          <w:sz w:val="28"/>
        </w:rPr>
        <w:t>а и Айтиев Алексей Тимирбаевич.</w:t>
      </w:r>
    </w:p>
    <w:p w:rsidR="00F341A1" w:rsidRPr="00F341A1" w:rsidRDefault="00F341A1" w:rsidP="00F341A1">
      <w:pPr>
        <w:spacing w:after="140" w:line="288" w:lineRule="auto"/>
        <w:jc w:val="both"/>
        <w:rPr>
          <w:sz w:val="28"/>
        </w:rPr>
      </w:pPr>
      <w:r w:rsidRPr="00F341A1">
        <w:rPr>
          <w:sz w:val="28"/>
        </w:rPr>
        <w:t>Победителю и призерам были вручены дипломы и подарки от Центральной избирательной ко</w:t>
      </w:r>
      <w:r>
        <w:rPr>
          <w:sz w:val="28"/>
        </w:rPr>
        <w:t>миссии Республики Башкортостан.</w:t>
      </w:r>
    </w:p>
    <w:p w:rsidR="00F341A1" w:rsidRPr="00F341A1" w:rsidRDefault="00F341A1" w:rsidP="00F341A1">
      <w:pPr>
        <w:spacing w:after="140" w:line="288" w:lineRule="auto"/>
        <w:jc w:val="both"/>
        <w:rPr>
          <w:sz w:val="28"/>
        </w:rPr>
      </w:pPr>
      <w:r w:rsidRPr="00F341A1">
        <w:rPr>
          <w:sz w:val="28"/>
        </w:rPr>
        <w:t>Конкурс проводится ежегодно, начиная с 2011 года, отдельно с участием граждан-инвалидов старше 18 лет (весной) и школьников в воз</w:t>
      </w:r>
      <w:r>
        <w:rPr>
          <w:sz w:val="28"/>
        </w:rPr>
        <w:t>расте от 14 до 18 лет (осенью).</w:t>
      </w:r>
    </w:p>
    <w:p w:rsidR="00F341A1" w:rsidRPr="00F341A1" w:rsidRDefault="00F341A1" w:rsidP="00F341A1">
      <w:pPr>
        <w:spacing w:after="140" w:line="288" w:lineRule="auto"/>
        <w:jc w:val="both"/>
        <w:rPr>
          <w:sz w:val="28"/>
        </w:rPr>
      </w:pPr>
      <w:r w:rsidRPr="00F341A1">
        <w:rPr>
          <w:sz w:val="28"/>
        </w:rPr>
        <w:t>В этом году география конкурса представлена всеми муниципальными районами и гор</w:t>
      </w:r>
      <w:r>
        <w:rPr>
          <w:sz w:val="28"/>
        </w:rPr>
        <w:t>одскими округами Башкортостана.</w:t>
      </w:r>
    </w:p>
    <w:p w:rsidR="0063567D" w:rsidRPr="00E877B5" w:rsidRDefault="00F341A1" w:rsidP="00F341A1">
      <w:pPr>
        <w:spacing w:after="140" w:line="288" w:lineRule="auto"/>
        <w:jc w:val="both"/>
        <w:rPr>
          <w:sz w:val="28"/>
        </w:rPr>
      </w:pPr>
      <w:r w:rsidRPr="00F341A1">
        <w:rPr>
          <w:sz w:val="28"/>
        </w:rPr>
        <w:t>Обеспечение избирательных прав граждан с ограниченными возможностями здоровья – одно из ключевых направлений в деятельности избирательных комиссий всех уровней. Работа в этом направлении ведётся не только во время избирательных кампаний, но и в межвыборный период.</w:t>
      </w:r>
    </w:p>
    <w:p w:rsidR="0063567D" w:rsidRDefault="0063567D" w:rsidP="00E16DC7">
      <w:pPr>
        <w:spacing w:after="140" w:line="288" w:lineRule="auto"/>
        <w:jc w:val="both"/>
        <w:rPr>
          <w:rStyle w:val="a3"/>
          <w:i/>
          <w:sz w:val="28"/>
          <w:szCs w:val="28"/>
        </w:rPr>
      </w:pPr>
      <w:hyperlink w:anchor="Содержание" w:history="1">
        <w:r w:rsidRPr="006F154F">
          <w:rPr>
            <w:rStyle w:val="a3"/>
            <w:i/>
            <w:sz w:val="28"/>
            <w:szCs w:val="28"/>
          </w:rPr>
          <w:t>Вернуться к оглавлению</w:t>
        </w:r>
      </w:hyperlink>
    </w:p>
    <w:p w:rsidR="0092340F" w:rsidRPr="0063567D" w:rsidRDefault="0092340F" w:rsidP="002D7A24">
      <w:pPr>
        <w:spacing w:after="140" w:line="288" w:lineRule="auto"/>
        <w:jc w:val="both"/>
        <w:rPr>
          <w:rStyle w:val="a3"/>
          <w:i/>
          <w:sz w:val="28"/>
          <w:szCs w:val="28"/>
        </w:rPr>
      </w:pPr>
    </w:p>
    <w:p w:rsidR="00E103E2" w:rsidRPr="0090710F" w:rsidRDefault="00C0351D" w:rsidP="0090710F">
      <w:pPr>
        <w:pStyle w:val="2"/>
        <w:rPr>
          <w:rFonts w:ascii="Times New Roman" w:hAnsi="Times New Roman" w:cs="Times New Roman"/>
        </w:rPr>
      </w:pPr>
      <w:bookmarkStart w:id="17" w:name="_Toc101541180"/>
      <w:r w:rsidRPr="0090710F">
        <w:rPr>
          <w:rFonts w:ascii="Times New Roman" w:hAnsi="Times New Roman" w:cs="Times New Roman"/>
        </w:rPr>
        <w:t>19</w:t>
      </w:r>
      <w:r w:rsidR="00E103E2" w:rsidRPr="0090710F">
        <w:rPr>
          <w:rFonts w:ascii="Times New Roman" w:hAnsi="Times New Roman" w:cs="Times New Roman"/>
        </w:rPr>
        <w:t xml:space="preserve">.04.2022, </w:t>
      </w:r>
      <w:r w:rsidR="0090710F" w:rsidRPr="0090710F">
        <w:rPr>
          <w:rFonts w:ascii="Times New Roman" w:hAnsi="Times New Roman" w:cs="Times New Roman"/>
        </w:rPr>
        <w:t>издание «Чехов Сегодня» (Московская область)</w:t>
      </w:r>
      <w:r w:rsidR="00E103E2" w:rsidRPr="0090710F">
        <w:rPr>
          <w:rFonts w:ascii="Times New Roman" w:hAnsi="Times New Roman" w:cs="Times New Roman"/>
        </w:rPr>
        <w:t>. «</w:t>
      </w:r>
      <w:r w:rsidR="00852E62" w:rsidRPr="0090710F">
        <w:rPr>
          <w:rFonts w:ascii="Times New Roman" w:hAnsi="Times New Roman" w:cs="Times New Roman"/>
        </w:rPr>
        <w:t>Антроповский психоневрологический интернат ставит кукольные спектакли</w:t>
      </w:r>
      <w:r w:rsidR="00E103E2" w:rsidRPr="0090710F">
        <w:rPr>
          <w:rFonts w:ascii="Times New Roman" w:hAnsi="Times New Roman" w:cs="Times New Roman"/>
        </w:rPr>
        <w:t>»</w:t>
      </w:r>
      <w:bookmarkEnd w:id="17"/>
    </w:p>
    <w:p w:rsidR="00E103E2" w:rsidRPr="00774701" w:rsidRDefault="00611742" w:rsidP="00E103E2">
      <w:pPr>
        <w:rPr>
          <w:sz w:val="1040"/>
        </w:rPr>
      </w:pPr>
      <w:hyperlink r:id="rId18" w:history="1">
        <w:r w:rsidR="00C0351D" w:rsidRPr="009F25D4">
          <w:rPr>
            <w:rStyle w:val="a3"/>
            <w:sz w:val="28"/>
          </w:rPr>
          <w:t>http://inchehov.ru/novosti/kultura_i_obrazovanie/antropovskiy-psihonevrologicheskiy-internat-stavit-kukolnye-spektakli?utm_source=yxnews&amp;utm_medium=desktop&amp;utm_referrer=https%3A%2F%2Fyandex.ru%2Fnews%2Fsearch%3Ftext%3D</w:t>
        </w:r>
      </w:hyperlink>
      <w:r w:rsidR="00C0351D">
        <w:rPr>
          <w:sz w:val="28"/>
        </w:rPr>
        <w:t xml:space="preserve"> </w:t>
      </w:r>
      <w:r w:rsidR="00E103E2" w:rsidRPr="00774701">
        <w:rPr>
          <w:sz w:val="28"/>
        </w:rPr>
        <w:t xml:space="preserve"> </w:t>
      </w:r>
      <w:r w:rsidR="00E103E2" w:rsidRPr="00774701">
        <w:rPr>
          <w:sz w:val="32"/>
        </w:rPr>
        <w:t xml:space="preserve">  </w:t>
      </w:r>
      <w:r w:rsidR="00E103E2" w:rsidRPr="00774701">
        <w:rPr>
          <w:sz w:val="36"/>
        </w:rPr>
        <w:t xml:space="preserve">       </w:t>
      </w:r>
      <w:r w:rsidR="00E103E2" w:rsidRPr="00774701">
        <w:rPr>
          <w:sz w:val="40"/>
        </w:rPr>
        <w:t xml:space="preserve">    </w:t>
      </w:r>
      <w:r w:rsidR="00E103E2" w:rsidRPr="00774701">
        <w:rPr>
          <w:sz w:val="620"/>
        </w:rPr>
        <w:t xml:space="preserve">        </w:t>
      </w:r>
      <w:r w:rsidR="00E103E2" w:rsidRPr="00774701">
        <w:rPr>
          <w:sz w:val="640"/>
        </w:rPr>
        <w:t xml:space="preserve"> </w:t>
      </w:r>
      <w:r w:rsidR="00E103E2" w:rsidRPr="00774701">
        <w:rPr>
          <w:sz w:val="660"/>
        </w:rPr>
        <w:t xml:space="preserve">         </w:t>
      </w:r>
      <w:r w:rsidR="00E103E2" w:rsidRPr="00774701">
        <w:rPr>
          <w:sz w:val="680"/>
        </w:rPr>
        <w:t xml:space="preserve">    </w:t>
      </w:r>
      <w:r w:rsidR="00E103E2" w:rsidRPr="00774701">
        <w:rPr>
          <w:sz w:val="700"/>
        </w:rPr>
        <w:t xml:space="preserve"> </w:t>
      </w:r>
      <w:r w:rsidR="00E103E2" w:rsidRPr="00774701">
        <w:rPr>
          <w:sz w:val="720"/>
        </w:rPr>
        <w:t xml:space="preserve"> </w:t>
      </w:r>
      <w:r w:rsidR="00E103E2" w:rsidRPr="00774701">
        <w:rPr>
          <w:sz w:val="740"/>
        </w:rPr>
        <w:t xml:space="preserve"> </w:t>
      </w:r>
      <w:r w:rsidR="00E103E2" w:rsidRPr="00774701">
        <w:rPr>
          <w:sz w:val="760"/>
        </w:rPr>
        <w:t xml:space="preserve"> </w:t>
      </w:r>
      <w:r w:rsidR="00E103E2" w:rsidRPr="00774701">
        <w:rPr>
          <w:sz w:val="780"/>
        </w:rPr>
        <w:t xml:space="preserve">     </w:t>
      </w:r>
      <w:r w:rsidR="00E103E2" w:rsidRPr="00774701">
        <w:rPr>
          <w:sz w:val="800"/>
        </w:rPr>
        <w:t xml:space="preserve"> </w:t>
      </w:r>
      <w:r w:rsidR="00E103E2" w:rsidRPr="00774701">
        <w:rPr>
          <w:sz w:val="820"/>
        </w:rPr>
        <w:t xml:space="preserve"> </w:t>
      </w:r>
      <w:r w:rsidR="00E103E2" w:rsidRPr="00774701">
        <w:rPr>
          <w:sz w:val="840"/>
        </w:rPr>
        <w:t xml:space="preserve">  </w:t>
      </w:r>
      <w:r w:rsidR="00E103E2" w:rsidRPr="00774701">
        <w:rPr>
          <w:sz w:val="860"/>
        </w:rPr>
        <w:t xml:space="preserve"> </w:t>
      </w:r>
      <w:r w:rsidR="00E103E2" w:rsidRPr="00774701">
        <w:rPr>
          <w:sz w:val="880"/>
        </w:rPr>
        <w:t xml:space="preserve"> </w:t>
      </w:r>
      <w:r w:rsidR="00E103E2" w:rsidRPr="00774701">
        <w:rPr>
          <w:sz w:val="900"/>
        </w:rPr>
        <w:t xml:space="preserve">  </w:t>
      </w:r>
      <w:r w:rsidR="00E103E2" w:rsidRPr="00774701">
        <w:rPr>
          <w:sz w:val="920"/>
        </w:rPr>
        <w:t xml:space="preserve">  </w:t>
      </w:r>
      <w:r w:rsidR="00E103E2" w:rsidRPr="00774701">
        <w:rPr>
          <w:sz w:val="940"/>
        </w:rPr>
        <w:t xml:space="preserve"> </w:t>
      </w:r>
      <w:r w:rsidR="00E103E2" w:rsidRPr="00774701">
        <w:rPr>
          <w:sz w:val="960"/>
        </w:rPr>
        <w:t xml:space="preserve"> </w:t>
      </w:r>
      <w:r w:rsidR="00E103E2" w:rsidRPr="00774701">
        <w:rPr>
          <w:sz w:val="980"/>
        </w:rPr>
        <w:t xml:space="preserve">  </w:t>
      </w:r>
      <w:r w:rsidR="00E103E2" w:rsidRPr="00774701">
        <w:rPr>
          <w:sz w:val="1000"/>
        </w:rPr>
        <w:t xml:space="preserve">  </w:t>
      </w:r>
      <w:r w:rsidR="00E103E2" w:rsidRPr="00774701">
        <w:rPr>
          <w:sz w:val="1020"/>
        </w:rPr>
        <w:t xml:space="preserve"> </w:t>
      </w:r>
    </w:p>
    <w:p w:rsidR="00E103E2" w:rsidRPr="00474420" w:rsidRDefault="00E103E2" w:rsidP="00E103E2">
      <w:pPr>
        <w:rPr>
          <w:sz w:val="32"/>
          <w:highlight w:val="yellow"/>
        </w:rPr>
      </w:pPr>
    </w:p>
    <w:p w:rsidR="00DA60C4" w:rsidRPr="00DA60C4" w:rsidRDefault="00DA60C4" w:rsidP="00DA60C4">
      <w:pPr>
        <w:spacing w:after="140" w:line="288" w:lineRule="auto"/>
        <w:jc w:val="both"/>
        <w:rPr>
          <w:sz w:val="28"/>
        </w:rPr>
      </w:pPr>
      <w:r w:rsidRPr="00DA60C4">
        <w:rPr>
          <w:sz w:val="28"/>
        </w:rPr>
        <w:t xml:space="preserve">Театральное мастерство помогает жильцам ГБСУСО МО «Антроповский </w:t>
      </w:r>
      <w:r>
        <w:rPr>
          <w:sz w:val="28"/>
        </w:rPr>
        <w:t>психоневрологический интернат».</w:t>
      </w:r>
    </w:p>
    <w:p w:rsidR="00DA60C4" w:rsidRPr="00DA60C4" w:rsidRDefault="00DA60C4" w:rsidP="00DA60C4">
      <w:pPr>
        <w:spacing w:after="140" w:line="288" w:lineRule="auto"/>
        <w:jc w:val="both"/>
        <w:rPr>
          <w:sz w:val="28"/>
        </w:rPr>
      </w:pPr>
      <w:r w:rsidRPr="00DA60C4">
        <w:rPr>
          <w:sz w:val="28"/>
        </w:rPr>
        <w:t xml:space="preserve">«Наш кукольный театр под названием "Карабас-Барабас" существует уже много лет, и за это время его успели полюбить все получатели социальных услуг. 18 апреля  состоялась очередная постановка сказки на новый лад "Репка" при поддержке </w:t>
      </w:r>
      <w:r w:rsidRPr="000F0369">
        <w:rPr>
          <w:sz w:val="28"/>
          <w:highlight w:val="yellow"/>
        </w:rPr>
        <w:t>Чеховской районной организации Всероссийского общества инвалидов</w:t>
      </w:r>
      <w:r>
        <w:rPr>
          <w:sz w:val="28"/>
        </w:rPr>
        <w:t>.</w:t>
      </w:r>
    </w:p>
    <w:p w:rsidR="00E103E2" w:rsidRPr="00ED3889" w:rsidRDefault="00DA60C4" w:rsidP="00DA60C4">
      <w:pPr>
        <w:spacing w:after="140" w:line="288" w:lineRule="auto"/>
        <w:jc w:val="both"/>
        <w:rPr>
          <w:sz w:val="28"/>
        </w:rPr>
      </w:pPr>
      <w:r w:rsidRPr="00DA60C4">
        <w:rPr>
          <w:sz w:val="28"/>
        </w:rPr>
        <w:t>Ребята с удовольствием разучивали слова и вживались в роль того или иного персонажа. Это занятие помогает им выразить свои эмоции, найти новых друзей и просто интересно провести время», — рассказали в интернате.</w:t>
      </w:r>
    </w:p>
    <w:p w:rsidR="00E103E2" w:rsidRDefault="00611742" w:rsidP="00E103E2">
      <w:pPr>
        <w:spacing w:after="140" w:line="288" w:lineRule="auto"/>
        <w:jc w:val="both"/>
        <w:rPr>
          <w:rStyle w:val="a3"/>
          <w:i/>
          <w:sz w:val="28"/>
          <w:szCs w:val="28"/>
        </w:rPr>
      </w:pPr>
      <w:hyperlink w:anchor="Содержание" w:history="1">
        <w:r w:rsidR="00E103E2" w:rsidRPr="006F154F">
          <w:rPr>
            <w:rStyle w:val="a3"/>
            <w:i/>
            <w:sz w:val="28"/>
            <w:szCs w:val="28"/>
          </w:rPr>
          <w:t>Вернуться к оглавлению</w:t>
        </w:r>
      </w:hyperlink>
    </w:p>
    <w:p w:rsidR="00693240" w:rsidRDefault="00693240" w:rsidP="00E103E2">
      <w:pPr>
        <w:spacing w:after="140" w:line="288" w:lineRule="auto"/>
        <w:jc w:val="both"/>
        <w:rPr>
          <w:rStyle w:val="a3"/>
          <w:i/>
          <w:sz w:val="28"/>
          <w:szCs w:val="28"/>
        </w:rPr>
      </w:pPr>
    </w:p>
    <w:p w:rsidR="00693240" w:rsidRPr="00B229E7" w:rsidRDefault="00693240" w:rsidP="00B229E7">
      <w:pPr>
        <w:pStyle w:val="2"/>
        <w:rPr>
          <w:rFonts w:ascii="Times New Roman" w:hAnsi="Times New Roman" w:cs="Times New Roman"/>
        </w:rPr>
      </w:pPr>
      <w:bookmarkStart w:id="18" w:name="_Toc101541181"/>
      <w:r w:rsidRPr="00B229E7">
        <w:rPr>
          <w:rFonts w:ascii="Times New Roman" w:hAnsi="Times New Roman" w:cs="Times New Roman"/>
        </w:rPr>
        <w:lastRenderedPageBreak/>
        <w:t xml:space="preserve">19.04.2022, </w:t>
      </w:r>
      <w:r w:rsidR="00B229E7" w:rsidRPr="00B229E7">
        <w:rPr>
          <w:rFonts w:ascii="Times New Roman" w:hAnsi="Times New Roman" w:cs="Times New Roman"/>
        </w:rPr>
        <w:t>издание «Пушкинское время» (Московская область)</w:t>
      </w:r>
      <w:r w:rsidRPr="00B229E7">
        <w:rPr>
          <w:rFonts w:ascii="Times New Roman" w:hAnsi="Times New Roman" w:cs="Times New Roman"/>
        </w:rPr>
        <w:t>. «</w:t>
      </w:r>
      <w:r w:rsidR="00BB61D1" w:rsidRPr="00B229E7">
        <w:rPr>
          <w:rFonts w:ascii="Times New Roman" w:hAnsi="Times New Roman" w:cs="Times New Roman"/>
        </w:rPr>
        <w:t>На других посмотреть и себя показать!</w:t>
      </w:r>
      <w:r w:rsidRPr="00B229E7">
        <w:rPr>
          <w:rFonts w:ascii="Times New Roman" w:hAnsi="Times New Roman" w:cs="Times New Roman"/>
        </w:rPr>
        <w:t>»</w:t>
      </w:r>
      <w:bookmarkEnd w:id="18"/>
    </w:p>
    <w:p w:rsidR="00693240" w:rsidRPr="00774701" w:rsidRDefault="00611742" w:rsidP="00693240">
      <w:pPr>
        <w:rPr>
          <w:sz w:val="1040"/>
        </w:rPr>
      </w:pPr>
      <w:hyperlink r:id="rId19" w:history="1">
        <w:r w:rsidR="0071223A" w:rsidRPr="009F25D4">
          <w:rPr>
            <w:rStyle w:val="a3"/>
            <w:sz w:val="28"/>
          </w:rPr>
          <w:t>http://inpushkino.ru/novosti/obshchestvo/na-drugih-posmotret-i-sebya-pokazat?utm_source=yxnews&amp;utm_medium=desktop&amp;utm_referrer=https%3A%2F%2Fyandex.ru%2Fnews%2Fsearch%3Ftext%3D</w:t>
        </w:r>
      </w:hyperlink>
      <w:r w:rsidR="0071223A">
        <w:rPr>
          <w:sz w:val="28"/>
        </w:rPr>
        <w:t xml:space="preserve"> </w:t>
      </w:r>
      <w:r w:rsidR="00693240">
        <w:rPr>
          <w:sz w:val="28"/>
        </w:rPr>
        <w:t xml:space="preserve"> </w:t>
      </w:r>
      <w:r w:rsidR="00693240" w:rsidRPr="00774701">
        <w:rPr>
          <w:sz w:val="28"/>
        </w:rPr>
        <w:t xml:space="preserve"> </w:t>
      </w:r>
      <w:r w:rsidR="00693240" w:rsidRPr="00774701">
        <w:rPr>
          <w:sz w:val="32"/>
        </w:rPr>
        <w:t xml:space="preserve">  </w:t>
      </w:r>
      <w:r w:rsidR="00693240" w:rsidRPr="00774701">
        <w:rPr>
          <w:sz w:val="36"/>
        </w:rPr>
        <w:t xml:space="preserve">       </w:t>
      </w:r>
      <w:r w:rsidR="00693240" w:rsidRPr="00774701">
        <w:rPr>
          <w:sz w:val="40"/>
        </w:rPr>
        <w:t xml:space="preserve">    </w:t>
      </w:r>
      <w:r w:rsidR="00693240" w:rsidRPr="00774701">
        <w:rPr>
          <w:sz w:val="620"/>
        </w:rPr>
        <w:t xml:space="preserve">        </w:t>
      </w:r>
      <w:r w:rsidR="00693240" w:rsidRPr="00774701">
        <w:rPr>
          <w:sz w:val="640"/>
        </w:rPr>
        <w:t xml:space="preserve"> </w:t>
      </w:r>
      <w:r w:rsidR="00693240" w:rsidRPr="00774701">
        <w:rPr>
          <w:sz w:val="660"/>
        </w:rPr>
        <w:t xml:space="preserve">         </w:t>
      </w:r>
      <w:r w:rsidR="00693240" w:rsidRPr="00774701">
        <w:rPr>
          <w:sz w:val="680"/>
        </w:rPr>
        <w:t xml:space="preserve">    </w:t>
      </w:r>
      <w:r w:rsidR="00693240" w:rsidRPr="00774701">
        <w:rPr>
          <w:sz w:val="700"/>
        </w:rPr>
        <w:t xml:space="preserve"> </w:t>
      </w:r>
      <w:r w:rsidR="00693240" w:rsidRPr="00774701">
        <w:rPr>
          <w:sz w:val="720"/>
        </w:rPr>
        <w:t xml:space="preserve"> </w:t>
      </w:r>
      <w:r w:rsidR="00693240" w:rsidRPr="00774701">
        <w:rPr>
          <w:sz w:val="740"/>
        </w:rPr>
        <w:t xml:space="preserve"> </w:t>
      </w:r>
      <w:r w:rsidR="00693240" w:rsidRPr="00774701">
        <w:rPr>
          <w:sz w:val="760"/>
        </w:rPr>
        <w:t xml:space="preserve"> </w:t>
      </w:r>
      <w:r w:rsidR="00693240" w:rsidRPr="00774701">
        <w:rPr>
          <w:sz w:val="780"/>
        </w:rPr>
        <w:t xml:space="preserve">     </w:t>
      </w:r>
      <w:r w:rsidR="00693240" w:rsidRPr="00774701">
        <w:rPr>
          <w:sz w:val="800"/>
        </w:rPr>
        <w:t xml:space="preserve"> </w:t>
      </w:r>
      <w:r w:rsidR="00693240" w:rsidRPr="00774701">
        <w:rPr>
          <w:sz w:val="820"/>
        </w:rPr>
        <w:t xml:space="preserve"> </w:t>
      </w:r>
      <w:r w:rsidR="00693240" w:rsidRPr="00774701">
        <w:rPr>
          <w:sz w:val="840"/>
        </w:rPr>
        <w:t xml:space="preserve">  </w:t>
      </w:r>
      <w:r w:rsidR="00693240" w:rsidRPr="00774701">
        <w:rPr>
          <w:sz w:val="860"/>
        </w:rPr>
        <w:t xml:space="preserve"> </w:t>
      </w:r>
      <w:r w:rsidR="00693240" w:rsidRPr="00774701">
        <w:rPr>
          <w:sz w:val="880"/>
        </w:rPr>
        <w:t xml:space="preserve"> </w:t>
      </w:r>
      <w:r w:rsidR="00693240" w:rsidRPr="00774701">
        <w:rPr>
          <w:sz w:val="900"/>
        </w:rPr>
        <w:t xml:space="preserve">  </w:t>
      </w:r>
      <w:r w:rsidR="00693240" w:rsidRPr="00774701">
        <w:rPr>
          <w:sz w:val="920"/>
        </w:rPr>
        <w:t xml:space="preserve">  </w:t>
      </w:r>
      <w:r w:rsidR="00693240" w:rsidRPr="00774701">
        <w:rPr>
          <w:sz w:val="940"/>
        </w:rPr>
        <w:t xml:space="preserve"> </w:t>
      </w:r>
      <w:r w:rsidR="00693240" w:rsidRPr="00774701">
        <w:rPr>
          <w:sz w:val="960"/>
        </w:rPr>
        <w:t xml:space="preserve"> </w:t>
      </w:r>
      <w:r w:rsidR="00693240" w:rsidRPr="00774701">
        <w:rPr>
          <w:sz w:val="980"/>
        </w:rPr>
        <w:t xml:space="preserve">  </w:t>
      </w:r>
      <w:r w:rsidR="00693240" w:rsidRPr="00774701">
        <w:rPr>
          <w:sz w:val="1000"/>
        </w:rPr>
        <w:t xml:space="preserve">  </w:t>
      </w:r>
      <w:r w:rsidR="00693240" w:rsidRPr="00774701">
        <w:rPr>
          <w:sz w:val="1020"/>
        </w:rPr>
        <w:t xml:space="preserve"> </w:t>
      </w:r>
    </w:p>
    <w:p w:rsidR="00693240" w:rsidRPr="00474420" w:rsidRDefault="00693240" w:rsidP="00693240">
      <w:pPr>
        <w:rPr>
          <w:sz w:val="32"/>
          <w:highlight w:val="yellow"/>
        </w:rPr>
      </w:pPr>
    </w:p>
    <w:p w:rsidR="00FA7D47" w:rsidRPr="00FA7D47" w:rsidRDefault="00FA7D47" w:rsidP="00FA7D47">
      <w:pPr>
        <w:spacing w:after="140" w:line="288" w:lineRule="auto"/>
        <w:jc w:val="both"/>
        <w:rPr>
          <w:sz w:val="28"/>
        </w:rPr>
      </w:pPr>
      <w:r w:rsidRPr="00FA7D47">
        <w:rPr>
          <w:sz w:val="28"/>
        </w:rPr>
        <w:t xml:space="preserve">Очень всё понравилось! Мы здесь самые старшие, нам по 84 уже. Светланы Михайловны портрета нет, она пришла на других посмотреть. Зато я показала свои портреты, снятые и с осенней листвой, и с баранками. Очень понравилось мероприятие. Было весело, и все выступили отлично: и дети, и все, кто нас поздравлял и восхищался нашими успехами. Мы ведь везде успеваем: и в «Оптимисте», и в «Активном долголетии», и в мероприятиях </w:t>
      </w:r>
      <w:r w:rsidRPr="006B5F7D">
        <w:rPr>
          <w:sz w:val="28"/>
          <w:highlight w:val="yellow"/>
        </w:rPr>
        <w:t>нашего ивантеевского Общества инвалидов</w:t>
      </w:r>
      <w:r w:rsidRPr="00FA7D47">
        <w:rPr>
          <w:sz w:val="28"/>
        </w:rPr>
        <w:t>, в в различных общегородских мероприятиях». – говорит жительница го</w:t>
      </w:r>
      <w:r w:rsidR="001A1059">
        <w:rPr>
          <w:sz w:val="28"/>
        </w:rPr>
        <w:t>рода Ивантеевки Лидия Чернобай.</w:t>
      </w:r>
    </w:p>
    <w:p w:rsidR="00FA7D47" w:rsidRPr="00FA7D47" w:rsidRDefault="00FA7D47" w:rsidP="00FA7D47">
      <w:pPr>
        <w:spacing w:after="140" w:line="288" w:lineRule="auto"/>
        <w:jc w:val="both"/>
        <w:rPr>
          <w:sz w:val="28"/>
        </w:rPr>
      </w:pPr>
      <w:r w:rsidRPr="00FA7D47">
        <w:rPr>
          <w:sz w:val="28"/>
        </w:rPr>
        <w:t xml:space="preserve">Показала свой портрет и Нина Чибисова, которая когда-то была частым гостем редакции газеты "Пульс Ивантеевки":  она приезжала в информагентство на своей автомашине за газетами для </w:t>
      </w:r>
      <w:r w:rsidRPr="006B5F7D">
        <w:rPr>
          <w:sz w:val="28"/>
          <w:highlight w:val="yellow"/>
        </w:rPr>
        <w:t>членов общества</w:t>
      </w:r>
      <w:r w:rsidRPr="00FA7D47">
        <w:rPr>
          <w:sz w:val="28"/>
        </w:rPr>
        <w:t xml:space="preserve"> – Нина Чибисова. Она инвалид I группы, и её портретов на выставке «Когда в душе цв</w:t>
      </w:r>
      <w:r w:rsidR="001A1059">
        <w:rPr>
          <w:sz w:val="28"/>
        </w:rPr>
        <w:t>етёт весна» тоже оказалось два.</w:t>
      </w:r>
    </w:p>
    <w:p w:rsidR="00FA7D47" w:rsidRPr="00FA7D47" w:rsidRDefault="00FA7D47" w:rsidP="00FA7D47">
      <w:pPr>
        <w:spacing w:after="140" w:line="288" w:lineRule="auto"/>
        <w:jc w:val="both"/>
        <w:rPr>
          <w:sz w:val="28"/>
        </w:rPr>
      </w:pPr>
      <w:r w:rsidRPr="00FA7D47">
        <w:rPr>
          <w:sz w:val="28"/>
        </w:rPr>
        <w:t xml:space="preserve">Это постаралась Алла Мещерякова, тоже </w:t>
      </w:r>
      <w:r w:rsidRPr="006B5F7D">
        <w:rPr>
          <w:sz w:val="28"/>
          <w:highlight w:val="yellow"/>
        </w:rPr>
        <w:t>член ивантеевской городской организации Все</w:t>
      </w:r>
      <w:r w:rsidR="001A1059" w:rsidRPr="006B5F7D">
        <w:rPr>
          <w:sz w:val="28"/>
          <w:highlight w:val="yellow"/>
        </w:rPr>
        <w:t>российского общества инвалидов</w:t>
      </w:r>
      <w:r w:rsidR="001A1059">
        <w:rPr>
          <w:sz w:val="28"/>
        </w:rPr>
        <w:t>.</w:t>
      </w:r>
    </w:p>
    <w:p w:rsidR="00693240" w:rsidRPr="00DA60C4" w:rsidRDefault="00FA7D47" w:rsidP="00FA7D47">
      <w:pPr>
        <w:spacing w:after="140" w:line="288" w:lineRule="auto"/>
        <w:jc w:val="both"/>
        <w:rPr>
          <w:sz w:val="28"/>
        </w:rPr>
      </w:pPr>
      <w:r w:rsidRPr="00FA7D47">
        <w:rPr>
          <w:sz w:val="28"/>
        </w:rPr>
        <w:t xml:space="preserve">Открыла мероприятие </w:t>
      </w:r>
      <w:r w:rsidRPr="006B5F7D">
        <w:rPr>
          <w:sz w:val="28"/>
          <w:highlight w:val="yellow"/>
        </w:rPr>
        <w:t>руководитель организации Татьяна Лящук</w:t>
      </w:r>
      <w:r w:rsidRPr="00FA7D47">
        <w:rPr>
          <w:sz w:val="28"/>
        </w:rPr>
        <w:t xml:space="preserve">. «Выставка портретов посвящена 30-летию </w:t>
      </w:r>
      <w:r w:rsidRPr="006B5F7D">
        <w:rPr>
          <w:sz w:val="28"/>
          <w:highlight w:val="yellow"/>
        </w:rPr>
        <w:t>нашей ивантеевской организации общества инвалидов</w:t>
      </w:r>
      <w:r w:rsidRPr="00FA7D47">
        <w:rPr>
          <w:sz w:val="28"/>
        </w:rPr>
        <w:t xml:space="preserve">». Она рассказала об истории создания </w:t>
      </w:r>
      <w:r w:rsidRPr="006B5F7D">
        <w:rPr>
          <w:sz w:val="28"/>
          <w:highlight w:val="yellow"/>
        </w:rPr>
        <w:t>организации</w:t>
      </w:r>
      <w:r w:rsidRPr="00FA7D47">
        <w:rPr>
          <w:sz w:val="28"/>
        </w:rPr>
        <w:t xml:space="preserve"> и о её жизни, о том как родилась идея с портретами и была воплощена в жизнь. Кроме того, она поблагодарила почётных гостей, стоявших у истоков создания </w:t>
      </w:r>
      <w:r w:rsidRPr="006B5F7D">
        <w:rPr>
          <w:sz w:val="28"/>
          <w:highlight w:val="yellow"/>
        </w:rPr>
        <w:t>организации</w:t>
      </w:r>
      <w:r w:rsidRPr="00FA7D47">
        <w:rPr>
          <w:sz w:val="28"/>
        </w:rPr>
        <w:t xml:space="preserve">, – Елену Суханову и Ольгу Самойлову, а также тех, кто на протяжении многих лет поддерживает </w:t>
      </w:r>
      <w:r w:rsidRPr="007061DC">
        <w:rPr>
          <w:sz w:val="28"/>
          <w:highlight w:val="yellow"/>
        </w:rPr>
        <w:t>ивантеевское Общество инвалидов</w:t>
      </w:r>
      <w:r w:rsidRPr="00FA7D47">
        <w:rPr>
          <w:sz w:val="28"/>
        </w:rPr>
        <w:t>, например, Василия Коржева, директора Ивантеевского завода ЖБК и депутата.</w:t>
      </w:r>
    </w:p>
    <w:p w:rsidR="00693240" w:rsidRDefault="00611742" w:rsidP="00E103E2">
      <w:pPr>
        <w:spacing w:after="140" w:line="288" w:lineRule="auto"/>
        <w:jc w:val="both"/>
        <w:rPr>
          <w:rStyle w:val="a3"/>
          <w:i/>
          <w:sz w:val="28"/>
          <w:szCs w:val="28"/>
        </w:rPr>
      </w:pPr>
      <w:hyperlink w:anchor="Содержание" w:history="1">
        <w:r w:rsidR="00693240" w:rsidRPr="006F154F">
          <w:rPr>
            <w:rStyle w:val="a3"/>
            <w:i/>
            <w:sz w:val="28"/>
            <w:szCs w:val="28"/>
          </w:rPr>
          <w:t>Вернуться к оглавлению</w:t>
        </w:r>
      </w:hyperlink>
    </w:p>
    <w:p w:rsidR="00EA6A7C" w:rsidRDefault="00EA6A7C" w:rsidP="00E103E2">
      <w:pPr>
        <w:spacing w:after="140" w:line="288" w:lineRule="auto"/>
        <w:jc w:val="both"/>
        <w:rPr>
          <w:rStyle w:val="a3"/>
          <w:i/>
          <w:sz w:val="28"/>
          <w:szCs w:val="28"/>
        </w:rPr>
      </w:pPr>
    </w:p>
    <w:p w:rsidR="00EA6A7C" w:rsidRDefault="00EA6A7C" w:rsidP="00E103E2">
      <w:pPr>
        <w:spacing w:after="140" w:line="288" w:lineRule="auto"/>
        <w:jc w:val="both"/>
        <w:rPr>
          <w:rStyle w:val="a3"/>
          <w:i/>
          <w:sz w:val="28"/>
          <w:szCs w:val="28"/>
        </w:rPr>
      </w:pPr>
    </w:p>
    <w:p w:rsidR="00C004BA" w:rsidRDefault="00C004BA" w:rsidP="00E103E2">
      <w:pPr>
        <w:spacing w:after="140" w:line="288" w:lineRule="auto"/>
        <w:jc w:val="both"/>
        <w:rPr>
          <w:rStyle w:val="a3"/>
          <w:i/>
          <w:sz w:val="28"/>
          <w:szCs w:val="28"/>
        </w:rPr>
      </w:pPr>
    </w:p>
    <w:p w:rsidR="00C004BA" w:rsidRPr="004B70C4" w:rsidRDefault="002D1B06" w:rsidP="004B70C4">
      <w:pPr>
        <w:pStyle w:val="2"/>
        <w:rPr>
          <w:rFonts w:ascii="Times New Roman" w:hAnsi="Times New Roman" w:cs="Times New Roman"/>
        </w:rPr>
      </w:pPr>
      <w:bookmarkStart w:id="19" w:name="_Toc101541182"/>
      <w:r w:rsidRPr="004B70C4">
        <w:rPr>
          <w:rFonts w:ascii="Times New Roman" w:hAnsi="Times New Roman" w:cs="Times New Roman"/>
        </w:rPr>
        <w:lastRenderedPageBreak/>
        <w:t>2</w:t>
      </w:r>
      <w:r w:rsidR="00C004BA" w:rsidRPr="004B70C4">
        <w:rPr>
          <w:rFonts w:ascii="Times New Roman" w:hAnsi="Times New Roman" w:cs="Times New Roman"/>
        </w:rPr>
        <w:t xml:space="preserve">1.04.2022, </w:t>
      </w:r>
      <w:r w:rsidR="004B70C4" w:rsidRPr="004B70C4">
        <w:rPr>
          <w:rFonts w:ascii="Times New Roman" w:hAnsi="Times New Roman" w:cs="Times New Roman"/>
        </w:rPr>
        <w:t>портал "Пушкино сегодня" (Московская область)</w:t>
      </w:r>
      <w:r w:rsidR="00C004BA" w:rsidRPr="004B70C4">
        <w:rPr>
          <w:rFonts w:ascii="Times New Roman" w:hAnsi="Times New Roman" w:cs="Times New Roman"/>
        </w:rPr>
        <w:t>. «</w:t>
      </w:r>
      <w:r w:rsidR="000B26E6" w:rsidRPr="004B70C4">
        <w:rPr>
          <w:rFonts w:ascii="Times New Roman" w:hAnsi="Times New Roman" w:cs="Times New Roman"/>
        </w:rPr>
        <w:t>Пушкинским инвалидам нужны матросы!</w:t>
      </w:r>
      <w:r w:rsidR="00C004BA" w:rsidRPr="004B70C4">
        <w:rPr>
          <w:rFonts w:ascii="Times New Roman" w:hAnsi="Times New Roman" w:cs="Times New Roman"/>
        </w:rPr>
        <w:t>»</w:t>
      </w:r>
      <w:bookmarkEnd w:id="19"/>
    </w:p>
    <w:p w:rsidR="00C004BA" w:rsidRPr="002D1B06" w:rsidRDefault="00611742" w:rsidP="00C004BA">
      <w:pPr>
        <w:rPr>
          <w:sz w:val="1060"/>
        </w:rPr>
      </w:pPr>
      <w:hyperlink r:id="rId20" w:history="1">
        <w:r w:rsidR="002D1B06" w:rsidRPr="002D1B06">
          <w:rPr>
            <w:rStyle w:val="a3"/>
            <w:sz w:val="28"/>
          </w:rPr>
          <w:t>https://pushkino.tv/news/sport/175869/?utm_source=yxnews&amp;utm_medium=desktop&amp;utm_referrer=https%3A%2F%2Fyandex.ru%2Fnews%2Fsearch%3Ftext%3D</w:t>
        </w:r>
      </w:hyperlink>
      <w:r w:rsidR="002D1B06" w:rsidRPr="002D1B06">
        <w:rPr>
          <w:sz w:val="28"/>
        </w:rPr>
        <w:t xml:space="preserve"> </w:t>
      </w:r>
      <w:r w:rsidR="00C004BA" w:rsidRPr="002D1B06">
        <w:rPr>
          <w:sz w:val="32"/>
        </w:rPr>
        <w:t xml:space="preserve">  </w:t>
      </w:r>
      <w:r w:rsidR="00C004BA" w:rsidRPr="002D1B06">
        <w:rPr>
          <w:sz w:val="36"/>
        </w:rPr>
        <w:t xml:space="preserve">  </w:t>
      </w:r>
      <w:r w:rsidR="00C004BA" w:rsidRPr="002D1B06">
        <w:rPr>
          <w:sz w:val="40"/>
        </w:rPr>
        <w:t xml:space="preserve">       </w:t>
      </w:r>
      <w:r w:rsidR="00C004BA" w:rsidRPr="002D1B06">
        <w:rPr>
          <w:sz w:val="44"/>
        </w:rPr>
        <w:t xml:space="preserve">    </w:t>
      </w:r>
      <w:r w:rsidR="00C004BA" w:rsidRPr="002D1B06">
        <w:rPr>
          <w:sz w:val="640"/>
        </w:rPr>
        <w:t xml:space="preserve">        </w:t>
      </w:r>
      <w:r w:rsidR="00C004BA" w:rsidRPr="002D1B06">
        <w:rPr>
          <w:sz w:val="660"/>
        </w:rPr>
        <w:t xml:space="preserve"> </w:t>
      </w:r>
      <w:r w:rsidR="00C004BA" w:rsidRPr="002D1B06">
        <w:rPr>
          <w:sz w:val="680"/>
        </w:rPr>
        <w:t xml:space="preserve">         </w:t>
      </w:r>
      <w:r w:rsidR="00C004BA" w:rsidRPr="002D1B06">
        <w:rPr>
          <w:sz w:val="700"/>
        </w:rPr>
        <w:t xml:space="preserve">    </w:t>
      </w:r>
      <w:r w:rsidR="00C004BA" w:rsidRPr="002D1B06">
        <w:rPr>
          <w:sz w:val="720"/>
        </w:rPr>
        <w:t xml:space="preserve"> </w:t>
      </w:r>
      <w:r w:rsidR="00C004BA" w:rsidRPr="002D1B06">
        <w:rPr>
          <w:sz w:val="740"/>
        </w:rPr>
        <w:t xml:space="preserve"> </w:t>
      </w:r>
      <w:r w:rsidR="00C004BA" w:rsidRPr="002D1B06">
        <w:rPr>
          <w:sz w:val="760"/>
        </w:rPr>
        <w:t xml:space="preserve"> </w:t>
      </w:r>
      <w:r w:rsidR="00C004BA" w:rsidRPr="002D1B06">
        <w:rPr>
          <w:sz w:val="780"/>
        </w:rPr>
        <w:t xml:space="preserve"> </w:t>
      </w:r>
      <w:r w:rsidR="00C004BA" w:rsidRPr="002D1B06">
        <w:rPr>
          <w:sz w:val="800"/>
        </w:rPr>
        <w:t xml:space="preserve">     </w:t>
      </w:r>
      <w:r w:rsidR="00C004BA" w:rsidRPr="002D1B06">
        <w:rPr>
          <w:sz w:val="820"/>
        </w:rPr>
        <w:t xml:space="preserve"> </w:t>
      </w:r>
      <w:r w:rsidR="00C004BA" w:rsidRPr="002D1B06">
        <w:rPr>
          <w:sz w:val="840"/>
        </w:rPr>
        <w:t xml:space="preserve"> </w:t>
      </w:r>
      <w:r w:rsidR="00C004BA" w:rsidRPr="002D1B06">
        <w:rPr>
          <w:sz w:val="860"/>
        </w:rPr>
        <w:t xml:space="preserve">  </w:t>
      </w:r>
      <w:r w:rsidR="00C004BA" w:rsidRPr="002D1B06">
        <w:rPr>
          <w:sz w:val="880"/>
        </w:rPr>
        <w:t xml:space="preserve"> </w:t>
      </w:r>
      <w:r w:rsidR="00C004BA" w:rsidRPr="002D1B06">
        <w:rPr>
          <w:sz w:val="900"/>
        </w:rPr>
        <w:t xml:space="preserve"> </w:t>
      </w:r>
      <w:r w:rsidR="00C004BA" w:rsidRPr="002D1B06">
        <w:rPr>
          <w:sz w:val="920"/>
        </w:rPr>
        <w:t xml:space="preserve">  </w:t>
      </w:r>
      <w:r w:rsidR="00C004BA" w:rsidRPr="002D1B06">
        <w:rPr>
          <w:sz w:val="940"/>
        </w:rPr>
        <w:t xml:space="preserve">  </w:t>
      </w:r>
      <w:r w:rsidR="00C004BA" w:rsidRPr="002D1B06">
        <w:rPr>
          <w:sz w:val="960"/>
        </w:rPr>
        <w:t xml:space="preserve"> </w:t>
      </w:r>
      <w:r w:rsidR="00C004BA" w:rsidRPr="002D1B06">
        <w:rPr>
          <w:sz w:val="980"/>
        </w:rPr>
        <w:t xml:space="preserve"> </w:t>
      </w:r>
      <w:r w:rsidR="00C004BA" w:rsidRPr="002D1B06">
        <w:rPr>
          <w:sz w:val="1000"/>
        </w:rPr>
        <w:t xml:space="preserve">  </w:t>
      </w:r>
      <w:r w:rsidR="00C004BA" w:rsidRPr="002D1B06">
        <w:rPr>
          <w:sz w:val="1020"/>
        </w:rPr>
        <w:t xml:space="preserve">  </w:t>
      </w:r>
      <w:r w:rsidR="00C004BA" w:rsidRPr="002D1B06">
        <w:rPr>
          <w:sz w:val="1040"/>
        </w:rPr>
        <w:t xml:space="preserve"> </w:t>
      </w:r>
    </w:p>
    <w:p w:rsidR="00C004BA" w:rsidRPr="00474420" w:rsidRDefault="00C004BA" w:rsidP="00C004BA">
      <w:pPr>
        <w:rPr>
          <w:sz w:val="32"/>
          <w:highlight w:val="yellow"/>
        </w:rPr>
      </w:pPr>
    </w:p>
    <w:p w:rsidR="002A24B0" w:rsidRPr="002A24B0" w:rsidRDefault="002A24B0" w:rsidP="002A24B0">
      <w:pPr>
        <w:spacing w:after="140" w:line="288" w:lineRule="auto"/>
        <w:jc w:val="both"/>
        <w:rPr>
          <w:sz w:val="28"/>
        </w:rPr>
      </w:pPr>
      <w:r w:rsidRPr="002A24B0">
        <w:rPr>
          <w:sz w:val="28"/>
        </w:rPr>
        <w:t xml:space="preserve">Для пополнения экипажа </w:t>
      </w:r>
      <w:r w:rsidRPr="000D3BEE">
        <w:rPr>
          <w:sz w:val="28"/>
          <w:highlight w:val="yellow"/>
        </w:rPr>
        <w:t>пушкинского отделения Всероссийского общества инвалидов</w:t>
      </w:r>
      <w:r w:rsidRPr="002A24B0">
        <w:rPr>
          <w:sz w:val="28"/>
        </w:rPr>
        <w:t xml:space="preserve"> и последующего участия в гонках ветеранов его бессменный лидер с невероятной силой духа и прекрасным чувством юмора Виктор Удалов приглашает на тренировки по гребле.  Уже 18 мая на нашей Серебрянке намечены областные соревнования на Драконах, а 23-25 июня в Старой Купавне состоятся очередные гонки на Драконах для ветеранов 60+.</w:t>
      </w:r>
    </w:p>
    <w:p w:rsidR="002A24B0" w:rsidRPr="002A24B0" w:rsidRDefault="002A24B0" w:rsidP="002A24B0">
      <w:pPr>
        <w:spacing w:after="140" w:line="288" w:lineRule="auto"/>
        <w:jc w:val="both"/>
        <w:rPr>
          <w:sz w:val="28"/>
        </w:rPr>
      </w:pPr>
      <w:r w:rsidRPr="002A24B0">
        <w:rPr>
          <w:sz w:val="28"/>
        </w:rPr>
        <w:t xml:space="preserve">Уже вскрылась река Серебрянка и у вас опять появилась </w:t>
      </w:r>
      <w:r>
        <w:rPr>
          <w:sz w:val="28"/>
        </w:rPr>
        <w:t>возможность заниматься греблей.</w:t>
      </w:r>
    </w:p>
    <w:p w:rsidR="002A24B0" w:rsidRPr="002A24B0" w:rsidRDefault="002A24B0" w:rsidP="002A24B0">
      <w:pPr>
        <w:spacing w:after="140" w:line="288" w:lineRule="auto"/>
        <w:jc w:val="both"/>
        <w:rPr>
          <w:sz w:val="28"/>
        </w:rPr>
      </w:pPr>
      <w:r w:rsidRPr="002A24B0">
        <w:rPr>
          <w:sz w:val="28"/>
        </w:rPr>
        <w:t>Возраст не ограничивается (приветствуются пенсионеры, ветераны и прочие сограждане, любящие активный образ жизни). Форма одежды соответствующая. Нормативное условие – наличие справки от врача с разрешением заниматься греблей. Планируется возобновить греблю на лодках «Дракон» (экипаж 10-12 человек) и подтвердить наши успехи в соревнованиях этого года. Нужны матросы! Не упустите редкий шанс. Гребля – прекрасный, омолаживающий вид спорта. Здоровье и настроение п</w:t>
      </w:r>
      <w:r>
        <w:rPr>
          <w:sz w:val="28"/>
        </w:rPr>
        <w:t>рирастают с каждой тренировкой!</w:t>
      </w:r>
    </w:p>
    <w:p w:rsidR="00C004BA" w:rsidRPr="00DA60C4" w:rsidRDefault="002A24B0" w:rsidP="002A24B0">
      <w:pPr>
        <w:spacing w:after="140" w:line="288" w:lineRule="auto"/>
        <w:jc w:val="both"/>
        <w:rPr>
          <w:sz w:val="28"/>
        </w:rPr>
      </w:pPr>
      <w:r w:rsidRPr="002A24B0">
        <w:rPr>
          <w:sz w:val="28"/>
        </w:rPr>
        <w:t>Инвалиды-опорники имеют реальную возможность под руководством опытных тренеров освоить байдарку или каноэ и в перспективе прославить себя, округ и державу в различных соревнованиях.</w:t>
      </w:r>
    </w:p>
    <w:p w:rsidR="00C004BA" w:rsidRDefault="00611742" w:rsidP="00E103E2">
      <w:pPr>
        <w:spacing w:after="140" w:line="288" w:lineRule="auto"/>
        <w:jc w:val="both"/>
        <w:rPr>
          <w:rStyle w:val="a3"/>
          <w:i/>
          <w:sz w:val="28"/>
          <w:szCs w:val="28"/>
        </w:rPr>
      </w:pPr>
      <w:hyperlink w:anchor="Содержание" w:history="1">
        <w:r w:rsidR="00C004BA" w:rsidRPr="006F154F">
          <w:rPr>
            <w:rStyle w:val="a3"/>
            <w:i/>
            <w:sz w:val="28"/>
            <w:szCs w:val="28"/>
          </w:rPr>
          <w:t>Вернуться к оглавлению</w:t>
        </w:r>
      </w:hyperlink>
    </w:p>
    <w:p w:rsidR="00C003E5" w:rsidRDefault="00C003E5" w:rsidP="00E103E2">
      <w:pPr>
        <w:spacing w:after="140" w:line="288" w:lineRule="auto"/>
        <w:jc w:val="both"/>
        <w:rPr>
          <w:rStyle w:val="a3"/>
          <w:i/>
          <w:sz w:val="28"/>
          <w:szCs w:val="28"/>
        </w:rPr>
      </w:pPr>
    </w:p>
    <w:p w:rsidR="00C003E5" w:rsidRPr="00B215CE" w:rsidRDefault="00C003E5" w:rsidP="00B215CE">
      <w:pPr>
        <w:pStyle w:val="2"/>
        <w:rPr>
          <w:rFonts w:ascii="Times New Roman" w:hAnsi="Times New Roman" w:cs="Times New Roman"/>
        </w:rPr>
      </w:pPr>
      <w:bookmarkStart w:id="20" w:name="_Toc101541183"/>
      <w:r w:rsidRPr="00B215CE">
        <w:rPr>
          <w:rFonts w:ascii="Times New Roman" w:hAnsi="Times New Roman" w:cs="Times New Roman"/>
        </w:rPr>
        <w:t>2</w:t>
      </w:r>
      <w:r w:rsidR="00B215CE" w:rsidRPr="00B215CE">
        <w:rPr>
          <w:rFonts w:ascii="Times New Roman" w:hAnsi="Times New Roman" w:cs="Times New Roman"/>
        </w:rPr>
        <w:t>0</w:t>
      </w:r>
      <w:r w:rsidRPr="00B215CE">
        <w:rPr>
          <w:rFonts w:ascii="Times New Roman" w:hAnsi="Times New Roman" w:cs="Times New Roman"/>
        </w:rPr>
        <w:t xml:space="preserve">.04.2022, </w:t>
      </w:r>
      <w:r w:rsidR="00B215CE" w:rsidRPr="00B215CE">
        <w:rPr>
          <w:rFonts w:ascii="Times New Roman" w:hAnsi="Times New Roman" w:cs="Times New Roman"/>
        </w:rPr>
        <w:t>газета «Подольский рабочий»</w:t>
      </w:r>
      <w:r w:rsidR="00727B73" w:rsidRPr="00B215CE">
        <w:rPr>
          <w:rFonts w:ascii="Times New Roman" w:hAnsi="Times New Roman" w:cs="Times New Roman"/>
        </w:rPr>
        <w:t xml:space="preserve"> </w:t>
      </w:r>
      <w:r w:rsidRPr="00B215CE">
        <w:rPr>
          <w:rFonts w:ascii="Times New Roman" w:hAnsi="Times New Roman" w:cs="Times New Roman"/>
        </w:rPr>
        <w:t>(Московская область). «</w:t>
      </w:r>
      <w:r w:rsidR="00B215CE" w:rsidRPr="00B215CE">
        <w:rPr>
          <w:rFonts w:ascii="Times New Roman" w:hAnsi="Times New Roman" w:cs="Times New Roman"/>
        </w:rPr>
        <w:t>В Подольске прошел мастер-класс по пасхальному декупажу</w:t>
      </w:r>
      <w:r w:rsidRPr="00B215CE">
        <w:rPr>
          <w:rFonts w:ascii="Times New Roman" w:hAnsi="Times New Roman" w:cs="Times New Roman"/>
        </w:rPr>
        <w:t>»</w:t>
      </w:r>
      <w:bookmarkEnd w:id="20"/>
    </w:p>
    <w:p w:rsidR="00C003E5" w:rsidRPr="002D1B06" w:rsidRDefault="00611742" w:rsidP="00C003E5">
      <w:pPr>
        <w:rPr>
          <w:sz w:val="1060"/>
        </w:rPr>
      </w:pPr>
      <w:hyperlink r:id="rId21" w:history="1">
        <w:r w:rsidR="00B215CE" w:rsidRPr="0022085B">
          <w:rPr>
            <w:rStyle w:val="a3"/>
            <w:sz w:val="28"/>
          </w:rPr>
          <w:t>http://inpodolsk.ru/novosti/v-podolske-proshel-master-klass-po-pashalnomu-dekupazhu?utm_source=yxnews&amp;utm_medium=desktop&amp;utm_referrer=https%3A%2F%2Fyandex.ru%2Fnews%2Fsearch%3Ftext%3D</w:t>
        </w:r>
      </w:hyperlink>
      <w:r w:rsidR="00B215CE">
        <w:rPr>
          <w:sz w:val="28"/>
        </w:rPr>
        <w:t xml:space="preserve"> </w:t>
      </w:r>
      <w:r w:rsidR="009C0E8D">
        <w:rPr>
          <w:sz w:val="28"/>
        </w:rPr>
        <w:t xml:space="preserve"> </w:t>
      </w:r>
      <w:r w:rsidR="00C003E5" w:rsidRPr="002D1B06">
        <w:rPr>
          <w:sz w:val="28"/>
        </w:rPr>
        <w:t xml:space="preserve"> </w:t>
      </w:r>
      <w:r w:rsidR="00C003E5" w:rsidRPr="002D1B06">
        <w:rPr>
          <w:sz w:val="32"/>
        </w:rPr>
        <w:t xml:space="preserve">  </w:t>
      </w:r>
      <w:r w:rsidR="00C003E5" w:rsidRPr="002D1B06">
        <w:rPr>
          <w:sz w:val="36"/>
        </w:rPr>
        <w:t xml:space="preserve">  </w:t>
      </w:r>
      <w:r w:rsidR="00C003E5" w:rsidRPr="002D1B06">
        <w:rPr>
          <w:sz w:val="40"/>
        </w:rPr>
        <w:t xml:space="preserve">       </w:t>
      </w:r>
      <w:r w:rsidR="00C003E5" w:rsidRPr="002D1B06">
        <w:rPr>
          <w:sz w:val="44"/>
        </w:rPr>
        <w:t xml:space="preserve">    </w:t>
      </w:r>
      <w:r w:rsidR="00C003E5" w:rsidRPr="002D1B06">
        <w:rPr>
          <w:sz w:val="640"/>
        </w:rPr>
        <w:t xml:space="preserve">        </w:t>
      </w:r>
      <w:r w:rsidR="00C003E5" w:rsidRPr="002D1B06">
        <w:rPr>
          <w:sz w:val="660"/>
        </w:rPr>
        <w:t xml:space="preserve"> </w:t>
      </w:r>
      <w:r w:rsidR="00C003E5" w:rsidRPr="002D1B06">
        <w:rPr>
          <w:sz w:val="680"/>
        </w:rPr>
        <w:t xml:space="preserve">         </w:t>
      </w:r>
      <w:r w:rsidR="00C003E5" w:rsidRPr="002D1B06">
        <w:rPr>
          <w:sz w:val="700"/>
        </w:rPr>
        <w:t xml:space="preserve">    </w:t>
      </w:r>
      <w:r w:rsidR="00C003E5" w:rsidRPr="002D1B06">
        <w:rPr>
          <w:sz w:val="720"/>
        </w:rPr>
        <w:t xml:space="preserve"> </w:t>
      </w:r>
      <w:r w:rsidR="00C003E5" w:rsidRPr="002D1B06">
        <w:rPr>
          <w:sz w:val="740"/>
        </w:rPr>
        <w:t xml:space="preserve"> </w:t>
      </w:r>
      <w:r w:rsidR="00C003E5" w:rsidRPr="002D1B06">
        <w:rPr>
          <w:sz w:val="760"/>
        </w:rPr>
        <w:t xml:space="preserve"> </w:t>
      </w:r>
      <w:r w:rsidR="00C003E5" w:rsidRPr="002D1B06">
        <w:rPr>
          <w:sz w:val="780"/>
        </w:rPr>
        <w:t xml:space="preserve"> </w:t>
      </w:r>
      <w:r w:rsidR="00C003E5" w:rsidRPr="002D1B06">
        <w:rPr>
          <w:sz w:val="800"/>
        </w:rPr>
        <w:t xml:space="preserve">     </w:t>
      </w:r>
      <w:r w:rsidR="00C003E5" w:rsidRPr="002D1B06">
        <w:rPr>
          <w:sz w:val="820"/>
        </w:rPr>
        <w:t xml:space="preserve"> </w:t>
      </w:r>
      <w:r w:rsidR="00C003E5" w:rsidRPr="002D1B06">
        <w:rPr>
          <w:sz w:val="840"/>
        </w:rPr>
        <w:t xml:space="preserve"> </w:t>
      </w:r>
      <w:r w:rsidR="00C003E5" w:rsidRPr="002D1B06">
        <w:rPr>
          <w:sz w:val="860"/>
        </w:rPr>
        <w:t xml:space="preserve">  </w:t>
      </w:r>
      <w:r w:rsidR="00C003E5" w:rsidRPr="002D1B06">
        <w:rPr>
          <w:sz w:val="880"/>
        </w:rPr>
        <w:t xml:space="preserve"> </w:t>
      </w:r>
      <w:r w:rsidR="00C003E5" w:rsidRPr="002D1B06">
        <w:rPr>
          <w:sz w:val="900"/>
        </w:rPr>
        <w:t xml:space="preserve"> </w:t>
      </w:r>
      <w:r w:rsidR="00C003E5" w:rsidRPr="002D1B06">
        <w:rPr>
          <w:sz w:val="920"/>
        </w:rPr>
        <w:t xml:space="preserve">  </w:t>
      </w:r>
      <w:r w:rsidR="00C003E5" w:rsidRPr="002D1B06">
        <w:rPr>
          <w:sz w:val="940"/>
        </w:rPr>
        <w:t xml:space="preserve">  </w:t>
      </w:r>
      <w:r w:rsidR="00C003E5" w:rsidRPr="002D1B06">
        <w:rPr>
          <w:sz w:val="960"/>
        </w:rPr>
        <w:t xml:space="preserve"> </w:t>
      </w:r>
      <w:r w:rsidR="00C003E5" w:rsidRPr="002D1B06">
        <w:rPr>
          <w:sz w:val="980"/>
        </w:rPr>
        <w:t xml:space="preserve"> </w:t>
      </w:r>
      <w:r w:rsidR="00C003E5" w:rsidRPr="002D1B06">
        <w:rPr>
          <w:sz w:val="1000"/>
        </w:rPr>
        <w:t xml:space="preserve">  </w:t>
      </w:r>
      <w:r w:rsidR="00C003E5" w:rsidRPr="002D1B06">
        <w:rPr>
          <w:sz w:val="1020"/>
        </w:rPr>
        <w:t xml:space="preserve">  </w:t>
      </w:r>
      <w:r w:rsidR="00C003E5" w:rsidRPr="002D1B06">
        <w:rPr>
          <w:sz w:val="1040"/>
        </w:rPr>
        <w:t xml:space="preserve"> </w:t>
      </w:r>
    </w:p>
    <w:p w:rsidR="00C003E5" w:rsidRPr="00474420" w:rsidRDefault="00C003E5" w:rsidP="00C003E5">
      <w:pPr>
        <w:rPr>
          <w:sz w:val="32"/>
          <w:highlight w:val="yellow"/>
        </w:rPr>
      </w:pPr>
    </w:p>
    <w:p w:rsidR="00206A9A" w:rsidRPr="00206A9A" w:rsidRDefault="00206A9A" w:rsidP="00206A9A">
      <w:pPr>
        <w:spacing w:after="140" w:line="288" w:lineRule="auto"/>
        <w:jc w:val="both"/>
        <w:rPr>
          <w:sz w:val="28"/>
        </w:rPr>
      </w:pPr>
      <w:r w:rsidRPr="00206A9A">
        <w:rPr>
          <w:sz w:val="28"/>
        </w:rPr>
        <w:t>Во время мероприятия участники обсудил</w:t>
      </w:r>
      <w:r>
        <w:rPr>
          <w:sz w:val="28"/>
        </w:rPr>
        <w:t>и пасхальные обычаи и традиции.</w:t>
      </w:r>
    </w:p>
    <w:p w:rsidR="00206A9A" w:rsidRPr="00206A9A" w:rsidRDefault="00206A9A" w:rsidP="00206A9A">
      <w:pPr>
        <w:spacing w:after="140" w:line="288" w:lineRule="auto"/>
        <w:jc w:val="both"/>
        <w:rPr>
          <w:sz w:val="28"/>
        </w:rPr>
      </w:pPr>
      <w:r w:rsidRPr="00206A9A">
        <w:rPr>
          <w:sz w:val="28"/>
        </w:rPr>
        <w:t xml:space="preserve">В преддверии православного праздника христиан «Пасха - Светлое Христово воскресенье» в помещении </w:t>
      </w:r>
      <w:r w:rsidRPr="00387422">
        <w:rPr>
          <w:sz w:val="28"/>
          <w:highlight w:val="yellow"/>
        </w:rPr>
        <w:t>Климовской городской организации Всероссийского общества инвалидов</w:t>
      </w:r>
      <w:r w:rsidRPr="00206A9A">
        <w:rPr>
          <w:sz w:val="28"/>
        </w:rPr>
        <w:t xml:space="preserve"> проходил мастер класс</w:t>
      </w:r>
      <w:r>
        <w:rPr>
          <w:sz w:val="28"/>
        </w:rPr>
        <w:t xml:space="preserve"> «Пасхальный декупаж на яйцах».</w:t>
      </w:r>
    </w:p>
    <w:p w:rsidR="00206A9A" w:rsidRPr="00206A9A" w:rsidRDefault="00206A9A" w:rsidP="00206A9A">
      <w:pPr>
        <w:spacing w:after="140" w:line="288" w:lineRule="auto"/>
        <w:jc w:val="both"/>
        <w:rPr>
          <w:sz w:val="28"/>
        </w:rPr>
      </w:pPr>
      <w:r w:rsidRPr="00206A9A">
        <w:rPr>
          <w:sz w:val="28"/>
        </w:rPr>
        <w:lastRenderedPageBreak/>
        <w:t>Во время  мероприятия прошла беседа о традициях и обычаях праздника. Готовясь к этому празднику, декупажницы проявили всю свою фантазию. Яйца и цы</w:t>
      </w:r>
      <w:r>
        <w:rPr>
          <w:sz w:val="28"/>
        </w:rPr>
        <w:t>плята, пасхальные корзиночки.</w:t>
      </w:r>
    </w:p>
    <w:p w:rsidR="00206A9A" w:rsidRPr="00206A9A" w:rsidRDefault="00206A9A" w:rsidP="00206A9A">
      <w:pPr>
        <w:spacing w:after="140" w:line="288" w:lineRule="auto"/>
        <w:jc w:val="both"/>
        <w:rPr>
          <w:sz w:val="28"/>
        </w:rPr>
      </w:pPr>
      <w:r w:rsidRPr="00206A9A">
        <w:rPr>
          <w:sz w:val="28"/>
        </w:rPr>
        <w:t xml:space="preserve">Одна из самых красивых, ярких, интересных традиций это украшение яиц, которыми принято одаривать всех в день Воскресения Христова. Яйца на Руси испокон </w:t>
      </w:r>
      <w:r>
        <w:rPr>
          <w:sz w:val="28"/>
        </w:rPr>
        <w:t>веков считались символом жизни.</w:t>
      </w:r>
    </w:p>
    <w:p w:rsidR="00D37907" w:rsidRPr="00D37907" w:rsidRDefault="00206A9A" w:rsidP="00206A9A">
      <w:pPr>
        <w:spacing w:after="140" w:line="288" w:lineRule="auto"/>
        <w:jc w:val="both"/>
        <w:rPr>
          <w:sz w:val="28"/>
        </w:rPr>
      </w:pPr>
      <w:r w:rsidRPr="00206A9A">
        <w:rPr>
          <w:sz w:val="28"/>
        </w:rPr>
        <w:t xml:space="preserve">Мастер классы проводит </w:t>
      </w:r>
      <w:r w:rsidRPr="00387422">
        <w:rPr>
          <w:sz w:val="28"/>
          <w:highlight w:val="yellow"/>
        </w:rPr>
        <w:t>член правления общества Татьяна Моисеева</w:t>
      </w:r>
      <w:r w:rsidRPr="00206A9A">
        <w:rPr>
          <w:sz w:val="28"/>
        </w:rPr>
        <w:t>.</w:t>
      </w:r>
    </w:p>
    <w:p w:rsidR="00C003E5" w:rsidRPr="002A24B0" w:rsidRDefault="00611742" w:rsidP="00C003E5">
      <w:pPr>
        <w:spacing w:after="140" w:line="288" w:lineRule="auto"/>
        <w:jc w:val="both"/>
        <w:rPr>
          <w:sz w:val="28"/>
        </w:rPr>
      </w:pPr>
      <w:hyperlink w:anchor="Содержание" w:history="1">
        <w:r w:rsidR="00C003E5" w:rsidRPr="006F154F">
          <w:rPr>
            <w:rStyle w:val="a3"/>
            <w:i/>
            <w:sz w:val="28"/>
            <w:szCs w:val="28"/>
          </w:rPr>
          <w:t>Вернуться к оглавлению</w:t>
        </w:r>
      </w:hyperlink>
    </w:p>
    <w:p w:rsidR="00A832CB" w:rsidRDefault="00A832CB" w:rsidP="002D7A24">
      <w:pPr>
        <w:spacing w:after="140" w:line="288" w:lineRule="auto"/>
        <w:jc w:val="both"/>
        <w:rPr>
          <w:rStyle w:val="a3"/>
          <w:i/>
          <w:sz w:val="28"/>
          <w:szCs w:val="28"/>
        </w:rPr>
      </w:pPr>
    </w:p>
    <w:p w:rsidR="001A1059" w:rsidRPr="00177554" w:rsidRDefault="001A1059" w:rsidP="00177554">
      <w:pPr>
        <w:pStyle w:val="2"/>
        <w:rPr>
          <w:rFonts w:ascii="Times New Roman" w:hAnsi="Times New Roman" w:cs="Times New Roman"/>
        </w:rPr>
      </w:pPr>
      <w:bookmarkStart w:id="21" w:name="_Toc101541184"/>
      <w:r w:rsidRPr="00177554">
        <w:rPr>
          <w:rFonts w:ascii="Times New Roman" w:hAnsi="Times New Roman" w:cs="Times New Roman"/>
        </w:rPr>
        <w:t>1</w:t>
      </w:r>
      <w:r w:rsidR="00F212C2" w:rsidRPr="00177554">
        <w:rPr>
          <w:rFonts w:ascii="Times New Roman" w:hAnsi="Times New Roman" w:cs="Times New Roman"/>
        </w:rPr>
        <w:t>7</w:t>
      </w:r>
      <w:r w:rsidRPr="00177554">
        <w:rPr>
          <w:rFonts w:ascii="Times New Roman" w:hAnsi="Times New Roman" w:cs="Times New Roman"/>
        </w:rPr>
        <w:t xml:space="preserve">.04.2022, </w:t>
      </w:r>
      <w:r w:rsidR="00177554" w:rsidRPr="00177554">
        <w:rPr>
          <w:rFonts w:ascii="Times New Roman" w:hAnsi="Times New Roman" w:cs="Times New Roman"/>
        </w:rPr>
        <w:t>Р</w:t>
      </w:r>
      <w:r w:rsidR="002E785E">
        <w:rPr>
          <w:rFonts w:ascii="Times New Roman" w:hAnsi="Times New Roman" w:cs="Times New Roman"/>
        </w:rPr>
        <w:t>абочий путь (Смоленская область</w:t>
      </w:r>
      <w:r w:rsidRPr="00177554">
        <w:rPr>
          <w:rFonts w:ascii="Times New Roman" w:hAnsi="Times New Roman" w:cs="Times New Roman"/>
        </w:rPr>
        <w:t>). «</w:t>
      </w:r>
      <w:r w:rsidR="00E65E46" w:rsidRPr="00177554">
        <w:rPr>
          <w:rFonts w:ascii="Times New Roman" w:hAnsi="Times New Roman" w:cs="Times New Roman"/>
        </w:rPr>
        <w:t>Радостно видеть, как русские люди встали плечом к плечу - Викторина Бурова</w:t>
      </w:r>
      <w:r w:rsidRPr="00177554">
        <w:rPr>
          <w:rFonts w:ascii="Times New Roman" w:hAnsi="Times New Roman" w:cs="Times New Roman"/>
        </w:rPr>
        <w:t>»</w:t>
      </w:r>
      <w:bookmarkEnd w:id="21"/>
    </w:p>
    <w:p w:rsidR="001A1059" w:rsidRPr="00774701" w:rsidRDefault="00611742" w:rsidP="001A1059">
      <w:pPr>
        <w:rPr>
          <w:sz w:val="1040"/>
        </w:rPr>
      </w:pPr>
      <w:hyperlink r:id="rId22" w:history="1">
        <w:r w:rsidR="00F212C2" w:rsidRPr="009F25D4">
          <w:rPr>
            <w:rStyle w:val="a3"/>
            <w:sz w:val="28"/>
          </w:rPr>
          <w:t>https://www.rabochy-put.ru/news/168454-radostno-videt-kak-russkie-lyudi-vstali-plechom-k-plechu-viktorina-burova.html</w:t>
        </w:r>
      </w:hyperlink>
      <w:r w:rsidR="00F212C2">
        <w:rPr>
          <w:sz w:val="28"/>
        </w:rPr>
        <w:t xml:space="preserve"> </w:t>
      </w:r>
      <w:r w:rsidR="001A1059">
        <w:rPr>
          <w:sz w:val="28"/>
        </w:rPr>
        <w:t xml:space="preserve">  </w:t>
      </w:r>
      <w:r w:rsidR="001A1059" w:rsidRPr="00774701">
        <w:rPr>
          <w:sz w:val="28"/>
        </w:rPr>
        <w:t xml:space="preserve"> </w:t>
      </w:r>
      <w:r w:rsidR="001A1059" w:rsidRPr="00774701">
        <w:rPr>
          <w:sz w:val="32"/>
        </w:rPr>
        <w:t xml:space="preserve">  </w:t>
      </w:r>
      <w:r w:rsidR="001A1059" w:rsidRPr="00774701">
        <w:rPr>
          <w:sz w:val="36"/>
        </w:rPr>
        <w:t xml:space="preserve">       </w:t>
      </w:r>
      <w:r w:rsidR="001A1059" w:rsidRPr="00774701">
        <w:rPr>
          <w:sz w:val="40"/>
        </w:rPr>
        <w:t xml:space="preserve">    </w:t>
      </w:r>
      <w:r w:rsidR="001A1059" w:rsidRPr="00774701">
        <w:rPr>
          <w:sz w:val="620"/>
        </w:rPr>
        <w:t xml:space="preserve">        </w:t>
      </w:r>
      <w:r w:rsidR="001A1059" w:rsidRPr="00774701">
        <w:rPr>
          <w:sz w:val="640"/>
        </w:rPr>
        <w:t xml:space="preserve"> </w:t>
      </w:r>
      <w:r w:rsidR="001A1059" w:rsidRPr="00774701">
        <w:rPr>
          <w:sz w:val="660"/>
        </w:rPr>
        <w:t xml:space="preserve">         </w:t>
      </w:r>
      <w:r w:rsidR="001A1059" w:rsidRPr="00774701">
        <w:rPr>
          <w:sz w:val="680"/>
        </w:rPr>
        <w:t xml:space="preserve">    </w:t>
      </w:r>
      <w:r w:rsidR="001A1059" w:rsidRPr="00774701">
        <w:rPr>
          <w:sz w:val="700"/>
        </w:rPr>
        <w:t xml:space="preserve"> </w:t>
      </w:r>
      <w:r w:rsidR="001A1059" w:rsidRPr="00774701">
        <w:rPr>
          <w:sz w:val="720"/>
        </w:rPr>
        <w:t xml:space="preserve"> </w:t>
      </w:r>
      <w:r w:rsidR="001A1059" w:rsidRPr="00774701">
        <w:rPr>
          <w:sz w:val="740"/>
        </w:rPr>
        <w:t xml:space="preserve"> </w:t>
      </w:r>
      <w:r w:rsidR="001A1059" w:rsidRPr="00774701">
        <w:rPr>
          <w:sz w:val="760"/>
        </w:rPr>
        <w:t xml:space="preserve"> </w:t>
      </w:r>
      <w:r w:rsidR="001A1059" w:rsidRPr="00774701">
        <w:rPr>
          <w:sz w:val="780"/>
        </w:rPr>
        <w:t xml:space="preserve">     </w:t>
      </w:r>
      <w:r w:rsidR="001A1059" w:rsidRPr="00774701">
        <w:rPr>
          <w:sz w:val="800"/>
        </w:rPr>
        <w:t xml:space="preserve"> </w:t>
      </w:r>
      <w:r w:rsidR="001A1059" w:rsidRPr="00774701">
        <w:rPr>
          <w:sz w:val="820"/>
        </w:rPr>
        <w:t xml:space="preserve"> </w:t>
      </w:r>
      <w:r w:rsidR="001A1059" w:rsidRPr="00774701">
        <w:rPr>
          <w:sz w:val="840"/>
        </w:rPr>
        <w:t xml:space="preserve">  </w:t>
      </w:r>
      <w:r w:rsidR="001A1059" w:rsidRPr="00774701">
        <w:rPr>
          <w:sz w:val="860"/>
        </w:rPr>
        <w:t xml:space="preserve"> </w:t>
      </w:r>
      <w:r w:rsidR="001A1059" w:rsidRPr="00774701">
        <w:rPr>
          <w:sz w:val="880"/>
        </w:rPr>
        <w:t xml:space="preserve"> </w:t>
      </w:r>
      <w:r w:rsidR="001A1059" w:rsidRPr="00774701">
        <w:rPr>
          <w:sz w:val="900"/>
        </w:rPr>
        <w:t xml:space="preserve">  </w:t>
      </w:r>
      <w:r w:rsidR="001A1059" w:rsidRPr="00774701">
        <w:rPr>
          <w:sz w:val="920"/>
        </w:rPr>
        <w:t xml:space="preserve">  </w:t>
      </w:r>
      <w:r w:rsidR="001A1059" w:rsidRPr="00774701">
        <w:rPr>
          <w:sz w:val="940"/>
        </w:rPr>
        <w:t xml:space="preserve"> </w:t>
      </w:r>
      <w:r w:rsidR="001A1059" w:rsidRPr="00774701">
        <w:rPr>
          <w:sz w:val="960"/>
        </w:rPr>
        <w:t xml:space="preserve"> </w:t>
      </w:r>
      <w:r w:rsidR="001A1059" w:rsidRPr="00774701">
        <w:rPr>
          <w:sz w:val="980"/>
        </w:rPr>
        <w:t xml:space="preserve">  </w:t>
      </w:r>
      <w:r w:rsidR="001A1059" w:rsidRPr="00774701">
        <w:rPr>
          <w:sz w:val="1000"/>
        </w:rPr>
        <w:t xml:space="preserve">  </w:t>
      </w:r>
      <w:r w:rsidR="001A1059" w:rsidRPr="00774701">
        <w:rPr>
          <w:sz w:val="1020"/>
        </w:rPr>
        <w:t xml:space="preserve"> </w:t>
      </w:r>
    </w:p>
    <w:p w:rsidR="001A1059" w:rsidRPr="00474420" w:rsidRDefault="001A1059" w:rsidP="001A1059">
      <w:pPr>
        <w:rPr>
          <w:sz w:val="32"/>
          <w:highlight w:val="yellow"/>
        </w:rPr>
      </w:pPr>
    </w:p>
    <w:p w:rsidR="00871C6B" w:rsidRPr="00871C6B" w:rsidRDefault="00871C6B" w:rsidP="00871C6B">
      <w:pPr>
        <w:spacing w:after="140" w:line="288" w:lineRule="auto"/>
        <w:jc w:val="both"/>
        <w:rPr>
          <w:sz w:val="28"/>
        </w:rPr>
      </w:pPr>
      <w:r w:rsidRPr="002632AE">
        <w:rPr>
          <w:sz w:val="28"/>
          <w:highlight w:val="yellow"/>
        </w:rPr>
        <w:t>Председатель Ельнинской районной организации В</w:t>
      </w:r>
      <w:r w:rsidR="002632AE" w:rsidRPr="002632AE">
        <w:rPr>
          <w:sz w:val="28"/>
          <w:highlight w:val="yellow"/>
        </w:rPr>
        <w:t>ОИ</w:t>
      </w:r>
      <w:r w:rsidR="002632AE">
        <w:rPr>
          <w:sz w:val="28"/>
        </w:rPr>
        <w:t xml:space="preserve"> о ситуации в стране.</w:t>
      </w:r>
    </w:p>
    <w:p w:rsidR="00871C6B" w:rsidRPr="00871C6B" w:rsidRDefault="00871C6B" w:rsidP="00871C6B">
      <w:pPr>
        <w:spacing w:after="140" w:line="288" w:lineRule="auto"/>
        <w:jc w:val="both"/>
        <w:rPr>
          <w:sz w:val="28"/>
        </w:rPr>
      </w:pPr>
      <w:r w:rsidRPr="00871C6B">
        <w:rPr>
          <w:sz w:val="28"/>
        </w:rPr>
        <w:t>«Наша страна переживает сложные времена. Всё больше растёт внешнее политическое давление – страны Запада, не гнушаясь самыми подлыми методами, хотят заставить Россию встать на колени. Усиливая экономический нажим, они вводят всё новые и новые сан</w:t>
      </w:r>
      <w:r>
        <w:rPr>
          <w:sz w:val="28"/>
        </w:rPr>
        <w:t>кции против нашего государства.</w:t>
      </w:r>
    </w:p>
    <w:p w:rsidR="00871C6B" w:rsidRPr="00871C6B" w:rsidRDefault="00871C6B" w:rsidP="00871C6B">
      <w:pPr>
        <w:spacing w:after="140" w:line="288" w:lineRule="auto"/>
        <w:jc w:val="both"/>
        <w:rPr>
          <w:sz w:val="28"/>
        </w:rPr>
      </w:pPr>
      <w:r w:rsidRPr="00871C6B">
        <w:rPr>
          <w:sz w:val="28"/>
        </w:rPr>
        <w:t>Можно представить, как нелегко сегодня нашему президенту Владимиру Владимировичу Путину. И очень радостно видеть, что, несмотря на все трудности, русские люди, как и когда-то наши героические предки, встали плечом к плечу против поднявшего голову украинского неонацизма.</w:t>
      </w:r>
    </w:p>
    <w:p w:rsidR="00871C6B" w:rsidRPr="00871C6B" w:rsidRDefault="00871C6B" w:rsidP="00871C6B">
      <w:pPr>
        <w:spacing w:after="140" w:line="288" w:lineRule="auto"/>
        <w:jc w:val="both"/>
        <w:rPr>
          <w:sz w:val="28"/>
        </w:rPr>
      </w:pPr>
      <w:r w:rsidRPr="00871C6B">
        <w:rPr>
          <w:sz w:val="28"/>
        </w:rPr>
        <w:t>Для этих нелюдей нет ничего святого. Бандеровские головорезы не щадят мирных граждан своей страны и постоянно ра</w:t>
      </w:r>
      <w:r>
        <w:rPr>
          <w:sz w:val="28"/>
        </w:rPr>
        <w:t>спространяют угрозу всему миру.</w:t>
      </w:r>
    </w:p>
    <w:p w:rsidR="00871C6B" w:rsidRPr="00871C6B" w:rsidRDefault="00871C6B" w:rsidP="00871C6B">
      <w:pPr>
        <w:spacing w:after="140" w:line="288" w:lineRule="auto"/>
        <w:jc w:val="both"/>
        <w:rPr>
          <w:sz w:val="28"/>
        </w:rPr>
      </w:pPr>
      <w:r w:rsidRPr="00871C6B">
        <w:rPr>
          <w:sz w:val="28"/>
        </w:rPr>
        <w:t xml:space="preserve">Печально, что это не понимают, или не хотят понимать правители европейских стран. А ведь их население в годы второй мировой войны значительно пострадало от нацистского террора. </w:t>
      </w:r>
      <w:r>
        <w:rPr>
          <w:sz w:val="28"/>
        </w:rPr>
        <w:t>Этого ли они хотят своим детям…</w:t>
      </w:r>
    </w:p>
    <w:p w:rsidR="00871C6B" w:rsidRPr="00871C6B" w:rsidRDefault="00871C6B" w:rsidP="00871C6B">
      <w:pPr>
        <w:spacing w:after="140" w:line="288" w:lineRule="auto"/>
        <w:jc w:val="both"/>
        <w:rPr>
          <w:sz w:val="28"/>
        </w:rPr>
      </w:pPr>
      <w:r w:rsidRPr="00871C6B">
        <w:rPr>
          <w:sz w:val="28"/>
        </w:rPr>
        <w:t xml:space="preserve">Я полностью поддерживаю политику нашего руководства. Враг должен быть уничтожен в его логове! Чтобы и следа не осталось от </w:t>
      </w:r>
      <w:r>
        <w:rPr>
          <w:sz w:val="28"/>
        </w:rPr>
        <w:t>этих выродков на нашей планете!</w:t>
      </w:r>
    </w:p>
    <w:p w:rsidR="001A1059" w:rsidRPr="00FA7D47" w:rsidRDefault="00871C6B" w:rsidP="00871C6B">
      <w:pPr>
        <w:spacing w:after="140" w:line="288" w:lineRule="auto"/>
        <w:jc w:val="both"/>
        <w:rPr>
          <w:sz w:val="28"/>
        </w:rPr>
      </w:pPr>
      <w:r w:rsidRPr="00871C6B">
        <w:rPr>
          <w:sz w:val="28"/>
        </w:rPr>
        <w:t>Я за Путина и за Россию! Да здравствует непобедимая Российская Армия!»</w:t>
      </w:r>
    </w:p>
    <w:p w:rsidR="00A832CB" w:rsidRDefault="00611742" w:rsidP="002D7A24">
      <w:pPr>
        <w:spacing w:after="140" w:line="288" w:lineRule="auto"/>
        <w:jc w:val="both"/>
        <w:rPr>
          <w:rStyle w:val="a3"/>
          <w:i/>
          <w:sz w:val="28"/>
          <w:szCs w:val="28"/>
        </w:rPr>
      </w:pPr>
      <w:hyperlink w:anchor="Содержание" w:history="1">
        <w:r w:rsidR="001A1059" w:rsidRPr="006F154F">
          <w:rPr>
            <w:rStyle w:val="a3"/>
            <w:i/>
            <w:sz w:val="28"/>
            <w:szCs w:val="28"/>
          </w:rPr>
          <w:t>Вернуться к оглавлению</w:t>
        </w:r>
      </w:hyperlink>
    </w:p>
    <w:p w:rsidR="007F61E2" w:rsidRPr="00506BD7" w:rsidRDefault="007F61E2" w:rsidP="007F61E2">
      <w:pPr>
        <w:pStyle w:val="2"/>
        <w:rPr>
          <w:rFonts w:ascii="Times New Roman" w:hAnsi="Times New Roman" w:cs="Times New Roman"/>
        </w:rPr>
      </w:pPr>
      <w:bookmarkStart w:id="22" w:name="_Toc101541185"/>
      <w:r w:rsidRPr="00506BD7">
        <w:rPr>
          <w:rFonts w:ascii="Times New Roman" w:hAnsi="Times New Roman" w:cs="Times New Roman"/>
        </w:rPr>
        <w:lastRenderedPageBreak/>
        <w:t>20.04.2022, «Смоленская газета». «Татьяна Желтышова: «Доля доступных для инвалидов объектов социальной инфраструктуры увеличилась с 10 до 82,8%»»</w:t>
      </w:r>
      <w:bookmarkEnd w:id="22"/>
    </w:p>
    <w:p w:rsidR="007F61E2" w:rsidRPr="00774701" w:rsidRDefault="00611742" w:rsidP="007F61E2">
      <w:pPr>
        <w:rPr>
          <w:sz w:val="1040"/>
        </w:rPr>
      </w:pPr>
      <w:hyperlink r:id="rId23" w:history="1">
        <w:r w:rsidR="007F61E2" w:rsidRPr="009F25D4">
          <w:rPr>
            <w:rStyle w:val="a3"/>
            <w:sz w:val="28"/>
          </w:rPr>
          <w:t>https://st-nov.ru/news/society/2022-04-20/narimanovtsy-s-ogranichennymi-vozmozhnostyami-zdorovya-poluchili-blagotvoritelnuyu-pomosch-91214?utm_source=yxnews&amp;utm_medium=desktop&amp;utm_referrer=https%3A%2F%2Fyandex.ru%2Fnews%2Fsearch%3Ftext%3D</w:t>
        </w:r>
      </w:hyperlink>
      <w:r w:rsidR="007F61E2">
        <w:rPr>
          <w:sz w:val="28"/>
        </w:rPr>
        <w:t xml:space="preserve">      </w:t>
      </w:r>
      <w:r w:rsidR="007F61E2" w:rsidRPr="00774701">
        <w:rPr>
          <w:sz w:val="28"/>
        </w:rPr>
        <w:t xml:space="preserve"> </w:t>
      </w:r>
      <w:r w:rsidR="007F61E2" w:rsidRPr="00774701">
        <w:rPr>
          <w:sz w:val="32"/>
        </w:rPr>
        <w:t xml:space="preserve">  </w:t>
      </w:r>
      <w:r w:rsidR="007F61E2" w:rsidRPr="00774701">
        <w:rPr>
          <w:sz w:val="36"/>
        </w:rPr>
        <w:t xml:space="preserve">       </w:t>
      </w:r>
      <w:r w:rsidR="007F61E2" w:rsidRPr="00774701">
        <w:rPr>
          <w:sz w:val="40"/>
        </w:rPr>
        <w:t xml:space="preserve">    </w:t>
      </w:r>
      <w:r w:rsidR="007F61E2" w:rsidRPr="00774701">
        <w:rPr>
          <w:sz w:val="620"/>
        </w:rPr>
        <w:t xml:space="preserve">        </w:t>
      </w:r>
      <w:r w:rsidR="007F61E2" w:rsidRPr="00774701">
        <w:rPr>
          <w:sz w:val="640"/>
        </w:rPr>
        <w:t xml:space="preserve"> </w:t>
      </w:r>
      <w:r w:rsidR="007F61E2" w:rsidRPr="00774701">
        <w:rPr>
          <w:sz w:val="660"/>
        </w:rPr>
        <w:t xml:space="preserve">         </w:t>
      </w:r>
      <w:r w:rsidR="007F61E2" w:rsidRPr="00774701">
        <w:rPr>
          <w:sz w:val="680"/>
        </w:rPr>
        <w:t xml:space="preserve">    </w:t>
      </w:r>
      <w:r w:rsidR="007F61E2" w:rsidRPr="00774701">
        <w:rPr>
          <w:sz w:val="700"/>
        </w:rPr>
        <w:t xml:space="preserve"> </w:t>
      </w:r>
      <w:r w:rsidR="007F61E2" w:rsidRPr="00774701">
        <w:rPr>
          <w:sz w:val="720"/>
        </w:rPr>
        <w:t xml:space="preserve"> </w:t>
      </w:r>
      <w:r w:rsidR="007F61E2" w:rsidRPr="00774701">
        <w:rPr>
          <w:sz w:val="740"/>
        </w:rPr>
        <w:t xml:space="preserve"> </w:t>
      </w:r>
      <w:r w:rsidR="007F61E2" w:rsidRPr="00774701">
        <w:rPr>
          <w:sz w:val="760"/>
        </w:rPr>
        <w:t xml:space="preserve"> </w:t>
      </w:r>
      <w:r w:rsidR="007F61E2" w:rsidRPr="00774701">
        <w:rPr>
          <w:sz w:val="780"/>
        </w:rPr>
        <w:t xml:space="preserve">     </w:t>
      </w:r>
      <w:r w:rsidR="007F61E2" w:rsidRPr="00774701">
        <w:rPr>
          <w:sz w:val="800"/>
        </w:rPr>
        <w:t xml:space="preserve"> </w:t>
      </w:r>
      <w:r w:rsidR="007F61E2" w:rsidRPr="00774701">
        <w:rPr>
          <w:sz w:val="820"/>
        </w:rPr>
        <w:t xml:space="preserve"> </w:t>
      </w:r>
      <w:r w:rsidR="007F61E2" w:rsidRPr="00774701">
        <w:rPr>
          <w:sz w:val="840"/>
        </w:rPr>
        <w:t xml:space="preserve">  </w:t>
      </w:r>
      <w:r w:rsidR="007F61E2" w:rsidRPr="00774701">
        <w:rPr>
          <w:sz w:val="860"/>
        </w:rPr>
        <w:t xml:space="preserve"> </w:t>
      </w:r>
      <w:r w:rsidR="007F61E2" w:rsidRPr="00774701">
        <w:rPr>
          <w:sz w:val="880"/>
        </w:rPr>
        <w:t xml:space="preserve"> </w:t>
      </w:r>
      <w:r w:rsidR="007F61E2" w:rsidRPr="00774701">
        <w:rPr>
          <w:sz w:val="900"/>
        </w:rPr>
        <w:t xml:space="preserve">  </w:t>
      </w:r>
      <w:r w:rsidR="007F61E2" w:rsidRPr="00774701">
        <w:rPr>
          <w:sz w:val="920"/>
        </w:rPr>
        <w:t xml:space="preserve">  </w:t>
      </w:r>
      <w:r w:rsidR="007F61E2" w:rsidRPr="00774701">
        <w:rPr>
          <w:sz w:val="940"/>
        </w:rPr>
        <w:t xml:space="preserve"> </w:t>
      </w:r>
      <w:r w:rsidR="007F61E2" w:rsidRPr="00774701">
        <w:rPr>
          <w:sz w:val="960"/>
        </w:rPr>
        <w:t xml:space="preserve"> </w:t>
      </w:r>
      <w:r w:rsidR="007F61E2" w:rsidRPr="00774701">
        <w:rPr>
          <w:sz w:val="980"/>
        </w:rPr>
        <w:t xml:space="preserve">  </w:t>
      </w:r>
      <w:r w:rsidR="007F61E2" w:rsidRPr="00774701">
        <w:rPr>
          <w:sz w:val="1000"/>
        </w:rPr>
        <w:t xml:space="preserve">  </w:t>
      </w:r>
      <w:r w:rsidR="007F61E2" w:rsidRPr="00774701">
        <w:rPr>
          <w:sz w:val="1020"/>
        </w:rPr>
        <w:t xml:space="preserve"> </w:t>
      </w:r>
    </w:p>
    <w:p w:rsidR="007F61E2" w:rsidRPr="00474420" w:rsidRDefault="007F61E2" w:rsidP="007F61E2">
      <w:pPr>
        <w:rPr>
          <w:sz w:val="32"/>
          <w:highlight w:val="yellow"/>
        </w:rPr>
      </w:pPr>
    </w:p>
    <w:p w:rsidR="00CA0B7C" w:rsidRPr="00CA0B7C" w:rsidRDefault="00CA0B7C" w:rsidP="00CA0B7C">
      <w:pPr>
        <w:spacing w:after="140" w:line="288" w:lineRule="auto"/>
        <w:jc w:val="both"/>
        <w:rPr>
          <w:sz w:val="28"/>
        </w:rPr>
      </w:pPr>
      <w:r w:rsidRPr="00C71D47">
        <w:rPr>
          <w:sz w:val="28"/>
          <w:highlight w:val="yellow"/>
        </w:rPr>
        <w:t>Председатель Десногорской городской организации СОО «Всероссийское общество инвалидов» Татьяна Желтышова</w:t>
      </w:r>
      <w:r w:rsidRPr="00CA0B7C">
        <w:rPr>
          <w:sz w:val="28"/>
        </w:rPr>
        <w:t xml:space="preserve"> оценила, как в Смоленской области за последние 10 лет изменилась социальная сфера. </w:t>
      </w:r>
      <w:r w:rsidRPr="0091265D">
        <w:rPr>
          <w:sz w:val="28"/>
          <w:highlight w:val="yellow"/>
        </w:rPr>
        <w:t>Татьяна Георгиевна</w:t>
      </w:r>
      <w:r w:rsidRPr="00CA0B7C">
        <w:rPr>
          <w:sz w:val="28"/>
        </w:rPr>
        <w:t xml:space="preserve"> подчеркнула, что социальная политика, которую в своей работе ставит во главу угла губернатор Алексей Островский, направлена на решение главной задачи - повышение </w:t>
      </w:r>
      <w:r w:rsidR="00B45583">
        <w:rPr>
          <w:sz w:val="28"/>
        </w:rPr>
        <w:t>уровня и качества жизни смолян.</w:t>
      </w:r>
    </w:p>
    <w:p w:rsidR="00CA0B7C" w:rsidRPr="00CA0B7C" w:rsidRDefault="00CA0B7C" w:rsidP="00CA0B7C">
      <w:pPr>
        <w:spacing w:after="140" w:line="288" w:lineRule="auto"/>
        <w:jc w:val="both"/>
        <w:rPr>
          <w:sz w:val="28"/>
        </w:rPr>
      </w:pPr>
      <w:r w:rsidRPr="008E19A5">
        <w:rPr>
          <w:sz w:val="28"/>
          <w:highlight w:val="yellow"/>
        </w:rPr>
        <w:t>Татьяна Желтышова</w:t>
      </w:r>
      <w:r w:rsidRPr="00CA0B7C">
        <w:rPr>
          <w:sz w:val="28"/>
        </w:rPr>
        <w:t xml:space="preserve"> отметила, что с 2012 года постоянно происходило расширение перечня предоставляемых мер социальной поддержки. Если в 2012 году их было 36, то в 2021 году их стало 118. Причем половина из них введена на уровне региона. Расширился и перечень социальных услуг, оказываемых гражданам пожилого возраста и инв</w:t>
      </w:r>
      <w:r w:rsidR="00B45583">
        <w:rPr>
          <w:sz w:val="28"/>
        </w:rPr>
        <w:t>алидам.</w:t>
      </w:r>
    </w:p>
    <w:p w:rsidR="00CA0B7C" w:rsidRPr="00CA0B7C" w:rsidRDefault="00CA0B7C" w:rsidP="00CA0B7C">
      <w:pPr>
        <w:spacing w:after="140" w:line="288" w:lineRule="auto"/>
        <w:jc w:val="both"/>
        <w:rPr>
          <w:sz w:val="28"/>
        </w:rPr>
      </w:pPr>
      <w:r w:rsidRPr="00CA0B7C">
        <w:rPr>
          <w:sz w:val="28"/>
        </w:rPr>
        <w:t>Напомним, в целях создания доступной среды на территории Смоленской области администрацией региона утверждены «дорожная карта», подпрограмма «Доступная среда». В 2009 году на эти цели тратили один миллион рублей в год, сейчас из всех источников фин</w:t>
      </w:r>
      <w:r w:rsidR="00B45583">
        <w:rPr>
          <w:sz w:val="28"/>
        </w:rPr>
        <w:t>ансирования - до 90 млн рублей.</w:t>
      </w:r>
    </w:p>
    <w:p w:rsidR="00CA0B7C" w:rsidRPr="00CA0B7C" w:rsidRDefault="00CA0B7C" w:rsidP="00CA0B7C">
      <w:pPr>
        <w:spacing w:after="140" w:line="288" w:lineRule="auto"/>
        <w:jc w:val="both"/>
        <w:rPr>
          <w:sz w:val="28"/>
        </w:rPr>
      </w:pPr>
      <w:r w:rsidRPr="00CA0B7C">
        <w:rPr>
          <w:sz w:val="28"/>
        </w:rPr>
        <w:t>«Чтобы создать доступную среду для инвалидов оборудуются объекты социальной инфраструктуры. В результате реализованных мероприятий в рамках подпрограммы «Доступная среда» и «дорожной карты» в период с 2013 по 2021 годы доля доступных для инвалидов объектов социальной инфраструктуры увеличилась с 10 % до 82,8 %», -</w:t>
      </w:r>
      <w:r w:rsidR="00B45583">
        <w:rPr>
          <w:sz w:val="28"/>
        </w:rPr>
        <w:t xml:space="preserve"> подчеркнула </w:t>
      </w:r>
      <w:r w:rsidR="00B45583" w:rsidRPr="00BB28C5">
        <w:rPr>
          <w:sz w:val="28"/>
          <w:highlight w:val="yellow"/>
        </w:rPr>
        <w:t>Татьяна Желтышова</w:t>
      </w:r>
      <w:r w:rsidR="00B45583">
        <w:rPr>
          <w:sz w:val="28"/>
        </w:rPr>
        <w:t>.</w:t>
      </w:r>
    </w:p>
    <w:p w:rsidR="00CA0B7C" w:rsidRPr="00CA0B7C" w:rsidRDefault="00CA0B7C" w:rsidP="00CA0B7C">
      <w:pPr>
        <w:spacing w:after="140" w:line="288" w:lineRule="auto"/>
        <w:jc w:val="both"/>
        <w:rPr>
          <w:sz w:val="28"/>
        </w:rPr>
      </w:pPr>
      <w:r w:rsidRPr="00CA0B7C">
        <w:rPr>
          <w:sz w:val="28"/>
        </w:rPr>
        <w:t>При ремонте улиц и дорог про доступную среду уже «не забывают». 218 приоритетных объектов социальной инфраструктуры, находящихся в областной государственной собственности (это более 82%), полностью доступны для инвалидов. А к 2</w:t>
      </w:r>
      <w:r w:rsidR="00B45583">
        <w:rPr>
          <w:sz w:val="28"/>
        </w:rPr>
        <w:t>040 году доступными будут 100%.</w:t>
      </w:r>
    </w:p>
    <w:p w:rsidR="00CA0B7C" w:rsidRPr="00CA0B7C" w:rsidRDefault="00CA0B7C" w:rsidP="00CA0B7C">
      <w:pPr>
        <w:spacing w:after="140" w:line="288" w:lineRule="auto"/>
        <w:jc w:val="both"/>
        <w:rPr>
          <w:sz w:val="28"/>
        </w:rPr>
      </w:pPr>
      <w:r w:rsidRPr="00CA0B7C">
        <w:rPr>
          <w:sz w:val="28"/>
        </w:rPr>
        <w:t xml:space="preserve">На территории региона проводится работа по обследованию жилых помещений, занимаемых инвалидами и семьями, имеющими детей-инвалидов, а также общего имущества в многоквартирном доме, в котором расположены </w:t>
      </w:r>
      <w:r w:rsidRPr="00CA0B7C">
        <w:rPr>
          <w:sz w:val="28"/>
        </w:rPr>
        <w:lastRenderedPageBreak/>
        <w:t>эти жилые помещения, с учетом потребностей инвалидов и обеспечения услови</w:t>
      </w:r>
      <w:r w:rsidR="00B45583">
        <w:rPr>
          <w:sz w:val="28"/>
        </w:rPr>
        <w:t>й их доступности для инвалидов.</w:t>
      </w:r>
    </w:p>
    <w:p w:rsidR="007F61E2" w:rsidRPr="00680213" w:rsidRDefault="00CA0B7C" w:rsidP="00CA0B7C">
      <w:pPr>
        <w:spacing w:after="140" w:line="288" w:lineRule="auto"/>
        <w:jc w:val="both"/>
        <w:rPr>
          <w:sz w:val="28"/>
        </w:rPr>
      </w:pPr>
      <w:r w:rsidRPr="00CA0B7C">
        <w:rPr>
          <w:sz w:val="28"/>
        </w:rPr>
        <w:t xml:space="preserve">«С 2015 года Смоленская область включилась в конкурсное движение для лиц с инвалидностью и ограниченными возможностями здоровья «Абилимпикс». Региональные отборочные этапы Национального чемпионата проходят под патронатом губернатора Алексея Oстрoвскoгo. На Смоленщине активно проводятся мероприятия по социокультурной реабилитации инвалидов (фестивали, конкурсы), - подчеркнула </w:t>
      </w:r>
      <w:r w:rsidRPr="007C3D49">
        <w:rPr>
          <w:sz w:val="28"/>
          <w:highlight w:val="yellow"/>
        </w:rPr>
        <w:t>Татьяна Георгиевна</w:t>
      </w:r>
      <w:r w:rsidRPr="00CA0B7C">
        <w:rPr>
          <w:sz w:val="28"/>
        </w:rPr>
        <w:t>. - А в соответствии с поручением главы региона с 2020 года открываются «Клубы золотого возраста».</w:t>
      </w:r>
    </w:p>
    <w:p w:rsidR="007F61E2" w:rsidRPr="007F61E2" w:rsidRDefault="00611742" w:rsidP="002D7A24">
      <w:pPr>
        <w:spacing w:after="140" w:line="288" w:lineRule="auto"/>
        <w:jc w:val="both"/>
        <w:rPr>
          <w:i/>
          <w:color w:val="0000FF"/>
          <w:sz w:val="28"/>
          <w:szCs w:val="28"/>
          <w:u w:val="single"/>
        </w:rPr>
      </w:pPr>
      <w:hyperlink w:anchor="Содержание" w:history="1">
        <w:r w:rsidR="007F61E2" w:rsidRPr="006F154F">
          <w:rPr>
            <w:rStyle w:val="a3"/>
            <w:i/>
            <w:sz w:val="28"/>
            <w:szCs w:val="28"/>
          </w:rPr>
          <w:t>Вернуться к оглавлению</w:t>
        </w:r>
      </w:hyperlink>
    </w:p>
    <w:p w:rsidR="00871C6B" w:rsidRDefault="00871C6B" w:rsidP="002D7A24">
      <w:pPr>
        <w:spacing w:after="140" w:line="288" w:lineRule="auto"/>
        <w:jc w:val="both"/>
        <w:rPr>
          <w:rStyle w:val="a3"/>
          <w:i/>
          <w:sz w:val="28"/>
          <w:szCs w:val="28"/>
        </w:rPr>
      </w:pPr>
    </w:p>
    <w:p w:rsidR="00871C6B" w:rsidRPr="004B47C0" w:rsidRDefault="00871C6B" w:rsidP="004B47C0">
      <w:pPr>
        <w:pStyle w:val="2"/>
        <w:rPr>
          <w:rFonts w:ascii="Times New Roman" w:hAnsi="Times New Roman" w:cs="Times New Roman"/>
        </w:rPr>
      </w:pPr>
      <w:bookmarkStart w:id="23" w:name="_Toc101541186"/>
      <w:r w:rsidRPr="004B47C0">
        <w:rPr>
          <w:rFonts w:ascii="Times New Roman" w:hAnsi="Times New Roman" w:cs="Times New Roman"/>
        </w:rPr>
        <w:t>1</w:t>
      </w:r>
      <w:r w:rsidR="004E5973" w:rsidRPr="004B47C0">
        <w:rPr>
          <w:rFonts w:ascii="Times New Roman" w:hAnsi="Times New Roman" w:cs="Times New Roman"/>
        </w:rPr>
        <w:t>8</w:t>
      </w:r>
      <w:r w:rsidRPr="004B47C0">
        <w:rPr>
          <w:rFonts w:ascii="Times New Roman" w:hAnsi="Times New Roman" w:cs="Times New Roman"/>
        </w:rPr>
        <w:t xml:space="preserve">.04.2022, </w:t>
      </w:r>
      <w:r w:rsidR="004B47C0" w:rsidRPr="004B47C0">
        <w:rPr>
          <w:rFonts w:ascii="Times New Roman" w:hAnsi="Times New Roman" w:cs="Times New Roman"/>
        </w:rPr>
        <w:t>Забайкальское информационное агентство</w:t>
      </w:r>
      <w:r w:rsidRPr="004B47C0">
        <w:rPr>
          <w:rFonts w:ascii="Times New Roman" w:hAnsi="Times New Roman" w:cs="Times New Roman"/>
        </w:rPr>
        <w:t>. «</w:t>
      </w:r>
      <w:r w:rsidR="002632AE" w:rsidRPr="004B47C0">
        <w:rPr>
          <w:rFonts w:ascii="Times New Roman" w:hAnsi="Times New Roman" w:cs="Times New Roman"/>
        </w:rPr>
        <w:t>Около 90 профессиональных спортсменов и любителей сразились в турнире по бочче</w:t>
      </w:r>
      <w:r w:rsidRPr="004B47C0">
        <w:rPr>
          <w:rFonts w:ascii="Times New Roman" w:hAnsi="Times New Roman" w:cs="Times New Roman"/>
        </w:rPr>
        <w:t>»</w:t>
      </w:r>
      <w:bookmarkEnd w:id="23"/>
    </w:p>
    <w:p w:rsidR="00871C6B" w:rsidRPr="00774701" w:rsidRDefault="00611742" w:rsidP="00871C6B">
      <w:pPr>
        <w:rPr>
          <w:sz w:val="1040"/>
        </w:rPr>
      </w:pPr>
      <w:hyperlink r:id="rId24" w:history="1">
        <w:r w:rsidR="002632AE" w:rsidRPr="009F25D4">
          <w:rPr>
            <w:rStyle w:val="a3"/>
            <w:sz w:val="28"/>
          </w:rPr>
          <w:t>http://zabinfo.ru/164623?utm_source=yxnews&amp;utm_medium=desktop&amp;utm_referrer=https%3A%2F%2Fyandex.ru%2Fnews%2Fsearch%3Ftext%3D</w:t>
        </w:r>
      </w:hyperlink>
      <w:r w:rsidR="002632AE">
        <w:rPr>
          <w:sz w:val="28"/>
        </w:rPr>
        <w:t xml:space="preserve"> </w:t>
      </w:r>
      <w:r w:rsidR="00871C6B">
        <w:rPr>
          <w:sz w:val="28"/>
        </w:rPr>
        <w:t xml:space="preserve">   </w:t>
      </w:r>
      <w:r w:rsidR="00871C6B" w:rsidRPr="00774701">
        <w:rPr>
          <w:sz w:val="28"/>
        </w:rPr>
        <w:t xml:space="preserve"> </w:t>
      </w:r>
      <w:r w:rsidR="00871C6B" w:rsidRPr="00774701">
        <w:rPr>
          <w:sz w:val="32"/>
        </w:rPr>
        <w:t xml:space="preserve">  </w:t>
      </w:r>
      <w:r w:rsidR="00871C6B" w:rsidRPr="00774701">
        <w:rPr>
          <w:sz w:val="36"/>
        </w:rPr>
        <w:t xml:space="preserve">       </w:t>
      </w:r>
      <w:r w:rsidR="00871C6B" w:rsidRPr="00774701">
        <w:rPr>
          <w:sz w:val="40"/>
        </w:rPr>
        <w:t xml:space="preserve">    </w:t>
      </w:r>
      <w:r w:rsidR="00871C6B" w:rsidRPr="00774701">
        <w:rPr>
          <w:sz w:val="620"/>
        </w:rPr>
        <w:t xml:space="preserve">        </w:t>
      </w:r>
      <w:r w:rsidR="00871C6B" w:rsidRPr="00774701">
        <w:rPr>
          <w:sz w:val="640"/>
        </w:rPr>
        <w:t xml:space="preserve"> </w:t>
      </w:r>
      <w:r w:rsidR="00871C6B" w:rsidRPr="00774701">
        <w:rPr>
          <w:sz w:val="660"/>
        </w:rPr>
        <w:t xml:space="preserve">         </w:t>
      </w:r>
      <w:r w:rsidR="00871C6B" w:rsidRPr="00774701">
        <w:rPr>
          <w:sz w:val="680"/>
        </w:rPr>
        <w:t xml:space="preserve">    </w:t>
      </w:r>
      <w:r w:rsidR="00871C6B" w:rsidRPr="00774701">
        <w:rPr>
          <w:sz w:val="700"/>
        </w:rPr>
        <w:t xml:space="preserve"> </w:t>
      </w:r>
      <w:r w:rsidR="00871C6B" w:rsidRPr="00774701">
        <w:rPr>
          <w:sz w:val="720"/>
        </w:rPr>
        <w:t xml:space="preserve"> </w:t>
      </w:r>
      <w:r w:rsidR="00871C6B" w:rsidRPr="00774701">
        <w:rPr>
          <w:sz w:val="740"/>
        </w:rPr>
        <w:t xml:space="preserve"> </w:t>
      </w:r>
      <w:r w:rsidR="00871C6B" w:rsidRPr="00774701">
        <w:rPr>
          <w:sz w:val="760"/>
        </w:rPr>
        <w:t xml:space="preserve"> </w:t>
      </w:r>
      <w:r w:rsidR="00871C6B" w:rsidRPr="00774701">
        <w:rPr>
          <w:sz w:val="780"/>
        </w:rPr>
        <w:t xml:space="preserve">     </w:t>
      </w:r>
      <w:r w:rsidR="00871C6B" w:rsidRPr="00774701">
        <w:rPr>
          <w:sz w:val="800"/>
        </w:rPr>
        <w:t xml:space="preserve"> </w:t>
      </w:r>
      <w:r w:rsidR="00871C6B" w:rsidRPr="00774701">
        <w:rPr>
          <w:sz w:val="820"/>
        </w:rPr>
        <w:t xml:space="preserve"> </w:t>
      </w:r>
      <w:r w:rsidR="00871C6B" w:rsidRPr="00774701">
        <w:rPr>
          <w:sz w:val="840"/>
        </w:rPr>
        <w:t xml:space="preserve">  </w:t>
      </w:r>
      <w:r w:rsidR="00871C6B" w:rsidRPr="00774701">
        <w:rPr>
          <w:sz w:val="860"/>
        </w:rPr>
        <w:t xml:space="preserve"> </w:t>
      </w:r>
      <w:r w:rsidR="00871C6B" w:rsidRPr="00774701">
        <w:rPr>
          <w:sz w:val="880"/>
        </w:rPr>
        <w:t xml:space="preserve"> </w:t>
      </w:r>
      <w:r w:rsidR="00871C6B" w:rsidRPr="00774701">
        <w:rPr>
          <w:sz w:val="900"/>
        </w:rPr>
        <w:t xml:space="preserve">  </w:t>
      </w:r>
      <w:r w:rsidR="00871C6B" w:rsidRPr="00774701">
        <w:rPr>
          <w:sz w:val="920"/>
        </w:rPr>
        <w:t xml:space="preserve">  </w:t>
      </w:r>
      <w:r w:rsidR="00871C6B" w:rsidRPr="00774701">
        <w:rPr>
          <w:sz w:val="940"/>
        </w:rPr>
        <w:t xml:space="preserve"> </w:t>
      </w:r>
      <w:r w:rsidR="00871C6B" w:rsidRPr="00774701">
        <w:rPr>
          <w:sz w:val="960"/>
        </w:rPr>
        <w:t xml:space="preserve"> </w:t>
      </w:r>
      <w:r w:rsidR="00871C6B" w:rsidRPr="00774701">
        <w:rPr>
          <w:sz w:val="980"/>
        </w:rPr>
        <w:t xml:space="preserve">  </w:t>
      </w:r>
      <w:r w:rsidR="00871C6B" w:rsidRPr="00774701">
        <w:rPr>
          <w:sz w:val="1000"/>
        </w:rPr>
        <w:t xml:space="preserve">  </w:t>
      </w:r>
      <w:r w:rsidR="00871C6B" w:rsidRPr="00774701">
        <w:rPr>
          <w:sz w:val="1020"/>
        </w:rPr>
        <w:t xml:space="preserve"> </w:t>
      </w:r>
    </w:p>
    <w:p w:rsidR="00871C6B" w:rsidRPr="00474420" w:rsidRDefault="00871C6B" w:rsidP="00871C6B">
      <w:pPr>
        <w:rPr>
          <w:sz w:val="32"/>
          <w:highlight w:val="yellow"/>
        </w:rPr>
      </w:pPr>
    </w:p>
    <w:p w:rsidR="00607CC0" w:rsidRPr="00607CC0" w:rsidRDefault="00607CC0" w:rsidP="00607CC0">
      <w:pPr>
        <w:spacing w:after="140" w:line="288" w:lineRule="auto"/>
        <w:jc w:val="both"/>
        <w:rPr>
          <w:sz w:val="28"/>
        </w:rPr>
      </w:pPr>
      <w:r w:rsidRPr="00607CC0">
        <w:rPr>
          <w:sz w:val="28"/>
        </w:rPr>
        <w:t>V краевой интегрированный турнир по бочче на кубок губернатора Zабайкалья прошел в зале физкультурно-оздоровительного комплекса «ЗабГУ» в Чите. Участие приняли порядка 30 команд, в том числе, и сотрудники министерства физическ</w:t>
      </w:r>
      <w:r>
        <w:rPr>
          <w:sz w:val="28"/>
        </w:rPr>
        <w:t>ой культуры и спорта Zабайкалья.</w:t>
      </w:r>
    </w:p>
    <w:p w:rsidR="00607CC0" w:rsidRPr="00607CC0" w:rsidRDefault="00607CC0" w:rsidP="00607CC0">
      <w:pPr>
        <w:spacing w:after="140" w:line="288" w:lineRule="auto"/>
        <w:jc w:val="both"/>
        <w:rPr>
          <w:sz w:val="28"/>
        </w:rPr>
      </w:pPr>
      <w:r w:rsidRPr="00607CC0">
        <w:rPr>
          <w:sz w:val="28"/>
        </w:rPr>
        <w:t>Как сообщили в пресс-службе правительства Забайкальского края, поприветствовал всех участников исполняющий обязанности министра физической культуры и спорта Zабайкалья Андрей Серёдкин и пожела</w:t>
      </w:r>
      <w:r>
        <w:rPr>
          <w:sz w:val="28"/>
        </w:rPr>
        <w:t>л всем удачи и побед в турнире.</w:t>
      </w:r>
    </w:p>
    <w:p w:rsidR="00607CC0" w:rsidRPr="00607CC0" w:rsidRDefault="00607CC0" w:rsidP="00607CC0">
      <w:pPr>
        <w:spacing w:after="140" w:line="288" w:lineRule="auto"/>
        <w:jc w:val="both"/>
        <w:rPr>
          <w:sz w:val="28"/>
        </w:rPr>
      </w:pPr>
      <w:r w:rsidRPr="00607CC0">
        <w:rPr>
          <w:sz w:val="28"/>
        </w:rPr>
        <w:t xml:space="preserve">Согласно полученной информации, по итогам соревнования первое место завоевала </w:t>
      </w:r>
      <w:r w:rsidRPr="005C50FE">
        <w:rPr>
          <w:sz w:val="28"/>
          <w:highlight w:val="yellow"/>
        </w:rPr>
        <w:t>команда Всероссийского общества инвалидов городского округа посёлок Агинское</w:t>
      </w:r>
      <w:r w:rsidRPr="00607CC0">
        <w:rPr>
          <w:sz w:val="28"/>
        </w:rPr>
        <w:t>, второе место заняла команда спортивного клуба «Берёзка» и третье место - команда факультета физической культуры и спорта «ЗабГУ». Также кубок за волю к победе получила команда спортклуба инвалидов</w:t>
      </w:r>
      <w:r>
        <w:rPr>
          <w:sz w:val="28"/>
        </w:rPr>
        <w:t xml:space="preserve"> городского округа города Читы.</w:t>
      </w:r>
    </w:p>
    <w:p w:rsidR="00871C6B" w:rsidRPr="00871C6B" w:rsidRDefault="00607CC0" w:rsidP="00607CC0">
      <w:pPr>
        <w:spacing w:after="140" w:line="288" w:lineRule="auto"/>
        <w:jc w:val="both"/>
        <w:rPr>
          <w:sz w:val="28"/>
        </w:rPr>
      </w:pPr>
      <w:r w:rsidRPr="00607CC0">
        <w:rPr>
          <w:sz w:val="28"/>
        </w:rPr>
        <w:t xml:space="preserve">В пресс-службе отметили, что по решению губернатора Zабайкалья Александра Осипова 2021-2025 годы в регионе объявлены «Пятилетием спорта». Основной целью является увеличение числа людей, занимающихся </w:t>
      </w:r>
      <w:r w:rsidRPr="00607CC0">
        <w:rPr>
          <w:sz w:val="28"/>
        </w:rPr>
        <w:lastRenderedPageBreak/>
        <w:t>физкультурой и спортом. Для этого разработан комплексный план мероприятий, которые проходят в городе Чите и районах края.</w:t>
      </w:r>
    </w:p>
    <w:p w:rsidR="00871C6B" w:rsidRPr="00871C6B" w:rsidRDefault="00611742" w:rsidP="002D7A24">
      <w:pPr>
        <w:spacing w:after="140" w:line="288" w:lineRule="auto"/>
        <w:jc w:val="both"/>
        <w:rPr>
          <w:rStyle w:val="a3"/>
          <w:b/>
          <w:i/>
          <w:sz w:val="28"/>
          <w:szCs w:val="28"/>
        </w:rPr>
      </w:pPr>
      <w:hyperlink w:anchor="Содержание" w:history="1">
        <w:r w:rsidR="00871C6B" w:rsidRPr="006F154F">
          <w:rPr>
            <w:rStyle w:val="a3"/>
            <w:i/>
            <w:sz w:val="28"/>
            <w:szCs w:val="28"/>
          </w:rPr>
          <w:t>Вернуться к оглавлению</w:t>
        </w:r>
      </w:hyperlink>
    </w:p>
    <w:p w:rsidR="00A832CB" w:rsidRDefault="00A832CB" w:rsidP="002D7A24">
      <w:pPr>
        <w:spacing w:after="140" w:line="288" w:lineRule="auto"/>
        <w:jc w:val="both"/>
        <w:rPr>
          <w:rStyle w:val="a3"/>
          <w:i/>
          <w:sz w:val="28"/>
          <w:szCs w:val="28"/>
        </w:rPr>
      </w:pPr>
    </w:p>
    <w:p w:rsidR="00607CC0" w:rsidRPr="00635586" w:rsidRDefault="001F3DF6" w:rsidP="00635586">
      <w:pPr>
        <w:pStyle w:val="2"/>
        <w:rPr>
          <w:rFonts w:ascii="Times New Roman" w:hAnsi="Times New Roman" w:cs="Times New Roman"/>
        </w:rPr>
      </w:pPr>
      <w:bookmarkStart w:id="24" w:name="_Toc101541187"/>
      <w:r w:rsidRPr="00635586">
        <w:rPr>
          <w:rFonts w:ascii="Times New Roman" w:hAnsi="Times New Roman" w:cs="Times New Roman"/>
        </w:rPr>
        <w:t>20</w:t>
      </w:r>
      <w:r w:rsidR="00607CC0" w:rsidRPr="00635586">
        <w:rPr>
          <w:rFonts w:ascii="Times New Roman" w:hAnsi="Times New Roman" w:cs="Times New Roman"/>
        </w:rPr>
        <w:t xml:space="preserve">.04.2022, </w:t>
      </w:r>
      <w:r w:rsidR="00635586" w:rsidRPr="00635586">
        <w:rPr>
          <w:rFonts w:ascii="Times New Roman" w:hAnsi="Times New Roman" w:cs="Times New Roman"/>
        </w:rPr>
        <w:t>Наримановский вестник (Астраханская область)</w:t>
      </w:r>
      <w:r w:rsidR="00607CC0" w:rsidRPr="00635586">
        <w:rPr>
          <w:rFonts w:ascii="Times New Roman" w:hAnsi="Times New Roman" w:cs="Times New Roman"/>
        </w:rPr>
        <w:t>. «</w:t>
      </w:r>
      <w:r w:rsidR="00B15947" w:rsidRPr="00635586">
        <w:rPr>
          <w:rFonts w:ascii="Times New Roman" w:hAnsi="Times New Roman" w:cs="Times New Roman"/>
        </w:rPr>
        <w:t>Наримановцы с ограниченными возможностями здоровья получили благотворительную помощь</w:t>
      </w:r>
      <w:r w:rsidR="00607CC0" w:rsidRPr="00635586">
        <w:rPr>
          <w:rFonts w:ascii="Times New Roman" w:hAnsi="Times New Roman" w:cs="Times New Roman"/>
        </w:rPr>
        <w:t>»</w:t>
      </w:r>
      <w:bookmarkEnd w:id="24"/>
    </w:p>
    <w:p w:rsidR="00607CC0" w:rsidRPr="00774701" w:rsidRDefault="00611742" w:rsidP="00607CC0">
      <w:pPr>
        <w:rPr>
          <w:sz w:val="1040"/>
        </w:rPr>
      </w:pPr>
      <w:hyperlink r:id="rId25" w:history="1">
        <w:r w:rsidR="001F3DF6" w:rsidRPr="009F25D4">
          <w:rPr>
            <w:rStyle w:val="a3"/>
            <w:sz w:val="28"/>
          </w:rPr>
          <w:t>https://st-nov.ru/news/society/2022-04-20/narimanovtsy-s-ogranichennymi-vozmozhnostyami-zdorovya-poluchili-blagotvoritelnuyu-pomosch-91214?utm_source=yxnews&amp;utm_medium=desktop&amp;utm_referrer=https%3A%2F%2Fyandex.ru%2Fnews%2Fsearch%3Ftext%3D</w:t>
        </w:r>
      </w:hyperlink>
      <w:r w:rsidR="001F3DF6">
        <w:rPr>
          <w:sz w:val="28"/>
        </w:rPr>
        <w:t xml:space="preserve"> </w:t>
      </w:r>
      <w:r w:rsidR="00AC0366">
        <w:rPr>
          <w:sz w:val="28"/>
        </w:rPr>
        <w:t xml:space="preserve"> </w:t>
      </w:r>
      <w:r w:rsidR="00607CC0">
        <w:rPr>
          <w:sz w:val="28"/>
        </w:rPr>
        <w:t xml:space="preserve">    </w:t>
      </w:r>
      <w:r w:rsidR="00607CC0" w:rsidRPr="00774701">
        <w:rPr>
          <w:sz w:val="28"/>
        </w:rPr>
        <w:t xml:space="preserve"> </w:t>
      </w:r>
      <w:r w:rsidR="00607CC0" w:rsidRPr="00774701">
        <w:rPr>
          <w:sz w:val="32"/>
        </w:rPr>
        <w:t xml:space="preserve">  </w:t>
      </w:r>
      <w:r w:rsidR="00607CC0" w:rsidRPr="00774701">
        <w:rPr>
          <w:sz w:val="36"/>
        </w:rPr>
        <w:t xml:space="preserve">       </w:t>
      </w:r>
      <w:r w:rsidR="00607CC0" w:rsidRPr="00774701">
        <w:rPr>
          <w:sz w:val="40"/>
        </w:rPr>
        <w:t xml:space="preserve">    </w:t>
      </w:r>
      <w:r w:rsidR="00607CC0" w:rsidRPr="00774701">
        <w:rPr>
          <w:sz w:val="620"/>
        </w:rPr>
        <w:t xml:space="preserve">        </w:t>
      </w:r>
      <w:r w:rsidR="00607CC0" w:rsidRPr="00774701">
        <w:rPr>
          <w:sz w:val="640"/>
        </w:rPr>
        <w:t xml:space="preserve"> </w:t>
      </w:r>
      <w:r w:rsidR="00607CC0" w:rsidRPr="00774701">
        <w:rPr>
          <w:sz w:val="660"/>
        </w:rPr>
        <w:t xml:space="preserve">         </w:t>
      </w:r>
      <w:r w:rsidR="00607CC0" w:rsidRPr="00774701">
        <w:rPr>
          <w:sz w:val="680"/>
        </w:rPr>
        <w:t xml:space="preserve">    </w:t>
      </w:r>
      <w:r w:rsidR="00607CC0" w:rsidRPr="00774701">
        <w:rPr>
          <w:sz w:val="700"/>
        </w:rPr>
        <w:t xml:space="preserve"> </w:t>
      </w:r>
      <w:r w:rsidR="00607CC0" w:rsidRPr="00774701">
        <w:rPr>
          <w:sz w:val="720"/>
        </w:rPr>
        <w:t xml:space="preserve"> </w:t>
      </w:r>
      <w:r w:rsidR="00607CC0" w:rsidRPr="00774701">
        <w:rPr>
          <w:sz w:val="740"/>
        </w:rPr>
        <w:t xml:space="preserve"> </w:t>
      </w:r>
      <w:r w:rsidR="00607CC0" w:rsidRPr="00774701">
        <w:rPr>
          <w:sz w:val="760"/>
        </w:rPr>
        <w:t xml:space="preserve"> </w:t>
      </w:r>
      <w:r w:rsidR="00607CC0" w:rsidRPr="00774701">
        <w:rPr>
          <w:sz w:val="780"/>
        </w:rPr>
        <w:t xml:space="preserve">     </w:t>
      </w:r>
      <w:r w:rsidR="00607CC0" w:rsidRPr="00774701">
        <w:rPr>
          <w:sz w:val="800"/>
        </w:rPr>
        <w:t xml:space="preserve"> </w:t>
      </w:r>
      <w:r w:rsidR="00607CC0" w:rsidRPr="00774701">
        <w:rPr>
          <w:sz w:val="820"/>
        </w:rPr>
        <w:t xml:space="preserve"> </w:t>
      </w:r>
      <w:r w:rsidR="00607CC0" w:rsidRPr="00774701">
        <w:rPr>
          <w:sz w:val="840"/>
        </w:rPr>
        <w:t xml:space="preserve">  </w:t>
      </w:r>
      <w:r w:rsidR="00607CC0" w:rsidRPr="00774701">
        <w:rPr>
          <w:sz w:val="860"/>
        </w:rPr>
        <w:t xml:space="preserve"> </w:t>
      </w:r>
      <w:r w:rsidR="00607CC0" w:rsidRPr="00774701">
        <w:rPr>
          <w:sz w:val="880"/>
        </w:rPr>
        <w:t xml:space="preserve"> </w:t>
      </w:r>
      <w:r w:rsidR="00607CC0" w:rsidRPr="00774701">
        <w:rPr>
          <w:sz w:val="900"/>
        </w:rPr>
        <w:t xml:space="preserve">  </w:t>
      </w:r>
      <w:r w:rsidR="00607CC0" w:rsidRPr="00774701">
        <w:rPr>
          <w:sz w:val="920"/>
        </w:rPr>
        <w:t xml:space="preserve">  </w:t>
      </w:r>
      <w:r w:rsidR="00607CC0" w:rsidRPr="00774701">
        <w:rPr>
          <w:sz w:val="940"/>
        </w:rPr>
        <w:t xml:space="preserve"> </w:t>
      </w:r>
      <w:r w:rsidR="00607CC0" w:rsidRPr="00774701">
        <w:rPr>
          <w:sz w:val="960"/>
        </w:rPr>
        <w:t xml:space="preserve"> </w:t>
      </w:r>
      <w:r w:rsidR="00607CC0" w:rsidRPr="00774701">
        <w:rPr>
          <w:sz w:val="980"/>
        </w:rPr>
        <w:t xml:space="preserve">  </w:t>
      </w:r>
      <w:r w:rsidR="00607CC0" w:rsidRPr="00774701">
        <w:rPr>
          <w:sz w:val="1000"/>
        </w:rPr>
        <w:t xml:space="preserve">  </w:t>
      </w:r>
      <w:r w:rsidR="00607CC0" w:rsidRPr="00774701">
        <w:rPr>
          <w:sz w:val="1020"/>
        </w:rPr>
        <w:t xml:space="preserve"> </w:t>
      </w:r>
    </w:p>
    <w:p w:rsidR="00607CC0" w:rsidRPr="00474420" w:rsidRDefault="00607CC0" w:rsidP="00607CC0">
      <w:pPr>
        <w:rPr>
          <w:sz w:val="32"/>
          <w:highlight w:val="yellow"/>
        </w:rPr>
      </w:pPr>
    </w:p>
    <w:p w:rsidR="00680213" w:rsidRPr="00680213" w:rsidRDefault="00680213" w:rsidP="00680213">
      <w:pPr>
        <w:spacing w:after="140" w:line="288" w:lineRule="auto"/>
        <w:jc w:val="both"/>
        <w:rPr>
          <w:sz w:val="28"/>
        </w:rPr>
      </w:pPr>
      <w:r w:rsidRPr="00680213">
        <w:rPr>
          <w:sz w:val="28"/>
        </w:rPr>
        <w:t>Десять одиноких инвалидов 1 группы и матерей-одиночек, воспитывающих детей-инвалидов, получили продуктовые наборы</w:t>
      </w:r>
      <w:r w:rsidR="00174C4E">
        <w:rPr>
          <w:sz w:val="28"/>
        </w:rPr>
        <w:t>.</w:t>
      </w:r>
    </w:p>
    <w:p w:rsidR="00680213" w:rsidRPr="00680213" w:rsidRDefault="00680213" w:rsidP="00680213">
      <w:pPr>
        <w:spacing w:after="140" w:line="288" w:lineRule="auto"/>
        <w:jc w:val="both"/>
        <w:rPr>
          <w:sz w:val="28"/>
        </w:rPr>
      </w:pPr>
      <w:r w:rsidRPr="00680213">
        <w:rPr>
          <w:sz w:val="28"/>
        </w:rPr>
        <w:t>Накануне священного для мусульман праздника Рамадан имам мечети села Волжское Фархат хазрат Кенжалиев оказал благотворительную поддержку одиноким инвалидам 1 группы и матерям-одиночкам, воспитывающим детей инвалидов. «Особенные» наримановцы получили продуктовые наборы и добрые поже</w:t>
      </w:r>
      <w:r>
        <w:rPr>
          <w:sz w:val="28"/>
        </w:rPr>
        <w:t>лания здоровья и бодрости духа.</w:t>
      </w:r>
    </w:p>
    <w:p w:rsidR="00680213" w:rsidRPr="00680213" w:rsidRDefault="00680213" w:rsidP="00680213">
      <w:pPr>
        <w:spacing w:after="140" w:line="288" w:lineRule="auto"/>
        <w:jc w:val="both"/>
        <w:rPr>
          <w:sz w:val="28"/>
        </w:rPr>
      </w:pPr>
      <w:r w:rsidRPr="00680213">
        <w:rPr>
          <w:sz w:val="28"/>
        </w:rPr>
        <w:t>Священный праздник Рамадан – древний и особо почитаемый у мусульман. Одна из основных его традиций – оказание поддержки, благотворительной пом</w:t>
      </w:r>
      <w:r>
        <w:rPr>
          <w:sz w:val="28"/>
        </w:rPr>
        <w:t>ощи тем, кто в этом нуждается.</w:t>
      </w:r>
    </w:p>
    <w:p w:rsidR="00C24D4E" w:rsidRPr="00C24D4E" w:rsidRDefault="00680213" w:rsidP="00680213">
      <w:pPr>
        <w:spacing w:after="140" w:line="288" w:lineRule="auto"/>
        <w:jc w:val="both"/>
        <w:rPr>
          <w:sz w:val="28"/>
        </w:rPr>
      </w:pPr>
      <w:r w:rsidRPr="00680213">
        <w:rPr>
          <w:sz w:val="28"/>
        </w:rPr>
        <w:t xml:space="preserve">«Имам Фархат хазрат Кенжалиев ведет активную благотворительную работу, он традиционно  оказывает спонсорскую помощь людям с особыми потребностями. В частности, нашим наримановским инвалидам он традиционно помогает ко всем праздникам и важным датам», - сказала </w:t>
      </w:r>
      <w:r w:rsidRPr="00F34BA4">
        <w:rPr>
          <w:sz w:val="28"/>
          <w:highlight w:val="yellow"/>
        </w:rPr>
        <w:t>Вера Очир-Араева, председатель Наримановской районной организации «Всероссийское общество инвалидов»</w:t>
      </w:r>
      <w:r w:rsidRPr="00680213">
        <w:rPr>
          <w:sz w:val="28"/>
        </w:rPr>
        <w:t>.</w:t>
      </w:r>
    </w:p>
    <w:p w:rsidR="00A832CB" w:rsidRDefault="00611742" w:rsidP="002D7A24">
      <w:pPr>
        <w:spacing w:after="140" w:line="288" w:lineRule="auto"/>
        <w:jc w:val="both"/>
        <w:rPr>
          <w:rStyle w:val="a3"/>
          <w:i/>
          <w:sz w:val="28"/>
          <w:szCs w:val="28"/>
        </w:rPr>
      </w:pPr>
      <w:hyperlink w:anchor="Содержание" w:history="1">
        <w:r w:rsidR="00607CC0" w:rsidRPr="006F154F">
          <w:rPr>
            <w:rStyle w:val="a3"/>
            <w:i/>
            <w:sz w:val="28"/>
            <w:szCs w:val="28"/>
          </w:rPr>
          <w:t>Вернуться к оглавлению</w:t>
        </w:r>
      </w:hyperlink>
    </w:p>
    <w:p w:rsidR="00E24C67" w:rsidRDefault="00E24C67" w:rsidP="002D7A24">
      <w:pPr>
        <w:spacing w:after="140" w:line="288" w:lineRule="auto"/>
        <w:jc w:val="both"/>
        <w:rPr>
          <w:rStyle w:val="a3"/>
          <w:i/>
          <w:sz w:val="28"/>
          <w:szCs w:val="28"/>
        </w:rPr>
      </w:pPr>
    </w:p>
    <w:p w:rsidR="00E24C67" w:rsidRDefault="00E24C67" w:rsidP="002D7A24">
      <w:pPr>
        <w:spacing w:after="140" w:line="288" w:lineRule="auto"/>
        <w:jc w:val="both"/>
        <w:rPr>
          <w:rStyle w:val="a3"/>
          <w:i/>
          <w:sz w:val="28"/>
          <w:szCs w:val="28"/>
        </w:rPr>
      </w:pPr>
    </w:p>
    <w:p w:rsidR="00E620F9" w:rsidRDefault="00E620F9" w:rsidP="002D7A24">
      <w:pPr>
        <w:spacing w:after="140" w:line="288" w:lineRule="auto"/>
        <w:jc w:val="both"/>
        <w:rPr>
          <w:rStyle w:val="a3"/>
          <w:i/>
          <w:sz w:val="28"/>
          <w:szCs w:val="28"/>
        </w:rPr>
      </w:pPr>
    </w:p>
    <w:p w:rsidR="00AA2FAE" w:rsidRDefault="00AA2FAE" w:rsidP="00E620F9">
      <w:pPr>
        <w:spacing w:after="140" w:line="288" w:lineRule="auto"/>
        <w:jc w:val="both"/>
        <w:rPr>
          <w:rStyle w:val="a3"/>
          <w:i/>
          <w:sz w:val="28"/>
          <w:szCs w:val="28"/>
        </w:rPr>
      </w:pPr>
    </w:p>
    <w:p w:rsidR="002D7A24" w:rsidRPr="00B44FAD" w:rsidRDefault="002D7A24" w:rsidP="00A5372F">
      <w:pPr>
        <w:spacing w:after="140" w:line="288" w:lineRule="auto"/>
        <w:jc w:val="both"/>
        <w:rPr>
          <w:i/>
          <w:color w:val="0000FF"/>
          <w:sz w:val="28"/>
          <w:szCs w:val="28"/>
          <w:u w:val="single"/>
        </w:rPr>
      </w:pPr>
    </w:p>
    <w:tbl>
      <w:tblPr>
        <w:tblW w:w="9756" w:type="dxa"/>
        <w:tblInd w:w="324" w:type="dxa"/>
        <w:tblLayout w:type="fixed"/>
        <w:tblLook w:val="0000" w:firstRow="0" w:lastRow="0" w:firstColumn="0" w:lastColumn="0" w:noHBand="0" w:noVBand="0"/>
      </w:tblPr>
      <w:tblGrid>
        <w:gridCol w:w="9756"/>
      </w:tblGrid>
      <w:tr w:rsidR="00B8343C" w:rsidTr="00BE4D9A">
        <w:trPr>
          <w:trHeight w:val="568"/>
        </w:trPr>
        <w:tc>
          <w:tcPr>
            <w:tcW w:w="9756" w:type="dxa"/>
            <w:shd w:val="clear" w:color="auto" w:fill="D9D9D9"/>
          </w:tcPr>
          <w:p w:rsidR="00B8343C" w:rsidRDefault="00B8343C">
            <w:pPr>
              <w:pStyle w:val="1"/>
              <w:numPr>
                <w:ilvl w:val="0"/>
                <w:numId w:val="2"/>
              </w:numPr>
            </w:pPr>
            <w:bookmarkStart w:id="25" w:name="_Toc22288117"/>
            <w:bookmarkStart w:id="26" w:name="_Toc101541188"/>
            <w:bookmarkEnd w:id="25"/>
            <w:r>
              <w:rPr>
                <w:sz w:val="28"/>
              </w:rPr>
              <w:lastRenderedPageBreak/>
              <w:t>Нормативно-правовое поле, высказывания представителей власти</w:t>
            </w:r>
            <w:bookmarkEnd w:id="26"/>
          </w:p>
        </w:tc>
      </w:tr>
    </w:tbl>
    <w:p w:rsidR="00585815" w:rsidRPr="003A7650" w:rsidRDefault="00E63C29" w:rsidP="001101FB">
      <w:pPr>
        <w:pStyle w:val="2"/>
        <w:numPr>
          <w:ilvl w:val="1"/>
          <w:numId w:val="2"/>
        </w:numPr>
      </w:pPr>
      <w:bookmarkStart w:id="27" w:name="_Toc101541189"/>
      <w:r>
        <w:rPr>
          <w:rFonts w:ascii="Times New Roman" w:hAnsi="Times New Roman" w:cs="Times New Roman"/>
        </w:rPr>
        <w:t>1</w:t>
      </w:r>
      <w:r w:rsidR="00190B22">
        <w:rPr>
          <w:rFonts w:ascii="Times New Roman" w:hAnsi="Times New Roman" w:cs="Times New Roman"/>
        </w:rPr>
        <w:t>8</w:t>
      </w:r>
      <w:r w:rsidR="00585815" w:rsidRPr="001D0FCB">
        <w:rPr>
          <w:rFonts w:ascii="Times New Roman" w:hAnsi="Times New Roman" w:cs="Times New Roman"/>
        </w:rPr>
        <w:t>.0</w:t>
      </w:r>
      <w:r w:rsidR="00902965">
        <w:rPr>
          <w:rFonts w:ascii="Times New Roman" w:hAnsi="Times New Roman" w:cs="Times New Roman"/>
        </w:rPr>
        <w:t>4</w:t>
      </w:r>
      <w:r w:rsidR="00585815" w:rsidRPr="001D0FCB">
        <w:rPr>
          <w:rFonts w:ascii="Times New Roman" w:hAnsi="Times New Roman" w:cs="Times New Roman"/>
        </w:rPr>
        <w:t xml:space="preserve">.2022, </w:t>
      </w:r>
      <w:r w:rsidR="001101FB" w:rsidRPr="001101FB">
        <w:rPr>
          <w:rFonts w:ascii="Times New Roman" w:hAnsi="Times New Roman" w:cs="Times New Roman"/>
        </w:rPr>
        <w:t>«Известия»</w:t>
      </w:r>
      <w:r w:rsidR="00585815" w:rsidRPr="001D0FCB">
        <w:rPr>
          <w:rFonts w:ascii="Times New Roman" w:hAnsi="Times New Roman" w:cs="Times New Roman"/>
        </w:rPr>
        <w:t>. «</w:t>
      </w:r>
      <w:r w:rsidR="00F31C1F" w:rsidRPr="00F31C1F">
        <w:rPr>
          <w:rFonts w:ascii="Times New Roman" w:hAnsi="Times New Roman" w:cs="Times New Roman"/>
        </w:rPr>
        <w:t>Путин: кабмин подготовит параметры повышения соцвыплат, пенсий, зарплат бюджетников</w:t>
      </w:r>
      <w:r w:rsidR="00585815" w:rsidRPr="001D0FCB">
        <w:rPr>
          <w:rFonts w:ascii="Times New Roman" w:hAnsi="Times New Roman" w:cs="Times New Roman"/>
        </w:rPr>
        <w:t>»</w:t>
      </w:r>
      <w:bookmarkEnd w:id="27"/>
    </w:p>
    <w:p w:rsidR="00585815" w:rsidRPr="00B83FB9" w:rsidRDefault="00504276" w:rsidP="00585815">
      <w:pPr>
        <w:pStyle w:val="af"/>
        <w:jc w:val="both"/>
        <w:rPr>
          <w:sz w:val="28"/>
        </w:rPr>
      </w:pPr>
      <w:r w:rsidRPr="00504276">
        <w:rPr>
          <w:sz w:val="28"/>
        </w:rPr>
        <w:t>Правительство определит, на сколько повысятся социальные выплаты, пенсии и зарплаты бюджетников. Об этом заявил в понедельник президент России Владимир Путин.</w:t>
      </w:r>
    </w:p>
    <w:p w:rsidR="00585815" w:rsidRDefault="00585815" w:rsidP="00585815">
      <w:pPr>
        <w:pStyle w:val="af"/>
      </w:pPr>
      <w:r w:rsidRPr="004B0BEA">
        <w:rPr>
          <w:b/>
        </w:rPr>
        <w:t>Подробнее:</w:t>
      </w:r>
      <w:r>
        <w:rPr>
          <w:b/>
        </w:rPr>
        <w:t xml:space="preserve"> </w:t>
      </w:r>
      <w:hyperlink r:id="rId26" w:history="1">
        <w:r w:rsidR="00190B22" w:rsidRPr="0079415D">
          <w:rPr>
            <w:rStyle w:val="a3"/>
          </w:rPr>
          <w:t>https://iz.ru/1322499/2022-04-18/putin-kabmin-podgotovit-parametry-povysheniia-sotcvyplat-pensii-zarplat-biudzhetnikov?utm_source=yxnews&amp;utm_medium=desktop</w:t>
        </w:r>
      </w:hyperlink>
      <w:r w:rsidR="00190B22">
        <w:t xml:space="preserve"> </w:t>
      </w:r>
      <w:r w:rsidR="00E63C29">
        <w:t xml:space="preserve"> </w:t>
      </w:r>
      <w:r w:rsidR="00902965">
        <w:t xml:space="preserve"> </w:t>
      </w:r>
      <w:r w:rsidR="00E15730">
        <w:t xml:space="preserve"> </w:t>
      </w:r>
      <w:r w:rsidR="00104B44">
        <w:t xml:space="preserve"> </w:t>
      </w:r>
      <w:r w:rsidR="00F71239">
        <w:t xml:space="preserve"> </w:t>
      </w:r>
      <w:r>
        <w:t xml:space="preserve">        </w:t>
      </w:r>
      <w:r w:rsidRPr="00753129">
        <w:t xml:space="preserve"> </w:t>
      </w:r>
      <w:r>
        <w:t xml:space="preserve">     </w:t>
      </w:r>
      <w:r w:rsidRPr="000A5BAE">
        <w:rPr>
          <w:sz w:val="28"/>
        </w:rPr>
        <w:t xml:space="preserve">                </w:t>
      </w:r>
      <w:r w:rsidRPr="000A5BAE">
        <w:t xml:space="preserve">          </w:t>
      </w:r>
    </w:p>
    <w:p w:rsidR="00585815" w:rsidRDefault="00611742" w:rsidP="00585815">
      <w:pPr>
        <w:pStyle w:val="af"/>
        <w:jc w:val="both"/>
        <w:rPr>
          <w:rStyle w:val="a3"/>
          <w:i/>
          <w:sz w:val="28"/>
          <w:szCs w:val="28"/>
        </w:rPr>
      </w:pPr>
      <w:hyperlink w:anchor="Содержание" w:history="1">
        <w:r w:rsidR="00585815" w:rsidRPr="00CA4A48">
          <w:rPr>
            <w:rStyle w:val="a3"/>
            <w:i/>
            <w:sz w:val="28"/>
            <w:szCs w:val="28"/>
          </w:rPr>
          <w:t>Вернуться к оглавлению</w:t>
        </w:r>
      </w:hyperlink>
    </w:p>
    <w:p w:rsidR="008D6D27" w:rsidRDefault="008D6D27" w:rsidP="00585815">
      <w:pPr>
        <w:pStyle w:val="af"/>
        <w:jc w:val="both"/>
        <w:rPr>
          <w:rStyle w:val="a3"/>
          <w:i/>
          <w:sz w:val="28"/>
          <w:szCs w:val="28"/>
        </w:rPr>
      </w:pPr>
    </w:p>
    <w:p w:rsidR="00C45013" w:rsidRPr="003A7650" w:rsidRDefault="00205433" w:rsidP="00A77C7E">
      <w:pPr>
        <w:pStyle w:val="2"/>
        <w:numPr>
          <w:ilvl w:val="1"/>
          <w:numId w:val="2"/>
        </w:numPr>
      </w:pPr>
      <w:bookmarkStart w:id="28" w:name="_Toc101541190"/>
      <w:r>
        <w:rPr>
          <w:rFonts w:ascii="Times New Roman" w:hAnsi="Times New Roman" w:cs="Times New Roman"/>
        </w:rPr>
        <w:t>2</w:t>
      </w:r>
      <w:r w:rsidR="00C45013">
        <w:rPr>
          <w:rFonts w:ascii="Times New Roman" w:hAnsi="Times New Roman" w:cs="Times New Roman"/>
        </w:rPr>
        <w:t>1</w:t>
      </w:r>
      <w:r w:rsidR="00C45013" w:rsidRPr="001D0FCB">
        <w:rPr>
          <w:rFonts w:ascii="Times New Roman" w:hAnsi="Times New Roman" w:cs="Times New Roman"/>
        </w:rPr>
        <w:t>.0</w:t>
      </w:r>
      <w:r w:rsidR="00C45013">
        <w:rPr>
          <w:rFonts w:ascii="Times New Roman" w:hAnsi="Times New Roman" w:cs="Times New Roman"/>
        </w:rPr>
        <w:t>4</w:t>
      </w:r>
      <w:r w:rsidR="00C45013" w:rsidRPr="001D0FCB">
        <w:rPr>
          <w:rFonts w:ascii="Times New Roman" w:hAnsi="Times New Roman" w:cs="Times New Roman"/>
        </w:rPr>
        <w:t xml:space="preserve">.2022, </w:t>
      </w:r>
      <w:r>
        <w:rPr>
          <w:rFonts w:ascii="Times New Roman" w:hAnsi="Times New Roman" w:cs="Times New Roman"/>
        </w:rPr>
        <w:t>ТАСС</w:t>
      </w:r>
      <w:r w:rsidR="00C45013" w:rsidRPr="001D0FCB">
        <w:rPr>
          <w:rFonts w:ascii="Times New Roman" w:hAnsi="Times New Roman" w:cs="Times New Roman"/>
        </w:rPr>
        <w:t>. «</w:t>
      </w:r>
      <w:r w:rsidR="00A77C7E" w:rsidRPr="00A77C7E">
        <w:rPr>
          <w:rFonts w:ascii="Times New Roman" w:hAnsi="Times New Roman" w:cs="Times New Roman"/>
        </w:rPr>
        <w:t>Мишустин поручил подумать над увеличением субсидий для организаций граждан с инвалидностью</w:t>
      </w:r>
      <w:r w:rsidR="00C45013" w:rsidRPr="001D0FCB">
        <w:rPr>
          <w:rFonts w:ascii="Times New Roman" w:hAnsi="Times New Roman" w:cs="Times New Roman"/>
        </w:rPr>
        <w:t>»</w:t>
      </w:r>
      <w:bookmarkEnd w:id="28"/>
    </w:p>
    <w:p w:rsidR="00C45013" w:rsidRPr="00B83FB9" w:rsidRDefault="00A84250" w:rsidP="00C45013">
      <w:pPr>
        <w:pStyle w:val="af"/>
        <w:jc w:val="both"/>
        <w:rPr>
          <w:sz w:val="28"/>
        </w:rPr>
      </w:pPr>
      <w:r w:rsidRPr="00A84250">
        <w:rPr>
          <w:sz w:val="28"/>
        </w:rPr>
        <w:t>Премьер-министр РФ Михаил Мишустин поручил Минтруду и Минфину проработать увеличение субсидий на поддержку общероссийских организаций граждан с инвалидностью при формировании проекта бюджета на следующие три года. Об этом сообщается в четверг на сайте кабмина.</w:t>
      </w:r>
    </w:p>
    <w:p w:rsidR="00C45013" w:rsidRDefault="00C45013" w:rsidP="00C45013">
      <w:pPr>
        <w:pStyle w:val="af"/>
      </w:pPr>
      <w:r w:rsidRPr="004B0BEA">
        <w:rPr>
          <w:b/>
        </w:rPr>
        <w:t>Подробнее:</w:t>
      </w:r>
      <w:r>
        <w:rPr>
          <w:b/>
        </w:rPr>
        <w:t xml:space="preserve"> </w:t>
      </w:r>
      <w:hyperlink r:id="rId27" w:history="1">
        <w:r w:rsidR="00205433" w:rsidRPr="0079415D">
          <w:rPr>
            <w:rStyle w:val="a3"/>
          </w:rPr>
          <w:t>https://tass.ru/ekonomika/14434111?utm_source=yxnews&amp;utm_medium=desktop&amp;utm_referrer=https%3A%2F%2Fyandex.ru%2Fnews%2Fsearch%3Ftext%3D</w:t>
        </w:r>
      </w:hyperlink>
      <w:r w:rsidR="00205433">
        <w:t xml:space="preserve"> </w:t>
      </w:r>
      <w:r>
        <w:t xml:space="preserve">              </w:t>
      </w:r>
      <w:r w:rsidRPr="00753129">
        <w:t xml:space="preserve"> </w:t>
      </w:r>
      <w:r>
        <w:t xml:space="preserve">     </w:t>
      </w:r>
      <w:r w:rsidRPr="000A5BAE">
        <w:rPr>
          <w:sz w:val="28"/>
        </w:rPr>
        <w:t xml:space="preserve">                </w:t>
      </w:r>
      <w:r w:rsidRPr="000A5BAE">
        <w:t xml:space="preserve">          </w:t>
      </w:r>
    </w:p>
    <w:p w:rsidR="00C45013" w:rsidRDefault="00611742" w:rsidP="00C45013">
      <w:pPr>
        <w:pStyle w:val="af"/>
        <w:jc w:val="both"/>
        <w:rPr>
          <w:rStyle w:val="a3"/>
          <w:i/>
          <w:sz w:val="28"/>
          <w:szCs w:val="28"/>
        </w:rPr>
      </w:pPr>
      <w:hyperlink w:anchor="Содержание" w:history="1">
        <w:r w:rsidR="00C45013" w:rsidRPr="00CA4A48">
          <w:rPr>
            <w:rStyle w:val="a3"/>
            <w:i/>
            <w:sz w:val="28"/>
            <w:szCs w:val="28"/>
          </w:rPr>
          <w:t>Вернуться к оглавлению</w:t>
        </w:r>
      </w:hyperlink>
    </w:p>
    <w:p w:rsidR="004C21EC" w:rsidRDefault="004C21EC" w:rsidP="00C45013">
      <w:pPr>
        <w:pStyle w:val="af"/>
        <w:jc w:val="both"/>
        <w:rPr>
          <w:rStyle w:val="a3"/>
          <w:i/>
          <w:sz w:val="28"/>
          <w:szCs w:val="28"/>
        </w:rPr>
      </w:pPr>
    </w:p>
    <w:p w:rsidR="004C21EC" w:rsidRPr="00350378" w:rsidRDefault="004C21EC" w:rsidP="004C21EC">
      <w:pPr>
        <w:pStyle w:val="2"/>
        <w:numPr>
          <w:ilvl w:val="1"/>
          <w:numId w:val="2"/>
        </w:numPr>
      </w:pPr>
      <w:bookmarkStart w:id="29" w:name="_Toc101541191"/>
      <w:r>
        <w:rPr>
          <w:rFonts w:ascii="Times New Roman" w:hAnsi="Times New Roman" w:cs="Times New Roman"/>
        </w:rPr>
        <w:t>19</w:t>
      </w:r>
      <w:r w:rsidRPr="00350378">
        <w:rPr>
          <w:rFonts w:ascii="Times New Roman" w:hAnsi="Times New Roman" w:cs="Times New Roman"/>
        </w:rPr>
        <w:t>.04.2022, «Российская газета». «</w:t>
      </w:r>
      <w:r w:rsidRPr="002C6499">
        <w:rPr>
          <w:rFonts w:ascii="Times New Roman" w:hAnsi="Times New Roman" w:cs="Times New Roman"/>
        </w:rPr>
        <w:t>Федеральный закон от 16 апреля 2022 г. N 113-ФЗ "О внесении изменения в статью 121 Федерального закона "О государственной социальной помощи"</w:t>
      </w:r>
      <w:r w:rsidRPr="00350378">
        <w:rPr>
          <w:rFonts w:ascii="Times New Roman" w:hAnsi="Times New Roman" w:cs="Times New Roman"/>
        </w:rPr>
        <w:t>»</w:t>
      </w:r>
      <w:bookmarkEnd w:id="29"/>
    </w:p>
    <w:p w:rsidR="004C21EC" w:rsidRPr="00F42388" w:rsidRDefault="004C21EC" w:rsidP="004C21EC">
      <w:pPr>
        <w:pStyle w:val="af"/>
        <w:jc w:val="both"/>
        <w:rPr>
          <w:sz w:val="28"/>
          <w:highlight w:val="yellow"/>
        </w:rPr>
      </w:pPr>
      <w:r w:rsidRPr="004C21EC">
        <w:rPr>
          <w:sz w:val="28"/>
        </w:rPr>
        <w:t>Дата подписания 16 апреля 2022 г. Опубликован 19 апреля 2022 г. Вступает в силу 27 апреля 2022 г.</w:t>
      </w:r>
    </w:p>
    <w:p w:rsidR="004C21EC" w:rsidRPr="003F0017" w:rsidRDefault="004C21EC" w:rsidP="004C21EC">
      <w:pPr>
        <w:pStyle w:val="af"/>
      </w:pPr>
      <w:r w:rsidRPr="003F0017">
        <w:rPr>
          <w:b/>
        </w:rPr>
        <w:t xml:space="preserve">Подробнее: </w:t>
      </w:r>
      <w:hyperlink r:id="rId28" w:history="1">
        <w:r w:rsidRPr="0022085B">
          <w:rPr>
            <w:rStyle w:val="a3"/>
          </w:rPr>
          <w:t>https://rg.ru/2022/04/19/social-dok.html</w:t>
        </w:r>
      </w:hyperlink>
      <w:r>
        <w:t xml:space="preserve"> </w:t>
      </w:r>
      <w:r w:rsidRPr="003F0017">
        <w:t xml:space="preserve">                      </w:t>
      </w:r>
      <w:r w:rsidRPr="003F0017">
        <w:rPr>
          <w:sz w:val="28"/>
        </w:rPr>
        <w:t xml:space="preserve">                </w:t>
      </w:r>
      <w:r w:rsidRPr="003F0017">
        <w:t xml:space="preserve">          </w:t>
      </w:r>
    </w:p>
    <w:p w:rsidR="004C21EC" w:rsidRDefault="00611742" w:rsidP="004C21EC">
      <w:pPr>
        <w:pStyle w:val="af"/>
        <w:jc w:val="both"/>
        <w:rPr>
          <w:rStyle w:val="a3"/>
          <w:i/>
          <w:sz w:val="28"/>
          <w:szCs w:val="28"/>
        </w:rPr>
      </w:pPr>
      <w:hyperlink w:anchor="Содержание" w:history="1">
        <w:r w:rsidR="004C21EC" w:rsidRPr="003F0017">
          <w:rPr>
            <w:rStyle w:val="a3"/>
            <w:i/>
            <w:sz w:val="28"/>
            <w:szCs w:val="28"/>
          </w:rPr>
          <w:t>Вернуться к оглавлению</w:t>
        </w:r>
      </w:hyperlink>
    </w:p>
    <w:p w:rsidR="004C21EC" w:rsidRDefault="004C21EC" w:rsidP="00C45013">
      <w:pPr>
        <w:pStyle w:val="af"/>
        <w:jc w:val="both"/>
        <w:rPr>
          <w:rStyle w:val="a3"/>
          <w:i/>
          <w:sz w:val="28"/>
          <w:szCs w:val="28"/>
        </w:rPr>
      </w:pPr>
    </w:p>
    <w:p w:rsidR="00427103" w:rsidRPr="00350378" w:rsidRDefault="00427103" w:rsidP="006E23D1">
      <w:pPr>
        <w:pStyle w:val="2"/>
        <w:numPr>
          <w:ilvl w:val="1"/>
          <w:numId w:val="2"/>
        </w:numPr>
      </w:pPr>
      <w:bookmarkStart w:id="30" w:name="_Toc101541192"/>
      <w:r w:rsidRPr="00350378">
        <w:rPr>
          <w:rFonts w:ascii="Times New Roman" w:hAnsi="Times New Roman" w:cs="Times New Roman"/>
        </w:rPr>
        <w:lastRenderedPageBreak/>
        <w:t>2</w:t>
      </w:r>
      <w:r w:rsidR="003F0017" w:rsidRPr="00350378">
        <w:rPr>
          <w:rFonts w:ascii="Times New Roman" w:hAnsi="Times New Roman" w:cs="Times New Roman"/>
        </w:rPr>
        <w:t>0</w:t>
      </w:r>
      <w:r w:rsidRPr="00350378">
        <w:rPr>
          <w:rFonts w:ascii="Times New Roman" w:hAnsi="Times New Roman" w:cs="Times New Roman"/>
        </w:rPr>
        <w:t xml:space="preserve">.04.2022, </w:t>
      </w:r>
      <w:r w:rsidR="00350378" w:rsidRPr="00350378">
        <w:rPr>
          <w:rFonts w:ascii="Times New Roman" w:hAnsi="Times New Roman" w:cs="Times New Roman"/>
        </w:rPr>
        <w:t>«Российская газета»</w:t>
      </w:r>
      <w:r w:rsidRPr="00350378">
        <w:rPr>
          <w:rFonts w:ascii="Times New Roman" w:hAnsi="Times New Roman" w:cs="Times New Roman"/>
        </w:rPr>
        <w:t>. «</w:t>
      </w:r>
      <w:r w:rsidR="007C4469" w:rsidRPr="00350378">
        <w:rPr>
          <w:rFonts w:ascii="Times New Roman" w:hAnsi="Times New Roman" w:cs="Times New Roman"/>
        </w:rPr>
        <w:t>Утверждены новые Правила проведения социально-медицинской экспертизы</w:t>
      </w:r>
      <w:r w:rsidRPr="00350378">
        <w:rPr>
          <w:rFonts w:ascii="Times New Roman" w:hAnsi="Times New Roman" w:cs="Times New Roman"/>
        </w:rPr>
        <w:t>»</w:t>
      </w:r>
      <w:bookmarkEnd w:id="30"/>
    </w:p>
    <w:p w:rsidR="00427103" w:rsidRPr="00F42388" w:rsidRDefault="00CA08A1" w:rsidP="00427103">
      <w:pPr>
        <w:pStyle w:val="af"/>
        <w:jc w:val="both"/>
        <w:rPr>
          <w:sz w:val="28"/>
          <w:highlight w:val="yellow"/>
        </w:rPr>
      </w:pPr>
      <w:r w:rsidRPr="00CA08A1">
        <w:rPr>
          <w:sz w:val="28"/>
        </w:rPr>
        <w:t>Правительство утвердило новую версию Правил признания лица инвалидом. Документ вступит в силу с 1 июля. "РГ" - Неделя проанализировала основные моменты нового порядка.</w:t>
      </w:r>
    </w:p>
    <w:p w:rsidR="00427103" w:rsidRPr="003F0017" w:rsidRDefault="00427103" w:rsidP="00427103">
      <w:pPr>
        <w:pStyle w:val="af"/>
      </w:pPr>
      <w:r w:rsidRPr="003F0017">
        <w:rPr>
          <w:b/>
        </w:rPr>
        <w:t xml:space="preserve">Подробнее: </w:t>
      </w:r>
      <w:hyperlink r:id="rId29" w:history="1">
        <w:r w:rsidR="003F0017" w:rsidRPr="003F0017">
          <w:rPr>
            <w:rStyle w:val="a3"/>
          </w:rPr>
          <w:t>https://rg.ru/2022/04/20/utverzhdeny-novye-pravila-provedeniia-socialno-medicinskoj-ekspertizy.html?utm_source=yxnews&amp;utm_medium=desktop&amp;utm_referrer=https%3A%2F%2Fyandex.ru%2Fnews%2Fsearch%3Ftext%3D</w:t>
        </w:r>
      </w:hyperlink>
      <w:r w:rsidR="003F0017" w:rsidRPr="003F0017">
        <w:t xml:space="preserve"> </w:t>
      </w:r>
      <w:r w:rsidRPr="003F0017">
        <w:t xml:space="preserve">                     </w:t>
      </w:r>
      <w:r w:rsidRPr="003F0017">
        <w:rPr>
          <w:sz w:val="28"/>
        </w:rPr>
        <w:t xml:space="preserve">                </w:t>
      </w:r>
      <w:r w:rsidRPr="003F0017">
        <w:t xml:space="preserve">          </w:t>
      </w:r>
    </w:p>
    <w:p w:rsidR="00427103" w:rsidRDefault="00611742" w:rsidP="00427103">
      <w:pPr>
        <w:pStyle w:val="af"/>
        <w:jc w:val="both"/>
        <w:rPr>
          <w:rStyle w:val="a3"/>
          <w:i/>
          <w:sz w:val="28"/>
          <w:szCs w:val="28"/>
        </w:rPr>
      </w:pPr>
      <w:hyperlink w:anchor="Содержание" w:history="1">
        <w:r w:rsidR="00427103" w:rsidRPr="003F0017">
          <w:rPr>
            <w:rStyle w:val="a3"/>
            <w:i/>
            <w:sz w:val="28"/>
            <w:szCs w:val="28"/>
          </w:rPr>
          <w:t>Вернуться к оглавлению</w:t>
        </w:r>
      </w:hyperlink>
    </w:p>
    <w:p w:rsidR="00497CE8" w:rsidRDefault="00497CE8" w:rsidP="00427103">
      <w:pPr>
        <w:pStyle w:val="af"/>
        <w:jc w:val="both"/>
        <w:rPr>
          <w:rStyle w:val="a3"/>
          <w:i/>
          <w:sz w:val="28"/>
          <w:szCs w:val="28"/>
        </w:rPr>
      </w:pPr>
    </w:p>
    <w:p w:rsidR="004C21EC" w:rsidRPr="00350378" w:rsidRDefault="004C21EC" w:rsidP="00665B58">
      <w:pPr>
        <w:pStyle w:val="2"/>
        <w:numPr>
          <w:ilvl w:val="1"/>
          <w:numId w:val="2"/>
        </w:numPr>
      </w:pPr>
      <w:bookmarkStart w:id="31" w:name="_Toc101541193"/>
      <w:r w:rsidRPr="00350378">
        <w:rPr>
          <w:rFonts w:ascii="Times New Roman" w:hAnsi="Times New Roman" w:cs="Times New Roman"/>
        </w:rPr>
        <w:t xml:space="preserve">20.04.2022, </w:t>
      </w:r>
      <w:r w:rsidR="00665B58" w:rsidRPr="00665B58">
        <w:rPr>
          <w:rFonts w:ascii="Times New Roman" w:hAnsi="Times New Roman" w:cs="Times New Roman"/>
        </w:rPr>
        <w:t>"Инвановости"</w:t>
      </w:r>
      <w:r w:rsidRPr="00350378">
        <w:rPr>
          <w:rFonts w:ascii="Times New Roman" w:hAnsi="Times New Roman" w:cs="Times New Roman"/>
        </w:rPr>
        <w:t>. «</w:t>
      </w:r>
      <w:r w:rsidRPr="004C21EC">
        <w:rPr>
          <w:rFonts w:ascii="Times New Roman" w:hAnsi="Times New Roman" w:cs="Times New Roman"/>
        </w:rPr>
        <w:t>Минтруд объяснил, как увеличить сумму для покупки ТСР</w:t>
      </w:r>
      <w:r w:rsidRPr="00350378">
        <w:rPr>
          <w:rFonts w:ascii="Times New Roman" w:hAnsi="Times New Roman" w:cs="Times New Roman"/>
        </w:rPr>
        <w:t>»</w:t>
      </w:r>
      <w:bookmarkEnd w:id="31"/>
    </w:p>
    <w:p w:rsidR="004C21EC" w:rsidRPr="00F42388" w:rsidRDefault="008A2852" w:rsidP="004C21EC">
      <w:pPr>
        <w:pStyle w:val="af"/>
        <w:jc w:val="both"/>
        <w:rPr>
          <w:sz w:val="28"/>
          <w:highlight w:val="yellow"/>
        </w:rPr>
      </w:pPr>
      <w:r w:rsidRPr="008A2852">
        <w:rPr>
          <w:sz w:val="28"/>
        </w:rPr>
        <w:t>Министерство труда и социальной защиты России подготовило проект Постановления, которое предусматривает возможность увеличить максимальную стоимость электронного сертификата ФСС на приобретение ТСР.</w:t>
      </w:r>
    </w:p>
    <w:p w:rsidR="004C21EC" w:rsidRPr="003F0017" w:rsidRDefault="004C21EC" w:rsidP="004C21EC">
      <w:pPr>
        <w:pStyle w:val="af"/>
      </w:pPr>
      <w:r w:rsidRPr="003F0017">
        <w:rPr>
          <w:b/>
        </w:rPr>
        <w:t xml:space="preserve">Подробнее: </w:t>
      </w:r>
      <w:hyperlink r:id="rId30" w:history="1">
        <w:r w:rsidR="00997C5F" w:rsidRPr="0022085B">
          <w:rPr>
            <w:rStyle w:val="a3"/>
          </w:rPr>
          <w:t>https://www.inva.news/articles/social_help/mintrud_obyasnil_kak_uvelichit_summu_dlya_pokupki_tsr/?utm_source=yxnews&amp;utm_medium=desktop&amp;utm_referrer=https%3A%2F%2Fyandex.ru%2Fnews%2Fsearch%3Ftext%3D</w:t>
        </w:r>
      </w:hyperlink>
      <w:r w:rsidR="00997C5F">
        <w:t xml:space="preserve"> </w:t>
      </w:r>
      <w:r w:rsidRPr="003F0017">
        <w:t xml:space="preserve">                      </w:t>
      </w:r>
      <w:r w:rsidRPr="003F0017">
        <w:rPr>
          <w:sz w:val="28"/>
        </w:rPr>
        <w:t xml:space="preserve">                </w:t>
      </w:r>
      <w:r w:rsidRPr="003F0017">
        <w:t xml:space="preserve">          </w:t>
      </w:r>
    </w:p>
    <w:p w:rsidR="004C21EC" w:rsidRDefault="00611742" w:rsidP="004C21EC">
      <w:pPr>
        <w:pStyle w:val="af"/>
        <w:jc w:val="both"/>
        <w:rPr>
          <w:rStyle w:val="a3"/>
          <w:i/>
          <w:sz w:val="28"/>
          <w:szCs w:val="28"/>
        </w:rPr>
      </w:pPr>
      <w:hyperlink w:anchor="Содержание" w:history="1">
        <w:r w:rsidR="004C21EC" w:rsidRPr="003F0017">
          <w:rPr>
            <w:rStyle w:val="a3"/>
            <w:i/>
            <w:sz w:val="28"/>
            <w:szCs w:val="28"/>
          </w:rPr>
          <w:t>Вернуться к оглавлению</w:t>
        </w:r>
      </w:hyperlink>
    </w:p>
    <w:p w:rsidR="00497CE8" w:rsidRDefault="00497CE8" w:rsidP="00427103">
      <w:pPr>
        <w:pStyle w:val="af"/>
        <w:jc w:val="both"/>
        <w:rPr>
          <w:rStyle w:val="a3"/>
          <w:i/>
          <w:sz w:val="28"/>
          <w:szCs w:val="28"/>
        </w:rPr>
      </w:pPr>
    </w:p>
    <w:p w:rsidR="003E5356" w:rsidRPr="00350378" w:rsidRDefault="00E43336" w:rsidP="00391AEC">
      <w:pPr>
        <w:pStyle w:val="2"/>
        <w:numPr>
          <w:ilvl w:val="1"/>
          <w:numId w:val="2"/>
        </w:numPr>
      </w:pPr>
      <w:bookmarkStart w:id="32" w:name="_Toc101541194"/>
      <w:r>
        <w:rPr>
          <w:rFonts w:ascii="Times New Roman" w:hAnsi="Times New Roman" w:cs="Times New Roman"/>
        </w:rPr>
        <w:t>18</w:t>
      </w:r>
      <w:r w:rsidR="003E5356" w:rsidRPr="00350378">
        <w:rPr>
          <w:rFonts w:ascii="Times New Roman" w:hAnsi="Times New Roman" w:cs="Times New Roman"/>
        </w:rPr>
        <w:t xml:space="preserve">.04.2022, </w:t>
      </w:r>
      <w:r>
        <w:rPr>
          <w:rFonts w:ascii="Times New Roman" w:hAnsi="Times New Roman" w:cs="Times New Roman"/>
        </w:rPr>
        <w:t>ТАСС</w:t>
      </w:r>
      <w:r w:rsidR="003E5356" w:rsidRPr="00350378">
        <w:rPr>
          <w:rFonts w:ascii="Times New Roman" w:hAnsi="Times New Roman" w:cs="Times New Roman"/>
        </w:rPr>
        <w:t>. «</w:t>
      </w:r>
      <w:r w:rsidR="00391AEC" w:rsidRPr="00391AEC">
        <w:rPr>
          <w:rFonts w:ascii="Times New Roman" w:hAnsi="Times New Roman" w:cs="Times New Roman"/>
        </w:rPr>
        <w:t>Минтруд предложил дополнительно защитить соцпенсии детей с инвалидностью от списания</w:t>
      </w:r>
      <w:r w:rsidR="003E5356" w:rsidRPr="00350378">
        <w:rPr>
          <w:rFonts w:ascii="Times New Roman" w:hAnsi="Times New Roman" w:cs="Times New Roman"/>
        </w:rPr>
        <w:t>»</w:t>
      </w:r>
      <w:bookmarkEnd w:id="32"/>
    </w:p>
    <w:p w:rsidR="003E5356" w:rsidRPr="00F42388" w:rsidRDefault="00332886" w:rsidP="003E5356">
      <w:pPr>
        <w:pStyle w:val="af"/>
        <w:jc w:val="both"/>
        <w:rPr>
          <w:sz w:val="28"/>
          <w:highlight w:val="yellow"/>
        </w:rPr>
      </w:pPr>
      <w:r w:rsidRPr="00332886">
        <w:rPr>
          <w:sz w:val="28"/>
        </w:rPr>
        <w:t>Минтруд подготовил законопроект, которым предлагается внести социальные пенсии по инвалидности детям в перечень выплат, на которые не может быть обращено взыскание по исполнительному производству. Об этом сообщили журналистам в понедельник в пресс-службе.</w:t>
      </w:r>
    </w:p>
    <w:p w:rsidR="003E5356" w:rsidRPr="003F0017" w:rsidRDefault="003E5356" w:rsidP="003E5356">
      <w:pPr>
        <w:pStyle w:val="af"/>
      </w:pPr>
      <w:r w:rsidRPr="003F0017">
        <w:rPr>
          <w:b/>
        </w:rPr>
        <w:t xml:space="preserve">Подробнее: </w:t>
      </w:r>
      <w:hyperlink r:id="rId31" w:history="1">
        <w:r w:rsidR="00E43336" w:rsidRPr="0022085B">
          <w:rPr>
            <w:rStyle w:val="a3"/>
          </w:rPr>
          <w:t>https://tass.ru/obschestvo/14404141?utm_source=yxnews&amp;utm_medium=desktop&amp;utm_referrer=https%3A%2F%2Fyandex.ru%2Fnews%2Fsearch%3Ftext%3D</w:t>
        </w:r>
      </w:hyperlink>
      <w:r w:rsidR="00E43336">
        <w:t xml:space="preserve"> </w:t>
      </w:r>
      <w:r>
        <w:t xml:space="preserve"> </w:t>
      </w:r>
      <w:r w:rsidRPr="003F0017">
        <w:t xml:space="preserve">                      </w:t>
      </w:r>
      <w:r w:rsidRPr="003F0017">
        <w:rPr>
          <w:sz w:val="28"/>
        </w:rPr>
        <w:t xml:space="preserve">                </w:t>
      </w:r>
      <w:r w:rsidRPr="003F0017">
        <w:t xml:space="preserve">          </w:t>
      </w:r>
    </w:p>
    <w:p w:rsidR="003E5356" w:rsidRDefault="00611742" w:rsidP="003E5356">
      <w:pPr>
        <w:pStyle w:val="af"/>
        <w:jc w:val="both"/>
        <w:rPr>
          <w:rStyle w:val="a3"/>
          <w:i/>
          <w:sz w:val="28"/>
          <w:szCs w:val="28"/>
        </w:rPr>
      </w:pPr>
      <w:hyperlink w:anchor="Содержание" w:history="1">
        <w:r w:rsidR="003E5356" w:rsidRPr="003F0017">
          <w:rPr>
            <w:rStyle w:val="a3"/>
            <w:i/>
            <w:sz w:val="28"/>
            <w:szCs w:val="28"/>
          </w:rPr>
          <w:t>Вернуться к оглавлению</w:t>
        </w:r>
      </w:hyperlink>
    </w:p>
    <w:p w:rsidR="00E97712" w:rsidRDefault="00E97712" w:rsidP="005A1ED5">
      <w:pPr>
        <w:pStyle w:val="af"/>
        <w:jc w:val="both"/>
        <w:rPr>
          <w:rStyle w:val="a3"/>
          <w:i/>
          <w:sz w:val="28"/>
          <w:szCs w:val="28"/>
        </w:rPr>
      </w:pPr>
    </w:p>
    <w:p w:rsidR="006411A0" w:rsidRPr="00350378" w:rsidRDefault="006411A0" w:rsidP="006411A0">
      <w:pPr>
        <w:pStyle w:val="2"/>
        <w:numPr>
          <w:ilvl w:val="1"/>
          <w:numId w:val="2"/>
        </w:numPr>
      </w:pPr>
      <w:bookmarkStart w:id="33" w:name="_Toc101541195"/>
      <w:r>
        <w:rPr>
          <w:rFonts w:ascii="Times New Roman" w:hAnsi="Times New Roman" w:cs="Times New Roman"/>
        </w:rPr>
        <w:lastRenderedPageBreak/>
        <w:t>1</w:t>
      </w:r>
      <w:r w:rsidR="001D6D69">
        <w:rPr>
          <w:rFonts w:ascii="Times New Roman" w:hAnsi="Times New Roman" w:cs="Times New Roman"/>
        </w:rPr>
        <w:t>9</w:t>
      </w:r>
      <w:r w:rsidRPr="00350378">
        <w:rPr>
          <w:rFonts w:ascii="Times New Roman" w:hAnsi="Times New Roman" w:cs="Times New Roman"/>
        </w:rPr>
        <w:t xml:space="preserve">.04.2022, </w:t>
      </w:r>
      <w:r>
        <w:rPr>
          <w:rFonts w:ascii="Times New Roman" w:hAnsi="Times New Roman" w:cs="Times New Roman"/>
        </w:rPr>
        <w:t>ТАСС</w:t>
      </w:r>
      <w:r w:rsidRPr="00350378">
        <w:rPr>
          <w:rFonts w:ascii="Times New Roman" w:hAnsi="Times New Roman" w:cs="Times New Roman"/>
        </w:rPr>
        <w:t>. «</w:t>
      </w:r>
      <w:r w:rsidRPr="006411A0">
        <w:rPr>
          <w:rFonts w:ascii="Times New Roman" w:hAnsi="Times New Roman" w:cs="Times New Roman"/>
        </w:rPr>
        <w:t>Законопроект о выплате пенсий выпускникам, потерявшим кормильца, прошел II чтение в ГД</w:t>
      </w:r>
      <w:r w:rsidRPr="00350378">
        <w:rPr>
          <w:rFonts w:ascii="Times New Roman" w:hAnsi="Times New Roman" w:cs="Times New Roman"/>
        </w:rPr>
        <w:t>»</w:t>
      </w:r>
      <w:bookmarkEnd w:id="33"/>
    </w:p>
    <w:p w:rsidR="006411A0" w:rsidRPr="00F42388" w:rsidRDefault="00E56C7D" w:rsidP="006411A0">
      <w:pPr>
        <w:pStyle w:val="af"/>
        <w:jc w:val="both"/>
        <w:rPr>
          <w:sz w:val="28"/>
          <w:highlight w:val="yellow"/>
        </w:rPr>
      </w:pPr>
      <w:r w:rsidRPr="00E56C7D">
        <w:rPr>
          <w:sz w:val="28"/>
        </w:rPr>
        <w:t>Документ принят с поправками, одна из них направлена на признание детей умершего кормильца, работающих на день его смерти, "состоявшими на его иждивении в случае, если они получали от него помощь, которая была для них постоянным и основным источником средств к существованию".</w:t>
      </w:r>
    </w:p>
    <w:p w:rsidR="006411A0" w:rsidRPr="003F0017" w:rsidRDefault="006411A0" w:rsidP="006411A0">
      <w:pPr>
        <w:pStyle w:val="af"/>
      </w:pPr>
      <w:r w:rsidRPr="003F0017">
        <w:rPr>
          <w:b/>
        </w:rPr>
        <w:t xml:space="preserve">Подробнее: </w:t>
      </w:r>
      <w:hyperlink r:id="rId32" w:history="1">
        <w:r w:rsidR="001D6D69" w:rsidRPr="0022085B">
          <w:rPr>
            <w:rStyle w:val="a3"/>
          </w:rPr>
          <w:t>https://tass.ru/obschestvo/14412391</w:t>
        </w:r>
      </w:hyperlink>
      <w:r w:rsidR="001D6D69">
        <w:t xml:space="preserve"> </w:t>
      </w:r>
      <w:r>
        <w:t xml:space="preserve">  </w:t>
      </w:r>
      <w:r w:rsidRPr="003F0017">
        <w:t xml:space="preserve">                      </w:t>
      </w:r>
      <w:r w:rsidRPr="003F0017">
        <w:rPr>
          <w:sz w:val="28"/>
        </w:rPr>
        <w:t xml:space="preserve">                </w:t>
      </w:r>
      <w:r w:rsidRPr="003F0017">
        <w:t xml:space="preserve">          </w:t>
      </w:r>
    </w:p>
    <w:p w:rsidR="006411A0" w:rsidRDefault="00611742" w:rsidP="006411A0">
      <w:pPr>
        <w:pStyle w:val="af"/>
        <w:jc w:val="both"/>
        <w:rPr>
          <w:rStyle w:val="a3"/>
          <w:i/>
          <w:sz w:val="28"/>
          <w:szCs w:val="28"/>
        </w:rPr>
      </w:pPr>
      <w:hyperlink w:anchor="Содержание" w:history="1">
        <w:r w:rsidR="006411A0" w:rsidRPr="003F0017">
          <w:rPr>
            <w:rStyle w:val="a3"/>
            <w:i/>
            <w:sz w:val="28"/>
            <w:szCs w:val="28"/>
          </w:rPr>
          <w:t>Вернуться к оглавлению</w:t>
        </w:r>
      </w:hyperlink>
    </w:p>
    <w:p w:rsidR="00E97712" w:rsidRDefault="00E97712" w:rsidP="005A1ED5">
      <w:pPr>
        <w:pStyle w:val="af"/>
        <w:jc w:val="both"/>
        <w:rPr>
          <w:rStyle w:val="a3"/>
          <w:i/>
          <w:sz w:val="28"/>
          <w:szCs w:val="28"/>
        </w:rPr>
      </w:pPr>
    </w:p>
    <w:p w:rsidR="00CD75BC" w:rsidRPr="00350378" w:rsidRDefault="00CD75BC" w:rsidP="00480E77">
      <w:pPr>
        <w:pStyle w:val="2"/>
        <w:numPr>
          <w:ilvl w:val="1"/>
          <w:numId w:val="2"/>
        </w:numPr>
      </w:pPr>
      <w:bookmarkStart w:id="34" w:name="_Toc101541196"/>
      <w:r>
        <w:rPr>
          <w:rFonts w:ascii="Times New Roman" w:hAnsi="Times New Roman" w:cs="Times New Roman"/>
        </w:rPr>
        <w:t>19</w:t>
      </w:r>
      <w:r w:rsidRPr="00350378">
        <w:rPr>
          <w:rFonts w:ascii="Times New Roman" w:hAnsi="Times New Roman" w:cs="Times New Roman"/>
        </w:rPr>
        <w:t xml:space="preserve">.04.2022, </w:t>
      </w:r>
      <w:r w:rsidR="00480E77" w:rsidRPr="00480E77">
        <w:rPr>
          <w:rFonts w:ascii="Times New Roman" w:hAnsi="Times New Roman" w:cs="Times New Roman"/>
        </w:rPr>
        <w:t>«Парламентская газета»</w:t>
      </w:r>
      <w:r w:rsidRPr="00350378">
        <w:rPr>
          <w:rFonts w:ascii="Times New Roman" w:hAnsi="Times New Roman" w:cs="Times New Roman"/>
        </w:rPr>
        <w:t>. «</w:t>
      </w:r>
      <w:r w:rsidR="0014020F" w:rsidRPr="0014020F">
        <w:rPr>
          <w:rFonts w:ascii="Times New Roman" w:hAnsi="Times New Roman" w:cs="Times New Roman"/>
        </w:rPr>
        <w:t>Инвалидам станет проще получить аудиокниги</w:t>
      </w:r>
      <w:r w:rsidRPr="00350378">
        <w:rPr>
          <w:rFonts w:ascii="Times New Roman" w:hAnsi="Times New Roman" w:cs="Times New Roman"/>
        </w:rPr>
        <w:t>»</w:t>
      </w:r>
      <w:bookmarkEnd w:id="34"/>
    </w:p>
    <w:p w:rsidR="00CD75BC" w:rsidRPr="00F42388" w:rsidRDefault="002F4FC1" w:rsidP="00CD75BC">
      <w:pPr>
        <w:pStyle w:val="af"/>
        <w:jc w:val="both"/>
        <w:rPr>
          <w:sz w:val="28"/>
          <w:highlight w:val="yellow"/>
        </w:rPr>
      </w:pPr>
      <w:r w:rsidRPr="002F4FC1">
        <w:rPr>
          <w:sz w:val="28"/>
        </w:rPr>
        <w:t>Правительство предлагает распространять аудиокниги без согласия автора и выплаты ему вознаграждения не только среди слабовидящих людей, но и среди других категорий инвалидов. Соответствующий законопроект (№ 1193643-7) Госдума приняла во втором чтении 19 апреля.</w:t>
      </w:r>
    </w:p>
    <w:p w:rsidR="00CD75BC" w:rsidRPr="003F0017" w:rsidRDefault="00CD75BC" w:rsidP="00CD75BC">
      <w:pPr>
        <w:pStyle w:val="af"/>
      </w:pPr>
      <w:r w:rsidRPr="003F0017">
        <w:rPr>
          <w:b/>
        </w:rPr>
        <w:t xml:space="preserve">Подробнее: </w:t>
      </w:r>
      <w:hyperlink r:id="rId33" w:history="1">
        <w:r w:rsidR="00616025" w:rsidRPr="0022085B">
          <w:rPr>
            <w:rStyle w:val="a3"/>
          </w:rPr>
          <w:t>https://www.pnp.ru/social/invalidam-stanet-proshhe-poluchit-audioknigi.html</w:t>
        </w:r>
      </w:hyperlink>
      <w:r w:rsidR="00616025">
        <w:t xml:space="preserve"> </w:t>
      </w:r>
      <w:r>
        <w:t xml:space="preserve">   </w:t>
      </w:r>
      <w:r w:rsidRPr="003F0017">
        <w:t xml:space="preserve">                      </w:t>
      </w:r>
      <w:r w:rsidRPr="003F0017">
        <w:rPr>
          <w:sz w:val="28"/>
        </w:rPr>
        <w:t xml:space="preserve">                </w:t>
      </w:r>
      <w:r w:rsidRPr="003F0017">
        <w:t xml:space="preserve">          </w:t>
      </w:r>
    </w:p>
    <w:p w:rsidR="00CD75BC" w:rsidRDefault="00611742" w:rsidP="00CD75BC">
      <w:pPr>
        <w:pStyle w:val="af"/>
        <w:jc w:val="both"/>
        <w:rPr>
          <w:rStyle w:val="a3"/>
          <w:i/>
          <w:sz w:val="28"/>
          <w:szCs w:val="28"/>
        </w:rPr>
      </w:pPr>
      <w:hyperlink w:anchor="Содержание" w:history="1">
        <w:r w:rsidR="00CD75BC" w:rsidRPr="003F0017">
          <w:rPr>
            <w:rStyle w:val="a3"/>
            <w:i/>
            <w:sz w:val="28"/>
            <w:szCs w:val="28"/>
          </w:rPr>
          <w:t>Вернуться к оглавлению</w:t>
        </w:r>
      </w:hyperlink>
    </w:p>
    <w:p w:rsidR="008A55B7" w:rsidRDefault="008A55B7" w:rsidP="005A1ED5">
      <w:pPr>
        <w:pStyle w:val="af"/>
        <w:jc w:val="both"/>
        <w:rPr>
          <w:rStyle w:val="a3"/>
          <w:i/>
          <w:sz w:val="28"/>
          <w:szCs w:val="28"/>
        </w:rPr>
      </w:pPr>
    </w:p>
    <w:p w:rsidR="00BB7C38" w:rsidRPr="00350378" w:rsidRDefault="00BF0E71" w:rsidP="002747D1">
      <w:pPr>
        <w:pStyle w:val="2"/>
        <w:numPr>
          <w:ilvl w:val="1"/>
          <w:numId w:val="2"/>
        </w:numPr>
      </w:pPr>
      <w:bookmarkStart w:id="35" w:name="_Toc101541197"/>
      <w:r>
        <w:rPr>
          <w:rFonts w:ascii="Times New Roman" w:hAnsi="Times New Roman" w:cs="Times New Roman"/>
        </w:rPr>
        <w:t>2</w:t>
      </w:r>
      <w:r w:rsidR="00BB7C38">
        <w:rPr>
          <w:rFonts w:ascii="Times New Roman" w:hAnsi="Times New Roman" w:cs="Times New Roman"/>
        </w:rPr>
        <w:t>1</w:t>
      </w:r>
      <w:r w:rsidR="00BB7C38" w:rsidRPr="00350378">
        <w:rPr>
          <w:rFonts w:ascii="Times New Roman" w:hAnsi="Times New Roman" w:cs="Times New Roman"/>
        </w:rPr>
        <w:t xml:space="preserve">.04.2022, </w:t>
      </w:r>
      <w:r w:rsidR="002747D1" w:rsidRPr="002747D1">
        <w:rPr>
          <w:rFonts w:ascii="Times New Roman" w:hAnsi="Times New Roman" w:cs="Times New Roman"/>
        </w:rPr>
        <w:t>«Известия»</w:t>
      </w:r>
      <w:r w:rsidR="00BB7C38" w:rsidRPr="00350378">
        <w:rPr>
          <w:rFonts w:ascii="Times New Roman" w:hAnsi="Times New Roman" w:cs="Times New Roman"/>
        </w:rPr>
        <w:t>. «</w:t>
      </w:r>
      <w:r w:rsidR="00A16BB7" w:rsidRPr="00A16BB7">
        <w:rPr>
          <w:rFonts w:ascii="Times New Roman" w:hAnsi="Times New Roman" w:cs="Times New Roman"/>
        </w:rPr>
        <w:t>ПФР направил на поддержку граждан свыше 10 трлн рублей в 2021 году</w:t>
      </w:r>
      <w:r w:rsidR="00BB7C38" w:rsidRPr="00350378">
        <w:rPr>
          <w:rFonts w:ascii="Times New Roman" w:hAnsi="Times New Roman" w:cs="Times New Roman"/>
        </w:rPr>
        <w:t>»</w:t>
      </w:r>
      <w:bookmarkEnd w:id="35"/>
    </w:p>
    <w:p w:rsidR="00BB7C38" w:rsidRPr="00F42388" w:rsidRDefault="006B30C8" w:rsidP="00BB7C38">
      <w:pPr>
        <w:pStyle w:val="af"/>
        <w:jc w:val="both"/>
        <w:rPr>
          <w:sz w:val="28"/>
          <w:highlight w:val="yellow"/>
        </w:rPr>
      </w:pPr>
      <w:r w:rsidRPr="006B30C8">
        <w:rPr>
          <w:sz w:val="28"/>
        </w:rPr>
        <w:t>Пенсионный фонд России (ПФР) направил на выплату пенсий и пособий, а также на реализацию мер поддержки семей с детьми свыше 10,1 трлн рублей в 2021 году. Об этом 21 апреля сообщили в пресс-службе Минтруда.</w:t>
      </w:r>
    </w:p>
    <w:p w:rsidR="00BB7C38" w:rsidRPr="003F0017" w:rsidRDefault="00BB7C38" w:rsidP="00BB7C38">
      <w:pPr>
        <w:pStyle w:val="af"/>
      </w:pPr>
      <w:r w:rsidRPr="003F0017">
        <w:rPr>
          <w:b/>
        </w:rPr>
        <w:t xml:space="preserve">Подробнее: </w:t>
      </w:r>
      <w:hyperlink r:id="rId34" w:history="1">
        <w:r w:rsidR="00BF0E71" w:rsidRPr="0022085B">
          <w:rPr>
            <w:rStyle w:val="a3"/>
          </w:rPr>
          <w:t>https://iz.ru/1324385/2022-04-21/pfr-napravil-na-podderzhku-grazhdan-svyshe-10-trln-rublei-v-2021-godu?utm_source=yxnews&amp;utm_medium=desktop&amp;utm_referrer=https%3A%2F%2Fyandex.ru%2Fnews%2Fsearch%3Ftext%3D</w:t>
        </w:r>
      </w:hyperlink>
      <w:r w:rsidR="00BF0E71">
        <w:t xml:space="preserve"> </w:t>
      </w:r>
      <w:r>
        <w:t xml:space="preserve">    </w:t>
      </w:r>
      <w:r w:rsidRPr="003F0017">
        <w:t xml:space="preserve">                      </w:t>
      </w:r>
      <w:r w:rsidRPr="003F0017">
        <w:rPr>
          <w:sz w:val="28"/>
        </w:rPr>
        <w:t xml:space="preserve">                </w:t>
      </w:r>
      <w:r w:rsidRPr="003F0017">
        <w:t xml:space="preserve">          </w:t>
      </w:r>
    </w:p>
    <w:p w:rsidR="00BB7C38" w:rsidRDefault="00611742" w:rsidP="00BB7C38">
      <w:pPr>
        <w:pStyle w:val="af"/>
        <w:jc w:val="both"/>
        <w:rPr>
          <w:rStyle w:val="a3"/>
          <w:i/>
          <w:sz w:val="28"/>
          <w:szCs w:val="28"/>
        </w:rPr>
      </w:pPr>
      <w:hyperlink w:anchor="Содержание" w:history="1">
        <w:r w:rsidR="00BB7C38" w:rsidRPr="003F0017">
          <w:rPr>
            <w:rStyle w:val="a3"/>
            <w:i/>
            <w:sz w:val="28"/>
            <w:szCs w:val="28"/>
          </w:rPr>
          <w:t>Вернуться к оглавлению</w:t>
        </w:r>
      </w:hyperlink>
    </w:p>
    <w:p w:rsidR="006145AE" w:rsidRDefault="006145AE" w:rsidP="00BB7C38">
      <w:pPr>
        <w:pStyle w:val="af"/>
        <w:jc w:val="both"/>
        <w:rPr>
          <w:rStyle w:val="a3"/>
          <w:i/>
          <w:sz w:val="28"/>
          <w:szCs w:val="28"/>
        </w:rPr>
      </w:pPr>
    </w:p>
    <w:p w:rsidR="006145AE" w:rsidRPr="00350378" w:rsidRDefault="006145AE" w:rsidP="006145AE">
      <w:pPr>
        <w:pStyle w:val="2"/>
        <w:numPr>
          <w:ilvl w:val="1"/>
          <w:numId w:val="2"/>
        </w:numPr>
      </w:pPr>
      <w:bookmarkStart w:id="36" w:name="_Toc101541198"/>
      <w:r>
        <w:rPr>
          <w:rFonts w:ascii="Times New Roman" w:hAnsi="Times New Roman" w:cs="Times New Roman"/>
        </w:rPr>
        <w:t>21</w:t>
      </w:r>
      <w:r w:rsidRPr="00350378">
        <w:rPr>
          <w:rFonts w:ascii="Times New Roman" w:hAnsi="Times New Roman" w:cs="Times New Roman"/>
        </w:rPr>
        <w:t>.04</w:t>
      </w:r>
      <w:r>
        <w:rPr>
          <w:rFonts w:ascii="Times New Roman" w:hAnsi="Times New Roman" w:cs="Times New Roman"/>
        </w:rPr>
        <w:t>.2022</w:t>
      </w:r>
      <w:r w:rsidRPr="00350378">
        <w:rPr>
          <w:rFonts w:ascii="Times New Roman" w:hAnsi="Times New Roman" w:cs="Times New Roman"/>
        </w:rPr>
        <w:t xml:space="preserve">, </w:t>
      </w:r>
      <w:r w:rsidRPr="002747D1">
        <w:rPr>
          <w:rFonts w:ascii="Times New Roman" w:hAnsi="Times New Roman" w:cs="Times New Roman"/>
        </w:rPr>
        <w:t>«Известия»</w:t>
      </w:r>
      <w:r w:rsidRPr="00350378">
        <w:rPr>
          <w:rFonts w:ascii="Times New Roman" w:hAnsi="Times New Roman" w:cs="Times New Roman"/>
        </w:rPr>
        <w:t>. «</w:t>
      </w:r>
      <w:r w:rsidRPr="005415A4">
        <w:rPr>
          <w:rFonts w:ascii="Times New Roman" w:hAnsi="Times New Roman" w:cs="Times New Roman"/>
        </w:rPr>
        <w:t>Начали с «нуля»: в России готовят новый закон о психиатрической помощи</w:t>
      </w:r>
      <w:r w:rsidRPr="00350378">
        <w:rPr>
          <w:rFonts w:ascii="Times New Roman" w:hAnsi="Times New Roman" w:cs="Times New Roman"/>
        </w:rPr>
        <w:t>»</w:t>
      </w:r>
      <w:bookmarkEnd w:id="36"/>
    </w:p>
    <w:p w:rsidR="006145AE" w:rsidRPr="00F42388" w:rsidRDefault="006145AE" w:rsidP="006145AE">
      <w:pPr>
        <w:pStyle w:val="af"/>
        <w:jc w:val="both"/>
        <w:rPr>
          <w:sz w:val="28"/>
          <w:highlight w:val="yellow"/>
        </w:rPr>
      </w:pPr>
      <w:r w:rsidRPr="00BB2C2B">
        <w:rPr>
          <w:sz w:val="28"/>
        </w:rPr>
        <w:t xml:space="preserve">В России готовятся обновить закон «О психиатрической помощи». Проект будущего документа в середине апреля был представлен на так называемых нулевых чтениях в Общественной палате. После доработки его планируют внести в Госдуму. Действующий закон существует с 1992 года. За это время он </w:t>
      </w:r>
      <w:r w:rsidRPr="00BB2C2B">
        <w:rPr>
          <w:sz w:val="28"/>
        </w:rPr>
        <w:lastRenderedPageBreak/>
        <w:t>отстал от современных норм, в нем накопился ряд нестыковок с другими законодательными актами, принятыми позднее, — в том числе с законом «Об основах охраны здоровья граждан». Профессиональное сообщество солидарно в том, что изменения необходимы. Новшества в том числе могут касаться прав проживающих в ПНИ и помощи пациентам с деменцией, рассказали «Известиям» участники рабочей группы. В то же время часть внесенных на ранних стадиях предложений были «прямо противоположными» — например, в том, что касается возможного возврата к советской системе психиатрической помощи. Поэтому после доработок потребуется общественная дискуссия, уверены эксперты.</w:t>
      </w:r>
    </w:p>
    <w:p w:rsidR="006145AE" w:rsidRPr="003F0017" w:rsidRDefault="006145AE" w:rsidP="006145AE">
      <w:pPr>
        <w:pStyle w:val="af"/>
      </w:pPr>
      <w:r w:rsidRPr="003F0017">
        <w:rPr>
          <w:b/>
        </w:rPr>
        <w:t xml:space="preserve">Подробнее: </w:t>
      </w:r>
      <w:hyperlink r:id="rId35" w:history="1">
        <w:r w:rsidRPr="0022085B">
          <w:rPr>
            <w:rStyle w:val="a3"/>
          </w:rPr>
          <w:t>https://iz.ru/1323086/evgeniia-priemskaia/nachali-s-nulia-v-rossii-gotoviat-novyi-zakon-o-psikhiatricheskoi-pomoshchi</w:t>
        </w:r>
      </w:hyperlink>
      <w:r>
        <w:t xml:space="preserve">      </w:t>
      </w:r>
      <w:r w:rsidRPr="003F0017">
        <w:t xml:space="preserve">                      </w:t>
      </w:r>
      <w:r w:rsidRPr="003F0017">
        <w:rPr>
          <w:sz w:val="28"/>
        </w:rPr>
        <w:t xml:space="preserve">                </w:t>
      </w:r>
      <w:r w:rsidRPr="003F0017">
        <w:t xml:space="preserve">          </w:t>
      </w:r>
    </w:p>
    <w:p w:rsidR="006145AE" w:rsidRDefault="00611742" w:rsidP="006145AE">
      <w:pPr>
        <w:pStyle w:val="af"/>
        <w:jc w:val="both"/>
        <w:rPr>
          <w:rStyle w:val="a3"/>
          <w:i/>
          <w:sz w:val="28"/>
          <w:szCs w:val="28"/>
        </w:rPr>
      </w:pPr>
      <w:hyperlink w:anchor="Содержание" w:history="1">
        <w:r w:rsidR="006145AE" w:rsidRPr="003F0017">
          <w:rPr>
            <w:rStyle w:val="a3"/>
            <w:i/>
            <w:sz w:val="28"/>
            <w:szCs w:val="28"/>
          </w:rPr>
          <w:t>Вернуться к оглавлению</w:t>
        </w:r>
      </w:hyperlink>
    </w:p>
    <w:p w:rsidR="008A55B7" w:rsidRDefault="008A55B7" w:rsidP="005A1ED5">
      <w:pPr>
        <w:pStyle w:val="af"/>
        <w:jc w:val="both"/>
        <w:rPr>
          <w:rStyle w:val="a3"/>
          <w:i/>
          <w:sz w:val="28"/>
          <w:szCs w:val="28"/>
        </w:rPr>
      </w:pPr>
    </w:p>
    <w:p w:rsidR="00FA09DF" w:rsidRPr="00350378" w:rsidRDefault="00FA09DF" w:rsidP="002E0A49">
      <w:pPr>
        <w:pStyle w:val="2"/>
        <w:numPr>
          <w:ilvl w:val="1"/>
          <w:numId w:val="2"/>
        </w:numPr>
      </w:pPr>
      <w:bookmarkStart w:id="37" w:name="_Toc101541199"/>
      <w:r>
        <w:rPr>
          <w:rFonts w:ascii="Times New Roman" w:hAnsi="Times New Roman" w:cs="Times New Roman"/>
        </w:rPr>
        <w:t>1</w:t>
      </w:r>
      <w:r w:rsidR="005F56CA">
        <w:rPr>
          <w:rFonts w:ascii="Times New Roman" w:hAnsi="Times New Roman" w:cs="Times New Roman"/>
        </w:rPr>
        <w:t>8</w:t>
      </w:r>
      <w:r w:rsidRPr="00350378">
        <w:rPr>
          <w:rFonts w:ascii="Times New Roman" w:hAnsi="Times New Roman" w:cs="Times New Roman"/>
        </w:rPr>
        <w:t xml:space="preserve">.04.2022, </w:t>
      </w:r>
      <w:r w:rsidR="005F56CA">
        <w:rPr>
          <w:rFonts w:ascii="Times New Roman" w:hAnsi="Times New Roman" w:cs="Times New Roman"/>
        </w:rPr>
        <w:t>ТАСС</w:t>
      </w:r>
      <w:r w:rsidRPr="00350378">
        <w:rPr>
          <w:rFonts w:ascii="Times New Roman" w:hAnsi="Times New Roman" w:cs="Times New Roman"/>
        </w:rPr>
        <w:t>. «</w:t>
      </w:r>
      <w:r w:rsidR="002E0A49" w:rsidRPr="002E0A49">
        <w:rPr>
          <w:rFonts w:ascii="Times New Roman" w:hAnsi="Times New Roman" w:cs="Times New Roman"/>
        </w:rPr>
        <w:t>В ОП РФ высказались за закрепление в законе норм трудоустройства инвалидов в сфере IT</w:t>
      </w:r>
      <w:r w:rsidRPr="00350378">
        <w:rPr>
          <w:rFonts w:ascii="Times New Roman" w:hAnsi="Times New Roman" w:cs="Times New Roman"/>
        </w:rPr>
        <w:t>»</w:t>
      </w:r>
      <w:bookmarkEnd w:id="37"/>
    </w:p>
    <w:p w:rsidR="00FA09DF" w:rsidRPr="00F42388" w:rsidRDefault="00DC1693" w:rsidP="00FA09DF">
      <w:pPr>
        <w:pStyle w:val="af"/>
        <w:jc w:val="both"/>
        <w:rPr>
          <w:sz w:val="28"/>
          <w:highlight w:val="yellow"/>
        </w:rPr>
      </w:pPr>
      <w:r w:rsidRPr="00DC1693">
        <w:rPr>
          <w:sz w:val="28"/>
        </w:rPr>
        <w:t>Председатель комиссии Общественной палаты по социальной политике Наталья Починок подчеркнула, что IT-компаниям предоставляются различные льготы, но не предусмотрены нормы для людей с инвалидностью.</w:t>
      </w:r>
    </w:p>
    <w:p w:rsidR="00FA09DF" w:rsidRPr="003F0017" w:rsidRDefault="00FA09DF" w:rsidP="00FA09DF">
      <w:pPr>
        <w:pStyle w:val="af"/>
      </w:pPr>
      <w:r w:rsidRPr="003F0017">
        <w:rPr>
          <w:b/>
        </w:rPr>
        <w:t xml:space="preserve">Подробнее: </w:t>
      </w:r>
      <w:hyperlink r:id="rId36" w:history="1">
        <w:r w:rsidR="005F56CA" w:rsidRPr="0022085B">
          <w:rPr>
            <w:rStyle w:val="a3"/>
          </w:rPr>
          <w:t>https://tass.ru/obschestvo/14403401?utm_source=yxnews&amp;utm_medium=desktop&amp;utm_referrer=https%3A%2F%2Fyandex.ru%2Fnews%2Fsearch%3Ftext%3D</w:t>
        </w:r>
      </w:hyperlink>
      <w:r w:rsidR="005F56CA">
        <w:t xml:space="preserve"> </w:t>
      </w:r>
      <w:r>
        <w:t xml:space="preserve">     </w:t>
      </w:r>
      <w:r w:rsidRPr="003F0017">
        <w:t xml:space="preserve">                      </w:t>
      </w:r>
      <w:r w:rsidRPr="003F0017">
        <w:rPr>
          <w:sz w:val="28"/>
        </w:rPr>
        <w:t xml:space="preserve">                </w:t>
      </w:r>
      <w:r w:rsidRPr="003F0017">
        <w:t xml:space="preserve">          </w:t>
      </w:r>
    </w:p>
    <w:p w:rsidR="008A55B7" w:rsidRDefault="00611742" w:rsidP="00E665D1">
      <w:pPr>
        <w:pStyle w:val="af"/>
        <w:jc w:val="both"/>
        <w:rPr>
          <w:rStyle w:val="a3"/>
          <w:i/>
          <w:sz w:val="28"/>
          <w:szCs w:val="28"/>
        </w:rPr>
      </w:pPr>
      <w:hyperlink w:anchor="Содержание" w:history="1">
        <w:r w:rsidR="00FA09DF" w:rsidRPr="003F0017">
          <w:rPr>
            <w:rStyle w:val="a3"/>
            <w:i/>
            <w:sz w:val="28"/>
            <w:szCs w:val="28"/>
          </w:rPr>
          <w:t>Вернуться к оглавлению</w:t>
        </w:r>
      </w:hyperlink>
    </w:p>
    <w:p w:rsidR="00094042" w:rsidRDefault="00094042" w:rsidP="00E665D1">
      <w:pPr>
        <w:pStyle w:val="af"/>
        <w:jc w:val="both"/>
        <w:rPr>
          <w:rStyle w:val="a3"/>
          <w:i/>
          <w:sz w:val="28"/>
          <w:szCs w:val="28"/>
        </w:rPr>
      </w:pPr>
    </w:p>
    <w:p w:rsidR="00094042" w:rsidRPr="00FC2913" w:rsidRDefault="004C1FEB" w:rsidP="00FC2913">
      <w:pPr>
        <w:pStyle w:val="2"/>
        <w:numPr>
          <w:ilvl w:val="1"/>
          <w:numId w:val="2"/>
        </w:numPr>
      </w:pPr>
      <w:bookmarkStart w:id="38" w:name="_Toc101541200"/>
      <w:r w:rsidRPr="00FC2913">
        <w:rPr>
          <w:rFonts w:ascii="Times New Roman" w:hAnsi="Times New Roman" w:cs="Times New Roman"/>
        </w:rPr>
        <w:t>20</w:t>
      </w:r>
      <w:r w:rsidR="00094042" w:rsidRPr="00FC2913">
        <w:rPr>
          <w:rFonts w:ascii="Times New Roman" w:hAnsi="Times New Roman" w:cs="Times New Roman"/>
        </w:rPr>
        <w:t xml:space="preserve">.04.2022, </w:t>
      </w:r>
      <w:r w:rsidR="00FC2913" w:rsidRPr="00FC2913">
        <w:rPr>
          <w:rFonts w:ascii="Times New Roman" w:hAnsi="Times New Roman" w:cs="Times New Roman"/>
        </w:rPr>
        <w:t>«Вечерняя Москва»</w:t>
      </w:r>
      <w:r w:rsidR="00094042" w:rsidRPr="00FC2913">
        <w:rPr>
          <w:rFonts w:ascii="Times New Roman" w:hAnsi="Times New Roman" w:cs="Times New Roman"/>
        </w:rPr>
        <w:t>. «</w:t>
      </w:r>
      <w:r w:rsidR="00DA6FAF" w:rsidRPr="00FC2913">
        <w:rPr>
          <w:rFonts w:ascii="Times New Roman" w:hAnsi="Times New Roman" w:cs="Times New Roman"/>
        </w:rPr>
        <w:t>Собянин встретился с волонтерами некоммерческих организаций</w:t>
      </w:r>
      <w:r w:rsidR="00094042" w:rsidRPr="00FC2913">
        <w:rPr>
          <w:rFonts w:ascii="Times New Roman" w:hAnsi="Times New Roman" w:cs="Times New Roman"/>
        </w:rPr>
        <w:t>»</w:t>
      </w:r>
      <w:bookmarkEnd w:id="38"/>
    </w:p>
    <w:p w:rsidR="00094042" w:rsidRPr="00094042" w:rsidRDefault="00B205C5" w:rsidP="00094042">
      <w:pPr>
        <w:pStyle w:val="af"/>
        <w:jc w:val="both"/>
        <w:rPr>
          <w:sz w:val="28"/>
          <w:highlight w:val="yellow"/>
        </w:rPr>
      </w:pPr>
      <w:r w:rsidRPr="00B205C5">
        <w:rPr>
          <w:sz w:val="28"/>
        </w:rPr>
        <w:t>Мэр Москвы Сергей Собянин встретился с представителями и волонтерами столичных НКО в одном из окружных штабов по сбору гуманитарной помощи для беженцев из Украины, ЛНР и ДНР. Об этом глава города сообщил в своем Telegram-канале.</w:t>
      </w:r>
    </w:p>
    <w:p w:rsidR="00094042" w:rsidRPr="004C1FEB" w:rsidRDefault="00094042" w:rsidP="00094042">
      <w:pPr>
        <w:pStyle w:val="af"/>
        <w:rPr>
          <w:sz w:val="28"/>
        </w:rPr>
      </w:pPr>
      <w:r w:rsidRPr="004C1FEB">
        <w:rPr>
          <w:b/>
          <w:sz w:val="28"/>
        </w:rPr>
        <w:t xml:space="preserve">Подробнее: </w:t>
      </w:r>
      <w:hyperlink r:id="rId37" w:history="1">
        <w:r w:rsidR="004C1FEB" w:rsidRPr="004C1FEB">
          <w:rPr>
            <w:rStyle w:val="a3"/>
            <w:sz w:val="28"/>
          </w:rPr>
          <w:t>https://vm.ru/news/961789-sergej-sobyanin-vstretilsya-s-volonterami-nekommercheskih-organizacij</w:t>
        </w:r>
      </w:hyperlink>
      <w:r w:rsidR="004C1FEB" w:rsidRPr="004C1FEB">
        <w:rPr>
          <w:sz w:val="28"/>
        </w:rPr>
        <w:t xml:space="preserve"> </w:t>
      </w:r>
      <w:r w:rsidRPr="004C1FEB">
        <w:rPr>
          <w:sz w:val="28"/>
        </w:rPr>
        <w:t xml:space="preserve">                                                      </w:t>
      </w:r>
    </w:p>
    <w:p w:rsidR="00094042" w:rsidRPr="004C1FEB" w:rsidRDefault="00611742" w:rsidP="00094042">
      <w:pPr>
        <w:pStyle w:val="af"/>
        <w:jc w:val="both"/>
        <w:rPr>
          <w:rStyle w:val="a3"/>
          <w:i/>
          <w:sz w:val="28"/>
        </w:rPr>
      </w:pPr>
      <w:hyperlink w:anchor="Содержание" w:history="1">
        <w:r w:rsidR="00094042" w:rsidRPr="004C1FEB">
          <w:rPr>
            <w:rStyle w:val="a3"/>
            <w:i/>
            <w:sz w:val="28"/>
          </w:rPr>
          <w:t>Вернуться к оглавлению</w:t>
        </w:r>
      </w:hyperlink>
    </w:p>
    <w:p w:rsidR="00E97712" w:rsidRDefault="00E97712" w:rsidP="005A1ED5">
      <w:pPr>
        <w:pStyle w:val="af"/>
        <w:jc w:val="both"/>
        <w:rPr>
          <w:rStyle w:val="a3"/>
          <w:i/>
          <w:sz w:val="28"/>
          <w:szCs w:val="28"/>
        </w:rPr>
      </w:pPr>
    </w:p>
    <w:tbl>
      <w:tblPr>
        <w:tblW w:w="9756" w:type="dxa"/>
        <w:tblInd w:w="324" w:type="dxa"/>
        <w:tblLayout w:type="fixed"/>
        <w:tblLook w:val="0000" w:firstRow="0" w:lastRow="0" w:firstColumn="0" w:lastColumn="0" w:noHBand="0" w:noVBand="0"/>
      </w:tblPr>
      <w:tblGrid>
        <w:gridCol w:w="9756"/>
      </w:tblGrid>
      <w:tr w:rsidR="001F5572" w:rsidTr="00BF139A">
        <w:trPr>
          <w:trHeight w:val="568"/>
        </w:trPr>
        <w:tc>
          <w:tcPr>
            <w:tcW w:w="9756" w:type="dxa"/>
            <w:shd w:val="clear" w:color="auto" w:fill="D9D9D9"/>
          </w:tcPr>
          <w:p w:rsidR="001F5572" w:rsidRDefault="001C1189" w:rsidP="00BF139A">
            <w:pPr>
              <w:pStyle w:val="1"/>
              <w:numPr>
                <w:ilvl w:val="0"/>
                <w:numId w:val="2"/>
              </w:numPr>
              <w:jc w:val="center"/>
            </w:pPr>
            <w:bookmarkStart w:id="39" w:name="_Toc101541201"/>
            <w:r>
              <w:rPr>
                <w:sz w:val="28"/>
              </w:rPr>
              <w:lastRenderedPageBreak/>
              <w:t>Мероприятия</w:t>
            </w:r>
            <w:bookmarkEnd w:id="39"/>
          </w:p>
        </w:tc>
      </w:tr>
    </w:tbl>
    <w:p w:rsidR="001F5572" w:rsidRPr="00F7460F" w:rsidRDefault="00F17860" w:rsidP="00C4331F">
      <w:pPr>
        <w:pStyle w:val="2"/>
        <w:numPr>
          <w:ilvl w:val="1"/>
          <w:numId w:val="2"/>
        </w:numPr>
      </w:pPr>
      <w:bookmarkStart w:id="40" w:name="_Toc101541202"/>
      <w:r>
        <w:rPr>
          <w:rFonts w:ascii="Times New Roman" w:hAnsi="Times New Roman" w:cs="Times New Roman"/>
        </w:rPr>
        <w:t>1</w:t>
      </w:r>
      <w:r w:rsidR="006E5FC3">
        <w:rPr>
          <w:rFonts w:ascii="Times New Roman" w:hAnsi="Times New Roman" w:cs="Times New Roman"/>
        </w:rPr>
        <w:t>8</w:t>
      </w:r>
      <w:r w:rsidR="001F5572" w:rsidRPr="00904A2B">
        <w:rPr>
          <w:rFonts w:ascii="Times New Roman" w:hAnsi="Times New Roman" w:cs="Times New Roman"/>
        </w:rPr>
        <w:t>.</w:t>
      </w:r>
      <w:r w:rsidR="001F5572">
        <w:rPr>
          <w:rFonts w:ascii="Times New Roman" w:hAnsi="Times New Roman" w:cs="Times New Roman"/>
        </w:rPr>
        <w:t>0</w:t>
      </w:r>
      <w:r w:rsidR="00902965">
        <w:rPr>
          <w:rFonts w:ascii="Times New Roman" w:hAnsi="Times New Roman" w:cs="Times New Roman"/>
        </w:rPr>
        <w:t>4</w:t>
      </w:r>
      <w:r w:rsidR="001F5572" w:rsidRPr="00904A2B">
        <w:rPr>
          <w:rFonts w:ascii="Times New Roman" w:hAnsi="Times New Roman" w:cs="Times New Roman"/>
        </w:rPr>
        <w:t>.202</w:t>
      </w:r>
      <w:r w:rsidR="001F5572">
        <w:rPr>
          <w:rFonts w:ascii="Times New Roman" w:hAnsi="Times New Roman" w:cs="Times New Roman"/>
        </w:rPr>
        <w:t>2</w:t>
      </w:r>
      <w:r w:rsidR="001F5572" w:rsidRPr="00904A2B">
        <w:rPr>
          <w:rFonts w:ascii="Times New Roman" w:hAnsi="Times New Roman" w:cs="Times New Roman"/>
        </w:rPr>
        <w:t xml:space="preserve">, </w:t>
      </w:r>
      <w:r w:rsidR="00C4331F" w:rsidRPr="00C4331F">
        <w:rPr>
          <w:rFonts w:ascii="Times New Roman" w:hAnsi="Times New Roman" w:cs="Times New Roman"/>
        </w:rPr>
        <w:t>ИА Красная Весна</w:t>
      </w:r>
      <w:r w:rsidR="001F5572">
        <w:rPr>
          <w:rFonts w:ascii="Times New Roman" w:hAnsi="Times New Roman" w:cs="Times New Roman"/>
        </w:rPr>
        <w:t xml:space="preserve">. </w:t>
      </w:r>
      <w:r w:rsidR="001F5572" w:rsidRPr="003418C8">
        <w:rPr>
          <w:rFonts w:ascii="Times New Roman" w:hAnsi="Times New Roman" w:cs="Times New Roman"/>
        </w:rPr>
        <w:t>«</w:t>
      </w:r>
      <w:r w:rsidR="001731E2" w:rsidRPr="001731E2">
        <w:rPr>
          <w:rFonts w:ascii="Times New Roman" w:hAnsi="Times New Roman" w:cs="Times New Roman"/>
        </w:rPr>
        <w:t>Российские компании подписали договор о поддержке инвалидов</w:t>
      </w:r>
      <w:r w:rsidR="001F5572">
        <w:rPr>
          <w:rFonts w:ascii="Times New Roman" w:hAnsi="Times New Roman" w:cs="Times New Roman"/>
        </w:rPr>
        <w:t>»</w:t>
      </w:r>
      <w:bookmarkEnd w:id="40"/>
    </w:p>
    <w:p w:rsidR="001F5572" w:rsidRPr="00961CF6" w:rsidRDefault="00DB2B5D" w:rsidP="001F5572">
      <w:pPr>
        <w:pStyle w:val="af"/>
        <w:jc w:val="both"/>
        <w:rPr>
          <w:sz w:val="28"/>
        </w:rPr>
      </w:pPr>
      <w:r w:rsidRPr="00DB2B5D">
        <w:rPr>
          <w:sz w:val="28"/>
        </w:rPr>
        <w:t>Национальный инклюзивный договор, по которому любая компания обязуется публично участвовать в реализации или адаптации инклюзивных практик в течение года, подписали Агентство стратегических инициатив (АСИ) и участники его экосистемы.</w:t>
      </w:r>
    </w:p>
    <w:p w:rsidR="001F5572" w:rsidRDefault="001F5572" w:rsidP="001F5572">
      <w:pPr>
        <w:pStyle w:val="af"/>
      </w:pPr>
      <w:r w:rsidRPr="004B0BEA">
        <w:rPr>
          <w:b/>
        </w:rPr>
        <w:t>Подробнее:</w:t>
      </w:r>
      <w:r>
        <w:rPr>
          <w:b/>
        </w:rPr>
        <w:t xml:space="preserve"> </w:t>
      </w:r>
      <w:hyperlink r:id="rId38" w:history="1">
        <w:r w:rsidR="006E5FC3" w:rsidRPr="00091399">
          <w:rPr>
            <w:rStyle w:val="a3"/>
          </w:rPr>
          <w:t>https://rossaprimavera.ru/news/5b083457</w:t>
        </w:r>
      </w:hyperlink>
      <w:r w:rsidR="006E5FC3">
        <w:t xml:space="preserve"> </w:t>
      </w:r>
      <w:r w:rsidR="00F17860">
        <w:t xml:space="preserve"> </w:t>
      </w:r>
      <w:r w:rsidR="001C1B2A">
        <w:t xml:space="preserve"> </w:t>
      </w:r>
      <w:r w:rsidR="000E2CDC">
        <w:t xml:space="preserve"> </w:t>
      </w:r>
      <w:r w:rsidR="00787826">
        <w:t xml:space="preserve"> </w:t>
      </w:r>
      <w:r>
        <w:t xml:space="preserve">     </w:t>
      </w:r>
      <w:r w:rsidRPr="001859FA">
        <w:t xml:space="preserve"> </w:t>
      </w:r>
      <w:r>
        <w:t xml:space="preserve"> </w:t>
      </w:r>
      <w:r w:rsidRPr="00753129">
        <w:t xml:space="preserve"> </w:t>
      </w:r>
      <w:r>
        <w:t xml:space="preserve">     </w:t>
      </w:r>
      <w:r w:rsidRPr="000A5BAE">
        <w:rPr>
          <w:sz w:val="28"/>
        </w:rPr>
        <w:t xml:space="preserve">                </w:t>
      </w:r>
      <w:r w:rsidRPr="000A5BAE">
        <w:t xml:space="preserve">          </w:t>
      </w:r>
    </w:p>
    <w:p w:rsidR="001F5572" w:rsidRDefault="00611742" w:rsidP="007667D8">
      <w:pPr>
        <w:pStyle w:val="af"/>
        <w:jc w:val="both"/>
        <w:rPr>
          <w:rStyle w:val="a3"/>
          <w:i/>
          <w:sz w:val="28"/>
          <w:szCs w:val="28"/>
        </w:rPr>
      </w:pPr>
      <w:hyperlink w:anchor="Содержание" w:history="1">
        <w:r w:rsidR="001F5572" w:rsidRPr="00CA4A48">
          <w:rPr>
            <w:rStyle w:val="a3"/>
            <w:i/>
            <w:sz w:val="28"/>
            <w:szCs w:val="28"/>
          </w:rPr>
          <w:t>Вернуться к оглавлению</w:t>
        </w:r>
      </w:hyperlink>
    </w:p>
    <w:p w:rsidR="00E97712" w:rsidRDefault="00E97712" w:rsidP="007667D8">
      <w:pPr>
        <w:pStyle w:val="af"/>
        <w:jc w:val="both"/>
        <w:rPr>
          <w:rStyle w:val="a3"/>
          <w:i/>
          <w:sz w:val="28"/>
          <w:szCs w:val="28"/>
        </w:rPr>
      </w:pPr>
    </w:p>
    <w:p w:rsidR="00E97712" w:rsidRDefault="00E97712" w:rsidP="007667D8">
      <w:pPr>
        <w:pStyle w:val="af"/>
        <w:jc w:val="both"/>
        <w:rPr>
          <w:rStyle w:val="a3"/>
          <w:i/>
          <w:sz w:val="28"/>
          <w:szCs w:val="28"/>
        </w:rPr>
      </w:pPr>
    </w:p>
    <w:p w:rsidR="00E97712" w:rsidRDefault="00E97712" w:rsidP="007667D8">
      <w:pPr>
        <w:pStyle w:val="af"/>
        <w:jc w:val="both"/>
        <w:rPr>
          <w:rStyle w:val="a3"/>
          <w:i/>
          <w:sz w:val="28"/>
          <w:szCs w:val="28"/>
        </w:rPr>
      </w:pPr>
    </w:p>
    <w:p w:rsidR="00B8343C" w:rsidRDefault="00B8343C">
      <w:pPr>
        <w:pStyle w:val="af"/>
        <w:jc w:val="center"/>
        <w:rPr>
          <w:b/>
          <w:sz w:val="28"/>
          <w:szCs w:val="28"/>
        </w:rPr>
      </w:pPr>
      <w:r>
        <w:rPr>
          <w:b/>
          <w:sz w:val="28"/>
          <w:szCs w:val="28"/>
        </w:rPr>
        <w:t>Официальный сайт ВОИ</w:t>
      </w:r>
      <w:r>
        <w:rPr>
          <w:sz w:val="28"/>
          <w:szCs w:val="28"/>
        </w:rPr>
        <w:t xml:space="preserve">: </w:t>
      </w:r>
      <w:hyperlink r:id="rId39" w:history="1">
        <w:r>
          <w:rPr>
            <w:rStyle w:val="a3"/>
            <w:sz w:val="28"/>
            <w:szCs w:val="28"/>
          </w:rPr>
          <w:t>voi.ru</w:t>
        </w:r>
      </w:hyperlink>
    </w:p>
    <w:p w:rsidR="00B8343C" w:rsidRDefault="00B8343C">
      <w:pPr>
        <w:pStyle w:val="af"/>
        <w:jc w:val="center"/>
      </w:pPr>
      <w:r>
        <w:rPr>
          <w:b/>
          <w:sz w:val="28"/>
          <w:szCs w:val="28"/>
        </w:rPr>
        <w:t>Соцсети ВОИ:</w:t>
      </w:r>
    </w:p>
    <w:p w:rsidR="00B8343C" w:rsidRPr="0082093D" w:rsidRDefault="00611742">
      <w:pPr>
        <w:pStyle w:val="af"/>
        <w:jc w:val="center"/>
      </w:pPr>
      <w:hyperlink r:id="rId40" w:history="1">
        <w:r w:rsidR="00B8343C">
          <w:rPr>
            <w:rStyle w:val="a3"/>
            <w:sz w:val="28"/>
            <w:szCs w:val="28"/>
            <w:lang w:val="en-US"/>
          </w:rPr>
          <w:t>facebook</w:t>
        </w:r>
        <w:r w:rsidR="00B8343C" w:rsidRPr="0082093D">
          <w:rPr>
            <w:rStyle w:val="a3"/>
            <w:sz w:val="28"/>
            <w:szCs w:val="28"/>
          </w:rPr>
          <w:t>.</w:t>
        </w:r>
        <w:r w:rsidR="00B8343C">
          <w:rPr>
            <w:rStyle w:val="a3"/>
            <w:sz w:val="28"/>
            <w:szCs w:val="28"/>
            <w:lang w:val="en-US"/>
          </w:rPr>
          <w:t>com</w:t>
        </w:r>
        <w:r w:rsidR="00B8343C" w:rsidRPr="0082093D">
          <w:rPr>
            <w:rStyle w:val="a3"/>
            <w:sz w:val="28"/>
            <w:szCs w:val="28"/>
          </w:rPr>
          <w:t>/</w:t>
        </w:r>
        <w:r w:rsidR="00B8343C">
          <w:rPr>
            <w:rStyle w:val="a3"/>
            <w:sz w:val="28"/>
            <w:szCs w:val="28"/>
            <w:lang w:val="en-US"/>
          </w:rPr>
          <w:t>voirussia</w:t>
        </w:r>
      </w:hyperlink>
    </w:p>
    <w:p w:rsidR="00B8343C" w:rsidRPr="0082093D" w:rsidRDefault="00611742">
      <w:pPr>
        <w:pStyle w:val="af"/>
        <w:jc w:val="center"/>
      </w:pPr>
      <w:hyperlink r:id="rId41" w:history="1">
        <w:r w:rsidR="00B8343C">
          <w:rPr>
            <w:rStyle w:val="a3"/>
            <w:sz w:val="28"/>
            <w:szCs w:val="28"/>
            <w:lang w:val="en-US"/>
          </w:rPr>
          <w:t>vk</w:t>
        </w:r>
        <w:r w:rsidR="00B8343C" w:rsidRPr="0082093D">
          <w:rPr>
            <w:rStyle w:val="a3"/>
            <w:sz w:val="28"/>
            <w:szCs w:val="28"/>
          </w:rPr>
          <w:t>.</w:t>
        </w:r>
        <w:r w:rsidR="00B8343C">
          <w:rPr>
            <w:rStyle w:val="a3"/>
            <w:sz w:val="28"/>
            <w:szCs w:val="28"/>
            <w:lang w:val="en-US"/>
          </w:rPr>
          <w:t>com</w:t>
        </w:r>
        <w:r w:rsidR="00B8343C" w:rsidRPr="0082093D">
          <w:rPr>
            <w:rStyle w:val="a3"/>
            <w:sz w:val="28"/>
            <w:szCs w:val="28"/>
          </w:rPr>
          <w:t>/</w:t>
        </w:r>
        <w:r w:rsidR="00B8343C">
          <w:rPr>
            <w:rStyle w:val="a3"/>
            <w:sz w:val="28"/>
            <w:szCs w:val="28"/>
            <w:lang w:val="en-US"/>
          </w:rPr>
          <w:t>voirussia</w:t>
        </w:r>
      </w:hyperlink>
    </w:p>
    <w:p w:rsidR="00B8343C" w:rsidRPr="00D9403F" w:rsidRDefault="00611742">
      <w:pPr>
        <w:pStyle w:val="af"/>
        <w:jc w:val="center"/>
        <w:rPr>
          <w:lang w:val="en-US"/>
        </w:rPr>
      </w:pPr>
      <w:hyperlink r:id="rId42" w:history="1">
        <w:r w:rsidR="00B8343C">
          <w:rPr>
            <w:rStyle w:val="a3"/>
            <w:sz w:val="28"/>
            <w:szCs w:val="28"/>
            <w:lang w:val="en-US"/>
          </w:rPr>
          <w:t>ok.ru/voirussia</w:t>
        </w:r>
      </w:hyperlink>
    </w:p>
    <w:p w:rsidR="005F13DB" w:rsidRDefault="00611742" w:rsidP="004D52CF">
      <w:pPr>
        <w:pStyle w:val="af"/>
        <w:jc w:val="center"/>
        <w:rPr>
          <w:rStyle w:val="a3"/>
          <w:sz w:val="28"/>
          <w:szCs w:val="28"/>
          <w:lang w:val="en-US"/>
        </w:rPr>
      </w:pPr>
      <w:hyperlink r:id="rId43" w:history="1">
        <w:r w:rsidR="00B8343C">
          <w:rPr>
            <w:rStyle w:val="a3"/>
            <w:sz w:val="28"/>
            <w:szCs w:val="28"/>
            <w:lang w:val="en-US"/>
          </w:rPr>
          <w:t>instagram.com/voirussia</w:t>
        </w:r>
      </w:hyperlink>
    </w:p>
    <w:p w:rsidR="00B8343C" w:rsidRPr="003C5A51" w:rsidRDefault="00611742" w:rsidP="003C5A51">
      <w:pPr>
        <w:pStyle w:val="af"/>
        <w:jc w:val="center"/>
      </w:pPr>
      <w:hyperlink r:id="rId44" w:history="1">
        <w:r w:rsidR="005F13DB" w:rsidRPr="005F13DB">
          <w:rPr>
            <w:rStyle w:val="a3"/>
            <w:sz w:val="28"/>
          </w:rPr>
          <w:t>youtube.com</w:t>
        </w:r>
      </w:hyperlink>
      <w:r w:rsidR="00B8343C" w:rsidRPr="004D52CF">
        <w:rPr>
          <w:vanish/>
          <w:sz w:val="28"/>
          <w:szCs w:val="28"/>
          <w:lang w:val="en-US"/>
        </w:rPr>
        <w:t>ok.ru/voirussia</w:t>
      </w:r>
      <w:hyperlink r:id="rId45" w:history="1">
        <w:r w:rsidR="00B8343C">
          <w:rPr>
            <w:rStyle w:val="a3"/>
            <w:vanish/>
            <w:sz w:val="28"/>
            <w:szCs w:val="28"/>
            <w:lang w:val="en-US"/>
          </w:rPr>
          <w:t>instagram.com/voirussia</w:t>
        </w:r>
      </w:hyperlink>
      <w:hyperlink r:id="rId46" w:history="1">
        <w:r w:rsidR="00B8343C" w:rsidRPr="007B58E1">
          <w:rPr>
            <w:rStyle w:val="a3"/>
            <w:vanish/>
            <w:sz w:val="28"/>
            <w:szCs w:val="28"/>
            <w:lang w:val="en-US"/>
          </w:rPr>
          <w:t>youtube.com</w:t>
        </w:r>
      </w:hyperlink>
      <w:hyperlink r:id="rId47" w:history="1">
        <w:r w:rsidR="00B8343C">
          <w:rPr>
            <w:rStyle w:val="a3"/>
            <w:vanish/>
            <w:sz w:val="28"/>
            <w:szCs w:val="28"/>
            <w:lang w:val="en-US"/>
          </w:rPr>
          <w:t>ok.ru/voirussia</w:t>
        </w:r>
      </w:hyperlink>
    </w:p>
    <w:sectPr w:rsidR="00B8343C" w:rsidRPr="003C5A51">
      <w:type w:val="continuous"/>
      <w:pgSz w:w="11906" w:h="16838"/>
      <w:pgMar w:top="719" w:right="926" w:bottom="765" w:left="1440"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742" w:rsidRDefault="00611742">
      <w:r>
        <w:separator/>
      </w:r>
    </w:p>
  </w:endnote>
  <w:endnote w:type="continuationSeparator" w:id="0">
    <w:p w:rsidR="00611742" w:rsidRDefault="0061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2">
    <w:charset w:val="CC"/>
    <w:family w:val="auto"/>
    <w:pitch w:val="variable"/>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E4F" w:rsidRDefault="000A0E4F">
    <w:pPr>
      <w:pStyle w:val="1e"/>
      <w:jc w:val="right"/>
    </w:pPr>
    <w:r>
      <w:fldChar w:fldCharType="begin"/>
    </w:r>
    <w:r>
      <w:instrText xml:space="preserve"> PAGE </w:instrText>
    </w:r>
    <w:r>
      <w:fldChar w:fldCharType="separate"/>
    </w:r>
    <w:r w:rsidR="00424D9A">
      <w:rPr>
        <w:noProof/>
      </w:rPr>
      <w:t>4</w:t>
    </w:r>
    <w:r>
      <w:fldChar w:fldCharType="end"/>
    </w:r>
  </w:p>
  <w:p w:rsidR="000A0E4F" w:rsidRDefault="000A0E4F">
    <w:pPr>
      <w:pStyle w:val="1e"/>
      <w:ind w:right="360"/>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E4F" w:rsidRDefault="000A0E4F">
    <w:pPr>
      <w:pStyle w:val="1e"/>
      <w:jc w:val="right"/>
    </w:pPr>
  </w:p>
  <w:p w:rsidR="000A0E4F" w:rsidRDefault="000A0E4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742" w:rsidRDefault="00611742">
      <w:r>
        <w:separator/>
      </w:r>
    </w:p>
  </w:footnote>
  <w:footnote w:type="continuationSeparator" w:id="0">
    <w:p w:rsidR="00611742" w:rsidRDefault="00611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5C0526E"/>
    <w:multiLevelType w:val="hybridMultilevel"/>
    <w:tmpl w:val="366A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9A73C8"/>
    <w:multiLevelType w:val="hybridMultilevel"/>
    <w:tmpl w:val="3C645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CF0319"/>
    <w:multiLevelType w:val="hybridMultilevel"/>
    <w:tmpl w:val="2AF67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28590E"/>
    <w:multiLevelType w:val="hybridMultilevel"/>
    <w:tmpl w:val="6916C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CB1680"/>
    <w:multiLevelType w:val="hybridMultilevel"/>
    <w:tmpl w:val="9F841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E54B49"/>
    <w:multiLevelType w:val="hybridMultilevel"/>
    <w:tmpl w:val="E72C4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7878C5"/>
    <w:multiLevelType w:val="hybridMultilevel"/>
    <w:tmpl w:val="BB02E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3029FF"/>
    <w:multiLevelType w:val="hybridMultilevel"/>
    <w:tmpl w:val="9DCC3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FD7687"/>
    <w:multiLevelType w:val="hybridMultilevel"/>
    <w:tmpl w:val="C9C07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152294"/>
    <w:multiLevelType w:val="hybridMultilevel"/>
    <w:tmpl w:val="5A7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9F098E"/>
    <w:multiLevelType w:val="hybridMultilevel"/>
    <w:tmpl w:val="6E82F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9C1BAC"/>
    <w:multiLevelType w:val="hybridMultilevel"/>
    <w:tmpl w:val="B0D2E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DE1690"/>
    <w:multiLevelType w:val="hybridMultilevel"/>
    <w:tmpl w:val="94A29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F532709"/>
    <w:multiLevelType w:val="hybridMultilevel"/>
    <w:tmpl w:val="9AD20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EA42ED"/>
    <w:multiLevelType w:val="hybridMultilevel"/>
    <w:tmpl w:val="5AACD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653DFF"/>
    <w:multiLevelType w:val="hybridMultilevel"/>
    <w:tmpl w:val="4B464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6D5796"/>
    <w:multiLevelType w:val="hybridMultilevel"/>
    <w:tmpl w:val="A4920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727FE7"/>
    <w:multiLevelType w:val="hybridMultilevel"/>
    <w:tmpl w:val="48C89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316616"/>
    <w:multiLevelType w:val="hybridMultilevel"/>
    <w:tmpl w:val="5D6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48C4F1B"/>
    <w:multiLevelType w:val="hybridMultilevel"/>
    <w:tmpl w:val="FD1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9AC7042"/>
    <w:multiLevelType w:val="hybridMultilevel"/>
    <w:tmpl w:val="D1E27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275B70"/>
    <w:multiLevelType w:val="hybridMultilevel"/>
    <w:tmpl w:val="438A7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1874A6"/>
    <w:multiLevelType w:val="hybridMultilevel"/>
    <w:tmpl w:val="A4746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BEC300E"/>
    <w:multiLevelType w:val="hybridMultilevel"/>
    <w:tmpl w:val="A9909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EB573D2"/>
    <w:multiLevelType w:val="hybridMultilevel"/>
    <w:tmpl w:val="16F8A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E93818"/>
    <w:multiLevelType w:val="hybridMultilevel"/>
    <w:tmpl w:val="656EB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403FEE"/>
    <w:multiLevelType w:val="hybridMultilevel"/>
    <w:tmpl w:val="7AB03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E6661E8"/>
    <w:multiLevelType w:val="hybridMultilevel"/>
    <w:tmpl w:val="B6740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24"/>
  </w:num>
  <w:num w:numId="6">
    <w:abstractNumId w:val="14"/>
  </w:num>
  <w:num w:numId="7">
    <w:abstractNumId w:val="11"/>
  </w:num>
  <w:num w:numId="8">
    <w:abstractNumId w:val="30"/>
  </w:num>
  <w:num w:numId="9">
    <w:abstractNumId w:val="19"/>
  </w:num>
  <w:num w:numId="10">
    <w:abstractNumId w:val="20"/>
  </w:num>
  <w:num w:numId="11">
    <w:abstractNumId w:val="7"/>
  </w:num>
  <w:num w:numId="12">
    <w:abstractNumId w:val="10"/>
  </w:num>
  <w:num w:numId="13">
    <w:abstractNumId w:val="16"/>
  </w:num>
  <w:num w:numId="14">
    <w:abstractNumId w:val="6"/>
  </w:num>
  <w:num w:numId="15">
    <w:abstractNumId w:val="4"/>
  </w:num>
  <w:num w:numId="16">
    <w:abstractNumId w:val="13"/>
  </w:num>
  <w:num w:numId="17">
    <w:abstractNumId w:val="23"/>
  </w:num>
  <w:num w:numId="18">
    <w:abstractNumId w:val="22"/>
  </w:num>
  <w:num w:numId="19">
    <w:abstractNumId w:val="12"/>
  </w:num>
  <w:num w:numId="20">
    <w:abstractNumId w:val="3"/>
  </w:num>
  <w:num w:numId="21">
    <w:abstractNumId w:val="26"/>
  </w:num>
  <w:num w:numId="22">
    <w:abstractNumId w:val="29"/>
  </w:num>
  <w:num w:numId="23">
    <w:abstractNumId w:val="9"/>
  </w:num>
  <w:num w:numId="24">
    <w:abstractNumId w:val="28"/>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5"/>
  </w:num>
  <w:num w:numId="28">
    <w:abstractNumId w:val="17"/>
  </w:num>
  <w:num w:numId="29">
    <w:abstractNumId w:val="5"/>
  </w:num>
  <w:num w:numId="30">
    <w:abstractNumId w:val="21"/>
  </w:num>
  <w:num w:numId="31">
    <w:abstractNumId w:val="1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637"/>
    <w:rsid w:val="000000A6"/>
    <w:rsid w:val="0000021F"/>
    <w:rsid w:val="00000307"/>
    <w:rsid w:val="0000033E"/>
    <w:rsid w:val="000004EA"/>
    <w:rsid w:val="00000500"/>
    <w:rsid w:val="00000598"/>
    <w:rsid w:val="00000690"/>
    <w:rsid w:val="00000764"/>
    <w:rsid w:val="0000084D"/>
    <w:rsid w:val="000008B5"/>
    <w:rsid w:val="000008B8"/>
    <w:rsid w:val="000009E6"/>
    <w:rsid w:val="000009F8"/>
    <w:rsid w:val="00000B92"/>
    <w:rsid w:val="00000B94"/>
    <w:rsid w:val="00000C15"/>
    <w:rsid w:val="00000C27"/>
    <w:rsid w:val="00000C82"/>
    <w:rsid w:val="00001386"/>
    <w:rsid w:val="00001528"/>
    <w:rsid w:val="00001552"/>
    <w:rsid w:val="000015A8"/>
    <w:rsid w:val="00001731"/>
    <w:rsid w:val="000018B6"/>
    <w:rsid w:val="000018D1"/>
    <w:rsid w:val="00001B5D"/>
    <w:rsid w:val="00001C6D"/>
    <w:rsid w:val="00001EDE"/>
    <w:rsid w:val="000021A5"/>
    <w:rsid w:val="000021B4"/>
    <w:rsid w:val="00002288"/>
    <w:rsid w:val="000023B8"/>
    <w:rsid w:val="00002443"/>
    <w:rsid w:val="00002495"/>
    <w:rsid w:val="00002682"/>
    <w:rsid w:val="00002797"/>
    <w:rsid w:val="00002858"/>
    <w:rsid w:val="00002928"/>
    <w:rsid w:val="00002AAC"/>
    <w:rsid w:val="00002B12"/>
    <w:rsid w:val="00002BF9"/>
    <w:rsid w:val="00002CAA"/>
    <w:rsid w:val="00002D1F"/>
    <w:rsid w:val="00002ED5"/>
    <w:rsid w:val="00002F16"/>
    <w:rsid w:val="000034D3"/>
    <w:rsid w:val="0000353A"/>
    <w:rsid w:val="000035D1"/>
    <w:rsid w:val="00003750"/>
    <w:rsid w:val="0000375F"/>
    <w:rsid w:val="0000376E"/>
    <w:rsid w:val="00003847"/>
    <w:rsid w:val="00003960"/>
    <w:rsid w:val="00003A17"/>
    <w:rsid w:val="00003B31"/>
    <w:rsid w:val="00004134"/>
    <w:rsid w:val="00004481"/>
    <w:rsid w:val="000046A0"/>
    <w:rsid w:val="000047BA"/>
    <w:rsid w:val="00004859"/>
    <w:rsid w:val="00004A10"/>
    <w:rsid w:val="00004BD0"/>
    <w:rsid w:val="00004DA0"/>
    <w:rsid w:val="00004DFE"/>
    <w:rsid w:val="0000529E"/>
    <w:rsid w:val="0000537F"/>
    <w:rsid w:val="000053E5"/>
    <w:rsid w:val="000055BB"/>
    <w:rsid w:val="000055DD"/>
    <w:rsid w:val="000058C0"/>
    <w:rsid w:val="000058CF"/>
    <w:rsid w:val="000059DD"/>
    <w:rsid w:val="00005A16"/>
    <w:rsid w:val="00005A48"/>
    <w:rsid w:val="00005BB6"/>
    <w:rsid w:val="00005C44"/>
    <w:rsid w:val="00005D24"/>
    <w:rsid w:val="00005D2A"/>
    <w:rsid w:val="00005E48"/>
    <w:rsid w:val="00005E6D"/>
    <w:rsid w:val="00005F28"/>
    <w:rsid w:val="00006138"/>
    <w:rsid w:val="000063BC"/>
    <w:rsid w:val="00006606"/>
    <w:rsid w:val="00006750"/>
    <w:rsid w:val="00006858"/>
    <w:rsid w:val="0000695F"/>
    <w:rsid w:val="00006D7C"/>
    <w:rsid w:val="00006DF2"/>
    <w:rsid w:val="00006E62"/>
    <w:rsid w:val="000076AD"/>
    <w:rsid w:val="00007985"/>
    <w:rsid w:val="000079A9"/>
    <w:rsid w:val="00007A40"/>
    <w:rsid w:val="00007AA4"/>
    <w:rsid w:val="00010039"/>
    <w:rsid w:val="0001015C"/>
    <w:rsid w:val="00010369"/>
    <w:rsid w:val="00010591"/>
    <w:rsid w:val="000106BC"/>
    <w:rsid w:val="00010710"/>
    <w:rsid w:val="0001074A"/>
    <w:rsid w:val="000107C1"/>
    <w:rsid w:val="00010AA7"/>
    <w:rsid w:val="00010AF1"/>
    <w:rsid w:val="00010C2F"/>
    <w:rsid w:val="00010E32"/>
    <w:rsid w:val="0001106A"/>
    <w:rsid w:val="000110C4"/>
    <w:rsid w:val="00011111"/>
    <w:rsid w:val="00011140"/>
    <w:rsid w:val="000113E1"/>
    <w:rsid w:val="00011402"/>
    <w:rsid w:val="0001144A"/>
    <w:rsid w:val="0001145F"/>
    <w:rsid w:val="000114A1"/>
    <w:rsid w:val="000114BD"/>
    <w:rsid w:val="000114F9"/>
    <w:rsid w:val="00011770"/>
    <w:rsid w:val="00011853"/>
    <w:rsid w:val="00011B6D"/>
    <w:rsid w:val="00011FB8"/>
    <w:rsid w:val="000122D5"/>
    <w:rsid w:val="00012383"/>
    <w:rsid w:val="000123FD"/>
    <w:rsid w:val="00012605"/>
    <w:rsid w:val="0001279F"/>
    <w:rsid w:val="000127B3"/>
    <w:rsid w:val="00012949"/>
    <w:rsid w:val="00012984"/>
    <w:rsid w:val="000129BD"/>
    <w:rsid w:val="000129FD"/>
    <w:rsid w:val="00012CA2"/>
    <w:rsid w:val="00012D67"/>
    <w:rsid w:val="0001313F"/>
    <w:rsid w:val="00013462"/>
    <w:rsid w:val="00013645"/>
    <w:rsid w:val="0001367E"/>
    <w:rsid w:val="00013747"/>
    <w:rsid w:val="000137EA"/>
    <w:rsid w:val="0001386D"/>
    <w:rsid w:val="000138AC"/>
    <w:rsid w:val="00013A60"/>
    <w:rsid w:val="00013BE7"/>
    <w:rsid w:val="00013C08"/>
    <w:rsid w:val="00013C94"/>
    <w:rsid w:val="00013D5F"/>
    <w:rsid w:val="00013D6B"/>
    <w:rsid w:val="00013D97"/>
    <w:rsid w:val="00014049"/>
    <w:rsid w:val="00014072"/>
    <w:rsid w:val="000140EA"/>
    <w:rsid w:val="0001418A"/>
    <w:rsid w:val="000143A7"/>
    <w:rsid w:val="000143FE"/>
    <w:rsid w:val="00014480"/>
    <w:rsid w:val="000144AF"/>
    <w:rsid w:val="00014B58"/>
    <w:rsid w:val="00014D74"/>
    <w:rsid w:val="00014D79"/>
    <w:rsid w:val="00014E1E"/>
    <w:rsid w:val="00014E68"/>
    <w:rsid w:val="00014F62"/>
    <w:rsid w:val="00015076"/>
    <w:rsid w:val="000150DD"/>
    <w:rsid w:val="00015291"/>
    <w:rsid w:val="000153BE"/>
    <w:rsid w:val="000153CD"/>
    <w:rsid w:val="000156BA"/>
    <w:rsid w:val="00015746"/>
    <w:rsid w:val="0001579F"/>
    <w:rsid w:val="000158CE"/>
    <w:rsid w:val="00015C44"/>
    <w:rsid w:val="00015CCF"/>
    <w:rsid w:val="00015E20"/>
    <w:rsid w:val="00015EE4"/>
    <w:rsid w:val="00015EEB"/>
    <w:rsid w:val="00015F1F"/>
    <w:rsid w:val="00016069"/>
    <w:rsid w:val="000160A5"/>
    <w:rsid w:val="000161E3"/>
    <w:rsid w:val="0001636C"/>
    <w:rsid w:val="0001665E"/>
    <w:rsid w:val="0001671E"/>
    <w:rsid w:val="00016808"/>
    <w:rsid w:val="00016B3D"/>
    <w:rsid w:val="000170AE"/>
    <w:rsid w:val="000171A9"/>
    <w:rsid w:val="000174DC"/>
    <w:rsid w:val="00017526"/>
    <w:rsid w:val="00017725"/>
    <w:rsid w:val="00017802"/>
    <w:rsid w:val="00017829"/>
    <w:rsid w:val="000178F1"/>
    <w:rsid w:val="000179DA"/>
    <w:rsid w:val="00017B29"/>
    <w:rsid w:val="00017CC0"/>
    <w:rsid w:val="00017E19"/>
    <w:rsid w:val="00017F16"/>
    <w:rsid w:val="00017FEC"/>
    <w:rsid w:val="00020162"/>
    <w:rsid w:val="0002018B"/>
    <w:rsid w:val="00020778"/>
    <w:rsid w:val="00020786"/>
    <w:rsid w:val="00020861"/>
    <w:rsid w:val="00020971"/>
    <w:rsid w:val="000209D0"/>
    <w:rsid w:val="00020B2E"/>
    <w:rsid w:val="00020F42"/>
    <w:rsid w:val="00020FB6"/>
    <w:rsid w:val="00020FD7"/>
    <w:rsid w:val="00021001"/>
    <w:rsid w:val="000210CE"/>
    <w:rsid w:val="00021199"/>
    <w:rsid w:val="00021209"/>
    <w:rsid w:val="0002136D"/>
    <w:rsid w:val="000215FB"/>
    <w:rsid w:val="0002161B"/>
    <w:rsid w:val="0002168D"/>
    <w:rsid w:val="00021963"/>
    <w:rsid w:val="00021C0A"/>
    <w:rsid w:val="00021CCE"/>
    <w:rsid w:val="00021CEF"/>
    <w:rsid w:val="00021E74"/>
    <w:rsid w:val="00021F5C"/>
    <w:rsid w:val="00021F9A"/>
    <w:rsid w:val="00022030"/>
    <w:rsid w:val="00022063"/>
    <w:rsid w:val="000221BC"/>
    <w:rsid w:val="00022338"/>
    <w:rsid w:val="00022361"/>
    <w:rsid w:val="000223FC"/>
    <w:rsid w:val="0002252F"/>
    <w:rsid w:val="0002261A"/>
    <w:rsid w:val="000229A6"/>
    <w:rsid w:val="00022C63"/>
    <w:rsid w:val="00022F24"/>
    <w:rsid w:val="00023001"/>
    <w:rsid w:val="000231C3"/>
    <w:rsid w:val="000231DD"/>
    <w:rsid w:val="00023280"/>
    <w:rsid w:val="0002329E"/>
    <w:rsid w:val="00023345"/>
    <w:rsid w:val="000239A5"/>
    <w:rsid w:val="000239F3"/>
    <w:rsid w:val="00023A7D"/>
    <w:rsid w:val="00023BDC"/>
    <w:rsid w:val="00023C4D"/>
    <w:rsid w:val="00023C7C"/>
    <w:rsid w:val="00023EE0"/>
    <w:rsid w:val="0002416D"/>
    <w:rsid w:val="000248DE"/>
    <w:rsid w:val="00024C30"/>
    <w:rsid w:val="0002503D"/>
    <w:rsid w:val="0002510B"/>
    <w:rsid w:val="0002518D"/>
    <w:rsid w:val="0002519A"/>
    <w:rsid w:val="000251C5"/>
    <w:rsid w:val="000253FB"/>
    <w:rsid w:val="000254FF"/>
    <w:rsid w:val="00025578"/>
    <w:rsid w:val="0002558F"/>
    <w:rsid w:val="00025651"/>
    <w:rsid w:val="00025736"/>
    <w:rsid w:val="000257D1"/>
    <w:rsid w:val="00025811"/>
    <w:rsid w:val="00025ACD"/>
    <w:rsid w:val="00025BB5"/>
    <w:rsid w:val="00025C1E"/>
    <w:rsid w:val="00025C74"/>
    <w:rsid w:val="00025FA9"/>
    <w:rsid w:val="00025FE3"/>
    <w:rsid w:val="0002605D"/>
    <w:rsid w:val="0002626D"/>
    <w:rsid w:val="00026690"/>
    <w:rsid w:val="00026775"/>
    <w:rsid w:val="000267E8"/>
    <w:rsid w:val="000269B9"/>
    <w:rsid w:val="000269DB"/>
    <w:rsid w:val="000269E3"/>
    <w:rsid w:val="00026AC0"/>
    <w:rsid w:val="00026B60"/>
    <w:rsid w:val="00026C77"/>
    <w:rsid w:val="00026CA6"/>
    <w:rsid w:val="000271E5"/>
    <w:rsid w:val="0002767E"/>
    <w:rsid w:val="00027687"/>
    <w:rsid w:val="000277EB"/>
    <w:rsid w:val="00027801"/>
    <w:rsid w:val="0002782B"/>
    <w:rsid w:val="0002790C"/>
    <w:rsid w:val="00027B04"/>
    <w:rsid w:val="00027C58"/>
    <w:rsid w:val="00027D8A"/>
    <w:rsid w:val="00027DB1"/>
    <w:rsid w:val="00027F12"/>
    <w:rsid w:val="00030104"/>
    <w:rsid w:val="000302BA"/>
    <w:rsid w:val="0003030F"/>
    <w:rsid w:val="00030441"/>
    <w:rsid w:val="00030489"/>
    <w:rsid w:val="000305D3"/>
    <w:rsid w:val="000305E0"/>
    <w:rsid w:val="00030999"/>
    <w:rsid w:val="00030BDB"/>
    <w:rsid w:val="00030C50"/>
    <w:rsid w:val="00030C7C"/>
    <w:rsid w:val="00030CEA"/>
    <w:rsid w:val="00030EFA"/>
    <w:rsid w:val="00030F35"/>
    <w:rsid w:val="00030FF5"/>
    <w:rsid w:val="00031058"/>
    <w:rsid w:val="00031161"/>
    <w:rsid w:val="00031260"/>
    <w:rsid w:val="00031337"/>
    <w:rsid w:val="0003156A"/>
    <w:rsid w:val="000315C5"/>
    <w:rsid w:val="0003164D"/>
    <w:rsid w:val="000316A6"/>
    <w:rsid w:val="0003173C"/>
    <w:rsid w:val="000317D9"/>
    <w:rsid w:val="00031955"/>
    <w:rsid w:val="00031A8B"/>
    <w:rsid w:val="00031C07"/>
    <w:rsid w:val="00031CA3"/>
    <w:rsid w:val="00031CD1"/>
    <w:rsid w:val="00031CEF"/>
    <w:rsid w:val="00031D22"/>
    <w:rsid w:val="00031DE3"/>
    <w:rsid w:val="00031E63"/>
    <w:rsid w:val="00031F39"/>
    <w:rsid w:val="00032062"/>
    <w:rsid w:val="00032208"/>
    <w:rsid w:val="00032424"/>
    <w:rsid w:val="00032449"/>
    <w:rsid w:val="00032597"/>
    <w:rsid w:val="00032687"/>
    <w:rsid w:val="000327B9"/>
    <w:rsid w:val="0003280A"/>
    <w:rsid w:val="000328B5"/>
    <w:rsid w:val="00032B07"/>
    <w:rsid w:val="00032CED"/>
    <w:rsid w:val="00032D60"/>
    <w:rsid w:val="00032E36"/>
    <w:rsid w:val="00032F37"/>
    <w:rsid w:val="000331F6"/>
    <w:rsid w:val="000332AA"/>
    <w:rsid w:val="00033388"/>
    <w:rsid w:val="000335B6"/>
    <w:rsid w:val="000335F8"/>
    <w:rsid w:val="00033631"/>
    <w:rsid w:val="00033757"/>
    <w:rsid w:val="000338B3"/>
    <w:rsid w:val="00033A76"/>
    <w:rsid w:val="00033A9B"/>
    <w:rsid w:val="00033BC7"/>
    <w:rsid w:val="00033CF1"/>
    <w:rsid w:val="00034069"/>
    <w:rsid w:val="000341BA"/>
    <w:rsid w:val="000342AE"/>
    <w:rsid w:val="00034623"/>
    <w:rsid w:val="000346E9"/>
    <w:rsid w:val="00034795"/>
    <w:rsid w:val="00034BCA"/>
    <w:rsid w:val="00034BD5"/>
    <w:rsid w:val="00034DDD"/>
    <w:rsid w:val="00034E87"/>
    <w:rsid w:val="00034F39"/>
    <w:rsid w:val="00034F68"/>
    <w:rsid w:val="0003502A"/>
    <w:rsid w:val="000352B6"/>
    <w:rsid w:val="0003530D"/>
    <w:rsid w:val="000354BB"/>
    <w:rsid w:val="0003560D"/>
    <w:rsid w:val="000359B2"/>
    <w:rsid w:val="00035B5C"/>
    <w:rsid w:val="00035BA0"/>
    <w:rsid w:val="00035C08"/>
    <w:rsid w:val="00035D08"/>
    <w:rsid w:val="00035EA8"/>
    <w:rsid w:val="000361E3"/>
    <w:rsid w:val="000365F7"/>
    <w:rsid w:val="0003663A"/>
    <w:rsid w:val="000366AA"/>
    <w:rsid w:val="00036709"/>
    <w:rsid w:val="0003671F"/>
    <w:rsid w:val="000367D3"/>
    <w:rsid w:val="000367E6"/>
    <w:rsid w:val="00036A19"/>
    <w:rsid w:val="00036ABC"/>
    <w:rsid w:val="00036C18"/>
    <w:rsid w:val="00036C7C"/>
    <w:rsid w:val="00036CF6"/>
    <w:rsid w:val="00036F8B"/>
    <w:rsid w:val="0003722A"/>
    <w:rsid w:val="0003740F"/>
    <w:rsid w:val="000375AE"/>
    <w:rsid w:val="000375E1"/>
    <w:rsid w:val="0003763F"/>
    <w:rsid w:val="0003766A"/>
    <w:rsid w:val="000376CF"/>
    <w:rsid w:val="0003770D"/>
    <w:rsid w:val="000377DF"/>
    <w:rsid w:val="00037831"/>
    <w:rsid w:val="000379BB"/>
    <w:rsid w:val="00037DB2"/>
    <w:rsid w:val="00037FBA"/>
    <w:rsid w:val="00040005"/>
    <w:rsid w:val="0004006E"/>
    <w:rsid w:val="000400B2"/>
    <w:rsid w:val="000400FA"/>
    <w:rsid w:val="00040124"/>
    <w:rsid w:val="0004019B"/>
    <w:rsid w:val="0004030B"/>
    <w:rsid w:val="000403D8"/>
    <w:rsid w:val="0004060A"/>
    <w:rsid w:val="000406A8"/>
    <w:rsid w:val="000407CF"/>
    <w:rsid w:val="00040A94"/>
    <w:rsid w:val="00040ADA"/>
    <w:rsid w:val="00040AE3"/>
    <w:rsid w:val="00040B8F"/>
    <w:rsid w:val="00040D23"/>
    <w:rsid w:val="00040D76"/>
    <w:rsid w:val="00040E2E"/>
    <w:rsid w:val="00040F72"/>
    <w:rsid w:val="00040FBB"/>
    <w:rsid w:val="000412C6"/>
    <w:rsid w:val="00041406"/>
    <w:rsid w:val="000414E7"/>
    <w:rsid w:val="000414EE"/>
    <w:rsid w:val="0004163F"/>
    <w:rsid w:val="0004171E"/>
    <w:rsid w:val="000418C5"/>
    <w:rsid w:val="00041AAB"/>
    <w:rsid w:val="00041B54"/>
    <w:rsid w:val="00041BA0"/>
    <w:rsid w:val="00041BB5"/>
    <w:rsid w:val="00041C8F"/>
    <w:rsid w:val="00041D46"/>
    <w:rsid w:val="00041DBE"/>
    <w:rsid w:val="00041F45"/>
    <w:rsid w:val="00041FE5"/>
    <w:rsid w:val="00042034"/>
    <w:rsid w:val="000421FA"/>
    <w:rsid w:val="00042282"/>
    <w:rsid w:val="00042466"/>
    <w:rsid w:val="000424D8"/>
    <w:rsid w:val="000426E3"/>
    <w:rsid w:val="00042AC9"/>
    <w:rsid w:val="00042B71"/>
    <w:rsid w:val="00042E4A"/>
    <w:rsid w:val="00042E73"/>
    <w:rsid w:val="0004309C"/>
    <w:rsid w:val="00043443"/>
    <w:rsid w:val="00043541"/>
    <w:rsid w:val="000435CF"/>
    <w:rsid w:val="00043633"/>
    <w:rsid w:val="0004369C"/>
    <w:rsid w:val="000438C1"/>
    <w:rsid w:val="00043ACF"/>
    <w:rsid w:val="00043C8B"/>
    <w:rsid w:val="00043E21"/>
    <w:rsid w:val="00043EE0"/>
    <w:rsid w:val="000440F8"/>
    <w:rsid w:val="00044147"/>
    <w:rsid w:val="000443FD"/>
    <w:rsid w:val="0004453C"/>
    <w:rsid w:val="000448FD"/>
    <w:rsid w:val="000449FD"/>
    <w:rsid w:val="00044BBA"/>
    <w:rsid w:val="00044CBE"/>
    <w:rsid w:val="00044DBF"/>
    <w:rsid w:val="00044E33"/>
    <w:rsid w:val="00044E3B"/>
    <w:rsid w:val="00044E7A"/>
    <w:rsid w:val="00044EE5"/>
    <w:rsid w:val="00044F44"/>
    <w:rsid w:val="00044F71"/>
    <w:rsid w:val="00044FB9"/>
    <w:rsid w:val="00044FDE"/>
    <w:rsid w:val="000450F3"/>
    <w:rsid w:val="000451DA"/>
    <w:rsid w:val="0004570D"/>
    <w:rsid w:val="0004579A"/>
    <w:rsid w:val="000457C8"/>
    <w:rsid w:val="000458E7"/>
    <w:rsid w:val="00045D0C"/>
    <w:rsid w:val="00045DD8"/>
    <w:rsid w:val="00045F16"/>
    <w:rsid w:val="00045FD0"/>
    <w:rsid w:val="000462F5"/>
    <w:rsid w:val="00046324"/>
    <w:rsid w:val="000463B0"/>
    <w:rsid w:val="00046516"/>
    <w:rsid w:val="000465D4"/>
    <w:rsid w:val="00046698"/>
    <w:rsid w:val="000466D7"/>
    <w:rsid w:val="00046703"/>
    <w:rsid w:val="0004683F"/>
    <w:rsid w:val="000468F5"/>
    <w:rsid w:val="00046AA6"/>
    <w:rsid w:val="00046C89"/>
    <w:rsid w:val="00046CC3"/>
    <w:rsid w:val="00046D0D"/>
    <w:rsid w:val="00046DF5"/>
    <w:rsid w:val="00046FE9"/>
    <w:rsid w:val="0004716B"/>
    <w:rsid w:val="000474D3"/>
    <w:rsid w:val="0004757E"/>
    <w:rsid w:val="00047587"/>
    <w:rsid w:val="000477DA"/>
    <w:rsid w:val="00047DA9"/>
    <w:rsid w:val="00047DC2"/>
    <w:rsid w:val="00047E6B"/>
    <w:rsid w:val="00047F49"/>
    <w:rsid w:val="000503D9"/>
    <w:rsid w:val="00050565"/>
    <w:rsid w:val="00050677"/>
    <w:rsid w:val="000507D5"/>
    <w:rsid w:val="00050835"/>
    <w:rsid w:val="000509C4"/>
    <w:rsid w:val="000509D8"/>
    <w:rsid w:val="00050C2B"/>
    <w:rsid w:val="000511C6"/>
    <w:rsid w:val="00051460"/>
    <w:rsid w:val="0005154B"/>
    <w:rsid w:val="000515BD"/>
    <w:rsid w:val="0005187B"/>
    <w:rsid w:val="000518CF"/>
    <w:rsid w:val="00051AFF"/>
    <w:rsid w:val="00051B92"/>
    <w:rsid w:val="00051B9D"/>
    <w:rsid w:val="00051CAE"/>
    <w:rsid w:val="00051F11"/>
    <w:rsid w:val="00052173"/>
    <w:rsid w:val="00052399"/>
    <w:rsid w:val="000524B4"/>
    <w:rsid w:val="00052524"/>
    <w:rsid w:val="000525F9"/>
    <w:rsid w:val="000526F6"/>
    <w:rsid w:val="0005290B"/>
    <w:rsid w:val="00052965"/>
    <w:rsid w:val="00052D34"/>
    <w:rsid w:val="00052ED4"/>
    <w:rsid w:val="00053077"/>
    <w:rsid w:val="0005315C"/>
    <w:rsid w:val="000531CB"/>
    <w:rsid w:val="00053262"/>
    <w:rsid w:val="000532E6"/>
    <w:rsid w:val="000532FB"/>
    <w:rsid w:val="0005336C"/>
    <w:rsid w:val="00053391"/>
    <w:rsid w:val="00053436"/>
    <w:rsid w:val="00053541"/>
    <w:rsid w:val="000535B0"/>
    <w:rsid w:val="0005376F"/>
    <w:rsid w:val="00053772"/>
    <w:rsid w:val="00053B3A"/>
    <w:rsid w:val="00053D2D"/>
    <w:rsid w:val="00053D3C"/>
    <w:rsid w:val="000543C6"/>
    <w:rsid w:val="00054445"/>
    <w:rsid w:val="0005455F"/>
    <w:rsid w:val="0005463E"/>
    <w:rsid w:val="00054728"/>
    <w:rsid w:val="0005489F"/>
    <w:rsid w:val="00054911"/>
    <w:rsid w:val="00054A5C"/>
    <w:rsid w:val="00054B2E"/>
    <w:rsid w:val="00054CC2"/>
    <w:rsid w:val="00054CFA"/>
    <w:rsid w:val="00054D5B"/>
    <w:rsid w:val="000550B5"/>
    <w:rsid w:val="00055169"/>
    <w:rsid w:val="00055366"/>
    <w:rsid w:val="000554DE"/>
    <w:rsid w:val="0005559B"/>
    <w:rsid w:val="000556DD"/>
    <w:rsid w:val="00055786"/>
    <w:rsid w:val="000557B5"/>
    <w:rsid w:val="00055ABA"/>
    <w:rsid w:val="00055E95"/>
    <w:rsid w:val="0005618C"/>
    <w:rsid w:val="000564A6"/>
    <w:rsid w:val="000566FE"/>
    <w:rsid w:val="00056767"/>
    <w:rsid w:val="00056D28"/>
    <w:rsid w:val="00056D61"/>
    <w:rsid w:val="00056E4F"/>
    <w:rsid w:val="00056E57"/>
    <w:rsid w:val="00057018"/>
    <w:rsid w:val="00057041"/>
    <w:rsid w:val="000572AC"/>
    <w:rsid w:val="00057452"/>
    <w:rsid w:val="000576F4"/>
    <w:rsid w:val="0005778E"/>
    <w:rsid w:val="00057902"/>
    <w:rsid w:val="00057AFC"/>
    <w:rsid w:val="00057BEF"/>
    <w:rsid w:val="00060002"/>
    <w:rsid w:val="00060172"/>
    <w:rsid w:val="0006045E"/>
    <w:rsid w:val="000605DB"/>
    <w:rsid w:val="0006063C"/>
    <w:rsid w:val="0006064E"/>
    <w:rsid w:val="0006068F"/>
    <w:rsid w:val="00060896"/>
    <w:rsid w:val="00060930"/>
    <w:rsid w:val="00060974"/>
    <w:rsid w:val="000609F6"/>
    <w:rsid w:val="00060E2A"/>
    <w:rsid w:val="00060E8F"/>
    <w:rsid w:val="00060ECF"/>
    <w:rsid w:val="00060F47"/>
    <w:rsid w:val="00061012"/>
    <w:rsid w:val="00061386"/>
    <w:rsid w:val="000613DE"/>
    <w:rsid w:val="00061473"/>
    <w:rsid w:val="000614C8"/>
    <w:rsid w:val="0006152A"/>
    <w:rsid w:val="0006176A"/>
    <w:rsid w:val="00061852"/>
    <w:rsid w:val="000618EB"/>
    <w:rsid w:val="00061CA2"/>
    <w:rsid w:val="00061D08"/>
    <w:rsid w:val="00062028"/>
    <w:rsid w:val="00062112"/>
    <w:rsid w:val="000621F2"/>
    <w:rsid w:val="00062200"/>
    <w:rsid w:val="000623AC"/>
    <w:rsid w:val="00062445"/>
    <w:rsid w:val="00062460"/>
    <w:rsid w:val="000625A2"/>
    <w:rsid w:val="00062676"/>
    <w:rsid w:val="00062796"/>
    <w:rsid w:val="000627A7"/>
    <w:rsid w:val="000628AA"/>
    <w:rsid w:val="00062AF6"/>
    <w:rsid w:val="00062C05"/>
    <w:rsid w:val="00062D27"/>
    <w:rsid w:val="00062E96"/>
    <w:rsid w:val="00062F51"/>
    <w:rsid w:val="00062F56"/>
    <w:rsid w:val="00063144"/>
    <w:rsid w:val="0006332D"/>
    <w:rsid w:val="00063490"/>
    <w:rsid w:val="000638F1"/>
    <w:rsid w:val="00063A8D"/>
    <w:rsid w:val="00063AF9"/>
    <w:rsid w:val="00063D2C"/>
    <w:rsid w:val="00063E66"/>
    <w:rsid w:val="00063E7A"/>
    <w:rsid w:val="00063FA9"/>
    <w:rsid w:val="0006447F"/>
    <w:rsid w:val="000644C6"/>
    <w:rsid w:val="000645FE"/>
    <w:rsid w:val="000646E4"/>
    <w:rsid w:val="00064853"/>
    <w:rsid w:val="000649BB"/>
    <w:rsid w:val="000649C5"/>
    <w:rsid w:val="00064A97"/>
    <w:rsid w:val="00064B3A"/>
    <w:rsid w:val="00064BD3"/>
    <w:rsid w:val="00064CAE"/>
    <w:rsid w:val="00064CC2"/>
    <w:rsid w:val="00064CD0"/>
    <w:rsid w:val="00064F81"/>
    <w:rsid w:val="00064FDA"/>
    <w:rsid w:val="00065001"/>
    <w:rsid w:val="0006518F"/>
    <w:rsid w:val="00065335"/>
    <w:rsid w:val="0006586B"/>
    <w:rsid w:val="00065938"/>
    <w:rsid w:val="00065D24"/>
    <w:rsid w:val="00065EB3"/>
    <w:rsid w:val="00065F2A"/>
    <w:rsid w:val="00065FA3"/>
    <w:rsid w:val="00066081"/>
    <w:rsid w:val="000660BD"/>
    <w:rsid w:val="0006615E"/>
    <w:rsid w:val="0006645C"/>
    <w:rsid w:val="00066493"/>
    <w:rsid w:val="000664D3"/>
    <w:rsid w:val="00066544"/>
    <w:rsid w:val="000666DD"/>
    <w:rsid w:val="000669F1"/>
    <w:rsid w:val="00066A48"/>
    <w:rsid w:val="00066BBD"/>
    <w:rsid w:val="00066BCE"/>
    <w:rsid w:val="00066CAA"/>
    <w:rsid w:val="00066E7F"/>
    <w:rsid w:val="00066E87"/>
    <w:rsid w:val="00066F47"/>
    <w:rsid w:val="00066F65"/>
    <w:rsid w:val="00066FBE"/>
    <w:rsid w:val="000671B9"/>
    <w:rsid w:val="000671C0"/>
    <w:rsid w:val="00067218"/>
    <w:rsid w:val="0006744B"/>
    <w:rsid w:val="000674AD"/>
    <w:rsid w:val="00067590"/>
    <w:rsid w:val="000675CF"/>
    <w:rsid w:val="000675ED"/>
    <w:rsid w:val="00067808"/>
    <w:rsid w:val="00067872"/>
    <w:rsid w:val="00067905"/>
    <w:rsid w:val="00067937"/>
    <w:rsid w:val="000679A5"/>
    <w:rsid w:val="00070010"/>
    <w:rsid w:val="00070129"/>
    <w:rsid w:val="000701B9"/>
    <w:rsid w:val="0007064A"/>
    <w:rsid w:val="00070693"/>
    <w:rsid w:val="00070B34"/>
    <w:rsid w:val="00070B70"/>
    <w:rsid w:val="00070C30"/>
    <w:rsid w:val="00070C4B"/>
    <w:rsid w:val="00070C62"/>
    <w:rsid w:val="00070CD3"/>
    <w:rsid w:val="00070D8D"/>
    <w:rsid w:val="00070F56"/>
    <w:rsid w:val="00071010"/>
    <w:rsid w:val="000710EB"/>
    <w:rsid w:val="00071341"/>
    <w:rsid w:val="00071359"/>
    <w:rsid w:val="00071466"/>
    <w:rsid w:val="00071723"/>
    <w:rsid w:val="00071779"/>
    <w:rsid w:val="0007183F"/>
    <w:rsid w:val="00071879"/>
    <w:rsid w:val="000718A8"/>
    <w:rsid w:val="00071953"/>
    <w:rsid w:val="00071996"/>
    <w:rsid w:val="00071BEE"/>
    <w:rsid w:val="00071D52"/>
    <w:rsid w:val="00071D5E"/>
    <w:rsid w:val="00071E1E"/>
    <w:rsid w:val="00071E7B"/>
    <w:rsid w:val="0007255C"/>
    <w:rsid w:val="000725D9"/>
    <w:rsid w:val="00072605"/>
    <w:rsid w:val="000726AC"/>
    <w:rsid w:val="0007270B"/>
    <w:rsid w:val="000728AC"/>
    <w:rsid w:val="0007297A"/>
    <w:rsid w:val="00072A92"/>
    <w:rsid w:val="00072BFA"/>
    <w:rsid w:val="00072FA2"/>
    <w:rsid w:val="000730E6"/>
    <w:rsid w:val="00073188"/>
    <w:rsid w:val="000733D5"/>
    <w:rsid w:val="000734F4"/>
    <w:rsid w:val="000734F9"/>
    <w:rsid w:val="000736F6"/>
    <w:rsid w:val="000737D5"/>
    <w:rsid w:val="0007395D"/>
    <w:rsid w:val="000739F2"/>
    <w:rsid w:val="00073A5A"/>
    <w:rsid w:val="00073B29"/>
    <w:rsid w:val="00073B83"/>
    <w:rsid w:val="00073C87"/>
    <w:rsid w:val="00073E31"/>
    <w:rsid w:val="00073E4B"/>
    <w:rsid w:val="00073EF4"/>
    <w:rsid w:val="00073FD0"/>
    <w:rsid w:val="0007401C"/>
    <w:rsid w:val="000747A7"/>
    <w:rsid w:val="000748A9"/>
    <w:rsid w:val="00074B49"/>
    <w:rsid w:val="00074DD0"/>
    <w:rsid w:val="00074EE1"/>
    <w:rsid w:val="00075249"/>
    <w:rsid w:val="00075280"/>
    <w:rsid w:val="000752A6"/>
    <w:rsid w:val="0007550A"/>
    <w:rsid w:val="00075539"/>
    <w:rsid w:val="00075601"/>
    <w:rsid w:val="000757AD"/>
    <w:rsid w:val="000757C6"/>
    <w:rsid w:val="00075B96"/>
    <w:rsid w:val="00075E68"/>
    <w:rsid w:val="0007612F"/>
    <w:rsid w:val="00076277"/>
    <w:rsid w:val="00076281"/>
    <w:rsid w:val="00076393"/>
    <w:rsid w:val="000763BE"/>
    <w:rsid w:val="0007658E"/>
    <w:rsid w:val="00076781"/>
    <w:rsid w:val="00076782"/>
    <w:rsid w:val="000769CC"/>
    <w:rsid w:val="00076A74"/>
    <w:rsid w:val="00076B19"/>
    <w:rsid w:val="00076C2E"/>
    <w:rsid w:val="00076C35"/>
    <w:rsid w:val="00076C3E"/>
    <w:rsid w:val="00076CD3"/>
    <w:rsid w:val="00076D47"/>
    <w:rsid w:val="00076D5D"/>
    <w:rsid w:val="0007701B"/>
    <w:rsid w:val="000771E7"/>
    <w:rsid w:val="000772DB"/>
    <w:rsid w:val="000775DA"/>
    <w:rsid w:val="0007772A"/>
    <w:rsid w:val="00077856"/>
    <w:rsid w:val="00077954"/>
    <w:rsid w:val="00077962"/>
    <w:rsid w:val="0007796E"/>
    <w:rsid w:val="00077BA1"/>
    <w:rsid w:val="00077BEB"/>
    <w:rsid w:val="00077FBC"/>
    <w:rsid w:val="0008007B"/>
    <w:rsid w:val="000800F7"/>
    <w:rsid w:val="00080158"/>
    <w:rsid w:val="000802B9"/>
    <w:rsid w:val="0008060A"/>
    <w:rsid w:val="00080946"/>
    <w:rsid w:val="00080A81"/>
    <w:rsid w:val="00080CB3"/>
    <w:rsid w:val="00080D5C"/>
    <w:rsid w:val="00080F3F"/>
    <w:rsid w:val="00080F63"/>
    <w:rsid w:val="000812DF"/>
    <w:rsid w:val="00081415"/>
    <w:rsid w:val="00081550"/>
    <w:rsid w:val="000817BA"/>
    <w:rsid w:val="0008198F"/>
    <w:rsid w:val="00081A85"/>
    <w:rsid w:val="00081B26"/>
    <w:rsid w:val="00081B34"/>
    <w:rsid w:val="00081DE7"/>
    <w:rsid w:val="00081E9D"/>
    <w:rsid w:val="00082002"/>
    <w:rsid w:val="00082131"/>
    <w:rsid w:val="00082199"/>
    <w:rsid w:val="0008229D"/>
    <w:rsid w:val="0008237F"/>
    <w:rsid w:val="000823F8"/>
    <w:rsid w:val="000824D1"/>
    <w:rsid w:val="000827C5"/>
    <w:rsid w:val="000827F1"/>
    <w:rsid w:val="000828C4"/>
    <w:rsid w:val="0008294A"/>
    <w:rsid w:val="00082A31"/>
    <w:rsid w:val="00082ACA"/>
    <w:rsid w:val="00082ADD"/>
    <w:rsid w:val="00082BAC"/>
    <w:rsid w:val="00082BE2"/>
    <w:rsid w:val="00082DA8"/>
    <w:rsid w:val="00082DF4"/>
    <w:rsid w:val="000831BF"/>
    <w:rsid w:val="00083672"/>
    <w:rsid w:val="00083679"/>
    <w:rsid w:val="00083BC3"/>
    <w:rsid w:val="00083C29"/>
    <w:rsid w:val="000840B8"/>
    <w:rsid w:val="000840DD"/>
    <w:rsid w:val="0008427D"/>
    <w:rsid w:val="0008430D"/>
    <w:rsid w:val="0008439D"/>
    <w:rsid w:val="000843B0"/>
    <w:rsid w:val="0008444D"/>
    <w:rsid w:val="00084470"/>
    <w:rsid w:val="0008447A"/>
    <w:rsid w:val="000844D4"/>
    <w:rsid w:val="00084632"/>
    <w:rsid w:val="000849C4"/>
    <w:rsid w:val="000849DC"/>
    <w:rsid w:val="00084C15"/>
    <w:rsid w:val="00084DDA"/>
    <w:rsid w:val="00084E97"/>
    <w:rsid w:val="00084EBD"/>
    <w:rsid w:val="00084EEE"/>
    <w:rsid w:val="00084EF2"/>
    <w:rsid w:val="00084F64"/>
    <w:rsid w:val="00085006"/>
    <w:rsid w:val="000853F4"/>
    <w:rsid w:val="0008569D"/>
    <w:rsid w:val="00085736"/>
    <w:rsid w:val="00085953"/>
    <w:rsid w:val="00085A38"/>
    <w:rsid w:val="00085D03"/>
    <w:rsid w:val="00086098"/>
    <w:rsid w:val="000860E2"/>
    <w:rsid w:val="0008620F"/>
    <w:rsid w:val="000864CB"/>
    <w:rsid w:val="000866D4"/>
    <w:rsid w:val="00086815"/>
    <w:rsid w:val="00086BC8"/>
    <w:rsid w:val="00086D1C"/>
    <w:rsid w:val="00086E2B"/>
    <w:rsid w:val="00086F10"/>
    <w:rsid w:val="00086F8D"/>
    <w:rsid w:val="000870B0"/>
    <w:rsid w:val="00087329"/>
    <w:rsid w:val="00087346"/>
    <w:rsid w:val="00087540"/>
    <w:rsid w:val="0008783E"/>
    <w:rsid w:val="00087B67"/>
    <w:rsid w:val="00087C21"/>
    <w:rsid w:val="00087C5D"/>
    <w:rsid w:val="00087CE4"/>
    <w:rsid w:val="00087DEC"/>
    <w:rsid w:val="0009029B"/>
    <w:rsid w:val="00090509"/>
    <w:rsid w:val="0009050E"/>
    <w:rsid w:val="000905A9"/>
    <w:rsid w:val="00090669"/>
    <w:rsid w:val="000909D6"/>
    <w:rsid w:val="00090CC9"/>
    <w:rsid w:val="00090D8C"/>
    <w:rsid w:val="000910A7"/>
    <w:rsid w:val="000913D0"/>
    <w:rsid w:val="0009161E"/>
    <w:rsid w:val="00091632"/>
    <w:rsid w:val="000916AA"/>
    <w:rsid w:val="0009174C"/>
    <w:rsid w:val="00091782"/>
    <w:rsid w:val="000917A1"/>
    <w:rsid w:val="00091B23"/>
    <w:rsid w:val="00091CF8"/>
    <w:rsid w:val="00091E6F"/>
    <w:rsid w:val="00091F6E"/>
    <w:rsid w:val="00091FB7"/>
    <w:rsid w:val="00091FDE"/>
    <w:rsid w:val="000920A7"/>
    <w:rsid w:val="000922B2"/>
    <w:rsid w:val="000922F2"/>
    <w:rsid w:val="00092465"/>
    <w:rsid w:val="000925FC"/>
    <w:rsid w:val="0009260E"/>
    <w:rsid w:val="0009285F"/>
    <w:rsid w:val="00092980"/>
    <w:rsid w:val="00092A28"/>
    <w:rsid w:val="00092A61"/>
    <w:rsid w:val="00092A76"/>
    <w:rsid w:val="00092AB5"/>
    <w:rsid w:val="00092B96"/>
    <w:rsid w:val="00092D74"/>
    <w:rsid w:val="00092F4E"/>
    <w:rsid w:val="0009300F"/>
    <w:rsid w:val="00093084"/>
    <w:rsid w:val="000930FF"/>
    <w:rsid w:val="000933AC"/>
    <w:rsid w:val="000934DD"/>
    <w:rsid w:val="00093528"/>
    <w:rsid w:val="000935CC"/>
    <w:rsid w:val="000939F3"/>
    <w:rsid w:val="00093AA4"/>
    <w:rsid w:val="00093B34"/>
    <w:rsid w:val="00093B87"/>
    <w:rsid w:val="00094025"/>
    <w:rsid w:val="00094042"/>
    <w:rsid w:val="000941A4"/>
    <w:rsid w:val="0009436A"/>
    <w:rsid w:val="0009443C"/>
    <w:rsid w:val="0009450B"/>
    <w:rsid w:val="000946C9"/>
    <w:rsid w:val="00094841"/>
    <w:rsid w:val="00094A27"/>
    <w:rsid w:val="00094AAB"/>
    <w:rsid w:val="00094AE1"/>
    <w:rsid w:val="00094C22"/>
    <w:rsid w:val="00094D1C"/>
    <w:rsid w:val="00094D3E"/>
    <w:rsid w:val="00094D68"/>
    <w:rsid w:val="00094D77"/>
    <w:rsid w:val="00094E73"/>
    <w:rsid w:val="00094F90"/>
    <w:rsid w:val="0009505E"/>
    <w:rsid w:val="000950DF"/>
    <w:rsid w:val="00095234"/>
    <w:rsid w:val="00095404"/>
    <w:rsid w:val="000954AF"/>
    <w:rsid w:val="00095662"/>
    <w:rsid w:val="000956FB"/>
    <w:rsid w:val="00095729"/>
    <w:rsid w:val="0009577F"/>
    <w:rsid w:val="000958D3"/>
    <w:rsid w:val="000959D3"/>
    <w:rsid w:val="00095B30"/>
    <w:rsid w:val="00095C33"/>
    <w:rsid w:val="00095C47"/>
    <w:rsid w:val="00095D48"/>
    <w:rsid w:val="00095E68"/>
    <w:rsid w:val="0009603A"/>
    <w:rsid w:val="0009617E"/>
    <w:rsid w:val="00096945"/>
    <w:rsid w:val="000969ED"/>
    <w:rsid w:val="00096AD0"/>
    <w:rsid w:val="00096B5A"/>
    <w:rsid w:val="00096BAA"/>
    <w:rsid w:val="00096C76"/>
    <w:rsid w:val="00096E44"/>
    <w:rsid w:val="00096F1F"/>
    <w:rsid w:val="00097281"/>
    <w:rsid w:val="000973A6"/>
    <w:rsid w:val="0009740A"/>
    <w:rsid w:val="0009775A"/>
    <w:rsid w:val="00097792"/>
    <w:rsid w:val="000978EC"/>
    <w:rsid w:val="000978F5"/>
    <w:rsid w:val="00097D19"/>
    <w:rsid w:val="00097EC3"/>
    <w:rsid w:val="00097F8E"/>
    <w:rsid w:val="000A00F9"/>
    <w:rsid w:val="000A016C"/>
    <w:rsid w:val="000A0598"/>
    <w:rsid w:val="000A0614"/>
    <w:rsid w:val="000A085D"/>
    <w:rsid w:val="000A0A47"/>
    <w:rsid w:val="000A0DAA"/>
    <w:rsid w:val="000A0E4F"/>
    <w:rsid w:val="000A100E"/>
    <w:rsid w:val="000A14F3"/>
    <w:rsid w:val="000A18BE"/>
    <w:rsid w:val="000A1A23"/>
    <w:rsid w:val="000A1C3E"/>
    <w:rsid w:val="000A1CA1"/>
    <w:rsid w:val="000A1FA0"/>
    <w:rsid w:val="000A207D"/>
    <w:rsid w:val="000A20D8"/>
    <w:rsid w:val="000A20D9"/>
    <w:rsid w:val="000A21C9"/>
    <w:rsid w:val="000A231B"/>
    <w:rsid w:val="000A247F"/>
    <w:rsid w:val="000A250C"/>
    <w:rsid w:val="000A2578"/>
    <w:rsid w:val="000A25D9"/>
    <w:rsid w:val="000A2A72"/>
    <w:rsid w:val="000A2AEE"/>
    <w:rsid w:val="000A2B79"/>
    <w:rsid w:val="000A2C22"/>
    <w:rsid w:val="000A2EAA"/>
    <w:rsid w:val="000A2F8D"/>
    <w:rsid w:val="000A3115"/>
    <w:rsid w:val="000A31CB"/>
    <w:rsid w:val="000A328E"/>
    <w:rsid w:val="000A32D0"/>
    <w:rsid w:val="000A33AB"/>
    <w:rsid w:val="000A34EA"/>
    <w:rsid w:val="000A356D"/>
    <w:rsid w:val="000A3620"/>
    <w:rsid w:val="000A3771"/>
    <w:rsid w:val="000A38BF"/>
    <w:rsid w:val="000A3AE1"/>
    <w:rsid w:val="000A3B15"/>
    <w:rsid w:val="000A3CAE"/>
    <w:rsid w:val="000A3CC0"/>
    <w:rsid w:val="000A3FF5"/>
    <w:rsid w:val="000A421A"/>
    <w:rsid w:val="000A4424"/>
    <w:rsid w:val="000A45C7"/>
    <w:rsid w:val="000A4645"/>
    <w:rsid w:val="000A46AF"/>
    <w:rsid w:val="000A4735"/>
    <w:rsid w:val="000A49A9"/>
    <w:rsid w:val="000A4AB9"/>
    <w:rsid w:val="000A4AD4"/>
    <w:rsid w:val="000A4BD7"/>
    <w:rsid w:val="000A4C0F"/>
    <w:rsid w:val="000A4DBF"/>
    <w:rsid w:val="000A4EE0"/>
    <w:rsid w:val="000A5045"/>
    <w:rsid w:val="000A5065"/>
    <w:rsid w:val="000A5188"/>
    <w:rsid w:val="000A5251"/>
    <w:rsid w:val="000A52D8"/>
    <w:rsid w:val="000A52FF"/>
    <w:rsid w:val="000A55A0"/>
    <w:rsid w:val="000A57C5"/>
    <w:rsid w:val="000A5A17"/>
    <w:rsid w:val="000A5BAE"/>
    <w:rsid w:val="000A5C10"/>
    <w:rsid w:val="000A5CD6"/>
    <w:rsid w:val="000A5D2B"/>
    <w:rsid w:val="000A5EA8"/>
    <w:rsid w:val="000A6109"/>
    <w:rsid w:val="000A6195"/>
    <w:rsid w:val="000A63CB"/>
    <w:rsid w:val="000A6712"/>
    <w:rsid w:val="000A695C"/>
    <w:rsid w:val="000A69C7"/>
    <w:rsid w:val="000A6C1E"/>
    <w:rsid w:val="000A6E57"/>
    <w:rsid w:val="000A7104"/>
    <w:rsid w:val="000A714D"/>
    <w:rsid w:val="000A71E9"/>
    <w:rsid w:val="000A7237"/>
    <w:rsid w:val="000A726F"/>
    <w:rsid w:val="000A72CF"/>
    <w:rsid w:val="000A73C3"/>
    <w:rsid w:val="000A7496"/>
    <w:rsid w:val="000A7637"/>
    <w:rsid w:val="000A7B58"/>
    <w:rsid w:val="000A7D93"/>
    <w:rsid w:val="000A7E56"/>
    <w:rsid w:val="000A7EE5"/>
    <w:rsid w:val="000B0034"/>
    <w:rsid w:val="000B02DA"/>
    <w:rsid w:val="000B03A6"/>
    <w:rsid w:val="000B0418"/>
    <w:rsid w:val="000B046E"/>
    <w:rsid w:val="000B0479"/>
    <w:rsid w:val="000B05AC"/>
    <w:rsid w:val="000B06D2"/>
    <w:rsid w:val="000B06EE"/>
    <w:rsid w:val="000B0BDF"/>
    <w:rsid w:val="000B0CFD"/>
    <w:rsid w:val="000B0D74"/>
    <w:rsid w:val="000B0DD8"/>
    <w:rsid w:val="000B11AA"/>
    <w:rsid w:val="000B124E"/>
    <w:rsid w:val="000B13FA"/>
    <w:rsid w:val="000B141A"/>
    <w:rsid w:val="000B1427"/>
    <w:rsid w:val="000B1442"/>
    <w:rsid w:val="000B152F"/>
    <w:rsid w:val="000B1658"/>
    <w:rsid w:val="000B175A"/>
    <w:rsid w:val="000B17FD"/>
    <w:rsid w:val="000B1875"/>
    <w:rsid w:val="000B18A8"/>
    <w:rsid w:val="000B195D"/>
    <w:rsid w:val="000B1B6D"/>
    <w:rsid w:val="000B1EC8"/>
    <w:rsid w:val="000B2037"/>
    <w:rsid w:val="000B2212"/>
    <w:rsid w:val="000B2276"/>
    <w:rsid w:val="000B243B"/>
    <w:rsid w:val="000B24C6"/>
    <w:rsid w:val="000B26E6"/>
    <w:rsid w:val="000B26E7"/>
    <w:rsid w:val="000B27F4"/>
    <w:rsid w:val="000B28BC"/>
    <w:rsid w:val="000B28C7"/>
    <w:rsid w:val="000B2971"/>
    <w:rsid w:val="000B2A51"/>
    <w:rsid w:val="000B2AD5"/>
    <w:rsid w:val="000B2B94"/>
    <w:rsid w:val="000B2C75"/>
    <w:rsid w:val="000B3104"/>
    <w:rsid w:val="000B3347"/>
    <w:rsid w:val="000B3369"/>
    <w:rsid w:val="000B345B"/>
    <w:rsid w:val="000B363D"/>
    <w:rsid w:val="000B3C5A"/>
    <w:rsid w:val="000B3C8B"/>
    <w:rsid w:val="000B3CB9"/>
    <w:rsid w:val="000B3F7D"/>
    <w:rsid w:val="000B41AC"/>
    <w:rsid w:val="000B42BF"/>
    <w:rsid w:val="000B43CC"/>
    <w:rsid w:val="000B443E"/>
    <w:rsid w:val="000B472F"/>
    <w:rsid w:val="000B4B4C"/>
    <w:rsid w:val="000B509A"/>
    <w:rsid w:val="000B5132"/>
    <w:rsid w:val="000B5270"/>
    <w:rsid w:val="000B52DA"/>
    <w:rsid w:val="000B58D9"/>
    <w:rsid w:val="000B5AD3"/>
    <w:rsid w:val="000B5B6D"/>
    <w:rsid w:val="000B5D7E"/>
    <w:rsid w:val="000B5E40"/>
    <w:rsid w:val="000B5F30"/>
    <w:rsid w:val="000B5F5E"/>
    <w:rsid w:val="000B5FAE"/>
    <w:rsid w:val="000B60BA"/>
    <w:rsid w:val="000B60EB"/>
    <w:rsid w:val="000B636A"/>
    <w:rsid w:val="000B64C5"/>
    <w:rsid w:val="000B64EC"/>
    <w:rsid w:val="000B6669"/>
    <w:rsid w:val="000B6756"/>
    <w:rsid w:val="000B6820"/>
    <w:rsid w:val="000B6D1C"/>
    <w:rsid w:val="000B6DD5"/>
    <w:rsid w:val="000B6F6B"/>
    <w:rsid w:val="000B70BF"/>
    <w:rsid w:val="000B74D4"/>
    <w:rsid w:val="000B7613"/>
    <w:rsid w:val="000B77C8"/>
    <w:rsid w:val="000B79DF"/>
    <w:rsid w:val="000B7AA5"/>
    <w:rsid w:val="000B7D02"/>
    <w:rsid w:val="000B7F38"/>
    <w:rsid w:val="000B7F48"/>
    <w:rsid w:val="000B7FA0"/>
    <w:rsid w:val="000C001E"/>
    <w:rsid w:val="000C0287"/>
    <w:rsid w:val="000C02C6"/>
    <w:rsid w:val="000C033D"/>
    <w:rsid w:val="000C0398"/>
    <w:rsid w:val="000C0743"/>
    <w:rsid w:val="000C0889"/>
    <w:rsid w:val="000C08A7"/>
    <w:rsid w:val="000C0A00"/>
    <w:rsid w:val="000C0ADB"/>
    <w:rsid w:val="000C0B80"/>
    <w:rsid w:val="000C0BD7"/>
    <w:rsid w:val="000C0DD7"/>
    <w:rsid w:val="000C0F85"/>
    <w:rsid w:val="000C11A6"/>
    <w:rsid w:val="000C11C1"/>
    <w:rsid w:val="000C12E0"/>
    <w:rsid w:val="000C159F"/>
    <w:rsid w:val="000C1634"/>
    <w:rsid w:val="000C1793"/>
    <w:rsid w:val="000C185E"/>
    <w:rsid w:val="000C19BA"/>
    <w:rsid w:val="000C19EA"/>
    <w:rsid w:val="000C1A95"/>
    <w:rsid w:val="000C1B50"/>
    <w:rsid w:val="000C1CC2"/>
    <w:rsid w:val="000C1D17"/>
    <w:rsid w:val="000C1D7D"/>
    <w:rsid w:val="000C1D9D"/>
    <w:rsid w:val="000C229D"/>
    <w:rsid w:val="000C261C"/>
    <w:rsid w:val="000C26D8"/>
    <w:rsid w:val="000C27FA"/>
    <w:rsid w:val="000C2972"/>
    <w:rsid w:val="000C2AA5"/>
    <w:rsid w:val="000C2B12"/>
    <w:rsid w:val="000C2F23"/>
    <w:rsid w:val="000C2F68"/>
    <w:rsid w:val="000C3001"/>
    <w:rsid w:val="000C3048"/>
    <w:rsid w:val="000C3161"/>
    <w:rsid w:val="000C31BB"/>
    <w:rsid w:val="000C3366"/>
    <w:rsid w:val="000C3583"/>
    <w:rsid w:val="000C3773"/>
    <w:rsid w:val="000C397F"/>
    <w:rsid w:val="000C3A37"/>
    <w:rsid w:val="000C3C0C"/>
    <w:rsid w:val="000C3C34"/>
    <w:rsid w:val="000C3C4A"/>
    <w:rsid w:val="000C3EFA"/>
    <w:rsid w:val="000C4032"/>
    <w:rsid w:val="000C40AD"/>
    <w:rsid w:val="000C40E6"/>
    <w:rsid w:val="000C4117"/>
    <w:rsid w:val="000C42D7"/>
    <w:rsid w:val="000C4437"/>
    <w:rsid w:val="000C448E"/>
    <w:rsid w:val="000C44F6"/>
    <w:rsid w:val="000C454C"/>
    <w:rsid w:val="000C46C3"/>
    <w:rsid w:val="000C4A38"/>
    <w:rsid w:val="000C4AAB"/>
    <w:rsid w:val="000C4C02"/>
    <w:rsid w:val="000C4D42"/>
    <w:rsid w:val="000C5012"/>
    <w:rsid w:val="000C50FE"/>
    <w:rsid w:val="000C5241"/>
    <w:rsid w:val="000C52C8"/>
    <w:rsid w:val="000C5358"/>
    <w:rsid w:val="000C5373"/>
    <w:rsid w:val="000C547D"/>
    <w:rsid w:val="000C54B3"/>
    <w:rsid w:val="000C553C"/>
    <w:rsid w:val="000C55EC"/>
    <w:rsid w:val="000C572E"/>
    <w:rsid w:val="000C577B"/>
    <w:rsid w:val="000C588B"/>
    <w:rsid w:val="000C5909"/>
    <w:rsid w:val="000C59D4"/>
    <w:rsid w:val="000C5A08"/>
    <w:rsid w:val="000C5A3A"/>
    <w:rsid w:val="000C5B1C"/>
    <w:rsid w:val="000C5B93"/>
    <w:rsid w:val="000C5BC4"/>
    <w:rsid w:val="000C5CE1"/>
    <w:rsid w:val="000C5D0B"/>
    <w:rsid w:val="000C5F1D"/>
    <w:rsid w:val="000C6038"/>
    <w:rsid w:val="000C6091"/>
    <w:rsid w:val="000C6139"/>
    <w:rsid w:val="000C6185"/>
    <w:rsid w:val="000C6224"/>
    <w:rsid w:val="000C622C"/>
    <w:rsid w:val="000C63F0"/>
    <w:rsid w:val="000C6465"/>
    <w:rsid w:val="000C64CC"/>
    <w:rsid w:val="000C6644"/>
    <w:rsid w:val="000C67F9"/>
    <w:rsid w:val="000C67FC"/>
    <w:rsid w:val="000C7073"/>
    <w:rsid w:val="000C7085"/>
    <w:rsid w:val="000C725F"/>
    <w:rsid w:val="000C751B"/>
    <w:rsid w:val="000C76D1"/>
    <w:rsid w:val="000C792A"/>
    <w:rsid w:val="000C798B"/>
    <w:rsid w:val="000C7A53"/>
    <w:rsid w:val="000C7B4A"/>
    <w:rsid w:val="000C7B77"/>
    <w:rsid w:val="000C7C0B"/>
    <w:rsid w:val="000C7C50"/>
    <w:rsid w:val="000C7CBB"/>
    <w:rsid w:val="000C7D4F"/>
    <w:rsid w:val="000C7DB4"/>
    <w:rsid w:val="000C7EEE"/>
    <w:rsid w:val="000D0124"/>
    <w:rsid w:val="000D018A"/>
    <w:rsid w:val="000D0277"/>
    <w:rsid w:val="000D02A7"/>
    <w:rsid w:val="000D032C"/>
    <w:rsid w:val="000D03F2"/>
    <w:rsid w:val="000D0458"/>
    <w:rsid w:val="000D04A5"/>
    <w:rsid w:val="000D0653"/>
    <w:rsid w:val="000D0705"/>
    <w:rsid w:val="000D0897"/>
    <w:rsid w:val="000D08DA"/>
    <w:rsid w:val="000D08FF"/>
    <w:rsid w:val="000D0BC2"/>
    <w:rsid w:val="000D0C1B"/>
    <w:rsid w:val="000D0D04"/>
    <w:rsid w:val="000D0DF4"/>
    <w:rsid w:val="000D0FAE"/>
    <w:rsid w:val="000D1024"/>
    <w:rsid w:val="000D1086"/>
    <w:rsid w:val="000D1175"/>
    <w:rsid w:val="000D1259"/>
    <w:rsid w:val="000D12C1"/>
    <w:rsid w:val="000D170B"/>
    <w:rsid w:val="000D1B62"/>
    <w:rsid w:val="000D1BAB"/>
    <w:rsid w:val="000D1C91"/>
    <w:rsid w:val="000D2123"/>
    <w:rsid w:val="000D2231"/>
    <w:rsid w:val="000D226F"/>
    <w:rsid w:val="000D22F3"/>
    <w:rsid w:val="000D23EC"/>
    <w:rsid w:val="000D2479"/>
    <w:rsid w:val="000D2647"/>
    <w:rsid w:val="000D265F"/>
    <w:rsid w:val="000D2791"/>
    <w:rsid w:val="000D28D0"/>
    <w:rsid w:val="000D2CC8"/>
    <w:rsid w:val="000D2D7A"/>
    <w:rsid w:val="000D3300"/>
    <w:rsid w:val="000D331C"/>
    <w:rsid w:val="000D34CC"/>
    <w:rsid w:val="000D35D8"/>
    <w:rsid w:val="000D375C"/>
    <w:rsid w:val="000D37E7"/>
    <w:rsid w:val="000D3BEE"/>
    <w:rsid w:val="000D3D4D"/>
    <w:rsid w:val="000D3D87"/>
    <w:rsid w:val="000D3DA7"/>
    <w:rsid w:val="000D3DDE"/>
    <w:rsid w:val="000D3F9A"/>
    <w:rsid w:val="000D4265"/>
    <w:rsid w:val="000D4283"/>
    <w:rsid w:val="000D4455"/>
    <w:rsid w:val="000D44F5"/>
    <w:rsid w:val="000D4576"/>
    <w:rsid w:val="000D4683"/>
    <w:rsid w:val="000D4755"/>
    <w:rsid w:val="000D4AAE"/>
    <w:rsid w:val="000D4B13"/>
    <w:rsid w:val="000D4C5C"/>
    <w:rsid w:val="000D4D24"/>
    <w:rsid w:val="000D4F8A"/>
    <w:rsid w:val="000D50E7"/>
    <w:rsid w:val="000D5582"/>
    <w:rsid w:val="000D55EC"/>
    <w:rsid w:val="000D5600"/>
    <w:rsid w:val="000D57AF"/>
    <w:rsid w:val="000D5985"/>
    <w:rsid w:val="000D5C63"/>
    <w:rsid w:val="000D5D77"/>
    <w:rsid w:val="000D5ED6"/>
    <w:rsid w:val="000D5F06"/>
    <w:rsid w:val="000D612A"/>
    <w:rsid w:val="000D61A2"/>
    <w:rsid w:val="000D6345"/>
    <w:rsid w:val="000D6449"/>
    <w:rsid w:val="000D65F5"/>
    <w:rsid w:val="000D669A"/>
    <w:rsid w:val="000D66E6"/>
    <w:rsid w:val="000D68FF"/>
    <w:rsid w:val="000D69C4"/>
    <w:rsid w:val="000D69E5"/>
    <w:rsid w:val="000D6A2C"/>
    <w:rsid w:val="000D6CA8"/>
    <w:rsid w:val="000D6F14"/>
    <w:rsid w:val="000D769B"/>
    <w:rsid w:val="000D7714"/>
    <w:rsid w:val="000D7885"/>
    <w:rsid w:val="000D7D7C"/>
    <w:rsid w:val="000D7E50"/>
    <w:rsid w:val="000D7EAE"/>
    <w:rsid w:val="000E002B"/>
    <w:rsid w:val="000E004F"/>
    <w:rsid w:val="000E00F3"/>
    <w:rsid w:val="000E0340"/>
    <w:rsid w:val="000E03FE"/>
    <w:rsid w:val="000E041E"/>
    <w:rsid w:val="000E047D"/>
    <w:rsid w:val="000E057E"/>
    <w:rsid w:val="000E0603"/>
    <w:rsid w:val="000E0765"/>
    <w:rsid w:val="000E07AE"/>
    <w:rsid w:val="000E07EA"/>
    <w:rsid w:val="000E08C5"/>
    <w:rsid w:val="000E0A6C"/>
    <w:rsid w:val="000E0B10"/>
    <w:rsid w:val="000E0B1C"/>
    <w:rsid w:val="000E0DFD"/>
    <w:rsid w:val="000E0FE6"/>
    <w:rsid w:val="000E13B1"/>
    <w:rsid w:val="000E1492"/>
    <w:rsid w:val="000E15B0"/>
    <w:rsid w:val="000E166B"/>
    <w:rsid w:val="000E16E4"/>
    <w:rsid w:val="000E1899"/>
    <w:rsid w:val="000E1904"/>
    <w:rsid w:val="000E1B4C"/>
    <w:rsid w:val="000E1BE4"/>
    <w:rsid w:val="000E1BF8"/>
    <w:rsid w:val="000E1DCB"/>
    <w:rsid w:val="000E1F06"/>
    <w:rsid w:val="000E2066"/>
    <w:rsid w:val="000E214B"/>
    <w:rsid w:val="000E24A7"/>
    <w:rsid w:val="000E25A9"/>
    <w:rsid w:val="000E2757"/>
    <w:rsid w:val="000E2933"/>
    <w:rsid w:val="000E2942"/>
    <w:rsid w:val="000E2A09"/>
    <w:rsid w:val="000E2A94"/>
    <w:rsid w:val="000E2CDC"/>
    <w:rsid w:val="000E3096"/>
    <w:rsid w:val="000E3171"/>
    <w:rsid w:val="000E3184"/>
    <w:rsid w:val="000E31B7"/>
    <w:rsid w:val="000E33A1"/>
    <w:rsid w:val="000E349E"/>
    <w:rsid w:val="000E37A1"/>
    <w:rsid w:val="000E37A4"/>
    <w:rsid w:val="000E392D"/>
    <w:rsid w:val="000E3A08"/>
    <w:rsid w:val="000E3B38"/>
    <w:rsid w:val="000E3B94"/>
    <w:rsid w:val="000E3CF4"/>
    <w:rsid w:val="000E3D24"/>
    <w:rsid w:val="000E3E0F"/>
    <w:rsid w:val="000E3E64"/>
    <w:rsid w:val="000E3EC2"/>
    <w:rsid w:val="000E3F1D"/>
    <w:rsid w:val="000E3F6B"/>
    <w:rsid w:val="000E3FA7"/>
    <w:rsid w:val="000E4051"/>
    <w:rsid w:val="000E40B7"/>
    <w:rsid w:val="000E4121"/>
    <w:rsid w:val="000E43CD"/>
    <w:rsid w:val="000E443D"/>
    <w:rsid w:val="000E458C"/>
    <w:rsid w:val="000E471A"/>
    <w:rsid w:val="000E481B"/>
    <w:rsid w:val="000E49E3"/>
    <w:rsid w:val="000E4B41"/>
    <w:rsid w:val="000E4B85"/>
    <w:rsid w:val="000E4C12"/>
    <w:rsid w:val="000E4C64"/>
    <w:rsid w:val="000E4DDD"/>
    <w:rsid w:val="000E4E62"/>
    <w:rsid w:val="000E4E94"/>
    <w:rsid w:val="000E4F56"/>
    <w:rsid w:val="000E4FB6"/>
    <w:rsid w:val="000E5249"/>
    <w:rsid w:val="000E5382"/>
    <w:rsid w:val="000E54D2"/>
    <w:rsid w:val="000E54D5"/>
    <w:rsid w:val="000E59BB"/>
    <w:rsid w:val="000E5AE0"/>
    <w:rsid w:val="000E5B1D"/>
    <w:rsid w:val="000E5B99"/>
    <w:rsid w:val="000E5C09"/>
    <w:rsid w:val="000E5F77"/>
    <w:rsid w:val="000E5FD1"/>
    <w:rsid w:val="000E615B"/>
    <w:rsid w:val="000E627D"/>
    <w:rsid w:val="000E649A"/>
    <w:rsid w:val="000E6539"/>
    <w:rsid w:val="000E657B"/>
    <w:rsid w:val="000E659D"/>
    <w:rsid w:val="000E6663"/>
    <w:rsid w:val="000E66F2"/>
    <w:rsid w:val="000E670B"/>
    <w:rsid w:val="000E675B"/>
    <w:rsid w:val="000E6766"/>
    <w:rsid w:val="000E6780"/>
    <w:rsid w:val="000E696E"/>
    <w:rsid w:val="000E6AAD"/>
    <w:rsid w:val="000E6AED"/>
    <w:rsid w:val="000E6BC9"/>
    <w:rsid w:val="000E6C33"/>
    <w:rsid w:val="000E6CA1"/>
    <w:rsid w:val="000E6D09"/>
    <w:rsid w:val="000E6D80"/>
    <w:rsid w:val="000E6FE1"/>
    <w:rsid w:val="000E6FEA"/>
    <w:rsid w:val="000E716C"/>
    <w:rsid w:val="000E73EA"/>
    <w:rsid w:val="000E7413"/>
    <w:rsid w:val="000E7531"/>
    <w:rsid w:val="000E75AC"/>
    <w:rsid w:val="000E7697"/>
    <w:rsid w:val="000E78B2"/>
    <w:rsid w:val="000E78C8"/>
    <w:rsid w:val="000E7B54"/>
    <w:rsid w:val="000E7D27"/>
    <w:rsid w:val="000E7E2D"/>
    <w:rsid w:val="000E7E4F"/>
    <w:rsid w:val="000F0061"/>
    <w:rsid w:val="000F0209"/>
    <w:rsid w:val="000F02FD"/>
    <w:rsid w:val="000F0369"/>
    <w:rsid w:val="000F03A0"/>
    <w:rsid w:val="000F0438"/>
    <w:rsid w:val="000F0458"/>
    <w:rsid w:val="000F04FF"/>
    <w:rsid w:val="000F065A"/>
    <w:rsid w:val="000F0783"/>
    <w:rsid w:val="000F086F"/>
    <w:rsid w:val="000F0918"/>
    <w:rsid w:val="000F0BE7"/>
    <w:rsid w:val="000F0C41"/>
    <w:rsid w:val="000F0D0C"/>
    <w:rsid w:val="000F0D27"/>
    <w:rsid w:val="000F0DFE"/>
    <w:rsid w:val="000F1204"/>
    <w:rsid w:val="000F1317"/>
    <w:rsid w:val="000F137D"/>
    <w:rsid w:val="000F14B5"/>
    <w:rsid w:val="000F1691"/>
    <w:rsid w:val="000F16F4"/>
    <w:rsid w:val="000F1779"/>
    <w:rsid w:val="000F179D"/>
    <w:rsid w:val="000F18C2"/>
    <w:rsid w:val="000F1AC5"/>
    <w:rsid w:val="000F1B46"/>
    <w:rsid w:val="000F1B5C"/>
    <w:rsid w:val="000F1C3D"/>
    <w:rsid w:val="000F1C53"/>
    <w:rsid w:val="000F2011"/>
    <w:rsid w:val="000F204E"/>
    <w:rsid w:val="000F20B2"/>
    <w:rsid w:val="000F21C2"/>
    <w:rsid w:val="000F21DB"/>
    <w:rsid w:val="000F229E"/>
    <w:rsid w:val="000F2384"/>
    <w:rsid w:val="000F2AC7"/>
    <w:rsid w:val="000F2EB7"/>
    <w:rsid w:val="000F326A"/>
    <w:rsid w:val="000F32AE"/>
    <w:rsid w:val="000F32D4"/>
    <w:rsid w:val="000F335A"/>
    <w:rsid w:val="000F3480"/>
    <w:rsid w:val="000F36F9"/>
    <w:rsid w:val="000F3713"/>
    <w:rsid w:val="000F37EA"/>
    <w:rsid w:val="000F3C0C"/>
    <w:rsid w:val="000F3C21"/>
    <w:rsid w:val="000F3D7D"/>
    <w:rsid w:val="000F3DCC"/>
    <w:rsid w:val="000F3F3D"/>
    <w:rsid w:val="000F43AB"/>
    <w:rsid w:val="000F44F8"/>
    <w:rsid w:val="000F4790"/>
    <w:rsid w:val="000F4828"/>
    <w:rsid w:val="000F483E"/>
    <w:rsid w:val="000F4A83"/>
    <w:rsid w:val="000F4B9A"/>
    <w:rsid w:val="000F4CEF"/>
    <w:rsid w:val="000F4EA8"/>
    <w:rsid w:val="000F4F7B"/>
    <w:rsid w:val="000F51F7"/>
    <w:rsid w:val="000F5470"/>
    <w:rsid w:val="000F54B1"/>
    <w:rsid w:val="000F56DE"/>
    <w:rsid w:val="000F584A"/>
    <w:rsid w:val="000F5890"/>
    <w:rsid w:val="000F5A69"/>
    <w:rsid w:val="000F5C72"/>
    <w:rsid w:val="000F607C"/>
    <w:rsid w:val="000F61CC"/>
    <w:rsid w:val="000F6374"/>
    <w:rsid w:val="000F648E"/>
    <w:rsid w:val="000F67C3"/>
    <w:rsid w:val="000F6966"/>
    <w:rsid w:val="000F6C0E"/>
    <w:rsid w:val="000F6E97"/>
    <w:rsid w:val="000F6FFC"/>
    <w:rsid w:val="000F70D7"/>
    <w:rsid w:val="000F72F2"/>
    <w:rsid w:val="000F7548"/>
    <w:rsid w:val="000F755D"/>
    <w:rsid w:val="000F7835"/>
    <w:rsid w:val="000F7862"/>
    <w:rsid w:val="000F7953"/>
    <w:rsid w:val="000F7965"/>
    <w:rsid w:val="000F79A9"/>
    <w:rsid w:val="000F79EF"/>
    <w:rsid w:val="000F7A01"/>
    <w:rsid w:val="000F7AB2"/>
    <w:rsid w:val="000F7B22"/>
    <w:rsid w:val="000F7D74"/>
    <w:rsid w:val="000F7D98"/>
    <w:rsid w:val="000F7F89"/>
    <w:rsid w:val="00100287"/>
    <w:rsid w:val="001002FC"/>
    <w:rsid w:val="00100364"/>
    <w:rsid w:val="0010052B"/>
    <w:rsid w:val="001006BE"/>
    <w:rsid w:val="001008AA"/>
    <w:rsid w:val="001009E2"/>
    <w:rsid w:val="00100A1D"/>
    <w:rsid w:val="00100A6E"/>
    <w:rsid w:val="00100B7A"/>
    <w:rsid w:val="00100BCE"/>
    <w:rsid w:val="00100BF8"/>
    <w:rsid w:val="00100D2C"/>
    <w:rsid w:val="00100DD5"/>
    <w:rsid w:val="0010119F"/>
    <w:rsid w:val="001011E2"/>
    <w:rsid w:val="00101388"/>
    <w:rsid w:val="0010142D"/>
    <w:rsid w:val="00101654"/>
    <w:rsid w:val="00101739"/>
    <w:rsid w:val="001017FD"/>
    <w:rsid w:val="00101DF8"/>
    <w:rsid w:val="00101F24"/>
    <w:rsid w:val="001020AE"/>
    <w:rsid w:val="0010234B"/>
    <w:rsid w:val="0010242D"/>
    <w:rsid w:val="001024B0"/>
    <w:rsid w:val="00102512"/>
    <w:rsid w:val="00102567"/>
    <w:rsid w:val="001025A3"/>
    <w:rsid w:val="001025DD"/>
    <w:rsid w:val="001028A7"/>
    <w:rsid w:val="00102A33"/>
    <w:rsid w:val="00102AF1"/>
    <w:rsid w:val="00102B9A"/>
    <w:rsid w:val="00102CD7"/>
    <w:rsid w:val="00102D59"/>
    <w:rsid w:val="00103697"/>
    <w:rsid w:val="00103816"/>
    <w:rsid w:val="0010383B"/>
    <w:rsid w:val="0010396E"/>
    <w:rsid w:val="00103B65"/>
    <w:rsid w:val="00103CE4"/>
    <w:rsid w:val="00103F1D"/>
    <w:rsid w:val="00103F6A"/>
    <w:rsid w:val="00104154"/>
    <w:rsid w:val="00104200"/>
    <w:rsid w:val="00104319"/>
    <w:rsid w:val="001043EC"/>
    <w:rsid w:val="0010443A"/>
    <w:rsid w:val="00104455"/>
    <w:rsid w:val="00104614"/>
    <w:rsid w:val="001047D5"/>
    <w:rsid w:val="00104A2A"/>
    <w:rsid w:val="00104B44"/>
    <w:rsid w:val="00104B49"/>
    <w:rsid w:val="00104F5E"/>
    <w:rsid w:val="00104F62"/>
    <w:rsid w:val="00104FDA"/>
    <w:rsid w:val="001050D8"/>
    <w:rsid w:val="0010519C"/>
    <w:rsid w:val="0010521F"/>
    <w:rsid w:val="00105376"/>
    <w:rsid w:val="001053CC"/>
    <w:rsid w:val="0010553D"/>
    <w:rsid w:val="00105692"/>
    <w:rsid w:val="001056A6"/>
    <w:rsid w:val="001056F8"/>
    <w:rsid w:val="00105CC4"/>
    <w:rsid w:val="00105DC0"/>
    <w:rsid w:val="00105EB3"/>
    <w:rsid w:val="00106014"/>
    <w:rsid w:val="00106092"/>
    <w:rsid w:val="001063BE"/>
    <w:rsid w:val="00106583"/>
    <w:rsid w:val="001065AA"/>
    <w:rsid w:val="00106738"/>
    <w:rsid w:val="00106759"/>
    <w:rsid w:val="00106794"/>
    <w:rsid w:val="001068C4"/>
    <w:rsid w:val="001068DB"/>
    <w:rsid w:val="00106AFC"/>
    <w:rsid w:val="00106B7C"/>
    <w:rsid w:val="00106C45"/>
    <w:rsid w:val="00106D49"/>
    <w:rsid w:val="00107105"/>
    <w:rsid w:val="0010735B"/>
    <w:rsid w:val="00107416"/>
    <w:rsid w:val="00107494"/>
    <w:rsid w:val="00107761"/>
    <w:rsid w:val="001077C8"/>
    <w:rsid w:val="001077FD"/>
    <w:rsid w:val="0010784F"/>
    <w:rsid w:val="001078E8"/>
    <w:rsid w:val="001078FF"/>
    <w:rsid w:val="001079DA"/>
    <w:rsid w:val="00107AB1"/>
    <w:rsid w:val="00107EA0"/>
    <w:rsid w:val="0011011B"/>
    <w:rsid w:val="001101FB"/>
    <w:rsid w:val="0011022D"/>
    <w:rsid w:val="00110253"/>
    <w:rsid w:val="0011051F"/>
    <w:rsid w:val="0011071F"/>
    <w:rsid w:val="0011087F"/>
    <w:rsid w:val="00110D4E"/>
    <w:rsid w:val="00110D71"/>
    <w:rsid w:val="00110D8B"/>
    <w:rsid w:val="00110DB0"/>
    <w:rsid w:val="00110FC9"/>
    <w:rsid w:val="00111048"/>
    <w:rsid w:val="0011115E"/>
    <w:rsid w:val="00111168"/>
    <w:rsid w:val="001111B0"/>
    <w:rsid w:val="00111290"/>
    <w:rsid w:val="001113DC"/>
    <w:rsid w:val="001114E9"/>
    <w:rsid w:val="001116ED"/>
    <w:rsid w:val="001117E5"/>
    <w:rsid w:val="00111860"/>
    <w:rsid w:val="001118B8"/>
    <w:rsid w:val="001118D9"/>
    <w:rsid w:val="00111A42"/>
    <w:rsid w:val="00111BDC"/>
    <w:rsid w:val="00111C39"/>
    <w:rsid w:val="00111CC0"/>
    <w:rsid w:val="00111D3B"/>
    <w:rsid w:val="0011210C"/>
    <w:rsid w:val="0011222F"/>
    <w:rsid w:val="00112348"/>
    <w:rsid w:val="00112410"/>
    <w:rsid w:val="001124AC"/>
    <w:rsid w:val="00112532"/>
    <w:rsid w:val="001125A8"/>
    <w:rsid w:val="00112668"/>
    <w:rsid w:val="001126F0"/>
    <w:rsid w:val="0011283A"/>
    <w:rsid w:val="00112937"/>
    <w:rsid w:val="00112BF7"/>
    <w:rsid w:val="00112F7D"/>
    <w:rsid w:val="001132B3"/>
    <w:rsid w:val="001134B2"/>
    <w:rsid w:val="00113540"/>
    <w:rsid w:val="00113558"/>
    <w:rsid w:val="00113961"/>
    <w:rsid w:val="00113982"/>
    <w:rsid w:val="00113A1B"/>
    <w:rsid w:val="00113A1E"/>
    <w:rsid w:val="00113AA3"/>
    <w:rsid w:val="00113E82"/>
    <w:rsid w:val="00113ED3"/>
    <w:rsid w:val="001140D9"/>
    <w:rsid w:val="00114197"/>
    <w:rsid w:val="0011432B"/>
    <w:rsid w:val="00114582"/>
    <w:rsid w:val="00114645"/>
    <w:rsid w:val="001146DA"/>
    <w:rsid w:val="001146E5"/>
    <w:rsid w:val="00114A35"/>
    <w:rsid w:val="00114A55"/>
    <w:rsid w:val="00114BB6"/>
    <w:rsid w:val="00114BBA"/>
    <w:rsid w:val="00114E5E"/>
    <w:rsid w:val="00114EF5"/>
    <w:rsid w:val="001151E9"/>
    <w:rsid w:val="00115287"/>
    <w:rsid w:val="001152D7"/>
    <w:rsid w:val="001152DD"/>
    <w:rsid w:val="00115305"/>
    <w:rsid w:val="001159FC"/>
    <w:rsid w:val="00115A73"/>
    <w:rsid w:val="00115B2E"/>
    <w:rsid w:val="00115BAF"/>
    <w:rsid w:val="00115C93"/>
    <w:rsid w:val="00115CC2"/>
    <w:rsid w:val="00116392"/>
    <w:rsid w:val="001163D5"/>
    <w:rsid w:val="001163E1"/>
    <w:rsid w:val="001164F1"/>
    <w:rsid w:val="001166FF"/>
    <w:rsid w:val="0011672C"/>
    <w:rsid w:val="001167F0"/>
    <w:rsid w:val="00116909"/>
    <w:rsid w:val="00116B5B"/>
    <w:rsid w:val="00116E51"/>
    <w:rsid w:val="00116E69"/>
    <w:rsid w:val="00116E7E"/>
    <w:rsid w:val="0011729D"/>
    <w:rsid w:val="001172F9"/>
    <w:rsid w:val="001175D2"/>
    <w:rsid w:val="001176F1"/>
    <w:rsid w:val="00117863"/>
    <w:rsid w:val="001178AB"/>
    <w:rsid w:val="00117969"/>
    <w:rsid w:val="00117A26"/>
    <w:rsid w:val="00117C05"/>
    <w:rsid w:val="00117E18"/>
    <w:rsid w:val="00117FD6"/>
    <w:rsid w:val="001200D8"/>
    <w:rsid w:val="00120162"/>
    <w:rsid w:val="001204E3"/>
    <w:rsid w:val="00120931"/>
    <w:rsid w:val="00120B52"/>
    <w:rsid w:val="00120D45"/>
    <w:rsid w:val="00120EC6"/>
    <w:rsid w:val="001210A7"/>
    <w:rsid w:val="0012119D"/>
    <w:rsid w:val="001211E2"/>
    <w:rsid w:val="001211EC"/>
    <w:rsid w:val="00121237"/>
    <w:rsid w:val="0012131D"/>
    <w:rsid w:val="0012139F"/>
    <w:rsid w:val="001214DA"/>
    <w:rsid w:val="00121857"/>
    <w:rsid w:val="00121A06"/>
    <w:rsid w:val="00121B17"/>
    <w:rsid w:val="00121C14"/>
    <w:rsid w:val="00121C86"/>
    <w:rsid w:val="00121CCA"/>
    <w:rsid w:val="00121D95"/>
    <w:rsid w:val="00121DFA"/>
    <w:rsid w:val="00121E3B"/>
    <w:rsid w:val="00121E58"/>
    <w:rsid w:val="00121F08"/>
    <w:rsid w:val="0012200B"/>
    <w:rsid w:val="00122340"/>
    <w:rsid w:val="0012237A"/>
    <w:rsid w:val="0012243D"/>
    <w:rsid w:val="0012259E"/>
    <w:rsid w:val="00122630"/>
    <w:rsid w:val="0012274B"/>
    <w:rsid w:val="00122802"/>
    <w:rsid w:val="0012290F"/>
    <w:rsid w:val="00122A8C"/>
    <w:rsid w:val="00122B4F"/>
    <w:rsid w:val="00122C65"/>
    <w:rsid w:val="00122D19"/>
    <w:rsid w:val="00122F2B"/>
    <w:rsid w:val="00122FA7"/>
    <w:rsid w:val="00122FBD"/>
    <w:rsid w:val="00122FFD"/>
    <w:rsid w:val="00123114"/>
    <w:rsid w:val="00123290"/>
    <w:rsid w:val="0012329B"/>
    <w:rsid w:val="001238C3"/>
    <w:rsid w:val="00123A80"/>
    <w:rsid w:val="00123B0E"/>
    <w:rsid w:val="00123E09"/>
    <w:rsid w:val="00123F02"/>
    <w:rsid w:val="00123FB7"/>
    <w:rsid w:val="001240BF"/>
    <w:rsid w:val="001241C9"/>
    <w:rsid w:val="001243E9"/>
    <w:rsid w:val="00124428"/>
    <w:rsid w:val="001244F7"/>
    <w:rsid w:val="0012457A"/>
    <w:rsid w:val="001245B7"/>
    <w:rsid w:val="00124620"/>
    <w:rsid w:val="00124702"/>
    <w:rsid w:val="0012493D"/>
    <w:rsid w:val="00124B2B"/>
    <w:rsid w:val="00124C95"/>
    <w:rsid w:val="00124E36"/>
    <w:rsid w:val="00124EBB"/>
    <w:rsid w:val="00124F94"/>
    <w:rsid w:val="00124FB4"/>
    <w:rsid w:val="0012512C"/>
    <w:rsid w:val="001254D6"/>
    <w:rsid w:val="00125554"/>
    <w:rsid w:val="0012557A"/>
    <w:rsid w:val="00125626"/>
    <w:rsid w:val="0012566C"/>
    <w:rsid w:val="00125752"/>
    <w:rsid w:val="00125A32"/>
    <w:rsid w:val="00125B44"/>
    <w:rsid w:val="00125D45"/>
    <w:rsid w:val="00125D8D"/>
    <w:rsid w:val="001262F7"/>
    <w:rsid w:val="001264B9"/>
    <w:rsid w:val="00126527"/>
    <w:rsid w:val="001266C2"/>
    <w:rsid w:val="0012675C"/>
    <w:rsid w:val="00126A6F"/>
    <w:rsid w:val="00126AEB"/>
    <w:rsid w:val="00126C0B"/>
    <w:rsid w:val="00126CEE"/>
    <w:rsid w:val="00126D3E"/>
    <w:rsid w:val="00126F72"/>
    <w:rsid w:val="00127079"/>
    <w:rsid w:val="00127233"/>
    <w:rsid w:val="00127241"/>
    <w:rsid w:val="00127349"/>
    <w:rsid w:val="00127425"/>
    <w:rsid w:val="001276F5"/>
    <w:rsid w:val="001278E6"/>
    <w:rsid w:val="00127915"/>
    <w:rsid w:val="0012791C"/>
    <w:rsid w:val="00127BA5"/>
    <w:rsid w:val="00127D49"/>
    <w:rsid w:val="00127D96"/>
    <w:rsid w:val="00130115"/>
    <w:rsid w:val="001301F6"/>
    <w:rsid w:val="001302C2"/>
    <w:rsid w:val="0013076C"/>
    <w:rsid w:val="0013077B"/>
    <w:rsid w:val="001307B4"/>
    <w:rsid w:val="001308C1"/>
    <w:rsid w:val="00130AAF"/>
    <w:rsid w:val="00130ACD"/>
    <w:rsid w:val="00130B61"/>
    <w:rsid w:val="00130CF1"/>
    <w:rsid w:val="00130CF6"/>
    <w:rsid w:val="001310FE"/>
    <w:rsid w:val="001313EE"/>
    <w:rsid w:val="0013148E"/>
    <w:rsid w:val="00131600"/>
    <w:rsid w:val="001316FD"/>
    <w:rsid w:val="001317F2"/>
    <w:rsid w:val="00131879"/>
    <w:rsid w:val="00131AA1"/>
    <w:rsid w:val="00131CC2"/>
    <w:rsid w:val="00131D65"/>
    <w:rsid w:val="00131DAC"/>
    <w:rsid w:val="00131DF9"/>
    <w:rsid w:val="00131F30"/>
    <w:rsid w:val="00131F49"/>
    <w:rsid w:val="0013217C"/>
    <w:rsid w:val="00132182"/>
    <w:rsid w:val="001322BA"/>
    <w:rsid w:val="00132317"/>
    <w:rsid w:val="0013266A"/>
    <w:rsid w:val="00132976"/>
    <w:rsid w:val="00132C59"/>
    <w:rsid w:val="00133153"/>
    <w:rsid w:val="00133468"/>
    <w:rsid w:val="0013377A"/>
    <w:rsid w:val="00133965"/>
    <w:rsid w:val="001339C9"/>
    <w:rsid w:val="00133A04"/>
    <w:rsid w:val="00133B99"/>
    <w:rsid w:val="00133C48"/>
    <w:rsid w:val="00133D91"/>
    <w:rsid w:val="00133E21"/>
    <w:rsid w:val="00133F0E"/>
    <w:rsid w:val="0013408D"/>
    <w:rsid w:val="00134244"/>
    <w:rsid w:val="001342C8"/>
    <w:rsid w:val="001343BA"/>
    <w:rsid w:val="00134445"/>
    <w:rsid w:val="001345A6"/>
    <w:rsid w:val="001345D6"/>
    <w:rsid w:val="001348A3"/>
    <w:rsid w:val="00134937"/>
    <w:rsid w:val="00134951"/>
    <w:rsid w:val="00134A0E"/>
    <w:rsid w:val="00134A15"/>
    <w:rsid w:val="00134A47"/>
    <w:rsid w:val="00134CCB"/>
    <w:rsid w:val="00134D35"/>
    <w:rsid w:val="00135264"/>
    <w:rsid w:val="0013535D"/>
    <w:rsid w:val="001355AD"/>
    <w:rsid w:val="001355DA"/>
    <w:rsid w:val="001355E8"/>
    <w:rsid w:val="001356E3"/>
    <w:rsid w:val="00135827"/>
    <w:rsid w:val="00135A85"/>
    <w:rsid w:val="00135B71"/>
    <w:rsid w:val="00135C2A"/>
    <w:rsid w:val="00135CB7"/>
    <w:rsid w:val="00135D51"/>
    <w:rsid w:val="00135D5D"/>
    <w:rsid w:val="00135DC4"/>
    <w:rsid w:val="00135DED"/>
    <w:rsid w:val="0013641E"/>
    <w:rsid w:val="001364A0"/>
    <w:rsid w:val="00136554"/>
    <w:rsid w:val="00136783"/>
    <w:rsid w:val="001367C6"/>
    <w:rsid w:val="001368A7"/>
    <w:rsid w:val="00136B23"/>
    <w:rsid w:val="00136D08"/>
    <w:rsid w:val="00136D69"/>
    <w:rsid w:val="00136E14"/>
    <w:rsid w:val="00136EB0"/>
    <w:rsid w:val="001370F2"/>
    <w:rsid w:val="0013715E"/>
    <w:rsid w:val="0013727F"/>
    <w:rsid w:val="0013728B"/>
    <w:rsid w:val="001372CA"/>
    <w:rsid w:val="001374C8"/>
    <w:rsid w:val="001374F9"/>
    <w:rsid w:val="001376E1"/>
    <w:rsid w:val="001377AF"/>
    <w:rsid w:val="001377BA"/>
    <w:rsid w:val="0013784D"/>
    <w:rsid w:val="00137E6C"/>
    <w:rsid w:val="00137F90"/>
    <w:rsid w:val="00137FC2"/>
    <w:rsid w:val="001400C8"/>
    <w:rsid w:val="0014015F"/>
    <w:rsid w:val="00140188"/>
    <w:rsid w:val="0014020F"/>
    <w:rsid w:val="00140231"/>
    <w:rsid w:val="001404E5"/>
    <w:rsid w:val="001404FD"/>
    <w:rsid w:val="00140579"/>
    <w:rsid w:val="00140699"/>
    <w:rsid w:val="001406CB"/>
    <w:rsid w:val="0014080F"/>
    <w:rsid w:val="00140816"/>
    <w:rsid w:val="00140B1E"/>
    <w:rsid w:val="00140B3F"/>
    <w:rsid w:val="00140B64"/>
    <w:rsid w:val="00140D65"/>
    <w:rsid w:val="00140D6F"/>
    <w:rsid w:val="00140D83"/>
    <w:rsid w:val="00140E49"/>
    <w:rsid w:val="00140E5C"/>
    <w:rsid w:val="0014104F"/>
    <w:rsid w:val="001410B4"/>
    <w:rsid w:val="00141214"/>
    <w:rsid w:val="00141884"/>
    <w:rsid w:val="001418B0"/>
    <w:rsid w:val="00141AFE"/>
    <w:rsid w:val="00141FE5"/>
    <w:rsid w:val="0014203C"/>
    <w:rsid w:val="001421EB"/>
    <w:rsid w:val="00142316"/>
    <w:rsid w:val="00142444"/>
    <w:rsid w:val="001424BB"/>
    <w:rsid w:val="00142524"/>
    <w:rsid w:val="001427A9"/>
    <w:rsid w:val="001427D4"/>
    <w:rsid w:val="001428BA"/>
    <w:rsid w:val="0014290D"/>
    <w:rsid w:val="0014291B"/>
    <w:rsid w:val="00142D96"/>
    <w:rsid w:val="00142FB3"/>
    <w:rsid w:val="00142FDC"/>
    <w:rsid w:val="001430C7"/>
    <w:rsid w:val="001430EA"/>
    <w:rsid w:val="0014330D"/>
    <w:rsid w:val="0014349D"/>
    <w:rsid w:val="001435DA"/>
    <w:rsid w:val="00143871"/>
    <w:rsid w:val="00143A3F"/>
    <w:rsid w:val="00143A7C"/>
    <w:rsid w:val="00143B25"/>
    <w:rsid w:val="00143E68"/>
    <w:rsid w:val="0014433F"/>
    <w:rsid w:val="0014470F"/>
    <w:rsid w:val="00144729"/>
    <w:rsid w:val="00144BBC"/>
    <w:rsid w:val="001452DD"/>
    <w:rsid w:val="001453F7"/>
    <w:rsid w:val="001455B0"/>
    <w:rsid w:val="0014566D"/>
    <w:rsid w:val="00145719"/>
    <w:rsid w:val="00145757"/>
    <w:rsid w:val="0014578E"/>
    <w:rsid w:val="00145AA5"/>
    <w:rsid w:val="00145B34"/>
    <w:rsid w:val="00145CF1"/>
    <w:rsid w:val="00145DCC"/>
    <w:rsid w:val="00145FEB"/>
    <w:rsid w:val="001462D7"/>
    <w:rsid w:val="00146312"/>
    <w:rsid w:val="00146338"/>
    <w:rsid w:val="00146461"/>
    <w:rsid w:val="001466A2"/>
    <w:rsid w:val="001466B2"/>
    <w:rsid w:val="001466EF"/>
    <w:rsid w:val="00146AA6"/>
    <w:rsid w:val="00146D53"/>
    <w:rsid w:val="00146D76"/>
    <w:rsid w:val="00146D8D"/>
    <w:rsid w:val="00146DA4"/>
    <w:rsid w:val="00146FE2"/>
    <w:rsid w:val="00147023"/>
    <w:rsid w:val="0014720D"/>
    <w:rsid w:val="00147307"/>
    <w:rsid w:val="00147465"/>
    <w:rsid w:val="00147618"/>
    <w:rsid w:val="0014768E"/>
    <w:rsid w:val="00147903"/>
    <w:rsid w:val="00147A76"/>
    <w:rsid w:val="00147AEB"/>
    <w:rsid w:val="00147B90"/>
    <w:rsid w:val="00147C7F"/>
    <w:rsid w:val="00147C8D"/>
    <w:rsid w:val="00147CED"/>
    <w:rsid w:val="00147E03"/>
    <w:rsid w:val="00147EEE"/>
    <w:rsid w:val="00150049"/>
    <w:rsid w:val="0015023B"/>
    <w:rsid w:val="00150281"/>
    <w:rsid w:val="001502AF"/>
    <w:rsid w:val="00150469"/>
    <w:rsid w:val="00150542"/>
    <w:rsid w:val="0015060E"/>
    <w:rsid w:val="0015069C"/>
    <w:rsid w:val="00150709"/>
    <w:rsid w:val="0015094C"/>
    <w:rsid w:val="00150A21"/>
    <w:rsid w:val="00150A92"/>
    <w:rsid w:val="00150B0E"/>
    <w:rsid w:val="00150B85"/>
    <w:rsid w:val="00150CA5"/>
    <w:rsid w:val="00150D43"/>
    <w:rsid w:val="00150DB7"/>
    <w:rsid w:val="00150DDC"/>
    <w:rsid w:val="00150FD0"/>
    <w:rsid w:val="00151164"/>
    <w:rsid w:val="00151242"/>
    <w:rsid w:val="0015142E"/>
    <w:rsid w:val="0015178F"/>
    <w:rsid w:val="001517B7"/>
    <w:rsid w:val="00151838"/>
    <w:rsid w:val="00151945"/>
    <w:rsid w:val="00151D39"/>
    <w:rsid w:val="00151D60"/>
    <w:rsid w:val="00151E1E"/>
    <w:rsid w:val="00151FF5"/>
    <w:rsid w:val="0015205F"/>
    <w:rsid w:val="001520C1"/>
    <w:rsid w:val="0015213A"/>
    <w:rsid w:val="00152176"/>
    <w:rsid w:val="001521B4"/>
    <w:rsid w:val="0015237B"/>
    <w:rsid w:val="00152597"/>
    <w:rsid w:val="00152798"/>
    <w:rsid w:val="00152807"/>
    <w:rsid w:val="00152882"/>
    <w:rsid w:val="001529B8"/>
    <w:rsid w:val="00152A0C"/>
    <w:rsid w:val="00152A89"/>
    <w:rsid w:val="00152C5C"/>
    <w:rsid w:val="00152E1C"/>
    <w:rsid w:val="00152F35"/>
    <w:rsid w:val="00152FA8"/>
    <w:rsid w:val="0015303F"/>
    <w:rsid w:val="001530B6"/>
    <w:rsid w:val="0015331E"/>
    <w:rsid w:val="001533A5"/>
    <w:rsid w:val="001535D3"/>
    <w:rsid w:val="001536E7"/>
    <w:rsid w:val="00153769"/>
    <w:rsid w:val="001538D8"/>
    <w:rsid w:val="0015392D"/>
    <w:rsid w:val="00153975"/>
    <w:rsid w:val="00153B50"/>
    <w:rsid w:val="00153CCF"/>
    <w:rsid w:val="00153EE1"/>
    <w:rsid w:val="00153EE8"/>
    <w:rsid w:val="00153F72"/>
    <w:rsid w:val="00154054"/>
    <w:rsid w:val="001540B9"/>
    <w:rsid w:val="00154114"/>
    <w:rsid w:val="0015411C"/>
    <w:rsid w:val="00154448"/>
    <w:rsid w:val="001545AA"/>
    <w:rsid w:val="0015462B"/>
    <w:rsid w:val="0015469D"/>
    <w:rsid w:val="001546E7"/>
    <w:rsid w:val="001547DD"/>
    <w:rsid w:val="00154A07"/>
    <w:rsid w:val="00154C34"/>
    <w:rsid w:val="00154DCB"/>
    <w:rsid w:val="00154EB4"/>
    <w:rsid w:val="00154ED2"/>
    <w:rsid w:val="00154ED3"/>
    <w:rsid w:val="00154F3A"/>
    <w:rsid w:val="001550A5"/>
    <w:rsid w:val="00155355"/>
    <w:rsid w:val="001553AE"/>
    <w:rsid w:val="00155544"/>
    <w:rsid w:val="00155678"/>
    <w:rsid w:val="0015596E"/>
    <w:rsid w:val="00155B05"/>
    <w:rsid w:val="00155BA3"/>
    <w:rsid w:val="00155BD7"/>
    <w:rsid w:val="00155BEB"/>
    <w:rsid w:val="00155C28"/>
    <w:rsid w:val="00155D5B"/>
    <w:rsid w:val="00155D99"/>
    <w:rsid w:val="00155EBB"/>
    <w:rsid w:val="00155EBD"/>
    <w:rsid w:val="00156086"/>
    <w:rsid w:val="001560AA"/>
    <w:rsid w:val="001561B0"/>
    <w:rsid w:val="001561E1"/>
    <w:rsid w:val="001562B3"/>
    <w:rsid w:val="001563CA"/>
    <w:rsid w:val="001564E1"/>
    <w:rsid w:val="001565B4"/>
    <w:rsid w:val="001565EB"/>
    <w:rsid w:val="00156642"/>
    <w:rsid w:val="00156801"/>
    <w:rsid w:val="001568BF"/>
    <w:rsid w:val="001568EA"/>
    <w:rsid w:val="0015692A"/>
    <w:rsid w:val="00156DDA"/>
    <w:rsid w:val="00156E04"/>
    <w:rsid w:val="00156FA6"/>
    <w:rsid w:val="00157079"/>
    <w:rsid w:val="001571EC"/>
    <w:rsid w:val="001574AF"/>
    <w:rsid w:val="00157616"/>
    <w:rsid w:val="001576C3"/>
    <w:rsid w:val="0015794A"/>
    <w:rsid w:val="00157A1D"/>
    <w:rsid w:val="00157A68"/>
    <w:rsid w:val="00157BA5"/>
    <w:rsid w:val="00157DF8"/>
    <w:rsid w:val="00160276"/>
    <w:rsid w:val="00160322"/>
    <w:rsid w:val="001603EE"/>
    <w:rsid w:val="00160628"/>
    <w:rsid w:val="00160653"/>
    <w:rsid w:val="00160697"/>
    <w:rsid w:val="001606CB"/>
    <w:rsid w:val="00160787"/>
    <w:rsid w:val="00160AAF"/>
    <w:rsid w:val="00160AF7"/>
    <w:rsid w:val="00160C97"/>
    <w:rsid w:val="00160CC6"/>
    <w:rsid w:val="00160D1F"/>
    <w:rsid w:val="00160F81"/>
    <w:rsid w:val="00160FB4"/>
    <w:rsid w:val="001612EE"/>
    <w:rsid w:val="001617D0"/>
    <w:rsid w:val="00161DD7"/>
    <w:rsid w:val="00161ECA"/>
    <w:rsid w:val="00161F53"/>
    <w:rsid w:val="0016204D"/>
    <w:rsid w:val="00162102"/>
    <w:rsid w:val="0016227F"/>
    <w:rsid w:val="00162340"/>
    <w:rsid w:val="00162484"/>
    <w:rsid w:val="001624E4"/>
    <w:rsid w:val="0016250F"/>
    <w:rsid w:val="00162536"/>
    <w:rsid w:val="00162B86"/>
    <w:rsid w:val="00162C01"/>
    <w:rsid w:val="00162F25"/>
    <w:rsid w:val="00163343"/>
    <w:rsid w:val="001633D2"/>
    <w:rsid w:val="0016349D"/>
    <w:rsid w:val="001634C3"/>
    <w:rsid w:val="0016375D"/>
    <w:rsid w:val="00163784"/>
    <w:rsid w:val="001637C5"/>
    <w:rsid w:val="00163AB0"/>
    <w:rsid w:val="00163B51"/>
    <w:rsid w:val="00163B68"/>
    <w:rsid w:val="00164069"/>
    <w:rsid w:val="001641FE"/>
    <w:rsid w:val="00164210"/>
    <w:rsid w:val="0016429B"/>
    <w:rsid w:val="00164399"/>
    <w:rsid w:val="001643E5"/>
    <w:rsid w:val="00164511"/>
    <w:rsid w:val="00164789"/>
    <w:rsid w:val="0016478B"/>
    <w:rsid w:val="001648F6"/>
    <w:rsid w:val="001649F3"/>
    <w:rsid w:val="00164AA9"/>
    <w:rsid w:val="00164BD5"/>
    <w:rsid w:val="00164BEF"/>
    <w:rsid w:val="00164D7A"/>
    <w:rsid w:val="00164E78"/>
    <w:rsid w:val="00165033"/>
    <w:rsid w:val="001653DF"/>
    <w:rsid w:val="00165494"/>
    <w:rsid w:val="001658B8"/>
    <w:rsid w:val="001658D6"/>
    <w:rsid w:val="00165997"/>
    <w:rsid w:val="00165A47"/>
    <w:rsid w:val="00165A8D"/>
    <w:rsid w:val="00165BF1"/>
    <w:rsid w:val="00165CB4"/>
    <w:rsid w:val="00165F59"/>
    <w:rsid w:val="00165F5A"/>
    <w:rsid w:val="00165F8E"/>
    <w:rsid w:val="0016636B"/>
    <w:rsid w:val="0016644B"/>
    <w:rsid w:val="001668E2"/>
    <w:rsid w:val="0016697E"/>
    <w:rsid w:val="00166987"/>
    <w:rsid w:val="00166C75"/>
    <w:rsid w:val="00166D2B"/>
    <w:rsid w:val="00166F4B"/>
    <w:rsid w:val="00166FAA"/>
    <w:rsid w:val="0016719B"/>
    <w:rsid w:val="001672C2"/>
    <w:rsid w:val="001672C8"/>
    <w:rsid w:val="00167736"/>
    <w:rsid w:val="0016774A"/>
    <w:rsid w:val="00167857"/>
    <w:rsid w:val="0016792A"/>
    <w:rsid w:val="0016796F"/>
    <w:rsid w:val="0016799D"/>
    <w:rsid w:val="00167AF6"/>
    <w:rsid w:val="00167B03"/>
    <w:rsid w:val="00167C0C"/>
    <w:rsid w:val="00167C38"/>
    <w:rsid w:val="00167D4E"/>
    <w:rsid w:val="00167D8F"/>
    <w:rsid w:val="00167E31"/>
    <w:rsid w:val="00167E85"/>
    <w:rsid w:val="00170004"/>
    <w:rsid w:val="00170040"/>
    <w:rsid w:val="001701B6"/>
    <w:rsid w:val="001701CF"/>
    <w:rsid w:val="001701FE"/>
    <w:rsid w:val="001703A3"/>
    <w:rsid w:val="001705AC"/>
    <w:rsid w:val="0017066E"/>
    <w:rsid w:val="00170837"/>
    <w:rsid w:val="00170983"/>
    <w:rsid w:val="001709AA"/>
    <w:rsid w:val="001709B1"/>
    <w:rsid w:val="00170A03"/>
    <w:rsid w:val="00170A7E"/>
    <w:rsid w:val="00170B7C"/>
    <w:rsid w:val="00170D30"/>
    <w:rsid w:val="00170F18"/>
    <w:rsid w:val="00170FB7"/>
    <w:rsid w:val="0017105E"/>
    <w:rsid w:val="001711DB"/>
    <w:rsid w:val="0017137C"/>
    <w:rsid w:val="001714FC"/>
    <w:rsid w:val="00171512"/>
    <w:rsid w:val="00171555"/>
    <w:rsid w:val="00171DDB"/>
    <w:rsid w:val="00171DFB"/>
    <w:rsid w:val="00171E1B"/>
    <w:rsid w:val="00171E75"/>
    <w:rsid w:val="00171F42"/>
    <w:rsid w:val="00171F63"/>
    <w:rsid w:val="001720C7"/>
    <w:rsid w:val="0017218B"/>
    <w:rsid w:val="001721BC"/>
    <w:rsid w:val="00172203"/>
    <w:rsid w:val="001722B6"/>
    <w:rsid w:val="001722F1"/>
    <w:rsid w:val="001722FA"/>
    <w:rsid w:val="0017256B"/>
    <w:rsid w:val="00172646"/>
    <w:rsid w:val="00172758"/>
    <w:rsid w:val="00172785"/>
    <w:rsid w:val="00172880"/>
    <w:rsid w:val="00172A89"/>
    <w:rsid w:val="00172AB1"/>
    <w:rsid w:val="00172B00"/>
    <w:rsid w:val="00172D1C"/>
    <w:rsid w:val="00172E19"/>
    <w:rsid w:val="00172F8A"/>
    <w:rsid w:val="00173151"/>
    <w:rsid w:val="001731E2"/>
    <w:rsid w:val="0017336B"/>
    <w:rsid w:val="0017337B"/>
    <w:rsid w:val="001736F2"/>
    <w:rsid w:val="00173837"/>
    <w:rsid w:val="001738C4"/>
    <w:rsid w:val="0017394A"/>
    <w:rsid w:val="00173BE1"/>
    <w:rsid w:val="00173CAA"/>
    <w:rsid w:val="00173CDF"/>
    <w:rsid w:val="00174074"/>
    <w:rsid w:val="0017418E"/>
    <w:rsid w:val="00174238"/>
    <w:rsid w:val="00174685"/>
    <w:rsid w:val="00174779"/>
    <w:rsid w:val="001747A2"/>
    <w:rsid w:val="00174BD7"/>
    <w:rsid w:val="00174BDB"/>
    <w:rsid w:val="00174C3D"/>
    <w:rsid w:val="00174C4E"/>
    <w:rsid w:val="00174CBC"/>
    <w:rsid w:val="00174DF6"/>
    <w:rsid w:val="00175050"/>
    <w:rsid w:val="0017511A"/>
    <w:rsid w:val="00175168"/>
    <w:rsid w:val="00175347"/>
    <w:rsid w:val="00175348"/>
    <w:rsid w:val="0017551F"/>
    <w:rsid w:val="00175567"/>
    <w:rsid w:val="001755B1"/>
    <w:rsid w:val="001755F3"/>
    <w:rsid w:val="00175611"/>
    <w:rsid w:val="00175734"/>
    <w:rsid w:val="00175751"/>
    <w:rsid w:val="00175894"/>
    <w:rsid w:val="001758D6"/>
    <w:rsid w:val="00175A02"/>
    <w:rsid w:val="00175AB0"/>
    <w:rsid w:val="00175B31"/>
    <w:rsid w:val="00175B8E"/>
    <w:rsid w:val="00175D98"/>
    <w:rsid w:val="00175FE4"/>
    <w:rsid w:val="00176060"/>
    <w:rsid w:val="001760DC"/>
    <w:rsid w:val="0017617C"/>
    <w:rsid w:val="001761C9"/>
    <w:rsid w:val="001762FF"/>
    <w:rsid w:val="001764C6"/>
    <w:rsid w:val="00176524"/>
    <w:rsid w:val="00176689"/>
    <w:rsid w:val="001766A6"/>
    <w:rsid w:val="00176A44"/>
    <w:rsid w:val="00176CAE"/>
    <w:rsid w:val="00176DC2"/>
    <w:rsid w:val="00176E0C"/>
    <w:rsid w:val="00176EE5"/>
    <w:rsid w:val="001773D6"/>
    <w:rsid w:val="00177554"/>
    <w:rsid w:val="001776F9"/>
    <w:rsid w:val="001777F1"/>
    <w:rsid w:val="001778A3"/>
    <w:rsid w:val="001778DD"/>
    <w:rsid w:val="001779C4"/>
    <w:rsid w:val="00177A4D"/>
    <w:rsid w:val="00177BE8"/>
    <w:rsid w:val="00177C91"/>
    <w:rsid w:val="00177D1A"/>
    <w:rsid w:val="00177F3A"/>
    <w:rsid w:val="00177FF3"/>
    <w:rsid w:val="00180304"/>
    <w:rsid w:val="00180321"/>
    <w:rsid w:val="001803FD"/>
    <w:rsid w:val="001805F0"/>
    <w:rsid w:val="0018061C"/>
    <w:rsid w:val="00180903"/>
    <w:rsid w:val="00180951"/>
    <w:rsid w:val="00180B3C"/>
    <w:rsid w:val="00180BF0"/>
    <w:rsid w:val="00180E1D"/>
    <w:rsid w:val="00181019"/>
    <w:rsid w:val="001812FF"/>
    <w:rsid w:val="00181329"/>
    <w:rsid w:val="00181348"/>
    <w:rsid w:val="0018144C"/>
    <w:rsid w:val="001815CE"/>
    <w:rsid w:val="001818BD"/>
    <w:rsid w:val="00181979"/>
    <w:rsid w:val="001819B6"/>
    <w:rsid w:val="00181A4A"/>
    <w:rsid w:val="00181C6B"/>
    <w:rsid w:val="00181CB4"/>
    <w:rsid w:val="00181D31"/>
    <w:rsid w:val="00181E31"/>
    <w:rsid w:val="001822C4"/>
    <w:rsid w:val="0018265B"/>
    <w:rsid w:val="001827CD"/>
    <w:rsid w:val="001827E1"/>
    <w:rsid w:val="00182C27"/>
    <w:rsid w:val="00182C2C"/>
    <w:rsid w:val="00182C62"/>
    <w:rsid w:val="00182D1D"/>
    <w:rsid w:val="00182EB5"/>
    <w:rsid w:val="00182F45"/>
    <w:rsid w:val="001831C0"/>
    <w:rsid w:val="0018323F"/>
    <w:rsid w:val="00183369"/>
    <w:rsid w:val="00183379"/>
    <w:rsid w:val="0018342B"/>
    <w:rsid w:val="0018354C"/>
    <w:rsid w:val="001836AC"/>
    <w:rsid w:val="00183761"/>
    <w:rsid w:val="001838D5"/>
    <w:rsid w:val="0018394A"/>
    <w:rsid w:val="00183A71"/>
    <w:rsid w:val="00183CFC"/>
    <w:rsid w:val="001840DD"/>
    <w:rsid w:val="00184155"/>
    <w:rsid w:val="00184407"/>
    <w:rsid w:val="00184563"/>
    <w:rsid w:val="00184838"/>
    <w:rsid w:val="00184B1A"/>
    <w:rsid w:val="00184C49"/>
    <w:rsid w:val="00184E12"/>
    <w:rsid w:val="00184F8B"/>
    <w:rsid w:val="001852AB"/>
    <w:rsid w:val="001852E3"/>
    <w:rsid w:val="00185311"/>
    <w:rsid w:val="001854C4"/>
    <w:rsid w:val="00185576"/>
    <w:rsid w:val="0018568F"/>
    <w:rsid w:val="0018574E"/>
    <w:rsid w:val="001859FA"/>
    <w:rsid w:val="00185A6F"/>
    <w:rsid w:val="00185D0F"/>
    <w:rsid w:val="00185D77"/>
    <w:rsid w:val="00185DAC"/>
    <w:rsid w:val="001861F3"/>
    <w:rsid w:val="001862A1"/>
    <w:rsid w:val="00186300"/>
    <w:rsid w:val="0018666A"/>
    <w:rsid w:val="001866F0"/>
    <w:rsid w:val="00186AD6"/>
    <w:rsid w:val="00186C33"/>
    <w:rsid w:val="00186CA0"/>
    <w:rsid w:val="00186EA3"/>
    <w:rsid w:val="00186FC5"/>
    <w:rsid w:val="00186FF9"/>
    <w:rsid w:val="00187356"/>
    <w:rsid w:val="00187453"/>
    <w:rsid w:val="001874D3"/>
    <w:rsid w:val="00187577"/>
    <w:rsid w:val="0018764C"/>
    <w:rsid w:val="001876C9"/>
    <w:rsid w:val="001878F7"/>
    <w:rsid w:val="00187A5E"/>
    <w:rsid w:val="00187B89"/>
    <w:rsid w:val="00187CF5"/>
    <w:rsid w:val="00187D24"/>
    <w:rsid w:val="00187F0C"/>
    <w:rsid w:val="00187F69"/>
    <w:rsid w:val="00187F99"/>
    <w:rsid w:val="00190022"/>
    <w:rsid w:val="00190093"/>
    <w:rsid w:val="001900AF"/>
    <w:rsid w:val="001905A2"/>
    <w:rsid w:val="001905CA"/>
    <w:rsid w:val="0019068E"/>
    <w:rsid w:val="001908FB"/>
    <w:rsid w:val="001909E3"/>
    <w:rsid w:val="001909FB"/>
    <w:rsid w:val="00190AC1"/>
    <w:rsid w:val="00190B22"/>
    <w:rsid w:val="00190BA7"/>
    <w:rsid w:val="00190CC7"/>
    <w:rsid w:val="00190D40"/>
    <w:rsid w:val="00190F34"/>
    <w:rsid w:val="00191077"/>
    <w:rsid w:val="00191225"/>
    <w:rsid w:val="00191287"/>
    <w:rsid w:val="0019151D"/>
    <w:rsid w:val="0019165E"/>
    <w:rsid w:val="00191703"/>
    <w:rsid w:val="00191739"/>
    <w:rsid w:val="00191836"/>
    <w:rsid w:val="00191858"/>
    <w:rsid w:val="0019187F"/>
    <w:rsid w:val="001918C2"/>
    <w:rsid w:val="00191BB5"/>
    <w:rsid w:val="00191C31"/>
    <w:rsid w:val="00191E08"/>
    <w:rsid w:val="00191E37"/>
    <w:rsid w:val="00191EDD"/>
    <w:rsid w:val="00191F09"/>
    <w:rsid w:val="00191F45"/>
    <w:rsid w:val="00192165"/>
    <w:rsid w:val="0019217E"/>
    <w:rsid w:val="001922CD"/>
    <w:rsid w:val="001923CE"/>
    <w:rsid w:val="00192887"/>
    <w:rsid w:val="0019289F"/>
    <w:rsid w:val="001928A0"/>
    <w:rsid w:val="00192D2A"/>
    <w:rsid w:val="00192D7F"/>
    <w:rsid w:val="00192ED8"/>
    <w:rsid w:val="00192FCD"/>
    <w:rsid w:val="0019305B"/>
    <w:rsid w:val="001931CD"/>
    <w:rsid w:val="0019351C"/>
    <w:rsid w:val="0019373A"/>
    <w:rsid w:val="00193775"/>
    <w:rsid w:val="00193883"/>
    <w:rsid w:val="0019389C"/>
    <w:rsid w:val="00193A3C"/>
    <w:rsid w:val="00193B1A"/>
    <w:rsid w:val="00193BD2"/>
    <w:rsid w:val="00193CEA"/>
    <w:rsid w:val="0019457C"/>
    <w:rsid w:val="00194A42"/>
    <w:rsid w:val="00194B55"/>
    <w:rsid w:val="00194C74"/>
    <w:rsid w:val="00194C83"/>
    <w:rsid w:val="00194DF1"/>
    <w:rsid w:val="00194FF4"/>
    <w:rsid w:val="001950C8"/>
    <w:rsid w:val="00195375"/>
    <w:rsid w:val="0019542A"/>
    <w:rsid w:val="00195555"/>
    <w:rsid w:val="001956DD"/>
    <w:rsid w:val="00195764"/>
    <w:rsid w:val="001959EC"/>
    <w:rsid w:val="00195BE1"/>
    <w:rsid w:val="00195C21"/>
    <w:rsid w:val="00195D36"/>
    <w:rsid w:val="00195F15"/>
    <w:rsid w:val="00195F45"/>
    <w:rsid w:val="00196026"/>
    <w:rsid w:val="00196179"/>
    <w:rsid w:val="00196205"/>
    <w:rsid w:val="0019623D"/>
    <w:rsid w:val="00196255"/>
    <w:rsid w:val="0019625E"/>
    <w:rsid w:val="001963B5"/>
    <w:rsid w:val="00196703"/>
    <w:rsid w:val="001969ED"/>
    <w:rsid w:val="00196A19"/>
    <w:rsid w:val="00196DD3"/>
    <w:rsid w:val="00196DF8"/>
    <w:rsid w:val="00196FE9"/>
    <w:rsid w:val="001971C4"/>
    <w:rsid w:val="00197263"/>
    <w:rsid w:val="001973FC"/>
    <w:rsid w:val="001976E0"/>
    <w:rsid w:val="001977D9"/>
    <w:rsid w:val="00197A90"/>
    <w:rsid w:val="00197ACE"/>
    <w:rsid w:val="00197D8D"/>
    <w:rsid w:val="00197EA8"/>
    <w:rsid w:val="00197F23"/>
    <w:rsid w:val="00197F6C"/>
    <w:rsid w:val="001A017D"/>
    <w:rsid w:val="001A021E"/>
    <w:rsid w:val="001A0421"/>
    <w:rsid w:val="001A065C"/>
    <w:rsid w:val="001A07D9"/>
    <w:rsid w:val="001A0908"/>
    <w:rsid w:val="001A0B8F"/>
    <w:rsid w:val="001A0BAF"/>
    <w:rsid w:val="001A0CBD"/>
    <w:rsid w:val="001A0E1B"/>
    <w:rsid w:val="001A1011"/>
    <w:rsid w:val="001A1059"/>
    <w:rsid w:val="001A12E2"/>
    <w:rsid w:val="001A135F"/>
    <w:rsid w:val="001A1539"/>
    <w:rsid w:val="001A1604"/>
    <w:rsid w:val="001A161D"/>
    <w:rsid w:val="001A177F"/>
    <w:rsid w:val="001A1856"/>
    <w:rsid w:val="001A1A4E"/>
    <w:rsid w:val="001A1BF3"/>
    <w:rsid w:val="001A1C1A"/>
    <w:rsid w:val="001A1C6C"/>
    <w:rsid w:val="001A20C9"/>
    <w:rsid w:val="001A225B"/>
    <w:rsid w:val="001A22A0"/>
    <w:rsid w:val="001A2314"/>
    <w:rsid w:val="001A234B"/>
    <w:rsid w:val="001A2354"/>
    <w:rsid w:val="001A23AF"/>
    <w:rsid w:val="001A258F"/>
    <w:rsid w:val="001A2628"/>
    <w:rsid w:val="001A2724"/>
    <w:rsid w:val="001A27FA"/>
    <w:rsid w:val="001A2803"/>
    <w:rsid w:val="001A2CFB"/>
    <w:rsid w:val="001A2D63"/>
    <w:rsid w:val="001A303C"/>
    <w:rsid w:val="001A31D0"/>
    <w:rsid w:val="001A35E5"/>
    <w:rsid w:val="001A3A09"/>
    <w:rsid w:val="001A3ADC"/>
    <w:rsid w:val="001A3B97"/>
    <w:rsid w:val="001A3C4D"/>
    <w:rsid w:val="001A3D13"/>
    <w:rsid w:val="001A3D5A"/>
    <w:rsid w:val="001A3D92"/>
    <w:rsid w:val="001A3DE3"/>
    <w:rsid w:val="001A3DEA"/>
    <w:rsid w:val="001A3F23"/>
    <w:rsid w:val="001A4167"/>
    <w:rsid w:val="001A4296"/>
    <w:rsid w:val="001A42A0"/>
    <w:rsid w:val="001A42BA"/>
    <w:rsid w:val="001A4460"/>
    <w:rsid w:val="001A45D2"/>
    <w:rsid w:val="001A4874"/>
    <w:rsid w:val="001A48AD"/>
    <w:rsid w:val="001A4C4A"/>
    <w:rsid w:val="001A4C63"/>
    <w:rsid w:val="001A4CD5"/>
    <w:rsid w:val="001A4E7F"/>
    <w:rsid w:val="001A4F00"/>
    <w:rsid w:val="001A4F96"/>
    <w:rsid w:val="001A5052"/>
    <w:rsid w:val="001A5366"/>
    <w:rsid w:val="001A5430"/>
    <w:rsid w:val="001A549F"/>
    <w:rsid w:val="001A554E"/>
    <w:rsid w:val="001A5604"/>
    <w:rsid w:val="001A5609"/>
    <w:rsid w:val="001A56E1"/>
    <w:rsid w:val="001A577E"/>
    <w:rsid w:val="001A5827"/>
    <w:rsid w:val="001A5A9C"/>
    <w:rsid w:val="001A5F1C"/>
    <w:rsid w:val="001A5F5F"/>
    <w:rsid w:val="001A5F8F"/>
    <w:rsid w:val="001A61C3"/>
    <w:rsid w:val="001A6566"/>
    <w:rsid w:val="001A667D"/>
    <w:rsid w:val="001A66A7"/>
    <w:rsid w:val="001A6807"/>
    <w:rsid w:val="001A68EA"/>
    <w:rsid w:val="001A6A06"/>
    <w:rsid w:val="001A6BD4"/>
    <w:rsid w:val="001A6F3E"/>
    <w:rsid w:val="001A6F9F"/>
    <w:rsid w:val="001A7188"/>
    <w:rsid w:val="001A7244"/>
    <w:rsid w:val="001A726C"/>
    <w:rsid w:val="001A7538"/>
    <w:rsid w:val="001A76B3"/>
    <w:rsid w:val="001A7875"/>
    <w:rsid w:val="001A787F"/>
    <w:rsid w:val="001A7929"/>
    <w:rsid w:val="001A799A"/>
    <w:rsid w:val="001A7AAD"/>
    <w:rsid w:val="001A7BB0"/>
    <w:rsid w:val="001A7BBD"/>
    <w:rsid w:val="001A7D48"/>
    <w:rsid w:val="001A7DD3"/>
    <w:rsid w:val="001A7E40"/>
    <w:rsid w:val="001A7F04"/>
    <w:rsid w:val="001B0055"/>
    <w:rsid w:val="001B00FA"/>
    <w:rsid w:val="001B0166"/>
    <w:rsid w:val="001B03CE"/>
    <w:rsid w:val="001B03FB"/>
    <w:rsid w:val="001B0423"/>
    <w:rsid w:val="001B04E3"/>
    <w:rsid w:val="001B0760"/>
    <w:rsid w:val="001B08A3"/>
    <w:rsid w:val="001B0AC0"/>
    <w:rsid w:val="001B0B4E"/>
    <w:rsid w:val="001B0C69"/>
    <w:rsid w:val="001B0C74"/>
    <w:rsid w:val="001B0FD4"/>
    <w:rsid w:val="001B1075"/>
    <w:rsid w:val="001B139B"/>
    <w:rsid w:val="001B1559"/>
    <w:rsid w:val="001B16C1"/>
    <w:rsid w:val="001B171F"/>
    <w:rsid w:val="001B1742"/>
    <w:rsid w:val="001B1763"/>
    <w:rsid w:val="001B19C3"/>
    <w:rsid w:val="001B19C8"/>
    <w:rsid w:val="001B1B64"/>
    <w:rsid w:val="001B1D7D"/>
    <w:rsid w:val="001B1DCB"/>
    <w:rsid w:val="001B1E1A"/>
    <w:rsid w:val="001B1E38"/>
    <w:rsid w:val="001B1E6C"/>
    <w:rsid w:val="001B1FE0"/>
    <w:rsid w:val="001B2039"/>
    <w:rsid w:val="001B25EE"/>
    <w:rsid w:val="001B262E"/>
    <w:rsid w:val="001B268A"/>
    <w:rsid w:val="001B26C3"/>
    <w:rsid w:val="001B2821"/>
    <w:rsid w:val="001B2C95"/>
    <w:rsid w:val="001B2E3D"/>
    <w:rsid w:val="001B2E47"/>
    <w:rsid w:val="001B31F8"/>
    <w:rsid w:val="001B331F"/>
    <w:rsid w:val="001B3484"/>
    <w:rsid w:val="001B34F2"/>
    <w:rsid w:val="001B39A9"/>
    <w:rsid w:val="001B3A01"/>
    <w:rsid w:val="001B3A5A"/>
    <w:rsid w:val="001B3C33"/>
    <w:rsid w:val="001B3C3F"/>
    <w:rsid w:val="001B3C9A"/>
    <w:rsid w:val="001B3CE7"/>
    <w:rsid w:val="001B3CF0"/>
    <w:rsid w:val="001B3D5B"/>
    <w:rsid w:val="001B3E7B"/>
    <w:rsid w:val="001B3F57"/>
    <w:rsid w:val="001B4003"/>
    <w:rsid w:val="001B4251"/>
    <w:rsid w:val="001B43EE"/>
    <w:rsid w:val="001B456F"/>
    <w:rsid w:val="001B46C2"/>
    <w:rsid w:val="001B47BD"/>
    <w:rsid w:val="001B4843"/>
    <w:rsid w:val="001B4916"/>
    <w:rsid w:val="001B4979"/>
    <w:rsid w:val="001B4FA1"/>
    <w:rsid w:val="001B4FF7"/>
    <w:rsid w:val="001B50E5"/>
    <w:rsid w:val="001B53A8"/>
    <w:rsid w:val="001B5547"/>
    <w:rsid w:val="001B5570"/>
    <w:rsid w:val="001B56A5"/>
    <w:rsid w:val="001B5798"/>
    <w:rsid w:val="001B57CD"/>
    <w:rsid w:val="001B5901"/>
    <w:rsid w:val="001B5B31"/>
    <w:rsid w:val="001B5BA3"/>
    <w:rsid w:val="001B5BD5"/>
    <w:rsid w:val="001B5CBF"/>
    <w:rsid w:val="001B5FA8"/>
    <w:rsid w:val="001B613F"/>
    <w:rsid w:val="001B644B"/>
    <w:rsid w:val="001B6463"/>
    <w:rsid w:val="001B64A9"/>
    <w:rsid w:val="001B65E8"/>
    <w:rsid w:val="001B6645"/>
    <w:rsid w:val="001B675F"/>
    <w:rsid w:val="001B6780"/>
    <w:rsid w:val="001B6876"/>
    <w:rsid w:val="001B6E9A"/>
    <w:rsid w:val="001B6EBC"/>
    <w:rsid w:val="001B6EFA"/>
    <w:rsid w:val="001B702C"/>
    <w:rsid w:val="001B710B"/>
    <w:rsid w:val="001B7318"/>
    <w:rsid w:val="001B75C8"/>
    <w:rsid w:val="001B796E"/>
    <w:rsid w:val="001B7BA3"/>
    <w:rsid w:val="001C00EF"/>
    <w:rsid w:val="001C0192"/>
    <w:rsid w:val="001C01D6"/>
    <w:rsid w:val="001C0201"/>
    <w:rsid w:val="001C0246"/>
    <w:rsid w:val="001C02B5"/>
    <w:rsid w:val="001C02F8"/>
    <w:rsid w:val="001C0381"/>
    <w:rsid w:val="001C04B6"/>
    <w:rsid w:val="001C06F5"/>
    <w:rsid w:val="001C08C6"/>
    <w:rsid w:val="001C0A87"/>
    <w:rsid w:val="001C0BE3"/>
    <w:rsid w:val="001C0BF8"/>
    <w:rsid w:val="001C1189"/>
    <w:rsid w:val="001C1326"/>
    <w:rsid w:val="001C132C"/>
    <w:rsid w:val="001C151F"/>
    <w:rsid w:val="001C164C"/>
    <w:rsid w:val="001C16A5"/>
    <w:rsid w:val="001C175C"/>
    <w:rsid w:val="001C17F8"/>
    <w:rsid w:val="001C19B8"/>
    <w:rsid w:val="001C1B2A"/>
    <w:rsid w:val="001C1BF0"/>
    <w:rsid w:val="001C1EE1"/>
    <w:rsid w:val="001C231B"/>
    <w:rsid w:val="001C23C8"/>
    <w:rsid w:val="001C2471"/>
    <w:rsid w:val="001C256C"/>
    <w:rsid w:val="001C2644"/>
    <w:rsid w:val="001C2777"/>
    <w:rsid w:val="001C2969"/>
    <w:rsid w:val="001C2AF3"/>
    <w:rsid w:val="001C2C77"/>
    <w:rsid w:val="001C2CDB"/>
    <w:rsid w:val="001C2D06"/>
    <w:rsid w:val="001C2D9C"/>
    <w:rsid w:val="001C2F83"/>
    <w:rsid w:val="001C3043"/>
    <w:rsid w:val="001C317F"/>
    <w:rsid w:val="001C3226"/>
    <w:rsid w:val="001C3396"/>
    <w:rsid w:val="001C3409"/>
    <w:rsid w:val="001C3455"/>
    <w:rsid w:val="001C3602"/>
    <w:rsid w:val="001C378A"/>
    <w:rsid w:val="001C3830"/>
    <w:rsid w:val="001C38D1"/>
    <w:rsid w:val="001C3A9A"/>
    <w:rsid w:val="001C3B76"/>
    <w:rsid w:val="001C3C6A"/>
    <w:rsid w:val="001C3E3B"/>
    <w:rsid w:val="001C40AA"/>
    <w:rsid w:val="001C4270"/>
    <w:rsid w:val="001C432F"/>
    <w:rsid w:val="001C46FF"/>
    <w:rsid w:val="001C470E"/>
    <w:rsid w:val="001C4751"/>
    <w:rsid w:val="001C4772"/>
    <w:rsid w:val="001C47AD"/>
    <w:rsid w:val="001C4B9F"/>
    <w:rsid w:val="001C4C1B"/>
    <w:rsid w:val="001C4DC4"/>
    <w:rsid w:val="001C54A6"/>
    <w:rsid w:val="001C54AA"/>
    <w:rsid w:val="001C54C9"/>
    <w:rsid w:val="001C5539"/>
    <w:rsid w:val="001C55A5"/>
    <w:rsid w:val="001C5BC5"/>
    <w:rsid w:val="001C5C38"/>
    <w:rsid w:val="001C5CE1"/>
    <w:rsid w:val="001C5CEA"/>
    <w:rsid w:val="001C5EDE"/>
    <w:rsid w:val="001C5FA0"/>
    <w:rsid w:val="001C5FF8"/>
    <w:rsid w:val="001C6134"/>
    <w:rsid w:val="001C617C"/>
    <w:rsid w:val="001C638A"/>
    <w:rsid w:val="001C639F"/>
    <w:rsid w:val="001C6407"/>
    <w:rsid w:val="001C6461"/>
    <w:rsid w:val="001C65B3"/>
    <w:rsid w:val="001C66AF"/>
    <w:rsid w:val="001C66C0"/>
    <w:rsid w:val="001C689C"/>
    <w:rsid w:val="001C69EF"/>
    <w:rsid w:val="001C6AE7"/>
    <w:rsid w:val="001C6B9E"/>
    <w:rsid w:val="001C6D0C"/>
    <w:rsid w:val="001C6F97"/>
    <w:rsid w:val="001C71BE"/>
    <w:rsid w:val="001C741F"/>
    <w:rsid w:val="001C746C"/>
    <w:rsid w:val="001C74BE"/>
    <w:rsid w:val="001C753F"/>
    <w:rsid w:val="001C759F"/>
    <w:rsid w:val="001C7742"/>
    <w:rsid w:val="001C7974"/>
    <w:rsid w:val="001C7BBC"/>
    <w:rsid w:val="001C7DB8"/>
    <w:rsid w:val="001C7E6A"/>
    <w:rsid w:val="001C7EBD"/>
    <w:rsid w:val="001C7FBD"/>
    <w:rsid w:val="001D0361"/>
    <w:rsid w:val="001D044A"/>
    <w:rsid w:val="001D0A2D"/>
    <w:rsid w:val="001D0B07"/>
    <w:rsid w:val="001D0EB0"/>
    <w:rsid w:val="001D0FCB"/>
    <w:rsid w:val="001D1093"/>
    <w:rsid w:val="001D10A8"/>
    <w:rsid w:val="001D112C"/>
    <w:rsid w:val="001D1344"/>
    <w:rsid w:val="001D1366"/>
    <w:rsid w:val="001D14EF"/>
    <w:rsid w:val="001D157B"/>
    <w:rsid w:val="001D1593"/>
    <w:rsid w:val="001D1742"/>
    <w:rsid w:val="001D19AA"/>
    <w:rsid w:val="001D1A8C"/>
    <w:rsid w:val="001D1AF3"/>
    <w:rsid w:val="001D1B40"/>
    <w:rsid w:val="001D1B86"/>
    <w:rsid w:val="001D1BFF"/>
    <w:rsid w:val="001D1DCF"/>
    <w:rsid w:val="001D1DD7"/>
    <w:rsid w:val="001D1EBE"/>
    <w:rsid w:val="001D1F81"/>
    <w:rsid w:val="001D2098"/>
    <w:rsid w:val="001D20F3"/>
    <w:rsid w:val="001D211E"/>
    <w:rsid w:val="001D23B7"/>
    <w:rsid w:val="001D2542"/>
    <w:rsid w:val="001D263A"/>
    <w:rsid w:val="001D2AC5"/>
    <w:rsid w:val="001D2B09"/>
    <w:rsid w:val="001D2C16"/>
    <w:rsid w:val="001D2C6E"/>
    <w:rsid w:val="001D2F17"/>
    <w:rsid w:val="001D3009"/>
    <w:rsid w:val="001D3052"/>
    <w:rsid w:val="001D32CD"/>
    <w:rsid w:val="001D34BC"/>
    <w:rsid w:val="001D376F"/>
    <w:rsid w:val="001D3884"/>
    <w:rsid w:val="001D3A3A"/>
    <w:rsid w:val="001D3A7E"/>
    <w:rsid w:val="001D3E51"/>
    <w:rsid w:val="001D403D"/>
    <w:rsid w:val="001D411C"/>
    <w:rsid w:val="001D4144"/>
    <w:rsid w:val="001D461D"/>
    <w:rsid w:val="001D4670"/>
    <w:rsid w:val="001D492D"/>
    <w:rsid w:val="001D49B6"/>
    <w:rsid w:val="001D49EE"/>
    <w:rsid w:val="001D4BED"/>
    <w:rsid w:val="001D4C52"/>
    <w:rsid w:val="001D4CCB"/>
    <w:rsid w:val="001D4FF5"/>
    <w:rsid w:val="001D51E4"/>
    <w:rsid w:val="001D5570"/>
    <w:rsid w:val="001D57D3"/>
    <w:rsid w:val="001D5CA4"/>
    <w:rsid w:val="001D5CEF"/>
    <w:rsid w:val="001D5DFE"/>
    <w:rsid w:val="001D5ECD"/>
    <w:rsid w:val="001D5EEA"/>
    <w:rsid w:val="001D5F11"/>
    <w:rsid w:val="001D5F61"/>
    <w:rsid w:val="001D6024"/>
    <w:rsid w:val="001D60FC"/>
    <w:rsid w:val="001D6218"/>
    <w:rsid w:val="001D6301"/>
    <w:rsid w:val="001D654A"/>
    <w:rsid w:val="001D65A5"/>
    <w:rsid w:val="001D6672"/>
    <w:rsid w:val="001D683B"/>
    <w:rsid w:val="001D6997"/>
    <w:rsid w:val="001D69B3"/>
    <w:rsid w:val="001D6B61"/>
    <w:rsid w:val="001D6D57"/>
    <w:rsid w:val="001D6D69"/>
    <w:rsid w:val="001D6DFE"/>
    <w:rsid w:val="001D6E1E"/>
    <w:rsid w:val="001D6F07"/>
    <w:rsid w:val="001D6F11"/>
    <w:rsid w:val="001D6F2A"/>
    <w:rsid w:val="001D6F46"/>
    <w:rsid w:val="001D6F8C"/>
    <w:rsid w:val="001D6FEC"/>
    <w:rsid w:val="001D7163"/>
    <w:rsid w:val="001D71AA"/>
    <w:rsid w:val="001D7281"/>
    <w:rsid w:val="001D74E1"/>
    <w:rsid w:val="001D7F76"/>
    <w:rsid w:val="001D7FEE"/>
    <w:rsid w:val="001E007A"/>
    <w:rsid w:val="001E0253"/>
    <w:rsid w:val="001E0427"/>
    <w:rsid w:val="001E04B0"/>
    <w:rsid w:val="001E066C"/>
    <w:rsid w:val="001E09A2"/>
    <w:rsid w:val="001E0AFE"/>
    <w:rsid w:val="001E0D16"/>
    <w:rsid w:val="001E0F91"/>
    <w:rsid w:val="001E1028"/>
    <w:rsid w:val="001E1039"/>
    <w:rsid w:val="001E1125"/>
    <w:rsid w:val="001E1273"/>
    <w:rsid w:val="001E134A"/>
    <w:rsid w:val="001E13CC"/>
    <w:rsid w:val="001E157E"/>
    <w:rsid w:val="001E1807"/>
    <w:rsid w:val="001E1D0C"/>
    <w:rsid w:val="001E1DB4"/>
    <w:rsid w:val="001E1E40"/>
    <w:rsid w:val="001E1E79"/>
    <w:rsid w:val="001E1F32"/>
    <w:rsid w:val="001E20FA"/>
    <w:rsid w:val="001E218B"/>
    <w:rsid w:val="001E233D"/>
    <w:rsid w:val="001E2365"/>
    <w:rsid w:val="001E23A5"/>
    <w:rsid w:val="001E23DF"/>
    <w:rsid w:val="001E2576"/>
    <w:rsid w:val="001E264E"/>
    <w:rsid w:val="001E2752"/>
    <w:rsid w:val="001E2757"/>
    <w:rsid w:val="001E280B"/>
    <w:rsid w:val="001E28C8"/>
    <w:rsid w:val="001E28D3"/>
    <w:rsid w:val="001E28DE"/>
    <w:rsid w:val="001E2973"/>
    <w:rsid w:val="001E29C3"/>
    <w:rsid w:val="001E2A00"/>
    <w:rsid w:val="001E2B7E"/>
    <w:rsid w:val="001E2B8E"/>
    <w:rsid w:val="001E2D2F"/>
    <w:rsid w:val="001E2E7C"/>
    <w:rsid w:val="001E2EEE"/>
    <w:rsid w:val="001E2F6A"/>
    <w:rsid w:val="001E307D"/>
    <w:rsid w:val="001E3202"/>
    <w:rsid w:val="001E3367"/>
    <w:rsid w:val="001E3469"/>
    <w:rsid w:val="001E36E7"/>
    <w:rsid w:val="001E3771"/>
    <w:rsid w:val="001E391C"/>
    <w:rsid w:val="001E3981"/>
    <w:rsid w:val="001E3B3E"/>
    <w:rsid w:val="001E3C65"/>
    <w:rsid w:val="001E4026"/>
    <w:rsid w:val="001E4045"/>
    <w:rsid w:val="001E40E8"/>
    <w:rsid w:val="001E41F8"/>
    <w:rsid w:val="001E4253"/>
    <w:rsid w:val="001E4A88"/>
    <w:rsid w:val="001E4B6B"/>
    <w:rsid w:val="001E4C3F"/>
    <w:rsid w:val="001E4CB9"/>
    <w:rsid w:val="001E4D6A"/>
    <w:rsid w:val="001E4F94"/>
    <w:rsid w:val="001E509D"/>
    <w:rsid w:val="001E529F"/>
    <w:rsid w:val="001E5472"/>
    <w:rsid w:val="001E5744"/>
    <w:rsid w:val="001E589C"/>
    <w:rsid w:val="001E593B"/>
    <w:rsid w:val="001E597A"/>
    <w:rsid w:val="001E59A0"/>
    <w:rsid w:val="001E59F2"/>
    <w:rsid w:val="001E5AEC"/>
    <w:rsid w:val="001E5B64"/>
    <w:rsid w:val="001E5B95"/>
    <w:rsid w:val="001E5BC0"/>
    <w:rsid w:val="001E5BFA"/>
    <w:rsid w:val="001E5DA9"/>
    <w:rsid w:val="001E5E1C"/>
    <w:rsid w:val="001E5E6C"/>
    <w:rsid w:val="001E618B"/>
    <w:rsid w:val="001E62AA"/>
    <w:rsid w:val="001E62E7"/>
    <w:rsid w:val="001E6335"/>
    <w:rsid w:val="001E63A9"/>
    <w:rsid w:val="001E6857"/>
    <w:rsid w:val="001E69FE"/>
    <w:rsid w:val="001E6B46"/>
    <w:rsid w:val="001E6BE5"/>
    <w:rsid w:val="001E6E29"/>
    <w:rsid w:val="001E6E4F"/>
    <w:rsid w:val="001E6F74"/>
    <w:rsid w:val="001E6FA5"/>
    <w:rsid w:val="001E7094"/>
    <w:rsid w:val="001E716E"/>
    <w:rsid w:val="001E72F2"/>
    <w:rsid w:val="001E734A"/>
    <w:rsid w:val="001E7418"/>
    <w:rsid w:val="001E7423"/>
    <w:rsid w:val="001E7910"/>
    <w:rsid w:val="001E79A0"/>
    <w:rsid w:val="001E7B37"/>
    <w:rsid w:val="001E7BC4"/>
    <w:rsid w:val="001E7CB1"/>
    <w:rsid w:val="001E7D89"/>
    <w:rsid w:val="001E7D9E"/>
    <w:rsid w:val="001F009C"/>
    <w:rsid w:val="001F0101"/>
    <w:rsid w:val="001F01A1"/>
    <w:rsid w:val="001F01D3"/>
    <w:rsid w:val="001F0283"/>
    <w:rsid w:val="001F0331"/>
    <w:rsid w:val="001F0457"/>
    <w:rsid w:val="001F048C"/>
    <w:rsid w:val="001F04D0"/>
    <w:rsid w:val="001F055B"/>
    <w:rsid w:val="001F080C"/>
    <w:rsid w:val="001F08EE"/>
    <w:rsid w:val="001F0933"/>
    <w:rsid w:val="001F09BA"/>
    <w:rsid w:val="001F0A2F"/>
    <w:rsid w:val="001F0B21"/>
    <w:rsid w:val="001F0BD9"/>
    <w:rsid w:val="001F0C2A"/>
    <w:rsid w:val="001F0C4C"/>
    <w:rsid w:val="001F0CD2"/>
    <w:rsid w:val="001F0EE3"/>
    <w:rsid w:val="001F10EB"/>
    <w:rsid w:val="001F1234"/>
    <w:rsid w:val="001F12C9"/>
    <w:rsid w:val="001F133C"/>
    <w:rsid w:val="001F16A6"/>
    <w:rsid w:val="001F18BD"/>
    <w:rsid w:val="001F198C"/>
    <w:rsid w:val="001F1B9B"/>
    <w:rsid w:val="001F1EBC"/>
    <w:rsid w:val="001F1EDA"/>
    <w:rsid w:val="001F1F9B"/>
    <w:rsid w:val="001F1FC5"/>
    <w:rsid w:val="001F2011"/>
    <w:rsid w:val="001F20BE"/>
    <w:rsid w:val="001F2291"/>
    <w:rsid w:val="001F24C2"/>
    <w:rsid w:val="001F2621"/>
    <w:rsid w:val="001F27E6"/>
    <w:rsid w:val="001F2850"/>
    <w:rsid w:val="001F29CB"/>
    <w:rsid w:val="001F2B8A"/>
    <w:rsid w:val="001F2C2E"/>
    <w:rsid w:val="001F2CB0"/>
    <w:rsid w:val="001F3124"/>
    <w:rsid w:val="001F3484"/>
    <w:rsid w:val="001F357A"/>
    <w:rsid w:val="001F35B7"/>
    <w:rsid w:val="001F35E1"/>
    <w:rsid w:val="001F3749"/>
    <w:rsid w:val="001F3A0C"/>
    <w:rsid w:val="001F3AAE"/>
    <w:rsid w:val="001F3ACA"/>
    <w:rsid w:val="001F3C68"/>
    <w:rsid w:val="001F3C6F"/>
    <w:rsid w:val="001F3CEB"/>
    <w:rsid w:val="001F3D78"/>
    <w:rsid w:val="001F3DF2"/>
    <w:rsid w:val="001F3DF6"/>
    <w:rsid w:val="001F3E34"/>
    <w:rsid w:val="001F3E37"/>
    <w:rsid w:val="001F4041"/>
    <w:rsid w:val="001F40CC"/>
    <w:rsid w:val="001F4207"/>
    <w:rsid w:val="001F42CF"/>
    <w:rsid w:val="001F4581"/>
    <w:rsid w:val="001F4A1F"/>
    <w:rsid w:val="001F4AA3"/>
    <w:rsid w:val="001F4BF5"/>
    <w:rsid w:val="001F4C0D"/>
    <w:rsid w:val="001F4C93"/>
    <w:rsid w:val="001F4CBC"/>
    <w:rsid w:val="001F4CEC"/>
    <w:rsid w:val="001F4D25"/>
    <w:rsid w:val="001F4D75"/>
    <w:rsid w:val="001F4DED"/>
    <w:rsid w:val="001F4E20"/>
    <w:rsid w:val="001F4F76"/>
    <w:rsid w:val="001F4FC1"/>
    <w:rsid w:val="001F5136"/>
    <w:rsid w:val="001F54F3"/>
    <w:rsid w:val="001F5567"/>
    <w:rsid w:val="001F5572"/>
    <w:rsid w:val="001F55E8"/>
    <w:rsid w:val="001F57CE"/>
    <w:rsid w:val="001F58C9"/>
    <w:rsid w:val="001F5A69"/>
    <w:rsid w:val="001F5B8E"/>
    <w:rsid w:val="001F5C6B"/>
    <w:rsid w:val="001F5CD4"/>
    <w:rsid w:val="001F60DE"/>
    <w:rsid w:val="001F6131"/>
    <w:rsid w:val="001F6297"/>
    <w:rsid w:val="001F64F8"/>
    <w:rsid w:val="001F6673"/>
    <w:rsid w:val="001F66EB"/>
    <w:rsid w:val="001F671A"/>
    <w:rsid w:val="001F6757"/>
    <w:rsid w:val="001F68E9"/>
    <w:rsid w:val="001F6B97"/>
    <w:rsid w:val="001F6D00"/>
    <w:rsid w:val="001F6DFF"/>
    <w:rsid w:val="001F6F07"/>
    <w:rsid w:val="001F6FED"/>
    <w:rsid w:val="001F727E"/>
    <w:rsid w:val="001F7434"/>
    <w:rsid w:val="001F79AE"/>
    <w:rsid w:val="001F7B90"/>
    <w:rsid w:val="001F7D05"/>
    <w:rsid w:val="001F7DFD"/>
    <w:rsid w:val="001F7E1C"/>
    <w:rsid w:val="001F7E5E"/>
    <w:rsid w:val="00200471"/>
    <w:rsid w:val="00200676"/>
    <w:rsid w:val="00200969"/>
    <w:rsid w:val="00200C1D"/>
    <w:rsid w:val="00200C88"/>
    <w:rsid w:val="00201023"/>
    <w:rsid w:val="0020102A"/>
    <w:rsid w:val="002010C7"/>
    <w:rsid w:val="002010EE"/>
    <w:rsid w:val="0020119A"/>
    <w:rsid w:val="002011A2"/>
    <w:rsid w:val="002011D6"/>
    <w:rsid w:val="00201220"/>
    <w:rsid w:val="002012D0"/>
    <w:rsid w:val="002012D4"/>
    <w:rsid w:val="0020134C"/>
    <w:rsid w:val="002015F3"/>
    <w:rsid w:val="002016B8"/>
    <w:rsid w:val="00201806"/>
    <w:rsid w:val="0020183F"/>
    <w:rsid w:val="00201855"/>
    <w:rsid w:val="00201944"/>
    <w:rsid w:val="00201C4F"/>
    <w:rsid w:val="00201EC6"/>
    <w:rsid w:val="00201FBC"/>
    <w:rsid w:val="002022A8"/>
    <w:rsid w:val="002024E6"/>
    <w:rsid w:val="00202608"/>
    <w:rsid w:val="00202639"/>
    <w:rsid w:val="002026AA"/>
    <w:rsid w:val="00202846"/>
    <w:rsid w:val="002028CB"/>
    <w:rsid w:val="00202CBF"/>
    <w:rsid w:val="00202CFC"/>
    <w:rsid w:val="00202EE7"/>
    <w:rsid w:val="00202F52"/>
    <w:rsid w:val="00202FC2"/>
    <w:rsid w:val="00202FFB"/>
    <w:rsid w:val="002031EE"/>
    <w:rsid w:val="002033F5"/>
    <w:rsid w:val="002034DD"/>
    <w:rsid w:val="002035DB"/>
    <w:rsid w:val="00203646"/>
    <w:rsid w:val="00203874"/>
    <w:rsid w:val="0020392B"/>
    <w:rsid w:val="00203B30"/>
    <w:rsid w:val="00203B5C"/>
    <w:rsid w:val="00203BB6"/>
    <w:rsid w:val="00203C73"/>
    <w:rsid w:val="00203F8C"/>
    <w:rsid w:val="00204043"/>
    <w:rsid w:val="00204046"/>
    <w:rsid w:val="002043DE"/>
    <w:rsid w:val="00204447"/>
    <w:rsid w:val="002045D5"/>
    <w:rsid w:val="0020471B"/>
    <w:rsid w:val="002048CC"/>
    <w:rsid w:val="0020495D"/>
    <w:rsid w:val="002049DC"/>
    <w:rsid w:val="00204A2D"/>
    <w:rsid w:val="00204A40"/>
    <w:rsid w:val="00204A82"/>
    <w:rsid w:val="00204B96"/>
    <w:rsid w:val="00204E43"/>
    <w:rsid w:val="00204EFC"/>
    <w:rsid w:val="002050FD"/>
    <w:rsid w:val="0020514B"/>
    <w:rsid w:val="002051E2"/>
    <w:rsid w:val="00205433"/>
    <w:rsid w:val="00205440"/>
    <w:rsid w:val="00205898"/>
    <w:rsid w:val="00205BC8"/>
    <w:rsid w:val="00205C5A"/>
    <w:rsid w:val="00205C7E"/>
    <w:rsid w:val="00205D23"/>
    <w:rsid w:val="00205DBF"/>
    <w:rsid w:val="0020616B"/>
    <w:rsid w:val="0020645E"/>
    <w:rsid w:val="0020656E"/>
    <w:rsid w:val="00206616"/>
    <w:rsid w:val="00206845"/>
    <w:rsid w:val="00206A9A"/>
    <w:rsid w:val="00206D5B"/>
    <w:rsid w:val="00206F0F"/>
    <w:rsid w:val="00206FB3"/>
    <w:rsid w:val="00206FF7"/>
    <w:rsid w:val="0020722E"/>
    <w:rsid w:val="00207298"/>
    <w:rsid w:val="002072BF"/>
    <w:rsid w:val="00207445"/>
    <w:rsid w:val="0020753C"/>
    <w:rsid w:val="00207567"/>
    <w:rsid w:val="00207A78"/>
    <w:rsid w:val="00207A95"/>
    <w:rsid w:val="00207C1F"/>
    <w:rsid w:val="00207D0F"/>
    <w:rsid w:val="00207DD4"/>
    <w:rsid w:val="002103B0"/>
    <w:rsid w:val="002103C9"/>
    <w:rsid w:val="002103DE"/>
    <w:rsid w:val="0021044F"/>
    <w:rsid w:val="002105A1"/>
    <w:rsid w:val="002105CD"/>
    <w:rsid w:val="002107B8"/>
    <w:rsid w:val="00210913"/>
    <w:rsid w:val="00210983"/>
    <w:rsid w:val="002109D0"/>
    <w:rsid w:val="00210A6F"/>
    <w:rsid w:val="00210A7D"/>
    <w:rsid w:val="00210FC4"/>
    <w:rsid w:val="0021129A"/>
    <w:rsid w:val="002112FF"/>
    <w:rsid w:val="002117E8"/>
    <w:rsid w:val="002118F0"/>
    <w:rsid w:val="0021190B"/>
    <w:rsid w:val="00211985"/>
    <w:rsid w:val="00211AF9"/>
    <w:rsid w:val="00211B04"/>
    <w:rsid w:val="00211B62"/>
    <w:rsid w:val="00211D2F"/>
    <w:rsid w:val="00211F9A"/>
    <w:rsid w:val="00211FFA"/>
    <w:rsid w:val="00212034"/>
    <w:rsid w:val="0021206D"/>
    <w:rsid w:val="002120DF"/>
    <w:rsid w:val="002122A7"/>
    <w:rsid w:val="002122D6"/>
    <w:rsid w:val="0021233C"/>
    <w:rsid w:val="00212352"/>
    <w:rsid w:val="002125FF"/>
    <w:rsid w:val="00212657"/>
    <w:rsid w:val="0021273D"/>
    <w:rsid w:val="002128C8"/>
    <w:rsid w:val="0021290E"/>
    <w:rsid w:val="00212947"/>
    <w:rsid w:val="0021297E"/>
    <w:rsid w:val="0021299F"/>
    <w:rsid w:val="002129C1"/>
    <w:rsid w:val="00212AE4"/>
    <w:rsid w:val="00212B59"/>
    <w:rsid w:val="00212CAD"/>
    <w:rsid w:val="00212CD0"/>
    <w:rsid w:val="00212D27"/>
    <w:rsid w:val="00212FDC"/>
    <w:rsid w:val="00213185"/>
    <w:rsid w:val="002131FF"/>
    <w:rsid w:val="00213207"/>
    <w:rsid w:val="002132BC"/>
    <w:rsid w:val="00213350"/>
    <w:rsid w:val="002134EB"/>
    <w:rsid w:val="0021352C"/>
    <w:rsid w:val="00213543"/>
    <w:rsid w:val="002136B0"/>
    <w:rsid w:val="00213857"/>
    <w:rsid w:val="002138B3"/>
    <w:rsid w:val="002138EE"/>
    <w:rsid w:val="002139FF"/>
    <w:rsid w:val="00213A76"/>
    <w:rsid w:val="00213DAF"/>
    <w:rsid w:val="00213E0E"/>
    <w:rsid w:val="00213FB5"/>
    <w:rsid w:val="00214333"/>
    <w:rsid w:val="0021437B"/>
    <w:rsid w:val="00214576"/>
    <w:rsid w:val="00214711"/>
    <w:rsid w:val="00214721"/>
    <w:rsid w:val="002147A9"/>
    <w:rsid w:val="002147C6"/>
    <w:rsid w:val="002148C6"/>
    <w:rsid w:val="0021497A"/>
    <w:rsid w:val="00214ABA"/>
    <w:rsid w:val="0021505F"/>
    <w:rsid w:val="002150CB"/>
    <w:rsid w:val="00215230"/>
    <w:rsid w:val="00215430"/>
    <w:rsid w:val="002155B9"/>
    <w:rsid w:val="00215688"/>
    <w:rsid w:val="00215989"/>
    <w:rsid w:val="0021598B"/>
    <w:rsid w:val="00215AD5"/>
    <w:rsid w:val="00215BBB"/>
    <w:rsid w:val="00215C64"/>
    <w:rsid w:val="00215F3D"/>
    <w:rsid w:val="00215F74"/>
    <w:rsid w:val="00215FDF"/>
    <w:rsid w:val="00216097"/>
    <w:rsid w:val="002160B0"/>
    <w:rsid w:val="00216161"/>
    <w:rsid w:val="00216357"/>
    <w:rsid w:val="0021647D"/>
    <w:rsid w:val="002164EA"/>
    <w:rsid w:val="002165A5"/>
    <w:rsid w:val="002166C8"/>
    <w:rsid w:val="0021678B"/>
    <w:rsid w:val="002168D7"/>
    <w:rsid w:val="00216C75"/>
    <w:rsid w:val="00216C89"/>
    <w:rsid w:val="00216E81"/>
    <w:rsid w:val="002170E0"/>
    <w:rsid w:val="00217148"/>
    <w:rsid w:val="0021718F"/>
    <w:rsid w:val="002171B6"/>
    <w:rsid w:val="00217225"/>
    <w:rsid w:val="002174D7"/>
    <w:rsid w:val="002175BD"/>
    <w:rsid w:val="00217646"/>
    <w:rsid w:val="0021773E"/>
    <w:rsid w:val="00217BB1"/>
    <w:rsid w:val="00217C26"/>
    <w:rsid w:val="00217D03"/>
    <w:rsid w:val="00217E81"/>
    <w:rsid w:val="00217F83"/>
    <w:rsid w:val="00217FE7"/>
    <w:rsid w:val="0022014E"/>
    <w:rsid w:val="002202DE"/>
    <w:rsid w:val="002204A8"/>
    <w:rsid w:val="00220575"/>
    <w:rsid w:val="002205A4"/>
    <w:rsid w:val="0022078D"/>
    <w:rsid w:val="00220A37"/>
    <w:rsid w:val="00220B83"/>
    <w:rsid w:val="00220BC4"/>
    <w:rsid w:val="00220CC4"/>
    <w:rsid w:val="00220D29"/>
    <w:rsid w:val="002210AF"/>
    <w:rsid w:val="002210B8"/>
    <w:rsid w:val="0022134E"/>
    <w:rsid w:val="002215D4"/>
    <w:rsid w:val="002215F7"/>
    <w:rsid w:val="00221765"/>
    <w:rsid w:val="00221A08"/>
    <w:rsid w:val="00221B6D"/>
    <w:rsid w:val="00221E04"/>
    <w:rsid w:val="002220FD"/>
    <w:rsid w:val="00222136"/>
    <w:rsid w:val="00222384"/>
    <w:rsid w:val="002224FA"/>
    <w:rsid w:val="00222531"/>
    <w:rsid w:val="0022258C"/>
    <w:rsid w:val="002226EB"/>
    <w:rsid w:val="00222798"/>
    <w:rsid w:val="002228E6"/>
    <w:rsid w:val="00222B64"/>
    <w:rsid w:val="00222C45"/>
    <w:rsid w:val="00222CE1"/>
    <w:rsid w:val="002233F4"/>
    <w:rsid w:val="002235F2"/>
    <w:rsid w:val="00223841"/>
    <w:rsid w:val="0022395D"/>
    <w:rsid w:val="002239F2"/>
    <w:rsid w:val="00223D1C"/>
    <w:rsid w:val="00223D5C"/>
    <w:rsid w:val="00223E7F"/>
    <w:rsid w:val="00223F45"/>
    <w:rsid w:val="00223F49"/>
    <w:rsid w:val="002240FD"/>
    <w:rsid w:val="00224114"/>
    <w:rsid w:val="00224180"/>
    <w:rsid w:val="00224242"/>
    <w:rsid w:val="002243CC"/>
    <w:rsid w:val="00224589"/>
    <w:rsid w:val="002245A8"/>
    <w:rsid w:val="00224657"/>
    <w:rsid w:val="002246A7"/>
    <w:rsid w:val="002249C9"/>
    <w:rsid w:val="00224AB0"/>
    <w:rsid w:val="00224B77"/>
    <w:rsid w:val="00224BA5"/>
    <w:rsid w:val="00224E00"/>
    <w:rsid w:val="0022538C"/>
    <w:rsid w:val="00225447"/>
    <w:rsid w:val="0022554E"/>
    <w:rsid w:val="002255C5"/>
    <w:rsid w:val="00225858"/>
    <w:rsid w:val="002258BE"/>
    <w:rsid w:val="0022597F"/>
    <w:rsid w:val="00225A57"/>
    <w:rsid w:val="00225CB2"/>
    <w:rsid w:val="00225DA5"/>
    <w:rsid w:val="00225DF1"/>
    <w:rsid w:val="00225E3E"/>
    <w:rsid w:val="00225EC1"/>
    <w:rsid w:val="002260A5"/>
    <w:rsid w:val="00226464"/>
    <w:rsid w:val="002265DF"/>
    <w:rsid w:val="0022675C"/>
    <w:rsid w:val="002267A5"/>
    <w:rsid w:val="0022697A"/>
    <w:rsid w:val="002269C7"/>
    <w:rsid w:val="00226A15"/>
    <w:rsid w:val="00226C7E"/>
    <w:rsid w:val="00226DAB"/>
    <w:rsid w:val="00226DE5"/>
    <w:rsid w:val="00226DF3"/>
    <w:rsid w:val="0022717E"/>
    <w:rsid w:val="002275EF"/>
    <w:rsid w:val="002278E4"/>
    <w:rsid w:val="00227B47"/>
    <w:rsid w:val="00230119"/>
    <w:rsid w:val="002304F9"/>
    <w:rsid w:val="00230658"/>
    <w:rsid w:val="00230671"/>
    <w:rsid w:val="002308C1"/>
    <w:rsid w:val="002309EB"/>
    <w:rsid w:val="00230CDF"/>
    <w:rsid w:val="00230D2E"/>
    <w:rsid w:val="00230E75"/>
    <w:rsid w:val="00231032"/>
    <w:rsid w:val="00231235"/>
    <w:rsid w:val="002314DF"/>
    <w:rsid w:val="002317EE"/>
    <w:rsid w:val="00231A15"/>
    <w:rsid w:val="00231A63"/>
    <w:rsid w:val="00231B72"/>
    <w:rsid w:val="00231D9B"/>
    <w:rsid w:val="00231DCE"/>
    <w:rsid w:val="00231EC7"/>
    <w:rsid w:val="002320C1"/>
    <w:rsid w:val="00232271"/>
    <w:rsid w:val="002322EB"/>
    <w:rsid w:val="002323B2"/>
    <w:rsid w:val="00232737"/>
    <w:rsid w:val="0023274E"/>
    <w:rsid w:val="002329C1"/>
    <w:rsid w:val="00232A0B"/>
    <w:rsid w:val="00232E5D"/>
    <w:rsid w:val="0023340F"/>
    <w:rsid w:val="002335D4"/>
    <w:rsid w:val="002336D7"/>
    <w:rsid w:val="0023377A"/>
    <w:rsid w:val="002337E6"/>
    <w:rsid w:val="002338C2"/>
    <w:rsid w:val="002339CD"/>
    <w:rsid w:val="00233C0E"/>
    <w:rsid w:val="00233D0D"/>
    <w:rsid w:val="002341EF"/>
    <w:rsid w:val="00234347"/>
    <w:rsid w:val="00234493"/>
    <w:rsid w:val="002344B6"/>
    <w:rsid w:val="002344FD"/>
    <w:rsid w:val="00234586"/>
    <w:rsid w:val="0023474B"/>
    <w:rsid w:val="002348D5"/>
    <w:rsid w:val="00234A83"/>
    <w:rsid w:val="00234C53"/>
    <w:rsid w:val="00234C79"/>
    <w:rsid w:val="00234E00"/>
    <w:rsid w:val="00234E66"/>
    <w:rsid w:val="00234E82"/>
    <w:rsid w:val="00234F17"/>
    <w:rsid w:val="0023518C"/>
    <w:rsid w:val="0023521C"/>
    <w:rsid w:val="00235265"/>
    <w:rsid w:val="002353D9"/>
    <w:rsid w:val="00235835"/>
    <w:rsid w:val="002359B4"/>
    <w:rsid w:val="002359CE"/>
    <w:rsid w:val="00235ABE"/>
    <w:rsid w:val="00235C75"/>
    <w:rsid w:val="00235E71"/>
    <w:rsid w:val="00235E9B"/>
    <w:rsid w:val="00235F5E"/>
    <w:rsid w:val="00235F75"/>
    <w:rsid w:val="0023604C"/>
    <w:rsid w:val="002360F2"/>
    <w:rsid w:val="0023613F"/>
    <w:rsid w:val="0023614E"/>
    <w:rsid w:val="0023625A"/>
    <w:rsid w:val="0023637F"/>
    <w:rsid w:val="002367AF"/>
    <w:rsid w:val="002368D4"/>
    <w:rsid w:val="00236E69"/>
    <w:rsid w:val="00236EC1"/>
    <w:rsid w:val="00236F69"/>
    <w:rsid w:val="00237158"/>
    <w:rsid w:val="002372FD"/>
    <w:rsid w:val="002373A8"/>
    <w:rsid w:val="0023758D"/>
    <w:rsid w:val="0023770D"/>
    <w:rsid w:val="0023780A"/>
    <w:rsid w:val="00237A9E"/>
    <w:rsid w:val="00237ADB"/>
    <w:rsid w:val="00237E76"/>
    <w:rsid w:val="00237FEB"/>
    <w:rsid w:val="00240092"/>
    <w:rsid w:val="0024009D"/>
    <w:rsid w:val="002400CF"/>
    <w:rsid w:val="0024018D"/>
    <w:rsid w:val="0024036F"/>
    <w:rsid w:val="0024044B"/>
    <w:rsid w:val="0024068D"/>
    <w:rsid w:val="002407EA"/>
    <w:rsid w:val="00240884"/>
    <w:rsid w:val="00240896"/>
    <w:rsid w:val="002408BB"/>
    <w:rsid w:val="002409A7"/>
    <w:rsid w:val="00240AFC"/>
    <w:rsid w:val="00240C5B"/>
    <w:rsid w:val="00240DE3"/>
    <w:rsid w:val="00240E48"/>
    <w:rsid w:val="00240F99"/>
    <w:rsid w:val="00240FE5"/>
    <w:rsid w:val="0024107C"/>
    <w:rsid w:val="00241088"/>
    <w:rsid w:val="00241101"/>
    <w:rsid w:val="00241205"/>
    <w:rsid w:val="00241275"/>
    <w:rsid w:val="00241448"/>
    <w:rsid w:val="00241808"/>
    <w:rsid w:val="002419ED"/>
    <w:rsid w:val="00241A49"/>
    <w:rsid w:val="00241A89"/>
    <w:rsid w:val="00241B26"/>
    <w:rsid w:val="00241CB3"/>
    <w:rsid w:val="00241D16"/>
    <w:rsid w:val="00241D92"/>
    <w:rsid w:val="00241F9D"/>
    <w:rsid w:val="002421D2"/>
    <w:rsid w:val="002422D7"/>
    <w:rsid w:val="0024231F"/>
    <w:rsid w:val="00242441"/>
    <w:rsid w:val="0024250B"/>
    <w:rsid w:val="002426E9"/>
    <w:rsid w:val="002427FE"/>
    <w:rsid w:val="00242874"/>
    <w:rsid w:val="002428DF"/>
    <w:rsid w:val="0024297B"/>
    <w:rsid w:val="00242A13"/>
    <w:rsid w:val="00242F76"/>
    <w:rsid w:val="00242FD9"/>
    <w:rsid w:val="0024332D"/>
    <w:rsid w:val="0024335B"/>
    <w:rsid w:val="002433DB"/>
    <w:rsid w:val="00243455"/>
    <w:rsid w:val="00243B9B"/>
    <w:rsid w:val="00243BBD"/>
    <w:rsid w:val="00243C0B"/>
    <w:rsid w:val="00243DCF"/>
    <w:rsid w:val="002440BD"/>
    <w:rsid w:val="00244258"/>
    <w:rsid w:val="00244493"/>
    <w:rsid w:val="002446A3"/>
    <w:rsid w:val="00244704"/>
    <w:rsid w:val="00244881"/>
    <w:rsid w:val="00244899"/>
    <w:rsid w:val="00244B8C"/>
    <w:rsid w:val="00244D07"/>
    <w:rsid w:val="00245014"/>
    <w:rsid w:val="0024506E"/>
    <w:rsid w:val="002450A4"/>
    <w:rsid w:val="002452F6"/>
    <w:rsid w:val="00245351"/>
    <w:rsid w:val="00245580"/>
    <w:rsid w:val="0024577A"/>
    <w:rsid w:val="00245ABF"/>
    <w:rsid w:val="00245D38"/>
    <w:rsid w:val="00245DE8"/>
    <w:rsid w:val="00246293"/>
    <w:rsid w:val="00246399"/>
    <w:rsid w:val="0024641E"/>
    <w:rsid w:val="00246514"/>
    <w:rsid w:val="00246590"/>
    <w:rsid w:val="002465FB"/>
    <w:rsid w:val="0024666E"/>
    <w:rsid w:val="0024672A"/>
    <w:rsid w:val="002468C1"/>
    <w:rsid w:val="00246CDF"/>
    <w:rsid w:val="00246E74"/>
    <w:rsid w:val="00246FC6"/>
    <w:rsid w:val="00247059"/>
    <w:rsid w:val="00247335"/>
    <w:rsid w:val="0024742F"/>
    <w:rsid w:val="002474ED"/>
    <w:rsid w:val="00247594"/>
    <w:rsid w:val="00247651"/>
    <w:rsid w:val="00247ACF"/>
    <w:rsid w:val="00247AD1"/>
    <w:rsid w:val="00247B96"/>
    <w:rsid w:val="00247BC0"/>
    <w:rsid w:val="00247C29"/>
    <w:rsid w:val="00247C75"/>
    <w:rsid w:val="00247E27"/>
    <w:rsid w:val="0025016C"/>
    <w:rsid w:val="00250255"/>
    <w:rsid w:val="002502C5"/>
    <w:rsid w:val="002502E5"/>
    <w:rsid w:val="002503EE"/>
    <w:rsid w:val="002507CC"/>
    <w:rsid w:val="00250850"/>
    <w:rsid w:val="00250CBE"/>
    <w:rsid w:val="00250DEC"/>
    <w:rsid w:val="00250EE0"/>
    <w:rsid w:val="00250FE5"/>
    <w:rsid w:val="0025137C"/>
    <w:rsid w:val="00251472"/>
    <w:rsid w:val="002515A3"/>
    <w:rsid w:val="002517F3"/>
    <w:rsid w:val="002519BC"/>
    <w:rsid w:val="00251B49"/>
    <w:rsid w:val="00251B92"/>
    <w:rsid w:val="00251CDD"/>
    <w:rsid w:val="00251FB7"/>
    <w:rsid w:val="00252166"/>
    <w:rsid w:val="0025217C"/>
    <w:rsid w:val="00252326"/>
    <w:rsid w:val="00252464"/>
    <w:rsid w:val="002524CB"/>
    <w:rsid w:val="0025266E"/>
    <w:rsid w:val="002526C6"/>
    <w:rsid w:val="002526C8"/>
    <w:rsid w:val="0025277F"/>
    <w:rsid w:val="00252A61"/>
    <w:rsid w:val="00252B42"/>
    <w:rsid w:val="00252B52"/>
    <w:rsid w:val="00252BDA"/>
    <w:rsid w:val="00252D22"/>
    <w:rsid w:val="00252D7B"/>
    <w:rsid w:val="00252D89"/>
    <w:rsid w:val="0025304A"/>
    <w:rsid w:val="0025304D"/>
    <w:rsid w:val="00253271"/>
    <w:rsid w:val="00253475"/>
    <w:rsid w:val="00253551"/>
    <w:rsid w:val="002535D9"/>
    <w:rsid w:val="002535E6"/>
    <w:rsid w:val="002537FE"/>
    <w:rsid w:val="00253822"/>
    <w:rsid w:val="00253906"/>
    <w:rsid w:val="00253DFE"/>
    <w:rsid w:val="00254186"/>
    <w:rsid w:val="002545C7"/>
    <w:rsid w:val="00254624"/>
    <w:rsid w:val="002548AB"/>
    <w:rsid w:val="0025495B"/>
    <w:rsid w:val="00254C86"/>
    <w:rsid w:val="00254CE4"/>
    <w:rsid w:val="00254D92"/>
    <w:rsid w:val="00254DC0"/>
    <w:rsid w:val="00254DF0"/>
    <w:rsid w:val="00254E31"/>
    <w:rsid w:val="00254F4B"/>
    <w:rsid w:val="0025507B"/>
    <w:rsid w:val="002550AD"/>
    <w:rsid w:val="00255442"/>
    <w:rsid w:val="002554D9"/>
    <w:rsid w:val="00255516"/>
    <w:rsid w:val="00255552"/>
    <w:rsid w:val="002555E6"/>
    <w:rsid w:val="00255626"/>
    <w:rsid w:val="002558C3"/>
    <w:rsid w:val="00255B43"/>
    <w:rsid w:val="00255BB3"/>
    <w:rsid w:val="00255D1C"/>
    <w:rsid w:val="00255DB7"/>
    <w:rsid w:val="00255F6F"/>
    <w:rsid w:val="002560A4"/>
    <w:rsid w:val="00256172"/>
    <w:rsid w:val="002561BB"/>
    <w:rsid w:val="0025652A"/>
    <w:rsid w:val="0025666D"/>
    <w:rsid w:val="002566DA"/>
    <w:rsid w:val="0025678C"/>
    <w:rsid w:val="002567C6"/>
    <w:rsid w:val="0025691E"/>
    <w:rsid w:val="00256944"/>
    <w:rsid w:val="00256ACE"/>
    <w:rsid w:val="00256BEC"/>
    <w:rsid w:val="00256CC3"/>
    <w:rsid w:val="00256E05"/>
    <w:rsid w:val="00256E08"/>
    <w:rsid w:val="00256EBB"/>
    <w:rsid w:val="00256F3E"/>
    <w:rsid w:val="00256F7B"/>
    <w:rsid w:val="00256FE2"/>
    <w:rsid w:val="00257054"/>
    <w:rsid w:val="0025710E"/>
    <w:rsid w:val="00257125"/>
    <w:rsid w:val="0025724F"/>
    <w:rsid w:val="002573D5"/>
    <w:rsid w:val="0025746D"/>
    <w:rsid w:val="0025762F"/>
    <w:rsid w:val="00257645"/>
    <w:rsid w:val="00257691"/>
    <w:rsid w:val="002576F7"/>
    <w:rsid w:val="00257751"/>
    <w:rsid w:val="00257886"/>
    <w:rsid w:val="0025797B"/>
    <w:rsid w:val="00257AFD"/>
    <w:rsid w:val="00257B9B"/>
    <w:rsid w:val="0026004C"/>
    <w:rsid w:val="00260076"/>
    <w:rsid w:val="002600A6"/>
    <w:rsid w:val="002600BC"/>
    <w:rsid w:val="00260185"/>
    <w:rsid w:val="002605DB"/>
    <w:rsid w:val="00260697"/>
    <w:rsid w:val="0026071B"/>
    <w:rsid w:val="002608DB"/>
    <w:rsid w:val="00260CC6"/>
    <w:rsid w:val="00260D8A"/>
    <w:rsid w:val="00260E6A"/>
    <w:rsid w:val="00261115"/>
    <w:rsid w:val="002615EC"/>
    <w:rsid w:val="00261656"/>
    <w:rsid w:val="00261871"/>
    <w:rsid w:val="00261B73"/>
    <w:rsid w:val="00261B7C"/>
    <w:rsid w:val="00261D1E"/>
    <w:rsid w:val="002621C7"/>
    <w:rsid w:val="002621D1"/>
    <w:rsid w:val="00262290"/>
    <w:rsid w:val="002625CD"/>
    <w:rsid w:val="0026262B"/>
    <w:rsid w:val="00262885"/>
    <w:rsid w:val="002628E3"/>
    <w:rsid w:val="00262BFF"/>
    <w:rsid w:val="00262D97"/>
    <w:rsid w:val="00262DD0"/>
    <w:rsid w:val="0026320F"/>
    <w:rsid w:val="00263239"/>
    <w:rsid w:val="002632AE"/>
    <w:rsid w:val="0026330C"/>
    <w:rsid w:val="00263315"/>
    <w:rsid w:val="00263404"/>
    <w:rsid w:val="002636F1"/>
    <w:rsid w:val="00263794"/>
    <w:rsid w:val="00263F5A"/>
    <w:rsid w:val="00263FB9"/>
    <w:rsid w:val="0026409D"/>
    <w:rsid w:val="00264121"/>
    <w:rsid w:val="0026417B"/>
    <w:rsid w:val="002641CD"/>
    <w:rsid w:val="00264204"/>
    <w:rsid w:val="002642DD"/>
    <w:rsid w:val="002642E6"/>
    <w:rsid w:val="00264540"/>
    <w:rsid w:val="0026473B"/>
    <w:rsid w:val="00264814"/>
    <w:rsid w:val="00264B67"/>
    <w:rsid w:val="00264C60"/>
    <w:rsid w:val="00264C7F"/>
    <w:rsid w:val="00264CD2"/>
    <w:rsid w:val="00264EC2"/>
    <w:rsid w:val="00264FC1"/>
    <w:rsid w:val="00265047"/>
    <w:rsid w:val="00265168"/>
    <w:rsid w:val="002651C9"/>
    <w:rsid w:val="002652E2"/>
    <w:rsid w:val="002653D0"/>
    <w:rsid w:val="002654A0"/>
    <w:rsid w:val="00265712"/>
    <w:rsid w:val="00265779"/>
    <w:rsid w:val="0026582B"/>
    <w:rsid w:val="00265D04"/>
    <w:rsid w:val="00265F34"/>
    <w:rsid w:val="0026608F"/>
    <w:rsid w:val="0026610E"/>
    <w:rsid w:val="00266147"/>
    <w:rsid w:val="002661EE"/>
    <w:rsid w:val="00266240"/>
    <w:rsid w:val="002663C2"/>
    <w:rsid w:val="002663FD"/>
    <w:rsid w:val="00266593"/>
    <w:rsid w:val="002666EA"/>
    <w:rsid w:val="002667E6"/>
    <w:rsid w:val="002667EA"/>
    <w:rsid w:val="00266914"/>
    <w:rsid w:val="002669D3"/>
    <w:rsid w:val="002669FC"/>
    <w:rsid w:val="00266F98"/>
    <w:rsid w:val="0026735F"/>
    <w:rsid w:val="002674CE"/>
    <w:rsid w:val="0026764C"/>
    <w:rsid w:val="0026769B"/>
    <w:rsid w:val="0026776C"/>
    <w:rsid w:val="00267AF7"/>
    <w:rsid w:val="00267DDF"/>
    <w:rsid w:val="00267F58"/>
    <w:rsid w:val="002700A7"/>
    <w:rsid w:val="0027029D"/>
    <w:rsid w:val="002702AE"/>
    <w:rsid w:val="002704D8"/>
    <w:rsid w:val="002704FC"/>
    <w:rsid w:val="00270658"/>
    <w:rsid w:val="002707BA"/>
    <w:rsid w:val="00270816"/>
    <w:rsid w:val="00270AF1"/>
    <w:rsid w:val="00270B53"/>
    <w:rsid w:val="00270DA3"/>
    <w:rsid w:val="00271068"/>
    <w:rsid w:val="002710E6"/>
    <w:rsid w:val="00271401"/>
    <w:rsid w:val="0027185D"/>
    <w:rsid w:val="00271C51"/>
    <w:rsid w:val="00271D2D"/>
    <w:rsid w:val="00271D59"/>
    <w:rsid w:val="00271E9A"/>
    <w:rsid w:val="00271F13"/>
    <w:rsid w:val="00271FAC"/>
    <w:rsid w:val="002721D4"/>
    <w:rsid w:val="002723F6"/>
    <w:rsid w:val="002726E7"/>
    <w:rsid w:val="002726FA"/>
    <w:rsid w:val="0027281D"/>
    <w:rsid w:val="00272973"/>
    <w:rsid w:val="00272987"/>
    <w:rsid w:val="00272998"/>
    <w:rsid w:val="00272C5A"/>
    <w:rsid w:val="00272EDE"/>
    <w:rsid w:val="00272F84"/>
    <w:rsid w:val="00273000"/>
    <w:rsid w:val="00273277"/>
    <w:rsid w:val="002733CE"/>
    <w:rsid w:val="002736FA"/>
    <w:rsid w:val="0027383B"/>
    <w:rsid w:val="002738CB"/>
    <w:rsid w:val="00273955"/>
    <w:rsid w:val="00273BDE"/>
    <w:rsid w:val="00273C48"/>
    <w:rsid w:val="00273C96"/>
    <w:rsid w:val="00273C9A"/>
    <w:rsid w:val="00273DEE"/>
    <w:rsid w:val="00273DFE"/>
    <w:rsid w:val="00273EA8"/>
    <w:rsid w:val="00273FEF"/>
    <w:rsid w:val="0027403D"/>
    <w:rsid w:val="002740A3"/>
    <w:rsid w:val="002740C5"/>
    <w:rsid w:val="0027415A"/>
    <w:rsid w:val="00274388"/>
    <w:rsid w:val="002746A7"/>
    <w:rsid w:val="002747D1"/>
    <w:rsid w:val="002747DD"/>
    <w:rsid w:val="0027481E"/>
    <w:rsid w:val="002749FE"/>
    <w:rsid w:val="00274A3C"/>
    <w:rsid w:val="00274B26"/>
    <w:rsid w:val="00274CFD"/>
    <w:rsid w:val="00274E96"/>
    <w:rsid w:val="00275098"/>
    <w:rsid w:val="00275134"/>
    <w:rsid w:val="00275151"/>
    <w:rsid w:val="0027517C"/>
    <w:rsid w:val="00275233"/>
    <w:rsid w:val="002752CE"/>
    <w:rsid w:val="002753A1"/>
    <w:rsid w:val="002754BE"/>
    <w:rsid w:val="002756B1"/>
    <w:rsid w:val="0027571A"/>
    <w:rsid w:val="002758D3"/>
    <w:rsid w:val="002758E5"/>
    <w:rsid w:val="002759EF"/>
    <w:rsid w:val="00275C2A"/>
    <w:rsid w:val="00275C64"/>
    <w:rsid w:val="00275EBB"/>
    <w:rsid w:val="00275F11"/>
    <w:rsid w:val="00275FFD"/>
    <w:rsid w:val="0027605E"/>
    <w:rsid w:val="002760F1"/>
    <w:rsid w:val="002764BF"/>
    <w:rsid w:val="0027656B"/>
    <w:rsid w:val="002766CE"/>
    <w:rsid w:val="00276BCB"/>
    <w:rsid w:val="00276E26"/>
    <w:rsid w:val="00276E54"/>
    <w:rsid w:val="0027700A"/>
    <w:rsid w:val="00277158"/>
    <w:rsid w:val="00277384"/>
    <w:rsid w:val="002773BC"/>
    <w:rsid w:val="0027746D"/>
    <w:rsid w:val="002774C8"/>
    <w:rsid w:val="002774F2"/>
    <w:rsid w:val="00277533"/>
    <w:rsid w:val="002775A3"/>
    <w:rsid w:val="00277649"/>
    <w:rsid w:val="002776BB"/>
    <w:rsid w:val="002776BD"/>
    <w:rsid w:val="002776FB"/>
    <w:rsid w:val="002778C3"/>
    <w:rsid w:val="00277A6F"/>
    <w:rsid w:val="00277ABF"/>
    <w:rsid w:val="00277B6A"/>
    <w:rsid w:val="00277F51"/>
    <w:rsid w:val="00280076"/>
    <w:rsid w:val="00280108"/>
    <w:rsid w:val="002801A8"/>
    <w:rsid w:val="002803F6"/>
    <w:rsid w:val="00280454"/>
    <w:rsid w:val="002804C1"/>
    <w:rsid w:val="00280692"/>
    <w:rsid w:val="0028076B"/>
    <w:rsid w:val="0028077F"/>
    <w:rsid w:val="002807C9"/>
    <w:rsid w:val="00280B1C"/>
    <w:rsid w:val="00280C32"/>
    <w:rsid w:val="00280CD8"/>
    <w:rsid w:val="00280F14"/>
    <w:rsid w:val="00280FEE"/>
    <w:rsid w:val="00281337"/>
    <w:rsid w:val="00281376"/>
    <w:rsid w:val="00281751"/>
    <w:rsid w:val="00281910"/>
    <w:rsid w:val="002819ED"/>
    <w:rsid w:val="00281B53"/>
    <w:rsid w:val="00281D9B"/>
    <w:rsid w:val="00281E2A"/>
    <w:rsid w:val="0028222B"/>
    <w:rsid w:val="002823E1"/>
    <w:rsid w:val="0028269B"/>
    <w:rsid w:val="00282702"/>
    <w:rsid w:val="002827E8"/>
    <w:rsid w:val="002828CA"/>
    <w:rsid w:val="00282A56"/>
    <w:rsid w:val="00282AF4"/>
    <w:rsid w:val="00282B07"/>
    <w:rsid w:val="00282C9B"/>
    <w:rsid w:val="00282CA7"/>
    <w:rsid w:val="00282CC1"/>
    <w:rsid w:val="00282CD4"/>
    <w:rsid w:val="00282EB0"/>
    <w:rsid w:val="00283066"/>
    <w:rsid w:val="00283259"/>
    <w:rsid w:val="0028345A"/>
    <w:rsid w:val="002835CF"/>
    <w:rsid w:val="00283708"/>
    <w:rsid w:val="0028377F"/>
    <w:rsid w:val="0028388F"/>
    <w:rsid w:val="002838A0"/>
    <w:rsid w:val="00283BF6"/>
    <w:rsid w:val="00283C4E"/>
    <w:rsid w:val="00283D97"/>
    <w:rsid w:val="00283F1E"/>
    <w:rsid w:val="00283F6A"/>
    <w:rsid w:val="002840B5"/>
    <w:rsid w:val="00284100"/>
    <w:rsid w:val="002841D0"/>
    <w:rsid w:val="00284612"/>
    <w:rsid w:val="002846EA"/>
    <w:rsid w:val="00284730"/>
    <w:rsid w:val="00284E8E"/>
    <w:rsid w:val="00284F56"/>
    <w:rsid w:val="00284FA1"/>
    <w:rsid w:val="002851B6"/>
    <w:rsid w:val="002851E2"/>
    <w:rsid w:val="002852EF"/>
    <w:rsid w:val="0028570B"/>
    <w:rsid w:val="0028590E"/>
    <w:rsid w:val="00285C4F"/>
    <w:rsid w:val="00285C6A"/>
    <w:rsid w:val="00285D57"/>
    <w:rsid w:val="00285E6A"/>
    <w:rsid w:val="002860C4"/>
    <w:rsid w:val="00286306"/>
    <w:rsid w:val="00286407"/>
    <w:rsid w:val="00286540"/>
    <w:rsid w:val="002865F9"/>
    <w:rsid w:val="0028664C"/>
    <w:rsid w:val="002867A1"/>
    <w:rsid w:val="002867DE"/>
    <w:rsid w:val="00286C61"/>
    <w:rsid w:val="00286D36"/>
    <w:rsid w:val="00286E81"/>
    <w:rsid w:val="00287177"/>
    <w:rsid w:val="002872A8"/>
    <w:rsid w:val="002872DB"/>
    <w:rsid w:val="0028740E"/>
    <w:rsid w:val="0028748B"/>
    <w:rsid w:val="002874C2"/>
    <w:rsid w:val="002875DE"/>
    <w:rsid w:val="0028769A"/>
    <w:rsid w:val="002876BA"/>
    <w:rsid w:val="002877AC"/>
    <w:rsid w:val="00287AD9"/>
    <w:rsid w:val="00287BF5"/>
    <w:rsid w:val="00287D1A"/>
    <w:rsid w:val="00290071"/>
    <w:rsid w:val="00290331"/>
    <w:rsid w:val="002903F5"/>
    <w:rsid w:val="0029047F"/>
    <w:rsid w:val="0029067A"/>
    <w:rsid w:val="002908DD"/>
    <w:rsid w:val="0029097B"/>
    <w:rsid w:val="002909B3"/>
    <w:rsid w:val="00290A44"/>
    <w:rsid w:val="00290A46"/>
    <w:rsid w:val="00290AE5"/>
    <w:rsid w:val="00290AFF"/>
    <w:rsid w:val="00290C02"/>
    <w:rsid w:val="00290D07"/>
    <w:rsid w:val="00290DE8"/>
    <w:rsid w:val="00290F18"/>
    <w:rsid w:val="00290F96"/>
    <w:rsid w:val="0029134C"/>
    <w:rsid w:val="0029140A"/>
    <w:rsid w:val="0029148A"/>
    <w:rsid w:val="0029169F"/>
    <w:rsid w:val="002916DA"/>
    <w:rsid w:val="00291732"/>
    <w:rsid w:val="002918ED"/>
    <w:rsid w:val="00291998"/>
    <w:rsid w:val="002919CA"/>
    <w:rsid w:val="00291B94"/>
    <w:rsid w:val="00291BEC"/>
    <w:rsid w:val="00291FC6"/>
    <w:rsid w:val="0029250A"/>
    <w:rsid w:val="00292A20"/>
    <w:rsid w:val="00292A3B"/>
    <w:rsid w:val="00292B38"/>
    <w:rsid w:val="00292CB1"/>
    <w:rsid w:val="00292E20"/>
    <w:rsid w:val="002931BA"/>
    <w:rsid w:val="00293205"/>
    <w:rsid w:val="0029334D"/>
    <w:rsid w:val="0029342F"/>
    <w:rsid w:val="00293489"/>
    <w:rsid w:val="002934A8"/>
    <w:rsid w:val="002934E5"/>
    <w:rsid w:val="00293698"/>
    <w:rsid w:val="002936A0"/>
    <w:rsid w:val="002937D9"/>
    <w:rsid w:val="00293CA7"/>
    <w:rsid w:val="00293CCA"/>
    <w:rsid w:val="00293D73"/>
    <w:rsid w:val="00293DF4"/>
    <w:rsid w:val="00293EF0"/>
    <w:rsid w:val="00293FF4"/>
    <w:rsid w:val="002940DA"/>
    <w:rsid w:val="002941D8"/>
    <w:rsid w:val="002942C1"/>
    <w:rsid w:val="0029432C"/>
    <w:rsid w:val="002945C8"/>
    <w:rsid w:val="002947C2"/>
    <w:rsid w:val="00294911"/>
    <w:rsid w:val="00294C1B"/>
    <w:rsid w:val="00294D4B"/>
    <w:rsid w:val="00294EF2"/>
    <w:rsid w:val="00294FB3"/>
    <w:rsid w:val="00294FE4"/>
    <w:rsid w:val="00295067"/>
    <w:rsid w:val="0029521D"/>
    <w:rsid w:val="0029546B"/>
    <w:rsid w:val="0029569E"/>
    <w:rsid w:val="00295847"/>
    <w:rsid w:val="0029592A"/>
    <w:rsid w:val="00295955"/>
    <w:rsid w:val="00295B8B"/>
    <w:rsid w:val="00295C07"/>
    <w:rsid w:val="00295E3B"/>
    <w:rsid w:val="00295ED8"/>
    <w:rsid w:val="00295F68"/>
    <w:rsid w:val="002960CD"/>
    <w:rsid w:val="002960DE"/>
    <w:rsid w:val="0029618F"/>
    <w:rsid w:val="002961E6"/>
    <w:rsid w:val="00296224"/>
    <w:rsid w:val="002963EA"/>
    <w:rsid w:val="0029641A"/>
    <w:rsid w:val="002964E7"/>
    <w:rsid w:val="0029666D"/>
    <w:rsid w:val="002966E0"/>
    <w:rsid w:val="0029679C"/>
    <w:rsid w:val="00296B20"/>
    <w:rsid w:val="00296BD8"/>
    <w:rsid w:val="00296C4C"/>
    <w:rsid w:val="00296C5D"/>
    <w:rsid w:val="00296CD5"/>
    <w:rsid w:val="00296E07"/>
    <w:rsid w:val="0029705C"/>
    <w:rsid w:val="0029716E"/>
    <w:rsid w:val="002971AE"/>
    <w:rsid w:val="00297254"/>
    <w:rsid w:val="002974F1"/>
    <w:rsid w:val="00297748"/>
    <w:rsid w:val="0029780A"/>
    <w:rsid w:val="0029786E"/>
    <w:rsid w:val="00297B9A"/>
    <w:rsid w:val="00297DD2"/>
    <w:rsid w:val="00297E51"/>
    <w:rsid w:val="002A0032"/>
    <w:rsid w:val="002A00E2"/>
    <w:rsid w:val="002A037A"/>
    <w:rsid w:val="002A04E0"/>
    <w:rsid w:val="002A0825"/>
    <w:rsid w:val="002A0C01"/>
    <w:rsid w:val="002A0D8E"/>
    <w:rsid w:val="002A0E41"/>
    <w:rsid w:val="002A0E58"/>
    <w:rsid w:val="002A0E9C"/>
    <w:rsid w:val="002A0EC4"/>
    <w:rsid w:val="002A0F2F"/>
    <w:rsid w:val="002A0FB0"/>
    <w:rsid w:val="002A1119"/>
    <w:rsid w:val="002A1198"/>
    <w:rsid w:val="002A1299"/>
    <w:rsid w:val="002A1391"/>
    <w:rsid w:val="002A148B"/>
    <w:rsid w:val="002A189B"/>
    <w:rsid w:val="002A19EC"/>
    <w:rsid w:val="002A1A1E"/>
    <w:rsid w:val="002A1A22"/>
    <w:rsid w:val="002A1A69"/>
    <w:rsid w:val="002A1B2F"/>
    <w:rsid w:val="002A1E72"/>
    <w:rsid w:val="002A2044"/>
    <w:rsid w:val="002A217E"/>
    <w:rsid w:val="002A22D5"/>
    <w:rsid w:val="002A2437"/>
    <w:rsid w:val="002A24B0"/>
    <w:rsid w:val="002A24F9"/>
    <w:rsid w:val="002A2538"/>
    <w:rsid w:val="002A264A"/>
    <w:rsid w:val="002A276C"/>
    <w:rsid w:val="002A278E"/>
    <w:rsid w:val="002A27B6"/>
    <w:rsid w:val="002A2A1C"/>
    <w:rsid w:val="002A2D18"/>
    <w:rsid w:val="002A2D55"/>
    <w:rsid w:val="002A2DE4"/>
    <w:rsid w:val="002A306B"/>
    <w:rsid w:val="002A3081"/>
    <w:rsid w:val="002A31EB"/>
    <w:rsid w:val="002A339F"/>
    <w:rsid w:val="002A3436"/>
    <w:rsid w:val="002A345C"/>
    <w:rsid w:val="002A352D"/>
    <w:rsid w:val="002A36A6"/>
    <w:rsid w:val="002A3831"/>
    <w:rsid w:val="002A3AC7"/>
    <w:rsid w:val="002A3AE4"/>
    <w:rsid w:val="002A3CEC"/>
    <w:rsid w:val="002A3D28"/>
    <w:rsid w:val="002A3E8E"/>
    <w:rsid w:val="002A4073"/>
    <w:rsid w:val="002A4160"/>
    <w:rsid w:val="002A417B"/>
    <w:rsid w:val="002A43B9"/>
    <w:rsid w:val="002A4828"/>
    <w:rsid w:val="002A49DA"/>
    <w:rsid w:val="002A4BF3"/>
    <w:rsid w:val="002A4E89"/>
    <w:rsid w:val="002A504A"/>
    <w:rsid w:val="002A5062"/>
    <w:rsid w:val="002A51F5"/>
    <w:rsid w:val="002A5208"/>
    <w:rsid w:val="002A536C"/>
    <w:rsid w:val="002A560B"/>
    <w:rsid w:val="002A5AD8"/>
    <w:rsid w:val="002A5C01"/>
    <w:rsid w:val="002A5E1F"/>
    <w:rsid w:val="002A5F18"/>
    <w:rsid w:val="002A5F55"/>
    <w:rsid w:val="002A6130"/>
    <w:rsid w:val="002A61C0"/>
    <w:rsid w:val="002A620D"/>
    <w:rsid w:val="002A62D8"/>
    <w:rsid w:val="002A6461"/>
    <w:rsid w:val="002A64B2"/>
    <w:rsid w:val="002A64E1"/>
    <w:rsid w:val="002A64F7"/>
    <w:rsid w:val="002A6610"/>
    <w:rsid w:val="002A676C"/>
    <w:rsid w:val="002A67AE"/>
    <w:rsid w:val="002A6846"/>
    <w:rsid w:val="002A694E"/>
    <w:rsid w:val="002A69DF"/>
    <w:rsid w:val="002A6A29"/>
    <w:rsid w:val="002A6BB6"/>
    <w:rsid w:val="002A6E00"/>
    <w:rsid w:val="002A6EBA"/>
    <w:rsid w:val="002A704D"/>
    <w:rsid w:val="002A70FA"/>
    <w:rsid w:val="002A7266"/>
    <w:rsid w:val="002A75B0"/>
    <w:rsid w:val="002A7611"/>
    <w:rsid w:val="002A76FB"/>
    <w:rsid w:val="002A77C9"/>
    <w:rsid w:val="002A796C"/>
    <w:rsid w:val="002A79C3"/>
    <w:rsid w:val="002A7A9D"/>
    <w:rsid w:val="002A7E0F"/>
    <w:rsid w:val="002A7E2E"/>
    <w:rsid w:val="002A7E84"/>
    <w:rsid w:val="002B0098"/>
    <w:rsid w:val="002B012B"/>
    <w:rsid w:val="002B0217"/>
    <w:rsid w:val="002B028F"/>
    <w:rsid w:val="002B02D6"/>
    <w:rsid w:val="002B0306"/>
    <w:rsid w:val="002B0387"/>
    <w:rsid w:val="002B0409"/>
    <w:rsid w:val="002B0540"/>
    <w:rsid w:val="002B0B1C"/>
    <w:rsid w:val="002B0B9B"/>
    <w:rsid w:val="002B0C3F"/>
    <w:rsid w:val="002B0E3D"/>
    <w:rsid w:val="002B0EA5"/>
    <w:rsid w:val="002B111E"/>
    <w:rsid w:val="002B1620"/>
    <w:rsid w:val="002B1639"/>
    <w:rsid w:val="002B16DC"/>
    <w:rsid w:val="002B172D"/>
    <w:rsid w:val="002B17D9"/>
    <w:rsid w:val="002B193F"/>
    <w:rsid w:val="002B1CA0"/>
    <w:rsid w:val="002B1D29"/>
    <w:rsid w:val="002B1E2D"/>
    <w:rsid w:val="002B1EAF"/>
    <w:rsid w:val="002B1EB0"/>
    <w:rsid w:val="002B1FA8"/>
    <w:rsid w:val="002B2014"/>
    <w:rsid w:val="002B20C2"/>
    <w:rsid w:val="002B21CB"/>
    <w:rsid w:val="002B2475"/>
    <w:rsid w:val="002B2548"/>
    <w:rsid w:val="002B28EB"/>
    <w:rsid w:val="002B28F3"/>
    <w:rsid w:val="002B2901"/>
    <w:rsid w:val="002B2B4B"/>
    <w:rsid w:val="002B2C78"/>
    <w:rsid w:val="002B2CFF"/>
    <w:rsid w:val="002B2D6A"/>
    <w:rsid w:val="002B2D93"/>
    <w:rsid w:val="002B2E88"/>
    <w:rsid w:val="002B2F55"/>
    <w:rsid w:val="002B3059"/>
    <w:rsid w:val="002B3336"/>
    <w:rsid w:val="002B3391"/>
    <w:rsid w:val="002B33CD"/>
    <w:rsid w:val="002B3404"/>
    <w:rsid w:val="002B35DA"/>
    <w:rsid w:val="002B3674"/>
    <w:rsid w:val="002B36B4"/>
    <w:rsid w:val="002B3C4A"/>
    <w:rsid w:val="002B3DCF"/>
    <w:rsid w:val="002B409A"/>
    <w:rsid w:val="002B4203"/>
    <w:rsid w:val="002B428C"/>
    <w:rsid w:val="002B42AD"/>
    <w:rsid w:val="002B45BF"/>
    <w:rsid w:val="002B4693"/>
    <w:rsid w:val="002B469E"/>
    <w:rsid w:val="002B46BD"/>
    <w:rsid w:val="002B46D8"/>
    <w:rsid w:val="002B4725"/>
    <w:rsid w:val="002B476C"/>
    <w:rsid w:val="002B49B1"/>
    <w:rsid w:val="002B4A53"/>
    <w:rsid w:val="002B4B38"/>
    <w:rsid w:val="002B4B67"/>
    <w:rsid w:val="002B4C8F"/>
    <w:rsid w:val="002B4D0E"/>
    <w:rsid w:val="002B4D16"/>
    <w:rsid w:val="002B508A"/>
    <w:rsid w:val="002B5090"/>
    <w:rsid w:val="002B51F2"/>
    <w:rsid w:val="002B53BC"/>
    <w:rsid w:val="002B5492"/>
    <w:rsid w:val="002B56F2"/>
    <w:rsid w:val="002B57D3"/>
    <w:rsid w:val="002B5886"/>
    <w:rsid w:val="002B5940"/>
    <w:rsid w:val="002B5AAD"/>
    <w:rsid w:val="002B5E0C"/>
    <w:rsid w:val="002B5E97"/>
    <w:rsid w:val="002B5F5D"/>
    <w:rsid w:val="002B6024"/>
    <w:rsid w:val="002B60C6"/>
    <w:rsid w:val="002B6151"/>
    <w:rsid w:val="002B619B"/>
    <w:rsid w:val="002B62B7"/>
    <w:rsid w:val="002B655E"/>
    <w:rsid w:val="002B65DE"/>
    <w:rsid w:val="002B6667"/>
    <w:rsid w:val="002B68A0"/>
    <w:rsid w:val="002B69F6"/>
    <w:rsid w:val="002B6B9D"/>
    <w:rsid w:val="002B6F43"/>
    <w:rsid w:val="002B6F89"/>
    <w:rsid w:val="002B7034"/>
    <w:rsid w:val="002B70E8"/>
    <w:rsid w:val="002B72BC"/>
    <w:rsid w:val="002B72C3"/>
    <w:rsid w:val="002B749E"/>
    <w:rsid w:val="002B76B6"/>
    <w:rsid w:val="002B7759"/>
    <w:rsid w:val="002B7776"/>
    <w:rsid w:val="002B7919"/>
    <w:rsid w:val="002B7920"/>
    <w:rsid w:val="002B7944"/>
    <w:rsid w:val="002B7B9F"/>
    <w:rsid w:val="002C00BC"/>
    <w:rsid w:val="002C027D"/>
    <w:rsid w:val="002C054E"/>
    <w:rsid w:val="002C061A"/>
    <w:rsid w:val="002C075E"/>
    <w:rsid w:val="002C07B3"/>
    <w:rsid w:val="002C0847"/>
    <w:rsid w:val="002C0886"/>
    <w:rsid w:val="002C0991"/>
    <w:rsid w:val="002C09AB"/>
    <w:rsid w:val="002C0A21"/>
    <w:rsid w:val="002C0A77"/>
    <w:rsid w:val="002C0C89"/>
    <w:rsid w:val="002C0D40"/>
    <w:rsid w:val="002C0DB2"/>
    <w:rsid w:val="002C0ED7"/>
    <w:rsid w:val="002C0EDA"/>
    <w:rsid w:val="002C0F99"/>
    <w:rsid w:val="002C1293"/>
    <w:rsid w:val="002C18C5"/>
    <w:rsid w:val="002C19A1"/>
    <w:rsid w:val="002C19A3"/>
    <w:rsid w:val="002C19F4"/>
    <w:rsid w:val="002C1A1D"/>
    <w:rsid w:val="002C1A25"/>
    <w:rsid w:val="002C1CD4"/>
    <w:rsid w:val="002C1DCC"/>
    <w:rsid w:val="002C1ECA"/>
    <w:rsid w:val="002C1F8A"/>
    <w:rsid w:val="002C1F9F"/>
    <w:rsid w:val="002C1FBD"/>
    <w:rsid w:val="002C2071"/>
    <w:rsid w:val="002C2254"/>
    <w:rsid w:val="002C23D2"/>
    <w:rsid w:val="002C252F"/>
    <w:rsid w:val="002C25B7"/>
    <w:rsid w:val="002C26EC"/>
    <w:rsid w:val="002C2AED"/>
    <w:rsid w:val="002C2B87"/>
    <w:rsid w:val="002C2C2F"/>
    <w:rsid w:val="002C2CFC"/>
    <w:rsid w:val="002C2DC4"/>
    <w:rsid w:val="002C304B"/>
    <w:rsid w:val="002C3102"/>
    <w:rsid w:val="002C3170"/>
    <w:rsid w:val="002C31B7"/>
    <w:rsid w:val="002C33A1"/>
    <w:rsid w:val="002C364E"/>
    <w:rsid w:val="002C377B"/>
    <w:rsid w:val="002C3884"/>
    <w:rsid w:val="002C38CF"/>
    <w:rsid w:val="002C3A82"/>
    <w:rsid w:val="002C3A89"/>
    <w:rsid w:val="002C3A8F"/>
    <w:rsid w:val="002C3D39"/>
    <w:rsid w:val="002C4189"/>
    <w:rsid w:val="002C41EE"/>
    <w:rsid w:val="002C424A"/>
    <w:rsid w:val="002C43EA"/>
    <w:rsid w:val="002C4553"/>
    <w:rsid w:val="002C4558"/>
    <w:rsid w:val="002C45BA"/>
    <w:rsid w:val="002C481F"/>
    <w:rsid w:val="002C4836"/>
    <w:rsid w:val="002C49B6"/>
    <w:rsid w:val="002C4CC5"/>
    <w:rsid w:val="002C4FE5"/>
    <w:rsid w:val="002C50DE"/>
    <w:rsid w:val="002C5220"/>
    <w:rsid w:val="002C5832"/>
    <w:rsid w:val="002C589C"/>
    <w:rsid w:val="002C58CF"/>
    <w:rsid w:val="002C5F4E"/>
    <w:rsid w:val="002C5FF1"/>
    <w:rsid w:val="002C6122"/>
    <w:rsid w:val="002C61FC"/>
    <w:rsid w:val="002C6243"/>
    <w:rsid w:val="002C6251"/>
    <w:rsid w:val="002C62A7"/>
    <w:rsid w:val="002C62B6"/>
    <w:rsid w:val="002C6499"/>
    <w:rsid w:val="002C6940"/>
    <w:rsid w:val="002C6A62"/>
    <w:rsid w:val="002C6B89"/>
    <w:rsid w:val="002C6C79"/>
    <w:rsid w:val="002C710B"/>
    <w:rsid w:val="002C71D2"/>
    <w:rsid w:val="002C72EF"/>
    <w:rsid w:val="002C73DF"/>
    <w:rsid w:val="002C7544"/>
    <w:rsid w:val="002C767A"/>
    <w:rsid w:val="002C76E7"/>
    <w:rsid w:val="002C770E"/>
    <w:rsid w:val="002C79B9"/>
    <w:rsid w:val="002C7C0F"/>
    <w:rsid w:val="002C7D83"/>
    <w:rsid w:val="002C7FE0"/>
    <w:rsid w:val="002C7FFA"/>
    <w:rsid w:val="002D00F6"/>
    <w:rsid w:val="002D012E"/>
    <w:rsid w:val="002D03B5"/>
    <w:rsid w:val="002D03B7"/>
    <w:rsid w:val="002D050A"/>
    <w:rsid w:val="002D0522"/>
    <w:rsid w:val="002D056A"/>
    <w:rsid w:val="002D066B"/>
    <w:rsid w:val="002D081F"/>
    <w:rsid w:val="002D0A61"/>
    <w:rsid w:val="002D0B06"/>
    <w:rsid w:val="002D0B66"/>
    <w:rsid w:val="002D0B6E"/>
    <w:rsid w:val="002D0C14"/>
    <w:rsid w:val="002D0C9E"/>
    <w:rsid w:val="002D0D8A"/>
    <w:rsid w:val="002D0ED7"/>
    <w:rsid w:val="002D0F44"/>
    <w:rsid w:val="002D0F86"/>
    <w:rsid w:val="002D10BF"/>
    <w:rsid w:val="002D10C1"/>
    <w:rsid w:val="002D10FC"/>
    <w:rsid w:val="002D1114"/>
    <w:rsid w:val="002D1126"/>
    <w:rsid w:val="002D12F6"/>
    <w:rsid w:val="002D136F"/>
    <w:rsid w:val="002D13F9"/>
    <w:rsid w:val="002D1A60"/>
    <w:rsid w:val="002D1B06"/>
    <w:rsid w:val="002D1B0A"/>
    <w:rsid w:val="002D1BA1"/>
    <w:rsid w:val="002D1BC4"/>
    <w:rsid w:val="002D1C10"/>
    <w:rsid w:val="002D1DBF"/>
    <w:rsid w:val="002D1ED8"/>
    <w:rsid w:val="002D1F06"/>
    <w:rsid w:val="002D204F"/>
    <w:rsid w:val="002D21A9"/>
    <w:rsid w:val="002D231C"/>
    <w:rsid w:val="002D24FB"/>
    <w:rsid w:val="002D259F"/>
    <w:rsid w:val="002D2881"/>
    <w:rsid w:val="002D28E1"/>
    <w:rsid w:val="002D2BE6"/>
    <w:rsid w:val="002D2C84"/>
    <w:rsid w:val="002D2D13"/>
    <w:rsid w:val="002D2F0E"/>
    <w:rsid w:val="002D2FB1"/>
    <w:rsid w:val="002D3030"/>
    <w:rsid w:val="002D3159"/>
    <w:rsid w:val="002D31BF"/>
    <w:rsid w:val="002D3344"/>
    <w:rsid w:val="002D335A"/>
    <w:rsid w:val="002D34E4"/>
    <w:rsid w:val="002D350F"/>
    <w:rsid w:val="002D3747"/>
    <w:rsid w:val="002D3749"/>
    <w:rsid w:val="002D3873"/>
    <w:rsid w:val="002D3BD4"/>
    <w:rsid w:val="002D3BD8"/>
    <w:rsid w:val="002D3C99"/>
    <w:rsid w:val="002D3CA9"/>
    <w:rsid w:val="002D3CB6"/>
    <w:rsid w:val="002D3D11"/>
    <w:rsid w:val="002D3D72"/>
    <w:rsid w:val="002D3DF7"/>
    <w:rsid w:val="002D4084"/>
    <w:rsid w:val="002D4097"/>
    <w:rsid w:val="002D40DA"/>
    <w:rsid w:val="002D411A"/>
    <w:rsid w:val="002D44C1"/>
    <w:rsid w:val="002D44D2"/>
    <w:rsid w:val="002D453E"/>
    <w:rsid w:val="002D4563"/>
    <w:rsid w:val="002D45C8"/>
    <w:rsid w:val="002D461B"/>
    <w:rsid w:val="002D4739"/>
    <w:rsid w:val="002D474A"/>
    <w:rsid w:val="002D4C94"/>
    <w:rsid w:val="002D50A7"/>
    <w:rsid w:val="002D5104"/>
    <w:rsid w:val="002D534E"/>
    <w:rsid w:val="002D5363"/>
    <w:rsid w:val="002D5682"/>
    <w:rsid w:val="002D5918"/>
    <w:rsid w:val="002D5B4F"/>
    <w:rsid w:val="002D5D6B"/>
    <w:rsid w:val="002D6331"/>
    <w:rsid w:val="002D65AB"/>
    <w:rsid w:val="002D68A2"/>
    <w:rsid w:val="002D68AB"/>
    <w:rsid w:val="002D6A09"/>
    <w:rsid w:val="002D6BAF"/>
    <w:rsid w:val="002D6CD7"/>
    <w:rsid w:val="002D6FB5"/>
    <w:rsid w:val="002D6FDA"/>
    <w:rsid w:val="002D7192"/>
    <w:rsid w:val="002D7328"/>
    <w:rsid w:val="002D74DC"/>
    <w:rsid w:val="002D7622"/>
    <w:rsid w:val="002D765F"/>
    <w:rsid w:val="002D7A24"/>
    <w:rsid w:val="002D7A38"/>
    <w:rsid w:val="002D7ABE"/>
    <w:rsid w:val="002D7C03"/>
    <w:rsid w:val="002D7D78"/>
    <w:rsid w:val="002D7DBC"/>
    <w:rsid w:val="002D7F6E"/>
    <w:rsid w:val="002E0023"/>
    <w:rsid w:val="002E0146"/>
    <w:rsid w:val="002E0156"/>
    <w:rsid w:val="002E01B1"/>
    <w:rsid w:val="002E01C9"/>
    <w:rsid w:val="002E03C7"/>
    <w:rsid w:val="002E03F5"/>
    <w:rsid w:val="002E0546"/>
    <w:rsid w:val="002E057F"/>
    <w:rsid w:val="002E06C4"/>
    <w:rsid w:val="002E06D7"/>
    <w:rsid w:val="002E0828"/>
    <w:rsid w:val="002E08EC"/>
    <w:rsid w:val="002E0A49"/>
    <w:rsid w:val="002E0EDA"/>
    <w:rsid w:val="002E0EF8"/>
    <w:rsid w:val="002E101D"/>
    <w:rsid w:val="002E110F"/>
    <w:rsid w:val="002E1258"/>
    <w:rsid w:val="002E142B"/>
    <w:rsid w:val="002E1491"/>
    <w:rsid w:val="002E1AED"/>
    <w:rsid w:val="002E1D43"/>
    <w:rsid w:val="002E1DD7"/>
    <w:rsid w:val="002E1E0F"/>
    <w:rsid w:val="002E1FD0"/>
    <w:rsid w:val="002E206C"/>
    <w:rsid w:val="002E20B4"/>
    <w:rsid w:val="002E2275"/>
    <w:rsid w:val="002E22F3"/>
    <w:rsid w:val="002E24A4"/>
    <w:rsid w:val="002E24EF"/>
    <w:rsid w:val="002E2588"/>
    <w:rsid w:val="002E293B"/>
    <w:rsid w:val="002E2996"/>
    <w:rsid w:val="002E2BA7"/>
    <w:rsid w:val="002E2CBE"/>
    <w:rsid w:val="002E2CDA"/>
    <w:rsid w:val="002E30AD"/>
    <w:rsid w:val="002E30FE"/>
    <w:rsid w:val="002E3585"/>
    <w:rsid w:val="002E358E"/>
    <w:rsid w:val="002E3617"/>
    <w:rsid w:val="002E383D"/>
    <w:rsid w:val="002E3989"/>
    <w:rsid w:val="002E39B0"/>
    <w:rsid w:val="002E3ADE"/>
    <w:rsid w:val="002E3BF9"/>
    <w:rsid w:val="002E3DF9"/>
    <w:rsid w:val="002E3EEA"/>
    <w:rsid w:val="002E4162"/>
    <w:rsid w:val="002E417F"/>
    <w:rsid w:val="002E423A"/>
    <w:rsid w:val="002E4291"/>
    <w:rsid w:val="002E4424"/>
    <w:rsid w:val="002E4A31"/>
    <w:rsid w:val="002E4A8C"/>
    <w:rsid w:val="002E4A9A"/>
    <w:rsid w:val="002E4AFE"/>
    <w:rsid w:val="002E4B37"/>
    <w:rsid w:val="002E4B47"/>
    <w:rsid w:val="002E4BF9"/>
    <w:rsid w:val="002E4CE1"/>
    <w:rsid w:val="002E4D82"/>
    <w:rsid w:val="002E4DC3"/>
    <w:rsid w:val="002E4E97"/>
    <w:rsid w:val="002E5129"/>
    <w:rsid w:val="002E5249"/>
    <w:rsid w:val="002E55FF"/>
    <w:rsid w:val="002E5676"/>
    <w:rsid w:val="002E5ADB"/>
    <w:rsid w:val="002E5C48"/>
    <w:rsid w:val="002E5CFF"/>
    <w:rsid w:val="002E5F6C"/>
    <w:rsid w:val="002E5F8C"/>
    <w:rsid w:val="002E5FBC"/>
    <w:rsid w:val="002E5FDA"/>
    <w:rsid w:val="002E5FE7"/>
    <w:rsid w:val="002E609C"/>
    <w:rsid w:val="002E6194"/>
    <w:rsid w:val="002E63D4"/>
    <w:rsid w:val="002E642D"/>
    <w:rsid w:val="002E6577"/>
    <w:rsid w:val="002E6627"/>
    <w:rsid w:val="002E6757"/>
    <w:rsid w:val="002E698B"/>
    <w:rsid w:val="002E6A30"/>
    <w:rsid w:val="002E6AFF"/>
    <w:rsid w:val="002E6B87"/>
    <w:rsid w:val="002E6BD3"/>
    <w:rsid w:val="002E6CDC"/>
    <w:rsid w:val="002E707B"/>
    <w:rsid w:val="002E74BB"/>
    <w:rsid w:val="002E7569"/>
    <w:rsid w:val="002E7574"/>
    <w:rsid w:val="002E75F5"/>
    <w:rsid w:val="002E783F"/>
    <w:rsid w:val="002E785E"/>
    <w:rsid w:val="002E7BA5"/>
    <w:rsid w:val="002E7CBB"/>
    <w:rsid w:val="002E7DA6"/>
    <w:rsid w:val="002F051B"/>
    <w:rsid w:val="002F05F3"/>
    <w:rsid w:val="002F06BE"/>
    <w:rsid w:val="002F0B67"/>
    <w:rsid w:val="002F0CB1"/>
    <w:rsid w:val="002F0ED3"/>
    <w:rsid w:val="002F1212"/>
    <w:rsid w:val="002F12F6"/>
    <w:rsid w:val="002F133D"/>
    <w:rsid w:val="002F134D"/>
    <w:rsid w:val="002F1366"/>
    <w:rsid w:val="002F143A"/>
    <w:rsid w:val="002F1517"/>
    <w:rsid w:val="002F15B3"/>
    <w:rsid w:val="002F16CB"/>
    <w:rsid w:val="002F1953"/>
    <w:rsid w:val="002F1A21"/>
    <w:rsid w:val="002F1D11"/>
    <w:rsid w:val="002F1EF8"/>
    <w:rsid w:val="002F2062"/>
    <w:rsid w:val="002F2073"/>
    <w:rsid w:val="002F2091"/>
    <w:rsid w:val="002F21A4"/>
    <w:rsid w:val="002F2451"/>
    <w:rsid w:val="002F24CA"/>
    <w:rsid w:val="002F24DC"/>
    <w:rsid w:val="002F2575"/>
    <w:rsid w:val="002F275A"/>
    <w:rsid w:val="002F2930"/>
    <w:rsid w:val="002F29CF"/>
    <w:rsid w:val="002F2A9D"/>
    <w:rsid w:val="002F2AD6"/>
    <w:rsid w:val="002F2B8A"/>
    <w:rsid w:val="002F2C83"/>
    <w:rsid w:val="002F2CDD"/>
    <w:rsid w:val="002F2D3B"/>
    <w:rsid w:val="002F2D61"/>
    <w:rsid w:val="002F2DF6"/>
    <w:rsid w:val="002F2E7D"/>
    <w:rsid w:val="002F2FAB"/>
    <w:rsid w:val="002F300C"/>
    <w:rsid w:val="002F3037"/>
    <w:rsid w:val="002F30D6"/>
    <w:rsid w:val="002F310D"/>
    <w:rsid w:val="002F314D"/>
    <w:rsid w:val="002F31B5"/>
    <w:rsid w:val="002F31D1"/>
    <w:rsid w:val="002F340C"/>
    <w:rsid w:val="002F343C"/>
    <w:rsid w:val="002F348E"/>
    <w:rsid w:val="002F3583"/>
    <w:rsid w:val="002F3585"/>
    <w:rsid w:val="002F383A"/>
    <w:rsid w:val="002F3A83"/>
    <w:rsid w:val="002F3D3D"/>
    <w:rsid w:val="002F3DD3"/>
    <w:rsid w:val="002F3F7E"/>
    <w:rsid w:val="002F40A9"/>
    <w:rsid w:val="002F4141"/>
    <w:rsid w:val="002F4334"/>
    <w:rsid w:val="002F45CF"/>
    <w:rsid w:val="002F4656"/>
    <w:rsid w:val="002F473C"/>
    <w:rsid w:val="002F4819"/>
    <w:rsid w:val="002F4970"/>
    <w:rsid w:val="002F4B2C"/>
    <w:rsid w:val="002F4BA4"/>
    <w:rsid w:val="002F4FC1"/>
    <w:rsid w:val="002F5084"/>
    <w:rsid w:val="002F50D6"/>
    <w:rsid w:val="002F5220"/>
    <w:rsid w:val="002F5311"/>
    <w:rsid w:val="002F538A"/>
    <w:rsid w:val="002F5441"/>
    <w:rsid w:val="002F5637"/>
    <w:rsid w:val="002F56FB"/>
    <w:rsid w:val="002F5993"/>
    <w:rsid w:val="002F5C24"/>
    <w:rsid w:val="002F5CEC"/>
    <w:rsid w:val="002F5D7A"/>
    <w:rsid w:val="002F5D9A"/>
    <w:rsid w:val="002F5E36"/>
    <w:rsid w:val="002F6048"/>
    <w:rsid w:val="002F60D8"/>
    <w:rsid w:val="002F618A"/>
    <w:rsid w:val="002F61BE"/>
    <w:rsid w:val="002F649E"/>
    <w:rsid w:val="002F6597"/>
    <w:rsid w:val="002F68F1"/>
    <w:rsid w:val="002F6A80"/>
    <w:rsid w:val="002F6B7C"/>
    <w:rsid w:val="002F7020"/>
    <w:rsid w:val="002F7624"/>
    <w:rsid w:val="002F76FA"/>
    <w:rsid w:val="002F7761"/>
    <w:rsid w:val="002F7A95"/>
    <w:rsid w:val="002F7AFB"/>
    <w:rsid w:val="002F7B2E"/>
    <w:rsid w:val="002F7E2F"/>
    <w:rsid w:val="00300030"/>
    <w:rsid w:val="0030003B"/>
    <w:rsid w:val="00300224"/>
    <w:rsid w:val="0030038B"/>
    <w:rsid w:val="00300531"/>
    <w:rsid w:val="00300595"/>
    <w:rsid w:val="0030071F"/>
    <w:rsid w:val="00300735"/>
    <w:rsid w:val="0030080F"/>
    <w:rsid w:val="0030084E"/>
    <w:rsid w:val="003008EF"/>
    <w:rsid w:val="00300A8B"/>
    <w:rsid w:val="00300AA2"/>
    <w:rsid w:val="00300C4D"/>
    <w:rsid w:val="00300DD0"/>
    <w:rsid w:val="00301052"/>
    <w:rsid w:val="003012B8"/>
    <w:rsid w:val="003013C1"/>
    <w:rsid w:val="00301627"/>
    <w:rsid w:val="00301630"/>
    <w:rsid w:val="0030167E"/>
    <w:rsid w:val="003016A2"/>
    <w:rsid w:val="00301710"/>
    <w:rsid w:val="003017CF"/>
    <w:rsid w:val="003018EA"/>
    <w:rsid w:val="00301C77"/>
    <w:rsid w:val="00301CFA"/>
    <w:rsid w:val="00301D18"/>
    <w:rsid w:val="00301D96"/>
    <w:rsid w:val="00301DCA"/>
    <w:rsid w:val="00301E12"/>
    <w:rsid w:val="00302078"/>
    <w:rsid w:val="00302174"/>
    <w:rsid w:val="0030221B"/>
    <w:rsid w:val="003022C0"/>
    <w:rsid w:val="00302310"/>
    <w:rsid w:val="00302364"/>
    <w:rsid w:val="00302411"/>
    <w:rsid w:val="0030266B"/>
    <w:rsid w:val="00302707"/>
    <w:rsid w:val="00302969"/>
    <w:rsid w:val="003029A0"/>
    <w:rsid w:val="003029EC"/>
    <w:rsid w:val="00302A37"/>
    <w:rsid w:val="00302AB5"/>
    <w:rsid w:val="00302AD0"/>
    <w:rsid w:val="00302D65"/>
    <w:rsid w:val="00302F0D"/>
    <w:rsid w:val="00302F8C"/>
    <w:rsid w:val="003030E9"/>
    <w:rsid w:val="00303233"/>
    <w:rsid w:val="0030335D"/>
    <w:rsid w:val="003033B2"/>
    <w:rsid w:val="003035E7"/>
    <w:rsid w:val="00303604"/>
    <w:rsid w:val="00303632"/>
    <w:rsid w:val="003037B0"/>
    <w:rsid w:val="003037FE"/>
    <w:rsid w:val="0030382C"/>
    <w:rsid w:val="00303A55"/>
    <w:rsid w:val="00303B06"/>
    <w:rsid w:val="00303C7C"/>
    <w:rsid w:val="00303D09"/>
    <w:rsid w:val="00303DA6"/>
    <w:rsid w:val="00303FE3"/>
    <w:rsid w:val="003040E9"/>
    <w:rsid w:val="003042E4"/>
    <w:rsid w:val="0030441E"/>
    <w:rsid w:val="00304703"/>
    <w:rsid w:val="0030478C"/>
    <w:rsid w:val="003047A3"/>
    <w:rsid w:val="00304AFB"/>
    <w:rsid w:val="00304B73"/>
    <w:rsid w:val="00304CDD"/>
    <w:rsid w:val="00304F44"/>
    <w:rsid w:val="003050CB"/>
    <w:rsid w:val="0030523D"/>
    <w:rsid w:val="003053BC"/>
    <w:rsid w:val="003055E6"/>
    <w:rsid w:val="003055F1"/>
    <w:rsid w:val="00305902"/>
    <w:rsid w:val="0030593B"/>
    <w:rsid w:val="00305A8C"/>
    <w:rsid w:val="00305AD5"/>
    <w:rsid w:val="00305B1C"/>
    <w:rsid w:val="00305BC7"/>
    <w:rsid w:val="00305C73"/>
    <w:rsid w:val="00305D47"/>
    <w:rsid w:val="00305DFE"/>
    <w:rsid w:val="00306032"/>
    <w:rsid w:val="00306310"/>
    <w:rsid w:val="003063B8"/>
    <w:rsid w:val="0030671C"/>
    <w:rsid w:val="003068BB"/>
    <w:rsid w:val="00306B40"/>
    <w:rsid w:val="00306BFD"/>
    <w:rsid w:val="00306EF0"/>
    <w:rsid w:val="00306F5A"/>
    <w:rsid w:val="00307424"/>
    <w:rsid w:val="003077A9"/>
    <w:rsid w:val="00307914"/>
    <w:rsid w:val="00307C86"/>
    <w:rsid w:val="00307C8D"/>
    <w:rsid w:val="00307D72"/>
    <w:rsid w:val="00307F89"/>
    <w:rsid w:val="0031003D"/>
    <w:rsid w:val="003100F0"/>
    <w:rsid w:val="00310308"/>
    <w:rsid w:val="0031035D"/>
    <w:rsid w:val="003103EA"/>
    <w:rsid w:val="0031046A"/>
    <w:rsid w:val="00310728"/>
    <w:rsid w:val="00310831"/>
    <w:rsid w:val="00310946"/>
    <w:rsid w:val="00310967"/>
    <w:rsid w:val="0031099A"/>
    <w:rsid w:val="00310A6E"/>
    <w:rsid w:val="00310ABA"/>
    <w:rsid w:val="00310C8B"/>
    <w:rsid w:val="00310E5F"/>
    <w:rsid w:val="003112ED"/>
    <w:rsid w:val="00311310"/>
    <w:rsid w:val="0031154A"/>
    <w:rsid w:val="003115B0"/>
    <w:rsid w:val="003115BE"/>
    <w:rsid w:val="00311756"/>
    <w:rsid w:val="003117CA"/>
    <w:rsid w:val="003117F1"/>
    <w:rsid w:val="0031189F"/>
    <w:rsid w:val="00311C2C"/>
    <w:rsid w:val="00311DB0"/>
    <w:rsid w:val="00311F3D"/>
    <w:rsid w:val="0031220D"/>
    <w:rsid w:val="003126C1"/>
    <w:rsid w:val="00312787"/>
    <w:rsid w:val="003128D3"/>
    <w:rsid w:val="003129AF"/>
    <w:rsid w:val="00312AD9"/>
    <w:rsid w:val="00312ADF"/>
    <w:rsid w:val="00312B34"/>
    <w:rsid w:val="00312B7A"/>
    <w:rsid w:val="00312CA6"/>
    <w:rsid w:val="00312CB3"/>
    <w:rsid w:val="00312D0E"/>
    <w:rsid w:val="00312DA4"/>
    <w:rsid w:val="00312E68"/>
    <w:rsid w:val="00312EDE"/>
    <w:rsid w:val="00312F2A"/>
    <w:rsid w:val="00312FDF"/>
    <w:rsid w:val="00313048"/>
    <w:rsid w:val="00313062"/>
    <w:rsid w:val="00313173"/>
    <w:rsid w:val="003131FC"/>
    <w:rsid w:val="003133D5"/>
    <w:rsid w:val="00313530"/>
    <w:rsid w:val="003135C6"/>
    <w:rsid w:val="0031386B"/>
    <w:rsid w:val="00313AAA"/>
    <w:rsid w:val="00313ADF"/>
    <w:rsid w:val="00313AF1"/>
    <w:rsid w:val="00313B99"/>
    <w:rsid w:val="00313E54"/>
    <w:rsid w:val="00313F9C"/>
    <w:rsid w:val="00313FD0"/>
    <w:rsid w:val="0031433D"/>
    <w:rsid w:val="0031445A"/>
    <w:rsid w:val="00314488"/>
    <w:rsid w:val="003144B6"/>
    <w:rsid w:val="003147B3"/>
    <w:rsid w:val="0031493F"/>
    <w:rsid w:val="00314A9B"/>
    <w:rsid w:val="00314BAC"/>
    <w:rsid w:val="00314CE0"/>
    <w:rsid w:val="00314D68"/>
    <w:rsid w:val="00314DAE"/>
    <w:rsid w:val="00314DBF"/>
    <w:rsid w:val="00314DC9"/>
    <w:rsid w:val="00314EDE"/>
    <w:rsid w:val="00315082"/>
    <w:rsid w:val="003150D2"/>
    <w:rsid w:val="0031523A"/>
    <w:rsid w:val="003153EC"/>
    <w:rsid w:val="003155D5"/>
    <w:rsid w:val="003156F1"/>
    <w:rsid w:val="0031578A"/>
    <w:rsid w:val="00315A71"/>
    <w:rsid w:val="00315ADC"/>
    <w:rsid w:val="003160E5"/>
    <w:rsid w:val="003160E9"/>
    <w:rsid w:val="003168D4"/>
    <w:rsid w:val="00316A9F"/>
    <w:rsid w:val="00316B57"/>
    <w:rsid w:val="00316F60"/>
    <w:rsid w:val="003175C8"/>
    <w:rsid w:val="003176EA"/>
    <w:rsid w:val="003179F9"/>
    <w:rsid w:val="00317B19"/>
    <w:rsid w:val="00317C6E"/>
    <w:rsid w:val="00317D53"/>
    <w:rsid w:val="00317D6C"/>
    <w:rsid w:val="00317E09"/>
    <w:rsid w:val="00317E12"/>
    <w:rsid w:val="00317FC6"/>
    <w:rsid w:val="00317FCE"/>
    <w:rsid w:val="00320098"/>
    <w:rsid w:val="0032009D"/>
    <w:rsid w:val="00320161"/>
    <w:rsid w:val="00320251"/>
    <w:rsid w:val="00320580"/>
    <w:rsid w:val="0032069B"/>
    <w:rsid w:val="00320958"/>
    <w:rsid w:val="00320A04"/>
    <w:rsid w:val="00320C4E"/>
    <w:rsid w:val="00320C73"/>
    <w:rsid w:val="00320CA4"/>
    <w:rsid w:val="00320CEA"/>
    <w:rsid w:val="00320CFB"/>
    <w:rsid w:val="00321415"/>
    <w:rsid w:val="0032170C"/>
    <w:rsid w:val="00321842"/>
    <w:rsid w:val="00321A11"/>
    <w:rsid w:val="00321C79"/>
    <w:rsid w:val="00321E40"/>
    <w:rsid w:val="00321FB1"/>
    <w:rsid w:val="00322344"/>
    <w:rsid w:val="00322412"/>
    <w:rsid w:val="003224C4"/>
    <w:rsid w:val="0032254C"/>
    <w:rsid w:val="00322617"/>
    <w:rsid w:val="003228D4"/>
    <w:rsid w:val="00322955"/>
    <w:rsid w:val="00322979"/>
    <w:rsid w:val="00322990"/>
    <w:rsid w:val="00322A15"/>
    <w:rsid w:val="00322A59"/>
    <w:rsid w:val="00322C31"/>
    <w:rsid w:val="00322D0E"/>
    <w:rsid w:val="00322EDA"/>
    <w:rsid w:val="00322F1E"/>
    <w:rsid w:val="00323090"/>
    <w:rsid w:val="00323190"/>
    <w:rsid w:val="00323330"/>
    <w:rsid w:val="003235E9"/>
    <w:rsid w:val="003236F2"/>
    <w:rsid w:val="0032370B"/>
    <w:rsid w:val="003239A3"/>
    <w:rsid w:val="00323DA8"/>
    <w:rsid w:val="00323DC1"/>
    <w:rsid w:val="00323DC3"/>
    <w:rsid w:val="00323E0B"/>
    <w:rsid w:val="00323E1A"/>
    <w:rsid w:val="00323FFD"/>
    <w:rsid w:val="003240E8"/>
    <w:rsid w:val="00324309"/>
    <w:rsid w:val="003247F9"/>
    <w:rsid w:val="003248CB"/>
    <w:rsid w:val="003248DF"/>
    <w:rsid w:val="00324D9C"/>
    <w:rsid w:val="00324DCF"/>
    <w:rsid w:val="00324E45"/>
    <w:rsid w:val="00324E7B"/>
    <w:rsid w:val="003250DB"/>
    <w:rsid w:val="0032525C"/>
    <w:rsid w:val="00325266"/>
    <w:rsid w:val="003252A9"/>
    <w:rsid w:val="003252AB"/>
    <w:rsid w:val="0032541F"/>
    <w:rsid w:val="003255B4"/>
    <w:rsid w:val="003257CF"/>
    <w:rsid w:val="00325870"/>
    <w:rsid w:val="00325873"/>
    <w:rsid w:val="003258D6"/>
    <w:rsid w:val="003259B2"/>
    <w:rsid w:val="003259D5"/>
    <w:rsid w:val="00325A75"/>
    <w:rsid w:val="00325CF0"/>
    <w:rsid w:val="00325CFE"/>
    <w:rsid w:val="00325DF3"/>
    <w:rsid w:val="00325F09"/>
    <w:rsid w:val="00325F10"/>
    <w:rsid w:val="0032610D"/>
    <w:rsid w:val="00326290"/>
    <w:rsid w:val="003262AE"/>
    <w:rsid w:val="00326418"/>
    <w:rsid w:val="0032663F"/>
    <w:rsid w:val="00326678"/>
    <w:rsid w:val="003267A2"/>
    <w:rsid w:val="00326B37"/>
    <w:rsid w:val="00326D9D"/>
    <w:rsid w:val="00326DB3"/>
    <w:rsid w:val="00326F56"/>
    <w:rsid w:val="00326F9C"/>
    <w:rsid w:val="00326FF8"/>
    <w:rsid w:val="0032711D"/>
    <w:rsid w:val="00327229"/>
    <w:rsid w:val="00327481"/>
    <w:rsid w:val="00327546"/>
    <w:rsid w:val="00327555"/>
    <w:rsid w:val="00327636"/>
    <w:rsid w:val="00327637"/>
    <w:rsid w:val="003276CD"/>
    <w:rsid w:val="00327773"/>
    <w:rsid w:val="0032782C"/>
    <w:rsid w:val="00327B14"/>
    <w:rsid w:val="00327E6F"/>
    <w:rsid w:val="00327F67"/>
    <w:rsid w:val="0033008D"/>
    <w:rsid w:val="0033009B"/>
    <w:rsid w:val="00330183"/>
    <w:rsid w:val="00330193"/>
    <w:rsid w:val="00330467"/>
    <w:rsid w:val="003305B4"/>
    <w:rsid w:val="0033066C"/>
    <w:rsid w:val="003306DC"/>
    <w:rsid w:val="00330726"/>
    <w:rsid w:val="0033079E"/>
    <w:rsid w:val="003307C6"/>
    <w:rsid w:val="003308C9"/>
    <w:rsid w:val="003308EF"/>
    <w:rsid w:val="00330C43"/>
    <w:rsid w:val="00330F3D"/>
    <w:rsid w:val="003310BA"/>
    <w:rsid w:val="00331196"/>
    <w:rsid w:val="0033119B"/>
    <w:rsid w:val="0033122D"/>
    <w:rsid w:val="003312F3"/>
    <w:rsid w:val="0033153D"/>
    <w:rsid w:val="00331636"/>
    <w:rsid w:val="00331782"/>
    <w:rsid w:val="00331812"/>
    <w:rsid w:val="00331941"/>
    <w:rsid w:val="00331A49"/>
    <w:rsid w:val="00331BA5"/>
    <w:rsid w:val="00331D2F"/>
    <w:rsid w:val="00331DAB"/>
    <w:rsid w:val="00331DE6"/>
    <w:rsid w:val="00331E56"/>
    <w:rsid w:val="00331EAD"/>
    <w:rsid w:val="00331ED2"/>
    <w:rsid w:val="00331F8F"/>
    <w:rsid w:val="003325BE"/>
    <w:rsid w:val="003326DA"/>
    <w:rsid w:val="00332782"/>
    <w:rsid w:val="0033278D"/>
    <w:rsid w:val="00332886"/>
    <w:rsid w:val="00332DFF"/>
    <w:rsid w:val="00332E76"/>
    <w:rsid w:val="003330D3"/>
    <w:rsid w:val="003330DE"/>
    <w:rsid w:val="00333145"/>
    <w:rsid w:val="003331DE"/>
    <w:rsid w:val="00333252"/>
    <w:rsid w:val="00333782"/>
    <w:rsid w:val="00333B32"/>
    <w:rsid w:val="00333CCB"/>
    <w:rsid w:val="00333D44"/>
    <w:rsid w:val="00333E6E"/>
    <w:rsid w:val="00333F3D"/>
    <w:rsid w:val="00333FF2"/>
    <w:rsid w:val="0033427E"/>
    <w:rsid w:val="00334512"/>
    <w:rsid w:val="003346D3"/>
    <w:rsid w:val="00334A30"/>
    <w:rsid w:val="00334A7E"/>
    <w:rsid w:val="00334AFC"/>
    <w:rsid w:val="00334B9B"/>
    <w:rsid w:val="00334E28"/>
    <w:rsid w:val="00334E4A"/>
    <w:rsid w:val="00335055"/>
    <w:rsid w:val="0033506C"/>
    <w:rsid w:val="00335158"/>
    <w:rsid w:val="00335274"/>
    <w:rsid w:val="003352CE"/>
    <w:rsid w:val="00335701"/>
    <w:rsid w:val="00335879"/>
    <w:rsid w:val="00335883"/>
    <w:rsid w:val="00335B1A"/>
    <w:rsid w:val="00335B31"/>
    <w:rsid w:val="00335B69"/>
    <w:rsid w:val="00335B8B"/>
    <w:rsid w:val="00335C75"/>
    <w:rsid w:val="00335E59"/>
    <w:rsid w:val="00336010"/>
    <w:rsid w:val="0033605D"/>
    <w:rsid w:val="00336098"/>
    <w:rsid w:val="00336262"/>
    <w:rsid w:val="003362B7"/>
    <w:rsid w:val="0033635A"/>
    <w:rsid w:val="0033648A"/>
    <w:rsid w:val="00336498"/>
    <w:rsid w:val="003367D5"/>
    <w:rsid w:val="00336C36"/>
    <w:rsid w:val="00336CD5"/>
    <w:rsid w:val="00336DFE"/>
    <w:rsid w:val="00336E8C"/>
    <w:rsid w:val="00337118"/>
    <w:rsid w:val="00337173"/>
    <w:rsid w:val="00337702"/>
    <w:rsid w:val="0033785F"/>
    <w:rsid w:val="00337979"/>
    <w:rsid w:val="00337C2F"/>
    <w:rsid w:val="00337E8D"/>
    <w:rsid w:val="00337F3C"/>
    <w:rsid w:val="00337FCB"/>
    <w:rsid w:val="00340075"/>
    <w:rsid w:val="0034061E"/>
    <w:rsid w:val="00340779"/>
    <w:rsid w:val="0034086A"/>
    <w:rsid w:val="003408C4"/>
    <w:rsid w:val="003408E2"/>
    <w:rsid w:val="00340A81"/>
    <w:rsid w:val="00340BAB"/>
    <w:rsid w:val="00340DAF"/>
    <w:rsid w:val="0034128C"/>
    <w:rsid w:val="00341650"/>
    <w:rsid w:val="003418C8"/>
    <w:rsid w:val="00341948"/>
    <w:rsid w:val="00341995"/>
    <w:rsid w:val="00341BCD"/>
    <w:rsid w:val="00341F12"/>
    <w:rsid w:val="00342025"/>
    <w:rsid w:val="003420B3"/>
    <w:rsid w:val="0034226B"/>
    <w:rsid w:val="00342484"/>
    <w:rsid w:val="003424F3"/>
    <w:rsid w:val="0034259B"/>
    <w:rsid w:val="003425B1"/>
    <w:rsid w:val="003425E7"/>
    <w:rsid w:val="00342639"/>
    <w:rsid w:val="003427E7"/>
    <w:rsid w:val="003428E8"/>
    <w:rsid w:val="00342ADB"/>
    <w:rsid w:val="00342CB2"/>
    <w:rsid w:val="00342F47"/>
    <w:rsid w:val="00342F76"/>
    <w:rsid w:val="0034302B"/>
    <w:rsid w:val="00343487"/>
    <w:rsid w:val="003434F2"/>
    <w:rsid w:val="0034354C"/>
    <w:rsid w:val="0034369E"/>
    <w:rsid w:val="003436C9"/>
    <w:rsid w:val="00343705"/>
    <w:rsid w:val="00343750"/>
    <w:rsid w:val="00343783"/>
    <w:rsid w:val="00343827"/>
    <w:rsid w:val="003438F2"/>
    <w:rsid w:val="00343923"/>
    <w:rsid w:val="00343CB1"/>
    <w:rsid w:val="0034404C"/>
    <w:rsid w:val="00344130"/>
    <w:rsid w:val="00344253"/>
    <w:rsid w:val="003444A8"/>
    <w:rsid w:val="003444C1"/>
    <w:rsid w:val="00344540"/>
    <w:rsid w:val="003445D7"/>
    <w:rsid w:val="00344632"/>
    <w:rsid w:val="003446BC"/>
    <w:rsid w:val="00344753"/>
    <w:rsid w:val="00344916"/>
    <w:rsid w:val="00344960"/>
    <w:rsid w:val="00344A93"/>
    <w:rsid w:val="00344D8F"/>
    <w:rsid w:val="00344E1F"/>
    <w:rsid w:val="00344E35"/>
    <w:rsid w:val="00344F78"/>
    <w:rsid w:val="003450E7"/>
    <w:rsid w:val="003451E6"/>
    <w:rsid w:val="00345216"/>
    <w:rsid w:val="00345874"/>
    <w:rsid w:val="003459AB"/>
    <w:rsid w:val="00345FBF"/>
    <w:rsid w:val="00345FF4"/>
    <w:rsid w:val="003460A7"/>
    <w:rsid w:val="00346226"/>
    <w:rsid w:val="003465B2"/>
    <w:rsid w:val="00346610"/>
    <w:rsid w:val="0034662C"/>
    <w:rsid w:val="00346838"/>
    <w:rsid w:val="0034690B"/>
    <w:rsid w:val="00346A5F"/>
    <w:rsid w:val="00346C70"/>
    <w:rsid w:val="00347052"/>
    <w:rsid w:val="0034712E"/>
    <w:rsid w:val="003471D0"/>
    <w:rsid w:val="003471E7"/>
    <w:rsid w:val="00347744"/>
    <w:rsid w:val="003477F7"/>
    <w:rsid w:val="003478E6"/>
    <w:rsid w:val="00347BBE"/>
    <w:rsid w:val="00347C19"/>
    <w:rsid w:val="00347D3C"/>
    <w:rsid w:val="00347DC2"/>
    <w:rsid w:val="0035021B"/>
    <w:rsid w:val="00350374"/>
    <w:rsid w:val="00350378"/>
    <w:rsid w:val="0035047F"/>
    <w:rsid w:val="0035080F"/>
    <w:rsid w:val="003508C9"/>
    <w:rsid w:val="003508FA"/>
    <w:rsid w:val="00350D11"/>
    <w:rsid w:val="00350D45"/>
    <w:rsid w:val="00350DAC"/>
    <w:rsid w:val="0035101A"/>
    <w:rsid w:val="003510BA"/>
    <w:rsid w:val="00351129"/>
    <w:rsid w:val="003511DD"/>
    <w:rsid w:val="00351227"/>
    <w:rsid w:val="00351272"/>
    <w:rsid w:val="0035135F"/>
    <w:rsid w:val="0035164B"/>
    <w:rsid w:val="003516A0"/>
    <w:rsid w:val="00351A2A"/>
    <w:rsid w:val="00351C68"/>
    <w:rsid w:val="00351DE5"/>
    <w:rsid w:val="00351E8E"/>
    <w:rsid w:val="00351F25"/>
    <w:rsid w:val="00351FDD"/>
    <w:rsid w:val="0035277C"/>
    <w:rsid w:val="003528BF"/>
    <w:rsid w:val="003529A9"/>
    <w:rsid w:val="00352A6A"/>
    <w:rsid w:val="00352A77"/>
    <w:rsid w:val="00352B8B"/>
    <w:rsid w:val="00352C43"/>
    <w:rsid w:val="00352CAC"/>
    <w:rsid w:val="00352CDE"/>
    <w:rsid w:val="00352D69"/>
    <w:rsid w:val="00352FE0"/>
    <w:rsid w:val="00353002"/>
    <w:rsid w:val="003530CC"/>
    <w:rsid w:val="003530F6"/>
    <w:rsid w:val="003535A5"/>
    <w:rsid w:val="003535E4"/>
    <w:rsid w:val="00353993"/>
    <w:rsid w:val="003539FD"/>
    <w:rsid w:val="00353BA6"/>
    <w:rsid w:val="00353E94"/>
    <w:rsid w:val="00353F16"/>
    <w:rsid w:val="00354352"/>
    <w:rsid w:val="0035456D"/>
    <w:rsid w:val="003546EF"/>
    <w:rsid w:val="003549CC"/>
    <w:rsid w:val="00354A94"/>
    <w:rsid w:val="00354ACE"/>
    <w:rsid w:val="00354B3B"/>
    <w:rsid w:val="00354BFF"/>
    <w:rsid w:val="00354CA8"/>
    <w:rsid w:val="00354CE7"/>
    <w:rsid w:val="00354EA8"/>
    <w:rsid w:val="00354EB3"/>
    <w:rsid w:val="00354FDF"/>
    <w:rsid w:val="003550A0"/>
    <w:rsid w:val="00355454"/>
    <w:rsid w:val="003555C5"/>
    <w:rsid w:val="00355A66"/>
    <w:rsid w:val="00355A68"/>
    <w:rsid w:val="00355D47"/>
    <w:rsid w:val="00355E64"/>
    <w:rsid w:val="00355F2B"/>
    <w:rsid w:val="00355FF7"/>
    <w:rsid w:val="00356114"/>
    <w:rsid w:val="00356559"/>
    <w:rsid w:val="003565AE"/>
    <w:rsid w:val="003566D5"/>
    <w:rsid w:val="00356820"/>
    <w:rsid w:val="00356849"/>
    <w:rsid w:val="00356867"/>
    <w:rsid w:val="00356881"/>
    <w:rsid w:val="00356889"/>
    <w:rsid w:val="00356A2E"/>
    <w:rsid w:val="00356A4E"/>
    <w:rsid w:val="00356B34"/>
    <w:rsid w:val="00356C40"/>
    <w:rsid w:val="00356EA2"/>
    <w:rsid w:val="0035722B"/>
    <w:rsid w:val="0035735D"/>
    <w:rsid w:val="00357474"/>
    <w:rsid w:val="00357B08"/>
    <w:rsid w:val="00357CE1"/>
    <w:rsid w:val="00357D59"/>
    <w:rsid w:val="00357E3A"/>
    <w:rsid w:val="00357EC4"/>
    <w:rsid w:val="00360181"/>
    <w:rsid w:val="003602CF"/>
    <w:rsid w:val="00360314"/>
    <w:rsid w:val="00360505"/>
    <w:rsid w:val="00360583"/>
    <w:rsid w:val="003606BE"/>
    <w:rsid w:val="00360710"/>
    <w:rsid w:val="00360B39"/>
    <w:rsid w:val="00360C2A"/>
    <w:rsid w:val="00360D2F"/>
    <w:rsid w:val="00360D67"/>
    <w:rsid w:val="00360FF4"/>
    <w:rsid w:val="003610F0"/>
    <w:rsid w:val="0036111A"/>
    <w:rsid w:val="0036123E"/>
    <w:rsid w:val="003612A7"/>
    <w:rsid w:val="0036137A"/>
    <w:rsid w:val="0036139B"/>
    <w:rsid w:val="00361534"/>
    <w:rsid w:val="00361793"/>
    <w:rsid w:val="00361D04"/>
    <w:rsid w:val="00361D74"/>
    <w:rsid w:val="00361E41"/>
    <w:rsid w:val="00362008"/>
    <w:rsid w:val="003623F2"/>
    <w:rsid w:val="003624BC"/>
    <w:rsid w:val="00362570"/>
    <w:rsid w:val="00362681"/>
    <w:rsid w:val="0036275E"/>
    <w:rsid w:val="0036291B"/>
    <w:rsid w:val="00362E73"/>
    <w:rsid w:val="00362EC8"/>
    <w:rsid w:val="00363054"/>
    <w:rsid w:val="00363074"/>
    <w:rsid w:val="00363252"/>
    <w:rsid w:val="00363681"/>
    <w:rsid w:val="00363946"/>
    <w:rsid w:val="00363A8A"/>
    <w:rsid w:val="00363AA1"/>
    <w:rsid w:val="00363B0A"/>
    <w:rsid w:val="00363CAD"/>
    <w:rsid w:val="00363E44"/>
    <w:rsid w:val="00363EE2"/>
    <w:rsid w:val="003640B1"/>
    <w:rsid w:val="003641D2"/>
    <w:rsid w:val="00364363"/>
    <w:rsid w:val="003643FB"/>
    <w:rsid w:val="003644DC"/>
    <w:rsid w:val="003645A2"/>
    <w:rsid w:val="00364625"/>
    <w:rsid w:val="00364A59"/>
    <w:rsid w:val="00364C7A"/>
    <w:rsid w:val="00364C93"/>
    <w:rsid w:val="00364E24"/>
    <w:rsid w:val="00364E65"/>
    <w:rsid w:val="00364F81"/>
    <w:rsid w:val="00364F96"/>
    <w:rsid w:val="00365052"/>
    <w:rsid w:val="003651EB"/>
    <w:rsid w:val="00365313"/>
    <w:rsid w:val="003653F7"/>
    <w:rsid w:val="003653F8"/>
    <w:rsid w:val="0036548F"/>
    <w:rsid w:val="003654C0"/>
    <w:rsid w:val="0036596E"/>
    <w:rsid w:val="003659D1"/>
    <w:rsid w:val="003659F2"/>
    <w:rsid w:val="00365A35"/>
    <w:rsid w:val="003663C0"/>
    <w:rsid w:val="0036643C"/>
    <w:rsid w:val="00366464"/>
    <w:rsid w:val="00366641"/>
    <w:rsid w:val="003666D0"/>
    <w:rsid w:val="00366728"/>
    <w:rsid w:val="00366825"/>
    <w:rsid w:val="00366990"/>
    <w:rsid w:val="00366B07"/>
    <w:rsid w:val="00366BD7"/>
    <w:rsid w:val="00366D14"/>
    <w:rsid w:val="00366E1D"/>
    <w:rsid w:val="0036717D"/>
    <w:rsid w:val="0036755F"/>
    <w:rsid w:val="0036780E"/>
    <w:rsid w:val="0036783C"/>
    <w:rsid w:val="00367953"/>
    <w:rsid w:val="00367BEA"/>
    <w:rsid w:val="00367E12"/>
    <w:rsid w:val="00367FE7"/>
    <w:rsid w:val="0037019F"/>
    <w:rsid w:val="003701AE"/>
    <w:rsid w:val="00370259"/>
    <w:rsid w:val="003705A0"/>
    <w:rsid w:val="00370655"/>
    <w:rsid w:val="003708EA"/>
    <w:rsid w:val="003709C3"/>
    <w:rsid w:val="00370DE8"/>
    <w:rsid w:val="00370ED1"/>
    <w:rsid w:val="00371050"/>
    <w:rsid w:val="003713DB"/>
    <w:rsid w:val="00371450"/>
    <w:rsid w:val="00371761"/>
    <w:rsid w:val="00371788"/>
    <w:rsid w:val="00371B77"/>
    <w:rsid w:val="00371BD6"/>
    <w:rsid w:val="00371EDA"/>
    <w:rsid w:val="00372026"/>
    <w:rsid w:val="0037213F"/>
    <w:rsid w:val="00372140"/>
    <w:rsid w:val="003721D1"/>
    <w:rsid w:val="00372286"/>
    <w:rsid w:val="00372574"/>
    <w:rsid w:val="0037263C"/>
    <w:rsid w:val="00372887"/>
    <w:rsid w:val="00372B02"/>
    <w:rsid w:val="00372CDF"/>
    <w:rsid w:val="00372D21"/>
    <w:rsid w:val="00372DBB"/>
    <w:rsid w:val="00372E13"/>
    <w:rsid w:val="00372E89"/>
    <w:rsid w:val="003730FC"/>
    <w:rsid w:val="003731D5"/>
    <w:rsid w:val="003732E1"/>
    <w:rsid w:val="00373519"/>
    <w:rsid w:val="0037370C"/>
    <w:rsid w:val="0037376D"/>
    <w:rsid w:val="0037390C"/>
    <w:rsid w:val="003739A5"/>
    <w:rsid w:val="00374112"/>
    <w:rsid w:val="0037411C"/>
    <w:rsid w:val="0037459C"/>
    <w:rsid w:val="0037486B"/>
    <w:rsid w:val="00374A06"/>
    <w:rsid w:val="00374CE8"/>
    <w:rsid w:val="00374E3E"/>
    <w:rsid w:val="00375021"/>
    <w:rsid w:val="0037515E"/>
    <w:rsid w:val="00375162"/>
    <w:rsid w:val="00375240"/>
    <w:rsid w:val="00375245"/>
    <w:rsid w:val="003752C7"/>
    <w:rsid w:val="003753CE"/>
    <w:rsid w:val="00375474"/>
    <w:rsid w:val="003754CE"/>
    <w:rsid w:val="003756C2"/>
    <w:rsid w:val="0037583E"/>
    <w:rsid w:val="00375867"/>
    <w:rsid w:val="0037590E"/>
    <w:rsid w:val="00375A62"/>
    <w:rsid w:val="00375CA2"/>
    <w:rsid w:val="00375DFD"/>
    <w:rsid w:val="00375EA2"/>
    <w:rsid w:val="00375EFE"/>
    <w:rsid w:val="00375FC2"/>
    <w:rsid w:val="0037621C"/>
    <w:rsid w:val="0037632E"/>
    <w:rsid w:val="003764C5"/>
    <w:rsid w:val="003766CA"/>
    <w:rsid w:val="00376717"/>
    <w:rsid w:val="00376800"/>
    <w:rsid w:val="0037693A"/>
    <w:rsid w:val="00376CF4"/>
    <w:rsid w:val="00376F75"/>
    <w:rsid w:val="00377025"/>
    <w:rsid w:val="0037730A"/>
    <w:rsid w:val="00377351"/>
    <w:rsid w:val="00377353"/>
    <w:rsid w:val="003774D4"/>
    <w:rsid w:val="003776B3"/>
    <w:rsid w:val="00377910"/>
    <w:rsid w:val="003779D4"/>
    <w:rsid w:val="00377A13"/>
    <w:rsid w:val="00377A3D"/>
    <w:rsid w:val="00377A66"/>
    <w:rsid w:val="00377D47"/>
    <w:rsid w:val="00380070"/>
    <w:rsid w:val="003800CF"/>
    <w:rsid w:val="0038022A"/>
    <w:rsid w:val="003803DD"/>
    <w:rsid w:val="003803F1"/>
    <w:rsid w:val="0038043B"/>
    <w:rsid w:val="00380461"/>
    <w:rsid w:val="00380504"/>
    <w:rsid w:val="0038051D"/>
    <w:rsid w:val="00380556"/>
    <w:rsid w:val="0038076D"/>
    <w:rsid w:val="003809B0"/>
    <w:rsid w:val="00380A54"/>
    <w:rsid w:val="00380BB7"/>
    <w:rsid w:val="00380CCC"/>
    <w:rsid w:val="00380E7D"/>
    <w:rsid w:val="00380EB5"/>
    <w:rsid w:val="003812AA"/>
    <w:rsid w:val="00381317"/>
    <w:rsid w:val="0038137A"/>
    <w:rsid w:val="00381382"/>
    <w:rsid w:val="00381679"/>
    <w:rsid w:val="0038175C"/>
    <w:rsid w:val="00381941"/>
    <w:rsid w:val="003819C5"/>
    <w:rsid w:val="00381BCC"/>
    <w:rsid w:val="00381C25"/>
    <w:rsid w:val="00381F77"/>
    <w:rsid w:val="00381FCF"/>
    <w:rsid w:val="0038218E"/>
    <w:rsid w:val="00382543"/>
    <w:rsid w:val="0038261E"/>
    <w:rsid w:val="00382800"/>
    <w:rsid w:val="00382891"/>
    <w:rsid w:val="0038299D"/>
    <w:rsid w:val="00382B1E"/>
    <w:rsid w:val="00382CC7"/>
    <w:rsid w:val="00382D27"/>
    <w:rsid w:val="00382D95"/>
    <w:rsid w:val="0038314F"/>
    <w:rsid w:val="003833AE"/>
    <w:rsid w:val="00383575"/>
    <w:rsid w:val="00383749"/>
    <w:rsid w:val="00383810"/>
    <w:rsid w:val="003839D3"/>
    <w:rsid w:val="00383A2A"/>
    <w:rsid w:val="00383AAA"/>
    <w:rsid w:val="00383BCA"/>
    <w:rsid w:val="00383C26"/>
    <w:rsid w:val="00383CB1"/>
    <w:rsid w:val="0038406E"/>
    <w:rsid w:val="00384077"/>
    <w:rsid w:val="003841D1"/>
    <w:rsid w:val="0038431B"/>
    <w:rsid w:val="003843C8"/>
    <w:rsid w:val="003844DE"/>
    <w:rsid w:val="0038461D"/>
    <w:rsid w:val="00384A12"/>
    <w:rsid w:val="00384A2A"/>
    <w:rsid w:val="00384E45"/>
    <w:rsid w:val="00384F24"/>
    <w:rsid w:val="00385055"/>
    <w:rsid w:val="0038505B"/>
    <w:rsid w:val="0038518B"/>
    <w:rsid w:val="003851BB"/>
    <w:rsid w:val="003852D5"/>
    <w:rsid w:val="0038534C"/>
    <w:rsid w:val="0038538A"/>
    <w:rsid w:val="0038552C"/>
    <w:rsid w:val="003855AE"/>
    <w:rsid w:val="0038565B"/>
    <w:rsid w:val="003857F0"/>
    <w:rsid w:val="003858C7"/>
    <w:rsid w:val="003858FF"/>
    <w:rsid w:val="0038597B"/>
    <w:rsid w:val="00385BEA"/>
    <w:rsid w:val="00385BF3"/>
    <w:rsid w:val="00385CEE"/>
    <w:rsid w:val="00385E1F"/>
    <w:rsid w:val="00385FC5"/>
    <w:rsid w:val="00385FED"/>
    <w:rsid w:val="0038611D"/>
    <w:rsid w:val="003861C5"/>
    <w:rsid w:val="00386444"/>
    <w:rsid w:val="0038668A"/>
    <w:rsid w:val="0038679C"/>
    <w:rsid w:val="0038689C"/>
    <w:rsid w:val="00386B12"/>
    <w:rsid w:val="00386F1A"/>
    <w:rsid w:val="00386F3E"/>
    <w:rsid w:val="003870AD"/>
    <w:rsid w:val="00387422"/>
    <w:rsid w:val="003876A3"/>
    <w:rsid w:val="003878BE"/>
    <w:rsid w:val="00387A98"/>
    <w:rsid w:val="00387CEB"/>
    <w:rsid w:val="00387D04"/>
    <w:rsid w:val="00387D19"/>
    <w:rsid w:val="00387D6C"/>
    <w:rsid w:val="00387E5F"/>
    <w:rsid w:val="0039012F"/>
    <w:rsid w:val="003901A4"/>
    <w:rsid w:val="003905BD"/>
    <w:rsid w:val="00390820"/>
    <w:rsid w:val="0039083F"/>
    <w:rsid w:val="00390A34"/>
    <w:rsid w:val="00390AEA"/>
    <w:rsid w:val="00390BDA"/>
    <w:rsid w:val="00390E71"/>
    <w:rsid w:val="00390EAA"/>
    <w:rsid w:val="0039128F"/>
    <w:rsid w:val="00391648"/>
    <w:rsid w:val="00391742"/>
    <w:rsid w:val="00391793"/>
    <w:rsid w:val="003917A5"/>
    <w:rsid w:val="00391AEC"/>
    <w:rsid w:val="00391BCD"/>
    <w:rsid w:val="00391F0C"/>
    <w:rsid w:val="00391F11"/>
    <w:rsid w:val="00392044"/>
    <w:rsid w:val="0039215E"/>
    <w:rsid w:val="00392434"/>
    <w:rsid w:val="00392524"/>
    <w:rsid w:val="0039264F"/>
    <w:rsid w:val="00392817"/>
    <w:rsid w:val="0039286C"/>
    <w:rsid w:val="00392950"/>
    <w:rsid w:val="00392AAA"/>
    <w:rsid w:val="00392C35"/>
    <w:rsid w:val="00392D09"/>
    <w:rsid w:val="00392D3A"/>
    <w:rsid w:val="00392DA9"/>
    <w:rsid w:val="00392F38"/>
    <w:rsid w:val="003930C1"/>
    <w:rsid w:val="00393281"/>
    <w:rsid w:val="0039357B"/>
    <w:rsid w:val="0039372A"/>
    <w:rsid w:val="0039386A"/>
    <w:rsid w:val="003939D4"/>
    <w:rsid w:val="00393A15"/>
    <w:rsid w:val="00393A84"/>
    <w:rsid w:val="00393BDA"/>
    <w:rsid w:val="00393CA6"/>
    <w:rsid w:val="00393E4F"/>
    <w:rsid w:val="0039419E"/>
    <w:rsid w:val="003941C8"/>
    <w:rsid w:val="0039439B"/>
    <w:rsid w:val="0039454A"/>
    <w:rsid w:val="003946E6"/>
    <w:rsid w:val="0039470C"/>
    <w:rsid w:val="0039485F"/>
    <w:rsid w:val="00394934"/>
    <w:rsid w:val="00394954"/>
    <w:rsid w:val="003949A4"/>
    <w:rsid w:val="00394B6C"/>
    <w:rsid w:val="00394D9A"/>
    <w:rsid w:val="00394FAD"/>
    <w:rsid w:val="00395267"/>
    <w:rsid w:val="003953B5"/>
    <w:rsid w:val="003953C1"/>
    <w:rsid w:val="00395501"/>
    <w:rsid w:val="00395547"/>
    <w:rsid w:val="00395653"/>
    <w:rsid w:val="0039570B"/>
    <w:rsid w:val="00395874"/>
    <w:rsid w:val="00395A88"/>
    <w:rsid w:val="00395BA7"/>
    <w:rsid w:val="00395D39"/>
    <w:rsid w:val="00395E19"/>
    <w:rsid w:val="00395F18"/>
    <w:rsid w:val="00396621"/>
    <w:rsid w:val="00396652"/>
    <w:rsid w:val="00396A3E"/>
    <w:rsid w:val="00396B28"/>
    <w:rsid w:val="00396B32"/>
    <w:rsid w:val="00396CC1"/>
    <w:rsid w:val="00396CCF"/>
    <w:rsid w:val="00396D1D"/>
    <w:rsid w:val="00396F3D"/>
    <w:rsid w:val="00396F64"/>
    <w:rsid w:val="0039728D"/>
    <w:rsid w:val="0039750C"/>
    <w:rsid w:val="00397C54"/>
    <w:rsid w:val="00397D1E"/>
    <w:rsid w:val="00397DF5"/>
    <w:rsid w:val="00397E5A"/>
    <w:rsid w:val="00397F02"/>
    <w:rsid w:val="003A010B"/>
    <w:rsid w:val="003A0125"/>
    <w:rsid w:val="003A0174"/>
    <w:rsid w:val="003A02A7"/>
    <w:rsid w:val="003A0337"/>
    <w:rsid w:val="003A04C1"/>
    <w:rsid w:val="003A064E"/>
    <w:rsid w:val="003A0803"/>
    <w:rsid w:val="003A0906"/>
    <w:rsid w:val="003A0923"/>
    <w:rsid w:val="003A0A1C"/>
    <w:rsid w:val="003A0CBF"/>
    <w:rsid w:val="003A0DF9"/>
    <w:rsid w:val="003A0FA9"/>
    <w:rsid w:val="003A103F"/>
    <w:rsid w:val="003A1096"/>
    <w:rsid w:val="003A113C"/>
    <w:rsid w:val="003A117C"/>
    <w:rsid w:val="003A11AC"/>
    <w:rsid w:val="003A129D"/>
    <w:rsid w:val="003A12C0"/>
    <w:rsid w:val="003A1312"/>
    <w:rsid w:val="003A14F2"/>
    <w:rsid w:val="003A1693"/>
    <w:rsid w:val="003A1694"/>
    <w:rsid w:val="003A189A"/>
    <w:rsid w:val="003A1B6B"/>
    <w:rsid w:val="003A1B93"/>
    <w:rsid w:val="003A1BA1"/>
    <w:rsid w:val="003A1C7D"/>
    <w:rsid w:val="003A1C85"/>
    <w:rsid w:val="003A1CA3"/>
    <w:rsid w:val="003A1F12"/>
    <w:rsid w:val="003A1F6E"/>
    <w:rsid w:val="003A1FDC"/>
    <w:rsid w:val="003A20C0"/>
    <w:rsid w:val="003A2369"/>
    <w:rsid w:val="003A2428"/>
    <w:rsid w:val="003A24AB"/>
    <w:rsid w:val="003A259F"/>
    <w:rsid w:val="003A25B1"/>
    <w:rsid w:val="003A2647"/>
    <w:rsid w:val="003A2667"/>
    <w:rsid w:val="003A297B"/>
    <w:rsid w:val="003A29A4"/>
    <w:rsid w:val="003A2A80"/>
    <w:rsid w:val="003A2DDB"/>
    <w:rsid w:val="003A2E72"/>
    <w:rsid w:val="003A323C"/>
    <w:rsid w:val="003A33A8"/>
    <w:rsid w:val="003A3498"/>
    <w:rsid w:val="003A34F7"/>
    <w:rsid w:val="003A36C7"/>
    <w:rsid w:val="003A37B2"/>
    <w:rsid w:val="003A38D0"/>
    <w:rsid w:val="003A3A6F"/>
    <w:rsid w:val="003A3C62"/>
    <w:rsid w:val="003A3CAB"/>
    <w:rsid w:val="003A3D2A"/>
    <w:rsid w:val="003A3EC5"/>
    <w:rsid w:val="003A4005"/>
    <w:rsid w:val="003A40A6"/>
    <w:rsid w:val="003A427C"/>
    <w:rsid w:val="003A42DB"/>
    <w:rsid w:val="003A432B"/>
    <w:rsid w:val="003A434B"/>
    <w:rsid w:val="003A4507"/>
    <w:rsid w:val="003A45E0"/>
    <w:rsid w:val="003A4650"/>
    <w:rsid w:val="003A4666"/>
    <w:rsid w:val="003A4831"/>
    <w:rsid w:val="003A4A04"/>
    <w:rsid w:val="003A4C6E"/>
    <w:rsid w:val="003A4D3F"/>
    <w:rsid w:val="003A4EC1"/>
    <w:rsid w:val="003A5409"/>
    <w:rsid w:val="003A54B5"/>
    <w:rsid w:val="003A54B8"/>
    <w:rsid w:val="003A56D4"/>
    <w:rsid w:val="003A56DF"/>
    <w:rsid w:val="003A5774"/>
    <w:rsid w:val="003A57B6"/>
    <w:rsid w:val="003A580E"/>
    <w:rsid w:val="003A5842"/>
    <w:rsid w:val="003A599D"/>
    <w:rsid w:val="003A59DB"/>
    <w:rsid w:val="003A5A4F"/>
    <w:rsid w:val="003A5A55"/>
    <w:rsid w:val="003A5BD0"/>
    <w:rsid w:val="003A5D31"/>
    <w:rsid w:val="003A5DA6"/>
    <w:rsid w:val="003A5ED5"/>
    <w:rsid w:val="003A6123"/>
    <w:rsid w:val="003A6132"/>
    <w:rsid w:val="003A61BB"/>
    <w:rsid w:val="003A6596"/>
    <w:rsid w:val="003A679A"/>
    <w:rsid w:val="003A6BC2"/>
    <w:rsid w:val="003A6CC7"/>
    <w:rsid w:val="003A6E18"/>
    <w:rsid w:val="003A6FEF"/>
    <w:rsid w:val="003A705C"/>
    <w:rsid w:val="003A7082"/>
    <w:rsid w:val="003A718F"/>
    <w:rsid w:val="003A73D0"/>
    <w:rsid w:val="003A73DF"/>
    <w:rsid w:val="003A743A"/>
    <w:rsid w:val="003A74DD"/>
    <w:rsid w:val="003A74E7"/>
    <w:rsid w:val="003A7598"/>
    <w:rsid w:val="003A7650"/>
    <w:rsid w:val="003A77AE"/>
    <w:rsid w:val="003A77F7"/>
    <w:rsid w:val="003A786B"/>
    <w:rsid w:val="003A787F"/>
    <w:rsid w:val="003A7896"/>
    <w:rsid w:val="003A7949"/>
    <w:rsid w:val="003A7AB0"/>
    <w:rsid w:val="003A7B00"/>
    <w:rsid w:val="003A7B67"/>
    <w:rsid w:val="003A7C8E"/>
    <w:rsid w:val="003A7EDA"/>
    <w:rsid w:val="003A7FE2"/>
    <w:rsid w:val="003B0281"/>
    <w:rsid w:val="003B0414"/>
    <w:rsid w:val="003B0588"/>
    <w:rsid w:val="003B05C5"/>
    <w:rsid w:val="003B05E6"/>
    <w:rsid w:val="003B0609"/>
    <w:rsid w:val="003B0773"/>
    <w:rsid w:val="003B0857"/>
    <w:rsid w:val="003B08B2"/>
    <w:rsid w:val="003B0B8E"/>
    <w:rsid w:val="003B0BFE"/>
    <w:rsid w:val="003B0E80"/>
    <w:rsid w:val="003B0FAC"/>
    <w:rsid w:val="003B118C"/>
    <w:rsid w:val="003B1379"/>
    <w:rsid w:val="003B1701"/>
    <w:rsid w:val="003B1822"/>
    <w:rsid w:val="003B194C"/>
    <w:rsid w:val="003B197E"/>
    <w:rsid w:val="003B19FA"/>
    <w:rsid w:val="003B1A52"/>
    <w:rsid w:val="003B1ADD"/>
    <w:rsid w:val="003B1C2B"/>
    <w:rsid w:val="003B1D4E"/>
    <w:rsid w:val="003B1DA3"/>
    <w:rsid w:val="003B1F89"/>
    <w:rsid w:val="003B20C3"/>
    <w:rsid w:val="003B212C"/>
    <w:rsid w:val="003B2384"/>
    <w:rsid w:val="003B2540"/>
    <w:rsid w:val="003B2613"/>
    <w:rsid w:val="003B276E"/>
    <w:rsid w:val="003B28F7"/>
    <w:rsid w:val="003B29B4"/>
    <w:rsid w:val="003B2A45"/>
    <w:rsid w:val="003B2A7A"/>
    <w:rsid w:val="003B2BB0"/>
    <w:rsid w:val="003B2BFE"/>
    <w:rsid w:val="003B2CE1"/>
    <w:rsid w:val="003B2D05"/>
    <w:rsid w:val="003B2D1C"/>
    <w:rsid w:val="003B31D9"/>
    <w:rsid w:val="003B33E4"/>
    <w:rsid w:val="003B3624"/>
    <w:rsid w:val="003B36A6"/>
    <w:rsid w:val="003B36BE"/>
    <w:rsid w:val="003B3972"/>
    <w:rsid w:val="003B3A95"/>
    <w:rsid w:val="003B3CF0"/>
    <w:rsid w:val="003B3DF5"/>
    <w:rsid w:val="003B3E76"/>
    <w:rsid w:val="003B45CF"/>
    <w:rsid w:val="003B46D7"/>
    <w:rsid w:val="003B47F8"/>
    <w:rsid w:val="003B4815"/>
    <w:rsid w:val="003B4883"/>
    <w:rsid w:val="003B4AC0"/>
    <w:rsid w:val="003B4B7B"/>
    <w:rsid w:val="003B4C9C"/>
    <w:rsid w:val="003B4D5F"/>
    <w:rsid w:val="003B4D88"/>
    <w:rsid w:val="003B5135"/>
    <w:rsid w:val="003B51BD"/>
    <w:rsid w:val="003B51E3"/>
    <w:rsid w:val="003B5311"/>
    <w:rsid w:val="003B546E"/>
    <w:rsid w:val="003B551B"/>
    <w:rsid w:val="003B5912"/>
    <w:rsid w:val="003B5950"/>
    <w:rsid w:val="003B5D0F"/>
    <w:rsid w:val="003B5F54"/>
    <w:rsid w:val="003B5FD3"/>
    <w:rsid w:val="003B6242"/>
    <w:rsid w:val="003B63EF"/>
    <w:rsid w:val="003B647E"/>
    <w:rsid w:val="003B6489"/>
    <w:rsid w:val="003B65C3"/>
    <w:rsid w:val="003B68ED"/>
    <w:rsid w:val="003B695E"/>
    <w:rsid w:val="003B6A05"/>
    <w:rsid w:val="003B6A9E"/>
    <w:rsid w:val="003B6B4B"/>
    <w:rsid w:val="003B6E12"/>
    <w:rsid w:val="003B6F9E"/>
    <w:rsid w:val="003B706A"/>
    <w:rsid w:val="003B720E"/>
    <w:rsid w:val="003B7277"/>
    <w:rsid w:val="003B772F"/>
    <w:rsid w:val="003B7A5C"/>
    <w:rsid w:val="003B7BE8"/>
    <w:rsid w:val="003B7C34"/>
    <w:rsid w:val="003B7E75"/>
    <w:rsid w:val="003C0093"/>
    <w:rsid w:val="003C018B"/>
    <w:rsid w:val="003C024C"/>
    <w:rsid w:val="003C05A3"/>
    <w:rsid w:val="003C06AE"/>
    <w:rsid w:val="003C0729"/>
    <w:rsid w:val="003C07F8"/>
    <w:rsid w:val="003C0CB8"/>
    <w:rsid w:val="003C0CD1"/>
    <w:rsid w:val="003C11D6"/>
    <w:rsid w:val="003C1219"/>
    <w:rsid w:val="003C1341"/>
    <w:rsid w:val="003C19B3"/>
    <w:rsid w:val="003C1C58"/>
    <w:rsid w:val="003C1ECE"/>
    <w:rsid w:val="003C1EFF"/>
    <w:rsid w:val="003C1FB1"/>
    <w:rsid w:val="003C2174"/>
    <w:rsid w:val="003C2223"/>
    <w:rsid w:val="003C23E9"/>
    <w:rsid w:val="003C24EB"/>
    <w:rsid w:val="003C254F"/>
    <w:rsid w:val="003C26B7"/>
    <w:rsid w:val="003C2742"/>
    <w:rsid w:val="003C276E"/>
    <w:rsid w:val="003C2B44"/>
    <w:rsid w:val="003C2B50"/>
    <w:rsid w:val="003C2B7B"/>
    <w:rsid w:val="003C2D07"/>
    <w:rsid w:val="003C2E50"/>
    <w:rsid w:val="003C2F6C"/>
    <w:rsid w:val="003C313E"/>
    <w:rsid w:val="003C31AE"/>
    <w:rsid w:val="003C3261"/>
    <w:rsid w:val="003C3531"/>
    <w:rsid w:val="003C38F8"/>
    <w:rsid w:val="003C3AB6"/>
    <w:rsid w:val="003C3CA8"/>
    <w:rsid w:val="003C3CAD"/>
    <w:rsid w:val="003C3D16"/>
    <w:rsid w:val="003C3F3C"/>
    <w:rsid w:val="003C3FE6"/>
    <w:rsid w:val="003C4002"/>
    <w:rsid w:val="003C4049"/>
    <w:rsid w:val="003C435A"/>
    <w:rsid w:val="003C4449"/>
    <w:rsid w:val="003C45F3"/>
    <w:rsid w:val="003C4756"/>
    <w:rsid w:val="003C475A"/>
    <w:rsid w:val="003C495A"/>
    <w:rsid w:val="003C4AF5"/>
    <w:rsid w:val="003C4D89"/>
    <w:rsid w:val="003C4DAB"/>
    <w:rsid w:val="003C4E24"/>
    <w:rsid w:val="003C4E8E"/>
    <w:rsid w:val="003C4F34"/>
    <w:rsid w:val="003C5340"/>
    <w:rsid w:val="003C548B"/>
    <w:rsid w:val="003C5566"/>
    <w:rsid w:val="003C5681"/>
    <w:rsid w:val="003C5723"/>
    <w:rsid w:val="003C578D"/>
    <w:rsid w:val="003C57F6"/>
    <w:rsid w:val="003C5A51"/>
    <w:rsid w:val="003C5C31"/>
    <w:rsid w:val="003C5D33"/>
    <w:rsid w:val="003C6087"/>
    <w:rsid w:val="003C6203"/>
    <w:rsid w:val="003C6210"/>
    <w:rsid w:val="003C6374"/>
    <w:rsid w:val="003C6436"/>
    <w:rsid w:val="003C6470"/>
    <w:rsid w:val="003C65CA"/>
    <w:rsid w:val="003C65F4"/>
    <w:rsid w:val="003C6951"/>
    <w:rsid w:val="003C6955"/>
    <w:rsid w:val="003C6C28"/>
    <w:rsid w:val="003C6FD1"/>
    <w:rsid w:val="003C7153"/>
    <w:rsid w:val="003C71C9"/>
    <w:rsid w:val="003C7548"/>
    <w:rsid w:val="003C7634"/>
    <w:rsid w:val="003C7731"/>
    <w:rsid w:val="003C77BF"/>
    <w:rsid w:val="003C77E9"/>
    <w:rsid w:val="003C7867"/>
    <w:rsid w:val="003C7922"/>
    <w:rsid w:val="003C7964"/>
    <w:rsid w:val="003C7B2F"/>
    <w:rsid w:val="003C7BB1"/>
    <w:rsid w:val="003C7BE3"/>
    <w:rsid w:val="003C7C14"/>
    <w:rsid w:val="003C7CE3"/>
    <w:rsid w:val="003C7CE7"/>
    <w:rsid w:val="003C7ECA"/>
    <w:rsid w:val="003D0494"/>
    <w:rsid w:val="003D05E9"/>
    <w:rsid w:val="003D05EB"/>
    <w:rsid w:val="003D06C6"/>
    <w:rsid w:val="003D085C"/>
    <w:rsid w:val="003D0998"/>
    <w:rsid w:val="003D0B49"/>
    <w:rsid w:val="003D0D14"/>
    <w:rsid w:val="003D0D2E"/>
    <w:rsid w:val="003D0DE0"/>
    <w:rsid w:val="003D0DFC"/>
    <w:rsid w:val="003D0E67"/>
    <w:rsid w:val="003D101A"/>
    <w:rsid w:val="003D102E"/>
    <w:rsid w:val="003D104A"/>
    <w:rsid w:val="003D116B"/>
    <w:rsid w:val="003D12D7"/>
    <w:rsid w:val="003D148A"/>
    <w:rsid w:val="003D16F2"/>
    <w:rsid w:val="003D17C9"/>
    <w:rsid w:val="003D1810"/>
    <w:rsid w:val="003D1873"/>
    <w:rsid w:val="003D19DD"/>
    <w:rsid w:val="003D19E3"/>
    <w:rsid w:val="003D1A6C"/>
    <w:rsid w:val="003D1A6E"/>
    <w:rsid w:val="003D1DC3"/>
    <w:rsid w:val="003D1E02"/>
    <w:rsid w:val="003D1E82"/>
    <w:rsid w:val="003D1F43"/>
    <w:rsid w:val="003D209D"/>
    <w:rsid w:val="003D26EA"/>
    <w:rsid w:val="003D2806"/>
    <w:rsid w:val="003D29BB"/>
    <w:rsid w:val="003D2A92"/>
    <w:rsid w:val="003D2AEE"/>
    <w:rsid w:val="003D2BB7"/>
    <w:rsid w:val="003D2C59"/>
    <w:rsid w:val="003D2C76"/>
    <w:rsid w:val="003D2C9D"/>
    <w:rsid w:val="003D2D1D"/>
    <w:rsid w:val="003D2E9D"/>
    <w:rsid w:val="003D31D8"/>
    <w:rsid w:val="003D3329"/>
    <w:rsid w:val="003D33CE"/>
    <w:rsid w:val="003D3453"/>
    <w:rsid w:val="003D3545"/>
    <w:rsid w:val="003D3647"/>
    <w:rsid w:val="003D386B"/>
    <w:rsid w:val="003D3C8C"/>
    <w:rsid w:val="003D3D84"/>
    <w:rsid w:val="003D3E94"/>
    <w:rsid w:val="003D3FBC"/>
    <w:rsid w:val="003D406F"/>
    <w:rsid w:val="003D412E"/>
    <w:rsid w:val="003D41B2"/>
    <w:rsid w:val="003D430B"/>
    <w:rsid w:val="003D439B"/>
    <w:rsid w:val="003D43D3"/>
    <w:rsid w:val="003D4546"/>
    <w:rsid w:val="003D4594"/>
    <w:rsid w:val="003D45D0"/>
    <w:rsid w:val="003D4666"/>
    <w:rsid w:val="003D4789"/>
    <w:rsid w:val="003D47AE"/>
    <w:rsid w:val="003D4851"/>
    <w:rsid w:val="003D486E"/>
    <w:rsid w:val="003D4BCD"/>
    <w:rsid w:val="003D4BEA"/>
    <w:rsid w:val="003D4D5C"/>
    <w:rsid w:val="003D4E1C"/>
    <w:rsid w:val="003D4EBC"/>
    <w:rsid w:val="003D51A5"/>
    <w:rsid w:val="003D52E0"/>
    <w:rsid w:val="003D5379"/>
    <w:rsid w:val="003D559C"/>
    <w:rsid w:val="003D564F"/>
    <w:rsid w:val="003D5729"/>
    <w:rsid w:val="003D5C62"/>
    <w:rsid w:val="003D5DAF"/>
    <w:rsid w:val="003D6146"/>
    <w:rsid w:val="003D614C"/>
    <w:rsid w:val="003D62B2"/>
    <w:rsid w:val="003D64F8"/>
    <w:rsid w:val="003D66FD"/>
    <w:rsid w:val="003D6719"/>
    <w:rsid w:val="003D6741"/>
    <w:rsid w:val="003D67AC"/>
    <w:rsid w:val="003D67F4"/>
    <w:rsid w:val="003D68D0"/>
    <w:rsid w:val="003D6919"/>
    <w:rsid w:val="003D6BC9"/>
    <w:rsid w:val="003D6C39"/>
    <w:rsid w:val="003D6CD9"/>
    <w:rsid w:val="003D6DCF"/>
    <w:rsid w:val="003D6F6D"/>
    <w:rsid w:val="003D703A"/>
    <w:rsid w:val="003D707D"/>
    <w:rsid w:val="003D70CA"/>
    <w:rsid w:val="003D70F0"/>
    <w:rsid w:val="003D71F4"/>
    <w:rsid w:val="003D752B"/>
    <w:rsid w:val="003D7618"/>
    <w:rsid w:val="003D77F5"/>
    <w:rsid w:val="003D786E"/>
    <w:rsid w:val="003D7936"/>
    <w:rsid w:val="003D7BD2"/>
    <w:rsid w:val="003D7F11"/>
    <w:rsid w:val="003D7FF0"/>
    <w:rsid w:val="003E0051"/>
    <w:rsid w:val="003E00D6"/>
    <w:rsid w:val="003E01F9"/>
    <w:rsid w:val="003E0506"/>
    <w:rsid w:val="003E0520"/>
    <w:rsid w:val="003E0850"/>
    <w:rsid w:val="003E09C6"/>
    <w:rsid w:val="003E0A38"/>
    <w:rsid w:val="003E0AD9"/>
    <w:rsid w:val="003E0BA4"/>
    <w:rsid w:val="003E0CF7"/>
    <w:rsid w:val="003E1018"/>
    <w:rsid w:val="003E1019"/>
    <w:rsid w:val="003E12C9"/>
    <w:rsid w:val="003E131F"/>
    <w:rsid w:val="003E142A"/>
    <w:rsid w:val="003E1493"/>
    <w:rsid w:val="003E15FD"/>
    <w:rsid w:val="003E16DD"/>
    <w:rsid w:val="003E1752"/>
    <w:rsid w:val="003E1783"/>
    <w:rsid w:val="003E18A9"/>
    <w:rsid w:val="003E1C14"/>
    <w:rsid w:val="003E1CF7"/>
    <w:rsid w:val="003E1D8D"/>
    <w:rsid w:val="003E1DD5"/>
    <w:rsid w:val="003E23A9"/>
    <w:rsid w:val="003E25EB"/>
    <w:rsid w:val="003E26E1"/>
    <w:rsid w:val="003E2896"/>
    <w:rsid w:val="003E296A"/>
    <w:rsid w:val="003E2AB8"/>
    <w:rsid w:val="003E2B91"/>
    <w:rsid w:val="003E2CD7"/>
    <w:rsid w:val="003E2D72"/>
    <w:rsid w:val="003E2D73"/>
    <w:rsid w:val="003E2E08"/>
    <w:rsid w:val="003E2E8F"/>
    <w:rsid w:val="003E2EA2"/>
    <w:rsid w:val="003E2EC5"/>
    <w:rsid w:val="003E2F27"/>
    <w:rsid w:val="003E2F68"/>
    <w:rsid w:val="003E2FBE"/>
    <w:rsid w:val="003E32B2"/>
    <w:rsid w:val="003E3533"/>
    <w:rsid w:val="003E3550"/>
    <w:rsid w:val="003E38AA"/>
    <w:rsid w:val="003E3A14"/>
    <w:rsid w:val="003E3B1D"/>
    <w:rsid w:val="003E3B76"/>
    <w:rsid w:val="003E3B80"/>
    <w:rsid w:val="003E3B8C"/>
    <w:rsid w:val="003E3E55"/>
    <w:rsid w:val="003E3E90"/>
    <w:rsid w:val="003E3EF9"/>
    <w:rsid w:val="003E41C4"/>
    <w:rsid w:val="003E4249"/>
    <w:rsid w:val="003E42C6"/>
    <w:rsid w:val="003E42E8"/>
    <w:rsid w:val="003E45C2"/>
    <w:rsid w:val="003E4645"/>
    <w:rsid w:val="003E468A"/>
    <w:rsid w:val="003E479A"/>
    <w:rsid w:val="003E494C"/>
    <w:rsid w:val="003E4CAA"/>
    <w:rsid w:val="003E4EDD"/>
    <w:rsid w:val="003E513A"/>
    <w:rsid w:val="003E52CB"/>
    <w:rsid w:val="003E5356"/>
    <w:rsid w:val="003E53F8"/>
    <w:rsid w:val="003E5848"/>
    <w:rsid w:val="003E5861"/>
    <w:rsid w:val="003E59F3"/>
    <w:rsid w:val="003E5ACB"/>
    <w:rsid w:val="003E5CD1"/>
    <w:rsid w:val="003E619E"/>
    <w:rsid w:val="003E63AA"/>
    <w:rsid w:val="003E6440"/>
    <w:rsid w:val="003E6492"/>
    <w:rsid w:val="003E6585"/>
    <w:rsid w:val="003E65AA"/>
    <w:rsid w:val="003E65BD"/>
    <w:rsid w:val="003E679D"/>
    <w:rsid w:val="003E6958"/>
    <w:rsid w:val="003E6C12"/>
    <w:rsid w:val="003E6C2D"/>
    <w:rsid w:val="003E6C93"/>
    <w:rsid w:val="003E6F03"/>
    <w:rsid w:val="003E6F28"/>
    <w:rsid w:val="003E6F84"/>
    <w:rsid w:val="003E706A"/>
    <w:rsid w:val="003E7072"/>
    <w:rsid w:val="003E76D5"/>
    <w:rsid w:val="003E76EF"/>
    <w:rsid w:val="003E7816"/>
    <w:rsid w:val="003E78AF"/>
    <w:rsid w:val="003E7AB2"/>
    <w:rsid w:val="003E7BC1"/>
    <w:rsid w:val="003E7E77"/>
    <w:rsid w:val="003F0017"/>
    <w:rsid w:val="003F0033"/>
    <w:rsid w:val="003F003D"/>
    <w:rsid w:val="003F00AC"/>
    <w:rsid w:val="003F0120"/>
    <w:rsid w:val="003F01E8"/>
    <w:rsid w:val="003F0244"/>
    <w:rsid w:val="003F02A9"/>
    <w:rsid w:val="003F0309"/>
    <w:rsid w:val="003F0433"/>
    <w:rsid w:val="003F0475"/>
    <w:rsid w:val="003F05FF"/>
    <w:rsid w:val="003F0788"/>
    <w:rsid w:val="003F081B"/>
    <w:rsid w:val="003F091B"/>
    <w:rsid w:val="003F0AC5"/>
    <w:rsid w:val="003F0BB8"/>
    <w:rsid w:val="003F0BBC"/>
    <w:rsid w:val="003F0CF0"/>
    <w:rsid w:val="003F0CF9"/>
    <w:rsid w:val="003F0D1C"/>
    <w:rsid w:val="003F0EF2"/>
    <w:rsid w:val="003F10C2"/>
    <w:rsid w:val="003F11A2"/>
    <w:rsid w:val="003F14C2"/>
    <w:rsid w:val="003F1557"/>
    <w:rsid w:val="003F1642"/>
    <w:rsid w:val="003F1925"/>
    <w:rsid w:val="003F1A90"/>
    <w:rsid w:val="003F1AE7"/>
    <w:rsid w:val="003F1E69"/>
    <w:rsid w:val="003F1F26"/>
    <w:rsid w:val="003F24DB"/>
    <w:rsid w:val="003F269E"/>
    <w:rsid w:val="003F2706"/>
    <w:rsid w:val="003F27D9"/>
    <w:rsid w:val="003F28B8"/>
    <w:rsid w:val="003F2948"/>
    <w:rsid w:val="003F2A47"/>
    <w:rsid w:val="003F2A67"/>
    <w:rsid w:val="003F2D76"/>
    <w:rsid w:val="003F2F43"/>
    <w:rsid w:val="003F2F4E"/>
    <w:rsid w:val="003F2FB0"/>
    <w:rsid w:val="003F31F9"/>
    <w:rsid w:val="003F320B"/>
    <w:rsid w:val="003F3292"/>
    <w:rsid w:val="003F34CF"/>
    <w:rsid w:val="003F3513"/>
    <w:rsid w:val="003F3632"/>
    <w:rsid w:val="003F37DA"/>
    <w:rsid w:val="003F381E"/>
    <w:rsid w:val="003F3A25"/>
    <w:rsid w:val="003F3D46"/>
    <w:rsid w:val="003F3EE9"/>
    <w:rsid w:val="003F400C"/>
    <w:rsid w:val="003F4042"/>
    <w:rsid w:val="003F4046"/>
    <w:rsid w:val="003F4113"/>
    <w:rsid w:val="003F412D"/>
    <w:rsid w:val="003F4318"/>
    <w:rsid w:val="003F4348"/>
    <w:rsid w:val="003F440E"/>
    <w:rsid w:val="003F4596"/>
    <w:rsid w:val="003F47FC"/>
    <w:rsid w:val="003F4818"/>
    <w:rsid w:val="003F48CE"/>
    <w:rsid w:val="003F4D32"/>
    <w:rsid w:val="003F4E62"/>
    <w:rsid w:val="003F4FD9"/>
    <w:rsid w:val="003F51BB"/>
    <w:rsid w:val="003F52B7"/>
    <w:rsid w:val="003F542E"/>
    <w:rsid w:val="003F55A8"/>
    <w:rsid w:val="003F5777"/>
    <w:rsid w:val="003F5896"/>
    <w:rsid w:val="003F5994"/>
    <w:rsid w:val="003F5B77"/>
    <w:rsid w:val="003F5C33"/>
    <w:rsid w:val="003F5EAE"/>
    <w:rsid w:val="003F5F4A"/>
    <w:rsid w:val="003F61C9"/>
    <w:rsid w:val="003F6249"/>
    <w:rsid w:val="003F6261"/>
    <w:rsid w:val="003F697E"/>
    <w:rsid w:val="003F6A6F"/>
    <w:rsid w:val="003F6A8B"/>
    <w:rsid w:val="003F6B49"/>
    <w:rsid w:val="003F6BDD"/>
    <w:rsid w:val="003F6C45"/>
    <w:rsid w:val="003F6E93"/>
    <w:rsid w:val="003F7219"/>
    <w:rsid w:val="003F73B5"/>
    <w:rsid w:val="003F7498"/>
    <w:rsid w:val="003F7669"/>
    <w:rsid w:val="003F76E8"/>
    <w:rsid w:val="003F775F"/>
    <w:rsid w:val="003F776F"/>
    <w:rsid w:val="003F7880"/>
    <w:rsid w:val="003F7A00"/>
    <w:rsid w:val="003F7B74"/>
    <w:rsid w:val="003F7E35"/>
    <w:rsid w:val="003F7F87"/>
    <w:rsid w:val="00400089"/>
    <w:rsid w:val="0040011C"/>
    <w:rsid w:val="0040059E"/>
    <w:rsid w:val="00400A02"/>
    <w:rsid w:val="00400B7B"/>
    <w:rsid w:val="00400B84"/>
    <w:rsid w:val="00400D2D"/>
    <w:rsid w:val="00400D30"/>
    <w:rsid w:val="004010C5"/>
    <w:rsid w:val="004011DB"/>
    <w:rsid w:val="00401207"/>
    <w:rsid w:val="0040122D"/>
    <w:rsid w:val="00401290"/>
    <w:rsid w:val="004012DE"/>
    <w:rsid w:val="00401385"/>
    <w:rsid w:val="004015E1"/>
    <w:rsid w:val="0040182F"/>
    <w:rsid w:val="00401B67"/>
    <w:rsid w:val="00401BB9"/>
    <w:rsid w:val="00401C97"/>
    <w:rsid w:val="00401EDF"/>
    <w:rsid w:val="00401EEC"/>
    <w:rsid w:val="0040222D"/>
    <w:rsid w:val="00402285"/>
    <w:rsid w:val="004022E9"/>
    <w:rsid w:val="004023EC"/>
    <w:rsid w:val="004028E5"/>
    <w:rsid w:val="00402F2E"/>
    <w:rsid w:val="00402FB5"/>
    <w:rsid w:val="00403201"/>
    <w:rsid w:val="004032ED"/>
    <w:rsid w:val="004032FF"/>
    <w:rsid w:val="00403389"/>
    <w:rsid w:val="00403630"/>
    <w:rsid w:val="00403644"/>
    <w:rsid w:val="00403782"/>
    <w:rsid w:val="00403992"/>
    <w:rsid w:val="00403C22"/>
    <w:rsid w:val="00404169"/>
    <w:rsid w:val="00404309"/>
    <w:rsid w:val="004047F2"/>
    <w:rsid w:val="00404805"/>
    <w:rsid w:val="00404D28"/>
    <w:rsid w:val="00404E3E"/>
    <w:rsid w:val="00405177"/>
    <w:rsid w:val="004053D3"/>
    <w:rsid w:val="004054B1"/>
    <w:rsid w:val="00405561"/>
    <w:rsid w:val="004055CC"/>
    <w:rsid w:val="00405619"/>
    <w:rsid w:val="0040562A"/>
    <w:rsid w:val="004056DF"/>
    <w:rsid w:val="00405797"/>
    <w:rsid w:val="0040586C"/>
    <w:rsid w:val="004059AC"/>
    <w:rsid w:val="004059D0"/>
    <w:rsid w:val="00405A03"/>
    <w:rsid w:val="00405B70"/>
    <w:rsid w:val="00405BE2"/>
    <w:rsid w:val="00405EAE"/>
    <w:rsid w:val="00405F61"/>
    <w:rsid w:val="00406136"/>
    <w:rsid w:val="00406444"/>
    <w:rsid w:val="00406559"/>
    <w:rsid w:val="00406A1A"/>
    <w:rsid w:val="00406AFB"/>
    <w:rsid w:val="00406CC0"/>
    <w:rsid w:val="00406CCD"/>
    <w:rsid w:val="00406F48"/>
    <w:rsid w:val="004077DF"/>
    <w:rsid w:val="00407908"/>
    <w:rsid w:val="00407DDC"/>
    <w:rsid w:val="00407E37"/>
    <w:rsid w:val="0041007B"/>
    <w:rsid w:val="00410149"/>
    <w:rsid w:val="00410282"/>
    <w:rsid w:val="004102B4"/>
    <w:rsid w:val="00410491"/>
    <w:rsid w:val="00410539"/>
    <w:rsid w:val="0041059B"/>
    <w:rsid w:val="004105F8"/>
    <w:rsid w:val="0041083E"/>
    <w:rsid w:val="00410845"/>
    <w:rsid w:val="00410958"/>
    <w:rsid w:val="0041154D"/>
    <w:rsid w:val="0041158B"/>
    <w:rsid w:val="00411776"/>
    <w:rsid w:val="00411793"/>
    <w:rsid w:val="00411854"/>
    <w:rsid w:val="0041191D"/>
    <w:rsid w:val="00411B9C"/>
    <w:rsid w:val="00411C25"/>
    <w:rsid w:val="00411D4D"/>
    <w:rsid w:val="00411E2C"/>
    <w:rsid w:val="00411E83"/>
    <w:rsid w:val="004120F1"/>
    <w:rsid w:val="004121EA"/>
    <w:rsid w:val="004121F2"/>
    <w:rsid w:val="0041227A"/>
    <w:rsid w:val="00412374"/>
    <w:rsid w:val="004124A0"/>
    <w:rsid w:val="00412C55"/>
    <w:rsid w:val="00412D56"/>
    <w:rsid w:val="00412F45"/>
    <w:rsid w:val="00412F7A"/>
    <w:rsid w:val="00412FAA"/>
    <w:rsid w:val="0041306D"/>
    <w:rsid w:val="0041325A"/>
    <w:rsid w:val="0041333C"/>
    <w:rsid w:val="004136CB"/>
    <w:rsid w:val="004136DE"/>
    <w:rsid w:val="004137EF"/>
    <w:rsid w:val="00413B34"/>
    <w:rsid w:val="00413E43"/>
    <w:rsid w:val="00413E76"/>
    <w:rsid w:val="00413EBA"/>
    <w:rsid w:val="00413F33"/>
    <w:rsid w:val="00413FD8"/>
    <w:rsid w:val="00414049"/>
    <w:rsid w:val="0041416D"/>
    <w:rsid w:val="00414174"/>
    <w:rsid w:val="004142DB"/>
    <w:rsid w:val="00414366"/>
    <w:rsid w:val="004143C1"/>
    <w:rsid w:val="004144E9"/>
    <w:rsid w:val="0041450D"/>
    <w:rsid w:val="0041456F"/>
    <w:rsid w:val="004149F9"/>
    <w:rsid w:val="00414A70"/>
    <w:rsid w:val="00414C39"/>
    <w:rsid w:val="00414E5C"/>
    <w:rsid w:val="00414F08"/>
    <w:rsid w:val="004154C7"/>
    <w:rsid w:val="004155E1"/>
    <w:rsid w:val="004158A2"/>
    <w:rsid w:val="00415B14"/>
    <w:rsid w:val="00415B6B"/>
    <w:rsid w:val="00415D07"/>
    <w:rsid w:val="00415EFA"/>
    <w:rsid w:val="00415F3E"/>
    <w:rsid w:val="00415FD9"/>
    <w:rsid w:val="00416122"/>
    <w:rsid w:val="004162C4"/>
    <w:rsid w:val="004162D1"/>
    <w:rsid w:val="00416455"/>
    <w:rsid w:val="00416456"/>
    <w:rsid w:val="0041645A"/>
    <w:rsid w:val="00416536"/>
    <w:rsid w:val="0041654D"/>
    <w:rsid w:val="00416565"/>
    <w:rsid w:val="004166E4"/>
    <w:rsid w:val="004169B3"/>
    <w:rsid w:val="00416A15"/>
    <w:rsid w:val="00416AA7"/>
    <w:rsid w:val="00416FA0"/>
    <w:rsid w:val="004170A9"/>
    <w:rsid w:val="00417199"/>
    <w:rsid w:val="004171A2"/>
    <w:rsid w:val="004172CA"/>
    <w:rsid w:val="00417304"/>
    <w:rsid w:val="0041733E"/>
    <w:rsid w:val="00417530"/>
    <w:rsid w:val="004176DC"/>
    <w:rsid w:val="00417B5F"/>
    <w:rsid w:val="00417CDE"/>
    <w:rsid w:val="00417D51"/>
    <w:rsid w:val="00417D61"/>
    <w:rsid w:val="00417DB9"/>
    <w:rsid w:val="00420050"/>
    <w:rsid w:val="0042026E"/>
    <w:rsid w:val="004202B1"/>
    <w:rsid w:val="004205D3"/>
    <w:rsid w:val="00420996"/>
    <w:rsid w:val="00420FBC"/>
    <w:rsid w:val="00420FD1"/>
    <w:rsid w:val="00420FFE"/>
    <w:rsid w:val="0042106B"/>
    <w:rsid w:val="004210B0"/>
    <w:rsid w:val="0042141F"/>
    <w:rsid w:val="00421776"/>
    <w:rsid w:val="00421A0E"/>
    <w:rsid w:val="00421A28"/>
    <w:rsid w:val="00421CFE"/>
    <w:rsid w:val="00421DF8"/>
    <w:rsid w:val="00421E9C"/>
    <w:rsid w:val="00421FEB"/>
    <w:rsid w:val="00422192"/>
    <w:rsid w:val="004221CE"/>
    <w:rsid w:val="004221D9"/>
    <w:rsid w:val="004222E9"/>
    <w:rsid w:val="004226CC"/>
    <w:rsid w:val="0042279F"/>
    <w:rsid w:val="004228FB"/>
    <w:rsid w:val="0042294C"/>
    <w:rsid w:val="00422A9A"/>
    <w:rsid w:val="00422B0C"/>
    <w:rsid w:val="00422C02"/>
    <w:rsid w:val="00422E2F"/>
    <w:rsid w:val="00422FEE"/>
    <w:rsid w:val="0042313B"/>
    <w:rsid w:val="004232F2"/>
    <w:rsid w:val="004233BD"/>
    <w:rsid w:val="00423657"/>
    <w:rsid w:val="00423708"/>
    <w:rsid w:val="00423771"/>
    <w:rsid w:val="00423786"/>
    <w:rsid w:val="00423E42"/>
    <w:rsid w:val="00423F5D"/>
    <w:rsid w:val="004242C8"/>
    <w:rsid w:val="004243AC"/>
    <w:rsid w:val="00424CAE"/>
    <w:rsid w:val="00424CE6"/>
    <w:rsid w:val="00424D3C"/>
    <w:rsid w:val="00424D9A"/>
    <w:rsid w:val="00424DD4"/>
    <w:rsid w:val="00424F06"/>
    <w:rsid w:val="0042511F"/>
    <w:rsid w:val="0042516F"/>
    <w:rsid w:val="0042528C"/>
    <w:rsid w:val="004253D1"/>
    <w:rsid w:val="00425674"/>
    <w:rsid w:val="00425721"/>
    <w:rsid w:val="00425960"/>
    <w:rsid w:val="00425B19"/>
    <w:rsid w:val="00425CB7"/>
    <w:rsid w:val="00425CCF"/>
    <w:rsid w:val="00425F5B"/>
    <w:rsid w:val="0042600B"/>
    <w:rsid w:val="00426048"/>
    <w:rsid w:val="0042634F"/>
    <w:rsid w:val="00426394"/>
    <w:rsid w:val="00426859"/>
    <w:rsid w:val="004268DD"/>
    <w:rsid w:val="00426B59"/>
    <w:rsid w:val="00426CD1"/>
    <w:rsid w:val="00426E2B"/>
    <w:rsid w:val="00426EF5"/>
    <w:rsid w:val="00426F0B"/>
    <w:rsid w:val="00426F4A"/>
    <w:rsid w:val="00427054"/>
    <w:rsid w:val="00427103"/>
    <w:rsid w:val="00427236"/>
    <w:rsid w:val="0042735F"/>
    <w:rsid w:val="0042743C"/>
    <w:rsid w:val="00427459"/>
    <w:rsid w:val="0042747C"/>
    <w:rsid w:val="0042748E"/>
    <w:rsid w:val="0042765D"/>
    <w:rsid w:val="00427661"/>
    <w:rsid w:val="004276BC"/>
    <w:rsid w:val="00427803"/>
    <w:rsid w:val="004278B2"/>
    <w:rsid w:val="00427945"/>
    <w:rsid w:val="00427BA1"/>
    <w:rsid w:val="00427D16"/>
    <w:rsid w:val="00427EBE"/>
    <w:rsid w:val="00427F9B"/>
    <w:rsid w:val="0043046F"/>
    <w:rsid w:val="004305B2"/>
    <w:rsid w:val="004306D2"/>
    <w:rsid w:val="00430836"/>
    <w:rsid w:val="00430A38"/>
    <w:rsid w:val="00430C8B"/>
    <w:rsid w:val="00430D5B"/>
    <w:rsid w:val="004312EB"/>
    <w:rsid w:val="0043146D"/>
    <w:rsid w:val="00431584"/>
    <w:rsid w:val="0043177E"/>
    <w:rsid w:val="00431785"/>
    <w:rsid w:val="004317DF"/>
    <w:rsid w:val="00431809"/>
    <w:rsid w:val="00431976"/>
    <w:rsid w:val="00431B49"/>
    <w:rsid w:val="00431B4D"/>
    <w:rsid w:val="00431D83"/>
    <w:rsid w:val="00432087"/>
    <w:rsid w:val="004321BC"/>
    <w:rsid w:val="00432370"/>
    <w:rsid w:val="00432681"/>
    <w:rsid w:val="004326BC"/>
    <w:rsid w:val="004327BB"/>
    <w:rsid w:val="00432829"/>
    <w:rsid w:val="0043283B"/>
    <w:rsid w:val="00432B31"/>
    <w:rsid w:val="00432B4C"/>
    <w:rsid w:val="00432B7D"/>
    <w:rsid w:val="00432D40"/>
    <w:rsid w:val="00432DB4"/>
    <w:rsid w:val="00432EAB"/>
    <w:rsid w:val="004330B3"/>
    <w:rsid w:val="00433536"/>
    <w:rsid w:val="00433587"/>
    <w:rsid w:val="004335F5"/>
    <w:rsid w:val="004335FC"/>
    <w:rsid w:val="00433678"/>
    <w:rsid w:val="00433919"/>
    <w:rsid w:val="00433A21"/>
    <w:rsid w:val="00433C3B"/>
    <w:rsid w:val="00433D60"/>
    <w:rsid w:val="00434148"/>
    <w:rsid w:val="0043436F"/>
    <w:rsid w:val="004343A8"/>
    <w:rsid w:val="00434B1B"/>
    <w:rsid w:val="00434DF2"/>
    <w:rsid w:val="00435366"/>
    <w:rsid w:val="0043575F"/>
    <w:rsid w:val="0043591C"/>
    <w:rsid w:val="00435DF4"/>
    <w:rsid w:val="00436165"/>
    <w:rsid w:val="00436642"/>
    <w:rsid w:val="00436761"/>
    <w:rsid w:val="00436A36"/>
    <w:rsid w:val="00436CB9"/>
    <w:rsid w:val="00436D7A"/>
    <w:rsid w:val="00436F38"/>
    <w:rsid w:val="00437029"/>
    <w:rsid w:val="00437186"/>
    <w:rsid w:val="00437237"/>
    <w:rsid w:val="0043741F"/>
    <w:rsid w:val="00437447"/>
    <w:rsid w:val="00437469"/>
    <w:rsid w:val="00437490"/>
    <w:rsid w:val="004375AA"/>
    <w:rsid w:val="004377FE"/>
    <w:rsid w:val="00437948"/>
    <w:rsid w:val="00437A8C"/>
    <w:rsid w:val="00437B25"/>
    <w:rsid w:val="00437B5F"/>
    <w:rsid w:val="00437BD4"/>
    <w:rsid w:val="00437C08"/>
    <w:rsid w:val="00437CDE"/>
    <w:rsid w:val="00437FBC"/>
    <w:rsid w:val="0044010C"/>
    <w:rsid w:val="004401A5"/>
    <w:rsid w:val="00440266"/>
    <w:rsid w:val="00440323"/>
    <w:rsid w:val="004404C5"/>
    <w:rsid w:val="004405E9"/>
    <w:rsid w:val="004405EE"/>
    <w:rsid w:val="0044090A"/>
    <w:rsid w:val="004409E1"/>
    <w:rsid w:val="00440D63"/>
    <w:rsid w:val="00440E38"/>
    <w:rsid w:val="00440E6B"/>
    <w:rsid w:val="00440F83"/>
    <w:rsid w:val="0044102C"/>
    <w:rsid w:val="00441265"/>
    <w:rsid w:val="004412BA"/>
    <w:rsid w:val="00441460"/>
    <w:rsid w:val="00441476"/>
    <w:rsid w:val="00441628"/>
    <w:rsid w:val="00441959"/>
    <w:rsid w:val="004419BF"/>
    <w:rsid w:val="00441C3A"/>
    <w:rsid w:val="004422A4"/>
    <w:rsid w:val="00442315"/>
    <w:rsid w:val="004424F4"/>
    <w:rsid w:val="00442672"/>
    <w:rsid w:val="00442773"/>
    <w:rsid w:val="004429DF"/>
    <w:rsid w:val="004429F4"/>
    <w:rsid w:val="00442A9A"/>
    <w:rsid w:val="00442CB9"/>
    <w:rsid w:val="00442EE1"/>
    <w:rsid w:val="004430D4"/>
    <w:rsid w:val="004432E0"/>
    <w:rsid w:val="00443317"/>
    <w:rsid w:val="0044336C"/>
    <w:rsid w:val="0044355F"/>
    <w:rsid w:val="00443762"/>
    <w:rsid w:val="004437D3"/>
    <w:rsid w:val="004438AB"/>
    <w:rsid w:val="004438EF"/>
    <w:rsid w:val="004439C4"/>
    <w:rsid w:val="00443A03"/>
    <w:rsid w:val="00443B1A"/>
    <w:rsid w:val="00443B1F"/>
    <w:rsid w:val="00443DB8"/>
    <w:rsid w:val="00443E19"/>
    <w:rsid w:val="00444009"/>
    <w:rsid w:val="004440FD"/>
    <w:rsid w:val="00444136"/>
    <w:rsid w:val="00444309"/>
    <w:rsid w:val="00444328"/>
    <w:rsid w:val="0044442C"/>
    <w:rsid w:val="00444622"/>
    <w:rsid w:val="0044468E"/>
    <w:rsid w:val="0044470C"/>
    <w:rsid w:val="004448DC"/>
    <w:rsid w:val="00444A84"/>
    <w:rsid w:val="00444B1B"/>
    <w:rsid w:val="00444DC6"/>
    <w:rsid w:val="00444F0E"/>
    <w:rsid w:val="00444F18"/>
    <w:rsid w:val="004451CC"/>
    <w:rsid w:val="00445301"/>
    <w:rsid w:val="0044531E"/>
    <w:rsid w:val="00445336"/>
    <w:rsid w:val="0044540F"/>
    <w:rsid w:val="004456CD"/>
    <w:rsid w:val="00445736"/>
    <w:rsid w:val="004457C7"/>
    <w:rsid w:val="00445ADC"/>
    <w:rsid w:val="00445DE0"/>
    <w:rsid w:val="00445F04"/>
    <w:rsid w:val="00445F9A"/>
    <w:rsid w:val="00446075"/>
    <w:rsid w:val="00446138"/>
    <w:rsid w:val="0044620F"/>
    <w:rsid w:val="004462ED"/>
    <w:rsid w:val="004463F6"/>
    <w:rsid w:val="004464AD"/>
    <w:rsid w:val="0044686B"/>
    <w:rsid w:val="00446AF1"/>
    <w:rsid w:val="00446BAD"/>
    <w:rsid w:val="00446BB6"/>
    <w:rsid w:val="00446C5D"/>
    <w:rsid w:val="00446C88"/>
    <w:rsid w:val="00446CFD"/>
    <w:rsid w:val="00446D91"/>
    <w:rsid w:val="00446E45"/>
    <w:rsid w:val="00446FCC"/>
    <w:rsid w:val="00447222"/>
    <w:rsid w:val="004472A2"/>
    <w:rsid w:val="004476F2"/>
    <w:rsid w:val="0044786A"/>
    <w:rsid w:val="0044788D"/>
    <w:rsid w:val="00447906"/>
    <w:rsid w:val="00447918"/>
    <w:rsid w:val="00447F5F"/>
    <w:rsid w:val="00447FD7"/>
    <w:rsid w:val="004500B1"/>
    <w:rsid w:val="0045049E"/>
    <w:rsid w:val="00450840"/>
    <w:rsid w:val="004508AE"/>
    <w:rsid w:val="004508BF"/>
    <w:rsid w:val="00450B87"/>
    <w:rsid w:val="00450C9F"/>
    <w:rsid w:val="00450CD1"/>
    <w:rsid w:val="00450D72"/>
    <w:rsid w:val="00450DE2"/>
    <w:rsid w:val="00450E76"/>
    <w:rsid w:val="00450EFE"/>
    <w:rsid w:val="00450F71"/>
    <w:rsid w:val="0045101A"/>
    <w:rsid w:val="00451211"/>
    <w:rsid w:val="00451522"/>
    <w:rsid w:val="00451568"/>
    <w:rsid w:val="004515D7"/>
    <w:rsid w:val="0045191C"/>
    <w:rsid w:val="00451CBF"/>
    <w:rsid w:val="00451CD3"/>
    <w:rsid w:val="00451D18"/>
    <w:rsid w:val="00451D40"/>
    <w:rsid w:val="00451DD8"/>
    <w:rsid w:val="00451EF2"/>
    <w:rsid w:val="00451F60"/>
    <w:rsid w:val="00451FB5"/>
    <w:rsid w:val="0045214F"/>
    <w:rsid w:val="00452316"/>
    <w:rsid w:val="00452380"/>
    <w:rsid w:val="004526BD"/>
    <w:rsid w:val="0045277F"/>
    <w:rsid w:val="0045285D"/>
    <w:rsid w:val="00452CAD"/>
    <w:rsid w:val="00452CC7"/>
    <w:rsid w:val="00452CFC"/>
    <w:rsid w:val="00452F2B"/>
    <w:rsid w:val="00452F5A"/>
    <w:rsid w:val="00453154"/>
    <w:rsid w:val="00453394"/>
    <w:rsid w:val="004534CA"/>
    <w:rsid w:val="00453546"/>
    <w:rsid w:val="00453550"/>
    <w:rsid w:val="00453728"/>
    <w:rsid w:val="00453D2F"/>
    <w:rsid w:val="00453DDB"/>
    <w:rsid w:val="00453E47"/>
    <w:rsid w:val="00453F25"/>
    <w:rsid w:val="00454071"/>
    <w:rsid w:val="004542FE"/>
    <w:rsid w:val="00454359"/>
    <w:rsid w:val="004543BA"/>
    <w:rsid w:val="0045447B"/>
    <w:rsid w:val="004545E9"/>
    <w:rsid w:val="004546AE"/>
    <w:rsid w:val="004547B1"/>
    <w:rsid w:val="00454859"/>
    <w:rsid w:val="00454C69"/>
    <w:rsid w:val="00454FB1"/>
    <w:rsid w:val="004552A2"/>
    <w:rsid w:val="004552BD"/>
    <w:rsid w:val="004553CB"/>
    <w:rsid w:val="00455526"/>
    <w:rsid w:val="0045588A"/>
    <w:rsid w:val="004558B6"/>
    <w:rsid w:val="0045598D"/>
    <w:rsid w:val="00455A2D"/>
    <w:rsid w:val="00455A3C"/>
    <w:rsid w:val="00455B74"/>
    <w:rsid w:val="00455C6E"/>
    <w:rsid w:val="00455CEC"/>
    <w:rsid w:val="00455D78"/>
    <w:rsid w:val="00455E29"/>
    <w:rsid w:val="00455FB2"/>
    <w:rsid w:val="00456348"/>
    <w:rsid w:val="0045657D"/>
    <w:rsid w:val="00456586"/>
    <w:rsid w:val="0045665B"/>
    <w:rsid w:val="0045666E"/>
    <w:rsid w:val="004566EA"/>
    <w:rsid w:val="0045678F"/>
    <w:rsid w:val="004569F9"/>
    <w:rsid w:val="00456BB1"/>
    <w:rsid w:val="00456C3D"/>
    <w:rsid w:val="00456D0D"/>
    <w:rsid w:val="00456D24"/>
    <w:rsid w:val="00456F87"/>
    <w:rsid w:val="00457344"/>
    <w:rsid w:val="00457349"/>
    <w:rsid w:val="004573BD"/>
    <w:rsid w:val="004573F0"/>
    <w:rsid w:val="00457454"/>
    <w:rsid w:val="0045758C"/>
    <w:rsid w:val="004575AD"/>
    <w:rsid w:val="00457629"/>
    <w:rsid w:val="004576B5"/>
    <w:rsid w:val="00457779"/>
    <w:rsid w:val="0045785E"/>
    <w:rsid w:val="00457919"/>
    <w:rsid w:val="00457A10"/>
    <w:rsid w:val="00457BDD"/>
    <w:rsid w:val="00457C5B"/>
    <w:rsid w:val="00457C83"/>
    <w:rsid w:val="00457D43"/>
    <w:rsid w:val="00457DBB"/>
    <w:rsid w:val="00457F17"/>
    <w:rsid w:val="00457F31"/>
    <w:rsid w:val="00457FE7"/>
    <w:rsid w:val="004601AE"/>
    <w:rsid w:val="004601FB"/>
    <w:rsid w:val="00460270"/>
    <w:rsid w:val="004603B5"/>
    <w:rsid w:val="00460583"/>
    <w:rsid w:val="00460616"/>
    <w:rsid w:val="004606BF"/>
    <w:rsid w:val="004607EB"/>
    <w:rsid w:val="004608A0"/>
    <w:rsid w:val="00460A1B"/>
    <w:rsid w:val="00460BE4"/>
    <w:rsid w:val="00460C28"/>
    <w:rsid w:val="00460D9D"/>
    <w:rsid w:val="00460EA1"/>
    <w:rsid w:val="00460F10"/>
    <w:rsid w:val="00460F5D"/>
    <w:rsid w:val="00461265"/>
    <w:rsid w:val="0046138C"/>
    <w:rsid w:val="0046146E"/>
    <w:rsid w:val="00461527"/>
    <w:rsid w:val="00461634"/>
    <w:rsid w:val="0046165D"/>
    <w:rsid w:val="00461C7B"/>
    <w:rsid w:val="00461D4A"/>
    <w:rsid w:val="00461DAF"/>
    <w:rsid w:val="00461E8A"/>
    <w:rsid w:val="00461F71"/>
    <w:rsid w:val="0046202E"/>
    <w:rsid w:val="00462129"/>
    <w:rsid w:val="0046216F"/>
    <w:rsid w:val="00462189"/>
    <w:rsid w:val="004621E5"/>
    <w:rsid w:val="0046237A"/>
    <w:rsid w:val="004624E6"/>
    <w:rsid w:val="00462576"/>
    <w:rsid w:val="0046259C"/>
    <w:rsid w:val="004625B9"/>
    <w:rsid w:val="00462621"/>
    <w:rsid w:val="00462642"/>
    <w:rsid w:val="004627E8"/>
    <w:rsid w:val="00462866"/>
    <w:rsid w:val="004628A1"/>
    <w:rsid w:val="00462B7A"/>
    <w:rsid w:val="00462EF8"/>
    <w:rsid w:val="00462FD7"/>
    <w:rsid w:val="00463136"/>
    <w:rsid w:val="0046313B"/>
    <w:rsid w:val="00463433"/>
    <w:rsid w:val="004634C1"/>
    <w:rsid w:val="00463808"/>
    <w:rsid w:val="0046388F"/>
    <w:rsid w:val="004638F5"/>
    <w:rsid w:val="004639C2"/>
    <w:rsid w:val="00463E0E"/>
    <w:rsid w:val="00463EB5"/>
    <w:rsid w:val="004641C8"/>
    <w:rsid w:val="00464365"/>
    <w:rsid w:val="004643D7"/>
    <w:rsid w:val="004643EE"/>
    <w:rsid w:val="00464402"/>
    <w:rsid w:val="00464447"/>
    <w:rsid w:val="00464448"/>
    <w:rsid w:val="0046480E"/>
    <w:rsid w:val="0046495A"/>
    <w:rsid w:val="00464A2C"/>
    <w:rsid w:val="00464B03"/>
    <w:rsid w:val="00464D95"/>
    <w:rsid w:val="00464DA2"/>
    <w:rsid w:val="00464F1B"/>
    <w:rsid w:val="00464FB2"/>
    <w:rsid w:val="00465001"/>
    <w:rsid w:val="004653D2"/>
    <w:rsid w:val="004656C4"/>
    <w:rsid w:val="004657FD"/>
    <w:rsid w:val="0046580A"/>
    <w:rsid w:val="0046592F"/>
    <w:rsid w:val="00465B86"/>
    <w:rsid w:val="00465D44"/>
    <w:rsid w:val="00465E73"/>
    <w:rsid w:val="00466245"/>
    <w:rsid w:val="00466360"/>
    <w:rsid w:val="004663EA"/>
    <w:rsid w:val="00466489"/>
    <w:rsid w:val="004665E9"/>
    <w:rsid w:val="004666C4"/>
    <w:rsid w:val="0046683E"/>
    <w:rsid w:val="004669B2"/>
    <w:rsid w:val="00466B09"/>
    <w:rsid w:val="00466B0F"/>
    <w:rsid w:val="00466BA7"/>
    <w:rsid w:val="00466C5D"/>
    <w:rsid w:val="00466CB8"/>
    <w:rsid w:val="00466D54"/>
    <w:rsid w:val="00466D61"/>
    <w:rsid w:val="00466EE2"/>
    <w:rsid w:val="0046709A"/>
    <w:rsid w:val="004672C0"/>
    <w:rsid w:val="00467377"/>
    <w:rsid w:val="004673D6"/>
    <w:rsid w:val="004675F0"/>
    <w:rsid w:val="00467664"/>
    <w:rsid w:val="004676B1"/>
    <w:rsid w:val="004676B2"/>
    <w:rsid w:val="004676F9"/>
    <w:rsid w:val="004677DE"/>
    <w:rsid w:val="004679D5"/>
    <w:rsid w:val="00467A31"/>
    <w:rsid w:val="00467A9E"/>
    <w:rsid w:val="00467C86"/>
    <w:rsid w:val="00467C9A"/>
    <w:rsid w:val="00467E7B"/>
    <w:rsid w:val="004700EB"/>
    <w:rsid w:val="00470357"/>
    <w:rsid w:val="004703B0"/>
    <w:rsid w:val="004706F7"/>
    <w:rsid w:val="00470807"/>
    <w:rsid w:val="00471559"/>
    <w:rsid w:val="00471595"/>
    <w:rsid w:val="0047159E"/>
    <w:rsid w:val="004718FC"/>
    <w:rsid w:val="00471A43"/>
    <w:rsid w:val="00471A7E"/>
    <w:rsid w:val="00471AF2"/>
    <w:rsid w:val="00471CAA"/>
    <w:rsid w:val="00471D51"/>
    <w:rsid w:val="00471E38"/>
    <w:rsid w:val="00471F24"/>
    <w:rsid w:val="00472224"/>
    <w:rsid w:val="00472684"/>
    <w:rsid w:val="004729E2"/>
    <w:rsid w:val="00472AAA"/>
    <w:rsid w:val="00472AD8"/>
    <w:rsid w:val="00472B10"/>
    <w:rsid w:val="00472C0A"/>
    <w:rsid w:val="00472C1A"/>
    <w:rsid w:val="00472D5A"/>
    <w:rsid w:val="00472DCB"/>
    <w:rsid w:val="00473352"/>
    <w:rsid w:val="004733EA"/>
    <w:rsid w:val="004735D5"/>
    <w:rsid w:val="004735E9"/>
    <w:rsid w:val="00473760"/>
    <w:rsid w:val="00473898"/>
    <w:rsid w:val="00473921"/>
    <w:rsid w:val="004739EC"/>
    <w:rsid w:val="00473D6E"/>
    <w:rsid w:val="00473E37"/>
    <w:rsid w:val="00473E7D"/>
    <w:rsid w:val="00474013"/>
    <w:rsid w:val="00474055"/>
    <w:rsid w:val="00474139"/>
    <w:rsid w:val="004741F7"/>
    <w:rsid w:val="00474253"/>
    <w:rsid w:val="00474289"/>
    <w:rsid w:val="0047429E"/>
    <w:rsid w:val="00474420"/>
    <w:rsid w:val="004745FD"/>
    <w:rsid w:val="00474603"/>
    <w:rsid w:val="00474617"/>
    <w:rsid w:val="0047467D"/>
    <w:rsid w:val="0047477C"/>
    <w:rsid w:val="0047478F"/>
    <w:rsid w:val="004748C3"/>
    <w:rsid w:val="00474A69"/>
    <w:rsid w:val="00474D82"/>
    <w:rsid w:val="00474E07"/>
    <w:rsid w:val="0047515B"/>
    <w:rsid w:val="00475231"/>
    <w:rsid w:val="00475319"/>
    <w:rsid w:val="004754FC"/>
    <w:rsid w:val="0047560A"/>
    <w:rsid w:val="00475614"/>
    <w:rsid w:val="004757AF"/>
    <w:rsid w:val="004757C0"/>
    <w:rsid w:val="004758A5"/>
    <w:rsid w:val="00475920"/>
    <w:rsid w:val="00475AB6"/>
    <w:rsid w:val="00475C58"/>
    <w:rsid w:val="00475E77"/>
    <w:rsid w:val="00476109"/>
    <w:rsid w:val="0047616F"/>
    <w:rsid w:val="004761F3"/>
    <w:rsid w:val="004762D7"/>
    <w:rsid w:val="0047654B"/>
    <w:rsid w:val="00476561"/>
    <w:rsid w:val="00476673"/>
    <w:rsid w:val="004766DF"/>
    <w:rsid w:val="004767FA"/>
    <w:rsid w:val="00476BDB"/>
    <w:rsid w:val="00476C90"/>
    <w:rsid w:val="00476E2A"/>
    <w:rsid w:val="00476F0D"/>
    <w:rsid w:val="0047707C"/>
    <w:rsid w:val="00477176"/>
    <w:rsid w:val="004771D3"/>
    <w:rsid w:val="004772AE"/>
    <w:rsid w:val="004773F4"/>
    <w:rsid w:val="004775CC"/>
    <w:rsid w:val="004776C2"/>
    <w:rsid w:val="00477A91"/>
    <w:rsid w:val="00477CC5"/>
    <w:rsid w:val="00477CEC"/>
    <w:rsid w:val="00477DD0"/>
    <w:rsid w:val="00480237"/>
    <w:rsid w:val="0048023D"/>
    <w:rsid w:val="00480469"/>
    <w:rsid w:val="004804F3"/>
    <w:rsid w:val="004807FF"/>
    <w:rsid w:val="0048096E"/>
    <w:rsid w:val="00480A2F"/>
    <w:rsid w:val="00480CD2"/>
    <w:rsid w:val="00480D0C"/>
    <w:rsid w:val="00480E77"/>
    <w:rsid w:val="00480F69"/>
    <w:rsid w:val="00481026"/>
    <w:rsid w:val="00481194"/>
    <w:rsid w:val="004811F2"/>
    <w:rsid w:val="00481565"/>
    <w:rsid w:val="004815BE"/>
    <w:rsid w:val="00481642"/>
    <w:rsid w:val="0048164A"/>
    <w:rsid w:val="004816BE"/>
    <w:rsid w:val="00481A69"/>
    <w:rsid w:val="00481B48"/>
    <w:rsid w:val="00481BE2"/>
    <w:rsid w:val="00481C70"/>
    <w:rsid w:val="00481C77"/>
    <w:rsid w:val="00481E53"/>
    <w:rsid w:val="00481EED"/>
    <w:rsid w:val="00482080"/>
    <w:rsid w:val="0048265D"/>
    <w:rsid w:val="004827B4"/>
    <w:rsid w:val="004828A8"/>
    <w:rsid w:val="00482AEF"/>
    <w:rsid w:val="00482B31"/>
    <w:rsid w:val="00482CD7"/>
    <w:rsid w:val="00482E6D"/>
    <w:rsid w:val="00482F82"/>
    <w:rsid w:val="0048303D"/>
    <w:rsid w:val="00483155"/>
    <w:rsid w:val="004832C1"/>
    <w:rsid w:val="00483554"/>
    <w:rsid w:val="004835CB"/>
    <w:rsid w:val="00483669"/>
    <w:rsid w:val="00483861"/>
    <w:rsid w:val="004838E8"/>
    <w:rsid w:val="00483939"/>
    <w:rsid w:val="00483B17"/>
    <w:rsid w:val="00483B7B"/>
    <w:rsid w:val="00483B94"/>
    <w:rsid w:val="00483CC8"/>
    <w:rsid w:val="00483DE2"/>
    <w:rsid w:val="00483DFC"/>
    <w:rsid w:val="00483E73"/>
    <w:rsid w:val="00483EA0"/>
    <w:rsid w:val="00483EAB"/>
    <w:rsid w:val="00483F68"/>
    <w:rsid w:val="00484068"/>
    <w:rsid w:val="004840B8"/>
    <w:rsid w:val="00484195"/>
    <w:rsid w:val="004842F2"/>
    <w:rsid w:val="004845B0"/>
    <w:rsid w:val="00484730"/>
    <w:rsid w:val="004847E4"/>
    <w:rsid w:val="004848E2"/>
    <w:rsid w:val="004849BA"/>
    <w:rsid w:val="004849C1"/>
    <w:rsid w:val="00484AA1"/>
    <w:rsid w:val="00484BA0"/>
    <w:rsid w:val="00484CAE"/>
    <w:rsid w:val="00484D4D"/>
    <w:rsid w:val="00484D50"/>
    <w:rsid w:val="00484E29"/>
    <w:rsid w:val="00484E8E"/>
    <w:rsid w:val="00485025"/>
    <w:rsid w:val="004850D3"/>
    <w:rsid w:val="00485300"/>
    <w:rsid w:val="004854E9"/>
    <w:rsid w:val="004857B3"/>
    <w:rsid w:val="00485A9F"/>
    <w:rsid w:val="00485B49"/>
    <w:rsid w:val="00485B63"/>
    <w:rsid w:val="00485B8F"/>
    <w:rsid w:val="00485D43"/>
    <w:rsid w:val="00485FCB"/>
    <w:rsid w:val="00486249"/>
    <w:rsid w:val="0048626C"/>
    <w:rsid w:val="004862BA"/>
    <w:rsid w:val="004864C2"/>
    <w:rsid w:val="00486760"/>
    <w:rsid w:val="00486817"/>
    <w:rsid w:val="00486890"/>
    <w:rsid w:val="00486966"/>
    <w:rsid w:val="0048699B"/>
    <w:rsid w:val="00486A09"/>
    <w:rsid w:val="00486A2F"/>
    <w:rsid w:val="00486AE9"/>
    <w:rsid w:val="00486AFD"/>
    <w:rsid w:val="00486AFE"/>
    <w:rsid w:val="00486BFB"/>
    <w:rsid w:val="00486C3E"/>
    <w:rsid w:val="00486CA8"/>
    <w:rsid w:val="00486CAB"/>
    <w:rsid w:val="00486DDB"/>
    <w:rsid w:val="00486EE0"/>
    <w:rsid w:val="00486F48"/>
    <w:rsid w:val="00487122"/>
    <w:rsid w:val="004872BF"/>
    <w:rsid w:val="0048735A"/>
    <w:rsid w:val="00487432"/>
    <w:rsid w:val="004874DF"/>
    <w:rsid w:val="00487666"/>
    <w:rsid w:val="00487A45"/>
    <w:rsid w:val="00487ADB"/>
    <w:rsid w:val="00487C03"/>
    <w:rsid w:val="00487D03"/>
    <w:rsid w:val="00487DF5"/>
    <w:rsid w:val="00487F9B"/>
    <w:rsid w:val="0049019D"/>
    <w:rsid w:val="004901C5"/>
    <w:rsid w:val="00490205"/>
    <w:rsid w:val="00490218"/>
    <w:rsid w:val="00490364"/>
    <w:rsid w:val="004903FF"/>
    <w:rsid w:val="0049062E"/>
    <w:rsid w:val="00490723"/>
    <w:rsid w:val="004907C9"/>
    <w:rsid w:val="004907EB"/>
    <w:rsid w:val="00490813"/>
    <w:rsid w:val="004908FC"/>
    <w:rsid w:val="00490B5F"/>
    <w:rsid w:val="00490CC0"/>
    <w:rsid w:val="00490D33"/>
    <w:rsid w:val="00490D42"/>
    <w:rsid w:val="00490E2C"/>
    <w:rsid w:val="00490F46"/>
    <w:rsid w:val="00490F72"/>
    <w:rsid w:val="00490F73"/>
    <w:rsid w:val="004911C7"/>
    <w:rsid w:val="00491256"/>
    <w:rsid w:val="0049127F"/>
    <w:rsid w:val="004912FA"/>
    <w:rsid w:val="004913B8"/>
    <w:rsid w:val="0049154C"/>
    <w:rsid w:val="004915F4"/>
    <w:rsid w:val="004916B5"/>
    <w:rsid w:val="00491700"/>
    <w:rsid w:val="00491896"/>
    <w:rsid w:val="004918D8"/>
    <w:rsid w:val="004918EE"/>
    <w:rsid w:val="00491D54"/>
    <w:rsid w:val="004920C8"/>
    <w:rsid w:val="0049221D"/>
    <w:rsid w:val="00492368"/>
    <w:rsid w:val="004923AF"/>
    <w:rsid w:val="004925F4"/>
    <w:rsid w:val="0049264F"/>
    <w:rsid w:val="0049298D"/>
    <w:rsid w:val="00492A70"/>
    <w:rsid w:val="00492D9B"/>
    <w:rsid w:val="00492E5E"/>
    <w:rsid w:val="00492F1D"/>
    <w:rsid w:val="00492FB8"/>
    <w:rsid w:val="004931F2"/>
    <w:rsid w:val="004931FB"/>
    <w:rsid w:val="0049326A"/>
    <w:rsid w:val="004932B0"/>
    <w:rsid w:val="004933C8"/>
    <w:rsid w:val="004935CE"/>
    <w:rsid w:val="0049367D"/>
    <w:rsid w:val="00493971"/>
    <w:rsid w:val="004939E6"/>
    <w:rsid w:val="00493F5D"/>
    <w:rsid w:val="004940D0"/>
    <w:rsid w:val="0049418F"/>
    <w:rsid w:val="0049452B"/>
    <w:rsid w:val="004945E7"/>
    <w:rsid w:val="00494622"/>
    <w:rsid w:val="0049486F"/>
    <w:rsid w:val="0049490A"/>
    <w:rsid w:val="00494917"/>
    <w:rsid w:val="004949BB"/>
    <w:rsid w:val="004949E5"/>
    <w:rsid w:val="00494B49"/>
    <w:rsid w:val="00494C51"/>
    <w:rsid w:val="00494C8B"/>
    <w:rsid w:val="00494D07"/>
    <w:rsid w:val="00494D91"/>
    <w:rsid w:val="00494E04"/>
    <w:rsid w:val="00495056"/>
    <w:rsid w:val="00495067"/>
    <w:rsid w:val="00495428"/>
    <w:rsid w:val="004958CD"/>
    <w:rsid w:val="00495A89"/>
    <w:rsid w:val="00495B43"/>
    <w:rsid w:val="00495BD1"/>
    <w:rsid w:val="00495E2F"/>
    <w:rsid w:val="00495EC2"/>
    <w:rsid w:val="0049611A"/>
    <w:rsid w:val="00496134"/>
    <w:rsid w:val="004961C0"/>
    <w:rsid w:val="004961DB"/>
    <w:rsid w:val="0049652B"/>
    <w:rsid w:val="0049655E"/>
    <w:rsid w:val="0049657B"/>
    <w:rsid w:val="00496663"/>
    <w:rsid w:val="00496786"/>
    <w:rsid w:val="00496855"/>
    <w:rsid w:val="004969B8"/>
    <w:rsid w:val="004969F1"/>
    <w:rsid w:val="00496B4B"/>
    <w:rsid w:val="00496C0F"/>
    <w:rsid w:val="00496C57"/>
    <w:rsid w:val="00496CB4"/>
    <w:rsid w:val="00496DE3"/>
    <w:rsid w:val="00496FEE"/>
    <w:rsid w:val="0049718F"/>
    <w:rsid w:val="00497353"/>
    <w:rsid w:val="0049745B"/>
    <w:rsid w:val="004974D9"/>
    <w:rsid w:val="0049764B"/>
    <w:rsid w:val="00497655"/>
    <w:rsid w:val="00497835"/>
    <w:rsid w:val="00497900"/>
    <w:rsid w:val="004979BB"/>
    <w:rsid w:val="00497C99"/>
    <w:rsid w:val="00497CBE"/>
    <w:rsid w:val="00497CE8"/>
    <w:rsid w:val="00497D2D"/>
    <w:rsid w:val="00497FE4"/>
    <w:rsid w:val="004A0049"/>
    <w:rsid w:val="004A00F1"/>
    <w:rsid w:val="004A00F3"/>
    <w:rsid w:val="004A0118"/>
    <w:rsid w:val="004A0158"/>
    <w:rsid w:val="004A035B"/>
    <w:rsid w:val="004A0591"/>
    <w:rsid w:val="004A0A90"/>
    <w:rsid w:val="004A0E05"/>
    <w:rsid w:val="004A0F21"/>
    <w:rsid w:val="004A108B"/>
    <w:rsid w:val="004A12C3"/>
    <w:rsid w:val="004A1311"/>
    <w:rsid w:val="004A1654"/>
    <w:rsid w:val="004A1667"/>
    <w:rsid w:val="004A17F8"/>
    <w:rsid w:val="004A1A56"/>
    <w:rsid w:val="004A1D7C"/>
    <w:rsid w:val="004A1EE5"/>
    <w:rsid w:val="004A214D"/>
    <w:rsid w:val="004A2249"/>
    <w:rsid w:val="004A2495"/>
    <w:rsid w:val="004A2600"/>
    <w:rsid w:val="004A260D"/>
    <w:rsid w:val="004A2749"/>
    <w:rsid w:val="004A2802"/>
    <w:rsid w:val="004A29E1"/>
    <w:rsid w:val="004A2AE2"/>
    <w:rsid w:val="004A2BED"/>
    <w:rsid w:val="004A2C85"/>
    <w:rsid w:val="004A2D0A"/>
    <w:rsid w:val="004A2E8B"/>
    <w:rsid w:val="004A30CC"/>
    <w:rsid w:val="004A31AF"/>
    <w:rsid w:val="004A32FF"/>
    <w:rsid w:val="004A3330"/>
    <w:rsid w:val="004A350E"/>
    <w:rsid w:val="004A35C9"/>
    <w:rsid w:val="004A376C"/>
    <w:rsid w:val="004A3830"/>
    <w:rsid w:val="004A3AB7"/>
    <w:rsid w:val="004A3C23"/>
    <w:rsid w:val="004A3C62"/>
    <w:rsid w:val="004A3E03"/>
    <w:rsid w:val="004A3E32"/>
    <w:rsid w:val="004A3EE3"/>
    <w:rsid w:val="004A4247"/>
    <w:rsid w:val="004A430E"/>
    <w:rsid w:val="004A435A"/>
    <w:rsid w:val="004A438E"/>
    <w:rsid w:val="004A4469"/>
    <w:rsid w:val="004A457F"/>
    <w:rsid w:val="004A4620"/>
    <w:rsid w:val="004A467E"/>
    <w:rsid w:val="004A47BE"/>
    <w:rsid w:val="004A488E"/>
    <w:rsid w:val="004A48E5"/>
    <w:rsid w:val="004A49AE"/>
    <w:rsid w:val="004A49FF"/>
    <w:rsid w:val="004A4BAF"/>
    <w:rsid w:val="004A4BF3"/>
    <w:rsid w:val="004A4CBF"/>
    <w:rsid w:val="004A4FE7"/>
    <w:rsid w:val="004A5058"/>
    <w:rsid w:val="004A5151"/>
    <w:rsid w:val="004A5164"/>
    <w:rsid w:val="004A536B"/>
    <w:rsid w:val="004A56BC"/>
    <w:rsid w:val="004A59CE"/>
    <w:rsid w:val="004A59DB"/>
    <w:rsid w:val="004A5A78"/>
    <w:rsid w:val="004A5FB4"/>
    <w:rsid w:val="004A6006"/>
    <w:rsid w:val="004A6012"/>
    <w:rsid w:val="004A6104"/>
    <w:rsid w:val="004A61DE"/>
    <w:rsid w:val="004A620B"/>
    <w:rsid w:val="004A6321"/>
    <w:rsid w:val="004A634C"/>
    <w:rsid w:val="004A6367"/>
    <w:rsid w:val="004A637D"/>
    <w:rsid w:val="004A6391"/>
    <w:rsid w:val="004A63E9"/>
    <w:rsid w:val="004A6479"/>
    <w:rsid w:val="004A6643"/>
    <w:rsid w:val="004A6782"/>
    <w:rsid w:val="004A6918"/>
    <w:rsid w:val="004A6A6B"/>
    <w:rsid w:val="004A6A9A"/>
    <w:rsid w:val="004A6B7A"/>
    <w:rsid w:val="004A6DDE"/>
    <w:rsid w:val="004A7314"/>
    <w:rsid w:val="004A7413"/>
    <w:rsid w:val="004A74A9"/>
    <w:rsid w:val="004A768D"/>
    <w:rsid w:val="004A7761"/>
    <w:rsid w:val="004A78DE"/>
    <w:rsid w:val="004A78F3"/>
    <w:rsid w:val="004A7D1C"/>
    <w:rsid w:val="004A7FF2"/>
    <w:rsid w:val="004B0107"/>
    <w:rsid w:val="004B0126"/>
    <w:rsid w:val="004B0157"/>
    <w:rsid w:val="004B0231"/>
    <w:rsid w:val="004B028A"/>
    <w:rsid w:val="004B04F6"/>
    <w:rsid w:val="004B06E7"/>
    <w:rsid w:val="004B084C"/>
    <w:rsid w:val="004B08A3"/>
    <w:rsid w:val="004B08D5"/>
    <w:rsid w:val="004B09F6"/>
    <w:rsid w:val="004B0B99"/>
    <w:rsid w:val="004B0BBE"/>
    <w:rsid w:val="004B0BEA"/>
    <w:rsid w:val="004B0C7D"/>
    <w:rsid w:val="004B0ECA"/>
    <w:rsid w:val="004B0F00"/>
    <w:rsid w:val="004B0FA6"/>
    <w:rsid w:val="004B10B0"/>
    <w:rsid w:val="004B10B1"/>
    <w:rsid w:val="004B1121"/>
    <w:rsid w:val="004B1174"/>
    <w:rsid w:val="004B121A"/>
    <w:rsid w:val="004B123C"/>
    <w:rsid w:val="004B13C6"/>
    <w:rsid w:val="004B14A1"/>
    <w:rsid w:val="004B14F8"/>
    <w:rsid w:val="004B1651"/>
    <w:rsid w:val="004B1956"/>
    <w:rsid w:val="004B1A21"/>
    <w:rsid w:val="004B1A3C"/>
    <w:rsid w:val="004B1A8A"/>
    <w:rsid w:val="004B1BEB"/>
    <w:rsid w:val="004B1E64"/>
    <w:rsid w:val="004B1E88"/>
    <w:rsid w:val="004B1E98"/>
    <w:rsid w:val="004B2281"/>
    <w:rsid w:val="004B22DD"/>
    <w:rsid w:val="004B22FC"/>
    <w:rsid w:val="004B2404"/>
    <w:rsid w:val="004B281C"/>
    <w:rsid w:val="004B2829"/>
    <w:rsid w:val="004B2840"/>
    <w:rsid w:val="004B2B04"/>
    <w:rsid w:val="004B2CBE"/>
    <w:rsid w:val="004B30A5"/>
    <w:rsid w:val="004B30DD"/>
    <w:rsid w:val="004B311F"/>
    <w:rsid w:val="004B31D5"/>
    <w:rsid w:val="004B327A"/>
    <w:rsid w:val="004B3283"/>
    <w:rsid w:val="004B346A"/>
    <w:rsid w:val="004B357B"/>
    <w:rsid w:val="004B35A5"/>
    <w:rsid w:val="004B389B"/>
    <w:rsid w:val="004B3956"/>
    <w:rsid w:val="004B3A3B"/>
    <w:rsid w:val="004B3A3D"/>
    <w:rsid w:val="004B3CBF"/>
    <w:rsid w:val="004B420F"/>
    <w:rsid w:val="004B4291"/>
    <w:rsid w:val="004B42D7"/>
    <w:rsid w:val="004B431C"/>
    <w:rsid w:val="004B4435"/>
    <w:rsid w:val="004B4447"/>
    <w:rsid w:val="004B447F"/>
    <w:rsid w:val="004B4563"/>
    <w:rsid w:val="004B45E7"/>
    <w:rsid w:val="004B4615"/>
    <w:rsid w:val="004B47C0"/>
    <w:rsid w:val="004B487A"/>
    <w:rsid w:val="004B494C"/>
    <w:rsid w:val="004B4A3A"/>
    <w:rsid w:val="004B4AF4"/>
    <w:rsid w:val="004B4B52"/>
    <w:rsid w:val="004B4B76"/>
    <w:rsid w:val="004B4D84"/>
    <w:rsid w:val="004B4DAC"/>
    <w:rsid w:val="004B4E63"/>
    <w:rsid w:val="004B4F1B"/>
    <w:rsid w:val="004B510F"/>
    <w:rsid w:val="004B517A"/>
    <w:rsid w:val="004B5241"/>
    <w:rsid w:val="004B529A"/>
    <w:rsid w:val="004B53C6"/>
    <w:rsid w:val="004B53D1"/>
    <w:rsid w:val="004B553B"/>
    <w:rsid w:val="004B562A"/>
    <w:rsid w:val="004B57CE"/>
    <w:rsid w:val="004B599B"/>
    <w:rsid w:val="004B5AFA"/>
    <w:rsid w:val="004B60B8"/>
    <w:rsid w:val="004B60DC"/>
    <w:rsid w:val="004B61AF"/>
    <w:rsid w:val="004B61F5"/>
    <w:rsid w:val="004B61FB"/>
    <w:rsid w:val="004B638C"/>
    <w:rsid w:val="004B63F3"/>
    <w:rsid w:val="004B650E"/>
    <w:rsid w:val="004B655B"/>
    <w:rsid w:val="004B6586"/>
    <w:rsid w:val="004B66D9"/>
    <w:rsid w:val="004B6763"/>
    <w:rsid w:val="004B67D3"/>
    <w:rsid w:val="004B69CA"/>
    <w:rsid w:val="004B6A65"/>
    <w:rsid w:val="004B6B35"/>
    <w:rsid w:val="004B6CD1"/>
    <w:rsid w:val="004B6DB2"/>
    <w:rsid w:val="004B6E18"/>
    <w:rsid w:val="004B70C4"/>
    <w:rsid w:val="004B70F8"/>
    <w:rsid w:val="004B7114"/>
    <w:rsid w:val="004B71BE"/>
    <w:rsid w:val="004B7236"/>
    <w:rsid w:val="004B7504"/>
    <w:rsid w:val="004B78DB"/>
    <w:rsid w:val="004B79B8"/>
    <w:rsid w:val="004B7A7A"/>
    <w:rsid w:val="004B7B53"/>
    <w:rsid w:val="004B7C27"/>
    <w:rsid w:val="004B7DD2"/>
    <w:rsid w:val="004B7DDC"/>
    <w:rsid w:val="004B7EF8"/>
    <w:rsid w:val="004C0404"/>
    <w:rsid w:val="004C04B7"/>
    <w:rsid w:val="004C0525"/>
    <w:rsid w:val="004C06F0"/>
    <w:rsid w:val="004C089A"/>
    <w:rsid w:val="004C08C9"/>
    <w:rsid w:val="004C0A73"/>
    <w:rsid w:val="004C0AAB"/>
    <w:rsid w:val="004C0E96"/>
    <w:rsid w:val="004C0ED4"/>
    <w:rsid w:val="004C0FC2"/>
    <w:rsid w:val="004C1050"/>
    <w:rsid w:val="004C113C"/>
    <w:rsid w:val="004C13B2"/>
    <w:rsid w:val="004C14C0"/>
    <w:rsid w:val="004C159A"/>
    <w:rsid w:val="004C16B2"/>
    <w:rsid w:val="004C193D"/>
    <w:rsid w:val="004C19B2"/>
    <w:rsid w:val="004C1C52"/>
    <w:rsid w:val="004C1D0E"/>
    <w:rsid w:val="004C1D98"/>
    <w:rsid w:val="004C1EBE"/>
    <w:rsid w:val="004C1F06"/>
    <w:rsid w:val="004C1FEB"/>
    <w:rsid w:val="004C2139"/>
    <w:rsid w:val="004C2141"/>
    <w:rsid w:val="004C21EC"/>
    <w:rsid w:val="004C231B"/>
    <w:rsid w:val="004C2682"/>
    <w:rsid w:val="004C2767"/>
    <w:rsid w:val="004C285D"/>
    <w:rsid w:val="004C28E1"/>
    <w:rsid w:val="004C2979"/>
    <w:rsid w:val="004C2BD6"/>
    <w:rsid w:val="004C2DC9"/>
    <w:rsid w:val="004C2E6D"/>
    <w:rsid w:val="004C2FA3"/>
    <w:rsid w:val="004C3415"/>
    <w:rsid w:val="004C348D"/>
    <w:rsid w:val="004C35CF"/>
    <w:rsid w:val="004C3619"/>
    <w:rsid w:val="004C375B"/>
    <w:rsid w:val="004C37E0"/>
    <w:rsid w:val="004C380B"/>
    <w:rsid w:val="004C38BC"/>
    <w:rsid w:val="004C3A32"/>
    <w:rsid w:val="004C3B68"/>
    <w:rsid w:val="004C3DDF"/>
    <w:rsid w:val="004C4011"/>
    <w:rsid w:val="004C4198"/>
    <w:rsid w:val="004C41D3"/>
    <w:rsid w:val="004C4239"/>
    <w:rsid w:val="004C42B2"/>
    <w:rsid w:val="004C4315"/>
    <w:rsid w:val="004C4549"/>
    <w:rsid w:val="004C45C7"/>
    <w:rsid w:val="004C48F3"/>
    <w:rsid w:val="004C4C82"/>
    <w:rsid w:val="004C4C8A"/>
    <w:rsid w:val="004C4F3F"/>
    <w:rsid w:val="004C5043"/>
    <w:rsid w:val="004C51A9"/>
    <w:rsid w:val="004C51CA"/>
    <w:rsid w:val="004C5365"/>
    <w:rsid w:val="004C5451"/>
    <w:rsid w:val="004C568C"/>
    <w:rsid w:val="004C572D"/>
    <w:rsid w:val="004C5970"/>
    <w:rsid w:val="004C59D6"/>
    <w:rsid w:val="004C5BEC"/>
    <w:rsid w:val="004C5D29"/>
    <w:rsid w:val="004C5DB7"/>
    <w:rsid w:val="004C60D2"/>
    <w:rsid w:val="004C61D8"/>
    <w:rsid w:val="004C6236"/>
    <w:rsid w:val="004C62B0"/>
    <w:rsid w:val="004C647B"/>
    <w:rsid w:val="004C6708"/>
    <w:rsid w:val="004C68C2"/>
    <w:rsid w:val="004C68EC"/>
    <w:rsid w:val="004C6961"/>
    <w:rsid w:val="004C6AD1"/>
    <w:rsid w:val="004C6CEB"/>
    <w:rsid w:val="004C6DB7"/>
    <w:rsid w:val="004C6E3A"/>
    <w:rsid w:val="004C6F1B"/>
    <w:rsid w:val="004C70C3"/>
    <w:rsid w:val="004C729F"/>
    <w:rsid w:val="004C733B"/>
    <w:rsid w:val="004C73FB"/>
    <w:rsid w:val="004C74F4"/>
    <w:rsid w:val="004C75EB"/>
    <w:rsid w:val="004C7848"/>
    <w:rsid w:val="004C78B6"/>
    <w:rsid w:val="004C796C"/>
    <w:rsid w:val="004C7C8F"/>
    <w:rsid w:val="004C7E27"/>
    <w:rsid w:val="004D0145"/>
    <w:rsid w:val="004D01A4"/>
    <w:rsid w:val="004D035D"/>
    <w:rsid w:val="004D046B"/>
    <w:rsid w:val="004D05CB"/>
    <w:rsid w:val="004D0627"/>
    <w:rsid w:val="004D065D"/>
    <w:rsid w:val="004D0784"/>
    <w:rsid w:val="004D07A2"/>
    <w:rsid w:val="004D08FF"/>
    <w:rsid w:val="004D0911"/>
    <w:rsid w:val="004D0A06"/>
    <w:rsid w:val="004D0A6C"/>
    <w:rsid w:val="004D0AE4"/>
    <w:rsid w:val="004D0BB4"/>
    <w:rsid w:val="004D0C02"/>
    <w:rsid w:val="004D0D08"/>
    <w:rsid w:val="004D0DE0"/>
    <w:rsid w:val="004D0E71"/>
    <w:rsid w:val="004D10A6"/>
    <w:rsid w:val="004D1123"/>
    <w:rsid w:val="004D137F"/>
    <w:rsid w:val="004D179C"/>
    <w:rsid w:val="004D1A81"/>
    <w:rsid w:val="004D1C61"/>
    <w:rsid w:val="004D1D42"/>
    <w:rsid w:val="004D204D"/>
    <w:rsid w:val="004D20AE"/>
    <w:rsid w:val="004D22EE"/>
    <w:rsid w:val="004D243B"/>
    <w:rsid w:val="004D24F8"/>
    <w:rsid w:val="004D2BF0"/>
    <w:rsid w:val="004D2C29"/>
    <w:rsid w:val="004D2D8E"/>
    <w:rsid w:val="004D2E1A"/>
    <w:rsid w:val="004D2EBA"/>
    <w:rsid w:val="004D328E"/>
    <w:rsid w:val="004D3706"/>
    <w:rsid w:val="004D37EC"/>
    <w:rsid w:val="004D3878"/>
    <w:rsid w:val="004D3B7F"/>
    <w:rsid w:val="004D3C30"/>
    <w:rsid w:val="004D3EE9"/>
    <w:rsid w:val="004D4088"/>
    <w:rsid w:val="004D4094"/>
    <w:rsid w:val="004D428B"/>
    <w:rsid w:val="004D44C1"/>
    <w:rsid w:val="004D44DB"/>
    <w:rsid w:val="004D49E6"/>
    <w:rsid w:val="004D49E8"/>
    <w:rsid w:val="004D4A5B"/>
    <w:rsid w:val="004D4D44"/>
    <w:rsid w:val="004D4E51"/>
    <w:rsid w:val="004D4EDE"/>
    <w:rsid w:val="004D505F"/>
    <w:rsid w:val="004D5110"/>
    <w:rsid w:val="004D512D"/>
    <w:rsid w:val="004D517F"/>
    <w:rsid w:val="004D51F2"/>
    <w:rsid w:val="004D5291"/>
    <w:rsid w:val="004D52CF"/>
    <w:rsid w:val="004D536F"/>
    <w:rsid w:val="004D5522"/>
    <w:rsid w:val="004D55B7"/>
    <w:rsid w:val="004D57BC"/>
    <w:rsid w:val="004D5C33"/>
    <w:rsid w:val="004D6044"/>
    <w:rsid w:val="004D60DC"/>
    <w:rsid w:val="004D61D7"/>
    <w:rsid w:val="004D61ED"/>
    <w:rsid w:val="004D6497"/>
    <w:rsid w:val="004D64EC"/>
    <w:rsid w:val="004D67EF"/>
    <w:rsid w:val="004D6833"/>
    <w:rsid w:val="004D694A"/>
    <w:rsid w:val="004D6B96"/>
    <w:rsid w:val="004D6C1B"/>
    <w:rsid w:val="004D6D25"/>
    <w:rsid w:val="004D6DE3"/>
    <w:rsid w:val="004D6E2A"/>
    <w:rsid w:val="004D6F00"/>
    <w:rsid w:val="004D71CB"/>
    <w:rsid w:val="004D73A6"/>
    <w:rsid w:val="004D7419"/>
    <w:rsid w:val="004D74A8"/>
    <w:rsid w:val="004D7531"/>
    <w:rsid w:val="004D7603"/>
    <w:rsid w:val="004D7977"/>
    <w:rsid w:val="004D7A35"/>
    <w:rsid w:val="004D7AFD"/>
    <w:rsid w:val="004D7B3D"/>
    <w:rsid w:val="004D7B5C"/>
    <w:rsid w:val="004D7CF7"/>
    <w:rsid w:val="004D7EC4"/>
    <w:rsid w:val="004D7EDD"/>
    <w:rsid w:val="004E0023"/>
    <w:rsid w:val="004E0033"/>
    <w:rsid w:val="004E0180"/>
    <w:rsid w:val="004E0211"/>
    <w:rsid w:val="004E0300"/>
    <w:rsid w:val="004E03B9"/>
    <w:rsid w:val="004E03E4"/>
    <w:rsid w:val="004E0642"/>
    <w:rsid w:val="004E074B"/>
    <w:rsid w:val="004E078D"/>
    <w:rsid w:val="004E0A30"/>
    <w:rsid w:val="004E0E8C"/>
    <w:rsid w:val="004E0F07"/>
    <w:rsid w:val="004E1104"/>
    <w:rsid w:val="004E111F"/>
    <w:rsid w:val="004E12C6"/>
    <w:rsid w:val="004E131D"/>
    <w:rsid w:val="004E1445"/>
    <w:rsid w:val="004E15B1"/>
    <w:rsid w:val="004E1737"/>
    <w:rsid w:val="004E17FB"/>
    <w:rsid w:val="004E1997"/>
    <w:rsid w:val="004E19C0"/>
    <w:rsid w:val="004E19FA"/>
    <w:rsid w:val="004E1AA1"/>
    <w:rsid w:val="004E1C2D"/>
    <w:rsid w:val="004E1E81"/>
    <w:rsid w:val="004E1F2C"/>
    <w:rsid w:val="004E1FC8"/>
    <w:rsid w:val="004E2082"/>
    <w:rsid w:val="004E2112"/>
    <w:rsid w:val="004E23E8"/>
    <w:rsid w:val="004E250F"/>
    <w:rsid w:val="004E25B0"/>
    <w:rsid w:val="004E26A6"/>
    <w:rsid w:val="004E2702"/>
    <w:rsid w:val="004E2961"/>
    <w:rsid w:val="004E29F4"/>
    <w:rsid w:val="004E2A4F"/>
    <w:rsid w:val="004E2AB4"/>
    <w:rsid w:val="004E2C9A"/>
    <w:rsid w:val="004E2CF8"/>
    <w:rsid w:val="004E2D2B"/>
    <w:rsid w:val="004E2E75"/>
    <w:rsid w:val="004E361A"/>
    <w:rsid w:val="004E363E"/>
    <w:rsid w:val="004E3B45"/>
    <w:rsid w:val="004E3F18"/>
    <w:rsid w:val="004E3F42"/>
    <w:rsid w:val="004E4051"/>
    <w:rsid w:val="004E41A1"/>
    <w:rsid w:val="004E4546"/>
    <w:rsid w:val="004E455A"/>
    <w:rsid w:val="004E4616"/>
    <w:rsid w:val="004E46EE"/>
    <w:rsid w:val="004E4869"/>
    <w:rsid w:val="004E49A7"/>
    <w:rsid w:val="004E4DAE"/>
    <w:rsid w:val="004E4DF7"/>
    <w:rsid w:val="004E4F47"/>
    <w:rsid w:val="004E51C1"/>
    <w:rsid w:val="004E5362"/>
    <w:rsid w:val="004E5397"/>
    <w:rsid w:val="004E567C"/>
    <w:rsid w:val="004E5724"/>
    <w:rsid w:val="004E5973"/>
    <w:rsid w:val="004E5991"/>
    <w:rsid w:val="004E59B2"/>
    <w:rsid w:val="004E5BB7"/>
    <w:rsid w:val="004E5C3F"/>
    <w:rsid w:val="004E5E6D"/>
    <w:rsid w:val="004E5F59"/>
    <w:rsid w:val="004E61CF"/>
    <w:rsid w:val="004E637F"/>
    <w:rsid w:val="004E6404"/>
    <w:rsid w:val="004E652C"/>
    <w:rsid w:val="004E6695"/>
    <w:rsid w:val="004E68DA"/>
    <w:rsid w:val="004E69DF"/>
    <w:rsid w:val="004E6A70"/>
    <w:rsid w:val="004E6AC7"/>
    <w:rsid w:val="004E6BB1"/>
    <w:rsid w:val="004E6CD7"/>
    <w:rsid w:val="004E6F02"/>
    <w:rsid w:val="004E6F74"/>
    <w:rsid w:val="004E6FA9"/>
    <w:rsid w:val="004E719A"/>
    <w:rsid w:val="004E734D"/>
    <w:rsid w:val="004E73E2"/>
    <w:rsid w:val="004E7456"/>
    <w:rsid w:val="004E7825"/>
    <w:rsid w:val="004E7A68"/>
    <w:rsid w:val="004E7A9C"/>
    <w:rsid w:val="004E7BE7"/>
    <w:rsid w:val="004E7F16"/>
    <w:rsid w:val="004F02DB"/>
    <w:rsid w:val="004F02DE"/>
    <w:rsid w:val="004F041E"/>
    <w:rsid w:val="004F0856"/>
    <w:rsid w:val="004F09F8"/>
    <w:rsid w:val="004F0A12"/>
    <w:rsid w:val="004F0B36"/>
    <w:rsid w:val="004F0D54"/>
    <w:rsid w:val="004F0E6C"/>
    <w:rsid w:val="004F0F71"/>
    <w:rsid w:val="004F1202"/>
    <w:rsid w:val="004F160D"/>
    <w:rsid w:val="004F1A12"/>
    <w:rsid w:val="004F1A4B"/>
    <w:rsid w:val="004F1BD3"/>
    <w:rsid w:val="004F1E39"/>
    <w:rsid w:val="004F1F59"/>
    <w:rsid w:val="004F245A"/>
    <w:rsid w:val="004F25C2"/>
    <w:rsid w:val="004F2637"/>
    <w:rsid w:val="004F26E3"/>
    <w:rsid w:val="004F2866"/>
    <w:rsid w:val="004F295D"/>
    <w:rsid w:val="004F2C08"/>
    <w:rsid w:val="004F2D03"/>
    <w:rsid w:val="004F2D11"/>
    <w:rsid w:val="004F2D8C"/>
    <w:rsid w:val="004F2E01"/>
    <w:rsid w:val="004F3010"/>
    <w:rsid w:val="004F301D"/>
    <w:rsid w:val="004F30F1"/>
    <w:rsid w:val="004F32F1"/>
    <w:rsid w:val="004F379B"/>
    <w:rsid w:val="004F3803"/>
    <w:rsid w:val="004F392B"/>
    <w:rsid w:val="004F3B05"/>
    <w:rsid w:val="004F3B3C"/>
    <w:rsid w:val="004F3BAB"/>
    <w:rsid w:val="004F3C0E"/>
    <w:rsid w:val="004F4108"/>
    <w:rsid w:val="004F41A0"/>
    <w:rsid w:val="004F446C"/>
    <w:rsid w:val="004F44B0"/>
    <w:rsid w:val="004F45BC"/>
    <w:rsid w:val="004F4742"/>
    <w:rsid w:val="004F4915"/>
    <w:rsid w:val="004F4C80"/>
    <w:rsid w:val="004F5183"/>
    <w:rsid w:val="004F522A"/>
    <w:rsid w:val="004F52EE"/>
    <w:rsid w:val="004F530D"/>
    <w:rsid w:val="004F5337"/>
    <w:rsid w:val="004F5342"/>
    <w:rsid w:val="004F53EB"/>
    <w:rsid w:val="004F5414"/>
    <w:rsid w:val="004F5741"/>
    <w:rsid w:val="004F588C"/>
    <w:rsid w:val="004F5891"/>
    <w:rsid w:val="004F59CB"/>
    <w:rsid w:val="004F5A95"/>
    <w:rsid w:val="004F5AC5"/>
    <w:rsid w:val="004F5C51"/>
    <w:rsid w:val="004F5C87"/>
    <w:rsid w:val="004F5FF1"/>
    <w:rsid w:val="004F601D"/>
    <w:rsid w:val="004F6041"/>
    <w:rsid w:val="004F6167"/>
    <w:rsid w:val="004F6295"/>
    <w:rsid w:val="004F67C4"/>
    <w:rsid w:val="004F6845"/>
    <w:rsid w:val="004F684B"/>
    <w:rsid w:val="004F68E6"/>
    <w:rsid w:val="004F6917"/>
    <w:rsid w:val="004F6A39"/>
    <w:rsid w:val="004F6D64"/>
    <w:rsid w:val="004F6D96"/>
    <w:rsid w:val="004F6E23"/>
    <w:rsid w:val="004F6F4E"/>
    <w:rsid w:val="004F717D"/>
    <w:rsid w:val="004F729E"/>
    <w:rsid w:val="004F72CC"/>
    <w:rsid w:val="004F72F8"/>
    <w:rsid w:val="004F77AD"/>
    <w:rsid w:val="004F77CA"/>
    <w:rsid w:val="004F78B3"/>
    <w:rsid w:val="004F79AF"/>
    <w:rsid w:val="004F7B4A"/>
    <w:rsid w:val="004F7DB4"/>
    <w:rsid w:val="004F7F0B"/>
    <w:rsid w:val="004F7FCD"/>
    <w:rsid w:val="0050014E"/>
    <w:rsid w:val="00500173"/>
    <w:rsid w:val="005002D4"/>
    <w:rsid w:val="005003F7"/>
    <w:rsid w:val="0050053E"/>
    <w:rsid w:val="005008C7"/>
    <w:rsid w:val="00500925"/>
    <w:rsid w:val="00500F25"/>
    <w:rsid w:val="00500F64"/>
    <w:rsid w:val="005010FA"/>
    <w:rsid w:val="0050112C"/>
    <w:rsid w:val="0050116E"/>
    <w:rsid w:val="0050119D"/>
    <w:rsid w:val="0050156C"/>
    <w:rsid w:val="005015DC"/>
    <w:rsid w:val="005016BD"/>
    <w:rsid w:val="005016E3"/>
    <w:rsid w:val="00501754"/>
    <w:rsid w:val="00501764"/>
    <w:rsid w:val="00501794"/>
    <w:rsid w:val="00501840"/>
    <w:rsid w:val="005019AD"/>
    <w:rsid w:val="00501CB9"/>
    <w:rsid w:val="00501CBC"/>
    <w:rsid w:val="00501CC4"/>
    <w:rsid w:val="00501E74"/>
    <w:rsid w:val="00502167"/>
    <w:rsid w:val="005023CD"/>
    <w:rsid w:val="00502798"/>
    <w:rsid w:val="0050298E"/>
    <w:rsid w:val="005029DF"/>
    <w:rsid w:val="00502B7F"/>
    <w:rsid w:val="0050325C"/>
    <w:rsid w:val="00503289"/>
    <w:rsid w:val="005032EB"/>
    <w:rsid w:val="00503643"/>
    <w:rsid w:val="00503758"/>
    <w:rsid w:val="005037B3"/>
    <w:rsid w:val="005037F7"/>
    <w:rsid w:val="00503942"/>
    <w:rsid w:val="00503A23"/>
    <w:rsid w:val="00503CB1"/>
    <w:rsid w:val="00503F18"/>
    <w:rsid w:val="00504083"/>
    <w:rsid w:val="005041A3"/>
    <w:rsid w:val="00504276"/>
    <w:rsid w:val="00504397"/>
    <w:rsid w:val="00504416"/>
    <w:rsid w:val="00504486"/>
    <w:rsid w:val="00504508"/>
    <w:rsid w:val="005045AB"/>
    <w:rsid w:val="00504F1E"/>
    <w:rsid w:val="005050DB"/>
    <w:rsid w:val="005052B7"/>
    <w:rsid w:val="0050534D"/>
    <w:rsid w:val="005053A2"/>
    <w:rsid w:val="0050549F"/>
    <w:rsid w:val="005058A5"/>
    <w:rsid w:val="00505B9F"/>
    <w:rsid w:val="00505E3A"/>
    <w:rsid w:val="00505FE8"/>
    <w:rsid w:val="0050601A"/>
    <w:rsid w:val="00506093"/>
    <w:rsid w:val="0050612A"/>
    <w:rsid w:val="005061C6"/>
    <w:rsid w:val="00506384"/>
    <w:rsid w:val="00506389"/>
    <w:rsid w:val="00506493"/>
    <w:rsid w:val="005064C8"/>
    <w:rsid w:val="005067A7"/>
    <w:rsid w:val="005067EF"/>
    <w:rsid w:val="0050688E"/>
    <w:rsid w:val="0050689B"/>
    <w:rsid w:val="005068C5"/>
    <w:rsid w:val="00506AA5"/>
    <w:rsid w:val="00506B44"/>
    <w:rsid w:val="00506BD7"/>
    <w:rsid w:val="00506D25"/>
    <w:rsid w:val="00506ED3"/>
    <w:rsid w:val="005070AB"/>
    <w:rsid w:val="0050718E"/>
    <w:rsid w:val="00507216"/>
    <w:rsid w:val="00507239"/>
    <w:rsid w:val="00507354"/>
    <w:rsid w:val="0050749C"/>
    <w:rsid w:val="0050751E"/>
    <w:rsid w:val="005075CA"/>
    <w:rsid w:val="00507672"/>
    <w:rsid w:val="005076A8"/>
    <w:rsid w:val="0050779C"/>
    <w:rsid w:val="0050784E"/>
    <w:rsid w:val="00507888"/>
    <w:rsid w:val="005078C3"/>
    <w:rsid w:val="00507B9C"/>
    <w:rsid w:val="00507C1F"/>
    <w:rsid w:val="00507C23"/>
    <w:rsid w:val="005101EF"/>
    <w:rsid w:val="005103BD"/>
    <w:rsid w:val="00510401"/>
    <w:rsid w:val="00510458"/>
    <w:rsid w:val="0051060E"/>
    <w:rsid w:val="0051067E"/>
    <w:rsid w:val="00510CFA"/>
    <w:rsid w:val="00510D82"/>
    <w:rsid w:val="00510FB7"/>
    <w:rsid w:val="00511010"/>
    <w:rsid w:val="0051105C"/>
    <w:rsid w:val="00511095"/>
    <w:rsid w:val="005110CC"/>
    <w:rsid w:val="0051116D"/>
    <w:rsid w:val="0051150F"/>
    <w:rsid w:val="005115BA"/>
    <w:rsid w:val="0051161C"/>
    <w:rsid w:val="005118C7"/>
    <w:rsid w:val="00511A51"/>
    <w:rsid w:val="00511AF0"/>
    <w:rsid w:val="00511AF3"/>
    <w:rsid w:val="00511E81"/>
    <w:rsid w:val="00512013"/>
    <w:rsid w:val="0051212D"/>
    <w:rsid w:val="005123A9"/>
    <w:rsid w:val="005124E8"/>
    <w:rsid w:val="0051254A"/>
    <w:rsid w:val="00512620"/>
    <w:rsid w:val="005126A1"/>
    <w:rsid w:val="00512BA4"/>
    <w:rsid w:val="00512C0B"/>
    <w:rsid w:val="00513152"/>
    <w:rsid w:val="0051346D"/>
    <w:rsid w:val="00513547"/>
    <w:rsid w:val="00513567"/>
    <w:rsid w:val="00513744"/>
    <w:rsid w:val="00513884"/>
    <w:rsid w:val="00513933"/>
    <w:rsid w:val="005139F4"/>
    <w:rsid w:val="005139FD"/>
    <w:rsid w:val="00513BD7"/>
    <w:rsid w:val="00513C43"/>
    <w:rsid w:val="00513D26"/>
    <w:rsid w:val="00513DF3"/>
    <w:rsid w:val="00513F24"/>
    <w:rsid w:val="00513FBF"/>
    <w:rsid w:val="005140C8"/>
    <w:rsid w:val="005141C0"/>
    <w:rsid w:val="005143AD"/>
    <w:rsid w:val="005144B8"/>
    <w:rsid w:val="005145AD"/>
    <w:rsid w:val="005146CF"/>
    <w:rsid w:val="005148EE"/>
    <w:rsid w:val="005149D7"/>
    <w:rsid w:val="00514A64"/>
    <w:rsid w:val="00514B36"/>
    <w:rsid w:val="00514D11"/>
    <w:rsid w:val="00514F3C"/>
    <w:rsid w:val="0051500D"/>
    <w:rsid w:val="00515202"/>
    <w:rsid w:val="00515213"/>
    <w:rsid w:val="005156E9"/>
    <w:rsid w:val="00515796"/>
    <w:rsid w:val="00515906"/>
    <w:rsid w:val="00515918"/>
    <w:rsid w:val="005159BC"/>
    <w:rsid w:val="00515AC7"/>
    <w:rsid w:val="00515DB5"/>
    <w:rsid w:val="00515E34"/>
    <w:rsid w:val="00515E35"/>
    <w:rsid w:val="00515EFA"/>
    <w:rsid w:val="00515F70"/>
    <w:rsid w:val="00515FA3"/>
    <w:rsid w:val="00515FF3"/>
    <w:rsid w:val="00516209"/>
    <w:rsid w:val="0051622D"/>
    <w:rsid w:val="005163A5"/>
    <w:rsid w:val="005163C8"/>
    <w:rsid w:val="005165B1"/>
    <w:rsid w:val="00516827"/>
    <w:rsid w:val="00516887"/>
    <w:rsid w:val="0051689F"/>
    <w:rsid w:val="005171B3"/>
    <w:rsid w:val="005173BE"/>
    <w:rsid w:val="0051773C"/>
    <w:rsid w:val="0051774A"/>
    <w:rsid w:val="005179B4"/>
    <w:rsid w:val="00517A0C"/>
    <w:rsid w:val="00517A31"/>
    <w:rsid w:val="00517B02"/>
    <w:rsid w:val="00517B38"/>
    <w:rsid w:val="00517BEC"/>
    <w:rsid w:val="00517F5A"/>
    <w:rsid w:val="0052003C"/>
    <w:rsid w:val="00520112"/>
    <w:rsid w:val="00520239"/>
    <w:rsid w:val="00520243"/>
    <w:rsid w:val="00520416"/>
    <w:rsid w:val="00520422"/>
    <w:rsid w:val="00520815"/>
    <w:rsid w:val="00520817"/>
    <w:rsid w:val="00520856"/>
    <w:rsid w:val="005208F2"/>
    <w:rsid w:val="005208FB"/>
    <w:rsid w:val="0052090D"/>
    <w:rsid w:val="00520B33"/>
    <w:rsid w:val="00520B83"/>
    <w:rsid w:val="00520BE3"/>
    <w:rsid w:val="00520E19"/>
    <w:rsid w:val="00520E80"/>
    <w:rsid w:val="00521489"/>
    <w:rsid w:val="0052159E"/>
    <w:rsid w:val="005215F8"/>
    <w:rsid w:val="00521613"/>
    <w:rsid w:val="00521784"/>
    <w:rsid w:val="0052184A"/>
    <w:rsid w:val="00521972"/>
    <w:rsid w:val="00521E19"/>
    <w:rsid w:val="0052218E"/>
    <w:rsid w:val="005222B5"/>
    <w:rsid w:val="005222E9"/>
    <w:rsid w:val="00522582"/>
    <w:rsid w:val="0052266C"/>
    <w:rsid w:val="005227CE"/>
    <w:rsid w:val="00522957"/>
    <w:rsid w:val="005229B4"/>
    <w:rsid w:val="00522A1E"/>
    <w:rsid w:val="00522AFC"/>
    <w:rsid w:val="00522B09"/>
    <w:rsid w:val="00522BFB"/>
    <w:rsid w:val="00522E88"/>
    <w:rsid w:val="00522EF0"/>
    <w:rsid w:val="0052300F"/>
    <w:rsid w:val="00523059"/>
    <w:rsid w:val="0052315E"/>
    <w:rsid w:val="005231CB"/>
    <w:rsid w:val="0052338A"/>
    <w:rsid w:val="0052347A"/>
    <w:rsid w:val="00523480"/>
    <w:rsid w:val="00523493"/>
    <w:rsid w:val="00523653"/>
    <w:rsid w:val="0052384E"/>
    <w:rsid w:val="00523964"/>
    <w:rsid w:val="00523B7F"/>
    <w:rsid w:val="00523C50"/>
    <w:rsid w:val="00523CDD"/>
    <w:rsid w:val="00523D90"/>
    <w:rsid w:val="00524084"/>
    <w:rsid w:val="00524094"/>
    <w:rsid w:val="005241C9"/>
    <w:rsid w:val="00524547"/>
    <w:rsid w:val="0052474F"/>
    <w:rsid w:val="005247BA"/>
    <w:rsid w:val="00524AE0"/>
    <w:rsid w:val="00524B4F"/>
    <w:rsid w:val="00524C52"/>
    <w:rsid w:val="00524F06"/>
    <w:rsid w:val="0052502A"/>
    <w:rsid w:val="005250D0"/>
    <w:rsid w:val="0052523F"/>
    <w:rsid w:val="00525335"/>
    <w:rsid w:val="00525654"/>
    <w:rsid w:val="0052569B"/>
    <w:rsid w:val="005257A8"/>
    <w:rsid w:val="00525829"/>
    <w:rsid w:val="00525A06"/>
    <w:rsid w:val="00525BD0"/>
    <w:rsid w:val="00525BF7"/>
    <w:rsid w:val="00525D1F"/>
    <w:rsid w:val="00525D3C"/>
    <w:rsid w:val="00525DFB"/>
    <w:rsid w:val="00525F7C"/>
    <w:rsid w:val="00526136"/>
    <w:rsid w:val="00526142"/>
    <w:rsid w:val="005261B4"/>
    <w:rsid w:val="00526270"/>
    <w:rsid w:val="00526354"/>
    <w:rsid w:val="005265FF"/>
    <w:rsid w:val="0052664F"/>
    <w:rsid w:val="005269A2"/>
    <w:rsid w:val="00526C7A"/>
    <w:rsid w:val="00526C87"/>
    <w:rsid w:val="00526D51"/>
    <w:rsid w:val="0052706A"/>
    <w:rsid w:val="0052760F"/>
    <w:rsid w:val="005276C8"/>
    <w:rsid w:val="00527772"/>
    <w:rsid w:val="005277BC"/>
    <w:rsid w:val="005277CA"/>
    <w:rsid w:val="00527836"/>
    <w:rsid w:val="00527957"/>
    <w:rsid w:val="00527BB4"/>
    <w:rsid w:val="00527C7B"/>
    <w:rsid w:val="00527CEC"/>
    <w:rsid w:val="00527CF8"/>
    <w:rsid w:val="00527D26"/>
    <w:rsid w:val="00527D7F"/>
    <w:rsid w:val="00527DF5"/>
    <w:rsid w:val="00527DF8"/>
    <w:rsid w:val="005300D4"/>
    <w:rsid w:val="00530141"/>
    <w:rsid w:val="005303DA"/>
    <w:rsid w:val="005303E6"/>
    <w:rsid w:val="00530677"/>
    <w:rsid w:val="00530C53"/>
    <w:rsid w:val="00530D4B"/>
    <w:rsid w:val="00530DB4"/>
    <w:rsid w:val="00530E40"/>
    <w:rsid w:val="0053103C"/>
    <w:rsid w:val="005310D5"/>
    <w:rsid w:val="00531109"/>
    <w:rsid w:val="005311E6"/>
    <w:rsid w:val="00531249"/>
    <w:rsid w:val="00531251"/>
    <w:rsid w:val="0053138F"/>
    <w:rsid w:val="0053147E"/>
    <w:rsid w:val="00531627"/>
    <w:rsid w:val="00531648"/>
    <w:rsid w:val="00531709"/>
    <w:rsid w:val="005317BB"/>
    <w:rsid w:val="005318E4"/>
    <w:rsid w:val="00531A13"/>
    <w:rsid w:val="00531C4F"/>
    <w:rsid w:val="00531D94"/>
    <w:rsid w:val="00531DA4"/>
    <w:rsid w:val="0053202D"/>
    <w:rsid w:val="00532066"/>
    <w:rsid w:val="005322BF"/>
    <w:rsid w:val="00532392"/>
    <w:rsid w:val="00532396"/>
    <w:rsid w:val="00532505"/>
    <w:rsid w:val="0053254A"/>
    <w:rsid w:val="0053296A"/>
    <w:rsid w:val="00532AE6"/>
    <w:rsid w:val="00532B0E"/>
    <w:rsid w:val="00532BEB"/>
    <w:rsid w:val="00532C6C"/>
    <w:rsid w:val="00532C70"/>
    <w:rsid w:val="00532E20"/>
    <w:rsid w:val="00533143"/>
    <w:rsid w:val="00533471"/>
    <w:rsid w:val="0053349A"/>
    <w:rsid w:val="005336C2"/>
    <w:rsid w:val="005337D7"/>
    <w:rsid w:val="0053390B"/>
    <w:rsid w:val="00533965"/>
    <w:rsid w:val="00533969"/>
    <w:rsid w:val="00533A08"/>
    <w:rsid w:val="00533A46"/>
    <w:rsid w:val="00533A79"/>
    <w:rsid w:val="00533B3F"/>
    <w:rsid w:val="00533CB9"/>
    <w:rsid w:val="00533DC6"/>
    <w:rsid w:val="00534199"/>
    <w:rsid w:val="005344BD"/>
    <w:rsid w:val="0053462C"/>
    <w:rsid w:val="00534787"/>
    <w:rsid w:val="005347AD"/>
    <w:rsid w:val="00534A32"/>
    <w:rsid w:val="00534BEB"/>
    <w:rsid w:val="00534C3B"/>
    <w:rsid w:val="00534F04"/>
    <w:rsid w:val="0053509D"/>
    <w:rsid w:val="00535323"/>
    <w:rsid w:val="005353D3"/>
    <w:rsid w:val="00535444"/>
    <w:rsid w:val="005354E1"/>
    <w:rsid w:val="00535780"/>
    <w:rsid w:val="00535984"/>
    <w:rsid w:val="00535B34"/>
    <w:rsid w:val="00535D0C"/>
    <w:rsid w:val="00535E2E"/>
    <w:rsid w:val="00535F01"/>
    <w:rsid w:val="0053604D"/>
    <w:rsid w:val="00536232"/>
    <w:rsid w:val="0053660D"/>
    <w:rsid w:val="0053674C"/>
    <w:rsid w:val="0053681A"/>
    <w:rsid w:val="00536998"/>
    <w:rsid w:val="005369A5"/>
    <w:rsid w:val="00536BD1"/>
    <w:rsid w:val="00536CAA"/>
    <w:rsid w:val="00536F23"/>
    <w:rsid w:val="00537017"/>
    <w:rsid w:val="005370ED"/>
    <w:rsid w:val="005371CA"/>
    <w:rsid w:val="00537206"/>
    <w:rsid w:val="0053736A"/>
    <w:rsid w:val="0053760C"/>
    <w:rsid w:val="005376AA"/>
    <w:rsid w:val="005377B6"/>
    <w:rsid w:val="005377B9"/>
    <w:rsid w:val="0053784E"/>
    <w:rsid w:val="00537B69"/>
    <w:rsid w:val="00537D14"/>
    <w:rsid w:val="00537DB1"/>
    <w:rsid w:val="00537DB3"/>
    <w:rsid w:val="00537F74"/>
    <w:rsid w:val="005400EA"/>
    <w:rsid w:val="00540289"/>
    <w:rsid w:val="0054034A"/>
    <w:rsid w:val="00540443"/>
    <w:rsid w:val="00540491"/>
    <w:rsid w:val="00540660"/>
    <w:rsid w:val="0054092B"/>
    <w:rsid w:val="00540AE0"/>
    <w:rsid w:val="00540C87"/>
    <w:rsid w:val="00540CCA"/>
    <w:rsid w:val="00540E0F"/>
    <w:rsid w:val="00540E1D"/>
    <w:rsid w:val="00540E62"/>
    <w:rsid w:val="00540FB8"/>
    <w:rsid w:val="005411A4"/>
    <w:rsid w:val="005412CE"/>
    <w:rsid w:val="005412ED"/>
    <w:rsid w:val="0054138D"/>
    <w:rsid w:val="005414A3"/>
    <w:rsid w:val="005415A4"/>
    <w:rsid w:val="005416AD"/>
    <w:rsid w:val="00541707"/>
    <w:rsid w:val="00541876"/>
    <w:rsid w:val="00541897"/>
    <w:rsid w:val="0054194D"/>
    <w:rsid w:val="00541AF5"/>
    <w:rsid w:val="00541DC4"/>
    <w:rsid w:val="00541DFC"/>
    <w:rsid w:val="00542038"/>
    <w:rsid w:val="005420E0"/>
    <w:rsid w:val="005422D5"/>
    <w:rsid w:val="0054254C"/>
    <w:rsid w:val="005425F3"/>
    <w:rsid w:val="00542979"/>
    <w:rsid w:val="00542A63"/>
    <w:rsid w:val="00542B68"/>
    <w:rsid w:val="00542BA6"/>
    <w:rsid w:val="00542BF3"/>
    <w:rsid w:val="00542E8F"/>
    <w:rsid w:val="00542EEC"/>
    <w:rsid w:val="005430A6"/>
    <w:rsid w:val="005430BD"/>
    <w:rsid w:val="00543468"/>
    <w:rsid w:val="00543481"/>
    <w:rsid w:val="0054354B"/>
    <w:rsid w:val="005438D1"/>
    <w:rsid w:val="00543C75"/>
    <w:rsid w:val="00543F52"/>
    <w:rsid w:val="005442FC"/>
    <w:rsid w:val="00544323"/>
    <w:rsid w:val="00544403"/>
    <w:rsid w:val="00544724"/>
    <w:rsid w:val="00544737"/>
    <w:rsid w:val="00544759"/>
    <w:rsid w:val="00544841"/>
    <w:rsid w:val="00544901"/>
    <w:rsid w:val="00544902"/>
    <w:rsid w:val="00544A3C"/>
    <w:rsid w:val="00544AF5"/>
    <w:rsid w:val="00544AF7"/>
    <w:rsid w:val="00544CF4"/>
    <w:rsid w:val="00544F95"/>
    <w:rsid w:val="005451CD"/>
    <w:rsid w:val="00545411"/>
    <w:rsid w:val="0054543C"/>
    <w:rsid w:val="0054545B"/>
    <w:rsid w:val="0054553F"/>
    <w:rsid w:val="00545813"/>
    <w:rsid w:val="00545825"/>
    <w:rsid w:val="005458C3"/>
    <w:rsid w:val="00545985"/>
    <w:rsid w:val="0054598A"/>
    <w:rsid w:val="00545B82"/>
    <w:rsid w:val="00545DAF"/>
    <w:rsid w:val="0054610C"/>
    <w:rsid w:val="00546115"/>
    <w:rsid w:val="00546132"/>
    <w:rsid w:val="005462F9"/>
    <w:rsid w:val="00546398"/>
    <w:rsid w:val="00546500"/>
    <w:rsid w:val="0054678D"/>
    <w:rsid w:val="005467F6"/>
    <w:rsid w:val="00546B12"/>
    <w:rsid w:val="00546D72"/>
    <w:rsid w:val="00546E56"/>
    <w:rsid w:val="00547120"/>
    <w:rsid w:val="00547172"/>
    <w:rsid w:val="005472E1"/>
    <w:rsid w:val="005472F0"/>
    <w:rsid w:val="00547367"/>
    <w:rsid w:val="00547385"/>
    <w:rsid w:val="005473EA"/>
    <w:rsid w:val="00547521"/>
    <w:rsid w:val="005475C2"/>
    <w:rsid w:val="0054770B"/>
    <w:rsid w:val="005477E6"/>
    <w:rsid w:val="00547A4A"/>
    <w:rsid w:val="00547C5B"/>
    <w:rsid w:val="00547E19"/>
    <w:rsid w:val="00547E1E"/>
    <w:rsid w:val="00550284"/>
    <w:rsid w:val="0055037A"/>
    <w:rsid w:val="00550451"/>
    <w:rsid w:val="00550467"/>
    <w:rsid w:val="005504BD"/>
    <w:rsid w:val="0055051C"/>
    <w:rsid w:val="00550538"/>
    <w:rsid w:val="00550547"/>
    <w:rsid w:val="00550650"/>
    <w:rsid w:val="005506EC"/>
    <w:rsid w:val="00550757"/>
    <w:rsid w:val="00550838"/>
    <w:rsid w:val="00550C37"/>
    <w:rsid w:val="00550C68"/>
    <w:rsid w:val="00550D04"/>
    <w:rsid w:val="00550D0B"/>
    <w:rsid w:val="00550D81"/>
    <w:rsid w:val="00550E1A"/>
    <w:rsid w:val="0055119E"/>
    <w:rsid w:val="0055167B"/>
    <w:rsid w:val="00551880"/>
    <w:rsid w:val="005518E6"/>
    <w:rsid w:val="00551965"/>
    <w:rsid w:val="00551A7E"/>
    <w:rsid w:val="00551DA2"/>
    <w:rsid w:val="00551F7A"/>
    <w:rsid w:val="00552058"/>
    <w:rsid w:val="00552164"/>
    <w:rsid w:val="00552469"/>
    <w:rsid w:val="00552497"/>
    <w:rsid w:val="005526F2"/>
    <w:rsid w:val="005527F7"/>
    <w:rsid w:val="00552914"/>
    <w:rsid w:val="00552AF7"/>
    <w:rsid w:val="00552CDA"/>
    <w:rsid w:val="00552D10"/>
    <w:rsid w:val="00552E94"/>
    <w:rsid w:val="00552E97"/>
    <w:rsid w:val="00552F17"/>
    <w:rsid w:val="00553046"/>
    <w:rsid w:val="00553185"/>
    <w:rsid w:val="005531C4"/>
    <w:rsid w:val="0055333A"/>
    <w:rsid w:val="0055334D"/>
    <w:rsid w:val="005535AE"/>
    <w:rsid w:val="00553731"/>
    <w:rsid w:val="0055375A"/>
    <w:rsid w:val="00553775"/>
    <w:rsid w:val="005537DC"/>
    <w:rsid w:val="00553825"/>
    <w:rsid w:val="00553957"/>
    <w:rsid w:val="00553AC6"/>
    <w:rsid w:val="00553AD2"/>
    <w:rsid w:val="00553F82"/>
    <w:rsid w:val="0055402C"/>
    <w:rsid w:val="005541AD"/>
    <w:rsid w:val="00554554"/>
    <w:rsid w:val="0055475E"/>
    <w:rsid w:val="00554793"/>
    <w:rsid w:val="00554795"/>
    <w:rsid w:val="005548E1"/>
    <w:rsid w:val="00554954"/>
    <w:rsid w:val="005549F0"/>
    <w:rsid w:val="00554CB4"/>
    <w:rsid w:val="00554E26"/>
    <w:rsid w:val="00554F99"/>
    <w:rsid w:val="00554FF6"/>
    <w:rsid w:val="00555046"/>
    <w:rsid w:val="00555104"/>
    <w:rsid w:val="0055518B"/>
    <w:rsid w:val="00555281"/>
    <w:rsid w:val="005552A1"/>
    <w:rsid w:val="005552AA"/>
    <w:rsid w:val="005554C0"/>
    <w:rsid w:val="0055554F"/>
    <w:rsid w:val="0055557F"/>
    <w:rsid w:val="005556ED"/>
    <w:rsid w:val="00555812"/>
    <w:rsid w:val="00555C0B"/>
    <w:rsid w:val="00555C39"/>
    <w:rsid w:val="00555D2F"/>
    <w:rsid w:val="00555F44"/>
    <w:rsid w:val="00555FCA"/>
    <w:rsid w:val="00555FF0"/>
    <w:rsid w:val="00556234"/>
    <w:rsid w:val="0055637D"/>
    <w:rsid w:val="0055648D"/>
    <w:rsid w:val="00556687"/>
    <w:rsid w:val="005568C4"/>
    <w:rsid w:val="00556B78"/>
    <w:rsid w:val="00556BD2"/>
    <w:rsid w:val="00556E2F"/>
    <w:rsid w:val="00556E40"/>
    <w:rsid w:val="00556E5A"/>
    <w:rsid w:val="00556EFB"/>
    <w:rsid w:val="005572CD"/>
    <w:rsid w:val="00557548"/>
    <w:rsid w:val="0055759B"/>
    <w:rsid w:val="00557DA1"/>
    <w:rsid w:val="00557F56"/>
    <w:rsid w:val="00557FD6"/>
    <w:rsid w:val="00557FF6"/>
    <w:rsid w:val="005600A8"/>
    <w:rsid w:val="005603E5"/>
    <w:rsid w:val="00560519"/>
    <w:rsid w:val="0056051A"/>
    <w:rsid w:val="00560563"/>
    <w:rsid w:val="00560605"/>
    <w:rsid w:val="00560669"/>
    <w:rsid w:val="005607F2"/>
    <w:rsid w:val="005607F8"/>
    <w:rsid w:val="00560ACE"/>
    <w:rsid w:val="00560B7E"/>
    <w:rsid w:val="00560C89"/>
    <w:rsid w:val="00560CD1"/>
    <w:rsid w:val="00560CF2"/>
    <w:rsid w:val="00560E15"/>
    <w:rsid w:val="00560E9A"/>
    <w:rsid w:val="00560EAA"/>
    <w:rsid w:val="00560EDE"/>
    <w:rsid w:val="00560F85"/>
    <w:rsid w:val="0056107D"/>
    <w:rsid w:val="005610D8"/>
    <w:rsid w:val="0056117D"/>
    <w:rsid w:val="00561202"/>
    <w:rsid w:val="005614AE"/>
    <w:rsid w:val="00561726"/>
    <w:rsid w:val="00561B16"/>
    <w:rsid w:val="00561B2A"/>
    <w:rsid w:val="00561BDA"/>
    <w:rsid w:val="00561FCA"/>
    <w:rsid w:val="0056211D"/>
    <w:rsid w:val="005621A7"/>
    <w:rsid w:val="00562345"/>
    <w:rsid w:val="00562378"/>
    <w:rsid w:val="005626AF"/>
    <w:rsid w:val="00562841"/>
    <w:rsid w:val="005628DA"/>
    <w:rsid w:val="005629FE"/>
    <w:rsid w:val="00562B7C"/>
    <w:rsid w:val="00562CD0"/>
    <w:rsid w:val="00562FD4"/>
    <w:rsid w:val="00563287"/>
    <w:rsid w:val="00563393"/>
    <w:rsid w:val="005634BD"/>
    <w:rsid w:val="005634EA"/>
    <w:rsid w:val="00563953"/>
    <w:rsid w:val="00563994"/>
    <w:rsid w:val="00563AB9"/>
    <w:rsid w:val="00563ABB"/>
    <w:rsid w:val="00563ACD"/>
    <w:rsid w:val="00563AE0"/>
    <w:rsid w:val="00563B71"/>
    <w:rsid w:val="00563D8C"/>
    <w:rsid w:val="00563D9C"/>
    <w:rsid w:val="00563E9B"/>
    <w:rsid w:val="00564043"/>
    <w:rsid w:val="00564133"/>
    <w:rsid w:val="00564147"/>
    <w:rsid w:val="00564150"/>
    <w:rsid w:val="0056417C"/>
    <w:rsid w:val="0056465E"/>
    <w:rsid w:val="005647CB"/>
    <w:rsid w:val="0056492B"/>
    <w:rsid w:val="005649FB"/>
    <w:rsid w:val="00564A01"/>
    <w:rsid w:val="00564A77"/>
    <w:rsid w:val="00564A86"/>
    <w:rsid w:val="00564B7A"/>
    <w:rsid w:val="00564BFD"/>
    <w:rsid w:val="00564CB5"/>
    <w:rsid w:val="00564E2B"/>
    <w:rsid w:val="00564F3D"/>
    <w:rsid w:val="00564FA3"/>
    <w:rsid w:val="005651F2"/>
    <w:rsid w:val="0056523D"/>
    <w:rsid w:val="0056576B"/>
    <w:rsid w:val="00565853"/>
    <w:rsid w:val="00565B9F"/>
    <w:rsid w:val="00565BBE"/>
    <w:rsid w:val="00565D89"/>
    <w:rsid w:val="00565EEE"/>
    <w:rsid w:val="00565EF7"/>
    <w:rsid w:val="00565F7B"/>
    <w:rsid w:val="00565FC2"/>
    <w:rsid w:val="00565FE0"/>
    <w:rsid w:val="0056607A"/>
    <w:rsid w:val="005660F0"/>
    <w:rsid w:val="005663D5"/>
    <w:rsid w:val="005663ED"/>
    <w:rsid w:val="00566550"/>
    <w:rsid w:val="005665B5"/>
    <w:rsid w:val="00566725"/>
    <w:rsid w:val="0056698F"/>
    <w:rsid w:val="00566B01"/>
    <w:rsid w:val="00566CE9"/>
    <w:rsid w:val="00566EC9"/>
    <w:rsid w:val="00566F0A"/>
    <w:rsid w:val="00566FC1"/>
    <w:rsid w:val="00567027"/>
    <w:rsid w:val="0056707A"/>
    <w:rsid w:val="005670B7"/>
    <w:rsid w:val="00567181"/>
    <w:rsid w:val="005671CD"/>
    <w:rsid w:val="00567BE2"/>
    <w:rsid w:val="00567F26"/>
    <w:rsid w:val="005701DB"/>
    <w:rsid w:val="00570245"/>
    <w:rsid w:val="005704F4"/>
    <w:rsid w:val="0057065B"/>
    <w:rsid w:val="0057067A"/>
    <w:rsid w:val="005706A2"/>
    <w:rsid w:val="0057078B"/>
    <w:rsid w:val="0057088F"/>
    <w:rsid w:val="005708BE"/>
    <w:rsid w:val="00570A72"/>
    <w:rsid w:val="00571205"/>
    <w:rsid w:val="00571478"/>
    <w:rsid w:val="00571777"/>
    <w:rsid w:val="00571828"/>
    <w:rsid w:val="00571AA8"/>
    <w:rsid w:val="00571BB3"/>
    <w:rsid w:val="00571ED9"/>
    <w:rsid w:val="00571FA2"/>
    <w:rsid w:val="00572013"/>
    <w:rsid w:val="00572045"/>
    <w:rsid w:val="005720F8"/>
    <w:rsid w:val="00572278"/>
    <w:rsid w:val="0057237F"/>
    <w:rsid w:val="00572664"/>
    <w:rsid w:val="00572719"/>
    <w:rsid w:val="00572843"/>
    <w:rsid w:val="00572C44"/>
    <w:rsid w:val="00572FE5"/>
    <w:rsid w:val="00573099"/>
    <w:rsid w:val="005730E8"/>
    <w:rsid w:val="005731DD"/>
    <w:rsid w:val="00573255"/>
    <w:rsid w:val="00573556"/>
    <w:rsid w:val="0057359D"/>
    <w:rsid w:val="005735C0"/>
    <w:rsid w:val="00573852"/>
    <w:rsid w:val="005738C0"/>
    <w:rsid w:val="00573B21"/>
    <w:rsid w:val="00573B5E"/>
    <w:rsid w:val="00573CC6"/>
    <w:rsid w:val="00573DE0"/>
    <w:rsid w:val="00573DEB"/>
    <w:rsid w:val="00573E01"/>
    <w:rsid w:val="00573E09"/>
    <w:rsid w:val="00573E92"/>
    <w:rsid w:val="00573FE7"/>
    <w:rsid w:val="0057405B"/>
    <w:rsid w:val="005740D5"/>
    <w:rsid w:val="0057422F"/>
    <w:rsid w:val="005743C6"/>
    <w:rsid w:val="00574441"/>
    <w:rsid w:val="00574B3A"/>
    <w:rsid w:val="00574C61"/>
    <w:rsid w:val="00574D12"/>
    <w:rsid w:val="00574E5F"/>
    <w:rsid w:val="00574E83"/>
    <w:rsid w:val="00574F15"/>
    <w:rsid w:val="0057504A"/>
    <w:rsid w:val="005750AC"/>
    <w:rsid w:val="00575185"/>
    <w:rsid w:val="0057530D"/>
    <w:rsid w:val="0057542D"/>
    <w:rsid w:val="0057557A"/>
    <w:rsid w:val="00575717"/>
    <w:rsid w:val="005758A7"/>
    <w:rsid w:val="005758BE"/>
    <w:rsid w:val="00575BD8"/>
    <w:rsid w:val="00575D1F"/>
    <w:rsid w:val="0057611D"/>
    <w:rsid w:val="005761B3"/>
    <w:rsid w:val="005761F0"/>
    <w:rsid w:val="005761F5"/>
    <w:rsid w:val="0057646D"/>
    <w:rsid w:val="005764A9"/>
    <w:rsid w:val="0057659D"/>
    <w:rsid w:val="0057679E"/>
    <w:rsid w:val="005768EA"/>
    <w:rsid w:val="00576964"/>
    <w:rsid w:val="00576A27"/>
    <w:rsid w:val="00576D62"/>
    <w:rsid w:val="00576EE4"/>
    <w:rsid w:val="00576FBD"/>
    <w:rsid w:val="005771E8"/>
    <w:rsid w:val="00577207"/>
    <w:rsid w:val="00577683"/>
    <w:rsid w:val="005777F4"/>
    <w:rsid w:val="0057790F"/>
    <w:rsid w:val="0057798A"/>
    <w:rsid w:val="00577AC4"/>
    <w:rsid w:val="00577EB6"/>
    <w:rsid w:val="00577F17"/>
    <w:rsid w:val="00577FC6"/>
    <w:rsid w:val="00580115"/>
    <w:rsid w:val="005801E9"/>
    <w:rsid w:val="0058057E"/>
    <w:rsid w:val="005805C5"/>
    <w:rsid w:val="0058081C"/>
    <w:rsid w:val="00580846"/>
    <w:rsid w:val="00580A36"/>
    <w:rsid w:val="00580B5F"/>
    <w:rsid w:val="00580CF2"/>
    <w:rsid w:val="00580CF4"/>
    <w:rsid w:val="00580DDC"/>
    <w:rsid w:val="00580E94"/>
    <w:rsid w:val="00580FD2"/>
    <w:rsid w:val="0058124D"/>
    <w:rsid w:val="005812B2"/>
    <w:rsid w:val="00581472"/>
    <w:rsid w:val="0058161C"/>
    <w:rsid w:val="005817E7"/>
    <w:rsid w:val="00581887"/>
    <w:rsid w:val="0058197A"/>
    <w:rsid w:val="00581A28"/>
    <w:rsid w:val="00581A6D"/>
    <w:rsid w:val="00581C26"/>
    <w:rsid w:val="00581DE0"/>
    <w:rsid w:val="005820C4"/>
    <w:rsid w:val="0058212F"/>
    <w:rsid w:val="00582199"/>
    <w:rsid w:val="00582236"/>
    <w:rsid w:val="00582381"/>
    <w:rsid w:val="00582412"/>
    <w:rsid w:val="0058258C"/>
    <w:rsid w:val="005825DE"/>
    <w:rsid w:val="00582671"/>
    <w:rsid w:val="005827DF"/>
    <w:rsid w:val="00582987"/>
    <w:rsid w:val="00582A58"/>
    <w:rsid w:val="00582B3B"/>
    <w:rsid w:val="00582D4F"/>
    <w:rsid w:val="00582DEE"/>
    <w:rsid w:val="00582F56"/>
    <w:rsid w:val="00582F9E"/>
    <w:rsid w:val="005830D0"/>
    <w:rsid w:val="00583605"/>
    <w:rsid w:val="00583614"/>
    <w:rsid w:val="0058364C"/>
    <w:rsid w:val="0058379A"/>
    <w:rsid w:val="0058379F"/>
    <w:rsid w:val="005837C2"/>
    <w:rsid w:val="00583913"/>
    <w:rsid w:val="0058391D"/>
    <w:rsid w:val="00583989"/>
    <w:rsid w:val="005839AE"/>
    <w:rsid w:val="00583A04"/>
    <w:rsid w:val="00583C30"/>
    <w:rsid w:val="00583E1C"/>
    <w:rsid w:val="00583E9A"/>
    <w:rsid w:val="00584031"/>
    <w:rsid w:val="00584319"/>
    <w:rsid w:val="0058438C"/>
    <w:rsid w:val="005848A0"/>
    <w:rsid w:val="005848E9"/>
    <w:rsid w:val="005848F3"/>
    <w:rsid w:val="005849CB"/>
    <w:rsid w:val="00584B96"/>
    <w:rsid w:val="00584F14"/>
    <w:rsid w:val="0058505D"/>
    <w:rsid w:val="00585167"/>
    <w:rsid w:val="005851C2"/>
    <w:rsid w:val="00585639"/>
    <w:rsid w:val="00585815"/>
    <w:rsid w:val="0058585B"/>
    <w:rsid w:val="00585862"/>
    <w:rsid w:val="00585ADF"/>
    <w:rsid w:val="00585FF9"/>
    <w:rsid w:val="00586164"/>
    <w:rsid w:val="0058617B"/>
    <w:rsid w:val="00586240"/>
    <w:rsid w:val="005863C8"/>
    <w:rsid w:val="005865E3"/>
    <w:rsid w:val="0058676B"/>
    <w:rsid w:val="005867A7"/>
    <w:rsid w:val="005868FB"/>
    <w:rsid w:val="005869F1"/>
    <w:rsid w:val="00586FE2"/>
    <w:rsid w:val="00587021"/>
    <w:rsid w:val="00587374"/>
    <w:rsid w:val="005873F1"/>
    <w:rsid w:val="00587872"/>
    <w:rsid w:val="00587907"/>
    <w:rsid w:val="00587D0B"/>
    <w:rsid w:val="00587D9D"/>
    <w:rsid w:val="00587E3B"/>
    <w:rsid w:val="00587F25"/>
    <w:rsid w:val="00587FB5"/>
    <w:rsid w:val="005900A2"/>
    <w:rsid w:val="00590213"/>
    <w:rsid w:val="00590307"/>
    <w:rsid w:val="00590639"/>
    <w:rsid w:val="005907C2"/>
    <w:rsid w:val="005907DF"/>
    <w:rsid w:val="005907FD"/>
    <w:rsid w:val="00590A4E"/>
    <w:rsid w:val="00590B3F"/>
    <w:rsid w:val="00590B67"/>
    <w:rsid w:val="00590E25"/>
    <w:rsid w:val="00590E7E"/>
    <w:rsid w:val="00590ECE"/>
    <w:rsid w:val="00591090"/>
    <w:rsid w:val="0059127B"/>
    <w:rsid w:val="0059127E"/>
    <w:rsid w:val="005912B8"/>
    <w:rsid w:val="00591316"/>
    <w:rsid w:val="005916FD"/>
    <w:rsid w:val="0059182C"/>
    <w:rsid w:val="0059192C"/>
    <w:rsid w:val="00591967"/>
    <w:rsid w:val="00591BF8"/>
    <w:rsid w:val="00591EC9"/>
    <w:rsid w:val="00591F1B"/>
    <w:rsid w:val="00591FDE"/>
    <w:rsid w:val="0059205A"/>
    <w:rsid w:val="005921D5"/>
    <w:rsid w:val="005921DA"/>
    <w:rsid w:val="00592201"/>
    <w:rsid w:val="005922A9"/>
    <w:rsid w:val="0059257C"/>
    <w:rsid w:val="005926A1"/>
    <w:rsid w:val="0059278A"/>
    <w:rsid w:val="005927F4"/>
    <w:rsid w:val="00592E34"/>
    <w:rsid w:val="00592E54"/>
    <w:rsid w:val="005932C1"/>
    <w:rsid w:val="0059340F"/>
    <w:rsid w:val="005934CF"/>
    <w:rsid w:val="005936A1"/>
    <w:rsid w:val="005936E4"/>
    <w:rsid w:val="0059379B"/>
    <w:rsid w:val="00593840"/>
    <w:rsid w:val="0059391A"/>
    <w:rsid w:val="00593A70"/>
    <w:rsid w:val="00593BE0"/>
    <w:rsid w:val="00593CD2"/>
    <w:rsid w:val="00593DD9"/>
    <w:rsid w:val="00593E42"/>
    <w:rsid w:val="00593EA0"/>
    <w:rsid w:val="00593FB5"/>
    <w:rsid w:val="0059412F"/>
    <w:rsid w:val="00594225"/>
    <w:rsid w:val="005943D2"/>
    <w:rsid w:val="005945F4"/>
    <w:rsid w:val="0059472C"/>
    <w:rsid w:val="005947D8"/>
    <w:rsid w:val="0059486B"/>
    <w:rsid w:val="00594A03"/>
    <w:rsid w:val="00594A24"/>
    <w:rsid w:val="00594CFB"/>
    <w:rsid w:val="00594F56"/>
    <w:rsid w:val="0059535C"/>
    <w:rsid w:val="005954B5"/>
    <w:rsid w:val="0059563E"/>
    <w:rsid w:val="00595740"/>
    <w:rsid w:val="00595B7F"/>
    <w:rsid w:val="00595D7B"/>
    <w:rsid w:val="00595E9F"/>
    <w:rsid w:val="00595F35"/>
    <w:rsid w:val="005961D2"/>
    <w:rsid w:val="00596303"/>
    <w:rsid w:val="0059630E"/>
    <w:rsid w:val="005965B2"/>
    <w:rsid w:val="00596624"/>
    <w:rsid w:val="0059665F"/>
    <w:rsid w:val="005966E8"/>
    <w:rsid w:val="0059684C"/>
    <w:rsid w:val="00596A71"/>
    <w:rsid w:val="00596C9F"/>
    <w:rsid w:val="00596CDD"/>
    <w:rsid w:val="00596D3B"/>
    <w:rsid w:val="00596D4C"/>
    <w:rsid w:val="00596D98"/>
    <w:rsid w:val="00596E0E"/>
    <w:rsid w:val="00596EAD"/>
    <w:rsid w:val="00596FF1"/>
    <w:rsid w:val="005971E0"/>
    <w:rsid w:val="00597222"/>
    <w:rsid w:val="005973AD"/>
    <w:rsid w:val="00597777"/>
    <w:rsid w:val="00597860"/>
    <w:rsid w:val="005978FA"/>
    <w:rsid w:val="00597B49"/>
    <w:rsid w:val="00597C82"/>
    <w:rsid w:val="00597F2A"/>
    <w:rsid w:val="005A0106"/>
    <w:rsid w:val="005A035F"/>
    <w:rsid w:val="005A0565"/>
    <w:rsid w:val="005A07E0"/>
    <w:rsid w:val="005A0835"/>
    <w:rsid w:val="005A0935"/>
    <w:rsid w:val="005A0DEC"/>
    <w:rsid w:val="005A0FB1"/>
    <w:rsid w:val="005A0FEA"/>
    <w:rsid w:val="005A1075"/>
    <w:rsid w:val="005A1544"/>
    <w:rsid w:val="005A1946"/>
    <w:rsid w:val="005A1A5F"/>
    <w:rsid w:val="005A1C10"/>
    <w:rsid w:val="005A1CA9"/>
    <w:rsid w:val="005A1DEB"/>
    <w:rsid w:val="005A1E15"/>
    <w:rsid w:val="005A1ED5"/>
    <w:rsid w:val="005A1F17"/>
    <w:rsid w:val="005A1FE5"/>
    <w:rsid w:val="005A219F"/>
    <w:rsid w:val="005A2201"/>
    <w:rsid w:val="005A23E5"/>
    <w:rsid w:val="005A2403"/>
    <w:rsid w:val="005A27BA"/>
    <w:rsid w:val="005A293C"/>
    <w:rsid w:val="005A2A38"/>
    <w:rsid w:val="005A2C23"/>
    <w:rsid w:val="005A3299"/>
    <w:rsid w:val="005A330E"/>
    <w:rsid w:val="005A33E8"/>
    <w:rsid w:val="005A36BA"/>
    <w:rsid w:val="005A38F9"/>
    <w:rsid w:val="005A39BE"/>
    <w:rsid w:val="005A3A30"/>
    <w:rsid w:val="005A3AB4"/>
    <w:rsid w:val="005A3C52"/>
    <w:rsid w:val="005A3C78"/>
    <w:rsid w:val="005A3DA3"/>
    <w:rsid w:val="005A3DC1"/>
    <w:rsid w:val="005A40BC"/>
    <w:rsid w:val="005A416A"/>
    <w:rsid w:val="005A4258"/>
    <w:rsid w:val="005A438C"/>
    <w:rsid w:val="005A475E"/>
    <w:rsid w:val="005A47A5"/>
    <w:rsid w:val="005A4880"/>
    <w:rsid w:val="005A49EE"/>
    <w:rsid w:val="005A4AC5"/>
    <w:rsid w:val="005A4AE4"/>
    <w:rsid w:val="005A4DF5"/>
    <w:rsid w:val="005A50AD"/>
    <w:rsid w:val="005A51EF"/>
    <w:rsid w:val="005A53D4"/>
    <w:rsid w:val="005A5545"/>
    <w:rsid w:val="005A5652"/>
    <w:rsid w:val="005A56AB"/>
    <w:rsid w:val="005A59D8"/>
    <w:rsid w:val="005A5C60"/>
    <w:rsid w:val="005A5D70"/>
    <w:rsid w:val="005A5FD2"/>
    <w:rsid w:val="005A6046"/>
    <w:rsid w:val="005A60C7"/>
    <w:rsid w:val="005A60DC"/>
    <w:rsid w:val="005A6270"/>
    <w:rsid w:val="005A6408"/>
    <w:rsid w:val="005A670A"/>
    <w:rsid w:val="005A67DC"/>
    <w:rsid w:val="005A68B6"/>
    <w:rsid w:val="005A69EC"/>
    <w:rsid w:val="005A6BB9"/>
    <w:rsid w:val="005A6CAC"/>
    <w:rsid w:val="005A7229"/>
    <w:rsid w:val="005A7365"/>
    <w:rsid w:val="005A7552"/>
    <w:rsid w:val="005A77FB"/>
    <w:rsid w:val="005A792A"/>
    <w:rsid w:val="005A796A"/>
    <w:rsid w:val="005A7A5E"/>
    <w:rsid w:val="005A7AF7"/>
    <w:rsid w:val="005A7B6E"/>
    <w:rsid w:val="005A7D6A"/>
    <w:rsid w:val="005B00D2"/>
    <w:rsid w:val="005B02B6"/>
    <w:rsid w:val="005B02D2"/>
    <w:rsid w:val="005B036A"/>
    <w:rsid w:val="005B05ED"/>
    <w:rsid w:val="005B0839"/>
    <w:rsid w:val="005B09A8"/>
    <w:rsid w:val="005B0A6E"/>
    <w:rsid w:val="005B0C88"/>
    <w:rsid w:val="005B0EA3"/>
    <w:rsid w:val="005B10FB"/>
    <w:rsid w:val="005B111D"/>
    <w:rsid w:val="005B1245"/>
    <w:rsid w:val="005B1275"/>
    <w:rsid w:val="005B12A7"/>
    <w:rsid w:val="005B12B4"/>
    <w:rsid w:val="005B1411"/>
    <w:rsid w:val="005B1580"/>
    <w:rsid w:val="005B170D"/>
    <w:rsid w:val="005B1765"/>
    <w:rsid w:val="005B17E8"/>
    <w:rsid w:val="005B1852"/>
    <w:rsid w:val="005B1A51"/>
    <w:rsid w:val="005B1B9C"/>
    <w:rsid w:val="005B1CFF"/>
    <w:rsid w:val="005B1D02"/>
    <w:rsid w:val="005B2133"/>
    <w:rsid w:val="005B213C"/>
    <w:rsid w:val="005B21C7"/>
    <w:rsid w:val="005B2529"/>
    <w:rsid w:val="005B294F"/>
    <w:rsid w:val="005B298F"/>
    <w:rsid w:val="005B2A9B"/>
    <w:rsid w:val="005B2B7A"/>
    <w:rsid w:val="005B2CE8"/>
    <w:rsid w:val="005B2ED3"/>
    <w:rsid w:val="005B2F74"/>
    <w:rsid w:val="005B318D"/>
    <w:rsid w:val="005B3212"/>
    <w:rsid w:val="005B34C4"/>
    <w:rsid w:val="005B364C"/>
    <w:rsid w:val="005B3691"/>
    <w:rsid w:val="005B36C1"/>
    <w:rsid w:val="005B38D3"/>
    <w:rsid w:val="005B39C1"/>
    <w:rsid w:val="005B3C72"/>
    <w:rsid w:val="005B3D0F"/>
    <w:rsid w:val="005B437D"/>
    <w:rsid w:val="005B444A"/>
    <w:rsid w:val="005B4677"/>
    <w:rsid w:val="005B46DB"/>
    <w:rsid w:val="005B4943"/>
    <w:rsid w:val="005B4984"/>
    <w:rsid w:val="005B4CF2"/>
    <w:rsid w:val="005B4D1E"/>
    <w:rsid w:val="005B4D8B"/>
    <w:rsid w:val="005B4E71"/>
    <w:rsid w:val="005B4E7E"/>
    <w:rsid w:val="005B4F1B"/>
    <w:rsid w:val="005B4F38"/>
    <w:rsid w:val="005B512C"/>
    <w:rsid w:val="005B5186"/>
    <w:rsid w:val="005B51F7"/>
    <w:rsid w:val="005B52C0"/>
    <w:rsid w:val="005B5775"/>
    <w:rsid w:val="005B5B95"/>
    <w:rsid w:val="005B5BA9"/>
    <w:rsid w:val="005B5DB6"/>
    <w:rsid w:val="005B5DE9"/>
    <w:rsid w:val="005B5FED"/>
    <w:rsid w:val="005B6524"/>
    <w:rsid w:val="005B66A4"/>
    <w:rsid w:val="005B6720"/>
    <w:rsid w:val="005B6739"/>
    <w:rsid w:val="005B6DF3"/>
    <w:rsid w:val="005B727F"/>
    <w:rsid w:val="005B7439"/>
    <w:rsid w:val="005B7483"/>
    <w:rsid w:val="005B74E9"/>
    <w:rsid w:val="005B7702"/>
    <w:rsid w:val="005B7842"/>
    <w:rsid w:val="005B797E"/>
    <w:rsid w:val="005B7A37"/>
    <w:rsid w:val="005B7A8A"/>
    <w:rsid w:val="005B7BCC"/>
    <w:rsid w:val="005B7D85"/>
    <w:rsid w:val="005B7E58"/>
    <w:rsid w:val="005B7EA7"/>
    <w:rsid w:val="005B7FF9"/>
    <w:rsid w:val="005C0114"/>
    <w:rsid w:val="005C0248"/>
    <w:rsid w:val="005C038D"/>
    <w:rsid w:val="005C04A3"/>
    <w:rsid w:val="005C0625"/>
    <w:rsid w:val="005C0809"/>
    <w:rsid w:val="005C0810"/>
    <w:rsid w:val="005C0A11"/>
    <w:rsid w:val="005C0B16"/>
    <w:rsid w:val="005C0BA7"/>
    <w:rsid w:val="005C0C06"/>
    <w:rsid w:val="005C0C1F"/>
    <w:rsid w:val="005C10FE"/>
    <w:rsid w:val="005C1117"/>
    <w:rsid w:val="005C1291"/>
    <w:rsid w:val="005C1575"/>
    <w:rsid w:val="005C159F"/>
    <w:rsid w:val="005C15B3"/>
    <w:rsid w:val="005C172E"/>
    <w:rsid w:val="005C17A6"/>
    <w:rsid w:val="005C1817"/>
    <w:rsid w:val="005C1911"/>
    <w:rsid w:val="005C194E"/>
    <w:rsid w:val="005C1B25"/>
    <w:rsid w:val="005C1B8E"/>
    <w:rsid w:val="005C1C39"/>
    <w:rsid w:val="005C1C6A"/>
    <w:rsid w:val="005C1D01"/>
    <w:rsid w:val="005C1D65"/>
    <w:rsid w:val="005C1E3A"/>
    <w:rsid w:val="005C22E2"/>
    <w:rsid w:val="005C23F5"/>
    <w:rsid w:val="005C2705"/>
    <w:rsid w:val="005C29A9"/>
    <w:rsid w:val="005C2A3D"/>
    <w:rsid w:val="005C2AC5"/>
    <w:rsid w:val="005C2BC1"/>
    <w:rsid w:val="005C2C09"/>
    <w:rsid w:val="005C2C0E"/>
    <w:rsid w:val="005C2DF3"/>
    <w:rsid w:val="005C30F4"/>
    <w:rsid w:val="005C31D5"/>
    <w:rsid w:val="005C337C"/>
    <w:rsid w:val="005C38A8"/>
    <w:rsid w:val="005C392E"/>
    <w:rsid w:val="005C3A83"/>
    <w:rsid w:val="005C3C38"/>
    <w:rsid w:val="005C3C91"/>
    <w:rsid w:val="005C3E0E"/>
    <w:rsid w:val="005C3F5E"/>
    <w:rsid w:val="005C3FA8"/>
    <w:rsid w:val="005C4070"/>
    <w:rsid w:val="005C41F2"/>
    <w:rsid w:val="005C45D6"/>
    <w:rsid w:val="005C465F"/>
    <w:rsid w:val="005C4667"/>
    <w:rsid w:val="005C46B2"/>
    <w:rsid w:val="005C47E3"/>
    <w:rsid w:val="005C4861"/>
    <w:rsid w:val="005C4AA1"/>
    <w:rsid w:val="005C4DD1"/>
    <w:rsid w:val="005C4EE1"/>
    <w:rsid w:val="005C4EFC"/>
    <w:rsid w:val="005C50E1"/>
    <w:rsid w:val="005C50FA"/>
    <w:rsid w:val="005C50FE"/>
    <w:rsid w:val="005C531C"/>
    <w:rsid w:val="005C5563"/>
    <w:rsid w:val="005C55C8"/>
    <w:rsid w:val="005C56A5"/>
    <w:rsid w:val="005C58F4"/>
    <w:rsid w:val="005C59E2"/>
    <w:rsid w:val="005C5A80"/>
    <w:rsid w:val="005C5A97"/>
    <w:rsid w:val="005C5B67"/>
    <w:rsid w:val="005C5BD0"/>
    <w:rsid w:val="005C5BD8"/>
    <w:rsid w:val="005C5D26"/>
    <w:rsid w:val="005C61D5"/>
    <w:rsid w:val="005C61F5"/>
    <w:rsid w:val="005C629C"/>
    <w:rsid w:val="005C62F6"/>
    <w:rsid w:val="005C641A"/>
    <w:rsid w:val="005C6539"/>
    <w:rsid w:val="005C6619"/>
    <w:rsid w:val="005C6AAC"/>
    <w:rsid w:val="005C6B10"/>
    <w:rsid w:val="005C6D63"/>
    <w:rsid w:val="005C6D8D"/>
    <w:rsid w:val="005C74BD"/>
    <w:rsid w:val="005C74E7"/>
    <w:rsid w:val="005C766C"/>
    <w:rsid w:val="005C767A"/>
    <w:rsid w:val="005C77A1"/>
    <w:rsid w:val="005C7827"/>
    <w:rsid w:val="005C7867"/>
    <w:rsid w:val="005C787D"/>
    <w:rsid w:val="005C7934"/>
    <w:rsid w:val="005C79CB"/>
    <w:rsid w:val="005C7B1D"/>
    <w:rsid w:val="005C7C66"/>
    <w:rsid w:val="005C7CCD"/>
    <w:rsid w:val="005C7D98"/>
    <w:rsid w:val="005C7E31"/>
    <w:rsid w:val="005C7E42"/>
    <w:rsid w:val="005D000F"/>
    <w:rsid w:val="005D0197"/>
    <w:rsid w:val="005D01E1"/>
    <w:rsid w:val="005D020B"/>
    <w:rsid w:val="005D022C"/>
    <w:rsid w:val="005D041C"/>
    <w:rsid w:val="005D05C9"/>
    <w:rsid w:val="005D08D8"/>
    <w:rsid w:val="005D0923"/>
    <w:rsid w:val="005D0A2E"/>
    <w:rsid w:val="005D0AD7"/>
    <w:rsid w:val="005D0B91"/>
    <w:rsid w:val="005D0D57"/>
    <w:rsid w:val="005D0D63"/>
    <w:rsid w:val="005D0E6F"/>
    <w:rsid w:val="005D13C7"/>
    <w:rsid w:val="005D147D"/>
    <w:rsid w:val="005D14DF"/>
    <w:rsid w:val="005D1656"/>
    <w:rsid w:val="005D16EB"/>
    <w:rsid w:val="005D1848"/>
    <w:rsid w:val="005D19F6"/>
    <w:rsid w:val="005D1BBD"/>
    <w:rsid w:val="005D1C7B"/>
    <w:rsid w:val="005D1CD7"/>
    <w:rsid w:val="005D1E4F"/>
    <w:rsid w:val="005D1F06"/>
    <w:rsid w:val="005D1F7B"/>
    <w:rsid w:val="005D2267"/>
    <w:rsid w:val="005D22EA"/>
    <w:rsid w:val="005D23D0"/>
    <w:rsid w:val="005D23E6"/>
    <w:rsid w:val="005D24A0"/>
    <w:rsid w:val="005D2534"/>
    <w:rsid w:val="005D25F2"/>
    <w:rsid w:val="005D26D7"/>
    <w:rsid w:val="005D272F"/>
    <w:rsid w:val="005D27B9"/>
    <w:rsid w:val="005D2835"/>
    <w:rsid w:val="005D2AFB"/>
    <w:rsid w:val="005D2D1F"/>
    <w:rsid w:val="005D2F05"/>
    <w:rsid w:val="005D3017"/>
    <w:rsid w:val="005D3141"/>
    <w:rsid w:val="005D324E"/>
    <w:rsid w:val="005D327C"/>
    <w:rsid w:val="005D32FB"/>
    <w:rsid w:val="005D3456"/>
    <w:rsid w:val="005D34B8"/>
    <w:rsid w:val="005D3548"/>
    <w:rsid w:val="005D3624"/>
    <w:rsid w:val="005D39A4"/>
    <w:rsid w:val="005D3D0B"/>
    <w:rsid w:val="005D3F03"/>
    <w:rsid w:val="005D3F8B"/>
    <w:rsid w:val="005D3FF6"/>
    <w:rsid w:val="005D4116"/>
    <w:rsid w:val="005D42BA"/>
    <w:rsid w:val="005D4312"/>
    <w:rsid w:val="005D4359"/>
    <w:rsid w:val="005D43B9"/>
    <w:rsid w:val="005D4460"/>
    <w:rsid w:val="005D462C"/>
    <w:rsid w:val="005D4876"/>
    <w:rsid w:val="005D4D0B"/>
    <w:rsid w:val="005D4E6D"/>
    <w:rsid w:val="005D4FBD"/>
    <w:rsid w:val="005D554A"/>
    <w:rsid w:val="005D557C"/>
    <w:rsid w:val="005D55E8"/>
    <w:rsid w:val="005D564B"/>
    <w:rsid w:val="005D5667"/>
    <w:rsid w:val="005D5676"/>
    <w:rsid w:val="005D569E"/>
    <w:rsid w:val="005D5852"/>
    <w:rsid w:val="005D5B55"/>
    <w:rsid w:val="005D5BE9"/>
    <w:rsid w:val="005D5CAF"/>
    <w:rsid w:val="005D5CB3"/>
    <w:rsid w:val="005D5E8D"/>
    <w:rsid w:val="005D5F2D"/>
    <w:rsid w:val="005D5F76"/>
    <w:rsid w:val="005D5F93"/>
    <w:rsid w:val="005D6156"/>
    <w:rsid w:val="005D618D"/>
    <w:rsid w:val="005D62FA"/>
    <w:rsid w:val="005D6324"/>
    <w:rsid w:val="005D655F"/>
    <w:rsid w:val="005D658D"/>
    <w:rsid w:val="005D6747"/>
    <w:rsid w:val="005D6802"/>
    <w:rsid w:val="005D6810"/>
    <w:rsid w:val="005D6845"/>
    <w:rsid w:val="005D6A43"/>
    <w:rsid w:val="005D6BEC"/>
    <w:rsid w:val="005D6D25"/>
    <w:rsid w:val="005D701E"/>
    <w:rsid w:val="005D7325"/>
    <w:rsid w:val="005D73F4"/>
    <w:rsid w:val="005D74B0"/>
    <w:rsid w:val="005D75DE"/>
    <w:rsid w:val="005D7600"/>
    <w:rsid w:val="005D7723"/>
    <w:rsid w:val="005D782E"/>
    <w:rsid w:val="005D79E8"/>
    <w:rsid w:val="005D7A39"/>
    <w:rsid w:val="005D7BFE"/>
    <w:rsid w:val="005D7CC6"/>
    <w:rsid w:val="005D7DF7"/>
    <w:rsid w:val="005D7FCA"/>
    <w:rsid w:val="005E0032"/>
    <w:rsid w:val="005E0059"/>
    <w:rsid w:val="005E014B"/>
    <w:rsid w:val="005E024B"/>
    <w:rsid w:val="005E030E"/>
    <w:rsid w:val="005E0359"/>
    <w:rsid w:val="005E035F"/>
    <w:rsid w:val="005E0520"/>
    <w:rsid w:val="005E07CA"/>
    <w:rsid w:val="005E0876"/>
    <w:rsid w:val="005E0C2A"/>
    <w:rsid w:val="005E0CC5"/>
    <w:rsid w:val="005E0CDE"/>
    <w:rsid w:val="005E0D86"/>
    <w:rsid w:val="005E0EEB"/>
    <w:rsid w:val="005E0EFF"/>
    <w:rsid w:val="005E0F66"/>
    <w:rsid w:val="005E136F"/>
    <w:rsid w:val="005E1405"/>
    <w:rsid w:val="005E1431"/>
    <w:rsid w:val="005E147C"/>
    <w:rsid w:val="005E1695"/>
    <w:rsid w:val="005E170A"/>
    <w:rsid w:val="005E178F"/>
    <w:rsid w:val="005E1A4C"/>
    <w:rsid w:val="005E1A86"/>
    <w:rsid w:val="005E1AA3"/>
    <w:rsid w:val="005E1CDF"/>
    <w:rsid w:val="005E1E0B"/>
    <w:rsid w:val="005E2127"/>
    <w:rsid w:val="005E2459"/>
    <w:rsid w:val="005E2532"/>
    <w:rsid w:val="005E257F"/>
    <w:rsid w:val="005E2633"/>
    <w:rsid w:val="005E2A37"/>
    <w:rsid w:val="005E2D1D"/>
    <w:rsid w:val="005E2D38"/>
    <w:rsid w:val="005E2DB7"/>
    <w:rsid w:val="005E2DC6"/>
    <w:rsid w:val="005E306A"/>
    <w:rsid w:val="005E307E"/>
    <w:rsid w:val="005E30EA"/>
    <w:rsid w:val="005E31A8"/>
    <w:rsid w:val="005E33B8"/>
    <w:rsid w:val="005E35B2"/>
    <w:rsid w:val="005E3639"/>
    <w:rsid w:val="005E363E"/>
    <w:rsid w:val="005E363F"/>
    <w:rsid w:val="005E37FD"/>
    <w:rsid w:val="005E3836"/>
    <w:rsid w:val="005E3874"/>
    <w:rsid w:val="005E39D0"/>
    <w:rsid w:val="005E3AC6"/>
    <w:rsid w:val="005E3BBC"/>
    <w:rsid w:val="005E3C05"/>
    <w:rsid w:val="005E3D88"/>
    <w:rsid w:val="005E3DF1"/>
    <w:rsid w:val="005E44A9"/>
    <w:rsid w:val="005E44EC"/>
    <w:rsid w:val="005E45A7"/>
    <w:rsid w:val="005E4629"/>
    <w:rsid w:val="005E482F"/>
    <w:rsid w:val="005E4874"/>
    <w:rsid w:val="005E493A"/>
    <w:rsid w:val="005E49B9"/>
    <w:rsid w:val="005E49F3"/>
    <w:rsid w:val="005E4A42"/>
    <w:rsid w:val="005E4AD9"/>
    <w:rsid w:val="005E4B43"/>
    <w:rsid w:val="005E4B8B"/>
    <w:rsid w:val="005E4E83"/>
    <w:rsid w:val="005E520A"/>
    <w:rsid w:val="005E527D"/>
    <w:rsid w:val="005E52CF"/>
    <w:rsid w:val="005E55C4"/>
    <w:rsid w:val="005E5697"/>
    <w:rsid w:val="005E5853"/>
    <w:rsid w:val="005E5C36"/>
    <w:rsid w:val="005E5C75"/>
    <w:rsid w:val="005E5FAC"/>
    <w:rsid w:val="005E60D8"/>
    <w:rsid w:val="005E6117"/>
    <w:rsid w:val="005E62AB"/>
    <w:rsid w:val="005E6301"/>
    <w:rsid w:val="005E6356"/>
    <w:rsid w:val="005E63C7"/>
    <w:rsid w:val="005E64CF"/>
    <w:rsid w:val="005E6575"/>
    <w:rsid w:val="005E6607"/>
    <w:rsid w:val="005E67C2"/>
    <w:rsid w:val="005E69CA"/>
    <w:rsid w:val="005E6A55"/>
    <w:rsid w:val="005E6AF8"/>
    <w:rsid w:val="005E6B17"/>
    <w:rsid w:val="005E6C68"/>
    <w:rsid w:val="005E6C7D"/>
    <w:rsid w:val="005E6E2C"/>
    <w:rsid w:val="005E6F5C"/>
    <w:rsid w:val="005E7089"/>
    <w:rsid w:val="005E70BB"/>
    <w:rsid w:val="005E71BD"/>
    <w:rsid w:val="005E76AE"/>
    <w:rsid w:val="005E7796"/>
    <w:rsid w:val="005E7891"/>
    <w:rsid w:val="005E79B5"/>
    <w:rsid w:val="005E7A7A"/>
    <w:rsid w:val="005E7C15"/>
    <w:rsid w:val="005E7D84"/>
    <w:rsid w:val="005E7F12"/>
    <w:rsid w:val="005F0142"/>
    <w:rsid w:val="005F020E"/>
    <w:rsid w:val="005F022E"/>
    <w:rsid w:val="005F0241"/>
    <w:rsid w:val="005F0254"/>
    <w:rsid w:val="005F02B9"/>
    <w:rsid w:val="005F02F0"/>
    <w:rsid w:val="005F0332"/>
    <w:rsid w:val="005F0369"/>
    <w:rsid w:val="005F04FD"/>
    <w:rsid w:val="005F0611"/>
    <w:rsid w:val="005F063C"/>
    <w:rsid w:val="005F068B"/>
    <w:rsid w:val="005F072F"/>
    <w:rsid w:val="005F0A45"/>
    <w:rsid w:val="005F0B48"/>
    <w:rsid w:val="005F0C13"/>
    <w:rsid w:val="005F0D2B"/>
    <w:rsid w:val="005F10DD"/>
    <w:rsid w:val="005F12CD"/>
    <w:rsid w:val="005F13C5"/>
    <w:rsid w:val="005F13DB"/>
    <w:rsid w:val="005F149A"/>
    <w:rsid w:val="005F1678"/>
    <w:rsid w:val="005F1718"/>
    <w:rsid w:val="005F186E"/>
    <w:rsid w:val="005F1871"/>
    <w:rsid w:val="005F1889"/>
    <w:rsid w:val="005F18E7"/>
    <w:rsid w:val="005F1917"/>
    <w:rsid w:val="005F1A23"/>
    <w:rsid w:val="005F1A59"/>
    <w:rsid w:val="005F1C51"/>
    <w:rsid w:val="005F1C85"/>
    <w:rsid w:val="005F1E79"/>
    <w:rsid w:val="005F1EFC"/>
    <w:rsid w:val="005F202B"/>
    <w:rsid w:val="005F22B4"/>
    <w:rsid w:val="005F236C"/>
    <w:rsid w:val="005F2933"/>
    <w:rsid w:val="005F2B37"/>
    <w:rsid w:val="005F2D2E"/>
    <w:rsid w:val="005F2F31"/>
    <w:rsid w:val="005F3028"/>
    <w:rsid w:val="005F328B"/>
    <w:rsid w:val="005F3307"/>
    <w:rsid w:val="005F3350"/>
    <w:rsid w:val="005F3381"/>
    <w:rsid w:val="005F346E"/>
    <w:rsid w:val="005F38D5"/>
    <w:rsid w:val="005F38E7"/>
    <w:rsid w:val="005F391D"/>
    <w:rsid w:val="005F39A1"/>
    <w:rsid w:val="005F3A00"/>
    <w:rsid w:val="005F3A7B"/>
    <w:rsid w:val="005F3BCF"/>
    <w:rsid w:val="005F3C07"/>
    <w:rsid w:val="005F3DB7"/>
    <w:rsid w:val="005F3DE1"/>
    <w:rsid w:val="005F3EA2"/>
    <w:rsid w:val="005F4155"/>
    <w:rsid w:val="005F41B1"/>
    <w:rsid w:val="005F41E2"/>
    <w:rsid w:val="005F425A"/>
    <w:rsid w:val="005F440C"/>
    <w:rsid w:val="005F4495"/>
    <w:rsid w:val="005F4660"/>
    <w:rsid w:val="005F479A"/>
    <w:rsid w:val="005F4800"/>
    <w:rsid w:val="005F4843"/>
    <w:rsid w:val="005F488D"/>
    <w:rsid w:val="005F4898"/>
    <w:rsid w:val="005F4B13"/>
    <w:rsid w:val="005F4B2C"/>
    <w:rsid w:val="005F4C1E"/>
    <w:rsid w:val="005F4C7F"/>
    <w:rsid w:val="005F4DD0"/>
    <w:rsid w:val="005F4DF2"/>
    <w:rsid w:val="005F4EFF"/>
    <w:rsid w:val="005F4F20"/>
    <w:rsid w:val="005F50C5"/>
    <w:rsid w:val="005F5127"/>
    <w:rsid w:val="005F5268"/>
    <w:rsid w:val="005F52BF"/>
    <w:rsid w:val="005F531F"/>
    <w:rsid w:val="005F54ED"/>
    <w:rsid w:val="005F56CA"/>
    <w:rsid w:val="005F583A"/>
    <w:rsid w:val="005F5893"/>
    <w:rsid w:val="005F58C3"/>
    <w:rsid w:val="005F58C4"/>
    <w:rsid w:val="005F59E7"/>
    <w:rsid w:val="005F5B6A"/>
    <w:rsid w:val="005F5C93"/>
    <w:rsid w:val="005F60DE"/>
    <w:rsid w:val="005F60FB"/>
    <w:rsid w:val="005F61D5"/>
    <w:rsid w:val="005F65DB"/>
    <w:rsid w:val="005F68E9"/>
    <w:rsid w:val="005F6913"/>
    <w:rsid w:val="005F6C5D"/>
    <w:rsid w:val="005F6E15"/>
    <w:rsid w:val="005F6E2F"/>
    <w:rsid w:val="005F6E5F"/>
    <w:rsid w:val="005F71EA"/>
    <w:rsid w:val="005F724E"/>
    <w:rsid w:val="005F7292"/>
    <w:rsid w:val="005F739F"/>
    <w:rsid w:val="005F741F"/>
    <w:rsid w:val="005F7724"/>
    <w:rsid w:val="005F7826"/>
    <w:rsid w:val="005F7A8F"/>
    <w:rsid w:val="005F7B4D"/>
    <w:rsid w:val="005F7DE9"/>
    <w:rsid w:val="00600327"/>
    <w:rsid w:val="00600386"/>
    <w:rsid w:val="006003D1"/>
    <w:rsid w:val="0060042E"/>
    <w:rsid w:val="00600459"/>
    <w:rsid w:val="006007B8"/>
    <w:rsid w:val="006007E0"/>
    <w:rsid w:val="0060082B"/>
    <w:rsid w:val="00600864"/>
    <w:rsid w:val="00600B03"/>
    <w:rsid w:val="00600B9E"/>
    <w:rsid w:val="00600F30"/>
    <w:rsid w:val="006010C3"/>
    <w:rsid w:val="006011B3"/>
    <w:rsid w:val="006014C9"/>
    <w:rsid w:val="00601638"/>
    <w:rsid w:val="00601722"/>
    <w:rsid w:val="006017D2"/>
    <w:rsid w:val="006019D9"/>
    <w:rsid w:val="00601A79"/>
    <w:rsid w:val="00601AE7"/>
    <w:rsid w:val="00601DA3"/>
    <w:rsid w:val="0060202A"/>
    <w:rsid w:val="00602189"/>
    <w:rsid w:val="006021D5"/>
    <w:rsid w:val="0060244D"/>
    <w:rsid w:val="006027AF"/>
    <w:rsid w:val="00602968"/>
    <w:rsid w:val="00602AB3"/>
    <w:rsid w:val="00602AB8"/>
    <w:rsid w:val="00602C35"/>
    <w:rsid w:val="00602E69"/>
    <w:rsid w:val="0060300B"/>
    <w:rsid w:val="006030AA"/>
    <w:rsid w:val="0060330C"/>
    <w:rsid w:val="00603421"/>
    <w:rsid w:val="0060359F"/>
    <w:rsid w:val="006035F2"/>
    <w:rsid w:val="0060368D"/>
    <w:rsid w:val="00603710"/>
    <w:rsid w:val="00603743"/>
    <w:rsid w:val="00603747"/>
    <w:rsid w:val="006037C4"/>
    <w:rsid w:val="006037FA"/>
    <w:rsid w:val="00603B3F"/>
    <w:rsid w:val="00603C77"/>
    <w:rsid w:val="00603D41"/>
    <w:rsid w:val="00603E70"/>
    <w:rsid w:val="00603EBE"/>
    <w:rsid w:val="00603FA8"/>
    <w:rsid w:val="00604357"/>
    <w:rsid w:val="00604414"/>
    <w:rsid w:val="00604525"/>
    <w:rsid w:val="006046C3"/>
    <w:rsid w:val="006047BC"/>
    <w:rsid w:val="00604891"/>
    <w:rsid w:val="006048B7"/>
    <w:rsid w:val="00604941"/>
    <w:rsid w:val="006049E6"/>
    <w:rsid w:val="00604A3B"/>
    <w:rsid w:val="00604AB7"/>
    <w:rsid w:val="00604CEA"/>
    <w:rsid w:val="0060505F"/>
    <w:rsid w:val="0060520E"/>
    <w:rsid w:val="006054BE"/>
    <w:rsid w:val="0060560C"/>
    <w:rsid w:val="0060574E"/>
    <w:rsid w:val="00605753"/>
    <w:rsid w:val="006059CE"/>
    <w:rsid w:val="00605B07"/>
    <w:rsid w:val="00605BBA"/>
    <w:rsid w:val="00605CFF"/>
    <w:rsid w:val="00605DAD"/>
    <w:rsid w:val="00605E00"/>
    <w:rsid w:val="00605E6E"/>
    <w:rsid w:val="00605FA8"/>
    <w:rsid w:val="0060615E"/>
    <w:rsid w:val="006061B1"/>
    <w:rsid w:val="0060626A"/>
    <w:rsid w:val="00606302"/>
    <w:rsid w:val="00606316"/>
    <w:rsid w:val="00606471"/>
    <w:rsid w:val="006065C0"/>
    <w:rsid w:val="00606608"/>
    <w:rsid w:val="00606903"/>
    <w:rsid w:val="00606C41"/>
    <w:rsid w:val="00606D42"/>
    <w:rsid w:val="00606E99"/>
    <w:rsid w:val="00607013"/>
    <w:rsid w:val="00607037"/>
    <w:rsid w:val="0060717D"/>
    <w:rsid w:val="00607224"/>
    <w:rsid w:val="00607297"/>
    <w:rsid w:val="00607482"/>
    <w:rsid w:val="006076D3"/>
    <w:rsid w:val="0060786D"/>
    <w:rsid w:val="006079A5"/>
    <w:rsid w:val="00607A18"/>
    <w:rsid w:val="00607CC0"/>
    <w:rsid w:val="0061008A"/>
    <w:rsid w:val="00610168"/>
    <w:rsid w:val="00610279"/>
    <w:rsid w:val="006102F2"/>
    <w:rsid w:val="006103BB"/>
    <w:rsid w:val="006104F2"/>
    <w:rsid w:val="00610856"/>
    <w:rsid w:val="0061085F"/>
    <w:rsid w:val="006109A5"/>
    <w:rsid w:val="00610B50"/>
    <w:rsid w:val="00610D59"/>
    <w:rsid w:val="00610DBB"/>
    <w:rsid w:val="00610F23"/>
    <w:rsid w:val="00610FDB"/>
    <w:rsid w:val="0061101E"/>
    <w:rsid w:val="0061125E"/>
    <w:rsid w:val="0061148A"/>
    <w:rsid w:val="006114E0"/>
    <w:rsid w:val="00611739"/>
    <w:rsid w:val="00611742"/>
    <w:rsid w:val="00611756"/>
    <w:rsid w:val="00611835"/>
    <w:rsid w:val="0061185A"/>
    <w:rsid w:val="006118D8"/>
    <w:rsid w:val="00611AA9"/>
    <w:rsid w:val="00611B5A"/>
    <w:rsid w:val="00611E77"/>
    <w:rsid w:val="00611F2E"/>
    <w:rsid w:val="00611F60"/>
    <w:rsid w:val="0061205E"/>
    <w:rsid w:val="006120A7"/>
    <w:rsid w:val="006120ED"/>
    <w:rsid w:val="006123DD"/>
    <w:rsid w:val="0061272F"/>
    <w:rsid w:val="00612766"/>
    <w:rsid w:val="00612821"/>
    <w:rsid w:val="00612911"/>
    <w:rsid w:val="00612994"/>
    <w:rsid w:val="00612A20"/>
    <w:rsid w:val="00612BC8"/>
    <w:rsid w:val="00612C85"/>
    <w:rsid w:val="00612D11"/>
    <w:rsid w:val="00612E0E"/>
    <w:rsid w:val="00612E15"/>
    <w:rsid w:val="00612F73"/>
    <w:rsid w:val="00612F7A"/>
    <w:rsid w:val="00612FC4"/>
    <w:rsid w:val="00612FF4"/>
    <w:rsid w:val="006131D7"/>
    <w:rsid w:val="0061323D"/>
    <w:rsid w:val="00613658"/>
    <w:rsid w:val="006136CA"/>
    <w:rsid w:val="00613958"/>
    <w:rsid w:val="00613C27"/>
    <w:rsid w:val="00613CE9"/>
    <w:rsid w:val="00613D22"/>
    <w:rsid w:val="00613E17"/>
    <w:rsid w:val="00613E5D"/>
    <w:rsid w:val="00613EB6"/>
    <w:rsid w:val="00614094"/>
    <w:rsid w:val="006140AA"/>
    <w:rsid w:val="006143C7"/>
    <w:rsid w:val="006145AE"/>
    <w:rsid w:val="006146A2"/>
    <w:rsid w:val="006146C2"/>
    <w:rsid w:val="00614700"/>
    <w:rsid w:val="006148A6"/>
    <w:rsid w:val="0061494E"/>
    <w:rsid w:val="00614AD9"/>
    <w:rsid w:val="00614B16"/>
    <w:rsid w:val="00614BA2"/>
    <w:rsid w:val="00614D84"/>
    <w:rsid w:val="00615004"/>
    <w:rsid w:val="0061509F"/>
    <w:rsid w:val="006151FE"/>
    <w:rsid w:val="0061520A"/>
    <w:rsid w:val="0061543D"/>
    <w:rsid w:val="006155A6"/>
    <w:rsid w:val="006155F4"/>
    <w:rsid w:val="006159DD"/>
    <w:rsid w:val="006159FF"/>
    <w:rsid w:val="00615A32"/>
    <w:rsid w:val="00615B43"/>
    <w:rsid w:val="00615B9B"/>
    <w:rsid w:val="00615D2B"/>
    <w:rsid w:val="00615D5C"/>
    <w:rsid w:val="00615E9C"/>
    <w:rsid w:val="00615FE8"/>
    <w:rsid w:val="00616025"/>
    <w:rsid w:val="00616126"/>
    <w:rsid w:val="00616131"/>
    <w:rsid w:val="0061619C"/>
    <w:rsid w:val="0061619D"/>
    <w:rsid w:val="006161B9"/>
    <w:rsid w:val="00616302"/>
    <w:rsid w:val="00616341"/>
    <w:rsid w:val="00616605"/>
    <w:rsid w:val="00616923"/>
    <w:rsid w:val="0061692F"/>
    <w:rsid w:val="00616992"/>
    <w:rsid w:val="006169F0"/>
    <w:rsid w:val="00616AB1"/>
    <w:rsid w:val="00616E0D"/>
    <w:rsid w:val="00616EF0"/>
    <w:rsid w:val="0061708D"/>
    <w:rsid w:val="006170C3"/>
    <w:rsid w:val="006170E2"/>
    <w:rsid w:val="006170ED"/>
    <w:rsid w:val="00617147"/>
    <w:rsid w:val="00617184"/>
    <w:rsid w:val="006172D7"/>
    <w:rsid w:val="006172EE"/>
    <w:rsid w:val="00617535"/>
    <w:rsid w:val="0061756A"/>
    <w:rsid w:val="00617692"/>
    <w:rsid w:val="00617803"/>
    <w:rsid w:val="006178AF"/>
    <w:rsid w:val="00617AC3"/>
    <w:rsid w:val="00617B01"/>
    <w:rsid w:val="00617D37"/>
    <w:rsid w:val="006200C6"/>
    <w:rsid w:val="006202B5"/>
    <w:rsid w:val="006202E5"/>
    <w:rsid w:val="00620586"/>
    <w:rsid w:val="006208CC"/>
    <w:rsid w:val="006208D2"/>
    <w:rsid w:val="00620A9C"/>
    <w:rsid w:val="00620ACA"/>
    <w:rsid w:val="00620B42"/>
    <w:rsid w:val="00620C5D"/>
    <w:rsid w:val="00620E0E"/>
    <w:rsid w:val="00620FAE"/>
    <w:rsid w:val="00621090"/>
    <w:rsid w:val="00621347"/>
    <w:rsid w:val="0062134E"/>
    <w:rsid w:val="00621352"/>
    <w:rsid w:val="006215D4"/>
    <w:rsid w:val="0062162D"/>
    <w:rsid w:val="006217AC"/>
    <w:rsid w:val="00621892"/>
    <w:rsid w:val="00621A14"/>
    <w:rsid w:val="00621A76"/>
    <w:rsid w:val="00621D1A"/>
    <w:rsid w:val="00621D67"/>
    <w:rsid w:val="00621F10"/>
    <w:rsid w:val="00621F11"/>
    <w:rsid w:val="006220EB"/>
    <w:rsid w:val="0062225A"/>
    <w:rsid w:val="0062281A"/>
    <w:rsid w:val="0062288D"/>
    <w:rsid w:val="0062292C"/>
    <w:rsid w:val="00622A11"/>
    <w:rsid w:val="00622A51"/>
    <w:rsid w:val="00622EB1"/>
    <w:rsid w:val="00622FD7"/>
    <w:rsid w:val="0062317B"/>
    <w:rsid w:val="006232A4"/>
    <w:rsid w:val="006232E8"/>
    <w:rsid w:val="0062337D"/>
    <w:rsid w:val="006233D3"/>
    <w:rsid w:val="006234D9"/>
    <w:rsid w:val="00623688"/>
    <w:rsid w:val="006236FD"/>
    <w:rsid w:val="006237D2"/>
    <w:rsid w:val="006237F6"/>
    <w:rsid w:val="0062399F"/>
    <w:rsid w:val="00623B85"/>
    <w:rsid w:val="00623BD3"/>
    <w:rsid w:val="00623EC3"/>
    <w:rsid w:val="00624099"/>
    <w:rsid w:val="006241C3"/>
    <w:rsid w:val="00624226"/>
    <w:rsid w:val="00624354"/>
    <w:rsid w:val="0062443C"/>
    <w:rsid w:val="006246B9"/>
    <w:rsid w:val="006247A8"/>
    <w:rsid w:val="00624904"/>
    <w:rsid w:val="00624926"/>
    <w:rsid w:val="00624DE8"/>
    <w:rsid w:val="00625649"/>
    <w:rsid w:val="006256DE"/>
    <w:rsid w:val="00625876"/>
    <w:rsid w:val="0062594E"/>
    <w:rsid w:val="00625C64"/>
    <w:rsid w:val="00625D6B"/>
    <w:rsid w:val="00625E6D"/>
    <w:rsid w:val="00625EC4"/>
    <w:rsid w:val="006264BD"/>
    <w:rsid w:val="00626687"/>
    <w:rsid w:val="00626729"/>
    <w:rsid w:val="0062673B"/>
    <w:rsid w:val="00626B36"/>
    <w:rsid w:val="00626EA8"/>
    <w:rsid w:val="00626F74"/>
    <w:rsid w:val="006270BB"/>
    <w:rsid w:val="006271B9"/>
    <w:rsid w:val="00627509"/>
    <w:rsid w:val="0062763F"/>
    <w:rsid w:val="00627675"/>
    <w:rsid w:val="0062780A"/>
    <w:rsid w:val="00627818"/>
    <w:rsid w:val="006279DD"/>
    <w:rsid w:val="00627AED"/>
    <w:rsid w:val="00627D16"/>
    <w:rsid w:val="00627D19"/>
    <w:rsid w:val="00627DD4"/>
    <w:rsid w:val="00630023"/>
    <w:rsid w:val="00630127"/>
    <w:rsid w:val="006301DA"/>
    <w:rsid w:val="00630842"/>
    <w:rsid w:val="00630926"/>
    <w:rsid w:val="006309FD"/>
    <w:rsid w:val="00630BB1"/>
    <w:rsid w:val="00630C11"/>
    <w:rsid w:val="00630C15"/>
    <w:rsid w:val="00630CB0"/>
    <w:rsid w:val="00630CE9"/>
    <w:rsid w:val="00630DEA"/>
    <w:rsid w:val="00630DF2"/>
    <w:rsid w:val="00630FED"/>
    <w:rsid w:val="006310B3"/>
    <w:rsid w:val="006311B6"/>
    <w:rsid w:val="006312AA"/>
    <w:rsid w:val="00631397"/>
    <w:rsid w:val="006313D7"/>
    <w:rsid w:val="00631401"/>
    <w:rsid w:val="0063162D"/>
    <w:rsid w:val="006319B6"/>
    <w:rsid w:val="006319DA"/>
    <w:rsid w:val="00631C74"/>
    <w:rsid w:val="00631DC1"/>
    <w:rsid w:val="00632022"/>
    <w:rsid w:val="006321F9"/>
    <w:rsid w:val="0063259C"/>
    <w:rsid w:val="006325EF"/>
    <w:rsid w:val="0063260A"/>
    <w:rsid w:val="00632961"/>
    <w:rsid w:val="00632994"/>
    <w:rsid w:val="006329DF"/>
    <w:rsid w:val="00632A5A"/>
    <w:rsid w:val="00632A7D"/>
    <w:rsid w:val="00632AC1"/>
    <w:rsid w:val="00632B8E"/>
    <w:rsid w:val="00632C23"/>
    <w:rsid w:val="00632DBB"/>
    <w:rsid w:val="00632ED4"/>
    <w:rsid w:val="00633001"/>
    <w:rsid w:val="00633009"/>
    <w:rsid w:val="006332FB"/>
    <w:rsid w:val="006336A6"/>
    <w:rsid w:val="00633815"/>
    <w:rsid w:val="00633899"/>
    <w:rsid w:val="006338C5"/>
    <w:rsid w:val="00633BFB"/>
    <w:rsid w:val="00633C2B"/>
    <w:rsid w:val="00633E51"/>
    <w:rsid w:val="00633FFA"/>
    <w:rsid w:val="006341A3"/>
    <w:rsid w:val="006341D1"/>
    <w:rsid w:val="006341FB"/>
    <w:rsid w:val="00634385"/>
    <w:rsid w:val="006343EE"/>
    <w:rsid w:val="0063467F"/>
    <w:rsid w:val="006346E4"/>
    <w:rsid w:val="006346E8"/>
    <w:rsid w:val="006348E0"/>
    <w:rsid w:val="0063498D"/>
    <w:rsid w:val="006349D5"/>
    <w:rsid w:val="00634B5D"/>
    <w:rsid w:val="00634B80"/>
    <w:rsid w:val="00634C45"/>
    <w:rsid w:val="00634E92"/>
    <w:rsid w:val="00634EFF"/>
    <w:rsid w:val="006350B3"/>
    <w:rsid w:val="0063550A"/>
    <w:rsid w:val="0063553E"/>
    <w:rsid w:val="00635586"/>
    <w:rsid w:val="0063567D"/>
    <w:rsid w:val="00635792"/>
    <w:rsid w:val="00635944"/>
    <w:rsid w:val="00635A5F"/>
    <w:rsid w:val="00635C1F"/>
    <w:rsid w:val="00635C2A"/>
    <w:rsid w:val="00635C64"/>
    <w:rsid w:val="00635D2C"/>
    <w:rsid w:val="00635E2F"/>
    <w:rsid w:val="00635EF4"/>
    <w:rsid w:val="0063613A"/>
    <w:rsid w:val="0063629D"/>
    <w:rsid w:val="0063634E"/>
    <w:rsid w:val="006363CD"/>
    <w:rsid w:val="00636573"/>
    <w:rsid w:val="006365BD"/>
    <w:rsid w:val="006367D5"/>
    <w:rsid w:val="00636A88"/>
    <w:rsid w:val="0063702C"/>
    <w:rsid w:val="00637196"/>
    <w:rsid w:val="0063798B"/>
    <w:rsid w:val="00637D14"/>
    <w:rsid w:val="00640084"/>
    <w:rsid w:val="006403D6"/>
    <w:rsid w:val="006404C2"/>
    <w:rsid w:val="006406D7"/>
    <w:rsid w:val="00640843"/>
    <w:rsid w:val="00640848"/>
    <w:rsid w:val="006408D8"/>
    <w:rsid w:val="0064092D"/>
    <w:rsid w:val="006409EE"/>
    <w:rsid w:val="00640A18"/>
    <w:rsid w:val="00640AB2"/>
    <w:rsid w:val="00640AC8"/>
    <w:rsid w:val="00640BDC"/>
    <w:rsid w:val="00640BE9"/>
    <w:rsid w:val="00640CE7"/>
    <w:rsid w:val="00640EA6"/>
    <w:rsid w:val="00640F44"/>
    <w:rsid w:val="00640F45"/>
    <w:rsid w:val="00640FA1"/>
    <w:rsid w:val="006410AD"/>
    <w:rsid w:val="006410EC"/>
    <w:rsid w:val="006411A0"/>
    <w:rsid w:val="006414FD"/>
    <w:rsid w:val="00641502"/>
    <w:rsid w:val="006415FA"/>
    <w:rsid w:val="0064188D"/>
    <w:rsid w:val="00641CD6"/>
    <w:rsid w:val="00641D86"/>
    <w:rsid w:val="006420ED"/>
    <w:rsid w:val="00642212"/>
    <w:rsid w:val="00642215"/>
    <w:rsid w:val="006423CF"/>
    <w:rsid w:val="00642660"/>
    <w:rsid w:val="0064266E"/>
    <w:rsid w:val="00642C4C"/>
    <w:rsid w:val="0064321B"/>
    <w:rsid w:val="00643286"/>
    <w:rsid w:val="0064337F"/>
    <w:rsid w:val="006435A5"/>
    <w:rsid w:val="0064360E"/>
    <w:rsid w:val="0064385E"/>
    <w:rsid w:val="0064398C"/>
    <w:rsid w:val="00643C40"/>
    <w:rsid w:val="00643CD5"/>
    <w:rsid w:val="00643F1C"/>
    <w:rsid w:val="0064407F"/>
    <w:rsid w:val="006441AB"/>
    <w:rsid w:val="006442DB"/>
    <w:rsid w:val="00644432"/>
    <w:rsid w:val="0064448D"/>
    <w:rsid w:val="00644675"/>
    <w:rsid w:val="00644684"/>
    <w:rsid w:val="0064481A"/>
    <w:rsid w:val="006449FE"/>
    <w:rsid w:val="00644C43"/>
    <w:rsid w:val="00644CB4"/>
    <w:rsid w:val="006452D9"/>
    <w:rsid w:val="00645517"/>
    <w:rsid w:val="00645620"/>
    <w:rsid w:val="0064562B"/>
    <w:rsid w:val="00645668"/>
    <w:rsid w:val="00645735"/>
    <w:rsid w:val="00645775"/>
    <w:rsid w:val="00645A84"/>
    <w:rsid w:val="00645D87"/>
    <w:rsid w:val="00645F00"/>
    <w:rsid w:val="00646003"/>
    <w:rsid w:val="006461C9"/>
    <w:rsid w:val="00646273"/>
    <w:rsid w:val="00646318"/>
    <w:rsid w:val="006463A6"/>
    <w:rsid w:val="006463BE"/>
    <w:rsid w:val="006463C9"/>
    <w:rsid w:val="00646487"/>
    <w:rsid w:val="00646640"/>
    <w:rsid w:val="006466EE"/>
    <w:rsid w:val="00646721"/>
    <w:rsid w:val="00646943"/>
    <w:rsid w:val="00646A85"/>
    <w:rsid w:val="00646ADA"/>
    <w:rsid w:val="00646C0B"/>
    <w:rsid w:val="00646D61"/>
    <w:rsid w:val="00646DB2"/>
    <w:rsid w:val="00646DC8"/>
    <w:rsid w:val="00646E5F"/>
    <w:rsid w:val="00646EB5"/>
    <w:rsid w:val="00646EDC"/>
    <w:rsid w:val="006472C3"/>
    <w:rsid w:val="0064730A"/>
    <w:rsid w:val="0064746E"/>
    <w:rsid w:val="00647AE6"/>
    <w:rsid w:val="00647B69"/>
    <w:rsid w:val="00647B99"/>
    <w:rsid w:val="00647E65"/>
    <w:rsid w:val="00650038"/>
    <w:rsid w:val="00650090"/>
    <w:rsid w:val="006500D3"/>
    <w:rsid w:val="006503E6"/>
    <w:rsid w:val="00650792"/>
    <w:rsid w:val="006509A8"/>
    <w:rsid w:val="006509C8"/>
    <w:rsid w:val="00650C67"/>
    <w:rsid w:val="00650E08"/>
    <w:rsid w:val="00650E72"/>
    <w:rsid w:val="0065102E"/>
    <w:rsid w:val="00651092"/>
    <w:rsid w:val="0065109C"/>
    <w:rsid w:val="006510CA"/>
    <w:rsid w:val="006511D9"/>
    <w:rsid w:val="00651205"/>
    <w:rsid w:val="006513DD"/>
    <w:rsid w:val="006514DD"/>
    <w:rsid w:val="006514F4"/>
    <w:rsid w:val="00651875"/>
    <w:rsid w:val="006518C2"/>
    <w:rsid w:val="006518FC"/>
    <w:rsid w:val="00651910"/>
    <w:rsid w:val="00651926"/>
    <w:rsid w:val="00651BE4"/>
    <w:rsid w:val="00651D6D"/>
    <w:rsid w:val="006520D3"/>
    <w:rsid w:val="006523B2"/>
    <w:rsid w:val="00652480"/>
    <w:rsid w:val="006524D3"/>
    <w:rsid w:val="0065264F"/>
    <w:rsid w:val="00652745"/>
    <w:rsid w:val="006528C5"/>
    <w:rsid w:val="006529C0"/>
    <w:rsid w:val="00652A52"/>
    <w:rsid w:val="00652A90"/>
    <w:rsid w:val="00652C86"/>
    <w:rsid w:val="00652D5E"/>
    <w:rsid w:val="00652E20"/>
    <w:rsid w:val="00652E73"/>
    <w:rsid w:val="00652FDB"/>
    <w:rsid w:val="006531D3"/>
    <w:rsid w:val="00653220"/>
    <w:rsid w:val="00653241"/>
    <w:rsid w:val="0065324D"/>
    <w:rsid w:val="006532F8"/>
    <w:rsid w:val="006535CE"/>
    <w:rsid w:val="0065371C"/>
    <w:rsid w:val="0065375C"/>
    <w:rsid w:val="006537C2"/>
    <w:rsid w:val="00653A78"/>
    <w:rsid w:val="00653B87"/>
    <w:rsid w:val="00653C68"/>
    <w:rsid w:val="00653D2F"/>
    <w:rsid w:val="00653F4D"/>
    <w:rsid w:val="0065466C"/>
    <w:rsid w:val="006547AA"/>
    <w:rsid w:val="00654A29"/>
    <w:rsid w:val="00654AB6"/>
    <w:rsid w:val="00654AD3"/>
    <w:rsid w:val="00654C8A"/>
    <w:rsid w:val="00654E5C"/>
    <w:rsid w:val="00655166"/>
    <w:rsid w:val="00655238"/>
    <w:rsid w:val="006553EB"/>
    <w:rsid w:val="00655446"/>
    <w:rsid w:val="00655548"/>
    <w:rsid w:val="006555A6"/>
    <w:rsid w:val="006555FF"/>
    <w:rsid w:val="0065565B"/>
    <w:rsid w:val="00655C8A"/>
    <w:rsid w:val="00655D43"/>
    <w:rsid w:val="00655DC7"/>
    <w:rsid w:val="00655E48"/>
    <w:rsid w:val="00655EA6"/>
    <w:rsid w:val="00655F9E"/>
    <w:rsid w:val="006561D7"/>
    <w:rsid w:val="006561FA"/>
    <w:rsid w:val="0065627A"/>
    <w:rsid w:val="0065629F"/>
    <w:rsid w:val="00656401"/>
    <w:rsid w:val="006565AF"/>
    <w:rsid w:val="006566EA"/>
    <w:rsid w:val="00656903"/>
    <w:rsid w:val="00656930"/>
    <w:rsid w:val="00656CEE"/>
    <w:rsid w:val="00656FD3"/>
    <w:rsid w:val="0065740A"/>
    <w:rsid w:val="006575EF"/>
    <w:rsid w:val="006577EB"/>
    <w:rsid w:val="006578E2"/>
    <w:rsid w:val="00657C85"/>
    <w:rsid w:val="00657CCC"/>
    <w:rsid w:val="00657D08"/>
    <w:rsid w:val="00657D24"/>
    <w:rsid w:val="00657D76"/>
    <w:rsid w:val="00657DF3"/>
    <w:rsid w:val="00657E22"/>
    <w:rsid w:val="00657E3A"/>
    <w:rsid w:val="006600CE"/>
    <w:rsid w:val="006601ED"/>
    <w:rsid w:val="00660403"/>
    <w:rsid w:val="006604EC"/>
    <w:rsid w:val="006605A4"/>
    <w:rsid w:val="006606AD"/>
    <w:rsid w:val="006606D4"/>
    <w:rsid w:val="0066075A"/>
    <w:rsid w:val="00660904"/>
    <w:rsid w:val="00660933"/>
    <w:rsid w:val="006609D9"/>
    <w:rsid w:val="00660B38"/>
    <w:rsid w:val="00660B9F"/>
    <w:rsid w:val="00660C41"/>
    <w:rsid w:val="00660DD4"/>
    <w:rsid w:val="00660EC7"/>
    <w:rsid w:val="006610D3"/>
    <w:rsid w:val="0066113E"/>
    <w:rsid w:val="00661455"/>
    <w:rsid w:val="0066145E"/>
    <w:rsid w:val="0066172E"/>
    <w:rsid w:val="006617A2"/>
    <w:rsid w:val="006617A5"/>
    <w:rsid w:val="0066181D"/>
    <w:rsid w:val="00661A18"/>
    <w:rsid w:val="00661A51"/>
    <w:rsid w:val="00661C95"/>
    <w:rsid w:val="00661D95"/>
    <w:rsid w:val="00661F56"/>
    <w:rsid w:val="00662186"/>
    <w:rsid w:val="00662521"/>
    <w:rsid w:val="006625FA"/>
    <w:rsid w:val="006626E2"/>
    <w:rsid w:val="00662774"/>
    <w:rsid w:val="00662815"/>
    <w:rsid w:val="00662B24"/>
    <w:rsid w:val="00662C44"/>
    <w:rsid w:val="006630B0"/>
    <w:rsid w:val="006635D6"/>
    <w:rsid w:val="0066367B"/>
    <w:rsid w:val="00663736"/>
    <w:rsid w:val="006637EE"/>
    <w:rsid w:val="00663B60"/>
    <w:rsid w:val="00663CE4"/>
    <w:rsid w:val="00663D53"/>
    <w:rsid w:val="00663D62"/>
    <w:rsid w:val="00663D8F"/>
    <w:rsid w:val="00663DC6"/>
    <w:rsid w:val="00664004"/>
    <w:rsid w:val="00664046"/>
    <w:rsid w:val="006642A2"/>
    <w:rsid w:val="006645B3"/>
    <w:rsid w:val="006645C1"/>
    <w:rsid w:val="00664716"/>
    <w:rsid w:val="00664943"/>
    <w:rsid w:val="00664C80"/>
    <w:rsid w:val="00664E09"/>
    <w:rsid w:val="00664E6D"/>
    <w:rsid w:val="00665071"/>
    <w:rsid w:val="0066531F"/>
    <w:rsid w:val="00665347"/>
    <w:rsid w:val="006653A7"/>
    <w:rsid w:val="006656A0"/>
    <w:rsid w:val="00665786"/>
    <w:rsid w:val="006657CB"/>
    <w:rsid w:val="00665867"/>
    <w:rsid w:val="00665B18"/>
    <w:rsid w:val="00665B58"/>
    <w:rsid w:val="00665B67"/>
    <w:rsid w:val="00665CD7"/>
    <w:rsid w:val="00665DF4"/>
    <w:rsid w:val="00665E41"/>
    <w:rsid w:val="00665EA4"/>
    <w:rsid w:val="00665F53"/>
    <w:rsid w:val="00665F99"/>
    <w:rsid w:val="006660D8"/>
    <w:rsid w:val="0066666F"/>
    <w:rsid w:val="0066676F"/>
    <w:rsid w:val="00666A90"/>
    <w:rsid w:val="00666AD9"/>
    <w:rsid w:val="00666B42"/>
    <w:rsid w:val="00666BC1"/>
    <w:rsid w:val="00666CA7"/>
    <w:rsid w:val="00666CD7"/>
    <w:rsid w:val="00666D61"/>
    <w:rsid w:val="00666DF1"/>
    <w:rsid w:val="00666E65"/>
    <w:rsid w:val="00666E97"/>
    <w:rsid w:val="00666EEA"/>
    <w:rsid w:val="00666FBC"/>
    <w:rsid w:val="006670B0"/>
    <w:rsid w:val="006671B3"/>
    <w:rsid w:val="0066752C"/>
    <w:rsid w:val="0066758B"/>
    <w:rsid w:val="0066759D"/>
    <w:rsid w:val="00667744"/>
    <w:rsid w:val="00667787"/>
    <w:rsid w:val="00667846"/>
    <w:rsid w:val="0066793C"/>
    <w:rsid w:val="006679CA"/>
    <w:rsid w:val="00667AFC"/>
    <w:rsid w:val="00667E94"/>
    <w:rsid w:val="00667F4B"/>
    <w:rsid w:val="0067038B"/>
    <w:rsid w:val="00670562"/>
    <w:rsid w:val="006705B9"/>
    <w:rsid w:val="0067088F"/>
    <w:rsid w:val="006708BE"/>
    <w:rsid w:val="006709F9"/>
    <w:rsid w:val="00670A52"/>
    <w:rsid w:val="00670B21"/>
    <w:rsid w:val="00670C24"/>
    <w:rsid w:val="00670D3C"/>
    <w:rsid w:val="00670F1C"/>
    <w:rsid w:val="00671051"/>
    <w:rsid w:val="006710A8"/>
    <w:rsid w:val="006711B0"/>
    <w:rsid w:val="00671218"/>
    <w:rsid w:val="00671255"/>
    <w:rsid w:val="00671293"/>
    <w:rsid w:val="006712E7"/>
    <w:rsid w:val="00671544"/>
    <w:rsid w:val="00671628"/>
    <w:rsid w:val="00671C05"/>
    <w:rsid w:val="00671CCF"/>
    <w:rsid w:val="00671D75"/>
    <w:rsid w:val="00671D9A"/>
    <w:rsid w:val="00671FDE"/>
    <w:rsid w:val="00672218"/>
    <w:rsid w:val="0067235A"/>
    <w:rsid w:val="00672477"/>
    <w:rsid w:val="00672636"/>
    <w:rsid w:val="006726DD"/>
    <w:rsid w:val="006726F7"/>
    <w:rsid w:val="006727BC"/>
    <w:rsid w:val="0067282B"/>
    <w:rsid w:val="006728B3"/>
    <w:rsid w:val="00672965"/>
    <w:rsid w:val="006729FE"/>
    <w:rsid w:val="00672C6F"/>
    <w:rsid w:val="00672CC6"/>
    <w:rsid w:val="00672CF0"/>
    <w:rsid w:val="00672D75"/>
    <w:rsid w:val="00672DDB"/>
    <w:rsid w:val="006730C8"/>
    <w:rsid w:val="0067313C"/>
    <w:rsid w:val="0067314F"/>
    <w:rsid w:val="0067322C"/>
    <w:rsid w:val="00673245"/>
    <w:rsid w:val="006733D5"/>
    <w:rsid w:val="00673401"/>
    <w:rsid w:val="00673587"/>
    <w:rsid w:val="006739CB"/>
    <w:rsid w:val="00673ACB"/>
    <w:rsid w:val="00673B62"/>
    <w:rsid w:val="00673C20"/>
    <w:rsid w:val="00673C2B"/>
    <w:rsid w:val="00673C8D"/>
    <w:rsid w:val="00673D76"/>
    <w:rsid w:val="00673EEF"/>
    <w:rsid w:val="00673FE0"/>
    <w:rsid w:val="0067407A"/>
    <w:rsid w:val="006740C6"/>
    <w:rsid w:val="006742E0"/>
    <w:rsid w:val="00674354"/>
    <w:rsid w:val="00674487"/>
    <w:rsid w:val="006744B7"/>
    <w:rsid w:val="00674581"/>
    <w:rsid w:val="006745CC"/>
    <w:rsid w:val="006746D5"/>
    <w:rsid w:val="00674732"/>
    <w:rsid w:val="006747A9"/>
    <w:rsid w:val="006747B9"/>
    <w:rsid w:val="0067496A"/>
    <w:rsid w:val="00674A1B"/>
    <w:rsid w:val="00674A5D"/>
    <w:rsid w:val="00674B5F"/>
    <w:rsid w:val="00674B73"/>
    <w:rsid w:val="00674D16"/>
    <w:rsid w:val="00674E13"/>
    <w:rsid w:val="00674F20"/>
    <w:rsid w:val="0067507F"/>
    <w:rsid w:val="0067522A"/>
    <w:rsid w:val="006752DD"/>
    <w:rsid w:val="00675446"/>
    <w:rsid w:val="006756F8"/>
    <w:rsid w:val="006759B0"/>
    <w:rsid w:val="00675ABF"/>
    <w:rsid w:val="00675B6D"/>
    <w:rsid w:val="00675C7A"/>
    <w:rsid w:val="00675C87"/>
    <w:rsid w:val="00675FFE"/>
    <w:rsid w:val="006763E1"/>
    <w:rsid w:val="00676469"/>
    <w:rsid w:val="00676653"/>
    <w:rsid w:val="0067665B"/>
    <w:rsid w:val="006766F4"/>
    <w:rsid w:val="00676742"/>
    <w:rsid w:val="00676BDD"/>
    <w:rsid w:val="00676C96"/>
    <w:rsid w:val="00676DC6"/>
    <w:rsid w:val="00676E26"/>
    <w:rsid w:val="00676FD1"/>
    <w:rsid w:val="006773DB"/>
    <w:rsid w:val="006776C2"/>
    <w:rsid w:val="006776F1"/>
    <w:rsid w:val="00677711"/>
    <w:rsid w:val="006778D3"/>
    <w:rsid w:val="00677928"/>
    <w:rsid w:val="0067792B"/>
    <w:rsid w:val="00677A5B"/>
    <w:rsid w:val="00677CD2"/>
    <w:rsid w:val="00677D45"/>
    <w:rsid w:val="00677E15"/>
    <w:rsid w:val="00677E46"/>
    <w:rsid w:val="00677E62"/>
    <w:rsid w:val="006800FE"/>
    <w:rsid w:val="00680213"/>
    <w:rsid w:val="00680216"/>
    <w:rsid w:val="0068030E"/>
    <w:rsid w:val="0068034A"/>
    <w:rsid w:val="006804A5"/>
    <w:rsid w:val="006804B7"/>
    <w:rsid w:val="00680646"/>
    <w:rsid w:val="00680858"/>
    <w:rsid w:val="00680A77"/>
    <w:rsid w:val="00680D0E"/>
    <w:rsid w:val="006811BB"/>
    <w:rsid w:val="0068156A"/>
    <w:rsid w:val="006817C8"/>
    <w:rsid w:val="006819C3"/>
    <w:rsid w:val="00681A27"/>
    <w:rsid w:val="0068201E"/>
    <w:rsid w:val="006820FF"/>
    <w:rsid w:val="0068214A"/>
    <w:rsid w:val="006821C0"/>
    <w:rsid w:val="0068243C"/>
    <w:rsid w:val="006827D8"/>
    <w:rsid w:val="00682892"/>
    <w:rsid w:val="00682913"/>
    <w:rsid w:val="006829E1"/>
    <w:rsid w:val="006829F2"/>
    <w:rsid w:val="00682A69"/>
    <w:rsid w:val="00682B14"/>
    <w:rsid w:val="00682C64"/>
    <w:rsid w:val="00682D22"/>
    <w:rsid w:val="00682EAE"/>
    <w:rsid w:val="00683081"/>
    <w:rsid w:val="006831BF"/>
    <w:rsid w:val="006832D4"/>
    <w:rsid w:val="0068360A"/>
    <w:rsid w:val="00683692"/>
    <w:rsid w:val="00683817"/>
    <w:rsid w:val="00683828"/>
    <w:rsid w:val="006839A9"/>
    <w:rsid w:val="006839D4"/>
    <w:rsid w:val="00683CAD"/>
    <w:rsid w:val="00683D4B"/>
    <w:rsid w:val="00683D51"/>
    <w:rsid w:val="00683FD7"/>
    <w:rsid w:val="00683FF4"/>
    <w:rsid w:val="00684110"/>
    <w:rsid w:val="0068423B"/>
    <w:rsid w:val="00684287"/>
    <w:rsid w:val="0068429C"/>
    <w:rsid w:val="006843CF"/>
    <w:rsid w:val="0068440B"/>
    <w:rsid w:val="006844AE"/>
    <w:rsid w:val="00684668"/>
    <w:rsid w:val="0068479A"/>
    <w:rsid w:val="00684866"/>
    <w:rsid w:val="0068488D"/>
    <w:rsid w:val="00684923"/>
    <w:rsid w:val="00684943"/>
    <w:rsid w:val="006849ED"/>
    <w:rsid w:val="00684A12"/>
    <w:rsid w:val="00684AFA"/>
    <w:rsid w:val="00684B9A"/>
    <w:rsid w:val="00684C62"/>
    <w:rsid w:val="00684CE7"/>
    <w:rsid w:val="00684E11"/>
    <w:rsid w:val="00685199"/>
    <w:rsid w:val="0068534D"/>
    <w:rsid w:val="006854BC"/>
    <w:rsid w:val="0068586F"/>
    <w:rsid w:val="00685BBA"/>
    <w:rsid w:val="00685C18"/>
    <w:rsid w:val="00685D85"/>
    <w:rsid w:val="00685E00"/>
    <w:rsid w:val="00686235"/>
    <w:rsid w:val="006864BB"/>
    <w:rsid w:val="006864FF"/>
    <w:rsid w:val="00686556"/>
    <w:rsid w:val="0068662D"/>
    <w:rsid w:val="0068663A"/>
    <w:rsid w:val="00686761"/>
    <w:rsid w:val="00686763"/>
    <w:rsid w:val="00686789"/>
    <w:rsid w:val="00686902"/>
    <w:rsid w:val="0068690A"/>
    <w:rsid w:val="0068691C"/>
    <w:rsid w:val="006869CC"/>
    <w:rsid w:val="00686B26"/>
    <w:rsid w:val="00686DEE"/>
    <w:rsid w:val="00686E47"/>
    <w:rsid w:val="00687182"/>
    <w:rsid w:val="006872E3"/>
    <w:rsid w:val="00687349"/>
    <w:rsid w:val="006875E2"/>
    <w:rsid w:val="00687980"/>
    <w:rsid w:val="00687A28"/>
    <w:rsid w:val="00687DAA"/>
    <w:rsid w:val="00687E87"/>
    <w:rsid w:val="00687F87"/>
    <w:rsid w:val="00687FAC"/>
    <w:rsid w:val="006900E1"/>
    <w:rsid w:val="006902DE"/>
    <w:rsid w:val="0069057B"/>
    <w:rsid w:val="00690670"/>
    <w:rsid w:val="00690690"/>
    <w:rsid w:val="0069085E"/>
    <w:rsid w:val="00690CA4"/>
    <w:rsid w:val="00690D37"/>
    <w:rsid w:val="006910E1"/>
    <w:rsid w:val="006911F9"/>
    <w:rsid w:val="0069138A"/>
    <w:rsid w:val="006913EF"/>
    <w:rsid w:val="0069140F"/>
    <w:rsid w:val="00691431"/>
    <w:rsid w:val="00691438"/>
    <w:rsid w:val="0069147D"/>
    <w:rsid w:val="006914A1"/>
    <w:rsid w:val="0069179B"/>
    <w:rsid w:val="00691AE1"/>
    <w:rsid w:val="00691B45"/>
    <w:rsid w:val="00691BB0"/>
    <w:rsid w:val="00691CF6"/>
    <w:rsid w:val="00691FFC"/>
    <w:rsid w:val="006921E4"/>
    <w:rsid w:val="00692450"/>
    <w:rsid w:val="0069246B"/>
    <w:rsid w:val="006924C7"/>
    <w:rsid w:val="00692593"/>
    <w:rsid w:val="006928CB"/>
    <w:rsid w:val="00692A42"/>
    <w:rsid w:val="00692CCD"/>
    <w:rsid w:val="00692FF3"/>
    <w:rsid w:val="0069316B"/>
    <w:rsid w:val="00693240"/>
    <w:rsid w:val="00693272"/>
    <w:rsid w:val="006932AF"/>
    <w:rsid w:val="00693498"/>
    <w:rsid w:val="006934E2"/>
    <w:rsid w:val="006939CB"/>
    <w:rsid w:val="00693AD4"/>
    <w:rsid w:val="00693ADE"/>
    <w:rsid w:val="00693CFB"/>
    <w:rsid w:val="00693DDB"/>
    <w:rsid w:val="00693DF4"/>
    <w:rsid w:val="0069408A"/>
    <w:rsid w:val="006942A5"/>
    <w:rsid w:val="006942D3"/>
    <w:rsid w:val="00694415"/>
    <w:rsid w:val="006945E5"/>
    <w:rsid w:val="006945FF"/>
    <w:rsid w:val="0069467C"/>
    <w:rsid w:val="00694727"/>
    <w:rsid w:val="0069473C"/>
    <w:rsid w:val="006947D0"/>
    <w:rsid w:val="00694914"/>
    <w:rsid w:val="006949A4"/>
    <w:rsid w:val="00694AF5"/>
    <w:rsid w:val="00694C1A"/>
    <w:rsid w:val="00694C9E"/>
    <w:rsid w:val="006950F5"/>
    <w:rsid w:val="006951D2"/>
    <w:rsid w:val="006953B3"/>
    <w:rsid w:val="006957E9"/>
    <w:rsid w:val="00695D06"/>
    <w:rsid w:val="00695DEA"/>
    <w:rsid w:val="0069603A"/>
    <w:rsid w:val="00696073"/>
    <w:rsid w:val="00696172"/>
    <w:rsid w:val="006962CB"/>
    <w:rsid w:val="006963B0"/>
    <w:rsid w:val="006963E8"/>
    <w:rsid w:val="0069644C"/>
    <w:rsid w:val="00696471"/>
    <w:rsid w:val="0069647B"/>
    <w:rsid w:val="00696A32"/>
    <w:rsid w:val="00696C4E"/>
    <w:rsid w:val="00696CC8"/>
    <w:rsid w:val="00697317"/>
    <w:rsid w:val="0069733F"/>
    <w:rsid w:val="0069744B"/>
    <w:rsid w:val="006975BF"/>
    <w:rsid w:val="006975C5"/>
    <w:rsid w:val="0069777D"/>
    <w:rsid w:val="00697927"/>
    <w:rsid w:val="00697B57"/>
    <w:rsid w:val="00697BBE"/>
    <w:rsid w:val="00697BE5"/>
    <w:rsid w:val="00697C6A"/>
    <w:rsid w:val="00697CA8"/>
    <w:rsid w:val="006A013C"/>
    <w:rsid w:val="006A01F1"/>
    <w:rsid w:val="006A027D"/>
    <w:rsid w:val="006A0368"/>
    <w:rsid w:val="006A0428"/>
    <w:rsid w:val="006A059B"/>
    <w:rsid w:val="006A06B4"/>
    <w:rsid w:val="006A06CA"/>
    <w:rsid w:val="006A07BA"/>
    <w:rsid w:val="006A0C59"/>
    <w:rsid w:val="006A0D46"/>
    <w:rsid w:val="006A1013"/>
    <w:rsid w:val="006A1051"/>
    <w:rsid w:val="006A1268"/>
    <w:rsid w:val="006A1276"/>
    <w:rsid w:val="006A1464"/>
    <w:rsid w:val="006A1490"/>
    <w:rsid w:val="006A194B"/>
    <w:rsid w:val="006A1BD9"/>
    <w:rsid w:val="006A1E60"/>
    <w:rsid w:val="006A1EBD"/>
    <w:rsid w:val="006A1EF2"/>
    <w:rsid w:val="006A2047"/>
    <w:rsid w:val="006A20AC"/>
    <w:rsid w:val="006A21C0"/>
    <w:rsid w:val="006A233E"/>
    <w:rsid w:val="006A2525"/>
    <w:rsid w:val="006A2616"/>
    <w:rsid w:val="006A2650"/>
    <w:rsid w:val="006A2821"/>
    <w:rsid w:val="006A28CF"/>
    <w:rsid w:val="006A28FD"/>
    <w:rsid w:val="006A29A7"/>
    <w:rsid w:val="006A29F6"/>
    <w:rsid w:val="006A2C44"/>
    <w:rsid w:val="006A2D5E"/>
    <w:rsid w:val="006A2EF6"/>
    <w:rsid w:val="006A32AA"/>
    <w:rsid w:val="006A331E"/>
    <w:rsid w:val="006A3394"/>
    <w:rsid w:val="006A342A"/>
    <w:rsid w:val="006A368D"/>
    <w:rsid w:val="006A3792"/>
    <w:rsid w:val="006A3ED5"/>
    <w:rsid w:val="006A401F"/>
    <w:rsid w:val="006A4054"/>
    <w:rsid w:val="006A4229"/>
    <w:rsid w:val="006A4316"/>
    <w:rsid w:val="006A4543"/>
    <w:rsid w:val="006A4690"/>
    <w:rsid w:val="006A49E4"/>
    <w:rsid w:val="006A4A3D"/>
    <w:rsid w:val="006A4B5E"/>
    <w:rsid w:val="006A4DA0"/>
    <w:rsid w:val="006A4DED"/>
    <w:rsid w:val="006A4F20"/>
    <w:rsid w:val="006A50DA"/>
    <w:rsid w:val="006A5302"/>
    <w:rsid w:val="006A5674"/>
    <w:rsid w:val="006A5701"/>
    <w:rsid w:val="006A57FF"/>
    <w:rsid w:val="006A58A1"/>
    <w:rsid w:val="006A5AE4"/>
    <w:rsid w:val="006A5AF3"/>
    <w:rsid w:val="006A5C18"/>
    <w:rsid w:val="006A5DA2"/>
    <w:rsid w:val="006A5E74"/>
    <w:rsid w:val="006A5ECE"/>
    <w:rsid w:val="006A5F57"/>
    <w:rsid w:val="006A6031"/>
    <w:rsid w:val="006A6068"/>
    <w:rsid w:val="006A60DE"/>
    <w:rsid w:val="006A6134"/>
    <w:rsid w:val="006A644D"/>
    <w:rsid w:val="006A6686"/>
    <w:rsid w:val="006A6728"/>
    <w:rsid w:val="006A67EC"/>
    <w:rsid w:val="006A6822"/>
    <w:rsid w:val="006A6914"/>
    <w:rsid w:val="006A6E8B"/>
    <w:rsid w:val="006A6F52"/>
    <w:rsid w:val="006A7030"/>
    <w:rsid w:val="006A70B1"/>
    <w:rsid w:val="006A713A"/>
    <w:rsid w:val="006A7182"/>
    <w:rsid w:val="006A71CB"/>
    <w:rsid w:val="006A7239"/>
    <w:rsid w:val="006A7495"/>
    <w:rsid w:val="006A7534"/>
    <w:rsid w:val="006A7638"/>
    <w:rsid w:val="006A7669"/>
    <w:rsid w:val="006A7719"/>
    <w:rsid w:val="006A77F4"/>
    <w:rsid w:val="006A7831"/>
    <w:rsid w:val="006A788F"/>
    <w:rsid w:val="006A7945"/>
    <w:rsid w:val="006A7B2E"/>
    <w:rsid w:val="006A7BEE"/>
    <w:rsid w:val="006A7C54"/>
    <w:rsid w:val="006A7D88"/>
    <w:rsid w:val="006A7DFD"/>
    <w:rsid w:val="006A7EE2"/>
    <w:rsid w:val="006A7F36"/>
    <w:rsid w:val="006B0236"/>
    <w:rsid w:val="006B04A9"/>
    <w:rsid w:val="006B06B4"/>
    <w:rsid w:val="006B06C8"/>
    <w:rsid w:val="006B06FF"/>
    <w:rsid w:val="006B084C"/>
    <w:rsid w:val="006B0902"/>
    <w:rsid w:val="006B0BC0"/>
    <w:rsid w:val="006B0D5B"/>
    <w:rsid w:val="006B1014"/>
    <w:rsid w:val="006B10A8"/>
    <w:rsid w:val="006B10F0"/>
    <w:rsid w:val="006B1142"/>
    <w:rsid w:val="006B1193"/>
    <w:rsid w:val="006B1451"/>
    <w:rsid w:val="006B14B8"/>
    <w:rsid w:val="006B159D"/>
    <w:rsid w:val="006B161A"/>
    <w:rsid w:val="006B1C33"/>
    <w:rsid w:val="006B1C69"/>
    <w:rsid w:val="006B1D8A"/>
    <w:rsid w:val="006B2189"/>
    <w:rsid w:val="006B23C6"/>
    <w:rsid w:val="006B2758"/>
    <w:rsid w:val="006B28CE"/>
    <w:rsid w:val="006B296A"/>
    <w:rsid w:val="006B2A0F"/>
    <w:rsid w:val="006B2B20"/>
    <w:rsid w:val="006B2B87"/>
    <w:rsid w:val="006B2C5C"/>
    <w:rsid w:val="006B30C8"/>
    <w:rsid w:val="006B3102"/>
    <w:rsid w:val="006B3119"/>
    <w:rsid w:val="006B3612"/>
    <w:rsid w:val="006B3657"/>
    <w:rsid w:val="006B3742"/>
    <w:rsid w:val="006B3760"/>
    <w:rsid w:val="006B3780"/>
    <w:rsid w:val="006B37E9"/>
    <w:rsid w:val="006B3987"/>
    <w:rsid w:val="006B39DA"/>
    <w:rsid w:val="006B3A4A"/>
    <w:rsid w:val="006B3B62"/>
    <w:rsid w:val="006B3B9E"/>
    <w:rsid w:val="006B3C5A"/>
    <w:rsid w:val="006B3D7C"/>
    <w:rsid w:val="006B3ED9"/>
    <w:rsid w:val="006B4189"/>
    <w:rsid w:val="006B42D9"/>
    <w:rsid w:val="006B447F"/>
    <w:rsid w:val="006B44C5"/>
    <w:rsid w:val="006B44DC"/>
    <w:rsid w:val="006B451E"/>
    <w:rsid w:val="006B4573"/>
    <w:rsid w:val="006B474B"/>
    <w:rsid w:val="006B4862"/>
    <w:rsid w:val="006B48C2"/>
    <w:rsid w:val="006B4981"/>
    <w:rsid w:val="006B4A10"/>
    <w:rsid w:val="006B4B0C"/>
    <w:rsid w:val="006B4C02"/>
    <w:rsid w:val="006B4D0D"/>
    <w:rsid w:val="006B4D3D"/>
    <w:rsid w:val="006B4DBC"/>
    <w:rsid w:val="006B4E1F"/>
    <w:rsid w:val="006B4E2C"/>
    <w:rsid w:val="006B4F0F"/>
    <w:rsid w:val="006B4F27"/>
    <w:rsid w:val="006B501B"/>
    <w:rsid w:val="006B50A2"/>
    <w:rsid w:val="006B539D"/>
    <w:rsid w:val="006B53A2"/>
    <w:rsid w:val="006B54F5"/>
    <w:rsid w:val="006B5621"/>
    <w:rsid w:val="006B56A3"/>
    <w:rsid w:val="006B5799"/>
    <w:rsid w:val="006B57AE"/>
    <w:rsid w:val="006B57E2"/>
    <w:rsid w:val="006B59B1"/>
    <w:rsid w:val="006B5A86"/>
    <w:rsid w:val="006B5AF6"/>
    <w:rsid w:val="006B5B2F"/>
    <w:rsid w:val="006B5DE9"/>
    <w:rsid w:val="006B5DFB"/>
    <w:rsid w:val="006B5F73"/>
    <w:rsid w:val="006B5F7D"/>
    <w:rsid w:val="006B5FC6"/>
    <w:rsid w:val="006B6070"/>
    <w:rsid w:val="006B62B8"/>
    <w:rsid w:val="006B64D6"/>
    <w:rsid w:val="006B66A2"/>
    <w:rsid w:val="006B66BB"/>
    <w:rsid w:val="006B67CE"/>
    <w:rsid w:val="006B6C03"/>
    <w:rsid w:val="006B6C12"/>
    <w:rsid w:val="006B6D08"/>
    <w:rsid w:val="006B6D28"/>
    <w:rsid w:val="006B7071"/>
    <w:rsid w:val="006B7476"/>
    <w:rsid w:val="006B7A5C"/>
    <w:rsid w:val="006B7CB1"/>
    <w:rsid w:val="006B7E5B"/>
    <w:rsid w:val="006B7EB6"/>
    <w:rsid w:val="006B7F4A"/>
    <w:rsid w:val="006B7FC9"/>
    <w:rsid w:val="006C00B9"/>
    <w:rsid w:val="006C010B"/>
    <w:rsid w:val="006C02C6"/>
    <w:rsid w:val="006C02D8"/>
    <w:rsid w:val="006C04E5"/>
    <w:rsid w:val="006C08B6"/>
    <w:rsid w:val="006C09A9"/>
    <w:rsid w:val="006C0B03"/>
    <w:rsid w:val="006C0BE6"/>
    <w:rsid w:val="006C0D22"/>
    <w:rsid w:val="006C0E4D"/>
    <w:rsid w:val="006C0EF7"/>
    <w:rsid w:val="006C0F00"/>
    <w:rsid w:val="006C1087"/>
    <w:rsid w:val="006C1361"/>
    <w:rsid w:val="006C16E5"/>
    <w:rsid w:val="006C198D"/>
    <w:rsid w:val="006C1A4A"/>
    <w:rsid w:val="006C1B30"/>
    <w:rsid w:val="006C1B7E"/>
    <w:rsid w:val="006C1C8A"/>
    <w:rsid w:val="006C1D5D"/>
    <w:rsid w:val="006C1DBB"/>
    <w:rsid w:val="006C1F95"/>
    <w:rsid w:val="006C1FC1"/>
    <w:rsid w:val="006C24FA"/>
    <w:rsid w:val="006C260B"/>
    <w:rsid w:val="006C2712"/>
    <w:rsid w:val="006C2764"/>
    <w:rsid w:val="006C2826"/>
    <w:rsid w:val="006C2843"/>
    <w:rsid w:val="006C28E2"/>
    <w:rsid w:val="006C2925"/>
    <w:rsid w:val="006C2B38"/>
    <w:rsid w:val="006C2C63"/>
    <w:rsid w:val="006C2D64"/>
    <w:rsid w:val="006C2F61"/>
    <w:rsid w:val="006C3196"/>
    <w:rsid w:val="006C31A4"/>
    <w:rsid w:val="006C34F3"/>
    <w:rsid w:val="006C351D"/>
    <w:rsid w:val="006C3568"/>
    <w:rsid w:val="006C3575"/>
    <w:rsid w:val="006C3698"/>
    <w:rsid w:val="006C3840"/>
    <w:rsid w:val="006C3A28"/>
    <w:rsid w:val="006C3A8B"/>
    <w:rsid w:val="006C3CD3"/>
    <w:rsid w:val="006C3CDA"/>
    <w:rsid w:val="006C3CF7"/>
    <w:rsid w:val="006C3DD0"/>
    <w:rsid w:val="006C4110"/>
    <w:rsid w:val="006C43BD"/>
    <w:rsid w:val="006C447B"/>
    <w:rsid w:val="006C4504"/>
    <w:rsid w:val="006C4A4F"/>
    <w:rsid w:val="006C4D45"/>
    <w:rsid w:val="006C4DAB"/>
    <w:rsid w:val="006C4DE8"/>
    <w:rsid w:val="006C4DF6"/>
    <w:rsid w:val="006C504C"/>
    <w:rsid w:val="006C517B"/>
    <w:rsid w:val="006C5254"/>
    <w:rsid w:val="006C5283"/>
    <w:rsid w:val="006C53C2"/>
    <w:rsid w:val="006C54D9"/>
    <w:rsid w:val="006C5656"/>
    <w:rsid w:val="006C56B0"/>
    <w:rsid w:val="006C56BD"/>
    <w:rsid w:val="006C576F"/>
    <w:rsid w:val="006C591A"/>
    <w:rsid w:val="006C5B86"/>
    <w:rsid w:val="006C5D00"/>
    <w:rsid w:val="006C5E12"/>
    <w:rsid w:val="006C5FD2"/>
    <w:rsid w:val="006C6101"/>
    <w:rsid w:val="006C6192"/>
    <w:rsid w:val="006C6255"/>
    <w:rsid w:val="006C6327"/>
    <w:rsid w:val="006C6367"/>
    <w:rsid w:val="006C6501"/>
    <w:rsid w:val="006C6594"/>
    <w:rsid w:val="006C65F3"/>
    <w:rsid w:val="006C6832"/>
    <w:rsid w:val="006C68C7"/>
    <w:rsid w:val="006C68E0"/>
    <w:rsid w:val="006C6A2D"/>
    <w:rsid w:val="006C6B34"/>
    <w:rsid w:val="006C6BAF"/>
    <w:rsid w:val="006C6D99"/>
    <w:rsid w:val="006C6DA1"/>
    <w:rsid w:val="006C6DAA"/>
    <w:rsid w:val="006C6FB0"/>
    <w:rsid w:val="006C708D"/>
    <w:rsid w:val="006C7306"/>
    <w:rsid w:val="006C7803"/>
    <w:rsid w:val="006C7A5F"/>
    <w:rsid w:val="006C7AD2"/>
    <w:rsid w:val="006C7C6D"/>
    <w:rsid w:val="006C7D38"/>
    <w:rsid w:val="006C7F3F"/>
    <w:rsid w:val="006C7F5F"/>
    <w:rsid w:val="006C7FC8"/>
    <w:rsid w:val="006D0022"/>
    <w:rsid w:val="006D0276"/>
    <w:rsid w:val="006D03BD"/>
    <w:rsid w:val="006D03C3"/>
    <w:rsid w:val="006D04AC"/>
    <w:rsid w:val="006D04B1"/>
    <w:rsid w:val="006D08E8"/>
    <w:rsid w:val="006D0AEC"/>
    <w:rsid w:val="006D0B27"/>
    <w:rsid w:val="006D0E2C"/>
    <w:rsid w:val="006D109B"/>
    <w:rsid w:val="006D12C8"/>
    <w:rsid w:val="006D15F4"/>
    <w:rsid w:val="006D191E"/>
    <w:rsid w:val="006D1E61"/>
    <w:rsid w:val="006D2351"/>
    <w:rsid w:val="006D25AD"/>
    <w:rsid w:val="006D25DB"/>
    <w:rsid w:val="006D27E3"/>
    <w:rsid w:val="006D2A2C"/>
    <w:rsid w:val="006D2BF7"/>
    <w:rsid w:val="006D2E14"/>
    <w:rsid w:val="006D2E40"/>
    <w:rsid w:val="006D2F7E"/>
    <w:rsid w:val="006D2FA6"/>
    <w:rsid w:val="006D35F8"/>
    <w:rsid w:val="006D379B"/>
    <w:rsid w:val="006D38DE"/>
    <w:rsid w:val="006D39D5"/>
    <w:rsid w:val="006D3ADC"/>
    <w:rsid w:val="006D3C15"/>
    <w:rsid w:val="006D3E5C"/>
    <w:rsid w:val="006D4036"/>
    <w:rsid w:val="006D418B"/>
    <w:rsid w:val="006D43D6"/>
    <w:rsid w:val="006D46E7"/>
    <w:rsid w:val="006D49AA"/>
    <w:rsid w:val="006D4D9D"/>
    <w:rsid w:val="006D50DC"/>
    <w:rsid w:val="006D51A9"/>
    <w:rsid w:val="006D533D"/>
    <w:rsid w:val="006D5359"/>
    <w:rsid w:val="006D5522"/>
    <w:rsid w:val="006D553E"/>
    <w:rsid w:val="006D55E3"/>
    <w:rsid w:val="006D569E"/>
    <w:rsid w:val="006D570D"/>
    <w:rsid w:val="006D57C9"/>
    <w:rsid w:val="006D59FC"/>
    <w:rsid w:val="006D5D8A"/>
    <w:rsid w:val="006D5DD9"/>
    <w:rsid w:val="006D5EBE"/>
    <w:rsid w:val="006D5FDA"/>
    <w:rsid w:val="006D615D"/>
    <w:rsid w:val="006D6175"/>
    <w:rsid w:val="006D63D5"/>
    <w:rsid w:val="006D6447"/>
    <w:rsid w:val="006D6489"/>
    <w:rsid w:val="006D64A9"/>
    <w:rsid w:val="006D64B6"/>
    <w:rsid w:val="006D67B5"/>
    <w:rsid w:val="006D68C4"/>
    <w:rsid w:val="006D69C6"/>
    <w:rsid w:val="006D6A62"/>
    <w:rsid w:val="006D6AF6"/>
    <w:rsid w:val="006D6B03"/>
    <w:rsid w:val="006D6BA3"/>
    <w:rsid w:val="006D6BE4"/>
    <w:rsid w:val="006D6EF6"/>
    <w:rsid w:val="006D6EFB"/>
    <w:rsid w:val="006D6F58"/>
    <w:rsid w:val="006D71CF"/>
    <w:rsid w:val="006D730E"/>
    <w:rsid w:val="006D7497"/>
    <w:rsid w:val="006D757D"/>
    <w:rsid w:val="006D7621"/>
    <w:rsid w:val="006D792A"/>
    <w:rsid w:val="006D7987"/>
    <w:rsid w:val="006D7C64"/>
    <w:rsid w:val="006D7D92"/>
    <w:rsid w:val="006D7E2D"/>
    <w:rsid w:val="006D7E70"/>
    <w:rsid w:val="006D7FB0"/>
    <w:rsid w:val="006D7FE9"/>
    <w:rsid w:val="006E01FC"/>
    <w:rsid w:val="006E02EE"/>
    <w:rsid w:val="006E03A3"/>
    <w:rsid w:val="006E0400"/>
    <w:rsid w:val="006E04B0"/>
    <w:rsid w:val="006E06C5"/>
    <w:rsid w:val="006E0765"/>
    <w:rsid w:val="006E084B"/>
    <w:rsid w:val="006E0907"/>
    <w:rsid w:val="006E09DB"/>
    <w:rsid w:val="006E0A00"/>
    <w:rsid w:val="006E0DE3"/>
    <w:rsid w:val="006E0F4B"/>
    <w:rsid w:val="006E10D5"/>
    <w:rsid w:val="006E10E3"/>
    <w:rsid w:val="006E11D1"/>
    <w:rsid w:val="006E14B2"/>
    <w:rsid w:val="006E1615"/>
    <w:rsid w:val="006E1683"/>
    <w:rsid w:val="006E1703"/>
    <w:rsid w:val="006E18E4"/>
    <w:rsid w:val="006E1A99"/>
    <w:rsid w:val="006E1E1F"/>
    <w:rsid w:val="006E1F03"/>
    <w:rsid w:val="006E201A"/>
    <w:rsid w:val="006E262D"/>
    <w:rsid w:val="006E27CF"/>
    <w:rsid w:val="006E29B7"/>
    <w:rsid w:val="006E29CC"/>
    <w:rsid w:val="006E29E0"/>
    <w:rsid w:val="006E2A97"/>
    <w:rsid w:val="006E2B31"/>
    <w:rsid w:val="006E30FD"/>
    <w:rsid w:val="006E34E7"/>
    <w:rsid w:val="006E3546"/>
    <w:rsid w:val="006E35F7"/>
    <w:rsid w:val="006E36EE"/>
    <w:rsid w:val="006E388B"/>
    <w:rsid w:val="006E3A71"/>
    <w:rsid w:val="006E3B7F"/>
    <w:rsid w:val="006E3BA1"/>
    <w:rsid w:val="006E3CA2"/>
    <w:rsid w:val="006E3E69"/>
    <w:rsid w:val="006E3FA3"/>
    <w:rsid w:val="006E3FE0"/>
    <w:rsid w:val="006E3FED"/>
    <w:rsid w:val="006E4045"/>
    <w:rsid w:val="006E410D"/>
    <w:rsid w:val="006E41F3"/>
    <w:rsid w:val="006E42EF"/>
    <w:rsid w:val="006E4319"/>
    <w:rsid w:val="006E482E"/>
    <w:rsid w:val="006E4832"/>
    <w:rsid w:val="006E4C73"/>
    <w:rsid w:val="006E4CAF"/>
    <w:rsid w:val="006E4DF6"/>
    <w:rsid w:val="006E4E31"/>
    <w:rsid w:val="006E4E85"/>
    <w:rsid w:val="006E4F21"/>
    <w:rsid w:val="006E5033"/>
    <w:rsid w:val="006E51BD"/>
    <w:rsid w:val="006E51D2"/>
    <w:rsid w:val="006E522E"/>
    <w:rsid w:val="006E5310"/>
    <w:rsid w:val="006E5506"/>
    <w:rsid w:val="006E5860"/>
    <w:rsid w:val="006E58EE"/>
    <w:rsid w:val="006E5D02"/>
    <w:rsid w:val="006E5EEE"/>
    <w:rsid w:val="006E5FC3"/>
    <w:rsid w:val="006E5FE6"/>
    <w:rsid w:val="006E6268"/>
    <w:rsid w:val="006E62F3"/>
    <w:rsid w:val="006E6312"/>
    <w:rsid w:val="006E63BD"/>
    <w:rsid w:val="006E64A0"/>
    <w:rsid w:val="006E670D"/>
    <w:rsid w:val="006E6726"/>
    <w:rsid w:val="006E67EE"/>
    <w:rsid w:val="006E6946"/>
    <w:rsid w:val="006E6C21"/>
    <w:rsid w:val="006E6C72"/>
    <w:rsid w:val="006E6CCB"/>
    <w:rsid w:val="006E70BB"/>
    <w:rsid w:val="006E7111"/>
    <w:rsid w:val="006E72A0"/>
    <w:rsid w:val="006E7380"/>
    <w:rsid w:val="006E73B3"/>
    <w:rsid w:val="006E750A"/>
    <w:rsid w:val="006E78C5"/>
    <w:rsid w:val="006E7C31"/>
    <w:rsid w:val="006E7FAC"/>
    <w:rsid w:val="006F00CC"/>
    <w:rsid w:val="006F027D"/>
    <w:rsid w:val="006F03B1"/>
    <w:rsid w:val="006F06FD"/>
    <w:rsid w:val="006F0729"/>
    <w:rsid w:val="006F0987"/>
    <w:rsid w:val="006F0B84"/>
    <w:rsid w:val="006F0BD1"/>
    <w:rsid w:val="006F0DB2"/>
    <w:rsid w:val="006F0E30"/>
    <w:rsid w:val="006F1034"/>
    <w:rsid w:val="006F11D6"/>
    <w:rsid w:val="006F154F"/>
    <w:rsid w:val="006F16F0"/>
    <w:rsid w:val="006F17B3"/>
    <w:rsid w:val="006F17EE"/>
    <w:rsid w:val="006F1962"/>
    <w:rsid w:val="006F1A45"/>
    <w:rsid w:val="006F1A50"/>
    <w:rsid w:val="006F1B1C"/>
    <w:rsid w:val="006F1CBB"/>
    <w:rsid w:val="006F1D76"/>
    <w:rsid w:val="006F1DBF"/>
    <w:rsid w:val="006F1E87"/>
    <w:rsid w:val="006F200F"/>
    <w:rsid w:val="006F20A9"/>
    <w:rsid w:val="006F2179"/>
    <w:rsid w:val="006F22D0"/>
    <w:rsid w:val="006F2353"/>
    <w:rsid w:val="006F2375"/>
    <w:rsid w:val="006F26ED"/>
    <w:rsid w:val="006F2715"/>
    <w:rsid w:val="006F2718"/>
    <w:rsid w:val="006F285A"/>
    <w:rsid w:val="006F2958"/>
    <w:rsid w:val="006F2A62"/>
    <w:rsid w:val="006F2AA5"/>
    <w:rsid w:val="006F2C22"/>
    <w:rsid w:val="006F2CA3"/>
    <w:rsid w:val="006F2E07"/>
    <w:rsid w:val="006F32F9"/>
    <w:rsid w:val="006F335C"/>
    <w:rsid w:val="006F3570"/>
    <w:rsid w:val="006F360C"/>
    <w:rsid w:val="006F39AE"/>
    <w:rsid w:val="006F3A0C"/>
    <w:rsid w:val="006F3AD0"/>
    <w:rsid w:val="006F3AF3"/>
    <w:rsid w:val="006F3C44"/>
    <w:rsid w:val="006F3CE3"/>
    <w:rsid w:val="006F3CF3"/>
    <w:rsid w:val="006F3E57"/>
    <w:rsid w:val="006F40CF"/>
    <w:rsid w:val="006F41E3"/>
    <w:rsid w:val="006F449F"/>
    <w:rsid w:val="006F4522"/>
    <w:rsid w:val="006F466A"/>
    <w:rsid w:val="006F48E9"/>
    <w:rsid w:val="006F4906"/>
    <w:rsid w:val="006F4ED6"/>
    <w:rsid w:val="006F4FBA"/>
    <w:rsid w:val="006F50C1"/>
    <w:rsid w:val="006F52C0"/>
    <w:rsid w:val="006F567F"/>
    <w:rsid w:val="006F5832"/>
    <w:rsid w:val="006F58EC"/>
    <w:rsid w:val="006F5C92"/>
    <w:rsid w:val="006F5CA3"/>
    <w:rsid w:val="006F64CF"/>
    <w:rsid w:val="006F66A0"/>
    <w:rsid w:val="006F69F5"/>
    <w:rsid w:val="006F6B2A"/>
    <w:rsid w:val="006F6CA3"/>
    <w:rsid w:val="006F6CD7"/>
    <w:rsid w:val="006F6E9A"/>
    <w:rsid w:val="006F6FF8"/>
    <w:rsid w:val="006F709F"/>
    <w:rsid w:val="006F72ED"/>
    <w:rsid w:val="006F72EE"/>
    <w:rsid w:val="006F75D4"/>
    <w:rsid w:val="006F763D"/>
    <w:rsid w:val="006F777D"/>
    <w:rsid w:val="006F77A7"/>
    <w:rsid w:val="006F77BE"/>
    <w:rsid w:val="006F7999"/>
    <w:rsid w:val="006F7B2E"/>
    <w:rsid w:val="006F7C71"/>
    <w:rsid w:val="006F7EF3"/>
    <w:rsid w:val="0070025C"/>
    <w:rsid w:val="007003D5"/>
    <w:rsid w:val="007004CE"/>
    <w:rsid w:val="007004E3"/>
    <w:rsid w:val="007006DC"/>
    <w:rsid w:val="00700766"/>
    <w:rsid w:val="00700841"/>
    <w:rsid w:val="0070099C"/>
    <w:rsid w:val="00700B8D"/>
    <w:rsid w:val="00700C88"/>
    <w:rsid w:val="00700DC6"/>
    <w:rsid w:val="00700E28"/>
    <w:rsid w:val="00700E36"/>
    <w:rsid w:val="00700F88"/>
    <w:rsid w:val="007010F6"/>
    <w:rsid w:val="00701201"/>
    <w:rsid w:val="0070124C"/>
    <w:rsid w:val="007012EF"/>
    <w:rsid w:val="007013D1"/>
    <w:rsid w:val="00701408"/>
    <w:rsid w:val="0070148D"/>
    <w:rsid w:val="007014C1"/>
    <w:rsid w:val="0070177D"/>
    <w:rsid w:val="00701834"/>
    <w:rsid w:val="007018D6"/>
    <w:rsid w:val="00701A69"/>
    <w:rsid w:val="00701AB9"/>
    <w:rsid w:val="00701C0B"/>
    <w:rsid w:val="00701C8A"/>
    <w:rsid w:val="00701E2D"/>
    <w:rsid w:val="00701E2F"/>
    <w:rsid w:val="00701E57"/>
    <w:rsid w:val="00701F8A"/>
    <w:rsid w:val="0070221D"/>
    <w:rsid w:val="00702393"/>
    <w:rsid w:val="00702698"/>
    <w:rsid w:val="00702735"/>
    <w:rsid w:val="007028D0"/>
    <w:rsid w:val="0070296B"/>
    <w:rsid w:val="00702A34"/>
    <w:rsid w:val="00702A4B"/>
    <w:rsid w:val="00702B67"/>
    <w:rsid w:val="00702B76"/>
    <w:rsid w:val="00702E8B"/>
    <w:rsid w:val="00702F66"/>
    <w:rsid w:val="0070314A"/>
    <w:rsid w:val="0070324E"/>
    <w:rsid w:val="00703254"/>
    <w:rsid w:val="0070330E"/>
    <w:rsid w:val="007034FF"/>
    <w:rsid w:val="00703527"/>
    <w:rsid w:val="00703549"/>
    <w:rsid w:val="007035CA"/>
    <w:rsid w:val="00703B76"/>
    <w:rsid w:val="00703BE7"/>
    <w:rsid w:val="00703FB0"/>
    <w:rsid w:val="00704011"/>
    <w:rsid w:val="00704024"/>
    <w:rsid w:val="00704041"/>
    <w:rsid w:val="0070411E"/>
    <w:rsid w:val="007041F4"/>
    <w:rsid w:val="00704251"/>
    <w:rsid w:val="0070462A"/>
    <w:rsid w:val="0070483B"/>
    <w:rsid w:val="00704BE4"/>
    <w:rsid w:val="00704DD2"/>
    <w:rsid w:val="00704DE4"/>
    <w:rsid w:val="00704E1D"/>
    <w:rsid w:val="007050D2"/>
    <w:rsid w:val="007051AA"/>
    <w:rsid w:val="007057F0"/>
    <w:rsid w:val="00705A01"/>
    <w:rsid w:val="00705D21"/>
    <w:rsid w:val="00705D2F"/>
    <w:rsid w:val="00705DE6"/>
    <w:rsid w:val="00706115"/>
    <w:rsid w:val="007061DC"/>
    <w:rsid w:val="007061E1"/>
    <w:rsid w:val="00706208"/>
    <w:rsid w:val="007062A5"/>
    <w:rsid w:val="0070631B"/>
    <w:rsid w:val="007068E5"/>
    <w:rsid w:val="00706A32"/>
    <w:rsid w:val="00706CB6"/>
    <w:rsid w:val="00706D33"/>
    <w:rsid w:val="00706E26"/>
    <w:rsid w:val="00706E99"/>
    <w:rsid w:val="00707003"/>
    <w:rsid w:val="00707018"/>
    <w:rsid w:val="0070707D"/>
    <w:rsid w:val="007071F5"/>
    <w:rsid w:val="00707225"/>
    <w:rsid w:val="0070726A"/>
    <w:rsid w:val="0070733C"/>
    <w:rsid w:val="0070741E"/>
    <w:rsid w:val="0070750B"/>
    <w:rsid w:val="00707728"/>
    <w:rsid w:val="00707861"/>
    <w:rsid w:val="007078F8"/>
    <w:rsid w:val="00707924"/>
    <w:rsid w:val="00707BA6"/>
    <w:rsid w:val="00707E1A"/>
    <w:rsid w:val="00707FF6"/>
    <w:rsid w:val="007102E5"/>
    <w:rsid w:val="007102E8"/>
    <w:rsid w:val="00710349"/>
    <w:rsid w:val="00710433"/>
    <w:rsid w:val="00710596"/>
    <w:rsid w:val="0071075F"/>
    <w:rsid w:val="007108E1"/>
    <w:rsid w:val="007109CD"/>
    <w:rsid w:val="00710AB4"/>
    <w:rsid w:val="00710BDC"/>
    <w:rsid w:val="00710BED"/>
    <w:rsid w:val="00710D33"/>
    <w:rsid w:val="00710F02"/>
    <w:rsid w:val="007110A4"/>
    <w:rsid w:val="007110C3"/>
    <w:rsid w:val="00711420"/>
    <w:rsid w:val="00711467"/>
    <w:rsid w:val="007117C8"/>
    <w:rsid w:val="0071187D"/>
    <w:rsid w:val="007118CF"/>
    <w:rsid w:val="0071192D"/>
    <w:rsid w:val="00711967"/>
    <w:rsid w:val="00711C12"/>
    <w:rsid w:val="00711C77"/>
    <w:rsid w:val="00711C7E"/>
    <w:rsid w:val="00711E52"/>
    <w:rsid w:val="00711F89"/>
    <w:rsid w:val="0071220D"/>
    <w:rsid w:val="0071223A"/>
    <w:rsid w:val="00712355"/>
    <w:rsid w:val="00712400"/>
    <w:rsid w:val="0071257B"/>
    <w:rsid w:val="007126EB"/>
    <w:rsid w:val="00712B01"/>
    <w:rsid w:val="00712B8D"/>
    <w:rsid w:val="00712D38"/>
    <w:rsid w:val="00712E94"/>
    <w:rsid w:val="00712EF5"/>
    <w:rsid w:val="0071301E"/>
    <w:rsid w:val="0071342E"/>
    <w:rsid w:val="00713449"/>
    <w:rsid w:val="00713534"/>
    <w:rsid w:val="00713758"/>
    <w:rsid w:val="007137AF"/>
    <w:rsid w:val="00713A26"/>
    <w:rsid w:val="00713BA8"/>
    <w:rsid w:val="00713CCD"/>
    <w:rsid w:val="00713E63"/>
    <w:rsid w:val="00713FF6"/>
    <w:rsid w:val="00714162"/>
    <w:rsid w:val="007141EB"/>
    <w:rsid w:val="00714221"/>
    <w:rsid w:val="00714326"/>
    <w:rsid w:val="007143EF"/>
    <w:rsid w:val="007145BE"/>
    <w:rsid w:val="007147DE"/>
    <w:rsid w:val="007147FD"/>
    <w:rsid w:val="00714892"/>
    <w:rsid w:val="00714980"/>
    <w:rsid w:val="00714ACC"/>
    <w:rsid w:val="00714B45"/>
    <w:rsid w:val="00714C35"/>
    <w:rsid w:val="00714CBA"/>
    <w:rsid w:val="00714D6C"/>
    <w:rsid w:val="00714DB4"/>
    <w:rsid w:val="00715126"/>
    <w:rsid w:val="0071514E"/>
    <w:rsid w:val="007151EA"/>
    <w:rsid w:val="007152FE"/>
    <w:rsid w:val="00715460"/>
    <w:rsid w:val="00715463"/>
    <w:rsid w:val="007154B8"/>
    <w:rsid w:val="00715662"/>
    <w:rsid w:val="0071576F"/>
    <w:rsid w:val="00715A52"/>
    <w:rsid w:val="00715A9C"/>
    <w:rsid w:val="00715B71"/>
    <w:rsid w:val="00715C32"/>
    <w:rsid w:val="00715D20"/>
    <w:rsid w:val="00715D88"/>
    <w:rsid w:val="00715E87"/>
    <w:rsid w:val="00715EAA"/>
    <w:rsid w:val="00715F87"/>
    <w:rsid w:val="00716055"/>
    <w:rsid w:val="007161D4"/>
    <w:rsid w:val="00716314"/>
    <w:rsid w:val="00716590"/>
    <w:rsid w:val="00716664"/>
    <w:rsid w:val="0071672F"/>
    <w:rsid w:val="007169A0"/>
    <w:rsid w:val="007169DD"/>
    <w:rsid w:val="00716B01"/>
    <w:rsid w:val="00716CD9"/>
    <w:rsid w:val="00716E38"/>
    <w:rsid w:val="00716E52"/>
    <w:rsid w:val="00716FEC"/>
    <w:rsid w:val="0071701D"/>
    <w:rsid w:val="00717250"/>
    <w:rsid w:val="00717280"/>
    <w:rsid w:val="007172A5"/>
    <w:rsid w:val="0071751B"/>
    <w:rsid w:val="007175C3"/>
    <w:rsid w:val="00717702"/>
    <w:rsid w:val="0071780D"/>
    <w:rsid w:val="00717938"/>
    <w:rsid w:val="007179A1"/>
    <w:rsid w:val="00717AF4"/>
    <w:rsid w:val="00717E06"/>
    <w:rsid w:val="0072001B"/>
    <w:rsid w:val="00720253"/>
    <w:rsid w:val="00720259"/>
    <w:rsid w:val="00720287"/>
    <w:rsid w:val="007202B8"/>
    <w:rsid w:val="00720491"/>
    <w:rsid w:val="00720AC9"/>
    <w:rsid w:val="00720D38"/>
    <w:rsid w:val="00720F66"/>
    <w:rsid w:val="007210ED"/>
    <w:rsid w:val="0072127E"/>
    <w:rsid w:val="00721315"/>
    <w:rsid w:val="007213A1"/>
    <w:rsid w:val="007213A4"/>
    <w:rsid w:val="00721488"/>
    <w:rsid w:val="007214B8"/>
    <w:rsid w:val="007215B1"/>
    <w:rsid w:val="007218A5"/>
    <w:rsid w:val="00721984"/>
    <w:rsid w:val="00721E58"/>
    <w:rsid w:val="00721FC8"/>
    <w:rsid w:val="00722328"/>
    <w:rsid w:val="0072247B"/>
    <w:rsid w:val="00722700"/>
    <w:rsid w:val="00722872"/>
    <w:rsid w:val="0072288D"/>
    <w:rsid w:val="0072292E"/>
    <w:rsid w:val="00722BE2"/>
    <w:rsid w:val="00722C27"/>
    <w:rsid w:val="00722E57"/>
    <w:rsid w:val="0072303E"/>
    <w:rsid w:val="00723050"/>
    <w:rsid w:val="0072307E"/>
    <w:rsid w:val="00723158"/>
    <w:rsid w:val="007231E9"/>
    <w:rsid w:val="0072322C"/>
    <w:rsid w:val="00723372"/>
    <w:rsid w:val="0072384E"/>
    <w:rsid w:val="007238A3"/>
    <w:rsid w:val="00723943"/>
    <w:rsid w:val="00723A0D"/>
    <w:rsid w:val="00723A5E"/>
    <w:rsid w:val="00723B46"/>
    <w:rsid w:val="00723D77"/>
    <w:rsid w:val="00723DDE"/>
    <w:rsid w:val="00723F66"/>
    <w:rsid w:val="0072407F"/>
    <w:rsid w:val="007245D1"/>
    <w:rsid w:val="00724761"/>
    <w:rsid w:val="00724855"/>
    <w:rsid w:val="00724A24"/>
    <w:rsid w:val="00724EF4"/>
    <w:rsid w:val="0072501F"/>
    <w:rsid w:val="007250DD"/>
    <w:rsid w:val="007250E4"/>
    <w:rsid w:val="007251C6"/>
    <w:rsid w:val="007251DE"/>
    <w:rsid w:val="00725360"/>
    <w:rsid w:val="00725411"/>
    <w:rsid w:val="0072541A"/>
    <w:rsid w:val="00725AC9"/>
    <w:rsid w:val="00725C0C"/>
    <w:rsid w:val="00725C79"/>
    <w:rsid w:val="00725E22"/>
    <w:rsid w:val="00725E92"/>
    <w:rsid w:val="00725EC2"/>
    <w:rsid w:val="00726157"/>
    <w:rsid w:val="007265F3"/>
    <w:rsid w:val="00726664"/>
    <w:rsid w:val="0072682E"/>
    <w:rsid w:val="00726A2B"/>
    <w:rsid w:val="00726B2A"/>
    <w:rsid w:val="00726CB7"/>
    <w:rsid w:val="00726DD7"/>
    <w:rsid w:val="00726E8E"/>
    <w:rsid w:val="00726F45"/>
    <w:rsid w:val="00726F72"/>
    <w:rsid w:val="00726FB1"/>
    <w:rsid w:val="00727297"/>
    <w:rsid w:val="007272B5"/>
    <w:rsid w:val="0072732C"/>
    <w:rsid w:val="007273BE"/>
    <w:rsid w:val="00727489"/>
    <w:rsid w:val="007275FD"/>
    <w:rsid w:val="0072771A"/>
    <w:rsid w:val="0072782A"/>
    <w:rsid w:val="00727A0C"/>
    <w:rsid w:val="00727B49"/>
    <w:rsid w:val="00727B73"/>
    <w:rsid w:val="00727CA1"/>
    <w:rsid w:val="0073000E"/>
    <w:rsid w:val="00730046"/>
    <w:rsid w:val="0073007D"/>
    <w:rsid w:val="007300F7"/>
    <w:rsid w:val="00730183"/>
    <w:rsid w:val="0073021D"/>
    <w:rsid w:val="00730306"/>
    <w:rsid w:val="007303EF"/>
    <w:rsid w:val="007305DE"/>
    <w:rsid w:val="007308F5"/>
    <w:rsid w:val="00730AC6"/>
    <w:rsid w:val="00730C8D"/>
    <w:rsid w:val="00730DE0"/>
    <w:rsid w:val="00730E1F"/>
    <w:rsid w:val="007311B9"/>
    <w:rsid w:val="00731202"/>
    <w:rsid w:val="007312A8"/>
    <w:rsid w:val="007312F1"/>
    <w:rsid w:val="00731320"/>
    <w:rsid w:val="00731629"/>
    <w:rsid w:val="0073181E"/>
    <w:rsid w:val="00731949"/>
    <w:rsid w:val="007319F7"/>
    <w:rsid w:val="00731A0F"/>
    <w:rsid w:val="00731B6A"/>
    <w:rsid w:val="00731CBC"/>
    <w:rsid w:val="00731EC6"/>
    <w:rsid w:val="0073216D"/>
    <w:rsid w:val="0073223E"/>
    <w:rsid w:val="00732470"/>
    <w:rsid w:val="0073265A"/>
    <w:rsid w:val="00732788"/>
    <w:rsid w:val="00732839"/>
    <w:rsid w:val="00732856"/>
    <w:rsid w:val="0073298D"/>
    <w:rsid w:val="00732A46"/>
    <w:rsid w:val="00732A6B"/>
    <w:rsid w:val="00732C32"/>
    <w:rsid w:val="00732CC1"/>
    <w:rsid w:val="00732D8A"/>
    <w:rsid w:val="00732F82"/>
    <w:rsid w:val="00732FFB"/>
    <w:rsid w:val="00733198"/>
    <w:rsid w:val="00733594"/>
    <w:rsid w:val="007335E4"/>
    <w:rsid w:val="0073361B"/>
    <w:rsid w:val="00733638"/>
    <w:rsid w:val="0073366D"/>
    <w:rsid w:val="0073370B"/>
    <w:rsid w:val="0073370F"/>
    <w:rsid w:val="00733744"/>
    <w:rsid w:val="007337A3"/>
    <w:rsid w:val="00733976"/>
    <w:rsid w:val="00733A23"/>
    <w:rsid w:val="00733AB1"/>
    <w:rsid w:val="00733BB4"/>
    <w:rsid w:val="00733CD3"/>
    <w:rsid w:val="00733D75"/>
    <w:rsid w:val="00733EB1"/>
    <w:rsid w:val="0073403A"/>
    <w:rsid w:val="00734458"/>
    <w:rsid w:val="007344B2"/>
    <w:rsid w:val="007346F7"/>
    <w:rsid w:val="007348CC"/>
    <w:rsid w:val="007349E0"/>
    <w:rsid w:val="00734AFA"/>
    <w:rsid w:val="00734C5E"/>
    <w:rsid w:val="00734EDD"/>
    <w:rsid w:val="00735079"/>
    <w:rsid w:val="0073518B"/>
    <w:rsid w:val="007351BF"/>
    <w:rsid w:val="0073540E"/>
    <w:rsid w:val="00735487"/>
    <w:rsid w:val="007354DA"/>
    <w:rsid w:val="00735874"/>
    <w:rsid w:val="00735AE9"/>
    <w:rsid w:val="00735B8A"/>
    <w:rsid w:val="00735B92"/>
    <w:rsid w:val="00736158"/>
    <w:rsid w:val="0073616D"/>
    <w:rsid w:val="007361C0"/>
    <w:rsid w:val="0073658D"/>
    <w:rsid w:val="0073675D"/>
    <w:rsid w:val="007368B1"/>
    <w:rsid w:val="00736A77"/>
    <w:rsid w:val="00736C3F"/>
    <w:rsid w:val="00736DAF"/>
    <w:rsid w:val="00736E1F"/>
    <w:rsid w:val="00736EA3"/>
    <w:rsid w:val="00736FAD"/>
    <w:rsid w:val="00737106"/>
    <w:rsid w:val="007372EC"/>
    <w:rsid w:val="007373CC"/>
    <w:rsid w:val="007373F5"/>
    <w:rsid w:val="00737435"/>
    <w:rsid w:val="007374AA"/>
    <w:rsid w:val="007374C1"/>
    <w:rsid w:val="00737979"/>
    <w:rsid w:val="00737A5A"/>
    <w:rsid w:val="00737C17"/>
    <w:rsid w:val="00737CDF"/>
    <w:rsid w:val="00737FA6"/>
    <w:rsid w:val="0074011F"/>
    <w:rsid w:val="007401E0"/>
    <w:rsid w:val="00740354"/>
    <w:rsid w:val="0074047B"/>
    <w:rsid w:val="00740710"/>
    <w:rsid w:val="00740924"/>
    <w:rsid w:val="00740966"/>
    <w:rsid w:val="00740973"/>
    <w:rsid w:val="00740C02"/>
    <w:rsid w:val="00740CC5"/>
    <w:rsid w:val="00740D44"/>
    <w:rsid w:val="00740FDE"/>
    <w:rsid w:val="00740FFF"/>
    <w:rsid w:val="00741260"/>
    <w:rsid w:val="0074127F"/>
    <w:rsid w:val="0074160B"/>
    <w:rsid w:val="00741A04"/>
    <w:rsid w:val="00741B9D"/>
    <w:rsid w:val="00741C27"/>
    <w:rsid w:val="00741C8D"/>
    <w:rsid w:val="0074201C"/>
    <w:rsid w:val="0074228E"/>
    <w:rsid w:val="007422BB"/>
    <w:rsid w:val="00742304"/>
    <w:rsid w:val="007424A7"/>
    <w:rsid w:val="007425F2"/>
    <w:rsid w:val="00742608"/>
    <w:rsid w:val="0074286D"/>
    <w:rsid w:val="0074294F"/>
    <w:rsid w:val="007429B1"/>
    <w:rsid w:val="00742B68"/>
    <w:rsid w:val="00742C4A"/>
    <w:rsid w:val="00742D32"/>
    <w:rsid w:val="00742E06"/>
    <w:rsid w:val="00742F1A"/>
    <w:rsid w:val="00742F57"/>
    <w:rsid w:val="00743196"/>
    <w:rsid w:val="00743346"/>
    <w:rsid w:val="00743420"/>
    <w:rsid w:val="00743428"/>
    <w:rsid w:val="0074348C"/>
    <w:rsid w:val="0074379B"/>
    <w:rsid w:val="00743813"/>
    <w:rsid w:val="007438B6"/>
    <w:rsid w:val="00743BC9"/>
    <w:rsid w:val="00743FA2"/>
    <w:rsid w:val="00743FBE"/>
    <w:rsid w:val="00744180"/>
    <w:rsid w:val="0074434E"/>
    <w:rsid w:val="0074441B"/>
    <w:rsid w:val="00744AB3"/>
    <w:rsid w:val="00744F4D"/>
    <w:rsid w:val="00745157"/>
    <w:rsid w:val="0074519B"/>
    <w:rsid w:val="007451B6"/>
    <w:rsid w:val="00745266"/>
    <w:rsid w:val="00745406"/>
    <w:rsid w:val="0074547C"/>
    <w:rsid w:val="00745495"/>
    <w:rsid w:val="0074551E"/>
    <w:rsid w:val="00745621"/>
    <w:rsid w:val="007458B3"/>
    <w:rsid w:val="00745957"/>
    <w:rsid w:val="0074596D"/>
    <w:rsid w:val="00745A31"/>
    <w:rsid w:val="00745A5E"/>
    <w:rsid w:val="00745AAF"/>
    <w:rsid w:val="00745AF9"/>
    <w:rsid w:val="00745B07"/>
    <w:rsid w:val="00745C88"/>
    <w:rsid w:val="00745F8B"/>
    <w:rsid w:val="00746039"/>
    <w:rsid w:val="0074618F"/>
    <w:rsid w:val="0074634E"/>
    <w:rsid w:val="007463BC"/>
    <w:rsid w:val="00746569"/>
    <w:rsid w:val="0074657F"/>
    <w:rsid w:val="00746685"/>
    <w:rsid w:val="0074674A"/>
    <w:rsid w:val="00746768"/>
    <w:rsid w:val="00746840"/>
    <w:rsid w:val="00746927"/>
    <w:rsid w:val="00746934"/>
    <w:rsid w:val="00746DDD"/>
    <w:rsid w:val="00746EFD"/>
    <w:rsid w:val="00746F9A"/>
    <w:rsid w:val="00747555"/>
    <w:rsid w:val="007476B8"/>
    <w:rsid w:val="0074773B"/>
    <w:rsid w:val="007477F4"/>
    <w:rsid w:val="007478F1"/>
    <w:rsid w:val="00747966"/>
    <w:rsid w:val="00747A3C"/>
    <w:rsid w:val="00747B1D"/>
    <w:rsid w:val="00747C4B"/>
    <w:rsid w:val="00747D9A"/>
    <w:rsid w:val="00750104"/>
    <w:rsid w:val="00750295"/>
    <w:rsid w:val="0075056B"/>
    <w:rsid w:val="00750601"/>
    <w:rsid w:val="007506E3"/>
    <w:rsid w:val="00750720"/>
    <w:rsid w:val="00750A89"/>
    <w:rsid w:val="00750AF8"/>
    <w:rsid w:val="00750BAA"/>
    <w:rsid w:val="00750C7D"/>
    <w:rsid w:val="00750CE1"/>
    <w:rsid w:val="00750D07"/>
    <w:rsid w:val="00751094"/>
    <w:rsid w:val="0075113B"/>
    <w:rsid w:val="007511EC"/>
    <w:rsid w:val="0075127F"/>
    <w:rsid w:val="007512AA"/>
    <w:rsid w:val="007512E9"/>
    <w:rsid w:val="00751382"/>
    <w:rsid w:val="0075138D"/>
    <w:rsid w:val="007515BA"/>
    <w:rsid w:val="0075161A"/>
    <w:rsid w:val="00751730"/>
    <w:rsid w:val="00751935"/>
    <w:rsid w:val="00751A88"/>
    <w:rsid w:val="00751AFF"/>
    <w:rsid w:val="00751B5D"/>
    <w:rsid w:val="00751C8D"/>
    <w:rsid w:val="00751F94"/>
    <w:rsid w:val="007523ED"/>
    <w:rsid w:val="0075250B"/>
    <w:rsid w:val="00752618"/>
    <w:rsid w:val="00752749"/>
    <w:rsid w:val="007527A8"/>
    <w:rsid w:val="00752A0F"/>
    <w:rsid w:val="00752A3B"/>
    <w:rsid w:val="00752DA4"/>
    <w:rsid w:val="00752DF1"/>
    <w:rsid w:val="00752E23"/>
    <w:rsid w:val="007530C9"/>
    <w:rsid w:val="00753129"/>
    <w:rsid w:val="0075323A"/>
    <w:rsid w:val="0075333A"/>
    <w:rsid w:val="00753375"/>
    <w:rsid w:val="007534B0"/>
    <w:rsid w:val="007534D8"/>
    <w:rsid w:val="007535B2"/>
    <w:rsid w:val="0075362C"/>
    <w:rsid w:val="007536F9"/>
    <w:rsid w:val="0075386F"/>
    <w:rsid w:val="007538F8"/>
    <w:rsid w:val="00753A69"/>
    <w:rsid w:val="00753D0D"/>
    <w:rsid w:val="00753E07"/>
    <w:rsid w:val="00753E75"/>
    <w:rsid w:val="00753EE8"/>
    <w:rsid w:val="007542FA"/>
    <w:rsid w:val="00754475"/>
    <w:rsid w:val="007544A0"/>
    <w:rsid w:val="00754616"/>
    <w:rsid w:val="0075462E"/>
    <w:rsid w:val="0075488C"/>
    <w:rsid w:val="0075495E"/>
    <w:rsid w:val="007549FF"/>
    <w:rsid w:val="00754A3A"/>
    <w:rsid w:val="00754AEF"/>
    <w:rsid w:val="00754BBC"/>
    <w:rsid w:val="00754CAA"/>
    <w:rsid w:val="00754D7D"/>
    <w:rsid w:val="00754F0D"/>
    <w:rsid w:val="00755021"/>
    <w:rsid w:val="007550F7"/>
    <w:rsid w:val="0075515D"/>
    <w:rsid w:val="00755162"/>
    <w:rsid w:val="0075516A"/>
    <w:rsid w:val="00755467"/>
    <w:rsid w:val="007555F8"/>
    <w:rsid w:val="00755600"/>
    <w:rsid w:val="00755663"/>
    <w:rsid w:val="0075572F"/>
    <w:rsid w:val="00755BBD"/>
    <w:rsid w:val="00755BC2"/>
    <w:rsid w:val="00755DB6"/>
    <w:rsid w:val="00755DD5"/>
    <w:rsid w:val="00755E26"/>
    <w:rsid w:val="00755E34"/>
    <w:rsid w:val="00755FC6"/>
    <w:rsid w:val="00756045"/>
    <w:rsid w:val="0075617F"/>
    <w:rsid w:val="00756288"/>
    <w:rsid w:val="00756296"/>
    <w:rsid w:val="007564B5"/>
    <w:rsid w:val="007564EA"/>
    <w:rsid w:val="00756613"/>
    <w:rsid w:val="0075673B"/>
    <w:rsid w:val="007567DB"/>
    <w:rsid w:val="00756871"/>
    <w:rsid w:val="007569DA"/>
    <w:rsid w:val="00756A26"/>
    <w:rsid w:val="00756ADE"/>
    <w:rsid w:val="00756D16"/>
    <w:rsid w:val="00756D4D"/>
    <w:rsid w:val="00756EA0"/>
    <w:rsid w:val="00756F16"/>
    <w:rsid w:val="0075705D"/>
    <w:rsid w:val="007571B5"/>
    <w:rsid w:val="007571BC"/>
    <w:rsid w:val="00757393"/>
    <w:rsid w:val="00757447"/>
    <w:rsid w:val="0075747D"/>
    <w:rsid w:val="007574BD"/>
    <w:rsid w:val="00757966"/>
    <w:rsid w:val="00757AA5"/>
    <w:rsid w:val="00757B0F"/>
    <w:rsid w:val="00757C3B"/>
    <w:rsid w:val="00757CFE"/>
    <w:rsid w:val="00757FDB"/>
    <w:rsid w:val="0076001A"/>
    <w:rsid w:val="007603A7"/>
    <w:rsid w:val="007603C1"/>
    <w:rsid w:val="007605A4"/>
    <w:rsid w:val="00760755"/>
    <w:rsid w:val="00760ADF"/>
    <w:rsid w:val="00760BCF"/>
    <w:rsid w:val="00760C00"/>
    <w:rsid w:val="007610A0"/>
    <w:rsid w:val="00761141"/>
    <w:rsid w:val="0076129B"/>
    <w:rsid w:val="007617E4"/>
    <w:rsid w:val="007619B8"/>
    <w:rsid w:val="007619F6"/>
    <w:rsid w:val="00761AF2"/>
    <w:rsid w:val="00761EC7"/>
    <w:rsid w:val="007620B2"/>
    <w:rsid w:val="00762217"/>
    <w:rsid w:val="007624A5"/>
    <w:rsid w:val="0076252A"/>
    <w:rsid w:val="00762717"/>
    <w:rsid w:val="00762872"/>
    <w:rsid w:val="0076290E"/>
    <w:rsid w:val="00762B26"/>
    <w:rsid w:val="00762CDD"/>
    <w:rsid w:val="00762DD8"/>
    <w:rsid w:val="00762F49"/>
    <w:rsid w:val="00762FB2"/>
    <w:rsid w:val="00762FC4"/>
    <w:rsid w:val="0076309C"/>
    <w:rsid w:val="00763167"/>
    <w:rsid w:val="0076320C"/>
    <w:rsid w:val="0076322B"/>
    <w:rsid w:val="00763271"/>
    <w:rsid w:val="00763337"/>
    <w:rsid w:val="0076335D"/>
    <w:rsid w:val="007634BD"/>
    <w:rsid w:val="007635A3"/>
    <w:rsid w:val="00763617"/>
    <w:rsid w:val="0076366E"/>
    <w:rsid w:val="007637E3"/>
    <w:rsid w:val="0076386E"/>
    <w:rsid w:val="00763B0A"/>
    <w:rsid w:val="00763C9C"/>
    <w:rsid w:val="00763E49"/>
    <w:rsid w:val="00763F58"/>
    <w:rsid w:val="007640A5"/>
    <w:rsid w:val="007642AB"/>
    <w:rsid w:val="0076489F"/>
    <w:rsid w:val="00764924"/>
    <w:rsid w:val="00764AAA"/>
    <w:rsid w:val="00764AB7"/>
    <w:rsid w:val="00764BCE"/>
    <w:rsid w:val="00764C19"/>
    <w:rsid w:val="00764D89"/>
    <w:rsid w:val="00765004"/>
    <w:rsid w:val="007651AA"/>
    <w:rsid w:val="007656D6"/>
    <w:rsid w:val="007656DE"/>
    <w:rsid w:val="007657C0"/>
    <w:rsid w:val="007658CD"/>
    <w:rsid w:val="00765949"/>
    <w:rsid w:val="00765A31"/>
    <w:rsid w:val="00765B47"/>
    <w:rsid w:val="00765D07"/>
    <w:rsid w:val="00765DFA"/>
    <w:rsid w:val="00766004"/>
    <w:rsid w:val="00766084"/>
    <w:rsid w:val="007663B3"/>
    <w:rsid w:val="007664D3"/>
    <w:rsid w:val="00766578"/>
    <w:rsid w:val="007665A8"/>
    <w:rsid w:val="007666D2"/>
    <w:rsid w:val="00766760"/>
    <w:rsid w:val="007667D8"/>
    <w:rsid w:val="0076689F"/>
    <w:rsid w:val="00766968"/>
    <w:rsid w:val="00766A71"/>
    <w:rsid w:val="00766B1D"/>
    <w:rsid w:val="00766BF0"/>
    <w:rsid w:val="00767031"/>
    <w:rsid w:val="007674CE"/>
    <w:rsid w:val="00767555"/>
    <w:rsid w:val="00767765"/>
    <w:rsid w:val="00767945"/>
    <w:rsid w:val="00767A8E"/>
    <w:rsid w:val="00767B44"/>
    <w:rsid w:val="00767CD7"/>
    <w:rsid w:val="00770285"/>
    <w:rsid w:val="007705C3"/>
    <w:rsid w:val="00770B08"/>
    <w:rsid w:val="00770B37"/>
    <w:rsid w:val="00770B42"/>
    <w:rsid w:val="00770B93"/>
    <w:rsid w:val="00770BB5"/>
    <w:rsid w:val="00770C37"/>
    <w:rsid w:val="00770C63"/>
    <w:rsid w:val="00770C79"/>
    <w:rsid w:val="00770D01"/>
    <w:rsid w:val="00770E25"/>
    <w:rsid w:val="00770FE9"/>
    <w:rsid w:val="007710C1"/>
    <w:rsid w:val="007711C1"/>
    <w:rsid w:val="00771282"/>
    <w:rsid w:val="007713B5"/>
    <w:rsid w:val="00771404"/>
    <w:rsid w:val="0077144A"/>
    <w:rsid w:val="00771478"/>
    <w:rsid w:val="0077152C"/>
    <w:rsid w:val="00771559"/>
    <w:rsid w:val="00771762"/>
    <w:rsid w:val="007717FA"/>
    <w:rsid w:val="007719E8"/>
    <w:rsid w:val="00771C99"/>
    <w:rsid w:val="00771D30"/>
    <w:rsid w:val="00771D6C"/>
    <w:rsid w:val="00771F6E"/>
    <w:rsid w:val="0077207A"/>
    <w:rsid w:val="00772094"/>
    <w:rsid w:val="007722DC"/>
    <w:rsid w:val="0077236A"/>
    <w:rsid w:val="00772401"/>
    <w:rsid w:val="00772525"/>
    <w:rsid w:val="00772838"/>
    <w:rsid w:val="00772967"/>
    <w:rsid w:val="007729C5"/>
    <w:rsid w:val="00772A59"/>
    <w:rsid w:val="00772B01"/>
    <w:rsid w:val="00772D07"/>
    <w:rsid w:val="00772FF7"/>
    <w:rsid w:val="00773259"/>
    <w:rsid w:val="0077332E"/>
    <w:rsid w:val="007736D1"/>
    <w:rsid w:val="00773AD6"/>
    <w:rsid w:val="00773BEC"/>
    <w:rsid w:val="00773C89"/>
    <w:rsid w:val="00773CEE"/>
    <w:rsid w:val="00773D42"/>
    <w:rsid w:val="0077406D"/>
    <w:rsid w:val="00774142"/>
    <w:rsid w:val="00774172"/>
    <w:rsid w:val="0077425D"/>
    <w:rsid w:val="007743AD"/>
    <w:rsid w:val="00774701"/>
    <w:rsid w:val="00774838"/>
    <w:rsid w:val="00774A1C"/>
    <w:rsid w:val="00774EC1"/>
    <w:rsid w:val="00774FC4"/>
    <w:rsid w:val="00775112"/>
    <w:rsid w:val="007752D1"/>
    <w:rsid w:val="007753BF"/>
    <w:rsid w:val="00775570"/>
    <w:rsid w:val="007756A5"/>
    <w:rsid w:val="007757E0"/>
    <w:rsid w:val="00775821"/>
    <w:rsid w:val="00775A2E"/>
    <w:rsid w:val="00775A56"/>
    <w:rsid w:val="00775AE2"/>
    <w:rsid w:val="00775B60"/>
    <w:rsid w:val="00775C2E"/>
    <w:rsid w:val="00775DDB"/>
    <w:rsid w:val="00775F71"/>
    <w:rsid w:val="00775F89"/>
    <w:rsid w:val="007760E9"/>
    <w:rsid w:val="007761D0"/>
    <w:rsid w:val="00776233"/>
    <w:rsid w:val="0077624B"/>
    <w:rsid w:val="00776268"/>
    <w:rsid w:val="0077628B"/>
    <w:rsid w:val="00776340"/>
    <w:rsid w:val="0077651F"/>
    <w:rsid w:val="007767F1"/>
    <w:rsid w:val="00776AE0"/>
    <w:rsid w:val="00776E60"/>
    <w:rsid w:val="0077708A"/>
    <w:rsid w:val="007770C9"/>
    <w:rsid w:val="007770E0"/>
    <w:rsid w:val="0077715F"/>
    <w:rsid w:val="00777262"/>
    <w:rsid w:val="00777336"/>
    <w:rsid w:val="007775F9"/>
    <w:rsid w:val="007776D4"/>
    <w:rsid w:val="00777802"/>
    <w:rsid w:val="00777811"/>
    <w:rsid w:val="0077786C"/>
    <w:rsid w:val="00777882"/>
    <w:rsid w:val="00777971"/>
    <w:rsid w:val="007779AA"/>
    <w:rsid w:val="00777A98"/>
    <w:rsid w:val="00777E75"/>
    <w:rsid w:val="00780129"/>
    <w:rsid w:val="00780689"/>
    <w:rsid w:val="007806A7"/>
    <w:rsid w:val="007808F6"/>
    <w:rsid w:val="007809D2"/>
    <w:rsid w:val="00780AA7"/>
    <w:rsid w:val="00780C96"/>
    <w:rsid w:val="00780D78"/>
    <w:rsid w:val="00780DEC"/>
    <w:rsid w:val="00780F87"/>
    <w:rsid w:val="00780FF5"/>
    <w:rsid w:val="007811D2"/>
    <w:rsid w:val="0078122D"/>
    <w:rsid w:val="0078125E"/>
    <w:rsid w:val="0078132B"/>
    <w:rsid w:val="0078165F"/>
    <w:rsid w:val="00781926"/>
    <w:rsid w:val="0078197C"/>
    <w:rsid w:val="00781A43"/>
    <w:rsid w:val="00781ACB"/>
    <w:rsid w:val="00781B4F"/>
    <w:rsid w:val="00781B50"/>
    <w:rsid w:val="00781C3C"/>
    <w:rsid w:val="00781D3A"/>
    <w:rsid w:val="00781DE5"/>
    <w:rsid w:val="00781FFD"/>
    <w:rsid w:val="00782239"/>
    <w:rsid w:val="007822F7"/>
    <w:rsid w:val="007825BA"/>
    <w:rsid w:val="00782718"/>
    <w:rsid w:val="0078272C"/>
    <w:rsid w:val="00782794"/>
    <w:rsid w:val="00782AFE"/>
    <w:rsid w:val="00782CC1"/>
    <w:rsid w:val="00782E4E"/>
    <w:rsid w:val="00782EDD"/>
    <w:rsid w:val="00783182"/>
    <w:rsid w:val="007831A0"/>
    <w:rsid w:val="00783344"/>
    <w:rsid w:val="00783353"/>
    <w:rsid w:val="0078357F"/>
    <w:rsid w:val="007837A5"/>
    <w:rsid w:val="007837B7"/>
    <w:rsid w:val="007837EF"/>
    <w:rsid w:val="00783A9B"/>
    <w:rsid w:val="00783B04"/>
    <w:rsid w:val="00783C88"/>
    <w:rsid w:val="00783F09"/>
    <w:rsid w:val="00783F6C"/>
    <w:rsid w:val="00783FEB"/>
    <w:rsid w:val="0078404B"/>
    <w:rsid w:val="007840A0"/>
    <w:rsid w:val="007841C4"/>
    <w:rsid w:val="007841CC"/>
    <w:rsid w:val="00784224"/>
    <w:rsid w:val="00784233"/>
    <w:rsid w:val="007843E8"/>
    <w:rsid w:val="007843EA"/>
    <w:rsid w:val="007843F8"/>
    <w:rsid w:val="0078449D"/>
    <w:rsid w:val="007844ED"/>
    <w:rsid w:val="00784529"/>
    <w:rsid w:val="0078453E"/>
    <w:rsid w:val="00784581"/>
    <w:rsid w:val="00784688"/>
    <w:rsid w:val="0078495E"/>
    <w:rsid w:val="007849B8"/>
    <w:rsid w:val="00784EB2"/>
    <w:rsid w:val="00784FD6"/>
    <w:rsid w:val="007853E0"/>
    <w:rsid w:val="00785494"/>
    <w:rsid w:val="00785579"/>
    <w:rsid w:val="007855D6"/>
    <w:rsid w:val="00785609"/>
    <w:rsid w:val="007856D7"/>
    <w:rsid w:val="007856FB"/>
    <w:rsid w:val="00785878"/>
    <w:rsid w:val="00785996"/>
    <w:rsid w:val="00785C3C"/>
    <w:rsid w:val="00786293"/>
    <w:rsid w:val="007862E9"/>
    <w:rsid w:val="007862FC"/>
    <w:rsid w:val="007864E3"/>
    <w:rsid w:val="0078670D"/>
    <w:rsid w:val="0078673E"/>
    <w:rsid w:val="0078683E"/>
    <w:rsid w:val="00786873"/>
    <w:rsid w:val="007869AB"/>
    <w:rsid w:val="00786A93"/>
    <w:rsid w:val="00786DCB"/>
    <w:rsid w:val="00786E1C"/>
    <w:rsid w:val="00786EFD"/>
    <w:rsid w:val="00786F42"/>
    <w:rsid w:val="00787103"/>
    <w:rsid w:val="007871F0"/>
    <w:rsid w:val="007872F6"/>
    <w:rsid w:val="007873DD"/>
    <w:rsid w:val="0078748C"/>
    <w:rsid w:val="00787511"/>
    <w:rsid w:val="0078759B"/>
    <w:rsid w:val="007875FF"/>
    <w:rsid w:val="0078771F"/>
    <w:rsid w:val="00787826"/>
    <w:rsid w:val="00787879"/>
    <w:rsid w:val="00787A60"/>
    <w:rsid w:val="00787B07"/>
    <w:rsid w:val="00787CAB"/>
    <w:rsid w:val="00787E02"/>
    <w:rsid w:val="00787E32"/>
    <w:rsid w:val="00787ED5"/>
    <w:rsid w:val="00790024"/>
    <w:rsid w:val="007900E4"/>
    <w:rsid w:val="00790232"/>
    <w:rsid w:val="00790323"/>
    <w:rsid w:val="00790357"/>
    <w:rsid w:val="00790397"/>
    <w:rsid w:val="007904D7"/>
    <w:rsid w:val="0079057E"/>
    <w:rsid w:val="007909AE"/>
    <w:rsid w:val="00790A5B"/>
    <w:rsid w:val="00790B50"/>
    <w:rsid w:val="00790BFB"/>
    <w:rsid w:val="00790C30"/>
    <w:rsid w:val="00790DE5"/>
    <w:rsid w:val="00790E55"/>
    <w:rsid w:val="007914AE"/>
    <w:rsid w:val="007915B5"/>
    <w:rsid w:val="007915C6"/>
    <w:rsid w:val="0079161C"/>
    <w:rsid w:val="007916F0"/>
    <w:rsid w:val="00791720"/>
    <w:rsid w:val="007917B1"/>
    <w:rsid w:val="0079197D"/>
    <w:rsid w:val="00791A5C"/>
    <w:rsid w:val="00791B37"/>
    <w:rsid w:val="00791D0B"/>
    <w:rsid w:val="0079201E"/>
    <w:rsid w:val="007920EC"/>
    <w:rsid w:val="007921EC"/>
    <w:rsid w:val="007922AF"/>
    <w:rsid w:val="007922D0"/>
    <w:rsid w:val="007922FD"/>
    <w:rsid w:val="00792319"/>
    <w:rsid w:val="007924A2"/>
    <w:rsid w:val="00792603"/>
    <w:rsid w:val="0079274B"/>
    <w:rsid w:val="00792755"/>
    <w:rsid w:val="00792757"/>
    <w:rsid w:val="0079289A"/>
    <w:rsid w:val="00792A30"/>
    <w:rsid w:val="00792C06"/>
    <w:rsid w:val="00792C0D"/>
    <w:rsid w:val="00792CB1"/>
    <w:rsid w:val="00792CC4"/>
    <w:rsid w:val="00792E0D"/>
    <w:rsid w:val="00792F45"/>
    <w:rsid w:val="00792FDF"/>
    <w:rsid w:val="00793123"/>
    <w:rsid w:val="007931DB"/>
    <w:rsid w:val="00793235"/>
    <w:rsid w:val="007934A4"/>
    <w:rsid w:val="007936BC"/>
    <w:rsid w:val="007937F9"/>
    <w:rsid w:val="00793A4F"/>
    <w:rsid w:val="00793B42"/>
    <w:rsid w:val="00793B59"/>
    <w:rsid w:val="00793CD2"/>
    <w:rsid w:val="0079411E"/>
    <w:rsid w:val="007941CE"/>
    <w:rsid w:val="00794235"/>
    <w:rsid w:val="0079430B"/>
    <w:rsid w:val="00794414"/>
    <w:rsid w:val="00794AF8"/>
    <w:rsid w:val="00794BF5"/>
    <w:rsid w:val="00794C14"/>
    <w:rsid w:val="00794CCD"/>
    <w:rsid w:val="00794D3E"/>
    <w:rsid w:val="00794FC4"/>
    <w:rsid w:val="00795031"/>
    <w:rsid w:val="00795048"/>
    <w:rsid w:val="007951E2"/>
    <w:rsid w:val="00795277"/>
    <w:rsid w:val="00795279"/>
    <w:rsid w:val="00795528"/>
    <w:rsid w:val="007956D5"/>
    <w:rsid w:val="007957D2"/>
    <w:rsid w:val="007957E3"/>
    <w:rsid w:val="00795965"/>
    <w:rsid w:val="007959D0"/>
    <w:rsid w:val="00795B94"/>
    <w:rsid w:val="00795D32"/>
    <w:rsid w:val="007960F1"/>
    <w:rsid w:val="007962B9"/>
    <w:rsid w:val="00796719"/>
    <w:rsid w:val="007967F0"/>
    <w:rsid w:val="00796C36"/>
    <w:rsid w:val="00796D82"/>
    <w:rsid w:val="00796DD4"/>
    <w:rsid w:val="00796FCC"/>
    <w:rsid w:val="007971FD"/>
    <w:rsid w:val="00797243"/>
    <w:rsid w:val="00797258"/>
    <w:rsid w:val="0079729D"/>
    <w:rsid w:val="0079755F"/>
    <w:rsid w:val="00797715"/>
    <w:rsid w:val="007978E6"/>
    <w:rsid w:val="007979A5"/>
    <w:rsid w:val="007979CA"/>
    <w:rsid w:val="00797A3E"/>
    <w:rsid w:val="00797D4A"/>
    <w:rsid w:val="007A00F5"/>
    <w:rsid w:val="007A0792"/>
    <w:rsid w:val="007A0A6E"/>
    <w:rsid w:val="007A0DD7"/>
    <w:rsid w:val="007A0DED"/>
    <w:rsid w:val="007A0E8F"/>
    <w:rsid w:val="007A0F26"/>
    <w:rsid w:val="007A1055"/>
    <w:rsid w:val="007A132D"/>
    <w:rsid w:val="007A1387"/>
    <w:rsid w:val="007A1537"/>
    <w:rsid w:val="007A1574"/>
    <w:rsid w:val="007A1579"/>
    <w:rsid w:val="007A15DB"/>
    <w:rsid w:val="007A15E2"/>
    <w:rsid w:val="007A162E"/>
    <w:rsid w:val="007A17D0"/>
    <w:rsid w:val="007A17DD"/>
    <w:rsid w:val="007A192A"/>
    <w:rsid w:val="007A197C"/>
    <w:rsid w:val="007A1AA0"/>
    <w:rsid w:val="007A1BAC"/>
    <w:rsid w:val="007A1DF7"/>
    <w:rsid w:val="007A1EC3"/>
    <w:rsid w:val="007A1F06"/>
    <w:rsid w:val="007A2089"/>
    <w:rsid w:val="007A21C0"/>
    <w:rsid w:val="007A2326"/>
    <w:rsid w:val="007A2475"/>
    <w:rsid w:val="007A253A"/>
    <w:rsid w:val="007A258A"/>
    <w:rsid w:val="007A2874"/>
    <w:rsid w:val="007A2A20"/>
    <w:rsid w:val="007A2AF7"/>
    <w:rsid w:val="007A2B43"/>
    <w:rsid w:val="007A2B92"/>
    <w:rsid w:val="007A2EA1"/>
    <w:rsid w:val="007A2FEE"/>
    <w:rsid w:val="007A3049"/>
    <w:rsid w:val="007A30A4"/>
    <w:rsid w:val="007A3383"/>
    <w:rsid w:val="007A35D5"/>
    <w:rsid w:val="007A392E"/>
    <w:rsid w:val="007A397D"/>
    <w:rsid w:val="007A3BCE"/>
    <w:rsid w:val="007A3E4C"/>
    <w:rsid w:val="007A4038"/>
    <w:rsid w:val="007A417C"/>
    <w:rsid w:val="007A41C3"/>
    <w:rsid w:val="007A42C7"/>
    <w:rsid w:val="007A43CB"/>
    <w:rsid w:val="007A45B8"/>
    <w:rsid w:val="007A45DD"/>
    <w:rsid w:val="007A46A5"/>
    <w:rsid w:val="007A4714"/>
    <w:rsid w:val="007A477C"/>
    <w:rsid w:val="007A48AA"/>
    <w:rsid w:val="007A4A75"/>
    <w:rsid w:val="007A4A95"/>
    <w:rsid w:val="007A4DC7"/>
    <w:rsid w:val="007A4EAC"/>
    <w:rsid w:val="007A51CC"/>
    <w:rsid w:val="007A5453"/>
    <w:rsid w:val="007A5454"/>
    <w:rsid w:val="007A54E2"/>
    <w:rsid w:val="007A56BB"/>
    <w:rsid w:val="007A56CA"/>
    <w:rsid w:val="007A56F3"/>
    <w:rsid w:val="007A5897"/>
    <w:rsid w:val="007A5BA9"/>
    <w:rsid w:val="007A5BF0"/>
    <w:rsid w:val="007A5C3B"/>
    <w:rsid w:val="007A5C4B"/>
    <w:rsid w:val="007A5C4C"/>
    <w:rsid w:val="007A5E0F"/>
    <w:rsid w:val="007A5F22"/>
    <w:rsid w:val="007A5F24"/>
    <w:rsid w:val="007A5FB7"/>
    <w:rsid w:val="007A614B"/>
    <w:rsid w:val="007A61F0"/>
    <w:rsid w:val="007A6224"/>
    <w:rsid w:val="007A6448"/>
    <w:rsid w:val="007A6482"/>
    <w:rsid w:val="007A65B2"/>
    <w:rsid w:val="007A65F2"/>
    <w:rsid w:val="007A65F6"/>
    <w:rsid w:val="007A691E"/>
    <w:rsid w:val="007A6C90"/>
    <w:rsid w:val="007A6CB6"/>
    <w:rsid w:val="007A6CD4"/>
    <w:rsid w:val="007A6DA6"/>
    <w:rsid w:val="007A6DBE"/>
    <w:rsid w:val="007A6E16"/>
    <w:rsid w:val="007A6FFE"/>
    <w:rsid w:val="007A7372"/>
    <w:rsid w:val="007A7515"/>
    <w:rsid w:val="007A7577"/>
    <w:rsid w:val="007A759A"/>
    <w:rsid w:val="007A75A1"/>
    <w:rsid w:val="007A7A35"/>
    <w:rsid w:val="007A7A50"/>
    <w:rsid w:val="007A7AAB"/>
    <w:rsid w:val="007A7B1E"/>
    <w:rsid w:val="007A7C61"/>
    <w:rsid w:val="007A7D3B"/>
    <w:rsid w:val="007A7DFE"/>
    <w:rsid w:val="007B003B"/>
    <w:rsid w:val="007B00F4"/>
    <w:rsid w:val="007B0189"/>
    <w:rsid w:val="007B0193"/>
    <w:rsid w:val="007B02E2"/>
    <w:rsid w:val="007B05FE"/>
    <w:rsid w:val="007B084E"/>
    <w:rsid w:val="007B089F"/>
    <w:rsid w:val="007B08F4"/>
    <w:rsid w:val="007B0901"/>
    <w:rsid w:val="007B0963"/>
    <w:rsid w:val="007B0AD5"/>
    <w:rsid w:val="007B0AD9"/>
    <w:rsid w:val="007B0B9B"/>
    <w:rsid w:val="007B0C1F"/>
    <w:rsid w:val="007B0E04"/>
    <w:rsid w:val="007B0E12"/>
    <w:rsid w:val="007B0EAB"/>
    <w:rsid w:val="007B0FAD"/>
    <w:rsid w:val="007B0FE2"/>
    <w:rsid w:val="007B102A"/>
    <w:rsid w:val="007B10B7"/>
    <w:rsid w:val="007B1137"/>
    <w:rsid w:val="007B15A4"/>
    <w:rsid w:val="007B186B"/>
    <w:rsid w:val="007B1A6F"/>
    <w:rsid w:val="007B1AC1"/>
    <w:rsid w:val="007B205B"/>
    <w:rsid w:val="007B225B"/>
    <w:rsid w:val="007B2450"/>
    <w:rsid w:val="007B247A"/>
    <w:rsid w:val="007B257F"/>
    <w:rsid w:val="007B2716"/>
    <w:rsid w:val="007B27C0"/>
    <w:rsid w:val="007B289E"/>
    <w:rsid w:val="007B2948"/>
    <w:rsid w:val="007B2B4D"/>
    <w:rsid w:val="007B2F17"/>
    <w:rsid w:val="007B30C4"/>
    <w:rsid w:val="007B3255"/>
    <w:rsid w:val="007B326B"/>
    <w:rsid w:val="007B330A"/>
    <w:rsid w:val="007B34A6"/>
    <w:rsid w:val="007B35AD"/>
    <w:rsid w:val="007B35DB"/>
    <w:rsid w:val="007B361E"/>
    <w:rsid w:val="007B362C"/>
    <w:rsid w:val="007B365A"/>
    <w:rsid w:val="007B368E"/>
    <w:rsid w:val="007B36BB"/>
    <w:rsid w:val="007B37DE"/>
    <w:rsid w:val="007B3A23"/>
    <w:rsid w:val="007B3A72"/>
    <w:rsid w:val="007B3A8A"/>
    <w:rsid w:val="007B3C67"/>
    <w:rsid w:val="007B3C93"/>
    <w:rsid w:val="007B3D0D"/>
    <w:rsid w:val="007B3EFC"/>
    <w:rsid w:val="007B406B"/>
    <w:rsid w:val="007B435D"/>
    <w:rsid w:val="007B4376"/>
    <w:rsid w:val="007B44C0"/>
    <w:rsid w:val="007B44C6"/>
    <w:rsid w:val="007B47B8"/>
    <w:rsid w:val="007B4998"/>
    <w:rsid w:val="007B4C28"/>
    <w:rsid w:val="007B4CD0"/>
    <w:rsid w:val="007B4D31"/>
    <w:rsid w:val="007B4D34"/>
    <w:rsid w:val="007B4D58"/>
    <w:rsid w:val="007B4FF2"/>
    <w:rsid w:val="007B503F"/>
    <w:rsid w:val="007B513E"/>
    <w:rsid w:val="007B530A"/>
    <w:rsid w:val="007B54EC"/>
    <w:rsid w:val="007B55C4"/>
    <w:rsid w:val="007B560A"/>
    <w:rsid w:val="007B572D"/>
    <w:rsid w:val="007B57D5"/>
    <w:rsid w:val="007B58E1"/>
    <w:rsid w:val="007B5966"/>
    <w:rsid w:val="007B5B93"/>
    <w:rsid w:val="007B5D22"/>
    <w:rsid w:val="007B5D9A"/>
    <w:rsid w:val="007B5DF5"/>
    <w:rsid w:val="007B5FEE"/>
    <w:rsid w:val="007B6007"/>
    <w:rsid w:val="007B6059"/>
    <w:rsid w:val="007B60AF"/>
    <w:rsid w:val="007B61AC"/>
    <w:rsid w:val="007B61EB"/>
    <w:rsid w:val="007B621B"/>
    <w:rsid w:val="007B6543"/>
    <w:rsid w:val="007B665B"/>
    <w:rsid w:val="007B67A9"/>
    <w:rsid w:val="007B6960"/>
    <w:rsid w:val="007B69F7"/>
    <w:rsid w:val="007B6A64"/>
    <w:rsid w:val="007B6D56"/>
    <w:rsid w:val="007B6EAF"/>
    <w:rsid w:val="007B73D3"/>
    <w:rsid w:val="007B7837"/>
    <w:rsid w:val="007B7924"/>
    <w:rsid w:val="007B7964"/>
    <w:rsid w:val="007B797C"/>
    <w:rsid w:val="007B7B6E"/>
    <w:rsid w:val="007B7D9B"/>
    <w:rsid w:val="007B7E05"/>
    <w:rsid w:val="007B7E0C"/>
    <w:rsid w:val="007B7E84"/>
    <w:rsid w:val="007C00D4"/>
    <w:rsid w:val="007C0127"/>
    <w:rsid w:val="007C03CC"/>
    <w:rsid w:val="007C0426"/>
    <w:rsid w:val="007C0472"/>
    <w:rsid w:val="007C06FD"/>
    <w:rsid w:val="007C0769"/>
    <w:rsid w:val="007C081F"/>
    <w:rsid w:val="007C094E"/>
    <w:rsid w:val="007C0B98"/>
    <w:rsid w:val="007C0C6C"/>
    <w:rsid w:val="007C0F42"/>
    <w:rsid w:val="007C11A3"/>
    <w:rsid w:val="007C120D"/>
    <w:rsid w:val="007C16A5"/>
    <w:rsid w:val="007C1A0A"/>
    <w:rsid w:val="007C1B22"/>
    <w:rsid w:val="007C1B33"/>
    <w:rsid w:val="007C1B4D"/>
    <w:rsid w:val="007C1C21"/>
    <w:rsid w:val="007C1E6D"/>
    <w:rsid w:val="007C1F0C"/>
    <w:rsid w:val="007C2108"/>
    <w:rsid w:val="007C21B4"/>
    <w:rsid w:val="007C223E"/>
    <w:rsid w:val="007C236A"/>
    <w:rsid w:val="007C23EA"/>
    <w:rsid w:val="007C23FF"/>
    <w:rsid w:val="007C241E"/>
    <w:rsid w:val="007C272A"/>
    <w:rsid w:val="007C27C2"/>
    <w:rsid w:val="007C292B"/>
    <w:rsid w:val="007C2999"/>
    <w:rsid w:val="007C2F35"/>
    <w:rsid w:val="007C30BD"/>
    <w:rsid w:val="007C3100"/>
    <w:rsid w:val="007C311F"/>
    <w:rsid w:val="007C3200"/>
    <w:rsid w:val="007C3397"/>
    <w:rsid w:val="007C34D2"/>
    <w:rsid w:val="007C3609"/>
    <w:rsid w:val="007C372D"/>
    <w:rsid w:val="007C38F5"/>
    <w:rsid w:val="007C3C25"/>
    <w:rsid w:val="007C3C2B"/>
    <w:rsid w:val="007C3CE0"/>
    <w:rsid w:val="007C3D49"/>
    <w:rsid w:val="007C3DAA"/>
    <w:rsid w:val="007C41FA"/>
    <w:rsid w:val="007C4469"/>
    <w:rsid w:val="007C45A1"/>
    <w:rsid w:val="007C4665"/>
    <w:rsid w:val="007C4695"/>
    <w:rsid w:val="007C4846"/>
    <w:rsid w:val="007C4AF5"/>
    <w:rsid w:val="007C4C9F"/>
    <w:rsid w:val="007C4E15"/>
    <w:rsid w:val="007C4E53"/>
    <w:rsid w:val="007C4EF8"/>
    <w:rsid w:val="007C4F89"/>
    <w:rsid w:val="007C525E"/>
    <w:rsid w:val="007C533D"/>
    <w:rsid w:val="007C5446"/>
    <w:rsid w:val="007C54B5"/>
    <w:rsid w:val="007C593C"/>
    <w:rsid w:val="007C5A32"/>
    <w:rsid w:val="007C5AFC"/>
    <w:rsid w:val="007C5B71"/>
    <w:rsid w:val="007C5DA5"/>
    <w:rsid w:val="007C5FF3"/>
    <w:rsid w:val="007C602C"/>
    <w:rsid w:val="007C602D"/>
    <w:rsid w:val="007C60E6"/>
    <w:rsid w:val="007C6265"/>
    <w:rsid w:val="007C635C"/>
    <w:rsid w:val="007C6571"/>
    <w:rsid w:val="007C664A"/>
    <w:rsid w:val="007C66D1"/>
    <w:rsid w:val="007C6D92"/>
    <w:rsid w:val="007C6E0A"/>
    <w:rsid w:val="007C6E9F"/>
    <w:rsid w:val="007C70CF"/>
    <w:rsid w:val="007C70F2"/>
    <w:rsid w:val="007C71A5"/>
    <w:rsid w:val="007C71C5"/>
    <w:rsid w:val="007C7249"/>
    <w:rsid w:val="007C7253"/>
    <w:rsid w:val="007C7418"/>
    <w:rsid w:val="007C7539"/>
    <w:rsid w:val="007C7746"/>
    <w:rsid w:val="007C789B"/>
    <w:rsid w:val="007C7952"/>
    <w:rsid w:val="007C7CF9"/>
    <w:rsid w:val="007C7D4C"/>
    <w:rsid w:val="007C7DC4"/>
    <w:rsid w:val="007C7E14"/>
    <w:rsid w:val="007C7E1D"/>
    <w:rsid w:val="007C7E29"/>
    <w:rsid w:val="007C7F4B"/>
    <w:rsid w:val="007D00D7"/>
    <w:rsid w:val="007D0386"/>
    <w:rsid w:val="007D0505"/>
    <w:rsid w:val="007D0552"/>
    <w:rsid w:val="007D0629"/>
    <w:rsid w:val="007D0694"/>
    <w:rsid w:val="007D074B"/>
    <w:rsid w:val="007D0829"/>
    <w:rsid w:val="007D0AF4"/>
    <w:rsid w:val="007D0C66"/>
    <w:rsid w:val="007D0FBE"/>
    <w:rsid w:val="007D130B"/>
    <w:rsid w:val="007D13CE"/>
    <w:rsid w:val="007D13E8"/>
    <w:rsid w:val="007D1443"/>
    <w:rsid w:val="007D15B9"/>
    <w:rsid w:val="007D169A"/>
    <w:rsid w:val="007D16F3"/>
    <w:rsid w:val="007D1802"/>
    <w:rsid w:val="007D189B"/>
    <w:rsid w:val="007D1B05"/>
    <w:rsid w:val="007D1B5B"/>
    <w:rsid w:val="007D1C07"/>
    <w:rsid w:val="007D1C7B"/>
    <w:rsid w:val="007D1F3A"/>
    <w:rsid w:val="007D20AF"/>
    <w:rsid w:val="007D2264"/>
    <w:rsid w:val="007D2540"/>
    <w:rsid w:val="007D25C4"/>
    <w:rsid w:val="007D2694"/>
    <w:rsid w:val="007D2AFD"/>
    <w:rsid w:val="007D2BA8"/>
    <w:rsid w:val="007D2BBF"/>
    <w:rsid w:val="007D2BD6"/>
    <w:rsid w:val="007D2CF8"/>
    <w:rsid w:val="007D2D06"/>
    <w:rsid w:val="007D2D55"/>
    <w:rsid w:val="007D2E20"/>
    <w:rsid w:val="007D30FF"/>
    <w:rsid w:val="007D310E"/>
    <w:rsid w:val="007D3184"/>
    <w:rsid w:val="007D325D"/>
    <w:rsid w:val="007D352C"/>
    <w:rsid w:val="007D352E"/>
    <w:rsid w:val="007D3551"/>
    <w:rsid w:val="007D3647"/>
    <w:rsid w:val="007D377C"/>
    <w:rsid w:val="007D37DB"/>
    <w:rsid w:val="007D384B"/>
    <w:rsid w:val="007D38CA"/>
    <w:rsid w:val="007D38E6"/>
    <w:rsid w:val="007D398E"/>
    <w:rsid w:val="007D3999"/>
    <w:rsid w:val="007D39B8"/>
    <w:rsid w:val="007D3C7F"/>
    <w:rsid w:val="007D3ECC"/>
    <w:rsid w:val="007D41FF"/>
    <w:rsid w:val="007D437A"/>
    <w:rsid w:val="007D4561"/>
    <w:rsid w:val="007D4618"/>
    <w:rsid w:val="007D46CE"/>
    <w:rsid w:val="007D47AB"/>
    <w:rsid w:val="007D4A81"/>
    <w:rsid w:val="007D4DF6"/>
    <w:rsid w:val="007D4E39"/>
    <w:rsid w:val="007D4EEB"/>
    <w:rsid w:val="007D501F"/>
    <w:rsid w:val="007D514E"/>
    <w:rsid w:val="007D529E"/>
    <w:rsid w:val="007D5508"/>
    <w:rsid w:val="007D5624"/>
    <w:rsid w:val="007D5777"/>
    <w:rsid w:val="007D584D"/>
    <w:rsid w:val="007D5908"/>
    <w:rsid w:val="007D59CC"/>
    <w:rsid w:val="007D5A46"/>
    <w:rsid w:val="007D5B3F"/>
    <w:rsid w:val="007D5BC7"/>
    <w:rsid w:val="007D5C62"/>
    <w:rsid w:val="007D5C78"/>
    <w:rsid w:val="007D5E16"/>
    <w:rsid w:val="007D5F31"/>
    <w:rsid w:val="007D6029"/>
    <w:rsid w:val="007D605E"/>
    <w:rsid w:val="007D60CB"/>
    <w:rsid w:val="007D615D"/>
    <w:rsid w:val="007D6170"/>
    <w:rsid w:val="007D620D"/>
    <w:rsid w:val="007D65EC"/>
    <w:rsid w:val="007D65F1"/>
    <w:rsid w:val="007D662D"/>
    <w:rsid w:val="007D6B03"/>
    <w:rsid w:val="007D6CC0"/>
    <w:rsid w:val="007D6D7D"/>
    <w:rsid w:val="007D6DC0"/>
    <w:rsid w:val="007D6EEC"/>
    <w:rsid w:val="007D7077"/>
    <w:rsid w:val="007D71B4"/>
    <w:rsid w:val="007D72C6"/>
    <w:rsid w:val="007D7304"/>
    <w:rsid w:val="007D7416"/>
    <w:rsid w:val="007D742A"/>
    <w:rsid w:val="007D7593"/>
    <w:rsid w:val="007D7987"/>
    <w:rsid w:val="007D79A7"/>
    <w:rsid w:val="007D79F6"/>
    <w:rsid w:val="007D7DC6"/>
    <w:rsid w:val="007D7E6B"/>
    <w:rsid w:val="007D7FB6"/>
    <w:rsid w:val="007D7FF0"/>
    <w:rsid w:val="007E00F8"/>
    <w:rsid w:val="007E0246"/>
    <w:rsid w:val="007E0843"/>
    <w:rsid w:val="007E0959"/>
    <w:rsid w:val="007E0AAE"/>
    <w:rsid w:val="007E0B1B"/>
    <w:rsid w:val="007E0C11"/>
    <w:rsid w:val="007E0C1C"/>
    <w:rsid w:val="007E0C42"/>
    <w:rsid w:val="007E0DD3"/>
    <w:rsid w:val="007E1057"/>
    <w:rsid w:val="007E10CE"/>
    <w:rsid w:val="007E10EA"/>
    <w:rsid w:val="007E122B"/>
    <w:rsid w:val="007E12AD"/>
    <w:rsid w:val="007E1300"/>
    <w:rsid w:val="007E1305"/>
    <w:rsid w:val="007E13D4"/>
    <w:rsid w:val="007E1558"/>
    <w:rsid w:val="007E15FE"/>
    <w:rsid w:val="007E1659"/>
    <w:rsid w:val="007E169B"/>
    <w:rsid w:val="007E1737"/>
    <w:rsid w:val="007E184F"/>
    <w:rsid w:val="007E1943"/>
    <w:rsid w:val="007E197D"/>
    <w:rsid w:val="007E1A89"/>
    <w:rsid w:val="007E1AC8"/>
    <w:rsid w:val="007E1AF1"/>
    <w:rsid w:val="007E201B"/>
    <w:rsid w:val="007E23F4"/>
    <w:rsid w:val="007E2514"/>
    <w:rsid w:val="007E267A"/>
    <w:rsid w:val="007E278B"/>
    <w:rsid w:val="007E29B0"/>
    <w:rsid w:val="007E2CFB"/>
    <w:rsid w:val="007E2D50"/>
    <w:rsid w:val="007E2D97"/>
    <w:rsid w:val="007E2F6F"/>
    <w:rsid w:val="007E2FFF"/>
    <w:rsid w:val="007E3021"/>
    <w:rsid w:val="007E3240"/>
    <w:rsid w:val="007E33D3"/>
    <w:rsid w:val="007E3566"/>
    <w:rsid w:val="007E3728"/>
    <w:rsid w:val="007E3995"/>
    <w:rsid w:val="007E39BD"/>
    <w:rsid w:val="007E3A30"/>
    <w:rsid w:val="007E3ACD"/>
    <w:rsid w:val="007E3AF8"/>
    <w:rsid w:val="007E3B2E"/>
    <w:rsid w:val="007E3BC7"/>
    <w:rsid w:val="007E3CD2"/>
    <w:rsid w:val="007E3D8C"/>
    <w:rsid w:val="007E4182"/>
    <w:rsid w:val="007E43D2"/>
    <w:rsid w:val="007E4432"/>
    <w:rsid w:val="007E4578"/>
    <w:rsid w:val="007E46C3"/>
    <w:rsid w:val="007E4725"/>
    <w:rsid w:val="007E47C5"/>
    <w:rsid w:val="007E4981"/>
    <w:rsid w:val="007E4D13"/>
    <w:rsid w:val="007E4F96"/>
    <w:rsid w:val="007E525B"/>
    <w:rsid w:val="007E53B1"/>
    <w:rsid w:val="007E53BC"/>
    <w:rsid w:val="007E540E"/>
    <w:rsid w:val="007E5525"/>
    <w:rsid w:val="007E5554"/>
    <w:rsid w:val="007E55C7"/>
    <w:rsid w:val="007E561F"/>
    <w:rsid w:val="007E56E1"/>
    <w:rsid w:val="007E56EE"/>
    <w:rsid w:val="007E584E"/>
    <w:rsid w:val="007E59D1"/>
    <w:rsid w:val="007E5A5A"/>
    <w:rsid w:val="007E60B9"/>
    <w:rsid w:val="007E6137"/>
    <w:rsid w:val="007E62E4"/>
    <w:rsid w:val="007E633B"/>
    <w:rsid w:val="007E64C7"/>
    <w:rsid w:val="007E6503"/>
    <w:rsid w:val="007E6548"/>
    <w:rsid w:val="007E66B2"/>
    <w:rsid w:val="007E6A63"/>
    <w:rsid w:val="007E6A8A"/>
    <w:rsid w:val="007E6AFB"/>
    <w:rsid w:val="007E6D8A"/>
    <w:rsid w:val="007E6EB4"/>
    <w:rsid w:val="007E7028"/>
    <w:rsid w:val="007E70D9"/>
    <w:rsid w:val="007E7192"/>
    <w:rsid w:val="007E71CD"/>
    <w:rsid w:val="007E7261"/>
    <w:rsid w:val="007E7560"/>
    <w:rsid w:val="007E7784"/>
    <w:rsid w:val="007E797E"/>
    <w:rsid w:val="007E7AC4"/>
    <w:rsid w:val="007E7AD3"/>
    <w:rsid w:val="007E7B41"/>
    <w:rsid w:val="007E7C3D"/>
    <w:rsid w:val="007E7C88"/>
    <w:rsid w:val="007E7CC9"/>
    <w:rsid w:val="007E7DC8"/>
    <w:rsid w:val="007E7E7F"/>
    <w:rsid w:val="007E7F0A"/>
    <w:rsid w:val="007F02A3"/>
    <w:rsid w:val="007F02D4"/>
    <w:rsid w:val="007F066B"/>
    <w:rsid w:val="007F07DE"/>
    <w:rsid w:val="007F07FB"/>
    <w:rsid w:val="007F09D3"/>
    <w:rsid w:val="007F09E0"/>
    <w:rsid w:val="007F0C29"/>
    <w:rsid w:val="007F0C63"/>
    <w:rsid w:val="007F0D17"/>
    <w:rsid w:val="007F0FD4"/>
    <w:rsid w:val="007F13ED"/>
    <w:rsid w:val="007F189A"/>
    <w:rsid w:val="007F1AEE"/>
    <w:rsid w:val="007F1CA4"/>
    <w:rsid w:val="007F1E28"/>
    <w:rsid w:val="007F1F5E"/>
    <w:rsid w:val="007F1FFC"/>
    <w:rsid w:val="007F20D1"/>
    <w:rsid w:val="007F22D7"/>
    <w:rsid w:val="007F2470"/>
    <w:rsid w:val="007F253C"/>
    <w:rsid w:val="007F274B"/>
    <w:rsid w:val="007F2AC7"/>
    <w:rsid w:val="007F2B4A"/>
    <w:rsid w:val="007F2DA4"/>
    <w:rsid w:val="007F2F85"/>
    <w:rsid w:val="007F320A"/>
    <w:rsid w:val="007F3344"/>
    <w:rsid w:val="007F3481"/>
    <w:rsid w:val="007F3794"/>
    <w:rsid w:val="007F37E1"/>
    <w:rsid w:val="007F39B3"/>
    <w:rsid w:val="007F3A93"/>
    <w:rsid w:val="007F3CB4"/>
    <w:rsid w:val="007F3D46"/>
    <w:rsid w:val="007F40F7"/>
    <w:rsid w:val="007F410C"/>
    <w:rsid w:val="007F41ED"/>
    <w:rsid w:val="007F442D"/>
    <w:rsid w:val="007F4641"/>
    <w:rsid w:val="007F4A74"/>
    <w:rsid w:val="007F4D2D"/>
    <w:rsid w:val="007F4D5C"/>
    <w:rsid w:val="007F4E76"/>
    <w:rsid w:val="007F4F04"/>
    <w:rsid w:val="007F5252"/>
    <w:rsid w:val="007F53F3"/>
    <w:rsid w:val="007F5426"/>
    <w:rsid w:val="007F5643"/>
    <w:rsid w:val="007F56AE"/>
    <w:rsid w:val="007F57C2"/>
    <w:rsid w:val="007F583F"/>
    <w:rsid w:val="007F58A7"/>
    <w:rsid w:val="007F59AC"/>
    <w:rsid w:val="007F5A7A"/>
    <w:rsid w:val="007F5A99"/>
    <w:rsid w:val="007F5BA2"/>
    <w:rsid w:val="007F5BCD"/>
    <w:rsid w:val="007F6097"/>
    <w:rsid w:val="007F61E2"/>
    <w:rsid w:val="007F63FA"/>
    <w:rsid w:val="007F64CE"/>
    <w:rsid w:val="007F66CF"/>
    <w:rsid w:val="007F6724"/>
    <w:rsid w:val="007F68F6"/>
    <w:rsid w:val="007F6A69"/>
    <w:rsid w:val="007F6B72"/>
    <w:rsid w:val="007F6E01"/>
    <w:rsid w:val="007F6E25"/>
    <w:rsid w:val="007F7183"/>
    <w:rsid w:val="007F71BA"/>
    <w:rsid w:val="007F72B7"/>
    <w:rsid w:val="007F72D2"/>
    <w:rsid w:val="007F75CB"/>
    <w:rsid w:val="007F78CA"/>
    <w:rsid w:val="007F792D"/>
    <w:rsid w:val="007F7A9D"/>
    <w:rsid w:val="007F7D20"/>
    <w:rsid w:val="007F7E19"/>
    <w:rsid w:val="007F7E75"/>
    <w:rsid w:val="007F7F20"/>
    <w:rsid w:val="00800048"/>
    <w:rsid w:val="00800058"/>
    <w:rsid w:val="00800300"/>
    <w:rsid w:val="00800529"/>
    <w:rsid w:val="008005CD"/>
    <w:rsid w:val="0080082B"/>
    <w:rsid w:val="00800FCE"/>
    <w:rsid w:val="0080106D"/>
    <w:rsid w:val="00801163"/>
    <w:rsid w:val="0080144E"/>
    <w:rsid w:val="00801479"/>
    <w:rsid w:val="0080161C"/>
    <w:rsid w:val="008016AC"/>
    <w:rsid w:val="0080170D"/>
    <w:rsid w:val="00801784"/>
    <w:rsid w:val="008017E8"/>
    <w:rsid w:val="0080184F"/>
    <w:rsid w:val="00801A86"/>
    <w:rsid w:val="00801B35"/>
    <w:rsid w:val="00801C28"/>
    <w:rsid w:val="00801CB5"/>
    <w:rsid w:val="00801F2D"/>
    <w:rsid w:val="00801FC8"/>
    <w:rsid w:val="008022A4"/>
    <w:rsid w:val="00802305"/>
    <w:rsid w:val="008024DD"/>
    <w:rsid w:val="008025C6"/>
    <w:rsid w:val="0080286E"/>
    <w:rsid w:val="00802B3D"/>
    <w:rsid w:val="00802BEB"/>
    <w:rsid w:val="00802BF8"/>
    <w:rsid w:val="00802DD9"/>
    <w:rsid w:val="00803026"/>
    <w:rsid w:val="00803158"/>
    <w:rsid w:val="00803199"/>
    <w:rsid w:val="008033E8"/>
    <w:rsid w:val="00803420"/>
    <w:rsid w:val="00803489"/>
    <w:rsid w:val="008034B8"/>
    <w:rsid w:val="008034FC"/>
    <w:rsid w:val="008037E2"/>
    <w:rsid w:val="00803975"/>
    <w:rsid w:val="00803A14"/>
    <w:rsid w:val="00803D83"/>
    <w:rsid w:val="00803DB5"/>
    <w:rsid w:val="00803F26"/>
    <w:rsid w:val="00803F5E"/>
    <w:rsid w:val="00803F86"/>
    <w:rsid w:val="00803F89"/>
    <w:rsid w:val="0080405E"/>
    <w:rsid w:val="0080408C"/>
    <w:rsid w:val="008040CC"/>
    <w:rsid w:val="00804142"/>
    <w:rsid w:val="008041D0"/>
    <w:rsid w:val="00804275"/>
    <w:rsid w:val="0080433F"/>
    <w:rsid w:val="00804458"/>
    <w:rsid w:val="008044C1"/>
    <w:rsid w:val="00804543"/>
    <w:rsid w:val="008048E8"/>
    <w:rsid w:val="00804B3D"/>
    <w:rsid w:val="00805049"/>
    <w:rsid w:val="00805081"/>
    <w:rsid w:val="00805270"/>
    <w:rsid w:val="00805574"/>
    <w:rsid w:val="0080560D"/>
    <w:rsid w:val="008056CF"/>
    <w:rsid w:val="0080576D"/>
    <w:rsid w:val="0080599B"/>
    <w:rsid w:val="008059B1"/>
    <w:rsid w:val="00805A44"/>
    <w:rsid w:val="00805B7F"/>
    <w:rsid w:val="008060C9"/>
    <w:rsid w:val="0080621A"/>
    <w:rsid w:val="0080627D"/>
    <w:rsid w:val="008062B1"/>
    <w:rsid w:val="00806356"/>
    <w:rsid w:val="00806566"/>
    <w:rsid w:val="00806574"/>
    <w:rsid w:val="00806883"/>
    <w:rsid w:val="00806BD9"/>
    <w:rsid w:val="00806BF2"/>
    <w:rsid w:val="00806C57"/>
    <w:rsid w:val="00806D2C"/>
    <w:rsid w:val="00806F3F"/>
    <w:rsid w:val="00806FC3"/>
    <w:rsid w:val="00807140"/>
    <w:rsid w:val="008071AD"/>
    <w:rsid w:val="008071DE"/>
    <w:rsid w:val="00807210"/>
    <w:rsid w:val="0080728D"/>
    <w:rsid w:val="00807548"/>
    <w:rsid w:val="008078D2"/>
    <w:rsid w:val="00807923"/>
    <w:rsid w:val="008079CB"/>
    <w:rsid w:val="00807C16"/>
    <w:rsid w:val="00807CD0"/>
    <w:rsid w:val="00807D8B"/>
    <w:rsid w:val="00810060"/>
    <w:rsid w:val="008100A9"/>
    <w:rsid w:val="0081016D"/>
    <w:rsid w:val="00810184"/>
    <w:rsid w:val="0081025A"/>
    <w:rsid w:val="0081039F"/>
    <w:rsid w:val="00810741"/>
    <w:rsid w:val="00810A0D"/>
    <w:rsid w:val="00810AB7"/>
    <w:rsid w:val="00810BF7"/>
    <w:rsid w:val="00810E7A"/>
    <w:rsid w:val="0081112B"/>
    <w:rsid w:val="008111E3"/>
    <w:rsid w:val="008112A0"/>
    <w:rsid w:val="00811318"/>
    <w:rsid w:val="00811363"/>
    <w:rsid w:val="00811373"/>
    <w:rsid w:val="0081151C"/>
    <w:rsid w:val="008116FE"/>
    <w:rsid w:val="008117A0"/>
    <w:rsid w:val="00811843"/>
    <w:rsid w:val="00811C11"/>
    <w:rsid w:val="00811C74"/>
    <w:rsid w:val="00811CD4"/>
    <w:rsid w:val="00811DEA"/>
    <w:rsid w:val="00811E8E"/>
    <w:rsid w:val="00811F78"/>
    <w:rsid w:val="00811FA4"/>
    <w:rsid w:val="00812132"/>
    <w:rsid w:val="0081230F"/>
    <w:rsid w:val="008123F5"/>
    <w:rsid w:val="00812596"/>
    <w:rsid w:val="008128AC"/>
    <w:rsid w:val="00812907"/>
    <w:rsid w:val="00812CCD"/>
    <w:rsid w:val="00812CF4"/>
    <w:rsid w:val="00812E76"/>
    <w:rsid w:val="00812ECD"/>
    <w:rsid w:val="00812F7F"/>
    <w:rsid w:val="00813239"/>
    <w:rsid w:val="008132F3"/>
    <w:rsid w:val="0081351D"/>
    <w:rsid w:val="00813625"/>
    <w:rsid w:val="00813887"/>
    <w:rsid w:val="00813A3B"/>
    <w:rsid w:val="00813AFA"/>
    <w:rsid w:val="00813B67"/>
    <w:rsid w:val="00813BFE"/>
    <w:rsid w:val="00813CC9"/>
    <w:rsid w:val="00813D1A"/>
    <w:rsid w:val="00813DA7"/>
    <w:rsid w:val="00813E02"/>
    <w:rsid w:val="00813F31"/>
    <w:rsid w:val="008140DD"/>
    <w:rsid w:val="00814274"/>
    <w:rsid w:val="008145B3"/>
    <w:rsid w:val="00814614"/>
    <w:rsid w:val="008146B3"/>
    <w:rsid w:val="0081494C"/>
    <w:rsid w:val="008149E0"/>
    <w:rsid w:val="00814C38"/>
    <w:rsid w:val="00814D59"/>
    <w:rsid w:val="00814D8E"/>
    <w:rsid w:val="00815038"/>
    <w:rsid w:val="00815505"/>
    <w:rsid w:val="0081551D"/>
    <w:rsid w:val="008157C1"/>
    <w:rsid w:val="008159C4"/>
    <w:rsid w:val="00815A38"/>
    <w:rsid w:val="00815B37"/>
    <w:rsid w:val="00815E01"/>
    <w:rsid w:val="00815E8B"/>
    <w:rsid w:val="00815E8D"/>
    <w:rsid w:val="008160AA"/>
    <w:rsid w:val="008160E5"/>
    <w:rsid w:val="0081643E"/>
    <w:rsid w:val="0081684D"/>
    <w:rsid w:val="0081691B"/>
    <w:rsid w:val="00816941"/>
    <w:rsid w:val="00816A48"/>
    <w:rsid w:val="00816C7F"/>
    <w:rsid w:val="00816DAC"/>
    <w:rsid w:val="00816DC7"/>
    <w:rsid w:val="00816E5F"/>
    <w:rsid w:val="00816F84"/>
    <w:rsid w:val="00816FB9"/>
    <w:rsid w:val="008171FD"/>
    <w:rsid w:val="008172BD"/>
    <w:rsid w:val="008172ED"/>
    <w:rsid w:val="0081759D"/>
    <w:rsid w:val="00817664"/>
    <w:rsid w:val="00817870"/>
    <w:rsid w:val="008178F9"/>
    <w:rsid w:val="008179F4"/>
    <w:rsid w:val="00817BE9"/>
    <w:rsid w:val="00817C02"/>
    <w:rsid w:val="00817C15"/>
    <w:rsid w:val="00817E6D"/>
    <w:rsid w:val="00820086"/>
    <w:rsid w:val="008201C1"/>
    <w:rsid w:val="00820338"/>
    <w:rsid w:val="0082087E"/>
    <w:rsid w:val="0082093D"/>
    <w:rsid w:val="00820A05"/>
    <w:rsid w:val="00820B1F"/>
    <w:rsid w:val="00820B71"/>
    <w:rsid w:val="00820D0B"/>
    <w:rsid w:val="00820D18"/>
    <w:rsid w:val="00820FA1"/>
    <w:rsid w:val="0082144D"/>
    <w:rsid w:val="0082147E"/>
    <w:rsid w:val="00821638"/>
    <w:rsid w:val="008216FC"/>
    <w:rsid w:val="00821AEC"/>
    <w:rsid w:val="00821BA6"/>
    <w:rsid w:val="00821C53"/>
    <w:rsid w:val="00821DAF"/>
    <w:rsid w:val="00821E0B"/>
    <w:rsid w:val="00821E41"/>
    <w:rsid w:val="0082205A"/>
    <w:rsid w:val="0082209D"/>
    <w:rsid w:val="008220DC"/>
    <w:rsid w:val="008223BE"/>
    <w:rsid w:val="008223CF"/>
    <w:rsid w:val="0082243F"/>
    <w:rsid w:val="008224DE"/>
    <w:rsid w:val="0082252C"/>
    <w:rsid w:val="00822585"/>
    <w:rsid w:val="0082265F"/>
    <w:rsid w:val="008226B4"/>
    <w:rsid w:val="00822738"/>
    <w:rsid w:val="008227B3"/>
    <w:rsid w:val="00822A2B"/>
    <w:rsid w:val="00822A45"/>
    <w:rsid w:val="00822AE0"/>
    <w:rsid w:val="00822D4C"/>
    <w:rsid w:val="00823025"/>
    <w:rsid w:val="00823064"/>
    <w:rsid w:val="008232CA"/>
    <w:rsid w:val="00823575"/>
    <w:rsid w:val="0082378E"/>
    <w:rsid w:val="008238C4"/>
    <w:rsid w:val="00823933"/>
    <w:rsid w:val="00823AA9"/>
    <w:rsid w:val="00823B6C"/>
    <w:rsid w:val="00823D8F"/>
    <w:rsid w:val="00823E44"/>
    <w:rsid w:val="00823F9C"/>
    <w:rsid w:val="00824027"/>
    <w:rsid w:val="0082410C"/>
    <w:rsid w:val="008241A6"/>
    <w:rsid w:val="00824279"/>
    <w:rsid w:val="00824701"/>
    <w:rsid w:val="0082470F"/>
    <w:rsid w:val="0082484C"/>
    <w:rsid w:val="008248EF"/>
    <w:rsid w:val="00824B11"/>
    <w:rsid w:val="00824B5B"/>
    <w:rsid w:val="00824BE6"/>
    <w:rsid w:val="00824C3D"/>
    <w:rsid w:val="00824DBD"/>
    <w:rsid w:val="00824EAB"/>
    <w:rsid w:val="00824F02"/>
    <w:rsid w:val="00824F2B"/>
    <w:rsid w:val="00824FA4"/>
    <w:rsid w:val="0082537C"/>
    <w:rsid w:val="00825410"/>
    <w:rsid w:val="00825432"/>
    <w:rsid w:val="008257B0"/>
    <w:rsid w:val="0082587A"/>
    <w:rsid w:val="008259E8"/>
    <w:rsid w:val="00825D60"/>
    <w:rsid w:val="00825EA8"/>
    <w:rsid w:val="0082635E"/>
    <w:rsid w:val="008263D6"/>
    <w:rsid w:val="0082642A"/>
    <w:rsid w:val="00826438"/>
    <w:rsid w:val="008264CF"/>
    <w:rsid w:val="008265A3"/>
    <w:rsid w:val="00826708"/>
    <w:rsid w:val="0082671E"/>
    <w:rsid w:val="0082673E"/>
    <w:rsid w:val="008267AD"/>
    <w:rsid w:val="00826818"/>
    <w:rsid w:val="00826A3C"/>
    <w:rsid w:val="00826A50"/>
    <w:rsid w:val="00826CFB"/>
    <w:rsid w:val="00826D4D"/>
    <w:rsid w:val="00826D71"/>
    <w:rsid w:val="00826DED"/>
    <w:rsid w:val="00826F50"/>
    <w:rsid w:val="00827039"/>
    <w:rsid w:val="00827224"/>
    <w:rsid w:val="008272D0"/>
    <w:rsid w:val="0082733D"/>
    <w:rsid w:val="0082734D"/>
    <w:rsid w:val="00827376"/>
    <w:rsid w:val="008274AA"/>
    <w:rsid w:val="0082756F"/>
    <w:rsid w:val="0082758F"/>
    <w:rsid w:val="0082787A"/>
    <w:rsid w:val="00827886"/>
    <w:rsid w:val="0082795D"/>
    <w:rsid w:val="00830013"/>
    <w:rsid w:val="008303BA"/>
    <w:rsid w:val="00830407"/>
    <w:rsid w:val="0083046F"/>
    <w:rsid w:val="00830771"/>
    <w:rsid w:val="008307DB"/>
    <w:rsid w:val="00830B78"/>
    <w:rsid w:val="00830C2A"/>
    <w:rsid w:val="00830DC0"/>
    <w:rsid w:val="00830E12"/>
    <w:rsid w:val="0083107E"/>
    <w:rsid w:val="008314B0"/>
    <w:rsid w:val="008314BA"/>
    <w:rsid w:val="00831621"/>
    <w:rsid w:val="0083172E"/>
    <w:rsid w:val="008318C7"/>
    <w:rsid w:val="008319AD"/>
    <w:rsid w:val="00831CF4"/>
    <w:rsid w:val="00831D30"/>
    <w:rsid w:val="00831D94"/>
    <w:rsid w:val="00831E59"/>
    <w:rsid w:val="00831FFC"/>
    <w:rsid w:val="00832063"/>
    <w:rsid w:val="008320C3"/>
    <w:rsid w:val="0083212B"/>
    <w:rsid w:val="008321F3"/>
    <w:rsid w:val="00832229"/>
    <w:rsid w:val="0083231E"/>
    <w:rsid w:val="0083251F"/>
    <w:rsid w:val="00832563"/>
    <w:rsid w:val="00832564"/>
    <w:rsid w:val="0083256A"/>
    <w:rsid w:val="00832669"/>
    <w:rsid w:val="008326B9"/>
    <w:rsid w:val="00832BA7"/>
    <w:rsid w:val="00832DF3"/>
    <w:rsid w:val="00832FD5"/>
    <w:rsid w:val="00832FDE"/>
    <w:rsid w:val="00833241"/>
    <w:rsid w:val="00833595"/>
    <w:rsid w:val="00833690"/>
    <w:rsid w:val="00833948"/>
    <w:rsid w:val="00833B17"/>
    <w:rsid w:val="00833BB6"/>
    <w:rsid w:val="00833D9E"/>
    <w:rsid w:val="0083403E"/>
    <w:rsid w:val="008340D9"/>
    <w:rsid w:val="008343BB"/>
    <w:rsid w:val="0083440E"/>
    <w:rsid w:val="0083447D"/>
    <w:rsid w:val="00834554"/>
    <w:rsid w:val="00834567"/>
    <w:rsid w:val="00834572"/>
    <w:rsid w:val="00834610"/>
    <w:rsid w:val="008347C6"/>
    <w:rsid w:val="00834874"/>
    <w:rsid w:val="0083492A"/>
    <w:rsid w:val="00834BE6"/>
    <w:rsid w:val="00834BFC"/>
    <w:rsid w:val="00834C63"/>
    <w:rsid w:val="00834D3F"/>
    <w:rsid w:val="00834E2F"/>
    <w:rsid w:val="00834EAC"/>
    <w:rsid w:val="00834F1C"/>
    <w:rsid w:val="00834FF7"/>
    <w:rsid w:val="008350D7"/>
    <w:rsid w:val="008358F2"/>
    <w:rsid w:val="0083590B"/>
    <w:rsid w:val="0083595A"/>
    <w:rsid w:val="00835999"/>
    <w:rsid w:val="00835A1B"/>
    <w:rsid w:val="00835B69"/>
    <w:rsid w:val="00835BE4"/>
    <w:rsid w:val="00835CA5"/>
    <w:rsid w:val="00835CC5"/>
    <w:rsid w:val="00835E91"/>
    <w:rsid w:val="00835ED5"/>
    <w:rsid w:val="008360A3"/>
    <w:rsid w:val="00836170"/>
    <w:rsid w:val="0083627A"/>
    <w:rsid w:val="008363E6"/>
    <w:rsid w:val="00836524"/>
    <w:rsid w:val="00836660"/>
    <w:rsid w:val="00836778"/>
    <w:rsid w:val="008368B9"/>
    <w:rsid w:val="008368E3"/>
    <w:rsid w:val="008369E6"/>
    <w:rsid w:val="00836A01"/>
    <w:rsid w:val="00836B6D"/>
    <w:rsid w:val="00836F1F"/>
    <w:rsid w:val="00836F33"/>
    <w:rsid w:val="00836F41"/>
    <w:rsid w:val="0083702A"/>
    <w:rsid w:val="008370E9"/>
    <w:rsid w:val="00837320"/>
    <w:rsid w:val="00837363"/>
    <w:rsid w:val="008373DD"/>
    <w:rsid w:val="0083740C"/>
    <w:rsid w:val="0083768E"/>
    <w:rsid w:val="008379E3"/>
    <w:rsid w:val="008379FE"/>
    <w:rsid w:val="00837BAA"/>
    <w:rsid w:val="00837C5A"/>
    <w:rsid w:val="00837D78"/>
    <w:rsid w:val="00837E9E"/>
    <w:rsid w:val="00837F0E"/>
    <w:rsid w:val="00837FC4"/>
    <w:rsid w:val="008400E5"/>
    <w:rsid w:val="008403B2"/>
    <w:rsid w:val="0084049F"/>
    <w:rsid w:val="0084062E"/>
    <w:rsid w:val="00840A3D"/>
    <w:rsid w:val="00840BF7"/>
    <w:rsid w:val="00840D81"/>
    <w:rsid w:val="00840DBA"/>
    <w:rsid w:val="00840DC9"/>
    <w:rsid w:val="00840EEE"/>
    <w:rsid w:val="00840F0D"/>
    <w:rsid w:val="00840F49"/>
    <w:rsid w:val="00840F98"/>
    <w:rsid w:val="008410D3"/>
    <w:rsid w:val="008411E2"/>
    <w:rsid w:val="008412DC"/>
    <w:rsid w:val="00841340"/>
    <w:rsid w:val="00841399"/>
    <w:rsid w:val="008413F6"/>
    <w:rsid w:val="00841437"/>
    <w:rsid w:val="00841479"/>
    <w:rsid w:val="0084159B"/>
    <w:rsid w:val="0084177D"/>
    <w:rsid w:val="00841A15"/>
    <w:rsid w:val="00841AE4"/>
    <w:rsid w:val="00841B72"/>
    <w:rsid w:val="00841C73"/>
    <w:rsid w:val="00841E43"/>
    <w:rsid w:val="00841ED9"/>
    <w:rsid w:val="00841F4C"/>
    <w:rsid w:val="00841F51"/>
    <w:rsid w:val="00842094"/>
    <w:rsid w:val="008420A3"/>
    <w:rsid w:val="008420E9"/>
    <w:rsid w:val="00842256"/>
    <w:rsid w:val="0084229B"/>
    <w:rsid w:val="008423F6"/>
    <w:rsid w:val="00842A64"/>
    <w:rsid w:val="00842A88"/>
    <w:rsid w:val="00842E66"/>
    <w:rsid w:val="00842F90"/>
    <w:rsid w:val="00842FF2"/>
    <w:rsid w:val="0084311A"/>
    <w:rsid w:val="008433D8"/>
    <w:rsid w:val="008434EF"/>
    <w:rsid w:val="0084358D"/>
    <w:rsid w:val="00843A7F"/>
    <w:rsid w:val="00843F23"/>
    <w:rsid w:val="00843FD8"/>
    <w:rsid w:val="0084409D"/>
    <w:rsid w:val="008440AB"/>
    <w:rsid w:val="0084435D"/>
    <w:rsid w:val="008443D5"/>
    <w:rsid w:val="00844540"/>
    <w:rsid w:val="00844543"/>
    <w:rsid w:val="008445AB"/>
    <w:rsid w:val="00844680"/>
    <w:rsid w:val="00844A62"/>
    <w:rsid w:val="00844A9D"/>
    <w:rsid w:val="00844BAE"/>
    <w:rsid w:val="00844D2C"/>
    <w:rsid w:val="00844DA7"/>
    <w:rsid w:val="00844DEF"/>
    <w:rsid w:val="00844E2F"/>
    <w:rsid w:val="00844FC5"/>
    <w:rsid w:val="00844FCE"/>
    <w:rsid w:val="0084537E"/>
    <w:rsid w:val="00845380"/>
    <w:rsid w:val="0084552B"/>
    <w:rsid w:val="0084581C"/>
    <w:rsid w:val="008458BA"/>
    <w:rsid w:val="00845D78"/>
    <w:rsid w:val="00845E31"/>
    <w:rsid w:val="00846071"/>
    <w:rsid w:val="0084622F"/>
    <w:rsid w:val="00846390"/>
    <w:rsid w:val="00846524"/>
    <w:rsid w:val="0084665F"/>
    <w:rsid w:val="008466A1"/>
    <w:rsid w:val="00846747"/>
    <w:rsid w:val="0084676E"/>
    <w:rsid w:val="00846897"/>
    <w:rsid w:val="00846908"/>
    <w:rsid w:val="00846913"/>
    <w:rsid w:val="00846AD7"/>
    <w:rsid w:val="00846E19"/>
    <w:rsid w:val="00846E7A"/>
    <w:rsid w:val="00846F4C"/>
    <w:rsid w:val="00847107"/>
    <w:rsid w:val="0084724B"/>
    <w:rsid w:val="00847405"/>
    <w:rsid w:val="008475BA"/>
    <w:rsid w:val="0084774F"/>
    <w:rsid w:val="00847813"/>
    <w:rsid w:val="00847C07"/>
    <w:rsid w:val="00847D52"/>
    <w:rsid w:val="00847E5A"/>
    <w:rsid w:val="00847E67"/>
    <w:rsid w:val="00847F77"/>
    <w:rsid w:val="00847F7E"/>
    <w:rsid w:val="008501A7"/>
    <w:rsid w:val="0085058F"/>
    <w:rsid w:val="00850C60"/>
    <w:rsid w:val="00850F2F"/>
    <w:rsid w:val="0085118B"/>
    <w:rsid w:val="008513DB"/>
    <w:rsid w:val="00851479"/>
    <w:rsid w:val="008514DD"/>
    <w:rsid w:val="0085151B"/>
    <w:rsid w:val="00851529"/>
    <w:rsid w:val="00851615"/>
    <w:rsid w:val="0085175F"/>
    <w:rsid w:val="008517A7"/>
    <w:rsid w:val="008517C6"/>
    <w:rsid w:val="008518ED"/>
    <w:rsid w:val="00851B2F"/>
    <w:rsid w:val="00851BEC"/>
    <w:rsid w:val="00851C66"/>
    <w:rsid w:val="00851C89"/>
    <w:rsid w:val="00851DD3"/>
    <w:rsid w:val="00852018"/>
    <w:rsid w:val="0085218A"/>
    <w:rsid w:val="0085219F"/>
    <w:rsid w:val="0085223F"/>
    <w:rsid w:val="008522A9"/>
    <w:rsid w:val="008523A7"/>
    <w:rsid w:val="00852412"/>
    <w:rsid w:val="00852417"/>
    <w:rsid w:val="008524C5"/>
    <w:rsid w:val="0085257C"/>
    <w:rsid w:val="008525FF"/>
    <w:rsid w:val="0085266E"/>
    <w:rsid w:val="008526B0"/>
    <w:rsid w:val="00852855"/>
    <w:rsid w:val="0085287B"/>
    <w:rsid w:val="00852A02"/>
    <w:rsid w:val="00852B5E"/>
    <w:rsid w:val="00852E62"/>
    <w:rsid w:val="00853019"/>
    <w:rsid w:val="0085308D"/>
    <w:rsid w:val="008530AA"/>
    <w:rsid w:val="00853288"/>
    <w:rsid w:val="00853381"/>
    <w:rsid w:val="008534E7"/>
    <w:rsid w:val="00853858"/>
    <w:rsid w:val="00853999"/>
    <w:rsid w:val="00853BF9"/>
    <w:rsid w:val="00853C69"/>
    <w:rsid w:val="00853C7F"/>
    <w:rsid w:val="00853C80"/>
    <w:rsid w:val="00853D03"/>
    <w:rsid w:val="00853F64"/>
    <w:rsid w:val="00854050"/>
    <w:rsid w:val="008540CB"/>
    <w:rsid w:val="008541E5"/>
    <w:rsid w:val="008542E7"/>
    <w:rsid w:val="0085458A"/>
    <w:rsid w:val="008545DA"/>
    <w:rsid w:val="00854682"/>
    <w:rsid w:val="008548C2"/>
    <w:rsid w:val="00854A30"/>
    <w:rsid w:val="00854A8A"/>
    <w:rsid w:val="00854E4C"/>
    <w:rsid w:val="00854EB1"/>
    <w:rsid w:val="00855313"/>
    <w:rsid w:val="00855387"/>
    <w:rsid w:val="00855401"/>
    <w:rsid w:val="0085549A"/>
    <w:rsid w:val="00855624"/>
    <w:rsid w:val="00855773"/>
    <w:rsid w:val="008557D2"/>
    <w:rsid w:val="008557D8"/>
    <w:rsid w:val="0085592C"/>
    <w:rsid w:val="00855960"/>
    <w:rsid w:val="00855B11"/>
    <w:rsid w:val="00855BB1"/>
    <w:rsid w:val="00855C81"/>
    <w:rsid w:val="00855D51"/>
    <w:rsid w:val="00855DC3"/>
    <w:rsid w:val="00855DCF"/>
    <w:rsid w:val="00855E67"/>
    <w:rsid w:val="00855ED2"/>
    <w:rsid w:val="00856019"/>
    <w:rsid w:val="008560B2"/>
    <w:rsid w:val="00856298"/>
    <w:rsid w:val="008562D9"/>
    <w:rsid w:val="00856573"/>
    <w:rsid w:val="00856D59"/>
    <w:rsid w:val="00856E45"/>
    <w:rsid w:val="008570BE"/>
    <w:rsid w:val="008570C4"/>
    <w:rsid w:val="008572C2"/>
    <w:rsid w:val="008575AF"/>
    <w:rsid w:val="008575B5"/>
    <w:rsid w:val="00857957"/>
    <w:rsid w:val="00857993"/>
    <w:rsid w:val="00857BE5"/>
    <w:rsid w:val="00857E6C"/>
    <w:rsid w:val="00857F82"/>
    <w:rsid w:val="00857F90"/>
    <w:rsid w:val="00857FA5"/>
    <w:rsid w:val="00860247"/>
    <w:rsid w:val="008602CE"/>
    <w:rsid w:val="008602D8"/>
    <w:rsid w:val="00860483"/>
    <w:rsid w:val="008605C2"/>
    <w:rsid w:val="0086065F"/>
    <w:rsid w:val="00860697"/>
    <w:rsid w:val="008609E4"/>
    <w:rsid w:val="008609FB"/>
    <w:rsid w:val="00860A7E"/>
    <w:rsid w:val="00860B9E"/>
    <w:rsid w:val="00860BFD"/>
    <w:rsid w:val="00860D9F"/>
    <w:rsid w:val="00860F46"/>
    <w:rsid w:val="00860F88"/>
    <w:rsid w:val="00860FC1"/>
    <w:rsid w:val="00861018"/>
    <w:rsid w:val="008611D5"/>
    <w:rsid w:val="008612EA"/>
    <w:rsid w:val="00861387"/>
    <w:rsid w:val="0086139D"/>
    <w:rsid w:val="008614AC"/>
    <w:rsid w:val="008614F8"/>
    <w:rsid w:val="0086175A"/>
    <w:rsid w:val="008618BA"/>
    <w:rsid w:val="00861A50"/>
    <w:rsid w:val="00861AF4"/>
    <w:rsid w:val="00861D43"/>
    <w:rsid w:val="00861E27"/>
    <w:rsid w:val="00861E84"/>
    <w:rsid w:val="00862059"/>
    <w:rsid w:val="0086218F"/>
    <w:rsid w:val="008622B9"/>
    <w:rsid w:val="00862646"/>
    <w:rsid w:val="008626CF"/>
    <w:rsid w:val="0086273F"/>
    <w:rsid w:val="008627B8"/>
    <w:rsid w:val="00862820"/>
    <w:rsid w:val="008628B6"/>
    <w:rsid w:val="0086294B"/>
    <w:rsid w:val="00862DA9"/>
    <w:rsid w:val="00862EBC"/>
    <w:rsid w:val="00863007"/>
    <w:rsid w:val="00863230"/>
    <w:rsid w:val="008632C5"/>
    <w:rsid w:val="0086348A"/>
    <w:rsid w:val="008634BD"/>
    <w:rsid w:val="00863684"/>
    <w:rsid w:val="008638A9"/>
    <w:rsid w:val="008638D2"/>
    <w:rsid w:val="008638EE"/>
    <w:rsid w:val="008639A5"/>
    <w:rsid w:val="00863BB3"/>
    <w:rsid w:val="00863BF4"/>
    <w:rsid w:val="00863C9F"/>
    <w:rsid w:val="00863CBD"/>
    <w:rsid w:val="00863DC3"/>
    <w:rsid w:val="00863DDD"/>
    <w:rsid w:val="00863F09"/>
    <w:rsid w:val="00864199"/>
    <w:rsid w:val="008641C1"/>
    <w:rsid w:val="008641DF"/>
    <w:rsid w:val="008643F2"/>
    <w:rsid w:val="008644CE"/>
    <w:rsid w:val="0086452B"/>
    <w:rsid w:val="00864557"/>
    <w:rsid w:val="00864589"/>
    <w:rsid w:val="008646F6"/>
    <w:rsid w:val="00864872"/>
    <w:rsid w:val="00864A0A"/>
    <w:rsid w:val="00864A76"/>
    <w:rsid w:val="00864B03"/>
    <w:rsid w:val="00864BEB"/>
    <w:rsid w:val="00864CF0"/>
    <w:rsid w:val="00864DF5"/>
    <w:rsid w:val="00864E5F"/>
    <w:rsid w:val="00864EB8"/>
    <w:rsid w:val="00864EDD"/>
    <w:rsid w:val="00865070"/>
    <w:rsid w:val="0086522E"/>
    <w:rsid w:val="0086543B"/>
    <w:rsid w:val="00865450"/>
    <w:rsid w:val="00865511"/>
    <w:rsid w:val="00865826"/>
    <w:rsid w:val="00865BC0"/>
    <w:rsid w:val="00865F28"/>
    <w:rsid w:val="00866086"/>
    <w:rsid w:val="00866190"/>
    <w:rsid w:val="00866291"/>
    <w:rsid w:val="00866396"/>
    <w:rsid w:val="00866738"/>
    <w:rsid w:val="00866A1F"/>
    <w:rsid w:val="00866C4C"/>
    <w:rsid w:val="00866D6D"/>
    <w:rsid w:val="00867484"/>
    <w:rsid w:val="008674DE"/>
    <w:rsid w:val="008674FB"/>
    <w:rsid w:val="00867604"/>
    <w:rsid w:val="0086767F"/>
    <w:rsid w:val="0086791F"/>
    <w:rsid w:val="00867A71"/>
    <w:rsid w:val="00867C8F"/>
    <w:rsid w:val="00867E22"/>
    <w:rsid w:val="00867E2F"/>
    <w:rsid w:val="00867ED8"/>
    <w:rsid w:val="00867F60"/>
    <w:rsid w:val="00870103"/>
    <w:rsid w:val="008702D0"/>
    <w:rsid w:val="00870369"/>
    <w:rsid w:val="00870490"/>
    <w:rsid w:val="0087068E"/>
    <w:rsid w:val="0087078F"/>
    <w:rsid w:val="008708C7"/>
    <w:rsid w:val="00870C21"/>
    <w:rsid w:val="00870E5A"/>
    <w:rsid w:val="00870E97"/>
    <w:rsid w:val="008717DE"/>
    <w:rsid w:val="008718A5"/>
    <w:rsid w:val="00871960"/>
    <w:rsid w:val="0087196C"/>
    <w:rsid w:val="00871AC5"/>
    <w:rsid w:val="00871B33"/>
    <w:rsid w:val="00871C6B"/>
    <w:rsid w:val="00871C9C"/>
    <w:rsid w:val="00871F17"/>
    <w:rsid w:val="00871F90"/>
    <w:rsid w:val="00871FF6"/>
    <w:rsid w:val="00872194"/>
    <w:rsid w:val="0087227F"/>
    <w:rsid w:val="008722A7"/>
    <w:rsid w:val="00872399"/>
    <w:rsid w:val="00872457"/>
    <w:rsid w:val="0087252C"/>
    <w:rsid w:val="00872535"/>
    <w:rsid w:val="00872762"/>
    <w:rsid w:val="008727EE"/>
    <w:rsid w:val="0087294E"/>
    <w:rsid w:val="00872975"/>
    <w:rsid w:val="00872AF4"/>
    <w:rsid w:val="0087308D"/>
    <w:rsid w:val="0087308F"/>
    <w:rsid w:val="008731F6"/>
    <w:rsid w:val="00873301"/>
    <w:rsid w:val="00873538"/>
    <w:rsid w:val="0087379E"/>
    <w:rsid w:val="00873CF4"/>
    <w:rsid w:val="00873D36"/>
    <w:rsid w:val="00873E6B"/>
    <w:rsid w:val="00873E91"/>
    <w:rsid w:val="0087402B"/>
    <w:rsid w:val="0087416E"/>
    <w:rsid w:val="0087432D"/>
    <w:rsid w:val="008743A3"/>
    <w:rsid w:val="008743B4"/>
    <w:rsid w:val="008745D7"/>
    <w:rsid w:val="008745E5"/>
    <w:rsid w:val="008746E1"/>
    <w:rsid w:val="008746F0"/>
    <w:rsid w:val="008749DD"/>
    <w:rsid w:val="00874A90"/>
    <w:rsid w:val="00874C24"/>
    <w:rsid w:val="00874C53"/>
    <w:rsid w:val="00874C85"/>
    <w:rsid w:val="00874E84"/>
    <w:rsid w:val="00875048"/>
    <w:rsid w:val="008750D7"/>
    <w:rsid w:val="00875127"/>
    <w:rsid w:val="00875138"/>
    <w:rsid w:val="00875399"/>
    <w:rsid w:val="008754ED"/>
    <w:rsid w:val="008754FF"/>
    <w:rsid w:val="00875605"/>
    <w:rsid w:val="0087599A"/>
    <w:rsid w:val="00875C53"/>
    <w:rsid w:val="00875CCF"/>
    <w:rsid w:val="00875E01"/>
    <w:rsid w:val="00875E9E"/>
    <w:rsid w:val="00876013"/>
    <w:rsid w:val="008763E2"/>
    <w:rsid w:val="0087642A"/>
    <w:rsid w:val="00876523"/>
    <w:rsid w:val="00876680"/>
    <w:rsid w:val="00876751"/>
    <w:rsid w:val="0087679D"/>
    <w:rsid w:val="008767E7"/>
    <w:rsid w:val="008769A2"/>
    <w:rsid w:val="00876B5F"/>
    <w:rsid w:val="00876CBF"/>
    <w:rsid w:val="00876D1D"/>
    <w:rsid w:val="00876D9F"/>
    <w:rsid w:val="00876DAB"/>
    <w:rsid w:val="00876DFA"/>
    <w:rsid w:val="00876E3D"/>
    <w:rsid w:val="00876F9E"/>
    <w:rsid w:val="00876FEB"/>
    <w:rsid w:val="00877588"/>
    <w:rsid w:val="00877639"/>
    <w:rsid w:val="008776BB"/>
    <w:rsid w:val="00877739"/>
    <w:rsid w:val="00877852"/>
    <w:rsid w:val="008779FD"/>
    <w:rsid w:val="00877A4B"/>
    <w:rsid w:val="00877CEB"/>
    <w:rsid w:val="00877D41"/>
    <w:rsid w:val="00877DEA"/>
    <w:rsid w:val="00877DFC"/>
    <w:rsid w:val="00877F47"/>
    <w:rsid w:val="00880194"/>
    <w:rsid w:val="00880239"/>
    <w:rsid w:val="0088044A"/>
    <w:rsid w:val="00880485"/>
    <w:rsid w:val="008805E7"/>
    <w:rsid w:val="00880618"/>
    <w:rsid w:val="008806EA"/>
    <w:rsid w:val="00880711"/>
    <w:rsid w:val="00880777"/>
    <w:rsid w:val="00880824"/>
    <w:rsid w:val="0088085A"/>
    <w:rsid w:val="0088089D"/>
    <w:rsid w:val="008814EF"/>
    <w:rsid w:val="0088154D"/>
    <w:rsid w:val="008818D0"/>
    <w:rsid w:val="00881AB9"/>
    <w:rsid w:val="00881EA8"/>
    <w:rsid w:val="0088200A"/>
    <w:rsid w:val="0088209E"/>
    <w:rsid w:val="00882167"/>
    <w:rsid w:val="00882196"/>
    <w:rsid w:val="00882291"/>
    <w:rsid w:val="008822F2"/>
    <w:rsid w:val="008828C0"/>
    <w:rsid w:val="008828C4"/>
    <w:rsid w:val="0088296E"/>
    <w:rsid w:val="00882A7D"/>
    <w:rsid w:val="00882CD3"/>
    <w:rsid w:val="00882DC0"/>
    <w:rsid w:val="00882E17"/>
    <w:rsid w:val="00882E37"/>
    <w:rsid w:val="00882EA3"/>
    <w:rsid w:val="00882F7E"/>
    <w:rsid w:val="00882FDF"/>
    <w:rsid w:val="008832CA"/>
    <w:rsid w:val="008832D0"/>
    <w:rsid w:val="0088369E"/>
    <w:rsid w:val="0088371E"/>
    <w:rsid w:val="008837A1"/>
    <w:rsid w:val="00883D4A"/>
    <w:rsid w:val="00883E36"/>
    <w:rsid w:val="00883F47"/>
    <w:rsid w:val="00883FD5"/>
    <w:rsid w:val="008842CF"/>
    <w:rsid w:val="008842DB"/>
    <w:rsid w:val="0088446A"/>
    <w:rsid w:val="008844E3"/>
    <w:rsid w:val="0088467B"/>
    <w:rsid w:val="00884780"/>
    <w:rsid w:val="00884929"/>
    <w:rsid w:val="00884A7E"/>
    <w:rsid w:val="00884C6D"/>
    <w:rsid w:val="00884D89"/>
    <w:rsid w:val="008850C1"/>
    <w:rsid w:val="008851B4"/>
    <w:rsid w:val="00885230"/>
    <w:rsid w:val="00885271"/>
    <w:rsid w:val="008852E8"/>
    <w:rsid w:val="00885324"/>
    <w:rsid w:val="0088543B"/>
    <w:rsid w:val="0088562D"/>
    <w:rsid w:val="00885949"/>
    <w:rsid w:val="00885D75"/>
    <w:rsid w:val="00885E07"/>
    <w:rsid w:val="0088612A"/>
    <w:rsid w:val="0088639D"/>
    <w:rsid w:val="00886439"/>
    <w:rsid w:val="00886452"/>
    <w:rsid w:val="008864DC"/>
    <w:rsid w:val="008867B4"/>
    <w:rsid w:val="008867D3"/>
    <w:rsid w:val="008868BF"/>
    <w:rsid w:val="00886A9D"/>
    <w:rsid w:val="00886C09"/>
    <w:rsid w:val="00886CD6"/>
    <w:rsid w:val="00886D06"/>
    <w:rsid w:val="00886DB1"/>
    <w:rsid w:val="00886EB5"/>
    <w:rsid w:val="008871DD"/>
    <w:rsid w:val="008871EB"/>
    <w:rsid w:val="00887331"/>
    <w:rsid w:val="0088751B"/>
    <w:rsid w:val="00887575"/>
    <w:rsid w:val="008875E0"/>
    <w:rsid w:val="00887677"/>
    <w:rsid w:val="0088774D"/>
    <w:rsid w:val="008877A5"/>
    <w:rsid w:val="008877F8"/>
    <w:rsid w:val="00887A8E"/>
    <w:rsid w:val="00887B21"/>
    <w:rsid w:val="00887BB9"/>
    <w:rsid w:val="00887C4F"/>
    <w:rsid w:val="00887EA4"/>
    <w:rsid w:val="00887EAA"/>
    <w:rsid w:val="00887F84"/>
    <w:rsid w:val="00890236"/>
    <w:rsid w:val="0089031B"/>
    <w:rsid w:val="00890679"/>
    <w:rsid w:val="00890791"/>
    <w:rsid w:val="00890926"/>
    <w:rsid w:val="00890A92"/>
    <w:rsid w:val="00890B1B"/>
    <w:rsid w:val="00890B31"/>
    <w:rsid w:val="00890B83"/>
    <w:rsid w:val="00890BE2"/>
    <w:rsid w:val="00890C05"/>
    <w:rsid w:val="00890CCC"/>
    <w:rsid w:val="00890E09"/>
    <w:rsid w:val="00890FD3"/>
    <w:rsid w:val="008910FB"/>
    <w:rsid w:val="00891146"/>
    <w:rsid w:val="0089125E"/>
    <w:rsid w:val="0089128A"/>
    <w:rsid w:val="008917B8"/>
    <w:rsid w:val="008917E8"/>
    <w:rsid w:val="008918B9"/>
    <w:rsid w:val="00891910"/>
    <w:rsid w:val="00891D8D"/>
    <w:rsid w:val="00891DCE"/>
    <w:rsid w:val="00891E23"/>
    <w:rsid w:val="00892020"/>
    <w:rsid w:val="00892187"/>
    <w:rsid w:val="008925EC"/>
    <w:rsid w:val="00892634"/>
    <w:rsid w:val="0089264D"/>
    <w:rsid w:val="0089267D"/>
    <w:rsid w:val="0089279D"/>
    <w:rsid w:val="008927BD"/>
    <w:rsid w:val="008928AF"/>
    <w:rsid w:val="008929A4"/>
    <w:rsid w:val="00892AA2"/>
    <w:rsid w:val="00892B23"/>
    <w:rsid w:val="00892B3D"/>
    <w:rsid w:val="00892C46"/>
    <w:rsid w:val="00892DE2"/>
    <w:rsid w:val="00892EB8"/>
    <w:rsid w:val="00892FB9"/>
    <w:rsid w:val="00893048"/>
    <w:rsid w:val="0089334A"/>
    <w:rsid w:val="00893570"/>
    <w:rsid w:val="00893584"/>
    <w:rsid w:val="008935CF"/>
    <w:rsid w:val="00893757"/>
    <w:rsid w:val="00893956"/>
    <w:rsid w:val="00893AD2"/>
    <w:rsid w:val="00893B4C"/>
    <w:rsid w:val="00893BD5"/>
    <w:rsid w:val="00893C72"/>
    <w:rsid w:val="00893D67"/>
    <w:rsid w:val="00893E1F"/>
    <w:rsid w:val="00893F17"/>
    <w:rsid w:val="00893F8F"/>
    <w:rsid w:val="0089410C"/>
    <w:rsid w:val="00894159"/>
    <w:rsid w:val="00894477"/>
    <w:rsid w:val="008945B5"/>
    <w:rsid w:val="00894767"/>
    <w:rsid w:val="00894784"/>
    <w:rsid w:val="0089487B"/>
    <w:rsid w:val="008948BB"/>
    <w:rsid w:val="008948F0"/>
    <w:rsid w:val="00894F99"/>
    <w:rsid w:val="0089509D"/>
    <w:rsid w:val="008950C8"/>
    <w:rsid w:val="00895304"/>
    <w:rsid w:val="00895C02"/>
    <w:rsid w:val="00895D01"/>
    <w:rsid w:val="00895E94"/>
    <w:rsid w:val="008961D3"/>
    <w:rsid w:val="00896525"/>
    <w:rsid w:val="0089666B"/>
    <w:rsid w:val="008966FE"/>
    <w:rsid w:val="00896772"/>
    <w:rsid w:val="008969AA"/>
    <w:rsid w:val="00896BCC"/>
    <w:rsid w:val="00896D60"/>
    <w:rsid w:val="00896E38"/>
    <w:rsid w:val="008970A8"/>
    <w:rsid w:val="00897211"/>
    <w:rsid w:val="008973F8"/>
    <w:rsid w:val="0089757E"/>
    <w:rsid w:val="00897869"/>
    <w:rsid w:val="008978D1"/>
    <w:rsid w:val="00897C95"/>
    <w:rsid w:val="00897CC9"/>
    <w:rsid w:val="00897DCE"/>
    <w:rsid w:val="00897F26"/>
    <w:rsid w:val="00897F47"/>
    <w:rsid w:val="00897F8D"/>
    <w:rsid w:val="008A01F4"/>
    <w:rsid w:val="008A01FF"/>
    <w:rsid w:val="008A0366"/>
    <w:rsid w:val="008A03A5"/>
    <w:rsid w:val="008A042C"/>
    <w:rsid w:val="008A058D"/>
    <w:rsid w:val="008A0945"/>
    <w:rsid w:val="008A0968"/>
    <w:rsid w:val="008A0C2D"/>
    <w:rsid w:val="008A0DB6"/>
    <w:rsid w:val="008A11D8"/>
    <w:rsid w:val="008A11E0"/>
    <w:rsid w:val="008A11FC"/>
    <w:rsid w:val="008A1352"/>
    <w:rsid w:val="008A1368"/>
    <w:rsid w:val="008A1374"/>
    <w:rsid w:val="008A17FA"/>
    <w:rsid w:val="008A189A"/>
    <w:rsid w:val="008A1A87"/>
    <w:rsid w:val="008A1B05"/>
    <w:rsid w:val="008A1B1F"/>
    <w:rsid w:val="008A1C27"/>
    <w:rsid w:val="008A1EF9"/>
    <w:rsid w:val="008A203C"/>
    <w:rsid w:val="008A20B0"/>
    <w:rsid w:val="008A21B0"/>
    <w:rsid w:val="008A21E8"/>
    <w:rsid w:val="008A21F1"/>
    <w:rsid w:val="008A2215"/>
    <w:rsid w:val="008A2309"/>
    <w:rsid w:val="008A2365"/>
    <w:rsid w:val="008A236C"/>
    <w:rsid w:val="008A271F"/>
    <w:rsid w:val="008A27FC"/>
    <w:rsid w:val="008A2823"/>
    <w:rsid w:val="008A283B"/>
    <w:rsid w:val="008A2852"/>
    <w:rsid w:val="008A28DF"/>
    <w:rsid w:val="008A2FD1"/>
    <w:rsid w:val="008A312C"/>
    <w:rsid w:val="008A3183"/>
    <w:rsid w:val="008A323F"/>
    <w:rsid w:val="008A346A"/>
    <w:rsid w:val="008A362F"/>
    <w:rsid w:val="008A3819"/>
    <w:rsid w:val="008A38B2"/>
    <w:rsid w:val="008A3935"/>
    <w:rsid w:val="008A3B19"/>
    <w:rsid w:val="008A3B69"/>
    <w:rsid w:val="008A3BD7"/>
    <w:rsid w:val="008A3C77"/>
    <w:rsid w:val="008A3DA8"/>
    <w:rsid w:val="008A3E20"/>
    <w:rsid w:val="008A3E30"/>
    <w:rsid w:val="008A4225"/>
    <w:rsid w:val="008A4261"/>
    <w:rsid w:val="008A429B"/>
    <w:rsid w:val="008A4493"/>
    <w:rsid w:val="008A46BA"/>
    <w:rsid w:val="008A472A"/>
    <w:rsid w:val="008A475C"/>
    <w:rsid w:val="008A476D"/>
    <w:rsid w:val="008A4877"/>
    <w:rsid w:val="008A4882"/>
    <w:rsid w:val="008A4899"/>
    <w:rsid w:val="008A4997"/>
    <w:rsid w:val="008A4A41"/>
    <w:rsid w:val="008A4ACF"/>
    <w:rsid w:val="008A4CCB"/>
    <w:rsid w:val="008A4E1C"/>
    <w:rsid w:val="008A4E2C"/>
    <w:rsid w:val="008A52A5"/>
    <w:rsid w:val="008A52E8"/>
    <w:rsid w:val="008A5352"/>
    <w:rsid w:val="008A55B7"/>
    <w:rsid w:val="008A569D"/>
    <w:rsid w:val="008A578E"/>
    <w:rsid w:val="008A5844"/>
    <w:rsid w:val="008A5895"/>
    <w:rsid w:val="008A5D58"/>
    <w:rsid w:val="008A5F1D"/>
    <w:rsid w:val="008A5F49"/>
    <w:rsid w:val="008A605A"/>
    <w:rsid w:val="008A6078"/>
    <w:rsid w:val="008A6224"/>
    <w:rsid w:val="008A63E1"/>
    <w:rsid w:val="008A63E6"/>
    <w:rsid w:val="008A6536"/>
    <w:rsid w:val="008A6826"/>
    <w:rsid w:val="008A6B28"/>
    <w:rsid w:val="008A6D11"/>
    <w:rsid w:val="008A6E46"/>
    <w:rsid w:val="008A6FE3"/>
    <w:rsid w:val="008A7069"/>
    <w:rsid w:val="008A72BC"/>
    <w:rsid w:val="008A74A8"/>
    <w:rsid w:val="008A74B5"/>
    <w:rsid w:val="008A7536"/>
    <w:rsid w:val="008A765C"/>
    <w:rsid w:val="008A7833"/>
    <w:rsid w:val="008A7AE2"/>
    <w:rsid w:val="008A7B50"/>
    <w:rsid w:val="008A7DF3"/>
    <w:rsid w:val="008A7E24"/>
    <w:rsid w:val="008A7EF5"/>
    <w:rsid w:val="008A7F09"/>
    <w:rsid w:val="008B0287"/>
    <w:rsid w:val="008B041E"/>
    <w:rsid w:val="008B067A"/>
    <w:rsid w:val="008B06DF"/>
    <w:rsid w:val="008B0712"/>
    <w:rsid w:val="008B07CE"/>
    <w:rsid w:val="008B0891"/>
    <w:rsid w:val="008B09B1"/>
    <w:rsid w:val="008B0A90"/>
    <w:rsid w:val="008B0AA7"/>
    <w:rsid w:val="008B0ABB"/>
    <w:rsid w:val="008B0B57"/>
    <w:rsid w:val="008B0C3B"/>
    <w:rsid w:val="008B0E10"/>
    <w:rsid w:val="008B0EF7"/>
    <w:rsid w:val="008B13E6"/>
    <w:rsid w:val="008B1436"/>
    <w:rsid w:val="008B1760"/>
    <w:rsid w:val="008B1B09"/>
    <w:rsid w:val="008B1BA4"/>
    <w:rsid w:val="008B1D13"/>
    <w:rsid w:val="008B1D70"/>
    <w:rsid w:val="008B2109"/>
    <w:rsid w:val="008B2189"/>
    <w:rsid w:val="008B24DD"/>
    <w:rsid w:val="008B2626"/>
    <w:rsid w:val="008B28D4"/>
    <w:rsid w:val="008B2B28"/>
    <w:rsid w:val="008B2B77"/>
    <w:rsid w:val="008B2F59"/>
    <w:rsid w:val="008B3091"/>
    <w:rsid w:val="008B339C"/>
    <w:rsid w:val="008B33C1"/>
    <w:rsid w:val="008B355F"/>
    <w:rsid w:val="008B35CE"/>
    <w:rsid w:val="008B3648"/>
    <w:rsid w:val="008B36EB"/>
    <w:rsid w:val="008B393C"/>
    <w:rsid w:val="008B3977"/>
    <w:rsid w:val="008B39AE"/>
    <w:rsid w:val="008B3AB7"/>
    <w:rsid w:val="008B3C70"/>
    <w:rsid w:val="008B3E17"/>
    <w:rsid w:val="008B44EB"/>
    <w:rsid w:val="008B4794"/>
    <w:rsid w:val="008B4C2B"/>
    <w:rsid w:val="008B4C67"/>
    <w:rsid w:val="008B4EC7"/>
    <w:rsid w:val="008B4EEE"/>
    <w:rsid w:val="008B4F0F"/>
    <w:rsid w:val="008B4F58"/>
    <w:rsid w:val="008B4F61"/>
    <w:rsid w:val="008B4F6D"/>
    <w:rsid w:val="008B5213"/>
    <w:rsid w:val="008B5363"/>
    <w:rsid w:val="008B53DF"/>
    <w:rsid w:val="008B546C"/>
    <w:rsid w:val="008B55F0"/>
    <w:rsid w:val="008B56A6"/>
    <w:rsid w:val="008B587E"/>
    <w:rsid w:val="008B59A7"/>
    <w:rsid w:val="008B59FC"/>
    <w:rsid w:val="008B5B93"/>
    <w:rsid w:val="008B5CBC"/>
    <w:rsid w:val="008B5D2F"/>
    <w:rsid w:val="008B5F77"/>
    <w:rsid w:val="008B60AC"/>
    <w:rsid w:val="008B6192"/>
    <w:rsid w:val="008B61DD"/>
    <w:rsid w:val="008B6860"/>
    <w:rsid w:val="008B6866"/>
    <w:rsid w:val="008B6A49"/>
    <w:rsid w:val="008B6A7E"/>
    <w:rsid w:val="008B6B77"/>
    <w:rsid w:val="008B6C35"/>
    <w:rsid w:val="008B6FA7"/>
    <w:rsid w:val="008B6FE3"/>
    <w:rsid w:val="008B7093"/>
    <w:rsid w:val="008B71B4"/>
    <w:rsid w:val="008B7315"/>
    <w:rsid w:val="008B7390"/>
    <w:rsid w:val="008B7414"/>
    <w:rsid w:val="008B7503"/>
    <w:rsid w:val="008B769F"/>
    <w:rsid w:val="008B77F0"/>
    <w:rsid w:val="008B781B"/>
    <w:rsid w:val="008B791C"/>
    <w:rsid w:val="008B796D"/>
    <w:rsid w:val="008B7BDE"/>
    <w:rsid w:val="008B7EE6"/>
    <w:rsid w:val="008C00EF"/>
    <w:rsid w:val="008C01D9"/>
    <w:rsid w:val="008C01FD"/>
    <w:rsid w:val="008C0205"/>
    <w:rsid w:val="008C0376"/>
    <w:rsid w:val="008C04D4"/>
    <w:rsid w:val="008C06E5"/>
    <w:rsid w:val="008C0736"/>
    <w:rsid w:val="008C075D"/>
    <w:rsid w:val="008C08D2"/>
    <w:rsid w:val="008C08EF"/>
    <w:rsid w:val="008C0921"/>
    <w:rsid w:val="008C0AC7"/>
    <w:rsid w:val="008C0BCE"/>
    <w:rsid w:val="008C0EC3"/>
    <w:rsid w:val="008C101D"/>
    <w:rsid w:val="008C10BE"/>
    <w:rsid w:val="008C1593"/>
    <w:rsid w:val="008C15AF"/>
    <w:rsid w:val="008C16FB"/>
    <w:rsid w:val="008C1706"/>
    <w:rsid w:val="008C1A03"/>
    <w:rsid w:val="008C1A2F"/>
    <w:rsid w:val="008C1A83"/>
    <w:rsid w:val="008C1BA1"/>
    <w:rsid w:val="008C1BBA"/>
    <w:rsid w:val="008C1CD0"/>
    <w:rsid w:val="008C1DC6"/>
    <w:rsid w:val="008C1E18"/>
    <w:rsid w:val="008C1E4E"/>
    <w:rsid w:val="008C1F7F"/>
    <w:rsid w:val="008C22F5"/>
    <w:rsid w:val="008C2310"/>
    <w:rsid w:val="008C2342"/>
    <w:rsid w:val="008C2561"/>
    <w:rsid w:val="008C256D"/>
    <w:rsid w:val="008C2786"/>
    <w:rsid w:val="008C2791"/>
    <w:rsid w:val="008C2818"/>
    <w:rsid w:val="008C2895"/>
    <w:rsid w:val="008C2918"/>
    <w:rsid w:val="008C292A"/>
    <w:rsid w:val="008C2A76"/>
    <w:rsid w:val="008C2AB2"/>
    <w:rsid w:val="008C2C47"/>
    <w:rsid w:val="008C2E52"/>
    <w:rsid w:val="008C2FF8"/>
    <w:rsid w:val="008C308D"/>
    <w:rsid w:val="008C3268"/>
    <w:rsid w:val="008C3387"/>
    <w:rsid w:val="008C36E1"/>
    <w:rsid w:val="008C388C"/>
    <w:rsid w:val="008C3B2D"/>
    <w:rsid w:val="008C3C6C"/>
    <w:rsid w:val="008C3D7B"/>
    <w:rsid w:val="008C3E89"/>
    <w:rsid w:val="008C3F7E"/>
    <w:rsid w:val="008C40BC"/>
    <w:rsid w:val="008C430D"/>
    <w:rsid w:val="008C441C"/>
    <w:rsid w:val="008C4519"/>
    <w:rsid w:val="008C47C7"/>
    <w:rsid w:val="008C494E"/>
    <w:rsid w:val="008C4967"/>
    <w:rsid w:val="008C4BB3"/>
    <w:rsid w:val="008C4C03"/>
    <w:rsid w:val="008C4E22"/>
    <w:rsid w:val="008C4E5D"/>
    <w:rsid w:val="008C4F62"/>
    <w:rsid w:val="008C528F"/>
    <w:rsid w:val="008C52A6"/>
    <w:rsid w:val="008C5309"/>
    <w:rsid w:val="008C5490"/>
    <w:rsid w:val="008C56FA"/>
    <w:rsid w:val="008C578A"/>
    <w:rsid w:val="008C586A"/>
    <w:rsid w:val="008C5B6B"/>
    <w:rsid w:val="008C5BAF"/>
    <w:rsid w:val="008C5FFA"/>
    <w:rsid w:val="008C6085"/>
    <w:rsid w:val="008C62A2"/>
    <w:rsid w:val="008C6466"/>
    <w:rsid w:val="008C6497"/>
    <w:rsid w:val="008C65D5"/>
    <w:rsid w:val="008C65F4"/>
    <w:rsid w:val="008C6632"/>
    <w:rsid w:val="008C666F"/>
    <w:rsid w:val="008C6749"/>
    <w:rsid w:val="008C67E4"/>
    <w:rsid w:val="008C6ADB"/>
    <w:rsid w:val="008C6EC9"/>
    <w:rsid w:val="008C7005"/>
    <w:rsid w:val="008C7084"/>
    <w:rsid w:val="008C7518"/>
    <w:rsid w:val="008C779B"/>
    <w:rsid w:val="008C7CA7"/>
    <w:rsid w:val="008C7E90"/>
    <w:rsid w:val="008D0099"/>
    <w:rsid w:val="008D0649"/>
    <w:rsid w:val="008D0805"/>
    <w:rsid w:val="008D087F"/>
    <w:rsid w:val="008D0938"/>
    <w:rsid w:val="008D0941"/>
    <w:rsid w:val="008D0D6F"/>
    <w:rsid w:val="008D0DEC"/>
    <w:rsid w:val="008D0F18"/>
    <w:rsid w:val="008D12DD"/>
    <w:rsid w:val="008D12F8"/>
    <w:rsid w:val="008D138E"/>
    <w:rsid w:val="008D141C"/>
    <w:rsid w:val="008D1A1F"/>
    <w:rsid w:val="008D1A58"/>
    <w:rsid w:val="008D1BA2"/>
    <w:rsid w:val="008D1CA1"/>
    <w:rsid w:val="008D1CA4"/>
    <w:rsid w:val="008D1D34"/>
    <w:rsid w:val="008D1F45"/>
    <w:rsid w:val="008D2135"/>
    <w:rsid w:val="008D2166"/>
    <w:rsid w:val="008D2191"/>
    <w:rsid w:val="008D2324"/>
    <w:rsid w:val="008D2619"/>
    <w:rsid w:val="008D26D7"/>
    <w:rsid w:val="008D2815"/>
    <w:rsid w:val="008D2895"/>
    <w:rsid w:val="008D2904"/>
    <w:rsid w:val="008D2A98"/>
    <w:rsid w:val="008D2AE7"/>
    <w:rsid w:val="008D2B62"/>
    <w:rsid w:val="008D2C65"/>
    <w:rsid w:val="008D2CAA"/>
    <w:rsid w:val="008D2E81"/>
    <w:rsid w:val="008D2EC7"/>
    <w:rsid w:val="008D3056"/>
    <w:rsid w:val="008D3472"/>
    <w:rsid w:val="008D34FA"/>
    <w:rsid w:val="008D35AD"/>
    <w:rsid w:val="008D35D2"/>
    <w:rsid w:val="008D3646"/>
    <w:rsid w:val="008D37F7"/>
    <w:rsid w:val="008D3C51"/>
    <w:rsid w:val="008D3CAC"/>
    <w:rsid w:val="008D3F11"/>
    <w:rsid w:val="008D402A"/>
    <w:rsid w:val="008D40CF"/>
    <w:rsid w:val="008D4108"/>
    <w:rsid w:val="008D4263"/>
    <w:rsid w:val="008D429F"/>
    <w:rsid w:val="008D42FB"/>
    <w:rsid w:val="008D4367"/>
    <w:rsid w:val="008D43FF"/>
    <w:rsid w:val="008D4913"/>
    <w:rsid w:val="008D4BF7"/>
    <w:rsid w:val="008D4FF0"/>
    <w:rsid w:val="008D515E"/>
    <w:rsid w:val="008D51F4"/>
    <w:rsid w:val="008D52E2"/>
    <w:rsid w:val="008D530C"/>
    <w:rsid w:val="008D540D"/>
    <w:rsid w:val="008D5456"/>
    <w:rsid w:val="008D567E"/>
    <w:rsid w:val="008D576B"/>
    <w:rsid w:val="008D57E3"/>
    <w:rsid w:val="008D5E26"/>
    <w:rsid w:val="008D608D"/>
    <w:rsid w:val="008D6193"/>
    <w:rsid w:val="008D646D"/>
    <w:rsid w:val="008D6549"/>
    <w:rsid w:val="008D6672"/>
    <w:rsid w:val="008D6675"/>
    <w:rsid w:val="008D67A4"/>
    <w:rsid w:val="008D6891"/>
    <w:rsid w:val="008D6AED"/>
    <w:rsid w:val="008D6B70"/>
    <w:rsid w:val="008D6B86"/>
    <w:rsid w:val="008D6CC0"/>
    <w:rsid w:val="008D6D27"/>
    <w:rsid w:val="008D6DAC"/>
    <w:rsid w:val="008D7107"/>
    <w:rsid w:val="008D7557"/>
    <w:rsid w:val="008D7574"/>
    <w:rsid w:val="008D76CD"/>
    <w:rsid w:val="008D7736"/>
    <w:rsid w:val="008D78EA"/>
    <w:rsid w:val="008D7AB7"/>
    <w:rsid w:val="008D7BEA"/>
    <w:rsid w:val="008D7F84"/>
    <w:rsid w:val="008D7FCB"/>
    <w:rsid w:val="008E0218"/>
    <w:rsid w:val="008E0278"/>
    <w:rsid w:val="008E0454"/>
    <w:rsid w:val="008E05CE"/>
    <w:rsid w:val="008E065A"/>
    <w:rsid w:val="008E074F"/>
    <w:rsid w:val="008E0917"/>
    <w:rsid w:val="008E0E2D"/>
    <w:rsid w:val="008E10F1"/>
    <w:rsid w:val="008E110D"/>
    <w:rsid w:val="008E120D"/>
    <w:rsid w:val="008E1488"/>
    <w:rsid w:val="008E1509"/>
    <w:rsid w:val="008E154C"/>
    <w:rsid w:val="008E1558"/>
    <w:rsid w:val="008E1626"/>
    <w:rsid w:val="008E1674"/>
    <w:rsid w:val="008E168F"/>
    <w:rsid w:val="008E19A5"/>
    <w:rsid w:val="008E1A31"/>
    <w:rsid w:val="008E1B3A"/>
    <w:rsid w:val="008E1B5E"/>
    <w:rsid w:val="008E1FED"/>
    <w:rsid w:val="008E203B"/>
    <w:rsid w:val="008E20E9"/>
    <w:rsid w:val="008E223D"/>
    <w:rsid w:val="008E22F6"/>
    <w:rsid w:val="008E2384"/>
    <w:rsid w:val="008E2579"/>
    <w:rsid w:val="008E25AB"/>
    <w:rsid w:val="008E2B1B"/>
    <w:rsid w:val="008E2C12"/>
    <w:rsid w:val="008E2CFB"/>
    <w:rsid w:val="008E2FAC"/>
    <w:rsid w:val="008E3286"/>
    <w:rsid w:val="008E33BB"/>
    <w:rsid w:val="008E346A"/>
    <w:rsid w:val="008E3505"/>
    <w:rsid w:val="008E382B"/>
    <w:rsid w:val="008E3A15"/>
    <w:rsid w:val="008E3A49"/>
    <w:rsid w:val="008E3B41"/>
    <w:rsid w:val="008E3C1C"/>
    <w:rsid w:val="008E3C53"/>
    <w:rsid w:val="008E3D40"/>
    <w:rsid w:val="008E3D69"/>
    <w:rsid w:val="008E3E1D"/>
    <w:rsid w:val="008E3E6E"/>
    <w:rsid w:val="008E4279"/>
    <w:rsid w:val="008E42DD"/>
    <w:rsid w:val="008E43E1"/>
    <w:rsid w:val="008E4674"/>
    <w:rsid w:val="008E469E"/>
    <w:rsid w:val="008E4786"/>
    <w:rsid w:val="008E48C7"/>
    <w:rsid w:val="008E4923"/>
    <w:rsid w:val="008E4DCC"/>
    <w:rsid w:val="008E4FF9"/>
    <w:rsid w:val="008E5027"/>
    <w:rsid w:val="008E558A"/>
    <w:rsid w:val="008E55D2"/>
    <w:rsid w:val="008E567B"/>
    <w:rsid w:val="008E5747"/>
    <w:rsid w:val="008E5A57"/>
    <w:rsid w:val="008E5B23"/>
    <w:rsid w:val="008E5C06"/>
    <w:rsid w:val="008E5C42"/>
    <w:rsid w:val="008E5D02"/>
    <w:rsid w:val="008E613C"/>
    <w:rsid w:val="008E6241"/>
    <w:rsid w:val="008E62B6"/>
    <w:rsid w:val="008E636B"/>
    <w:rsid w:val="008E64A8"/>
    <w:rsid w:val="008E6520"/>
    <w:rsid w:val="008E67E7"/>
    <w:rsid w:val="008E680A"/>
    <w:rsid w:val="008E68C3"/>
    <w:rsid w:val="008E68C7"/>
    <w:rsid w:val="008E690F"/>
    <w:rsid w:val="008E6A8F"/>
    <w:rsid w:val="008E6CEA"/>
    <w:rsid w:val="008E6E53"/>
    <w:rsid w:val="008E7011"/>
    <w:rsid w:val="008E708A"/>
    <w:rsid w:val="008E711C"/>
    <w:rsid w:val="008E732A"/>
    <w:rsid w:val="008E7350"/>
    <w:rsid w:val="008E7542"/>
    <w:rsid w:val="008E75BB"/>
    <w:rsid w:val="008E7602"/>
    <w:rsid w:val="008E76D7"/>
    <w:rsid w:val="008E780E"/>
    <w:rsid w:val="008E7A08"/>
    <w:rsid w:val="008E7A10"/>
    <w:rsid w:val="008E7AF0"/>
    <w:rsid w:val="008E7BD2"/>
    <w:rsid w:val="008E7C5F"/>
    <w:rsid w:val="008E7CFE"/>
    <w:rsid w:val="008E7E45"/>
    <w:rsid w:val="008F018C"/>
    <w:rsid w:val="008F0230"/>
    <w:rsid w:val="008F0407"/>
    <w:rsid w:val="008F0657"/>
    <w:rsid w:val="008F068A"/>
    <w:rsid w:val="008F06DF"/>
    <w:rsid w:val="008F07BB"/>
    <w:rsid w:val="008F096A"/>
    <w:rsid w:val="008F097B"/>
    <w:rsid w:val="008F0A63"/>
    <w:rsid w:val="008F0AA7"/>
    <w:rsid w:val="008F0D3B"/>
    <w:rsid w:val="008F0F49"/>
    <w:rsid w:val="008F1001"/>
    <w:rsid w:val="008F11FC"/>
    <w:rsid w:val="008F1AF1"/>
    <w:rsid w:val="008F1C32"/>
    <w:rsid w:val="008F1E26"/>
    <w:rsid w:val="008F2038"/>
    <w:rsid w:val="008F296C"/>
    <w:rsid w:val="008F29A4"/>
    <w:rsid w:val="008F2B04"/>
    <w:rsid w:val="008F2BE6"/>
    <w:rsid w:val="008F2C0C"/>
    <w:rsid w:val="008F2D2A"/>
    <w:rsid w:val="008F2D89"/>
    <w:rsid w:val="008F3322"/>
    <w:rsid w:val="008F345F"/>
    <w:rsid w:val="008F3484"/>
    <w:rsid w:val="008F3510"/>
    <w:rsid w:val="008F3879"/>
    <w:rsid w:val="008F3941"/>
    <w:rsid w:val="008F3965"/>
    <w:rsid w:val="008F3986"/>
    <w:rsid w:val="008F3C35"/>
    <w:rsid w:val="008F3E93"/>
    <w:rsid w:val="008F4008"/>
    <w:rsid w:val="008F40D3"/>
    <w:rsid w:val="008F4349"/>
    <w:rsid w:val="008F43DC"/>
    <w:rsid w:val="008F445C"/>
    <w:rsid w:val="008F45F8"/>
    <w:rsid w:val="008F4638"/>
    <w:rsid w:val="008F4A1E"/>
    <w:rsid w:val="008F4AB2"/>
    <w:rsid w:val="008F4BFE"/>
    <w:rsid w:val="008F4D61"/>
    <w:rsid w:val="008F4E0F"/>
    <w:rsid w:val="008F4E2C"/>
    <w:rsid w:val="008F4E73"/>
    <w:rsid w:val="008F4F1B"/>
    <w:rsid w:val="008F4F4F"/>
    <w:rsid w:val="008F501A"/>
    <w:rsid w:val="008F5093"/>
    <w:rsid w:val="008F50F4"/>
    <w:rsid w:val="008F526E"/>
    <w:rsid w:val="008F54CC"/>
    <w:rsid w:val="008F55C1"/>
    <w:rsid w:val="008F55E8"/>
    <w:rsid w:val="008F569D"/>
    <w:rsid w:val="008F5762"/>
    <w:rsid w:val="008F58E1"/>
    <w:rsid w:val="008F5959"/>
    <w:rsid w:val="008F5B30"/>
    <w:rsid w:val="008F5B39"/>
    <w:rsid w:val="008F5CA4"/>
    <w:rsid w:val="008F6150"/>
    <w:rsid w:val="008F6176"/>
    <w:rsid w:val="008F6369"/>
    <w:rsid w:val="008F642E"/>
    <w:rsid w:val="008F6957"/>
    <w:rsid w:val="008F69FC"/>
    <w:rsid w:val="008F6CD3"/>
    <w:rsid w:val="008F6CDD"/>
    <w:rsid w:val="008F6D19"/>
    <w:rsid w:val="008F6DE9"/>
    <w:rsid w:val="008F6E51"/>
    <w:rsid w:val="008F7064"/>
    <w:rsid w:val="008F70F4"/>
    <w:rsid w:val="008F71F0"/>
    <w:rsid w:val="008F7244"/>
    <w:rsid w:val="008F7424"/>
    <w:rsid w:val="008F744E"/>
    <w:rsid w:val="008F75FE"/>
    <w:rsid w:val="008F7A97"/>
    <w:rsid w:val="008F7C44"/>
    <w:rsid w:val="008F7DCA"/>
    <w:rsid w:val="008F7EED"/>
    <w:rsid w:val="008F7F1D"/>
    <w:rsid w:val="0090022B"/>
    <w:rsid w:val="009002D9"/>
    <w:rsid w:val="00900367"/>
    <w:rsid w:val="009008AA"/>
    <w:rsid w:val="00900923"/>
    <w:rsid w:val="00900A82"/>
    <w:rsid w:val="00900B79"/>
    <w:rsid w:val="00900E5E"/>
    <w:rsid w:val="00900EFD"/>
    <w:rsid w:val="00901042"/>
    <w:rsid w:val="00901050"/>
    <w:rsid w:val="009011A9"/>
    <w:rsid w:val="0090138A"/>
    <w:rsid w:val="009013BC"/>
    <w:rsid w:val="00901541"/>
    <w:rsid w:val="00901604"/>
    <w:rsid w:val="00901718"/>
    <w:rsid w:val="00901735"/>
    <w:rsid w:val="00901A0E"/>
    <w:rsid w:val="00901A99"/>
    <w:rsid w:val="00901B22"/>
    <w:rsid w:val="00901BA5"/>
    <w:rsid w:val="00901CDF"/>
    <w:rsid w:val="00902050"/>
    <w:rsid w:val="0090210F"/>
    <w:rsid w:val="009023FC"/>
    <w:rsid w:val="00902457"/>
    <w:rsid w:val="009024B1"/>
    <w:rsid w:val="009027D5"/>
    <w:rsid w:val="00902965"/>
    <w:rsid w:val="009029AF"/>
    <w:rsid w:val="00902A4B"/>
    <w:rsid w:val="00902AA6"/>
    <w:rsid w:val="00902B29"/>
    <w:rsid w:val="00902C89"/>
    <w:rsid w:val="00902EF7"/>
    <w:rsid w:val="0090302A"/>
    <w:rsid w:val="00903195"/>
    <w:rsid w:val="0090343C"/>
    <w:rsid w:val="009034F6"/>
    <w:rsid w:val="00903768"/>
    <w:rsid w:val="00903797"/>
    <w:rsid w:val="00903A91"/>
    <w:rsid w:val="00903A9D"/>
    <w:rsid w:val="00903AEF"/>
    <w:rsid w:val="00903B49"/>
    <w:rsid w:val="00903EC1"/>
    <w:rsid w:val="00904025"/>
    <w:rsid w:val="0090416F"/>
    <w:rsid w:val="00904238"/>
    <w:rsid w:val="009042FB"/>
    <w:rsid w:val="0090440D"/>
    <w:rsid w:val="009044CC"/>
    <w:rsid w:val="009044F8"/>
    <w:rsid w:val="009045FC"/>
    <w:rsid w:val="00904704"/>
    <w:rsid w:val="0090474A"/>
    <w:rsid w:val="00904861"/>
    <w:rsid w:val="009049C1"/>
    <w:rsid w:val="009049C8"/>
    <w:rsid w:val="00904A2B"/>
    <w:rsid w:val="00904AC4"/>
    <w:rsid w:val="00904AEA"/>
    <w:rsid w:val="00904EA1"/>
    <w:rsid w:val="00904F37"/>
    <w:rsid w:val="00905157"/>
    <w:rsid w:val="009054DD"/>
    <w:rsid w:val="0090576A"/>
    <w:rsid w:val="009057D6"/>
    <w:rsid w:val="009058ED"/>
    <w:rsid w:val="009059B2"/>
    <w:rsid w:val="00905C39"/>
    <w:rsid w:val="0090607C"/>
    <w:rsid w:val="009060E9"/>
    <w:rsid w:val="0090642C"/>
    <w:rsid w:val="00906476"/>
    <w:rsid w:val="00906494"/>
    <w:rsid w:val="00906858"/>
    <w:rsid w:val="0090695B"/>
    <w:rsid w:val="00906CC7"/>
    <w:rsid w:val="00906CD2"/>
    <w:rsid w:val="00906D38"/>
    <w:rsid w:val="00906F68"/>
    <w:rsid w:val="0090710F"/>
    <w:rsid w:val="009071DE"/>
    <w:rsid w:val="00907241"/>
    <w:rsid w:val="009074A1"/>
    <w:rsid w:val="0090796A"/>
    <w:rsid w:val="00907B59"/>
    <w:rsid w:val="00907B87"/>
    <w:rsid w:val="00907C0B"/>
    <w:rsid w:val="00907D26"/>
    <w:rsid w:val="00907E98"/>
    <w:rsid w:val="00907F19"/>
    <w:rsid w:val="00907F76"/>
    <w:rsid w:val="00910126"/>
    <w:rsid w:val="00910162"/>
    <w:rsid w:val="009102F5"/>
    <w:rsid w:val="0091046E"/>
    <w:rsid w:val="009104A4"/>
    <w:rsid w:val="0091050B"/>
    <w:rsid w:val="00910745"/>
    <w:rsid w:val="00910996"/>
    <w:rsid w:val="00910A56"/>
    <w:rsid w:val="00910C67"/>
    <w:rsid w:val="00910E50"/>
    <w:rsid w:val="00910FD4"/>
    <w:rsid w:val="009116D9"/>
    <w:rsid w:val="009117E6"/>
    <w:rsid w:val="00911AC4"/>
    <w:rsid w:val="00911F12"/>
    <w:rsid w:val="00911F9C"/>
    <w:rsid w:val="0091207B"/>
    <w:rsid w:val="00912252"/>
    <w:rsid w:val="00912283"/>
    <w:rsid w:val="009122CB"/>
    <w:rsid w:val="00912386"/>
    <w:rsid w:val="00912425"/>
    <w:rsid w:val="009125F8"/>
    <w:rsid w:val="00912612"/>
    <w:rsid w:val="00912649"/>
    <w:rsid w:val="0091265D"/>
    <w:rsid w:val="009126F9"/>
    <w:rsid w:val="00912AE1"/>
    <w:rsid w:val="00912D24"/>
    <w:rsid w:val="00912D8D"/>
    <w:rsid w:val="00912D94"/>
    <w:rsid w:val="00912DA4"/>
    <w:rsid w:val="00912E85"/>
    <w:rsid w:val="00912FBC"/>
    <w:rsid w:val="00912FE5"/>
    <w:rsid w:val="00913002"/>
    <w:rsid w:val="00913079"/>
    <w:rsid w:val="009131B2"/>
    <w:rsid w:val="00913298"/>
    <w:rsid w:val="009132D8"/>
    <w:rsid w:val="0091336E"/>
    <w:rsid w:val="0091370D"/>
    <w:rsid w:val="00913741"/>
    <w:rsid w:val="00913835"/>
    <w:rsid w:val="009138CE"/>
    <w:rsid w:val="009138F7"/>
    <w:rsid w:val="00913969"/>
    <w:rsid w:val="00913A67"/>
    <w:rsid w:val="00913C12"/>
    <w:rsid w:val="00913EC7"/>
    <w:rsid w:val="009142C8"/>
    <w:rsid w:val="00914300"/>
    <w:rsid w:val="009145F9"/>
    <w:rsid w:val="00914781"/>
    <w:rsid w:val="0091484C"/>
    <w:rsid w:val="009148BB"/>
    <w:rsid w:val="00914F46"/>
    <w:rsid w:val="00915055"/>
    <w:rsid w:val="00915125"/>
    <w:rsid w:val="009152C1"/>
    <w:rsid w:val="00915459"/>
    <w:rsid w:val="009154CC"/>
    <w:rsid w:val="00915794"/>
    <w:rsid w:val="00915814"/>
    <w:rsid w:val="009158CE"/>
    <w:rsid w:val="009158E9"/>
    <w:rsid w:val="00915AEC"/>
    <w:rsid w:val="00915AEF"/>
    <w:rsid w:val="00915D4E"/>
    <w:rsid w:val="00915E61"/>
    <w:rsid w:val="00915F0E"/>
    <w:rsid w:val="00916026"/>
    <w:rsid w:val="00916236"/>
    <w:rsid w:val="00916454"/>
    <w:rsid w:val="009164A8"/>
    <w:rsid w:val="009164BF"/>
    <w:rsid w:val="009164D2"/>
    <w:rsid w:val="00916785"/>
    <w:rsid w:val="009169EC"/>
    <w:rsid w:val="00916AE3"/>
    <w:rsid w:val="00916B4A"/>
    <w:rsid w:val="00916F46"/>
    <w:rsid w:val="009170B5"/>
    <w:rsid w:val="00917158"/>
    <w:rsid w:val="0091724B"/>
    <w:rsid w:val="009172CB"/>
    <w:rsid w:val="009174EE"/>
    <w:rsid w:val="0091758B"/>
    <w:rsid w:val="009175A9"/>
    <w:rsid w:val="0091775F"/>
    <w:rsid w:val="009177E0"/>
    <w:rsid w:val="00917801"/>
    <w:rsid w:val="0091781D"/>
    <w:rsid w:val="00917868"/>
    <w:rsid w:val="00917A1F"/>
    <w:rsid w:val="00917A9B"/>
    <w:rsid w:val="00917C01"/>
    <w:rsid w:val="00917C1D"/>
    <w:rsid w:val="00917CFD"/>
    <w:rsid w:val="00917DAB"/>
    <w:rsid w:val="009201A5"/>
    <w:rsid w:val="0092029E"/>
    <w:rsid w:val="00920556"/>
    <w:rsid w:val="00920603"/>
    <w:rsid w:val="00920619"/>
    <w:rsid w:val="0092067B"/>
    <w:rsid w:val="009207FC"/>
    <w:rsid w:val="00920823"/>
    <w:rsid w:val="00920A45"/>
    <w:rsid w:val="00920A81"/>
    <w:rsid w:val="00920B38"/>
    <w:rsid w:val="00920C74"/>
    <w:rsid w:val="00920D60"/>
    <w:rsid w:val="00920E9C"/>
    <w:rsid w:val="00920F11"/>
    <w:rsid w:val="00920F1A"/>
    <w:rsid w:val="00920F28"/>
    <w:rsid w:val="00920FD1"/>
    <w:rsid w:val="00921003"/>
    <w:rsid w:val="00921078"/>
    <w:rsid w:val="00921098"/>
    <w:rsid w:val="0092184C"/>
    <w:rsid w:val="009218D4"/>
    <w:rsid w:val="00921A5E"/>
    <w:rsid w:val="00921B06"/>
    <w:rsid w:val="00921B64"/>
    <w:rsid w:val="00921CA7"/>
    <w:rsid w:val="00921CB6"/>
    <w:rsid w:val="00921E20"/>
    <w:rsid w:val="00921E73"/>
    <w:rsid w:val="00922075"/>
    <w:rsid w:val="00922079"/>
    <w:rsid w:val="00922194"/>
    <w:rsid w:val="009227C8"/>
    <w:rsid w:val="0092287E"/>
    <w:rsid w:val="00922976"/>
    <w:rsid w:val="00922B43"/>
    <w:rsid w:val="00922BBC"/>
    <w:rsid w:val="00922CFA"/>
    <w:rsid w:val="00922D1A"/>
    <w:rsid w:val="00922E6A"/>
    <w:rsid w:val="0092314A"/>
    <w:rsid w:val="00923260"/>
    <w:rsid w:val="0092340F"/>
    <w:rsid w:val="009234BD"/>
    <w:rsid w:val="00923593"/>
    <w:rsid w:val="009236E2"/>
    <w:rsid w:val="00923718"/>
    <w:rsid w:val="0092374E"/>
    <w:rsid w:val="00923804"/>
    <w:rsid w:val="009238F6"/>
    <w:rsid w:val="00923932"/>
    <w:rsid w:val="00923A09"/>
    <w:rsid w:val="00923B69"/>
    <w:rsid w:val="00924364"/>
    <w:rsid w:val="00924389"/>
    <w:rsid w:val="00924552"/>
    <w:rsid w:val="00924776"/>
    <w:rsid w:val="0092477E"/>
    <w:rsid w:val="009247E6"/>
    <w:rsid w:val="009247FB"/>
    <w:rsid w:val="0092485C"/>
    <w:rsid w:val="00924CAF"/>
    <w:rsid w:val="00924DD7"/>
    <w:rsid w:val="00924E00"/>
    <w:rsid w:val="00924F8B"/>
    <w:rsid w:val="009250EF"/>
    <w:rsid w:val="009251B1"/>
    <w:rsid w:val="0092520D"/>
    <w:rsid w:val="009252BA"/>
    <w:rsid w:val="0092540B"/>
    <w:rsid w:val="00925457"/>
    <w:rsid w:val="00925596"/>
    <w:rsid w:val="009259FD"/>
    <w:rsid w:val="00925AD7"/>
    <w:rsid w:val="00925BD9"/>
    <w:rsid w:val="00925C36"/>
    <w:rsid w:val="00925F78"/>
    <w:rsid w:val="0092620C"/>
    <w:rsid w:val="00926455"/>
    <w:rsid w:val="009264DD"/>
    <w:rsid w:val="0092655B"/>
    <w:rsid w:val="0092659E"/>
    <w:rsid w:val="0092697D"/>
    <w:rsid w:val="00926A79"/>
    <w:rsid w:val="00926C78"/>
    <w:rsid w:val="00926D71"/>
    <w:rsid w:val="009270E3"/>
    <w:rsid w:val="009271C7"/>
    <w:rsid w:val="0092726C"/>
    <w:rsid w:val="00927301"/>
    <w:rsid w:val="0092769A"/>
    <w:rsid w:val="009278D2"/>
    <w:rsid w:val="00927969"/>
    <w:rsid w:val="009279C7"/>
    <w:rsid w:val="00927C27"/>
    <w:rsid w:val="00927C30"/>
    <w:rsid w:val="00927DE0"/>
    <w:rsid w:val="0093001A"/>
    <w:rsid w:val="00930071"/>
    <w:rsid w:val="009302CD"/>
    <w:rsid w:val="00930305"/>
    <w:rsid w:val="00930380"/>
    <w:rsid w:val="009303B2"/>
    <w:rsid w:val="0093048A"/>
    <w:rsid w:val="00930506"/>
    <w:rsid w:val="00930595"/>
    <w:rsid w:val="0093073B"/>
    <w:rsid w:val="00930805"/>
    <w:rsid w:val="00930C9B"/>
    <w:rsid w:val="00930CD2"/>
    <w:rsid w:val="00930DAC"/>
    <w:rsid w:val="00930E2F"/>
    <w:rsid w:val="0093106B"/>
    <w:rsid w:val="009311EE"/>
    <w:rsid w:val="00931253"/>
    <w:rsid w:val="0093136D"/>
    <w:rsid w:val="009314CF"/>
    <w:rsid w:val="009314D3"/>
    <w:rsid w:val="009315C7"/>
    <w:rsid w:val="009316FC"/>
    <w:rsid w:val="0093170B"/>
    <w:rsid w:val="00931861"/>
    <w:rsid w:val="00931A93"/>
    <w:rsid w:val="00931B3B"/>
    <w:rsid w:val="00931B7F"/>
    <w:rsid w:val="00931D06"/>
    <w:rsid w:val="00931D9A"/>
    <w:rsid w:val="0093224C"/>
    <w:rsid w:val="00932254"/>
    <w:rsid w:val="00932324"/>
    <w:rsid w:val="00932427"/>
    <w:rsid w:val="00932B1B"/>
    <w:rsid w:val="00932BBA"/>
    <w:rsid w:val="00932C1A"/>
    <w:rsid w:val="00932C23"/>
    <w:rsid w:val="00932E3C"/>
    <w:rsid w:val="00932ED2"/>
    <w:rsid w:val="00932F3C"/>
    <w:rsid w:val="00933054"/>
    <w:rsid w:val="00933102"/>
    <w:rsid w:val="00933320"/>
    <w:rsid w:val="009336B0"/>
    <w:rsid w:val="0093371B"/>
    <w:rsid w:val="00933FEB"/>
    <w:rsid w:val="00934333"/>
    <w:rsid w:val="0093448F"/>
    <w:rsid w:val="00934898"/>
    <w:rsid w:val="00934CB8"/>
    <w:rsid w:val="00934CED"/>
    <w:rsid w:val="00934D32"/>
    <w:rsid w:val="00934D5F"/>
    <w:rsid w:val="00934DBF"/>
    <w:rsid w:val="00934E99"/>
    <w:rsid w:val="00934FC0"/>
    <w:rsid w:val="00935097"/>
    <w:rsid w:val="00935153"/>
    <w:rsid w:val="0093545B"/>
    <w:rsid w:val="00935667"/>
    <w:rsid w:val="00935797"/>
    <w:rsid w:val="00935824"/>
    <w:rsid w:val="00935857"/>
    <w:rsid w:val="00935A42"/>
    <w:rsid w:val="00935CB6"/>
    <w:rsid w:val="00935DD6"/>
    <w:rsid w:val="00935F83"/>
    <w:rsid w:val="00936002"/>
    <w:rsid w:val="0093605F"/>
    <w:rsid w:val="00936110"/>
    <w:rsid w:val="00936188"/>
    <w:rsid w:val="0093632C"/>
    <w:rsid w:val="009363C9"/>
    <w:rsid w:val="009363E4"/>
    <w:rsid w:val="0093649D"/>
    <w:rsid w:val="00936574"/>
    <w:rsid w:val="00936612"/>
    <w:rsid w:val="009366DD"/>
    <w:rsid w:val="00936700"/>
    <w:rsid w:val="0093676F"/>
    <w:rsid w:val="00936888"/>
    <w:rsid w:val="009368B2"/>
    <w:rsid w:val="009369DD"/>
    <w:rsid w:val="00936C39"/>
    <w:rsid w:val="00936C9F"/>
    <w:rsid w:val="00936D2E"/>
    <w:rsid w:val="00936F39"/>
    <w:rsid w:val="00937135"/>
    <w:rsid w:val="00937256"/>
    <w:rsid w:val="0093740F"/>
    <w:rsid w:val="00937659"/>
    <w:rsid w:val="0093767B"/>
    <w:rsid w:val="009376BF"/>
    <w:rsid w:val="00937800"/>
    <w:rsid w:val="00937819"/>
    <w:rsid w:val="009378EB"/>
    <w:rsid w:val="00937A42"/>
    <w:rsid w:val="00937B58"/>
    <w:rsid w:val="00937B7A"/>
    <w:rsid w:val="00937C51"/>
    <w:rsid w:val="00937ECB"/>
    <w:rsid w:val="00937F8F"/>
    <w:rsid w:val="00940010"/>
    <w:rsid w:val="00940077"/>
    <w:rsid w:val="00940317"/>
    <w:rsid w:val="009403B2"/>
    <w:rsid w:val="00940444"/>
    <w:rsid w:val="00940448"/>
    <w:rsid w:val="00940542"/>
    <w:rsid w:val="0094072D"/>
    <w:rsid w:val="00940938"/>
    <w:rsid w:val="0094095F"/>
    <w:rsid w:val="00940A93"/>
    <w:rsid w:val="00940AAC"/>
    <w:rsid w:val="00940C58"/>
    <w:rsid w:val="00940CF3"/>
    <w:rsid w:val="00940D17"/>
    <w:rsid w:val="00940D25"/>
    <w:rsid w:val="00940DE8"/>
    <w:rsid w:val="00940EC8"/>
    <w:rsid w:val="0094129F"/>
    <w:rsid w:val="009412FB"/>
    <w:rsid w:val="0094141D"/>
    <w:rsid w:val="00941663"/>
    <w:rsid w:val="00941725"/>
    <w:rsid w:val="00941BA4"/>
    <w:rsid w:val="00941DB2"/>
    <w:rsid w:val="00941E85"/>
    <w:rsid w:val="0094203A"/>
    <w:rsid w:val="00942119"/>
    <w:rsid w:val="00942122"/>
    <w:rsid w:val="0094214D"/>
    <w:rsid w:val="009421CF"/>
    <w:rsid w:val="009421FD"/>
    <w:rsid w:val="00942212"/>
    <w:rsid w:val="00942415"/>
    <w:rsid w:val="00942423"/>
    <w:rsid w:val="00942459"/>
    <w:rsid w:val="00942643"/>
    <w:rsid w:val="00942799"/>
    <w:rsid w:val="00942830"/>
    <w:rsid w:val="00942874"/>
    <w:rsid w:val="00942A64"/>
    <w:rsid w:val="00942F5E"/>
    <w:rsid w:val="00942F97"/>
    <w:rsid w:val="00942FC8"/>
    <w:rsid w:val="00943270"/>
    <w:rsid w:val="009432C6"/>
    <w:rsid w:val="0094352A"/>
    <w:rsid w:val="009437FB"/>
    <w:rsid w:val="00943A98"/>
    <w:rsid w:val="00943B7B"/>
    <w:rsid w:val="00943CC4"/>
    <w:rsid w:val="00943E6B"/>
    <w:rsid w:val="00943F36"/>
    <w:rsid w:val="00943FEA"/>
    <w:rsid w:val="00944124"/>
    <w:rsid w:val="00944662"/>
    <w:rsid w:val="0094478A"/>
    <w:rsid w:val="009448E1"/>
    <w:rsid w:val="009448E7"/>
    <w:rsid w:val="00944AF1"/>
    <w:rsid w:val="00944B62"/>
    <w:rsid w:val="00944B96"/>
    <w:rsid w:val="00944B9B"/>
    <w:rsid w:val="00944EC3"/>
    <w:rsid w:val="00944F7B"/>
    <w:rsid w:val="00945017"/>
    <w:rsid w:val="00945024"/>
    <w:rsid w:val="0094516D"/>
    <w:rsid w:val="009451EE"/>
    <w:rsid w:val="00945443"/>
    <w:rsid w:val="009454D7"/>
    <w:rsid w:val="009454E4"/>
    <w:rsid w:val="009455D1"/>
    <w:rsid w:val="009456EF"/>
    <w:rsid w:val="009457D0"/>
    <w:rsid w:val="009457E6"/>
    <w:rsid w:val="009458F5"/>
    <w:rsid w:val="0094599B"/>
    <w:rsid w:val="00945A11"/>
    <w:rsid w:val="00945A73"/>
    <w:rsid w:val="00945CED"/>
    <w:rsid w:val="00945D65"/>
    <w:rsid w:val="00945DA4"/>
    <w:rsid w:val="00945F79"/>
    <w:rsid w:val="0094607A"/>
    <w:rsid w:val="009460CD"/>
    <w:rsid w:val="00946262"/>
    <w:rsid w:val="0094656B"/>
    <w:rsid w:val="00946578"/>
    <w:rsid w:val="009467CD"/>
    <w:rsid w:val="00946821"/>
    <w:rsid w:val="00946AA2"/>
    <w:rsid w:val="00946C16"/>
    <w:rsid w:val="00946C30"/>
    <w:rsid w:val="009471C3"/>
    <w:rsid w:val="009471D8"/>
    <w:rsid w:val="0094721A"/>
    <w:rsid w:val="00947309"/>
    <w:rsid w:val="00947349"/>
    <w:rsid w:val="00947499"/>
    <w:rsid w:val="009475F4"/>
    <w:rsid w:val="009477FC"/>
    <w:rsid w:val="00947A31"/>
    <w:rsid w:val="00947A8B"/>
    <w:rsid w:val="00947AE9"/>
    <w:rsid w:val="00947EB5"/>
    <w:rsid w:val="00947EC6"/>
    <w:rsid w:val="00947ED2"/>
    <w:rsid w:val="00947EF8"/>
    <w:rsid w:val="00947FE6"/>
    <w:rsid w:val="009501EA"/>
    <w:rsid w:val="00950204"/>
    <w:rsid w:val="00950230"/>
    <w:rsid w:val="009502E7"/>
    <w:rsid w:val="009503D3"/>
    <w:rsid w:val="0095047F"/>
    <w:rsid w:val="009504A2"/>
    <w:rsid w:val="0095058F"/>
    <w:rsid w:val="00950799"/>
    <w:rsid w:val="009508B9"/>
    <w:rsid w:val="00950B5D"/>
    <w:rsid w:val="00950B8A"/>
    <w:rsid w:val="00950D35"/>
    <w:rsid w:val="00950ECA"/>
    <w:rsid w:val="00950F40"/>
    <w:rsid w:val="00951276"/>
    <w:rsid w:val="00951278"/>
    <w:rsid w:val="00951435"/>
    <w:rsid w:val="00951438"/>
    <w:rsid w:val="009515DE"/>
    <w:rsid w:val="009519A7"/>
    <w:rsid w:val="00951A0E"/>
    <w:rsid w:val="00951BD6"/>
    <w:rsid w:val="00951C2F"/>
    <w:rsid w:val="00951C86"/>
    <w:rsid w:val="00951D38"/>
    <w:rsid w:val="00951EC6"/>
    <w:rsid w:val="00951F92"/>
    <w:rsid w:val="009521A8"/>
    <w:rsid w:val="00952377"/>
    <w:rsid w:val="00952391"/>
    <w:rsid w:val="00952531"/>
    <w:rsid w:val="00952660"/>
    <w:rsid w:val="00952812"/>
    <w:rsid w:val="00952C73"/>
    <w:rsid w:val="00952E47"/>
    <w:rsid w:val="00952EB0"/>
    <w:rsid w:val="00952EE4"/>
    <w:rsid w:val="00953066"/>
    <w:rsid w:val="00953175"/>
    <w:rsid w:val="009533D1"/>
    <w:rsid w:val="00953510"/>
    <w:rsid w:val="009537B4"/>
    <w:rsid w:val="00953849"/>
    <w:rsid w:val="00953B21"/>
    <w:rsid w:val="00953D26"/>
    <w:rsid w:val="00953DD6"/>
    <w:rsid w:val="00953ED1"/>
    <w:rsid w:val="00953F09"/>
    <w:rsid w:val="00953F46"/>
    <w:rsid w:val="00953FC3"/>
    <w:rsid w:val="00954070"/>
    <w:rsid w:val="0095419F"/>
    <w:rsid w:val="00954206"/>
    <w:rsid w:val="00954397"/>
    <w:rsid w:val="00954587"/>
    <w:rsid w:val="009545E7"/>
    <w:rsid w:val="00954676"/>
    <w:rsid w:val="0095471A"/>
    <w:rsid w:val="00954746"/>
    <w:rsid w:val="009549A2"/>
    <w:rsid w:val="00954CB8"/>
    <w:rsid w:val="00954FD5"/>
    <w:rsid w:val="00955036"/>
    <w:rsid w:val="00955045"/>
    <w:rsid w:val="00955081"/>
    <w:rsid w:val="00955204"/>
    <w:rsid w:val="00955325"/>
    <w:rsid w:val="0095565D"/>
    <w:rsid w:val="009556C6"/>
    <w:rsid w:val="0095582E"/>
    <w:rsid w:val="009558CA"/>
    <w:rsid w:val="00955956"/>
    <w:rsid w:val="0095599B"/>
    <w:rsid w:val="00955EF6"/>
    <w:rsid w:val="00955F36"/>
    <w:rsid w:val="00956103"/>
    <w:rsid w:val="009561B7"/>
    <w:rsid w:val="00956238"/>
    <w:rsid w:val="00956371"/>
    <w:rsid w:val="00956375"/>
    <w:rsid w:val="00956475"/>
    <w:rsid w:val="009565E4"/>
    <w:rsid w:val="009567FB"/>
    <w:rsid w:val="00956823"/>
    <w:rsid w:val="0095686A"/>
    <w:rsid w:val="009569B7"/>
    <w:rsid w:val="00956EEB"/>
    <w:rsid w:val="009572C6"/>
    <w:rsid w:val="00957308"/>
    <w:rsid w:val="00957325"/>
    <w:rsid w:val="00957374"/>
    <w:rsid w:val="009577C0"/>
    <w:rsid w:val="0095780A"/>
    <w:rsid w:val="0095784E"/>
    <w:rsid w:val="00957A05"/>
    <w:rsid w:val="00957B40"/>
    <w:rsid w:val="00957B9C"/>
    <w:rsid w:val="00957BCC"/>
    <w:rsid w:val="00960079"/>
    <w:rsid w:val="009600EA"/>
    <w:rsid w:val="0096017B"/>
    <w:rsid w:val="00960242"/>
    <w:rsid w:val="009602B8"/>
    <w:rsid w:val="0096038D"/>
    <w:rsid w:val="00960414"/>
    <w:rsid w:val="009604F6"/>
    <w:rsid w:val="009605EE"/>
    <w:rsid w:val="00960AE4"/>
    <w:rsid w:val="00960BDC"/>
    <w:rsid w:val="00960CC4"/>
    <w:rsid w:val="00960D90"/>
    <w:rsid w:val="00960E10"/>
    <w:rsid w:val="00960E16"/>
    <w:rsid w:val="00960E77"/>
    <w:rsid w:val="00960EBF"/>
    <w:rsid w:val="009612DF"/>
    <w:rsid w:val="009612F7"/>
    <w:rsid w:val="00961591"/>
    <w:rsid w:val="0096169C"/>
    <w:rsid w:val="009616B4"/>
    <w:rsid w:val="0096174F"/>
    <w:rsid w:val="00961976"/>
    <w:rsid w:val="00961990"/>
    <w:rsid w:val="00961C64"/>
    <w:rsid w:val="00961CF6"/>
    <w:rsid w:val="00961E7E"/>
    <w:rsid w:val="00961EBE"/>
    <w:rsid w:val="00961F1F"/>
    <w:rsid w:val="00961F68"/>
    <w:rsid w:val="00962376"/>
    <w:rsid w:val="009624AE"/>
    <w:rsid w:val="0096260F"/>
    <w:rsid w:val="00962695"/>
    <w:rsid w:val="00962AA3"/>
    <w:rsid w:val="00962AB4"/>
    <w:rsid w:val="00962ACC"/>
    <w:rsid w:val="00962B38"/>
    <w:rsid w:val="00963196"/>
    <w:rsid w:val="009635A6"/>
    <w:rsid w:val="0096384E"/>
    <w:rsid w:val="00963C5D"/>
    <w:rsid w:val="00963D75"/>
    <w:rsid w:val="00963DA5"/>
    <w:rsid w:val="00964455"/>
    <w:rsid w:val="0096456C"/>
    <w:rsid w:val="0096461F"/>
    <w:rsid w:val="00964A69"/>
    <w:rsid w:val="00964BDA"/>
    <w:rsid w:val="00964DB9"/>
    <w:rsid w:val="00964DFC"/>
    <w:rsid w:val="00964F76"/>
    <w:rsid w:val="00964FE0"/>
    <w:rsid w:val="00964FEE"/>
    <w:rsid w:val="0096500A"/>
    <w:rsid w:val="0096507E"/>
    <w:rsid w:val="00965616"/>
    <w:rsid w:val="009656BE"/>
    <w:rsid w:val="009656CA"/>
    <w:rsid w:val="009657E2"/>
    <w:rsid w:val="00965887"/>
    <w:rsid w:val="00965AB3"/>
    <w:rsid w:val="00965B7C"/>
    <w:rsid w:val="00965BFA"/>
    <w:rsid w:val="00965CD9"/>
    <w:rsid w:val="00965D1C"/>
    <w:rsid w:val="00965D86"/>
    <w:rsid w:val="00965DDD"/>
    <w:rsid w:val="00965E63"/>
    <w:rsid w:val="00965EFE"/>
    <w:rsid w:val="00966441"/>
    <w:rsid w:val="00966741"/>
    <w:rsid w:val="00966902"/>
    <w:rsid w:val="0096690F"/>
    <w:rsid w:val="009669AE"/>
    <w:rsid w:val="00966B09"/>
    <w:rsid w:val="00966B70"/>
    <w:rsid w:val="00966BE6"/>
    <w:rsid w:val="00966C29"/>
    <w:rsid w:val="00966C89"/>
    <w:rsid w:val="00966E8F"/>
    <w:rsid w:val="00967230"/>
    <w:rsid w:val="00967240"/>
    <w:rsid w:val="0096726F"/>
    <w:rsid w:val="00967285"/>
    <w:rsid w:val="0096749F"/>
    <w:rsid w:val="009675A7"/>
    <w:rsid w:val="009676E0"/>
    <w:rsid w:val="00967954"/>
    <w:rsid w:val="00967A1A"/>
    <w:rsid w:val="00967A73"/>
    <w:rsid w:val="00967AA7"/>
    <w:rsid w:val="00967BAC"/>
    <w:rsid w:val="00967CDC"/>
    <w:rsid w:val="00967D06"/>
    <w:rsid w:val="00967D38"/>
    <w:rsid w:val="00967DC7"/>
    <w:rsid w:val="00967E20"/>
    <w:rsid w:val="00970138"/>
    <w:rsid w:val="00970151"/>
    <w:rsid w:val="0097025C"/>
    <w:rsid w:val="0097037F"/>
    <w:rsid w:val="00970551"/>
    <w:rsid w:val="0097065A"/>
    <w:rsid w:val="009707D9"/>
    <w:rsid w:val="00970B95"/>
    <w:rsid w:val="00970DBC"/>
    <w:rsid w:val="00970E45"/>
    <w:rsid w:val="00970F17"/>
    <w:rsid w:val="00970F41"/>
    <w:rsid w:val="00970F92"/>
    <w:rsid w:val="009710EB"/>
    <w:rsid w:val="00971234"/>
    <w:rsid w:val="009712CB"/>
    <w:rsid w:val="00971392"/>
    <w:rsid w:val="00971630"/>
    <w:rsid w:val="009716C9"/>
    <w:rsid w:val="00971886"/>
    <w:rsid w:val="009718D9"/>
    <w:rsid w:val="009718DD"/>
    <w:rsid w:val="0097190F"/>
    <w:rsid w:val="00971944"/>
    <w:rsid w:val="0097195C"/>
    <w:rsid w:val="00971960"/>
    <w:rsid w:val="00971BDB"/>
    <w:rsid w:val="00971C99"/>
    <w:rsid w:val="00971D75"/>
    <w:rsid w:val="0097211E"/>
    <w:rsid w:val="00972168"/>
    <w:rsid w:val="009721B0"/>
    <w:rsid w:val="00972381"/>
    <w:rsid w:val="0097240B"/>
    <w:rsid w:val="00972470"/>
    <w:rsid w:val="00972594"/>
    <w:rsid w:val="009725E5"/>
    <w:rsid w:val="0097276A"/>
    <w:rsid w:val="00972919"/>
    <w:rsid w:val="00972A40"/>
    <w:rsid w:val="00972A5C"/>
    <w:rsid w:val="00972BBC"/>
    <w:rsid w:val="00972C66"/>
    <w:rsid w:val="00972D07"/>
    <w:rsid w:val="00972DE0"/>
    <w:rsid w:val="00972E37"/>
    <w:rsid w:val="00972E68"/>
    <w:rsid w:val="00972FED"/>
    <w:rsid w:val="0097301B"/>
    <w:rsid w:val="009730B3"/>
    <w:rsid w:val="009734F8"/>
    <w:rsid w:val="0097360B"/>
    <w:rsid w:val="00973646"/>
    <w:rsid w:val="00973792"/>
    <w:rsid w:val="009737AC"/>
    <w:rsid w:val="0097389A"/>
    <w:rsid w:val="009739CF"/>
    <w:rsid w:val="00973B0D"/>
    <w:rsid w:val="00973C64"/>
    <w:rsid w:val="00973E69"/>
    <w:rsid w:val="00974088"/>
    <w:rsid w:val="009740B1"/>
    <w:rsid w:val="00974174"/>
    <w:rsid w:val="0097423A"/>
    <w:rsid w:val="009742A7"/>
    <w:rsid w:val="00974366"/>
    <w:rsid w:val="00974414"/>
    <w:rsid w:val="00974451"/>
    <w:rsid w:val="009746FB"/>
    <w:rsid w:val="00974959"/>
    <w:rsid w:val="009749A1"/>
    <w:rsid w:val="00974C6A"/>
    <w:rsid w:val="00974CDF"/>
    <w:rsid w:val="00974E9A"/>
    <w:rsid w:val="00974ED7"/>
    <w:rsid w:val="00974F12"/>
    <w:rsid w:val="00974F65"/>
    <w:rsid w:val="00974FE4"/>
    <w:rsid w:val="0097508A"/>
    <w:rsid w:val="00975439"/>
    <w:rsid w:val="00975512"/>
    <w:rsid w:val="0097560F"/>
    <w:rsid w:val="00975688"/>
    <w:rsid w:val="0097584E"/>
    <w:rsid w:val="0097593B"/>
    <w:rsid w:val="00975979"/>
    <w:rsid w:val="00975B5F"/>
    <w:rsid w:val="00975B9B"/>
    <w:rsid w:val="00975BCC"/>
    <w:rsid w:val="00975DE6"/>
    <w:rsid w:val="00975EA5"/>
    <w:rsid w:val="00976390"/>
    <w:rsid w:val="009763E3"/>
    <w:rsid w:val="009764D4"/>
    <w:rsid w:val="0097684E"/>
    <w:rsid w:val="00976863"/>
    <w:rsid w:val="0097687B"/>
    <w:rsid w:val="0097689A"/>
    <w:rsid w:val="00976A96"/>
    <w:rsid w:val="00976B7A"/>
    <w:rsid w:val="00976C3B"/>
    <w:rsid w:val="00976E79"/>
    <w:rsid w:val="00976F22"/>
    <w:rsid w:val="00977105"/>
    <w:rsid w:val="0097710F"/>
    <w:rsid w:val="009772CD"/>
    <w:rsid w:val="009772D3"/>
    <w:rsid w:val="00977392"/>
    <w:rsid w:val="009774C6"/>
    <w:rsid w:val="009774F0"/>
    <w:rsid w:val="00977777"/>
    <w:rsid w:val="00977AE4"/>
    <w:rsid w:val="00977C12"/>
    <w:rsid w:val="00977CBF"/>
    <w:rsid w:val="00977FB0"/>
    <w:rsid w:val="0098003D"/>
    <w:rsid w:val="009804AF"/>
    <w:rsid w:val="0098050F"/>
    <w:rsid w:val="00980676"/>
    <w:rsid w:val="0098072E"/>
    <w:rsid w:val="0098082A"/>
    <w:rsid w:val="00980CBB"/>
    <w:rsid w:val="00980CCF"/>
    <w:rsid w:val="00980F55"/>
    <w:rsid w:val="00980F68"/>
    <w:rsid w:val="0098104C"/>
    <w:rsid w:val="00981148"/>
    <w:rsid w:val="009811DB"/>
    <w:rsid w:val="00981348"/>
    <w:rsid w:val="00981361"/>
    <w:rsid w:val="00981431"/>
    <w:rsid w:val="009815C0"/>
    <w:rsid w:val="0098185C"/>
    <w:rsid w:val="00981B4D"/>
    <w:rsid w:val="00981B54"/>
    <w:rsid w:val="00981BC7"/>
    <w:rsid w:val="00981E80"/>
    <w:rsid w:val="00981F27"/>
    <w:rsid w:val="00981F51"/>
    <w:rsid w:val="00981F99"/>
    <w:rsid w:val="009820B6"/>
    <w:rsid w:val="0098233A"/>
    <w:rsid w:val="0098245B"/>
    <w:rsid w:val="009826BE"/>
    <w:rsid w:val="00982806"/>
    <w:rsid w:val="00982A13"/>
    <w:rsid w:val="00982A80"/>
    <w:rsid w:val="00982AE4"/>
    <w:rsid w:val="00982BE7"/>
    <w:rsid w:val="00982DD6"/>
    <w:rsid w:val="00983138"/>
    <w:rsid w:val="009831E7"/>
    <w:rsid w:val="009833C4"/>
    <w:rsid w:val="0098369C"/>
    <w:rsid w:val="009836EB"/>
    <w:rsid w:val="00983780"/>
    <w:rsid w:val="009838C8"/>
    <w:rsid w:val="00983A17"/>
    <w:rsid w:val="00983A51"/>
    <w:rsid w:val="00983BB0"/>
    <w:rsid w:val="00983CB5"/>
    <w:rsid w:val="00983CC2"/>
    <w:rsid w:val="00983CEC"/>
    <w:rsid w:val="00983D8C"/>
    <w:rsid w:val="00983E1B"/>
    <w:rsid w:val="00984238"/>
    <w:rsid w:val="009842B8"/>
    <w:rsid w:val="009843FE"/>
    <w:rsid w:val="009845C8"/>
    <w:rsid w:val="009847BE"/>
    <w:rsid w:val="00984833"/>
    <w:rsid w:val="00984862"/>
    <w:rsid w:val="009848BF"/>
    <w:rsid w:val="00984904"/>
    <w:rsid w:val="00984908"/>
    <w:rsid w:val="00984DCB"/>
    <w:rsid w:val="00984E16"/>
    <w:rsid w:val="00984EF9"/>
    <w:rsid w:val="00985019"/>
    <w:rsid w:val="00985050"/>
    <w:rsid w:val="00985074"/>
    <w:rsid w:val="0098512D"/>
    <w:rsid w:val="0098514C"/>
    <w:rsid w:val="009851B4"/>
    <w:rsid w:val="0098529A"/>
    <w:rsid w:val="009853A7"/>
    <w:rsid w:val="009853B9"/>
    <w:rsid w:val="009855D5"/>
    <w:rsid w:val="009856CD"/>
    <w:rsid w:val="00985735"/>
    <w:rsid w:val="009857A6"/>
    <w:rsid w:val="00985859"/>
    <w:rsid w:val="009858C8"/>
    <w:rsid w:val="0098593D"/>
    <w:rsid w:val="00985A0E"/>
    <w:rsid w:val="00985A3E"/>
    <w:rsid w:val="00985AAA"/>
    <w:rsid w:val="00985B26"/>
    <w:rsid w:val="00985EA9"/>
    <w:rsid w:val="00985FB2"/>
    <w:rsid w:val="00985FC5"/>
    <w:rsid w:val="00986194"/>
    <w:rsid w:val="00986341"/>
    <w:rsid w:val="009864F8"/>
    <w:rsid w:val="00986581"/>
    <w:rsid w:val="0098670D"/>
    <w:rsid w:val="009867A3"/>
    <w:rsid w:val="009867C9"/>
    <w:rsid w:val="00986974"/>
    <w:rsid w:val="00986AD3"/>
    <w:rsid w:val="00986ADD"/>
    <w:rsid w:val="00986CBC"/>
    <w:rsid w:val="00986F3C"/>
    <w:rsid w:val="00986F8A"/>
    <w:rsid w:val="009870DC"/>
    <w:rsid w:val="00987298"/>
    <w:rsid w:val="009873FA"/>
    <w:rsid w:val="00987481"/>
    <w:rsid w:val="009874AD"/>
    <w:rsid w:val="00987558"/>
    <w:rsid w:val="00987579"/>
    <w:rsid w:val="00987643"/>
    <w:rsid w:val="009876D8"/>
    <w:rsid w:val="009877F1"/>
    <w:rsid w:val="0098785B"/>
    <w:rsid w:val="00987A18"/>
    <w:rsid w:val="00987A70"/>
    <w:rsid w:val="00987C18"/>
    <w:rsid w:val="00987D17"/>
    <w:rsid w:val="00990058"/>
    <w:rsid w:val="00990142"/>
    <w:rsid w:val="00990207"/>
    <w:rsid w:val="009904DD"/>
    <w:rsid w:val="00990511"/>
    <w:rsid w:val="0099058B"/>
    <w:rsid w:val="009906B1"/>
    <w:rsid w:val="009906F3"/>
    <w:rsid w:val="0099070A"/>
    <w:rsid w:val="0099080F"/>
    <w:rsid w:val="009908C8"/>
    <w:rsid w:val="00990BB4"/>
    <w:rsid w:val="00990BC6"/>
    <w:rsid w:val="00990E7D"/>
    <w:rsid w:val="00990F42"/>
    <w:rsid w:val="0099102A"/>
    <w:rsid w:val="009911E8"/>
    <w:rsid w:val="009918BC"/>
    <w:rsid w:val="009918F7"/>
    <w:rsid w:val="00991948"/>
    <w:rsid w:val="009919F9"/>
    <w:rsid w:val="00991A0A"/>
    <w:rsid w:val="00991A57"/>
    <w:rsid w:val="00991A82"/>
    <w:rsid w:val="00991AC3"/>
    <w:rsid w:val="00991AF9"/>
    <w:rsid w:val="00991C9A"/>
    <w:rsid w:val="00991D2A"/>
    <w:rsid w:val="00991D89"/>
    <w:rsid w:val="00992046"/>
    <w:rsid w:val="00992223"/>
    <w:rsid w:val="00992322"/>
    <w:rsid w:val="0099236C"/>
    <w:rsid w:val="00992405"/>
    <w:rsid w:val="00992555"/>
    <w:rsid w:val="00992692"/>
    <w:rsid w:val="00992816"/>
    <w:rsid w:val="009929CD"/>
    <w:rsid w:val="00992A38"/>
    <w:rsid w:val="00992AAC"/>
    <w:rsid w:val="0099314B"/>
    <w:rsid w:val="00993243"/>
    <w:rsid w:val="0099349E"/>
    <w:rsid w:val="0099369A"/>
    <w:rsid w:val="0099376C"/>
    <w:rsid w:val="00993816"/>
    <w:rsid w:val="00993824"/>
    <w:rsid w:val="00993A30"/>
    <w:rsid w:val="00993C1C"/>
    <w:rsid w:val="00993D64"/>
    <w:rsid w:val="00993E54"/>
    <w:rsid w:val="00993F62"/>
    <w:rsid w:val="00993FEC"/>
    <w:rsid w:val="0099412E"/>
    <w:rsid w:val="0099414D"/>
    <w:rsid w:val="009941AF"/>
    <w:rsid w:val="00994649"/>
    <w:rsid w:val="00994733"/>
    <w:rsid w:val="009948D6"/>
    <w:rsid w:val="009949A7"/>
    <w:rsid w:val="009949C5"/>
    <w:rsid w:val="009949EA"/>
    <w:rsid w:val="00994A82"/>
    <w:rsid w:val="00994AFB"/>
    <w:rsid w:val="00994B0E"/>
    <w:rsid w:val="00994BB2"/>
    <w:rsid w:val="00994C13"/>
    <w:rsid w:val="00994C82"/>
    <w:rsid w:val="00994E18"/>
    <w:rsid w:val="00994E4E"/>
    <w:rsid w:val="00994E81"/>
    <w:rsid w:val="009951D8"/>
    <w:rsid w:val="009951E8"/>
    <w:rsid w:val="009952CB"/>
    <w:rsid w:val="00995412"/>
    <w:rsid w:val="0099547A"/>
    <w:rsid w:val="0099552F"/>
    <w:rsid w:val="00995640"/>
    <w:rsid w:val="009956A5"/>
    <w:rsid w:val="009956F2"/>
    <w:rsid w:val="009957C5"/>
    <w:rsid w:val="009957F6"/>
    <w:rsid w:val="009959B6"/>
    <w:rsid w:val="00995D70"/>
    <w:rsid w:val="009960E7"/>
    <w:rsid w:val="0099617C"/>
    <w:rsid w:val="009961F2"/>
    <w:rsid w:val="00996282"/>
    <w:rsid w:val="0099663C"/>
    <w:rsid w:val="009966C3"/>
    <w:rsid w:val="0099674D"/>
    <w:rsid w:val="00996BCF"/>
    <w:rsid w:val="00996C9E"/>
    <w:rsid w:val="00996CA4"/>
    <w:rsid w:val="0099708A"/>
    <w:rsid w:val="009970F6"/>
    <w:rsid w:val="0099730C"/>
    <w:rsid w:val="00997533"/>
    <w:rsid w:val="00997602"/>
    <w:rsid w:val="0099762B"/>
    <w:rsid w:val="00997C5F"/>
    <w:rsid w:val="00997C66"/>
    <w:rsid w:val="00997F03"/>
    <w:rsid w:val="00997F4C"/>
    <w:rsid w:val="00997F8D"/>
    <w:rsid w:val="00997FC2"/>
    <w:rsid w:val="009A0162"/>
    <w:rsid w:val="009A0180"/>
    <w:rsid w:val="009A029D"/>
    <w:rsid w:val="009A0709"/>
    <w:rsid w:val="009A07F4"/>
    <w:rsid w:val="009A09B8"/>
    <w:rsid w:val="009A09EC"/>
    <w:rsid w:val="009A0A04"/>
    <w:rsid w:val="009A0A0A"/>
    <w:rsid w:val="009A0A40"/>
    <w:rsid w:val="009A0A55"/>
    <w:rsid w:val="009A0B82"/>
    <w:rsid w:val="009A0CB8"/>
    <w:rsid w:val="009A0F42"/>
    <w:rsid w:val="009A0F4C"/>
    <w:rsid w:val="009A1131"/>
    <w:rsid w:val="009A11C3"/>
    <w:rsid w:val="009A12D9"/>
    <w:rsid w:val="009A12E4"/>
    <w:rsid w:val="009A14A3"/>
    <w:rsid w:val="009A1562"/>
    <w:rsid w:val="009A15C1"/>
    <w:rsid w:val="009A16A5"/>
    <w:rsid w:val="009A1713"/>
    <w:rsid w:val="009A195A"/>
    <w:rsid w:val="009A19AD"/>
    <w:rsid w:val="009A1BB0"/>
    <w:rsid w:val="009A1DCB"/>
    <w:rsid w:val="009A2002"/>
    <w:rsid w:val="009A2022"/>
    <w:rsid w:val="009A210E"/>
    <w:rsid w:val="009A2597"/>
    <w:rsid w:val="009A26FF"/>
    <w:rsid w:val="009A2874"/>
    <w:rsid w:val="009A2884"/>
    <w:rsid w:val="009A2907"/>
    <w:rsid w:val="009A2C5A"/>
    <w:rsid w:val="009A2DBA"/>
    <w:rsid w:val="009A322C"/>
    <w:rsid w:val="009A322F"/>
    <w:rsid w:val="009A3368"/>
    <w:rsid w:val="009A3527"/>
    <w:rsid w:val="009A360A"/>
    <w:rsid w:val="009A3861"/>
    <w:rsid w:val="009A38D8"/>
    <w:rsid w:val="009A395B"/>
    <w:rsid w:val="009A3B00"/>
    <w:rsid w:val="009A3B21"/>
    <w:rsid w:val="009A3CA8"/>
    <w:rsid w:val="009A45F2"/>
    <w:rsid w:val="009A47A3"/>
    <w:rsid w:val="009A4898"/>
    <w:rsid w:val="009A4994"/>
    <w:rsid w:val="009A4C45"/>
    <w:rsid w:val="009A4C67"/>
    <w:rsid w:val="009A4CD7"/>
    <w:rsid w:val="009A4D07"/>
    <w:rsid w:val="009A4F2C"/>
    <w:rsid w:val="009A4FF4"/>
    <w:rsid w:val="009A5041"/>
    <w:rsid w:val="009A504A"/>
    <w:rsid w:val="009A5374"/>
    <w:rsid w:val="009A5413"/>
    <w:rsid w:val="009A551E"/>
    <w:rsid w:val="009A566D"/>
    <w:rsid w:val="009A5767"/>
    <w:rsid w:val="009A58C8"/>
    <w:rsid w:val="009A5A85"/>
    <w:rsid w:val="009A5C4A"/>
    <w:rsid w:val="009A60BB"/>
    <w:rsid w:val="009A60DA"/>
    <w:rsid w:val="009A6166"/>
    <w:rsid w:val="009A62FC"/>
    <w:rsid w:val="009A6374"/>
    <w:rsid w:val="009A63FC"/>
    <w:rsid w:val="009A64C9"/>
    <w:rsid w:val="009A6552"/>
    <w:rsid w:val="009A68D1"/>
    <w:rsid w:val="009A68E6"/>
    <w:rsid w:val="009A69D8"/>
    <w:rsid w:val="009A6CC0"/>
    <w:rsid w:val="009A6D3F"/>
    <w:rsid w:val="009A6E3A"/>
    <w:rsid w:val="009A7150"/>
    <w:rsid w:val="009A7453"/>
    <w:rsid w:val="009A7464"/>
    <w:rsid w:val="009A7738"/>
    <w:rsid w:val="009A77BE"/>
    <w:rsid w:val="009A78D6"/>
    <w:rsid w:val="009A7A35"/>
    <w:rsid w:val="009A7B73"/>
    <w:rsid w:val="009A7D65"/>
    <w:rsid w:val="009A7EE4"/>
    <w:rsid w:val="009A7F0F"/>
    <w:rsid w:val="009A7F37"/>
    <w:rsid w:val="009A7FC9"/>
    <w:rsid w:val="009B0236"/>
    <w:rsid w:val="009B0387"/>
    <w:rsid w:val="009B0532"/>
    <w:rsid w:val="009B080B"/>
    <w:rsid w:val="009B097E"/>
    <w:rsid w:val="009B0A47"/>
    <w:rsid w:val="009B0C87"/>
    <w:rsid w:val="009B0DBD"/>
    <w:rsid w:val="009B0E4C"/>
    <w:rsid w:val="009B1020"/>
    <w:rsid w:val="009B103F"/>
    <w:rsid w:val="009B1094"/>
    <w:rsid w:val="009B1528"/>
    <w:rsid w:val="009B15AB"/>
    <w:rsid w:val="009B1628"/>
    <w:rsid w:val="009B165C"/>
    <w:rsid w:val="009B1788"/>
    <w:rsid w:val="009B17CB"/>
    <w:rsid w:val="009B1AF9"/>
    <w:rsid w:val="009B1CA3"/>
    <w:rsid w:val="009B1EFB"/>
    <w:rsid w:val="009B1F27"/>
    <w:rsid w:val="009B1F6D"/>
    <w:rsid w:val="009B1F74"/>
    <w:rsid w:val="009B1FB4"/>
    <w:rsid w:val="009B2045"/>
    <w:rsid w:val="009B22C7"/>
    <w:rsid w:val="009B241C"/>
    <w:rsid w:val="009B2451"/>
    <w:rsid w:val="009B28F9"/>
    <w:rsid w:val="009B2A73"/>
    <w:rsid w:val="009B2FA8"/>
    <w:rsid w:val="009B2FAD"/>
    <w:rsid w:val="009B30DC"/>
    <w:rsid w:val="009B312C"/>
    <w:rsid w:val="009B32F7"/>
    <w:rsid w:val="009B333E"/>
    <w:rsid w:val="009B3644"/>
    <w:rsid w:val="009B366D"/>
    <w:rsid w:val="009B3671"/>
    <w:rsid w:val="009B36B6"/>
    <w:rsid w:val="009B3827"/>
    <w:rsid w:val="009B3B4A"/>
    <w:rsid w:val="009B3B7E"/>
    <w:rsid w:val="009B3D7F"/>
    <w:rsid w:val="009B3F39"/>
    <w:rsid w:val="009B3F77"/>
    <w:rsid w:val="009B4388"/>
    <w:rsid w:val="009B45AF"/>
    <w:rsid w:val="009B460A"/>
    <w:rsid w:val="009B4699"/>
    <w:rsid w:val="009B47AF"/>
    <w:rsid w:val="009B483A"/>
    <w:rsid w:val="009B4A0F"/>
    <w:rsid w:val="009B4A66"/>
    <w:rsid w:val="009B4B05"/>
    <w:rsid w:val="009B4B93"/>
    <w:rsid w:val="009B4CEF"/>
    <w:rsid w:val="009B4E16"/>
    <w:rsid w:val="009B4E38"/>
    <w:rsid w:val="009B4EB4"/>
    <w:rsid w:val="009B507F"/>
    <w:rsid w:val="009B514C"/>
    <w:rsid w:val="009B51E5"/>
    <w:rsid w:val="009B5200"/>
    <w:rsid w:val="009B5538"/>
    <w:rsid w:val="009B56AB"/>
    <w:rsid w:val="009B56C5"/>
    <w:rsid w:val="009B58DE"/>
    <w:rsid w:val="009B5919"/>
    <w:rsid w:val="009B5A7F"/>
    <w:rsid w:val="009B5A83"/>
    <w:rsid w:val="009B5BA8"/>
    <w:rsid w:val="009B5C20"/>
    <w:rsid w:val="009B5C4B"/>
    <w:rsid w:val="009B5E76"/>
    <w:rsid w:val="009B5FE1"/>
    <w:rsid w:val="009B6197"/>
    <w:rsid w:val="009B642E"/>
    <w:rsid w:val="009B649E"/>
    <w:rsid w:val="009B6549"/>
    <w:rsid w:val="009B6648"/>
    <w:rsid w:val="009B664D"/>
    <w:rsid w:val="009B6670"/>
    <w:rsid w:val="009B671C"/>
    <w:rsid w:val="009B6754"/>
    <w:rsid w:val="009B676F"/>
    <w:rsid w:val="009B6775"/>
    <w:rsid w:val="009B67F8"/>
    <w:rsid w:val="009B68DD"/>
    <w:rsid w:val="009B6928"/>
    <w:rsid w:val="009B6D3F"/>
    <w:rsid w:val="009B6DE5"/>
    <w:rsid w:val="009B6F61"/>
    <w:rsid w:val="009B70E7"/>
    <w:rsid w:val="009B71E2"/>
    <w:rsid w:val="009B73AA"/>
    <w:rsid w:val="009B7646"/>
    <w:rsid w:val="009B7786"/>
    <w:rsid w:val="009B79BF"/>
    <w:rsid w:val="009B7A64"/>
    <w:rsid w:val="009B7A99"/>
    <w:rsid w:val="009B7B64"/>
    <w:rsid w:val="009B7C2E"/>
    <w:rsid w:val="009B7E8D"/>
    <w:rsid w:val="009C0298"/>
    <w:rsid w:val="009C0301"/>
    <w:rsid w:val="009C035A"/>
    <w:rsid w:val="009C0388"/>
    <w:rsid w:val="009C058D"/>
    <w:rsid w:val="009C06C6"/>
    <w:rsid w:val="009C074B"/>
    <w:rsid w:val="009C0850"/>
    <w:rsid w:val="009C0960"/>
    <w:rsid w:val="009C0A68"/>
    <w:rsid w:val="009C0CB8"/>
    <w:rsid w:val="009C0D29"/>
    <w:rsid w:val="009C0D5C"/>
    <w:rsid w:val="009C0E8D"/>
    <w:rsid w:val="009C0EB7"/>
    <w:rsid w:val="009C0FE8"/>
    <w:rsid w:val="009C113E"/>
    <w:rsid w:val="009C11A1"/>
    <w:rsid w:val="009C12A9"/>
    <w:rsid w:val="009C15CA"/>
    <w:rsid w:val="009C1976"/>
    <w:rsid w:val="009C1986"/>
    <w:rsid w:val="009C1A52"/>
    <w:rsid w:val="009C1A57"/>
    <w:rsid w:val="009C1AF2"/>
    <w:rsid w:val="009C1BA0"/>
    <w:rsid w:val="009C1C33"/>
    <w:rsid w:val="009C1EEF"/>
    <w:rsid w:val="009C1FC5"/>
    <w:rsid w:val="009C2000"/>
    <w:rsid w:val="009C20E3"/>
    <w:rsid w:val="009C2155"/>
    <w:rsid w:val="009C226C"/>
    <w:rsid w:val="009C23B6"/>
    <w:rsid w:val="009C23C3"/>
    <w:rsid w:val="009C24B6"/>
    <w:rsid w:val="009C25AA"/>
    <w:rsid w:val="009C2750"/>
    <w:rsid w:val="009C2D14"/>
    <w:rsid w:val="009C2EB9"/>
    <w:rsid w:val="009C32D8"/>
    <w:rsid w:val="009C33BC"/>
    <w:rsid w:val="009C33F9"/>
    <w:rsid w:val="009C3498"/>
    <w:rsid w:val="009C3ADA"/>
    <w:rsid w:val="009C3B9E"/>
    <w:rsid w:val="009C3CD5"/>
    <w:rsid w:val="009C41F3"/>
    <w:rsid w:val="009C41FB"/>
    <w:rsid w:val="009C4249"/>
    <w:rsid w:val="009C425E"/>
    <w:rsid w:val="009C42D0"/>
    <w:rsid w:val="009C44BF"/>
    <w:rsid w:val="009C452A"/>
    <w:rsid w:val="009C4683"/>
    <w:rsid w:val="009C480E"/>
    <w:rsid w:val="009C48EE"/>
    <w:rsid w:val="009C498D"/>
    <w:rsid w:val="009C4A2C"/>
    <w:rsid w:val="009C4CE7"/>
    <w:rsid w:val="009C4DAA"/>
    <w:rsid w:val="009C4FBA"/>
    <w:rsid w:val="009C513B"/>
    <w:rsid w:val="009C5146"/>
    <w:rsid w:val="009C51A9"/>
    <w:rsid w:val="009C527B"/>
    <w:rsid w:val="009C527E"/>
    <w:rsid w:val="009C52CD"/>
    <w:rsid w:val="009C5321"/>
    <w:rsid w:val="009C53B0"/>
    <w:rsid w:val="009C5414"/>
    <w:rsid w:val="009C5427"/>
    <w:rsid w:val="009C558D"/>
    <w:rsid w:val="009C568C"/>
    <w:rsid w:val="009C58EA"/>
    <w:rsid w:val="009C58FD"/>
    <w:rsid w:val="009C597C"/>
    <w:rsid w:val="009C5D68"/>
    <w:rsid w:val="009C5DAA"/>
    <w:rsid w:val="009C6036"/>
    <w:rsid w:val="009C6052"/>
    <w:rsid w:val="009C610B"/>
    <w:rsid w:val="009C6235"/>
    <w:rsid w:val="009C6317"/>
    <w:rsid w:val="009C6320"/>
    <w:rsid w:val="009C66FF"/>
    <w:rsid w:val="009C68BF"/>
    <w:rsid w:val="009C6B49"/>
    <w:rsid w:val="009C6B6C"/>
    <w:rsid w:val="009C6D09"/>
    <w:rsid w:val="009C6E4C"/>
    <w:rsid w:val="009C6FD1"/>
    <w:rsid w:val="009C6FDC"/>
    <w:rsid w:val="009C7181"/>
    <w:rsid w:val="009C733E"/>
    <w:rsid w:val="009C739C"/>
    <w:rsid w:val="009C7496"/>
    <w:rsid w:val="009C74CC"/>
    <w:rsid w:val="009C755A"/>
    <w:rsid w:val="009C7B99"/>
    <w:rsid w:val="009C7BDB"/>
    <w:rsid w:val="009C7F92"/>
    <w:rsid w:val="009C7F9E"/>
    <w:rsid w:val="009D001B"/>
    <w:rsid w:val="009D016A"/>
    <w:rsid w:val="009D07BC"/>
    <w:rsid w:val="009D07CE"/>
    <w:rsid w:val="009D0979"/>
    <w:rsid w:val="009D0C2B"/>
    <w:rsid w:val="009D0E65"/>
    <w:rsid w:val="009D0EAF"/>
    <w:rsid w:val="009D0EBB"/>
    <w:rsid w:val="009D107E"/>
    <w:rsid w:val="009D1133"/>
    <w:rsid w:val="009D130A"/>
    <w:rsid w:val="009D1322"/>
    <w:rsid w:val="009D1359"/>
    <w:rsid w:val="009D141A"/>
    <w:rsid w:val="009D154E"/>
    <w:rsid w:val="009D159A"/>
    <w:rsid w:val="009D15EA"/>
    <w:rsid w:val="009D1710"/>
    <w:rsid w:val="009D1A85"/>
    <w:rsid w:val="009D1ABC"/>
    <w:rsid w:val="009D1B6B"/>
    <w:rsid w:val="009D1C30"/>
    <w:rsid w:val="009D1C6E"/>
    <w:rsid w:val="009D1CDE"/>
    <w:rsid w:val="009D2197"/>
    <w:rsid w:val="009D2391"/>
    <w:rsid w:val="009D25B0"/>
    <w:rsid w:val="009D26BA"/>
    <w:rsid w:val="009D26C8"/>
    <w:rsid w:val="009D27C5"/>
    <w:rsid w:val="009D27ED"/>
    <w:rsid w:val="009D28D0"/>
    <w:rsid w:val="009D2995"/>
    <w:rsid w:val="009D2A3F"/>
    <w:rsid w:val="009D2A4C"/>
    <w:rsid w:val="009D2AC0"/>
    <w:rsid w:val="009D314E"/>
    <w:rsid w:val="009D334D"/>
    <w:rsid w:val="009D33B3"/>
    <w:rsid w:val="009D35EB"/>
    <w:rsid w:val="009D38F4"/>
    <w:rsid w:val="009D38FB"/>
    <w:rsid w:val="009D3BE4"/>
    <w:rsid w:val="009D3D14"/>
    <w:rsid w:val="009D3E4B"/>
    <w:rsid w:val="009D4006"/>
    <w:rsid w:val="009D4018"/>
    <w:rsid w:val="009D4222"/>
    <w:rsid w:val="009D42D8"/>
    <w:rsid w:val="009D4373"/>
    <w:rsid w:val="009D448B"/>
    <w:rsid w:val="009D45C7"/>
    <w:rsid w:val="009D4972"/>
    <w:rsid w:val="009D49F2"/>
    <w:rsid w:val="009D4B74"/>
    <w:rsid w:val="009D4BD5"/>
    <w:rsid w:val="009D4BEE"/>
    <w:rsid w:val="009D5036"/>
    <w:rsid w:val="009D5191"/>
    <w:rsid w:val="009D51A8"/>
    <w:rsid w:val="009D51F5"/>
    <w:rsid w:val="009D522D"/>
    <w:rsid w:val="009D5473"/>
    <w:rsid w:val="009D59CF"/>
    <w:rsid w:val="009D59D3"/>
    <w:rsid w:val="009D59E0"/>
    <w:rsid w:val="009D5A56"/>
    <w:rsid w:val="009D5A61"/>
    <w:rsid w:val="009D5C5E"/>
    <w:rsid w:val="009D5DDD"/>
    <w:rsid w:val="009D5F39"/>
    <w:rsid w:val="009D5FD0"/>
    <w:rsid w:val="009D6017"/>
    <w:rsid w:val="009D69AF"/>
    <w:rsid w:val="009D6A4C"/>
    <w:rsid w:val="009D6A98"/>
    <w:rsid w:val="009D6B96"/>
    <w:rsid w:val="009D6F43"/>
    <w:rsid w:val="009D72E3"/>
    <w:rsid w:val="009D72F8"/>
    <w:rsid w:val="009D73CE"/>
    <w:rsid w:val="009D7454"/>
    <w:rsid w:val="009D748A"/>
    <w:rsid w:val="009D756F"/>
    <w:rsid w:val="009D757A"/>
    <w:rsid w:val="009D7696"/>
    <w:rsid w:val="009D76A9"/>
    <w:rsid w:val="009D7736"/>
    <w:rsid w:val="009D775B"/>
    <w:rsid w:val="009D7892"/>
    <w:rsid w:val="009D79E0"/>
    <w:rsid w:val="009D7CB4"/>
    <w:rsid w:val="009D7CF2"/>
    <w:rsid w:val="009D7D65"/>
    <w:rsid w:val="009D7DDA"/>
    <w:rsid w:val="009D7FAA"/>
    <w:rsid w:val="009E0013"/>
    <w:rsid w:val="009E0090"/>
    <w:rsid w:val="009E029E"/>
    <w:rsid w:val="009E02F0"/>
    <w:rsid w:val="009E0327"/>
    <w:rsid w:val="009E0407"/>
    <w:rsid w:val="009E0417"/>
    <w:rsid w:val="009E0444"/>
    <w:rsid w:val="009E04E3"/>
    <w:rsid w:val="009E0524"/>
    <w:rsid w:val="009E06AB"/>
    <w:rsid w:val="009E08C8"/>
    <w:rsid w:val="009E08DD"/>
    <w:rsid w:val="009E0976"/>
    <w:rsid w:val="009E0D00"/>
    <w:rsid w:val="009E0F9E"/>
    <w:rsid w:val="009E0FBA"/>
    <w:rsid w:val="009E11D0"/>
    <w:rsid w:val="009E125D"/>
    <w:rsid w:val="009E1374"/>
    <w:rsid w:val="009E139F"/>
    <w:rsid w:val="009E1426"/>
    <w:rsid w:val="009E1581"/>
    <w:rsid w:val="009E1597"/>
    <w:rsid w:val="009E173E"/>
    <w:rsid w:val="009E19AD"/>
    <w:rsid w:val="009E1B17"/>
    <w:rsid w:val="009E1C22"/>
    <w:rsid w:val="009E1E06"/>
    <w:rsid w:val="009E21D3"/>
    <w:rsid w:val="009E22F1"/>
    <w:rsid w:val="009E2380"/>
    <w:rsid w:val="009E23DC"/>
    <w:rsid w:val="009E254E"/>
    <w:rsid w:val="009E2707"/>
    <w:rsid w:val="009E2912"/>
    <w:rsid w:val="009E293F"/>
    <w:rsid w:val="009E29ED"/>
    <w:rsid w:val="009E2A85"/>
    <w:rsid w:val="009E2AF4"/>
    <w:rsid w:val="009E2BD4"/>
    <w:rsid w:val="009E2BDD"/>
    <w:rsid w:val="009E2C00"/>
    <w:rsid w:val="009E2C9F"/>
    <w:rsid w:val="009E3188"/>
    <w:rsid w:val="009E3303"/>
    <w:rsid w:val="009E33AC"/>
    <w:rsid w:val="009E341E"/>
    <w:rsid w:val="009E3427"/>
    <w:rsid w:val="009E3467"/>
    <w:rsid w:val="009E3B9A"/>
    <w:rsid w:val="009E3E24"/>
    <w:rsid w:val="009E40C2"/>
    <w:rsid w:val="009E41F6"/>
    <w:rsid w:val="009E4334"/>
    <w:rsid w:val="009E43DF"/>
    <w:rsid w:val="009E43F8"/>
    <w:rsid w:val="009E44B1"/>
    <w:rsid w:val="009E4500"/>
    <w:rsid w:val="009E4669"/>
    <w:rsid w:val="009E47DC"/>
    <w:rsid w:val="009E4871"/>
    <w:rsid w:val="009E48DC"/>
    <w:rsid w:val="009E4AEE"/>
    <w:rsid w:val="009E4C1D"/>
    <w:rsid w:val="009E5230"/>
    <w:rsid w:val="009E52AE"/>
    <w:rsid w:val="009E52C8"/>
    <w:rsid w:val="009E5316"/>
    <w:rsid w:val="009E53BB"/>
    <w:rsid w:val="009E5488"/>
    <w:rsid w:val="009E55B2"/>
    <w:rsid w:val="009E566C"/>
    <w:rsid w:val="009E56EA"/>
    <w:rsid w:val="009E5811"/>
    <w:rsid w:val="009E5878"/>
    <w:rsid w:val="009E5B82"/>
    <w:rsid w:val="009E5E8D"/>
    <w:rsid w:val="009E614B"/>
    <w:rsid w:val="009E61E9"/>
    <w:rsid w:val="009E63AF"/>
    <w:rsid w:val="009E6834"/>
    <w:rsid w:val="009E6A12"/>
    <w:rsid w:val="009E6BC6"/>
    <w:rsid w:val="009E6C58"/>
    <w:rsid w:val="009E6E15"/>
    <w:rsid w:val="009E6F71"/>
    <w:rsid w:val="009E7072"/>
    <w:rsid w:val="009E7188"/>
    <w:rsid w:val="009E740B"/>
    <w:rsid w:val="009E74E4"/>
    <w:rsid w:val="009E750B"/>
    <w:rsid w:val="009E7970"/>
    <w:rsid w:val="009E7C6E"/>
    <w:rsid w:val="009E7C99"/>
    <w:rsid w:val="009E7DC9"/>
    <w:rsid w:val="009E7F32"/>
    <w:rsid w:val="009F0278"/>
    <w:rsid w:val="009F06A9"/>
    <w:rsid w:val="009F0756"/>
    <w:rsid w:val="009F080F"/>
    <w:rsid w:val="009F085A"/>
    <w:rsid w:val="009F0878"/>
    <w:rsid w:val="009F08BA"/>
    <w:rsid w:val="009F08E5"/>
    <w:rsid w:val="009F0EAF"/>
    <w:rsid w:val="009F0F13"/>
    <w:rsid w:val="009F1134"/>
    <w:rsid w:val="009F119E"/>
    <w:rsid w:val="009F11EE"/>
    <w:rsid w:val="009F11F8"/>
    <w:rsid w:val="009F1381"/>
    <w:rsid w:val="009F1457"/>
    <w:rsid w:val="009F14C7"/>
    <w:rsid w:val="009F1666"/>
    <w:rsid w:val="009F167E"/>
    <w:rsid w:val="009F17A5"/>
    <w:rsid w:val="009F17CE"/>
    <w:rsid w:val="009F19A8"/>
    <w:rsid w:val="009F1A45"/>
    <w:rsid w:val="009F1A7F"/>
    <w:rsid w:val="009F1B3D"/>
    <w:rsid w:val="009F1BE6"/>
    <w:rsid w:val="009F20FF"/>
    <w:rsid w:val="009F2158"/>
    <w:rsid w:val="009F2395"/>
    <w:rsid w:val="009F2453"/>
    <w:rsid w:val="009F2486"/>
    <w:rsid w:val="009F2495"/>
    <w:rsid w:val="009F2532"/>
    <w:rsid w:val="009F2541"/>
    <w:rsid w:val="009F2563"/>
    <w:rsid w:val="009F2630"/>
    <w:rsid w:val="009F2641"/>
    <w:rsid w:val="009F2731"/>
    <w:rsid w:val="009F29C4"/>
    <w:rsid w:val="009F2BF7"/>
    <w:rsid w:val="009F2C11"/>
    <w:rsid w:val="009F2C43"/>
    <w:rsid w:val="009F2CC4"/>
    <w:rsid w:val="009F2DFF"/>
    <w:rsid w:val="009F2E34"/>
    <w:rsid w:val="009F2F6B"/>
    <w:rsid w:val="009F31D2"/>
    <w:rsid w:val="009F31EC"/>
    <w:rsid w:val="009F324E"/>
    <w:rsid w:val="009F33D8"/>
    <w:rsid w:val="009F34CC"/>
    <w:rsid w:val="009F371C"/>
    <w:rsid w:val="009F3A79"/>
    <w:rsid w:val="009F3B1F"/>
    <w:rsid w:val="009F3C17"/>
    <w:rsid w:val="009F3E60"/>
    <w:rsid w:val="009F4096"/>
    <w:rsid w:val="009F4159"/>
    <w:rsid w:val="009F4211"/>
    <w:rsid w:val="009F42CC"/>
    <w:rsid w:val="009F443B"/>
    <w:rsid w:val="009F446B"/>
    <w:rsid w:val="009F448D"/>
    <w:rsid w:val="009F4590"/>
    <w:rsid w:val="009F45AA"/>
    <w:rsid w:val="009F45E2"/>
    <w:rsid w:val="009F464A"/>
    <w:rsid w:val="009F4724"/>
    <w:rsid w:val="009F4878"/>
    <w:rsid w:val="009F4A6E"/>
    <w:rsid w:val="009F4C1B"/>
    <w:rsid w:val="009F4E2A"/>
    <w:rsid w:val="009F4FF2"/>
    <w:rsid w:val="009F5013"/>
    <w:rsid w:val="009F5121"/>
    <w:rsid w:val="009F518C"/>
    <w:rsid w:val="009F531D"/>
    <w:rsid w:val="009F5360"/>
    <w:rsid w:val="009F543F"/>
    <w:rsid w:val="009F55E0"/>
    <w:rsid w:val="009F5608"/>
    <w:rsid w:val="009F58EC"/>
    <w:rsid w:val="009F5967"/>
    <w:rsid w:val="009F5AED"/>
    <w:rsid w:val="009F5D1E"/>
    <w:rsid w:val="009F5ECF"/>
    <w:rsid w:val="009F5EF1"/>
    <w:rsid w:val="009F5FC8"/>
    <w:rsid w:val="009F6139"/>
    <w:rsid w:val="009F62CB"/>
    <w:rsid w:val="009F63C5"/>
    <w:rsid w:val="009F66E1"/>
    <w:rsid w:val="009F6743"/>
    <w:rsid w:val="009F677C"/>
    <w:rsid w:val="009F6796"/>
    <w:rsid w:val="009F67E8"/>
    <w:rsid w:val="009F685A"/>
    <w:rsid w:val="009F6882"/>
    <w:rsid w:val="009F6A48"/>
    <w:rsid w:val="009F6B76"/>
    <w:rsid w:val="009F6B99"/>
    <w:rsid w:val="009F6CCE"/>
    <w:rsid w:val="009F6E0E"/>
    <w:rsid w:val="009F6E9E"/>
    <w:rsid w:val="009F6F3C"/>
    <w:rsid w:val="009F72EC"/>
    <w:rsid w:val="009F7350"/>
    <w:rsid w:val="009F7788"/>
    <w:rsid w:val="009F780B"/>
    <w:rsid w:val="009F78DF"/>
    <w:rsid w:val="009F7AE2"/>
    <w:rsid w:val="009F7B00"/>
    <w:rsid w:val="009F7B67"/>
    <w:rsid w:val="00A000FA"/>
    <w:rsid w:val="00A0016C"/>
    <w:rsid w:val="00A002DF"/>
    <w:rsid w:val="00A00322"/>
    <w:rsid w:val="00A003D0"/>
    <w:rsid w:val="00A005BA"/>
    <w:rsid w:val="00A00645"/>
    <w:rsid w:val="00A00666"/>
    <w:rsid w:val="00A00737"/>
    <w:rsid w:val="00A0085F"/>
    <w:rsid w:val="00A00879"/>
    <w:rsid w:val="00A00883"/>
    <w:rsid w:val="00A009F2"/>
    <w:rsid w:val="00A00AA3"/>
    <w:rsid w:val="00A00B88"/>
    <w:rsid w:val="00A00C18"/>
    <w:rsid w:val="00A00F39"/>
    <w:rsid w:val="00A0100E"/>
    <w:rsid w:val="00A01068"/>
    <w:rsid w:val="00A0117C"/>
    <w:rsid w:val="00A0138B"/>
    <w:rsid w:val="00A014EA"/>
    <w:rsid w:val="00A0161D"/>
    <w:rsid w:val="00A0178C"/>
    <w:rsid w:val="00A01A10"/>
    <w:rsid w:val="00A01B29"/>
    <w:rsid w:val="00A01C0A"/>
    <w:rsid w:val="00A01C43"/>
    <w:rsid w:val="00A01D8D"/>
    <w:rsid w:val="00A01F01"/>
    <w:rsid w:val="00A01FBE"/>
    <w:rsid w:val="00A01FD3"/>
    <w:rsid w:val="00A01FFE"/>
    <w:rsid w:val="00A0215E"/>
    <w:rsid w:val="00A02244"/>
    <w:rsid w:val="00A02273"/>
    <w:rsid w:val="00A022B0"/>
    <w:rsid w:val="00A024BC"/>
    <w:rsid w:val="00A024D8"/>
    <w:rsid w:val="00A02719"/>
    <w:rsid w:val="00A02B47"/>
    <w:rsid w:val="00A02BEE"/>
    <w:rsid w:val="00A02C1E"/>
    <w:rsid w:val="00A02C7B"/>
    <w:rsid w:val="00A02E51"/>
    <w:rsid w:val="00A03026"/>
    <w:rsid w:val="00A031D8"/>
    <w:rsid w:val="00A0322F"/>
    <w:rsid w:val="00A033EB"/>
    <w:rsid w:val="00A03465"/>
    <w:rsid w:val="00A0375B"/>
    <w:rsid w:val="00A0397C"/>
    <w:rsid w:val="00A03BAE"/>
    <w:rsid w:val="00A03BD3"/>
    <w:rsid w:val="00A03C91"/>
    <w:rsid w:val="00A03FAD"/>
    <w:rsid w:val="00A03FE0"/>
    <w:rsid w:val="00A042C6"/>
    <w:rsid w:val="00A042E6"/>
    <w:rsid w:val="00A0435C"/>
    <w:rsid w:val="00A04360"/>
    <w:rsid w:val="00A0438D"/>
    <w:rsid w:val="00A04393"/>
    <w:rsid w:val="00A043A7"/>
    <w:rsid w:val="00A0455F"/>
    <w:rsid w:val="00A04764"/>
    <w:rsid w:val="00A047B5"/>
    <w:rsid w:val="00A0485B"/>
    <w:rsid w:val="00A04862"/>
    <w:rsid w:val="00A04B83"/>
    <w:rsid w:val="00A04BEA"/>
    <w:rsid w:val="00A04C1A"/>
    <w:rsid w:val="00A05031"/>
    <w:rsid w:val="00A051C8"/>
    <w:rsid w:val="00A052E6"/>
    <w:rsid w:val="00A0552A"/>
    <w:rsid w:val="00A056D2"/>
    <w:rsid w:val="00A0586E"/>
    <w:rsid w:val="00A0596C"/>
    <w:rsid w:val="00A05C5D"/>
    <w:rsid w:val="00A05D60"/>
    <w:rsid w:val="00A05F2C"/>
    <w:rsid w:val="00A062C6"/>
    <w:rsid w:val="00A064DC"/>
    <w:rsid w:val="00A06551"/>
    <w:rsid w:val="00A0655B"/>
    <w:rsid w:val="00A06677"/>
    <w:rsid w:val="00A067F6"/>
    <w:rsid w:val="00A068BF"/>
    <w:rsid w:val="00A06944"/>
    <w:rsid w:val="00A06995"/>
    <w:rsid w:val="00A06AE7"/>
    <w:rsid w:val="00A06D5A"/>
    <w:rsid w:val="00A06DE1"/>
    <w:rsid w:val="00A06E43"/>
    <w:rsid w:val="00A06F14"/>
    <w:rsid w:val="00A06FFD"/>
    <w:rsid w:val="00A07212"/>
    <w:rsid w:val="00A072B9"/>
    <w:rsid w:val="00A07686"/>
    <w:rsid w:val="00A078FF"/>
    <w:rsid w:val="00A0791D"/>
    <w:rsid w:val="00A07DED"/>
    <w:rsid w:val="00A07E64"/>
    <w:rsid w:val="00A1015D"/>
    <w:rsid w:val="00A102D8"/>
    <w:rsid w:val="00A1049D"/>
    <w:rsid w:val="00A104A7"/>
    <w:rsid w:val="00A10753"/>
    <w:rsid w:val="00A107C9"/>
    <w:rsid w:val="00A10859"/>
    <w:rsid w:val="00A10891"/>
    <w:rsid w:val="00A109A7"/>
    <w:rsid w:val="00A109B4"/>
    <w:rsid w:val="00A10B67"/>
    <w:rsid w:val="00A10D11"/>
    <w:rsid w:val="00A10E54"/>
    <w:rsid w:val="00A10EC7"/>
    <w:rsid w:val="00A10EEA"/>
    <w:rsid w:val="00A10F77"/>
    <w:rsid w:val="00A112DE"/>
    <w:rsid w:val="00A113D5"/>
    <w:rsid w:val="00A1141D"/>
    <w:rsid w:val="00A11439"/>
    <w:rsid w:val="00A115AA"/>
    <w:rsid w:val="00A1162A"/>
    <w:rsid w:val="00A11741"/>
    <w:rsid w:val="00A117D4"/>
    <w:rsid w:val="00A119C2"/>
    <w:rsid w:val="00A119D7"/>
    <w:rsid w:val="00A11D89"/>
    <w:rsid w:val="00A11EBC"/>
    <w:rsid w:val="00A120EE"/>
    <w:rsid w:val="00A1210F"/>
    <w:rsid w:val="00A1216C"/>
    <w:rsid w:val="00A12237"/>
    <w:rsid w:val="00A122AC"/>
    <w:rsid w:val="00A122DC"/>
    <w:rsid w:val="00A12399"/>
    <w:rsid w:val="00A1241F"/>
    <w:rsid w:val="00A124C3"/>
    <w:rsid w:val="00A124D1"/>
    <w:rsid w:val="00A1275A"/>
    <w:rsid w:val="00A1293F"/>
    <w:rsid w:val="00A12B1C"/>
    <w:rsid w:val="00A12D0F"/>
    <w:rsid w:val="00A12E01"/>
    <w:rsid w:val="00A12E59"/>
    <w:rsid w:val="00A12FBF"/>
    <w:rsid w:val="00A1303C"/>
    <w:rsid w:val="00A13048"/>
    <w:rsid w:val="00A13181"/>
    <w:rsid w:val="00A131BD"/>
    <w:rsid w:val="00A134E9"/>
    <w:rsid w:val="00A13738"/>
    <w:rsid w:val="00A13AFD"/>
    <w:rsid w:val="00A13C03"/>
    <w:rsid w:val="00A140A4"/>
    <w:rsid w:val="00A1410B"/>
    <w:rsid w:val="00A1411F"/>
    <w:rsid w:val="00A141E7"/>
    <w:rsid w:val="00A14478"/>
    <w:rsid w:val="00A146AF"/>
    <w:rsid w:val="00A14767"/>
    <w:rsid w:val="00A1477E"/>
    <w:rsid w:val="00A14A18"/>
    <w:rsid w:val="00A14AFB"/>
    <w:rsid w:val="00A14BA6"/>
    <w:rsid w:val="00A14C73"/>
    <w:rsid w:val="00A14D16"/>
    <w:rsid w:val="00A14EEB"/>
    <w:rsid w:val="00A154A3"/>
    <w:rsid w:val="00A154BF"/>
    <w:rsid w:val="00A154F3"/>
    <w:rsid w:val="00A1559F"/>
    <w:rsid w:val="00A1580F"/>
    <w:rsid w:val="00A15D1F"/>
    <w:rsid w:val="00A16121"/>
    <w:rsid w:val="00A16185"/>
    <w:rsid w:val="00A161AF"/>
    <w:rsid w:val="00A162CE"/>
    <w:rsid w:val="00A16529"/>
    <w:rsid w:val="00A16612"/>
    <w:rsid w:val="00A166BE"/>
    <w:rsid w:val="00A166C6"/>
    <w:rsid w:val="00A1678D"/>
    <w:rsid w:val="00A16988"/>
    <w:rsid w:val="00A169AE"/>
    <w:rsid w:val="00A16B33"/>
    <w:rsid w:val="00A16B41"/>
    <w:rsid w:val="00A16B6E"/>
    <w:rsid w:val="00A16BB7"/>
    <w:rsid w:val="00A16E3D"/>
    <w:rsid w:val="00A17097"/>
    <w:rsid w:val="00A17131"/>
    <w:rsid w:val="00A1718B"/>
    <w:rsid w:val="00A17201"/>
    <w:rsid w:val="00A173AF"/>
    <w:rsid w:val="00A175CB"/>
    <w:rsid w:val="00A177C2"/>
    <w:rsid w:val="00A177E6"/>
    <w:rsid w:val="00A17842"/>
    <w:rsid w:val="00A17AC1"/>
    <w:rsid w:val="00A17BB3"/>
    <w:rsid w:val="00A17BE7"/>
    <w:rsid w:val="00A17F07"/>
    <w:rsid w:val="00A17FC3"/>
    <w:rsid w:val="00A20034"/>
    <w:rsid w:val="00A20102"/>
    <w:rsid w:val="00A201C8"/>
    <w:rsid w:val="00A2067B"/>
    <w:rsid w:val="00A20731"/>
    <w:rsid w:val="00A20897"/>
    <w:rsid w:val="00A20BB8"/>
    <w:rsid w:val="00A20F41"/>
    <w:rsid w:val="00A210C1"/>
    <w:rsid w:val="00A21241"/>
    <w:rsid w:val="00A2134F"/>
    <w:rsid w:val="00A21491"/>
    <w:rsid w:val="00A214AB"/>
    <w:rsid w:val="00A2151F"/>
    <w:rsid w:val="00A21573"/>
    <w:rsid w:val="00A21590"/>
    <w:rsid w:val="00A2159C"/>
    <w:rsid w:val="00A2164A"/>
    <w:rsid w:val="00A216F6"/>
    <w:rsid w:val="00A21808"/>
    <w:rsid w:val="00A21A76"/>
    <w:rsid w:val="00A21C8A"/>
    <w:rsid w:val="00A21D98"/>
    <w:rsid w:val="00A21DB4"/>
    <w:rsid w:val="00A21F0B"/>
    <w:rsid w:val="00A2205B"/>
    <w:rsid w:val="00A222C0"/>
    <w:rsid w:val="00A2263C"/>
    <w:rsid w:val="00A22643"/>
    <w:rsid w:val="00A2289F"/>
    <w:rsid w:val="00A22AC9"/>
    <w:rsid w:val="00A22D3B"/>
    <w:rsid w:val="00A22FE5"/>
    <w:rsid w:val="00A2309C"/>
    <w:rsid w:val="00A230D2"/>
    <w:rsid w:val="00A23257"/>
    <w:rsid w:val="00A2341F"/>
    <w:rsid w:val="00A23592"/>
    <w:rsid w:val="00A235F2"/>
    <w:rsid w:val="00A236A4"/>
    <w:rsid w:val="00A23814"/>
    <w:rsid w:val="00A23896"/>
    <w:rsid w:val="00A23A38"/>
    <w:rsid w:val="00A23AE3"/>
    <w:rsid w:val="00A23B42"/>
    <w:rsid w:val="00A23C20"/>
    <w:rsid w:val="00A23D1D"/>
    <w:rsid w:val="00A23D3B"/>
    <w:rsid w:val="00A23D5B"/>
    <w:rsid w:val="00A23E11"/>
    <w:rsid w:val="00A23FB2"/>
    <w:rsid w:val="00A240AA"/>
    <w:rsid w:val="00A242DA"/>
    <w:rsid w:val="00A24460"/>
    <w:rsid w:val="00A244AA"/>
    <w:rsid w:val="00A244CC"/>
    <w:rsid w:val="00A24533"/>
    <w:rsid w:val="00A24609"/>
    <w:rsid w:val="00A246E6"/>
    <w:rsid w:val="00A24763"/>
    <w:rsid w:val="00A247E1"/>
    <w:rsid w:val="00A247E7"/>
    <w:rsid w:val="00A248EF"/>
    <w:rsid w:val="00A24923"/>
    <w:rsid w:val="00A249C8"/>
    <w:rsid w:val="00A24A9B"/>
    <w:rsid w:val="00A24AF2"/>
    <w:rsid w:val="00A24B33"/>
    <w:rsid w:val="00A24C1C"/>
    <w:rsid w:val="00A24E14"/>
    <w:rsid w:val="00A24F65"/>
    <w:rsid w:val="00A25146"/>
    <w:rsid w:val="00A2599F"/>
    <w:rsid w:val="00A25AB1"/>
    <w:rsid w:val="00A25B76"/>
    <w:rsid w:val="00A25E4E"/>
    <w:rsid w:val="00A260E0"/>
    <w:rsid w:val="00A26119"/>
    <w:rsid w:val="00A26149"/>
    <w:rsid w:val="00A2633C"/>
    <w:rsid w:val="00A2640A"/>
    <w:rsid w:val="00A26987"/>
    <w:rsid w:val="00A26998"/>
    <w:rsid w:val="00A26A84"/>
    <w:rsid w:val="00A26BF2"/>
    <w:rsid w:val="00A2702C"/>
    <w:rsid w:val="00A27037"/>
    <w:rsid w:val="00A272DB"/>
    <w:rsid w:val="00A2747E"/>
    <w:rsid w:val="00A275B4"/>
    <w:rsid w:val="00A277C7"/>
    <w:rsid w:val="00A2782A"/>
    <w:rsid w:val="00A2791D"/>
    <w:rsid w:val="00A27967"/>
    <w:rsid w:val="00A279E6"/>
    <w:rsid w:val="00A27A29"/>
    <w:rsid w:val="00A27B7B"/>
    <w:rsid w:val="00A27BA8"/>
    <w:rsid w:val="00A27BBE"/>
    <w:rsid w:val="00A27C6C"/>
    <w:rsid w:val="00A27D22"/>
    <w:rsid w:val="00A27E1C"/>
    <w:rsid w:val="00A27F94"/>
    <w:rsid w:val="00A27FAA"/>
    <w:rsid w:val="00A30094"/>
    <w:rsid w:val="00A3013B"/>
    <w:rsid w:val="00A30224"/>
    <w:rsid w:val="00A3028F"/>
    <w:rsid w:val="00A30322"/>
    <w:rsid w:val="00A3037A"/>
    <w:rsid w:val="00A3081A"/>
    <w:rsid w:val="00A30E34"/>
    <w:rsid w:val="00A30FEE"/>
    <w:rsid w:val="00A31077"/>
    <w:rsid w:val="00A315BA"/>
    <w:rsid w:val="00A315D7"/>
    <w:rsid w:val="00A31760"/>
    <w:rsid w:val="00A317AA"/>
    <w:rsid w:val="00A31857"/>
    <w:rsid w:val="00A318DE"/>
    <w:rsid w:val="00A31AFA"/>
    <w:rsid w:val="00A31B73"/>
    <w:rsid w:val="00A31B97"/>
    <w:rsid w:val="00A31C1F"/>
    <w:rsid w:val="00A31CF8"/>
    <w:rsid w:val="00A31E26"/>
    <w:rsid w:val="00A31E5F"/>
    <w:rsid w:val="00A31F67"/>
    <w:rsid w:val="00A31FF8"/>
    <w:rsid w:val="00A3212D"/>
    <w:rsid w:val="00A3216F"/>
    <w:rsid w:val="00A32199"/>
    <w:rsid w:val="00A322A6"/>
    <w:rsid w:val="00A32662"/>
    <w:rsid w:val="00A326AE"/>
    <w:rsid w:val="00A32850"/>
    <w:rsid w:val="00A328C1"/>
    <w:rsid w:val="00A32BB7"/>
    <w:rsid w:val="00A32D7E"/>
    <w:rsid w:val="00A32F23"/>
    <w:rsid w:val="00A331C4"/>
    <w:rsid w:val="00A3328D"/>
    <w:rsid w:val="00A332D2"/>
    <w:rsid w:val="00A33419"/>
    <w:rsid w:val="00A33757"/>
    <w:rsid w:val="00A33761"/>
    <w:rsid w:val="00A3379B"/>
    <w:rsid w:val="00A337C9"/>
    <w:rsid w:val="00A33848"/>
    <w:rsid w:val="00A338B7"/>
    <w:rsid w:val="00A338E9"/>
    <w:rsid w:val="00A33B21"/>
    <w:rsid w:val="00A33B24"/>
    <w:rsid w:val="00A33B96"/>
    <w:rsid w:val="00A33BD3"/>
    <w:rsid w:val="00A33E7C"/>
    <w:rsid w:val="00A33FA1"/>
    <w:rsid w:val="00A34058"/>
    <w:rsid w:val="00A3414C"/>
    <w:rsid w:val="00A342EF"/>
    <w:rsid w:val="00A345D6"/>
    <w:rsid w:val="00A34641"/>
    <w:rsid w:val="00A34C1D"/>
    <w:rsid w:val="00A34C78"/>
    <w:rsid w:val="00A34CC7"/>
    <w:rsid w:val="00A34D1F"/>
    <w:rsid w:val="00A34DE2"/>
    <w:rsid w:val="00A34E45"/>
    <w:rsid w:val="00A35132"/>
    <w:rsid w:val="00A35140"/>
    <w:rsid w:val="00A35390"/>
    <w:rsid w:val="00A354F8"/>
    <w:rsid w:val="00A35526"/>
    <w:rsid w:val="00A355AF"/>
    <w:rsid w:val="00A355E3"/>
    <w:rsid w:val="00A35699"/>
    <w:rsid w:val="00A3572E"/>
    <w:rsid w:val="00A358E8"/>
    <w:rsid w:val="00A3598F"/>
    <w:rsid w:val="00A35A50"/>
    <w:rsid w:val="00A35C16"/>
    <w:rsid w:val="00A35C4F"/>
    <w:rsid w:val="00A35E0B"/>
    <w:rsid w:val="00A35EAF"/>
    <w:rsid w:val="00A35FB3"/>
    <w:rsid w:val="00A3604F"/>
    <w:rsid w:val="00A360E4"/>
    <w:rsid w:val="00A36110"/>
    <w:rsid w:val="00A36357"/>
    <w:rsid w:val="00A364E6"/>
    <w:rsid w:val="00A365EF"/>
    <w:rsid w:val="00A36658"/>
    <w:rsid w:val="00A3665B"/>
    <w:rsid w:val="00A3677B"/>
    <w:rsid w:val="00A367C9"/>
    <w:rsid w:val="00A367E9"/>
    <w:rsid w:val="00A368B7"/>
    <w:rsid w:val="00A36B3B"/>
    <w:rsid w:val="00A36CB4"/>
    <w:rsid w:val="00A36D28"/>
    <w:rsid w:val="00A36D99"/>
    <w:rsid w:val="00A36E7E"/>
    <w:rsid w:val="00A370D9"/>
    <w:rsid w:val="00A37154"/>
    <w:rsid w:val="00A3744B"/>
    <w:rsid w:val="00A37A16"/>
    <w:rsid w:val="00A37A77"/>
    <w:rsid w:val="00A37B9F"/>
    <w:rsid w:val="00A37D03"/>
    <w:rsid w:val="00A37D54"/>
    <w:rsid w:val="00A37FEA"/>
    <w:rsid w:val="00A40112"/>
    <w:rsid w:val="00A40211"/>
    <w:rsid w:val="00A40664"/>
    <w:rsid w:val="00A407F7"/>
    <w:rsid w:val="00A40824"/>
    <w:rsid w:val="00A408E2"/>
    <w:rsid w:val="00A40BD5"/>
    <w:rsid w:val="00A40F07"/>
    <w:rsid w:val="00A41000"/>
    <w:rsid w:val="00A411D9"/>
    <w:rsid w:val="00A413FB"/>
    <w:rsid w:val="00A414A1"/>
    <w:rsid w:val="00A41515"/>
    <w:rsid w:val="00A417B7"/>
    <w:rsid w:val="00A417F0"/>
    <w:rsid w:val="00A41882"/>
    <w:rsid w:val="00A41884"/>
    <w:rsid w:val="00A418D4"/>
    <w:rsid w:val="00A41A38"/>
    <w:rsid w:val="00A41B23"/>
    <w:rsid w:val="00A41B99"/>
    <w:rsid w:val="00A41BCE"/>
    <w:rsid w:val="00A41BD5"/>
    <w:rsid w:val="00A41C23"/>
    <w:rsid w:val="00A41D88"/>
    <w:rsid w:val="00A41E84"/>
    <w:rsid w:val="00A42400"/>
    <w:rsid w:val="00A42590"/>
    <w:rsid w:val="00A425DB"/>
    <w:rsid w:val="00A42B26"/>
    <w:rsid w:val="00A42BF0"/>
    <w:rsid w:val="00A42F8A"/>
    <w:rsid w:val="00A431F4"/>
    <w:rsid w:val="00A43205"/>
    <w:rsid w:val="00A4323E"/>
    <w:rsid w:val="00A432A8"/>
    <w:rsid w:val="00A432C3"/>
    <w:rsid w:val="00A432C5"/>
    <w:rsid w:val="00A43401"/>
    <w:rsid w:val="00A43713"/>
    <w:rsid w:val="00A43856"/>
    <w:rsid w:val="00A43864"/>
    <w:rsid w:val="00A43F65"/>
    <w:rsid w:val="00A43F9F"/>
    <w:rsid w:val="00A440B0"/>
    <w:rsid w:val="00A44117"/>
    <w:rsid w:val="00A44124"/>
    <w:rsid w:val="00A4412A"/>
    <w:rsid w:val="00A44332"/>
    <w:rsid w:val="00A44419"/>
    <w:rsid w:val="00A444B6"/>
    <w:rsid w:val="00A4493B"/>
    <w:rsid w:val="00A4498F"/>
    <w:rsid w:val="00A44A0E"/>
    <w:rsid w:val="00A44AA3"/>
    <w:rsid w:val="00A44BA5"/>
    <w:rsid w:val="00A44C0E"/>
    <w:rsid w:val="00A44D8F"/>
    <w:rsid w:val="00A44E92"/>
    <w:rsid w:val="00A450B3"/>
    <w:rsid w:val="00A45288"/>
    <w:rsid w:val="00A45468"/>
    <w:rsid w:val="00A4550E"/>
    <w:rsid w:val="00A45523"/>
    <w:rsid w:val="00A45544"/>
    <w:rsid w:val="00A455DB"/>
    <w:rsid w:val="00A45956"/>
    <w:rsid w:val="00A4597D"/>
    <w:rsid w:val="00A459C0"/>
    <w:rsid w:val="00A45B1D"/>
    <w:rsid w:val="00A45BD7"/>
    <w:rsid w:val="00A45BD8"/>
    <w:rsid w:val="00A45E13"/>
    <w:rsid w:val="00A45E61"/>
    <w:rsid w:val="00A45EDD"/>
    <w:rsid w:val="00A45EE5"/>
    <w:rsid w:val="00A45F32"/>
    <w:rsid w:val="00A461C3"/>
    <w:rsid w:val="00A46313"/>
    <w:rsid w:val="00A4631D"/>
    <w:rsid w:val="00A46383"/>
    <w:rsid w:val="00A463B7"/>
    <w:rsid w:val="00A4698C"/>
    <w:rsid w:val="00A46B1B"/>
    <w:rsid w:val="00A46C75"/>
    <w:rsid w:val="00A46CC0"/>
    <w:rsid w:val="00A46CDE"/>
    <w:rsid w:val="00A46F53"/>
    <w:rsid w:val="00A471C6"/>
    <w:rsid w:val="00A472F2"/>
    <w:rsid w:val="00A47361"/>
    <w:rsid w:val="00A47437"/>
    <w:rsid w:val="00A47443"/>
    <w:rsid w:val="00A47452"/>
    <w:rsid w:val="00A475CC"/>
    <w:rsid w:val="00A475D5"/>
    <w:rsid w:val="00A47903"/>
    <w:rsid w:val="00A47BB3"/>
    <w:rsid w:val="00A47BCC"/>
    <w:rsid w:val="00A47C77"/>
    <w:rsid w:val="00A47DFF"/>
    <w:rsid w:val="00A47E7A"/>
    <w:rsid w:val="00A47FFA"/>
    <w:rsid w:val="00A5002E"/>
    <w:rsid w:val="00A500C8"/>
    <w:rsid w:val="00A5024B"/>
    <w:rsid w:val="00A503AC"/>
    <w:rsid w:val="00A505DF"/>
    <w:rsid w:val="00A5067D"/>
    <w:rsid w:val="00A507F5"/>
    <w:rsid w:val="00A5082C"/>
    <w:rsid w:val="00A50B9A"/>
    <w:rsid w:val="00A50E68"/>
    <w:rsid w:val="00A50E77"/>
    <w:rsid w:val="00A50E94"/>
    <w:rsid w:val="00A51063"/>
    <w:rsid w:val="00A510C6"/>
    <w:rsid w:val="00A5116A"/>
    <w:rsid w:val="00A512EB"/>
    <w:rsid w:val="00A517EE"/>
    <w:rsid w:val="00A5180E"/>
    <w:rsid w:val="00A519AE"/>
    <w:rsid w:val="00A519D8"/>
    <w:rsid w:val="00A51A8A"/>
    <w:rsid w:val="00A51AD5"/>
    <w:rsid w:val="00A51C2E"/>
    <w:rsid w:val="00A51F2D"/>
    <w:rsid w:val="00A51F7F"/>
    <w:rsid w:val="00A51F80"/>
    <w:rsid w:val="00A5206E"/>
    <w:rsid w:val="00A52078"/>
    <w:rsid w:val="00A520D2"/>
    <w:rsid w:val="00A52104"/>
    <w:rsid w:val="00A52161"/>
    <w:rsid w:val="00A5221B"/>
    <w:rsid w:val="00A5221D"/>
    <w:rsid w:val="00A52235"/>
    <w:rsid w:val="00A52384"/>
    <w:rsid w:val="00A523B5"/>
    <w:rsid w:val="00A5240A"/>
    <w:rsid w:val="00A524A3"/>
    <w:rsid w:val="00A52590"/>
    <w:rsid w:val="00A5265A"/>
    <w:rsid w:val="00A526C5"/>
    <w:rsid w:val="00A5271B"/>
    <w:rsid w:val="00A52932"/>
    <w:rsid w:val="00A52949"/>
    <w:rsid w:val="00A52955"/>
    <w:rsid w:val="00A52A79"/>
    <w:rsid w:val="00A52BCD"/>
    <w:rsid w:val="00A52C1B"/>
    <w:rsid w:val="00A530AC"/>
    <w:rsid w:val="00A532AC"/>
    <w:rsid w:val="00A5338D"/>
    <w:rsid w:val="00A53433"/>
    <w:rsid w:val="00A5355B"/>
    <w:rsid w:val="00A5372F"/>
    <w:rsid w:val="00A5374C"/>
    <w:rsid w:val="00A53ACE"/>
    <w:rsid w:val="00A53BDC"/>
    <w:rsid w:val="00A53BE9"/>
    <w:rsid w:val="00A53D5D"/>
    <w:rsid w:val="00A53E4C"/>
    <w:rsid w:val="00A53E53"/>
    <w:rsid w:val="00A53ED0"/>
    <w:rsid w:val="00A544AE"/>
    <w:rsid w:val="00A5450F"/>
    <w:rsid w:val="00A54521"/>
    <w:rsid w:val="00A54547"/>
    <w:rsid w:val="00A545B3"/>
    <w:rsid w:val="00A5477F"/>
    <w:rsid w:val="00A54C8E"/>
    <w:rsid w:val="00A54D6F"/>
    <w:rsid w:val="00A54DA7"/>
    <w:rsid w:val="00A553BA"/>
    <w:rsid w:val="00A5548F"/>
    <w:rsid w:val="00A55527"/>
    <w:rsid w:val="00A55782"/>
    <w:rsid w:val="00A557BB"/>
    <w:rsid w:val="00A55881"/>
    <w:rsid w:val="00A558AC"/>
    <w:rsid w:val="00A558DE"/>
    <w:rsid w:val="00A55ABB"/>
    <w:rsid w:val="00A55C4D"/>
    <w:rsid w:val="00A55D26"/>
    <w:rsid w:val="00A55D35"/>
    <w:rsid w:val="00A55D3B"/>
    <w:rsid w:val="00A55E1C"/>
    <w:rsid w:val="00A55FD8"/>
    <w:rsid w:val="00A56035"/>
    <w:rsid w:val="00A561CA"/>
    <w:rsid w:val="00A561EA"/>
    <w:rsid w:val="00A5638F"/>
    <w:rsid w:val="00A56415"/>
    <w:rsid w:val="00A56528"/>
    <w:rsid w:val="00A56570"/>
    <w:rsid w:val="00A565D1"/>
    <w:rsid w:val="00A566DB"/>
    <w:rsid w:val="00A5681D"/>
    <w:rsid w:val="00A5692C"/>
    <w:rsid w:val="00A56961"/>
    <w:rsid w:val="00A569C3"/>
    <w:rsid w:val="00A56BA2"/>
    <w:rsid w:val="00A56F23"/>
    <w:rsid w:val="00A57098"/>
    <w:rsid w:val="00A57102"/>
    <w:rsid w:val="00A571A6"/>
    <w:rsid w:val="00A572C4"/>
    <w:rsid w:val="00A572C9"/>
    <w:rsid w:val="00A57396"/>
    <w:rsid w:val="00A57453"/>
    <w:rsid w:val="00A57510"/>
    <w:rsid w:val="00A5752B"/>
    <w:rsid w:val="00A57713"/>
    <w:rsid w:val="00A577EA"/>
    <w:rsid w:val="00A57800"/>
    <w:rsid w:val="00A57880"/>
    <w:rsid w:val="00A57975"/>
    <w:rsid w:val="00A579BF"/>
    <w:rsid w:val="00A57EC5"/>
    <w:rsid w:val="00A6046F"/>
    <w:rsid w:val="00A60A1C"/>
    <w:rsid w:val="00A60ADC"/>
    <w:rsid w:val="00A60B8C"/>
    <w:rsid w:val="00A60BD9"/>
    <w:rsid w:val="00A60DC4"/>
    <w:rsid w:val="00A6127D"/>
    <w:rsid w:val="00A6165B"/>
    <w:rsid w:val="00A617F3"/>
    <w:rsid w:val="00A6183C"/>
    <w:rsid w:val="00A61877"/>
    <w:rsid w:val="00A61C14"/>
    <w:rsid w:val="00A61C6C"/>
    <w:rsid w:val="00A61C90"/>
    <w:rsid w:val="00A61CED"/>
    <w:rsid w:val="00A61F3C"/>
    <w:rsid w:val="00A62120"/>
    <w:rsid w:val="00A622B7"/>
    <w:rsid w:val="00A622CE"/>
    <w:rsid w:val="00A62345"/>
    <w:rsid w:val="00A6266E"/>
    <w:rsid w:val="00A62A04"/>
    <w:rsid w:val="00A62A2E"/>
    <w:rsid w:val="00A62AEE"/>
    <w:rsid w:val="00A62CFA"/>
    <w:rsid w:val="00A62D25"/>
    <w:rsid w:val="00A62E2F"/>
    <w:rsid w:val="00A62FFB"/>
    <w:rsid w:val="00A6303E"/>
    <w:rsid w:val="00A631BC"/>
    <w:rsid w:val="00A631DF"/>
    <w:rsid w:val="00A6324C"/>
    <w:rsid w:val="00A6326D"/>
    <w:rsid w:val="00A6333F"/>
    <w:rsid w:val="00A6334A"/>
    <w:rsid w:val="00A6360E"/>
    <w:rsid w:val="00A636EC"/>
    <w:rsid w:val="00A637F7"/>
    <w:rsid w:val="00A638A8"/>
    <w:rsid w:val="00A63A4E"/>
    <w:rsid w:val="00A63B4F"/>
    <w:rsid w:val="00A63D14"/>
    <w:rsid w:val="00A63D4A"/>
    <w:rsid w:val="00A63DD6"/>
    <w:rsid w:val="00A64331"/>
    <w:rsid w:val="00A64520"/>
    <w:rsid w:val="00A645A9"/>
    <w:rsid w:val="00A646C7"/>
    <w:rsid w:val="00A647B1"/>
    <w:rsid w:val="00A648DC"/>
    <w:rsid w:val="00A64954"/>
    <w:rsid w:val="00A64A2C"/>
    <w:rsid w:val="00A64A3A"/>
    <w:rsid w:val="00A64A54"/>
    <w:rsid w:val="00A64AA7"/>
    <w:rsid w:val="00A64B0A"/>
    <w:rsid w:val="00A64BEA"/>
    <w:rsid w:val="00A64E7F"/>
    <w:rsid w:val="00A65460"/>
    <w:rsid w:val="00A655B5"/>
    <w:rsid w:val="00A658A3"/>
    <w:rsid w:val="00A65E6F"/>
    <w:rsid w:val="00A65F21"/>
    <w:rsid w:val="00A65F7F"/>
    <w:rsid w:val="00A65F86"/>
    <w:rsid w:val="00A66050"/>
    <w:rsid w:val="00A66232"/>
    <w:rsid w:val="00A66476"/>
    <w:rsid w:val="00A664E3"/>
    <w:rsid w:val="00A66746"/>
    <w:rsid w:val="00A66927"/>
    <w:rsid w:val="00A6694A"/>
    <w:rsid w:val="00A66AA0"/>
    <w:rsid w:val="00A66B99"/>
    <w:rsid w:val="00A66FF1"/>
    <w:rsid w:val="00A6708B"/>
    <w:rsid w:val="00A67098"/>
    <w:rsid w:val="00A6741F"/>
    <w:rsid w:val="00A6743A"/>
    <w:rsid w:val="00A675FA"/>
    <w:rsid w:val="00A6760B"/>
    <w:rsid w:val="00A67649"/>
    <w:rsid w:val="00A67685"/>
    <w:rsid w:val="00A67851"/>
    <w:rsid w:val="00A67AA0"/>
    <w:rsid w:val="00A67E15"/>
    <w:rsid w:val="00A67EC6"/>
    <w:rsid w:val="00A67F1A"/>
    <w:rsid w:val="00A70009"/>
    <w:rsid w:val="00A70090"/>
    <w:rsid w:val="00A700A9"/>
    <w:rsid w:val="00A70114"/>
    <w:rsid w:val="00A701BE"/>
    <w:rsid w:val="00A70214"/>
    <w:rsid w:val="00A702AB"/>
    <w:rsid w:val="00A703AD"/>
    <w:rsid w:val="00A70425"/>
    <w:rsid w:val="00A70593"/>
    <w:rsid w:val="00A705DC"/>
    <w:rsid w:val="00A705FA"/>
    <w:rsid w:val="00A706BC"/>
    <w:rsid w:val="00A706CB"/>
    <w:rsid w:val="00A708A9"/>
    <w:rsid w:val="00A70900"/>
    <w:rsid w:val="00A70AAC"/>
    <w:rsid w:val="00A70B83"/>
    <w:rsid w:val="00A70CFB"/>
    <w:rsid w:val="00A70DF3"/>
    <w:rsid w:val="00A70E95"/>
    <w:rsid w:val="00A71013"/>
    <w:rsid w:val="00A71148"/>
    <w:rsid w:val="00A7128A"/>
    <w:rsid w:val="00A713B5"/>
    <w:rsid w:val="00A71417"/>
    <w:rsid w:val="00A71644"/>
    <w:rsid w:val="00A716CD"/>
    <w:rsid w:val="00A717AD"/>
    <w:rsid w:val="00A71818"/>
    <w:rsid w:val="00A71A77"/>
    <w:rsid w:val="00A71B3A"/>
    <w:rsid w:val="00A71B3C"/>
    <w:rsid w:val="00A71B7A"/>
    <w:rsid w:val="00A71BB8"/>
    <w:rsid w:val="00A71E35"/>
    <w:rsid w:val="00A71EF1"/>
    <w:rsid w:val="00A720B0"/>
    <w:rsid w:val="00A722C7"/>
    <w:rsid w:val="00A72441"/>
    <w:rsid w:val="00A724E9"/>
    <w:rsid w:val="00A7251B"/>
    <w:rsid w:val="00A7258E"/>
    <w:rsid w:val="00A72652"/>
    <w:rsid w:val="00A7273F"/>
    <w:rsid w:val="00A72A2B"/>
    <w:rsid w:val="00A72A48"/>
    <w:rsid w:val="00A72D4A"/>
    <w:rsid w:val="00A72D68"/>
    <w:rsid w:val="00A72EEF"/>
    <w:rsid w:val="00A73056"/>
    <w:rsid w:val="00A7360A"/>
    <w:rsid w:val="00A7379C"/>
    <w:rsid w:val="00A73856"/>
    <w:rsid w:val="00A738EA"/>
    <w:rsid w:val="00A73C9C"/>
    <w:rsid w:val="00A73E45"/>
    <w:rsid w:val="00A73EBC"/>
    <w:rsid w:val="00A73F2C"/>
    <w:rsid w:val="00A7406C"/>
    <w:rsid w:val="00A74092"/>
    <w:rsid w:val="00A741EC"/>
    <w:rsid w:val="00A74327"/>
    <w:rsid w:val="00A7442D"/>
    <w:rsid w:val="00A744C5"/>
    <w:rsid w:val="00A748C3"/>
    <w:rsid w:val="00A749FA"/>
    <w:rsid w:val="00A74C69"/>
    <w:rsid w:val="00A74D6B"/>
    <w:rsid w:val="00A74FC8"/>
    <w:rsid w:val="00A750C8"/>
    <w:rsid w:val="00A752F6"/>
    <w:rsid w:val="00A753AD"/>
    <w:rsid w:val="00A754E4"/>
    <w:rsid w:val="00A7550C"/>
    <w:rsid w:val="00A7551D"/>
    <w:rsid w:val="00A755D6"/>
    <w:rsid w:val="00A75787"/>
    <w:rsid w:val="00A758C1"/>
    <w:rsid w:val="00A75CA9"/>
    <w:rsid w:val="00A75D43"/>
    <w:rsid w:val="00A75EED"/>
    <w:rsid w:val="00A75F5D"/>
    <w:rsid w:val="00A7600F"/>
    <w:rsid w:val="00A76211"/>
    <w:rsid w:val="00A762D8"/>
    <w:rsid w:val="00A763E4"/>
    <w:rsid w:val="00A76554"/>
    <w:rsid w:val="00A7655E"/>
    <w:rsid w:val="00A76656"/>
    <w:rsid w:val="00A766CB"/>
    <w:rsid w:val="00A76891"/>
    <w:rsid w:val="00A76936"/>
    <w:rsid w:val="00A7696E"/>
    <w:rsid w:val="00A76C0C"/>
    <w:rsid w:val="00A76D19"/>
    <w:rsid w:val="00A76E7D"/>
    <w:rsid w:val="00A76EFA"/>
    <w:rsid w:val="00A77064"/>
    <w:rsid w:val="00A77071"/>
    <w:rsid w:val="00A770BF"/>
    <w:rsid w:val="00A77151"/>
    <w:rsid w:val="00A77254"/>
    <w:rsid w:val="00A772CE"/>
    <w:rsid w:val="00A7734E"/>
    <w:rsid w:val="00A7748D"/>
    <w:rsid w:val="00A774AC"/>
    <w:rsid w:val="00A775F3"/>
    <w:rsid w:val="00A777B4"/>
    <w:rsid w:val="00A777BE"/>
    <w:rsid w:val="00A777DF"/>
    <w:rsid w:val="00A7786E"/>
    <w:rsid w:val="00A77A1D"/>
    <w:rsid w:val="00A77AAC"/>
    <w:rsid w:val="00A77B3D"/>
    <w:rsid w:val="00A77C7E"/>
    <w:rsid w:val="00A77CE6"/>
    <w:rsid w:val="00A77DF3"/>
    <w:rsid w:val="00A77EE7"/>
    <w:rsid w:val="00A8012F"/>
    <w:rsid w:val="00A80231"/>
    <w:rsid w:val="00A80329"/>
    <w:rsid w:val="00A80423"/>
    <w:rsid w:val="00A80616"/>
    <w:rsid w:val="00A80641"/>
    <w:rsid w:val="00A8064A"/>
    <w:rsid w:val="00A8067F"/>
    <w:rsid w:val="00A80975"/>
    <w:rsid w:val="00A809A0"/>
    <w:rsid w:val="00A80D1A"/>
    <w:rsid w:val="00A80D52"/>
    <w:rsid w:val="00A80D82"/>
    <w:rsid w:val="00A80EC3"/>
    <w:rsid w:val="00A80F30"/>
    <w:rsid w:val="00A80F8A"/>
    <w:rsid w:val="00A81089"/>
    <w:rsid w:val="00A810BD"/>
    <w:rsid w:val="00A81344"/>
    <w:rsid w:val="00A813B7"/>
    <w:rsid w:val="00A81524"/>
    <w:rsid w:val="00A81653"/>
    <w:rsid w:val="00A8165D"/>
    <w:rsid w:val="00A819A6"/>
    <w:rsid w:val="00A81B27"/>
    <w:rsid w:val="00A81D7D"/>
    <w:rsid w:val="00A81E93"/>
    <w:rsid w:val="00A81EEA"/>
    <w:rsid w:val="00A81F4E"/>
    <w:rsid w:val="00A82058"/>
    <w:rsid w:val="00A820D5"/>
    <w:rsid w:val="00A820EE"/>
    <w:rsid w:val="00A8214A"/>
    <w:rsid w:val="00A8216D"/>
    <w:rsid w:val="00A821A2"/>
    <w:rsid w:val="00A822B3"/>
    <w:rsid w:val="00A82473"/>
    <w:rsid w:val="00A8257C"/>
    <w:rsid w:val="00A82782"/>
    <w:rsid w:val="00A827C9"/>
    <w:rsid w:val="00A82A0A"/>
    <w:rsid w:val="00A82B44"/>
    <w:rsid w:val="00A82C90"/>
    <w:rsid w:val="00A82CE1"/>
    <w:rsid w:val="00A82DF8"/>
    <w:rsid w:val="00A82E33"/>
    <w:rsid w:val="00A82F3B"/>
    <w:rsid w:val="00A830A7"/>
    <w:rsid w:val="00A8313C"/>
    <w:rsid w:val="00A832CB"/>
    <w:rsid w:val="00A8334D"/>
    <w:rsid w:val="00A83ADB"/>
    <w:rsid w:val="00A83D2F"/>
    <w:rsid w:val="00A83D31"/>
    <w:rsid w:val="00A83D94"/>
    <w:rsid w:val="00A84008"/>
    <w:rsid w:val="00A8418E"/>
    <w:rsid w:val="00A84250"/>
    <w:rsid w:val="00A84316"/>
    <w:rsid w:val="00A84329"/>
    <w:rsid w:val="00A84594"/>
    <w:rsid w:val="00A8467C"/>
    <w:rsid w:val="00A84795"/>
    <w:rsid w:val="00A84897"/>
    <w:rsid w:val="00A84980"/>
    <w:rsid w:val="00A84B07"/>
    <w:rsid w:val="00A84B62"/>
    <w:rsid w:val="00A84BDA"/>
    <w:rsid w:val="00A84FDA"/>
    <w:rsid w:val="00A85003"/>
    <w:rsid w:val="00A85051"/>
    <w:rsid w:val="00A8507B"/>
    <w:rsid w:val="00A85085"/>
    <w:rsid w:val="00A85227"/>
    <w:rsid w:val="00A853B1"/>
    <w:rsid w:val="00A8545C"/>
    <w:rsid w:val="00A855C8"/>
    <w:rsid w:val="00A85625"/>
    <w:rsid w:val="00A856B8"/>
    <w:rsid w:val="00A85A3D"/>
    <w:rsid w:val="00A85B7B"/>
    <w:rsid w:val="00A85C96"/>
    <w:rsid w:val="00A85D10"/>
    <w:rsid w:val="00A85E0E"/>
    <w:rsid w:val="00A85EA5"/>
    <w:rsid w:val="00A85EBC"/>
    <w:rsid w:val="00A85EC9"/>
    <w:rsid w:val="00A85FD7"/>
    <w:rsid w:val="00A85FDB"/>
    <w:rsid w:val="00A85FF9"/>
    <w:rsid w:val="00A8628F"/>
    <w:rsid w:val="00A8638A"/>
    <w:rsid w:val="00A86415"/>
    <w:rsid w:val="00A864A8"/>
    <w:rsid w:val="00A865C2"/>
    <w:rsid w:val="00A865CC"/>
    <w:rsid w:val="00A866B4"/>
    <w:rsid w:val="00A86E73"/>
    <w:rsid w:val="00A86F70"/>
    <w:rsid w:val="00A875AA"/>
    <w:rsid w:val="00A8775D"/>
    <w:rsid w:val="00A878F3"/>
    <w:rsid w:val="00A87C67"/>
    <w:rsid w:val="00A900C8"/>
    <w:rsid w:val="00A90181"/>
    <w:rsid w:val="00A90939"/>
    <w:rsid w:val="00A9097D"/>
    <w:rsid w:val="00A909F2"/>
    <w:rsid w:val="00A90AE6"/>
    <w:rsid w:val="00A90D30"/>
    <w:rsid w:val="00A90F0E"/>
    <w:rsid w:val="00A911E9"/>
    <w:rsid w:val="00A91240"/>
    <w:rsid w:val="00A9148F"/>
    <w:rsid w:val="00A914EE"/>
    <w:rsid w:val="00A91590"/>
    <w:rsid w:val="00A91711"/>
    <w:rsid w:val="00A9177C"/>
    <w:rsid w:val="00A9182C"/>
    <w:rsid w:val="00A91902"/>
    <w:rsid w:val="00A91C91"/>
    <w:rsid w:val="00A91CC0"/>
    <w:rsid w:val="00A91D17"/>
    <w:rsid w:val="00A91D33"/>
    <w:rsid w:val="00A91D96"/>
    <w:rsid w:val="00A91DA6"/>
    <w:rsid w:val="00A91F98"/>
    <w:rsid w:val="00A92059"/>
    <w:rsid w:val="00A920DA"/>
    <w:rsid w:val="00A9226A"/>
    <w:rsid w:val="00A923B6"/>
    <w:rsid w:val="00A923DE"/>
    <w:rsid w:val="00A92534"/>
    <w:rsid w:val="00A925B1"/>
    <w:rsid w:val="00A9261F"/>
    <w:rsid w:val="00A92659"/>
    <w:rsid w:val="00A9265F"/>
    <w:rsid w:val="00A9278F"/>
    <w:rsid w:val="00A927C5"/>
    <w:rsid w:val="00A927CB"/>
    <w:rsid w:val="00A92838"/>
    <w:rsid w:val="00A92934"/>
    <w:rsid w:val="00A92B53"/>
    <w:rsid w:val="00A92E0A"/>
    <w:rsid w:val="00A92EC7"/>
    <w:rsid w:val="00A93075"/>
    <w:rsid w:val="00A93168"/>
    <w:rsid w:val="00A931CC"/>
    <w:rsid w:val="00A931D0"/>
    <w:rsid w:val="00A9325C"/>
    <w:rsid w:val="00A933CC"/>
    <w:rsid w:val="00A9383B"/>
    <w:rsid w:val="00A9388B"/>
    <w:rsid w:val="00A9391F"/>
    <w:rsid w:val="00A93985"/>
    <w:rsid w:val="00A93B14"/>
    <w:rsid w:val="00A93C40"/>
    <w:rsid w:val="00A93C6E"/>
    <w:rsid w:val="00A93C8A"/>
    <w:rsid w:val="00A93CD0"/>
    <w:rsid w:val="00A93F31"/>
    <w:rsid w:val="00A94120"/>
    <w:rsid w:val="00A9423C"/>
    <w:rsid w:val="00A9435A"/>
    <w:rsid w:val="00A9460D"/>
    <w:rsid w:val="00A94A31"/>
    <w:rsid w:val="00A94BF2"/>
    <w:rsid w:val="00A94C2E"/>
    <w:rsid w:val="00A94C45"/>
    <w:rsid w:val="00A94C94"/>
    <w:rsid w:val="00A94D34"/>
    <w:rsid w:val="00A94DCF"/>
    <w:rsid w:val="00A94E28"/>
    <w:rsid w:val="00A9509D"/>
    <w:rsid w:val="00A952C8"/>
    <w:rsid w:val="00A95693"/>
    <w:rsid w:val="00A95A00"/>
    <w:rsid w:val="00A95B9B"/>
    <w:rsid w:val="00A95D56"/>
    <w:rsid w:val="00A95FD0"/>
    <w:rsid w:val="00A96104"/>
    <w:rsid w:val="00A9623E"/>
    <w:rsid w:val="00A96247"/>
    <w:rsid w:val="00A964C3"/>
    <w:rsid w:val="00A96563"/>
    <w:rsid w:val="00A9658D"/>
    <w:rsid w:val="00A9672B"/>
    <w:rsid w:val="00A9674B"/>
    <w:rsid w:val="00A967B5"/>
    <w:rsid w:val="00A96A10"/>
    <w:rsid w:val="00A96C28"/>
    <w:rsid w:val="00A96C36"/>
    <w:rsid w:val="00A96D1E"/>
    <w:rsid w:val="00A96D64"/>
    <w:rsid w:val="00A96FD0"/>
    <w:rsid w:val="00A9709D"/>
    <w:rsid w:val="00A97111"/>
    <w:rsid w:val="00A971B8"/>
    <w:rsid w:val="00A9726D"/>
    <w:rsid w:val="00A97343"/>
    <w:rsid w:val="00A973FC"/>
    <w:rsid w:val="00A975D3"/>
    <w:rsid w:val="00A9780D"/>
    <w:rsid w:val="00A97C19"/>
    <w:rsid w:val="00A97CA5"/>
    <w:rsid w:val="00A97CBB"/>
    <w:rsid w:val="00A97CFE"/>
    <w:rsid w:val="00A97D00"/>
    <w:rsid w:val="00A97D62"/>
    <w:rsid w:val="00A97F6F"/>
    <w:rsid w:val="00A97F97"/>
    <w:rsid w:val="00AA00F2"/>
    <w:rsid w:val="00AA0243"/>
    <w:rsid w:val="00AA0663"/>
    <w:rsid w:val="00AA06CD"/>
    <w:rsid w:val="00AA07A0"/>
    <w:rsid w:val="00AA091F"/>
    <w:rsid w:val="00AA0B0A"/>
    <w:rsid w:val="00AA0D25"/>
    <w:rsid w:val="00AA0D53"/>
    <w:rsid w:val="00AA0E09"/>
    <w:rsid w:val="00AA0E5F"/>
    <w:rsid w:val="00AA0E87"/>
    <w:rsid w:val="00AA0EA0"/>
    <w:rsid w:val="00AA0F5E"/>
    <w:rsid w:val="00AA0FEE"/>
    <w:rsid w:val="00AA1036"/>
    <w:rsid w:val="00AA1156"/>
    <w:rsid w:val="00AA12D6"/>
    <w:rsid w:val="00AA16DB"/>
    <w:rsid w:val="00AA16F9"/>
    <w:rsid w:val="00AA19B2"/>
    <w:rsid w:val="00AA1ABA"/>
    <w:rsid w:val="00AA1C91"/>
    <w:rsid w:val="00AA2068"/>
    <w:rsid w:val="00AA2148"/>
    <w:rsid w:val="00AA22A1"/>
    <w:rsid w:val="00AA23FF"/>
    <w:rsid w:val="00AA257F"/>
    <w:rsid w:val="00AA2B12"/>
    <w:rsid w:val="00AA2C30"/>
    <w:rsid w:val="00AA2CF8"/>
    <w:rsid w:val="00AA2D55"/>
    <w:rsid w:val="00AA2E7D"/>
    <w:rsid w:val="00AA2F76"/>
    <w:rsid w:val="00AA2FAE"/>
    <w:rsid w:val="00AA2FED"/>
    <w:rsid w:val="00AA3096"/>
    <w:rsid w:val="00AA314F"/>
    <w:rsid w:val="00AA32B9"/>
    <w:rsid w:val="00AA356B"/>
    <w:rsid w:val="00AA358F"/>
    <w:rsid w:val="00AA35FE"/>
    <w:rsid w:val="00AA36CD"/>
    <w:rsid w:val="00AA3962"/>
    <w:rsid w:val="00AA3A83"/>
    <w:rsid w:val="00AA3A8A"/>
    <w:rsid w:val="00AA3B6A"/>
    <w:rsid w:val="00AA3B6E"/>
    <w:rsid w:val="00AA4050"/>
    <w:rsid w:val="00AA40D2"/>
    <w:rsid w:val="00AA4360"/>
    <w:rsid w:val="00AA4382"/>
    <w:rsid w:val="00AA4450"/>
    <w:rsid w:val="00AA47B4"/>
    <w:rsid w:val="00AA4883"/>
    <w:rsid w:val="00AA489D"/>
    <w:rsid w:val="00AA49FC"/>
    <w:rsid w:val="00AA4A94"/>
    <w:rsid w:val="00AA4BBF"/>
    <w:rsid w:val="00AA4D5D"/>
    <w:rsid w:val="00AA4DA5"/>
    <w:rsid w:val="00AA5502"/>
    <w:rsid w:val="00AA556D"/>
    <w:rsid w:val="00AA56EE"/>
    <w:rsid w:val="00AA5737"/>
    <w:rsid w:val="00AA5787"/>
    <w:rsid w:val="00AA578B"/>
    <w:rsid w:val="00AA595D"/>
    <w:rsid w:val="00AA5A5B"/>
    <w:rsid w:val="00AA5AC8"/>
    <w:rsid w:val="00AA5B00"/>
    <w:rsid w:val="00AA5B48"/>
    <w:rsid w:val="00AA5B9F"/>
    <w:rsid w:val="00AA5C23"/>
    <w:rsid w:val="00AA5C53"/>
    <w:rsid w:val="00AA5C8B"/>
    <w:rsid w:val="00AA5D95"/>
    <w:rsid w:val="00AA5D96"/>
    <w:rsid w:val="00AA5E8C"/>
    <w:rsid w:val="00AA5EED"/>
    <w:rsid w:val="00AA5F26"/>
    <w:rsid w:val="00AA5F60"/>
    <w:rsid w:val="00AA64CA"/>
    <w:rsid w:val="00AA668A"/>
    <w:rsid w:val="00AA67DA"/>
    <w:rsid w:val="00AA68D4"/>
    <w:rsid w:val="00AA6989"/>
    <w:rsid w:val="00AA698C"/>
    <w:rsid w:val="00AA6A34"/>
    <w:rsid w:val="00AA6C70"/>
    <w:rsid w:val="00AA6E5A"/>
    <w:rsid w:val="00AA6ECE"/>
    <w:rsid w:val="00AA71E1"/>
    <w:rsid w:val="00AA734B"/>
    <w:rsid w:val="00AA7384"/>
    <w:rsid w:val="00AA73DB"/>
    <w:rsid w:val="00AA741A"/>
    <w:rsid w:val="00AA7473"/>
    <w:rsid w:val="00AA7551"/>
    <w:rsid w:val="00AA7616"/>
    <w:rsid w:val="00AA7617"/>
    <w:rsid w:val="00AA7733"/>
    <w:rsid w:val="00AA79DF"/>
    <w:rsid w:val="00AA7AB3"/>
    <w:rsid w:val="00AA7CF5"/>
    <w:rsid w:val="00AB00BE"/>
    <w:rsid w:val="00AB018B"/>
    <w:rsid w:val="00AB01C1"/>
    <w:rsid w:val="00AB021A"/>
    <w:rsid w:val="00AB04E8"/>
    <w:rsid w:val="00AB0774"/>
    <w:rsid w:val="00AB0B77"/>
    <w:rsid w:val="00AB0C2A"/>
    <w:rsid w:val="00AB0C88"/>
    <w:rsid w:val="00AB0CF0"/>
    <w:rsid w:val="00AB0D3F"/>
    <w:rsid w:val="00AB0EF9"/>
    <w:rsid w:val="00AB0FED"/>
    <w:rsid w:val="00AB11E8"/>
    <w:rsid w:val="00AB138A"/>
    <w:rsid w:val="00AB1664"/>
    <w:rsid w:val="00AB16A9"/>
    <w:rsid w:val="00AB18A6"/>
    <w:rsid w:val="00AB1953"/>
    <w:rsid w:val="00AB19AF"/>
    <w:rsid w:val="00AB19D0"/>
    <w:rsid w:val="00AB19F3"/>
    <w:rsid w:val="00AB1A04"/>
    <w:rsid w:val="00AB1AB3"/>
    <w:rsid w:val="00AB1B6B"/>
    <w:rsid w:val="00AB1BFB"/>
    <w:rsid w:val="00AB1E13"/>
    <w:rsid w:val="00AB2098"/>
    <w:rsid w:val="00AB20AD"/>
    <w:rsid w:val="00AB23EF"/>
    <w:rsid w:val="00AB24AE"/>
    <w:rsid w:val="00AB28B2"/>
    <w:rsid w:val="00AB2A1F"/>
    <w:rsid w:val="00AB2C24"/>
    <w:rsid w:val="00AB2CBA"/>
    <w:rsid w:val="00AB2FCE"/>
    <w:rsid w:val="00AB3219"/>
    <w:rsid w:val="00AB326D"/>
    <w:rsid w:val="00AB3543"/>
    <w:rsid w:val="00AB3616"/>
    <w:rsid w:val="00AB3796"/>
    <w:rsid w:val="00AB3850"/>
    <w:rsid w:val="00AB385A"/>
    <w:rsid w:val="00AB399B"/>
    <w:rsid w:val="00AB3AF6"/>
    <w:rsid w:val="00AB3BF3"/>
    <w:rsid w:val="00AB3D88"/>
    <w:rsid w:val="00AB3D91"/>
    <w:rsid w:val="00AB3F13"/>
    <w:rsid w:val="00AB4063"/>
    <w:rsid w:val="00AB40AD"/>
    <w:rsid w:val="00AB40E7"/>
    <w:rsid w:val="00AB4251"/>
    <w:rsid w:val="00AB438D"/>
    <w:rsid w:val="00AB4622"/>
    <w:rsid w:val="00AB4751"/>
    <w:rsid w:val="00AB4AF3"/>
    <w:rsid w:val="00AB4E18"/>
    <w:rsid w:val="00AB4F2D"/>
    <w:rsid w:val="00AB4F46"/>
    <w:rsid w:val="00AB4FCB"/>
    <w:rsid w:val="00AB50C3"/>
    <w:rsid w:val="00AB51C1"/>
    <w:rsid w:val="00AB520D"/>
    <w:rsid w:val="00AB527D"/>
    <w:rsid w:val="00AB5437"/>
    <w:rsid w:val="00AB543F"/>
    <w:rsid w:val="00AB552D"/>
    <w:rsid w:val="00AB557E"/>
    <w:rsid w:val="00AB55E3"/>
    <w:rsid w:val="00AB55EA"/>
    <w:rsid w:val="00AB568A"/>
    <w:rsid w:val="00AB5721"/>
    <w:rsid w:val="00AB5926"/>
    <w:rsid w:val="00AB5977"/>
    <w:rsid w:val="00AB5C9F"/>
    <w:rsid w:val="00AB6033"/>
    <w:rsid w:val="00AB611A"/>
    <w:rsid w:val="00AB61AC"/>
    <w:rsid w:val="00AB61FD"/>
    <w:rsid w:val="00AB640E"/>
    <w:rsid w:val="00AB6453"/>
    <w:rsid w:val="00AB6568"/>
    <w:rsid w:val="00AB66AB"/>
    <w:rsid w:val="00AB6842"/>
    <w:rsid w:val="00AB68A8"/>
    <w:rsid w:val="00AB6B4E"/>
    <w:rsid w:val="00AB6B6D"/>
    <w:rsid w:val="00AB6DF0"/>
    <w:rsid w:val="00AB6E44"/>
    <w:rsid w:val="00AB7349"/>
    <w:rsid w:val="00AB739C"/>
    <w:rsid w:val="00AB73D8"/>
    <w:rsid w:val="00AB753E"/>
    <w:rsid w:val="00AB75A3"/>
    <w:rsid w:val="00AB773E"/>
    <w:rsid w:val="00AB7754"/>
    <w:rsid w:val="00AB77A3"/>
    <w:rsid w:val="00AB77B4"/>
    <w:rsid w:val="00AB77C6"/>
    <w:rsid w:val="00AB78C7"/>
    <w:rsid w:val="00AB7A96"/>
    <w:rsid w:val="00AB7D47"/>
    <w:rsid w:val="00AB7D6B"/>
    <w:rsid w:val="00AB7ED1"/>
    <w:rsid w:val="00AB7FB8"/>
    <w:rsid w:val="00AC02E0"/>
    <w:rsid w:val="00AC0366"/>
    <w:rsid w:val="00AC07C7"/>
    <w:rsid w:val="00AC092E"/>
    <w:rsid w:val="00AC09EB"/>
    <w:rsid w:val="00AC0AE5"/>
    <w:rsid w:val="00AC0B00"/>
    <w:rsid w:val="00AC0D02"/>
    <w:rsid w:val="00AC0F5A"/>
    <w:rsid w:val="00AC0FC8"/>
    <w:rsid w:val="00AC1009"/>
    <w:rsid w:val="00AC11E0"/>
    <w:rsid w:val="00AC12D7"/>
    <w:rsid w:val="00AC1339"/>
    <w:rsid w:val="00AC13A0"/>
    <w:rsid w:val="00AC1403"/>
    <w:rsid w:val="00AC1542"/>
    <w:rsid w:val="00AC15DE"/>
    <w:rsid w:val="00AC1A4C"/>
    <w:rsid w:val="00AC1A6B"/>
    <w:rsid w:val="00AC1B77"/>
    <w:rsid w:val="00AC1C00"/>
    <w:rsid w:val="00AC1D66"/>
    <w:rsid w:val="00AC1ED3"/>
    <w:rsid w:val="00AC1F53"/>
    <w:rsid w:val="00AC1FD5"/>
    <w:rsid w:val="00AC20D9"/>
    <w:rsid w:val="00AC24D3"/>
    <w:rsid w:val="00AC2502"/>
    <w:rsid w:val="00AC2656"/>
    <w:rsid w:val="00AC2D43"/>
    <w:rsid w:val="00AC2DA5"/>
    <w:rsid w:val="00AC30CE"/>
    <w:rsid w:val="00AC34A2"/>
    <w:rsid w:val="00AC3500"/>
    <w:rsid w:val="00AC378E"/>
    <w:rsid w:val="00AC379A"/>
    <w:rsid w:val="00AC37E5"/>
    <w:rsid w:val="00AC385A"/>
    <w:rsid w:val="00AC388E"/>
    <w:rsid w:val="00AC38F5"/>
    <w:rsid w:val="00AC3AFC"/>
    <w:rsid w:val="00AC3C04"/>
    <w:rsid w:val="00AC3D89"/>
    <w:rsid w:val="00AC4188"/>
    <w:rsid w:val="00AC439B"/>
    <w:rsid w:val="00AC449B"/>
    <w:rsid w:val="00AC451D"/>
    <w:rsid w:val="00AC486C"/>
    <w:rsid w:val="00AC4957"/>
    <w:rsid w:val="00AC4AE3"/>
    <w:rsid w:val="00AC4C4E"/>
    <w:rsid w:val="00AC4C73"/>
    <w:rsid w:val="00AC4CBA"/>
    <w:rsid w:val="00AC4E88"/>
    <w:rsid w:val="00AC50A3"/>
    <w:rsid w:val="00AC51D6"/>
    <w:rsid w:val="00AC5216"/>
    <w:rsid w:val="00AC56DA"/>
    <w:rsid w:val="00AC57A3"/>
    <w:rsid w:val="00AC5936"/>
    <w:rsid w:val="00AC595E"/>
    <w:rsid w:val="00AC5B75"/>
    <w:rsid w:val="00AC5CCA"/>
    <w:rsid w:val="00AC5D77"/>
    <w:rsid w:val="00AC6128"/>
    <w:rsid w:val="00AC61B1"/>
    <w:rsid w:val="00AC635B"/>
    <w:rsid w:val="00AC648C"/>
    <w:rsid w:val="00AC6500"/>
    <w:rsid w:val="00AC65A0"/>
    <w:rsid w:val="00AC6624"/>
    <w:rsid w:val="00AC6659"/>
    <w:rsid w:val="00AC66B2"/>
    <w:rsid w:val="00AC69FD"/>
    <w:rsid w:val="00AC6AEB"/>
    <w:rsid w:val="00AC6B0B"/>
    <w:rsid w:val="00AC6B3C"/>
    <w:rsid w:val="00AC6BF4"/>
    <w:rsid w:val="00AC6EBE"/>
    <w:rsid w:val="00AC72B4"/>
    <w:rsid w:val="00AC72C0"/>
    <w:rsid w:val="00AC7380"/>
    <w:rsid w:val="00AC743A"/>
    <w:rsid w:val="00AC7C0F"/>
    <w:rsid w:val="00AC7D2A"/>
    <w:rsid w:val="00AD0315"/>
    <w:rsid w:val="00AD0371"/>
    <w:rsid w:val="00AD03F6"/>
    <w:rsid w:val="00AD043F"/>
    <w:rsid w:val="00AD04F8"/>
    <w:rsid w:val="00AD0671"/>
    <w:rsid w:val="00AD0708"/>
    <w:rsid w:val="00AD0939"/>
    <w:rsid w:val="00AD0C02"/>
    <w:rsid w:val="00AD0CBB"/>
    <w:rsid w:val="00AD0D56"/>
    <w:rsid w:val="00AD0D8A"/>
    <w:rsid w:val="00AD0DD8"/>
    <w:rsid w:val="00AD0F05"/>
    <w:rsid w:val="00AD113C"/>
    <w:rsid w:val="00AD1147"/>
    <w:rsid w:val="00AD13C4"/>
    <w:rsid w:val="00AD1701"/>
    <w:rsid w:val="00AD174E"/>
    <w:rsid w:val="00AD18F3"/>
    <w:rsid w:val="00AD198E"/>
    <w:rsid w:val="00AD1BC9"/>
    <w:rsid w:val="00AD1C44"/>
    <w:rsid w:val="00AD1D16"/>
    <w:rsid w:val="00AD1D1C"/>
    <w:rsid w:val="00AD1DF7"/>
    <w:rsid w:val="00AD1EEC"/>
    <w:rsid w:val="00AD1F4B"/>
    <w:rsid w:val="00AD1FDB"/>
    <w:rsid w:val="00AD1FE1"/>
    <w:rsid w:val="00AD2077"/>
    <w:rsid w:val="00AD20DC"/>
    <w:rsid w:val="00AD20F1"/>
    <w:rsid w:val="00AD21BA"/>
    <w:rsid w:val="00AD223F"/>
    <w:rsid w:val="00AD236F"/>
    <w:rsid w:val="00AD2405"/>
    <w:rsid w:val="00AD2517"/>
    <w:rsid w:val="00AD253A"/>
    <w:rsid w:val="00AD275A"/>
    <w:rsid w:val="00AD288D"/>
    <w:rsid w:val="00AD2A65"/>
    <w:rsid w:val="00AD2AC4"/>
    <w:rsid w:val="00AD2B8F"/>
    <w:rsid w:val="00AD2BB9"/>
    <w:rsid w:val="00AD2CD7"/>
    <w:rsid w:val="00AD2D37"/>
    <w:rsid w:val="00AD2E1A"/>
    <w:rsid w:val="00AD2FA6"/>
    <w:rsid w:val="00AD300D"/>
    <w:rsid w:val="00AD30CD"/>
    <w:rsid w:val="00AD31C0"/>
    <w:rsid w:val="00AD3210"/>
    <w:rsid w:val="00AD334D"/>
    <w:rsid w:val="00AD35AE"/>
    <w:rsid w:val="00AD35F5"/>
    <w:rsid w:val="00AD37E1"/>
    <w:rsid w:val="00AD39FC"/>
    <w:rsid w:val="00AD3DE0"/>
    <w:rsid w:val="00AD3E2D"/>
    <w:rsid w:val="00AD3EF8"/>
    <w:rsid w:val="00AD3FA7"/>
    <w:rsid w:val="00AD419E"/>
    <w:rsid w:val="00AD4765"/>
    <w:rsid w:val="00AD47CD"/>
    <w:rsid w:val="00AD48CD"/>
    <w:rsid w:val="00AD494F"/>
    <w:rsid w:val="00AD4B7B"/>
    <w:rsid w:val="00AD4B86"/>
    <w:rsid w:val="00AD4D8F"/>
    <w:rsid w:val="00AD4DBC"/>
    <w:rsid w:val="00AD4E33"/>
    <w:rsid w:val="00AD4F41"/>
    <w:rsid w:val="00AD4F83"/>
    <w:rsid w:val="00AD4F90"/>
    <w:rsid w:val="00AD508E"/>
    <w:rsid w:val="00AD5102"/>
    <w:rsid w:val="00AD54D2"/>
    <w:rsid w:val="00AD5ADD"/>
    <w:rsid w:val="00AD5B0D"/>
    <w:rsid w:val="00AD5B28"/>
    <w:rsid w:val="00AD5D73"/>
    <w:rsid w:val="00AD5D86"/>
    <w:rsid w:val="00AD5F56"/>
    <w:rsid w:val="00AD6308"/>
    <w:rsid w:val="00AD63C6"/>
    <w:rsid w:val="00AD63D5"/>
    <w:rsid w:val="00AD646A"/>
    <w:rsid w:val="00AD6611"/>
    <w:rsid w:val="00AD671F"/>
    <w:rsid w:val="00AD68CF"/>
    <w:rsid w:val="00AD693E"/>
    <w:rsid w:val="00AD6AD9"/>
    <w:rsid w:val="00AD6AF0"/>
    <w:rsid w:val="00AD6B7C"/>
    <w:rsid w:val="00AD6BFE"/>
    <w:rsid w:val="00AD6E4C"/>
    <w:rsid w:val="00AD73DC"/>
    <w:rsid w:val="00AD7567"/>
    <w:rsid w:val="00AD7573"/>
    <w:rsid w:val="00AD759F"/>
    <w:rsid w:val="00AD7825"/>
    <w:rsid w:val="00AD78D5"/>
    <w:rsid w:val="00AD7997"/>
    <w:rsid w:val="00AD7A7E"/>
    <w:rsid w:val="00AD7ACE"/>
    <w:rsid w:val="00AD7BB3"/>
    <w:rsid w:val="00AD7DD9"/>
    <w:rsid w:val="00AD7E2A"/>
    <w:rsid w:val="00AE0028"/>
    <w:rsid w:val="00AE039D"/>
    <w:rsid w:val="00AE03A2"/>
    <w:rsid w:val="00AE03DF"/>
    <w:rsid w:val="00AE0426"/>
    <w:rsid w:val="00AE0493"/>
    <w:rsid w:val="00AE0747"/>
    <w:rsid w:val="00AE0766"/>
    <w:rsid w:val="00AE0A84"/>
    <w:rsid w:val="00AE0BBC"/>
    <w:rsid w:val="00AE0D2C"/>
    <w:rsid w:val="00AE0DD0"/>
    <w:rsid w:val="00AE0F47"/>
    <w:rsid w:val="00AE115D"/>
    <w:rsid w:val="00AE1197"/>
    <w:rsid w:val="00AE1290"/>
    <w:rsid w:val="00AE1337"/>
    <w:rsid w:val="00AE13CD"/>
    <w:rsid w:val="00AE143D"/>
    <w:rsid w:val="00AE153E"/>
    <w:rsid w:val="00AE159A"/>
    <w:rsid w:val="00AE1819"/>
    <w:rsid w:val="00AE1890"/>
    <w:rsid w:val="00AE1C06"/>
    <w:rsid w:val="00AE1E3A"/>
    <w:rsid w:val="00AE1F33"/>
    <w:rsid w:val="00AE1F3E"/>
    <w:rsid w:val="00AE2050"/>
    <w:rsid w:val="00AE2114"/>
    <w:rsid w:val="00AE2119"/>
    <w:rsid w:val="00AE2164"/>
    <w:rsid w:val="00AE23D5"/>
    <w:rsid w:val="00AE24B4"/>
    <w:rsid w:val="00AE263A"/>
    <w:rsid w:val="00AE287C"/>
    <w:rsid w:val="00AE28B6"/>
    <w:rsid w:val="00AE28D2"/>
    <w:rsid w:val="00AE2989"/>
    <w:rsid w:val="00AE29EC"/>
    <w:rsid w:val="00AE2A5B"/>
    <w:rsid w:val="00AE2AB3"/>
    <w:rsid w:val="00AE2C5B"/>
    <w:rsid w:val="00AE2CE2"/>
    <w:rsid w:val="00AE2F70"/>
    <w:rsid w:val="00AE3170"/>
    <w:rsid w:val="00AE3222"/>
    <w:rsid w:val="00AE324E"/>
    <w:rsid w:val="00AE3354"/>
    <w:rsid w:val="00AE353A"/>
    <w:rsid w:val="00AE3654"/>
    <w:rsid w:val="00AE378D"/>
    <w:rsid w:val="00AE38CD"/>
    <w:rsid w:val="00AE3947"/>
    <w:rsid w:val="00AE3F04"/>
    <w:rsid w:val="00AE3FBE"/>
    <w:rsid w:val="00AE4128"/>
    <w:rsid w:val="00AE4163"/>
    <w:rsid w:val="00AE438C"/>
    <w:rsid w:val="00AE44DD"/>
    <w:rsid w:val="00AE4741"/>
    <w:rsid w:val="00AE4765"/>
    <w:rsid w:val="00AE479E"/>
    <w:rsid w:val="00AE49D1"/>
    <w:rsid w:val="00AE4BBB"/>
    <w:rsid w:val="00AE4E4E"/>
    <w:rsid w:val="00AE5024"/>
    <w:rsid w:val="00AE5087"/>
    <w:rsid w:val="00AE51F1"/>
    <w:rsid w:val="00AE531C"/>
    <w:rsid w:val="00AE54D5"/>
    <w:rsid w:val="00AE5593"/>
    <w:rsid w:val="00AE5596"/>
    <w:rsid w:val="00AE566C"/>
    <w:rsid w:val="00AE568E"/>
    <w:rsid w:val="00AE56DA"/>
    <w:rsid w:val="00AE5804"/>
    <w:rsid w:val="00AE58CD"/>
    <w:rsid w:val="00AE642D"/>
    <w:rsid w:val="00AE6470"/>
    <w:rsid w:val="00AE66CD"/>
    <w:rsid w:val="00AE6B07"/>
    <w:rsid w:val="00AE6B7D"/>
    <w:rsid w:val="00AE6C13"/>
    <w:rsid w:val="00AE6CC2"/>
    <w:rsid w:val="00AE6D18"/>
    <w:rsid w:val="00AE6D30"/>
    <w:rsid w:val="00AE6E65"/>
    <w:rsid w:val="00AE6E6C"/>
    <w:rsid w:val="00AE6F2B"/>
    <w:rsid w:val="00AE7240"/>
    <w:rsid w:val="00AE727A"/>
    <w:rsid w:val="00AE74B5"/>
    <w:rsid w:val="00AE7606"/>
    <w:rsid w:val="00AE768D"/>
    <w:rsid w:val="00AE7797"/>
    <w:rsid w:val="00AE77C9"/>
    <w:rsid w:val="00AE787D"/>
    <w:rsid w:val="00AE7DCF"/>
    <w:rsid w:val="00AE7E4B"/>
    <w:rsid w:val="00AE7FFA"/>
    <w:rsid w:val="00AF0068"/>
    <w:rsid w:val="00AF0317"/>
    <w:rsid w:val="00AF03D4"/>
    <w:rsid w:val="00AF03DA"/>
    <w:rsid w:val="00AF06D9"/>
    <w:rsid w:val="00AF0714"/>
    <w:rsid w:val="00AF084D"/>
    <w:rsid w:val="00AF096F"/>
    <w:rsid w:val="00AF0A95"/>
    <w:rsid w:val="00AF0BB4"/>
    <w:rsid w:val="00AF0C57"/>
    <w:rsid w:val="00AF0CC2"/>
    <w:rsid w:val="00AF0D56"/>
    <w:rsid w:val="00AF0EE2"/>
    <w:rsid w:val="00AF11A7"/>
    <w:rsid w:val="00AF1296"/>
    <w:rsid w:val="00AF137B"/>
    <w:rsid w:val="00AF1393"/>
    <w:rsid w:val="00AF1538"/>
    <w:rsid w:val="00AF1921"/>
    <w:rsid w:val="00AF1AB1"/>
    <w:rsid w:val="00AF1B14"/>
    <w:rsid w:val="00AF1CFD"/>
    <w:rsid w:val="00AF1EBC"/>
    <w:rsid w:val="00AF213E"/>
    <w:rsid w:val="00AF217D"/>
    <w:rsid w:val="00AF22C4"/>
    <w:rsid w:val="00AF232F"/>
    <w:rsid w:val="00AF24A9"/>
    <w:rsid w:val="00AF26D3"/>
    <w:rsid w:val="00AF26F1"/>
    <w:rsid w:val="00AF2883"/>
    <w:rsid w:val="00AF29B2"/>
    <w:rsid w:val="00AF2B73"/>
    <w:rsid w:val="00AF2CCF"/>
    <w:rsid w:val="00AF3064"/>
    <w:rsid w:val="00AF3195"/>
    <w:rsid w:val="00AF3346"/>
    <w:rsid w:val="00AF33E2"/>
    <w:rsid w:val="00AF3470"/>
    <w:rsid w:val="00AF3471"/>
    <w:rsid w:val="00AF34FA"/>
    <w:rsid w:val="00AF3515"/>
    <w:rsid w:val="00AF3614"/>
    <w:rsid w:val="00AF36B0"/>
    <w:rsid w:val="00AF3A2D"/>
    <w:rsid w:val="00AF3A94"/>
    <w:rsid w:val="00AF3B90"/>
    <w:rsid w:val="00AF3C01"/>
    <w:rsid w:val="00AF3CC0"/>
    <w:rsid w:val="00AF3E0C"/>
    <w:rsid w:val="00AF3E91"/>
    <w:rsid w:val="00AF41FE"/>
    <w:rsid w:val="00AF4200"/>
    <w:rsid w:val="00AF4407"/>
    <w:rsid w:val="00AF4486"/>
    <w:rsid w:val="00AF46CD"/>
    <w:rsid w:val="00AF4766"/>
    <w:rsid w:val="00AF47A3"/>
    <w:rsid w:val="00AF4957"/>
    <w:rsid w:val="00AF496E"/>
    <w:rsid w:val="00AF497F"/>
    <w:rsid w:val="00AF4BC0"/>
    <w:rsid w:val="00AF4DB2"/>
    <w:rsid w:val="00AF4DDD"/>
    <w:rsid w:val="00AF4F49"/>
    <w:rsid w:val="00AF529C"/>
    <w:rsid w:val="00AF53BC"/>
    <w:rsid w:val="00AF5416"/>
    <w:rsid w:val="00AF5690"/>
    <w:rsid w:val="00AF5843"/>
    <w:rsid w:val="00AF5991"/>
    <w:rsid w:val="00AF59A9"/>
    <w:rsid w:val="00AF5A98"/>
    <w:rsid w:val="00AF5B33"/>
    <w:rsid w:val="00AF5CBF"/>
    <w:rsid w:val="00AF5CC2"/>
    <w:rsid w:val="00AF5D57"/>
    <w:rsid w:val="00AF5E2D"/>
    <w:rsid w:val="00AF5F1A"/>
    <w:rsid w:val="00AF60CC"/>
    <w:rsid w:val="00AF637A"/>
    <w:rsid w:val="00AF64B1"/>
    <w:rsid w:val="00AF6574"/>
    <w:rsid w:val="00AF66A9"/>
    <w:rsid w:val="00AF673D"/>
    <w:rsid w:val="00AF679D"/>
    <w:rsid w:val="00AF68D3"/>
    <w:rsid w:val="00AF698E"/>
    <w:rsid w:val="00AF6CA5"/>
    <w:rsid w:val="00AF6CBB"/>
    <w:rsid w:val="00AF6D25"/>
    <w:rsid w:val="00AF6D9F"/>
    <w:rsid w:val="00AF6DEB"/>
    <w:rsid w:val="00AF6EAB"/>
    <w:rsid w:val="00AF6EAD"/>
    <w:rsid w:val="00AF7145"/>
    <w:rsid w:val="00AF71EF"/>
    <w:rsid w:val="00AF7384"/>
    <w:rsid w:val="00AF743D"/>
    <w:rsid w:val="00AF74F1"/>
    <w:rsid w:val="00AF7643"/>
    <w:rsid w:val="00AF77B3"/>
    <w:rsid w:val="00AF7902"/>
    <w:rsid w:val="00AF7921"/>
    <w:rsid w:val="00AF7B48"/>
    <w:rsid w:val="00AF7C08"/>
    <w:rsid w:val="00AF7C1E"/>
    <w:rsid w:val="00AF7DB8"/>
    <w:rsid w:val="00AF7F73"/>
    <w:rsid w:val="00AF7F9E"/>
    <w:rsid w:val="00B0003E"/>
    <w:rsid w:val="00B001A1"/>
    <w:rsid w:val="00B001B3"/>
    <w:rsid w:val="00B001E4"/>
    <w:rsid w:val="00B0031D"/>
    <w:rsid w:val="00B003AB"/>
    <w:rsid w:val="00B003FA"/>
    <w:rsid w:val="00B0046E"/>
    <w:rsid w:val="00B0058D"/>
    <w:rsid w:val="00B00B0B"/>
    <w:rsid w:val="00B00B24"/>
    <w:rsid w:val="00B00D46"/>
    <w:rsid w:val="00B00D57"/>
    <w:rsid w:val="00B011F1"/>
    <w:rsid w:val="00B01423"/>
    <w:rsid w:val="00B01433"/>
    <w:rsid w:val="00B0150A"/>
    <w:rsid w:val="00B01555"/>
    <w:rsid w:val="00B0155C"/>
    <w:rsid w:val="00B015E4"/>
    <w:rsid w:val="00B01715"/>
    <w:rsid w:val="00B01727"/>
    <w:rsid w:val="00B018F1"/>
    <w:rsid w:val="00B019D1"/>
    <w:rsid w:val="00B01A34"/>
    <w:rsid w:val="00B01A84"/>
    <w:rsid w:val="00B01BE2"/>
    <w:rsid w:val="00B0205C"/>
    <w:rsid w:val="00B021B6"/>
    <w:rsid w:val="00B02504"/>
    <w:rsid w:val="00B02602"/>
    <w:rsid w:val="00B0288F"/>
    <w:rsid w:val="00B0290D"/>
    <w:rsid w:val="00B02930"/>
    <w:rsid w:val="00B02C13"/>
    <w:rsid w:val="00B02C6C"/>
    <w:rsid w:val="00B02C7F"/>
    <w:rsid w:val="00B02D40"/>
    <w:rsid w:val="00B02E08"/>
    <w:rsid w:val="00B03011"/>
    <w:rsid w:val="00B03071"/>
    <w:rsid w:val="00B03088"/>
    <w:rsid w:val="00B03716"/>
    <w:rsid w:val="00B0394A"/>
    <w:rsid w:val="00B03A2E"/>
    <w:rsid w:val="00B03B55"/>
    <w:rsid w:val="00B03C72"/>
    <w:rsid w:val="00B03CA8"/>
    <w:rsid w:val="00B03D04"/>
    <w:rsid w:val="00B03DC8"/>
    <w:rsid w:val="00B03E35"/>
    <w:rsid w:val="00B03FD4"/>
    <w:rsid w:val="00B04184"/>
    <w:rsid w:val="00B041FC"/>
    <w:rsid w:val="00B04229"/>
    <w:rsid w:val="00B044DA"/>
    <w:rsid w:val="00B045C6"/>
    <w:rsid w:val="00B0484C"/>
    <w:rsid w:val="00B048D7"/>
    <w:rsid w:val="00B0497C"/>
    <w:rsid w:val="00B04D2F"/>
    <w:rsid w:val="00B04D38"/>
    <w:rsid w:val="00B04DD1"/>
    <w:rsid w:val="00B04E53"/>
    <w:rsid w:val="00B04E63"/>
    <w:rsid w:val="00B04EA2"/>
    <w:rsid w:val="00B04F92"/>
    <w:rsid w:val="00B050A1"/>
    <w:rsid w:val="00B055DA"/>
    <w:rsid w:val="00B0562F"/>
    <w:rsid w:val="00B0568A"/>
    <w:rsid w:val="00B0580E"/>
    <w:rsid w:val="00B05839"/>
    <w:rsid w:val="00B05982"/>
    <w:rsid w:val="00B05DE8"/>
    <w:rsid w:val="00B05EBF"/>
    <w:rsid w:val="00B05FE2"/>
    <w:rsid w:val="00B060F1"/>
    <w:rsid w:val="00B0619D"/>
    <w:rsid w:val="00B061D2"/>
    <w:rsid w:val="00B062D6"/>
    <w:rsid w:val="00B063FD"/>
    <w:rsid w:val="00B064BB"/>
    <w:rsid w:val="00B066DE"/>
    <w:rsid w:val="00B06A4E"/>
    <w:rsid w:val="00B06A72"/>
    <w:rsid w:val="00B06A87"/>
    <w:rsid w:val="00B06C2D"/>
    <w:rsid w:val="00B06C76"/>
    <w:rsid w:val="00B06CD1"/>
    <w:rsid w:val="00B06D55"/>
    <w:rsid w:val="00B06D7F"/>
    <w:rsid w:val="00B06F26"/>
    <w:rsid w:val="00B06F6A"/>
    <w:rsid w:val="00B07097"/>
    <w:rsid w:val="00B070D8"/>
    <w:rsid w:val="00B07220"/>
    <w:rsid w:val="00B07231"/>
    <w:rsid w:val="00B07460"/>
    <w:rsid w:val="00B075BE"/>
    <w:rsid w:val="00B07670"/>
    <w:rsid w:val="00B0776E"/>
    <w:rsid w:val="00B07972"/>
    <w:rsid w:val="00B07A94"/>
    <w:rsid w:val="00B07CAC"/>
    <w:rsid w:val="00B07D52"/>
    <w:rsid w:val="00B100AF"/>
    <w:rsid w:val="00B1010C"/>
    <w:rsid w:val="00B10241"/>
    <w:rsid w:val="00B103B8"/>
    <w:rsid w:val="00B1053B"/>
    <w:rsid w:val="00B1055E"/>
    <w:rsid w:val="00B105E6"/>
    <w:rsid w:val="00B10799"/>
    <w:rsid w:val="00B10842"/>
    <w:rsid w:val="00B10B4A"/>
    <w:rsid w:val="00B10CDA"/>
    <w:rsid w:val="00B10F2D"/>
    <w:rsid w:val="00B11236"/>
    <w:rsid w:val="00B11242"/>
    <w:rsid w:val="00B112EA"/>
    <w:rsid w:val="00B1132A"/>
    <w:rsid w:val="00B114EC"/>
    <w:rsid w:val="00B1154D"/>
    <w:rsid w:val="00B116AD"/>
    <w:rsid w:val="00B1185E"/>
    <w:rsid w:val="00B11867"/>
    <w:rsid w:val="00B119FC"/>
    <w:rsid w:val="00B11BF5"/>
    <w:rsid w:val="00B11E71"/>
    <w:rsid w:val="00B11F80"/>
    <w:rsid w:val="00B122BB"/>
    <w:rsid w:val="00B12395"/>
    <w:rsid w:val="00B12468"/>
    <w:rsid w:val="00B12495"/>
    <w:rsid w:val="00B12497"/>
    <w:rsid w:val="00B125BE"/>
    <w:rsid w:val="00B1268E"/>
    <w:rsid w:val="00B1274F"/>
    <w:rsid w:val="00B1276D"/>
    <w:rsid w:val="00B127B9"/>
    <w:rsid w:val="00B12A6B"/>
    <w:rsid w:val="00B12B58"/>
    <w:rsid w:val="00B12D24"/>
    <w:rsid w:val="00B12E55"/>
    <w:rsid w:val="00B1304E"/>
    <w:rsid w:val="00B13282"/>
    <w:rsid w:val="00B13326"/>
    <w:rsid w:val="00B1341C"/>
    <w:rsid w:val="00B135E1"/>
    <w:rsid w:val="00B136C7"/>
    <w:rsid w:val="00B137C5"/>
    <w:rsid w:val="00B1388F"/>
    <w:rsid w:val="00B1389B"/>
    <w:rsid w:val="00B138D3"/>
    <w:rsid w:val="00B138F9"/>
    <w:rsid w:val="00B139D5"/>
    <w:rsid w:val="00B13A07"/>
    <w:rsid w:val="00B13E14"/>
    <w:rsid w:val="00B13E79"/>
    <w:rsid w:val="00B13F94"/>
    <w:rsid w:val="00B13FD9"/>
    <w:rsid w:val="00B140B5"/>
    <w:rsid w:val="00B1424F"/>
    <w:rsid w:val="00B1430E"/>
    <w:rsid w:val="00B147A3"/>
    <w:rsid w:val="00B147CA"/>
    <w:rsid w:val="00B148F8"/>
    <w:rsid w:val="00B149B4"/>
    <w:rsid w:val="00B14C80"/>
    <w:rsid w:val="00B14D94"/>
    <w:rsid w:val="00B14E61"/>
    <w:rsid w:val="00B14EE3"/>
    <w:rsid w:val="00B15074"/>
    <w:rsid w:val="00B150A1"/>
    <w:rsid w:val="00B15173"/>
    <w:rsid w:val="00B15333"/>
    <w:rsid w:val="00B1535D"/>
    <w:rsid w:val="00B15541"/>
    <w:rsid w:val="00B15695"/>
    <w:rsid w:val="00B15704"/>
    <w:rsid w:val="00B157FA"/>
    <w:rsid w:val="00B15838"/>
    <w:rsid w:val="00B15947"/>
    <w:rsid w:val="00B15ACC"/>
    <w:rsid w:val="00B15B4C"/>
    <w:rsid w:val="00B15CEB"/>
    <w:rsid w:val="00B15E94"/>
    <w:rsid w:val="00B161F3"/>
    <w:rsid w:val="00B1627F"/>
    <w:rsid w:val="00B16289"/>
    <w:rsid w:val="00B1630C"/>
    <w:rsid w:val="00B1649B"/>
    <w:rsid w:val="00B164F8"/>
    <w:rsid w:val="00B165D8"/>
    <w:rsid w:val="00B16A6E"/>
    <w:rsid w:val="00B16AFA"/>
    <w:rsid w:val="00B16B4C"/>
    <w:rsid w:val="00B16CE2"/>
    <w:rsid w:val="00B16EBF"/>
    <w:rsid w:val="00B173C1"/>
    <w:rsid w:val="00B17413"/>
    <w:rsid w:val="00B174BD"/>
    <w:rsid w:val="00B174D7"/>
    <w:rsid w:val="00B174E7"/>
    <w:rsid w:val="00B17613"/>
    <w:rsid w:val="00B17635"/>
    <w:rsid w:val="00B176AC"/>
    <w:rsid w:val="00B17705"/>
    <w:rsid w:val="00B17763"/>
    <w:rsid w:val="00B17767"/>
    <w:rsid w:val="00B17A42"/>
    <w:rsid w:val="00B17A93"/>
    <w:rsid w:val="00B17ADE"/>
    <w:rsid w:val="00B17B85"/>
    <w:rsid w:val="00B17B89"/>
    <w:rsid w:val="00B17C2A"/>
    <w:rsid w:val="00B17DAD"/>
    <w:rsid w:val="00B17E09"/>
    <w:rsid w:val="00B17F7B"/>
    <w:rsid w:val="00B2000A"/>
    <w:rsid w:val="00B20151"/>
    <w:rsid w:val="00B201D4"/>
    <w:rsid w:val="00B201DA"/>
    <w:rsid w:val="00B20275"/>
    <w:rsid w:val="00B2028E"/>
    <w:rsid w:val="00B205C5"/>
    <w:rsid w:val="00B206A0"/>
    <w:rsid w:val="00B20828"/>
    <w:rsid w:val="00B208EE"/>
    <w:rsid w:val="00B20AA9"/>
    <w:rsid w:val="00B20B93"/>
    <w:rsid w:val="00B20DFC"/>
    <w:rsid w:val="00B20DFD"/>
    <w:rsid w:val="00B20ED6"/>
    <w:rsid w:val="00B21167"/>
    <w:rsid w:val="00B2123F"/>
    <w:rsid w:val="00B215B5"/>
    <w:rsid w:val="00B215CE"/>
    <w:rsid w:val="00B2173D"/>
    <w:rsid w:val="00B2176F"/>
    <w:rsid w:val="00B2182D"/>
    <w:rsid w:val="00B21862"/>
    <w:rsid w:val="00B21A10"/>
    <w:rsid w:val="00B21B12"/>
    <w:rsid w:val="00B21E37"/>
    <w:rsid w:val="00B21E5D"/>
    <w:rsid w:val="00B21E80"/>
    <w:rsid w:val="00B22686"/>
    <w:rsid w:val="00B226AF"/>
    <w:rsid w:val="00B2280C"/>
    <w:rsid w:val="00B2284F"/>
    <w:rsid w:val="00B2290A"/>
    <w:rsid w:val="00B229E7"/>
    <w:rsid w:val="00B22A5E"/>
    <w:rsid w:val="00B22E12"/>
    <w:rsid w:val="00B22E1A"/>
    <w:rsid w:val="00B22E9B"/>
    <w:rsid w:val="00B2313F"/>
    <w:rsid w:val="00B232CD"/>
    <w:rsid w:val="00B233E9"/>
    <w:rsid w:val="00B2368E"/>
    <w:rsid w:val="00B237C6"/>
    <w:rsid w:val="00B237D8"/>
    <w:rsid w:val="00B238AF"/>
    <w:rsid w:val="00B23941"/>
    <w:rsid w:val="00B239A5"/>
    <w:rsid w:val="00B23F24"/>
    <w:rsid w:val="00B23F6F"/>
    <w:rsid w:val="00B23F7B"/>
    <w:rsid w:val="00B240EF"/>
    <w:rsid w:val="00B241A7"/>
    <w:rsid w:val="00B24276"/>
    <w:rsid w:val="00B2435D"/>
    <w:rsid w:val="00B243F1"/>
    <w:rsid w:val="00B24510"/>
    <w:rsid w:val="00B24856"/>
    <w:rsid w:val="00B248D3"/>
    <w:rsid w:val="00B2493C"/>
    <w:rsid w:val="00B249FB"/>
    <w:rsid w:val="00B24AA3"/>
    <w:rsid w:val="00B24B2C"/>
    <w:rsid w:val="00B24E64"/>
    <w:rsid w:val="00B24E74"/>
    <w:rsid w:val="00B24EBC"/>
    <w:rsid w:val="00B25001"/>
    <w:rsid w:val="00B251AF"/>
    <w:rsid w:val="00B251D0"/>
    <w:rsid w:val="00B25287"/>
    <w:rsid w:val="00B252AF"/>
    <w:rsid w:val="00B2531B"/>
    <w:rsid w:val="00B254AF"/>
    <w:rsid w:val="00B25553"/>
    <w:rsid w:val="00B25568"/>
    <w:rsid w:val="00B25714"/>
    <w:rsid w:val="00B257B5"/>
    <w:rsid w:val="00B2594C"/>
    <w:rsid w:val="00B25B56"/>
    <w:rsid w:val="00B25B6D"/>
    <w:rsid w:val="00B25BC4"/>
    <w:rsid w:val="00B25D92"/>
    <w:rsid w:val="00B25D98"/>
    <w:rsid w:val="00B26163"/>
    <w:rsid w:val="00B261E8"/>
    <w:rsid w:val="00B263FD"/>
    <w:rsid w:val="00B2641C"/>
    <w:rsid w:val="00B2654E"/>
    <w:rsid w:val="00B266E4"/>
    <w:rsid w:val="00B2675B"/>
    <w:rsid w:val="00B26842"/>
    <w:rsid w:val="00B26865"/>
    <w:rsid w:val="00B268C5"/>
    <w:rsid w:val="00B26CF7"/>
    <w:rsid w:val="00B26E85"/>
    <w:rsid w:val="00B2703F"/>
    <w:rsid w:val="00B270A5"/>
    <w:rsid w:val="00B270BB"/>
    <w:rsid w:val="00B2714C"/>
    <w:rsid w:val="00B271CB"/>
    <w:rsid w:val="00B27278"/>
    <w:rsid w:val="00B27283"/>
    <w:rsid w:val="00B27358"/>
    <w:rsid w:val="00B273B6"/>
    <w:rsid w:val="00B2789C"/>
    <w:rsid w:val="00B278AD"/>
    <w:rsid w:val="00B2794B"/>
    <w:rsid w:val="00B27995"/>
    <w:rsid w:val="00B27B10"/>
    <w:rsid w:val="00B27D19"/>
    <w:rsid w:val="00B27D74"/>
    <w:rsid w:val="00B27F84"/>
    <w:rsid w:val="00B30028"/>
    <w:rsid w:val="00B30088"/>
    <w:rsid w:val="00B3009C"/>
    <w:rsid w:val="00B3028E"/>
    <w:rsid w:val="00B3029B"/>
    <w:rsid w:val="00B303EC"/>
    <w:rsid w:val="00B30494"/>
    <w:rsid w:val="00B30AA8"/>
    <w:rsid w:val="00B30FD6"/>
    <w:rsid w:val="00B31092"/>
    <w:rsid w:val="00B3109B"/>
    <w:rsid w:val="00B31371"/>
    <w:rsid w:val="00B31428"/>
    <w:rsid w:val="00B31527"/>
    <w:rsid w:val="00B31595"/>
    <w:rsid w:val="00B31772"/>
    <w:rsid w:val="00B3186C"/>
    <w:rsid w:val="00B3198E"/>
    <w:rsid w:val="00B31A0F"/>
    <w:rsid w:val="00B31A2A"/>
    <w:rsid w:val="00B31B25"/>
    <w:rsid w:val="00B31B2F"/>
    <w:rsid w:val="00B31B95"/>
    <w:rsid w:val="00B31BA9"/>
    <w:rsid w:val="00B31C1C"/>
    <w:rsid w:val="00B31E2A"/>
    <w:rsid w:val="00B31F41"/>
    <w:rsid w:val="00B32316"/>
    <w:rsid w:val="00B32350"/>
    <w:rsid w:val="00B3240D"/>
    <w:rsid w:val="00B3250B"/>
    <w:rsid w:val="00B32623"/>
    <w:rsid w:val="00B32703"/>
    <w:rsid w:val="00B328AB"/>
    <w:rsid w:val="00B329E9"/>
    <w:rsid w:val="00B32C8C"/>
    <w:rsid w:val="00B32E25"/>
    <w:rsid w:val="00B331EB"/>
    <w:rsid w:val="00B331EC"/>
    <w:rsid w:val="00B33406"/>
    <w:rsid w:val="00B3343C"/>
    <w:rsid w:val="00B33698"/>
    <w:rsid w:val="00B33740"/>
    <w:rsid w:val="00B339A6"/>
    <w:rsid w:val="00B33C5B"/>
    <w:rsid w:val="00B33D27"/>
    <w:rsid w:val="00B33D55"/>
    <w:rsid w:val="00B34011"/>
    <w:rsid w:val="00B3434F"/>
    <w:rsid w:val="00B34367"/>
    <w:rsid w:val="00B343CB"/>
    <w:rsid w:val="00B3442C"/>
    <w:rsid w:val="00B346A9"/>
    <w:rsid w:val="00B347D4"/>
    <w:rsid w:val="00B347EE"/>
    <w:rsid w:val="00B34812"/>
    <w:rsid w:val="00B34BC3"/>
    <w:rsid w:val="00B34DC3"/>
    <w:rsid w:val="00B34EFE"/>
    <w:rsid w:val="00B353F8"/>
    <w:rsid w:val="00B355CC"/>
    <w:rsid w:val="00B35659"/>
    <w:rsid w:val="00B35723"/>
    <w:rsid w:val="00B35787"/>
    <w:rsid w:val="00B3592C"/>
    <w:rsid w:val="00B35DE0"/>
    <w:rsid w:val="00B35FB7"/>
    <w:rsid w:val="00B35FCA"/>
    <w:rsid w:val="00B3604A"/>
    <w:rsid w:val="00B36441"/>
    <w:rsid w:val="00B3647C"/>
    <w:rsid w:val="00B36557"/>
    <w:rsid w:val="00B36567"/>
    <w:rsid w:val="00B366A3"/>
    <w:rsid w:val="00B36711"/>
    <w:rsid w:val="00B36758"/>
    <w:rsid w:val="00B36773"/>
    <w:rsid w:val="00B3679D"/>
    <w:rsid w:val="00B368BE"/>
    <w:rsid w:val="00B3694B"/>
    <w:rsid w:val="00B36A03"/>
    <w:rsid w:val="00B36D8D"/>
    <w:rsid w:val="00B36EE9"/>
    <w:rsid w:val="00B36F37"/>
    <w:rsid w:val="00B36FFE"/>
    <w:rsid w:val="00B370FC"/>
    <w:rsid w:val="00B37147"/>
    <w:rsid w:val="00B3726E"/>
    <w:rsid w:val="00B3753B"/>
    <w:rsid w:val="00B377AF"/>
    <w:rsid w:val="00B37808"/>
    <w:rsid w:val="00B378FA"/>
    <w:rsid w:val="00B37900"/>
    <w:rsid w:val="00B37AF6"/>
    <w:rsid w:val="00B37B46"/>
    <w:rsid w:val="00B37DC3"/>
    <w:rsid w:val="00B37E58"/>
    <w:rsid w:val="00B37E6F"/>
    <w:rsid w:val="00B37F7A"/>
    <w:rsid w:val="00B37FC7"/>
    <w:rsid w:val="00B40116"/>
    <w:rsid w:val="00B4036A"/>
    <w:rsid w:val="00B4037F"/>
    <w:rsid w:val="00B405B0"/>
    <w:rsid w:val="00B405C8"/>
    <w:rsid w:val="00B409BF"/>
    <w:rsid w:val="00B40AE0"/>
    <w:rsid w:val="00B40CBE"/>
    <w:rsid w:val="00B40D7B"/>
    <w:rsid w:val="00B40E36"/>
    <w:rsid w:val="00B4154D"/>
    <w:rsid w:val="00B416E8"/>
    <w:rsid w:val="00B4172E"/>
    <w:rsid w:val="00B41765"/>
    <w:rsid w:val="00B418FD"/>
    <w:rsid w:val="00B41A39"/>
    <w:rsid w:val="00B41AEA"/>
    <w:rsid w:val="00B41BC7"/>
    <w:rsid w:val="00B41C42"/>
    <w:rsid w:val="00B41CD7"/>
    <w:rsid w:val="00B41D66"/>
    <w:rsid w:val="00B41D7D"/>
    <w:rsid w:val="00B420F0"/>
    <w:rsid w:val="00B421BE"/>
    <w:rsid w:val="00B422EC"/>
    <w:rsid w:val="00B42301"/>
    <w:rsid w:val="00B4248B"/>
    <w:rsid w:val="00B4249C"/>
    <w:rsid w:val="00B424C7"/>
    <w:rsid w:val="00B42569"/>
    <w:rsid w:val="00B426D3"/>
    <w:rsid w:val="00B428E1"/>
    <w:rsid w:val="00B428FE"/>
    <w:rsid w:val="00B429EC"/>
    <w:rsid w:val="00B42B06"/>
    <w:rsid w:val="00B42C2D"/>
    <w:rsid w:val="00B42CC8"/>
    <w:rsid w:val="00B42DE0"/>
    <w:rsid w:val="00B42EB1"/>
    <w:rsid w:val="00B43081"/>
    <w:rsid w:val="00B43368"/>
    <w:rsid w:val="00B434B4"/>
    <w:rsid w:val="00B4379B"/>
    <w:rsid w:val="00B43845"/>
    <w:rsid w:val="00B43851"/>
    <w:rsid w:val="00B438BF"/>
    <w:rsid w:val="00B43B61"/>
    <w:rsid w:val="00B43D28"/>
    <w:rsid w:val="00B43E07"/>
    <w:rsid w:val="00B43F00"/>
    <w:rsid w:val="00B43F21"/>
    <w:rsid w:val="00B44009"/>
    <w:rsid w:val="00B4403C"/>
    <w:rsid w:val="00B44245"/>
    <w:rsid w:val="00B4486A"/>
    <w:rsid w:val="00B44932"/>
    <w:rsid w:val="00B44999"/>
    <w:rsid w:val="00B44C2A"/>
    <w:rsid w:val="00B44F3B"/>
    <w:rsid w:val="00B44F87"/>
    <w:rsid w:val="00B44FAD"/>
    <w:rsid w:val="00B44FDB"/>
    <w:rsid w:val="00B4504F"/>
    <w:rsid w:val="00B45183"/>
    <w:rsid w:val="00B45309"/>
    <w:rsid w:val="00B4532A"/>
    <w:rsid w:val="00B4537B"/>
    <w:rsid w:val="00B45583"/>
    <w:rsid w:val="00B45728"/>
    <w:rsid w:val="00B457DA"/>
    <w:rsid w:val="00B45804"/>
    <w:rsid w:val="00B458FE"/>
    <w:rsid w:val="00B45A52"/>
    <w:rsid w:val="00B45BD1"/>
    <w:rsid w:val="00B4642E"/>
    <w:rsid w:val="00B46482"/>
    <w:rsid w:val="00B46753"/>
    <w:rsid w:val="00B4679B"/>
    <w:rsid w:val="00B46807"/>
    <w:rsid w:val="00B469CB"/>
    <w:rsid w:val="00B46DE5"/>
    <w:rsid w:val="00B46F71"/>
    <w:rsid w:val="00B47056"/>
    <w:rsid w:val="00B47069"/>
    <w:rsid w:val="00B47211"/>
    <w:rsid w:val="00B473D1"/>
    <w:rsid w:val="00B47412"/>
    <w:rsid w:val="00B4743D"/>
    <w:rsid w:val="00B479E5"/>
    <w:rsid w:val="00B479F3"/>
    <w:rsid w:val="00B47D51"/>
    <w:rsid w:val="00B47FAE"/>
    <w:rsid w:val="00B50022"/>
    <w:rsid w:val="00B50562"/>
    <w:rsid w:val="00B50601"/>
    <w:rsid w:val="00B5069E"/>
    <w:rsid w:val="00B5070E"/>
    <w:rsid w:val="00B50758"/>
    <w:rsid w:val="00B50821"/>
    <w:rsid w:val="00B508A2"/>
    <w:rsid w:val="00B50A0A"/>
    <w:rsid w:val="00B50AA3"/>
    <w:rsid w:val="00B50CDF"/>
    <w:rsid w:val="00B50F12"/>
    <w:rsid w:val="00B50F61"/>
    <w:rsid w:val="00B50F93"/>
    <w:rsid w:val="00B50FCE"/>
    <w:rsid w:val="00B51189"/>
    <w:rsid w:val="00B511FE"/>
    <w:rsid w:val="00B51206"/>
    <w:rsid w:val="00B5136D"/>
    <w:rsid w:val="00B51AC3"/>
    <w:rsid w:val="00B51AF6"/>
    <w:rsid w:val="00B51B55"/>
    <w:rsid w:val="00B51F41"/>
    <w:rsid w:val="00B520B0"/>
    <w:rsid w:val="00B520BB"/>
    <w:rsid w:val="00B521C8"/>
    <w:rsid w:val="00B523DE"/>
    <w:rsid w:val="00B5250B"/>
    <w:rsid w:val="00B526AF"/>
    <w:rsid w:val="00B5287B"/>
    <w:rsid w:val="00B529C7"/>
    <w:rsid w:val="00B52AFD"/>
    <w:rsid w:val="00B53089"/>
    <w:rsid w:val="00B532C1"/>
    <w:rsid w:val="00B532E0"/>
    <w:rsid w:val="00B53359"/>
    <w:rsid w:val="00B53486"/>
    <w:rsid w:val="00B534CB"/>
    <w:rsid w:val="00B534D4"/>
    <w:rsid w:val="00B5380D"/>
    <w:rsid w:val="00B53891"/>
    <w:rsid w:val="00B538F0"/>
    <w:rsid w:val="00B53C49"/>
    <w:rsid w:val="00B53C7E"/>
    <w:rsid w:val="00B53D44"/>
    <w:rsid w:val="00B53DBC"/>
    <w:rsid w:val="00B53E85"/>
    <w:rsid w:val="00B53ED1"/>
    <w:rsid w:val="00B53FAB"/>
    <w:rsid w:val="00B53FEB"/>
    <w:rsid w:val="00B54105"/>
    <w:rsid w:val="00B54139"/>
    <w:rsid w:val="00B5415D"/>
    <w:rsid w:val="00B54163"/>
    <w:rsid w:val="00B54365"/>
    <w:rsid w:val="00B5443D"/>
    <w:rsid w:val="00B54670"/>
    <w:rsid w:val="00B547FB"/>
    <w:rsid w:val="00B547FC"/>
    <w:rsid w:val="00B548EF"/>
    <w:rsid w:val="00B54D12"/>
    <w:rsid w:val="00B54DA8"/>
    <w:rsid w:val="00B54DCB"/>
    <w:rsid w:val="00B54E86"/>
    <w:rsid w:val="00B54F2B"/>
    <w:rsid w:val="00B54F51"/>
    <w:rsid w:val="00B5504C"/>
    <w:rsid w:val="00B55151"/>
    <w:rsid w:val="00B55319"/>
    <w:rsid w:val="00B55441"/>
    <w:rsid w:val="00B55486"/>
    <w:rsid w:val="00B5552C"/>
    <w:rsid w:val="00B557D0"/>
    <w:rsid w:val="00B5581B"/>
    <w:rsid w:val="00B5598C"/>
    <w:rsid w:val="00B559A0"/>
    <w:rsid w:val="00B55A19"/>
    <w:rsid w:val="00B55A93"/>
    <w:rsid w:val="00B55B40"/>
    <w:rsid w:val="00B55DA0"/>
    <w:rsid w:val="00B55E3D"/>
    <w:rsid w:val="00B560C9"/>
    <w:rsid w:val="00B56130"/>
    <w:rsid w:val="00B56526"/>
    <w:rsid w:val="00B565F6"/>
    <w:rsid w:val="00B566D4"/>
    <w:rsid w:val="00B5676A"/>
    <w:rsid w:val="00B567A0"/>
    <w:rsid w:val="00B56F28"/>
    <w:rsid w:val="00B57098"/>
    <w:rsid w:val="00B571F3"/>
    <w:rsid w:val="00B5731E"/>
    <w:rsid w:val="00B5733A"/>
    <w:rsid w:val="00B5733E"/>
    <w:rsid w:val="00B5774F"/>
    <w:rsid w:val="00B57801"/>
    <w:rsid w:val="00B57BB2"/>
    <w:rsid w:val="00B57F1E"/>
    <w:rsid w:val="00B57FD5"/>
    <w:rsid w:val="00B600AC"/>
    <w:rsid w:val="00B601A2"/>
    <w:rsid w:val="00B602B7"/>
    <w:rsid w:val="00B603C4"/>
    <w:rsid w:val="00B6043B"/>
    <w:rsid w:val="00B60509"/>
    <w:rsid w:val="00B6056F"/>
    <w:rsid w:val="00B60706"/>
    <w:rsid w:val="00B6079B"/>
    <w:rsid w:val="00B607C5"/>
    <w:rsid w:val="00B60894"/>
    <w:rsid w:val="00B608DA"/>
    <w:rsid w:val="00B608FE"/>
    <w:rsid w:val="00B60E56"/>
    <w:rsid w:val="00B60EEE"/>
    <w:rsid w:val="00B610BB"/>
    <w:rsid w:val="00B611A1"/>
    <w:rsid w:val="00B611F2"/>
    <w:rsid w:val="00B6152B"/>
    <w:rsid w:val="00B615BF"/>
    <w:rsid w:val="00B61838"/>
    <w:rsid w:val="00B61C56"/>
    <w:rsid w:val="00B61D3C"/>
    <w:rsid w:val="00B61F10"/>
    <w:rsid w:val="00B62193"/>
    <w:rsid w:val="00B62219"/>
    <w:rsid w:val="00B62279"/>
    <w:rsid w:val="00B6240C"/>
    <w:rsid w:val="00B624D4"/>
    <w:rsid w:val="00B628CF"/>
    <w:rsid w:val="00B62A8E"/>
    <w:rsid w:val="00B62AFC"/>
    <w:rsid w:val="00B62CDA"/>
    <w:rsid w:val="00B62D8B"/>
    <w:rsid w:val="00B62F42"/>
    <w:rsid w:val="00B62FFE"/>
    <w:rsid w:val="00B630A3"/>
    <w:rsid w:val="00B630CC"/>
    <w:rsid w:val="00B630E6"/>
    <w:rsid w:val="00B63152"/>
    <w:rsid w:val="00B63204"/>
    <w:rsid w:val="00B6324C"/>
    <w:rsid w:val="00B63284"/>
    <w:rsid w:val="00B6341E"/>
    <w:rsid w:val="00B638AE"/>
    <w:rsid w:val="00B63AD5"/>
    <w:rsid w:val="00B63CE0"/>
    <w:rsid w:val="00B63CEA"/>
    <w:rsid w:val="00B63D00"/>
    <w:rsid w:val="00B63F67"/>
    <w:rsid w:val="00B64086"/>
    <w:rsid w:val="00B640B1"/>
    <w:rsid w:val="00B64134"/>
    <w:rsid w:val="00B64352"/>
    <w:rsid w:val="00B6456A"/>
    <w:rsid w:val="00B64619"/>
    <w:rsid w:val="00B64700"/>
    <w:rsid w:val="00B64749"/>
    <w:rsid w:val="00B64976"/>
    <w:rsid w:val="00B64DC0"/>
    <w:rsid w:val="00B64E3D"/>
    <w:rsid w:val="00B65091"/>
    <w:rsid w:val="00B6520A"/>
    <w:rsid w:val="00B65312"/>
    <w:rsid w:val="00B65566"/>
    <w:rsid w:val="00B6558D"/>
    <w:rsid w:val="00B6573D"/>
    <w:rsid w:val="00B65A11"/>
    <w:rsid w:val="00B65D06"/>
    <w:rsid w:val="00B65D17"/>
    <w:rsid w:val="00B65D77"/>
    <w:rsid w:val="00B65E65"/>
    <w:rsid w:val="00B65F5E"/>
    <w:rsid w:val="00B65F67"/>
    <w:rsid w:val="00B6632F"/>
    <w:rsid w:val="00B663DC"/>
    <w:rsid w:val="00B666AA"/>
    <w:rsid w:val="00B66A9D"/>
    <w:rsid w:val="00B66BBD"/>
    <w:rsid w:val="00B66CED"/>
    <w:rsid w:val="00B66D23"/>
    <w:rsid w:val="00B66E0E"/>
    <w:rsid w:val="00B66E5C"/>
    <w:rsid w:val="00B66EC4"/>
    <w:rsid w:val="00B6704D"/>
    <w:rsid w:val="00B6707B"/>
    <w:rsid w:val="00B670BA"/>
    <w:rsid w:val="00B670CB"/>
    <w:rsid w:val="00B671A7"/>
    <w:rsid w:val="00B6743E"/>
    <w:rsid w:val="00B67573"/>
    <w:rsid w:val="00B67621"/>
    <w:rsid w:val="00B67A0C"/>
    <w:rsid w:val="00B67F06"/>
    <w:rsid w:val="00B703D1"/>
    <w:rsid w:val="00B70433"/>
    <w:rsid w:val="00B706FE"/>
    <w:rsid w:val="00B70814"/>
    <w:rsid w:val="00B70AB7"/>
    <w:rsid w:val="00B70B39"/>
    <w:rsid w:val="00B70D2E"/>
    <w:rsid w:val="00B71336"/>
    <w:rsid w:val="00B7135F"/>
    <w:rsid w:val="00B7139D"/>
    <w:rsid w:val="00B7142B"/>
    <w:rsid w:val="00B714BC"/>
    <w:rsid w:val="00B714FA"/>
    <w:rsid w:val="00B716C3"/>
    <w:rsid w:val="00B71705"/>
    <w:rsid w:val="00B71746"/>
    <w:rsid w:val="00B71782"/>
    <w:rsid w:val="00B717FF"/>
    <w:rsid w:val="00B71873"/>
    <w:rsid w:val="00B718EF"/>
    <w:rsid w:val="00B7199A"/>
    <w:rsid w:val="00B71A46"/>
    <w:rsid w:val="00B71AC1"/>
    <w:rsid w:val="00B71B26"/>
    <w:rsid w:val="00B71CE3"/>
    <w:rsid w:val="00B71EC2"/>
    <w:rsid w:val="00B71FC1"/>
    <w:rsid w:val="00B7213D"/>
    <w:rsid w:val="00B7223B"/>
    <w:rsid w:val="00B72315"/>
    <w:rsid w:val="00B72347"/>
    <w:rsid w:val="00B7254C"/>
    <w:rsid w:val="00B72574"/>
    <w:rsid w:val="00B7260B"/>
    <w:rsid w:val="00B7271A"/>
    <w:rsid w:val="00B72834"/>
    <w:rsid w:val="00B728F4"/>
    <w:rsid w:val="00B72A9E"/>
    <w:rsid w:val="00B72B12"/>
    <w:rsid w:val="00B72C44"/>
    <w:rsid w:val="00B72F5F"/>
    <w:rsid w:val="00B73184"/>
    <w:rsid w:val="00B732CF"/>
    <w:rsid w:val="00B73403"/>
    <w:rsid w:val="00B73483"/>
    <w:rsid w:val="00B735A1"/>
    <w:rsid w:val="00B73777"/>
    <w:rsid w:val="00B73A71"/>
    <w:rsid w:val="00B73ACC"/>
    <w:rsid w:val="00B73BA2"/>
    <w:rsid w:val="00B73EC6"/>
    <w:rsid w:val="00B73EDE"/>
    <w:rsid w:val="00B73FAD"/>
    <w:rsid w:val="00B7408D"/>
    <w:rsid w:val="00B741C8"/>
    <w:rsid w:val="00B74273"/>
    <w:rsid w:val="00B74292"/>
    <w:rsid w:val="00B742DC"/>
    <w:rsid w:val="00B7436C"/>
    <w:rsid w:val="00B7439F"/>
    <w:rsid w:val="00B746CA"/>
    <w:rsid w:val="00B748D4"/>
    <w:rsid w:val="00B74993"/>
    <w:rsid w:val="00B749C5"/>
    <w:rsid w:val="00B74A18"/>
    <w:rsid w:val="00B74A64"/>
    <w:rsid w:val="00B74A82"/>
    <w:rsid w:val="00B74A86"/>
    <w:rsid w:val="00B74DCE"/>
    <w:rsid w:val="00B74FB5"/>
    <w:rsid w:val="00B74FE2"/>
    <w:rsid w:val="00B7511B"/>
    <w:rsid w:val="00B752D4"/>
    <w:rsid w:val="00B75443"/>
    <w:rsid w:val="00B75689"/>
    <w:rsid w:val="00B75876"/>
    <w:rsid w:val="00B759AC"/>
    <w:rsid w:val="00B75ABB"/>
    <w:rsid w:val="00B75B3F"/>
    <w:rsid w:val="00B75BFD"/>
    <w:rsid w:val="00B75ECE"/>
    <w:rsid w:val="00B763D1"/>
    <w:rsid w:val="00B763F9"/>
    <w:rsid w:val="00B76448"/>
    <w:rsid w:val="00B76680"/>
    <w:rsid w:val="00B7680E"/>
    <w:rsid w:val="00B76BFE"/>
    <w:rsid w:val="00B76C0D"/>
    <w:rsid w:val="00B76D72"/>
    <w:rsid w:val="00B76EF1"/>
    <w:rsid w:val="00B771E7"/>
    <w:rsid w:val="00B77210"/>
    <w:rsid w:val="00B77402"/>
    <w:rsid w:val="00B77432"/>
    <w:rsid w:val="00B7746E"/>
    <w:rsid w:val="00B7756A"/>
    <w:rsid w:val="00B775A5"/>
    <w:rsid w:val="00B778F1"/>
    <w:rsid w:val="00B77A15"/>
    <w:rsid w:val="00B77D3C"/>
    <w:rsid w:val="00B77DEB"/>
    <w:rsid w:val="00B77FA2"/>
    <w:rsid w:val="00B800C2"/>
    <w:rsid w:val="00B801CF"/>
    <w:rsid w:val="00B803AC"/>
    <w:rsid w:val="00B8067F"/>
    <w:rsid w:val="00B806A7"/>
    <w:rsid w:val="00B806A8"/>
    <w:rsid w:val="00B808EA"/>
    <w:rsid w:val="00B809C7"/>
    <w:rsid w:val="00B80C33"/>
    <w:rsid w:val="00B80CA4"/>
    <w:rsid w:val="00B80E36"/>
    <w:rsid w:val="00B80E72"/>
    <w:rsid w:val="00B80EFC"/>
    <w:rsid w:val="00B80F8E"/>
    <w:rsid w:val="00B8105B"/>
    <w:rsid w:val="00B810DF"/>
    <w:rsid w:val="00B811EF"/>
    <w:rsid w:val="00B812D9"/>
    <w:rsid w:val="00B815A0"/>
    <w:rsid w:val="00B816AD"/>
    <w:rsid w:val="00B817A3"/>
    <w:rsid w:val="00B818F1"/>
    <w:rsid w:val="00B81C20"/>
    <w:rsid w:val="00B81CAC"/>
    <w:rsid w:val="00B81E8E"/>
    <w:rsid w:val="00B81E90"/>
    <w:rsid w:val="00B82448"/>
    <w:rsid w:val="00B825F0"/>
    <w:rsid w:val="00B82D67"/>
    <w:rsid w:val="00B82D6F"/>
    <w:rsid w:val="00B82EE2"/>
    <w:rsid w:val="00B82EF1"/>
    <w:rsid w:val="00B82F22"/>
    <w:rsid w:val="00B8313D"/>
    <w:rsid w:val="00B832B1"/>
    <w:rsid w:val="00B8343C"/>
    <w:rsid w:val="00B8348F"/>
    <w:rsid w:val="00B83804"/>
    <w:rsid w:val="00B83988"/>
    <w:rsid w:val="00B83AAC"/>
    <w:rsid w:val="00B83AB0"/>
    <w:rsid w:val="00B83DB7"/>
    <w:rsid w:val="00B83FB9"/>
    <w:rsid w:val="00B84156"/>
    <w:rsid w:val="00B8416B"/>
    <w:rsid w:val="00B8420F"/>
    <w:rsid w:val="00B84251"/>
    <w:rsid w:val="00B843FF"/>
    <w:rsid w:val="00B84446"/>
    <w:rsid w:val="00B84535"/>
    <w:rsid w:val="00B84710"/>
    <w:rsid w:val="00B8479B"/>
    <w:rsid w:val="00B8490F"/>
    <w:rsid w:val="00B84AA6"/>
    <w:rsid w:val="00B84ADD"/>
    <w:rsid w:val="00B84AE5"/>
    <w:rsid w:val="00B84B0E"/>
    <w:rsid w:val="00B84B6F"/>
    <w:rsid w:val="00B84E2B"/>
    <w:rsid w:val="00B85200"/>
    <w:rsid w:val="00B852BA"/>
    <w:rsid w:val="00B852DD"/>
    <w:rsid w:val="00B8538A"/>
    <w:rsid w:val="00B8578E"/>
    <w:rsid w:val="00B8579E"/>
    <w:rsid w:val="00B858AA"/>
    <w:rsid w:val="00B8593F"/>
    <w:rsid w:val="00B85957"/>
    <w:rsid w:val="00B85BD0"/>
    <w:rsid w:val="00B85C30"/>
    <w:rsid w:val="00B85D7D"/>
    <w:rsid w:val="00B85DC6"/>
    <w:rsid w:val="00B85E77"/>
    <w:rsid w:val="00B85F96"/>
    <w:rsid w:val="00B86044"/>
    <w:rsid w:val="00B8616A"/>
    <w:rsid w:val="00B861FE"/>
    <w:rsid w:val="00B8627C"/>
    <w:rsid w:val="00B862DA"/>
    <w:rsid w:val="00B863B6"/>
    <w:rsid w:val="00B86560"/>
    <w:rsid w:val="00B86598"/>
    <w:rsid w:val="00B8675F"/>
    <w:rsid w:val="00B8743B"/>
    <w:rsid w:val="00B875A6"/>
    <w:rsid w:val="00B87AE9"/>
    <w:rsid w:val="00B87BD2"/>
    <w:rsid w:val="00B87C64"/>
    <w:rsid w:val="00B87CA5"/>
    <w:rsid w:val="00B903B2"/>
    <w:rsid w:val="00B903C7"/>
    <w:rsid w:val="00B9052F"/>
    <w:rsid w:val="00B90718"/>
    <w:rsid w:val="00B908F2"/>
    <w:rsid w:val="00B90BA8"/>
    <w:rsid w:val="00B90BFB"/>
    <w:rsid w:val="00B90E31"/>
    <w:rsid w:val="00B91065"/>
    <w:rsid w:val="00B91593"/>
    <w:rsid w:val="00B91712"/>
    <w:rsid w:val="00B9171E"/>
    <w:rsid w:val="00B91A18"/>
    <w:rsid w:val="00B91A51"/>
    <w:rsid w:val="00B91F33"/>
    <w:rsid w:val="00B91FBC"/>
    <w:rsid w:val="00B921A9"/>
    <w:rsid w:val="00B922AD"/>
    <w:rsid w:val="00B9236C"/>
    <w:rsid w:val="00B92392"/>
    <w:rsid w:val="00B925D3"/>
    <w:rsid w:val="00B926D1"/>
    <w:rsid w:val="00B927B4"/>
    <w:rsid w:val="00B92901"/>
    <w:rsid w:val="00B92983"/>
    <w:rsid w:val="00B92AE3"/>
    <w:rsid w:val="00B92BBA"/>
    <w:rsid w:val="00B93102"/>
    <w:rsid w:val="00B931B7"/>
    <w:rsid w:val="00B93437"/>
    <w:rsid w:val="00B9345D"/>
    <w:rsid w:val="00B93598"/>
    <w:rsid w:val="00B93655"/>
    <w:rsid w:val="00B9379F"/>
    <w:rsid w:val="00B937D2"/>
    <w:rsid w:val="00B937E3"/>
    <w:rsid w:val="00B937E8"/>
    <w:rsid w:val="00B939BF"/>
    <w:rsid w:val="00B93AE3"/>
    <w:rsid w:val="00B93BAA"/>
    <w:rsid w:val="00B93BFC"/>
    <w:rsid w:val="00B93CAE"/>
    <w:rsid w:val="00B93E40"/>
    <w:rsid w:val="00B940D6"/>
    <w:rsid w:val="00B94111"/>
    <w:rsid w:val="00B94196"/>
    <w:rsid w:val="00B941FC"/>
    <w:rsid w:val="00B9426C"/>
    <w:rsid w:val="00B94645"/>
    <w:rsid w:val="00B9465E"/>
    <w:rsid w:val="00B94765"/>
    <w:rsid w:val="00B9493B"/>
    <w:rsid w:val="00B94A6E"/>
    <w:rsid w:val="00B94CC6"/>
    <w:rsid w:val="00B94CEA"/>
    <w:rsid w:val="00B94ED6"/>
    <w:rsid w:val="00B94F69"/>
    <w:rsid w:val="00B94F96"/>
    <w:rsid w:val="00B9505E"/>
    <w:rsid w:val="00B95135"/>
    <w:rsid w:val="00B9524C"/>
    <w:rsid w:val="00B95253"/>
    <w:rsid w:val="00B9527C"/>
    <w:rsid w:val="00B95321"/>
    <w:rsid w:val="00B95481"/>
    <w:rsid w:val="00B95700"/>
    <w:rsid w:val="00B95A16"/>
    <w:rsid w:val="00B95C8F"/>
    <w:rsid w:val="00B95D9C"/>
    <w:rsid w:val="00B95DED"/>
    <w:rsid w:val="00B95E85"/>
    <w:rsid w:val="00B96038"/>
    <w:rsid w:val="00B9603C"/>
    <w:rsid w:val="00B96307"/>
    <w:rsid w:val="00B964A0"/>
    <w:rsid w:val="00B964DF"/>
    <w:rsid w:val="00B96565"/>
    <w:rsid w:val="00B96884"/>
    <w:rsid w:val="00B96916"/>
    <w:rsid w:val="00B96950"/>
    <w:rsid w:val="00B969CC"/>
    <w:rsid w:val="00B96B66"/>
    <w:rsid w:val="00B96B75"/>
    <w:rsid w:val="00B96B91"/>
    <w:rsid w:val="00B96D6D"/>
    <w:rsid w:val="00B96ED0"/>
    <w:rsid w:val="00B96F4A"/>
    <w:rsid w:val="00B96FBF"/>
    <w:rsid w:val="00B97338"/>
    <w:rsid w:val="00B974A8"/>
    <w:rsid w:val="00B976AA"/>
    <w:rsid w:val="00B97771"/>
    <w:rsid w:val="00B9784A"/>
    <w:rsid w:val="00B9786D"/>
    <w:rsid w:val="00B97870"/>
    <w:rsid w:val="00B97B16"/>
    <w:rsid w:val="00B97D81"/>
    <w:rsid w:val="00B97DC9"/>
    <w:rsid w:val="00B97EC8"/>
    <w:rsid w:val="00B97EE3"/>
    <w:rsid w:val="00BA0051"/>
    <w:rsid w:val="00BA0085"/>
    <w:rsid w:val="00BA012A"/>
    <w:rsid w:val="00BA0320"/>
    <w:rsid w:val="00BA04EB"/>
    <w:rsid w:val="00BA07F8"/>
    <w:rsid w:val="00BA082F"/>
    <w:rsid w:val="00BA08D8"/>
    <w:rsid w:val="00BA0905"/>
    <w:rsid w:val="00BA0D0C"/>
    <w:rsid w:val="00BA0DBC"/>
    <w:rsid w:val="00BA0FC6"/>
    <w:rsid w:val="00BA1097"/>
    <w:rsid w:val="00BA10F5"/>
    <w:rsid w:val="00BA1216"/>
    <w:rsid w:val="00BA132E"/>
    <w:rsid w:val="00BA1359"/>
    <w:rsid w:val="00BA135C"/>
    <w:rsid w:val="00BA1604"/>
    <w:rsid w:val="00BA16FF"/>
    <w:rsid w:val="00BA1899"/>
    <w:rsid w:val="00BA193F"/>
    <w:rsid w:val="00BA1940"/>
    <w:rsid w:val="00BA1952"/>
    <w:rsid w:val="00BA1AD2"/>
    <w:rsid w:val="00BA1B2B"/>
    <w:rsid w:val="00BA1E53"/>
    <w:rsid w:val="00BA1EB5"/>
    <w:rsid w:val="00BA1F14"/>
    <w:rsid w:val="00BA1F87"/>
    <w:rsid w:val="00BA20E9"/>
    <w:rsid w:val="00BA21DF"/>
    <w:rsid w:val="00BA26CD"/>
    <w:rsid w:val="00BA275A"/>
    <w:rsid w:val="00BA2A46"/>
    <w:rsid w:val="00BA2D59"/>
    <w:rsid w:val="00BA2E30"/>
    <w:rsid w:val="00BA2E94"/>
    <w:rsid w:val="00BA2FFD"/>
    <w:rsid w:val="00BA3011"/>
    <w:rsid w:val="00BA34E5"/>
    <w:rsid w:val="00BA36CD"/>
    <w:rsid w:val="00BA3795"/>
    <w:rsid w:val="00BA38C6"/>
    <w:rsid w:val="00BA38C8"/>
    <w:rsid w:val="00BA3A1E"/>
    <w:rsid w:val="00BA3A93"/>
    <w:rsid w:val="00BA3BD1"/>
    <w:rsid w:val="00BA3C7F"/>
    <w:rsid w:val="00BA3EF9"/>
    <w:rsid w:val="00BA3F25"/>
    <w:rsid w:val="00BA4133"/>
    <w:rsid w:val="00BA42C1"/>
    <w:rsid w:val="00BA4395"/>
    <w:rsid w:val="00BA4507"/>
    <w:rsid w:val="00BA4737"/>
    <w:rsid w:val="00BA4780"/>
    <w:rsid w:val="00BA49C1"/>
    <w:rsid w:val="00BA4A50"/>
    <w:rsid w:val="00BA4BE3"/>
    <w:rsid w:val="00BA4CDB"/>
    <w:rsid w:val="00BA4E20"/>
    <w:rsid w:val="00BA4E25"/>
    <w:rsid w:val="00BA4E77"/>
    <w:rsid w:val="00BA4F12"/>
    <w:rsid w:val="00BA508C"/>
    <w:rsid w:val="00BA5202"/>
    <w:rsid w:val="00BA54F4"/>
    <w:rsid w:val="00BA552D"/>
    <w:rsid w:val="00BA554F"/>
    <w:rsid w:val="00BA557C"/>
    <w:rsid w:val="00BA573B"/>
    <w:rsid w:val="00BA5B3A"/>
    <w:rsid w:val="00BA631D"/>
    <w:rsid w:val="00BA658A"/>
    <w:rsid w:val="00BA6656"/>
    <w:rsid w:val="00BA6690"/>
    <w:rsid w:val="00BA67EB"/>
    <w:rsid w:val="00BA6929"/>
    <w:rsid w:val="00BA6B67"/>
    <w:rsid w:val="00BA6B9A"/>
    <w:rsid w:val="00BA6BD1"/>
    <w:rsid w:val="00BA6BE7"/>
    <w:rsid w:val="00BA6DFB"/>
    <w:rsid w:val="00BA6FC0"/>
    <w:rsid w:val="00BA701B"/>
    <w:rsid w:val="00BA70CA"/>
    <w:rsid w:val="00BA71A1"/>
    <w:rsid w:val="00BA7287"/>
    <w:rsid w:val="00BA7377"/>
    <w:rsid w:val="00BA7476"/>
    <w:rsid w:val="00BA74FA"/>
    <w:rsid w:val="00BA76A7"/>
    <w:rsid w:val="00BA77D4"/>
    <w:rsid w:val="00BA7A07"/>
    <w:rsid w:val="00BA7A61"/>
    <w:rsid w:val="00BA7ADF"/>
    <w:rsid w:val="00BA7B8C"/>
    <w:rsid w:val="00BA7C85"/>
    <w:rsid w:val="00BA7CEA"/>
    <w:rsid w:val="00BA7D5B"/>
    <w:rsid w:val="00BA7E8D"/>
    <w:rsid w:val="00BA7F92"/>
    <w:rsid w:val="00BA7FB9"/>
    <w:rsid w:val="00BA7FC6"/>
    <w:rsid w:val="00BB0404"/>
    <w:rsid w:val="00BB041C"/>
    <w:rsid w:val="00BB0671"/>
    <w:rsid w:val="00BB07A8"/>
    <w:rsid w:val="00BB086B"/>
    <w:rsid w:val="00BB0AB9"/>
    <w:rsid w:val="00BB0CCE"/>
    <w:rsid w:val="00BB0CD7"/>
    <w:rsid w:val="00BB0D74"/>
    <w:rsid w:val="00BB0DB5"/>
    <w:rsid w:val="00BB0DF5"/>
    <w:rsid w:val="00BB0E18"/>
    <w:rsid w:val="00BB0FE2"/>
    <w:rsid w:val="00BB10B2"/>
    <w:rsid w:val="00BB1303"/>
    <w:rsid w:val="00BB1408"/>
    <w:rsid w:val="00BB1596"/>
    <w:rsid w:val="00BB1698"/>
    <w:rsid w:val="00BB17E5"/>
    <w:rsid w:val="00BB1802"/>
    <w:rsid w:val="00BB19CB"/>
    <w:rsid w:val="00BB1B16"/>
    <w:rsid w:val="00BB1B38"/>
    <w:rsid w:val="00BB1B3F"/>
    <w:rsid w:val="00BB1B7E"/>
    <w:rsid w:val="00BB1C60"/>
    <w:rsid w:val="00BB1DAE"/>
    <w:rsid w:val="00BB1F78"/>
    <w:rsid w:val="00BB2062"/>
    <w:rsid w:val="00BB221E"/>
    <w:rsid w:val="00BB2274"/>
    <w:rsid w:val="00BB23B6"/>
    <w:rsid w:val="00BB24A2"/>
    <w:rsid w:val="00BB263F"/>
    <w:rsid w:val="00BB2736"/>
    <w:rsid w:val="00BB273A"/>
    <w:rsid w:val="00BB2799"/>
    <w:rsid w:val="00BB2870"/>
    <w:rsid w:val="00BB28C5"/>
    <w:rsid w:val="00BB299C"/>
    <w:rsid w:val="00BB2A6C"/>
    <w:rsid w:val="00BB2AFD"/>
    <w:rsid w:val="00BB2B26"/>
    <w:rsid w:val="00BB2C2B"/>
    <w:rsid w:val="00BB2FEA"/>
    <w:rsid w:val="00BB3139"/>
    <w:rsid w:val="00BB3567"/>
    <w:rsid w:val="00BB3A8B"/>
    <w:rsid w:val="00BB3A93"/>
    <w:rsid w:val="00BB3CF3"/>
    <w:rsid w:val="00BB3E28"/>
    <w:rsid w:val="00BB3F09"/>
    <w:rsid w:val="00BB3F71"/>
    <w:rsid w:val="00BB4924"/>
    <w:rsid w:val="00BB49C8"/>
    <w:rsid w:val="00BB4A28"/>
    <w:rsid w:val="00BB4F70"/>
    <w:rsid w:val="00BB4FEE"/>
    <w:rsid w:val="00BB509F"/>
    <w:rsid w:val="00BB5114"/>
    <w:rsid w:val="00BB55CD"/>
    <w:rsid w:val="00BB59D2"/>
    <w:rsid w:val="00BB5B01"/>
    <w:rsid w:val="00BB5D99"/>
    <w:rsid w:val="00BB5DAA"/>
    <w:rsid w:val="00BB5DD8"/>
    <w:rsid w:val="00BB5FD5"/>
    <w:rsid w:val="00BB5FE4"/>
    <w:rsid w:val="00BB60E3"/>
    <w:rsid w:val="00BB61C6"/>
    <w:rsid w:val="00BB61D1"/>
    <w:rsid w:val="00BB6233"/>
    <w:rsid w:val="00BB6A84"/>
    <w:rsid w:val="00BB6B6E"/>
    <w:rsid w:val="00BB6C1A"/>
    <w:rsid w:val="00BB6C4C"/>
    <w:rsid w:val="00BB6CF5"/>
    <w:rsid w:val="00BB6D64"/>
    <w:rsid w:val="00BB6EBC"/>
    <w:rsid w:val="00BB7033"/>
    <w:rsid w:val="00BB7044"/>
    <w:rsid w:val="00BB7219"/>
    <w:rsid w:val="00BB72D2"/>
    <w:rsid w:val="00BB7341"/>
    <w:rsid w:val="00BB73C7"/>
    <w:rsid w:val="00BB7814"/>
    <w:rsid w:val="00BB78BA"/>
    <w:rsid w:val="00BB78D0"/>
    <w:rsid w:val="00BB7A5A"/>
    <w:rsid w:val="00BB7AC2"/>
    <w:rsid w:val="00BB7B01"/>
    <w:rsid w:val="00BB7C38"/>
    <w:rsid w:val="00BB7E4F"/>
    <w:rsid w:val="00BB7FAD"/>
    <w:rsid w:val="00BC016B"/>
    <w:rsid w:val="00BC03FC"/>
    <w:rsid w:val="00BC0499"/>
    <w:rsid w:val="00BC04E3"/>
    <w:rsid w:val="00BC0601"/>
    <w:rsid w:val="00BC076B"/>
    <w:rsid w:val="00BC08B6"/>
    <w:rsid w:val="00BC0B8B"/>
    <w:rsid w:val="00BC0C8A"/>
    <w:rsid w:val="00BC0D00"/>
    <w:rsid w:val="00BC0E51"/>
    <w:rsid w:val="00BC0F39"/>
    <w:rsid w:val="00BC0F96"/>
    <w:rsid w:val="00BC116C"/>
    <w:rsid w:val="00BC1207"/>
    <w:rsid w:val="00BC14BF"/>
    <w:rsid w:val="00BC1A07"/>
    <w:rsid w:val="00BC1C98"/>
    <w:rsid w:val="00BC1ED6"/>
    <w:rsid w:val="00BC2241"/>
    <w:rsid w:val="00BC22D0"/>
    <w:rsid w:val="00BC24A1"/>
    <w:rsid w:val="00BC2595"/>
    <w:rsid w:val="00BC277C"/>
    <w:rsid w:val="00BC2895"/>
    <w:rsid w:val="00BC2940"/>
    <w:rsid w:val="00BC2987"/>
    <w:rsid w:val="00BC2C41"/>
    <w:rsid w:val="00BC2CEF"/>
    <w:rsid w:val="00BC2E34"/>
    <w:rsid w:val="00BC2EDC"/>
    <w:rsid w:val="00BC3182"/>
    <w:rsid w:val="00BC31C6"/>
    <w:rsid w:val="00BC328D"/>
    <w:rsid w:val="00BC33A1"/>
    <w:rsid w:val="00BC346B"/>
    <w:rsid w:val="00BC38C9"/>
    <w:rsid w:val="00BC3A67"/>
    <w:rsid w:val="00BC3A70"/>
    <w:rsid w:val="00BC3B32"/>
    <w:rsid w:val="00BC3BB6"/>
    <w:rsid w:val="00BC3C5C"/>
    <w:rsid w:val="00BC3D73"/>
    <w:rsid w:val="00BC3DFB"/>
    <w:rsid w:val="00BC3F25"/>
    <w:rsid w:val="00BC4104"/>
    <w:rsid w:val="00BC4109"/>
    <w:rsid w:val="00BC41FF"/>
    <w:rsid w:val="00BC4277"/>
    <w:rsid w:val="00BC4312"/>
    <w:rsid w:val="00BC4336"/>
    <w:rsid w:val="00BC434B"/>
    <w:rsid w:val="00BC4582"/>
    <w:rsid w:val="00BC45E0"/>
    <w:rsid w:val="00BC46A3"/>
    <w:rsid w:val="00BC475A"/>
    <w:rsid w:val="00BC4ABD"/>
    <w:rsid w:val="00BC4AE7"/>
    <w:rsid w:val="00BC4E14"/>
    <w:rsid w:val="00BC4E84"/>
    <w:rsid w:val="00BC4F14"/>
    <w:rsid w:val="00BC4F77"/>
    <w:rsid w:val="00BC4FB7"/>
    <w:rsid w:val="00BC507D"/>
    <w:rsid w:val="00BC5097"/>
    <w:rsid w:val="00BC51CF"/>
    <w:rsid w:val="00BC52B9"/>
    <w:rsid w:val="00BC532D"/>
    <w:rsid w:val="00BC55FA"/>
    <w:rsid w:val="00BC5664"/>
    <w:rsid w:val="00BC573D"/>
    <w:rsid w:val="00BC5EAF"/>
    <w:rsid w:val="00BC5F93"/>
    <w:rsid w:val="00BC5FCD"/>
    <w:rsid w:val="00BC6057"/>
    <w:rsid w:val="00BC60C0"/>
    <w:rsid w:val="00BC621E"/>
    <w:rsid w:val="00BC6431"/>
    <w:rsid w:val="00BC679F"/>
    <w:rsid w:val="00BC69A9"/>
    <w:rsid w:val="00BC6B4A"/>
    <w:rsid w:val="00BC6DB7"/>
    <w:rsid w:val="00BC6E58"/>
    <w:rsid w:val="00BC70D6"/>
    <w:rsid w:val="00BC71A5"/>
    <w:rsid w:val="00BC7588"/>
    <w:rsid w:val="00BC7595"/>
    <w:rsid w:val="00BC75C8"/>
    <w:rsid w:val="00BC7B35"/>
    <w:rsid w:val="00BC7D28"/>
    <w:rsid w:val="00BC7DA4"/>
    <w:rsid w:val="00BC7EC6"/>
    <w:rsid w:val="00BC7F49"/>
    <w:rsid w:val="00BC7FDD"/>
    <w:rsid w:val="00BD0044"/>
    <w:rsid w:val="00BD01EC"/>
    <w:rsid w:val="00BD058C"/>
    <w:rsid w:val="00BD05C3"/>
    <w:rsid w:val="00BD06D6"/>
    <w:rsid w:val="00BD0772"/>
    <w:rsid w:val="00BD0AED"/>
    <w:rsid w:val="00BD0B50"/>
    <w:rsid w:val="00BD0BC3"/>
    <w:rsid w:val="00BD0D51"/>
    <w:rsid w:val="00BD0EDA"/>
    <w:rsid w:val="00BD11C1"/>
    <w:rsid w:val="00BD132D"/>
    <w:rsid w:val="00BD151B"/>
    <w:rsid w:val="00BD16E9"/>
    <w:rsid w:val="00BD16F3"/>
    <w:rsid w:val="00BD18C3"/>
    <w:rsid w:val="00BD1985"/>
    <w:rsid w:val="00BD1A03"/>
    <w:rsid w:val="00BD1B63"/>
    <w:rsid w:val="00BD1CFA"/>
    <w:rsid w:val="00BD1D00"/>
    <w:rsid w:val="00BD1DC1"/>
    <w:rsid w:val="00BD1E14"/>
    <w:rsid w:val="00BD1F34"/>
    <w:rsid w:val="00BD1F49"/>
    <w:rsid w:val="00BD1F9C"/>
    <w:rsid w:val="00BD1FE7"/>
    <w:rsid w:val="00BD202F"/>
    <w:rsid w:val="00BD214E"/>
    <w:rsid w:val="00BD21DA"/>
    <w:rsid w:val="00BD2245"/>
    <w:rsid w:val="00BD22A3"/>
    <w:rsid w:val="00BD22A9"/>
    <w:rsid w:val="00BD2366"/>
    <w:rsid w:val="00BD2381"/>
    <w:rsid w:val="00BD25AB"/>
    <w:rsid w:val="00BD25FB"/>
    <w:rsid w:val="00BD289A"/>
    <w:rsid w:val="00BD29D1"/>
    <w:rsid w:val="00BD2D2F"/>
    <w:rsid w:val="00BD2DC6"/>
    <w:rsid w:val="00BD3128"/>
    <w:rsid w:val="00BD3136"/>
    <w:rsid w:val="00BD32D4"/>
    <w:rsid w:val="00BD3313"/>
    <w:rsid w:val="00BD3393"/>
    <w:rsid w:val="00BD34B4"/>
    <w:rsid w:val="00BD34F0"/>
    <w:rsid w:val="00BD3577"/>
    <w:rsid w:val="00BD371A"/>
    <w:rsid w:val="00BD373C"/>
    <w:rsid w:val="00BD3AAD"/>
    <w:rsid w:val="00BD3ADD"/>
    <w:rsid w:val="00BD3BD6"/>
    <w:rsid w:val="00BD3D26"/>
    <w:rsid w:val="00BD3F1B"/>
    <w:rsid w:val="00BD40F9"/>
    <w:rsid w:val="00BD42A3"/>
    <w:rsid w:val="00BD4459"/>
    <w:rsid w:val="00BD4483"/>
    <w:rsid w:val="00BD45BD"/>
    <w:rsid w:val="00BD4724"/>
    <w:rsid w:val="00BD497B"/>
    <w:rsid w:val="00BD497E"/>
    <w:rsid w:val="00BD49BD"/>
    <w:rsid w:val="00BD4A08"/>
    <w:rsid w:val="00BD4AA8"/>
    <w:rsid w:val="00BD4D17"/>
    <w:rsid w:val="00BD4DE8"/>
    <w:rsid w:val="00BD50EF"/>
    <w:rsid w:val="00BD5295"/>
    <w:rsid w:val="00BD53A8"/>
    <w:rsid w:val="00BD5423"/>
    <w:rsid w:val="00BD5498"/>
    <w:rsid w:val="00BD54F8"/>
    <w:rsid w:val="00BD5573"/>
    <w:rsid w:val="00BD5580"/>
    <w:rsid w:val="00BD55B7"/>
    <w:rsid w:val="00BD57CB"/>
    <w:rsid w:val="00BD599B"/>
    <w:rsid w:val="00BD59A9"/>
    <w:rsid w:val="00BD5C7F"/>
    <w:rsid w:val="00BD601F"/>
    <w:rsid w:val="00BD6097"/>
    <w:rsid w:val="00BD6176"/>
    <w:rsid w:val="00BD61B8"/>
    <w:rsid w:val="00BD6240"/>
    <w:rsid w:val="00BD6366"/>
    <w:rsid w:val="00BD6835"/>
    <w:rsid w:val="00BD6A6D"/>
    <w:rsid w:val="00BD6A81"/>
    <w:rsid w:val="00BD6C54"/>
    <w:rsid w:val="00BD6FC4"/>
    <w:rsid w:val="00BD7081"/>
    <w:rsid w:val="00BD730A"/>
    <w:rsid w:val="00BD7385"/>
    <w:rsid w:val="00BD7480"/>
    <w:rsid w:val="00BD78F9"/>
    <w:rsid w:val="00BD7C12"/>
    <w:rsid w:val="00BD7D84"/>
    <w:rsid w:val="00BD7DC7"/>
    <w:rsid w:val="00BD7F6C"/>
    <w:rsid w:val="00BD7F76"/>
    <w:rsid w:val="00BD7F93"/>
    <w:rsid w:val="00BE027C"/>
    <w:rsid w:val="00BE03EB"/>
    <w:rsid w:val="00BE0580"/>
    <w:rsid w:val="00BE0653"/>
    <w:rsid w:val="00BE09AF"/>
    <w:rsid w:val="00BE0A41"/>
    <w:rsid w:val="00BE0B3D"/>
    <w:rsid w:val="00BE0BE8"/>
    <w:rsid w:val="00BE0C23"/>
    <w:rsid w:val="00BE0C3E"/>
    <w:rsid w:val="00BE0CF7"/>
    <w:rsid w:val="00BE0DAF"/>
    <w:rsid w:val="00BE0E36"/>
    <w:rsid w:val="00BE0E3F"/>
    <w:rsid w:val="00BE0E44"/>
    <w:rsid w:val="00BE0EBB"/>
    <w:rsid w:val="00BE10A1"/>
    <w:rsid w:val="00BE1228"/>
    <w:rsid w:val="00BE135C"/>
    <w:rsid w:val="00BE13AC"/>
    <w:rsid w:val="00BE1421"/>
    <w:rsid w:val="00BE1454"/>
    <w:rsid w:val="00BE14E6"/>
    <w:rsid w:val="00BE1715"/>
    <w:rsid w:val="00BE195E"/>
    <w:rsid w:val="00BE1A9F"/>
    <w:rsid w:val="00BE1B0A"/>
    <w:rsid w:val="00BE1B94"/>
    <w:rsid w:val="00BE1D44"/>
    <w:rsid w:val="00BE1D69"/>
    <w:rsid w:val="00BE1DBD"/>
    <w:rsid w:val="00BE1E1D"/>
    <w:rsid w:val="00BE1E96"/>
    <w:rsid w:val="00BE1E9F"/>
    <w:rsid w:val="00BE20BA"/>
    <w:rsid w:val="00BE2288"/>
    <w:rsid w:val="00BE2459"/>
    <w:rsid w:val="00BE24CD"/>
    <w:rsid w:val="00BE25DA"/>
    <w:rsid w:val="00BE27A8"/>
    <w:rsid w:val="00BE27FD"/>
    <w:rsid w:val="00BE2A38"/>
    <w:rsid w:val="00BE2A6B"/>
    <w:rsid w:val="00BE2A80"/>
    <w:rsid w:val="00BE2AC1"/>
    <w:rsid w:val="00BE2D61"/>
    <w:rsid w:val="00BE2DD6"/>
    <w:rsid w:val="00BE2EB2"/>
    <w:rsid w:val="00BE2EE0"/>
    <w:rsid w:val="00BE2F59"/>
    <w:rsid w:val="00BE313C"/>
    <w:rsid w:val="00BE3168"/>
    <w:rsid w:val="00BE3419"/>
    <w:rsid w:val="00BE3452"/>
    <w:rsid w:val="00BE369E"/>
    <w:rsid w:val="00BE36BC"/>
    <w:rsid w:val="00BE37CB"/>
    <w:rsid w:val="00BE37E7"/>
    <w:rsid w:val="00BE388E"/>
    <w:rsid w:val="00BE3A9F"/>
    <w:rsid w:val="00BE3C3C"/>
    <w:rsid w:val="00BE3D63"/>
    <w:rsid w:val="00BE3F0B"/>
    <w:rsid w:val="00BE4117"/>
    <w:rsid w:val="00BE4132"/>
    <w:rsid w:val="00BE422A"/>
    <w:rsid w:val="00BE42C4"/>
    <w:rsid w:val="00BE4468"/>
    <w:rsid w:val="00BE44E4"/>
    <w:rsid w:val="00BE468C"/>
    <w:rsid w:val="00BE46FA"/>
    <w:rsid w:val="00BE473C"/>
    <w:rsid w:val="00BE4912"/>
    <w:rsid w:val="00BE4BAD"/>
    <w:rsid w:val="00BE4BBB"/>
    <w:rsid w:val="00BE4CCD"/>
    <w:rsid w:val="00BE4D49"/>
    <w:rsid w:val="00BE4D9A"/>
    <w:rsid w:val="00BE5261"/>
    <w:rsid w:val="00BE52A4"/>
    <w:rsid w:val="00BE5450"/>
    <w:rsid w:val="00BE54BC"/>
    <w:rsid w:val="00BE5524"/>
    <w:rsid w:val="00BE5581"/>
    <w:rsid w:val="00BE5628"/>
    <w:rsid w:val="00BE564E"/>
    <w:rsid w:val="00BE56A4"/>
    <w:rsid w:val="00BE56B9"/>
    <w:rsid w:val="00BE56F5"/>
    <w:rsid w:val="00BE570D"/>
    <w:rsid w:val="00BE57BF"/>
    <w:rsid w:val="00BE580B"/>
    <w:rsid w:val="00BE594C"/>
    <w:rsid w:val="00BE59D0"/>
    <w:rsid w:val="00BE6051"/>
    <w:rsid w:val="00BE60B3"/>
    <w:rsid w:val="00BE61ED"/>
    <w:rsid w:val="00BE6291"/>
    <w:rsid w:val="00BE62D2"/>
    <w:rsid w:val="00BE633B"/>
    <w:rsid w:val="00BE6462"/>
    <w:rsid w:val="00BE6669"/>
    <w:rsid w:val="00BE6905"/>
    <w:rsid w:val="00BE69E0"/>
    <w:rsid w:val="00BE6A35"/>
    <w:rsid w:val="00BE6C07"/>
    <w:rsid w:val="00BE6D2D"/>
    <w:rsid w:val="00BE6DD1"/>
    <w:rsid w:val="00BE6E3F"/>
    <w:rsid w:val="00BE6E61"/>
    <w:rsid w:val="00BE7176"/>
    <w:rsid w:val="00BE728E"/>
    <w:rsid w:val="00BE74A6"/>
    <w:rsid w:val="00BE7548"/>
    <w:rsid w:val="00BE76BE"/>
    <w:rsid w:val="00BE7746"/>
    <w:rsid w:val="00BE785A"/>
    <w:rsid w:val="00BE7955"/>
    <w:rsid w:val="00BE7B0E"/>
    <w:rsid w:val="00BE7BB3"/>
    <w:rsid w:val="00BE7C12"/>
    <w:rsid w:val="00BE7D98"/>
    <w:rsid w:val="00BE7E28"/>
    <w:rsid w:val="00BE7FF4"/>
    <w:rsid w:val="00BF0055"/>
    <w:rsid w:val="00BF0126"/>
    <w:rsid w:val="00BF014A"/>
    <w:rsid w:val="00BF0383"/>
    <w:rsid w:val="00BF0415"/>
    <w:rsid w:val="00BF051D"/>
    <w:rsid w:val="00BF0692"/>
    <w:rsid w:val="00BF09AC"/>
    <w:rsid w:val="00BF09C6"/>
    <w:rsid w:val="00BF0C7C"/>
    <w:rsid w:val="00BF0E71"/>
    <w:rsid w:val="00BF0EBD"/>
    <w:rsid w:val="00BF0F83"/>
    <w:rsid w:val="00BF1071"/>
    <w:rsid w:val="00BF116F"/>
    <w:rsid w:val="00BF122B"/>
    <w:rsid w:val="00BF1343"/>
    <w:rsid w:val="00BF13A9"/>
    <w:rsid w:val="00BF14E5"/>
    <w:rsid w:val="00BF1653"/>
    <w:rsid w:val="00BF172C"/>
    <w:rsid w:val="00BF1847"/>
    <w:rsid w:val="00BF1936"/>
    <w:rsid w:val="00BF1A6D"/>
    <w:rsid w:val="00BF1C5D"/>
    <w:rsid w:val="00BF1CCB"/>
    <w:rsid w:val="00BF1E1F"/>
    <w:rsid w:val="00BF1E4E"/>
    <w:rsid w:val="00BF1E9B"/>
    <w:rsid w:val="00BF1F73"/>
    <w:rsid w:val="00BF1FEF"/>
    <w:rsid w:val="00BF20E0"/>
    <w:rsid w:val="00BF2338"/>
    <w:rsid w:val="00BF23D5"/>
    <w:rsid w:val="00BF2426"/>
    <w:rsid w:val="00BF24DE"/>
    <w:rsid w:val="00BF2562"/>
    <w:rsid w:val="00BF2635"/>
    <w:rsid w:val="00BF27A0"/>
    <w:rsid w:val="00BF27D1"/>
    <w:rsid w:val="00BF28DA"/>
    <w:rsid w:val="00BF2A61"/>
    <w:rsid w:val="00BF2AE9"/>
    <w:rsid w:val="00BF2BB0"/>
    <w:rsid w:val="00BF2D76"/>
    <w:rsid w:val="00BF30F3"/>
    <w:rsid w:val="00BF342D"/>
    <w:rsid w:val="00BF3589"/>
    <w:rsid w:val="00BF35DA"/>
    <w:rsid w:val="00BF399C"/>
    <w:rsid w:val="00BF39C0"/>
    <w:rsid w:val="00BF3A56"/>
    <w:rsid w:val="00BF3BD4"/>
    <w:rsid w:val="00BF40D8"/>
    <w:rsid w:val="00BF41FF"/>
    <w:rsid w:val="00BF433C"/>
    <w:rsid w:val="00BF4480"/>
    <w:rsid w:val="00BF449E"/>
    <w:rsid w:val="00BF45B3"/>
    <w:rsid w:val="00BF4705"/>
    <w:rsid w:val="00BF47F1"/>
    <w:rsid w:val="00BF4986"/>
    <w:rsid w:val="00BF4AB0"/>
    <w:rsid w:val="00BF4BE7"/>
    <w:rsid w:val="00BF4CAE"/>
    <w:rsid w:val="00BF5109"/>
    <w:rsid w:val="00BF5290"/>
    <w:rsid w:val="00BF5543"/>
    <w:rsid w:val="00BF557C"/>
    <w:rsid w:val="00BF574E"/>
    <w:rsid w:val="00BF57A1"/>
    <w:rsid w:val="00BF585B"/>
    <w:rsid w:val="00BF58B2"/>
    <w:rsid w:val="00BF5A6E"/>
    <w:rsid w:val="00BF5B6A"/>
    <w:rsid w:val="00BF5E63"/>
    <w:rsid w:val="00BF5E9E"/>
    <w:rsid w:val="00BF5F85"/>
    <w:rsid w:val="00BF6087"/>
    <w:rsid w:val="00BF6141"/>
    <w:rsid w:val="00BF61C5"/>
    <w:rsid w:val="00BF6432"/>
    <w:rsid w:val="00BF64FF"/>
    <w:rsid w:val="00BF6535"/>
    <w:rsid w:val="00BF686C"/>
    <w:rsid w:val="00BF6D03"/>
    <w:rsid w:val="00BF6DC2"/>
    <w:rsid w:val="00BF700F"/>
    <w:rsid w:val="00BF708F"/>
    <w:rsid w:val="00BF70C0"/>
    <w:rsid w:val="00BF71F8"/>
    <w:rsid w:val="00BF7290"/>
    <w:rsid w:val="00BF7604"/>
    <w:rsid w:val="00BF769F"/>
    <w:rsid w:val="00BF7743"/>
    <w:rsid w:val="00BF77DA"/>
    <w:rsid w:val="00BF7875"/>
    <w:rsid w:val="00BF7952"/>
    <w:rsid w:val="00BF7997"/>
    <w:rsid w:val="00BF7A3E"/>
    <w:rsid w:val="00BF7AD5"/>
    <w:rsid w:val="00BF7B01"/>
    <w:rsid w:val="00BF7E5E"/>
    <w:rsid w:val="00C001BC"/>
    <w:rsid w:val="00C003E5"/>
    <w:rsid w:val="00C00496"/>
    <w:rsid w:val="00C004BA"/>
    <w:rsid w:val="00C0053F"/>
    <w:rsid w:val="00C0073D"/>
    <w:rsid w:val="00C00835"/>
    <w:rsid w:val="00C0087A"/>
    <w:rsid w:val="00C00ABF"/>
    <w:rsid w:val="00C00B62"/>
    <w:rsid w:val="00C00CE4"/>
    <w:rsid w:val="00C00D8C"/>
    <w:rsid w:val="00C00DEB"/>
    <w:rsid w:val="00C00EB5"/>
    <w:rsid w:val="00C01118"/>
    <w:rsid w:val="00C0141A"/>
    <w:rsid w:val="00C015D6"/>
    <w:rsid w:val="00C015D9"/>
    <w:rsid w:val="00C016B5"/>
    <w:rsid w:val="00C016B6"/>
    <w:rsid w:val="00C018E8"/>
    <w:rsid w:val="00C01BC4"/>
    <w:rsid w:val="00C01D42"/>
    <w:rsid w:val="00C01DAB"/>
    <w:rsid w:val="00C01E9D"/>
    <w:rsid w:val="00C02849"/>
    <w:rsid w:val="00C028D4"/>
    <w:rsid w:val="00C02ACE"/>
    <w:rsid w:val="00C02E38"/>
    <w:rsid w:val="00C02EA0"/>
    <w:rsid w:val="00C03010"/>
    <w:rsid w:val="00C030D2"/>
    <w:rsid w:val="00C0319C"/>
    <w:rsid w:val="00C0351D"/>
    <w:rsid w:val="00C03536"/>
    <w:rsid w:val="00C03822"/>
    <w:rsid w:val="00C03B4D"/>
    <w:rsid w:val="00C03BF8"/>
    <w:rsid w:val="00C03D0E"/>
    <w:rsid w:val="00C04061"/>
    <w:rsid w:val="00C0414D"/>
    <w:rsid w:val="00C044DD"/>
    <w:rsid w:val="00C04948"/>
    <w:rsid w:val="00C049D9"/>
    <w:rsid w:val="00C04A81"/>
    <w:rsid w:val="00C04C9F"/>
    <w:rsid w:val="00C04E9C"/>
    <w:rsid w:val="00C04F74"/>
    <w:rsid w:val="00C051D6"/>
    <w:rsid w:val="00C05241"/>
    <w:rsid w:val="00C05494"/>
    <w:rsid w:val="00C0562F"/>
    <w:rsid w:val="00C058E3"/>
    <w:rsid w:val="00C0595F"/>
    <w:rsid w:val="00C059C1"/>
    <w:rsid w:val="00C059D8"/>
    <w:rsid w:val="00C05F7F"/>
    <w:rsid w:val="00C0612D"/>
    <w:rsid w:val="00C062FA"/>
    <w:rsid w:val="00C063B6"/>
    <w:rsid w:val="00C0644E"/>
    <w:rsid w:val="00C06735"/>
    <w:rsid w:val="00C067C5"/>
    <w:rsid w:val="00C06B1E"/>
    <w:rsid w:val="00C06C3C"/>
    <w:rsid w:val="00C06C9C"/>
    <w:rsid w:val="00C06D31"/>
    <w:rsid w:val="00C06F40"/>
    <w:rsid w:val="00C06FE0"/>
    <w:rsid w:val="00C07117"/>
    <w:rsid w:val="00C07182"/>
    <w:rsid w:val="00C071B7"/>
    <w:rsid w:val="00C07331"/>
    <w:rsid w:val="00C0734F"/>
    <w:rsid w:val="00C077C1"/>
    <w:rsid w:val="00C07878"/>
    <w:rsid w:val="00C07B5D"/>
    <w:rsid w:val="00C07B7D"/>
    <w:rsid w:val="00C07BDC"/>
    <w:rsid w:val="00C07D26"/>
    <w:rsid w:val="00C07DAB"/>
    <w:rsid w:val="00C07E0F"/>
    <w:rsid w:val="00C07EB7"/>
    <w:rsid w:val="00C1007D"/>
    <w:rsid w:val="00C10150"/>
    <w:rsid w:val="00C101BA"/>
    <w:rsid w:val="00C1027A"/>
    <w:rsid w:val="00C102FB"/>
    <w:rsid w:val="00C10300"/>
    <w:rsid w:val="00C103AE"/>
    <w:rsid w:val="00C103CD"/>
    <w:rsid w:val="00C1040C"/>
    <w:rsid w:val="00C1049E"/>
    <w:rsid w:val="00C10569"/>
    <w:rsid w:val="00C10670"/>
    <w:rsid w:val="00C10693"/>
    <w:rsid w:val="00C1069B"/>
    <w:rsid w:val="00C10756"/>
    <w:rsid w:val="00C107C8"/>
    <w:rsid w:val="00C108CF"/>
    <w:rsid w:val="00C10931"/>
    <w:rsid w:val="00C10982"/>
    <w:rsid w:val="00C10A96"/>
    <w:rsid w:val="00C10B55"/>
    <w:rsid w:val="00C10C16"/>
    <w:rsid w:val="00C10DEF"/>
    <w:rsid w:val="00C1104F"/>
    <w:rsid w:val="00C110C6"/>
    <w:rsid w:val="00C11325"/>
    <w:rsid w:val="00C116A3"/>
    <w:rsid w:val="00C116DD"/>
    <w:rsid w:val="00C11810"/>
    <w:rsid w:val="00C11B72"/>
    <w:rsid w:val="00C11BAC"/>
    <w:rsid w:val="00C11C2F"/>
    <w:rsid w:val="00C11CD3"/>
    <w:rsid w:val="00C11F4C"/>
    <w:rsid w:val="00C11F99"/>
    <w:rsid w:val="00C12293"/>
    <w:rsid w:val="00C12456"/>
    <w:rsid w:val="00C12590"/>
    <w:rsid w:val="00C12612"/>
    <w:rsid w:val="00C12720"/>
    <w:rsid w:val="00C1274C"/>
    <w:rsid w:val="00C1289C"/>
    <w:rsid w:val="00C12CC4"/>
    <w:rsid w:val="00C12D54"/>
    <w:rsid w:val="00C12DBA"/>
    <w:rsid w:val="00C12E19"/>
    <w:rsid w:val="00C12F19"/>
    <w:rsid w:val="00C1324F"/>
    <w:rsid w:val="00C132A1"/>
    <w:rsid w:val="00C1331F"/>
    <w:rsid w:val="00C13341"/>
    <w:rsid w:val="00C133E9"/>
    <w:rsid w:val="00C1347A"/>
    <w:rsid w:val="00C13508"/>
    <w:rsid w:val="00C13551"/>
    <w:rsid w:val="00C135E9"/>
    <w:rsid w:val="00C13633"/>
    <w:rsid w:val="00C137D7"/>
    <w:rsid w:val="00C13996"/>
    <w:rsid w:val="00C13DC4"/>
    <w:rsid w:val="00C13EC7"/>
    <w:rsid w:val="00C1400B"/>
    <w:rsid w:val="00C146F5"/>
    <w:rsid w:val="00C1471C"/>
    <w:rsid w:val="00C1472C"/>
    <w:rsid w:val="00C14B3A"/>
    <w:rsid w:val="00C14B8C"/>
    <w:rsid w:val="00C14FD8"/>
    <w:rsid w:val="00C15116"/>
    <w:rsid w:val="00C15149"/>
    <w:rsid w:val="00C1529D"/>
    <w:rsid w:val="00C15368"/>
    <w:rsid w:val="00C153F2"/>
    <w:rsid w:val="00C15460"/>
    <w:rsid w:val="00C156DF"/>
    <w:rsid w:val="00C156E0"/>
    <w:rsid w:val="00C157D0"/>
    <w:rsid w:val="00C1584A"/>
    <w:rsid w:val="00C15D09"/>
    <w:rsid w:val="00C15D12"/>
    <w:rsid w:val="00C15EDB"/>
    <w:rsid w:val="00C15FD2"/>
    <w:rsid w:val="00C16067"/>
    <w:rsid w:val="00C160D5"/>
    <w:rsid w:val="00C16135"/>
    <w:rsid w:val="00C16279"/>
    <w:rsid w:val="00C163BE"/>
    <w:rsid w:val="00C163FD"/>
    <w:rsid w:val="00C16667"/>
    <w:rsid w:val="00C16956"/>
    <w:rsid w:val="00C169DE"/>
    <w:rsid w:val="00C16A05"/>
    <w:rsid w:val="00C16AB0"/>
    <w:rsid w:val="00C16BC8"/>
    <w:rsid w:val="00C16BD1"/>
    <w:rsid w:val="00C16DAE"/>
    <w:rsid w:val="00C16F56"/>
    <w:rsid w:val="00C173DF"/>
    <w:rsid w:val="00C17759"/>
    <w:rsid w:val="00C177BB"/>
    <w:rsid w:val="00C177CF"/>
    <w:rsid w:val="00C17B56"/>
    <w:rsid w:val="00C17C0A"/>
    <w:rsid w:val="00C17C0D"/>
    <w:rsid w:val="00C17C54"/>
    <w:rsid w:val="00C17D61"/>
    <w:rsid w:val="00C17DAD"/>
    <w:rsid w:val="00C17E6B"/>
    <w:rsid w:val="00C201C8"/>
    <w:rsid w:val="00C20860"/>
    <w:rsid w:val="00C208AE"/>
    <w:rsid w:val="00C20AE2"/>
    <w:rsid w:val="00C20D9E"/>
    <w:rsid w:val="00C20F8C"/>
    <w:rsid w:val="00C20FC3"/>
    <w:rsid w:val="00C20FE4"/>
    <w:rsid w:val="00C21107"/>
    <w:rsid w:val="00C21154"/>
    <w:rsid w:val="00C211DD"/>
    <w:rsid w:val="00C211F4"/>
    <w:rsid w:val="00C2138F"/>
    <w:rsid w:val="00C21468"/>
    <w:rsid w:val="00C2162E"/>
    <w:rsid w:val="00C2169C"/>
    <w:rsid w:val="00C21EC6"/>
    <w:rsid w:val="00C2209F"/>
    <w:rsid w:val="00C220A8"/>
    <w:rsid w:val="00C2227D"/>
    <w:rsid w:val="00C222AC"/>
    <w:rsid w:val="00C22448"/>
    <w:rsid w:val="00C2255F"/>
    <w:rsid w:val="00C2287F"/>
    <w:rsid w:val="00C22911"/>
    <w:rsid w:val="00C22AB0"/>
    <w:rsid w:val="00C22D01"/>
    <w:rsid w:val="00C22F18"/>
    <w:rsid w:val="00C22FCE"/>
    <w:rsid w:val="00C23029"/>
    <w:rsid w:val="00C23070"/>
    <w:rsid w:val="00C230FC"/>
    <w:rsid w:val="00C23108"/>
    <w:rsid w:val="00C2328C"/>
    <w:rsid w:val="00C23362"/>
    <w:rsid w:val="00C23423"/>
    <w:rsid w:val="00C234BF"/>
    <w:rsid w:val="00C23539"/>
    <w:rsid w:val="00C23745"/>
    <w:rsid w:val="00C2385D"/>
    <w:rsid w:val="00C23B46"/>
    <w:rsid w:val="00C23BFD"/>
    <w:rsid w:val="00C23C08"/>
    <w:rsid w:val="00C23C47"/>
    <w:rsid w:val="00C23E46"/>
    <w:rsid w:val="00C23E59"/>
    <w:rsid w:val="00C240FA"/>
    <w:rsid w:val="00C241CA"/>
    <w:rsid w:val="00C24703"/>
    <w:rsid w:val="00C2478B"/>
    <w:rsid w:val="00C247B5"/>
    <w:rsid w:val="00C247E5"/>
    <w:rsid w:val="00C24B63"/>
    <w:rsid w:val="00C24C5C"/>
    <w:rsid w:val="00C24CE6"/>
    <w:rsid w:val="00C24D4E"/>
    <w:rsid w:val="00C24FA8"/>
    <w:rsid w:val="00C24FBB"/>
    <w:rsid w:val="00C25000"/>
    <w:rsid w:val="00C25010"/>
    <w:rsid w:val="00C25017"/>
    <w:rsid w:val="00C2508D"/>
    <w:rsid w:val="00C2527F"/>
    <w:rsid w:val="00C253AC"/>
    <w:rsid w:val="00C2541E"/>
    <w:rsid w:val="00C25563"/>
    <w:rsid w:val="00C25572"/>
    <w:rsid w:val="00C255A5"/>
    <w:rsid w:val="00C25720"/>
    <w:rsid w:val="00C25970"/>
    <w:rsid w:val="00C25972"/>
    <w:rsid w:val="00C2597E"/>
    <w:rsid w:val="00C25B04"/>
    <w:rsid w:val="00C25BE0"/>
    <w:rsid w:val="00C25BEB"/>
    <w:rsid w:val="00C26072"/>
    <w:rsid w:val="00C26125"/>
    <w:rsid w:val="00C262C5"/>
    <w:rsid w:val="00C2632F"/>
    <w:rsid w:val="00C2637C"/>
    <w:rsid w:val="00C265BD"/>
    <w:rsid w:val="00C26657"/>
    <w:rsid w:val="00C26776"/>
    <w:rsid w:val="00C26939"/>
    <w:rsid w:val="00C26B30"/>
    <w:rsid w:val="00C26BD2"/>
    <w:rsid w:val="00C26C03"/>
    <w:rsid w:val="00C26E28"/>
    <w:rsid w:val="00C270FF"/>
    <w:rsid w:val="00C2713E"/>
    <w:rsid w:val="00C27160"/>
    <w:rsid w:val="00C27270"/>
    <w:rsid w:val="00C273A1"/>
    <w:rsid w:val="00C273A5"/>
    <w:rsid w:val="00C273AC"/>
    <w:rsid w:val="00C27490"/>
    <w:rsid w:val="00C27A7A"/>
    <w:rsid w:val="00C27BF6"/>
    <w:rsid w:val="00C27CB8"/>
    <w:rsid w:val="00C27DCE"/>
    <w:rsid w:val="00C27DD2"/>
    <w:rsid w:val="00C27DF3"/>
    <w:rsid w:val="00C27F59"/>
    <w:rsid w:val="00C27FFE"/>
    <w:rsid w:val="00C30159"/>
    <w:rsid w:val="00C301B1"/>
    <w:rsid w:val="00C302AD"/>
    <w:rsid w:val="00C302C5"/>
    <w:rsid w:val="00C304C5"/>
    <w:rsid w:val="00C30512"/>
    <w:rsid w:val="00C3056F"/>
    <w:rsid w:val="00C305AB"/>
    <w:rsid w:val="00C3066B"/>
    <w:rsid w:val="00C30719"/>
    <w:rsid w:val="00C308A1"/>
    <w:rsid w:val="00C30989"/>
    <w:rsid w:val="00C309ED"/>
    <w:rsid w:val="00C30A51"/>
    <w:rsid w:val="00C30AA4"/>
    <w:rsid w:val="00C30AB8"/>
    <w:rsid w:val="00C30B57"/>
    <w:rsid w:val="00C30CD5"/>
    <w:rsid w:val="00C30E95"/>
    <w:rsid w:val="00C30F01"/>
    <w:rsid w:val="00C312AC"/>
    <w:rsid w:val="00C3133B"/>
    <w:rsid w:val="00C3134F"/>
    <w:rsid w:val="00C3138E"/>
    <w:rsid w:val="00C317B2"/>
    <w:rsid w:val="00C31A5C"/>
    <w:rsid w:val="00C31AF8"/>
    <w:rsid w:val="00C31B73"/>
    <w:rsid w:val="00C31BAB"/>
    <w:rsid w:val="00C31DD9"/>
    <w:rsid w:val="00C31EED"/>
    <w:rsid w:val="00C31EF4"/>
    <w:rsid w:val="00C31F67"/>
    <w:rsid w:val="00C31FC6"/>
    <w:rsid w:val="00C31FD4"/>
    <w:rsid w:val="00C320A1"/>
    <w:rsid w:val="00C320DE"/>
    <w:rsid w:val="00C3252C"/>
    <w:rsid w:val="00C3252E"/>
    <w:rsid w:val="00C3257B"/>
    <w:rsid w:val="00C32633"/>
    <w:rsid w:val="00C32644"/>
    <w:rsid w:val="00C3273B"/>
    <w:rsid w:val="00C328F9"/>
    <w:rsid w:val="00C32D3C"/>
    <w:rsid w:val="00C32F37"/>
    <w:rsid w:val="00C32F39"/>
    <w:rsid w:val="00C33101"/>
    <w:rsid w:val="00C3312E"/>
    <w:rsid w:val="00C3317D"/>
    <w:rsid w:val="00C332D9"/>
    <w:rsid w:val="00C33377"/>
    <w:rsid w:val="00C333E1"/>
    <w:rsid w:val="00C333ED"/>
    <w:rsid w:val="00C33418"/>
    <w:rsid w:val="00C336A3"/>
    <w:rsid w:val="00C33822"/>
    <w:rsid w:val="00C339FF"/>
    <w:rsid w:val="00C33A42"/>
    <w:rsid w:val="00C33A7D"/>
    <w:rsid w:val="00C33B49"/>
    <w:rsid w:val="00C33BE4"/>
    <w:rsid w:val="00C33C4C"/>
    <w:rsid w:val="00C33C5A"/>
    <w:rsid w:val="00C33C5F"/>
    <w:rsid w:val="00C33C86"/>
    <w:rsid w:val="00C33DD7"/>
    <w:rsid w:val="00C33F59"/>
    <w:rsid w:val="00C34208"/>
    <w:rsid w:val="00C34224"/>
    <w:rsid w:val="00C34463"/>
    <w:rsid w:val="00C34598"/>
    <w:rsid w:val="00C3463A"/>
    <w:rsid w:val="00C34654"/>
    <w:rsid w:val="00C34668"/>
    <w:rsid w:val="00C34787"/>
    <w:rsid w:val="00C34E35"/>
    <w:rsid w:val="00C34E99"/>
    <w:rsid w:val="00C34F0D"/>
    <w:rsid w:val="00C34F96"/>
    <w:rsid w:val="00C351CF"/>
    <w:rsid w:val="00C352BD"/>
    <w:rsid w:val="00C35376"/>
    <w:rsid w:val="00C353BB"/>
    <w:rsid w:val="00C354CA"/>
    <w:rsid w:val="00C3555F"/>
    <w:rsid w:val="00C35578"/>
    <w:rsid w:val="00C3571F"/>
    <w:rsid w:val="00C357BB"/>
    <w:rsid w:val="00C357D8"/>
    <w:rsid w:val="00C358B2"/>
    <w:rsid w:val="00C358BE"/>
    <w:rsid w:val="00C3595E"/>
    <w:rsid w:val="00C35D69"/>
    <w:rsid w:val="00C35F07"/>
    <w:rsid w:val="00C35F26"/>
    <w:rsid w:val="00C361D0"/>
    <w:rsid w:val="00C36251"/>
    <w:rsid w:val="00C362BC"/>
    <w:rsid w:val="00C36459"/>
    <w:rsid w:val="00C3647A"/>
    <w:rsid w:val="00C364D5"/>
    <w:rsid w:val="00C36733"/>
    <w:rsid w:val="00C367EC"/>
    <w:rsid w:val="00C3680C"/>
    <w:rsid w:val="00C3681A"/>
    <w:rsid w:val="00C36B53"/>
    <w:rsid w:val="00C36BBA"/>
    <w:rsid w:val="00C36EA2"/>
    <w:rsid w:val="00C36F9D"/>
    <w:rsid w:val="00C37003"/>
    <w:rsid w:val="00C3716B"/>
    <w:rsid w:val="00C373D0"/>
    <w:rsid w:val="00C374C4"/>
    <w:rsid w:val="00C37548"/>
    <w:rsid w:val="00C37559"/>
    <w:rsid w:val="00C37704"/>
    <w:rsid w:val="00C37755"/>
    <w:rsid w:val="00C37782"/>
    <w:rsid w:val="00C377B4"/>
    <w:rsid w:val="00C37903"/>
    <w:rsid w:val="00C37AB4"/>
    <w:rsid w:val="00C37AD0"/>
    <w:rsid w:val="00C37AE0"/>
    <w:rsid w:val="00C37AEA"/>
    <w:rsid w:val="00C37E67"/>
    <w:rsid w:val="00C37F4B"/>
    <w:rsid w:val="00C40075"/>
    <w:rsid w:val="00C400F7"/>
    <w:rsid w:val="00C401B5"/>
    <w:rsid w:val="00C402D2"/>
    <w:rsid w:val="00C403D1"/>
    <w:rsid w:val="00C4042C"/>
    <w:rsid w:val="00C40598"/>
    <w:rsid w:val="00C40670"/>
    <w:rsid w:val="00C406AA"/>
    <w:rsid w:val="00C40936"/>
    <w:rsid w:val="00C409B6"/>
    <w:rsid w:val="00C409FD"/>
    <w:rsid w:val="00C40AF3"/>
    <w:rsid w:val="00C40B10"/>
    <w:rsid w:val="00C40B50"/>
    <w:rsid w:val="00C40B54"/>
    <w:rsid w:val="00C40C83"/>
    <w:rsid w:val="00C40CA3"/>
    <w:rsid w:val="00C40D36"/>
    <w:rsid w:val="00C40DAC"/>
    <w:rsid w:val="00C40EA3"/>
    <w:rsid w:val="00C40F3D"/>
    <w:rsid w:val="00C411DA"/>
    <w:rsid w:val="00C41202"/>
    <w:rsid w:val="00C41327"/>
    <w:rsid w:val="00C413D7"/>
    <w:rsid w:val="00C41427"/>
    <w:rsid w:val="00C41485"/>
    <w:rsid w:val="00C41554"/>
    <w:rsid w:val="00C41599"/>
    <w:rsid w:val="00C4166E"/>
    <w:rsid w:val="00C416FD"/>
    <w:rsid w:val="00C417B5"/>
    <w:rsid w:val="00C417ED"/>
    <w:rsid w:val="00C41877"/>
    <w:rsid w:val="00C418BA"/>
    <w:rsid w:val="00C41927"/>
    <w:rsid w:val="00C419F4"/>
    <w:rsid w:val="00C41D2D"/>
    <w:rsid w:val="00C41D78"/>
    <w:rsid w:val="00C41DCC"/>
    <w:rsid w:val="00C41E0E"/>
    <w:rsid w:val="00C41EE1"/>
    <w:rsid w:val="00C41EF7"/>
    <w:rsid w:val="00C41EFF"/>
    <w:rsid w:val="00C42028"/>
    <w:rsid w:val="00C42041"/>
    <w:rsid w:val="00C4243F"/>
    <w:rsid w:val="00C424B1"/>
    <w:rsid w:val="00C4286A"/>
    <w:rsid w:val="00C42ABE"/>
    <w:rsid w:val="00C42B0D"/>
    <w:rsid w:val="00C42B91"/>
    <w:rsid w:val="00C42BF1"/>
    <w:rsid w:val="00C42E93"/>
    <w:rsid w:val="00C43084"/>
    <w:rsid w:val="00C430B1"/>
    <w:rsid w:val="00C431DC"/>
    <w:rsid w:val="00C431F2"/>
    <w:rsid w:val="00C43235"/>
    <w:rsid w:val="00C4331F"/>
    <w:rsid w:val="00C43383"/>
    <w:rsid w:val="00C43524"/>
    <w:rsid w:val="00C436B5"/>
    <w:rsid w:val="00C43751"/>
    <w:rsid w:val="00C43819"/>
    <w:rsid w:val="00C43870"/>
    <w:rsid w:val="00C43B8E"/>
    <w:rsid w:val="00C43C8B"/>
    <w:rsid w:val="00C43CC5"/>
    <w:rsid w:val="00C43DDF"/>
    <w:rsid w:val="00C43F76"/>
    <w:rsid w:val="00C43F83"/>
    <w:rsid w:val="00C442F1"/>
    <w:rsid w:val="00C44389"/>
    <w:rsid w:val="00C443E6"/>
    <w:rsid w:val="00C4449F"/>
    <w:rsid w:val="00C4462C"/>
    <w:rsid w:val="00C44669"/>
    <w:rsid w:val="00C44718"/>
    <w:rsid w:val="00C4485D"/>
    <w:rsid w:val="00C44885"/>
    <w:rsid w:val="00C44931"/>
    <w:rsid w:val="00C44B73"/>
    <w:rsid w:val="00C44C61"/>
    <w:rsid w:val="00C44C70"/>
    <w:rsid w:val="00C44D80"/>
    <w:rsid w:val="00C44ED3"/>
    <w:rsid w:val="00C44EEF"/>
    <w:rsid w:val="00C44F91"/>
    <w:rsid w:val="00C44FC0"/>
    <w:rsid w:val="00C4500C"/>
    <w:rsid w:val="00C45013"/>
    <w:rsid w:val="00C4502A"/>
    <w:rsid w:val="00C451E0"/>
    <w:rsid w:val="00C4524A"/>
    <w:rsid w:val="00C452EE"/>
    <w:rsid w:val="00C454B1"/>
    <w:rsid w:val="00C45552"/>
    <w:rsid w:val="00C4557A"/>
    <w:rsid w:val="00C45735"/>
    <w:rsid w:val="00C457E3"/>
    <w:rsid w:val="00C45873"/>
    <w:rsid w:val="00C45957"/>
    <w:rsid w:val="00C45C36"/>
    <w:rsid w:val="00C45C94"/>
    <w:rsid w:val="00C45D59"/>
    <w:rsid w:val="00C45EC5"/>
    <w:rsid w:val="00C45F4D"/>
    <w:rsid w:val="00C45F91"/>
    <w:rsid w:val="00C464C1"/>
    <w:rsid w:val="00C466FA"/>
    <w:rsid w:val="00C466FF"/>
    <w:rsid w:val="00C46836"/>
    <w:rsid w:val="00C468FD"/>
    <w:rsid w:val="00C46916"/>
    <w:rsid w:val="00C46A51"/>
    <w:rsid w:val="00C46AEF"/>
    <w:rsid w:val="00C46AFF"/>
    <w:rsid w:val="00C46BBD"/>
    <w:rsid w:val="00C46D0E"/>
    <w:rsid w:val="00C46DCC"/>
    <w:rsid w:val="00C46DD1"/>
    <w:rsid w:val="00C46FDF"/>
    <w:rsid w:val="00C47064"/>
    <w:rsid w:val="00C470CC"/>
    <w:rsid w:val="00C470F1"/>
    <w:rsid w:val="00C4731F"/>
    <w:rsid w:val="00C47345"/>
    <w:rsid w:val="00C4746A"/>
    <w:rsid w:val="00C47474"/>
    <w:rsid w:val="00C474CF"/>
    <w:rsid w:val="00C477B7"/>
    <w:rsid w:val="00C47A63"/>
    <w:rsid w:val="00C47B21"/>
    <w:rsid w:val="00C47B2C"/>
    <w:rsid w:val="00C47B4B"/>
    <w:rsid w:val="00C47BB9"/>
    <w:rsid w:val="00C47C54"/>
    <w:rsid w:val="00C47D7C"/>
    <w:rsid w:val="00C47E54"/>
    <w:rsid w:val="00C47EF2"/>
    <w:rsid w:val="00C500C2"/>
    <w:rsid w:val="00C5021F"/>
    <w:rsid w:val="00C50343"/>
    <w:rsid w:val="00C5034E"/>
    <w:rsid w:val="00C5049B"/>
    <w:rsid w:val="00C504FB"/>
    <w:rsid w:val="00C50504"/>
    <w:rsid w:val="00C5053D"/>
    <w:rsid w:val="00C50564"/>
    <w:rsid w:val="00C509D9"/>
    <w:rsid w:val="00C50A41"/>
    <w:rsid w:val="00C50DA0"/>
    <w:rsid w:val="00C50DEE"/>
    <w:rsid w:val="00C50E0B"/>
    <w:rsid w:val="00C50F74"/>
    <w:rsid w:val="00C5111B"/>
    <w:rsid w:val="00C512A4"/>
    <w:rsid w:val="00C512C0"/>
    <w:rsid w:val="00C512DD"/>
    <w:rsid w:val="00C513C3"/>
    <w:rsid w:val="00C51AE2"/>
    <w:rsid w:val="00C51AFB"/>
    <w:rsid w:val="00C51C8E"/>
    <w:rsid w:val="00C51DFC"/>
    <w:rsid w:val="00C51F9D"/>
    <w:rsid w:val="00C51FA1"/>
    <w:rsid w:val="00C522BC"/>
    <w:rsid w:val="00C52589"/>
    <w:rsid w:val="00C52691"/>
    <w:rsid w:val="00C52719"/>
    <w:rsid w:val="00C5272E"/>
    <w:rsid w:val="00C527DA"/>
    <w:rsid w:val="00C529BF"/>
    <w:rsid w:val="00C529E8"/>
    <w:rsid w:val="00C52A26"/>
    <w:rsid w:val="00C52C09"/>
    <w:rsid w:val="00C52FE4"/>
    <w:rsid w:val="00C53599"/>
    <w:rsid w:val="00C53624"/>
    <w:rsid w:val="00C53645"/>
    <w:rsid w:val="00C536FB"/>
    <w:rsid w:val="00C5378D"/>
    <w:rsid w:val="00C53863"/>
    <w:rsid w:val="00C53A11"/>
    <w:rsid w:val="00C53AC2"/>
    <w:rsid w:val="00C53BB3"/>
    <w:rsid w:val="00C53C37"/>
    <w:rsid w:val="00C53D8E"/>
    <w:rsid w:val="00C540F3"/>
    <w:rsid w:val="00C54206"/>
    <w:rsid w:val="00C5427B"/>
    <w:rsid w:val="00C542AE"/>
    <w:rsid w:val="00C5456A"/>
    <w:rsid w:val="00C54722"/>
    <w:rsid w:val="00C54733"/>
    <w:rsid w:val="00C54744"/>
    <w:rsid w:val="00C547F1"/>
    <w:rsid w:val="00C54830"/>
    <w:rsid w:val="00C54905"/>
    <w:rsid w:val="00C54921"/>
    <w:rsid w:val="00C54B54"/>
    <w:rsid w:val="00C54C6C"/>
    <w:rsid w:val="00C54CDF"/>
    <w:rsid w:val="00C54D7A"/>
    <w:rsid w:val="00C54D8E"/>
    <w:rsid w:val="00C54E43"/>
    <w:rsid w:val="00C550A0"/>
    <w:rsid w:val="00C550B0"/>
    <w:rsid w:val="00C5521B"/>
    <w:rsid w:val="00C55514"/>
    <w:rsid w:val="00C55537"/>
    <w:rsid w:val="00C555AE"/>
    <w:rsid w:val="00C55638"/>
    <w:rsid w:val="00C55830"/>
    <w:rsid w:val="00C559DF"/>
    <w:rsid w:val="00C55A02"/>
    <w:rsid w:val="00C55A07"/>
    <w:rsid w:val="00C55ADD"/>
    <w:rsid w:val="00C55B95"/>
    <w:rsid w:val="00C55F98"/>
    <w:rsid w:val="00C5611C"/>
    <w:rsid w:val="00C5615F"/>
    <w:rsid w:val="00C56444"/>
    <w:rsid w:val="00C56541"/>
    <w:rsid w:val="00C56781"/>
    <w:rsid w:val="00C56C3E"/>
    <w:rsid w:val="00C56C43"/>
    <w:rsid w:val="00C57061"/>
    <w:rsid w:val="00C5718A"/>
    <w:rsid w:val="00C5738A"/>
    <w:rsid w:val="00C57425"/>
    <w:rsid w:val="00C57539"/>
    <w:rsid w:val="00C5773B"/>
    <w:rsid w:val="00C5781A"/>
    <w:rsid w:val="00C5787D"/>
    <w:rsid w:val="00C57C3D"/>
    <w:rsid w:val="00C57CC4"/>
    <w:rsid w:val="00C57D3D"/>
    <w:rsid w:val="00C57EC1"/>
    <w:rsid w:val="00C601A6"/>
    <w:rsid w:val="00C6035D"/>
    <w:rsid w:val="00C604D5"/>
    <w:rsid w:val="00C60509"/>
    <w:rsid w:val="00C605A3"/>
    <w:rsid w:val="00C60696"/>
    <w:rsid w:val="00C60711"/>
    <w:rsid w:val="00C60747"/>
    <w:rsid w:val="00C60926"/>
    <w:rsid w:val="00C6094E"/>
    <w:rsid w:val="00C6095E"/>
    <w:rsid w:val="00C60AA0"/>
    <w:rsid w:val="00C60AA4"/>
    <w:rsid w:val="00C60DA2"/>
    <w:rsid w:val="00C60DFD"/>
    <w:rsid w:val="00C61204"/>
    <w:rsid w:val="00C61207"/>
    <w:rsid w:val="00C6121C"/>
    <w:rsid w:val="00C613AB"/>
    <w:rsid w:val="00C614BB"/>
    <w:rsid w:val="00C6157D"/>
    <w:rsid w:val="00C61C7B"/>
    <w:rsid w:val="00C61CB2"/>
    <w:rsid w:val="00C61D7A"/>
    <w:rsid w:val="00C61E14"/>
    <w:rsid w:val="00C61E5C"/>
    <w:rsid w:val="00C61F78"/>
    <w:rsid w:val="00C620EF"/>
    <w:rsid w:val="00C6217C"/>
    <w:rsid w:val="00C621A3"/>
    <w:rsid w:val="00C622DB"/>
    <w:rsid w:val="00C625BE"/>
    <w:rsid w:val="00C62B35"/>
    <w:rsid w:val="00C62B40"/>
    <w:rsid w:val="00C62E44"/>
    <w:rsid w:val="00C62E5E"/>
    <w:rsid w:val="00C62F02"/>
    <w:rsid w:val="00C62F5C"/>
    <w:rsid w:val="00C63104"/>
    <w:rsid w:val="00C63183"/>
    <w:rsid w:val="00C633B1"/>
    <w:rsid w:val="00C633CF"/>
    <w:rsid w:val="00C636C5"/>
    <w:rsid w:val="00C637A9"/>
    <w:rsid w:val="00C637B4"/>
    <w:rsid w:val="00C637D5"/>
    <w:rsid w:val="00C638D8"/>
    <w:rsid w:val="00C639B5"/>
    <w:rsid w:val="00C63AC1"/>
    <w:rsid w:val="00C63B44"/>
    <w:rsid w:val="00C63B52"/>
    <w:rsid w:val="00C63BB3"/>
    <w:rsid w:val="00C63D3C"/>
    <w:rsid w:val="00C63D60"/>
    <w:rsid w:val="00C63F05"/>
    <w:rsid w:val="00C64239"/>
    <w:rsid w:val="00C644D1"/>
    <w:rsid w:val="00C64809"/>
    <w:rsid w:val="00C64AB4"/>
    <w:rsid w:val="00C64AB8"/>
    <w:rsid w:val="00C64ABA"/>
    <w:rsid w:val="00C64B96"/>
    <w:rsid w:val="00C64BCF"/>
    <w:rsid w:val="00C64E4A"/>
    <w:rsid w:val="00C64F2B"/>
    <w:rsid w:val="00C6541A"/>
    <w:rsid w:val="00C654F7"/>
    <w:rsid w:val="00C654FD"/>
    <w:rsid w:val="00C656B3"/>
    <w:rsid w:val="00C65804"/>
    <w:rsid w:val="00C65D0C"/>
    <w:rsid w:val="00C65D12"/>
    <w:rsid w:val="00C65D87"/>
    <w:rsid w:val="00C65E02"/>
    <w:rsid w:val="00C65E1E"/>
    <w:rsid w:val="00C65EAD"/>
    <w:rsid w:val="00C65F95"/>
    <w:rsid w:val="00C661B2"/>
    <w:rsid w:val="00C661EF"/>
    <w:rsid w:val="00C66347"/>
    <w:rsid w:val="00C6642F"/>
    <w:rsid w:val="00C665B1"/>
    <w:rsid w:val="00C665D2"/>
    <w:rsid w:val="00C665F1"/>
    <w:rsid w:val="00C665FB"/>
    <w:rsid w:val="00C6661E"/>
    <w:rsid w:val="00C6663A"/>
    <w:rsid w:val="00C6664C"/>
    <w:rsid w:val="00C6666A"/>
    <w:rsid w:val="00C666DB"/>
    <w:rsid w:val="00C6698F"/>
    <w:rsid w:val="00C669B8"/>
    <w:rsid w:val="00C66B65"/>
    <w:rsid w:val="00C66DB7"/>
    <w:rsid w:val="00C66DCE"/>
    <w:rsid w:val="00C66E88"/>
    <w:rsid w:val="00C67167"/>
    <w:rsid w:val="00C672B8"/>
    <w:rsid w:val="00C67489"/>
    <w:rsid w:val="00C675B6"/>
    <w:rsid w:val="00C67607"/>
    <w:rsid w:val="00C67683"/>
    <w:rsid w:val="00C676EF"/>
    <w:rsid w:val="00C67782"/>
    <w:rsid w:val="00C67787"/>
    <w:rsid w:val="00C679BC"/>
    <w:rsid w:val="00C67BE3"/>
    <w:rsid w:val="00C67CC6"/>
    <w:rsid w:val="00C67D3F"/>
    <w:rsid w:val="00C67E2B"/>
    <w:rsid w:val="00C67E64"/>
    <w:rsid w:val="00C67FA1"/>
    <w:rsid w:val="00C67FBE"/>
    <w:rsid w:val="00C7055A"/>
    <w:rsid w:val="00C705DE"/>
    <w:rsid w:val="00C70749"/>
    <w:rsid w:val="00C70811"/>
    <w:rsid w:val="00C70901"/>
    <w:rsid w:val="00C709B6"/>
    <w:rsid w:val="00C70A98"/>
    <w:rsid w:val="00C70C79"/>
    <w:rsid w:val="00C71543"/>
    <w:rsid w:val="00C718F5"/>
    <w:rsid w:val="00C71D0A"/>
    <w:rsid w:val="00C71D47"/>
    <w:rsid w:val="00C71DAC"/>
    <w:rsid w:val="00C71F3F"/>
    <w:rsid w:val="00C71FCD"/>
    <w:rsid w:val="00C72119"/>
    <w:rsid w:val="00C72178"/>
    <w:rsid w:val="00C722D3"/>
    <w:rsid w:val="00C72402"/>
    <w:rsid w:val="00C72410"/>
    <w:rsid w:val="00C72583"/>
    <w:rsid w:val="00C72668"/>
    <w:rsid w:val="00C7287E"/>
    <w:rsid w:val="00C72A41"/>
    <w:rsid w:val="00C72A84"/>
    <w:rsid w:val="00C72ACF"/>
    <w:rsid w:val="00C73037"/>
    <w:rsid w:val="00C73175"/>
    <w:rsid w:val="00C733A8"/>
    <w:rsid w:val="00C7347C"/>
    <w:rsid w:val="00C735FE"/>
    <w:rsid w:val="00C73712"/>
    <w:rsid w:val="00C738A0"/>
    <w:rsid w:val="00C73A05"/>
    <w:rsid w:val="00C73BA6"/>
    <w:rsid w:val="00C73D07"/>
    <w:rsid w:val="00C73E36"/>
    <w:rsid w:val="00C73F2B"/>
    <w:rsid w:val="00C741A8"/>
    <w:rsid w:val="00C741DF"/>
    <w:rsid w:val="00C74453"/>
    <w:rsid w:val="00C744B5"/>
    <w:rsid w:val="00C746E0"/>
    <w:rsid w:val="00C7480A"/>
    <w:rsid w:val="00C74962"/>
    <w:rsid w:val="00C74BDA"/>
    <w:rsid w:val="00C74C15"/>
    <w:rsid w:val="00C74DF7"/>
    <w:rsid w:val="00C7507F"/>
    <w:rsid w:val="00C75245"/>
    <w:rsid w:val="00C752BC"/>
    <w:rsid w:val="00C75665"/>
    <w:rsid w:val="00C757A1"/>
    <w:rsid w:val="00C758ED"/>
    <w:rsid w:val="00C7596A"/>
    <w:rsid w:val="00C75C92"/>
    <w:rsid w:val="00C75CB7"/>
    <w:rsid w:val="00C75CCA"/>
    <w:rsid w:val="00C75D70"/>
    <w:rsid w:val="00C761DC"/>
    <w:rsid w:val="00C7639C"/>
    <w:rsid w:val="00C76463"/>
    <w:rsid w:val="00C76496"/>
    <w:rsid w:val="00C764B6"/>
    <w:rsid w:val="00C767DE"/>
    <w:rsid w:val="00C76A9C"/>
    <w:rsid w:val="00C76B21"/>
    <w:rsid w:val="00C76BD2"/>
    <w:rsid w:val="00C76BD6"/>
    <w:rsid w:val="00C76BE3"/>
    <w:rsid w:val="00C76CE7"/>
    <w:rsid w:val="00C76D8B"/>
    <w:rsid w:val="00C76DD0"/>
    <w:rsid w:val="00C76F20"/>
    <w:rsid w:val="00C7716C"/>
    <w:rsid w:val="00C7719B"/>
    <w:rsid w:val="00C773DB"/>
    <w:rsid w:val="00C77403"/>
    <w:rsid w:val="00C7759F"/>
    <w:rsid w:val="00C776C9"/>
    <w:rsid w:val="00C77AB9"/>
    <w:rsid w:val="00C77B58"/>
    <w:rsid w:val="00C77BDC"/>
    <w:rsid w:val="00C77BE3"/>
    <w:rsid w:val="00C77C7B"/>
    <w:rsid w:val="00C77E2A"/>
    <w:rsid w:val="00C77E4F"/>
    <w:rsid w:val="00C77F9D"/>
    <w:rsid w:val="00C801A9"/>
    <w:rsid w:val="00C80290"/>
    <w:rsid w:val="00C803D9"/>
    <w:rsid w:val="00C80419"/>
    <w:rsid w:val="00C80598"/>
    <w:rsid w:val="00C805B8"/>
    <w:rsid w:val="00C8061E"/>
    <w:rsid w:val="00C80791"/>
    <w:rsid w:val="00C808AB"/>
    <w:rsid w:val="00C809C9"/>
    <w:rsid w:val="00C80A22"/>
    <w:rsid w:val="00C80A6A"/>
    <w:rsid w:val="00C80A82"/>
    <w:rsid w:val="00C80B28"/>
    <w:rsid w:val="00C80C36"/>
    <w:rsid w:val="00C80C54"/>
    <w:rsid w:val="00C80CF1"/>
    <w:rsid w:val="00C80E8C"/>
    <w:rsid w:val="00C80F7E"/>
    <w:rsid w:val="00C8101F"/>
    <w:rsid w:val="00C810CA"/>
    <w:rsid w:val="00C810D8"/>
    <w:rsid w:val="00C81194"/>
    <w:rsid w:val="00C812BA"/>
    <w:rsid w:val="00C8158A"/>
    <w:rsid w:val="00C816E1"/>
    <w:rsid w:val="00C81808"/>
    <w:rsid w:val="00C818BD"/>
    <w:rsid w:val="00C81AC1"/>
    <w:rsid w:val="00C81B0C"/>
    <w:rsid w:val="00C81C56"/>
    <w:rsid w:val="00C81C73"/>
    <w:rsid w:val="00C81D24"/>
    <w:rsid w:val="00C81D2D"/>
    <w:rsid w:val="00C81D79"/>
    <w:rsid w:val="00C81EA9"/>
    <w:rsid w:val="00C81F50"/>
    <w:rsid w:val="00C81F8C"/>
    <w:rsid w:val="00C81FA1"/>
    <w:rsid w:val="00C81FF3"/>
    <w:rsid w:val="00C820F3"/>
    <w:rsid w:val="00C821C9"/>
    <w:rsid w:val="00C8222D"/>
    <w:rsid w:val="00C822B4"/>
    <w:rsid w:val="00C82554"/>
    <w:rsid w:val="00C8255E"/>
    <w:rsid w:val="00C825CA"/>
    <w:rsid w:val="00C82788"/>
    <w:rsid w:val="00C82860"/>
    <w:rsid w:val="00C828FF"/>
    <w:rsid w:val="00C82967"/>
    <w:rsid w:val="00C82C1A"/>
    <w:rsid w:val="00C8300E"/>
    <w:rsid w:val="00C83068"/>
    <w:rsid w:val="00C830DE"/>
    <w:rsid w:val="00C832D1"/>
    <w:rsid w:val="00C8335F"/>
    <w:rsid w:val="00C83A1A"/>
    <w:rsid w:val="00C83A1C"/>
    <w:rsid w:val="00C83B4D"/>
    <w:rsid w:val="00C83CB5"/>
    <w:rsid w:val="00C83FE1"/>
    <w:rsid w:val="00C840EA"/>
    <w:rsid w:val="00C844F0"/>
    <w:rsid w:val="00C84849"/>
    <w:rsid w:val="00C848A0"/>
    <w:rsid w:val="00C848F6"/>
    <w:rsid w:val="00C84936"/>
    <w:rsid w:val="00C8494B"/>
    <w:rsid w:val="00C84B8F"/>
    <w:rsid w:val="00C84DB0"/>
    <w:rsid w:val="00C84FCC"/>
    <w:rsid w:val="00C85047"/>
    <w:rsid w:val="00C853AA"/>
    <w:rsid w:val="00C8546F"/>
    <w:rsid w:val="00C854EB"/>
    <w:rsid w:val="00C855A0"/>
    <w:rsid w:val="00C85610"/>
    <w:rsid w:val="00C85780"/>
    <w:rsid w:val="00C858AC"/>
    <w:rsid w:val="00C859A0"/>
    <w:rsid w:val="00C85A14"/>
    <w:rsid w:val="00C85C85"/>
    <w:rsid w:val="00C85D2C"/>
    <w:rsid w:val="00C85F73"/>
    <w:rsid w:val="00C86341"/>
    <w:rsid w:val="00C8635F"/>
    <w:rsid w:val="00C866AE"/>
    <w:rsid w:val="00C86B79"/>
    <w:rsid w:val="00C870B6"/>
    <w:rsid w:val="00C870D6"/>
    <w:rsid w:val="00C871B3"/>
    <w:rsid w:val="00C871DC"/>
    <w:rsid w:val="00C87239"/>
    <w:rsid w:val="00C877CC"/>
    <w:rsid w:val="00C877E1"/>
    <w:rsid w:val="00C878A2"/>
    <w:rsid w:val="00C87926"/>
    <w:rsid w:val="00C87AAE"/>
    <w:rsid w:val="00C87D1B"/>
    <w:rsid w:val="00C87D2B"/>
    <w:rsid w:val="00C87EBF"/>
    <w:rsid w:val="00C87EC9"/>
    <w:rsid w:val="00C87F65"/>
    <w:rsid w:val="00C87FCC"/>
    <w:rsid w:val="00C87FE4"/>
    <w:rsid w:val="00C87FE6"/>
    <w:rsid w:val="00C90071"/>
    <w:rsid w:val="00C90100"/>
    <w:rsid w:val="00C90105"/>
    <w:rsid w:val="00C9039D"/>
    <w:rsid w:val="00C903B6"/>
    <w:rsid w:val="00C9042A"/>
    <w:rsid w:val="00C9059C"/>
    <w:rsid w:val="00C906B7"/>
    <w:rsid w:val="00C9074D"/>
    <w:rsid w:val="00C90954"/>
    <w:rsid w:val="00C909E2"/>
    <w:rsid w:val="00C90A7E"/>
    <w:rsid w:val="00C90ABE"/>
    <w:rsid w:val="00C90B0F"/>
    <w:rsid w:val="00C90B40"/>
    <w:rsid w:val="00C90B48"/>
    <w:rsid w:val="00C90C17"/>
    <w:rsid w:val="00C90C7D"/>
    <w:rsid w:val="00C90CA2"/>
    <w:rsid w:val="00C90D0C"/>
    <w:rsid w:val="00C90D79"/>
    <w:rsid w:val="00C90DC6"/>
    <w:rsid w:val="00C90DF1"/>
    <w:rsid w:val="00C90EBE"/>
    <w:rsid w:val="00C90F32"/>
    <w:rsid w:val="00C91164"/>
    <w:rsid w:val="00C91349"/>
    <w:rsid w:val="00C91434"/>
    <w:rsid w:val="00C9147D"/>
    <w:rsid w:val="00C9157B"/>
    <w:rsid w:val="00C9166A"/>
    <w:rsid w:val="00C91703"/>
    <w:rsid w:val="00C917AD"/>
    <w:rsid w:val="00C91A68"/>
    <w:rsid w:val="00C92278"/>
    <w:rsid w:val="00C92373"/>
    <w:rsid w:val="00C9238C"/>
    <w:rsid w:val="00C923AC"/>
    <w:rsid w:val="00C923D2"/>
    <w:rsid w:val="00C923FD"/>
    <w:rsid w:val="00C924D3"/>
    <w:rsid w:val="00C92548"/>
    <w:rsid w:val="00C92793"/>
    <w:rsid w:val="00C92B2C"/>
    <w:rsid w:val="00C92B82"/>
    <w:rsid w:val="00C92CED"/>
    <w:rsid w:val="00C92D01"/>
    <w:rsid w:val="00C932A8"/>
    <w:rsid w:val="00C93340"/>
    <w:rsid w:val="00C93454"/>
    <w:rsid w:val="00C935A0"/>
    <w:rsid w:val="00C93644"/>
    <w:rsid w:val="00C9365C"/>
    <w:rsid w:val="00C93896"/>
    <w:rsid w:val="00C938FA"/>
    <w:rsid w:val="00C938FD"/>
    <w:rsid w:val="00C93961"/>
    <w:rsid w:val="00C9398D"/>
    <w:rsid w:val="00C93A14"/>
    <w:rsid w:val="00C93A16"/>
    <w:rsid w:val="00C93C11"/>
    <w:rsid w:val="00C93D39"/>
    <w:rsid w:val="00C93D88"/>
    <w:rsid w:val="00C93E08"/>
    <w:rsid w:val="00C93EFF"/>
    <w:rsid w:val="00C942C2"/>
    <w:rsid w:val="00C942EF"/>
    <w:rsid w:val="00C944BE"/>
    <w:rsid w:val="00C944FF"/>
    <w:rsid w:val="00C9453B"/>
    <w:rsid w:val="00C949A9"/>
    <w:rsid w:val="00C94E8F"/>
    <w:rsid w:val="00C94F44"/>
    <w:rsid w:val="00C95038"/>
    <w:rsid w:val="00C95055"/>
    <w:rsid w:val="00C95084"/>
    <w:rsid w:val="00C950E0"/>
    <w:rsid w:val="00C95182"/>
    <w:rsid w:val="00C9518C"/>
    <w:rsid w:val="00C953E5"/>
    <w:rsid w:val="00C954E0"/>
    <w:rsid w:val="00C95561"/>
    <w:rsid w:val="00C95603"/>
    <w:rsid w:val="00C95635"/>
    <w:rsid w:val="00C95781"/>
    <w:rsid w:val="00C957D9"/>
    <w:rsid w:val="00C957DD"/>
    <w:rsid w:val="00C95C98"/>
    <w:rsid w:val="00C95E1F"/>
    <w:rsid w:val="00C95E73"/>
    <w:rsid w:val="00C95EE6"/>
    <w:rsid w:val="00C95F17"/>
    <w:rsid w:val="00C95F2F"/>
    <w:rsid w:val="00C9632C"/>
    <w:rsid w:val="00C964D0"/>
    <w:rsid w:val="00C96596"/>
    <w:rsid w:val="00C965A1"/>
    <w:rsid w:val="00C96DD4"/>
    <w:rsid w:val="00C96EC2"/>
    <w:rsid w:val="00C97153"/>
    <w:rsid w:val="00C972A5"/>
    <w:rsid w:val="00C97409"/>
    <w:rsid w:val="00C97573"/>
    <w:rsid w:val="00C975F8"/>
    <w:rsid w:val="00C97638"/>
    <w:rsid w:val="00C977B8"/>
    <w:rsid w:val="00C97864"/>
    <w:rsid w:val="00C97AAC"/>
    <w:rsid w:val="00C97B09"/>
    <w:rsid w:val="00C97C53"/>
    <w:rsid w:val="00C97D27"/>
    <w:rsid w:val="00C97F90"/>
    <w:rsid w:val="00C97FE8"/>
    <w:rsid w:val="00CA0248"/>
    <w:rsid w:val="00CA0574"/>
    <w:rsid w:val="00CA05B3"/>
    <w:rsid w:val="00CA075D"/>
    <w:rsid w:val="00CA0850"/>
    <w:rsid w:val="00CA08A1"/>
    <w:rsid w:val="00CA096E"/>
    <w:rsid w:val="00CA09DF"/>
    <w:rsid w:val="00CA0A3F"/>
    <w:rsid w:val="00CA0B7C"/>
    <w:rsid w:val="00CA0F1B"/>
    <w:rsid w:val="00CA10F7"/>
    <w:rsid w:val="00CA117C"/>
    <w:rsid w:val="00CA11B2"/>
    <w:rsid w:val="00CA11F0"/>
    <w:rsid w:val="00CA1208"/>
    <w:rsid w:val="00CA1258"/>
    <w:rsid w:val="00CA12ED"/>
    <w:rsid w:val="00CA137A"/>
    <w:rsid w:val="00CA1561"/>
    <w:rsid w:val="00CA174E"/>
    <w:rsid w:val="00CA1ACE"/>
    <w:rsid w:val="00CA2097"/>
    <w:rsid w:val="00CA22EA"/>
    <w:rsid w:val="00CA25BF"/>
    <w:rsid w:val="00CA27A2"/>
    <w:rsid w:val="00CA27FA"/>
    <w:rsid w:val="00CA28C8"/>
    <w:rsid w:val="00CA2925"/>
    <w:rsid w:val="00CA29C5"/>
    <w:rsid w:val="00CA2BF3"/>
    <w:rsid w:val="00CA2C5B"/>
    <w:rsid w:val="00CA2CBC"/>
    <w:rsid w:val="00CA2DBD"/>
    <w:rsid w:val="00CA2DF9"/>
    <w:rsid w:val="00CA3057"/>
    <w:rsid w:val="00CA3074"/>
    <w:rsid w:val="00CA313D"/>
    <w:rsid w:val="00CA31F5"/>
    <w:rsid w:val="00CA32C1"/>
    <w:rsid w:val="00CA33E3"/>
    <w:rsid w:val="00CA343F"/>
    <w:rsid w:val="00CA3765"/>
    <w:rsid w:val="00CA3788"/>
    <w:rsid w:val="00CA37B4"/>
    <w:rsid w:val="00CA3816"/>
    <w:rsid w:val="00CA39FC"/>
    <w:rsid w:val="00CA3A50"/>
    <w:rsid w:val="00CA3AB1"/>
    <w:rsid w:val="00CA3AB8"/>
    <w:rsid w:val="00CA3B91"/>
    <w:rsid w:val="00CA3D2E"/>
    <w:rsid w:val="00CA3F0F"/>
    <w:rsid w:val="00CA434C"/>
    <w:rsid w:val="00CA468B"/>
    <w:rsid w:val="00CA4791"/>
    <w:rsid w:val="00CA48B9"/>
    <w:rsid w:val="00CA48D3"/>
    <w:rsid w:val="00CA4918"/>
    <w:rsid w:val="00CA4A10"/>
    <w:rsid w:val="00CA4A48"/>
    <w:rsid w:val="00CA4CDD"/>
    <w:rsid w:val="00CA4E96"/>
    <w:rsid w:val="00CA4FE7"/>
    <w:rsid w:val="00CA4FF2"/>
    <w:rsid w:val="00CA531F"/>
    <w:rsid w:val="00CA5380"/>
    <w:rsid w:val="00CA53D1"/>
    <w:rsid w:val="00CA53E9"/>
    <w:rsid w:val="00CA5452"/>
    <w:rsid w:val="00CA549E"/>
    <w:rsid w:val="00CA54E3"/>
    <w:rsid w:val="00CA55D0"/>
    <w:rsid w:val="00CA561D"/>
    <w:rsid w:val="00CA58DD"/>
    <w:rsid w:val="00CA59CD"/>
    <w:rsid w:val="00CA59D5"/>
    <w:rsid w:val="00CA5D9D"/>
    <w:rsid w:val="00CA5E61"/>
    <w:rsid w:val="00CA5F00"/>
    <w:rsid w:val="00CA6073"/>
    <w:rsid w:val="00CA60C3"/>
    <w:rsid w:val="00CA6700"/>
    <w:rsid w:val="00CA693D"/>
    <w:rsid w:val="00CA6AC9"/>
    <w:rsid w:val="00CA7037"/>
    <w:rsid w:val="00CA7297"/>
    <w:rsid w:val="00CA7354"/>
    <w:rsid w:val="00CA73F4"/>
    <w:rsid w:val="00CA7707"/>
    <w:rsid w:val="00CA7AA0"/>
    <w:rsid w:val="00CA7B2C"/>
    <w:rsid w:val="00CA7B50"/>
    <w:rsid w:val="00CA7B9A"/>
    <w:rsid w:val="00CA7CA9"/>
    <w:rsid w:val="00CA7D63"/>
    <w:rsid w:val="00CA7DCD"/>
    <w:rsid w:val="00CA7DDF"/>
    <w:rsid w:val="00CA7EB1"/>
    <w:rsid w:val="00CA7EFD"/>
    <w:rsid w:val="00CA7F7B"/>
    <w:rsid w:val="00CB0072"/>
    <w:rsid w:val="00CB00A8"/>
    <w:rsid w:val="00CB00BB"/>
    <w:rsid w:val="00CB00FE"/>
    <w:rsid w:val="00CB03BD"/>
    <w:rsid w:val="00CB0571"/>
    <w:rsid w:val="00CB07D4"/>
    <w:rsid w:val="00CB0ADA"/>
    <w:rsid w:val="00CB0E33"/>
    <w:rsid w:val="00CB0F8B"/>
    <w:rsid w:val="00CB11AB"/>
    <w:rsid w:val="00CB1555"/>
    <w:rsid w:val="00CB167F"/>
    <w:rsid w:val="00CB16B0"/>
    <w:rsid w:val="00CB1903"/>
    <w:rsid w:val="00CB1C3A"/>
    <w:rsid w:val="00CB1C83"/>
    <w:rsid w:val="00CB1F9C"/>
    <w:rsid w:val="00CB1FC0"/>
    <w:rsid w:val="00CB200D"/>
    <w:rsid w:val="00CB20A6"/>
    <w:rsid w:val="00CB254A"/>
    <w:rsid w:val="00CB2883"/>
    <w:rsid w:val="00CB28AF"/>
    <w:rsid w:val="00CB28D3"/>
    <w:rsid w:val="00CB2914"/>
    <w:rsid w:val="00CB2B62"/>
    <w:rsid w:val="00CB2C7E"/>
    <w:rsid w:val="00CB2D05"/>
    <w:rsid w:val="00CB2DC7"/>
    <w:rsid w:val="00CB3011"/>
    <w:rsid w:val="00CB30B6"/>
    <w:rsid w:val="00CB30BA"/>
    <w:rsid w:val="00CB31AF"/>
    <w:rsid w:val="00CB3243"/>
    <w:rsid w:val="00CB33C5"/>
    <w:rsid w:val="00CB3561"/>
    <w:rsid w:val="00CB363F"/>
    <w:rsid w:val="00CB36BA"/>
    <w:rsid w:val="00CB36F3"/>
    <w:rsid w:val="00CB37BF"/>
    <w:rsid w:val="00CB397B"/>
    <w:rsid w:val="00CB39A7"/>
    <w:rsid w:val="00CB39F5"/>
    <w:rsid w:val="00CB3A80"/>
    <w:rsid w:val="00CB3BA5"/>
    <w:rsid w:val="00CB3BBE"/>
    <w:rsid w:val="00CB3EB6"/>
    <w:rsid w:val="00CB4176"/>
    <w:rsid w:val="00CB419D"/>
    <w:rsid w:val="00CB425C"/>
    <w:rsid w:val="00CB4288"/>
    <w:rsid w:val="00CB43C1"/>
    <w:rsid w:val="00CB4485"/>
    <w:rsid w:val="00CB470E"/>
    <w:rsid w:val="00CB49AA"/>
    <w:rsid w:val="00CB4C98"/>
    <w:rsid w:val="00CB4DAD"/>
    <w:rsid w:val="00CB4E2F"/>
    <w:rsid w:val="00CB5003"/>
    <w:rsid w:val="00CB5137"/>
    <w:rsid w:val="00CB5219"/>
    <w:rsid w:val="00CB5268"/>
    <w:rsid w:val="00CB5580"/>
    <w:rsid w:val="00CB55CF"/>
    <w:rsid w:val="00CB576D"/>
    <w:rsid w:val="00CB5904"/>
    <w:rsid w:val="00CB5E93"/>
    <w:rsid w:val="00CB5EDB"/>
    <w:rsid w:val="00CB60CB"/>
    <w:rsid w:val="00CB60ED"/>
    <w:rsid w:val="00CB6214"/>
    <w:rsid w:val="00CB636D"/>
    <w:rsid w:val="00CB63B0"/>
    <w:rsid w:val="00CB64EE"/>
    <w:rsid w:val="00CB65E3"/>
    <w:rsid w:val="00CB6841"/>
    <w:rsid w:val="00CB6933"/>
    <w:rsid w:val="00CB6995"/>
    <w:rsid w:val="00CB6ABD"/>
    <w:rsid w:val="00CB6AF0"/>
    <w:rsid w:val="00CB6C4A"/>
    <w:rsid w:val="00CB6CB4"/>
    <w:rsid w:val="00CB6D4C"/>
    <w:rsid w:val="00CB6DE7"/>
    <w:rsid w:val="00CB6EB0"/>
    <w:rsid w:val="00CB6ED9"/>
    <w:rsid w:val="00CB71D4"/>
    <w:rsid w:val="00CB71E0"/>
    <w:rsid w:val="00CB7252"/>
    <w:rsid w:val="00CB72A1"/>
    <w:rsid w:val="00CB73B2"/>
    <w:rsid w:val="00CB75B2"/>
    <w:rsid w:val="00CB7824"/>
    <w:rsid w:val="00CB7854"/>
    <w:rsid w:val="00CB7975"/>
    <w:rsid w:val="00CB79CB"/>
    <w:rsid w:val="00CB7BCE"/>
    <w:rsid w:val="00CC01DD"/>
    <w:rsid w:val="00CC03AE"/>
    <w:rsid w:val="00CC050F"/>
    <w:rsid w:val="00CC054F"/>
    <w:rsid w:val="00CC0612"/>
    <w:rsid w:val="00CC06D4"/>
    <w:rsid w:val="00CC08E1"/>
    <w:rsid w:val="00CC0A50"/>
    <w:rsid w:val="00CC0BDA"/>
    <w:rsid w:val="00CC0C65"/>
    <w:rsid w:val="00CC0CF1"/>
    <w:rsid w:val="00CC0F89"/>
    <w:rsid w:val="00CC0FC3"/>
    <w:rsid w:val="00CC10F8"/>
    <w:rsid w:val="00CC123C"/>
    <w:rsid w:val="00CC14A4"/>
    <w:rsid w:val="00CC169C"/>
    <w:rsid w:val="00CC195D"/>
    <w:rsid w:val="00CC1C2A"/>
    <w:rsid w:val="00CC1D1E"/>
    <w:rsid w:val="00CC1D45"/>
    <w:rsid w:val="00CC1E71"/>
    <w:rsid w:val="00CC1F22"/>
    <w:rsid w:val="00CC2234"/>
    <w:rsid w:val="00CC22AC"/>
    <w:rsid w:val="00CC2384"/>
    <w:rsid w:val="00CC2399"/>
    <w:rsid w:val="00CC23AA"/>
    <w:rsid w:val="00CC23F5"/>
    <w:rsid w:val="00CC2614"/>
    <w:rsid w:val="00CC2705"/>
    <w:rsid w:val="00CC279F"/>
    <w:rsid w:val="00CC28C4"/>
    <w:rsid w:val="00CC2986"/>
    <w:rsid w:val="00CC2A09"/>
    <w:rsid w:val="00CC2AAF"/>
    <w:rsid w:val="00CC2B92"/>
    <w:rsid w:val="00CC2F10"/>
    <w:rsid w:val="00CC2F67"/>
    <w:rsid w:val="00CC2F91"/>
    <w:rsid w:val="00CC306F"/>
    <w:rsid w:val="00CC328C"/>
    <w:rsid w:val="00CC3332"/>
    <w:rsid w:val="00CC33DF"/>
    <w:rsid w:val="00CC343B"/>
    <w:rsid w:val="00CC357B"/>
    <w:rsid w:val="00CC35A6"/>
    <w:rsid w:val="00CC35E2"/>
    <w:rsid w:val="00CC3751"/>
    <w:rsid w:val="00CC3782"/>
    <w:rsid w:val="00CC387B"/>
    <w:rsid w:val="00CC3967"/>
    <w:rsid w:val="00CC39A9"/>
    <w:rsid w:val="00CC39DD"/>
    <w:rsid w:val="00CC3AE0"/>
    <w:rsid w:val="00CC3CA2"/>
    <w:rsid w:val="00CC3E9A"/>
    <w:rsid w:val="00CC3EF3"/>
    <w:rsid w:val="00CC3F02"/>
    <w:rsid w:val="00CC40D2"/>
    <w:rsid w:val="00CC4139"/>
    <w:rsid w:val="00CC42E4"/>
    <w:rsid w:val="00CC4360"/>
    <w:rsid w:val="00CC4404"/>
    <w:rsid w:val="00CC452E"/>
    <w:rsid w:val="00CC46DE"/>
    <w:rsid w:val="00CC4711"/>
    <w:rsid w:val="00CC48E9"/>
    <w:rsid w:val="00CC4A3F"/>
    <w:rsid w:val="00CC4A75"/>
    <w:rsid w:val="00CC4ACD"/>
    <w:rsid w:val="00CC4B19"/>
    <w:rsid w:val="00CC4DF6"/>
    <w:rsid w:val="00CC4F36"/>
    <w:rsid w:val="00CC510C"/>
    <w:rsid w:val="00CC5175"/>
    <w:rsid w:val="00CC518D"/>
    <w:rsid w:val="00CC51DC"/>
    <w:rsid w:val="00CC530F"/>
    <w:rsid w:val="00CC533F"/>
    <w:rsid w:val="00CC545A"/>
    <w:rsid w:val="00CC5464"/>
    <w:rsid w:val="00CC5559"/>
    <w:rsid w:val="00CC5665"/>
    <w:rsid w:val="00CC5704"/>
    <w:rsid w:val="00CC5766"/>
    <w:rsid w:val="00CC57B9"/>
    <w:rsid w:val="00CC57CE"/>
    <w:rsid w:val="00CC5833"/>
    <w:rsid w:val="00CC5A1E"/>
    <w:rsid w:val="00CC5BA9"/>
    <w:rsid w:val="00CC5D08"/>
    <w:rsid w:val="00CC5F1A"/>
    <w:rsid w:val="00CC5FBE"/>
    <w:rsid w:val="00CC616F"/>
    <w:rsid w:val="00CC617E"/>
    <w:rsid w:val="00CC6729"/>
    <w:rsid w:val="00CC673C"/>
    <w:rsid w:val="00CC679C"/>
    <w:rsid w:val="00CC6825"/>
    <w:rsid w:val="00CC693D"/>
    <w:rsid w:val="00CC6A06"/>
    <w:rsid w:val="00CC6C41"/>
    <w:rsid w:val="00CC6C98"/>
    <w:rsid w:val="00CC6FA1"/>
    <w:rsid w:val="00CC6FF8"/>
    <w:rsid w:val="00CC7079"/>
    <w:rsid w:val="00CC709F"/>
    <w:rsid w:val="00CC70B0"/>
    <w:rsid w:val="00CC7261"/>
    <w:rsid w:val="00CC72A4"/>
    <w:rsid w:val="00CC7496"/>
    <w:rsid w:val="00CC757D"/>
    <w:rsid w:val="00CC7858"/>
    <w:rsid w:val="00CC7A27"/>
    <w:rsid w:val="00CC7A72"/>
    <w:rsid w:val="00CC7C5F"/>
    <w:rsid w:val="00CC7C66"/>
    <w:rsid w:val="00CC7CDB"/>
    <w:rsid w:val="00CC7D30"/>
    <w:rsid w:val="00CD029D"/>
    <w:rsid w:val="00CD0338"/>
    <w:rsid w:val="00CD0596"/>
    <w:rsid w:val="00CD0603"/>
    <w:rsid w:val="00CD064A"/>
    <w:rsid w:val="00CD071A"/>
    <w:rsid w:val="00CD080A"/>
    <w:rsid w:val="00CD0883"/>
    <w:rsid w:val="00CD0888"/>
    <w:rsid w:val="00CD0B06"/>
    <w:rsid w:val="00CD0C30"/>
    <w:rsid w:val="00CD0D81"/>
    <w:rsid w:val="00CD0E84"/>
    <w:rsid w:val="00CD0F2D"/>
    <w:rsid w:val="00CD0FDD"/>
    <w:rsid w:val="00CD10B2"/>
    <w:rsid w:val="00CD1209"/>
    <w:rsid w:val="00CD15B8"/>
    <w:rsid w:val="00CD16F5"/>
    <w:rsid w:val="00CD1BE6"/>
    <w:rsid w:val="00CD1D22"/>
    <w:rsid w:val="00CD1D4C"/>
    <w:rsid w:val="00CD23C9"/>
    <w:rsid w:val="00CD241B"/>
    <w:rsid w:val="00CD259E"/>
    <w:rsid w:val="00CD2898"/>
    <w:rsid w:val="00CD28F7"/>
    <w:rsid w:val="00CD298E"/>
    <w:rsid w:val="00CD2991"/>
    <w:rsid w:val="00CD2D7D"/>
    <w:rsid w:val="00CD2F74"/>
    <w:rsid w:val="00CD2FDD"/>
    <w:rsid w:val="00CD31A9"/>
    <w:rsid w:val="00CD3267"/>
    <w:rsid w:val="00CD32E7"/>
    <w:rsid w:val="00CD3380"/>
    <w:rsid w:val="00CD343E"/>
    <w:rsid w:val="00CD3845"/>
    <w:rsid w:val="00CD3915"/>
    <w:rsid w:val="00CD39E2"/>
    <w:rsid w:val="00CD3A93"/>
    <w:rsid w:val="00CD3B26"/>
    <w:rsid w:val="00CD3B44"/>
    <w:rsid w:val="00CD3BE7"/>
    <w:rsid w:val="00CD3F82"/>
    <w:rsid w:val="00CD4088"/>
    <w:rsid w:val="00CD4186"/>
    <w:rsid w:val="00CD41BD"/>
    <w:rsid w:val="00CD41ED"/>
    <w:rsid w:val="00CD4712"/>
    <w:rsid w:val="00CD474D"/>
    <w:rsid w:val="00CD4790"/>
    <w:rsid w:val="00CD47F7"/>
    <w:rsid w:val="00CD4883"/>
    <w:rsid w:val="00CD4C38"/>
    <w:rsid w:val="00CD4E2C"/>
    <w:rsid w:val="00CD4E4B"/>
    <w:rsid w:val="00CD4F4F"/>
    <w:rsid w:val="00CD50EA"/>
    <w:rsid w:val="00CD511F"/>
    <w:rsid w:val="00CD5502"/>
    <w:rsid w:val="00CD561A"/>
    <w:rsid w:val="00CD578E"/>
    <w:rsid w:val="00CD57F3"/>
    <w:rsid w:val="00CD59F4"/>
    <w:rsid w:val="00CD5B6E"/>
    <w:rsid w:val="00CD5BAD"/>
    <w:rsid w:val="00CD5CB2"/>
    <w:rsid w:val="00CD5DDC"/>
    <w:rsid w:val="00CD5E0C"/>
    <w:rsid w:val="00CD5E2E"/>
    <w:rsid w:val="00CD5E9E"/>
    <w:rsid w:val="00CD6072"/>
    <w:rsid w:val="00CD60D7"/>
    <w:rsid w:val="00CD60D9"/>
    <w:rsid w:val="00CD6120"/>
    <w:rsid w:val="00CD64E6"/>
    <w:rsid w:val="00CD6738"/>
    <w:rsid w:val="00CD6743"/>
    <w:rsid w:val="00CD68FA"/>
    <w:rsid w:val="00CD6B39"/>
    <w:rsid w:val="00CD6C14"/>
    <w:rsid w:val="00CD6CA9"/>
    <w:rsid w:val="00CD6D37"/>
    <w:rsid w:val="00CD7439"/>
    <w:rsid w:val="00CD744E"/>
    <w:rsid w:val="00CD74FC"/>
    <w:rsid w:val="00CD75BC"/>
    <w:rsid w:val="00CD768F"/>
    <w:rsid w:val="00CD795F"/>
    <w:rsid w:val="00CD7D23"/>
    <w:rsid w:val="00CD7D66"/>
    <w:rsid w:val="00CD7F86"/>
    <w:rsid w:val="00CD7FBF"/>
    <w:rsid w:val="00CE0154"/>
    <w:rsid w:val="00CE01A2"/>
    <w:rsid w:val="00CE01C7"/>
    <w:rsid w:val="00CE0421"/>
    <w:rsid w:val="00CE0456"/>
    <w:rsid w:val="00CE04F8"/>
    <w:rsid w:val="00CE07EC"/>
    <w:rsid w:val="00CE0B3B"/>
    <w:rsid w:val="00CE0B56"/>
    <w:rsid w:val="00CE0B9E"/>
    <w:rsid w:val="00CE0BA3"/>
    <w:rsid w:val="00CE0DAA"/>
    <w:rsid w:val="00CE0F74"/>
    <w:rsid w:val="00CE10A5"/>
    <w:rsid w:val="00CE11BD"/>
    <w:rsid w:val="00CE133B"/>
    <w:rsid w:val="00CE139E"/>
    <w:rsid w:val="00CE1578"/>
    <w:rsid w:val="00CE15BF"/>
    <w:rsid w:val="00CE17D1"/>
    <w:rsid w:val="00CE18C6"/>
    <w:rsid w:val="00CE1A70"/>
    <w:rsid w:val="00CE201C"/>
    <w:rsid w:val="00CE2306"/>
    <w:rsid w:val="00CE2309"/>
    <w:rsid w:val="00CE234C"/>
    <w:rsid w:val="00CE264D"/>
    <w:rsid w:val="00CE2799"/>
    <w:rsid w:val="00CE2876"/>
    <w:rsid w:val="00CE2B1C"/>
    <w:rsid w:val="00CE2C04"/>
    <w:rsid w:val="00CE2C1F"/>
    <w:rsid w:val="00CE2E3D"/>
    <w:rsid w:val="00CE2E8A"/>
    <w:rsid w:val="00CE30FE"/>
    <w:rsid w:val="00CE31A1"/>
    <w:rsid w:val="00CE324F"/>
    <w:rsid w:val="00CE335A"/>
    <w:rsid w:val="00CE3640"/>
    <w:rsid w:val="00CE376D"/>
    <w:rsid w:val="00CE38AF"/>
    <w:rsid w:val="00CE3909"/>
    <w:rsid w:val="00CE39D8"/>
    <w:rsid w:val="00CE3AAA"/>
    <w:rsid w:val="00CE3F17"/>
    <w:rsid w:val="00CE4105"/>
    <w:rsid w:val="00CE4263"/>
    <w:rsid w:val="00CE449B"/>
    <w:rsid w:val="00CE47B0"/>
    <w:rsid w:val="00CE48FB"/>
    <w:rsid w:val="00CE4904"/>
    <w:rsid w:val="00CE4D16"/>
    <w:rsid w:val="00CE5124"/>
    <w:rsid w:val="00CE526D"/>
    <w:rsid w:val="00CE54C0"/>
    <w:rsid w:val="00CE5594"/>
    <w:rsid w:val="00CE5661"/>
    <w:rsid w:val="00CE57A5"/>
    <w:rsid w:val="00CE57FA"/>
    <w:rsid w:val="00CE58AE"/>
    <w:rsid w:val="00CE592C"/>
    <w:rsid w:val="00CE5961"/>
    <w:rsid w:val="00CE5CD1"/>
    <w:rsid w:val="00CE5F5A"/>
    <w:rsid w:val="00CE61A2"/>
    <w:rsid w:val="00CE6397"/>
    <w:rsid w:val="00CE65FB"/>
    <w:rsid w:val="00CE6683"/>
    <w:rsid w:val="00CE6725"/>
    <w:rsid w:val="00CE68EC"/>
    <w:rsid w:val="00CE695A"/>
    <w:rsid w:val="00CE695C"/>
    <w:rsid w:val="00CE6F2D"/>
    <w:rsid w:val="00CE6FCC"/>
    <w:rsid w:val="00CE6FFE"/>
    <w:rsid w:val="00CE7054"/>
    <w:rsid w:val="00CE71CF"/>
    <w:rsid w:val="00CE7562"/>
    <w:rsid w:val="00CE76C5"/>
    <w:rsid w:val="00CE77B4"/>
    <w:rsid w:val="00CE78FF"/>
    <w:rsid w:val="00CE7925"/>
    <w:rsid w:val="00CE7E29"/>
    <w:rsid w:val="00CE7F7B"/>
    <w:rsid w:val="00CE7FC8"/>
    <w:rsid w:val="00CE7FE2"/>
    <w:rsid w:val="00CF0054"/>
    <w:rsid w:val="00CF0147"/>
    <w:rsid w:val="00CF0431"/>
    <w:rsid w:val="00CF0604"/>
    <w:rsid w:val="00CF082B"/>
    <w:rsid w:val="00CF08FB"/>
    <w:rsid w:val="00CF0B91"/>
    <w:rsid w:val="00CF10B0"/>
    <w:rsid w:val="00CF11E7"/>
    <w:rsid w:val="00CF11F0"/>
    <w:rsid w:val="00CF1252"/>
    <w:rsid w:val="00CF12FE"/>
    <w:rsid w:val="00CF145E"/>
    <w:rsid w:val="00CF156F"/>
    <w:rsid w:val="00CF15CF"/>
    <w:rsid w:val="00CF1816"/>
    <w:rsid w:val="00CF1834"/>
    <w:rsid w:val="00CF1883"/>
    <w:rsid w:val="00CF1A09"/>
    <w:rsid w:val="00CF1B23"/>
    <w:rsid w:val="00CF1C64"/>
    <w:rsid w:val="00CF1E0C"/>
    <w:rsid w:val="00CF1F04"/>
    <w:rsid w:val="00CF1F68"/>
    <w:rsid w:val="00CF20E1"/>
    <w:rsid w:val="00CF213A"/>
    <w:rsid w:val="00CF21B9"/>
    <w:rsid w:val="00CF2331"/>
    <w:rsid w:val="00CF23B1"/>
    <w:rsid w:val="00CF23E3"/>
    <w:rsid w:val="00CF244E"/>
    <w:rsid w:val="00CF24E6"/>
    <w:rsid w:val="00CF2A9D"/>
    <w:rsid w:val="00CF2C32"/>
    <w:rsid w:val="00CF2E23"/>
    <w:rsid w:val="00CF3320"/>
    <w:rsid w:val="00CF3349"/>
    <w:rsid w:val="00CF347F"/>
    <w:rsid w:val="00CF34FD"/>
    <w:rsid w:val="00CF35B8"/>
    <w:rsid w:val="00CF3707"/>
    <w:rsid w:val="00CF37B8"/>
    <w:rsid w:val="00CF39BB"/>
    <w:rsid w:val="00CF3D1B"/>
    <w:rsid w:val="00CF3DFD"/>
    <w:rsid w:val="00CF3E22"/>
    <w:rsid w:val="00CF3EC9"/>
    <w:rsid w:val="00CF3F7B"/>
    <w:rsid w:val="00CF402D"/>
    <w:rsid w:val="00CF4077"/>
    <w:rsid w:val="00CF4130"/>
    <w:rsid w:val="00CF4306"/>
    <w:rsid w:val="00CF43A0"/>
    <w:rsid w:val="00CF43B7"/>
    <w:rsid w:val="00CF46B8"/>
    <w:rsid w:val="00CF46DE"/>
    <w:rsid w:val="00CF4D1A"/>
    <w:rsid w:val="00CF5023"/>
    <w:rsid w:val="00CF50BD"/>
    <w:rsid w:val="00CF5125"/>
    <w:rsid w:val="00CF5269"/>
    <w:rsid w:val="00CF52D8"/>
    <w:rsid w:val="00CF53A0"/>
    <w:rsid w:val="00CF545A"/>
    <w:rsid w:val="00CF5556"/>
    <w:rsid w:val="00CF5710"/>
    <w:rsid w:val="00CF57C2"/>
    <w:rsid w:val="00CF59A5"/>
    <w:rsid w:val="00CF5B1F"/>
    <w:rsid w:val="00CF5B52"/>
    <w:rsid w:val="00CF5C9F"/>
    <w:rsid w:val="00CF5EAF"/>
    <w:rsid w:val="00CF5EC9"/>
    <w:rsid w:val="00CF6132"/>
    <w:rsid w:val="00CF62A4"/>
    <w:rsid w:val="00CF6354"/>
    <w:rsid w:val="00CF6667"/>
    <w:rsid w:val="00CF671D"/>
    <w:rsid w:val="00CF68EF"/>
    <w:rsid w:val="00CF69DA"/>
    <w:rsid w:val="00CF6A2D"/>
    <w:rsid w:val="00CF6E76"/>
    <w:rsid w:val="00CF6FA1"/>
    <w:rsid w:val="00CF6FAB"/>
    <w:rsid w:val="00CF7294"/>
    <w:rsid w:val="00CF73A4"/>
    <w:rsid w:val="00CF74E3"/>
    <w:rsid w:val="00CF75B5"/>
    <w:rsid w:val="00CF75D5"/>
    <w:rsid w:val="00CF778F"/>
    <w:rsid w:val="00CF7BA3"/>
    <w:rsid w:val="00CF7CBB"/>
    <w:rsid w:val="00CF7D83"/>
    <w:rsid w:val="00D000D2"/>
    <w:rsid w:val="00D004DC"/>
    <w:rsid w:val="00D00555"/>
    <w:rsid w:val="00D00580"/>
    <w:rsid w:val="00D00785"/>
    <w:rsid w:val="00D009EB"/>
    <w:rsid w:val="00D00BCE"/>
    <w:rsid w:val="00D00C19"/>
    <w:rsid w:val="00D00C38"/>
    <w:rsid w:val="00D00C5A"/>
    <w:rsid w:val="00D00CD5"/>
    <w:rsid w:val="00D00D92"/>
    <w:rsid w:val="00D00D99"/>
    <w:rsid w:val="00D00DA7"/>
    <w:rsid w:val="00D00ECD"/>
    <w:rsid w:val="00D01095"/>
    <w:rsid w:val="00D01465"/>
    <w:rsid w:val="00D01625"/>
    <w:rsid w:val="00D017E9"/>
    <w:rsid w:val="00D01952"/>
    <w:rsid w:val="00D01A25"/>
    <w:rsid w:val="00D01CBF"/>
    <w:rsid w:val="00D01CD7"/>
    <w:rsid w:val="00D01E15"/>
    <w:rsid w:val="00D02004"/>
    <w:rsid w:val="00D0210B"/>
    <w:rsid w:val="00D02189"/>
    <w:rsid w:val="00D021FF"/>
    <w:rsid w:val="00D0230D"/>
    <w:rsid w:val="00D02690"/>
    <w:rsid w:val="00D02697"/>
    <w:rsid w:val="00D02907"/>
    <w:rsid w:val="00D02C07"/>
    <w:rsid w:val="00D02CF2"/>
    <w:rsid w:val="00D02E7C"/>
    <w:rsid w:val="00D03000"/>
    <w:rsid w:val="00D031B1"/>
    <w:rsid w:val="00D03371"/>
    <w:rsid w:val="00D03596"/>
    <w:rsid w:val="00D035CB"/>
    <w:rsid w:val="00D035E7"/>
    <w:rsid w:val="00D038CA"/>
    <w:rsid w:val="00D03B11"/>
    <w:rsid w:val="00D03B63"/>
    <w:rsid w:val="00D03B9F"/>
    <w:rsid w:val="00D03C81"/>
    <w:rsid w:val="00D03D2E"/>
    <w:rsid w:val="00D043E2"/>
    <w:rsid w:val="00D044D6"/>
    <w:rsid w:val="00D045EA"/>
    <w:rsid w:val="00D04614"/>
    <w:rsid w:val="00D046ED"/>
    <w:rsid w:val="00D04854"/>
    <w:rsid w:val="00D048A0"/>
    <w:rsid w:val="00D04915"/>
    <w:rsid w:val="00D04925"/>
    <w:rsid w:val="00D049B1"/>
    <w:rsid w:val="00D04A0E"/>
    <w:rsid w:val="00D04A42"/>
    <w:rsid w:val="00D04B01"/>
    <w:rsid w:val="00D04CCB"/>
    <w:rsid w:val="00D04DE5"/>
    <w:rsid w:val="00D04FD8"/>
    <w:rsid w:val="00D0504C"/>
    <w:rsid w:val="00D0519A"/>
    <w:rsid w:val="00D051A3"/>
    <w:rsid w:val="00D05241"/>
    <w:rsid w:val="00D052EE"/>
    <w:rsid w:val="00D0532B"/>
    <w:rsid w:val="00D0540D"/>
    <w:rsid w:val="00D05604"/>
    <w:rsid w:val="00D057F1"/>
    <w:rsid w:val="00D058EF"/>
    <w:rsid w:val="00D05A22"/>
    <w:rsid w:val="00D05D78"/>
    <w:rsid w:val="00D05F1E"/>
    <w:rsid w:val="00D06089"/>
    <w:rsid w:val="00D06107"/>
    <w:rsid w:val="00D063AE"/>
    <w:rsid w:val="00D06475"/>
    <w:rsid w:val="00D064C8"/>
    <w:rsid w:val="00D06658"/>
    <w:rsid w:val="00D06737"/>
    <w:rsid w:val="00D06781"/>
    <w:rsid w:val="00D06835"/>
    <w:rsid w:val="00D06844"/>
    <w:rsid w:val="00D06AB3"/>
    <w:rsid w:val="00D06CB1"/>
    <w:rsid w:val="00D06CC7"/>
    <w:rsid w:val="00D06D18"/>
    <w:rsid w:val="00D06D7F"/>
    <w:rsid w:val="00D0704A"/>
    <w:rsid w:val="00D0730B"/>
    <w:rsid w:val="00D07336"/>
    <w:rsid w:val="00D073B9"/>
    <w:rsid w:val="00D07551"/>
    <w:rsid w:val="00D07814"/>
    <w:rsid w:val="00D07923"/>
    <w:rsid w:val="00D079BE"/>
    <w:rsid w:val="00D079DE"/>
    <w:rsid w:val="00D07AFB"/>
    <w:rsid w:val="00D07D58"/>
    <w:rsid w:val="00D07EB8"/>
    <w:rsid w:val="00D07F68"/>
    <w:rsid w:val="00D104C3"/>
    <w:rsid w:val="00D104FF"/>
    <w:rsid w:val="00D105AD"/>
    <w:rsid w:val="00D1077E"/>
    <w:rsid w:val="00D10815"/>
    <w:rsid w:val="00D10856"/>
    <w:rsid w:val="00D10C76"/>
    <w:rsid w:val="00D10D7F"/>
    <w:rsid w:val="00D11075"/>
    <w:rsid w:val="00D11077"/>
    <w:rsid w:val="00D1115C"/>
    <w:rsid w:val="00D11302"/>
    <w:rsid w:val="00D114E6"/>
    <w:rsid w:val="00D11B12"/>
    <w:rsid w:val="00D11C8A"/>
    <w:rsid w:val="00D11D0C"/>
    <w:rsid w:val="00D11EA2"/>
    <w:rsid w:val="00D12115"/>
    <w:rsid w:val="00D121DE"/>
    <w:rsid w:val="00D1244A"/>
    <w:rsid w:val="00D125E0"/>
    <w:rsid w:val="00D125EF"/>
    <w:rsid w:val="00D12723"/>
    <w:rsid w:val="00D12AA8"/>
    <w:rsid w:val="00D12CD4"/>
    <w:rsid w:val="00D12D5D"/>
    <w:rsid w:val="00D12E72"/>
    <w:rsid w:val="00D12F6A"/>
    <w:rsid w:val="00D12FC9"/>
    <w:rsid w:val="00D12FF7"/>
    <w:rsid w:val="00D13058"/>
    <w:rsid w:val="00D130E6"/>
    <w:rsid w:val="00D1315F"/>
    <w:rsid w:val="00D131D9"/>
    <w:rsid w:val="00D1325A"/>
    <w:rsid w:val="00D1336C"/>
    <w:rsid w:val="00D1342F"/>
    <w:rsid w:val="00D13504"/>
    <w:rsid w:val="00D13726"/>
    <w:rsid w:val="00D138E6"/>
    <w:rsid w:val="00D13961"/>
    <w:rsid w:val="00D13964"/>
    <w:rsid w:val="00D13B9D"/>
    <w:rsid w:val="00D13C36"/>
    <w:rsid w:val="00D13E7B"/>
    <w:rsid w:val="00D13FF9"/>
    <w:rsid w:val="00D145DA"/>
    <w:rsid w:val="00D14908"/>
    <w:rsid w:val="00D14A58"/>
    <w:rsid w:val="00D14BCA"/>
    <w:rsid w:val="00D14D03"/>
    <w:rsid w:val="00D14D2A"/>
    <w:rsid w:val="00D14D4B"/>
    <w:rsid w:val="00D14E94"/>
    <w:rsid w:val="00D14F91"/>
    <w:rsid w:val="00D150D3"/>
    <w:rsid w:val="00D1526D"/>
    <w:rsid w:val="00D153A6"/>
    <w:rsid w:val="00D15434"/>
    <w:rsid w:val="00D154C8"/>
    <w:rsid w:val="00D15723"/>
    <w:rsid w:val="00D15A0F"/>
    <w:rsid w:val="00D15B65"/>
    <w:rsid w:val="00D15CA6"/>
    <w:rsid w:val="00D15DD2"/>
    <w:rsid w:val="00D15DE1"/>
    <w:rsid w:val="00D15EAC"/>
    <w:rsid w:val="00D15F40"/>
    <w:rsid w:val="00D160C6"/>
    <w:rsid w:val="00D160E7"/>
    <w:rsid w:val="00D16145"/>
    <w:rsid w:val="00D161CF"/>
    <w:rsid w:val="00D16365"/>
    <w:rsid w:val="00D1644D"/>
    <w:rsid w:val="00D16508"/>
    <w:rsid w:val="00D1659B"/>
    <w:rsid w:val="00D168CB"/>
    <w:rsid w:val="00D168D1"/>
    <w:rsid w:val="00D16A14"/>
    <w:rsid w:val="00D16BE5"/>
    <w:rsid w:val="00D16D58"/>
    <w:rsid w:val="00D16DAE"/>
    <w:rsid w:val="00D16E54"/>
    <w:rsid w:val="00D16EC8"/>
    <w:rsid w:val="00D1728B"/>
    <w:rsid w:val="00D17AA6"/>
    <w:rsid w:val="00D17B46"/>
    <w:rsid w:val="00D17BBD"/>
    <w:rsid w:val="00D17C82"/>
    <w:rsid w:val="00D17C9A"/>
    <w:rsid w:val="00D17CED"/>
    <w:rsid w:val="00D17E79"/>
    <w:rsid w:val="00D20360"/>
    <w:rsid w:val="00D2041C"/>
    <w:rsid w:val="00D2044E"/>
    <w:rsid w:val="00D2045E"/>
    <w:rsid w:val="00D205B1"/>
    <w:rsid w:val="00D206CE"/>
    <w:rsid w:val="00D206F6"/>
    <w:rsid w:val="00D2073F"/>
    <w:rsid w:val="00D20811"/>
    <w:rsid w:val="00D20BE2"/>
    <w:rsid w:val="00D20C3D"/>
    <w:rsid w:val="00D20D90"/>
    <w:rsid w:val="00D20DC7"/>
    <w:rsid w:val="00D20DEF"/>
    <w:rsid w:val="00D20FEF"/>
    <w:rsid w:val="00D21036"/>
    <w:rsid w:val="00D211F1"/>
    <w:rsid w:val="00D21330"/>
    <w:rsid w:val="00D21363"/>
    <w:rsid w:val="00D21404"/>
    <w:rsid w:val="00D21474"/>
    <w:rsid w:val="00D2147B"/>
    <w:rsid w:val="00D21515"/>
    <w:rsid w:val="00D21597"/>
    <w:rsid w:val="00D216D4"/>
    <w:rsid w:val="00D2171D"/>
    <w:rsid w:val="00D21AC1"/>
    <w:rsid w:val="00D21C50"/>
    <w:rsid w:val="00D21C75"/>
    <w:rsid w:val="00D21D20"/>
    <w:rsid w:val="00D21F15"/>
    <w:rsid w:val="00D22007"/>
    <w:rsid w:val="00D220B4"/>
    <w:rsid w:val="00D220D1"/>
    <w:rsid w:val="00D22167"/>
    <w:rsid w:val="00D22211"/>
    <w:rsid w:val="00D2237B"/>
    <w:rsid w:val="00D2238F"/>
    <w:rsid w:val="00D22486"/>
    <w:rsid w:val="00D225C0"/>
    <w:rsid w:val="00D2278F"/>
    <w:rsid w:val="00D22885"/>
    <w:rsid w:val="00D228CD"/>
    <w:rsid w:val="00D22C91"/>
    <w:rsid w:val="00D22D5B"/>
    <w:rsid w:val="00D22DAB"/>
    <w:rsid w:val="00D22EEE"/>
    <w:rsid w:val="00D22FF6"/>
    <w:rsid w:val="00D22FFD"/>
    <w:rsid w:val="00D234B8"/>
    <w:rsid w:val="00D234E0"/>
    <w:rsid w:val="00D235B6"/>
    <w:rsid w:val="00D237C3"/>
    <w:rsid w:val="00D237FF"/>
    <w:rsid w:val="00D23A41"/>
    <w:rsid w:val="00D23BF7"/>
    <w:rsid w:val="00D23DB3"/>
    <w:rsid w:val="00D23EB2"/>
    <w:rsid w:val="00D24124"/>
    <w:rsid w:val="00D241B6"/>
    <w:rsid w:val="00D24234"/>
    <w:rsid w:val="00D24291"/>
    <w:rsid w:val="00D243F3"/>
    <w:rsid w:val="00D2450D"/>
    <w:rsid w:val="00D2458E"/>
    <w:rsid w:val="00D2480B"/>
    <w:rsid w:val="00D248E8"/>
    <w:rsid w:val="00D24BDD"/>
    <w:rsid w:val="00D24E1C"/>
    <w:rsid w:val="00D24EAA"/>
    <w:rsid w:val="00D24FFB"/>
    <w:rsid w:val="00D2504F"/>
    <w:rsid w:val="00D25133"/>
    <w:rsid w:val="00D2532D"/>
    <w:rsid w:val="00D253D3"/>
    <w:rsid w:val="00D25452"/>
    <w:rsid w:val="00D25454"/>
    <w:rsid w:val="00D25843"/>
    <w:rsid w:val="00D2592A"/>
    <w:rsid w:val="00D25969"/>
    <w:rsid w:val="00D25970"/>
    <w:rsid w:val="00D25B4E"/>
    <w:rsid w:val="00D25D7E"/>
    <w:rsid w:val="00D26076"/>
    <w:rsid w:val="00D26086"/>
    <w:rsid w:val="00D2615E"/>
    <w:rsid w:val="00D2616F"/>
    <w:rsid w:val="00D261C6"/>
    <w:rsid w:val="00D261FE"/>
    <w:rsid w:val="00D262F3"/>
    <w:rsid w:val="00D262FD"/>
    <w:rsid w:val="00D26355"/>
    <w:rsid w:val="00D2639C"/>
    <w:rsid w:val="00D263B0"/>
    <w:rsid w:val="00D263F1"/>
    <w:rsid w:val="00D26479"/>
    <w:rsid w:val="00D26526"/>
    <w:rsid w:val="00D265E1"/>
    <w:rsid w:val="00D265E4"/>
    <w:rsid w:val="00D26656"/>
    <w:rsid w:val="00D266A4"/>
    <w:rsid w:val="00D26870"/>
    <w:rsid w:val="00D26963"/>
    <w:rsid w:val="00D26B19"/>
    <w:rsid w:val="00D26B9C"/>
    <w:rsid w:val="00D26C6B"/>
    <w:rsid w:val="00D26E03"/>
    <w:rsid w:val="00D26E4D"/>
    <w:rsid w:val="00D2702B"/>
    <w:rsid w:val="00D27041"/>
    <w:rsid w:val="00D2711D"/>
    <w:rsid w:val="00D27210"/>
    <w:rsid w:val="00D272AC"/>
    <w:rsid w:val="00D2733A"/>
    <w:rsid w:val="00D27374"/>
    <w:rsid w:val="00D2747E"/>
    <w:rsid w:val="00D275F7"/>
    <w:rsid w:val="00D277F7"/>
    <w:rsid w:val="00D2789E"/>
    <w:rsid w:val="00D278C3"/>
    <w:rsid w:val="00D27B94"/>
    <w:rsid w:val="00D27CDB"/>
    <w:rsid w:val="00D27CE5"/>
    <w:rsid w:val="00D27D10"/>
    <w:rsid w:val="00D27DA0"/>
    <w:rsid w:val="00D27F73"/>
    <w:rsid w:val="00D30006"/>
    <w:rsid w:val="00D30077"/>
    <w:rsid w:val="00D30170"/>
    <w:rsid w:val="00D30212"/>
    <w:rsid w:val="00D3036C"/>
    <w:rsid w:val="00D303EE"/>
    <w:rsid w:val="00D308D0"/>
    <w:rsid w:val="00D30C1D"/>
    <w:rsid w:val="00D30E03"/>
    <w:rsid w:val="00D30F2B"/>
    <w:rsid w:val="00D310E1"/>
    <w:rsid w:val="00D31127"/>
    <w:rsid w:val="00D312F2"/>
    <w:rsid w:val="00D3144D"/>
    <w:rsid w:val="00D314EE"/>
    <w:rsid w:val="00D315B7"/>
    <w:rsid w:val="00D3164A"/>
    <w:rsid w:val="00D31A78"/>
    <w:rsid w:val="00D31C35"/>
    <w:rsid w:val="00D31C78"/>
    <w:rsid w:val="00D31DD5"/>
    <w:rsid w:val="00D31DF3"/>
    <w:rsid w:val="00D31E8C"/>
    <w:rsid w:val="00D31FBE"/>
    <w:rsid w:val="00D32029"/>
    <w:rsid w:val="00D3212F"/>
    <w:rsid w:val="00D321CB"/>
    <w:rsid w:val="00D323DA"/>
    <w:rsid w:val="00D3250F"/>
    <w:rsid w:val="00D32C5D"/>
    <w:rsid w:val="00D32DD3"/>
    <w:rsid w:val="00D32EF2"/>
    <w:rsid w:val="00D32F73"/>
    <w:rsid w:val="00D3307A"/>
    <w:rsid w:val="00D3347E"/>
    <w:rsid w:val="00D334E0"/>
    <w:rsid w:val="00D3369D"/>
    <w:rsid w:val="00D336E2"/>
    <w:rsid w:val="00D33774"/>
    <w:rsid w:val="00D33B12"/>
    <w:rsid w:val="00D33B24"/>
    <w:rsid w:val="00D33B2B"/>
    <w:rsid w:val="00D33B84"/>
    <w:rsid w:val="00D33BF9"/>
    <w:rsid w:val="00D33E95"/>
    <w:rsid w:val="00D3415F"/>
    <w:rsid w:val="00D3441A"/>
    <w:rsid w:val="00D345F8"/>
    <w:rsid w:val="00D34685"/>
    <w:rsid w:val="00D347BF"/>
    <w:rsid w:val="00D347F3"/>
    <w:rsid w:val="00D3496F"/>
    <w:rsid w:val="00D34ACC"/>
    <w:rsid w:val="00D34BA2"/>
    <w:rsid w:val="00D34C35"/>
    <w:rsid w:val="00D34CA6"/>
    <w:rsid w:val="00D34D29"/>
    <w:rsid w:val="00D34D49"/>
    <w:rsid w:val="00D34F97"/>
    <w:rsid w:val="00D35281"/>
    <w:rsid w:val="00D35435"/>
    <w:rsid w:val="00D354DC"/>
    <w:rsid w:val="00D3572A"/>
    <w:rsid w:val="00D35AAD"/>
    <w:rsid w:val="00D35B59"/>
    <w:rsid w:val="00D35CE7"/>
    <w:rsid w:val="00D35FCA"/>
    <w:rsid w:val="00D360F3"/>
    <w:rsid w:val="00D363A6"/>
    <w:rsid w:val="00D36470"/>
    <w:rsid w:val="00D3651F"/>
    <w:rsid w:val="00D366EC"/>
    <w:rsid w:val="00D3682D"/>
    <w:rsid w:val="00D369A2"/>
    <w:rsid w:val="00D36A4E"/>
    <w:rsid w:val="00D36A8D"/>
    <w:rsid w:val="00D36ADD"/>
    <w:rsid w:val="00D36B72"/>
    <w:rsid w:val="00D36F1B"/>
    <w:rsid w:val="00D36F8C"/>
    <w:rsid w:val="00D37036"/>
    <w:rsid w:val="00D375E3"/>
    <w:rsid w:val="00D3785C"/>
    <w:rsid w:val="00D37907"/>
    <w:rsid w:val="00D37A3D"/>
    <w:rsid w:val="00D37D76"/>
    <w:rsid w:val="00D37F92"/>
    <w:rsid w:val="00D400E5"/>
    <w:rsid w:val="00D4048E"/>
    <w:rsid w:val="00D404BC"/>
    <w:rsid w:val="00D406F4"/>
    <w:rsid w:val="00D40EDC"/>
    <w:rsid w:val="00D40F70"/>
    <w:rsid w:val="00D41271"/>
    <w:rsid w:val="00D41866"/>
    <w:rsid w:val="00D41A5F"/>
    <w:rsid w:val="00D41B4B"/>
    <w:rsid w:val="00D41B4D"/>
    <w:rsid w:val="00D41BCE"/>
    <w:rsid w:val="00D41BF5"/>
    <w:rsid w:val="00D41C0D"/>
    <w:rsid w:val="00D41DFC"/>
    <w:rsid w:val="00D41FFB"/>
    <w:rsid w:val="00D425B7"/>
    <w:rsid w:val="00D425C9"/>
    <w:rsid w:val="00D4264E"/>
    <w:rsid w:val="00D426C6"/>
    <w:rsid w:val="00D427DE"/>
    <w:rsid w:val="00D42819"/>
    <w:rsid w:val="00D428FD"/>
    <w:rsid w:val="00D42942"/>
    <w:rsid w:val="00D429ED"/>
    <w:rsid w:val="00D42A40"/>
    <w:rsid w:val="00D42A70"/>
    <w:rsid w:val="00D42B6F"/>
    <w:rsid w:val="00D42CA7"/>
    <w:rsid w:val="00D42CDA"/>
    <w:rsid w:val="00D42D71"/>
    <w:rsid w:val="00D42FA8"/>
    <w:rsid w:val="00D430E0"/>
    <w:rsid w:val="00D431D6"/>
    <w:rsid w:val="00D43246"/>
    <w:rsid w:val="00D4335E"/>
    <w:rsid w:val="00D43602"/>
    <w:rsid w:val="00D43B26"/>
    <w:rsid w:val="00D43C41"/>
    <w:rsid w:val="00D43C5D"/>
    <w:rsid w:val="00D43CD1"/>
    <w:rsid w:val="00D43E53"/>
    <w:rsid w:val="00D43F25"/>
    <w:rsid w:val="00D4408E"/>
    <w:rsid w:val="00D4409A"/>
    <w:rsid w:val="00D442FD"/>
    <w:rsid w:val="00D44335"/>
    <w:rsid w:val="00D444BA"/>
    <w:rsid w:val="00D44582"/>
    <w:rsid w:val="00D44AF6"/>
    <w:rsid w:val="00D44B29"/>
    <w:rsid w:val="00D44B74"/>
    <w:rsid w:val="00D44BD5"/>
    <w:rsid w:val="00D44CD8"/>
    <w:rsid w:val="00D44DC0"/>
    <w:rsid w:val="00D44F84"/>
    <w:rsid w:val="00D45277"/>
    <w:rsid w:val="00D45360"/>
    <w:rsid w:val="00D454A6"/>
    <w:rsid w:val="00D457CA"/>
    <w:rsid w:val="00D4595C"/>
    <w:rsid w:val="00D45A22"/>
    <w:rsid w:val="00D45CB0"/>
    <w:rsid w:val="00D45E74"/>
    <w:rsid w:val="00D460DB"/>
    <w:rsid w:val="00D461B3"/>
    <w:rsid w:val="00D463E5"/>
    <w:rsid w:val="00D465D4"/>
    <w:rsid w:val="00D46886"/>
    <w:rsid w:val="00D46A4C"/>
    <w:rsid w:val="00D46A55"/>
    <w:rsid w:val="00D46B1C"/>
    <w:rsid w:val="00D46B30"/>
    <w:rsid w:val="00D46BE6"/>
    <w:rsid w:val="00D46C1B"/>
    <w:rsid w:val="00D46F7A"/>
    <w:rsid w:val="00D470C8"/>
    <w:rsid w:val="00D4715A"/>
    <w:rsid w:val="00D4755B"/>
    <w:rsid w:val="00D477D6"/>
    <w:rsid w:val="00D478C1"/>
    <w:rsid w:val="00D47A2B"/>
    <w:rsid w:val="00D47B03"/>
    <w:rsid w:val="00D47BFE"/>
    <w:rsid w:val="00D47C9F"/>
    <w:rsid w:val="00D47F44"/>
    <w:rsid w:val="00D50090"/>
    <w:rsid w:val="00D501CF"/>
    <w:rsid w:val="00D50469"/>
    <w:rsid w:val="00D5089D"/>
    <w:rsid w:val="00D50931"/>
    <w:rsid w:val="00D50AC9"/>
    <w:rsid w:val="00D50B21"/>
    <w:rsid w:val="00D50CBB"/>
    <w:rsid w:val="00D50D9C"/>
    <w:rsid w:val="00D50E66"/>
    <w:rsid w:val="00D50EB0"/>
    <w:rsid w:val="00D511A1"/>
    <w:rsid w:val="00D5131C"/>
    <w:rsid w:val="00D51379"/>
    <w:rsid w:val="00D513B3"/>
    <w:rsid w:val="00D513FF"/>
    <w:rsid w:val="00D51444"/>
    <w:rsid w:val="00D514C8"/>
    <w:rsid w:val="00D51873"/>
    <w:rsid w:val="00D518C8"/>
    <w:rsid w:val="00D51982"/>
    <w:rsid w:val="00D519EA"/>
    <w:rsid w:val="00D51B90"/>
    <w:rsid w:val="00D51C5E"/>
    <w:rsid w:val="00D51EDB"/>
    <w:rsid w:val="00D51F22"/>
    <w:rsid w:val="00D51FF0"/>
    <w:rsid w:val="00D52062"/>
    <w:rsid w:val="00D520A1"/>
    <w:rsid w:val="00D521C1"/>
    <w:rsid w:val="00D523A2"/>
    <w:rsid w:val="00D523EC"/>
    <w:rsid w:val="00D52471"/>
    <w:rsid w:val="00D52584"/>
    <w:rsid w:val="00D52599"/>
    <w:rsid w:val="00D5274A"/>
    <w:rsid w:val="00D52780"/>
    <w:rsid w:val="00D529F1"/>
    <w:rsid w:val="00D52A83"/>
    <w:rsid w:val="00D52CBC"/>
    <w:rsid w:val="00D52F17"/>
    <w:rsid w:val="00D52F9E"/>
    <w:rsid w:val="00D52FA5"/>
    <w:rsid w:val="00D52FF9"/>
    <w:rsid w:val="00D53092"/>
    <w:rsid w:val="00D5319C"/>
    <w:rsid w:val="00D53229"/>
    <w:rsid w:val="00D532A5"/>
    <w:rsid w:val="00D5384D"/>
    <w:rsid w:val="00D53A6E"/>
    <w:rsid w:val="00D53BE9"/>
    <w:rsid w:val="00D53E0F"/>
    <w:rsid w:val="00D540CA"/>
    <w:rsid w:val="00D540D4"/>
    <w:rsid w:val="00D540EC"/>
    <w:rsid w:val="00D5416B"/>
    <w:rsid w:val="00D54281"/>
    <w:rsid w:val="00D5437A"/>
    <w:rsid w:val="00D544E6"/>
    <w:rsid w:val="00D54540"/>
    <w:rsid w:val="00D54643"/>
    <w:rsid w:val="00D54990"/>
    <w:rsid w:val="00D54B3F"/>
    <w:rsid w:val="00D54C16"/>
    <w:rsid w:val="00D54C27"/>
    <w:rsid w:val="00D54C49"/>
    <w:rsid w:val="00D54CA2"/>
    <w:rsid w:val="00D54CD1"/>
    <w:rsid w:val="00D54D03"/>
    <w:rsid w:val="00D54D7D"/>
    <w:rsid w:val="00D54DD7"/>
    <w:rsid w:val="00D54E61"/>
    <w:rsid w:val="00D54EE6"/>
    <w:rsid w:val="00D54F25"/>
    <w:rsid w:val="00D54F71"/>
    <w:rsid w:val="00D55181"/>
    <w:rsid w:val="00D554B9"/>
    <w:rsid w:val="00D55528"/>
    <w:rsid w:val="00D555E1"/>
    <w:rsid w:val="00D557B0"/>
    <w:rsid w:val="00D5584E"/>
    <w:rsid w:val="00D558D5"/>
    <w:rsid w:val="00D558F8"/>
    <w:rsid w:val="00D55A9F"/>
    <w:rsid w:val="00D55B43"/>
    <w:rsid w:val="00D55BE2"/>
    <w:rsid w:val="00D55DB8"/>
    <w:rsid w:val="00D55EAC"/>
    <w:rsid w:val="00D55F26"/>
    <w:rsid w:val="00D5605E"/>
    <w:rsid w:val="00D561B6"/>
    <w:rsid w:val="00D56239"/>
    <w:rsid w:val="00D56334"/>
    <w:rsid w:val="00D56510"/>
    <w:rsid w:val="00D5668B"/>
    <w:rsid w:val="00D5674B"/>
    <w:rsid w:val="00D56A89"/>
    <w:rsid w:val="00D56AB8"/>
    <w:rsid w:val="00D56B4F"/>
    <w:rsid w:val="00D56C7E"/>
    <w:rsid w:val="00D56D26"/>
    <w:rsid w:val="00D56E00"/>
    <w:rsid w:val="00D570E2"/>
    <w:rsid w:val="00D5728F"/>
    <w:rsid w:val="00D574AF"/>
    <w:rsid w:val="00D574F7"/>
    <w:rsid w:val="00D5759A"/>
    <w:rsid w:val="00D5760B"/>
    <w:rsid w:val="00D57671"/>
    <w:rsid w:val="00D57677"/>
    <w:rsid w:val="00D576EA"/>
    <w:rsid w:val="00D57CCD"/>
    <w:rsid w:val="00D57E7F"/>
    <w:rsid w:val="00D57EB6"/>
    <w:rsid w:val="00D57F5C"/>
    <w:rsid w:val="00D601C7"/>
    <w:rsid w:val="00D60281"/>
    <w:rsid w:val="00D60294"/>
    <w:rsid w:val="00D604DA"/>
    <w:rsid w:val="00D6050F"/>
    <w:rsid w:val="00D6060D"/>
    <w:rsid w:val="00D60650"/>
    <w:rsid w:val="00D60868"/>
    <w:rsid w:val="00D60A38"/>
    <w:rsid w:val="00D60AA0"/>
    <w:rsid w:val="00D60AEA"/>
    <w:rsid w:val="00D60D4B"/>
    <w:rsid w:val="00D61053"/>
    <w:rsid w:val="00D610BE"/>
    <w:rsid w:val="00D61238"/>
    <w:rsid w:val="00D61368"/>
    <w:rsid w:val="00D6151E"/>
    <w:rsid w:val="00D61768"/>
    <w:rsid w:val="00D617C0"/>
    <w:rsid w:val="00D61832"/>
    <w:rsid w:val="00D6189E"/>
    <w:rsid w:val="00D61A9C"/>
    <w:rsid w:val="00D61BE8"/>
    <w:rsid w:val="00D61CD6"/>
    <w:rsid w:val="00D61D16"/>
    <w:rsid w:val="00D61E48"/>
    <w:rsid w:val="00D61E58"/>
    <w:rsid w:val="00D61F4B"/>
    <w:rsid w:val="00D6234B"/>
    <w:rsid w:val="00D623D2"/>
    <w:rsid w:val="00D626F4"/>
    <w:rsid w:val="00D628CC"/>
    <w:rsid w:val="00D62A9C"/>
    <w:rsid w:val="00D62C0E"/>
    <w:rsid w:val="00D62E60"/>
    <w:rsid w:val="00D62EAD"/>
    <w:rsid w:val="00D6310A"/>
    <w:rsid w:val="00D6316E"/>
    <w:rsid w:val="00D632C4"/>
    <w:rsid w:val="00D632CF"/>
    <w:rsid w:val="00D63388"/>
    <w:rsid w:val="00D633EA"/>
    <w:rsid w:val="00D63412"/>
    <w:rsid w:val="00D634D7"/>
    <w:rsid w:val="00D6359D"/>
    <w:rsid w:val="00D635D9"/>
    <w:rsid w:val="00D635EE"/>
    <w:rsid w:val="00D638C6"/>
    <w:rsid w:val="00D63983"/>
    <w:rsid w:val="00D639D7"/>
    <w:rsid w:val="00D63A7F"/>
    <w:rsid w:val="00D63CC4"/>
    <w:rsid w:val="00D63D0B"/>
    <w:rsid w:val="00D63D3C"/>
    <w:rsid w:val="00D641F8"/>
    <w:rsid w:val="00D6438F"/>
    <w:rsid w:val="00D64428"/>
    <w:rsid w:val="00D647FB"/>
    <w:rsid w:val="00D648F8"/>
    <w:rsid w:val="00D64C59"/>
    <w:rsid w:val="00D64E53"/>
    <w:rsid w:val="00D64EAA"/>
    <w:rsid w:val="00D6500F"/>
    <w:rsid w:val="00D65119"/>
    <w:rsid w:val="00D6513F"/>
    <w:rsid w:val="00D65273"/>
    <w:rsid w:val="00D65822"/>
    <w:rsid w:val="00D65857"/>
    <w:rsid w:val="00D6585B"/>
    <w:rsid w:val="00D65A50"/>
    <w:rsid w:val="00D65A8A"/>
    <w:rsid w:val="00D65AB0"/>
    <w:rsid w:val="00D65B02"/>
    <w:rsid w:val="00D65B08"/>
    <w:rsid w:val="00D65EE2"/>
    <w:rsid w:val="00D65F92"/>
    <w:rsid w:val="00D65FB5"/>
    <w:rsid w:val="00D660CD"/>
    <w:rsid w:val="00D6613A"/>
    <w:rsid w:val="00D662E4"/>
    <w:rsid w:val="00D6644E"/>
    <w:rsid w:val="00D664A9"/>
    <w:rsid w:val="00D66818"/>
    <w:rsid w:val="00D66961"/>
    <w:rsid w:val="00D6699A"/>
    <w:rsid w:val="00D66A4E"/>
    <w:rsid w:val="00D66B77"/>
    <w:rsid w:val="00D66E48"/>
    <w:rsid w:val="00D66E8E"/>
    <w:rsid w:val="00D66EB5"/>
    <w:rsid w:val="00D67288"/>
    <w:rsid w:val="00D67416"/>
    <w:rsid w:val="00D6748F"/>
    <w:rsid w:val="00D6753B"/>
    <w:rsid w:val="00D67544"/>
    <w:rsid w:val="00D67695"/>
    <w:rsid w:val="00D676C1"/>
    <w:rsid w:val="00D67708"/>
    <w:rsid w:val="00D6776F"/>
    <w:rsid w:val="00D67938"/>
    <w:rsid w:val="00D67970"/>
    <w:rsid w:val="00D67A33"/>
    <w:rsid w:val="00D67D34"/>
    <w:rsid w:val="00D67DEA"/>
    <w:rsid w:val="00D67F71"/>
    <w:rsid w:val="00D67FD7"/>
    <w:rsid w:val="00D70603"/>
    <w:rsid w:val="00D70623"/>
    <w:rsid w:val="00D708FE"/>
    <w:rsid w:val="00D7097C"/>
    <w:rsid w:val="00D70E1A"/>
    <w:rsid w:val="00D71246"/>
    <w:rsid w:val="00D71559"/>
    <w:rsid w:val="00D717DD"/>
    <w:rsid w:val="00D71A00"/>
    <w:rsid w:val="00D71AEB"/>
    <w:rsid w:val="00D71B50"/>
    <w:rsid w:val="00D71B85"/>
    <w:rsid w:val="00D71E29"/>
    <w:rsid w:val="00D71E4D"/>
    <w:rsid w:val="00D71EB0"/>
    <w:rsid w:val="00D71EE0"/>
    <w:rsid w:val="00D7200A"/>
    <w:rsid w:val="00D72103"/>
    <w:rsid w:val="00D72521"/>
    <w:rsid w:val="00D725C2"/>
    <w:rsid w:val="00D72653"/>
    <w:rsid w:val="00D7276A"/>
    <w:rsid w:val="00D728B2"/>
    <w:rsid w:val="00D72903"/>
    <w:rsid w:val="00D7292C"/>
    <w:rsid w:val="00D72A17"/>
    <w:rsid w:val="00D72C32"/>
    <w:rsid w:val="00D72D76"/>
    <w:rsid w:val="00D72EB9"/>
    <w:rsid w:val="00D72EFF"/>
    <w:rsid w:val="00D73107"/>
    <w:rsid w:val="00D73222"/>
    <w:rsid w:val="00D73311"/>
    <w:rsid w:val="00D7344C"/>
    <w:rsid w:val="00D7379F"/>
    <w:rsid w:val="00D73B50"/>
    <w:rsid w:val="00D73BBC"/>
    <w:rsid w:val="00D73BDB"/>
    <w:rsid w:val="00D73C54"/>
    <w:rsid w:val="00D73EB4"/>
    <w:rsid w:val="00D73FEE"/>
    <w:rsid w:val="00D74192"/>
    <w:rsid w:val="00D74243"/>
    <w:rsid w:val="00D7437F"/>
    <w:rsid w:val="00D74401"/>
    <w:rsid w:val="00D746C1"/>
    <w:rsid w:val="00D74925"/>
    <w:rsid w:val="00D74927"/>
    <w:rsid w:val="00D749B9"/>
    <w:rsid w:val="00D74A32"/>
    <w:rsid w:val="00D74A48"/>
    <w:rsid w:val="00D74A67"/>
    <w:rsid w:val="00D74D23"/>
    <w:rsid w:val="00D74ED9"/>
    <w:rsid w:val="00D750C6"/>
    <w:rsid w:val="00D751D1"/>
    <w:rsid w:val="00D752AC"/>
    <w:rsid w:val="00D752D4"/>
    <w:rsid w:val="00D75AEA"/>
    <w:rsid w:val="00D75D0F"/>
    <w:rsid w:val="00D75DBE"/>
    <w:rsid w:val="00D75EBF"/>
    <w:rsid w:val="00D7605B"/>
    <w:rsid w:val="00D7627C"/>
    <w:rsid w:val="00D76309"/>
    <w:rsid w:val="00D7632E"/>
    <w:rsid w:val="00D7640A"/>
    <w:rsid w:val="00D76706"/>
    <w:rsid w:val="00D769B4"/>
    <w:rsid w:val="00D76A09"/>
    <w:rsid w:val="00D76BB8"/>
    <w:rsid w:val="00D76DAE"/>
    <w:rsid w:val="00D76E8D"/>
    <w:rsid w:val="00D770A8"/>
    <w:rsid w:val="00D770CB"/>
    <w:rsid w:val="00D771CB"/>
    <w:rsid w:val="00D7721E"/>
    <w:rsid w:val="00D77426"/>
    <w:rsid w:val="00D776D1"/>
    <w:rsid w:val="00D77969"/>
    <w:rsid w:val="00D779FE"/>
    <w:rsid w:val="00D77AFB"/>
    <w:rsid w:val="00D77B17"/>
    <w:rsid w:val="00D77D84"/>
    <w:rsid w:val="00D77E74"/>
    <w:rsid w:val="00D77FC2"/>
    <w:rsid w:val="00D80259"/>
    <w:rsid w:val="00D8034B"/>
    <w:rsid w:val="00D803D5"/>
    <w:rsid w:val="00D803E7"/>
    <w:rsid w:val="00D8049E"/>
    <w:rsid w:val="00D8051E"/>
    <w:rsid w:val="00D80647"/>
    <w:rsid w:val="00D806C9"/>
    <w:rsid w:val="00D8072D"/>
    <w:rsid w:val="00D80796"/>
    <w:rsid w:val="00D807C1"/>
    <w:rsid w:val="00D808B7"/>
    <w:rsid w:val="00D80942"/>
    <w:rsid w:val="00D809BF"/>
    <w:rsid w:val="00D80BFB"/>
    <w:rsid w:val="00D8103D"/>
    <w:rsid w:val="00D81128"/>
    <w:rsid w:val="00D81470"/>
    <w:rsid w:val="00D8186C"/>
    <w:rsid w:val="00D81896"/>
    <w:rsid w:val="00D8197E"/>
    <w:rsid w:val="00D8198F"/>
    <w:rsid w:val="00D81D6A"/>
    <w:rsid w:val="00D81DA6"/>
    <w:rsid w:val="00D81F7B"/>
    <w:rsid w:val="00D8217E"/>
    <w:rsid w:val="00D82186"/>
    <w:rsid w:val="00D82207"/>
    <w:rsid w:val="00D822C5"/>
    <w:rsid w:val="00D82453"/>
    <w:rsid w:val="00D8247C"/>
    <w:rsid w:val="00D82558"/>
    <w:rsid w:val="00D826A0"/>
    <w:rsid w:val="00D82754"/>
    <w:rsid w:val="00D82846"/>
    <w:rsid w:val="00D82924"/>
    <w:rsid w:val="00D82A8D"/>
    <w:rsid w:val="00D82F40"/>
    <w:rsid w:val="00D82F6B"/>
    <w:rsid w:val="00D8302D"/>
    <w:rsid w:val="00D8314E"/>
    <w:rsid w:val="00D83447"/>
    <w:rsid w:val="00D83679"/>
    <w:rsid w:val="00D8374F"/>
    <w:rsid w:val="00D8379D"/>
    <w:rsid w:val="00D83926"/>
    <w:rsid w:val="00D839A5"/>
    <w:rsid w:val="00D83D61"/>
    <w:rsid w:val="00D83EE0"/>
    <w:rsid w:val="00D83F32"/>
    <w:rsid w:val="00D842EC"/>
    <w:rsid w:val="00D84319"/>
    <w:rsid w:val="00D84440"/>
    <w:rsid w:val="00D84927"/>
    <w:rsid w:val="00D84A85"/>
    <w:rsid w:val="00D84AB2"/>
    <w:rsid w:val="00D84AB9"/>
    <w:rsid w:val="00D84CF7"/>
    <w:rsid w:val="00D8523C"/>
    <w:rsid w:val="00D854F1"/>
    <w:rsid w:val="00D85609"/>
    <w:rsid w:val="00D85743"/>
    <w:rsid w:val="00D85780"/>
    <w:rsid w:val="00D85785"/>
    <w:rsid w:val="00D859E6"/>
    <w:rsid w:val="00D85A93"/>
    <w:rsid w:val="00D85CEA"/>
    <w:rsid w:val="00D85F2C"/>
    <w:rsid w:val="00D85F44"/>
    <w:rsid w:val="00D85F47"/>
    <w:rsid w:val="00D85F85"/>
    <w:rsid w:val="00D86265"/>
    <w:rsid w:val="00D862A9"/>
    <w:rsid w:val="00D866DA"/>
    <w:rsid w:val="00D86837"/>
    <w:rsid w:val="00D8695F"/>
    <w:rsid w:val="00D869EA"/>
    <w:rsid w:val="00D86D7D"/>
    <w:rsid w:val="00D86D99"/>
    <w:rsid w:val="00D8733F"/>
    <w:rsid w:val="00D87391"/>
    <w:rsid w:val="00D873F5"/>
    <w:rsid w:val="00D8756B"/>
    <w:rsid w:val="00D8775C"/>
    <w:rsid w:val="00D878C2"/>
    <w:rsid w:val="00D879A4"/>
    <w:rsid w:val="00D87D3A"/>
    <w:rsid w:val="00D87D80"/>
    <w:rsid w:val="00D87DA3"/>
    <w:rsid w:val="00D87DE9"/>
    <w:rsid w:val="00D87FEB"/>
    <w:rsid w:val="00D90203"/>
    <w:rsid w:val="00D902CC"/>
    <w:rsid w:val="00D904B0"/>
    <w:rsid w:val="00D90607"/>
    <w:rsid w:val="00D9066B"/>
    <w:rsid w:val="00D9078E"/>
    <w:rsid w:val="00D907A2"/>
    <w:rsid w:val="00D90920"/>
    <w:rsid w:val="00D90AB1"/>
    <w:rsid w:val="00D90B10"/>
    <w:rsid w:val="00D90CF9"/>
    <w:rsid w:val="00D90D8C"/>
    <w:rsid w:val="00D90E13"/>
    <w:rsid w:val="00D90E8B"/>
    <w:rsid w:val="00D90EDB"/>
    <w:rsid w:val="00D90FD6"/>
    <w:rsid w:val="00D90FED"/>
    <w:rsid w:val="00D91038"/>
    <w:rsid w:val="00D914A3"/>
    <w:rsid w:val="00D915E3"/>
    <w:rsid w:val="00D916B9"/>
    <w:rsid w:val="00D91797"/>
    <w:rsid w:val="00D917BA"/>
    <w:rsid w:val="00D918FD"/>
    <w:rsid w:val="00D91A0B"/>
    <w:rsid w:val="00D91C7F"/>
    <w:rsid w:val="00D92091"/>
    <w:rsid w:val="00D9223F"/>
    <w:rsid w:val="00D9227A"/>
    <w:rsid w:val="00D922A1"/>
    <w:rsid w:val="00D92656"/>
    <w:rsid w:val="00D92913"/>
    <w:rsid w:val="00D92941"/>
    <w:rsid w:val="00D92AD6"/>
    <w:rsid w:val="00D92FAB"/>
    <w:rsid w:val="00D93065"/>
    <w:rsid w:val="00D9328C"/>
    <w:rsid w:val="00D9332B"/>
    <w:rsid w:val="00D9335B"/>
    <w:rsid w:val="00D934C8"/>
    <w:rsid w:val="00D93515"/>
    <w:rsid w:val="00D93A37"/>
    <w:rsid w:val="00D93ACF"/>
    <w:rsid w:val="00D93BCF"/>
    <w:rsid w:val="00D93D4D"/>
    <w:rsid w:val="00D93DB8"/>
    <w:rsid w:val="00D93E08"/>
    <w:rsid w:val="00D93E9C"/>
    <w:rsid w:val="00D9403F"/>
    <w:rsid w:val="00D94281"/>
    <w:rsid w:val="00D942AF"/>
    <w:rsid w:val="00D943E4"/>
    <w:rsid w:val="00D94496"/>
    <w:rsid w:val="00D9454C"/>
    <w:rsid w:val="00D94681"/>
    <w:rsid w:val="00D94A34"/>
    <w:rsid w:val="00D94B09"/>
    <w:rsid w:val="00D94B0A"/>
    <w:rsid w:val="00D94CCB"/>
    <w:rsid w:val="00D94E23"/>
    <w:rsid w:val="00D9516A"/>
    <w:rsid w:val="00D9517B"/>
    <w:rsid w:val="00D9523D"/>
    <w:rsid w:val="00D9535D"/>
    <w:rsid w:val="00D95524"/>
    <w:rsid w:val="00D956A5"/>
    <w:rsid w:val="00D956AD"/>
    <w:rsid w:val="00D957BF"/>
    <w:rsid w:val="00D957F4"/>
    <w:rsid w:val="00D95971"/>
    <w:rsid w:val="00D95BDA"/>
    <w:rsid w:val="00D961E7"/>
    <w:rsid w:val="00D96205"/>
    <w:rsid w:val="00D962C4"/>
    <w:rsid w:val="00D964BB"/>
    <w:rsid w:val="00D965AB"/>
    <w:rsid w:val="00D96778"/>
    <w:rsid w:val="00D96B06"/>
    <w:rsid w:val="00D96B85"/>
    <w:rsid w:val="00D96C64"/>
    <w:rsid w:val="00D96E37"/>
    <w:rsid w:val="00D96F9C"/>
    <w:rsid w:val="00D9705C"/>
    <w:rsid w:val="00D9719C"/>
    <w:rsid w:val="00D973B8"/>
    <w:rsid w:val="00D9756A"/>
    <w:rsid w:val="00D97639"/>
    <w:rsid w:val="00D97858"/>
    <w:rsid w:val="00D97868"/>
    <w:rsid w:val="00D979CC"/>
    <w:rsid w:val="00D97AB3"/>
    <w:rsid w:val="00D97B0C"/>
    <w:rsid w:val="00D97FB1"/>
    <w:rsid w:val="00DA0145"/>
    <w:rsid w:val="00DA031A"/>
    <w:rsid w:val="00DA0742"/>
    <w:rsid w:val="00DA07A9"/>
    <w:rsid w:val="00DA07C3"/>
    <w:rsid w:val="00DA08D1"/>
    <w:rsid w:val="00DA0BAB"/>
    <w:rsid w:val="00DA0C61"/>
    <w:rsid w:val="00DA0DE3"/>
    <w:rsid w:val="00DA0FF0"/>
    <w:rsid w:val="00DA122B"/>
    <w:rsid w:val="00DA1434"/>
    <w:rsid w:val="00DA16AF"/>
    <w:rsid w:val="00DA16EB"/>
    <w:rsid w:val="00DA16FE"/>
    <w:rsid w:val="00DA170A"/>
    <w:rsid w:val="00DA17C0"/>
    <w:rsid w:val="00DA1859"/>
    <w:rsid w:val="00DA1993"/>
    <w:rsid w:val="00DA1A3E"/>
    <w:rsid w:val="00DA1ABD"/>
    <w:rsid w:val="00DA1C5C"/>
    <w:rsid w:val="00DA1C8D"/>
    <w:rsid w:val="00DA1D7F"/>
    <w:rsid w:val="00DA1DE9"/>
    <w:rsid w:val="00DA1EF6"/>
    <w:rsid w:val="00DA1F9E"/>
    <w:rsid w:val="00DA1FA3"/>
    <w:rsid w:val="00DA24A4"/>
    <w:rsid w:val="00DA26FF"/>
    <w:rsid w:val="00DA29B0"/>
    <w:rsid w:val="00DA2A6E"/>
    <w:rsid w:val="00DA2B6D"/>
    <w:rsid w:val="00DA2DD9"/>
    <w:rsid w:val="00DA2E9E"/>
    <w:rsid w:val="00DA2EAE"/>
    <w:rsid w:val="00DA2ED3"/>
    <w:rsid w:val="00DA3095"/>
    <w:rsid w:val="00DA30D1"/>
    <w:rsid w:val="00DA3205"/>
    <w:rsid w:val="00DA3330"/>
    <w:rsid w:val="00DA33B8"/>
    <w:rsid w:val="00DA33CB"/>
    <w:rsid w:val="00DA35C5"/>
    <w:rsid w:val="00DA3730"/>
    <w:rsid w:val="00DA3819"/>
    <w:rsid w:val="00DA388D"/>
    <w:rsid w:val="00DA38FA"/>
    <w:rsid w:val="00DA3A95"/>
    <w:rsid w:val="00DA3AF1"/>
    <w:rsid w:val="00DA3D48"/>
    <w:rsid w:val="00DA3FB2"/>
    <w:rsid w:val="00DA4097"/>
    <w:rsid w:val="00DA40E0"/>
    <w:rsid w:val="00DA4114"/>
    <w:rsid w:val="00DA4382"/>
    <w:rsid w:val="00DA444E"/>
    <w:rsid w:val="00DA4530"/>
    <w:rsid w:val="00DA45BA"/>
    <w:rsid w:val="00DA45DB"/>
    <w:rsid w:val="00DA4638"/>
    <w:rsid w:val="00DA4754"/>
    <w:rsid w:val="00DA47E0"/>
    <w:rsid w:val="00DA485F"/>
    <w:rsid w:val="00DA4906"/>
    <w:rsid w:val="00DA49B1"/>
    <w:rsid w:val="00DA4A9A"/>
    <w:rsid w:val="00DA4B48"/>
    <w:rsid w:val="00DA4C3C"/>
    <w:rsid w:val="00DA4C76"/>
    <w:rsid w:val="00DA4EEE"/>
    <w:rsid w:val="00DA5279"/>
    <w:rsid w:val="00DA586B"/>
    <w:rsid w:val="00DA58A6"/>
    <w:rsid w:val="00DA5905"/>
    <w:rsid w:val="00DA594D"/>
    <w:rsid w:val="00DA5A33"/>
    <w:rsid w:val="00DA5D45"/>
    <w:rsid w:val="00DA5E2A"/>
    <w:rsid w:val="00DA5E43"/>
    <w:rsid w:val="00DA5E76"/>
    <w:rsid w:val="00DA60C4"/>
    <w:rsid w:val="00DA60FC"/>
    <w:rsid w:val="00DA620B"/>
    <w:rsid w:val="00DA6445"/>
    <w:rsid w:val="00DA658B"/>
    <w:rsid w:val="00DA65BE"/>
    <w:rsid w:val="00DA67C0"/>
    <w:rsid w:val="00DA698B"/>
    <w:rsid w:val="00DA6C00"/>
    <w:rsid w:val="00DA6C05"/>
    <w:rsid w:val="00DA6C0E"/>
    <w:rsid w:val="00DA6CD3"/>
    <w:rsid w:val="00DA6FAF"/>
    <w:rsid w:val="00DA712F"/>
    <w:rsid w:val="00DA728F"/>
    <w:rsid w:val="00DA739C"/>
    <w:rsid w:val="00DA7493"/>
    <w:rsid w:val="00DA77F4"/>
    <w:rsid w:val="00DA783E"/>
    <w:rsid w:val="00DA795A"/>
    <w:rsid w:val="00DA7A25"/>
    <w:rsid w:val="00DA7DFC"/>
    <w:rsid w:val="00DA7EDB"/>
    <w:rsid w:val="00DA7FB9"/>
    <w:rsid w:val="00DB0018"/>
    <w:rsid w:val="00DB008D"/>
    <w:rsid w:val="00DB012C"/>
    <w:rsid w:val="00DB0181"/>
    <w:rsid w:val="00DB01DC"/>
    <w:rsid w:val="00DB031B"/>
    <w:rsid w:val="00DB05CC"/>
    <w:rsid w:val="00DB073F"/>
    <w:rsid w:val="00DB0765"/>
    <w:rsid w:val="00DB07BE"/>
    <w:rsid w:val="00DB07C6"/>
    <w:rsid w:val="00DB090C"/>
    <w:rsid w:val="00DB092A"/>
    <w:rsid w:val="00DB0967"/>
    <w:rsid w:val="00DB0A6F"/>
    <w:rsid w:val="00DB0AA4"/>
    <w:rsid w:val="00DB0E32"/>
    <w:rsid w:val="00DB0F1F"/>
    <w:rsid w:val="00DB0FF0"/>
    <w:rsid w:val="00DB126F"/>
    <w:rsid w:val="00DB129C"/>
    <w:rsid w:val="00DB1405"/>
    <w:rsid w:val="00DB171D"/>
    <w:rsid w:val="00DB1831"/>
    <w:rsid w:val="00DB19A4"/>
    <w:rsid w:val="00DB1A7C"/>
    <w:rsid w:val="00DB1A99"/>
    <w:rsid w:val="00DB2123"/>
    <w:rsid w:val="00DB270A"/>
    <w:rsid w:val="00DB2A0B"/>
    <w:rsid w:val="00DB2B5D"/>
    <w:rsid w:val="00DB2BC5"/>
    <w:rsid w:val="00DB2E4B"/>
    <w:rsid w:val="00DB3187"/>
    <w:rsid w:val="00DB31B0"/>
    <w:rsid w:val="00DB32E5"/>
    <w:rsid w:val="00DB33A9"/>
    <w:rsid w:val="00DB3675"/>
    <w:rsid w:val="00DB3A20"/>
    <w:rsid w:val="00DB3A97"/>
    <w:rsid w:val="00DB3B81"/>
    <w:rsid w:val="00DB3C50"/>
    <w:rsid w:val="00DB3C55"/>
    <w:rsid w:val="00DB4139"/>
    <w:rsid w:val="00DB414B"/>
    <w:rsid w:val="00DB42E7"/>
    <w:rsid w:val="00DB435F"/>
    <w:rsid w:val="00DB43DF"/>
    <w:rsid w:val="00DB4427"/>
    <w:rsid w:val="00DB462F"/>
    <w:rsid w:val="00DB4AB7"/>
    <w:rsid w:val="00DB4C64"/>
    <w:rsid w:val="00DB4CFF"/>
    <w:rsid w:val="00DB4D24"/>
    <w:rsid w:val="00DB4DD4"/>
    <w:rsid w:val="00DB536A"/>
    <w:rsid w:val="00DB53A7"/>
    <w:rsid w:val="00DB53E1"/>
    <w:rsid w:val="00DB572D"/>
    <w:rsid w:val="00DB576C"/>
    <w:rsid w:val="00DB57CC"/>
    <w:rsid w:val="00DB57D3"/>
    <w:rsid w:val="00DB59B0"/>
    <w:rsid w:val="00DB5B5F"/>
    <w:rsid w:val="00DB5C0E"/>
    <w:rsid w:val="00DB5D2E"/>
    <w:rsid w:val="00DB5ECE"/>
    <w:rsid w:val="00DB667D"/>
    <w:rsid w:val="00DB670E"/>
    <w:rsid w:val="00DB683C"/>
    <w:rsid w:val="00DB68A7"/>
    <w:rsid w:val="00DB6978"/>
    <w:rsid w:val="00DB6A83"/>
    <w:rsid w:val="00DB6D27"/>
    <w:rsid w:val="00DB6E53"/>
    <w:rsid w:val="00DB6E8D"/>
    <w:rsid w:val="00DB6EB2"/>
    <w:rsid w:val="00DB7012"/>
    <w:rsid w:val="00DB71E4"/>
    <w:rsid w:val="00DB7442"/>
    <w:rsid w:val="00DB7445"/>
    <w:rsid w:val="00DB7568"/>
    <w:rsid w:val="00DB7CD3"/>
    <w:rsid w:val="00DB7D4C"/>
    <w:rsid w:val="00DB7E6B"/>
    <w:rsid w:val="00DB7F20"/>
    <w:rsid w:val="00DB7F3B"/>
    <w:rsid w:val="00DC0162"/>
    <w:rsid w:val="00DC02E6"/>
    <w:rsid w:val="00DC0360"/>
    <w:rsid w:val="00DC0619"/>
    <w:rsid w:val="00DC0767"/>
    <w:rsid w:val="00DC079B"/>
    <w:rsid w:val="00DC0D7E"/>
    <w:rsid w:val="00DC0DD7"/>
    <w:rsid w:val="00DC0FAC"/>
    <w:rsid w:val="00DC10A0"/>
    <w:rsid w:val="00DC113E"/>
    <w:rsid w:val="00DC1149"/>
    <w:rsid w:val="00DC11BE"/>
    <w:rsid w:val="00DC1200"/>
    <w:rsid w:val="00DC1366"/>
    <w:rsid w:val="00DC1693"/>
    <w:rsid w:val="00DC1921"/>
    <w:rsid w:val="00DC199A"/>
    <w:rsid w:val="00DC19E4"/>
    <w:rsid w:val="00DC1AC8"/>
    <w:rsid w:val="00DC1F82"/>
    <w:rsid w:val="00DC1FCE"/>
    <w:rsid w:val="00DC1FEB"/>
    <w:rsid w:val="00DC2051"/>
    <w:rsid w:val="00DC21E6"/>
    <w:rsid w:val="00DC2462"/>
    <w:rsid w:val="00DC2606"/>
    <w:rsid w:val="00DC260D"/>
    <w:rsid w:val="00DC294E"/>
    <w:rsid w:val="00DC2B78"/>
    <w:rsid w:val="00DC3043"/>
    <w:rsid w:val="00DC3094"/>
    <w:rsid w:val="00DC313E"/>
    <w:rsid w:val="00DC314C"/>
    <w:rsid w:val="00DC33AC"/>
    <w:rsid w:val="00DC346E"/>
    <w:rsid w:val="00DC3524"/>
    <w:rsid w:val="00DC35BC"/>
    <w:rsid w:val="00DC36F1"/>
    <w:rsid w:val="00DC3748"/>
    <w:rsid w:val="00DC37D4"/>
    <w:rsid w:val="00DC3912"/>
    <w:rsid w:val="00DC39B4"/>
    <w:rsid w:val="00DC3B10"/>
    <w:rsid w:val="00DC3ED1"/>
    <w:rsid w:val="00DC3FED"/>
    <w:rsid w:val="00DC40ED"/>
    <w:rsid w:val="00DC41BF"/>
    <w:rsid w:val="00DC435E"/>
    <w:rsid w:val="00DC4612"/>
    <w:rsid w:val="00DC4686"/>
    <w:rsid w:val="00DC4728"/>
    <w:rsid w:val="00DC47E3"/>
    <w:rsid w:val="00DC47FB"/>
    <w:rsid w:val="00DC482D"/>
    <w:rsid w:val="00DC4A74"/>
    <w:rsid w:val="00DC4C7B"/>
    <w:rsid w:val="00DC4CFE"/>
    <w:rsid w:val="00DC4FB0"/>
    <w:rsid w:val="00DC5135"/>
    <w:rsid w:val="00DC51B7"/>
    <w:rsid w:val="00DC53FE"/>
    <w:rsid w:val="00DC543A"/>
    <w:rsid w:val="00DC55A0"/>
    <w:rsid w:val="00DC56BE"/>
    <w:rsid w:val="00DC572B"/>
    <w:rsid w:val="00DC5891"/>
    <w:rsid w:val="00DC58EC"/>
    <w:rsid w:val="00DC58F0"/>
    <w:rsid w:val="00DC59FB"/>
    <w:rsid w:val="00DC5A30"/>
    <w:rsid w:val="00DC5A93"/>
    <w:rsid w:val="00DC5B4F"/>
    <w:rsid w:val="00DC5BFB"/>
    <w:rsid w:val="00DC5D06"/>
    <w:rsid w:val="00DC5D2E"/>
    <w:rsid w:val="00DC6159"/>
    <w:rsid w:val="00DC61B4"/>
    <w:rsid w:val="00DC625C"/>
    <w:rsid w:val="00DC639F"/>
    <w:rsid w:val="00DC64E9"/>
    <w:rsid w:val="00DC65A5"/>
    <w:rsid w:val="00DC66B6"/>
    <w:rsid w:val="00DC68DC"/>
    <w:rsid w:val="00DC6B92"/>
    <w:rsid w:val="00DC6C42"/>
    <w:rsid w:val="00DC6C56"/>
    <w:rsid w:val="00DC6DC2"/>
    <w:rsid w:val="00DC6DD6"/>
    <w:rsid w:val="00DC6ED9"/>
    <w:rsid w:val="00DC72D5"/>
    <w:rsid w:val="00DC742A"/>
    <w:rsid w:val="00DC74A9"/>
    <w:rsid w:val="00DC75BC"/>
    <w:rsid w:val="00DC7604"/>
    <w:rsid w:val="00DC774A"/>
    <w:rsid w:val="00DC777A"/>
    <w:rsid w:val="00DC78A1"/>
    <w:rsid w:val="00DC78FE"/>
    <w:rsid w:val="00DC7A78"/>
    <w:rsid w:val="00DC7DCA"/>
    <w:rsid w:val="00DC7ED1"/>
    <w:rsid w:val="00DD04B6"/>
    <w:rsid w:val="00DD04E4"/>
    <w:rsid w:val="00DD061B"/>
    <w:rsid w:val="00DD07D1"/>
    <w:rsid w:val="00DD0865"/>
    <w:rsid w:val="00DD0A28"/>
    <w:rsid w:val="00DD0D1B"/>
    <w:rsid w:val="00DD0D49"/>
    <w:rsid w:val="00DD0EEF"/>
    <w:rsid w:val="00DD101A"/>
    <w:rsid w:val="00DD1126"/>
    <w:rsid w:val="00DD1AC4"/>
    <w:rsid w:val="00DD1B41"/>
    <w:rsid w:val="00DD1B50"/>
    <w:rsid w:val="00DD1D7E"/>
    <w:rsid w:val="00DD1E22"/>
    <w:rsid w:val="00DD215F"/>
    <w:rsid w:val="00DD21CF"/>
    <w:rsid w:val="00DD23D7"/>
    <w:rsid w:val="00DD245B"/>
    <w:rsid w:val="00DD251D"/>
    <w:rsid w:val="00DD2629"/>
    <w:rsid w:val="00DD27BC"/>
    <w:rsid w:val="00DD29BB"/>
    <w:rsid w:val="00DD2B02"/>
    <w:rsid w:val="00DD2B28"/>
    <w:rsid w:val="00DD2B8B"/>
    <w:rsid w:val="00DD2C59"/>
    <w:rsid w:val="00DD2C71"/>
    <w:rsid w:val="00DD2C9B"/>
    <w:rsid w:val="00DD2DBE"/>
    <w:rsid w:val="00DD30DB"/>
    <w:rsid w:val="00DD312C"/>
    <w:rsid w:val="00DD318F"/>
    <w:rsid w:val="00DD3662"/>
    <w:rsid w:val="00DD36D4"/>
    <w:rsid w:val="00DD3727"/>
    <w:rsid w:val="00DD37AB"/>
    <w:rsid w:val="00DD384E"/>
    <w:rsid w:val="00DD3DA5"/>
    <w:rsid w:val="00DD3EC3"/>
    <w:rsid w:val="00DD43E3"/>
    <w:rsid w:val="00DD4446"/>
    <w:rsid w:val="00DD4465"/>
    <w:rsid w:val="00DD470B"/>
    <w:rsid w:val="00DD48A0"/>
    <w:rsid w:val="00DD4A59"/>
    <w:rsid w:val="00DD4B04"/>
    <w:rsid w:val="00DD4D98"/>
    <w:rsid w:val="00DD4DEA"/>
    <w:rsid w:val="00DD4E59"/>
    <w:rsid w:val="00DD505C"/>
    <w:rsid w:val="00DD526E"/>
    <w:rsid w:val="00DD53A3"/>
    <w:rsid w:val="00DD55AB"/>
    <w:rsid w:val="00DD562C"/>
    <w:rsid w:val="00DD56AA"/>
    <w:rsid w:val="00DD575E"/>
    <w:rsid w:val="00DD59A2"/>
    <w:rsid w:val="00DD5B76"/>
    <w:rsid w:val="00DD5BA9"/>
    <w:rsid w:val="00DD5C3B"/>
    <w:rsid w:val="00DD5C80"/>
    <w:rsid w:val="00DD6032"/>
    <w:rsid w:val="00DD6273"/>
    <w:rsid w:val="00DD68FF"/>
    <w:rsid w:val="00DD6983"/>
    <w:rsid w:val="00DD6987"/>
    <w:rsid w:val="00DD6A85"/>
    <w:rsid w:val="00DD6C2C"/>
    <w:rsid w:val="00DD70A1"/>
    <w:rsid w:val="00DD70B5"/>
    <w:rsid w:val="00DD7247"/>
    <w:rsid w:val="00DD7335"/>
    <w:rsid w:val="00DD74E4"/>
    <w:rsid w:val="00DD761A"/>
    <w:rsid w:val="00DD7710"/>
    <w:rsid w:val="00DD77DA"/>
    <w:rsid w:val="00DD7813"/>
    <w:rsid w:val="00DD7D07"/>
    <w:rsid w:val="00DD7D2F"/>
    <w:rsid w:val="00DD7D95"/>
    <w:rsid w:val="00DD7E3A"/>
    <w:rsid w:val="00DD7EED"/>
    <w:rsid w:val="00DE012A"/>
    <w:rsid w:val="00DE016B"/>
    <w:rsid w:val="00DE03D2"/>
    <w:rsid w:val="00DE0611"/>
    <w:rsid w:val="00DE07ED"/>
    <w:rsid w:val="00DE0801"/>
    <w:rsid w:val="00DE08B5"/>
    <w:rsid w:val="00DE08EB"/>
    <w:rsid w:val="00DE08F0"/>
    <w:rsid w:val="00DE09A9"/>
    <w:rsid w:val="00DE0A03"/>
    <w:rsid w:val="00DE0BE0"/>
    <w:rsid w:val="00DE0C78"/>
    <w:rsid w:val="00DE0CD1"/>
    <w:rsid w:val="00DE0D33"/>
    <w:rsid w:val="00DE0DAD"/>
    <w:rsid w:val="00DE0E4C"/>
    <w:rsid w:val="00DE0EFB"/>
    <w:rsid w:val="00DE0F27"/>
    <w:rsid w:val="00DE11A3"/>
    <w:rsid w:val="00DE1296"/>
    <w:rsid w:val="00DE12AE"/>
    <w:rsid w:val="00DE1353"/>
    <w:rsid w:val="00DE13D0"/>
    <w:rsid w:val="00DE1809"/>
    <w:rsid w:val="00DE183A"/>
    <w:rsid w:val="00DE1961"/>
    <w:rsid w:val="00DE19C5"/>
    <w:rsid w:val="00DE19F7"/>
    <w:rsid w:val="00DE1A47"/>
    <w:rsid w:val="00DE1BDA"/>
    <w:rsid w:val="00DE1C66"/>
    <w:rsid w:val="00DE1C87"/>
    <w:rsid w:val="00DE1D2C"/>
    <w:rsid w:val="00DE1F93"/>
    <w:rsid w:val="00DE212A"/>
    <w:rsid w:val="00DE22B6"/>
    <w:rsid w:val="00DE22D4"/>
    <w:rsid w:val="00DE23F5"/>
    <w:rsid w:val="00DE25FC"/>
    <w:rsid w:val="00DE2917"/>
    <w:rsid w:val="00DE29A9"/>
    <w:rsid w:val="00DE2A88"/>
    <w:rsid w:val="00DE2AC1"/>
    <w:rsid w:val="00DE2B0D"/>
    <w:rsid w:val="00DE2C77"/>
    <w:rsid w:val="00DE2F17"/>
    <w:rsid w:val="00DE305B"/>
    <w:rsid w:val="00DE3218"/>
    <w:rsid w:val="00DE322D"/>
    <w:rsid w:val="00DE337D"/>
    <w:rsid w:val="00DE3599"/>
    <w:rsid w:val="00DE36A2"/>
    <w:rsid w:val="00DE3719"/>
    <w:rsid w:val="00DE37D7"/>
    <w:rsid w:val="00DE3881"/>
    <w:rsid w:val="00DE3A20"/>
    <w:rsid w:val="00DE3C19"/>
    <w:rsid w:val="00DE3C30"/>
    <w:rsid w:val="00DE3C71"/>
    <w:rsid w:val="00DE3CC7"/>
    <w:rsid w:val="00DE3DC1"/>
    <w:rsid w:val="00DE3EB9"/>
    <w:rsid w:val="00DE3EE9"/>
    <w:rsid w:val="00DE401B"/>
    <w:rsid w:val="00DE40E2"/>
    <w:rsid w:val="00DE421B"/>
    <w:rsid w:val="00DE4276"/>
    <w:rsid w:val="00DE428A"/>
    <w:rsid w:val="00DE43C0"/>
    <w:rsid w:val="00DE43EB"/>
    <w:rsid w:val="00DE4480"/>
    <w:rsid w:val="00DE44AF"/>
    <w:rsid w:val="00DE4516"/>
    <w:rsid w:val="00DE460B"/>
    <w:rsid w:val="00DE480B"/>
    <w:rsid w:val="00DE4AD7"/>
    <w:rsid w:val="00DE4B0E"/>
    <w:rsid w:val="00DE4B37"/>
    <w:rsid w:val="00DE50E1"/>
    <w:rsid w:val="00DE5279"/>
    <w:rsid w:val="00DE5438"/>
    <w:rsid w:val="00DE55CF"/>
    <w:rsid w:val="00DE588D"/>
    <w:rsid w:val="00DE5A46"/>
    <w:rsid w:val="00DE5C09"/>
    <w:rsid w:val="00DE5FEE"/>
    <w:rsid w:val="00DE6169"/>
    <w:rsid w:val="00DE6172"/>
    <w:rsid w:val="00DE632D"/>
    <w:rsid w:val="00DE63A1"/>
    <w:rsid w:val="00DE64CB"/>
    <w:rsid w:val="00DE6512"/>
    <w:rsid w:val="00DE6514"/>
    <w:rsid w:val="00DE6731"/>
    <w:rsid w:val="00DE680D"/>
    <w:rsid w:val="00DE689E"/>
    <w:rsid w:val="00DE69A4"/>
    <w:rsid w:val="00DE6A71"/>
    <w:rsid w:val="00DE6AA9"/>
    <w:rsid w:val="00DE6C4D"/>
    <w:rsid w:val="00DE7072"/>
    <w:rsid w:val="00DE71B1"/>
    <w:rsid w:val="00DE723B"/>
    <w:rsid w:val="00DE7242"/>
    <w:rsid w:val="00DE7369"/>
    <w:rsid w:val="00DE74A5"/>
    <w:rsid w:val="00DE778C"/>
    <w:rsid w:val="00DE79E8"/>
    <w:rsid w:val="00DE7AE1"/>
    <w:rsid w:val="00DE7F2F"/>
    <w:rsid w:val="00DE7F6A"/>
    <w:rsid w:val="00DF0292"/>
    <w:rsid w:val="00DF0423"/>
    <w:rsid w:val="00DF04C9"/>
    <w:rsid w:val="00DF04E6"/>
    <w:rsid w:val="00DF07BF"/>
    <w:rsid w:val="00DF0849"/>
    <w:rsid w:val="00DF0B25"/>
    <w:rsid w:val="00DF0B30"/>
    <w:rsid w:val="00DF0CFB"/>
    <w:rsid w:val="00DF0DD6"/>
    <w:rsid w:val="00DF1085"/>
    <w:rsid w:val="00DF1094"/>
    <w:rsid w:val="00DF157F"/>
    <w:rsid w:val="00DF163D"/>
    <w:rsid w:val="00DF16EF"/>
    <w:rsid w:val="00DF183E"/>
    <w:rsid w:val="00DF1EB8"/>
    <w:rsid w:val="00DF21E1"/>
    <w:rsid w:val="00DF2219"/>
    <w:rsid w:val="00DF239F"/>
    <w:rsid w:val="00DF23E0"/>
    <w:rsid w:val="00DF2412"/>
    <w:rsid w:val="00DF2509"/>
    <w:rsid w:val="00DF25A5"/>
    <w:rsid w:val="00DF2641"/>
    <w:rsid w:val="00DF26E6"/>
    <w:rsid w:val="00DF276D"/>
    <w:rsid w:val="00DF27CE"/>
    <w:rsid w:val="00DF2868"/>
    <w:rsid w:val="00DF2A69"/>
    <w:rsid w:val="00DF2BD6"/>
    <w:rsid w:val="00DF2C73"/>
    <w:rsid w:val="00DF2D54"/>
    <w:rsid w:val="00DF2F9A"/>
    <w:rsid w:val="00DF30FE"/>
    <w:rsid w:val="00DF328F"/>
    <w:rsid w:val="00DF32BE"/>
    <w:rsid w:val="00DF338E"/>
    <w:rsid w:val="00DF343E"/>
    <w:rsid w:val="00DF3526"/>
    <w:rsid w:val="00DF3588"/>
    <w:rsid w:val="00DF388B"/>
    <w:rsid w:val="00DF38DB"/>
    <w:rsid w:val="00DF3982"/>
    <w:rsid w:val="00DF3B4B"/>
    <w:rsid w:val="00DF3BA5"/>
    <w:rsid w:val="00DF3BE5"/>
    <w:rsid w:val="00DF3E48"/>
    <w:rsid w:val="00DF3F26"/>
    <w:rsid w:val="00DF413D"/>
    <w:rsid w:val="00DF427D"/>
    <w:rsid w:val="00DF4605"/>
    <w:rsid w:val="00DF46C1"/>
    <w:rsid w:val="00DF48BF"/>
    <w:rsid w:val="00DF4AD9"/>
    <w:rsid w:val="00DF4DAC"/>
    <w:rsid w:val="00DF50C2"/>
    <w:rsid w:val="00DF52EC"/>
    <w:rsid w:val="00DF536E"/>
    <w:rsid w:val="00DF5413"/>
    <w:rsid w:val="00DF5675"/>
    <w:rsid w:val="00DF576B"/>
    <w:rsid w:val="00DF5A5A"/>
    <w:rsid w:val="00DF5AD0"/>
    <w:rsid w:val="00DF5B85"/>
    <w:rsid w:val="00DF5BA3"/>
    <w:rsid w:val="00DF5D7E"/>
    <w:rsid w:val="00DF5D84"/>
    <w:rsid w:val="00DF5DED"/>
    <w:rsid w:val="00DF609E"/>
    <w:rsid w:val="00DF62C3"/>
    <w:rsid w:val="00DF62CE"/>
    <w:rsid w:val="00DF6572"/>
    <w:rsid w:val="00DF661D"/>
    <w:rsid w:val="00DF6653"/>
    <w:rsid w:val="00DF67C4"/>
    <w:rsid w:val="00DF68A6"/>
    <w:rsid w:val="00DF68CE"/>
    <w:rsid w:val="00DF68D8"/>
    <w:rsid w:val="00DF6ABE"/>
    <w:rsid w:val="00DF6AF2"/>
    <w:rsid w:val="00DF6B9A"/>
    <w:rsid w:val="00DF6CBB"/>
    <w:rsid w:val="00DF6EB2"/>
    <w:rsid w:val="00DF7111"/>
    <w:rsid w:val="00DF74D4"/>
    <w:rsid w:val="00DF751F"/>
    <w:rsid w:val="00DF75A9"/>
    <w:rsid w:val="00DF78E7"/>
    <w:rsid w:val="00DF78F2"/>
    <w:rsid w:val="00DF7ADD"/>
    <w:rsid w:val="00DF7C4C"/>
    <w:rsid w:val="00DF7DE4"/>
    <w:rsid w:val="00E0010A"/>
    <w:rsid w:val="00E0021A"/>
    <w:rsid w:val="00E00391"/>
    <w:rsid w:val="00E0046D"/>
    <w:rsid w:val="00E006DB"/>
    <w:rsid w:val="00E00787"/>
    <w:rsid w:val="00E00B34"/>
    <w:rsid w:val="00E00B6D"/>
    <w:rsid w:val="00E00EC2"/>
    <w:rsid w:val="00E01012"/>
    <w:rsid w:val="00E010B5"/>
    <w:rsid w:val="00E013B6"/>
    <w:rsid w:val="00E01411"/>
    <w:rsid w:val="00E01488"/>
    <w:rsid w:val="00E014A6"/>
    <w:rsid w:val="00E01576"/>
    <w:rsid w:val="00E017BA"/>
    <w:rsid w:val="00E017EB"/>
    <w:rsid w:val="00E01985"/>
    <w:rsid w:val="00E01A6A"/>
    <w:rsid w:val="00E01B67"/>
    <w:rsid w:val="00E01CD3"/>
    <w:rsid w:val="00E01F28"/>
    <w:rsid w:val="00E01FFF"/>
    <w:rsid w:val="00E02206"/>
    <w:rsid w:val="00E0229C"/>
    <w:rsid w:val="00E02340"/>
    <w:rsid w:val="00E024A2"/>
    <w:rsid w:val="00E0257D"/>
    <w:rsid w:val="00E026BE"/>
    <w:rsid w:val="00E0285A"/>
    <w:rsid w:val="00E028EC"/>
    <w:rsid w:val="00E02A5E"/>
    <w:rsid w:val="00E02B51"/>
    <w:rsid w:val="00E02BC3"/>
    <w:rsid w:val="00E02D04"/>
    <w:rsid w:val="00E02E26"/>
    <w:rsid w:val="00E02E49"/>
    <w:rsid w:val="00E03183"/>
    <w:rsid w:val="00E034BB"/>
    <w:rsid w:val="00E035F8"/>
    <w:rsid w:val="00E038E7"/>
    <w:rsid w:val="00E03C46"/>
    <w:rsid w:val="00E03C5A"/>
    <w:rsid w:val="00E03D41"/>
    <w:rsid w:val="00E03D4C"/>
    <w:rsid w:val="00E03DA0"/>
    <w:rsid w:val="00E03E85"/>
    <w:rsid w:val="00E04057"/>
    <w:rsid w:val="00E0421E"/>
    <w:rsid w:val="00E04388"/>
    <w:rsid w:val="00E04418"/>
    <w:rsid w:val="00E044AD"/>
    <w:rsid w:val="00E0450D"/>
    <w:rsid w:val="00E045D3"/>
    <w:rsid w:val="00E0473C"/>
    <w:rsid w:val="00E04790"/>
    <w:rsid w:val="00E0479D"/>
    <w:rsid w:val="00E048FA"/>
    <w:rsid w:val="00E04963"/>
    <w:rsid w:val="00E049BB"/>
    <w:rsid w:val="00E04A4C"/>
    <w:rsid w:val="00E04CEA"/>
    <w:rsid w:val="00E04D03"/>
    <w:rsid w:val="00E057CF"/>
    <w:rsid w:val="00E059E6"/>
    <w:rsid w:val="00E05C3D"/>
    <w:rsid w:val="00E05C7C"/>
    <w:rsid w:val="00E05E19"/>
    <w:rsid w:val="00E06032"/>
    <w:rsid w:val="00E06091"/>
    <w:rsid w:val="00E06245"/>
    <w:rsid w:val="00E065B9"/>
    <w:rsid w:val="00E0684C"/>
    <w:rsid w:val="00E06993"/>
    <w:rsid w:val="00E06C48"/>
    <w:rsid w:val="00E06D6B"/>
    <w:rsid w:val="00E06E16"/>
    <w:rsid w:val="00E06EF7"/>
    <w:rsid w:val="00E07015"/>
    <w:rsid w:val="00E071F7"/>
    <w:rsid w:val="00E07264"/>
    <w:rsid w:val="00E0731B"/>
    <w:rsid w:val="00E07323"/>
    <w:rsid w:val="00E0750F"/>
    <w:rsid w:val="00E07615"/>
    <w:rsid w:val="00E0768C"/>
    <w:rsid w:val="00E07735"/>
    <w:rsid w:val="00E079BB"/>
    <w:rsid w:val="00E07A8B"/>
    <w:rsid w:val="00E07AF3"/>
    <w:rsid w:val="00E07C64"/>
    <w:rsid w:val="00E07C77"/>
    <w:rsid w:val="00E07CEE"/>
    <w:rsid w:val="00E07D78"/>
    <w:rsid w:val="00E103E2"/>
    <w:rsid w:val="00E107AF"/>
    <w:rsid w:val="00E10848"/>
    <w:rsid w:val="00E10A85"/>
    <w:rsid w:val="00E10AC2"/>
    <w:rsid w:val="00E10B11"/>
    <w:rsid w:val="00E10CE1"/>
    <w:rsid w:val="00E10D5F"/>
    <w:rsid w:val="00E10D6A"/>
    <w:rsid w:val="00E10D7E"/>
    <w:rsid w:val="00E10E1C"/>
    <w:rsid w:val="00E10EC1"/>
    <w:rsid w:val="00E10F33"/>
    <w:rsid w:val="00E10FD3"/>
    <w:rsid w:val="00E110AE"/>
    <w:rsid w:val="00E11123"/>
    <w:rsid w:val="00E111A0"/>
    <w:rsid w:val="00E11516"/>
    <w:rsid w:val="00E115A6"/>
    <w:rsid w:val="00E115CB"/>
    <w:rsid w:val="00E1175D"/>
    <w:rsid w:val="00E118D8"/>
    <w:rsid w:val="00E1190E"/>
    <w:rsid w:val="00E11967"/>
    <w:rsid w:val="00E119A0"/>
    <w:rsid w:val="00E11AFF"/>
    <w:rsid w:val="00E11D51"/>
    <w:rsid w:val="00E11F5E"/>
    <w:rsid w:val="00E1215C"/>
    <w:rsid w:val="00E123AE"/>
    <w:rsid w:val="00E123F8"/>
    <w:rsid w:val="00E1240E"/>
    <w:rsid w:val="00E128A7"/>
    <w:rsid w:val="00E12B71"/>
    <w:rsid w:val="00E12BCD"/>
    <w:rsid w:val="00E12C83"/>
    <w:rsid w:val="00E12F4B"/>
    <w:rsid w:val="00E13033"/>
    <w:rsid w:val="00E130E7"/>
    <w:rsid w:val="00E1322D"/>
    <w:rsid w:val="00E136F1"/>
    <w:rsid w:val="00E13825"/>
    <w:rsid w:val="00E13877"/>
    <w:rsid w:val="00E13A1D"/>
    <w:rsid w:val="00E13CA2"/>
    <w:rsid w:val="00E13D4E"/>
    <w:rsid w:val="00E13F0D"/>
    <w:rsid w:val="00E13F79"/>
    <w:rsid w:val="00E13FC0"/>
    <w:rsid w:val="00E14187"/>
    <w:rsid w:val="00E14275"/>
    <w:rsid w:val="00E1444E"/>
    <w:rsid w:val="00E147E9"/>
    <w:rsid w:val="00E14907"/>
    <w:rsid w:val="00E1496C"/>
    <w:rsid w:val="00E14E69"/>
    <w:rsid w:val="00E150C9"/>
    <w:rsid w:val="00E1516C"/>
    <w:rsid w:val="00E153E8"/>
    <w:rsid w:val="00E153F4"/>
    <w:rsid w:val="00E155E6"/>
    <w:rsid w:val="00E15668"/>
    <w:rsid w:val="00E15730"/>
    <w:rsid w:val="00E1596F"/>
    <w:rsid w:val="00E15973"/>
    <w:rsid w:val="00E15FDD"/>
    <w:rsid w:val="00E16008"/>
    <w:rsid w:val="00E1602D"/>
    <w:rsid w:val="00E161A9"/>
    <w:rsid w:val="00E16371"/>
    <w:rsid w:val="00E16372"/>
    <w:rsid w:val="00E16467"/>
    <w:rsid w:val="00E1660B"/>
    <w:rsid w:val="00E16651"/>
    <w:rsid w:val="00E166B1"/>
    <w:rsid w:val="00E1681A"/>
    <w:rsid w:val="00E1682B"/>
    <w:rsid w:val="00E169B7"/>
    <w:rsid w:val="00E16A10"/>
    <w:rsid w:val="00E16A3D"/>
    <w:rsid w:val="00E16C98"/>
    <w:rsid w:val="00E16CC6"/>
    <w:rsid w:val="00E16DC7"/>
    <w:rsid w:val="00E16F6C"/>
    <w:rsid w:val="00E16FF5"/>
    <w:rsid w:val="00E17066"/>
    <w:rsid w:val="00E17391"/>
    <w:rsid w:val="00E175DC"/>
    <w:rsid w:val="00E17729"/>
    <w:rsid w:val="00E1780E"/>
    <w:rsid w:val="00E17A09"/>
    <w:rsid w:val="00E17B48"/>
    <w:rsid w:val="00E17C95"/>
    <w:rsid w:val="00E17D7A"/>
    <w:rsid w:val="00E17D8C"/>
    <w:rsid w:val="00E17FCB"/>
    <w:rsid w:val="00E2020B"/>
    <w:rsid w:val="00E207F5"/>
    <w:rsid w:val="00E2081B"/>
    <w:rsid w:val="00E20AE9"/>
    <w:rsid w:val="00E20B29"/>
    <w:rsid w:val="00E20CB7"/>
    <w:rsid w:val="00E20EB6"/>
    <w:rsid w:val="00E20EC2"/>
    <w:rsid w:val="00E21030"/>
    <w:rsid w:val="00E21484"/>
    <w:rsid w:val="00E214F4"/>
    <w:rsid w:val="00E2197B"/>
    <w:rsid w:val="00E21C59"/>
    <w:rsid w:val="00E21D77"/>
    <w:rsid w:val="00E21F6B"/>
    <w:rsid w:val="00E220F7"/>
    <w:rsid w:val="00E22125"/>
    <w:rsid w:val="00E2236C"/>
    <w:rsid w:val="00E2239A"/>
    <w:rsid w:val="00E22426"/>
    <w:rsid w:val="00E22670"/>
    <w:rsid w:val="00E22740"/>
    <w:rsid w:val="00E227CB"/>
    <w:rsid w:val="00E2288D"/>
    <w:rsid w:val="00E228C9"/>
    <w:rsid w:val="00E22963"/>
    <w:rsid w:val="00E229BD"/>
    <w:rsid w:val="00E22B42"/>
    <w:rsid w:val="00E22C1C"/>
    <w:rsid w:val="00E22C1F"/>
    <w:rsid w:val="00E22CF2"/>
    <w:rsid w:val="00E22D4A"/>
    <w:rsid w:val="00E22D5F"/>
    <w:rsid w:val="00E22D62"/>
    <w:rsid w:val="00E22DD6"/>
    <w:rsid w:val="00E22E3A"/>
    <w:rsid w:val="00E23129"/>
    <w:rsid w:val="00E2324E"/>
    <w:rsid w:val="00E23309"/>
    <w:rsid w:val="00E23451"/>
    <w:rsid w:val="00E2375A"/>
    <w:rsid w:val="00E23779"/>
    <w:rsid w:val="00E237B9"/>
    <w:rsid w:val="00E23843"/>
    <w:rsid w:val="00E238FA"/>
    <w:rsid w:val="00E23A54"/>
    <w:rsid w:val="00E23AF3"/>
    <w:rsid w:val="00E23CAF"/>
    <w:rsid w:val="00E23CBB"/>
    <w:rsid w:val="00E240AA"/>
    <w:rsid w:val="00E242FE"/>
    <w:rsid w:val="00E24361"/>
    <w:rsid w:val="00E2436F"/>
    <w:rsid w:val="00E247CA"/>
    <w:rsid w:val="00E24B4C"/>
    <w:rsid w:val="00E24C67"/>
    <w:rsid w:val="00E24DF0"/>
    <w:rsid w:val="00E24F7F"/>
    <w:rsid w:val="00E2501E"/>
    <w:rsid w:val="00E25118"/>
    <w:rsid w:val="00E2519B"/>
    <w:rsid w:val="00E254D6"/>
    <w:rsid w:val="00E256BB"/>
    <w:rsid w:val="00E2582A"/>
    <w:rsid w:val="00E25B98"/>
    <w:rsid w:val="00E25C21"/>
    <w:rsid w:val="00E25C4A"/>
    <w:rsid w:val="00E25C56"/>
    <w:rsid w:val="00E25DFE"/>
    <w:rsid w:val="00E25F41"/>
    <w:rsid w:val="00E25FD0"/>
    <w:rsid w:val="00E25FF0"/>
    <w:rsid w:val="00E26093"/>
    <w:rsid w:val="00E260DD"/>
    <w:rsid w:val="00E26136"/>
    <w:rsid w:val="00E263BF"/>
    <w:rsid w:val="00E263E9"/>
    <w:rsid w:val="00E26611"/>
    <w:rsid w:val="00E2670F"/>
    <w:rsid w:val="00E2677A"/>
    <w:rsid w:val="00E2685F"/>
    <w:rsid w:val="00E2695D"/>
    <w:rsid w:val="00E26BB8"/>
    <w:rsid w:val="00E26BD6"/>
    <w:rsid w:val="00E26E33"/>
    <w:rsid w:val="00E26E77"/>
    <w:rsid w:val="00E27021"/>
    <w:rsid w:val="00E270CC"/>
    <w:rsid w:val="00E271CA"/>
    <w:rsid w:val="00E27277"/>
    <w:rsid w:val="00E275A4"/>
    <w:rsid w:val="00E275F7"/>
    <w:rsid w:val="00E27772"/>
    <w:rsid w:val="00E27A65"/>
    <w:rsid w:val="00E27B72"/>
    <w:rsid w:val="00E27E24"/>
    <w:rsid w:val="00E3007B"/>
    <w:rsid w:val="00E300E3"/>
    <w:rsid w:val="00E301FC"/>
    <w:rsid w:val="00E3053D"/>
    <w:rsid w:val="00E30BE8"/>
    <w:rsid w:val="00E30DB7"/>
    <w:rsid w:val="00E30E52"/>
    <w:rsid w:val="00E30E81"/>
    <w:rsid w:val="00E31361"/>
    <w:rsid w:val="00E31424"/>
    <w:rsid w:val="00E31511"/>
    <w:rsid w:val="00E3156C"/>
    <w:rsid w:val="00E315D1"/>
    <w:rsid w:val="00E31649"/>
    <w:rsid w:val="00E319F7"/>
    <w:rsid w:val="00E31C99"/>
    <w:rsid w:val="00E31CF4"/>
    <w:rsid w:val="00E3206A"/>
    <w:rsid w:val="00E320CF"/>
    <w:rsid w:val="00E3218D"/>
    <w:rsid w:val="00E3247A"/>
    <w:rsid w:val="00E32802"/>
    <w:rsid w:val="00E328CE"/>
    <w:rsid w:val="00E32910"/>
    <w:rsid w:val="00E3298E"/>
    <w:rsid w:val="00E32A04"/>
    <w:rsid w:val="00E32B81"/>
    <w:rsid w:val="00E32CD3"/>
    <w:rsid w:val="00E32D3C"/>
    <w:rsid w:val="00E32D76"/>
    <w:rsid w:val="00E33012"/>
    <w:rsid w:val="00E33407"/>
    <w:rsid w:val="00E3354A"/>
    <w:rsid w:val="00E335C7"/>
    <w:rsid w:val="00E335F1"/>
    <w:rsid w:val="00E33641"/>
    <w:rsid w:val="00E337EB"/>
    <w:rsid w:val="00E339DD"/>
    <w:rsid w:val="00E33A24"/>
    <w:rsid w:val="00E33C68"/>
    <w:rsid w:val="00E33CA6"/>
    <w:rsid w:val="00E33CF3"/>
    <w:rsid w:val="00E33D4D"/>
    <w:rsid w:val="00E33E1A"/>
    <w:rsid w:val="00E33EA9"/>
    <w:rsid w:val="00E33FF1"/>
    <w:rsid w:val="00E340A2"/>
    <w:rsid w:val="00E3473B"/>
    <w:rsid w:val="00E34A4A"/>
    <w:rsid w:val="00E34B27"/>
    <w:rsid w:val="00E34E51"/>
    <w:rsid w:val="00E34F99"/>
    <w:rsid w:val="00E35214"/>
    <w:rsid w:val="00E3529B"/>
    <w:rsid w:val="00E35764"/>
    <w:rsid w:val="00E357E1"/>
    <w:rsid w:val="00E358A2"/>
    <w:rsid w:val="00E35B72"/>
    <w:rsid w:val="00E35D55"/>
    <w:rsid w:val="00E35DFC"/>
    <w:rsid w:val="00E35E70"/>
    <w:rsid w:val="00E36142"/>
    <w:rsid w:val="00E361FF"/>
    <w:rsid w:val="00E36299"/>
    <w:rsid w:val="00E36334"/>
    <w:rsid w:val="00E36377"/>
    <w:rsid w:val="00E36398"/>
    <w:rsid w:val="00E36414"/>
    <w:rsid w:val="00E3644C"/>
    <w:rsid w:val="00E3645F"/>
    <w:rsid w:val="00E366B2"/>
    <w:rsid w:val="00E3686F"/>
    <w:rsid w:val="00E36B54"/>
    <w:rsid w:val="00E36D50"/>
    <w:rsid w:val="00E36DBA"/>
    <w:rsid w:val="00E36F09"/>
    <w:rsid w:val="00E36F85"/>
    <w:rsid w:val="00E36FA2"/>
    <w:rsid w:val="00E36FA9"/>
    <w:rsid w:val="00E36FEA"/>
    <w:rsid w:val="00E36FFA"/>
    <w:rsid w:val="00E37499"/>
    <w:rsid w:val="00E3754B"/>
    <w:rsid w:val="00E37888"/>
    <w:rsid w:val="00E37B44"/>
    <w:rsid w:val="00E37B91"/>
    <w:rsid w:val="00E37C70"/>
    <w:rsid w:val="00E37D4C"/>
    <w:rsid w:val="00E37E89"/>
    <w:rsid w:val="00E37EF3"/>
    <w:rsid w:val="00E37F7F"/>
    <w:rsid w:val="00E37FE5"/>
    <w:rsid w:val="00E400DC"/>
    <w:rsid w:val="00E40104"/>
    <w:rsid w:val="00E403BE"/>
    <w:rsid w:val="00E40489"/>
    <w:rsid w:val="00E4060C"/>
    <w:rsid w:val="00E406C3"/>
    <w:rsid w:val="00E40775"/>
    <w:rsid w:val="00E4077D"/>
    <w:rsid w:val="00E40A74"/>
    <w:rsid w:val="00E40B74"/>
    <w:rsid w:val="00E40C84"/>
    <w:rsid w:val="00E40D2A"/>
    <w:rsid w:val="00E410FC"/>
    <w:rsid w:val="00E4139F"/>
    <w:rsid w:val="00E4144C"/>
    <w:rsid w:val="00E41757"/>
    <w:rsid w:val="00E4175B"/>
    <w:rsid w:val="00E417ED"/>
    <w:rsid w:val="00E419BA"/>
    <w:rsid w:val="00E41A5F"/>
    <w:rsid w:val="00E41FC9"/>
    <w:rsid w:val="00E423DA"/>
    <w:rsid w:val="00E4262E"/>
    <w:rsid w:val="00E42649"/>
    <w:rsid w:val="00E4277C"/>
    <w:rsid w:val="00E4279B"/>
    <w:rsid w:val="00E427BC"/>
    <w:rsid w:val="00E42854"/>
    <w:rsid w:val="00E428D1"/>
    <w:rsid w:val="00E42BD3"/>
    <w:rsid w:val="00E42BD9"/>
    <w:rsid w:val="00E43336"/>
    <w:rsid w:val="00E434B4"/>
    <w:rsid w:val="00E435A5"/>
    <w:rsid w:val="00E436C6"/>
    <w:rsid w:val="00E437A5"/>
    <w:rsid w:val="00E437E9"/>
    <w:rsid w:val="00E43A53"/>
    <w:rsid w:val="00E43A5F"/>
    <w:rsid w:val="00E43AB1"/>
    <w:rsid w:val="00E43BBE"/>
    <w:rsid w:val="00E43D69"/>
    <w:rsid w:val="00E43E56"/>
    <w:rsid w:val="00E43F5B"/>
    <w:rsid w:val="00E440CF"/>
    <w:rsid w:val="00E44173"/>
    <w:rsid w:val="00E44325"/>
    <w:rsid w:val="00E443BB"/>
    <w:rsid w:val="00E444EA"/>
    <w:rsid w:val="00E445B6"/>
    <w:rsid w:val="00E44732"/>
    <w:rsid w:val="00E4490C"/>
    <w:rsid w:val="00E44945"/>
    <w:rsid w:val="00E44B60"/>
    <w:rsid w:val="00E44B8B"/>
    <w:rsid w:val="00E44C7D"/>
    <w:rsid w:val="00E44CCE"/>
    <w:rsid w:val="00E44E69"/>
    <w:rsid w:val="00E44EC2"/>
    <w:rsid w:val="00E44EE6"/>
    <w:rsid w:val="00E45040"/>
    <w:rsid w:val="00E4518C"/>
    <w:rsid w:val="00E451D4"/>
    <w:rsid w:val="00E45238"/>
    <w:rsid w:val="00E45243"/>
    <w:rsid w:val="00E4549C"/>
    <w:rsid w:val="00E458D4"/>
    <w:rsid w:val="00E45A9A"/>
    <w:rsid w:val="00E45BCC"/>
    <w:rsid w:val="00E45D42"/>
    <w:rsid w:val="00E45EB9"/>
    <w:rsid w:val="00E46023"/>
    <w:rsid w:val="00E4608E"/>
    <w:rsid w:val="00E462AB"/>
    <w:rsid w:val="00E4634C"/>
    <w:rsid w:val="00E4638D"/>
    <w:rsid w:val="00E464FD"/>
    <w:rsid w:val="00E46886"/>
    <w:rsid w:val="00E46AB3"/>
    <w:rsid w:val="00E46AEA"/>
    <w:rsid w:val="00E46C61"/>
    <w:rsid w:val="00E46C68"/>
    <w:rsid w:val="00E46DFD"/>
    <w:rsid w:val="00E46F41"/>
    <w:rsid w:val="00E471CF"/>
    <w:rsid w:val="00E4731E"/>
    <w:rsid w:val="00E47351"/>
    <w:rsid w:val="00E47377"/>
    <w:rsid w:val="00E473FB"/>
    <w:rsid w:val="00E47429"/>
    <w:rsid w:val="00E4767B"/>
    <w:rsid w:val="00E477DB"/>
    <w:rsid w:val="00E4786F"/>
    <w:rsid w:val="00E47B23"/>
    <w:rsid w:val="00E47BB6"/>
    <w:rsid w:val="00E47C26"/>
    <w:rsid w:val="00E47C72"/>
    <w:rsid w:val="00E47D38"/>
    <w:rsid w:val="00E47F16"/>
    <w:rsid w:val="00E47F25"/>
    <w:rsid w:val="00E47F6D"/>
    <w:rsid w:val="00E47FC4"/>
    <w:rsid w:val="00E500B9"/>
    <w:rsid w:val="00E50324"/>
    <w:rsid w:val="00E5034C"/>
    <w:rsid w:val="00E5040A"/>
    <w:rsid w:val="00E5050D"/>
    <w:rsid w:val="00E5057E"/>
    <w:rsid w:val="00E5070D"/>
    <w:rsid w:val="00E508C1"/>
    <w:rsid w:val="00E5096D"/>
    <w:rsid w:val="00E50A17"/>
    <w:rsid w:val="00E50B03"/>
    <w:rsid w:val="00E50D11"/>
    <w:rsid w:val="00E50D42"/>
    <w:rsid w:val="00E50D7E"/>
    <w:rsid w:val="00E510E7"/>
    <w:rsid w:val="00E51626"/>
    <w:rsid w:val="00E51666"/>
    <w:rsid w:val="00E51731"/>
    <w:rsid w:val="00E5174F"/>
    <w:rsid w:val="00E5185E"/>
    <w:rsid w:val="00E518DA"/>
    <w:rsid w:val="00E51995"/>
    <w:rsid w:val="00E519A4"/>
    <w:rsid w:val="00E51B35"/>
    <w:rsid w:val="00E51EAF"/>
    <w:rsid w:val="00E51F24"/>
    <w:rsid w:val="00E51F9D"/>
    <w:rsid w:val="00E52061"/>
    <w:rsid w:val="00E52304"/>
    <w:rsid w:val="00E5244C"/>
    <w:rsid w:val="00E52482"/>
    <w:rsid w:val="00E524D1"/>
    <w:rsid w:val="00E525E0"/>
    <w:rsid w:val="00E52612"/>
    <w:rsid w:val="00E52629"/>
    <w:rsid w:val="00E5297A"/>
    <w:rsid w:val="00E52981"/>
    <w:rsid w:val="00E52A01"/>
    <w:rsid w:val="00E52A1B"/>
    <w:rsid w:val="00E52AAA"/>
    <w:rsid w:val="00E52CAA"/>
    <w:rsid w:val="00E52F2B"/>
    <w:rsid w:val="00E53136"/>
    <w:rsid w:val="00E531A8"/>
    <w:rsid w:val="00E53271"/>
    <w:rsid w:val="00E53341"/>
    <w:rsid w:val="00E53379"/>
    <w:rsid w:val="00E533D3"/>
    <w:rsid w:val="00E53487"/>
    <w:rsid w:val="00E53964"/>
    <w:rsid w:val="00E5397F"/>
    <w:rsid w:val="00E53C76"/>
    <w:rsid w:val="00E53CDB"/>
    <w:rsid w:val="00E54377"/>
    <w:rsid w:val="00E543A5"/>
    <w:rsid w:val="00E54514"/>
    <w:rsid w:val="00E54569"/>
    <w:rsid w:val="00E5474C"/>
    <w:rsid w:val="00E54798"/>
    <w:rsid w:val="00E54807"/>
    <w:rsid w:val="00E549D5"/>
    <w:rsid w:val="00E54C79"/>
    <w:rsid w:val="00E54C97"/>
    <w:rsid w:val="00E54CD5"/>
    <w:rsid w:val="00E54D40"/>
    <w:rsid w:val="00E54DCB"/>
    <w:rsid w:val="00E54E6D"/>
    <w:rsid w:val="00E54F75"/>
    <w:rsid w:val="00E55022"/>
    <w:rsid w:val="00E55108"/>
    <w:rsid w:val="00E55124"/>
    <w:rsid w:val="00E5538C"/>
    <w:rsid w:val="00E553FB"/>
    <w:rsid w:val="00E55757"/>
    <w:rsid w:val="00E55BA0"/>
    <w:rsid w:val="00E55D63"/>
    <w:rsid w:val="00E55DDA"/>
    <w:rsid w:val="00E56002"/>
    <w:rsid w:val="00E56368"/>
    <w:rsid w:val="00E56388"/>
    <w:rsid w:val="00E565FB"/>
    <w:rsid w:val="00E56611"/>
    <w:rsid w:val="00E5675E"/>
    <w:rsid w:val="00E56878"/>
    <w:rsid w:val="00E56909"/>
    <w:rsid w:val="00E56915"/>
    <w:rsid w:val="00E5696E"/>
    <w:rsid w:val="00E56B31"/>
    <w:rsid w:val="00E56C7D"/>
    <w:rsid w:val="00E56F33"/>
    <w:rsid w:val="00E57054"/>
    <w:rsid w:val="00E570C9"/>
    <w:rsid w:val="00E57169"/>
    <w:rsid w:val="00E571C0"/>
    <w:rsid w:val="00E573D5"/>
    <w:rsid w:val="00E573EF"/>
    <w:rsid w:val="00E57402"/>
    <w:rsid w:val="00E577F6"/>
    <w:rsid w:val="00E5784D"/>
    <w:rsid w:val="00E578E9"/>
    <w:rsid w:val="00E579D1"/>
    <w:rsid w:val="00E57D93"/>
    <w:rsid w:val="00E57DB3"/>
    <w:rsid w:val="00E57E4D"/>
    <w:rsid w:val="00E57F16"/>
    <w:rsid w:val="00E6004C"/>
    <w:rsid w:val="00E600D2"/>
    <w:rsid w:val="00E601B0"/>
    <w:rsid w:val="00E60256"/>
    <w:rsid w:val="00E60293"/>
    <w:rsid w:val="00E605F4"/>
    <w:rsid w:val="00E6072A"/>
    <w:rsid w:val="00E60820"/>
    <w:rsid w:val="00E609BF"/>
    <w:rsid w:val="00E609D1"/>
    <w:rsid w:val="00E60AFA"/>
    <w:rsid w:val="00E60D49"/>
    <w:rsid w:val="00E60D7E"/>
    <w:rsid w:val="00E60EBE"/>
    <w:rsid w:val="00E60F07"/>
    <w:rsid w:val="00E61269"/>
    <w:rsid w:val="00E612D6"/>
    <w:rsid w:val="00E6140A"/>
    <w:rsid w:val="00E61585"/>
    <w:rsid w:val="00E615C5"/>
    <w:rsid w:val="00E61663"/>
    <w:rsid w:val="00E6170A"/>
    <w:rsid w:val="00E6177D"/>
    <w:rsid w:val="00E61AB6"/>
    <w:rsid w:val="00E61B38"/>
    <w:rsid w:val="00E61D4C"/>
    <w:rsid w:val="00E620F9"/>
    <w:rsid w:val="00E62163"/>
    <w:rsid w:val="00E621AE"/>
    <w:rsid w:val="00E621E0"/>
    <w:rsid w:val="00E621EC"/>
    <w:rsid w:val="00E62315"/>
    <w:rsid w:val="00E6270C"/>
    <w:rsid w:val="00E62763"/>
    <w:rsid w:val="00E62935"/>
    <w:rsid w:val="00E62ADD"/>
    <w:rsid w:val="00E62E2E"/>
    <w:rsid w:val="00E63009"/>
    <w:rsid w:val="00E630B3"/>
    <w:rsid w:val="00E63343"/>
    <w:rsid w:val="00E63746"/>
    <w:rsid w:val="00E63935"/>
    <w:rsid w:val="00E63945"/>
    <w:rsid w:val="00E63C29"/>
    <w:rsid w:val="00E63DEE"/>
    <w:rsid w:val="00E63FA9"/>
    <w:rsid w:val="00E6400A"/>
    <w:rsid w:val="00E641E1"/>
    <w:rsid w:val="00E64588"/>
    <w:rsid w:val="00E64649"/>
    <w:rsid w:val="00E648ED"/>
    <w:rsid w:val="00E64A32"/>
    <w:rsid w:val="00E64B61"/>
    <w:rsid w:val="00E64BBB"/>
    <w:rsid w:val="00E64D74"/>
    <w:rsid w:val="00E64DFD"/>
    <w:rsid w:val="00E650AB"/>
    <w:rsid w:val="00E65247"/>
    <w:rsid w:val="00E6527E"/>
    <w:rsid w:val="00E6530A"/>
    <w:rsid w:val="00E654CD"/>
    <w:rsid w:val="00E65727"/>
    <w:rsid w:val="00E6580F"/>
    <w:rsid w:val="00E65846"/>
    <w:rsid w:val="00E65925"/>
    <w:rsid w:val="00E65B1D"/>
    <w:rsid w:val="00E65C9B"/>
    <w:rsid w:val="00E65DDF"/>
    <w:rsid w:val="00E65E46"/>
    <w:rsid w:val="00E660B2"/>
    <w:rsid w:val="00E6613E"/>
    <w:rsid w:val="00E6619E"/>
    <w:rsid w:val="00E661FC"/>
    <w:rsid w:val="00E66245"/>
    <w:rsid w:val="00E66279"/>
    <w:rsid w:val="00E6635C"/>
    <w:rsid w:val="00E665A1"/>
    <w:rsid w:val="00E665D1"/>
    <w:rsid w:val="00E66826"/>
    <w:rsid w:val="00E668E1"/>
    <w:rsid w:val="00E66FBB"/>
    <w:rsid w:val="00E67062"/>
    <w:rsid w:val="00E67093"/>
    <w:rsid w:val="00E670F6"/>
    <w:rsid w:val="00E67136"/>
    <w:rsid w:val="00E671E0"/>
    <w:rsid w:val="00E67288"/>
    <w:rsid w:val="00E6733C"/>
    <w:rsid w:val="00E67818"/>
    <w:rsid w:val="00E6785F"/>
    <w:rsid w:val="00E67886"/>
    <w:rsid w:val="00E67937"/>
    <w:rsid w:val="00E67B2F"/>
    <w:rsid w:val="00E67B80"/>
    <w:rsid w:val="00E67D2E"/>
    <w:rsid w:val="00E67EB8"/>
    <w:rsid w:val="00E70189"/>
    <w:rsid w:val="00E70283"/>
    <w:rsid w:val="00E702BB"/>
    <w:rsid w:val="00E702C8"/>
    <w:rsid w:val="00E703C7"/>
    <w:rsid w:val="00E7045A"/>
    <w:rsid w:val="00E7047C"/>
    <w:rsid w:val="00E7067A"/>
    <w:rsid w:val="00E70707"/>
    <w:rsid w:val="00E707A1"/>
    <w:rsid w:val="00E708BC"/>
    <w:rsid w:val="00E70B9A"/>
    <w:rsid w:val="00E70C0C"/>
    <w:rsid w:val="00E70EC9"/>
    <w:rsid w:val="00E710BE"/>
    <w:rsid w:val="00E711EE"/>
    <w:rsid w:val="00E7120E"/>
    <w:rsid w:val="00E7131F"/>
    <w:rsid w:val="00E717E3"/>
    <w:rsid w:val="00E71820"/>
    <w:rsid w:val="00E718A7"/>
    <w:rsid w:val="00E718B7"/>
    <w:rsid w:val="00E719A9"/>
    <w:rsid w:val="00E71A26"/>
    <w:rsid w:val="00E71B7A"/>
    <w:rsid w:val="00E71C55"/>
    <w:rsid w:val="00E71D0F"/>
    <w:rsid w:val="00E71EA4"/>
    <w:rsid w:val="00E7203B"/>
    <w:rsid w:val="00E722D7"/>
    <w:rsid w:val="00E72455"/>
    <w:rsid w:val="00E72499"/>
    <w:rsid w:val="00E724F2"/>
    <w:rsid w:val="00E726DA"/>
    <w:rsid w:val="00E7282D"/>
    <w:rsid w:val="00E72855"/>
    <w:rsid w:val="00E7296B"/>
    <w:rsid w:val="00E72A4D"/>
    <w:rsid w:val="00E72A8C"/>
    <w:rsid w:val="00E72C03"/>
    <w:rsid w:val="00E72E0F"/>
    <w:rsid w:val="00E72E56"/>
    <w:rsid w:val="00E72E5F"/>
    <w:rsid w:val="00E7304F"/>
    <w:rsid w:val="00E73292"/>
    <w:rsid w:val="00E734F1"/>
    <w:rsid w:val="00E73710"/>
    <w:rsid w:val="00E7372D"/>
    <w:rsid w:val="00E7374D"/>
    <w:rsid w:val="00E73CE5"/>
    <w:rsid w:val="00E74166"/>
    <w:rsid w:val="00E741E3"/>
    <w:rsid w:val="00E74360"/>
    <w:rsid w:val="00E74389"/>
    <w:rsid w:val="00E74563"/>
    <w:rsid w:val="00E74577"/>
    <w:rsid w:val="00E745C7"/>
    <w:rsid w:val="00E745D7"/>
    <w:rsid w:val="00E746E0"/>
    <w:rsid w:val="00E74931"/>
    <w:rsid w:val="00E749F2"/>
    <w:rsid w:val="00E74AFA"/>
    <w:rsid w:val="00E74D8B"/>
    <w:rsid w:val="00E74F21"/>
    <w:rsid w:val="00E74FA2"/>
    <w:rsid w:val="00E7500F"/>
    <w:rsid w:val="00E75092"/>
    <w:rsid w:val="00E75156"/>
    <w:rsid w:val="00E7553F"/>
    <w:rsid w:val="00E75637"/>
    <w:rsid w:val="00E75751"/>
    <w:rsid w:val="00E75915"/>
    <w:rsid w:val="00E75C88"/>
    <w:rsid w:val="00E75CCF"/>
    <w:rsid w:val="00E75EBE"/>
    <w:rsid w:val="00E75FC5"/>
    <w:rsid w:val="00E7603B"/>
    <w:rsid w:val="00E760BF"/>
    <w:rsid w:val="00E761CD"/>
    <w:rsid w:val="00E76330"/>
    <w:rsid w:val="00E7641E"/>
    <w:rsid w:val="00E764E6"/>
    <w:rsid w:val="00E7651D"/>
    <w:rsid w:val="00E765B1"/>
    <w:rsid w:val="00E76696"/>
    <w:rsid w:val="00E766A4"/>
    <w:rsid w:val="00E766AE"/>
    <w:rsid w:val="00E7678D"/>
    <w:rsid w:val="00E767FE"/>
    <w:rsid w:val="00E76B29"/>
    <w:rsid w:val="00E76C42"/>
    <w:rsid w:val="00E76D26"/>
    <w:rsid w:val="00E76DC1"/>
    <w:rsid w:val="00E76F1E"/>
    <w:rsid w:val="00E77041"/>
    <w:rsid w:val="00E77098"/>
    <w:rsid w:val="00E770BE"/>
    <w:rsid w:val="00E770EA"/>
    <w:rsid w:val="00E771B7"/>
    <w:rsid w:val="00E77366"/>
    <w:rsid w:val="00E77394"/>
    <w:rsid w:val="00E77416"/>
    <w:rsid w:val="00E77929"/>
    <w:rsid w:val="00E77AA2"/>
    <w:rsid w:val="00E77D6C"/>
    <w:rsid w:val="00E80091"/>
    <w:rsid w:val="00E801BC"/>
    <w:rsid w:val="00E8021D"/>
    <w:rsid w:val="00E80463"/>
    <w:rsid w:val="00E80480"/>
    <w:rsid w:val="00E804B1"/>
    <w:rsid w:val="00E804C0"/>
    <w:rsid w:val="00E8058D"/>
    <w:rsid w:val="00E807BD"/>
    <w:rsid w:val="00E80A7A"/>
    <w:rsid w:val="00E80A80"/>
    <w:rsid w:val="00E80F8A"/>
    <w:rsid w:val="00E80FB3"/>
    <w:rsid w:val="00E80FD5"/>
    <w:rsid w:val="00E8116A"/>
    <w:rsid w:val="00E8127F"/>
    <w:rsid w:val="00E81325"/>
    <w:rsid w:val="00E81459"/>
    <w:rsid w:val="00E814D6"/>
    <w:rsid w:val="00E81919"/>
    <w:rsid w:val="00E819D5"/>
    <w:rsid w:val="00E819E3"/>
    <w:rsid w:val="00E81A7E"/>
    <w:rsid w:val="00E81C41"/>
    <w:rsid w:val="00E81D9D"/>
    <w:rsid w:val="00E81FF9"/>
    <w:rsid w:val="00E821E7"/>
    <w:rsid w:val="00E82345"/>
    <w:rsid w:val="00E82357"/>
    <w:rsid w:val="00E82463"/>
    <w:rsid w:val="00E827EB"/>
    <w:rsid w:val="00E8281D"/>
    <w:rsid w:val="00E82A13"/>
    <w:rsid w:val="00E82C64"/>
    <w:rsid w:val="00E82D74"/>
    <w:rsid w:val="00E82DA7"/>
    <w:rsid w:val="00E82FD7"/>
    <w:rsid w:val="00E830B4"/>
    <w:rsid w:val="00E83122"/>
    <w:rsid w:val="00E831E4"/>
    <w:rsid w:val="00E831F3"/>
    <w:rsid w:val="00E8323F"/>
    <w:rsid w:val="00E836E2"/>
    <w:rsid w:val="00E83A36"/>
    <w:rsid w:val="00E83AFB"/>
    <w:rsid w:val="00E83B52"/>
    <w:rsid w:val="00E83BA3"/>
    <w:rsid w:val="00E83BFE"/>
    <w:rsid w:val="00E83C5A"/>
    <w:rsid w:val="00E84212"/>
    <w:rsid w:val="00E842A1"/>
    <w:rsid w:val="00E843EB"/>
    <w:rsid w:val="00E8458D"/>
    <w:rsid w:val="00E8467B"/>
    <w:rsid w:val="00E849BD"/>
    <w:rsid w:val="00E84A2E"/>
    <w:rsid w:val="00E84C05"/>
    <w:rsid w:val="00E84C23"/>
    <w:rsid w:val="00E84C66"/>
    <w:rsid w:val="00E8522D"/>
    <w:rsid w:val="00E852A8"/>
    <w:rsid w:val="00E8530C"/>
    <w:rsid w:val="00E853F0"/>
    <w:rsid w:val="00E85427"/>
    <w:rsid w:val="00E85593"/>
    <w:rsid w:val="00E856E2"/>
    <w:rsid w:val="00E857D4"/>
    <w:rsid w:val="00E85873"/>
    <w:rsid w:val="00E8593A"/>
    <w:rsid w:val="00E8593B"/>
    <w:rsid w:val="00E859A9"/>
    <w:rsid w:val="00E859C3"/>
    <w:rsid w:val="00E85AFE"/>
    <w:rsid w:val="00E85C70"/>
    <w:rsid w:val="00E85DBA"/>
    <w:rsid w:val="00E85F57"/>
    <w:rsid w:val="00E860CB"/>
    <w:rsid w:val="00E860F7"/>
    <w:rsid w:val="00E86492"/>
    <w:rsid w:val="00E86521"/>
    <w:rsid w:val="00E8656D"/>
    <w:rsid w:val="00E865F7"/>
    <w:rsid w:val="00E867B1"/>
    <w:rsid w:val="00E86B21"/>
    <w:rsid w:val="00E86B25"/>
    <w:rsid w:val="00E86CC3"/>
    <w:rsid w:val="00E86D50"/>
    <w:rsid w:val="00E86DD3"/>
    <w:rsid w:val="00E86E92"/>
    <w:rsid w:val="00E86E99"/>
    <w:rsid w:val="00E87469"/>
    <w:rsid w:val="00E87529"/>
    <w:rsid w:val="00E876FA"/>
    <w:rsid w:val="00E877B5"/>
    <w:rsid w:val="00E878B6"/>
    <w:rsid w:val="00E87995"/>
    <w:rsid w:val="00E87EAA"/>
    <w:rsid w:val="00E90162"/>
    <w:rsid w:val="00E90167"/>
    <w:rsid w:val="00E9016F"/>
    <w:rsid w:val="00E901E2"/>
    <w:rsid w:val="00E9037F"/>
    <w:rsid w:val="00E90472"/>
    <w:rsid w:val="00E90493"/>
    <w:rsid w:val="00E9071E"/>
    <w:rsid w:val="00E9083F"/>
    <w:rsid w:val="00E909EE"/>
    <w:rsid w:val="00E90AF3"/>
    <w:rsid w:val="00E90BD4"/>
    <w:rsid w:val="00E90CEA"/>
    <w:rsid w:val="00E90D75"/>
    <w:rsid w:val="00E90E42"/>
    <w:rsid w:val="00E90EAD"/>
    <w:rsid w:val="00E90F1C"/>
    <w:rsid w:val="00E90F8F"/>
    <w:rsid w:val="00E9126E"/>
    <w:rsid w:val="00E91276"/>
    <w:rsid w:val="00E912D7"/>
    <w:rsid w:val="00E91309"/>
    <w:rsid w:val="00E9136C"/>
    <w:rsid w:val="00E914C4"/>
    <w:rsid w:val="00E915F9"/>
    <w:rsid w:val="00E9172D"/>
    <w:rsid w:val="00E917AD"/>
    <w:rsid w:val="00E917BE"/>
    <w:rsid w:val="00E91A1E"/>
    <w:rsid w:val="00E91A69"/>
    <w:rsid w:val="00E91C9D"/>
    <w:rsid w:val="00E91EE0"/>
    <w:rsid w:val="00E91F0C"/>
    <w:rsid w:val="00E92014"/>
    <w:rsid w:val="00E92023"/>
    <w:rsid w:val="00E92083"/>
    <w:rsid w:val="00E920AF"/>
    <w:rsid w:val="00E92104"/>
    <w:rsid w:val="00E92258"/>
    <w:rsid w:val="00E922C2"/>
    <w:rsid w:val="00E92760"/>
    <w:rsid w:val="00E92C2F"/>
    <w:rsid w:val="00E92C30"/>
    <w:rsid w:val="00E93042"/>
    <w:rsid w:val="00E93122"/>
    <w:rsid w:val="00E93341"/>
    <w:rsid w:val="00E933D8"/>
    <w:rsid w:val="00E9342C"/>
    <w:rsid w:val="00E93684"/>
    <w:rsid w:val="00E93744"/>
    <w:rsid w:val="00E93994"/>
    <w:rsid w:val="00E93A9A"/>
    <w:rsid w:val="00E93D27"/>
    <w:rsid w:val="00E93F57"/>
    <w:rsid w:val="00E93F5D"/>
    <w:rsid w:val="00E93F64"/>
    <w:rsid w:val="00E93F65"/>
    <w:rsid w:val="00E93FAF"/>
    <w:rsid w:val="00E944A7"/>
    <w:rsid w:val="00E944B8"/>
    <w:rsid w:val="00E94617"/>
    <w:rsid w:val="00E947C1"/>
    <w:rsid w:val="00E9481E"/>
    <w:rsid w:val="00E9496C"/>
    <w:rsid w:val="00E94B95"/>
    <w:rsid w:val="00E94BE3"/>
    <w:rsid w:val="00E94C30"/>
    <w:rsid w:val="00E94D55"/>
    <w:rsid w:val="00E94D92"/>
    <w:rsid w:val="00E94E63"/>
    <w:rsid w:val="00E950F5"/>
    <w:rsid w:val="00E9515D"/>
    <w:rsid w:val="00E954D5"/>
    <w:rsid w:val="00E956EF"/>
    <w:rsid w:val="00E95701"/>
    <w:rsid w:val="00E959E1"/>
    <w:rsid w:val="00E95AA9"/>
    <w:rsid w:val="00E95B49"/>
    <w:rsid w:val="00E9620D"/>
    <w:rsid w:val="00E96284"/>
    <w:rsid w:val="00E964B6"/>
    <w:rsid w:val="00E965CD"/>
    <w:rsid w:val="00E965DA"/>
    <w:rsid w:val="00E965F0"/>
    <w:rsid w:val="00E96661"/>
    <w:rsid w:val="00E9668A"/>
    <w:rsid w:val="00E9673C"/>
    <w:rsid w:val="00E96796"/>
    <w:rsid w:val="00E968A4"/>
    <w:rsid w:val="00E96B23"/>
    <w:rsid w:val="00E96BB1"/>
    <w:rsid w:val="00E96BF4"/>
    <w:rsid w:val="00E96C16"/>
    <w:rsid w:val="00E96DE3"/>
    <w:rsid w:val="00E972F1"/>
    <w:rsid w:val="00E973D2"/>
    <w:rsid w:val="00E9750F"/>
    <w:rsid w:val="00E97712"/>
    <w:rsid w:val="00E977D8"/>
    <w:rsid w:val="00E979F5"/>
    <w:rsid w:val="00E97A11"/>
    <w:rsid w:val="00E97A9B"/>
    <w:rsid w:val="00E97BDD"/>
    <w:rsid w:val="00E97C37"/>
    <w:rsid w:val="00E97C57"/>
    <w:rsid w:val="00E97D1D"/>
    <w:rsid w:val="00EA01D7"/>
    <w:rsid w:val="00EA0247"/>
    <w:rsid w:val="00EA029E"/>
    <w:rsid w:val="00EA02E8"/>
    <w:rsid w:val="00EA03BB"/>
    <w:rsid w:val="00EA0577"/>
    <w:rsid w:val="00EA0696"/>
    <w:rsid w:val="00EA06EF"/>
    <w:rsid w:val="00EA0702"/>
    <w:rsid w:val="00EA08EC"/>
    <w:rsid w:val="00EA0944"/>
    <w:rsid w:val="00EA0A8A"/>
    <w:rsid w:val="00EA0CAD"/>
    <w:rsid w:val="00EA0DC6"/>
    <w:rsid w:val="00EA0E33"/>
    <w:rsid w:val="00EA0E91"/>
    <w:rsid w:val="00EA0F12"/>
    <w:rsid w:val="00EA0F54"/>
    <w:rsid w:val="00EA1007"/>
    <w:rsid w:val="00EA10E8"/>
    <w:rsid w:val="00EA1178"/>
    <w:rsid w:val="00EA132F"/>
    <w:rsid w:val="00EA1478"/>
    <w:rsid w:val="00EA14DB"/>
    <w:rsid w:val="00EA1517"/>
    <w:rsid w:val="00EA1533"/>
    <w:rsid w:val="00EA156F"/>
    <w:rsid w:val="00EA16DE"/>
    <w:rsid w:val="00EA1840"/>
    <w:rsid w:val="00EA1D29"/>
    <w:rsid w:val="00EA1EA8"/>
    <w:rsid w:val="00EA1F93"/>
    <w:rsid w:val="00EA1FEB"/>
    <w:rsid w:val="00EA20F8"/>
    <w:rsid w:val="00EA229C"/>
    <w:rsid w:val="00EA22D1"/>
    <w:rsid w:val="00EA23C4"/>
    <w:rsid w:val="00EA2562"/>
    <w:rsid w:val="00EA25B4"/>
    <w:rsid w:val="00EA2837"/>
    <w:rsid w:val="00EA285F"/>
    <w:rsid w:val="00EA2904"/>
    <w:rsid w:val="00EA297A"/>
    <w:rsid w:val="00EA2DF7"/>
    <w:rsid w:val="00EA3055"/>
    <w:rsid w:val="00EA3160"/>
    <w:rsid w:val="00EA31F2"/>
    <w:rsid w:val="00EA31F4"/>
    <w:rsid w:val="00EA33C6"/>
    <w:rsid w:val="00EA3480"/>
    <w:rsid w:val="00EA348F"/>
    <w:rsid w:val="00EA3667"/>
    <w:rsid w:val="00EA37BC"/>
    <w:rsid w:val="00EA393B"/>
    <w:rsid w:val="00EA3B17"/>
    <w:rsid w:val="00EA3DC4"/>
    <w:rsid w:val="00EA3FC2"/>
    <w:rsid w:val="00EA42D4"/>
    <w:rsid w:val="00EA4797"/>
    <w:rsid w:val="00EA4817"/>
    <w:rsid w:val="00EA49FF"/>
    <w:rsid w:val="00EA4A5E"/>
    <w:rsid w:val="00EA4B55"/>
    <w:rsid w:val="00EA4B9C"/>
    <w:rsid w:val="00EA4C4A"/>
    <w:rsid w:val="00EA4F0E"/>
    <w:rsid w:val="00EA4FE2"/>
    <w:rsid w:val="00EA502D"/>
    <w:rsid w:val="00EA5058"/>
    <w:rsid w:val="00EA508B"/>
    <w:rsid w:val="00EA522D"/>
    <w:rsid w:val="00EA52E7"/>
    <w:rsid w:val="00EA530A"/>
    <w:rsid w:val="00EA534C"/>
    <w:rsid w:val="00EA543B"/>
    <w:rsid w:val="00EA546C"/>
    <w:rsid w:val="00EA5495"/>
    <w:rsid w:val="00EA5539"/>
    <w:rsid w:val="00EA596E"/>
    <w:rsid w:val="00EA59D7"/>
    <w:rsid w:val="00EA5C33"/>
    <w:rsid w:val="00EA60BC"/>
    <w:rsid w:val="00EA6227"/>
    <w:rsid w:val="00EA6303"/>
    <w:rsid w:val="00EA641D"/>
    <w:rsid w:val="00EA6568"/>
    <w:rsid w:val="00EA65B3"/>
    <w:rsid w:val="00EA672C"/>
    <w:rsid w:val="00EA673B"/>
    <w:rsid w:val="00EA67BF"/>
    <w:rsid w:val="00EA68BB"/>
    <w:rsid w:val="00EA694C"/>
    <w:rsid w:val="00EA6A7C"/>
    <w:rsid w:val="00EA6C42"/>
    <w:rsid w:val="00EA6D8F"/>
    <w:rsid w:val="00EA6E24"/>
    <w:rsid w:val="00EA6EDC"/>
    <w:rsid w:val="00EA706C"/>
    <w:rsid w:val="00EA70CA"/>
    <w:rsid w:val="00EA7107"/>
    <w:rsid w:val="00EA7370"/>
    <w:rsid w:val="00EA750F"/>
    <w:rsid w:val="00EA75C4"/>
    <w:rsid w:val="00EA7776"/>
    <w:rsid w:val="00EA77C0"/>
    <w:rsid w:val="00EA78AA"/>
    <w:rsid w:val="00EA7B66"/>
    <w:rsid w:val="00EA7C5D"/>
    <w:rsid w:val="00EA7F67"/>
    <w:rsid w:val="00EB0171"/>
    <w:rsid w:val="00EB030E"/>
    <w:rsid w:val="00EB03AB"/>
    <w:rsid w:val="00EB0449"/>
    <w:rsid w:val="00EB05E8"/>
    <w:rsid w:val="00EB070B"/>
    <w:rsid w:val="00EB0A7B"/>
    <w:rsid w:val="00EB0AAA"/>
    <w:rsid w:val="00EB0C11"/>
    <w:rsid w:val="00EB0D77"/>
    <w:rsid w:val="00EB0EE6"/>
    <w:rsid w:val="00EB0FF6"/>
    <w:rsid w:val="00EB109B"/>
    <w:rsid w:val="00EB1189"/>
    <w:rsid w:val="00EB13BC"/>
    <w:rsid w:val="00EB159D"/>
    <w:rsid w:val="00EB16D5"/>
    <w:rsid w:val="00EB1B0E"/>
    <w:rsid w:val="00EB1BF1"/>
    <w:rsid w:val="00EB1DB9"/>
    <w:rsid w:val="00EB1DE0"/>
    <w:rsid w:val="00EB1EF3"/>
    <w:rsid w:val="00EB2034"/>
    <w:rsid w:val="00EB2233"/>
    <w:rsid w:val="00EB2254"/>
    <w:rsid w:val="00EB2346"/>
    <w:rsid w:val="00EB2350"/>
    <w:rsid w:val="00EB23FD"/>
    <w:rsid w:val="00EB2444"/>
    <w:rsid w:val="00EB2445"/>
    <w:rsid w:val="00EB26B0"/>
    <w:rsid w:val="00EB2719"/>
    <w:rsid w:val="00EB275C"/>
    <w:rsid w:val="00EB28B9"/>
    <w:rsid w:val="00EB28E5"/>
    <w:rsid w:val="00EB2CFF"/>
    <w:rsid w:val="00EB2D1A"/>
    <w:rsid w:val="00EB2DEF"/>
    <w:rsid w:val="00EB2EC8"/>
    <w:rsid w:val="00EB2F77"/>
    <w:rsid w:val="00EB31F2"/>
    <w:rsid w:val="00EB324D"/>
    <w:rsid w:val="00EB3345"/>
    <w:rsid w:val="00EB33B2"/>
    <w:rsid w:val="00EB33CF"/>
    <w:rsid w:val="00EB33D5"/>
    <w:rsid w:val="00EB35D0"/>
    <w:rsid w:val="00EB35E7"/>
    <w:rsid w:val="00EB3627"/>
    <w:rsid w:val="00EB362B"/>
    <w:rsid w:val="00EB363D"/>
    <w:rsid w:val="00EB37C0"/>
    <w:rsid w:val="00EB38B3"/>
    <w:rsid w:val="00EB3A39"/>
    <w:rsid w:val="00EB3B20"/>
    <w:rsid w:val="00EB3BFE"/>
    <w:rsid w:val="00EB3C5C"/>
    <w:rsid w:val="00EB3CB7"/>
    <w:rsid w:val="00EB3D91"/>
    <w:rsid w:val="00EB3EAE"/>
    <w:rsid w:val="00EB3EC1"/>
    <w:rsid w:val="00EB4049"/>
    <w:rsid w:val="00EB423E"/>
    <w:rsid w:val="00EB433F"/>
    <w:rsid w:val="00EB4392"/>
    <w:rsid w:val="00EB450C"/>
    <w:rsid w:val="00EB450E"/>
    <w:rsid w:val="00EB4623"/>
    <w:rsid w:val="00EB4681"/>
    <w:rsid w:val="00EB475B"/>
    <w:rsid w:val="00EB4998"/>
    <w:rsid w:val="00EB4A02"/>
    <w:rsid w:val="00EB4B48"/>
    <w:rsid w:val="00EB4E44"/>
    <w:rsid w:val="00EB4F5A"/>
    <w:rsid w:val="00EB4FDF"/>
    <w:rsid w:val="00EB5132"/>
    <w:rsid w:val="00EB51A7"/>
    <w:rsid w:val="00EB51D7"/>
    <w:rsid w:val="00EB5398"/>
    <w:rsid w:val="00EB539C"/>
    <w:rsid w:val="00EB53FF"/>
    <w:rsid w:val="00EB5595"/>
    <w:rsid w:val="00EB5598"/>
    <w:rsid w:val="00EB5723"/>
    <w:rsid w:val="00EB5A23"/>
    <w:rsid w:val="00EB5AA5"/>
    <w:rsid w:val="00EB5AF5"/>
    <w:rsid w:val="00EB5DE4"/>
    <w:rsid w:val="00EB5EA3"/>
    <w:rsid w:val="00EB648D"/>
    <w:rsid w:val="00EB66B1"/>
    <w:rsid w:val="00EB6765"/>
    <w:rsid w:val="00EB6855"/>
    <w:rsid w:val="00EB68F9"/>
    <w:rsid w:val="00EB6A68"/>
    <w:rsid w:val="00EB6A92"/>
    <w:rsid w:val="00EB6B71"/>
    <w:rsid w:val="00EB6BBC"/>
    <w:rsid w:val="00EB6C13"/>
    <w:rsid w:val="00EB6C8B"/>
    <w:rsid w:val="00EB6CF1"/>
    <w:rsid w:val="00EB6D0F"/>
    <w:rsid w:val="00EB7295"/>
    <w:rsid w:val="00EB732B"/>
    <w:rsid w:val="00EB740F"/>
    <w:rsid w:val="00EB7590"/>
    <w:rsid w:val="00EB75A3"/>
    <w:rsid w:val="00EB75B3"/>
    <w:rsid w:val="00EB7612"/>
    <w:rsid w:val="00EB789E"/>
    <w:rsid w:val="00EB7AD1"/>
    <w:rsid w:val="00EB7B36"/>
    <w:rsid w:val="00EB7B4E"/>
    <w:rsid w:val="00EB7F08"/>
    <w:rsid w:val="00EC0050"/>
    <w:rsid w:val="00EC02F8"/>
    <w:rsid w:val="00EC0375"/>
    <w:rsid w:val="00EC0555"/>
    <w:rsid w:val="00EC06A1"/>
    <w:rsid w:val="00EC0718"/>
    <w:rsid w:val="00EC0BE3"/>
    <w:rsid w:val="00EC0C34"/>
    <w:rsid w:val="00EC0CF5"/>
    <w:rsid w:val="00EC0DD7"/>
    <w:rsid w:val="00EC0F25"/>
    <w:rsid w:val="00EC0F38"/>
    <w:rsid w:val="00EC0FA4"/>
    <w:rsid w:val="00EC1A67"/>
    <w:rsid w:val="00EC1AEC"/>
    <w:rsid w:val="00EC1DB3"/>
    <w:rsid w:val="00EC1DC1"/>
    <w:rsid w:val="00EC2032"/>
    <w:rsid w:val="00EC21A5"/>
    <w:rsid w:val="00EC21BD"/>
    <w:rsid w:val="00EC221E"/>
    <w:rsid w:val="00EC289E"/>
    <w:rsid w:val="00EC2972"/>
    <w:rsid w:val="00EC29FA"/>
    <w:rsid w:val="00EC2AC2"/>
    <w:rsid w:val="00EC2B16"/>
    <w:rsid w:val="00EC2B94"/>
    <w:rsid w:val="00EC2BB0"/>
    <w:rsid w:val="00EC2D23"/>
    <w:rsid w:val="00EC2EA0"/>
    <w:rsid w:val="00EC2EED"/>
    <w:rsid w:val="00EC305D"/>
    <w:rsid w:val="00EC30E0"/>
    <w:rsid w:val="00EC310F"/>
    <w:rsid w:val="00EC3295"/>
    <w:rsid w:val="00EC3367"/>
    <w:rsid w:val="00EC3472"/>
    <w:rsid w:val="00EC3482"/>
    <w:rsid w:val="00EC3606"/>
    <w:rsid w:val="00EC36DF"/>
    <w:rsid w:val="00EC3847"/>
    <w:rsid w:val="00EC3A65"/>
    <w:rsid w:val="00EC3DD8"/>
    <w:rsid w:val="00EC3E23"/>
    <w:rsid w:val="00EC420E"/>
    <w:rsid w:val="00EC446E"/>
    <w:rsid w:val="00EC44FC"/>
    <w:rsid w:val="00EC4586"/>
    <w:rsid w:val="00EC4633"/>
    <w:rsid w:val="00EC4854"/>
    <w:rsid w:val="00EC4A3D"/>
    <w:rsid w:val="00EC4B7C"/>
    <w:rsid w:val="00EC4C4B"/>
    <w:rsid w:val="00EC4C67"/>
    <w:rsid w:val="00EC4CC6"/>
    <w:rsid w:val="00EC4D08"/>
    <w:rsid w:val="00EC4D67"/>
    <w:rsid w:val="00EC4E58"/>
    <w:rsid w:val="00EC503F"/>
    <w:rsid w:val="00EC51C1"/>
    <w:rsid w:val="00EC535F"/>
    <w:rsid w:val="00EC539B"/>
    <w:rsid w:val="00EC58F4"/>
    <w:rsid w:val="00EC5912"/>
    <w:rsid w:val="00EC59CB"/>
    <w:rsid w:val="00EC5BFF"/>
    <w:rsid w:val="00EC5CEE"/>
    <w:rsid w:val="00EC5EFF"/>
    <w:rsid w:val="00EC6053"/>
    <w:rsid w:val="00EC60A2"/>
    <w:rsid w:val="00EC60EB"/>
    <w:rsid w:val="00EC62CF"/>
    <w:rsid w:val="00EC636C"/>
    <w:rsid w:val="00EC6593"/>
    <w:rsid w:val="00EC6670"/>
    <w:rsid w:val="00EC66DC"/>
    <w:rsid w:val="00EC66E9"/>
    <w:rsid w:val="00EC66FD"/>
    <w:rsid w:val="00EC6821"/>
    <w:rsid w:val="00EC6A12"/>
    <w:rsid w:val="00EC6A64"/>
    <w:rsid w:val="00EC6FDE"/>
    <w:rsid w:val="00EC71A0"/>
    <w:rsid w:val="00EC71EB"/>
    <w:rsid w:val="00EC72E9"/>
    <w:rsid w:val="00EC7418"/>
    <w:rsid w:val="00EC769F"/>
    <w:rsid w:val="00EC76AD"/>
    <w:rsid w:val="00EC777B"/>
    <w:rsid w:val="00EC77F5"/>
    <w:rsid w:val="00EC7892"/>
    <w:rsid w:val="00EC7900"/>
    <w:rsid w:val="00EC797D"/>
    <w:rsid w:val="00EC7A0F"/>
    <w:rsid w:val="00EC7C9C"/>
    <w:rsid w:val="00EC7DA1"/>
    <w:rsid w:val="00EC7DAC"/>
    <w:rsid w:val="00ED00A1"/>
    <w:rsid w:val="00ED01BD"/>
    <w:rsid w:val="00ED0864"/>
    <w:rsid w:val="00ED0A29"/>
    <w:rsid w:val="00ED0BE1"/>
    <w:rsid w:val="00ED0C11"/>
    <w:rsid w:val="00ED0E1E"/>
    <w:rsid w:val="00ED0EDA"/>
    <w:rsid w:val="00ED102B"/>
    <w:rsid w:val="00ED1083"/>
    <w:rsid w:val="00ED10A5"/>
    <w:rsid w:val="00ED123B"/>
    <w:rsid w:val="00ED13E6"/>
    <w:rsid w:val="00ED13FD"/>
    <w:rsid w:val="00ED1447"/>
    <w:rsid w:val="00ED1454"/>
    <w:rsid w:val="00ED1491"/>
    <w:rsid w:val="00ED14B3"/>
    <w:rsid w:val="00ED1B03"/>
    <w:rsid w:val="00ED1BE0"/>
    <w:rsid w:val="00ED1BE3"/>
    <w:rsid w:val="00ED1CAB"/>
    <w:rsid w:val="00ED1EB0"/>
    <w:rsid w:val="00ED1EDD"/>
    <w:rsid w:val="00ED1F29"/>
    <w:rsid w:val="00ED208D"/>
    <w:rsid w:val="00ED26DE"/>
    <w:rsid w:val="00ED2723"/>
    <w:rsid w:val="00ED27B0"/>
    <w:rsid w:val="00ED28C0"/>
    <w:rsid w:val="00ED2968"/>
    <w:rsid w:val="00ED2A36"/>
    <w:rsid w:val="00ED2A68"/>
    <w:rsid w:val="00ED2AD6"/>
    <w:rsid w:val="00ED2BBA"/>
    <w:rsid w:val="00ED2C62"/>
    <w:rsid w:val="00ED2C6F"/>
    <w:rsid w:val="00ED2D03"/>
    <w:rsid w:val="00ED309D"/>
    <w:rsid w:val="00ED3452"/>
    <w:rsid w:val="00ED3530"/>
    <w:rsid w:val="00ED3541"/>
    <w:rsid w:val="00ED3797"/>
    <w:rsid w:val="00ED3889"/>
    <w:rsid w:val="00ED39AB"/>
    <w:rsid w:val="00ED3BFA"/>
    <w:rsid w:val="00ED3D29"/>
    <w:rsid w:val="00ED3D2E"/>
    <w:rsid w:val="00ED4293"/>
    <w:rsid w:val="00ED4429"/>
    <w:rsid w:val="00ED4443"/>
    <w:rsid w:val="00ED48B2"/>
    <w:rsid w:val="00ED4A0E"/>
    <w:rsid w:val="00ED4B0F"/>
    <w:rsid w:val="00ED4DEE"/>
    <w:rsid w:val="00ED4EFD"/>
    <w:rsid w:val="00ED4F09"/>
    <w:rsid w:val="00ED515F"/>
    <w:rsid w:val="00ED528A"/>
    <w:rsid w:val="00ED5502"/>
    <w:rsid w:val="00ED5548"/>
    <w:rsid w:val="00ED573E"/>
    <w:rsid w:val="00ED58D8"/>
    <w:rsid w:val="00ED59CF"/>
    <w:rsid w:val="00ED59FF"/>
    <w:rsid w:val="00ED5CDE"/>
    <w:rsid w:val="00ED5DB7"/>
    <w:rsid w:val="00ED61C9"/>
    <w:rsid w:val="00ED63A5"/>
    <w:rsid w:val="00ED6530"/>
    <w:rsid w:val="00ED6983"/>
    <w:rsid w:val="00ED6A68"/>
    <w:rsid w:val="00ED6AB6"/>
    <w:rsid w:val="00ED6B8D"/>
    <w:rsid w:val="00ED6C63"/>
    <w:rsid w:val="00ED6CC1"/>
    <w:rsid w:val="00ED6CED"/>
    <w:rsid w:val="00ED6DFE"/>
    <w:rsid w:val="00ED70D8"/>
    <w:rsid w:val="00ED7195"/>
    <w:rsid w:val="00ED726C"/>
    <w:rsid w:val="00ED744A"/>
    <w:rsid w:val="00ED76D4"/>
    <w:rsid w:val="00ED7717"/>
    <w:rsid w:val="00ED7BF9"/>
    <w:rsid w:val="00ED7F54"/>
    <w:rsid w:val="00ED7FED"/>
    <w:rsid w:val="00EE010B"/>
    <w:rsid w:val="00EE0284"/>
    <w:rsid w:val="00EE0473"/>
    <w:rsid w:val="00EE055D"/>
    <w:rsid w:val="00EE05C2"/>
    <w:rsid w:val="00EE07D5"/>
    <w:rsid w:val="00EE088E"/>
    <w:rsid w:val="00EE0A8B"/>
    <w:rsid w:val="00EE0B31"/>
    <w:rsid w:val="00EE0E0E"/>
    <w:rsid w:val="00EE0E63"/>
    <w:rsid w:val="00EE0F2F"/>
    <w:rsid w:val="00EE125D"/>
    <w:rsid w:val="00EE1336"/>
    <w:rsid w:val="00EE13B9"/>
    <w:rsid w:val="00EE153B"/>
    <w:rsid w:val="00EE15A5"/>
    <w:rsid w:val="00EE16CA"/>
    <w:rsid w:val="00EE1778"/>
    <w:rsid w:val="00EE180E"/>
    <w:rsid w:val="00EE188C"/>
    <w:rsid w:val="00EE1C73"/>
    <w:rsid w:val="00EE1FB9"/>
    <w:rsid w:val="00EE20A2"/>
    <w:rsid w:val="00EE21D8"/>
    <w:rsid w:val="00EE221D"/>
    <w:rsid w:val="00EE23EF"/>
    <w:rsid w:val="00EE23FB"/>
    <w:rsid w:val="00EE2440"/>
    <w:rsid w:val="00EE249F"/>
    <w:rsid w:val="00EE266D"/>
    <w:rsid w:val="00EE2751"/>
    <w:rsid w:val="00EE2A7A"/>
    <w:rsid w:val="00EE2EF3"/>
    <w:rsid w:val="00EE2F7F"/>
    <w:rsid w:val="00EE2FB3"/>
    <w:rsid w:val="00EE302B"/>
    <w:rsid w:val="00EE305D"/>
    <w:rsid w:val="00EE3219"/>
    <w:rsid w:val="00EE327F"/>
    <w:rsid w:val="00EE3392"/>
    <w:rsid w:val="00EE33EC"/>
    <w:rsid w:val="00EE3437"/>
    <w:rsid w:val="00EE34D3"/>
    <w:rsid w:val="00EE3614"/>
    <w:rsid w:val="00EE3654"/>
    <w:rsid w:val="00EE369D"/>
    <w:rsid w:val="00EE37C6"/>
    <w:rsid w:val="00EE37DC"/>
    <w:rsid w:val="00EE3CF3"/>
    <w:rsid w:val="00EE3D08"/>
    <w:rsid w:val="00EE404F"/>
    <w:rsid w:val="00EE40EA"/>
    <w:rsid w:val="00EE4185"/>
    <w:rsid w:val="00EE45A1"/>
    <w:rsid w:val="00EE46F0"/>
    <w:rsid w:val="00EE47EC"/>
    <w:rsid w:val="00EE48A4"/>
    <w:rsid w:val="00EE494B"/>
    <w:rsid w:val="00EE496B"/>
    <w:rsid w:val="00EE4B4F"/>
    <w:rsid w:val="00EE4C08"/>
    <w:rsid w:val="00EE4FE0"/>
    <w:rsid w:val="00EE507A"/>
    <w:rsid w:val="00EE5131"/>
    <w:rsid w:val="00EE51AC"/>
    <w:rsid w:val="00EE546F"/>
    <w:rsid w:val="00EE56EE"/>
    <w:rsid w:val="00EE5846"/>
    <w:rsid w:val="00EE58B2"/>
    <w:rsid w:val="00EE59B5"/>
    <w:rsid w:val="00EE5A3B"/>
    <w:rsid w:val="00EE5A9C"/>
    <w:rsid w:val="00EE5B7F"/>
    <w:rsid w:val="00EE5BD4"/>
    <w:rsid w:val="00EE5DA8"/>
    <w:rsid w:val="00EE64B9"/>
    <w:rsid w:val="00EE6630"/>
    <w:rsid w:val="00EE6A7D"/>
    <w:rsid w:val="00EE6A9E"/>
    <w:rsid w:val="00EE6BFD"/>
    <w:rsid w:val="00EE6C7B"/>
    <w:rsid w:val="00EE6DEA"/>
    <w:rsid w:val="00EE717F"/>
    <w:rsid w:val="00EE7181"/>
    <w:rsid w:val="00EE725D"/>
    <w:rsid w:val="00EE7283"/>
    <w:rsid w:val="00EE729F"/>
    <w:rsid w:val="00EE72FD"/>
    <w:rsid w:val="00EE7852"/>
    <w:rsid w:val="00EE790E"/>
    <w:rsid w:val="00EE794C"/>
    <w:rsid w:val="00EE795C"/>
    <w:rsid w:val="00EE7DE8"/>
    <w:rsid w:val="00EE7DF7"/>
    <w:rsid w:val="00EE7F13"/>
    <w:rsid w:val="00EF004D"/>
    <w:rsid w:val="00EF0183"/>
    <w:rsid w:val="00EF0233"/>
    <w:rsid w:val="00EF027C"/>
    <w:rsid w:val="00EF033B"/>
    <w:rsid w:val="00EF03DC"/>
    <w:rsid w:val="00EF05CE"/>
    <w:rsid w:val="00EF0628"/>
    <w:rsid w:val="00EF06D3"/>
    <w:rsid w:val="00EF06FC"/>
    <w:rsid w:val="00EF09B8"/>
    <w:rsid w:val="00EF0B1C"/>
    <w:rsid w:val="00EF0DC4"/>
    <w:rsid w:val="00EF0E7D"/>
    <w:rsid w:val="00EF0F71"/>
    <w:rsid w:val="00EF100B"/>
    <w:rsid w:val="00EF118E"/>
    <w:rsid w:val="00EF12CA"/>
    <w:rsid w:val="00EF13DA"/>
    <w:rsid w:val="00EF1424"/>
    <w:rsid w:val="00EF1462"/>
    <w:rsid w:val="00EF1484"/>
    <w:rsid w:val="00EF157D"/>
    <w:rsid w:val="00EF157F"/>
    <w:rsid w:val="00EF1C90"/>
    <w:rsid w:val="00EF1F16"/>
    <w:rsid w:val="00EF1F90"/>
    <w:rsid w:val="00EF1FD0"/>
    <w:rsid w:val="00EF2006"/>
    <w:rsid w:val="00EF222A"/>
    <w:rsid w:val="00EF26DB"/>
    <w:rsid w:val="00EF2708"/>
    <w:rsid w:val="00EF2938"/>
    <w:rsid w:val="00EF2B60"/>
    <w:rsid w:val="00EF2D3A"/>
    <w:rsid w:val="00EF2E7E"/>
    <w:rsid w:val="00EF2EA9"/>
    <w:rsid w:val="00EF2F59"/>
    <w:rsid w:val="00EF2FD7"/>
    <w:rsid w:val="00EF3216"/>
    <w:rsid w:val="00EF3362"/>
    <w:rsid w:val="00EF3962"/>
    <w:rsid w:val="00EF39A3"/>
    <w:rsid w:val="00EF39C9"/>
    <w:rsid w:val="00EF39DD"/>
    <w:rsid w:val="00EF3ACF"/>
    <w:rsid w:val="00EF3C6C"/>
    <w:rsid w:val="00EF3CA2"/>
    <w:rsid w:val="00EF3D25"/>
    <w:rsid w:val="00EF3DDC"/>
    <w:rsid w:val="00EF3E6F"/>
    <w:rsid w:val="00EF3F69"/>
    <w:rsid w:val="00EF40EF"/>
    <w:rsid w:val="00EF4315"/>
    <w:rsid w:val="00EF43BE"/>
    <w:rsid w:val="00EF48DF"/>
    <w:rsid w:val="00EF4AFC"/>
    <w:rsid w:val="00EF4CE4"/>
    <w:rsid w:val="00EF4D28"/>
    <w:rsid w:val="00EF4D59"/>
    <w:rsid w:val="00EF4E90"/>
    <w:rsid w:val="00EF5317"/>
    <w:rsid w:val="00EF534C"/>
    <w:rsid w:val="00EF5407"/>
    <w:rsid w:val="00EF56FD"/>
    <w:rsid w:val="00EF5714"/>
    <w:rsid w:val="00EF58D2"/>
    <w:rsid w:val="00EF597B"/>
    <w:rsid w:val="00EF5984"/>
    <w:rsid w:val="00EF5999"/>
    <w:rsid w:val="00EF5BDA"/>
    <w:rsid w:val="00EF5C26"/>
    <w:rsid w:val="00EF5C63"/>
    <w:rsid w:val="00EF5D3B"/>
    <w:rsid w:val="00EF5D97"/>
    <w:rsid w:val="00EF5EF4"/>
    <w:rsid w:val="00EF5FA0"/>
    <w:rsid w:val="00EF5FC4"/>
    <w:rsid w:val="00EF617D"/>
    <w:rsid w:val="00EF62BB"/>
    <w:rsid w:val="00EF653C"/>
    <w:rsid w:val="00EF659F"/>
    <w:rsid w:val="00EF65D9"/>
    <w:rsid w:val="00EF678C"/>
    <w:rsid w:val="00EF6997"/>
    <w:rsid w:val="00EF6B00"/>
    <w:rsid w:val="00EF6BA7"/>
    <w:rsid w:val="00EF6C84"/>
    <w:rsid w:val="00EF71FD"/>
    <w:rsid w:val="00EF731D"/>
    <w:rsid w:val="00EF73DA"/>
    <w:rsid w:val="00EF7627"/>
    <w:rsid w:val="00EF76AF"/>
    <w:rsid w:val="00EF7704"/>
    <w:rsid w:val="00EF7730"/>
    <w:rsid w:val="00EF78A9"/>
    <w:rsid w:val="00EF794C"/>
    <w:rsid w:val="00EF7A21"/>
    <w:rsid w:val="00EF7B47"/>
    <w:rsid w:val="00EF7D65"/>
    <w:rsid w:val="00EF7DB3"/>
    <w:rsid w:val="00F00112"/>
    <w:rsid w:val="00F001AF"/>
    <w:rsid w:val="00F00653"/>
    <w:rsid w:val="00F008C7"/>
    <w:rsid w:val="00F00A87"/>
    <w:rsid w:val="00F00D8A"/>
    <w:rsid w:val="00F00D9F"/>
    <w:rsid w:val="00F0102D"/>
    <w:rsid w:val="00F01054"/>
    <w:rsid w:val="00F011BE"/>
    <w:rsid w:val="00F0141E"/>
    <w:rsid w:val="00F01577"/>
    <w:rsid w:val="00F0161A"/>
    <w:rsid w:val="00F018CB"/>
    <w:rsid w:val="00F019FE"/>
    <w:rsid w:val="00F01AEA"/>
    <w:rsid w:val="00F01BB6"/>
    <w:rsid w:val="00F01D99"/>
    <w:rsid w:val="00F01F21"/>
    <w:rsid w:val="00F01F7F"/>
    <w:rsid w:val="00F02025"/>
    <w:rsid w:val="00F02225"/>
    <w:rsid w:val="00F02335"/>
    <w:rsid w:val="00F025F6"/>
    <w:rsid w:val="00F0271B"/>
    <w:rsid w:val="00F0298A"/>
    <w:rsid w:val="00F02CCD"/>
    <w:rsid w:val="00F02D50"/>
    <w:rsid w:val="00F02FD2"/>
    <w:rsid w:val="00F0330B"/>
    <w:rsid w:val="00F03342"/>
    <w:rsid w:val="00F033D4"/>
    <w:rsid w:val="00F03449"/>
    <w:rsid w:val="00F03971"/>
    <w:rsid w:val="00F03F27"/>
    <w:rsid w:val="00F03FC2"/>
    <w:rsid w:val="00F04444"/>
    <w:rsid w:val="00F04492"/>
    <w:rsid w:val="00F04891"/>
    <w:rsid w:val="00F048D6"/>
    <w:rsid w:val="00F04D75"/>
    <w:rsid w:val="00F04D9E"/>
    <w:rsid w:val="00F04EAA"/>
    <w:rsid w:val="00F04EB5"/>
    <w:rsid w:val="00F05103"/>
    <w:rsid w:val="00F05331"/>
    <w:rsid w:val="00F0560E"/>
    <w:rsid w:val="00F0582E"/>
    <w:rsid w:val="00F05BCF"/>
    <w:rsid w:val="00F05D82"/>
    <w:rsid w:val="00F06090"/>
    <w:rsid w:val="00F06127"/>
    <w:rsid w:val="00F061FC"/>
    <w:rsid w:val="00F06279"/>
    <w:rsid w:val="00F06491"/>
    <w:rsid w:val="00F064F0"/>
    <w:rsid w:val="00F0661A"/>
    <w:rsid w:val="00F0666C"/>
    <w:rsid w:val="00F06BD5"/>
    <w:rsid w:val="00F06E4B"/>
    <w:rsid w:val="00F06E6A"/>
    <w:rsid w:val="00F06ED6"/>
    <w:rsid w:val="00F0712B"/>
    <w:rsid w:val="00F0745C"/>
    <w:rsid w:val="00F07541"/>
    <w:rsid w:val="00F0779C"/>
    <w:rsid w:val="00F079E2"/>
    <w:rsid w:val="00F07C6E"/>
    <w:rsid w:val="00F07E05"/>
    <w:rsid w:val="00F07F16"/>
    <w:rsid w:val="00F07F3A"/>
    <w:rsid w:val="00F1006F"/>
    <w:rsid w:val="00F10152"/>
    <w:rsid w:val="00F10160"/>
    <w:rsid w:val="00F101B5"/>
    <w:rsid w:val="00F102CA"/>
    <w:rsid w:val="00F10334"/>
    <w:rsid w:val="00F104B2"/>
    <w:rsid w:val="00F10670"/>
    <w:rsid w:val="00F107AC"/>
    <w:rsid w:val="00F108CA"/>
    <w:rsid w:val="00F10A67"/>
    <w:rsid w:val="00F10AAA"/>
    <w:rsid w:val="00F10AB2"/>
    <w:rsid w:val="00F10CE8"/>
    <w:rsid w:val="00F10F0E"/>
    <w:rsid w:val="00F10FC3"/>
    <w:rsid w:val="00F1100B"/>
    <w:rsid w:val="00F11158"/>
    <w:rsid w:val="00F11190"/>
    <w:rsid w:val="00F11245"/>
    <w:rsid w:val="00F1148F"/>
    <w:rsid w:val="00F11617"/>
    <w:rsid w:val="00F11772"/>
    <w:rsid w:val="00F11A0B"/>
    <w:rsid w:val="00F11A87"/>
    <w:rsid w:val="00F11B04"/>
    <w:rsid w:val="00F11BA9"/>
    <w:rsid w:val="00F11D7E"/>
    <w:rsid w:val="00F11EE3"/>
    <w:rsid w:val="00F11F3E"/>
    <w:rsid w:val="00F1200F"/>
    <w:rsid w:val="00F121F8"/>
    <w:rsid w:val="00F12256"/>
    <w:rsid w:val="00F124E4"/>
    <w:rsid w:val="00F12723"/>
    <w:rsid w:val="00F127EF"/>
    <w:rsid w:val="00F128C4"/>
    <w:rsid w:val="00F1298B"/>
    <w:rsid w:val="00F129B9"/>
    <w:rsid w:val="00F12B32"/>
    <w:rsid w:val="00F12EE1"/>
    <w:rsid w:val="00F12F58"/>
    <w:rsid w:val="00F130F8"/>
    <w:rsid w:val="00F131FB"/>
    <w:rsid w:val="00F1324F"/>
    <w:rsid w:val="00F136C7"/>
    <w:rsid w:val="00F137DA"/>
    <w:rsid w:val="00F1382B"/>
    <w:rsid w:val="00F13958"/>
    <w:rsid w:val="00F13C07"/>
    <w:rsid w:val="00F13C1B"/>
    <w:rsid w:val="00F13D44"/>
    <w:rsid w:val="00F13DEB"/>
    <w:rsid w:val="00F13FB1"/>
    <w:rsid w:val="00F140C7"/>
    <w:rsid w:val="00F1418E"/>
    <w:rsid w:val="00F141AD"/>
    <w:rsid w:val="00F14675"/>
    <w:rsid w:val="00F147F2"/>
    <w:rsid w:val="00F148A5"/>
    <w:rsid w:val="00F148E9"/>
    <w:rsid w:val="00F148EC"/>
    <w:rsid w:val="00F14927"/>
    <w:rsid w:val="00F14AF2"/>
    <w:rsid w:val="00F14B23"/>
    <w:rsid w:val="00F14B90"/>
    <w:rsid w:val="00F14DF9"/>
    <w:rsid w:val="00F14F30"/>
    <w:rsid w:val="00F151A7"/>
    <w:rsid w:val="00F1527F"/>
    <w:rsid w:val="00F15467"/>
    <w:rsid w:val="00F15485"/>
    <w:rsid w:val="00F154D7"/>
    <w:rsid w:val="00F155AD"/>
    <w:rsid w:val="00F1562C"/>
    <w:rsid w:val="00F15C1E"/>
    <w:rsid w:val="00F15C42"/>
    <w:rsid w:val="00F15C58"/>
    <w:rsid w:val="00F15E24"/>
    <w:rsid w:val="00F161AF"/>
    <w:rsid w:val="00F161E1"/>
    <w:rsid w:val="00F1625B"/>
    <w:rsid w:val="00F1629F"/>
    <w:rsid w:val="00F16AB0"/>
    <w:rsid w:val="00F16B88"/>
    <w:rsid w:val="00F16C66"/>
    <w:rsid w:val="00F16D10"/>
    <w:rsid w:val="00F16DC7"/>
    <w:rsid w:val="00F16F33"/>
    <w:rsid w:val="00F16F5D"/>
    <w:rsid w:val="00F17070"/>
    <w:rsid w:val="00F1736E"/>
    <w:rsid w:val="00F1750D"/>
    <w:rsid w:val="00F1752F"/>
    <w:rsid w:val="00F17797"/>
    <w:rsid w:val="00F17804"/>
    <w:rsid w:val="00F1782A"/>
    <w:rsid w:val="00F17860"/>
    <w:rsid w:val="00F17BD7"/>
    <w:rsid w:val="00F17CFB"/>
    <w:rsid w:val="00F17F14"/>
    <w:rsid w:val="00F17F5A"/>
    <w:rsid w:val="00F17F66"/>
    <w:rsid w:val="00F202FF"/>
    <w:rsid w:val="00F20516"/>
    <w:rsid w:val="00F206EC"/>
    <w:rsid w:val="00F207ED"/>
    <w:rsid w:val="00F208CE"/>
    <w:rsid w:val="00F208E0"/>
    <w:rsid w:val="00F20B77"/>
    <w:rsid w:val="00F20C24"/>
    <w:rsid w:val="00F20ED2"/>
    <w:rsid w:val="00F20ED5"/>
    <w:rsid w:val="00F21088"/>
    <w:rsid w:val="00F2123A"/>
    <w:rsid w:val="00F212C2"/>
    <w:rsid w:val="00F2141B"/>
    <w:rsid w:val="00F21525"/>
    <w:rsid w:val="00F215F3"/>
    <w:rsid w:val="00F217CD"/>
    <w:rsid w:val="00F2189B"/>
    <w:rsid w:val="00F21A1F"/>
    <w:rsid w:val="00F21BFD"/>
    <w:rsid w:val="00F21C80"/>
    <w:rsid w:val="00F21F62"/>
    <w:rsid w:val="00F22077"/>
    <w:rsid w:val="00F2252B"/>
    <w:rsid w:val="00F2270B"/>
    <w:rsid w:val="00F22802"/>
    <w:rsid w:val="00F2293F"/>
    <w:rsid w:val="00F22954"/>
    <w:rsid w:val="00F229DA"/>
    <w:rsid w:val="00F22ADB"/>
    <w:rsid w:val="00F22BB2"/>
    <w:rsid w:val="00F22CE7"/>
    <w:rsid w:val="00F22D29"/>
    <w:rsid w:val="00F22D62"/>
    <w:rsid w:val="00F22E69"/>
    <w:rsid w:val="00F22EB9"/>
    <w:rsid w:val="00F22FC9"/>
    <w:rsid w:val="00F22FD5"/>
    <w:rsid w:val="00F2335D"/>
    <w:rsid w:val="00F2344D"/>
    <w:rsid w:val="00F234A4"/>
    <w:rsid w:val="00F23661"/>
    <w:rsid w:val="00F238F0"/>
    <w:rsid w:val="00F2391F"/>
    <w:rsid w:val="00F23994"/>
    <w:rsid w:val="00F23A36"/>
    <w:rsid w:val="00F23DD5"/>
    <w:rsid w:val="00F23F54"/>
    <w:rsid w:val="00F2425B"/>
    <w:rsid w:val="00F246C2"/>
    <w:rsid w:val="00F2470E"/>
    <w:rsid w:val="00F24742"/>
    <w:rsid w:val="00F24775"/>
    <w:rsid w:val="00F247CA"/>
    <w:rsid w:val="00F247D4"/>
    <w:rsid w:val="00F247E5"/>
    <w:rsid w:val="00F24A28"/>
    <w:rsid w:val="00F24A65"/>
    <w:rsid w:val="00F24D1C"/>
    <w:rsid w:val="00F24D22"/>
    <w:rsid w:val="00F24E12"/>
    <w:rsid w:val="00F24F52"/>
    <w:rsid w:val="00F251C3"/>
    <w:rsid w:val="00F252A8"/>
    <w:rsid w:val="00F252FA"/>
    <w:rsid w:val="00F2551C"/>
    <w:rsid w:val="00F2555E"/>
    <w:rsid w:val="00F256DC"/>
    <w:rsid w:val="00F2578F"/>
    <w:rsid w:val="00F257F0"/>
    <w:rsid w:val="00F25BBE"/>
    <w:rsid w:val="00F25C12"/>
    <w:rsid w:val="00F25CFD"/>
    <w:rsid w:val="00F260F1"/>
    <w:rsid w:val="00F2619C"/>
    <w:rsid w:val="00F261F7"/>
    <w:rsid w:val="00F263C0"/>
    <w:rsid w:val="00F26550"/>
    <w:rsid w:val="00F265E5"/>
    <w:rsid w:val="00F26688"/>
    <w:rsid w:val="00F2695A"/>
    <w:rsid w:val="00F26AE1"/>
    <w:rsid w:val="00F26CEC"/>
    <w:rsid w:val="00F26E81"/>
    <w:rsid w:val="00F26E9D"/>
    <w:rsid w:val="00F26ED4"/>
    <w:rsid w:val="00F26EFB"/>
    <w:rsid w:val="00F27734"/>
    <w:rsid w:val="00F277D3"/>
    <w:rsid w:val="00F27931"/>
    <w:rsid w:val="00F27AEF"/>
    <w:rsid w:val="00F27B4E"/>
    <w:rsid w:val="00F27E25"/>
    <w:rsid w:val="00F27FF0"/>
    <w:rsid w:val="00F30003"/>
    <w:rsid w:val="00F301BA"/>
    <w:rsid w:val="00F30234"/>
    <w:rsid w:val="00F303FA"/>
    <w:rsid w:val="00F30572"/>
    <w:rsid w:val="00F3071C"/>
    <w:rsid w:val="00F307AD"/>
    <w:rsid w:val="00F308AB"/>
    <w:rsid w:val="00F30943"/>
    <w:rsid w:val="00F30B35"/>
    <w:rsid w:val="00F30D2E"/>
    <w:rsid w:val="00F30E59"/>
    <w:rsid w:val="00F30E6D"/>
    <w:rsid w:val="00F30FA8"/>
    <w:rsid w:val="00F3103D"/>
    <w:rsid w:val="00F31137"/>
    <w:rsid w:val="00F313AA"/>
    <w:rsid w:val="00F31583"/>
    <w:rsid w:val="00F3163C"/>
    <w:rsid w:val="00F317A8"/>
    <w:rsid w:val="00F31B83"/>
    <w:rsid w:val="00F31C08"/>
    <w:rsid w:val="00F31C1F"/>
    <w:rsid w:val="00F31C53"/>
    <w:rsid w:val="00F31C7B"/>
    <w:rsid w:val="00F31DD5"/>
    <w:rsid w:val="00F320E3"/>
    <w:rsid w:val="00F321E1"/>
    <w:rsid w:val="00F32501"/>
    <w:rsid w:val="00F32575"/>
    <w:rsid w:val="00F3263D"/>
    <w:rsid w:val="00F32676"/>
    <w:rsid w:val="00F32719"/>
    <w:rsid w:val="00F3284F"/>
    <w:rsid w:val="00F32C5A"/>
    <w:rsid w:val="00F32C7B"/>
    <w:rsid w:val="00F32D43"/>
    <w:rsid w:val="00F32E5B"/>
    <w:rsid w:val="00F333BA"/>
    <w:rsid w:val="00F33454"/>
    <w:rsid w:val="00F337F3"/>
    <w:rsid w:val="00F33894"/>
    <w:rsid w:val="00F338D3"/>
    <w:rsid w:val="00F33917"/>
    <w:rsid w:val="00F33A46"/>
    <w:rsid w:val="00F33AA1"/>
    <w:rsid w:val="00F33B0D"/>
    <w:rsid w:val="00F33C66"/>
    <w:rsid w:val="00F33CD1"/>
    <w:rsid w:val="00F33E88"/>
    <w:rsid w:val="00F33F56"/>
    <w:rsid w:val="00F341A1"/>
    <w:rsid w:val="00F341D2"/>
    <w:rsid w:val="00F34299"/>
    <w:rsid w:val="00F3444B"/>
    <w:rsid w:val="00F345F7"/>
    <w:rsid w:val="00F3462B"/>
    <w:rsid w:val="00F346A7"/>
    <w:rsid w:val="00F347DA"/>
    <w:rsid w:val="00F3486A"/>
    <w:rsid w:val="00F34B9F"/>
    <w:rsid w:val="00F34BA4"/>
    <w:rsid w:val="00F34BAF"/>
    <w:rsid w:val="00F34E63"/>
    <w:rsid w:val="00F34E6E"/>
    <w:rsid w:val="00F34FD9"/>
    <w:rsid w:val="00F350AF"/>
    <w:rsid w:val="00F3526B"/>
    <w:rsid w:val="00F35294"/>
    <w:rsid w:val="00F35610"/>
    <w:rsid w:val="00F3594E"/>
    <w:rsid w:val="00F35A2C"/>
    <w:rsid w:val="00F35A37"/>
    <w:rsid w:val="00F35AE4"/>
    <w:rsid w:val="00F35C6E"/>
    <w:rsid w:val="00F35C7A"/>
    <w:rsid w:val="00F35CD5"/>
    <w:rsid w:val="00F35EB4"/>
    <w:rsid w:val="00F35F07"/>
    <w:rsid w:val="00F36095"/>
    <w:rsid w:val="00F361C3"/>
    <w:rsid w:val="00F3622E"/>
    <w:rsid w:val="00F363A7"/>
    <w:rsid w:val="00F36471"/>
    <w:rsid w:val="00F364A8"/>
    <w:rsid w:val="00F3651A"/>
    <w:rsid w:val="00F3679F"/>
    <w:rsid w:val="00F3685E"/>
    <w:rsid w:val="00F36BBA"/>
    <w:rsid w:val="00F36D4E"/>
    <w:rsid w:val="00F36DBE"/>
    <w:rsid w:val="00F36E4B"/>
    <w:rsid w:val="00F36F46"/>
    <w:rsid w:val="00F370D8"/>
    <w:rsid w:val="00F3712C"/>
    <w:rsid w:val="00F3714D"/>
    <w:rsid w:val="00F3718D"/>
    <w:rsid w:val="00F37409"/>
    <w:rsid w:val="00F3760E"/>
    <w:rsid w:val="00F37748"/>
    <w:rsid w:val="00F37858"/>
    <w:rsid w:val="00F37892"/>
    <w:rsid w:val="00F37AC9"/>
    <w:rsid w:val="00F37AD4"/>
    <w:rsid w:val="00F37B67"/>
    <w:rsid w:val="00F37B8D"/>
    <w:rsid w:val="00F37E28"/>
    <w:rsid w:val="00F37F4C"/>
    <w:rsid w:val="00F40137"/>
    <w:rsid w:val="00F40383"/>
    <w:rsid w:val="00F40557"/>
    <w:rsid w:val="00F40581"/>
    <w:rsid w:val="00F40628"/>
    <w:rsid w:val="00F4074A"/>
    <w:rsid w:val="00F407AE"/>
    <w:rsid w:val="00F408F2"/>
    <w:rsid w:val="00F40B4D"/>
    <w:rsid w:val="00F40D68"/>
    <w:rsid w:val="00F40E76"/>
    <w:rsid w:val="00F4104C"/>
    <w:rsid w:val="00F410FF"/>
    <w:rsid w:val="00F414C9"/>
    <w:rsid w:val="00F415F9"/>
    <w:rsid w:val="00F4168E"/>
    <w:rsid w:val="00F416E6"/>
    <w:rsid w:val="00F417D3"/>
    <w:rsid w:val="00F4188C"/>
    <w:rsid w:val="00F419B5"/>
    <w:rsid w:val="00F419D5"/>
    <w:rsid w:val="00F41CB2"/>
    <w:rsid w:val="00F41D04"/>
    <w:rsid w:val="00F41DEA"/>
    <w:rsid w:val="00F41DEF"/>
    <w:rsid w:val="00F41EA5"/>
    <w:rsid w:val="00F41FE6"/>
    <w:rsid w:val="00F420C8"/>
    <w:rsid w:val="00F422BC"/>
    <w:rsid w:val="00F422F2"/>
    <w:rsid w:val="00F4230A"/>
    <w:rsid w:val="00F4230D"/>
    <w:rsid w:val="00F42388"/>
    <w:rsid w:val="00F423E5"/>
    <w:rsid w:val="00F425D1"/>
    <w:rsid w:val="00F4271D"/>
    <w:rsid w:val="00F4275C"/>
    <w:rsid w:val="00F42843"/>
    <w:rsid w:val="00F42959"/>
    <w:rsid w:val="00F42AF3"/>
    <w:rsid w:val="00F42C01"/>
    <w:rsid w:val="00F42C67"/>
    <w:rsid w:val="00F42D2E"/>
    <w:rsid w:val="00F42D49"/>
    <w:rsid w:val="00F42DDA"/>
    <w:rsid w:val="00F431E9"/>
    <w:rsid w:val="00F43586"/>
    <w:rsid w:val="00F435A7"/>
    <w:rsid w:val="00F435BC"/>
    <w:rsid w:val="00F435CE"/>
    <w:rsid w:val="00F4362B"/>
    <w:rsid w:val="00F4364D"/>
    <w:rsid w:val="00F4365E"/>
    <w:rsid w:val="00F436E3"/>
    <w:rsid w:val="00F437CF"/>
    <w:rsid w:val="00F43848"/>
    <w:rsid w:val="00F4388F"/>
    <w:rsid w:val="00F43907"/>
    <w:rsid w:val="00F43934"/>
    <w:rsid w:val="00F439A9"/>
    <w:rsid w:val="00F43A53"/>
    <w:rsid w:val="00F43AAE"/>
    <w:rsid w:val="00F43B36"/>
    <w:rsid w:val="00F43C9E"/>
    <w:rsid w:val="00F43DE8"/>
    <w:rsid w:val="00F44185"/>
    <w:rsid w:val="00F4437A"/>
    <w:rsid w:val="00F44447"/>
    <w:rsid w:val="00F44551"/>
    <w:rsid w:val="00F44637"/>
    <w:rsid w:val="00F447D9"/>
    <w:rsid w:val="00F44C00"/>
    <w:rsid w:val="00F44FA9"/>
    <w:rsid w:val="00F44FE1"/>
    <w:rsid w:val="00F45227"/>
    <w:rsid w:val="00F4529D"/>
    <w:rsid w:val="00F45430"/>
    <w:rsid w:val="00F45765"/>
    <w:rsid w:val="00F457AC"/>
    <w:rsid w:val="00F45885"/>
    <w:rsid w:val="00F4589C"/>
    <w:rsid w:val="00F45973"/>
    <w:rsid w:val="00F45ADF"/>
    <w:rsid w:val="00F45B0C"/>
    <w:rsid w:val="00F45B36"/>
    <w:rsid w:val="00F45EB6"/>
    <w:rsid w:val="00F45F77"/>
    <w:rsid w:val="00F45FDF"/>
    <w:rsid w:val="00F4608D"/>
    <w:rsid w:val="00F4630D"/>
    <w:rsid w:val="00F465BD"/>
    <w:rsid w:val="00F465CC"/>
    <w:rsid w:val="00F468F1"/>
    <w:rsid w:val="00F46934"/>
    <w:rsid w:val="00F469F9"/>
    <w:rsid w:val="00F46C54"/>
    <w:rsid w:val="00F47041"/>
    <w:rsid w:val="00F4716B"/>
    <w:rsid w:val="00F47226"/>
    <w:rsid w:val="00F472FE"/>
    <w:rsid w:val="00F473D1"/>
    <w:rsid w:val="00F47561"/>
    <w:rsid w:val="00F4758E"/>
    <w:rsid w:val="00F475B5"/>
    <w:rsid w:val="00F476D4"/>
    <w:rsid w:val="00F47A1A"/>
    <w:rsid w:val="00F47AB8"/>
    <w:rsid w:val="00F47B71"/>
    <w:rsid w:val="00F47EF1"/>
    <w:rsid w:val="00F47FF9"/>
    <w:rsid w:val="00F502AE"/>
    <w:rsid w:val="00F50568"/>
    <w:rsid w:val="00F505F4"/>
    <w:rsid w:val="00F506CB"/>
    <w:rsid w:val="00F506E8"/>
    <w:rsid w:val="00F5072C"/>
    <w:rsid w:val="00F5098D"/>
    <w:rsid w:val="00F50A1F"/>
    <w:rsid w:val="00F50A9A"/>
    <w:rsid w:val="00F50DFA"/>
    <w:rsid w:val="00F50F0B"/>
    <w:rsid w:val="00F50FB3"/>
    <w:rsid w:val="00F511E2"/>
    <w:rsid w:val="00F511F8"/>
    <w:rsid w:val="00F51357"/>
    <w:rsid w:val="00F51359"/>
    <w:rsid w:val="00F51401"/>
    <w:rsid w:val="00F5143D"/>
    <w:rsid w:val="00F51611"/>
    <w:rsid w:val="00F51781"/>
    <w:rsid w:val="00F51869"/>
    <w:rsid w:val="00F51988"/>
    <w:rsid w:val="00F51DD1"/>
    <w:rsid w:val="00F5209A"/>
    <w:rsid w:val="00F5211B"/>
    <w:rsid w:val="00F521FC"/>
    <w:rsid w:val="00F52280"/>
    <w:rsid w:val="00F523BA"/>
    <w:rsid w:val="00F52404"/>
    <w:rsid w:val="00F525E7"/>
    <w:rsid w:val="00F5265D"/>
    <w:rsid w:val="00F527C6"/>
    <w:rsid w:val="00F52818"/>
    <w:rsid w:val="00F52838"/>
    <w:rsid w:val="00F529F2"/>
    <w:rsid w:val="00F52A01"/>
    <w:rsid w:val="00F52CDF"/>
    <w:rsid w:val="00F52EF1"/>
    <w:rsid w:val="00F531E0"/>
    <w:rsid w:val="00F5330A"/>
    <w:rsid w:val="00F5354D"/>
    <w:rsid w:val="00F53731"/>
    <w:rsid w:val="00F53748"/>
    <w:rsid w:val="00F537CF"/>
    <w:rsid w:val="00F53A15"/>
    <w:rsid w:val="00F53B28"/>
    <w:rsid w:val="00F53D0C"/>
    <w:rsid w:val="00F53F82"/>
    <w:rsid w:val="00F53FD3"/>
    <w:rsid w:val="00F54150"/>
    <w:rsid w:val="00F54475"/>
    <w:rsid w:val="00F54480"/>
    <w:rsid w:val="00F546EB"/>
    <w:rsid w:val="00F548A9"/>
    <w:rsid w:val="00F548D7"/>
    <w:rsid w:val="00F549D9"/>
    <w:rsid w:val="00F54CB4"/>
    <w:rsid w:val="00F54CED"/>
    <w:rsid w:val="00F54F74"/>
    <w:rsid w:val="00F54FD2"/>
    <w:rsid w:val="00F55021"/>
    <w:rsid w:val="00F55069"/>
    <w:rsid w:val="00F550FC"/>
    <w:rsid w:val="00F55227"/>
    <w:rsid w:val="00F55384"/>
    <w:rsid w:val="00F553D4"/>
    <w:rsid w:val="00F55519"/>
    <w:rsid w:val="00F55640"/>
    <w:rsid w:val="00F557A6"/>
    <w:rsid w:val="00F558A5"/>
    <w:rsid w:val="00F55BA3"/>
    <w:rsid w:val="00F56032"/>
    <w:rsid w:val="00F561C3"/>
    <w:rsid w:val="00F56207"/>
    <w:rsid w:val="00F56356"/>
    <w:rsid w:val="00F56421"/>
    <w:rsid w:val="00F5643E"/>
    <w:rsid w:val="00F5652F"/>
    <w:rsid w:val="00F5662B"/>
    <w:rsid w:val="00F568AE"/>
    <w:rsid w:val="00F569A2"/>
    <w:rsid w:val="00F56ACC"/>
    <w:rsid w:val="00F56B08"/>
    <w:rsid w:val="00F56C87"/>
    <w:rsid w:val="00F56CB5"/>
    <w:rsid w:val="00F56CE1"/>
    <w:rsid w:val="00F56D11"/>
    <w:rsid w:val="00F56E16"/>
    <w:rsid w:val="00F56F35"/>
    <w:rsid w:val="00F56FD7"/>
    <w:rsid w:val="00F57054"/>
    <w:rsid w:val="00F570B7"/>
    <w:rsid w:val="00F57294"/>
    <w:rsid w:val="00F57399"/>
    <w:rsid w:val="00F573C1"/>
    <w:rsid w:val="00F57585"/>
    <w:rsid w:val="00F577C0"/>
    <w:rsid w:val="00F579D3"/>
    <w:rsid w:val="00F57AB1"/>
    <w:rsid w:val="00F57B7C"/>
    <w:rsid w:val="00F57F0C"/>
    <w:rsid w:val="00F57F34"/>
    <w:rsid w:val="00F60001"/>
    <w:rsid w:val="00F60090"/>
    <w:rsid w:val="00F6016D"/>
    <w:rsid w:val="00F60317"/>
    <w:rsid w:val="00F6034D"/>
    <w:rsid w:val="00F603F3"/>
    <w:rsid w:val="00F60584"/>
    <w:rsid w:val="00F6062E"/>
    <w:rsid w:val="00F6078A"/>
    <w:rsid w:val="00F60ADB"/>
    <w:rsid w:val="00F60C13"/>
    <w:rsid w:val="00F60E12"/>
    <w:rsid w:val="00F60FF4"/>
    <w:rsid w:val="00F610D9"/>
    <w:rsid w:val="00F61115"/>
    <w:rsid w:val="00F61195"/>
    <w:rsid w:val="00F611DC"/>
    <w:rsid w:val="00F6124C"/>
    <w:rsid w:val="00F6126C"/>
    <w:rsid w:val="00F61447"/>
    <w:rsid w:val="00F6187D"/>
    <w:rsid w:val="00F61A98"/>
    <w:rsid w:val="00F61D00"/>
    <w:rsid w:val="00F62196"/>
    <w:rsid w:val="00F6226B"/>
    <w:rsid w:val="00F622B6"/>
    <w:rsid w:val="00F62338"/>
    <w:rsid w:val="00F6234B"/>
    <w:rsid w:val="00F624B9"/>
    <w:rsid w:val="00F6250F"/>
    <w:rsid w:val="00F6277F"/>
    <w:rsid w:val="00F629A5"/>
    <w:rsid w:val="00F62B5D"/>
    <w:rsid w:val="00F62C6B"/>
    <w:rsid w:val="00F630D4"/>
    <w:rsid w:val="00F63192"/>
    <w:rsid w:val="00F633CC"/>
    <w:rsid w:val="00F634AD"/>
    <w:rsid w:val="00F6351C"/>
    <w:rsid w:val="00F635FC"/>
    <w:rsid w:val="00F6383A"/>
    <w:rsid w:val="00F6389F"/>
    <w:rsid w:val="00F638BB"/>
    <w:rsid w:val="00F63952"/>
    <w:rsid w:val="00F63B47"/>
    <w:rsid w:val="00F63F03"/>
    <w:rsid w:val="00F64065"/>
    <w:rsid w:val="00F64110"/>
    <w:rsid w:val="00F64191"/>
    <w:rsid w:val="00F6432C"/>
    <w:rsid w:val="00F6434B"/>
    <w:rsid w:val="00F64640"/>
    <w:rsid w:val="00F64816"/>
    <w:rsid w:val="00F649FD"/>
    <w:rsid w:val="00F64B94"/>
    <w:rsid w:val="00F64C56"/>
    <w:rsid w:val="00F64D49"/>
    <w:rsid w:val="00F64DAC"/>
    <w:rsid w:val="00F64E0A"/>
    <w:rsid w:val="00F64EAF"/>
    <w:rsid w:val="00F64EED"/>
    <w:rsid w:val="00F6500E"/>
    <w:rsid w:val="00F65040"/>
    <w:rsid w:val="00F650B0"/>
    <w:rsid w:val="00F650B4"/>
    <w:rsid w:val="00F6515A"/>
    <w:rsid w:val="00F65649"/>
    <w:rsid w:val="00F65665"/>
    <w:rsid w:val="00F65E5F"/>
    <w:rsid w:val="00F65EE2"/>
    <w:rsid w:val="00F65F78"/>
    <w:rsid w:val="00F66074"/>
    <w:rsid w:val="00F66321"/>
    <w:rsid w:val="00F6635D"/>
    <w:rsid w:val="00F6636D"/>
    <w:rsid w:val="00F6663E"/>
    <w:rsid w:val="00F66673"/>
    <w:rsid w:val="00F6674C"/>
    <w:rsid w:val="00F66787"/>
    <w:rsid w:val="00F6678C"/>
    <w:rsid w:val="00F66A3F"/>
    <w:rsid w:val="00F66BD4"/>
    <w:rsid w:val="00F66BE1"/>
    <w:rsid w:val="00F66FAA"/>
    <w:rsid w:val="00F6715B"/>
    <w:rsid w:val="00F67257"/>
    <w:rsid w:val="00F6728D"/>
    <w:rsid w:val="00F6731B"/>
    <w:rsid w:val="00F67335"/>
    <w:rsid w:val="00F6779C"/>
    <w:rsid w:val="00F67812"/>
    <w:rsid w:val="00F67A2C"/>
    <w:rsid w:val="00F67A7D"/>
    <w:rsid w:val="00F67B72"/>
    <w:rsid w:val="00F67C13"/>
    <w:rsid w:val="00F67EFF"/>
    <w:rsid w:val="00F67F72"/>
    <w:rsid w:val="00F67F7A"/>
    <w:rsid w:val="00F67FBF"/>
    <w:rsid w:val="00F70126"/>
    <w:rsid w:val="00F7034F"/>
    <w:rsid w:val="00F70444"/>
    <w:rsid w:val="00F7045D"/>
    <w:rsid w:val="00F7051F"/>
    <w:rsid w:val="00F7057A"/>
    <w:rsid w:val="00F708A7"/>
    <w:rsid w:val="00F70CE2"/>
    <w:rsid w:val="00F70D9E"/>
    <w:rsid w:val="00F70E8B"/>
    <w:rsid w:val="00F70F13"/>
    <w:rsid w:val="00F71239"/>
    <w:rsid w:val="00F71326"/>
    <w:rsid w:val="00F7134B"/>
    <w:rsid w:val="00F715B3"/>
    <w:rsid w:val="00F7163A"/>
    <w:rsid w:val="00F7168A"/>
    <w:rsid w:val="00F71A90"/>
    <w:rsid w:val="00F71B86"/>
    <w:rsid w:val="00F71C24"/>
    <w:rsid w:val="00F71D76"/>
    <w:rsid w:val="00F71FCC"/>
    <w:rsid w:val="00F72074"/>
    <w:rsid w:val="00F7208A"/>
    <w:rsid w:val="00F720C0"/>
    <w:rsid w:val="00F7221C"/>
    <w:rsid w:val="00F728F7"/>
    <w:rsid w:val="00F72999"/>
    <w:rsid w:val="00F72C71"/>
    <w:rsid w:val="00F72C78"/>
    <w:rsid w:val="00F72D89"/>
    <w:rsid w:val="00F72F49"/>
    <w:rsid w:val="00F7300C"/>
    <w:rsid w:val="00F731FA"/>
    <w:rsid w:val="00F7333E"/>
    <w:rsid w:val="00F733C3"/>
    <w:rsid w:val="00F733D8"/>
    <w:rsid w:val="00F7342D"/>
    <w:rsid w:val="00F734B8"/>
    <w:rsid w:val="00F734C6"/>
    <w:rsid w:val="00F73572"/>
    <w:rsid w:val="00F7357E"/>
    <w:rsid w:val="00F736A5"/>
    <w:rsid w:val="00F7389B"/>
    <w:rsid w:val="00F738A3"/>
    <w:rsid w:val="00F738D9"/>
    <w:rsid w:val="00F73928"/>
    <w:rsid w:val="00F73B4E"/>
    <w:rsid w:val="00F73E93"/>
    <w:rsid w:val="00F73EFB"/>
    <w:rsid w:val="00F73F3D"/>
    <w:rsid w:val="00F74133"/>
    <w:rsid w:val="00F741D8"/>
    <w:rsid w:val="00F743D5"/>
    <w:rsid w:val="00F74426"/>
    <w:rsid w:val="00F744DB"/>
    <w:rsid w:val="00F74545"/>
    <w:rsid w:val="00F7460F"/>
    <w:rsid w:val="00F74731"/>
    <w:rsid w:val="00F7481A"/>
    <w:rsid w:val="00F7487E"/>
    <w:rsid w:val="00F748EE"/>
    <w:rsid w:val="00F749A5"/>
    <w:rsid w:val="00F74A4F"/>
    <w:rsid w:val="00F74D8C"/>
    <w:rsid w:val="00F74DA3"/>
    <w:rsid w:val="00F74DBB"/>
    <w:rsid w:val="00F74E30"/>
    <w:rsid w:val="00F74EF5"/>
    <w:rsid w:val="00F74F5E"/>
    <w:rsid w:val="00F7507D"/>
    <w:rsid w:val="00F752B0"/>
    <w:rsid w:val="00F752B6"/>
    <w:rsid w:val="00F752E3"/>
    <w:rsid w:val="00F7539F"/>
    <w:rsid w:val="00F75730"/>
    <w:rsid w:val="00F757A2"/>
    <w:rsid w:val="00F75A63"/>
    <w:rsid w:val="00F75D2A"/>
    <w:rsid w:val="00F75E1E"/>
    <w:rsid w:val="00F75E49"/>
    <w:rsid w:val="00F76149"/>
    <w:rsid w:val="00F7622E"/>
    <w:rsid w:val="00F76233"/>
    <w:rsid w:val="00F7625F"/>
    <w:rsid w:val="00F7636D"/>
    <w:rsid w:val="00F76416"/>
    <w:rsid w:val="00F765D0"/>
    <w:rsid w:val="00F766EE"/>
    <w:rsid w:val="00F7672D"/>
    <w:rsid w:val="00F76772"/>
    <w:rsid w:val="00F76842"/>
    <w:rsid w:val="00F76890"/>
    <w:rsid w:val="00F769EC"/>
    <w:rsid w:val="00F76B65"/>
    <w:rsid w:val="00F76C09"/>
    <w:rsid w:val="00F76CB3"/>
    <w:rsid w:val="00F76CE2"/>
    <w:rsid w:val="00F76E2B"/>
    <w:rsid w:val="00F76E3A"/>
    <w:rsid w:val="00F76F43"/>
    <w:rsid w:val="00F7710F"/>
    <w:rsid w:val="00F77233"/>
    <w:rsid w:val="00F77322"/>
    <w:rsid w:val="00F7741C"/>
    <w:rsid w:val="00F7748E"/>
    <w:rsid w:val="00F774D3"/>
    <w:rsid w:val="00F7751F"/>
    <w:rsid w:val="00F77721"/>
    <w:rsid w:val="00F7775E"/>
    <w:rsid w:val="00F7790F"/>
    <w:rsid w:val="00F77A74"/>
    <w:rsid w:val="00F77B21"/>
    <w:rsid w:val="00F8007D"/>
    <w:rsid w:val="00F802C4"/>
    <w:rsid w:val="00F803C5"/>
    <w:rsid w:val="00F80578"/>
    <w:rsid w:val="00F8061C"/>
    <w:rsid w:val="00F80634"/>
    <w:rsid w:val="00F807D9"/>
    <w:rsid w:val="00F80F7A"/>
    <w:rsid w:val="00F81025"/>
    <w:rsid w:val="00F81184"/>
    <w:rsid w:val="00F81222"/>
    <w:rsid w:val="00F8143C"/>
    <w:rsid w:val="00F8170E"/>
    <w:rsid w:val="00F818F6"/>
    <w:rsid w:val="00F8190D"/>
    <w:rsid w:val="00F81965"/>
    <w:rsid w:val="00F81979"/>
    <w:rsid w:val="00F819E3"/>
    <w:rsid w:val="00F81A05"/>
    <w:rsid w:val="00F81D8E"/>
    <w:rsid w:val="00F81E26"/>
    <w:rsid w:val="00F820FC"/>
    <w:rsid w:val="00F82292"/>
    <w:rsid w:val="00F822D5"/>
    <w:rsid w:val="00F82308"/>
    <w:rsid w:val="00F82382"/>
    <w:rsid w:val="00F82425"/>
    <w:rsid w:val="00F824B2"/>
    <w:rsid w:val="00F82646"/>
    <w:rsid w:val="00F82689"/>
    <w:rsid w:val="00F826D9"/>
    <w:rsid w:val="00F8277E"/>
    <w:rsid w:val="00F827E5"/>
    <w:rsid w:val="00F82852"/>
    <w:rsid w:val="00F8299C"/>
    <w:rsid w:val="00F829C0"/>
    <w:rsid w:val="00F82B53"/>
    <w:rsid w:val="00F82BF3"/>
    <w:rsid w:val="00F82DB3"/>
    <w:rsid w:val="00F82F08"/>
    <w:rsid w:val="00F82F1F"/>
    <w:rsid w:val="00F83058"/>
    <w:rsid w:val="00F830FE"/>
    <w:rsid w:val="00F833B2"/>
    <w:rsid w:val="00F833C4"/>
    <w:rsid w:val="00F8356C"/>
    <w:rsid w:val="00F835FA"/>
    <w:rsid w:val="00F838C4"/>
    <w:rsid w:val="00F8398C"/>
    <w:rsid w:val="00F83BDC"/>
    <w:rsid w:val="00F83D24"/>
    <w:rsid w:val="00F83D9B"/>
    <w:rsid w:val="00F83DBD"/>
    <w:rsid w:val="00F83FD2"/>
    <w:rsid w:val="00F84008"/>
    <w:rsid w:val="00F84112"/>
    <w:rsid w:val="00F84195"/>
    <w:rsid w:val="00F841ED"/>
    <w:rsid w:val="00F84281"/>
    <w:rsid w:val="00F84303"/>
    <w:rsid w:val="00F84323"/>
    <w:rsid w:val="00F844A3"/>
    <w:rsid w:val="00F84716"/>
    <w:rsid w:val="00F84797"/>
    <w:rsid w:val="00F84A86"/>
    <w:rsid w:val="00F84BBC"/>
    <w:rsid w:val="00F84BF5"/>
    <w:rsid w:val="00F84D7F"/>
    <w:rsid w:val="00F85363"/>
    <w:rsid w:val="00F853F2"/>
    <w:rsid w:val="00F8545E"/>
    <w:rsid w:val="00F85541"/>
    <w:rsid w:val="00F8561B"/>
    <w:rsid w:val="00F858D9"/>
    <w:rsid w:val="00F859A1"/>
    <w:rsid w:val="00F859AC"/>
    <w:rsid w:val="00F859DC"/>
    <w:rsid w:val="00F859FE"/>
    <w:rsid w:val="00F85A59"/>
    <w:rsid w:val="00F85DCA"/>
    <w:rsid w:val="00F85F1D"/>
    <w:rsid w:val="00F85F75"/>
    <w:rsid w:val="00F8600B"/>
    <w:rsid w:val="00F86146"/>
    <w:rsid w:val="00F86277"/>
    <w:rsid w:val="00F8645F"/>
    <w:rsid w:val="00F8666A"/>
    <w:rsid w:val="00F866D7"/>
    <w:rsid w:val="00F8686D"/>
    <w:rsid w:val="00F868D5"/>
    <w:rsid w:val="00F869C7"/>
    <w:rsid w:val="00F869F0"/>
    <w:rsid w:val="00F86AC8"/>
    <w:rsid w:val="00F86C90"/>
    <w:rsid w:val="00F86F48"/>
    <w:rsid w:val="00F86FB2"/>
    <w:rsid w:val="00F870F4"/>
    <w:rsid w:val="00F87198"/>
    <w:rsid w:val="00F871E5"/>
    <w:rsid w:val="00F87266"/>
    <w:rsid w:val="00F8755B"/>
    <w:rsid w:val="00F875AE"/>
    <w:rsid w:val="00F8767B"/>
    <w:rsid w:val="00F878FF"/>
    <w:rsid w:val="00F87A26"/>
    <w:rsid w:val="00F87C57"/>
    <w:rsid w:val="00F87CF3"/>
    <w:rsid w:val="00F87DB6"/>
    <w:rsid w:val="00F87F8D"/>
    <w:rsid w:val="00F87F9E"/>
    <w:rsid w:val="00F90154"/>
    <w:rsid w:val="00F90329"/>
    <w:rsid w:val="00F906BB"/>
    <w:rsid w:val="00F906C5"/>
    <w:rsid w:val="00F90827"/>
    <w:rsid w:val="00F90A55"/>
    <w:rsid w:val="00F90B0D"/>
    <w:rsid w:val="00F90CA6"/>
    <w:rsid w:val="00F90D54"/>
    <w:rsid w:val="00F90EC4"/>
    <w:rsid w:val="00F91091"/>
    <w:rsid w:val="00F912D2"/>
    <w:rsid w:val="00F9136A"/>
    <w:rsid w:val="00F91468"/>
    <w:rsid w:val="00F915F2"/>
    <w:rsid w:val="00F9168D"/>
    <w:rsid w:val="00F91888"/>
    <w:rsid w:val="00F91972"/>
    <w:rsid w:val="00F91996"/>
    <w:rsid w:val="00F91BDD"/>
    <w:rsid w:val="00F91D5F"/>
    <w:rsid w:val="00F91E12"/>
    <w:rsid w:val="00F92102"/>
    <w:rsid w:val="00F9220D"/>
    <w:rsid w:val="00F92B01"/>
    <w:rsid w:val="00F92C73"/>
    <w:rsid w:val="00F92CBA"/>
    <w:rsid w:val="00F92E2D"/>
    <w:rsid w:val="00F92F8E"/>
    <w:rsid w:val="00F93093"/>
    <w:rsid w:val="00F93123"/>
    <w:rsid w:val="00F93208"/>
    <w:rsid w:val="00F93212"/>
    <w:rsid w:val="00F93383"/>
    <w:rsid w:val="00F93402"/>
    <w:rsid w:val="00F93443"/>
    <w:rsid w:val="00F93465"/>
    <w:rsid w:val="00F935EA"/>
    <w:rsid w:val="00F936F2"/>
    <w:rsid w:val="00F938EC"/>
    <w:rsid w:val="00F939AB"/>
    <w:rsid w:val="00F93B68"/>
    <w:rsid w:val="00F93B75"/>
    <w:rsid w:val="00F93BE1"/>
    <w:rsid w:val="00F93C80"/>
    <w:rsid w:val="00F93D28"/>
    <w:rsid w:val="00F93FB2"/>
    <w:rsid w:val="00F94012"/>
    <w:rsid w:val="00F94426"/>
    <w:rsid w:val="00F944D4"/>
    <w:rsid w:val="00F94615"/>
    <w:rsid w:val="00F94624"/>
    <w:rsid w:val="00F948A5"/>
    <w:rsid w:val="00F94AFB"/>
    <w:rsid w:val="00F94BEB"/>
    <w:rsid w:val="00F94CEC"/>
    <w:rsid w:val="00F94D90"/>
    <w:rsid w:val="00F94FED"/>
    <w:rsid w:val="00F95045"/>
    <w:rsid w:val="00F95118"/>
    <w:rsid w:val="00F95250"/>
    <w:rsid w:val="00F9526B"/>
    <w:rsid w:val="00F9529C"/>
    <w:rsid w:val="00F956E4"/>
    <w:rsid w:val="00F95732"/>
    <w:rsid w:val="00F95852"/>
    <w:rsid w:val="00F95930"/>
    <w:rsid w:val="00F95969"/>
    <w:rsid w:val="00F95B51"/>
    <w:rsid w:val="00F95CAC"/>
    <w:rsid w:val="00F95EE3"/>
    <w:rsid w:val="00F960B0"/>
    <w:rsid w:val="00F96227"/>
    <w:rsid w:val="00F962B8"/>
    <w:rsid w:val="00F964A6"/>
    <w:rsid w:val="00F96568"/>
    <w:rsid w:val="00F96662"/>
    <w:rsid w:val="00F966AA"/>
    <w:rsid w:val="00F96815"/>
    <w:rsid w:val="00F9691E"/>
    <w:rsid w:val="00F96AB5"/>
    <w:rsid w:val="00F96E6E"/>
    <w:rsid w:val="00F97072"/>
    <w:rsid w:val="00F9710B"/>
    <w:rsid w:val="00F9726D"/>
    <w:rsid w:val="00F974E4"/>
    <w:rsid w:val="00F97522"/>
    <w:rsid w:val="00F975E8"/>
    <w:rsid w:val="00F9762C"/>
    <w:rsid w:val="00F978BD"/>
    <w:rsid w:val="00F978C0"/>
    <w:rsid w:val="00F9799E"/>
    <w:rsid w:val="00F97A62"/>
    <w:rsid w:val="00F97C14"/>
    <w:rsid w:val="00F97EBD"/>
    <w:rsid w:val="00F97EBE"/>
    <w:rsid w:val="00F97F80"/>
    <w:rsid w:val="00FA09DF"/>
    <w:rsid w:val="00FA0A95"/>
    <w:rsid w:val="00FA0B62"/>
    <w:rsid w:val="00FA0C22"/>
    <w:rsid w:val="00FA0DEA"/>
    <w:rsid w:val="00FA0E13"/>
    <w:rsid w:val="00FA0E3B"/>
    <w:rsid w:val="00FA0FB9"/>
    <w:rsid w:val="00FA11A7"/>
    <w:rsid w:val="00FA11C2"/>
    <w:rsid w:val="00FA127B"/>
    <w:rsid w:val="00FA1833"/>
    <w:rsid w:val="00FA199A"/>
    <w:rsid w:val="00FA1A2C"/>
    <w:rsid w:val="00FA1B9E"/>
    <w:rsid w:val="00FA1C49"/>
    <w:rsid w:val="00FA1C6A"/>
    <w:rsid w:val="00FA1DBC"/>
    <w:rsid w:val="00FA1E22"/>
    <w:rsid w:val="00FA1E50"/>
    <w:rsid w:val="00FA2161"/>
    <w:rsid w:val="00FA23C3"/>
    <w:rsid w:val="00FA2492"/>
    <w:rsid w:val="00FA26E8"/>
    <w:rsid w:val="00FA270A"/>
    <w:rsid w:val="00FA2715"/>
    <w:rsid w:val="00FA2975"/>
    <w:rsid w:val="00FA29B5"/>
    <w:rsid w:val="00FA2A6B"/>
    <w:rsid w:val="00FA2AB3"/>
    <w:rsid w:val="00FA2C0B"/>
    <w:rsid w:val="00FA2EE5"/>
    <w:rsid w:val="00FA2EFB"/>
    <w:rsid w:val="00FA2F23"/>
    <w:rsid w:val="00FA30AE"/>
    <w:rsid w:val="00FA31DA"/>
    <w:rsid w:val="00FA32AE"/>
    <w:rsid w:val="00FA3439"/>
    <w:rsid w:val="00FA34D5"/>
    <w:rsid w:val="00FA3531"/>
    <w:rsid w:val="00FA3543"/>
    <w:rsid w:val="00FA357E"/>
    <w:rsid w:val="00FA3591"/>
    <w:rsid w:val="00FA3795"/>
    <w:rsid w:val="00FA3A16"/>
    <w:rsid w:val="00FA3C5A"/>
    <w:rsid w:val="00FA3FB9"/>
    <w:rsid w:val="00FA4017"/>
    <w:rsid w:val="00FA40E2"/>
    <w:rsid w:val="00FA43C9"/>
    <w:rsid w:val="00FA4472"/>
    <w:rsid w:val="00FA4483"/>
    <w:rsid w:val="00FA4562"/>
    <w:rsid w:val="00FA4728"/>
    <w:rsid w:val="00FA47C2"/>
    <w:rsid w:val="00FA4B04"/>
    <w:rsid w:val="00FA4D0E"/>
    <w:rsid w:val="00FA4DE2"/>
    <w:rsid w:val="00FA4F37"/>
    <w:rsid w:val="00FA4F90"/>
    <w:rsid w:val="00FA4FFD"/>
    <w:rsid w:val="00FA5006"/>
    <w:rsid w:val="00FA508A"/>
    <w:rsid w:val="00FA51DD"/>
    <w:rsid w:val="00FA5583"/>
    <w:rsid w:val="00FA5771"/>
    <w:rsid w:val="00FA58E3"/>
    <w:rsid w:val="00FA59A6"/>
    <w:rsid w:val="00FA5A86"/>
    <w:rsid w:val="00FA61C2"/>
    <w:rsid w:val="00FA6244"/>
    <w:rsid w:val="00FA63CA"/>
    <w:rsid w:val="00FA64E0"/>
    <w:rsid w:val="00FA666F"/>
    <w:rsid w:val="00FA6726"/>
    <w:rsid w:val="00FA6AF1"/>
    <w:rsid w:val="00FA6B83"/>
    <w:rsid w:val="00FA6B91"/>
    <w:rsid w:val="00FA6C50"/>
    <w:rsid w:val="00FA6DD4"/>
    <w:rsid w:val="00FA6E38"/>
    <w:rsid w:val="00FA6FD5"/>
    <w:rsid w:val="00FA7095"/>
    <w:rsid w:val="00FA70C5"/>
    <w:rsid w:val="00FA7307"/>
    <w:rsid w:val="00FA761D"/>
    <w:rsid w:val="00FA77E9"/>
    <w:rsid w:val="00FA7850"/>
    <w:rsid w:val="00FA7866"/>
    <w:rsid w:val="00FA78F1"/>
    <w:rsid w:val="00FA79E0"/>
    <w:rsid w:val="00FA7A82"/>
    <w:rsid w:val="00FA7B99"/>
    <w:rsid w:val="00FA7C0E"/>
    <w:rsid w:val="00FA7D0E"/>
    <w:rsid w:val="00FA7D47"/>
    <w:rsid w:val="00FA7F73"/>
    <w:rsid w:val="00FA7FC3"/>
    <w:rsid w:val="00FB061F"/>
    <w:rsid w:val="00FB06D8"/>
    <w:rsid w:val="00FB093E"/>
    <w:rsid w:val="00FB0E8D"/>
    <w:rsid w:val="00FB1240"/>
    <w:rsid w:val="00FB131A"/>
    <w:rsid w:val="00FB137E"/>
    <w:rsid w:val="00FB13D1"/>
    <w:rsid w:val="00FB1488"/>
    <w:rsid w:val="00FB15F3"/>
    <w:rsid w:val="00FB17FA"/>
    <w:rsid w:val="00FB180E"/>
    <w:rsid w:val="00FB18E7"/>
    <w:rsid w:val="00FB1930"/>
    <w:rsid w:val="00FB19D1"/>
    <w:rsid w:val="00FB1B8F"/>
    <w:rsid w:val="00FB1C88"/>
    <w:rsid w:val="00FB1DF4"/>
    <w:rsid w:val="00FB23AA"/>
    <w:rsid w:val="00FB248C"/>
    <w:rsid w:val="00FB24E0"/>
    <w:rsid w:val="00FB271A"/>
    <w:rsid w:val="00FB282A"/>
    <w:rsid w:val="00FB28AC"/>
    <w:rsid w:val="00FB291D"/>
    <w:rsid w:val="00FB2978"/>
    <w:rsid w:val="00FB2AE2"/>
    <w:rsid w:val="00FB3032"/>
    <w:rsid w:val="00FB3110"/>
    <w:rsid w:val="00FB32CF"/>
    <w:rsid w:val="00FB37A0"/>
    <w:rsid w:val="00FB380B"/>
    <w:rsid w:val="00FB3837"/>
    <w:rsid w:val="00FB38DD"/>
    <w:rsid w:val="00FB3B4B"/>
    <w:rsid w:val="00FB3B71"/>
    <w:rsid w:val="00FB3DB9"/>
    <w:rsid w:val="00FB423F"/>
    <w:rsid w:val="00FB4476"/>
    <w:rsid w:val="00FB4724"/>
    <w:rsid w:val="00FB4771"/>
    <w:rsid w:val="00FB47C0"/>
    <w:rsid w:val="00FB48FB"/>
    <w:rsid w:val="00FB4996"/>
    <w:rsid w:val="00FB4D70"/>
    <w:rsid w:val="00FB4D78"/>
    <w:rsid w:val="00FB4E6C"/>
    <w:rsid w:val="00FB4F59"/>
    <w:rsid w:val="00FB51D7"/>
    <w:rsid w:val="00FB5369"/>
    <w:rsid w:val="00FB536B"/>
    <w:rsid w:val="00FB54FE"/>
    <w:rsid w:val="00FB55BA"/>
    <w:rsid w:val="00FB580A"/>
    <w:rsid w:val="00FB596A"/>
    <w:rsid w:val="00FB5E06"/>
    <w:rsid w:val="00FB63C2"/>
    <w:rsid w:val="00FB6428"/>
    <w:rsid w:val="00FB661E"/>
    <w:rsid w:val="00FB6712"/>
    <w:rsid w:val="00FB6827"/>
    <w:rsid w:val="00FB6834"/>
    <w:rsid w:val="00FB6B71"/>
    <w:rsid w:val="00FB6C9B"/>
    <w:rsid w:val="00FB6CBF"/>
    <w:rsid w:val="00FB72C0"/>
    <w:rsid w:val="00FB7603"/>
    <w:rsid w:val="00FB7637"/>
    <w:rsid w:val="00FB7779"/>
    <w:rsid w:val="00FB77B8"/>
    <w:rsid w:val="00FB788D"/>
    <w:rsid w:val="00FB78B5"/>
    <w:rsid w:val="00FB7AC7"/>
    <w:rsid w:val="00FB7B07"/>
    <w:rsid w:val="00FB7C7F"/>
    <w:rsid w:val="00FB7D1C"/>
    <w:rsid w:val="00FB7D8A"/>
    <w:rsid w:val="00FB7D8C"/>
    <w:rsid w:val="00FC0183"/>
    <w:rsid w:val="00FC018B"/>
    <w:rsid w:val="00FC022B"/>
    <w:rsid w:val="00FC0490"/>
    <w:rsid w:val="00FC0591"/>
    <w:rsid w:val="00FC0717"/>
    <w:rsid w:val="00FC0789"/>
    <w:rsid w:val="00FC0819"/>
    <w:rsid w:val="00FC09B9"/>
    <w:rsid w:val="00FC0CE6"/>
    <w:rsid w:val="00FC0E33"/>
    <w:rsid w:val="00FC0E4C"/>
    <w:rsid w:val="00FC12F1"/>
    <w:rsid w:val="00FC1454"/>
    <w:rsid w:val="00FC1686"/>
    <w:rsid w:val="00FC1790"/>
    <w:rsid w:val="00FC193E"/>
    <w:rsid w:val="00FC1AD9"/>
    <w:rsid w:val="00FC1BC2"/>
    <w:rsid w:val="00FC1C89"/>
    <w:rsid w:val="00FC1D43"/>
    <w:rsid w:val="00FC1D9F"/>
    <w:rsid w:val="00FC1DE9"/>
    <w:rsid w:val="00FC1E27"/>
    <w:rsid w:val="00FC1EAB"/>
    <w:rsid w:val="00FC1FF3"/>
    <w:rsid w:val="00FC20CA"/>
    <w:rsid w:val="00FC2444"/>
    <w:rsid w:val="00FC25CC"/>
    <w:rsid w:val="00FC27C4"/>
    <w:rsid w:val="00FC2913"/>
    <w:rsid w:val="00FC291A"/>
    <w:rsid w:val="00FC2C19"/>
    <w:rsid w:val="00FC2DB5"/>
    <w:rsid w:val="00FC2E4B"/>
    <w:rsid w:val="00FC3128"/>
    <w:rsid w:val="00FC319C"/>
    <w:rsid w:val="00FC32A4"/>
    <w:rsid w:val="00FC3325"/>
    <w:rsid w:val="00FC3345"/>
    <w:rsid w:val="00FC3366"/>
    <w:rsid w:val="00FC33E1"/>
    <w:rsid w:val="00FC34C5"/>
    <w:rsid w:val="00FC354F"/>
    <w:rsid w:val="00FC360D"/>
    <w:rsid w:val="00FC371B"/>
    <w:rsid w:val="00FC39BE"/>
    <w:rsid w:val="00FC3A72"/>
    <w:rsid w:val="00FC3B96"/>
    <w:rsid w:val="00FC3BC8"/>
    <w:rsid w:val="00FC3BDC"/>
    <w:rsid w:val="00FC3C18"/>
    <w:rsid w:val="00FC3DF9"/>
    <w:rsid w:val="00FC3F07"/>
    <w:rsid w:val="00FC3F73"/>
    <w:rsid w:val="00FC3FF3"/>
    <w:rsid w:val="00FC403D"/>
    <w:rsid w:val="00FC4049"/>
    <w:rsid w:val="00FC4103"/>
    <w:rsid w:val="00FC42F6"/>
    <w:rsid w:val="00FC4328"/>
    <w:rsid w:val="00FC4373"/>
    <w:rsid w:val="00FC443A"/>
    <w:rsid w:val="00FC46A4"/>
    <w:rsid w:val="00FC46D4"/>
    <w:rsid w:val="00FC47F4"/>
    <w:rsid w:val="00FC4A97"/>
    <w:rsid w:val="00FC4CB9"/>
    <w:rsid w:val="00FC4ED3"/>
    <w:rsid w:val="00FC521F"/>
    <w:rsid w:val="00FC52AB"/>
    <w:rsid w:val="00FC53F8"/>
    <w:rsid w:val="00FC5498"/>
    <w:rsid w:val="00FC573C"/>
    <w:rsid w:val="00FC5768"/>
    <w:rsid w:val="00FC5F79"/>
    <w:rsid w:val="00FC62EB"/>
    <w:rsid w:val="00FC62FC"/>
    <w:rsid w:val="00FC6448"/>
    <w:rsid w:val="00FC65D1"/>
    <w:rsid w:val="00FC6864"/>
    <w:rsid w:val="00FC687B"/>
    <w:rsid w:val="00FC6992"/>
    <w:rsid w:val="00FC6A0A"/>
    <w:rsid w:val="00FC6BDB"/>
    <w:rsid w:val="00FC71A2"/>
    <w:rsid w:val="00FC7219"/>
    <w:rsid w:val="00FC737E"/>
    <w:rsid w:val="00FC74AB"/>
    <w:rsid w:val="00FC74F5"/>
    <w:rsid w:val="00FC7D6E"/>
    <w:rsid w:val="00FC7EF2"/>
    <w:rsid w:val="00FC7F69"/>
    <w:rsid w:val="00FD0053"/>
    <w:rsid w:val="00FD0085"/>
    <w:rsid w:val="00FD00FB"/>
    <w:rsid w:val="00FD01D2"/>
    <w:rsid w:val="00FD0217"/>
    <w:rsid w:val="00FD05BC"/>
    <w:rsid w:val="00FD0863"/>
    <w:rsid w:val="00FD0886"/>
    <w:rsid w:val="00FD0AD6"/>
    <w:rsid w:val="00FD0C90"/>
    <w:rsid w:val="00FD0CEF"/>
    <w:rsid w:val="00FD0DA1"/>
    <w:rsid w:val="00FD0EB0"/>
    <w:rsid w:val="00FD0F3A"/>
    <w:rsid w:val="00FD1159"/>
    <w:rsid w:val="00FD130F"/>
    <w:rsid w:val="00FD1567"/>
    <w:rsid w:val="00FD15D4"/>
    <w:rsid w:val="00FD15E9"/>
    <w:rsid w:val="00FD15F2"/>
    <w:rsid w:val="00FD174A"/>
    <w:rsid w:val="00FD18A9"/>
    <w:rsid w:val="00FD18B0"/>
    <w:rsid w:val="00FD18BE"/>
    <w:rsid w:val="00FD19E3"/>
    <w:rsid w:val="00FD1B17"/>
    <w:rsid w:val="00FD1BA3"/>
    <w:rsid w:val="00FD1BE0"/>
    <w:rsid w:val="00FD1E53"/>
    <w:rsid w:val="00FD1F38"/>
    <w:rsid w:val="00FD1FE9"/>
    <w:rsid w:val="00FD20AE"/>
    <w:rsid w:val="00FD2115"/>
    <w:rsid w:val="00FD213F"/>
    <w:rsid w:val="00FD21AC"/>
    <w:rsid w:val="00FD2378"/>
    <w:rsid w:val="00FD242F"/>
    <w:rsid w:val="00FD24E7"/>
    <w:rsid w:val="00FD2721"/>
    <w:rsid w:val="00FD286A"/>
    <w:rsid w:val="00FD2A80"/>
    <w:rsid w:val="00FD2ECC"/>
    <w:rsid w:val="00FD2EF1"/>
    <w:rsid w:val="00FD3136"/>
    <w:rsid w:val="00FD33B4"/>
    <w:rsid w:val="00FD347C"/>
    <w:rsid w:val="00FD3555"/>
    <w:rsid w:val="00FD370F"/>
    <w:rsid w:val="00FD37F8"/>
    <w:rsid w:val="00FD38CC"/>
    <w:rsid w:val="00FD3928"/>
    <w:rsid w:val="00FD3BAF"/>
    <w:rsid w:val="00FD3D33"/>
    <w:rsid w:val="00FD405B"/>
    <w:rsid w:val="00FD40A9"/>
    <w:rsid w:val="00FD4263"/>
    <w:rsid w:val="00FD4285"/>
    <w:rsid w:val="00FD45EE"/>
    <w:rsid w:val="00FD4848"/>
    <w:rsid w:val="00FD499D"/>
    <w:rsid w:val="00FD4AC7"/>
    <w:rsid w:val="00FD4C62"/>
    <w:rsid w:val="00FD4D23"/>
    <w:rsid w:val="00FD4DDA"/>
    <w:rsid w:val="00FD4E8E"/>
    <w:rsid w:val="00FD4FC6"/>
    <w:rsid w:val="00FD53C8"/>
    <w:rsid w:val="00FD54A6"/>
    <w:rsid w:val="00FD596C"/>
    <w:rsid w:val="00FD5AAC"/>
    <w:rsid w:val="00FD5AAE"/>
    <w:rsid w:val="00FD5B60"/>
    <w:rsid w:val="00FD5BC7"/>
    <w:rsid w:val="00FD5CC1"/>
    <w:rsid w:val="00FD6325"/>
    <w:rsid w:val="00FD68A6"/>
    <w:rsid w:val="00FD695B"/>
    <w:rsid w:val="00FD6A3C"/>
    <w:rsid w:val="00FD6A50"/>
    <w:rsid w:val="00FD6B0E"/>
    <w:rsid w:val="00FD6D04"/>
    <w:rsid w:val="00FD706D"/>
    <w:rsid w:val="00FD7362"/>
    <w:rsid w:val="00FD7393"/>
    <w:rsid w:val="00FD756C"/>
    <w:rsid w:val="00FD76F8"/>
    <w:rsid w:val="00FD77F4"/>
    <w:rsid w:val="00FD7C65"/>
    <w:rsid w:val="00FD7CBD"/>
    <w:rsid w:val="00FD7E03"/>
    <w:rsid w:val="00FE0238"/>
    <w:rsid w:val="00FE0299"/>
    <w:rsid w:val="00FE02D4"/>
    <w:rsid w:val="00FE0375"/>
    <w:rsid w:val="00FE04A6"/>
    <w:rsid w:val="00FE0708"/>
    <w:rsid w:val="00FE0724"/>
    <w:rsid w:val="00FE07DC"/>
    <w:rsid w:val="00FE0856"/>
    <w:rsid w:val="00FE0A8B"/>
    <w:rsid w:val="00FE0B1C"/>
    <w:rsid w:val="00FE0EF4"/>
    <w:rsid w:val="00FE0F4D"/>
    <w:rsid w:val="00FE0FAE"/>
    <w:rsid w:val="00FE106F"/>
    <w:rsid w:val="00FE11B5"/>
    <w:rsid w:val="00FE138E"/>
    <w:rsid w:val="00FE14D0"/>
    <w:rsid w:val="00FE197E"/>
    <w:rsid w:val="00FE1A34"/>
    <w:rsid w:val="00FE1A63"/>
    <w:rsid w:val="00FE2010"/>
    <w:rsid w:val="00FE201E"/>
    <w:rsid w:val="00FE202F"/>
    <w:rsid w:val="00FE21AA"/>
    <w:rsid w:val="00FE2515"/>
    <w:rsid w:val="00FE25A3"/>
    <w:rsid w:val="00FE25CE"/>
    <w:rsid w:val="00FE2797"/>
    <w:rsid w:val="00FE27CA"/>
    <w:rsid w:val="00FE2A0E"/>
    <w:rsid w:val="00FE2A52"/>
    <w:rsid w:val="00FE2E8F"/>
    <w:rsid w:val="00FE2F62"/>
    <w:rsid w:val="00FE30DC"/>
    <w:rsid w:val="00FE31CA"/>
    <w:rsid w:val="00FE3378"/>
    <w:rsid w:val="00FE33C6"/>
    <w:rsid w:val="00FE34F3"/>
    <w:rsid w:val="00FE3683"/>
    <w:rsid w:val="00FE3703"/>
    <w:rsid w:val="00FE37E7"/>
    <w:rsid w:val="00FE39A3"/>
    <w:rsid w:val="00FE39B0"/>
    <w:rsid w:val="00FE3A61"/>
    <w:rsid w:val="00FE3DB6"/>
    <w:rsid w:val="00FE3DC3"/>
    <w:rsid w:val="00FE3F12"/>
    <w:rsid w:val="00FE40B0"/>
    <w:rsid w:val="00FE40C6"/>
    <w:rsid w:val="00FE4108"/>
    <w:rsid w:val="00FE410E"/>
    <w:rsid w:val="00FE4119"/>
    <w:rsid w:val="00FE4198"/>
    <w:rsid w:val="00FE4261"/>
    <w:rsid w:val="00FE464B"/>
    <w:rsid w:val="00FE47B0"/>
    <w:rsid w:val="00FE48CD"/>
    <w:rsid w:val="00FE4945"/>
    <w:rsid w:val="00FE49D7"/>
    <w:rsid w:val="00FE4B71"/>
    <w:rsid w:val="00FE4BB6"/>
    <w:rsid w:val="00FE4BEF"/>
    <w:rsid w:val="00FE4D7A"/>
    <w:rsid w:val="00FE4E48"/>
    <w:rsid w:val="00FE507A"/>
    <w:rsid w:val="00FE529E"/>
    <w:rsid w:val="00FE5333"/>
    <w:rsid w:val="00FE53D8"/>
    <w:rsid w:val="00FE546F"/>
    <w:rsid w:val="00FE54F6"/>
    <w:rsid w:val="00FE5546"/>
    <w:rsid w:val="00FE5597"/>
    <w:rsid w:val="00FE58F9"/>
    <w:rsid w:val="00FE6000"/>
    <w:rsid w:val="00FE6319"/>
    <w:rsid w:val="00FE66BC"/>
    <w:rsid w:val="00FE66FF"/>
    <w:rsid w:val="00FE6848"/>
    <w:rsid w:val="00FE69F1"/>
    <w:rsid w:val="00FE6C6F"/>
    <w:rsid w:val="00FE6DF4"/>
    <w:rsid w:val="00FE6FB9"/>
    <w:rsid w:val="00FE7001"/>
    <w:rsid w:val="00FE7036"/>
    <w:rsid w:val="00FE7225"/>
    <w:rsid w:val="00FE7346"/>
    <w:rsid w:val="00FE7892"/>
    <w:rsid w:val="00FE7CDB"/>
    <w:rsid w:val="00FE7FB7"/>
    <w:rsid w:val="00FE7FF6"/>
    <w:rsid w:val="00FF00B9"/>
    <w:rsid w:val="00FF03AC"/>
    <w:rsid w:val="00FF0465"/>
    <w:rsid w:val="00FF04A1"/>
    <w:rsid w:val="00FF0AD6"/>
    <w:rsid w:val="00FF0C7E"/>
    <w:rsid w:val="00FF0CDD"/>
    <w:rsid w:val="00FF0FD3"/>
    <w:rsid w:val="00FF1057"/>
    <w:rsid w:val="00FF1098"/>
    <w:rsid w:val="00FF10B7"/>
    <w:rsid w:val="00FF118B"/>
    <w:rsid w:val="00FF123A"/>
    <w:rsid w:val="00FF138F"/>
    <w:rsid w:val="00FF13E7"/>
    <w:rsid w:val="00FF1736"/>
    <w:rsid w:val="00FF18A5"/>
    <w:rsid w:val="00FF198F"/>
    <w:rsid w:val="00FF1B51"/>
    <w:rsid w:val="00FF1D77"/>
    <w:rsid w:val="00FF1F7E"/>
    <w:rsid w:val="00FF20E1"/>
    <w:rsid w:val="00FF2364"/>
    <w:rsid w:val="00FF2430"/>
    <w:rsid w:val="00FF2530"/>
    <w:rsid w:val="00FF2597"/>
    <w:rsid w:val="00FF26BB"/>
    <w:rsid w:val="00FF27ED"/>
    <w:rsid w:val="00FF2B3A"/>
    <w:rsid w:val="00FF2F62"/>
    <w:rsid w:val="00FF30F9"/>
    <w:rsid w:val="00FF312C"/>
    <w:rsid w:val="00FF31B2"/>
    <w:rsid w:val="00FF35D1"/>
    <w:rsid w:val="00FF365D"/>
    <w:rsid w:val="00FF36F5"/>
    <w:rsid w:val="00FF370C"/>
    <w:rsid w:val="00FF37CD"/>
    <w:rsid w:val="00FF3814"/>
    <w:rsid w:val="00FF3867"/>
    <w:rsid w:val="00FF389B"/>
    <w:rsid w:val="00FF3950"/>
    <w:rsid w:val="00FF39A2"/>
    <w:rsid w:val="00FF3A5B"/>
    <w:rsid w:val="00FF3D39"/>
    <w:rsid w:val="00FF3F78"/>
    <w:rsid w:val="00FF3F8B"/>
    <w:rsid w:val="00FF407A"/>
    <w:rsid w:val="00FF40CC"/>
    <w:rsid w:val="00FF413A"/>
    <w:rsid w:val="00FF41AE"/>
    <w:rsid w:val="00FF42B0"/>
    <w:rsid w:val="00FF4352"/>
    <w:rsid w:val="00FF4538"/>
    <w:rsid w:val="00FF45E9"/>
    <w:rsid w:val="00FF46B4"/>
    <w:rsid w:val="00FF470B"/>
    <w:rsid w:val="00FF470D"/>
    <w:rsid w:val="00FF47A2"/>
    <w:rsid w:val="00FF4C63"/>
    <w:rsid w:val="00FF4EBD"/>
    <w:rsid w:val="00FF4EC6"/>
    <w:rsid w:val="00FF4EE4"/>
    <w:rsid w:val="00FF4F91"/>
    <w:rsid w:val="00FF51E1"/>
    <w:rsid w:val="00FF51EF"/>
    <w:rsid w:val="00FF52E4"/>
    <w:rsid w:val="00FF537D"/>
    <w:rsid w:val="00FF53AF"/>
    <w:rsid w:val="00FF55D1"/>
    <w:rsid w:val="00FF578C"/>
    <w:rsid w:val="00FF57E8"/>
    <w:rsid w:val="00FF58BD"/>
    <w:rsid w:val="00FF59B7"/>
    <w:rsid w:val="00FF5D05"/>
    <w:rsid w:val="00FF5D56"/>
    <w:rsid w:val="00FF5DC8"/>
    <w:rsid w:val="00FF5ECC"/>
    <w:rsid w:val="00FF5FE6"/>
    <w:rsid w:val="00FF638F"/>
    <w:rsid w:val="00FF6427"/>
    <w:rsid w:val="00FF64B1"/>
    <w:rsid w:val="00FF651F"/>
    <w:rsid w:val="00FF6BCF"/>
    <w:rsid w:val="00FF6D14"/>
    <w:rsid w:val="00FF6F32"/>
    <w:rsid w:val="00FF6FEE"/>
    <w:rsid w:val="00FF71C6"/>
    <w:rsid w:val="00FF725A"/>
    <w:rsid w:val="00FF72C8"/>
    <w:rsid w:val="00FF72C9"/>
    <w:rsid w:val="00FF73B9"/>
    <w:rsid w:val="00FF7525"/>
    <w:rsid w:val="00FF7593"/>
    <w:rsid w:val="00FF7803"/>
    <w:rsid w:val="00FF781D"/>
    <w:rsid w:val="00FF7833"/>
    <w:rsid w:val="00FF7BD6"/>
    <w:rsid w:val="00FF7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F7522B"/>
  <w15:docId w15:val="{0F218083-3261-4260-AB76-CF02F4E7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666"/>
    <w:pPr>
      <w:suppressAutoHyphens/>
    </w:pPr>
    <w:rPr>
      <w:color w:val="00000A"/>
      <w:kern w:val="1"/>
      <w:sz w:val="24"/>
      <w:szCs w:val="24"/>
      <w:lang w:eastAsia="zh-CN"/>
    </w:rPr>
  </w:style>
  <w:style w:type="paragraph" w:styleId="1">
    <w:name w:val="heading 1"/>
    <w:basedOn w:val="a"/>
    <w:qFormat/>
    <w:pPr>
      <w:numPr>
        <w:numId w:val="1"/>
      </w:numPr>
      <w:spacing w:before="280" w:after="280"/>
      <w:outlineLvl w:val="0"/>
    </w:pPr>
    <w:rPr>
      <w:b/>
      <w:bCs/>
      <w:sz w:val="48"/>
      <w:szCs w:val="48"/>
      <w:lang w:eastAsia="ru-RU"/>
    </w:rPr>
  </w:style>
  <w:style w:type="paragraph" w:styleId="2">
    <w:name w:val="heading 2"/>
    <w:basedOn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qFormat/>
    <w:pPr>
      <w:keepNext/>
      <w:numPr>
        <w:ilvl w:val="3"/>
        <w:numId w:val="1"/>
      </w:numPr>
      <w:spacing w:before="240" w:after="60"/>
      <w:outlineLvl w:val="3"/>
    </w:pPr>
    <w:rPr>
      <w:b/>
      <w:bCs/>
      <w:sz w:val="28"/>
      <w:szCs w:val="28"/>
    </w:rPr>
  </w:style>
  <w:style w:type="paragraph" w:styleId="6">
    <w:name w:val="heading 6"/>
    <w:basedOn w:val="a"/>
    <w:qFormat/>
    <w:pPr>
      <w:numPr>
        <w:ilvl w:val="5"/>
        <w:numId w:val="1"/>
      </w:num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i/>
      <w:sz w:val="28"/>
      <w:szCs w:val="28"/>
    </w:rPr>
  </w:style>
  <w:style w:type="character" w:customStyle="1" w:styleId="WW8Num2z1">
    <w:name w:val="WW8Num2z1"/>
    <w:rPr>
      <w:rFonts w:ascii="Times New Roman" w:hAnsi="Times New Roman" w:cs="Times New Roman"/>
      <w:i/>
      <w:iCs w:val="0"/>
      <w:sz w:val="96"/>
      <w:szCs w:val="28"/>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1">
    <w:name w:val="Основной шрифт абзаца1"/>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b/>
      <w:sz w:val="28"/>
      <w:szCs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styleId="a3">
    <w:name w:val="Hyperlink"/>
    <w:uiPriority w:val="99"/>
    <w:rPr>
      <w:color w:val="0000FF"/>
      <w:u w:val="single"/>
    </w:rPr>
  </w:style>
  <w:style w:type="character" w:customStyle="1" w:styleId="apple-converted-space">
    <w:name w:val="apple-converted-space"/>
    <w:basedOn w:val="11"/>
  </w:style>
  <w:style w:type="character" w:customStyle="1" w:styleId="mediamaterialheader-first">
    <w:name w:val="mediamaterialheader-first"/>
    <w:basedOn w:val="11"/>
  </w:style>
  <w:style w:type="character" w:customStyle="1" w:styleId="mediamaterialheader-second">
    <w:name w:val="mediamaterialheader-second"/>
    <w:basedOn w:val="11"/>
  </w:style>
  <w:style w:type="character" w:customStyle="1" w:styleId="12">
    <w:name w:val="Номер страницы1"/>
    <w:basedOn w:val="11"/>
  </w:style>
  <w:style w:type="character" w:customStyle="1" w:styleId="13">
    <w:name w:val="Строгий1"/>
    <w:rPr>
      <w:b/>
      <w:bCs/>
    </w:rPr>
  </w:style>
  <w:style w:type="character" w:styleId="a4">
    <w:name w:val="Emphasis"/>
    <w:qFormat/>
    <w:rPr>
      <w:i/>
      <w:iCs/>
    </w:rPr>
  </w:style>
  <w:style w:type="character" w:customStyle="1" w:styleId="14">
    <w:name w:val="Просмотренная гиперссылка1"/>
    <w:rPr>
      <w:color w:val="800080"/>
      <w:u w:val="single"/>
    </w:rPr>
  </w:style>
  <w:style w:type="character" w:customStyle="1" w:styleId="idea">
    <w:name w:val="idea"/>
    <w:basedOn w:val="11"/>
  </w:style>
  <w:style w:type="character" w:customStyle="1" w:styleId="share-counter-common">
    <w:name w:val="share-counter-common"/>
    <w:basedOn w:val="11"/>
  </w:style>
  <w:style w:type="character" w:customStyle="1" w:styleId="gray-color">
    <w:name w:val="gray-color"/>
    <w:basedOn w:val="11"/>
  </w:style>
  <w:style w:type="character" w:customStyle="1" w:styleId="fn-descr">
    <w:name w:val="fn-descr"/>
    <w:basedOn w:val="11"/>
  </w:style>
  <w:style w:type="character" w:customStyle="1" w:styleId="b-articleintro">
    <w:name w:val="b-article__intro"/>
    <w:basedOn w:val="11"/>
  </w:style>
  <w:style w:type="character" w:customStyle="1" w:styleId="a5">
    <w:name w:val="Обычный (веб) Знак"/>
    <w:rPr>
      <w:sz w:val="24"/>
      <w:szCs w:val="24"/>
      <w:lang w:val="ru-RU" w:bidi="ar-SA"/>
    </w:rPr>
  </w:style>
  <w:style w:type="character" w:customStyle="1" w:styleId="tooltip">
    <w:name w:val="tooltip"/>
    <w:basedOn w:val="11"/>
  </w:style>
  <w:style w:type="character" w:customStyle="1" w:styleId="15">
    <w:name w:val="Заголовок 1 Знак"/>
    <w:rPr>
      <w:b/>
      <w:bCs/>
      <w:kern w:val="1"/>
      <w:sz w:val="48"/>
      <w:szCs w:val="48"/>
    </w:rPr>
  </w:style>
  <w:style w:type="character" w:customStyle="1" w:styleId="a6">
    <w:name w:val="Заголовок Знак"/>
    <w:rPr>
      <w:rFonts w:ascii="Calibri Light" w:eastAsia="Times New Roman" w:hAnsi="Calibri Light" w:cs="Times New Roman"/>
      <w:b/>
      <w:bCs/>
      <w:kern w:val="1"/>
      <w:sz w:val="32"/>
      <w:szCs w:val="32"/>
    </w:rPr>
  </w:style>
  <w:style w:type="character" w:customStyle="1" w:styleId="16">
    <w:name w:val="Неразрешенное упоминание1"/>
    <w:rPr>
      <w:color w:val="808080"/>
      <w:shd w:val="clear" w:color="auto" w:fill="E6E6E6"/>
    </w:rPr>
  </w:style>
  <w:style w:type="character" w:customStyle="1" w:styleId="a7">
    <w:name w:val="Символ нумерации"/>
  </w:style>
  <w:style w:type="character" w:customStyle="1" w:styleId="a8">
    <w:name w:val="Ссылка указателя"/>
  </w:style>
  <w:style w:type="character" w:customStyle="1" w:styleId="a9">
    <w:name w:val="Текст выноски Знак"/>
    <w:rPr>
      <w:rFonts w:ascii="Tahoma" w:hAnsi="Tahoma" w:cs="Tahoma"/>
      <w:sz w:val="16"/>
      <w:szCs w:val="16"/>
      <w:lang w:eastAsia="zh-CN"/>
    </w:rPr>
  </w:style>
  <w:style w:type="character" w:customStyle="1" w:styleId="aa">
    <w:name w:val="Основной текст Знак"/>
    <w:rPr>
      <w:sz w:val="24"/>
      <w:szCs w:val="24"/>
      <w:lang w:eastAsia="zh-CN"/>
    </w:rPr>
  </w:style>
  <w:style w:type="character" w:customStyle="1" w:styleId="20">
    <w:name w:val="Заголовок 2 Знак"/>
    <w:rPr>
      <w:rFonts w:ascii="Arial" w:hAnsi="Arial" w:cs="Arial"/>
      <w:b/>
      <w:bCs/>
      <w:i/>
      <w:iCs/>
      <w:sz w:val="28"/>
      <w:szCs w:val="28"/>
      <w:lang w:eastAsia="zh-CN"/>
    </w:rPr>
  </w:style>
  <w:style w:type="character" w:customStyle="1" w:styleId="ListLabel1">
    <w:name w:val="ListLabel 1"/>
    <w:rPr>
      <w:rFonts w:cs="Symbol"/>
      <w:sz w:val="28"/>
      <w:szCs w:val="28"/>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ab">
    <w:name w:val="Нижний колонтитул Знак"/>
    <w:rPr>
      <w:kern w:val="1"/>
      <w:sz w:val="24"/>
      <w:szCs w:val="24"/>
      <w:lang w:eastAsia="zh-CN"/>
    </w:rPr>
  </w:style>
  <w:style w:type="character" w:customStyle="1" w:styleId="21">
    <w:name w:val="Просмотренная гиперссылка2"/>
    <w:rPr>
      <w:color w:val="954F72"/>
      <w:u w:val="single"/>
    </w:rPr>
  </w:style>
  <w:style w:type="character" w:customStyle="1" w:styleId="110">
    <w:name w:val="Заголовок 1 Знак1"/>
    <w:rPr>
      <w:rFonts w:ascii="Calibri Light" w:eastAsia="font302" w:hAnsi="Calibri Light" w:cs="font302"/>
      <w:color w:val="2E74B5"/>
      <w:kern w:val="1"/>
      <w:sz w:val="32"/>
      <w:szCs w:val="32"/>
      <w:lang w:eastAsia="zh-CN"/>
    </w:rPr>
  </w:style>
  <w:style w:type="character" w:customStyle="1" w:styleId="210">
    <w:name w:val="Заголовок 2 Знак1"/>
    <w:rPr>
      <w:rFonts w:ascii="Calibri Light" w:eastAsia="font302" w:hAnsi="Calibri Light" w:cs="font302"/>
      <w:color w:val="2E74B5"/>
      <w:kern w:val="1"/>
      <w:sz w:val="26"/>
      <w:szCs w:val="26"/>
      <w:lang w:eastAsia="zh-CN"/>
    </w:rPr>
  </w:style>
  <w:style w:type="character" w:customStyle="1" w:styleId="30">
    <w:name w:val="Заголовок 3 Знак"/>
    <w:rPr>
      <w:rFonts w:ascii="Arial" w:hAnsi="Arial" w:cs="Arial"/>
      <w:b/>
      <w:bCs/>
      <w:kern w:val="1"/>
      <w:sz w:val="26"/>
      <w:szCs w:val="26"/>
      <w:lang w:eastAsia="zh-CN"/>
    </w:rPr>
  </w:style>
  <w:style w:type="character" w:customStyle="1" w:styleId="40">
    <w:name w:val="Заголовок 4 Знак"/>
    <w:rPr>
      <w:b/>
      <w:bCs/>
      <w:kern w:val="1"/>
      <w:sz w:val="28"/>
      <w:szCs w:val="28"/>
      <w:lang w:eastAsia="zh-CN"/>
    </w:rPr>
  </w:style>
  <w:style w:type="character" w:customStyle="1" w:styleId="60">
    <w:name w:val="Заголовок 6 Знак"/>
    <w:rPr>
      <w:b/>
      <w:bCs/>
      <w:kern w:val="1"/>
      <w:sz w:val="22"/>
      <w:szCs w:val="22"/>
      <w:lang w:eastAsia="zh-CN"/>
    </w:rPr>
  </w:style>
  <w:style w:type="character" w:customStyle="1" w:styleId="ac">
    <w:name w:val="Верхний колонтитул Знак"/>
    <w:rPr>
      <w:kern w:val="1"/>
      <w:sz w:val="24"/>
      <w:szCs w:val="24"/>
      <w:lang w:eastAsia="zh-CN"/>
    </w:rPr>
  </w:style>
  <w:style w:type="character" w:customStyle="1" w:styleId="17">
    <w:name w:val="Нижний колонтитул Знак1"/>
    <w:rPr>
      <w:kern w:val="1"/>
      <w:sz w:val="24"/>
      <w:szCs w:val="24"/>
      <w:lang w:eastAsia="zh-CN"/>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31">
    <w:name w:val="Просмотренная гиперссылка3"/>
    <w:rPr>
      <w:color w:val="800000"/>
      <w:u w:val="single"/>
    </w:rPr>
  </w:style>
  <w:style w:type="character" w:customStyle="1" w:styleId="22">
    <w:name w:val="Строгий2"/>
    <w:rPr>
      <w:b/>
      <w:bCs/>
    </w:rPr>
  </w:style>
  <w:style w:type="character" w:customStyle="1" w:styleId="18">
    <w:name w:val="Текст выноски Знак1"/>
    <w:rPr>
      <w:rFonts w:ascii="Tahoma" w:hAnsi="Tahoma" w:cs="Tahoma"/>
      <w:kern w:val="1"/>
      <w:sz w:val="16"/>
      <w:szCs w:val="16"/>
      <w:lang w:eastAsia="zh-CN"/>
    </w:rPr>
  </w:style>
  <w:style w:type="character" w:customStyle="1" w:styleId="ListLabel35">
    <w:name w:val="ListLabel 35"/>
    <w:rPr>
      <w:i/>
      <w:sz w:val="28"/>
      <w:szCs w:val="28"/>
    </w:rPr>
  </w:style>
  <w:style w:type="character" w:customStyle="1" w:styleId="ListLabel36">
    <w:name w:val="ListLabel 36"/>
    <w:rPr>
      <w:rFonts w:cs="Times New Roman"/>
      <w:i/>
      <w:iCs w:val="0"/>
      <w:sz w:val="96"/>
      <w:szCs w:val="28"/>
    </w:rPr>
  </w:style>
  <w:style w:type="character" w:styleId="ad">
    <w:name w:val="FollowedHyperlink"/>
    <w:rPr>
      <w:color w:val="800000"/>
      <w:u w:val="single"/>
    </w:rPr>
  </w:style>
  <w:style w:type="character" w:customStyle="1" w:styleId="ae">
    <w:name w:val="Маркеры списка"/>
    <w:rPr>
      <w:rFonts w:ascii="OpenSymbol" w:eastAsia="OpenSymbol" w:hAnsi="OpenSymbol" w:cs="OpenSymbol"/>
    </w:rPr>
  </w:style>
  <w:style w:type="paragraph" w:customStyle="1" w:styleId="41">
    <w:name w:val="Заголовок4"/>
    <w:basedOn w:val="a"/>
    <w:next w:val="af"/>
    <w:pPr>
      <w:keepNext/>
      <w:spacing w:before="240" w:after="120"/>
    </w:pPr>
    <w:rPr>
      <w:rFonts w:ascii="Liberation Sans" w:eastAsia="Microsoft YaHei" w:hAnsi="Liberation Sans" w:cs="Lucida Sans"/>
      <w:sz w:val="28"/>
      <w:szCs w:val="28"/>
    </w:rPr>
  </w:style>
  <w:style w:type="paragraph" w:styleId="af">
    <w:name w:val="Body Text"/>
    <w:basedOn w:val="a"/>
    <w:pPr>
      <w:spacing w:after="140" w:line="288" w:lineRule="auto"/>
    </w:p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rPr>
  </w:style>
  <w:style w:type="paragraph" w:customStyle="1" w:styleId="42">
    <w:name w:val="Указатель4"/>
    <w:basedOn w:val="a"/>
    <w:pPr>
      <w:suppressLineNumbers/>
    </w:pPr>
    <w:rPr>
      <w:rFonts w:cs="Lucida Sans"/>
    </w:rPr>
  </w:style>
  <w:style w:type="paragraph" w:customStyle="1" w:styleId="23">
    <w:name w:val="Заголовок2"/>
    <w:basedOn w:val="a"/>
    <w:pPr>
      <w:keepNext/>
      <w:spacing w:before="240" w:after="120"/>
    </w:pPr>
    <w:rPr>
      <w:rFonts w:ascii="Liberation Sans" w:eastAsia="Microsoft YaHei" w:hAnsi="Liberation Sans" w:cs="Lucida Sans"/>
      <w:sz w:val="28"/>
      <w:szCs w:val="28"/>
    </w:rPr>
  </w:style>
  <w:style w:type="paragraph" w:customStyle="1" w:styleId="19">
    <w:name w:val="Название объекта1"/>
    <w:basedOn w:val="a"/>
    <w:pPr>
      <w:suppressLineNumbers/>
      <w:spacing w:before="120" w:after="120"/>
    </w:pPr>
    <w:rPr>
      <w:rFonts w:cs="Lucida Sans"/>
      <w:i/>
      <w:iCs/>
    </w:rPr>
  </w:style>
  <w:style w:type="paragraph" w:customStyle="1" w:styleId="32">
    <w:name w:val="Указатель3"/>
    <w:basedOn w:val="a"/>
    <w:pPr>
      <w:suppressLineNumbers/>
    </w:pPr>
    <w:rPr>
      <w:rFonts w:cs="Lucida Sans"/>
    </w:rPr>
  </w:style>
  <w:style w:type="paragraph" w:customStyle="1" w:styleId="111">
    <w:name w:val="Заголовок 11"/>
    <w:basedOn w:val="a"/>
    <w:pPr>
      <w:spacing w:before="280" w:after="280"/>
    </w:pPr>
    <w:rPr>
      <w:b/>
      <w:bCs/>
      <w:sz w:val="48"/>
      <w:szCs w:val="48"/>
    </w:rPr>
  </w:style>
  <w:style w:type="paragraph" w:customStyle="1" w:styleId="211">
    <w:name w:val="Заголовок 21"/>
    <w:basedOn w:val="a"/>
    <w:pPr>
      <w:keepNext/>
      <w:spacing w:before="240" w:after="60"/>
    </w:pPr>
    <w:rPr>
      <w:rFonts w:ascii="Arial" w:hAnsi="Arial" w:cs="Arial"/>
      <w:b/>
      <w:bCs/>
      <w:i/>
      <w:iCs/>
      <w:sz w:val="28"/>
      <w:szCs w:val="28"/>
    </w:rPr>
  </w:style>
  <w:style w:type="paragraph" w:customStyle="1" w:styleId="310">
    <w:name w:val="Заголовок 31"/>
    <w:basedOn w:val="a"/>
    <w:pPr>
      <w:keepNext/>
      <w:spacing w:before="240" w:after="60"/>
    </w:pPr>
    <w:rPr>
      <w:rFonts w:ascii="Arial" w:hAnsi="Arial" w:cs="Arial"/>
      <w:b/>
      <w:bCs/>
      <w:sz w:val="26"/>
      <w:szCs w:val="26"/>
    </w:rPr>
  </w:style>
  <w:style w:type="paragraph" w:customStyle="1" w:styleId="410">
    <w:name w:val="Заголовок 41"/>
    <w:basedOn w:val="a"/>
    <w:pPr>
      <w:keepNext/>
      <w:spacing w:before="240" w:after="60"/>
    </w:pPr>
    <w:rPr>
      <w:b/>
      <w:bCs/>
      <w:sz w:val="28"/>
      <w:szCs w:val="28"/>
    </w:rPr>
  </w:style>
  <w:style w:type="paragraph" w:customStyle="1" w:styleId="61">
    <w:name w:val="Заголовок 61"/>
    <w:basedOn w:val="a"/>
    <w:pPr>
      <w:spacing w:before="240" w:after="60"/>
    </w:pPr>
    <w:rPr>
      <w:b/>
      <w:bCs/>
      <w:sz w:val="22"/>
      <w:szCs w:val="22"/>
    </w:rPr>
  </w:style>
  <w:style w:type="paragraph" w:customStyle="1" w:styleId="1a">
    <w:name w:val="Заголовок1"/>
    <w:basedOn w:val="a"/>
    <w:pPr>
      <w:keepNext/>
      <w:spacing w:before="240" w:after="120"/>
    </w:pPr>
    <w:rPr>
      <w:rFonts w:ascii="Liberation Sans" w:eastAsia="Microsoft YaHei" w:hAnsi="Liberation Sans" w:cs="Lucida Sans"/>
      <w:sz w:val="28"/>
      <w:szCs w:val="28"/>
    </w:rPr>
  </w:style>
  <w:style w:type="paragraph" w:customStyle="1" w:styleId="1b">
    <w:name w:val="Название объекта1"/>
    <w:basedOn w:val="a"/>
    <w:pPr>
      <w:suppressLineNumbers/>
      <w:spacing w:before="120" w:after="120"/>
    </w:pPr>
    <w:rPr>
      <w:rFonts w:cs="Lucida Sans"/>
      <w:i/>
      <w:iCs/>
    </w:rPr>
  </w:style>
  <w:style w:type="paragraph" w:customStyle="1" w:styleId="1c">
    <w:name w:val="Указатель1"/>
    <w:basedOn w:val="a"/>
    <w:pPr>
      <w:suppressLineNumbers/>
    </w:pPr>
    <w:rPr>
      <w:rFonts w:cs="Lucida Sans"/>
    </w:rPr>
  </w:style>
  <w:style w:type="paragraph" w:customStyle="1" w:styleId="24">
    <w:name w:val="Название объекта2"/>
    <w:basedOn w:val="a"/>
    <w:pPr>
      <w:suppressLineNumbers/>
      <w:spacing w:before="120" w:after="120"/>
    </w:pPr>
    <w:rPr>
      <w:rFonts w:cs="Lucida Sans"/>
      <w:i/>
      <w:iCs/>
    </w:rPr>
  </w:style>
  <w:style w:type="paragraph" w:customStyle="1" w:styleId="25">
    <w:name w:val="Указатель2"/>
    <w:basedOn w:val="a"/>
    <w:pPr>
      <w:suppressLineNumbers/>
    </w:pPr>
    <w:rPr>
      <w:rFonts w:cs="Lucida Sans"/>
    </w:rPr>
  </w:style>
  <w:style w:type="paragraph" w:customStyle="1" w:styleId="33">
    <w:name w:val="Заголовок3"/>
    <w:basedOn w:val="a"/>
    <w:pPr>
      <w:spacing w:before="240" w:after="60"/>
      <w:jc w:val="center"/>
    </w:pPr>
    <w:rPr>
      <w:rFonts w:ascii="Calibri Light" w:hAnsi="Calibri Light" w:cs="Calibri Light"/>
      <w:b/>
      <w:bCs/>
      <w:sz w:val="32"/>
      <w:szCs w:val="32"/>
    </w:rPr>
  </w:style>
  <w:style w:type="paragraph" w:customStyle="1" w:styleId="1d">
    <w:name w:val="Обычный (веб)1"/>
    <w:basedOn w:val="a"/>
    <w:pPr>
      <w:spacing w:before="280" w:after="280"/>
    </w:pPr>
  </w:style>
  <w:style w:type="paragraph" w:customStyle="1" w:styleId="1e">
    <w:name w:val="Нижний колонтитул1"/>
    <w:basedOn w:val="a"/>
    <w:pPr>
      <w:tabs>
        <w:tab w:val="center" w:pos="4677"/>
        <w:tab w:val="right" w:pos="9355"/>
      </w:tabs>
    </w:pPr>
  </w:style>
  <w:style w:type="paragraph" w:customStyle="1" w:styleId="marker-quote1">
    <w:name w:val="marker-quote1"/>
    <w:basedOn w:val="a"/>
    <w:pPr>
      <w:spacing w:before="280" w:after="280"/>
    </w:pPr>
  </w:style>
  <w:style w:type="paragraph" w:customStyle="1" w:styleId="b-articleanons">
    <w:name w:val="b-article__anons"/>
    <w:basedOn w:val="a"/>
    <w:pPr>
      <w:spacing w:before="280" w:after="280"/>
    </w:pPr>
  </w:style>
  <w:style w:type="paragraph" w:customStyle="1" w:styleId="b-videoplayername">
    <w:name w:val="b-videoplayer__name"/>
    <w:basedOn w:val="a"/>
    <w:pPr>
      <w:spacing w:before="280" w:after="280"/>
    </w:pPr>
  </w:style>
  <w:style w:type="paragraph" w:customStyle="1" w:styleId="b-videoplayerdescription">
    <w:name w:val="b-videoplayer__description"/>
    <w:basedOn w:val="a"/>
    <w:pPr>
      <w:spacing w:before="280" w:after="280"/>
    </w:pPr>
  </w:style>
  <w:style w:type="paragraph" w:customStyle="1" w:styleId="112">
    <w:name w:val="Оглавление 11"/>
    <w:basedOn w:val="a"/>
  </w:style>
  <w:style w:type="paragraph" w:customStyle="1" w:styleId="b-articletext">
    <w:name w:val="b-article__text"/>
    <w:basedOn w:val="a"/>
    <w:pPr>
      <w:spacing w:before="280" w:after="280"/>
    </w:pPr>
  </w:style>
  <w:style w:type="paragraph" w:customStyle="1" w:styleId="1f">
    <w:name w:val="Перечень рисунков1"/>
    <w:basedOn w:val="a"/>
  </w:style>
  <w:style w:type="paragraph" w:customStyle="1" w:styleId="1f0">
    <w:name w:val="Заголовок таблицы ссылок1"/>
    <w:basedOn w:val="111"/>
    <w:pPr>
      <w:keepNext/>
      <w:keepLines/>
      <w:spacing w:before="480" w:after="0" w:line="276" w:lineRule="auto"/>
    </w:pPr>
    <w:rPr>
      <w:rFonts w:ascii="Cambria" w:hAnsi="Cambria" w:cs="Cambria"/>
      <w:color w:val="365F91"/>
      <w:sz w:val="28"/>
      <w:szCs w:val="28"/>
    </w:rPr>
  </w:style>
  <w:style w:type="paragraph" w:customStyle="1" w:styleId="212">
    <w:name w:val="Оглавление 21"/>
    <w:basedOn w:val="a"/>
    <w:pPr>
      <w:ind w:left="240"/>
    </w:pPr>
  </w:style>
  <w:style w:type="paragraph" w:customStyle="1" w:styleId="1f1">
    <w:name w:val="Верхний колонтитул1"/>
    <w:basedOn w:val="a"/>
    <w:pPr>
      <w:tabs>
        <w:tab w:val="center" w:pos="4677"/>
        <w:tab w:val="right" w:pos="9355"/>
      </w:tabs>
    </w:pPr>
  </w:style>
  <w:style w:type="paragraph" w:customStyle="1" w:styleId="311">
    <w:name w:val="Оглавление 31"/>
    <w:basedOn w:val="a"/>
    <w:pPr>
      <w:spacing w:after="100" w:line="252" w:lineRule="auto"/>
      <w:ind w:left="440"/>
    </w:pPr>
    <w:rPr>
      <w:rFonts w:ascii="Calibri" w:hAnsi="Calibri" w:cs="Calibri"/>
      <w:sz w:val="22"/>
      <w:szCs w:val="22"/>
    </w:rPr>
  </w:style>
  <w:style w:type="paragraph" w:customStyle="1" w:styleId="411">
    <w:name w:val="Оглавление 41"/>
    <w:basedOn w:val="a"/>
    <w:pPr>
      <w:spacing w:after="100" w:line="252" w:lineRule="auto"/>
      <w:ind w:left="660"/>
    </w:pPr>
    <w:rPr>
      <w:rFonts w:ascii="Calibri" w:hAnsi="Calibri" w:cs="Calibri"/>
      <w:sz w:val="22"/>
      <w:szCs w:val="22"/>
    </w:rPr>
  </w:style>
  <w:style w:type="paragraph" w:customStyle="1" w:styleId="51">
    <w:name w:val="Оглавление 51"/>
    <w:basedOn w:val="a"/>
    <w:pPr>
      <w:spacing w:after="100" w:line="252" w:lineRule="auto"/>
      <w:ind w:left="880"/>
    </w:pPr>
    <w:rPr>
      <w:rFonts w:ascii="Calibri" w:hAnsi="Calibri" w:cs="Calibri"/>
      <w:sz w:val="22"/>
      <w:szCs w:val="22"/>
    </w:rPr>
  </w:style>
  <w:style w:type="paragraph" w:customStyle="1" w:styleId="610">
    <w:name w:val="Оглавление 61"/>
    <w:basedOn w:val="a"/>
    <w:pPr>
      <w:spacing w:after="100" w:line="252" w:lineRule="auto"/>
      <w:ind w:left="1100"/>
    </w:pPr>
    <w:rPr>
      <w:rFonts w:ascii="Calibri" w:hAnsi="Calibri" w:cs="Calibri"/>
      <w:sz w:val="22"/>
      <w:szCs w:val="22"/>
    </w:rPr>
  </w:style>
  <w:style w:type="paragraph" w:customStyle="1" w:styleId="71">
    <w:name w:val="Оглавление 71"/>
    <w:basedOn w:val="a"/>
    <w:pPr>
      <w:spacing w:after="100" w:line="252" w:lineRule="auto"/>
      <w:ind w:left="1320"/>
    </w:pPr>
    <w:rPr>
      <w:rFonts w:ascii="Calibri" w:hAnsi="Calibri" w:cs="Calibri"/>
      <w:sz w:val="22"/>
      <w:szCs w:val="22"/>
    </w:rPr>
  </w:style>
  <w:style w:type="paragraph" w:customStyle="1" w:styleId="81">
    <w:name w:val="Оглавление 81"/>
    <w:basedOn w:val="a"/>
    <w:pPr>
      <w:spacing w:after="100" w:line="252" w:lineRule="auto"/>
      <w:ind w:left="1540"/>
    </w:pPr>
    <w:rPr>
      <w:rFonts w:ascii="Calibri" w:hAnsi="Calibri" w:cs="Calibri"/>
      <w:sz w:val="22"/>
      <w:szCs w:val="22"/>
    </w:rPr>
  </w:style>
  <w:style w:type="paragraph" w:customStyle="1" w:styleId="91">
    <w:name w:val="Оглавление 91"/>
    <w:basedOn w:val="a"/>
    <w:pPr>
      <w:spacing w:after="100" w:line="252" w:lineRule="auto"/>
      <w:ind w:left="1760"/>
    </w:pPr>
    <w:rPr>
      <w:rFonts w:ascii="Calibri" w:hAnsi="Calibri" w:cs="Calibri"/>
      <w:sz w:val="22"/>
      <w:szCs w:val="22"/>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af4">
    <w:name w:val="Содержимое врезки"/>
    <w:basedOn w:val="a"/>
  </w:style>
  <w:style w:type="paragraph" w:styleId="af5">
    <w:name w:val="Subtitle"/>
    <w:basedOn w:val="33"/>
    <w:qFormat/>
    <w:pPr>
      <w:spacing w:before="60" w:after="120"/>
    </w:pPr>
    <w:rPr>
      <w:sz w:val="36"/>
      <w:szCs w:val="36"/>
    </w:rPr>
  </w:style>
  <w:style w:type="paragraph" w:customStyle="1" w:styleId="1f2">
    <w:name w:val="Заголовок оглавления1"/>
    <w:basedOn w:val="111"/>
    <w:pPr>
      <w:keepNext/>
      <w:keepLines/>
      <w:suppressAutoHyphens w:val="0"/>
      <w:spacing w:before="480" w:after="0" w:line="276" w:lineRule="auto"/>
    </w:pPr>
    <w:rPr>
      <w:rFonts w:ascii="Cambria" w:hAnsi="Cambria" w:cs="Cambria"/>
      <w:color w:val="365F91"/>
      <w:sz w:val="28"/>
      <w:szCs w:val="28"/>
      <w:lang w:eastAsia="en-US"/>
    </w:rPr>
  </w:style>
  <w:style w:type="paragraph" w:customStyle="1" w:styleId="1f3">
    <w:name w:val="Текст выноски1"/>
    <w:basedOn w:val="a"/>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pPr>
      <w:spacing w:before="280" w:after="280"/>
    </w:pPr>
    <w:rPr>
      <w:lang w:eastAsia="ru-RU"/>
    </w:rPr>
  </w:style>
  <w:style w:type="paragraph" w:customStyle="1" w:styleId="26">
    <w:name w:val="Обычный (веб)2"/>
    <w:basedOn w:val="a"/>
    <w:pPr>
      <w:suppressAutoHyphens w:val="0"/>
      <w:spacing w:before="280" w:after="280"/>
    </w:pPr>
    <w:rPr>
      <w:lang w:eastAsia="ru-RU"/>
    </w:rPr>
  </w:style>
  <w:style w:type="paragraph" w:customStyle="1" w:styleId="27">
    <w:name w:val="Заголовок оглавления2"/>
    <w:basedOn w:val="111"/>
    <w:pPr>
      <w:keepNext/>
      <w:keepLines/>
      <w:suppressAutoHyphens w:val="0"/>
      <w:spacing w:before="240" w:after="0" w:line="252" w:lineRule="auto"/>
    </w:pPr>
    <w:rPr>
      <w:rFonts w:ascii="Calibri Light" w:eastAsia="font302" w:hAnsi="Calibri Light" w:cs="font302"/>
      <w:b w:val="0"/>
      <w:bCs w:val="0"/>
      <w:color w:val="2E74B5"/>
      <w:sz w:val="32"/>
      <w:szCs w:val="32"/>
      <w:lang w:eastAsia="ru-RU"/>
    </w:rPr>
  </w:style>
  <w:style w:type="paragraph" w:styleId="1f4">
    <w:name w:val="toc 1"/>
    <w:basedOn w:val="a"/>
    <w:uiPriority w:val="39"/>
    <w:pPr>
      <w:spacing w:after="100"/>
    </w:pPr>
  </w:style>
  <w:style w:type="paragraph" w:styleId="28">
    <w:name w:val="toc 2"/>
    <w:basedOn w:val="a"/>
    <w:uiPriority w:val="39"/>
    <w:pPr>
      <w:spacing w:after="100"/>
      <w:ind w:left="240"/>
    </w:pPr>
  </w:style>
  <w:style w:type="paragraph" w:styleId="af6">
    <w:name w:val="header"/>
    <w:basedOn w:val="a"/>
    <w:pPr>
      <w:tabs>
        <w:tab w:val="center" w:pos="4677"/>
        <w:tab w:val="right" w:pos="9355"/>
      </w:tabs>
    </w:pPr>
  </w:style>
  <w:style w:type="paragraph" w:styleId="af7">
    <w:name w:val="footer"/>
    <w:basedOn w:val="a"/>
    <w:pPr>
      <w:tabs>
        <w:tab w:val="center" w:pos="4677"/>
        <w:tab w:val="right" w:pos="9355"/>
      </w:tabs>
    </w:pPr>
  </w:style>
  <w:style w:type="paragraph" w:customStyle="1" w:styleId="1f5">
    <w:name w:val="Абзац списка1"/>
    <w:basedOn w:val="a"/>
    <w:pPr>
      <w:ind w:left="708"/>
    </w:pPr>
  </w:style>
  <w:style w:type="paragraph" w:customStyle="1" w:styleId="34">
    <w:name w:val="Обычный (веб)3"/>
    <w:basedOn w:val="a"/>
    <w:pPr>
      <w:suppressAutoHyphens w:val="0"/>
      <w:spacing w:before="280" w:after="280"/>
    </w:pPr>
    <w:rPr>
      <w:kern w:val="0"/>
      <w:lang w:eastAsia="ru-RU"/>
    </w:rPr>
  </w:style>
  <w:style w:type="paragraph" w:customStyle="1" w:styleId="35">
    <w:name w:val="Заголовок оглавления3"/>
    <w:basedOn w:val="1"/>
    <w:pPr>
      <w:keepNext/>
      <w:keepLines/>
      <w:numPr>
        <w:numId w:val="0"/>
      </w:numPr>
      <w:suppressAutoHyphens w:val="0"/>
      <w:spacing w:before="240" w:after="0" w:line="259" w:lineRule="auto"/>
    </w:pPr>
    <w:rPr>
      <w:rFonts w:ascii="Calibri Light" w:hAnsi="Calibri Light"/>
      <w:b w:val="0"/>
      <w:bCs w:val="0"/>
      <w:color w:val="2E74B5"/>
      <w:kern w:val="0"/>
      <w:sz w:val="32"/>
      <w:szCs w:val="32"/>
    </w:rPr>
  </w:style>
  <w:style w:type="paragraph" w:customStyle="1" w:styleId="text-align-justify">
    <w:name w:val="text-align-justify"/>
    <w:basedOn w:val="a"/>
    <w:pPr>
      <w:suppressAutoHyphens w:val="0"/>
      <w:spacing w:before="280" w:after="280"/>
    </w:pPr>
    <w:rPr>
      <w:kern w:val="0"/>
      <w:lang w:eastAsia="ru-RU"/>
    </w:rPr>
  </w:style>
  <w:style w:type="paragraph" w:customStyle="1" w:styleId="29">
    <w:name w:val="Текст выноски2"/>
    <w:basedOn w:val="a"/>
    <w:rPr>
      <w:rFonts w:ascii="Tahoma" w:hAnsi="Tahoma" w:cs="Tahoma"/>
      <w:sz w:val="16"/>
      <w:szCs w:val="16"/>
    </w:rPr>
  </w:style>
  <w:style w:type="paragraph" w:styleId="af8">
    <w:name w:val="toa heading"/>
    <w:basedOn w:val="41"/>
  </w:style>
  <w:style w:type="paragraph" w:styleId="af9">
    <w:name w:val="List Paragraph"/>
    <w:basedOn w:val="a"/>
    <w:uiPriority w:val="34"/>
    <w:qFormat/>
    <w:rsid w:val="00C31EED"/>
    <w:pPr>
      <w:ind w:left="708"/>
    </w:pPr>
  </w:style>
  <w:style w:type="paragraph" w:styleId="afa">
    <w:name w:val="endnote text"/>
    <w:basedOn w:val="a"/>
    <w:link w:val="afb"/>
    <w:uiPriority w:val="99"/>
    <w:semiHidden/>
    <w:unhideWhenUsed/>
    <w:rsid w:val="00B0150A"/>
    <w:rPr>
      <w:sz w:val="20"/>
      <w:szCs w:val="20"/>
    </w:rPr>
  </w:style>
  <w:style w:type="character" w:customStyle="1" w:styleId="afb">
    <w:name w:val="Текст концевой сноски Знак"/>
    <w:basedOn w:val="a0"/>
    <w:link w:val="afa"/>
    <w:uiPriority w:val="99"/>
    <w:semiHidden/>
    <w:rsid w:val="00B0150A"/>
    <w:rPr>
      <w:color w:val="00000A"/>
      <w:kern w:val="1"/>
      <w:lang w:eastAsia="zh-CN"/>
    </w:rPr>
  </w:style>
  <w:style w:type="character" w:styleId="afc">
    <w:name w:val="endnote reference"/>
    <w:basedOn w:val="a0"/>
    <w:uiPriority w:val="99"/>
    <w:semiHidden/>
    <w:unhideWhenUsed/>
    <w:rsid w:val="00B0150A"/>
    <w:rPr>
      <w:vertAlign w:val="superscript"/>
    </w:rPr>
  </w:style>
  <w:style w:type="paragraph" w:styleId="afd">
    <w:name w:val="Balloon Text"/>
    <w:basedOn w:val="a"/>
    <w:link w:val="2a"/>
    <w:uiPriority w:val="99"/>
    <w:semiHidden/>
    <w:unhideWhenUsed/>
    <w:rsid w:val="00AF5416"/>
    <w:rPr>
      <w:rFonts w:ascii="Segoe UI" w:hAnsi="Segoe UI" w:cs="Segoe UI"/>
      <w:sz w:val="18"/>
      <w:szCs w:val="18"/>
    </w:rPr>
  </w:style>
  <w:style w:type="character" w:customStyle="1" w:styleId="2a">
    <w:name w:val="Текст выноски Знак2"/>
    <w:basedOn w:val="a0"/>
    <w:link w:val="afd"/>
    <w:uiPriority w:val="99"/>
    <w:semiHidden/>
    <w:rsid w:val="00AF5416"/>
    <w:rPr>
      <w:rFonts w:ascii="Segoe UI" w:hAnsi="Segoe UI" w:cs="Segoe UI"/>
      <w:color w:val="00000A"/>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7157">
      <w:bodyDiv w:val="1"/>
      <w:marLeft w:val="0"/>
      <w:marRight w:val="0"/>
      <w:marTop w:val="0"/>
      <w:marBottom w:val="0"/>
      <w:divBdr>
        <w:top w:val="none" w:sz="0" w:space="0" w:color="auto"/>
        <w:left w:val="none" w:sz="0" w:space="0" w:color="auto"/>
        <w:bottom w:val="none" w:sz="0" w:space="0" w:color="auto"/>
        <w:right w:val="none" w:sz="0" w:space="0" w:color="auto"/>
      </w:divBdr>
    </w:div>
    <w:div w:id="32507978">
      <w:bodyDiv w:val="1"/>
      <w:marLeft w:val="0"/>
      <w:marRight w:val="0"/>
      <w:marTop w:val="0"/>
      <w:marBottom w:val="0"/>
      <w:divBdr>
        <w:top w:val="none" w:sz="0" w:space="0" w:color="auto"/>
        <w:left w:val="none" w:sz="0" w:space="0" w:color="auto"/>
        <w:bottom w:val="none" w:sz="0" w:space="0" w:color="auto"/>
        <w:right w:val="none" w:sz="0" w:space="0" w:color="auto"/>
      </w:divBdr>
    </w:div>
    <w:div w:id="49883488">
      <w:bodyDiv w:val="1"/>
      <w:marLeft w:val="0"/>
      <w:marRight w:val="0"/>
      <w:marTop w:val="0"/>
      <w:marBottom w:val="0"/>
      <w:divBdr>
        <w:top w:val="none" w:sz="0" w:space="0" w:color="auto"/>
        <w:left w:val="none" w:sz="0" w:space="0" w:color="auto"/>
        <w:bottom w:val="none" w:sz="0" w:space="0" w:color="auto"/>
        <w:right w:val="none" w:sz="0" w:space="0" w:color="auto"/>
      </w:divBdr>
    </w:div>
    <w:div w:id="49892453">
      <w:bodyDiv w:val="1"/>
      <w:marLeft w:val="0"/>
      <w:marRight w:val="0"/>
      <w:marTop w:val="0"/>
      <w:marBottom w:val="0"/>
      <w:divBdr>
        <w:top w:val="none" w:sz="0" w:space="0" w:color="auto"/>
        <w:left w:val="none" w:sz="0" w:space="0" w:color="auto"/>
        <w:bottom w:val="none" w:sz="0" w:space="0" w:color="auto"/>
        <w:right w:val="none" w:sz="0" w:space="0" w:color="auto"/>
      </w:divBdr>
    </w:div>
    <w:div w:id="90048303">
      <w:bodyDiv w:val="1"/>
      <w:marLeft w:val="0"/>
      <w:marRight w:val="0"/>
      <w:marTop w:val="0"/>
      <w:marBottom w:val="0"/>
      <w:divBdr>
        <w:top w:val="none" w:sz="0" w:space="0" w:color="auto"/>
        <w:left w:val="none" w:sz="0" w:space="0" w:color="auto"/>
        <w:bottom w:val="none" w:sz="0" w:space="0" w:color="auto"/>
        <w:right w:val="none" w:sz="0" w:space="0" w:color="auto"/>
      </w:divBdr>
    </w:div>
    <w:div w:id="102307707">
      <w:bodyDiv w:val="1"/>
      <w:marLeft w:val="0"/>
      <w:marRight w:val="0"/>
      <w:marTop w:val="0"/>
      <w:marBottom w:val="0"/>
      <w:divBdr>
        <w:top w:val="none" w:sz="0" w:space="0" w:color="auto"/>
        <w:left w:val="none" w:sz="0" w:space="0" w:color="auto"/>
        <w:bottom w:val="none" w:sz="0" w:space="0" w:color="auto"/>
        <w:right w:val="none" w:sz="0" w:space="0" w:color="auto"/>
      </w:divBdr>
      <w:divsChild>
        <w:div w:id="786856858">
          <w:marLeft w:val="0"/>
          <w:marRight w:val="0"/>
          <w:marTop w:val="0"/>
          <w:marBottom w:val="0"/>
          <w:divBdr>
            <w:top w:val="none" w:sz="0" w:space="0" w:color="auto"/>
            <w:left w:val="none" w:sz="0" w:space="0" w:color="auto"/>
            <w:bottom w:val="none" w:sz="0" w:space="0" w:color="auto"/>
            <w:right w:val="none" w:sz="0" w:space="0" w:color="auto"/>
          </w:divBdr>
          <w:divsChild>
            <w:div w:id="494805629">
              <w:marLeft w:val="0"/>
              <w:marRight w:val="0"/>
              <w:marTop w:val="0"/>
              <w:marBottom w:val="0"/>
              <w:divBdr>
                <w:top w:val="none" w:sz="0" w:space="0" w:color="auto"/>
                <w:left w:val="none" w:sz="0" w:space="0" w:color="auto"/>
                <w:bottom w:val="none" w:sz="0" w:space="0" w:color="auto"/>
                <w:right w:val="none" w:sz="0" w:space="0" w:color="auto"/>
              </w:divBdr>
            </w:div>
          </w:divsChild>
        </w:div>
        <w:div w:id="2145610599">
          <w:marLeft w:val="0"/>
          <w:marRight w:val="0"/>
          <w:marTop w:val="225"/>
          <w:marBottom w:val="0"/>
          <w:divBdr>
            <w:top w:val="none" w:sz="0" w:space="0" w:color="auto"/>
            <w:left w:val="none" w:sz="0" w:space="0" w:color="auto"/>
            <w:bottom w:val="none" w:sz="0" w:space="0" w:color="auto"/>
            <w:right w:val="none" w:sz="0" w:space="0" w:color="auto"/>
          </w:divBdr>
          <w:divsChild>
            <w:div w:id="1796824020">
              <w:marLeft w:val="0"/>
              <w:marRight w:val="0"/>
              <w:marTop w:val="0"/>
              <w:marBottom w:val="0"/>
              <w:divBdr>
                <w:top w:val="none" w:sz="0" w:space="0" w:color="auto"/>
                <w:left w:val="none" w:sz="0" w:space="0" w:color="auto"/>
                <w:bottom w:val="none" w:sz="0" w:space="0" w:color="auto"/>
                <w:right w:val="none" w:sz="0" w:space="0" w:color="auto"/>
              </w:divBdr>
            </w:div>
          </w:divsChild>
        </w:div>
        <w:div w:id="1345864472">
          <w:marLeft w:val="0"/>
          <w:marRight w:val="0"/>
          <w:marTop w:val="375"/>
          <w:marBottom w:val="0"/>
          <w:divBdr>
            <w:top w:val="none" w:sz="0" w:space="0" w:color="auto"/>
            <w:left w:val="none" w:sz="0" w:space="0" w:color="auto"/>
            <w:bottom w:val="none" w:sz="0" w:space="0" w:color="auto"/>
            <w:right w:val="none" w:sz="0" w:space="0" w:color="auto"/>
          </w:divBdr>
          <w:divsChild>
            <w:div w:id="2022004404">
              <w:marLeft w:val="0"/>
              <w:marRight w:val="0"/>
              <w:marTop w:val="0"/>
              <w:marBottom w:val="0"/>
              <w:divBdr>
                <w:top w:val="none" w:sz="0" w:space="0" w:color="auto"/>
                <w:left w:val="none" w:sz="0" w:space="0" w:color="auto"/>
                <w:bottom w:val="none" w:sz="0" w:space="0" w:color="auto"/>
                <w:right w:val="none" w:sz="0" w:space="0" w:color="auto"/>
              </w:divBdr>
              <w:divsChild>
                <w:div w:id="322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675">
      <w:bodyDiv w:val="1"/>
      <w:marLeft w:val="0"/>
      <w:marRight w:val="0"/>
      <w:marTop w:val="0"/>
      <w:marBottom w:val="0"/>
      <w:divBdr>
        <w:top w:val="none" w:sz="0" w:space="0" w:color="auto"/>
        <w:left w:val="none" w:sz="0" w:space="0" w:color="auto"/>
        <w:bottom w:val="none" w:sz="0" w:space="0" w:color="auto"/>
        <w:right w:val="none" w:sz="0" w:space="0" w:color="auto"/>
      </w:divBdr>
    </w:div>
    <w:div w:id="121072493">
      <w:bodyDiv w:val="1"/>
      <w:marLeft w:val="0"/>
      <w:marRight w:val="0"/>
      <w:marTop w:val="0"/>
      <w:marBottom w:val="0"/>
      <w:divBdr>
        <w:top w:val="none" w:sz="0" w:space="0" w:color="auto"/>
        <w:left w:val="none" w:sz="0" w:space="0" w:color="auto"/>
        <w:bottom w:val="none" w:sz="0" w:space="0" w:color="auto"/>
        <w:right w:val="none" w:sz="0" w:space="0" w:color="auto"/>
      </w:divBdr>
    </w:div>
    <w:div w:id="126243424">
      <w:bodyDiv w:val="1"/>
      <w:marLeft w:val="0"/>
      <w:marRight w:val="0"/>
      <w:marTop w:val="0"/>
      <w:marBottom w:val="0"/>
      <w:divBdr>
        <w:top w:val="none" w:sz="0" w:space="0" w:color="auto"/>
        <w:left w:val="none" w:sz="0" w:space="0" w:color="auto"/>
        <w:bottom w:val="none" w:sz="0" w:space="0" w:color="auto"/>
        <w:right w:val="none" w:sz="0" w:space="0" w:color="auto"/>
      </w:divBdr>
    </w:div>
    <w:div w:id="132144994">
      <w:bodyDiv w:val="1"/>
      <w:marLeft w:val="0"/>
      <w:marRight w:val="0"/>
      <w:marTop w:val="0"/>
      <w:marBottom w:val="0"/>
      <w:divBdr>
        <w:top w:val="none" w:sz="0" w:space="0" w:color="auto"/>
        <w:left w:val="none" w:sz="0" w:space="0" w:color="auto"/>
        <w:bottom w:val="none" w:sz="0" w:space="0" w:color="auto"/>
        <w:right w:val="none" w:sz="0" w:space="0" w:color="auto"/>
      </w:divBdr>
    </w:div>
    <w:div w:id="160044512">
      <w:bodyDiv w:val="1"/>
      <w:marLeft w:val="0"/>
      <w:marRight w:val="0"/>
      <w:marTop w:val="0"/>
      <w:marBottom w:val="0"/>
      <w:divBdr>
        <w:top w:val="none" w:sz="0" w:space="0" w:color="auto"/>
        <w:left w:val="none" w:sz="0" w:space="0" w:color="auto"/>
        <w:bottom w:val="none" w:sz="0" w:space="0" w:color="auto"/>
        <w:right w:val="none" w:sz="0" w:space="0" w:color="auto"/>
      </w:divBdr>
    </w:div>
    <w:div w:id="194850592">
      <w:bodyDiv w:val="1"/>
      <w:marLeft w:val="0"/>
      <w:marRight w:val="0"/>
      <w:marTop w:val="0"/>
      <w:marBottom w:val="0"/>
      <w:divBdr>
        <w:top w:val="none" w:sz="0" w:space="0" w:color="auto"/>
        <w:left w:val="none" w:sz="0" w:space="0" w:color="auto"/>
        <w:bottom w:val="none" w:sz="0" w:space="0" w:color="auto"/>
        <w:right w:val="none" w:sz="0" w:space="0" w:color="auto"/>
      </w:divBdr>
    </w:div>
    <w:div w:id="196045517">
      <w:bodyDiv w:val="1"/>
      <w:marLeft w:val="0"/>
      <w:marRight w:val="0"/>
      <w:marTop w:val="0"/>
      <w:marBottom w:val="0"/>
      <w:divBdr>
        <w:top w:val="none" w:sz="0" w:space="0" w:color="auto"/>
        <w:left w:val="none" w:sz="0" w:space="0" w:color="auto"/>
        <w:bottom w:val="none" w:sz="0" w:space="0" w:color="auto"/>
        <w:right w:val="none" w:sz="0" w:space="0" w:color="auto"/>
      </w:divBdr>
    </w:div>
    <w:div w:id="219441666">
      <w:bodyDiv w:val="1"/>
      <w:marLeft w:val="0"/>
      <w:marRight w:val="0"/>
      <w:marTop w:val="0"/>
      <w:marBottom w:val="0"/>
      <w:divBdr>
        <w:top w:val="none" w:sz="0" w:space="0" w:color="auto"/>
        <w:left w:val="none" w:sz="0" w:space="0" w:color="auto"/>
        <w:bottom w:val="none" w:sz="0" w:space="0" w:color="auto"/>
        <w:right w:val="none" w:sz="0" w:space="0" w:color="auto"/>
      </w:divBdr>
    </w:div>
    <w:div w:id="219679631">
      <w:bodyDiv w:val="1"/>
      <w:marLeft w:val="0"/>
      <w:marRight w:val="0"/>
      <w:marTop w:val="0"/>
      <w:marBottom w:val="0"/>
      <w:divBdr>
        <w:top w:val="none" w:sz="0" w:space="0" w:color="auto"/>
        <w:left w:val="none" w:sz="0" w:space="0" w:color="auto"/>
        <w:bottom w:val="none" w:sz="0" w:space="0" w:color="auto"/>
        <w:right w:val="none" w:sz="0" w:space="0" w:color="auto"/>
      </w:divBdr>
    </w:div>
    <w:div w:id="268854430">
      <w:bodyDiv w:val="1"/>
      <w:marLeft w:val="0"/>
      <w:marRight w:val="0"/>
      <w:marTop w:val="0"/>
      <w:marBottom w:val="0"/>
      <w:divBdr>
        <w:top w:val="none" w:sz="0" w:space="0" w:color="auto"/>
        <w:left w:val="none" w:sz="0" w:space="0" w:color="auto"/>
        <w:bottom w:val="none" w:sz="0" w:space="0" w:color="auto"/>
        <w:right w:val="none" w:sz="0" w:space="0" w:color="auto"/>
      </w:divBdr>
    </w:div>
    <w:div w:id="272130042">
      <w:bodyDiv w:val="1"/>
      <w:marLeft w:val="0"/>
      <w:marRight w:val="0"/>
      <w:marTop w:val="0"/>
      <w:marBottom w:val="0"/>
      <w:divBdr>
        <w:top w:val="none" w:sz="0" w:space="0" w:color="auto"/>
        <w:left w:val="none" w:sz="0" w:space="0" w:color="auto"/>
        <w:bottom w:val="none" w:sz="0" w:space="0" w:color="auto"/>
        <w:right w:val="none" w:sz="0" w:space="0" w:color="auto"/>
      </w:divBdr>
    </w:div>
    <w:div w:id="293871498">
      <w:bodyDiv w:val="1"/>
      <w:marLeft w:val="0"/>
      <w:marRight w:val="0"/>
      <w:marTop w:val="0"/>
      <w:marBottom w:val="0"/>
      <w:divBdr>
        <w:top w:val="none" w:sz="0" w:space="0" w:color="auto"/>
        <w:left w:val="none" w:sz="0" w:space="0" w:color="auto"/>
        <w:bottom w:val="none" w:sz="0" w:space="0" w:color="auto"/>
        <w:right w:val="none" w:sz="0" w:space="0" w:color="auto"/>
      </w:divBdr>
    </w:div>
    <w:div w:id="309285085">
      <w:bodyDiv w:val="1"/>
      <w:marLeft w:val="0"/>
      <w:marRight w:val="0"/>
      <w:marTop w:val="0"/>
      <w:marBottom w:val="0"/>
      <w:divBdr>
        <w:top w:val="none" w:sz="0" w:space="0" w:color="auto"/>
        <w:left w:val="none" w:sz="0" w:space="0" w:color="auto"/>
        <w:bottom w:val="none" w:sz="0" w:space="0" w:color="auto"/>
        <w:right w:val="none" w:sz="0" w:space="0" w:color="auto"/>
      </w:divBdr>
    </w:div>
    <w:div w:id="318972208">
      <w:bodyDiv w:val="1"/>
      <w:marLeft w:val="0"/>
      <w:marRight w:val="0"/>
      <w:marTop w:val="0"/>
      <w:marBottom w:val="0"/>
      <w:divBdr>
        <w:top w:val="none" w:sz="0" w:space="0" w:color="auto"/>
        <w:left w:val="none" w:sz="0" w:space="0" w:color="auto"/>
        <w:bottom w:val="none" w:sz="0" w:space="0" w:color="auto"/>
        <w:right w:val="none" w:sz="0" w:space="0" w:color="auto"/>
      </w:divBdr>
    </w:div>
    <w:div w:id="343635525">
      <w:bodyDiv w:val="1"/>
      <w:marLeft w:val="0"/>
      <w:marRight w:val="0"/>
      <w:marTop w:val="0"/>
      <w:marBottom w:val="0"/>
      <w:divBdr>
        <w:top w:val="none" w:sz="0" w:space="0" w:color="auto"/>
        <w:left w:val="none" w:sz="0" w:space="0" w:color="auto"/>
        <w:bottom w:val="none" w:sz="0" w:space="0" w:color="auto"/>
        <w:right w:val="none" w:sz="0" w:space="0" w:color="auto"/>
      </w:divBdr>
    </w:div>
    <w:div w:id="351228761">
      <w:bodyDiv w:val="1"/>
      <w:marLeft w:val="0"/>
      <w:marRight w:val="0"/>
      <w:marTop w:val="0"/>
      <w:marBottom w:val="0"/>
      <w:divBdr>
        <w:top w:val="none" w:sz="0" w:space="0" w:color="auto"/>
        <w:left w:val="none" w:sz="0" w:space="0" w:color="auto"/>
        <w:bottom w:val="none" w:sz="0" w:space="0" w:color="auto"/>
        <w:right w:val="none" w:sz="0" w:space="0" w:color="auto"/>
      </w:divBdr>
    </w:div>
    <w:div w:id="354355245">
      <w:bodyDiv w:val="1"/>
      <w:marLeft w:val="0"/>
      <w:marRight w:val="0"/>
      <w:marTop w:val="0"/>
      <w:marBottom w:val="0"/>
      <w:divBdr>
        <w:top w:val="none" w:sz="0" w:space="0" w:color="auto"/>
        <w:left w:val="none" w:sz="0" w:space="0" w:color="auto"/>
        <w:bottom w:val="none" w:sz="0" w:space="0" w:color="auto"/>
        <w:right w:val="none" w:sz="0" w:space="0" w:color="auto"/>
      </w:divBdr>
    </w:div>
    <w:div w:id="381750633">
      <w:bodyDiv w:val="1"/>
      <w:marLeft w:val="0"/>
      <w:marRight w:val="0"/>
      <w:marTop w:val="0"/>
      <w:marBottom w:val="0"/>
      <w:divBdr>
        <w:top w:val="none" w:sz="0" w:space="0" w:color="auto"/>
        <w:left w:val="none" w:sz="0" w:space="0" w:color="auto"/>
        <w:bottom w:val="none" w:sz="0" w:space="0" w:color="auto"/>
        <w:right w:val="none" w:sz="0" w:space="0" w:color="auto"/>
      </w:divBdr>
    </w:div>
    <w:div w:id="387336920">
      <w:bodyDiv w:val="1"/>
      <w:marLeft w:val="0"/>
      <w:marRight w:val="0"/>
      <w:marTop w:val="0"/>
      <w:marBottom w:val="0"/>
      <w:divBdr>
        <w:top w:val="none" w:sz="0" w:space="0" w:color="auto"/>
        <w:left w:val="none" w:sz="0" w:space="0" w:color="auto"/>
        <w:bottom w:val="none" w:sz="0" w:space="0" w:color="auto"/>
        <w:right w:val="none" w:sz="0" w:space="0" w:color="auto"/>
      </w:divBdr>
    </w:div>
    <w:div w:id="394276979">
      <w:bodyDiv w:val="1"/>
      <w:marLeft w:val="0"/>
      <w:marRight w:val="0"/>
      <w:marTop w:val="0"/>
      <w:marBottom w:val="0"/>
      <w:divBdr>
        <w:top w:val="none" w:sz="0" w:space="0" w:color="auto"/>
        <w:left w:val="none" w:sz="0" w:space="0" w:color="auto"/>
        <w:bottom w:val="none" w:sz="0" w:space="0" w:color="auto"/>
        <w:right w:val="none" w:sz="0" w:space="0" w:color="auto"/>
      </w:divBdr>
    </w:div>
    <w:div w:id="423385309">
      <w:bodyDiv w:val="1"/>
      <w:marLeft w:val="0"/>
      <w:marRight w:val="0"/>
      <w:marTop w:val="0"/>
      <w:marBottom w:val="0"/>
      <w:divBdr>
        <w:top w:val="none" w:sz="0" w:space="0" w:color="auto"/>
        <w:left w:val="none" w:sz="0" w:space="0" w:color="auto"/>
        <w:bottom w:val="none" w:sz="0" w:space="0" w:color="auto"/>
        <w:right w:val="none" w:sz="0" w:space="0" w:color="auto"/>
      </w:divBdr>
    </w:div>
    <w:div w:id="475495776">
      <w:bodyDiv w:val="1"/>
      <w:marLeft w:val="0"/>
      <w:marRight w:val="0"/>
      <w:marTop w:val="0"/>
      <w:marBottom w:val="0"/>
      <w:divBdr>
        <w:top w:val="none" w:sz="0" w:space="0" w:color="auto"/>
        <w:left w:val="none" w:sz="0" w:space="0" w:color="auto"/>
        <w:bottom w:val="none" w:sz="0" w:space="0" w:color="auto"/>
        <w:right w:val="none" w:sz="0" w:space="0" w:color="auto"/>
      </w:divBdr>
      <w:divsChild>
        <w:div w:id="949505347">
          <w:blockQuote w:val="1"/>
          <w:marLeft w:val="0"/>
          <w:marRight w:val="0"/>
          <w:marTop w:val="405"/>
          <w:marBottom w:val="360"/>
          <w:divBdr>
            <w:top w:val="none" w:sz="0" w:space="0" w:color="auto"/>
            <w:left w:val="none" w:sz="0" w:space="0" w:color="auto"/>
            <w:bottom w:val="none" w:sz="0" w:space="0" w:color="auto"/>
            <w:right w:val="none" w:sz="0" w:space="0" w:color="auto"/>
          </w:divBdr>
        </w:div>
        <w:div w:id="1082525358">
          <w:blockQuote w:val="1"/>
          <w:marLeft w:val="0"/>
          <w:marRight w:val="0"/>
          <w:marTop w:val="405"/>
          <w:marBottom w:val="360"/>
          <w:divBdr>
            <w:top w:val="none" w:sz="0" w:space="0" w:color="auto"/>
            <w:left w:val="none" w:sz="0" w:space="0" w:color="auto"/>
            <w:bottom w:val="none" w:sz="0" w:space="0" w:color="auto"/>
            <w:right w:val="none" w:sz="0" w:space="0" w:color="auto"/>
          </w:divBdr>
        </w:div>
      </w:divsChild>
    </w:div>
    <w:div w:id="485052377">
      <w:bodyDiv w:val="1"/>
      <w:marLeft w:val="0"/>
      <w:marRight w:val="0"/>
      <w:marTop w:val="0"/>
      <w:marBottom w:val="0"/>
      <w:divBdr>
        <w:top w:val="none" w:sz="0" w:space="0" w:color="auto"/>
        <w:left w:val="none" w:sz="0" w:space="0" w:color="auto"/>
        <w:bottom w:val="none" w:sz="0" w:space="0" w:color="auto"/>
        <w:right w:val="none" w:sz="0" w:space="0" w:color="auto"/>
      </w:divBdr>
    </w:div>
    <w:div w:id="506293421">
      <w:bodyDiv w:val="1"/>
      <w:marLeft w:val="0"/>
      <w:marRight w:val="0"/>
      <w:marTop w:val="0"/>
      <w:marBottom w:val="0"/>
      <w:divBdr>
        <w:top w:val="none" w:sz="0" w:space="0" w:color="auto"/>
        <w:left w:val="none" w:sz="0" w:space="0" w:color="auto"/>
        <w:bottom w:val="none" w:sz="0" w:space="0" w:color="auto"/>
        <w:right w:val="none" w:sz="0" w:space="0" w:color="auto"/>
      </w:divBdr>
    </w:div>
    <w:div w:id="532885163">
      <w:bodyDiv w:val="1"/>
      <w:marLeft w:val="0"/>
      <w:marRight w:val="0"/>
      <w:marTop w:val="0"/>
      <w:marBottom w:val="0"/>
      <w:divBdr>
        <w:top w:val="none" w:sz="0" w:space="0" w:color="auto"/>
        <w:left w:val="none" w:sz="0" w:space="0" w:color="auto"/>
        <w:bottom w:val="none" w:sz="0" w:space="0" w:color="auto"/>
        <w:right w:val="none" w:sz="0" w:space="0" w:color="auto"/>
      </w:divBdr>
    </w:div>
    <w:div w:id="592469030">
      <w:bodyDiv w:val="1"/>
      <w:marLeft w:val="0"/>
      <w:marRight w:val="0"/>
      <w:marTop w:val="0"/>
      <w:marBottom w:val="0"/>
      <w:divBdr>
        <w:top w:val="none" w:sz="0" w:space="0" w:color="auto"/>
        <w:left w:val="none" w:sz="0" w:space="0" w:color="auto"/>
        <w:bottom w:val="none" w:sz="0" w:space="0" w:color="auto"/>
        <w:right w:val="none" w:sz="0" w:space="0" w:color="auto"/>
      </w:divBdr>
    </w:div>
    <w:div w:id="595215408">
      <w:bodyDiv w:val="1"/>
      <w:marLeft w:val="0"/>
      <w:marRight w:val="0"/>
      <w:marTop w:val="0"/>
      <w:marBottom w:val="0"/>
      <w:divBdr>
        <w:top w:val="none" w:sz="0" w:space="0" w:color="auto"/>
        <w:left w:val="none" w:sz="0" w:space="0" w:color="auto"/>
        <w:bottom w:val="none" w:sz="0" w:space="0" w:color="auto"/>
        <w:right w:val="none" w:sz="0" w:space="0" w:color="auto"/>
      </w:divBdr>
      <w:divsChild>
        <w:div w:id="74907689">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08972828">
      <w:bodyDiv w:val="1"/>
      <w:marLeft w:val="0"/>
      <w:marRight w:val="0"/>
      <w:marTop w:val="0"/>
      <w:marBottom w:val="0"/>
      <w:divBdr>
        <w:top w:val="none" w:sz="0" w:space="0" w:color="auto"/>
        <w:left w:val="none" w:sz="0" w:space="0" w:color="auto"/>
        <w:bottom w:val="none" w:sz="0" w:space="0" w:color="auto"/>
        <w:right w:val="none" w:sz="0" w:space="0" w:color="auto"/>
      </w:divBdr>
      <w:divsChild>
        <w:div w:id="1440026279">
          <w:blockQuote w:val="1"/>
          <w:marLeft w:val="750"/>
          <w:marRight w:val="0"/>
          <w:marTop w:val="0"/>
          <w:marBottom w:val="0"/>
          <w:divBdr>
            <w:top w:val="none" w:sz="0" w:space="0" w:color="auto"/>
            <w:left w:val="single" w:sz="12" w:space="15" w:color="AF242C"/>
            <w:bottom w:val="none" w:sz="0" w:space="0" w:color="auto"/>
            <w:right w:val="none" w:sz="0" w:space="0" w:color="auto"/>
          </w:divBdr>
        </w:div>
      </w:divsChild>
    </w:div>
    <w:div w:id="666055401">
      <w:bodyDiv w:val="1"/>
      <w:marLeft w:val="0"/>
      <w:marRight w:val="0"/>
      <w:marTop w:val="0"/>
      <w:marBottom w:val="0"/>
      <w:divBdr>
        <w:top w:val="none" w:sz="0" w:space="0" w:color="auto"/>
        <w:left w:val="none" w:sz="0" w:space="0" w:color="auto"/>
        <w:bottom w:val="none" w:sz="0" w:space="0" w:color="auto"/>
        <w:right w:val="none" w:sz="0" w:space="0" w:color="auto"/>
      </w:divBdr>
    </w:div>
    <w:div w:id="677344733">
      <w:bodyDiv w:val="1"/>
      <w:marLeft w:val="0"/>
      <w:marRight w:val="0"/>
      <w:marTop w:val="0"/>
      <w:marBottom w:val="0"/>
      <w:divBdr>
        <w:top w:val="none" w:sz="0" w:space="0" w:color="auto"/>
        <w:left w:val="none" w:sz="0" w:space="0" w:color="auto"/>
        <w:bottom w:val="none" w:sz="0" w:space="0" w:color="auto"/>
        <w:right w:val="none" w:sz="0" w:space="0" w:color="auto"/>
      </w:divBdr>
    </w:div>
    <w:div w:id="679163422">
      <w:bodyDiv w:val="1"/>
      <w:marLeft w:val="0"/>
      <w:marRight w:val="0"/>
      <w:marTop w:val="0"/>
      <w:marBottom w:val="0"/>
      <w:divBdr>
        <w:top w:val="none" w:sz="0" w:space="0" w:color="auto"/>
        <w:left w:val="none" w:sz="0" w:space="0" w:color="auto"/>
        <w:bottom w:val="none" w:sz="0" w:space="0" w:color="auto"/>
        <w:right w:val="none" w:sz="0" w:space="0" w:color="auto"/>
      </w:divBdr>
    </w:div>
    <w:div w:id="683745217">
      <w:bodyDiv w:val="1"/>
      <w:marLeft w:val="0"/>
      <w:marRight w:val="0"/>
      <w:marTop w:val="0"/>
      <w:marBottom w:val="0"/>
      <w:divBdr>
        <w:top w:val="none" w:sz="0" w:space="0" w:color="auto"/>
        <w:left w:val="none" w:sz="0" w:space="0" w:color="auto"/>
        <w:bottom w:val="none" w:sz="0" w:space="0" w:color="auto"/>
        <w:right w:val="none" w:sz="0" w:space="0" w:color="auto"/>
      </w:divBdr>
    </w:div>
    <w:div w:id="688533050">
      <w:bodyDiv w:val="1"/>
      <w:marLeft w:val="0"/>
      <w:marRight w:val="0"/>
      <w:marTop w:val="0"/>
      <w:marBottom w:val="0"/>
      <w:divBdr>
        <w:top w:val="none" w:sz="0" w:space="0" w:color="auto"/>
        <w:left w:val="none" w:sz="0" w:space="0" w:color="auto"/>
        <w:bottom w:val="none" w:sz="0" w:space="0" w:color="auto"/>
        <w:right w:val="none" w:sz="0" w:space="0" w:color="auto"/>
      </w:divBdr>
    </w:div>
    <w:div w:id="774129825">
      <w:bodyDiv w:val="1"/>
      <w:marLeft w:val="0"/>
      <w:marRight w:val="0"/>
      <w:marTop w:val="0"/>
      <w:marBottom w:val="0"/>
      <w:divBdr>
        <w:top w:val="none" w:sz="0" w:space="0" w:color="auto"/>
        <w:left w:val="none" w:sz="0" w:space="0" w:color="auto"/>
        <w:bottom w:val="none" w:sz="0" w:space="0" w:color="auto"/>
        <w:right w:val="none" w:sz="0" w:space="0" w:color="auto"/>
      </w:divBdr>
    </w:div>
    <w:div w:id="800534807">
      <w:bodyDiv w:val="1"/>
      <w:marLeft w:val="0"/>
      <w:marRight w:val="0"/>
      <w:marTop w:val="0"/>
      <w:marBottom w:val="0"/>
      <w:divBdr>
        <w:top w:val="none" w:sz="0" w:space="0" w:color="auto"/>
        <w:left w:val="none" w:sz="0" w:space="0" w:color="auto"/>
        <w:bottom w:val="none" w:sz="0" w:space="0" w:color="auto"/>
        <w:right w:val="none" w:sz="0" w:space="0" w:color="auto"/>
      </w:divBdr>
    </w:div>
    <w:div w:id="803351728">
      <w:bodyDiv w:val="1"/>
      <w:marLeft w:val="0"/>
      <w:marRight w:val="0"/>
      <w:marTop w:val="0"/>
      <w:marBottom w:val="0"/>
      <w:divBdr>
        <w:top w:val="none" w:sz="0" w:space="0" w:color="auto"/>
        <w:left w:val="none" w:sz="0" w:space="0" w:color="auto"/>
        <w:bottom w:val="none" w:sz="0" w:space="0" w:color="auto"/>
        <w:right w:val="none" w:sz="0" w:space="0" w:color="auto"/>
      </w:divBdr>
    </w:div>
    <w:div w:id="809829278">
      <w:bodyDiv w:val="1"/>
      <w:marLeft w:val="0"/>
      <w:marRight w:val="0"/>
      <w:marTop w:val="0"/>
      <w:marBottom w:val="0"/>
      <w:divBdr>
        <w:top w:val="none" w:sz="0" w:space="0" w:color="auto"/>
        <w:left w:val="none" w:sz="0" w:space="0" w:color="auto"/>
        <w:bottom w:val="none" w:sz="0" w:space="0" w:color="auto"/>
        <w:right w:val="none" w:sz="0" w:space="0" w:color="auto"/>
      </w:divBdr>
    </w:div>
    <w:div w:id="844706145">
      <w:bodyDiv w:val="1"/>
      <w:marLeft w:val="0"/>
      <w:marRight w:val="0"/>
      <w:marTop w:val="0"/>
      <w:marBottom w:val="0"/>
      <w:divBdr>
        <w:top w:val="none" w:sz="0" w:space="0" w:color="auto"/>
        <w:left w:val="none" w:sz="0" w:space="0" w:color="auto"/>
        <w:bottom w:val="none" w:sz="0" w:space="0" w:color="auto"/>
        <w:right w:val="none" w:sz="0" w:space="0" w:color="auto"/>
      </w:divBdr>
      <w:divsChild>
        <w:div w:id="11689854">
          <w:blockQuote w:val="1"/>
          <w:marLeft w:val="0"/>
          <w:marRight w:val="0"/>
          <w:marTop w:val="0"/>
          <w:marBottom w:val="330"/>
          <w:divBdr>
            <w:top w:val="none" w:sz="0" w:space="8" w:color="auto"/>
            <w:left w:val="single" w:sz="36" w:space="17" w:color="DDDDDD"/>
            <w:bottom w:val="none" w:sz="0" w:space="8" w:color="auto"/>
            <w:right w:val="none" w:sz="0" w:space="17" w:color="auto"/>
          </w:divBdr>
        </w:div>
        <w:div w:id="310211747">
          <w:blockQuote w:val="1"/>
          <w:marLeft w:val="0"/>
          <w:marRight w:val="0"/>
          <w:marTop w:val="0"/>
          <w:marBottom w:val="330"/>
          <w:divBdr>
            <w:top w:val="none" w:sz="0" w:space="8" w:color="auto"/>
            <w:left w:val="single" w:sz="36" w:space="17" w:color="DDDDDD"/>
            <w:bottom w:val="none" w:sz="0" w:space="8" w:color="auto"/>
            <w:right w:val="none" w:sz="0" w:space="17" w:color="auto"/>
          </w:divBdr>
        </w:div>
        <w:div w:id="1407070732">
          <w:blockQuote w:val="1"/>
          <w:marLeft w:val="0"/>
          <w:marRight w:val="0"/>
          <w:marTop w:val="0"/>
          <w:marBottom w:val="330"/>
          <w:divBdr>
            <w:top w:val="none" w:sz="0" w:space="8" w:color="auto"/>
            <w:left w:val="single" w:sz="36" w:space="17" w:color="DDDDDD"/>
            <w:bottom w:val="none" w:sz="0" w:space="8" w:color="auto"/>
            <w:right w:val="none" w:sz="0" w:space="17" w:color="auto"/>
          </w:divBdr>
        </w:div>
        <w:div w:id="2033216950">
          <w:blockQuote w:val="1"/>
          <w:marLeft w:val="0"/>
          <w:marRight w:val="0"/>
          <w:marTop w:val="0"/>
          <w:marBottom w:val="330"/>
          <w:divBdr>
            <w:top w:val="none" w:sz="0" w:space="8" w:color="auto"/>
            <w:left w:val="single" w:sz="36" w:space="17" w:color="DDDDDD"/>
            <w:bottom w:val="none" w:sz="0" w:space="8" w:color="auto"/>
            <w:right w:val="none" w:sz="0" w:space="17" w:color="auto"/>
          </w:divBdr>
        </w:div>
      </w:divsChild>
    </w:div>
    <w:div w:id="864178830">
      <w:bodyDiv w:val="1"/>
      <w:marLeft w:val="0"/>
      <w:marRight w:val="0"/>
      <w:marTop w:val="0"/>
      <w:marBottom w:val="0"/>
      <w:divBdr>
        <w:top w:val="none" w:sz="0" w:space="0" w:color="auto"/>
        <w:left w:val="none" w:sz="0" w:space="0" w:color="auto"/>
        <w:bottom w:val="none" w:sz="0" w:space="0" w:color="auto"/>
        <w:right w:val="none" w:sz="0" w:space="0" w:color="auto"/>
      </w:divBdr>
    </w:div>
    <w:div w:id="990207165">
      <w:bodyDiv w:val="1"/>
      <w:marLeft w:val="0"/>
      <w:marRight w:val="0"/>
      <w:marTop w:val="0"/>
      <w:marBottom w:val="0"/>
      <w:divBdr>
        <w:top w:val="none" w:sz="0" w:space="0" w:color="auto"/>
        <w:left w:val="none" w:sz="0" w:space="0" w:color="auto"/>
        <w:bottom w:val="none" w:sz="0" w:space="0" w:color="auto"/>
        <w:right w:val="none" w:sz="0" w:space="0" w:color="auto"/>
      </w:divBdr>
    </w:div>
    <w:div w:id="1130704060">
      <w:bodyDiv w:val="1"/>
      <w:marLeft w:val="0"/>
      <w:marRight w:val="0"/>
      <w:marTop w:val="0"/>
      <w:marBottom w:val="0"/>
      <w:divBdr>
        <w:top w:val="none" w:sz="0" w:space="0" w:color="auto"/>
        <w:left w:val="none" w:sz="0" w:space="0" w:color="auto"/>
        <w:bottom w:val="none" w:sz="0" w:space="0" w:color="auto"/>
        <w:right w:val="none" w:sz="0" w:space="0" w:color="auto"/>
      </w:divBdr>
    </w:div>
    <w:div w:id="1147088306">
      <w:bodyDiv w:val="1"/>
      <w:marLeft w:val="0"/>
      <w:marRight w:val="0"/>
      <w:marTop w:val="0"/>
      <w:marBottom w:val="0"/>
      <w:divBdr>
        <w:top w:val="none" w:sz="0" w:space="0" w:color="auto"/>
        <w:left w:val="none" w:sz="0" w:space="0" w:color="auto"/>
        <w:bottom w:val="none" w:sz="0" w:space="0" w:color="auto"/>
        <w:right w:val="none" w:sz="0" w:space="0" w:color="auto"/>
      </w:divBdr>
      <w:divsChild>
        <w:div w:id="1695351143">
          <w:marLeft w:val="0"/>
          <w:marRight w:val="0"/>
          <w:marTop w:val="300"/>
          <w:marBottom w:val="300"/>
          <w:divBdr>
            <w:top w:val="none" w:sz="0" w:space="0" w:color="auto"/>
            <w:left w:val="single" w:sz="48" w:space="0" w:color="0786C2"/>
            <w:bottom w:val="none" w:sz="0" w:space="0" w:color="auto"/>
            <w:right w:val="none" w:sz="0" w:space="0" w:color="auto"/>
          </w:divBdr>
          <w:divsChild>
            <w:div w:id="1325401388">
              <w:marLeft w:val="0"/>
              <w:marRight w:val="0"/>
              <w:marTop w:val="0"/>
              <w:marBottom w:val="0"/>
              <w:divBdr>
                <w:top w:val="none" w:sz="0" w:space="0" w:color="auto"/>
                <w:left w:val="single" w:sz="48" w:space="15" w:color="FFFFFF"/>
                <w:bottom w:val="none" w:sz="0" w:space="0" w:color="auto"/>
                <w:right w:val="none" w:sz="0" w:space="0" w:color="auto"/>
              </w:divBdr>
              <w:divsChild>
                <w:div w:id="12931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11457">
      <w:bodyDiv w:val="1"/>
      <w:marLeft w:val="0"/>
      <w:marRight w:val="0"/>
      <w:marTop w:val="0"/>
      <w:marBottom w:val="0"/>
      <w:divBdr>
        <w:top w:val="none" w:sz="0" w:space="0" w:color="auto"/>
        <w:left w:val="none" w:sz="0" w:space="0" w:color="auto"/>
        <w:bottom w:val="none" w:sz="0" w:space="0" w:color="auto"/>
        <w:right w:val="none" w:sz="0" w:space="0" w:color="auto"/>
      </w:divBdr>
    </w:div>
    <w:div w:id="1209999820">
      <w:bodyDiv w:val="1"/>
      <w:marLeft w:val="0"/>
      <w:marRight w:val="0"/>
      <w:marTop w:val="0"/>
      <w:marBottom w:val="0"/>
      <w:divBdr>
        <w:top w:val="none" w:sz="0" w:space="0" w:color="auto"/>
        <w:left w:val="none" w:sz="0" w:space="0" w:color="auto"/>
        <w:bottom w:val="none" w:sz="0" w:space="0" w:color="auto"/>
        <w:right w:val="none" w:sz="0" w:space="0" w:color="auto"/>
      </w:divBdr>
      <w:divsChild>
        <w:div w:id="1779181219">
          <w:marLeft w:val="0"/>
          <w:marRight w:val="0"/>
          <w:marTop w:val="0"/>
          <w:marBottom w:val="225"/>
          <w:divBdr>
            <w:top w:val="none" w:sz="0" w:space="0" w:color="auto"/>
            <w:left w:val="none" w:sz="0" w:space="0" w:color="auto"/>
            <w:bottom w:val="none" w:sz="0" w:space="0" w:color="auto"/>
            <w:right w:val="none" w:sz="0" w:space="0" w:color="auto"/>
          </w:divBdr>
        </w:div>
      </w:divsChild>
    </w:div>
    <w:div w:id="1247766747">
      <w:bodyDiv w:val="1"/>
      <w:marLeft w:val="0"/>
      <w:marRight w:val="0"/>
      <w:marTop w:val="0"/>
      <w:marBottom w:val="0"/>
      <w:divBdr>
        <w:top w:val="none" w:sz="0" w:space="0" w:color="auto"/>
        <w:left w:val="none" w:sz="0" w:space="0" w:color="auto"/>
        <w:bottom w:val="none" w:sz="0" w:space="0" w:color="auto"/>
        <w:right w:val="none" w:sz="0" w:space="0" w:color="auto"/>
      </w:divBdr>
    </w:div>
    <w:div w:id="1249465550">
      <w:bodyDiv w:val="1"/>
      <w:marLeft w:val="0"/>
      <w:marRight w:val="0"/>
      <w:marTop w:val="0"/>
      <w:marBottom w:val="0"/>
      <w:divBdr>
        <w:top w:val="none" w:sz="0" w:space="0" w:color="auto"/>
        <w:left w:val="none" w:sz="0" w:space="0" w:color="auto"/>
        <w:bottom w:val="none" w:sz="0" w:space="0" w:color="auto"/>
        <w:right w:val="none" w:sz="0" w:space="0" w:color="auto"/>
      </w:divBdr>
    </w:div>
    <w:div w:id="1346008436">
      <w:bodyDiv w:val="1"/>
      <w:marLeft w:val="0"/>
      <w:marRight w:val="0"/>
      <w:marTop w:val="0"/>
      <w:marBottom w:val="0"/>
      <w:divBdr>
        <w:top w:val="none" w:sz="0" w:space="0" w:color="auto"/>
        <w:left w:val="none" w:sz="0" w:space="0" w:color="auto"/>
        <w:bottom w:val="none" w:sz="0" w:space="0" w:color="auto"/>
        <w:right w:val="none" w:sz="0" w:space="0" w:color="auto"/>
      </w:divBdr>
    </w:div>
    <w:div w:id="1372341766">
      <w:bodyDiv w:val="1"/>
      <w:marLeft w:val="0"/>
      <w:marRight w:val="0"/>
      <w:marTop w:val="0"/>
      <w:marBottom w:val="0"/>
      <w:divBdr>
        <w:top w:val="none" w:sz="0" w:space="0" w:color="auto"/>
        <w:left w:val="none" w:sz="0" w:space="0" w:color="auto"/>
        <w:bottom w:val="none" w:sz="0" w:space="0" w:color="auto"/>
        <w:right w:val="none" w:sz="0" w:space="0" w:color="auto"/>
      </w:divBdr>
    </w:div>
    <w:div w:id="1462771100">
      <w:bodyDiv w:val="1"/>
      <w:marLeft w:val="0"/>
      <w:marRight w:val="0"/>
      <w:marTop w:val="0"/>
      <w:marBottom w:val="0"/>
      <w:divBdr>
        <w:top w:val="none" w:sz="0" w:space="0" w:color="auto"/>
        <w:left w:val="none" w:sz="0" w:space="0" w:color="auto"/>
        <w:bottom w:val="none" w:sz="0" w:space="0" w:color="auto"/>
        <w:right w:val="none" w:sz="0" w:space="0" w:color="auto"/>
      </w:divBdr>
    </w:div>
    <w:div w:id="1464468480">
      <w:bodyDiv w:val="1"/>
      <w:marLeft w:val="0"/>
      <w:marRight w:val="0"/>
      <w:marTop w:val="0"/>
      <w:marBottom w:val="0"/>
      <w:divBdr>
        <w:top w:val="none" w:sz="0" w:space="0" w:color="auto"/>
        <w:left w:val="none" w:sz="0" w:space="0" w:color="auto"/>
        <w:bottom w:val="none" w:sz="0" w:space="0" w:color="auto"/>
        <w:right w:val="none" w:sz="0" w:space="0" w:color="auto"/>
      </w:divBdr>
    </w:div>
    <w:div w:id="1476995604">
      <w:bodyDiv w:val="1"/>
      <w:marLeft w:val="0"/>
      <w:marRight w:val="0"/>
      <w:marTop w:val="0"/>
      <w:marBottom w:val="0"/>
      <w:divBdr>
        <w:top w:val="none" w:sz="0" w:space="0" w:color="auto"/>
        <w:left w:val="none" w:sz="0" w:space="0" w:color="auto"/>
        <w:bottom w:val="none" w:sz="0" w:space="0" w:color="auto"/>
        <w:right w:val="none" w:sz="0" w:space="0" w:color="auto"/>
      </w:divBdr>
    </w:div>
    <w:div w:id="1483352076">
      <w:bodyDiv w:val="1"/>
      <w:marLeft w:val="0"/>
      <w:marRight w:val="0"/>
      <w:marTop w:val="0"/>
      <w:marBottom w:val="0"/>
      <w:divBdr>
        <w:top w:val="none" w:sz="0" w:space="0" w:color="auto"/>
        <w:left w:val="none" w:sz="0" w:space="0" w:color="auto"/>
        <w:bottom w:val="none" w:sz="0" w:space="0" w:color="auto"/>
        <w:right w:val="none" w:sz="0" w:space="0" w:color="auto"/>
      </w:divBdr>
    </w:div>
    <w:div w:id="1498762572">
      <w:bodyDiv w:val="1"/>
      <w:marLeft w:val="0"/>
      <w:marRight w:val="0"/>
      <w:marTop w:val="0"/>
      <w:marBottom w:val="0"/>
      <w:divBdr>
        <w:top w:val="none" w:sz="0" w:space="0" w:color="auto"/>
        <w:left w:val="none" w:sz="0" w:space="0" w:color="auto"/>
        <w:bottom w:val="none" w:sz="0" w:space="0" w:color="auto"/>
        <w:right w:val="none" w:sz="0" w:space="0" w:color="auto"/>
      </w:divBdr>
      <w:divsChild>
        <w:div w:id="1520270020">
          <w:blockQuote w:val="1"/>
          <w:marLeft w:val="720"/>
          <w:marRight w:val="720"/>
          <w:marTop w:val="100"/>
          <w:marBottom w:val="100"/>
          <w:divBdr>
            <w:top w:val="none" w:sz="0" w:space="0" w:color="auto"/>
            <w:left w:val="single" w:sz="36" w:space="0" w:color="009244"/>
            <w:bottom w:val="none" w:sz="0" w:space="0" w:color="auto"/>
            <w:right w:val="single" w:sz="12" w:space="0" w:color="009244"/>
          </w:divBdr>
        </w:div>
      </w:divsChild>
    </w:div>
    <w:div w:id="1538199558">
      <w:bodyDiv w:val="1"/>
      <w:marLeft w:val="0"/>
      <w:marRight w:val="0"/>
      <w:marTop w:val="0"/>
      <w:marBottom w:val="0"/>
      <w:divBdr>
        <w:top w:val="none" w:sz="0" w:space="0" w:color="auto"/>
        <w:left w:val="none" w:sz="0" w:space="0" w:color="auto"/>
        <w:bottom w:val="none" w:sz="0" w:space="0" w:color="auto"/>
        <w:right w:val="none" w:sz="0" w:space="0" w:color="auto"/>
      </w:divBdr>
    </w:div>
    <w:div w:id="1585921386">
      <w:bodyDiv w:val="1"/>
      <w:marLeft w:val="0"/>
      <w:marRight w:val="0"/>
      <w:marTop w:val="0"/>
      <w:marBottom w:val="0"/>
      <w:divBdr>
        <w:top w:val="none" w:sz="0" w:space="0" w:color="auto"/>
        <w:left w:val="none" w:sz="0" w:space="0" w:color="auto"/>
        <w:bottom w:val="none" w:sz="0" w:space="0" w:color="auto"/>
        <w:right w:val="none" w:sz="0" w:space="0" w:color="auto"/>
      </w:divBdr>
    </w:div>
    <w:div w:id="1618483172">
      <w:bodyDiv w:val="1"/>
      <w:marLeft w:val="0"/>
      <w:marRight w:val="0"/>
      <w:marTop w:val="0"/>
      <w:marBottom w:val="0"/>
      <w:divBdr>
        <w:top w:val="none" w:sz="0" w:space="0" w:color="auto"/>
        <w:left w:val="none" w:sz="0" w:space="0" w:color="auto"/>
        <w:bottom w:val="none" w:sz="0" w:space="0" w:color="auto"/>
        <w:right w:val="none" w:sz="0" w:space="0" w:color="auto"/>
      </w:divBdr>
    </w:div>
    <w:div w:id="1618488542">
      <w:bodyDiv w:val="1"/>
      <w:marLeft w:val="0"/>
      <w:marRight w:val="0"/>
      <w:marTop w:val="0"/>
      <w:marBottom w:val="0"/>
      <w:divBdr>
        <w:top w:val="none" w:sz="0" w:space="0" w:color="auto"/>
        <w:left w:val="none" w:sz="0" w:space="0" w:color="auto"/>
        <w:bottom w:val="none" w:sz="0" w:space="0" w:color="auto"/>
        <w:right w:val="none" w:sz="0" w:space="0" w:color="auto"/>
      </w:divBdr>
    </w:div>
    <w:div w:id="1619214153">
      <w:bodyDiv w:val="1"/>
      <w:marLeft w:val="0"/>
      <w:marRight w:val="0"/>
      <w:marTop w:val="0"/>
      <w:marBottom w:val="0"/>
      <w:divBdr>
        <w:top w:val="none" w:sz="0" w:space="0" w:color="auto"/>
        <w:left w:val="none" w:sz="0" w:space="0" w:color="auto"/>
        <w:bottom w:val="none" w:sz="0" w:space="0" w:color="auto"/>
        <w:right w:val="none" w:sz="0" w:space="0" w:color="auto"/>
      </w:divBdr>
    </w:div>
    <w:div w:id="1644236250">
      <w:bodyDiv w:val="1"/>
      <w:marLeft w:val="0"/>
      <w:marRight w:val="0"/>
      <w:marTop w:val="0"/>
      <w:marBottom w:val="0"/>
      <w:divBdr>
        <w:top w:val="none" w:sz="0" w:space="0" w:color="auto"/>
        <w:left w:val="none" w:sz="0" w:space="0" w:color="auto"/>
        <w:bottom w:val="none" w:sz="0" w:space="0" w:color="auto"/>
        <w:right w:val="none" w:sz="0" w:space="0" w:color="auto"/>
      </w:divBdr>
      <w:divsChild>
        <w:div w:id="341587063">
          <w:blockQuote w:val="1"/>
          <w:marLeft w:val="0"/>
          <w:marRight w:val="0"/>
          <w:marTop w:val="0"/>
          <w:marBottom w:val="300"/>
          <w:divBdr>
            <w:top w:val="none" w:sz="0" w:space="0" w:color="auto"/>
            <w:left w:val="none" w:sz="0" w:space="0" w:color="auto"/>
            <w:bottom w:val="none" w:sz="0" w:space="0" w:color="auto"/>
            <w:right w:val="none" w:sz="0" w:space="0" w:color="auto"/>
          </w:divBdr>
        </w:div>
        <w:div w:id="138714661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650942798">
      <w:bodyDiv w:val="1"/>
      <w:marLeft w:val="0"/>
      <w:marRight w:val="0"/>
      <w:marTop w:val="0"/>
      <w:marBottom w:val="0"/>
      <w:divBdr>
        <w:top w:val="none" w:sz="0" w:space="0" w:color="auto"/>
        <w:left w:val="none" w:sz="0" w:space="0" w:color="auto"/>
        <w:bottom w:val="none" w:sz="0" w:space="0" w:color="auto"/>
        <w:right w:val="none" w:sz="0" w:space="0" w:color="auto"/>
      </w:divBdr>
    </w:div>
    <w:div w:id="1666277093">
      <w:bodyDiv w:val="1"/>
      <w:marLeft w:val="0"/>
      <w:marRight w:val="0"/>
      <w:marTop w:val="0"/>
      <w:marBottom w:val="0"/>
      <w:divBdr>
        <w:top w:val="none" w:sz="0" w:space="0" w:color="auto"/>
        <w:left w:val="none" w:sz="0" w:space="0" w:color="auto"/>
        <w:bottom w:val="none" w:sz="0" w:space="0" w:color="auto"/>
        <w:right w:val="none" w:sz="0" w:space="0" w:color="auto"/>
      </w:divBdr>
    </w:div>
    <w:div w:id="1680887427">
      <w:bodyDiv w:val="1"/>
      <w:marLeft w:val="0"/>
      <w:marRight w:val="0"/>
      <w:marTop w:val="0"/>
      <w:marBottom w:val="0"/>
      <w:divBdr>
        <w:top w:val="none" w:sz="0" w:space="0" w:color="auto"/>
        <w:left w:val="none" w:sz="0" w:space="0" w:color="auto"/>
        <w:bottom w:val="none" w:sz="0" w:space="0" w:color="auto"/>
        <w:right w:val="none" w:sz="0" w:space="0" w:color="auto"/>
      </w:divBdr>
    </w:div>
    <w:div w:id="1726374335">
      <w:bodyDiv w:val="1"/>
      <w:marLeft w:val="0"/>
      <w:marRight w:val="0"/>
      <w:marTop w:val="0"/>
      <w:marBottom w:val="0"/>
      <w:divBdr>
        <w:top w:val="none" w:sz="0" w:space="0" w:color="auto"/>
        <w:left w:val="none" w:sz="0" w:space="0" w:color="auto"/>
        <w:bottom w:val="none" w:sz="0" w:space="0" w:color="auto"/>
        <w:right w:val="none" w:sz="0" w:space="0" w:color="auto"/>
      </w:divBdr>
    </w:div>
    <w:div w:id="1744836635">
      <w:bodyDiv w:val="1"/>
      <w:marLeft w:val="0"/>
      <w:marRight w:val="0"/>
      <w:marTop w:val="0"/>
      <w:marBottom w:val="0"/>
      <w:divBdr>
        <w:top w:val="none" w:sz="0" w:space="0" w:color="auto"/>
        <w:left w:val="none" w:sz="0" w:space="0" w:color="auto"/>
        <w:bottom w:val="none" w:sz="0" w:space="0" w:color="auto"/>
        <w:right w:val="none" w:sz="0" w:space="0" w:color="auto"/>
      </w:divBdr>
    </w:div>
    <w:div w:id="1811357824">
      <w:bodyDiv w:val="1"/>
      <w:marLeft w:val="0"/>
      <w:marRight w:val="0"/>
      <w:marTop w:val="0"/>
      <w:marBottom w:val="0"/>
      <w:divBdr>
        <w:top w:val="none" w:sz="0" w:space="0" w:color="auto"/>
        <w:left w:val="none" w:sz="0" w:space="0" w:color="auto"/>
        <w:bottom w:val="none" w:sz="0" w:space="0" w:color="auto"/>
        <w:right w:val="none" w:sz="0" w:space="0" w:color="auto"/>
      </w:divBdr>
      <w:divsChild>
        <w:div w:id="182596281">
          <w:marLeft w:val="0"/>
          <w:marRight w:val="0"/>
          <w:marTop w:val="0"/>
          <w:marBottom w:val="0"/>
          <w:divBdr>
            <w:top w:val="none" w:sz="0" w:space="0" w:color="auto"/>
            <w:left w:val="none" w:sz="0" w:space="0" w:color="auto"/>
            <w:bottom w:val="none" w:sz="0" w:space="0" w:color="auto"/>
            <w:right w:val="none" w:sz="0" w:space="0" w:color="auto"/>
          </w:divBdr>
        </w:div>
        <w:div w:id="788620062">
          <w:marLeft w:val="-600"/>
          <w:marRight w:val="0"/>
          <w:marTop w:val="525"/>
          <w:marBottom w:val="450"/>
          <w:divBdr>
            <w:top w:val="none" w:sz="0" w:space="0" w:color="auto"/>
            <w:left w:val="none" w:sz="0" w:space="0" w:color="auto"/>
            <w:bottom w:val="none" w:sz="0" w:space="0" w:color="auto"/>
            <w:right w:val="none" w:sz="0" w:space="0" w:color="auto"/>
          </w:divBdr>
          <w:divsChild>
            <w:div w:id="70130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29591401">
      <w:bodyDiv w:val="1"/>
      <w:marLeft w:val="0"/>
      <w:marRight w:val="0"/>
      <w:marTop w:val="0"/>
      <w:marBottom w:val="0"/>
      <w:divBdr>
        <w:top w:val="none" w:sz="0" w:space="0" w:color="auto"/>
        <w:left w:val="none" w:sz="0" w:space="0" w:color="auto"/>
        <w:bottom w:val="none" w:sz="0" w:space="0" w:color="auto"/>
        <w:right w:val="none" w:sz="0" w:space="0" w:color="auto"/>
      </w:divBdr>
      <w:divsChild>
        <w:div w:id="1961717150">
          <w:marLeft w:val="0"/>
          <w:marRight w:val="0"/>
          <w:marTop w:val="0"/>
          <w:marBottom w:val="240"/>
          <w:divBdr>
            <w:top w:val="none" w:sz="0" w:space="0" w:color="auto"/>
            <w:left w:val="none" w:sz="0" w:space="0" w:color="auto"/>
            <w:bottom w:val="none" w:sz="0" w:space="0" w:color="auto"/>
            <w:right w:val="none" w:sz="0" w:space="0" w:color="auto"/>
          </w:divBdr>
          <w:divsChild>
            <w:div w:id="361711851">
              <w:marLeft w:val="0"/>
              <w:marRight w:val="150"/>
              <w:marTop w:val="0"/>
              <w:marBottom w:val="0"/>
              <w:divBdr>
                <w:top w:val="none" w:sz="0" w:space="0" w:color="auto"/>
                <w:left w:val="none" w:sz="0" w:space="0" w:color="auto"/>
                <w:bottom w:val="none" w:sz="0" w:space="0" w:color="auto"/>
                <w:right w:val="none" w:sz="0" w:space="0" w:color="auto"/>
              </w:divBdr>
              <w:divsChild>
                <w:div w:id="12512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07732">
      <w:bodyDiv w:val="1"/>
      <w:marLeft w:val="0"/>
      <w:marRight w:val="0"/>
      <w:marTop w:val="0"/>
      <w:marBottom w:val="0"/>
      <w:divBdr>
        <w:top w:val="none" w:sz="0" w:space="0" w:color="auto"/>
        <w:left w:val="none" w:sz="0" w:space="0" w:color="auto"/>
        <w:bottom w:val="none" w:sz="0" w:space="0" w:color="auto"/>
        <w:right w:val="none" w:sz="0" w:space="0" w:color="auto"/>
      </w:divBdr>
    </w:div>
    <w:div w:id="1929849335">
      <w:bodyDiv w:val="1"/>
      <w:marLeft w:val="0"/>
      <w:marRight w:val="0"/>
      <w:marTop w:val="0"/>
      <w:marBottom w:val="0"/>
      <w:divBdr>
        <w:top w:val="none" w:sz="0" w:space="0" w:color="auto"/>
        <w:left w:val="none" w:sz="0" w:space="0" w:color="auto"/>
        <w:bottom w:val="none" w:sz="0" w:space="0" w:color="auto"/>
        <w:right w:val="none" w:sz="0" w:space="0" w:color="auto"/>
      </w:divBdr>
    </w:div>
    <w:div w:id="1944876776">
      <w:bodyDiv w:val="1"/>
      <w:marLeft w:val="0"/>
      <w:marRight w:val="0"/>
      <w:marTop w:val="0"/>
      <w:marBottom w:val="0"/>
      <w:divBdr>
        <w:top w:val="none" w:sz="0" w:space="0" w:color="auto"/>
        <w:left w:val="none" w:sz="0" w:space="0" w:color="auto"/>
        <w:bottom w:val="none" w:sz="0" w:space="0" w:color="auto"/>
        <w:right w:val="none" w:sz="0" w:space="0" w:color="auto"/>
      </w:divBdr>
    </w:div>
    <w:div w:id="1946111184">
      <w:bodyDiv w:val="1"/>
      <w:marLeft w:val="0"/>
      <w:marRight w:val="0"/>
      <w:marTop w:val="0"/>
      <w:marBottom w:val="0"/>
      <w:divBdr>
        <w:top w:val="none" w:sz="0" w:space="0" w:color="auto"/>
        <w:left w:val="none" w:sz="0" w:space="0" w:color="auto"/>
        <w:bottom w:val="none" w:sz="0" w:space="0" w:color="auto"/>
        <w:right w:val="none" w:sz="0" w:space="0" w:color="auto"/>
      </w:divBdr>
    </w:div>
    <w:div w:id="1954945912">
      <w:bodyDiv w:val="1"/>
      <w:marLeft w:val="0"/>
      <w:marRight w:val="0"/>
      <w:marTop w:val="0"/>
      <w:marBottom w:val="0"/>
      <w:divBdr>
        <w:top w:val="none" w:sz="0" w:space="0" w:color="auto"/>
        <w:left w:val="none" w:sz="0" w:space="0" w:color="auto"/>
        <w:bottom w:val="none" w:sz="0" w:space="0" w:color="auto"/>
        <w:right w:val="none" w:sz="0" w:space="0" w:color="auto"/>
      </w:divBdr>
    </w:div>
    <w:div w:id="1972126946">
      <w:bodyDiv w:val="1"/>
      <w:marLeft w:val="0"/>
      <w:marRight w:val="0"/>
      <w:marTop w:val="0"/>
      <w:marBottom w:val="0"/>
      <w:divBdr>
        <w:top w:val="none" w:sz="0" w:space="0" w:color="auto"/>
        <w:left w:val="none" w:sz="0" w:space="0" w:color="auto"/>
        <w:bottom w:val="none" w:sz="0" w:space="0" w:color="auto"/>
        <w:right w:val="none" w:sz="0" w:space="0" w:color="auto"/>
      </w:divBdr>
    </w:div>
    <w:div w:id="1983460662">
      <w:bodyDiv w:val="1"/>
      <w:marLeft w:val="0"/>
      <w:marRight w:val="0"/>
      <w:marTop w:val="0"/>
      <w:marBottom w:val="0"/>
      <w:divBdr>
        <w:top w:val="none" w:sz="0" w:space="0" w:color="auto"/>
        <w:left w:val="none" w:sz="0" w:space="0" w:color="auto"/>
        <w:bottom w:val="none" w:sz="0" w:space="0" w:color="auto"/>
        <w:right w:val="none" w:sz="0" w:space="0" w:color="auto"/>
      </w:divBdr>
    </w:div>
    <w:div w:id="1998219552">
      <w:bodyDiv w:val="1"/>
      <w:marLeft w:val="0"/>
      <w:marRight w:val="0"/>
      <w:marTop w:val="0"/>
      <w:marBottom w:val="0"/>
      <w:divBdr>
        <w:top w:val="none" w:sz="0" w:space="0" w:color="auto"/>
        <w:left w:val="none" w:sz="0" w:space="0" w:color="auto"/>
        <w:bottom w:val="none" w:sz="0" w:space="0" w:color="auto"/>
        <w:right w:val="none" w:sz="0" w:space="0" w:color="auto"/>
      </w:divBdr>
    </w:div>
    <w:div w:id="2014989659">
      <w:bodyDiv w:val="1"/>
      <w:marLeft w:val="0"/>
      <w:marRight w:val="0"/>
      <w:marTop w:val="0"/>
      <w:marBottom w:val="0"/>
      <w:divBdr>
        <w:top w:val="none" w:sz="0" w:space="0" w:color="auto"/>
        <w:left w:val="none" w:sz="0" w:space="0" w:color="auto"/>
        <w:bottom w:val="none" w:sz="0" w:space="0" w:color="auto"/>
        <w:right w:val="none" w:sz="0" w:space="0" w:color="auto"/>
      </w:divBdr>
    </w:div>
    <w:div w:id="2038385797">
      <w:bodyDiv w:val="1"/>
      <w:marLeft w:val="0"/>
      <w:marRight w:val="0"/>
      <w:marTop w:val="0"/>
      <w:marBottom w:val="0"/>
      <w:divBdr>
        <w:top w:val="none" w:sz="0" w:space="0" w:color="auto"/>
        <w:left w:val="none" w:sz="0" w:space="0" w:color="auto"/>
        <w:bottom w:val="none" w:sz="0" w:space="0" w:color="auto"/>
        <w:right w:val="none" w:sz="0" w:space="0" w:color="auto"/>
      </w:divBdr>
      <w:divsChild>
        <w:div w:id="69012210">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2092507463">
      <w:bodyDiv w:val="1"/>
      <w:marLeft w:val="0"/>
      <w:marRight w:val="0"/>
      <w:marTop w:val="0"/>
      <w:marBottom w:val="0"/>
      <w:divBdr>
        <w:top w:val="none" w:sz="0" w:space="0" w:color="auto"/>
        <w:left w:val="none" w:sz="0" w:space="0" w:color="auto"/>
        <w:bottom w:val="none" w:sz="0" w:space="0" w:color="auto"/>
        <w:right w:val="none" w:sz="0" w:space="0" w:color="auto"/>
      </w:divBdr>
      <w:divsChild>
        <w:div w:id="759250945">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2096508622">
      <w:bodyDiv w:val="1"/>
      <w:marLeft w:val="0"/>
      <w:marRight w:val="0"/>
      <w:marTop w:val="0"/>
      <w:marBottom w:val="0"/>
      <w:divBdr>
        <w:top w:val="none" w:sz="0" w:space="0" w:color="auto"/>
        <w:left w:val="none" w:sz="0" w:space="0" w:color="auto"/>
        <w:bottom w:val="none" w:sz="0" w:space="0" w:color="auto"/>
        <w:right w:val="none" w:sz="0" w:space="0" w:color="auto"/>
      </w:divBdr>
    </w:div>
    <w:div w:id="2114473700">
      <w:bodyDiv w:val="1"/>
      <w:marLeft w:val="0"/>
      <w:marRight w:val="0"/>
      <w:marTop w:val="0"/>
      <w:marBottom w:val="0"/>
      <w:divBdr>
        <w:top w:val="none" w:sz="0" w:space="0" w:color="auto"/>
        <w:left w:val="none" w:sz="0" w:space="0" w:color="auto"/>
        <w:bottom w:val="none" w:sz="0" w:space="0" w:color="auto"/>
        <w:right w:val="none" w:sz="0" w:space="0" w:color="auto"/>
      </w:divBdr>
    </w:div>
    <w:div w:id="2121683272">
      <w:bodyDiv w:val="1"/>
      <w:marLeft w:val="0"/>
      <w:marRight w:val="0"/>
      <w:marTop w:val="0"/>
      <w:marBottom w:val="0"/>
      <w:divBdr>
        <w:top w:val="none" w:sz="0" w:space="0" w:color="auto"/>
        <w:left w:val="none" w:sz="0" w:space="0" w:color="auto"/>
        <w:bottom w:val="none" w:sz="0" w:space="0" w:color="auto"/>
        <w:right w:val="none" w:sz="0" w:space="0" w:color="auto"/>
      </w:divBdr>
      <w:divsChild>
        <w:div w:id="1565919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si.org.ru/event/2022/04/21/23-aprelya-v-inklyuzivnyj-festival-nastolnyh-sportivnyh-igr-igraem-vmeste/" TargetMode="External"/><Relationship Id="rId18" Type="http://schemas.openxmlformats.org/officeDocument/2006/relationships/hyperlink" Target="http://inchehov.ru/novosti/kultura_i_obrazovanie/antropovskiy-psihonevrologicheskiy-internat-stavit-kukolnye-spektakli?utm_source=yxnews&amp;utm_medium=desktop&amp;utm_referrer=https%3A%2F%2Fyandex.ru%2Fnews%2Fsearch%3Ftext%3D" TargetMode="External"/><Relationship Id="rId26" Type="http://schemas.openxmlformats.org/officeDocument/2006/relationships/hyperlink" Target="https://iz.ru/1322499/2022-04-18/putin-kabmin-podgotovit-parametry-povysheniia-sotcvyplat-pensii-zarplat-biudzhetnikov?utm_source=yxnews&amp;utm_medium=desktop" TargetMode="External"/><Relationship Id="rId39" Type="http://schemas.openxmlformats.org/officeDocument/2006/relationships/hyperlink" Target="http://www.voi.ru/" TargetMode="External"/><Relationship Id="rId21" Type="http://schemas.openxmlformats.org/officeDocument/2006/relationships/hyperlink" Target="http://inpodolsk.ru/novosti/v-podolske-proshel-master-klass-po-pashalnomu-dekupazhu?utm_source=yxnews&amp;utm_medium=desktop&amp;utm_referrer=https%3A%2F%2Fyandex.ru%2Fnews%2Fsearch%3Ftext%3D" TargetMode="External"/><Relationship Id="rId34" Type="http://schemas.openxmlformats.org/officeDocument/2006/relationships/hyperlink" Target="https://iz.ru/1324385/2022-04-21/pfr-napravil-na-podderzhku-grazhdan-svyshe-10-trln-rublei-v-2021-godu?utm_source=yxnews&amp;utm_medium=desktop&amp;utm_referrer=https%3A%2F%2Fyandex.ru%2Fnews%2Fsearch%3Ftext%3D" TargetMode="External"/><Relationship Id="rId42" Type="http://schemas.openxmlformats.org/officeDocument/2006/relationships/hyperlink" Target="https://ok.ru/voirussia" TargetMode="External"/><Relationship Id="rId47" Type="http://schemas.openxmlformats.org/officeDocument/2006/relationships/hyperlink" Target="https://ok.ru/voirussi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estitambov.ru/new/semi-vospityvajushhie-detej-s-ovz-primut-uchastie-v-sportivnyh-sorevnovanijah/?utm_source=yxnews&amp;utm_medium=desktop&amp;utm_referrer=https%3A%2F%2Fyandex.ru%2Fnews%2Fsearch%3Ftext%3D" TargetMode="External"/><Relationship Id="rId29" Type="http://schemas.openxmlformats.org/officeDocument/2006/relationships/hyperlink" Target="https://rg.ru/2022/04/20/utverzhdeny-novye-pravila-provedeniia-socialno-medicinskoj-ekspertizy.html?utm_source=yxnews&amp;utm_medium=desktop&amp;utm_referrer=https%3A%2F%2Fyandex.ru%2Fnews%2Fsearch%3Ftext%3D" TargetMode="External"/><Relationship Id="rId11" Type="http://schemas.openxmlformats.org/officeDocument/2006/relationships/hyperlink" Target="https://tass.ru/obschestvo/14444683?utm_source=yxnews&amp;utm_medium=desktop&amp;utm_referrer=https%3A%2F%2Fyandex.ru%2Fnews%2Fsearch%3Ftext%3D" TargetMode="External"/><Relationship Id="rId24" Type="http://schemas.openxmlformats.org/officeDocument/2006/relationships/hyperlink" Target="http://zabinfo.ru/164623?utm_source=yxnews&amp;utm_medium=desktop&amp;utm_referrer=https%3A%2F%2Fyandex.ru%2Fnews%2Fsearch%3Ftext%3D" TargetMode="External"/><Relationship Id="rId32" Type="http://schemas.openxmlformats.org/officeDocument/2006/relationships/hyperlink" Target="https://tass.ru/obschestvo/14412391" TargetMode="External"/><Relationship Id="rId37" Type="http://schemas.openxmlformats.org/officeDocument/2006/relationships/hyperlink" Target="https://vm.ru/news/961789-sergej-sobyanin-vstretilsya-s-volonterami-nekommercheskih-organizacij" TargetMode="External"/><Relationship Id="rId40" Type="http://schemas.openxmlformats.org/officeDocument/2006/relationships/hyperlink" Target="https://www.facebook.com/voirussia/" TargetMode="External"/><Relationship Id="rId45" Type="http://schemas.openxmlformats.org/officeDocument/2006/relationships/hyperlink" Target="https://www.instagram.com/voirussia/" TargetMode="External"/><Relationship Id="rId5" Type="http://schemas.openxmlformats.org/officeDocument/2006/relationships/webSettings" Target="webSettings.xml"/><Relationship Id="rId15" Type="http://schemas.openxmlformats.org/officeDocument/2006/relationships/hyperlink" Target="https://www.vpgazeta.ru/article/128198" TargetMode="External"/><Relationship Id="rId23" Type="http://schemas.openxmlformats.org/officeDocument/2006/relationships/hyperlink" Target="https://st-nov.ru/news/society/2022-04-20/narimanovtsy-s-ogranichennymi-vozmozhnostyami-zdorovya-poluchili-blagotvoritelnuyu-pomosch-91214?utm_source=yxnews&amp;utm_medium=desktop&amp;utm_referrer=https%3A%2F%2Fyandex.ru%2Fnews%2Fsearch%3Ftext%3D" TargetMode="External"/><Relationship Id="rId28" Type="http://schemas.openxmlformats.org/officeDocument/2006/relationships/hyperlink" Target="https://rg.ru/2022/04/19/social-dok.html" TargetMode="External"/><Relationship Id="rId36" Type="http://schemas.openxmlformats.org/officeDocument/2006/relationships/hyperlink" Target="https://tass.ru/obschestvo/14403401?utm_source=yxnews&amp;utm_medium=desktop&amp;utm_referrer=https%3A%2F%2Fyandex.ru%2Fnews%2Fsearch%3Ftext%3D"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inpushkino.ru/novosti/obshchestvo/na-drugih-posmotret-i-sebya-pokazat?utm_source=yxnews&amp;utm_medium=desktop&amp;utm_referrer=https%3A%2F%2Fyandex.ru%2Fnews%2Fsearch%3Ftext%3D" TargetMode="External"/><Relationship Id="rId31" Type="http://schemas.openxmlformats.org/officeDocument/2006/relationships/hyperlink" Target="https://tass.ru/obschestvo/14404141?utm_source=yxnews&amp;utm_medium=desktop&amp;utm_referrer=https%3A%2F%2Fyandex.ru%2Fnews%2Fsearch%3Ftext%3D" TargetMode="External"/><Relationship Id="rId44" Type="http://schemas.openxmlformats.org/officeDocument/2006/relationships/hyperlink" Target="https://www.youtube.com/channel/UCpri1JawlDif3oUeV72dfXQ/featur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38rus.com/more/86039?utm_source=yxnews&amp;utm_medium=desktop&amp;utm_referrer=https%3A%2F%2Fyandex.ru%2Fnews%2Fsearch%3Ftext%3D" TargetMode="External"/><Relationship Id="rId22" Type="http://schemas.openxmlformats.org/officeDocument/2006/relationships/hyperlink" Target="https://www.rabochy-put.ru/news/168454-radostno-videt-kak-russkie-lyudi-vstali-plechom-k-plechu-viktorina-burova.html" TargetMode="External"/><Relationship Id="rId27" Type="http://schemas.openxmlformats.org/officeDocument/2006/relationships/hyperlink" Target="https://tass.ru/ekonomika/14434111?utm_source=yxnews&amp;utm_medium=desktop&amp;utm_referrer=https%3A%2F%2Fyandex.ru%2Fnews%2Fsearch%3Ftext%3D" TargetMode="External"/><Relationship Id="rId30" Type="http://schemas.openxmlformats.org/officeDocument/2006/relationships/hyperlink" Target="https://www.inva.news/articles/social_help/mintrud_obyasnil_kak_uvelichit_summu_dlya_pokupki_tsr/?utm_source=yxnews&amp;utm_medium=desktop&amp;utm_referrer=https%3A%2F%2Fyandex.ru%2Fnews%2Fsearch%3Ftext%3D" TargetMode="External"/><Relationship Id="rId35" Type="http://schemas.openxmlformats.org/officeDocument/2006/relationships/hyperlink" Target="https://iz.ru/1323086/evgeniia-priemskaia/nachali-s-nulia-v-rossii-gotoviat-novyi-zakon-o-psikhiatricheskoi-pomoshchi" TargetMode="External"/><Relationship Id="rId43" Type="http://schemas.openxmlformats.org/officeDocument/2006/relationships/hyperlink" Target="https://www.instagram.com/voirussia/"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asi.org.ru/2022/04/22/igor-gall-savalskij-menya-pugaet-chto-sredi-vseh-invalidov-trudosposobnogo-vozrasta-rabotaet-vsego-chetvert/?utm_source=yxnews&amp;utm_medium=desktop&amp;utm_referrer=https%3A%2F%2Fyandex.ru%2Fnews%2Fsearch%3Ftext%3D" TargetMode="External"/><Relationship Id="rId17" Type="http://schemas.openxmlformats.org/officeDocument/2006/relationships/hyperlink" Target="https://kaltasy-zarya.ru/news/novosti/2022-04-22/v-kaltasinskom-rayone-proshyol-rayonnyy-etap-respublikanskogo-konkursa-po-voprosam-izbiratelnogo-prava-i-izbiratelnogo-protsessa-2781055?utm_source=yxnews&amp;utm_medium=desktop&amp;utm_referrer=https%3A%2F%2Fyandex.ru%2Fnews%2Fsearch%3Ftext%3D" TargetMode="External"/><Relationship Id="rId25" Type="http://schemas.openxmlformats.org/officeDocument/2006/relationships/hyperlink" Target="https://st-nov.ru/news/society/2022-04-20/narimanovtsy-s-ogranichennymi-vozmozhnostyami-zdorovya-poluchili-blagotvoritelnuyu-pomosch-91214?utm_source=yxnews&amp;utm_medium=desktop&amp;utm_referrer=https%3A%2F%2Fyandex.ru%2Fnews%2Fsearch%3Ftext%3D" TargetMode="External"/><Relationship Id="rId33" Type="http://schemas.openxmlformats.org/officeDocument/2006/relationships/hyperlink" Target="https://www.pnp.ru/social/invalidam-stanet-proshhe-poluchit-audioknigi.html" TargetMode="External"/><Relationship Id="rId38" Type="http://schemas.openxmlformats.org/officeDocument/2006/relationships/hyperlink" Target="https://rossaprimavera.ru/news/5b083457" TargetMode="External"/><Relationship Id="rId46" Type="http://schemas.openxmlformats.org/officeDocument/2006/relationships/hyperlink" Target="https://www.youtube.com/channel/UCpri1JawlDif3oUeV72dfXQ/featured" TargetMode="External"/><Relationship Id="rId20" Type="http://schemas.openxmlformats.org/officeDocument/2006/relationships/hyperlink" Target="https://pushkino.tv/news/sport/175869/?utm_source=yxnews&amp;utm_medium=desktop&amp;utm_referrer=https%3A%2F%2Fyandex.ru%2Fnews%2Fsearch%3Ftext%3D" TargetMode="External"/><Relationship Id="rId41" Type="http://schemas.openxmlformats.org/officeDocument/2006/relationships/hyperlink" Target="https://vk.com/voirussia"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5B4E2-8693-478B-98D7-08B6C81B8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28</Pages>
  <Words>8957</Words>
  <Characters>51056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Бочковские Inc</Company>
  <LinksUpToDate>false</LinksUpToDate>
  <CharactersWithSpaces>59894</CharactersWithSpaces>
  <SharedDoc>false</SharedDoc>
  <HLinks>
    <vt:vector size="462" baseType="variant">
      <vt:variant>
        <vt:i4>2097261</vt:i4>
      </vt:variant>
      <vt:variant>
        <vt:i4>306</vt:i4>
      </vt:variant>
      <vt:variant>
        <vt:i4>0</vt:i4>
      </vt:variant>
      <vt:variant>
        <vt:i4>5</vt:i4>
      </vt:variant>
      <vt:variant>
        <vt:lpwstr>https://ok.ru/voirussia</vt:lpwstr>
      </vt:variant>
      <vt:variant>
        <vt:lpwstr/>
      </vt:variant>
      <vt:variant>
        <vt:i4>5570636</vt:i4>
      </vt:variant>
      <vt:variant>
        <vt:i4>303</vt:i4>
      </vt:variant>
      <vt:variant>
        <vt:i4>0</vt:i4>
      </vt:variant>
      <vt:variant>
        <vt:i4>5</vt:i4>
      </vt:variant>
      <vt:variant>
        <vt:lpwstr>https://www.youtube.com/channel/UCpri1JawlDif3oUeV72dfXQ/featured</vt:lpwstr>
      </vt:variant>
      <vt:variant>
        <vt:lpwstr/>
      </vt:variant>
      <vt:variant>
        <vt:i4>1179730</vt:i4>
      </vt:variant>
      <vt:variant>
        <vt:i4>300</vt:i4>
      </vt:variant>
      <vt:variant>
        <vt:i4>0</vt:i4>
      </vt:variant>
      <vt:variant>
        <vt:i4>5</vt:i4>
      </vt:variant>
      <vt:variant>
        <vt:lpwstr>https://www.instagram.com/voirussia/</vt:lpwstr>
      </vt:variant>
      <vt:variant>
        <vt:lpwstr/>
      </vt:variant>
      <vt:variant>
        <vt:i4>1179730</vt:i4>
      </vt:variant>
      <vt:variant>
        <vt:i4>297</vt:i4>
      </vt:variant>
      <vt:variant>
        <vt:i4>0</vt:i4>
      </vt:variant>
      <vt:variant>
        <vt:i4>5</vt:i4>
      </vt:variant>
      <vt:variant>
        <vt:lpwstr>https://www.instagram.com/voirussia/</vt:lpwstr>
      </vt:variant>
      <vt:variant>
        <vt:lpwstr/>
      </vt:variant>
      <vt:variant>
        <vt:i4>2097261</vt:i4>
      </vt:variant>
      <vt:variant>
        <vt:i4>294</vt:i4>
      </vt:variant>
      <vt:variant>
        <vt:i4>0</vt:i4>
      </vt:variant>
      <vt:variant>
        <vt:i4>5</vt:i4>
      </vt:variant>
      <vt:variant>
        <vt:lpwstr>https://ok.ru/voirussia</vt:lpwstr>
      </vt:variant>
      <vt:variant>
        <vt:lpwstr/>
      </vt:variant>
      <vt:variant>
        <vt:i4>786527</vt:i4>
      </vt:variant>
      <vt:variant>
        <vt:i4>291</vt:i4>
      </vt:variant>
      <vt:variant>
        <vt:i4>0</vt:i4>
      </vt:variant>
      <vt:variant>
        <vt:i4>5</vt:i4>
      </vt:variant>
      <vt:variant>
        <vt:lpwstr>https://vk.com/voirussia</vt:lpwstr>
      </vt:variant>
      <vt:variant>
        <vt:lpwstr/>
      </vt:variant>
      <vt:variant>
        <vt:i4>4063265</vt:i4>
      </vt:variant>
      <vt:variant>
        <vt:i4>288</vt:i4>
      </vt:variant>
      <vt:variant>
        <vt:i4>0</vt:i4>
      </vt:variant>
      <vt:variant>
        <vt:i4>5</vt:i4>
      </vt:variant>
      <vt:variant>
        <vt:lpwstr>https://www.facebook.com/voirussia/</vt:lpwstr>
      </vt:variant>
      <vt:variant>
        <vt:lpwstr/>
      </vt:variant>
      <vt:variant>
        <vt:i4>6881380</vt:i4>
      </vt:variant>
      <vt:variant>
        <vt:i4>285</vt:i4>
      </vt:variant>
      <vt:variant>
        <vt:i4>0</vt:i4>
      </vt:variant>
      <vt:variant>
        <vt:i4>5</vt:i4>
      </vt:variant>
      <vt:variant>
        <vt:lpwstr>http://www.voi.ru/</vt:lpwstr>
      </vt:variant>
      <vt:variant>
        <vt:lpwstr/>
      </vt:variant>
      <vt:variant>
        <vt:i4>4063271</vt:i4>
      </vt:variant>
      <vt:variant>
        <vt:i4>282</vt:i4>
      </vt:variant>
      <vt:variant>
        <vt:i4>0</vt:i4>
      </vt:variant>
      <vt:variant>
        <vt:i4>5</vt:i4>
      </vt:variant>
      <vt:variant>
        <vt:lpwstr/>
      </vt:variant>
      <vt:variant>
        <vt:lpwstr>Закладка 1</vt:lpwstr>
      </vt:variant>
      <vt:variant>
        <vt:i4>2097270</vt:i4>
      </vt:variant>
      <vt:variant>
        <vt:i4>279</vt:i4>
      </vt:variant>
      <vt:variant>
        <vt:i4>0</vt:i4>
      </vt:variant>
      <vt:variant>
        <vt:i4>5</vt:i4>
      </vt:variant>
      <vt:variant>
        <vt:lpwstr>https://mgazeta.com/category/vazhno/V-Bashkirii-sirota-s-bolnim-rebenkom-ostalis-bez-sredstv-k-sushchestvovaniyu-79803/</vt:lpwstr>
      </vt:variant>
      <vt:variant>
        <vt:lpwstr/>
      </vt:variant>
      <vt:variant>
        <vt:i4>4063271</vt:i4>
      </vt:variant>
      <vt:variant>
        <vt:i4>276</vt:i4>
      </vt:variant>
      <vt:variant>
        <vt:i4>0</vt:i4>
      </vt:variant>
      <vt:variant>
        <vt:i4>5</vt:i4>
      </vt:variant>
      <vt:variant>
        <vt:lpwstr/>
      </vt:variant>
      <vt:variant>
        <vt:lpwstr>Закладка 1</vt:lpwstr>
      </vt:variant>
      <vt:variant>
        <vt:i4>196694</vt:i4>
      </vt:variant>
      <vt:variant>
        <vt:i4>273</vt:i4>
      </vt:variant>
      <vt:variant>
        <vt:i4>0</vt:i4>
      </vt:variant>
      <vt:variant>
        <vt:i4>5</vt:i4>
      </vt:variant>
      <vt:variant>
        <vt:lpwstr>https://park72.ru/socium/209587/</vt:lpwstr>
      </vt:variant>
      <vt:variant>
        <vt:lpwstr/>
      </vt:variant>
      <vt:variant>
        <vt:i4>4063271</vt:i4>
      </vt:variant>
      <vt:variant>
        <vt:i4>270</vt:i4>
      </vt:variant>
      <vt:variant>
        <vt:i4>0</vt:i4>
      </vt:variant>
      <vt:variant>
        <vt:i4>5</vt:i4>
      </vt:variant>
      <vt:variant>
        <vt:lpwstr/>
      </vt:variant>
      <vt:variant>
        <vt:lpwstr>Закладка 1</vt:lpwstr>
      </vt:variant>
      <vt:variant>
        <vt:i4>2097191</vt:i4>
      </vt:variant>
      <vt:variant>
        <vt:i4>267</vt:i4>
      </vt:variant>
      <vt:variant>
        <vt:i4>0</vt:i4>
      </vt:variant>
      <vt:variant>
        <vt:i4>5</vt:i4>
      </vt:variant>
      <vt:variant>
        <vt:lpwstr>http://zdorov-vrn.ru/peredyshka-dlya-semej-s-detmi-invalidami/</vt:lpwstr>
      </vt:variant>
      <vt:variant>
        <vt:lpwstr/>
      </vt:variant>
      <vt:variant>
        <vt:i4>4063271</vt:i4>
      </vt:variant>
      <vt:variant>
        <vt:i4>264</vt:i4>
      </vt:variant>
      <vt:variant>
        <vt:i4>0</vt:i4>
      </vt:variant>
      <vt:variant>
        <vt:i4>5</vt:i4>
      </vt:variant>
      <vt:variant>
        <vt:lpwstr/>
      </vt:variant>
      <vt:variant>
        <vt:lpwstr>Закладка 1</vt:lpwstr>
      </vt:variant>
      <vt:variant>
        <vt:i4>1638409</vt:i4>
      </vt:variant>
      <vt:variant>
        <vt:i4>261</vt:i4>
      </vt:variant>
      <vt:variant>
        <vt:i4>0</vt:i4>
      </vt:variant>
      <vt:variant>
        <vt:i4>5</vt:i4>
      </vt:variant>
      <vt:variant>
        <vt:lpwstr>https://www.livekuban.ru/news/obshchestvo/krasnodarskiy-fss-obyasnil-zaderzhki-vyplat-invalidam-navodneniem-i-pozharami-v-rossii/</vt:lpwstr>
      </vt:variant>
      <vt:variant>
        <vt:lpwstr/>
      </vt:variant>
      <vt:variant>
        <vt:i4>4063271</vt:i4>
      </vt:variant>
      <vt:variant>
        <vt:i4>258</vt:i4>
      </vt:variant>
      <vt:variant>
        <vt:i4>0</vt:i4>
      </vt:variant>
      <vt:variant>
        <vt:i4>5</vt:i4>
      </vt:variant>
      <vt:variant>
        <vt:lpwstr/>
      </vt:variant>
      <vt:variant>
        <vt:lpwstr>Закладка 1</vt:lpwstr>
      </vt:variant>
      <vt:variant>
        <vt:i4>983070</vt:i4>
      </vt:variant>
      <vt:variant>
        <vt:i4>255</vt:i4>
      </vt:variant>
      <vt:variant>
        <vt:i4>0</vt:i4>
      </vt:variant>
      <vt:variant>
        <vt:i4>5</vt:i4>
      </vt:variant>
      <vt:variant>
        <vt:lpwstr>http://tv-express.ru/sobitiya/gubernator-podderzhal-proekt-pomocshi-detyam-invalidam</vt:lpwstr>
      </vt:variant>
      <vt:variant>
        <vt:lpwstr/>
      </vt:variant>
      <vt:variant>
        <vt:i4>4063271</vt:i4>
      </vt:variant>
      <vt:variant>
        <vt:i4>252</vt:i4>
      </vt:variant>
      <vt:variant>
        <vt:i4>0</vt:i4>
      </vt:variant>
      <vt:variant>
        <vt:i4>5</vt:i4>
      </vt:variant>
      <vt:variant>
        <vt:lpwstr/>
      </vt:variant>
      <vt:variant>
        <vt:lpwstr>Закладка 1</vt:lpwstr>
      </vt:variant>
      <vt:variant>
        <vt:i4>655444</vt:i4>
      </vt:variant>
      <vt:variant>
        <vt:i4>249</vt:i4>
      </vt:variant>
      <vt:variant>
        <vt:i4>0</vt:i4>
      </vt:variant>
      <vt:variant>
        <vt:i4>5</vt:i4>
      </vt:variant>
      <vt:variant>
        <vt:lpwstr>https://www.kommersant.ru/doc/4221097</vt:lpwstr>
      </vt:variant>
      <vt:variant>
        <vt:lpwstr/>
      </vt:variant>
      <vt:variant>
        <vt:i4>4063271</vt:i4>
      </vt:variant>
      <vt:variant>
        <vt:i4>246</vt:i4>
      </vt:variant>
      <vt:variant>
        <vt:i4>0</vt:i4>
      </vt:variant>
      <vt:variant>
        <vt:i4>5</vt:i4>
      </vt:variant>
      <vt:variant>
        <vt:lpwstr/>
      </vt:variant>
      <vt:variant>
        <vt:lpwstr>Закладка 1</vt:lpwstr>
      </vt:variant>
      <vt:variant>
        <vt:i4>6553705</vt:i4>
      </vt:variant>
      <vt:variant>
        <vt:i4>243</vt:i4>
      </vt:variant>
      <vt:variant>
        <vt:i4>0</vt:i4>
      </vt:variant>
      <vt:variant>
        <vt:i4>5</vt:i4>
      </vt:variant>
      <vt:variant>
        <vt:lpwstr>https://www.ntv.ru/novosti/2277622/</vt:lpwstr>
      </vt:variant>
      <vt:variant>
        <vt:lpwstr/>
      </vt:variant>
      <vt:variant>
        <vt:i4>4063271</vt:i4>
      </vt:variant>
      <vt:variant>
        <vt:i4>240</vt:i4>
      </vt:variant>
      <vt:variant>
        <vt:i4>0</vt:i4>
      </vt:variant>
      <vt:variant>
        <vt:i4>5</vt:i4>
      </vt:variant>
      <vt:variant>
        <vt:lpwstr/>
      </vt:variant>
      <vt:variant>
        <vt:lpwstr>Закладка 1</vt:lpwstr>
      </vt:variant>
      <vt:variant>
        <vt:i4>7471154</vt:i4>
      </vt:variant>
      <vt:variant>
        <vt:i4>237</vt:i4>
      </vt:variant>
      <vt:variant>
        <vt:i4>0</vt:i4>
      </vt:variant>
      <vt:variant>
        <vt:i4>5</vt:i4>
      </vt:variant>
      <vt:variant>
        <vt:lpwstr>http://www.interfax-russia.ru/Povoljie/news.asp?sec=1671&amp;id=1096390</vt:lpwstr>
      </vt:variant>
      <vt:variant>
        <vt:lpwstr/>
      </vt:variant>
      <vt:variant>
        <vt:i4>4063271</vt:i4>
      </vt:variant>
      <vt:variant>
        <vt:i4>234</vt:i4>
      </vt:variant>
      <vt:variant>
        <vt:i4>0</vt:i4>
      </vt:variant>
      <vt:variant>
        <vt:i4>5</vt:i4>
      </vt:variant>
      <vt:variant>
        <vt:lpwstr/>
      </vt:variant>
      <vt:variant>
        <vt:lpwstr>Закладка 1</vt:lpwstr>
      </vt:variant>
      <vt:variant>
        <vt:i4>2490488</vt:i4>
      </vt:variant>
      <vt:variant>
        <vt:i4>231</vt:i4>
      </vt:variant>
      <vt:variant>
        <vt:i4>0</vt:i4>
      </vt:variant>
      <vt:variant>
        <vt:i4>5</vt:i4>
      </vt:variant>
      <vt:variant>
        <vt:lpwstr>https://tass.ru/obschestvo/7519667</vt:lpwstr>
      </vt:variant>
      <vt:variant>
        <vt:lpwstr/>
      </vt:variant>
      <vt:variant>
        <vt:i4>4063271</vt:i4>
      </vt:variant>
      <vt:variant>
        <vt:i4>228</vt:i4>
      </vt:variant>
      <vt:variant>
        <vt:i4>0</vt:i4>
      </vt:variant>
      <vt:variant>
        <vt:i4>5</vt:i4>
      </vt:variant>
      <vt:variant>
        <vt:lpwstr/>
      </vt:variant>
      <vt:variant>
        <vt:lpwstr>Закладка 1</vt:lpwstr>
      </vt:variant>
      <vt:variant>
        <vt:i4>8257647</vt:i4>
      </vt:variant>
      <vt:variant>
        <vt:i4>225</vt:i4>
      </vt:variant>
      <vt:variant>
        <vt:i4>0</vt:i4>
      </vt:variant>
      <vt:variant>
        <vt:i4>5</vt:i4>
      </vt:variant>
      <vt:variant>
        <vt:lpwstr>https://rg.ru/2020/01/13/dve-tysiachi-abiturientov-smogut-podgotovitsia-k-postupleniiu-v-vuz-besplatno.html</vt:lpwstr>
      </vt:variant>
      <vt:variant>
        <vt:lpwstr/>
      </vt:variant>
      <vt:variant>
        <vt:i4>4063271</vt:i4>
      </vt:variant>
      <vt:variant>
        <vt:i4>222</vt:i4>
      </vt:variant>
      <vt:variant>
        <vt:i4>0</vt:i4>
      </vt:variant>
      <vt:variant>
        <vt:i4>5</vt:i4>
      </vt:variant>
      <vt:variant>
        <vt:lpwstr/>
      </vt:variant>
      <vt:variant>
        <vt:lpwstr>Закладка 1</vt:lpwstr>
      </vt:variant>
      <vt:variant>
        <vt:i4>3932265</vt:i4>
      </vt:variant>
      <vt:variant>
        <vt:i4>219</vt:i4>
      </vt:variant>
      <vt:variant>
        <vt:i4>0</vt:i4>
      </vt:variant>
      <vt:variant>
        <vt:i4>5</vt:i4>
      </vt:variant>
      <vt:variant>
        <vt:lpwstr>https://ria.ru/20200112/1563339938.html</vt:lpwstr>
      </vt:variant>
      <vt:variant>
        <vt:lpwstr/>
      </vt:variant>
      <vt:variant>
        <vt:i4>4063271</vt:i4>
      </vt:variant>
      <vt:variant>
        <vt:i4>216</vt:i4>
      </vt:variant>
      <vt:variant>
        <vt:i4>0</vt:i4>
      </vt:variant>
      <vt:variant>
        <vt:i4>5</vt:i4>
      </vt:variant>
      <vt:variant>
        <vt:lpwstr/>
      </vt:variant>
      <vt:variant>
        <vt:lpwstr>Закладка 1</vt:lpwstr>
      </vt:variant>
      <vt:variant>
        <vt:i4>393216</vt:i4>
      </vt:variant>
      <vt:variant>
        <vt:i4>213</vt:i4>
      </vt:variant>
      <vt:variant>
        <vt:i4>0</vt:i4>
      </vt:variant>
      <vt:variant>
        <vt:i4>5</vt:i4>
      </vt:variant>
      <vt:variant>
        <vt:lpwstr>https://www.vedomosti.ru/society/news/2020/01/15/820635-putin-materinskii-kapital</vt:lpwstr>
      </vt:variant>
      <vt:variant>
        <vt:lpwstr/>
      </vt:variant>
      <vt:variant>
        <vt:i4>4063271</vt:i4>
      </vt:variant>
      <vt:variant>
        <vt:i4>210</vt:i4>
      </vt:variant>
      <vt:variant>
        <vt:i4>0</vt:i4>
      </vt:variant>
      <vt:variant>
        <vt:i4>5</vt:i4>
      </vt:variant>
      <vt:variant>
        <vt:lpwstr/>
      </vt:variant>
      <vt:variant>
        <vt:lpwstr>Закладка 1</vt:lpwstr>
      </vt:variant>
      <vt:variant>
        <vt:i4>5570649</vt:i4>
      </vt:variant>
      <vt:variant>
        <vt:i4>207</vt:i4>
      </vt:variant>
      <vt:variant>
        <vt:i4>0</vt:i4>
      </vt:variant>
      <vt:variant>
        <vt:i4>5</vt:i4>
      </vt:variant>
      <vt:variant>
        <vt:lpwstr>https://www.interfax.ru/russia/691254</vt:lpwstr>
      </vt:variant>
      <vt:variant>
        <vt:lpwstr/>
      </vt:variant>
      <vt:variant>
        <vt:i4>4063271</vt:i4>
      </vt:variant>
      <vt:variant>
        <vt:i4>204</vt:i4>
      </vt:variant>
      <vt:variant>
        <vt:i4>0</vt:i4>
      </vt:variant>
      <vt:variant>
        <vt:i4>5</vt:i4>
      </vt:variant>
      <vt:variant>
        <vt:lpwstr/>
      </vt:variant>
      <vt:variant>
        <vt:lpwstr>Закладка 1</vt:lpwstr>
      </vt:variant>
      <vt:variant>
        <vt:i4>2424956</vt:i4>
      </vt:variant>
      <vt:variant>
        <vt:i4>201</vt:i4>
      </vt:variant>
      <vt:variant>
        <vt:i4>0</vt:i4>
      </vt:variant>
      <vt:variant>
        <vt:i4>5</vt:i4>
      </vt:variant>
      <vt:variant>
        <vt:lpwstr>https://tass.ru/obschestvo/7509221</vt:lpwstr>
      </vt:variant>
      <vt:variant>
        <vt:lpwstr/>
      </vt:variant>
      <vt:variant>
        <vt:i4>4063271</vt:i4>
      </vt:variant>
      <vt:variant>
        <vt:i4>198</vt:i4>
      </vt:variant>
      <vt:variant>
        <vt:i4>0</vt:i4>
      </vt:variant>
      <vt:variant>
        <vt:i4>5</vt:i4>
      </vt:variant>
      <vt:variant>
        <vt:lpwstr/>
      </vt:variant>
      <vt:variant>
        <vt:lpwstr>Закладка 1</vt:lpwstr>
      </vt:variant>
      <vt:variant>
        <vt:i4>3407988</vt:i4>
      </vt:variant>
      <vt:variant>
        <vt:i4>195</vt:i4>
      </vt:variant>
      <vt:variant>
        <vt:i4>0</vt:i4>
      </vt:variant>
      <vt:variant>
        <vt:i4>5</vt:i4>
      </vt:variant>
      <vt:variant>
        <vt:lpwstr>https://oktlife.ru/articles/my-gordimsya-vami/</vt:lpwstr>
      </vt:variant>
      <vt:variant>
        <vt:lpwstr/>
      </vt:variant>
      <vt:variant>
        <vt:i4>4063271</vt:i4>
      </vt:variant>
      <vt:variant>
        <vt:i4>192</vt:i4>
      </vt:variant>
      <vt:variant>
        <vt:i4>0</vt:i4>
      </vt:variant>
      <vt:variant>
        <vt:i4>5</vt:i4>
      </vt:variant>
      <vt:variant>
        <vt:lpwstr/>
      </vt:variant>
      <vt:variant>
        <vt:lpwstr>Закладка 1</vt:lpwstr>
      </vt:variant>
      <vt:variant>
        <vt:i4>983114</vt:i4>
      </vt:variant>
      <vt:variant>
        <vt:i4>189</vt:i4>
      </vt:variant>
      <vt:variant>
        <vt:i4>0</vt:i4>
      </vt:variant>
      <vt:variant>
        <vt:i4>5</vt:i4>
      </vt:variant>
      <vt:variant>
        <vt:lpwstr>http://www.38rus.com/more/71763/</vt:lpwstr>
      </vt:variant>
      <vt:variant>
        <vt:lpwstr/>
      </vt:variant>
      <vt:variant>
        <vt:i4>4063271</vt:i4>
      </vt:variant>
      <vt:variant>
        <vt:i4>186</vt:i4>
      </vt:variant>
      <vt:variant>
        <vt:i4>0</vt:i4>
      </vt:variant>
      <vt:variant>
        <vt:i4>5</vt:i4>
      </vt:variant>
      <vt:variant>
        <vt:lpwstr/>
      </vt:variant>
      <vt:variant>
        <vt:lpwstr>Закладка 1</vt:lpwstr>
      </vt:variant>
      <vt:variant>
        <vt:i4>2752556</vt:i4>
      </vt:variant>
      <vt:variant>
        <vt:i4>183</vt:i4>
      </vt:variant>
      <vt:variant>
        <vt:i4>0</vt:i4>
      </vt:variant>
      <vt:variant>
        <vt:i4>5</vt:i4>
      </vt:variant>
      <vt:variant>
        <vt:lpwstr>http://kdeparh.ru/svet-vifleemskoj-zvezdy-v-baltijske/</vt:lpwstr>
      </vt:variant>
      <vt:variant>
        <vt:lpwstr/>
      </vt:variant>
      <vt:variant>
        <vt:i4>4063271</vt:i4>
      </vt:variant>
      <vt:variant>
        <vt:i4>180</vt:i4>
      </vt:variant>
      <vt:variant>
        <vt:i4>0</vt:i4>
      </vt:variant>
      <vt:variant>
        <vt:i4>5</vt:i4>
      </vt:variant>
      <vt:variant>
        <vt:lpwstr/>
      </vt:variant>
      <vt:variant>
        <vt:lpwstr>Закладка 1</vt:lpwstr>
      </vt:variant>
      <vt:variant>
        <vt:i4>4063295</vt:i4>
      </vt:variant>
      <vt:variant>
        <vt:i4>177</vt:i4>
      </vt:variant>
      <vt:variant>
        <vt:i4>0</vt:i4>
      </vt:variant>
      <vt:variant>
        <vt:i4>5</vt:i4>
      </vt:variant>
      <vt:variant>
        <vt:lpwstr>http://simcat.ru/news/36018</vt:lpwstr>
      </vt:variant>
      <vt:variant>
        <vt:lpwstr/>
      </vt:variant>
      <vt:variant>
        <vt:i4>4063271</vt:i4>
      </vt:variant>
      <vt:variant>
        <vt:i4>174</vt:i4>
      </vt:variant>
      <vt:variant>
        <vt:i4>0</vt:i4>
      </vt:variant>
      <vt:variant>
        <vt:i4>5</vt:i4>
      </vt:variant>
      <vt:variant>
        <vt:lpwstr/>
      </vt:variant>
      <vt:variant>
        <vt:lpwstr>Закладка 1</vt:lpwstr>
      </vt:variant>
      <vt:variant>
        <vt:i4>5505048</vt:i4>
      </vt:variant>
      <vt:variant>
        <vt:i4>171</vt:i4>
      </vt:variant>
      <vt:variant>
        <vt:i4>0</vt:i4>
      </vt:variant>
      <vt:variant>
        <vt:i4>5</vt:i4>
      </vt:variant>
      <vt:variant>
        <vt:lpwstr>https://tinao.mos.ru/presscenter/news/detail/8621754.html</vt:lpwstr>
      </vt:variant>
      <vt:variant>
        <vt:lpwstr/>
      </vt:variant>
      <vt:variant>
        <vt:i4>4063271</vt:i4>
      </vt:variant>
      <vt:variant>
        <vt:i4>168</vt:i4>
      </vt:variant>
      <vt:variant>
        <vt:i4>0</vt:i4>
      </vt:variant>
      <vt:variant>
        <vt:i4>5</vt:i4>
      </vt:variant>
      <vt:variant>
        <vt:lpwstr/>
      </vt:variant>
      <vt:variant>
        <vt:lpwstr>Закладка 1</vt:lpwstr>
      </vt:variant>
      <vt:variant>
        <vt:i4>6291501</vt:i4>
      </vt:variant>
      <vt:variant>
        <vt:i4>165</vt:i4>
      </vt:variant>
      <vt:variant>
        <vt:i4>0</vt:i4>
      </vt:variant>
      <vt:variant>
        <vt:i4>5</vt:i4>
      </vt:variant>
      <vt:variant>
        <vt:lpwstr>https://vestikbr.ru/news/sport-dostupnyj-vsem/</vt:lpwstr>
      </vt:variant>
      <vt:variant>
        <vt:lpwstr/>
      </vt:variant>
      <vt:variant>
        <vt:i4>4063271</vt:i4>
      </vt:variant>
      <vt:variant>
        <vt:i4>162</vt:i4>
      </vt:variant>
      <vt:variant>
        <vt:i4>0</vt:i4>
      </vt:variant>
      <vt:variant>
        <vt:i4>5</vt:i4>
      </vt:variant>
      <vt:variant>
        <vt:lpwstr/>
      </vt:variant>
      <vt:variant>
        <vt:lpwstr>Закладка 1</vt:lpwstr>
      </vt:variant>
      <vt:variant>
        <vt:i4>1179675</vt:i4>
      </vt:variant>
      <vt:variant>
        <vt:i4>159</vt:i4>
      </vt:variant>
      <vt:variant>
        <vt:i4>0</vt:i4>
      </vt:variant>
      <vt:variant>
        <vt:i4>5</vt:i4>
      </vt:variant>
      <vt:variant>
        <vt:lpwstr>https://gorobzor.ru/novosti/obschestvo-neftekamska/37345-moralnyy-urod-v-bashkirii-neizvestnyy-voditel-naehal-na-invalidnoe-kreslo-video</vt:lpwstr>
      </vt:variant>
      <vt:variant>
        <vt:lpwstr/>
      </vt:variant>
      <vt:variant>
        <vt:i4>4063271</vt:i4>
      </vt:variant>
      <vt:variant>
        <vt:i4>156</vt:i4>
      </vt:variant>
      <vt:variant>
        <vt:i4>0</vt:i4>
      </vt:variant>
      <vt:variant>
        <vt:i4>5</vt:i4>
      </vt:variant>
      <vt:variant>
        <vt:lpwstr/>
      </vt:variant>
      <vt:variant>
        <vt:lpwstr>Закладка 1</vt:lpwstr>
      </vt:variant>
      <vt:variant>
        <vt:i4>2293801</vt:i4>
      </vt:variant>
      <vt:variant>
        <vt:i4>153</vt:i4>
      </vt:variant>
      <vt:variant>
        <vt:i4>0</vt:i4>
      </vt:variant>
      <vt:variant>
        <vt:i4>5</vt:i4>
      </vt:variant>
      <vt:variant>
        <vt:lpwstr>https://www.rbc.ru/society/11/01/2020/5e174a7b9a79473d3fa13e96</vt:lpwstr>
      </vt:variant>
      <vt:variant>
        <vt:lpwstr/>
      </vt:variant>
      <vt:variant>
        <vt:i4>1572916</vt:i4>
      </vt:variant>
      <vt:variant>
        <vt:i4>146</vt:i4>
      </vt:variant>
      <vt:variant>
        <vt:i4>0</vt:i4>
      </vt:variant>
      <vt:variant>
        <vt:i4>5</vt:i4>
      </vt:variant>
      <vt:variant>
        <vt:lpwstr/>
      </vt:variant>
      <vt:variant>
        <vt:lpwstr>_Toc30151973</vt:lpwstr>
      </vt:variant>
      <vt:variant>
        <vt:i4>1638452</vt:i4>
      </vt:variant>
      <vt:variant>
        <vt:i4>140</vt:i4>
      </vt:variant>
      <vt:variant>
        <vt:i4>0</vt:i4>
      </vt:variant>
      <vt:variant>
        <vt:i4>5</vt:i4>
      </vt:variant>
      <vt:variant>
        <vt:lpwstr/>
      </vt:variant>
      <vt:variant>
        <vt:lpwstr>_Toc30151972</vt:lpwstr>
      </vt:variant>
      <vt:variant>
        <vt:i4>1703988</vt:i4>
      </vt:variant>
      <vt:variant>
        <vt:i4>134</vt:i4>
      </vt:variant>
      <vt:variant>
        <vt:i4>0</vt:i4>
      </vt:variant>
      <vt:variant>
        <vt:i4>5</vt:i4>
      </vt:variant>
      <vt:variant>
        <vt:lpwstr/>
      </vt:variant>
      <vt:variant>
        <vt:lpwstr>_Toc30151971</vt:lpwstr>
      </vt:variant>
      <vt:variant>
        <vt:i4>1769524</vt:i4>
      </vt:variant>
      <vt:variant>
        <vt:i4>128</vt:i4>
      </vt:variant>
      <vt:variant>
        <vt:i4>0</vt:i4>
      </vt:variant>
      <vt:variant>
        <vt:i4>5</vt:i4>
      </vt:variant>
      <vt:variant>
        <vt:lpwstr/>
      </vt:variant>
      <vt:variant>
        <vt:lpwstr>_Toc30151970</vt:lpwstr>
      </vt:variant>
      <vt:variant>
        <vt:i4>1179701</vt:i4>
      </vt:variant>
      <vt:variant>
        <vt:i4>122</vt:i4>
      </vt:variant>
      <vt:variant>
        <vt:i4>0</vt:i4>
      </vt:variant>
      <vt:variant>
        <vt:i4>5</vt:i4>
      </vt:variant>
      <vt:variant>
        <vt:lpwstr/>
      </vt:variant>
      <vt:variant>
        <vt:lpwstr>_Toc30151969</vt:lpwstr>
      </vt:variant>
      <vt:variant>
        <vt:i4>1245237</vt:i4>
      </vt:variant>
      <vt:variant>
        <vt:i4>116</vt:i4>
      </vt:variant>
      <vt:variant>
        <vt:i4>0</vt:i4>
      </vt:variant>
      <vt:variant>
        <vt:i4>5</vt:i4>
      </vt:variant>
      <vt:variant>
        <vt:lpwstr/>
      </vt:variant>
      <vt:variant>
        <vt:lpwstr>_Toc30151968</vt:lpwstr>
      </vt:variant>
      <vt:variant>
        <vt:i4>1835061</vt:i4>
      </vt:variant>
      <vt:variant>
        <vt:i4>110</vt:i4>
      </vt:variant>
      <vt:variant>
        <vt:i4>0</vt:i4>
      </vt:variant>
      <vt:variant>
        <vt:i4>5</vt:i4>
      </vt:variant>
      <vt:variant>
        <vt:lpwstr/>
      </vt:variant>
      <vt:variant>
        <vt:lpwstr>_Toc30151967</vt:lpwstr>
      </vt:variant>
      <vt:variant>
        <vt:i4>1900597</vt:i4>
      </vt:variant>
      <vt:variant>
        <vt:i4>104</vt:i4>
      </vt:variant>
      <vt:variant>
        <vt:i4>0</vt:i4>
      </vt:variant>
      <vt:variant>
        <vt:i4>5</vt:i4>
      </vt:variant>
      <vt:variant>
        <vt:lpwstr/>
      </vt:variant>
      <vt:variant>
        <vt:lpwstr>_Toc30151966</vt:lpwstr>
      </vt:variant>
      <vt:variant>
        <vt:i4>1966133</vt:i4>
      </vt:variant>
      <vt:variant>
        <vt:i4>98</vt:i4>
      </vt:variant>
      <vt:variant>
        <vt:i4>0</vt:i4>
      </vt:variant>
      <vt:variant>
        <vt:i4>5</vt:i4>
      </vt:variant>
      <vt:variant>
        <vt:lpwstr/>
      </vt:variant>
      <vt:variant>
        <vt:lpwstr>_Toc30151965</vt:lpwstr>
      </vt:variant>
      <vt:variant>
        <vt:i4>2031669</vt:i4>
      </vt:variant>
      <vt:variant>
        <vt:i4>92</vt:i4>
      </vt:variant>
      <vt:variant>
        <vt:i4>0</vt:i4>
      </vt:variant>
      <vt:variant>
        <vt:i4>5</vt:i4>
      </vt:variant>
      <vt:variant>
        <vt:lpwstr/>
      </vt:variant>
      <vt:variant>
        <vt:lpwstr>_Toc30151964</vt:lpwstr>
      </vt:variant>
      <vt:variant>
        <vt:i4>1572917</vt:i4>
      </vt:variant>
      <vt:variant>
        <vt:i4>86</vt:i4>
      </vt:variant>
      <vt:variant>
        <vt:i4>0</vt:i4>
      </vt:variant>
      <vt:variant>
        <vt:i4>5</vt:i4>
      </vt:variant>
      <vt:variant>
        <vt:lpwstr/>
      </vt:variant>
      <vt:variant>
        <vt:lpwstr>_Toc30151963</vt:lpwstr>
      </vt:variant>
      <vt:variant>
        <vt:i4>1638453</vt:i4>
      </vt:variant>
      <vt:variant>
        <vt:i4>80</vt:i4>
      </vt:variant>
      <vt:variant>
        <vt:i4>0</vt:i4>
      </vt:variant>
      <vt:variant>
        <vt:i4>5</vt:i4>
      </vt:variant>
      <vt:variant>
        <vt:lpwstr/>
      </vt:variant>
      <vt:variant>
        <vt:lpwstr>_Toc30151962</vt:lpwstr>
      </vt:variant>
      <vt:variant>
        <vt:i4>1703989</vt:i4>
      </vt:variant>
      <vt:variant>
        <vt:i4>74</vt:i4>
      </vt:variant>
      <vt:variant>
        <vt:i4>0</vt:i4>
      </vt:variant>
      <vt:variant>
        <vt:i4>5</vt:i4>
      </vt:variant>
      <vt:variant>
        <vt:lpwstr/>
      </vt:variant>
      <vt:variant>
        <vt:lpwstr>_Toc30151961</vt:lpwstr>
      </vt:variant>
      <vt:variant>
        <vt:i4>1769525</vt:i4>
      </vt:variant>
      <vt:variant>
        <vt:i4>68</vt:i4>
      </vt:variant>
      <vt:variant>
        <vt:i4>0</vt:i4>
      </vt:variant>
      <vt:variant>
        <vt:i4>5</vt:i4>
      </vt:variant>
      <vt:variant>
        <vt:lpwstr/>
      </vt:variant>
      <vt:variant>
        <vt:lpwstr>_Toc30151960</vt:lpwstr>
      </vt:variant>
      <vt:variant>
        <vt:i4>1179702</vt:i4>
      </vt:variant>
      <vt:variant>
        <vt:i4>62</vt:i4>
      </vt:variant>
      <vt:variant>
        <vt:i4>0</vt:i4>
      </vt:variant>
      <vt:variant>
        <vt:i4>5</vt:i4>
      </vt:variant>
      <vt:variant>
        <vt:lpwstr/>
      </vt:variant>
      <vt:variant>
        <vt:lpwstr>_Toc30151959</vt:lpwstr>
      </vt:variant>
      <vt:variant>
        <vt:i4>1245238</vt:i4>
      </vt:variant>
      <vt:variant>
        <vt:i4>56</vt:i4>
      </vt:variant>
      <vt:variant>
        <vt:i4>0</vt:i4>
      </vt:variant>
      <vt:variant>
        <vt:i4>5</vt:i4>
      </vt:variant>
      <vt:variant>
        <vt:lpwstr/>
      </vt:variant>
      <vt:variant>
        <vt:lpwstr>_Toc30151958</vt:lpwstr>
      </vt:variant>
      <vt:variant>
        <vt:i4>1835062</vt:i4>
      </vt:variant>
      <vt:variant>
        <vt:i4>50</vt:i4>
      </vt:variant>
      <vt:variant>
        <vt:i4>0</vt:i4>
      </vt:variant>
      <vt:variant>
        <vt:i4>5</vt:i4>
      </vt:variant>
      <vt:variant>
        <vt:lpwstr/>
      </vt:variant>
      <vt:variant>
        <vt:lpwstr>_Toc30151957</vt:lpwstr>
      </vt:variant>
      <vt:variant>
        <vt:i4>1900598</vt:i4>
      </vt:variant>
      <vt:variant>
        <vt:i4>44</vt:i4>
      </vt:variant>
      <vt:variant>
        <vt:i4>0</vt:i4>
      </vt:variant>
      <vt:variant>
        <vt:i4>5</vt:i4>
      </vt:variant>
      <vt:variant>
        <vt:lpwstr/>
      </vt:variant>
      <vt:variant>
        <vt:lpwstr>_Toc30151956</vt:lpwstr>
      </vt:variant>
      <vt:variant>
        <vt:i4>1966134</vt:i4>
      </vt:variant>
      <vt:variant>
        <vt:i4>38</vt:i4>
      </vt:variant>
      <vt:variant>
        <vt:i4>0</vt:i4>
      </vt:variant>
      <vt:variant>
        <vt:i4>5</vt:i4>
      </vt:variant>
      <vt:variant>
        <vt:lpwstr/>
      </vt:variant>
      <vt:variant>
        <vt:lpwstr>_Toc30151955</vt:lpwstr>
      </vt:variant>
      <vt:variant>
        <vt:i4>2031670</vt:i4>
      </vt:variant>
      <vt:variant>
        <vt:i4>32</vt:i4>
      </vt:variant>
      <vt:variant>
        <vt:i4>0</vt:i4>
      </vt:variant>
      <vt:variant>
        <vt:i4>5</vt:i4>
      </vt:variant>
      <vt:variant>
        <vt:lpwstr/>
      </vt:variant>
      <vt:variant>
        <vt:lpwstr>_Toc30151954</vt:lpwstr>
      </vt:variant>
      <vt:variant>
        <vt:i4>1572918</vt:i4>
      </vt:variant>
      <vt:variant>
        <vt:i4>26</vt:i4>
      </vt:variant>
      <vt:variant>
        <vt:i4>0</vt:i4>
      </vt:variant>
      <vt:variant>
        <vt:i4>5</vt:i4>
      </vt:variant>
      <vt:variant>
        <vt:lpwstr/>
      </vt:variant>
      <vt:variant>
        <vt:lpwstr>_Toc30151953</vt:lpwstr>
      </vt:variant>
      <vt:variant>
        <vt:i4>1638454</vt:i4>
      </vt:variant>
      <vt:variant>
        <vt:i4>20</vt:i4>
      </vt:variant>
      <vt:variant>
        <vt:i4>0</vt:i4>
      </vt:variant>
      <vt:variant>
        <vt:i4>5</vt:i4>
      </vt:variant>
      <vt:variant>
        <vt:lpwstr/>
      </vt:variant>
      <vt:variant>
        <vt:lpwstr>_Toc30151952</vt:lpwstr>
      </vt:variant>
      <vt:variant>
        <vt:i4>1703990</vt:i4>
      </vt:variant>
      <vt:variant>
        <vt:i4>14</vt:i4>
      </vt:variant>
      <vt:variant>
        <vt:i4>0</vt:i4>
      </vt:variant>
      <vt:variant>
        <vt:i4>5</vt:i4>
      </vt:variant>
      <vt:variant>
        <vt:lpwstr/>
      </vt:variant>
      <vt:variant>
        <vt:lpwstr>_Toc30151951</vt:lpwstr>
      </vt:variant>
      <vt:variant>
        <vt:i4>1769526</vt:i4>
      </vt:variant>
      <vt:variant>
        <vt:i4>8</vt:i4>
      </vt:variant>
      <vt:variant>
        <vt:i4>0</vt:i4>
      </vt:variant>
      <vt:variant>
        <vt:i4>5</vt:i4>
      </vt:variant>
      <vt:variant>
        <vt:lpwstr/>
      </vt:variant>
      <vt:variant>
        <vt:lpwstr>_Toc30151950</vt:lpwstr>
      </vt:variant>
      <vt:variant>
        <vt:i4>1179703</vt:i4>
      </vt:variant>
      <vt:variant>
        <vt:i4>2</vt:i4>
      </vt:variant>
      <vt:variant>
        <vt:i4>0</vt:i4>
      </vt:variant>
      <vt:variant>
        <vt:i4>5</vt:i4>
      </vt:variant>
      <vt:variant>
        <vt:lpwstr/>
      </vt:variant>
      <vt:variant>
        <vt:lpwstr>_Toc30151949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Бочковский Антон</dc:creator>
  <cp:lastModifiedBy>Антон Бочковский</cp:lastModifiedBy>
  <cp:revision>200</cp:revision>
  <cp:lastPrinted>2017-06-30T03:13:00Z</cp:lastPrinted>
  <dcterms:created xsi:type="dcterms:W3CDTF">2022-04-21T09:54:00Z</dcterms:created>
  <dcterms:modified xsi:type="dcterms:W3CDTF">2022-04-22T14:33:00Z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