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343C" w:rsidRDefault="00B8343C">
      <w:pPr>
        <w:jc w:val="right"/>
      </w:pPr>
      <w:bookmarkStart w:id="0" w:name="_top"/>
      <w:bookmarkEnd w:id="0"/>
      <w:r>
        <w:rPr>
          <w:sz w:val="28"/>
          <w:szCs w:val="28"/>
        </w:rPr>
        <w:t xml:space="preserve"> </w:t>
      </w:r>
    </w:p>
    <w:p w:rsidR="00B8343C" w:rsidRDefault="00A00737">
      <w:pPr>
        <w:rPr>
          <w:b/>
          <w:sz w:val="28"/>
          <w:szCs w:val="28"/>
        </w:rPr>
      </w:pPr>
      <w:r>
        <w:rPr>
          <w:noProof/>
          <w:lang w:eastAsia="ru-RU"/>
        </w:rPr>
        <w:drawing>
          <wp:anchor distT="0" distB="0" distL="133985" distR="114935" simplePos="0" relativeHeight="251657728" behindDoc="0" locked="0" layoutInCell="1" allowOverlap="1">
            <wp:simplePos x="0" y="0"/>
            <wp:positionH relativeFrom="column">
              <wp:posOffset>2400300</wp:posOffset>
            </wp:positionH>
            <wp:positionV relativeFrom="paragraph">
              <wp:posOffset>138430</wp:posOffset>
            </wp:positionV>
            <wp:extent cx="1242695" cy="4711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88" t="-484" r="-188" b="-484"/>
                    <a:stretch>
                      <a:fillRect/>
                    </a:stretch>
                  </pic:blipFill>
                  <pic:spPr bwMode="auto">
                    <a:xfrm>
                      <a:off x="0" y="0"/>
                      <a:ext cx="1242695" cy="471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tabs>
          <w:tab w:val="left" w:pos="1440"/>
        </w:tabs>
        <w:jc w:val="center"/>
        <w:rPr>
          <w:rFonts w:ascii="Calibri" w:hAnsi="Calibri" w:cs="Calibri"/>
          <w:b/>
          <w:bCs/>
          <w:sz w:val="32"/>
          <w:szCs w:val="32"/>
        </w:rPr>
      </w:pPr>
    </w:p>
    <w:p w:rsidR="00B8343C" w:rsidRDefault="00B8343C">
      <w:pPr>
        <w:jc w:val="center"/>
      </w:pPr>
      <w:r>
        <w:rPr>
          <w:b/>
          <w:sz w:val="32"/>
          <w:szCs w:val="32"/>
        </w:rPr>
        <w:t>ДАЙДЖЕСТ СМИ</w:t>
      </w:r>
    </w:p>
    <w:p w:rsidR="00B8343C" w:rsidRDefault="00B8343C">
      <w:pPr>
        <w:jc w:val="center"/>
        <w:rPr>
          <w:b/>
          <w:sz w:val="32"/>
          <w:szCs w:val="32"/>
        </w:rPr>
      </w:pPr>
    </w:p>
    <w:p w:rsidR="00B8343C" w:rsidRDefault="00B8343C">
      <w:pPr>
        <w:jc w:val="center"/>
      </w:pPr>
      <w:r>
        <w:rPr>
          <w:b/>
          <w:sz w:val="32"/>
          <w:szCs w:val="32"/>
        </w:rPr>
        <w:t>основных тем по инвалидности</w:t>
      </w:r>
    </w:p>
    <w:p w:rsidR="00B8343C" w:rsidRDefault="00B8343C">
      <w:pPr>
        <w:jc w:val="center"/>
        <w:rPr>
          <w:b/>
          <w:sz w:val="32"/>
          <w:szCs w:val="32"/>
        </w:rPr>
      </w:pPr>
    </w:p>
    <w:p w:rsidR="00B8343C" w:rsidRDefault="004842F2">
      <w:pPr>
        <w:jc w:val="center"/>
      </w:pPr>
      <w:r>
        <w:rPr>
          <w:b/>
          <w:sz w:val="32"/>
          <w:szCs w:val="32"/>
        </w:rPr>
        <w:t>с</w:t>
      </w:r>
      <w:r w:rsidR="001E2F6A">
        <w:rPr>
          <w:b/>
          <w:sz w:val="32"/>
          <w:szCs w:val="32"/>
        </w:rPr>
        <w:t xml:space="preserve"> </w:t>
      </w:r>
      <w:r w:rsidR="00E14E53">
        <w:rPr>
          <w:b/>
          <w:sz w:val="32"/>
          <w:szCs w:val="32"/>
        </w:rPr>
        <w:t>30</w:t>
      </w:r>
      <w:r w:rsidR="008D3646">
        <w:rPr>
          <w:b/>
          <w:sz w:val="32"/>
          <w:szCs w:val="32"/>
        </w:rPr>
        <w:t xml:space="preserve"> </w:t>
      </w:r>
      <w:r w:rsidR="008C4967">
        <w:rPr>
          <w:b/>
          <w:sz w:val="32"/>
          <w:szCs w:val="32"/>
        </w:rPr>
        <w:t>а</w:t>
      </w:r>
      <w:r w:rsidR="00132317">
        <w:rPr>
          <w:b/>
          <w:sz w:val="32"/>
          <w:szCs w:val="32"/>
        </w:rPr>
        <w:t>преля</w:t>
      </w:r>
      <w:r w:rsidR="008C4967">
        <w:rPr>
          <w:b/>
          <w:sz w:val="32"/>
          <w:szCs w:val="32"/>
        </w:rPr>
        <w:t xml:space="preserve"> </w:t>
      </w:r>
      <w:r w:rsidR="00E14E53">
        <w:rPr>
          <w:b/>
          <w:sz w:val="32"/>
          <w:szCs w:val="32"/>
        </w:rPr>
        <w:t xml:space="preserve">по 06 мая </w:t>
      </w:r>
      <w:r w:rsidR="002B72BC">
        <w:rPr>
          <w:b/>
          <w:sz w:val="32"/>
          <w:szCs w:val="32"/>
        </w:rPr>
        <w:t>202</w:t>
      </w:r>
      <w:r w:rsidR="00213350">
        <w:rPr>
          <w:b/>
          <w:sz w:val="32"/>
          <w:szCs w:val="32"/>
        </w:rPr>
        <w:t>2</w:t>
      </w:r>
      <w:r w:rsidR="002B72BC">
        <w:rPr>
          <w:b/>
          <w:sz w:val="32"/>
          <w:szCs w:val="32"/>
        </w:rPr>
        <w:t xml:space="preserve"> </w:t>
      </w:r>
      <w:r w:rsidR="00B8343C">
        <w:rPr>
          <w:b/>
          <w:sz w:val="32"/>
          <w:szCs w:val="32"/>
        </w:rPr>
        <w:t>г.</w:t>
      </w: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6159FF" w:rsidP="006159FF">
      <w:pPr>
        <w:tabs>
          <w:tab w:val="left" w:pos="5295"/>
        </w:tabs>
        <w:rPr>
          <w:b/>
          <w:sz w:val="28"/>
          <w:szCs w:val="28"/>
        </w:rPr>
      </w:pPr>
      <w:r>
        <w:rPr>
          <w:b/>
          <w:sz w:val="28"/>
          <w:szCs w:val="28"/>
        </w:rPr>
        <w:tab/>
      </w:r>
    </w:p>
    <w:p w:rsidR="00B8343C" w:rsidRDefault="00B8343C">
      <w:pPr>
        <w:rPr>
          <w:b/>
          <w:sz w:val="28"/>
          <w:szCs w:val="28"/>
        </w:rPr>
      </w:pPr>
    </w:p>
    <w:p w:rsidR="00B8343C" w:rsidRDefault="00B8343C">
      <w:pPr>
        <w:sectPr w:rsidR="00B8343C">
          <w:footerReference w:type="default" r:id="rId10"/>
          <w:footerReference w:type="first" r:id="rId11"/>
          <w:pgSz w:w="11906" w:h="16838"/>
          <w:pgMar w:top="719" w:right="926" w:bottom="765" w:left="1440" w:header="720" w:footer="708" w:gutter="0"/>
          <w:cols w:space="720"/>
          <w:titlePg/>
          <w:docGrid w:linePitch="360"/>
        </w:sectPr>
      </w:pPr>
    </w:p>
    <w:p w:rsidR="00B8343C" w:rsidRDefault="00B8343C">
      <w:pPr>
        <w:rPr>
          <w:b/>
          <w:sz w:val="28"/>
          <w:szCs w:val="28"/>
        </w:rPr>
      </w:pPr>
    </w:p>
    <w:p w:rsidR="00B8343C" w:rsidRDefault="00B8343C">
      <w:pPr>
        <w:jc w:val="center"/>
      </w:pPr>
      <w:r>
        <w:rPr>
          <w:b/>
          <w:sz w:val="32"/>
          <w:szCs w:val="28"/>
        </w:rPr>
        <w:t>Москва</w:t>
      </w:r>
    </w:p>
    <w:p w:rsidR="00B8343C" w:rsidRPr="005F1EFC" w:rsidRDefault="00E14E53">
      <w:pPr>
        <w:jc w:val="center"/>
        <w:rPr>
          <w:sz w:val="28"/>
          <w:szCs w:val="28"/>
        </w:rPr>
      </w:pPr>
      <w:r>
        <w:rPr>
          <w:b/>
          <w:sz w:val="32"/>
          <w:szCs w:val="32"/>
        </w:rPr>
        <w:t>06 мая</w:t>
      </w:r>
      <w:r w:rsidR="00B8343C">
        <w:rPr>
          <w:b/>
          <w:sz w:val="32"/>
          <w:szCs w:val="28"/>
        </w:rPr>
        <w:t xml:space="preserve"> 20</w:t>
      </w:r>
      <w:r w:rsidR="00C77BDC">
        <w:rPr>
          <w:b/>
          <w:sz w:val="32"/>
          <w:szCs w:val="28"/>
        </w:rPr>
        <w:t>2</w:t>
      </w:r>
      <w:r w:rsidR="000F37EA">
        <w:rPr>
          <w:b/>
          <w:sz w:val="32"/>
          <w:szCs w:val="28"/>
        </w:rPr>
        <w:t>2</w:t>
      </w:r>
      <w:r w:rsidR="00B8343C">
        <w:rPr>
          <w:b/>
          <w:sz w:val="32"/>
          <w:szCs w:val="28"/>
        </w:rPr>
        <w:t xml:space="preserve"> г.</w:t>
      </w:r>
    </w:p>
    <w:p w:rsidR="00B8343C" w:rsidRPr="005F1EFC" w:rsidRDefault="00B8343C">
      <w:pPr>
        <w:pStyle w:val="af8"/>
        <w:jc w:val="center"/>
      </w:pPr>
      <w:bookmarkStart w:id="1" w:name="Содержание"/>
      <w:r w:rsidRPr="005F1EFC">
        <w:rPr>
          <w:rFonts w:ascii="Times New Roman" w:hAnsi="Times New Roman"/>
          <w:b/>
          <w:bCs/>
        </w:rPr>
        <w:lastRenderedPageBreak/>
        <w:t>Содержание</w:t>
      </w:r>
      <w:bookmarkStart w:id="2" w:name="%D0%97%D0%B0%D0%BA%D0%BB%D0%B0%D0%B4%D0%"/>
      <w:bookmarkEnd w:id="1"/>
      <w:bookmarkEnd w:id="2"/>
    </w:p>
    <w:p w:rsidR="002B0F12" w:rsidRPr="002B0F12" w:rsidRDefault="00B8343C">
      <w:pPr>
        <w:pStyle w:val="1f4"/>
        <w:tabs>
          <w:tab w:val="right" w:leader="dot" w:pos="9530"/>
        </w:tabs>
        <w:rPr>
          <w:rFonts w:asciiTheme="minorHAnsi" w:eastAsiaTheme="minorEastAsia" w:hAnsiTheme="minorHAnsi" w:cstheme="minorBidi"/>
          <w:noProof/>
          <w:color w:val="auto"/>
          <w:kern w:val="0"/>
          <w:szCs w:val="22"/>
          <w:lang w:eastAsia="ru-RU"/>
        </w:rPr>
      </w:pPr>
      <w:r w:rsidRPr="00901CDF">
        <w:rPr>
          <w:sz w:val="28"/>
          <w:szCs w:val="28"/>
        </w:rPr>
        <w:fldChar w:fldCharType="begin"/>
      </w:r>
      <w:r w:rsidRPr="00901CDF">
        <w:rPr>
          <w:sz w:val="28"/>
          <w:szCs w:val="28"/>
        </w:rPr>
        <w:instrText xml:space="preserve"> TOC \f \o "1-9" \h</w:instrText>
      </w:r>
      <w:r w:rsidRPr="00901CDF">
        <w:rPr>
          <w:sz w:val="28"/>
          <w:szCs w:val="28"/>
        </w:rPr>
        <w:fldChar w:fldCharType="separate"/>
      </w:r>
      <w:hyperlink w:anchor="_Toc102750154" w:history="1">
        <w:r w:rsidR="002B0F12" w:rsidRPr="002B0F12">
          <w:rPr>
            <w:rStyle w:val="a3"/>
            <w:b/>
            <w:noProof/>
            <w:sz w:val="28"/>
          </w:rPr>
          <w:t>Всероссийское общество инвалидов</w:t>
        </w:r>
        <w:r w:rsidR="002B0F12" w:rsidRPr="002B0F12">
          <w:rPr>
            <w:noProof/>
            <w:sz w:val="28"/>
          </w:rPr>
          <w:tab/>
        </w:r>
        <w:r w:rsidR="002B0F12" w:rsidRPr="002B0F12">
          <w:rPr>
            <w:b/>
            <w:noProof/>
            <w:sz w:val="28"/>
          </w:rPr>
          <w:fldChar w:fldCharType="begin"/>
        </w:r>
        <w:r w:rsidR="002B0F12" w:rsidRPr="002B0F12">
          <w:rPr>
            <w:b/>
            <w:noProof/>
            <w:sz w:val="28"/>
          </w:rPr>
          <w:instrText xml:space="preserve"> PAGEREF _Toc102750154 \h </w:instrText>
        </w:r>
        <w:r w:rsidR="002B0F12" w:rsidRPr="002B0F12">
          <w:rPr>
            <w:b/>
            <w:noProof/>
            <w:sz w:val="28"/>
          </w:rPr>
        </w:r>
        <w:r w:rsidR="002B0F12" w:rsidRPr="002B0F12">
          <w:rPr>
            <w:b/>
            <w:noProof/>
            <w:sz w:val="28"/>
          </w:rPr>
          <w:fldChar w:fldCharType="separate"/>
        </w:r>
        <w:r w:rsidR="00EF4864">
          <w:rPr>
            <w:b/>
            <w:noProof/>
            <w:sz w:val="28"/>
          </w:rPr>
          <w:t>3</w:t>
        </w:r>
        <w:r w:rsidR="002B0F12" w:rsidRPr="002B0F12">
          <w:rPr>
            <w:b/>
            <w:noProof/>
            <w:sz w:val="28"/>
          </w:rPr>
          <w:fldChar w:fldCharType="end"/>
        </w:r>
      </w:hyperlink>
    </w:p>
    <w:p w:rsidR="002B0F12" w:rsidRPr="002B0F12" w:rsidRDefault="002B0F12">
      <w:pPr>
        <w:pStyle w:val="28"/>
        <w:tabs>
          <w:tab w:val="right" w:leader="dot" w:pos="9530"/>
        </w:tabs>
        <w:rPr>
          <w:rFonts w:asciiTheme="minorHAnsi" w:eastAsiaTheme="minorEastAsia" w:hAnsiTheme="minorHAnsi" w:cstheme="minorBidi"/>
          <w:noProof/>
          <w:color w:val="auto"/>
          <w:kern w:val="0"/>
          <w:szCs w:val="22"/>
          <w:lang w:eastAsia="ru-RU"/>
        </w:rPr>
      </w:pPr>
      <w:hyperlink w:anchor="_Toc102750155" w:history="1">
        <w:r w:rsidRPr="002B0F12">
          <w:rPr>
            <w:rStyle w:val="a3"/>
            <w:noProof/>
            <w:sz w:val="28"/>
          </w:rPr>
          <w:t>06.05.2022, РИА Биробиджан. «Руководство биробиджанской городской Думы встретились с членами Всероссийского общества инвалидов»</w:t>
        </w:r>
        <w:r w:rsidRPr="002B0F12">
          <w:rPr>
            <w:noProof/>
            <w:sz w:val="28"/>
          </w:rPr>
          <w:tab/>
        </w:r>
        <w:r w:rsidRPr="002B0F12">
          <w:rPr>
            <w:noProof/>
            <w:sz w:val="28"/>
          </w:rPr>
          <w:fldChar w:fldCharType="begin"/>
        </w:r>
        <w:r w:rsidRPr="002B0F12">
          <w:rPr>
            <w:noProof/>
            <w:sz w:val="28"/>
          </w:rPr>
          <w:instrText xml:space="preserve"> PAGEREF _Toc102750155 \h </w:instrText>
        </w:r>
        <w:r w:rsidRPr="002B0F12">
          <w:rPr>
            <w:noProof/>
            <w:sz w:val="28"/>
          </w:rPr>
        </w:r>
        <w:r w:rsidRPr="002B0F12">
          <w:rPr>
            <w:noProof/>
            <w:sz w:val="28"/>
          </w:rPr>
          <w:fldChar w:fldCharType="separate"/>
        </w:r>
        <w:r w:rsidR="00EF4864">
          <w:rPr>
            <w:noProof/>
            <w:sz w:val="28"/>
          </w:rPr>
          <w:t>3</w:t>
        </w:r>
        <w:r w:rsidRPr="002B0F12">
          <w:rPr>
            <w:noProof/>
            <w:sz w:val="28"/>
          </w:rPr>
          <w:fldChar w:fldCharType="end"/>
        </w:r>
      </w:hyperlink>
    </w:p>
    <w:p w:rsidR="002B0F12" w:rsidRPr="002B0F12" w:rsidRDefault="002B0F12">
      <w:pPr>
        <w:pStyle w:val="28"/>
        <w:tabs>
          <w:tab w:val="right" w:leader="dot" w:pos="9530"/>
        </w:tabs>
        <w:rPr>
          <w:rFonts w:asciiTheme="minorHAnsi" w:eastAsiaTheme="minorEastAsia" w:hAnsiTheme="minorHAnsi" w:cstheme="minorBidi"/>
          <w:noProof/>
          <w:color w:val="auto"/>
          <w:kern w:val="0"/>
          <w:szCs w:val="22"/>
          <w:lang w:eastAsia="ru-RU"/>
        </w:rPr>
      </w:pPr>
      <w:hyperlink w:anchor="_Toc102750156" w:history="1">
        <w:r w:rsidRPr="002B0F12">
          <w:rPr>
            <w:rStyle w:val="a3"/>
            <w:noProof/>
            <w:sz w:val="28"/>
          </w:rPr>
          <w:t>01.05.2022, агентство СОВА (Самарская обл.). «Пенсионеры Ставропольского района получают уроки компьютерной грамотности»</w:t>
        </w:r>
        <w:r w:rsidRPr="002B0F12">
          <w:rPr>
            <w:noProof/>
            <w:sz w:val="28"/>
          </w:rPr>
          <w:tab/>
        </w:r>
        <w:r w:rsidRPr="002B0F12">
          <w:rPr>
            <w:noProof/>
            <w:sz w:val="28"/>
          </w:rPr>
          <w:fldChar w:fldCharType="begin"/>
        </w:r>
        <w:r w:rsidRPr="002B0F12">
          <w:rPr>
            <w:noProof/>
            <w:sz w:val="28"/>
          </w:rPr>
          <w:instrText xml:space="preserve"> PAGEREF _Toc102750156 \h </w:instrText>
        </w:r>
        <w:r w:rsidRPr="002B0F12">
          <w:rPr>
            <w:noProof/>
            <w:sz w:val="28"/>
          </w:rPr>
        </w:r>
        <w:r w:rsidRPr="002B0F12">
          <w:rPr>
            <w:noProof/>
            <w:sz w:val="28"/>
          </w:rPr>
          <w:fldChar w:fldCharType="separate"/>
        </w:r>
        <w:r w:rsidR="00EF4864">
          <w:rPr>
            <w:noProof/>
            <w:sz w:val="28"/>
          </w:rPr>
          <w:t>3</w:t>
        </w:r>
        <w:r w:rsidRPr="002B0F12">
          <w:rPr>
            <w:noProof/>
            <w:sz w:val="28"/>
          </w:rPr>
          <w:fldChar w:fldCharType="end"/>
        </w:r>
      </w:hyperlink>
    </w:p>
    <w:p w:rsidR="002B0F12" w:rsidRPr="002B0F12" w:rsidRDefault="002B0F12">
      <w:pPr>
        <w:pStyle w:val="28"/>
        <w:tabs>
          <w:tab w:val="right" w:leader="dot" w:pos="9530"/>
        </w:tabs>
        <w:rPr>
          <w:rFonts w:asciiTheme="minorHAnsi" w:eastAsiaTheme="minorEastAsia" w:hAnsiTheme="minorHAnsi" w:cstheme="minorBidi"/>
          <w:noProof/>
          <w:color w:val="auto"/>
          <w:kern w:val="0"/>
          <w:szCs w:val="22"/>
          <w:lang w:eastAsia="ru-RU"/>
        </w:rPr>
      </w:pPr>
      <w:hyperlink w:anchor="_Toc102750157" w:history="1">
        <w:r w:rsidRPr="002B0F12">
          <w:rPr>
            <w:rStyle w:val="a3"/>
            <w:noProof/>
            <w:sz w:val="28"/>
          </w:rPr>
          <w:t>03.05.2022, портал города Балаково (Саратовская область). «#МЫВМЕСТЕ. Волонтеры для детей с Донбасса собрали книги»</w:t>
        </w:r>
        <w:r w:rsidRPr="002B0F12">
          <w:rPr>
            <w:noProof/>
            <w:sz w:val="28"/>
          </w:rPr>
          <w:tab/>
        </w:r>
        <w:r w:rsidRPr="002B0F12">
          <w:rPr>
            <w:noProof/>
            <w:sz w:val="28"/>
          </w:rPr>
          <w:fldChar w:fldCharType="begin"/>
        </w:r>
        <w:r w:rsidRPr="002B0F12">
          <w:rPr>
            <w:noProof/>
            <w:sz w:val="28"/>
          </w:rPr>
          <w:instrText xml:space="preserve"> PAGEREF _Toc102750157 \h </w:instrText>
        </w:r>
        <w:r w:rsidRPr="002B0F12">
          <w:rPr>
            <w:noProof/>
            <w:sz w:val="28"/>
          </w:rPr>
        </w:r>
        <w:r w:rsidRPr="002B0F12">
          <w:rPr>
            <w:noProof/>
            <w:sz w:val="28"/>
          </w:rPr>
          <w:fldChar w:fldCharType="separate"/>
        </w:r>
        <w:r w:rsidR="00EF4864">
          <w:rPr>
            <w:noProof/>
            <w:sz w:val="28"/>
          </w:rPr>
          <w:t>4</w:t>
        </w:r>
        <w:r w:rsidRPr="002B0F12">
          <w:rPr>
            <w:noProof/>
            <w:sz w:val="28"/>
          </w:rPr>
          <w:fldChar w:fldCharType="end"/>
        </w:r>
      </w:hyperlink>
    </w:p>
    <w:p w:rsidR="002B0F12" w:rsidRPr="002B0F12" w:rsidRDefault="002B0F12">
      <w:pPr>
        <w:pStyle w:val="28"/>
        <w:tabs>
          <w:tab w:val="right" w:leader="dot" w:pos="9530"/>
        </w:tabs>
        <w:rPr>
          <w:rFonts w:asciiTheme="minorHAnsi" w:eastAsiaTheme="minorEastAsia" w:hAnsiTheme="minorHAnsi" w:cstheme="minorBidi"/>
          <w:noProof/>
          <w:color w:val="auto"/>
          <w:kern w:val="0"/>
          <w:szCs w:val="22"/>
          <w:lang w:eastAsia="ru-RU"/>
        </w:rPr>
      </w:pPr>
      <w:hyperlink w:anchor="_Toc102750158" w:history="1">
        <w:r w:rsidRPr="002B0F12">
          <w:rPr>
            <w:rStyle w:val="a3"/>
            <w:noProof/>
            <w:sz w:val="28"/>
          </w:rPr>
          <w:t>05.05.2022, портал «Первоисточник» (Кировская область). «Новые пандусы на Спасской не соответствуют нормативам»</w:t>
        </w:r>
        <w:r w:rsidRPr="002B0F12">
          <w:rPr>
            <w:noProof/>
            <w:sz w:val="28"/>
          </w:rPr>
          <w:tab/>
        </w:r>
        <w:r w:rsidRPr="002B0F12">
          <w:rPr>
            <w:noProof/>
            <w:sz w:val="28"/>
          </w:rPr>
          <w:fldChar w:fldCharType="begin"/>
        </w:r>
        <w:r w:rsidRPr="002B0F12">
          <w:rPr>
            <w:noProof/>
            <w:sz w:val="28"/>
          </w:rPr>
          <w:instrText xml:space="preserve"> PAGEREF _Toc102750158 \h </w:instrText>
        </w:r>
        <w:r w:rsidRPr="002B0F12">
          <w:rPr>
            <w:noProof/>
            <w:sz w:val="28"/>
          </w:rPr>
        </w:r>
        <w:r w:rsidRPr="002B0F12">
          <w:rPr>
            <w:noProof/>
            <w:sz w:val="28"/>
          </w:rPr>
          <w:fldChar w:fldCharType="separate"/>
        </w:r>
        <w:r w:rsidR="00EF4864">
          <w:rPr>
            <w:noProof/>
            <w:sz w:val="28"/>
          </w:rPr>
          <w:t>5</w:t>
        </w:r>
        <w:r w:rsidRPr="002B0F12">
          <w:rPr>
            <w:noProof/>
            <w:sz w:val="28"/>
          </w:rPr>
          <w:fldChar w:fldCharType="end"/>
        </w:r>
      </w:hyperlink>
    </w:p>
    <w:p w:rsidR="002B0F12" w:rsidRPr="002B0F12" w:rsidRDefault="002B0F12">
      <w:pPr>
        <w:pStyle w:val="1f4"/>
        <w:tabs>
          <w:tab w:val="right" w:leader="dot" w:pos="9530"/>
        </w:tabs>
        <w:rPr>
          <w:rFonts w:asciiTheme="minorHAnsi" w:eastAsiaTheme="minorEastAsia" w:hAnsiTheme="minorHAnsi" w:cstheme="minorBidi"/>
          <w:noProof/>
          <w:color w:val="auto"/>
          <w:kern w:val="0"/>
          <w:szCs w:val="22"/>
          <w:lang w:eastAsia="ru-RU"/>
        </w:rPr>
      </w:pPr>
      <w:hyperlink w:anchor="_Toc102750159" w:history="1">
        <w:r w:rsidRPr="002B0F12">
          <w:rPr>
            <w:rStyle w:val="a3"/>
            <w:b/>
            <w:noProof/>
            <w:sz w:val="28"/>
          </w:rPr>
          <w:t>Нормативно-правовое поле, высказывания представителей власти</w:t>
        </w:r>
        <w:r w:rsidRPr="002B0F12">
          <w:rPr>
            <w:noProof/>
            <w:sz w:val="28"/>
          </w:rPr>
          <w:tab/>
        </w:r>
        <w:r w:rsidRPr="002B0F12">
          <w:rPr>
            <w:b/>
            <w:noProof/>
            <w:sz w:val="28"/>
          </w:rPr>
          <w:fldChar w:fldCharType="begin"/>
        </w:r>
        <w:r w:rsidRPr="002B0F12">
          <w:rPr>
            <w:b/>
            <w:noProof/>
            <w:sz w:val="28"/>
          </w:rPr>
          <w:instrText xml:space="preserve"> PAGEREF _Toc102750159 \h </w:instrText>
        </w:r>
        <w:r w:rsidRPr="002B0F12">
          <w:rPr>
            <w:b/>
            <w:noProof/>
            <w:sz w:val="28"/>
          </w:rPr>
        </w:r>
        <w:r w:rsidRPr="002B0F12">
          <w:rPr>
            <w:b/>
            <w:noProof/>
            <w:sz w:val="28"/>
          </w:rPr>
          <w:fldChar w:fldCharType="separate"/>
        </w:r>
        <w:r w:rsidR="00EF4864">
          <w:rPr>
            <w:b/>
            <w:noProof/>
            <w:sz w:val="28"/>
          </w:rPr>
          <w:t>7</w:t>
        </w:r>
        <w:r w:rsidRPr="002B0F12">
          <w:rPr>
            <w:b/>
            <w:noProof/>
            <w:sz w:val="28"/>
          </w:rPr>
          <w:fldChar w:fldCharType="end"/>
        </w:r>
      </w:hyperlink>
    </w:p>
    <w:p w:rsidR="002B0F12" w:rsidRPr="002B0F12" w:rsidRDefault="002B0F12">
      <w:pPr>
        <w:pStyle w:val="28"/>
        <w:tabs>
          <w:tab w:val="right" w:leader="dot" w:pos="9530"/>
        </w:tabs>
        <w:rPr>
          <w:rFonts w:asciiTheme="minorHAnsi" w:eastAsiaTheme="minorEastAsia" w:hAnsiTheme="minorHAnsi" w:cstheme="minorBidi"/>
          <w:noProof/>
          <w:color w:val="auto"/>
          <w:kern w:val="0"/>
          <w:szCs w:val="22"/>
          <w:lang w:eastAsia="ru-RU"/>
        </w:rPr>
      </w:pPr>
      <w:hyperlink w:anchor="_Toc102750160" w:history="1">
        <w:r w:rsidRPr="002B0F12">
          <w:rPr>
            <w:rStyle w:val="a3"/>
            <w:noProof/>
            <w:sz w:val="28"/>
          </w:rPr>
          <w:t>04.05.2022, Российская газета. «Владимир Путин обсудил с главой Минтруда новые меры поддержки занятости»</w:t>
        </w:r>
        <w:r w:rsidRPr="002B0F12">
          <w:rPr>
            <w:noProof/>
            <w:sz w:val="28"/>
          </w:rPr>
          <w:tab/>
        </w:r>
        <w:r w:rsidRPr="002B0F12">
          <w:rPr>
            <w:noProof/>
            <w:sz w:val="28"/>
          </w:rPr>
          <w:fldChar w:fldCharType="begin"/>
        </w:r>
        <w:r w:rsidRPr="002B0F12">
          <w:rPr>
            <w:noProof/>
            <w:sz w:val="28"/>
          </w:rPr>
          <w:instrText xml:space="preserve"> PAGEREF _Toc102750160 \h </w:instrText>
        </w:r>
        <w:r w:rsidRPr="002B0F12">
          <w:rPr>
            <w:noProof/>
            <w:sz w:val="28"/>
          </w:rPr>
        </w:r>
        <w:r w:rsidRPr="002B0F12">
          <w:rPr>
            <w:noProof/>
            <w:sz w:val="28"/>
          </w:rPr>
          <w:fldChar w:fldCharType="separate"/>
        </w:r>
        <w:r w:rsidR="00EF4864">
          <w:rPr>
            <w:noProof/>
            <w:sz w:val="28"/>
          </w:rPr>
          <w:t>7</w:t>
        </w:r>
        <w:r w:rsidRPr="002B0F12">
          <w:rPr>
            <w:noProof/>
            <w:sz w:val="28"/>
          </w:rPr>
          <w:fldChar w:fldCharType="end"/>
        </w:r>
      </w:hyperlink>
    </w:p>
    <w:p w:rsidR="002B0F12" w:rsidRPr="002B0F12" w:rsidRDefault="002B0F12">
      <w:pPr>
        <w:pStyle w:val="28"/>
        <w:tabs>
          <w:tab w:val="right" w:leader="dot" w:pos="9530"/>
        </w:tabs>
        <w:rPr>
          <w:rFonts w:asciiTheme="minorHAnsi" w:eastAsiaTheme="minorEastAsia" w:hAnsiTheme="minorHAnsi" w:cstheme="minorBidi"/>
          <w:noProof/>
          <w:color w:val="auto"/>
          <w:kern w:val="0"/>
          <w:szCs w:val="22"/>
          <w:lang w:eastAsia="ru-RU"/>
        </w:rPr>
      </w:pPr>
      <w:hyperlink w:anchor="_Toc102750161" w:history="1">
        <w:r w:rsidRPr="002B0F12">
          <w:rPr>
            <w:rStyle w:val="a3"/>
            <w:noProof/>
            <w:sz w:val="28"/>
          </w:rPr>
          <w:t>03.05.2022, ИА «Банки.ру» (Москва). «Кабмин выделил 100 млн рублей для оказания гражданам бесплатной юридической помощи»</w:t>
        </w:r>
        <w:r w:rsidRPr="002B0F12">
          <w:rPr>
            <w:noProof/>
            <w:sz w:val="28"/>
          </w:rPr>
          <w:tab/>
        </w:r>
        <w:r w:rsidRPr="002B0F12">
          <w:rPr>
            <w:noProof/>
            <w:sz w:val="28"/>
          </w:rPr>
          <w:fldChar w:fldCharType="begin"/>
        </w:r>
        <w:r w:rsidRPr="002B0F12">
          <w:rPr>
            <w:noProof/>
            <w:sz w:val="28"/>
          </w:rPr>
          <w:instrText xml:space="preserve"> PAGEREF _Toc102750161 \h </w:instrText>
        </w:r>
        <w:r w:rsidRPr="002B0F12">
          <w:rPr>
            <w:noProof/>
            <w:sz w:val="28"/>
          </w:rPr>
        </w:r>
        <w:r w:rsidRPr="002B0F12">
          <w:rPr>
            <w:noProof/>
            <w:sz w:val="28"/>
          </w:rPr>
          <w:fldChar w:fldCharType="separate"/>
        </w:r>
        <w:r w:rsidR="00EF4864">
          <w:rPr>
            <w:noProof/>
            <w:sz w:val="28"/>
          </w:rPr>
          <w:t>7</w:t>
        </w:r>
        <w:r w:rsidRPr="002B0F12">
          <w:rPr>
            <w:noProof/>
            <w:sz w:val="28"/>
          </w:rPr>
          <w:fldChar w:fldCharType="end"/>
        </w:r>
      </w:hyperlink>
    </w:p>
    <w:p w:rsidR="002B0F12" w:rsidRPr="002B0F12" w:rsidRDefault="002B0F12">
      <w:pPr>
        <w:pStyle w:val="28"/>
        <w:tabs>
          <w:tab w:val="right" w:leader="dot" w:pos="9530"/>
        </w:tabs>
        <w:rPr>
          <w:rFonts w:asciiTheme="minorHAnsi" w:eastAsiaTheme="minorEastAsia" w:hAnsiTheme="minorHAnsi" w:cstheme="minorBidi"/>
          <w:noProof/>
          <w:color w:val="auto"/>
          <w:kern w:val="0"/>
          <w:szCs w:val="22"/>
          <w:lang w:eastAsia="ru-RU"/>
        </w:rPr>
      </w:pPr>
      <w:hyperlink w:anchor="_Toc102750162" w:history="1">
        <w:r w:rsidRPr="002B0F12">
          <w:rPr>
            <w:rStyle w:val="a3"/>
            <w:noProof/>
            <w:sz w:val="28"/>
          </w:rPr>
          <w:t>06.05.2022, «Парламентская газета». «Учет нуждающихся в соцп</w:t>
        </w:r>
        <w:bookmarkStart w:id="3" w:name="_GoBack"/>
        <w:bookmarkEnd w:id="3"/>
        <w:r w:rsidRPr="002B0F12">
          <w:rPr>
            <w:rStyle w:val="a3"/>
            <w:noProof/>
            <w:sz w:val="28"/>
          </w:rPr>
          <w:t>оддержке хотят вести на единой онлайн-платформе»</w:t>
        </w:r>
        <w:r w:rsidRPr="002B0F12">
          <w:rPr>
            <w:noProof/>
            <w:sz w:val="28"/>
          </w:rPr>
          <w:tab/>
        </w:r>
        <w:r w:rsidRPr="002B0F12">
          <w:rPr>
            <w:noProof/>
            <w:sz w:val="28"/>
          </w:rPr>
          <w:fldChar w:fldCharType="begin"/>
        </w:r>
        <w:r w:rsidRPr="002B0F12">
          <w:rPr>
            <w:noProof/>
            <w:sz w:val="28"/>
          </w:rPr>
          <w:instrText xml:space="preserve"> PAGEREF _Toc102750162 \h </w:instrText>
        </w:r>
        <w:r w:rsidRPr="002B0F12">
          <w:rPr>
            <w:noProof/>
            <w:sz w:val="28"/>
          </w:rPr>
        </w:r>
        <w:r w:rsidRPr="002B0F12">
          <w:rPr>
            <w:noProof/>
            <w:sz w:val="28"/>
          </w:rPr>
          <w:fldChar w:fldCharType="separate"/>
        </w:r>
        <w:r w:rsidR="00EF4864">
          <w:rPr>
            <w:noProof/>
            <w:sz w:val="28"/>
          </w:rPr>
          <w:t>7</w:t>
        </w:r>
        <w:r w:rsidRPr="002B0F12">
          <w:rPr>
            <w:noProof/>
            <w:sz w:val="28"/>
          </w:rPr>
          <w:fldChar w:fldCharType="end"/>
        </w:r>
      </w:hyperlink>
    </w:p>
    <w:p w:rsidR="002B0F12" w:rsidRPr="002B0F12" w:rsidRDefault="002B0F12">
      <w:pPr>
        <w:pStyle w:val="28"/>
        <w:tabs>
          <w:tab w:val="right" w:leader="dot" w:pos="9530"/>
        </w:tabs>
        <w:rPr>
          <w:rFonts w:asciiTheme="minorHAnsi" w:eastAsiaTheme="minorEastAsia" w:hAnsiTheme="minorHAnsi" w:cstheme="minorBidi"/>
          <w:noProof/>
          <w:color w:val="auto"/>
          <w:kern w:val="0"/>
          <w:szCs w:val="22"/>
          <w:lang w:eastAsia="ru-RU"/>
        </w:rPr>
      </w:pPr>
      <w:hyperlink w:anchor="_Toc102750163" w:history="1">
        <w:r w:rsidRPr="002B0F12">
          <w:rPr>
            <w:rStyle w:val="a3"/>
            <w:noProof/>
            <w:sz w:val="28"/>
          </w:rPr>
          <w:t>04.05.2022, РИА Новости. «Минтруд: 80% россиян с инвалидностью могут проходить экспертизу заочно»</w:t>
        </w:r>
        <w:r w:rsidRPr="002B0F12">
          <w:rPr>
            <w:noProof/>
            <w:sz w:val="28"/>
          </w:rPr>
          <w:tab/>
        </w:r>
        <w:r w:rsidRPr="002B0F12">
          <w:rPr>
            <w:noProof/>
            <w:sz w:val="28"/>
          </w:rPr>
          <w:fldChar w:fldCharType="begin"/>
        </w:r>
        <w:r w:rsidRPr="002B0F12">
          <w:rPr>
            <w:noProof/>
            <w:sz w:val="28"/>
          </w:rPr>
          <w:instrText xml:space="preserve"> PAGEREF _Toc102750163 \h </w:instrText>
        </w:r>
        <w:r w:rsidRPr="002B0F12">
          <w:rPr>
            <w:noProof/>
            <w:sz w:val="28"/>
          </w:rPr>
        </w:r>
        <w:r w:rsidRPr="002B0F12">
          <w:rPr>
            <w:noProof/>
            <w:sz w:val="28"/>
          </w:rPr>
          <w:fldChar w:fldCharType="separate"/>
        </w:r>
        <w:r w:rsidR="00EF4864">
          <w:rPr>
            <w:noProof/>
            <w:sz w:val="28"/>
          </w:rPr>
          <w:t>8</w:t>
        </w:r>
        <w:r w:rsidRPr="002B0F12">
          <w:rPr>
            <w:noProof/>
            <w:sz w:val="28"/>
          </w:rPr>
          <w:fldChar w:fldCharType="end"/>
        </w:r>
      </w:hyperlink>
    </w:p>
    <w:p w:rsidR="002B0F12" w:rsidRPr="002B0F12" w:rsidRDefault="002B0F12">
      <w:pPr>
        <w:pStyle w:val="28"/>
        <w:tabs>
          <w:tab w:val="right" w:leader="dot" w:pos="9530"/>
        </w:tabs>
        <w:rPr>
          <w:rFonts w:asciiTheme="minorHAnsi" w:eastAsiaTheme="minorEastAsia" w:hAnsiTheme="minorHAnsi" w:cstheme="minorBidi"/>
          <w:noProof/>
          <w:color w:val="auto"/>
          <w:kern w:val="0"/>
          <w:szCs w:val="22"/>
          <w:lang w:eastAsia="ru-RU"/>
        </w:rPr>
      </w:pPr>
      <w:hyperlink w:anchor="_Toc102750164" w:history="1">
        <w:r w:rsidRPr="002B0F12">
          <w:rPr>
            <w:rStyle w:val="a3"/>
            <w:noProof/>
            <w:sz w:val="28"/>
          </w:rPr>
          <w:t>05.05.2022, ТАСС. «Почти 600 тыс. людей с инвалидностью в России пользуются бесплатными парковками»</w:t>
        </w:r>
        <w:r w:rsidRPr="002B0F12">
          <w:rPr>
            <w:noProof/>
            <w:sz w:val="28"/>
          </w:rPr>
          <w:tab/>
        </w:r>
        <w:r w:rsidRPr="002B0F12">
          <w:rPr>
            <w:noProof/>
            <w:sz w:val="28"/>
          </w:rPr>
          <w:fldChar w:fldCharType="begin"/>
        </w:r>
        <w:r w:rsidRPr="002B0F12">
          <w:rPr>
            <w:noProof/>
            <w:sz w:val="28"/>
          </w:rPr>
          <w:instrText xml:space="preserve"> PAGEREF _Toc102750164 \h </w:instrText>
        </w:r>
        <w:r w:rsidRPr="002B0F12">
          <w:rPr>
            <w:noProof/>
            <w:sz w:val="28"/>
          </w:rPr>
        </w:r>
        <w:r w:rsidRPr="002B0F12">
          <w:rPr>
            <w:noProof/>
            <w:sz w:val="28"/>
          </w:rPr>
          <w:fldChar w:fldCharType="separate"/>
        </w:r>
        <w:r w:rsidR="00EF4864">
          <w:rPr>
            <w:noProof/>
            <w:sz w:val="28"/>
          </w:rPr>
          <w:t>8</w:t>
        </w:r>
        <w:r w:rsidRPr="002B0F12">
          <w:rPr>
            <w:noProof/>
            <w:sz w:val="28"/>
          </w:rPr>
          <w:fldChar w:fldCharType="end"/>
        </w:r>
      </w:hyperlink>
    </w:p>
    <w:p w:rsidR="002B0F12" w:rsidRPr="002B0F12" w:rsidRDefault="002B0F12">
      <w:pPr>
        <w:pStyle w:val="28"/>
        <w:tabs>
          <w:tab w:val="right" w:leader="dot" w:pos="9530"/>
        </w:tabs>
        <w:rPr>
          <w:rFonts w:asciiTheme="minorHAnsi" w:eastAsiaTheme="minorEastAsia" w:hAnsiTheme="minorHAnsi" w:cstheme="minorBidi"/>
          <w:noProof/>
          <w:color w:val="auto"/>
          <w:kern w:val="0"/>
          <w:szCs w:val="22"/>
          <w:lang w:eastAsia="ru-RU"/>
        </w:rPr>
      </w:pPr>
      <w:hyperlink w:anchor="_Toc102750165" w:history="1">
        <w:r w:rsidRPr="002B0F12">
          <w:rPr>
            <w:rStyle w:val="a3"/>
            <w:noProof/>
            <w:sz w:val="28"/>
          </w:rPr>
          <w:t>05.05.2022, Российское агентство правовой и судебной информации. «Количество вопросов Москальковой по соцобслуживанию инвалидов и пенсионеров выросло»</w:t>
        </w:r>
        <w:r w:rsidRPr="002B0F12">
          <w:rPr>
            <w:noProof/>
            <w:sz w:val="28"/>
          </w:rPr>
          <w:tab/>
        </w:r>
        <w:r w:rsidRPr="002B0F12">
          <w:rPr>
            <w:noProof/>
            <w:sz w:val="28"/>
          </w:rPr>
          <w:fldChar w:fldCharType="begin"/>
        </w:r>
        <w:r w:rsidRPr="002B0F12">
          <w:rPr>
            <w:noProof/>
            <w:sz w:val="28"/>
          </w:rPr>
          <w:instrText xml:space="preserve"> PAGEREF _Toc102750165 \h </w:instrText>
        </w:r>
        <w:r w:rsidRPr="002B0F12">
          <w:rPr>
            <w:noProof/>
            <w:sz w:val="28"/>
          </w:rPr>
        </w:r>
        <w:r w:rsidRPr="002B0F12">
          <w:rPr>
            <w:noProof/>
            <w:sz w:val="28"/>
          </w:rPr>
          <w:fldChar w:fldCharType="separate"/>
        </w:r>
        <w:r w:rsidR="00EF4864">
          <w:rPr>
            <w:noProof/>
            <w:sz w:val="28"/>
          </w:rPr>
          <w:t>8</w:t>
        </w:r>
        <w:r w:rsidRPr="002B0F12">
          <w:rPr>
            <w:noProof/>
            <w:sz w:val="28"/>
          </w:rPr>
          <w:fldChar w:fldCharType="end"/>
        </w:r>
      </w:hyperlink>
    </w:p>
    <w:p w:rsidR="002B0F12" w:rsidRPr="002B0F12" w:rsidRDefault="002B0F12">
      <w:pPr>
        <w:pStyle w:val="28"/>
        <w:tabs>
          <w:tab w:val="right" w:leader="dot" w:pos="9530"/>
        </w:tabs>
        <w:rPr>
          <w:rFonts w:asciiTheme="minorHAnsi" w:eastAsiaTheme="minorEastAsia" w:hAnsiTheme="minorHAnsi" w:cstheme="minorBidi"/>
          <w:noProof/>
          <w:color w:val="auto"/>
          <w:kern w:val="0"/>
          <w:szCs w:val="22"/>
          <w:lang w:eastAsia="ru-RU"/>
        </w:rPr>
      </w:pPr>
      <w:hyperlink w:anchor="_Toc102750166" w:history="1">
        <w:r w:rsidRPr="002B0F12">
          <w:rPr>
            <w:rStyle w:val="a3"/>
            <w:noProof/>
            <w:sz w:val="28"/>
          </w:rPr>
          <w:t>05.05.2022, «Телеканал 360». «Инвалидам Подмосковья напомнили о доступных мерах поддержки»</w:t>
        </w:r>
        <w:r w:rsidRPr="002B0F12">
          <w:rPr>
            <w:noProof/>
            <w:sz w:val="28"/>
          </w:rPr>
          <w:tab/>
        </w:r>
        <w:r w:rsidRPr="002B0F12">
          <w:rPr>
            <w:noProof/>
            <w:sz w:val="28"/>
          </w:rPr>
          <w:fldChar w:fldCharType="begin"/>
        </w:r>
        <w:r w:rsidRPr="002B0F12">
          <w:rPr>
            <w:noProof/>
            <w:sz w:val="28"/>
          </w:rPr>
          <w:instrText xml:space="preserve"> PAGEREF _Toc102750166 \h </w:instrText>
        </w:r>
        <w:r w:rsidRPr="002B0F12">
          <w:rPr>
            <w:noProof/>
            <w:sz w:val="28"/>
          </w:rPr>
        </w:r>
        <w:r w:rsidRPr="002B0F12">
          <w:rPr>
            <w:noProof/>
            <w:sz w:val="28"/>
          </w:rPr>
          <w:fldChar w:fldCharType="separate"/>
        </w:r>
        <w:r w:rsidR="00EF4864">
          <w:rPr>
            <w:noProof/>
            <w:sz w:val="28"/>
          </w:rPr>
          <w:t>9</w:t>
        </w:r>
        <w:r w:rsidRPr="002B0F12">
          <w:rPr>
            <w:noProof/>
            <w:sz w:val="28"/>
          </w:rPr>
          <w:fldChar w:fldCharType="end"/>
        </w:r>
      </w:hyperlink>
    </w:p>
    <w:p w:rsidR="002B0F12" w:rsidRPr="002B0F12" w:rsidRDefault="002B0F12">
      <w:pPr>
        <w:pStyle w:val="1f4"/>
        <w:tabs>
          <w:tab w:val="right" w:leader="dot" w:pos="9530"/>
        </w:tabs>
        <w:rPr>
          <w:rFonts w:asciiTheme="minorHAnsi" w:eastAsiaTheme="minorEastAsia" w:hAnsiTheme="minorHAnsi" w:cstheme="minorBidi"/>
          <w:noProof/>
          <w:color w:val="auto"/>
          <w:kern w:val="0"/>
          <w:szCs w:val="22"/>
          <w:lang w:eastAsia="ru-RU"/>
        </w:rPr>
      </w:pPr>
      <w:hyperlink w:anchor="_Toc102750167" w:history="1">
        <w:r w:rsidRPr="002B0F12">
          <w:rPr>
            <w:rStyle w:val="a3"/>
            <w:b/>
            <w:noProof/>
            <w:sz w:val="28"/>
          </w:rPr>
          <w:t>Разработки, инновации</w:t>
        </w:r>
        <w:r w:rsidRPr="002B0F12">
          <w:rPr>
            <w:noProof/>
            <w:sz w:val="28"/>
          </w:rPr>
          <w:tab/>
        </w:r>
        <w:r w:rsidRPr="002B0F12">
          <w:rPr>
            <w:b/>
            <w:noProof/>
            <w:sz w:val="28"/>
          </w:rPr>
          <w:fldChar w:fldCharType="begin"/>
        </w:r>
        <w:r w:rsidRPr="002B0F12">
          <w:rPr>
            <w:b/>
            <w:noProof/>
            <w:sz w:val="28"/>
          </w:rPr>
          <w:instrText xml:space="preserve"> PAGEREF _Toc102750167 \h </w:instrText>
        </w:r>
        <w:r w:rsidRPr="002B0F12">
          <w:rPr>
            <w:b/>
            <w:noProof/>
            <w:sz w:val="28"/>
          </w:rPr>
        </w:r>
        <w:r w:rsidRPr="002B0F12">
          <w:rPr>
            <w:b/>
            <w:noProof/>
            <w:sz w:val="28"/>
          </w:rPr>
          <w:fldChar w:fldCharType="separate"/>
        </w:r>
        <w:r w:rsidR="00EF4864">
          <w:rPr>
            <w:b/>
            <w:noProof/>
            <w:sz w:val="28"/>
          </w:rPr>
          <w:t>10</w:t>
        </w:r>
        <w:r w:rsidRPr="002B0F12">
          <w:rPr>
            <w:b/>
            <w:noProof/>
            <w:sz w:val="28"/>
          </w:rPr>
          <w:fldChar w:fldCharType="end"/>
        </w:r>
      </w:hyperlink>
    </w:p>
    <w:p w:rsidR="002B0F12" w:rsidRDefault="002B0F12">
      <w:pPr>
        <w:pStyle w:val="28"/>
        <w:tabs>
          <w:tab w:val="right" w:leader="dot" w:pos="9530"/>
        </w:tabs>
        <w:rPr>
          <w:rStyle w:val="a3"/>
          <w:noProof/>
          <w:sz w:val="28"/>
        </w:rPr>
      </w:pPr>
      <w:hyperlink w:anchor="_Toc102750168" w:history="1">
        <w:r w:rsidRPr="002B0F12">
          <w:rPr>
            <w:rStyle w:val="a3"/>
            <w:noProof/>
            <w:sz w:val="28"/>
          </w:rPr>
          <w:t>05.05.2022, "Московский Комсомолец". «ФСС_info: новые проекты и сервисы для взрослых и детей с инвалидностью»</w:t>
        </w:r>
        <w:r w:rsidRPr="002B0F12">
          <w:rPr>
            <w:noProof/>
            <w:sz w:val="28"/>
          </w:rPr>
          <w:tab/>
        </w:r>
        <w:r w:rsidRPr="002B0F12">
          <w:rPr>
            <w:noProof/>
            <w:sz w:val="28"/>
          </w:rPr>
          <w:fldChar w:fldCharType="begin"/>
        </w:r>
        <w:r w:rsidRPr="002B0F12">
          <w:rPr>
            <w:noProof/>
            <w:sz w:val="28"/>
          </w:rPr>
          <w:instrText xml:space="preserve"> PAGEREF _Toc102750168 \h </w:instrText>
        </w:r>
        <w:r w:rsidRPr="002B0F12">
          <w:rPr>
            <w:noProof/>
            <w:sz w:val="28"/>
          </w:rPr>
        </w:r>
        <w:r w:rsidRPr="002B0F12">
          <w:rPr>
            <w:noProof/>
            <w:sz w:val="28"/>
          </w:rPr>
          <w:fldChar w:fldCharType="separate"/>
        </w:r>
        <w:r w:rsidR="00EF4864">
          <w:rPr>
            <w:noProof/>
            <w:sz w:val="28"/>
          </w:rPr>
          <w:t>10</w:t>
        </w:r>
        <w:r w:rsidRPr="002B0F12">
          <w:rPr>
            <w:noProof/>
            <w:sz w:val="28"/>
          </w:rPr>
          <w:fldChar w:fldCharType="end"/>
        </w:r>
      </w:hyperlink>
    </w:p>
    <w:p w:rsidR="002B0F12" w:rsidRDefault="002B0F12">
      <w:pPr>
        <w:pStyle w:val="28"/>
        <w:tabs>
          <w:tab w:val="right" w:leader="dot" w:pos="9530"/>
        </w:tabs>
        <w:rPr>
          <w:rStyle w:val="a3"/>
          <w:noProof/>
          <w:sz w:val="28"/>
        </w:rPr>
      </w:pPr>
    </w:p>
    <w:p w:rsidR="002B0F12" w:rsidRDefault="002B0F12">
      <w:pPr>
        <w:pStyle w:val="28"/>
        <w:tabs>
          <w:tab w:val="right" w:leader="dot" w:pos="9530"/>
        </w:tabs>
        <w:rPr>
          <w:rStyle w:val="a3"/>
          <w:noProof/>
          <w:sz w:val="28"/>
        </w:rPr>
      </w:pPr>
    </w:p>
    <w:p w:rsidR="002B0F12" w:rsidRDefault="002B0F12">
      <w:pPr>
        <w:pStyle w:val="28"/>
        <w:tabs>
          <w:tab w:val="right" w:leader="dot" w:pos="9530"/>
        </w:tabs>
        <w:rPr>
          <w:rStyle w:val="a3"/>
          <w:noProof/>
          <w:sz w:val="28"/>
        </w:rPr>
      </w:pPr>
    </w:p>
    <w:p w:rsidR="002B0F12" w:rsidRDefault="002B0F12">
      <w:pPr>
        <w:pStyle w:val="28"/>
        <w:tabs>
          <w:tab w:val="right" w:leader="dot" w:pos="9530"/>
        </w:tabs>
        <w:rPr>
          <w:rStyle w:val="a3"/>
          <w:noProof/>
          <w:sz w:val="28"/>
        </w:rPr>
      </w:pPr>
    </w:p>
    <w:p w:rsidR="002B0F12" w:rsidRDefault="002B0F12">
      <w:pPr>
        <w:pStyle w:val="28"/>
        <w:tabs>
          <w:tab w:val="right" w:leader="dot" w:pos="9530"/>
        </w:tabs>
        <w:rPr>
          <w:rStyle w:val="a3"/>
          <w:noProof/>
          <w:sz w:val="28"/>
        </w:rPr>
      </w:pPr>
    </w:p>
    <w:p w:rsidR="002B0F12" w:rsidRDefault="002B0F12">
      <w:pPr>
        <w:pStyle w:val="28"/>
        <w:tabs>
          <w:tab w:val="right" w:leader="dot" w:pos="9530"/>
        </w:tabs>
        <w:rPr>
          <w:rStyle w:val="a3"/>
          <w:noProof/>
          <w:sz w:val="28"/>
        </w:rPr>
      </w:pPr>
    </w:p>
    <w:p w:rsidR="002B0F12" w:rsidRPr="002B0F12" w:rsidRDefault="002B0F12">
      <w:pPr>
        <w:pStyle w:val="28"/>
        <w:tabs>
          <w:tab w:val="right" w:leader="dot" w:pos="9530"/>
        </w:tabs>
        <w:rPr>
          <w:rFonts w:asciiTheme="minorHAnsi" w:eastAsiaTheme="minorEastAsia" w:hAnsiTheme="minorHAnsi" w:cstheme="minorBidi"/>
          <w:noProof/>
          <w:color w:val="auto"/>
          <w:kern w:val="0"/>
          <w:szCs w:val="22"/>
          <w:lang w:eastAsia="ru-RU"/>
        </w:rPr>
      </w:pPr>
    </w:p>
    <w:p w:rsidR="00CF69DA" w:rsidRPr="007F6B72" w:rsidRDefault="00B8343C" w:rsidP="00897211">
      <w:pPr>
        <w:pStyle w:val="28"/>
        <w:tabs>
          <w:tab w:val="right" w:leader="dot" w:pos="9530"/>
        </w:tabs>
        <w:rPr>
          <w:sz w:val="28"/>
          <w:szCs w:val="28"/>
        </w:rPr>
      </w:pPr>
      <w:r w:rsidRPr="00901CDF">
        <w:rPr>
          <w:sz w:val="28"/>
          <w:szCs w:val="28"/>
        </w:rPr>
        <w:fldChar w:fldCharType="end"/>
      </w:r>
    </w:p>
    <w:tbl>
      <w:tblPr>
        <w:tblW w:w="9756" w:type="dxa"/>
        <w:tblInd w:w="324" w:type="dxa"/>
        <w:tblLayout w:type="fixed"/>
        <w:tblLook w:val="0000" w:firstRow="0" w:lastRow="0" w:firstColumn="0" w:lastColumn="0" w:noHBand="0" w:noVBand="0"/>
      </w:tblPr>
      <w:tblGrid>
        <w:gridCol w:w="9756"/>
      </w:tblGrid>
      <w:tr w:rsidR="00B8343C" w:rsidTr="00197F23">
        <w:trPr>
          <w:trHeight w:val="568"/>
        </w:trPr>
        <w:tc>
          <w:tcPr>
            <w:tcW w:w="9756" w:type="dxa"/>
            <w:shd w:val="clear" w:color="auto" w:fill="D9D9D9"/>
          </w:tcPr>
          <w:p w:rsidR="00B8343C" w:rsidRDefault="007F5BCD" w:rsidP="00A8467C">
            <w:pPr>
              <w:pStyle w:val="1"/>
              <w:numPr>
                <w:ilvl w:val="0"/>
                <w:numId w:val="0"/>
              </w:numPr>
              <w:jc w:val="center"/>
            </w:pPr>
            <w:bookmarkStart w:id="4" w:name="_Toc9601150"/>
            <w:bookmarkStart w:id="5" w:name="_Toc22288095"/>
            <w:bookmarkStart w:id="6" w:name="_%2525252525D0%252525252592%2525252525D1"/>
            <w:bookmarkStart w:id="7" w:name="_Всероссийское_общество_инвалидов"/>
            <w:bookmarkStart w:id="8" w:name="_Toc98516324"/>
            <w:bookmarkStart w:id="9" w:name="_Toc102750154"/>
            <w:bookmarkEnd w:id="4"/>
            <w:bookmarkEnd w:id="5"/>
            <w:bookmarkEnd w:id="6"/>
            <w:bookmarkEnd w:id="7"/>
            <w:r>
              <w:rPr>
                <w:sz w:val="28"/>
              </w:rPr>
              <w:lastRenderedPageBreak/>
              <w:t>Всероссийское общество инвалидов</w:t>
            </w:r>
            <w:bookmarkEnd w:id="8"/>
            <w:bookmarkEnd w:id="9"/>
          </w:p>
        </w:tc>
      </w:tr>
    </w:tbl>
    <w:p w:rsidR="0001347F" w:rsidRPr="005118BC" w:rsidRDefault="0001347F" w:rsidP="0001347F">
      <w:pPr>
        <w:pStyle w:val="2"/>
        <w:rPr>
          <w:rFonts w:ascii="Times New Roman" w:hAnsi="Times New Roman" w:cs="Times New Roman"/>
        </w:rPr>
      </w:pPr>
      <w:bookmarkStart w:id="10" w:name="_Toc102750155"/>
      <w:r w:rsidRPr="005118BC">
        <w:rPr>
          <w:rFonts w:ascii="Times New Roman" w:hAnsi="Times New Roman" w:cs="Times New Roman"/>
        </w:rPr>
        <w:t xml:space="preserve">06.05.2022, </w:t>
      </w:r>
      <w:r w:rsidRPr="005118BC">
        <w:rPr>
          <w:rFonts w:ascii="Times New Roman" w:hAnsi="Times New Roman" w:cs="Times New Roman"/>
          <w:color w:val="auto"/>
        </w:rPr>
        <w:t>РИА Биробиджан</w:t>
      </w:r>
      <w:r w:rsidRPr="005118BC">
        <w:rPr>
          <w:rFonts w:ascii="Times New Roman" w:hAnsi="Times New Roman" w:cs="Times New Roman"/>
        </w:rPr>
        <w:t>. «Руководство биробиджанской городской Думы встретились с членами Всероссийского общества инвалидов»</w:t>
      </w:r>
      <w:bookmarkEnd w:id="10"/>
    </w:p>
    <w:p w:rsidR="0001347F" w:rsidRPr="00F06F61" w:rsidRDefault="0001347F" w:rsidP="0001347F">
      <w:pPr>
        <w:rPr>
          <w:sz w:val="1100"/>
        </w:rPr>
      </w:pPr>
      <w:hyperlink r:id="rId12" w:history="1">
        <w:r w:rsidRPr="001B3433">
          <w:rPr>
            <w:rStyle w:val="a3"/>
            <w:sz w:val="28"/>
          </w:rPr>
          <w:t>https://riabir.ru/lenta/novosti/video-novosti/rukovodstvo-birobidzhanskoj-gorodskoj-dumy-vstretilis-s-chlenami-vserossijskogo-obshhestva-invalidov.html?utm_source=yxnews&amp;utm_medium=desktop&amp;utm_referrer=https%3A%2F%2Fyandex.ru%2Fnews%2Fsearch%3Ftext%3D</w:t>
        </w:r>
      </w:hyperlink>
      <w:r>
        <w:rPr>
          <w:sz w:val="28"/>
        </w:rPr>
        <w:t xml:space="preserve"> </w:t>
      </w:r>
      <w:r w:rsidRPr="00F06F61">
        <w:rPr>
          <w:sz w:val="32"/>
        </w:rPr>
        <w:t xml:space="preserve"> </w:t>
      </w:r>
      <w:r w:rsidRPr="00F06F61">
        <w:rPr>
          <w:sz w:val="48"/>
        </w:rPr>
        <w:t xml:space="preserve">  </w:t>
      </w:r>
      <w:r w:rsidRPr="00F06F61">
        <w:rPr>
          <w:sz w:val="52"/>
        </w:rPr>
        <w:t xml:space="preserve">    </w:t>
      </w:r>
      <w:r w:rsidRPr="00F06F61">
        <w:rPr>
          <w:sz w:val="680"/>
        </w:rPr>
        <w:t xml:space="preserve">        </w:t>
      </w:r>
      <w:r w:rsidRPr="00F06F61">
        <w:rPr>
          <w:sz w:val="700"/>
        </w:rPr>
        <w:t xml:space="preserve"> </w:t>
      </w:r>
      <w:r w:rsidRPr="00F06F61">
        <w:rPr>
          <w:sz w:val="720"/>
        </w:rPr>
        <w:t xml:space="preserve">         </w:t>
      </w:r>
      <w:r w:rsidRPr="00F06F61">
        <w:rPr>
          <w:sz w:val="740"/>
        </w:rPr>
        <w:t xml:space="preserve">    </w:t>
      </w:r>
      <w:r w:rsidRPr="00F06F61">
        <w:rPr>
          <w:sz w:val="760"/>
        </w:rPr>
        <w:t xml:space="preserve"> </w:t>
      </w:r>
      <w:r w:rsidRPr="00F06F61">
        <w:rPr>
          <w:sz w:val="780"/>
        </w:rPr>
        <w:t xml:space="preserve"> </w:t>
      </w:r>
      <w:r w:rsidRPr="00F06F61">
        <w:rPr>
          <w:sz w:val="800"/>
        </w:rPr>
        <w:t xml:space="preserve"> </w:t>
      </w:r>
      <w:r w:rsidRPr="00F06F61">
        <w:rPr>
          <w:sz w:val="820"/>
        </w:rPr>
        <w:t xml:space="preserve"> </w:t>
      </w:r>
      <w:r w:rsidRPr="00F06F61">
        <w:rPr>
          <w:sz w:val="840"/>
        </w:rPr>
        <w:t xml:space="preserve">     </w:t>
      </w:r>
      <w:r w:rsidRPr="00F06F61">
        <w:rPr>
          <w:sz w:val="860"/>
        </w:rPr>
        <w:t xml:space="preserve"> </w:t>
      </w:r>
      <w:r w:rsidRPr="00F06F61">
        <w:rPr>
          <w:sz w:val="880"/>
        </w:rPr>
        <w:t xml:space="preserve"> </w:t>
      </w:r>
      <w:r w:rsidRPr="00F06F61">
        <w:rPr>
          <w:sz w:val="900"/>
        </w:rPr>
        <w:t xml:space="preserve">  </w:t>
      </w:r>
      <w:r w:rsidRPr="00F06F61">
        <w:rPr>
          <w:sz w:val="920"/>
        </w:rPr>
        <w:t xml:space="preserve"> </w:t>
      </w:r>
      <w:r w:rsidRPr="00F06F61">
        <w:rPr>
          <w:sz w:val="940"/>
        </w:rPr>
        <w:t xml:space="preserve"> </w:t>
      </w:r>
      <w:r w:rsidRPr="00F06F61">
        <w:rPr>
          <w:sz w:val="960"/>
        </w:rPr>
        <w:t xml:space="preserve">  </w:t>
      </w:r>
      <w:r w:rsidRPr="00F06F61">
        <w:rPr>
          <w:sz w:val="980"/>
        </w:rPr>
        <w:t xml:space="preserve">  </w:t>
      </w:r>
      <w:r w:rsidRPr="00F06F61">
        <w:rPr>
          <w:sz w:val="1000"/>
        </w:rPr>
        <w:t xml:space="preserve"> </w:t>
      </w:r>
      <w:r w:rsidRPr="00F06F61">
        <w:rPr>
          <w:sz w:val="1020"/>
        </w:rPr>
        <w:t xml:space="preserve"> </w:t>
      </w:r>
      <w:r w:rsidRPr="00F06F61">
        <w:rPr>
          <w:sz w:val="1040"/>
        </w:rPr>
        <w:t xml:space="preserve">  </w:t>
      </w:r>
      <w:r w:rsidRPr="00F06F61">
        <w:rPr>
          <w:sz w:val="1060"/>
        </w:rPr>
        <w:t xml:space="preserve">  </w:t>
      </w:r>
      <w:r w:rsidRPr="00F06F61">
        <w:rPr>
          <w:sz w:val="1080"/>
        </w:rPr>
        <w:t xml:space="preserve"> </w:t>
      </w:r>
    </w:p>
    <w:p w:rsidR="0001347F" w:rsidRPr="00474420" w:rsidRDefault="0001347F" w:rsidP="0001347F">
      <w:pPr>
        <w:rPr>
          <w:sz w:val="32"/>
          <w:highlight w:val="yellow"/>
        </w:rPr>
      </w:pPr>
    </w:p>
    <w:p w:rsidR="0001347F" w:rsidRPr="0057299A" w:rsidRDefault="0001347F" w:rsidP="0001347F">
      <w:pPr>
        <w:pStyle w:val="af"/>
        <w:numPr>
          <w:ilvl w:val="0"/>
          <w:numId w:val="2"/>
        </w:numPr>
        <w:jc w:val="both"/>
        <w:rPr>
          <w:sz w:val="28"/>
        </w:rPr>
      </w:pPr>
      <w:r w:rsidRPr="0022019F">
        <w:rPr>
          <w:sz w:val="28"/>
        </w:rPr>
        <w:t xml:space="preserve">Руководство биробиджанской городской Думы встретились с </w:t>
      </w:r>
      <w:r w:rsidRPr="0022019F">
        <w:rPr>
          <w:sz w:val="28"/>
          <w:highlight w:val="yellow"/>
        </w:rPr>
        <w:t>членами регионального отделения Всероссийского общества инвалидов</w:t>
      </w:r>
      <w:r>
        <w:rPr>
          <w:sz w:val="28"/>
        </w:rPr>
        <w:t>.</w:t>
      </w:r>
      <w:r w:rsidRPr="0022019F">
        <w:rPr>
          <w:sz w:val="28"/>
        </w:rPr>
        <w:t xml:space="preserve"> В преддверии Дня Победы председатель городских депутатов Антон Болтов поздравил присутствующих с наступающим праздником.</w:t>
      </w:r>
    </w:p>
    <w:p w:rsidR="0001347F" w:rsidRDefault="0001347F" w:rsidP="0001347F">
      <w:pPr>
        <w:pStyle w:val="af"/>
        <w:numPr>
          <w:ilvl w:val="0"/>
          <w:numId w:val="2"/>
        </w:numPr>
        <w:jc w:val="both"/>
        <w:rPr>
          <w:rStyle w:val="a3"/>
          <w:i/>
          <w:sz w:val="28"/>
          <w:szCs w:val="28"/>
        </w:rPr>
      </w:pPr>
      <w:hyperlink w:anchor="Содержание" w:history="1">
        <w:r w:rsidRPr="00824398">
          <w:rPr>
            <w:rStyle w:val="a3"/>
            <w:i/>
            <w:sz w:val="28"/>
            <w:szCs w:val="28"/>
          </w:rPr>
          <w:t>Вернуться к оглавл</w:t>
        </w:r>
        <w:r w:rsidRPr="00824398">
          <w:rPr>
            <w:rStyle w:val="a3"/>
            <w:i/>
            <w:sz w:val="28"/>
            <w:szCs w:val="28"/>
          </w:rPr>
          <w:t>е</w:t>
        </w:r>
        <w:r w:rsidRPr="00824398">
          <w:rPr>
            <w:rStyle w:val="a3"/>
            <w:i/>
            <w:sz w:val="28"/>
            <w:szCs w:val="28"/>
          </w:rPr>
          <w:t>нию</w:t>
        </w:r>
      </w:hyperlink>
    </w:p>
    <w:p w:rsidR="0001347F" w:rsidRDefault="0001347F" w:rsidP="00783FCD">
      <w:pPr>
        <w:pStyle w:val="2"/>
        <w:rPr>
          <w:rFonts w:ascii="Times New Roman" w:hAnsi="Times New Roman" w:cs="Times New Roman"/>
        </w:rPr>
      </w:pPr>
    </w:p>
    <w:p w:rsidR="00783FCD" w:rsidRPr="00527E93" w:rsidRDefault="00783FCD" w:rsidP="00783FCD">
      <w:pPr>
        <w:pStyle w:val="2"/>
        <w:rPr>
          <w:rFonts w:ascii="Times New Roman" w:hAnsi="Times New Roman" w:cs="Times New Roman"/>
        </w:rPr>
      </w:pPr>
      <w:bookmarkStart w:id="11" w:name="_Toc102750156"/>
      <w:r w:rsidRPr="00527E93">
        <w:rPr>
          <w:rFonts w:ascii="Times New Roman" w:hAnsi="Times New Roman" w:cs="Times New Roman"/>
        </w:rPr>
        <w:t xml:space="preserve">01.05.2022, </w:t>
      </w:r>
      <w:r w:rsidRPr="00527E93">
        <w:rPr>
          <w:rFonts w:ascii="Times New Roman" w:hAnsi="Times New Roman" w:cs="Times New Roman"/>
          <w:color w:val="auto"/>
        </w:rPr>
        <w:t>агентство СОВА (Самарская обл.)</w:t>
      </w:r>
      <w:r w:rsidRPr="00527E93">
        <w:rPr>
          <w:rFonts w:ascii="Times New Roman" w:hAnsi="Times New Roman" w:cs="Times New Roman"/>
        </w:rPr>
        <w:t>. «Пенсионеры Ставропольского района получают уроки компьютерной грамотности»</w:t>
      </w:r>
      <w:bookmarkEnd w:id="11"/>
    </w:p>
    <w:p w:rsidR="00783FCD" w:rsidRPr="00F06F61" w:rsidRDefault="00783FCD" w:rsidP="00783FCD">
      <w:pPr>
        <w:rPr>
          <w:sz w:val="1100"/>
        </w:rPr>
      </w:pPr>
      <w:hyperlink r:id="rId13" w:history="1">
        <w:r w:rsidRPr="001B3433">
          <w:rPr>
            <w:rStyle w:val="a3"/>
            <w:sz w:val="28"/>
          </w:rPr>
          <w:t>https://sovainfo.ru/news/pensionery-stavropolskogo-rayona-poluchayut-uroki-kompyuternoy-gramotnosti-/?utm_source=yxnews&amp;utm_medium=desktop&amp;utm_referrer=https%3A%2F%2Fyandex.ru%2Fnews%2Fsearch%3Ftext%3D</w:t>
        </w:r>
      </w:hyperlink>
      <w:r w:rsidRPr="007037E6">
        <w:rPr>
          <w:sz w:val="28"/>
        </w:rPr>
        <w:t xml:space="preserve"> </w:t>
      </w:r>
      <w:r w:rsidRPr="00F06F61">
        <w:rPr>
          <w:sz w:val="32"/>
        </w:rPr>
        <w:t xml:space="preserve"> </w:t>
      </w:r>
      <w:r w:rsidRPr="00F06F61">
        <w:rPr>
          <w:sz w:val="48"/>
        </w:rPr>
        <w:t xml:space="preserve">  </w:t>
      </w:r>
      <w:r w:rsidRPr="00F06F61">
        <w:rPr>
          <w:sz w:val="52"/>
        </w:rPr>
        <w:t xml:space="preserve">    </w:t>
      </w:r>
      <w:r w:rsidRPr="00F06F61">
        <w:rPr>
          <w:sz w:val="680"/>
        </w:rPr>
        <w:t xml:space="preserve">        </w:t>
      </w:r>
      <w:r w:rsidRPr="00F06F61">
        <w:rPr>
          <w:sz w:val="700"/>
        </w:rPr>
        <w:t xml:space="preserve"> </w:t>
      </w:r>
      <w:r w:rsidRPr="00F06F61">
        <w:rPr>
          <w:sz w:val="720"/>
        </w:rPr>
        <w:t xml:space="preserve">         </w:t>
      </w:r>
      <w:r w:rsidRPr="00F06F61">
        <w:rPr>
          <w:sz w:val="740"/>
        </w:rPr>
        <w:t xml:space="preserve">    </w:t>
      </w:r>
      <w:r w:rsidRPr="00F06F61">
        <w:rPr>
          <w:sz w:val="760"/>
        </w:rPr>
        <w:t xml:space="preserve"> </w:t>
      </w:r>
      <w:r w:rsidRPr="00F06F61">
        <w:rPr>
          <w:sz w:val="780"/>
        </w:rPr>
        <w:t xml:space="preserve"> </w:t>
      </w:r>
      <w:r w:rsidRPr="00F06F61">
        <w:rPr>
          <w:sz w:val="800"/>
        </w:rPr>
        <w:t xml:space="preserve"> </w:t>
      </w:r>
      <w:r w:rsidRPr="00F06F61">
        <w:rPr>
          <w:sz w:val="820"/>
        </w:rPr>
        <w:t xml:space="preserve"> </w:t>
      </w:r>
      <w:r w:rsidRPr="00F06F61">
        <w:rPr>
          <w:sz w:val="840"/>
        </w:rPr>
        <w:t xml:space="preserve">     </w:t>
      </w:r>
      <w:r w:rsidRPr="00F06F61">
        <w:rPr>
          <w:sz w:val="860"/>
        </w:rPr>
        <w:t xml:space="preserve"> </w:t>
      </w:r>
      <w:r w:rsidRPr="00F06F61">
        <w:rPr>
          <w:sz w:val="880"/>
        </w:rPr>
        <w:t xml:space="preserve"> </w:t>
      </w:r>
      <w:r w:rsidRPr="00F06F61">
        <w:rPr>
          <w:sz w:val="900"/>
        </w:rPr>
        <w:t xml:space="preserve">  </w:t>
      </w:r>
      <w:r w:rsidRPr="00F06F61">
        <w:rPr>
          <w:sz w:val="920"/>
        </w:rPr>
        <w:t xml:space="preserve"> </w:t>
      </w:r>
      <w:r w:rsidRPr="00F06F61">
        <w:rPr>
          <w:sz w:val="940"/>
        </w:rPr>
        <w:t xml:space="preserve"> </w:t>
      </w:r>
      <w:r w:rsidRPr="00F06F61">
        <w:rPr>
          <w:sz w:val="960"/>
        </w:rPr>
        <w:t xml:space="preserve">  </w:t>
      </w:r>
      <w:r w:rsidRPr="00F06F61">
        <w:rPr>
          <w:sz w:val="980"/>
        </w:rPr>
        <w:t xml:space="preserve">  </w:t>
      </w:r>
      <w:r w:rsidRPr="00F06F61">
        <w:rPr>
          <w:sz w:val="1000"/>
        </w:rPr>
        <w:t xml:space="preserve"> </w:t>
      </w:r>
      <w:r w:rsidRPr="00F06F61">
        <w:rPr>
          <w:sz w:val="1020"/>
        </w:rPr>
        <w:t xml:space="preserve"> </w:t>
      </w:r>
      <w:r w:rsidRPr="00F06F61">
        <w:rPr>
          <w:sz w:val="1040"/>
        </w:rPr>
        <w:t xml:space="preserve">  </w:t>
      </w:r>
      <w:r w:rsidRPr="00F06F61">
        <w:rPr>
          <w:sz w:val="1060"/>
        </w:rPr>
        <w:t xml:space="preserve">  </w:t>
      </w:r>
      <w:r w:rsidRPr="00F06F61">
        <w:rPr>
          <w:sz w:val="1080"/>
        </w:rPr>
        <w:t xml:space="preserve"> </w:t>
      </w:r>
    </w:p>
    <w:p w:rsidR="00783FCD" w:rsidRPr="00474420" w:rsidRDefault="00783FCD" w:rsidP="00783FCD">
      <w:pPr>
        <w:rPr>
          <w:sz w:val="32"/>
          <w:highlight w:val="yellow"/>
        </w:rPr>
      </w:pPr>
    </w:p>
    <w:p w:rsidR="00783FCD" w:rsidRPr="00F44AC5" w:rsidRDefault="00783FCD" w:rsidP="00783FCD">
      <w:pPr>
        <w:pStyle w:val="af"/>
        <w:numPr>
          <w:ilvl w:val="0"/>
          <w:numId w:val="2"/>
        </w:numPr>
        <w:jc w:val="both"/>
        <w:rPr>
          <w:sz w:val="28"/>
        </w:rPr>
      </w:pPr>
      <w:r w:rsidRPr="00F44AC5">
        <w:rPr>
          <w:sz w:val="28"/>
        </w:rPr>
        <w:t>Благодаря нацпроекту "Демография" в сельских библиотеках Ставропольского района стартовали курсы компьютерной грамотности для людей "серебряного возраста". Они будут проходить и в дальнейшем, сообщили в администрации муниципалитета.</w:t>
      </w:r>
    </w:p>
    <w:p w:rsidR="00783FCD" w:rsidRPr="00F44AC5" w:rsidRDefault="00783FCD" w:rsidP="00783FCD">
      <w:pPr>
        <w:pStyle w:val="af"/>
        <w:numPr>
          <w:ilvl w:val="0"/>
          <w:numId w:val="2"/>
        </w:numPr>
        <w:jc w:val="both"/>
        <w:rPr>
          <w:sz w:val="28"/>
        </w:rPr>
      </w:pPr>
      <w:r w:rsidRPr="00F44AC5">
        <w:rPr>
          <w:sz w:val="28"/>
        </w:rPr>
        <w:t xml:space="preserve">Занятия по обучению компьютерной грамотности уже прошли в Александровке, Луначарском, Васильевке и </w:t>
      </w:r>
      <w:proofErr w:type="gramStart"/>
      <w:r w:rsidRPr="00F44AC5">
        <w:rPr>
          <w:sz w:val="28"/>
        </w:rPr>
        <w:t>Верхних</w:t>
      </w:r>
      <w:proofErr w:type="gramEnd"/>
      <w:r w:rsidRPr="00F44AC5">
        <w:rPr>
          <w:sz w:val="28"/>
        </w:rPr>
        <w:t xml:space="preserve"> Белозерках. В конце апреля эстафету переняли сельские поселения </w:t>
      </w:r>
      <w:proofErr w:type="spellStart"/>
      <w:r w:rsidRPr="00F44AC5">
        <w:rPr>
          <w:sz w:val="28"/>
        </w:rPr>
        <w:t>Мусорка</w:t>
      </w:r>
      <w:proofErr w:type="spellEnd"/>
      <w:r w:rsidRPr="00F44AC5">
        <w:rPr>
          <w:sz w:val="28"/>
        </w:rPr>
        <w:t xml:space="preserve">, </w:t>
      </w:r>
      <w:proofErr w:type="gramStart"/>
      <w:r w:rsidRPr="00F44AC5">
        <w:rPr>
          <w:sz w:val="28"/>
        </w:rPr>
        <w:t>Новая</w:t>
      </w:r>
      <w:proofErr w:type="gramEnd"/>
      <w:r w:rsidRPr="00F44AC5">
        <w:rPr>
          <w:sz w:val="28"/>
        </w:rPr>
        <w:t xml:space="preserve"> </w:t>
      </w:r>
      <w:proofErr w:type="spellStart"/>
      <w:r w:rsidRPr="00F44AC5">
        <w:rPr>
          <w:sz w:val="28"/>
        </w:rPr>
        <w:t>Бинарадка</w:t>
      </w:r>
      <w:proofErr w:type="spellEnd"/>
      <w:r w:rsidRPr="00F44AC5">
        <w:rPr>
          <w:sz w:val="28"/>
        </w:rPr>
        <w:t xml:space="preserve">, Выселки, </w:t>
      </w:r>
      <w:proofErr w:type="spellStart"/>
      <w:r w:rsidRPr="00F44AC5">
        <w:rPr>
          <w:sz w:val="28"/>
        </w:rPr>
        <w:t>Подстепки</w:t>
      </w:r>
      <w:proofErr w:type="spellEnd"/>
      <w:r w:rsidRPr="00F44AC5">
        <w:rPr>
          <w:sz w:val="28"/>
        </w:rPr>
        <w:t xml:space="preserve">. На очереди – </w:t>
      </w:r>
      <w:proofErr w:type="gramStart"/>
      <w:r w:rsidRPr="00F44AC5">
        <w:rPr>
          <w:sz w:val="28"/>
        </w:rPr>
        <w:t>Ягодное</w:t>
      </w:r>
      <w:proofErr w:type="gramEnd"/>
      <w:r w:rsidRPr="00F44AC5">
        <w:rPr>
          <w:sz w:val="28"/>
        </w:rPr>
        <w:t>.</w:t>
      </w:r>
    </w:p>
    <w:p w:rsidR="00783FCD" w:rsidRPr="00F44AC5" w:rsidRDefault="00783FCD" w:rsidP="00783FCD">
      <w:pPr>
        <w:pStyle w:val="af"/>
        <w:numPr>
          <w:ilvl w:val="0"/>
          <w:numId w:val="2"/>
        </w:numPr>
        <w:jc w:val="both"/>
        <w:rPr>
          <w:sz w:val="28"/>
        </w:rPr>
      </w:pPr>
      <w:r w:rsidRPr="00F44AC5">
        <w:rPr>
          <w:sz w:val="28"/>
        </w:rPr>
        <w:t xml:space="preserve">Вот что рассказала заведующая библиотекой села </w:t>
      </w:r>
      <w:proofErr w:type="spellStart"/>
      <w:r w:rsidRPr="00F44AC5">
        <w:rPr>
          <w:sz w:val="28"/>
        </w:rPr>
        <w:t>Мусорка</w:t>
      </w:r>
      <w:proofErr w:type="spellEnd"/>
      <w:r w:rsidRPr="00F44AC5">
        <w:rPr>
          <w:sz w:val="28"/>
        </w:rPr>
        <w:t xml:space="preserve"> Татьяна </w:t>
      </w:r>
      <w:proofErr w:type="spellStart"/>
      <w:r w:rsidRPr="00F44AC5">
        <w:rPr>
          <w:sz w:val="28"/>
        </w:rPr>
        <w:t>Желнина</w:t>
      </w:r>
      <w:proofErr w:type="spellEnd"/>
      <w:r w:rsidRPr="00F44AC5">
        <w:rPr>
          <w:sz w:val="28"/>
        </w:rPr>
        <w:t>:</w:t>
      </w:r>
    </w:p>
    <w:p w:rsidR="00783FCD" w:rsidRPr="00F44AC5" w:rsidRDefault="00783FCD" w:rsidP="00783FCD">
      <w:pPr>
        <w:pStyle w:val="af"/>
        <w:numPr>
          <w:ilvl w:val="0"/>
          <w:numId w:val="2"/>
        </w:numPr>
        <w:jc w:val="both"/>
        <w:rPr>
          <w:sz w:val="28"/>
        </w:rPr>
      </w:pPr>
      <w:r w:rsidRPr="00F44AC5">
        <w:rPr>
          <w:sz w:val="28"/>
        </w:rPr>
        <w:t>- Мы запаслись терпением, используем индивидуальный подход к каждому ученику серебряного возраста. В основном всех односельчан 65+ интересуют практические приемы, которые необходимы для ежедневного общения. Пожилые люди стремятся освоить электронную почту, учатся пересылать фотографии, размещать их в социальных сетях.</w:t>
      </w:r>
    </w:p>
    <w:p w:rsidR="00783FCD" w:rsidRPr="00F44AC5" w:rsidRDefault="00783FCD" w:rsidP="00783FCD">
      <w:pPr>
        <w:pStyle w:val="af"/>
        <w:numPr>
          <w:ilvl w:val="0"/>
          <w:numId w:val="2"/>
        </w:numPr>
        <w:jc w:val="both"/>
        <w:rPr>
          <w:sz w:val="28"/>
        </w:rPr>
      </w:pPr>
      <w:r w:rsidRPr="00F44AC5">
        <w:rPr>
          <w:sz w:val="28"/>
        </w:rPr>
        <w:lastRenderedPageBreak/>
        <w:t xml:space="preserve">Жительница </w:t>
      </w:r>
      <w:proofErr w:type="gramStart"/>
      <w:r w:rsidRPr="00F44AC5">
        <w:rPr>
          <w:sz w:val="28"/>
        </w:rPr>
        <w:t>Новой</w:t>
      </w:r>
      <w:proofErr w:type="gramEnd"/>
      <w:r w:rsidRPr="00F44AC5">
        <w:rPr>
          <w:sz w:val="28"/>
        </w:rPr>
        <w:t xml:space="preserve"> </w:t>
      </w:r>
      <w:proofErr w:type="spellStart"/>
      <w:r w:rsidRPr="00F44AC5">
        <w:rPr>
          <w:sz w:val="28"/>
        </w:rPr>
        <w:t>Бинарадки</w:t>
      </w:r>
      <w:proofErr w:type="spellEnd"/>
      <w:r w:rsidRPr="00F44AC5">
        <w:rPr>
          <w:sz w:val="28"/>
        </w:rPr>
        <w:t xml:space="preserve"> </w:t>
      </w:r>
      <w:r w:rsidRPr="00094C3F">
        <w:rPr>
          <w:sz w:val="28"/>
          <w:highlight w:val="yellow"/>
        </w:rPr>
        <w:t xml:space="preserve">Татьяна </w:t>
      </w:r>
      <w:proofErr w:type="spellStart"/>
      <w:r w:rsidRPr="00094C3F">
        <w:rPr>
          <w:sz w:val="28"/>
          <w:highlight w:val="yellow"/>
        </w:rPr>
        <w:t>Караганова</w:t>
      </w:r>
      <w:proofErr w:type="spellEnd"/>
      <w:r w:rsidRPr="00F44AC5">
        <w:rPr>
          <w:sz w:val="28"/>
        </w:rPr>
        <w:t xml:space="preserve"> рассказала, что когда-то работала секретарем, набирала документы в текстовом редакторе. Сейчас возглавляет </w:t>
      </w:r>
      <w:r w:rsidRPr="00094C3F">
        <w:rPr>
          <w:sz w:val="28"/>
          <w:highlight w:val="yellow"/>
        </w:rPr>
        <w:t>сельскую организацию Всероссийского общества инвалидов</w:t>
      </w:r>
      <w:r w:rsidRPr="00F44AC5">
        <w:rPr>
          <w:sz w:val="28"/>
        </w:rPr>
        <w:t>. Часто приходится работать с таблицами, пересылать их по электронной почте. Именно этому она и хочет научиться на курсах.</w:t>
      </w:r>
    </w:p>
    <w:p w:rsidR="00783FCD" w:rsidRPr="0057299A" w:rsidRDefault="00783FCD" w:rsidP="00783FCD">
      <w:pPr>
        <w:pStyle w:val="af"/>
        <w:numPr>
          <w:ilvl w:val="0"/>
          <w:numId w:val="2"/>
        </w:numPr>
        <w:jc w:val="both"/>
        <w:rPr>
          <w:sz w:val="28"/>
        </w:rPr>
      </w:pPr>
      <w:r w:rsidRPr="00F44AC5">
        <w:rPr>
          <w:sz w:val="28"/>
        </w:rPr>
        <w:t xml:space="preserve">А активистке из </w:t>
      </w:r>
      <w:proofErr w:type="spellStart"/>
      <w:r w:rsidRPr="00F44AC5">
        <w:rPr>
          <w:sz w:val="28"/>
        </w:rPr>
        <w:t>Мусорки</w:t>
      </w:r>
      <w:proofErr w:type="spellEnd"/>
      <w:r w:rsidRPr="00F44AC5">
        <w:rPr>
          <w:sz w:val="28"/>
        </w:rPr>
        <w:t xml:space="preserve"> Надежде </w:t>
      </w:r>
      <w:proofErr w:type="spellStart"/>
      <w:r w:rsidRPr="00F44AC5">
        <w:rPr>
          <w:sz w:val="28"/>
        </w:rPr>
        <w:t>Чапоргиной</w:t>
      </w:r>
      <w:proofErr w:type="spellEnd"/>
      <w:r w:rsidRPr="00F44AC5">
        <w:rPr>
          <w:sz w:val="28"/>
        </w:rPr>
        <w:t xml:space="preserve"> нравится оперативно размещать интересную информацию в социальных сетях. Чтобы освоить эффективные приемы, пришла на курсы.</w:t>
      </w:r>
    </w:p>
    <w:p w:rsidR="00783FCD" w:rsidRDefault="00783FCD" w:rsidP="00783FCD">
      <w:pPr>
        <w:spacing w:after="140" w:line="288" w:lineRule="auto"/>
        <w:jc w:val="both"/>
        <w:rPr>
          <w:rStyle w:val="a3"/>
          <w:i/>
          <w:sz w:val="28"/>
          <w:szCs w:val="28"/>
        </w:rPr>
      </w:pPr>
      <w:hyperlink w:anchor="Содержание" w:history="1">
        <w:r w:rsidRPr="006F154F">
          <w:rPr>
            <w:rStyle w:val="a3"/>
            <w:i/>
            <w:sz w:val="28"/>
            <w:szCs w:val="28"/>
          </w:rPr>
          <w:t>Вернуться к оглавлению</w:t>
        </w:r>
      </w:hyperlink>
    </w:p>
    <w:p w:rsidR="00783FCD" w:rsidRPr="00783FCD" w:rsidRDefault="00783FCD" w:rsidP="00783FCD">
      <w:pPr>
        <w:spacing w:after="140" w:line="288" w:lineRule="auto"/>
        <w:jc w:val="both"/>
        <w:rPr>
          <w:i/>
          <w:color w:val="0000FF"/>
          <w:sz w:val="28"/>
          <w:szCs w:val="28"/>
          <w:u w:val="single"/>
        </w:rPr>
      </w:pPr>
    </w:p>
    <w:p w:rsidR="00FA3439" w:rsidRPr="003E34F8" w:rsidRDefault="00F06F61" w:rsidP="003E34F8">
      <w:pPr>
        <w:pStyle w:val="2"/>
        <w:rPr>
          <w:rFonts w:ascii="Times New Roman" w:hAnsi="Times New Roman" w:cs="Times New Roman"/>
        </w:rPr>
      </w:pPr>
      <w:bookmarkStart w:id="12" w:name="_Toc102750157"/>
      <w:r w:rsidRPr="003E34F8">
        <w:rPr>
          <w:rFonts w:ascii="Times New Roman" w:hAnsi="Times New Roman" w:cs="Times New Roman"/>
        </w:rPr>
        <w:t>03</w:t>
      </w:r>
      <w:r w:rsidR="004D5533" w:rsidRPr="003E34F8">
        <w:rPr>
          <w:rFonts w:ascii="Times New Roman" w:hAnsi="Times New Roman" w:cs="Times New Roman"/>
        </w:rPr>
        <w:t>.0</w:t>
      </w:r>
      <w:r w:rsidRPr="003E34F8">
        <w:rPr>
          <w:rFonts w:ascii="Times New Roman" w:hAnsi="Times New Roman" w:cs="Times New Roman"/>
        </w:rPr>
        <w:t>5</w:t>
      </w:r>
      <w:r w:rsidR="004D5533" w:rsidRPr="003E34F8">
        <w:rPr>
          <w:rFonts w:ascii="Times New Roman" w:hAnsi="Times New Roman" w:cs="Times New Roman"/>
        </w:rPr>
        <w:t xml:space="preserve">.2022, </w:t>
      </w:r>
      <w:r w:rsidR="003E34F8" w:rsidRPr="003E34F8">
        <w:rPr>
          <w:rFonts w:ascii="Times New Roman" w:hAnsi="Times New Roman" w:cs="Times New Roman"/>
          <w:color w:val="auto"/>
        </w:rPr>
        <w:t>портал города Балаково (Саратовская область)</w:t>
      </w:r>
      <w:r w:rsidR="004D5533" w:rsidRPr="003E34F8">
        <w:rPr>
          <w:rFonts w:ascii="Times New Roman" w:hAnsi="Times New Roman" w:cs="Times New Roman"/>
        </w:rPr>
        <w:t>. «</w:t>
      </w:r>
      <w:r w:rsidRPr="003E34F8">
        <w:rPr>
          <w:rFonts w:ascii="Times New Roman" w:hAnsi="Times New Roman" w:cs="Times New Roman"/>
        </w:rPr>
        <w:t>#МЫВМЕСТЕ. Волонтеры для детей с Донбасса собрали книги</w:t>
      </w:r>
      <w:r w:rsidR="004D5533" w:rsidRPr="003E34F8">
        <w:rPr>
          <w:rFonts w:ascii="Times New Roman" w:hAnsi="Times New Roman" w:cs="Times New Roman"/>
        </w:rPr>
        <w:t>»</w:t>
      </w:r>
      <w:bookmarkEnd w:id="12"/>
    </w:p>
    <w:p w:rsidR="00FA3439" w:rsidRPr="00F06F61" w:rsidRDefault="00F06F61" w:rsidP="00FA3439">
      <w:pPr>
        <w:rPr>
          <w:sz w:val="1100"/>
        </w:rPr>
      </w:pPr>
      <w:hyperlink r:id="rId14" w:history="1">
        <w:r w:rsidRPr="00F06F61">
          <w:rPr>
            <w:rStyle w:val="a3"/>
            <w:sz w:val="28"/>
          </w:rPr>
          <w:t>https://go64.ru/news/obshchestvo/myvmeste-volontery-dlya-detey-s-donbassa-sobrali-knigi/?utm_source=yxnews&amp;utm_medium=desktop&amp;utm_referrer=https%3A%2F%2Fyandex.ru%2Fnews%2Fsearch%3Ftext%3D</w:t>
        </w:r>
      </w:hyperlink>
      <w:r w:rsidRPr="00F06F61">
        <w:rPr>
          <w:sz w:val="32"/>
        </w:rPr>
        <w:t xml:space="preserve"> </w:t>
      </w:r>
      <w:r w:rsidR="00FA3439" w:rsidRPr="00F06F61">
        <w:rPr>
          <w:sz w:val="48"/>
        </w:rPr>
        <w:t xml:space="preserve">  </w:t>
      </w:r>
      <w:r w:rsidR="00FA3439" w:rsidRPr="00F06F61">
        <w:rPr>
          <w:sz w:val="52"/>
        </w:rPr>
        <w:t xml:space="preserve">    </w:t>
      </w:r>
      <w:r w:rsidR="00FA3439" w:rsidRPr="00F06F61">
        <w:rPr>
          <w:sz w:val="680"/>
        </w:rPr>
        <w:t xml:space="preserve">        </w:t>
      </w:r>
      <w:r w:rsidR="00FA3439" w:rsidRPr="00F06F61">
        <w:rPr>
          <w:sz w:val="700"/>
        </w:rPr>
        <w:t xml:space="preserve"> </w:t>
      </w:r>
      <w:r w:rsidR="00FA3439" w:rsidRPr="00F06F61">
        <w:rPr>
          <w:sz w:val="720"/>
        </w:rPr>
        <w:t xml:space="preserve">         </w:t>
      </w:r>
      <w:r w:rsidR="00FA3439" w:rsidRPr="00F06F61">
        <w:rPr>
          <w:sz w:val="740"/>
        </w:rPr>
        <w:t xml:space="preserve">    </w:t>
      </w:r>
      <w:r w:rsidR="00FA3439" w:rsidRPr="00F06F61">
        <w:rPr>
          <w:sz w:val="760"/>
        </w:rPr>
        <w:t xml:space="preserve"> </w:t>
      </w:r>
      <w:r w:rsidR="00FA3439" w:rsidRPr="00F06F61">
        <w:rPr>
          <w:sz w:val="780"/>
        </w:rPr>
        <w:t xml:space="preserve"> </w:t>
      </w:r>
      <w:r w:rsidR="00FA3439" w:rsidRPr="00F06F61">
        <w:rPr>
          <w:sz w:val="800"/>
        </w:rPr>
        <w:t xml:space="preserve"> </w:t>
      </w:r>
      <w:r w:rsidR="00FA3439" w:rsidRPr="00F06F61">
        <w:rPr>
          <w:sz w:val="820"/>
        </w:rPr>
        <w:t xml:space="preserve"> </w:t>
      </w:r>
      <w:r w:rsidR="00FA3439" w:rsidRPr="00F06F61">
        <w:rPr>
          <w:sz w:val="840"/>
        </w:rPr>
        <w:t xml:space="preserve">     </w:t>
      </w:r>
      <w:r w:rsidR="00FA3439" w:rsidRPr="00F06F61">
        <w:rPr>
          <w:sz w:val="860"/>
        </w:rPr>
        <w:t xml:space="preserve"> </w:t>
      </w:r>
      <w:r w:rsidR="00FA3439" w:rsidRPr="00F06F61">
        <w:rPr>
          <w:sz w:val="880"/>
        </w:rPr>
        <w:t xml:space="preserve"> </w:t>
      </w:r>
      <w:r w:rsidR="00FA3439" w:rsidRPr="00F06F61">
        <w:rPr>
          <w:sz w:val="900"/>
        </w:rPr>
        <w:t xml:space="preserve">  </w:t>
      </w:r>
      <w:r w:rsidR="00FA3439" w:rsidRPr="00F06F61">
        <w:rPr>
          <w:sz w:val="920"/>
        </w:rPr>
        <w:t xml:space="preserve"> </w:t>
      </w:r>
      <w:r w:rsidR="00FA3439" w:rsidRPr="00F06F61">
        <w:rPr>
          <w:sz w:val="940"/>
        </w:rPr>
        <w:t xml:space="preserve"> </w:t>
      </w:r>
      <w:r w:rsidR="00FA3439" w:rsidRPr="00F06F61">
        <w:rPr>
          <w:sz w:val="960"/>
        </w:rPr>
        <w:t xml:space="preserve">  </w:t>
      </w:r>
      <w:r w:rsidR="00FA3439" w:rsidRPr="00F06F61">
        <w:rPr>
          <w:sz w:val="980"/>
        </w:rPr>
        <w:t xml:space="preserve">  </w:t>
      </w:r>
      <w:r w:rsidR="00FA3439" w:rsidRPr="00F06F61">
        <w:rPr>
          <w:sz w:val="1000"/>
        </w:rPr>
        <w:t xml:space="preserve"> </w:t>
      </w:r>
      <w:r w:rsidR="00FA3439" w:rsidRPr="00F06F61">
        <w:rPr>
          <w:sz w:val="1020"/>
        </w:rPr>
        <w:t xml:space="preserve"> </w:t>
      </w:r>
      <w:r w:rsidR="00FA3439" w:rsidRPr="00F06F61">
        <w:rPr>
          <w:sz w:val="1040"/>
        </w:rPr>
        <w:t xml:space="preserve">  </w:t>
      </w:r>
      <w:r w:rsidR="00FA3439" w:rsidRPr="00F06F61">
        <w:rPr>
          <w:sz w:val="1060"/>
        </w:rPr>
        <w:t xml:space="preserve">  </w:t>
      </w:r>
      <w:r w:rsidR="00FA3439" w:rsidRPr="00F06F61">
        <w:rPr>
          <w:sz w:val="1080"/>
        </w:rPr>
        <w:t xml:space="preserve"> </w:t>
      </w:r>
    </w:p>
    <w:p w:rsidR="00FA3439" w:rsidRPr="00474420" w:rsidRDefault="00FA3439" w:rsidP="00FA3439">
      <w:pPr>
        <w:rPr>
          <w:sz w:val="32"/>
          <w:highlight w:val="yellow"/>
        </w:rPr>
      </w:pPr>
    </w:p>
    <w:p w:rsidR="0057299A" w:rsidRPr="0057299A" w:rsidRDefault="0057299A" w:rsidP="0057299A">
      <w:pPr>
        <w:pStyle w:val="af"/>
        <w:numPr>
          <w:ilvl w:val="0"/>
          <w:numId w:val="2"/>
        </w:numPr>
        <w:jc w:val="both"/>
        <w:rPr>
          <w:sz w:val="28"/>
        </w:rPr>
      </w:pPr>
      <w:r w:rsidRPr="0057299A">
        <w:rPr>
          <w:sz w:val="28"/>
        </w:rPr>
        <w:t xml:space="preserve">В Балаково прошел Фестиваль дарения #МЫВМЕСТЕ. В Детском парке за бывшим кинотеатром «Октябрь» </w:t>
      </w:r>
      <w:proofErr w:type="spellStart"/>
      <w:r w:rsidRPr="0057299A">
        <w:rPr>
          <w:sz w:val="28"/>
        </w:rPr>
        <w:t>балаковские</w:t>
      </w:r>
      <w:proofErr w:type="spellEnd"/>
      <w:r w:rsidRPr="0057299A">
        <w:rPr>
          <w:sz w:val="28"/>
        </w:rPr>
        <w:t xml:space="preserve"> волонтеры провели большое мероприятие, в котором приняли участие школьники и семьи с детьми.</w:t>
      </w:r>
    </w:p>
    <w:p w:rsidR="0057299A" w:rsidRPr="0057299A" w:rsidRDefault="0057299A" w:rsidP="0057299A">
      <w:pPr>
        <w:pStyle w:val="af"/>
        <w:numPr>
          <w:ilvl w:val="0"/>
          <w:numId w:val="2"/>
        </w:numPr>
        <w:jc w:val="both"/>
        <w:rPr>
          <w:sz w:val="28"/>
        </w:rPr>
      </w:pPr>
      <w:r w:rsidRPr="0057299A">
        <w:rPr>
          <w:sz w:val="28"/>
        </w:rPr>
        <w:t>Организовали праздник Комплексный центр социального обслуживания населения совместно с Дворцом культуры. Символично, что такой добрый Фестиваль проходит в Пасхальную неделю.</w:t>
      </w:r>
    </w:p>
    <w:p w:rsidR="0057299A" w:rsidRPr="0057299A" w:rsidRDefault="0057299A" w:rsidP="0057299A">
      <w:pPr>
        <w:pStyle w:val="af"/>
        <w:numPr>
          <w:ilvl w:val="0"/>
          <w:numId w:val="2"/>
        </w:numPr>
        <w:jc w:val="both"/>
        <w:rPr>
          <w:sz w:val="28"/>
        </w:rPr>
      </w:pPr>
      <w:r w:rsidRPr="0057299A">
        <w:rPr>
          <w:sz w:val="28"/>
        </w:rPr>
        <w:t>На мероприятии работали площадки с мастер-классами от «серебряных» волонтёров центра социального обслуживания населения по созданию украшений из георгиевской ленты и украшений в форме цветов.</w:t>
      </w:r>
    </w:p>
    <w:p w:rsidR="0057299A" w:rsidRPr="0057299A" w:rsidRDefault="0057299A" w:rsidP="0057299A">
      <w:pPr>
        <w:pStyle w:val="af"/>
        <w:numPr>
          <w:ilvl w:val="0"/>
          <w:numId w:val="2"/>
        </w:numPr>
        <w:jc w:val="both"/>
        <w:rPr>
          <w:sz w:val="28"/>
        </w:rPr>
      </w:pPr>
      <w:r w:rsidRPr="0057299A">
        <w:rPr>
          <w:sz w:val="28"/>
        </w:rPr>
        <w:t xml:space="preserve">Дети с удовольствием играли в забытые дворовые игры советского детства: </w:t>
      </w:r>
      <w:proofErr w:type="spellStart"/>
      <w:r w:rsidRPr="0057299A">
        <w:rPr>
          <w:sz w:val="28"/>
        </w:rPr>
        <w:t>резиночки</w:t>
      </w:r>
      <w:proofErr w:type="spellEnd"/>
      <w:r w:rsidRPr="0057299A">
        <w:rPr>
          <w:sz w:val="28"/>
        </w:rPr>
        <w:t>, скакалки, классики. Секреты этих игр им так же раскрыли пожилые добровольцы центра. Хочется отметить, что игры на празднике были самые разнообразные, как говорится «на любой вкус».</w:t>
      </w:r>
    </w:p>
    <w:p w:rsidR="0057299A" w:rsidRPr="0057299A" w:rsidRDefault="0057299A" w:rsidP="0057299A">
      <w:pPr>
        <w:pStyle w:val="af"/>
        <w:numPr>
          <w:ilvl w:val="0"/>
          <w:numId w:val="2"/>
        </w:numPr>
        <w:jc w:val="both"/>
        <w:rPr>
          <w:sz w:val="28"/>
        </w:rPr>
      </w:pPr>
      <w:r w:rsidRPr="0057299A">
        <w:rPr>
          <w:sz w:val="28"/>
        </w:rPr>
        <w:t xml:space="preserve">Не могли не привлечь внимание участников мероприятия большие напольные игры от волонтёров центра «Молодёжная инициатива», такие как шахматы, </w:t>
      </w:r>
      <w:proofErr w:type="spellStart"/>
      <w:r w:rsidRPr="0057299A">
        <w:rPr>
          <w:sz w:val="28"/>
        </w:rPr>
        <w:t>дженга</w:t>
      </w:r>
      <w:proofErr w:type="spellEnd"/>
      <w:r w:rsidRPr="0057299A">
        <w:rPr>
          <w:sz w:val="28"/>
        </w:rPr>
        <w:t xml:space="preserve">, пятнашки, весы.   </w:t>
      </w:r>
      <w:r w:rsidRPr="00651E93">
        <w:rPr>
          <w:sz w:val="28"/>
          <w:highlight w:val="yellow"/>
        </w:rPr>
        <w:t>Местное отделение Всероссийского общества инвалидов</w:t>
      </w:r>
      <w:r w:rsidRPr="0057299A">
        <w:rPr>
          <w:sz w:val="28"/>
        </w:rPr>
        <w:t xml:space="preserve"> научило всех желающих играть в интереснейшие настольные игры. Так же участники фестиваля познакомились с необычной спортивной игрой – </w:t>
      </w:r>
      <w:proofErr w:type="spellStart"/>
      <w:r w:rsidRPr="0057299A">
        <w:rPr>
          <w:sz w:val="28"/>
        </w:rPr>
        <w:t>петанк</w:t>
      </w:r>
      <w:proofErr w:type="spellEnd"/>
      <w:r w:rsidRPr="0057299A">
        <w:rPr>
          <w:sz w:val="28"/>
        </w:rPr>
        <w:t xml:space="preserve">, </w:t>
      </w:r>
      <w:proofErr w:type="gramStart"/>
      <w:r w:rsidRPr="0057299A">
        <w:rPr>
          <w:sz w:val="28"/>
        </w:rPr>
        <w:t>которую</w:t>
      </w:r>
      <w:proofErr w:type="gramEnd"/>
      <w:r w:rsidRPr="0057299A">
        <w:rPr>
          <w:sz w:val="28"/>
        </w:rPr>
        <w:t xml:space="preserve"> для них провёл руководитель клуба Игорь </w:t>
      </w:r>
      <w:proofErr w:type="spellStart"/>
      <w:r w:rsidRPr="0057299A">
        <w:rPr>
          <w:sz w:val="28"/>
        </w:rPr>
        <w:t>Краснопёров</w:t>
      </w:r>
      <w:proofErr w:type="spellEnd"/>
      <w:r w:rsidRPr="0057299A">
        <w:rPr>
          <w:sz w:val="28"/>
        </w:rPr>
        <w:t>.</w:t>
      </w:r>
    </w:p>
    <w:p w:rsidR="0057299A" w:rsidRPr="0057299A" w:rsidRDefault="0057299A" w:rsidP="0057299A">
      <w:pPr>
        <w:pStyle w:val="af"/>
        <w:numPr>
          <w:ilvl w:val="0"/>
          <w:numId w:val="2"/>
        </w:numPr>
        <w:jc w:val="both"/>
        <w:rPr>
          <w:sz w:val="28"/>
        </w:rPr>
      </w:pPr>
      <w:r w:rsidRPr="0057299A">
        <w:rPr>
          <w:sz w:val="28"/>
        </w:rPr>
        <w:lastRenderedPageBreak/>
        <w:t xml:space="preserve">Дети с удовольствием играли в забытые дворовые игры советского детства: </w:t>
      </w:r>
      <w:proofErr w:type="spellStart"/>
      <w:r w:rsidRPr="0057299A">
        <w:rPr>
          <w:sz w:val="28"/>
        </w:rPr>
        <w:t>резиночки</w:t>
      </w:r>
      <w:proofErr w:type="spellEnd"/>
      <w:r w:rsidRPr="0057299A">
        <w:rPr>
          <w:sz w:val="28"/>
        </w:rPr>
        <w:t xml:space="preserve">, скакалки, классики. Секреты этих игр им так же раскрыли пожилые добровольцы центра. Хочется отметить, что игры на празднике были самые </w:t>
      </w:r>
      <w:proofErr w:type="gramStart"/>
      <w:r w:rsidRPr="0057299A">
        <w:rPr>
          <w:sz w:val="28"/>
        </w:rPr>
        <w:t>разнообразные</w:t>
      </w:r>
      <w:proofErr w:type="gramEnd"/>
      <w:r w:rsidRPr="0057299A">
        <w:rPr>
          <w:sz w:val="28"/>
        </w:rPr>
        <w:t>, как говорится «на любой вкус».</w:t>
      </w:r>
    </w:p>
    <w:p w:rsidR="0057299A" w:rsidRPr="0057299A" w:rsidRDefault="0057299A" w:rsidP="0057299A">
      <w:pPr>
        <w:pStyle w:val="af"/>
        <w:numPr>
          <w:ilvl w:val="0"/>
          <w:numId w:val="2"/>
        </w:numPr>
        <w:jc w:val="both"/>
        <w:rPr>
          <w:sz w:val="28"/>
        </w:rPr>
      </w:pPr>
      <w:r w:rsidRPr="0057299A">
        <w:rPr>
          <w:sz w:val="28"/>
        </w:rPr>
        <w:t>Яркие вокальные и танцевальные номера от Дворца культуры подарили настоящее ощущение праздника. Музыка разносилась по всему парку, создавая хорошее настроение всем, кто присоединился к мероприятию и всем, кто просто прогуливался поблизости.</w:t>
      </w:r>
    </w:p>
    <w:p w:rsidR="00B14712" w:rsidRPr="00B14712" w:rsidRDefault="0057299A" w:rsidP="0057299A">
      <w:pPr>
        <w:pStyle w:val="af"/>
        <w:numPr>
          <w:ilvl w:val="0"/>
          <w:numId w:val="2"/>
        </w:numPr>
        <w:jc w:val="both"/>
        <w:rPr>
          <w:sz w:val="28"/>
        </w:rPr>
      </w:pPr>
      <w:r w:rsidRPr="0057299A">
        <w:rPr>
          <w:sz w:val="28"/>
        </w:rPr>
        <w:t xml:space="preserve">Радовали детей «серебряные» волонтёры центра социального обслуживания в костюмах тигрёнка и поросёнка и весёлые клоуны от </w:t>
      </w:r>
      <w:proofErr w:type="spellStart"/>
      <w:r w:rsidRPr="002B5535">
        <w:rPr>
          <w:sz w:val="28"/>
          <w:highlight w:val="yellow"/>
        </w:rPr>
        <w:t>Балаковского</w:t>
      </w:r>
      <w:proofErr w:type="spellEnd"/>
      <w:r w:rsidRPr="002B5535">
        <w:rPr>
          <w:sz w:val="28"/>
          <w:highlight w:val="yellow"/>
        </w:rPr>
        <w:t xml:space="preserve"> отделения общества инвалидов</w:t>
      </w:r>
      <w:r w:rsidRPr="0057299A">
        <w:rPr>
          <w:sz w:val="28"/>
        </w:rPr>
        <w:t xml:space="preserve">.   Завершил мероприятие </w:t>
      </w:r>
      <w:proofErr w:type="gramStart"/>
      <w:r w:rsidRPr="0057299A">
        <w:rPr>
          <w:sz w:val="28"/>
        </w:rPr>
        <w:t>яркий</w:t>
      </w:r>
      <w:proofErr w:type="gramEnd"/>
      <w:r w:rsidRPr="0057299A">
        <w:rPr>
          <w:sz w:val="28"/>
        </w:rPr>
        <w:t xml:space="preserve"> спортивный </w:t>
      </w:r>
      <w:proofErr w:type="spellStart"/>
      <w:r w:rsidRPr="0057299A">
        <w:rPr>
          <w:sz w:val="28"/>
        </w:rPr>
        <w:t>флешмоб</w:t>
      </w:r>
      <w:proofErr w:type="spellEnd"/>
      <w:r w:rsidRPr="0057299A">
        <w:rPr>
          <w:sz w:val="28"/>
        </w:rPr>
        <w:t xml:space="preserve"> от «серебряных волонтёров» центра социального обслуживания.</w:t>
      </w:r>
    </w:p>
    <w:p w:rsidR="00FC11A4" w:rsidRDefault="002D10C5" w:rsidP="002D7A24">
      <w:pPr>
        <w:spacing w:after="140" w:line="288" w:lineRule="auto"/>
        <w:jc w:val="both"/>
        <w:rPr>
          <w:rStyle w:val="a3"/>
          <w:i/>
          <w:sz w:val="28"/>
          <w:szCs w:val="28"/>
        </w:rPr>
      </w:pPr>
      <w:hyperlink w:anchor="Содержание" w:history="1">
        <w:r w:rsidR="0093120B" w:rsidRPr="006F154F">
          <w:rPr>
            <w:rStyle w:val="a3"/>
            <w:i/>
            <w:sz w:val="28"/>
            <w:szCs w:val="28"/>
          </w:rPr>
          <w:t>Вернуться к оглавлению</w:t>
        </w:r>
      </w:hyperlink>
    </w:p>
    <w:p w:rsidR="00E2088E" w:rsidRDefault="00E2088E" w:rsidP="002D7A24">
      <w:pPr>
        <w:spacing w:after="140" w:line="288" w:lineRule="auto"/>
        <w:jc w:val="both"/>
        <w:rPr>
          <w:rStyle w:val="a3"/>
          <w:i/>
          <w:sz w:val="28"/>
          <w:szCs w:val="28"/>
        </w:rPr>
      </w:pPr>
    </w:p>
    <w:p w:rsidR="00094C3F" w:rsidRPr="00512D05" w:rsidRDefault="00094C3F" w:rsidP="00512D05">
      <w:pPr>
        <w:pStyle w:val="2"/>
        <w:rPr>
          <w:rFonts w:ascii="Times New Roman" w:hAnsi="Times New Roman" w:cs="Times New Roman"/>
        </w:rPr>
      </w:pPr>
      <w:bookmarkStart w:id="13" w:name="_Toc102750158"/>
      <w:r w:rsidRPr="00512D05">
        <w:rPr>
          <w:rFonts w:ascii="Times New Roman" w:hAnsi="Times New Roman" w:cs="Times New Roman"/>
        </w:rPr>
        <w:t>0</w:t>
      </w:r>
      <w:r w:rsidR="00BB43CA" w:rsidRPr="00512D05">
        <w:rPr>
          <w:rFonts w:ascii="Times New Roman" w:hAnsi="Times New Roman" w:cs="Times New Roman"/>
        </w:rPr>
        <w:t>5</w:t>
      </w:r>
      <w:r w:rsidRPr="00512D05">
        <w:rPr>
          <w:rFonts w:ascii="Times New Roman" w:hAnsi="Times New Roman" w:cs="Times New Roman"/>
        </w:rPr>
        <w:t xml:space="preserve">.05.2022, </w:t>
      </w:r>
      <w:r w:rsidR="00512D05" w:rsidRPr="00512D05">
        <w:rPr>
          <w:rFonts w:ascii="Times New Roman" w:hAnsi="Times New Roman" w:cs="Times New Roman"/>
          <w:color w:val="auto"/>
        </w:rPr>
        <w:t>портал «Первоисточник» (Кировская область)</w:t>
      </w:r>
      <w:r w:rsidRPr="00512D05">
        <w:rPr>
          <w:rFonts w:ascii="Times New Roman" w:hAnsi="Times New Roman" w:cs="Times New Roman"/>
        </w:rPr>
        <w:t>. «</w:t>
      </w:r>
      <w:r w:rsidR="00D50088" w:rsidRPr="00512D05">
        <w:rPr>
          <w:rFonts w:ascii="Times New Roman" w:hAnsi="Times New Roman" w:cs="Times New Roman"/>
        </w:rPr>
        <w:t xml:space="preserve">Новые пандусы на </w:t>
      </w:r>
      <w:proofErr w:type="gramStart"/>
      <w:r w:rsidR="00D50088" w:rsidRPr="00512D05">
        <w:rPr>
          <w:rFonts w:ascii="Times New Roman" w:hAnsi="Times New Roman" w:cs="Times New Roman"/>
        </w:rPr>
        <w:t>Спасской</w:t>
      </w:r>
      <w:proofErr w:type="gramEnd"/>
      <w:r w:rsidR="00D50088" w:rsidRPr="00512D05">
        <w:rPr>
          <w:rFonts w:ascii="Times New Roman" w:hAnsi="Times New Roman" w:cs="Times New Roman"/>
        </w:rPr>
        <w:t xml:space="preserve"> не соответствуют нормативам</w:t>
      </w:r>
      <w:r w:rsidRPr="00512D05">
        <w:rPr>
          <w:rFonts w:ascii="Times New Roman" w:hAnsi="Times New Roman" w:cs="Times New Roman"/>
        </w:rPr>
        <w:t>»</w:t>
      </w:r>
      <w:bookmarkEnd w:id="13"/>
    </w:p>
    <w:p w:rsidR="00094C3F" w:rsidRPr="00F06F61" w:rsidRDefault="00805E64" w:rsidP="00094C3F">
      <w:pPr>
        <w:rPr>
          <w:sz w:val="1100"/>
        </w:rPr>
      </w:pPr>
      <w:hyperlink r:id="rId15" w:history="1">
        <w:r w:rsidRPr="001B3433">
          <w:rPr>
            <w:rStyle w:val="a3"/>
            <w:sz w:val="28"/>
          </w:rPr>
          <w:t>https://1istochnik.ru/news/117216?utm_source=yxnews&amp;utm_medium=desktop&amp;utm_referrer=https%3A%2F%2Fyandex.ru%2Fnews%2Fsearch%3Ftext%3D</w:t>
        </w:r>
      </w:hyperlink>
      <w:r>
        <w:rPr>
          <w:sz w:val="28"/>
        </w:rPr>
        <w:t xml:space="preserve"> </w:t>
      </w:r>
      <w:r w:rsidR="00C45714">
        <w:rPr>
          <w:sz w:val="28"/>
        </w:rPr>
        <w:t xml:space="preserve"> </w:t>
      </w:r>
      <w:r w:rsidR="00094C3F" w:rsidRPr="007037E6">
        <w:rPr>
          <w:sz w:val="28"/>
        </w:rPr>
        <w:t xml:space="preserve"> </w:t>
      </w:r>
      <w:r w:rsidR="00094C3F" w:rsidRPr="00F06F61">
        <w:rPr>
          <w:sz w:val="32"/>
        </w:rPr>
        <w:t xml:space="preserve"> </w:t>
      </w:r>
      <w:r w:rsidR="00094C3F" w:rsidRPr="00F06F61">
        <w:rPr>
          <w:sz w:val="48"/>
        </w:rPr>
        <w:t xml:space="preserve">  </w:t>
      </w:r>
      <w:r w:rsidR="00094C3F" w:rsidRPr="00F06F61">
        <w:rPr>
          <w:sz w:val="52"/>
        </w:rPr>
        <w:t xml:space="preserve">    </w:t>
      </w:r>
      <w:r w:rsidR="00094C3F" w:rsidRPr="00F06F61">
        <w:rPr>
          <w:sz w:val="680"/>
        </w:rPr>
        <w:t xml:space="preserve">        </w:t>
      </w:r>
      <w:r w:rsidR="00094C3F" w:rsidRPr="00F06F61">
        <w:rPr>
          <w:sz w:val="700"/>
        </w:rPr>
        <w:t xml:space="preserve"> </w:t>
      </w:r>
      <w:r w:rsidR="00094C3F" w:rsidRPr="00F06F61">
        <w:rPr>
          <w:sz w:val="720"/>
        </w:rPr>
        <w:t xml:space="preserve">         </w:t>
      </w:r>
      <w:r w:rsidR="00094C3F" w:rsidRPr="00F06F61">
        <w:rPr>
          <w:sz w:val="740"/>
        </w:rPr>
        <w:t xml:space="preserve">    </w:t>
      </w:r>
      <w:r w:rsidR="00094C3F" w:rsidRPr="00F06F61">
        <w:rPr>
          <w:sz w:val="760"/>
        </w:rPr>
        <w:t xml:space="preserve"> </w:t>
      </w:r>
      <w:r w:rsidR="00094C3F" w:rsidRPr="00F06F61">
        <w:rPr>
          <w:sz w:val="780"/>
        </w:rPr>
        <w:t xml:space="preserve"> </w:t>
      </w:r>
      <w:r w:rsidR="00094C3F" w:rsidRPr="00F06F61">
        <w:rPr>
          <w:sz w:val="800"/>
        </w:rPr>
        <w:t xml:space="preserve"> </w:t>
      </w:r>
      <w:r w:rsidR="00094C3F" w:rsidRPr="00F06F61">
        <w:rPr>
          <w:sz w:val="820"/>
        </w:rPr>
        <w:t xml:space="preserve"> </w:t>
      </w:r>
      <w:r w:rsidR="00094C3F" w:rsidRPr="00F06F61">
        <w:rPr>
          <w:sz w:val="840"/>
        </w:rPr>
        <w:t xml:space="preserve">     </w:t>
      </w:r>
      <w:r w:rsidR="00094C3F" w:rsidRPr="00F06F61">
        <w:rPr>
          <w:sz w:val="860"/>
        </w:rPr>
        <w:t xml:space="preserve"> </w:t>
      </w:r>
      <w:r w:rsidR="00094C3F" w:rsidRPr="00F06F61">
        <w:rPr>
          <w:sz w:val="880"/>
        </w:rPr>
        <w:t xml:space="preserve"> </w:t>
      </w:r>
      <w:r w:rsidR="00094C3F" w:rsidRPr="00F06F61">
        <w:rPr>
          <w:sz w:val="900"/>
        </w:rPr>
        <w:t xml:space="preserve">  </w:t>
      </w:r>
      <w:r w:rsidR="00094C3F" w:rsidRPr="00F06F61">
        <w:rPr>
          <w:sz w:val="920"/>
        </w:rPr>
        <w:t xml:space="preserve"> </w:t>
      </w:r>
      <w:r w:rsidR="00094C3F" w:rsidRPr="00F06F61">
        <w:rPr>
          <w:sz w:val="940"/>
        </w:rPr>
        <w:t xml:space="preserve"> </w:t>
      </w:r>
      <w:r w:rsidR="00094C3F" w:rsidRPr="00F06F61">
        <w:rPr>
          <w:sz w:val="960"/>
        </w:rPr>
        <w:t xml:space="preserve">  </w:t>
      </w:r>
      <w:r w:rsidR="00094C3F" w:rsidRPr="00F06F61">
        <w:rPr>
          <w:sz w:val="980"/>
        </w:rPr>
        <w:t xml:space="preserve">  </w:t>
      </w:r>
      <w:r w:rsidR="00094C3F" w:rsidRPr="00F06F61">
        <w:rPr>
          <w:sz w:val="1000"/>
        </w:rPr>
        <w:t xml:space="preserve"> </w:t>
      </w:r>
      <w:r w:rsidR="00094C3F" w:rsidRPr="00F06F61">
        <w:rPr>
          <w:sz w:val="1020"/>
        </w:rPr>
        <w:t xml:space="preserve"> </w:t>
      </w:r>
      <w:r w:rsidR="00094C3F" w:rsidRPr="00F06F61">
        <w:rPr>
          <w:sz w:val="1040"/>
        </w:rPr>
        <w:t xml:space="preserve">  </w:t>
      </w:r>
      <w:r w:rsidR="00094C3F" w:rsidRPr="00F06F61">
        <w:rPr>
          <w:sz w:val="1060"/>
        </w:rPr>
        <w:t xml:space="preserve">  </w:t>
      </w:r>
      <w:r w:rsidR="00094C3F" w:rsidRPr="00F06F61">
        <w:rPr>
          <w:sz w:val="1080"/>
        </w:rPr>
        <w:t xml:space="preserve"> </w:t>
      </w:r>
    </w:p>
    <w:p w:rsidR="00094C3F" w:rsidRPr="00474420" w:rsidRDefault="00094C3F" w:rsidP="00094C3F">
      <w:pPr>
        <w:rPr>
          <w:sz w:val="32"/>
          <w:highlight w:val="yellow"/>
        </w:rPr>
      </w:pPr>
    </w:p>
    <w:p w:rsidR="0069782B" w:rsidRPr="0069782B" w:rsidRDefault="0069782B" w:rsidP="0069782B">
      <w:pPr>
        <w:pStyle w:val="af"/>
        <w:numPr>
          <w:ilvl w:val="0"/>
          <w:numId w:val="2"/>
        </w:numPr>
        <w:jc w:val="both"/>
        <w:rPr>
          <w:sz w:val="28"/>
        </w:rPr>
      </w:pPr>
      <w:r w:rsidRPr="0069782B">
        <w:rPr>
          <w:sz w:val="28"/>
        </w:rPr>
        <w:t>А установленные швеллеры – запрещены.</w:t>
      </w:r>
    </w:p>
    <w:p w:rsidR="0069782B" w:rsidRPr="0069782B" w:rsidRDefault="0069782B" w:rsidP="0069782B">
      <w:pPr>
        <w:pStyle w:val="af"/>
        <w:numPr>
          <w:ilvl w:val="0"/>
          <w:numId w:val="2"/>
        </w:numPr>
        <w:jc w:val="both"/>
        <w:rPr>
          <w:sz w:val="28"/>
        </w:rPr>
      </w:pPr>
      <w:r w:rsidRPr="0069782B">
        <w:rPr>
          <w:sz w:val="28"/>
        </w:rPr>
        <w:t xml:space="preserve">Накануне на улице Спасской единственный участок тротуара, доступный для маломобильных людей, «захватил» один из ресторанов, чтобы организовать там летнее кафе. Обустроенный постамент для летней террасы перегородил спуск на </w:t>
      </w:r>
      <w:proofErr w:type="gramStart"/>
      <w:r w:rsidRPr="0069782B">
        <w:rPr>
          <w:sz w:val="28"/>
        </w:rPr>
        <w:t>Спасскую</w:t>
      </w:r>
      <w:proofErr w:type="gramEnd"/>
      <w:r w:rsidRPr="0069782B">
        <w:rPr>
          <w:sz w:val="28"/>
        </w:rPr>
        <w:t xml:space="preserve"> с улицы Ленина. Представители ресторана пообещали обустроить с улицы пандус. Слово сдержали, но по-своему - на лестницах появились швеллеры, а на веранде пандус. Но все это не соответствует нормативам. Люди с инвалидностью просто не смогут ими воспользоваться.</w:t>
      </w:r>
    </w:p>
    <w:p w:rsidR="0069782B" w:rsidRPr="0069782B" w:rsidRDefault="0069782B" w:rsidP="0069782B">
      <w:pPr>
        <w:pStyle w:val="af"/>
        <w:numPr>
          <w:ilvl w:val="0"/>
          <w:numId w:val="2"/>
        </w:numPr>
        <w:jc w:val="both"/>
        <w:rPr>
          <w:sz w:val="28"/>
        </w:rPr>
      </w:pPr>
      <w:r w:rsidRPr="0069782B">
        <w:rPr>
          <w:sz w:val="28"/>
        </w:rPr>
        <w:t xml:space="preserve">Швеллеры запрещено использовать на всех лестничных маршах, поэтому нет смысла обсуждать их уклон, ширину и отсутствие поручней. Кроме того, пандус на веранде слишком крутой. Также на площадке есть одиночная ступень, которую запрещено использовать, так как незрячий инвалид или человек на коляске ее может не заметить. Здесь необходимо убирать возвышенность либо делать пандус с плавным переходом по всей площади веранды, - сообщает </w:t>
      </w:r>
      <w:r w:rsidRPr="00824398">
        <w:rPr>
          <w:sz w:val="28"/>
          <w:highlight w:val="yellow"/>
        </w:rPr>
        <w:t xml:space="preserve">председатель Ленинской районной организации Всероссийского общества инвалидов Иван </w:t>
      </w:r>
      <w:proofErr w:type="spellStart"/>
      <w:r w:rsidRPr="00824398">
        <w:rPr>
          <w:sz w:val="28"/>
          <w:highlight w:val="yellow"/>
        </w:rPr>
        <w:t>Глинчиков</w:t>
      </w:r>
      <w:proofErr w:type="spellEnd"/>
      <w:r w:rsidRPr="0069782B">
        <w:rPr>
          <w:sz w:val="28"/>
        </w:rPr>
        <w:t>.</w:t>
      </w:r>
    </w:p>
    <w:p w:rsidR="00824398" w:rsidRPr="00824398" w:rsidRDefault="0069782B" w:rsidP="002D7A24">
      <w:pPr>
        <w:pStyle w:val="af"/>
        <w:numPr>
          <w:ilvl w:val="0"/>
          <w:numId w:val="2"/>
        </w:numPr>
        <w:jc w:val="both"/>
        <w:rPr>
          <w:i/>
          <w:color w:val="0000FF"/>
          <w:sz w:val="28"/>
          <w:szCs w:val="28"/>
          <w:u w:val="single"/>
        </w:rPr>
      </w:pPr>
      <w:r w:rsidRPr="00824398">
        <w:rPr>
          <w:sz w:val="28"/>
        </w:rPr>
        <w:lastRenderedPageBreak/>
        <w:t xml:space="preserve">После этой проверки появилось </w:t>
      </w:r>
      <w:proofErr w:type="gramStart"/>
      <w:r w:rsidRPr="00824398">
        <w:rPr>
          <w:sz w:val="28"/>
        </w:rPr>
        <w:t>сомнение</w:t>
      </w:r>
      <w:proofErr w:type="gramEnd"/>
      <w:r w:rsidRPr="00824398">
        <w:rPr>
          <w:sz w:val="28"/>
        </w:rPr>
        <w:t xml:space="preserve"> существует ли разрешение на возведение веранды. </w:t>
      </w:r>
    </w:p>
    <w:p w:rsidR="00E2088E" w:rsidRDefault="00094C3F" w:rsidP="002D7A24">
      <w:pPr>
        <w:pStyle w:val="af"/>
        <w:numPr>
          <w:ilvl w:val="0"/>
          <w:numId w:val="2"/>
        </w:numPr>
        <w:jc w:val="both"/>
        <w:rPr>
          <w:rStyle w:val="a3"/>
          <w:i/>
          <w:sz w:val="28"/>
          <w:szCs w:val="28"/>
        </w:rPr>
      </w:pPr>
      <w:hyperlink w:anchor="Содержание" w:history="1">
        <w:r w:rsidRPr="00824398">
          <w:rPr>
            <w:rStyle w:val="a3"/>
            <w:i/>
            <w:sz w:val="28"/>
            <w:szCs w:val="28"/>
          </w:rPr>
          <w:t>Вернуться к оглавлению</w:t>
        </w:r>
      </w:hyperlink>
    </w:p>
    <w:p w:rsidR="00535682" w:rsidRDefault="00535682" w:rsidP="002D7A24">
      <w:pPr>
        <w:pStyle w:val="af"/>
        <w:numPr>
          <w:ilvl w:val="0"/>
          <w:numId w:val="2"/>
        </w:numPr>
        <w:jc w:val="both"/>
        <w:rPr>
          <w:rStyle w:val="a3"/>
          <w:i/>
          <w:sz w:val="28"/>
          <w:szCs w:val="28"/>
        </w:rPr>
      </w:pPr>
    </w:p>
    <w:p w:rsidR="00535682" w:rsidRDefault="00535682" w:rsidP="00535682">
      <w:pPr>
        <w:pStyle w:val="af"/>
        <w:jc w:val="both"/>
        <w:rPr>
          <w:rStyle w:val="a3"/>
          <w:i/>
          <w:sz w:val="28"/>
          <w:szCs w:val="28"/>
        </w:rPr>
      </w:pPr>
    </w:p>
    <w:p w:rsidR="00124464" w:rsidRDefault="00124464" w:rsidP="00535682">
      <w:pPr>
        <w:pStyle w:val="af"/>
        <w:jc w:val="both"/>
        <w:rPr>
          <w:rStyle w:val="a3"/>
          <w:i/>
          <w:sz w:val="28"/>
          <w:szCs w:val="28"/>
        </w:rPr>
      </w:pPr>
    </w:p>
    <w:p w:rsidR="00124464" w:rsidRDefault="00124464" w:rsidP="00535682">
      <w:pPr>
        <w:pStyle w:val="af"/>
        <w:jc w:val="both"/>
        <w:rPr>
          <w:rStyle w:val="a3"/>
          <w:i/>
          <w:sz w:val="28"/>
          <w:szCs w:val="28"/>
        </w:rPr>
      </w:pPr>
    </w:p>
    <w:p w:rsidR="00124464" w:rsidRDefault="00124464" w:rsidP="00535682">
      <w:pPr>
        <w:pStyle w:val="af"/>
        <w:jc w:val="both"/>
        <w:rPr>
          <w:rStyle w:val="a3"/>
          <w:i/>
          <w:sz w:val="28"/>
          <w:szCs w:val="28"/>
        </w:rPr>
      </w:pPr>
    </w:p>
    <w:p w:rsidR="00124464" w:rsidRDefault="00124464" w:rsidP="00535682">
      <w:pPr>
        <w:pStyle w:val="af"/>
        <w:jc w:val="both"/>
        <w:rPr>
          <w:rStyle w:val="a3"/>
          <w:i/>
          <w:sz w:val="28"/>
          <w:szCs w:val="28"/>
        </w:rPr>
      </w:pPr>
    </w:p>
    <w:p w:rsidR="00124464" w:rsidRDefault="00124464" w:rsidP="00535682">
      <w:pPr>
        <w:pStyle w:val="af"/>
        <w:jc w:val="both"/>
        <w:rPr>
          <w:rStyle w:val="a3"/>
          <w:i/>
          <w:sz w:val="28"/>
          <w:szCs w:val="28"/>
        </w:rPr>
      </w:pPr>
    </w:p>
    <w:p w:rsidR="00124464" w:rsidRDefault="00124464" w:rsidP="00535682">
      <w:pPr>
        <w:pStyle w:val="af"/>
        <w:jc w:val="both"/>
        <w:rPr>
          <w:rStyle w:val="a3"/>
          <w:i/>
          <w:sz w:val="28"/>
          <w:szCs w:val="28"/>
        </w:rPr>
      </w:pPr>
    </w:p>
    <w:p w:rsidR="00124464" w:rsidRDefault="00124464" w:rsidP="00535682">
      <w:pPr>
        <w:pStyle w:val="af"/>
        <w:jc w:val="both"/>
        <w:rPr>
          <w:rStyle w:val="a3"/>
          <w:i/>
          <w:sz w:val="28"/>
          <w:szCs w:val="28"/>
        </w:rPr>
      </w:pPr>
    </w:p>
    <w:p w:rsidR="00124464" w:rsidRDefault="00124464" w:rsidP="00535682">
      <w:pPr>
        <w:pStyle w:val="af"/>
        <w:jc w:val="both"/>
        <w:rPr>
          <w:rStyle w:val="a3"/>
          <w:i/>
          <w:sz w:val="28"/>
          <w:szCs w:val="28"/>
        </w:rPr>
      </w:pPr>
    </w:p>
    <w:p w:rsidR="00124464" w:rsidRDefault="00124464" w:rsidP="00535682">
      <w:pPr>
        <w:pStyle w:val="af"/>
        <w:jc w:val="both"/>
        <w:rPr>
          <w:rStyle w:val="a3"/>
          <w:i/>
          <w:sz w:val="28"/>
          <w:szCs w:val="28"/>
        </w:rPr>
      </w:pPr>
    </w:p>
    <w:p w:rsidR="00124464" w:rsidRDefault="00124464" w:rsidP="00535682">
      <w:pPr>
        <w:pStyle w:val="af"/>
        <w:jc w:val="both"/>
        <w:rPr>
          <w:rStyle w:val="a3"/>
          <w:i/>
          <w:sz w:val="28"/>
          <w:szCs w:val="28"/>
        </w:rPr>
      </w:pPr>
    </w:p>
    <w:p w:rsidR="00124464" w:rsidRDefault="00124464" w:rsidP="00535682">
      <w:pPr>
        <w:pStyle w:val="af"/>
        <w:jc w:val="both"/>
        <w:rPr>
          <w:rStyle w:val="a3"/>
          <w:i/>
          <w:sz w:val="28"/>
          <w:szCs w:val="28"/>
        </w:rPr>
      </w:pPr>
    </w:p>
    <w:p w:rsidR="00124464" w:rsidRDefault="00124464" w:rsidP="00535682">
      <w:pPr>
        <w:pStyle w:val="af"/>
        <w:jc w:val="both"/>
        <w:rPr>
          <w:rStyle w:val="a3"/>
          <w:i/>
          <w:sz w:val="28"/>
          <w:szCs w:val="28"/>
        </w:rPr>
      </w:pPr>
    </w:p>
    <w:p w:rsidR="00124464" w:rsidRDefault="00124464" w:rsidP="00535682">
      <w:pPr>
        <w:pStyle w:val="af"/>
        <w:jc w:val="both"/>
        <w:rPr>
          <w:rStyle w:val="a3"/>
          <w:i/>
          <w:sz w:val="28"/>
          <w:szCs w:val="28"/>
        </w:rPr>
      </w:pPr>
    </w:p>
    <w:p w:rsidR="00124464" w:rsidRDefault="00124464" w:rsidP="00535682">
      <w:pPr>
        <w:pStyle w:val="af"/>
        <w:jc w:val="both"/>
        <w:rPr>
          <w:rStyle w:val="a3"/>
          <w:i/>
          <w:sz w:val="28"/>
          <w:szCs w:val="28"/>
        </w:rPr>
      </w:pPr>
    </w:p>
    <w:p w:rsidR="00124464" w:rsidRDefault="00124464" w:rsidP="00535682">
      <w:pPr>
        <w:pStyle w:val="af"/>
        <w:jc w:val="both"/>
        <w:rPr>
          <w:rStyle w:val="a3"/>
          <w:i/>
          <w:sz w:val="28"/>
          <w:szCs w:val="28"/>
        </w:rPr>
      </w:pPr>
    </w:p>
    <w:p w:rsidR="00124464" w:rsidRPr="00824398" w:rsidRDefault="00124464" w:rsidP="00535682">
      <w:pPr>
        <w:pStyle w:val="af"/>
        <w:jc w:val="both"/>
        <w:rPr>
          <w:rStyle w:val="a3"/>
          <w:i/>
          <w:sz w:val="28"/>
          <w:szCs w:val="28"/>
        </w:rPr>
      </w:pPr>
    </w:p>
    <w:p w:rsidR="00E2088E" w:rsidRDefault="00E2088E" w:rsidP="002D7A24">
      <w:pPr>
        <w:spacing w:after="140" w:line="288" w:lineRule="auto"/>
        <w:jc w:val="both"/>
        <w:rPr>
          <w:rStyle w:val="a3"/>
          <w:i/>
          <w:sz w:val="28"/>
          <w:szCs w:val="28"/>
        </w:rPr>
      </w:pPr>
    </w:p>
    <w:p w:rsidR="00E2088E" w:rsidRDefault="00E2088E" w:rsidP="002D7A24">
      <w:pPr>
        <w:spacing w:after="140" w:line="288" w:lineRule="auto"/>
        <w:jc w:val="both"/>
        <w:rPr>
          <w:rStyle w:val="a3"/>
          <w:i/>
          <w:sz w:val="28"/>
          <w:szCs w:val="28"/>
        </w:rPr>
      </w:pPr>
    </w:p>
    <w:p w:rsidR="00E2088E" w:rsidRDefault="00E2088E" w:rsidP="002D7A24">
      <w:pPr>
        <w:spacing w:after="140" w:line="288" w:lineRule="auto"/>
        <w:jc w:val="both"/>
        <w:rPr>
          <w:rStyle w:val="a3"/>
          <w:i/>
          <w:sz w:val="28"/>
          <w:szCs w:val="28"/>
        </w:rPr>
      </w:pPr>
    </w:p>
    <w:p w:rsidR="00E2088E" w:rsidRDefault="00E2088E" w:rsidP="002D7A24">
      <w:pPr>
        <w:spacing w:after="140" w:line="288" w:lineRule="auto"/>
        <w:jc w:val="both"/>
        <w:rPr>
          <w:rStyle w:val="a3"/>
          <w:i/>
          <w:sz w:val="28"/>
          <w:szCs w:val="28"/>
        </w:rPr>
      </w:pPr>
    </w:p>
    <w:p w:rsidR="00E2088E" w:rsidRDefault="00E2088E" w:rsidP="002D7A24">
      <w:pPr>
        <w:spacing w:after="140" w:line="288" w:lineRule="auto"/>
        <w:jc w:val="both"/>
        <w:rPr>
          <w:rStyle w:val="a3"/>
          <w:i/>
          <w:sz w:val="28"/>
          <w:szCs w:val="28"/>
        </w:rPr>
      </w:pPr>
    </w:p>
    <w:p w:rsidR="002D7A24" w:rsidRPr="00B44FAD" w:rsidRDefault="002D7A24" w:rsidP="00A5372F">
      <w:pPr>
        <w:spacing w:after="140" w:line="288" w:lineRule="auto"/>
        <w:jc w:val="both"/>
        <w:rPr>
          <w:i/>
          <w:color w:val="0000FF"/>
          <w:sz w:val="28"/>
          <w:szCs w:val="28"/>
          <w:u w:val="single"/>
        </w:rPr>
      </w:pPr>
    </w:p>
    <w:tbl>
      <w:tblPr>
        <w:tblW w:w="9756" w:type="dxa"/>
        <w:tblInd w:w="324" w:type="dxa"/>
        <w:tblLayout w:type="fixed"/>
        <w:tblLook w:val="0000" w:firstRow="0" w:lastRow="0" w:firstColumn="0" w:lastColumn="0" w:noHBand="0" w:noVBand="0"/>
      </w:tblPr>
      <w:tblGrid>
        <w:gridCol w:w="9756"/>
      </w:tblGrid>
      <w:tr w:rsidR="00B8343C" w:rsidTr="00BE4D9A">
        <w:trPr>
          <w:trHeight w:val="568"/>
        </w:trPr>
        <w:tc>
          <w:tcPr>
            <w:tcW w:w="9756" w:type="dxa"/>
            <w:shd w:val="clear" w:color="auto" w:fill="D9D9D9"/>
          </w:tcPr>
          <w:p w:rsidR="00B8343C" w:rsidRDefault="00B8343C">
            <w:pPr>
              <w:pStyle w:val="1"/>
              <w:numPr>
                <w:ilvl w:val="0"/>
                <w:numId w:val="2"/>
              </w:numPr>
            </w:pPr>
            <w:bookmarkStart w:id="14" w:name="_Toc22288117"/>
            <w:bookmarkStart w:id="15" w:name="_Toc102750159"/>
            <w:bookmarkEnd w:id="14"/>
            <w:r>
              <w:rPr>
                <w:sz w:val="28"/>
              </w:rPr>
              <w:lastRenderedPageBreak/>
              <w:t>Нормативно-правовое поле, высказывания представителей власти</w:t>
            </w:r>
            <w:bookmarkEnd w:id="15"/>
          </w:p>
        </w:tc>
      </w:tr>
    </w:tbl>
    <w:p w:rsidR="00585815" w:rsidRPr="003A7650" w:rsidRDefault="00D56359" w:rsidP="00D56359">
      <w:pPr>
        <w:pStyle w:val="2"/>
        <w:numPr>
          <w:ilvl w:val="1"/>
          <w:numId w:val="2"/>
        </w:numPr>
      </w:pPr>
      <w:bookmarkStart w:id="16" w:name="_Toc102750160"/>
      <w:r>
        <w:rPr>
          <w:rFonts w:ascii="Times New Roman" w:hAnsi="Times New Roman" w:cs="Times New Roman"/>
        </w:rPr>
        <w:t>04</w:t>
      </w:r>
      <w:r w:rsidR="00585815" w:rsidRPr="001D0FCB">
        <w:rPr>
          <w:rFonts w:ascii="Times New Roman" w:hAnsi="Times New Roman" w:cs="Times New Roman"/>
        </w:rPr>
        <w:t>.0</w:t>
      </w:r>
      <w:r>
        <w:rPr>
          <w:rFonts w:ascii="Times New Roman" w:hAnsi="Times New Roman" w:cs="Times New Roman"/>
        </w:rPr>
        <w:t>5</w:t>
      </w:r>
      <w:r w:rsidR="00585815" w:rsidRPr="001D0FCB">
        <w:rPr>
          <w:rFonts w:ascii="Times New Roman" w:hAnsi="Times New Roman" w:cs="Times New Roman"/>
        </w:rPr>
        <w:t xml:space="preserve">.2022, </w:t>
      </w:r>
      <w:r w:rsidRPr="00D56359">
        <w:rPr>
          <w:rFonts w:ascii="Times New Roman" w:hAnsi="Times New Roman" w:cs="Times New Roman"/>
        </w:rPr>
        <w:t>Российская газета</w:t>
      </w:r>
      <w:r w:rsidR="00585815" w:rsidRPr="001D0FCB">
        <w:rPr>
          <w:rFonts w:ascii="Times New Roman" w:hAnsi="Times New Roman" w:cs="Times New Roman"/>
        </w:rPr>
        <w:t>. «</w:t>
      </w:r>
      <w:r w:rsidR="00ED69F3" w:rsidRPr="00ED69F3">
        <w:rPr>
          <w:rFonts w:ascii="Times New Roman" w:hAnsi="Times New Roman" w:cs="Times New Roman"/>
        </w:rPr>
        <w:t>Владимир Путин обсудил с главой Минтруда новые меры поддержки занятости</w:t>
      </w:r>
      <w:r w:rsidR="00585815" w:rsidRPr="001D0FCB">
        <w:rPr>
          <w:rFonts w:ascii="Times New Roman" w:hAnsi="Times New Roman" w:cs="Times New Roman"/>
        </w:rPr>
        <w:t>»</w:t>
      </w:r>
      <w:bookmarkEnd w:id="16"/>
    </w:p>
    <w:p w:rsidR="005A509C" w:rsidRPr="009260EA" w:rsidRDefault="005E20D9" w:rsidP="005E20D9">
      <w:pPr>
        <w:pStyle w:val="af"/>
        <w:numPr>
          <w:ilvl w:val="0"/>
          <w:numId w:val="2"/>
        </w:numPr>
        <w:jc w:val="both"/>
        <w:rPr>
          <w:sz w:val="28"/>
        </w:rPr>
      </w:pPr>
      <w:r w:rsidRPr="005E20D9">
        <w:rPr>
          <w:sz w:val="28"/>
        </w:rPr>
        <w:t xml:space="preserve">Ситуация на рынке труда сейчас стабильная, в стране около 3,1 </w:t>
      </w:r>
      <w:proofErr w:type="gramStart"/>
      <w:r w:rsidRPr="005E20D9">
        <w:rPr>
          <w:sz w:val="28"/>
        </w:rPr>
        <w:t>млн</w:t>
      </w:r>
      <w:proofErr w:type="gramEnd"/>
      <w:r w:rsidRPr="005E20D9">
        <w:rPr>
          <w:sz w:val="28"/>
        </w:rPr>
        <w:t xml:space="preserve"> безработных и их не становится больше, доступны 1,9 млн вакансий. Тем не </w:t>
      </w:r>
      <w:proofErr w:type="gramStart"/>
      <w:r w:rsidRPr="005E20D9">
        <w:rPr>
          <w:sz w:val="28"/>
        </w:rPr>
        <w:t>менее</w:t>
      </w:r>
      <w:proofErr w:type="gramEnd"/>
      <w:r w:rsidRPr="005E20D9">
        <w:rPr>
          <w:sz w:val="28"/>
        </w:rPr>
        <w:t xml:space="preserve"> меры поддержки занятости и граждан в сложной жизненной ситуации - важнейшее направление работы </w:t>
      </w:r>
      <w:proofErr w:type="spellStart"/>
      <w:r w:rsidRPr="005E20D9">
        <w:rPr>
          <w:sz w:val="28"/>
        </w:rPr>
        <w:t>кабмина</w:t>
      </w:r>
      <w:proofErr w:type="spellEnd"/>
      <w:r w:rsidRPr="005E20D9">
        <w:rPr>
          <w:sz w:val="28"/>
        </w:rPr>
        <w:t xml:space="preserve">. Они охватят около 1,5 </w:t>
      </w:r>
      <w:proofErr w:type="gramStart"/>
      <w:r w:rsidRPr="005E20D9">
        <w:rPr>
          <w:sz w:val="28"/>
        </w:rPr>
        <w:t>млн</w:t>
      </w:r>
      <w:proofErr w:type="gramEnd"/>
      <w:r w:rsidRPr="005E20D9">
        <w:rPr>
          <w:sz w:val="28"/>
        </w:rPr>
        <w:t xml:space="preserve"> человек. Об этом шла речь на встрече президента с министром труда и соцзащиты в </w:t>
      </w:r>
      <w:proofErr w:type="gramStart"/>
      <w:r w:rsidRPr="005E20D9">
        <w:rPr>
          <w:sz w:val="28"/>
        </w:rPr>
        <w:t>Ново-Огареве</w:t>
      </w:r>
      <w:proofErr w:type="gramEnd"/>
      <w:r w:rsidRPr="005E20D9">
        <w:rPr>
          <w:sz w:val="28"/>
        </w:rPr>
        <w:t>.</w:t>
      </w:r>
    </w:p>
    <w:p w:rsidR="00585815" w:rsidRDefault="00585815" w:rsidP="00585815">
      <w:pPr>
        <w:pStyle w:val="af"/>
      </w:pPr>
      <w:r w:rsidRPr="004B0BEA">
        <w:rPr>
          <w:b/>
        </w:rPr>
        <w:t>Подробнее:</w:t>
      </w:r>
      <w:r>
        <w:rPr>
          <w:b/>
        </w:rPr>
        <w:t xml:space="preserve"> </w:t>
      </w:r>
      <w:hyperlink r:id="rId16" w:history="1">
        <w:r w:rsidR="00853CA1" w:rsidRPr="001B3433">
          <w:rPr>
            <w:rStyle w:val="a3"/>
          </w:rPr>
          <w:t>https://rg.ru/2022/05/04/vladimir-putin-obsudil-s-glavoj-mintruda-novye-mery-podderzhki-zaniatosti.html</w:t>
        </w:r>
      </w:hyperlink>
      <w:r w:rsidR="00853CA1">
        <w:t xml:space="preserve"> </w:t>
      </w:r>
      <w:r w:rsidR="00875E64">
        <w:t xml:space="preserve"> </w:t>
      </w:r>
      <w:r w:rsidR="00D210BD" w:rsidRPr="00D210BD">
        <w:t xml:space="preserve"> </w:t>
      </w:r>
      <w:r w:rsidR="00190B22">
        <w:t xml:space="preserve"> </w:t>
      </w:r>
      <w:r w:rsidR="00E63C29">
        <w:t xml:space="preserve"> </w:t>
      </w:r>
      <w:r w:rsidR="00902965">
        <w:t xml:space="preserve"> </w:t>
      </w:r>
      <w:r w:rsidR="00E15730">
        <w:t xml:space="preserve"> </w:t>
      </w:r>
      <w:r w:rsidR="00104B44">
        <w:t xml:space="preserve"> </w:t>
      </w:r>
      <w:r w:rsidR="00F71239">
        <w:t xml:space="preserve"> </w:t>
      </w:r>
      <w:r>
        <w:t xml:space="preserve">        </w:t>
      </w:r>
      <w:r w:rsidRPr="00753129">
        <w:t xml:space="preserve"> </w:t>
      </w:r>
      <w:r>
        <w:t xml:space="preserve">     </w:t>
      </w:r>
      <w:r w:rsidRPr="000A5BAE">
        <w:rPr>
          <w:sz w:val="28"/>
        </w:rPr>
        <w:t xml:space="preserve">                </w:t>
      </w:r>
      <w:r w:rsidRPr="000A5BAE">
        <w:t xml:space="preserve">          </w:t>
      </w:r>
    </w:p>
    <w:p w:rsidR="00585815" w:rsidRDefault="002D10C5" w:rsidP="00585815">
      <w:pPr>
        <w:pStyle w:val="af"/>
        <w:jc w:val="both"/>
        <w:rPr>
          <w:rStyle w:val="a3"/>
          <w:i/>
          <w:sz w:val="28"/>
          <w:szCs w:val="28"/>
        </w:rPr>
      </w:pPr>
      <w:hyperlink w:anchor="Содержание" w:history="1">
        <w:r w:rsidR="00585815" w:rsidRPr="00CA4A48">
          <w:rPr>
            <w:rStyle w:val="a3"/>
            <w:i/>
            <w:sz w:val="28"/>
            <w:szCs w:val="28"/>
          </w:rPr>
          <w:t>Вернуться к оглавлению</w:t>
        </w:r>
      </w:hyperlink>
    </w:p>
    <w:p w:rsidR="00E14E53" w:rsidRDefault="00E14E53" w:rsidP="00585815">
      <w:pPr>
        <w:pStyle w:val="af"/>
        <w:jc w:val="both"/>
        <w:rPr>
          <w:rStyle w:val="a3"/>
          <w:i/>
          <w:sz w:val="28"/>
          <w:szCs w:val="28"/>
        </w:rPr>
      </w:pPr>
    </w:p>
    <w:p w:rsidR="00E746DC" w:rsidRPr="00793FB0" w:rsidRDefault="00E746DC" w:rsidP="00793FB0">
      <w:pPr>
        <w:pStyle w:val="2"/>
        <w:numPr>
          <w:ilvl w:val="1"/>
          <w:numId w:val="2"/>
        </w:numPr>
      </w:pPr>
      <w:bookmarkStart w:id="17" w:name="_Toc102750161"/>
      <w:r w:rsidRPr="00793FB0">
        <w:rPr>
          <w:rFonts w:ascii="Times New Roman" w:hAnsi="Times New Roman" w:cs="Times New Roman"/>
        </w:rPr>
        <w:t>0</w:t>
      </w:r>
      <w:r w:rsidR="00793FB0" w:rsidRPr="00793FB0">
        <w:rPr>
          <w:rFonts w:ascii="Times New Roman" w:hAnsi="Times New Roman" w:cs="Times New Roman"/>
        </w:rPr>
        <w:t>3</w:t>
      </w:r>
      <w:r w:rsidRPr="00793FB0">
        <w:rPr>
          <w:rFonts w:ascii="Times New Roman" w:hAnsi="Times New Roman" w:cs="Times New Roman"/>
        </w:rPr>
        <w:t xml:space="preserve">.05.2022, </w:t>
      </w:r>
      <w:r w:rsidR="00793FB0" w:rsidRPr="00793FB0">
        <w:rPr>
          <w:rFonts w:ascii="Times New Roman" w:hAnsi="Times New Roman" w:cs="Times New Roman"/>
        </w:rPr>
        <w:t>ИА «</w:t>
      </w:r>
      <w:proofErr w:type="spellStart"/>
      <w:r w:rsidR="00793FB0" w:rsidRPr="00793FB0">
        <w:rPr>
          <w:rFonts w:ascii="Times New Roman" w:hAnsi="Times New Roman" w:cs="Times New Roman"/>
        </w:rPr>
        <w:t>Банки</w:t>
      </w:r>
      <w:proofErr w:type="gramStart"/>
      <w:r w:rsidR="00793FB0" w:rsidRPr="00793FB0">
        <w:rPr>
          <w:rFonts w:ascii="Times New Roman" w:hAnsi="Times New Roman" w:cs="Times New Roman"/>
        </w:rPr>
        <w:t>.р</w:t>
      </w:r>
      <w:proofErr w:type="gramEnd"/>
      <w:r w:rsidR="00793FB0" w:rsidRPr="00793FB0">
        <w:rPr>
          <w:rFonts w:ascii="Times New Roman" w:hAnsi="Times New Roman" w:cs="Times New Roman"/>
        </w:rPr>
        <w:t>у</w:t>
      </w:r>
      <w:proofErr w:type="spellEnd"/>
      <w:r w:rsidR="00793FB0" w:rsidRPr="00793FB0">
        <w:rPr>
          <w:rFonts w:ascii="Times New Roman" w:hAnsi="Times New Roman" w:cs="Times New Roman"/>
        </w:rPr>
        <w:t>» (Москва)</w:t>
      </w:r>
      <w:r w:rsidRPr="00793FB0">
        <w:rPr>
          <w:rFonts w:ascii="Times New Roman" w:hAnsi="Times New Roman" w:cs="Times New Roman"/>
        </w:rPr>
        <w:t>. «</w:t>
      </w:r>
      <w:proofErr w:type="spellStart"/>
      <w:r w:rsidR="00793FB0" w:rsidRPr="00793FB0">
        <w:rPr>
          <w:rFonts w:ascii="Times New Roman" w:hAnsi="Times New Roman" w:cs="Times New Roman"/>
        </w:rPr>
        <w:t>Кабмин</w:t>
      </w:r>
      <w:proofErr w:type="spellEnd"/>
      <w:r w:rsidR="00793FB0" w:rsidRPr="00793FB0">
        <w:rPr>
          <w:rFonts w:ascii="Times New Roman" w:hAnsi="Times New Roman" w:cs="Times New Roman"/>
        </w:rPr>
        <w:t xml:space="preserve"> выделил 100 </w:t>
      </w:r>
      <w:proofErr w:type="gramStart"/>
      <w:r w:rsidR="00793FB0" w:rsidRPr="00793FB0">
        <w:rPr>
          <w:rFonts w:ascii="Times New Roman" w:hAnsi="Times New Roman" w:cs="Times New Roman"/>
        </w:rPr>
        <w:t>млн</w:t>
      </w:r>
      <w:proofErr w:type="gramEnd"/>
      <w:r w:rsidR="00793FB0" w:rsidRPr="00793FB0">
        <w:rPr>
          <w:rFonts w:ascii="Times New Roman" w:hAnsi="Times New Roman" w:cs="Times New Roman"/>
        </w:rPr>
        <w:t xml:space="preserve"> рублей для оказания гражданам бесплатной юридической помощи</w:t>
      </w:r>
      <w:r w:rsidRPr="00793FB0">
        <w:rPr>
          <w:rFonts w:ascii="Times New Roman" w:hAnsi="Times New Roman" w:cs="Times New Roman"/>
        </w:rPr>
        <w:t>»</w:t>
      </w:r>
      <w:bookmarkEnd w:id="17"/>
    </w:p>
    <w:p w:rsidR="00E746DC" w:rsidRPr="00670FF9" w:rsidRDefault="001539E2" w:rsidP="001539E2">
      <w:pPr>
        <w:pStyle w:val="af"/>
        <w:numPr>
          <w:ilvl w:val="0"/>
          <w:numId w:val="2"/>
        </w:numPr>
        <w:jc w:val="both"/>
        <w:rPr>
          <w:sz w:val="28"/>
          <w:highlight w:val="yellow"/>
        </w:rPr>
      </w:pPr>
      <w:r w:rsidRPr="001539E2">
        <w:rPr>
          <w:sz w:val="28"/>
        </w:rPr>
        <w:t xml:space="preserve">Правительство выделило около 100 </w:t>
      </w:r>
      <w:proofErr w:type="gramStart"/>
      <w:r w:rsidRPr="001539E2">
        <w:rPr>
          <w:sz w:val="28"/>
        </w:rPr>
        <w:t>млн</w:t>
      </w:r>
      <w:proofErr w:type="gramEnd"/>
      <w:r w:rsidRPr="001539E2">
        <w:rPr>
          <w:sz w:val="28"/>
        </w:rPr>
        <w:t xml:space="preserve"> рублей на финансирование закупки мобильных офисов для оказания гражданам бесплатной юридической помощи. Распоряжение об этом подписал председатель правительства РФ Михаил </w:t>
      </w:r>
      <w:proofErr w:type="spellStart"/>
      <w:r w:rsidRPr="001539E2">
        <w:rPr>
          <w:sz w:val="28"/>
        </w:rPr>
        <w:t>Мишустин</w:t>
      </w:r>
      <w:proofErr w:type="spellEnd"/>
      <w:r w:rsidRPr="001539E2">
        <w:rPr>
          <w:sz w:val="28"/>
        </w:rPr>
        <w:t>.</w:t>
      </w:r>
    </w:p>
    <w:p w:rsidR="00E746DC" w:rsidRPr="00821E73" w:rsidRDefault="00E746DC" w:rsidP="00E746DC">
      <w:pPr>
        <w:pStyle w:val="af"/>
      </w:pPr>
      <w:r w:rsidRPr="00821E73">
        <w:rPr>
          <w:b/>
        </w:rPr>
        <w:t xml:space="preserve">Подробнее: </w:t>
      </w:r>
      <w:hyperlink r:id="rId17" w:history="1">
        <w:r w:rsidR="00821E73" w:rsidRPr="00821E73">
          <w:rPr>
            <w:rStyle w:val="a3"/>
          </w:rPr>
          <w:t>https://www.banki.ru/news/lenta/?id=10965700&amp;utm_source=yxnews&amp;utm_medium=desktop&amp;utm_referrer=https%3A%2F%2Fyandex.ru%2Fnews%2Fsearch%3Ftext%3D</w:t>
        </w:r>
      </w:hyperlink>
      <w:r w:rsidR="00821E73" w:rsidRPr="00821E73">
        <w:t xml:space="preserve"> </w:t>
      </w:r>
      <w:r w:rsidRPr="00821E73">
        <w:t xml:space="preserve">                      </w:t>
      </w:r>
      <w:r w:rsidRPr="00821E73">
        <w:rPr>
          <w:sz w:val="28"/>
        </w:rPr>
        <w:t xml:space="preserve">                </w:t>
      </w:r>
      <w:r w:rsidRPr="00821E73">
        <w:t xml:space="preserve">          </w:t>
      </w:r>
    </w:p>
    <w:p w:rsidR="00E746DC" w:rsidRDefault="00E746DC" w:rsidP="00E746DC">
      <w:pPr>
        <w:pStyle w:val="af"/>
        <w:jc w:val="both"/>
        <w:rPr>
          <w:rStyle w:val="a3"/>
          <w:i/>
          <w:sz w:val="28"/>
          <w:szCs w:val="28"/>
        </w:rPr>
      </w:pPr>
      <w:hyperlink w:anchor="Содержание" w:history="1">
        <w:r w:rsidRPr="00821E73">
          <w:rPr>
            <w:rStyle w:val="a3"/>
            <w:i/>
            <w:sz w:val="28"/>
            <w:szCs w:val="28"/>
          </w:rPr>
          <w:t>Вернуться к оглавлению</w:t>
        </w:r>
      </w:hyperlink>
    </w:p>
    <w:p w:rsidR="00E14E53" w:rsidRDefault="00E14E53" w:rsidP="00585815">
      <w:pPr>
        <w:pStyle w:val="af"/>
        <w:jc w:val="both"/>
        <w:rPr>
          <w:rStyle w:val="a3"/>
          <w:i/>
          <w:sz w:val="28"/>
          <w:szCs w:val="28"/>
        </w:rPr>
      </w:pPr>
    </w:p>
    <w:p w:rsidR="0034602E" w:rsidRPr="00793FB0" w:rsidRDefault="0034602E" w:rsidP="00E24440">
      <w:pPr>
        <w:pStyle w:val="2"/>
        <w:numPr>
          <w:ilvl w:val="1"/>
          <w:numId w:val="2"/>
        </w:numPr>
      </w:pPr>
      <w:bookmarkStart w:id="18" w:name="_Toc102750162"/>
      <w:r w:rsidRPr="00793FB0">
        <w:rPr>
          <w:rFonts w:ascii="Times New Roman" w:hAnsi="Times New Roman" w:cs="Times New Roman"/>
        </w:rPr>
        <w:t>0</w:t>
      </w:r>
      <w:r w:rsidR="0067126B">
        <w:rPr>
          <w:rFonts w:ascii="Times New Roman" w:hAnsi="Times New Roman" w:cs="Times New Roman"/>
        </w:rPr>
        <w:t>6</w:t>
      </w:r>
      <w:r w:rsidRPr="00793FB0">
        <w:rPr>
          <w:rFonts w:ascii="Times New Roman" w:hAnsi="Times New Roman" w:cs="Times New Roman"/>
        </w:rPr>
        <w:t xml:space="preserve">.05.2022, </w:t>
      </w:r>
      <w:r w:rsidR="00E24440" w:rsidRPr="00E24440">
        <w:rPr>
          <w:rFonts w:ascii="Times New Roman" w:hAnsi="Times New Roman" w:cs="Times New Roman"/>
        </w:rPr>
        <w:t>«Парламентская газета»</w:t>
      </w:r>
      <w:r w:rsidRPr="00793FB0">
        <w:rPr>
          <w:rFonts w:ascii="Times New Roman" w:hAnsi="Times New Roman" w:cs="Times New Roman"/>
        </w:rPr>
        <w:t>. «</w:t>
      </w:r>
      <w:r w:rsidR="00D505C3" w:rsidRPr="00D505C3">
        <w:rPr>
          <w:rFonts w:ascii="Times New Roman" w:hAnsi="Times New Roman" w:cs="Times New Roman"/>
        </w:rPr>
        <w:t xml:space="preserve">Учет </w:t>
      </w:r>
      <w:proofErr w:type="gramStart"/>
      <w:r w:rsidR="00D505C3" w:rsidRPr="00D505C3">
        <w:rPr>
          <w:rFonts w:ascii="Times New Roman" w:hAnsi="Times New Roman" w:cs="Times New Roman"/>
        </w:rPr>
        <w:t>нуждающихся</w:t>
      </w:r>
      <w:proofErr w:type="gramEnd"/>
      <w:r w:rsidR="00D505C3" w:rsidRPr="00D505C3">
        <w:rPr>
          <w:rFonts w:ascii="Times New Roman" w:hAnsi="Times New Roman" w:cs="Times New Roman"/>
        </w:rPr>
        <w:t xml:space="preserve"> в </w:t>
      </w:r>
      <w:proofErr w:type="spellStart"/>
      <w:r w:rsidR="00D505C3" w:rsidRPr="00D505C3">
        <w:rPr>
          <w:rFonts w:ascii="Times New Roman" w:hAnsi="Times New Roman" w:cs="Times New Roman"/>
        </w:rPr>
        <w:t>соцподдержке</w:t>
      </w:r>
      <w:proofErr w:type="spellEnd"/>
      <w:r w:rsidR="00D505C3" w:rsidRPr="00D505C3">
        <w:rPr>
          <w:rFonts w:ascii="Times New Roman" w:hAnsi="Times New Roman" w:cs="Times New Roman"/>
        </w:rPr>
        <w:t xml:space="preserve"> хотят вести на единой онлайн-платформе</w:t>
      </w:r>
      <w:r w:rsidRPr="00793FB0">
        <w:rPr>
          <w:rFonts w:ascii="Times New Roman" w:hAnsi="Times New Roman" w:cs="Times New Roman"/>
        </w:rPr>
        <w:t>»</w:t>
      </w:r>
      <w:bookmarkEnd w:id="18"/>
    </w:p>
    <w:p w:rsidR="0034602E" w:rsidRPr="00670FF9" w:rsidRDefault="00957137" w:rsidP="00957137">
      <w:pPr>
        <w:pStyle w:val="af"/>
        <w:numPr>
          <w:ilvl w:val="0"/>
          <w:numId w:val="2"/>
        </w:numPr>
        <w:jc w:val="both"/>
        <w:rPr>
          <w:sz w:val="28"/>
          <w:highlight w:val="yellow"/>
        </w:rPr>
      </w:pPr>
      <w:r w:rsidRPr="00957137">
        <w:rPr>
          <w:sz w:val="28"/>
        </w:rPr>
        <w:t xml:space="preserve">В Единой государственной информационной системе социального обеспечения (ЕГИССО) предложили размещать принимаемые решения об отнесении граждан к категориям получателей мер социальной защиты. Такой законопроект </w:t>
      </w:r>
      <w:proofErr w:type="spellStart"/>
      <w:r w:rsidRPr="00957137">
        <w:rPr>
          <w:sz w:val="28"/>
        </w:rPr>
        <w:t>кабмина</w:t>
      </w:r>
      <w:proofErr w:type="spellEnd"/>
      <w:r w:rsidRPr="00957137">
        <w:rPr>
          <w:sz w:val="28"/>
        </w:rPr>
        <w:t xml:space="preserve"> Госдума планирует рассмотреть в первом чтении на пленарных заседаниях в весеннюю сессию.</w:t>
      </w:r>
    </w:p>
    <w:p w:rsidR="0034602E" w:rsidRPr="00821E73" w:rsidRDefault="0034602E" w:rsidP="0034602E">
      <w:pPr>
        <w:pStyle w:val="af"/>
      </w:pPr>
      <w:r w:rsidRPr="00821E73">
        <w:rPr>
          <w:b/>
        </w:rPr>
        <w:t xml:space="preserve">Подробнее: </w:t>
      </w:r>
      <w:hyperlink r:id="rId18" w:history="1">
        <w:r w:rsidR="0067126B" w:rsidRPr="001B3433">
          <w:rPr>
            <w:rStyle w:val="a3"/>
          </w:rPr>
          <w:t>https://www.pnp.ru/social/uchet-nuzhdayushhikhsya-v-socpodderzhke-khotyat-vesti-na-edinoy-onlayn-platforme.html</w:t>
        </w:r>
      </w:hyperlink>
      <w:r w:rsidR="0067126B">
        <w:t xml:space="preserve"> </w:t>
      </w:r>
      <w:r w:rsidRPr="00821E73">
        <w:t xml:space="preserve">                       </w:t>
      </w:r>
      <w:r w:rsidRPr="00821E73">
        <w:rPr>
          <w:sz w:val="28"/>
        </w:rPr>
        <w:t xml:space="preserve">                </w:t>
      </w:r>
      <w:r w:rsidRPr="00821E73">
        <w:t xml:space="preserve">          </w:t>
      </w:r>
    </w:p>
    <w:p w:rsidR="0034602E" w:rsidRDefault="0034602E" w:rsidP="0034602E">
      <w:pPr>
        <w:pStyle w:val="af"/>
        <w:jc w:val="both"/>
        <w:rPr>
          <w:rStyle w:val="a3"/>
          <w:i/>
          <w:sz w:val="28"/>
          <w:szCs w:val="28"/>
        </w:rPr>
      </w:pPr>
      <w:hyperlink w:anchor="Содержание" w:history="1">
        <w:r w:rsidRPr="00821E73">
          <w:rPr>
            <w:rStyle w:val="a3"/>
            <w:i/>
            <w:sz w:val="28"/>
            <w:szCs w:val="28"/>
          </w:rPr>
          <w:t>Вернуться к оглавлению</w:t>
        </w:r>
      </w:hyperlink>
    </w:p>
    <w:p w:rsidR="00230446" w:rsidRPr="00793FB0" w:rsidRDefault="00230446" w:rsidP="00B86141">
      <w:pPr>
        <w:pStyle w:val="2"/>
        <w:numPr>
          <w:ilvl w:val="1"/>
          <w:numId w:val="2"/>
        </w:numPr>
      </w:pPr>
      <w:bookmarkStart w:id="19" w:name="_Toc102750163"/>
      <w:r w:rsidRPr="00793FB0">
        <w:rPr>
          <w:rFonts w:ascii="Times New Roman" w:hAnsi="Times New Roman" w:cs="Times New Roman"/>
        </w:rPr>
        <w:lastRenderedPageBreak/>
        <w:t>0</w:t>
      </w:r>
      <w:r w:rsidR="00261683">
        <w:rPr>
          <w:rFonts w:ascii="Times New Roman" w:hAnsi="Times New Roman" w:cs="Times New Roman"/>
        </w:rPr>
        <w:t>4</w:t>
      </w:r>
      <w:r w:rsidRPr="00793FB0">
        <w:rPr>
          <w:rFonts w:ascii="Times New Roman" w:hAnsi="Times New Roman" w:cs="Times New Roman"/>
        </w:rPr>
        <w:t xml:space="preserve">.05.2022, </w:t>
      </w:r>
      <w:r w:rsidR="00B86141" w:rsidRPr="00B86141">
        <w:rPr>
          <w:rFonts w:ascii="Times New Roman" w:hAnsi="Times New Roman" w:cs="Times New Roman"/>
        </w:rPr>
        <w:t>РИА Новости</w:t>
      </w:r>
      <w:r w:rsidRPr="00793FB0">
        <w:rPr>
          <w:rFonts w:ascii="Times New Roman" w:hAnsi="Times New Roman" w:cs="Times New Roman"/>
        </w:rPr>
        <w:t>. «</w:t>
      </w:r>
      <w:r w:rsidR="00CE1762" w:rsidRPr="00CE1762">
        <w:rPr>
          <w:rFonts w:ascii="Times New Roman" w:hAnsi="Times New Roman" w:cs="Times New Roman"/>
        </w:rPr>
        <w:t>Минтруд: 80% россиян с инвалидностью могут проходить экспертизу заочно</w:t>
      </w:r>
      <w:r w:rsidRPr="00793FB0">
        <w:rPr>
          <w:rFonts w:ascii="Times New Roman" w:hAnsi="Times New Roman" w:cs="Times New Roman"/>
        </w:rPr>
        <w:t>»</w:t>
      </w:r>
      <w:bookmarkEnd w:id="19"/>
    </w:p>
    <w:p w:rsidR="00230446" w:rsidRPr="00670FF9" w:rsidRDefault="001533A2" w:rsidP="001533A2">
      <w:pPr>
        <w:pStyle w:val="af"/>
        <w:numPr>
          <w:ilvl w:val="0"/>
          <w:numId w:val="2"/>
        </w:numPr>
        <w:jc w:val="both"/>
        <w:rPr>
          <w:sz w:val="28"/>
          <w:highlight w:val="yellow"/>
        </w:rPr>
      </w:pPr>
      <w:r w:rsidRPr="001533A2">
        <w:rPr>
          <w:sz w:val="28"/>
        </w:rPr>
        <w:t xml:space="preserve">Около 80% россиян с инвалидностью могут проходить </w:t>
      </w:r>
      <w:proofErr w:type="gramStart"/>
      <w:r w:rsidRPr="001533A2">
        <w:rPr>
          <w:sz w:val="28"/>
        </w:rPr>
        <w:t>медико-социальную</w:t>
      </w:r>
      <w:proofErr w:type="gramEnd"/>
      <w:r w:rsidRPr="001533A2">
        <w:rPr>
          <w:sz w:val="28"/>
        </w:rPr>
        <w:t xml:space="preserve"> экспертизу полностью заочно, на основании предоставленных медучреждениями данных, однако пока этот новый формат среди граждан не настолько востребован. Об этом сообщил министр труда и социальной защиты РФ Антон </w:t>
      </w:r>
      <w:proofErr w:type="spellStart"/>
      <w:r w:rsidRPr="001533A2">
        <w:rPr>
          <w:sz w:val="28"/>
        </w:rPr>
        <w:t>Котяков</w:t>
      </w:r>
      <w:proofErr w:type="spellEnd"/>
      <w:r w:rsidRPr="001533A2">
        <w:rPr>
          <w:sz w:val="28"/>
        </w:rPr>
        <w:t>.</w:t>
      </w:r>
    </w:p>
    <w:p w:rsidR="00230446" w:rsidRPr="00821E73" w:rsidRDefault="00230446" w:rsidP="00230446">
      <w:pPr>
        <w:pStyle w:val="af"/>
      </w:pPr>
      <w:r w:rsidRPr="00821E73">
        <w:rPr>
          <w:b/>
        </w:rPr>
        <w:t xml:space="preserve">Подробнее: </w:t>
      </w:r>
      <w:hyperlink r:id="rId19" w:history="1">
        <w:r w:rsidR="00A523E0" w:rsidRPr="001B3433">
          <w:rPr>
            <w:rStyle w:val="a3"/>
          </w:rPr>
          <w:t>https://crimea.ria.ru/20220504/mintrud-80-rossiyan-s-invalidnostyu-mogut-prokhodit-ekspertizu-zaochno-1123129871.html?utm_source=yxnews&amp;utm_medium=desktop&amp;utm_referrer=https%3A%2F%2Fyandex.ru%2Fnews%2Fsearch%3Ftext%3D</w:t>
        </w:r>
      </w:hyperlink>
      <w:r w:rsidR="00A523E0">
        <w:t xml:space="preserve"> </w:t>
      </w:r>
      <w:r>
        <w:t xml:space="preserve"> </w:t>
      </w:r>
      <w:r w:rsidRPr="00821E73">
        <w:t xml:space="preserve">                       </w:t>
      </w:r>
      <w:r w:rsidRPr="00821E73">
        <w:rPr>
          <w:sz w:val="28"/>
        </w:rPr>
        <w:t xml:space="preserve">                </w:t>
      </w:r>
      <w:r w:rsidRPr="00821E73">
        <w:t xml:space="preserve">          </w:t>
      </w:r>
    </w:p>
    <w:p w:rsidR="00230446" w:rsidRDefault="00230446" w:rsidP="00230446">
      <w:pPr>
        <w:pStyle w:val="af"/>
        <w:jc w:val="both"/>
        <w:rPr>
          <w:rStyle w:val="a3"/>
          <w:i/>
          <w:sz w:val="28"/>
          <w:szCs w:val="28"/>
        </w:rPr>
      </w:pPr>
      <w:hyperlink w:anchor="Содержание" w:history="1">
        <w:r w:rsidRPr="00821E73">
          <w:rPr>
            <w:rStyle w:val="a3"/>
            <w:i/>
            <w:sz w:val="28"/>
            <w:szCs w:val="28"/>
          </w:rPr>
          <w:t>Вернуться к оглавлению</w:t>
        </w:r>
      </w:hyperlink>
    </w:p>
    <w:p w:rsidR="00E14E53" w:rsidRDefault="00E14E53" w:rsidP="00585815">
      <w:pPr>
        <w:pStyle w:val="af"/>
        <w:jc w:val="both"/>
        <w:rPr>
          <w:rStyle w:val="a3"/>
          <w:i/>
          <w:sz w:val="28"/>
          <w:szCs w:val="28"/>
        </w:rPr>
      </w:pPr>
    </w:p>
    <w:p w:rsidR="00FC4ACE" w:rsidRPr="00793FB0" w:rsidRDefault="00FC4ACE" w:rsidP="001C31BC">
      <w:pPr>
        <w:pStyle w:val="2"/>
        <w:numPr>
          <w:ilvl w:val="1"/>
          <w:numId w:val="2"/>
        </w:numPr>
      </w:pPr>
      <w:bookmarkStart w:id="20" w:name="_Toc102750164"/>
      <w:r w:rsidRPr="00793FB0">
        <w:rPr>
          <w:rFonts w:ascii="Times New Roman" w:hAnsi="Times New Roman" w:cs="Times New Roman"/>
        </w:rPr>
        <w:t>0</w:t>
      </w:r>
      <w:r w:rsidR="005504CC">
        <w:rPr>
          <w:rFonts w:ascii="Times New Roman" w:hAnsi="Times New Roman" w:cs="Times New Roman"/>
        </w:rPr>
        <w:t>5</w:t>
      </w:r>
      <w:r w:rsidRPr="00793FB0">
        <w:rPr>
          <w:rFonts w:ascii="Times New Roman" w:hAnsi="Times New Roman" w:cs="Times New Roman"/>
        </w:rPr>
        <w:t xml:space="preserve">.05.2022, </w:t>
      </w:r>
      <w:r w:rsidR="005504CC">
        <w:rPr>
          <w:rFonts w:ascii="Times New Roman" w:hAnsi="Times New Roman" w:cs="Times New Roman"/>
        </w:rPr>
        <w:t>ТАСС</w:t>
      </w:r>
      <w:r w:rsidRPr="00793FB0">
        <w:rPr>
          <w:rFonts w:ascii="Times New Roman" w:hAnsi="Times New Roman" w:cs="Times New Roman"/>
        </w:rPr>
        <w:t>. «</w:t>
      </w:r>
      <w:r w:rsidR="001C31BC" w:rsidRPr="001C31BC">
        <w:rPr>
          <w:rFonts w:ascii="Times New Roman" w:hAnsi="Times New Roman" w:cs="Times New Roman"/>
        </w:rPr>
        <w:t>Почти 600 тыс. людей с инвалидностью в России пользуются бесплатными парковками</w:t>
      </w:r>
      <w:r w:rsidRPr="00793FB0">
        <w:rPr>
          <w:rFonts w:ascii="Times New Roman" w:hAnsi="Times New Roman" w:cs="Times New Roman"/>
        </w:rPr>
        <w:t>»</w:t>
      </w:r>
      <w:bookmarkEnd w:id="20"/>
    </w:p>
    <w:p w:rsidR="00FC4ACE" w:rsidRPr="00670FF9" w:rsidRDefault="00F93B29" w:rsidP="00F93B29">
      <w:pPr>
        <w:pStyle w:val="af"/>
        <w:numPr>
          <w:ilvl w:val="0"/>
          <w:numId w:val="2"/>
        </w:numPr>
        <w:jc w:val="both"/>
        <w:rPr>
          <w:sz w:val="28"/>
          <w:highlight w:val="yellow"/>
        </w:rPr>
      </w:pPr>
      <w:r w:rsidRPr="00F93B29">
        <w:rPr>
          <w:sz w:val="28"/>
        </w:rPr>
        <w:t xml:space="preserve">"583 тыс. инвалидов зарегистрировали в Федеральном реестре инвалидов (ФРИ) свой транспорт передвижения, чтобы пользоваться правом на бесплатную парковку. Получить такое разрешение можно, подав заявление через электронный кабинет на портале реестра, либо на портале </w:t>
      </w:r>
      <w:proofErr w:type="spellStart"/>
      <w:r w:rsidRPr="00F93B29">
        <w:rPr>
          <w:sz w:val="28"/>
        </w:rPr>
        <w:t>госуслуг</w:t>
      </w:r>
      <w:proofErr w:type="spellEnd"/>
      <w:r w:rsidRPr="00F93B29">
        <w:rPr>
          <w:sz w:val="28"/>
        </w:rPr>
        <w:t>. Для оформления льготной парковки инвалид либо его представитель могут также лично обратиться в МФЦ", - указано в сообщении на сайте пресс-службы ведомства.</w:t>
      </w:r>
    </w:p>
    <w:p w:rsidR="00FC4ACE" w:rsidRPr="00821E73" w:rsidRDefault="00FC4ACE" w:rsidP="00FC4ACE">
      <w:pPr>
        <w:pStyle w:val="af"/>
      </w:pPr>
      <w:r w:rsidRPr="00821E73">
        <w:rPr>
          <w:b/>
        </w:rPr>
        <w:t xml:space="preserve">Подробнее: </w:t>
      </w:r>
      <w:hyperlink r:id="rId20" w:history="1">
        <w:r w:rsidR="005504CC" w:rsidRPr="001B3433">
          <w:rPr>
            <w:rStyle w:val="a3"/>
          </w:rPr>
          <w:t>https://tass.ru/ekonomika/14552757</w:t>
        </w:r>
      </w:hyperlink>
      <w:r w:rsidR="005504CC">
        <w:t xml:space="preserve"> </w:t>
      </w:r>
      <w:r>
        <w:t xml:space="preserve">  </w:t>
      </w:r>
      <w:r w:rsidRPr="00821E73">
        <w:t xml:space="preserve">                       </w:t>
      </w:r>
      <w:r w:rsidRPr="00821E73">
        <w:rPr>
          <w:sz w:val="28"/>
        </w:rPr>
        <w:t xml:space="preserve">                </w:t>
      </w:r>
      <w:r w:rsidRPr="00821E73">
        <w:t xml:space="preserve">          </w:t>
      </w:r>
    </w:p>
    <w:p w:rsidR="00FC4ACE" w:rsidRDefault="00FC4ACE" w:rsidP="00FC4ACE">
      <w:pPr>
        <w:pStyle w:val="af"/>
        <w:jc w:val="both"/>
        <w:rPr>
          <w:rStyle w:val="a3"/>
          <w:i/>
          <w:sz w:val="28"/>
          <w:szCs w:val="28"/>
        </w:rPr>
      </w:pPr>
      <w:hyperlink w:anchor="Содержание" w:history="1">
        <w:r w:rsidRPr="00821E73">
          <w:rPr>
            <w:rStyle w:val="a3"/>
            <w:i/>
            <w:sz w:val="28"/>
            <w:szCs w:val="28"/>
          </w:rPr>
          <w:t>Вернуться к оглавлению</w:t>
        </w:r>
      </w:hyperlink>
    </w:p>
    <w:p w:rsidR="00E14E53" w:rsidRDefault="00E14E53" w:rsidP="00585815">
      <w:pPr>
        <w:pStyle w:val="af"/>
        <w:jc w:val="both"/>
        <w:rPr>
          <w:rStyle w:val="a3"/>
          <w:i/>
          <w:sz w:val="28"/>
          <w:szCs w:val="28"/>
        </w:rPr>
      </w:pPr>
    </w:p>
    <w:p w:rsidR="00F82F36" w:rsidRPr="003525A5" w:rsidRDefault="00F82F36" w:rsidP="003525A5">
      <w:pPr>
        <w:pStyle w:val="2"/>
        <w:numPr>
          <w:ilvl w:val="1"/>
          <w:numId w:val="2"/>
        </w:numPr>
      </w:pPr>
      <w:bookmarkStart w:id="21" w:name="_Toc102750165"/>
      <w:r w:rsidRPr="003525A5">
        <w:rPr>
          <w:rFonts w:ascii="Times New Roman" w:hAnsi="Times New Roman" w:cs="Times New Roman"/>
        </w:rPr>
        <w:t xml:space="preserve">05.05.2022, </w:t>
      </w:r>
      <w:r w:rsidR="003525A5" w:rsidRPr="003525A5">
        <w:rPr>
          <w:rFonts w:ascii="Times New Roman" w:hAnsi="Times New Roman" w:cs="Times New Roman"/>
        </w:rPr>
        <w:t>Российское агентство правовой и судебной информации</w:t>
      </w:r>
      <w:r w:rsidRPr="003525A5">
        <w:rPr>
          <w:rFonts w:ascii="Times New Roman" w:hAnsi="Times New Roman" w:cs="Times New Roman"/>
        </w:rPr>
        <w:t>. «</w:t>
      </w:r>
      <w:r w:rsidR="00C16117" w:rsidRPr="003525A5">
        <w:rPr>
          <w:rFonts w:ascii="Times New Roman" w:hAnsi="Times New Roman" w:cs="Times New Roman"/>
        </w:rPr>
        <w:t xml:space="preserve">Количество вопросов </w:t>
      </w:r>
      <w:proofErr w:type="spellStart"/>
      <w:r w:rsidR="00C16117" w:rsidRPr="003525A5">
        <w:rPr>
          <w:rFonts w:ascii="Times New Roman" w:hAnsi="Times New Roman" w:cs="Times New Roman"/>
        </w:rPr>
        <w:t>Москальковой</w:t>
      </w:r>
      <w:proofErr w:type="spellEnd"/>
      <w:r w:rsidR="00C16117" w:rsidRPr="003525A5">
        <w:rPr>
          <w:rFonts w:ascii="Times New Roman" w:hAnsi="Times New Roman" w:cs="Times New Roman"/>
        </w:rPr>
        <w:t xml:space="preserve"> по </w:t>
      </w:r>
      <w:proofErr w:type="spellStart"/>
      <w:r w:rsidR="00C16117" w:rsidRPr="003525A5">
        <w:rPr>
          <w:rFonts w:ascii="Times New Roman" w:hAnsi="Times New Roman" w:cs="Times New Roman"/>
        </w:rPr>
        <w:t>соцобслуживанию</w:t>
      </w:r>
      <w:proofErr w:type="spellEnd"/>
      <w:r w:rsidR="00C16117" w:rsidRPr="003525A5">
        <w:rPr>
          <w:rFonts w:ascii="Times New Roman" w:hAnsi="Times New Roman" w:cs="Times New Roman"/>
        </w:rPr>
        <w:t xml:space="preserve"> инвалидов и пенсионеров выросло</w:t>
      </w:r>
      <w:r w:rsidRPr="003525A5">
        <w:rPr>
          <w:rFonts w:ascii="Times New Roman" w:hAnsi="Times New Roman" w:cs="Times New Roman"/>
        </w:rPr>
        <w:t>»</w:t>
      </w:r>
      <w:bookmarkEnd w:id="21"/>
    </w:p>
    <w:p w:rsidR="00F82F36" w:rsidRPr="009B3634" w:rsidRDefault="002A6517" w:rsidP="002A6517">
      <w:pPr>
        <w:pStyle w:val="af"/>
        <w:numPr>
          <w:ilvl w:val="0"/>
          <w:numId w:val="2"/>
        </w:numPr>
        <w:jc w:val="both"/>
        <w:rPr>
          <w:sz w:val="28"/>
          <w:highlight w:val="yellow"/>
        </w:rPr>
      </w:pPr>
      <w:r w:rsidRPr="002A6517">
        <w:rPr>
          <w:sz w:val="28"/>
        </w:rPr>
        <w:t xml:space="preserve">Количество вопросов по социальному обслуживанию граждан пожилого возраста и инвалидов увеличилось на 55% по сравнению с предыдущим годом, сообщила уполномоченный по правам человека в РФ Татьяна </w:t>
      </w:r>
      <w:proofErr w:type="spellStart"/>
      <w:r w:rsidRPr="002A6517">
        <w:rPr>
          <w:sz w:val="28"/>
        </w:rPr>
        <w:t>Москалькова</w:t>
      </w:r>
      <w:proofErr w:type="spellEnd"/>
      <w:r w:rsidRPr="002A6517">
        <w:rPr>
          <w:sz w:val="28"/>
        </w:rPr>
        <w:t>.</w:t>
      </w:r>
    </w:p>
    <w:p w:rsidR="00F82F36" w:rsidRPr="00C764C8" w:rsidRDefault="00F82F36" w:rsidP="00F82F36">
      <w:pPr>
        <w:pStyle w:val="af"/>
      </w:pPr>
      <w:r w:rsidRPr="00C764C8">
        <w:rPr>
          <w:b/>
        </w:rPr>
        <w:t xml:space="preserve">Подробнее: </w:t>
      </w:r>
      <w:hyperlink r:id="rId21" w:history="1">
        <w:r w:rsidR="0086658D" w:rsidRPr="00C764C8">
          <w:rPr>
            <w:rStyle w:val="a3"/>
          </w:rPr>
          <w:t>http://www.rapsinews.ru/human_rights_protection_news/20220505/307932155.html?utm_source=yxnews&amp;utm_medium=desktop&amp;utm_referrer=https%3A%2F%2Fyandex.ru%2Fnews%2Fsearch%3Ftext%3D</w:t>
        </w:r>
      </w:hyperlink>
      <w:r w:rsidR="0086658D" w:rsidRPr="00C764C8">
        <w:t xml:space="preserve"> </w:t>
      </w:r>
      <w:r w:rsidRPr="00C764C8">
        <w:t xml:space="preserve">                          </w:t>
      </w:r>
      <w:r w:rsidRPr="00C764C8">
        <w:rPr>
          <w:sz w:val="28"/>
        </w:rPr>
        <w:t xml:space="preserve">                </w:t>
      </w:r>
      <w:r w:rsidRPr="00C764C8">
        <w:t xml:space="preserve">          </w:t>
      </w:r>
    </w:p>
    <w:p w:rsidR="00F82F36" w:rsidRDefault="00F82F36" w:rsidP="00F82F36">
      <w:pPr>
        <w:pStyle w:val="af"/>
        <w:jc w:val="both"/>
        <w:rPr>
          <w:rStyle w:val="a3"/>
          <w:i/>
          <w:sz w:val="28"/>
          <w:szCs w:val="28"/>
        </w:rPr>
      </w:pPr>
      <w:hyperlink w:anchor="Содержание" w:history="1">
        <w:r w:rsidRPr="00C764C8">
          <w:rPr>
            <w:rStyle w:val="a3"/>
            <w:i/>
            <w:sz w:val="28"/>
            <w:szCs w:val="28"/>
          </w:rPr>
          <w:t>Вернуться к оглавлению</w:t>
        </w:r>
      </w:hyperlink>
    </w:p>
    <w:p w:rsidR="0040741B" w:rsidRPr="00764490" w:rsidRDefault="0040741B" w:rsidP="00764490">
      <w:pPr>
        <w:pStyle w:val="2"/>
        <w:numPr>
          <w:ilvl w:val="1"/>
          <w:numId w:val="2"/>
        </w:numPr>
      </w:pPr>
      <w:bookmarkStart w:id="22" w:name="_Toc102750166"/>
      <w:r w:rsidRPr="00764490">
        <w:rPr>
          <w:rFonts w:ascii="Times New Roman" w:hAnsi="Times New Roman" w:cs="Times New Roman"/>
        </w:rPr>
        <w:lastRenderedPageBreak/>
        <w:t xml:space="preserve">05.05.2022, </w:t>
      </w:r>
      <w:r w:rsidR="00764490" w:rsidRPr="00764490">
        <w:rPr>
          <w:rFonts w:ascii="Times New Roman" w:hAnsi="Times New Roman" w:cs="Times New Roman"/>
        </w:rPr>
        <w:t>«Телеканал 360»</w:t>
      </w:r>
      <w:r w:rsidRPr="00764490">
        <w:rPr>
          <w:rFonts w:ascii="Times New Roman" w:hAnsi="Times New Roman" w:cs="Times New Roman"/>
        </w:rPr>
        <w:t>. «</w:t>
      </w:r>
      <w:r w:rsidR="008A5205" w:rsidRPr="00764490">
        <w:rPr>
          <w:rFonts w:ascii="Times New Roman" w:hAnsi="Times New Roman" w:cs="Times New Roman"/>
        </w:rPr>
        <w:t>Инвалидам Подмосковья напомнили о доступных мерах поддержки</w:t>
      </w:r>
      <w:r w:rsidRPr="00764490">
        <w:rPr>
          <w:rFonts w:ascii="Times New Roman" w:hAnsi="Times New Roman" w:cs="Times New Roman"/>
        </w:rPr>
        <w:t>»</w:t>
      </w:r>
      <w:bookmarkEnd w:id="22"/>
    </w:p>
    <w:p w:rsidR="0040741B" w:rsidRPr="0040741B" w:rsidRDefault="009D5896" w:rsidP="009D5896">
      <w:pPr>
        <w:pStyle w:val="af"/>
        <w:numPr>
          <w:ilvl w:val="0"/>
          <w:numId w:val="2"/>
        </w:numPr>
        <w:jc w:val="both"/>
        <w:rPr>
          <w:sz w:val="28"/>
          <w:highlight w:val="yellow"/>
        </w:rPr>
      </w:pPr>
      <w:r w:rsidRPr="009D5896">
        <w:rPr>
          <w:sz w:val="28"/>
        </w:rPr>
        <w:t xml:space="preserve">Еще 430 миллионов рублей вложат в создание комфортной среды для инвалидов Подмосковья в 2022 году. Это отметил председатель </w:t>
      </w:r>
      <w:proofErr w:type="spellStart"/>
      <w:r w:rsidRPr="009D5896">
        <w:rPr>
          <w:sz w:val="28"/>
        </w:rPr>
        <w:t>Мособлдумы</w:t>
      </w:r>
      <w:proofErr w:type="spellEnd"/>
      <w:r w:rsidRPr="009D5896">
        <w:rPr>
          <w:sz w:val="28"/>
        </w:rPr>
        <w:t xml:space="preserve"> Игорь </w:t>
      </w:r>
      <w:proofErr w:type="spellStart"/>
      <w:r w:rsidRPr="009D5896">
        <w:rPr>
          <w:sz w:val="28"/>
        </w:rPr>
        <w:t>Брынцалов</w:t>
      </w:r>
      <w:proofErr w:type="spellEnd"/>
      <w:r w:rsidRPr="009D5896">
        <w:rPr>
          <w:sz w:val="28"/>
        </w:rPr>
        <w:t>. Он напомнил о доступных мерах поддержки в Международный день борьбы за права инвалидов.</w:t>
      </w:r>
    </w:p>
    <w:p w:rsidR="0040741B" w:rsidRPr="001366B0" w:rsidRDefault="0040741B" w:rsidP="0040741B">
      <w:pPr>
        <w:pStyle w:val="af"/>
      </w:pPr>
      <w:r w:rsidRPr="001366B0">
        <w:rPr>
          <w:b/>
        </w:rPr>
        <w:t xml:space="preserve">Подробнее: </w:t>
      </w:r>
      <w:hyperlink r:id="rId22" w:history="1">
        <w:r w:rsidR="001366B0" w:rsidRPr="001366B0">
          <w:rPr>
            <w:rStyle w:val="a3"/>
          </w:rPr>
          <w:t>https://360tv.ru/news/mosobl/invalidam-napomnili-o-dostupnyh-merah-podderzhki/?utm_source=yxnews&amp;utm_medium=desktop&amp;utm_referrer=https%3A%2F%2Fyandex.ru%2Fnews%2Fsearch%3Ftext%3D</w:t>
        </w:r>
      </w:hyperlink>
      <w:r w:rsidR="001366B0" w:rsidRPr="001366B0">
        <w:t xml:space="preserve"> </w:t>
      </w:r>
      <w:r w:rsidRPr="001366B0">
        <w:t xml:space="preserve">                           </w:t>
      </w:r>
      <w:r w:rsidRPr="001366B0">
        <w:rPr>
          <w:sz w:val="28"/>
        </w:rPr>
        <w:t xml:space="preserve">                </w:t>
      </w:r>
      <w:r w:rsidRPr="001366B0">
        <w:t xml:space="preserve">          </w:t>
      </w:r>
    </w:p>
    <w:p w:rsidR="0040741B" w:rsidRDefault="0040741B" w:rsidP="0040741B">
      <w:pPr>
        <w:pStyle w:val="af"/>
        <w:jc w:val="both"/>
        <w:rPr>
          <w:rStyle w:val="a3"/>
          <w:i/>
          <w:sz w:val="28"/>
          <w:szCs w:val="28"/>
        </w:rPr>
      </w:pPr>
      <w:hyperlink w:anchor="Содержание" w:history="1">
        <w:r w:rsidRPr="001366B0">
          <w:rPr>
            <w:rStyle w:val="a3"/>
            <w:i/>
            <w:sz w:val="28"/>
            <w:szCs w:val="28"/>
          </w:rPr>
          <w:t>Вернуться к оглавлению</w:t>
        </w:r>
      </w:hyperlink>
    </w:p>
    <w:p w:rsidR="00E14E53" w:rsidRDefault="00E14E53" w:rsidP="00585815">
      <w:pPr>
        <w:pStyle w:val="af"/>
        <w:jc w:val="both"/>
        <w:rPr>
          <w:rStyle w:val="a3"/>
          <w:i/>
          <w:sz w:val="28"/>
          <w:szCs w:val="28"/>
        </w:rPr>
      </w:pPr>
    </w:p>
    <w:p w:rsidR="00E14E53" w:rsidRDefault="00E14E53" w:rsidP="00585815">
      <w:pPr>
        <w:pStyle w:val="af"/>
        <w:jc w:val="both"/>
        <w:rPr>
          <w:rStyle w:val="a3"/>
          <w:i/>
          <w:sz w:val="28"/>
          <w:szCs w:val="28"/>
        </w:rPr>
      </w:pPr>
    </w:p>
    <w:p w:rsidR="00E14E53" w:rsidRDefault="00E14E53" w:rsidP="00585815">
      <w:pPr>
        <w:pStyle w:val="af"/>
        <w:jc w:val="both"/>
        <w:rPr>
          <w:rStyle w:val="a3"/>
          <w:i/>
          <w:sz w:val="28"/>
          <w:szCs w:val="28"/>
        </w:rPr>
      </w:pPr>
    </w:p>
    <w:p w:rsidR="00E14E53" w:rsidRDefault="00E14E53" w:rsidP="00585815">
      <w:pPr>
        <w:pStyle w:val="af"/>
        <w:jc w:val="both"/>
        <w:rPr>
          <w:rStyle w:val="a3"/>
          <w:i/>
          <w:sz w:val="28"/>
          <w:szCs w:val="28"/>
        </w:rPr>
      </w:pPr>
    </w:p>
    <w:p w:rsidR="00E14E53" w:rsidRDefault="00E14E53" w:rsidP="00585815">
      <w:pPr>
        <w:pStyle w:val="af"/>
        <w:jc w:val="both"/>
        <w:rPr>
          <w:rStyle w:val="a3"/>
          <w:i/>
          <w:sz w:val="28"/>
          <w:szCs w:val="28"/>
        </w:rPr>
      </w:pPr>
    </w:p>
    <w:p w:rsidR="00E14E53" w:rsidRDefault="00E14E53" w:rsidP="00585815">
      <w:pPr>
        <w:pStyle w:val="af"/>
        <w:jc w:val="both"/>
        <w:rPr>
          <w:rStyle w:val="a3"/>
          <w:i/>
          <w:sz w:val="28"/>
          <w:szCs w:val="28"/>
        </w:rPr>
      </w:pPr>
    </w:p>
    <w:p w:rsidR="00E14E53" w:rsidRDefault="00E14E53" w:rsidP="00585815">
      <w:pPr>
        <w:pStyle w:val="af"/>
        <w:jc w:val="both"/>
        <w:rPr>
          <w:rStyle w:val="a3"/>
          <w:i/>
          <w:sz w:val="28"/>
          <w:szCs w:val="28"/>
        </w:rPr>
      </w:pPr>
    </w:p>
    <w:p w:rsidR="00DE411C" w:rsidRDefault="00DE411C" w:rsidP="00585815">
      <w:pPr>
        <w:pStyle w:val="af"/>
        <w:jc w:val="both"/>
        <w:rPr>
          <w:rStyle w:val="a3"/>
          <w:i/>
          <w:sz w:val="28"/>
          <w:szCs w:val="28"/>
        </w:rPr>
      </w:pPr>
    </w:p>
    <w:p w:rsidR="00DE411C" w:rsidRDefault="00DE411C" w:rsidP="00585815">
      <w:pPr>
        <w:pStyle w:val="af"/>
        <w:jc w:val="both"/>
        <w:rPr>
          <w:rStyle w:val="a3"/>
          <w:i/>
          <w:sz w:val="28"/>
          <w:szCs w:val="28"/>
        </w:rPr>
      </w:pPr>
    </w:p>
    <w:p w:rsidR="00DE411C" w:rsidRDefault="00DE411C" w:rsidP="00585815">
      <w:pPr>
        <w:pStyle w:val="af"/>
        <w:jc w:val="both"/>
        <w:rPr>
          <w:rStyle w:val="a3"/>
          <w:i/>
          <w:sz w:val="28"/>
          <w:szCs w:val="28"/>
        </w:rPr>
      </w:pPr>
    </w:p>
    <w:p w:rsidR="00DE411C" w:rsidRDefault="00DE411C" w:rsidP="00585815">
      <w:pPr>
        <w:pStyle w:val="af"/>
        <w:jc w:val="both"/>
        <w:rPr>
          <w:rStyle w:val="a3"/>
          <w:i/>
          <w:sz w:val="28"/>
          <w:szCs w:val="28"/>
        </w:rPr>
      </w:pPr>
    </w:p>
    <w:p w:rsidR="00DE411C" w:rsidRDefault="00DE411C" w:rsidP="00585815">
      <w:pPr>
        <w:pStyle w:val="af"/>
        <w:jc w:val="both"/>
        <w:rPr>
          <w:rStyle w:val="a3"/>
          <w:i/>
          <w:sz w:val="28"/>
          <w:szCs w:val="28"/>
        </w:rPr>
      </w:pPr>
    </w:p>
    <w:p w:rsidR="00DE411C" w:rsidRDefault="00DE411C" w:rsidP="00585815">
      <w:pPr>
        <w:pStyle w:val="af"/>
        <w:jc w:val="both"/>
        <w:rPr>
          <w:rStyle w:val="a3"/>
          <w:i/>
          <w:sz w:val="28"/>
          <w:szCs w:val="28"/>
        </w:rPr>
      </w:pPr>
    </w:p>
    <w:p w:rsidR="00E14E53" w:rsidRDefault="00E14E53" w:rsidP="00585815">
      <w:pPr>
        <w:pStyle w:val="af"/>
        <w:jc w:val="both"/>
        <w:rPr>
          <w:rStyle w:val="a3"/>
          <w:i/>
          <w:sz w:val="28"/>
          <w:szCs w:val="28"/>
        </w:rPr>
      </w:pPr>
    </w:p>
    <w:p w:rsidR="00E14E53" w:rsidRDefault="00E14E53" w:rsidP="00585815">
      <w:pPr>
        <w:pStyle w:val="af"/>
        <w:jc w:val="both"/>
        <w:rPr>
          <w:rStyle w:val="a3"/>
          <w:i/>
          <w:sz w:val="28"/>
          <w:szCs w:val="28"/>
        </w:rPr>
      </w:pPr>
    </w:p>
    <w:p w:rsidR="00E14E53" w:rsidRDefault="00E14E53" w:rsidP="00585815">
      <w:pPr>
        <w:pStyle w:val="af"/>
        <w:jc w:val="both"/>
        <w:rPr>
          <w:rStyle w:val="a3"/>
          <w:i/>
          <w:sz w:val="28"/>
          <w:szCs w:val="28"/>
        </w:rPr>
      </w:pPr>
    </w:p>
    <w:p w:rsidR="00E14E53" w:rsidRDefault="00E14E53" w:rsidP="00585815">
      <w:pPr>
        <w:pStyle w:val="af"/>
        <w:jc w:val="both"/>
        <w:rPr>
          <w:rStyle w:val="a3"/>
          <w:i/>
          <w:sz w:val="28"/>
          <w:szCs w:val="28"/>
        </w:rPr>
      </w:pPr>
    </w:p>
    <w:p w:rsidR="00E14E53" w:rsidRDefault="00E14E53" w:rsidP="00585815">
      <w:pPr>
        <w:pStyle w:val="af"/>
        <w:jc w:val="both"/>
        <w:rPr>
          <w:rStyle w:val="a3"/>
          <w:i/>
          <w:sz w:val="28"/>
          <w:szCs w:val="28"/>
        </w:rPr>
      </w:pPr>
    </w:p>
    <w:p w:rsidR="00E97712" w:rsidRDefault="00E97712" w:rsidP="005A1ED5">
      <w:pPr>
        <w:pStyle w:val="af"/>
        <w:jc w:val="both"/>
        <w:rPr>
          <w:rStyle w:val="a3"/>
          <w:i/>
          <w:sz w:val="28"/>
          <w:szCs w:val="28"/>
        </w:rPr>
      </w:pPr>
    </w:p>
    <w:tbl>
      <w:tblPr>
        <w:tblW w:w="9756" w:type="dxa"/>
        <w:tblInd w:w="324" w:type="dxa"/>
        <w:tblLayout w:type="fixed"/>
        <w:tblLook w:val="0000" w:firstRow="0" w:lastRow="0" w:firstColumn="0" w:lastColumn="0" w:noHBand="0" w:noVBand="0"/>
      </w:tblPr>
      <w:tblGrid>
        <w:gridCol w:w="9756"/>
      </w:tblGrid>
      <w:tr w:rsidR="001F5572" w:rsidTr="00BF139A">
        <w:trPr>
          <w:trHeight w:val="568"/>
        </w:trPr>
        <w:tc>
          <w:tcPr>
            <w:tcW w:w="9756" w:type="dxa"/>
            <w:shd w:val="clear" w:color="auto" w:fill="D9D9D9"/>
          </w:tcPr>
          <w:p w:rsidR="001F5572" w:rsidRDefault="003D1702" w:rsidP="003D1702">
            <w:pPr>
              <w:pStyle w:val="1"/>
              <w:numPr>
                <w:ilvl w:val="0"/>
                <w:numId w:val="2"/>
              </w:numPr>
              <w:jc w:val="center"/>
            </w:pPr>
            <w:bookmarkStart w:id="23" w:name="_Toc102750167"/>
            <w:r w:rsidRPr="003D1702">
              <w:rPr>
                <w:sz w:val="28"/>
              </w:rPr>
              <w:lastRenderedPageBreak/>
              <w:t>Разработки,</w:t>
            </w:r>
            <w:r>
              <w:rPr>
                <w:sz w:val="28"/>
              </w:rPr>
              <w:t xml:space="preserve"> и</w:t>
            </w:r>
            <w:r w:rsidR="00E14E53">
              <w:rPr>
                <w:sz w:val="28"/>
              </w:rPr>
              <w:t>нновации</w:t>
            </w:r>
            <w:bookmarkEnd w:id="23"/>
          </w:p>
        </w:tc>
      </w:tr>
    </w:tbl>
    <w:p w:rsidR="001F5572" w:rsidRPr="00F7460F" w:rsidRDefault="00C41CB0" w:rsidP="001D6B89">
      <w:pPr>
        <w:pStyle w:val="2"/>
        <w:numPr>
          <w:ilvl w:val="1"/>
          <w:numId w:val="2"/>
        </w:numPr>
      </w:pPr>
      <w:bookmarkStart w:id="24" w:name="_Toc102750168"/>
      <w:r>
        <w:rPr>
          <w:rFonts w:ascii="Times New Roman" w:hAnsi="Times New Roman" w:cs="Times New Roman"/>
        </w:rPr>
        <w:t>05</w:t>
      </w:r>
      <w:r w:rsidR="001F5572" w:rsidRPr="00904A2B">
        <w:rPr>
          <w:rFonts w:ascii="Times New Roman" w:hAnsi="Times New Roman" w:cs="Times New Roman"/>
        </w:rPr>
        <w:t>.</w:t>
      </w:r>
      <w:r w:rsidR="001F5572">
        <w:rPr>
          <w:rFonts w:ascii="Times New Roman" w:hAnsi="Times New Roman" w:cs="Times New Roman"/>
        </w:rPr>
        <w:t>0</w:t>
      </w:r>
      <w:r>
        <w:rPr>
          <w:rFonts w:ascii="Times New Roman" w:hAnsi="Times New Roman" w:cs="Times New Roman"/>
        </w:rPr>
        <w:t>5</w:t>
      </w:r>
      <w:r w:rsidR="001F5572" w:rsidRPr="00904A2B">
        <w:rPr>
          <w:rFonts w:ascii="Times New Roman" w:hAnsi="Times New Roman" w:cs="Times New Roman"/>
        </w:rPr>
        <w:t>.202</w:t>
      </w:r>
      <w:r w:rsidR="001F5572">
        <w:rPr>
          <w:rFonts w:ascii="Times New Roman" w:hAnsi="Times New Roman" w:cs="Times New Roman"/>
        </w:rPr>
        <w:t>2</w:t>
      </w:r>
      <w:r w:rsidR="001F5572" w:rsidRPr="00904A2B">
        <w:rPr>
          <w:rFonts w:ascii="Times New Roman" w:hAnsi="Times New Roman" w:cs="Times New Roman"/>
        </w:rPr>
        <w:t xml:space="preserve">, </w:t>
      </w:r>
      <w:r w:rsidR="001D6B89" w:rsidRPr="001D6B89">
        <w:rPr>
          <w:rFonts w:ascii="Times New Roman" w:hAnsi="Times New Roman" w:cs="Times New Roman"/>
        </w:rPr>
        <w:t>"Московский Комсомолец"</w:t>
      </w:r>
      <w:r w:rsidR="001F5572">
        <w:rPr>
          <w:rFonts w:ascii="Times New Roman" w:hAnsi="Times New Roman" w:cs="Times New Roman"/>
        </w:rPr>
        <w:t xml:space="preserve">. </w:t>
      </w:r>
      <w:r w:rsidR="001F5572" w:rsidRPr="003418C8">
        <w:rPr>
          <w:rFonts w:ascii="Times New Roman" w:hAnsi="Times New Roman" w:cs="Times New Roman"/>
        </w:rPr>
        <w:t>«</w:t>
      </w:r>
      <w:proofErr w:type="spellStart"/>
      <w:r w:rsidRPr="00C41CB0">
        <w:rPr>
          <w:rFonts w:ascii="Times New Roman" w:hAnsi="Times New Roman" w:cs="Times New Roman"/>
        </w:rPr>
        <w:t>ФСС_info</w:t>
      </w:r>
      <w:proofErr w:type="spellEnd"/>
      <w:r w:rsidRPr="00C41CB0">
        <w:rPr>
          <w:rFonts w:ascii="Times New Roman" w:hAnsi="Times New Roman" w:cs="Times New Roman"/>
        </w:rPr>
        <w:t>: новые проекты и сервисы для взрослых и детей с инвалидностью</w:t>
      </w:r>
      <w:r w:rsidR="001F5572">
        <w:rPr>
          <w:rFonts w:ascii="Times New Roman" w:hAnsi="Times New Roman" w:cs="Times New Roman"/>
        </w:rPr>
        <w:t>»</w:t>
      </w:r>
      <w:bookmarkEnd w:id="24"/>
    </w:p>
    <w:p w:rsidR="001F5572" w:rsidRPr="00961CF6" w:rsidRDefault="007B2293" w:rsidP="001F5572">
      <w:pPr>
        <w:pStyle w:val="af"/>
        <w:jc w:val="both"/>
        <w:rPr>
          <w:sz w:val="28"/>
        </w:rPr>
      </w:pPr>
      <w:r w:rsidRPr="007B2293">
        <w:rPr>
          <w:sz w:val="28"/>
        </w:rPr>
        <w:t>В мобильном приложении ФСС «Социальный навигатор» появилась новая функция – «Предварительная запись на прием в региональное отделение Фонда».</w:t>
      </w:r>
    </w:p>
    <w:p w:rsidR="001F5572" w:rsidRDefault="001F5572" w:rsidP="001F5572">
      <w:pPr>
        <w:pStyle w:val="af"/>
      </w:pPr>
      <w:r w:rsidRPr="004B0BEA">
        <w:rPr>
          <w:b/>
        </w:rPr>
        <w:t>Подробнее:</w:t>
      </w:r>
      <w:r>
        <w:rPr>
          <w:b/>
        </w:rPr>
        <w:t xml:space="preserve"> </w:t>
      </w:r>
      <w:hyperlink r:id="rId23" w:history="1">
        <w:r w:rsidR="002C5526" w:rsidRPr="001B3433">
          <w:rPr>
            <w:rStyle w:val="a3"/>
          </w:rPr>
          <w:t>https://www.mk.ru/social/2022/05/05/fssinfo-novye-proekty-i-servisy-dlya-vzroslykh-i-detey-s-invalidnostyu.html</w:t>
        </w:r>
      </w:hyperlink>
      <w:r w:rsidR="002C5526">
        <w:t xml:space="preserve"> </w:t>
      </w:r>
      <w:r w:rsidR="009A5D46">
        <w:t xml:space="preserve"> </w:t>
      </w:r>
      <w:r w:rsidR="006E5FC3">
        <w:t xml:space="preserve"> </w:t>
      </w:r>
      <w:r w:rsidR="00F17860">
        <w:t xml:space="preserve"> </w:t>
      </w:r>
      <w:r w:rsidR="001C1B2A">
        <w:t xml:space="preserve"> </w:t>
      </w:r>
      <w:r w:rsidR="000E2CDC">
        <w:t xml:space="preserve"> </w:t>
      </w:r>
      <w:r w:rsidR="00787826">
        <w:t xml:space="preserve"> </w:t>
      </w:r>
      <w:r>
        <w:t xml:space="preserve">     </w:t>
      </w:r>
      <w:r w:rsidRPr="001859FA">
        <w:t xml:space="preserve"> </w:t>
      </w:r>
      <w:r>
        <w:t xml:space="preserve"> </w:t>
      </w:r>
      <w:r w:rsidRPr="00753129">
        <w:t xml:space="preserve"> </w:t>
      </w:r>
      <w:r>
        <w:t xml:space="preserve">     </w:t>
      </w:r>
      <w:r w:rsidRPr="000A5BAE">
        <w:rPr>
          <w:sz w:val="28"/>
        </w:rPr>
        <w:t xml:space="preserve">                </w:t>
      </w:r>
      <w:r w:rsidRPr="000A5BAE">
        <w:t xml:space="preserve">          </w:t>
      </w:r>
    </w:p>
    <w:p w:rsidR="001F5572" w:rsidRDefault="002D10C5" w:rsidP="007667D8">
      <w:pPr>
        <w:pStyle w:val="af"/>
        <w:jc w:val="both"/>
        <w:rPr>
          <w:rStyle w:val="a3"/>
          <w:i/>
          <w:sz w:val="28"/>
          <w:szCs w:val="28"/>
        </w:rPr>
      </w:pPr>
      <w:hyperlink w:anchor="Содержание" w:history="1">
        <w:r w:rsidR="001F5572" w:rsidRPr="00CA4A48">
          <w:rPr>
            <w:rStyle w:val="a3"/>
            <w:i/>
            <w:sz w:val="28"/>
            <w:szCs w:val="28"/>
          </w:rPr>
          <w:t>Вернуться к оглавлению</w:t>
        </w:r>
      </w:hyperlink>
    </w:p>
    <w:p w:rsidR="00E97712" w:rsidRDefault="00E97712" w:rsidP="007667D8">
      <w:pPr>
        <w:pStyle w:val="af"/>
        <w:jc w:val="both"/>
        <w:rPr>
          <w:rStyle w:val="a3"/>
          <w:i/>
          <w:sz w:val="28"/>
          <w:szCs w:val="28"/>
        </w:rPr>
      </w:pPr>
    </w:p>
    <w:p w:rsidR="00E97712" w:rsidRDefault="00E97712" w:rsidP="007667D8">
      <w:pPr>
        <w:pStyle w:val="af"/>
        <w:jc w:val="both"/>
        <w:rPr>
          <w:rStyle w:val="a3"/>
          <w:i/>
          <w:sz w:val="28"/>
          <w:szCs w:val="28"/>
        </w:rPr>
      </w:pPr>
    </w:p>
    <w:p w:rsidR="00E97712" w:rsidRDefault="00E97712" w:rsidP="007667D8">
      <w:pPr>
        <w:pStyle w:val="af"/>
        <w:jc w:val="both"/>
        <w:rPr>
          <w:rStyle w:val="a3"/>
          <w:i/>
          <w:sz w:val="28"/>
          <w:szCs w:val="28"/>
        </w:rPr>
      </w:pPr>
    </w:p>
    <w:p w:rsidR="00B8343C" w:rsidRDefault="00B8343C">
      <w:pPr>
        <w:pStyle w:val="af"/>
        <w:jc w:val="center"/>
        <w:rPr>
          <w:b/>
          <w:sz w:val="28"/>
          <w:szCs w:val="28"/>
        </w:rPr>
      </w:pPr>
      <w:r>
        <w:rPr>
          <w:b/>
          <w:sz w:val="28"/>
          <w:szCs w:val="28"/>
        </w:rPr>
        <w:t>Официальный сайт ВОИ</w:t>
      </w:r>
      <w:r>
        <w:rPr>
          <w:sz w:val="28"/>
          <w:szCs w:val="28"/>
        </w:rPr>
        <w:t xml:space="preserve">: </w:t>
      </w:r>
      <w:hyperlink r:id="rId24" w:history="1">
        <w:r>
          <w:rPr>
            <w:rStyle w:val="a3"/>
            <w:sz w:val="28"/>
            <w:szCs w:val="28"/>
          </w:rPr>
          <w:t>voi.ru</w:t>
        </w:r>
      </w:hyperlink>
    </w:p>
    <w:p w:rsidR="00B8343C" w:rsidRDefault="00B8343C">
      <w:pPr>
        <w:pStyle w:val="af"/>
        <w:jc w:val="center"/>
      </w:pPr>
      <w:proofErr w:type="spellStart"/>
      <w:r>
        <w:rPr>
          <w:b/>
          <w:sz w:val="28"/>
          <w:szCs w:val="28"/>
        </w:rPr>
        <w:t>Соцсети</w:t>
      </w:r>
      <w:proofErr w:type="spellEnd"/>
      <w:r>
        <w:rPr>
          <w:b/>
          <w:sz w:val="28"/>
          <w:szCs w:val="28"/>
        </w:rPr>
        <w:t xml:space="preserve"> ВОИ:</w:t>
      </w:r>
    </w:p>
    <w:p w:rsidR="00B8343C" w:rsidRPr="0082093D" w:rsidRDefault="002D10C5">
      <w:pPr>
        <w:pStyle w:val="af"/>
        <w:jc w:val="center"/>
      </w:pPr>
      <w:hyperlink r:id="rId25" w:history="1">
        <w:proofErr w:type="spellStart"/>
        <w:proofErr w:type="gramStart"/>
        <w:r w:rsidR="00B8343C">
          <w:rPr>
            <w:rStyle w:val="a3"/>
            <w:sz w:val="28"/>
            <w:szCs w:val="28"/>
            <w:lang w:val="en-US"/>
          </w:rPr>
          <w:t>vk</w:t>
        </w:r>
        <w:proofErr w:type="spellEnd"/>
        <w:r w:rsidR="00B8343C" w:rsidRPr="0082093D">
          <w:rPr>
            <w:rStyle w:val="a3"/>
            <w:sz w:val="28"/>
            <w:szCs w:val="28"/>
          </w:rPr>
          <w:t>.</w:t>
        </w:r>
        <w:r w:rsidR="00B8343C">
          <w:rPr>
            <w:rStyle w:val="a3"/>
            <w:sz w:val="28"/>
            <w:szCs w:val="28"/>
            <w:lang w:val="en-US"/>
          </w:rPr>
          <w:t>com</w:t>
        </w:r>
        <w:r w:rsidR="00B8343C" w:rsidRPr="0082093D">
          <w:rPr>
            <w:rStyle w:val="a3"/>
            <w:sz w:val="28"/>
            <w:szCs w:val="28"/>
          </w:rPr>
          <w:t>/</w:t>
        </w:r>
        <w:proofErr w:type="spellStart"/>
        <w:r w:rsidR="00B8343C">
          <w:rPr>
            <w:rStyle w:val="a3"/>
            <w:sz w:val="28"/>
            <w:szCs w:val="28"/>
            <w:lang w:val="en-US"/>
          </w:rPr>
          <w:t>voirussia</w:t>
        </w:r>
        <w:proofErr w:type="spellEnd"/>
        <w:proofErr w:type="gramEnd"/>
      </w:hyperlink>
    </w:p>
    <w:p w:rsidR="00B8343C" w:rsidRPr="004D5533" w:rsidRDefault="002D10C5">
      <w:pPr>
        <w:pStyle w:val="af"/>
        <w:jc w:val="center"/>
      </w:pPr>
      <w:hyperlink r:id="rId26" w:history="1">
        <w:proofErr w:type="gramStart"/>
        <w:r w:rsidR="00B8343C">
          <w:rPr>
            <w:rStyle w:val="a3"/>
            <w:sz w:val="28"/>
            <w:szCs w:val="28"/>
            <w:lang w:val="en-US"/>
          </w:rPr>
          <w:t>ok</w:t>
        </w:r>
        <w:r w:rsidR="00B8343C" w:rsidRPr="004D5533">
          <w:rPr>
            <w:rStyle w:val="a3"/>
            <w:sz w:val="28"/>
            <w:szCs w:val="28"/>
          </w:rPr>
          <w:t>.</w:t>
        </w:r>
        <w:proofErr w:type="spellStart"/>
        <w:r w:rsidR="00B8343C">
          <w:rPr>
            <w:rStyle w:val="a3"/>
            <w:sz w:val="28"/>
            <w:szCs w:val="28"/>
            <w:lang w:val="en-US"/>
          </w:rPr>
          <w:t>ru</w:t>
        </w:r>
        <w:proofErr w:type="spellEnd"/>
        <w:r w:rsidR="00B8343C" w:rsidRPr="004D5533">
          <w:rPr>
            <w:rStyle w:val="a3"/>
            <w:sz w:val="28"/>
            <w:szCs w:val="28"/>
          </w:rPr>
          <w:t>/</w:t>
        </w:r>
        <w:proofErr w:type="spellStart"/>
        <w:r w:rsidR="00B8343C">
          <w:rPr>
            <w:rStyle w:val="a3"/>
            <w:sz w:val="28"/>
            <w:szCs w:val="28"/>
            <w:lang w:val="en-US"/>
          </w:rPr>
          <w:t>voirussia</w:t>
        </w:r>
        <w:proofErr w:type="spellEnd"/>
        <w:proofErr w:type="gramEnd"/>
      </w:hyperlink>
    </w:p>
    <w:p w:rsidR="00B8343C" w:rsidRPr="003C5A51" w:rsidRDefault="002D10C5" w:rsidP="003C5A51">
      <w:pPr>
        <w:pStyle w:val="af"/>
        <w:jc w:val="center"/>
      </w:pPr>
      <w:hyperlink r:id="rId27" w:history="1">
        <w:r w:rsidR="005F13DB" w:rsidRPr="005F13DB">
          <w:rPr>
            <w:rStyle w:val="a3"/>
            <w:sz w:val="28"/>
          </w:rPr>
          <w:t>youtube.com</w:t>
        </w:r>
      </w:hyperlink>
      <w:r w:rsidR="00B8343C" w:rsidRPr="004D52CF">
        <w:rPr>
          <w:vanish/>
          <w:sz w:val="28"/>
          <w:szCs w:val="28"/>
          <w:lang w:val="en-US"/>
        </w:rPr>
        <w:t>ok.ru/voirussia</w:t>
      </w:r>
      <w:hyperlink r:id="rId28" w:history="1">
        <w:r w:rsidR="00B8343C">
          <w:rPr>
            <w:rStyle w:val="a3"/>
            <w:vanish/>
            <w:sz w:val="28"/>
            <w:szCs w:val="28"/>
            <w:lang w:val="en-US"/>
          </w:rPr>
          <w:t>instagram.com/voirussia</w:t>
        </w:r>
      </w:hyperlink>
      <w:hyperlink r:id="rId29" w:history="1">
        <w:r w:rsidR="00B8343C" w:rsidRPr="007B58E1">
          <w:rPr>
            <w:rStyle w:val="a3"/>
            <w:vanish/>
            <w:sz w:val="28"/>
            <w:szCs w:val="28"/>
            <w:lang w:val="en-US"/>
          </w:rPr>
          <w:t>youtube.com</w:t>
        </w:r>
      </w:hyperlink>
      <w:hyperlink r:id="rId30" w:history="1">
        <w:r w:rsidR="00B8343C">
          <w:rPr>
            <w:rStyle w:val="a3"/>
            <w:vanish/>
            <w:sz w:val="28"/>
            <w:szCs w:val="28"/>
            <w:lang w:val="en-US"/>
          </w:rPr>
          <w:t>ok.ru/voirussia</w:t>
        </w:r>
      </w:hyperlink>
    </w:p>
    <w:sectPr w:rsidR="00B8343C" w:rsidRPr="003C5A51">
      <w:type w:val="continuous"/>
      <w:pgSz w:w="11906" w:h="16838"/>
      <w:pgMar w:top="719" w:right="926" w:bottom="765"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0C5" w:rsidRDefault="002D10C5">
      <w:r>
        <w:separator/>
      </w:r>
    </w:p>
  </w:endnote>
  <w:endnote w:type="continuationSeparator" w:id="0">
    <w:p w:rsidR="002D10C5" w:rsidRDefault="002D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2">
    <w:charset w:val="CC"/>
    <w:family w:val="auto"/>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4F" w:rsidRDefault="000A0E4F">
    <w:pPr>
      <w:pStyle w:val="1e"/>
      <w:jc w:val="right"/>
    </w:pPr>
    <w:r>
      <w:fldChar w:fldCharType="begin"/>
    </w:r>
    <w:r>
      <w:instrText xml:space="preserve"> PAGE </w:instrText>
    </w:r>
    <w:r>
      <w:fldChar w:fldCharType="separate"/>
    </w:r>
    <w:r w:rsidR="00EF4864">
      <w:rPr>
        <w:noProof/>
      </w:rPr>
      <w:t>2</w:t>
    </w:r>
    <w:r>
      <w:fldChar w:fldCharType="end"/>
    </w:r>
  </w:p>
  <w:p w:rsidR="000A0E4F" w:rsidRDefault="000A0E4F">
    <w:pPr>
      <w:pStyle w:val="1e"/>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4F" w:rsidRDefault="000A0E4F">
    <w:pPr>
      <w:pStyle w:val="1e"/>
      <w:jc w:val="right"/>
    </w:pPr>
  </w:p>
  <w:p w:rsidR="000A0E4F" w:rsidRDefault="000A0E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0C5" w:rsidRDefault="002D10C5">
      <w:r>
        <w:separator/>
      </w:r>
    </w:p>
  </w:footnote>
  <w:footnote w:type="continuationSeparator" w:id="0">
    <w:p w:rsidR="002D10C5" w:rsidRDefault="002D1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5C0526E"/>
    <w:multiLevelType w:val="hybridMultilevel"/>
    <w:tmpl w:val="366A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9A73C8"/>
    <w:multiLevelType w:val="hybridMultilevel"/>
    <w:tmpl w:val="3C645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CF0319"/>
    <w:multiLevelType w:val="hybridMultilevel"/>
    <w:tmpl w:val="2AF67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28590E"/>
    <w:multiLevelType w:val="hybridMultilevel"/>
    <w:tmpl w:val="6916C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CB1680"/>
    <w:multiLevelType w:val="hybridMultilevel"/>
    <w:tmpl w:val="9F841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E54B49"/>
    <w:multiLevelType w:val="hybridMultilevel"/>
    <w:tmpl w:val="E72C4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7878C5"/>
    <w:multiLevelType w:val="hybridMultilevel"/>
    <w:tmpl w:val="BB02E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3029FF"/>
    <w:multiLevelType w:val="hybridMultilevel"/>
    <w:tmpl w:val="9DCC3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FD7687"/>
    <w:multiLevelType w:val="hybridMultilevel"/>
    <w:tmpl w:val="C9C07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152294"/>
    <w:multiLevelType w:val="hybridMultilevel"/>
    <w:tmpl w:val="5A7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9F098E"/>
    <w:multiLevelType w:val="hybridMultilevel"/>
    <w:tmpl w:val="6E82F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C1BAC"/>
    <w:multiLevelType w:val="hybridMultilevel"/>
    <w:tmpl w:val="B0D2E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DE1690"/>
    <w:multiLevelType w:val="hybridMultilevel"/>
    <w:tmpl w:val="94A29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532709"/>
    <w:multiLevelType w:val="hybridMultilevel"/>
    <w:tmpl w:val="9AD20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EA42ED"/>
    <w:multiLevelType w:val="hybridMultilevel"/>
    <w:tmpl w:val="5AACD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653DFF"/>
    <w:multiLevelType w:val="hybridMultilevel"/>
    <w:tmpl w:val="4B464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6D5796"/>
    <w:multiLevelType w:val="hybridMultilevel"/>
    <w:tmpl w:val="A492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727FE7"/>
    <w:multiLevelType w:val="hybridMultilevel"/>
    <w:tmpl w:val="48C89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16616"/>
    <w:multiLevelType w:val="hybridMultilevel"/>
    <w:tmpl w:val="5D6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8C4F1B"/>
    <w:multiLevelType w:val="hybridMultilevel"/>
    <w:tmpl w:val="FD1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AC7042"/>
    <w:multiLevelType w:val="hybridMultilevel"/>
    <w:tmpl w:val="D1E27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275B70"/>
    <w:multiLevelType w:val="hybridMultilevel"/>
    <w:tmpl w:val="438A7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1874A6"/>
    <w:multiLevelType w:val="hybridMultilevel"/>
    <w:tmpl w:val="A4746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EC300E"/>
    <w:multiLevelType w:val="hybridMultilevel"/>
    <w:tmpl w:val="A9909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B573D2"/>
    <w:multiLevelType w:val="hybridMultilevel"/>
    <w:tmpl w:val="16F8A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E93818"/>
    <w:multiLevelType w:val="hybridMultilevel"/>
    <w:tmpl w:val="656EB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403FEE"/>
    <w:multiLevelType w:val="hybridMultilevel"/>
    <w:tmpl w:val="7AB03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6661E8"/>
    <w:multiLevelType w:val="hybridMultilevel"/>
    <w:tmpl w:val="B674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24"/>
  </w:num>
  <w:num w:numId="6">
    <w:abstractNumId w:val="14"/>
  </w:num>
  <w:num w:numId="7">
    <w:abstractNumId w:val="11"/>
  </w:num>
  <w:num w:numId="8">
    <w:abstractNumId w:val="30"/>
  </w:num>
  <w:num w:numId="9">
    <w:abstractNumId w:val="19"/>
  </w:num>
  <w:num w:numId="10">
    <w:abstractNumId w:val="20"/>
  </w:num>
  <w:num w:numId="11">
    <w:abstractNumId w:val="7"/>
  </w:num>
  <w:num w:numId="12">
    <w:abstractNumId w:val="10"/>
  </w:num>
  <w:num w:numId="13">
    <w:abstractNumId w:val="16"/>
  </w:num>
  <w:num w:numId="14">
    <w:abstractNumId w:val="6"/>
  </w:num>
  <w:num w:numId="15">
    <w:abstractNumId w:val="4"/>
  </w:num>
  <w:num w:numId="16">
    <w:abstractNumId w:val="13"/>
  </w:num>
  <w:num w:numId="17">
    <w:abstractNumId w:val="23"/>
  </w:num>
  <w:num w:numId="18">
    <w:abstractNumId w:val="22"/>
  </w:num>
  <w:num w:numId="19">
    <w:abstractNumId w:val="12"/>
  </w:num>
  <w:num w:numId="20">
    <w:abstractNumId w:val="3"/>
  </w:num>
  <w:num w:numId="21">
    <w:abstractNumId w:val="26"/>
  </w:num>
  <w:num w:numId="22">
    <w:abstractNumId w:val="29"/>
  </w:num>
  <w:num w:numId="23">
    <w:abstractNumId w:val="9"/>
  </w:num>
  <w:num w:numId="24">
    <w:abstractNumId w:val="2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5"/>
  </w:num>
  <w:num w:numId="28">
    <w:abstractNumId w:val="17"/>
  </w:num>
  <w:num w:numId="29">
    <w:abstractNumId w:val="5"/>
  </w:num>
  <w:num w:numId="30">
    <w:abstractNumId w:val="21"/>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37"/>
    <w:rsid w:val="000000A6"/>
    <w:rsid w:val="0000021F"/>
    <w:rsid w:val="00000307"/>
    <w:rsid w:val="0000033E"/>
    <w:rsid w:val="000004EA"/>
    <w:rsid w:val="00000500"/>
    <w:rsid w:val="00000598"/>
    <w:rsid w:val="00000690"/>
    <w:rsid w:val="00000764"/>
    <w:rsid w:val="0000084D"/>
    <w:rsid w:val="000008B5"/>
    <w:rsid w:val="000008B8"/>
    <w:rsid w:val="000009E6"/>
    <w:rsid w:val="000009F8"/>
    <w:rsid w:val="00000B92"/>
    <w:rsid w:val="00000B94"/>
    <w:rsid w:val="00000C15"/>
    <w:rsid w:val="00000C27"/>
    <w:rsid w:val="00000C82"/>
    <w:rsid w:val="00001386"/>
    <w:rsid w:val="00001528"/>
    <w:rsid w:val="00001552"/>
    <w:rsid w:val="000015A8"/>
    <w:rsid w:val="00001731"/>
    <w:rsid w:val="000018B6"/>
    <w:rsid w:val="000018D1"/>
    <w:rsid w:val="00001B5D"/>
    <w:rsid w:val="00001C6D"/>
    <w:rsid w:val="00001EDE"/>
    <w:rsid w:val="000021A5"/>
    <w:rsid w:val="000021B4"/>
    <w:rsid w:val="00002288"/>
    <w:rsid w:val="000023B8"/>
    <w:rsid w:val="00002443"/>
    <w:rsid w:val="00002495"/>
    <w:rsid w:val="00002682"/>
    <w:rsid w:val="00002797"/>
    <w:rsid w:val="00002858"/>
    <w:rsid w:val="00002928"/>
    <w:rsid w:val="00002AAC"/>
    <w:rsid w:val="00002B12"/>
    <w:rsid w:val="00002BF9"/>
    <w:rsid w:val="00002CAA"/>
    <w:rsid w:val="00002D1F"/>
    <w:rsid w:val="00002ED5"/>
    <w:rsid w:val="00002F16"/>
    <w:rsid w:val="00003493"/>
    <w:rsid w:val="000034D3"/>
    <w:rsid w:val="0000353A"/>
    <w:rsid w:val="000035D1"/>
    <w:rsid w:val="00003750"/>
    <w:rsid w:val="0000375F"/>
    <w:rsid w:val="0000376E"/>
    <w:rsid w:val="00003847"/>
    <w:rsid w:val="00003960"/>
    <w:rsid w:val="00003A17"/>
    <w:rsid w:val="00003B31"/>
    <w:rsid w:val="00004134"/>
    <w:rsid w:val="00004481"/>
    <w:rsid w:val="000046A0"/>
    <w:rsid w:val="000047BA"/>
    <w:rsid w:val="00004859"/>
    <w:rsid w:val="00004A10"/>
    <w:rsid w:val="00004BD0"/>
    <w:rsid w:val="00004DA0"/>
    <w:rsid w:val="00004DFE"/>
    <w:rsid w:val="0000529E"/>
    <w:rsid w:val="0000537F"/>
    <w:rsid w:val="000053E5"/>
    <w:rsid w:val="000055BB"/>
    <w:rsid w:val="000055DD"/>
    <w:rsid w:val="000058C0"/>
    <w:rsid w:val="000058CF"/>
    <w:rsid w:val="000059DD"/>
    <w:rsid w:val="00005A16"/>
    <w:rsid w:val="00005A48"/>
    <w:rsid w:val="00005BB6"/>
    <w:rsid w:val="00005C44"/>
    <w:rsid w:val="00005D24"/>
    <w:rsid w:val="00005D2A"/>
    <w:rsid w:val="00005E48"/>
    <w:rsid w:val="00005E6D"/>
    <w:rsid w:val="00005F28"/>
    <w:rsid w:val="00006138"/>
    <w:rsid w:val="000063BC"/>
    <w:rsid w:val="00006606"/>
    <w:rsid w:val="00006750"/>
    <w:rsid w:val="00006858"/>
    <w:rsid w:val="0000695F"/>
    <w:rsid w:val="00006D7C"/>
    <w:rsid w:val="00006DF2"/>
    <w:rsid w:val="00006E62"/>
    <w:rsid w:val="000076AD"/>
    <w:rsid w:val="00007985"/>
    <w:rsid w:val="000079A9"/>
    <w:rsid w:val="00007A40"/>
    <w:rsid w:val="00007AA4"/>
    <w:rsid w:val="00010039"/>
    <w:rsid w:val="0001015C"/>
    <w:rsid w:val="00010369"/>
    <w:rsid w:val="00010591"/>
    <w:rsid w:val="000106BC"/>
    <w:rsid w:val="00010710"/>
    <w:rsid w:val="0001074A"/>
    <w:rsid w:val="000107C1"/>
    <w:rsid w:val="00010AA7"/>
    <w:rsid w:val="00010AF1"/>
    <w:rsid w:val="00010C2F"/>
    <w:rsid w:val="00010E32"/>
    <w:rsid w:val="0001106A"/>
    <w:rsid w:val="000110C4"/>
    <w:rsid w:val="00011111"/>
    <w:rsid w:val="00011140"/>
    <w:rsid w:val="000113E1"/>
    <w:rsid w:val="00011402"/>
    <w:rsid w:val="0001144A"/>
    <w:rsid w:val="0001145F"/>
    <w:rsid w:val="000114A1"/>
    <w:rsid w:val="000114BD"/>
    <w:rsid w:val="000114F9"/>
    <w:rsid w:val="00011770"/>
    <w:rsid w:val="00011853"/>
    <w:rsid w:val="00011B6D"/>
    <w:rsid w:val="00011FB8"/>
    <w:rsid w:val="000122D5"/>
    <w:rsid w:val="00012383"/>
    <w:rsid w:val="000123FD"/>
    <w:rsid w:val="00012605"/>
    <w:rsid w:val="0001279F"/>
    <w:rsid w:val="000127B3"/>
    <w:rsid w:val="00012949"/>
    <w:rsid w:val="00012984"/>
    <w:rsid w:val="000129BD"/>
    <w:rsid w:val="000129FD"/>
    <w:rsid w:val="00012CA2"/>
    <w:rsid w:val="00012D67"/>
    <w:rsid w:val="0001313F"/>
    <w:rsid w:val="00013462"/>
    <w:rsid w:val="0001347F"/>
    <w:rsid w:val="00013645"/>
    <w:rsid w:val="0001367E"/>
    <w:rsid w:val="00013747"/>
    <w:rsid w:val="000137EA"/>
    <w:rsid w:val="0001386D"/>
    <w:rsid w:val="000138AC"/>
    <w:rsid w:val="00013A60"/>
    <w:rsid w:val="00013BE7"/>
    <w:rsid w:val="00013C08"/>
    <w:rsid w:val="00013C94"/>
    <w:rsid w:val="00013D5F"/>
    <w:rsid w:val="00013D6B"/>
    <w:rsid w:val="00013D97"/>
    <w:rsid w:val="00014049"/>
    <w:rsid w:val="00014072"/>
    <w:rsid w:val="000140EA"/>
    <w:rsid w:val="0001418A"/>
    <w:rsid w:val="000143A7"/>
    <w:rsid w:val="000143FE"/>
    <w:rsid w:val="00014480"/>
    <w:rsid w:val="000144AF"/>
    <w:rsid w:val="00014B58"/>
    <w:rsid w:val="00014D74"/>
    <w:rsid w:val="00014D79"/>
    <w:rsid w:val="00014E1E"/>
    <w:rsid w:val="00014E68"/>
    <w:rsid w:val="00014F62"/>
    <w:rsid w:val="00015076"/>
    <w:rsid w:val="000150DD"/>
    <w:rsid w:val="00015291"/>
    <w:rsid w:val="000153BE"/>
    <w:rsid w:val="000153CD"/>
    <w:rsid w:val="000156BA"/>
    <w:rsid w:val="00015746"/>
    <w:rsid w:val="0001579F"/>
    <w:rsid w:val="000158CE"/>
    <w:rsid w:val="00015C44"/>
    <w:rsid w:val="00015CCF"/>
    <w:rsid w:val="00015E20"/>
    <w:rsid w:val="00015EE4"/>
    <w:rsid w:val="00015EEB"/>
    <w:rsid w:val="00015F1F"/>
    <w:rsid w:val="00016069"/>
    <w:rsid w:val="000160A5"/>
    <w:rsid w:val="000161E3"/>
    <w:rsid w:val="0001636C"/>
    <w:rsid w:val="0001665E"/>
    <w:rsid w:val="0001671E"/>
    <w:rsid w:val="00016808"/>
    <w:rsid w:val="00016B3D"/>
    <w:rsid w:val="000170AE"/>
    <w:rsid w:val="000171A9"/>
    <w:rsid w:val="000174DC"/>
    <w:rsid w:val="00017526"/>
    <w:rsid w:val="00017725"/>
    <w:rsid w:val="00017802"/>
    <w:rsid w:val="00017829"/>
    <w:rsid w:val="000178F1"/>
    <w:rsid w:val="000179DA"/>
    <w:rsid w:val="00017B29"/>
    <w:rsid w:val="00017CC0"/>
    <w:rsid w:val="00017E19"/>
    <w:rsid w:val="00017F16"/>
    <w:rsid w:val="00017FEC"/>
    <w:rsid w:val="00020162"/>
    <w:rsid w:val="0002018B"/>
    <w:rsid w:val="00020778"/>
    <w:rsid w:val="00020786"/>
    <w:rsid w:val="00020861"/>
    <w:rsid w:val="00020971"/>
    <w:rsid w:val="000209D0"/>
    <w:rsid w:val="000209D3"/>
    <w:rsid w:val="00020B2E"/>
    <w:rsid w:val="00020F42"/>
    <w:rsid w:val="00020FB6"/>
    <w:rsid w:val="00020FD7"/>
    <w:rsid w:val="00021001"/>
    <w:rsid w:val="000210CE"/>
    <w:rsid w:val="00021199"/>
    <w:rsid w:val="00021209"/>
    <w:rsid w:val="0002136D"/>
    <w:rsid w:val="000215FB"/>
    <w:rsid w:val="0002161B"/>
    <w:rsid w:val="0002168D"/>
    <w:rsid w:val="00021963"/>
    <w:rsid w:val="00021C0A"/>
    <w:rsid w:val="00021CCE"/>
    <w:rsid w:val="00021CEF"/>
    <w:rsid w:val="00021E74"/>
    <w:rsid w:val="00021F5C"/>
    <w:rsid w:val="00021F9A"/>
    <w:rsid w:val="00022030"/>
    <w:rsid w:val="00022063"/>
    <w:rsid w:val="000221BC"/>
    <w:rsid w:val="00022338"/>
    <w:rsid w:val="00022361"/>
    <w:rsid w:val="000223FC"/>
    <w:rsid w:val="0002252F"/>
    <w:rsid w:val="0002261A"/>
    <w:rsid w:val="000229A6"/>
    <w:rsid w:val="00022C63"/>
    <w:rsid w:val="00022F24"/>
    <w:rsid w:val="00023001"/>
    <w:rsid w:val="000231C3"/>
    <w:rsid w:val="000231DD"/>
    <w:rsid w:val="00023280"/>
    <w:rsid w:val="0002329E"/>
    <w:rsid w:val="00023345"/>
    <w:rsid w:val="000239A5"/>
    <w:rsid w:val="000239F3"/>
    <w:rsid w:val="00023A7D"/>
    <w:rsid w:val="00023BDC"/>
    <w:rsid w:val="00023C4D"/>
    <w:rsid w:val="00023C7C"/>
    <w:rsid w:val="00023EE0"/>
    <w:rsid w:val="0002416D"/>
    <w:rsid w:val="000248DE"/>
    <w:rsid w:val="00024C30"/>
    <w:rsid w:val="0002503D"/>
    <w:rsid w:val="0002510B"/>
    <w:rsid w:val="0002518D"/>
    <w:rsid w:val="0002519A"/>
    <w:rsid w:val="000251C5"/>
    <w:rsid w:val="000253FB"/>
    <w:rsid w:val="000254FF"/>
    <w:rsid w:val="00025578"/>
    <w:rsid w:val="0002558F"/>
    <w:rsid w:val="00025651"/>
    <w:rsid w:val="00025736"/>
    <w:rsid w:val="000257D1"/>
    <w:rsid w:val="00025811"/>
    <w:rsid w:val="00025ACD"/>
    <w:rsid w:val="00025BB5"/>
    <w:rsid w:val="00025C1E"/>
    <w:rsid w:val="00025C74"/>
    <w:rsid w:val="00025FA9"/>
    <w:rsid w:val="00025FE3"/>
    <w:rsid w:val="0002605D"/>
    <w:rsid w:val="0002626D"/>
    <w:rsid w:val="00026690"/>
    <w:rsid w:val="00026775"/>
    <w:rsid w:val="000267E8"/>
    <w:rsid w:val="000269B9"/>
    <w:rsid w:val="000269DB"/>
    <w:rsid w:val="000269E3"/>
    <w:rsid w:val="00026AC0"/>
    <w:rsid w:val="00026B60"/>
    <w:rsid w:val="00026C77"/>
    <w:rsid w:val="00026CA6"/>
    <w:rsid w:val="000271E5"/>
    <w:rsid w:val="0002767E"/>
    <w:rsid w:val="00027687"/>
    <w:rsid w:val="000277EB"/>
    <w:rsid w:val="00027801"/>
    <w:rsid w:val="0002782B"/>
    <w:rsid w:val="0002790C"/>
    <w:rsid w:val="00027B04"/>
    <w:rsid w:val="00027C58"/>
    <w:rsid w:val="00027D8A"/>
    <w:rsid w:val="00027DB1"/>
    <w:rsid w:val="00027F12"/>
    <w:rsid w:val="00030104"/>
    <w:rsid w:val="000302BA"/>
    <w:rsid w:val="0003030F"/>
    <w:rsid w:val="00030441"/>
    <w:rsid w:val="00030489"/>
    <w:rsid w:val="000305D3"/>
    <w:rsid w:val="000305E0"/>
    <w:rsid w:val="00030999"/>
    <w:rsid w:val="00030BDB"/>
    <w:rsid w:val="00030C50"/>
    <w:rsid w:val="00030C7C"/>
    <w:rsid w:val="00030CEA"/>
    <w:rsid w:val="00030EFA"/>
    <w:rsid w:val="00030F35"/>
    <w:rsid w:val="00030FF5"/>
    <w:rsid w:val="00031058"/>
    <w:rsid w:val="00031161"/>
    <w:rsid w:val="00031260"/>
    <w:rsid w:val="00031337"/>
    <w:rsid w:val="0003156A"/>
    <w:rsid w:val="000315C5"/>
    <w:rsid w:val="0003164D"/>
    <w:rsid w:val="000316A6"/>
    <w:rsid w:val="0003173C"/>
    <w:rsid w:val="000317D9"/>
    <w:rsid w:val="00031955"/>
    <w:rsid w:val="00031A8B"/>
    <w:rsid w:val="00031C07"/>
    <w:rsid w:val="00031CA3"/>
    <w:rsid w:val="00031CD1"/>
    <w:rsid w:val="00031CEF"/>
    <w:rsid w:val="00031D22"/>
    <w:rsid w:val="00031DE3"/>
    <w:rsid w:val="00031E63"/>
    <w:rsid w:val="00031F39"/>
    <w:rsid w:val="00032062"/>
    <w:rsid w:val="00032208"/>
    <w:rsid w:val="00032424"/>
    <w:rsid w:val="00032449"/>
    <w:rsid w:val="00032597"/>
    <w:rsid w:val="00032687"/>
    <w:rsid w:val="000327B9"/>
    <w:rsid w:val="0003280A"/>
    <w:rsid w:val="000328B5"/>
    <w:rsid w:val="00032B07"/>
    <w:rsid w:val="00032CED"/>
    <w:rsid w:val="00032D60"/>
    <w:rsid w:val="00032E36"/>
    <w:rsid w:val="00032F37"/>
    <w:rsid w:val="000331F6"/>
    <w:rsid w:val="000332AA"/>
    <w:rsid w:val="00033388"/>
    <w:rsid w:val="000335B6"/>
    <w:rsid w:val="000335F8"/>
    <w:rsid w:val="00033631"/>
    <w:rsid w:val="00033757"/>
    <w:rsid w:val="000338B3"/>
    <w:rsid w:val="00033A76"/>
    <w:rsid w:val="00033A9B"/>
    <w:rsid w:val="00033BC7"/>
    <w:rsid w:val="00033CF1"/>
    <w:rsid w:val="00034069"/>
    <w:rsid w:val="000341BA"/>
    <w:rsid w:val="000342AE"/>
    <w:rsid w:val="00034623"/>
    <w:rsid w:val="000346E9"/>
    <w:rsid w:val="00034795"/>
    <w:rsid w:val="00034BCA"/>
    <w:rsid w:val="00034BD5"/>
    <w:rsid w:val="00034DDD"/>
    <w:rsid w:val="00034E87"/>
    <w:rsid w:val="00034F39"/>
    <w:rsid w:val="00034F68"/>
    <w:rsid w:val="0003502A"/>
    <w:rsid w:val="000352B6"/>
    <w:rsid w:val="0003530D"/>
    <w:rsid w:val="000354BB"/>
    <w:rsid w:val="0003560D"/>
    <w:rsid w:val="000359B2"/>
    <w:rsid w:val="00035B5C"/>
    <w:rsid w:val="00035BA0"/>
    <w:rsid w:val="00035C08"/>
    <w:rsid w:val="00035D08"/>
    <w:rsid w:val="00035EA8"/>
    <w:rsid w:val="000361E3"/>
    <w:rsid w:val="000365F7"/>
    <w:rsid w:val="0003663A"/>
    <w:rsid w:val="000366AA"/>
    <w:rsid w:val="00036709"/>
    <w:rsid w:val="0003671F"/>
    <w:rsid w:val="000367D3"/>
    <w:rsid w:val="000367E6"/>
    <w:rsid w:val="00036A19"/>
    <w:rsid w:val="00036ABC"/>
    <w:rsid w:val="00036C18"/>
    <w:rsid w:val="00036C7C"/>
    <w:rsid w:val="00036CF6"/>
    <w:rsid w:val="00036F8B"/>
    <w:rsid w:val="0003722A"/>
    <w:rsid w:val="0003740F"/>
    <w:rsid w:val="000375AE"/>
    <w:rsid w:val="000375E1"/>
    <w:rsid w:val="0003763F"/>
    <w:rsid w:val="0003766A"/>
    <w:rsid w:val="000376CF"/>
    <w:rsid w:val="0003770D"/>
    <w:rsid w:val="000377DF"/>
    <w:rsid w:val="00037831"/>
    <w:rsid w:val="000379BB"/>
    <w:rsid w:val="00037DB2"/>
    <w:rsid w:val="00037FBA"/>
    <w:rsid w:val="00040005"/>
    <w:rsid w:val="0004006E"/>
    <w:rsid w:val="000400B2"/>
    <w:rsid w:val="000400FA"/>
    <w:rsid w:val="00040124"/>
    <w:rsid w:val="0004019B"/>
    <w:rsid w:val="0004030B"/>
    <w:rsid w:val="000403D8"/>
    <w:rsid w:val="0004060A"/>
    <w:rsid w:val="000406A8"/>
    <w:rsid w:val="000407CF"/>
    <w:rsid w:val="00040A94"/>
    <w:rsid w:val="00040ADA"/>
    <w:rsid w:val="00040AE3"/>
    <w:rsid w:val="00040B8F"/>
    <w:rsid w:val="00040D23"/>
    <w:rsid w:val="00040D76"/>
    <w:rsid w:val="00040E2E"/>
    <w:rsid w:val="00040F72"/>
    <w:rsid w:val="00040FBB"/>
    <w:rsid w:val="000412C6"/>
    <w:rsid w:val="00041406"/>
    <w:rsid w:val="000414E7"/>
    <w:rsid w:val="000414EE"/>
    <w:rsid w:val="0004163F"/>
    <w:rsid w:val="0004171E"/>
    <w:rsid w:val="000418C5"/>
    <w:rsid w:val="00041AAB"/>
    <w:rsid w:val="00041B54"/>
    <w:rsid w:val="00041BA0"/>
    <w:rsid w:val="00041BB5"/>
    <w:rsid w:val="00041C8F"/>
    <w:rsid w:val="00041D46"/>
    <w:rsid w:val="00041DBE"/>
    <w:rsid w:val="00041F45"/>
    <w:rsid w:val="00041FE5"/>
    <w:rsid w:val="00042034"/>
    <w:rsid w:val="000421FA"/>
    <w:rsid w:val="00042282"/>
    <w:rsid w:val="00042466"/>
    <w:rsid w:val="000424D8"/>
    <w:rsid w:val="000426E3"/>
    <w:rsid w:val="00042AC9"/>
    <w:rsid w:val="00042B71"/>
    <w:rsid w:val="00042E4A"/>
    <w:rsid w:val="00042E73"/>
    <w:rsid w:val="0004309C"/>
    <w:rsid w:val="00043443"/>
    <w:rsid w:val="00043541"/>
    <w:rsid w:val="000435CF"/>
    <w:rsid w:val="00043633"/>
    <w:rsid w:val="0004369C"/>
    <w:rsid w:val="000438C1"/>
    <w:rsid w:val="00043ACF"/>
    <w:rsid w:val="00043C8B"/>
    <w:rsid w:val="00043E21"/>
    <w:rsid w:val="00043EE0"/>
    <w:rsid w:val="000440F8"/>
    <w:rsid w:val="00044147"/>
    <w:rsid w:val="000443FD"/>
    <w:rsid w:val="0004453C"/>
    <w:rsid w:val="000448FD"/>
    <w:rsid w:val="000449FD"/>
    <w:rsid w:val="00044BBA"/>
    <w:rsid w:val="00044CBE"/>
    <w:rsid w:val="00044DBF"/>
    <w:rsid w:val="00044E33"/>
    <w:rsid w:val="00044E3B"/>
    <w:rsid w:val="00044E7A"/>
    <w:rsid w:val="00044EE5"/>
    <w:rsid w:val="00044F44"/>
    <w:rsid w:val="00044F71"/>
    <w:rsid w:val="00044FB9"/>
    <w:rsid w:val="00044FDE"/>
    <w:rsid w:val="000450F3"/>
    <w:rsid w:val="000451DA"/>
    <w:rsid w:val="0004570D"/>
    <w:rsid w:val="0004579A"/>
    <w:rsid w:val="000457C8"/>
    <w:rsid w:val="000458E7"/>
    <w:rsid w:val="00045D0C"/>
    <w:rsid w:val="00045DD8"/>
    <w:rsid w:val="00045F16"/>
    <w:rsid w:val="00045FD0"/>
    <w:rsid w:val="000462F5"/>
    <w:rsid w:val="00046324"/>
    <w:rsid w:val="000463B0"/>
    <w:rsid w:val="00046516"/>
    <w:rsid w:val="000465D4"/>
    <w:rsid w:val="00046698"/>
    <w:rsid w:val="000466D7"/>
    <w:rsid w:val="00046703"/>
    <w:rsid w:val="0004683F"/>
    <w:rsid w:val="000468F5"/>
    <w:rsid w:val="00046AA6"/>
    <w:rsid w:val="00046C89"/>
    <w:rsid w:val="00046CC3"/>
    <w:rsid w:val="00046D0D"/>
    <w:rsid w:val="00046DF5"/>
    <w:rsid w:val="00046FE9"/>
    <w:rsid w:val="0004716B"/>
    <w:rsid w:val="000474D3"/>
    <w:rsid w:val="0004757E"/>
    <w:rsid w:val="00047587"/>
    <w:rsid w:val="000477DA"/>
    <w:rsid w:val="00047DA9"/>
    <w:rsid w:val="00047DC2"/>
    <w:rsid w:val="00047E6B"/>
    <w:rsid w:val="00047F49"/>
    <w:rsid w:val="000503D9"/>
    <w:rsid w:val="00050565"/>
    <w:rsid w:val="00050677"/>
    <w:rsid w:val="000507D5"/>
    <w:rsid w:val="00050835"/>
    <w:rsid w:val="000509C4"/>
    <w:rsid w:val="000509D8"/>
    <w:rsid w:val="00050C2B"/>
    <w:rsid w:val="000511C6"/>
    <w:rsid w:val="00051460"/>
    <w:rsid w:val="0005154B"/>
    <w:rsid w:val="000515BD"/>
    <w:rsid w:val="0005187B"/>
    <w:rsid w:val="000518CF"/>
    <w:rsid w:val="00051AFF"/>
    <w:rsid w:val="00051B92"/>
    <w:rsid w:val="00051B9D"/>
    <w:rsid w:val="00051CAE"/>
    <w:rsid w:val="00051F11"/>
    <w:rsid w:val="00052173"/>
    <w:rsid w:val="00052399"/>
    <w:rsid w:val="000524B4"/>
    <w:rsid w:val="00052524"/>
    <w:rsid w:val="000525F9"/>
    <w:rsid w:val="000526F6"/>
    <w:rsid w:val="0005290B"/>
    <w:rsid w:val="00052965"/>
    <w:rsid w:val="00052D34"/>
    <w:rsid w:val="00052ED4"/>
    <w:rsid w:val="00053077"/>
    <w:rsid w:val="0005315C"/>
    <w:rsid w:val="000531CB"/>
    <w:rsid w:val="00053262"/>
    <w:rsid w:val="000532E6"/>
    <w:rsid w:val="000532FB"/>
    <w:rsid w:val="0005336C"/>
    <w:rsid w:val="00053391"/>
    <w:rsid w:val="00053436"/>
    <w:rsid w:val="00053541"/>
    <w:rsid w:val="000535B0"/>
    <w:rsid w:val="0005376F"/>
    <w:rsid w:val="00053772"/>
    <w:rsid w:val="00053B3A"/>
    <w:rsid w:val="00053D2D"/>
    <w:rsid w:val="00053D3C"/>
    <w:rsid w:val="000543C6"/>
    <w:rsid w:val="00054445"/>
    <w:rsid w:val="0005455F"/>
    <w:rsid w:val="0005463E"/>
    <w:rsid w:val="00054728"/>
    <w:rsid w:val="0005489F"/>
    <w:rsid w:val="00054911"/>
    <w:rsid w:val="00054A5C"/>
    <w:rsid w:val="00054B2E"/>
    <w:rsid w:val="00054CC2"/>
    <w:rsid w:val="00054CFA"/>
    <w:rsid w:val="00054D5B"/>
    <w:rsid w:val="000550B5"/>
    <w:rsid w:val="00055169"/>
    <w:rsid w:val="00055366"/>
    <w:rsid w:val="000554DE"/>
    <w:rsid w:val="0005559B"/>
    <w:rsid w:val="000556DD"/>
    <w:rsid w:val="00055786"/>
    <w:rsid w:val="000557B5"/>
    <w:rsid w:val="00055ABA"/>
    <w:rsid w:val="00055E95"/>
    <w:rsid w:val="0005618C"/>
    <w:rsid w:val="000564A6"/>
    <w:rsid w:val="000566FE"/>
    <w:rsid w:val="00056767"/>
    <w:rsid w:val="00056D28"/>
    <w:rsid w:val="00056D61"/>
    <w:rsid w:val="00056E4F"/>
    <w:rsid w:val="00056E57"/>
    <w:rsid w:val="00057018"/>
    <w:rsid w:val="00057041"/>
    <w:rsid w:val="000572AC"/>
    <w:rsid w:val="00057452"/>
    <w:rsid w:val="000576F4"/>
    <w:rsid w:val="0005778E"/>
    <w:rsid w:val="00057902"/>
    <w:rsid w:val="00057AFC"/>
    <w:rsid w:val="00057BEF"/>
    <w:rsid w:val="00060002"/>
    <w:rsid w:val="00060172"/>
    <w:rsid w:val="0006045E"/>
    <w:rsid w:val="000605DB"/>
    <w:rsid w:val="0006063C"/>
    <w:rsid w:val="0006064E"/>
    <w:rsid w:val="0006068F"/>
    <w:rsid w:val="00060896"/>
    <w:rsid w:val="00060930"/>
    <w:rsid w:val="00060974"/>
    <w:rsid w:val="000609F6"/>
    <w:rsid w:val="00060E2A"/>
    <w:rsid w:val="00060E8F"/>
    <w:rsid w:val="00060ECF"/>
    <w:rsid w:val="00060F47"/>
    <w:rsid w:val="00061012"/>
    <w:rsid w:val="00061386"/>
    <w:rsid w:val="000613DE"/>
    <w:rsid w:val="00061473"/>
    <w:rsid w:val="000614C8"/>
    <w:rsid w:val="0006152A"/>
    <w:rsid w:val="0006176A"/>
    <w:rsid w:val="00061852"/>
    <w:rsid w:val="000618EB"/>
    <w:rsid w:val="00061CA2"/>
    <w:rsid w:val="00061D08"/>
    <w:rsid w:val="00062028"/>
    <w:rsid w:val="00062112"/>
    <w:rsid w:val="000621F2"/>
    <w:rsid w:val="00062200"/>
    <w:rsid w:val="000623AC"/>
    <w:rsid w:val="00062445"/>
    <w:rsid w:val="00062460"/>
    <w:rsid w:val="000625A2"/>
    <w:rsid w:val="00062676"/>
    <w:rsid w:val="00062796"/>
    <w:rsid w:val="000627A7"/>
    <w:rsid w:val="000628AA"/>
    <w:rsid w:val="00062AF6"/>
    <w:rsid w:val="00062C05"/>
    <w:rsid w:val="00062D27"/>
    <w:rsid w:val="00062E96"/>
    <w:rsid w:val="00062F51"/>
    <w:rsid w:val="00062F56"/>
    <w:rsid w:val="00063144"/>
    <w:rsid w:val="0006332D"/>
    <w:rsid w:val="00063490"/>
    <w:rsid w:val="000638F1"/>
    <w:rsid w:val="00063A8D"/>
    <w:rsid w:val="00063AF9"/>
    <w:rsid w:val="00063D2C"/>
    <w:rsid w:val="00063E66"/>
    <w:rsid w:val="00063E7A"/>
    <w:rsid w:val="00063FA9"/>
    <w:rsid w:val="0006447F"/>
    <w:rsid w:val="000644C6"/>
    <w:rsid w:val="000645FE"/>
    <w:rsid w:val="000646E4"/>
    <w:rsid w:val="00064853"/>
    <w:rsid w:val="000649BB"/>
    <w:rsid w:val="000649C5"/>
    <w:rsid w:val="00064A97"/>
    <w:rsid w:val="00064B3A"/>
    <w:rsid w:val="00064BD3"/>
    <w:rsid w:val="00064CAE"/>
    <w:rsid w:val="00064CC2"/>
    <w:rsid w:val="00064CD0"/>
    <w:rsid w:val="00064F81"/>
    <w:rsid w:val="00064FDA"/>
    <w:rsid w:val="00065001"/>
    <w:rsid w:val="0006518F"/>
    <w:rsid w:val="00065335"/>
    <w:rsid w:val="0006586B"/>
    <w:rsid w:val="00065938"/>
    <w:rsid w:val="00065D24"/>
    <w:rsid w:val="00065EB3"/>
    <w:rsid w:val="00065F2A"/>
    <w:rsid w:val="00065FA3"/>
    <w:rsid w:val="00066081"/>
    <w:rsid w:val="000660BD"/>
    <w:rsid w:val="0006615E"/>
    <w:rsid w:val="000662DA"/>
    <w:rsid w:val="0006645C"/>
    <w:rsid w:val="00066493"/>
    <w:rsid w:val="000664D3"/>
    <w:rsid w:val="00066544"/>
    <w:rsid w:val="000666DD"/>
    <w:rsid w:val="000669F1"/>
    <w:rsid w:val="00066A48"/>
    <w:rsid w:val="00066BBD"/>
    <w:rsid w:val="00066BCE"/>
    <w:rsid w:val="00066CAA"/>
    <w:rsid w:val="00066E7F"/>
    <w:rsid w:val="00066E87"/>
    <w:rsid w:val="00066F47"/>
    <w:rsid w:val="00066F65"/>
    <w:rsid w:val="00066FBE"/>
    <w:rsid w:val="000671B9"/>
    <w:rsid w:val="000671C0"/>
    <w:rsid w:val="00067218"/>
    <w:rsid w:val="0006744B"/>
    <w:rsid w:val="000674AD"/>
    <w:rsid w:val="00067590"/>
    <w:rsid w:val="000675CF"/>
    <w:rsid w:val="000675ED"/>
    <w:rsid w:val="00067808"/>
    <w:rsid w:val="00067872"/>
    <w:rsid w:val="00067905"/>
    <w:rsid w:val="00067937"/>
    <w:rsid w:val="000679A5"/>
    <w:rsid w:val="00070010"/>
    <w:rsid w:val="00070129"/>
    <w:rsid w:val="000701B9"/>
    <w:rsid w:val="0007064A"/>
    <w:rsid w:val="00070693"/>
    <w:rsid w:val="00070B34"/>
    <w:rsid w:val="00070B70"/>
    <w:rsid w:val="00070C30"/>
    <w:rsid w:val="00070C4B"/>
    <w:rsid w:val="00070C62"/>
    <w:rsid w:val="00070CD3"/>
    <w:rsid w:val="00070D8D"/>
    <w:rsid w:val="00070F56"/>
    <w:rsid w:val="00071010"/>
    <w:rsid w:val="000710EB"/>
    <w:rsid w:val="00071341"/>
    <w:rsid w:val="00071359"/>
    <w:rsid w:val="00071466"/>
    <w:rsid w:val="00071723"/>
    <w:rsid w:val="00071779"/>
    <w:rsid w:val="0007183F"/>
    <w:rsid w:val="00071879"/>
    <w:rsid w:val="000718A8"/>
    <w:rsid w:val="00071953"/>
    <w:rsid w:val="00071996"/>
    <w:rsid w:val="00071BEE"/>
    <w:rsid w:val="00071D52"/>
    <w:rsid w:val="00071D5E"/>
    <w:rsid w:val="00071E1E"/>
    <w:rsid w:val="00071E7B"/>
    <w:rsid w:val="0007255C"/>
    <w:rsid w:val="000725D9"/>
    <w:rsid w:val="00072605"/>
    <w:rsid w:val="000726AC"/>
    <w:rsid w:val="0007270B"/>
    <w:rsid w:val="000728AC"/>
    <w:rsid w:val="0007297A"/>
    <w:rsid w:val="00072A92"/>
    <w:rsid w:val="00072BFA"/>
    <w:rsid w:val="00072FA2"/>
    <w:rsid w:val="000730E6"/>
    <w:rsid w:val="00073188"/>
    <w:rsid w:val="000733D5"/>
    <w:rsid w:val="000734F4"/>
    <w:rsid w:val="000734F9"/>
    <w:rsid w:val="000736F6"/>
    <w:rsid w:val="000737D5"/>
    <w:rsid w:val="0007395D"/>
    <w:rsid w:val="000739F2"/>
    <w:rsid w:val="00073A5A"/>
    <w:rsid w:val="00073B29"/>
    <w:rsid w:val="00073B83"/>
    <w:rsid w:val="00073C87"/>
    <w:rsid w:val="00073E31"/>
    <w:rsid w:val="00073E4B"/>
    <w:rsid w:val="00073EF4"/>
    <w:rsid w:val="00073FD0"/>
    <w:rsid w:val="0007401C"/>
    <w:rsid w:val="000747A7"/>
    <w:rsid w:val="000748A9"/>
    <w:rsid w:val="00074B49"/>
    <w:rsid w:val="00074DD0"/>
    <w:rsid w:val="00074EE1"/>
    <w:rsid w:val="00075249"/>
    <w:rsid w:val="00075280"/>
    <w:rsid w:val="000752A6"/>
    <w:rsid w:val="0007550A"/>
    <w:rsid w:val="00075539"/>
    <w:rsid w:val="00075601"/>
    <w:rsid w:val="000757AD"/>
    <w:rsid w:val="000757C6"/>
    <w:rsid w:val="00075B96"/>
    <w:rsid w:val="00075E68"/>
    <w:rsid w:val="0007612F"/>
    <w:rsid w:val="00076277"/>
    <w:rsid w:val="00076281"/>
    <w:rsid w:val="00076393"/>
    <w:rsid w:val="000763BE"/>
    <w:rsid w:val="0007658E"/>
    <w:rsid w:val="00076781"/>
    <w:rsid w:val="00076782"/>
    <w:rsid w:val="000769CC"/>
    <w:rsid w:val="00076A74"/>
    <w:rsid w:val="00076B19"/>
    <w:rsid w:val="00076C2E"/>
    <w:rsid w:val="00076C35"/>
    <w:rsid w:val="00076C3E"/>
    <w:rsid w:val="00076CD3"/>
    <w:rsid w:val="00076D47"/>
    <w:rsid w:val="00076D5D"/>
    <w:rsid w:val="0007701B"/>
    <w:rsid w:val="000771E7"/>
    <w:rsid w:val="000772DB"/>
    <w:rsid w:val="000775DA"/>
    <w:rsid w:val="0007772A"/>
    <w:rsid w:val="00077856"/>
    <w:rsid w:val="00077954"/>
    <w:rsid w:val="00077962"/>
    <w:rsid w:val="0007796E"/>
    <w:rsid w:val="00077BA1"/>
    <w:rsid w:val="00077BEB"/>
    <w:rsid w:val="00077FBC"/>
    <w:rsid w:val="0008007B"/>
    <w:rsid w:val="000800F7"/>
    <w:rsid w:val="00080158"/>
    <w:rsid w:val="000802B9"/>
    <w:rsid w:val="0008060A"/>
    <w:rsid w:val="00080946"/>
    <w:rsid w:val="00080A81"/>
    <w:rsid w:val="00080CB3"/>
    <w:rsid w:val="00080D5C"/>
    <w:rsid w:val="00080F3F"/>
    <w:rsid w:val="00080F63"/>
    <w:rsid w:val="000812DF"/>
    <w:rsid w:val="00081415"/>
    <w:rsid w:val="00081550"/>
    <w:rsid w:val="000817BA"/>
    <w:rsid w:val="0008198F"/>
    <w:rsid w:val="00081A85"/>
    <w:rsid w:val="00081B26"/>
    <w:rsid w:val="00081B34"/>
    <w:rsid w:val="00081DE7"/>
    <w:rsid w:val="00081E9D"/>
    <w:rsid w:val="00082002"/>
    <w:rsid w:val="00082131"/>
    <w:rsid w:val="00082199"/>
    <w:rsid w:val="0008229D"/>
    <w:rsid w:val="0008237F"/>
    <w:rsid w:val="000823F8"/>
    <w:rsid w:val="000824D1"/>
    <w:rsid w:val="000827C5"/>
    <w:rsid w:val="000827F1"/>
    <w:rsid w:val="000828C4"/>
    <w:rsid w:val="0008294A"/>
    <w:rsid w:val="00082A31"/>
    <w:rsid w:val="00082ACA"/>
    <w:rsid w:val="00082ADD"/>
    <w:rsid w:val="00082BAC"/>
    <w:rsid w:val="00082BE2"/>
    <w:rsid w:val="00082C07"/>
    <w:rsid w:val="00082DA8"/>
    <w:rsid w:val="00082DF4"/>
    <w:rsid w:val="000831BF"/>
    <w:rsid w:val="00083672"/>
    <w:rsid w:val="00083679"/>
    <w:rsid w:val="00083BC3"/>
    <w:rsid w:val="00083C29"/>
    <w:rsid w:val="000840B8"/>
    <w:rsid w:val="000840DD"/>
    <w:rsid w:val="0008427D"/>
    <w:rsid w:val="0008430D"/>
    <w:rsid w:val="0008439D"/>
    <w:rsid w:val="000843B0"/>
    <w:rsid w:val="0008444D"/>
    <w:rsid w:val="00084470"/>
    <w:rsid w:val="0008447A"/>
    <w:rsid w:val="000844D4"/>
    <w:rsid w:val="00084632"/>
    <w:rsid w:val="000849C4"/>
    <w:rsid w:val="000849DC"/>
    <w:rsid w:val="00084C15"/>
    <w:rsid w:val="00084DDA"/>
    <w:rsid w:val="00084E97"/>
    <w:rsid w:val="00084EBD"/>
    <w:rsid w:val="00084EEE"/>
    <w:rsid w:val="00084EF2"/>
    <w:rsid w:val="00084F64"/>
    <w:rsid w:val="00085006"/>
    <w:rsid w:val="000853F4"/>
    <w:rsid w:val="0008569D"/>
    <w:rsid w:val="00085736"/>
    <w:rsid w:val="00085953"/>
    <w:rsid w:val="00085A38"/>
    <w:rsid w:val="00085D03"/>
    <w:rsid w:val="00086098"/>
    <w:rsid w:val="000860E2"/>
    <w:rsid w:val="0008620F"/>
    <w:rsid w:val="000864CB"/>
    <w:rsid w:val="000866D4"/>
    <w:rsid w:val="00086815"/>
    <w:rsid w:val="00086BC8"/>
    <w:rsid w:val="00086D1C"/>
    <w:rsid w:val="00086E2B"/>
    <w:rsid w:val="00086F10"/>
    <w:rsid w:val="00086F8D"/>
    <w:rsid w:val="000870B0"/>
    <w:rsid w:val="00087329"/>
    <w:rsid w:val="00087346"/>
    <w:rsid w:val="00087540"/>
    <w:rsid w:val="0008783E"/>
    <w:rsid w:val="00087B67"/>
    <w:rsid w:val="00087C21"/>
    <w:rsid w:val="00087C5D"/>
    <w:rsid w:val="00087CE4"/>
    <w:rsid w:val="00087DEC"/>
    <w:rsid w:val="0009029B"/>
    <w:rsid w:val="00090509"/>
    <w:rsid w:val="0009050E"/>
    <w:rsid w:val="000905A9"/>
    <w:rsid w:val="00090669"/>
    <w:rsid w:val="000909D6"/>
    <w:rsid w:val="00090CC9"/>
    <w:rsid w:val="00090D8C"/>
    <w:rsid w:val="000910A7"/>
    <w:rsid w:val="000913D0"/>
    <w:rsid w:val="0009161E"/>
    <w:rsid w:val="00091632"/>
    <w:rsid w:val="000916AA"/>
    <w:rsid w:val="0009174C"/>
    <w:rsid w:val="00091782"/>
    <w:rsid w:val="000917A1"/>
    <w:rsid w:val="00091B23"/>
    <w:rsid w:val="00091CF8"/>
    <w:rsid w:val="00091E6F"/>
    <w:rsid w:val="00091F6E"/>
    <w:rsid w:val="00091FB7"/>
    <w:rsid w:val="00091FDE"/>
    <w:rsid w:val="000920A7"/>
    <w:rsid w:val="000922B2"/>
    <w:rsid w:val="000922F2"/>
    <w:rsid w:val="00092465"/>
    <w:rsid w:val="000925FC"/>
    <w:rsid w:val="0009260E"/>
    <w:rsid w:val="0009285F"/>
    <w:rsid w:val="00092980"/>
    <w:rsid w:val="00092A28"/>
    <w:rsid w:val="00092A61"/>
    <w:rsid w:val="00092A76"/>
    <w:rsid w:val="00092AB5"/>
    <w:rsid w:val="00092B96"/>
    <w:rsid w:val="00092D74"/>
    <w:rsid w:val="00092F4E"/>
    <w:rsid w:val="0009300F"/>
    <w:rsid w:val="00093084"/>
    <w:rsid w:val="000930FF"/>
    <w:rsid w:val="000933AC"/>
    <w:rsid w:val="000934DD"/>
    <w:rsid w:val="00093528"/>
    <w:rsid w:val="000935CC"/>
    <w:rsid w:val="000939F3"/>
    <w:rsid w:val="00093AA4"/>
    <w:rsid w:val="00093B34"/>
    <w:rsid w:val="00093B87"/>
    <w:rsid w:val="00094025"/>
    <w:rsid w:val="00094042"/>
    <w:rsid w:val="000941A4"/>
    <w:rsid w:val="0009436A"/>
    <w:rsid w:val="0009443C"/>
    <w:rsid w:val="0009450B"/>
    <w:rsid w:val="000946C9"/>
    <w:rsid w:val="00094841"/>
    <w:rsid w:val="00094A27"/>
    <w:rsid w:val="00094AAB"/>
    <w:rsid w:val="00094AE1"/>
    <w:rsid w:val="00094C22"/>
    <w:rsid w:val="00094C3F"/>
    <w:rsid w:val="00094D1C"/>
    <w:rsid w:val="00094D3E"/>
    <w:rsid w:val="00094D68"/>
    <w:rsid w:val="00094D77"/>
    <w:rsid w:val="00094E73"/>
    <w:rsid w:val="00094F90"/>
    <w:rsid w:val="0009505E"/>
    <w:rsid w:val="000950DF"/>
    <w:rsid w:val="00095234"/>
    <w:rsid w:val="00095404"/>
    <w:rsid w:val="000954AF"/>
    <w:rsid w:val="00095662"/>
    <w:rsid w:val="000956FB"/>
    <w:rsid w:val="00095729"/>
    <w:rsid w:val="0009577F"/>
    <w:rsid w:val="000958D3"/>
    <w:rsid w:val="000959D3"/>
    <w:rsid w:val="00095B30"/>
    <w:rsid w:val="00095C33"/>
    <w:rsid w:val="00095C47"/>
    <w:rsid w:val="00095D48"/>
    <w:rsid w:val="00095E68"/>
    <w:rsid w:val="0009603A"/>
    <w:rsid w:val="0009617E"/>
    <w:rsid w:val="0009626D"/>
    <w:rsid w:val="00096945"/>
    <w:rsid w:val="000969ED"/>
    <w:rsid w:val="00096AD0"/>
    <w:rsid w:val="00096B5A"/>
    <w:rsid w:val="00096BAA"/>
    <w:rsid w:val="00096C76"/>
    <w:rsid w:val="00096E44"/>
    <w:rsid w:val="00096F1F"/>
    <w:rsid w:val="00097281"/>
    <w:rsid w:val="000973A6"/>
    <w:rsid w:val="0009740A"/>
    <w:rsid w:val="0009775A"/>
    <w:rsid w:val="00097792"/>
    <w:rsid w:val="000978EC"/>
    <w:rsid w:val="000978F5"/>
    <w:rsid w:val="00097D19"/>
    <w:rsid w:val="00097EC3"/>
    <w:rsid w:val="00097F8E"/>
    <w:rsid w:val="000A00F9"/>
    <w:rsid w:val="000A016C"/>
    <w:rsid w:val="000A0266"/>
    <w:rsid w:val="000A0598"/>
    <w:rsid w:val="000A0614"/>
    <w:rsid w:val="000A085D"/>
    <w:rsid w:val="000A0A47"/>
    <w:rsid w:val="000A0DAA"/>
    <w:rsid w:val="000A0E4F"/>
    <w:rsid w:val="000A100E"/>
    <w:rsid w:val="000A14F3"/>
    <w:rsid w:val="000A18BE"/>
    <w:rsid w:val="000A1A23"/>
    <w:rsid w:val="000A1C3E"/>
    <w:rsid w:val="000A1CA1"/>
    <w:rsid w:val="000A1EA3"/>
    <w:rsid w:val="000A1FA0"/>
    <w:rsid w:val="000A207D"/>
    <w:rsid w:val="000A20D8"/>
    <w:rsid w:val="000A20D9"/>
    <w:rsid w:val="000A21C9"/>
    <w:rsid w:val="000A231B"/>
    <w:rsid w:val="000A247F"/>
    <w:rsid w:val="000A250C"/>
    <w:rsid w:val="000A2578"/>
    <w:rsid w:val="000A25D9"/>
    <w:rsid w:val="000A2A72"/>
    <w:rsid w:val="000A2AEE"/>
    <w:rsid w:val="000A2B79"/>
    <w:rsid w:val="000A2C22"/>
    <w:rsid w:val="000A2EAA"/>
    <w:rsid w:val="000A2F8D"/>
    <w:rsid w:val="000A3115"/>
    <w:rsid w:val="000A31CB"/>
    <w:rsid w:val="000A328E"/>
    <w:rsid w:val="000A32D0"/>
    <w:rsid w:val="000A33AB"/>
    <w:rsid w:val="000A34EA"/>
    <w:rsid w:val="000A356D"/>
    <w:rsid w:val="000A3620"/>
    <w:rsid w:val="000A3771"/>
    <w:rsid w:val="000A38BF"/>
    <w:rsid w:val="000A3AE1"/>
    <w:rsid w:val="000A3B15"/>
    <w:rsid w:val="000A3CAE"/>
    <w:rsid w:val="000A3CC0"/>
    <w:rsid w:val="000A3FF5"/>
    <w:rsid w:val="000A421A"/>
    <w:rsid w:val="000A4424"/>
    <w:rsid w:val="000A45C7"/>
    <w:rsid w:val="000A4645"/>
    <w:rsid w:val="000A46AF"/>
    <w:rsid w:val="000A4735"/>
    <w:rsid w:val="000A49A9"/>
    <w:rsid w:val="000A4AB9"/>
    <w:rsid w:val="000A4AD4"/>
    <w:rsid w:val="000A4BD7"/>
    <w:rsid w:val="000A4C0F"/>
    <w:rsid w:val="000A4DBF"/>
    <w:rsid w:val="000A4EE0"/>
    <w:rsid w:val="000A5045"/>
    <w:rsid w:val="000A5065"/>
    <w:rsid w:val="000A5188"/>
    <w:rsid w:val="000A5251"/>
    <w:rsid w:val="000A52D8"/>
    <w:rsid w:val="000A52FF"/>
    <w:rsid w:val="000A55A0"/>
    <w:rsid w:val="000A57C5"/>
    <w:rsid w:val="000A5A17"/>
    <w:rsid w:val="000A5BAE"/>
    <w:rsid w:val="000A5C10"/>
    <w:rsid w:val="000A5CD6"/>
    <w:rsid w:val="000A5D2B"/>
    <w:rsid w:val="000A5EA8"/>
    <w:rsid w:val="000A6109"/>
    <w:rsid w:val="000A6195"/>
    <w:rsid w:val="000A63CB"/>
    <w:rsid w:val="000A6712"/>
    <w:rsid w:val="000A695C"/>
    <w:rsid w:val="000A69C7"/>
    <w:rsid w:val="000A6C1E"/>
    <w:rsid w:val="000A6E57"/>
    <w:rsid w:val="000A7104"/>
    <w:rsid w:val="000A714D"/>
    <w:rsid w:val="000A71E9"/>
    <w:rsid w:val="000A7237"/>
    <w:rsid w:val="000A726F"/>
    <w:rsid w:val="000A72CF"/>
    <w:rsid w:val="000A73C3"/>
    <w:rsid w:val="000A7496"/>
    <w:rsid w:val="000A7637"/>
    <w:rsid w:val="000A7B58"/>
    <w:rsid w:val="000A7D93"/>
    <w:rsid w:val="000A7E56"/>
    <w:rsid w:val="000A7EE5"/>
    <w:rsid w:val="000B0034"/>
    <w:rsid w:val="000B02DA"/>
    <w:rsid w:val="000B03A6"/>
    <w:rsid w:val="000B0418"/>
    <w:rsid w:val="000B046E"/>
    <w:rsid w:val="000B0479"/>
    <w:rsid w:val="000B05AC"/>
    <w:rsid w:val="000B06D2"/>
    <w:rsid w:val="000B06EE"/>
    <w:rsid w:val="000B0BDF"/>
    <w:rsid w:val="000B0CFD"/>
    <w:rsid w:val="000B0D74"/>
    <w:rsid w:val="000B0DD8"/>
    <w:rsid w:val="000B11AA"/>
    <w:rsid w:val="000B124E"/>
    <w:rsid w:val="000B13FA"/>
    <w:rsid w:val="000B141A"/>
    <w:rsid w:val="000B1427"/>
    <w:rsid w:val="000B1442"/>
    <w:rsid w:val="000B152F"/>
    <w:rsid w:val="000B1658"/>
    <w:rsid w:val="000B175A"/>
    <w:rsid w:val="000B17FD"/>
    <w:rsid w:val="000B1875"/>
    <w:rsid w:val="000B18A8"/>
    <w:rsid w:val="000B195D"/>
    <w:rsid w:val="000B1B6D"/>
    <w:rsid w:val="000B1EC8"/>
    <w:rsid w:val="000B2037"/>
    <w:rsid w:val="000B2212"/>
    <w:rsid w:val="000B2276"/>
    <w:rsid w:val="000B243B"/>
    <w:rsid w:val="000B24C6"/>
    <w:rsid w:val="000B26E6"/>
    <w:rsid w:val="000B26E7"/>
    <w:rsid w:val="000B27F4"/>
    <w:rsid w:val="000B28BC"/>
    <w:rsid w:val="000B28C7"/>
    <w:rsid w:val="000B2971"/>
    <w:rsid w:val="000B2A51"/>
    <w:rsid w:val="000B2AD5"/>
    <w:rsid w:val="000B2B94"/>
    <w:rsid w:val="000B2C75"/>
    <w:rsid w:val="000B3104"/>
    <w:rsid w:val="000B3347"/>
    <w:rsid w:val="000B3369"/>
    <w:rsid w:val="000B345B"/>
    <w:rsid w:val="000B363D"/>
    <w:rsid w:val="000B3C5A"/>
    <w:rsid w:val="000B3C8B"/>
    <w:rsid w:val="000B3CB9"/>
    <w:rsid w:val="000B3F7D"/>
    <w:rsid w:val="000B41AC"/>
    <w:rsid w:val="000B424A"/>
    <w:rsid w:val="000B42BF"/>
    <w:rsid w:val="000B43CC"/>
    <w:rsid w:val="000B443E"/>
    <w:rsid w:val="000B472F"/>
    <w:rsid w:val="000B4B4C"/>
    <w:rsid w:val="000B509A"/>
    <w:rsid w:val="000B5132"/>
    <w:rsid w:val="000B5270"/>
    <w:rsid w:val="000B52DA"/>
    <w:rsid w:val="000B58D9"/>
    <w:rsid w:val="000B5AD3"/>
    <w:rsid w:val="000B5B6D"/>
    <w:rsid w:val="000B5D7E"/>
    <w:rsid w:val="000B5E40"/>
    <w:rsid w:val="000B5F30"/>
    <w:rsid w:val="000B5F5E"/>
    <w:rsid w:val="000B5FAE"/>
    <w:rsid w:val="000B60BA"/>
    <w:rsid w:val="000B60EB"/>
    <w:rsid w:val="000B636A"/>
    <w:rsid w:val="000B64C5"/>
    <w:rsid w:val="000B64EC"/>
    <w:rsid w:val="000B6669"/>
    <w:rsid w:val="000B6756"/>
    <w:rsid w:val="000B6820"/>
    <w:rsid w:val="000B6D1C"/>
    <w:rsid w:val="000B6DD5"/>
    <w:rsid w:val="000B6F6B"/>
    <w:rsid w:val="000B70BF"/>
    <w:rsid w:val="000B74D4"/>
    <w:rsid w:val="000B7613"/>
    <w:rsid w:val="000B77C8"/>
    <w:rsid w:val="000B79DF"/>
    <w:rsid w:val="000B7AA5"/>
    <w:rsid w:val="000B7D02"/>
    <w:rsid w:val="000B7F38"/>
    <w:rsid w:val="000B7F48"/>
    <w:rsid w:val="000B7FA0"/>
    <w:rsid w:val="000C001E"/>
    <w:rsid w:val="000C0287"/>
    <w:rsid w:val="000C02C6"/>
    <w:rsid w:val="000C033D"/>
    <w:rsid w:val="000C0398"/>
    <w:rsid w:val="000C0743"/>
    <w:rsid w:val="000C0889"/>
    <w:rsid w:val="000C08A7"/>
    <w:rsid w:val="000C0A00"/>
    <w:rsid w:val="000C0ADB"/>
    <w:rsid w:val="000C0B80"/>
    <w:rsid w:val="000C0BD7"/>
    <w:rsid w:val="000C0DD7"/>
    <w:rsid w:val="000C0F85"/>
    <w:rsid w:val="000C11A6"/>
    <w:rsid w:val="000C11C1"/>
    <w:rsid w:val="000C12E0"/>
    <w:rsid w:val="000C159F"/>
    <w:rsid w:val="000C1634"/>
    <w:rsid w:val="000C1793"/>
    <w:rsid w:val="000C185E"/>
    <w:rsid w:val="000C19BA"/>
    <w:rsid w:val="000C19EA"/>
    <w:rsid w:val="000C1A95"/>
    <w:rsid w:val="000C1B50"/>
    <w:rsid w:val="000C1CC2"/>
    <w:rsid w:val="000C1D17"/>
    <w:rsid w:val="000C1D7D"/>
    <w:rsid w:val="000C1D9D"/>
    <w:rsid w:val="000C229D"/>
    <w:rsid w:val="000C261C"/>
    <w:rsid w:val="000C26D8"/>
    <w:rsid w:val="000C27FA"/>
    <w:rsid w:val="000C2972"/>
    <w:rsid w:val="000C2AA5"/>
    <w:rsid w:val="000C2B12"/>
    <w:rsid w:val="000C2F23"/>
    <w:rsid w:val="000C2F68"/>
    <w:rsid w:val="000C3001"/>
    <w:rsid w:val="000C3048"/>
    <w:rsid w:val="000C3161"/>
    <w:rsid w:val="000C31BB"/>
    <w:rsid w:val="000C3366"/>
    <w:rsid w:val="000C3583"/>
    <w:rsid w:val="000C3773"/>
    <w:rsid w:val="000C397F"/>
    <w:rsid w:val="000C3A37"/>
    <w:rsid w:val="000C3C0C"/>
    <w:rsid w:val="000C3C34"/>
    <w:rsid w:val="000C3C4A"/>
    <w:rsid w:val="000C3EFA"/>
    <w:rsid w:val="000C4032"/>
    <w:rsid w:val="000C40AD"/>
    <w:rsid w:val="000C40E6"/>
    <w:rsid w:val="000C4117"/>
    <w:rsid w:val="000C42D7"/>
    <w:rsid w:val="000C4437"/>
    <w:rsid w:val="000C448E"/>
    <w:rsid w:val="000C44F6"/>
    <w:rsid w:val="000C454C"/>
    <w:rsid w:val="000C46C3"/>
    <w:rsid w:val="000C4A38"/>
    <w:rsid w:val="000C4AAB"/>
    <w:rsid w:val="000C4C02"/>
    <w:rsid w:val="000C4D42"/>
    <w:rsid w:val="000C5012"/>
    <w:rsid w:val="000C50FE"/>
    <w:rsid w:val="000C5241"/>
    <w:rsid w:val="000C52C8"/>
    <w:rsid w:val="000C5358"/>
    <w:rsid w:val="000C5373"/>
    <w:rsid w:val="000C547D"/>
    <w:rsid w:val="000C54B3"/>
    <w:rsid w:val="000C553C"/>
    <w:rsid w:val="000C55EC"/>
    <w:rsid w:val="000C572E"/>
    <w:rsid w:val="000C577B"/>
    <w:rsid w:val="000C588B"/>
    <w:rsid w:val="000C5909"/>
    <w:rsid w:val="000C59D4"/>
    <w:rsid w:val="000C5A08"/>
    <w:rsid w:val="000C5A3A"/>
    <w:rsid w:val="000C5B1C"/>
    <w:rsid w:val="000C5B93"/>
    <w:rsid w:val="000C5BC4"/>
    <w:rsid w:val="000C5CE1"/>
    <w:rsid w:val="000C5D0B"/>
    <w:rsid w:val="000C5F1D"/>
    <w:rsid w:val="000C6038"/>
    <w:rsid w:val="000C6091"/>
    <w:rsid w:val="000C6139"/>
    <w:rsid w:val="000C6185"/>
    <w:rsid w:val="000C6224"/>
    <w:rsid w:val="000C622C"/>
    <w:rsid w:val="000C63F0"/>
    <w:rsid w:val="000C6465"/>
    <w:rsid w:val="000C64CC"/>
    <w:rsid w:val="000C6644"/>
    <w:rsid w:val="000C67F9"/>
    <w:rsid w:val="000C67FC"/>
    <w:rsid w:val="000C7073"/>
    <w:rsid w:val="000C7085"/>
    <w:rsid w:val="000C725F"/>
    <w:rsid w:val="000C751B"/>
    <w:rsid w:val="000C76D1"/>
    <w:rsid w:val="000C792A"/>
    <w:rsid w:val="000C798B"/>
    <w:rsid w:val="000C7A53"/>
    <w:rsid w:val="000C7B4A"/>
    <w:rsid w:val="000C7B77"/>
    <w:rsid w:val="000C7C0B"/>
    <w:rsid w:val="000C7C50"/>
    <w:rsid w:val="000C7CBB"/>
    <w:rsid w:val="000C7D4F"/>
    <w:rsid w:val="000C7DB4"/>
    <w:rsid w:val="000C7EEE"/>
    <w:rsid w:val="000D0124"/>
    <w:rsid w:val="000D018A"/>
    <w:rsid w:val="000D0277"/>
    <w:rsid w:val="000D02A7"/>
    <w:rsid w:val="000D032C"/>
    <w:rsid w:val="000D03F2"/>
    <w:rsid w:val="000D0458"/>
    <w:rsid w:val="000D04A5"/>
    <w:rsid w:val="000D0653"/>
    <w:rsid w:val="000D0705"/>
    <w:rsid w:val="000D0897"/>
    <w:rsid w:val="000D08DA"/>
    <w:rsid w:val="000D08FF"/>
    <w:rsid w:val="000D0BC2"/>
    <w:rsid w:val="000D0C1B"/>
    <w:rsid w:val="000D0D04"/>
    <w:rsid w:val="000D0DF4"/>
    <w:rsid w:val="000D0FAE"/>
    <w:rsid w:val="000D1024"/>
    <w:rsid w:val="000D1086"/>
    <w:rsid w:val="000D1175"/>
    <w:rsid w:val="000D1259"/>
    <w:rsid w:val="000D12C1"/>
    <w:rsid w:val="000D170B"/>
    <w:rsid w:val="000D1B62"/>
    <w:rsid w:val="000D1BAB"/>
    <w:rsid w:val="000D1C91"/>
    <w:rsid w:val="000D2123"/>
    <w:rsid w:val="000D2231"/>
    <w:rsid w:val="000D226F"/>
    <w:rsid w:val="000D22F3"/>
    <w:rsid w:val="000D23EC"/>
    <w:rsid w:val="000D2479"/>
    <w:rsid w:val="000D2647"/>
    <w:rsid w:val="000D265F"/>
    <w:rsid w:val="000D2791"/>
    <w:rsid w:val="000D28D0"/>
    <w:rsid w:val="000D2CC8"/>
    <w:rsid w:val="000D2D7A"/>
    <w:rsid w:val="000D3300"/>
    <w:rsid w:val="000D331C"/>
    <w:rsid w:val="000D34CC"/>
    <w:rsid w:val="000D35D8"/>
    <w:rsid w:val="000D375C"/>
    <w:rsid w:val="000D37E7"/>
    <w:rsid w:val="000D3BEE"/>
    <w:rsid w:val="000D3D4D"/>
    <w:rsid w:val="000D3D87"/>
    <w:rsid w:val="000D3DA7"/>
    <w:rsid w:val="000D3DDE"/>
    <w:rsid w:val="000D3F9A"/>
    <w:rsid w:val="000D4265"/>
    <w:rsid w:val="000D4283"/>
    <w:rsid w:val="000D4455"/>
    <w:rsid w:val="000D44F5"/>
    <w:rsid w:val="000D4576"/>
    <w:rsid w:val="000D4683"/>
    <w:rsid w:val="000D4755"/>
    <w:rsid w:val="000D4AAE"/>
    <w:rsid w:val="000D4B13"/>
    <w:rsid w:val="000D4C5C"/>
    <w:rsid w:val="000D4D24"/>
    <w:rsid w:val="000D4F8A"/>
    <w:rsid w:val="000D50E7"/>
    <w:rsid w:val="000D5582"/>
    <w:rsid w:val="000D55EC"/>
    <w:rsid w:val="000D5600"/>
    <w:rsid w:val="000D57AF"/>
    <w:rsid w:val="000D5985"/>
    <w:rsid w:val="000D5C63"/>
    <w:rsid w:val="000D5D77"/>
    <w:rsid w:val="000D5ED6"/>
    <w:rsid w:val="000D5F06"/>
    <w:rsid w:val="000D612A"/>
    <w:rsid w:val="000D61A2"/>
    <w:rsid w:val="000D6345"/>
    <w:rsid w:val="000D6449"/>
    <w:rsid w:val="000D65F5"/>
    <w:rsid w:val="000D669A"/>
    <w:rsid w:val="000D66E6"/>
    <w:rsid w:val="000D68FF"/>
    <w:rsid w:val="000D69C4"/>
    <w:rsid w:val="000D69E5"/>
    <w:rsid w:val="000D6A2C"/>
    <w:rsid w:val="000D6CA8"/>
    <w:rsid w:val="000D6F14"/>
    <w:rsid w:val="000D769B"/>
    <w:rsid w:val="000D7714"/>
    <w:rsid w:val="000D7885"/>
    <w:rsid w:val="000D7D7C"/>
    <w:rsid w:val="000D7E50"/>
    <w:rsid w:val="000D7EAE"/>
    <w:rsid w:val="000E002B"/>
    <w:rsid w:val="000E004F"/>
    <w:rsid w:val="000E00F3"/>
    <w:rsid w:val="000E0340"/>
    <w:rsid w:val="000E03FE"/>
    <w:rsid w:val="000E041E"/>
    <w:rsid w:val="000E047D"/>
    <w:rsid w:val="000E057E"/>
    <w:rsid w:val="000E0603"/>
    <w:rsid w:val="000E0765"/>
    <w:rsid w:val="000E07AE"/>
    <w:rsid w:val="000E07EA"/>
    <w:rsid w:val="000E08C5"/>
    <w:rsid w:val="000E08FC"/>
    <w:rsid w:val="000E0A6C"/>
    <w:rsid w:val="000E0B10"/>
    <w:rsid w:val="000E0B1C"/>
    <w:rsid w:val="000E0DFD"/>
    <w:rsid w:val="000E0FE6"/>
    <w:rsid w:val="000E13B1"/>
    <w:rsid w:val="000E1492"/>
    <w:rsid w:val="000E15B0"/>
    <w:rsid w:val="000E166B"/>
    <w:rsid w:val="000E16E4"/>
    <w:rsid w:val="000E1899"/>
    <w:rsid w:val="000E1904"/>
    <w:rsid w:val="000E1B4C"/>
    <w:rsid w:val="000E1BE4"/>
    <w:rsid w:val="000E1BF8"/>
    <w:rsid w:val="000E1DCB"/>
    <w:rsid w:val="000E1F06"/>
    <w:rsid w:val="000E2066"/>
    <w:rsid w:val="000E214B"/>
    <w:rsid w:val="000E24A7"/>
    <w:rsid w:val="000E25A9"/>
    <w:rsid w:val="000E2757"/>
    <w:rsid w:val="000E2933"/>
    <w:rsid w:val="000E2942"/>
    <w:rsid w:val="000E2A09"/>
    <w:rsid w:val="000E2A94"/>
    <w:rsid w:val="000E2CDC"/>
    <w:rsid w:val="000E3096"/>
    <w:rsid w:val="000E3171"/>
    <w:rsid w:val="000E3184"/>
    <w:rsid w:val="000E31B7"/>
    <w:rsid w:val="000E33A1"/>
    <w:rsid w:val="000E349E"/>
    <w:rsid w:val="000E37A1"/>
    <w:rsid w:val="000E37A4"/>
    <w:rsid w:val="000E392D"/>
    <w:rsid w:val="000E3A08"/>
    <w:rsid w:val="000E3B38"/>
    <w:rsid w:val="000E3B94"/>
    <w:rsid w:val="000E3CF4"/>
    <w:rsid w:val="000E3D24"/>
    <w:rsid w:val="000E3E0F"/>
    <w:rsid w:val="000E3E64"/>
    <w:rsid w:val="000E3EC2"/>
    <w:rsid w:val="000E3F1D"/>
    <w:rsid w:val="000E3F6B"/>
    <w:rsid w:val="000E3FA7"/>
    <w:rsid w:val="000E4051"/>
    <w:rsid w:val="000E40B7"/>
    <w:rsid w:val="000E4121"/>
    <w:rsid w:val="000E43CD"/>
    <w:rsid w:val="000E443D"/>
    <w:rsid w:val="000E458C"/>
    <w:rsid w:val="000E471A"/>
    <w:rsid w:val="000E481B"/>
    <w:rsid w:val="000E49E3"/>
    <w:rsid w:val="000E4B41"/>
    <w:rsid w:val="000E4B85"/>
    <w:rsid w:val="000E4C12"/>
    <w:rsid w:val="000E4C64"/>
    <w:rsid w:val="000E4DDD"/>
    <w:rsid w:val="000E4E62"/>
    <w:rsid w:val="000E4E94"/>
    <w:rsid w:val="000E4F56"/>
    <w:rsid w:val="000E4FB6"/>
    <w:rsid w:val="000E5249"/>
    <w:rsid w:val="000E531B"/>
    <w:rsid w:val="000E5382"/>
    <w:rsid w:val="000E54D2"/>
    <w:rsid w:val="000E54D5"/>
    <w:rsid w:val="000E59BB"/>
    <w:rsid w:val="000E5AE0"/>
    <w:rsid w:val="000E5B1D"/>
    <w:rsid w:val="000E5B99"/>
    <w:rsid w:val="000E5C09"/>
    <w:rsid w:val="000E5C29"/>
    <w:rsid w:val="000E5F77"/>
    <w:rsid w:val="000E5FD1"/>
    <w:rsid w:val="000E615B"/>
    <w:rsid w:val="000E627D"/>
    <w:rsid w:val="000E649A"/>
    <w:rsid w:val="000E6539"/>
    <w:rsid w:val="000E657B"/>
    <w:rsid w:val="000E659D"/>
    <w:rsid w:val="000E6663"/>
    <w:rsid w:val="000E66F2"/>
    <w:rsid w:val="000E670B"/>
    <w:rsid w:val="000E675B"/>
    <w:rsid w:val="000E6766"/>
    <w:rsid w:val="000E6780"/>
    <w:rsid w:val="000E696E"/>
    <w:rsid w:val="000E6AAD"/>
    <w:rsid w:val="000E6AED"/>
    <w:rsid w:val="000E6BC9"/>
    <w:rsid w:val="000E6C33"/>
    <w:rsid w:val="000E6CA1"/>
    <w:rsid w:val="000E6D09"/>
    <w:rsid w:val="000E6D80"/>
    <w:rsid w:val="000E6FE1"/>
    <w:rsid w:val="000E6FEA"/>
    <w:rsid w:val="000E716C"/>
    <w:rsid w:val="000E73EA"/>
    <w:rsid w:val="000E7413"/>
    <w:rsid w:val="000E7531"/>
    <w:rsid w:val="000E75AC"/>
    <w:rsid w:val="000E7697"/>
    <w:rsid w:val="000E7798"/>
    <w:rsid w:val="000E78B2"/>
    <w:rsid w:val="000E78C8"/>
    <w:rsid w:val="000E7B54"/>
    <w:rsid w:val="000E7D27"/>
    <w:rsid w:val="000E7E2D"/>
    <w:rsid w:val="000E7E4F"/>
    <w:rsid w:val="000F0061"/>
    <w:rsid w:val="000F0209"/>
    <w:rsid w:val="000F02FD"/>
    <w:rsid w:val="000F0369"/>
    <w:rsid w:val="000F03A0"/>
    <w:rsid w:val="000F0438"/>
    <w:rsid w:val="000F0458"/>
    <w:rsid w:val="000F04FF"/>
    <w:rsid w:val="000F065A"/>
    <w:rsid w:val="000F0783"/>
    <w:rsid w:val="000F086F"/>
    <w:rsid w:val="000F0918"/>
    <w:rsid w:val="000F0BE7"/>
    <w:rsid w:val="000F0C41"/>
    <w:rsid w:val="000F0D0C"/>
    <w:rsid w:val="000F0D27"/>
    <w:rsid w:val="000F0DFE"/>
    <w:rsid w:val="000F1204"/>
    <w:rsid w:val="000F1317"/>
    <w:rsid w:val="000F137D"/>
    <w:rsid w:val="000F14B5"/>
    <w:rsid w:val="000F1691"/>
    <w:rsid w:val="000F16F4"/>
    <w:rsid w:val="000F1779"/>
    <w:rsid w:val="000F179D"/>
    <w:rsid w:val="000F18C2"/>
    <w:rsid w:val="000F1AC5"/>
    <w:rsid w:val="000F1B46"/>
    <w:rsid w:val="000F1B5C"/>
    <w:rsid w:val="000F1C3D"/>
    <w:rsid w:val="000F1C53"/>
    <w:rsid w:val="000F2011"/>
    <w:rsid w:val="000F204E"/>
    <w:rsid w:val="000F20B2"/>
    <w:rsid w:val="000F21C2"/>
    <w:rsid w:val="000F21DB"/>
    <w:rsid w:val="000F229E"/>
    <w:rsid w:val="000F2384"/>
    <w:rsid w:val="000F2AC7"/>
    <w:rsid w:val="000F2EB7"/>
    <w:rsid w:val="000F326A"/>
    <w:rsid w:val="000F32AE"/>
    <w:rsid w:val="000F32D4"/>
    <w:rsid w:val="000F335A"/>
    <w:rsid w:val="000F3480"/>
    <w:rsid w:val="000F36F9"/>
    <w:rsid w:val="000F3713"/>
    <w:rsid w:val="000F37EA"/>
    <w:rsid w:val="000F3C0C"/>
    <w:rsid w:val="000F3C21"/>
    <w:rsid w:val="000F3D7D"/>
    <w:rsid w:val="000F3DCC"/>
    <w:rsid w:val="000F3F3D"/>
    <w:rsid w:val="000F43AB"/>
    <w:rsid w:val="000F44F8"/>
    <w:rsid w:val="000F4790"/>
    <w:rsid w:val="000F4828"/>
    <w:rsid w:val="000F483E"/>
    <w:rsid w:val="000F4A83"/>
    <w:rsid w:val="000F4B9A"/>
    <w:rsid w:val="000F4CEF"/>
    <w:rsid w:val="000F4EA8"/>
    <w:rsid w:val="000F4F7B"/>
    <w:rsid w:val="000F51F7"/>
    <w:rsid w:val="000F5470"/>
    <w:rsid w:val="000F54B1"/>
    <w:rsid w:val="000F56DE"/>
    <w:rsid w:val="000F584A"/>
    <w:rsid w:val="000F5890"/>
    <w:rsid w:val="000F5A69"/>
    <w:rsid w:val="000F5C72"/>
    <w:rsid w:val="000F607C"/>
    <w:rsid w:val="000F61CC"/>
    <w:rsid w:val="000F6374"/>
    <w:rsid w:val="000F648E"/>
    <w:rsid w:val="000F67C3"/>
    <w:rsid w:val="000F6966"/>
    <w:rsid w:val="000F6C0E"/>
    <w:rsid w:val="000F6E97"/>
    <w:rsid w:val="000F6FFC"/>
    <w:rsid w:val="000F70D7"/>
    <w:rsid w:val="000F72F2"/>
    <w:rsid w:val="000F7548"/>
    <w:rsid w:val="000F755D"/>
    <w:rsid w:val="000F7835"/>
    <w:rsid w:val="000F7862"/>
    <w:rsid w:val="000F7953"/>
    <w:rsid w:val="000F7965"/>
    <w:rsid w:val="000F79A9"/>
    <w:rsid w:val="000F79EF"/>
    <w:rsid w:val="000F7A01"/>
    <w:rsid w:val="000F7AB2"/>
    <w:rsid w:val="000F7B22"/>
    <w:rsid w:val="000F7D74"/>
    <w:rsid w:val="000F7D98"/>
    <w:rsid w:val="000F7F89"/>
    <w:rsid w:val="00100287"/>
    <w:rsid w:val="001002FC"/>
    <w:rsid w:val="00100364"/>
    <w:rsid w:val="0010052B"/>
    <w:rsid w:val="001006BE"/>
    <w:rsid w:val="001008AA"/>
    <w:rsid w:val="001009E2"/>
    <w:rsid w:val="00100A1D"/>
    <w:rsid w:val="00100A6E"/>
    <w:rsid w:val="00100B7A"/>
    <w:rsid w:val="00100BCE"/>
    <w:rsid w:val="00100BF8"/>
    <w:rsid w:val="00100D2C"/>
    <w:rsid w:val="00100DD5"/>
    <w:rsid w:val="0010119F"/>
    <w:rsid w:val="001011E2"/>
    <w:rsid w:val="00101388"/>
    <w:rsid w:val="0010142D"/>
    <w:rsid w:val="00101654"/>
    <w:rsid w:val="00101739"/>
    <w:rsid w:val="001017FD"/>
    <w:rsid w:val="00101DF8"/>
    <w:rsid w:val="00101F24"/>
    <w:rsid w:val="001020AE"/>
    <w:rsid w:val="0010234B"/>
    <w:rsid w:val="0010242D"/>
    <w:rsid w:val="001024B0"/>
    <w:rsid w:val="00102512"/>
    <w:rsid w:val="00102567"/>
    <w:rsid w:val="001025A3"/>
    <w:rsid w:val="001025DD"/>
    <w:rsid w:val="001028A7"/>
    <w:rsid w:val="00102A33"/>
    <w:rsid w:val="00102AF1"/>
    <w:rsid w:val="00102B9A"/>
    <w:rsid w:val="00102CD7"/>
    <w:rsid w:val="00102D59"/>
    <w:rsid w:val="00103697"/>
    <w:rsid w:val="00103816"/>
    <w:rsid w:val="0010383B"/>
    <w:rsid w:val="0010396E"/>
    <w:rsid w:val="00103B65"/>
    <w:rsid w:val="00103CE4"/>
    <w:rsid w:val="00103F1D"/>
    <w:rsid w:val="00103F6A"/>
    <w:rsid w:val="00104154"/>
    <w:rsid w:val="00104200"/>
    <w:rsid w:val="00104319"/>
    <w:rsid w:val="001043EC"/>
    <w:rsid w:val="0010443A"/>
    <w:rsid w:val="00104455"/>
    <w:rsid w:val="00104614"/>
    <w:rsid w:val="001047D5"/>
    <w:rsid w:val="00104A2A"/>
    <w:rsid w:val="00104B44"/>
    <w:rsid w:val="00104B49"/>
    <w:rsid w:val="00104F5E"/>
    <w:rsid w:val="00104F62"/>
    <w:rsid w:val="00104FDA"/>
    <w:rsid w:val="001050D8"/>
    <w:rsid w:val="0010519C"/>
    <w:rsid w:val="0010521F"/>
    <w:rsid w:val="0010522B"/>
    <w:rsid w:val="00105376"/>
    <w:rsid w:val="001053CC"/>
    <w:rsid w:val="0010553D"/>
    <w:rsid w:val="00105692"/>
    <w:rsid w:val="001056A6"/>
    <w:rsid w:val="001056F8"/>
    <w:rsid w:val="00105CC4"/>
    <w:rsid w:val="00105DC0"/>
    <w:rsid w:val="00105EB3"/>
    <w:rsid w:val="00106014"/>
    <w:rsid w:val="00106092"/>
    <w:rsid w:val="001063BE"/>
    <w:rsid w:val="00106583"/>
    <w:rsid w:val="001065AA"/>
    <w:rsid w:val="00106738"/>
    <w:rsid w:val="00106759"/>
    <w:rsid w:val="00106794"/>
    <w:rsid w:val="001068C4"/>
    <w:rsid w:val="001068DB"/>
    <w:rsid w:val="00106AFC"/>
    <w:rsid w:val="00106B7C"/>
    <w:rsid w:val="00106C45"/>
    <w:rsid w:val="00106D49"/>
    <w:rsid w:val="00107105"/>
    <w:rsid w:val="0010735B"/>
    <w:rsid w:val="00107416"/>
    <w:rsid w:val="00107494"/>
    <w:rsid w:val="00107761"/>
    <w:rsid w:val="001077C8"/>
    <w:rsid w:val="001077FD"/>
    <w:rsid w:val="0010784F"/>
    <w:rsid w:val="001078E8"/>
    <w:rsid w:val="001078FF"/>
    <w:rsid w:val="001079DA"/>
    <w:rsid w:val="00107AB1"/>
    <w:rsid w:val="00107EA0"/>
    <w:rsid w:val="0011011B"/>
    <w:rsid w:val="001101FB"/>
    <w:rsid w:val="0011022D"/>
    <w:rsid w:val="00110253"/>
    <w:rsid w:val="0011051F"/>
    <w:rsid w:val="0011071F"/>
    <w:rsid w:val="0011087F"/>
    <w:rsid w:val="00110D4E"/>
    <w:rsid w:val="00110D71"/>
    <w:rsid w:val="00110D8B"/>
    <w:rsid w:val="00110DB0"/>
    <w:rsid w:val="00110FC9"/>
    <w:rsid w:val="00111048"/>
    <w:rsid w:val="0011115E"/>
    <w:rsid w:val="00111168"/>
    <w:rsid w:val="001111B0"/>
    <w:rsid w:val="0011128A"/>
    <w:rsid w:val="00111290"/>
    <w:rsid w:val="001113DC"/>
    <w:rsid w:val="001114E9"/>
    <w:rsid w:val="001116ED"/>
    <w:rsid w:val="001117E5"/>
    <w:rsid w:val="00111860"/>
    <w:rsid w:val="001118B8"/>
    <w:rsid w:val="001118D9"/>
    <w:rsid w:val="00111A42"/>
    <w:rsid w:val="00111BDC"/>
    <w:rsid w:val="00111C39"/>
    <w:rsid w:val="00111CC0"/>
    <w:rsid w:val="00111D3B"/>
    <w:rsid w:val="0011210C"/>
    <w:rsid w:val="0011222F"/>
    <w:rsid w:val="00112348"/>
    <w:rsid w:val="00112410"/>
    <w:rsid w:val="001124AC"/>
    <w:rsid w:val="00112532"/>
    <w:rsid w:val="001125A8"/>
    <w:rsid w:val="00112668"/>
    <w:rsid w:val="001126F0"/>
    <w:rsid w:val="0011283A"/>
    <w:rsid w:val="00112937"/>
    <w:rsid w:val="00112BF7"/>
    <w:rsid w:val="00112F7D"/>
    <w:rsid w:val="001132B3"/>
    <w:rsid w:val="001134B2"/>
    <w:rsid w:val="00113540"/>
    <w:rsid w:val="00113558"/>
    <w:rsid w:val="00113961"/>
    <w:rsid w:val="00113982"/>
    <w:rsid w:val="00113A1B"/>
    <w:rsid w:val="00113A1E"/>
    <w:rsid w:val="00113AA3"/>
    <w:rsid w:val="00113E82"/>
    <w:rsid w:val="00113ED3"/>
    <w:rsid w:val="001140D9"/>
    <w:rsid w:val="00114197"/>
    <w:rsid w:val="0011432B"/>
    <w:rsid w:val="00114582"/>
    <w:rsid w:val="00114645"/>
    <w:rsid w:val="001146DA"/>
    <w:rsid w:val="001146E5"/>
    <w:rsid w:val="00114A35"/>
    <w:rsid w:val="00114A55"/>
    <w:rsid w:val="00114BB6"/>
    <w:rsid w:val="00114BBA"/>
    <w:rsid w:val="00114E5E"/>
    <w:rsid w:val="00114EF5"/>
    <w:rsid w:val="001151E9"/>
    <w:rsid w:val="00115287"/>
    <w:rsid w:val="001152D7"/>
    <w:rsid w:val="001152DD"/>
    <w:rsid w:val="00115305"/>
    <w:rsid w:val="001159FC"/>
    <w:rsid w:val="00115A73"/>
    <w:rsid w:val="00115B2E"/>
    <w:rsid w:val="00115BAF"/>
    <w:rsid w:val="00115C93"/>
    <w:rsid w:val="00115CC2"/>
    <w:rsid w:val="00116392"/>
    <w:rsid w:val="001163D5"/>
    <w:rsid w:val="001163E1"/>
    <w:rsid w:val="001164F1"/>
    <w:rsid w:val="001166FF"/>
    <w:rsid w:val="0011672C"/>
    <w:rsid w:val="001167F0"/>
    <w:rsid w:val="00116909"/>
    <w:rsid w:val="00116B5B"/>
    <w:rsid w:val="00116E51"/>
    <w:rsid w:val="00116E69"/>
    <w:rsid w:val="00116E7E"/>
    <w:rsid w:val="0011729D"/>
    <w:rsid w:val="001172F9"/>
    <w:rsid w:val="001175D2"/>
    <w:rsid w:val="001176F1"/>
    <w:rsid w:val="00117863"/>
    <w:rsid w:val="001178AB"/>
    <w:rsid w:val="00117969"/>
    <w:rsid w:val="00117A26"/>
    <w:rsid w:val="00117C05"/>
    <w:rsid w:val="00117E18"/>
    <w:rsid w:val="00117FD6"/>
    <w:rsid w:val="001200D8"/>
    <w:rsid w:val="00120162"/>
    <w:rsid w:val="001204E3"/>
    <w:rsid w:val="00120931"/>
    <w:rsid w:val="00120B52"/>
    <w:rsid w:val="00120D45"/>
    <w:rsid w:val="00120EC6"/>
    <w:rsid w:val="001210A7"/>
    <w:rsid w:val="0012119D"/>
    <w:rsid w:val="001211E2"/>
    <w:rsid w:val="001211EC"/>
    <w:rsid w:val="00121237"/>
    <w:rsid w:val="0012131D"/>
    <w:rsid w:val="0012139F"/>
    <w:rsid w:val="001214DA"/>
    <w:rsid w:val="00121857"/>
    <w:rsid w:val="00121A06"/>
    <w:rsid w:val="00121B17"/>
    <w:rsid w:val="00121C14"/>
    <w:rsid w:val="00121C86"/>
    <w:rsid w:val="00121CCA"/>
    <w:rsid w:val="00121D95"/>
    <w:rsid w:val="00121DFA"/>
    <w:rsid w:val="00121E3B"/>
    <w:rsid w:val="00121E58"/>
    <w:rsid w:val="00121F08"/>
    <w:rsid w:val="0012200B"/>
    <w:rsid w:val="00122340"/>
    <w:rsid w:val="0012237A"/>
    <w:rsid w:val="0012243D"/>
    <w:rsid w:val="0012259E"/>
    <w:rsid w:val="00122630"/>
    <w:rsid w:val="0012274B"/>
    <w:rsid w:val="00122802"/>
    <w:rsid w:val="0012290F"/>
    <w:rsid w:val="00122A8C"/>
    <w:rsid w:val="00122B4F"/>
    <w:rsid w:val="00122C65"/>
    <w:rsid w:val="00122D19"/>
    <w:rsid w:val="00122F2B"/>
    <w:rsid w:val="00122FA7"/>
    <w:rsid w:val="00122FBD"/>
    <w:rsid w:val="00122FFD"/>
    <w:rsid w:val="00123114"/>
    <w:rsid w:val="00123290"/>
    <w:rsid w:val="0012329B"/>
    <w:rsid w:val="001238C3"/>
    <w:rsid w:val="00123A80"/>
    <w:rsid w:val="00123B0E"/>
    <w:rsid w:val="00123E09"/>
    <w:rsid w:val="00123F02"/>
    <w:rsid w:val="00123FB7"/>
    <w:rsid w:val="001240BF"/>
    <w:rsid w:val="001241C9"/>
    <w:rsid w:val="001243E9"/>
    <w:rsid w:val="00124428"/>
    <w:rsid w:val="00124464"/>
    <w:rsid w:val="001244F7"/>
    <w:rsid w:val="0012457A"/>
    <w:rsid w:val="001245B7"/>
    <w:rsid w:val="00124620"/>
    <w:rsid w:val="00124702"/>
    <w:rsid w:val="0012493D"/>
    <w:rsid w:val="00124B2B"/>
    <w:rsid w:val="00124C95"/>
    <w:rsid w:val="00124E36"/>
    <w:rsid w:val="00124EBB"/>
    <w:rsid w:val="00124F94"/>
    <w:rsid w:val="00124FB4"/>
    <w:rsid w:val="0012512C"/>
    <w:rsid w:val="001254D6"/>
    <w:rsid w:val="00125554"/>
    <w:rsid w:val="0012557A"/>
    <w:rsid w:val="00125626"/>
    <w:rsid w:val="0012566C"/>
    <w:rsid w:val="00125752"/>
    <w:rsid w:val="00125A32"/>
    <w:rsid w:val="00125B44"/>
    <w:rsid w:val="00125D45"/>
    <w:rsid w:val="00125D8D"/>
    <w:rsid w:val="001262F7"/>
    <w:rsid w:val="001264B9"/>
    <w:rsid w:val="00126527"/>
    <w:rsid w:val="001266C2"/>
    <w:rsid w:val="0012675C"/>
    <w:rsid w:val="00126A6F"/>
    <w:rsid w:val="00126AEB"/>
    <w:rsid w:val="00126C0B"/>
    <w:rsid w:val="00126CEE"/>
    <w:rsid w:val="00126D3E"/>
    <w:rsid w:val="00126F72"/>
    <w:rsid w:val="00127079"/>
    <w:rsid w:val="00127233"/>
    <w:rsid w:val="00127241"/>
    <w:rsid w:val="0012724B"/>
    <w:rsid w:val="00127349"/>
    <w:rsid w:val="00127425"/>
    <w:rsid w:val="001276F5"/>
    <w:rsid w:val="001278E6"/>
    <w:rsid w:val="00127915"/>
    <w:rsid w:val="0012791C"/>
    <w:rsid w:val="00127BA5"/>
    <w:rsid w:val="00127D49"/>
    <w:rsid w:val="00127D96"/>
    <w:rsid w:val="00130115"/>
    <w:rsid w:val="001301F6"/>
    <w:rsid w:val="001302C2"/>
    <w:rsid w:val="0013076C"/>
    <w:rsid w:val="0013077B"/>
    <w:rsid w:val="001307B4"/>
    <w:rsid w:val="001308C1"/>
    <w:rsid w:val="00130AAF"/>
    <w:rsid w:val="00130ACD"/>
    <w:rsid w:val="00130B61"/>
    <w:rsid w:val="00130CF1"/>
    <w:rsid w:val="00130CF6"/>
    <w:rsid w:val="001310FE"/>
    <w:rsid w:val="001313EE"/>
    <w:rsid w:val="0013148E"/>
    <w:rsid w:val="00131600"/>
    <w:rsid w:val="001316FD"/>
    <w:rsid w:val="001317F2"/>
    <w:rsid w:val="00131879"/>
    <w:rsid w:val="00131AA1"/>
    <w:rsid w:val="00131CC2"/>
    <w:rsid w:val="00131D65"/>
    <w:rsid w:val="00131DAC"/>
    <w:rsid w:val="00131DF9"/>
    <w:rsid w:val="00131F30"/>
    <w:rsid w:val="00131F49"/>
    <w:rsid w:val="0013217C"/>
    <w:rsid w:val="00132182"/>
    <w:rsid w:val="001322BA"/>
    <w:rsid w:val="00132317"/>
    <w:rsid w:val="0013266A"/>
    <w:rsid w:val="00132976"/>
    <w:rsid w:val="00132C59"/>
    <w:rsid w:val="00133153"/>
    <w:rsid w:val="00133468"/>
    <w:rsid w:val="0013377A"/>
    <w:rsid w:val="00133965"/>
    <w:rsid w:val="001339C9"/>
    <w:rsid w:val="00133A04"/>
    <w:rsid w:val="00133B99"/>
    <w:rsid w:val="00133C48"/>
    <w:rsid w:val="00133D91"/>
    <w:rsid w:val="00133E21"/>
    <w:rsid w:val="00133F0E"/>
    <w:rsid w:val="0013408D"/>
    <w:rsid w:val="00134244"/>
    <w:rsid w:val="001342C8"/>
    <w:rsid w:val="001343BA"/>
    <w:rsid w:val="00134445"/>
    <w:rsid w:val="001345A6"/>
    <w:rsid w:val="001345D6"/>
    <w:rsid w:val="001348A3"/>
    <w:rsid w:val="00134937"/>
    <w:rsid w:val="00134951"/>
    <w:rsid w:val="00134A0E"/>
    <w:rsid w:val="00134A15"/>
    <w:rsid w:val="00134A47"/>
    <w:rsid w:val="00134CCB"/>
    <w:rsid w:val="00134D35"/>
    <w:rsid w:val="00135264"/>
    <w:rsid w:val="0013535D"/>
    <w:rsid w:val="001355AD"/>
    <w:rsid w:val="001355DA"/>
    <w:rsid w:val="001355E8"/>
    <w:rsid w:val="001356E3"/>
    <w:rsid w:val="00135827"/>
    <w:rsid w:val="00135A85"/>
    <w:rsid w:val="00135B71"/>
    <w:rsid w:val="00135C2A"/>
    <w:rsid w:val="00135CB7"/>
    <w:rsid w:val="00135D51"/>
    <w:rsid w:val="00135D5D"/>
    <w:rsid w:val="00135DC4"/>
    <w:rsid w:val="00135DED"/>
    <w:rsid w:val="0013641E"/>
    <w:rsid w:val="001364A0"/>
    <w:rsid w:val="00136554"/>
    <w:rsid w:val="001366B0"/>
    <w:rsid w:val="00136783"/>
    <w:rsid w:val="001367C6"/>
    <w:rsid w:val="001368A7"/>
    <w:rsid w:val="00136B23"/>
    <w:rsid w:val="00136D08"/>
    <w:rsid w:val="00136D69"/>
    <w:rsid w:val="00136E14"/>
    <w:rsid w:val="00136EB0"/>
    <w:rsid w:val="001370F2"/>
    <w:rsid w:val="0013715E"/>
    <w:rsid w:val="0013727F"/>
    <w:rsid w:val="0013728B"/>
    <w:rsid w:val="001372CA"/>
    <w:rsid w:val="001374C8"/>
    <w:rsid w:val="001374F9"/>
    <w:rsid w:val="001376E1"/>
    <w:rsid w:val="001377AF"/>
    <w:rsid w:val="001377BA"/>
    <w:rsid w:val="0013784D"/>
    <w:rsid w:val="00137E6C"/>
    <w:rsid w:val="00137F90"/>
    <w:rsid w:val="00137FC2"/>
    <w:rsid w:val="001400C8"/>
    <w:rsid w:val="0014015F"/>
    <w:rsid w:val="00140188"/>
    <w:rsid w:val="0014020F"/>
    <w:rsid w:val="00140231"/>
    <w:rsid w:val="001404E5"/>
    <w:rsid w:val="001404FD"/>
    <w:rsid w:val="00140579"/>
    <w:rsid w:val="00140699"/>
    <w:rsid w:val="001406CB"/>
    <w:rsid w:val="0014080F"/>
    <w:rsid w:val="00140816"/>
    <w:rsid w:val="00140B1E"/>
    <w:rsid w:val="00140B3F"/>
    <w:rsid w:val="00140B64"/>
    <w:rsid w:val="00140D65"/>
    <w:rsid w:val="00140D6F"/>
    <w:rsid w:val="00140D83"/>
    <w:rsid w:val="00140E49"/>
    <w:rsid w:val="00140E5C"/>
    <w:rsid w:val="0014104F"/>
    <w:rsid w:val="001410B4"/>
    <w:rsid w:val="00141214"/>
    <w:rsid w:val="00141884"/>
    <w:rsid w:val="001418B0"/>
    <w:rsid w:val="00141AFE"/>
    <w:rsid w:val="00141FE5"/>
    <w:rsid w:val="0014203C"/>
    <w:rsid w:val="001421EB"/>
    <w:rsid w:val="00142316"/>
    <w:rsid w:val="00142444"/>
    <w:rsid w:val="001424BB"/>
    <w:rsid w:val="00142524"/>
    <w:rsid w:val="001427A9"/>
    <w:rsid w:val="001427D4"/>
    <w:rsid w:val="001428BA"/>
    <w:rsid w:val="0014290D"/>
    <w:rsid w:val="0014291B"/>
    <w:rsid w:val="00142D96"/>
    <w:rsid w:val="00142FB3"/>
    <w:rsid w:val="00142FDC"/>
    <w:rsid w:val="001430C7"/>
    <w:rsid w:val="001430EA"/>
    <w:rsid w:val="0014330D"/>
    <w:rsid w:val="0014349D"/>
    <w:rsid w:val="001435DA"/>
    <w:rsid w:val="00143871"/>
    <w:rsid w:val="00143A3F"/>
    <w:rsid w:val="00143A7C"/>
    <w:rsid w:val="00143B25"/>
    <w:rsid w:val="00143E68"/>
    <w:rsid w:val="0014433F"/>
    <w:rsid w:val="0014470F"/>
    <w:rsid w:val="00144729"/>
    <w:rsid w:val="00144BBC"/>
    <w:rsid w:val="001452DD"/>
    <w:rsid w:val="001453F7"/>
    <w:rsid w:val="001455B0"/>
    <w:rsid w:val="0014566D"/>
    <w:rsid w:val="00145719"/>
    <w:rsid w:val="00145757"/>
    <w:rsid w:val="0014578E"/>
    <w:rsid w:val="00145AA5"/>
    <w:rsid w:val="00145B34"/>
    <w:rsid w:val="00145CF1"/>
    <w:rsid w:val="00145DCC"/>
    <w:rsid w:val="00145FEB"/>
    <w:rsid w:val="001462D7"/>
    <w:rsid w:val="00146312"/>
    <w:rsid w:val="00146338"/>
    <w:rsid w:val="00146461"/>
    <w:rsid w:val="001466A2"/>
    <w:rsid w:val="001466B2"/>
    <w:rsid w:val="001466EF"/>
    <w:rsid w:val="00146AA6"/>
    <w:rsid w:val="00146D53"/>
    <w:rsid w:val="00146D76"/>
    <w:rsid w:val="00146D8D"/>
    <w:rsid w:val="00146DA4"/>
    <w:rsid w:val="00146FE2"/>
    <w:rsid w:val="00147023"/>
    <w:rsid w:val="0014720D"/>
    <w:rsid w:val="00147307"/>
    <w:rsid w:val="00147465"/>
    <w:rsid w:val="00147618"/>
    <w:rsid w:val="0014768E"/>
    <w:rsid w:val="00147903"/>
    <w:rsid w:val="00147A76"/>
    <w:rsid w:val="00147AEB"/>
    <w:rsid w:val="00147B90"/>
    <w:rsid w:val="00147C7F"/>
    <w:rsid w:val="00147C8D"/>
    <w:rsid w:val="00147CED"/>
    <w:rsid w:val="00147E03"/>
    <w:rsid w:val="00147EEE"/>
    <w:rsid w:val="00150049"/>
    <w:rsid w:val="0015023B"/>
    <w:rsid w:val="00150281"/>
    <w:rsid w:val="001502AF"/>
    <w:rsid w:val="00150469"/>
    <w:rsid w:val="00150542"/>
    <w:rsid w:val="0015060E"/>
    <w:rsid w:val="0015069C"/>
    <w:rsid w:val="00150709"/>
    <w:rsid w:val="0015094C"/>
    <w:rsid w:val="00150A21"/>
    <w:rsid w:val="00150A92"/>
    <w:rsid w:val="00150B0E"/>
    <w:rsid w:val="00150B85"/>
    <w:rsid w:val="00150CA5"/>
    <w:rsid w:val="00150D43"/>
    <w:rsid w:val="00150DB7"/>
    <w:rsid w:val="00150DDC"/>
    <w:rsid w:val="00150FD0"/>
    <w:rsid w:val="00151164"/>
    <w:rsid w:val="00151242"/>
    <w:rsid w:val="0015142E"/>
    <w:rsid w:val="0015178F"/>
    <w:rsid w:val="001517B7"/>
    <w:rsid w:val="00151838"/>
    <w:rsid w:val="00151945"/>
    <w:rsid w:val="00151D39"/>
    <w:rsid w:val="00151D60"/>
    <w:rsid w:val="00151E1E"/>
    <w:rsid w:val="00151FF5"/>
    <w:rsid w:val="0015205F"/>
    <w:rsid w:val="001520C1"/>
    <w:rsid w:val="0015213A"/>
    <w:rsid w:val="00152176"/>
    <w:rsid w:val="001521B4"/>
    <w:rsid w:val="0015237B"/>
    <w:rsid w:val="00152597"/>
    <w:rsid w:val="00152798"/>
    <w:rsid w:val="00152807"/>
    <w:rsid w:val="00152882"/>
    <w:rsid w:val="001529B8"/>
    <w:rsid w:val="00152A0C"/>
    <w:rsid w:val="00152A89"/>
    <w:rsid w:val="00152C5C"/>
    <w:rsid w:val="00152E1C"/>
    <w:rsid w:val="00152F35"/>
    <w:rsid w:val="00152FA8"/>
    <w:rsid w:val="0015303F"/>
    <w:rsid w:val="001530B6"/>
    <w:rsid w:val="0015331E"/>
    <w:rsid w:val="001533A2"/>
    <w:rsid w:val="001533A5"/>
    <w:rsid w:val="001535D3"/>
    <w:rsid w:val="001536E7"/>
    <w:rsid w:val="00153769"/>
    <w:rsid w:val="001538D8"/>
    <w:rsid w:val="0015392D"/>
    <w:rsid w:val="00153975"/>
    <w:rsid w:val="001539E2"/>
    <w:rsid w:val="00153B50"/>
    <w:rsid w:val="00153CCF"/>
    <w:rsid w:val="00153EE1"/>
    <w:rsid w:val="00153EE8"/>
    <w:rsid w:val="00153F72"/>
    <w:rsid w:val="00154054"/>
    <w:rsid w:val="001540B9"/>
    <w:rsid w:val="00154114"/>
    <w:rsid w:val="0015411C"/>
    <w:rsid w:val="00154448"/>
    <w:rsid w:val="001545AA"/>
    <w:rsid w:val="0015462B"/>
    <w:rsid w:val="0015469D"/>
    <w:rsid w:val="001546E7"/>
    <w:rsid w:val="001547DD"/>
    <w:rsid w:val="00154A07"/>
    <w:rsid w:val="00154C34"/>
    <w:rsid w:val="00154DCB"/>
    <w:rsid w:val="00154EB4"/>
    <w:rsid w:val="00154ED2"/>
    <w:rsid w:val="00154ED3"/>
    <w:rsid w:val="00154F3A"/>
    <w:rsid w:val="001550A5"/>
    <w:rsid w:val="00155355"/>
    <w:rsid w:val="001553AE"/>
    <w:rsid w:val="00155544"/>
    <w:rsid w:val="00155678"/>
    <w:rsid w:val="0015596E"/>
    <w:rsid w:val="00155B05"/>
    <w:rsid w:val="00155BA3"/>
    <w:rsid w:val="00155BD7"/>
    <w:rsid w:val="00155BEB"/>
    <w:rsid w:val="00155C28"/>
    <w:rsid w:val="00155D5B"/>
    <w:rsid w:val="00155D99"/>
    <w:rsid w:val="00155EBB"/>
    <w:rsid w:val="00155EBD"/>
    <w:rsid w:val="00156086"/>
    <w:rsid w:val="001560AA"/>
    <w:rsid w:val="001561B0"/>
    <w:rsid w:val="001561E1"/>
    <w:rsid w:val="001562B3"/>
    <w:rsid w:val="001563CA"/>
    <w:rsid w:val="001564E1"/>
    <w:rsid w:val="001565B4"/>
    <w:rsid w:val="001565EB"/>
    <w:rsid w:val="00156642"/>
    <w:rsid w:val="00156801"/>
    <w:rsid w:val="001568BF"/>
    <w:rsid w:val="001568EA"/>
    <w:rsid w:val="0015692A"/>
    <w:rsid w:val="00156DDA"/>
    <w:rsid w:val="00156E04"/>
    <w:rsid w:val="00156FA6"/>
    <w:rsid w:val="00157079"/>
    <w:rsid w:val="001571EC"/>
    <w:rsid w:val="001574AF"/>
    <w:rsid w:val="00157616"/>
    <w:rsid w:val="001576C3"/>
    <w:rsid w:val="0015794A"/>
    <w:rsid w:val="00157A1D"/>
    <w:rsid w:val="00157A68"/>
    <w:rsid w:val="00157BA5"/>
    <w:rsid w:val="00157DF8"/>
    <w:rsid w:val="00160276"/>
    <w:rsid w:val="00160322"/>
    <w:rsid w:val="001603EE"/>
    <w:rsid w:val="00160628"/>
    <w:rsid w:val="00160653"/>
    <w:rsid w:val="00160697"/>
    <w:rsid w:val="001606CB"/>
    <w:rsid w:val="00160787"/>
    <w:rsid w:val="00160AAF"/>
    <w:rsid w:val="00160AF7"/>
    <w:rsid w:val="00160C97"/>
    <w:rsid w:val="00160CC6"/>
    <w:rsid w:val="00160D1F"/>
    <w:rsid w:val="00160F81"/>
    <w:rsid w:val="00160FB4"/>
    <w:rsid w:val="001612EE"/>
    <w:rsid w:val="001617D0"/>
    <w:rsid w:val="00161DD7"/>
    <w:rsid w:val="00161ECA"/>
    <w:rsid w:val="00161F53"/>
    <w:rsid w:val="0016204D"/>
    <w:rsid w:val="00162102"/>
    <w:rsid w:val="0016227F"/>
    <w:rsid w:val="00162340"/>
    <w:rsid w:val="00162484"/>
    <w:rsid w:val="001624E4"/>
    <w:rsid w:val="0016250F"/>
    <w:rsid w:val="00162536"/>
    <w:rsid w:val="00162B86"/>
    <w:rsid w:val="00162C01"/>
    <w:rsid w:val="00162F25"/>
    <w:rsid w:val="00163343"/>
    <w:rsid w:val="001633D2"/>
    <w:rsid w:val="0016349D"/>
    <w:rsid w:val="001634C3"/>
    <w:rsid w:val="0016375D"/>
    <w:rsid w:val="00163784"/>
    <w:rsid w:val="001637C5"/>
    <w:rsid w:val="00163AB0"/>
    <w:rsid w:val="00163B51"/>
    <w:rsid w:val="00163B68"/>
    <w:rsid w:val="00164069"/>
    <w:rsid w:val="001641FE"/>
    <w:rsid w:val="00164210"/>
    <w:rsid w:val="0016429B"/>
    <w:rsid w:val="00164399"/>
    <w:rsid w:val="001643E5"/>
    <w:rsid w:val="00164511"/>
    <w:rsid w:val="00164789"/>
    <w:rsid w:val="0016478B"/>
    <w:rsid w:val="001648F6"/>
    <w:rsid w:val="001649F3"/>
    <w:rsid w:val="00164AA9"/>
    <w:rsid w:val="00164BD5"/>
    <w:rsid w:val="00164BEF"/>
    <w:rsid w:val="00164D7A"/>
    <w:rsid w:val="00164E78"/>
    <w:rsid w:val="00165033"/>
    <w:rsid w:val="001653DF"/>
    <w:rsid w:val="00165494"/>
    <w:rsid w:val="001658B8"/>
    <w:rsid w:val="001658D6"/>
    <w:rsid w:val="00165997"/>
    <w:rsid w:val="00165A47"/>
    <w:rsid w:val="00165A8D"/>
    <w:rsid w:val="00165BF1"/>
    <w:rsid w:val="00165CB4"/>
    <w:rsid w:val="00165F59"/>
    <w:rsid w:val="00165F5A"/>
    <w:rsid w:val="00165F8E"/>
    <w:rsid w:val="0016636B"/>
    <w:rsid w:val="0016644B"/>
    <w:rsid w:val="001668E2"/>
    <w:rsid w:val="0016697E"/>
    <w:rsid w:val="00166987"/>
    <w:rsid w:val="00166C75"/>
    <w:rsid w:val="00166D2B"/>
    <w:rsid w:val="00166F4B"/>
    <w:rsid w:val="00166FAA"/>
    <w:rsid w:val="0016719B"/>
    <w:rsid w:val="001672C2"/>
    <w:rsid w:val="001672C8"/>
    <w:rsid w:val="00167736"/>
    <w:rsid w:val="0016774A"/>
    <w:rsid w:val="00167857"/>
    <w:rsid w:val="0016792A"/>
    <w:rsid w:val="0016796F"/>
    <w:rsid w:val="0016799D"/>
    <w:rsid w:val="00167AF6"/>
    <w:rsid w:val="00167B03"/>
    <w:rsid w:val="00167C0C"/>
    <w:rsid w:val="00167C38"/>
    <w:rsid w:val="00167D4E"/>
    <w:rsid w:val="00167D8F"/>
    <w:rsid w:val="00167E31"/>
    <w:rsid w:val="00167E85"/>
    <w:rsid w:val="00170004"/>
    <w:rsid w:val="00170040"/>
    <w:rsid w:val="001701B6"/>
    <w:rsid w:val="001701CF"/>
    <w:rsid w:val="001701FE"/>
    <w:rsid w:val="001703A3"/>
    <w:rsid w:val="001705AC"/>
    <w:rsid w:val="0017066E"/>
    <w:rsid w:val="00170837"/>
    <w:rsid w:val="00170983"/>
    <w:rsid w:val="001709AA"/>
    <w:rsid w:val="001709B1"/>
    <w:rsid w:val="00170A03"/>
    <w:rsid w:val="00170A7E"/>
    <w:rsid w:val="00170B7C"/>
    <w:rsid w:val="00170D30"/>
    <w:rsid w:val="00170F18"/>
    <w:rsid w:val="00170FB7"/>
    <w:rsid w:val="0017105E"/>
    <w:rsid w:val="001711DB"/>
    <w:rsid w:val="0017137C"/>
    <w:rsid w:val="001714FC"/>
    <w:rsid w:val="00171512"/>
    <w:rsid w:val="00171555"/>
    <w:rsid w:val="00171DDB"/>
    <w:rsid w:val="00171DFB"/>
    <w:rsid w:val="00171E1B"/>
    <w:rsid w:val="00171E75"/>
    <w:rsid w:val="00171F42"/>
    <w:rsid w:val="00171F63"/>
    <w:rsid w:val="001720C7"/>
    <w:rsid w:val="0017218B"/>
    <w:rsid w:val="001721BC"/>
    <w:rsid w:val="00172203"/>
    <w:rsid w:val="001722B6"/>
    <w:rsid w:val="001722F1"/>
    <w:rsid w:val="001722FA"/>
    <w:rsid w:val="0017256B"/>
    <w:rsid w:val="00172646"/>
    <w:rsid w:val="00172758"/>
    <w:rsid w:val="00172785"/>
    <w:rsid w:val="00172880"/>
    <w:rsid w:val="00172A89"/>
    <w:rsid w:val="00172AB1"/>
    <w:rsid w:val="00172B00"/>
    <w:rsid w:val="00172D1C"/>
    <w:rsid w:val="00172E19"/>
    <w:rsid w:val="00172F8A"/>
    <w:rsid w:val="00173151"/>
    <w:rsid w:val="001731E2"/>
    <w:rsid w:val="0017336B"/>
    <w:rsid w:val="0017337B"/>
    <w:rsid w:val="001736F2"/>
    <w:rsid w:val="00173837"/>
    <w:rsid w:val="001738C4"/>
    <w:rsid w:val="0017394A"/>
    <w:rsid w:val="00173BE1"/>
    <w:rsid w:val="00173CAA"/>
    <w:rsid w:val="00173CDF"/>
    <w:rsid w:val="00174074"/>
    <w:rsid w:val="0017418E"/>
    <w:rsid w:val="00174238"/>
    <w:rsid w:val="00174685"/>
    <w:rsid w:val="00174779"/>
    <w:rsid w:val="001747A2"/>
    <w:rsid w:val="00174BD7"/>
    <w:rsid w:val="00174BDB"/>
    <w:rsid w:val="00174C3D"/>
    <w:rsid w:val="00174C4E"/>
    <w:rsid w:val="00174CBC"/>
    <w:rsid w:val="00174DF6"/>
    <w:rsid w:val="00175050"/>
    <w:rsid w:val="0017511A"/>
    <w:rsid w:val="00175168"/>
    <w:rsid w:val="00175347"/>
    <w:rsid w:val="00175348"/>
    <w:rsid w:val="0017551F"/>
    <w:rsid w:val="00175567"/>
    <w:rsid w:val="001755B1"/>
    <w:rsid w:val="001755F3"/>
    <w:rsid w:val="00175611"/>
    <w:rsid w:val="00175734"/>
    <w:rsid w:val="00175751"/>
    <w:rsid w:val="00175894"/>
    <w:rsid w:val="001758D6"/>
    <w:rsid w:val="00175A02"/>
    <w:rsid w:val="00175AB0"/>
    <w:rsid w:val="00175B31"/>
    <w:rsid w:val="00175B8E"/>
    <w:rsid w:val="00175D98"/>
    <w:rsid w:val="00175FE4"/>
    <w:rsid w:val="00176060"/>
    <w:rsid w:val="001760DC"/>
    <w:rsid w:val="0017617C"/>
    <w:rsid w:val="001761C9"/>
    <w:rsid w:val="001762FF"/>
    <w:rsid w:val="001764C6"/>
    <w:rsid w:val="00176524"/>
    <w:rsid w:val="00176689"/>
    <w:rsid w:val="001766A6"/>
    <w:rsid w:val="00176A44"/>
    <w:rsid w:val="00176CAE"/>
    <w:rsid w:val="00176DC2"/>
    <w:rsid w:val="00176E0C"/>
    <w:rsid w:val="00176EE5"/>
    <w:rsid w:val="001773D6"/>
    <w:rsid w:val="00177554"/>
    <w:rsid w:val="001776F9"/>
    <w:rsid w:val="001777F1"/>
    <w:rsid w:val="001778A3"/>
    <w:rsid w:val="001778DD"/>
    <w:rsid w:val="001779C4"/>
    <w:rsid w:val="00177A47"/>
    <w:rsid w:val="00177A4D"/>
    <w:rsid w:val="00177BE8"/>
    <w:rsid w:val="00177C91"/>
    <w:rsid w:val="00177D1A"/>
    <w:rsid w:val="00177F3A"/>
    <w:rsid w:val="00177FF3"/>
    <w:rsid w:val="00180304"/>
    <w:rsid w:val="00180321"/>
    <w:rsid w:val="001803FD"/>
    <w:rsid w:val="001805F0"/>
    <w:rsid w:val="0018061C"/>
    <w:rsid w:val="00180903"/>
    <w:rsid w:val="00180951"/>
    <w:rsid w:val="00180B3C"/>
    <w:rsid w:val="00180BF0"/>
    <w:rsid w:val="00180E1D"/>
    <w:rsid w:val="00181019"/>
    <w:rsid w:val="001812FF"/>
    <w:rsid w:val="00181329"/>
    <w:rsid w:val="00181348"/>
    <w:rsid w:val="0018144C"/>
    <w:rsid w:val="001815CE"/>
    <w:rsid w:val="001818BD"/>
    <w:rsid w:val="00181979"/>
    <w:rsid w:val="001819B6"/>
    <w:rsid w:val="00181A4A"/>
    <w:rsid w:val="00181C6B"/>
    <w:rsid w:val="00181CB4"/>
    <w:rsid w:val="00181D31"/>
    <w:rsid w:val="00181E31"/>
    <w:rsid w:val="001822C4"/>
    <w:rsid w:val="0018265B"/>
    <w:rsid w:val="001827CD"/>
    <w:rsid w:val="001827E1"/>
    <w:rsid w:val="00182C27"/>
    <w:rsid w:val="00182C2C"/>
    <w:rsid w:val="00182C62"/>
    <w:rsid w:val="00182D1D"/>
    <w:rsid w:val="00182EB5"/>
    <w:rsid w:val="00182F45"/>
    <w:rsid w:val="001831C0"/>
    <w:rsid w:val="0018323F"/>
    <w:rsid w:val="00183369"/>
    <w:rsid w:val="00183379"/>
    <w:rsid w:val="0018342B"/>
    <w:rsid w:val="0018354C"/>
    <w:rsid w:val="001836AC"/>
    <w:rsid w:val="00183761"/>
    <w:rsid w:val="001838D5"/>
    <w:rsid w:val="0018394A"/>
    <w:rsid w:val="00183A71"/>
    <w:rsid w:val="00183BC5"/>
    <w:rsid w:val="00183CFC"/>
    <w:rsid w:val="001840DD"/>
    <w:rsid w:val="00184155"/>
    <w:rsid w:val="00184407"/>
    <w:rsid w:val="00184563"/>
    <w:rsid w:val="00184838"/>
    <w:rsid w:val="00184B1A"/>
    <w:rsid w:val="00184C49"/>
    <w:rsid w:val="00184E12"/>
    <w:rsid w:val="00184F8B"/>
    <w:rsid w:val="001852AB"/>
    <w:rsid w:val="001852E3"/>
    <w:rsid w:val="00185311"/>
    <w:rsid w:val="001854C4"/>
    <w:rsid w:val="00185576"/>
    <w:rsid w:val="0018568F"/>
    <w:rsid w:val="0018574E"/>
    <w:rsid w:val="001859FA"/>
    <w:rsid w:val="00185A6F"/>
    <w:rsid w:val="00185D0F"/>
    <w:rsid w:val="00185D77"/>
    <w:rsid w:val="00185DAC"/>
    <w:rsid w:val="001861F3"/>
    <w:rsid w:val="001862A1"/>
    <w:rsid w:val="00186300"/>
    <w:rsid w:val="0018666A"/>
    <w:rsid w:val="001866F0"/>
    <w:rsid w:val="00186AD6"/>
    <w:rsid w:val="00186C33"/>
    <w:rsid w:val="00186CA0"/>
    <w:rsid w:val="00186EA3"/>
    <w:rsid w:val="00186FC5"/>
    <w:rsid w:val="00186FF9"/>
    <w:rsid w:val="00187356"/>
    <w:rsid w:val="00187453"/>
    <w:rsid w:val="001874D3"/>
    <w:rsid w:val="00187577"/>
    <w:rsid w:val="0018764C"/>
    <w:rsid w:val="001876C9"/>
    <w:rsid w:val="001878F7"/>
    <w:rsid w:val="00187A5E"/>
    <w:rsid w:val="00187B89"/>
    <w:rsid w:val="00187CF5"/>
    <w:rsid w:val="00187D24"/>
    <w:rsid w:val="00187F0C"/>
    <w:rsid w:val="00187F69"/>
    <w:rsid w:val="00187F99"/>
    <w:rsid w:val="00190022"/>
    <w:rsid w:val="00190093"/>
    <w:rsid w:val="001900AF"/>
    <w:rsid w:val="001905A2"/>
    <w:rsid w:val="001905CA"/>
    <w:rsid w:val="0019068E"/>
    <w:rsid w:val="001908FB"/>
    <w:rsid w:val="001909E3"/>
    <w:rsid w:val="001909FB"/>
    <w:rsid w:val="00190AC1"/>
    <w:rsid w:val="00190B22"/>
    <w:rsid w:val="00190BA7"/>
    <w:rsid w:val="00190CC7"/>
    <w:rsid w:val="00190D40"/>
    <w:rsid w:val="00190F34"/>
    <w:rsid w:val="00191077"/>
    <w:rsid w:val="00191225"/>
    <w:rsid w:val="00191287"/>
    <w:rsid w:val="0019151D"/>
    <w:rsid w:val="0019165E"/>
    <w:rsid w:val="00191703"/>
    <w:rsid w:val="00191739"/>
    <w:rsid w:val="00191836"/>
    <w:rsid w:val="00191858"/>
    <w:rsid w:val="0019187F"/>
    <w:rsid w:val="001918C2"/>
    <w:rsid w:val="00191BB5"/>
    <w:rsid w:val="00191C31"/>
    <w:rsid w:val="00191E08"/>
    <w:rsid w:val="00191E37"/>
    <w:rsid w:val="00191EDD"/>
    <w:rsid w:val="00191F09"/>
    <w:rsid w:val="00191F45"/>
    <w:rsid w:val="00192165"/>
    <w:rsid w:val="0019217E"/>
    <w:rsid w:val="001922CD"/>
    <w:rsid w:val="001923CE"/>
    <w:rsid w:val="00192887"/>
    <w:rsid w:val="0019289F"/>
    <w:rsid w:val="001928A0"/>
    <w:rsid w:val="00192D2A"/>
    <w:rsid w:val="00192D7F"/>
    <w:rsid w:val="00192ED8"/>
    <w:rsid w:val="00192FCD"/>
    <w:rsid w:val="0019305B"/>
    <w:rsid w:val="001931CD"/>
    <w:rsid w:val="0019351C"/>
    <w:rsid w:val="0019373A"/>
    <w:rsid w:val="00193775"/>
    <w:rsid w:val="00193883"/>
    <w:rsid w:val="0019389C"/>
    <w:rsid w:val="00193A3C"/>
    <w:rsid w:val="00193B1A"/>
    <w:rsid w:val="00193BD2"/>
    <w:rsid w:val="00193CEA"/>
    <w:rsid w:val="0019457C"/>
    <w:rsid w:val="00194A42"/>
    <w:rsid w:val="00194B55"/>
    <w:rsid w:val="00194C74"/>
    <w:rsid w:val="00194C83"/>
    <w:rsid w:val="00194DF1"/>
    <w:rsid w:val="00194FF4"/>
    <w:rsid w:val="001950C8"/>
    <w:rsid w:val="00195375"/>
    <w:rsid w:val="0019542A"/>
    <w:rsid w:val="00195555"/>
    <w:rsid w:val="001956DD"/>
    <w:rsid w:val="00195764"/>
    <w:rsid w:val="001959EC"/>
    <w:rsid w:val="00195BE1"/>
    <w:rsid w:val="00195C21"/>
    <w:rsid w:val="00195D36"/>
    <w:rsid w:val="00195F15"/>
    <w:rsid w:val="00195F45"/>
    <w:rsid w:val="00196026"/>
    <w:rsid w:val="00196179"/>
    <w:rsid w:val="00196205"/>
    <w:rsid w:val="0019623D"/>
    <w:rsid w:val="00196255"/>
    <w:rsid w:val="0019625E"/>
    <w:rsid w:val="001963B5"/>
    <w:rsid w:val="00196703"/>
    <w:rsid w:val="001969ED"/>
    <w:rsid w:val="00196A19"/>
    <w:rsid w:val="00196DD3"/>
    <w:rsid w:val="00196DF8"/>
    <w:rsid w:val="00196FE9"/>
    <w:rsid w:val="001971C4"/>
    <w:rsid w:val="00197263"/>
    <w:rsid w:val="001973FC"/>
    <w:rsid w:val="001976E0"/>
    <w:rsid w:val="001977D9"/>
    <w:rsid w:val="00197A90"/>
    <w:rsid w:val="00197ACE"/>
    <w:rsid w:val="00197D8D"/>
    <w:rsid w:val="00197EA8"/>
    <w:rsid w:val="00197F23"/>
    <w:rsid w:val="00197F6C"/>
    <w:rsid w:val="001A017D"/>
    <w:rsid w:val="001A021E"/>
    <w:rsid w:val="001A0421"/>
    <w:rsid w:val="001A065C"/>
    <w:rsid w:val="001A07D9"/>
    <w:rsid w:val="001A0908"/>
    <w:rsid w:val="001A0B8F"/>
    <w:rsid w:val="001A0BAF"/>
    <w:rsid w:val="001A0CBD"/>
    <w:rsid w:val="001A0E1B"/>
    <w:rsid w:val="001A1011"/>
    <w:rsid w:val="001A1059"/>
    <w:rsid w:val="001A12E2"/>
    <w:rsid w:val="001A135F"/>
    <w:rsid w:val="001A1539"/>
    <w:rsid w:val="001A1604"/>
    <w:rsid w:val="001A161D"/>
    <w:rsid w:val="001A177F"/>
    <w:rsid w:val="001A1856"/>
    <w:rsid w:val="001A1A4E"/>
    <w:rsid w:val="001A1BF3"/>
    <w:rsid w:val="001A1C1A"/>
    <w:rsid w:val="001A1C6C"/>
    <w:rsid w:val="001A20C9"/>
    <w:rsid w:val="001A225B"/>
    <w:rsid w:val="001A22A0"/>
    <w:rsid w:val="001A2314"/>
    <w:rsid w:val="001A234B"/>
    <w:rsid w:val="001A2354"/>
    <w:rsid w:val="001A23AF"/>
    <w:rsid w:val="001A258F"/>
    <w:rsid w:val="001A2628"/>
    <w:rsid w:val="001A2724"/>
    <w:rsid w:val="001A27FA"/>
    <w:rsid w:val="001A2803"/>
    <w:rsid w:val="001A2CFB"/>
    <w:rsid w:val="001A2D63"/>
    <w:rsid w:val="001A303C"/>
    <w:rsid w:val="001A31D0"/>
    <w:rsid w:val="001A35E5"/>
    <w:rsid w:val="001A3A09"/>
    <w:rsid w:val="001A3ADC"/>
    <w:rsid w:val="001A3B97"/>
    <w:rsid w:val="001A3C4D"/>
    <w:rsid w:val="001A3D13"/>
    <w:rsid w:val="001A3D5A"/>
    <w:rsid w:val="001A3D92"/>
    <w:rsid w:val="001A3DE3"/>
    <w:rsid w:val="001A3DEA"/>
    <w:rsid w:val="001A3F23"/>
    <w:rsid w:val="001A4167"/>
    <w:rsid w:val="001A4296"/>
    <w:rsid w:val="001A42A0"/>
    <w:rsid w:val="001A42BA"/>
    <w:rsid w:val="001A4460"/>
    <w:rsid w:val="001A45D2"/>
    <w:rsid w:val="001A4874"/>
    <w:rsid w:val="001A48AD"/>
    <w:rsid w:val="001A4C4A"/>
    <w:rsid w:val="001A4C63"/>
    <w:rsid w:val="001A4CD5"/>
    <w:rsid w:val="001A4E7F"/>
    <w:rsid w:val="001A4F00"/>
    <w:rsid w:val="001A4F96"/>
    <w:rsid w:val="001A5052"/>
    <w:rsid w:val="001A5366"/>
    <w:rsid w:val="001A5430"/>
    <w:rsid w:val="001A549F"/>
    <w:rsid w:val="001A554E"/>
    <w:rsid w:val="001A5604"/>
    <w:rsid w:val="001A5609"/>
    <w:rsid w:val="001A56E1"/>
    <w:rsid w:val="001A577E"/>
    <w:rsid w:val="001A5827"/>
    <w:rsid w:val="001A5A9C"/>
    <w:rsid w:val="001A5F1C"/>
    <w:rsid w:val="001A5F5F"/>
    <w:rsid w:val="001A5F8F"/>
    <w:rsid w:val="001A61C3"/>
    <w:rsid w:val="001A6566"/>
    <w:rsid w:val="001A667D"/>
    <w:rsid w:val="001A66A7"/>
    <w:rsid w:val="001A6807"/>
    <w:rsid w:val="001A68EA"/>
    <w:rsid w:val="001A6A06"/>
    <w:rsid w:val="001A6BD4"/>
    <w:rsid w:val="001A6F3E"/>
    <w:rsid w:val="001A6F9F"/>
    <w:rsid w:val="001A7188"/>
    <w:rsid w:val="001A7244"/>
    <w:rsid w:val="001A726C"/>
    <w:rsid w:val="001A7538"/>
    <w:rsid w:val="001A76B3"/>
    <w:rsid w:val="001A7875"/>
    <w:rsid w:val="001A787F"/>
    <w:rsid w:val="001A7929"/>
    <w:rsid w:val="001A799A"/>
    <w:rsid w:val="001A7AAD"/>
    <w:rsid w:val="001A7BB0"/>
    <w:rsid w:val="001A7BBD"/>
    <w:rsid w:val="001A7D48"/>
    <w:rsid w:val="001A7DD3"/>
    <w:rsid w:val="001A7E40"/>
    <w:rsid w:val="001A7F04"/>
    <w:rsid w:val="001B0055"/>
    <w:rsid w:val="001B00FA"/>
    <w:rsid w:val="001B0166"/>
    <w:rsid w:val="001B03CE"/>
    <w:rsid w:val="001B03FB"/>
    <w:rsid w:val="001B0423"/>
    <w:rsid w:val="001B04E3"/>
    <w:rsid w:val="001B0760"/>
    <w:rsid w:val="001B08A3"/>
    <w:rsid w:val="001B0AC0"/>
    <w:rsid w:val="001B0B4E"/>
    <w:rsid w:val="001B0C69"/>
    <w:rsid w:val="001B0C74"/>
    <w:rsid w:val="001B0FD4"/>
    <w:rsid w:val="001B1075"/>
    <w:rsid w:val="001B139B"/>
    <w:rsid w:val="001B1559"/>
    <w:rsid w:val="001B16C1"/>
    <w:rsid w:val="001B171F"/>
    <w:rsid w:val="001B1742"/>
    <w:rsid w:val="001B1763"/>
    <w:rsid w:val="001B19C3"/>
    <w:rsid w:val="001B19C8"/>
    <w:rsid w:val="001B1B64"/>
    <w:rsid w:val="001B1D7D"/>
    <w:rsid w:val="001B1DCB"/>
    <w:rsid w:val="001B1E1A"/>
    <w:rsid w:val="001B1E38"/>
    <w:rsid w:val="001B1E6C"/>
    <w:rsid w:val="001B1FE0"/>
    <w:rsid w:val="001B2039"/>
    <w:rsid w:val="001B25EE"/>
    <w:rsid w:val="001B262E"/>
    <w:rsid w:val="001B268A"/>
    <w:rsid w:val="001B26C3"/>
    <w:rsid w:val="001B2821"/>
    <w:rsid w:val="001B2C95"/>
    <w:rsid w:val="001B2E3D"/>
    <w:rsid w:val="001B2E47"/>
    <w:rsid w:val="001B31F8"/>
    <w:rsid w:val="001B331F"/>
    <w:rsid w:val="001B3484"/>
    <w:rsid w:val="001B34F2"/>
    <w:rsid w:val="001B39A9"/>
    <w:rsid w:val="001B3A01"/>
    <w:rsid w:val="001B3A5A"/>
    <w:rsid w:val="001B3C33"/>
    <w:rsid w:val="001B3C3F"/>
    <w:rsid w:val="001B3C9A"/>
    <w:rsid w:val="001B3CE7"/>
    <w:rsid w:val="001B3CF0"/>
    <w:rsid w:val="001B3D5B"/>
    <w:rsid w:val="001B3E7B"/>
    <w:rsid w:val="001B3F57"/>
    <w:rsid w:val="001B4003"/>
    <w:rsid w:val="001B4251"/>
    <w:rsid w:val="001B43EE"/>
    <w:rsid w:val="001B456F"/>
    <w:rsid w:val="001B46C2"/>
    <w:rsid w:val="001B47BD"/>
    <w:rsid w:val="001B4843"/>
    <w:rsid w:val="001B4916"/>
    <w:rsid w:val="001B4979"/>
    <w:rsid w:val="001B4FA1"/>
    <w:rsid w:val="001B4FF7"/>
    <w:rsid w:val="001B50E5"/>
    <w:rsid w:val="001B53A8"/>
    <w:rsid w:val="001B5547"/>
    <w:rsid w:val="001B5570"/>
    <w:rsid w:val="001B56A5"/>
    <w:rsid w:val="001B5798"/>
    <w:rsid w:val="001B57CD"/>
    <w:rsid w:val="001B5901"/>
    <w:rsid w:val="001B5B31"/>
    <w:rsid w:val="001B5BA3"/>
    <w:rsid w:val="001B5BD5"/>
    <w:rsid w:val="001B5CBF"/>
    <w:rsid w:val="001B5FA8"/>
    <w:rsid w:val="001B613F"/>
    <w:rsid w:val="001B644B"/>
    <w:rsid w:val="001B6463"/>
    <w:rsid w:val="001B64A9"/>
    <w:rsid w:val="001B65E8"/>
    <w:rsid w:val="001B6645"/>
    <w:rsid w:val="001B66E4"/>
    <w:rsid w:val="001B675F"/>
    <w:rsid w:val="001B6780"/>
    <w:rsid w:val="001B6876"/>
    <w:rsid w:val="001B6E9A"/>
    <w:rsid w:val="001B6EBC"/>
    <w:rsid w:val="001B6EFA"/>
    <w:rsid w:val="001B702C"/>
    <w:rsid w:val="001B710B"/>
    <w:rsid w:val="001B7318"/>
    <w:rsid w:val="001B75C8"/>
    <w:rsid w:val="001B796E"/>
    <w:rsid w:val="001B7BA3"/>
    <w:rsid w:val="001C00EF"/>
    <w:rsid w:val="001C0192"/>
    <w:rsid w:val="001C01D6"/>
    <w:rsid w:val="001C0201"/>
    <w:rsid w:val="001C0246"/>
    <w:rsid w:val="001C02B5"/>
    <w:rsid w:val="001C02F8"/>
    <w:rsid w:val="001C0381"/>
    <w:rsid w:val="001C04B6"/>
    <w:rsid w:val="001C06F5"/>
    <w:rsid w:val="001C08C6"/>
    <w:rsid w:val="001C0A87"/>
    <w:rsid w:val="001C0BE3"/>
    <w:rsid w:val="001C0BF8"/>
    <w:rsid w:val="001C1189"/>
    <w:rsid w:val="001C1326"/>
    <w:rsid w:val="001C132C"/>
    <w:rsid w:val="001C151F"/>
    <w:rsid w:val="001C164C"/>
    <w:rsid w:val="001C16A5"/>
    <w:rsid w:val="001C175C"/>
    <w:rsid w:val="001C17F8"/>
    <w:rsid w:val="001C19B8"/>
    <w:rsid w:val="001C1B2A"/>
    <w:rsid w:val="001C1BF0"/>
    <w:rsid w:val="001C1EE1"/>
    <w:rsid w:val="001C231B"/>
    <w:rsid w:val="001C23C8"/>
    <w:rsid w:val="001C2471"/>
    <w:rsid w:val="001C256C"/>
    <w:rsid w:val="001C2644"/>
    <w:rsid w:val="001C2777"/>
    <w:rsid w:val="001C2969"/>
    <w:rsid w:val="001C2AF3"/>
    <w:rsid w:val="001C2C77"/>
    <w:rsid w:val="001C2CDB"/>
    <w:rsid w:val="001C2D06"/>
    <w:rsid w:val="001C2D9C"/>
    <w:rsid w:val="001C2F83"/>
    <w:rsid w:val="001C3043"/>
    <w:rsid w:val="001C317F"/>
    <w:rsid w:val="001C31BC"/>
    <w:rsid w:val="001C3226"/>
    <w:rsid w:val="001C3396"/>
    <w:rsid w:val="001C3409"/>
    <w:rsid w:val="001C3455"/>
    <w:rsid w:val="001C3602"/>
    <w:rsid w:val="001C378A"/>
    <w:rsid w:val="001C3830"/>
    <w:rsid w:val="001C38D1"/>
    <w:rsid w:val="001C3A9A"/>
    <w:rsid w:val="001C3B76"/>
    <w:rsid w:val="001C3C6A"/>
    <w:rsid w:val="001C3E3B"/>
    <w:rsid w:val="001C40AA"/>
    <w:rsid w:val="001C4270"/>
    <w:rsid w:val="001C432F"/>
    <w:rsid w:val="001C46FF"/>
    <w:rsid w:val="001C470E"/>
    <w:rsid w:val="001C4751"/>
    <w:rsid w:val="001C4772"/>
    <w:rsid w:val="001C47AD"/>
    <w:rsid w:val="001C4B9F"/>
    <w:rsid w:val="001C4C1B"/>
    <w:rsid w:val="001C4DC4"/>
    <w:rsid w:val="001C54A6"/>
    <w:rsid w:val="001C54AA"/>
    <w:rsid w:val="001C54C9"/>
    <w:rsid w:val="001C5539"/>
    <w:rsid w:val="001C55A5"/>
    <w:rsid w:val="001C5BC5"/>
    <w:rsid w:val="001C5C38"/>
    <w:rsid w:val="001C5CE1"/>
    <w:rsid w:val="001C5CEA"/>
    <w:rsid w:val="001C5EDE"/>
    <w:rsid w:val="001C5FA0"/>
    <w:rsid w:val="001C5FF8"/>
    <w:rsid w:val="001C6134"/>
    <w:rsid w:val="001C617C"/>
    <w:rsid w:val="001C638A"/>
    <w:rsid w:val="001C639F"/>
    <w:rsid w:val="001C6407"/>
    <w:rsid w:val="001C6461"/>
    <w:rsid w:val="001C65B3"/>
    <w:rsid w:val="001C66AF"/>
    <w:rsid w:val="001C66C0"/>
    <w:rsid w:val="001C689C"/>
    <w:rsid w:val="001C69EF"/>
    <w:rsid w:val="001C6AE7"/>
    <w:rsid w:val="001C6B9E"/>
    <w:rsid w:val="001C6D0C"/>
    <w:rsid w:val="001C6F97"/>
    <w:rsid w:val="001C71BE"/>
    <w:rsid w:val="001C741F"/>
    <w:rsid w:val="001C746C"/>
    <w:rsid w:val="001C74BE"/>
    <w:rsid w:val="001C753F"/>
    <w:rsid w:val="001C759F"/>
    <w:rsid w:val="001C7742"/>
    <w:rsid w:val="001C7974"/>
    <w:rsid w:val="001C7BBC"/>
    <w:rsid w:val="001C7DB8"/>
    <w:rsid w:val="001C7E6A"/>
    <w:rsid w:val="001C7EBD"/>
    <w:rsid w:val="001C7FBD"/>
    <w:rsid w:val="001D0361"/>
    <w:rsid w:val="001D044A"/>
    <w:rsid w:val="001D0A2D"/>
    <w:rsid w:val="001D0B07"/>
    <w:rsid w:val="001D0EB0"/>
    <w:rsid w:val="001D0FCB"/>
    <w:rsid w:val="001D1093"/>
    <w:rsid w:val="001D10A8"/>
    <w:rsid w:val="001D112C"/>
    <w:rsid w:val="001D1344"/>
    <w:rsid w:val="001D1366"/>
    <w:rsid w:val="001D14EF"/>
    <w:rsid w:val="001D157B"/>
    <w:rsid w:val="001D1593"/>
    <w:rsid w:val="001D1742"/>
    <w:rsid w:val="001D19AA"/>
    <w:rsid w:val="001D1A8C"/>
    <w:rsid w:val="001D1AF3"/>
    <w:rsid w:val="001D1B40"/>
    <w:rsid w:val="001D1B86"/>
    <w:rsid w:val="001D1BFF"/>
    <w:rsid w:val="001D1DCF"/>
    <w:rsid w:val="001D1DD7"/>
    <w:rsid w:val="001D1EBE"/>
    <w:rsid w:val="001D1F81"/>
    <w:rsid w:val="001D2098"/>
    <w:rsid w:val="001D20F3"/>
    <w:rsid w:val="001D211E"/>
    <w:rsid w:val="001D23B7"/>
    <w:rsid w:val="001D2542"/>
    <w:rsid w:val="001D263A"/>
    <w:rsid w:val="001D2AC5"/>
    <w:rsid w:val="001D2B09"/>
    <w:rsid w:val="001D2C16"/>
    <w:rsid w:val="001D2C6E"/>
    <w:rsid w:val="001D2F17"/>
    <w:rsid w:val="001D3009"/>
    <w:rsid w:val="001D3052"/>
    <w:rsid w:val="001D32CD"/>
    <w:rsid w:val="001D34BC"/>
    <w:rsid w:val="001D376F"/>
    <w:rsid w:val="001D3884"/>
    <w:rsid w:val="001D3A3A"/>
    <w:rsid w:val="001D3A7E"/>
    <w:rsid w:val="001D3E51"/>
    <w:rsid w:val="001D403D"/>
    <w:rsid w:val="001D411C"/>
    <w:rsid w:val="001D4144"/>
    <w:rsid w:val="001D461D"/>
    <w:rsid w:val="001D4670"/>
    <w:rsid w:val="001D492D"/>
    <w:rsid w:val="001D49B6"/>
    <w:rsid w:val="001D49EE"/>
    <w:rsid w:val="001D4BED"/>
    <w:rsid w:val="001D4C52"/>
    <w:rsid w:val="001D4CCB"/>
    <w:rsid w:val="001D4FF5"/>
    <w:rsid w:val="001D51E3"/>
    <w:rsid w:val="001D51E4"/>
    <w:rsid w:val="001D5570"/>
    <w:rsid w:val="001D57D3"/>
    <w:rsid w:val="001D5CA4"/>
    <w:rsid w:val="001D5CEF"/>
    <w:rsid w:val="001D5DFE"/>
    <w:rsid w:val="001D5ECD"/>
    <w:rsid w:val="001D5EEA"/>
    <w:rsid w:val="001D5F11"/>
    <w:rsid w:val="001D5F61"/>
    <w:rsid w:val="001D6024"/>
    <w:rsid w:val="001D60FC"/>
    <w:rsid w:val="001D6218"/>
    <w:rsid w:val="001D6301"/>
    <w:rsid w:val="001D654A"/>
    <w:rsid w:val="001D65A5"/>
    <w:rsid w:val="001D6672"/>
    <w:rsid w:val="001D683B"/>
    <w:rsid w:val="001D6997"/>
    <w:rsid w:val="001D69B3"/>
    <w:rsid w:val="001D6B61"/>
    <w:rsid w:val="001D6B89"/>
    <w:rsid w:val="001D6D57"/>
    <w:rsid w:val="001D6D69"/>
    <w:rsid w:val="001D6DFE"/>
    <w:rsid w:val="001D6E1E"/>
    <w:rsid w:val="001D6F07"/>
    <w:rsid w:val="001D6F11"/>
    <w:rsid w:val="001D6F2A"/>
    <w:rsid w:val="001D6F46"/>
    <w:rsid w:val="001D6F8C"/>
    <w:rsid w:val="001D6FEC"/>
    <w:rsid w:val="001D7163"/>
    <w:rsid w:val="001D71AA"/>
    <w:rsid w:val="001D7281"/>
    <w:rsid w:val="001D74E1"/>
    <w:rsid w:val="001D7F76"/>
    <w:rsid w:val="001D7FEE"/>
    <w:rsid w:val="001E007A"/>
    <w:rsid w:val="001E0253"/>
    <w:rsid w:val="001E0427"/>
    <w:rsid w:val="001E04B0"/>
    <w:rsid w:val="001E066C"/>
    <w:rsid w:val="001E09A2"/>
    <w:rsid w:val="001E0AFE"/>
    <w:rsid w:val="001E0D16"/>
    <w:rsid w:val="001E0F91"/>
    <w:rsid w:val="001E1028"/>
    <w:rsid w:val="001E1039"/>
    <w:rsid w:val="001E1125"/>
    <w:rsid w:val="001E1273"/>
    <w:rsid w:val="001E134A"/>
    <w:rsid w:val="001E13CC"/>
    <w:rsid w:val="001E157E"/>
    <w:rsid w:val="001E1807"/>
    <w:rsid w:val="001E1D0C"/>
    <w:rsid w:val="001E1DB4"/>
    <w:rsid w:val="001E1E40"/>
    <w:rsid w:val="001E1E79"/>
    <w:rsid w:val="001E1F32"/>
    <w:rsid w:val="001E20FA"/>
    <w:rsid w:val="001E218B"/>
    <w:rsid w:val="001E233D"/>
    <w:rsid w:val="001E2365"/>
    <w:rsid w:val="001E23A5"/>
    <w:rsid w:val="001E23DF"/>
    <w:rsid w:val="001E2576"/>
    <w:rsid w:val="001E264E"/>
    <w:rsid w:val="001E2752"/>
    <w:rsid w:val="001E2757"/>
    <w:rsid w:val="001E280B"/>
    <w:rsid w:val="001E28C8"/>
    <w:rsid w:val="001E28D3"/>
    <w:rsid w:val="001E28DE"/>
    <w:rsid w:val="001E2973"/>
    <w:rsid w:val="001E29C3"/>
    <w:rsid w:val="001E2A00"/>
    <w:rsid w:val="001E2B7E"/>
    <w:rsid w:val="001E2B8E"/>
    <w:rsid w:val="001E2D2F"/>
    <w:rsid w:val="001E2E7C"/>
    <w:rsid w:val="001E2EEE"/>
    <w:rsid w:val="001E2F6A"/>
    <w:rsid w:val="001E307D"/>
    <w:rsid w:val="001E3202"/>
    <w:rsid w:val="001E3367"/>
    <w:rsid w:val="001E3469"/>
    <w:rsid w:val="001E36E7"/>
    <w:rsid w:val="001E3771"/>
    <w:rsid w:val="001E391C"/>
    <w:rsid w:val="001E3981"/>
    <w:rsid w:val="001E3B3E"/>
    <w:rsid w:val="001E3C65"/>
    <w:rsid w:val="001E4026"/>
    <w:rsid w:val="001E4045"/>
    <w:rsid w:val="001E40E8"/>
    <w:rsid w:val="001E41F8"/>
    <w:rsid w:val="001E4253"/>
    <w:rsid w:val="001E4A88"/>
    <w:rsid w:val="001E4B6B"/>
    <w:rsid w:val="001E4C3F"/>
    <w:rsid w:val="001E4CB9"/>
    <w:rsid w:val="001E4D6A"/>
    <w:rsid w:val="001E4F94"/>
    <w:rsid w:val="001E509D"/>
    <w:rsid w:val="001E529F"/>
    <w:rsid w:val="001E5472"/>
    <w:rsid w:val="001E5744"/>
    <w:rsid w:val="001E589C"/>
    <w:rsid w:val="001E593B"/>
    <w:rsid w:val="001E597A"/>
    <w:rsid w:val="001E59A0"/>
    <w:rsid w:val="001E59F2"/>
    <w:rsid w:val="001E5AEC"/>
    <w:rsid w:val="001E5B64"/>
    <w:rsid w:val="001E5B95"/>
    <w:rsid w:val="001E5BC0"/>
    <w:rsid w:val="001E5BFA"/>
    <w:rsid w:val="001E5DA9"/>
    <w:rsid w:val="001E5E1C"/>
    <w:rsid w:val="001E5E6C"/>
    <w:rsid w:val="001E618B"/>
    <w:rsid w:val="001E62AA"/>
    <w:rsid w:val="001E62E7"/>
    <w:rsid w:val="001E6335"/>
    <w:rsid w:val="001E63A9"/>
    <w:rsid w:val="001E6857"/>
    <w:rsid w:val="001E69FE"/>
    <w:rsid w:val="001E6B46"/>
    <w:rsid w:val="001E6BE5"/>
    <w:rsid w:val="001E6E29"/>
    <w:rsid w:val="001E6E4F"/>
    <w:rsid w:val="001E6F74"/>
    <w:rsid w:val="001E6FA5"/>
    <w:rsid w:val="001E7094"/>
    <w:rsid w:val="001E716E"/>
    <w:rsid w:val="001E72F2"/>
    <w:rsid w:val="001E734A"/>
    <w:rsid w:val="001E7418"/>
    <w:rsid w:val="001E7423"/>
    <w:rsid w:val="001E7910"/>
    <w:rsid w:val="001E79A0"/>
    <w:rsid w:val="001E7B37"/>
    <w:rsid w:val="001E7BC4"/>
    <w:rsid w:val="001E7CB1"/>
    <w:rsid w:val="001E7D89"/>
    <w:rsid w:val="001E7D9E"/>
    <w:rsid w:val="001F009C"/>
    <w:rsid w:val="001F0101"/>
    <w:rsid w:val="001F01A1"/>
    <w:rsid w:val="001F01D3"/>
    <w:rsid w:val="001F0283"/>
    <w:rsid w:val="001F0331"/>
    <w:rsid w:val="001F0457"/>
    <w:rsid w:val="001F048C"/>
    <w:rsid w:val="001F04D0"/>
    <w:rsid w:val="001F055B"/>
    <w:rsid w:val="001F080C"/>
    <w:rsid w:val="001F08EE"/>
    <w:rsid w:val="001F0933"/>
    <w:rsid w:val="001F09BA"/>
    <w:rsid w:val="001F0A2F"/>
    <w:rsid w:val="001F0B21"/>
    <w:rsid w:val="001F0BD9"/>
    <w:rsid w:val="001F0C2A"/>
    <w:rsid w:val="001F0C4C"/>
    <w:rsid w:val="001F0CD2"/>
    <w:rsid w:val="001F0EE3"/>
    <w:rsid w:val="001F10EB"/>
    <w:rsid w:val="001F1234"/>
    <w:rsid w:val="001F12C9"/>
    <w:rsid w:val="001F133C"/>
    <w:rsid w:val="001F16A6"/>
    <w:rsid w:val="001F18BD"/>
    <w:rsid w:val="001F198C"/>
    <w:rsid w:val="001F1B9B"/>
    <w:rsid w:val="001F1EBC"/>
    <w:rsid w:val="001F1EDA"/>
    <w:rsid w:val="001F1F9B"/>
    <w:rsid w:val="001F1FC5"/>
    <w:rsid w:val="001F2011"/>
    <w:rsid w:val="001F20BE"/>
    <w:rsid w:val="001F2291"/>
    <w:rsid w:val="001F24C2"/>
    <w:rsid w:val="001F2621"/>
    <w:rsid w:val="001F27E6"/>
    <w:rsid w:val="001F2850"/>
    <w:rsid w:val="001F29CB"/>
    <w:rsid w:val="001F2B8A"/>
    <w:rsid w:val="001F2C2E"/>
    <w:rsid w:val="001F2CB0"/>
    <w:rsid w:val="001F3124"/>
    <w:rsid w:val="001F3484"/>
    <w:rsid w:val="001F357A"/>
    <w:rsid w:val="001F35B7"/>
    <w:rsid w:val="001F35E1"/>
    <w:rsid w:val="001F3749"/>
    <w:rsid w:val="001F3A0C"/>
    <w:rsid w:val="001F3AAE"/>
    <w:rsid w:val="001F3ACA"/>
    <w:rsid w:val="001F3C68"/>
    <w:rsid w:val="001F3C6F"/>
    <w:rsid w:val="001F3CEB"/>
    <w:rsid w:val="001F3D78"/>
    <w:rsid w:val="001F3DF2"/>
    <w:rsid w:val="001F3DF6"/>
    <w:rsid w:val="001F3E34"/>
    <w:rsid w:val="001F3E37"/>
    <w:rsid w:val="001F4041"/>
    <w:rsid w:val="001F40CC"/>
    <w:rsid w:val="001F4207"/>
    <w:rsid w:val="001F42CF"/>
    <w:rsid w:val="001F4581"/>
    <w:rsid w:val="001F4A1F"/>
    <w:rsid w:val="001F4AA3"/>
    <w:rsid w:val="001F4BF5"/>
    <w:rsid w:val="001F4C0D"/>
    <w:rsid w:val="001F4C93"/>
    <w:rsid w:val="001F4CBC"/>
    <w:rsid w:val="001F4CEC"/>
    <w:rsid w:val="001F4D25"/>
    <w:rsid w:val="001F4D75"/>
    <w:rsid w:val="001F4DED"/>
    <w:rsid w:val="001F4E20"/>
    <w:rsid w:val="001F4F76"/>
    <w:rsid w:val="001F4FC1"/>
    <w:rsid w:val="001F5136"/>
    <w:rsid w:val="001F54F3"/>
    <w:rsid w:val="001F5567"/>
    <w:rsid w:val="001F5572"/>
    <w:rsid w:val="001F55E8"/>
    <w:rsid w:val="001F57CE"/>
    <w:rsid w:val="001F58C9"/>
    <w:rsid w:val="001F5A69"/>
    <w:rsid w:val="001F5B8E"/>
    <w:rsid w:val="001F5C6B"/>
    <w:rsid w:val="001F5CD4"/>
    <w:rsid w:val="001F60DE"/>
    <w:rsid w:val="001F6131"/>
    <w:rsid w:val="001F6297"/>
    <w:rsid w:val="001F64F8"/>
    <w:rsid w:val="001F6673"/>
    <w:rsid w:val="001F66EB"/>
    <w:rsid w:val="001F671A"/>
    <w:rsid w:val="001F6757"/>
    <w:rsid w:val="001F68E9"/>
    <w:rsid w:val="001F6B97"/>
    <w:rsid w:val="001F6D00"/>
    <w:rsid w:val="001F6DFF"/>
    <w:rsid w:val="001F6F07"/>
    <w:rsid w:val="001F6FED"/>
    <w:rsid w:val="001F727E"/>
    <w:rsid w:val="001F7434"/>
    <w:rsid w:val="001F79AE"/>
    <w:rsid w:val="001F7B90"/>
    <w:rsid w:val="001F7D05"/>
    <w:rsid w:val="001F7DFD"/>
    <w:rsid w:val="001F7E1C"/>
    <w:rsid w:val="001F7E5E"/>
    <w:rsid w:val="00200471"/>
    <w:rsid w:val="00200676"/>
    <w:rsid w:val="00200969"/>
    <w:rsid w:val="00200C1D"/>
    <w:rsid w:val="00200C88"/>
    <w:rsid w:val="00201023"/>
    <w:rsid w:val="0020102A"/>
    <w:rsid w:val="002010C7"/>
    <w:rsid w:val="002010EE"/>
    <w:rsid w:val="0020119A"/>
    <w:rsid w:val="002011A2"/>
    <w:rsid w:val="002011D6"/>
    <w:rsid w:val="00201220"/>
    <w:rsid w:val="002012D0"/>
    <w:rsid w:val="002012D4"/>
    <w:rsid w:val="0020134C"/>
    <w:rsid w:val="002015F3"/>
    <w:rsid w:val="002016B8"/>
    <w:rsid w:val="00201806"/>
    <w:rsid w:val="0020183F"/>
    <w:rsid w:val="00201855"/>
    <w:rsid w:val="00201944"/>
    <w:rsid w:val="00201C4F"/>
    <w:rsid w:val="00201EC6"/>
    <w:rsid w:val="00201FBC"/>
    <w:rsid w:val="002022A8"/>
    <w:rsid w:val="002024E6"/>
    <w:rsid w:val="00202608"/>
    <w:rsid w:val="00202639"/>
    <w:rsid w:val="002026AA"/>
    <w:rsid w:val="00202846"/>
    <w:rsid w:val="002028CB"/>
    <w:rsid w:val="00202CBF"/>
    <w:rsid w:val="00202CFC"/>
    <w:rsid w:val="00202EE7"/>
    <w:rsid w:val="00202F52"/>
    <w:rsid w:val="00202FC2"/>
    <w:rsid w:val="00202FFB"/>
    <w:rsid w:val="002031EE"/>
    <w:rsid w:val="002033F5"/>
    <w:rsid w:val="002034DD"/>
    <w:rsid w:val="002035DB"/>
    <w:rsid w:val="00203646"/>
    <w:rsid w:val="00203874"/>
    <w:rsid w:val="0020392B"/>
    <w:rsid w:val="00203B30"/>
    <w:rsid w:val="00203B5C"/>
    <w:rsid w:val="00203BB6"/>
    <w:rsid w:val="00203C73"/>
    <w:rsid w:val="00203F8C"/>
    <w:rsid w:val="00204043"/>
    <w:rsid w:val="00204046"/>
    <w:rsid w:val="002043DE"/>
    <w:rsid w:val="00204447"/>
    <w:rsid w:val="002045D5"/>
    <w:rsid w:val="0020471B"/>
    <w:rsid w:val="002048CC"/>
    <w:rsid w:val="0020495D"/>
    <w:rsid w:val="002049DC"/>
    <w:rsid w:val="00204A2D"/>
    <w:rsid w:val="00204A40"/>
    <w:rsid w:val="00204A82"/>
    <w:rsid w:val="00204B96"/>
    <w:rsid w:val="00204E43"/>
    <w:rsid w:val="00204EFC"/>
    <w:rsid w:val="002050FD"/>
    <w:rsid w:val="0020514B"/>
    <w:rsid w:val="002051E2"/>
    <w:rsid w:val="00205433"/>
    <w:rsid w:val="00205440"/>
    <w:rsid w:val="00205898"/>
    <w:rsid w:val="00205BC8"/>
    <w:rsid w:val="00205C5A"/>
    <w:rsid w:val="00205C7E"/>
    <w:rsid w:val="00205D23"/>
    <w:rsid w:val="00205DBF"/>
    <w:rsid w:val="0020616B"/>
    <w:rsid w:val="0020645E"/>
    <w:rsid w:val="0020656E"/>
    <w:rsid w:val="00206616"/>
    <w:rsid w:val="00206845"/>
    <w:rsid w:val="00206A9A"/>
    <w:rsid w:val="00206D5B"/>
    <w:rsid w:val="00206F0F"/>
    <w:rsid w:val="00206FB3"/>
    <w:rsid w:val="00206FF7"/>
    <w:rsid w:val="0020722E"/>
    <w:rsid w:val="00207298"/>
    <w:rsid w:val="002072BF"/>
    <w:rsid w:val="00207445"/>
    <w:rsid w:val="0020753C"/>
    <w:rsid w:val="00207567"/>
    <w:rsid w:val="00207A78"/>
    <w:rsid w:val="00207A95"/>
    <w:rsid w:val="00207C1F"/>
    <w:rsid w:val="00207D0F"/>
    <w:rsid w:val="00207DD4"/>
    <w:rsid w:val="002103B0"/>
    <w:rsid w:val="002103C9"/>
    <w:rsid w:val="002103DE"/>
    <w:rsid w:val="0021044F"/>
    <w:rsid w:val="002105A1"/>
    <w:rsid w:val="002105CD"/>
    <w:rsid w:val="002107B8"/>
    <w:rsid w:val="00210913"/>
    <w:rsid w:val="00210983"/>
    <w:rsid w:val="002109D0"/>
    <w:rsid w:val="00210A6F"/>
    <w:rsid w:val="00210A7D"/>
    <w:rsid w:val="00210FC4"/>
    <w:rsid w:val="0021129A"/>
    <w:rsid w:val="002112FF"/>
    <w:rsid w:val="002117E8"/>
    <w:rsid w:val="002118F0"/>
    <w:rsid w:val="0021190B"/>
    <w:rsid w:val="00211985"/>
    <w:rsid w:val="00211AF9"/>
    <w:rsid w:val="00211B04"/>
    <w:rsid w:val="00211B62"/>
    <w:rsid w:val="00211D2F"/>
    <w:rsid w:val="00211F9A"/>
    <w:rsid w:val="00211FFA"/>
    <w:rsid w:val="00212034"/>
    <w:rsid w:val="0021206D"/>
    <w:rsid w:val="002120DF"/>
    <w:rsid w:val="002122A7"/>
    <w:rsid w:val="002122D6"/>
    <w:rsid w:val="0021233C"/>
    <w:rsid w:val="00212352"/>
    <w:rsid w:val="002125FF"/>
    <w:rsid w:val="00212657"/>
    <w:rsid w:val="0021273D"/>
    <w:rsid w:val="002128C8"/>
    <w:rsid w:val="0021290E"/>
    <w:rsid w:val="00212947"/>
    <w:rsid w:val="0021297E"/>
    <w:rsid w:val="0021299F"/>
    <w:rsid w:val="002129C1"/>
    <w:rsid w:val="00212AE4"/>
    <w:rsid w:val="00212B59"/>
    <w:rsid w:val="00212CAD"/>
    <w:rsid w:val="00212CD0"/>
    <w:rsid w:val="00212D27"/>
    <w:rsid w:val="00212FDC"/>
    <w:rsid w:val="00213185"/>
    <w:rsid w:val="002131FF"/>
    <w:rsid w:val="00213207"/>
    <w:rsid w:val="002132BC"/>
    <w:rsid w:val="00213350"/>
    <w:rsid w:val="002134EB"/>
    <w:rsid w:val="0021352C"/>
    <w:rsid w:val="00213543"/>
    <w:rsid w:val="002136B0"/>
    <w:rsid w:val="00213857"/>
    <w:rsid w:val="002138B3"/>
    <w:rsid w:val="002138EE"/>
    <w:rsid w:val="002139FF"/>
    <w:rsid w:val="00213A76"/>
    <w:rsid w:val="00213DAF"/>
    <w:rsid w:val="00213E0E"/>
    <w:rsid w:val="00213FB5"/>
    <w:rsid w:val="00214333"/>
    <w:rsid w:val="0021437B"/>
    <w:rsid w:val="00214576"/>
    <w:rsid w:val="00214711"/>
    <w:rsid w:val="00214721"/>
    <w:rsid w:val="002147A9"/>
    <w:rsid w:val="002147C6"/>
    <w:rsid w:val="002148C6"/>
    <w:rsid w:val="0021497A"/>
    <w:rsid w:val="00214ABA"/>
    <w:rsid w:val="0021505F"/>
    <w:rsid w:val="002150CB"/>
    <w:rsid w:val="00215230"/>
    <w:rsid w:val="00215430"/>
    <w:rsid w:val="002155B9"/>
    <w:rsid w:val="00215688"/>
    <w:rsid w:val="00215989"/>
    <w:rsid w:val="0021598B"/>
    <w:rsid w:val="00215AD5"/>
    <w:rsid w:val="00215BBB"/>
    <w:rsid w:val="00215C64"/>
    <w:rsid w:val="00215F3D"/>
    <w:rsid w:val="00215F74"/>
    <w:rsid w:val="00215FDF"/>
    <w:rsid w:val="00216097"/>
    <w:rsid w:val="002160B0"/>
    <w:rsid w:val="00216161"/>
    <w:rsid w:val="00216357"/>
    <w:rsid w:val="0021647D"/>
    <w:rsid w:val="002164EA"/>
    <w:rsid w:val="002165A5"/>
    <w:rsid w:val="002166C8"/>
    <w:rsid w:val="0021678B"/>
    <w:rsid w:val="002168D7"/>
    <w:rsid w:val="00216C75"/>
    <w:rsid w:val="00216C89"/>
    <w:rsid w:val="00216E81"/>
    <w:rsid w:val="002170E0"/>
    <w:rsid w:val="00217148"/>
    <w:rsid w:val="0021718F"/>
    <w:rsid w:val="002171B6"/>
    <w:rsid w:val="00217225"/>
    <w:rsid w:val="002174D7"/>
    <w:rsid w:val="002175BD"/>
    <w:rsid w:val="00217646"/>
    <w:rsid w:val="0021773E"/>
    <w:rsid w:val="00217BB1"/>
    <w:rsid w:val="00217C26"/>
    <w:rsid w:val="00217D03"/>
    <w:rsid w:val="00217E81"/>
    <w:rsid w:val="00217F83"/>
    <w:rsid w:val="00217FE7"/>
    <w:rsid w:val="0022014E"/>
    <w:rsid w:val="0022019F"/>
    <w:rsid w:val="002202DE"/>
    <w:rsid w:val="002204A8"/>
    <w:rsid w:val="00220575"/>
    <w:rsid w:val="002205A4"/>
    <w:rsid w:val="0022078D"/>
    <w:rsid w:val="00220A37"/>
    <w:rsid w:val="00220B83"/>
    <w:rsid w:val="00220BC4"/>
    <w:rsid w:val="00220CC4"/>
    <w:rsid w:val="00220D29"/>
    <w:rsid w:val="002210AF"/>
    <w:rsid w:val="002210B8"/>
    <w:rsid w:val="0022134E"/>
    <w:rsid w:val="002215D4"/>
    <w:rsid w:val="002215F7"/>
    <w:rsid w:val="00221765"/>
    <w:rsid w:val="00221A08"/>
    <w:rsid w:val="00221B6D"/>
    <w:rsid w:val="00221E04"/>
    <w:rsid w:val="002220FD"/>
    <w:rsid w:val="00222136"/>
    <w:rsid w:val="00222384"/>
    <w:rsid w:val="002224FA"/>
    <w:rsid w:val="00222531"/>
    <w:rsid w:val="0022258C"/>
    <w:rsid w:val="002226EB"/>
    <w:rsid w:val="00222798"/>
    <w:rsid w:val="002228E6"/>
    <w:rsid w:val="00222B64"/>
    <w:rsid w:val="00222C45"/>
    <w:rsid w:val="00222CE1"/>
    <w:rsid w:val="002233F4"/>
    <w:rsid w:val="002235F2"/>
    <w:rsid w:val="00223841"/>
    <w:rsid w:val="0022395D"/>
    <w:rsid w:val="002239F2"/>
    <w:rsid w:val="00223D1C"/>
    <w:rsid w:val="00223D5C"/>
    <w:rsid w:val="00223E7F"/>
    <w:rsid w:val="00223F45"/>
    <w:rsid w:val="00223F49"/>
    <w:rsid w:val="002240FD"/>
    <w:rsid w:val="00224114"/>
    <w:rsid w:val="00224180"/>
    <w:rsid w:val="00224242"/>
    <w:rsid w:val="002243CC"/>
    <w:rsid w:val="00224589"/>
    <w:rsid w:val="002245A8"/>
    <w:rsid w:val="00224657"/>
    <w:rsid w:val="002246A7"/>
    <w:rsid w:val="002249C9"/>
    <w:rsid w:val="00224AB0"/>
    <w:rsid w:val="00224B77"/>
    <w:rsid w:val="00224BA5"/>
    <w:rsid w:val="00224E00"/>
    <w:rsid w:val="0022538C"/>
    <w:rsid w:val="00225447"/>
    <w:rsid w:val="0022554E"/>
    <w:rsid w:val="002255C5"/>
    <w:rsid w:val="00225858"/>
    <w:rsid w:val="002258BE"/>
    <w:rsid w:val="0022597F"/>
    <w:rsid w:val="00225A57"/>
    <w:rsid w:val="00225CB2"/>
    <w:rsid w:val="00225DA5"/>
    <w:rsid w:val="00225DF1"/>
    <w:rsid w:val="00225E3E"/>
    <w:rsid w:val="00225EC1"/>
    <w:rsid w:val="002260A5"/>
    <w:rsid w:val="00226464"/>
    <w:rsid w:val="002265DF"/>
    <w:rsid w:val="0022675C"/>
    <w:rsid w:val="002267A5"/>
    <w:rsid w:val="0022697A"/>
    <w:rsid w:val="002269C7"/>
    <w:rsid w:val="00226A15"/>
    <w:rsid w:val="00226C7E"/>
    <w:rsid w:val="00226DAB"/>
    <w:rsid w:val="00226DE5"/>
    <w:rsid w:val="00226DF3"/>
    <w:rsid w:val="0022717E"/>
    <w:rsid w:val="002275EF"/>
    <w:rsid w:val="002278E4"/>
    <w:rsid w:val="00227B47"/>
    <w:rsid w:val="00230119"/>
    <w:rsid w:val="00230446"/>
    <w:rsid w:val="002304F9"/>
    <w:rsid w:val="00230658"/>
    <w:rsid w:val="00230671"/>
    <w:rsid w:val="002308C1"/>
    <w:rsid w:val="002309EB"/>
    <w:rsid w:val="00230CDF"/>
    <w:rsid w:val="00230D2E"/>
    <w:rsid w:val="00230E75"/>
    <w:rsid w:val="00231032"/>
    <w:rsid w:val="00231235"/>
    <w:rsid w:val="002314DF"/>
    <w:rsid w:val="002317EE"/>
    <w:rsid w:val="00231A15"/>
    <w:rsid w:val="00231A63"/>
    <w:rsid w:val="00231B72"/>
    <w:rsid w:val="00231D9B"/>
    <w:rsid w:val="00231DCE"/>
    <w:rsid w:val="00231EC7"/>
    <w:rsid w:val="002320C1"/>
    <w:rsid w:val="00232271"/>
    <w:rsid w:val="002322EB"/>
    <w:rsid w:val="002323B2"/>
    <w:rsid w:val="00232737"/>
    <w:rsid w:val="0023274E"/>
    <w:rsid w:val="002329C1"/>
    <w:rsid w:val="00232A0B"/>
    <w:rsid w:val="00232E5D"/>
    <w:rsid w:val="0023340F"/>
    <w:rsid w:val="002335D4"/>
    <w:rsid w:val="002336D7"/>
    <w:rsid w:val="0023377A"/>
    <w:rsid w:val="002337E6"/>
    <w:rsid w:val="002338C2"/>
    <w:rsid w:val="002339CD"/>
    <w:rsid w:val="00233C0E"/>
    <w:rsid w:val="00233D0D"/>
    <w:rsid w:val="002341EF"/>
    <w:rsid w:val="00234347"/>
    <w:rsid w:val="00234493"/>
    <w:rsid w:val="002344B6"/>
    <w:rsid w:val="002344FD"/>
    <w:rsid w:val="00234586"/>
    <w:rsid w:val="0023474B"/>
    <w:rsid w:val="002348D5"/>
    <w:rsid w:val="00234A83"/>
    <w:rsid w:val="00234C53"/>
    <w:rsid w:val="00234C79"/>
    <w:rsid w:val="00234E00"/>
    <w:rsid w:val="00234E66"/>
    <w:rsid w:val="00234E82"/>
    <w:rsid w:val="00234F17"/>
    <w:rsid w:val="0023518C"/>
    <w:rsid w:val="0023521C"/>
    <w:rsid w:val="00235265"/>
    <w:rsid w:val="002353D9"/>
    <w:rsid w:val="00235835"/>
    <w:rsid w:val="002359B4"/>
    <w:rsid w:val="002359CE"/>
    <w:rsid w:val="00235ABE"/>
    <w:rsid w:val="00235C75"/>
    <w:rsid w:val="00235E71"/>
    <w:rsid w:val="00235E9B"/>
    <w:rsid w:val="00235F5E"/>
    <w:rsid w:val="00235F75"/>
    <w:rsid w:val="0023604C"/>
    <w:rsid w:val="002360F2"/>
    <w:rsid w:val="0023613F"/>
    <w:rsid w:val="0023614E"/>
    <w:rsid w:val="0023625A"/>
    <w:rsid w:val="0023637F"/>
    <w:rsid w:val="002367AF"/>
    <w:rsid w:val="002368D4"/>
    <w:rsid w:val="00236E69"/>
    <w:rsid w:val="00236EC1"/>
    <w:rsid w:val="00236F69"/>
    <w:rsid w:val="00237158"/>
    <w:rsid w:val="002372FD"/>
    <w:rsid w:val="002373A8"/>
    <w:rsid w:val="0023758D"/>
    <w:rsid w:val="0023770D"/>
    <w:rsid w:val="0023780A"/>
    <w:rsid w:val="00237A9E"/>
    <w:rsid w:val="00237ADB"/>
    <w:rsid w:val="00237E76"/>
    <w:rsid w:val="00237FC2"/>
    <w:rsid w:val="00237FEB"/>
    <w:rsid w:val="00240092"/>
    <w:rsid w:val="0024009D"/>
    <w:rsid w:val="002400CF"/>
    <w:rsid w:val="0024018D"/>
    <w:rsid w:val="0024036F"/>
    <w:rsid w:val="0024044B"/>
    <w:rsid w:val="0024068D"/>
    <w:rsid w:val="002407EA"/>
    <w:rsid w:val="00240884"/>
    <w:rsid w:val="00240896"/>
    <w:rsid w:val="002408BB"/>
    <w:rsid w:val="002409A7"/>
    <w:rsid w:val="00240AFC"/>
    <w:rsid w:val="00240C5B"/>
    <w:rsid w:val="00240DE3"/>
    <w:rsid w:val="00240E48"/>
    <w:rsid w:val="00240F99"/>
    <w:rsid w:val="00240FE5"/>
    <w:rsid w:val="0024107C"/>
    <w:rsid w:val="00241088"/>
    <w:rsid w:val="00241101"/>
    <w:rsid w:val="00241205"/>
    <w:rsid w:val="00241275"/>
    <w:rsid w:val="00241448"/>
    <w:rsid w:val="00241808"/>
    <w:rsid w:val="002419ED"/>
    <w:rsid w:val="00241A49"/>
    <w:rsid w:val="00241A89"/>
    <w:rsid w:val="00241B26"/>
    <w:rsid w:val="00241CB3"/>
    <w:rsid w:val="00241D16"/>
    <w:rsid w:val="00241D92"/>
    <w:rsid w:val="00241F9D"/>
    <w:rsid w:val="002421D2"/>
    <w:rsid w:val="002422D7"/>
    <w:rsid w:val="0024231F"/>
    <w:rsid w:val="00242441"/>
    <w:rsid w:val="0024250B"/>
    <w:rsid w:val="002425FA"/>
    <w:rsid w:val="002426E9"/>
    <w:rsid w:val="002427FE"/>
    <w:rsid w:val="00242874"/>
    <w:rsid w:val="002428DF"/>
    <w:rsid w:val="0024297B"/>
    <w:rsid w:val="00242A13"/>
    <w:rsid w:val="00242F76"/>
    <w:rsid w:val="00242FD9"/>
    <w:rsid w:val="0024332D"/>
    <w:rsid w:val="0024335B"/>
    <w:rsid w:val="002433DB"/>
    <w:rsid w:val="00243455"/>
    <w:rsid w:val="00243B9B"/>
    <w:rsid w:val="00243BBD"/>
    <w:rsid w:val="00243C0B"/>
    <w:rsid w:val="00243DCF"/>
    <w:rsid w:val="002440BD"/>
    <w:rsid w:val="00244258"/>
    <w:rsid w:val="00244493"/>
    <w:rsid w:val="002446A3"/>
    <w:rsid w:val="00244704"/>
    <w:rsid w:val="00244881"/>
    <w:rsid w:val="00244899"/>
    <w:rsid w:val="00244B8C"/>
    <w:rsid w:val="00244D07"/>
    <w:rsid w:val="00245014"/>
    <w:rsid w:val="0024506E"/>
    <w:rsid w:val="002450A4"/>
    <w:rsid w:val="002452F6"/>
    <w:rsid w:val="00245351"/>
    <w:rsid w:val="00245580"/>
    <w:rsid w:val="0024577A"/>
    <w:rsid w:val="00245ABF"/>
    <w:rsid w:val="00245D38"/>
    <w:rsid w:val="00245DE8"/>
    <w:rsid w:val="00246293"/>
    <w:rsid w:val="00246399"/>
    <w:rsid w:val="0024641E"/>
    <w:rsid w:val="00246514"/>
    <w:rsid w:val="00246590"/>
    <w:rsid w:val="002465FB"/>
    <w:rsid w:val="0024666E"/>
    <w:rsid w:val="0024672A"/>
    <w:rsid w:val="002468C1"/>
    <w:rsid w:val="00246CDF"/>
    <w:rsid w:val="00246E74"/>
    <w:rsid w:val="00246FC6"/>
    <w:rsid w:val="00247059"/>
    <w:rsid w:val="00247335"/>
    <w:rsid w:val="0024742F"/>
    <w:rsid w:val="002474ED"/>
    <w:rsid w:val="00247594"/>
    <w:rsid w:val="00247651"/>
    <w:rsid w:val="00247ACF"/>
    <w:rsid w:val="00247AD1"/>
    <w:rsid w:val="00247B96"/>
    <w:rsid w:val="00247BC0"/>
    <w:rsid w:val="00247C29"/>
    <w:rsid w:val="00247C75"/>
    <w:rsid w:val="00247E27"/>
    <w:rsid w:val="0025016C"/>
    <w:rsid w:val="00250255"/>
    <w:rsid w:val="002502C5"/>
    <w:rsid w:val="002502E5"/>
    <w:rsid w:val="002503EE"/>
    <w:rsid w:val="002507CC"/>
    <w:rsid w:val="00250850"/>
    <w:rsid w:val="00250CBE"/>
    <w:rsid w:val="00250DEC"/>
    <w:rsid w:val="00250EE0"/>
    <w:rsid w:val="00250FE5"/>
    <w:rsid w:val="0025137C"/>
    <w:rsid w:val="00251472"/>
    <w:rsid w:val="002515A3"/>
    <w:rsid w:val="002517F3"/>
    <w:rsid w:val="002519BC"/>
    <w:rsid w:val="00251B49"/>
    <w:rsid w:val="00251B92"/>
    <w:rsid w:val="00251CDD"/>
    <w:rsid w:val="00251FB7"/>
    <w:rsid w:val="00252166"/>
    <w:rsid w:val="0025217C"/>
    <w:rsid w:val="00252326"/>
    <w:rsid w:val="00252464"/>
    <w:rsid w:val="002524CB"/>
    <w:rsid w:val="002524CD"/>
    <w:rsid w:val="0025266E"/>
    <w:rsid w:val="002526C6"/>
    <w:rsid w:val="002526C8"/>
    <w:rsid w:val="0025277F"/>
    <w:rsid w:val="00252A61"/>
    <w:rsid w:val="00252B42"/>
    <w:rsid w:val="00252B52"/>
    <w:rsid w:val="00252BDA"/>
    <w:rsid w:val="00252D22"/>
    <w:rsid w:val="00252D7B"/>
    <w:rsid w:val="00252D89"/>
    <w:rsid w:val="0025304A"/>
    <w:rsid w:val="0025304D"/>
    <w:rsid w:val="00253271"/>
    <w:rsid w:val="00253475"/>
    <w:rsid w:val="00253551"/>
    <w:rsid w:val="002535D9"/>
    <w:rsid w:val="002535E6"/>
    <w:rsid w:val="002537FE"/>
    <w:rsid w:val="00253822"/>
    <w:rsid w:val="00253906"/>
    <w:rsid w:val="00253DFE"/>
    <w:rsid w:val="00254186"/>
    <w:rsid w:val="002545C7"/>
    <w:rsid w:val="00254624"/>
    <w:rsid w:val="002548AB"/>
    <w:rsid w:val="0025495B"/>
    <w:rsid w:val="00254C86"/>
    <w:rsid w:val="00254CE4"/>
    <w:rsid w:val="00254D92"/>
    <w:rsid w:val="00254DC0"/>
    <w:rsid w:val="00254DF0"/>
    <w:rsid w:val="00254E31"/>
    <w:rsid w:val="00254F4B"/>
    <w:rsid w:val="0025507B"/>
    <w:rsid w:val="002550AD"/>
    <w:rsid w:val="00255442"/>
    <w:rsid w:val="002554D9"/>
    <w:rsid w:val="00255516"/>
    <w:rsid w:val="00255552"/>
    <w:rsid w:val="002555E6"/>
    <w:rsid w:val="00255626"/>
    <w:rsid w:val="002558C3"/>
    <w:rsid w:val="00255B43"/>
    <w:rsid w:val="00255BB3"/>
    <w:rsid w:val="00255D1C"/>
    <w:rsid w:val="00255DB7"/>
    <w:rsid w:val="00255F6F"/>
    <w:rsid w:val="002560A4"/>
    <w:rsid w:val="00256172"/>
    <w:rsid w:val="002561BB"/>
    <w:rsid w:val="0025652A"/>
    <w:rsid w:val="0025666D"/>
    <w:rsid w:val="002566DA"/>
    <w:rsid w:val="0025678C"/>
    <w:rsid w:val="002567C6"/>
    <w:rsid w:val="0025691E"/>
    <w:rsid w:val="00256944"/>
    <w:rsid w:val="00256ACE"/>
    <w:rsid w:val="00256BEC"/>
    <w:rsid w:val="00256CC3"/>
    <w:rsid w:val="00256E05"/>
    <w:rsid w:val="00256E08"/>
    <w:rsid w:val="00256EBB"/>
    <w:rsid w:val="00256F3E"/>
    <w:rsid w:val="00256F7B"/>
    <w:rsid w:val="00256FE2"/>
    <w:rsid w:val="00257054"/>
    <w:rsid w:val="0025710E"/>
    <w:rsid w:val="00257125"/>
    <w:rsid w:val="0025724F"/>
    <w:rsid w:val="002573D5"/>
    <w:rsid w:val="0025746D"/>
    <w:rsid w:val="0025762F"/>
    <w:rsid w:val="00257645"/>
    <w:rsid w:val="00257691"/>
    <w:rsid w:val="002576F7"/>
    <w:rsid w:val="00257751"/>
    <w:rsid w:val="00257886"/>
    <w:rsid w:val="0025797B"/>
    <w:rsid w:val="00257AFD"/>
    <w:rsid w:val="00257B9B"/>
    <w:rsid w:val="0026004C"/>
    <w:rsid w:val="00260076"/>
    <w:rsid w:val="002600A6"/>
    <w:rsid w:val="002600BC"/>
    <w:rsid w:val="00260185"/>
    <w:rsid w:val="002605DB"/>
    <w:rsid w:val="00260697"/>
    <w:rsid w:val="0026071B"/>
    <w:rsid w:val="002608DB"/>
    <w:rsid w:val="00260CC6"/>
    <w:rsid w:val="00260D8A"/>
    <w:rsid w:val="00260E6A"/>
    <w:rsid w:val="00261115"/>
    <w:rsid w:val="002615EC"/>
    <w:rsid w:val="00261656"/>
    <w:rsid w:val="00261683"/>
    <w:rsid w:val="00261871"/>
    <w:rsid w:val="00261B73"/>
    <w:rsid w:val="00261B7C"/>
    <w:rsid w:val="00261D1E"/>
    <w:rsid w:val="002621C7"/>
    <w:rsid w:val="002621D1"/>
    <w:rsid w:val="00262290"/>
    <w:rsid w:val="002625CD"/>
    <w:rsid w:val="0026262B"/>
    <w:rsid w:val="00262885"/>
    <w:rsid w:val="002628E3"/>
    <w:rsid w:val="00262BFF"/>
    <w:rsid w:val="00262D97"/>
    <w:rsid w:val="00262DD0"/>
    <w:rsid w:val="0026320F"/>
    <w:rsid w:val="00263239"/>
    <w:rsid w:val="002632AE"/>
    <w:rsid w:val="0026330C"/>
    <w:rsid w:val="00263315"/>
    <w:rsid w:val="00263404"/>
    <w:rsid w:val="002636F1"/>
    <w:rsid w:val="00263794"/>
    <w:rsid w:val="00263F5A"/>
    <w:rsid w:val="00263FB9"/>
    <w:rsid w:val="0026409D"/>
    <w:rsid w:val="00264121"/>
    <w:rsid w:val="0026417B"/>
    <w:rsid w:val="002641CD"/>
    <w:rsid w:val="00264204"/>
    <w:rsid w:val="002642DD"/>
    <w:rsid w:val="002642E6"/>
    <w:rsid w:val="00264540"/>
    <w:rsid w:val="0026473B"/>
    <w:rsid w:val="00264814"/>
    <w:rsid w:val="00264B67"/>
    <w:rsid w:val="00264C60"/>
    <w:rsid w:val="00264C7F"/>
    <w:rsid w:val="00264CD2"/>
    <w:rsid w:val="00264EC2"/>
    <w:rsid w:val="00264FC1"/>
    <w:rsid w:val="00265047"/>
    <w:rsid w:val="00265168"/>
    <w:rsid w:val="002651C9"/>
    <w:rsid w:val="002652E2"/>
    <w:rsid w:val="002653D0"/>
    <w:rsid w:val="002654A0"/>
    <w:rsid w:val="00265712"/>
    <w:rsid w:val="00265779"/>
    <w:rsid w:val="0026582B"/>
    <w:rsid w:val="00265D04"/>
    <w:rsid w:val="00265F34"/>
    <w:rsid w:val="0026608F"/>
    <w:rsid w:val="0026610E"/>
    <w:rsid w:val="00266147"/>
    <w:rsid w:val="002661EE"/>
    <w:rsid w:val="00266240"/>
    <w:rsid w:val="002663C2"/>
    <w:rsid w:val="002663FD"/>
    <w:rsid w:val="00266593"/>
    <w:rsid w:val="002666EA"/>
    <w:rsid w:val="002667E6"/>
    <w:rsid w:val="002667EA"/>
    <w:rsid w:val="00266914"/>
    <w:rsid w:val="002669D3"/>
    <w:rsid w:val="002669FC"/>
    <w:rsid w:val="00266F98"/>
    <w:rsid w:val="0026735F"/>
    <w:rsid w:val="002674CE"/>
    <w:rsid w:val="0026764C"/>
    <w:rsid w:val="0026769B"/>
    <w:rsid w:val="0026776C"/>
    <w:rsid w:val="00267AF7"/>
    <w:rsid w:val="00267DDF"/>
    <w:rsid w:val="00267F58"/>
    <w:rsid w:val="00267F61"/>
    <w:rsid w:val="002700A7"/>
    <w:rsid w:val="0027029D"/>
    <w:rsid w:val="002702AE"/>
    <w:rsid w:val="002704D8"/>
    <w:rsid w:val="002704FC"/>
    <w:rsid w:val="00270658"/>
    <w:rsid w:val="002707BA"/>
    <w:rsid w:val="00270816"/>
    <w:rsid w:val="00270AF1"/>
    <w:rsid w:val="00270B53"/>
    <w:rsid w:val="00270DA3"/>
    <w:rsid w:val="00271068"/>
    <w:rsid w:val="002710E6"/>
    <w:rsid w:val="00271401"/>
    <w:rsid w:val="0027185D"/>
    <w:rsid w:val="00271C51"/>
    <w:rsid w:val="00271D2D"/>
    <w:rsid w:val="00271D59"/>
    <w:rsid w:val="00271E9A"/>
    <w:rsid w:val="00271F13"/>
    <w:rsid w:val="00271FAC"/>
    <w:rsid w:val="002721D4"/>
    <w:rsid w:val="002723F6"/>
    <w:rsid w:val="002726E7"/>
    <w:rsid w:val="002726FA"/>
    <w:rsid w:val="0027281D"/>
    <w:rsid w:val="00272973"/>
    <w:rsid w:val="00272987"/>
    <w:rsid w:val="00272998"/>
    <w:rsid w:val="00272C5A"/>
    <w:rsid w:val="00272EDE"/>
    <w:rsid w:val="00272F84"/>
    <w:rsid w:val="00273000"/>
    <w:rsid w:val="00273277"/>
    <w:rsid w:val="002733CE"/>
    <w:rsid w:val="002736FA"/>
    <w:rsid w:val="0027383B"/>
    <w:rsid w:val="002738CB"/>
    <w:rsid w:val="00273955"/>
    <w:rsid w:val="00273BDE"/>
    <w:rsid w:val="00273C48"/>
    <w:rsid w:val="00273C96"/>
    <w:rsid w:val="00273C9A"/>
    <w:rsid w:val="00273DEE"/>
    <w:rsid w:val="00273DFE"/>
    <w:rsid w:val="00273EA8"/>
    <w:rsid w:val="00273FEF"/>
    <w:rsid w:val="0027403D"/>
    <w:rsid w:val="002740A3"/>
    <w:rsid w:val="002740C5"/>
    <w:rsid w:val="0027415A"/>
    <w:rsid w:val="00274388"/>
    <w:rsid w:val="002746A7"/>
    <w:rsid w:val="002747D1"/>
    <w:rsid w:val="002747DD"/>
    <w:rsid w:val="0027481E"/>
    <w:rsid w:val="002749FE"/>
    <w:rsid w:val="00274A3C"/>
    <w:rsid w:val="00274B26"/>
    <w:rsid w:val="00274CFD"/>
    <w:rsid w:val="00274E96"/>
    <w:rsid w:val="00275098"/>
    <w:rsid w:val="00275134"/>
    <w:rsid w:val="00275151"/>
    <w:rsid w:val="0027517C"/>
    <w:rsid w:val="00275233"/>
    <w:rsid w:val="002752CE"/>
    <w:rsid w:val="002753A1"/>
    <w:rsid w:val="002754BE"/>
    <w:rsid w:val="002756B1"/>
    <w:rsid w:val="0027571A"/>
    <w:rsid w:val="002758D3"/>
    <w:rsid w:val="002758E5"/>
    <w:rsid w:val="002759EF"/>
    <w:rsid w:val="00275C2A"/>
    <w:rsid w:val="00275C64"/>
    <w:rsid w:val="00275EBB"/>
    <w:rsid w:val="00275F11"/>
    <w:rsid w:val="00275FFD"/>
    <w:rsid w:val="0027605E"/>
    <w:rsid w:val="002760F1"/>
    <w:rsid w:val="002764BF"/>
    <w:rsid w:val="0027656B"/>
    <w:rsid w:val="002766CE"/>
    <w:rsid w:val="00276BCB"/>
    <w:rsid w:val="00276E26"/>
    <w:rsid w:val="00276E54"/>
    <w:rsid w:val="0027700A"/>
    <w:rsid w:val="00277158"/>
    <w:rsid w:val="00277384"/>
    <w:rsid w:val="002773BC"/>
    <w:rsid w:val="0027746D"/>
    <w:rsid w:val="002774C8"/>
    <w:rsid w:val="002774F2"/>
    <w:rsid w:val="00277533"/>
    <w:rsid w:val="002775A3"/>
    <w:rsid w:val="00277649"/>
    <w:rsid w:val="002776BB"/>
    <w:rsid w:val="002776BD"/>
    <w:rsid w:val="002776FB"/>
    <w:rsid w:val="002778C3"/>
    <w:rsid w:val="00277A6F"/>
    <w:rsid w:val="00277ABF"/>
    <w:rsid w:val="00277B6A"/>
    <w:rsid w:val="00277F51"/>
    <w:rsid w:val="00280076"/>
    <w:rsid w:val="00280108"/>
    <w:rsid w:val="002801A8"/>
    <w:rsid w:val="002803F6"/>
    <w:rsid w:val="00280454"/>
    <w:rsid w:val="002804C1"/>
    <w:rsid w:val="00280692"/>
    <w:rsid w:val="0028076B"/>
    <w:rsid w:val="0028077F"/>
    <w:rsid w:val="002807C9"/>
    <w:rsid w:val="00280B1C"/>
    <w:rsid w:val="00280C32"/>
    <w:rsid w:val="00280CD8"/>
    <w:rsid w:val="00280F14"/>
    <w:rsid w:val="00280FEE"/>
    <w:rsid w:val="00281337"/>
    <w:rsid w:val="00281376"/>
    <w:rsid w:val="00281751"/>
    <w:rsid w:val="00281910"/>
    <w:rsid w:val="002819ED"/>
    <w:rsid w:val="00281B53"/>
    <w:rsid w:val="00281D9B"/>
    <w:rsid w:val="00281E2A"/>
    <w:rsid w:val="00281F35"/>
    <w:rsid w:val="0028222B"/>
    <w:rsid w:val="002823E1"/>
    <w:rsid w:val="0028269B"/>
    <w:rsid w:val="00282702"/>
    <w:rsid w:val="002827E8"/>
    <w:rsid w:val="002828CA"/>
    <w:rsid w:val="00282A56"/>
    <w:rsid w:val="00282AF4"/>
    <w:rsid w:val="00282B07"/>
    <w:rsid w:val="00282C9B"/>
    <w:rsid w:val="00282CA7"/>
    <w:rsid w:val="00282CC1"/>
    <w:rsid w:val="00282CD4"/>
    <w:rsid w:val="00282EB0"/>
    <w:rsid w:val="00283066"/>
    <w:rsid w:val="00283259"/>
    <w:rsid w:val="0028345A"/>
    <w:rsid w:val="002835CF"/>
    <w:rsid w:val="00283708"/>
    <w:rsid w:val="0028377F"/>
    <w:rsid w:val="0028388F"/>
    <w:rsid w:val="002838A0"/>
    <w:rsid w:val="00283B68"/>
    <w:rsid w:val="00283BF6"/>
    <w:rsid w:val="00283C4E"/>
    <w:rsid w:val="00283D97"/>
    <w:rsid w:val="00283F1E"/>
    <w:rsid w:val="00283F6A"/>
    <w:rsid w:val="002840B5"/>
    <w:rsid w:val="00284100"/>
    <w:rsid w:val="002841D0"/>
    <w:rsid w:val="00284612"/>
    <w:rsid w:val="002846EA"/>
    <w:rsid w:val="00284730"/>
    <w:rsid w:val="00284E8E"/>
    <w:rsid w:val="00284F56"/>
    <w:rsid w:val="00284FA1"/>
    <w:rsid w:val="002851B6"/>
    <w:rsid w:val="002851E2"/>
    <w:rsid w:val="002852EF"/>
    <w:rsid w:val="0028570B"/>
    <w:rsid w:val="0028590E"/>
    <w:rsid w:val="00285C4F"/>
    <w:rsid w:val="00285C6A"/>
    <w:rsid w:val="00285D57"/>
    <w:rsid w:val="00285E6A"/>
    <w:rsid w:val="002860C4"/>
    <w:rsid w:val="00286306"/>
    <w:rsid w:val="00286407"/>
    <w:rsid w:val="00286540"/>
    <w:rsid w:val="002865F9"/>
    <w:rsid w:val="0028664C"/>
    <w:rsid w:val="002867A1"/>
    <w:rsid w:val="002867DE"/>
    <w:rsid w:val="00286C61"/>
    <w:rsid w:val="00286D36"/>
    <w:rsid w:val="00286E81"/>
    <w:rsid w:val="00287177"/>
    <w:rsid w:val="002872A8"/>
    <w:rsid w:val="002872DB"/>
    <w:rsid w:val="0028740E"/>
    <w:rsid w:val="0028748B"/>
    <w:rsid w:val="002874C2"/>
    <w:rsid w:val="002875DE"/>
    <w:rsid w:val="0028769A"/>
    <w:rsid w:val="002876BA"/>
    <w:rsid w:val="002877AC"/>
    <w:rsid w:val="00287AD9"/>
    <w:rsid w:val="00287BF5"/>
    <w:rsid w:val="00287D1A"/>
    <w:rsid w:val="00290071"/>
    <w:rsid w:val="00290331"/>
    <w:rsid w:val="002903F5"/>
    <w:rsid w:val="0029047F"/>
    <w:rsid w:val="0029067A"/>
    <w:rsid w:val="002908DD"/>
    <w:rsid w:val="0029097B"/>
    <w:rsid w:val="002909B3"/>
    <w:rsid w:val="00290A44"/>
    <w:rsid w:val="00290A46"/>
    <w:rsid w:val="00290AE5"/>
    <w:rsid w:val="00290AFF"/>
    <w:rsid w:val="00290C02"/>
    <w:rsid w:val="00290D07"/>
    <w:rsid w:val="00290DE8"/>
    <w:rsid w:val="00290F18"/>
    <w:rsid w:val="00290F96"/>
    <w:rsid w:val="0029134C"/>
    <w:rsid w:val="0029140A"/>
    <w:rsid w:val="0029148A"/>
    <w:rsid w:val="0029169F"/>
    <w:rsid w:val="002916DA"/>
    <w:rsid w:val="00291732"/>
    <w:rsid w:val="002918ED"/>
    <w:rsid w:val="00291998"/>
    <w:rsid w:val="002919CA"/>
    <w:rsid w:val="00291B94"/>
    <w:rsid w:val="00291BEC"/>
    <w:rsid w:val="00291FC6"/>
    <w:rsid w:val="0029250A"/>
    <w:rsid w:val="00292A20"/>
    <w:rsid w:val="00292A3B"/>
    <w:rsid w:val="00292B38"/>
    <w:rsid w:val="00292CB1"/>
    <w:rsid w:val="00292E20"/>
    <w:rsid w:val="002931BA"/>
    <w:rsid w:val="00293205"/>
    <w:rsid w:val="0029334D"/>
    <w:rsid w:val="0029342F"/>
    <w:rsid w:val="00293489"/>
    <w:rsid w:val="002934A8"/>
    <w:rsid w:val="002934E5"/>
    <w:rsid w:val="00293698"/>
    <w:rsid w:val="002936A0"/>
    <w:rsid w:val="002937D9"/>
    <w:rsid w:val="00293CA7"/>
    <w:rsid w:val="00293CCA"/>
    <w:rsid w:val="00293D73"/>
    <w:rsid w:val="00293DF4"/>
    <w:rsid w:val="00293EF0"/>
    <w:rsid w:val="00293FF4"/>
    <w:rsid w:val="002940DA"/>
    <w:rsid w:val="002941D8"/>
    <w:rsid w:val="002942C1"/>
    <w:rsid w:val="0029432C"/>
    <w:rsid w:val="002945C8"/>
    <w:rsid w:val="002947C2"/>
    <w:rsid w:val="00294911"/>
    <w:rsid w:val="00294C1B"/>
    <w:rsid w:val="00294D4B"/>
    <w:rsid w:val="00294EF2"/>
    <w:rsid w:val="00294FB3"/>
    <w:rsid w:val="00294FE4"/>
    <w:rsid w:val="00295067"/>
    <w:rsid w:val="0029521D"/>
    <w:rsid w:val="0029546B"/>
    <w:rsid w:val="0029569E"/>
    <w:rsid w:val="00295847"/>
    <w:rsid w:val="0029592A"/>
    <w:rsid w:val="00295955"/>
    <w:rsid w:val="00295B8B"/>
    <w:rsid w:val="00295C07"/>
    <w:rsid w:val="00295E3B"/>
    <w:rsid w:val="00295ED8"/>
    <w:rsid w:val="00295F68"/>
    <w:rsid w:val="002960CD"/>
    <w:rsid w:val="002960DE"/>
    <w:rsid w:val="0029618F"/>
    <w:rsid w:val="002961E6"/>
    <w:rsid w:val="00296224"/>
    <w:rsid w:val="002963EA"/>
    <w:rsid w:val="0029641A"/>
    <w:rsid w:val="002964E7"/>
    <w:rsid w:val="0029666D"/>
    <w:rsid w:val="002966E0"/>
    <w:rsid w:val="0029679C"/>
    <w:rsid w:val="00296B20"/>
    <w:rsid w:val="00296BD8"/>
    <w:rsid w:val="00296C4C"/>
    <w:rsid w:val="00296C5D"/>
    <w:rsid w:val="00296CD5"/>
    <w:rsid w:val="00296E07"/>
    <w:rsid w:val="0029705C"/>
    <w:rsid w:val="0029716E"/>
    <w:rsid w:val="002971AE"/>
    <w:rsid w:val="00297254"/>
    <w:rsid w:val="002974F1"/>
    <w:rsid w:val="00297748"/>
    <w:rsid w:val="0029780A"/>
    <w:rsid w:val="0029786E"/>
    <w:rsid w:val="00297B9A"/>
    <w:rsid w:val="00297DD2"/>
    <w:rsid w:val="00297E51"/>
    <w:rsid w:val="002A0032"/>
    <w:rsid w:val="002A00E2"/>
    <w:rsid w:val="002A037A"/>
    <w:rsid w:val="002A04E0"/>
    <w:rsid w:val="002A0825"/>
    <w:rsid w:val="002A0C01"/>
    <w:rsid w:val="002A0D8E"/>
    <w:rsid w:val="002A0E41"/>
    <w:rsid w:val="002A0E58"/>
    <w:rsid w:val="002A0E9C"/>
    <w:rsid w:val="002A0EC4"/>
    <w:rsid w:val="002A0F2F"/>
    <w:rsid w:val="002A0FB0"/>
    <w:rsid w:val="002A1119"/>
    <w:rsid w:val="002A1198"/>
    <w:rsid w:val="002A1299"/>
    <w:rsid w:val="002A1391"/>
    <w:rsid w:val="002A148B"/>
    <w:rsid w:val="002A189B"/>
    <w:rsid w:val="002A19EC"/>
    <w:rsid w:val="002A1A1E"/>
    <w:rsid w:val="002A1A22"/>
    <w:rsid w:val="002A1A69"/>
    <w:rsid w:val="002A1B2F"/>
    <w:rsid w:val="002A1E72"/>
    <w:rsid w:val="002A2044"/>
    <w:rsid w:val="002A217E"/>
    <w:rsid w:val="002A22D5"/>
    <w:rsid w:val="002A2437"/>
    <w:rsid w:val="002A24B0"/>
    <w:rsid w:val="002A24F9"/>
    <w:rsid w:val="002A2538"/>
    <w:rsid w:val="002A264A"/>
    <w:rsid w:val="002A276C"/>
    <w:rsid w:val="002A278E"/>
    <w:rsid w:val="002A27B6"/>
    <w:rsid w:val="002A2A1C"/>
    <w:rsid w:val="002A2D18"/>
    <w:rsid w:val="002A2D55"/>
    <w:rsid w:val="002A2DE4"/>
    <w:rsid w:val="002A306B"/>
    <w:rsid w:val="002A3081"/>
    <w:rsid w:val="002A31EB"/>
    <w:rsid w:val="002A339F"/>
    <w:rsid w:val="002A3436"/>
    <w:rsid w:val="002A345C"/>
    <w:rsid w:val="002A352D"/>
    <w:rsid w:val="002A36A6"/>
    <w:rsid w:val="002A3831"/>
    <w:rsid w:val="002A3AC7"/>
    <w:rsid w:val="002A3AE4"/>
    <w:rsid w:val="002A3CEC"/>
    <w:rsid w:val="002A3D28"/>
    <w:rsid w:val="002A3E8E"/>
    <w:rsid w:val="002A4073"/>
    <w:rsid w:val="002A4160"/>
    <w:rsid w:val="002A417B"/>
    <w:rsid w:val="002A43B9"/>
    <w:rsid w:val="002A4828"/>
    <w:rsid w:val="002A49DA"/>
    <w:rsid w:val="002A4BF3"/>
    <w:rsid w:val="002A4C0E"/>
    <w:rsid w:val="002A4E89"/>
    <w:rsid w:val="002A504A"/>
    <w:rsid w:val="002A5062"/>
    <w:rsid w:val="002A51F5"/>
    <w:rsid w:val="002A5208"/>
    <w:rsid w:val="002A536C"/>
    <w:rsid w:val="002A560B"/>
    <w:rsid w:val="002A5AD8"/>
    <w:rsid w:val="002A5C01"/>
    <w:rsid w:val="002A5E1F"/>
    <w:rsid w:val="002A5F18"/>
    <w:rsid w:val="002A5F55"/>
    <w:rsid w:val="002A6130"/>
    <w:rsid w:val="002A61C0"/>
    <w:rsid w:val="002A620D"/>
    <w:rsid w:val="002A62D8"/>
    <w:rsid w:val="002A6461"/>
    <w:rsid w:val="002A64B2"/>
    <w:rsid w:val="002A64E1"/>
    <w:rsid w:val="002A64F7"/>
    <w:rsid w:val="002A6517"/>
    <w:rsid w:val="002A6610"/>
    <w:rsid w:val="002A676C"/>
    <w:rsid w:val="002A67AE"/>
    <w:rsid w:val="002A6846"/>
    <w:rsid w:val="002A694E"/>
    <w:rsid w:val="002A69DF"/>
    <w:rsid w:val="002A6A29"/>
    <w:rsid w:val="002A6BB6"/>
    <w:rsid w:val="002A6E00"/>
    <w:rsid w:val="002A6EBA"/>
    <w:rsid w:val="002A704D"/>
    <w:rsid w:val="002A70FA"/>
    <w:rsid w:val="002A7266"/>
    <w:rsid w:val="002A75B0"/>
    <w:rsid w:val="002A7611"/>
    <w:rsid w:val="002A76FB"/>
    <w:rsid w:val="002A77C9"/>
    <w:rsid w:val="002A796C"/>
    <w:rsid w:val="002A79C3"/>
    <w:rsid w:val="002A7A9D"/>
    <w:rsid w:val="002A7E0F"/>
    <w:rsid w:val="002A7E2E"/>
    <w:rsid w:val="002A7E84"/>
    <w:rsid w:val="002B0098"/>
    <w:rsid w:val="002B012B"/>
    <w:rsid w:val="002B0217"/>
    <w:rsid w:val="002B028F"/>
    <w:rsid w:val="002B02D6"/>
    <w:rsid w:val="002B0306"/>
    <w:rsid w:val="002B0387"/>
    <w:rsid w:val="002B0409"/>
    <w:rsid w:val="002B0540"/>
    <w:rsid w:val="002B0B1C"/>
    <w:rsid w:val="002B0B9B"/>
    <w:rsid w:val="002B0C3F"/>
    <w:rsid w:val="002B0E3D"/>
    <w:rsid w:val="002B0EA5"/>
    <w:rsid w:val="002B0F12"/>
    <w:rsid w:val="002B111E"/>
    <w:rsid w:val="002B1620"/>
    <w:rsid w:val="002B1639"/>
    <w:rsid w:val="002B16DC"/>
    <w:rsid w:val="002B172D"/>
    <w:rsid w:val="002B17D9"/>
    <w:rsid w:val="002B193F"/>
    <w:rsid w:val="002B1CA0"/>
    <w:rsid w:val="002B1D29"/>
    <w:rsid w:val="002B1E2D"/>
    <w:rsid w:val="002B1EAF"/>
    <w:rsid w:val="002B1EB0"/>
    <w:rsid w:val="002B1FA8"/>
    <w:rsid w:val="002B2014"/>
    <w:rsid w:val="002B20C2"/>
    <w:rsid w:val="002B21CB"/>
    <w:rsid w:val="002B2475"/>
    <w:rsid w:val="002B2548"/>
    <w:rsid w:val="002B28EB"/>
    <w:rsid w:val="002B28F3"/>
    <w:rsid w:val="002B2901"/>
    <w:rsid w:val="002B2B4B"/>
    <w:rsid w:val="002B2C78"/>
    <w:rsid w:val="002B2CFF"/>
    <w:rsid w:val="002B2D6A"/>
    <w:rsid w:val="002B2D93"/>
    <w:rsid w:val="002B2E88"/>
    <w:rsid w:val="002B2F55"/>
    <w:rsid w:val="002B3059"/>
    <w:rsid w:val="002B3336"/>
    <w:rsid w:val="002B3391"/>
    <w:rsid w:val="002B33CD"/>
    <w:rsid w:val="002B3404"/>
    <w:rsid w:val="002B35DA"/>
    <w:rsid w:val="002B3674"/>
    <w:rsid w:val="002B36B4"/>
    <w:rsid w:val="002B3C4A"/>
    <w:rsid w:val="002B3DCF"/>
    <w:rsid w:val="002B409A"/>
    <w:rsid w:val="002B4203"/>
    <w:rsid w:val="002B428C"/>
    <w:rsid w:val="002B42AD"/>
    <w:rsid w:val="002B45BF"/>
    <w:rsid w:val="002B4693"/>
    <w:rsid w:val="002B469E"/>
    <w:rsid w:val="002B46BD"/>
    <w:rsid w:val="002B46D8"/>
    <w:rsid w:val="002B4725"/>
    <w:rsid w:val="002B476C"/>
    <w:rsid w:val="002B49B1"/>
    <w:rsid w:val="002B4A53"/>
    <w:rsid w:val="002B4B38"/>
    <w:rsid w:val="002B4B67"/>
    <w:rsid w:val="002B4C8F"/>
    <w:rsid w:val="002B4D0E"/>
    <w:rsid w:val="002B4D16"/>
    <w:rsid w:val="002B508A"/>
    <w:rsid w:val="002B5090"/>
    <w:rsid w:val="002B51F2"/>
    <w:rsid w:val="002B53BC"/>
    <w:rsid w:val="002B5492"/>
    <w:rsid w:val="002B5535"/>
    <w:rsid w:val="002B5586"/>
    <w:rsid w:val="002B56F2"/>
    <w:rsid w:val="002B57D3"/>
    <w:rsid w:val="002B5886"/>
    <w:rsid w:val="002B5940"/>
    <w:rsid w:val="002B5AAD"/>
    <w:rsid w:val="002B5E0C"/>
    <w:rsid w:val="002B5E97"/>
    <w:rsid w:val="002B5F5D"/>
    <w:rsid w:val="002B6024"/>
    <w:rsid w:val="002B60C6"/>
    <w:rsid w:val="002B6151"/>
    <w:rsid w:val="002B619B"/>
    <w:rsid w:val="002B62B7"/>
    <w:rsid w:val="002B655E"/>
    <w:rsid w:val="002B65DE"/>
    <w:rsid w:val="002B6667"/>
    <w:rsid w:val="002B68A0"/>
    <w:rsid w:val="002B69F6"/>
    <w:rsid w:val="002B6B9D"/>
    <w:rsid w:val="002B6F43"/>
    <w:rsid w:val="002B6F89"/>
    <w:rsid w:val="002B7034"/>
    <w:rsid w:val="002B70E8"/>
    <w:rsid w:val="002B72BC"/>
    <w:rsid w:val="002B72C3"/>
    <w:rsid w:val="002B749E"/>
    <w:rsid w:val="002B76B6"/>
    <w:rsid w:val="002B7759"/>
    <w:rsid w:val="002B7776"/>
    <w:rsid w:val="002B7919"/>
    <w:rsid w:val="002B7920"/>
    <w:rsid w:val="002B7944"/>
    <w:rsid w:val="002B7B9F"/>
    <w:rsid w:val="002C00BC"/>
    <w:rsid w:val="002C027D"/>
    <w:rsid w:val="002C054E"/>
    <w:rsid w:val="002C061A"/>
    <w:rsid w:val="002C075E"/>
    <w:rsid w:val="002C07B3"/>
    <w:rsid w:val="002C0847"/>
    <w:rsid w:val="002C0886"/>
    <w:rsid w:val="002C0991"/>
    <w:rsid w:val="002C09AB"/>
    <w:rsid w:val="002C0A21"/>
    <w:rsid w:val="002C0A77"/>
    <w:rsid w:val="002C0C89"/>
    <w:rsid w:val="002C0D40"/>
    <w:rsid w:val="002C0DB2"/>
    <w:rsid w:val="002C0ED7"/>
    <w:rsid w:val="002C0EDA"/>
    <w:rsid w:val="002C0F99"/>
    <w:rsid w:val="002C1293"/>
    <w:rsid w:val="002C18C5"/>
    <w:rsid w:val="002C19A1"/>
    <w:rsid w:val="002C19A3"/>
    <w:rsid w:val="002C19F4"/>
    <w:rsid w:val="002C1A1D"/>
    <w:rsid w:val="002C1A25"/>
    <w:rsid w:val="002C1CD4"/>
    <w:rsid w:val="002C1DCC"/>
    <w:rsid w:val="002C1ECA"/>
    <w:rsid w:val="002C1F8A"/>
    <w:rsid w:val="002C1F9F"/>
    <w:rsid w:val="002C1FBD"/>
    <w:rsid w:val="002C2071"/>
    <w:rsid w:val="002C2254"/>
    <w:rsid w:val="002C23D2"/>
    <w:rsid w:val="002C252F"/>
    <w:rsid w:val="002C25B7"/>
    <w:rsid w:val="002C26EC"/>
    <w:rsid w:val="002C2AED"/>
    <w:rsid w:val="002C2B87"/>
    <w:rsid w:val="002C2C2F"/>
    <w:rsid w:val="002C2CFC"/>
    <w:rsid w:val="002C2DC4"/>
    <w:rsid w:val="002C304B"/>
    <w:rsid w:val="002C3102"/>
    <w:rsid w:val="002C3170"/>
    <w:rsid w:val="002C31B7"/>
    <w:rsid w:val="002C33A1"/>
    <w:rsid w:val="002C364E"/>
    <w:rsid w:val="002C377B"/>
    <w:rsid w:val="002C3884"/>
    <w:rsid w:val="002C38CF"/>
    <w:rsid w:val="002C3A82"/>
    <w:rsid w:val="002C3A89"/>
    <w:rsid w:val="002C3A8F"/>
    <w:rsid w:val="002C3D39"/>
    <w:rsid w:val="002C415B"/>
    <w:rsid w:val="002C4189"/>
    <w:rsid w:val="002C41EE"/>
    <w:rsid w:val="002C424A"/>
    <w:rsid w:val="002C43EA"/>
    <w:rsid w:val="002C4553"/>
    <w:rsid w:val="002C4558"/>
    <w:rsid w:val="002C45BA"/>
    <w:rsid w:val="002C481F"/>
    <w:rsid w:val="002C4836"/>
    <w:rsid w:val="002C49B6"/>
    <w:rsid w:val="002C4CC5"/>
    <w:rsid w:val="002C4FE5"/>
    <w:rsid w:val="002C50DE"/>
    <w:rsid w:val="002C5220"/>
    <w:rsid w:val="002C5526"/>
    <w:rsid w:val="002C5832"/>
    <w:rsid w:val="002C589C"/>
    <w:rsid w:val="002C58CF"/>
    <w:rsid w:val="002C5F4E"/>
    <w:rsid w:val="002C5FF1"/>
    <w:rsid w:val="002C6122"/>
    <w:rsid w:val="002C61FC"/>
    <w:rsid w:val="002C6243"/>
    <w:rsid w:val="002C6251"/>
    <w:rsid w:val="002C62A7"/>
    <w:rsid w:val="002C62B6"/>
    <w:rsid w:val="002C6499"/>
    <w:rsid w:val="002C6940"/>
    <w:rsid w:val="002C6A62"/>
    <w:rsid w:val="002C6B89"/>
    <w:rsid w:val="002C6C79"/>
    <w:rsid w:val="002C710B"/>
    <w:rsid w:val="002C71D2"/>
    <w:rsid w:val="002C72EF"/>
    <w:rsid w:val="002C73DF"/>
    <w:rsid w:val="002C7544"/>
    <w:rsid w:val="002C767A"/>
    <w:rsid w:val="002C76E7"/>
    <w:rsid w:val="002C770E"/>
    <w:rsid w:val="002C79B9"/>
    <w:rsid w:val="002C7C0F"/>
    <w:rsid w:val="002C7D83"/>
    <w:rsid w:val="002C7FE0"/>
    <w:rsid w:val="002C7FFA"/>
    <w:rsid w:val="002D00F6"/>
    <w:rsid w:val="002D012E"/>
    <w:rsid w:val="002D03B5"/>
    <w:rsid w:val="002D03B7"/>
    <w:rsid w:val="002D050A"/>
    <w:rsid w:val="002D0522"/>
    <w:rsid w:val="002D056A"/>
    <w:rsid w:val="002D066B"/>
    <w:rsid w:val="002D081F"/>
    <w:rsid w:val="002D0A61"/>
    <w:rsid w:val="002D0B06"/>
    <w:rsid w:val="002D0B66"/>
    <w:rsid w:val="002D0B6E"/>
    <w:rsid w:val="002D0C14"/>
    <w:rsid w:val="002D0C9E"/>
    <w:rsid w:val="002D0D8A"/>
    <w:rsid w:val="002D0ED7"/>
    <w:rsid w:val="002D0F44"/>
    <w:rsid w:val="002D0F86"/>
    <w:rsid w:val="002D10BF"/>
    <w:rsid w:val="002D10C1"/>
    <w:rsid w:val="002D10C5"/>
    <w:rsid w:val="002D10FC"/>
    <w:rsid w:val="002D1114"/>
    <w:rsid w:val="002D1126"/>
    <w:rsid w:val="002D12F6"/>
    <w:rsid w:val="002D136F"/>
    <w:rsid w:val="002D13F9"/>
    <w:rsid w:val="002D1A60"/>
    <w:rsid w:val="002D1B06"/>
    <w:rsid w:val="002D1B0A"/>
    <w:rsid w:val="002D1BA1"/>
    <w:rsid w:val="002D1BC4"/>
    <w:rsid w:val="002D1C10"/>
    <w:rsid w:val="002D1DBF"/>
    <w:rsid w:val="002D1ED8"/>
    <w:rsid w:val="002D1F06"/>
    <w:rsid w:val="002D204F"/>
    <w:rsid w:val="002D21A9"/>
    <w:rsid w:val="002D21DE"/>
    <w:rsid w:val="002D231C"/>
    <w:rsid w:val="002D24FB"/>
    <w:rsid w:val="002D259F"/>
    <w:rsid w:val="002D2881"/>
    <w:rsid w:val="002D28E1"/>
    <w:rsid w:val="002D2BE6"/>
    <w:rsid w:val="002D2C84"/>
    <w:rsid w:val="002D2D13"/>
    <w:rsid w:val="002D2F0E"/>
    <w:rsid w:val="002D2FB1"/>
    <w:rsid w:val="002D3030"/>
    <w:rsid w:val="002D3159"/>
    <w:rsid w:val="002D31BF"/>
    <w:rsid w:val="002D3344"/>
    <w:rsid w:val="002D335A"/>
    <w:rsid w:val="002D34E4"/>
    <w:rsid w:val="002D350F"/>
    <w:rsid w:val="002D3747"/>
    <w:rsid w:val="002D3749"/>
    <w:rsid w:val="002D3873"/>
    <w:rsid w:val="002D3BD4"/>
    <w:rsid w:val="002D3BD8"/>
    <w:rsid w:val="002D3C99"/>
    <w:rsid w:val="002D3CA9"/>
    <w:rsid w:val="002D3CB6"/>
    <w:rsid w:val="002D3D11"/>
    <w:rsid w:val="002D3D72"/>
    <w:rsid w:val="002D3DF7"/>
    <w:rsid w:val="002D4084"/>
    <w:rsid w:val="002D4097"/>
    <w:rsid w:val="002D40DA"/>
    <w:rsid w:val="002D411A"/>
    <w:rsid w:val="002D44C1"/>
    <w:rsid w:val="002D44D2"/>
    <w:rsid w:val="002D453E"/>
    <w:rsid w:val="002D4563"/>
    <w:rsid w:val="002D45C8"/>
    <w:rsid w:val="002D461B"/>
    <w:rsid w:val="002D4739"/>
    <w:rsid w:val="002D474A"/>
    <w:rsid w:val="002D4C94"/>
    <w:rsid w:val="002D50A7"/>
    <w:rsid w:val="002D5104"/>
    <w:rsid w:val="002D534E"/>
    <w:rsid w:val="002D5363"/>
    <w:rsid w:val="002D5682"/>
    <w:rsid w:val="002D5918"/>
    <w:rsid w:val="002D5B4F"/>
    <w:rsid w:val="002D5D6B"/>
    <w:rsid w:val="002D6331"/>
    <w:rsid w:val="002D65AB"/>
    <w:rsid w:val="002D68A2"/>
    <w:rsid w:val="002D68AB"/>
    <w:rsid w:val="002D6A09"/>
    <w:rsid w:val="002D6BAF"/>
    <w:rsid w:val="002D6CD7"/>
    <w:rsid w:val="002D6FB5"/>
    <w:rsid w:val="002D6FDA"/>
    <w:rsid w:val="002D7192"/>
    <w:rsid w:val="002D7328"/>
    <w:rsid w:val="002D74DC"/>
    <w:rsid w:val="002D7622"/>
    <w:rsid w:val="002D765F"/>
    <w:rsid w:val="002D7A24"/>
    <w:rsid w:val="002D7A38"/>
    <w:rsid w:val="002D7ABE"/>
    <w:rsid w:val="002D7C03"/>
    <w:rsid w:val="002D7D78"/>
    <w:rsid w:val="002D7DBC"/>
    <w:rsid w:val="002D7F6E"/>
    <w:rsid w:val="002E0023"/>
    <w:rsid w:val="002E0146"/>
    <w:rsid w:val="002E0156"/>
    <w:rsid w:val="002E01B1"/>
    <w:rsid w:val="002E01C9"/>
    <w:rsid w:val="002E03C7"/>
    <w:rsid w:val="002E03F5"/>
    <w:rsid w:val="002E0546"/>
    <w:rsid w:val="002E057F"/>
    <w:rsid w:val="002E06C4"/>
    <w:rsid w:val="002E06D7"/>
    <w:rsid w:val="002E0828"/>
    <w:rsid w:val="002E08EC"/>
    <w:rsid w:val="002E0A49"/>
    <w:rsid w:val="002E0EDA"/>
    <w:rsid w:val="002E0EF8"/>
    <w:rsid w:val="002E101D"/>
    <w:rsid w:val="002E110F"/>
    <w:rsid w:val="002E1258"/>
    <w:rsid w:val="002E142B"/>
    <w:rsid w:val="002E1491"/>
    <w:rsid w:val="002E1AED"/>
    <w:rsid w:val="002E1D43"/>
    <w:rsid w:val="002E1DD7"/>
    <w:rsid w:val="002E1E0F"/>
    <w:rsid w:val="002E1FD0"/>
    <w:rsid w:val="002E206C"/>
    <w:rsid w:val="002E2079"/>
    <w:rsid w:val="002E20B4"/>
    <w:rsid w:val="002E2275"/>
    <w:rsid w:val="002E22F3"/>
    <w:rsid w:val="002E24A4"/>
    <w:rsid w:val="002E24EF"/>
    <w:rsid w:val="002E2588"/>
    <w:rsid w:val="002E293B"/>
    <w:rsid w:val="002E2996"/>
    <w:rsid w:val="002E2BA7"/>
    <w:rsid w:val="002E2CBE"/>
    <w:rsid w:val="002E2CDA"/>
    <w:rsid w:val="002E30AD"/>
    <w:rsid w:val="002E30FE"/>
    <w:rsid w:val="002E3585"/>
    <w:rsid w:val="002E358E"/>
    <w:rsid w:val="002E3617"/>
    <w:rsid w:val="002E383D"/>
    <w:rsid w:val="002E3989"/>
    <w:rsid w:val="002E39B0"/>
    <w:rsid w:val="002E3ADE"/>
    <w:rsid w:val="002E3BF9"/>
    <w:rsid w:val="002E3DF9"/>
    <w:rsid w:val="002E3EEA"/>
    <w:rsid w:val="002E4162"/>
    <w:rsid w:val="002E417F"/>
    <w:rsid w:val="002E423A"/>
    <w:rsid w:val="002E4291"/>
    <w:rsid w:val="002E4424"/>
    <w:rsid w:val="002E4A31"/>
    <w:rsid w:val="002E4A8C"/>
    <w:rsid w:val="002E4A9A"/>
    <w:rsid w:val="002E4AFE"/>
    <w:rsid w:val="002E4B37"/>
    <w:rsid w:val="002E4B47"/>
    <w:rsid w:val="002E4BF9"/>
    <w:rsid w:val="002E4CE1"/>
    <w:rsid w:val="002E4D82"/>
    <w:rsid w:val="002E4DC3"/>
    <w:rsid w:val="002E4E97"/>
    <w:rsid w:val="002E5129"/>
    <w:rsid w:val="002E5249"/>
    <w:rsid w:val="002E55FF"/>
    <w:rsid w:val="002E5676"/>
    <w:rsid w:val="002E5ADB"/>
    <w:rsid w:val="002E5C48"/>
    <w:rsid w:val="002E5CFF"/>
    <w:rsid w:val="002E5F6C"/>
    <w:rsid w:val="002E5F8C"/>
    <w:rsid w:val="002E5FBC"/>
    <w:rsid w:val="002E5FDA"/>
    <w:rsid w:val="002E5FE7"/>
    <w:rsid w:val="002E609C"/>
    <w:rsid w:val="002E6194"/>
    <w:rsid w:val="002E619F"/>
    <w:rsid w:val="002E63D4"/>
    <w:rsid w:val="002E642D"/>
    <w:rsid w:val="002E6577"/>
    <w:rsid w:val="002E6627"/>
    <w:rsid w:val="002E6757"/>
    <w:rsid w:val="002E698B"/>
    <w:rsid w:val="002E6A30"/>
    <w:rsid w:val="002E6AFF"/>
    <w:rsid w:val="002E6B87"/>
    <w:rsid w:val="002E6BD3"/>
    <w:rsid w:val="002E6CDC"/>
    <w:rsid w:val="002E707B"/>
    <w:rsid w:val="002E74BB"/>
    <w:rsid w:val="002E7569"/>
    <w:rsid w:val="002E7574"/>
    <w:rsid w:val="002E75F5"/>
    <w:rsid w:val="002E783F"/>
    <w:rsid w:val="002E785E"/>
    <w:rsid w:val="002E7BA5"/>
    <w:rsid w:val="002E7CBB"/>
    <w:rsid w:val="002E7DA6"/>
    <w:rsid w:val="002F051B"/>
    <w:rsid w:val="002F05F3"/>
    <w:rsid w:val="002F06BE"/>
    <w:rsid w:val="002F0B67"/>
    <w:rsid w:val="002F0CB1"/>
    <w:rsid w:val="002F0ED3"/>
    <w:rsid w:val="002F1212"/>
    <w:rsid w:val="002F12F6"/>
    <w:rsid w:val="002F133D"/>
    <w:rsid w:val="002F134D"/>
    <w:rsid w:val="002F1366"/>
    <w:rsid w:val="002F143A"/>
    <w:rsid w:val="002F1517"/>
    <w:rsid w:val="002F15B3"/>
    <w:rsid w:val="002F16CB"/>
    <w:rsid w:val="002F1953"/>
    <w:rsid w:val="002F1A21"/>
    <w:rsid w:val="002F1D11"/>
    <w:rsid w:val="002F1EF8"/>
    <w:rsid w:val="002F2062"/>
    <w:rsid w:val="002F2073"/>
    <w:rsid w:val="002F2091"/>
    <w:rsid w:val="002F21A4"/>
    <w:rsid w:val="002F2451"/>
    <w:rsid w:val="002F24CA"/>
    <w:rsid w:val="002F24DC"/>
    <w:rsid w:val="002F2575"/>
    <w:rsid w:val="002F275A"/>
    <w:rsid w:val="002F2930"/>
    <w:rsid w:val="002F29CF"/>
    <w:rsid w:val="002F2A9D"/>
    <w:rsid w:val="002F2AD6"/>
    <w:rsid w:val="002F2B8A"/>
    <w:rsid w:val="002F2C83"/>
    <w:rsid w:val="002F2CDD"/>
    <w:rsid w:val="002F2D3B"/>
    <w:rsid w:val="002F2D61"/>
    <w:rsid w:val="002F2DF6"/>
    <w:rsid w:val="002F2E7D"/>
    <w:rsid w:val="002F2FAB"/>
    <w:rsid w:val="002F300C"/>
    <w:rsid w:val="002F3037"/>
    <w:rsid w:val="002F30D6"/>
    <w:rsid w:val="002F310D"/>
    <w:rsid w:val="002F314D"/>
    <w:rsid w:val="002F31B5"/>
    <w:rsid w:val="002F31D1"/>
    <w:rsid w:val="002F340C"/>
    <w:rsid w:val="002F343C"/>
    <w:rsid w:val="002F348E"/>
    <w:rsid w:val="002F3583"/>
    <w:rsid w:val="002F3585"/>
    <w:rsid w:val="002F383A"/>
    <w:rsid w:val="002F3A83"/>
    <w:rsid w:val="002F3D3D"/>
    <w:rsid w:val="002F3DD3"/>
    <w:rsid w:val="002F3F7E"/>
    <w:rsid w:val="002F40A9"/>
    <w:rsid w:val="002F4141"/>
    <w:rsid w:val="002F4334"/>
    <w:rsid w:val="002F45CF"/>
    <w:rsid w:val="002F4656"/>
    <w:rsid w:val="002F473C"/>
    <w:rsid w:val="002F4819"/>
    <w:rsid w:val="002F4970"/>
    <w:rsid w:val="002F4B2C"/>
    <w:rsid w:val="002F4BA4"/>
    <w:rsid w:val="002F4FC1"/>
    <w:rsid w:val="002F5084"/>
    <w:rsid w:val="002F50D6"/>
    <w:rsid w:val="002F5220"/>
    <w:rsid w:val="002F5311"/>
    <w:rsid w:val="002F538A"/>
    <w:rsid w:val="002F5441"/>
    <w:rsid w:val="002F5637"/>
    <w:rsid w:val="002F56FB"/>
    <w:rsid w:val="002F5993"/>
    <w:rsid w:val="002F5C24"/>
    <w:rsid w:val="002F5CEC"/>
    <w:rsid w:val="002F5D7A"/>
    <w:rsid w:val="002F5D9A"/>
    <w:rsid w:val="002F5E36"/>
    <w:rsid w:val="002F6048"/>
    <w:rsid w:val="002F60D8"/>
    <w:rsid w:val="002F618A"/>
    <w:rsid w:val="002F61BE"/>
    <w:rsid w:val="002F649E"/>
    <w:rsid w:val="002F6597"/>
    <w:rsid w:val="002F68F1"/>
    <w:rsid w:val="002F6A80"/>
    <w:rsid w:val="002F6B7C"/>
    <w:rsid w:val="002F7020"/>
    <w:rsid w:val="002F7624"/>
    <w:rsid w:val="002F76FA"/>
    <w:rsid w:val="002F7761"/>
    <w:rsid w:val="002F7A95"/>
    <w:rsid w:val="002F7AFB"/>
    <w:rsid w:val="002F7B2E"/>
    <w:rsid w:val="002F7E2F"/>
    <w:rsid w:val="00300030"/>
    <w:rsid w:val="0030003B"/>
    <w:rsid w:val="00300224"/>
    <w:rsid w:val="0030038B"/>
    <w:rsid w:val="00300531"/>
    <w:rsid w:val="00300595"/>
    <w:rsid w:val="0030071F"/>
    <w:rsid w:val="00300735"/>
    <w:rsid w:val="0030080F"/>
    <w:rsid w:val="0030084E"/>
    <w:rsid w:val="003008EF"/>
    <w:rsid w:val="00300A8B"/>
    <w:rsid w:val="00300AA2"/>
    <w:rsid w:val="00300C4D"/>
    <w:rsid w:val="00300DD0"/>
    <w:rsid w:val="00301052"/>
    <w:rsid w:val="003012B8"/>
    <w:rsid w:val="003013C1"/>
    <w:rsid w:val="00301627"/>
    <w:rsid w:val="00301630"/>
    <w:rsid w:val="0030167E"/>
    <w:rsid w:val="003016A2"/>
    <w:rsid w:val="00301710"/>
    <w:rsid w:val="003017CF"/>
    <w:rsid w:val="003018EA"/>
    <w:rsid w:val="00301C77"/>
    <w:rsid w:val="00301CFA"/>
    <w:rsid w:val="00301D18"/>
    <w:rsid w:val="00301D96"/>
    <w:rsid w:val="00301DCA"/>
    <w:rsid w:val="00301E12"/>
    <w:rsid w:val="00302078"/>
    <w:rsid w:val="00302174"/>
    <w:rsid w:val="0030221B"/>
    <w:rsid w:val="003022C0"/>
    <w:rsid w:val="00302310"/>
    <w:rsid w:val="00302364"/>
    <w:rsid w:val="00302411"/>
    <w:rsid w:val="0030266B"/>
    <w:rsid w:val="00302707"/>
    <w:rsid w:val="00302969"/>
    <w:rsid w:val="003029A0"/>
    <w:rsid w:val="003029EC"/>
    <w:rsid w:val="00302A37"/>
    <w:rsid w:val="00302AB5"/>
    <w:rsid w:val="00302AD0"/>
    <w:rsid w:val="00302D65"/>
    <w:rsid w:val="00302F0D"/>
    <w:rsid w:val="00302F8C"/>
    <w:rsid w:val="003030E9"/>
    <w:rsid w:val="00303233"/>
    <w:rsid w:val="0030335D"/>
    <w:rsid w:val="003033B2"/>
    <w:rsid w:val="003035E7"/>
    <w:rsid w:val="00303604"/>
    <w:rsid w:val="00303632"/>
    <w:rsid w:val="003037B0"/>
    <w:rsid w:val="003037FE"/>
    <w:rsid w:val="0030382C"/>
    <w:rsid w:val="00303A55"/>
    <w:rsid w:val="00303B06"/>
    <w:rsid w:val="00303C7C"/>
    <w:rsid w:val="00303D09"/>
    <w:rsid w:val="00303DA6"/>
    <w:rsid w:val="00303FE3"/>
    <w:rsid w:val="003040E9"/>
    <w:rsid w:val="003042E4"/>
    <w:rsid w:val="0030441E"/>
    <w:rsid w:val="00304703"/>
    <w:rsid w:val="0030478C"/>
    <w:rsid w:val="003047A3"/>
    <w:rsid w:val="00304AFB"/>
    <w:rsid w:val="00304B73"/>
    <w:rsid w:val="00304CDD"/>
    <w:rsid w:val="00304F44"/>
    <w:rsid w:val="003050CB"/>
    <w:rsid w:val="0030523D"/>
    <w:rsid w:val="003053BC"/>
    <w:rsid w:val="003055E6"/>
    <w:rsid w:val="003055F1"/>
    <w:rsid w:val="00305902"/>
    <w:rsid w:val="0030593B"/>
    <w:rsid w:val="00305A8C"/>
    <w:rsid w:val="00305AD5"/>
    <w:rsid w:val="00305B1C"/>
    <w:rsid w:val="00305BC7"/>
    <w:rsid w:val="00305C73"/>
    <w:rsid w:val="00305D47"/>
    <w:rsid w:val="00305DFE"/>
    <w:rsid w:val="00306032"/>
    <w:rsid w:val="00306310"/>
    <w:rsid w:val="003063B8"/>
    <w:rsid w:val="0030671C"/>
    <w:rsid w:val="003068BB"/>
    <w:rsid w:val="00306B40"/>
    <w:rsid w:val="00306BFD"/>
    <w:rsid w:val="00306EF0"/>
    <w:rsid w:val="00306F5A"/>
    <w:rsid w:val="00307424"/>
    <w:rsid w:val="003077A9"/>
    <w:rsid w:val="00307914"/>
    <w:rsid w:val="00307C86"/>
    <w:rsid w:val="00307C8D"/>
    <w:rsid w:val="00307D72"/>
    <w:rsid w:val="00307F89"/>
    <w:rsid w:val="0031003D"/>
    <w:rsid w:val="003100F0"/>
    <w:rsid w:val="00310308"/>
    <w:rsid w:val="0031032E"/>
    <w:rsid w:val="0031035D"/>
    <w:rsid w:val="003103EA"/>
    <w:rsid w:val="0031046A"/>
    <w:rsid w:val="00310728"/>
    <w:rsid w:val="00310831"/>
    <w:rsid w:val="00310946"/>
    <w:rsid w:val="00310967"/>
    <w:rsid w:val="0031099A"/>
    <w:rsid w:val="00310A6E"/>
    <w:rsid w:val="00310ABA"/>
    <w:rsid w:val="00310C8B"/>
    <w:rsid w:val="00310E5F"/>
    <w:rsid w:val="003112ED"/>
    <w:rsid w:val="00311310"/>
    <w:rsid w:val="0031154A"/>
    <w:rsid w:val="003115B0"/>
    <w:rsid w:val="003115BE"/>
    <w:rsid w:val="00311756"/>
    <w:rsid w:val="003117CA"/>
    <w:rsid w:val="003117F1"/>
    <w:rsid w:val="0031189F"/>
    <w:rsid w:val="00311C2C"/>
    <w:rsid w:val="00311DB0"/>
    <w:rsid w:val="00311F3D"/>
    <w:rsid w:val="0031220D"/>
    <w:rsid w:val="003126C1"/>
    <w:rsid w:val="00312787"/>
    <w:rsid w:val="003128D3"/>
    <w:rsid w:val="003129AF"/>
    <w:rsid w:val="00312AD9"/>
    <w:rsid w:val="00312ADF"/>
    <w:rsid w:val="00312B34"/>
    <w:rsid w:val="00312B7A"/>
    <w:rsid w:val="00312CA6"/>
    <w:rsid w:val="00312CB3"/>
    <w:rsid w:val="00312D0E"/>
    <w:rsid w:val="00312DA4"/>
    <w:rsid w:val="00312E68"/>
    <w:rsid w:val="00312EDE"/>
    <w:rsid w:val="00312F2A"/>
    <w:rsid w:val="00312FDF"/>
    <w:rsid w:val="00313048"/>
    <w:rsid w:val="00313062"/>
    <w:rsid w:val="00313173"/>
    <w:rsid w:val="003131FC"/>
    <w:rsid w:val="003132B4"/>
    <w:rsid w:val="003133D5"/>
    <w:rsid w:val="00313530"/>
    <w:rsid w:val="003135C6"/>
    <w:rsid w:val="0031386B"/>
    <w:rsid w:val="00313AAA"/>
    <w:rsid w:val="00313ADF"/>
    <w:rsid w:val="00313AF1"/>
    <w:rsid w:val="00313B99"/>
    <w:rsid w:val="00313E54"/>
    <w:rsid w:val="00313F9C"/>
    <w:rsid w:val="00313FD0"/>
    <w:rsid w:val="0031433D"/>
    <w:rsid w:val="0031445A"/>
    <w:rsid w:val="00314488"/>
    <w:rsid w:val="003144B6"/>
    <w:rsid w:val="003147B3"/>
    <w:rsid w:val="0031493F"/>
    <w:rsid w:val="00314A9B"/>
    <w:rsid w:val="00314BAC"/>
    <w:rsid w:val="00314CE0"/>
    <w:rsid w:val="00314D68"/>
    <w:rsid w:val="00314DAE"/>
    <w:rsid w:val="00314DBF"/>
    <w:rsid w:val="00314DC9"/>
    <w:rsid w:val="00314EDE"/>
    <w:rsid w:val="00315082"/>
    <w:rsid w:val="003150D2"/>
    <w:rsid w:val="0031523A"/>
    <w:rsid w:val="003153EC"/>
    <w:rsid w:val="003155D5"/>
    <w:rsid w:val="003156F1"/>
    <w:rsid w:val="0031578A"/>
    <w:rsid w:val="00315A71"/>
    <w:rsid w:val="00315ADC"/>
    <w:rsid w:val="003160E5"/>
    <w:rsid w:val="003160E9"/>
    <w:rsid w:val="003168D4"/>
    <w:rsid w:val="00316A9F"/>
    <w:rsid w:val="00316B57"/>
    <w:rsid w:val="00316F60"/>
    <w:rsid w:val="003175C8"/>
    <w:rsid w:val="003176EA"/>
    <w:rsid w:val="003179F9"/>
    <w:rsid w:val="00317B19"/>
    <w:rsid w:val="00317C6E"/>
    <w:rsid w:val="00317D53"/>
    <w:rsid w:val="00317D6C"/>
    <w:rsid w:val="00317E09"/>
    <w:rsid w:val="00317E12"/>
    <w:rsid w:val="00317FC6"/>
    <w:rsid w:val="00317FCE"/>
    <w:rsid w:val="00320098"/>
    <w:rsid w:val="0032009D"/>
    <w:rsid w:val="00320161"/>
    <w:rsid w:val="00320251"/>
    <w:rsid w:val="00320580"/>
    <w:rsid w:val="0032069B"/>
    <w:rsid w:val="00320958"/>
    <w:rsid w:val="00320A04"/>
    <w:rsid w:val="00320B66"/>
    <w:rsid w:val="00320C4E"/>
    <w:rsid w:val="00320C73"/>
    <w:rsid w:val="00320CA4"/>
    <w:rsid w:val="00320CEA"/>
    <w:rsid w:val="00320CFB"/>
    <w:rsid w:val="00321415"/>
    <w:rsid w:val="0032170C"/>
    <w:rsid w:val="00321842"/>
    <w:rsid w:val="00321A11"/>
    <w:rsid w:val="00321C79"/>
    <w:rsid w:val="00321E40"/>
    <w:rsid w:val="00321FB1"/>
    <w:rsid w:val="00322344"/>
    <w:rsid w:val="00322363"/>
    <w:rsid w:val="00322412"/>
    <w:rsid w:val="003224C4"/>
    <w:rsid w:val="0032254C"/>
    <w:rsid w:val="00322617"/>
    <w:rsid w:val="003228D4"/>
    <w:rsid w:val="00322955"/>
    <w:rsid w:val="00322979"/>
    <w:rsid w:val="00322990"/>
    <w:rsid w:val="00322A15"/>
    <w:rsid w:val="00322A59"/>
    <w:rsid w:val="00322C31"/>
    <w:rsid w:val="00322D0E"/>
    <w:rsid w:val="00322EDA"/>
    <w:rsid w:val="00322F1E"/>
    <w:rsid w:val="00323090"/>
    <w:rsid w:val="00323190"/>
    <w:rsid w:val="00323330"/>
    <w:rsid w:val="003235E9"/>
    <w:rsid w:val="003236F2"/>
    <w:rsid w:val="0032370B"/>
    <w:rsid w:val="003239A3"/>
    <w:rsid w:val="00323DA8"/>
    <w:rsid w:val="00323DC1"/>
    <w:rsid w:val="00323DC3"/>
    <w:rsid w:val="00323E0B"/>
    <w:rsid w:val="00323E1A"/>
    <w:rsid w:val="00323E52"/>
    <w:rsid w:val="00323FFD"/>
    <w:rsid w:val="003240E8"/>
    <w:rsid w:val="00324309"/>
    <w:rsid w:val="003247F9"/>
    <w:rsid w:val="003248CB"/>
    <w:rsid w:val="003248DF"/>
    <w:rsid w:val="00324D9C"/>
    <w:rsid w:val="00324DCF"/>
    <w:rsid w:val="00324E45"/>
    <w:rsid w:val="00324E7B"/>
    <w:rsid w:val="003250DB"/>
    <w:rsid w:val="0032525C"/>
    <w:rsid w:val="00325266"/>
    <w:rsid w:val="003252A9"/>
    <w:rsid w:val="003252AB"/>
    <w:rsid w:val="0032541F"/>
    <w:rsid w:val="003255B4"/>
    <w:rsid w:val="003257CF"/>
    <w:rsid w:val="00325870"/>
    <w:rsid w:val="00325873"/>
    <w:rsid w:val="003258D6"/>
    <w:rsid w:val="003259B2"/>
    <w:rsid w:val="003259D5"/>
    <w:rsid w:val="00325A75"/>
    <w:rsid w:val="00325CF0"/>
    <w:rsid w:val="00325CFE"/>
    <w:rsid w:val="00325DF3"/>
    <w:rsid w:val="00325F09"/>
    <w:rsid w:val="00325F10"/>
    <w:rsid w:val="0032610D"/>
    <w:rsid w:val="00326290"/>
    <w:rsid w:val="003262AE"/>
    <w:rsid w:val="00326418"/>
    <w:rsid w:val="0032663F"/>
    <w:rsid w:val="00326678"/>
    <w:rsid w:val="003267A2"/>
    <w:rsid w:val="00326B37"/>
    <w:rsid w:val="00326D9D"/>
    <w:rsid w:val="00326DB3"/>
    <w:rsid w:val="00326F56"/>
    <w:rsid w:val="00326F9C"/>
    <w:rsid w:val="00326FF8"/>
    <w:rsid w:val="0032711D"/>
    <w:rsid w:val="00327229"/>
    <w:rsid w:val="00327481"/>
    <w:rsid w:val="00327546"/>
    <w:rsid w:val="00327555"/>
    <w:rsid w:val="00327636"/>
    <w:rsid w:val="00327637"/>
    <w:rsid w:val="003276CD"/>
    <w:rsid w:val="00327773"/>
    <w:rsid w:val="0032782C"/>
    <w:rsid w:val="00327B14"/>
    <w:rsid w:val="00327E6F"/>
    <w:rsid w:val="00327F67"/>
    <w:rsid w:val="0033008D"/>
    <w:rsid w:val="0033009B"/>
    <w:rsid w:val="00330183"/>
    <w:rsid w:val="00330193"/>
    <w:rsid w:val="00330467"/>
    <w:rsid w:val="003305B4"/>
    <w:rsid w:val="0033066C"/>
    <w:rsid w:val="003306DC"/>
    <w:rsid w:val="00330726"/>
    <w:rsid w:val="0033079E"/>
    <w:rsid w:val="003307C6"/>
    <w:rsid w:val="003308C9"/>
    <w:rsid w:val="003308EF"/>
    <w:rsid w:val="00330C43"/>
    <w:rsid w:val="00330F3D"/>
    <w:rsid w:val="003310BA"/>
    <w:rsid w:val="00331196"/>
    <w:rsid w:val="0033119B"/>
    <w:rsid w:val="0033122D"/>
    <w:rsid w:val="003312F3"/>
    <w:rsid w:val="0033153D"/>
    <w:rsid w:val="00331636"/>
    <w:rsid w:val="00331782"/>
    <w:rsid w:val="00331812"/>
    <w:rsid w:val="00331941"/>
    <w:rsid w:val="00331A49"/>
    <w:rsid w:val="00331BA5"/>
    <w:rsid w:val="00331D2F"/>
    <w:rsid w:val="00331DAB"/>
    <w:rsid w:val="00331DE6"/>
    <w:rsid w:val="00331E56"/>
    <w:rsid w:val="00331EAD"/>
    <w:rsid w:val="00331ED2"/>
    <w:rsid w:val="00331F8F"/>
    <w:rsid w:val="003325BE"/>
    <w:rsid w:val="003326DA"/>
    <w:rsid w:val="00332782"/>
    <w:rsid w:val="0033278D"/>
    <w:rsid w:val="00332886"/>
    <w:rsid w:val="00332DFF"/>
    <w:rsid w:val="00332E76"/>
    <w:rsid w:val="003330D3"/>
    <w:rsid w:val="003330DE"/>
    <w:rsid w:val="00333145"/>
    <w:rsid w:val="003331DE"/>
    <w:rsid w:val="00333252"/>
    <w:rsid w:val="00333782"/>
    <w:rsid w:val="00333B32"/>
    <w:rsid w:val="00333CCB"/>
    <w:rsid w:val="00333D44"/>
    <w:rsid w:val="00333E6E"/>
    <w:rsid w:val="00333F3D"/>
    <w:rsid w:val="00333FF2"/>
    <w:rsid w:val="0033427E"/>
    <w:rsid w:val="00334512"/>
    <w:rsid w:val="003346D3"/>
    <w:rsid w:val="00334A30"/>
    <w:rsid w:val="00334A7E"/>
    <w:rsid w:val="00334AFC"/>
    <w:rsid w:val="00334B9B"/>
    <w:rsid w:val="00334E28"/>
    <w:rsid w:val="00334E4A"/>
    <w:rsid w:val="00335055"/>
    <w:rsid w:val="0033506C"/>
    <w:rsid w:val="00335158"/>
    <w:rsid w:val="00335274"/>
    <w:rsid w:val="003352CE"/>
    <w:rsid w:val="00335701"/>
    <w:rsid w:val="00335879"/>
    <w:rsid w:val="00335883"/>
    <w:rsid w:val="00335B1A"/>
    <w:rsid w:val="00335B31"/>
    <w:rsid w:val="00335B69"/>
    <w:rsid w:val="00335B8B"/>
    <w:rsid w:val="00335C75"/>
    <w:rsid w:val="00335E59"/>
    <w:rsid w:val="00336010"/>
    <w:rsid w:val="0033605D"/>
    <w:rsid w:val="00336098"/>
    <w:rsid w:val="00336262"/>
    <w:rsid w:val="003362B7"/>
    <w:rsid w:val="0033635A"/>
    <w:rsid w:val="0033648A"/>
    <w:rsid w:val="00336498"/>
    <w:rsid w:val="003367D5"/>
    <w:rsid w:val="00336C36"/>
    <w:rsid w:val="00336CD5"/>
    <w:rsid w:val="00336DFE"/>
    <w:rsid w:val="00336E8C"/>
    <w:rsid w:val="00337118"/>
    <w:rsid w:val="00337173"/>
    <w:rsid w:val="00337702"/>
    <w:rsid w:val="0033785F"/>
    <w:rsid w:val="00337979"/>
    <w:rsid w:val="00337C2F"/>
    <w:rsid w:val="00337E8D"/>
    <w:rsid w:val="00337F3C"/>
    <w:rsid w:val="00337FCB"/>
    <w:rsid w:val="00340075"/>
    <w:rsid w:val="0034061E"/>
    <w:rsid w:val="00340779"/>
    <w:rsid w:val="0034086A"/>
    <w:rsid w:val="003408C4"/>
    <w:rsid w:val="003408E2"/>
    <w:rsid w:val="00340A81"/>
    <w:rsid w:val="00340BAB"/>
    <w:rsid w:val="00340DAF"/>
    <w:rsid w:val="0034128C"/>
    <w:rsid w:val="00341650"/>
    <w:rsid w:val="003418C8"/>
    <w:rsid w:val="00341948"/>
    <w:rsid w:val="00341995"/>
    <w:rsid w:val="00341BCD"/>
    <w:rsid w:val="00341F12"/>
    <w:rsid w:val="00342025"/>
    <w:rsid w:val="003420B3"/>
    <w:rsid w:val="0034226B"/>
    <w:rsid w:val="00342484"/>
    <w:rsid w:val="003424F3"/>
    <w:rsid w:val="0034259B"/>
    <w:rsid w:val="003425B1"/>
    <w:rsid w:val="003425E7"/>
    <w:rsid w:val="00342639"/>
    <w:rsid w:val="003427E7"/>
    <w:rsid w:val="003428E8"/>
    <w:rsid w:val="00342ADB"/>
    <w:rsid w:val="00342CB2"/>
    <w:rsid w:val="00342F47"/>
    <w:rsid w:val="00342F76"/>
    <w:rsid w:val="0034302B"/>
    <w:rsid w:val="00343487"/>
    <w:rsid w:val="003434F2"/>
    <w:rsid w:val="0034354C"/>
    <w:rsid w:val="0034369E"/>
    <w:rsid w:val="003436C9"/>
    <w:rsid w:val="00343705"/>
    <w:rsid w:val="00343750"/>
    <w:rsid w:val="00343783"/>
    <w:rsid w:val="00343827"/>
    <w:rsid w:val="003438F2"/>
    <w:rsid w:val="00343923"/>
    <w:rsid w:val="00343CB1"/>
    <w:rsid w:val="0034404C"/>
    <w:rsid w:val="00344130"/>
    <w:rsid w:val="00344253"/>
    <w:rsid w:val="003444A8"/>
    <w:rsid w:val="003444C1"/>
    <w:rsid w:val="00344540"/>
    <w:rsid w:val="003445D7"/>
    <w:rsid w:val="00344632"/>
    <w:rsid w:val="003446BC"/>
    <w:rsid w:val="00344753"/>
    <w:rsid w:val="00344916"/>
    <w:rsid w:val="00344960"/>
    <w:rsid w:val="00344A93"/>
    <w:rsid w:val="00344D8F"/>
    <w:rsid w:val="00344E1F"/>
    <w:rsid w:val="00344E35"/>
    <w:rsid w:val="00344F78"/>
    <w:rsid w:val="003450E7"/>
    <w:rsid w:val="003451E6"/>
    <w:rsid w:val="00345216"/>
    <w:rsid w:val="00345874"/>
    <w:rsid w:val="003459AB"/>
    <w:rsid w:val="00345FBF"/>
    <w:rsid w:val="00345FF4"/>
    <w:rsid w:val="0034602E"/>
    <w:rsid w:val="003460A7"/>
    <w:rsid w:val="00346226"/>
    <w:rsid w:val="003465B2"/>
    <w:rsid w:val="00346610"/>
    <w:rsid w:val="0034662C"/>
    <w:rsid w:val="00346838"/>
    <w:rsid w:val="0034690B"/>
    <w:rsid w:val="00346A5F"/>
    <w:rsid w:val="00346C70"/>
    <w:rsid w:val="00347052"/>
    <w:rsid w:val="0034712E"/>
    <w:rsid w:val="003471D0"/>
    <w:rsid w:val="003471E7"/>
    <w:rsid w:val="00347744"/>
    <w:rsid w:val="003477F7"/>
    <w:rsid w:val="003478E6"/>
    <w:rsid w:val="00347BBE"/>
    <w:rsid w:val="00347C19"/>
    <w:rsid w:val="00347D3C"/>
    <w:rsid w:val="00347DC2"/>
    <w:rsid w:val="0035021B"/>
    <w:rsid w:val="00350374"/>
    <w:rsid w:val="00350378"/>
    <w:rsid w:val="0035047F"/>
    <w:rsid w:val="0035080F"/>
    <w:rsid w:val="003508C9"/>
    <w:rsid w:val="003508FA"/>
    <w:rsid w:val="00350D11"/>
    <w:rsid w:val="00350D45"/>
    <w:rsid w:val="00350DAC"/>
    <w:rsid w:val="0035101A"/>
    <w:rsid w:val="003510BA"/>
    <w:rsid w:val="00351129"/>
    <w:rsid w:val="003511DD"/>
    <w:rsid w:val="00351227"/>
    <w:rsid w:val="00351272"/>
    <w:rsid w:val="003512C1"/>
    <w:rsid w:val="0035135F"/>
    <w:rsid w:val="0035164B"/>
    <w:rsid w:val="003516A0"/>
    <w:rsid w:val="00351A2A"/>
    <w:rsid w:val="00351C68"/>
    <w:rsid w:val="00351DE5"/>
    <w:rsid w:val="00351E8E"/>
    <w:rsid w:val="00351F25"/>
    <w:rsid w:val="00351FDD"/>
    <w:rsid w:val="003525A5"/>
    <w:rsid w:val="0035277C"/>
    <w:rsid w:val="003528BF"/>
    <w:rsid w:val="003529A9"/>
    <w:rsid w:val="00352A6A"/>
    <w:rsid w:val="00352A77"/>
    <w:rsid w:val="00352B8B"/>
    <w:rsid w:val="00352C43"/>
    <w:rsid w:val="00352CAC"/>
    <w:rsid w:val="00352CDE"/>
    <w:rsid w:val="00352D69"/>
    <w:rsid w:val="00352FE0"/>
    <w:rsid w:val="00353002"/>
    <w:rsid w:val="003530CC"/>
    <w:rsid w:val="003530F6"/>
    <w:rsid w:val="003535A5"/>
    <w:rsid w:val="003535E4"/>
    <w:rsid w:val="00353993"/>
    <w:rsid w:val="003539FD"/>
    <w:rsid w:val="00353BA6"/>
    <w:rsid w:val="00353E94"/>
    <w:rsid w:val="00353F16"/>
    <w:rsid w:val="00354352"/>
    <w:rsid w:val="0035456D"/>
    <w:rsid w:val="003546EF"/>
    <w:rsid w:val="003549CC"/>
    <w:rsid w:val="00354A94"/>
    <w:rsid w:val="00354ACE"/>
    <w:rsid w:val="00354B3B"/>
    <w:rsid w:val="00354BFF"/>
    <w:rsid w:val="00354CA8"/>
    <w:rsid w:val="00354CE7"/>
    <w:rsid w:val="00354EA8"/>
    <w:rsid w:val="00354EB3"/>
    <w:rsid w:val="00354FDF"/>
    <w:rsid w:val="003550A0"/>
    <w:rsid w:val="00355454"/>
    <w:rsid w:val="003555C5"/>
    <w:rsid w:val="00355A66"/>
    <w:rsid w:val="00355A68"/>
    <w:rsid w:val="00355D47"/>
    <w:rsid w:val="00355E64"/>
    <w:rsid w:val="00355F2B"/>
    <w:rsid w:val="00355FF7"/>
    <w:rsid w:val="00356114"/>
    <w:rsid w:val="00356559"/>
    <w:rsid w:val="003565AE"/>
    <w:rsid w:val="003566D5"/>
    <w:rsid w:val="00356820"/>
    <w:rsid w:val="00356849"/>
    <w:rsid w:val="00356867"/>
    <w:rsid w:val="00356881"/>
    <w:rsid w:val="00356889"/>
    <w:rsid w:val="00356A2E"/>
    <w:rsid w:val="00356A4E"/>
    <w:rsid w:val="00356B34"/>
    <w:rsid w:val="00356C40"/>
    <w:rsid w:val="00356EA2"/>
    <w:rsid w:val="0035722B"/>
    <w:rsid w:val="0035735D"/>
    <w:rsid w:val="00357474"/>
    <w:rsid w:val="00357B08"/>
    <w:rsid w:val="00357CE1"/>
    <w:rsid w:val="00357D59"/>
    <w:rsid w:val="00357E3A"/>
    <w:rsid w:val="00357EC4"/>
    <w:rsid w:val="00360181"/>
    <w:rsid w:val="003602CF"/>
    <w:rsid w:val="00360314"/>
    <w:rsid w:val="00360505"/>
    <w:rsid w:val="00360583"/>
    <w:rsid w:val="003606BE"/>
    <w:rsid w:val="00360710"/>
    <w:rsid w:val="00360B39"/>
    <w:rsid w:val="00360C2A"/>
    <w:rsid w:val="00360D2F"/>
    <w:rsid w:val="00360D67"/>
    <w:rsid w:val="00360FF4"/>
    <w:rsid w:val="003610F0"/>
    <w:rsid w:val="0036111A"/>
    <w:rsid w:val="0036123E"/>
    <w:rsid w:val="003612A7"/>
    <w:rsid w:val="0036137A"/>
    <w:rsid w:val="0036139B"/>
    <w:rsid w:val="00361534"/>
    <w:rsid w:val="00361692"/>
    <w:rsid w:val="00361793"/>
    <w:rsid w:val="00361D04"/>
    <w:rsid w:val="00361D74"/>
    <w:rsid w:val="00361E41"/>
    <w:rsid w:val="00362008"/>
    <w:rsid w:val="003623F2"/>
    <w:rsid w:val="003624BC"/>
    <w:rsid w:val="00362570"/>
    <w:rsid w:val="00362681"/>
    <w:rsid w:val="0036275E"/>
    <w:rsid w:val="0036291B"/>
    <w:rsid w:val="00362E73"/>
    <w:rsid w:val="00362EC8"/>
    <w:rsid w:val="00363054"/>
    <w:rsid w:val="00363074"/>
    <w:rsid w:val="00363252"/>
    <w:rsid w:val="00363479"/>
    <w:rsid w:val="00363681"/>
    <w:rsid w:val="00363946"/>
    <w:rsid w:val="00363A8A"/>
    <w:rsid w:val="00363AA1"/>
    <w:rsid w:val="00363B0A"/>
    <w:rsid w:val="00363CAD"/>
    <w:rsid w:val="00363E44"/>
    <w:rsid w:val="00363EE2"/>
    <w:rsid w:val="003640B1"/>
    <w:rsid w:val="003641D2"/>
    <w:rsid w:val="00364363"/>
    <w:rsid w:val="003643FB"/>
    <w:rsid w:val="003644DC"/>
    <w:rsid w:val="003645A2"/>
    <w:rsid w:val="00364625"/>
    <w:rsid w:val="00364A59"/>
    <w:rsid w:val="00364C04"/>
    <w:rsid w:val="00364C7A"/>
    <w:rsid w:val="00364C93"/>
    <w:rsid w:val="00364E24"/>
    <w:rsid w:val="00364E65"/>
    <w:rsid w:val="00364F81"/>
    <w:rsid w:val="00364F96"/>
    <w:rsid w:val="00365052"/>
    <w:rsid w:val="003651EB"/>
    <w:rsid w:val="00365313"/>
    <w:rsid w:val="003653F7"/>
    <w:rsid w:val="003653F8"/>
    <w:rsid w:val="0036548F"/>
    <w:rsid w:val="003654C0"/>
    <w:rsid w:val="0036596E"/>
    <w:rsid w:val="003659D1"/>
    <w:rsid w:val="003659F2"/>
    <w:rsid w:val="00365A35"/>
    <w:rsid w:val="003663C0"/>
    <w:rsid w:val="0036643C"/>
    <w:rsid w:val="00366464"/>
    <w:rsid w:val="00366641"/>
    <w:rsid w:val="003666D0"/>
    <w:rsid w:val="00366728"/>
    <w:rsid w:val="00366825"/>
    <w:rsid w:val="00366990"/>
    <w:rsid w:val="00366B07"/>
    <w:rsid w:val="00366BD7"/>
    <w:rsid w:val="00366D14"/>
    <w:rsid w:val="00366E1D"/>
    <w:rsid w:val="0036717D"/>
    <w:rsid w:val="0036755F"/>
    <w:rsid w:val="0036767E"/>
    <w:rsid w:val="0036780E"/>
    <w:rsid w:val="0036783C"/>
    <w:rsid w:val="00367953"/>
    <w:rsid w:val="00367BEA"/>
    <w:rsid w:val="00367E12"/>
    <w:rsid w:val="00367FE7"/>
    <w:rsid w:val="0037019F"/>
    <w:rsid w:val="003701AE"/>
    <w:rsid w:val="00370259"/>
    <w:rsid w:val="003705A0"/>
    <w:rsid w:val="00370655"/>
    <w:rsid w:val="003708EA"/>
    <w:rsid w:val="003709C3"/>
    <w:rsid w:val="00370DE8"/>
    <w:rsid w:val="00370ED1"/>
    <w:rsid w:val="00371050"/>
    <w:rsid w:val="003713DB"/>
    <w:rsid w:val="00371450"/>
    <w:rsid w:val="00371761"/>
    <w:rsid w:val="00371788"/>
    <w:rsid w:val="00371B77"/>
    <w:rsid w:val="00371BD6"/>
    <w:rsid w:val="00371EDA"/>
    <w:rsid w:val="00372026"/>
    <w:rsid w:val="0037213F"/>
    <w:rsid w:val="00372140"/>
    <w:rsid w:val="003721D1"/>
    <w:rsid w:val="00372286"/>
    <w:rsid w:val="00372574"/>
    <w:rsid w:val="0037263C"/>
    <w:rsid w:val="00372887"/>
    <w:rsid w:val="00372B02"/>
    <w:rsid w:val="00372CDF"/>
    <w:rsid w:val="00372D21"/>
    <w:rsid w:val="00372DBB"/>
    <w:rsid w:val="00372E13"/>
    <w:rsid w:val="00372E89"/>
    <w:rsid w:val="003730FC"/>
    <w:rsid w:val="003731D5"/>
    <w:rsid w:val="003732E1"/>
    <w:rsid w:val="00373519"/>
    <w:rsid w:val="0037370C"/>
    <w:rsid w:val="0037376D"/>
    <w:rsid w:val="0037390C"/>
    <w:rsid w:val="003739A5"/>
    <w:rsid w:val="00374112"/>
    <w:rsid w:val="0037411C"/>
    <w:rsid w:val="0037459C"/>
    <w:rsid w:val="0037486B"/>
    <w:rsid w:val="00374A06"/>
    <w:rsid w:val="00374CE8"/>
    <w:rsid w:val="00374E3E"/>
    <w:rsid w:val="00375021"/>
    <w:rsid w:val="0037515E"/>
    <w:rsid w:val="00375162"/>
    <w:rsid w:val="00375240"/>
    <w:rsid w:val="00375245"/>
    <w:rsid w:val="003752C7"/>
    <w:rsid w:val="003753CE"/>
    <w:rsid w:val="00375474"/>
    <w:rsid w:val="003754CE"/>
    <w:rsid w:val="003756C2"/>
    <w:rsid w:val="0037583E"/>
    <w:rsid w:val="00375867"/>
    <w:rsid w:val="0037590E"/>
    <w:rsid w:val="00375A62"/>
    <w:rsid w:val="00375CA2"/>
    <w:rsid w:val="00375DFD"/>
    <w:rsid w:val="00375EA2"/>
    <w:rsid w:val="00375EFE"/>
    <w:rsid w:val="00375FC2"/>
    <w:rsid w:val="0037621C"/>
    <w:rsid w:val="0037632E"/>
    <w:rsid w:val="003764C5"/>
    <w:rsid w:val="003766CA"/>
    <w:rsid w:val="00376717"/>
    <w:rsid w:val="00376800"/>
    <w:rsid w:val="0037693A"/>
    <w:rsid w:val="00376CF4"/>
    <w:rsid w:val="00376F75"/>
    <w:rsid w:val="00377025"/>
    <w:rsid w:val="0037730A"/>
    <w:rsid w:val="00377351"/>
    <w:rsid w:val="00377353"/>
    <w:rsid w:val="003774D4"/>
    <w:rsid w:val="003776B3"/>
    <w:rsid w:val="00377910"/>
    <w:rsid w:val="003779D4"/>
    <w:rsid w:val="00377A13"/>
    <w:rsid w:val="00377A3D"/>
    <w:rsid w:val="00377A66"/>
    <w:rsid w:val="00377D47"/>
    <w:rsid w:val="00380070"/>
    <w:rsid w:val="003800CF"/>
    <w:rsid w:val="0038022A"/>
    <w:rsid w:val="003803DD"/>
    <w:rsid w:val="003803F1"/>
    <w:rsid w:val="0038043B"/>
    <w:rsid w:val="00380461"/>
    <w:rsid w:val="00380504"/>
    <w:rsid w:val="0038051D"/>
    <w:rsid w:val="00380556"/>
    <w:rsid w:val="0038076D"/>
    <w:rsid w:val="003809B0"/>
    <w:rsid w:val="00380A54"/>
    <w:rsid w:val="00380BB7"/>
    <w:rsid w:val="00380CCC"/>
    <w:rsid w:val="00380E7D"/>
    <w:rsid w:val="00380EB5"/>
    <w:rsid w:val="003812AA"/>
    <w:rsid w:val="00381317"/>
    <w:rsid w:val="00381356"/>
    <w:rsid w:val="0038137A"/>
    <w:rsid w:val="00381382"/>
    <w:rsid w:val="00381679"/>
    <w:rsid w:val="0038175C"/>
    <w:rsid w:val="00381941"/>
    <w:rsid w:val="003819C5"/>
    <w:rsid w:val="00381BCC"/>
    <w:rsid w:val="00381C25"/>
    <w:rsid w:val="00381F77"/>
    <w:rsid w:val="00381FCF"/>
    <w:rsid w:val="0038218E"/>
    <w:rsid w:val="00382543"/>
    <w:rsid w:val="0038261E"/>
    <w:rsid w:val="00382800"/>
    <w:rsid w:val="00382891"/>
    <w:rsid w:val="0038299D"/>
    <w:rsid w:val="00382B1E"/>
    <w:rsid w:val="00382CC7"/>
    <w:rsid w:val="00382D27"/>
    <w:rsid w:val="00382D95"/>
    <w:rsid w:val="0038314F"/>
    <w:rsid w:val="003833AE"/>
    <w:rsid w:val="00383575"/>
    <w:rsid w:val="00383749"/>
    <w:rsid w:val="00383810"/>
    <w:rsid w:val="003839D3"/>
    <w:rsid w:val="00383A2A"/>
    <w:rsid w:val="00383AAA"/>
    <w:rsid w:val="00383BCA"/>
    <w:rsid w:val="00383C26"/>
    <w:rsid w:val="00383CB1"/>
    <w:rsid w:val="0038406E"/>
    <w:rsid w:val="00384077"/>
    <w:rsid w:val="003841D1"/>
    <w:rsid w:val="0038431B"/>
    <w:rsid w:val="003843C8"/>
    <w:rsid w:val="003844DE"/>
    <w:rsid w:val="0038461D"/>
    <w:rsid w:val="00384806"/>
    <w:rsid w:val="00384A12"/>
    <w:rsid w:val="00384A2A"/>
    <w:rsid w:val="00384E45"/>
    <w:rsid w:val="00384F24"/>
    <w:rsid w:val="00385055"/>
    <w:rsid w:val="0038505B"/>
    <w:rsid w:val="0038518B"/>
    <w:rsid w:val="003851BB"/>
    <w:rsid w:val="003852D5"/>
    <w:rsid w:val="0038534C"/>
    <w:rsid w:val="0038538A"/>
    <w:rsid w:val="0038552C"/>
    <w:rsid w:val="003855AE"/>
    <w:rsid w:val="0038565B"/>
    <w:rsid w:val="003857F0"/>
    <w:rsid w:val="003858C7"/>
    <w:rsid w:val="003858FF"/>
    <w:rsid w:val="00385904"/>
    <w:rsid w:val="0038597B"/>
    <w:rsid w:val="00385BEA"/>
    <w:rsid w:val="00385BF3"/>
    <w:rsid w:val="00385CEE"/>
    <w:rsid w:val="00385E1F"/>
    <w:rsid w:val="00385FC5"/>
    <w:rsid w:val="00385FED"/>
    <w:rsid w:val="0038611D"/>
    <w:rsid w:val="003861C5"/>
    <w:rsid w:val="00386444"/>
    <w:rsid w:val="0038668A"/>
    <w:rsid w:val="0038679C"/>
    <w:rsid w:val="0038689C"/>
    <w:rsid w:val="00386B12"/>
    <w:rsid w:val="00386F1A"/>
    <w:rsid w:val="00386F3E"/>
    <w:rsid w:val="003870AD"/>
    <w:rsid w:val="00387422"/>
    <w:rsid w:val="003876A3"/>
    <w:rsid w:val="003878BE"/>
    <w:rsid w:val="00387A98"/>
    <w:rsid w:val="00387CEB"/>
    <w:rsid w:val="00387D04"/>
    <w:rsid w:val="00387D19"/>
    <w:rsid w:val="00387D6C"/>
    <w:rsid w:val="00387E5F"/>
    <w:rsid w:val="0039012F"/>
    <w:rsid w:val="003901A4"/>
    <w:rsid w:val="003905BD"/>
    <w:rsid w:val="00390820"/>
    <w:rsid w:val="0039083F"/>
    <w:rsid w:val="00390A34"/>
    <w:rsid w:val="00390AEA"/>
    <w:rsid w:val="00390BDA"/>
    <w:rsid w:val="00390E71"/>
    <w:rsid w:val="00390EAA"/>
    <w:rsid w:val="0039128F"/>
    <w:rsid w:val="00391648"/>
    <w:rsid w:val="00391742"/>
    <w:rsid w:val="00391793"/>
    <w:rsid w:val="003917A5"/>
    <w:rsid w:val="00391AEC"/>
    <w:rsid w:val="00391BCD"/>
    <w:rsid w:val="00391F0C"/>
    <w:rsid w:val="00391F11"/>
    <w:rsid w:val="00392044"/>
    <w:rsid w:val="0039215E"/>
    <w:rsid w:val="00392434"/>
    <w:rsid w:val="00392524"/>
    <w:rsid w:val="0039264F"/>
    <w:rsid w:val="00392817"/>
    <w:rsid w:val="0039286C"/>
    <w:rsid w:val="00392950"/>
    <w:rsid w:val="00392AAA"/>
    <w:rsid w:val="00392C35"/>
    <w:rsid w:val="00392D09"/>
    <w:rsid w:val="00392D3A"/>
    <w:rsid w:val="00392DA9"/>
    <w:rsid w:val="00392F38"/>
    <w:rsid w:val="003930C1"/>
    <w:rsid w:val="00393281"/>
    <w:rsid w:val="0039357B"/>
    <w:rsid w:val="0039372A"/>
    <w:rsid w:val="0039386A"/>
    <w:rsid w:val="003939D4"/>
    <w:rsid w:val="00393A15"/>
    <w:rsid w:val="00393A84"/>
    <w:rsid w:val="00393BDA"/>
    <w:rsid w:val="00393CA6"/>
    <w:rsid w:val="00393E4F"/>
    <w:rsid w:val="0039419E"/>
    <w:rsid w:val="003941C8"/>
    <w:rsid w:val="0039439B"/>
    <w:rsid w:val="0039454A"/>
    <w:rsid w:val="003946E6"/>
    <w:rsid w:val="0039470C"/>
    <w:rsid w:val="0039485F"/>
    <w:rsid w:val="00394934"/>
    <w:rsid w:val="00394954"/>
    <w:rsid w:val="003949A4"/>
    <w:rsid w:val="00394B6C"/>
    <w:rsid w:val="00394D9A"/>
    <w:rsid w:val="00394FAD"/>
    <w:rsid w:val="00395267"/>
    <w:rsid w:val="003953B5"/>
    <w:rsid w:val="003953C1"/>
    <w:rsid w:val="00395501"/>
    <w:rsid w:val="00395547"/>
    <w:rsid w:val="00395653"/>
    <w:rsid w:val="0039570B"/>
    <w:rsid w:val="00395874"/>
    <w:rsid w:val="00395A88"/>
    <w:rsid w:val="00395BA7"/>
    <w:rsid w:val="00395D39"/>
    <w:rsid w:val="00395E19"/>
    <w:rsid w:val="00395F18"/>
    <w:rsid w:val="00396621"/>
    <w:rsid w:val="00396652"/>
    <w:rsid w:val="00396A3E"/>
    <w:rsid w:val="00396B28"/>
    <w:rsid w:val="00396B32"/>
    <w:rsid w:val="00396CC1"/>
    <w:rsid w:val="00396CCF"/>
    <w:rsid w:val="00396D1D"/>
    <w:rsid w:val="00396F3D"/>
    <w:rsid w:val="00396F64"/>
    <w:rsid w:val="0039728D"/>
    <w:rsid w:val="0039750C"/>
    <w:rsid w:val="00397C54"/>
    <w:rsid w:val="00397D1E"/>
    <w:rsid w:val="00397DF5"/>
    <w:rsid w:val="00397E5A"/>
    <w:rsid w:val="00397F02"/>
    <w:rsid w:val="003A010B"/>
    <w:rsid w:val="003A0125"/>
    <w:rsid w:val="003A0174"/>
    <w:rsid w:val="003A02A7"/>
    <w:rsid w:val="003A0337"/>
    <w:rsid w:val="003A04C1"/>
    <w:rsid w:val="003A064E"/>
    <w:rsid w:val="003A0803"/>
    <w:rsid w:val="003A0906"/>
    <w:rsid w:val="003A0923"/>
    <w:rsid w:val="003A0A1C"/>
    <w:rsid w:val="003A0CBF"/>
    <w:rsid w:val="003A0DF9"/>
    <w:rsid w:val="003A0FA9"/>
    <w:rsid w:val="003A103F"/>
    <w:rsid w:val="003A1096"/>
    <w:rsid w:val="003A113C"/>
    <w:rsid w:val="003A117C"/>
    <w:rsid w:val="003A11AC"/>
    <w:rsid w:val="003A129D"/>
    <w:rsid w:val="003A12C0"/>
    <w:rsid w:val="003A1312"/>
    <w:rsid w:val="003A14F2"/>
    <w:rsid w:val="003A1693"/>
    <w:rsid w:val="003A1694"/>
    <w:rsid w:val="003A189A"/>
    <w:rsid w:val="003A1B6B"/>
    <w:rsid w:val="003A1B93"/>
    <w:rsid w:val="003A1BA1"/>
    <w:rsid w:val="003A1C7D"/>
    <w:rsid w:val="003A1C85"/>
    <w:rsid w:val="003A1CA3"/>
    <w:rsid w:val="003A1F12"/>
    <w:rsid w:val="003A1F6E"/>
    <w:rsid w:val="003A1FDC"/>
    <w:rsid w:val="003A20C0"/>
    <w:rsid w:val="003A2369"/>
    <w:rsid w:val="003A2428"/>
    <w:rsid w:val="003A24AB"/>
    <w:rsid w:val="003A259F"/>
    <w:rsid w:val="003A25B1"/>
    <w:rsid w:val="003A25D0"/>
    <w:rsid w:val="003A2647"/>
    <w:rsid w:val="003A2667"/>
    <w:rsid w:val="003A297B"/>
    <w:rsid w:val="003A29A4"/>
    <w:rsid w:val="003A2A80"/>
    <w:rsid w:val="003A2DDB"/>
    <w:rsid w:val="003A2E72"/>
    <w:rsid w:val="003A2FC9"/>
    <w:rsid w:val="003A323C"/>
    <w:rsid w:val="003A33A8"/>
    <w:rsid w:val="003A3498"/>
    <w:rsid w:val="003A34F7"/>
    <w:rsid w:val="003A36C7"/>
    <w:rsid w:val="003A37B2"/>
    <w:rsid w:val="003A38D0"/>
    <w:rsid w:val="003A3A6F"/>
    <w:rsid w:val="003A3C62"/>
    <w:rsid w:val="003A3CAB"/>
    <w:rsid w:val="003A3D2A"/>
    <w:rsid w:val="003A3EC5"/>
    <w:rsid w:val="003A4005"/>
    <w:rsid w:val="003A40A6"/>
    <w:rsid w:val="003A427C"/>
    <w:rsid w:val="003A42DB"/>
    <w:rsid w:val="003A432B"/>
    <w:rsid w:val="003A434B"/>
    <w:rsid w:val="003A4507"/>
    <w:rsid w:val="003A45E0"/>
    <w:rsid w:val="003A4650"/>
    <w:rsid w:val="003A4666"/>
    <w:rsid w:val="003A4831"/>
    <w:rsid w:val="003A4A04"/>
    <w:rsid w:val="003A4C6E"/>
    <w:rsid w:val="003A4D3F"/>
    <w:rsid w:val="003A4EC1"/>
    <w:rsid w:val="003A5409"/>
    <w:rsid w:val="003A54B5"/>
    <w:rsid w:val="003A54B8"/>
    <w:rsid w:val="003A56D4"/>
    <w:rsid w:val="003A56DF"/>
    <w:rsid w:val="003A5774"/>
    <w:rsid w:val="003A57B6"/>
    <w:rsid w:val="003A580E"/>
    <w:rsid w:val="003A5842"/>
    <w:rsid w:val="003A599D"/>
    <w:rsid w:val="003A59DB"/>
    <w:rsid w:val="003A5A4F"/>
    <w:rsid w:val="003A5A55"/>
    <w:rsid w:val="003A5BD0"/>
    <w:rsid w:val="003A5D31"/>
    <w:rsid w:val="003A5DA6"/>
    <w:rsid w:val="003A5ED5"/>
    <w:rsid w:val="003A6123"/>
    <w:rsid w:val="003A6132"/>
    <w:rsid w:val="003A61BB"/>
    <w:rsid w:val="003A6596"/>
    <w:rsid w:val="003A679A"/>
    <w:rsid w:val="003A6BC2"/>
    <w:rsid w:val="003A6CC7"/>
    <w:rsid w:val="003A6E18"/>
    <w:rsid w:val="003A6FEF"/>
    <w:rsid w:val="003A705C"/>
    <w:rsid w:val="003A7082"/>
    <w:rsid w:val="003A718F"/>
    <w:rsid w:val="003A73D0"/>
    <w:rsid w:val="003A73DF"/>
    <w:rsid w:val="003A743A"/>
    <w:rsid w:val="003A74DD"/>
    <w:rsid w:val="003A74E7"/>
    <w:rsid w:val="003A7598"/>
    <w:rsid w:val="003A7650"/>
    <w:rsid w:val="003A77AE"/>
    <w:rsid w:val="003A77F7"/>
    <w:rsid w:val="003A786B"/>
    <w:rsid w:val="003A787F"/>
    <w:rsid w:val="003A7896"/>
    <w:rsid w:val="003A7949"/>
    <w:rsid w:val="003A7AB0"/>
    <w:rsid w:val="003A7B00"/>
    <w:rsid w:val="003A7B67"/>
    <w:rsid w:val="003A7C8E"/>
    <w:rsid w:val="003A7EDA"/>
    <w:rsid w:val="003A7FE2"/>
    <w:rsid w:val="003B0281"/>
    <w:rsid w:val="003B0414"/>
    <w:rsid w:val="003B0588"/>
    <w:rsid w:val="003B05C5"/>
    <w:rsid w:val="003B05E6"/>
    <w:rsid w:val="003B0609"/>
    <w:rsid w:val="003B0773"/>
    <w:rsid w:val="003B0857"/>
    <w:rsid w:val="003B08B2"/>
    <w:rsid w:val="003B0B8E"/>
    <w:rsid w:val="003B0BFE"/>
    <w:rsid w:val="003B0E80"/>
    <w:rsid w:val="003B0FAC"/>
    <w:rsid w:val="003B118C"/>
    <w:rsid w:val="003B1379"/>
    <w:rsid w:val="003B1701"/>
    <w:rsid w:val="003B1822"/>
    <w:rsid w:val="003B194C"/>
    <w:rsid w:val="003B197E"/>
    <w:rsid w:val="003B19FA"/>
    <w:rsid w:val="003B1A52"/>
    <w:rsid w:val="003B1ADD"/>
    <w:rsid w:val="003B1C2B"/>
    <w:rsid w:val="003B1D4E"/>
    <w:rsid w:val="003B1DA3"/>
    <w:rsid w:val="003B1F89"/>
    <w:rsid w:val="003B20C3"/>
    <w:rsid w:val="003B20E9"/>
    <w:rsid w:val="003B212C"/>
    <w:rsid w:val="003B2384"/>
    <w:rsid w:val="003B2540"/>
    <w:rsid w:val="003B2613"/>
    <w:rsid w:val="003B276E"/>
    <w:rsid w:val="003B28F7"/>
    <w:rsid w:val="003B29B4"/>
    <w:rsid w:val="003B2A45"/>
    <w:rsid w:val="003B2A7A"/>
    <w:rsid w:val="003B2BB0"/>
    <w:rsid w:val="003B2BFE"/>
    <w:rsid w:val="003B2CE1"/>
    <w:rsid w:val="003B2D05"/>
    <w:rsid w:val="003B2D1C"/>
    <w:rsid w:val="003B31D9"/>
    <w:rsid w:val="003B33E4"/>
    <w:rsid w:val="003B3624"/>
    <w:rsid w:val="003B36A6"/>
    <w:rsid w:val="003B36BE"/>
    <w:rsid w:val="003B3972"/>
    <w:rsid w:val="003B3A95"/>
    <w:rsid w:val="003B3CF0"/>
    <w:rsid w:val="003B3DF5"/>
    <w:rsid w:val="003B3E76"/>
    <w:rsid w:val="003B45CF"/>
    <w:rsid w:val="003B46D7"/>
    <w:rsid w:val="003B47F8"/>
    <w:rsid w:val="003B4815"/>
    <w:rsid w:val="003B4883"/>
    <w:rsid w:val="003B4AC0"/>
    <w:rsid w:val="003B4B7B"/>
    <w:rsid w:val="003B4C9C"/>
    <w:rsid w:val="003B4D5F"/>
    <w:rsid w:val="003B4D88"/>
    <w:rsid w:val="003B5135"/>
    <w:rsid w:val="003B51BD"/>
    <w:rsid w:val="003B51E3"/>
    <w:rsid w:val="003B5311"/>
    <w:rsid w:val="003B546E"/>
    <w:rsid w:val="003B551B"/>
    <w:rsid w:val="003B5912"/>
    <w:rsid w:val="003B5950"/>
    <w:rsid w:val="003B5D0F"/>
    <w:rsid w:val="003B5F54"/>
    <w:rsid w:val="003B5FD3"/>
    <w:rsid w:val="003B6242"/>
    <w:rsid w:val="003B63EF"/>
    <w:rsid w:val="003B647E"/>
    <w:rsid w:val="003B6489"/>
    <w:rsid w:val="003B65C3"/>
    <w:rsid w:val="003B68ED"/>
    <w:rsid w:val="003B695E"/>
    <w:rsid w:val="003B6A05"/>
    <w:rsid w:val="003B6A9E"/>
    <w:rsid w:val="003B6B4B"/>
    <w:rsid w:val="003B6E12"/>
    <w:rsid w:val="003B6F9E"/>
    <w:rsid w:val="003B706A"/>
    <w:rsid w:val="003B720E"/>
    <w:rsid w:val="003B7277"/>
    <w:rsid w:val="003B772F"/>
    <w:rsid w:val="003B7A5C"/>
    <w:rsid w:val="003B7BE8"/>
    <w:rsid w:val="003B7C34"/>
    <w:rsid w:val="003B7E75"/>
    <w:rsid w:val="003C0093"/>
    <w:rsid w:val="003C018B"/>
    <w:rsid w:val="003C024C"/>
    <w:rsid w:val="003C05A3"/>
    <w:rsid w:val="003C06AE"/>
    <w:rsid w:val="003C0729"/>
    <w:rsid w:val="003C07F8"/>
    <w:rsid w:val="003C0CB8"/>
    <w:rsid w:val="003C0CD1"/>
    <w:rsid w:val="003C11D6"/>
    <w:rsid w:val="003C1219"/>
    <w:rsid w:val="003C1341"/>
    <w:rsid w:val="003C19B3"/>
    <w:rsid w:val="003C1C58"/>
    <w:rsid w:val="003C1ECE"/>
    <w:rsid w:val="003C1EFF"/>
    <w:rsid w:val="003C1FB1"/>
    <w:rsid w:val="003C2174"/>
    <w:rsid w:val="003C2223"/>
    <w:rsid w:val="003C23E9"/>
    <w:rsid w:val="003C24EB"/>
    <w:rsid w:val="003C254F"/>
    <w:rsid w:val="003C26B7"/>
    <w:rsid w:val="003C2742"/>
    <w:rsid w:val="003C276E"/>
    <w:rsid w:val="003C2B44"/>
    <w:rsid w:val="003C2B50"/>
    <w:rsid w:val="003C2B7B"/>
    <w:rsid w:val="003C2D07"/>
    <w:rsid w:val="003C2E50"/>
    <w:rsid w:val="003C2F6C"/>
    <w:rsid w:val="003C313E"/>
    <w:rsid w:val="003C31AE"/>
    <w:rsid w:val="003C3261"/>
    <w:rsid w:val="003C3531"/>
    <w:rsid w:val="003C38F8"/>
    <w:rsid w:val="003C3AB6"/>
    <w:rsid w:val="003C3CA8"/>
    <w:rsid w:val="003C3CAD"/>
    <w:rsid w:val="003C3D16"/>
    <w:rsid w:val="003C3F3C"/>
    <w:rsid w:val="003C3FE6"/>
    <w:rsid w:val="003C4002"/>
    <w:rsid w:val="003C4049"/>
    <w:rsid w:val="003C435A"/>
    <w:rsid w:val="003C4449"/>
    <w:rsid w:val="003C45F3"/>
    <w:rsid w:val="003C4756"/>
    <w:rsid w:val="003C475A"/>
    <w:rsid w:val="003C495A"/>
    <w:rsid w:val="003C4AF5"/>
    <w:rsid w:val="003C4D89"/>
    <w:rsid w:val="003C4DAB"/>
    <w:rsid w:val="003C4E24"/>
    <w:rsid w:val="003C4E8E"/>
    <w:rsid w:val="003C4F34"/>
    <w:rsid w:val="003C5340"/>
    <w:rsid w:val="003C548B"/>
    <w:rsid w:val="003C5566"/>
    <w:rsid w:val="003C5681"/>
    <w:rsid w:val="003C5723"/>
    <w:rsid w:val="003C578D"/>
    <w:rsid w:val="003C57F6"/>
    <w:rsid w:val="003C5A51"/>
    <w:rsid w:val="003C5C31"/>
    <w:rsid w:val="003C5D33"/>
    <w:rsid w:val="003C6087"/>
    <w:rsid w:val="003C6203"/>
    <w:rsid w:val="003C6210"/>
    <w:rsid w:val="003C6374"/>
    <w:rsid w:val="003C6436"/>
    <w:rsid w:val="003C6470"/>
    <w:rsid w:val="003C65CA"/>
    <w:rsid w:val="003C65F4"/>
    <w:rsid w:val="003C6951"/>
    <w:rsid w:val="003C6955"/>
    <w:rsid w:val="003C6C28"/>
    <w:rsid w:val="003C6FD1"/>
    <w:rsid w:val="003C7153"/>
    <w:rsid w:val="003C71C9"/>
    <w:rsid w:val="003C7548"/>
    <w:rsid w:val="003C7634"/>
    <w:rsid w:val="003C7731"/>
    <w:rsid w:val="003C77BF"/>
    <w:rsid w:val="003C77E9"/>
    <w:rsid w:val="003C7867"/>
    <w:rsid w:val="003C7922"/>
    <w:rsid w:val="003C7964"/>
    <w:rsid w:val="003C7B2F"/>
    <w:rsid w:val="003C7BB1"/>
    <w:rsid w:val="003C7BE3"/>
    <w:rsid w:val="003C7C14"/>
    <w:rsid w:val="003C7CE3"/>
    <w:rsid w:val="003C7CE7"/>
    <w:rsid w:val="003C7ECA"/>
    <w:rsid w:val="003D0494"/>
    <w:rsid w:val="003D05E9"/>
    <w:rsid w:val="003D05EB"/>
    <w:rsid w:val="003D06C6"/>
    <w:rsid w:val="003D085C"/>
    <w:rsid w:val="003D0998"/>
    <w:rsid w:val="003D0B49"/>
    <w:rsid w:val="003D0D14"/>
    <w:rsid w:val="003D0D2E"/>
    <w:rsid w:val="003D0DE0"/>
    <w:rsid w:val="003D0DFC"/>
    <w:rsid w:val="003D0E67"/>
    <w:rsid w:val="003D101A"/>
    <w:rsid w:val="003D102E"/>
    <w:rsid w:val="003D104A"/>
    <w:rsid w:val="003D10C8"/>
    <w:rsid w:val="003D116B"/>
    <w:rsid w:val="003D12D7"/>
    <w:rsid w:val="003D148A"/>
    <w:rsid w:val="003D16F2"/>
    <w:rsid w:val="003D1702"/>
    <w:rsid w:val="003D17C9"/>
    <w:rsid w:val="003D1810"/>
    <w:rsid w:val="003D1873"/>
    <w:rsid w:val="003D19DD"/>
    <w:rsid w:val="003D19E3"/>
    <w:rsid w:val="003D1A6C"/>
    <w:rsid w:val="003D1A6E"/>
    <w:rsid w:val="003D1DC3"/>
    <w:rsid w:val="003D1E02"/>
    <w:rsid w:val="003D1E82"/>
    <w:rsid w:val="003D1F43"/>
    <w:rsid w:val="003D209D"/>
    <w:rsid w:val="003D26EA"/>
    <w:rsid w:val="003D2806"/>
    <w:rsid w:val="003D29BB"/>
    <w:rsid w:val="003D2A92"/>
    <w:rsid w:val="003D2AEE"/>
    <w:rsid w:val="003D2BB7"/>
    <w:rsid w:val="003D2C59"/>
    <w:rsid w:val="003D2C76"/>
    <w:rsid w:val="003D2C9D"/>
    <w:rsid w:val="003D2D1D"/>
    <w:rsid w:val="003D2E9D"/>
    <w:rsid w:val="003D31D8"/>
    <w:rsid w:val="003D3329"/>
    <w:rsid w:val="003D33CE"/>
    <w:rsid w:val="003D3453"/>
    <w:rsid w:val="003D3545"/>
    <w:rsid w:val="003D3647"/>
    <w:rsid w:val="003D386B"/>
    <w:rsid w:val="003D3C8C"/>
    <w:rsid w:val="003D3D84"/>
    <w:rsid w:val="003D3E94"/>
    <w:rsid w:val="003D3FBC"/>
    <w:rsid w:val="003D406F"/>
    <w:rsid w:val="003D412E"/>
    <w:rsid w:val="003D41B2"/>
    <w:rsid w:val="003D430B"/>
    <w:rsid w:val="003D439B"/>
    <w:rsid w:val="003D43D3"/>
    <w:rsid w:val="003D4546"/>
    <w:rsid w:val="003D4594"/>
    <w:rsid w:val="003D45D0"/>
    <w:rsid w:val="003D4666"/>
    <w:rsid w:val="003D4789"/>
    <w:rsid w:val="003D47AE"/>
    <w:rsid w:val="003D4851"/>
    <w:rsid w:val="003D486E"/>
    <w:rsid w:val="003D4BCD"/>
    <w:rsid w:val="003D4BEA"/>
    <w:rsid w:val="003D4D5C"/>
    <w:rsid w:val="003D4E1C"/>
    <w:rsid w:val="003D4EBC"/>
    <w:rsid w:val="003D51A5"/>
    <w:rsid w:val="003D52E0"/>
    <w:rsid w:val="003D5379"/>
    <w:rsid w:val="003D559C"/>
    <w:rsid w:val="003D564F"/>
    <w:rsid w:val="003D5729"/>
    <w:rsid w:val="003D5C62"/>
    <w:rsid w:val="003D5DAF"/>
    <w:rsid w:val="003D6146"/>
    <w:rsid w:val="003D614C"/>
    <w:rsid w:val="003D62B2"/>
    <w:rsid w:val="003D64F8"/>
    <w:rsid w:val="003D66FD"/>
    <w:rsid w:val="003D6719"/>
    <w:rsid w:val="003D6741"/>
    <w:rsid w:val="003D67AC"/>
    <w:rsid w:val="003D67F4"/>
    <w:rsid w:val="003D68D0"/>
    <w:rsid w:val="003D6919"/>
    <w:rsid w:val="003D6BC9"/>
    <w:rsid w:val="003D6C39"/>
    <w:rsid w:val="003D6CD9"/>
    <w:rsid w:val="003D6DCF"/>
    <w:rsid w:val="003D6F6D"/>
    <w:rsid w:val="003D703A"/>
    <w:rsid w:val="003D707D"/>
    <w:rsid w:val="003D70CA"/>
    <w:rsid w:val="003D70F0"/>
    <w:rsid w:val="003D71F4"/>
    <w:rsid w:val="003D752B"/>
    <w:rsid w:val="003D7618"/>
    <w:rsid w:val="003D77F5"/>
    <w:rsid w:val="003D786E"/>
    <w:rsid w:val="003D7936"/>
    <w:rsid w:val="003D7BD2"/>
    <w:rsid w:val="003D7F11"/>
    <w:rsid w:val="003D7FF0"/>
    <w:rsid w:val="003E0051"/>
    <w:rsid w:val="003E00D6"/>
    <w:rsid w:val="003E01F9"/>
    <w:rsid w:val="003E0506"/>
    <w:rsid w:val="003E0520"/>
    <w:rsid w:val="003E0850"/>
    <w:rsid w:val="003E09C6"/>
    <w:rsid w:val="003E0A38"/>
    <w:rsid w:val="003E0AD9"/>
    <w:rsid w:val="003E0BA4"/>
    <w:rsid w:val="003E0CF7"/>
    <w:rsid w:val="003E1018"/>
    <w:rsid w:val="003E1019"/>
    <w:rsid w:val="003E12C9"/>
    <w:rsid w:val="003E131F"/>
    <w:rsid w:val="003E142A"/>
    <w:rsid w:val="003E1493"/>
    <w:rsid w:val="003E15FD"/>
    <w:rsid w:val="003E16DD"/>
    <w:rsid w:val="003E1752"/>
    <w:rsid w:val="003E1783"/>
    <w:rsid w:val="003E18A9"/>
    <w:rsid w:val="003E1C14"/>
    <w:rsid w:val="003E1CF7"/>
    <w:rsid w:val="003E1D8D"/>
    <w:rsid w:val="003E1DD5"/>
    <w:rsid w:val="003E23A9"/>
    <w:rsid w:val="003E25EB"/>
    <w:rsid w:val="003E26E1"/>
    <w:rsid w:val="003E2896"/>
    <w:rsid w:val="003E296A"/>
    <w:rsid w:val="003E2AB8"/>
    <w:rsid w:val="003E2B91"/>
    <w:rsid w:val="003E2CD7"/>
    <w:rsid w:val="003E2D72"/>
    <w:rsid w:val="003E2D73"/>
    <w:rsid w:val="003E2E08"/>
    <w:rsid w:val="003E2E8F"/>
    <w:rsid w:val="003E2EA2"/>
    <w:rsid w:val="003E2EC5"/>
    <w:rsid w:val="003E2F27"/>
    <w:rsid w:val="003E2F68"/>
    <w:rsid w:val="003E2FBE"/>
    <w:rsid w:val="003E32B2"/>
    <w:rsid w:val="003E34F8"/>
    <w:rsid w:val="003E3533"/>
    <w:rsid w:val="003E3550"/>
    <w:rsid w:val="003E38AA"/>
    <w:rsid w:val="003E3A14"/>
    <w:rsid w:val="003E3B1D"/>
    <w:rsid w:val="003E3B76"/>
    <w:rsid w:val="003E3B80"/>
    <w:rsid w:val="003E3B8C"/>
    <w:rsid w:val="003E3CC6"/>
    <w:rsid w:val="003E3E55"/>
    <w:rsid w:val="003E3E90"/>
    <w:rsid w:val="003E3EF9"/>
    <w:rsid w:val="003E41C4"/>
    <w:rsid w:val="003E4249"/>
    <w:rsid w:val="003E42C6"/>
    <w:rsid w:val="003E42E8"/>
    <w:rsid w:val="003E45C2"/>
    <w:rsid w:val="003E4645"/>
    <w:rsid w:val="003E468A"/>
    <w:rsid w:val="003E479A"/>
    <w:rsid w:val="003E494C"/>
    <w:rsid w:val="003E4CAA"/>
    <w:rsid w:val="003E4EDD"/>
    <w:rsid w:val="003E513A"/>
    <w:rsid w:val="003E52CB"/>
    <w:rsid w:val="003E5356"/>
    <w:rsid w:val="003E53F8"/>
    <w:rsid w:val="003E5848"/>
    <w:rsid w:val="003E5861"/>
    <w:rsid w:val="003E59F3"/>
    <w:rsid w:val="003E5ACB"/>
    <w:rsid w:val="003E5CD1"/>
    <w:rsid w:val="003E619E"/>
    <w:rsid w:val="003E63AA"/>
    <w:rsid w:val="003E6440"/>
    <w:rsid w:val="003E6492"/>
    <w:rsid w:val="003E6585"/>
    <w:rsid w:val="003E65AA"/>
    <w:rsid w:val="003E65BD"/>
    <w:rsid w:val="003E679D"/>
    <w:rsid w:val="003E6958"/>
    <w:rsid w:val="003E6C12"/>
    <w:rsid w:val="003E6C2D"/>
    <w:rsid w:val="003E6C93"/>
    <w:rsid w:val="003E6F03"/>
    <w:rsid w:val="003E6F28"/>
    <w:rsid w:val="003E6F84"/>
    <w:rsid w:val="003E706A"/>
    <w:rsid w:val="003E7072"/>
    <w:rsid w:val="003E76D5"/>
    <w:rsid w:val="003E76EF"/>
    <w:rsid w:val="003E7816"/>
    <w:rsid w:val="003E78AF"/>
    <w:rsid w:val="003E7AB2"/>
    <w:rsid w:val="003E7BC1"/>
    <w:rsid w:val="003E7E77"/>
    <w:rsid w:val="003F0017"/>
    <w:rsid w:val="003F0033"/>
    <w:rsid w:val="003F003D"/>
    <w:rsid w:val="003F00AC"/>
    <w:rsid w:val="003F0120"/>
    <w:rsid w:val="003F01E8"/>
    <w:rsid w:val="003F0244"/>
    <w:rsid w:val="003F02A9"/>
    <w:rsid w:val="003F0309"/>
    <w:rsid w:val="003F0433"/>
    <w:rsid w:val="003F0475"/>
    <w:rsid w:val="003F05FF"/>
    <w:rsid w:val="003F0788"/>
    <w:rsid w:val="003F081B"/>
    <w:rsid w:val="003F091B"/>
    <w:rsid w:val="003F0AC5"/>
    <w:rsid w:val="003F0BB8"/>
    <w:rsid w:val="003F0BBC"/>
    <w:rsid w:val="003F0CF0"/>
    <w:rsid w:val="003F0CF9"/>
    <w:rsid w:val="003F0D1C"/>
    <w:rsid w:val="003F0EF2"/>
    <w:rsid w:val="003F10C2"/>
    <w:rsid w:val="003F11A2"/>
    <w:rsid w:val="003F14C2"/>
    <w:rsid w:val="003F1557"/>
    <w:rsid w:val="003F1642"/>
    <w:rsid w:val="003F1925"/>
    <w:rsid w:val="003F1A90"/>
    <w:rsid w:val="003F1AE7"/>
    <w:rsid w:val="003F1E69"/>
    <w:rsid w:val="003F1F26"/>
    <w:rsid w:val="003F24DB"/>
    <w:rsid w:val="003F269E"/>
    <w:rsid w:val="003F2706"/>
    <w:rsid w:val="003F27D9"/>
    <w:rsid w:val="003F28B8"/>
    <w:rsid w:val="003F2948"/>
    <w:rsid w:val="003F2A47"/>
    <w:rsid w:val="003F2A67"/>
    <w:rsid w:val="003F2D76"/>
    <w:rsid w:val="003F2F43"/>
    <w:rsid w:val="003F2F4E"/>
    <w:rsid w:val="003F2FB0"/>
    <w:rsid w:val="003F31F9"/>
    <w:rsid w:val="003F320B"/>
    <w:rsid w:val="003F3292"/>
    <w:rsid w:val="003F34CF"/>
    <w:rsid w:val="003F3513"/>
    <w:rsid w:val="003F3632"/>
    <w:rsid w:val="003F370F"/>
    <w:rsid w:val="003F37DA"/>
    <w:rsid w:val="003F381E"/>
    <w:rsid w:val="003F3A25"/>
    <w:rsid w:val="003F3D46"/>
    <w:rsid w:val="003F3EE9"/>
    <w:rsid w:val="003F400C"/>
    <w:rsid w:val="003F4042"/>
    <w:rsid w:val="003F4046"/>
    <w:rsid w:val="003F4113"/>
    <w:rsid w:val="003F412D"/>
    <w:rsid w:val="003F4318"/>
    <w:rsid w:val="003F4348"/>
    <w:rsid w:val="003F440E"/>
    <w:rsid w:val="003F4596"/>
    <w:rsid w:val="003F47FC"/>
    <w:rsid w:val="003F4818"/>
    <w:rsid w:val="003F48CE"/>
    <w:rsid w:val="003F4D32"/>
    <w:rsid w:val="003F4E62"/>
    <w:rsid w:val="003F4FD9"/>
    <w:rsid w:val="003F51BB"/>
    <w:rsid w:val="003F52B7"/>
    <w:rsid w:val="003F542E"/>
    <w:rsid w:val="003F55A8"/>
    <w:rsid w:val="003F5777"/>
    <w:rsid w:val="003F5896"/>
    <w:rsid w:val="003F5994"/>
    <w:rsid w:val="003F5B77"/>
    <w:rsid w:val="003F5C33"/>
    <w:rsid w:val="003F5EAE"/>
    <w:rsid w:val="003F5F4A"/>
    <w:rsid w:val="003F61C9"/>
    <w:rsid w:val="003F6249"/>
    <w:rsid w:val="003F6261"/>
    <w:rsid w:val="003F697E"/>
    <w:rsid w:val="003F6A6F"/>
    <w:rsid w:val="003F6A8B"/>
    <w:rsid w:val="003F6B49"/>
    <w:rsid w:val="003F6BDD"/>
    <w:rsid w:val="003F6C45"/>
    <w:rsid w:val="003F6E93"/>
    <w:rsid w:val="003F7219"/>
    <w:rsid w:val="003F73B5"/>
    <w:rsid w:val="003F7498"/>
    <w:rsid w:val="003F7669"/>
    <w:rsid w:val="003F76E8"/>
    <w:rsid w:val="003F775F"/>
    <w:rsid w:val="003F776F"/>
    <w:rsid w:val="003F7880"/>
    <w:rsid w:val="003F7A00"/>
    <w:rsid w:val="003F7B74"/>
    <w:rsid w:val="003F7E35"/>
    <w:rsid w:val="003F7F87"/>
    <w:rsid w:val="00400089"/>
    <w:rsid w:val="0040011C"/>
    <w:rsid w:val="0040059E"/>
    <w:rsid w:val="00400A02"/>
    <w:rsid w:val="00400B7B"/>
    <w:rsid w:val="00400B84"/>
    <w:rsid w:val="00400D2D"/>
    <w:rsid w:val="00400D30"/>
    <w:rsid w:val="004010C5"/>
    <w:rsid w:val="004011DB"/>
    <w:rsid w:val="00401207"/>
    <w:rsid w:val="0040122D"/>
    <w:rsid w:val="00401290"/>
    <w:rsid w:val="004012DE"/>
    <w:rsid w:val="00401385"/>
    <w:rsid w:val="004015E1"/>
    <w:rsid w:val="0040182F"/>
    <w:rsid w:val="00401B67"/>
    <w:rsid w:val="00401BB9"/>
    <w:rsid w:val="00401C97"/>
    <w:rsid w:val="00401EDF"/>
    <w:rsid w:val="00401EEC"/>
    <w:rsid w:val="0040222D"/>
    <w:rsid w:val="00402285"/>
    <w:rsid w:val="004022E9"/>
    <w:rsid w:val="004023EC"/>
    <w:rsid w:val="004028E5"/>
    <w:rsid w:val="00402F2E"/>
    <w:rsid w:val="00402FB5"/>
    <w:rsid w:val="00403201"/>
    <w:rsid w:val="004032ED"/>
    <w:rsid w:val="004032FF"/>
    <w:rsid w:val="00403389"/>
    <w:rsid w:val="00403630"/>
    <w:rsid w:val="00403644"/>
    <w:rsid w:val="00403782"/>
    <w:rsid w:val="00403992"/>
    <w:rsid w:val="00403C22"/>
    <w:rsid w:val="00404169"/>
    <w:rsid w:val="00404309"/>
    <w:rsid w:val="004047F2"/>
    <w:rsid w:val="00404805"/>
    <w:rsid w:val="00404D28"/>
    <w:rsid w:val="00404E3E"/>
    <w:rsid w:val="00405177"/>
    <w:rsid w:val="004053D3"/>
    <w:rsid w:val="004054B1"/>
    <w:rsid w:val="00405561"/>
    <w:rsid w:val="004055CC"/>
    <w:rsid w:val="00405619"/>
    <w:rsid w:val="0040562A"/>
    <w:rsid w:val="004056DF"/>
    <w:rsid w:val="00405797"/>
    <w:rsid w:val="0040586C"/>
    <w:rsid w:val="004059AC"/>
    <w:rsid w:val="004059D0"/>
    <w:rsid w:val="00405A03"/>
    <w:rsid w:val="00405B70"/>
    <w:rsid w:val="00405BE2"/>
    <w:rsid w:val="00405EAE"/>
    <w:rsid w:val="00405F61"/>
    <w:rsid w:val="00406136"/>
    <w:rsid w:val="00406444"/>
    <w:rsid w:val="00406559"/>
    <w:rsid w:val="00406A1A"/>
    <w:rsid w:val="00406AFB"/>
    <w:rsid w:val="00406CC0"/>
    <w:rsid w:val="00406CCD"/>
    <w:rsid w:val="00406F48"/>
    <w:rsid w:val="00407275"/>
    <w:rsid w:val="0040741B"/>
    <w:rsid w:val="004077DF"/>
    <w:rsid w:val="00407908"/>
    <w:rsid w:val="00407DDC"/>
    <w:rsid w:val="00407E37"/>
    <w:rsid w:val="0041007B"/>
    <w:rsid w:val="00410149"/>
    <w:rsid w:val="00410282"/>
    <w:rsid w:val="004102B4"/>
    <w:rsid w:val="00410491"/>
    <w:rsid w:val="00410539"/>
    <w:rsid w:val="0041059B"/>
    <w:rsid w:val="004105F8"/>
    <w:rsid w:val="0041083E"/>
    <w:rsid w:val="00410845"/>
    <w:rsid w:val="00410958"/>
    <w:rsid w:val="0041107C"/>
    <w:rsid w:val="0041154D"/>
    <w:rsid w:val="0041158B"/>
    <w:rsid w:val="00411776"/>
    <w:rsid w:val="00411793"/>
    <w:rsid w:val="00411854"/>
    <w:rsid w:val="0041191D"/>
    <w:rsid w:val="00411B9C"/>
    <w:rsid w:val="00411C25"/>
    <w:rsid w:val="00411D4D"/>
    <w:rsid w:val="00411E2C"/>
    <w:rsid w:val="00411E83"/>
    <w:rsid w:val="004120F1"/>
    <w:rsid w:val="004121EA"/>
    <w:rsid w:val="004121F2"/>
    <w:rsid w:val="0041227A"/>
    <w:rsid w:val="00412374"/>
    <w:rsid w:val="004124A0"/>
    <w:rsid w:val="00412C55"/>
    <w:rsid w:val="00412D56"/>
    <w:rsid w:val="00412F45"/>
    <w:rsid w:val="00412F7A"/>
    <w:rsid w:val="00412FAA"/>
    <w:rsid w:val="0041306D"/>
    <w:rsid w:val="0041325A"/>
    <w:rsid w:val="0041333C"/>
    <w:rsid w:val="004136CB"/>
    <w:rsid w:val="004136DE"/>
    <w:rsid w:val="004137EF"/>
    <w:rsid w:val="00413B34"/>
    <w:rsid w:val="00413E43"/>
    <w:rsid w:val="00413E76"/>
    <w:rsid w:val="00413EBA"/>
    <w:rsid w:val="00413F33"/>
    <w:rsid w:val="00413FD8"/>
    <w:rsid w:val="00414049"/>
    <w:rsid w:val="0041416D"/>
    <w:rsid w:val="00414174"/>
    <w:rsid w:val="004142DB"/>
    <w:rsid w:val="00414366"/>
    <w:rsid w:val="004143C1"/>
    <w:rsid w:val="004144E9"/>
    <w:rsid w:val="0041450D"/>
    <w:rsid w:val="0041456F"/>
    <w:rsid w:val="004149F9"/>
    <w:rsid w:val="00414A70"/>
    <w:rsid w:val="00414C39"/>
    <w:rsid w:val="00414E5C"/>
    <w:rsid w:val="00414F08"/>
    <w:rsid w:val="004154C7"/>
    <w:rsid w:val="004155E1"/>
    <w:rsid w:val="004158A2"/>
    <w:rsid w:val="00415B14"/>
    <w:rsid w:val="00415B6B"/>
    <w:rsid w:val="00415D07"/>
    <w:rsid w:val="00415EFA"/>
    <w:rsid w:val="00415F3E"/>
    <w:rsid w:val="00415FD9"/>
    <w:rsid w:val="00416122"/>
    <w:rsid w:val="004162C4"/>
    <w:rsid w:val="004162D1"/>
    <w:rsid w:val="00416455"/>
    <w:rsid w:val="00416456"/>
    <w:rsid w:val="0041645A"/>
    <w:rsid w:val="00416536"/>
    <w:rsid w:val="0041654D"/>
    <w:rsid w:val="00416565"/>
    <w:rsid w:val="004166E4"/>
    <w:rsid w:val="004169B3"/>
    <w:rsid w:val="00416A15"/>
    <w:rsid w:val="00416AA7"/>
    <w:rsid w:val="00416FA0"/>
    <w:rsid w:val="004170A9"/>
    <w:rsid w:val="00417199"/>
    <w:rsid w:val="004171A2"/>
    <w:rsid w:val="004172CA"/>
    <w:rsid w:val="00417304"/>
    <w:rsid w:val="0041733E"/>
    <w:rsid w:val="00417530"/>
    <w:rsid w:val="004176DC"/>
    <w:rsid w:val="00417B5F"/>
    <w:rsid w:val="00417CDE"/>
    <w:rsid w:val="00417D51"/>
    <w:rsid w:val="00417D61"/>
    <w:rsid w:val="00417DB9"/>
    <w:rsid w:val="00420050"/>
    <w:rsid w:val="0042026E"/>
    <w:rsid w:val="004202B1"/>
    <w:rsid w:val="004205D3"/>
    <w:rsid w:val="00420996"/>
    <w:rsid w:val="00420FBC"/>
    <w:rsid w:val="00420FD1"/>
    <w:rsid w:val="00420FFE"/>
    <w:rsid w:val="0042106B"/>
    <w:rsid w:val="004210B0"/>
    <w:rsid w:val="0042141F"/>
    <w:rsid w:val="00421776"/>
    <w:rsid w:val="00421A0E"/>
    <w:rsid w:val="00421A28"/>
    <w:rsid w:val="00421CFE"/>
    <w:rsid w:val="00421DF8"/>
    <w:rsid w:val="00421E9C"/>
    <w:rsid w:val="00421FEB"/>
    <w:rsid w:val="00422192"/>
    <w:rsid w:val="004221CE"/>
    <w:rsid w:val="004221D9"/>
    <w:rsid w:val="004222E9"/>
    <w:rsid w:val="004226CC"/>
    <w:rsid w:val="0042279F"/>
    <w:rsid w:val="004228FB"/>
    <w:rsid w:val="0042294C"/>
    <w:rsid w:val="00422A9A"/>
    <w:rsid w:val="00422B0C"/>
    <w:rsid w:val="00422C02"/>
    <w:rsid w:val="00422E2F"/>
    <w:rsid w:val="00422FEE"/>
    <w:rsid w:val="0042313B"/>
    <w:rsid w:val="004232F2"/>
    <w:rsid w:val="004233BD"/>
    <w:rsid w:val="00423657"/>
    <w:rsid w:val="00423708"/>
    <w:rsid w:val="00423771"/>
    <w:rsid w:val="00423786"/>
    <w:rsid w:val="00423E42"/>
    <w:rsid w:val="00423F5D"/>
    <w:rsid w:val="004242C8"/>
    <w:rsid w:val="004243AC"/>
    <w:rsid w:val="00424CAE"/>
    <w:rsid w:val="00424CE6"/>
    <w:rsid w:val="00424D3C"/>
    <w:rsid w:val="00424D9A"/>
    <w:rsid w:val="00424DD4"/>
    <w:rsid w:val="00424F06"/>
    <w:rsid w:val="0042511F"/>
    <w:rsid w:val="0042516F"/>
    <w:rsid w:val="0042528C"/>
    <w:rsid w:val="004253D1"/>
    <w:rsid w:val="00425674"/>
    <w:rsid w:val="00425721"/>
    <w:rsid w:val="00425960"/>
    <w:rsid w:val="00425B19"/>
    <w:rsid w:val="00425CB7"/>
    <w:rsid w:val="00425CCF"/>
    <w:rsid w:val="00425F5B"/>
    <w:rsid w:val="0042600B"/>
    <w:rsid w:val="00426048"/>
    <w:rsid w:val="0042634F"/>
    <w:rsid w:val="00426394"/>
    <w:rsid w:val="00426859"/>
    <w:rsid w:val="004268DD"/>
    <w:rsid w:val="004269D7"/>
    <w:rsid w:val="00426B59"/>
    <w:rsid w:val="00426CD1"/>
    <w:rsid w:val="00426E2B"/>
    <w:rsid w:val="00426EF5"/>
    <w:rsid w:val="00426F0B"/>
    <w:rsid w:val="00426F4A"/>
    <w:rsid w:val="00427054"/>
    <w:rsid w:val="00427103"/>
    <w:rsid w:val="00427236"/>
    <w:rsid w:val="0042735F"/>
    <w:rsid w:val="0042743C"/>
    <w:rsid w:val="00427459"/>
    <w:rsid w:val="0042747C"/>
    <w:rsid w:val="0042748E"/>
    <w:rsid w:val="0042765D"/>
    <w:rsid w:val="00427661"/>
    <w:rsid w:val="004276BC"/>
    <w:rsid w:val="00427803"/>
    <w:rsid w:val="004278B2"/>
    <w:rsid w:val="00427945"/>
    <w:rsid w:val="00427BA1"/>
    <w:rsid w:val="00427D16"/>
    <w:rsid w:val="00427EBE"/>
    <w:rsid w:val="00427F9B"/>
    <w:rsid w:val="0043046F"/>
    <w:rsid w:val="004305B2"/>
    <w:rsid w:val="004306D2"/>
    <w:rsid w:val="00430836"/>
    <w:rsid w:val="00430A38"/>
    <w:rsid w:val="00430C8B"/>
    <w:rsid w:val="00430D5B"/>
    <w:rsid w:val="004312EB"/>
    <w:rsid w:val="0043146D"/>
    <w:rsid w:val="00431584"/>
    <w:rsid w:val="0043177E"/>
    <w:rsid w:val="00431785"/>
    <w:rsid w:val="004317DF"/>
    <w:rsid w:val="00431809"/>
    <w:rsid w:val="00431976"/>
    <w:rsid w:val="00431B49"/>
    <w:rsid w:val="00431B4D"/>
    <w:rsid w:val="00431D83"/>
    <w:rsid w:val="00432087"/>
    <w:rsid w:val="004321BC"/>
    <w:rsid w:val="00432370"/>
    <w:rsid w:val="00432681"/>
    <w:rsid w:val="004326BC"/>
    <w:rsid w:val="004327BB"/>
    <w:rsid w:val="00432829"/>
    <w:rsid w:val="0043283B"/>
    <w:rsid w:val="00432B31"/>
    <w:rsid w:val="00432B4C"/>
    <w:rsid w:val="00432B7D"/>
    <w:rsid w:val="00432D40"/>
    <w:rsid w:val="00432DB4"/>
    <w:rsid w:val="00432EAB"/>
    <w:rsid w:val="004330B3"/>
    <w:rsid w:val="00433536"/>
    <w:rsid w:val="00433587"/>
    <w:rsid w:val="004335F5"/>
    <w:rsid w:val="004335FC"/>
    <w:rsid w:val="00433678"/>
    <w:rsid w:val="00433919"/>
    <w:rsid w:val="00433A21"/>
    <w:rsid w:val="00433C3B"/>
    <w:rsid w:val="00433D60"/>
    <w:rsid w:val="00434148"/>
    <w:rsid w:val="0043436F"/>
    <w:rsid w:val="004343A8"/>
    <w:rsid w:val="00434686"/>
    <w:rsid w:val="00434B1B"/>
    <w:rsid w:val="00434DF2"/>
    <w:rsid w:val="00435366"/>
    <w:rsid w:val="0043575F"/>
    <w:rsid w:val="0043591C"/>
    <w:rsid w:val="00435DF4"/>
    <w:rsid w:val="00436165"/>
    <w:rsid w:val="00436642"/>
    <w:rsid w:val="00436761"/>
    <w:rsid w:val="00436A36"/>
    <w:rsid w:val="00436CB9"/>
    <w:rsid w:val="00436D7A"/>
    <w:rsid w:val="00436F38"/>
    <w:rsid w:val="00437029"/>
    <w:rsid w:val="00437186"/>
    <w:rsid w:val="00437237"/>
    <w:rsid w:val="0043741F"/>
    <w:rsid w:val="00437447"/>
    <w:rsid w:val="00437469"/>
    <w:rsid w:val="00437490"/>
    <w:rsid w:val="004375AA"/>
    <w:rsid w:val="004377FE"/>
    <w:rsid w:val="00437948"/>
    <w:rsid w:val="00437A8C"/>
    <w:rsid w:val="00437B25"/>
    <w:rsid w:val="00437B5F"/>
    <w:rsid w:val="00437BD4"/>
    <w:rsid w:val="00437C08"/>
    <w:rsid w:val="00437CDE"/>
    <w:rsid w:val="00437FBC"/>
    <w:rsid w:val="0044010C"/>
    <w:rsid w:val="004401A5"/>
    <w:rsid w:val="00440266"/>
    <w:rsid w:val="00440323"/>
    <w:rsid w:val="004404C5"/>
    <w:rsid w:val="004405E9"/>
    <w:rsid w:val="004405EE"/>
    <w:rsid w:val="0044090A"/>
    <w:rsid w:val="004409E1"/>
    <w:rsid w:val="00440D63"/>
    <w:rsid w:val="00440E38"/>
    <w:rsid w:val="00440E6B"/>
    <w:rsid w:val="00440F83"/>
    <w:rsid w:val="0044102C"/>
    <w:rsid w:val="00441265"/>
    <w:rsid w:val="004412BA"/>
    <w:rsid w:val="00441460"/>
    <w:rsid w:val="00441476"/>
    <w:rsid w:val="00441628"/>
    <w:rsid w:val="00441959"/>
    <w:rsid w:val="004419BF"/>
    <w:rsid w:val="00441C3A"/>
    <w:rsid w:val="004422A4"/>
    <w:rsid w:val="00442315"/>
    <w:rsid w:val="004424F4"/>
    <w:rsid w:val="00442672"/>
    <w:rsid w:val="00442773"/>
    <w:rsid w:val="004429DF"/>
    <w:rsid w:val="004429F4"/>
    <w:rsid w:val="00442A9A"/>
    <w:rsid w:val="00442CB9"/>
    <w:rsid w:val="00442EE1"/>
    <w:rsid w:val="004430D4"/>
    <w:rsid w:val="004432E0"/>
    <w:rsid w:val="00443317"/>
    <w:rsid w:val="0044336C"/>
    <w:rsid w:val="0044355F"/>
    <w:rsid w:val="00443762"/>
    <w:rsid w:val="004437D3"/>
    <w:rsid w:val="004438AB"/>
    <w:rsid w:val="004438EF"/>
    <w:rsid w:val="0044398E"/>
    <w:rsid w:val="004439C4"/>
    <w:rsid w:val="00443A03"/>
    <w:rsid w:val="00443B1A"/>
    <w:rsid w:val="00443B1F"/>
    <w:rsid w:val="00443DB8"/>
    <w:rsid w:val="00443E19"/>
    <w:rsid w:val="00444009"/>
    <w:rsid w:val="004440FD"/>
    <w:rsid w:val="00444136"/>
    <w:rsid w:val="00444309"/>
    <w:rsid w:val="00444328"/>
    <w:rsid w:val="0044442C"/>
    <w:rsid w:val="00444622"/>
    <w:rsid w:val="0044468E"/>
    <w:rsid w:val="0044470C"/>
    <w:rsid w:val="004448DC"/>
    <w:rsid w:val="00444A84"/>
    <w:rsid w:val="00444B1B"/>
    <w:rsid w:val="00444DC6"/>
    <w:rsid w:val="00444F0E"/>
    <w:rsid w:val="00444F18"/>
    <w:rsid w:val="004451CC"/>
    <w:rsid w:val="00445301"/>
    <w:rsid w:val="0044531E"/>
    <w:rsid w:val="00445336"/>
    <w:rsid w:val="0044540F"/>
    <w:rsid w:val="004456CD"/>
    <w:rsid w:val="00445736"/>
    <w:rsid w:val="004457C7"/>
    <w:rsid w:val="00445ADC"/>
    <w:rsid w:val="00445DE0"/>
    <w:rsid w:val="00445F04"/>
    <w:rsid w:val="00445F9A"/>
    <w:rsid w:val="00446075"/>
    <w:rsid w:val="00446138"/>
    <w:rsid w:val="0044620F"/>
    <w:rsid w:val="004462ED"/>
    <w:rsid w:val="004463F6"/>
    <w:rsid w:val="004464AD"/>
    <w:rsid w:val="0044686B"/>
    <w:rsid w:val="00446AF1"/>
    <w:rsid w:val="00446BAD"/>
    <w:rsid w:val="00446BB6"/>
    <w:rsid w:val="00446C5D"/>
    <w:rsid w:val="00446C88"/>
    <w:rsid w:val="00446CFD"/>
    <w:rsid w:val="00446D91"/>
    <w:rsid w:val="00446E45"/>
    <w:rsid w:val="00446FCC"/>
    <w:rsid w:val="00447222"/>
    <w:rsid w:val="004472A2"/>
    <w:rsid w:val="004476F2"/>
    <w:rsid w:val="0044786A"/>
    <w:rsid w:val="0044788D"/>
    <w:rsid w:val="00447906"/>
    <w:rsid w:val="00447918"/>
    <w:rsid w:val="00447F5F"/>
    <w:rsid w:val="00447FD7"/>
    <w:rsid w:val="004500B1"/>
    <w:rsid w:val="0045049E"/>
    <w:rsid w:val="00450840"/>
    <w:rsid w:val="004508AE"/>
    <w:rsid w:val="004508BF"/>
    <w:rsid w:val="00450B87"/>
    <w:rsid w:val="00450C9F"/>
    <w:rsid w:val="00450CD1"/>
    <w:rsid w:val="00450D72"/>
    <w:rsid w:val="00450DE2"/>
    <w:rsid w:val="00450E76"/>
    <w:rsid w:val="00450EFE"/>
    <w:rsid w:val="00450F71"/>
    <w:rsid w:val="0045101A"/>
    <w:rsid w:val="00451211"/>
    <w:rsid w:val="00451522"/>
    <w:rsid w:val="00451568"/>
    <w:rsid w:val="004515D7"/>
    <w:rsid w:val="0045191C"/>
    <w:rsid w:val="00451CBF"/>
    <w:rsid w:val="00451CD3"/>
    <w:rsid w:val="00451D18"/>
    <w:rsid w:val="00451D40"/>
    <w:rsid w:val="00451DD8"/>
    <w:rsid w:val="00451EF2"/>
    <w:rsid w:val="00451F60"/>
    <w:rsid w:val="00451FB5"/>
    <w:rsid w:val="0045214F"/>
    <w:rsid w:val="00452316"/>
    <w:rsid w:val="00452380"/>
    <w:rsid w:val="004526BD"/>
    <w:rsid w:val="0045277F"/>
    <w:rsid w:val="0045285D"/>
    <w:rsid w:val="00452CAD"/>
    <w:rsid w:val="00452CC7"/>
    <w:rsid w:val="00452CFC"/>
    <w:rsid w:val="00452F2B"/>
    <w:rsid w:val="00452F5A"/>
    <w:rsid w:val="00453154"/>
    <w:rsid w:val="00453394"/>
    <w:rsid w:val="004534CA"/>
    <w:rsid w:val="00453546"/>
    <w:rsid w:val="00453550"/>
    <w:rsid w:val="00453728"/>
    <w:rsid w:val="00453D2F"/>
    <w:rsid w:val="00453DDB"/>
    <w:rsid w:val="00453E47"/>
    <w:rsid w:val="00453F25"/>
    <w:rsid w:val="00454071"/>
    <w:rsid w:val="004542FE"/>
    <w:rsid w:val="00454359"/>
    <w:rsid w:val="004543BA"/>
    <w:rsid w:val="0045447B"/>
    <w:rsid w:val="004545E9"/>
    <w:rsid w:val="004546AE"/>
    <w:rsid w:val="004547B1"/>
    <w:rsid w:val="00454859"/>
    <w:rsid w:val="00454C69"/>
    <w:rsid w:val="00454FB1"/>
    <w:rsid w:val="004552A2"/>
    <w:rsid w:val="004552BD"/>
    <w:rsid w:val="004553CB"/>
    <w:rsid w:val="00455526"/>
    <w:rsid w:val="0045588A"/>
    <w:rsid w:val="004558B6"/>
    <w:rsid w:val="0045598D"/>
    <w:rsid w:val="00455A2D"/>
    <w:rsid w:val="00455A3C"/>
    <w:rsid w:val="00455B74"/>
    <w:rsid w:val="00455C6E"/>
    <w:rsid w:val="00455CEC"/>
    <w:rsid w:val="00455D78"/>
    <w:rsid w:val="00455E29"/>
    <w:rsid w:val="00455FB2"/>
    <w:rsid w:val="00456348"/>
    <w:rsid w:val="0045657D"/>
    <w:rsid w:val="00456586"/>
    <w:rsid w:val="0045665B"/>
    <w:rsid w:val="0045666E"/>
    <w:rsid w:val="004566EA"/>
    <w:rsid w:val="0045678F"/>
    <w:rsid w:val="004569F9"/>
    <w:rsid w:val="00456BB1"/>
    <w:rsid w:val="00456BB3"/>
    <w:rsid w:val="00456C3D"/>
    <w:rsid w:val="00456D0D"/>
    <w:rsid w:val="00456D24"/>
    <w:rsid w:val="00456F87"/>
    <w:rsid w:val="00457344"/>
    <w:rsid w:val="00457349"/>
    <w:rsid w:val="004573BD"/>
    <w:rsid w:val="004573F0"/>
    <w:rsid w:val="00457454"/>
    <w:rsid w:val="0045758C"/>
    <w:rsid w:val="004575AD"/>
    <w:rsid w:val="00457629"/>
    <w:rsid w:val="004576B5"/>
    <w:rsid w:val="00457779"/>
    <w:rsid w:val="0045785E"/>
    <w:rsid w:val="00457919"/>
    <w:rsid w:val="00457A10"/>
    <w:rsid w:val="00457BDD"/>
    <w:rsid w:val="00457C5B"/>
    <w:rsid w:val="00457C83"/>
    <w:rsid w:val="00457D43"/>
    <w:rsid w:val="00457DBB"/>
    <w:rsid w:val="00457F17"/>
    <w:rsid w:val="00457F31"/>
    <w:rsid w:val="00457FE7"/>
    <w:rsid w:val="004601AE"/>
    <w:rsid w:val="004601FB"/>
    <w:rsid w:val="00460270"/>
    <w:rsid w:val="004603B5"/>
    <w:rsid w:val="00460583"/>
    <w:rsid w:val="00460616"/>
    <w:rsid w:val="004606BF"/>
    <w:rsid w:val="004607EB"/>
    <w:rsid w:val="004608A0"/>
    <w:rsid w:val="00460A1B"/>
    <w:rsid w:val="00460BE4"/>
    <w:rsid w:val="00460C28"/>
    <w:rsid w:val="00460D9D"/>
    <w:rsid w:val="00460EA1"/>
    <w:rsid w:val="00460F10"/>
    <w:rsid w:val="00460F5D"/>
    <w:rsid w:val="00461265"/>
    <w:rsid w:val="0046138C"/>
    <w:rsid w:val="0046146E"/>
    <w:rsid w:val="00461527"/>
    <w:rsid w:val="00461634"/>
    <w:rsid w:val="0046165D"/>
    <w:rsid w:val="00461C7B"/>
    <w:rsid w:val="00461D4A"/>
    <w:rsid w:val="00461DAF"/>
    <w:rsid w:val="00461E8A"/>
    <w:rsid w:val="00461F71"/>
    <w:rsid w:val="0046202E"/>
    <w:rsid w:val="00462129"/>
    <w:rsid w:val="0046216F"/>
    <w:rsid w:val="00462189"/>
    <w:rsid w:val="004621E5"/>
    <w:rsid w:val="0046237A"/>
    <w:rsid w:val="004624E6"/>
    <w:rsid w:val="00462576"/>
    <w:rsid w:val="0046259C"/>
    <w:rsid w:val="004625B9"/>
    <w:rsid w:val="00462621"/>
    <w:rsid w:val="00462642"/>
    <w:rsid w:val="004627E8"/>
    <w:rsid w:val="00462866"/>
    <w:rsid w:val="004628A1"/>
    <w:rsid w:val="00462B7A"/>
    <w:rsid w:val="00462EF8"/>
    <w:rsid w:val="00462FD7"/>
    <w:rsid w:val="00463136"/>
    <w:rsid w:val="0046313B"/>
    <w:rsid w:val="00463433"/>
    <w:rsid w:val="004634C1"/>
    <w:rsid w:val="00463808"/>
    <w:rsid w:val="0046388F"/>
    <w:rsid w:val="004638F5"/>
    <w:rsid w:val="004639C2"/>
    <w:rsid w:val="00463E0E"/>
    <w:rsid w:val="00463EB5"/>
    <w:rsid w:val="004641C8"/>
    <w:rsid w:val="00464365"/>
    <w:rsid w:val="004643D7"/>
    <w:rsid w:val="004643EE"/>
    <w:rsid w:val="00464402"/>
    <w:rsid w:val="00464447"/>
    <w:rsid w:val="00464448"/>
    <w:rsid w:val="0046480E"/>
    <w:rsid w:val="0046495A"/>
    <w:rsid w:val="00464A2C"/>
    <w:rsid w:val="00464B03"/>
    <w:rsid w:val="00464D5C"/>
    <w:rsid w:val="00464D95"/>
    <w:rsid w:val="00464DA2"/>
    <w:rsid w:val="00464F1B"/>
    <w:rsid w:val="00464FB2"/>
    <w:rsid w:val="00465001"/>
    <w:rsid w:val="004653D2"/>
    <w:rsid w:val="004656C4"/>
    <w:rsid w:val="004657FD"/>
    <w:rsid w:val="0046580A"/>
    <w:rsid w:val="0046592F"/>
    <w:rsid w:val="00465B86"/>
    <w:rsid w:val="00465D44"/>
    <w:rsid w:val="00465E73"/>
    <w:rsid w:val="00466245"/>
    <w:rsid w:val="00466360"/>
    <w:rsid w:val="004663EA"/>
    <w:rsid w:val="00466489"/>
    <w:rsid w:val="004665E9"/>
    <w:rsid w:val="004666C4"/>
    <w:rsid w:val="0046683E"/>
    <w:rsid w:val="004669B2"/>
    <w:rsid w:val="00466B09"/>
    <w:rsid w:val="00466B0F"/>
    <w:rsid w:val="00466BA7"/>
    <w:rsid w:val="00466C5D"/>
    <w:rsid w:val="00466CB8"/>
    <w:rsid w:val="00466D54"/>
    <w:rsid w:val="00466D61"/>
    <w:rsid w:val="00466EE2"/>
    <w:rsid w:val="0046709A"/>
    <w:rsid w:val="004672C0"/>
    <w:rsid w:val="00467377"/>
    <w:rsid w:val="004673D6"/>
    <w:rsid w:val="004675F0"/>
    <w:rsid w:val="00467664"/>
    <w:rsid w:val="004676B1"/>
    <w:rsid w:val="004676B2"/>
    <w:rsid w:val="004676F9"/>
    <w:rsid w:val="00467732"/>
    <w:rsid w:val="004677DE"/>
    <w:rsid w:val="004679D5"/>
    <w:rsid w:val="00467A31"/>
    <w:rsid w:val="00467A9E"/>
    <w:rsid w:val="00467C86"/>
    <w:rsid w:val="00467C9A"/>
    <w:rsid w:val="00467E7B"/>
    <w:rsid w:val="004700EB"/>
    <w:rsid w:val="00470357"/>
    <w:rsid w:val="004703B0"/>
    <w:rsid w:val="004706F7"/>
    <w:rsid w:val="00470807"/>
    <w:rsid w:val="00471559"/>
    <w:rsid w:val="00471595"/>
    <w:rsid w:val="0047159E"/>
    <w:rsid w:val="004718FC"/>
    <w:rsid w:val="00471A43"/>
    <w:rsid w:val="00471A7E"/>
    <w:rsid w:val="00471AF2"/>
    <w:rsid w:val="00471CAA"/>
    <w:rsid w:val="00471D51"/>
    <w:rsid w:val="00471E38"/>
    <w:rsid w:val="00471F24"/>
    <w:rsid w:val="00472224"/>
    <w:rsid w:val="00472684"/>
    <w:rsid w:val="004729E2"/>
    <w:rsid w:val="00472AAA"/>
    <w:rsid w:val="00472AD8"/>
    <w:rsid w:val="00472B10"/>
    <w:rsid w:val="00472C0A"/>
    <w:rsid w:val="00472C1A"/>
    <w:rsid w:val="00472D5A"/>
    <w:rsid w:val="00472DCB"/>
    <w:rsid w:val="00473352"/>
    <w:rsid w:val="004733EA"/>
    <w:rsid w:val="004735D5"/>
    <w:rsid w:val="004735E9"/>
    <w:rsid w:val="00473760"/>
    <w:rsid w:val="00473898"/>
    <w:rsid w:val="00473921"/>
    <w:rsid w:val="004739EC"/>
    <w:rsid w:val="00473D6E"/>
    <w:rsid w:val="00473E37"/>
    <w:rsid w:val="00473E7D"/>
    <w:rsid w:val="00474013"/>
    <w:rsid w:val="00474055"/>
    <w:rsid w:val="00474139"/>
    <w:rsid w:val="004741F7"/>
    <w:rsid w:val="00474253"/>
    <w:rsid w:val="00474289"/>
    <w:rsid w:val="0047429E"/>
    <w:rsid w:val="00474420"/>
    <w:rsid w:val="004745FD"/>
    <w:rsid w:val="00474603"/>
    <w:rsid w:val="00474617"/>
    <w:rsid w:val="0047467D"/>
    <w:rsid w:val="0047477C"/>
    <w:rsid w:val="0047478F"/>
    <w:rsid w:val="004748C3"/>
    <w:rsid w:val="00474A69"/>
    <w:rsid w:val="00474D82"/>
    <w:rsid w:val="00474E07"/>
    <w:rsid w:val="0047515B"/>
    <w:rsid w:val="00475231"/>
    <w:rsid w:val="00475319"/>
    <w:rsid w:val="004754FC"/>
    <w:rsid w:val="0047560A"/>
    <w:rsid w:val="00475614"/>
    <w:rsid w:val="004757AF"/>
    <w:rsid w:val="004757C0"/>
    <w:rsid w:val="004758A5"/>
    <w:rsid w:val="00475920"/>
    <w:rsid w:val="00475AB6"/>
    <w:rsid w:val="00475C58"/>
    <w:rsid w:val="00475E77"/>
    <w:rsid w:val="00476109"/>
    <w:rsid w:val="0047616F"/>
    <w:rsid w:val="004761F3"/>
    <w:rsid w:val="004762D7"/>
    <w:rsid w:val="0047654B"/>
    <w:rsid w:val="00476561"/>
    <w:rsid w:val="00476673"/>
    <w:rsid w:val="004766DF"/>
    <w:rsid w:val="004767FA"/>
    <w:rsid w:val="00476BDB"/>
    <w:rsid w:val="00476C90"/>
    <w:rsid w:val="00476E2A"/>
    <w:rsid w:val="00476F0D"/>
    <w:rsid w:val="0047707C"/>
    <w:rsid w:val="00477176"/>
    <w:rsid w:val="004771D3"/>
    <w:rsid w:val="004772AE"/>
    <w:rsid w:val="004773F4"/>
    <w:rsid w:val="004775CC"/>
    <w:rsid w:val="004776C2"/>
    <w:rsid w:val="00477A91"/>
    <w:rsid w:val="00477CC5"/>
    <w:rsid w:val="00477CEC"/>
    <w:rsid w:val="00477DD0"/>
    <w:rsid w:val="00480237"/>
    <w:rsid w:val="0048023D"/>
    <w:rsid w:val="00480469"/>
    <w:rsid w:val="004804F3"/>
    <w:rsid w:val="004807FF"/>
    <w:rsid w:val="0048096E"/>
    <w:rsid w:val="00480A2F"/>
    <w:rsid w:val="00480CD2"/>
    <w:rsid w:val="00480D0C"/>
    <w:rsid w:val="00480E77"/>
    <w:rsid w:val="00480F69"/>
    <w:rsid w:val="00481026"/>
    <w:rsid w:val="00481194"/>
    <w:rsid w:val="004811F2"/>
    <w:rsid w:val="00481565"/>
    <w:rsid w:val="004815BE"/>
    <w:rsid w:val="00481642"/>
    <w:rsid w:val="0048164A"/>
    <w:rsid w:val="004816BE"/>
    <w:rsid w:val="00481A69"/>
    <w:rsid w:val="00481B48"/>
    <w:rsid w:val="00481BE2"/>
    <w:rsid w:val="00481C70"/>
    <w:rsid w:val="00481C77"/>
    <w:rsid w:val="00481E53"/>
    <w:rsid w:val="00481EED"/>
    <w:rsid w:val="00482080"/>
    <w:rsid w:val="0048265D"/>
    <w:rsid w:val="004827B4"/>
    <w:rsid w:val="004828A8"/>
    <w:rsid w:val="00482AEF"/>
    <w:rsid w:val="00482B31"/>
    <w:rsid w:val="00482CD7"/>
    <w:rsid w:val="00482E6D"/>
    <w:rsid w:val="00482F82"/>
    <w:rsid w:val="0048303D"/>
    <w:rsid w:val="00483155"/>
    <w:rsid w:val="004832C1"/>
    <w:rsid w:val="00483554"/>
    <w:rsid w:val="004835CB"/>
    <w:rsid w:val="00483669"/>
    <w:rsid w:val="00483861"/>
    <w:rsid w:val="004838E8"/>
    <w:rsid w:val="00483939"/>
    <w:rsid w:val="00483B17"/>
    <w:rsid w:val="00483B7B"/>
    <w:rsid w:val="00483B94"/>
    <w:rsid w:val="00483CC8"/>
    <w:rsid w:val="00483DE2"/>
    <w:rsid w:val="00483DFC"/>
    <w:rsid w:val="00483E73"/>
    <w:rsid w:val="00483EA0"/>
    <w:rsid w:val="00483EAB"/>
    <w:rsid w:val="00483F68"/>
    <w:rsid w:val="00484068"/>
    <w:rsid w:val="004840B8"/>
    <w:rsid w:val="00484195"/>
    <w:rsid w:val="004842F2"/>
    <w:rsid w:val="004845B0"/>
    <w:rsid w:val="00484730"/>
    <w:rsid w:val="004847E4"/>
    <w:rsid w:val="004848E2"/>
    <w:rsid w:val="004849BA"/>
    <w:rsid w:val="004849C1"/>
    <w:rsid w:val="00484AA1"/>
    <w:rsid w:val="00484BA0"/>
    <w:rsid w:val="00484CAE"/>
    <w:rsid w:val="00484D4D"/>
    <w:rsid w:val="00484D50"/>
    <w:rsid w:val="00484E29"/>
    <w:rsid w:val="00484E8E"/>
    <w:rsid w:val="00485025"/>
    <w:rsid w:val="004850D3"/>
    <w:rsid w:val="00485300"/>
    <w:rsid w:val="00485340"/>
    <w:rsid w:val="004854E9"/>
    <w:rsid w:val="004857B3"/>
    <w:rsid w:val="00485A9F"/>
    <w:rsid w:val="00485B49"/>
    <w:rsid w:val="00485B63"/>
    <w:rsid w:val="00485B8F"/>
    <w:rsid w:val="00485D43"/>
    <w:rsid w:val="00485FCB"/>
    <w:rsid w:val="00486249"/>
    <w:rsid w:val="0048626C"/>
    <w:rsid w:val="004862BA"/>
    <w:rsid w:val="004864C2"/>
    <w:rsid w:val="00486760"/>
    <w:rsid w:val="00486817"/>
    <w:rsid w:val="00486890"/>
    <w:rsid w:val="00486966"/>
    <w:rsid w:val="0048699B"/>
    <w:rsid w:val="00486A09"/>
    <w:rsid w:val="00486A2F"/>
    <w:rsid w:val="00486AE9"/>
    <w:rsid w:val="00486AFD"/>
    <w:rsid w:val="00486AFE"/>
    <w:rsid w:val="00486BFB"/>
    <w:rsid w:val="00486C3E"/>
    <w:rsid w:val="00486CA8"/>
    <w:rsid w:val="00486CAB"/>
    <w:rsid w:val="00486DDB"/>
    <w:rsid w:val="00486EE0"/>
    <w:rsid w:val="00486F48"/>
    <w:rsid w:val="00487122"/>
    <w:rsid w:val="004872BF"/>
    <w:rsid w:val="0048735A"/>
    <w:rsid w:val="00487432"/>
    <w:rsid w:val="004874DF"/>
    <w:rsid w:val="00487666"/>
    <w:rsid w:val="00487860"/>
    <w:rsid w:val="00487A45"/>
    <w:rsid w:val="00487ADB"/>
    <w:rsid w:val="00487C03"/>
    <w:rsid w:val="00487D03"/>
    <w:rsid w:val="00487DF5"/>
    <w:rsid w:val="00487F9B"/>
    <w:rsid w:val="0049019D"/>
    <w:rsid w:val="004901C5"/>
    <w:rsid w:val="00490205"/>
    <w:rsid w:val="00490218"/>
    <w:rsid w:val="00490364"/>
    <w:rsid w:val="004903FF"/>
    <w:rsid w:val="0049062E"/>
    <w:rsid w:val="00490723"/>
    <w:rsid w:val="004907C9"/>
    <w:rsid w:val="004907EB"/>
    <w:rsid w:val="00490813"/>
    <w:rsid w:val="004908FC"/>
    <w:rsid w:val="00490B5F"/>
    <w:rsid w:val="00490CC0"/>
    <w:rsid w:val="00490D33"/>
    <w:rsid w:val="00490D42"/>
    <w:rsid w:val="00490E2C"/>
    <w:rsid w:val="00490F46"/>
    <w:rsid w:val="00490F72"/>
    <w:rsid w:val="00490F73"/>
    <w:rsid w:val="004911C7"/>
    <w:rsid w:val="00491256"/>
    <w:rsid w:val="0049127F"/>
    <w:rsid w:val="004912FA"/>
    <w:rsid w:val="004913B8"/>
    <w:rsid w:val="0049154C"/>
    <w:rsid w:val="004915F4"/>
    <w:rsid w:val="004916B5"/>
    <w:rsid w:val="00491700"/>
    <w:rsid w:val="00491896"/>
    <w:rsid w:val="004918D8"/>
    <w:rsid w:val="004918EE"/>
    <w:rsid w:val="00491D54"/>
    <w:rsid w:val="004920C8"/>
    <w:rsid w:val="0049221D"/>
    <w:rsid w:val="00492368"/>
    <w:rsid w:val="004923AF"/>
    <w:rsid w:val="004925F4"/>
    <w:rsid w:val="0049264F"/>
    <w:rsid w:val="0049298D"/>
    <w:rsid w:val="00492A70"/>
    <w:rsid w:val="00492D9B"/>
    <w:rsid w:val="00492E5E"/>
    <w:rsid w:val="00492F1D"/>
    <w:rsid w:val="00492FB8"/>
    <w:rsid w:val="004931F2"/>
    <w:rsid w:val="004931FB"/>
    <w:rsid w:val="0049326A"/>
    <w:rsid w:val="004932B0"/>
    <w:rsid w:val="004933C8"/>
    <w:rsid w:val="004935CE"/>
    <w:rsid w:val="0049367D"/>
    <w:rsid w:val="00493971"/>
    <w:rsid w:val="004939E6"/>
    <w:rsid w:val="00493F5D"/>
    <w:rsid w:val="004940D0"/>
    <w:rsid w:val="0049418F"/>
    <w:rsid w:val="0049452B"/>
    <w:rsid w:val="004945E7"/>
    <w:rsid w:val="00494622"/>
    <w:rsid w:val="0049486F"/>
    <w:rsid w:val="0049490A"/>
    <w:rsid w:val="00494917"/>
    <w:rsid w:val="004949BB"/>
    <w:rsid w:val="004949E5"/>
    <w:rsid w:val="00494B49"/>
    <w:rsid w:val="00494C51"/>
    <w:rsid w:val="00494C8B"/>
    <w:rsid w:val="00494D07"/>
    <w:rsid w:val="00494D91"/>
    <w:rsid w:val="00494E04"/>
    <w:rsid w:val="00495056"/>
    <w:rsid w:val="00495067"/>
    <w:rsid w:val="00495428"/>
    <w:rsid w:val="004958CD"/>
    <w:rsid w:val="00495A89"/>
    <w:rsid w:val="00495B43"/>
    <w:rsid w:val="00495BD1"/>
    <w:rsid w:val="00495E2F"/>
    <w:rsid w:val="00495EC2"/>
    <w:rsid w:val="0049611A"/>
    <w:rsid w:val="00496134"/>
    <w:rsid w:val="004961C0"/>
    <w:rsid w:val="004961DB"/>
    <w:rsid w:val="0049652B"/>
    <w:rsid w:val="0049655E"/>
    <w:rsid w:val="0049657B"/>
    <w:rsid w:val="00496663"/>
    <w:rsid w:val="00496786"/>
    <w:rsid w:val="00496855"/>
    <w:rsid w:val="004969B8"/>
    <w:rsid w:val="004969F1"/>
    <w:rsid w:val="00496B4B"/>
    <w:rsid w:val="00496C0F"/>
    <w:rsid w:val="00496C57"/>
    <w:rsid w:val="00496CB4"/>
    <w:rsid w:val="00496DE3"/>
    <w:rsid w:val="00496FEE"/>
    <w:rsid w:val="0049718F"/>
    <w:rsid w:val="00497353"/>
    <w:rsid w:val="0049745B"/>
    <w:rsid w:val="004974D9"/>
    <w:rsid w:val="0049764B"/>
    <w:rsid w:val="00497655"/>
    <w:rsid w:val="00497835"/>
    <w:rsid w:val="00497900"/>
    <w:rsid w:val="004979BB"/>
    <w:rsid w:val="00497C99"/>
    <w:rsid w:val="00497CBE"/>
    <w:rsid w:val="00497CE8"/>
    <w:rsid w:val="00497D2D"/>
    <w:rsid w:val="00497FE4"/>
    <w:rsid w:val="004A0049"/>
    <w:rsid w:val="004A00F1"/>
    <w:rsid w:val="004A00F3"/>
    <w:rsid w:val="004A0118"/>
    <w:rsid w:val="004A0158"/>
    <w:rsid w:val="004A035B"/>
    <w:rsid w:val="004A0591"/>
    <w:rsid w:val="004A0A90"/>
    <w:rsid w:val="004A0E05"/>
    <w:rsid w:val="004A0F21"/>
    <w:rsid w:val="004A108B"/>
    <w:rsid w:val="004A12C3"/>
    <w:rsid w:val="004A1311"/>
    <w:rsid w:val="004A1654"/>
    <w:rsid w:val="004A1667"/>
    <w:rsid w:val="004A17F8"/>
    <w:rsid w:val="004A1A56"/>
    <w:rsid w:val="004A1D7C"/>
    <w:rsid w:val="004A1EE5"/>
    <w:rsid w:val="004A214D"/>
    <w:rsid w:val="004A2249"/>
    <w:rsid w:val="004A2495"/>
    <w:rsid w:val="004A2600"/>
    <w:rsid w:val="004A260D"/>
    <w:rsid w:val="004A2749"/>
    <w:rsid w:val="004A2802"/>
    <w:rsid w:val="004A29E1"/>
    <w:rsid w:val="004A2AE2"/>
    <w:rsid w:val="004A2BED"/>
    <w:rsid w:val="004A2C85"/>
    <w:rsid w:val="004A2D0A"/>
    <w:rsid w:val="004A2E8B"/>
    <w:rsid w:val="004A30CC"/>
    <w:rsid w:val="004A31AF"/>
    <w:rsid w:val="004A32FF"/>
    <w:rsid w:val="004A3330"/>
    <w:rsid w:val="004A350E"/>
    <w:rsid w:val="004A35C9"/>
    <w:rsid w:val="004A376C"/>
    <w:rsid w:val="004A3830"/>
    <w:rsid w:val="004A3AB7"/>
    <w:rsid w:val="004A3C23"/>
    <w:rsid w:val="004A3C62"/>
    <w:rsid w:val="004A3E03"/>
    <w:rsid w:val="004A3E32"/>
    <w:rsid w:val="004A3EE3"/>
    <w:rsid w:val="004A4247"/>
    <w:rsid w:val="004A430E"/>
    <w:rsid w:val="004A435A"/>
    <w:rsid w:val="004A438E"/>
    <w:rsid w:val="004A4469"/>
    <w:rsid w:val="004A457F"/>
    <w:rsid w:val="004A4620"/>
    <w:rsid w:val="004A467E"/>
    <w:rsid w:val="004A47BE"/>
    <w:rsid w:val="004A488E"/>
    <w:rsid w:val="004A48E5"/>
    <w:rsid w:val="004A49AE"/>
    <w:rsid w:val="004A49FF"/>
    <w:rsid w:val="004A4BAF"/>
    <w:rsid w:val="004A4BF3"/>
    <w:rsid w:val="004A4CBF"/>
    <w:rsid w:val="004A4FE7"/>
    <w:rsid w:val="004A5058"/>
    <w:rsid w:val="004A5151"/>
    <w:rsid w:val="004A5164"/>
    <w:rsid w:val="004A536B"/>
    <w:rsid w:val="004A53BC"/>
    <w:rsid w:val="004A56BC"/>
    <w:rsid w:val="004A59CE"/>
    <w:rsid w:val="004A59DB"/>
    <w:rsid w:val="004A5A78"/>
    <w:rsid w:val="004A5FB4"/>
    <w:rsid w:val="004A6006"/>
    <w:rsid w:val="004A6012"/>
    <w:rsid w:val="004A6104"/>
    <w:rsid w:val="004A61DE"/>
    <w:rsid w:val="004A620B"/>
    <w:rsid w:val="004A6321"/>
    <w:rsid w:val="004A634C"/>
    <w:rsid w:val="004A6367"/>
    <w:rsid w:val="004A637D"/>
    <w:rsid w:val="004A6391"/>
    <w:rsid w:val="004A63E9"/>
    <w:rsid w:val="004A6479"/>
    <w:rsid w:val="004A6643"/>
    <w:rsid w:val="004A6782"/>
    <w:rsid w:val="004A6918"/>
    <w:rsid w:val="004A6A6B"/>
    <w:rsid w:val="004A6A9A"/>
    <w:rsid w:val="004A6B7A"/>
    <w:rsid w:val="004A6DDE"/>
    <w:rsid w:val="004A7314"/>
    <w:rsid w:val="004A7413"/>
    <w:rsid w:val="004A74A9"/>
    <w:rsid w:val="004A768D"/>
    <w:rsid w:val="004A7761"/>
    <w:rsid w:val="004A78DE"/>
    <w:rsid w:val="004A78F3"/>
    <w:rsid w:val="004A7D1C"/>
    <w:rsid w:val="004A7FF2"/>
    <w:rsid w:val="004B0107"/>
    <w:rsid w:val="004B0126"/>
    <w:rsid w:val="004B0157"/>
    <w:rsid w:val="004B0231"/>
    <w:rsid w:val="004B028A"/>
    <w:rsid w:val="004B04F6"/>
    <w:rsid w:val="004B06E7"/>
    <w:rsid w:val="004B084C"/>
    <w:rsid w:val="004B08A3"/>
    <w:rsid w:val="004B08D5"/>
    <w:rsid w:val="004B09F6"/>
    <w:rsid w:val="004B0B99"/>
    <w:rsid w:val="004B0BBE"/>
    <w:rsid w:val="004B0BEA"/>
    <w:rsid w:val="004B0C7D"/>
    <w:rsid w:val="004B0D49"/>
    <w:rsid w:val="004B0ECA"/>
    <w:rsid w:val="004B0F00"/>
    <w:rsid w:val="004B0FA6"/>
    <w:rsid w:val="004B10B0"/>
    <w:rsid w:val="004B10B1"/>
    <w:rsid w:val="004B1121"/>
    <w:rsid w:val="004B1174"/>
    <w:rsid w:val="004B121A"/>
    <w:rsid w:val="004B123C"/>
    <w:rsid w:val="004B13C6"/>
    <w:rsid w:val="004B14A1"/>
    <w:rsid w:val="004B14F8"/>
    <w:rsid w:val="004B1651"/>
    <w:rsid w:val="004B1956"/>
    <w:rsid w:val="004B1A21"/>
    <w:rsid w:val="004B1A3C"/>
    <w:rsid w:val="004B1A8A"/>
    <w:rsid w:val="004B1BEB"/>
    <w:rsid w:val="004B1E64"/>
    <w:rsid w:val="004B1E88"/>
    <w:rsid w:val="004B1E98"/>
    <w:rsid w:val="004B2281"/>
    <w:rsid w:val="004B22DD"/>
    <w:rsid w:val="004B22FC"/>
    <w:rsid w:val="004B2404"/>
    <w:rsid w:val="004B281C"/>
    <w:rsid w:val="004B2829"/>
    <w:rsid w:val="004B2840"/>
    <w:rsid w:val="004B2B04"/>
    <w:rsid w:val="004B2CBE"/>
    <w:rsid w:val="004B30A5"/>
    <w:rsid w:val="004B30DD"/>
    <w:rsid w:val="004B311F"/>
    <w:rsid w:val="004B31D5"/>
    <w:rsid w:val="004B327A"/>
    <w:rsid w:val="004B3283"/>
    <w:rsid w:val="004B346A"/>
    <w:rsid w:val="004B357B"/>
    <w:rsid w:val="004B35A5"/>
    <w:rsid w:val="004B389B"/>
    <w:rsid w:val="004B3956"/>
    <w:rsid w:val="004B3A3B"/>
    <w:rsid w:val="004B3A3D"/>
    <w:rsid w:val="004B3CBF"/>
    <w:rsid w:val="004B420F"/>
    <w:rsid w:val="004B4291"/>
    <w:rsid w:val="004B42D7"/>
    <w:rsid w:val="004B431C"/>
    <w:rsid w:val="004B4435"/>
    <w:rsid w:val="004B4447"/>
    <w:rsid w:val="004B447F"/>
    <w:rsid w:val="004B4563"/>
    <w:rsid w:val="004B45E7"/>
    <w:rsid w:val="004B4615"/>
    <w:rsid w:val="004B47C0"/>
    <w:rsid w:val="004B487A"/>
    <w:rsid w:val="004B494C"/>
    <w:rsid w:val="004B4A3A"/>
    <w:rsid w:val="004B4AF4"/>
    <w:rsid w:val="004B4B52"/>
    <w:rsid w:val="004B4B76"/>
    <w:rsid w:val="004B4D84"/>
    <w:rsid w:val="004B4DAC"/>
    <w:rsid w:val="004B4E63"/>
    <w:rsid w:val="004B4F1B"/>
    <w:rsid w:val="004B510F"/>
    <w:rsid w:val="004B517A"/>
    <w:rsid w:val="004B5241"/>
    <w:rsid w:val="004B529A"/>
    <w:rsid w:val="004B53C6"/>
    <w:rsid w:val="004B53D1"/>
    <w:rsid w:val="004B553B"/>
    <w:rsid w:val="004B562A"/>
    <w:rsid w:val="004B57CE"/>
    <w:rsid w:val="004B599B"/>
    <w:rsid w:val="004B5AFA"/>
    <w:rsid w:val="004B60B8"/>
    <w:rsid w:val="004B60DC"/>
    <w:rsid w:val="004B61AF"/>
    <w:rsid w:val="004B61F5"/>
    <w:rsid w:val="004B61FB"/>
    <w:rsid w:val="004B638C"/>
    <w:rsid w:val="004B63F3"/>
    <w:rsid w:val="004B650E"/>
    <w:rsid w:val="004B655B"/>
    <w:rsid w:val="004B6586"/>
    <w:rsid w:val="004B66D9"/>
    <w:rsid w:val="004B6763"/>
    <w:rsid w:val="004B67D3"/>
    <w:rsid w:val="004B69CA"/>
    <w:rsid w:val="004B6A65"/>
    <w:rsid w:val="004B6B35"/>
    <w:rsid w:val="004B6CD1"/>
    <w:rsid w:val="004B6DB2"/>
    <w:rsid w:val="004B6E18"/>
    <w:rsid w:val="004B70C4"/>
    <w:rsid w:val="004B70F8"/>
    <w:rsid w:val="004B7114"/>
    <w:rsid w:val="004B71BE"/>
    <w:rsid w:val="004B7236"/>
    <w:rsid w:val="004B7504"/>
    <w:rsid w:val="004B78DB"/>
    <w:rsid w:val="004B79B8"/>
    <w:rsid w:val="004B7A7A"/>
    <w:rsid w:val="004B7B53"/>
    <w:rsid w:val="004B7C27"/>
    <w:rsid w:val="004B7DD2"/>
    <w:rsid w:val="004B7DDC"/>
    <w:rsid w:val="004B7EF8"/>
    <w:rsid w:val="004C0404"/>
    <w:rsid w:val="004C04B7"/>
    <w:rsid w:val="004C0525"/>
    <w:rsid w:val="004C06F0"/>
    <w:rsid w:val="004C089A"/>
    <w:rsid w:val="004C08C9"/>
    <w:rsid w:val="004C0A73"/>
    <w:rsid w:val="004C0AAB"/>
    <w:rsid w:val="004C0E96"/>
    <w:rsid w:val="004C0ED4"/>
    <w:rsid w:val="004C0FC2"/>
    <w:rsid w:val="004C1050"/>
    <w:rsid w:val="004C113C"/>
    <w:rsid w:val="004C13B2"/>
    <w:rsid w:val="004C14C0"/>
    <w:rsid w:val="004C159A"/>
    <w:rsid w:val="004C16B2"/>
    <w:rsid w:val="004C193D"/>
    <w:rsid w:val="004C19B2"/>
    <w:rsid w:val="004C1C52"/>
    <w:rsid w:val="004C1D0E"/>
    <w:rsid w:val="004C1D98"/>
    <w:rsid w:val="004C1EBE"/>
    <w:rsid w:val="004C1F06"/>
    <w:rsid w:val="004C1FEB"/>
    <w:rsid w:val="004C2139"/>
    <w:rsid w:val="004C2141"/>
    <w:rsid w:val="004C21EC"/>
    <w:rsid w:val="004C231B"/>
    <w:rsid w:val="004C2682"/>
    <w:rsid w:val="004C2767"/>
    <w:rsid w:val="004C285D"/>
    <w:rsid w:val="004C28E1"/>
    <w:rsid w:val="004C2979"/>
    <w:rsid w:val="004C2BD6"/>
    <w:rsid w:val="004C2DC9"/>
    <w:rsid w:val="004C2E6D"/>
    <w:rsid w:val="004C2FA3"/>
    <w:rsid w:val="004C3415"/>
    <w:rsid w:val="004C348D"/>
    <w:rsid w:val="004C35CF"/>
    <w:rsid w:val="004C3619"/>
    <w:rsid w:val="004C375B"/>
    <w:rsid w:val="004C37E0"/>
    <w:rsid w:val="004C380B"/>
    <w:rsid w:val="004C38BC"/>
    <w:rsid w:val="004C3A32"/>
    <w:rsid w:val="004C3B68"/>
    <w:rsid w:val="004C3DDF"/>
    <w:rsid w:val="004C4011"/>
    <w:rsid w:val="004C4198"/>
    <w:rsid w:val="004C41D3"/>
    <w:rsid w:val="004C4239"/>
    <w:rsid w:val="004C42B2"/>
    <w:rsid w:val="004C4315"/>
    <w:rsid w:val="004C4549"/>
    <w:rsid w:val="004C45C7"/>
    <w:rsid w:val="004C48F3"/>
    <w:rsid w:val="004C4C82"/>
    <w:rsid w:val="004C4C8A"/>
    <w:rsid w:val="004C4F3F"/>
    <w:rsid w:val="004C5043"/>
    <w:rsid w:val="004C51A9"/>
    <w:rsid w:val="004C51CA"/>
    <w:rsid w:val="004C5365"/>
    <w:rsid w:val="004C5451"/>
    <w:rsid w:val="004C568C"/>
    <w:rsid w:val="004C572D"/>
    <w:rsid w:val="004C5970"/>
    <w:rsid w:val="004C59D6"/>
    <w:rsid w:val="004C5BEC"/>
    <w:rsid w:val="004C5D29"/>
    <w:rsid w:val="004C5DB7"/>
    <w:rsid w:val="004C60D2"/>
    <w:rsid w:val="004C61D8"/>
    <w:rsid w:val="004C6236"/>
    <w:rsid w:val="004C62B0"/>
    <w:rsid w:val="004C647B"/>
    <w:rsid w:val="004C6708"/>
    <w:rsid w:val="004C68C2"/>
    <w:rsid w:val="004C68EC"/>
    <w:rsid w:val="004C6961"/>
    <w:rsid w:val="004C6AD1"/>
    <w:rsid w:val="004C6CEB"/>
    <w:rsid w:val="004C6DB7"/>
    <w:rsid w:val="004C6E3A"/>
    <w:rsid w:val="004C6F1B"/>
    <w:rsid w:val="004C70C3"/>
    <w:rsid w:val="004C729F"/>
    <w:rsid w:val="004C733B"/>
    <w:rsid w:val="004C73FB"/>
    <w:rsid w:val="004C74F4"/>
    <w:rsid w:val="004C75EB"/>
    <w:rsid w:val="004C7848"/>
    <w:rsid w:val="004C78B6"/>
    <w:rsid w:val="004C796C"/>
    <w:rsid w:val="004C7C8F"/>
    <w:rsid w:val="004C7E27"/>
    <w:rsid w:val="004D0145"/>
    <w:rsid w:val="004D01A4"/>
    <w:rsid w:val="004D035D"/>
    <w:rsid w:val="004D046B"/>
    <w:rsid w:val="004D05CB"/>
    <w:rsid w:val="004D0627"/>
    <w:rsid w:val="004D065D"/>
    <w:rsid w:val="004D0784"/>
    <w:rsid w:val="004D07A2"/>
    <w:rsid w:val="004D08FF"/>
    <w:rsid w:val="004D0911"/>
    <w:rsid w:val="004D0A06"/>
    <w:rsid w:val="004D0A6C"/>
    <w:rsid w:val="004D0AE4"/>
    <w:rsid w:val="004D0BB4"/>
    <w:rsid w:val="004D0C02"/>
    <w:rsid w:val="004D0D08"/>
    <w:rsid w:val="004D0DE0"/>
    <w:rsid w:val="004D0E71"/>
    <w:rsid w:val="004D10A6"/>
    <w:rsid w:val="004D1123"/>
    <w:rsid w:val="004D137F"/>
    <w:rsid w:val="004D179C"/>
    <w:rsid w:val="004D1A81"/>
    <w:rsid w:val="004D1C61"/>
    <w:rsid w:val="004D1D42"/>
    <w:rsid w:val="004D204D"/>
    <w:rsid w:val="004D20AE"/>
    <w:rsid w:val="004D22EE"/>
    <w:rsid w:val="004D243B"/>
    <w:rsid w:val="004D24F8"/>
    <w:rsid w:val="004D2BF0"/>
    <w:rsid w:val="004D2C29"/>
    <w:rsid w:val="004D2D8E"/>
    <w:rsid w:val="004D2E1A"/>
    <w:rsid w:val="004D2EBA"/>
    <w:rsid w:val="004D328E"/>
    <w:rsid w:val="004D3706"/>
    <w:rsid w:val="004D37EC"/>
    <w:rsid w:val="004D3878"/>
    <w:rsid w:val="004D3B7F"/>
    <w:rsid w:val="004D3C30"/>
    <w:rsid w:val="004D3EE9"/>
    <w:rsid w:val="004D4088"/>
    <w:rsid w:val="004D4094"/>
    <w:rsid w:val="004D428B"/>
    <w:rsid w:val="004D44C1"/>
    <w:rsid w:val="004D44DB"/>
    <w:rsid w:val="004D49E6"/>
    <w:rsid w:val="004D49E8"/>
    <w:rsid w:val="004D4A5B"/>
    <w:rsid w:val="004D4D44"/>
    <w:rsid w:val="004D4E51"/>
    <w:rsid w:val="004D4EDE"/>
    <w:rsid w:val="004D505F"/>
    <w:rsid w:val="004D5110"/>
    <w:rsid w:val="004D512D"/>
    <w:rsid w:val="004D517F"/>
    <w:rsid w:val="004D51F2"/>
    <w:rsid w:val="004D5291"/>
    <w:rsid w:val="004D52CF"/>
    <w:rsid w:val="004D536F"/>
    <w:rsid w:val="004D5522"/>
    <w:rsid w:val="004D5533"/>
    <w:rsid w:val="004D55B7"/>
    <w:rsid w:val="004D57BC"/>
    <w:rsid w:val="004D5C33"/>
    <w:rsid w:val="004D6044"/>
    <w:rsid w:val="004D60DC"/>
    <w:rsid w:val="004D61D7"/>
    <w:rsid w:val="004D61ED"/>
    <w:rsid w:val="004D6497"/>
    <w:rsid w:val="004D64EC"/>
    <w:rsid w:val="004D67EF"/>
    <w:rsid w:val="004D6833"/>
    <w:rsid w:val="004D694A"/>
    <w:rsid w:val="004D6B96"/>
    <w:rsid w:val="004D6C1B"/>
    <w:rsid w:val="004D6D25"/>
    <w:rsid w:val="004D6DE3"/>
    <w:rsid w:val="004D6E2A"/>
    <w:rsid w:val="004D6F00"/>
    <w:rsid w:val="004D7198"/>
    <w:rsid w:val="004D71CB"/>
    <w:rsid w:val="004D73A6"/>
    <w:rsid w:val="004D7419"/>
    <w:rsid w:val="004D74A8"/>
    <w:rsid w:val="004D7531"/>
    <w:rsid w:val="004D7603"/>
    <w:rsid w:val="004D7977"/>
    <w:rsid w:val="004D7A35"/>
    <w:rsid w:val="004D7AFD"/>
    <w:rsid w:val="004D7B3D"/>
    <w:rsid w:val="004D7B5C"/>
    <w:rsid w:val="004D7CF7"/>
    <w:rsid w:val="004D7EC4"/>
    <w:rsid w:val="004D7EDD"/>
    <w:rsid w:val="004E0023"/>
    <w:rsid w:val="004E0033"/>
    <w:rsid w:val="004E0180"/>
    <w:rsid w:val="004E0211"/>
    <w:rsid w:val="004E0300"/>
    <w:rsid w:val="004E03B9"/>
    <w:rsid w:val="004E03E4"/>
    <w:rsid w:val="004E0642"/>
    <w:rsid w:val="004E074B"/>
    <w:rsid w:val="004E078D"/>
    <w:rsid w:val="004E0A30"/>
    <w:rsid w:val="004E0E8C"/>
    <w:rsid w:val="004E0F07"/>
    <w:rsid w:val="004E1104"/>
    <w:rsid w:val="004E111F"/>
    <w:rsid w:val="004E12C6"/>
    <w:rsid w:val="004E131D"/>
    <w:rsid w:val="004E1445"/>
    <w:rsid w:val="004E15B1"/>
    <w:rsid w:val="004E1737"/>
    <w:rsid w:val="004E17FB"/>
    <w:rsid w:val="004E1997"/>
    <w:rsid w:val="004E19C0"/>
    <w:rsid w:val="004E19FA"/>
    <w:rsid w:val="004E1AA1"/>
    <w:rsid w:val="004E1C2D"/>
    <w:rsid w:val="004E1E81"/>
    <w:rsid w:val="004E1F2C"/>
    <w:rsid w:val="004E1FC8"/>
    <w:rsid w:val="004E2082"/>
    <w:rsid w:val="004E20EB"/>
    <w:rsid w:val="004E2112"/>
    <w:rsid w:val="004E23E8"/>
    <w:rsid w:val="004E250F"/>
    <w:rsid w:val="004E25B0"/>
    <w:rsid w:val="004E2630"/>
    <w:rsid w:val="004E26A6"/>
    <w:rsid w:val="004E2702"/>
    <w:rsid w:val="004E2961"/>
    <w:rsid w:val="004E29F4"/>
    <w:rsid w:val="004E2A4F"/>
    <w:rsid w:val="004E2AB4"/>
    <w:rsid w:val="004E2C9A"/>
    <w:rsid w:val="004E2CF8"/>
    <w:rsid w:val="004E2D2B"/>
    <w:rsid w:val="004E2E75"/>
    <w:rsid w:val="004E361A"/>
    <w:rsid w:val="004E363E"/>
    <w:rsid w:val="004E3B45"/>
    <w:rsid w:val="004E3F18"/>
    <w:rsid w:val="004E3F42"/>
    <w:rsid w:val="004E4051"/>
    <w:rsid w:val="004E41A1"/>
    <w:rsid w:val="004E4546"/>
    <w:rsid w:val="004E455A"/>
    <w:rsid w:val="004E4616"/>
    <w:rsid w:val="004E46EE"/>
    <w:rsid w:val="004E4869"/>
    <w:rsid w:val="004E49A7"/>
    <w:rsid w:val="004E4DAE"/>
    <w:rsid w:val="004E4DF7"/>
    <w:rsid w:val="004E4F47"/>
    <w:rsid w:val="004E51C1"/>
    <w:rsid w:val="004E5362"/>
    <w:rsid w:val="004E5397"/>
    <w:rsid w:val="004E567C"/>
    <w:rsid w:val="004E5724"/>
    <w:rsid w:val="004E5973"/>
    <w:rsid w:val="004E5991"/>
    <w:rsid w:val="004E59B2"/>
    <w:rsid w:val="004E5A05"/>
    <w:rsid w:val="004E5BB7"/>
    <w:rsid w:val="004E5C3F"/>
    <w:rsid w:val="004E5E6D"/>
    <w:rsid w:val="004E5F59"/>
    <w:rsid w:val="004E61CF"/>
    <w:rsid w:val="004E637F"/>
    <w:rsid w:val="004E6404"/>
    <w:rsid w:val="004E652C"/>
    <w:rsid w:val="004E6695"/>
    <w:rsid w:val="004E68DA"/>
    <w:rsid w:val="004E69DF"/>
    <w:rsid w:val="004E6A70"/>
    <w:rsid w:val="004E6AC7"/>
    <w:rsid w:val="004E6BB1"/>
    <w:rsid w:val="004E6CD7"/>
    <w:rsid w:val="004E6F02"/>
    <w:rsid w:val="004E6F74"/>
    <w:rsid w:val="004E6FA9"/>
    <w:rsid w:val="004E719A"/>
    <w:rsid w:val="004E734D"/>
    <w:rsid w:val="004E73E2"/>
    <w:rsid w:val="004E7456"/>
    <w:rsid w:val="004E7825"/>
    <w:rsid w:val="004E7A68"/>
    <w:rsid w:val="004E7A9C"/>
    <w:rsid w:val="004E7BE7"/>
    <w:rsid w:val="004E7F16"/>
    <w:rsid w:val="004F02DB"/>
    <w:rsid w:val="004F02DE"/>
    <w:rsid w:val="004F041E"/>
    <w:rsid w:val="004F0856"/>
    <w:rsid w:val="004F09F8"/>
    <w:rsid w:val="004F0A12"/>
    <w:rsid w:val="004F0B36"/>
    <w:rsid w:val="004F0D54"/>
    <w:rsid w:val="004F0E6C"/>
    <w:rsid w:val="004F0F71"/>
    <w:rsid w:val="004F1202"/>
    <w:rsid w:val="004F160D"/>
    <w:rsid w:val="004F1A12"/>
    <w:rsid w:val="004F1A4B"/>
    <w:rsid w:val="004F1BD3"/>
    <w:rsid w:val="004F1E39"/>
    <w:rsid w:val="004F1F59"/>
    <w:rsid w:val="004F245A"/>
    <w:rsid w:val="004F25C2"/>
    <w:rsid w:val="004F2637"/>
    <w:rsid w:val="004F26E3"/>
    <w:rsid w:val="004F2866"/>
    <w:rsid w:val="004F295D"/>
    <w:rsid w:val="004F2C08"/>
    <w:rsid w:val="004F2D03"/>
    <w:rsid w:val="004F2D11"/>
    <w:rsid w:val="004F2D8C"/>
    <w:rsid w:val="004F2E01"/>
    <w:rsid w:val="004F3010"/>
    <w:rsid w:val="004F301D"/>
    <w:rsid w:val="004F30F1"/>
    <w:rsid w:val="004F32F1"/>
    <w:rsid w:val="004F379B"/>
    <w:rsid w:val="004F3803"/>
    <w:rsid w:val="004F392B"/>
    <w:rsid w:val="004F3B05"/>
    <w:rsid w:val="004F3B3C"/>
    <w:rsid w:val="004F3BAB"/>
    <w:rsid w:val="004F3C0E"/>
    <w:rsid w:val="004F4108"/>
    <w:rsid w:val="004F41A0"/>
    <w:rsid w:val="004F446C"/>
    <w:rsid w:val="004F44B0"/>
    <w:rsid w:val="004F45BC"/>
    <w:rsid w:val="004F4742"/>
    <w:rsid w:val="004F4915"/>
    <w:rsid w:val="004F4C80"/>
    <w:rsid w:val="004F5183"/>
    <w:rsid w:val="004F522A"/>
    <w:rsid w:val="004F52EE"/>
    <w:rsid w:val="004F530D"/>
    <w:rsid w:val="004F5337"/>
    <w:rsid w:val="004F5342"/>
    <w:rsid w:val="004F53EB"/>
    <w:rsid w:val="004F5414"/>
    <w:rsid w:val="004F5741"/>
    <w:rsid w:val="004F588C"/>
    <w:rsid w:val="004F5891"/>
    <w:rsid w:val="004F59CB"/>
    <w:rsid w:val="004F5A95"/>
    <w:rsid w:val="004F5AC5"/>
    <w:rsid w:val="004F5C51"/>
    <w:rsid w:val="004F5C87"/>
    <w:rsid w:val="004F5FF1"/>
    <w:rsid w:val="004F601D"/>
    <w:rsid w:val="004F6041"/>
    <w:rsid w:val="004F6167"/>
    <w:rsid w:val="004F6295"/>
    <w:rsid w:val="004F67C4"/>
    <w:rsid w:val="004F6845"/>
    <w:rsid w:val="004F684B"/>
    <w:rsid w:val="004F68E6"/>
    <w:rsid w:val="004F6917"/>
    <w:rsid w:val="004F6A39"/>
    <w:rsid w:val="004F6D64"/>
    <w:rsid w:val="004F6D96"/>
    <w:rsid w:val="004F6E23"/>
    <w:rsid w:val="004F6F4E"/>
    <w:rsid w:val="004F717D"/>
    <w:rsid w:val="004F729E"/>
    <w:rsid w:val="004F72CC"/>
    <w:rsid w:val="004F72F8"/>
    <w:rsid w:val="004F77AD"/>
    <w:rsid w:val="004F77CA"/>
    <w:rsid w:val="004F78B3"/>
    <w:rsid w:val="004F79AF"/>
    <w:rsid w:val="004F7B4A"/>
    <w:rsid w:val="004F7DB4"/>
    <w:rsid w:val="004F7F0B"/>
    <w:rsid w:val="004F7FCD"/>
    <w:rsid w:val="0050014E"/>
    <w:rsid w:val="00500173"/>
    <w:rsid w:val="005002D4"/>
    <w:rsid w:val="005003F7"/>
    <w:rsid w:val="0050053E"/>
    <w:rsid w:val="005008C7"/>
    <w:rsid w:val="00500925"/>
    <w:rsid w:val="00500F25"/>
    <w:rsid w:val="00500F64"/>
    <w:rsid w:val="005010FA"/>
    <w:rsid w:val="0050112C"/>
    <w:rsid w:val="0050116E"/>
    <w:rsid w:val="0050119D"/>
    <w:rsid w:val="0050156C"/>
    <w:rsid w:val="005015DC"/>
    <w:rsid w:val="005016BD"/>
    <w:rsid w:val="005016E3"/>
    <w:rsid w:val="00501754"/>
    <w:rsid w:val="00501764"/>
    <w:rsid w:val="00501794"/>
    <w:rsid w:val="00501840"/>
    <w:rsid w:val="005019AD"/>
    <w:rsid w:val="00501CB9"/>
    <w:rsid w:val="00501CBC"/>
    <w:rsid w:val="00501CC4"/>
    <w:rsid w:val="00501E74"/>
    <w:rsid w:val="00502167"/>
    <w:rsid w:val="005023CD"/>
    <w:rsid w:val="00502798"/>
    <w:rsid w:val="0050298E"/>
    <w:rsid w:val="005029DF"/>
    <w:rsid w:val="00502B7F"/>
    <w:rsid w:val="0050325C"/>
    <w:rsid w:val="00503289"/>
    <w:rsid w:val="005032EB"/>
    <w:rsid w:val="00503643"/>
    <w:rsid w:val="00503758"/>
    <w:rsid w:val="005037B3"/>
    <w:rsid w:val="005037F7"/>
    <w:rsid w:val="00503942"/>
    <w:rsid w:val="00503A23"/>
    <w:rsid w:val="00503CB1"/>
    <w:rsid w:val="00503F18"/>
    <w:rsid w:val="00504083"/>
    <w:rsid w:val="005041A3"/>
    <w:rsid w:val="00504276"/>
    <w:rsid w:val="00504397"/>
    <w:rsid w:val="00504416"/>
    <w:rsid w:val="00504486"/>
    <w:rsid w:val="00504508"/>
    <w:rsid w:val="005045AB"/>
    <w:rsid w:val="00504F1E"/>
    <w:rsid w:val="005050DB"/>
    <w:rsid w:val="005052B7"/>
    <w:rsid w:val="0050534D"/>
    <w:rsid w:val="005053A2"/>
    <w:rsid w:val="0050549F"/>
    <w:rsid w:val="00505889"/>
    <w:rsid w:val="005058A5"/>
    <w:rsid w:val="00505B9F"/>
    <w:rsid w:val="00505E3A"/>
    <w:rsid w:val="00505FE8"/>
    <w:rsid w:val="0050601A"/>
    <w:rsid w:val="00506093"/>
    <w:rsid w:val="0050612A"/>
    <w:rsid w:val="005061C6"/>
    <w:rsid w:val="00506384"/>
    <w:rsid w:val="00506389"/>
    <w:rsid w:val="00506493"/>
    <w:rsid w:val="005064C8"/>
    <w:rsid w:val="005067A7"/>
    <w:rsid w:val="005067EF"/>
    <w:rsid w:val="0050688E"/>
    <w:rsid w:val="0050689B"/>
    <w:rsid w:val="005068C5"/>
    <w:rsid w:val="00506AA5"/>
    <w:rsid w:val="00506B44"/>
    <w:rsid w:val="00506BD7"/>
    <w:rsid w:val="00506D25"/>
    <w:rsid w:val="00506ED3"/>
    <w:rsid w:val="005070AB"/>
    <w:rsid w:val="0050718E"/>
    <w:rsid w:val="00507216"/>
    <w:rsid w:val="00507239"/>
    <w:rsid w:val="00507354"/>
    <w:rsid w:val="0050749C"/>
    <w:rsid w:val="0050751E"/>
    <w:rsid w:val="005075CA"/>
    <w:rsid w:val="00507672"/>
    <w:rsid w:val="005076A8"/>
    <w:rsid w:val="0050779C"/>
    <w:rsid w:val="0050784E"/>
    <w:rsid w:val="00507888"/>
    <w:rsid w:val="005078C3"/>
    <w:rsid w:val="00507B9C"/>
    <w:rsid w:val="00507C1F"/>
    <w:rsid w:val="00507C23"/>
    <w:rsid w:val="005101EF"/>
    <w:rsid w:val="005103BD"/>
    <w:rsid w:val="00510401"/>
    <w:rsid w:val="00510458"/>
    <w:rsid w:val="0051060E"/>
    <w:rsid w:val="0051067E"/>
    <w:rsid w:val="00510CFA"/>
    <w:rsid w:val="00510D82"/>
    <w:rsid w:val="00510FB7"/>
    <w:rsid w:val="00511010"/>
    <w:rsid w:val="0051105C"/>
    <w:rsid w:val="00511095"/>
    <w:rsid w:val="005110CC"/>
    <w:rsid w:val="0051116D"/>
    <w:rsid w:val="0051150F"/>
    <w:rsid w:val="005115BA"/>
    <w:rsid w:val="0051161C"/>
    <w:rsid w:val="005118BC"/>
    <w:rsid w:val="005118C7"/>
    <w:rsid w:val="00511A51"/>
    <w:rsid w:val="00511AF0"/>
    <w:rsid w:val="00511AF3"/>
    <w:rsid w:val="00511E81"/>
    <w:rsid w:val="00512013"/>
    <w:rsid w:val="0051212D"/>
    <w:rsid w:val="005123A9"/>
    <w:rsid w:val="005124E8"/>
    <w:rsid w:val="0051254A"/>
    <w:rsid w:val="00512620"/>
    <w:rsid w:val="005126A1"/>
    <w:rsid w:val="00512BA4"/>
    <w:rsid w:val="00512C0B"/>
    <w:rsid w:val="00512D05"/>
    <w:rsid w:val="00513152"/>
    <w:rsid w:val="0051346D"/>
    <w:rsid w:val="00513547"/>
    <w:rsid w:val="00513567"/>
    <w:rsid w:val="00513744"/>
    <w:rsid w:val="00513884"/>
    <w:rsid w:val="00513933"/>
    <w:rsid w:val="005139F4"/>
    <w:rsid w:val="005139FD"/>
    <w:rsid w:val="00513BD7"/>
    <w:rsid w:val="00513C43"/>
    <w:rsid w:val="00513D26"/>
    <w:rsid w:val="00513DF3"/>
    <w:rsid w:val="00513F24"/>
    <w:rsid w:val="00513FBF"/>
    <w:rsid w:val="005140C8"/>
    <w:rsid w:val="005141C0"/>
    <w:rsid w:val="005143AD"/>
    <w:rsid w:val="005144B8"/>
    <w:rsid w:val="005145AD"/>
    <w:rsid w:val="005146CF"/>
    <w:rsid w:val="005148EE"/>
    <w:rsid w:val="005149D7"/>
    <w:rsid w:val="00514A64"/>
    <w:rsid w:val="00514B36"/>
    <w:rsid w:val="00514D11"/>
    <w:rsid w:val="00514F3C"/>
    <w:rsid w:val="0051500D"/>
    <w:rsid w:val="00515202"/>
    <w:rsid w:val="00515213"/>
    <w:rsid w:val="005156E9"/>
    <w:rsid w:val="00515796"/>
    <w:rsid w:val="00515906"/>
    <w:rsid w:val="00515918"/>
    <w:rsid w:val="005159BC"/>
    <w:rsid w:val="00515AC7"/>
    <w:rsid w:val="00515DB5"/>
    <w:rsid w:val="00515E34"/>
    <w:rsid w:val="00515E35"/>
    <w:rsid w:val="00515EFA"/>
    <w:rsid w:val="00515F70"/>
    <w:rsid w:val="00515FA3"/>
    <w:rsid w:val="00515FF3"/>
    <w:rsid w:val="00516209"/>
    <w:rsid w:val="0051622D"/>
    <w:rsid w:val="005163A5"/>
    <w:rsid w:val="005163C8"/>
    <w:rsid w:val="005165B1"/>
    <w:rsid w:val="00516827"/>
    <w:rsid w:val="00516887"/>
    <w:rsid w:val="0051689F"/>
    <w:rsid w:val="005171B3"/>
    <w:rsid w:val="005173BE"/>
    <w:rsid w:val="0051773C"/>
    <w:rsid w:val="0051774A"/>
    <w:rsid w:val="005179B4"/>
    <w:rsid w:val="00517A0C"/>
    <w:rsid w:val="00517A31"/>
    <w:rsid w:val="00517B02"/>
    <w:rsid w:val="00517B38"/>
    <w:rsid w:val="00517BEC"/>
    <w:rsid w:val="00517F5A"/>
    <w:rsid w:val="0052003C"/>
    <w:rsid w:val="00520112"/>
    <w:rsid w:val="00520239"/>
    <w:rsid w:val="00520243"/>
    <w:rsid w:val="00520416"/>
    <w:rsid w:val="00520422"/>
    <w:rsid w:val="00520815"/>
    <w:rsid w:val="00520817"/>
    <w:rsid w:val="00520856"/>
    <w:rsid w:val="005208F2"/>
    <w:rsid w:val="005208FB"/>
    <w:rsid w:val="0052090D"/>
    <w:rsid w:val="00520B33"/>
    <w:rsid w:val="00520B83"/>
    <w:rsid w:val="00520BE3"/>
    <w:rsid w:val="00520E19"/>
    <w:rsid w:val="00520E80"/>
    <w:rsid w:val="00521489"/>
    <w:rsid w:val="0052159E"/>
    <w:rsid w:val="005215F8"/>
    <w:rsid w:val="00521613"/>
    <w:rsid w:val="00521784"/>
    <w:rsid w:val="0052184A"/>
    <w:rsid w:val="00521972"/>
    <w:rsid w:val="00521E19"/>
    <w:rsid w:val="0052218E"/>
    <w:rsid w:val="005222B5"/>
    <w:rsid w:val="005222E9"/>
    <w:rsid w:val="00522582"/>
    <w:rsid w:val="0052266C"/>
    <w:rsid w:val="005227CE"/>
    <w:rsid w:val="00522957"/>
    <w:rsid w:val="005229B4"/>
    <w:rsid w:val="00522A1E"/>
    <w:rsid w:val="00522AFC"/>
    <w:rsid w:val="00522B09"/>
    <w:rsid w:val="00522BFB"/>
    <w:rsid w:val="00522E88"/>
    <w:rsid w:val="00522EF0"/>
    <w:rsid w:val="0052300F"/>
    <w:rsid w:val="00523059"/>
    <w:rsid w:val="0052315E"/>
    <w:rsid w:val="005231CB"/>
    <w:rsid w:val="0052338A"/>
    <w:rsid w:val="0052347A"/>
    <w:rsid w:val="00523480"/>
    <w:rsid w:val="00523493"/>
    <w:rsid w:val="00523653"/>
    <w:rsid w:val="0052384E"/>
    <w:rsid w:val="00523964"/>
    <w:rsid w:val="00523B7F"/>
    <w:rsid w:val="00523C50"/>
    <w:rsid w:val="00523CDD"/>
    <w:rsid w:val="00523D90"/>
    <w:rsid w:val="00524084"/>
    <w:rsid w:val="00524094"/>
    <w:rsid w:val="005241C9"/>
    <w:rsid w:val="00524547"/>
    <w:rsid w:val="0052474F"/>
    <w:rsid w:val="005247BA"/>
    <w:rsid w:val="00524AE0"/>
    <w:rsid w:val="00524B4F"/>
    <w:rsid w:val="00524C52"/>
    <w:rsid w:val="00524F06"/>
    <w:rsid w:val="0052502A"/>
    <w:rsid w:val="005250D0"/>
    <w:rsid w:val="0052523F"/>
    <w:rsid w:val="00525335"/>
    <w:rsid w:val="00525654"/>
    <w:rsid w:val="0052569B"/>
    <w:rsid w:val="005257A8"/>
    <w:rsid w:val="00525829"/>
    <w:rsid w:val="00525A06"/>
    <w:rsid w:val="00525BD0"/>
    <w:rsid w:val="00525BF7"/>
    <w:rsid w:val="00525D1F"/>
    <w:rsid w:val="00525D3C"/>
    <w:rsid w:val="00525DFB"/>
    <w:rsid w:val="00525F7C"/>
    <w:rsid w:val="00526136"/>
    <w:rsid w:val="00526142"/>
    <w:rsid w:val="005261B4"/>
    <w:rsid w:val="00526270"/>
    <w:rsid w:val="00526354"/>
    <w:rsid w:val="005265FF"/>
    <w:rsid w:val="0052664F"/>
    <w:rsid w:val="005269A2"/>
    <w:rsid w:val="00526C7A"/>
    <w:rsid w:val="00526C87"/>
    <w:rsid w:val="00526D51"/>
    <w:rsid w:val="0052706A"/>
    <w:rsid w:val="0052760F"/>
    <w:rsid w:val="005276C8"/>
    <w:rsid w:val="00527772"/>
    <w:rsid w:val="005277BC"/>
    <w:rsid w:val="005277CA"/>
    <w:rsid w:val="00527836"/>
    <w:rsid w:val="00527957"/>
    <w:rsid w:val="00527BB4"/>
    <w:rsid w:val="00527C7B"/>
    <w:rsid w:val="00527CEC"/>
    <w:rsid w:val="00527CF8"/>
    <w:rsid w:val="00527D26"/>
    <w:rsid w:val="00527D7F"/>
    <w:rsid w:val="00527DF5"/>
    <w:rsid w:val="00527DF8"/>
    <w:rsid w:val="00527E93"/>
    <w:rsid w:val="005300D4"/>
    <w:rsid w:val="00530141"/>
    <w:rsid w:val="005303DA"/>
    <w:rsid w:val="005303E6"/>
    <w:rsid w:val="00530677"/>
    <w:rsid w:val="00530C53"/>
    <w:rsid w:val="00530D4B"/>
    <w:rsid w:val="00530DB4"/>
    <w:rsid w:val="00530E40"/>
    <w:rsid w:val="0053103C"/>
    <w:rsid w:val="005310D5"/>
    <w:rsid w:val="00531109"/>
    <w:rsid w:val="005311E6"/>
    <w:rsid w:val="00531249"/>
    <w:rsid w:val="00531251"/>
    <w:rsid w:val="0053138F"/>
    <w:rsid w:val="0053147E"/>
    <w:rsid w:val="00531627"/>
    <w:rsid w:val="00531648"/>
    <w:rsid w:val="00531709"/>
    <w:rsid w:val="005317BB"/>
    <w:rsid w:val="005318E4"/>
    <w:rsid w:val="00531A13"/>
    <w:rsid w:val="00531C4F"/>
    <w:rsid w:val="00531D94"/>
    <w:rsid w:val="00531DA4"/>
    <w:rsid w:val="0053202D"/>
    <w:rsid w:val="00532066"/>
    <w:rsid w:val="005322BF"/>
    <w:rsid w:val="00532392"/>
    <w:rsid w:val="00532396"/>
    <w:rsid w:val="00532505"/>
    <w:rsid w:val="0053254A"/>
    <w:rsid w:val="0053296A"/>
    <w:rsid w:val="00532AE6"/>
    <w:rsid w:val="00532B0E"/>
    <w:rsid w:val="00532BEB"/>
    <w:rsid w:val="00532C6C"/>
    <w:rsid w:val="00532C70"/>
    <w:rsid w:val="00532E20"/>
    <w:rsid w:val="00533143"/>
    <w:rsid w:val="00533471"/>
    <w:rsid w:val="0053349A"/>
    <w:rsid w:val="005336C2"/>
    <w:rsid w:val="005337D7"/>
    <w:rsid w:val="0053390B"/>
    <w:rsid w:val="00533965"/>
    <w:rsid w:val="00533969"/>
    <w:rsid w:val="00533A08"/>
    <w:rsid w:val="00533A46"/>
    <w:rsid w:val="00533A79"/>
    <w:rsid w:val="00533B3F"/>
    <w:rsid w:val="00533CB9"/>
    <w:rsid w:val="00533DC6"/>
    <w:rsid w:val="00534199"/>
    <w:rsid w:val="005344BD"/>
    <w:rsid w:val="0053462C"/>
    <w:rsid w:val="00534787"/>
    <w:rsid w:val="005347AD"/>
    <w:rsid w:val="00534A32"/>
    <w:rsid w:val="00534BEB"/>
    <w:rsid w:val="00534C3B"/>
    <w:rsid w:val="00534F04"/>
    <w:rsid w:val="0053509D"/>
    <w:rsid w:val="00535323"/>
    <w:rsid w:val="005353D3"/>
    <w:rsid w:val="00535444"/>
    <w:rsid w:val="005354C9"/>
    <w:rsid w:val="005354E1"/>
    <w:rsid w:val="00535682"/>
    <w:rsid w:val="00535780"/>
    <w:rsid w:val="00535984"/>
    <w:rsid w:val="00535B34"/>
    <w:rsid w:val="00535D0C"/>
    <w:rsid w:val="00535E2E"/>
    <w:rsid w:val="00535F01"/>
    <w:rsid w:val="0053604D"/>
    <w:rsid w:val="00536232"/>
    <w:rsid w:val="0053660D"/>
    <w:rsid w:val="0053674C"/>
    <w:rsid w:val="0053681A"/>
    <w:rsid w:val="00536998"/>
    <w:rsid w:val="005369A5"/>
    <w:rsid w:val="00536BD1"/>
    <w:rsid w:val="00536CAA"/>
    <w:rsid w:val="00536F23"/>
    <w:rsid w:val="00537017"/>
    <w:rsid w:val="005370ED"/>
    <w:rsid w:val="005371CA"/>
    <w:rsid w:val="00537206"/>
    <w:rsid w:val="00537211"/>
    <w:rsid w:val="0053736A"/>
    <w:rsid w:val="0053760C"/>
    <w:rsid w:val="005376AA"/>
    <w:rsid w:val="00537718"/>
    <w:rsid w:val="005377B6"/>
    <w:rsid w:val="005377B9"/>
    <w:rsid w:val="0053784E"/>
    <w:rsid w:val="00537B69"/>
    <w:rsid w:val="00537D14"/>
    <w:rsid w:val="00537DB1"/>
    <w:rsid w:val="00537DB3"/>
    <w:rsid w:val="00537F74"/>
    <w:rsid w:val="005400EA"/>
    <w:rsid w:val="00540289"/>
    <w:rsid w:val="0054034A"/>
    <w:rsid w:val="00540443"/>
    <w:rsid w:val="00540491"/>
    <w:rsid w:val="0054065D"/>
    <w:rsid w:val="00540660"/>
    <w:rsid w:val="0054092B"/>
    <w:rsid w:val="00540AE0"/>
    <w:rsid w:val="00540C87"/>
    <w:rsid w:val="00540CCA"/>
    <w:rsid w:val="00540E0F"/>
    <w:rsid w:val="00540E1D"/>
    <w:rsid w:val="00540E62"/>
    <w:rsid w:val="00540FB8"/>
    <w:rsid w:val="005411A4"/>
    <w:rsid w:val="005412CE"/>
    <w:rsid w:val="005412ED"/>
    <w:rsid w:val="0054138D"/>
    <w:rsid w:val="005414A3"/>
    <w:rsid w:val="005415A4"/>
    <w:rsid w:val="005416AD"/>
    <w:rsid w:val="00541707"/>
    <w:rsid w:val="00541876"/>
    <w:rsid w:val="00541897"/>
    <w:rsid w:val="0054194D"/>
    <w:rsid w:val="00541AF5"/>
    <w:rsid w:val="00541DC4"/>
    <w:rsid w:val="00541DFC"/>
    <w:rsid w:val="00542038"/>
    <w:rsid w:val="005420E0"/>
    <w:rsid w:val="005422D5"/>
    <w:rsid w:val="0054254C"/>
    <w:rsid w:val="005425F3"/>
    <w:rsid w:val="00542979"/>
    <w:rsid w:val="00542A63"/>
    <w:rsid w:val="00542B68"/>
    <w:rsid w:val="00542BA6"/>
    <w:rsid w:val="00542BF3"/>
    <w:rsid w:val="00542E8F"/>
    <w:rsid w:val="00542EEC"/>
    <w:rsid w:val="005430A6"/>
    <w:rsid w:val="005430BD"/>
    <w:rsid w:val="00543468"/>
    <w:rsid w:val="00543481"/>
    <w:rsid w:val="0054354B"/>
    <w:rsid w:val="005438D1"/>
    <w:rsid w:val="00543C75"/>
    <w:rsid w:val="00543F52"/>
    <w:rsid w:val="005442FC"/>
    <w:rsid w:val="00544323"/>
    <w:rsid w:val="00544403"/>
    <w:rsid w:val="00544724"/>
    <w:rsid w:val="00544737"/>
    <w:rsid w:val="00544759"/>
    <w:rsid w:val="00544841"/>
    <w:rsid w:val="00544901"/>
    <w:rsid w:val="00544902"/>
    <w:rsid w:val="00544A3C"/>
    <w:rsid w:val="00544AF5"/>
    <w:rsid w:val="00544AF7"/>
    <w:rsid w:val="00544CF4"/>
    <w:rsid w:val="00544F95"/>
    <w:rsid w:val="005451CD"/>
    <w:rsid w:val="00545411"/>
    <w:rsid w:val="0054543C"/>
    <w:rsid w:val="0054545B"/>
    <w:rsid w:val="0054553F"/>
    <w:rsid w:val="00545813"/>
    <w:rsid w:val="00545825"/>
    <w:rsid w:val="005458C3"/>
    <w:rsid w:val="00545985"/>
    <w:rsid w:val="0054598A"/>
    <w:rsid w:val="00545B82"/>
    <w:rsid w:val="00545D9F"/>
    <w:rsid w:val="00545DAF"/>
    <w:rsid w:val="0054610C"/>
    <w:rsid w:val="00546115"/>
    <w:rsid w:val="00546132"/>
    <w:rsid w:val="005462F9"/>
    <w:rsid w:val="00546398"/>
    <w:rsid w:val="00546500"/>
    <w:rsid w:val="0054678D"/>
    <w:rsid w:val="005467F6"/>
    <w:rsid w:val="00546B12"/>
    <w:rsid w:val="00546D72"/>
    <w:rsid w:val="00546E56"/>
    <w:rsid w:val="00547041"/>
    <w:rsid w:val="00547120"/>
    <w:rsid w:val="00547172"/>
    <w:rsid w:val="005472E1"/>
    <w:rsid w:val="005472F0"/>
    <w:rsid w:val="00547367"/>
    <w:rsid w:val="00547385"/>
    <w:rsid w:val="005473EA"/>
    <w:rsid w:val="00547521"/>
    <w:rsid w:val="005475C2"/>
    <w:rsid w:val="0054770B"/>
    <w:rsid w:val="005477E6"/>
    <w:rsid w:val="00547A4A"/>
    <w:rsid w:val="00547C5B"/>
    <w:rsid w:val="00547E19"/>
    <w:rsid w:val="00547E1E"/>
    <w:rsid w:val="00550284"/>
    <w:rsid w:val="0055037A"/>
    <w:rsid w:val="00550451"/>
    <w:rsid w:val="00550467"/>
    <w:rsid w:val="005504BD"/>
    <w:rsid w:val="005504CC"/>
    <w:rsid w:val="0055051C"/>
    <w:rsid w:val="00550538"/>
    <w:rsid w:val="00550547"/>
    <w:rsid w:val="00550650"/>
    <w:rsid w:val="005506EC"/>
    <w:rsid w:val="00550757"/>
    <w:rsid w:val="00550838"/>
    <w:rsid w:val="00550C37"/>
    <w:rsid w:val="00550C68"/>
    <w:rsid w:val="00550D04"/>
    <w:rsid w:val="00550D0B"/>
    <w:rsid w:val="00550D81"/>
    <w:rsid w:val="00550E1A"/>
    <w:rsid w:val="0055119E"/>
    <w:rsid w:val="0055167B"/>
    <w:rsid w:val="00551880"/>
    <w:rsid w:val="005518E6"/>
    <w:rsid w:val="00551965"/>
    <w:rsid w:val="00551A7E"/>
    <w:rsid w:val="00551DA2"/>
    <w:rsid w:val="00551F7A"/>
    <w:rsid w:val="00552058"/>
    <w:rsid w:val="00552164"/>
    <w:rsid w:val="00552469"/>
    <w:rsid w:val="00552497"/>
    <w:rsid w:val="005526F2"/>
    <w:rsid w:val="005527F7"/>
    <w:rsid w:val="00552914"/>
    <w:rsid w:val="00552AF7"/>
    <w:rsid w:val="00552CDA"/>
    <w:rsid w:val="00552D10"/>
    <w:rsid w:val="00552E94"/>
    <w:rsid w:val="00552E97"/>
    <w:rsid w:val="00552F17"/>
    <w:rsid w:val="00553046"/>
    <w:rsid w:val="00553185"/>
    <w:rsid w:val="005531C4"/>
    <w:rsid w:val="0055333A"/>
    <w:rsid w:val="0055334D"/>
    <w:rsid w:val="005535AE"/>
    <w:rsid w:val="00553731"/>
    <w:rsid w:val="0055375A"/>
    <w:rsid w:val="00553775"/>
    <w:rsid w:val="005537DC"/>
    <w:rsid w:val="00553825"/>
    <w:rsid w:val="00553957"/>
    <w:rsid w:val="00553AC6"/>
    <w:rsid w:val="00553AD2"/>
    <w:rsid w:val="00553F76"/>
    <w:rsid w:val="00553F82"/>
    <w:rsid w:val="0055402C"/>
    <w:rsid w:val="005541AD"/>
    <w:rsid w:val="00554554"/>
    <w:rsid w:val="0055475E"/>
    <w:rsid w:val="00554793"/>
    <w:rsid w:val="00554795"/>
    <w:rsid w:val="005548E1"/>
    <w:rsid w:val="00554954"/>
    <w:rsid w:val="005549F0"/>
    <w:rsid w:val="00554CB4"/>
    <w:rsid w:val="00554E26"/>
    <w:rsid w:val="00554F99"/>
    <w:rsid w:val="00554FF6"/>
    <w:rsid w:val="00555046"/>
    <w:rsid w:val="00555104"/>
    <w:rsid w:val="0055518B"/>
    <w:rsid w:val="00555281"/>
    <w:rsid w:val="005552A1"/>
    <w:rsid w:val="005552AA"/>
    <w:rsid w:val="005554C0"/>
    <w:rsid w:val="0055554F"/>
    <w:rsid w:val="0055557F"/>
    <w:rsid w:val="005556ED"/>
    <w:rsid w:val="00555812"/>
    <w:rsid w:val="00555C0B"/>
    <w:rsid w:val="00555C39"/>
    <w:rsid w:val="00555D2F"/>
    <w:rsid w:val="00555F44"/>
    <w:rsid w:val="00555FCA"/>
    <w:rsid w:val="00555FF0"/>
    <w:rsid w:val="00556234"/>
    <w:rsid w:val="0055637D"/>
    <w:rsid w:val="0055648D"/>
    <w:rsid w:val="00556687"/>
    <w:rsid w:val="005568C4"/>
    <w:rsid w:val="00556B78"/>
    <w:rsid w:val="00556BD2"/>
    <w:rsid w:val="00556E2F"/>
    <w:rsid w:val="00556E40"/>
    <w:rsid w:val="00556E5A"/>
    <w:rsid w:val="00556EFB"/>
    <w:rsid w:val="00556F89"/>
    <w:rsid w:val="005572CD"/>
    <w:rsid w:val="00557548"/>
    <w:rsid w:val="0055759B"/>
    <w:rsid w:val="00557DA1"/>
    <w:rsid w:val="00557F56"/>
    <w:rsid w:val="00557FD6"/>
    <w:rsid w:val="00557FF6"/>
    <w:rsid w:val="005600A8"/>
    <w:rsid w:val="005603E5"/>
    <w:rsid w:val="00560519"/>
    <w:rsid w:val="0056051A"/>
    <w:rsid w:val="00560563"/>
    <w:rsid w:val="00560605"/>
    <w:rsid w:val="00560669"/>
    <w:rsid w:val="005607F2"/>
    <w:rsid w:val="005607F8"/>
    <w:rsid w:val="00560ACE"/>
    <w:rsid w:val="00560B7E"/>
    <w:rsid w:val="00560C89"/>
    <w:rsid w:val="00560CD1"/>
    <w:rsid w:val="00560CF2"/>
    <w:rsid w:val="00560E15"/>
    <w:rsid w:val="00560E9A"/>
    <w:rsid w:val="00560EAA"/>
    <w:rsid w:val="00560EDE"/>
    <w:rsid w:val="00560F85"/>
    <w:rsid w:val="0056107D"/>
    <w:rsid w:val="005610D8"/>
    <w:rsid w:val="0056117D"/>
    <w:rsid w:val="00561202"/>
    <w:rsid w:val="005614AE"/>
    <w:rsid w:val="00561726"/>
    <w:rsid w:val="00561B16"/>
    <w:rsid w:val="00561B2A"/>
    <w:rsid w:val="00561BDA"/>
    <w:rsid w:val="00561FCA"/>
    <w:rsid w:val="0056211D"/>
    <w:rsid w:val="005621A7"/>
    <w:rsid w:val="00562345"/>
    <w:rsid w:val="00562378"/>
    <w:rsid w:val="005626AF"/>
    <w:rsid w:val="00562841"/>
    <w:rsid w:val="005628DA"/>
    <w:rsid w:val="005629FE"/>
    <w:rsid w:val="00562B7C"/>
    <w:rsid w:val="00562CD0"/>
    <w:rsid w:val="00562FD4"/>
    <w:rsid w:val="00563287"/>
    <w:rsid w:val="00563393"/>
    <w:rsid w:val="005634BD"/>
    <w:rsid w:val="005634EA"/>
    <w:rsid w:val="00563953"/>
    <w:rsid w:val="00563994"/>
    <w:rsid w:val="00563AB9"/>
    <w:rsid w:val="00563ABB"/>
    <w:rsid w:val="00563ACD"/>
    <w:rsid w:val="00563AE0"/>
    <w:rsid w:val="00563B71"/>
    <w:rsid w:val="00563D8C"/>
    <w:rsid w:val="00563D9C"/>
    <w:rsid w:val="00563E9B"/>
    <w:rsid w:val="00564043"/>
    <w:rsid w:val="00564133"/>
    <w:rsid w:val="00564147"/>
    <w:rsid w:val="00564150"/>
    <w:rsid w:val="0056417C"/>
    <w:rsid w:val="0056465E"/>
    <w:rsid w:val="005647CB"/>
    <w:rsid w:val="0056492B"/>
    <w:rsid w:val="005649FB"/>
    <w:rsid w:val="00564A01"/>
    <w:rsid w:val="00564A77"/>
    <w:rsid w:val="00564A86"/>
    <w:rsid w:val="00564B7A"/>
    <w:rsid w:val="00564BFD"/>
    <w:rsid w:val="00564CB5"/>
    <w:rsid w:val="00564E2B"/>
    <w:rsid w:val="00564F3D"/>
    <w:rsid w:val="00564FA3"/>
    <w:rsid w:val="005651F2"/>
    <w:rsid w:val="0056523D"/>
    <w:rsid w:val="0056576B"/>
    <w:rsid w:val="00565853"/>
    <w:rsid w:val="00565B9F"/>
    <w:rsid w:val="00565BBE"/>
    <w:rsid w:val="00565D89"/>
    <w:rsid w:val="00565EEE"/>
    <w:rsid w:val="00565EF7"/>
    <w:rsid w:val="00565F7B"/>
    <w:rsid w:val="00565FC2"/>
    <w:rsid w:val="00565FE0"/>
    <w:rsid w:val="0056607A"/>
    <w:rsid w:val="005660F0"/>
    <w:rsid w:val="005663D5"/>
    <w:rsid w:val="005663ED"/>
    <w:rsid w:val="00566550"/>
    <w:rsid w:val="005665B5"/>
    <w:rsid w:val="00566725"/>
    <w:rsid w:val="0056698F"/>
    <w:rsid w:val="00566B01"/>
    <w:rsid w:val="00566CE9"/>
    <w:rsid w:val="00566EC9"/>
    <w:rsid w:val="00566F0A"/>
    <w:rsid w:val="00566FC1"/>
    <w:rsid w:val="00567027"/>
    <w:rsid w:val="0056707A"/>
    <w:rsid w:val="005670B7"/>
    <w:rsid w:val="00567181"/>
    <w:rsid w:val="005671CD"/>
    <w:rsid w:val="00567BE2"/>
    <w:rsid w:val="00567F26"/>
    <w:rsid w:val="005701DB"/>
    <w:rsid w:val="00570245"/>
    <w:rsid w:val="005704F4"/>
    <w:rsid w:val="0057065B"/>
    <w:rsid w:val="0057067A"/>
    <w:rsid w:val="005706A2"/>
    <w:rsid w:val="0057078B"/>
    <w:rsid w:val="0057088F"/>
    <w:rsid w:val="005708BE"/>
    <w:rsid w:val="00570A72"/>
    <w:rsid w:val="00571205"/>
    <w:rsid w:val="00571478"/>
    <w:rsid w:val="00571777"/>
    <w:rsid w:val="00571828"/>
    <w:rsid w:val="00571AA8"/>
    <w:rsid w:val="00571BB3"/>
    <w:rsid w:val="00571ED9"/>
    <w:rsid w:val="00571FA2"/>
    <w:rsid w:val="00572013"/>
    <w:rsid w:val="00572045"/>
    <w:rsid w:val="005720F8"/>
    <w:rsid w:val="00572278"/>
    <w:rsid w:val="0057237F"/>
    <w:rsid w:val="00572664"/>
    <w:rsid w:val="00572719"/>
    <w:rsid w:val="00572843"/>
    <w:rsid w:val="0057299A"/>
    <w:rsid w:val="00572C44"/>
    <w:rsid w:val="00572FE5"/>
    <w:rsid w:val="00573099"/>
    <w:rsid w:val="005730E8"/>
    <w:rsid w:val="005731DD"/>
    <w:rsid w:val="00573255"/>
    <w:rsid w:val="00573556"/>
    <w:rsid w:val="0057359D"/>
    <w:rsid w:val="005735C0"/>
    <w:rsid w:val="00573852"/>
    <w:rsid w:val="005738C0"/>
    <w:rsid w:val="00573B21"/>
    <w:rsid w:val="00573B5E"/>
    <w:rsid w:val="00573CC6"/>
    <w:rsid w:val="00573DE0"/>
    <w:rsid w:val="00573DEB"/>
    <w:rsid w:val="00573E01"/>
    <w:rsid w:val="00573E09"/>
    <w:rsid w:val="00573E92"/>
    <w:rsid w:val="00573FE7"/>
    <w:rsid w:val="0057405B"/>
    <w:rsid w:val="005740D5"/>
    <w:rsid w:val="0057422F"/>
    <w:rsid w:val="005743C6"/>
    <w:rsid w:val="00574441"/>
    <w:rsid w:val="00574B3A"/>
    <w:rsid w:val="00574C61"/>
    <w:rsid w:val="00574D12"/>
    <w:rsid w:val="00574E5F"/>
    <w:rsid w:val="00574E83"/>
    <w:rsid w:val="00574F15"/>
    <w:rsid w:val="0057504A"/>
    <w:rsid w:val="005750AC"/>
    <w:rsid w:val="00575185"/>
    <w:rsid w:val="0057530D"/>
    <w:rsid w:val="0057542D"/>
    <w:rsid w:val="0057557A"/>
    <w:rsid w:val="00575717"/>
    <w:rsid w:val="005758A7"/>
    <w:rsid w:val="005758BE"/>
    <w:rsid w:val="00575BD8"/>
    <w:rsid w:val="00575D1F"/>
    <w:rsid w:val="0057611D"/>
    <w:rsid w:val="005761B3"/>
    <w:rsid w:val="005761F0"/>
    <w:rsid w:val="005761F5"/>
    <w:rsid w:val="0057646D"/>
    <w:rsid w:val="005764A9"/>
    <w:rsid w:val="0057659D"/>
    <w:rsid w:val="0057679E"/>
    <w:rsid w:val="005768EA"/>
    <w:rsid w:val="00576964"/>
    <w:rsid w:val="00576A27"/>
    <w:rsid w:val="00576D62"/>
    <w:rsid w:val="00576EE4"/>
    <w:rsid w:val="00576FBD"/>
    <w:rsid w:val="005771E8"/>
    <w:rsid w:val="00577207"/>
    <w:rsid w:val="00577683"/>
    <w:rsid w:val="005777F4"/>
    <w:rsid w:val="0057790F"/>
    <w:rsid w:val="0057798A"/>
    <w:rsid w:val="00577AC4"/>
    <w:rsid w:val="00577EB6"/>
    <w:rsid w:val="00577F17"/>
    <w:rsid w:val="00577FC6"/>
    <w:rsid w:val="00580115"/>
    <w:rsid w:val="005801E9"/>
    <w:rsid w:val="0058057E"/>
    <w:rsid w:val="005805C5"/>
    <w:rsid w:val="0058081C"/>
    <w:rsid w:val="00580846"/>
    <w:rsid w:val="00580A36"/>
    <w:rsid w:val="00580B5F"/>
    <w:rsid w:val="00580CF2"/>
    <w:rsid w:val="00580CF4"/>
    <w:rsid w:val="00580DDC"/>
    <w:rsid w:val="00580E94"/>
    <w:rsid w:val="00580FD2"/>
    <w:rsid w:val="0058124D"/>
    <w:rsid w:val="005812B2"/>
    <w:rsid w:val="00581472"/>
    <w:rsid w:val="0058161C"/>
    <w:rsid w:val="005817E7"/>
    <w:rsid w:val="00581887"/>
    <w:rsid w:val="0058197A"/>
    <w:rsid w:val="00581A28"/>
    <w:rsid w:val="00581A6D"/>
    <w:rsid w:val="00581C26"/>
    <w:rsid w:val="00581DE0"/>
    <w:rsid w:val="00582012"/>
    <w:rsid w:val="005820C4"/>
    <w:rsid w:val="0058212F"/>
    <w:rsid w:val="00582199"/>
    <w:rsid w:val="00582236"/>
    <w:rsid w:val="00582381"/>
    <w:rsid w:val="00582412"/>
    <w:rsid w:val="0058258C"/>
    <w:rsid w:val="005825DE"/>
    <w:rsid w:val="00582671"/>
    <w:rsid w:val="005827DF"/>
    <w:rsid w:val="00582987"/>
    <w:rsid w:val="00582A58"/>
    <w:rsid w:val="00582B3B"/>
    <w:rsid w:val="00582D4F"/>
    <w:rsid w:val="00582DEE"/>
    <w:rsid w:val="00582F56"/>
    <w:rsid w:val="00582F9E"/>
    <w:rsid w:val="005830D0"/>
    <w:rsid w:val="00583605"/>
    <w:rsid w:val="00583614"/>
    <w:rsid w:val="0058364C"/>
    <w:rsid w:val="0058379A"/>
    <w:rsid w:val="0058379F"/>
    <w:rsid w:val="005837C2"/>
    <w:rsid w:val="00583913"/>
    <w:rsid w:val="0058391D"/>
    <w:rsid w:val="00583989"/>
    <w:rsid w:val="005839AE"/>
    <w:rsid w:val="00583A04"/>
    <w:rsid w:val="00583C30"/>
    <w:rsid w:val="00583E1C"/>
    <w:rsid w:val="00583E9A"/>
    <w:rsid w:val="00584031"/>
    <w:rsid w:val="00584319"/>
    <w:rsid w:val="0058438C"/>
    <w:rsid w:val="005848A0"/>
    <w:rsid w:val="005848E9"/>
    <w:rsid w:val="005848F3"/>
    <w:rsid w:val="005849CB"/>
    <w:rsid w:val="00584B96"/>
    <w:rsid w:val="00584BBA"/>
    <w:rsid w:val="00584F14"/>
    <w:rsid w:val="0058505D"/>
    <w:rsid w:val="00585167"/>
    <w:rsid w:val="005851C2"/>
    <w:rsid w:val="00585639"/>
    <w:rsid w:val="00585815"/>
    <w:rsid w:val="0058585B"/>
    <w:rsid w:val="00585862"/>
    <w:rsid w:val="00585ADF"/>
    <w:rsid w:val="00585FF9"/>
    <w:rsid w:val="00586164"/>
    <w:rsid w:val="0058617B"/>
    <w:rsid w:val="00586240"/>
    <w:rsid w:val="005863C8"/>
    <w:rsid w:val="005865E3"/>
    <w:rsid w:val="0058676B"/>
    <w:rsid w:val="005867A7"/>
    <w:rsid w:val="005868FB"/>
    <w:rsid w:val="005869F1"/>
    <w:rsid w:val="00586FE2"/>
    <w:rsid w:val="00587021"/>
    <w:rsid w:val="00587374"/>
    <w:rsid w:val="005873F1"/>
    <w:rsid w:val="00587872"/>
    <w:rsid w:val="00587907"/>
    <w:rsid w:val="00587D0B"/>
    <w:rsid w:val="00587D9D"/>
    <w:rsid w:val="00587E3B"/>
    <w:rsid w:val="00587F25"/>
    <w:rsid w:val="00587FB5"/>
    <w:rsid w:val="005900A2"/>
    <w:rsid w:val="00590213"/>
    <w:rsid w:val="00590307"/>
    <w:rsid w:val="00590639"/>
    <w:rsid w:val="005907C2"/>
    <w:rsid w:val="005907DF"/>
    <w:rsid w:val="005907FD"/>
    <w:rsid w:val="00590A4E"/>
    <w:rsid w:val="00590B3F"/>
    <w:rsid w:val="00590B67"/>
    <w:rsid w:val="00590E25"/>
    <w:rsid w:val="00590E7E"/>
    <w:rsid w:val="00590ECE"/>
    <w:rsid w:val="00591090"/>
    <w:rsid w:val="0059127B"/>
    <w:rsid w:val="0059127E"/>
    <w:rsid w:val="005912B8"/>
    <w:rsid w:val="00591316"/>
    <w:rsid w:val="005916FD"/>
    <w:rsid w:val="0059182C"/>
    <w:rsid w:val="0059192C"/>
    <w:rsid w:val="00591967"/>
    <w:rsid w:val="00591BF8"/>
    <w:rsid w:val="00591EC9"/>
    <w:rsid w:val="00591F1B"/>
    <w:rsid w:val="00591FDE"/>
    <w:rsid w:val="0059205A"/>
    <w:rsid w:val="005921D5"/>
    <w:rsid w:val="005921DA"/>
    <w:rsid w:val="00592201"/>
    <w:rsid w:val="005922A9"/>
    <w:rsid w:val="0059257C"/>
    <w:rsid w:val="005926A1"/>
    <w:rsid w:val="0059278A"/>
    <w:rsid w:val="005927F4"/>
    <w:rsid w:val="00592E34"/>
    <w:rsid w:val="00592E54"/>
    <w:rsid w:val="005932C1"/>
    <w:rsid w:val="0059340F"/>
    <w:rsid w:val="005934CF"/>
    <w:rsid w:val="005936A1"/>
    <w:rsid w:val="005936E4"/>
    <w:rsid w:val="0059379B"/>
    <w:rsid w:val="00593840"/>
    <w:rsid w:val="0059391A"/>
    <w:rsid w:val="00593A70"/>
    <w:rsid w:val="00593BE0"/>
    <w:rsid w:val="00593CD2"/>
    <w:rsid w:val="00593DD9"/>
    <w:rsid w:val="00593E42"/>
    <w:rsid w:val="00593EA0"/>
    <w:rsid w:val="00593FB5"/>
    <w:rsid w:val="0059412F"/>
    <w:rsid w:val="00594225"/>
    <w:rsid w:val="005943D2"/>
    <w:rsid w:val="005945F4"/>
    <w:rsid w:val="0059472C"/>
    <w:rsid w:val="005947D8"/>
    <w:rsid w:val="0059486B"/>
    <w:rsid w:val="00594A03"/>
    <w:rsid w:val="00594A24"/>
    <w:rsid w:val="00594CFB"/>
    <w:rsid w:val="00594F56"/>
    <w:rsid w:val="0059535C"/>
    <w:rsid w:val="005954B5"/>
    <w:rsid w:val="0059563E"/>
    <w:rsid w:val="00595740"/>
    <w:rsid w:val="00595B7F"/>
    <w:rsid w:val="00595D7B"/>
    <w:rsid w:val="00595E9F"/>
    <w:rsid w:val="00595F35"/>
    <w:rsid w:val="005961D2"/>
    <w:rsid w:val="00596303"/>
    <w:rsid w:val="0059630E"/>
    <w:rsid w:val="005965B2"/>
    <w:rsid w:val="00596624"/>
    <w:rsid w:val="0059665F"/>
    <w:rsid w:val="005966E8"/>
    <w:rsid w:val="0059684C"/>
    <w:rsid w:val="00596A71"/>
    <w:rsid w:val="00596C9F"/>
    <w:rsid w:val="00596CDD"/>
    <w:rsid w:val="00596D3B"/>
    <w:rsid w:val="00596D4C"/>
    <w:rsid w:val="00596D98"/>
    <w:rsid w:val="00596E0E"/>
    <w:rsid w:val="00596EAD"/>
    <w:rsid w:val="00596FF1"/>
    <w:rsid w:val="005971E0"/>
    <w:rsid w:val="00597222"/>
    <w:rsid w:val="005973AD"/>
    <w:rsid w:val="00597777"/>
    <w:rsid w:val="00597860"/>
    <w:rsid w:val="005978FA"/>
    <w:rsid w:val="00597B49"/>
    <w:rsid w:val="00597C82"/>
    <w:rsid w:val="00597F2A"/>
    <w:rsid w:val="005A0106"/>
    <w:rsid w:val="005A035F"/>
    <w:rsid w:val="005A0565"/>
    <w:rsid w:val="005A07E0"/>
    <w:rsid w:val="005A0835"/>
    <w:rsid w:val="005A0935"/>
    <w:rsid w:val="005A0DEC"/>
    <w:rsid w:val="005A0FB1"/>
    <w:rsid w:val="005A0FEA"/>
    <w:rsid w:val="005A1075"/>
    <w:rsid w:val="005A1544"/>
    <w:rsid w:val="005A1946"/>
    <w:rsid w:val="005A1A5F"/>
    <w:rsid w:val="005A1C10"/>
    <w:rsid w:val="005A1CA9"/>
    <w:rsid w:val="005A1DEB"/>
    <w:rsid w:val="005A1E15"/>
    <w:rsid w:val="005A1ED5"/>
    <w:rsid w:val="005A1F17"/>
    <w:rsid w:val="005A1FE5"/>
    <w:rsid w:val="005A219F"/>
    <w:rsid w:val="005A2201"/>
    <w:rsid w:val="005A23E5"/>
    <w:rsid w:val="005A2403"/>
    <w:rsid w:val="005A27BA"/>
    <w:rsid w:val="005A293C"/>
    <w:rsid w:val="005A2A38"/>
    <w:rsid w:val="005A2C23"/>
    <w:rsid w:val="005A3299"/>
    <w:rsid w:val="005A330E"/>
    <w:rsid w:val="005A33E8"/>
    <w:rsid w:val="005A36BA"/>
    <w:rsid w:val="005A38F9"/>
    <w:rsid w:val="005A39BE"/>
    <w:rsid w:val="005A3A30"/>
    <w:rsid w:val="005A3AB4"/>
    <w:rsid w:val="005A3C52"/>
    <w:rsid w:val="005A3C78"/>
    <w:rsid w:val="005A3DA3"/>
    <w:rsid w:val="005A3DC1"/>
    <w:rsid w:val="005A40BC"/>
    <w:rsid w:val="005A416A"/>
    <w:rsid w:val="005A4258"/>
    <w:rsid w:val="005A438C"/>
    <w:rsid w:val="005A475E"/>
    <w:rsid w:val="005A47A5"/>
    <w:rsid w:val="005A4836"/>
    <w:rsid w:val="005A4880"/>
    <w:rsid w:val="005A49EE"/>
    <w:rsid w:val="005A4AC5"/>
    <w:rsid w:val="005A4AE4"/>
    <w:rsid w:val="005A4DF5"/>
    <w:rsid w:val="005A509C"/>
    <w:rsid w:val="005A50AD"/>
    <w:rsid w:val="005A51EF"/>
    <w:rsid w:val="005A53D4"/>
    <w:rsid w:val="005A5545"/>
    <w:rsid w:val="005A5652"/>
    <w:rsid w:val="005A56AB"/>
    <w:rsid w:val="005A59D8"/>
    <w:rsid w:val="005A5C60"/>
    <w:rsid w:val="005A5D70"/>
    <w:rsid w:val="005A5FD2"/>
    <w:rsid w:val="005A6046"/>
    <w:rsid w:val="005A60C7"/>
    <w:rsid w:val="005A60DC"/>
    <w:rsid w:val="005A6270"/>
    <w:rsid w:val="005A6408"/>
    <w:rsid w:val="005A670A"/>
    <w:rsid w:val="005A67DC"/>
    <w:rsid w:val="005A68B6"/>
    <w:rsid w:val="005A69EC"/>
    <w:rsid w:val="005A6BB9"/>
    <w:rsid w:val="005A6CAC"/>
    <w:rsid w:val="005A7229"/>
    <w:rsid w:val="005A7365"/>
    <w:rsid w:val="005A7552"/>
    <w:rsid w:val="005A77FB"/>
    <w:rsid w:val="005A792A"/>
    <w:rsid w:val="005A796A"/>
    <w:rsid w:val="005A7A5E"/>
    <w:rsid w:val="005A7AF7"/>
    <w:rsid w:val="005A7B6E"/>
    <w:rsid w:val="005A7D6A"/>
    <w:rsid w:val="005B00D2"/>
    <w:rsid w:val="005B02B6"/>
    <w:rsid w:val="005B02D2"/>
    <w:rsid w:val="005B036A"/>
    <w:rsid w:val="005B05ED"/>
    <w:rsid w:val="005B0839"/>
    <w:rsid w:val="005B09A8"/>
    <w:rsid w:val="005B0A6E"/>
    <w:rsid w:val="005B0C88"/>
    <w:rsid w:val="005B0EA3"/>
    <w:rsid w:val="005B10FB"/>
    <w:rsid w:val="005B111D"/>
    <w:rsid w:val="005B1245"/>
    <w:rsid w:val="005B1275"/>
    <w:rsid w:val="005B12A7"/>
    <w:rsid w:val="005B12B4"/>
    <w:rsid w:val="005B1411"/>
    <w:rsid w:val="005B1580"/>
    <w:rsid w:val="005B170D"/>
    <w:rsid w:val="005B1765"/>
    <w:rsid w:val="005B17E8"/>
    <w:rsid w:val="005B1852"/>
    <w:rsid w:val="005B1A51"/>
    <w:rsid w:val="005B1B9C"/>
    <w:rsid w:val="005B1CFF"/>
    <w:rsid w:val="005B1D02"/>
    <w:rsid w:val="005B2133"/>
    <w:rsid w:val="005B213C"/>
    <w:rsid w:val="005B21C7"/>
    <w:rsid w:val="005B2529"/>
    <w:rsid w:val="005B294F"/>
    <w:rsid w:val="005B298F"/>
    <w:rsid w:val="005B2A9B"/>
    <w:rsid w:val="005B2B7A"/>
    <w:rsid w:val="005B2CE8"/>
    <w:rsid w:val="005B2ED3"/>
    <w:rsid w:val="005B2F74"/>
    <w:rsid w:val="005B318D"/>
    <w:rsid w:val="005B3212"/>
    <w:rsid w:val="005B34C4"/>
    <w:rsid w:val="005B364C"/>
    <w:rsid w:val="005B3691"/>
    <w:rsid w:val="005B36C1"/>
    <w:rsid w:val="005B38D3"/>
    <w:rsid w:val="005B39C1"/>
    <w:rsid w:val="005B3C72"/>
    <w:rsid w:val="005B3D0F"/>
    <w:rsid w:val="005B437D"/>
    <w:rsid w:val="005B444A"/>
    <w:rsid w:val="005B4677"/>
    <w:rsid w:val="005B46DB"/>
    <w:rsid w:val="005B4943"/>
    <w:rsid w:val="005B4984"/>
    <w:rsid w:val="005B4CF2"/>
    <w:rsid w:val="005B4D1E"/>
    <w:rsid w:val="005B4D8B"/>
    <w:rsid w:val="005B4E71"/>
    <w:rsid w:val="005B4E7E"/>
    <w:rsid w:val="005B4F1B"/>
    <w:rsid w:val="005B4F38"/>
    <w:rsid w:val="005B512C"/>
    <w:rsid w:val="005B5186"/>
    <w:rsid w:val="005B51F7"/>
    <w:rsid w:val="005B52C0"/>
    <w:rsid w:val="005B5775"/>
    <w:rsid w:val="005B5B95"/>
    <w:rsid w:val="005B5BA9"/>
    <w:rsid w:val="005B5DB6"/>
    <w:rsid w:val="005B5DE9"/>
    <w:rsid w:val="005B5FED"/>
    <w:rsid w:val="005B6524"/>
    <w:rsid w:val="005B66A4"/>
    <w:rsid w:val="005B6720"/>
    <w:rsid w:val="005B6739"/>
    <w:rsid w:val="005B6DF3"/>
    <w:rsid w:val="005B727F"/>
    <w:rsid w:val="005B7439"/>
    <w:rsid w:val="005B7483"/>
    <w:rsid w:val="005B74E9"/>
    <w:rsid w:val="005B7702"/>
    <w:rsid w:val="005B7842"/>
    <w:rsid w:val="005B797E"/>
    <w:rsid w:val="005B7A37"/>
    <w:rsid w:val="005B7A8A"/>
    <w:rsid w:val="005B7BCC"/>
    <w:rsid w:val="005B7D85"/>
    <w:rsid w:val="005B7E58"/>
    <w:rsid w:val="005B7EA7"/>
    <w:rsid w:val="005B7FF9"/>
    <w:rsid w:val="005C0114"/>
    <w:rsid w:val="005C0248"/>
    <w:rsid w:val="005C038D"/>
    <w:rsid w:val="005C04A3"/>
    <w:rsid w:val="005C0625"/>
    <w:rsid w:val="005C0809"/>
    <w:rsid w:val="005C0810"/>
    <w:rsid w:val="005C0A11"/>
    <w:rsid w:val="005C0B16"/>
    <w:rsid w:val="005C0BA7"/>
    <w:rsid w:val="005C0C06"/>
    <w:rsid w:val="005C0C1F"/>
    <w:rsid w:val="005C10FE"/>
    <w:rsid w:val="005C1117"/>
    <w:rsid w:val="005C1291"/>
    <w:rsid w:val="005C1575"/>
    <w:rsid w:val="005C159F"/>
    <w:rsid w:val="005C15B3"/>
    <w:rsid w:val="005C172E"/>
    <w:rsid w:val="005C17A6"/>
    <w:rsid w:val="005C1817"/>
    <w:rsid w:val="005C1911"/>
    <w:rsid w:val="005C194E"/>
    <w:rsid w:val="005C1B25"/>
    <w:rsid w:val="005C1B8E"/>
    <w:rsid w:val="005C1C39"/>
    <w:rsid w:val="005C1C6A"/>
    <w:rsid w:val="005C1D01"/>
    <w:rsid w:val="005C1D65"/>
    <w:rsid w:val="005C1E3A"/>
    <w:rsid w:val="005C22E2"/>
    <w:rsid w:val="005C23F5"/>
    <w:rsid w:val="005C2705"/>
    <w:rsid w:val="005C29A9"/>
    <w:rsid w:val="005C2A3D"/>
    <w:rsid w:val="005C2AC5"/>
    <w:rsid w:val="005C2BC1"/>
    <w:rsid w:val="005C2C09"/>
    <w:rsid w:val="005C2C0E"/>
    <w:rsid w:val="005C2DF3"/>
    <w:rsid w:val="005C30F4"/>
    <w:rsid w:val="005C31D5"/>
    <w:rsid w:val="005C337C"/>
    <w:rsid w:val="005C38A8"/>
    <w:rsid w:val="005C392E"/>
    <w:rsid w:val="005C3A83"/>
    <w:rsid w:val="005C3C38"/>
    <w:rsid w:val="005C3C91"/>
    <w:rsid w:val="005C3E0E"/>
    <w:rsid w:val="005C3F5E"/>
    <w:rsid w:val="005C3FA8"/>
    <w:rsid w:val="005C4070"/>
    <w:rsid w:val="005C41F2"/>
    <w:rsid w:val="005C45D6"/>
    <w:rsid w:val="005C465F"/>
    <w:rsid w:val="005C4667"/>
    <w:rsid w:val="005C46B2"/>
    <w:rsid w:val="005C47E3"/>
    <w:rsid w:val="005C4861"/>
    <w:rsid w:val="005C4AA1"/>
    <w:rsid w:val="005C4DD1"/>
    <w:rsid w:val="005C4EE1"/>
    <w:rsid w:val="005C4EFC"/>
    <w:rsid w:val="005C50E1"/>
    <w:rsid w:val="005C50FA"/>
    <w:rsid w:val="005C50FE"/>
    <w:rsid w:val="005C531C"/>
    <w:rsid w:val="005C5563"/>
    <w:rsid w:val="005C55C8"/>
    <w:rsid w:val="005C56A5"/>
    <w:rsid w:val="005C58F4"/>
    <w:rsid w:val="005C59E2"/>
    <w:rsid w:val="005C5A80"/>
    <w:rsid w:val="005C5A97"/>
    <w:rsid w:val="005C5B67"/>
    <w:rsid w:val="005C5BD0"/>
    <w:rsid w:val="005C5BD8"/>
    <w:rsid w:val="005C5D26"/>
    <w:rsid w:val="005C61D5"/>
    <w:rsid w:val="005C61F5"/>
    <w:rsid w:val="005C629C"/>
    <w:rsid w:val="005C62F6"/>
    <w:rsid w:val="005C641A"/>
    <w:rsid w:val="005C6539"/>
    <w:rsid w:val="005C6619"/>
    <w:rsid w:val="005C6AAC"/>
    <w:rsid w:val="005C6B10"/>
    <w:rsid w:val="005C6D63"/>
    <w:rsid w:val="005C6D8D"/>
    <w:rsid w:val="005C74BD"/>
    <w:rsid w:val="005C74E7"/>
    <w:rsid w:val="005C766C"/>
    <w:rsid w:val="005C767A"/>
    <w:rsid w:val="005C77A1"/>
    <w:rsid w:val="005C7827"/>
    <w:rsid w:val="005C7867"/>
    <w:rsid w:val="005C787D"/>
    <w:rsid w:val="005C7934"/>
    <w:rsid w:val="005C79CB"/>
    <w:rsid w:val="005C7B1D"/>
    <w:rsid w:val="005C7C66"/>
    <w:rsid w:val="005C7CCD"/>
    <w:rsid w:val="005C7D98"/>
    <w:rsid w:val="005C7E31"/>
    <w:rsid w:val="005C7E42"/>
    <w:rsid w:val="005D000F"/>
    <w:rsid w:val="005D0197"/>
    <w:rsid w:val="005D01E1"/>
    <w:rsid w:val="005D020B"/>
    <w:rsid w:val="005D022C"/>
    <w:rsid w:val="005D041C"/>
    <w:rsid w:val="005D05C9"/>
    <w:rsid w:val="005D08D8"/>
    <w:rsid w:val="005D0923"/>
    <w:rsid w:val="005D0999"/>
    <w:rsid w:val="005D0A2E"/>
    <w:rsid w:val="005D0AD7"/>
    <w:rsid w:val="005D0B91"/>
    <w:rsid w:val="005D0D57"/>
    <w:rsid w:val="005D0D63"/>
    <w:rsid w:val="005D0E6F"/>
    <w:rsid w:val="005D13C7"/>
    <w:rsid w:val="005D147D"/>
    <w:rsid w:val="005D14DF"/>
    <w:rsid w:val="005D1656"/>
    <w:rsid w:val="005D16EB"/>
    <w:rsid w:val="005D1848"/>
    <w:rsid w:val="005D19F6"/>
    <w:rsid w:val="005D1BBD"/>
    <w:rsid w:val="005D1C7B"/>
    <w:rsid w:val="005D1CD7"/>
    <w:rsid w:val="005D1E4F"/>
    <w:rsid w:val="005D1F06"/>
    <w:rsid w:val="005D1F7B"/>
    <w:rsid w:val="005D2267"/>
    <w:rsid w:val="005D22EA"/>
    <w:rsid w:val="005D23D0"/>
    <w:rsid w:val="005D23E6"/>
    <w:rsid w:val="005D24A0"/>
    <w:rsid w:val="005D2534"/>
    <w:rsid w:val="005D25F2"/>
    <w:rsid w:val="005D26D7"/>
    <w:rsid w:val="005D272F"/>
    <w:rsid w:val="005D27B9"/>
    <w:rsid w:val="005D2835"/>
    <w:rsid w:val="005D2AFB"/>
    <w:rsid w:val="005D2D1F"/>
    <w:rsid w:val="005D2F05"/>
    <w:rsid w:val="005D3017"/>
    <w:rsid w:val="005D3141"/>
    <w:rsid w:val="005D324E"/>
    <w:rsid w:val="005D327C"/>
    <w:rsid w:val="005D32FB"/>
    <w:rsid w:val="005D3456"/>
    <w:rsid w:val="005D34B8"/>
    <w:rsid w:val="005D3548"/>
    <w:rsid w:val="005D3624"/>
    <w:rsid w:val="005D39A4"/>
    <w:rsid w:val="005D3D0B"/>
    <w:rsid w:val="005D3F03"/>
    <w:rsid w:val="005D3F8B"/>
    <w:rsid w:val="005D3FF6"/>
    <w:rsid w:val="005D4116"/>
    <w:rsid w:val="005D42BA"/>
    <w:rsid w:val="005D4312"/>
    <w:rsid w:val="005D4359"/>
    <w:rsid w:val="005D43B9"/>
    <w:rsid w:val="005D4460"/>
    <w:rsid w:val="005D462C"/>
    <w:rsid w:val="005D4876"/>
    <w:rsid w:val="005D4D0B"/>
    <w:rsid w:val="005D4E6D"/>
    <w:rsid w:val="005D4FBD"/>
    <w:rsid w:val="005D554A"/>
    <w:rsid w:val="005D557C"/>
    <w:rsid w:val="005D55E8"/>
    <w:rsid w:val="005D564B"/>
    <w:rsid w:val="005D5667"/>
    <w:rsid w:val="005D5676"/>
    <w:rsid w:val="005D569E"/>
    <w:rsid w:val="005D5852"/>
    <w:rsid w:val="005D5B55"/>
    <w:rsid w:val="005D5BE9"/>
    <w:rsid w:val="005D5CAF"/>
    <w:rsid w:val="005D5CB3"/>
    <w:rsid w:val="005D5E8D"/>
    <w:rsid w:val="005D5F2D"/>
    <w:rsid w:val="005D5F76"/>
    <w:rsid w:val="005D5F93"/>
    <w:rsid w:val="005D6156"/>
    <w:rsid w:val="005D618D"/>
    <w:rsid w:val="005D62FA"/>
    <w:rsid w:val="005D6324"/>
    <w:rsid w:val="005D655F"/>
    <w:rsid w:val="005D658D"/>
    <w:rsid w:val="005D6747"/>
    <w:rsid w:val="005D6802"/>
    <w:rsid w:val="005D6810"/>
    <w:rsid w:val="005D6845"/>
    <w:rsid w:val="005D6A43"/>
    <w:rsid w:val="005D6BEC"/>
    <w:rsid w:val="005D6D25"/>
    <w:rsid w:val="005D701E"/>
    <w:rsid w:val="005D7325"/>
    <w:rsid w:val="005D73F4"/>
    <w:rsid w:val="005D74B0"/>
    <w:rsid w:val="005D75DE"/>
    <w:rsid w:val="005D7600"/>
    <w:rsid w:val="005D7723"/>
    <w:rsid w:val="005D782E"/>
    <w:rsid w:val="005D79E8"/>
    <w:rsid w:val="005D7A39"/>
    <w:rsid w:val="005D7BFE"/>
    <w:rsid w:val="005D7CC6"/>
    <w:rsid w:val="005D7DF7"/>
    <w:rsid w:val="005D7FCA"/>
    <w:rsid w:val="005E0032"/>
    <w:rsid w:val="005E0059"/>
    <w:rsid w:val="005E014B"/>
    <w:rsid w:val="005E024B"/>
    <w:rsid w:val="005E030E"/>
    <w:rsid w:val="005E0359"/>
    <w:rsid w:val="005E035F"/>
    <w:rsid w:val="005E0520"/>
    <w:rsid w:val="005E07CA"/>
    <w:rsid w:val="005E0876"/>
    <w:rsid w:val="005E0C2A"/>
    <w:rsid w:val="005E0CC5"/>
    <w:rsid w:val="005E0CDE"/>
    <w:rsid w:val="005E0D86"/>
    <w:rsid w:val="005E0EEB"/>
    <w:rsid w:val="005E0EFF"/>
    <w:rsid w:val="005E0F66"/>
    <w:rsid w:val="005E136F"/>
    <w:rsid w:val="005E1405"/>
    <w:rsid w:val="005E1431"/>
    <w:rsid w:val="005E147C"/>
    <w:rsid w:val="005E1695"/>
    <w:rsid w:val="005E170A"/>
    <w:rsid w:val="005E178F"/>
    <w:rsid w:val="005E1A4C"/>
    <w:rsid w:val="005E1A86"/>
    <w:rsid w:val="005E1AA3"/>
    <w:rsid w:val="005E1CDF"/>
    <w:rsid w:val="005E1E0B"/>
    <w:rsid w:val="005E20D9"/>
    <w:rsid w:val="005E2127"/>
    <w:rsid w:val="005E2459"/>
    <w:rsid w:val="005E2532"/>
    <w:rsid w:val="005E257F"/>
    <w:rsid w:val="005E2633"/>
    <w:rsid w:val="005E2A37"/>
    <w:rsid w:val="005E2D1D"/>
    <w:rsid w:val="005E2D38"/>
    <w:rsid w:val="005E2DB7"/>
    <w:rsid w:val="005E2DC6"/>
    <w:rsid w:val="005E306A"/>
    <w:rsid w:val="005E307E"/>
    <w:rsid w:val="005E30EA"/>
    <w:rsid w:val="005E31A8"/>
    <w:rsid w:val="005E33B8"/>
    <w:rsid w:val="005E35B2"/>
    <w:rsid w:val="005E3639"/>
    <w:rsid w:val="005E363E"/>
    <w:rsid w:val="005E363F"/>
    <w:rsid w:val="005E37FD"/>
    <w:rsid w:val="005E3836"/>
    <w:rsid w:val="005E3874"/>
    <w:rsid w:val="005E39D0"/>
    <w:rsid w:val="005E3AC6"/>
    <w:rsid w:val="005E3BBC"/>
    <w:rsid w:val="005E3C05"/>
    <w:rsid w:val="005E3D88"/>
    <w:rsid w:val="005E3DF1"/>
    <w:rsid w:val="005E44A9"/>
    <w:rsid w:val="005E44EC"/>
    <w:rsid w:val="005E45A7"/>
    <w:rsid w:val="005E4629"/>
    <w:rsid w:val="005E482F"/>
    <w:rsid w:val="005E4874"/>
    <w:rsid w:val="005E493A"/>
    <w:rsid w:val="005E49B9"/>
    <w:rsid w:val="005E49F3"/>
    <w:rsid w:val="005E4A42"/>
    <w:rsid w:val="005E4AD9"/>
    <w:rsid w:val="005E4B43"/>
    <w:rsid w:val="005E4B8B"/>
    <w:rsid w:val="005E4E83"/>
    <w:rsid w:val="005E520A"/>
    <w:rsid w:val="005E527D"/>
    <w:rsid w:val="005E52CF"/>
    <w:rsid w:val="005E55C4"/>
    <w:rsid w:val="005E5697"/>
    <w:rsid w:val="005E5853"/>
    <w:rsid w:val="005E5C36"/>
    <w:rsid w:val="005E5C75"/>
    <w:rsid w:val="005E5FAC"/>
    <w:rsid w:val="005E60D8"/>
    <w:rsid w:val="005E6117"/>
    <w:rsid w:val="005E62AB"/>
    <w:rsid w:val="005E6301"/>
    <w:rsid w:val="005E6356"/>
    <w:rsid w:val="005E63C7"/>
    <w:rsid w:val="005E64CF"/>
    <w:rsid w:val="005E6575"/>
    <w:rsid w:val="005E6607"/>
    <w:rsid w:val="005E67C2"/>
    <w:rsid w:val="005E69CA"/>
    <w:rsid w:val="005E6A55"/>
    <w:rsid w:val="005E6AF8"/>
    <w:rsid w:val="005E6B17"/>
    <w:rsid w:val="005E6C68"/>
    <w:rsid w:val="005E6C7D"/>
    <w:rsid w:val="005E6E2C"/>
    <w:rsid w:val="005E6F5C"/>
    <w:rsid w:val="005E7089"/>
    <w:rsid w:val="005E70BB"/>
    <w:rsid w:val="005E71BD"/>
    <w:rsid w:val="005E76AE"/>
    <w:rsid w:val="005E7796"/>
    <w:rsid w:val="005E7891"/>
    <w:rsid w:val="005E79B5"/>
    <w:rsid w:val="005E7A7A"/>
    <w:rsid w:val="005E7C15"/>
    <w:rsid w:val="005E7D84"/>
    <w:rsid w:val="005E7F12"/>
    <w:rsid w:val="005F0142"/>
    <w:rsid w:val="005F020E"/>
    <w:rsid w:val="005F022E"/>
    <w:rsid w:val="005F0241"/>
    <w:rsid w:val="005F0254"/>
    <w:rsid w:val="005F02B9"/>
    <w:rsid w:val="005F02F0"/>
    <w:rsid w:val="005F0332"/>
    <w:rsid w:val="005F0369"/>
    <w:rsid w:val="005F04FD"/>
    <w:rsid w:val="005F0611"/>
    <w:rsid w:val="005F063C"/>
    <w:rsid w:val="005F068B"/>
    <w:rsid w:val="005F072F"/>
    <w:rsid w:val="005F0A45"/>
    <w:rsid w:val="005F0B48"/>
    <w:rsid w:val="005F0C13"/>
    <w:rsid w:val="005F0D2B"/>
    <w:rsid w:val="005F10DD"/>
    <w:rsid w:val="005F12CD"/>
    <w:rsid w:val="005F13C5"/>
    <w:rsid w:val="005F13DB"/>
    <w:rsid w:val="005F149A"/>
    <w:rsid w:val="005F1678"/>
    <w:rsid w:val="005F1718"/>
    <w:rsid w:val="005F186E"/>
    <w:rsid w:val="005F1871"/>
    <w:rsid w:val="005F1889"/>
    <w:rsid w:val="005F18E7"/>
    <w:rsid w:val="005F1917"/>
    <w:rsid w:val="005F1A23"/>
    <w:rsid w:val="005F1A59"/>
    <w:rsid w:val="005F1C51"/>
    <w:rsid w:val="005F1C85"/>
    <w:rsid w:val="005F1E79"/>
    <w:rsid w:val="005F1EFC"/>
    <w:rsid w:val="005F202B"/>
    <w:rsid w:val="005F22B4"/>
    <w:rsid w:val="005F236C"/>
    <w:rsid w:val="005F2933"/>
    <w:rsid w:val="005F2B37"/>
    <w:rsid w:val="005F2D2E"/>
    <w:rsid w:val="005F2F31"/>
    <w:rsid w:val="005F3028"/>
    <w:rsid w:val="005F328B"/>
    <w:rsid w:val="005F3307"/>
    <w:rsid w:val="005F3350"/>
    <w:rsid w:val="005F3381"/>
    <w:rsid w:val="005F346E"/>
    <w:rsid w:val="005F38D5"/>
    <w:rsid w:val="005F38E7"/>
    <w:rsid w:val="005F391D"/>
    <w:rsid w:val="005F39A1"/>
    <w:rsid w:val="005F3A00"/>
    <w:rsid w:val="005F3A7B"/>
    <w:rsid w:val="005F3BCF"/>
    <w:rsid w:val="005F3C07"/>
    <w:rsid w:val="005F3DB7"/>
    <w:rsid w:val="005F3DE1"/>
    <w:rsid w:val="005F3EA2"/>
    <w:rsid w:val="005F4155"/>
    <w:rsid w:val="005F41B1"/>
    <w:rsid w:val="005F41E2"/>
    <w:rsid w:val="005F425A"/>
    <w:rsid w:val="005F440C"/>
    <w:rsid w:val="005F4495"/>
    <w:rsid w:val="005F4660"/>
    <w:rsid w:val="005F479A"/>
    <w:rsid w:val="005F4800"/>
    <w:rsid w:val="005F4843"/>
    <w:rsid w:val="005F488D"/>
    <w:rsid w:val="005F4898"/>
    <w:rsid w:val="005F4B13"/>
    <w:rsid w:val="005F4B2C"/>
    <w:rsid w:val="005F4C1E"/>
    <w:rsid w:val="005F4C7F"/>
    <w:rsid w:val="005F4DD0"/>
    <w:rsid w:val="005F4DF2"/>
    <w:rsid w:val="005F4EFF"/>
    <w:rsid w:val="005F4F20"/>
    <w:rsid w:val="005F50C5"/>
    <w:rsid w:val="005F5127"/>
    <w:rsid w:val="005F5268"/>
    <w:rsid w:val="005F52BF"/>
    <w:rsid w:val="005F531F"/>
    <w:rsid w:val="005F54ED"/>
    <w:rsid w:val="005F56CA"/>
    <w:rsid w:val="005F583A"/>
    <w:rsid w:val="005F5893"/>
    <w:rsid w:val="005F58C3"/>
    <w:rsid w:val="005F58C4"/>
    <w:rsid w:val="005F59E7"/>
    <w:rsid w:val="005F59FC"/>
    <w:rsid w:val="005F5B6A"/>
    <w:rsid w:val="005F5C93"/>
    <w:rsid w:val="005F60DE"/>
    <w:rsid w:val="005F60FB"/>
    <w:rsid w:val="005F61D5"/>
    <w:rsid w:val="005F65DB"/>
    <w:rsid w:val="005F6830"/>
    <w:rsid w:val="005F68E9"/>
    <w:rsid w:val="005F6913"/>
    <w:rsid w:val="005F6C5D"/>
    <w:rsid w:val="005F6E15"/>
    <w:rsid w:val="005F6E2F"/>
    <w:rsid w:val="005F6E5F"/>
    <w:rsid w:val="005F71EA"/>
    <w:rsid w:val="005F724E"/>
    <w:rsid w:val="005F7292"/>
    <w:rsid w:val="005F739F"/>
    <w:rsid w:val="005F741F"/>
    <w:rsid w:val="005F7724"/>
    <w:rsid w:val="005F7826"/>
    <w:rsid w:val="005F7A8F"/>
    <w:rsid w:val="005F7B4D"/>
    <w:rsid w:val="005F7DE9"/>
    <w:rsid w:val="00600327"/>
    <w:rsid w:val="00600386"/>
    <w:rsid w:val="006003D1"/>
    <w:rsid w:val="0060042E"/>
    <w:rsid w:val="00600459"/>
    <w:rsid w:val="006007B8"/>
    <w:rsid w:val="006007E0"/>
    <w:rsid w:val="0060082B"/>
    <w:rsid w:val="00600864"/>
    <w:rsid w:val="00600B03"/>
    <w:rsid w:val="00600B9E"/>
    <w:rsid w:val="00600F30"/>
    <w:rsid w:val="006010C3"/>
    <w:rsid w:val="006011B3"/>
    <w:rsid w:val="006014C9"/>
    <w:rsid w:val="00601638"/>
    <w:rsid w:val="00601722"/>
    <w:rsid w:val="006017D2"/>
    <w:rsid w:val="006019D9"/>
    <w:rsid w:val="00601A79"/>
    <w:rsid w:val="00601AE7"/>
    <w:rsid w:val="00601DA3"/>
    <w:rsid w:val="0060202A"/>
    <w:rsid w:val="00602189"/>
    <w:rsid w:val="006021D5"/>
    <w:rsid w:val="0060244D"/>
    <w:rsid w:val="006027AF"/>
    <w:rsid w:val="00602968"/>
    <w:rsid w:val="00602AB3"/>
    <w:rsid w:val="00602AB8"/>
    <w:rsid w:val="00602C35"/>
    <w:rsid w:val="00602E69"/>
    <w:rsid w:val="0060300B"/>
    <w:rsid w:val="006030AA"/>
    <w:rsid w:val="0060330C"/>
    <w:rsid w:val="00603421"/>
    <w:rsid w:val="0060359F"/>
    <w:rsid w:val="006035F2"/>
    <w:rsid w:val="0060368D"/>
    <w:rsid w:val="00603710"/>
    <w:rsid w:val="00603743"/>
    <w:rsid w:val="00603747"/>
    <w:rsid w:val="006037C4"/>
    <w:rsid w:val="006037FA"/>
    <w:rsid w:val="00603B3F"/>
    <w:rsid w:val="00603C77"/>
    <w:rsid w:val="00603D41"/>
    <w:rsid w:val="00603E70"/>
    <w:rsid w:val="00603EBE"/>
    <w:rsid w:val="00603FA8"/>
    <w:rsid w:val="00604357"/>
    <w:rsid w:val="00604414"/>
    <w:rsid w:val="00604525"/>
    <w:rsid w:val="006046C3"/>
    <w:rsid w:val="006047BC"/>
    <w:rsid w:val="00604891"/>
    <w:rsid w:val="006048B7"/>
    <w:rsid w:val="00604941"/>
    <w:rsid w:val="006049E6"/>
    <w:rsid w:val="00604A3B"/>
    <w:rsid w:val="00604AB7"/>
    <w:rsid w:val="00604CEA"/>
    <w:rsid w:val="0060505F"/>
    <w:rsid w:val="0060520E"/>
    <w:rsid w:val="006054BE"/>
    <w:rsid w:val="0060560C"/>
    <w:rsid w:val="0060574E"/>
    <w:rsid w:val="00605753"/>
    <w:rsid w:val="006059CE"/>
    <w:rsid w:val="00605B07"/>
    <w:rsid w:val="00605BBA"/>
    <w:rsid w:val="00605CFF"/>
    <w:rsid w:val="00605DAD"/>
    <w:rsid w:val="00605E00"/>
    <w:rsid w:val="00605E6E"/>
    <w:rsid w:val="00605FA8"/>
    <w:rsid w:val="0060615E"/>
    <w:rsid w:val="006061B1"/>
    <w:rsid w:val="0060626A"/>
    <w:rsid w:val="00606302"/>
    <w:rsid w:val="00606316"/>
    <w:rsid w:val="00606471"/>
    <w:rsid w:val="006065C0"/>
    <w:rsid w:val="00606608"/>
    <w:rsid w:val="00606903"/>
    <w:rsid w:val="00606C41"/>
    <w:rsid w:val="00606D42"/>
    <w:rsid w:val="00606E99"/>
    <w:rsid w:val="00607013"/>
    <w:rsid w:val="00607037"/>
    <w:rsid w:val="0060717D"/>
    <w:rsid w:val="006071AC"/>
    <w:rsid w:val="00607224"/>
    <w:rsid w:val="00607297"/>
    <w:rsid w:val="00607482"/>
    <w:rsid w:val="006076D3"/>
    <w:rsid w:val="0060786D"/>
    <w:rsid w:val="006079A5"/>
    <w:rsid w:val="00607A18"/>
    <w:rsid w:val="00607CC0"/>
    <w:rsid w:val="0061008A"/>
    <w:rsid w:val="00610168"/>
    <w:rsid w:val="00610279"/>
    <w:rsid w:val="006102F2"/>
    <w:rsid w:val="006103BB"/>
    <w:rsid w:val="006104F2"/>
    <w:rsid w:val="00610856"/>
    <w:rsid w:val="0061085F"/>
    <w:rsid w:val="006109A5"/>
    <w:rsid w:val="00610B50"/>
    <w:rsid w:val="00610D59"/>
    <w:rsid w:val="00610DBB"/>
    <w:rsid w:val="00610F23"/>
    <w:rsid w:val="00610FDB"/>
    <w:rsid w:val="0061101E"/>
    <w:rsid w:val="0061125E"/>
    <w:rsid w:val="0061148A"/>
    <w:rsid w:val="006114E0"/>
    <w:rsid w:val="006116F6"/>
    <w:rsid w:val="00611739"/>
    <w:rsid w:val="00611742"/>
    <w:rsid w:val="00611756"/>
    <w:rsid w:val="00611835"/>
    <w:rsid w:val="0061185A"/>
    <w:rsid w:val="006118D8"/>
    <w:rsid w:val="00611AA9"/>
    <w:rsid w:val="00611B5A"/>
    <w:rsid w:val="00611E77"/>
    <w:rsid w:val="00611F2E"/>
    <w:rsid w:val="00611F60"/>
    <w:rsid w:val="0061205E"/>
    <w:rsid w:val="006120A7"/>
    <w:rsid w:val="006120ED"/>
    <w:rsid w:val="006123DD"/>
    <w:rsid w:val="0061272F"/>
    <w:rsid w:val="00612766"/>
    <w:rsid w:val="00612821"/>
    <w:rsid w:val="00612911"/>
    <w:rsid w:val="00612994"/>
    <w:rsid w:val="00612A20"/>
    <w:rsid w:val="00612BC8"/>
    <w:rsid w:val="00612C85"/>
    <w:rsid w:val="00612D11"/>
    <w:rsid w:val="00612E0E"/>
    <w:rsid w:val="00612E15"/>
    <w:rsid w:val="00612F73"/>
    <w:rsid w:val="00612F7A"/>
    <w:rsid w:val="00612FC4"/>
    <w:rsid w:val="00612FF4"/>
    <w:rsid w:val="006131D7"/>
    <w:rsid w:val="0061323D"/>
    <w:rsid w:val="00613658"/>
    <w:rsid w:val="006136CA"/>
    <w:rsid w:val="00613958"/>
    <w:rsid w:val="00613C27"/>
    <w:rsid w:val="00613CE9"/>
    <w:rsid w:val="00613D22"/>
    <w:rsid w:val="00613E17"/>
    <w:rsid w:val="00613E5D"/>
    <w:rsid w:val="00613EB6"/>
    <w:rsid w:val="00614094"/>
    <w:rsid w:val="006140AA"/>
    <w:rsid w:val="006143C7"/>
    <w:rsid w:val="006145AE"/>
    <w:rsid w:val="006146A2"/>
    <w:rsid w:val="006146C2"/>
    <w:rsid w:val="00614700"/>
    <w:rsid w:val="006148A6"/>
    <w:rsid w:val="0061494E"/>
    <w:rsid w:val="00614AD9"/>
    <w:rsid w:val="00614B16"/>
    <w:rsid w:val="00614BA2"/>
    <w:rsid w:val="00614D84"/>
    <w:rsid w:val="00615004"/>
    <w:rsid w:val="0061509F"/>
    <w:rsid w:val="006151FE"/>
    <w:rsid w:val="0061520A"/>
    <w:rsid w:val="0061543D"/>
    <w:rsid w:val="006155A6"/>
    <w:rsid w:val="006155F4"/>
    <w:rsid w:val="006159DD"/>
    <w:rsid w:val="006159FF"/>
    <w:rsid w:val="00615A32"/>
    <w:rsid w:val="00615B43"/>
    <w:rsid w:val="00615B9B"/>
    <w:rsid w:val="00615D2B"/>
    <w:rsid w:val="00615D5C"/>
    <w:rsid w:val="00615E9C"/>
    <w:rsid w:val="00615FE8"/>
    <w:rsid w:val="00616025"/>
    <w:rsid w:val="00616126"/>
    <w:rsid w:val="00616131"/>
    <w:rsid w:val="0061619C"/>
    <w:rsid w:val="0061619D"/>
    <w:rsid w:val="006161B9"/>
    <w:rsid w:val="00616302"/>
    <w:rsid w:val="00616341"/>
    <w:rsid w:val="00616605"/>
    <w:rsid w:val="00616923"/>
    <w:rsid w:val="0061692F"/>
    <w:rsid w:val="00616992"/>
    <w:rsid w:val="006169F0"/>
    <w:rsid w:val="00616AB1"/>
    <w:rsid w:val="00616E0D"/>
    <w:rsid w:val="00616EF0"/>
    <w:rsid w:val="0061708D"/>
    <w:rsid w:val="006170C3"/>
    <w:rsid w:val="006170E2"/>
    <w:rsid w:val="006170ED"/>
    <w:rsid w:val="00617147"/>
    <w:rsid w:val="00617184"/>
    <w:rsid w:val="006172D7"/>
    <w:rsid w:val="006172EE"/>
    <w:rsid w:val="00617535"/>
    <w:rsid w:val="0061756A"/>
    <w:rsid w:val="00617692"/>
    <w:rsid w:val="00617803"/>
    <w:rsid w:val="006178AF"/>
    <w:rsid w:val="00617AC3"/>
    <w:rsid w:val="00617B01"/>
    <w:rsid w:val="00617D37"/>
    <w:rsid w:val="006200C6"/>
    <w:rsid w:val="006202B5"/>
    <w:rsid w:val="006202E5"/>
    <w:rsid w:val="00620586"/>
    <w:rsid w:val="006208CC"/>
    <w:rsid w:val="006208D2"/>
    <w:rsid w:val="00620A9C"/>
    <w:rsid w:val="00620ACA"/>
    <w:rsid w:val="00620B42"/>
    <w:rsid w:val="00620C5D"/>
    <w:rsid w:val="00620E0E"/>
    <w:rsid w:val="00620FAE"/>
    <w:rsid w:val="00621090"/>
    <w:rsid w:val="00621347"/>
    <w:rsid w:val="0062134E"/>
    <w:rsid w:val="00621352"/>
    <w:rsid w:val="006215D4"/>
    <w:rsid w:val="0062162D"/>
    <w:rsid w:val="006217AC"/>
    <w:rsid w:val="00621892"/>
    <w:rsid w:val="00621A14"/>
    <w:rsid w:val="00621A76"/>
    <w:rsid w:val="00621D1A"/>
    <w:rsid w:val="00621D67"/>
    <w:rsid w:val="00621F10"/>
    <w:rsid w:val="00621F11"/>
    <w:rsid w:val="006220EB"/>
    <w:rsid w:val="0062225A"/>
    <w:rsid w:val="0062281A"/>
    <w:rsid w:val="0062288D"/>
    <w:rsid w:val="0062292C"/>
    <w:rsid w:val="00622A11"/>
    <w:rsid w:val="00622A51"/>
    <w:rsid w:val="00622EB1"/>
    <w:rsid w:val="00622FD7"/>
    <w:rsid w:val="0062317B"/>
    <w:rsid w:val="006232A4"/>
    <w:rsid w:val="006232E8"/>
    <w:rsid w:val="0062337D"/>
    <w:rsid w:val="006233D3"/>
    <w:rsid w:val="006234D9"/>
    <w:rsid w:val="00623688"/>
    <w:rsid w:val="006236FD"/>
    <w:rsid w:val="006237D2"/>
    <w:rsid w:val="006237F6"/>
    <w:rsid w:val="0062399F"/>
    <w:rsid w:val="00623B85"/>
    <w:rsid w:val="00623BD3"/>
    <w:rsid w:val="00623EC3"/>
    <w:rsid w:val="00624099"/>
    <w:rsid w:val="006241C3"/>
    <w:rsid w:val="00624226"/>
    <w:rsid w:val="00624354"/>
    <w:rsid w:val="0062443C"/>
    <w:rsid w:val="006246B9"/>
    <w:rsid w:val="006247A8"/>
    <w:rsid w:val="00624904"/>
    <w:rsid w:val="00624926"/>
    <w:rsid w:val="00624DE8"/>
    <w:rsid w:val="00625649"/>
    <w:rsid w:val="006256DE"/>
    <w:rsid w:val="00625876"/>
    <w:rsid w:val="0062594E"/>
    <w:rsid w:val="00625C64"/>
    <w:rsid w:val="00625D6B"/>
    <w:rsid w:val="00625E6D"/>
    <w:rsid w:val="00625EC4"/>
    <w:rsid w:val="006264BD"/>
    <w:rsid w:val="00626687"/>
    <w:rsid w:val="00626729"/>
    <w:rsid w:val="0062673B"/>
    <w:rsid w:val="00626B36"/>
    <w:rsid w:val="00626EA8"/>
    <w:rsid w:val="00626F74"/>
    <w:rsid w:val="006270BB"/>
    <w:rsid w:val="006271B9"/>
    <w:rsid w:val="00627509"/>
    <w:rsid w:val="0062763F"/>
    <w:rsid w:val="00627675"/>
    <w:rsid w:val="0062780A"/>
    <w:rsid w:val="00627818"/>
    <w:rsid w:val="006279DD"/>
    <w:rsid w:val="00627AED"/>
    <w:rsid w:val="00627D16"/>
    <w:rsid w:val="00627D19"/>
    <w:rsid w:val="00627DD4"/>
    <w:rsid w:val="00630023"/>
    <w:rsid w:val="00630127"/>
    <w:rsid w:val="006301DA"/>
    <w:rsid w:val="00630842"/>
    <w:rsid w:val="00630926"/>
    <w:rsid w:val="006309FD"/>
    <w:rsid w:val="00630BB1"/>
    <w:rsid w:val="00630C11"/>
    <w:rsid w:val="00630C15"/>
    <w:rsid w:val="00630CB0"/>
    <w:rsid w:val="00630CE9"/>
    <w:rsid w:val="00630DEA"/>
    <w:rsid w:val="00630DF2"/>
    <w:rsid w:val="00630FED"/>
    <w:rsid w:val="006310B3"/>
    <w:rsid w:val="006311B6"/>
    <w:rsid w:val="006312AA"/>
    <w:rsid w:val="00631397"/>
    <w:rsid w:val="006313D7"/>
    <w:rsid w:val="00631401"/>
    <w:rsid w:val="0063162D"/>
    <w:rsid w:val="006319B6"/>
    <w:rsid w:val="006319DA"/>
    <w:rsid w:val="00631C74"/>
    <w:rsid w:val="00631DC1"/>
    <w:rsid w:val="00632022"/>
    <w:rsid w:val="006321F9"/>
    <w:rsid w:val="0063259C"/>
    <w:rsid w:val="006325EF"/>
    <w:rsid w:val="0063260A"/>
    <w:rsid w:val="00632961"/>
    <w:rsid w:val="00632994"/>
    <w:rsid w:val="006329DF"/>
    <w:rsid w:val="00632A5A"/>
    <w:rsid w:val="00632A7D"/>
    <w:rsid w:val="00632AC1"/>
    <w:rsid w:val="00632B8E"/>
    <w:rsid w:val="00632C23"/>
    <w:rsid w:val="00632DBB"/>
    <w:rsid w:val="00632ED4"/>
    <w:rsid w:val="00633001"/>
    <w:rsid w:val="00633009"/>
    <w:rsid w:val="006332FB"/>
    <w:rsid w:val="006336A6"/>
    <w:rsid w:val="00633815"/>
    <w:rsid w:val="00633899"/>
    <w:rsid w:val="006338C5"/>
    <w:rsid w:val="00633BFB"/>
    <w:rsid w:val="00633C2B"/>
    <w:rsid w:val="00633E51"/>
    <w:rsid w:val="00633FFA"/>
    <w:rsid w:val="006341A3"/>
    <w:rsid w:val="006341D1"/>
    <w:rsid w:val="006341FB"/>
    <w:rsid w:val="00634385"/>
    <w:rsid w:val="006343EE"/>
    <w:rsid w:val="0063467F"/>
    <w:rsid w:val="006346E4"/>
    <w:rsid w:val="006346E8"/>
    <w:rsid w:val="006348E0"/>
    <w:rsid w:val="0063498D"/>
    <w:rsid w:val="006349D5"/>
    <w:rsid w:val="00634B5D"/>
    <w:rsid w:val="00634B80"/>
    <w:rsid w:val="00634C45"/>
    <w:rsid w:val="00634E92"/>
    <w:rsid w:val="00634EFF"/>
    <w:rsid w:val="006350B3"/>
    <w:rsid w:val="0063550A"/>
    <w:rsid w:val="0063553E"/>
    <w:rsid w:val="00635586"/>
    <w:rsid w:val="0063567D"/>
    <w:rsid w:val="00635792"/>
    <w:rsid w:val="00635944"/>
    <w:rsid w:val="00635A5F"/>
    <w:rsid w:val="00635C1F"/>
    <w:rsid w:val="00635C2A"/>
    <w:rsid w:val="00635C64"/>
    <w:rsid w:val="00635D2C"/>
    <w:rsid w:val="00635E2F"/>
    <w:rsid w:val="00635EF4"/>
    <w:rsid w:val="0063613A"/>
    <w:rsid w:val="0063629D"/>
    <w:rsid w:val="0063634E"/>
    <w:rsid w:val="006363CD"/>
    <w:rsid w:val="00636573"/>
    <w:rsid w:val="006365BD"/>
    <w:rsid w:val="006367D5"/>
    <w:rsid w:val="00636A88"/>
    <w:rsid w:val="0063702C"/>
    <w:rsid w:val="00637196"/>
    <w:rsid w:val="0063798B"/>
    <w:rsid w:val="006379DA"/>
    <w:rsid w:val="00637D14"/>
    <w:rsid w:val="00640084"/>
    <w:rsid w:val="006403D6"/>
    <w:rsid w:val="006404C2"/>
    <w:rsid w:val="006406D7"/>
    <w:rsid w:val="00640843"/>
    <w:rsid w:val="00640848"/>
    <w:rsid w:val="006408D8"/>
    <w:rsid w:val="0064092D"/>
    <w:rsid w:val="006409EE"/>
    <w:rsid w:val="00640A18"/>
    <w:rsid w:val="00640AB2"/>
    <w:rsid w:val="00640AC8"/>
    <w:rsid w:val="00640BDC"/>
    <w:rsid w:val="00640BE9"/>
    <w:rsid w:val="00640CE7"/>
    <w:rsid w:val="00640EA6"/>
    <w:rsid w:val="00640F44"/>
    <w:rsid w:val="00640F45"/>
    <w:rsid w:val="00640FA1"/>
    <w:rsid w:val="006410AD"/>
    <w:rsid w:val="006410EC"/>
    <w:rsid w:val="006411A0"/>
    <w:rsid w:val="006414FD"/>
    <w:rsid w:val="00641502"/>
    <w:rsid w:val="006415FA"/>
    <w:rsid w:val="0064188D"/>
    <w:rsid w:val="00641CD6"/>
    <w:rsid w:val="00641D86"/>
    <w:rsid w:val="006420ED"/>
    <w:rsid w:val="00642212"/>
    <w:rsid w:val="00642215"/>
    <w:rsid w:val="006423CF"/>
    <w:rsid w:val="00642660"/>
    <w:rsid w:val="0064266E"/>
    <w:rsid w:val="00642C4C"/>
    <w:rsid w:val="0064321B"/>
    <w:rsid w:val="00643286"/>
    <w:rsid w:val="0064337F"/>
    <w:rsid w:val="006435A5"/>
    <w:rsid w:val="0064360E"/>
    <w:rsid w:val="0064385E"/>
    <w:rsid w:val="0064398C"/>
    <w:rsid w:val="00643C40"/>
    <w:rsid w:val="00643CD5"/>
    <w:rsid w:val="00643F1C"/>
    <w:rsid w:val="0064407F"/>
    <w:rsid w:val="006441AB"/>
    <w:rsid w:val="006442DB"/>
    <w:rsid w:val="00644432"/>
    <w:rsid w:val="0064448D"/>
    <w:rsid w:val="00644675"/>
    <w:rsid w:val="00644684"/>
    <w:rsid w:val="0064481A"/>
    <w:rsid w:val="006449FE"/>
    <w:rsid w:val="00644C43"/>
    <w:rsid w:val="00644CB4"/>
    <w:rsid w:val="006452D9"/>
    <w:rsid w:val="00645517"/>
    <w:rsid w:val="00645620"/>
    <w:rsid w:val="0064562B"/>
    <w:rsid w:val="00645668"/>
    <w:rsid w:val="00645735"/>
    <w:rsid w:val="00645775"/>
    <w:rsid w:val="00645A84"/>
    <w:rsid w:val="00645D87"/>
    <w:rsid w:val="00645F00"/>
    <w:rsid w:val="00646003"/>
    <w:rsid w:val="006461C9"/>
    <w:rsid w:val="00646273"/>
    <w:rsid w:val="00646318"/>
    <w:rsid w:val="006463A6"/>
    <w:rsid w:val="006463BE"/>
    <w:rsid w:val="006463C9"/>
    <w:rsid w:val="00646487"/>
    <w:rsid w:val="00646640"/>
    <w:rsid w:val="006466EE"/>
    <w:rsid w:val="00646721"/>
    <w:rsid w:val="00646943"/>
    <w:rsid w:val="00646A85"/>
    <w:rsid w:val="00646ADA"/>
    <w:rsid w:val="00646C0B"/>
    <w:rsid w:val="00646D61"/>
    <w:rsid w:val="00646DB2"/>
    <w:rsid w:val="00646DC8"/>
    <w:rsid w:val="00646E5F"/>
    <w:rsid w:val="00646EB5"/>
    <w:rsid w:val="00646EDC"/>
    <w:rsid w:val="006472C3"/>
    <w:rsid w:val="0064730A"/>
    <w:rsid w:val="0064746E"/>
    <w:rsid w:val="00647AE6"/>
    <w:rsid w:val="00647B69"/>
    <w:rsid w:val="00647B99"/>
    <w:rsid w:val="00647E65"/>
    <w:rsid w:val="00650038"/>
    <w:rsid w:val="00650090"/>
    <w:rsid w:val="006500D3"/>
    <w:rsid w:val="006503E6"/>
    <w:rsid w:val="00650792"/>
    <w:rsid w:val="006509A8"/>
    <w:rsid w:val="006509C8"/>
    <w:rsid w:val="00650C67"/>
    <w:rsid w:val="00650E08"/>
    <w:rsid w:val="00650E72"/>
    <w:rsid w:val="0065102E"/>
    <w:rsid w:val="00651092"/>
    <w:rsid w:val="0065109C"/>
    <w:rsid w:val="006510CA"/>
    <w:rsid w:val="006511D9"/>
    <w:rsid w:val="00651205"/>
    <w:rsid w:val="00651272"/>
    <w:rsid w:val="006513DD"/>
    <w:rsid w:val="006514DD"/>
    <w:rsid w:val="006514F4"/>
    <w:rsid w:val="00651875"/>
    <w:rsid w:val="006518C2"/>
    <w:rsid w:val="006518FC"/>
    <w:rsid w:val="00651910"/>
    <w:rsid w:val="00651926"/>
    <w:rsid w:val="00651BE4"/>
    <w:rsid w:val="00651D6D"/>
    <w:rsid w:val="00651E93"/>
    <w:rsid w:val="006520D3"/>
    <w:rsid w:val="006523B2"/>
    <w:rsid w:val="00652480"/>
    <w:rsid w:val="006524D3"/>
    <w:rsid w:val="0065264F"/>
    <w:rsid w:val="00652745"/>
    <w:rsid w:val="006528C5"/>
    <w:rsid w:val="006529C0"/>
    <w:rsid w:val="00652A52"/>
    <w:rsid w:val="00652A90"/>
    <w:rsid w:val="00652C86"/>
    <w:rsid w:val="00652D5E"/>
    <w:rsid w:val="00652E20"/>
    <w:rsid w:val="00652E73"/>
    <w:rsid w:val="00652FDB"/>
    <w:rsid w:val="006531D3"/>
    <w:rsid w:val="00653220"/>
    <w:rsid w:val="00653241"/>
    <w:rsid w:val="0065324D"/>
    <w:rsid w:val="006532F8"/>
    <w:rsid w:val="006535CE"/>
    <w:rsid w:val="0065371C"/>
    <w:rsid w:val="0065375C"/>
    <w:rsid w:val="006537C2"/>
    <w:rsid w:val="00653A78"/>
    <w:rsid w:val="00653B87"/>
    <w:rsid w:val="00653C68"/>
    <w:rsid w:val="00653D2F"/>
    <w:rsid w:val="00653F4D"/>
    <w:rsid w:val="0065466C"/>
    <w:rsid w:val="006547AA"/>
    <w:rsid w:val="00654A29"/>
    <w:rsid w:val="00654AB6"/>
    <w:rsid w:val="00654AD3"/>
    <w:rsid w:val="00654C8A"/>
    <w:rsid w:val="00654E5C"/>
    <w:rsid w:val="00655166"/>
    <w:rsid w:val="00655238"/>
    <w:rsid w:val="006553EB"/>
    <w:rsid w:val="00655446"/>
    <w:rsid w:val="00655548"/>
    <w:rsid w:val="006555A6"/>
    <w:rsid w:val="006555FF"/>
    <w:rsid w:val="0065565B"/>
    <w:rsid w:val="00655C8A"/>
    <w:rsid w:val="00655D43"/>
    <w:rsid w:val="00655DC7"/>
    <w:rsid w:val="00655E48"/>
    <w:rsid w:val="00655EA6"/>
    <w:rsid w:val="00655F9E"/>
    <w:rsid w:val="006561D7"/>
    <w:rsid w:val="006561FA"/>
    <w:rsid w:val="0065627A"/>
    <w:rsid w:val="0065629F"/>
    <w:rsid w:val="00656401"/>
    <w:rsid w:val="006565AF"/>
    <w:rsid w:val="006566EA"/>
    <w:rsid w:val="00656903"/>
    <w:rsid w:val="00656930"/>
    <w:rsid w:val="00656CEE"/>
    <w:rsid w:val="00656FD3"/>
    <w:rsid w:val="0065740A"/>
    <w:rsid w:val="006575EF"/>
    <w:rsid w:val="006577EB"/>
    <w:rsid w:val="006578E2"/>
    <w:rsid w:val="00657C85"/>
    <w:rsid w:val="00657CCC"/>
    <w:rsid w:val="00657D08"/>
    <w:rsid w:val="00657D24"/>
    <w:rsid w:val="00657D76"/>
    <w:rsid w:val="00657DF3"/>
    <w:rsid w:val="00657E22"/>
    <w:rsid w:val="00657E3A"/>
    <w:rsid w:val="006600CE"/>
    <w:rsid w:val="006601ED"/>
    <w:rsid w:val="00660403"/>
    <w:rsid w:val="006604EC"/>
    <w:rsid w:val="006605A4"/>
    <w:rsid w:val="006606AD"/>
    <w:rsid w:val="006606D4"/>
    <w:rsid w:val="0066075A"/>
    <w:rsid w:val="00660904"/>
    <w:rsid w:val="00660933"/>
    <w:rsid w:val="006609D9"/>
    <w:rsid w:val="00660B38"/>
    <w:rsid w:val="00660B9F"/>
    <w:rsid w:val="00660C41"/>
    <w:rsid w:val="00660DD4"/>
    <w:rsid w:val="00660EC7"/>
    <w:rsid w:val="006610D3"/>
    <w:rsid w:val="0066113E"/>
    <w:rsid w:val="00661455"/>
    <w:rsid w:val="0066145E"/>
    <w:rsid w:val="0066172E"/>
    <w:rsid w:val="006617A2"/>
    <w:rsid w:val="006617A5"/>
    <w:rsid w:val="0066181D"/>
    <w:rsid w:val="00661A18"/>
    <w:rsid w:val="00661A51"/>
    <w:rsid w:val="00661C95"/>
    <w:rsid w:val="00661D95"/>
    <w:rsid w:val="00661F56"/>
    <w:rsid w:val="00662186"/>
    <w:rsid w:val="00662521"/>
    <w:rsid w:val="006625FA"/>
    <w:rsid w:val="006626E2"/>
    <w:rsid w:val="00662774"/>
    <w:rsid w:val="00662815"/>
    <w:rsid w:val="00662B24"/>
    <w:rsid w:val="00662C44"/>
    <w:rsid w:val="006630B0"/>
    <w:rsid w:val="006635D6"/>
    <w:rsid w:val="0066367B"/>
    <w:rsid w:val="00663736"/>
    <w:rsid w:val="006637EE"/>
    <w:rsid w:val="00663B60"/>
    <w:rsid w:val="00663CE4"/>
    <w:rsid w:val="00663D53"/>
    <w:rsid w:val="00663D62"/>
    <w:rsid w:val="00663D8F"/>
    <w:rsid w:val="00663DC6"/>
    <w:rsid w:val="00664004"/>
    <w:rsid w:val="00664046"/>
    <w:rsid w:val="006642A2"/>
    <w:rsid w:val="006645B3"/>
    <w:rsid w:val="006645C1"/>
    <w:rsid w:val="00664716"/>
    <w:rsid w:val="00664943"/>
    <w:rsid w:val="00664C80"/>
    <w:rsid w:val="00664E09"/>
    <w:rsid w:val="00664E6D"/>
    <w:rsid w:val="00665071"/>
    <w:rsid w:val="0066531F"/>
    <w:rsid w:val="00665347"/>
    <w:rsid w:val="006653A7"/>
    <w:rsid w:val="006656A0"/>
    <w:rsid w:val="00665786"/>
    <w:rsid w:val="006657CB"/>
    <w:rsid w:val="00665867"/>
    <w:rsid w:val="00665B18"/>
    <w:rsid w:val="00665B58"/>
    <w:rsid w:val="00665B67"/>
    <w:rsid w:val="00665CD7"/>
    <w:rsid w:val="00665DF4"/>
    <w:rsid w:val="00665E41"/>
    <w:rsid w:val="00665EA4"/>
    <w:rsid w:val="00665F53"/>
    <w:rsid w:val="00665F99"/>
    <w:rsid w:val="006660D8"/>
    <w:rsid w:val="0066666F"/>
    <w:rsid w:val="0066676F"/>
    <w:rsid w:val="00666A90"/>
    <w:rsid w:val="00666AD9"/>
    <w:rsid w:val="00666B42"/>
    <w:rsid w:val="00666BC1"/>
    <w:rsid w:val="00666CA7"/>
    <w:rsid w:val="00666CD7"/>
    <w:rsid w:val="00666D61"/>
    <w:rsid w:val="00666DF1"/>
    <w:rsid w:val="00666E65"/>
    <w:rsid w:val="00666E97"/>
    <w:rsid w:val="00666EEA"/>
    <w:rsid w:val="00666FBC"/>
    <w:rsid w:val="006670B0"/>
    <w:rsid w:val="006671B3"/>
    <w:rsid w:val="0066752C"/>
    <w:rsid w:val="0066758B"/>
    <w:rsid w:val="0066759D"/>
    <w:rsid w:val="00667744"/>
    <w:rsid w:val="00667787"/>
    <w:rsid w:val="00667846"/>
    <w:rsid w:val="0066793C"/>
    <w:rsid w:val="006679CA"/>
    <w:rsid w:val="00667AFC"/>
    <w:rsid w:val="00667E94"/>
    <w:rsid w:val="00667F4B"/>
    <w:rsid w:val="0067038B"/>
    <w:rsid w:val="00670562"/>
    <w:rsid w:val="006705B9"/>
    <w:rsid w:val="0067088F"/>
    <w:rsid w:val="006708BE"/>
    <w:rsid w:val="006709F9"/>
    <w:rsid w:val="00670A52"/>
    <w:rsid w:val="00670B21"/>
    <w:rsid w:val="00670C24"/>
    <w:rsid w:val="00670D3C"/>
    <w:rsid w:val="00670F1C"/>
    <w:rsid w:val="00670FF9"/>
    <w:rsid w:val="00671051"/>
    <w:rsid w:val="006710A8"/>
    <w:rsid w:val="006711B0"/>
    <w:rsid w:val="00671218"/>
    <w:rsid w:val="00671255"/>
    <w:rsid w:val="0067126B"/>
    <w:rsid w:val="00671293"/>
    <w:rsid w:val="006712E7"/>
    <w:rsid w:val="00671544"/>
    <w:rsid w:val="00671628"/>
    <w:rsid w:val="00671C05"/>
    <w:rsid w:val="00671CCF"/>
    <w:rsid w:val="00671D75"/>
    <w:rsid w:val="00671D9A"/>
    <w:rsid w:val="00671FDE"/>
    <w:rsid w:val="00672218"/>
    <w:rsid w:val="0067235A"/>
    <w:rsid w:val="00672477"/>
    <w:rsid w:val="00672636"/>
    <w:rsid w:val="006726DD"/>
    <w:rsid w:val="006726F7"/>
    <w:rsid w:val="006727BC"/>
    <w:rsid w:val="0067282B"/>
    <w:rsid w:val="006728B3"/>
    <w:rsid w:val="00672965"/>
    <w:rsid w:val="006729FE"/>
    <w:rsid w:val="00672C6F"/>
    <w:rsid w:val="00672CC6"/>
    <w:rsid w:val="00672CF0"/>
    <w:rsid w:val="00672D75"/>
    <w:rsid w:val="00672DDB"/>
    <w:rsid w:val="006730C8"/>
    <w:rsid w:val="0067313C"/>
    <w:rsid w:val="0067314F"/>
    <w:rsid w:val="0067322C"/>
    <w:rsid w:val="00673245"/>
    <w:rsid w:val="006733D5"/>
    <w:rsid w:val="00673401"/>
    <w:rsid w:val="00673587"/>
    <w:rsid w:val="006739CB"/>
    <w:rsid w:val="00673ACB"/>
    <w:rsid w:val="00673B62"/>
    <w:rsid w:val="00673C20"/>
    <w:rsid w:val="00673C2B"/>
    <w:rsid w:val="00673C8D"/>
    <w:rsid w:val="00673D76"/>
    <w:rsid w:val="00673EEF"/>
    <w:rsid w:val="00673FE0"/>
    <w:rsid w:val="0067407A"/>
    <w:rsid w:val="006740C6"/>
    <w:rsid w:val="006742E0"/>
    <w:rsid w:val="00674354"/>
    <w:rsid w:val="00674487"/>
    <w:rsid w:val="006744B7"/>
    <w:rsid w:val="00674581"/>
    <w:rsid w:val="006745CC"/>
    <w:rsid w:val="006746D5"/>
    <w:rsid w:val="00674732"/>
    <w:rsid w:val="006747A9"/>
    <w:rsid w:val="006747B9"/>
    <w:rsid w:val="0067496A"/>
    <w:rsid w:val="00674A1B"/>
    <w:rsid w:val="00674A5D"/>
    <w:rsid w:val="00674B5F"/>
    <w:rsid w:val="00674B73"/>
    <w:rsid w:val="00674D16"/>
    <w:rsid w:val="00674E13"/>
    <w:rsid w:val="00674F20"/>
    <w:rsid w:val="0067507F"/>
    <w:rsid w:val="0067522A"/>
    <w:rsid w:val="006752DD"/>
    <w:rsid w:val="00675446"/>
    <w:rsid w:val="006756F8"/>
    <w:rsid w:val="006759B0"/>
    <w:rsid w:val="00675ABF"/>
    <w:rsid w:val="00675B6D"/>
    <w:rsid w:val="00675C7A"/>
    <w:rsid w:val="00675C87"/>
    <w:rsid w:val="00675FFE"/>
    <w:rsid w:val="006763E1"/>
    <w:rsid w:val="00676469"/>
    <w:rsid w:val="00676653"/>
    <w:rsid w:val="0067665B"/>
    <w:rsid w:val="006766F4"/>
    <w:rsid w:val="00676742"/>
    <w:rsid w:val="00676BDD"/>
    <w:rsid w:val="00676C96"/>
    <w:rsid w:val="00676DC6"/>
    <w:rsid w:val="00676E26"/>
    <w:rsid w:val="00676FD1"/>
    <w:rsid w:val="006773DB"/>
    <w:rsid w:val="006776C2"/>
    <w:rsid w:val="006776F1"/>
    <w:rsid w:val="00677711"/>
    <w:rsid w:val="006778D3"/>
    <w:rsid w:val="00677928"/>
    <w:rsid w:val="0067792B"/>
    <w:rsid w:val="00677A5B"/>
    <w:rsid w:val="00677CD2"/>
    <w:rsid w:val="00677D45"/>
    <w:rsid w:val="00677E15"/>
    <w:rsid w:val="00677E46"/>
    <w:rsid w:val="00677E62"/>
    <w:rsid w:val="006800FE"/>
    <w:rsid w:val="00680213"/>
    <w:rsid w:val="00680216"/>
    <w:rsid w:val="0068030E"/>
    <w:rsid w:val="0068034A"/>
    <w:rsid w:val="006804A5"/>
    <w:rsid w:val="006804B7"/>
    <w:rsid w:val="00680646"/>
    <w:rsid w:val="00680858"/>
    <w:rsid w:val="00680A77"/>
    <w:rsid w:val="00680D0E"/>
    <w:rsid w:val="006811BB"/>
    <w:rsid w:val="0068156A"/>
    <w:rsid w:val="006817C8"/>
    <w:rsid w:val="006819C3"/>
    <w:rsid w:val="00681A27"/>
    <w:rsid w:val="0068201E"/>
    <w:rsid w:val="006820FF"/>
    <w:rsid w:val="0068214A"/>
    <w:rsid w:val="006821C0"/>
    <w:rsid w:val="0068243C"/>
    <w:rsid w:val="006827D8"/>
    <w:rsid w:val="00682892"/>
    <w:rsid w:val="00682913"/>
    <w:rsid w:val="006829E1"/>
    <w:rsid w:val="006829F2"/>
    <w:rsid w:val="00682A69"/>
    <w:rsid w:val="00682B14"/>
    <w:rsid w:val="00682C64"/>
    <w:rsid w:val="00682D22"/>
    <w:rsid w:val="00682EAE"/>
    <w:rsid w:val="00683081"/>
    <w:rsid w:val="006831BF"/>
    <w:rsid w:val="006832D4"/>
    <w:rsid w:val="0068360A"/>
    <w:rsid w:val="00683692"/>
    <w:rsid w:val="00683817"/>
    <w:rsid w:val="00683828"/>
    <w:rsid w:val="006839A9"/>
    <w:rsid w:val="006839D4"/>
    <w:rsid w:val="00683CAD"/>
    <w:rsid w:val="00683D4B"/>
    <w:rsid w:val="00683D51"/>
    <w:rsid w:val="00683FD7"/>
    <w:rsid w:val="00683FF4"/>
    <w:rsid w:val="00684110"/>
    <w:rsid w:val="0068423B"/>
    <w:rsid w:val="00684287"/>
    <w:rsid w:val="0068429C"/>
    <w:rsid w:val="006843CF"/>
    <w:rsid w:val="0068440B"/>
    <w:rsid w:val="006844AE"/>
    <w:rsid w:val="00684668"/>
    <w:rsid w:val="0068479A"/>
    <w:rsid w:val="00684866"/>
    <w:rsid w:val="0068488D"/>
    <w:rsid w:val="00684923"/>
    <w:rsid w:val="00684943"/>
    <w:rsid w:val="006849ED"/>
    <w:rsid w:val="00684A12"/>
    <w:rsid w:val="00684AFA"/>
    <w:rsid w:val="00684B9A"/>
    <w:rsid w:val="00684C62"/>
    <w:rsid w:val="00684CE7"/>
    <w:rsid w:val="00684E11"/>
    <w:rsid w:val="00685199"/>
    <w:rsid w:val="0068534D"/>
    <w:rsid w:val="006854BC"/>
    <w:rsid w:val="006855C3"/>
    <w:rsid w:val="0068586F"/>
    <w:rsid w:val="00685BBA"/>
    <w:rsid w:val="00685C18"/>
    <w:rsid w:val="00685D85"/>
    <w:rsid w:val="00685E00"/>
    <w:rsid w:val="00686235"/>
    <w:rsid w:val="006864BB"/>
    <w:rsid w:val="006864FF"/>
    <w:rsid w:val="00686556"/>
    <w:rsid w:val="0068662D"/>
    <w:rsid w:val="0068663A"/>
    <w:rsid w:val="00686761"/>
    <w:rsid w:val="00686763"/>
    <w:rsid w:val="00686789"/>
    <w:rsid w:val="00686902"/>
    <w:rsid w:val="0068690A"/>
    <w:rsid w:val="0068691C"/>
    <w:rsid w:val="006869CC"/>
    <w:rsid w:val="00686B26"/>
    <w:rsid w:val="00686DEE"/>
    <w:rsid w:val="00686E47"/>
    <w:rsid w:val="00687182"/>
    <w:rsid w:val="006872E3"/>
    <w:rsid w:val="00687349"/>
    <w:rsid w:val="006875E2"/>
    <w:rsid w:val="00687980"/>
    <w:rsid w:val="00687A28"/>
    <w:rsid w:val="00687DAA"/>
    <w:rsid w:val="00687E87"/>
    <w:rsid w:val="00687F87"/>
    <w:rsid w:val="00687FAC"/>
    <w:rsid w:val="006900E1"/>
    <w:rsid w:val="006902DE"/>
    <w:rsid w:val="0069057B"/>
    <w:rsid w:val="00690670"/>
    <w:rsid w:val="00690690"/>
    <w:rsid w:val="0069085E"/>
    <w:rsid w:val="00690CA4"/>
    <w:rsid w:val="00690D37"/>
    <w:rsid w:val="006910E1"/>
    <w:rsid w:val="006911F9"/>
    <w:rsid w:val="0069138A"/>
    <w:rsid w:val="006913EF"/>
    <w:rsid w:val="0069140F"/>
    <w:rsid w:val="00691431"/>
    <w:rsid w:val="00691438"/>
    <w:rsid w:val="0069147D"/>
    <w:rsid w:val="006914A1"/>
    <w:rsid w:val="0069179B"/>
    <w:rsid w:val="00691AE1"/>
    <w:rsid w:val="00691B45"/>
    <w:rsid w:val="00691BB0"/>
    <w:rsid w:val="00691CF6"/>
    <w:rsid w:val="00691FFC"/>
    <w:rsid w:val="006921E4"/>
    <w:rsid w:val="00692450"/>
    <w:rsid w:val="0069246B"/>
    <w:rsid w:val="006924C7"/>
    <w:rsid w:val="00692593"/>
    <w:rsid w:val="006928CB"/>
    <w:rsid w:val="00692A42"/>
    <w:rsid w:val="00692CCD"/>
    <w:rsid w:val="00692FF3"/>
    <w:rsid w:val="0069316B"/>
    <w:rsid w:val="00693240"/>
    <w:rsid w:val="00693272"/>
    <w:rsid w:val="006932AF"/>
    <w:rsid w:val="00693498"/>
    <w:rsid w:val="006934E2"/>
    <w:rsid w:val="006939CB"/>
    <w:rsid w:val="00693AD4"/>
    <w:rsid w:val="00693ADE"/>
    <w:rsid w:val="00693BE7"/>
    <w:rsid w:val="00693CFB"/>
    <w:rsid w:val="00693DDB"/>
    <w:rsid w:val="00693DF4"/>
    <w:rsid w:val="0069400A"/>
    <w:rsid w:val="0069408A"/>
    <w:rsid w:val="006942A5"/>
    <w:rsid w:val="006942D3"/>
    <w:rsid w:val="00694415"/>
    <w:rsid w:val="006945E5"/>
    <w:rsid w:val="006945FF"/>
    <w:rsid w:val="0069467C"/>
    <w:rsid w:val="00694727"/>
    <w:rsid w:val="0069473C"/>
    <w:rsid w:val="006947D0"/>
    <w:rsid w:val="00694914"/>
    <w:rsid w:val="006949A4"/>
    <w:rsid w:val="00694AF5"/>
    <w:rsid w:val="00694C1A"/>
    <w:rsid w:val="00694C9E"/>
    <w:rsid w:val="006950F5"/>
    <w:rsid w:val="006951D2"/>
    <w:rsid w:val="006953B3"/>
    <w:rsid w:val="006957E9"/>
    <w:rsid w:val="00695D06"/>
    <w:rsid w:val="00695DEA"/>
    <w:rsid w:val="0069603A"/>
    <w:rsid w:val="00696073"/>
    <w:rsid w:val="00696172"/>
    <w:rsid w:val="006962CB"/>
    <w:rsid w:val="006963B0"/>
    <w:rsid w:val="006963E8"/>
    <w:rsid w:val="0069644C"/>
    <w:rsid w:val="00696471"/>
    <w:rsid w:val="0069647B"/>
    <w:rsid w:val="00696A32"/>
    <w:rsid w:val="00696C4E"/>
    <w:rsid w:val="00696CC8"/>
    <w:rsid w:val="00697317"/>
    <w:rsid w:val="0069733F"/>
    <w:rsid w:val="0069744B"/>
    <w:rsid w:val="006975BF"/>
    <w:rsid w:val="006975C5"/>
    <w:rsid w:val="0069777D"/>
    <w:rsid w:val="0069782B"/>
    <w:rsid w:val="00697927"/>
    <w:rsid w:val="00697B57"/>
    <w:rsid w:val="00697BBE"/>
    <w:rsid w:val="00697BE5"/>
    <w:rsid w:val="00697C6A"/>
    <w:rsid w:val="00697CA8"/>
    <w:rsid w:val="006A013C"/>
    <w:rsid w:val="006A01F1"/>
    <w:rsid w:val="006A027D"/>
    <w:rsid w:val="006A0368"/>
    <w:rsid w:val="006A0428"/>
    <w:rsid w:val="006A0432"/>
    <w:rsid w:val="006A059B"/>
    <w:rsid w:val="006A06B4"/>
    <w:rsid w:val="006A06CA"/>
    <w:rsid w:val="006A07BA"/>
    <w:rsid w:val="006A0C59"/>
    <w:rsid w:val="006A0D46"/>
    <w:rsid w:val="006A1013"/>
    <w:rsid w:val="006A1051"/>
    <w:rsid w:val="006A1268"/>
    <w:rsid w:val="006A1276"/>
    <w:rsid w:val="006A1464"/>
    <w:rsid w:val="006A1490"/>
    <w:rsid w:val="006A194B"/>
    <w:rsid w:val="006A1BD9"/>
    <w:rsid w:val="006A1E60"/>
    <w:rsid w:val="006A1EBD"/>
    <w:rsid w:val="006A1EF2"/>
    <w:rsid w:val="006A2047"/>
    <w:rsid w:val="006A20AC"/>
    <w:rsid w:val="006A21C0"/>
    <w:rsid w:val="006A233E"/>
    <w:rsid w:val="006A2525"/>
    <w:rsid w:val="006A2616"/>
    <w:rsid w:val="006A2650"/>
    <w:rsid w:val="006A2821"/>
    <w:rsid w:val="006A28CF"/>
    <w:rsid w:val="006A28FD"/>
    <w:rsid w:val="006A29A7"/>
    <w:rsid w:val="006A29F6"/>
    <w:rsid w:val="006A2C44"/>
    <w:rsid w:val="006A2D5E"/>
    <w:rsid w:val="006A2EF6"/>
    <w:rsid w:val="006A32AA"/>
    <w:rsid w:val="006A331E"/>
    <w:rsid w:val="006A3394"/>
    <w:rsid w:val="006A342A"/>
    <w:rsid w:val="006A368D"/>
    <w:rsid w:val="006A3792"/>
    <w:rsid w:val="006A3ED5"/>
    <w:rsid w:val="006A401F"/>
    <w:rsid w:val="006A4054"/>
    <w:rsid w:val="006A4229"/>
    <w:rsid w:val="006A4316"/>
    <w:rsid w:val="006A4543"/>
    <w:rsid w:val="006A4690"/>
    <w:rsid w:val="006A49E4"/>
    <w:rsid w:val="006A4A3D"/>
    <w:rsid w:val="006A4B5E"/>
    <w:rsid w:val="006A4DA0"/>
    <w:rsid w:val="006A4DED"/>
    <w:rsid w:val="006A4F20"/>
    <w:rsid w:val="006A50DA"/>
    <w:rsid w:val="006A5302"/>
    <w:rsid w:val="006A5674"/>
    <w:rsid w:val="006A5701"/>
    <w:rsid w:val="006A57FF"/>
    <w:rsid w:val="006A58A1"/>
    <w:rsid w:val="006A5AE4"/>
    <w:rsid w:val="006A5AF3"/>
    <w:rsid w:val="006A5C18"/>
    <w:rsid w:val="006A5DA2"/>
    <w:rsid w:val="006A5E74"/>
    <w:rsid w:val="006A5ECE"/>
    <w:rsid w:val="006A5F57"/>
    <w:rsid w:val="006A6031"/>
    <w:rsid w:val="006A6068"/>
    <w:rsid w:val="006A60DE"/>
    <w:rsid w:val="006A6134"/>
    <w:rsid w:val="006A644D"/>
    <w:rsid w:val="006A6686"/>
    <w:rsid w:val="006A6728"/>
    <w:rsid w:val="006A67EC"/>
    <w:rsid w:val="006A6822"/>
    <w:rsid w:val="006A6914"/>
    <w:rsid w:val="006A6E8B"/>
    <w:rsid w:val="006A6F52"/>
    <w:rsid w:val="006A7030"/>
    <w:rsid w:val="006A70B1"/>
    <w:rsid w:val="006A713A"/>
    <w:rsid w:val="006A7182"/>
    <w:rsid w:val="006A71CB"/>
    <w:rsid w:val="006A7239"/>
    <w:rsid w:val="006A7495"/>
    <w:rsid w:val="006A7534"/>
    <w:rsid w:val="006A7638"/>
    <w:rsid w:val="006A7669"/>
    <w:rsid w:val="006A7719"/>
    <w:rsid w:val="006A77F4"/>
    <w:rsid w:val="006A7831"/>
    <w:rsid w:val="006A788F"/>
    <w:rsid w:val="006A7945"/>
    <w:rsid w:val="006A7B2E"/>
    <w:rsid w:val="006A7BEE"/>
    <w:rsid w:val="006A7C54"/>
    <w:rsid w:val="006A7D88"/>
    <w:rsid w:val="006A7DFD"/>
    <w:rsid w:val="006A7EE2"/>
    <w:rsid w:val="006A7F36"/>
    <w:rsid w:val="006B0236"/>
    <w:rsid w:val="006B04A9"/>
    <w:rsid w:val="006B06B4"/>
    <w:rsid w:val="006B06C8"/>
    <w:rsid w:val="006B06FF"/>
    <w:rsid w:val="006B084C"/>
    <w:rsid w:val="006B0902"/>
    <w:rsid w:val="006B0BC0"/>
    <w:rsid w:val="006B0D5B"/>
    <w:rsid w:val="006B1014"/>
    <w:rsid w:val="006B10A8"/>
    <w:rsid w:val="006B10F0"/>
    <w:rsid w:val="006B1142"/>
    <w:rsid w:val="006B1193"/>
    <w:rsid w:val="006B1451"/>
    <w:rsid w:val="006B14B8"/>
    <w:rsid w:val="006B159D"/>
    <w:rsid w:val="006B161A"/>
    <w:rsid w:val="006B1C33"/>
    <w:rsid w:val="006B1C69"/>
    <w:rsid w:val="006B1D8A"/>
    <w:rsid w:val="006B2189"/>
    <w:rsid w:val="006B23C6"/>
    <w:rsid w:val="006B2758"/>
    <w:rsid w:val="006B28CE"/>
    <w:rsid w:val="006B296A"/>
    <w:rsid w:val="006B2A0F"/>
    <w:rsid w:val="006B2AEF"/>
    <w:rsid w:val="006B2B20"/>
    <w:rsid w:val="006B2B87"/>
    <w:rsid w:val="006B2C5C"/>
    <w:rsid w:val="006B30C8"/>
    <w:rsid w:val="006B3102"/>
    <w:rsid w:val="006B3119"/>
    <w:rsid w:val="006B3612"/>
    <w:rsid w:val="006B3657"/>
    <w:rsid w:val="006B3742"/>
    <w:rsid w:val="006B3760"/>
    <w:rsid w:val="006B3780"/>
    <w:rsid w:val="006B37E9"/>
    <w:rsid w:val="006B3987"/>
    <w:rsid w:val="006B39DA"/>
    <w:rsid w:val="006B3A4A"/>
    <w:rsid w:val="006B3B62"/>
    <w:rsid w:val="006B3B9E"/>
    <w:rsid w:val="006B3C5A"/>
    <w:rsid w:val="006B3D7C"/>
    <w:rsid w:val="006B3ED9"/>
    <w:rsid w:val="006B4189"/>
    <w:rsid w:val="006B42D9"/>
    <w:rsid w:val="006B447F"/>
    <w:rsid w:val="006B44C5"/>
    <w:rsid w:val="006B44DC"/>
    <w:rsid w:val="006B451E"/>
    <w:rsid w:val="006B4573"/>
    <w:rsid w:val="006B474B"/>
    <w:rsid w:val="006B4862"/>
    <w:rsid w:val="006B48C2"/>
    <w:rsid w:val="006B4981"/>
    <w:rsid w:val="006B4A10"/>
    <w:rsid w:val="006B4B0C"/>
    <w:rsid w:val="006B4C02"/>
    <w:rsid w:val="006B4D0D"/>
    <w:rsid w:val="006B4D3D"/>
    <w:rsid w:val="006B4D83"/>
    <w:rsid w:val="006B4DBC"/>
    <w:rsid w:val="006B4E1F"/>
    <w:rsid w:val="006B4E2C"/>
    <w:rsid w:val="006B4F0F"/>
    <w:rsid w:val="006B4F27"/>
    <w:rsid w:val="006B501B"/>
    <w:rsid w:val="006B50A2"/>
    <w:rsid w:val="006B539D"/>
    <w:rsid w:val="006B53A2"/>
    <w:rsid w:val="006B54F5"/>
    <w:rsid w:val="006B5621"/>
    <w:rsid w:val="006B56A3"/>
    <w:rsid w:val="006B5799"/>
    <w:rsid w:val="006B57AE"/>
    <w:rsid w:val="006B57E2"/>
    <w:rsid w:val="006B59B1"/>
    <w:rsid w:val="006B5A86"/>
    <w:rsid w:val="006B5AF6"/>
    <w:rsid w:val="006B5B2F"/>
    <w:rsid w:val="006B5DE9"/>
    <w:rsid w:val="006B5DFB"/>
    <w:rsid w:val="006B5F73"/>
    <w:rsid w:val="006B5F7D"/>
    <w:rsid w:val="006B5FC6"/>
    <w:rsid w:val="006B6070"/>
    <w:rsid w:val="006B62B8"/>
    <w:rsid w:val="006B64D6"/>
    <w:rsid w:val="006B66A2"/>
    <w:rsid w:val="006B66BB"/>
    <w:rsid w:val="006B67CE"/>
    <w:rsid w:val="006B6C03"/>
    <w:rsid w:val="006B6C12"/>
    <w:rsid w:val="006B6D08"/>
    <w:rsid w:val="006B6D28"/>
    <w:rsid w:val="006B7071"/>
    <w:rsid w:val="006B7476"/>
    <w:rsid w:val="006B7A5C"/>
    <w:rsid w:val="006B7CB1"/>
    <w:rsid w:val="006B7E5B"/>
    <w:rsid w:val="006B7EB6"/>
    <w:rsid w:val="006B7F4A"/>
    <w:rsid w:val="006B7FC9"/>
    <w:rsid w:val="006C00B9"/>
    <w:rsid w:val="006C010B"/>
    <w:rsid w:val="006C02C6"/>
    <w:rsid w:val="006C02D8"/>
    <w:rsid w:val="006C04E5"/>
    <w:rsid w:val="006C08B6"/>
    <w:rsid w:val="006C09A9"/>
    <w:rsid w:val="006C0B03"/>
    <w:rsid w:val="006C0BE6"/>
    <w:rsid w:val="006C0D22"/>
    <w:rsid w:val="006C0E4D"/>
    <w:rsid w:val="006C0EF7"/>
    <w:rsid w:val="006C0F00"/>
    <w:rsid w:val="006C1087"/>
    <w:rsid w:val="006C1361"/>
    <w:rsid w:val="006C16E5"/>
    <w:rsid w:val="006C198D"/>
    <w:rsid w:val="006C1A4A"/>
    <w:rsid w:val="006C1B30"/>
    <w:rsid w:val="006C1B7E"/>
    <w:rsid w:val="006C1C8A"/>
    <w:rsid w:val="006C1D5D"/>
    <w:rsid w:val="006C1DBB"/>
    <w:rsid w:val="006C1F95"/>
    <w:rsid w:val="006C1FC1"/>
    <w:rsid w:val="006C24FA"/>
    <w:rsid w:val="006C260B"/>
    <w:rsid w:val="006C2712"/>
    <w:rsid w:val="006C2764"/>
    <w:rsid w:val="006C2826"/>
    <w:rsid w:val="006C2843"/>
    <w:rsid w:val="006C28E2"/>
    <w:rsid w:val="006C2925"/>
    <w:rsid w:val="006C2B38"/>
    <w:rsid w:val="006C2C63"/>
    <w:rsid w:val="006C2D64"/>
    <w:rsid w:val="006C2F61"/>
    <w:rsid w:val="006C3196"/>
    <w:rsid w:val="006C31A4"/>
    <w:rsid w:val="006C34F3"/>
    <w:rsid w:val="006C351D"/>
    <w:rsid w:val="006C3568"/>
    <w:rsid w:val="006C3575"/>
    <w:rsid w:val="006C3698"/>
    <w:rsid w:val="006C3840"/>
    <w:rsid w:val="006C3A28"/>
    <w:rsid w:val="006C3A8B"/>
    <w:rsid w:val="006C3CD3"/>
    <w:rsid w:val="006C3CDA"/>
    <w:rsid w:val="006C3CF7"/>
    <w:rsid w:val="006C3DD0"/>
    <w:rsid w:val="006C4110"/>
    <w:rsid w:val="006C43BD"/>
    <w:rsid w:val="006C447B"/>
    <w:rsid w:val="006C4504"/>
    <w:rsid w:val="006C4A4F"/>
    <w:rsid w:val="006C4D45"/>
    <w:rsid w:val="006C4DAB"/>
    <w:rsid w:val="006C4DE8"/>
    <w:rsid w:val="006C4DF6"/>
    <w:rsid w:val="006C504C"/>
    <w:rsid w:val="006C517B"/>
    <w:rsid w:val="006C5254"/>
    <w:rsid w:val="006C5283"/>
    <w:rsid w:val="006C53C2"/>
    <w:rsid w:val="006C54D9"/>
    <w:rsid w:val="006C5656"/>
    <w:rsid w:val="006C56B0"/>
    <w:rsid w:val="006C56BD"/>
    <w:rsid w:val="006C576F"/>
    <w:rsid w:val="006C591A"/>
    <w:rsid w:val="006C5B86"/>
    <w:rsid w:val="006C5D00"/>
    <w:rsid w:val="006C5E12"/>
    <w:rsid w:val="006C5FD2"/>
    <w:rsid w:val="006C6101"/>
    <w:rsid w:val="006C6192"/>
    <w:rsid w:val="006C6255"/>
    <w:rsid w:val="006C6327"/>
    <w:rsid w:val="006C6367"/>
    <w:rsid w:val="006C6501"/>
    <w:rsid w:val="006C6594"/>
    <w:rsid w:val="006C65F3"/>
    <w:rsid w:val="006C6832"/>
    <w:rsid w:val="006C68C7"/>
    <w:rsid w:val="006C68E0"/>
    <w:rsid w:val="006C6A2D"/>
    <w:rsid w:val="006C6B34"/>
    <w:rsid w:val="006C6BAF"/>
    <w:rsid w:val="006C6D99"/>
    <w:rsid w:val="006C6DA1"/>
    <w:rsid w:val="006C6DAA"/>
    <w:rsid w:val="006C6FB0"/>
    <w:rsid w:val="006C708D"/>
    <w:rsid w:val="006C7306"/>
    <w:rsid w:val="006C7803"/>
    <w:rsid w:val="006C7A5F"/>
    <w:rsid w:val="006C7AD2"/>
    <w:rsid w:val="006C7C6D"/>
    <w:rsid w:val="006C7D38"/>
    <w:rsid w:val="006C7F3F"/>
    <w:rsid w:val="006C7F5F"/>
    <w:rsid w:val="006C7FC8"/>
    <w:rsid w:val="006D0022"/>
    <w:rsid w:val="006D0276"/>
    <w:rsid w:val="006D03BD"/>
    <w:rsid w:val="006D03C3"/>
    <w:rsid w:val="006D04AC"/>
    <w:rsid w:val="006D04B1"/>
    <w:rsid w:val="006D08E8"/>
    <w:rsid w:val="006D0AEC"/>
    <w:rsid w:val="006D0B27"/>
    <w:rsid w:val="006D0E2C"/>
    <w:rsid w:val="006D109B"/>
    <w:rsid w:val="006D12C8"/>
    <w:rsid w:val="006D15F4"/>
    <w:rsid w:val="006D191E"/>
    <w:rsid w:val="006D1E61"/>
    <w:rsid w:val="006D2351"/>
    <w:rsid w:val="006D25AD"/>
    <w:rsid w:val="006D25DB"/>
    <w:rsid w:val="006D27E3"/>
    <w:rsid w:val="006D2A2C"/>
    <w:rsid w:val="006D2BF7"/>
    <w:rsid w:val="006D2E14"/>
    <w:rsid w:val="006D2E40"/>
    <w:rsid w:val="006D2F7E"/>
    <w:rsid w:val="006D2FA6"/>
    <w:rsid w:val="006D35F8"/>
    <w:rsid w:val="006D379B"/>
    <w:rsid w:val="006D38DE"/>
    <w:rsid w:val="006D39D5"/>
    <w:rsid w:val="006D3ADC"/>
    <w:rsid w:val="006D3C15"/>
    <w:rsid w:val="006D3E5C"/>
    <w:rsid w:val="006D4036"/>
    <w:rsid w:val="006D418B"/>
    <w:rsid w:val="006D43D6"/>
    <w:rsid w:val="006D46E7"/>
    <w:rsid w:val="006D49AA"/>
    <w:rsid w:val="006D4D9D"/>
    <w:rsid w:val="006D50DC"/>
    <w:rsid w:val="006D51A9"/>
    <w:rsid w:val="006D533D"/>
    <w:rsid w:val="006D5359"/>
    <w:rsid w:val="006D5522"/>
    <w:rsid w:val="006D553E"/>
    <w:rsid w:val="006D55E3"/>
    <w:rsid w:val="006D569E"/>
    <w:rsid w:val="006D570D"/>
    <w:rsid w:val="006D57C9"/>
    <w:rsid w:val="006D59FC"/>
    <w:rsid w:val="006D5D8A"/>
    <w:rsid w:val="006D5DD9"/>
    <w:rsid w:val="006D5EBE"/>
    <w:rsid w:val="006D5FDA"/>
    <w:rsid w:val="006D615D"/>
    <w:rsid w:val="006D6175"/>
    <w:rsid w:val="006D63D5"/>
    <w:rsid w:val="006D6447"/>
    <w:rsid w:val="006D6489"/>
    <w:rsid w:val="006D64A9"/>
    <w:rsid w:val="006D64B6"/>
    <w:rsid w:val="006D67B5"/>
    <w:rsid w:val="006D68C4"/>
    <w:rsid w:val="006D69C6"/>
    <w:rsid w:val="006D6A62"/>
    <w:rsid w:val="006D6AF6"/>
    <w:rsid w:val="006D6B03"/>
    <w:rsid w:val="006D6BA3"/>
    <w:rsid w:val="006D6BE4"/>
    <w:rsid w:val="006D6EF6"/>
    <w:rsid w:val="006D6EFB"/>
    <w:rsid w:val="006D6F58"/>
    <w:rsid w:val="006D71CF"/>
    <w:rsid w:val="006D730E"/>
    <w:rsid w:val="006D7497"/>
    <w:rsid w:val="006D757D"/>
    <w:rsid w:val="006D7621"/>
    <w:rsid w:val="006D792A"/>
    <w:rsid w:val="006D7987"/>
    <w:rsid w:val="006D7C64"/>
    <w:rsid w:val="006D7D92"/>
    <w:rsid w:val="006D7E2D"/>
    <w:rsid w:val="006D7E70"/>
    <w:rsid w:val="006D7FB0"/>
    <w:rsid w:val="006D7FE9"/>
    <w:rsid w:val="006E01FC"/>
    <w:rsid w:val="006E02EE"/>
    <w:rsid w:val="006E03A3"/>
    <w:rsid w:val="006E0400"/>
    <w:rsid w:val="006E04B0"/>
    <w:rsid w:val="006E06C5"/>
    <w:rsid w:val="006E0765"/>
    <w:rsid w:val="006E084B"/>
    <w:rsid w:val="006E0907"/>
    <w:rsid w:val="006E09DB"/>
    <w:rsid w:val="006E0A00"/>
    <w:rsid w:val="006E0DE3"/>
    <w:rsid w:val="006E0F4B"/>
    <w:rsid w:val="006E10D5"/>
    <w:rsid w:val="006E10E3"/>
    <w:rsid w:val="006E11D1"/>
    <w:rsid w:val="006E14B2"/>
    <w:rsid w:val="006E1615"/>
    <w:rsid w:val="006E1683"/>
    <w:rsid w:val="006E1703"/>
    <w:rsid w:val="006E18E4"/>
    <w:rsid w:val="006E1A99"/>
    <w:rsid w:val="006E1E1F"/>
    <w:rsid w:val="006E1F03"/>
    <w:rsid w:val="006E201A"/>
    <w:rsid w:val="006E262D"/>
    <w:rsid w:val="006E27CF"/>
    <w:rsid w:val="006E29B7"/>
    <w:rsid w:val="006E29CC"/>
    <w:rsid w:val="006E29E0"/>
    <w:rsid w:val="006E2A97"/>
    <w:rsid w:val="006E2B31"/>
    <w:rsid w:val="006E30FD"/>
    <w:rsid w:val="006E34E7"/>
    <w:rsid w:val="006E3546"/>
    <w:rsid w:val="006E35F7"/>
    <w:rsid w:val="006E36EE"/>
    <w:rsid w:val="006E388B"/>
    <w:rsid w:val="006E3A71"/>
    <w:rsid w:val="006E3B7F"/>
    <w:rsid w:val="006E3BA1"/>
    <w:rsid w:val="006E3CA2"/>
    <w:rsid w:val="006E3E69"/>
    <w:rsid w:val="006E3FA3"/>
    <w:rsid w:val="006E3FE0"/>
    <w:rsid w:val="006E3FED"/>
    <w:rsid w:val="006E4045"/>
    <w:rsid w:val="006E410D"/>
    <w:rsid w:val="006E41F3"/>
    <w:rsid w:val="006E42EF"/>
    <w:rsid w:val="006E4319"/>
    <w:rsid w:val="006E482E"/>
    <w:rsid w:val="006E4832"/>
    <w:rsid w:val="006E4C73"/>
    <w:rsid w:val="006E4CAF"/>
    <w:rsid w:val="006E4DF6"/>
    <w:rsid w:val="006E4E31"/>
    <w:rsid w:val="006E4E85"/>
    <w:rsid w:val="006E4F21"/>
    <w:rsid w:val="006E5033"/>
    <w:rsid w:val="006E51BD"/>
    <w:rsid w:val="006E51D2"/>
    <w:rsid w:val="006E522E"/>
    <w:rsid w:val="006E5310"/>
    <w:rsid w:val="006E5506"/>
    <w:rsid w:val="006E5860"/>
    <w:rsid w:val="006E58EE"/>
    <w:rsid w:val="006E5D02"/>
    <w:rsid w:val="006E5EEE"/>
    <w:rsid w:val="006E5FC3"/>
    <w:rsid w:val="006E5FE6"/>
    <w:rsid w:val="006E6268"/>
    <w:rsid w:val="006E62F3"/>
    <w:rsid w:val="006E6312"/>
    <w:rsid w:val="006E63BD"/>
    <w:rsid w:val="006E64A0"/>
    <w:rsid w:val="006E670D"/>
    <w:rsid w:val="006E6726"/>
    <w:rsid w:val="006E67EE"/>
    <w:rsid w:val="006E6946"/>
    <w:rsid w:val="006E6C21"/>
    <w:rsid w:val="006E6C72"/>
    <w:rsid w:val="006E6CCB"/>
    <w:rsid w:val="006E70BB"/>
    <w:rsid w:val="006E7111"/>
    <w:rsid w:val="006E72A0"/>
    <w:rsid w:val="006E7380"/>
    <w:rsid w:val="006E73B3"/>
    <w:rsid w:val="006E750A"/>
    <w:rsid w:val="006E78C5"/>
    <w:rsid w:val="006E7C31"/>
    <w:rsid w:val="006E7FAC"/>
    <w:rsid w:val="006F00CC"/>
    <w:rsid w:val="006F027D"/>
    <w:rsid w:val="006F03B1"/>
    <w:rsid w:val="006F06FD"/>
    <w:rsid w:val="006F0729"/>
    <w:rsid w:val="006F0987"/>
    <w:rsid w:val="006F0B84"/>
    <w:rsid w:val="006F0BD1"/>
    <w:rsid w:val="006F0DB2"/>
    <w:rsid w:val="006F0E30"/>
    <w:rsid w:val="006F1034"/>
    <w:rsid w:val="006F11D6"/>
    <w:rsid w:val="006F154F"/>
    <w:rsid w:val="006F16F0"/>
    <w:rsid w:val="006F17B3"/>
    <w:rsid w:val="006F17EE"/>
    <w:rsid w:val="006F1962"/>
    <w:rsid w:val="006F1A45"/>
    <w:rsid w:val="006F1A50"/>
    <w:rsid w:val="006F1B1C"/>
    <w:rsid w:val="006F1CBB"/>
    <w:rsid w:val="006F1D76"/>
    <w:rsid w:val="006F1DBF"/>
    <w:rsid w:val="006F1E87"/>
    <w:rsid w:val="006F200F"/>
    <w:rsid w:val="006F20A9"/>
    <w:rsid w:val="006F2179"/>
    <w:rsid w:val="006F22D0"/>
    <w:rsid w:val="006F2353"/>
    <w:rsid w:val="006F2375"/>
    <w:rsid w:val="006F26ED"/>
    <w:rsid w:val="006F2715"/>
    <w:rsid w:val="006F2718"/>
    <w:rsid w:val="006F285A"/>
    <w:rsid w:val="006F2958"/>
    <w:rsid w:val="006F2A62"/>
    <w:rsid w:val="006F2AA5"/>
    <w:rsid w:val="006F2C22"/>
    <w:rsid w:val="006F2CA3"/>
    <w:rsid w:val="006F2E07"/>
    <w:rsid w:val="006F32F9"/>
    <w:rsid w:val="006F335C"/>
    <w:rsid w:val="006F3570"/>
    <w:rsid w:val="006F360C"/>
    <w:rsid w:val="006F39AE"/>
    <w:rsid w:val="006F3A0C"/>
    <w:rsid w:val="006F3AD0"/>
    <w:rsid w:val="006F3AF3"/>
    <w:rsid w:val="006F3C44"/>
    <w:rsid w:val="006F3CE3"/>
    <w:rsid w:val="006F3CF3"/>
    <w:rsid w:val="006F3E57"/>
    <w:rsid w:val="006F40CF"/>
    <w:rsid w:val="006F41E3"/>
    <w:rsid w:val="006F449F"/>
    <w:rsid w:val="006F4522"/>
    <w:rsid w:val="006F466A"/>
    <w:rsid w:val="006F48E9"/>
    <w:rsid w:val="006F4906"/>
    <w:rsid w:val="006F4ED6"/>
    <w:rsid w:val="006F4FBA"/>
    <w:rsid w:val="006F50C1"/>
    <w:rsid w:val="006F52C0"/>
    <w:rsid w:val="006F567F"/>
    <w:rsid w:val="006F5832"/>
    <w:rsid w:val="006F58EC"/>
    <w:rsid w:val="006F5C92"/>
    <w:rsid w:val="006F5CA3"/>
    <w:rsid w:val="006F64CF"/>
    <w:rsid w:val="006F66A0"/>
    <w:rsid w:val="006F69F5"/>
    <w:rsid w:val="006F6B2A"/>
    <w:rsid w:val="006F6CA3"/>
    <w:rsid w:val="006F6CD7"/>
    <w:rsid w:val="006F6E9A"/>
    <w:rsid w:val="006F6FF8"/>
    <w:rsid w:val="006F709F"/>
    <w:rsid w:val="006F72ED"/>
    <w:rsid w:val="006F72EE"/>
    <w:rsid w:val="006F75D4"/>
    <w:rsid w:val="006F763D"/>
    <w:rsid w:val="006F777D"/>
    <w:rsid w:val="006F77A7"/>
    <w:rsid w:val="006F77BE"/>
    <w:rsid w:val="006F7999"/>
    <w:rsid w:val="006F7B2E"/>
    <w:rsid w:val="006F7C71"/>
    <w:rsid w:val="006F7EF3"/>
    <w:rsid w:val="0070025C"/>
    <w:rsid w:val="007003D5"/>
    <w:rsid w:val="007004CE"/>
    <w:rsid w:val="007004E3"/>
    <w:rsid w:val="007006DC"/>
    <w:rsid w:val="00700766"/>
    <w:rsid w:val="00700841"/>
    <w:rsid w:val="0070099C"/>
    <w:rsid w:val="00700B8D"/>
    <w:rsid w:val="00700C88"/>
    <w:rsid w:val="00700DC6"/>
    <w:rsid w:val="00700E28"/>
    <w:rsid w:val="00700E36"/>
    <w:rsid w:val="00700F88"/>
    <w:rsid w:val="007010F6"/>
    <w:rsid w:val="00701201"/>
    <w:rsid w:val="0070124C"/>
    <w:rsid w:val="007012EF"/>
    <w:rsid w:val="007013D1"/>
    <w:rsid w:val="00701408"/>
    <w:rsid w:val="0070148D"/>
    <w:rsid w:val="007014C1"/>
    <w:rsid w:val="0070177D"/>
    <w:rsid w:val="00701834"/>
    <w:rsid w:val="007018D6"/>
    <w:rsid w:val="00701A69"/>
    <w:rsid w:val="00701AB9"/>
    <w:rsid w:val="00701C0B"/>
    <w:rsid w:val="00701C8A"/>
    <w:rsid w:val="00701E2D"/>
    <w:rsid w:val="00701E2F"/>
    <w:rsid w:val="00701E57"/>
    <w:rsid w:val="00701F8A"/>
    <w:rsid w:val="0070221D"/>
    <w:rsid w:val="00702393"/>
    <w:rsid w:val="00702426"/>
    <w:rsid w:val="00702698"/>
    <w:rsid w:val="00702735"/>
    <w:rsid w:val="007028D0"/>
    <w:rsid w:val="0070296B"/>
    <w:rsid w:val="00702A34"/>
    <w:rsid w:val="00702A4B"/>
    <w:rsid w:val="00702B67"/>
    <w:rsid w:val="00702B76"/>
    <w:rsid w:val="00702E8B"/>
    <w:rsid w:val="00702F66"/>
    <w:rsid w:val="0070314A"/>
    <w:rsid w:val="0070324E"/>
    <w:rsid w:val="00703254"/>
    <w:rsid w:val="0070330E"/>
    <w:rsid w:val="007034FF"/>
    <w:rsid w:val="00703527"/>
    <w:rsid w:val="00703549"/>
    <w:rsid w:val="007035CA"/>
    <w:rsid w:val="007037E6"/>
    <w:rsid w:val="00703B76"/>
    <w:rsid w:val="00703BE7"/>
    <w:rsid w:val="00703FB0"/>
    <w:rsid w:val="00704011"/>
    <w:rsid w:val="00704024"/>
    <w:rsid w:val="00704041"/>
    <w:rsid w:val="0070411E"/>
    <w:rsid w:val="007041F4"/>
    <w:rsid w:val="00704251"/>
    <w:rsid w:val="0070462A"/>
    <w:rsid w:val="0070483B"/>
    <w:rsid w:val="00704BE4"/>
    <w:rsid w:val="00704DD2"/>
    <w:rsid w:val="00704DE4"/>
    <w:rsid w:val="00704E1D"/>
    <w:rsid w:val="007050D2"/>
    <w:rsid w:val="007051AA"/>
    <w:rsid w:val="007052D5"/>
    <w:rsid w:val="007057F0"/>
    <w:rsid w:val="00705A01"/>
    <w:rsid w:val="00705A26"/>
    <w:rsid w:val="00705D21"/>
    <w:rsid w:val="00705D2F"/>
    <w:rsid w:val="00705DE6"/>
    <w:rsid w:val="00706115"/>
    <w:rsid w:val="007061DC"/>
    <w:rsid w:val="007061E1"/>
    <w:rsid w:val="00706208"/>
    <w:rsid w:val="007062A5"/>
    <w:rsid w:val="0070631B"/>
    <w:rsid w:val="007068E5"/>
    <w:rsid w:val="00706A32"/>
    <w:rsid w:val="00706CB6"/>
    <w:rsid w:val="00706D33"/>
    <w:rsid w:val="00706E26"/>
    <w:rsid w:val="00706E99"/>
    <w:rsid w:val="00707003"/>
    <w:rsid w:val="00707018"/>
    <w:rsid w:val="0070707D"/>
    <w:rsid w:val="007071F5"/>
    <w:rsid w:val="00707225"/>
    <w:rsid w:val="0070726A"/>
    <w:rsid w:val="0070733C"/>
    <w:rsid w:val="0070741E"/>
    <w:rsid w:val="0070750B"/>
    <w:rsid w:val="00707728"/>
    <w:rsid w:val="00707861"/>
    <w:rsid w:val="007078F8"/>
    <w:rsid w:val="00707924"/>
    <w:rsid w:val="00707BA6"/>
    <w:rsid w:val="00707E1A"/>
    <w:rsid w:val="00707FF6"/>
    <w:rsid w:val="007102E5"/>
    <w:rsid w:val="007102E8"/>
    <w:rsid w:val="00710349"/>
    <w:rsid w:val="00710433"/>
    <w:rsid w:val="00710596"/>
    <w:rsid w:val="0071075F"/>
    <w:rsid w:val="007108E1"/>
    <w:rsid w:val="007109CD"/>
    <w:rsid w:val="00710AB4"/>
    <w:rsid w:val="00710BDC"/>
    <w:rsid w:val="00710BED"/>
    <w:rsid w:val="00710D33"/>
    <w:rsid w:val="00710F02"/>
    <w:rsid w:val="007110A4"/>
    <w:rsid w:val="007110C3"/>
    <w:rsid w:val="00711420"/>
    <w:rsid w:val="00711467"/>
    <w:rsid w:val="007117C8"/>
    <w:rsid w:val="0071187D"/>
    <w:rsid w:val="007118CF"/>
    <w:rsid w:val="0071192D"/>
    <w:rsid w:val="00711967"/>
    <w:rsid w:val="00711C12"/>
    <w:rsid w:val="00711C77"/>
    <w:rsid w:val="00711C7E"/>
    <w:rsid w:val="00711E52"/>
    <w:rsid w:val="00711F89"/>
    <w:rsid w:val="0071220D"/>
    <w:rsid w:val="0071223A"/>
    <w:rsid w:val="00712355"/>
    <w:rsid w:val="00712400"/>
    <w:rsid w:val="0071257B"/>
    <w:rsid w:val="007126EB"/>
    <w:rsid w:val="00712B01"/>
    <w:rsid w:val="00712B8D"/>
    <w:rsid w:val="00712D38"/>
    <w:rsid w:val="00712E94"/>
    <w:rsid w:val="00712EF5"/>
    <w:rsid w:val="0071301E"/>
    <w:rsid w:val="0071342E"/>
    <w:rsid w:val="00713449"/>
    <w:rsid w:val="00713534"/>
    <w:rsid w:val="00713758"/>
    <w:rsid w:val="007137AF"/>
    <w:rsid w:val="00713A26"/>
    <w:rsid w:val="00713BA8"/>
    <w:rsid w:val="00713CCD"/>
    <w:rsid w:val="00713E63"/>
    <w:rsid w:val="00713FF6"/>
    <w:rsid w:val="00714162"/>
    <w:rsid w:val="007141EB"/>
    <w:rsid w:val="00714221"/>
    <w:rsid w:val="00714326"/>
    <w:rsid w:val="007143EF"/>
    <w:rsid w:val="007145BE"/>
    <w:rsid w:val="007147DE"/>
    <w:rsid w:val="007147FD"/>
    <w:rsid w:val="00714892"/>
    <w:rsid w:val="00714980"/>
    <w:rsid w:val="00714ACC"/>
    <w:rsid w:val="00714B45"/>
    <w:rsid w:val="00714C35"/>
    <w:rsid w:val="00714CBA"/>
    <w:rsid w:val="00714D6C"/>
    <w:rsid w:val="00714DB4"/>
    <w:rsid w:val="00715126"/>
    <w:rsid w:val="0071514E"/>
    <w:rsid w:val="007151EA"/>
    <w:rsid w:val="007152FE"/>
    <w:rsid w:val="00715460"/>
    <w:rsid w:val="00715463"/>
    <w:rsid w:val="007154B8"/>
    <w:rsid w:val="00715662"/>
    <w:rsid w:val="0071576F"/>
    <w:rsid w:val="00715A52"/>
    <w:rsid w:val="00715A9C"/>
    <w:rsid w:val="00715B71"/>
    <w:rsid w:val="00715C32"/>
    <w:rsid w:val="00715D20"/>
    <w:rsid w:val="00715D88"/>
    <w:rsid w:val="00715E87"/>
    <w:rsid w:val="00715EAA"/>
    <w:rsid w:val="00715F87"/>
    <w:rsid w:val="00716055"/>
    <w:rsid w:val="007161D4"/>
    <w:rsid w:val="00716314"/>
    <w:rsid w:val="00716590"/>
    <w:rsid w:val="00716664"/>
    <w:rsid w:val="0071672F"/>
    <w:rsid w:val="007169A0"/>
    <w:rsid w:val="007169DD"/>
    <w:rsid w:val="00716B01"/>
    <w:rsid w:val="00716CD9"/>
    <w:rsid w:val="00716E38"/>
    <w:rsid w:val="00716E52"/>
    <w:rsid w:val="00716FEC"/>
    <w:rsid w:val="0071701D"/>
    <w:rsid w:val="00717250"/>
    <w:rsid w:val="00717280"/>
    <w:rsid w:val="007172A5"/>
    <w:rsid w:val="0071751B"/>
    <w:rsid w:val="007175C3"/>
    <w:rsid w:val="00717702"/>
    <w:rsid w:val="0071780D"/>
    <w:rsid w:val="00717938"/>
    <w:rsid w:val="007179A1"/>
    <w:rsid w:val="00717AF4"/>
    <w:rsid w:val="00717E06"/>
    <w:rsid w:val="0072001B"/>
    <w:rsid w:val="00720253"/>
    <w:rsid w:val="00720259"/>
    <w:rsid w:val="00720287"/>
    <w:rsid w:val="007202B8"/>
    <w:rsid w:val="00720491"/>
    <w:rsid w:val="00720AC9"/>
    <w:rsid w:val="00720D38"/>
    <w:rsid w:val="00720F66"/>
    <w:rsid w:val="007210ED"/>
    <w:rsid w:val="0072127E"/>
    <w:rsid w:val="00721315"/>
    <w:rsid w:val="007213A1"/>
    <w:rsid w:val="007213A4"/>
    <w:rsid w:val="00721488"/>
    <w:rsid w:val="007214B8"/>
    <w:rsid w:val="007215B1"/>
    <w:rsid w:val="007218A5"/>
    <w:rsid w:val="00721984"/>
    <w:rsid w:val="00721A8E"/>
    <w:rsid w:val="00721E58"/>
    <w:rsid w:val="00721FC8"/>
    <w:rsid w:val="00722328"/>
    <w:rsid w:val="0072247B"/>
    <w:rsid w:val="00722700"/>
    <w:rsid w:val="00722872"/>
    <w:rsid w:val="0072288D"/>
    <w:rsid w:val="0072292E"/>
    <w:rsid w:val="00722BE2"/>
    <w:rsid w:val="00722C27"/>
    <w:rsid w:val="00722E57"/>
    <w:rsid w:val="0072303E"/>
    <w:rsid w:val="00723050"/>
    <w:rsid w:val="0072307E"/>
    <w:rsid w:val="00723158"/>
    <w:rsid w:val="007231E9"/>
    <w:rsid w:val="0072322C"/>
    <w:rsid w:val="00723372"/>
    <w:rsid w:val="0072384E"/>
    <w:rsid w:val="007238A3"/>
    <w:rsid w:val="00723943"/>
    <w:rsid w:val="00723A0D"/>
    <w:rsid w:val="00723A5E"/>
    <w:rsid w:val="00723B46"/>
    <w:rsid w:val="00723D77"/>
    <w:rsid w:val="00723DDE"/>
    <w:rsid w:val="00723F66"/>
    <w:rsid w:val="0072407F"/>
    <w:rsid w:val="007245D1"/>
    <w:rsid w:val="00724761"/>
    <w:rsid w:val="00724855"/>
    <w:rsid w:val="00724A24"/>
    <w:rsid w:val="00724EF4"/>
    <w:rsid w:val="0072501F"/>
    <w:rsid w:val="007250DD"/>
    <w:rsid w:val="007250E4"/>
    <w:rsid w:val="007251C6"/>
    <w:rsid w:val="007251DE"/>
    <w:rsid w:val="00725360"/>
    <w:rsid w:val="00725411"/>
    <w:rsid w:val="0072541A"/>
    <w:rsid w:val="00725AC9"/>
    <w:rsid w:val="00725C0C"/>
    <w:rsid w:val="00725C79"/>
    <w:rsid w:val="00725E22"/>
    <w:rsid w:val="00725E92"/>
    <w:rsid w:val="00725EC2"/>
    <w:rsid w:val="00726157"/>
    <w:rsid w:val="007265F3"/>
    <w:rsid w:val="00726664"/>
    <w:rsid w:val="0072682E"/>
    <w:rsid w:val="00726A2B"/>
    <w:rsid w:val="00726B2A"/>
    <w:rsid w:val="00726CB7"/>
    <w:rsid w:val="00726DD7"/>
    <w:rsid w:val="00726E8E"/>
    <w:rsid w:val="00726F45"/>
    <w:rsid w:val="00726F72"/>
    <w:rsid w:val="00726FB1"/>
    <w:rsid w:val="00727297"/>
    <w:rsid w:val="007272B5"/>
    <w:rsid w:val="0072732C"/>
    <w:rsid w:val="007273BE"/>
    <w:rsid w:val="00727489"/>
    <w:rsid w:val="007275FD"/>
    <w:rsid w:val="0072771A"/>
    <w:rsid w:val="0072782A"/>
    <w:rsid w:val="00727A0C"/>
    <w:rsid w:val="00727B49"/>
    <w:rsid w:val="00727B73"/>
    <w:rsid w:val="00727CA1"/>
    <w:rsid w:val="0073000E"/>
    <w:rsid w:val="00730046"/>
    <w:rsid w:val="0073007D"/>
    <w:rsid w:val="007300F7"/>
    <w:rsid w:val="00730183"/>
    <w:rsid w:val="0073021D"/>
    <w:rsid w:val="00730306"/>
    <w:rsid w:val="007303EF"/>
    <w:rsid w:val="007305DE"/>
    <w:rsid w:val="007308F5"/>
    <w:rsid w:val="00730AC6"/>
    <w:rsid w:val="00730C8D"/>
    <w:rsid w:val="00730DE0"/>
    <w:rsid w:val="00730E1F"/>
    <w:rsid w:val="007311B9"/>
    <w:rsid w:val="00731202"/>
    <w:rsid w:val="007312A8"/>
    <w:rsid w:val="007312F1"/>
    <w:rsid w:val="00731320"/>
    <w:rsid w:val="00731629"/>
    <w:rsid w:val="0073181E"/>
    <w:rsid w:val="00731949"/>
    <w:rsid w:val="007319F7"/>
    <w:rsid w:val="00731A0F"/>
    <w:rsid w:val="00731B6A"/>
    <w:rsid w:val="00731CBC"/>
    <w:rsid w:val="00731EC6"/>
    <w:rsid w:val="0073216D"/>
    <w:rsid w:val="0073223E"/>
    <w:rsid w:val="00732470"/>
    <w:rsid w:val="0073265A"/>
    <w:rsid w:val="00732788"/>
    <w:rsid w:val="00732839"/>
    <w:rsid w:val="00732856"/>
    <w:rsid w:val="0073298D"/>
    <w:rsid w:val="00732A46"/>
    <w:rsid w:val="00732A6B"/>
    <w:rsid w:val="00732C32"/>
    <w:rsid w:val="00732CC1"/>
    <w:rsid w:val="00732D8A"/>
    <w:rsid w:val="00732F82"/>
    <w:rsid w:val="00732FFB"/>
    <w:rsid w:val="00733198"/>
    <w:rsid w:val="00733594"/>
    <w:rsid w:val="007335E4"/>
    <w:rsid w:val="0073361B"/>
    <w:rsid w:val="00733638"/>
    <w:rsid w:val="0073366D"/>
    <w:rsid w:val="0073370B"/>
    <w:rsid w:val="0073370F"/>
    <w:rsid w:val="00733744"/>
    <w:rsid w:val="007337A3"/>
    <w:rsid w:val="00733976"/>
    <w:rsid w:val="00733A23"/>
    <w:rsid w:val="00733AB1"/>
    <w:rsid w:val="00733BB4"/>
    <w:rsid w:val="00733CD3"/>
    <w:rsid w:val="00733D75"/>
    <w:rsid w:val="00733EB1"/>
    <w:rsid w:val="0073403A"/>
    <w:rsid w:val="00734458"/>
    <w:rsid w:val="007344B2"/>
    <w:rsid w:val="007346F7"/>
    <w:rsid w:val="007348CC"/>
    <w:rsid w:val="007349E0"/>
    <w:rsid w:val="00734AFA"/>
    <w:rsid w:val="00734C5E"/>
    <w:rsid w:val="00734EDD"/>
    <w:rsid w:val="00735079"/>
    <w:rsid w:val="0073518B"/>
    <w:rsid w:val="007351BF"/>
    <w:rsid w:val="0073540E"/>
    <w:rsid w:val="00735487"/>
    <w:rsid w:val="007354DA"/>
    <w:rsid w:val="00735655"/>
    <w:rsid w:val="00735874"/>
    <w:rsid w:val="00735AE9"/>
    <w:rsid w:val="00735B8A"/>
    <w:rsid w:val="00735B92"/>
    <w:rsid w:val="00736158"/>
    <w:rsid w:val="0073616D"/>
    <w:rsid w:val="007361C0"/>
    <w:rsid w:val="0073658D"/>
    <w:rsid w:val="0073675D"/>
    <w:rsid w:val="007368B1"/>
    <w:rsid w:val="00736A77"/>
    <w:rsid w:val="00736C3F"/>
    <w:rsid w:val="00736DAF"/>
    <w:rsid w:val="00736E1F"/>
    <w:rsid w:val="00736EA3"/>
    <w:rsid w:val="00736FAD"/>
    <w:rsid w:val="00737106"/>
    <w:rsid w:val="007372EC"/>
    <w:rsid w:val="007373CC"/>
    <w:rsid w:val="007373F5"/>
    <w:rsid w:val="00737435"/>
    <w:rsid w:val="007374AA"/>
    <w:rsid w:val="007374C1"/>
    <w:rsid w:val="00737979"/>
    <w:rsid w:val="00737A5A"/>
    <w:rsid w:val="00737C17"/>
    <w:rsid w:val="00737CDF"/>
    <w:rsid w:val="00737FA6"/>
    <w:rsid w:val="0074011F"/>
    <w:rsid w:val="007401E0"/>
    <w:rsid w:val="00740354"/>
    <w:rsid w:val="0074047B"/>
    <w:rsid w:val="00740710"/>
    <w:rsid w:val="00740924"/>
    <w:rsid w:val="00740966"/>
    <w:rsid w:val="00740973"/>
    <w:rsid w:val="00740C02"/>
    <w:rsid w:val="00740CC5"/>
    <w:rsid w:val="00740D44"/>
    <w:rsid w:val="00740FDE"/>
    <w:rsid w:val="00740FFF"/>
    <w:rsid w:val="00741260"/>
    <w:rsid w:val="0074127F"/>
    <w:rsid w:val="0074160B"/>
    <w:rsid w:val="00741A04"/>
    <w:rsid w:val="00741B9D"/>
    <w:rsid w:val="00741C27"/>
    <w:rsid w:val="00741C8D"/>
    <w:rsid w:val="0074201C"/>
    <w:rsid w:val="0074228E"/>
    <w:rsid w:val="007422BB"/>
    <w:rsid w:val="00742304"/>
    <w:rsid w:val="007424A7"/>
    <w:rsid w:val="007425F2"/>
    <w:rsid w:val="00742608"/>
    <w:rsid w:val="0074286D"/>
    <w:rsid w:val="0074294F"/>
    <w:rsid w:val="007429B1"/>
    <w:rsid w:val="00742B68"/>
    <w:rsid w:val="00742C4A"/>
    <w:rsid w:val="00742D32"/>
    <w:rsid w:val="00742E06"/>
    <w:rsid w:val="00742F1A"/>
    <w:rsid w:val="00742F57"/>
    <w:rsid w:val="00743196"/>
    <w:rsid w:val="00743346"/>
    <w:rsid w:val="00743420"/>
    <w:rsid w:val="00743428"/>
    <w:rsid w:val="0074348C"/>
    <w:rsid w:val="0074379B"/>
    <w:rsid w:val="00743813"/>
    <w:rsid w:val="007438B6"/>
    <w:rsid w:val="00743BC9"/>
    <w:rsid w:val="00743FA2"/>
    <w:rsid w:val="00743FBE"/>
    <w:rsid w:val="00744180"/>
    <w:rsid w:val="0074434E"/>
    <w:rsid w:val="0074441B"/>
    <w:rsid w:val="00744AB3"/>
    <w:rsid w:val="00744F4D"/>
    <w:rsid w:val="00745157"/>
    <w:rsid w:val="0074519B"/>
    <w:rsid w:val="007451B6"/>
    <w:rsid w:val="00745266"/>
    <w:rsid w:val="00745406"/>
    <w:rsid w:val="0074547C"/>
    <w:rsid w:val="00745495"/>
    <w:rsid w:val="0074551E"/>
    <w:rsid w:val="00745621"/>
    <w:rsid w:val="007458B3"/>
    <w:rsid w:val="00745957"/>
    <w:rsid w:val="0074596D"/>
    <w:rsid w:val="00745A31"/>
    <w:rsid w:val="00745A5E"/>
    <w:rsid w:val="00745AAF"/>
    <w:rsid w:val="00745AF9"/>
    <w:rsid w:val="00745B07"/>
    <w:rsid w:val="00745C88"/>
    <w:rsid w:val="00745DA7"/>
    <w:rsid w:val="00745F8B"/>
    <w:rsid w:val="00746039"/>
    <w:rsid w:val="0074618F"/>
    <w:rsid w:val="0074634E"/>
    <w:rsid w:val="007463BC"/>
    <w:rsid w:val="00746569"/>
    <w:rsid w:val="0074657F"/>
    <w:rsid w:val="00746685"/>
    <w:rsid w:val="0074674A"/>
    <w:rsid w:val="00746768"/>
    <w:rsid w:val="00746840"/>
    <w:rsid w:val="00746927"/>
    <w:rsid w:val="00746934"/>
    <w:rsid w:val="00746DDD"/>
    <w:rsid w:val="00746EFD"/>
    <w:rsid w:val="00746F9A"/>
    <w:rsid w:val="00747555"/>
    <w:rsid w:val="007476B8"/>
    <w:rsid w:val="0074773B"/>
    <w:rsid w:val="007477F4"/>
    <w:rsid w:val="007478F1"/>
    <w:rsid w:val="00747966"/>
    <w:rsid w:val="00747A3C"/>
    <w:rsid w:val="00747B1D"/>
    <w:rsid w:val="00747C4B"/>
    <w:rsid w:val="00747D9A"/>
    <w:rsid w:val="00750104"/>
    <w:rsid w:val="00750295"/>
    <w:rsid w:val="0075056B"/>
    <w:rsid w:val="00750601"/>
    <w:rsid w:val="007506E3"/>
    <w:rsid w:val="00750720"/>
    <w:rsid w:val="00750A89"/>
    <w:rsid w:val="00750AF8"/>
    <w:rsid w:val="00750BAA"/>
    <w:rsid w:val="00750C7D"/>
    <w:rsid w:val="00750CE1"/>
    <w:rsid w:val="00750D07"/>
    <w:rsid w:val="00751094"/>
    <w:rsid w:val="0075113B"/>
    <w:rsid w:val="007511EC"/>
    <w:rsid w:val="0075127F"/>
    <w:rsid w:val="007512AA"/>
    <w:rsid w:val="007512E9"/>
    <w:rsid w:val="00751382"/>
    <w:rsid w:val="0075138D"/>
    <w:rsid w:val="007515BA"/>
    <w:rsid w:val="0075161A"/>
    <w:rsid w:val="00751715"/>
    <w:rsid w:val="00751730"/>
    <w:rsid w:val="00751935"/>
    <w:rsid w:val="00751A88"/>
    <w:rsid w:val="00751AFF"/>
    <w:rsid w:val="00751B5D"/>
    <w:rsid w:val="00751C8D"/>
    <w:rsid w:val="00751F94"/>
    <w:rsid w:val="007523ED"/>
    <w:rsid w:val="0075250B"/>
    <w:rsid w:val="00752618"/>
    <w:rsid w:val="00752749"/>
    <w:rsid w:val="007527A8"/>
    <w:rsid w:val="00752A0F"/>
    <w:rsid w:val="00752A3B"/>
    <w:rsid w:val="00752DA4"/>
    <w:rsid w:val="00752DF1"/>
    <w:rsid w:val="00752E23"/>
    <w:rsid w:val="007530C9"/>
    <w:rsid w:val="00753129"/>
    <w:rsid w:val="0075323A"/>
    <w:rsid w:val="0075333A"/>
    <w:rsid w:val="00753375"/>
    <w:rsid w:val="007534B0"/>
    <w:rsid w:val="007534D8"/>
    <w:rsid w:val="007535B2"/>
    <w:rsid w:val="0075362C"/>
    <w:rsid w:val="007536F9"/>
    <w:rsid w:val="0075386F"/>
    <w:rsid w:val="007538F8"/>
    <w:rsid w:val="00753A69"/>
    <w:rsid w:val="00753D0D"/>
    <w:rsid w:val="00753E07"/>
    <w:rsid w:val="00753E75"/>
    <w:rsid w:val="00753EE8"/>
    <w:rsid w:val="007542FA"/>
    <w:rsid w:val="00754475"/>
    <w:rsid w:val="007544A0"/>
    <w:rsid w:val="00754616"/>
    <w:rsid w:val="0075462E"/>
    <w:rsid w:val="0075488C"/>
    <w:rsid w:val="0075495E"/>
    <w:rsid w:val="007549FF"/>
    <w:rsid w:val="00754A3A"/>
    <w:rsid w:val="00754AEF"/>
    <w:rsid w:val="00754BBC"/>
    <w:rsid w:val="00754CAA"/>
    <w:rsid w:val="00754D7D"/>
    <w:rsid w:val="00754F0D"/>
    <w:rsid w:val="00755021"/>
    <w:rsid w:val="007550F7"/>
    <w:rsid w:val="0075515D"/>
    <w:rsid w:val="00755162"/>
    <w:rsid w:val="0075516A"/>
    <w:rsid w:val="00755467"/>
    <w:rsid w:val="007555F8"/>
    <w:rsid w:val="00755600"/>
    <w:rsid w:val="00755663"/>
    <w:rsid w:val="0075572F"/>
    <w:rsid w:val="00755BBD"/>
    <w:rsid w:val="00755BC2"/>
    <w:rsid w:val="00755DB6"/>
    <w:rsid w:val="00755DD5"/>
    <w:rsid w:val="00755E26"/>
    <w:rsid w:val="00755E34"/>
    <w:rsid w:val="00755FC6"/>
    <w:rsid w:val="00756045"/>
    <w:rsid w:val="0075617F"/>
    <w:rsid w:val="00756288"/>
    <w:rsid w:val="00756296"/>
    <w:rsid w:val="007564B5"/>
    <w:rsid w:val="007564EA"/>
    <w:rsid w:val="00756613"/>
    <w:rsid w:val="0075673B"/>
    <w:rsid w:val="007567DB"/>
    <w:rsid w:val="00756871"/>
    <w:rsid w:val="007569DA"/>
    <w:rsid w:val="00756A26"/>
    <w:rsid w:val="00756ADE"/>
    <w:rsid w:val="00756D16"/>
    <w:rsid w:val="00756D4D"/>
    <w:rsid w:val="00756EA0"/>
    <w:rsid w:val="00756F16"/>
    <w:rsid w:val="0075705D"/>
    <w:rsid w:val="007571B5"/>
    <w:rsid w:val="007571BC"/>
    <w:rsid w:val="00757393"/>
    <w:rsid w:val="00757447"/>
    <w:rsid w:val="0075747D"/>
    <w:rsid w:val="007574BD"/>
    <w:rsid w:val="00757966"/>
    <w:rsid w:val="00757AA5"/>
    <w:rsid w:val="00757B0F"/>
    <w:rsid w:val="00757C3B"/>
    <w:rsid w:val="00757CFE"/>
    <w:rsid w:val="00757FDB"/>
    <w:rsid w:val="0076001A"/>
    <w:rsid w:val="007603A7"/>
    <w:rsid w:val="007603C1"/>
    <w:rsid w:val="007604E6"/>
    <w:rsid w:val="007605A4"/>
    <w:rsid w:val="00760755"/>
    <w:rsid w:val="00760ADF"/>
    <w:rsid w:val="00760BCF"/>
    <w:rsid w:val="00760C00"/>
    <w:rsid w:val="007610A0"/>
    <w:rsid w:val="00761141"/>
    <w:rsid w:val="0076129B"/>
    <w:rsid w:val="007617E4"/>
    <w:rsid w:val="007619B8"/>
    <w:rsid w:val="007619F6"/>
    <w:rsid w:val="00761AF2"/>
    <w:rsid w:val="00761EC7"/>
    <w:rsid w:val="007620B2"/>
    <w:rsid w:val="00762217"/>
    <w:rsid w:val="007624A5"/>
    <w:rsid w:val="0076252A"/>
    <w:rsid w:val="00762717"/>
    <w:rsid w:val="00762872"/>
    <w:rsid w:val="0076290E"/>
    <w:rsid w:val="00762B26"/>
    <w:rsid w:val="00762CDD"/>
    <w:rsid w:val="00762D88"/>
    <w:rsid w:val="00762DD8"/>
    <w:rsid w:val="00762F49"/>
    <w:rsid w:val="00762FB2"/>
    <w:rsid w:val="00762FC4"/>
    <w:rsid w:val="0076309C"/>
    <w:rsid w:val="00763167"/>
    <w:rsid w:val="0076320C"/>
    <w:rsid w:val="0076322B"/>
    <w:rsid w:val="00763271"/>
    <w:rsid w:val="00763337"/>
    <w:rsid w:val="0076335D"/>
    <w:rsid w:val="007634BD"/>
    <w:rsid w:val="007635A3"/>
    <w:rsid w:val="00763617"/>
    <w:rsid w:val="0076366E"/>
    <w:rsid w:val="007637E3"/>
    <w:rsid w:val="0076386E"/>
    <w:rsid w:val="00763B0A"/>
    <w:rsid w:val="00763C9C"/>
    <w:rsid w:val="00763E49"/>
    <w:rsid w:val="00763F58"/>
    <w:rsid w:val="007640A5"/>
    <w:rsid w:val="007642AB"/>
    <w:rsid w:val="00764490"/>
    <w:rsid w:val="0076489F"/>
    <w:rsid w:val="00764924"/>
    <w:rsid w:val="00764AAA"/>
    <w:rsid w:val="00764AB7"/>
    <w:rsid w:val="00764BCE"/>
    <w:rsid w:val="00764C19"/>
    <w:rsid w:val="00764D89"/>
    <w:rsid w:val="00765004"/>
    <w:rsid w:val="00765158"/>
    <w:rsid w:val="007651AA"/>
    <w:rsid w:val="007656D6"/>
    <w:rsid w:val="007656DE"/>
    <w:rsid w:val="007657C0"/>
    <w:rsid w:val="007658CD"/>
    <w:rsid w:val="00765949"/>
    <w:rsid w:val="00765A31"/>
    <w:rsid w:val="00765B47"/>
    <w:rsid w:val="00765D07"/>
    <w:rsid w:val="00765DFA"/>
    <w:rsid w:val="00766004"/>
    <w:rsid w:val="00766084"/>
    <w:rsid w:val="007663B3"/>
    <w:rsid w:val="007664D3"/>
    <w:rsid w:val="00766578"/>
    <w:rsid w:val="007665A8"/>
    <w:rsid w:val="007666D2"/>
    <w:rsid w:val="00766760"/>
    <w:rsid w:val="007667D8"/>
    <w:rsid w:val="0076689F"/>
    <w:rsid w:val="00766968"/>
    <w:rsid w:val="00766A71"/>
    <w:rsid w:val="00766B1D"/>
    <w:rsid w:val="00766BF0"/>
    <w:rsid w:val="00767031"/>
    <w:rsid w:val="007674CE"/>
    <w:rsid w:val="00767555"/>
    <w:rsid w:val="00767765"/>
    <w:rsid w:val="00767945"/>
    <w:rsid w:val="00767A8E"/>
    <w:rsid w:val="00767B44"/>
    <w:rsid w:val="00767CD7"/>
    <w:rsid w:val="00770285"/>
    <w:rsid w:val="007705C3"/>
    <w:rsid w:val="00770B08"/>
    <w:rsid w:val="00770B37"/>
    <w:rsid w:val="00770B42"/>
    <w:rsid w:val="00770B93"/>
    <w:rsid w:val="00770BB5"/>
    <w:rsid w:val="00770C37"/>
    <w:rsid w:val="00770C63"/>
    <w:rsid w:val="00770C79"/>
    <w:rsid w:val="00770D01"/>
    <w:rsid w:val="00770E25"/>
    <w:rsid w:val="00770FE9"/>
    <w:rsid w:val="007710C1"/>
    <w:rsid w:val="007711C1"/>
    <w:rsid w:val="00771282"/>
    <w:rsid w:val="007713B5"/>
    <w:rsid w:val="00771404"/>
    <w:rsid w:val="0077144A"/>
    <w:rsid w:val="00771478"/>
    <w:rsid w:val="0077152C"/>
    <w:rsid w:val="00771559"/>
    <w:rsid w:val="00771762"/>
    <w:rsid w:val="007717FA"/>
    <w:rsid w:val="007719E8"/>
    <w:rsid w:val="00771C99"/>
    <w:rsid w:val="00771D30"/>
    <w:rsid w:val="00771D6C"/>
    <w:rsid w:val="00771F6E"/>
    <w:rsid w:val="0077207A"/>
    <w:rsid w:val="00772094"/>
    <w:rsid w:val="007722DC"/>
    <w:rsid w:val="0077236A"/>
    <w:rsid w:val="00772401"/>
    <w:rsid w:val="00772525"/>
    <w:rsid w:val="00772838"/>
    <w:rsid w:val="00772967"/>
    <w:rsid w:val="007729C5"/>
    <w:rsid w:val="00772A59"/>
    <w:rsid w:val="00772B01"/>
    <w:rsid w:val="00772D07"/>
    <w:rsid w:val="00772FF7"/>
    <w:rsid w:val="00773259"/>
    <w:rsid w:val="0077332E"/>
    <w:rsid w:val="007736D1"/>
    <w:rsid w:val="00773AD6"/>
    <w:rsid w:val="00773BEC"/>
    <w:rsid w:val="00773C89"/>
    <w:rsid w:val="00773CEE"/>
    <w:rsid w:val="00773D42"/>
    <w:rsid w:val="0077406D"/>
    <w:rsid w:val="00774142"/>
    <w:rsid w:val="00774172"/>
    <w:rsid w:val="0077425D"/>
    <w:rsid w:val="007743AD"/>
    <w:rsid w:val="00774701"/>
    <w:rsid w:val="00774838"/>
    <w:rsid w:val="00774A1C"/>
    <w:rsid w:val="00774EC1"/>
    <w:rsid w:val="00774FC4"/>
    <w:rsid w:val="00775112"/>
    <w:rsid w:val="007752D1"/>
    <w:rsid w:val="007753BF"/>
    <w:rsid w:val="00775570"/>
    <w:rsid w:val="007756A5"/>
    <w:rsid w:val="007757E0"/>
    <w:rsid w:val="00775821"/>
    <w:rsid w:val="00775A2E"/>
    <w:rsid w:val="00775A56"/>
    <w:rsid w:val="00775AE2"/>
    <w:rsid w:val="00775B60"/>
    <w:rsid w:val="00775C2E"/>
    <w:rsid w:val="00775DDB"/>
    <w:rsid w:val="00775F71"/>
    <w:rsid w:val="00775F89"/>
    <w:rsid w:val="007760E9"/>
    <w:rsid w:val="007761D0"/>
    <w:rsid w:val="00776233"/>
    <w:rsid w:val="0077624B"/>
    <w:rsid w:val="00776268"/>
    <w:rsid w:val="0077628B"/>
    <w:rsid w:val="00776340"/>
    <w:rsid w:val="0077651F"/>
    <w:rsid w:val="007767F1"/>
    <w:rsid w:val="00776AE0"/>
    <w:rsid w:val="00776E60"/>
    <w:rsid w:val="0077708A"/>
    <w:rsid w:val="007770C9"/>
    <w:rsid w:val="007770E0"/>
    <w:rsid w:val="0077715F"/>
    <w:rsid w:val="00777262"/>
    <w:rsid w:val="00777336"/>
    <w:rsid w:val="007775F9"/>
    <w:rsid w:val="007776D4"/>
    <w:rsid w:val="00777802"/>
    <w:rsid w:val="00777811"/>
    <w:rsid w:val="0077786C"/>
    <w:rsid w:val="00777882"/>
    <w:rsid w:val="00777971"/>
    <w:rsid w:val="007779AA"/>
    <w:rsid w:val="00777A98"/>
    <w:rsid w:val="00777E75"/>
    <w:rsid w:val="00780129"/>
    <w:rsid w:val="00780689"/>
    <w:rsid w:val="007806A7"/>
    <w:rsid w:val="007808F6"/>
    <w:rsid w:val="007809D2"/>
    <w:rsid w:val="00780AA7"/>
    <w:rsid w:val="00780C96"/>
    <w:rsid w:val="00780D78"/>
    <w:rsid w:val="00780DEC"/>
    <w:rsid w:val="00780F87"/>
    <w:rsid w:val="00780FF5"/>
    <w:rsid w:val="007811D2"/>
    <w:rsid w:val="0078122D"/>
    <w:rsid w:val="0078125E"/>
    <w:rsid w:val="0078132B"/>
    <w:rsid w:val="0078165F"/>
    <w:rsid w:val="00781926"/>
    <w:rsid w:val="0078197C"/>
    <w:rsid w:val="00781A43"/>
    <w:rsid w:val="00781ACB"/>
    <w:rsid w:val="00781B4F"/>
    <w:rsid w:val="00781B50"/>
    <w:rsid w:val="00781C3C"/>
    <w:rsid w:val="00781D3A"/>
    <w:rsid w:val="00781DE5"/>
    <w:rsid w:val="00781FFD"/>
    <w:rsid w:val="00782239"/>
    <w:rsid w:val="007822D8"/>
    <w:rsid w:val="007822F7"/>
    <w:rsid w:val="007825BA"/>
    <w:rsid w:val="00782718"/>
    <w:rsid w:val="0078272C"/>
    <w:rsid w:val="00782794"/>
    <w:rsid w:val="00782AFE"/>
    <w:rsid w:val="00782CC1"/>
    <w:rsid w:val="00782E4E"/>
    <w:rsid w:val="00782EDD"/>
    <w:rsid w:val="00783182"/>
    <w:rsid w:val="007831A0"/>
    <w:rsid w:val="00783344"/>
    <w:rsid w:val="00783353"/>
    <w:rsid w:val="0078357F"/>
    <w:rsid w:val="007837A5"/>
    <w:rsid w:val="007837B7"/>
    <w:rsid w:val="007837EF"/>
    <w:rsid w:val="00783A9B"/>
    <w:rsid w:val="00783B04"/>
    <w:rsid w:val="00783C88"/>
    <w:rsid w:val="00783F09"/>
    <w:rsid w:val="00783F6C"/>
    <w:rsid w:val="00783FCD"/>
    <w:rsid w:val="00783FEB"/>
    <w:rsid w:val="0078404B"/>
    <w:rsid w:val="007840A0"/>
    <w:rsid w:val="007841C4"/>
    <w:rsid w:val="007841CC"/>
    <w:rsid w:val="00784224"/>
    <w:rsid w:val="00784233"/>
    <w:rsid w:val="007843E8"/>
    <w:rsid w:val="007843EA"/>
    <w:rsid w:val="007843F8"/>
    <w:rsid w:val="0078449D"/>
    <w:rsid w:val="007844ED"/>
    <w:rsid w:val="00784529"/>
    <w:rsid w:val="0078453E"/>
    <w:rsid w:val="00784581"/>
    <w:rsid w:val="00784688"/>
    <w:rsid w:val="0078495E"/>
    <w:rsid w:val="007849B8"/>
    <w:rsid w:val="00784EB2"/>
    <w:rsid w:val="00784FD6"/>
    <w:rsid w:val="007853E0"/>
    <w:rsid w:val="00785494"/>
    <w:rsid w:val="00785579"/>
    <w:rsid w:val="007855D6"/>
    <w:rsid w:val="00785609"/>
    <w:rsid w:val="007856D7"/>
    <w:rsid w:val="007856FB"/>
    <w:rsid w:val="00785878"/>
    <w:rsid w:val="00785996"/>
    <w:rsid w:val="00785C3C"/>
    <w:rsid w:val="00786293"/>
    <w:rsid w:val="007862E9"/>
    <w:rsid w:val="007862FC"/>
    <w:rsid w:val="007864E3"/>
    <w:rsid w:val="0078670D"/>
    <w:rsid w:val="0078673E"/>
    <w:rsid w:val="0078683E"/>
    <w:rsid w:val="00786873"/>
    <w:rsid w:val="007869AB"/>
    <w:rsid w:val="00786A93"/>
    <w:rsid w:val="00786DCB"/>
    <w:rsid w:val="00786E1C"/>
    <w:rsid w:val="00786EFD"/>
    <w:rsid w:val="00786F42"/>
    <w:rsid w:val="00787103"/>
    <w:rsid w:val="007871F0"/>
    <w:rsid w:val="007872F6"/>
    <w:rsid w:val="007873DD"/>
    <w:rsid w:val="0078748C"/>
    <w:rsid w:val="00787511"/>
    <w:rsid w:val="0078759B"/>
    <w:rsid w:val="007875FF"/>
    <w:rsid w:val="0078771F"/>
    <w:rsid w:val="00787826"/>
    <w:rsid w:val="00787879"/>
    <w:rsid w:val="00787A60"/>
    <w:rsid w:val="00787B07"/>
    <w:rsid w:val="00787CAB"/>
    <w:rsid w:val="00787E02"/>
    <w:rsid w:val="00787E32"/>
    <w:rsid w:val="00787ED5"/>
    <w:rsid w:val="00790024"/>
    <w:rsid w:val="007900E4"/>
    <w:rsid w:val="00790232"/>
    <w:rsid w:val="00790323"/>
    <w:rsid w:val="00790357"/>
    <w:rsid w:val="00790397"/>
    <w:rsid w:val="007904D7"/>
    <w:rsid w:val="0079057E"/>
    <w:rsid w:val="007909AE"/>
    <w:rsid w:val="00790A5B"/>
    <w:rsid w:val="00790B50"/>
    <w:rsid w:val="00790BFB"/>
    <w:rsid w:val="00790C30"/>
    <w:rsid w:val="00790DE5"/>
    <w:rsid w:val="00790E55"/>
    <w:rsid w:val="007914AE"/>
    <w:rsid w:val="007915B5"/>
    <w:rsid w:val="007915C6"/>
    <w:rsid w:val="0079161C"/>
    <w:rsid w:val="007916F0"/>
    <w:rsid w:val="00791720"/>
    <w:rsid w:val="007917B1"/>
    <w:rsid w:val="0079197D"/>
    <w:rsid w:val="00791A5C"/>
    <w:rsid w:val="00791B37"/>
    <w:rsid w:val="00791D0B"/>
    <w:rsid w:val="0079201E"/>
    <w:rsid w:val="007920EC"/>
    <w:rsid w:val="007921EC"/>
    <w:rsid w:val="007922AF"/>
    <w:rsid w:val="007922D0"/>
    <w:rsid w:val="007922FD"/>
    <w:rsid w:val="00792319"/>
    <w:rsid w:val="007924A2"/>
    <w:rsid w:val="00792603"/>
    <w:rsid w:val="0079274B"/>
    <w:rsid w:val="00792755"/>
    <w:rsid w:val="00792757"/>
    <w:rsid w:val="0079289A"/>
    <w:rsid w:val="00792A30"/>
    <w:rsid w:val="00792C06"/>
    <w:rsid w:val="00792C0D"/>
    <w:rsid w:val="00792CB1"/>
    <w:rsid w:val="00792CC4"/>
    <w:rsid w:val="00792E0D"/>
    <w:rsid w:val="00792F45"/>
    <w:rsid w:val="00792FDF"/>
    <w:rsid w:val="00793123"/>
    <w:rsid w:val="007931DB"/>
    <w:rsid w:val="00793235"/>
    <w:rsid w:val="007934A4"/>
    <w:rsid w:val="007936BC"/>
    <w:rsid w:val="007937F9"/>
    <w:rsid w:val="00793A4F"/>
    <w:rsid w:val="00793B42"/>
    <w:rsid w:val="00793B59"/>
    <w:rsid w:val="00793CD2"/>
    <w:rsid w:val="00793FB0"/>
    <w:rsid w:val="0079411E"/>
    <w:rsid w:val="007941CE"/>
    <w:rsid w:val="00794235"/>
    <w:rsid w:val="0079430B"/>
    <w:rsid w:val="00794414"/>
    <w:rsid w:val="00794AF8"/>
    <w:rsid w:val="00794BF5"/>
    <w:rsid w:val="00794C14"/>
    <w:rsid w:val="00794CCD"/>
    <w:rsid w:val="00794D3E"/>
    <w:rsid w:val="00794FC4"/>
    <w:rsid w:val="00795031"/>
    <w:rsid w:val="00795048"/>
    <w:rsid w:val="007951E2"/>
    <w:rsid w:val="00795277"/>
    <w:rsid w:val="00795279"/>
    <w:rsid w:val="00795528"/>
    <w:rsid w:val="007956D5"/>
    <w:rsid w:val="007957D2"/>
    <w:rsid w:val="007957E3"/>
    <w:rsid w:val="00795965"/>
    <w:rsid w:val="007959D0"/>
    <w:rsid w:val="00795B94"/>
    <w:rsid w:val="00795D32"/>
    <w:rsid w:val="007960F1"/>
    <w:rsid w:val="007962B9"/>
    <w:rsid w:val="00796719"/>
    <w:rsid w:val="007967F0"/>
    <w:rsid w:val="00796C36"/>
    <w:rsid w:val="00796D82"/>
    <w:rsid w:val="00796DD4"/>
    <w:rsid w:val="00796FCC"/>
    <w:rsid w:val="007971FD"/>
    <w:rsid w:val="00797243"/>
    <w:rsid w:val="00797258"/>
    <w:rsid w:val="0079729D"/>
    <w:rsid w:val="0079755F"/>
    <w:rsid w:val="00797715"/>
    <w:rsid w:val="007978E6"/>
    <w:rsid w:val="007979A5"/>
    <w:rsid w:val="007979CA"/>
    <w:rsid w:val="00797A3E"/>
    <w:rsid w:val="00797D4A"/>
    <w:rsid w:val="007A00F5"/>
    <w:rsid w:val="007A0707"/>
    <w:rsid w:val="007A0792"/>
    <w:rsid w:val="007A0A6E"/>
    <w:rsid w:val="007A0CC4"/>
    <w:rsid w:val="007A0DD7"/>
    <w:rsid w:val="007A0DED"/>
    <w:rsid w:val="007A0E8F"/>
    <w:rsid w:val="007A0F26"/>
    <w:rsid w:val="007A1055"/>
    <w:rsid w:val="007A132D"/>
    <w:rsid w:val="007A1387"/>
    <w:rsid w:val="007A1537"/>
    <w:rsid w:val="007A1574"/>
    <w:rsid w:val="007A1579"/>
    <w:rsid w:val="007A15DB"/>
    <w:rsid w:val="007A15E2"/>
    <w:rsid w:val="007A162E"/>
    <w:rsid w:val="007A17D0"/>
    <w:rsid w:val="007A17DD"/>
    <w:rsid w:val="007A192A"/>
    <w:rsid w:val="007A197C"/>
    <w:rsid w:val="007A1AA0"/>
    <w:rsid w:val="007A1BAC"/>
    <w:rsid w:val="007A1DF7"/>
    <w:rsid w:val="007A1EC3"/>
    <w:rsid w:val="007A1F06"/>
    <w:rsid w:val="007A2089"/>
    <w:rsid w:val="007A21C0"/>
    <w:rsid w:val="007A2326"/>
    <w:rsid w:val="007A2475"/>
    <w:rsid w:val="007A253A"/>
    <w:rsid w:val="007A258A"/>
    <w:rsid w:val="007A2874"/>
    <w:rsid w:val="007A2A20"/>
    <w:rsid w:val="007A2AF7"/>
    <w:rsid w:val="007A2B43"/>
    <w:rsid w:val="007A2B92"/>
    <w:rsid w:val="007A2EA1"/>
    <w:rsid w:val="007A2FEE"/>
    <w:rsid w:val="007A3049"/>
    <w:rsid w:val="007A30A4"/>
    <w:rsid w:val="007A3383"/>
    <w:rsid w:val="007A35D5"/>
    <w:rsid w:val="007A392E"/>
    <w:rsid w:val="007A397D"/>
    <w:rsid w:val="007A3BCE"/>
    <w:rsid w:val="007A3E4C"/>
    <w:rsid w:val="007A4038"/>
    <w:rsid w:val="007A417C"/>
    <w:rsid w:val="007A41C3"/>
    <w:rsid w:val="007A42C7"/>
    <w:rsid w:val="007A43CB"/>
    <w:rsid w:val="007A45B8"/>
    <w:rsid w:val="007A45DD"/>
    <w:rsid w:val="007A46A5"/>
    <w:rsid w:val="007A4714"/>
    <w:rsid w:val="007A477C"/>
    <w:rsid w:val="007A48AA"/>
    <w:rsid w:val="007A4A75"/>
    <w:rsid w:val="007A4A95"/>
    <w:rsid w:val="007A4DC7"/>
    <w:rsid w:val="007A4EAC"/>
    <w:rsid w:val="007A51CC"/>
    <w:rsid w:val="007A5453"/>
    <w:rsid w:val="007A5454"/>
    <w:rsid w:val="007A54E2"/>
    <w:rsid w:val="007A56BB"/>
    <w:rsid w:val="007A56CA"/>
    <w:rsid w:val="007A56F3"/>
    <w:rsid w:val="007A5897"/>
    <w:rsid w:val="007A5BA9"/>
    <w:rsid w:val="007A5BF0"/>
    <w:rsid w:val="007A5C3B"/>
    <w:rsid w:val="007A5C4B"/>
    <w:rsid w:val="007A5C4C"/>
    <w:rsid w:val="007A5E0F"/>
    <w:rsid w:val="007A5F22"/>
    <w:rsid w:val="007A5F24"/>
    <w:rsid w:val="007A5FB7"/>
    <w:rsid w:val="007A614B"/>
    <w:rsid w:val="007A61F0"/>
    <w:rsid w:val="007A6224"/>
    <w:rsid w:val="007A6448"/>
    <w:rsid w:val="007A6482"/>
    <w:rsid w:val="007A65B2"/>
    <w:rsid w:val="007A65F2"/>
    <w:rsid w:val="007A65F6"/>
    <w:rsid w:val="007A691E"/>
    <w:rsid w:val="007A6C90"/>
    <w:rsid w:val="007A6CB6"/>
    <w:rsid w:val="007A6CD4"/>
    <w:rsid w:val="007A6DA6"/>
    <w:rsid w:val="007A6DBE"/>
    <w:rsid w:val="007A6E16"/>
    <w:rsid w:val="007A6FFE"/>
    <w:rsid w:val="007A7372"/>
    <w:rsid w:val="007A7515"/>
    <w:rsid w:val="007A7577"/>
    <w:rsid w:val="007A759A"/>
    <w:rsid w:val="007A75A1"/>
    <w:rsid w:val="007A7A35"/>
    <w:rsid w:val="007A7A50"/>
    <w:rsid w:val="007A7AAB"/>
    <w:rsid w:val="007A7B1E"/>
    <w:rsid w:val="007A7C61"/>
    <w:rsid w:val="007A7D3B"/>
    <w:rsid w:val="007A7DFE"/>
    <w:rsid w:val="007B003B"/>
    <w:rsid w:val="007B00F4"/>
    <w:rsid w:val="007B0189"/>
    <w:rsid w:val="007B0193"/>
    <w:rsid w:val="007B02E2"/>
    <w:rsid w:val="007B05FE"/>
    <w:rsid w:val="007B084E"/>
    <w:rsid w:val="007B089F"/>
    <w:rsid w:val="007B08F4"/>
    <w:rsid w:val="007B0901"/>
    <w:rsid w:val="007B0963"/>
    <w:rsid w:val="007B0AD5"/>
    <w:rsid w:val="007B0AD9"/>
    <w:rsid w:val="007B0B9B"/>
    <w:rsid w:val="007B0C1F"/>
    <w:rsid w:val="007B0E04"/>
    <w:rsid w:val="007B0E12"/>
    <w:rsid w:val="007B0EAB"/>
    <w:rsid w:val="007B0FAD"/>
    <w:rsid w:val="007B0FE2"/>
    <w:rsid w:val="007B102A"/>
    <w:rsid w:val="007B10B7"/>
    <w:rsid w:val="007B1137"/>
    <w:rsid w:val="007B15A4"/>
    <w:rsid w:val="007B186B"/>
    <w:rsid w:val="007B1A6F"/>
    <w:rsid w:val="007B1AC1"/>
    <w:rsid w:val="007B205B"/>
    <w:rsid w:val="007B225B"/>
    <w:rsid w:val="007B2293"/>
    <w:rsid w:val="007B2450"/>
    <w:rsid w:val="007B247A"/>
    <w:rsid w:val="007B257F"/>
    <w:rsid w:val="007B2716"/>
    <w:rsid w:val="007B27C0"/>
    <w:rsid w:val="007B289E"/>
    <w:rsid w:val="007B2948"/>
    <w:rsid w:val="007B2B4D"/>
    <w:rsid w:val="007B2F17"/>
    <w:rsid w:val="007B30C4"/>
    <w:rsid w:val="007B3255"/>
    <w:rsid w:val="007B326B"/>
    <w:rsid w:val="007B330A"/>
    <w:rsid w:val="007B34A6"/>
    <w:rsid w:val="007B35AD"/>
    <w:rsid w:val="007B35DB"/>
    <w:rsid w:val="007B361E"/>
    <w:rsid w:val="007B362C"/>
    <w:rsid w:val="007B365A"/>
    <w:rsid w:val="007B368E"/>
    <w:rsid w:val="007B36BB"/>
    <w:rsid w:val="007B37DE"/>
    <w:rsid w:val="007B3A23"/>
    <w:rsid w:val="007B3A72"/>
    <w:rsid w:val="007B3A8A"/>
    <w:rsid w:val="007B3C67"/>
    <w:rsid w:val="007B3C93"/>
    <w:rsid w:val="007B3D0D"/>
    <w:rsid w:val="007B3EFC"/>
    <w:rsid w:val="007B406B"/>
    <w:rsid w:val="007B435D"/>
    <w:rsid w:val="007B4376"/>
    <w:rsid w:val="007B44C0"/>
    <w:rsid w:val="007B44C6"/>
    <w:rsid w:val="007B47B8"/>
    <w:rsid w:val="007B4998"/>
    <w:rsid w:val="007B4C28"/>
    <w:rsid w:val="007B4CD0"/>
    <w:rsid w:val="007B4D31"/>
    <w:rsid w:val="007B4D34"/>
    <w:rsid w:val="007B4D58"/>
    <w:rsid w:val="007B4FF2"/>
    <w:rsid w:val="007B503F"/>
    <w:rsid w:val="007B513E"/>
    <w:rsid w:val="007B530A"/>
    <w:rsid w:val="007B54EC"/>
    <w:rsid w:val="007B55C4"/>
    <w:rsid w:val="007B560A"/>
    <w:rsid w:val="007B572D"/>
    <w:rsid w:val="007B57D5"/>
    <w:rsid w:val="007B58E1"/>
    <w:rsid w:val="007B5966"/>
    <w:rsid w:val="007B5B93"/>
    <w:rsid w:val="007B5D22"/>
    <w:rsid w:val="007B5D9A"/>
    <w:rsid w:val="007B5DF5"/>
    <w:rsid w:val="007B5FEE"/>
    <w:rsid w:val="007B6007"/>
    <w:rsid w:val="007B6059"/>
    <w:rsid w:val="007B60AF"/>
    <w:rsid w:val="007B61AC"/>
    <w:rsid w:val="007B61EB"/>
    <w:rsid w:val="007B621B"/>
    <w:rsid w:val="007B6543"/>
    <w:rsid w:val="007B665B"/>
    <w:rsid w:val="007B67A9"/>
    <w:rsid w:val="007B6960"/>
    <w:rsid w:val="007B69F7"/>
    <w:rsid w:val="007B6A64"/>
    <w:rsid w:val="007B6D56"/>
    <w:rsid w:val="007B6EAF"/>
    <w:rsid w:val="007B73D3"/>
    <w:rsid w:val="007B7837"/>
    <w:rsid w:val="007B7924"/>
    <w:rsid w:val="007B7964"/>
    <w:rsid w:val="007B797C"/>
    <w:rsid w:val="007B7B6E"/>
    <w:rsid w:val="007B7D9B"/>
    <w:rsid w:val="007B7E05"/>
    <w:rsid w:val="007B7E0C"/>
    <w:rsid w:val="007B7E84"/>
    <w:rsid w:val="007C00D4"/>
    <w:rsid w:val="007C0127"/>
    <w:rsid w:val="007C03CC"/>
    <w:rsid w:val="007C0426"/>
    <w:rsid w:val="007C0472"/>
    <w:rsid w:val="007C06FD"/>
    <w:rsid w:val="007C0769"/>
    <w:rsid w:val="007C081F"/>
    <w:rsid w:val="007C094E"/>
    <w:rsid w:val="007C0B98"/>
    <w:rsid w:val="007C0C6C"/>
    <w:rsid w:val="007C0F42"/>
    <w:rsid w:val="007C11A3"/>
    <w:rsid w:val="007C120D"/>
    <w:rsid w:val="007C16A5"/>
    <w:rsid w:val="007C1A0A"/>
    <w:rsid w:val="007C1B22"/>
    <w:rsid w:val="007C1B33"/>
    <w:rsid w:val="007C1B4D"/>
    <w:rsid w:val="007C1C21"/>
    <w:rsid w:val="007C1E6D"/>
    <w:rsid w:val="007C1F0C"/>
    <w:rsid w:val="007C2108"/>
    <w:rsid w:val="007C21B4"/>
    <w:rsid w:val="007C223E"/>
    <w:rsid w:val="007C236A"/>
    <w:rsid w:val="007C23EA"/>
    <w:rsid w:val="007C23FF"/>
    <w:rsid w:val="007C241E"/>
    <w:rsid w:val="007C272A"/>
    <w:rsid w:val="007C27C2"/>
    <w:rsid w:val="007C292B"/>
    <w:rsid w:val="007C2999"/>
    <w:rsid w:val="007C2F35"/>
    <w:rsid w:val="007C30BD"/>
    <w:rsid w:val="007C3100"/>
    <w:rsid w:val="007C311F"/>
    <w:rsid w:val="007C3200"/>
    <w:rsid w:val="007C3397"/>
    <w:rsid w:val="007C34D2"/>
    <w:rsid w:val="007C3609"/>
    <w:rsid w:val="007C372D"/>
    <w:rsid w:val="007C38F5"/>
    <w:rsid w:val="007C3C25"/>
    <w:rsid w:val="007C3C2B"/>
    <w:rsid w:val="007C3CE0"/>
    <w:rsid w:val="007C3D49"/>
    <w:rsid w:val="007C3DAA"/>
    <w:rsid w:val="007C41FA"/>
    <w:rsid w:val="007C4469"/>
    <w:rsid w:val="007C45A1"/>
    <w:rsid w:val="007C4665"/>
    <w:rsid w:val="007C4695"/>
    <w:rsid w:val="007C4846"/>
    <w:rsid w:val="007C4AF5"/>
    <w:rsid w:val="007C4C9F"/>
    <w:rsid w:val="007C4E15"/>
    <w:rsid w:val="007C4E53"/>
    <w:rsid w:val="007C4EF8"/>
    <w:rsid w:val="007C4F89"/>
    <w:rsid w:val="007C525E"/>
    <w:rsid w:val="007C533D"/>
    <w:rsid w:val="007C5446"/>
    <w:rsid w:val="007C54B5"/>
    <w:rsid w:val="007C593C"/>
    <w:rsid w:val="007C5A32"/>
    <w:rsid w:val="007C5AFC"/>
    <w:rsid w:val="007C5B71"/>
    <w:rsid w:val="007C5DA5"/>
    <w:rsid w:val="007C5FF3"/>
    <w:rsid w:val="007C602C"/>
    <w:rsid w:val="007C602D"/>
    <w:rsid w:val="007C60E6"/>
    <w:rsid w:val="007C6265"/>
    <w:rsid w:val="007C635C"/>
    <w:rsid w:val="007C6571"/>
    <w:rsid w:val="007C664A"/>
    <w:rsid w:val="007C66D1"/>
    <w:rsid w:val="007C6D92"/>
    <w:rsid w:val="007C6E0A"/>
    <w:rsid w:val="007C6E9F"/>
    <w:rsid w:val="007C7020"/>
    <w:rsid w:val="007C70CF"/>
    <w:rsid w:val="007C70F2"/>
    <w:rsid w:val="007C71A5"/>
    <w:rsid w:val="007C71C5"/>
    <w:rsid w:val="007C7249"/>
    <w:rsid w:val="007C7253"/>
    <w:rsid w:val="007C7418"/>
    <w:rsid w:val="007C7539"/>
    <w:rsid w:val="007C7746"/>
    <w:rsid w:val="007C789B"/>
    <w:rsid w:val="007C7952"/>
    <w:rsid w:val="007C7CF9"/>
    <w:rsid w:val="007C7D4C"/>
    <w:rsid w:val="007C7DC4"/>
    <w:rsid w:val="007C7E14"/>
    <w:rsid w:val="007C7E1D"/>
    <w:rsid w:val="007C7E29"/>
    <w:rsid w:val="007C7F4B"/>
    <w:rsid w:val="007D00D7"/>
    <w:rsid w:val="007D0386"/>
    <w:rsid w:val="007D0505"/>
    <w:rsid w:val="007D0552"/>
    <w:rsid w:val="007D0629"/>
    <w:rsid w:val="007D0694"/>
    <w:rsid w:val="007D074B"/>
    <w:rsid w:val="007D0829"/>
    <w:rsid w:val="007D0AF4"/>
    <w:rsid w:val="007D0C66"/>
    <w:rsid w:val="007D0FBE"/>
    <w:rsid w:val="007D130B"/>
    <w:rsid w:val="007D13CE"/>
    <w:rsid w:val="007D13E8"/>
    <w:rsid w:val="007D1443"/>
    <w:rsid w:val="007D15B9"/>
    <w:rsid w:val="007D169A"/>
    <w:rsid w:val="007D16F3"/>
    <w:rsid w:val="007D1802"/>
    <w:rsid w:val="007D189B"/>
    <w:rsid w:val="007D1B05"/>
    <w:rsid w:val="007D1B5B"/>
    <w:rsid w:val="007D1C07"/>
    <w:rsid w:val="007D1C7B"/>
    <w:rsid w:val="007D1F3A"/>
    <w:rsid w:val="007D20AF"/>
    <w:rsid w:val="007D2264"/>
    <w:rsid w:val="007D2540"/>
    <w:rsid w:val="007D25C4"/>
    <w:rsid w:val="007D2694"/>
    <w:rsid w:val="007D2AFD"/>
    <w:rsid w:val="007D2BA8"/>
    <w:rsid w:val="007D2BBF"/>
    <w:rsid w:val="007D2BD6"/>
    <w:rsid w:val="007D2CF8"/>
    <w:rsid w:val="007D2D01"/>
    <w:rsid w:val="007D2D06"/>
    <w:rsid w:val="007D2D55"/>
    <w:rsid w:val="007D2E20"/>
    <w:rsid w:val="007D30FF"/>
    <w:rsid w:val="007D310E"/>
    <w:rsid w:val="007D3184"/>
    <w:rsid w:val="007D325D"/>
    <w:rsid w:val="007D352C"/>
    <w:rsid w:val="007D352E"/>
    <w:rsid w:val="007D3551"/>
    <w:rsid w:val="007D3647"/>
    <w:rsid w:val="007D377C"/>
    <w:rsid w:val="007D37DB"/>
    <w:rsid w:val="007D384B"/>
    <w:rsid w:val="007D38CA"/>
    <w:rsid w:val="007D38E6"/>
    <w:rsid w:val="007D398E"/>
    <w:rsid w:val="007D3999"/>
    <w:rsid w:val="007D39B8"/>
    <w:rsid w:val="007D3C7F"/>
    <w:rsid w:val="007D3ECC"/>
    <w:rsid w:val="007D41FF"/>
    <w:rsid w:val="007D437A"/>
    <w:rsid w:val="007D4561"/>
    <w:rsid w:val="007D4618"/>
    <w:rsid w:val="007D46CE"/>
    <w:rsid w:val="007D47AB"/>
    <w:rsid w:val="007D4A81"/>
    <w:rsid w:val="007D4DF6"/>
    <w:rsid w:val="007D4E39"/>
    <w:rsid w:val="007D4EEB"/>
    <w:rsid w:val="007D501F"/>
    <w:rsid w:val="007D514E"/>
    <w:rsid w:val="007D529E"/>
    <w:rsid w:val="007D5478"/>
    <w:rsid w:val="007D5508"/>
    <w:rsid w:val="007D5624"/>
    <w:rsid w:val="007D5777"/>
    <w:rsid w:val="007D584D"/>
    <w:rsid w:val="007D5908"/>
    <w:rsid w:val="007D59CC"/>
    <w:rsid w:val="007D5A46"/>
    <w:rsid w:val="007D5B3F"/>
    <w:rsid w:val="007D5BC7"/>
    <w:rsid w:val="007D5C62"/>
    <w:rsid w:val="007D5C78"/>
    <w:rsid w:val="007D5E16"/>
    <w:rsid w:val="007D5F31"/>
    <w:rsid w:val="007D6029"/>
    <w:rsid w:val="007D605E"/>
    <w:rsid w:val="007D60CB"/>
    <w:rsid w:val="007D615D"/>
    <w:rsid w:val="007D6170"/>
    <w:rsid w:val="007D620D"/>
    <w:rsid w:val="007D65EC"/>
    <w:rsid w:val="007D65F1"/>
    <w:rsid w:val="007D662D"/>
    <w:rsid w:val="007D6B03"/>
    <w:rsid w:val="007D6CC0"/>
    <w:rsid w:val="007D6D7D"/>
    <w:rsid w:val="007D6DC0"/>
    <w:rsid w:val="007D6EEC"/>
    <w:rsid w:val="007D7077"/>
    <w:rsid w:val="007D71B4"/>
    <w:rsid w:val="007D72C6"/>
    <w:rsid w:val="007D7304"/>
    <w:rsid w:val="007D7416"/>
    <w:rsid w:val="007D742A"/>
    <w:rsid w:val="007D7593"/>
    <w:rsid w:val="007D7987"/>
    <w:rsid w:val="007D79A7"/>
    <w:rsid w:val="007D79F6"/>
    <w:rsid w:val="007D7DC6"/>
    <w:rsid w:val="007D7E6B"/>
    <w:rsid w:val="007D7FB6"/>
    <w:rsid w:val="007D7FF0"/>
    <w:rsid w:val="007E00F8"/>
    <w:rsid w:val="007E0246"/>
    <w:rsid w:val="007E0843"/>
    <w:rsid w:val="007E0959"/>
    <w:rsid w:val="007E0AAE"/>
    <w:rsid w:val="007E0B1B"/>
    <w:rsid w:val="007E0C11"/>
    <w:rsid w:val="007E0C1C"/>
    <w:rsid w:val="007E0C42"/>
    <w:rsid w:val="007E0DD3"/>
    <w:rsid w:val="007E1057"/>
    <w:rsid w:val="007E10CE"/>
    <w:rsid w:val="007E10EA"/>
    <w:rsid w:val="007E122B"/>
    <w:rsid w:val="007E12AD"/>
    <w:rsid w:val="007E1300"/>
    <w:rsid w:val="007E1305"/>
    <w:rsid w:val="007E13D4"/>
    <w:rsid w:val="007E1558"/>
    <w:rsid w:val="007E15FE"/>
    <w:rsid w:val="007E1659"/>
    <w:rsid w:val="007E169B"/>
    <w:rsid w:val="007E1737"/>
    <w:rsid w:val="007E184F"/>
    <w:rsid w:val="007E1943"/>
    <w:rsid w:val="007E197D"/>
    <w:rsid w:val="007E1A89"/>
    <w:rsid w:val="007E1AC8"/>
    <w:rsid w:val="007E1AF1"/>
    <w:rsid w:val="007E201B"/>
    <w:rsid w:val="007E23F4"/>
    <w:rsid w:val="007E2514"/>
    <w:rsid w:val="007E267A"/>
    <w:rsid w:val="007E278B"/>
    <w:rsid w:val="007E29B0"/>
    <w:rsid w:val="007E2CFB"/>
    <w:rsid w:val="007E2D50"/>
    <w:rsid w:val="007E2D97"/>
    <w:rsid w:val="007E2F6F"/>
    <w:rsid w:val="007E2FFF"/>
    <w:rsid w:val="007E3021"/>
    <w:rsid w:val="007E3240"/>
    <w:rsid w:val="007E33D3"/>
    <w:rsid w:val="007E3566"/>
    <w:rsid w:val="007E3728"/>
    <w:rsid w:val="007E3995"/>
    <w:rsid w:val="007E39BD"/>
    <w:rsid w:val="007E3A30"/>
    <w:rsid w:val="007E3ACD"/>
    <w:rsid w:val="007E3AF8"/>
    <w:rsid w:val="007E3B2E"/>
    <w:rsid w:val="007E3BC7"/>
    <w:rsid w:val="007E3CD2"/>
    <w:rsid w:val="007E3D8C"/>
    <w:rsid w:val="007E4182"/>
    <w:rsid w:val="007E43D2"/>
    <w:rsid w:val="007E4432"/>
    <w:rsid w:val="007E4578"/>
    <w:rsid w:val="007E46C3"/>
    <w:rsid w:val="007E4725"/>
    <w:rsid w:val="007E47C5"/>
    <w:rsid w:val="007E4981"/>
    <w:rsid w:val="007E4D13"/>
    <w:rsid w:val="007E4F96"/>
    <w:rsid w:val="007E525B"/>
    <w:rsid w:val="007E53B1"/>
    <w:rsid w:val="007E53BC"/>
    <w:rsid w:val="007E540E"/>
    <w:rsid w:val="007E5525"/>
    <w:rsid w:val="007E5554"/>
    <w:rsid w:val="007E55C7"/>
    <w:rsid w:val="007E561F"/>
    <w:rsid w:val="007E56E1"/>
    <w:rsid w:val="007E56EE"/>
    <w:rsid w:val="007E584E"/>
    <w:rsid w:val="007E59D1"/>
    <w:rsid w:val="007E5A5A"/>
    <w:rsid w:val="007E60B9"/>
    <w:rsid w:val="007E6137"/>
    <w:rsid w:val="007E62E4"/>
    <w:rsid w:val="007E633B"/>
    <w:rsid w:val="007E64C7"/>
    <w:rsid w:val="007E6503"/>
    <w:rsid w:val="007E6548"/>
    <w:rsid w:val="007E66B2"/>
    <w:rsid w:val="007E6A63"/>
    <w:rsid w:val="007E6A8A"/>
    <w:rsid w:val="007E6AFB"/>
    <w:rsid w:val="007E6D8A"/>
    <w:rsid w:val="007E6EB4"/>
    <w:rsid w:val="007E7028"/>
    <w:rsid w:val="007E70D9"/>
    <w:rsid w:val="007E7192"/>
    <w:rsid w:val="007E71CD"/>
    <w:rsid w:val="007E7261"/>
    <w:rsid w:val="007E7560"/>
    <w:rsid w:val="007E7784"/>
    <w:rsid w:val="007E797E"/>
    <w:rsid w:val="007E7AC4"/>
    <w:rsid w:val="007E7AD3"/>
    <w:rsid w:val="007E7B41"/>
    <w:rsid w:val="007E7C3D"/>
    <w:rsid w:val="007E7C88"/>
    <w:rsid w:val="007E7CC9"/>
    <w:rsid w:val="007E7DC8"/>
    <w:rsid w:val="007E7E7F"/>
    <w:rsid w:val="007E7F0A"/>
    <w:rsid w:val="007F02A3"/>
    <w:rsid w:val="007F02D4"/>
    <w:rsid w:val="007F066B"/>
    <w:rsid w:val="007F07DE"/>
    <w:rsid w:val="007F07FB"/>
    <w:rsid w:val="007F09D3"/>
    <w:rsid w:val="007F09E0"/>
    <w:rsid w:val="007F0C29"/>
    <w:rsid w:val="007F0C63"/>
    <w:rsid w:val="007F0D17"/>
    <w:rsid w:val="007F0FD4"/>
    <w:rsid w:val="007F13ED"/>
    <w:rsid w:val="007F189A"/>
    <w:rsid w:val="007F1AEE"/>
    <w:rsid w:val="007F1CA4"/>
    <w:rsid w:val="007F1E28"/>
    <w:rsid w:val="007F1F5E"/>
    <w:rsid w:val="007F1FFC"/>
    <w:rsid w:val="007F20D1"/>
    <w:rsid w:val="007F22D7"/>
    <w:rsid w:val="007F2470"/>
    <w:rsid w:val="007F253C"/>
    <w:rsid w:val="007F274B"/>
    <w:rsid w:val="007F2AC7"/>
    <w:rsid w:val="007F2B4A"/>
    <w:rsid w:val="007F2D62"/>
    <w:rsid w:val="007F2DA4"/>
    <w:rsid w:val="007F2F85"/>
    <w:rsid w:val="007F320A"/>
    <w:rsid w:val="007F3344"/>
    <w:rsid w:val="007F33E9"/>
    <w:rsid w:val="007F3481"/>
    <w:rsid w:val="007F3794"/>
    <w:rsid w:val="007F37E1"/>
    <w:rsid w:val="007F39B3"/>
    <w:rsid w:val="007F3A93"/>
    <w:rsid w:val="007F3CB4"/>
    <w:rsid w:val="007F3D46"/>
    <w:rsid w:val="007F40F7"/>
    <w:rsid w:val="007F410C"/>
    <w:rsid w:val="007F41ED"/>
    <w:rsid w:val="007F442D"/>
    <w:rsid w:val="007F4641"/>
    <w:rsid w:val="007F4A74"/>
    <w:rsid w:val="007F4D2D"/>
    <w:rsid w:val="007F4D5C"/>
    <w:rsid w:val="007F4E76"/>
    <w:rsid w:val="007F4F04"/>
    <w:rsid w:val="007F5252"/>
    <w:rsid w:val="007F53F3"/>
    <w:rsid w:val="007F5426"/>
    <w:rsid w:val="007F5643"/>
    <w:rsid w:val="007F56AE"/>
    <w:rsid w:val="007F57C2"/>
    <w:rsid w:val="007F583F"/>
    <w:rsid w:val="007F58A7"/>
    <w:rsid w:val="007F59AC"/>
    <w:rsid w:val="007F5A7A"/>
    <w:rsid w:val="007F5A99"/>
    <w:rsid w:val="007F5BA2"/>
    <w:rsid w:val="007F5BCD"/>
    <w:rsid w:val="007F6097"/>
    <w:rsid w:val="007F61E2"/>
    <w:rsid w:val="007F63FA"/>
    <w:rsid w:val="007F64CE"/>
    <w:rsid w:val="007F66CF"/>
    <w:rsid w:val="007F6724"/>
    <w:rsid w:val="007F68F6"/>
    <w:rsid w:val="007F6A69"/>
    <w:rsid w:val="007F6B72"/>
    <w:rsid w:val="007F6D70"/>
    <w:rsid w:val="007F6E01"/>
    <w:rsid w:val="007F6E25"/>
    <w:rsid w:val="007F7183"/>
    <w:rsid w:val="007F71BA"/>
    <w:rsid w:val="007F72B7"/>
    <w:rsid w:val="007F72D2"/>
    <w:rsid w:val="007F75CB"/>
    <w:rsid w:val="007F78CA"/>
    <w:rsid w:val="007F792D"/>
    <w:rsid w:val="007F7A9D"/>
    <w:rsid w:val="007F7D20"/>
    <w:rsid w:val="007F7E19"/>
    <w:rsid w:val="007F7E75"/>
    <w:rsid w:val="007F7F20"/>
    <w:rsid w:val="00800048"/>
    <w:rsid w:val="00800058"/>
    <w:rsid w:val="00800300"/>
    <w:rsid w:val="00800529"/>
    <w:rsid w:val="008005CD"/>
    <w:rsid w:val="0080082B"/>
    <w:rsid w:val="00800B5A"/>
    <w:rsid w:val="00800FCE"/>
    <w:rsid w:val="0080106D"/>
    <w:rsid w:val="00801163"/>
    <w:rsid w:val="0080144E"/>
    <w:rsid w:val="00801479"/>
    <w:rsid w:val="0080161C"/>
    <w:rsid w:val="008016AC"/>
    <w:rsid w:val="0080170D"/>
    <w:rsid w:val="00801784"/>
    <w:rsid w:val="008017E8"/>
    <w:rsid w:val="0080184F"/>
    <w:rsid w:val="00801A86"/>
    <w:rsid w:val="00801B35"/>
    <w:rsid w:val="00801C28"/>
    <w:rsid w:val="00801CB5"/>
    <w:rsid w:val="00801F2D"/>
    <w:rsid w:val="00801FC8"/>
    <w:rsid w:val="008022A4"/>
    <w:rsid w:val="00802305"/>
    <w:rsid w:val="008024DD"/>
    <w:rsid w:val="008025C6"/>
    <w:rsid w:val="0080286E"/>
    <w:rsid w:val="00802B3D"/>
    <w:rsid w:val="00802BEB"/>
    <w:rsid w:val="00802BF8"/>
    <w:rsid w:val="00802DD9"/>
    <w:rsid w:val="00802F41"/>
    <w:rsid w:val="00803026"/>
    <w:rsid w:val="00803158"/>
    <w:rsid w:val="00803199"/>
    <w:rsid w:val="008033E8"/>
    <w:rsid w:val="00803420"/>
    <w:rsid w:val="00803489"/>
    <w:rsid w:val="008034B8"/>
    <w:rsid w:val="008034FC"/>
    <w:rsid w:val="008037E2"/>
    <w:rsid w:val="00803975"/>
    <w:rsid w:val="00803A14"/>
    <w:rsid w:val="00803D83"/>
    <w:rsid w:val="00803DB5"/>
    <w:rsid w:val="00803F26"/>
    <w:rsid w:val="00803F5E"/>
    <w:rsid w:val="00803F86"/>
    <w:rsid w:val="00803F89"/>
    <w:rsid w:val="0080405E"/>
    <w:rsid w:val="0080408C"/>
    <w:rsid w:val="008040CC"/>
    <w:rsid w:val="00804142"/>
    <w:rsid w:val="008041D0"/>
    <w:rsid w:val="00804275"/>
    <w:rsid w:val="0080433F"/>
    <w:rsid w:val="00804458"/>
    <w:rsid w:val="008044C1"/>
    <w:rsid w:val="00804543"/>
    <w:rsid w:val="008048E8"/>
    <w:rsid w:val="00804B3D"/>
    <w:rsid w:val="00805049"/>
    <w:rsid w:val="00805081"/>
    <w:rsid w:val="00805270"/>
    <w:rsid w:val="00805574"/>
    <w:rsid w:val="0080560D"/>
    <w:rsid w:val="008056CF"/>
    <w:rsid w:val="0080576D"/>
    <w:rsid w:val="0080599B"/>
    <w:rsid w:val="008059B1"/>
    <w:rsid w:val="00805A44"/>
    <w:rsid w:val="00805B7F"/>
    <w:rsid w:val="00805E64"/>
    <w:rsid w:val="008060C9"/>
    <w:rsid w:val="0080621A"/>
    <w:rsid w:val="0080627D"/>
    <w:rsid w:val="008062B1"/>
    <w:rsid w:val="00806356"/>
    <w:rsid w:val="00806566"/>
    <w:rsid w:val="00806574"/>
    <w:rsid w:val="00806883"/>
    <w:rsid w:val="00806BD9"/>
    <w:rsid w:val="00806BF2"/>
    <w:rsid w:val="00806C57"/>
    <w:rsid w:val="00806D2C"/>
    <w:rsid w:val="00806F3F"/>
    <w:rsid w:val="00806FC3"/>
    <w:rsid w:val="00807140"/>
    <w:rsid w:val="008071AD"/>
    <w:rsid w:val="008071DE"/>
    <w:rsid w:val="00807210"/>
    <w:rsid w:val="0080728D"/>
    <w:rsid w:val="00807548"/>
    <w:rsid w:val="008078D2"/>
    <w:rsid w:val="00807923"/>
    <w:rsid w:val="008079CB"/>
    <w:rsid w:val="00807C16"/>
    <w:rsid w:val="00807CD0"/>
    <w:rsid w:val="00807D8B"/>
    <w:rsid w:val="00810060"/>
    <w:rsid w:val="008100A9"/>
    <w:rsid w:val="0081016D"/>
    <w:rsid w:val="00810184"/>
    <w:rsid w:val="0081025A"/>
    <w:rsid w:val="0081039F"/>
    <w:rsid w:val="00810741"/>
    <w:rsid w:val="00810A0D"/>
    <w:rsid w:val="00810AB7"/>
    <w:rsid w:val="00810BF7"/>
    <w:rsid w:val="00810E7A"/>
    <w:rsid w:val="0081112B"/>
    <w:rsid w:val="008111E3"/>
    <w:rsid w:val="008112A0"/>
    <w:rsid w:val="00811318"/>
    <w:rsid w:val="00811363"/>
    <w:rsid w:val="00811373"/>
    <w:rsid w:val="0081151C"/>
    <w:rsid w:val="008116FE"/>
    <w:rsid w:val="008117A0"/>
    <w:rsid w:val="00811843"/>
    <w:rsid w:val="00811C11"/>
    <w:rsid w:val="00811C74"/>
    <w:rsid w:val="00811CD4"/>
    <w:rsid w:val="00811DEA"/>
    <w:rsid w:val="00811E8E"/>
    <w:rsid w:val="00811F78"/>
    <w:rsid w:val="00811FA4"/>
    <w:rsid w:val="00812132"/>
    <w:rsid w:val="0081230F"/>
    <w:rsid w:val="008123F5"/>
    <w:rsid w:val="00812596"/>
    <w:rsid w:val="008128AC"/>
    <w:rsid w:val="00812907"/>
    <w:rsid w:val="00812CCD"/>
    <w:rsid w:val="00812CF4"/>
    <w:rsid w:val="00812E76"/>
    <w:rsid w:val="00812ECD"/>
    <w:rsid w:val="00812F7F"/>
    <w:rsid w:val="00813239"/>
    <w:rsid w:val="008132F3"/>
    <w:rsid w:val="0081351D"/>
    <w:rsid w:val="00813625"/>
    <w:rsid w:val="00813887"/>
    <w:rsid w:val="00813A3B"/>
    <w:rsid w:val="00813AFA"/>
    <w:rsid w:val="00813B67"/>
    <w:rsid w:val="00813BFE"/>
    <w:rsid w:val="00813CC9"/>
    <w:rsid w:val="00813D1A"/>
    <w:rsid w:val="00813DA7"/>
    <w:rsid w:val="00813E02"/>
    <w:rsid w:val="00813F31"/>
    <w:rsid w:val="008140DD"/>
    <w:rsid w:val="00814274"/>
    <w:rsid w:val="008145B3"/>
    <w:rsid w:val="00814614"/>
    <w:rsid w:val="008146B3"/>
    <w:rsid w:val="0081494C"/>
    <w:rsid w:val="008149E0"/>
    <w:rsid w:val="00814C38"/>
    <w:rsid w:val="00814D59"/>
    <w:rsid w:val="00814D8E"/>
    <w:rsid w:val="00815038"/>
    <w:rsid w:val="00815505"/>
    <w:rsid w:val="0081551D"/>
    <w:rsid w:val="008157C1"/>
    <w:rsid w:val="008159C4"/>
    <w:rsid w:val="00815A38"/>
    <w:rsid w:val="00815B37"/>
    <w:rsid w:val="00815C11"/>
    <w:rsid w:val="00815E01"/>
    <w:rsid w:val="00815E8B"/>
    <w:rsid w:val="00815E8D"/>
    <w:rsid w:val="008160AA"/>
    <w:rsid w:val="008160E5"/>
    <w:rsid w:val="0081643E"/>
    <w:rsid w:val="0081684D"/>
    <w:rsid w:val="0081691B"/>
    <w:rsid w:val="00816941"/>
    <w:rsid w:val="00816A48"/>
    <w:rsid w:val="00816C7F"/>
    <w:rsid w:val="00816DAC"/>
    <w:rsid w:val="00816DC7"/>
    <w:rsid w:val="00816E5F"/>
    <w:rsid w:val="00816F84"/>
    <w:rsid w:val="00816FB9"/>
    <w:rsid w:val="008171FD"/>
    <w:rsid w:val="008172BD"/>
    <w:rsid w:val="008172ED"/>
    <w:rsid w:val="0081759D"/>
    <w:rsid w:val="00817664"/>
    <w:rsid w:val="0081785F"/>
    <w:rsid w:val="00817870"/>
    <w:rsid w:val="008178F9"/>
    <w:rsid w:val="008179F4"/>
    <w:rsid w:val="00817BE9"/>
    <w:rsid w:val="00817C02"/>
    <w:rsid w:val="00817C15"/>
    <w:rsid w:val="00817E6D"/>
    <w:rsid w:val="00820086"/>
    <w:rsid w:val="008201C1"/>
    <w:rsid w:val="00820338"/>
    <w:rsid w:val="0082087E"/>
    <w:rsid w:val="0082093D"/>
    <w:rsid w:val="00820A05"/>
    <w:rsid w:val="00820B1F"/>
    <w:rsid w:val="00820B71"/>
    <w:rsid w:val="00820D0B"/>
    <w:rsid w:val="00820D18"/>
    <w:rsid w:val="00820FA1"/>
    <w:rsid w:val="0082144D"/>
    <w:rsid w:val="0082147E"/>
    <w:rsid w:val="00821638"/>
    <w:rsid w:val="008216FC"/>
    <w:rsid w:val="00821AEC"/>
    <w:rsid w:val="00821BA6"/>
    <w:rsid w:val="00821C53"/>
    <w:rsid w:val="00821DAF"/>
    <w:rsid w:val="00821E0B"/>
    <w:rsid w:val="00821E41"/>
    <w:rsid w:val="00821E73"/>
    <w:rsid w:val="0082205A"/>
    <w:rsid w:val="0082209D"/>
    <w:rsid w:val="008220DC"/>
    <w:rsid w:val="008223BE"/>
    <w:rsid w:val="008223CF"/>
    <w:rsid w:val="0082243F"/>
    <w:rsid w:val="008224DE"/>
    <w:rsid w:val="0082252C"/>
    <w:rsid w:val="00822585"/>
    <w:rsid w:val="0082265F"/>
    <w:rsid w:val="008226B4"/>
    <w:rsid w:val="00822738"/>
    <w:rsid w:val="008227B3"/>
    <w:rsid w:val="00822A2B"/>
    <w:rsid w:val="00822A45"/>
    <w:rsid w:val="00822AE0"/>
    <w:rsid w:val="00822D4C"/>
    <w:rsid w:val="00823025"/>
    <w:rsid w:val="00823064"/>
    <w:rsid w:val="008232CA"/>
    <w:rsid w:val="00823575"/>
    <w:rsid w:val="0082378E"/>
    <w:rsid w:val="008238C4"/>
    <w:rsid w:val="00823933"/>
    <w:rsid w:val="00823AA9"/>
    <w:rsid w:val="00823B6C"/>
    <w:rsid w:val="00823D8F"/>
    <w:rsid w:val="00823E44"/>
    <w:rsid w:val="00823F9C"/>
    <w:rsid w:val="00824027"/>
    <w:rsid w:val="0082410C"/>
    <w:rsid w:val="008241A6"/>
    <w:rsid w:val="00824279"/>
    <w:rsid w:val="00824398"/>
    <w:rsid w:val="00824701"/>
    <w:rsid w:val="0082470F"/>
    <w:rsid w:val="0082484C"/>
    <w:rsid w:val="008248EF"/>
    <w:rsid w:val="00824B11"/>
    <w:rsid w:val="00824B5B"/>
    <w:rsid w:val="00824BE6"/>
    <w:rsid w:val="00824C3D"/>
    <w:rsid w:val="00824DBD"/>
    <w:rsid w:val="00824EAB"/>
    <w:rsid w:val="00824F02"/>
    <w:rsid w:val="00824F2B"/>
    <w:rsid w:val="00824FA4"/>
    <w:rsid w:val="0082537C"/>
    <w:rsid w:val="00825410"/>
    <w:rsid w:val="00825432"/>
    <w:rsid w:val="008257B0"/>
    <w:rsid w:val="0082587A"/>
    <w:rsid w:val="008259E8"/>
    <w:rsid w:val="00825D60"/>
    <w:rsid w:val="00825EA8"/>
    <w:rsid w:val="0082635E"/>
    <w:rsid w:val="008263D6"/>
    <w:rsid w:val="0082642A"/>
    <w:rsid w:val="00826438"/>
    <w:rsid w:val="008264CF"/>
    <w:rsid w:val="008265A3"/>
    <w:rsid w:val="00826708"/>
    <w:rsid w:val="0082671E"/>
    <w:rsid w:val="0082673E"/>
    <w:rsid w:val="008267AD"/>
    <w:rsid w:val="00826818"/>
    <w:rsid w:val="00826A3C"/>
    <w:rsid w:val="00826A50"/>
    <w:rsid w:val="00826CFB"/>
    <w:rsid w:val="00826D4D"/>
    <w:rsid w:val="00826D71"/>
    <w:rsid w:val="00826DED"/>
    <w:rsid w:val="00826F50"/>
    <w:rsid w:val="00827039"/>
    <w:rsid w:val="00827224"/>
    <w:rsid w:val="008272D0"/>
    <w:rsid w:val="0082733D"/>
    <w:rsid w:val="0082734D"/>
    <w:rsid w:val="00827376"/>
    <w:rsid w:val="008274AA"/>
    <w:rsid w:val="0082756F"/>
    <w:rsid w:val="0082758F"/>
    <w:rsid w:val="0082787A"/>
    <w:rsid w:val="00827886"/>
    <w:rsid w:val="0082795D"/>
    <w:rsid w:val="00830013"/>
    <w:rsid w:val="008303BA"/>
    <w:rsid w:val="00830407"/>
    <w:rsid w:val="0083046F"/>
    <w:rsid w:val="00830771"/>
    <w:rsid w:val="008307DB"/>
    <w:rsid w:val="00830B78"/>
    <w:rsid w:val="00830C2A"/>
    <w:rsid w:val="00830DC0"/>
    <w:rsid w:val="00830E12"/>
    <w:rsid w:val="0083107E"/>
    <w:rsid w:val="008314B0"/>
    <w:rsid w:val="008314BA"/>
    <w:rsid w:val="00831621"/>
    <w:rsid w:val="0083172E"/>
    <w:rsid w:val="008318C7"/>
    <w:rsid w:val="008319AD"/>
    <w:rsid w:val="00831CF4"/>
    <w:rsid w:val="00831D30"/>
    <w:rsid w:val="00831D94"/>
    <w:rsid w:val="00831E59"/>
    <w:rsid w:val="00831FFC"/>
    <w:rsid w:val="00832063"/>
    <w:rsid w:val="008320C3"/>
    <w:rsid w:val="0083212B"/>
    <w:rsid w:val="008321F3"/>
    <w:rsid w:val="00832229"/>
    <w:rsid w:val="0083231E"/>
    <w:rsid w:val="0083251F"/>
    <w:rsid w:val="00832563"/>
    <w:rsid w:val="00832564"/>
    <w:rsid w:val="0083256A"/>
    <w:rsid w:val="00832669"/>
    <w:rsid w:val="008326B9"/>
    <w:rsid w:val="00832BA7"/>
    <w:rsid w:val="00832BEC"/>
    <w:rsid w:val="00832DF3"/>
    <w:rsid w:val="00832FD5"/>
    <w:rsid w:val="00832FDE"/>
    <w:rsid w:val="00833241"/>
    <w:rsid w:val="00833595"/>
    <w:rsid w:val="00833690"/>
    <w:rsid w:val="00833948"/>
    <w:rsid w:val="00833B17"/>
    <w:rsid w:val="00833BB6"/>
    <w:rsid w:val="00833D9E"/>
    <w:rsid w:val="0083403E"/>
    <w:rsid w:val="008340D9"/>
    <w:rsid w:val="008343BB"/>
    <w:rsid w:val="0083440E"/>
    <w:rsid w:val="0083447D"/>
    <w:rsid w:val="00834554"/>
    <w:rsid w:val="00834567"/>
    <w:rsid w:val="00834572"/>
    <w:rsid w:val="00834610"/>
    <w:rsid w:val="008347C6"/>
    <w:rsid w:val="00834874"/>
    <w:rsid w:val="0083492A"/>
    <w:rsid w:val="00834BE6"/>
    <w:rsid w:val="00834BFC"/>
    <w:rsid w:val="00834C63"/>
    <w:rsid w:val="00834D3F"/>
    <w:rsid w:val="00834E2F"/>
    <w:rsid w:val="00834EAC"/>
    <w:rsid w:val="00834F1C"/>
    <w:rsid w:val="00834FF7"/>
    <w:rsid w:val="008350D7"/>
    <w:rsid w:val="008358F2"/>
    <w:rsid w:val="0083590B"/>
    <w:rsid w:val="0083595A"/>
    <w:rsid w:val="00835999"/>
    <w:rsid w:val="00835A1B"/>
    <w:rsid w:val="00835B69"/>
    <w:rsid w:val="00835BE4"/>
    <w:rsid w:val="00835CA5"/>
    <w:rsid w:val="00835CC5"/>
    <w:rsid w:val="00835E91"/>
    <w:rsid w:val="00835ED5"/>
    <w:rsid w:val="008360A3"/>
    <w:rsid w:val="00836170"/>
    <w:rsid w:val="0083627A"/>
    <w:rsid w:val="008363E6"/>
    <w:rsid w:val="00836524"/>
    <w:rsid w:val="00836660"/>
    <w:rsid w:val="00836778"/>
    <w:rsid w:val="008368B9"/>
    <w:rsid w:val="008368E3"/>
    <w:rsid w:val="008369E6"/>
    <w:rsid w:val="00836A01"/>
    <w:rsid w:val="00836B6D"/>
    <w:rsid w:val="00836F1F"/>
    <w:rsid w:val="00836F33"/>
    <w:rsid w:val="00836F41"/>
    <w:rsid w:val="0083702A"/>
    <w:rsid w:val="008370E9"/>
    <w:rsid w:val="00837320"/>
    <w:rsid w:val="00837363"/>
    <w:rsid w:val="008373DD"/>
    <w:rsid w:val="0083740C"/>
    <w:rsid w:val="0083768E"/>
    <w:rsid w:val="008379E3"/>
    <w:rsid w:val="008379FE"/>
    <w:rsid w:val="00837BAA"/>
    <w:rsid w:val="00837C5A"/>
    <w:rsid w:val="00837D78"/>
    <w:rsid w:val="00837E9E"/>
    <w:rsid w:val="00837F0E"/>
    <w:rsid w:val="00837FC4"/>
    <w:rsid w:val="008400E5"/>
    <w:rsid w:val="008403B2"/>
    <w:rsid w:val="0084049F"/>
    <w:rsid w:val="0084062E"/>
    <w:rsid w:val="00840A3D"/>
    <w:rsid w:val="00840BF7"/>
    <w:rsid w:val="00840D81"/>
    <w:rsid w:val="00840DBA"/>
    <w:rsid w:val="00840DC9"/>
    <w:rsid w:val="00840EEE"/>
    <w:rsid w:val="00840F0D"/>
    <w:rsid w:val="00840F49"/>
    <w:rsid w:val="00840F98"/>
    <w:rsid w:val="008410D3"/>
    <w:rsid w:val="008411E2"/>
    <w:rsid w:val="008412DC"/>
    <w:rsid w:val="00841340"/>
    <w:rsid w:val="00841399"/>
    <w:rsid w:val="008413F6"/>
    <w:rsid w:val="00841437"/>
    <w:rsid w:val="00841479"/>
    <w:rsid w:val="0084159B"/>
    <w:rsid w:val="0084177D"/>
    <w:rsid w:val="00841A15"/>
    <w:rsid w:val="00841AE4"/>
    <w:rsid w:val="00841B72"/>
    <w:rsid w:val="00841C73"/>
    <w:rsid w:val="00841E43"/>
    <w:rsid w:val="00841ED9"/>
    <w:rsid w:val="00841F4C"/>
    <w:rsid w:val="00841F51"/>
    <w:rsid w:val="00842094"/>
    <w:rsid w:val="008420A3"/>
    <w:rsid w:val="008420E9"/>
    <w:rsid w:val="00842256"/>
    <w:rsid w:val="0084229B"/>
    <w:rsid w:val="008423F6"/>
    <w:rsid w:val="00842A64"/>
    <w:rsid w:val="00842A88"/>
    <w:rsid w:val="00842E66"/>
    <w:rsid w:val="00842F90"/>
    <w:rsid w:val="00842FF2"/>
    <w:rsid w:val="0084311A"/>
    <w:rsid w:val="008433D8"/>
    <w:rsid w:val="008434EF"/>
    <w:rsid w:val="0084358D"/>
    <w:rsid w:val="00843A7F"/>
    <w:rsid w:val="00843F23"/>
    <w:rsid w:val="00843FD8"/>
    <w:rsid w:val="0084409D"/>
    <w:rsid w:val="008440AB"/>
    <w:rsid w:val="0084435D"/>
    <w:rsid w:val="008443D5"/>
    <w:rsid w:val="00844540"/>
    <w:rsid w:val="00844543"/>
    <w:rsid w:val="008445AB"/>
    <w:rsid w:val="00844680"/>
    <w:rsid w:val="00844A62"/>
    <w:rsid w:val="00844A9D"/>
    <w:rsid w:val="00844BAE"/>
    <w:rsid w:val="00844D2C"/>
    <w:rsid w:val="00844DA7"/>
    <w:rsid w:val="00844DEF"/>
    <w:rsid w:val="00844E2F"/>
    <w:rsid w:val="00844FC5"/>
    <w:rsid w:val="00844FCE"/>
    <w:rsid w:val="0084537E"/>
    <w:rsid w:val="00845380"/>
    <w:rsid w:val="0084552B"/>
    <w:rsid w:val="0084581C"/>
    <w:rsid w:val="008458BA"/>
    <w:rsid w:val="00845D78"/>
    <w:rsid w:val="00845E31"/>
    <w:rsid w:val="00846071"/>
    <w:rsid w:val="0084622F"/>
    <w:rsid w:val="00846390"/>
    <w:rsid w:val="00846524"/>
    <w:rsid w:val="0084665F"/>
    <w:rsid w:val="008466A1"/>
    <w:rsid w:val="00846747"/>
    <w:rsid w:val="0084676E"/>
    <w:rsid w:val="00846897"/>
    <w:rsid w:val="00846908"/>
    <w:rsid w:val="00846913"/>
    <w:rsid w:val="00846AD7"/>
    <w:rsid w:val="00846E19"/>
    <w:rsid w:val="00846E7A"/>
    <w:rsid w:val="00846F4C"/>
    <w:rsid w:val="00847107"/>
    <w:rsid w:val="0084724B"/>
    <w:rsid w:val="00847405"/>
    <w:rsid w:val="008475BA"/>
    <w:rsid w:val="0084774F"/>
    <w:rsid w:val="00847813"/>
    <w:rsid w:val="00847C07"/>
    <w:rsid w:val="00847D52"/>
    <w:rsid w:val="00847E5A"/>
    <w:rsid w:val="00847E67"/>
    <w:rsid w:val="00847F77"/>
    <w:rsid w:val="00847F7E"/>
    <w:rsid w:val="008501A7"/>
    <w:rsid w:val="0085058F"/>
    <w:rsid w:val="00850C60"/>
    <w:rsid w:val="00850F2F"/>
    <w:rsid w:val="0085118B"/>
    <w:rsid w:val="008513DB"/>
    <w:rsid w:val="00851479"/>
    <w:rsid w:val="008514DD"/>
    <w:rsid w:val="0085151B"/>
    <w:rsid w:val="00851529"/>
    <w:rsid w:val="00851615"/>
    <w:rsid w:val="0085175F"/>
    <w:rsid w:val="008517A7"/>
    <w:rsid w:val="008517C6"/>
    <w:rsid w:val="008518ED"/>
    <w:rsid w:val="00851B2F"/>
    <w:rsid w:val="00851BEC"/>
    <w:rsid w:val="00851C66"/>
    <w:rsid w:val="00851C89"/>
    <w:rsid w:val="00851DD3"/>
    <w:rsid w:val="00852018"/>
    <w:rsid w:val="0085218A"/>
    <w:rsid w:val="0085219F"/>
    <w:rsid w:val="0085223F"/>
    <w:rsid w:val="008522A9"/>
    <w:rsid w:val="008523A7"/>
    <w:rsid w:val="00852412"/>
    <w:rsid w:val="00852417"/>
    <w:rsid w:val="008524C5"/>
    <w:rsid w:val="0085257C"/>
    <w:rsid w:val="008525FF"/>
    <w:rsid w:val="0085266E"/>
    <w:rsid w:val="008526B0"/>
    <w:rsid w:val="00852855"/>
    <w:rsid w:val="0085287B"/>
    <w:rsid w:val="00852A02"/>
    <w:rsid w:val="00852B5E"/>
    <w:rsid w:val="00852E62"/>
    <w:rsid w:val="00853019"/>
    <w:rsid w:val="0085308D"/>
    <w:rsid w:val="008530AA"/>
    <w:rsid w:val="00853288"/>
    <w:rsid w:val="00853381"/>
    <w:rsid w:val="008534E7"/>
    <w:rsid w:val="00853858"/>
    <w:rsid w:val="00853999"/>
    <w:rsid w:val="00853BF9"/>
    <w:rsid w:val="00853C69"/>
    <w:rsid w:val="00853C7F"/>
    <w:rsid w:val="00853C80"/>
    <w:rsid w:val="00853CA1"/>
    <w:rsid w:val="00853D03"/>
    <w:rsid w:val="00853F64"/>
    <w:rsid w:val="00854050"/>
    <w:rsid w:val="008540CB"/>
    <w:rsid w:val="008541E5"/>
    <w:rsid w:val="008542E7"/>
    <w:rsid w:val="0085458A"/>
    <w:rsid w:val="008545DA"/>
    <w:rsid w:val="00854682"/>
    <w:rsid w:val="008548C2"/>
    <w:rsid w:val="00854A30"/>
    <w:rsid w:val="00854A8A"/>
    <w:rsid w:val="00854E4C"/>
    <w:rsid w:val="00854EB1"/>
    <w:rsid w:val="00855313"/>
    <w:rsid w:val="00855387"/>
    <w:rsid w:val="00855401"/>
    <w:rsid w:val="0085549A"/>
    <w:rsid w:val="00855624"/>
    <w:rsid w:val="00855773"/>
    <w:rsid w:val="008557D2"/>
    <w:rsid w:val="008557D8"/>
    <w:rsid w:val="0085592C"/>
    <w:rsid w:val="00855960"/>
    <w:rsid w:val="00855B11"/>
    <w:rsid w:val="00855BB1"/>
    <w:rsid w:val="00855C81"/>
    <w:rsid w:val="00855D51"/>
    <w:rsid w:val="00855DC3"/>
    <w:rsid w:val="00855DCF"/>
    <w:rsid w:val="00855E67"/>
    <w:rsid w:val="00855ED2"/>
    <w:rsid w:val="00856019"/>
    <w:rsid w:val="008560B2"/>
    <w:rsid w:val="00856298"/>
    <w:rsid w:val="008562D9"/>
    <w:rsid w:val="00856573"/>
    <w:rsid w:val="00856D59"/>
    <w:rsid w:val="00856E45"/>
    <w:rsid w:val="008570BE"/>
    <w:rsid w:val="008570C4"/>
    <w:rsid w:val="008572C2"/>
    <w:rsid w:val="008575AF"/>
    <w:rsid w:val="008575B5"/>
    <w:rsid w:val="00857957"/>
    <w:rsid w:val="00857993"/>
    <w:rsid w:val="00857BE5"/>
    <w:rsid w:val="00857E6C"/>
    <w:rsid w:val="00857F82"/>
    <w:rsid w:val="00857F90"/>
    <w:rsid w:val="00857FA5"/>
    <w:rsid w:val="00860247"/>
    <w:rsid w:val="008602CE"/>
    <w:rsid w:val="008602D8"/>
    <w:rsid w:val="00860483"/>
    <w:rsid w:val="008605C2"/>
    <w:rsid w:val="0086065F"/>
    <w:rsid w:val="00860697"/>
    <w:rsid w:val="008609E4"/>
    <w:rsid w:val="008609FB"/>
    <w:rsid w:val="00860A7E"/>
    <w:rsid w:val="00860B9E"/>
    <w:rsid w:val="00860BFD"/>
    <w:rsid w:val="00860D9F"/>
    <w:rsid w:val="00860F46"/>
    <w:rsid w:val="00860F88"/>
    <w:rsid w:val="00860FC1"/>
    <w:rsid w:val="00861018"/>
    <w:rsid w:val="008611D5"/>
    <w:rsid w:val="008612EA"/>
    <w:rsid w:val="00861387"/>
    <w:rsid w:val="0086139D"/>
    <w:rsid w:val="008614AC"/>
    <w:rsid w:val="008614F8"/>
    <w:rsid w:val="0086175A"/>
    <w:rsid w:val="008618BA"/>
    <w:rsid w:val="00861A50"/>
    <w:rsid w:val="00861AF4"/>
    <w:rsid w:val="00861D43"/>
    <w:rsid w:val="00861E27"/>
    <w:rsid w:val="00861E84"/>
    <w:rsid w:val="00862059"/>
    <w:rsid w:val="0086218F"/>
    <w:rsid w:val="008622B9"/>
    <w:rsid w:val="00862646"/>
    <w:rsid w:val="008626CF"/>
    <w:rsid w:val="0086273F"/>
    <w:rsid w:val="008627B8"/>
    <w:rsid w:val="00862820"/>
    <w:rsid w:val="008628B6"/>
    <w:rsid w:val="0086294B"/>
    <w:rsid w:val="00862DA9"/>
    <w:rsid w:val="00862EBC"/>
    <w:rsid w:val="00863007"/>
    <w:rsid w:val="00863230"/>
    <w:rsid w:val="008632C5"/>
    <w:rsid w:val="0086348A"/>
    <w:rsid w:val="008634BD"/>
    <w:rsid w:val="00863684"/>
    <w:rsid w:val="008638A9"/>
    <w:rsid w:val="008638D2"/>
    <w:rsid w:val="008638EE"/>
    <w:rsid w:val="008639A5"/>
    <w:rsid w:val="00863BB3"/>
    <w:rsid w:val="00863BF4"/>
    <w:rsid w:val="00863C9F"/>
    <w:rsid w:val="00863CBD"/>
    <w:rsid w:val="00863DC3"/>
    <w:rsid w:val="00863DDD"/>
    <w:rsid w:val="00863F09"/>
    <w:rsid w:val="00864199"/>
    <w:rsid w:val="008641C1"/>
    <w:rsid w:val="008641DF"/>
    <w:rsid w:val="008643F2"/>
    <w:rsid w:val="008644CE"/>
    <w:rsid w:val="0086452B"/>
    <w:rsid w:val="00864557"/>
    <w:rsid w:val="00864589"/>
    <w:rsid w:val="008646F6"/>
    <w:rsid w:val="00864872"/>
    <w:rsid w:val="00864A0A"/>
    <w:rsid w:val="00864A76"/>
    <w:rsid w:val="00864B03"/>
    <w:rsid w:val="00864BEB"/>
    <w:rsid w:val="00864CF0"/>
    <w:rsid w:val="00864DF5"/>
    <w:rsid w:val="00864E5F"/>
    <w:rsid w:val="00864EB8"/>
    <w:rsid w:val="00864EDD"/>
    <w:rsid w:val="00865070"/>
    <w:rsid w:val="0086522E"/>
    <w:rsid w:val="0086543B"/>
    <w:rsid w:val="00865450"/>
    <w:rsid w:val="00865511"/>
    <w:rsid w:val="00865826"/>
    <w:rsid w:val="00865BC0"/>
    <w:rsid w:val="00865F28"/>
    <w:rsid w:val="00866086"/>
    <w:rsid w:val="00866190"/>
    <w:rsid w:val="00866291"/>
    <w:rsid w:val="00866396"/>
    <w:rsid w:val="0086658D"/>
    <w:rsid w:val="00866738"/>
    <w:rsid w:val="00866A1F"/>
    <w:rsid w:val="00866C4C"/>
    <w:rsid w:val="00866D6D"/>
    <w:rsid w:val="00867484"/>
    <w:rsid w:val="008674DE"/>
    <w:rsid w:val="008674FB"/>
    <w:rsid w:val="00867604"/>
    <w:rsid w:val="0086767F"/>
    <w:rsid w:val="0086791F"/>
    <w:rsid w:val="00867A71"/>
    <w:rsid w:val="00867C8F"/>
    <w:rsid w:val="00867E22"/>
    <w:rsid w:val="00867E2F"/>
    <w:rsid w:val="00867ED8"/>
    <w:rsid w:val="00867F60"/>
    <w:rsid w:val="00870103"/>
    <w:rsid w:val="008702D0"/>
    <w:rsid w:val="00870369"/>
    <w:rsid w:val="00870490"/>
    <w:rsid w:val="0087068E"/>
    <w:rsid w:val="0087078F"/>
    <w:rsid w:val="008708C7"/>
    <w:rsid w:val="00870A16"/>
    <w:rsid w:val="00870C21"/>
    <w:rsid w:val="00870E5A"/>
    <w:rsid w:val="00870E97"/>
    <w:rsid w:val="008717DE"/>
    <w:rsid w:val="008718A5"/>
    <w:rsid w:val="00871960"/>
    <w:rsid w:val="0087196C"/>
    <w:rsid w:val="00871AC5"/>
    <w:rsid w:val="00871B33"/>
    <w:rsid w:val="00871C6B"/>
    <w:rsid w:val="00871C9C"/>
    <w:rsid w:val="00871F17"/>
    <w:rsid w:val="00871F90"/>
    <w:rsid w:val="00871FF6"/>
    <w:rsid w:val="00872194"/>
    <w:rsid w:val="0087227F"/>
    <w:rsid w:val="008722A7"/>
    <w:rsid w:val="00872399"/>
    <w:rsid w:val="00872457"/>
    <w:rsid w:val="0087252C"/>
    <w:rsid w:val="00872535"/>
    <w:rsid w:val="00872762"/>
    <w:rsid w:val="008727EE"/>
    <w:rsid w:val="0087294E"/>
    <w:rsid w:val="00872975"/>
    <w:rsid w:val="00872AF4"/>
    <w:rsid w:val="0087308D"/>
    <w:rsid w:val="0087308F"/>
    <w:rsid w:val="008731F6"/>
    <w:rsid w:val="00873301"/>
    <w:rsid w:val="00873538"/>
    <w:rsid w:val="0087379E"/>
    <w:rsid w:val="00873CF4"/>
    <w:rsid w:val="00873D36"/>
    <w:rsid w:val="00873E6B"/>
    <w:rsid w:val="00873E91"/>
    <w:rsid w:val="0087402B"/>
    <w:rsid w:val="0087416E"/>
    <w:rsid w:val="0087432D"/>
    <w:rsid w:val="008743A3"/>
    <w:rsid w:val="008743B4"/>
    <w:rsid w:val="008745D7"/>
    <w:rsid w:val="008745E5"/>
    <w:rsid w:val="008746E1"/>
    <w:rsid w:val="008746F0"/>
    <w:rsid w:val="008749DD"/>
    <w:rsid w:val="00874A90"/>
    <w:rsid w:val="00874C24"/>
    <w:rsid w:val="00874C53"/>
    <w:rsid w:val="00874C85"/>
    <w:rsid w:val="00874E84"/>
    <w:rsid w:val="00875048"/>
    <w:rsid w:val="008750D7"/>
    <w:rsid w:val="00875127"/>
    <w:rsid w:val="00875138"/>
    <w:rsid w:val="00875399"/>
    <w:rsid w:val="008754ED"/>
    <w:rsid w:val="008754FF"/>
    <w:rsid w:val="00875605"/>
    <w:rsid w:val="0087599A"/>
    <w:rsid w:val="00875C53"/>
    <w:rsid w:val="00875CCF"/>
    <w:rsid w:val="00875E01"/>
    <w:rsid w:val="00875E64"/>
    <w:rsid w:val="00875E9E"/>
    <w:rsid w:val="00876013"/>
    <w:rsid w:val="008763E2"/>
    <w:rsid w:val="0087642A"/>
    <w:rsid w:val="00876523"/>
    <w:rsid w:val="00876680"/>
    <w:rsid w:val="00876751"/>
    <w:rsid w:val="0087679D"/>
    <w:rsid w:val="008767E7"/>
    <w:rsid w:val="008769A2"/>
    <w:rsid w:val="00876B5F"/>
    <w:rsid w:val="00876CBF"/>
    <w:rsid w:val="00876D1D"/>
    <w:rsid w:val="00876D9F"/>
    <w:rsid w:val="00876DAB"/>
    <w:rsid w:val="00876DFA"/>
    <w:rsid w:val="00876E3D"/>
    <w:rsid w:val="00876F9E"/>
    <w:rsid w:val="00876FEB"/>
    <w:rsid w:val="00877588"/>
    <w:rsid w:val="00877639"/>
    <w:rsid w:val="008776BB"/>
    <w:rsid w:val="00877739"/>
    <w:rsid w:val="00877852"/>
    <w:rsid w:val="008779FD"/>
    <w:rsid w:val="00877A4B"/>
    <w:rsid w:val="00877CEB"/>
    <w:rsid w:val="00877D41"/>
    <w:rsid w:val="00877DEA"/>
    <w:rsid w:val="00877DFC"/>
    <w:rsid w:val="00877F47"/>
    <w:rsid w:val="00880194"/>
    <w:rsid w:val="00880239"/>
    <w:rsid w:val="0088044A"/>
    <w:rsid w:val="00880485"/>
    <w:rsid w:val="008805E7"/>
    <w:rsid w:val="00880618"/>
    <w:rsid w:val="008806EA"/>
    <w:rsid w:val="00880711"/>
    <w:rsid w:val="00880777"/>
    <w:rsid w:val="00880824"/>
    <w:rsid w:val="0088085A"/>
    <w:rsid w:val="0088089D"/>
    <w:rsid w:val="008814EF"/>
    <w:rsid w:val="0088154D"/>
    <w:rsid w:val="008818D0"/>
    <w:rsid w:val="00881AB9"/>
    <w:rsid w:val="00881EA8"/>
    <w:rsid w:val="0088200A"/>
    <w:rsid w:val="0088209E"/>
    <w:rsid w:val="00882167"/>
    <w:rsid w:val="00882196"/>
    <w:rsid w:val="00882291"/>
    <w:rsid w:val="008822F2"/>
    <w:rsid w:val="008828C0"/>
    <w:rsid w:val="008828C4"/>
    <w:rsid w:val="0088296E"/>
    <w:rsid w:val="00882A7D"/>
    <w:rsid w:val="00882CD3"/>
    <w:rsid w:val="00882D06"/>
    <w:rsid w:val="00882DC0"/>
    <w:rsid w:val="00882E17"/>
    <w:rsid w:val="00882E37"/>
    <w:rsid w:val="00882EA3"/>
    <w:rsid w:val="00882F7E"/>
    <w:rsid w:val="00882FDF"/>
    <w:rsid w:val="008832CA"/>
    <w:rsid w:val="008832D0"/>
    <w:rsid w:val="0088369E"/>
    <w:rsid w:val="0088371E"/>
    <w:rsid w:val="008837A1"/>
    <w:rsid w:val="00883D4A"/>
    <w:rsid w:val="00883E36"/>
    <w:rsid w:val="00883F47"/>
    <w:rsid w:val="00883FD5"/>
    <w:rsid w:val="008842CF"/>
    <w:rsid w:val="008842DB"/>
    <w:rsid w:val="0088446A"/>
    <w:rsid w:val="008844E3"/>
    <w:rsid w:val="0088467B"/>
    <w:rsid w:val="00884780"/>
    <w:rsid w:val="00884929"/>
    <w:rsid w:val="00884A7E"/>
    <w:rsid w:val="00884C6D"/>
    <w:rsid w:val="00884D89"/>
    <w:rsid w:val="008850C1"/>
    <w:rsid w:val="008851B4"/>
    <w:rsid w:val="00885230"/>
    <w:rsid w:val="00885271"/>
    <w:rsid w:val="008852E8"/>
    <w:rsid w:val="00885324"/>
    <w:rsid w:val="0088543B"/>
    <w:rsid w:val="0088562D"/>
    <w:rsid w:val="00885949"/>
    <w:rsid w:val="00885D75"/>
    <w:rsid w:val="00885E07"/>
    <w:rsid w:val="0088612A"/>
    <w:rsid w:val="0088639D"/>
    <w:rsid w:val="00886439"/>
    <w:rsid w:val="00886452"/>
    <w:rsid w:val="008864DC"/>
    <w:rsid w:val="008867B4"/>
    <w:rsid w:val="008867D3"/>
    <w:rsid w:val="008868BF"/>
    <w:rsid w:val="00886A9D"/>
    <w:rsid w:val="00886C09"/>
    <w:rsid w:val="00886CD6"/>
    <w:rsid w:val="00886D06"/>
    <w:rsid w:val="00886DB1"/>
    <w:rsid w:val="00886EB5"/>
    <w:rsid w:val="008871DD"/>
    <w:rsid w:val="008871EB"/>
    <w:rsid w:val="00887331"/>
    <w:rsid w:val="0088751B"/>
    <w:rsid w:val="00887575"/>
    <w:rsid w:val="008875E0"/>
    <w:rsid w:val="00887677"/>
    <w:rsid w:val="0088774D"/>
    <w:rsid w:val="008877A5"/>
    <w:rsid w:val="008877F8"/>
    <w:rsid w:val="00887A8E"/>
    <w:rsid w:val="00887B21"/>
    <w:rsid w:val="00887BB9"/>
    <w:rsid w:val="00887C4F"/>
    <w:rsid w:val="00887EA4"/>
    <w:rsid w:val="00887EAA"/>
    <w:rsid w:val="00887F84"/>
    <w:rsid w:val="00890236"/>
    <w:rsid w:val="0089031B"/>
    <w:rsid w:val="00890679"/>
    <w:rsid w:val="00890791"/>
    <w:rsid w:val="00890926"/>
    <w:rsid w:val="00890A92"/>
    <w:rsid w:val="00890B1B"/>
    <w:rsid w:val="00890B31"/>
    <w:rsid w:val="00890B83"/>
    <w:rsid w:val="00890BE2"/>
    <w:rsid w:val="00890C05"/>
    <w:rsid w:val="00890CCC"/>
    <w:rsid w:val="00890E09"/>
    <w:rsid w:val="00890FD3"/>
    <w:rsid w:val="008910FB"/>
    <w:rsid w:val="00891146"/>
    <w:rsid w:val="0089125E"/>
    <w:rsid w:val="0089128A"/>
    <w:rsid w:val="008917B8"/>
    <w:rsid w:val="008917E8"/>
    <w:rsid w:val="008918B9"/>
    <w:rsid w:val="00891910"/>
    <w:rsid w:val="00891D8D"/>
    <w:rsid w:val="00891DCE"/>
    <w:rsid w:val="00891E23"/>
    <w:rsid w:val="00892020"/>
    <w:rsid w:val="00892187"/>
    <w:rsid w:val="008925EC"/>
    <w:rsid w:val="00892634"/>
    <w:rsid w:val="0089264D"/>
    <w:rsid w:val="0089267D"/>
    <w:rsid w:val="0089279D"/>
    <w:rsid w:val="008927BD"/>
    <w:rsid w:val="008928AF"/>
    <w:rsid w:val="008929A4"/>
    <w:rsid w:val="00892AA2"/>
    <w:rsid w:val="00892B23"/>
    <w:rsid w:val="00892B3D"/>
    <w:rsid w:val="00892C46"/>
    <w:rsid w:val="00892DE2"/>
    <w:rsid w:val="00892EB8"/>
    <w:rsid w:val="00892FB9"/>
    <w:rsid w:val="00893048"/>
    <w:rsid w:val="0089334A"/>
    <w:rsid w:val="00893570"/>
    <w:rsid w:val="00893584"/>
    <w:rsid w:val="008935CF"/>
    <w:rsid w:val="00893757"/>
    <w:rsid w:val="00893956"/>
    <w:rsid w:val="00893AD2"/>
    <w:rsid w:val="00893B4C"/>
    <w:rsid w:val="00893BD5"/>
    <w:rsid w:val="00893C72"/>
    <w:rsid w:val="00893D67"/>
    <w:rsid w:val="00893E1F"/>
    <w:rsid w:val="00893F17"/>
    <w:rsid w:val="00893F8F"/>
    <w:rsid w:val="0089410C"/>
    <w:rsid w:val="00894159"/>
    <w:rsid w:val="00894477"/>
    <w:rsid w:val="008945B5"/>
    <w:rsid w:val="00894767"/>
    <w:rsid w:val="00894784"/>
    <w:rsid w:val="0089487B"/>
    <w:rsid w:val="008948BB"/>
    <w:rsid w:val="008948F0"/>
    <w:rsid w:val="00894F99"/>
    <w:rsid w:val="0089509D"/>
    <w:rsid w:val="008950C8"/>
    <w:rsid w:val="00895304"/>
    <w:rsid w:val="00895C02"/>
    <w:rsid w:val="00895D01"/>
    <w:rsid w:val="00895E94"/>
    <w:rsid w:val="008961D3"/>
    <w:rsid w:val="00896525"/>
    <w:rsid w:val="0089666B"/>
    <w:rsid w:val="008966FE"/>
    <w:rsid w:val="00896772"/>
    <w:rsid w:val="008969AA"/>
    <w:rsid w:val="00896BCC"/>
    <w:rsid w:val="00896D60"/>
    <w:rsid w:val="00896E38"/>
    <w:rsid w:val="008970A8"/>
    <w:rsid w:val="00897211"/>
    <w:rsid w:val="008973F8"/>
    <w:rsid w:val="0089757E"/>
    <w:rsid w:val="00897869"/>
    <w:rsid w:val="008978D1"/>
    <w:rsid w:val="00897C95"/>
    <w:rsid w:val="00897CC9"/>
    <w:rsid w:val="00897DCE"/>
    <w:rsid w:val="00897F26"/>
    <w:rsid w:val="00897F47"/>
    <w:rsid w:val="00897F8D"/>
    <w:rsid w:val="008A01F4"/>
    <w:rsid w:val="008A01FF"/>
    <w:rsid w:val="008A0366"/>
    <w:rsid w:val="008A03A5"/>
    <w:rsid w:val="008A042C"/>
    <w:rsid w:val="008A058D"/>
    <w:rsid w:val="008A0945"/>
    <w:rsid w:val="008A0968"/>
    <w:rsid w:val="008A0C2D"/>
    <w:rsid w:val="008A0DB6"/>
    <w:rsid w:val="008A11D8"/>
    <w:rsid w:val="008A11E0"/>
    <w:rsid w:val="008A11FC"/>
    <w:rsid w:val="008A1352"/>
    <w:rsid w:val="008A1368"/>
    <w:rsid w:val="008A1374"/>
    <w:rsid w:val="008A17FA"/>
    <w:rsid w:val="008A189A"/>
    <w:rsid w:val="008A1A87"/>
    <w:rsid w:val="008A1B05"/>
    <w:rsid w:val="008A1B1F"/>
    <w:rsid w:val="008A1C27"/>
    <w:rsid w:val="008A1EF9"/>
    <w:rsid w:val="008A203C"/>
    <w:rsid w:val="008A20B0"/>
    <w:rsid w:val="008A21B0"/>
    <w:rsid w:val="008A21E8"/>
    <w:rsid w:val="008A21F1"/>
    <w:rsid w:val="008A2215"/>
    <w:rsid w:val="008A2309"/>
    <w:rsid w:val="008A2365"/>
    <w:rsid w:val="008A236C"/>
    <w:rsid w:val="008A271F"/>
    <w:rsid w:val="008A27FC"/>
    <w:rsid w:val="008A2823"/>
    <w:rsid w:val="008A283B"/>
    <w:rsid w:val="008A2852"/>
    <w:rsid w:val="008A28DF"/>
    <w:rsid w:val="008A2FD1"/>
    <w:rsid w:val="008A312C"/>
    <w:rsid w:val="008A3183"/>
    <w:rsid w:val="008A323F"/>
    <w:rsid w:val="008A346A"/>
    <w:rsid w:val="008A362F"/>
    <w:rsid w:val="008A3819"/>
    <w:rsid w:val="008A38B2"/>
    <w:rsid w:val="008A3935"/>
    <w:rsid w:val="008A3B19"/>
    <w:rsid w:val="008A3B69"/>
    <w:rsid w:val="008A3BD7"/>
    <w:rsid w:val="008A3C77"/>
    <w:rsid w:val="008A3DA8"/>
    <w:rsid w:val="008A3E20"/>
    <w:rsid w:val="008A3E30"/>
    <w:rsid w:val="008A4225"/>
    <w:rsid w:val="008A4261"/>
    <w:rsid w:val="008A429B"/>
    <w:rsid w:val="008A4493"/>
    <w:rsid w:val="008A46BA"/>
    <w:rsid w:val="008A472A"/>
    <w:rsid w:val="008A475C"/>
    <w:rsid w:val="008A476D"/>
    <w:rsid w:val="008A4877"/>
    <w:rsid w:val="008A4882"/>
    <w:rsid w:val="008A4899"/>
    <w:rsid w:val="008A4997"/>
    <w:rsid w:val="008A4A41"/>
    <w:rsid w:val="008A4ACF"/>
    <w:rsid w:val="008A4CCB"/>
    <w:rsid w:val="008A4E1C"/>
    <w:rsid w:val="008A4E2C"/>
    <w:rsid w:val="008A5205"/>
    <w:rsid w:val="008A52A5"/>
    <w:rsid w:val="008A52E8"/>
    <w:rsid w:val="008A5352"/>
    <w:rsid w:val="008A55B7"/>
    <w:rsid w:val="008A569D"/>
    <w:rsid w:val="008A578E"/>
    <w:rsid w:val="008A5844"/>
    <w:rsid w:val="008A5895"/>
    <w:rsid w:val="008A5D58"/>
    <w:rsid w:val="008A5F1D"/>
    <w:rsid w:val="008A5F49"/>
    <w:rsid w:val="008A605A"/>
    <w:rsid w:val="008A6078"/>
    <w:rsid w:val="008A6224"/>
    <w:rsid w:val="008A63E1"/>
    <w:rsid w:val="008A63E6"/>
    <w:rsid w:val="008A6536"/>
    <w:rsid w:val="008A6688"/>
    <w:rsid w:val="008A6826"/>
    <w:rsid w:val="008A6B28"/>
    <w:rsid w:val="008A6D11"/>
    <w:rsid w:val="008A6E46"/>
    <w:rsid w:val="008A6FE3"/>
    <w:rsid w:val="008A7069"/>
    <w:rsid w:val="008A72BC"/>
    <w:rsid w:val="008A74A8"/>
    <w:rsid w:val="008A74B5"/>
    <w:rsid w:val="008A7536"/>
    <w:rsid w:val="008A765C"/>
    <w:rsid w:val="008A7833"/>
    <w:rsid w:val="008A7AE2"/>
    <w:rsid w:val="008A7B50"/>
    <w:rsid w:val="008A7DF3"/>
    <w:rsid w:val="008A7E24"/>
    <w:rsid w:val="008A7EF5"/>
    <w:rsid w:val="008A7F09"/>
    <w:rsid w:val="008B0287"/>
    <w:rsid w:val="008B041E"/>
    <w:rsid w:val="008B067A"/>
    <w:rsid w:val="008B06DF"/>
    <w:rsid w:val="008B0712"/>
    <w:rsid w:val="008B07CE"/>
    <w:rsid w:val="008B0891"/>
    <w:rsid w:val="008B09B1"/>
    <w:rsid w:val="008B0A90"/>
    <w:rsid w:val="008B0AA7"/>
    <w:rsid w:val="008B0ABB"/>
    <w:rsid w:val="008B0B57"/>
    <w:rsid w:val="008B0C3B"/>
    <w:rsid w:val="008B0E10"/>
    <w:rsid w:val="008B0EF7"/>
    <w:rsid w:val="008B13E6"/>
    <w:rsid w:val="008B1436"/>
    <w:rsid w:val="008B1760"/>
    <w:rsid w:val="008B1B09"/>
    <w:rsid w:val="008B1BA4"/>
    <w:rsid w:val="008B1D13"/>
    <w:rsid w:val="008B1D70"/>
    <w:rsid w:val="008B2109"/>
    <w:rsid w:val="008B2189"/>
    <w:rsid w:val="008B2228"/>
    <w:rsid w:val="008B24DD"/>
    <w:rsid w:val="008B2626"/>
    <w:rsid w:val="008B28D4"/>
    <w:rsid w:val="008B2B28"/>
    <w:rsid w:val="008B2B77"/>
    <w:rsid w:val="008B2F59"/>
    <w:rsid w:val="008B3091"/>
    <w:rsid w:val="008B339C"/>
    <w:rsid w:val="008B33C1"/>
    <w:rsid w:val="008B355F"/>
    <w:rsid w:val="008B35CE"/>
    <w:rsid w:val="008B3648"/>
    <w:rsid w:val="008B36EB"/>
    <w:rsid w:val="008B393C"/>
    <w:rsid w:val="008B3977"/>
    <w:rsid w:val="008B39AE"/>
    <w:rsid w:val="008B3AB7"/>
    <w:rsid w:val="008B3C70"/>
    <w:rsid w:val="008B3E17"/>
    <w:rsid w:val="008B44EB"/>
    <w:rsid w:val="008B4794"/>
    <w:rsid w:val="008B4C2B"/>
    <w:rsid w:val="008B4C67"/>
    <w:rsid w:val="008B4EC7"/>
    <w:rsid w:val="008B4EEE"/>
    <w:rsid w:val="008B4F0F"/>
    <w:rsid w:val="008B4F58"/>
    <w:rsid w:val="008B4F61"/>
    <w:rsid w:val="008B4F6D"/>
    <w:rsid w:val="008B5213"/>
    <w:rsid w:val="008B5363"/>
    <w:rsid w:val="008B53DF"/>
    <w:rsid w:val="008B546C"/>
    <w:rsid w:val="008B55F0"/>
    <w:rsid w:val="008B56A6"/>
    <w:rsid w:val="008B587E"/>
    <w:rsid w:val="008B59A7"/>
    <w:rsid w:val="008B59FC"/>
    <w:rsid w:val="008B5B93"/>
    <w:rsid w:val="008B5CBC"/>
    <w:rsid w:val="008B5D2F"/>
    <w:rsid w:val="008B5F77"/>
    <w:rsid w:val="008B60AC"/>
    <w:rsid w:val="008B6192"/>
    <w:rsid w:val="008B61DD"/>
    <w:rsid w:val="008B6860"/>
    <w:rsid w:val="008B6866"/>
    <w:rsid w:val="008B6A49"/>
    <w:rsid w:val="008B6A7E"/>
    <w:rsid w:val="008B6B77"/>
    <w:rsid w:val="008B6C35"/>
    <w:rsid w:val="008B6FA7"/>
    <w:rsid w:val="008B6FE3"/>
    <w:rsid w:val="008B7093"/>
    <w:rsid w:val="008B71B4"/>
    <w:rsid w:val="008B7315"/>
    <w:rsid w:val="008B7390"/>
    <w:rsid w:val="008B7414"/>
    <w:rsid w:val="008B7503"/>
    <w:rsid w:val="008B769F"/>
    <w:rsid w:val="008B77F0"/>
    <w:rsid w:val="008B781B"/>
    <w:rsid w:val="008B791C"/>
    <w:rsid w:val="008B796D"/>
    <w:rsid w:val="008B7BDE"/>
    <w:rsid w:val="008B7EE6"/>
    <w:rsid w:val="008C00EF"/>
    <w:rsid w:val="008C01D9"/>
    <w:rsid w:val="008C01FD"/>
    <w:rsid w:val="008C0205"/>
    <w:rsid w:val="008C0376"/>
    <w:rsid w:val="008C04D4"/>
    <w:rsid w:val="008C06E5"/>
    <w:rsid w:val="008C0736"/>
    <w:rsid w:val="008C075D"/>
    <w:rsid w:val="008C08D2"/>
    <w:rsid w:val="008C08EF"/>
    <w:rsid w:val="008C0921"/>
    <w:rsid w:val="008C0AC7"/>
    <w:rsid w:val="008C0BCE"/>
    <w:rsid w:val="008C0EC3"/>
    <w:rsid w:val="008C101D"/>
    <w:rsid w:val="008C10BE"/>
    <w:rsid w:val="008C1593"/>
    <w:rsid w:val="008C15AF"/>
    <w:rsid w:val="008C16FB"/>
    <w:rsid w:val="008C1706"/>
    <w:rsid w:val="008C1A03"/>
    <w:rsid w:val="008C1A2F"/>
    <w:rsid w:val="008C1A83"/>
    <w:rsid w:val="008C1BA1"/>
    <w:rsid w:val="008C1BBA"/>
    <w:rsid w:val="008C1CD0"/>
    <w:rsid w:val="008C1DC6"/>
    <w:rsid w:val="008C1E18"/>
    <w:rsid w:val="008C1E4E"/>
    <w:rsid w:val="008C1F7F"/>
    <w:rsid w:val="008C22F5"/>
    <w:rsid w:val="008C2310"/>
    <w:rsid w:val="008C2342"/>
    <w:rsid w:val="008C2561"/>
    <w:rsid w:val="008C256D"/>
    <w:rsid w:val="008C2786"/>
    <w:rsid w:val="008C2791"/>
    <w:rsid w:val="008C2818"/>
    <w:rsid w:val="008C2895"/>
    <w:rsid w:val="008C2918"/>
    <w:rsid w:val="008C292A"/>
    <w:rsid w:val="008C2A76"/>
    <w:rsid w:val="008C2AB2"/>
    <w:rsid w:val="008C2C47"/>
    <w:rsid w:val="008C2E52"/>
    <w:rsid w:val="008C2FF8"/>
    <w:rsid w:val="008C308D"/>
    <w:rsid w:val="008C3268"/>
    <w:rsid w:val="008C3387"/>
    <w:rsid w:val="008C36E1"/>
    <w:rsid w:val="008C388C"/>
    <w:rsid w:val="008C3B2D"/>
    <w:rsid w:val="008C3C6C"/>
    <w:rsid w:val="008C3D7B"/>
    <w:rsid w:val="008C3E89"/>
    <w:rsid w:val="008C3F7E"/>
    <w:rsid w:val="008C40BC"/>
    <w:rsid w:val="008C430D"/>
    <w:rsid w:val="008C441C"/>
    <w:rsid w:val="008C4519"/>
    <w:rsid w:val="008C47C7"/>
    <w:rsid w:val="008C494E"/>
    <w:rsid w:val="008C4967"/>
    <w:rsid w:val="008C4BB3"/>
    <w:rsid w:val="008C4C03"/>
    <w:rsid w:val="008C4E22"/>
    <w:rsid w:val="008C4E5D"/>
    <w:rsid w:val="008C4F62"/>
    <w:rsid w:val="008C528F"/>
    <w:rsid w:val="008C52A6"/>
    <w:rsid w:val="008C5309"/>
    <w:rsid w:val="008C5490"/>
    <w:rsid w:val="008C56FA"/>
    <w:rsid w:val="008C578A"/>
    <w:rsid w:val="008C586A"/>
    <w:rsid w:val="008C5B6B"/>
    <w:rsid w:val="008C5BAF"/>
    <w:rsid w:val="008C5FFA"/>
    <w:rsid w:val="008C6085"/>
    <w:rsid w:val="008C62A2"/>
    <w:rsid w:val="008C6466"/>
    <w:rsid w:val="008C6497"/>
    <w:rsid w:val="008C65D5"/>
    <w:rsid w:val="008C65F4"/>
    <w:rsid w:val="008C6632"/>
    <w:rsid w:val="008C666F"/>
    <w:rsid w:val="008C6749"/>
    <w:rsid w:val="008C67E4"/>
    <w:rsid w:val="008C6ADB"/>
    <w:rsid w:val="008C6EC9"/>
    <w:rsid w:val="008C7005"/>
    <w:rsid w:val="008C7084"/>
    <w:rsid w:val="008C7518"/>
    <w:rsid w:val="008C779B"/>
    <w:rsid w:val="008C7CA7"/>
    <w:rsid w:val="008C7E90"/>
    <w:rsid w:val="008D0099"/>
    <w:rsid w:val="008D0649"/>
    <w:rsid w:val="008D0805"/>
    <w:rsid w:val="008D087F"/>
    <w:rsid w:val="008D0938"/>
    <w:rsid w:val="008D0941"/>
    <w:rsid w:val="008D0D6F"/>
    <w:rsid w:val="008D0DEC"/>
    <w:rsid w:val="008D0F18"/>
    <w:rsid w:val="008D12DD"/>
    <w:rsid w:val="008D12F8"/>
    <w:rsid w:val="008D138E"/>
    <w:rsid w:val="008D141C"/>
    <w:rsid w:val="008D1A1F"/>
    <w:rsid w:val="008D1A58"/>
    <w:rsid w:val="008D1BA2"/>
    <w:rsid w:val="008D1CA1"/>
    <w:rsid w:val="008D1CA4"/>
    <w:rsid w:val="008D1D34"/>
    <w:rsid w:val="008D1F45"/>
    <w:rsid w:val="008D2135"/>
    <w:rsid w:val="008D2166"/>
    <w:rsid w:val="008D2191"/>
    <w:rsid w:val="008D2324"/>
    <w:rsid w:val="008D2619"/>
    <w:rsid w:val="008D26D7"/>
    <w:rsid w:val="008D2815"/>
    <w:rsid w:val="008D2895"/>
    <w:rsid w:val="008D2904"/>
    <w:rsid w:val="008D2A98"/>
    <w:rsid w:val="008D2AE7"/>
    <w:rsid w:val="008D2B62"/>
    <w:rsid w:val="008D2C65"/>
    <w:rsid w:val="008D2CAA"/>
    <w:rsid w:val="008D2E81"/>
    <w:rsid w:val="008D2EC7"/>
    <w:rsid w:val="008D3056"/>
    <w:rsid w:val="008D3472"/>
    <w:rsid w:val="008D34FA"/>
    <w:rsid w:val="008D35AD"/>
    <w:rsid w:val="008D35D2"/>
    <w:rsid w:val="008D3646"/>
    <w:rsid w:val="008D37F7"/>
    <w:rsid w:val="008D3C51"/>
    <w:rsid w:val="008D3CAC"/>
    <w:rsid w:val="008D3F11"/>
    <w:rsid w:val="008D402A"/>
    <w:rsid w:val="008D40CF"/>
    <w:rsid w:val="008D4108"/>
    <w:rsid w:val="008D4263"/>
    <w:rsid w:val="008D429F"/>
    <w:rsid w:val="008D42FB"/>
    <w:rsid w:val="008D4367"/>
    <w:rsid w:val="008D43FF"/>
    <w:rsid w:val="008D4913"/>
    <w:rsid w:val="008D4BF7"/>
    <w:rsid w:val="008D4FF0"/>
    <w:rsid w:val="008D515E"/>
    <w:rsid w:val="008D51F4"/>
    <w:rsid w:val="008D52E2"/>
    <w:rsid w:val="008D530C"/>
    <w:rsid w:val="008D540D"/>
    <w:rsid w:val="008D5456"/>
    <w:rsid w:val="008D567E"/>
    <w:rsid w:val="008D576B"/>
    <w:rsid w:val="008D57E3"/>
    <w:rsid w:val="008D5E26"/>
    <w:rsid w:val="008D6088"/>
    <w:rsid w:val="008D608D"/>
    <w:rsid w:val="008D6193"/>
    <w:rsid w:val="008D646D"/>
    <w:rsid w:val="008D6549"/>
    <w:rsid w:val="008D6672"/>
    <w:rsid w:val="008D6675"/>
    <w:rsid w:val="008D67A4"/>
    <w:rsid w:val="008D6891"/>
    <w:rsid w:val="008D6AED"/>
    <w:rsid w:val="008D6B70"/>
    <w:rsid w:val="008D6B86"/>
    <w:rsid w:val="008D6CC0"/>
    <w:rsid w:val="008D6D27"/>
    <w:rsid w:val="008D6DAC"/>
    <w:rsid w:val="008D7107"/>
    <w:rsid w:val="008D7557"/>
    <w:rsid w:val="008D7574"/>
    <w:rsid w:val="008D76CD"/>
    <w:rsid w:val="008D7736"/>
    <w:rsid w:val="008D78EA"/>
    <w:rsid w:val="008D7AB7"/>
    <w:rsid w:val="008D7BEA"/>
    <w:rsid w:val="008D7F84"/>
    <w:rsid w:val="008D7FCB"/>
    <w:rsid w:val="008E0218"/>
    <w:rsid w:val="008E0278"/>
    <w:rsid w:val="008E0454"/>
    <w:rsid w:val="008E05CE"/>
    <w:rsid w:val="008E065A"/>
    <w:rsid w:val="008E074F"/>
    <w:rsid w:val="008E0917"/>
    <w:rsid w:val="008E0E2D"/>
    <w:rsid w:val="008E10F1"/>
    <w:rsid w:val="008E110D"/>
    <w:rsid w:val="008E120D"/>
    <w:rsid w:val="008E1488"/>
    <w:rsid w:val="008E1509"/>
    <w:rsid w:val="008E154C"/>
    <w:rsid w:val="008E1558"/>
    <w:rsid w:val="008E1626"/>
    <w:rsid w:val="008E1674"/>
    <w:rsid w:val="008E168F"/>
    <w:rsid w:val="008E19A5"/>
    <w:rsid w:val="008E1A31"/>
    <w:rsid w:val="008E1B3A"/>
    <w:rsid w:val="008E1B5E"/>
    <w:rsid w:val="008E1FED"/>
    <w:rsid w:val="008E203B"/>
    <w:rsid w:val="008E20E9"/>
    <w:rsid w:val="008E223D"/>
    <w:rsid w:val="008E22F6"/>
    <w:rsid w:val="008E2384"/>
    <w:rsid w:val="008E2579"/>
    <w:rsid w:val="008E25AB"/>
    <w:rsid w:val="008E2B1B"/>
    <w:rsid w:val="008E2C12"/>
    <w:rsid w:val="008E2CFB"/>
    <w:rsid w:val="008E2FAC"/>
    <w:rsid w:val="008E3286"/>
    <w:rsid w:val="008E33BB"/>
    <w:rsid w:val="008E346A"/>
    <w:rsid w:val="008E3505"/>
    <w:rsid w:val="008E382B"/>
    <w:rsid w:val="008E3A15"/>
    <w:rsid w:val="008E3A49"/>
    <w:rsid w:val="008E3B41"/>
    <w:rsid w:val="008E3C1C"/>
    <w:rsid w:val="008E3C53"/>
    <w:rsid w:val="008E3D40"/>
    <w:rsid w:val="008E3D69"/>
    <w:rsid w:val="008E3E1D"/>
    <w:rsid w:val="008E3E6E"/>
    <w:rsid w:val="008E4279"/>
    <w:rsid w:val="008E42DD"/>
    <w:rsid w:val="008E43E1"/>
    <w:rsid w:val="008E4674"/>
    <w:rsid w:val="008E469E"/>
    <w:rsid w:val="008E4786"/>
    <w:rsid w:val="008E48C7"/>
    <w:rsid w:val="008E4923"/>
    <w:rsid w:val="008E4DCC"/>
    <w:rsid w:val="008E4FF9"/>
    <w:rsid w:val="008E5027"/>
    <w:rsid w:val="008E558A"/>
    <w:rsid w:val="008E55D2"/>
    <w:rsid w:val="008E567B"/>
    <w:rsid w:val="008E5747"/>
    <w:rsid w:val="008E5A57"/>
    <w:rsid w:val="008E5B23"/>
    <w:rsid w:val="008E5C06"/>
    <w:rsid w:val="008E5C42"/>
    <w:rsid w:val="008E5D02"/>
    <w:rsid w:val="008E613C"/>
    <w:rsid w:val="008E6241"/>
    <w:rsid w:val="008E62B6"/>
    <w:rsid w:val="008E636B"/>
    <w:rsid w:val="008E64A8"/>
    <w:rsid w:val="008E6520"/>
    <w:rsid w:val="008E67E7"/>
    <w:rsid w:val="008E680A"/>
    <w:rsid w:val="008E68C3"/>
    <w:rsid w:val="008E68C7"/>
    <w:rsid w:val="008E690F"/>
    <w:rsid w:val="008E6A8F"/>
    <w:rsid w:val="008E6CEA"/>
    <w:rsid w:val="008E6E53"/>
    <w:rsid w:val="008E7011"/>
    <w:rsid w:val="008E708A"/>
    <w:rsid w:val="008E711C"/>
    <w:rsid w:val="008E732A"/>
    <w:rsid w:val="008E7350"/>
    <w:rsid w:val="008E7542"/>
    <w:rsid w:val="008E75BB"/>
    <w:rsid w:val="008E7602"/>
    <w:rsid w:val="008E76D7"/>
    <w:rsid w:val="008E780E"/>
    <w:rsid w:val="008E7A08"/>
    <w:rsid w:val="008E7A10"/>
    <w:rsid w:val="008E7AF0"/>
    <w:rsid w:val="008E7BD2"/>
    <w:rsid w:val="008E7C5F"/>
    <w:rsid w:val="008E7CFE"/>
    <w:rsid w:val="008E7E45"/>
    <w:rsid w:val="008F018C"/>
    <w:rsid w:val="008F0230"/>
    <w:rsid w:val="008F0407"/>
    <w:rsid w:val="008F0657"/>
    <w:rsid w:val="008F068A"/>
    <w:rsid w:val="008F06DF"/>
    <w:rsid w:val="008F07BB"/>
    <w:rsid w:val="008F096A"/>
    <w:rsid w:val="008F097B"/>
    <w:rsid w:val="008F0A63"/>
    <w:rsid w:val="008F0AA7"/>
    <w:rsid w:val="008F0D3B"/>
    <w:rsid w:val="008F0F49"/>
    <w:rsid w:val="008F1001"/>
    <w:rsid w:val="008F11FC"/>
    <w:rsid w:val="008F1AF1"/>
    <w:rsid w:val="008F1C32"/>
    <w:rsid w:val="008F1E26"/>
    <w:rsid w:val="008F2038"/>
    <w:rsid w:val="008F296C"/>
    <w:rsid w:val="008F29A4"/>
    <w:rsid w:val="008F2B04"/>
    <w:rsid w:val="008F2BE6"/>
    <w:rsid w:val="008F2C0C"/>
    <w:rsid w:val="008F2D2A"/>
    <w:rsid w:val="008F2D89"/>
    <w:rsid w:val="008F3322"/>
    <w:rsid w:val="008F345F"/>
    <w:rsid w:val="008F3484"/>
    <w:rsid w:val="008F3510"/>
    <w:rsid w:val="008F3879"/>
    <w:rsid w:val="008F3941"/>
    <w:rsid w:val="008F3965"/>
    <w:rsid w:val="008F3986"/>
    <w:rsid w:val="008F3C35"/>
    <w:rsid w:val="008F3E93"/>
    <w:rsid w:val="008F4008"/>
    <w:rsid w:val="008F40D3"/>
    <w:rsid w:val="008F4349"/>
    <w:rsid w:val="008F43DC"/>
    <w:rsid w:val="008F445C"/>
    <w:rsid w:val="008F45F8"/>
    <w:rsid w:val="008F4638"/>
    <w:rsid w:val="008F4A1E"/>
    <w:rsid w:val="008F4AB2"/>
    <w:rsid w:val="008F4BFE"/>
    <w:rsid w:val="008F4D61"/>
    <w:rsid w:val="008F4E0F"/>
    <w:rsid w:val="008F4E2C"/>
    <w:rsid w:val="008F4E73"/>
    <w:rsid w:val="008F4F1B"/>
    <w:rsid w:val="008F4F4F"/>
    <w:rsid w:val="008F501A"/>
    <w:rsid w:val="008F5093"/>
    <w:rsid w:val="008F50F4"/>
    <w:rsid w:val="008F526E"/>
    <w:rsid w:val="008F54CC"/>
    <w:rsid w:val="008F55C1"/>
    <w:rsid w:val="008F55E8"/>
    <w:rsid w:val="008F569D"/>
    <w:rsid w:val="008F5762"/>
    <w:rsid w:val="008F58E1"/>
    <w:rsid w:val="008F5959"/>
    <w:rsid w:val="008F5B30"/>
    <w:rsid w:val="008F5B39"/>
    <w:rsid w:val="008F5CA4"/>
    <w:rsid w:val="008F6150"/>
    <w:rsid w:val="008F6176"/>
    <w:rsid w:val="008F6369"/>
    <w:rsid w:val="008F642E"/>
    <w:rsid w:val="008F6957"/>
    <w:rsid w:val="008F69FC"/>
    <w:rsid w:val="008F6CD3"/>
    <w:rsid w:val="008F6CDD"/>
    <w:rsid w:val="008F6D19"/>
    <w:rsid w:val="008F6DE9"/>
    <w:rsid w:val="008F6E51"/>
    <w:rsid w:val="008F7064"/>
    <w:rsid w:val="008F70F4"/>
    <w:rsid w:val="008F71F0"/>
    <w:rsid w:val="008F7244"/>
    <w:rsid w:val="008F7424"/>
    <w:rsid w:val="008F744E"/>
    <w:rsid w:val="008F75FE"/>
    <w:rsid w:val="008F7A97"/>
    <w:rsid w:val="008F7C44"/>
    <w:rsid w:val="008F7DCA"/>
    <w:rsid w:val="008F7EED"/>
    <w:rsid w:val="008F7F1D"/>
    <w:rsid w:val="0090022B"/>
    <w:rsid w:val="009002D9"/>
    <w:rsid w:val="00900367"/>
    <w:rsid w:val="009008AA"/>
    <w:rsid w:val="00900923"/>
    <w:rsid w:val="00900A82"/>
    <w:rsid w:val="00900B79"/>
    <w:rsid w:val="00900E5E"/>
    <w:rsid w:val="00900EFD"/>
    <w:rsid w:val="00901042"/>
    <w:rsid w:val="00901050"/>
    <w:rsid w:val="009011A9"/>
    <w:rsid w:val="0090138A"/>
    <w:rsid w:val="009013BC"/>
    <w:rsid w:val="00901541"/>
    <w:rsid w:val="00901604"/>
    <w:rsid w:val="00901718"/>
    <w:rsid w:val="00901735"/>
    <w:rsid w:val="00901A0E"/>
    <w:rsid w:val="00901A99"/>
    <w:rsid w:val="00901B22"/>
    <w:rsid w:val="00901BA5"/>
    <w:rsid w:val="00901CDF"/>
    <w:rsid w:val="00902050"/>
    <w:rsid w:val="0090210F"/>
    <w:rsid w:val="009023FC"/>
    <w:rsid w:val="00902457"/>
    <w:rsid w:val="009024B1"/>
    <w:rsid w:val="009027D5"/>
    <w:rsid w:val="00902965"/>
    <w:rsid w:val="009029AF"/>
    <w:rsid w:val="00902A4B"/>
    <w:rsid w:val="00902AA6"/>
    <w:rsid w:val="00902B29"/>
    <w:rsid w:val="00902C89"/>
    <w:rsid w:val="00902EF7"/>
    <w:rsid w:val="0090302A"/>
    <w:rsid w:val="00903195"/>
    <w:rsid w:val="0090343C"/>
    <w:rsid w:val="009034F6"/>
    <w:rsid w:val="00903768"/>
    <w:rsid w:val="00903797"/>
    <w:rsid w:val="00903A91"/>
    <w:rsid w:val="00903A9D"/>
    <w:rsid w:val="00903AEF"/>
    <w:rsid w:val="00903B49"/>
    <w:rsid w:val="00903EC1"/>
    <w:rsid w:val="00904025"/>
    <w:rsid w:val="0090416F"/>
    <w:rsid w:val="00904238"/>
    <w:rsid w:val="009042FB"/>
    <w:rsid w:val="0090440D"/>
    <w:rsid w:val="009044CC"/>
    <w:rsid w:val="009044F8"/>
    <w:rsid w:val="009045FC"/>
    <w:rsid w:val="00904704"/>
    <w:rsid w:val="0090474A"/>
    <w:rsid w:val="00904861"/>
    <w:rsid w:val="009049C1"/>
    <w:rsid w:val="009049C8"/>
    <w:rsid w:val="00904A2B"/>
    <w:rsid w:val="00904AC4"/>
    <w:rsid w:val="00904AEA"/>
    <w:rsid w:val="00904EA1"/>
    <w:rsid w:val="00904F37"/>
    <w:rsid w:val="00905157"/>
    <w:rsid w:val="009054DD"/>
    <w:rsid w:val="0090576A"/>
    <w:rsid w:val="009057D6"/>
    <w:rsid w:val="009058ED"/>
    <w:rsid w:val="009059B2"/>
    <w:rsid w:val="00905C39"/>
    <w:rsid w:val="0090607C"/>
    <w:rsid w:val="009060E9"/>
    <w:rsid w:val="0090642C"/>
    <w:rsid w:val="00906476"/>
    <w:rsid w:val="00906494"/>
    <w:rsid w:val="00906858"/>
    <w:rsid w:val="0090695B"/>
    <w:rsid w:val="00906CC7"/>
    <w:rsid w:val="00906CD2"/>
    <w:rsid w:val="00906D38"/>
    <w:rsid w:val="00906F68"/>
    <w:rsid w:val="0090710F"/>
    <w:rsid w:val="009071DE"/>
    <w:rsid w:val="00907241"/>
    <w:rsid w:val="009074A1"/>
    <w:rsid w:val="0090796A"/>
    <w:rsid w:val="00907B59"/>
    <w:rsid w:val="00907B87"/>
    <w:rsid w:val="00907C0B"/>
    <w:rsid w:val="00907D26"/>
    <w:rsid w:val="00907E98"/>
    <w:rsid w:val="00907F19"/>
    <w:rsid w:val="00907F76"/>
    <w:rsid w:val="00910126"/>
    <w:rsid w:val="00910162"/>
    <w:rsid w:val="009102F5"/>
    <w:rsid w:val="0091046E"/>
    <w:rsid w:val="009104A4"/>
    <w:rsid w:val="0091050B"/>
    <w:rsid w:val="00910745"/>
    <w:rsid w:val="00910996"/>
    <w:rsid w:val="00910A56"/>
    <w:rsid w:val="00910C67"/>
    <w:rsid w:val="00910E50"/>
    <w:rsid w:val="00910FD4"/>
    <w:rsid w:val="009116D9"/>
    <w:rsid w:val="009117E6"/>
    <w:rsid w:val="00911AC4"/>
    <w:rsid w:val="00911F12"/>
    <w:rsid w:val="00911F9C"/>
    <w:rsid w:val="0091207B"/>
    <w:rsid w:val="00912252"/>
    <w:rsid w:val="00912283"/>
    <w:rsid w:val="009122CB"/>
    <w:rsid w:val="00912386"/>
    <w:rsid w:val="00912425"/>
    <w:rsid w:val="009125F8"/>
    <w:rsid w:val="00912612"/>
    <w:rsid w:val="00912649"/>
    <w:rsid w:val="0091265D"/>
    <w:rsid w:val="009126F9"/>
    <w:rsid w:val="00912AE1"/>
    <w:rsid w:val="00912D24"/>
    <w:rsid w:val="00912D8D"/>
    <w:rsid w:val="00912D94"/>
    <w:rsid w:val="00912DA4"/>
    <w:rsid w:val="00912E85"/>
    <w:rsid w:val="00912FBC"/>
    <w:rsid w:val="00912FE5"/>
    <w:rsid w:val="00913002"/>
    <w:rsid w:val="00913079"/>
    <w:rsid w:val="009131B2"/>
    <w:rsid w:val="00913298"/>
    <w:rsid w:val="009132D8"/>
    <w:rsid w:val="0091336E"/>
    <w:rsid w:val="0091370D"/>
    <w:rsid w:val="00913741"/>
    <w:rsid w:val="00913835"/>
    <w:rsid w:val="009138CE"/>
    <w:rsid w:val="009138F7"/>
    <w:rsid w:val="00913969"/>
    <w:rsid w:val="00913A67"/>
    <w:rsid w:val="00913C12"/>
    <w:rsid w:val="00913EC7"/>
    <w:rsid w:val="009142C8"/>
    <w:rsid w:val="00914300"/>
    <w:rsid w:val="009145F9"/>
    <w:rsid w:val="00914781"/>
    <w:rsid w:val="0091484C"/>
    <w:rsid w:val="009148BB"/>
    <w:rsid w:val="00914F46"/>
    <w:rsid w:val="00915055"/>
    <w:rsid w:val="00915125"/>
    <w:rsid w:val="009152C1"/>
    <w:rsid w:val="00915459"/>
    <w:rsid w:val="009154CC"/>
    <w:rsid w:val="00915794"/>
    <w:rsid w:val="00915814"/>
    <w:rsid w:val="009158CE"/>
    <w:rsid w:val="009158E9"/>
    <w:rsid w:val="00915AEC"/>
    <w:rsid w:val="00915AEF"/>
    <w:rsid w:val="00915D4E"/>
    <w:rsid w:val="00915E61"/>
    <w:rsid w:val="00915F0E"/>
    <w:rsid w:val="00916026"/>
    <w:rsid w:val="00916236"/>
    <w:rsid w:val="00916454"/>
    <w:rsid w:val="009164A8"/>
    <w:rsid w:val="009164BF"/>
    <w:rsid w:val="009164D2"/>
    <w:rsid w:val="00916785"/>
    <w:rsid w:val="009169EC"/>
    <w:rsid w:val="00916AE3"/>
    <w:rsid w:val="00916B4A"/>
    <w:rsid w:val="00916F46"/>
    <w:rsid w:val="009170B5"/>
    <w:rsid w:val="00917158"/>
    <w:rsid w:val="0091724B"/>
    <w:rsid w:val="009172CB"/>
    <w:rsid w:val="009174EE"/>
    <w:rsid w:val="0091758B"/>
    <w:rsid w:val="009175A9"/>
    <w:rsid w:val="0091775F"/>
    <w:rsid w:val="009177E0"/>
    <w:rsid w:val="00917801"/>
    <w:rsid w:val="0091781D"/>
    <w:rsid w:val="00917868"/>
    <w:rsid w:val="00917A1F"/>
    <w:rsid w:val="00917A9B"/>
    <w:rsid w:val="00917C01"/>
    <w:rsid w:val="00917C1D"/>
    <w:rsid w:val="00917CFD"/>
    <w:rsid w:val="00917DAB"/>
    <w:rsid w:val="009201A5"/>
    <w:rsid w:val="0092029E"/>
    <w:rsid w:val="00920556"/>
    <w:rsid w:val="00920603"/>
    <w:rsid w:val="00920619"/>
    <w:rsid w:val="0092067B"/>
    <w:rsid w:val="009207FC"/>
    <w:rsid w:val="00920823"/>
    <w:rsid w:val="00920A45"/>
    <w:rsid w:val="00920A81"/>
    <w:rsid w:val="00920B38"/>
    <w:rsid w:val="00920C74"/>
    <w:rsid w:val="00920D60"/>
    <w:rsid w:val="00920E9C"/>
    <w:rsid w:val="00920F11"/>
    <w:rsid w:val="00920F1A"/>
    <w:rsid w:val="00920F28"/>
    <w:rsid w:val="00920FD1"/>
    <w:rsid w:val="00921003"/>
    <w:rsid w:val="00921078"/>
    <w:rsid w:val="00921098"/>
    <w:rsid w:val="0092184C"/>
    <w:rsid w:val="009218D4"/>
    <w:rsid w:val="00921A5E"/>
    <w:rsid w:val="00921B06"/>
    <w:rsid w:val="00921B64"/>
    <w:rsid w:val="00921CA7"/>
    <w:rsid w:val="00921CB6"/>
    <w:rsid w:val="00921E20"/>
    <w:rsid w:val="00921E73"/>
    <w:rsid w:val="00922075"/>
    <w:rsid w:val="00922079"/>
    <w:rsid w:val="00922194"/>
    <w:rsid w:val="009227C8"/>
    <w:rsid w:val="0092287E"/>
    <w:rsid w:val="00922976"/>
    <w:rsid w:val="00922B43"/>
    <w:rsid w:val="00922BBC"/>
    <w:rsid w:val="00922CFA"/>
    <w:rsid w:val="00922D1A"/>
    <w:rsid w:val="00922E6A"/>
    <w:rsid w:val="0092314A"/>
    <w:rsid w:val="00923260"/>
    <w:rsid w:val="0092340F"/>
    <w:rsid w:val="009234BD"/>
    <w:rsid w:val="00923593"/>
    <w:rsid w:val="009236E2"/>
    <w:rsid w:val="00923718"/>
    <w:rsid w:val="0092374E"/>
    <w:rsid w:val="00923804"/>
    <w:rsid w:val="009238F6"/>
    <w:rsid w:val="00923932"/>
    <w:rsid w:val="00923A09"/>
    <w:rsid w:val="00923B69"/>
    <w:rsid w:val="00924364"/>
    <w:rsid w:val="00924389"/>
    <w:rsid w:val="00924552"/>
    <w:rsid w:val="00924776"/>
    <w:rsid w:val="0092477E"/>
    <w:rsid w:val="009247E6"/>
    <w:rsid w:val="009247FB"/>
    <w:rsid w:val="0092485C"/>
    <w:rsid w:val="00924CAF"/>
    <w:rsid w:val="00924DD7"/>
    <w:rsid w:val="00924E00"/>
    <w:rsid w:val="00924F8B"/>
    <w:rsid w:val="009250EF"/>
    <w:rsid w:val="009251B1"/>
    <w:rsid w:val="0092520D"/>
    <w:rsid w:val="009252BA"/>
    <w:rsid w:val="0092540B"/>
    <w:rsid w:val="00925457"/>
    <w:rsid w:val="00925596"/>
    <w:rsid w:val="009259FD"/>
    <w:rsid w:val="00925AD7"/>
    <w:rsid w:val="00925BD9"/>
    <w:rsid w:val="00925C36"/>
    <w:rsid w:val="00925F78"/>
    <w:rsid w:val="009260EA"/>
    <w:rsid w:val="0092620C"/>
    <w:rsid w:val="00926455"/>
    <w:rsid w:val="009264DD"/>
    <w:rsid w:val="0092655B"/>
    <w:rsid w:val="0092659E"/>
    <w:rsid w:val="0092697D"/>
    <w:rsid w:val="00926A79"/>
    <w:rsid w:val="00926C78"/>
    <w:rsid w:val="00926D71"/>
    <w:rsid w:val="009270E3"/>
    <w:rsid w:val="009271C7"/>
    <w:rsid w:val="0092726C"/>
    <w:rsid w:val="00927301"/>
    <w:rsid w:val="0092769A"/>
    <w:rsid w:val="009278D2"/>
    <w:rsid w:val="00927969"/>
    <w:rsid w:val="009279C7"/>
    <w:rsid w:val="00927C27"/>
    <w:rsid w:val="00927C30"/>
    <w:rsid w:val="00927DE0"/>
    <w:rsid w:val="0093001A"/>
    <w:rsid w:val="00930071"/>
    <w:rsid w:val="009302CD"/>
    <w:rsid w:val="00930305"/>
    <w:rsid w:val="00930380"/>
    <w:rsid w:val="009303B2"/>
    <w:rsid w:val="0093048A"/>
    <w:rsid w:val="00930506"/>
    <w:rsid w:val="00930595"/>
    <w:rsid w:val="0093073B"/>
    <w:rsid w:val="00930805"/>
    <w:rsid w:val="00930C9B"/>
    <w:rsid w:val="00930CD2"/>
    <w:rsid w:val="00930DAC"/>
    <w:rsid w:val="00930E2F"/>
    <w:rsid w:val="0093106B"/>
    <w:rsid w:val="009311EE"/>
    <w:rsid w:val="0093120B"/>
    <w:rsid w:val="00931253"/>
    <w:rsid w:val="0093136D"/>
    <w:rsid w:val="009314CF"/>
    <w:rsid w:val="009314D3"/>
    <w:rsid w:val="009315C7"/>
    <w:rsid w:val="009316FC"/>
    <w:rsid w:val="0093170B"/>
    <w:rsid w:val="00931861"/>
    <w:rsid w:val="00931A93"/>
    <w:rsid w:val="00931B3B"/>
    <w:rsid w:val="00931B7F"/>
    <w:rsid w:val="00931D06"/>
    <w:rsid w:val="00931D9A"/>
    <w:rsid w:val="00931E62"/>
    <w:rsid w:val="0093224C"/>
    <w:rsid w:val="00932254"/>
    <w:rsid w:val="00932324"/>
    <w:rsid w:val="00932427"/>
    <w:rsid w:val="00932B1B"/>
    <w:rsid w:val="00932BBA"/>
    <w:rsid w:val="00932C1A"/>
    <w:rsid w:val="00932C23"/>
    <w:rsid w:val="00932E3C"/>
    <w:rsid w:val="00932ED2"/>
    <w:rsid w:val="00932F3C"/>
    <w:rsid w:val="00933054"/>
    <w:rsid w:val="00933102"/>
    <w:rsid w:val="00933320"/>
    <w:rsid w:val="009336B0"/>
    <w:rsid w:val="0093371B"/>
    <w:rsid w:val="00933FEB"/>
    <w:rsid w:val="00934333"/>
    <w:rsid w:val="0093448F"/>
    <w:rsid w:val="00934778"/>
    <w:rsid w:val="00934898"/>
    <w:rsid w:val="00934CB8"/>
    <w:rsid w:val="00934CED"/>
    <w:rsid w:val="00934D32"/>
    <w:rsid w:val="00934D5F"/>
    <w:rsid w:val="00934DBF"/>
    <w:rsid w:val="00934E99"/>
    <w:rsid w:val="00934FC0"/>
    <w:rsid w:val="00935097"/>
    <w:rsid w:val="00935153"/>
    <w:rsid w:val="0093545B"/>
    <w:rsid w:val="00935667"/>
    <w:rsid w:val="00935797"/>
    <w:rsid w:val="00935824"/>
    <w:rsid w:val="00935857"/>
    <w:rsid w:val="00935A42"/>
    <w:rsid w:val="00935BDC"/>
    <w:rsid w:val="00935CB6"/>
    <w:rsid w:val="00935DD6"/>
    <w:rsid w:val="00935F83"/>
    <w:rsid w:val="00936002"/>
    <w:rsid w:val="0093605F"/>
    <w:rsid w:val="00936110"/>
    <w:rsid w:val="00936188"/>
    <w:rsid w:val="0093632C"/>
    <w:rsid w:val="009363C9"/>
    <w:rsid w:val="009363E4"/>
    <w:rsid w:val="0093649D"/>
    <w:rsid w:val="00936574"/>
    <w:rsid w:val="00936612"/>
    <w:rsid w:val="009366DD"/>
    <w:rsid w:val="00936700"/>
    <w:rsid w:val="0093676F"/>
    <w:rsid w:val="00936888"/>
    <w:rsid w:val="009368B2"/>
    <w:rsid w:val="009369DD"/>
    <w:rsid w:val="00936C39"/>
    <w:rsid w:val="00936C9F"/>
    <w:rsid w:val="00936D2E"/>
    <w:rsid w:val="00936F39"/>
    <w:rsid w:val="00937135"/>
    <w:rsid w:val="00937256"/>
    <w:rsid w:val="0093740F"/>
    <w:rsid w:val="00937659"/>
    <w:rsid w:val="0093767B"/>
    <w:rsid w:val="009376BF"/>
    <w:rsid w:val="00937800"/>
    <w:rsid w:val="00937819"/>
    <w:rsid w:val="009378EB"/>
    <w:rsid w:val="00937A42"/>
    <w:rsid w:val="00937B58"/>
    <w:rsid w:val="00937B7A"/>
    <w:rsid w:val="00937C51"/>
    <w:rsid w:val="00937ECB"/>
    <w:rsid w:val="00937F8F"/>
    <w:rsid w:val="00940010"/>
    <w:rsid w:val="00940077"/>
    <w:rsid w:val="00940317"/>
    <w:rsid w:val="009403B2"/>
    <w:rsid w:val="00940444"/>
    <w:rsid w:val="00940448"/>
    <w:rsid w:val="00940542"/>
    <w:rsid w:val="0094072D"/>
    <w:rsid w:val="00940938"/>
    <w:rsid w:val="0094095F"/>
    <w:rsid w:val="00940A93"/>
    <w:rsid w:val="00940AAC"/>
    <w:rsid w:val="00940C58"/>
    <w:rsid w:val="00940CF3"/>
    <w:rsid w:val="00940D17"/>
    <w:rsid w:val="00940D25"/>
    <w:rsid w:val="00940DE8"/>
    <w:rsid w:val="00940EC8"/>
    <w:rsid w:val="0094129F"/>
    <w:rsid w:val="009412FB"/>
    <w:rsid w:val="0094141D"/>
    <w:rsid w:val="00941663"/>
    <w:rsid w:val="00941725"/>
    <w:rsid w:val="00941BA4"/>
    <w:rsid w:val="00941DB2"/>
    <w:rsid w:val="00941E85"/>
    <w:rsid w:val="0094203A"/>
    <w:rsid w:val="00942119"/>
    <w:rsid w:val="00942122"/>
    <w:rsid w:val="0094214D"/>
    <w:rsid w:val="009421CF"/>
    <w:rsid w:val="009421FD"/>
    <w:rsid w:val="00942212"/>
    <w:rsid w:val="00942415"/>
    <w:rsid w:val="00942423"/>
    <w:rsid w:val="00942459"/>
    <w:rsid w:val="00942643"/>
    <w:rsid w:val="00942799"/>
    <w:rsid w:val="00942830"/>
    <w:rsid w:val="00942874"/>
    <w:rsid w:val="00942A64"/>
    <w:rsid w:val="00942F5E"/>
    <w:rsid w:val="00942F97"/>
    <w:rsid w:val="00942FC8"/>
    <w:rsid w:val="00943270"/>
    <w:rsid w:val="009432C6"/>
    <w:rsid w:val="0094352A"/>
    <w:rsid w:val="009437FB"/>
    <w:rsid w:val="00943A98"/>
    <w:rsid w:val="00943B7B"/>
    <w:rsid w:val="00943CC4"/>
    <w:rsid w:val="00943E6B"/>
    <w:rsid w:val="00943F36"/>
    <w:rsid w:val="00943FEA"/>
    <w:rsid w:val="00944124"/>
    <w:rsid w:val="00944662"/>
    <w:rsid w:val="0094478A"/>
    <w:rsid w:val="009448E1"/>
    <w:rsid w:val="009448E7"/>
    <w:rsid w:val="00944AF1"/>
    <w:rsid w:val="00944B62"/>
    <w:rsid w:val="00944B96"/>
    <w:rsid w:val="00944B9B"/>
    <w:rsid w:val="00944EC3"/>
    <w:rsid w:val="00944F7B"/>
    <w:rsid w:val="00945017"/>
    <w:rsid w:val="00945024"/>
    <w:rsid w:val="0094516D"/>
    <w:rsid w:val="009451EE"/>
    <w:rsid w:val="00945443"/>
    <w:rsid w:val="009454D7"/>
    <w:rsid w:val="009454E4"/>
    <w:rsid w:val="009455D1"/>
    <w:rsid w:val="009456EF"/>
    <w:rsid w:val="009457D0"/>
    <w:rsid w:val="009457E6"/>
    <w:rsid w:val="009458F5"/>
    <w:rsid w:val="0094599B"/>
    <w:rsid w:val="00945A11"/>
    <w:rsid w:val="00945A73"/>
    <w:rsid w:val="00945CED"/>
    <w:rsid w:val="00945D65"/>
    <w:rsid w:val="00945DA4"/>
    <w:rsid w:val="00945F79"/>
    <w:rsid w:val="0094607A"/>
    <w:rsid w:val="009460CD"/>
    <w:rsid w:val="00946262"/>
    <w:rsid w:val="0094656B"/>
    <w:rsid w:val="00946578"/>
    <w:rsid w:val="009467CD"/>
    <w:rsid w:val="00946821"/>
    <w:rsid w:val="00946AA2"/>
    <w:rsid w:val="00946C16"/>
    <w:rsid w:val="00946C30"/>
    <w:rsid w:val="009471C3"/>
    <w:rsid w:val="009471D8"/>
    <w:rsid w:val="0094721A"/>
    <w:rsid w:val="00947309"/>
    <w:rsid w:val="00947349"/>
    <w:rsid w:val="00947499"/>
    <w:rsid w:val="009475F4"/>
    <w:rsid w:val="009477FC"/>
    <w:rsid w:val="00947A31"/>
    <w:rsid w:val="00947A8B"/>
    <w:rsid w:val="00947AE9"/>
    <w:rsid w:val="00947EB5"/>
    <w:rsid w:val="00947EC6"/>
    <w:rsid w:val="00947ED2"/>
    <w:rsid w:val="00947EF8"/>
    <w:rsid w:val="00947FE6"/>
    <w:rsid w:val="009501EA"/>
    <w:rsid w:val="00950204"/>
    <w:rsid w:val="00950230"/>
    <w:rsid w:val="009502E7"/>
    <w:rsid w:val="009503D3"/>
    <w:rsid w:val="0095047F"/>
    <w:rsid w:val="009504A2"/>
    <w:rsid w:val="0095058F"/>
    <w:rsid w:val="00950799"/>
    <w:rsid w:val="009508B9"/>
    <w:rsid w:val="00950B5D"/>
    <w:rsid w:val="00950B8A"/>
    <w:rsid w:val="00950D35"/>
    <w:rsid w:val="00950ECA"/>
    <w:rsid w:val="00950F40"/>
    <w:rsid w:val="00951276"/>
    <w:rsid w:val="00951278"/>
    <w:rsid w:val="00951435"/>
    <w:rsid w:val="00951438"/>
    <w:rsid w:val="009515DE"/>
    <w:rsid w:val="009519A7"/>
    <w:rsid w:val="00951A0E"/>
    <w:rsid w:val="00951BD6"/>
    <w:rsid w:val="00951C2F"/>
    <w:rsid w:val="00951C86"/>
    <w:rsid w:val="00951D38"/>
    <w:rsid w:val="00951EC6"/>
    <w:rsid w:val="00951F92"/>
    <w:rsid w:val="009521A8"/>
    <w:rsid w:val="00952377"/>
    <w:rsid w:val="00952391"/>
    <w:rsid w:val="00952531"/>
    <w:rsid w:val="00952660"/>
    <w:rsid w:val="00952812"/>
    <w:rsid w:val="00952C73"/>
    <w:rsid w:val="00952E47"/>
    <w:rsid w:val="00952EB0"/>
    <w:rsid w:val="00952EE4"/>
    <w:rsid w:val="00953066"/>
    <w:rsid w:val="00953175"/>
    <w:rsid w:val="009533D1"/>
    <w:rsid w:val="00953510"/>
    <w:rsid w:val="009537B4"/>
    <w:rsid w:val="00953849"/>
    <w:rsid w:val="00953B21"/>
    <w:rsid w:val="00953D26"/>
    <w:rsid w:val="00953DD6"/>
    <w:rsid w:val="00953ED1"/>
    <w:rsid w:val="00953F09"/>
    <w:rsid w:val="00953F46"/>
    <w:rsid w:val="00953FC3"/>
    <w:rsid w:val="00954070"/>
    <w:rsid w:val="0095419F"/>
    <w:rsid w:val="00954206"/>
    <w:rsid w:val="00954397"/>
    <w:rsid w:val="00954587"/>
    <w:rsid w:val="009545E7"/>
    <w:rsid w:val="00954676"/>
    <w:rsid w:val="0095471A"/>
    <w:rsid w:val="00954746"/>
    <w:rsid w:val="009549A2"/>
    <w:rsid w:val="00954CB8"/>
    <w:rsid w:val="00954FD5"/>
    <w:rsid w:val="00955036"/>
    <w:rsid w:val="00955045"/>
    <w:rsid w:val="00955081"/>
    <w:rsid w:val="00955204"/>
    <w:rsid w:val="00955325"/>
    <w:rsid w:val="0095565D"/>
    <w:rsid w:val="009556C6"/>
    <w:rsid w:val="0095582E"/>
    <w:rsid w:val="009558CA"/>
    <w:rsid w:val="00955956"/>
    <w:rsid w:val="0095599B"/>
    <w:rsid w:val="00955EF6"/>
    <w:rsid w:val="00955F36"/>
    <w:rsid w:val="00956103"/>
    <w:rsid w:val="009561B7"/>
    <w:rsid w:val="00956238"/>
    <w:rsid w:val="00956371"/>
    <w:rsid w:val="00956375"/>
    <w:rsid w:val="00956475"/>
    <w:rsid w:val="009565E4"/>
    <w:rsid w:val="009567FB"/>
    <w:rsid w:val="00956823"/>
    <w:rsid w:val="0095686A"/>
    <w:rsid w:val="009569B7"/>
    <w:rsid w:val="00956EEB"/>
    <w:rsid w:val="00957137"/>
    <w:rsid w:val="009572C6"/>
    <w:rsid w:val="00957308"/>
    <w:rsid w:val="00957325"/>
    <w:rsid w:val="00957374"/>
    <w:rsid w:val="009577C0"/>
    <w:rsid w:val="0095780A"/>
    <w:rsid w:val="0095784E"/>
    <w:rsid w:val="00957A05"/>
    <w:rsid w:val="00957B40"/>
    <w:rsid w:val="00957B9C"/>
    <w:rsid w:val="00957BCC"/>
    <w:rsid w:val="00960079"/>
    <w:rsid w:val="009600EA"/>
    <w:rsid w:val="0096017B"/>
    <w:rsid w:val="00960242"/>
    <w:rsid w:val="009602B8"/>
    <w:rsid w:val="0096038D"/>
    <w:rsid w:val="00960414"/>
    <w:rsid w:val="009604F6"/>
    <w:rsid w:val="009605EE"/>
    <w:rsid w:val="00960AE4"/>
    <w:rsid w:val="00960BDC"/>
    <w:rsid w:val="00960CC4"/>
    <w:rsid w:val="00960D90"/>
    <w:rsid w:val="00960E10"/>
    <w:rsid w:val="00960E16"/>
    <w:rsid w:val="00960E77"/>
    <w:rsid w:val="00960EBF"/>
    <w:rsid w:val="009612DF"/>
    <w:rsid w:val="009612F7"/>
    <w:rsid w:val="00961591"/>
    <w:rsid w:val="0096169C"/>
    <w:rsid w:val="009616B4"/>
    <w:rsid w:val="0096174F"/>
    <w:rsid w:val="00961976"/>
    <w:rsid w:val="00961990"/>
    <w:rsid w:val="00961C64"/>
    <w:rsid w:val="00961CF6"/>
    <w:rsid w:val="00961E7E"/>
    <w:rsid w:val="00961EBE"/>
    <w:rsid w:val="00961F1F"/>
    <w:rsid w:val="00961F68"/>
    <w:rsid w:val="00962376"/>
    <w:rsid w:val="009624AE"/>
    <w:rsid w:val="0096260F"/>
    <w:rsid w:val="00962695"/>
    <w:rsid w:val="00962AA3"/>
    <w:rsid w:val="00962AB4"/>
    <w:rsid w:val="00962ACC"/>
    <w:rsid w:val="00962B38"/>
    <w:rsid w:val="00963196"/>
    <w:rsid w:val="009635A6"/>
    <w:rsid w:val="0096384E"/>
    <w:rsid w:val="00963C5D"/>
    <w:rsid w:val="00963D75"/>
    <w:rsid w:val="00963DA5"/>
    <w:rsid w:val="00964455"/>
    <w:rsid w:val="0096456C"/>
    <w:rsid w:val="0096461F"/>
    <w:rsid w:val="00964A69"/>
    <w:rsid w:val="00964BDA"/>
    <w:rsid w:val="00964DB9"/>
    <w:rsid w:val="00964DFC"/>
    <w:rsid w:val="00964F76"/>
    <w:rsid w:val="00964FE0"/>
    <w:rsid w:val="00964FEE"/>
    <w:rsid w:val="0096500A"/>
    <w:rsid w:val="0096507E"/>
    <w:rsid w:val="00965616"/>
    <w:rsid w:val="009656BE"/>
    <w:rsid w:val="009656CA"/>
    <w:rsid w:val="009657E2"/>
    <w:rsid w:val="00965887"/>
    <w:rsid w:val="00965AB3"/>
    <w:rsid w:val="00965B7C"/>
    <w:rsid w:val="00965BFA"/>
    <w:rsid w:val="00965CD9"/>
    <w:rsid w:val="00965D1C"/>
    <w:rsid w:val="00965D86"/>
    <w:rsid w:val="00965DDD"/>
    <w:rsid w:val="00965E63"/>
    <w:rsid w:val="00965EFE"/>
    <w:rsid w:val="00966441"/>
    <w:rsid w:val="00966741"/>
    <w:rsid w:val="00966902"/>
    <w:rsid w:val="0096690F"/>
    <w:rsid w:val="00966955"/>
    <w:rsid w:val="009669AE"/>
    <w:rsid w:val="00966B09"/>
    <w:rsid w:val="00966B70"/>
    <w:rsid w:val="00966BE6"/>
    <w:rsid w:val="00966C29"/>
    <w:rsid w:val="00966C89"/>
    <w:rsid w:val="00966E8F"/>
    <w:rsid w:val="00967230"/>
    <w:rsid w:val="00967240"/>
    <w:rsid w:val="0096726F"/>
    <w:rsid w:val="00967285"/>
    <w:rsid w:val="0096749F"/>
    <w:rsid w:val="009675A7"/>
    <w:rsid w:val="009676E0"/>
    <w:rsid w:val="00967954"/>
    <w:rsid w:val="00967A1A"/>
    <w:rsid w:val="00967A73"/>
    <w:rsid w:val="00967AA7"/>
    <w:rsid w:val="00967BAC"/>
    <w:rsid w:val="00967CDC"/>
    <w:rsid w:val="00967D06"/>
    <w:rsid w:val="00967D38"/>
    <w:rsid w:val="00967DC7"/>
    <w:rsid w:val="00967E20"/>
    <w:rsid w:val="00970138"/>
    <w:rsid w:val="00970151"/>
    <w:rsid w:val="0097025C"/>
    <w:rsid w:val="0097037F"/>
    <w:rsid w:val="00970551"/>
    <w:rsid w:val="0097065A"/>
    <w:rsid w:val="009707D9"/>
    <w:rsid w:val="00970B95"/>
    <w:rsid w:val="00970DBC"/>
    <w:rsid w:val="00970E45"/>
    <w:rsid w:val="00970F17"/>
    <w:rsid w:val="00970F41"/>
    <w:rsid w:val="00970F92"/>
    <w:rsid w:val="009710EB"/>
    <w:rsid w:val="00971234"/>
    <w:rsid w:val="009712CB"/>
    <w:rsid w:val="009712F8"/>
    <w:rsid w:val="00971392"/>
    <w:rsid w:val="00971630"/>
    <w:rsid w:val="009716C9"/>
    <w:rsid w:val="00971886"/>
    <w:rsid w:val="009718D9"/>
    <w:rsid w:val="009718DD"/>
    <w:rsid w:val="0097190F"/>
    <w:rsid w:val="00971944"/>
    <w:rsid w:val="0097195C"/>
    <w:rsid w:val="00971960"/>
    <w:rsid w:val="00971BDB"/>
    <w:rsid w:val="00971C99"/>
    <w:rsid w:val="00971D75"/>
    <w:rsid w:val="0097211E"/>
    <w:rsid w:val="00972168"/>
    <w:rsid w:val="009721B0"/>
    <w:rsid w:val="00972381"/>
    <w:rsid w:val="0097240B"/>
    <w:rsid w:val="00972470"/>
    <w:rsid w:val="00972594"/>
    <w:rsid w:val="009725E5"/>
    <w:rsid w:val="0097276A"/>
    <w:rsid w:val="00972919"/>
    <w:rsid w:val="00972A40"/>
    <w:rsid w:val="00972A5C"/>
    <w:rsid w:val="00972BBC"/>
    <w:rsid w:val="00972C66"/>
    <w:rsid w:val="00972D07"/>
    <w:rsid w:val="00972DE0"/>
    <w:rsid w:val="00972E37"/>
    <w:rsid w:val="00972E68"/>
    <w:rsid w:val="00972FED"/>
    <w:rsid w:val="0097301B"/>
    <w:rsid w:val="009730B3"/>
    <w:rsid w:val="009734F8"/>
    <w:rsid w:val="0097360B"/>
    <w:rsid w:val="00973646"/>
    <w:rsid w:val="00973792"/>
    <w:rsid w:val="009737AC"/>
    <w:rsid w:val="0097389A"/>
    <w:rsid w:val="009739CF"/>
    <w:rsid w:val="00973B0D"/>
    <w:rsid w:val="00973C64"/>
    <w:rsid w:val="00973E69"/>
    <w:rsid w:val="00974088"/>
    <w:rsid w:val="009740B1"/>
    <w:rsid w:val="00974174"/>
    <w:rsid w:val="0097423A"/>
    <w:rsid w:val="009742A7"/>
    <w:rsid w:val="00974366"/>
    <w:rsid w:val="00974414"/>
    <w:rsid w:val="00974451"/>
    <w:rsid w:val="009746FB"/>
    <w:rsid w:val="0097482C"/>
    <w:rsid w:val="00974959"/>
    <w:rsid w:val="009749A1"/>
    <w:rsid w:val="00974C6A"/>
    <w:rsid w:val="00974CDF"/>
    <w:rsid w:val="00974E9A"/>
    <w:rsid w:val="00974ED7"/>
    <w:rsid w:val="00974F12"/>
    <w:rsid w:val="00974F65"/>
    <w:rsid w:val="00974FE4"/>
    <w:rsid w:val="0097508A"/>
    <w:rsid w:val="00975439"/>
    <w:rsid w:val="00975512"/>
    <w:rsid w:val="0097560F"/>
    <w:rsid w:val="00975688"/>
    <w:rsid w:val="0097584E"/>
    <w:rsid w:val="0097593B"/>
    <w:rsid w:val="00975979"/>
    <w:rsid w:val="00975B5F"/>
    <w:rsid w:val="00975B9B"/>
    <w:rsid w:val="00975BCC"/>
    <w:rsid w:val="00975DE6"/>
    <w:rsid w:val="00975EA5"/>
    <w:rsid w:val="00976390"/>
    <w:rsid w:val="009763E3"/>
    <w:rsid w:val="009764D4"/>
    <w:rsid w:val="0097684E"/>
    <w:rsid w:val="00976863"/>
    <w:rsid w:val="0097687B"/>
    <w:rsid w:val="0097689A"/>
    <w:rsid w:val="00976A96"/>
    <w:rsid w:val="00976B7A"/>
    <w:rsid w:val="00976C3B"/>
    <w:rsid w:val="00976E79"/>
    <w:rsid w:val="00976F22"/>
    <w:rsid w:val="00977105"/>
    <w:rsid w:val="0097710F"/>
    <w:rsid w:val="009772CD"/>
    <w:rsid w:val="009772D3"/>
    <w:rsid w:val="00977392"/>
    <w:rsid w:val="009774C6"/>
    <w:rsid w:val="009774F0"/>
    <w:rsid w:val="00977777"/>
    <w:rsid w:val="00977AE4"/>
    <w:rsid w:val="00977C12"/>
    <w:rsid w:val="00977CBF"/>
    <w:rsid w:val="00977FB0"/>
    <w:rsid w:val="0098003D"/>
    <w:rsid w:val="009804AF"/>
    <w:rsid w:val="0098050F"/>
    <w:rsid w:val="00980676"/>
    <w:rsid w:val="0098072E"/>
    <w:rsid w:val="0098082A"/>
    <w:rsid w:val="00980CBB"/>
    <w:rsid w:val="00980CCF"/>
    <w:rsid w:val="00980F55"/>
    <w:rsid w:val="00980F68"/>
    <w:rsid w:val="0098104C"/>
    <w:rsid w:val="00981148"/>
    <w:rsid w:val="009811DB"/>
    <w:rsid w:val="00981348"/>
    <w:rsid w:val="00981361"/>
    <w:rsid w:val="00981431"/>
    <w:rsid w:val="009815C0"/>
    <w:rsid w:val="0098185C"/>
    <w:rsid w:val="00981B4D"/>
    <w:rsid w:val="00981B54"/>
    <w:rsid w:val="00981BC7"/>
    <w:rsid w:val="00981E80"/>
    <w:rsid w:val="00981F27"/>
    <w:rsid w:val="00981F51"/>
    <w:rsid w:val="00981F99"/>
    <w:rsid w:val="009820B6"/>
    <w:rsid w:val="0098233A"/>
    <w:rsid w:val="0098245B"/>
    <w:rsid w:val="009826BE"/>
    <w:rsid w:val="00982806"/>
    <w:rsid w:val="00982A13"/>
    <w:rsid w:val="00982A80"/>
    <w:rsid w:val="00982AE4"/>
    <w:rsid w:val="00982BE7"/>
    <w:rsid w:val="00982DD6"/>
    <w:rsid w:val="00983138"/>
    <w:rsid w:val="009831E7"/>
    <w:rsid w:val="009833C4"/>
    <w:rsid w:val="0098369C"/>
    <w:rsid w:val="009836EB"/>
    <w:rsid w:val="00983780"/>
    <w:rsid w:val="009838C8"/>
    <w:rsid w:val="00983A17"/>
    <w:rsid w:val="00983A51"/>
    <w:rsid w:val="00983BB0"/>
    <w:rsid w:val="00983CB5"/>
    <w:rsid w:val="00983CC2"/>
    <w:rsid w:val="00983CEC"/>
    <w:rsid w:val="00983D8C"/>
    <w:rsid w:val="00983E1B"/>
    <w:rsid w:val="00984238"/>
    <w:rsid w:val="009842B8"/>
    <w:rsid w:val="009843FE"/>
    <w:rsid w:val="009845C8"/>
    <w:rsid w:val="009847BE"/>
    <w:rsid w:val="00984833"/>
    <w:rsid w:val="00984862"/>
    <w:rsid w:val="009848BF"/>
    <w:rsid w:val="00984904"/>
    <w:rsid w:val="00984908"/>
    <w:rsid w:val="00984DCB"/>
    <w:rsid w:val="00984E16"/>
    <w:rsid w:val="00984EF9"/>
    <w:rsid w:val="00985019"/>
    <w:rsid w:val="00985050"/>
    <w:rsid w:val="00985074"/>
    <w:rsid w:val="0098512D"/>
    <w:rsid w:val="0098514C"/>
    <w:rsid w:val="009851B4"/>
    <w:rsid w:val="0098529A"/>
    <w:rsid w:val="009853A7"/>
    <w:rsid w:val="009853B9"/>
    <w:rsid w:val="009855D5"/>
    <w:rsid w:val="009856CD"/>
    <w:rsid w:val="00985735"/>
    <w:rsid w:val="009857A6"/>
    <w:rsid w:val="00985859"/>
    <w:rsid w:val="009858C8"/>
    <w:rsid w:val="0098593D"/>
    <w:rsid w:val="00985A0E"/>
    <w:rsid w:val="00985A3E"/>
    <w:rsid w:val="00985AAA"/>
    <w:rsid w:val="00985B26"/>
    <w:rsid w:val="00985EA9"/>
    <w:rsid w:val="00985FB2"/>
    <w:rsid w:val="00985FC5"/>
    <w:rsid w:val="00986194"/>
    <w:rsid w:val="00986341"/>
    <w:rsid w:val="009864F8"/>
    <w:rsid w:val="00986581"/>
    <w:rsid w:val="0098670D"/>
    <w:rsid w:val="009867A3"/>
    <w:rsid w:val="009867A9"/>
    <w:rsid w:val="009867C9"/>
    <w:rsid w:val="00986974"/>
    <w:rsid w:val="00986AD3"/>
    <w:rsid w:val="00986ADD"/>
    <w:rsid w:val="00986CBC"/>
    <w:rsid w:val="00986F3C"/>
    <w:rsid w:val="00986F8A"/>
    <w:rsid w:val="009870DC"/>
    <w:rsid w:val="00987298"/>
    <w:rsid w:val="009873FA"/>
    <w:rsid w:val="00987481"/>
    <w:rsid w:val="009874AD"/>
    <w:rsid w:val="00987558"/>
    <w:rsid w:val="00987579"/>
    <w:rsid w:val="00987643"/>
    <w:rsid w:val="009876D8"/>
    <w:rsid w:val="009877F1"/>
    <w:rsid w:val="0098785B"/>
    <w:rsid w:val="00987A18"/>
    <w:rsid w:val="00987A70"/>
    <w:rsid w:val="00987C18"/>
    <w:rsid w:val="00987D17"/>
    <w:rsid w:val="00990058"/>
    <w:rsid w:val="00990142"/>
    <w:rsid w:val="00990207"/>
    <w:rsid w:val="009902BB"/>
    <w:rsid w:val="009904DD"/>
    <w:rsid w:val="00990511"/>
    <w:rsid w:val="0099058B"/>
    <w:rsid w:val="00990657"/>
    <w:rsid w:val="009906B1"/>
    <w:rsid w:val="009906F3"/>
    <w:rsid w:val="0099070A"/>
    <w:rsid w:val="0099080F"/>
    <w:rsid w:val="009908C8"/>
    <w:rsid w:val="00990BB4"/>
    <w:rsid w:val="00990BC6"/>
    <w:rsid w:val="00990E7D"/>
    <w:rsid w:val="00990F42"/>
    <w:rsid w:val="0099102A"/>
    <w:rsid w:val="009911E8"/>
    <w:rsid w:val="009918BC"/>
    <w:rsid w:val="009918F7"/>
    <w:rsid w:val="00991948"/>
    <w:rsid w:val="009919F9"/>
    <w:rsid w:val="00991A0A"/>
    <w:rsid w:val="00991A57"/>
    <w:rsid w:val="00991A82"/>
    <w:rsid w:val="00991AC3"/>
    <w:rsid w:val="00991AF9"/>
    <w:rsid w:val="00991C9A"/>
    <w:rsid w:val="00991D2A"/>
    <w:rsid w:val="00991D89"/>
    <w:rsid w:val="00992046"/>
    <w:rsid w:val="00992223"/>
    <w:rsid w:val="00992322"/>
    <w:rsid w:val="0099236C"/>
    <w:rsid w:val="00992405"/>
    <w:rsid w:val="00992555"/>
    <w:rsid w:val="00992692"/>
    <w:rsid w:val="00992816"/>
    <w:rsid w:val="009929CD"/>
    <w:rsid w:val="00992A38"/>
    <w:rsid w:val="00992AAC"/>
    <w:rsid w:val="0099314B"/>
    <w:rsid w:val="00993243"/>
    <w:rsid w:val="0099349E"/>
    <w:rsid w:val="0099369A"/>
    <w:rsid w:val="0099376C"/>
    <w:rsid w:val="00993816"/>
    <w:rsid w:val="00993824"/>
    <w:rsid w:val="00993A30"/>
    <w:rsid w:val="00993C1C"/>
    <w:rsid w:val="00993D64"/>
    <w:rsid w:val="00993E54"/>
    <w:rsid w:val="00993F62"/>
    <w:rsid w:val="00993FEC"/>
    <w:rsid w:val="0099412E"/>
    <w:rsid w:val="0099414D"/>
    <w:rsid w:val="009941AF"/>
    <w:rsid w:val="00994649"/>
    <w:rsid w:val="00994733"/>
    <w:rsid w:val="009948D6"/>
    <w:rsid w:val="009949A7"/>
    <w:rsid w:val="009949C5"/>
    <w:rsid w:val="009949EA"/>
    <w:rsid w:val="00994A82"/>
    <w:rsid w:val="00994AFB"/>
    <w:rsid w:val="00994B0E"/>
    <w:rsid w:val="00994BB2"/>
    <w:rsid w:val="00994C13"/>
    <w:rsid w:val="00994C82"/>
    <w:rsid w:val="00994E18"/>
    <w:rsid w:val="00994E4E"/>
    <w:rsid w:val="00994E81"/>
    <w:rsid w:val="009951D8"/>
    <w:rsid w:val="009951E8"/>
    <w:rsid w:val="009952CB"/>
    <w:rsid w:val="00995412"/>
    <w:rsid w:val="0099547A"/>
    <w:rsid w:val="0099552F"/>
    <w:rsid w:val="00995640"/>
    <w:rsid w:val="009956A5"/>
    <w:rsid w:val="009956F2"/>
    <w:rsid w:val="009957C5"/>
    <w:rsid w:val="009957F6"/>
    <w:rsid w:val="009959B6"/>
    <w:rsid w:val="00995D70"/>
    <w:rsid w:val="009960E7"/>
    <w:rsid w:val="0099617C"/>
    <w:rsid w:val="009961F2"/>
    <w:rsid w:val="00996282"/>
    <w:rsid w:val="0099663C"/>
    <w:rsid w:val="009966C3"/>
    <w:rsid w:val="0099674D"/>
    <w:rsid w:val="00996BCF"/>
    <w:rsid w:val="00996C9E"/>
    <w:rsid w:val="00996CA4"/>
    <w:rsid w:val="0099708A"/>
    <w:rsid w:val="009970F6"/>
    <w:rsid w:val="0099730C"/>
    <w:rsid w:val="00997533"/>
    <w:rsid w:val="00997540"/>
    <w:rsid w:val="00997602"/>
    <w:rsid w:val="0099762B"/>
    <w:rsid w:val="00997C5F"/>
    <w:rsid w:val="00997C66"/>
    <w:rsid w:val="00997F03"/>
    <w:rsid w:val="00997F4C"/>
    <w:rsid w:val="00997F8D"/>
    <w:rsid w:val="00997FC2"/>
    <w:rsid w:val="009A0162"/>
    <w:rsid w:val="009A0180"/>
    <w:rsid w:val="009A029D"/>
    <w:rsid w:val="009A0709"/>
    <w:rsid w:val="009A07F4"/>
    <w:rsid w:val="009A09B8"/>
    <w:rsid w:val="009A09EC"/>
    <w:rsid w:val="009A0A04"/>
    <w:rsid w:val="009A0A0A"/>
    <w:rsid w:val="009A0A40"/>
    <w:rsid w:val="009A0A55"/>
    <w:rsid w:val="009A0B82"/>
    <w:rsid w:val="009A0CB8"/>
    <w:rsid w:val="009A0F42"/>
    <w:rsid w:val="009A0F4C"/>
    <w:rsid w:val="009A1013"/>
    <w:rsid w:val="009A1131"/>
    <w:rsid w:val="009A11C3"/>
    <w:rsid w:val="009A12D9"/>
    <w:rsid w:val="009A12E4"/>
    <w:rsid w:val="009A14A3"/>
    <w:rsid w:val="009A1562"/>
    <w:rsid w:val="009A15C1"/>
    <w:rsid w:val="009A16A5"/>
    <w:rsid w:val="009A1713"/>
    <w:rsid w:val="009A195A"/>
    <w:rsid w:val="009A19AD"/>
    <w:rsid w:val="009A1BB0"/>
    <w:rsid w:val="009A1DCB"/>
    <w:rsid w:val="009A2002"/>
    <w:rsid w:val="009A2022"/>
    <w:rsid w:val="009A210E"/>
    <w:rsid w:val="009A24F5"/>
    <w:rsid w:val="009A2597"/>
    <w:rsid w:val="009A26FF"/>
    <w:rsid w:val="009A2766"/>
    <w:rsid w:val="009A2874"/>
    <w:rsid w:val="009A2884"/>
    <w:rsid w:val="009A2907"/>
    <w:rsid w:val="009A2C5A"/>
    <w:rsid w:val="009A2DBA"/>
    <w:rsid w:val="009A322C"/>
    <w:rsid w:val="009A322F"/>
    <w:rsid w:val="009A3368"/>
    <w:rsid w:val="009A3527"/>
    <w:rsid w:val="009A360A"/>
    <w:rsid w:val="009A3861"/>
    <w:rsid w:val="009A38D8"/>
    <w:rsid w:val="009A395B"/>
    <w:rsid w:val="009A3B00"/>
    <w:rsid w:val="009A3B21"/>
    <w:rsid w:val="009A3CA8"/>
    <w:rsid w:val="009A45F2"/>
    <w:rsid w:val="009A47A3"/>
    <w:rsid w:val="009A4898"/>
    <w:rsid w:val="009A4994"/>
    <w:rsid w:val="009A4C45"/>
    <w:rsid w:val="009A4C67"/>
    <w:rsid w:val="009A4CD7"/>
    <w:rsid w:val="009A4D07"/>
    <w:rsid w:val="009A4F2C"/>
    <w:rsid w:val="009A4FF4"/>
    <w:rsid w:val="009A5041"/>
    <w:rsid w:val="009A504A"/>
    <w:rsid w:val="009A5374"/>
    <w:rsid w:val="009A5413"/>
    <w:rsid w:val="009A551E"/>
    <w:rsid w:val="009A566D"/>
    <w:rsid w:val="009A5767"/>
    <w:rsid w:val="009A58C8"/>
    <w:rsid w:val="009A5A85"/>
    <w:rsid w:val="009A5C4A"/>
    <w:rsid w:val="009A5D46"/>
    <w:rsid w:val="009A60BB"/>
    <w:rsid w:val="009A60DA"/>
    <w:rsid w:val="009A6166"/>
    <w:rsid w:val="009A62FC"/>
    <w:rsid w:val="009A6374"/>
    <w:rsid w:val="009A63FC"/>
    <w:rsid w:val="009A64C9"/>
    <w:rsid w:val="009A6552"/>
    <w:rsid w:val="009A68D1"/>
    <w:rsid w:val="009A68E6"/>
    <w:rsid w:val="009A69D8"/>
    <w:rsid w:val="009A6CC0"/>
    <w:rsid w:val="009A6D3F"/>
    <w:rsid w:val="009A6E3A"/>
    <w:rsid w:val="009A7150"/>
    <w:rsid w:val="009A7453"/>
    <w:rsid w:val="009A7464"/>
    <w:rsid w:val="009A7738"/>
    <w:rsid w:val="009A77BE"/>
    <w:rsid w:val="009A78D6"/>
    <w:rsid w:val="009A7A35"/>
    <w:rsid w:val="009A7B73"/>
    <w:rsid w:val="009A7D65"/>
    <w:rsid w:val="009A7EE4"/>
    <w:rsid w:val="009A7F0F"/>
    <w:rsid w:val="009A7F37"/>
    <w:rsid w:val="009A7FC9"/>
    <w:rsid w:val="009B0236"/>
    <w:rsid w:val="009B0387"/>
    <w:rsid w:val="009B0532"/>
    <w:rsid w:val="009B080B"/>
    <w:rsid w:val="009B097E"/>
    <w:rsid w:val="009B0A47"/>
    <w:rsid w:val="009B0C87"/>
    <w:rsid w:val="009B0DBD"/>
    <w:rsid w:val="009B0E4C"/>
    <w:rsid w:val="009B1020"/>
    <w:rsid w:val="009B103F"/>
    <w:rsid w:val="009B1094"/>
    <w:rsid w:val="009B1528"/>
    <w:rsid w:val="009B15AB"/>
    <w:rsid w:val="009B1628"/>
    <w:rsid w:val="009B165C"/>
    <w:rsid w:val="009B1788"/>
    <w:rsid w:val="009B17CB"/>
    <w:rsid w:val="009B1AF9"/>
    <w:rsid w:val="009B1CA3"/>
    <w:rsid w:val="009B1EFB"/>
    <w:rsid w:val="009B1F27"/>
    <w:rsid w:val="009B1F6D"/>
    <w:rsid w:val="009B1F74"/>
    <w:rsid w:val="009B1FB4"/>
    <w:rsid w:val="009B2045"/>
    <w:rsid w:val="009B22C7"/>
    <w:rsid w:val="009B241C"/>
    <w:rsid w:val="009B2451"/>
    <w:rsid w:val="009B28F9"/>
    <w:rsid w:val="009B2A73"/>
    <w:rsid w:val="009B2FA8"/>
    <w:rsid w:val="009B2FAD"/>
    <w:rsid w:val="009B30DC"/>
    <w:rsid w:val="009B312C"/>
    <w:rsid w:val="009B32F7"/>
    <w:rsid w:val="009B333E"/>
    <w:rsid w:val="009B3634"/>
    <w:rsid w:val="009B3644"/>
    <w:rsid w:val="009B366D"/>
    <w:rsid w:val="009B3671"/>
    <w:rsid w:val="009B36B6"/>
    <w:rsid w:val="009B3827"/>
    <w:rsid w:val="009B3B4A"/>
    <w:rsid w:val="009B3B7E"/>
    <w:rsid w:val="009B3D7F"/>
    <w:rsid w:val="009B3F39"/>
    <w:rsid w:val="009B3F77"/>
    <w:rsid w:val="009B4388"/>
    <w:rsid w:val="009B45AF"/>
    <w:rsid w:val="009B460A"/>
    <w:rsid w:val="009B4699"/>
    <w:rsid w:val="009B47AF"/>
    <w:rsid w:val="009B483A"/>
    <w:rsid w:val="009B4A0F"/>
    <w:rsid w:val="009B4A66"/>
    <w:rsid w:val="009B4B05"/>
    <w:rsid w:val="009B4B93"/>
    <w:rsid w:val="009B4CEF"/>
    <w:rsid w:val="009B4E16"/>
    <w:rsid w:val="009B4E38"/>
    <w:rsid w:val="009B4EB4"/>
    <w:rsid w:val="009B507F"/>
    <w:rsid w:val="009B514C"/>
    <w:rsid w:val="009B51E5"/>
    <w:rsid w:val="009B5200"/>
    <w:rsid w:val="009B5538"/>
    <w:rsid w:val="009B56AB"/>
    <w:rsid w:val="009B56C5"/>
    <w:rsid w:val="009B58DE"/>
    <w:rsid w:val="009B5919"/>
    <w:rsid w:val="009B5A7F"/>
    <w:rsid w:val="009B5A83"/>
    <w:rsid w:val="009B5BA8"/>
    <w:rsid w:val="009B5C20"/>
    <w:rsid w:val="009B5C4B"/>
    <w:rsid w:val="009B5E76"/>
    <w:rsid w:val="009B5FE1"/>
    <w:rsid w:val="009B6197"/>
    <w:rsid w:val="009B642E"/>
    <w:rsid w:val="009B649E"/>
    <w:rsid w:val="009B6549"/>
    <w:rsid w:val="009B6648"/>
    <w:rsid w:val="009B664D"/>
    <w:rsid w:val="009B6670"/>
    <w:rsid w:val="009B671C"/>
    <w:rsid w:val="009B6754"/>
    <w:rsid w:val="009B676F"/>
    <w:rsid w:val="009B6775"/>
    <w:rsid w:val="009B67F8"/>
    <w:rsid w:val="009B68DD"/>
    <w:rsid w:val="009B6928"/>
    <w:rsid w:val="009B6D3F"/>
    <w:rsid w:val="009B6DE5"/>
    <w:rsid w:val="009B6F61"/>
    <w:rsid w:val="009B70E7"/>
    <w:rsid w:val="009B71E2"/>
    <w:rsid w:val="009B73AA"/>
    <w:rsid w:val="009B7646"/>
    <w:rsid w:val="009B7786"/>
    <w:rsid w:val="009B79BF"/>
    <w:rsid w:val="009B7A64"/>
    <w:rsid w:val="009B7A99"/>
    <w:rsid w:val="009B7B64"/>
    <w:rsid w:val="009B7C2E"/>
    <w:rsid w:val="009B7E8D"/>
    <w:rsid w:val="009C0298"/>
    <w:rsid w:val="009C0301"/>
    <w:rsid w:val="009C035A"/>
    <w:rsid w:val="009C0388"/>
    <w:rsid w:val="009C058D"/>
    <w:rsid w:val="009C06C6"/>
    <w:rsid w:val="009C074B"/>
    <w:rsid w:val="009C0850"/>
    <w:rsid w:val="009C0960"/>
    <w:rsid w:val="009C0A68"/>
    <w:rsid w:val="009C0CB8"/>
    <w:rsid w:val="009C0D29"/>
    <w:rsid w:val="009C0D5C"/>
    <w:rsid w:val="009C0E8D"/>
    <w:rsid w:val="009C0EB7"/>
    <w:rsid w:val="009C0FE8"/>
    <w:rsid w:val="009C113E"/>
    <w:rsid w:val="009C11A1"/>
    <w:rsid w:val="009C12A9"/>
    <w:rsid w:val="009C15CA"/>
    <w:rsid w:val="009C1976"/>
    <w:rsid w:val="009C1986"/>
    <w:rsid w:val="009C1A52"/>
    <w:rsid w:val="009C1A57"/>
    <w:rsid w:val="009C1AF2"/>
    <w:rsid w:val="009C1BA0"/>
    <w:rsid w:val="009C1C33"/>
    <w:rsid w:val="009C1EEF"/>
    <w:rsid w:val="009C1FC5"/>
    <w:rsid w:val="009C2000"/>
    <w:rsid w:val="009C20E3"/>
    <w:rsid w:val="009C2155"/>
    <w:rsid w:val="009C226C"/>
    <w:rsid w:val="009C23B6"/>
    <w:rsid w:val="009C23C3"/>
    <w:rsid w:val="009C24B6"/>
    <w:rsid w:val="009C25AA"/>
    <w:rsid w:val="009C2750"/>
    <w:rsid w:val="009C2D14"/>
    <w:rsid w:val="009C2EB9"/>
    <w:rsid w:val="009C32D8"/>
    <w:rsid w:val="009C33BC"/>
    <w:rsid w:val="009C33F9"/>
    <w:rsid w:val="009C3498"/>
    <w:rsid w:val="009C3ADA"/>
    <w:rsid w:val="009C3B9E"/>
    <w:rsid w:val="009C3CD5"/>
    <w:rsid w:val="009C41F3"/>
    <w:rsid w:val="009C41FB"/>
    <w:rsid w:val="009C4249"/>
    <w:rsid w:val="009C425E"/>
    <w:rsid w:val="009C42D0"/>
    <w:rsid w:val="009C44BF"/>
    <w:rsid w:val="009C44DF"/>
    <w:rsid w:val="009C452A"/>
    <w:rsid w:val="009C4683"/>
    <w:rsid w:val="009C480E"/>
    <w:rsid w:val="009C48EE"/>
    <w:rsid w:val="009C498D"/>
    <w:rsid w:val="009C4A2C"/>
    <w:rsid w:val="009C4CE7"/>
    <w:rsid w:val="009C4DAA"/>
    <w:rsid w:val="009C4FBA"/>
    <w:rsid w:val="009C513B"/>
    <w:rsid w:val="009C5146"/>
    <w:rsid w:val="009C51A9"/>
    <w:rsid w:val="009C527B"/>
    <w:rsid w:val="009C527E"/>
    <w:rsid w:val="009C52CD"/>
    <w:rsid w:val="009C5321"/>
    <w:rsid w:val="009C53B0"/>
    <w:rsid w:val="009C5414"/>
    <w:rsid w:val="009C5427"/>
    <w:rsid w:val="009C558D"/>
    <w:rsid w:val="009C568C"/>
    <w:rsid w:val="009C58EA"/>
    <w:rsid w:val="009C58FD"/>
    <w:rsid w:val="009C597C"/>
    <w:rsid w:val="009C5D68"/>
    <w:rsid w:val="009C5DAA"/>
    <w:rsid w:val="009C6036"/>
    <w:rsid w:val="009C6052"/>
    <w:rsid w:val="009C610B"/>
    <w:rsid w:val="009C6235"/>
    <w:rsid w:val="009C6317"/>
    <w:rsid w:val="009C6320"/>
    <w:rsid w:val="009C66FF"/>
    <w:rsid w:val="009C6811"/>
    <w:rsid w:val="009C68BF"/>
    <w:rsid w:val="009C6B49"/>
    <w:rsid w:val="009C6B6C"/>
    <w:rsid w:val="009C6D09"/>
    <w:rsid w:val="009C6E4C"/>
    <w:rsid w:val="009C6FD1"/>
    <w:rsid w:val="009C6FDC"/>
    <w:rsid w:val="009C7181"/>
    <w:rsid w:val="009C733E"/>
    <w:rsid w:val="009C739C"/>
    <w:rsid w:val="009C7496"/>
    <w:rsid w:val="009C74CC"/>
    <w:rsid w:val="009C755A"/>
    <w:rsid w:val="009C7B99"/>
    <w:rsid w:val="009C7BDB"/>
    <w:rsid w:val="009C7F92"/>
    <w:rsid w:val="009C7F9E"/>
    <w:rsid w:val="009D001B"/>
    <w:rsid w:val="009D016A"/>
    <w:rsid w:val="009D07BC"/>
    <w:rsid w:val="009D07CE"/>
    <w:rsid w:val="009D0979"/>
    <w:rsid w:val="009D0C2B"/>
    <w:rsid w:val="009D0E65"/>
    <w:rsid w:val="009D0EAF"/>
    <w:rsid w:val="009D0EBB"/>
    <w:rsid w:val="009D107E"/>
    <w:rsid w:val="009D1133"/>
    <w:rsid w:val="009D130A"/>
    <w:rsid w:val="009D1322"/>
    <w:rsid w:val="009D1359"/>
    <w:rsid w:val="009D141A"/>
    <w:rsid w:val="009D154E"/>
    <w:rsid w:val="009D159A"/>
    <w:rsid w:val="009D15EA"/>
    <w:rsid w:val="009D1710"/>
    <w:rsid w:val="009D1A85"/>
    <w:rsid w:val="009D1ABC"/>
    <w:rsid w:val="009D1B6B"/>
    <w:rsid w:val="009D1C30"/>
    <w:rsid w:val="009D1C6E"/>
    <w:rsid w:val="009D1CDE"/>
    <w:rsid w:val="009D2197"/>
    <w:rsid w:val="009D2391"/>
    <w:rsid w:val="009D25B0"/>
    <w:rsid w:val="009D26BA"/>
    <w:rsid w:val="009D26C8"/>
    <w:rsid w:val="009D27C5"/>
    <w:rsid w:val="009D27ED"/>
    <w:rsid w:val="009D28D0"/>
    <w:rsid w:val="009D2995"/>
    <w:rsid w:val="009D2A3F"/>
    <w:rsid w:val="009D2A4C"/>
    <w:rsid w:val="009D2AC0"/>
    <w:rsid w:val="009D314E"/>
    <w:rsid w:val="009D334D"/>
    <w:rsid w:val="009D33B3"/>
    <w:rsid w:val="009D33F3"/>
    <w:rsid w:val="009D35EB"/>
    <w:rsid w:val="009D38F4"/>
    <w:rsid w:val="009D38FB"/>
    <w:rsid w:val="009D3BE4"/>
    <w:rsid w:val="009D3D14"/>
    <w:rsid w:val="009D3E4B"/>
    <w:rsid w:val="009D4006"/>
    <w:rsid w:val="009D4018"/>
    <w:rsid w:val="009D4222"/>
    <w:rsid w:val="009D42D8"/>
    <w:rsid w:val="009D4373"/>
    <w:rsid w:val="009D448B"/>
    <w:rsid w:val="009D45C7"/>
    <w:rsid w:val="009D4972"/>
    <w:rsid w:val="009D49F2"/>
    <w:rsid w:val="009D4B74"/>
    <w:rsid w:val="009D4BD5"/>
    <w:rsid w:val="009D4BEE"/>
    <w:rsid w:val="009D5036"/>
    <w:rsid w:val="009D5191"/>
    <w:rsid w:val="009D51A8"/>
    <w:rsid w:val="009D51F5"/>
    <w:rsid w:val="009D522D"/>
    <w:rsid w:val="009D5473"/>
    <w:rsid w:val="009D5896"/>
    <w:rsid w:val="009D59CF"/>
    <w:rsid w:val="009D59D3"/>
    <w:rsid w:val="009D59E0"/>
    <w:rsid w:val="009D5A56"/>
    <w:rsid w:val="009D5A61"/>
    <w:rsid w:val="009D5C5E"/>
    <w:rsid w:val="009D5DDD"/>
    <w:rsid w:val="009D5F39"/>
    <w:rsid w:val="009D5FD0"/>
    <w:rsid w:val="009D6017"/>
    <w:rsid w:val="009D65E6"/>
    <w:rsid w:val="009D69AF"/>
    <w:rsid w:val="009D6A4C"/>
    <w:rsid w:val="009D6A98"/>
    <w:rsid w:val="009D6B96"/>
    <w:rsid w:val="009D6F43"/>
    <w:rsid w:val="009D71DF"/>
    <w:rsid w:val="009D72E3"/>
    <w:rsid w:val="009D72F8"/>
    <w:rsid w:val="009D73CE"/>
    <w:rsid w:val="009D7454"/>
    <w:rsid w:val="009D748A"/>
    <w:rsid w:val="009D756F"/>
    <w:rsid w:val="009D757A"/>
    <w:rsid w:val="009D7696"/>
    <w:rsid w:val="009D76A9"/>
    <w:rsid w:val="009D7736"/>
    <w:rsid w:val="009D775B"/>
    <w:rsid w:val="009D7892"/>
    <w:rsid w:val="009D79E0"/>
    <w:rsid w:val="009D7CB4"/>
    <w:rsid w:val="009D7CF2"/>
    <w:rsid w:val="009D7D65"/>
    <w:rsid w:val="009D7DDA"/>
    <w:rsid w:val="009D7FAA"/>
    <w:rsid w:val="009E0013"/>
    <w:rsid w:val="009E0090"/>
    <w:rsid w:val="009E029E"/>
    <w:rsid w:val="009E02F0"/>
    <w:rsid w:val="009E0327"/>
    <w:rsid w:val="009E0407"/>
    <w:rsid w:val="009E0417"/>
    <w:rsid w:val="009E0444"/>
    <w:rsid w:val="009E04E3"/>
    <w:rsid w:val="009E0524"/>
    <w:rsid w:val="009E06AB"/>
    <w:rsid w:val="009E08C8"/>
    <w:rsid w:val="009E08DD"/>
    <w:rsid w:val="009E0976"/>
    <w:rsid w:val="009E0D00"/>
    <w:rsid w:val="009E0F9E"/>
    <w:rsid w:val="009E0FBA"/>
    <w:rsid w:val="009E11D0"/>
    <w:rsid w:val="009E125D"/>
    <w:rsid w:val="009E1374"/>
    <w:rsid w:val="009E139F"/>
    <w:rsid w:val="009E1426"/>
    <w:rsid w:val="009E1581"/>
    <w:rsid w:val="009E1597"/>
    <w:rsid w:val="009E173E"/>
    <w:rsid w:val="009E19AD"/>
    <w:rsid w:val="009E1B17"/>
    <w:rsid w:val="009E1C22"/>
    <w:rsid w:val="009E1E06"/>
    <w:rsid w:val="009E21D3"/>
    <w:rsid w:val="009E22F1"/>
    <w:rsid w:val="009E2380"/>
    <w:rsid w:val="009E23DC"/>
    <w:rsid w:val="009E254E"/>
    <w:rsid w:val="009E2707"/>
    <w:rsid w:val="009E2912"/>
    <w:rsid w:val="009E293F"/>
    <w:rsid w:val="009E29ED"/>
    <w:rsid w:val="009E2A85"/>
    <w:rsid w:val="009E2AF4"/>
    <w:rsid w:val="009E2BD4"/>
    <w:rsid w:val="009E2BDD"/>
    <w:rsid w:val="009E2C00"/>
    <w:rsid w:val="009E2C9F"/>
    <w:rsid w:val="009E3188"/>
    <w:rsid w:val="009E3303"/>
    <w:rsid w:val="009E33AC"/>
    <w:rsid w:val="009E341E"/>
    <w:rsid w:val="009E3427"/>
    <w:rsid w:val="009E3467"/>
    <w:rsid w:val="009E3B9A"/>
    <w:rsid w:val="009E3E24"/>
    <w:rsid w:val="009E40C2"/>
    <w:rsid w:val="009E41F6"/>
    <w:rsid w:val="009E4334"/>
    <w:rsid w:val="009E43DF"/>
    <w:rsid w:val="009E43F8"/>
    <w:rsid w:val="009E44B1"/>
    <w:rsid w:val="009E4500"/>
    <w:rsid w:val="009E4669"/>
    <w:rsid w:val="009E47DC"/>
    <w:rsid w:val="009E4871"/>
    <w:rsid w:val="009E48DC"/>
    <w:rsid w:val="009E4AEE"/>
    <w:rsid w:val="009E4C1D"/>
    <w:rsid w:val="009E5230"/>
    <w:rsid w:val="009E52AE"/>
    <w:rsid w:val="009E52C8"/>
    <w:rsid w:val="009E5316"/>
    <w:rsid w:val="009E53BB"/>
    <w:rsid w:val="009E5488"/>
    <w:rsid w:val="009E55B2"/>
    <w:rsid w:val="009E566C"/>
    <w:rsid w:val="009E56EA"/>
    <w:rsid w:val="009E5811"/>
    <w:rsid w:val="009E5878"/>
    <w:rsid w:val="009E5B82"/>
    <w:rsid w:val="009E5E8D"/>
    <w:rsid w:val="009E614B"/>
    <w:rsid w:val="009E61E9"/>
    <w:rsid w:val="009E63AF"/>
    <w:rsid w:val="009E6834"/>
    <w:rsid w:val="009E6A12"/>
    <w:rsid w:val="009E6BC6"/>
    <w:rsid w:val="009E6C58"/>
    <w:rsid w:val="009E6E15"/>
    <w:rsid w:val="009E6F71"/>
    <w:rsid w:val="009E7072"/>
    <w:rsid w:val="009E7188"/>
    <w:rsid w:val="009E740B"/>
    <w:rsid w:val="009E74E4"/>
    <w:rsid w:val="009E750B"/>
    <w:rsid w:val="009E7970"/>
    <w:rsid w:val="009E7C6E"/>
    <w:rsid w:val="009E7C99"/>
    <w:rsid w:val="009E7DC9"/>
    <w:rsid w:val="009E7F32"/>
    <w:rsid w:val="009F0278"/>
    <w:rsid w:val="009F06A9"/>
    <w:rsid w:val="009F0756"/>
    <w:rsid w:val="009F080F"/>
    <w:rsid w:val="009F085A"/>
    <w:rsid w:val="009F0878"/>
    <w:rsid w:val="009F08BA"/>
    <w:rsid w:val="009F08E5"/>
    <w:rsid w:val="009F0EAF"/>
    <w:rsid w:val="009F0F13"/>
    <w:rsid w:val="009F1134"/>
    <w:rsid w:val="009F119E"/>
    <w:rsid w:val="009F11EE"/>
    <w:rsid w:val="009F11F8"/>
    <w:rsid w:val="009F1381"/>
    <w:rsid w:val="009F1457"/>
    <w:rsid w:val="009F14C7"/>
    <w:rsid w:val="009F1666"/>
    <w:rsid w:val="009F167E"/>
    <w:rsid w:val="009F17A5"/>
    <w:rsid w:val="009F17CE"/>
    <w:rsid w:val="009F19A8"/>
    <w:rsid w:val="009F1A45"/>
    <w:rsid w:val="009F1A7F"/>
    <w:rsid w:val="009F1B3D"/>
    <w:rsid w:val="009F1BE6"/>
    <w:rsid w:val="009F1D51"/>
    <w:rsid w:val="009F20FF"/>
    <w:rsid w:val="009F2158"/>
    <w:rsid w:val="009F2395"/>
    <w:rsid w:val="009F2453"/>
    <w:rsid w:val="009F2486"/>
    <w:rsid w:val="009F2495"/>
    <w:rsid w:val="009F2532"/>
    <w:rsid w:val="009F2541"/>
    <w:rsid w:val="009F2563"/>
    <w:rsid w:val="009F2630"/>
    <w:rsid w:val="009F2641"/>
    <w:rsid w:val="009F2731"/>
    <w:rsid w:val="009F29C4"/>
    <w:rsid w:val="009F2BF7"/>
    <w:rsid w:val="009F2C11"/>
    <w:rsid w:val="009F2C43"/>
    <w:rsid w:val="009F2CC4"/>
    <w:rsid w:val="009F2DFF"/>
    <w:rsid w:val="009F2E34"/>
    <w:rsid w:val="009F2F6B"/>
    <w:rsid w:val="009F31D2"/>
    <w:rsid w:val="009F31EC"/>
    <w:rsid w:val="009F324E"/>
    <w:rsid w:val="009F33D8"/>
    <w:rsid w:val="009F34CC"/>
    <w:rsid w:val="009F371C"/>
    <w:rsid w:val="009F3A79"/>
    <w:rsid w:val="009F3B1F"/>
    <w:rsid w:val="009F3C17"/>
    <w:rsid w:val="009F3E60"/>
    <w:rsid w:val="009F4096"/>
    <w:rsid w:val="009F4159"/>
    <w:rsid w:val="009F4211"/>
    <w:rsid w:val="009F42CC"/>
    <w:rsid w:val="009F443B"/>
    <w:rsid w:val="009F446B"/>
    <w:rsid w:val="009F448D"/>
    <w:rsid w:val="009F4590"/>
    <w:rsid w:val="009F45AA"/>
    <w:rsid w:val="009F45E2"/>
    <w:rsid w:val="009F464A"/>
    <w:rsid w:val="009F4724"/>
    <w:rsid w:val="009F4878"/>
    <w:rsid w:val="009F4A6E"/>
    <w:rsid w:val="009F4C1B"/>
    <w:rsid w:val="009F4E2A"/>
    <w:rsid w:val="009F4FF2"/>
    <w:rsid w:val="009F5013"/>
    <w:rsid w:val="009F5121"/>
    <w:rsid w:val="009F518C"/>
    <w:rsid w:val="009F531D"/>
    <w:rsid w:val="009F5360"/>
    <w:rsid w:val="009F543F"/>
    <w:rsid w:val="009F55E0"/>
    <w:rsid w:val="009F5608"/>
    <w:rsid w:val="009F58EC"/>
    <w:rsid w:val="009F5967"/>
    <w:rsid w:val="009F5AED"/>
    <w:rsid w:val="009F5D1E"/>
    <w:rsid w:val="009F5ECF"/>
    <w:rsid w:val="009F5EF1"/>
    <w:rsid w:val="009F5FC8"/>
    <w:rsid w:val="009F6139"/>
    <w:rsid w:val="009F62CB"/>
    <w:rsid w:val="009F63C5"/>
    <w:rsid w:val="009F66E1"/>
    <w:rsid w:val="009F6743"/>
    <w:rsid w:val="009F677C"/>
    <w:rsid w:val="009F6796"/>
    <w:rsid w:val="009F67E8"/>
    <w:rsid w:val="009F685A"/>
    <w:rsid w:val="009F6882"/>
    <w:rsid w:val="009F6A48"/>
    <w:rsid w:val="009F6B76"/>
    <w:rsid w:val="009F6B99"/>
    <w:rsid w:val="009F6CCE"/>
    <w:rsid w:val="009F6E0E"/>
    <w:rsid w:val="009F6E9E"/>
    <w:rsid w:val="009F6F3C"/>
    <w:rsid w:val="009F72EC"/>
    <w:rsid w:val="009F7350"/>
    <w:rsid w:val="009F7788"/>
    <w:rsid w:val="009F780B"/>
    <w:rsid w:val="009F78DF"/>
    <w:rsid w:val="009F7AE2"/>
    <w:rsid w:val="009F7B00"/>
    <w:rsid w:val="009F7B67"/>
    <w:rsid w:val="00A000FA"/>
    <w:rsid w:val="00A0016C"/>
    <w:rsid w:val="00A002DF"/>
    <w:rsid w:val="00A00322"/>
    <w:rsid w:val="00A003D0"/>
    <w:rsid w:val="00A005BA"/>
    <w:rsid w:val="00A00645"/>
    <w:rsid w:val="00A00666"/>
    <w:rsid w:val="00A00737"/>
    <w:rsid w:val="00A0085F"/>
    <w:rsid w:val="00A00879"/>
    <w:rsid w:val="00A00883"/>
    <w:rsid w:val="00A009F2"/>
    <w:rsid w:val="00A00AA3"/>
    <w:rsid w:val="00A00B88"/>
    <w:rsid w:val="00A00C18"/>
    <w:rsid w:val="00A00F39"/>
    <w:rsid w:val="00A0100E"/>
    <w:rsid w:val="00A01068"/>
    <w:rsid w:val="00A0117C"/>
    <w:rsid w:val="00A0138B"/>
    <w:rsid w:val="00A014EA"/>
    <w:rsid w:val="00A0161D"/>
    <w:rsid w:val="00A0178C"/>
    <w:rsid w:val="00A01A10"/>
    <w:rsid w:val="00A01B29"/>
    <w:rsid w:val="00A01C0A"/>
    <w:rsid w:val="00A01C43"/>
    <w:rsid w:val="00A01D8D"/>
    <w:rsid w:val="00A01F01"/>
    <w:rsid w:val="00A01FBE"/>
    <w:rsid w:val="00A01FD3"/>
    <w:rsid w:val="00A01FFE"/>
    <w:rsid w:val="00A0215E"/>
    <w:rsid w:val="00A02244"/>
    <w:rsid w:val="00A02273"/>
    <w:rsid w:val="00A022B0"/>
    <w:rsid w:val="00A024BC"/>
    <w:rsid w:val="00A024D8"/>
    <w:rsid w:val="00A02719"/>
    <w:rsid w:val="00A02B47"/>
    <w:rsid w:val="00A02BEE"/>
    <w:rsid w:val="00A02C1E"/>
    <w:rsid w:val="00A02C7B"/>
    <w:rsid w:val="00A02E51"/>
    <w:rsid w:val="00A03026"/>
    <w:rsid w:val="00A031D8"/>
    <w:rsid w:val="00A0322F"/>
    <w:rsid w:val="00A033EB"/>
    <w:rsid w:val="00A03465"/>
    <w:rsid w:val="00A0375B"/>
    <w:rsid w:val="00A0397C"/>
    <w:rsid w:val="00A03BAE"/>
    <w:rsid w:val="00A03BD3"/>
    <w:rsid w:val="00A03C91"/>
    <w:rsid w:val="00A03FAD"/>
    <w:rsid w:val="00A03FE0"/>
    <w:rsid w:val="00A042C6"/>
    <w:rsid w:val="00A042E6"/>
    <w:rsid w:val="00A0435C"/>
    <w:rsid w:val="00A04360"/>
    <w:rsid w:val="00A0438D"/>
    <w:rsid w:val="00A04393"/>
    <w:rsid w:val="00A043A7"/>
    <w:rsid w:val="00A0455F"/>
    <w:rsid w:val="00A04764"/>
    <w:rsid w:val="00A047B5"/>
    <w:rsid w:val="00A0485B"/>
    <w:rsid w:val="00A04862"/>
    <w:rsid w:val="00A04B83"/>
    <w:rsid w:val="00A04BEA"/>
    <w:rsid w:val="00A04C1A"/>
    <w:rsid w:val="00A05031"/>
    <w:rsid w:val="00A051C8"/>
    <w:rsid w:val="00A052E6"/>
    <w:rsid w:val="00A0552A"/>
    <w:rsid w:val="00A056D2"/>
    <w:rsid w:val="00A0586E"/>
    <w:rsid w:val="00A0596C"/>
    <w:rsid w:val="00A05C5D"/>
    <w:rsid w:val="00A05D60"/>
    <w:rsid w:val="00A05F2C"/>
    <w:rsid w:val="00A062C6"/>
    <w:rsid w:val="00A064DC"/>
    <w:rsid w:val="00A06551"/>
    <w:rsid w:val="00A0655B"/>
    <w:rsid w:val="00A06677"/>
    <w:rsid w:val="00A067F6"/>
    <w:rsid w:val="00A068BF"/>
    <w:rsid w:val="00A06944"/>
    <w:rsid w:val="00A06995"/>
    <w:rsid w:val="00A06AE7"/>
    <w:rsid w:val="00A06D5A"/>
    <w:rsid w:val="00A06DE1"/>
    <w:rsid w:val="00A06E43"/>
    <w:rsid w:val="00A06F14"/>
    <w:rsid w:val="00A06FFD"/>
    <w:rsid w:val="00A07212"/>
    <w:rsid w:val="00A072B9"/>
    <w:rsid w:val="00A07686"/>
    <w:rsid w:val="00A078FF"/>
    <w:rsid w:val="00A0791D"/>
    <w:rsid w:val="00A07DED"/>
    <w:rsid w:val="00A07E64"/>
    <w:rsid w:val="00A1015D"/>
    <w:rsid w:val="00A102D8"/>
    <w:rsid w:val="00A1049D"/>
    <w:rsid w:val="00A104A7"/>
    <w:rsid w:val="00A10753"/>
    <w:rsid w:val="00A107C9"/>
    <w:rsid w:val="00A10859"/>
    <w:rsid w:val="00A10891"/>
    <w:rsid w:val="00A109A7"/>
    <w:rsid w:val="00A109B4"/>
    <w:rsid w:val="00A10B67"/>
    <w:rsid w:val="00A10D11"/>
    <w:rsid w:val="00A10E54"/>
    <w:rsid w:val="00A10EC7"/>
    <w:rsid w:val="00A10EEA"/>
    <w:rsid w:val="00A10F77"/>
    <w:rsid w:val="00A112DE"/>
    <w:rsid w:val="00A113D5"/>
    <w:rsid w:val="00A1141D"/>
    <w:rsid w:val="00A11439"/>
    <w:rsid w:val="00A115AA"/>
    <w:rsid w:val="00A1162A"/>
    <w:rsid w:val="00A11741"/>
    <w:rsid w:val="00A117D4"/>
    <w:rsid w:val="00A119C2"/>
    <w:rsid w:val="00A119D7"/>
    <w:rsid w:val="00A11D89"/>
    <w:rsid w:val="00A11EBC"/>
    <w:rsid w:val="00A120EE"/>
    <w:rsid w:val="00A1210F"/>
    <w:rsid w:val="00A1216C"/>
    <w:rsid w:val="00A12237"/>
    <w:rsid w:val="00A122AC"/>
    <w:rsid w:val="00A122DC"/>
    <w:rsid w:val="00A12399"/>
    <w:rsid w:val="00A1241F"/>
    <w:rsid w:val="00A124C3"/>
    <w:rsid w:val="00A124D1"/>
    <w:rsid w:val="00A1254B"/>
    <w:rsid w:val="00A1275A"/>
    <w:rsid w:val="00A1293F"/>
    <w:rsid w:val="00A12B1C"/>
    <w:rsid w:val="00A12D0F"/>
    <w:rsid w:val="00A12E01"/>
    <w:rsid w:val="00A12E59"/>
    <w:rsid w:val="00A12FBF"/>
    <w:rsid w:val="00A1303C"/>
    <w:rsid w:val="00A13048"/>
    <w:rsid w:val="00A13181"/>
    <w:rsid w:val="00A131BD"/>
    <w:rsid w:val="00A134E9"/>
    <w:rsid w:val="00A13738"/>
    <w:rsid w:val="00A13AFD"/>
    <w:rsid w:val="00A13C03"/>
    <w:rsid w:val="00A140A4"/>
    <w:rsid w:val="00A1410B"/>
    <w:rsid w:val="00A1411F"/>
    <w:rsid w:val="00A141E7"/>
    <w:rsid w:val="00A14478"/>
    <w:rsid w:val="00A146AF"/>
    <w:rsid w:val="00A14767"/>
    <w:rsid w:val="00A1477E"/>
    <w:rsid w:val="00A14A18"/>
    <w:rsid w:val="00A14AFB"/>
    <w:rsid w:val="00A14BA6"/>
    <w:rsid w:val="00A14C73"/>
    <w:rsid w:val="00A14D16"/>
    <w:rsid w:val="00A14EEB"/>
    <w:rsid w:val="00A154A3"/>
    <w:rsid w:val="00A154BF"/>
    <w:rsid w:val="00A154F3"/>
    <w:rsid w:val="00A1559F"/>
    <w:rsid w:val="00A155A4"/>
    <w:rsid w:val="00A1580F"/>
    <w:rsid w:val="00A15D1F"/>
    <w:rsid w:val="00A16121"/>
    <w:rsid w:val="00A16185"/>
    <w:rsid w:val="00A161AF"/>
    <w:rsid w:val="00A162CE"/>
    <w:rsid w:val="00A16529"/>
    <w:rsid w:val="00A16612"/>
    <w:rsid w:val="00A166BE"/>
    <w:rsid w:val="00A166C6"/>
    <w:rsid w:val="00A1678D"/>
    <w:rsid w:val="00A16988"/>
    <w:rsid w:val="00A169AE"/>
    <w:rsid w:val="00A16B33"/>
    <w:rsid w:val="00A16B41"/>
    <w:rsid w:val="00A16B6E"/>
    <w:rsid w:val="00A16BB7"/>
    <w:rsid w:val="00A16E3D"/>
    <w:rsid w:val="00A17097"/>
    <w:rsid w:val="00A17131"/>
    <w:rsid w:val="00A1718B"/>
    <w:rsid w:val="00A17201"/>
    <w:rsid w:val="00A173AF"/>
    <w:rsid w:val="00A175CB"/>
    <w:rsid w:val="00A177C2"/>
    <w:rsid w:val="00A177E6"/>
    <w:rsid w:val="00A17842"/>
    <w:rsid w:val="00A17AC1"/>
    <w:rsid w:val="00A17BB3"/>
    <w:rsid w:val="00A17BE7"/>
    <w:rsid w:val="00A17F07"/>
    <w:rsid w:val="00A17FC3"/>
    <w:rsid w:val="00A20034"/>
    <w:rsid w:val="00A20102"/>
    <w:rsid w:val="00A201C8"/>
    <w:rsid w:val="00A2067B"/>
    <w:rsid w:val="00A20731"/>
    <w:rsid w:val="00A20897"/>
    <w:rsid w:val="00A20BB8"/>
    <w:rsid w:val="00A20F41"/>
    <w:rsid w:val="00A210C1"/>
    <w:rsid w:val="00A21241"/>
    <w:rsid w:val="00A2134F"/>
    <w:rsid w:val="00A21491"/>
    <w:rsid w:val="00A214AB"/>
    <w:rsid w:val="00A2151F"/>
    <w:rsid w:val="00A21573"/>
    <w:rsid w:val="00A21590"/>
    <w:rsid w:val="00A2159C"/>
    <w:rsid w:val="00A2164A"/>
    <w:rsid w:val="00A216F6"/>
    <w:rsid w:val="00A21808"/>
    <w:rsid w:val="00A21A76"/>
    <w:rsid w:val="00A21C8A"/>
    <w:rsid w:val="00A21D98"/>
    <w:rsid w:val="00A21DB4"/>
    <w:rsid w:val="00A21F0B"/>
    <w:rsid w:val="00A2205B"/>
    <w:rsid w:val="00A222C0"/>
    <w:rsid w:val="00A2263C"/>
    <w:rsid w:val="00A22643"/>
    <w:rsid w:val="00A2289F"/>
    <w:rsid w:val="00A22AC9"/>
    <w:rsid w:val="00A22D3B"/>
    <w:rsid w:val="00A22FE5"/>
    <w:rsid w:val="00A2309C"/>
    <w:rsid w:val="00A230D2"/>
    <w:rsid w:val="00A23257"/>
    <w:rsid w:val="00A2341F"/>
    <w:rsid w:val="00A23592"/>
    <w:rsid w:val="00A235F2"/>
    <w:rsid w:val="00A236A4"/>
    <w:rsid w:val="00A23814"/>
    <w:rsid w:val="00A23896"/>
    <w:rsid w:val="00A23A38"/>
    <w:rsid w:val="00A23AE3"/>
    <w:rsid w:val="00A23B42"/>
    <w:rsid w:val="00A23C20"/>
    <w:rsid w:val="00A23D1D"/>
    <w:rsid w:val="00A23D3B"/>
    <w:rsid w:val="00A23D5B"/>
    <w:rsid w:val="00A23E11"/>
    <w:rsid w:val="00A23FB2"/>
    <w:rsid w:val="00A240AA"/>
    <w:rsid w:val="00A242DA"/>
    <w:rsid w:val="00A24460"/>
    <w:rsid w:val="00A244AA"/>
    <w:rsid w:val="00A244CC"/>
    <w:rsid w:val="00A24533"/>
    <w:rsid w:val="00A24609"/>
    <w:rsid w:val="00A246E6"/>
    <w:rsid w:val="00A24763"/>
    <w:rsid w:val="00A247E1"/>
    <w:rsid w:val="00A247E7"/>
    <w:rsid w:val="00A248EF"/>
    <w:rsid w:val="00A24923"/>
    <w:rsid w:val="00A249C8"/>
    <w:rsid w:val="00A24A9B"/>
    <w:rsid w:val="00A24AF2"/>
    <w:rsid w:val="00A24B33"/>
    <w:rsid w:val="00A24C1C"/>
    <w:rsid w:val="00A24E14"/>
    <w:rsid w:val="00A24F65"/>
    <w:rsid w:val="00A25146"/>
    <w:rsid w:val="00A2599F"/>
    <w:rsid w:val="00A25AB1"/>
    <w:rsid w:val="00A25B76"/>
    <w:rsid w:val="00A25E4E"/>
    <w:rsid w:val="00A260E0"/>
    <w:rsid w:val="00A26119"/>
    <w:rsid w:val="00A26149"/>
    <w:rsid w:val="00A2633C"/>
    <w:rsid w:val="00A2640A"/>
    <w:rsid w:val="00A26987"/>
    <w:rsid w:val="00A26998"/>
    <w:rsid w:val="00A26A84"/>
    <w:rsid w:val="00A26BF2"/>
    <w:rsid w:val="00A2702C"/>
    <w:rsid w:val="00A27037"/>
    <w:rsid w:val="00A272DB"/>
    <w:rsid w:val="00A2747E"/>
    <w:rsid w:val="00A275B4"/>
    <w:rsid w:val="00A277C7"/>
    <w:rsid w:val="00A2782A"/>
    <w:rsid w:val="00A2791D"/>
    <w:rsid w:val="00A27967"/>
    <w:rsid w:val="00A279E6"/>
    <w:rsid w:val="00A27A29"/>
    <w:rsid w:val="00A27B7B"/>
    <w:rsid w:val="00A27BA8"/>
    <w:rsid w:val="00A27BBE"/>
    <w:rsid w:val="00A27C6C"/>
    <w:rsid w:val="00A27D22"/>
    <w:rsid w:val="00A27E1C"/>
    <w:rsid w:val="00A27F94"/>
    <w:rsid w:val="00A27FAA"/>
    <w:rsid w:val="00A30094"/>
    <w:rsid w:val="00A3013B"/>
    <w:rsid w:val="00A30224"/>
    <w:rsid w:val="00A3028F"/>
    <w:rsid w:val="00A30322"/>
    <w:rsid w:val="00A3037A"/>
    <w:rsid w:val="00A3081A"/>
    <w:rsid w:val="00A30E34"/>
    <w:rsid w:val="00A30FEE"/>
    <w:rsid w:val="00A31077"/>
    <w:rsid w:val="00A315BA"/>
    <w:rsid w:val="00A315D7"/>
    <w:rsid w:val="00A31760"/>
    <w:rsid w:val="00A317AA"/>
    <w:rsid w:val="00A31857"/>
    <w:rsid w:val="00A318DE"/>
    <w:rsid w:val="00A31AFA"/>
    <w:rsid w:val="00A31B73"/>
    <w:rsid w:val="00A31B97"/>
    <w:rsid w:val="00A31C1F"/>
    <w:rsid w:val="00A31CF8"/>
    <w:rsid w:val="00A31E26"/>
    <w:rsid w:val="00A31E5F"/>
    <w:rsid w:val="00A31F67"/>
    <w:rsid w:val="00A31FF8"/>
    <w:rsid w:val="00A3212D"/>
    <w:rsid w:val="00A3216F"/>
    <w:rsid w:val="00A32199"/>
    <w:rsid w:val="00A322A6"/>
    <w:rsid w:val="00A32662"/>
    <w:rsid w:val="00A326AE"/>
    <w:rsid w:val="00A32850"/>
    <w:rsid w:val="00A328C1"/>
    <w:rsid w:val="00A32BB7"/>
    <w:rsid w:val="00A32D7E"/>
    <w:rsid w:val="00A32F23"/>
    <w:rsid w:val="00A331C4"/>
    <w:rsid w:val="00A3328D"/>
    <w:rsid w:val="00A332D2"/>
    <w:rsid w:val="00A33419"/>
    <w:rsid w:val="00A33757"/>
    <w:rsid w:val="00A33761"/>
    <w:rsid w:val="00A3379B"/>
    <w:rsid w:val="00A337C9"/>
    <w:rsid w:val="00A33848"/>
    <w:rsid w:val="00A338B7"/>
    <w:rsid w:val="00A338E9"/>
    <w:rsid w:val="00A33B21"/>
    <w:rsid w:val="00A33B24"/>
    <w:rsid w:val="00A33B96"/>
    <w:rsid w:val="00A33BD3"/>
    <w:rsid w:val="00A33E7C"/>
    <w:rsid w:val="00A33FA1"/>
    <w:rsid w:val="00A34058"/>
    <w:rsid w:val="00A3414C"/>
    <w:rsid w:val="00A342EF"/>
    <w:rsid w:val="00A345D6"/>
    <w:rsid w:val="00A34641"/>
    <w:rsid w:val="00A34C1D"/>
    <w:rsid w:val="00A34C78"/>
    <w:rsid w:val="00A34CC7"/>
    <w:rsid w:val="00A34D1F"/>
    <w:rsid w:val="00A34DE2"/>
    <w:rsid w:val="00A34E45"/>
    <w:rsid w:val="00A35132"/>
    <w:rsid w:val="00A35140"/>
    <w:rsid w:val="00A35390"/>
    <w:rsid w:val="00A354F8"/>
    <w:rsid w:val="00A35526"/>
    <w:rsid w:val="00A355AF"/>
    <w:rsid w:val="00A355E3"/>
    <w:rsid w:val="00A35699"/>
    <w:rsid w:val="00A3572E"/>
    <w:rsid w:val="00A358E8"/>
    <w:rsid w:val="00A3598F"/>
    <w:rsid w:val="00A35A50"/>
    <w:rsid w:val="00A35C16"/>
    <w:rsid w:val="00A35C4F"/>
    <w:rsid w:val="00A35E0B"/>
    <w:rsid w:val="00A35EAF"/>
    <w:rsid w:val="00A35FB3"/>
    <w:rsid w:val="00A3604F"/>
    <w:rsid w:val="00A360E4"/>
    <w:rsid w:val="00A36110"/>
    <w:rsid w:val="00A36357"/>
    <w:rsid w:val="00A364E6"/>
    <w:rsid w:val="00A365EF"/>
    <w:rsid w:val="00A36658"/>
    <w:rsid w:val="00A3665B"/>
    <w:rsid w:val="00A3677B"/>
    <w:rsid w:val="00A367C9"/>
    <w:rsid w:val="00A367E9"/>
    <w:rsid w:val="00A368B7"/>
    <w:rsid w:val="00A36B3B"/>
    <w:rsid w:val="00A36CB4"/>
    <w:rsid w:val="00A36D28"/>
    <w:rsid w:val="00A36D99"/>
    <w:rsid w:val="00A36E7E"/>
    <w:rsid w:val="00A370D9"/>
    <w:rsid w:val="00A37154"/>
    <w:rsid w:val="00A3744B"/>
    <w:rsid w:val="00A37A16"/>
    <w:rsid w:val="00A37A77"/>
    <w:rsid w:val="00A37B9F"/>
    <w:rsid w:val="00A37D03"/>
    <w:rsid w:val="00A37D54"/>
    <w:rsid w:val="00A37FEA"/>
    <w:rsid w:val="00A40112"/>
    <w:rsid w:val="00A40211"/>
    <w:rsid w:val="00A40664"/>
    <w:rsid w:val="00A407F7"/>
    <w:rsid w:val="00A40824"/>
    <w:rsid w:val="00A408E2"/>
    <w:rsid w:val="00A40BD5"/>
    <w:rsid w:val="00A40F07"/>
    <w:rsid w:val="00A41000"/>
    <w:rsid w:val="00A411D9"/>
    <w:rsid w:val="00A413FB"/>
    <w:rsid w:val="00A414A1"/>
    <w:rsid w:val="00A41515"/>
    <w:rsid w:val="00A417B7"/>
    <w:rsid w:val="00A417F0"/>
    <w:rsid w:val="00A41882"/>
    <w:rsid w:val="00A41884"/>
    <w:rsid w:val="00A418D4"/>
    <w:rsid w:val="00A41A38"/>
    <w:rsid w:val="00A41B23"/>
    <w:rsid w:val="00A41B99"/>
    <w:rsid w:val="00A41BCE"/>
    <w:rsid w:val="00A41BD5"/>
    <w:rsid w:val="00A41C23"/>
    <w:rsid w:val="00A41D88"/>
    <w:rsid w:val="00A41E84"/>
    <w:rsid w:val="00A42400"/>
    <w:rsid w:val="00A42590"/>
    <w:rsid w:val="00A425DB"/>
    <w:rsid w:val="00A42B26"/>
    <w:rsid w:val="00A42BF0"/>
    <w:rsid w:val="00A42F8A"/>
    <w:rsid w:val="00A431F4"/>
    <w:rsid w:val="00A43205"/>
    <w:rsid w:val="00A4323E"/>
    <w:rsid w:val="00A432A8"/>
    <w:rsid w:val="00A432C3"/>
    <w:rsid w:val="00A432C5"/>
    <w:rsid w:val="00A43401"/>
    <w:rsid w:val="00A43713"/>
    <w:rsid w:val="00A43856"/>
    <w:rsid w:val="00A43864"/>
    <w:rsid w:val="00A43DFA"/>
    <w:rsid w:val="00A43F65"/>
    <w:rsid w:val="00A43F9F"/>
    <w:rsid w:val="00A440B0"/>
    <w:rsid w:val="00A44117"/>
    <w:rsid w:val="00A44124"/>
    <w:rsid w:val="00A4412A"/>
    <w:rsid w:val="00A44332"/>
    <w:rsid w:val="00A44419"/>
    <w:rsid w:val="00A444B6"/>
    <w:rsid w:val="00A4493B"/>
    <w:rsid w:val="00A4498F"/>
    <w:rsid w:val="00A44A0E"/>
    <w:rsid w:val="00A44AA3"/>
    <w:rsid w:val="00A44BA5"/>
    <w:rsid w:val="00A44C0E"/>
    <w:rsid w:val="00A44D8F"/>
    <w:rsid w:val="00A44E92"/>
    <w:rsid w:val="00A450B3"/>
    <w:rsid w:val="00A45288"/>
    <w:rsid w:val="00A45468"/>
    <w:rsid w:val="00A4550E"/>
    <w:rsid w:val="00A45523"/>
    <w:rsid w:val="00A45544"/>
    <w:rsid w:val="00A455DB"/>
    <w:rsid w:val="00A45956"/>
    <w:rsid w:val="00A4597D"/>
    <w:rsid w:val="00A459C0"/>
    <w:rsid w:val="00A45B1D"/>
    <w:rsid w:val="00A45BD7"/>
    <w:rsid w:val="00A45BD8"/>
    <w:rsid w:val="00A45E13"/>
    <w:rsid w:val="00A45E61"/>
    <w:rsid w:val="00A45EDD"/>
    <w:rsid w:val="00A45EE5"/>
    <w:rsid w:val="00A45F32"/>
    <w:rsid w:val="00A461C3"/>
    <w:rsid w:val="00A46313"/>
    <w:rsid w:val="00A4631D"/>
    <w:rsid w:val="00A46383"/>
    <w:rsid w:val="00A463B7"/>
    <w:rsid w:val="00A4698C"/>
    <w:rsid w:val="00A46B1B"/>
    <w:rsid w:val="00A46C75"/>
    <w:rsid w:val="00A46CC0"/>
    <w:rsid w:val="00A46CDE"/>
    <w:rsid w:val="00A46F53"/>
    <w:rsid w:val="00A471C6"/>
    <w:rsid w:val="00A472F2"/>
    <w:rsid w:val="00A47361"/>
    <w:rsid w:val="00A47437"/>
    <w:rsid w:val="00A47443"/>
    <w:rsid w:val="00A47452"/>
    <w:rsid w:val="00A475CC"/>
    <w:rsid w:val="00A475D5"/>
    <w:rsid w:val="00A47903"/>
    <w:rsid w:val="00A47BB3"/>
    <w:rsid w:val="00A47BCC"/>
    <w:rsid w:val="00A47C77"/>
    <w:rsid w:val="00A47DFF"/>
    <w:rsid w:val="00A47E7A"/>
    <w:rsid w:val="00A47FFA"/>
    <w:rsid w:val="00A5002E"/>
    <w:rsid w:val="00A500C8"/>
    <w:rsid w:val="00A5024B"/>
    <w:rsid w:val="00A503AC"/>
    <w:rsid w:val="00A505DF"/>
    <w:rsid w:val="00A5067D"/>
    <w:rsid w:val="00A507F5"/>
    <w:rsid w:val="00A5082C"/>
    <w:rsid w:val="00A50B9A"/>
    <w:rsid w:val="00A50E68"/>
    <w:rsid w:val="00A50E77"/>
    <w:rsid w:val="00A50E94"/>
    <w:rsid w:val="00A51063"/>
    <w:rsid w:val="00A510C6"/>
    <w:rsid w:val="00A5116A"/>
    <w:rsid w:val="00A512EB"/>
    <w:rsid w:val="00A517EE"/>
    <w:rsid w:val="00A5180E"/>
    <w:rsid w:val="00A519AE"/>
    <w:rsid w:val="00A519D8"/>
    <w:rsid w:val="00A51A8A"/>
    <w:rsid w:val="00A51AD5"/>
    <w:rsid w:val="00A51C2E"/>
    <w:rsid w:val="00A51F2D"/>
    <w:rsid w:val="00A51F7F"/>
    <w:rsid w:val="00A51F80"/>
    <w:rsid w:val="00A5206E"/>
    <w:rsid w:val="00A52078"/>
    <w:rsid w:val="00A520D2"/>
    <w:rsid w:val="00A52104"/>
    <w:rsid w:val="00A52161"/>
    <w:rsid w:val="00A5221B"/>
    <w:rsid w:val="00A5221D"/>
    <w:rsid w:val="00A52235"/>
    <w:rsid w:val="00A52384"/>
    <w:rsid w:val="00A523B5"/>
    <w:rsid w:val="00A523E0"/>
    <w:rsid w:val="00A5240A"/>
    <w:rsid w:val="00A524A3"/>
    <w:rsid w:val="00A52590"/>
    <w:rsid w:val="00A5265A"/>
    <w:rsid w:val="00A526C5"/>
    <w:rsid w:val="00A5271B"/>
    <w:rsid w:val="00A52932"/>
    <w:rsid w:val="00A52949"/>
    <w:rsid w:val="00A52955"/>
    <w:rsid w:val="00A52A79"/>
    <w:rsid w:val="00A52BCD"/>
    <w:rsid w:val="00A52C1B"/>
    <w:rsid w:val="00A52F68"/>
    <w:rsid w:val="00A530AC"/>
    <w:rsid w:val="00A532AC"/>
    <w:rsid w:val="00A5338D"/>
    <w:rsid w:val="00A53433"/>
    <w:rsid w:val="00A5355B"/>
    <w:rsid w:val="00A5372F"/>
    <w:rsid w:val="00A5374C"/>
    <w:rsid w:val="00A53ACE"/>
    <w:rsid w:val="00A53BDC"/>
    <w:rsid w:val="00A53BE9"/>
    <w:rsid w:val="00A53D5D"/>
    <w:rsid w:val="00A53E4C"/>
    <w:rsid w:val="00A53E53"/>
    <w:rsid w:val="00A53ED0"/>
    <w:rsid w:val="00A544AE"/>
    <w:rsid w:val="00A5450F"/>
    <w:rsid w:val="00A54521"/>
    <w:rsid w:val="00A54547"/>
    <w:rsid w:val="00A545B3"/>
    <w:rsid w:val="00A5477F"/>
    <w:rsid w:val="00A54C8E"/>
    <w:rsid w:val="00A54D6F"/>
    <w:rsid w:val="00A54DA7"/>
    <w:rsid w:val="00A550F4"/>
    <w:rsid w:val="00A553BA"/>
    <w:rsid w:val="00A5548F"/>
    <w:rsid w:val="00A55527"/>
    <w:rsid w:val="00A55782"/>
    <w:rsid w:val="00A557BB"/>
    <w:rsid w:val="00A55881"/>
    <w:rsid w:val="00A558AC"/>
    <w:rsid w:val="00A558DE"/>
    <w:rsid w:val="00A55ABB"/>
    <w:rsid w:val="00A55C4D"/>
    <w:rsid w:val="00A55D26"/>
    <w:rsid w:val="00A55D35"/>
    <w:rsid w:val="00A55D3B"/>
    <w:rsid w:val="00A55E1C"/>
    <w:rsid w:val="00A55FD8"/>
    <w:rsid w:val="00A56035"/>
    <w:rsid w:val="00A561CA"/>
    <w:rsid w:val="00A561EA"/>
    <w:rsid w:val="00A5638F"/>
    <w:rsid w:val="00A56415"/>
    <w:rsid w:val="00A56528"/>
    <w:rsid w:val="00A56570"/>
    <w:rsid w:val="00A565D1"/>
    <w:rsid w:val="00A566DB"/>
    <w:rsid w:val="00A5681D"/>
    <w:rsid w:val="00A5692C"/>
    <w:rsid w:val="00A56961"/>
    <w:rsid w:val="00A569C3"/>
    <w:rsid w:val="00A56BA2"/>
    <w:rsid w:val="00A56F23"/>
    <w:rsid w:val="00A57098"/>
    <w:rsid w:val="00A57102"/>
    <w:rsid w:val="00A571A6"/>
    <w:rsid w:val="00A572C4"/>
    <w:rsid w:val="00A572C9"/>
    <w:rsid w:val="00A57396"/>
    <w:rsid w:val="00A57453"/>
    <w:rsid w:val="00A57510"/>
    <w:rsid w:val="00A5752B"/>
    <w:rsid w:val="00A57713"/>
    <w:rsid w:val="00A577EA"/>
    <w:rsid w:val="00A57800"/>
    <w:rsid w:val="00A57880"/>
    <w:rsid w:val="00A57975"/>
    <w:rsid w:val="00A579BF"/>
    <w:rsid w:val="00A57EC5"/>
    <w:rsid w:val="00A6046F"/>
    <w:rsid w:val="00A60A1C"/>
    <w:rsid w:val="00A60ADC"/>
    <w:rsid w:val="00A60B8C"/>
    <w:rsid w:val="00A60BD9"/>
    <w:rsid w:val="00A60DC4"/>
    <w:rsid w:val="00A6127D"/>
    <w:rsid w:val="00A6165B"/>
    <w:rsid w:val="00A617F3"/>
    <w:rsid w:val="00A6183C"/>
    <w:rsid w:val="00A61877"/>
    <w:rsid w:val="00A61C14"/>
    <w:rsid w:val="00A61C6C"/>
    <w:rsid w:val="00A61C90"/>
    <w:rsid w:val="00A61CED"/>
    <w:rsid w:val="00A61F3C"/>
    <w:rsid w:val="00A62120"/>
    <w:rsid w:val="00A622B7"/>
    <w:rsid w:val="00A622CE"/>
    <w:rsid w:val="00A62345"/>
    <w:rsid w:val="00A6266E"/>
    <w:rsid w:val="00A62A04"/>
    <w:rsid w:val="00A62A2E"/>
    <w:rsid w:val="00A62AEE"/>
    <w:rsid w:val="00A62CFA"/>
    <w:rsid w:val="00A62D25"/>
    <w:rsid w:val="00A62E2F"/>
    <w:rsid w:val="00A62FFB"/>
    <w:rsid w:val="00A6303E"/>
    <w:rsid w:val="00A631BC"/>
    <w:rsid w:val="00A631DF"/>
    <w:rsid w:val="00A6324C"/>
    <w:rsid w:val="00A6326D"/>
    <w:rsid w:val="00A6333F"/>
    <w:rsid w:val="00A6334A"/>
    <w:rsid w:val="00A6360E"/>
    <w:rsid w:val="00A636EC"/>
    <w:rsid w:val="00A637F7"/>
    <w:rsid w:val="00A638A8"/>
    <w:rsid w:val="00A63A4E"/>
    <w:rsid w:val="00A63B4F"/>
    <w:rsid w:val="00A63D14"/>
    <w:rsid w:val="00A63D4A"/>
    <w:rsid w:val="00A63DD6"/>
    <w:rsid w:val="00A64331"/>
    <w:rsid w:val="00A64520"/>
    <w:rsid w:val="00A645A9"/>
    <w:rsid w:val="00A646C7"/>
    <w:rsid w:val="00A647B1"/>
    <w:rsid w:val="00A648DC"/>
    <w:rsid w:val="00A64954"/>
    <w:rsid w:val="00A64A2C"/>
    <w:rsid w:val="00A64A3A"/>
    <w:rsid w:val="00A64A54"/>
    <w:rsid w:val="00A64AA7"/>
    <w:rsid w:val="00A64B0A"/>
    <w:rsid w:val="00A64BEA"/>
    <w:rsid w:val="00A64E7F"/>
    <w:rsid w:val="00A64E9C"/>
    <w:rsid w:val="00A65460"/>
    <w:rsid w:val="00A655B5"/>
    <w:rsid w:val="00A658A3"/>
    <w:rsid w:val="00A65E6F"/>
    <w:rsid w:val="00A65F21"/>
    <w:rsid w:val="00A65F7F"/>
    <w:rsid w:val="00A65F86"/>
    <w:rsid w:val="00A66050"/>
    <w:rsid w:val="00A66232"/>
    <w:rsid w:val="00A66476"/>
    <w:rsid w:val="00A664E3"/>
    <w:rsid w:val="00A66746"/>
    <w:rsid w:val="00A66927"/>
    <w:rsid w:val="00A6694A"/>
    <w:rsid w:val="00A66AA0"/>
    <w:rsid w:val="00A66B99"/>
    <w:rsid w:val="00A66FF1"/>
    <w:rsid w:val="00A6708B"/>
    <w:rsid w:val="00A67098"/>
    <w:rsid w:val="00A6741F"/>
    <w:rsid w:val="00A6743A"/>
    <w:rsid w:val="00A675FA"/>
    <w:rsid w:val="00A6760B"/>
    <w:rsid w:val="00A67649"/>
    <w:rsid w:val="00A67685"/>
    <w:rsid w:val="00A67851"/>
    <w:rsid w:val="00A67AA0"/>
    <w:rsid w:val="00A67E15"/>
    <w:rsid w:val="00A67EC6"/>
    <w:rsid w:val="00A67F1A"/>
    <w:rsid w:val="00A70009"/>
    <w:rsid w:val="00A70090"/>
    <w:rsid w:val="00A700A9"/>
    <w:rsid w:val="00A70114"/>
    <w:rsid w:val="00A701BE"/>
    <w:rsid w:val="00A70214"/>
    <w:rsid w:val="00A702AB"/>
    <w:rsid w:val="00A703AD"/>
    <w:rsid w:val="00A70425"/>
    <w:rsid w:val="00A70593"/>
    <w:rsid w:val="00A705DC"/>
    <w:rsid w:val="00A705FA"/>
    <w:rsid w:val="00A706BC"/>
    <w:rsid w:val="00A706CB"/>
    <w:rsid w:val="00A708A9"/>
    <w:rsid w:val="00A70900"/>
    <w:rsid w:val="00A70AAC"/>
    <w:rsid w:val="00A70B83"/>
    <w:rsid w:val="00A70CFB"/>
    <w:rsid w:val="00A70DF3"/>
    <w:rsid w:val="00A70E95"/>
    <w:rsid w:val="00A71013"/>
    <w:rsid w:val="00A71148"/>
    <w:rsid w:val="00A7128A"/>
    <w:rsid w:val="00A713B5"/>
    <w:rsid w:val="00A71417"/>
    <w:rsid w:val="00A71577"/>
    <w:rsid w:val="00A71644"/>
    <w:rsid w:val="00A716CD"/>
    <w:rsid w:val="00A717AD"/>
    <w:rsid w:val="00A71818"/>
    <w:rsid w:val="00A71A77"/>
    <w:rsid w:val="00A71B3A"/>
    <w:rsid w:val="00A71B3C"/>
    <w:rsid w:val="00A71B7A"/>
    <w:rsid w:val="00A71BB8"/>
    <w:rsid w:val="00A71CAA"/>
    <w:rsid w:val="00A71E35"/>
    <w:rsid w:val="00A71EF1"/>
    <w:rsid w:val="00A720B0"/>
    <w:rsid w:val="00A722C7"/>
    <w:rsid w:val="00A72441"/>
    <w:rsid w:val="00A724E9"/>
    <w:rsid w:val="00A7251B"/>
    <w:rsid w:val="00A7258E"/>
    <w:rsid w:val="00A72652"/>
    <w:rsid w:val="00A7273F"/>
    <w:rsid w:val="00A72A2B"/>
    <w:rsid w:val="00A72A48"/>
    <w:rsid w:val="00A72D4A"/>
    <w:rsid w:val="00A72D68"/>
    <w:rsid w:val="00A72EEF"/>
    <w:rsid w:val="00A73056"/>
    <w:rsid w:val="00A7360A"/>
    <w:rsid w:val="00A7379C"/>
    <w:rsid w:val="00A73856"/>
    <w:rsid w:val="00A738EA"/>
    <w:rsid w:val="00A73C9C"/>
    <w:rsid w:val="00A73E45"/>
    <w:rsid w:val="00A73EBC"/>
    <w:rsid w:val="00A73F2C"/>
    <w:rsid w:val="00A7406C"/>
    <w:rsid w:val="00A74092"/>
    <w:rsid w:val="00A741EC"/>
    <w:rsid w:val="00A74327"/>
    <w:rsid w:val="00A7442D"/>
    <w:rsid w:val="00A744C5"/>
    <w:rsid w:val="00A748C3"/>
    <w:rsid w:val="00A749FA"/>
    <w:rsid w:val="00A74C69"/>
    <w:rsid w:val="00A74D6B"/>
    <w:rsid w:val="00A74FC8"/>
    <w:rsid w:val="00A750C8"/>
    <w:rsid w:val="00A752F6"/>
    <w:rsid w:val="00A753AD"/>
    <w:rsid w:val="00A754E4"/>
    <w:rsid w:val="00A7550C"/>
    <w:rsid w:val="00A7551D"/>
    <w:rsid w:val="00A755D6"/>
    <w:rsid w:val="00A75787"/>
    <w:rsid w:val="00A758C1"/>
    <w:rsid w:val="00A75CA9"/>
    <w:rsid w:val="00A75D43"/>
    <w:rsid w:val="00A75EED"/>
    <w:rsid w:val="00A75F5D"/>
    <w:rsid w:val="00A7600F"/>
    <w:rsid w:val="00A76211"/>
    <w:rsid w:val="00A762D8"/>
    <w:rsid w:val="00A763E4"/>
    <w:rsid w:val="00A76554"/>
    <w:rsid w:val="00A7655E"/>
    <w:rsid w:val="00A76656"/>
    <w:rsid w:val="00A766CB"/>
    <w:rsid w:val="00A76891"/>
    <w:rsid w:val="00A76936"/>
    <w:rsid w:val="00A7696E"/>
    <w:rsid w:val="00A76C0C"/>
    <w:rsid w:val="00A76D19"/>
    <w:rsid w:val="00A76E7D"/>
    <w:rsid w:val="00A76EFA"/>
    <w:rsid w:val="00A77064"/>
    <w:rsid w:val="00A77071"/>
    <w:rsid w:val="00A770BF"/>
    <w:rsid w:val="00A77151"/>
    <w:rsid w:val="00A77254"/>
    <w:rsid w:val="00A772CE"/>
    <w:rsid w:val="00A7734E"/>
    <w:rsid w:val="00A7748D"/>
    <w:rsid w:val="00A774AC"/>
    <w:rsid w:val="00A775F3"/>
    <w:rsid w:val="00A777B4"/>
    <w:rsid w:val="00A777BE"/>
    <w:rsid w:val="00A777DF"/>
    <w:rsid w:val="00A7786E"/>
    <w:rsid w:val="00A77A1D"/>
    <w:rsid w:val="00A77AAC"/>
    <w:rsid w:val="00A77B3D"/>
    <w:rsid w:val="00A77C7E"/>
    <w:rsid w:val="00A77CE6"/>
    <w:rsid w:val="00A77DF3"/>
    <w:rsid w:val="00A77EE7"/>
    <w:rsid w:val="00A8012F"/>
    <w:rsid w:val="00A80231"/>
    <w:rsid w:val="00A80329"/>
    <w:rsid w:val="00A80423"/>
    <w:rsid w:val="00A80616"/>
    <w:rsid w:val="00A80641"/>
    <w:rsid w:val="00A8064A"/>
    <w:rsid w:val="00A8067F"/>
    <w:rsid w:val="00A80975"/>
    <w:rsid w:val="00A809A0"/>
    <w:rsid w:val="00A80D1A"/>
    <w:rsid w:val="00A80D52"/>
    <w:rsid w:val="00A80D82"/>
    <w:rsid w:val="00A80EC3"/>
    <w:rsid w:val="00A80F30"/>
    <w:rsid w:val="00A80F8A"/>
    <w:rsid w:val="00A81089"/>
    <w:rsid w:val="00A810BD"/>
    <w:rsid w:val="00A81344"/>
    <w:rsid w:val="00A813B7"/>
    <w:rsid w:val="00A81524"/>
    <w:rsid w:val="00A81653"/>
    <w:rsid w:val="00A8165D"/>
    <w:rsid w:val="00A819A6"/>
    <w:rsid w:val="00A81B27"/>
    <w:rsid w:val="00A81D7D"/>
    <w:rsid w:val="00A81E93"/>
    <w:rsid w:val="00A81EEA"/>
    <w:rsid w:val="00A81F4E"/>
    <w:rsid w:val="00A82058"/>
    <w:rsid w:val="00A820D5"/>
    <w:rsid w:val="00A820EE"/>
    <w:rsid w:val="00A8214A"/>
    <w:rsid w:val="00A8216D"/>
    <w:rsid w:val="00A821A2"/>
    <w:rsid w:val="00A822B3"/>
    <w:rsid w:val="00A82473"/>
    <w:rsid w:val="00A8257C"/>
    <w:rsid w:val="00A82782"/>
    <w:rsid w:val="00A827C9"/>
    <w:rsid w:val="00A82A0A"/>
    <w:rsid w:val="00A82B44"/>
    <w:rsid w:val="00A82C90"/>
    <w:rsid w:val="00A82CE1"/>
    <w:rsid w:val="00A82DF8"/>
    <w:rsid w:val="00A82E33"/>
    <w:rsid w:val="00A82F3B"/>
    <w:rsid w:val="00A830A7"/>
    <w:rsid w:val="00A8313C"/>
    <w:rsid w:val="00A832CB"/>
    <w:rsid w:val="00A8334D"/>
    <w:rsid w:val="00A83ADB"/>
    <w:rsid w:val="00A83D2F"/>
    <w:rsid w:val="00A83D31"/>
    <w:rsid w:val="00A83D94"/>
    <w:rsid w:val="00A84008"/>
    <w:rsid w:val="00A8418E"/>
    <w:rsid w:val="00A84250"/>
    <w:rsid w:val="00A84316"/>
    <w:rsid w:val="00A84329"/>
    <w:rsid w:val="00A84594"/>
    <w:rsid w:val="00A8467C"/>
    <w:rsid w:val="00A84795"/>
    <w:rsid w:val="00A84897"/>
    <w:rsid w:val="00A84980"/>
    <w:rsid w:val="00A84B07"/>
    <w:rsid w:val="00A84B62"/>
    <w:rsid w:val="00A84BDA"/>
    <w:rsid w:val="00A84FDA"/>
    <w:rsid w:val="00A85003"/>
    <w:rsid w:val="00A85051"/>
    <w:rsid w:val="00A8507B"/>
    <w:rsid w:val="00A85085"/>
    <w:rsid w:val="00A85227"/>
    <w:rsid w:val="00A853B1"/>
    <w:rsid w:val="00A8545C"/>
    <w:rsid w:val="00A855C8"/>
    <w:rsid w:val="00A85625"/>
    <w:rsid w:val="00A856B8"/>
    <w:rsid w:val="00A85A3D"/>
    <w:rsid w:val="00A85B7B"/>
    <w:rsid w:val="00A85C96"/>
    <w:rsid w:val="00A85D10"/>
    <w:rsid w:val="00A85E0E"/>
    <w:rsid w:val="00A85EA5"/>
    <w:rsid w:val="00A85EBC"/>
    <w:rsid w:val="00A85EC9"/>
    <w:rsid w:val="00A85FD7"/>
    <w:rsid w:val="00A85FDB"/>
    <w:rsid w:val="00A85FF9"/>
    <w:rsid w:val="00A8628F"/>
    <w:rsid w:val="00A8638A"/>
    <w:rsid w:val="00A86415"/>
    <w:rsid w:val="00A864A8"/>
    <w:rsid w:val="00A865C2"/>
    <w:rsid w:val="00A865CC"/>
    <w:rsid w:val="00A866B4"/>
    <w:rsid w:val="00A86E73"/>
    <w:rsid w:val="00A86F70"/>
    <w:rsid w:val="00A875AA"/>
    <w:rsid w:val="00A8775D"/>
    <w:rsid w:val="00A878F3"/>
    <w:rsid w:val="00A87C67"/>
    <w:rsid w:val="00A900C8"/>
    <w:rsid w:val="00A90181"/>
    <w:rsid w:val="00A90674"/>
    <w:rsid w:val="00A90939"/>
    <w:rsid w:val="00A9097D"/>
    <w:rsid w:val="00A909F2"/>
    <w:rsid w:val="00A90AE6"/>
    <w:rsid w:val="00A90D30"/>
    <w:rsid w:val="00A90F0E"/>
    <w:rsid w:val="00A911E9"/>
    <w:rsid w:val="00A91240"/>
    <w:rsid w:val="00A9148F"/>
    <w:rsid w:val="00A914EE"/>
    <w:rsid w:val="00A91590"/>
    <w:rsid w:val="00A91711"/>
    <w:rsid w:val="00A9177C"/>
    <w:rsid w:val="00A9182C"/>
    <w:rsid w:val="00A91902"/>
    <w:rsid w:val="00A91A63"/>
    <w:rsid w:val="00A91C91"/>
    <w:rsid w:val="00A91CC0"/>
    <w:rsid w:val="00A91D17"/>
    <w:rsid w:val="00A91D33"/>
    <w:rsid w:val="00A91D96"/>
    <w:rsid w:val="00A91DA6"/>
    <w:rsid w:val="00A91F98"/>
    <w:rsid w:val="00A92059"/>
    <w:rsid w:val="00A920DA"/>
    <w:rsid w:val="00A9226A"/>
    <w:rsid w:val="00A923B6"/>
    <w:rsid w:val="00A923DE"/>
    <w:rsid w:val="00A92534"/>
    <w:rsid w:val="00A925B1"/>
    <w:rsid w:val="00A9261F"/>
    <w:rsid w:val="00A92659"/>
    <w:rsid w:val="00A9265F"/>
    <w:rsid w:val="00A9278F"/>
    <w:rsid w:val="00A927C5"/>
    <w:rsid w:val="00A927CB"/>
    <w:rsid w:val="00A92838"/>
    <w:rsid w:val="00A92934"/>
    <w:rsid w:val="00A92B53"/>
    <w:rsid w:val="00A92C62"/>
    <w:rsid w:val="00A92E0A"/>
    <w:rsid w:val="00A92EC7"/>
    <w:rsid w:val="00A93075"/>
    <w:rsid w:val="00A93168"/>
    <w:rsid w:val="00A931CC"/>
    <w:rsid w:val="00A931D0"/>
    <w:rsid w:val="00A9325C"/>
    <w:rsid w:val="00A933CC"/>
    <w:rsid w:val="00A9383B"/>
    <w:rsid w:val="00A9388B"/>
    <w:rsid w:val="00A9391F"/>
    <w:rsid w:val="00A93985"/>
    <w:rsid w:val="00A93B14"/>
    <w:rsid w:val="00A93C40"/>
    <w:rsid w:val="00A93C6E"/>
    <w:rsid w:val="00A93C8A"/>
    <w:rsid w:val="00A93CD0"/>
    <w:rsid w:val="00A93F31"/>
    <w:rsid w:val="00A94120"/>
    <w:rsid w:val="00A9423C"/>
    <w:rsid w:val="00A9435A"/>
    <w:rsid w:val="00A9460D"/>
    <w:rsid w:val="00A94A31"/>
    <w:rsid w:val="00A94BF2"/>
    <w:rsid w:val="00A94C2E"/>
    <w:rsid w:val="00A94C45"/>
    <w:rsid w:val="00A94C94"/>
    <w:rsid w:val="00A94D34"/>
    <w:rsid w:val="00A94DCF"/>
    <w:rsid w:val="00A94E28"/>
    <w:rsid w:val="00A9509D"/>
    <w:rsid w:val="00A952C8"/>
    <w:rsid w:val="00A95693"/>
    <w:rsid w:val="00A95A00"/>
    <w:rsid w:val="00A95B9B"/>
    <w:rsid w:val="00A95D56"/>
    <w:rsid w:val="00A95FD0"/>
    <w:rsid w:val="00A96104"/>
    <w:rsid w:val="00A9623E"/>
    <w:rsid w:val="00A96247"/>
    <w:rsid w:val="00A964C3"/>
    <w:rsid w:val="00A96563"/>
    <w:rsid w:val="00A9658D"/>
    <w:rsid w:val="00A9672B"/>
    <w:rsid w:val="00A9674B"/>
    <w:rsid w:val="00A967B5"/>
    <w:rsid w:val="00A96A10"/>
    <w:rsid w:val="00A96C28"/>
    <w:rsid w:val="00A96C36"/>
    <w:rsid w:val="00A96D1E"/>
    <w:rsid w:val="00A96D64"/>
    <w:rsid w:val="00A96FD0"/>
    <w:rsid w:val="00A9709D"/>
    <w:rsid w:val="00A97111"/>
    <w:rsid w:val="00A971B8"/>
    <w:rsid w:val="00A9726D"/>
    <w:rsid w:val="00A97343"/>
    <w:rsid w:val="00A973FC"/>
    <w:rsid w:val="00A975D3"/>
    <w:rsid w:val="00A9780D"/>
    <w:rsid w:val="00A97C19"/>
    <w:rsid w:val="00A97CA5"/>
    <w:rsid w:val="00A97CBB"/>
    <w:rsid w:val="00A97CFE"/>
    <w:rsid w:val="00A97D00"/>
    <w:rsid w:val="00A97D62"/>
    <w:rsid w:val="00A97F6F"/>
    <w:rsid w:val="00A97F97"/>
    <w:rsid w:val="00AA00F2"/>
    <w:rsid w:val="00AA0243"/>
    <w:rsid w:val="00AA0663"/>
    <w:rsid w:val="00AA06CD"/>
    <w:rsid w:val="00AA07A0"/>
    <w:rsid w:val="00AA091F"/>
    <w:rsid w:val="00AA0B0A"/>
    <w:rsid w:val="00AA0D25"/>
    <w:rsid w:val="00AA0D53"/>
    <w:rsid w:val="00AA0E09"/>
    <w:rsid w:val="00AA0E5F"/>
    <w:rsid w:val="00AA0E87"/>
    <w:rsid w:val="00AA0EA0"/>
    <w:rsid w:val="00AA0F5E"/>
    <w:rsid w:val="00AA0FEE"/>
    <w:rsid w:val="00AA1036"/>
    <w:rsid w:val="00AA1156"/>
    <w:rsid w:val="00AA12D6"/>
    <w:rsid w:val="00AA16DB"/>
    <w:rsid w:val="00AA16F9"/>
    <w:rsid w:val="00AA19B2"/>
    <w:rsid w:val="00AA1ABA"/>
    <w:rsid w:val="00AA1C91"/>
    <w:rsid w:val="00AA2068"/>
    <w:rsid w:val="00AA2148"/>
    <w:rsid w:val="00AA22A1"/>
    <w:rsid w:val="00AA23FF"/>
    <w:rsid w:val="00AA257F"/>
    <w:rsid w:val="00AA2B12"/>
    <w:rsid w:val="00AA2C30"/>
    <w:rsid w:val="00AA2CF8"/>
    <w:rsid w:val="00AA2D55"/>
    <w:rsid w:val="00AA2E7D"/>
    <w:rsid w:val="00AA2F76"/>
    <w:rsid w:val="00AA2FAE"/>
    <w:rsid w:val="00AA2FED"/>
    <w:rsid w:val="00AA3096"/>
    <w:rsid w:val="00AA314F"/>
    <w:rsid w:val="00AA32B9"/>
    <w:rsid w:val="00AA356B"/>
    <w:rsid w:val="00AA358F"/>
    <w:rsid w:val="00AA35FE"/>
    <w:rsid w:val="00AA36CD"/>
    <w:rsid w:val="00AA3962"/>
    <w:rsid w:val="00AA3A83"/>
    <w:rsid w:val="00AA3A8A"/>
    <w:rsid w:val="00AA3B6A"/>
    <w:rsid w:val="00AA3B6E"/>
    <w:rsid w:val="00AA4050"/>
    <w:rsid w:val="00AA40D2"/>
    <w:rsid w:val="00AA4360"/>
    <w:rsid w:val="00AA4382"/>
    <w:rsid w:val="00AA4450"/>
    <w:rsid w:val="00AA47B4"/>
    <w:rsid w:val="00AA4883"/>
    <w:rsid w:val="00AA489D"/>
    <w:rsid w:val="00AA49FC"/>
    <w:rsid w:val="00AA4A94"/>
    <w:rsid w:val="00AA4BBF"/>
    <w:rsid w:val="00AA4D5D"/>
    <w:rsid w:val="00AA4DA5"/>
    <w:rsid w:val="00AA5502"/>
    <w:rsid w:val="00AA556D"/>
    <w:rsid w:val="00AA56EE"/>
    <w:rsid w:val="00AA5737"/>
    <w:rsid w:val="00AA5787"/>
    <w:rsid w:val="00AA578B"/>
    <w:rsid w:val="00AA595D"/>
    <w:rsid w:val="00AA5A5B"/>
    <w:rsid w:val="00AA5AC8"/>
    <w:rsid w:val="00AA5B00"/>
    <w:rsid w:val="00AA5B48"/>
    <w:rsid w:val="00AA5B9F"/>
    <w:rsid w:val="00AA5C23"/>
    <w:rsid w:val="00AA5C53"/>
    <w:rsid w:val="00AA5C8B"/>
    <w:rsid w:val="00AA5D95"/>
    <w:rsid w:val="00AA5D96"/>
    <w:rsid w:val="00AA5E8C"/>
    <w:rsid w:val="00AA5EED"/>
    <w:rsid w:val="00AA5F26"/>
    <w:rsid w:val="00AA5F60"/>
    <w:rsid w:val="00AA64CA"/>
    <w:rsid w:val="00AA668A"/>
    <w:rsid w:val="00AA67DA"/>
    <w:rsid w:val="00AA68D4"/>
    <w:rsid w:val="00AA6989"/>
    <w:rsid w:val="00AA698C"/>
    <w:rsid w:val="00AA6A34"/>
    <w:rsid w:val="00AA6C70"/>
    <w:rsid w:val="00AA6E5A"/>
    <w:rsid w:val="00AA6ECE"/>
    <w:rsid w:val="00AA71E1"/>
    <w:rsid w:val="00AA734B"/>
    <w:rsid w:val="00AA7384"/>
    <w:rsid w:val="00AA73DB"/>
    <w:rsid w:val="00AA741A"/>
    <w:rsid w:val="00AA7473"/>
    <w:rsid w:val="00AA7551"/>
    <w:rsid w:val="00AA7616"/>
    <w:rsid w:val="00AA7617"/>
    <w:rsid w:val="00AA7733"/>
    <w:rsid w:val="00AA79DF"/>
    <w:rsid w:val="00AA7AB3"/>
    <w:rsid w:val="00AA7CF5"/>
    <w:rsid w:val="00AB00BE"/>
    <w:rsid w:val="00AB018B"/>
    <w:rsid w:val="00AB01C1"/>
    <w:rsid w:val="00AB021A"/>
    <w:rsid w:val="00AB04E8"/>
    <w:rsid w:val="00AB0774"/>
    <w:rsid w:val="00AB0B77"/>
    <w:rsid w:val="00AB0C2A"/>
    <w:rsid w:val="00AB0C88"/>
    <w:rsid w:val="00AB0CF0"/>
    <w:rsid w:val="00AB0D3F"/>
    <w:rsid w:val="00AB0EF9"/>
    <w:rsid w:val="00AB0FED"/>
    <w:rsid w:val="00AB11E8"/>
    <w:rsid w:val="00AB138A"/>
    <w:rsid w:val="00AB1664"/>
    <w:rsid w:val="00AB16A9"/>
    <w:rsid w:val="00AB18A6"/>
    <w:rsid w:val="00AB1953"/>
    <w:rsid w:val="00AB19AF"/>
    <w:rsid w:val="00AB19D0"/>
    <w:rsid w:val="00AB19F3"/>
    <w:rsid w:val="00AB1A04"/>
    <w:rsid w:val="00AB1AB3"/>
    <w:rsid w:val="00AB1B6B"/>
    <w:rsid w:val="00AB1BFB"/>
    <w:rsid w:val="00AB1E13"/>
    <w:rsid w:val="00AB2098"/>
    <w:rsid w:val="00AB20AD"/>
    <w:rsid w:val="00AB23EF"/>
    <w:rsid w:val="00AB24AE"/>
    <w:rsid w:val="00AB28B2"/>
    <w:rsid w:val="00AB2A1F"/>
    <w:rsid w:val="00AB2C24"/>
    <w:rsid w:val="00AB2CBA"/>
    <w:rsid w:val="00AB2FCE"/>
    <w:rsid w:val="00AB3219"/>
    <w:rsid w:val="00AB326D"/>
    <w:rsid w:val="00AB3543"/>
    <w:rsid w:val="00AB3616"/>
    <w:rsid w:val="00AB3796"/>
    <w:rsid w:val="00AB3850"/>
    <w:rsid w:val="00AB385A"/>
    <w:rsid w:val="00AB399B"/>
    <w:rsid w:val="00AB3AF6"/>
    <w:rsid w:val="00AB3BF3"/>
    <w:rsid w:val="00AB3D88"/>
    <w:rsid w:val="00AB3D91"/>
    <w:rsid w:val="00AB3F13"/>
    <w:rsid w:val="00AB4063"/>
    <w:rsid w:val="00AB40AD"/>
    <w:rsid w:val="00AB40E7"/>
    <w:rsid w:val="00AB4251"/>
    <w:rsid w:val="00AB438D"/>
    <w:rsid w:val="00AB4622"/>
    <w:rsid w:val="00AB4751"/>
    <w:rsid w:val="00AB4AF3"/>
    <w:rsid w:val="00AB4E18"/>
    <w:rsid w:val="00AB4F2D"/>
    <w:rsid w:val="00AB4F46"/>
    <w:rsid w:val="00AB4FCB"/>
    <w:rsid w:val="00AB50C3"/>
    <w:rsid w:val="00AB51C1"/>
    <w:rsid w:val="00AB520D"/>
    <w:rsid w:val="00AB527D"/>
    <w:rsid w:val="00AB5437"/>
    <w:rsid w:val="00AB543F"/>
    <w:rsid w:val="00AB552D"/>
    <w:rsid w:val="00AB557E"/>
    <w:rsid w:val="00AB55E3"/>
    <w:rsid w:val="00AB55EA"/>
    <w:rsid w:val="00AB568A"/>
    <w:rsid w:val="00AB5721"/>
    <w:rsid w:val="00AB5926"/>
    <w:rsid w:val="00AB5977"/>
    <w:rsid w:val="00AB5C9F"/>
    <w:rsid w:val="00AB6033"/>
    <w:rsid w:val="00AB611A"/>
    <w:rsid w:val="00AB61AC"/>
    <w:rsid w:val="00AB61FD"/>
    <w:rsid w:val="00AB640E"/>
    <w:rsid w:val="00AB6453"/>
    <w:rsid w:val="00AB6568"/>
    <w:rsid w:val="00AB66AB"/>
    <w:rsid w:val="00AB6842"/>
    <w:rsid w:val="00AB68A8"/>
    <w:rsid w:val="00AB6B4E"/>
    <w:rsid w:val="00AB6B6D"/>
    <w:rsid w:val="00AB6DF0"/>
    <w:rsid w:val="00AB6E44"/>
    <w:rsid w:val="00AB7349"/>
    <w:rsid w:val="00AB739C"/>
    <w:rsid w:val="00AB73D8"/>
    <w:rsid w:val="00AB753E"/>
    <w:rsid w:val="00AB75A3"/>
    <w:rsid w:val="00AB773E"/>
    <w:rsid w:val="00AB7754"/>
    <w:rsid w:val="00AB77A3"/>
    <w:rsid w:val="00AB77B4"/>
    <w:rsid w:val="00AB77C6"/>
    <w:rsid w:val="00AB78C7"/>
    <w:rsid w:val="00AB7A96"/>
    <w:rsid w:val="00AB7D47"/>
    <w:rsid w:val="00AB7D6B"/>
    <w:rsid w:val="00AB7ED1"/>
    <w:rsid w:val="00AB7FB8"/>
    <w:rsid w:val="00AC02E0"/>
    <w:rsid w:val="00AC0366"/>
    <w:rsid w:val="00AC07C7"/>
    <w:rsid w:val="00AC092E"/>
    <w:rsid w:val="00AC09EB"/>
    <w:rsid w:val="00AC0AE5"/>
    <w:rsid w:val="00AC0B00"/>
    <w:rsid w:val="00AC0D02"/>
    <w:rsid w:val="00AC0F5A"/>
    <w:rsid w:val="00AC0FC8"/>
    <w:rsid w:val="00AC1009"/>
    <w:rsid w:val="00AC11E0"/>
    <w:rsid w:val="00AC12D7"/>
    <w:rsid w:val="00AC1339"/>
    <w:rsid w:val="00AC13A0"/>
    <w:rsid w:val="00AC1403"/>
    <w:rsid w:val="00AC1542"/>
    <w:rsid w:val="00AC15DE"/>
    <w:rsid w:val="00AC1A4C"/>
    <w:rsid w:val="00AC1A6B"/>
    <w:rsid w:val="00AC1B77"/>
    <w:rsid w:val="00AC1C00"/>
    <w:rsid w:val="00AC1D66"/>
    <w:rsid w:val="00AC1ED3"/>
    <w:rsid w:val="00AC1F53"/>
    <w:rsid w:val="00AC1FD5"/>
    <w:rsid w:val="00AC20D9"/>
    <w:rsid w:val="00AC24D3"/>
    <w:rsid w:val="00AC2502"/>
    <w:rsid w:val="00AC2656"/>
    <w:rsid w:val="00AC2D43"/>
    <w:rsid w:val="00AC2DA5"/>
    <w:rsid w:val="00AC30CE"/>
    <w:rsid w:val="00AC34A2"/>
    <w:rsid w:val="00AC3500"/>
    <w:rsid w:val="00AC378E"/>
    <w:rsid w:val="00AC379A"/>
    <w:rsid w:val="00AC37E5"/>
    <w:rsid w:val="00AC385A"/>
    <w:rsid w:val="00AC388E"/>
    <w:rsid w:val="00AC38F5"/>
    <w:rsid w:val="00AC3AFC"/>
    <w:rsid w:val="00AC3C04"/>
    <w:rsid w:val="00AC3D89"/>
    <w:rsid w:val="00AC4188"/>
    <w:rsid w:val="00AC439B"/>
    <w:rsid w:val="00AC449B"/>
    <w:rsid w:val="00AC451D"/>
    <w:rsid w:val="00AC486C"/>
    <w:rsid w:val="00AC4957"/>
    <w:rsid w:val="00AC4AE3"/>
    <w:rsid w:val="00AC4C4E"/>
    <w:rsid w:val="00AC4C73"/>
    <w:rsid w:val="00AC4CBA"/>
    <w:rsid w:val="00AC4E88"/>
    <w:rsid w:val="00AC50A3"/>
    <w:rsid w:val="00AC518D"/>
    <w:rsid w:val="00AC51D6"/>
    <w:rsid w:val="00AC5216"/>
    <w:rsid w:val="00AC56DA"/>
    <w:rsid w:val="00AC57A3"/>
    <w:rsid w:val="00AC5936"/>
    <w:rsid w:val="00AC595E"/>
    <w:rsid w:val="00AC5B75"/>
    <w:rsid w:val="00AC5CCA"/>
    <w:rsid w:val="00AC5D77"/>
    <w:rsid w:val="00AC6128"/>
    <w:rsid w:val="00AC61B1"/>
    <w:rsid w:val="00AC635B"/>
    <w:rsid w:val="00AC648C"/>
    <w:rsid w:val="00AC6500"/>
    <w:rsid w:val="00AC65A0"/>
    <w:rsid w:val="00AC6624"/>
    <w:rsid w:val="00AC6659"/>
    <w:rsid w:val="00AC66B2"/>
    <w:rsid w:val="00AC69FD"/>
    <w:rsid w:val="00AC6AEB"/>
    <w:rsid w:val="00AC6B0B"/>
    <w:rsid w:val="00AC6B3C"/>
    <w:rsid w:val="00AC6BF4"/>
    <w:rsid w:val="00AC6EBE"/>
    <w:rsid w:val="00AC72B4"/>
    <w:rsid w:val="00AC72C0"/>
    <w:rsid w:val="00AC7380"/>
    <w:rsid w:val="00AC743A"/>
    <w:rsid w:val="00AC7C0F"/>
    <w:rsid w:val="00AC7D2A"/>
    <w:rsid w:val="00AD0315"/>
    <w:rsid w:val="00AD0371"/>
    <w:rsid w:val="00AD03F6"/>
    <w:rsid w:val="00AD043F"/>
    <w:rsid w:val="00AD04F8"/>
    <w:rsid w:val="00AD0671"/>
    <w:rsid w:val="00AD0708"/>
    <w:rsid w:val="00AD0939"/>
    <w:rsid w:val="00AD0C02"/>
    <w:rsid w:val="00AD0CBB"/>
    <w:rsid w:val="00AD0D56"/>
    <w:rsid w:val="00AD0D8A"/>
    <w:rsid w:val="00AD0DD8"/>
    <w:rsid w:val="00AD0F05"/>
    <w:rsid w:val="00AD113C"/>
    <w:rsid w:val="00AD1147"/>
    <w:rsid w:val="00AD13C4"/>
    <w:rsid w:val="00AD1701"/>
    <w:rsid w:val="00AD174E"/>
    <w:rsid w:val="00AD18F3"/>
    <w:rsid w:val="00AD198E"/>
    <w:rsid w:val="00AD1BC9"/>
    <w:rsid w:val="00AD1C44"/>
    <w:rsid w:val="00AD1D16"/>
    <w:rsid w:val="00AD1D1C"/>
    <w:rsid w:val="00AD1DF7"/>
    <w:rsid w:val="00AD1EEC"/>
    <w:rsid w:val="00AD1F4B"/>
    <w:rsid w:val="00AD1FDB"/>
    <w:rsid w:val="00AD1FE1"/>
    <w:rsid w:val="00AD2077"/>
    <w:rsid w:val="00AD20DC"/>
    <w:rsid w:val="00AD20F1"/>
    <w:rsid w:val="00AD21BA"/>
    <w:rsid w:val="00AD223F"/>
    <w:rsid w:val="00AD236F"/>
    <w:rsid w:val="00AD2405"/>
    <w:rsid w:val="00AD2517"/>
    <w:rsid w:val="00AD253A"/>
    <w:rsid w:val="00AD275A"/>
    <w:rsid w:val="00AD288D"/>
    <w:rsid w:val="00AD2A65"/>
    <w:rsid w:val="00AD2AC4"/>
    <w:rsid w:val="00AD2B8F"/>
    <w:rsid w:val="00AD2BB9"/>
    <w:rsid w:val="00AD2CD7"/>
    <w:rsid w:val="00AD2D37"/>
    <w:rsid w:val="00AD2E1A"/>
    <w:rsid w:val="00AD2FA6"/>
    <w:rsid w:val="00AD300D"/>
    <w:rsid w:val="00AD30CD"/>
    <w:rsid w:val="00AD31C0"/>
    <w:rsid w:val="00AD3210"/>
    <w:rsid w:val="00AD334D"/>
    <w:rsid w:val="00AD35AE"/>
    <w:rsid w:val="00AD35F5"/>
    <w:rsid w:val="00AD37E1"/>
    <w:rsid w:val="00AD39FC"/>
    <w:rsid w:val="00AD3DE0"/>
    <w:rsid w:val="00AD3E2D"/>
    <w:rsid w:val="00AD3EF8"/>
    <w:rsid w:val="00AD3FA7"/>
    <w:rsid w:val="00AD419E"/>
    <w:rsid w:val="00AD4765"/>
    <w:rsid w:val="00AD47CD"/>
    <w:rsid w:val="00AD48CD"/>
    <w:rsid w:val="00AD494F"/>
    <w:rsid w:val="00AD4B7B"/>
    <w:rsid w:val="00AD4B86"/>
    <w:rsid w:val="00AD4D8F"/>
    <w:rsid w:val="00AD4DBC"/>
    <w:rsid w:val="00AD4E33"/>
    <w:rsid w:val="00AD4F41"/>
    <w:rsid w:val="00AD4F83"/>
    <w:rsid w:val="00AD4F90"/>
    <w:rsid w:val="00AD508E"/>
    <w:rsid w:val="00AD5102"/>
    <w:rsid w:val="00AD54D2"/>
    <w:rsid w:val="00AD5ADD"/>
    <w:rsid w:val="00AD5B0D"/>
    <w:rsid w:val="00AD5B28"/>
    <w:rsid w:val="00AD5D73"/>
    <w:rsid w:val="00AD5D86"/>
    <w:rsid w:val="00AD5F56"/>
    <w:rsid w:val="00AD6308"/>
    <w:rsid w:val="00AD63C6"/>
    <w:rsid w:val="00AD63D5"/>
    <w:rsid w:val="00AD646A"/>
    <w:rsid w:val="00AD6611"/>
    <w:rsid w:val="00AD671F"/>
    <w:rsid w:val="00AD68CF"/>
    <w:rsid w:val="00AD693E"/>
    <w:rsid w:val="00AD6AD9"/>
    <w:rsid w:val="00AD6AF0"/>
    <w:rsid w:val="00AD6B7C"/>
    <w:rsid w:val="00AD6BFE"/>
    <w:rsid w:val="00AD6E4C"/>
    <w:rsid w:val="00AD73DC"/>
    <w:rsid w:val="00AD7567"/>
    <w:rsid w:val="00AD7573"/>
    <w:rsid w:val="00AD759F"/>
    <w:rsid w:val="00AD7825"/>
    <w:rsid w:val="00AD78D5"/>
    <w:rsid w:val="00AD7997"/>
    <w:rsid w:val="00AD7A7E"/>
    <w:rsid w:val="00AD7ACE"/>
    <w:rsid w:val="00AD7BB3"/>
    <w:rsid w:val="00AD7DD9"/>
    <w:rsid w:val="00AD7E2A"/>
    <w:rsid w:val="00AE0028"/>
    <w:rsid w:val="00AE039D"/>
    <w:rsid w:val="00AE03A2"/>
    <w:rsid w:val="00AE03DF"/>
    <w:rsid w:val="00AE0426"/>
    <w:rsid w:val="00AE0493"/>
    <w:rsid w:val="00AE0747"/>
    <w:rsid w:val="00AE0766"/>
    <w:rsid w:val="00AE0A84"/>
    <w:rsid w:val="00AE0BBC"/>
    <w:rsid w:val="00AE0D2C"/>
    <w:rsid w:val="00AE0DD0"/>
    <w:rsid w:val="00AE0F47"/>
    <w:rsid w:val="00AE115D"/>
    <w:rsid w:val="00AE1197"/>
    <w:rsid w:val="00AE1290"/>
    <w:rsid w:val="00AE1337"/>
    <w:rsid w:val="00AE13CD"/>
    <w:rsid w:val="00AE143D"/>
    <w:rsid w:val="00AE153E"/>
    <w:rsid w:val="00AE159A"/>
    <w:rsid w:val="00AE159E"/>
    <w:rsid w:val="00AE1819"/>
    <w:rsid w:val="00AE1890"/>
    <w:rsid w:val="00AE1C06"/>
    <w:rsid w:val="00AE1E3A"/>
    <w:rsid w:val="00AE1F33"/>
    <w:rsid w:val="00AE1F3E"/>
    <w:rsid w:val="00AE2050"/>
    <w:rsid w:val="00AE2114"/>
    <w:rsid w:val="00AE2119"/>
    <w:rsid w:val="00AE2164"/>
    <w:rsid w:val="00AE23D5"/>
    <w:rsid w:val="00AE24B4"/>
    <w:rsid w:val="00AE263A"/>
    <w:rsid w:val="00AE287C"/>
    <w:rsid w:val="00AE28B6"/>
    <w:rsid w:val="00AE28D2"/>
    <w:rsid w:val="00AE2989"/>
    <w:rsid w:val="00AE29EC"/>
    <w:rsid w:val="00AE2A5B"/>
    <w:rsid w:val="00AE2AB3"/>
    <w:rsid w:val="00AE2C5B"/>
    <w:rsid w:val="00AE2CE2"/>
    <w:rsid w:val="00AE2F70"/>
    <w:rsid w:val="00AE3170"/>
    <w:rsid w:val="00AE3222"/>
    <w:rsid w:val="00AE324E"/>
    <w:rsid w:val="00AE3354"/>
    <w:rsid w:val="00AE353A"/>
    <w:rsid w:val="00AE3586"/>
    <w:rsid w:val="00AE3654"/>
    <w:rsid w:val="00AE378D"/>
    <w:rsid w:val="00AE38CD"/>
    <w:rsid w:val="00AE3947"/>
    <w:rsid w:val="00AE3F04"/>
    <w:rsid w:val="00AE3FBE"/>
    <w:rsid w:val="00AE4128"/>
    <w:rsid w:val="00AE4163"/>
    <w:rsid w:val="00AE438C"/>
    <w:rsid w:val="00AE44DD"/>
    <w:rsid w:val="00AE4741"/>
    <w:rsid w:val="00AE4765"/>
    <w:rsid w:val="00AE479E"/>
    <w:rsid w:val="00AE49D1"/>
    <w:rsid w:val="00AE4BBB"/>
    <w:rsid w:val="00AE4E4E"/>
    <w:rsid w:val="00AE5024"/>
    <w:rsid w:val="00AE5087"/>
    <w:rsid w:val="00AE51F1"/>
    <w:rsid w:val="00AE531C"/>
    <w:rsid w:val="00AE54D5"/>
    <w:rsid w:val="00AE5593"/>
    <w:rsid w:val="00AE5596"/>
    <w:rsid w:val="00AE566C"/>
    <w:rsid w:val="00AE568E"/>
    <w:rsid w:val="00AE56DA"/>
    <w:rsid w:val="00AE5804"/>
    <w:rsid w:val="00AE58CD"/>
    <w:rsid w:val="00AE642D"/>
    <w:rsid w:val="00AE6470"/>
    <w:rsid w:val="00AE66CD"/>
    <w:rsid w:val="00AE6B07"/>
    <w:rsid w:val="00AE6B7D"/>
    <w:rsid w:val="00AE6C13"/>
    <w:rsid w:val="00AE6CC2"/>
    <w:rsid w:val="00AE6D18"/>
    <w:rsid w:val="00AE6D30"/>
    <w:rsid w:val="00AE6E65"/>
    <w:rsid w:val="00AE6E6C"/>
    <w:rsid w:val="00AE6F2B"/>
    <w:rsid w:val="00AE7240"/>
    <w:rsid w:val="00AE727A"/>
    <w:rsid w:val="00AE74B5"/>
    <w:rsid w:val="00AE7606"/>
    <w:rsid w:val="00AE768D"/>
    <w:rsid w:val="00AE7797"/>
    <w:rsid w:val="00AE77C9"/>
    <w:rsid w:val="00AE787D"/>
    <w:rsid w:val="00AE7DCF"/>
    <w:rsid w:val="00AE7E4B"/>
    <w:rsid w:val="00AE7FFA"/>
    <w:rsid w:val="00AF0068"/>
    <w:rsid w:val="00AF0317"/>
    <w:rsid w:val="00AF03D4"/>
    <w:rsid w:val="00AF03DA"/>
    <w:rsid w:val="00AF06D9"/>
    <w:rsid w:val="00AF0714"/>
    <w:rsid w:val="00AF084D"/>
    <w:rsid w:val="00AF086D"/>
    <w:rsid w:val="00AF096F"/>
    <w:rsid w:val="00AF0A95"/>
    <w:rsid w:val="00AF0BB4"/>
    <w:rsid w:val="00AF0C57"/>
    <w:rsid w:val="00AF0CC2"/>
    <w:rsid w:val="00AF0D56"/>
    <w:rsid w:val="00AF0EE2"/>
    <w:rsid w:val="00AF11A7"/>
    <w:rsid w:val="00AF1296"/>
    <w:rsid w:val="00AF137B"/>
    <w:rsid w:val="00AF1393"/>
    <w:rsid w:val="00AF1538"/>
    <w:rsid w:val="00AF1921"/>
    <w:rsid w:val="00AF1AB1"/>
    <w:rsid w:val="00AF1B14"/>
    <w:rsid w:val="00AF1CFD"/>
    <w:rsid w:val="00AF1EBC"/>
    <w:rsid w:val="00AF213E"/>
    <w:rsid w:val="00AF217D"/>
    <w:rsid w:val="00AF22C4"/>
    <w:rsid w:val="00AF232F"/>
    <w:rsid w:val="00AF24A9"/>
    <w:rsid w:val="00AF26D3"/>
    <w:rsid w:val="00AF26F1"/>
    <w:rsid w:val="00AF2883"/>
    <w:rsid w:val="00AF29B2"/>
    <w:rsid w:val="00AF2B73"/>
    <w:rsid w:val="00AF2CCF"/>
    <w:rsid w:val="00AF3064"/>
    <w:rsid w:val="00AF3195"/>
    <w:rsid w:val="00AF3346"/>
    <w:rsid w:val="00AF33E2"/>
    <w:rsid w:val="00AF3470"/>
    <w:rsid w:val="00AF3471"/>
    <w:rsid w:val="00AF34FA"/>
    <w:rsid w:val="00AF3515"/>
    <w:rsid w:val="00AF3614"/>
    <w:rsid w:val="00AF36B0"/>
    <w:rsid w:val="00AF3A2D"/>
    <w:rsid w:val="00AF3A94"/>
    <w:rsid w:val="00AF3B90"/>
    <w:rsid w:val="00AF3C01"/>
    <w:rsid w:val="00AF3CC0"/>
    <w:rsid w:val="00AF3E0C"/>
    <w:rsid w:val="00AF3E91"/>
    <w:rsid w:val="00AF41FE"/>
    <w:rsid w:val="00AF4200"/>
    <w:rsid w:val="00AF4407"/>
    <w:rsid w:val="00AF4486"/>
    <w:rsid w:val="00AF46CD"/>
    <w:rsid w:val="00AF4766"/>
    <w:rsid w:val="00AF47A3"/>
    <w:rsid w:val="00AF4957"/>
    <w:rsid w:val="00AF496E"/>
    <w:rsid w:val="00AF497F"/>
    <w:rsid w:val="00AF4BC0"/>
    <w:rsid w:val="00AF4DB2"/>
    <w:rsid w:val="00AF4DDD"/>
    <w:rsid w:val="00AF4F49"/>
    <w:rsid w:val="00AF529C"/>
    <w:rsid w:val="00AF53BC"/>
    <w:rsid w:val="00AF5416"/>
    <w:rsid w:val="00AF5690"/>
    <w:rsid w:val="00AF5843"/>
    <w:rsid w:val="00AF5991"/>
    <w:rsid w:val="00AF59A9"/>
    <w:rsid w:val="00AF5A98"/>
    <w:rsid w:val="00AF5B33"/>
    <w:rsid w:val="00AF5CBF"/>
    <w:rsid w:val="00AF5CC2"/>
    <w:rsid w:val="00AF5D57"/>
    <w:rsid w:val="00AF5E2D"/>
    <w:rsid w:val="00AF5F1A"/>
    <w:rsid w:val="00AF60CC"/>
    <w:rsid w:val="00AF637A"/>
    <w:rsid w:val="00AF64B1"/>
    <w:rsid w:val="00AF6574"/>
    <w:rsid w:val="00AF66A9"/>
    <w:rsid w:val="00AF673D"/>
    <w:rsid w:val="00AF679D"/>
    <w:rsid w:val="00AF68D3"/>
    <w:rsid w:val="00AF698E"/>
    <w:rsid w:val="00AF6CA5"/>
    <w:rsid w:val="00AF6CBB"/>
    <w:rsid w:val="00AF6D25"/>
    <w:rsid w:val="00AF6D9F"/>
    <w:rsid w:val="00AF6DEB"/>
    <w:rsid w:val="00AF6EAB"/>
    <w:rsid w:val="00AF6EAD"/>
    <w:rsid w:val="00AF7145"/>
    <w:rsid w:val="00AF71EF"/>
    <w:rsid w:val="00AF7384"/>
    <w:rsid w:val="00AF743D"/>
    <w:rsid w:val="00AF74F1"/>
    <w:rsid w:val="00AF7643"/>
    <w:rsid w:val="00AF77B3"/>
    <w:rsid w:val="00AF7902"/>
    <w:rsid w:val="00AF7921"/>
    <w:rsid w:val="00AF7B48"/>
    <w:rsid w:val="00AF7C08"/>
    <w:rsid w:val="00AF7C1E"/>
    <w:rsid w:val="00AF7DB8"/>
    <w:rsid w:val="00AF7F73"/>
    <w:rsid w:val="00AF7F9E"/>
    <w:rsid w:val="00B0003E"/>
    <w:rsid w:val="00B001A1"/>
    <w:rsid w:val="00B001B3"/>
    <w:rsid w:val="00B001E4"/>
    <w:rsid w:val="00B0031D"/>
    <w:rsid w:val="00B003AB"/>
    <w:rsid w:val="00B003FA"/>
    <w:rsid w:val="00B0046E"/>
    <w:rsid w:val="00B0058D"/>
    <w:rsid w:val="00B00B0B"/>
    <w:rsid w:val="00B00B24"/>
    <w:rsid w:val="00B00D46"/>
    <w:rsid w:val="00B00D57"/>
    <w:rsid w:val="00B011F1"/>
    <w:rsid w:val="00B01423"/>
    <w:rsid w:val="00B01433"/>
    <w:rsid w:val="00B0150A"/>
    <w:rsid w:val="00B01555"/>
    <w:rsid w:val="00B0155C"/>
    <w:rsid w:val="00B015E4"/>
    <w:rsid w:val="00B01715"/>
    <w:rsid w:val="00B01727"/>
    <w:rsid w:val="00B018F1"/>
    <w:rsid w:val="00B019D1"/>
    <w:rsid w:val="00B01A34"/>
    <w:rsid w:val="00B01A84"/>
    <w:rsid w:val="00B01BE2"/>
    <w:rsid w:val="00B0205C"/>
    <w:rsid w:val="00B021B6"/>
    <w:rsid w:val="00B02504"/>
    <w:rsid w:val="00B02602"/>
    <w:rsid w:val="00B0288F"/>
    <w:rsid w:val="00B0290D"/>
    <w:rsid w:val="00B02930"/>
    <w:rsid w:val="00B02C13"/>
    <w:rsid w:val="00B02C6C"/>
    <w:rsid w:val="00B02C7F"/>
    <w:rsid w:val="00B02D40"/>
    <w:rsid w:val="00B02E08"/>
    <w:rsid w:val="00B03011"/>
    <w:rsid w:val="00B03071"/>
    <w:rsid w:val="00B03088"/>
    <w:rsid w:val="00B03716"/>
    <w:rsid w:val="00B0394A"/>
    <w:rsid w:val="00B03A2E"/>
    <w:rsid w:val="00B03B55"/>
    <w:rsid w:val="00B03C72"/>
    <w:rsid w:val="00B03CA8"/>
    <w:rsid w:val="00B03D04"/>
    <w:rsid w:val="00B03DC8"/>
    <w:rsid w:val="00B03E35"/>
    <w:rsid w:val="00B03FD4"/>
    <w:rsid w:val="00B04184"/>
    <w:rsid w:val="00B041FC"/>
    <w:rsid w:val="00B04229"/>
    <w:rsid w:val="00B044DA"/>
    <w:rsid w:val="00B045C6"/>
    <w:rsid w:val="00B0484C"/>
    <w:rsid w:val="00B048D7"/>
    <w:rsid w:val="00B0497C"/>
    <w:rsid w:val="00B04D2F"/>
    <w:rsid w:val="00B04D38"/>
    <w:rsid w:val="00B04DD1"/>
    <w:rsid w:val="00B04E53"/>
    <w:rsid w:val="00B04E63"/>
    <w:rsid w:val="00B04EA2"/>
    <w:rsid w:val="00B04F92"/>
    <w:rsid w:val="00B050A1"/>
    <w:rsid w:val="00B055DA"/>
    <w:rsid w:val="00B0562F"/>
    <w:rsid w:val="00B0568A"/>
    <w:rsid w:val="00B0580E"/>
    <w:rsid w:val="00B05839"/>
    <w:rsid w:val="00B05982"/>
    <w:rsid w:val="00B05D89"/>
    <w:rsid w:val="00B05DE8"/>
    <w:rsid w:val="00B05EBF"/>
    <w:rsid w:val="00B05FE2"/>
    <w:rsid w:val="00B060F1"/>
    <w:rsid w:val="00B0619D"/>
    <w:rsid w:val="00B061D2"/>
    <w:rsid w:val="00B062D6"/>
    <w:rsid w:val="00B063FD"/>
    <w:rsid w:val="00B064BB"/>
    <w:rsid w:val="00B066DE"/>
    <w:rsid w:val="00B06A4E"/>
    <w:rsid w:val="00B06A72"/>
    <w:rsid w:val="00B06A87"/>
    <w:rsid w:val="00B06C2D"/>
    <w:rsid w:val="00B06C76"/>
    <w:rsid w:val="00B06CD1"/>
    <w:rsid w:val="00B06D55"/>
    <w:rsid w:val="00B06D7F"/>
    <w:rsid w:val="00B06F26"/>
    <w:rsid w:val="00B06F6A"/>
    <w:rsid w:val="00B07097"/>
    <w:rsid w:val="00B070D8"/>
    <w:rsid w:val="00B07220"/>
    <w:rsid w:val="00B07231"/>
    <w:rsid w:val="00B07460"/>
    <w:rsid w:val="00B075BE"/>
    <w:rsid w:val="00B07670"/>
    <w:rsid w:val="00B0776E"/>
    <w:rsid w:val="00B07972"/>
    <w:rsid w:val="00B07A94"/>
    <w:rsid w:val="00B07CAC"/>
    <w:rsid w:val="00B07D52"/>
    <w:rsid w:val="00B100AF"/>
    <w:rsid w:val="00B1010C"/>
    <w:rsid w:val="00B10241"/>
    <w:rsid w:val="00B103B8"/>
    <w:rsid w:val="00B1053B"/>
    <w:rsid w:val="00B1055E"/>
    <w:rsid w:val="00B105E6"/>
    <w:rsid w:val="00B10799"/>
    <w:rsid w:val="00B10842"/>
    <w:rsid w:val="00B10B4A"/>
    <w:rsid w:val="00B10CDA"/>
    <w:rsid w:val="00B10F2D"/>
    <w:rsid w:val="00B11236"/>
    <w:rsid w:val="00B11242"/>
    <w:rsid w:val="00B112EA"/>
    <w:rsid w:val="00B1132A"/>
    <w:rsid w:val="00B114EC"/>
    <w:rsid w:val="00B1154D"/>
    <w:rsid w:val="00B116AD"/>
    <w:rsid w:val="00B1185E"/>
    <w:rsid w:val="00B11867"/>
    <w:rsid w:val="00B119FC"/>
    <w:rsid w:val="00B11BF5"/>
    <w:rsid w:val="00B11E71"/>
    <w:rsid w:val="00B11F80"/>
    <w:rsid w:val="00B122BB"/>
    <w:rsid w:val="00B12395"/>
    <w:rsid w:val="00B12468"/>
    <w:rsid w:val="00B12495"/>
    <w:rsid w:val="00B12497"/>
    <w:rsid w:val="00B125BE"/>
    <w:rsid w:val="00B1268E"/>
    <w:rsid w:val="00B1274F"/>
    <w:rsid w:val="00B1276D"/>
    <w:rsid w:val="00B127B9"/>
    <w:rsid w:val="00B12A6B"/>
    <w:rsid w:val="00B12B58"/>
    <w:rsid w:val="00B12D24"/>
    <w:rsid w:val="00B12E55"/>
    <w:rsid w:val="00B1304E"/>
    <w:rsid w:val="00B13282"/>
    <w:rsid w:val="00B13326"/>
    <w:rsid w:val="00B1341C"/>
    <w:rsid w:val="00B135E1"/>
    <w:rsid w:val="00B136C7"/>
    <w:rsid w:val="00B137C5"/>
    <w:rsid w:val="00B1388F"/>
    <w:rsid w:val="00B1389B"/>
    <w:rsid w:val="00B138D3"/>
    <w:rsid w:val="00B138F9"/>
    <w:rsid w:val="00B139D5"/>
    <w:rsid w:val="00B13A07"/>
    <w:rsid w:val="00B13E14"/>
    <w:rsid w:val="00B13E79"/>
    <w:rsid w:val="00B13F94"/>
    <w:rsid w:val="00B13FD9"/>
    <w:rsid w:val="00B140B5"/>
    <w:rsid w:val="00B1424F"/>
    <w:rsid w:val="00B1430E"/>
    <w:rsid w:val="00B14712"/>
    <w:rsid w:val="00B147A3"/>
    <w:rsid w:val="00B147CA"/>
    <w:rsid w:val="00B148F8"/>
    <w:rsid w:val="00B149B4"/>
    <w:rsid w:val="00B14C80"/>
    <w:rsid w:val="00B14D94"/>
    <w:rsid w:val="00B14E61"/>
    <w:rsid w:val="00B14EE3"/>
    <w:rsid w:val="00B15074"/>
    <w:rsid w:val="00B150A1"/>
    <w:rsid w:val="00B15173"/>
    <w:rsid w:val="00B15333"/>
    <w:rsid w:val="00B1535D"/>
    <w:rsid w:val="00B15541"/>
    <w:rsid w:val="00B15695"/>
    <w:rsid w:val="00B15704"/>
    <w:rsid w:val="00B157FA"/>
    <w:rsid w:val="00B15838"/>
    <w:rsid w:val="00B15947"/>
    <w:rsid w:val="00B15ACC"/>
    <w:rsid w:val="00B15B4C"/>
    <w:rsid w:val="00B15CEB"/>
    <w:rsid w:val="00B15E94"/>
    <w:rsid w:val="00B161F3"/>
    <w:rsid w:val="00B1627F"/>
    <w:rsid w:val="00B16289"/>
    <w:rsid w:val="00B1630C"/>
    <w:rsid w:val="00B1649B"/>
    <w:rsid w:val="00B164F8"/>
    <w:rsid w:val="00B165D8"/>
    <w:rsid w:val="00B16A6E"/>
    <w:rsid w:val="00B16AFA"/>
    <w:rsid w:val="00B16B4C"/>
    <w:rsid w:val="00B16CE2"/>
    <w:rsid w:val="00B16EBF"/>
    <w:rsid w:val="00B173C1"/>
    <w:rsid w:val="00B17413"/>
    <w:rsid w:val="00B174BD"/>
    <w:rsid w:val="00B174D7"/>
    <w:rsid w:val="00B174E7"/>
    <w:rsid w:val="00B17613"/>
    <w:rsid w:val="00B17635"/>
    <w:rsid w:val="00B176AC"/>
    <w:rsid w:val="00B17705"/>
    <w:rsid w:val="00B17763"/>
    <w:rsid w:val="00B17767"/>
    <w:rsid w:val="00B17A42"/>
    <w:rsid w:val="00B17A93"/>
    <w:rsid w:val="00B17ADE"/>
    <w:rsid w:val="00B17B85"/>
    <w:rsid w:val="00B17B89"/>
    <w:rsid w:val="00B17C2A"/>
    <w:rsid w:val="00B17DAD"/>
    <w:rsid w:val="00B17E09"/>
    <w:rsid w:val="00B17F7B"/>
    <w:rsid w:val="00B2000A"/>
    <w:rsid w:val="00B20151"/>
    <w:rsid w:val="00B201D4"/>
    <w:rsid w:val="00B201DA"/>
    <w:rsid w:val="00B20275"/>
    <w:rsid w:val="00B2028E"/>
    <w:rsid w:val="00B205C5"/>
    <w:rsid w:val="00B206A0"/>
    <w:rsid w:val="00B20828"/>
    <w:rsid w:val="00B208EE"/>
    <w:rsid w:val="00B20AA9"/>
    <w:rsid w:val="00B20B93"/>
    <w:rsid w:val="00B20DFC"/>
    <w:rsid w:val="00B20DFD"/>
    <w:rsid w:val="00B20ED6"/>
    <w:rsid w:val="00B21167"/>
    <w:rsid w:val="00B2123F"/>
    <w:rsid w:val="00B215B5"/>
    <w:rsid w:val="00B215CE"/>
    <w:rsid w:val="00B2173D"/>
    <w:rsid w:val="00B2176F"/>
    <w:rsid w:val="00B2182D"/>
    <w:rsid w:val="00B21862"/>
    <w:rsid w:val="00B21A10"/>
    <w:rsid w:val="00B21B12"/>
    <w:rsid w:val="00B21E37"/>
    <w:rsid w:val="00B21E5D"/>
    <w:rsid w:val="00B21E80"/>
    <w:rsid w:val="00B22686"/>
    <w:rsid w:val="00B226AF"/>
    <w:rsid w:val="00B2280C"/>
    <w:rsid w:val="00B2284F"/>
    <w:rsid w:val="00B2290A"/>
    <w:rsid w:val="00B229E7"/>
    <w:rsid w:val="00B22A5E"/>
    <w:rsid w:val="00B22E12"/>
    <w:rsid w:val="00B22E1A"/>
    <w:rsid w:val="00B22E9B"/>
    <w:rsid w:val="00B2313F"/>
    <w:rsid w:val="00B232CD"/>
    <w:rsid w:val="00B233E9"/>
    <w:rsid w:val="00B2368E"/>
    <w:rsid w:val="00B237C6"/>
    <w:rsid w:val="00B237D8"/>
    <w:rsid w:val="00B238AF"/>
    <w:rsid w:val="00B23941"/>
    <w:rsid w:val="00B239A5"/>
    <w:rsid w:val="00B23F24"/>
    <w:rsid w:val="00B23F6F"/>
    <w:rsid w:val="00B23F7B"/>
    <w:rsid w:val="00B240EF"/>
    <w:rsid w:val="00B241A7"/>
    <w:rsid w:val="00B24276"/>
    <w:rsid w:val="00B2435D"/>
    <w:rsid w:val="00B243F1"/>
    <w:rsid w:val="00B24510"/>
    <w:rsid w:val="00B24856"/>
    <w:rsid w:val="00B248D3"/>
    <w:rsid w:val="00B2493C"/>
    <w:rsid w:val="00B249FB"/>
    <w:rsid w:val="00B24AA3"/>
    <w:rsid w:val="00B24B2C"/>
    <w:rsid w:val="00B24E64"/>
    <w:rsid w:val="00B24E74"/>
    <w:rsid w:val="00B24EBC"/>
    <w:rsid w:val="00B25001"/>
    <w:rsid w:val="00B251AF"/>
    <w:rsid w:val="00B251D0"/>
    <w:rsid w:val="00B25287"/>
    <w:rsid w:val="00B252AF"/>
    <w:rsid w:val="00B2531B"/>
    <w:rsid w:val="00B254AF"/>
    <w:rsid w:val="00B25553"/>
    <w:rsid w:val="00B25568"/>
    <w:rsid w:val="00B25714"/>
    <w:rsid w:val="00B257B5"/>
    <w:rsid w:val="00B2594C"/>
    <w:rsid w:val="00B25B56"/>
    <w:rsid w:val="00B25B6D"/>
    <w:rsid w:val="00B25BC4"/>
    <w:rsid w:val="00B25D92"/>
    <w:rsid w:val="00B25D98"/>
    <w:rsid w:val="00B26163"/>
    <w:rsid w:val="00B261E8"/>
    <w:rsid w:val="00B263FD"/>
    <w:rsid w:val="00B2641C"/>
    <w:rsid w:val="00B2654E"/>
    <w:rsid w:val="00B266E4"/>
    <w:rsid w:val="00B2675B"/>
    <w:rsid w:val="00B26842"/>
    <w:rsid w:val="00B26865"/>
    <w:rsid w:val="00B268C5"/>
    <w:rsid w:val="00B26CF7"/>
    <w:rsid w:val="00B26E85"/>
    <w:rsid w:val="00B2703F"/>
    <w:rsid w:val="00B270A5"/>
    <w:rsid w:val="00B270BB"/>
    <w:rsid w:val="00B2714C"/>
    <w:rsid w:val="00B271CB"/>
    <w:rsid w:val="00B27278"/>
    <w:rsid w:val="00B27283"/>
    <w:rsid w:val="00B27358"/>
    <w:rsid w:val="00B273B6"/>
    <w:rsid w:val="00B2789C"/>
    <w:rsid w:val="00B278AD"/>
    <w:rsid w:val="00B2794B"/>
    <w:rsid w:val="00B27995"/>
    <w:rsid w:val="00B27B10"/>
    <w:rsid w:val="00B27D19"/>
    <w:rsid w:val="00B27D74"/>
    <w:rsid w:val="00B27F84"/>
    <w:rsid w:val="00B30028"/>
    <w:rsid w:val="00B30088"/>
    <w:rsid w:val="00B3009C"/>
    <w:rsid w:val="00B3028E"/>
    <w:rsid w:val="00B3029B"/>
    <w:rsid w:val="00B303EC"/>
    <w:rsid w:val="00B30494"/>
    <w:rsid w:val="00B30AA8"/>
    <w:rsid w:val="00B30FD6"/>
    <w:rsid w:val="00B31092"/>
    <w:rsid w:val="00B3109B"/>
    <w:rsid w:val="00B31371"/>
    <w:rsid w:val="00B31428"/>
    <w:rsid w:val="00B31527"/>
    <w:rsid w:val="00B31595"/>
    <w:rsid w:val="00B31772"/>
    <w:rsid w:val="00B3186C"/>
    <w:rsid w:val="00B3198E"/>
    <w:rsid w:val="00B31A0F"/>
    <w:rsid w:val="00B31A2A"/>
    <w:rsid w:val="00B31B25"/>
    <w:rsid w:val="00B31B2F"/>
    <w:rsid w:val="00B31B95"/>
    <w:rsid w:val="00B31BA9"/>
    <w:rsid w:val="00B31C1C"/>
    <w:rsid w:val="00B31E2A"/>
    <w:rsid w:val="00B31F41"/>
    <w:rsid w:val="00B32316"/>
    <w:rsid w:val="00B32350"/>
    <w:rsid w:val="00B3240D"/>
    <w:rsid w:val="00B3250B"/>
    <w:rsid w:val="00B32623"/>
    <w:rsid w:val="00B32703"/>
    <w:rsid w:val="00B328AB"/>
    <w:rsid w:val="00B329E9"/>
    <w:rsid w:val="00B32C8C"/>
    <w:rsid w:val="00B32E25"/>
    <w:rsid w:val="00B331EB"/>
    <w:rsid w:val="00B331EC"/>
    <w:rsid w:val="00B33406"/>
    <w:rsid w:val="00B3343C"/>
    <w:rsid w:val="00B33698"/>
    <w:rsid w:val="00B33740"/>
    <w:rsid w:val="00B339A6"/>
    <w:rsid w:val="00B33C5B"/>
    <w:rsid w:val="00B33D27"/>
    <w:rsid w:val="00B33D55"/>
    <w:rsid w:val="00B34011"/>
    <w:rsid w:val="00B3434F"/>
    <w:rsid w:val="00B34367"/>
    <w:rsid w:val="00B343CB"/>
    <w:rsid w:val="00B3442C"/>
    <w:rsid w:val="00B346A9"/>
    <w:rsid w:val="00B347D4"/>
    <w:rsid w:val="00B347EE"/>
    <w:rsid w:val="00B34812"/>
    <w:rsid w:val="00B34BC3"/>
    <w:rsid w:val="00B34DC3"/>
    <w:rsid w:val="00B34EFE"/>
    <w:rsid w:val="00B353F8"/>
    <w:rsid w:val="00B355CC"/>
    <w:rsid w:val="00B35659"/>
    <w:rsid w:val="00B35723"/>
    <w:rsid w:val="00B35787"/>
    <w:rsid w:val="00B3592C"/>
    <w:rsid w:val="00B35DE0"/>
    <w:rsid w:val="00B35FB7"/>
    <w:rsid w:val="00B35FCA"/>
    <w:rsid w:val="00B3604A"/>
    <w:rsid w:val="00B36441"/>
    <w:rsid w:val="00B3647C"/>
    <w:rsid w:val="00B36557"/>
    <w:rsid w:val="00B36567"/>
    <w:rsid w:val="00B366A3"/>
    <w:rsid w:val="00B36711"/>
    <w:rsid w:val="00B36758"/>
    <w:rsid w:val="00B36773"/>
    <w:rsid w:val="00B3679D"/>
    <w:rsid w:val="00B368BE"/>
    <w:rsid w:val="00B3694B"/>
    <w:rsid w:val="00B36A03"/>
    <w:rsid w:val="00B36D8D"/>
    <w:rsid w:val="00B36EE9"/>
    <w:rsid w:val="00B36F37"/>
    <w:rsid w:val="00B36FFE"/>
    <w:rsid w:val="00B370FC"/>
    <w:rsid w:val="00B37147"/>
    <w:rsid w:val="00B3726E"/>
    <w:rsid w:val="00B3753B"/>
    <w:rsid w:val="00B377AF"/>
    <w:rsid w:val="00B37808"/>
    <w:rsid w:val="00B378FA"/>
    <w:rsid w:val="00B37900"/>
    <w:rsid w:val="00B37AF6"/>
    <w:rsid w:val="00B37B46"/>
    <w:rsid w:val="00B37DC3"/>
    <w:rsid w:val="00B37E58"/>
    <w:rsid w:val="00B37E6F"/>
    <w:rsid w:val="00B37F7A"/>
    <w:rsid w:val="00B37FC7"/>
    <w:rsid w:val="00B40116"/>
    <w:rsid w:val="00B4036A"/>
    <w:rsid w:val="00B4037F"/>
    <w:rsid w:val="00B405B0"/>
    <w:rsid w:val="00B405C8"/>
    <w:rsid w:val="00B409BF"/>
    <w:rsid w:val="00B40AE0"/>
    <w:rsid w:val="00B40CBE"/>
    <w:rsid w:val="00B40D7B"/>
    <w:rsid w:val="00B40E36"/>
    <w:rsid w:val="00B4154D"/>
    <w:rsid w:val="00B416E8"/>
    <w:rsid w:val="00B4172E"/>
    <w:rsid w:val="00B41765"/>
    <w:rsid w:val="00B418FD"/>
    <w:rsid w:val="00B41A39"/>
    <w:rsid w:val="00B41AEA"/>
    <w:rsid w:val="00B41BC7"/>
    <w:rsid w:val="00B41C42"/>
    <w:rsid w:val="00B41CD7"/>
    <w:rsid w:val="00B41D66"/>
    <w:rsid w:val="00B41D7D"/>
    <w:rsid w:val="00B420F0"/>
    <w:rsid w:val="00B421BE"/>
    <w:rsid w:val="00B422EC"/>
    <w:rsid w:val="00B42301"/>
    <w:rsid w:val="00B4248B"/>
    <w:rsid w:val="00B4249C"/>
    <w:rsid w:val="00B424C7"/>
    <w:rsid w:val="00B42569"/>
    <w:rsid w:val="00B426D3"/>
    <w:rsid w:val="00B428E1"/>
    <w:rsid w:val="00B428FE"/>
    <w:rsid w:val="00B429EC"/>
    <w:rsid w:val="00B42B06"/>
    <w:rsid w:val="00B42C2D"/>
    <w:rsid w:val="00B42CC8"/>
    <w:rsid w:val="00B42DE0"/>
    <w:rsid w:val="00B42EB1"/>
    <w:rsid w:val="00B43081"/>
    <w:rsid w:val="00B43368"/>
    <w:rsid w:val="00B434B4"/>
    <w:rsid w:val="00B4379B"/>
    <w:rsid w:val="00B43845"/>
    <w:rsid w:val="00B43851"/>
    <w:rsid w:val="00B438BF"/>
    <w:rsid w:val="00B43B61"/>
    <w:rsid w:val="00B43D28"/>
    <w:rsid w:val="00B43E07"/>
    <w:rsid w:val="00B43F00"/>
    <w:rsid w:val="00B43F21"/>
    <w:rsid w:val="00B44009"/>
    <w:rsid w:val="00B4403C"/>
    <w:rsid w:val="00B44245"/>
    <w:rsid w:val="00B4486A"/>
    <w:rsid w:val="00B44932"/>
    <w:rsid w:val="00B44999"/>
    <w:rsid w:val="00B44C2A"/>
    <w:rsid w:val="00B44F3B"/>
    <w:rsid w:val="00B44F87"/>
    <w:rsid w:val="00B44FAD"/>
    <w:rsid w:val="00B44FDB"/>
    <w:rsid w:val="00B4504F"/>
    <w:rsid w:val="00B45183"/>
    <w:rsid w:val="00B45309"/>
    <w:rsid w:val="00B4532A"/>
    <w:rsid w:val="00B4537B"/>
    <w:rsid w:val="00B45583"/>
    <w:rsid w:val="00B45728"/>
    <w:rsid w:val="00B457DA"/>
    <w:rsid w:val="00B45804"/>
    <w:rsid w:val="00B458FE"/>
    <w:rsid w:val="00B45A52"/>
    <w:rsid w:val="00B45BD1"/>
    <w:rsid w:val="00B4642E"/>
    <w:rsid w:val="00B46482"/>
    <w:rsid w:val="00B46753"/>
    <w:rsid w:val="00B4679B"/>
    <w:rsid w:val="00B46807"/>
    <w:rsid w:val="00B469CB"/>
    <w:rsid w:val="00B46DE5"/>
    <w:rsid w:val="00B46F71"/>
    <w:rsid w:val="00B47056"/>
    <w:rsid w:val="00B47069"/>
    <w:rsid w:val="00B47211"/>
    <w:rsid w:val="00B473D1"/>
    <w:rsid w:val="00B47412"/>
    <w:rsid w:val="00B4743D"/>
    <w:rsid w:val="00B479E5"/>
    <w:rsid w:val="00B479F3"/>
    <w:rsid w:val="00B47D51"/>
    <w:rsid w:val="00B47FAE"/>
    <w:rsid w:val="00B50022"/>
    <w:rsid w:val="00B50562"/>
    <w:rsid w:val="00B50601"/>
    <w:rsid w:val="00B5069E"/>
    <w:rsid w:val="00B5070E"/>
    <w:rsid w:val="00B50758"/>
    <w:rsid w:val="00B50821"/>
    <w:rsid w:val="00B508A2"/>
    <w:rsid w:val="00B50A0A"/>
    <w:rsid w:val="00B50AA3"/>
    <w:rsid w:val="00B50CDF"/>
    <w:rsid w:val="00B50F12"/>
    <w:rsid w:val="00B50F61"/>
    <w:rsid w:val="00B50F93"/>
    <w:rsid w:val="00B50FCE"/>
    <w:rsid w:val="00B51189"/>
    <w:rsid w:val="00B511FE"/>
    <w:rsid w:val="00B51206"/>
    <w:rsid w:val="00B5136D"/>
    <w:rsid w:val="00B51AC3"/>
    <w:rsid w:val="00B51AF6"/>
    <w:rsid w:val="00B51B55"/>
    <w:rsid w:val="00B51F41"/>
    <w:rsid w:val="00B520B0"/>
    <w:rsid w:val="00B520BB"/>
    <w:rsid w:val="00B521C8"/>
    <w:rsid w:val="00B523DE"/>
    <w:rsid w:val="00B5250B"/>
    <w:rsid w:val="00B526AF"/>
    <w:rsid w:val="00B5287B"/>
    <w:rsid w:val="00B529C7"/>
    <w:rsid w:val="00B52AFD"/>
    <w:rsid w:val="00B53089"/>
    <w:rsid w:val="00B532C1"/>
    <w:rsid w:val="00B532E0"/>
    <w:rsid w:val="00B53359"/>
    <w:rsid w:val="00B53486"/>
    <w:rsid w:val="00B534CB"/>
    <w:rsid w:val="00B534D4"/>
    <w:rsid w:val="00B5380D"/>
    <w:rsid w:val="00B53891"/>
    <w:rsid w:val="00B538F0"/>
    <w:rsid w:val="00B53C49"/>
    <w:rsid w:val="00B53C7E"/>
    <w:rsid w:val="00B53D44"/>
    <w:rsid w:val="00B53DBC"/>
    <w:rsid w:val="00B53E85"/>
    <w:rsid w:val="00B53ED1"/>
    <w:rsid w:val="00B53FAB"/>
    <w:rsid w:val="00B53FEB"/>
    <w:rsid w:val="00B54105"/>
    <w:rsid w:val="00B54139"/>
    <w:rsid w:val="00B5415D"/>
    <w:rsid w:val="00B54163"/>
    <w:rsid w:val="00B54365"/>
    <w:rsid w:val="00B5443D"/>
    <w:rsid w:val="00B54670"/>
    <w:rsid w:val="00B547FB"/>
    <w:rsid w:val="00B547FC"/>
    <w:rsid w:val="00B548EF"/>
    <w:rsid w:val="00B54D12"/>
    <w:rsid w:val="00B54DA8"/>
    <w:rsid w:val="00B54DCB"/>
    <w:rsid w:val="00B54E86"/>
    <w:rsid w:val="00B54F2B"/>
    <w:rsid w:val="00B54F51"/>
    <w:rsid w:val="00B5504C"/>
    <w:rsid w:val="00B55151"/>
    <w:rsid w:val="00B55319"/>
    <w:rsid w:val="00B55441"/>
    <w:rsid w:val="00B55486"/>
    <w:rsid w:val="00B5552C"/>
    <w:rsid w:val="00B557D0"/>
    <w:rsid w:val="00B5581B"/>
    <w:rsid w:val="00B5598C"/>
    <w:rsid w:val="00B559A0"/>
    <w:rsid w:val="00B55A19"/>
    <w:rsid w:val="00B55A93"/>
    <w:rsid w:val="00B55B40"/>
    <w:rsid w:val="00B55DA0"/>
    <w:rsid w:val="00B55E3D"/>
    <w:rsid w:val="00B560C9"/>
    <w:rsid w:val="00B56130"/>
    <w:rsid w:val="00B56526"/>
    <w:rsid w:val="00B565F6"/>
    <w:rsid w:val="00B566D4"/>
    <w:rsid w:val="00B5676A"/>
    <w:rsid w:val="00B567A0"/>
    <w:rsid w:val="00B56F28"/>
    <w:rsid w:val="00B57098"/>
    <w:rsid w:val="00B571F3"/>
    <w:rsid w:val="00B5731E"/>
    <w:rsid w:val="00B5733A"/>
    <w:rsid w:val="00B5733E"/>
    <w:rsid w:val="00B5774F"/>
    <w:rsid w:val="00B57801"/>
    <w:rsid w:val="00B57BB2"/>
    <w:rsid w:val="00B57F1E"/>
    <w:rsid w:val="00B57FD5"/>
    <w:rsid w:val="00B600AC"/>
    <w:rsid w:val="00B601A2"/>
    <w:rsid w:val="00B602B7"/>
    <w:rsid w:val="00B603C4"/>
    <w:rsid w:val="00B6043B"/>
    <w:rsid w:val="00B60509"/>
    <w:rsid w:val="00B6056F"/>
    <w:rsid w:val="00B60706"/>
    <w:rsid w:val="00B6079B"/>
    <w:rsid w:val="00B607C5"/>
    <w:rsid w:val="00B60894"/>
    <w:rsid w:val="00B608DA"/>
    <w:rsid w:val="00B608FE"/>
    <w:rsid w:val="00B60E56"/>
    <w:rsid w:val="00B60EEE"/>
    <w:rsid w:val="00B60FE6"/>
    <w:rsid w:val="00B610BB"/>
    <w:rsid w:val="00B611A1"/>
    <w:rsid w:val="00B611F2"/>
    <w:rsid w:val="00B6152B"/>
    <w:rsid w:val="00B615BF"/>
    <w:rsid w:val="00B61838"/>
    <w:rsid w:val="00B61C56"/>
    <w:rsid w:val="00B61D3C"/>
    <w:rsid w:val="00B61F10"/>
    <w:rsid w:val="00B62193"/>
    <w:rsid w:val="00B62219"/>
    <w:rsid w:val="00B62279"/>
    <w:rsid w:val="00B6240C"/>
    <w:rsid w:val="00B624D4"/>
    <w:rsid w:val="00B628CF"/>
    <w:rsid w:val="00B62A8E"/>
    <w:rsid w:val="00B62AFC"/>
    <w:rsid w:val="00B62CDA"/>
    <w:rsid w:val="00B62D8B"/>
    <w:rsid w:val="00B62F42"/>
    <w:rsid w:val="00B62FFE"/>
    <w:rsid w:val="00B630A3"/>
    <w:rsid w:val="00B630CC"/>
    <w:rsid w:val="00B630E6"/>
    <w:rsid w:val="00B63152"/>
    <w:rsid w:val="00B63204"/>
    <w:rsid w:val="00B6324C"/>
    <w:rsid w:val="00B63284"/>
    <w:rsid w:val="00B6341E"/>
    <w:rsid w:val="00B638AE"/>
    <w:rsid w:val="00B63AD5"/>
    <w:rsid w:val="00B63CE0"/>
    <w:rsid w:val="00B63CEA"/>
    <w:rsid w:val="00B63D00"/>
    <w:rsid w:val="00B63F67"/>
    <w:rsid w:val="00B64086"/>
    <w:rsid w:val="00B640B1"/>
    <w:rsid w:val="00B64134"/>
    <w:rsid w:val="00B64352"/>
    <w:rsid w:val="00B6456A"/>
    <w:rsid w:val="00B64619"/>
    <w:rsid w:val="00B64700"/>
    <w:rsid w:val="00B64749"/>
    <w:rsid w:val="00B64976"/>
    <w:rsid w:val="00B64DC0"/>
    <w:rsid w:val="00B64E3D"/>
    <w:rsid w:val="00B65091"/>
    <w:rsid w:val="00B6520A"/>
    <w:rsid w:val="00B65312"/>
    <w:rsid w:val="00B65566"/>
    <w:rsid w:val="00B6558D"/>
    <w:rsid w:val="00B6573D"/>
    <w:rsid w:val="00B65A11"/>
    <w:rsid w:val="00B65D06"/>
    <w:rsid w:val="00B65D17"/>
    <w:rsid w:val="00B65D77"/>
    <w:rsid w:val="00B65E65"/>
    <w:rsid w:val="00B65F5E"/>
    <w:rsid w:val="00B65F67"/>
    <w:rsid w:val="00B66180"/>
    <w:rsid w:val="00B6632F"/>
    <w:rsid w:val="00B663DC"/>
    <w:rsid w:val="00B666AA"/>
    <w:rsid w:val="00B66A9D"/>
    <w:rsid w:val="00B66BBD"/>
    <w:rsid w:val="00B66CED"/>
    <w:rsid w:val="00B66D23"/>
    <w:rsid w:val="00B66E0E"/>
    <w:rsid w:val="00B66E5C"/>
    <w:rsid w:val="00B66EC4"/>
    <w:rsid w:val="00B6704D"/>
    <w:rsid w:val="00B6707B"/>
    <w:rsid w:val="00B670BA"/>
    <w:rsid w:val="00B670CB"/>
    <w:rsid w:val="00B671A7"/>
    <w:rsid w:val="00B6743E"/>
    <w:rsid w:val="00B67573"/>
    <w:rsid w:val="00B67621"/>
    <w:rsid w:val="00B67A0C"/>
    <w:rsid w:val="00B67F06"/>
    <w:rsid w:val="00B703D1"/>
    <w:rsid w:val="00B70433"/>
    <w:rsid w:val="00B706FE"/>
    <w:rsid w:val="00B70814"/>
    <w:rsid w:val="00B70AB7"/>
    <w:rsid w:val="00B70B39"/>
    <w:rsid w:val="00B70D2E"/>
    <w:rsid w:val="00B71336"/>
    <w:rsid w:val="00B7135F"/>
    <w:rsid w:val="00B7139D"/>
    <w:rsid w:val="00B7142B"/>
    <w:rsid w:val="00B714BC"/>
    <w:rsid w:val="00B714FA"/>
    <w:rsid w:val="00B716C3"/>
    <w:rsid w:val="00B71705"/>
    <w:rsid w:val="00B71746"/>
    <w:rsid w:val="00B71782"/>
    <w:rsid w:val="00B717FF"/>
    <w:rsid w:val="00B71873"/>
    <w:rsid w:val="00B718EF"/>
    <w:rsid w:val="00B7199A"/>
    <w:rsid w:val="00B71A46"/>
    <w:rsid w:val="00B71AC1"/>
    <w:rsid w:val="00B71B26"/>
    <w:rsid w:val="00B71CE3"/>
    <w:rsid w:val="00B71EC2"/>
    <w:rsid w:val="00B71FC1"/>
    <w:rsid w:val="00B7213D"/>
    <w:rsid w:val="00B7223B"/>
    <w:rsid w:val="00B72315"/>
    <w:rsid w:val="00B72347"/>
    <w:rsid w:val="00B7254C"/>
    <w:rsid w:val="00B72574"/>
    <w:rsid w:val="00B7260B"/>
    <w:rsid w:val="00B7271A"/>
    <w:rsid w:val="00B72834"/>
    <w:rsid w:val="00B728F4"/>
    <w:rsid w:val="00B72A9E"/>
    <w:rsid w:val="00B72B12"/>
    <w:rsid w:val="00B72C44"/>
    <w:rsid w:val="00B72F5F"/>
    <w:rsid w:val="00B73184"/>
    <w:rsid w:val="00B732CF"/>
    <w:rsid w:val="00B73403"/>
    <w:rsid w:val="00B73483"/>
    <w:rsid w:val="00B735A1"/>
    <w:rsid w:val="00B73777"/>
    <w:rsid w:val="00B73A71"/>
    <w:rsid w:val="00B73ACC"/>
    <w:rsid w:val="00B73BA2"/>
    <w:rsid w:val="00B73EC6"/>
    <w:rsid w:val="00B73EDE"/>
    <w:rsid w:val="00B73FAD"/>
    <w:rsid w:val="00B7408D"/>
    <w:rsid w:val="00B741C8"/>
    <w:rsid w:val="00B74273"/>
    <w:rsid w:val="00B74292"/>
    <w:rsid w:val="00B742DC"/>
    <w:rsid w:val="00B7436C"/>
    <w:rsid w:val="00B7439F"/>
    <w:rsid w:val="00B746CA"/>
    <w:rsid w:val="00B748D4"/>
    <w:rsid w:val="00B74993"/>
    <w:rsid w:val="00B749C5"/>
    <w:rsid w:val="00B74A18"/>
    <w:rsid w:val="00B74A64"/>
    <w:rsid w:val="00B74A82"/>
    <w:rsid w:val="00B74A86"/>
    <w:rsid w:val="00B74DCE"/>
    <w:rsid w:val="00B74FB5"/>
    <w:rsid w:val="00B74FE2"/>
    <w:rsid w:val="00B7511B"/>
    <w:rsid w:val="00B752D4"/>
    <w:rsid w:val="00B75443"/>
    <w:rsid w:val="00B75689"/>
    <w:rsid w:val="00B75876"/>
    <w:rsid w:val="00B759AC"/>
    <w:rsid w:val="00B75ABB"/>
    <w:rsid w:val="00B75B3F"/>
    <w:rsid w:val="00B75BFD"/>
    <w:rsid w:val="00B75ECE"/>
    <w:rsid w:val="00B763D1"/>
    <w:rsid w:val="00B763E6"/>
    <w:rsid w:val="00B763F9"/>
    <w:rsid w:val="00B76448"/>
    <w:rsid w:val="00B76680"/>
    <w:rsid w:val="00B7680E"/>
    <w:rsid w:val="00B76BFE"/>
    <w:rsid w:val="00B76C0D"/>
    <w:rsid w:val="00B76D72"/>
    <w:rsid w:val="00B76EF1"/>
    <w:rsid w:val="00B771E7"/>
    <w:rsid w:val="00B77210"/>
    <w:rsid w:val="00B77402"/>
    <w:rsid w:val="00B77432"/>
    <w:rsid w:val="00B7746E"/>
    <w:rsid w:val="00B7756A"/>
    <w:rsid w:val="00B775A5"/>
    <w:rsid w:val="00B778F1"/>
    <w:rsid w:val="00B77A15"/>
    <w:rsid w:val="00B77D3C"/>
    <w:rsid w:val="00B77DEB"/>
    <w:rsid w:val="00B77FA2"/>
    <w:rsid w:val="00B800C2"/>
    <w:rsid w:val="00B801CF"/>
    <w:rsid w:val="00B803AC"/>
    <w:rsid w:val="00B8067F"/>
    <w:rsid w:val="00B806A7"/>
    <w:rsid w:val="00B806A8"/>
    <w:rsid w:val="00B808EA"/>
    <w:rsid w:val="00B809C7"/>
    <w:rsid w:val="00B80C33"/>
    <w:rsid w:val="00B80CA4"/>
    <w:rsid w:val="00B80E36"/>
    <w:rsid w:val="00B80E72"/>
    <w:rsid w:val="00B80EFC"/>
    <w:rsid w:val="00B80F8E"/>
    <w:rsid w:val="00B8105B"/>
    <w:rsid w:val="00B810DF"/>
    <w:rsid w:val="00B811EF"/>
    <w:rsid w:val="00B812D9"/>
    <w:rsid w:val="00B815A0"/>
    <w:rsid w:val="00B816AD"/>
    <w:rsid w:val="00B817A3"/>
    <w:rsid w:val="00B818F1"/>
    <w:rsid w:val="00B81C20"/>
    <w:rsid w:val="00B81CAC"/>
    <w:rsid w:val="00B81E8E"/>
    <w:rsid w:val="00B81E90"/>
    <w:rsid w:val="00B82448"/>
    <w:rsid w:val="00B825F0"/>
    <w:rsid w:val="00B82D67"/>
    <w:rsid w:val="00B82D6F"/>
    <w:rsid w:val="00B82EE2"/>
    <w:rsid w:val="00B82EF1"/>
    <w:rsid w:val="00B82F22"/>
    <w:rsid w:val="00B8313D"/>
    <w:rsid w:val="00B832B1"/>
    <w:rsid w:val="00B8343C"/>
    <w:rsid w:val="00B8348F"/>
    <w:rsid w:val="00B83804"/>
    <w:rsid w:val="00B83988"/>
    <w:rsid w:val="00B83AAC"/>
    <w:rsid w:val="00B83AB0"/>
    <w:rsid w:val="00B83DB7"/>
    <w:rsid w:val="00B83FB9"/>
    <w:rsid w:val="00B84156"/>
    <w:rsid w:val="00B8416B"/>
    <w:rsid w:val="00B8420F"/>
    <w:rsid w:val="00B84251"/>
    <w:rsid w:val="00B843FF"/>
    <w:rsid w:val="00B84446"/>
    <w:rsid w:val="00B84535"/>
    <w:rsid w:val="00B84710"/>
    <w:rsid w:val="00B8479B"/>
    <w:rsid w:val="00B8490F"/>
    <w:rsid w:val="00B84AA6"/>
    <w:rsid w:val="00B84ADD"/>
    <w:rsid w:val="00B84AE5"/>
    <w:rsid w:val="00B84B0E"/>
    <w:rsid w:val="00B84B6F"/>
    <w:rsid w:val="00B84E2B"/>
    <w:rsid w:val="00B85200"/>
    <w:rsid w:val="00B852BA"/>
    <w:rsid w:val="00B852DD"/>
    <w:rsid w:val="00B8538A"/>
    <w:rsid w:val="00B8578E"/>
    <w:rsid w:val="00B8579E"/>
    <w:rsid w:val="00B858AA"/>
    <w:rsid w:val="00B8593F"/>
    <w:rsid w:val="00B85957"/>
    <w:rsid w:val="00B85BD0"/>
    <w:rsid w:val="00B85C30"/>
    <w:rsid w:val="00B85D7D"/>
    <w:rsid w:val="00B85DC6"/>
    <w:rsid w:val="00B85E77"/>
    <w:rsid w:val="00B85F96"/>
    <w:rsid w:val="00B86044"/>
    <w:rsid w:val="00B86141"/>
    <w:rsid w:val="00B8616A"/>
    <w:rsid w:val="00B861FE"/>
    <w:rsid w:val="00B8627C"/>
    <w:rsid w:val="00B862DA"/>
    <w:rsid w:val="00B863B6"/>
    <w:rsid w:val="00B86560"/>
    <w:rsid w:val="00B86598"/>
    <w:rsid w:val="00B8675F"/>
    <w:rsid w:val="00B8743B"/>
    <w:rsid w:val="00B875A6"/>
    <w:rsid w:val="00B87AE9"/>
    <w:rsid w:val="00B87BD2"/>
    <w:rsid w:val="00B87C64"/>
    <w:rsid w:val="00B87CA5"/>
    <w:rsid w:val="00B903B2"/>
    <w:rsid w:val="00B903C7"/>
    <w:rsid w:val="00B9052F"/>
    <w:rsid w:val="00B90718"/>
    <w:rsid w:val="00B908F2"/>
    <w:rsid w:val="00B90BA8"/>
    <w:rsid w:val="00B90BFB"/>
    <w:rsid w:val="00B90E31"/>
    <w:rsid w:val="00B91065"/>
    <w:rsid w:val="00B91593"/>
    <w:rsid w:val="00B91712"/>
    <w:rsid w:val="00B9171E"/>
    <w:rsid w:val="00B91A18"/>
    <w:rsid w:val="00B91A51"/>
    <w:rsid w:val="00B91F33"/>
    <w:rsid w:val="00B91FBC"/>
    <w:rsid w:val="00B921A9"/>
    <w:rsid w:val="00B922AD"/>
    <w:rsid w:val="00B9236C"/>
    <w:rsid w:val="00B92392"/>
    <w:rsid w:val="00B925D3"/>
    <w:rsid w:val="00B926D1"/>
    <w:rsid w:val="00B927B4"/>
    <w:rsid w:val="00B92901"/>
    <w:rsid w:val="00B92983"/>
    <w:rsid w:val="00B92AE3"/>
    <w:rsid w:val="00B92BBA"/>
    <w:rsid w:val="00B93102"/>
    <w:rsid w:val="00B931B7"/>
    <w:rsid w:val="00B93437"/>
    <w:rsid w:val="00B9345D"/>
    <w:rsid w:val="00B93598"/>
    <w:rsid w:val="00B93655"/>
    <w:rsid w:val="00B9379F"/>
    <w:rsid w:val="00B937D2"/>
    <w:rsid w:val="00B937E3"/>
    <w:rsid w:val="00B937E8"/>
    <w:rsid w:val="00B939BF"/>
    <w:rsid w:val="00B93AE3"/>
    <w:rsid w:val="00B93BAA"/>
    <w:rsid w:val="00B93BFC"/>
    <w:rsid w:val="00B93CAE"/>
    <w:rsid w:val="00B93E40"/>
    <w:rsid w:val="00B940D6"/>
    <w:rsid w:val="00B94111"/>
    <w:rsid w:val="00B94196"/>
    <w:rsid w:val="00B941FC"/>
    <w:rsid w:val="00B9426C"/>
    <w:rsid w:val="00B94645"/>
    <w:rsid w:val="00B9465E"/>
    <w:rsid w:val="00B94765"/>
    <w:rsid w:val="00B9493B"/>
    <w:rsid w:val="00B94A6E"/>
    <w:rsid w:val="00B94CC6"/>
    <w:rsid w:val="00B94CEA"/>
    <w:rsid w:val="00B94ED6"/>
    <w:rsid w:val="00B94F69"/>
    <w:rsid w:val="00B94F96"/>
    <w:rsid w:val="00B9505E"/>
    <w:rsid w:val="00B95135"/>
    <w:rsid w:val="00B9524C"/>
    <w:rsid w:val="00B95253"/>
    <w:rsid w:val="00B9527C"/>
    <w:rsid w:val="00B95321"/>
    <w:rsid w:val="00B95481"/>
    <w:rsid w:val="00B95700"/>
    <w:rsid w:val="00B95A16"/>
    <w:rsid w:val="00B95C8F"/>
    <w:rsid w:val="00B95D9C"/>
    <w:rsid w:val="00B95DED"/>
    <w:rsid w:val="00B95E85"/>
    <w:rsid w:val="00B96038"/>
    <w:rsid w:val="00B9603C"/>
    <w:rsid w:val="00B96307"/>
    <w:rsid w:val="00B964A0"/>
    <w:rsid w:val="00B964DF"/>
    <w:rsid w:val="00B96565"/>
    <w:rsid w:val="00B96884"/>
    <w:rsid w:val="00B96916"/>
    <w:rsid w:val="00B96950"/>
    <w:rsid w:val="00B969CC"/>
    <w:rsid w:val="00B96B66"/>
    <w:rsid w:val="00B96B75"/>
    <w:rsid w:val="00B96B91"/>
    <w:rsid w:val="00B96D6D"/>
    <w:rsid w:val="00B96ED0"/>
    <w:rsid w:val="00B96F4A"/>
    <w:rsid w:val="00B96FBF"/>
    <w:rsid w:val="00B97338"/>
    <w:rsid w:val="00B974A8"/>
    <w:rsid w:val="00B976AA"/>
    <w:rsid w:val="00B97771"/>
    <w:rsid w:val="00B9784A"/>
    <w:rsid w:val="00B9786D"/>
    <w:rsid w:val="00B97870"/>
    <w:rsid w:val="00B97B16"/>
    <w:rsid w:val="00B97D81"/>
    <w:rsid w:val="00B97DC9"/>
    <w:rsid w:val="00B97EC8"/>
    <w:rsid w:val="00B97EE3"/>
    <w:rsid w:val="00BA003D"/>
    <w:rsid w:val="00BA0051"/>
    <w:rsid w:val="00BA0085"/>
    <w:rsid w:val="00BA012A"/>
    <w:rsid w:val="00BA0320"/>
    <w:rsid w:val="00BA04EB"/>
    <w:rsid w:val="00BA07F8"/>
    <w:rsid w:val="00BA082F"/>
    <w:rsid w:val="00BA08D8"/>
    <w:rsid w:val="00BA0905"/>
    <w:rsid w:val="00BA0D0C"/>
    <w:rsid w:val="00BA0DBC"/>
    <w:rsid w:val="00BA0FC6"/>
    <w:rsid w:val="00BA1097"/>
    <w:rsid w:val="00BA10F5"/>
    <w:rsid w:val="00BA1216"/>
    <w:rsid w:val="00BA132E"/>
    <w:rsid w:val="00BA1359"/>
    <w:rsid w:val="00BA135C"/>
    <w:rsid w:val="00BA1604"/>
    <w:rsid w:val="00BA16FF"/>
    <w:rsid w:val="00BA1899"/>
    <w:rsid w:val="00BA193F"/>
    <w:rsid w:val="00BA1940"/>
    <w:rsid w:val="00BA1952"/>
    <w:rsid w:val="00BA1AD2"/>
    <w:rsid w:val="00BA1B2B"/>
    <w:rsid w:val="00BA1E53"/>
    <w:rsid w:val="00BA1EB5"/>
    <w:rsid w:val="00BA1F14"/>
    <w:rsid w:val="00BA1F87"/>
    <w:rsid w:val="00BA20E9"/>
    <w:rsid w:val="00BA21DF"/>
    <w:rsid w:val="00BA26CD"/>
    <w:rsid w:val="00BA275A"/>
    <w:rsid w:val="00BA2A46"/>
    <w:rsid w:val="00BA2D59"/>
    <w:rsid w:val="00BA2E30"/>
    <w:rsid w:val="00BA2E94"/>
    <w:rsid w:val="00BA2FFD"/>
    <w:rsid w:val="00BA3011"/>
    <w:rsid w:val="00BA34E5"/>
    <w:rsid w:val="00BA36CD"/>
    <w:rsid w:val="00BA3795"/>
    <w:rsid w:val="00BA38C6"/>
    <w:rsid w:val="00BA38C8"/>
    <w:rsid w:val="00BA3A1E"/>
    <w:rsid w:val="00BA3A93"/>
    <w:rsid w:val="00BA3BD1"/>
    <w:rsid w:val="00BA3C7F"/>
    <w:rsid w:val="00BA3EF9"/>
    <w:rsid w:val="00BA3F25"/>
    <w:rsid w:val="00BA4133"/>
    <w:rsid w:val="00BA42C1"/>
    <w:rsid w:val="00BA4395"/>
    <w:rsid w:val="00BA4507"/>
    <w:rsid w:val="00BA4737"/>
    <w:rsid w:val="00BA4780"/>
    <w:rsid w:val="00BA49C1"/>
    <w:rsid w:val="00BA4A50"/>
    <w:rsid w:val="00BA4BE3"/>
    <w:rsid w:val="00BA4CDB"/>
    <w:rsid w:val="00BA4E20"/>
    <w:rsid w:val="00BA4E25"/>
    <w:rsid w:val="00BA4E77"/>
    <w:rsid w:val="00BA4F12"/>
    <w:rsid w:val="00BA508C"/>
    <w:rsid w:val="00BA5202"/>
    <w:rsid w:val="00BA54F4"/>
    <w:rsid w:val="00BA552D"/>
    <w:rsid w:val="00BA554F"/>
    <w:rsid w:val="00BA557C"/>
    <w:rsid w:val="00BA573B"/>
    <w:rsid w:val="00BA5B3A"/>
    <w:rsid w:val="00BA631D"/>
    <w:rsid w:val="00BA658A"/>
    <w:rsid w:val="00BA6656"/>
    <w:rsid w:val="00BA6690"/>
    <w:rsid w:val="00BA67EB"/>
    <w:rsid w:val="00BA6929"/>
    <w:rsid w:val="00BA6B67"/>
    <w:rsid w:val="00BA6B9A"/>
    <w:rsid w:val="00BA6BD1"/>
    <w:rsid w:val="00BA6BE7"/>
    <w:rsid w:val="00BA6DFB"/>
    <w:rsid w:val="00BA6FC0"/>
    <w:rsid w:val="00BA701B"/>
    <w:rsid w:val="00BA70CA"/>
    <w:rsid w:val="00BA71A1"/>
    <w:rsid w:val="00BA7287"/>
    <w:rsid w:val="00BA7377"/>
    <w:rsid w:val="00BA7476"/>
    <w:rsid w:val="00BA74FA"/>
    <w:rsid w:val="00BA76A7"/>
    <w:rsid w:val="00BA77D4"/>
    <w:rsid w:val="00BA7A07"/>
    <w:rsid w:val="00BA7A61"/>
    <w:rsid w:val="00BA7ADF"/>
    <w:rsid w:val="00BA7B8C"/>
    <w:rsid w:val="00BA7C85"/>
    <w:rsid w:val="00BA7CEA"/>
    <w:rsid w:val="00BA7D5B"/>
    <w:rsid w:val="00BA7E8D"/>
    <w:rsid w:val="00BA7F92"/>
    <w:rsid w:val="00BA7FB9"/>
    <w:rsid w:val="00BA7FC6"/>
    <w:rsid w:val="00BB0404"/>
    <w:rsid w:val="00BB041C"/>
    <w:rsid w:val="00BB0671"/>
    <w:rsid w:val="00BB07A8"/>
    <w:rsid w:val="00BB086B"/>
    <w:rsid w:val="00BB0AB9"/>
    <w:rsid w:val="00BB0CCE"/>
    <w:rsid w:val="00BB0CD7"/>
    <w:rsid w:val="00BB0D74"/>
    <w:rsid w:val="00BB0DB5"/>
    <w:rsid w:val="00BB0DF5"/>
    <w:rsid w:val="00BB0E18"/>
    <w:rsid w:val="00BB0FE2"/>
    <w:rsid w:val="00BB10B2"/>
    <w:rsid w:val="00BB1303"/>
    <w:rsid w:val="00BB1408"/>
    <w:rsid w:val="00BB1596"/>
    <w:rsid w:val="00BB1698"/>
    <w:rsid w:val="00BB17E5"/>
    <w:rsid w:val="00BB1802"/>
    <w:rsid w:val="00BB19CB"/>
    <w:rsid w:val="00BB1B16"/>
    <w:rsid w:val="00BB1B38"/>
    <w:rsid w:val="00BB1B3F"/>
    <w:rsid w:val="00BB1B7E"/>
    <w:rsid w:val="00BB1C60"/>
    <w:rsid w:val="00BB1DAE"/>
    <w:rsid w:val="00BB1F78"/>
    <w:rsid w:val="00BB2062"/>
    <w:rsid w:val="00BB221E"/>
    <w:rsid w:val="00BB2274"/>
    <w:rsid w:val="00BB23B6"/>
    <w:rsid w:val="00BB24A2"/>
    <w:rsid w:val="00BB263F"/>
    <w:rsid w:val="00BB2736"/>
    <w:rsid w:val="00BB273A"/>
    <w:rsid w:val="00BB2799"/>
    <w:rsid w:val="00BB2870"/>
    <w:rsid w:val="00BB28C5"/>
    <w:rsid w:val="00BB299C"/>
    <w:rsid w:val="00BB2A6C"/>
    <w:rsid w:val="00BB2AFD"/>
    <w:rsid w:val="00BB2B26"/>
    <w:rsid w:val="00BB2C2B"/>
    <w:rsid w:val="00BB2FEA"/>
    <w:rsid w:val="00BB3139"/>
    <w:rsid w:val="00BB3511"/>
    <w:rsid w:val="00BB3567"/>
    <w:rsid w:val="00BB3A8B"/>
    <w:rsid w:val="00BB3A93"/>
    <w:rsid w:val="00BB3CF3"/>
    <w:rsid w:val="00BB3E28"/>
    <w:rsid w:val="00BB3F09"/>
    <w:rsid w:val="00BB3F71"/>
    <w:rsid w:val="00BB43CA"/>
    <w:rsid w:val="00BB4924"/>
    <w:rsid w:val="00BB49C8"/>
    <w:rsid w:val="00BB4A28"/>
    <w:rsid w:val="00BB4B57"/>
    <w:rsid w:val="00BB4F70"/>
    <w:rsid w:val="00BB4FEE"/>
    <w:rsid w:val="00BB509F"/>
    <w:rsid w:val="00BB5114"/>
    <w:rsid w:val="00BB55CD"/>
    <w:rsid w:val="00BB59D2"/>
    <w:rsid w:val="00BB5B01"/>
    <w:rsid w:val="00BB5D99"/>
    <w:rsid w:val="00BB5DAA"/>
    <w:rsid w:val="00BB5DD8"/>
    <w:rsid w:val="00BB5FD5"/>
    <w:rsid w:val="00BB5FE4"/>
    <w:rsid w:val="00BB60E3"/>
    <w:rsid w:val="00BB61C6"/>
    <w:rsid w:val="00BB61D1"/>
    <w:rsid w:val="00BB6233"/>
    <w:rsid w:val="00BB6A84"/>
    <w:rsid w:val="00BB6B6E"/>
    <w:rsid w:val="00BB6C1A"/>
    <w:rsid w:val="00BB6C4C"/>
    <w:rsid w:val="00BB6CF5"/>
    <w:rsid w:val="00BB6D64"/>
    <w:rsid w:val="00BB6EBC"/>
    <w:rsid w:val="00BB7033"/>
    <w:rsid w:val="00BB7044"/>
    <w:rsid w:val="00BB7219"/>
    <w:rsid w:val="00BB72D2"/>
    <w:rsid w:val="00BB7341"/>
    <w:rsid w:val="00BB73C7"/>
    <w:rsid w:val="00BB7814"/>
    <w:rsid w:val="00BB78BA"/>
    <w:rsid w:val="00BB78D0"/>
    <w:rsid w:val="00BB7A5A"/>
    <w:rsid w:val="00BB7AC2"/>
    <w:rsid w:val="00BB7B01"/>
    <w:rsid w:val="00BB7C38"/>
    <w:rsid w:val="00BB7E4F"/>
    <w:rsid w:val="00BB7FAD"/>
    <w:rsid w:val="00BC016B"/>
    <w:rsid w:val="00BC03FC"/>
    <w:rsid w:val="00BC0499"/>
    <w:rsid w:val="00BC04E3"/>
    <w:rsid w:val="00BC0601"/>
    <w:rsid w:val="00BC076B"/>
    <w:rsid w:val="00BC08B6"/>
    <w:rsid w:val="00BC0B8B"/>
    <w:rsid w:val="00BC0C8A"/>
    <w:rsid w:val="00BC0D00"/>
    <w:rsid w:val="00BC0E51"/>
    <w:rsid w:val="00BC0F39"/>
    <w:rsid w:val="00BC0F96"/>
    <w:rsid w:val="00BC116C"/>
    <w:rsid w:val="00BC1207"/>
    <w:rsid w:val="00BC14BF"/>
    <w:rsid w:val="00BC1A07"/>
    <w:rsid w:val="00BC1C98"/>
    <w:rsid w:val="00BC1ED6"/>
    <w:rsid w:val="00BC2241"/>
    <w:rsid w:val="00BC22D0"/>
    <w:rsid w:val="00BC24A1"/>
    <w:rsid w:val="00BC2595"/>
    <w:rsid w:val="00BC277C"/>
    <w:rsid w:val="00BC2895"/>
    <w:rsid w:val="00BC2940"/>
    <w:rsid w:val="00BC2987"/>
    <w:rsid w:val="00BC2C41"/>
    <w:rsid w:val="00BC2CEF"/>
    <w:rsid w:val="00BC2E34"/>
    <w:rsid w:val="00BC2EDC"/>
    <w:rsid w:val="00BC3182"/>
    <w:rsid w:val="00BC31C6"/>
    <w:rsid w:val="00BC328D"/>
    <w:rsid w:val="00BC33A1"/>
    <w:rsid w:val="00BC346B"/>
    <w:rsid w:val="00BC38C9"/>
    <w:rsid w:val="00BC3A67"/>
    <w:rsid w:val="00BC3A70"/>
    <w:rsid w:val="00BC3B32"/>
    <w:rsid w:val="00BC3BB6"/>
    <w:rsid w:val="00BC3C5C"/>
    <w:rsid w:val="00BC3D73"/>
    <w:rsid w:val="00BC3DFB"/>
    <w:rsid w:val="00BC3F25"/>
    <w:rsid w:val="00BC4104"/>
    <w:rsid w:val="00BC4109"/>
    <w:rsid w:val="00BC41FF"/>
    <w:rsid w:val="00BC4277"/>
    <w:rsid w:val="00BC4312"/>
    <w:rsid w:val="00BC4336"/>
    <w:rsid w:val="00BC434B"/>
    <w:rsid w:val="00BC4582"/>
    <w:rsid w:val="00BC45E0"/>
    <w:rsid w:val="00BC46A3"/>
    <w:rsid w:val="00BC475A"/>
    <w:rsid w:val="00BC4ABD"/>
    <w:rsid w:val="00BC4AE7"/>
    <w:rsid w:val="00BC4E14"/>
    <w:rsid w:val="00BC4E84"/>
    <w:rsid w:val="00BC4F14"/>
    <w:rsid w:val="00BC4F77"/>
    <w:rsid w:val="00BC4FB7"/>
    <w:rsid w:val="00BC507D"/>
    <w:rsid w:val="00BC5097"/>
    <w:rsid w:val="00BC51CF"/>
    <w:rsid w:val="00BC52B9"/>
    <w:rsid w:val="00BC532D"/>
    <w:rsid w:val="00BC55FA"/>
    <w:rsid w:val="00BC5664"/>
    <w:rsid w:val="00BC573D"/>
    <w:rsid w:val="00BC5EAF"/>
    <w:rsid w:val="00BC5F93"/>
    <w:rsid w:val="00BC5FCD"/>
    <w:rsid w:val="00BC6057"/>
    <w:rsid w:val="00BC60C0"/>
    <w:rsid w:val="00BC621E"/>
    <w:rsid w:val="00BC6431"/>
    <w:rsid w:val="00BC679F"/>
    <w:rsid w:val="00BC69A9"/>
    <w:rsid w:val="00BC6B4A"/>
    <w:rsid w:val="00BC6DB7"/>
    <w:rsid w:val="00BC6E58"/>
    <w:rsid w:val="00BC70D6"/>
    <w:rsid w:val="00BC71A5"/>
    <w:rsid w:val="00BC7588"/>
    <w:rsid w:val="00BC7595"/>
    <w:rsid w:val="00BC75C8"/>
    <w:rsid w:val="00BC7B35"/>
    <w:rsid w:val="00BC7D28"/>
    <w:rsid w:val="00BC7DA4"/>
    <w:rsid w:val="00BC7EC6"/>
    <w:rsid w:val="00BC7F49"/>
    <w:rsid w:val="00BC7FDD"/>
    <w:rsid w:val="00BD0044"/>
    <w:rsid w:val="00BD01EC"/>
    <w:rsid w:val="00BD058C"/>
    <w:rsid w:val="00BD05C3"/>
    <w:rsid w:val="00BD06D6"/>
    <w:rsid w:val="00BD0772"/>
    <w:rsid w:val="00BD0AED"/>
    <w:rsid w:val="00BD0B50"/>
    <w:rsid w:val="00BD0BC3"/>
    <w:rsid w:val="00BD0D51"/>
    <w:rsid w:val="00BD0EDA"/>
    <w:rsid w:val="00BD11C1"/>
    <w:rsid w:val="00BD132D"/>
    <w:rsid w:val="00BD151B"/>
    <w:rsid w:val="00BD16E9"/>
    <w:rsid w:val="00BD16F3"/>
    <w:rsid w:val="00BD18C3"/>
    <w:rsid w:val="00BD1985"/>
    <w:rsid w:val="00BD1A03"/>
    <w:rsid w:val="00BD1B63"/>
    <w:rsid w:val="00BD1CFA"/>
    <w:rsid w:val="00BD1D00"/>
    <w:rsid w:val="00BD1DC1"/>
    <w:rsid w:val="00BD1E14"/>
    <w:rsid w:val="00BD1F34"/>
    <w:rsid w:val="00BD1F49"/>
    <w:rsid w:val="00BD1F9C"/>
    <w:rsid w:val="00BD1FE7"/>
    <w:rsid w:val="00BD202F"/>
    <w:rsid w:val="00BD214E"/>
    <w:rsid w:val="00BD21DA"/>
    <w:rsid w:val="00BD2245"/>
    <w:rsid w:val="00BD22A3"/>
    <w:rsid w:val="00BD22A9"/>
    <w:rsid w:val="00BD2366"/>
    <w:rsid w:val="00BD2381"/>
    <w:rsid w:val="00BD25AB"/>
    <w:rsid w:val="00BD25FB"/>
    <w:rsid w:val="00BD289A"/>
    <w:rsid w:val="00BD29D1"/>
    <w:rsid w:val="00BD2D2F"/>
    <w:rsid w:val="00BD2DC6"/>
    <w:rsid w:val="00BD3128"/>
    <w:rsid w:val="00BD3136"/>
    <w:rsid w:val="00BD32D4"/>
    <w:rsid w:val="00BD3313"/>
    <w:rsid w:val="00BD3393"/>
    <w:rsid w:val="00BD34B4"/>
    <w:rsid w:val="00BD34F0"/>
    <w:rsid w:val="00BD3577"/>
    <w:rsid w:val="00BD371A"/>
    <w:rsid w:val="00BD373C"/>
    <w:rsid w:val="00BD3A29"/>
    <w:rsid w:val="00BD3AAD"/>
    <w:rsid w:val="00BD3ADD"/>
    <w:rsid w:val="00BD3BD6"/>
    <w:rsid w:val="00BD3D26"/>
    <w:rsid w:val="00BD3F1B"/>
    <w:rsid w:val="00BD40F9"/>
    <w:rsid w:val="00BD42A3"/>
    <w:rsid w:val="00BD4459"/>
    <w:rsid w:val="00BD4483"/>
    <w:rsid w:val="00BD45BD"/>
    <w:rsid w:val="00BD4724"/>
    <w:rsid w:val="00BD497B"/>
    <w:rsid w:val="00BD497E"/>
    <w:rsid w:val="00BD49BD"/>
    <w:rsid w:val="00BD4A08"/>
    <w:rsid w:val="00BD4AA8"/>
    <w:rsid w:val="00BD4D17"/>
    <w:rsid w:val="00BD4DE8"/>
    <w:rsid w:val="00BD50EF"/>
    <w:rsid w:val="00BD5295"/>
    <w:rsid w:val="00BD53A8"/>
    <w:rsid w:val="00BD5423"/>
    <w:rsid w:val="00BD5498"/>
    <w:rsid w:val="00BD54F8"/>
    <w:rsid w:val="00BD5573"/>
    <w:rsid w:val="00BD5580"/>
    <w:rsid w:val="00BD55B7"/>
    <w:rsid w:val="00BD57CB"/>
    <w:rsid w:val="00BD599B"/>
    <w:rsid w:val="00BD59A9"/>
    <w:rsid w:val="00BD5C7F"/>
    <w:rsid w:val="00BD601F"/>
    <w:rsid w:val="00BD6097"/>
    <w:rsid w:val="00BD6176"/>
    <w:rsid w:val="00BD61B8"/>
    <w:rsid w:val="00BD6240"/>
    <w:rsid w:val="00BD6366"/>
    <w:rsid w:val="00BD6462"/>
    <w:rsid w:val="00BD6835"/>
    <w:rsid w:val="00BD6A6D"/>
    <w:rsid w:val="00BD6A81"/>
    <w:rsid w:val="00BD6C54"/>
    <w:rsid w:val="00BD6FC4"/>
    <w:rsid w:val="00BD7081"/>
    <w:rsid w:val="00BD730A"/>
    <w:rsid w:val="00BD7385"/>
    <w:rsid w:val="00BD7480"/>
    <w:rsid w:val="00BD78F9"/>
    <w:rsid w:val="00BD7C12"/>
    <w:rsid w:val="00BD7D84"/>
    <w:rsid w:val="00BD7DC7"/>
    <w:rsid w:val="00BD7F6C"/>
    <w:rsid w:val="00BD7F76"/>
    <w:rsid w:val="00BD7F93"/>
    <w:rsid w:val="00BE027C"/>
    <w:rsid w:val="00BE03EB"/>
    <w:rsid w:val="00BE0580"/>
    <w:rsid w:val="00BE0653"/>
    <w:rsid w:val="00BE09AF"/>
    <w:rsid w:val="00BE0A41"/>
    <w:rsid w:val="00BE0B3D"/>
    <w:rsid w:val="00BE0BE8"/>
    <w:rsid w:val="00BE0C23"/>
    <w:rsid w:val="00BE0C3E"/>
    <w:rsid w:val="00BE0CF7"/>
    <w:rsid w:val="00BE0DAF"/>
    <w:rsid w:val="00BE0E36"/>
    <w:rsid w:val="00BE0E3F"/>
    <w:rsid w:val="00BE0E44"/>
    <w:rsid w:val="00BE0EBB"/>
    <w:rsid w:val="00BE10A1"/>
    <w:rsid w:val="00BE1228"/>
    <w:rsid w:val="00BE135C"/>
    <w:rsid w:val="00BE13AC"/>
    <w:rsid w:val="00BE1421"/>
    <w:rsid w:val="00BE1454"/>
    <w:rsid w:val="00BE14E6"/>
    <w:rsid w:val="00BE1715"/>
    <w:rsid w:val="00BE195E"/>
    <w:rsid w:val="00BE1A9F"/>
    <w:rsid w:val="00BE1B0A"/>
    <w:rsid w:val="00BE1B94"/>
    <w:rsid w:val="00BE1D44"/>
    <w:rsid w:val="00BE1D69"/>
    <w:rsid w:val="00BE1DBD"/>
    <w:rsid w:val="00BE1E1D"/>
    <w:rsid w:val="00BE1E96"/>
    <w:rsid w:val="00BE1E9F"/>
    <w:rsid w:val="00BE20BA"/>
    <w:rsid w:val="00BE2288"/>
    <w:rsid w:val="00BE2459"/>
    <w:rsid w:val="00BE24CD"/>
    <w:rsid w:val="00BE25DA"/>
    <w:rsid w:val="00BE27A8"/>
    <w:rsid w:val="00BE27FD"/>
    <w:rsid w:val="00BE2A38"/>
    <w:rsid w:val="00BE2A6B"/>
    <w:rsid w:val="00BE2A80"/>
    <w:rsid w:val="00BE2AC1"/>
    <w:rsid w:val="00BE2D61"/>
    <w:rsid w:val="00BE2DD6"/>
    <w:rsid w:val="00BE2EB2"/>
    <w:rsid w:val="00BE2EE0"/>
    <w:rsid w:val="00BE2F59"/>
    <w:rsid w:val="00BE313C"/>
    <w:rsid w:val="00BE3168"/>
    <w:rsid w:val="00BE3419"/>
    <w:rsid w:val="00BE3452"/>
    <w:rsid w:val="00BE369E"/>
    <w:rsid w:val="00BE36BC"/>
    <w:rsid w:val="00BE37CB"/>
    <w:rsid w:val="00BE37E7"/>
    <w:rsid w:val="00BE388E"/>
    <w:rsid w:val="00BE3A9F"/>
    <w:rsid w:val="00BE3C3C"/>
    <w:rsid w:val="00BE3D63"/>
    <w:rsid w:val="00BE3F0B"/>
    <w:rsid w:val="00BE4117"/>
    <w:rsid w:val="00BE4132"/>
    <w:rsid w:val="00BE422A"/>
    <w:rsid w:val="00BE42C4"/>
    <w:rsid w:val="00BE4468"/>
    <w:rsid w:val="00BE44E4"/>
    <w:rsid w:val="00BE468C"/>
    <w:rsid w:val="00BE46FA"/>
    <w:rsid w:val="00BE473C"/>
    <w:rsid w:val="00BE4912"/>
    <w:rsid w:val="00BE4BAD"/>
    <w:rsid w:val="00BE4BBB"/>
    <w:rsid w:val="00BE4CCD"/>
    <w:rsid w:val="00BE4D49"/>
    <w:rsid w:val="00BE4D9A"/>
    <w:rsid w:val="00BE5261"/>
    <w:rsid w:val="00BE52A4"/>
    <w:rsid w:val="00BE5450"/>
    <w:rsid w:val="00BE54BC"/>
    <w:rsid w:val="00BE5524"/>
    <w:rsid w:val="00BE5581"/>
    <w:rsid w:val="00BE5628"/>
    <w:rsid w:val="00BE564E"/>
    <w:rsid w:val="00BE56A4"/>
    <w:rsid w:val="00BE56B9"/>
    <w:rsid w:val="00BE56F5"/>
    <w:rsid w:val="00BE570D"/>
    <w:rsid w:val="00BE57BF"/>
    <w:rsid w:val="00BE580B"/>
    <w:rsid w:val="00BE594C"/>
    <w:rsid w:val="00BE59D0"/>
    <w:rsid w:val="00BE6051"/>
    <w:rsid w:val="00BE60B3"/>
    <w:rsid w:val="00BE61ED"/>
    <w:rsid w:val="00BE6291"/>
    <w:rsid w:val="00BE62D2"/>
    <w:rsid w:val="00BE633B"/>
    <w:rsid w:val="00BE6462"/>
    <w:rsid w:val="00BE6669"/>
    <w:rsid w:val="00BE6905"/>
    <w:rsid w:val="00BE69E0"/>
    <w:rsid w:val="00BE6A35"/>
    <w:rsid w:val="00BE6C07"/>
    <w:rsid w:val="00BE6D2D"/>
    <w:rsid w:val="00BE6DD1"/>
    <w:rsid w:val="00BE6E3F"/>
    <w:rsid w:val="00BE6E61"/>
    <w:rsid w:val="00BE7176"/>
    <w:rsid w:val="00BE728E"/>
    <w:rsid w:val="00BE74A6"/>
    <w:rsid w:val="00BE753E"/>
    <w:rsid w:val="00BE7548"/>
    <w:rsid w:val="00BE76BE"/>
    <w:rsid w:val="00BE7746"/>
    <w:rsid w:val="00BE785A"/>
    <w:rsid w:val="00BE7955"/>
    <w:rsid w:val="00BE7B0E"/>
    <w:rsid w:val="00BE7BB3"/>
    <w:rsid w:val="00BE7C12"/>
    <w:rsid w:val="00BE7D98"/>
    <w:rsid w:val="00BE7E28"/>
    <w:rsid w:val="00BE7FF4"/>
    <w:rsid w:val="00BF0055"/>
    <w:rsid w:val="00BF0126"/>
    <w:rsid w:val="00BF014A"/>
    <w:rsid w:val="00BF0383"/>
    <w:rsid w:val="00BF0415"/>
    <w:rsid w:val="00BF051D"/>
    <w:rsid w:val="00BF0692"/>
    <w:rsid w:val="00BF09AC"/>
    <w:rsid w:val="00BF09C6"/>
    <w:rsid w:val="00BF0C7C"/>
    <w:rsid w:val="00BF0E71"/>
    <w:rsid w:val="00BF0EBD"/>
    <w:rsid w:val="00BF0F83"/>
    <w:rsid w:val="00BF1071"/>
    <w:rsid w:val="00BF116F"/>
    <w:rsid w:val="00BF122B"/>
    <w:rsid w:val="00BF1343"/>
    <w:rsid w:val="00BF13A9"/>
    <w:rsid w:val="00BF14E5"/>
    <w:rsid w:val="00BF1653"/>
    <w:rsid w:val="00BF172C"/>
    <w:rsid w:val="00BF1847"/>
    <w:rsid w:val="00BF1936"/>
    <w:rsid w:val="00BF1A6D"/>
    <w:rsid w:val="00BF1C5D"/>
    <w:rsid w:val="00BF1CCB"/>
    <w:rsid w:val="00BF1E1F"/>
    <w:rsid w:val="00BF1E4E"/>
    <w:rsid w:val="00BF1E9B"/>
    <w:rsid w:val="00BF1F73"/>
    <w:rsid w:val="00BF1FEF"/>
    <w:rsid w:val="00BF20E0"/>
    <w:rsid w:val="00BF2338"/>
    <w:rsid w:val="00BF23D5"/>
    <w:rsid w:val="00BF2426"/>
    <w:rsid w:val="00BF24DE"/>
    <w:rsid w:val="00BF2562"/>
    <w:rsid w:val="00BF2635"/>
    <w:rsid w:val="00BF27A0"/>
    <w:rsid w:val="00BF27D1"/>
    <w:rsid w:val="00BF28DA"/>
    <w:rsid w:val="00BF2A61"/>
    <w:rsid w:val="00BF2AE9"/>
    <w:rsid w:val="00BF2BB0"/>
    <w:rsid w:val="00BF2D76"/>
    <w:rsid w:val="00BF30F3"/>
    <w:rsid w:val="00BF342D"/>
    <w:rsid w:val="00BF3589"/>
    <w:rsid w:val="00BF35DA"/>
    <w:rsid w:val="00BF399C"/>
    <w:rsid w:val="00BF39C0"/>
    <w:rsid w:val="00BF3A56"/>
    <w:rsid w:val="00BF3BD4"/>
    <w:rsid w:val="00BF40D8"/>
    <w:rsid w:val="00BF41FF"/>
    <w:rsid w:val="00BF433C"/>
    <w:rsid w:val="00BF4480"/>
    <w:rsid w:val="00BF449E"/>
    <w:rsid w:val="00BF45B3"/>
    <w:rsid w:val="00BF4705"/>
    <w:rsid w:val="00BF47F1"/>
    <w:rsid w:val="00BF4986"/>
    <w:rsid w:val="00BF4AB0"/>
    <w:rsid w:val="00BF4BE7"/>
    <w:rsid w:val="00BF4CAE"/>
    <w:rsid w:val="00BF5109"/>
    <w:rsid w:val="00BF5290"/>
    <w:rsid w:val="00BF5543"/>
    <w:rsid w:val="00BF557C"/>
    <w:rsid w:val="00BF574E"/>
    <w:rsid w:val="00BF57A1"/>
    <w:rsid w:val="00BF585B"/>
    <w:rsid w:val="00BF58B2"/>
    <w:rsid w:val="00BF5A6E"/>
    <w:rsid w:val="00BF5B6A"/>
    <w:rsid w:val="00BF5E63"/>
    <w:rsid w:val="00BF5E9E"/>
    <w:rsid w:val="00BF5F85"/>
    <w:rsid w:val="00BF6087"/>
    <w:rsid w:val="00BF6141"/>
    <w:rsid w:val="00BF61C5"/>
    <w:rsid w:val="00BF6432"/>
    <w:rsid w:val="00BF64FF"/>
    <w:rsid w:val="00BF6535"/>
    <w:rsid w:val="00BF686C"/>
    <w:rsid w:val="00BF6D03"/>
    <w:rsid w:val="00BF6DC2"/>
    <w:rsid w:val="00BF700F"/>
    <w:rsid w:val="00BF708F"/>
    <w:rsid w:val="00BF70C0"/>
    <w:rsid w:val="00BF71F8"/>
    <w:rsid w:val="00BF7290"/>
    <w:rsid w:val="00BF7604"/>
    <w:rsid w:val="00BF769F"/>
    <w:rsid w:val="00BF7743"/>
    <w:rsid w:val="00BF77DA"/>
    <w:rsid w:val="00BF7875"/>
    <w:rsid w:val="00BF7952"/>
    <w:rsid w:val="00BF7997"/>
    <w:rsid w:val="00BF7A3E"/>
    <w:rsid w:val="00BF7AD5"/>
    <w:rsid w:val="00BF7B01"/>
    <w:rsid w:val="00BF7E5E"/>
    <w:rsid w:val="00C001BC"/>
    <w:rsid w:val="00C003E5"/>
    <w:rsid w:val="00C0043A"/>
    <w:rsid w:val="00C00496"/>
    <w:rsid w:val="00C004BA"/>
    <w:rsid w:val="00C0053F"/>
    <w:rsid w:val="00C0073D"/>
    <w:rsid w:val="00C00835"/>
    <w:rsid w:val="00C0087A"/>
    <w:rsid w:val="00C00ABF"/>
    <w:rsid w:val="00C00B62"/>
    <w:rsid w:val="00C00CE4"/>
    <w:rsid w:val="00C00D8C"/>
    <w:rsid w:val="00C00DEB"/>
    <w:rsid w:val="00C00EB5"/>
    <w:rsid w:val="00C01118"/>
    <w:rsid w:val="00C0141A"/>
    <w:rsid w:val="00C015D6"/>
    <w:rsid w:val="00C015D9"/>
    <w:rsid w:val="00C016B5"/>
    <w:rsid w:val="00C016B6"/>
    <w:rsid w:val="00C018E8"/>
    <w:rsid w:val="00C01BC4"/>
    <w:rsid w:val="00C01D42"/>
    <w:rsid w:val="00C01DAB"/>
    <w:rsid w:val="00C01E9D"/>
    <w:rsid w:val="00C02849"/>
    <w:rsid w:val="00C028D4"/>
    <w:rsid w:val="00C02ACE"/>
    <w:rsid w:val="00C02E38"/>
    <w:rsid w:val="00C02EA0"/>
    <w:rsid w:val="00C03010"/>
    <w:rsid w:val="00C030D2"/>
    <w:rsid w:val="00C0319C"/>
    <w:rsid w:val="00C0351D"/>
    <w:rsid w:val="00C03536"/>
    <w:rsid w:val="00C03822"/>
    <w:rsid w:val="00C03B4D"/>
    <w:rsid w:val="00C03BF8"/>
    <w:rsid w:val="00C03D0E"/>
    <w:rsid w:val="00C04061"/>
    <w:rsid w:val="00C0414D"/>
    <w:rsid w:val="00C044DD"/>
    <w:rsid w:val="00C04948"/>
    <w:rsid w:val="00C049D9"/>
    <w:rsid w:val="00C04A81"/>
    <w:rsid w:val="00C04C9F"/>
    <w:rsid w:val="00C04E9C"/>
    <w:rsid w:val="00C04F74"/>
    <w:rsid w:val="00C051D6"/>
    <w:rsid w:val="00C05241"/>
    <w:rsid w:val="00C05494"/>
    <w:rsid w:val="00C0562F"/>
    <w:rsid w:val="00C058E3"/>
    <w:rsid w:val="00C0595F"/>
    <w:rsid w:val="00C059C1"/>
    <w:rsid w:val="00C059D8"/>
    <w:rsid w:val="00C05F7F"/>
    <w:rsid w:val="00C0612D"/>
    <w:rsid w:val="00C062FA"/>
    <w:rsid w:val="00C063B6"/>
    <w:rsid w:val="00C0644E"/>
    <w:rsid w:val="00C06735"/>
    <w:rsid w:val="00C067C5"/>
    <w:rsid w:val="00C06B1E"/>
    <w:rsid w:val="00C06C3C"/>
    <w:rsid w:val="00C06C9C"/>
    <w:rsid w:val="00C06D31"/>
    <w:rsid w:val="00C06F40"/>
    <w:rsid w:val="00C06FE0"/>
    <w:rsid w:val="00C07117"/>
    <w:rsid w:val="00C07182"/>
    <w:rsid w:val="00C071B7"/>
    <w:rsid w:val="00C07331"/>
    <w:rsid w:val="00C0734F"/>
    <w:rsid w:val="00C077C1"/>
    <w:rsid w:val="00C07878"/>
    <w:rsid w:val="00C07B5D"/>
    <w:rsid w:val="00C07B7D"/>
    <w:rsid w:val="00C07BDC"/>
    <w:rsid w:val="00C07D26"/>
    <w:rsid w:val="00C07DAB"/>
    <w:rsid w:val="00C07E0F"/>
    <w:rsid w:val="00C07EB7"/>
    <w:rsid w:val="00C1007D"/>
    <w:rsid w:val="00C10150"/>
    <w:rsid w:val="00C101BA"/>
    <w:rsid w:val="00C1027A"/>
    <w:rsid w:val="00C102FB"/>
    <w:rsid w:val="00C10300"/>
    <w:rsid w:val="00C103AE"/>
    <w:rsid w:val="00C103CD"/>
    <w:rsid w:val="00C1040C"/>
    <w:rsid w:val="00C1049E"/>
    <w:rsid w:val="00C10569"/>
    <w:rsid w:val="00C10670"/>
    <w:rsid w:val="00C10693"/>
    <w:rsid w:val="00C1069B"/>
    <w:rsid w:val="00C10756"/>
    <w:rsid w:val="00C107C8"/>
    <w:rsid w:val="00C108CF"/>
    <w:rsid w:val="00C10931"/>
    <w:rsid w:val="00C10982"/>
    <w:rsid w:val="00C10A96"/>
    <w:rsid w:val="00C10B16"/>
    <w:rsid w:val="00C10B55"/>
    <w:rsid w:val="00C10C16"/>
    <w:rsid w:val="00C10DEF"/>
    <w:rsid w:val="00C1104F"/>
    <w:rsid w:val="00C110C6"/>
    <w:rsid w:val="00C11325"/>
    <w:rsid w:val="00C116A3"/>
    <w:rsid w:val="00C116DD"/>
    <w:rsid w:val="00C11810"/>
    <w:rsid w:val="00C11B72"/>
    <w:rsid w:val="00C11BAC"/>
    <w:rsid w:val="00C11C2F"/>
    <w:rsid w:val="00C11CD3"/>
    <w:rsid w:val="00C11F4C"/>
    <w:rsid w:val="00C11F99"/>
    <w:rsid w:val="00C12293"/>
    <w:rsid w:val="00C12456"/>
    <w:rsid w:val="00C12590"/>
    <w:rsid w:val="00C12612"/>
    <w:rsid w:val="00C12720"/>
    <w:rsid w:val="00C1274C"/>
    <w:rsid w:val="00C1289C"/>
    <w:rsid w:val="00C12CC4"/>
    <w:rsid w:val="00C12D54"/>
    <w:rsid w:val="00C12DBA"/>
    <w:rsid w:val="00C12E19"/>
    <w:rsid w:val="00C12F19"/>
    <w:rsid w:val="00C1324F"/>
    <w:rsid w:val="00C132A1"/>
    <w:rsid w:val="00C1331F"/>
    <w:rsid w:val="00C13341"/>
    <w:rsid w:val="00C133E9"/>
    <w:rsid w:val="00C1347A"/>
    <w:rsid w:val="00C13508"/>
    <w:rsid w:val="00C13551"/>
    <w:rsid w:val="00C135E9"/>
    <w:rsid w:val="00C13633"/>
    <w:rsid w:val="00C137D7"/>
    <w:rsid w:val="00C13996"/>
    <w:rsid w:val="00C13DC4"/>
    <w:rsid w:val="00C13EC7"/>
    <w:rsid w:val="00C1400B"/>
    <w:rsid w:val="00C146F5"/>
    <w:rsid w:val="00C1471C"/>
    <w:rsid w:val="00C1472C"/>
    <w:rsid w:val="00C14B3A"/>
    <w:rsid w:val="00C14B8C"/>
    <w:rsid w:val="00C14FD8"/>
    <w:rsid w:val="00C15116"/>
    <w:rsid w:val="00C15149"/>
    <w:rsid w:val="00C1529D"/>
    <w:rsid w:val="00C15368"/>
    <w:rsid w:val="00C153F2"/>
    <w:rsid w:val="00C15460"/>
    <w:rsid w:val="00C156DF"/>
    <w:rsid w:val="00C156E0"/>
    <w:rsid w:val="00C157D0"/>
    <w:rsid w:val="00C1584A"/>
    <w:rsid w:val="00C15D09"/>
    <w:rsid w:val="00C15D12"/>
    <w:rsid w:val="00C15EDB"/>
    <w:rsid w:val="00C15FD2"/>
    <w:rsid w:val="00C16067"/>
    <w:rsid w:val="00C160D5"/>
    <w:rsid w:val="00C16117"/>
    <w:rsid w:val="00C16135"/>
    <w:rsid w:val="00C16279"/>
    <w:rsid w:val="00C163BE"/>
    <w:rsid w:val="00C163FD"/>
    <w:rsid w:val="00C16667"/>
    <w:rsid w:val="00C16956"/>
    <w:rsid w:val="00C169DE"/>
    <w:rsid w:val="00C16A05"/>
    <w:rsid w:val="00C16AB0"/>
    <w:rsid w:val="00C16BC8"/>
    <w:rsid w:val="00C16BD1"/>
    <w:rsid w:val="00C16DAE"/>
    <w:rsid w:val="00C16F56"/>
    <w:rsid w:val="00C173DF"/>
    <w:rsid w:val="00C17759"/>
    <w:rsid w:val="00C177BB"/>
    <w:rsid w:val="00C177CF"/>
    <w:rsid w:val="00C17B56"/>
    <w:rsid w:val="00C17C0A"/>
    <w:rsid w:val="00C17C0D"/>
    <w:rsid w:val="00C17C54"/>
    <w:rsid w:val="00C17D61"/>
    <w:rsid w:val="00C17DAD"/>
    <w:rsid w:val="00C17E6B"/>
    <w:rsid w:val="00C201C8"/>
    <w:rsid w:val="00C20860"/>
    <w:rsid w:val="00C208AE"/>
    <w:rsid w:val="00C20AE2"/>
    <w:rsid w:val="00C20D9E"/>
    <w:rsid w:val="00C20F8C"/>
    <w:rsid w:val="00C20FC3"/>
    <w:rsid w:val="00C20FE4"/>
    <w:rsid w:val="00C21107"/>
    <w:rsid w:val="00C21154"/>
    <w:rsid w:val="00C211DD"/>
    <w:rsid w:val="00C211F4"/>
    <w:rsid w:val="00C2138F"/>
    <w:rsid w:val="00C21468"/>
    <w:rsid w:val="00C2162E"/>
    <w:rsid w:val="00C2169C"/>
    <w:rsid w:val="00C21EC6"/>
    <w:rsid w:val="00C2209F"/>
    <w:rsid w:val="00C220A8"/>
    <w:rsid w:val="00C2227D"/>
    <w:rsid w:val="00C222AC"/>
    <w:rsid w:val="00C22448"/>
    <w:rsid w:val="00C2255F"/>
    <w:rsid w:val="00C2287F"/>
    <w:rsid w:val="00C22911"/>
    <w:rsid w:val="00C22AB0"/>
    <w:rsid w:val="00C22D01"/>
    <w:rsid w:val="00C22F18"/>
    <w:rsid w:val="00C22FCE"/>
    <w:rsid w:val="00C23029"/>
    <w:rsid w:val="00C23070"/>
    <w:rsid w:val="00C230FC"/>
    <w:rsid w:val="00C23108"/>
    <w:rsid w:val="00C2328C"/>
    <w:rsid w:val="00C23362"/>
    <w:rsid w:val="00C23423"/>
    <w:rsid w:val="00C234BF"/>
    <w:rsid w:val="00C23539"/>
    <w:rsid w:val="00C23745"/>
    <w:rsid w:val="00C2385D"/>
    <w:rsid w:val="00C23B46"/>
    <w:rsid w:val="00C23BFD"/>
    <w:rsid w:val="00C23C08"/>
    <w:rsid w:val="00C23C47"/>
    <w:rsid w:val="00C23E46"/>
    <w:rsid w:val="00C23E59"/>
    <w:rsid w:val="00C240FA"/>
    <w:rsid w:val="00C241CA"/>
    <w:rsid w:val="00C24703"/>
    <w:rsid w:val="00C2478B"/>
    <w:rsid w:val="00C247B5"/>
    <w:rsid w:val="00C247E5"/>
    <w:rsid w:val="00C24B63"/>
    <w:rsid w:val="00C24C5C"/>
    <w:rsid w:val="00C24CE6"/>
    <w:rsid w:val="00C24D4E"/>
    <w:rsid w:val="00C24FA8"/>
    <w:rsid w:val="00C24FBB"/>
    <w:rsid w:val="00C25000"/>
    <w:rsid w:val="00C25010"/>
    <w:rsid w:val="00C25017"/>
    <w:rsid w:val="00C2508D"/>
    <w:rsid w:val="00C2527F"/>
    <w:rsid w:val="00C253AC"/>
    <w:rsid w:val="00C2541E"/>
    <w:rsid w:val="00C25563"/>
    <w:rsid w:val="00C25572"/>
    <w:rsid w:val="00C255A5"/>
    <w:rsid w:val="00C25720"/>
    <w:rsid w:val="00C25970"/>
    <w:rsid w:val="00C25972"/>
    <w:rsid w:val="00C2597E"/>
    <w:rsid w:val="00C25B04"/>
    <w:rsid w:val="00C25BE0"/>
    <w:rsid w:val="00C25BEB"/>
    <w:rsid w:val="00C26072"/>
    <w:rsid w:val="00C26125"/>
    <w:rsid w:val="00C262C5"/>
    <w:rsid w:val="00C2632F"/>
    <w:rsid w:val="00C2637C"/>
    <w:rsid w:val="00C265BD"/>
    <w:rsid w:val="00C26657"/>
    <w:rsid w:val="00C26776"/>
    <w:rsid w:val="00C26939"/>
    <w:rsid w:val="00C26B30"/>
    <w:rsid w:val="00C26BD2"/>
    <w:rsid w:val="00C26C03"/>
    <w:rsid w:val="00C26E28"/>
    <w:rsid w:val="00C270FF"/>
    <w:rsid w:val="00C2713E"/>
    <w:rsid w:val="00C27160"/>
    <w:rsid w:val="00C27270"/>
    <w:rsid w:val="00C273A1"/>
    <w:rsid w:val="00C273A5"/>
    <w:rsid w:val="00C273AC"/>
    <w:rsid w:val="00C27490"/>
    <w:rsid w:val="00C27A7A"/>
    <w:rsid w:val="00C27BF6"/>
    <w:rsid w:val="00C27CB8"/>
    <w:rsid w:val="00C27DCE"/>
    <w:rsid w:val="00C27DD2"/>
    <w:rsid w:val="00C27DF3"/>
    <w:rsid w:val="00C27F59"/>
    <w:rsid w:val="00C27FFE"/>
    <w:rsid w:val="00C30159"/>
    <w:rsid w:val="00C301B1"/>
    <w:rsid w:val="00C302AD"/>
    <w:rsid w:val="00C302C5"/>
    <w:rsid w:val="00C304C5"/>
    <w:rsid w:val="00C30512"/>
    <w:rsid w:val="00C3056F"/>
    <w:rsid w:val="00C305AB"/>
    <w:rsid w:val="00C3066B"/>
    <w:rsid w:val="00C30719"/>
    <w:rsid w:val="00C308A1"/>
    <w:rsid w:val="00C30989"/>
    <w:rsid w:val="00C309ED"/>
    <w:rsid w:val="00C30A51"/>
    <w:rsid w:val="00C30AA4"/>
    <w:rsid w:val="00C30AB8"/>
    <w:rsid w:val="00C30B57"/>
    <w:rsid w:val="00C30CD5"/>
    <w:rsid w:val="00C30E95"/>
    <w:rsid w:val="00C30F01"/>
    <w:rsid w:val="00C312AC"/>
    <w:rsid w:val="00C3133B"/>
    <w:rsid w:val="00C3134F"/>
    <w:rsid w:val="00C3138E"/>
    <w:rsid w:val="00C317B2"/>
    <w:rsid w:val="00C31A5C"/>
    <w:rsid w:val="00C31AF8"/>
    <w:rsid w:val="00C31B73"/>
    <w:rsid w:val="00C31BAB"/>
    <w:rsid w:val="00C31DD9"/>
    <w:rsid w:val="00C31EED"/>
    <w:rsid w:val="00C31EF4"/>
    <w:rsid w:val="00C31F67"/>
    <w:rsid w:val="00C31FC6"/>
    <w:rsid w:val="00C31FD4"/>
    <w:rsid w:val="00C320A1"/>
    <w:rsid w:val="00C320DE"/>
    <w:rsid w:val="00C3252C"/>
    <w:rsid w:val="00C3252E"/>
    <w:rsid w:val="00C3257B"/>
    <w:rsid w:val="00C32633"/>
    <w:rsid w:val="00C32644"/>
    <w:rsid w:val="00C3273B"/>
    <w:rsid w:val="00C328F9"/>
    <w:rsid w:val="00C32D3C"/>
    <w:rsid w:val="00C32F37"/>
    <w:rsid w:val="00C32F39"/>
    <w:rsid w:val="00C33101"/>
    <w:rsid w:val="00C3312E"/>
    <w:rsid w:val="00C3317D"/>
    <w:rsid w:val="00C332D9"/>
    <w:rsid w:val="00C33377"/>
    <w:rsid w:val="00C333E1"/>
    <w:rsid w:val="00C333ED"/>
    <w:rsid w:val="00C33418"/>
    <w:rsid w:val="00C336A3"/>
    <w:rsid w:val="00C33822"/>
    <w:rsid w:val="00C339FF"/>
    <w:rsid w:val="00C33A42"/>
    <w:rsid w:val="00C33A7D"/>
    <w:rsid w:val="00C33B49"/>
    <w:rsid w:val="00C33BE4"/>
    <w:rsid w:val="00C33C4C"/>
    <w:rsid w:val="00C33C5A"/>
    <w:rsid w:val="00C33C5F"/>
    <w:rsid w:val="00C33C86"/>
    <w:rsid w:val="00C33DD7"/>
    <w:rsid w:val="00C33F59"/>
    <w:rsid w:val="00C34208"/>
    <w:rsid w:val="00C34224"/>
    <w:rsid w:val="00C34463"/>
    <w:rsid w:val="00C34598"/>
    <w:rsid w:val="00C3463A"/>
    <w:rsid w:val="00C34654"/>
    <w:rsid w:val="00C34668"/>
    <w:rsid w:val="00C34787"/>
    <w:rsid w:val="00C34E35"/>
    <w:rsid w:val="00C34E99"/>
    <w:rsid w:val="00C34F0D"/>
    <w:rsid w:val="00C34F96"/>
    <w:rsid w:val="00C351CF"/>
    <w:rsid w:val="00C352BD"/>
    <w:rsid w:val="00C35376"/>
    <w:rsid w:val="00C353BB"/>
    <w:rsid w:val="00C354CA"/>
    <w:rsid w:val="00C3555F"/>
    <w:rsid w:val="00C35578"/>
    <w:rsid w:val="00C3571F"/>
    <w:rsid w:val="00C357BB"/>
    <w:rsid w:val="00C357D8"/>
    <w:rsid w:val="00C358B2"/>
    <w:rsid w:val="00C358BE"/>
    <w:rsid w:val="00C3595E"/>
    <w:rsid w:val="00C35D69"/>
    <w:rsid w:val="00C35F07"/>
    <w:rsid w:val="00C35F26"/>
    <w:rsid w:val="00C361D0"/>
    <w:rsid w:val="00C36251"/>
    <w:rsid w:val="00C362BC"/>
    <w:rsid w:val="00C36459"/>
    <w:rsid w:val="00C3647A"/>
    <w:rsid w:val="00C364D5"/>
    <w:rsid w:val="00C36733"/>
    <w:rsid w:val="00C367EC"/>
    <w:rsid w:val="00C3680C"/>
    <w:rsid w:val="00C3681A"/>
    <w:rsid w:val="00C36B53"/>
    <w:rsid w:val="00C36BBA"/>
    <w:rsid w:val="00C36EA2"/>
    <w:rsid w:val="00C36F9D"/>
    <w:rsid w:val="00C37003"/>
    <w:rsid w:val="00C3716B"/>
    <w:rsid w:val="00C373D0"/>
    <w:rsid w:val="00C374C4"/>
    <w:rsid w:val="00C37548"/>
    <w:rsid w:val="00C37559"/>
    <w:rsid w:val="00C37704"/>
    <w:rsid w:val="00C37755"/>
    <w:rsid w:val="00C37782"/>
    <w:rsid w:val="00C377B4"/>
    <w:rsid w:val="00C37903"/>
    <w:rsid w:val="00C37AB4"/>
    <w:rsid w:val="00C37AD0"/>
    <w:rsid w:val="00C37AE0"/>
    <w:rsid w:val="00C37AEA"/>
    <w:rsid w:val="00C37E67"/>
    <w:rsid w:val="00C37F4B"/>
    <w:rsid w:val="00C40075"/>
    <w:rsid w:val="00C400F7"/>
    <w:rsid w:val="00C401B5"/>
    <w:rsid w:val="00C402D2"/>
    <w:rsid w:val="00C403D1"/>
    <w:rsid w:val="00C4042C"/>
    <w:rsid w:val="00C40598"/>
    <w:rsid w:val="00C40670"/>
    <w:rsid w:val="00C406AA"/>
    <w:rsid w:val="00C40936"/>
    <w:rsid w:val="00C409B6"/>
    <w:rsid w:val="00C409FD"/>
    <w:rsid w:val="00C40AF3"/>
    <w:rsid w:val="00C40B10"/>
    <w:rsid w:val="00C40B50"/>
    <w:rsid w:val="00C40B54"/>
    <w:rsid w:val="00C40C83"/>
    <w:rsid w:val="00C40CA3"/>
    <w:rsid w:val="00C40D36"/>
    <w:rsid w:val="00C40DAC"/>
    <w:rsid w:val="00C40EA3"/>
    <w:rsid w:val="00C40F3D"/>
    <w:rsid w:val="00C411DA"/>
    <w:rsid w:val="00C41202"/>
    <w:rsid w:val="00C41327"/>
    <w:rsid w:val="00C413D7"/>
    <w:rsid w:val="00C41427"/>
    <w:rsid w:val="00C41485"/>
    <w:rsid w:val="00C41554"/>
    <w:rsid w:val="00C41599"/>
    <w:rsid w:val="00C4166E"/>
    <w:rsid w:val="00C416FD"/>
    <w:rsid w:val="00C417B5"/>
    <w:rsid w:val="00C417ED"/>
    <w:rsid w:val="00C41877"/>
    <w:rsid w:val="00C418BA"/>
    <w:rsid w:val="00C41927"/>
    <w:rsid w:val="00C419F4"/>
    <w:rsid w:val="00C41CB0"/>
    <w:rsid w:val="00C41D2D"/>
    <w:rsid w:val="00C41D78"/>
    <w:rsid w:val="00C41DCC"/>
    <w:rsid w:val="00C41E0E"/>
    <w:rsid w:val="00C41EE1"/>
    <w:rsid w:val="00C41EF7"/>
    <w:rsid w:val="00C41EFF"/>
    <w:rsid w:val="00C42028"/>
    <w:rsid w:val="00C42041"/>
    <w:rsid w:val="00C4243F"/>
    <w:rsid w:val="00C424B1"/>
    <w:rsid w:val="00C4286A"/>
    <w:rsid w:val="00C42ABE"/>
    <w:rsid w:val="00C42B0D"/>
    <w:rsid w:val="00C42B91"/>
    <w:rsid w:val="00C42BF1"/>
    <w:rsid w:val="00C42E93"/>
    <w:rsid w:val="00C43084"/>
    <w:rsid w:val="00C430B1"/>
    <w:rsid w:val="00C431DC"/>
    <w:rsid w:val="00C431F2"/>
    <w:rsid w:val="00C43235"/>
    <w:rsid w:val="00C4331F"/>
    <w:rsid w:val="00C43383"/>
    <w:rsid w:val="00C43524"/>
    <w:rsid w:val="00C436B5"/>
    <w:rsid w:val="00C43751"/>
    <w:rsid w:val="00C43819"/>
    <w:rsid w:val="00C43870"/>
    <w:rsid w:val="00C43A84"/>
    <w:rsid w:val="00C43B8E"/>
    <w:rsid w:val="00C43C8B"/>
    <w:rsid w:val="00C43CC5"/>
    <w:rsid w:val="00C43DDF"/>
    <w:rsid w:val="00C43F76"/>
    <w:rsid w:val="00C43F83"/>
    <w:rsid w:val="00C442F1"/>
    <w:rsid w:val="00C44389"/>
    <w:rsid w:val="00C443E6"/>
    <w:rsid w:val="00C4449F"/>
    <w:rsid w:val="00C4462C"/>
    <w:rsid w:val="00C44669"/>
    <w:rsid w:val="00C44718"/>
    <w:rsid w:val="00C4485D"/>
    <w:rsid w:val="00C44885"/>
    <w:rsid w:val="00C44931"/>
    <w:rsid w:val="00C44B73"/>
    <w:rsid w:val="00C44C61"/>
    <w:rsid w:val="00C44C70"/>
    <w:rsid w:val="00C44D80"/>
    <w:rsid w:val="00C44ED3"/>
    <w:rsid w:val="00C44EEF"/>
    <w:rsid w:val="00C44F91"/>
    <w:rsid w:val="00C44FC0"/>
    <w:rsid w:val="00C4500C"/>
    <w:rsid w:val="00C45013"/>
    <w:rsid w:val="00C4502A"/>
    <w:rsid w:val="00C451E0"/>
    <w:rsid w:val="00C4524A"/>
    <w:rsid w:val="00C452EE"/>
    <w:rsid w:val="00C454B1"/>
    <w:rsid w:val="00C45552"/>
    <w:rsid w:val="00C4557A"/>
    <w:rsid w:val="00C45714"/>
    <w:rsid w:val="00C45735"/>
    <w:rsid w:val="00C457E3"/>
    <w:rsid w:val="00C45873"/>
    <w:rsid w:val="00C45957"/>
    <w:rsid w:val="00C45C36"/>
    <w:rsid w:val="00C45C94"/>
    <w:rsid w:val="00C45D59"/>
    <w:rsid w:val="00C45EC5"/>
    <w:rsid w:val="00C45F4D"/>
    <w:rsid w:val="00C45F91"/>
    <w:rsid w:val="00C464C1"/>
    <w:rsid w:val="00C466FA"/>
    <w:rsid w:val="00C466FF"/>
    <w:rsid w:val="00C46836"/>
    <w:rsid w:val="00C468FD"/>
    <w:rsid w:val="00C46916"/>
    <w:rsid w:val="00C46A51"/>
    <w:rsid w:val="00C46AEF"/>
    <w:rsid w:val="00C46AFF"/>
    <w:rsid w:val="00C46BBD"/>
    <w:rsid w:val="00C46D0E"/>
    <w:rsid w:val="00C46DCC"/>
    <w:rsid w:val="00C46DD1"/>
    <w:rsid w:val="00C46FDF"/>
    <w:rsid w:val="00C47064"/>
    <w:rsid w:val="00C470CC"/>
    <w:rsid w:val="00C470F1"/>
    <w:rsid w:val="00C4731F"/>
    <w:rsid w:val="00C47345"/>
    <w:rsid w:val="00C4746A"/>
    <w:rsid w:val="00C47474"/>
    <w:rsid w:val="00C474CF"/>
    <w:rsid w:val="00C477B7"/>
    <w:rsid w:val="00C47A63"/>
    <w:rsid w:val="00C47B21"/>
    <w:rsid w:val="00C47B2C"/>
    <w:rsid w:val="00C47B4B"/>
    <w:rsid w:val="00C47BB9"/>
    <w:rsid w:val="00C47C54"/>
    <w:rsid w:val="00C47D7C"/>
    <w:rsid w:val="00C47E54"/>
    <w:rsid w:val="00C47EF2"/>
    <w:rsid w:val="00C500C2"/>
    <w:rsid w:val="00C5021F"/>
    <w:rsid w:val="00C50343"/>
    <w:rsid w:val="00C5034E"/>
    <w:rsid w:val="00C5049B"/>
    <w:rsid w:val="00C504FB"/>
    <w:rsid w:val="00C50504"/>
    <w:rsid w:val="00C5053D"/>
    <w:rsid w:val="00C50564"/>
    <w:rsid w:val="00C509D9"/>
    <w:rsid w:val="00C50A41"/>
    <w:rsid w:val="00C50DA0"/>
    <w:rsid w:val="00C50DEE"/>
    <w:rsid w:val="00C50E0B"/>
    <w:rsid w:val="00C50F74"/>
    <w:rsid w:val="00C5111B"/>
    <w:rsid w:val="00C512A4"/>
    <w:rsid w:val="00C512C0"/>
    <w:rsid w:val="00C512DD"/>
    <w:rsid w:val="00C513C3"/>
    <w:rsid w:val="00C51AE2"/>
    <w:rsid w:val="00C51AFB"/>
    <w:rsid w:val="00C51C8E"/>
    <w:rsid w:val="00C51DFC"/>
    <w:rsid w:val="00C51F9D"/>
    <w:rsid w:val="00C51FA1"/>
    <w:rsid w:val="00C522BC"/>
    <w:rsid w:val="00C52589"/>
    <w:rsid w:val="00C52691"/>
    <w:rsid w:val="00C52719"/>
    <w:rsid w:val="00C5272E"/>
    <w:rsid w:val="00C527DA"/>
    <w:rsid w:val="00C529BF"/>
    <w:rsid w:val="00C529E8"/>
    <w:rsid w:val="00C52A26"/>
    <w:rsid w:val="00C52C09"/>
    <w:rsid w:val="00C52FE4"/>
    <w:rsid w:val="00C53599"/>
    <w:rsid w:val="00C53624"/>
    <w:rsid w:val="00C53645"/>
    <w:rsid w:val="00C536FB"/>
    <w:rsid w:val="00C5378D"/>
    <w:rsid w:val="00C53863"/>
    <w:rsid w:val="00C53A11"/>
    <w:rsid w:val="00C53AC2"/>
    <w:rsid w:val="00C53BB3"/>
    <w:rsid w:val="00C53C37"/>
    <w:rsid w:val="00C53D8E"/>
    <w:rsid w:val="00C540F3"/>
    <w:rsid w:val="00C541C6"/>
    <w:rsid w:val="00C54206"/>
    <w:rsid w:val="00C5427B"/>
    <w:rsid w:val="00C542AE"/>
    <w:rsid w:val="00C5456A"/>
    <w:rsid w:val="00C54722"/>
    <w:rsid w:val="00C54733"/>
    <w:rsid w:val="00C54744"/>
    <w:rsid w:val="00C547F1"/>
    <w:rsid w:val="00C54830"/>
    <w:rsid w:val="00C54905"/>
    <w:rsid w:val="00C54921"/>
    <w:rsid w:val="00C54B54"/>
    <w:rsid w:val="00C54C6C"/>
    <w:rsid w:val="00C54CDF"/>
    <w:rsid w:val="00C54D7A"/>
    <w:rsid w:val="00C54D8E"/>
    <w:rsid w:val="00C54E43"/>
    <w:rsid w:val="00C550A0"/>
    <w:rsid w:val="00C550B0"/>
    <w:rsid w:val="00C5521B"/>
    <w:rsid w:val="00C55514"/>
    <w:rsid w:val="00C55537"/>
    <w:rsid w:val="00C555AE"/>
    <w:rsid w:val="00C55638"/>
    <w:rsid w:val="00C55830"/>
    <w:rsid w:val="00C559DF"/>
    <w:rsid w:val="00C55A02"/>
    <w:rsid w:val="00C55A07"/>
    <w:rsid w:val="00C55ADD"/>
    <w:rsid w:val="00C55B95"/>
    <w:rsid w:val="00C55F98"/>
    <w:rsid w:val="00C5611C"/>
    <w:rsid w:val="00C5615F"/>
    <w:rsid w:val="00C56444"/>
    <w:rsid w:val="00C56541"/>
    <w:rsid w:val="00C56781"/>
    <w:rsid w:val="00C56C3E"/>
    <w:rsid w:val="00C56C43"/>
    <w:rsid w:val="00C57061"/>
    <w:rsid w:val="00C5718A"/>
    <w:rsid w:val="00C5738A"/>
    <w:rsid w:val="00C57425"/>
    <w:rsid w:val="00C57539"/>
    <w:rsid w:val="00C5773B"/>
    <w:rsid w:val="00C5781A"/>
    <w:rsid w:val="00C5787D"/>
    <w:rsid w:val="00C57C3D"/>
    <w:rsid w:val="00C57CC4"/>
    <w:rsid w:val="00C57D3D"/>
    <w:rsid w:val="00C57EC1"/>
    <w:rsid w:val="00C601A6"/>
    <w:rsid w:val="00C6035D"/>
    <w:rsid w:val="00C604D5"/>
    <w:rsid w:val="00C60509"/>
    <w:rsid w:val="00C605A3"/>
    <w:rsid w:val="00C60696"/>
    <w:rsid w:val="00C60711"/>
    <w:rsid w:val="00C60747"/>
    <w:rsid w:val="00C60926"/>
    <w:rsid w:val="00C6094E"/>
    <w:rsid w:val="00C6095E"/>
    <w:rsid w:val="00C60AA0"/>
    <w:rsid w:val="00C60AA4"/>
    <w:rsid w:val="00C60DA2"/>
    <w:rsid w:val="00C60DFD"/>
    <w:rsid w:val="00C61204"/>
    <w:rsid w:val="00C61207"/>
    <w:rsid w:val="00C6121C"/>
    <w:rsid w:val="00C613AB"/>
    <w:rsid w:val="00C614BB"/>
    <w:rsid w:val="00C6157D"/>
    <w:rsid w:val="00C61960"/>
    <w:rsid w:val="00C61C7B"/>
    <w:rsid w:val="00C61CB2"/>
    <w:rsid w:val="00C61D7A"/>
    <w:rsid w:val="00C61E14"/>
    <w:rsid w:val="00C61E5C"/>
    <w:rsid w:val="00C61F78"/>
    <w:rsid w:val="00C620EF"/>
    <w:rsid w:val="00C6217C"/>
    <w:rsid w:val="00C621A3"/>
    <w:rsid w:val="00C622DB"/>
    <w:rsid w:val="00C625BE"/>
    <w:rsid w:val="00C62B35"/>
    <w:rsid w:val="00C62B40"/>
    <w:rsid w:val="00C62E44"/>
    <w:rsid w:val="00C62E5E"/>
    <w:rsid w:val="00C62F02"/>
    <w:rsid w:val="00C62F5C"/>
    <w:rsid w:val="00C63104"/>
    <w:rsid w:val="00C63183"/>
    <w:rsid w:val="00C633B1"/>
    <w:rsid w:val="00C633CF"/>
    <w:rsid w:val="00C636C5"/>
    <w:rsid w:val="00C637A9"/>
    <w:rsid w:val="00C637B4"/>
    <w:rsid w:val="00C637D5"/>
    <w:rsid w:val="00C638D8"/>
    <w:rsid w:val="00C639B5"/>
    <w:rsid w:val="00C63AC1"/>
    <w:rsid w:val="00C63B44"/>
    <w:rsid w:val="00C63B52"/>
    <w:rsid w:val="00C63BB3"/>
    <w:rsid w:val="00C63D3C"/>
    <w:rsid w:val="00C63D60"/>
    <w:rsid w:val="00C63F05"/>
    <w:rsid w:val="00C64239"/>
    <w:rsid w:val="00C644D1"/>
    <w:rsid w:val="00C64809"/>
    <w:rsid w:val="00C64AB4"/>
    <w:rsid w:val="00C64AB8"/>
    <w:rsid w:val="00C64ABA"/>
    <w:rsid w:val="00C64B96"/>
    <w:rsid w:val="00C64BCF"/>
    <w:rsid w:val="00C64E4A"/>
    <w:rsid w:val="00C64F2B"/>
    <w:rsid w:val="00C6541A"/>
    <w:rsid w:val="00C654F7"/>
    <w:rsid w:val="00C654FD"/>
    <w:rsid w:val="00C656B3"/>
    <w:rsid w:val="00C65804"/>
    <w:rsid w:val="00C65D0C"/>
    <w:rsid w:val="00C65D12"/>
    <w:rsid w:val="00C65D87"/>
    <w:rsid w:val="00C65E02"/>
    <w:rsid w:val="00C65E1E"/>
    <w:rsid w:val="00C65EAD"/>
    <w:rsid w:val="00C65F95"/>
    <w:rsid w:val="00C661B2"/>
    <w:rsid w:val="00C661EF"/>
    <w:rsid w:val="00C66347"/>
    <w:rsid w:val="00C6642F"/>
    <w:rsid w:val="00C665B1"/>
    <w:rsid w:val="00C665D2"/>
    <w:rsid w:val="00C665F1"/>
    <w:rsid w:val="00C665FB"/>
    <w:rsid w:val="00C6661E"/>
    <w:rsid w:val="00C6663A"/>
    <w:rsid w:val="00C6664C"/>
    <w:rsid w:val="00C6666A"/>
    <w:rsid w:val="00C666DB"/>
    <w:rsid w:val="00C6698F"/>
    <w:rsid w:val="00C669B8"/>
    <w:rsid w:val="00C66B65"/>
    <w:rsid w:val="00C66DB7"/>
    <w:rsid w:val="00C66DCE"/>
    <w:rsid w:val="00C66E88"/>
    <w:rsid w:val="00C67167"/>
    <w:rsid w:val="00C672B8"/>
    <w:rsid w:val="00C67489"/>
    <w:rsid w:val="00C675B6"/>
    <w:rsid w:val="00C67607"/>
    <w:rsid w:val="00C67683"/>
    <w:rsid w:val="00C676EF"/>
    <w:rsid w:val="00C67782"/>
    <w:rsid w:val="00C67787"/>
    <w:rsid w:val="00C679BC"/>
    <w:rsid w:val="00C67BE3"/>
    <w:rsid w:val="00C67CC6"/>
    <w:rsid w:val="00C67D3F"/>
    <w:rsid w:val="00C67E2B"/>
    <w:rsid w:val="00C67E64"/>
    <w:rsid w:val="00C67FA1"/>
    <w:rsid w:val="00C67FBE"/>
    <w:rsid w:val="00C7055A"/>
    <w:rsid w:val="00C705DE"/>
    <w:rsid w:val="00C70749"/>
    <w:rsid w:val="00C70811"/>
    <w:rsid w:val="00C70901"/>
    <w:rsid w:val="00C709B6"/>
    <w:rsid w:val="00C70A98"/>
    <w:rsid w:val="00C70C79"/>
    <w:rsid w:val="00C71543"/>
    <w:rsid w:val="00C718F5"/>
    <w:rsid w:val="00C71D0A"/>
    <w:rsid w:val="00C71D47"/>
    <w:rsid w:val="00C71DAC"/>
    <w:rsid w:val="00C71F3F"/>
    <w:rsid w:val="00C71FCD"/>
    <w:rsid w:val="00C72119"/>
    <w:rsid w:val="00C72178"/>
    <w:rsid w:val="00C722D3"/>
    <w:rsid w:val="00C72402"/>
    <w:rsid w:val="00C72410"/>
    <w:rsid w:val="00C72583"/>
    <w:rsid w:val="00C72668"/>
    <w:rsid w:val="00C7287E"/>
    <w:rsid w:val="00C72A41"/>
    <w:rsid w:val="00C72A84"/>
    <w:rsid w:val="00C72ACF"/>
    <w:rsid w:val="00C73037"/>
    <w:rsid w:val="00C73175"/>
    <w:rsid w:val="00C733A8"/>
    <w:rsid w:val="00C7347C"/>
    <w:rsid w:val="00C735FE"/>
    <w:rsid w:val="00C73712"/>
    <w:rsid w:val="00C738A0"/>
    <w:rsid w:val="00C73A05"/>
    <w:rsid w:val="00C73BA6"/>
    <w:rsid w:val="00C73D07"/>
    <w:rsid w:val="00C73E36"/>
    <w:rsid w:val="00C73F2B"/>
    <w:rsid w:val="00C741A8"/>
    <w:rsid w:val="00C741DF"/>
    <w:rsid w:val="00C74453"/>
    <w:rsid w:val="00C744B5"/>
    <w:rsid w:val="00C746E0"/>
    <w:rsid w:val="00C7480A"/>
    <w:rsid w:val="00C74962"/>
    <w:rsid w:val="00C74BDA"/>
    <w:rsid w:val="00C74C15"/>
    <w:rsid w:val="00C74DF7"/>
    <w:rsid w:val="00C7507F"/>
    <w:rsid w:val="00C75245"/>
    <w:rsid w:val="00C752BC"/>
    <w:rsid w:val="00C7543E"/>
    <w:rsid w:val="00C75665"/>
    <w:rsid w:val="00C757A1"/>
    <w:rsid w:val="00C758ED"/>
    <w:rsid w:val="00C7596A"/>
    <w:rsid w:val="00C75C92"/>
    <w:rsid w:val="00C75CB7"/>
    <w:rsid w:val="00C75CCA"/>
    <w:rsid w:val="00C75D70"/>
    <w:rsid w:val="00C761DC"/>
    <w:rsid w:val="00C7639C"/>
    <w:rsid w:val="00C76463"/>
    <w:rsid w:val="00C76496"/>
    <w:rsid w:val="00C764B6"/>
    <w:rsid w:val="00C764C8"/>
    <w:rsid w:val="00C767DE"/>
    <w:rsid w:val="00C76A9C"/>
    <w:rsid w:val="00C76B21"/>
    <w:rsid w:val="00C76BD2"/>
    <w:rsid w:val="00C76BD6"/>
    <w:rsid w:val="00C76BE3"/>
    <w:rsid w:val="00C76CE7"/>
    <w:rsid w:val="00C76D8B"/>
    <w:rsid w:val="00C76DD0"/>
    <w:rsid w:val="00C76F20"/>
    <w:rsid w:val="00C7716C"/>
    <w:rsid w:val="00C7719B"/>
    <w:rsid w:val="00C773DB"/>
    <w:rsid w:val="00C77403"/>
    <w:rsid w:val="00C7759F"/>
    <w:rsid w:val="00C776C9"/>
    <w:rsid w:val="00C77AB9"/>
    <w:rsid w:val="00C77B58"/>
    <w:rsid w:val="00C77BDC"/>
    <w:rsid w:val="00C77BE3"/>
    <w:rsid w:val="00C77C7B"/>
    <w:rsid w:val="00C77E2A"/>
    <w:rsid w:val="00C77E4F"/>
    <w:rsid w:val="00C77F9D"/>
    <w:rsid w:val="00C801A9"/>
    <w:rsid w:val="00C80290"/>
    <w:rsid w:val="00C803D9"/>
    <w:rsid w:val="00C80419"/>
    <w:rsid w:val="00C80598"/>
    <w:rsid w:val="00C805B8"/>
    <w:rsid w:val="00C8061E"/>
    <w:rsid w:val="00C80791"/>
    <w:rsid w:val="00C808AB"/>
    <w:rsid w:val="00C809C9"/>
    <w:rsid w:val="00C80A22"/>
    <w:rsid w:val="00C80A6A"/>
    <w:rsid w:val="00C80A82"/>
    <w:rsid w:val="00C80B28"/>
    <w:rsid w:val="00C80C36"/>
    <w:rsid w:val="00C80C54"/>
    <w:rsid w:val="00C80CF1"/>
    <w:rsid w:val="00C80E8C"/>
    <w:rsid w:val="00C80F7E"/>
    <w:rsid w:val="00C8101F"/>
    <w:rsid w:val="00C810CA"/>
    <w:rsid w:val="00C810D8"/>
    <w:rsid w:val="00C81194"/>
    <w:rsid w:val="00C812BA"/>
    <w:rsid w:val="00C8158A"/>
    <w:rsid w:val="00C816E1"/>
    <w:rsid w:val="00C81808"/>
    <w:rsid w:val="00C818BD"/>
    <w:rsid w:val="00C81AC1"/>
    <w:rsid w:val="00C81B0C"/>
    <w:rsid w:val="00C81C56"/>
    <w:rsid w:val="00C81C73"/>
    <w:rsid w:val="00C81D24"/>
    <w:rsid w:val="00C81D2D"/>
    <w:rsid w:val="00C81D79"/>
    <w:rsid w:val="00C81EA9"/>
    <w:rsid w:val="00C81F50"/>
    <w:rsid w:val="00C81F8C"/>
    <w:rsid w:val="00C81FA1"/>
    <w:rsid w:val="00C81FF3"/>
    <w:rsid w:val="00C820F3"/>
    <w:rsid w:val="00C821C9"/>
    <w:rsid w:val="00C8222D"/>
    <w:rsid w:val="00C822B4"/>
    <w:rsid w:val="00C82554"/>
    <w:rsid w:val="00C8255E"/>
    <w:rsid w:val="00C825CA"/>
    <w:rsid w:val="00C82788"/>
    <w:rsid w:val="00C82860"/>
    <w:rsid w:val="00C828FF"/>
    <w:rsid w:val="00C82967"/>
    <w:rsid w:val="00C82C1A"/>
    <w:rsid w:val="00C8300E"/>
    <w:rsid w:val="00C83068"/>
    <w:rsid w:val="00C830DE"/>
    <w:rsid w:val="00C832D1"/>
    <w:rsid w:val="00C8335F"/>
    <w:rsid w:val="00C83A1A"/>
    <w:rsid w:val="00C83A1C"/>
    <w:rsid w:val="00C83B4D"/>
    <w:rsid w:val="00C83CB5"/>
    <w:rsid w:val="00C83FE1"/>
    <w:rsid w:val="00C840EA"/>
    <w:rsid w:val="00C844F0"/>
    <w:rsid w:val="00C84849"/>
    <w:rsid w:val="00C848A0"/>
    <w:rsid w:val="00C848F6"/>
    <w:rsid w:val="00C84936"/>
    <w:rsid w:val="00C8494B"/>
    <w:rsid w:val="00C84B8F"/>
    <w:rsid w:val="00C84DB0"/>
    <w:rsid w:val="00C84FCC"/>
    <w:rsid w:val="00C85047"/>
    <w:rsid w:val="00C853AA"/>
    <w:rsid w:val="00C8546F"/>
    <w:rsid w:val="00C854EB"/>
    <w:rsid w:val="00C855A0"/>
    <w:rsid w:val="00C85610"/>
    <w:rsid w:val="00C85780"/>
    <w:rsid w:val="00C858AC"/>
    <w:rsid w:val="00C859A0"/>
    <w:rsid w:val="00C85A14"/>
    <w:rsid w:val="00C85C85"/>
    <w:rsid w:val="00C85D2C"/>
    <w:rsid w:val="00C85F73"/>
    <w:rsid w:val="00C86341"/>
    <w:rsid w:val="00C8635F"/>
    <w:rsid w:val="00C866AE"/>
    <w:rsid w:val="00C86B79"/>
    <w:rsid w:val="00C870B6"/>
    <w:rsid w:val="00C870D6"/>
    <w:rsid w:val="00C871B3"/>
    <w:rsid w:val="00C871DC"/>
    <w:rsid w:val="00C87239"/>
    <w:rsid w:val="00C877CC"/>
    <w:rsid w:val="00C877E1"/>
    <w:rsid w:val="00C878A2"/>
    <w:rsid w:val="00C87926"/>
    <w:rsid w:val="00C87AAE"/>
    <w:rsid w:val="00C87D1B"/>
    <w:rsid w:val="00C87D2B"/>
    <w:rsid w:val="00C87EBF"/>
    <w:rsid w:val="00C87EC9"/>
    <w:rsid w:val="00C87F65"/>
    <w:rsid w:val="00C87FCC"/>
    <w:rsid w:val="00C87FE4"/>
    <w:rsid w:val="00C87FE6"/>
    <w:rsid w:val="00C90071"/>
    <w:rsid w:val="00C90100"/>
    <w:rsid w:val="00C90105"/>
    <w:rsid w:val="00C9039D"/>
    <w:rsid w:val="00C903B6"/>
    <w:rsid w:val="00C9042A"/>
    <w:rsid w:val="00C9059C"/>
    <w:rsid w:val="00C906B7"/>
    <w:rsid w:val="00C9074D"/>
    <w:rsid w:val="00C90954"/>
    <w:rsid w:val="00C909E2"/>
    <w:rsid w:val="00C90A7E"/>
    <w:rsid w:val="00C90ABE"/>
    <w:rsid w:val="00C90B0F"/>
    <w:rsid w:val="00C90B40"/>
    <w:rsid w:val="00C90B48"/>
    <w:rsid w:val="00C90C17"/>
    <w:rsid w:val="00C90C7D"/>
    <w:rsid w:val="00C90CA2"/>
    <w:rsid w:val="00C90D0C"/>
    <w:rsid w:val="00C90D79"/>
    <w:rsid w:val="00C90DC6"/>
    <w:rsid w:val="00C90DF1"/>
    <w:rsid w:val="00C90EBE"/>
    <w:rsid w:val="00C90F32"/>
    <w:rsid w:val="00C91164"/>
    <w:rsid w:val="00C91349"/>
    <w:rsid w:val="00C91434"/>
    <w:rsid w:val="00C9147D"/>
    <w:rsid w:val="00C9157B"/>
    <w:rsid w:val="00C9166A"/>
    <w:rsid w:val="00C91703"/>
    <w:rsid w:val="00C917AD"/>
    <w:rsid w:val="00C91A68"/>
    <w:rsid w:val="00C92278"/>
    <w:rsid w:val="00C92373"/>
    <w:rsid w:val="00C9238C"/>
    <w:rsid w:val="00C923AC"/>
    <w:rsid w:val="00C923D2"/>
    <w:rsid w:val="00C923FD"/>
    <w:rsid w:val="00C924D3"/>
    <w:rsid w:val="00C92548"/>
    <w:rsid w:val="00C92793"/>
    <w:rsid w:val="00C92B2C"/>
    <w:rsid w:val="00C92B82"/>
    <w:rsid w:val="00C92CED"/>
    <w:rsid w:val="00C92D01"/>
    <w:rsid w:val="00C932A8"/>
    <w:rsid w:val="00C93340"/>
    <w:rsid w:val="00C93454"/>
    <w:rsid w:val="00C935A0"/>
    <w:rsid w:val="00C93644"/>
    <w:rsid w:val="00C9365C"/>
    <w:rsid w:val="00C93896"/>
    <w:rsid w:val="00C938FA"/>
    <w:rsid w:val="00C938FD"/>
    <w:rsid w:val="00C93961"/>
    <w:rsid w:val="00C9398D"/>
    <w:rsid w:val="00C93A14"/>
    <w:rsid w:val="00C93A16"/>
    <w:rsid w:val="00C93C11"/>
    <w:rsid w:val="00C93D39"/>
    <w:rsid w:val="00C93D88"/>
    <w:rsid w:val="00C93E08"/>
    <w:rsid w:val="00C93EFF"/>
    <w:rsid w:val="00C93FB9"/>
    <w:rsid w:val="00C942C2"/>
    <w:rsid w:val="00C942EF"/>
    <w:rsid w:val="00C944BE"/>
    <w:rsid w:val="00C944FF"/>
    <w:rsid w:val="00C9453B"/>
    <w:rsid w:val="00C949A9"/>
    <w:rsid w:val="00C94E8F"/>
    <w:rsid w:val="00C94F44"/>
    <w:rsid w:val="00C95038"/>
    <w:rsid w:val="00C95055"/>
    <w:rsid w:val="00C95084"/>
    <w:rsid w:val="00C950E0"/>
    <w:rsid w:val="00C95182"/>
    <w:rsid w:val="00C9518C"/>
    <w:rsid w:val="00C953E5"/>
    <w:rsid w:val="00C954E0"/>
    <w:rsid w:val="00C95561"/>
    <w:rsid w:val="00C95603"/>
    <w:rsid w:val="00C95635"/>
    <w:rsid w:val="00C95781"/>
    <w:rsid w:val="00C957D9"/>
    <w:rsid w:val="00C957DD"/>
    <w:rsid w:val="00C95C98"/>
    <w:rsid w:val="00C95E1F"/>
    <w:rsid w:val="00C95E73"/>
    <w:rsid w:val="00C95EE6"/>
    <w:rsid w:val="00C95F17"/>
    <w:rsid w:val="00C95F2F"/>
    <w:rsid w:val="00C9632C"/>
    <w:rsid w:val="00C964D0"/>
    <w:rsid w:val="00C96596"/>
    <w:rsid w:val="00C965A1"/>
    <w:rsid w:val="00C96DD4"/>
    <w:rsid w:val="00C96EC2"/>
    <w:rsid w:val="00C97153"/>
    <w:rsid w:val="00C972A5"/>
    <w:rsid w:val="00C97409"/>
    <w:rsid w:val="00C97573"/>
    <w:rsid w:val="00C975F8"/>
    <w:rsid w:val="00C97638"/>
    <w:rsid w:val="00C977B8"/>
    <w:rsid w:val="00C97864"/>
    <w:rsid w:val="00C97AAC"/>
    <w:rsid w:val="00C97B09"/>
    <w:rsid w:val="00C97C53"/>
    <w:rsid w:val="00C97D27"/>
    <w:rsid w:val="00C97F90"/>
    <w:rsid w:val="00C97FE8"/>
    <w:rsid w:val="00CA0248"/>
    <w:rsid w:val="00CA0574"/>
    <w:rsid w:val="00CA05B3"/>
    <w:rsid w:val="00CA075D"/>
    <w:rsid w:val="00CA0850"/>
    <w:rsid w:val="00CA08A1"/>
    <w:rsid w:val="00CA096E"/>
    <w:rsid w:val="00CA09DF"/>
    <w:rsid w:val="00CA0A3F"/>
    <w:rsid w:val="00CA0B7C"/>
    <w:rsid w:val="00CA0F1B"/>
    <w:rsid w:val="00CA10F7"/>
    <w:rsid w:val="00CA117C"/>
    <w:rsid w:val="00CA11B2"/>
    <w:rsid w:val="00CA11F0"/>
    <w:rsid w:val="00CA1208"/>
    <w:rsid w:val="00CA1258"/>
    <w:rsid w:val="00CA12ED"/>
    <w:rsid w:val="00CA137A"/>
    <w:rsid w:val="00CA1561"/>
    <w:rsid w:val="00CA174E"/>
    <w:rsid w:val="00CA1ACE"/>
    <w:rsid w:val="00CA2097"/>
    <w:rsid w:val="00CA22EA"/>
    <w:rsid w:val="00CA25BF"/>
    <w:rsid w:val="00CA27A2"/>
    <w:rsid w:val="00CA27FA"/>
    <w:rsid w:val="00CA28C8"/>
    <w:rsid w:val="00CA2925"/>
    <w:rsid w:val="00CA29C5"/>
    <w:rsid w:val="00CA2BF3"/>
    <w:rsid w:val="00CA2C5B"/>
    <w:rsid w:val="00CA2CBC"/>
    <w:rsid w:val="00CA2DBD"/>
    <w:rsid w:val="00CA2DF9"/>
    <w:rsid w:val="00CA3057"/>
    <w:rsid w:val="00CA3074"/>
    <w:rsid w:val="00CA313D"/>
    <w:rsid w:val="00CA31F5"/>
    <w:rsid w:val="00CA32C1"/>
    <w:rsid w:val="00CA33E3"/>
    <w:rsid w:val="00CA343F"/>
    <w:rsid w:val="00CA3765"/>
    <w:rsid w:val="00CA3788"/>
    <w:rsid w:val="00CA37B4"/>
    <w:rsid w:val="00CA3816"/>
    <w:rsid w:val="00CA39FC"/>
    <w:rsid w:val="00CA3A50"/>
    <w:rsid w:val="00CA3AB1"/>
    <w:rsid w:val="00CA3AB8"/>
    <w:rsid w:val="00CA3B91"/>
    <w:rsid w:val="00CA3D2E"/>
    <w:rsid w:val="00CA3F0F"/>
    <w:rsid w:val="00CA434C"/>
    <w:rsid w:val="00CA468B"/>
    <w:rsid w:val="00CA4791"/>
    <w:rsid w:val="00CA48B9"/>
    <w:rsid w:val="00CA48D3"/>
    <w:rsid w:val="00CA4918"/>
    <w:rsid w:val="00CA4A10"/>
    <w:rsid w:val="00CA4A48"/>
    <w:rsid w:val="00CA4CDD"/>
    <w:rsid w:val="00CA4E96"/>
    <w:rsid w:val="00CA4FE7"/>
    <w:rsid w:val="00CA4FF2"/>
    <w:rsid w:val="00CA531F"/>
    <w:rsid w:val="00CA5380"/>
    <w:rsid w:val="00CA53D1"/>
    <w:rsid w:val="00CA53E9"/>
    <w:rsid w:val="00CA5452"/>
    <w:rsid w:val="00CA549E"/>
    <w:rsid w:val="00CA54E3"/>
    <w:rsid w:val="00CA55D0"/>
    <w:rsid w:val="00CA561D"/>
    <w:rsid w:val="00CA58DD"/>
    <w:rsid w:val="00CA59CD"/>
    <w:rsid w:val="00CA59D5"/>
    <w:rsid w:val="00CA5D9D"/>
    <w:rsid w:val="00CA5E61"/>
    <w:rsid w:val="00CA5F00"/>
    <w:rsid w:val="00CA6073"/>
    <w:rsid w:val="00CA60C3"/>
    <w:rsid w:val="00CA6700"/>
    <w:rsid w:val="00CA693D"/>
    <w:rsid w:val="00CA6AC9"/>
    <w:rsid w:val="00CA7037"/>
    <w:rsid w:val="00CA7297"/>
    <w:rsid w:val="00CA7354"/>
    <w:rsid w:val="00CA73F4"/>
    <w:rsid w:val="00CA7707"/>
    <w:rsid w:val="00CA7AA0"/>
    <w:rsid w:val="00CA7B2C"/>
    <w:rsid w:val="00CA7B50"/>
    <w:rsid w:val="00CA7B9A"/>
    <w:rsid w:val="00CA7CA9"/>
    <w:rsid w:val="00CA7D63"/>
    <w:rsid w:val="00CA7DCD"/>
    <w:rsid w:val="00CA7DDF"/>
    <w:rsid w:val="00CA7EB1"/>
    <w:rsid w:val="00CA7EFD"/>
    <w:rsid w:val="00CA7F7B"/>
    <w:rsid w:val="00CB0072"/>
    <w:rsid w:val="00CB00A8"/>
    <w:rsid w:val="00CB00BB"/>
    <w:rsid w:val="00CB00FE"/>
    <w:rsid w:val="00CB03BD"/>
    <w:rsid w:val="00CB0571"/>
    <w:rsid w:val="00CB07D4"/>
    <w:rsid w:val="00CB0ADA"/>
    <w:rsid w:val="00CB0E33"/>
    <w:rsid w:val="00CB0F8B"/>
    <w:rsid w:val="00CB11AB"/>
    <w:rsid w:val="00CB1555"/>
    <w:rsid w:val="00CB167F"/>
    <w:rsid w:val="00CB16B0"/>
    <w:rsid w:val="00CB1903"/>
    <w:rsid w:val="00CB1C3A"/>
    <w:rsid w:val="00CB1C83"/>
    <w:rsid w:val="00CB1F9C"/>
    <w:rsid w:val="00CB1FC0"/>
    <w:rsid w:val="00CB200D"/>
    <w:rsid w:val="00CB20A6"/>
    <w:rsid w:val="00CB254A"/>
    <w:rsid w:val="00CB2883"/>
    <w:rsid w:val="00CB28AF"/>
    <w:rsid w:val="00CB28D3"/>
    <w:rsid w:val="00CB2914"/>
    <w:rsid w:val="00CB2B62"/>
    <w:rsid w:val="00CB2C7E"/>
    <w:rsid w:val="00CB2D05"/>
    <w:rsid w:val="00CB2DC7"/>
    <w:rsid w:val="00CB3011"/>
    <w:rsid w:val="00CB30B6"/>
    <w:rsid w:val="00CB30BA"/>
    <w:rsid w:val="00CB31AF"/>
    <w:rsid w:val="00CB3243"/>
    <w:rsid w:val="00CB33C5"/>
    <w:rsid w:val="00CB3561"/>
    <w:rsid w:val="00CB363F"/>
    <w:rsid w:val="00CB36BA"/>
    <w:rsid w:val="00CB36F3"/>
    <w:rsid w:val="00CB37BF"/>
    <w:rsid w:val="00CB397B"/>
    <w:rsid w:val="00CB39A7"/>
    <w:rsid w:val="00CB39F5"/>
    <w:rsid w:val="00CB3A80"/>
    <w:rsid w:val="00CB3BA5"/>
    <w:rsid w:val="00CB3BBE"/>
    <w:rsid w:val="00CB3EB6"/>
    <w:rsid w:val="00CB4176"/>
    <w:rsid w:val="00CB419D"/>
    <w:rsid w:val="00CB425C"/>
    <w:rsid w:val="00CB4288"/>
    <w:rsid w:val="00CB43C1"/>
    <w:rsid w:val="00CB4485"/>
    <w:rsid w:val="00CB470E"/>
    <w:rsid w:val="00CB49AA"/>
    <w:rsid w:val="00CB4C98"/>
    <w:rsid w:val="00CB4DAD"/>
    <w:rsid w:val="00CB4E2F"/>
    <w:rsid w:val="00CB5003"/>
    <w:rsid w:val="00CB5137"/>
    <w:rsid w:val="00CB5219"/>
    <w:rsid w:val="00CB5268"/>
    <w:rsid w:val="00CB5580"/>
    <w:rsid w:val="00CB55CF"/>
    <w:rsid w:val="00CB576D"/>
    <w:rsid w:val="00CB58DF"/>
    <w:rsid w:val="00CB5904"/>
    <w:rsid w:val="00CB5E93"/>
    <w:rsid w:val="00CB5EDB"/>
    <w:rsid w:val="00CB60CB"/>
    <w:rsid w:val="00CB60ED"/>
    <w:rsid w:val="00CB6214"/>
    <w:rsid w:val="00CB636D"/>
    <w:rsid w:val="00CB63B0"/>
    <w:rsid w:val="00CB64EE"/>
    <w:rsid w:val="00CB65E3"/>
    <w:rsid w:val="00CB6841"/>
    <w:rsid w:val="00CB6933"/>
    <w:rsid w:val="00CB6995"/>
    <w:rsid w:val="00CB6ABD"/>
    <w:rsid w:val="00CB6AF0"/>
    <w:rsid w:val="00CB6C4A"/>
    <w:rsid w:val="00CB6CB4"/>
    <w:rsid w:val="00CB6D4C"/>
    <w:rsid w:val="00CB6DE7"/>
    <w:rsid w:val="00CB6EB0"/>
    <w:rsid w:val="00CB6ED9"/>
    <w:rsid w:val="00CB71D4"/>
    <w:rsid w:val="00CB71E0"/>
    <w:rsid w:val="00CB7252"/>
    <w:rsid w:val="00CB72A1"/>
    <w:rsid w:val="00CB73B2"/>
    <w:rsid w:val="00CB75B2"/>
    <w:rsid w:val="00CB7824"/>
    <w:rsid w:val="00CB7854"/>
    <w:rsid w:val="00CB7975"/>
    <w:rsid w:val="00CB79CB"/>
    <w:rsid w:val="00CB7BCE"/>
    <w:rsid w:val="00CC01DD"/>
    <w:rsid w:val="00CC03AE"/>
    <w:rsid w:val="00CC050F"/>
    <w:rsid w:val="00CC054F"/>
    <w:rsid w:val="00CC0612"/>
    <w:rsid w:val="00CC06D4"/>
    <w:rsid w:val="00CC08E1"/>
    <w:rsid w:val="00CC0A50"/>
    <w:rsid w:val="00CC0BDA"/>
    <w:rsid w:val="00CC0C65"/>
    <w:rsid w:val="00CC0CF1"/>
    <w:rsid w:val="00CC0D41"/>
    <w:rsid w:val="00CC0F89"/>
    <w:rsid w:val="00CC0FC3"/>
    <w:rsid w:val="00CC10F8"/>
    <w:rsid w:val="00CC123C"/>
    <w:rsid w:val="00CC14A4"/>
    <w:rsid w:val="00CC169C"/>
    <w:rsid w:val="00CC195D"/>
    <w:rsid w:val="00CC1C2A"/>
    <w:rsid w:val="00CC1D1E"/>
    <w:rsid w:val="00CC1D45"/>
    <w:rsid w:val="00CC1E71"/>
    <w:rsid w:val="00CC1F22"/>
    <w:rsid w:val="00CC2234"/>
    <w:rsid w:val="00CC22AC"/>
    <w:rsid w:val="00CC2384"/>
    <w:rsid w:val="00CC2399"/>
    <w:rsid w:val="00CC23AA"/>
    <w:rsid w:val="00CC23F5"/>
    <w:rsid w:val="00CC2614"/>
    <w:rsid w:val="00CC2705"/>
    <w:rsid w:val="00CC279F"/>
    <w:rsid w:val="00CC28C4"/>
    <w:rsid w:val="00CC2986"/>
    <w:rsid w:val="00CC2A09"/>
    <w:rsid w:val="00CC2AAF"/>
    <w:rsid w:val="00CC2B92"/>
    <w:rsid w:val="00CC2F10"/>
    <w:rsid w:val="00CC2F67"/>
    <w:rsid w:val="00CC2F91"/>
    <w:rsid w:val="00CC306F"/>
    <w:rsid w:val="00CC328C"/>
    <w:rsid w:val="00CC3332"/>
    <w:rsid w:val="00CC33DF"/>
    <w:rsid w:val="00CC343B"/>
    <w:rsid w:val="00CC357B"/>
    <w:rsid w:val="00CC35A6"/>
    <w:rsid w:val="00CC35E2"/>
    <w:rsid w:val="00CC3751"/>
    <w:rsid w:val="00CC3782"/>
    <w:rsid w:val="00CC387B"/>
    <w:rsid w:val="00CC3967"/>
    <w:rsid w:val="00CC39A9"/>
    <w:rsid w:val="00CC39DD"/>
    <w:rsid w:val="00CC3AE0"/>
    <w:rsid w:val="00CC3CA2"/>
    <w:rsid w:val="00CC3E9A"/>
    <w:rsid w:val="00CC3EF3"/>
    <w:rsid w:val="00CC3F02"/>
    <w:rsid w:val="00CC40D2"/>
    <w:rsid w:val="00CC4139"/>
    <w:rsid w:val="00CC42E4"/>
    <w:rsid w:val="00CC4360"/>
    <w:rsid w:val="00CC4404"/>
    <w:rsid w:val="00CC452E"/>
    <w:rsid w:val="00CC46DE"/>
    <w:rsid w:val="00CC4711"/>
    <w:rsid w:val="00CC48E9"/>
    <w:rsid w:val="00CC4A3F"/>
    <w:rsid w:val="00CC4A75"/>
    <w:rsid w:val="00CC4ACD"/>
    <w:rsid w:val="00CC4B19"/>
    <w:rsid w:val="00CC4DF6"/>
    <w:rsid w:val="00CC4F36"/>
    <w:rsid w:val="00CC510C"/>
    <w:rsid w:val="00CC5175"/>
    <w:rsid w:val="00CC518D"/>
    <w:rsid w:val="00CC51DC"/>
    <w:rsid w:val="00CC530F"/>
    <w:rsid w:val="00CC533F"/>
    <w:rsid w:val="00CC545A"/>
    <w:rsid w:val="00CC5464"/>
    <w:rsid w:val="00CC5559"/>
    <w:rsid w:val="00CC5665"/>
    <w:rsid w:val="00CC5704"/>
    <w:rsid w:val="00CC5766"/>
    <w:rsid w:val="00CC57B9"/>
    <w:rsid w:val="00CC57CE"/>
    <w:rsid w:val="00CC5833"/>
    <w:rsid w:val="00CC5A1E"/>
    <w:rsid w:val="00CC5BA9"/>
    <w:rsid w:val="00CC5D08"/>
    <w:rsid w:val="00CC5F1A"/>
    <w:rsid w:val="00CC5FBE"/>
    <w:rsid w:val="00CC616F"/>
    <w:rsid w:val="00CC617E"/>
    <w:rsid w:val="00CC6729"/>
    <w:rsid w:val="00CC673C"/>
    <w:rsid w:val="00CC679C"/>
    <w:rsid w:val="00CC6825"/>
    <w:rsid w:val="00CC693D"/>
    <w:rsid w:val="00CC6A06"/>
    <w:rsid w:val="00CC6C41"/>
    <w:rsid w:val="00CC6C98"/>
    <w:rsid w:val="00CC6E67"/>
    <w:rsid w:val="00CC6FA1"/>
    <w:rsid w:val="00CC6FF8"/>
    <w:rsid w:val="00CC7079"/>
    <w:rsid w:val="00CC709F"/>
    <w:rsid w:val="00CC70B0"/>
    <w:rsid w:val="00CC7261"/>
    <w:rsid w:val="00CC72A4"/>
    <w:rsid w:val="00CC7496"/>
    <w:rsid w:val="00CC757D"/>
    <w:rsid w:val="00CC7858"/>
    <w:rsid w:val="00CC7A27"/>
    <w:rsid w:val="00CC7A72"/>
    <w:rsid w:val="00CC7C5F"/>
    <w:rsid w:val="00CC7C66"/>
    <w:rsid w:val="00CC7CDB"/>
    <w:rsid w:val="00CC7D30"/>
    <w:rsid w:val="00CD029D"/>
    <w:rsid w:val="00CD0338"/>
    <w:rsid w:val="00CD0596"/>
    <w:rsid w:val="00CD0603"/>
    <w:rsid w:val="00CD064A"/>
    <w:rsid w:val="00CD0703"/>
    <w:rsid w:val="00CD071A"/>
    <w:rsid w:val="00CD080A"/>
    <w:rsid w:val="00CD0883"/>
    <w:rsid w:val="00CD0888"/>
    <w:rsid w:val="00CD0B06"/>
    <w:rsid w:val="00CD0C30"/>
    <w:rsid w:val="00CD0D81"/>
    <w:rsid w:val="00CD0E84"/>
    <w:rsid w:val="00CD0F2D"/>
    <w:rsid w:val="00CD0FDD"/>
    <w:rsid w:val="00CD10B2"/>
    <w:rsid w:val="00CD1209"/>
    <w:rsid w:val="00CD15B8"/>
    <w:rsid w:val="00CD16F5"/>
    <w:rsid w:val="00CD1BE6"/>
    <w:rsid w:val="00CD1D22"/>
    <w:rsid w:val="00CD1D4C"/>
    <w:rsid w:val="00CD23C9"/>
    <w:rsid w:val="00CD241B"/>
    <w:rsid w:val="00CD259E"/>
    <w:rsid w:val="00CD2898"/>
    <w:rsid w:val="00CD28F7"/>
    <w:rsid w:val="00CD298E"/>
    <w:rsid w:val="00CD2991"/>
    <w:rsid w:val="00CD2D7D"/>
    <w:rsid w:val="00CD2F74"/>
    <w:rsid w:val="00CD2FDD"/>
    <w:rsid w:val="00CD31A9"/>
    <w:rsid w:val="00CD3267"/>
    <w:rsid w:val="00CD32E7"/>
    <w:rsid w:val="00CD3380"/>
    <w:rsid w:val="00CD343E"/>
    <w:rsid w:val="00CD3845"/>
    <w:rsid w:val="00CD3915"/>
    <w:rsid w:val="00CD39E2"/>
    <w:rsid w:val="00CD3A93"/>
    <w:rsid w:val="00CD3B26"/>
    <w:rsid w:val="00CD3B44"/>
    <w:rsid w:val="00CD3BE7"/>
    <w:rsid w:val="00CD3F82"/>
    <w:rsid w:val="00CD4088"/>
    <w:rsid w:val="00CD4186"/>
    <w:rsid w:val="00CD41BD"/>
    <w:rsid w:val="00CD41ED"/>
    <w:rsid w:val="00CD4712"/>
    <w:rsid w:val="00CD474D"/>
    <w:rsid w:val="00CD4790"/>
    <w:rsid w:val="00CD47F7"/>
    <w:rsid w:val="00CD4883"/>
    <w:rsid w:val="00CD4C38"/>
    <w:rsid w:val="00CD4E2C"/>
    <w:rsid w:val="00CD4E4B"/>
    <w:rsid w:val="00CD4F4F"/>
    <w:rsid w:val="00CD50EA"/>
    <w:rsid w:val="00CD511F"/>
    <w:rsid w:val="00CD5502"/>
    <w:rsid w:val="00CD561A"/>
    <w:rsid w:val="00CD578E"/>
    <w:rsid w:val="00CD57F3"/>
    <w:rsid w:val="00CD59F4"/>
    <w:rsid w:val="00CD5B6E"/>
    <w:rsid w:val="00CD5BAD"/>
    <w:rsid w:val="00CD5CB2"/>
    <w:rsid w:val="00CD5DDC"/>
    <w:rsid w:val="00CD5E0C"/>
    <w:rsid w:val="00CD5E2E"/>
    <w:rsid w:val="00CD5E9E"/>
    <w:rsid w:val="00CD6072"/>
    <w:rsid w:val="00CD60D7"/>
    <w:rsid w:val="00CD60D9"/>
    <w:rsid w:val="00CD6120"/>
    <w:rsid w:val="00CD64E6"/>
    <w:rsid w:val="00CD6738"/>
    <w:rsid w:val="00CD6743"/>
    <w:rsid w:val="00CD68FA"/>
    <w:rsid w:val="00CD6B39"/>
    <w:rsid w:val="00CD6C14"/>
    <w:rsid w:val="00CD6CA9"/>
    <w:rsid w:val="00CD6D37"/>
    <w:rsid w:val="00CD7439"/>
    <w:rsid w:val="00CD744E"/>
    <w:rsid w:val="00CD74FC"/>
    <w:rsid w:val="00CD75BC"/>
    <w:rsid w:val="00CD768F"/>
    <w:rsid w:val="00CD795F"/>
    <w:rsid w:val="00CD7D23"/>
    <w:rsid w:val="00CD7D66"/>
    <w:rsid w:val="00CD7F86"/>
    <w:rsid w:val="00CD7FBF"/>
    <w:rsid w:val="00CE0154"/>
    <w:rsid w:val="00CE01A2"/>
    <w:rsid w:val="00CE01C7"/>
    <w:rsid w:val="00CE0421"/>
    <w:rsid w:val="00CE0456"/>
    <w:rsid w:val="00CE04F8"/>
    <w:rsid w:val="00CE07EC"/>
    <w:rsid w:val="00CE0B3B"/>
    <w:rsid w:val="00CE0B56"/>
    <w:rsid w:val="00CE0B9E"/>
    <w:rsid w:val="00CE0BA3"/>
    <w:rsid w:val="00CE0DAA"/>
    <w:rsid w:val="00CE0EFA"/>
    <w:rsid w:val="00CE0F74"/>
    <w:rsid w:val="00CE10A5"/>
    <w:rsid w:val="00CE11BD"/>
    <w:rsid w:val="00CE133B"/>
    <w:rsid w:val="00CE139E"/>
    <w:rsid w:val="00CE1578"/>
    <w:rsid w:val="00CE15BF"/>
    <w:rsid w:val="00CE1762"/>
    <w:rsid w:val="00CE17D1"/>
    <w:rsid w:val="00CE18C6"/>
    <w:rsid w:val="00CE1A70"/>
    <w:rsid w:val="00CE201C"/>
    <w:rsid w:val="00CE2306"/>
    <w:rsid w:val="00CE2309"/>
    <w:rsid w:val="00CE234C"/>
    <w:rsid w:val="00CE264D"/>
    <w:rsid w:val="00CE2799"/>
    <w:rsid w:val="00CE2876"/>
    <w:rsid w:val="00CE2B1C"/>
    <w:rsid w:val="00CE2C04"/>
    <w:rsid w:val="00CE2C1F"/>
    <w:rsid w:val="00CE2E3D"/>
    <w:rsid w:val="00CE2E8A"/>
    <w:rsid w:val="00CE30FE"/>
    <w:rsid w:val="00CE31A1"/>
    <w:rsid w:val="00CE324F"/>
    <w:rsid w:val="00CE335A"/>
    <w:rsid w:val="00CE3640"/>
    <w:rsid w:val="00CE376D"/>
    <w:rsid w:val="00CE38AF"/>
    <w:rsid w:val="00CE3909"/>
    <w:rsid w:val="00CE39D8"/>
    <w:rsid w:val="00CE3AAA"/>
    <w:rsid w:val="00CE3F17"/>
    <w:rsid w:val="00CE4105"/>
    <w:rsid w:val="00CE4263"/>
    <w:rsid w:val="00CE449B"/>
    <w:rsid w:val="00CE47B0"/>
    <w:rsid w:val="00CE48FB"/>
    <w:rsid w:val="00CE4904"/>
    <w:rsid w:val="00CE4D16"/>
    <w:rsid w:val="00CE5124"/>
    <w:rsid w:val="00CE526D"/>
    <w:rsid w:val="00CE54C0"/>
    <w:rsid w:val="00CE5594"/>
    <w:rsid w:val="00CE5661"/>
    <w:rsid w:val="00CE57A5"/>
    <w:rsid w:val="00CE57FA"/>
    <w:rsid w:val="00CE58AE"/>
    <w:rsid w:val="00CE592C"/>
    <w:rsid w:val="00CE5961"/>
    <w:rsid w:val="00CE5CD1"/>
    <w:rsid w:val="00CE5F5A"/>
    <w:rsid w:val="00CE61A2"/>
    <w:rsid w:val="00CE6397"/>
    <w:rsid w:val="00CE65FB"/>
    <w:rsid w:val="00CE6628"/>
    <w:rsid w:val="00CE6683"/>
    <w:rsid w:val="00CE6725"/>
    <w:rsid w:val="00CE68EC"/>
    <w:rsid w:val="00CE695A"/>
    <w:rsid w:val="00CE695C"/>
    <w:rsid w:val="00CE6F2D"/>
    <w:rsid w:val="00CE6FCC"/>
    <w:rsid w:val="00CE6FFE"/>
    <w:rsid w:val="00CE7054"/>
    <w:rsid w:val="00CE71CF"/>
    <w:rsid w:val="00CE7562"/>
    <w:rsid w:val="00CE76C5"/>
    <w:rsid w:val="00CE77B4"/>
    <w:rsid w:val="00CE78FF"/>
    <w:rsid w:val="00CE7925"/>
    <w:rsid w:val="00CE7E29"/>
    <w:rsid w:val="00CE7F7B"/>
    <w:rsid w:val="00CE7FC8"/>
    <w:rsid w:val="00CE7FE2"/>
    <w:rsid w:val="00CF0054"/>
    <w:rsid w:val="00CF0147"/>
    <w:rsid w:val="00CF0431"/>
    <w:rsid w:val="00CF0604"/>
    <w:rsid w:val="00CF082B"/>
    <w:rsid w:val="00CF08FB"/>
    <w:rsid w:val="00CF0B91"/>
    <w:rsid w:val="00CF10B0"/>
    <w:rsid w:val="00CF11E7"/>
    <w:rsid w:val="00CF11F0"/>
    <w:rsid w:val="00CF1252"/>
    <w:rsid w:val="00CF12FE"/>
    <w:rsid w:val="00CF145E"/>
    <w:rsid w:val="00CF156F"/>
    <w:rsid w:val="00CF15CF"/>
    <w:rsid w:val="00CF1816"/>
    <w:rsid w:val="00CF1834"/>
    <w:rsid w:val="00CF1883"/>
    <w:rsid w:val="00CF1A09"/>
    <w:rsid w:val="00CF1B23"/>
    <w:rsid w:val="00CF1C64"/>
    <w:rsid w:val="00CF1E0C"/>
    <w:rsid w:val="00CF1F04"/>
    <w:rsid w:val="00CF1F68"/>
    <w:rsid w:val="00CF20E1"/>
    <w:rsid w:val="00CF213A"/>
    <w:rsid w:val="00CF21B9"/>
    <w:rsid w:val="00CF2331"/>
    <w:rsid w:val="00CF23B1"/>
    <w:rsid w:val="00CF23E3"/>
    <w:rsid w:val="00CF244E"/>
    <w:rsid w:val="00CF24E6"/>
    <w:rsid w:val="00CF2A9D"/>
    <w:rsid w:val="00CF2C32"/>
    <w:rsid w:val="00CF2E23"/>
    <w:rsid w:val="00CF3320"/>
    <w:rsid w:val="00CF3349"/>
    <w:rsid w:val="00CF347F"/>
    <w:rsid w:val="00CF34FD"/>
    <w:rsid w:val="00CF35B8"/>
    <w:rsid w:val="00CF3707"/>
    <w:rsid w:val="00CF37B8"/>
    <w:rsid w:val="00CF39BB"/>
    <w:rsid w:val="00CF3D1B"/>
    <w:rsid w:val="00CF3DFD"/>
    <w:rsid w:val="00CF3E22"/>
    <w:rsid w:val="00CF3EC9"/>
    <w:rsid w:val="00CF3F7B"/>
    <w:rsid w:val="00CF402D"/>
    <w:rsid w:val="00CF4077"/>
    <w:rsid w:val="00CF4130"/>
    <w:rsid w:val="00CF4306"/>
    <w:rsid w:val="00CF43A0"/>
    <w:rsid w:val="00CF43B7"/>
    <w:rsid w:val="00CF46B8"/>
    <w:rsid w:val="00CF46DE"/>
    <w:rsid w:val="00CF4D1A"/>
    <w:rsid w:val="00CF5023"/>
    <w:rsid w:val="00CF50BD"/>
    <w:rsid w:val="00CF5125"/>
    <w:rsid w:val="00CF5269"/>
    <w:rsid w:val="00CF52D8"/>
    <w:rsid w:val="00CF53A0"/>
    <w:rsid w:val="00CF545A"/>
    <w:rsid w:val="00CF5556"/>
    <w:rsid w:val="00CF5710"/>
    <w:rsid w:val="00CF57C2"/>
    <w:rsid w:val="00CF59A5"/>
    <w:rsid w:val="00CF5B1F"/>
    <w:rsid w:val="00CF5B52"/>
    <w:rsid w:val="00CF5C9F"/>
    <w:rsid w:val="00CF5EAF"/>
    <w:rsid w:val="00CF5EC9"/>
    <w:rsid w:val="00CF6132"/>
    <w:rsid w:val="00CF62A4"/>
    <w:rsid w:val="00CF6354"/>
    <w:rsid w:val="00CF6667"/>
    <w:rsid w:val="00CF671D"/>
    <w:rsid w:val="00CF68EF"/>
    <w:rsid w:val="00CF69DA"/>
    <w:rsid w:val="00CF6A2D"/>
    <w:rsid w:val="00CF6E76"/>
    <w:rsid w:val="00CF6FA1"/>
    <w:rsid w:val="00CF6FAB"/>
    <w:rsid w:val="00CF7294"/>
    <w:rsid w:val="00CF73A4"/>
    <w:rsid w:val="00CF74E3"/>
    <w:rsid w:val="00CF75B5"/>
    <w:rsid w:val="00CF75D5"/>
    <w:rsid w:val="00CF778F"/>
    <w:rsid w:val="00CF7BA3"/>
    <w:rsid w:val="00CF7CBB"/>
    <w:rsid w:val="00CF7D83"/>
    <w:rsid w:val="00D000D2"/>
    <w:rsid w:val="00D004DC"/>
    <w:rsid w:val="00D00555"/>
    <w:rsid w:val="00D00580"/>
    <w:rsid w:val="00D00785"/>
    <w:rsid w:val="00D009EB"/>
    <w:rsid w:val="00D00BCE"/>
    <w:rsid w:val="00D00C19"/>
    <w:rsid w:val="00D00C38"/>
    <w:rsid w:val="00D00C5A"/>
    <w:rsid w:val="00D00CD5"/>
    <w:rsid w:val="00D00D92"/>
    <w:rsid w:val="00D00D99"/>
    <w:rsid w:val="00D00DA7"/>
    <w:rsid w:val="00D00ECD"/>
    <w:rsid w:val="00D01095"/>
    <w:rsid w:val="00D01465"/>
    <w:rsid w:val="00D01625"/>
    <w:rsid w:val="00D017E9"/>
    <w:rsid w:val="00D01952"/>
    <w:rsid w:val="00D01A25"/>
    <w:rsid w:val="00D01CBF"/>
    <w:rsid w:val="00D01CD7"/>
    <w:rsid w:val="00D01E15"/>
    <w:rsid w:val="00D02004"/>
    <w:rsid w:val="00D0210B"/>
    <w:rsid w:val="00D02189"/>
    <w:rsid w:val="00D021FF"/>
    <w:rsid w:val="00D0230D"/>
    <w:rsid w:val="00D02690"/>
    <w:rsid w:val="00D02697"/>
    <w:rsid w:val="00D02907"/>
    <w:rsid w:val="00D02C07"/>
    <w:rsid w:val="00D02CF2"/>
    <w:rsid w:val="00D02E7C"/>
    <w:rsid w:val="00D03000"/>
    <w:rsid w:val="00D031B1"/>
    <w:rsid w:val="00D03371"/>
    <w:rsid w:val="00D03596"/>
    <w:rsid w:val="00D035CB"/>
    <w:rsid w:val="00D035E7"/>
    <w:rsid w:val="00D038CA"/>
    <w:rsid w:val="00D03B11"/>
    <w:rsid w:val="00D03B63"/>
    <w:rsid w:val="00D03B9F"/>
    <w:rsid w:val="00D03C81"/>
    <w:rsid w:val="00D03D2E"/>
    <w:rsid w:val="00D043E2"/>
    <w:rsid w:val="00D044D6"/>
    <w:rsid w:val="00D045EA"/>
    <w:rsid w:val="00D04614"/>
    <w:rsid w:val="00D046ED"/>
    <w:rsid w:val="00D04854"/>
    <w:rsid w:val="00D048A0"/>
    <w:rsid w:val="00D04915"/>
    <w:rsid w:val="00D04925"/>
    <w:rsid w:val="00D049B1"/>
    <w:rsid w:val="00D04A0E"/>
    <w:rsid w:val="00D04A42"/>
    <w:rsid w:val="00D04B01"/>
    <w:rsid w:val="00D04CCB"/>
    <w:rsid w:val="00D04DE5"/>
    <w:rsid w:val="00D04FD8"/>
    <w:rsid w:val="00D0504C"/>
    <w:rsid w:val="00D0519A"/>
    <w:rsid w:val="00D051A3"/>
    <w:rsid w:val="00D05241"/>
    <w:rsid w:val="00D052EE"/>
    <w:rsid w:val="00D0532B"/>
    <w:rsid w:val="00D0540D"/>
    <w:rsid w:val="00D05604"/>
    <w:rsid w:val="00D057F1"/>
    <w:rsid w:val="00D058EF"/>
    <w:rsid w:val="00D05A22"/>
    <w:rsid w:val="00D05D78"/>
    <w:rsid w:val="00D05F1E"/>
    <w:rsid w:val="00D06089"/>
    <w:rsid w:val="00D06107"/>
    <w:rsid w:val="00D063AE"/>
    <w:rsid w:val="00D06475"/>
    <w:rsid w:val="00D064C8"/>
    <w:rsid w:val="00D06658"/>
    <w:rsid w:val="00D06737"/>
    <w:rsid w:val="00D06781"/>
    <w:rsid w:val="00D06835"/>
    <w:rsid w:val="00D06844"/>
    <w:rsid w:val="00D06AB3"/>
    <w:rsid w:val="00D06CB1"/>
    <w:rsid w:val="00D06CC7"/>
    <w:rsid w:val="00D06D18"/>
    <w:rsid w:val="00D06D7F"/>
    <w:rsid w:val="00D0704A"/>
    <w:rsid w:val="00D0730B"/>
    <w:rsid w:val="00D07336"/>
    <w:rsid w:val="00D073B9"/>
    <w:rsid w:val="00D07551"/>
    <w:rsid w:val="00D07814"/>
    <w:rsid w:val="00D07923"/>
    <w:rsid w:val="00D079BE"/>
    <w:rsid w:val="00D079DE"/>
    <w:rsid w:val="00D07AFB"/>
    <w:rsid w:val="00D07D58"/>
    <w:rsid w:val="00D07EB8"/>
    <w:rsid w:val="00D07F68"/>
    <w:rsid w:val="00D104C3"/>
    <w:rsid w:val="00D104FF"/>
    <w:rsid w:val="00D105AD"/>
    <w:rsid w:val="00D1077E"/>
    <w:rsid w:val="00D10815"/>
    <w:rsid w:val="00D10856"/>
    <w:rsid w:val="00D10C76"/>
    <w:rsid w:val="00D10D7F"/>
    <w:rsid w:val="00D11075"/>
    <w:rsid w:val="00D11077"/>
    <w:rsid w:val="00D1115C"/>
    <w:rsid w:val="00D11302"/>
    <w:rsid w:val="00D114E6"/>
    <w:rsid w:val="00D11B12"/>
    <w:rsid w:val="00D11C8A"/>
    <w:rsid w:val="00D11D0C"/>
    <w:rsid w:val="00D11EA2"/>
    <w:rsid w:val="00D12115"/>
    <w:rsid w:val="00D121DE"/>
    <w:rsid w:val="00D1244A"/>
    <w:rsid w:val="00D125E0"/>
    <w:rsid w:val="00D125EF"/>
    <w:rsid w:val="00D12723"/>
    <w:rsid w:val="00D12AA8"/>
    <w:rsid w:val="00D12CD4"/>
    <w:rsid w:val="00D12D5D"/>
    <w:rsid w:val="00D12E72"/>
    <w:rsid w:val="00D12F6A"/>
    <w:rsid w:val="00D12FC9"/>
    <w:rsid w:val="00D12FF7"/>
    <w:rsid w:val="00D13058"/>
    <w:rsid w:val="00D130E6"/>
    <w:rsid w:val="00D1315F"/>
    <w:rsid w:val="00D131D9"/>
    <w:rsid w:val="00D1325A"/>
    <w:rsid w:val="00D1336C"/>
    <w:rsid w:val="00D1342F"/>
    <w:rsid w:val="00D13504"/>
    <w:rsid w:val="00D13726"/>
    <w:rsid w:val="00D138E6"/>
    <w:rsid w:val="00D13961"/>
    <w:rsid w:val="00D13964"/>
    <w:rsid w:val="00D13B9D"/>
    <w:rsid w:val="00D13C36"/>
    <w:rsid w:val="00D13E7B"/>
    <w:rsid w:val="00D13FF9"/>
    <w:rsid w:val="00D145DA"/>
    <w:rsid w:val="00D14908"/>
    <w:rsid w:val="00D14A58"/>
    <w:rsid w:val="00D14BCA"/>
    <w:rsid w:val="00D14D03"/>
    <w:rsid w:val="00D14D2A"/>
    <w:rsid w:val="00D14D4B"/>
    <w:rsid w:val="00D14E94"/>
    <w:rsid w:val="00D14F91"/>
    <w:rsid w:val="00D150D3"/>
    <w:rsid w:val="00D1526D"/>
    <w:rsid w:val="00D153A6"/>
    <w:rsid w:val="00D15434"/>
    <w:rsid w:val="00D154C8"/>
    <w:rsid w:val="00D15723"/>
    <w:rsid w:val="00D15A0F"/>
    <w:rsid w:val="00D15B65"/>
    <w:rsid w:val="00D15CA6"/>
    <w:rsid w:val="00D15DD2"/>
    <w:rsid w:val="00D15DE1"/>
    <w:rsid w:val="00D15EAC"/>
    <w:rsid w:val="00D15F40"/>
    <w:rsid w:val="00D160C6"/>
    <w:rsid w:val="00D160E7"/>
    <w:rsid w:val="00D16145"/>
    <w:rsid w:val="00D161CF"/>
    <w:rsid w:val="00D16365"/>
    <w:rsid w:val="00D1644D"/>
    <w:rsid w:val="00D16508"/>
    <w:rsid w:val="00D1659B"/>
    <w:rsid w:val="00D168CB"/>
    <w:rsid w:val="00D168D1"/>
    <w:rsid w:val="00D16A14"/>
    <w:rsid w:val="00D16BE5"/>
    <w:rsid w:val="00D16D58"/>
    <w:rsid w:val="00D16DAE"/>
    <w:rsid w:val="00D16E54"/>
    <w:rsid w:val="00D16EC8"/>
    <w:rsid w:val="00D1728B"/>
    <w:rsid w:val="00D17AA6"/>
    <w:rsid w:val="00D17B46"/>
    <w:rsid w:val="00D17BBD"/>
    <w:rsid w:val="00D17C82"/>
    <w:rsid w:val="00D17C9A"/>
    <w:rsid w:val="00D17CED"/>
    <w:rsid w:val="00D17E79"/>
    <w:rsid w:val="00D20360"/>
    <w:rsid w:val="00D2041C"/>
    <w:rsid w:val="00D2044E"/>
    <w:rsid w:val="00D2045E"/>
    <w:rsid w:val="00D205B1"/>
    <w:rsid w:val="00D206CE"/>
    <w:rsid w:val="00D206F6"/>
    <w:rsid w:val="00D2073F"/>
    <w:rsid w:val="00D20811"/>
    <w:rsid w:val="00D20BE2"/>
    <w:rsid w:val="00D20C3D"/>
    <w:rsid w:val="00D20D90"/>
    <w:rsid w:val="00D20DC7"/>
    <w:rsid w:val="00D20DEF"/>
    <w:rsid w:val="00D20FEF"/>
    <w:rsid w:val="00D21036"/>
    <w:rsid w:val="00D210BD"/>
    <w:rsid w:val="00D211F1"/>
    <w:rsid w:val="00D21330"/>
    <w:rsid w:val="00D21336"/>
    <w:rsid w:val="00D21363"/>
    <w:rsid w:val="00D21404"/>
    <w:rsid w:val="00D21474"/>
    <w:rsid w:val="00D2147B"/>
    <w:rsid w:val="00D21515"/>
    <w:rsid w:val="00D21597"/>
    <w:rsid w:val="00D216D4"/>
    <w:rsid w:val="00D2171D"/>
    <w:rsid w:val="00D21AC1"/>
    <w:rsid w:val="00D21C50"/>
    <w:rsid w:val="00D21C75"/>
    <w:rsid w:val="00D21D20"/>
    <w:rsid w:val="00D21F15"/>
    <w:rsid w:val="00D22007"/>
    <w:rsid w:val="00D220B4"/>
    <w:rsid w:val="00D220D1"/>
    <w:rsid w:val="00D22167"/>
    <w:rsid w:val="00D22211"/>
    <w:rsid w:val="00D2237B"/>
    <w:rsid w:val="00D2238F"/>
    <w:rsid w:val="00D22486"/>
    <w:rsid w:val="00D225C0"/>
    <w:rsid w:val="00D2278F"/>
    <w:rsid w:val="00D22885"/>
    <w:rsid w:val="00D228CD"/>
    <w:rsid w:val="00D22C91"/>
    <w:rsid w:val="00D22D5B"/>
    <w:rsid w:val="00D22DAB"/>
    <w:rsid w:val="00D22EEE"/>
    <w:rsid w:val="00D22FF6"/>
    <w:rsid w:val="00D22FFD"/>
    <w:rsid w:val="00D234B8"/>
    <w:rsid w:val="00D234E0"/>
    <w:rsid w:val="00D235B6"/>
    <w:rsid w:val="00D237C3"/>
    <w:rsid w:val="00D237FF"/>
    <w:rsid w:val="00D23A41"/>
    <w:rsid w:val="00D23BF7"/>
    <w:rsid w:val="00D23DB3"/>
    <w:rsid w:val="00D23EB2"/>
    <w:rsid w:val="00D24124"/>
    <w:rsid w:val="00D241B6"/>
    <w:rsid w:val="00D24234"/>
    <w:rsid w:val="00D24291"/>
    <w:rsid w:val="00D243F3"/>
    <w:rsid w:val="00D2450D"/>
    <w:rsid w:val="00D2458E"/>
    <w:rsid w:val="00D2480B"/>
    <w:rsid w:val="00D248E8"/>
    <w:rsid w:val="00D24BDD"/>
    <w:rsid w:val="00D24E1C"/>
    <w:rsid w:val="00D24EAA"/>
    <w:rsid w:val="00D24FFB"/>
    <w:rsid w:val="00D2504F"/>
    <w:rsid w:val="00D25133"/>
    <w:rsid w:val="00D2532D"/>
    <w:rsid w:val="00D253D3"/>
    <w:rsid w:val="00D25452"/>
    <w:rsid w:val="00D25454"/>
    <w:rsid w:val="00D25843"/>
    <w:rsid w:val="00D2592A"/>
    <w:rsid w:val="00D25969"/>
    <w:rsid w:val="00D25970"/>
    <w:rsid w:val="00D25B4E"/>
    <w:rsid w:val="00D25D7E"/>
    <w:rsid w:val="00D26076"/>
    <w:rsid w:val="00D26086"/>
    <w:rsid w:val="00D2615E"/>
    <w:rsid w:val="00D2616F"/>
    <w:rsid w:val="00D261C6"/>
    <w:rsid w:val="00D261FE"/>
    <w:rsid w:val="00D262F3"/>
    <w:rsid w:val="00D262FD"/>
    <w:rsid w:val="00D26355"/>
    <w:rsid w:val="00D2639C"/>
    <w:rsid w:val="00D263B0"/>
    <w:rsid w:val="00D263F1"/>
    <w:rsid w:val="00D26479"/>
    <w:rsid w:val="00D26526"/>
    <w:rsid w:val="00D265E1"/>
    <w:rsid w:val="00D265E4"/>
    <w:rsid w:val="00D26656"/>
    <w:rsid w:val="00D266A4"/>
    <w:rsid w:val="00D26870"/>
    <w:rsid w:val="00D26963"/>
    <w:rsid w:val="00D26B19"/>
    <w:rsid w:val="00D26B9C"/>
    <w:rsid w:val="00D26C6B"/>
    <w:rsid w:val="00D26E03"/>
    <w:rsid w:val="00D26E4D"/>
    <w:rsid w:val="00D2702B"/>
    <w:rsid w:val="00D27041"/>
    <w:rsid w:val="00D2711D"/>
    <w:rsid w:val="00D27210"/>
    <w:rsid w:val="00D272AC"/>
    <w:rsid w:val="00D2733A"/>
    <w:rsid w:val="00D27374"/>
    <w:rsid w:val="00D2747E"/>
    <w:rsid w:val="00D275F7"/>
    <w:rsid w:val="00D277F7"/>
    <w:rsid w:val="00D2789E"/>
    <w:rsid w:val="00D278C3"/>
    <w:rsid w:val="00D27B94"/>
    <w:rsid w:val="00D27CDB"/>
    <w:rsid w:val="00D27CE5"/>
    <w:rsid w:val="00D27D10"/>
    <w:rsid w:val="00D27DA0"/>
    <w:rsid w:val="00D27F73"/>
    <w:rsid w:val="00D30006"/>
    <w:rsid w:val="00D30077"/>
    <w:rsid w:val="00D30170"/>
    <w:rsid w:val="00D30212"/>
    <w:rsid w:val="00D3036C"/>
    <w:rsid w:val="00D303EE"/>
    <w:rsid w:val="00D308D0"/>
    <w:rsid w:val="00D30C1D"/>
    <w:rsid w:val="00D30E03"/>
    <w:rsid w:val="00D30F2B"/>
    <w:rsid w:val="00D310E1"/>
    <w:rsid w:val="00D31127"/>
    <w:rsid w:val="00D312F2"/>
    <w:rsid w:val="00D3144D"/>
    <w:rsid w:val="00D314EE"/>
    <w:rsid w:val="00D315B7"/>
    <w:rsid w:val="00D3164A"/>
    <w:rsid w:val="00D31A78"/>
    <w:rsid w:val="00D31C35"/>
    <w:rsid w:val="00D31C78"/>
    <w:rsid w:val="00D31DD5"/>
    <w:rsid w:val="00D31DF3"/>
    <w:rsid w:val="00D31E8C"/>
    <w:rsid w:val="00D31FBE"/>
    <w:rsid w:val="00D32029"/>
    <w:rsid w:val="00D3212F"/>
    <w:rsid w:val="00D321CB"/>
    <w:rsid w:val="00D323DA"/>
    <w:rsid w:val="00D3250F"/>
    <w:rsid w:val="00D32C5D"/>
    <w:rsid w:val="00D32DD3"/>
    <w:rsid w:val="00D32EF2"/>
    <w:rsid w:val="00D32F73"/>
    <w:rsid w:val="00D3307A"/>
    <w:rsid w:val="00D3347E"/>
    <w:rsid w:val="00D334E0"/>
    <w:rsid w:val="00D3369D"/>
    <w:rsid w:val="00D336E2"/>
    <w:rsid w:val="00D33774"/>
    <w:rsid w:val="00D33B12"/>
    <w:rsid w:val="00D33B24"/>
    <w:rsid w:val="00D33B2B"/>
    <w:rsid w:val="00D33B84"/>
    <w:rsid w:val="00D33BF9"/>
    <w:rsid w:val="00D33E95"/>
    <w:rsid w:val="00D3415F"/>
    <w:rsid w:val="00D3441A"/>
    <w:rsid w:val="00D345F8"/>
    <w:rsid w:val="00D34685"/>
    <w:rsid w:val="00D347BF"/>
    <w:rsid w:val="00D347F3"/>
    <w:rsid w:val="00D3496F"/>
    <w:rsid w:val="00D34ACC"/>
    <w:rsid w:val="00D34BA2"/>
    <w:rsid w:val="00D34C35"/>
    <w:rsid w:val="00D34CA6"/>
    <w:rsid w:val="00D34D29"/>
    <w:rsid w:val="00D34D49"/>
    <w:rsid w:val="00D34F97"/>
    <w:rsid w:val="00D35281"/>
    <w:rsid w:val="00D35435"/>
    <w:rsid w:val="00D354DC"/>
    <w:rsid w:val="00D3572A"/>
    <w:rsid w:val="00D35AAD"/>
    <w:rsid w:val="00D35B59"/>
    <w:rsid w:val="00D35CE7"/>
    <w:rsid w:val="00D35FCA"/>
    <w:rsid w:val="00D360F3"/>
    <w:rsid w:val="00D363A6"/>
    <w:rsid w:val="00D36470"/>
    <w:rsid w:val="00D3651F"/>
    <w:rsid w:val="00D366EC"/>
    <w:rsid w:val="00D3682D"/>
    <w:rsid w:val="00D369A2"/>
    <w:rsid w:val="00D36A4E"/>
    <w:rsid w:val="00D36A8D"/>
    <w:rsid w:val="00D36ADD"/>
    <w:rsid w:val="00D36B72"/>
    <w:rsid w:val="00D36F1B"/>
    <w:rsid w:val="00D36F8C"/>
    <w:rsid w:val="00D37036"/>
    <w:rsid w:val="00D375E3"/>
    <w:rsid w:val="00D3785C"/>
    <w:rsid w:val="00D37907"/>
    <w:rsid w:val="00D37A3D"/>
    <w:rsid w:val="00D37D76"/>
    <w:rsid w:val="00D37F92"/>
    <w:rsid w:val="00D400E5"/>
    <w:rsid w:val="00D4048E"/>
    <w:rsid w:val="00D404BC"/>
    <w:rsid w:val="00D406F4"/>
    <w:rsid w:val="00D40EDC"/>
    <w:rsid w:val="00D40F70"/>
    <w:rsid w:val="00D41271"/>
    <w:rsid w:val="00D41866"/>
    <w:rsid w:val="00D41A5F"/>
    <w:rsid w:val="00D41B4B"/>
    <w:rsid w:val="00D41B4D"/>
    <w:rsid w:val="00D41BCE"/>
    <w:rsid w:val="00D41BF5"/>
    <w:rsid w:val="00D41C0D"/>
    <w:rsid w:val="00D41DFC"/>
    <w:rsid w:val="00D41FFB"/>
    <w:rsid w:val="00D425B7"/>
    <w:rsid w:val="00D425C9"/>
    <w:rsid w:val="00D4264E"/>
    <w:rsid w:val="00D426C6"/>
    <w:rsid w:val="00D427DE"/>
    <w:rsid w:val="00D42819"/>
    <w:rsid w:val="00D428FD"/>
    <w:rsid w:val="00D42942"/>
    <w:rsid w:val="00D429ED"/>
    <w:rsid w:val="00D42A40"/>
    <w:rsid w:val="00D42A70"/>
    <w:rsid w:val="00D42B6F"/>
    <w:rsid w:val="00D42CA7"/>
    <w:rsid w:val="00D42CDA"/>
    <w:rsid w:val="00D42D71"/>
    <w:rsid w:val="00D42FA8"/>
    <w:rsid w:val="00D430E0"/>
    <w:rsid w:val="00D431D6"/>
    <w:rsid w:val="00D43246"/>
    <w:rsid w:val="00D4335E"/>
    <w:rsid w:val="00D435D7"/>
    <w:rsid w:val="00D43602"/>
    <w:rsid w:val="00D43B26"/>
    <w:rsid w:val="00D43C41"/>
    <w:rsid w:val="00D43C5D"/>
    <w:rsid w:val="00D43CD1"/>
    <w:rsid w:val="00D43E53"/>
    <w:rsid w:val="00D43F25"/>
    <w:rsid w:val="00D4408E"/>
    <w:rsid w:val="00D4409A"/>
    <w:rsid w:val="00D442FD"/>
    <w:rsid w:val="00D44335"/>
    <w:rsid w:val="00D444BA"/>
    <w:rsid w:val="00D44582"/>
    <w:rsid w:val="00D44AF6"/>
    <w:rsid w:val="00D44B29"/>
    <w:rsid w:val="00D44B74"/>
    <w:rsid w:val="00D44BD5"/>
    <w:rsid w:val="00D44CD8"/>
    <w:rsid w:val="00D44DC0"/>
    <w:rsid w:val="00D44F84"/>
    <w:rsid w:val="00D45277"/>
    <w:rsid w:val="00D45360"/>
    <w:rsid w:val="00D454A6"/>
    <w:rsid w:val="00D457CA"/>
    <w:rsid w:val="00D4595C"/>
    <w:rsid w:val="00D45A22"/>
    <w:rsid w:val="00D45CB0"/>
    <w:rsid w:val="00D45E74"/>
    <w:rsid w:val="00D460DB"/>
    <w:rsid w:val="00D461B3"/>
    <w:rsid w:val="00D463E5"/>
    <w:rsid w:val="00D465D4"/>
    <w:rsid w:val="00D46886"/>
    <w:rsid w:val="00D46A4C"/>
    <w:rsid w:val="00D46A55"/>
    <w:rsid w:val="00D46B1C"/>
    <w:rsid w:val="00D46B30"/>
    <w:rsid w:val="00D46BE6"/>
    <w:rsid w:val="00D46C1B"/>
    <w:rsid w:val="00D46F7A"/>
    <w:rsid w:val="00D470C8"/>
    <w:rsid w:val="00D4715A"/>
    <w:rsid w:val="00D4751D"/>
    <w:rsid w:val="00D4755B"/>
    <w:rsid w:val="00D477D6"/>
    <w:rsid w:val="00D478C1"/>
    <w:rsid w:val="00D47A2B"/>
    <w:rsid w:val="00D47B03"/>
    <w:rsid w:val="00D47BFE"/>
    <w:rsid w:val="00D47C9F"/>
    <w:rsid w:val="00D47F44"/>
    <w:rsid w:val="00D50088"/>
    <w:rsid w:val="00D50090"/>
    <w:rsid w:val="00D501CF"/>
    <w:rsid w:val="00D50469"/>
    <w:rsid w:val="00D505C3"/>
    <w:rsid w:val="00D5089D"/>
    <w:rsid w:val="00D50931"/>
    <w:rsid w:val="00D50AC9"/>
    <w:rsid w:val="00D50B21"/>
    <w:rsid w:val="00D50CBB"/>
    <w:rsid w:val="00D50D9C"/>
    <w:rsid w:val="00D50E66"/>
    <w:rsid w:val="00D50EB0"/>
    <w:rsid w:val="00D511A1"/>
    <w:rsid w:val="00D5131C"/>
    <w:rsid w:val="00D51379"/>
    <w:rsid w:val="00D513B3"/>
    <w:rsid w:val="00D513FF"/>
    <w:rsid w:val="00D51444"/>
    <w:rsid w:val="00D514C8"/>
    <w:rsid w:val="00D51873"/>
    <w:rsid w:val="00D518C8"/>
    <w:rsid w:val="00D51982"/>
    <w:rsid w:val="00D519EA"/>
    <w:rsid w:val="00D51B90"/>
    <w:rsid w:val="00D51C5E"/>
    <w:rsid w:val="00D51C68"/>
    <w:rsid w:val="00D51EDB"/>
    <w:rsid w:val="00D51F22"/>
    <w:rsid w:val="00D51FF0"/>
    <w:rsid w:val="00D52062"/>
    <w:rsid w:val="00D520A1"/>
    <w:rsid w:val="00D521C1"/>
    <w:rsid w:val="00D523A2"/>
    <w:rsid w:val="00D523EC"/>
    <w:rsid w:val="00D52471"/>
    <w:rsid w:val="00D52584"/>
    <w:rsid w:val="00D52599"/>
    <w:rsid w:val="00D5274A"/>
    <w:rsid w:val="00D52780"/>
    <w:rsid w:val="00D529F1"/>
    <w:rsid w:val="00D52A83"/>
    <w:rsid w:val="00D52CBC"/>
    <w:rsid w:val="00D52F17"/>
    <w:rsid w:val="00D52F9E"/>
    <w:rsid w:val="00D52FA5"/>
    <w:rsid w:val="00D52FF9"/>
    <w:rsid w:val="00D53092"/>
    <w:rsid w:val="00D5319C"/>
    <w:rsid w:val="00D53229"/>
    <w:rsid w:val="00D532A5"/>
    <w:rsid w:val="00D5384D"/>
    <w:rsid w:val="00D53A6E"/>
    <w:rsid w:val="00D53BE9"/>
    <w:rsid w:val="00D53E0F"/>
    <w:rsid w:val="00D540CA"/>
    <w:rsid w:val="00D540D4"/>
    <w:rsid w:val="00D540EC"/>
    <w:rsid w:val="00D5416B"/>
    <w:rsid w:val="00D54281"/>
    <w:rsid w:val="00D5437A"/>
    <w:rsid w:val="00D544E6"/>
    <w:rsid w:val="00D54540"/>
    <w:rsid w:val="00D54643"/>
    <w:rsid w:val="00D54990"/>
    <w:rsid w:val="00D54B3F"/>
    <w:rsid w:val="00D54C16"/>
    <w:rsid w:val="00D54C27"/>
    <w:rsid w:val="00D54C49"/>
    <w:rsid w:val="00D54CA2"/>
    <w:rsid w:val="00D54CD1"/>
    <w:rsid w:val="00D54D03"/>
    <w:rsid w:val="00D54D7D"/>
    <w:rsid w:val="00D54DD7"/>
    <w:rsid w:val="00D54E61"/>
    <w:rsid w:val="00D54EE6"/>
    <w:rsid w:val="00D54F25"/>
    <w:rsid w:val="00D54F71"/>
    <w:rsid w:val="00D55181"/>
    <w:rsid w:val="00D554B9"/>
    <w:rsid w:val="00D55528"/>
    <w:rsid w:val="00D555E1"/>
    <w:rsid w:val="00D557B0"/>
    <w:rsid w:val="00D5584E"/>
    <w:rsid w:val="00D558D5"/>
    <w:rsid w:val="00D558F8"/>
    <w:rsid w:val="00D55A9F"/>
    <w:rsid w:val="00D55B43"/>
    <w:rsid w:val="00D55BE2"/>
    <w:rsid w:val="00D55DB8"/>
    <w:rsid w:val="00D55EAC"/>
    <w:rsid w:val="00D55F26"/>
    <w:rsid w:val="00D5605E"/>
    <w:rsid w:val="00D561B6"/>
    <w:rsid w:val="00D56239"/>
    <w:rsid w:val="00D56334"/>
    <w:rsid w:val="00D56359"/>
    <w:rsid w:val="00D56510"/>
    <w:rsid w:val="00D5668B"/>
    <w:rsid w:val="00D5674B"/>
    <w:rsid w:val="00D56A89"/>
    <w:rsid w:val="00D56AB8"/>
    <w:rsid w:val="00D56B4F"/>
    <w:rsid w:val="00D56C7E"/>
    <w:rsid w:val="00D56D26"/>
    <w:rsid w:val="00D56E00"/>
    <w:rsid w:val="00D570E2"/>
    <w:rsid w:val="00D5728F"/>
    <w:rsid w:val="00D574AF"/>
    <w:rsid w:val="00D574F7"/>
    <w:rsid w:val="00D5759A"/>
    <w:rsid w:val="00D5760B"/>
    <w:rsid w:val="00D57671"/>
    <w:rsid w:val="00D57677"/>
    <w:rsid w:val="00D576EA"/>
    <w:rsid w:val="00D57CCD"/>
    <w:rsid w:val="00D57E7F"/>
    <w:rsid w:val="00D57EB6"/>
    <w:rsid w:val="00D57F5C"/>
    <w:rsid w:val="00D601C7"/>
    <w:rsid w:val="00D60281"/>
    <w:rsid w:val="00D60294"/>
    <w:rsid w:val="00D604DA"/>
    <w:rsid w:val="00D6050F"/>
    <w:rsid w:val="00D6060D"/>
    <w:rsid w:val="00D60650"/>
    <w:rsid w:val="00D60868"/>
    <w:rsid w:val="00D60A38"/>
    <w:rsid w:val="00D60AA0"/>
    <w:rsid w:val="00D60AEA"/>
    <w:rsid w:val="00D60D4B"/>
    <w:rsid w:val="00D61053"/>
    <w:rsid w:val="00D610BE"/>
    <w:rsid w:val="00D61238"/>
    <w:rsid w:val="00D61368"/>
    <w:rsid w:val="00D6151E"/>
    <w:rsid w:val="00D61768"/>
    <w:rsid w:val="00D617C0"/>
    <w:rsid w:val="00D61832"/>
    <w:rsid w:val="00D6189E"/>
    <w:rsid w:val="00D61A9C"/>
    <w:rsid w:val="00D61BE8"/>
    <w:rsid w:val="00D61CD6"/>
    <w:rsid w:val="00D61D16"/>
    <w:rsid w:val="00D61E48"/>
    <w:rsid w:val="00D61E58"/>
    <w:rsid w:val="00D61F4B"/>
    <w:rsid w:val="00D6234B"/>
    <w:rsid w:val="00D623D2"/>
    <w:rsid w:val="00D626F4"/>
    <w:rsid w:val="00D628CC"/>
    <w:rsid w:val="00D62A9C"/>
    <w:rsid w:val="00D62C0E"/>
    <w:rsid w:val="00D62E60"/>
    <w:rsid w:val="00D62EAD"/>
    <w:rsid w:val="00D6310A"/>
    <w:rsid w:val="00D6316E"/>
    <w:rsid w:val="00D632C4"/>
    <w:rsid w:val="00D632CF"/>
    <w:rsid w:val="00D63388"/>
    <w:rsid w:val="00D633EA"/>
    <w:rsid w:val="00D63412"/>
    <w:rsid w:val="00D634D7"/>
    <w:rsid w:val="00D6359D"/>
    <w:rsid w:val="00D635D9"/>
    <w:rsid w:val="00D635EE"/>
    <w:rsid w:val="00D638C6"/>
    <w:rsid w:val="00D63983"/>
    <w:rsid w:val="00D639D7"/>
    <w:rsid w:val="00D63A7F"/>
    <w:rsid w:val="00D63CC4"/>
    <w:rsid w:val="00D63D0B"/>
    <w:rsid w:val="00D63D3C"/>
    <w:rsid w:val="00D641F8"/>
    <w:rsid w:val="00D6438F"/>
    <w:rsid w:val="00D64428"/>
    <w:rsid w:val="00D647FB"/>
    <w:rsid w:val="00D648F8"/>
    <w:rsid w:val="00D64C59"/>
    <w:rsid w:val="00D64E53"/>
    <w:rsid w:val="00D64EAA"/>
    <w:rsid w:val="00D6500F"/>
    <w:rsid w:val="00D65119"/>
    <w:rsid w:val="00D6513F"/>
    <w:rsid w:val="00D65273"/>
    <w:rsid w:val="00D65822"/>
    <w:rsid w:val="00D65857"/>
    <w:rsid w:val="00D6585B"/>
    <w:rsid w:val="00D65A50"/>
    <w:rsid w:val="00D65A8A"/>
    <w:rsid w:val="00D65AB0"/>
    <w:rsid w:val="00D65B02"/>
    <w:rsid w:val="00D65B08"/>
    <w:rsid w:val="00D65EE2"/>
    <w:rsid w:val="00D65F92"/>
    <w:rsid w:val="00D65FB5"/>
    <w:rsid w:val="00D660CD"/>
    <w:rsid w:val="00D6613A"/>
    <w:rsid w:val="00D662E4"/>
    <w:rsid w:val="00D6644E"/>
    <w:rsid w:val="00D664A9"/>
    <w:rsid w:val="00D66818"/>
    <w:rsid w:val="00D66961"/>
    <w:rsid w:val="00D6699A"/>
    <w:rsid w:val="00D66A4E"/>
    <w:rsid w:val="00D66B77"/>
    <w:rsid w:val="00D66E48"/>
    <w:rsid w:val="00D66E8E"/>
    <w:rsid w:val="00D66EB5"/>
    <w:rsid w:val="00D67143"/>
    <w:rsid w:val="00D67288"/>
    <w:rsid w:val="00D67416"/>
    <w:rsid w:val="00D6748F"/>
    <w:rsid w:val="00D6753B"/>
    <w:rsid w:val="00D67544"/>
    <w:rsid w:val="00D67695"/>
    <w:rsid w:val="00D676C1"/>
    <w:rsid w:val="00D67708"/>
    <w:rsid w:val="00D6776F"/>
    <w:rsid w:val="00D67938"/>
    <w:rsid w:val="00D67970"/>
    <w:rsid w:val="00D67A33"/>
    <w:rsid w:val="00D67D34"/>
    <w:rsid w:val="00D67DEA"/>
    <w:rsid w:val="00D67F71"/>
    <w:rsid w:val="00D67FD7"/>
    <w:rsid w:val="00D70603"/>
    <w:rsid w:val="00D70623"/>
    <w:rsid w:val="00D708FE"/>
    <w:rsid w:val="00D7097C"/>
    <w:rsid w:val="00D70E1A"/>
    <w:rsid w:val="00D71246"/>
    <w:rsid w:val="00D71559"/>
    <w:rsid w:val="00D717DD"/>
    <w:rsid w:val="00D71A00"/>
    <w:rsid w:val="00D71AEB"/>
    <w:rsid w:val="00D71B50"/>
    <w:rsid w:val="00D71B85"/>
    <w:rsid w:val="00D71E29"/>
    <w:rsid w:val="00D71E4D"/>
    <w:rsid w:val="00D71EB0"/>
    <w:rsid w:val="00D71EE0"/>
    <w:rsid w:val="00D7200A"/>
    <w:rsid w:val="00D72103"/>
    <w:rsid w:val="00D72521"/>
    <w:rsid w:val="00D725C2"/>
    <w:rsid w:val="00D72653"/>
    <w:rsid w:val="00D7276A"/>
    <w:rsid w:val="00D728B2"/>
    <w:rsid w:val="00D72903"/>
    <w:rsid w:val="00D7292C"/>
    <w:rsid w:val="00D72A17"/>
    <w:rsid w:val="00D72C32"/>
    <w:rsid w:val="00D72D76"/>
    <w:rsid w:val="00D72EB9"/>
    <w:rsid w:val="00D72EFF"/>
    <w:rsid w:val="00D73107"/>
    <w:rsid w:val="00D73222"/>
    <w:rsid w:val="00D73311"/>
    <w:rsid w:val="00D7344C"/>
    <w:rsid w:val="00D7379F"/>
    <w:rsid w:val="00D73B50"/>
    <w:rsid w:val="00D73BBC"/>
    <w:rsid w:val="00D73BDB"/>
    <w:rsid w:val="00D73C54"/>
    <w:rsid w:val="00D73EB4"/>
    <w:rsid w:val="00D73FEE"/>
    <w:rsid w:val="00D74192"/>
    <w:rsid w:val="00D741EA"/>
    <w:rsid w:val="00D74243"/>
    <w:rsid w:val="00D7437F"/>
    <w:rsid w:val="00D74401"/>
    <w:rsid w:val="00D746C1"/>
    <w:rsid w:val="00D74925"/>
    <w:rsid w:val="00D74927"/>
    <w:rsid w:val="00D749B9"/>
    <w:rsid w:val="00D74A32"/>
    <w:rsid w:val="00D74A48"/>
    <w:rsid w:val="00D74A67"/>
    <w:rsid w:val="00D74D23"/>
    <w:rsid w:val="00D74ED9"/>
    <w:rsid w:val="00D750C6"/>
    <w:rsid w:val="00D751D1"/>
    <w:rsid w:val="00D752AC"/>
    <w:rsid w:val="00D752D4"/>
    <w:rsid w:val="00D75AEA"/>
    <w:rsid w:val="00D75D0F"/>
    <w:rsid w:val="00D75DBE"/>
    <w:rsid w:val="00D75EBF"/>
    <w:rsid w:val="00D7605B"/>
    <w:rsid w:val="00D7627C"/>
    <w:rsid w:val="00D76309"/>
    <w:rsid w:val="00D7632E"/>
    <w:rsid w:val="00D7640A"/>
    <w:rsid w:val="00D76706"/>
    <w:rsid w:val="00D769B4"/>
    <w:rsid w:val="00D76A09"/>
    <w:rsid w:val="00D76BB8"/>
    <w:rsid w:val="00D76DAE"/>
    <w:rsid w:val="00D76E8D"/>
    <w:rsid w:val="00D770A8"/>
    <w:rsid w:val="00D770CB"/>
    <w:rsid w:val="00D771CB"/>
    <w:rsid w:val="00D7721E"/>
    <w:rsid w:val="00D77426"/>
    <w:rsid w:val="00D776D1"/>
    <w:rsid w:val="00D77969"/>
    <w:rsid w:val="00D779FE"/>
    <w:rsid w:val="00D77AFB"/>
    <w:rsid w:val="00D77B17"/>
    <w:rsid w:val="00D77D84"/>
    <w:rsid w:val="00D77E74"/>
    <w:rsid w:val="00D77FC2"/>
    <w:rsid w:val="00D80259"/>
    <w:rsid w:val="00D8034B"/>
    <w:rsid w:val="00D803D5"/>
    <w:rsid w:val="00D803E7"/>
    <w:rsid w:val="00D8049E"/>
    <w:rsid w:val="00D8051E"/>
    <w:rsid w:val="00D80647"/>
    <w:rsid w:val="00D806C9"/>
    <w:rsid w:val="00D8072D"/>
    <w:rsid w:val="00D80796"/>
    <w:rsid w:val="00D807C1"/>
    <w:rsid w:val="00D808B7"/>
    <w:rsid w:val="00D80942"/>
    <w:rsid w:val="00D809BF"/>
    <w:rsid w:val="00D80BFB"/>
    <w:rsid w:val="00D8103D"/>
    <w:rsid w:val="00D81128"/>
    <w:rsid w:val="00D81470"/>
    <w:rsid w:val="00D8186C"/>
    <w:rsid w:val="00D81896"/>
    <w:rsid w:val="00D8197E"/>
    <w:rsid w:val="00D8198F"/>
    <w:rsid w:val="00D81D6A"/>
    <w:rsid w:val="00D81DA6"/>
    <w:rsid w:val="00D81F7B"/>
    <w:rsid w:val="00D8217E"/>
    <w:rsid w:val="00D82186"/>
    <w:rsid w:val="00D82207"/>
    <w:rsid w:val="00D822C5"/>
    <w:rsid w:val="00D82453"/>
    <w:rsid w:val="00D8247C"/>
    <w:rsid w:val="00D82558"/>
    <w:rsid w:val="00D826A0"/>
    <w:rsid w:val="00D82754"/>
    <w:rsid w:val="00D82846"/>
    <w:rsid w:val="00D82924"/>
    <w:rsid w:val="00D82A8D"/>
    <w:rsid w:val="00D82F40"/>
    <w:rsid w:val="00D82F6B"/>
    <w:rsid w:val="00D8302D"/>
    <w:rsid w:val="00D8314E"/>
    <w:rsid w:val="00D83447"/>
    <w:rsid w:val="00D83679"/>
    <w:rsid w:val="00D8374F"/>
    <w:rsid w:val="00D8379D"/>
    <w:rsid w:val="00D83926"/>
    <w:rsid w:val="00D839A5"/>
    <w:rsid w:val="00D83D61"/>
    <w:rsid w:val="00D83EE0"/>
    <w:rsid w:val="00D83F32"/>
    <w:rsid w:val="00D842EC"/>
    <w:rsid w:val="00D84319"/>
    <w:rsid w:val="00D84440"/>
    <w:rsid w:val="00D84927"/>
    <w:rsid w:val="00D84A85"/>
    <w:rsid w:val="00D84AB2"/>
    <w:rsid w:val="00D84AB9"/>
    <w:rsid w:val="00D84CF7"/>
    <w:rsid w:val="00D8523C"/>
    <w:rsid w:val="00D854F1"/>
    <w:rsid w:val="00D85609"/>
    <w:rsid w:val="00D85743"/>
    <w:rsid w:val="00D85780"/>
    <w:rsid w:val="00D85785"/>
    <w:rsid w:val="00D859E6"/>
    <w:rsid w:val="00D85A93"/>
    <w:rsid w:val="00D85CEA"/>
    <w:rsid w:val="00D85F2C"/>
    <w:rsid w:val="00D85F44"/>
    <w:rsid w:val="00D85F47"/>
    <w:rsid w:val="00D85F85"/>
    <w:rsid w:val="00D86265"/>
    <w:rsid w:val="00D862A9"/>
    <w:rsid w:val="00D866DA"/>
    <w:rsid w:val="00D86837"/>
    <w:rsid w:val="00D8695F"/>
    <w:rsid w:val="00D869EA"/>
    <w:rsid w:val="00D86D7D"/>
    <w:rsid w:val="00D86D99"/>
    <w:rsid w:val="00D8733F"/>
    <w:rsid w:val="00D87391"/>
    <w:rsid w:val="00D873F5"/>
    <w:rsid w:val="00D8756B"/>
    <w:rsid w:val="00D8775C"/>
    <w:rsid w:val="00D878C2"/>
    <w:rsid w:val="00D879A4"/>
    <w:rsid w:val="00D87D3A"/>
    <w:rsid w:val="00D87D80"/>
    <w:rsid w:val="00D87DA3"/>
    <w:rsid w:val="00D87DE9"/>
    <w:rsid w:val="00D87FEB"/>
    <w:rsid w:val="00D90203"/>
    <w:rsid w:val="00D902CC"/>
    <w:rsid w:val="00D904B0"/>
    <w:rsid w:val="00D90607"/>
    <w:rsid w:val="00D9066B"/>
    <w:rsid w:val="00D9078E"/>
    <w:rsid w:val="00D907A2"/>
    <w:rsid w:val="00D90920"/>
    <w:rsid w:val="00D90AB1"/>
    <w:rsid w:val="00D90B10"/>
    <w:rsid w:val="00D90CF9"/>
    <w:rsid w:val="00D90D8C"/>
    <w:rsid w:val="00D90E13"/>
    <w:rsid w:val="00D90E8B"/>
    <w:rsid w:val="00D90EDB"/>
    <w:rsid w:val="00D90FD6"/>
    <w:rsid w:val="00D90FED"/>
    <w:rsid w:val="00D91038"/>
    <w:rsid w:val="00D914A3"/>
    <w:rsid w:val="00D915E3"/>
    <w:rsid w:val="00D916B9"/>
    <w:rsid w:val="00D91797"/>
    <w:rsid w:val="00D917BA"/>
    <w:rsid w:val="00D918FD"/>
    <w:rsid w:val="00D91A0B"/>
    <w:rsid w:val="00D91C7F"/>
    <w:rsid w:val="00D92091"/>
    <w:rsid w:val="00D9223F"/>
    <w:rsid w:val="00D9227A"/>
    <w:rsid w:val="00D922A1"/>
    <w:rsid w:val="00D92656"/>
    <w:rsid w:val="00D92913"/>
    <w:rsid w:val="00D92941"/>
    <w:rsid w:val="00D92AD6"/>
    <w:rsid w:val="00D92FAB"/>
    <w:rsid w:val="00D93065"/>
    <w:rsid w:val="00D9328C"/>
    <w:rsid w:val="00D9332B"/>
    <w:rsid w:val="00D9335B"/>
    <w:rsid w:val="00D934C8"/>
    <w:rsid w:val="00D93515"/>
    <w:rsid w:val="00D9382C"/>
    <w:rsid w:val="00D93A37"/>
    <w:rsid w:val="00D93ACF"/>
    <w:rsid w:val="00D93BCF"/>
    <w:rsid w:val="00D93D4D"/>
    <w:rsid w:val="00D93DB8"/>
    <w:rsid w:val="00D93E08"/>
    <w:rsid w:val="00D93E9C"/>
    <w:rsid w:val="00D9403F"/>
    <w:rsid w:val="00D94281"/>
    <w:rsid w:val="00D942AF"/>
    <w:rsid w:val="00D943E4"/>
    <w:rsid w:val="00D94496"/>
    <w:rsid w:val="00D9454C"/>
    <w:rsid w:val="00D94681"/>
    <w:rsid w:val="00D94A34"/>
    <w:rsid w:val="00D94B09"/>
    <w:rsid w:val="00D94B0A"/>
    <w:rsid w:val="00D94CCB"/>
    <w:rsid w:val="00D94E23"/>
    <w:rsid w:val="00D9516A"/>
    <w:rsid w:val="00D9517B"/>
    <w:rsid w:val="00D9523D"/>
    <w:rsid w:val="00D9535D"/>
    <w:rsid w:val="00D95524"/>
    <w:rsid w:val="00D956A5"/>
    <w:rsid w:val="00D956AD"/>
    <w:rsid w:val="00D957BF"/>
    <w:rsid w:val="00D957F4"/>
    <w:rsid w:val="00D95971"/>
    <w:rsid w:val="00D95BDA"/>
    <w:rsid w:val="00D961E7"/>
    <w:rsid w:val="00D96205"/>
    <w:rsid w:val="00D962C4"/>
    <w:rsid w:val="00D964BB"/>
    <w:rsid w:val="00D965AB"/>
    <w:rsid w:val="00D96778"/>
    <w:rsid w:val="00D96B06"/>
    <w:rsid w:val="00D96B85"/>
    <w:rsid w:val="00D96C64"/>
    <w:rsid w:val="00D96E37"/>
    <w:rsid w:val="00D96F9C"/>
    <w:rsid w:val="00D9705C"/>
    <w:rsid w:val="00D9719C"/>
    <w:rsid w:val="00D973B8"/>
    <w:rsid w:val="00D9756A"/>
    <w:rsid w:val="00D97639"/>
    <w:rsid w:val="00D97858"/>
    <w:rsid w:val="00D97868"/>
    <w:rsid w:val="00D979CC"/>
    <w:rsid w:val="00D97AB3"/>
    <w:rsid w:val="00D97B0C"/>
    <w:rsid w:val="00D97BDC"/>
    <w:rsid w:val="00D97FB1"/>
    <w:rsid w:val="00DA0145"/>
    <w:rsid w:val="00DA031A"/>
    <w:rsid w:val="00DA0742"/>
    <w:rsid w:val="00DA07A9"/>
    <w:rsid w:val="00DA07C3"/>
    <w:rsid w:val="00DA08D1"/>
    <w:rsid w:val="00DA0BAB"/>
    <w:rsid w:val="00DA0C61"/>
    <w:rsid w:val="00DA0DE3"/>
    <w:rsid w:val="00DA0FF0"/>
    <w:rsid w:val="00DA122B"/>
    <w:rsid w:val="00DA1434"/>
    <w:rsid w:val="00DA16AF"/>
    <w:rsid w:val="00DA16EB"/>
    <w:rsid w:val="00DA16FE"/>
    <w:rsid w:val="00DA170A"/>
    <w:rsid w:val="00DA17C0"/>
    <w:rsid w:val="00DA1859"/>
    <w:rsid w:val="00DA1993"/>
    <w:rsid w:val="00DA1A3E"/>
    <w:rsid w:val="00DA1ABD"/>
    <w:rsid w:val="00DA1C5C"/>
    <w:rsid w:val="00DA1C8D"/>
    <w:rsid w:val="00DA1D7F"/>
    <w:rsid w:val="00DA1DE9"/>
    <w:rsid w:val="00DA1EF6"/>
    <w:rsid w:val="00DA1F9E"/>
    <w:rsid w:val="00DA1FA3"/>
    <w:rsid w:val="00DA24A4"/>
    <w:rsid w:val="00DA26FF"/>
    <w:rsid w:val="00DA29B0"/>
    <w:rsid w:val="00DA2A6E"/>
    <w:rsid w:val="00DA2B6D"/>
    <w:rsid w:val="00DA2DD9"/>
    <w:rsid w:val="00DA2E9E"/>
    <w:rsid w:val="00DA2EAE"/>
    <w:rsid w:val="00DA2ED3"/>
    <w:rsid w:val="00DA3095"/>
    <w:rsid w:val="00DA30D1"/>
    <w:rsid w:val="00DA3205"/>
    <w:rsid w:val="00DA3330"/>
    <w:rsid w:val="00DA33B8"/>
    <w:rsid w:val="00DA33CB"/>
    <w:rsid w:val="00DA35C5"/>
    <w:rsid w:val="00DA3730"/>
    <w:rsid w:val="00DA3819"/>
    <w:rsid w:val="00DA388D"/>
    <w:rsid w:val="00DA38FA"/>
    <w:rsid w:val="00DA3A95"/>
    <w:rsid w:val="00DA3AF1"/>
    <w:rsid w:val="00DA3D48"/>
    <w:rsid w:val="00DA3FB2"/>
    <w:rsid w:val="00DA4097"/>
    <w:rsid w:val="00DA40E0"/>
    <w:rsid w:val="00DA4114"/>
    <w:rsid w:val="00DA4382"/>
    <w:rsid w:val="00DA444E"/>
    <w:rsid w:val="00DA4530"/>
    <w:rsid w:val="00DA45BA"/>
    <w:rsid w:val="00DA45DB"/>
    <w:rsid w:val="00DA4638"/>
    <w:rsid w:val="00DA4754"/>
    <w:rsid w:val="00DA47E0"/>
    <w:rsid w:val="00DA485F"/>
    <w:rsid w:val="00DA4906"/>
    <w:rsid w:val="00DA49B1"/>
    <w:rsid w:val="00DA4A9A"/>
    <w:rsid w:val="00DA4B48"/>
    <w:rsid w:val="00DA4C3C"/>
    <w:rsid w:val="00DA4C76"/>
    <w:rsid w:val="00DA4EEE"/>
    <w:rsid w:val="00DA5279"/>
    <w:rsid w:val="00DA586B"/>
    <w:rsid w:val="00DA58A6"/>
    <w:rsid w:val="00DA5905"/>
    <w:rsid w:val="00DA594D"/>
    <w:rsid w:val="00DA5A33"/>
    <w:rsid w:val="00DA5D45"/>
    <w:rsid w:val="00DA5E2A"/>
    <w:rsid w:val="00DA5E43"/>
    <w:rsid w:val="00DA5E76"/>
    <w:rsid w:val="00DA60C4"/>
    <w:rsid w:val="00DA60FC"/>
    <w:rsid w:val="00DA620B"/>
    <w:rsid w:val="00DA6445"/>
    <w:rsid w:val="00DA658B"/>
    <w:rsid w:val="00DA65BE"/>
    <w:rsid w:val="00DA67C0"/>
    <w:rsid w:val="00DA698B"/>
    <w:rsid w:val="00DA6C00"/>
    <w:rsid w:val="00DA6C05"/>
    <w:rsid w:val="00DA6C0E"/>
    <w:rsid w:val="00DA6CD3"/>
    <w:rsid w:val="00DA6FAF"/>
    <w:rsid w:val="00DA712F"/>
    <w:rsid w:val="00DA728F"/>
    <w:rsid w:val="00DA739C"/>
    <w:rsid w:val="00DA7493"/>
    <w:rsid w:val="00DA77F4"/>
    <w:rsid w:val="00DA783E"/>
    <w:rsid w:val="00DA795A"/>
    <w:rsid w:val="00DA7A25"/>
    <w:rsid w:val="00DA7DFC"/>
    <w:rsid w:val="00DA7EDB"/>
    <w:rsid w:val="00DA7FB9"/>
    <w:rsid w:val="00DB0018"/>
    <w:rsid w:val="00DB008D"/>
    <w:rsid w:val="00DB012C"/>
    <w:rsid w:val="00DB0181"/>
    <w:rsid w:val="00DB01DC"/>
    <w:rsid w:val="00DB031B"/>
    <w:rsid w:val="00DB05CC"/>
    <w:rsid w:val="00DB073F"/>
    <w:rsid w:val="00DB0765"/>
    <w:rsid w:val="00DB07BE"/>
    <w:rsid w:val="00DB07C6"/>
    <w:rsid w:val="00DB090C"/>
    <w:rsid w:val="00DB092A"/>
    <w:rsid w:val="00DB0967"/>
    <w:rsid w:val="00DB0A6F"/>
    <w:rsid w:val="00DB0AA4"/>
    <w:rsid w:val="00DB0E32"/>
    <w:rsid w:val="00DB0EA3"/>
    <w:rsid w:val="00DB0F1F"/>
    <w:rsid w:val="00DB0FF0"/>
    <w:rsid w:val="00DB126F"/>
    <w:rsid w:val="00DB129C"/>
    <w:rsid w:val="00DB1405"/>
    <w:rsid w:val="00DB171D"/>
    <w:rsid w:val="00DB1831"/>
    <w:rsid w:val="00DB19A4"/>
    <w:rsid w:val="00DB1A7C"/>
    <w:rsid w:val="00DB1A99"/>
    <w:rsid w:val="00DB2123"/>
    <w:rsid w:val="00DB270A"/>
    <w:rsid w:val="00DB2A0B"/>
    <w:rsid w:val="00DB2B5D"/>
    <w:rsid w:val="00DB2BC5"/>
    <w:rsid w:val="00DB2E4B"/>
    <w:rsid w:val="00DB3187"/>
    <w:rsid w:val="00DB31B0"/>
    <w:rsid w:val="00DB32E5"/>
    <w:rsid w:val="00DB33A9"/>
    <w:rsid w:val="00DB3675"/>
    <w:rsid w:val="00DB3A20"/>
    <w:rsid w:val="00DB3A97"/>
    <w:rsid w:val="00DB3ADB"/>
    <w:rsid w:val="00DB3B81"/>
    <w:rsid w:val="00DB3C50"/>
    <w:rsid w:val="00DB3C55"/>
    <w:rsid w:val="00DB4139"/>
    <w:rsid w:val="00DB414B"/>
    <w:rsid w:val="00DB42E7"/>
    <w:rsid w:val="00DB435F"/>
    <w:rsid w:val="00DB43DF"/>
    <w:rsid w:val="00DB4427"/>
    <w:rsid w:val="00DB462F"/>
    <w:rsid w:val="00DB4AB7"/>
    <w:rsid w:val="00DB4C64"/>
    <w:rsid w:val="00DB4CFF"/>
    <w:rsid w:val="00DB4D24"/>
    <w:rsid w:val="00DB4DD4"/>
    <w:rsid w:val="00DB536A"/>
    <w:rsid w:val="00DB53A7"/>
    <w:rsid w:val="00DB53E1"/>
    <w:rsid w:val="00DB572D"/>
    <w:rsid w:val="00DB576C"/>
    <w:rsid w:val="00DB57CC"/>
    <w:rsid w:val="00DB57D3"/>
    <w:rsid w:val="00DB59B0"/>
    <w:rsid w:val="00DB5B5F"/>
    <w:rsid w:val="00DB5C0E"/>
    <w:rsid w:val="00DB5D2E"/>
    <w:rsid w:val="00DB5ECE"/>
    <w:rsid w:val="00DB667D"/>
    <w:rsid w:val="00DB670E"/>
    <w:rsid w:val="00DB683C"/>
    <w:rsid w:val="00DB68A7"/>
    <w:rsid w:val="00DB6978"/>
    <w:rsid w:val="00DB6A83"/>
    <w:rsid w:val="00DB6D27"/>
    <w:rsid w:val="00DB6E53"/>
    <w:rsid w:val="00DB6E8D"/>
    <w:rsid w:val="00DB6EB2"/>
    <w:rsid w:val="00DB7012"/>
    <w:rsid w:val="00DB71E4"/>
    <w:rsid w:val="00DB7442"/>
    <w:rsid w:val="00DB7445"/>
    <w:rsid w:val="00DB7568"/>
    <w:rsid w:val="00DB7CD3"/>
    <w:rsid w:val="00DB7D4C"/>
    <w:rsid w:val="00DB7E6B"/>
    <w:rsid w:val="00DB7F20"/>
    <w:rsid w:val="00DB7F3B"/>
    <w:rsid w:val="00DC0162"/>
    <w:rsid w:val="00DC02E6"/>
    <w:rsid w:val="00DC0360"/>
    <w:rsid w:val="00DC0619"/>
    <w:rsid w:val="00DC0767"/>
    <w:rsid w:val="00DC079B"/>
    <w:rsid w:val="00DC0D7E"/>
    <w:rsid w:val="00DC0DD7"/>
    <w:rsid w:val="00DC0FAC"/>
    <w:rsid w:val="00DC10A0"/>
    <w:rsid w:val="00DC113E"/>
    <w:rsid w:val="00DC1149"/>
    <w:rsid w:val="00DC11BE"/>
    <w:rsid w:val="00DC1200"/>
    <w:rsid w:val="00DC1366"/>
    <w:rsid w:val="00DC1693"/>
    <w:rsid w:val="00DC1921"/>
    <w:rsid w:val="00DC199A"/>
    <w:rsid w:val="00DC19E4"/>
    <w:rsid w:val="00DC1AC8"/>
    <w:rsid w:val="00DC1F82"/>
    <w:rsid w:val="00DC1FCE"/>
    <w:rsid w:val="00DC1FEB"/>
    <w:rsid w:val="00DC2051"/>
    <w:rsid w:val="00DC21E6"/>
    <w:rsid w:val="00DC2462"/>
    <w:rsid w:val="00DC2606"/>
    <w:rsid w:val="00DC260D"/>
    <w:rsid w:val="00DC294E"/>
    <w:rsid w:val="00DC2B30"/>
    <w:rsid w:val="00DC2B78"/>
    <w:rsid w:val="00DC3043"/>
    <w:rsid w:val="00DC3094"/>
    <w:rsid w:val="00DC313E"/>
    <w:rsid w:val="00DC314C"/>
    <w:rsid w:val="00DC33AC"/>
    <w:rsid w:val="00DC346E"/>
    <w:rsid w:val="00DC3524"/>
    <w:rsid w:val="00DC35BC"/>
    <w:rsid w:val="00DC36F1"/>
    <w:rsid w:val="00DC3748"/>
    <w:rsid w:val="00DC37D4"/>
    <w:rsid w:val="00DC3912"/>
    <w:rsid w:val="00DC39B4"/>
    <w:rsid w:val="00DC3B10"/>
    <w:rsid w:val="00DC3ED1"/>
    <w:rsid w:val="00DC3FED"/>
    <w:rsid w:val="00DC40ED"/>
    <w:rsid w:val="00DC41BF"/>
    <w:rsid w:val="00DC435E"/>
    <w:rsid w:val="00DC4612"/>
    <w:rsid w:val="00DC4686"/>
    <w:rsid w:val="00DC4728"/>
    <w:rsid w:val="00DC47E3"/>
    <w:rsid w:val="00DC47FB"/>
    <w:rsid w:val="00DC482D"/>
    <w:rsid w:val="00DC4A74"/>
    <w:rsid w:val="00DC4C7B"/>
    <w:rsid w:val="00DC4CFE"/>
    <w:rsid w:val="00DC4FB0"/>
    <w:rsid w:val="00DC5135"/>
    <w:rsid w:val="00DC51B7"/>
    <w:rsid w:val="00DC53FE"/>
    <w:rsid w:val="00DC543A"/>
    <w:rsid w:val="00DC55A0"/>
    <w:rsid w:val="00DC56BE"/>
    <w:rsid w:val="00DC572B"/>
    <w:rsid w:val="00DC5891"/>
    <w:rsid w:val="00DC58EC"/>
    <w:rsid w:val="00DC58F0"/>
    <w:rsid w:val="00DC59FB"/>
    <w:rsid w:val="00DC5A30"/>
    <w:rsid w:val="00DC5A93"/>
    <w:rsid w:val="00DC5B4F"/>
    <w:rsid w:val="00DC5BFB"/>
    <w:rsid w:val="00DC5D06"/>
    <w:rsid w:val="00DC5D2E"/>
    <w:rsid w:val="00DC6159"/>
    <w:rsid w:val="00DC61B4"/>
    <w:rsid w:val="00DC625C"/>
    <w:rsid w:val="00DC639F"/>
    <w:rsid w:val="00DC64E9"/>
    <w:rsid w:val="00DC65A5"/>
    <w:rsid w:val="00DC66B6"/>
    <w:rsid w:val="00DC68DC"/>
    <w:rsid w:val="00DC6B92"/>
    <w:rsid w:val="00DC6C42"/>
    <w:rsid w:val="00DC6C56"/>
    <w:rsid w:val="00DC6DC2"/>
    <w:rsid w:val="00DC6DD6"/>
    <w:rsid w:val="00DC6ED9"/>
    <w:rsid w:val="00DC72D5"/>
    <w:rsid w:val="00DC742A"/>
    <w:rsid w:val="00DC74A9"/>
    <w:rsid w:val="00DC75BC"/>
    <w:rsid w:val="00DC7604"/>
    <w:rsid w:val="00DC774A"/>
    <w:rsid w:val="00DC777A"/>
    <w:rsid w:val="00DC78A1"/>
    <w:rsid w:val="00DC78FE"/>
    <w:rsid w:val="00DC7A78"/>
    <w:rsid w:val="00DC7DCA"/>
    <w:rsid w:val="00DC7ED1"/>
    <w:rsid w:val="00DD04B6"/>
    <w:rsid w:val="00DD04E4"/>
    <w:rsid w:val="00DD061B"/>
    <w:rsid w:val="00DD07D1"/>
    <w:rsid w:val="00DD0865"/>
    <w:rsid w:val="00DD0A28"/>
    <w:rsid w:val="00DD0D1B"/>
    <w:rsid w:val="00DD0D49"/>
    <w:rsid w:val="00DD0EEF"/>
    <w:rsid w:val="00DD101A"/>
    <w:rsid w:val="00DD1126"/>
    <w:rsid w:val="00DD1AC4"/>
    <w:rsid w:val="00DD1B41"/>
    <w:rsid w:val="00DD1B50"/>
    <w:rsid w:val="00DD1D7E"/>
    <w:rsid w:val="00DD1E22"/>
    <w:rsid w:val="00DD215F"/>
    <w:rsid w:val="00DD21CF"/>
    <w:rsid w:val="00DD23D7"/>
    <w:rsid w:val="00DD245B"/>
    <w:rsid w:val="00DD251D"/>
    <w:rsid w:val="00DD2629"/>
    <w:rsid w:val="00DD27BC"/>
    <w:rsid w:val="00DD29BB"/>
    <w:rsid w:val="00DD2B02"/>
    <w:rsid w:val="00DD2B28"/>
    <w:rsid w:val="00DD2B8B"/>
    <w:rsid w:val="00DD2C59"/>
    <w:rsid w:val="00DD2C71"/>
    <w:rsid w:val="00DD2C9B"/>
    <w:rsid w:val="00DD2DBE"/>
    <w:rsid w:val="00DD30DB"/>
    <w:rsid w:val="00DD312C"/>
    <w:rsid w:val="00DD318F"/>
    <w:rsid w:val="00DD3662"/>
    <w:rsid w:val="00DD36D4"/>
    <w:rsid w:val="00DD3727"/>
    <w:rsid w:val="00DD37AB"/>
    <w:rsid w:val="00DD384E"/>
    <w:rsid w:val="00DD3DA5"/>
    <w:rsid w:val="00DD3EC3"/>
    <w:rsid w:val="00DD402F"/>
    <w:rsid w:val="00DD43E3"/>
    <w:rsid w:val="00DD4446"/>
    <w:rsid w:val="00DD4465"/>
    <w:rsid w:val="00DD470B"/>
    <w:rsid w:val="00DD48A0"/>
    <w:rsid w:val="00DD4A59"/>
    <w:rsid w:val="00DD4B04"/>
    <w:rsid w:val="00DD4D98"/>
    <w:rsid w:val="00DD4DEA"/>
    <w:rsid w:val="00DD4E59"/>
    <w:rsid w:val="00DD505C"/>
    <w:rsid w:val="00DD526E"/>
    <w:rsid w:val="00DD53A3"/>
    <w:rsid w:val="00DD55AB"/>
    <w:rsid w:val="00DD562C"/>
    <w:rsid w:val="00DD56AA"/>
    <w:rsid w:val="00DD575E"/>
    <w:rsid w:val="00DD59A2"/>
    <w:rsid w:val="00DD5B76"/>
    <w:rsid w:val="00DD5BA9"/>
    <w:rsid w:val="00DD5C3B"/>
    <w:rsid w:val="00DD5C80"/>
    <w:rsid w:val="00DD6032"/>
    <w:rsid w:val="00DD6273"/>
    <w:rsid w:val="00DD68FF"/>
    <w:rsid w:val="00DD6983"/>
    <w:rsid w:val="00DD6987"/>
    <w:rsid w:val="00DD6A85"/>
    <w:rsid w:val="00DD6C2C"/>
    <w:rsid w:val="00DD70A1"/>
    <w:rsid w:val="00DD70B5"/>
    <w:rsid w:val="00DD7247"/>
    <w:rsid w:val="00DD7335"/>
    <w:rsid w:val="00DD74E4"/>
    <w:rsid w:val="00DD761A"/>
    <w:rsid w:val="00DD7710"/>
    <w:rsid w:val="00DD77DA"/>
    <w:rsid w:val="00DD7813"/>
    <w:rsid w:val="00DD7D07"/>
    <w:rsid w:val="00DD7D2F"/>
    <w:rsid w:val="00DD7D95"/>
    <w:rsid w:val="00DD7E3A"/>
    <w:rsid w:val="00DD7EED"/>
    <w:rsid w:val="00DE012A"/>
    <w:rsid w:val="00DE016B"/>
    <w:rsid w:val="00DE03D2"/>
    <w:rsid w:val="00DE0611"/>
    <w:rsid w:val="00DE07ED"/>
    <w:rsid w:val="00DE0801"/>
    <w:rsid w:val="00DE08B5"/>
    <w:rsid w:val="00DE08EB"/>
    <w:rsid w:val="00DE08F0"/>
    <w:rsid w:val="00DE09A9"/>
    <w:rsid w:val="00DE0A03"/>
    <w:rsid w:val="00DE0BE0"/>
    <w:rsid w:val="00DE0C78"/>
    <w:rsid w:val="00DE0CD1"/>
    <w:rsid w:val="00DE0D33"/>
    <w:rsid w:val="00DE0DAD"/>
    <w:rsid w:val="00DE0E4C"/>
    <w:rsid w:val="00DE0EFB"/>
    <w:rsid w:val="00DE0F27"/>
    <w:rsid w:val="00DE11A3"/>
    <w:rsid w:val="00DE1296"/>
    <w:rsid w:val="00DE12AE"/>
    <w:rsid w:val="00DE1353"/>
    <w:rsid w:val="00DE13D0"/>
    <w:rsid w:val="00DE1729"/>
    <w:rsid w:val="00DE1809"/>
    <w:rsid w:val="00DE183A"/>
    <w:rsid w:val="00DE1961"/>
    <w:rsid w:val="00DE19C5"/>
    <w:rsid w:val="00DE19F7"/>
    <w:rsid w:val="00DE1A47"/>
    <w:rsid w:val="00DE1BDA"/>
    <w:rsid w:val="00DE1C66"/>
    <w:rsid w:val="00DE1C87"/>
    <w:rsid w:val="00DE1D2C"/>
    <w:rsid w:val="00DE1F93"/>
    <w:rsid w:val="00DE212A"/>
    <w:rsid w:val="00DE22B6"/>
    <w:rsid w:val="00DE22D4"/>
    <w:rsid w:val="00DE23F5"/>
    <w:rsid w:val="00DE25FC"/>
    <w:rsid w:val="00DE2917"/>
    <w:rsid w:val="00DE29A9"/>
    <w:rsid w:val="00DE2A88"/>
    <w:rsid w:val="00DE2AC1"/>
    <w:rsid w:val="00DE2B0D"/>
    <w:rsid w:val="00DE2C77"/>
    <w:rsid w:val="00DE2F17"/>
    <w:rsid w:val="00DE305B"/>
    <w:rsid w:val="00DE3218"/>
    <w:rsid w:val="00DE322D"/>
    <w:rsid w:val="00DE337D"/>
    <w:rsid w:val="00DE3599"/>
    <w:rsid w:val="00DE36A2"/>
    <w:rsid w:val="00DE3719"/>
    <w:rsid w:val="00DE37D7"/>
    <w:rsid w:val="00DE3881"/>
    <w:rsid w:val="00DE3A20"/>
    <w:rsid w:val="00DE3C19"/>
    <w:rsid w:val="00DE3C30"/>
    <w:rsid w:val="00DE3C71"/>
    <w:rsid w:val="00DE3CC7"/>
    <w:rsid w:val="00DE3DC1"/>
    <w:rsid w:val="00DE3EB9"/>
    <w:rsid w:val="00DE3EE9"/>
    <w:rsid w:val="00DE401B"/>
    <w:rsid w:val="00DE40E2"/>
    <w:rsid w:val="00DE411C"/>
    <w:rsid w:val="00DE421B"/>
    <w:rsid w:val="00DE4276"/>
    <w:rsid w:val="00DE428A"/>
    <w:rsid w:val="00DE43C0"/>
    <w:rsid w:val="00DE43EB"/>
    <w:rsid w:val="00DE4480"/>
    <w:rsid w:val="00DE44AF"/>
    <w:rsid w:val="00DE4516"/>
    <w:rsid w:val="00DE460B"/>
    <w:rsid w:val="00DE480B"/>
    <w:rsid w:val="00DE4AD7"/>
    <w:rsid w:val="00DE4B0E"/>
    <w:rsid w:val="00DE4B37"/>
    <w:rsid w:val="00DE50E1"/>
    <w:rsid w:val="00DE5279"/>
    <w:rsid w:val="00DE5438"/>
    <w:rsid w:val="00DE55CF"/>
    <w:rsid w:val="00DE588D"/>
    <w:rsid w:val="00DE5A46"/>
    <w:rsid w:val="00DE5C09"/>
    <w:rsid w:val="00DE5FEE"/>
    <w:rsid w:val="00DE6169"/>
    <w:rsid w:val="00DE6172"/>
    <w:rsid w:val="00DE632D"/>
    <w:rsid w:val="00DE63A1"/>
    <w:rsid w:val="00DE64CB"/>
    <w:rsid w:val="00DE6512"/>
    <w:rsid w:val="00DE6514"/>
    <w:rsid w:val="00DE6731"/>
    <w:rsid w:val="00DE680D"/>
    <w:rsid w:val="00DE689E"/>
    <w:rsid w:val="00DE69A4"/>
    <w:rsid w:val="00DE6A71"/>
    <w:rsid w:val="00DE6AA9"/>
    <w:rsid w:val="00DE6C4D"/>
    <w:rsid w:val="00DE7072"/>
    <w:rsid w:val="00DE71B1"/>
    <w:rsid w:val="00DE723B"/>
    <w:rsid w:val="00DE7242"/>
    <w:rsid w:val="00DE7369"/>
    <w:rsid w:val="00DE74A5"/>
    <w:rsid w:val="00DE778C"/>
    <w:rsid w:val="00DE79E8"/>
    <w:rsid w:val="00DE7AE1"/>
    <w:rsid w:val="00DE7F2F"/>
    <w:rsid w:val="00DE7F6A"/>
    <w:rsid w:val="00DF0292"/>
    <w:rsid w:val="00DF0423"/>
    <w:rsid w:val="00DF04C9"/>
    <w:rsid w:val="00DF04E6"/>
    <w:rsid w:val="00DF07BF"/>
    <w:rsid w:val="00DF0849"/>
    <w:rsid w:val="00DF0B25"/>
    <w:rsid w:val="00DF0B30"/>
    <w:rsid w:val="00DF0CFB"/>
    <w:rsid w:val="00DF0DD6"/>
    <w:rsid w:val="00DF1085"/>
    <w:rsid w:val="00DF1094"/>
    <w:rsid w:val="00DF157F"/>
    <w:rsid w:val="00DF163D"/>
    <w:rsid w:val="00DF16EF"/>
    <w:rsid w:val="00DF183E"/>
    <w:rsid w:val="00DF1EB8"/>
    <w:rsid w:val="00DF21E1"/>
    <w:rsid w:val="00DF2219"/>
    <w:rsid w:val="00DF239F"/>
    <w:rsid w:val="00DF23E0"/>
    <w:rsid w:val="00DF2412"/>
    <w:rsid w:val="00DF2509"/>
    <w:rsid w:val="00DF25A5"/>
    <w:rsid w:val="00DF2641"/>
    <w:rsid w:val="00DF26E6"/>
    <w:rsid w:val="00DF276D"/>
    <w:rsid w:val="00DF27CE"/>
    <w:rsid w:val="00DF2868"/>
    <w:rsid w:val="00DF2A69"/>
    <w:rsid w:val="00DF2BD6"/>
    <w:rsid w:val="00DF2C73"/>
    <w:rsid w:val="00DF2D54"/>
    <w:rsid w:val="00DF2F9A"/>
    <w:rsid w:val="00DF30FE"/>
    <w:rsid w:val="00DF328F"/>
    <w:rsid w:val="00DF32BE"/>
    <w:rsid w:val="00DF338E"/>
    <w:rsid w:val="00DF343E"/>
    <w:rsid w:val="00DF3526"/>
    <w:rsid w:val="00DF3588"/>
    <w:rsid w:val="00DF388B"/>
    <w:rsid w:val="00DF38DB"/>
    <w:rsid w:val="00DF3982"/>
    <w:rsid w:val="00DF3B4B"/>
    <w:rsid w:val="00DF3BA5"/>
    <w:rsid w:val="00DF3BE5"/>
    <w:rsid w:val="00DF3E48"/>
    <w:rsid w:val="00DF3F26"/>
    <w:rsid w:val="00DF413D"/>
    <w:rsid w:val="00DF427D"/>
    <w:rsid w:val="00DF4605"/>
    <w:rsid w:val="00DF46C1"/>
    <w:rsid w:val="00DF48BF"/>
    <w:rsid w:val="00DF4AD9"/>
    <w:rsid w:val="00DF4DAC"/>
    <w:rsid w:val="00DF50C2"/>
    <w:rsid w:val="00DF52EC"/>
    <w:rsid w:val="00DF536E"/>
    <w:rsid w:val="00DF5413"/>
    <w:rsid w:val="00DF5675"/>
    <w:rsid w:val="00DF576B"/>
    <w:rsid w:val="00DF5A5A"/>
    <w:rsid w:val="00DF5AD0"/>
    <w:rsid w:val="00DF5B85"/>
    <w:rsid w:val="00DF5BA3"/>
    <w:rsid w:val="00DF5D7E"/>
    <w:rsid w:val="00DF5D84"/>
    <w:rsid w:val="00DF5DED"/>
    <w:rsid w:val="00DF609E"/>
    <w:rsid w:val="00DF62C3"/>
    <w:rsid w:val="00DF62CE"/>
    <w:rsid w:val="00DF6572"/>
    <w:rsid w:val="00DF661D"/>
    <w:rsid w:val="00DF6653"/>
    <w:rsid w:val="00DF67C4"/>
    <w:rsid w:val="00DF68A6"/>
    <w:rsid w:val="00DF68CE"/>
    <w:rsid w:val="00DF68D8"/>
    <w:rsid w:val="00DF6ABE"/>
    <w:rsid w:val="00DF6AF2"/>
    <w:rsid w:val="00DF6B9A"/>
    <w:rsid w:val="00DF6CBB"/>
    <w:rsid w:val="00DF6EB2"/>
    <w:rsid w:val="00DF7111"/>
    <w:rsid w:val="00DF74D4"/>
    <w:rsid w:val="00DF751F"/>
    <w:rsid w:val="00DF75A9"/>
    <w:rsid w:val="00DF78E7"/>
    <w:rsid w:val="00DF78F2"/>
    <w:rsid w:val="00DF7ADD"/>
    <w:rsid w:val="00DF7C4C"/>
    <w:rsid w:val="00DF7DE4"/>
    <w:rsid w:val="00E0010A"/>
    <w:rsid w:val="00E0021A"/>
    <w:rsid w:val="00E00391"/>
    <w:rsid w:val="00E0046D"/>
    <w:rsid w:val="00E006DB"/>
    <w:rsid w:val="00E00787"/>
    <w:rsid w:val="00E00B34"/>
    <w:rsid w:val="00E00B6D"/>
    <w:rsid w:val="00E00EC2"/>
    <w:rsid w:val="00E01012"/>
    <w:rsid w:val="00E010B5"/>
    <w:rsid w:val="00E013B6"/>
    <w:rsid w:val="00E01411"/>
    <w:rsid w:val="00E01488"/>
    <w:rsid w:val="00E014A6"/>
    <w:rsid w:val="00E01576"/>
    <w:rsid w:val="00E017BA"/>
    <w:rsid w:val="00E017EB"/>
    <w:rsid w:val="00E01985"/>
    <w:rsid w:val="00E01A6A"/>
    <w:rsid w:val="00E01B67"/>
    <w:rsid w:val="00E01CD3"/>
    <w:rsid w:val="00E01F28"/>
    <w:rsid w:val="00E01FFF"/>
    <w:rsid w:val="00E02206"/>
    <w:rsid w:val="00E0229C"/>
    <w:rsid w:val="00E02340"/>
    <w:rsid w:val="00E024A2"/>
    <w:rsid w:val="00E0257D"/>
    <w:rsid w:val="00E026BE"/>
    <w:rsid w:val="00E0285A"/>
    <w:rsid w:val="00E028EC"/>
    <w:rsid w:val="00E02A5E"/>
    <w:rsid w:val="00E02B51"/>
    <w:rsid w:val="00E02BC3"/>
    <w:rsid w:val="00E02D04"/>
    <w:rsid w:val="00E02E26"/>
    <w:rsid w:val="00E02E49"/>
    <w:rsid w:val="00E03183"/>
    <w:rsid w:val="00E034BB"/>
    <w:rsid w:val="00E035F8"/>
    <w:rsid w:val="00E038E7"/>
    <w:rsid w:val="00E03C46"/>
    <w:rsid w:val="00E03C5A"/>
    <w:rsid w:val="00E03D41"/>
    <w:rsid w:val="00E03D4C"/>
    <w:rsid w:val="00E03DA0"/>
    <w:rsid w:val="00E03E85"/>
    <w:rsid w:val="00E04057"/>
    <w:rsid w:val="00E0421E"/>
    <w:rsid w:val="00E04388"/>
    <w:rsid w:val="00E04418"/>
    <w:rsid w:val="00E044AD"/>
    <w:rsid w:val="00E0450D"/>
    <w:rsid w:val="00E045D3"/>
    <w:rsid w:val="00E0473C"/>
    <w:rsid w:val="00E04790"/>
    <w:rsid w:val="00E0479D"/>
    <w:rsid w:val="00E048FA"/>
    <w:rsid w:val="00E04963"/>
    <w:rsid w:val="00E049BB"/>
    <w:rsid w:val="00E04A4C"/>
    <w:rsid w:val="00E04CEA"/>
    <w:rsid w:val="00E04D03"/>
    <w:rsid w:val="00E057CF"/>
    <w:rsid w:val="00E059E6"/>
    <w:rsid w:val="00E05C3D"/>
    <w:rsid w:val="00E05C7C"/>
    <w:rsid w:val="00E05E19"/>
    <w:rsid w:val="00E06032"/>
    <w:rsid w:val="00E06091"/>
    <w:rsid w:val="00E06245"/>
    <w:rsid w:val="00E065B9"/>
    <w:rsid w:val="00E0684C"/>
    <w:rsid w:val="00E06993"/>
    <w:rsid w:val="00E06C48"/>
    <w:rsid w:val="00E06D6B"/>
    <w:rsid w:val="00E06E16"/>
    <w:rsid w:val="00E06EF7"/>
    <w:rsid w:val="00E07015"/>
    <w:rsid w:val="00E071F7"/>
    <w:rsid w:val="00E07264"/>
    <w:rsid w:val="00E0731B"/>
    <w:rsid w:val="00E07323"/>
    <w:rsid w:val="00E0750F"/>
    <w:rsid w:val="00E07615"/>
    <w:rsid w:val="00E0768C"/>
    <w:rsid w:val="00E07735"/>
    <w:rsid w:val="00E079BB"/>
    <w:rsid w:val="00E07A8B"/>
    <w:rsid w:val="00E07AF3"/>
    <w:rsid w:val="00E07C64"/>
    <w:rsid w:val="00E07C77"/>
    <w:rsid w:val="00E07CEE"/>
    <w:rsid w:val="00E07D78"/>
    <w:rsid w:val="00E103E2"/>
    <w:rsid w:val="00E107AF"/>
    <w:rsid w:val="00E10848"/>
    <w:rsid w:val="00E10A85"/>
    <w:rsid w:val="00E10AC2"/>
    <w:rsid w:val="00E10B11"/>
    <w:rsid w:val="00E10CE1"/>
    <w:rsid w:val="00E10D5F"/>
    <w:rsid w:val="00E10D6A"/>
    <w:rsid w:val="00E10D7E"/>
    <w:rsid w:val="00E10E1C"/>
    <w:rsid w:val="00E10EC1"/>
    <w:rsid w:val="00E10F33"/>
    <w:rsid w:val="00E10FD3"/>
    <w:rsid w:val="00E110AE"/>
    <w:rsid w:val="00E11123"/>
    <w:rsid w:val="00E111A0"/>
    <w:rsid w:val="00E11516"/>
    <w:rsid w:val="00E115A6"/>
    <w:rsid w:val="00E115CB"/>
    <w:rsid w:val="00E1175D"/>
    <w:rsid w:val="00E118D8"/>
    <w:rsid w:val="00E1190E"/>
    <w:rsid w:val="00E11967"/>
    <w:rsid w:val="00E119A0"/>
    <w:rsid w:val="00E11AFF"/>
    <w:rsid w:val="00E11D51"/>
    <w:rsid w:val="00E11F5E"/>
    <w:rsid w:val="00E1215C"/>
    <w:rsid w:val="00E123AE"/>
    <w:rsid w:val="00E123F8"/>
    <w:rsid w:val="00E1240E"/>
    <w:rsid w:val="00E128A7"/>
    <w:rsid w:val="00E12B71"/>
    <w:rsid w:val="00E12BCD"/>
    <w:rsid w:val="00E12C83"/>
    <w:rsid w:val="00E12F4B"/>
    <w:rsid w:val="00E13033"/>
    <w:rsid w:val="00E130E7"/>
    <w:rsid w:val="00E1322D"/>
    <w:rsid w:val="00E136F1"/>
    <w:rsid w:val="00E13825"/>
    <w:rsid w:val="00E13877"/>
    <w:rsid w:val="00E13A1D"/>
    <w:rsid w:val="00E13CA2"/>
    <w:rsid w:val="00E13D4E"/>
    <w:rsid w:val="00E13F0D"/>
    <w:rsid w:val="00E13F79"/>
    <w:rsid w:val="00E13FC0"/>
    <w:rsid w:val="00E14187"/>
    <w:rsid w:val="00E14275"/>
    <w:rsid w:val="00E1444E"/>
    <w:rsid w:val="00E147E9"/>
    <w:rsid w:val="00E14907"/>
    <w:rsid w:val="00E1496C"/>
    <w:rsid w:val="00E14E53"/>
    <w:rsid w:val="00E14E69"/>
    <w:rsid w:val="00E150C9"/>
    <w:rsid w:val="00E1516C"/>
    <w:rsid w:val="00E153E8"/>
    <w:rsid w:val="00E153F4"/>
    <w:rsid w:val="00E155E6"/>
    <w:rsid w:val="00E15668"/>
    <w:rsid w:val="00E15730"/>
    <w:rsid w:val="00E1596F"/>
    <w:rsid w:val="00E15973"/>
    <w:rsid w:val="00E15FDD"/>
    <w:rsid w:val="00E16008"/>
    <w:rsid w:val="00E1602D"/>
    <w:rsid w:val="00E161A9"/>
    <w:rsid w:val="00E16371"/>
    <w:rsid w:val="00E16372"/>
    <w:rsid w:val="00E16467"/>
    <w:rsid w:val="00E1660B"/>
    <w:rsid w:val="00E16651"/>
    <w:rsid w:val="00E166B1"/>
    <w:rsid w:val="00E1681A"/>
    <w:rsid w:val="00E1682B"/>
    <w:rsid w:val="00E169B7"/>
    <w:rsid w:val="00E16A10"/>
    <w:rsid w:val="00E16A3D"/>
    <w:rsid w:val="00E16C98"/>
    <w:rsid w:val="00E16CC6"/>
    <w:rsid w:val="00E16D05"/>
    <w:rsid w:val="00E16DC7"/>
    <w:rsid w:val="00E16F6C"/>
    <w:rsid w:val="00E16FF5"/>
    <w:rsid w:val="00E17066"/>
    <w:rsid w:val="00E17391"/>
    <w:rsid w:val="00E175DC"/>
    <w:rsid w:val="00E17729"/>
    <w:rsid w:val="00E1780E"/>
    <w:rsid w:val="00E17A09"/>
    <w:rsid w:val="00E17B48"/>
    <w:rsid w:val="00E17C95"/>
    <w:rsid w:val="00E17D7A"/>
    <w:rsid w:val="00E17D8C"/>
    <w:rsid w:val="00E17FCB"/>
    <w:rsid w:val="00E2020B"/>
    <w:rsid w:val="00E207F5"/>
    <w:rsid w:val="00E2081B"/>
    <w:rsid w:val="00E2088E"/>
    <w:rsid w:val="00E20AE9"/>
    <w:rsid w:val="00E20B29"/>
    <w:rsid w:val="00E20CB7"/>
    <w:rsid w:val="00E20EB6"/>
    <w:rsid w:val="00E20EC2"/>
    <w:rsid w:val="00E21030"/>
    <w:rsid w:val="00E21484"/>
    <w:rsid w:val="00E214F4"/>
    <w:rsid w:val="00E2197B"/>
    <w:rsid w:val="00E21C59"/>
    <w:rsid w:val="00E21D77"/>
    <w:rsid w:val="00E21F6B"/>
    <w:rsid w:val="00E220F7"/>
    <w:rsid w:val="00E22125"/>
    <w:rsid w:val="00E2236C"/>
    <w:rsid w:val="00E2239A"/>
    <w:rsid w:val="00E22426"/>
    <w:rsid w:val="00E22670"/>
    <w:rsid w:val="00E22740"/>
    <w:rsid w:val="00E227CB"/>
    <w:rsid w:val="00E2288D"/>
    <w:rsid w:val="00E228C9"/>
    <w:rsid w:val="00E22963"/>
    <w:rsid w:val="00E229BD"/>
    <w:rsid w:val="00E22B42"/>
    <w:rsid w:val="00E22C1C"/>
    <w:rsid w:val="00E22C1F"/>
    <w:rsid w:val="00E22CF2"/>
    <w:rsid w:val="00E22D4A"/>
    <w:rsid w:val="00E22D5F"/>
    <w:rsid w:val="00E22D62"/>
    <w:rsid w:val="00E22DD6"/>
    <w:rsid w:val="00E22E3A"/>
    <w:rsid w:val="00E23129"/>
    <w:rsid w:val="00E2324E"/>
    <w:rsid w:val="00E23309"/>
    <w:rsid w:val="00E23451"/>
    <w:rsid w:val="00E2375A"/>
    <w:rsid w:val="00E23779"/>
    <w:rsid w:val="00E237B9"/>
    <w:rsid w:val="00E23843"/>
    <w:rsid w:val="00E238FA"/>
    <w:rsid w:val="00E23A54"/>
    <w:rsid w:val="00E23AF3"/>
    <w:rsid w:val="00E23CAF"/>
    <w:rsid w:val="00E23CBB"/>
    <w:rsid w:val="00E240AA"/>
    <w:rsid w:val="00E242FE"/>
    <w:rsid w:val="00E24361"/>
    <w:rsid w:val="00E2436F"/>
    <w:rsid w:val="00E24440"/>
    <w:rsid w:val="00E247CA"/>
    <w:rsid w:val="00E24B4C"/>
    <w:rsid w:val="00E24C67"/>
    <w:rsid w:val="00E24DF0"/>
    <w:rsid w:val="00E24F7F"/>
    <w:rsid w:val="00E2501E"/>
    <w:rsid w:val="00E25118"/>
    <w:rsid w:val="00E2519B"/>
    <w:rsid w:val="00E254D6"/>
    <w:rsid w:val="00E256BB"/>
    <w:rsid w:val="00E2582A"/>
    <w:rsid w:val="00E25B98"/>
    <w:rsid w:val="00E25C21"/>
    <w:rsid w:val="00E25C4A"/>
    <w:rsid w:val="00E25C56"/>
    <w:rsid w:val="00E25DFE"/>
    <w:rsid w:val="00E25F41"/>
    <w:rsid w:val="00E25FD0"/>
    <w:rsid w:val="00E25FF0"/>
    <w:rsid w:val="00E26093"/>
    <w:rsid w:val="00E260DD"/>
    <w:rsid w:val="00E26136"/>
    <w:rsid w:val="00E263BF"/>
    <w:rsid w:val="00E263E9"/>
    <w:rsid w:val="00E26611"/>
    <w:rsid w:val="00E2670F"/>
    <w:rsid w:val="00E2677A"/>
    <w:rsid w:val="00E2685F"/>
    <w:rsid w:val="00E2695D"/>
    <w:rsid w:val="00E26BB8"/>
    <w:rsid w:val="00E26BD6"/>
    <w:rsid w:val="00E26E33"/>
    <w:rsid w:val="00E26E77"/>
    <w:rsid w:val="00E27021"/>
    <w:rsid w:val="00E270CC"/>
    <w:rsid w:val="00E271CA"/>
    <w:rsid w:val="00E27277"/>
    <w:rsid w:val="00E275A4"/>
    <w:rsid w:val="00E275F7"/>
    <w:rsid w:val="00E27772"/>
    <w:rsid w:val="00E27A65"/>
    <w:rsid w:val="00E27B72"/>
    <w:rsid w:val="00E27E24"/>
    <w:rsid w:val="00E3007B"/>
    <w:rsid w:val="00E300E3"/>
    <w:rsid w:val="00E301FC"/>
    <w:rsid w:val="00E3053D"/>
    <w:rsid w:val="00E30B8B"/>
    <w:rsid w:val="00E30BE8"/>
    <w:rsid w:val="00E30DB7"/>
    <w:rsid w:val="00E30E52"/>
    <w:rsid w:val="00E30E81"/>
    <w:rsid w:val="00E31361"/>
    <w:rsid w:val="00E31424"/>
    <w:rsid w:val="00E31511"/>
    <w:rsid w:val="00E3156C"/>
    <w:rsid w:val="00E315D1"/>
    <w:rsid w:val="00E31649"/>
    <w:rsid w:val="00E319F7"/>
    <w:rsid w:val="00E31C99"/>
    <w:rsid w:val="00E31CF4"/>
    <w:rsid w:val="00E3206A"/>
    <w:rsid w:val="00E320CF"/>
    <w:rsid w:val="00E3218D"/>
    <w:rsid w:val="00E3247A"/>
    <w:rsid w:val="00E32802"/>
    <w:rsid w:val="00E328CE"/>
    <w:rsid w:val="00E32910"/>
    <w:rsid w:val="00E3298E"/>
    <w:rsid w:val="00E32A04"/>
    <w:rsid w:val="00E32B81"/>
    <w:rsid w:val="00E32CD3"/>
    <w:rsid w:val="00E32D3C"/>
    <w:rsid w:val="00E32D76"/>
    <w:rsid w:val="00E33012"/>
    <w:rsid w:val="00E33407"/>
    <w:rsid w:val="00E3354A"/>
    <w:rsid w:val="00E335C7"/>
    <w:rsid w:val="00E335F1"/>
    <w:rsid w:val="00E33641"/>
    <w:rsid w:val="00E337EB"/>
    <w:rsid w:val="00E339DD"/>
    <w:rsid w:val="00E33A24"/>
    <w:rsid w:val="00E33C68"/>
    <w:rsid w:val="00E33CA6"/>
    <w:rsid w:val="00E33CF3"/>
    <w:rsid w:val="00E33D4D"/>
    <w:rsid w:val="00E33E1A"/>
    <w:rsid w:val="00E33EA9"/>
    <w:rsid w:val="00E33FF1"/>
    <w:rsid w:val="00E340A2"/>
    <w:rsid w:val="00E3473B"/>
    <w:rsid w:val="00E34A4A"/>
    <w:rsid w:val="00E34B27"/>
    <w:rsid w:val="00E34E51"/>
    <w:rsid w:val="00E34F99"/>
    <w:rsid w:val="00E35214"/>
    <w:rsid w:val="00E3529B"/>
    <w:rsid w:val="00E35764"/>
    <w:rsid w:val="00E357E1"/>
    <w:rsid w:val="00E358A2"/>
    <w:rsid w:val="00E35B72"/>
    <w:rsid w:val="00E35D55"/>
    <w:rsid w:val="00E35DFC"/>
    <w:rsid w:val="00E35E70"/>
    <w:rsid w:val="00E36142"/>
    <w:rsid w:val="00E361FF"/>
    <w:rsid w:val="00E36299"/>
    <w:rsid w:val="00E36334"/>
    <w:rsid w:val="00E36377"/>
    <w:rsid w:val="00E36398"/>
    <w:rsid w:val="00E36414"/>
    <w:rsid w:val="00E3644C"/>
    <w:rsid w:val="00E3645F"/>
    <w:rsid w:val="00E366B2"/>
    <w:rsid w:val="00E3686F"/>
    <w:rsid w:val="00E36B54"/>
    <w:rsid w:val="00E36D50"/>
    <w:rsid w:val="00E36DBA"/>
    <w:rsid w:val="00E36F09"/>
    <w:rsid w:val="00E36F85"/>
    <w:rsid w:val="00E36FA2"/>
    <w:rsid w:val="00E36FA9"/>
    <w:rsid w:val="00E36FEA"/>
    <w:rsid w:val="00E36FFA"/>
    <w:rsid w:val="00E37499"/>
    <w:rsid w:val="00E3754B"/>
    <w:rsid w:val="00E37888"/>
    <w:rsid w:val="00E37B44"/>
    <w:rsid w:val="00E37B91"/>
    <w:rsid w:val="00E37C70"/>
    <w:rsid w:val="00E37D4C"/>
    <w:rsid w:val="00E37E89"/>
    <w:rsid w:val="00E37EF3"/>
    <w:rsid w:val="00E37F7F"/>
    <w:rsid w:val="00E37FE5"/>
    <w:rsid w:val="00E400DC"/>
    <w:rsid w:val="00E40104"/>
    <w:rsid w:val="00E403BE"/>
    <w:rsid w:val="00E40489"/>
    <w:rsid w:val="00E4060C"/>
    <w:rsid w:val="00E406C3"/>
    <w:rsid w:val="00E40775"/>
    <w:rsid w:val="00E4077D"/>
    <w:rsid w:val="00E40A74"/>
    <w:rsid w:val="00E40B74"/>
    <w:rsid w:val="00E40C84"/>
    <w:rsid w:val="00E40D2A"/>
    <w:rsid w:val="00E410FC"/>
    <w:rsid w:val="00E4139F"/>
    <w:rsid w:val="00E4144C"/>
    <w:rsid w:val="00E41757"/>
    <w:rsid w:val="00E4175B"/>
    <w:rsid w:val="00E417ED"/>
    <w:rsid w:val="00E419BA"/>
    <w:rsid w:val="00E41A5F"/>
    <w:rsid w:val="00E41FC9"/>
    <w:rsid w:val="00E423DA"/>
    <w:rsid w:val="00E4262E"/>
    <w:rsid w:val="00E42649"/>
    <w:rsid w:val="00E4277C"/>
    <w:rsid w:val="00E4279B"/>
    <w:rsid w:val="00E427BC"/>
    <w:rsid w:val="00E42854"/>
    <w:rsid w:val="00E428D1"/>
    <w:rsid w:val="00E42BD3"/>
    <w:rsid w:val="00E42BD9"/>
    <w:rsid w:val="00E43336"/>
    <w:rsid w:val="00E434B4"/>
    <w:rsid w:val="00E435A5"/>
    <w:rsid w:val="00E436C6"/>
    <w:rsid w:val="00E437A5"/>
    <w:rsid w:val="00E437E9"/>
    <w:rsid w:val="00E43A53"/>
    <w:rsid w:val="00E43A5F"/>
    <w:rsid w:val="00E43AB1"/>
    <w:rsid w:val="00E43BBE"/>
    <w:rsid w:val="00E43D69"/>
    <w:rsid w:val="00E43E56"/>
    <w:rsid w:val="00E43F5B"/>
    <w:rsid w:val="00E440CF"/>
    <w:rsid w:val="00E44173"/>
    <w:rsid w:val="00E44325"/>
    <w:rsid w:val="00E443BB"/>
    <w:rsid w:val="00E4444A"/>
    <w:rsid w:val="00E444EA"/>
    <w:rsid w:val="00E445B6"/>
    <w:rsid w:val="00E44732"/>
    <w:rsid w:val="00E4490C"/>
    <w:rsid w:val="00E44945"/>
    <w:rsid w:val="00E44B60"/>
    <w:rsid w:val="00E44B8B"/>
    <w:rsid w:val="00E44C7D"/>
    <w:rsid w:val="00E44CCE"/>
    <w:rsid w:val="00E44E69"/>
    <w:rsid w:val="00E44EC2"/>
    <w:rsid w:val="00E44EE6"/>
    <w:rsid w:val="00E45040"/>
    <w:rsid w:val="00E4518C"/>
    <w:rsid w:val="00E451D4"/>
    <w:rsid w:val="00E45238"/>
    <w:rsid w:val="00E45243"/>
    <w:rsid w:val="00E4549C"/>
    <w:rsid w:val="00E458D4"/>
    <w:rsid w:val="00E45A9A"/>
    <w:rsid w:val="00E45BCC"/>
    <w:rsid w:val="00E45D42"/>
    <w:rsid w:val="00E45EB9"/>
    <w:rsid w:val="00E46023"/>
    <w:rsid w:val="00E4608E"/>
    <w:rsid w:val="00E462AB"/>
    <w:rsid w:val="00E4634C"/>
    <w:rsid w:val="00E4638D"/>
    <w:rsid w:val="00E464FD"/>
    <w:rsid w:val="00E46886"/>
    <w:rsid w:val="00E46AB3"/>
    <w:rsid w:val="00E46AEA"/>
    <w:rsid w:val="00E46C61"/>
    <w:rsid w:val="00E46C68"/>
    <w:rsid w:val="00E46DFD"/>
    <w:rsid w:val="00E46F41"/>
    <w:rsid w:val="00E471CF"/>
    <w:rsid w:val="00E4731E"/>
    <w:rsid w:val="00E47351"/>
    <w:rsid w:val="00E47377"/>
    <w:rsid w:val="00E473FB"/>
    <w:rsid w:val="00E47429"/>
    <w:rsid w:val="00E4767B"/>
    <w:rsid w:val="00E477DB"/>
    <w:rsid w:val="00E4786F"/>
    <w:rsid w:val="00E47B23"/>
    <w:rsid w:val="00E47BB6"/>
    <w:rsid w:val="00E47C26"/>
    <w:rsid w:val="00E47C72"/>
    <w:rsid w:val="00E47D38"/>
    <w:rsid w:val="00E47F16"/>
    <w:rsid w:val="00E47F25"/>
    <w:rsid w:val="00E47F6D"/>
    <w:rsid w:val="00E47FC4"/>
    <w:rsid w:val="00E500B9"/>
    <w:rsid w:val="00E50324"/>
    <w:rsid w:val="00E5034C"/>
    <w:rsid w:val="00E5040A"/>
    <w:rsid w:val="00E5050D"/>
    <w:rsid w:val="00E5057E"/>
    <w:rsid w:val="00E5070D"/>
    <w:rsid w:val="00E508C1"/>
    <w:rsid w:val="00E5096D"/>
    <w:rsid w:val="00E50A17"/>
    <w:rsid w:val="00E50B03"/>
    <w:rsid w:val="00E50D11"/>
    <w:rsid w:val="00E50D42"/>
    <w:rsid w:val="00E50D7E"/>
    <w:rsid w:val="00E510E7"/>
    <w:rsid w:val="00E51626"/>
    <w:rsid w:val="00E51666"/>
    <w:rsid w:val="00E51731"/>
    <w:rsid w:val="00E5174F"/>
    <w:rsid w:val="00E5185E"/>
    <w:rsid w:val="00E518DA"/>
    <w:rsid w:val="00E51995"/>
    <w:rsid w:val="00E519A4"/>
    <w:rsid w:val="00E51B35"/>
    <w:rsid w:val="00E51EAF"/>
    <w:rsid w:val="00E51F24"/>
    <w:rsid w:val="00E51F9D"/>
    <w:rsid w:val="00E52061"/>
    <w:rsid w:val="00E52304"/>
    <w:rsid w:val="00E5244C"/>
    <w:rsid w:val="00E52482"/>
    <w:rsid w:val="00E524D1"/>
    <w:rsid w:val="00E525E0"/>
    <w:rsid w:val="00E52612"/>
    <w:rsid w:val="00E52629"/>
    <w:rsid w:val="00E5297A"/>
    <w:rsid w:val="00E52981"/>
    <w:rsid w:val="00E52A01"/>
    <w:rsid w:val="00E52A1B"/>
    <w:rsid w:val="00E52AAA"/>
    <w:rsid w:val="00E52CAA"/>
    <w:rsid w:val="00E52F2B"/>
    <w:rsid w:val="00E53136"/>
    <w:rsid w:val="00E531A8"/>
    <w:rsid w:val="00E53271"/>
    <w:rsid w:val="00E53341"/>
    <w:rsid w:val="00E53379"/>
    <w:rsid w:val="00E533D3"/>
    <w:rsid w:val="00E53487"/>
    <w:rsid w:val="00E53964"/>
    <w:rsid w:val="00E5397F"/>
    <w:rsid w:val="00E53C76"/>
    <w:rsid w:val="00E53CDB"/>
    <w:rsid w:val="00E54377"/>
    <w:rsid w:val="00E543A5"/>
    <w:rsid w:val="00E54514"/>
    <w:rsid w:val="00E54569"/>
    <w:rsid w:val="00E5474C"/>
    <w:rsid w:val="00E54798"/>
    <w:rsid w:val="00E54807"/>
    <w:rsid w:val="00E549D5"/>
    <w:rsid w:val="00E54C79"/>
    <w:rsid w:val="00E54C97"/>
    <w:rsid w:val="00E54CD5"/>
    <w:rsid w:val="00E54D40"/>
    <w:rsid w:val="00E54DCB"/>
    <w:rsid w:val="00E54E6D"/>
    <w:rsid w:val="00E54F75"/>
    <w:rsid w:val="00E55022"/>
    <w:rsid w:val="00E55108"/>
    <w:rsid w:val="00E55124"/>
    <w:rsid w:val="00E5538C"/>
    <w:rsid w:val="00E553FB"/>
    <w:rsid w:val="00E55757"/>
    <w:rsid w:val="00E55BA0"/>
    <w:rsid w:val="00E55D63"/>
    <w:rsid w:val="00E55DDA"/>
    <w:rsid w:val="00E56002"/>
    <w:rsid w:val="00E56368"/>
    <w:rsid w:val="00E56388"/>
    <w:rsid w:val="00E565FB"/>
    <w:rsid w:val="00E56611"/>
    <w:rsid w:val="00E5675E"/>
    <w:rsid w:val="00E56878"/>
    <w:rsid w:val="00E56909"/>
    <w:rsid w:val="00E56915"/>
    <w:rsid w:val="00E5696E"/>
    <w:rsid w:val="00E56B31"/>
    <w:rsid w:val="00E56C7D"/>
    <w:rsid w:val="00E56F33"/>
    <w:rsid w:val="00E57054"/>
    <w:rsid w:val="00E570C9"/>
    <w:rsid w:val="00E57169"/>
    <w:rsid w:val="00E571C0"/>
    <w:rsid w:val="00E573D5"/>
    <w:rsid w:val="00E573EF"/>
    <w:rsid w:val="00E57402"/>
    <w:rsid w:val="00E57658"/>
    <w:rsid w:val="00E577F6"/>
    <w:rsid w:val="00E5784D"/>
    <w:rsid w:val="00E578E9"/>
    <w:rsid w:val="00E579D1"/>
    <w:rsid w:val="00E57D93"/>
    <w:rsid w:val="00E57DB3"/>
    <w:rsid w:val="00E57E4D"/>
    <w:rsid w:val="00E57F16"/>
    <w:rsid w:val="00E6004C"/>
    <w:rsid w:val="00E600D2"/>
    <w:rsid w:val="00E601B0"/>
    <w:rsid w:val="00E60256"/>
    <w:rsid w:val="00E60293"/>
    <w:rsid w:val="00E605F4"/>
    <w:rsid w:val="00E6072A"/>
    <w:rsid w:val="00E60820"/>
    <w:rsid w:val="00E609BF"/>
    <w:rsid w:val="00E609D1"/>
    <w:rsid w:val="00E60AFA"/>
    <w:rsid w:val="00E60D49"/>
    <w:rsid w:val="00E60D7E"/>
    <w:rsid w:val="00E60EBE"/>
    <w:rsid w:val="00E60F07"/>
    <w:rsid w:val="00E61269"/>
    <w:rsid w:val="00E612D6"/>
    <w:rsid w:val="00E6140A"/>
    <w:rsid w:val="00E61585"/>
    <w:rsid w:val="00E615C5"/>
    <w:rsid w:val="00E61663"/>
    <w:rsid w:val="00E6170A"/>
    <w:rsid w:val="00E6177D"/>
    <w:rsid w:val="00E61AB6"/>
    <w:rsid w:val="00E61B38"/>
    <w:rsid w:val="00E61D4C"/>
    <w:rsid w:val="00E620F9"/>
    <w:rsid w:val="00E62163"/>
    <w:rsid w:val="00E621AE"/>
    <w:rsid w:val="00E621E0"/>
    <w:rsid w:val="00E621EC"/>
    <w:rsid w:val="00E62315"/>
    <w:rsid w:val="00E6270C"/>
    <w:rsid w:val="00E62763"/>
    <w:rsid w:val="00E62935"/>
    <w:rsid w:val="00E62ADD"/>
    <w:rsid w:val="00E62E2E"/>
    <w:rsid w:val="00E63009"/>
    <w:rsid w:val="00E630B3"/>
    <w:rsid w:val="00E63343"/>
    <w:rsid w:val="00E63746"/>
    <w:rsid w:val="00E63935"/>
    <w:rsid w:val="00E63945"/>
    <w:rsid w:val="00E63C29"/>
    <w:rsid w:val="00E63DEE"/>
    <w:rsid w:val="00E63FA9"/>
    <w:rsid w:val="00E6400A"/>
    <w:rsid w:val="00E641E1"/>
    <w:rsid w:val="00E64588"/>
    <w:rsid w:val="00E64649"/>
    <w:rsid w:val="00E648ED"/>
    <w:rsid w:val="00E64A32"/>
    <w:rsid w:val="00E64B61"/>
    <w:rsid w:val="00E64BBB"/>
    <w:rsid w:val="00E64D74"/>
    <w:rsid w:val="00E64DFD"/>
    <w:rsid w:val="00E650AB"/>
    <w:rsid w:val="00E65247"/>
    <w:rsid w:val="00E6527E"/>
    <w:rsid w:val="00E6530A"/>
    <w:rsid w:val="00E654CD"/>
    <w:rsid w:val="00E65727"/>
    <w:rsid w:val="00E6580F"/>
    <w:rsid w:val="00E65846"/>
    <w:rsid w:val="00E65925"/>
    <w:rsid w:val="00E65B1D"/>
    <w:rsid w:val="00E65C9B"/>
    <w:rsid w:val="00E65DDF"/>
    <w:rsid w:val="00E65E46"/>
    <w:rsid w:val="00E660B2"/>
    <w:rsid w:val="00E6613E"/>
    <w:rsid w:val="00E6619E"/>
    <w:rsid w:val="00E661FC"/>
    <w:rsid w:val="00E66245"/>
    <w:rsid w:val="00E66279"/>
    <w:rsid w:val="00E6635C"/>
    <w:rsid w:val="00E665A1"/>
    <w:rsid w:val="00E665D1"/>
    <w:rsid w:val="00E66826"/>
    <w:rsid w:val="00E668E1"/>
    <w:rsid w:val="00E66FBB"/>
    <w:rsid w:val="00E67062"/>
    <w:rsid w:val="00E67093"/>
    <w:rsid w:val="00E670F6"/>
    <w:rsid w:val="00E67136"/>
    <w:rsid w:val="00E671E0"/>
    <w:rsid w:val="00E67288"/>
    <w:rsid w:val="00E6733C"/>
    <w:rsid w:val="00E67818"/>
    <w:rsid w:val="00E6785F"/>
    <w:rsid w:val="00E67886"/>
    <w:rsid w:val="00E67937"/>
    <w:rsid w:val="00E67B2F"/>
    <w:rsid w:val="00E67B80"/>
    <w:rsid w:val="00E67D2E"/>
    <w:rsid w:val="00E67EB8"/>
    <w:rsid w:val="00E70189"/>
    <w:rsid w:val="00E70283"/>
    <w:rsid w:val="00E702BB"/>
    <w:rsid w:val="00E702C8"/>
    <w:rsid w:val="00E703C7"/>
    <w:rsid w:val="00E7045A"/>
    <w:rsid w:val="00E7047C"/>
    <w:rsid w:val="00E7067A"/>
    <w:rsid w:val="00E70707"/>
    <w:rsid w:val="00E707A1"/>
    <w:rsid w:val="00E708BC"/>
    <w:rsid w:val="00E70B9A"/>
    <w:rsid w:val="00E70C0C"/>
    <w:rsid w:val="00E70EC9"/>
    <w:rsid w:val="00E710BE"/>
    <w:rsid w:val="00E711EE"/>
    <w:rsid w:val="00E7120E"/>
    <w:rsid w:val="00E7131F"/>
    <w:rsid w:val="00E717E3"/>
    <w:rsid w:val="00E71820"/>
    <w:rsid w:val="00E718A7"/>
    <w:rsid w:val="00E718B7"/>
    <w:rsid w:val="00E719A9"/>
    <w:rsid w:val="00E71A26"/>
    <w:rsid w:val="00E71B7A"/>
    <w:rsid w:val="00E71C55"/>
    <w:rsid w:val="00E71D0F"/>
    <w:rsid w:val="00E71EA4"/>
    <w:rsid w:val="00E7203B"/>
    <w:rsid w:val="00E722D7"/>
    <w:rsid w:val="00E72455"/>
    <w:rsid w:val="00E72499"/>
    <w:rsid w:val="00E724F2"/>
    <w:rsid w:val="00E726DA"/>
    <w:rsid w:val="00E7282D"/>
    <w:rsid w:val="00E72855"/>
    <w:rsid w:val="00E7296B"/>
    <w:rsid w:val="00E72A4D"/>
    <w:rsid w:val="00E72A8C"/>
    <w:rsid w:val="00E72C03"/>
    <w:rsid w:val="00E72E0F"/>
    <w:rsid w:val="00E72E56"/>
    <w:rsid w:val="00E72E5F"/>
    <w:rsid w:val="00E7304F"/>
    <w:rsid w:val="00E73292"/>
    <w:rsid w:val="00E734F1"/>
    <w:rsid w:val="00E73710"/>
    <w:rsid w:val="00E7372D"/>
    <w:rsid w:val="00E7374D"/>
    <w:rsid w:val="00E73CE5"/>
    <w:rsid w:val="00E74166"/>
    <w:rsid w:val="00E741E3"/>
    <w:rsid w:val="00E74360"/>
    <w:rsid w:val="00E74389"/>
    <w:rsid w:val="00E74563"/>
    <w:rsid w:val="00E74577"/>
    <w:rsid w:val="00E745C7"/>
    <w:rsid w:val="00E745D7"/>
    <w:rsid w:val="00E746DC"/>
    <w:rsid w:val="00E746E0"/>
    <w:rsid w:val="00E74931"/>
    <w:rsid w:val="00E749F2"/>
    <w:rsid w:val="00E74AA6"/>
    <w:rsid w:val="00E74AFA"/>
    <w:rsid w:val="00E74D8B"/>
    <w:rsid w:val="00E74F21"/>
    <w:rsid w:val="00E74FA2"/>
    <w:rsid w:val="00E7500F"/>
    <w:rsid w:val="00E75092"/>
    <w:rsid w:val="00E75156"/>
    <w:rsid w:val="00E7553F"/>
    <w:rsid w:val="00E75637"/>
    <w:rsid w:val="00E75751"/>
    <w:rsid w:val="00E75915"/>
    <w:rsid w:val="00E75C88"/>
    <w:rsid w:val="00E75CCF"/>
    <w:rsid w:val="00E75EBE"/>
    <w:rsid w:val="00E75FC5"/>
    <w:rsid w:val="00E7603B"/>
    <w:rsid w:val="00E760BF"/>
    <w:rsid w:val="00E761CD"/>
    <w:rsid w:val="00E76330"/>
    <w:rsid w:val="00E7641E"/>
    <w:rsid w:val="00E764E6"/>
    <w:rsid w:val="00E7651D"/>
    <w:rsid w:val="00E765B1"/>
    <w:rsid w:val="00E76696"/>
    <w:rsid w:val="00E766A4"/>
    <w:rsid w:val="00E766AE"/>
    <w:rsid w:val="00E7678D"/>
    <w:rsid w:val="00E767FE"/>
    <w:rsid w:val="00E76B29"/>
    <w:rsid w:val="00E76C42"/>
    <w:rsid w:val="00E76D26"/>
    <w:rsid w:val="00E76DC1"/>
    <w:rsid w:val="00E76F1E"/>
    <w:rsid w:val="00E77041"/>
    <w:rsid w:val="00E77098"/>
    <w:rsid w:val="00E770BE"/>
    <w:rsid w:val="00E770EA"/>
    <w:rsid w:val="00E771B7"/>
    <w:rsid w:val="00E77366"/>
    <w:rsid w:val="00E77394"/>
    <w:rsid w:val="00E77416"/>
    <w:rsid w:val="00E77929"/>
    <w:rsid w:val="00E77AA2"/>
    <w:rsid w:val="00E77D6C"/>
    <w:rsid w:val="00E80091"/>
    <w:rsid w:val="00E801BC"/>
    <w:rsid w:val="00E8021D"/>
    <w:rsid w:val="00E80463"/>
    <w:rsid w:val="00E80480"/>
    <w:rsid w:val="00E804B1"/>
    <w:rsid w:val="00E804C0"/>
    <w:rsid w:val="00E8058D"/>
    <w:rsid w:val="00E807BD"/>
    <w:rsid w:val="00E80A7A"/>
    <w:rsid w:val="00E80A80"/>
    <w:rsid w:val="00E80F8A"/>
    <w:rsid w:val="00E80FB3"/>
    <w:rsid w:val="00E80FD5"/>
    <w:rsid w:val="00E8116A"/>
    <w:rsid w:val="00E8127F"/>
    <w:rsid w:val="00E81325"/>
    <w:rsid w:val="00E81459"/>
    <w:rsid w:val="00E814D6"/>
    <w:rsid w:val="00E81919"/>
    <w:rsid w:val="00E819D5"/>
    <w:rsid w:val="00E819E3"/>
    <w:rsid w:val="00E81A7E"/>
    <w:rsid w:val="00E81C41"/>
    <w:rsid w:val="00E81D9D"/>
    <w:rsid w:val="00E81FF9"/>
    <w:rsid w:val="00E821E7"/>
    <w:rsid w:val="00E82345"/>
    <w:rsid w:val="00E82357"/>
    <w:rsid w:val="00E82463"/>
    <w:rsid w:val="00E827EB"/>
    <w:rsid w:val="00E8281D"/>
    <w:rsid w:val="00E82A13"/>
    <w:rsid w:val="00E82C64"/>
    <w:rsid w:val="00E82D74"/>
    <w:rsid w:val="00E82DA7"/>
    <w:rsid w:val="00E82FD7"/>
    <w:rsid w:val="00E830B4"/>
    <w:rsid w:val="00E83122"/>
    <w:rsid w:val="00E831E4"/>
    <w:rsid w:val="00E831F3"/>
    <w:rsid w:val="00E8323F"/>
    <w:rsid w:val="00E836E2"/>
    <w:rsid w:val="00E83A36"/>
    <w:rsid w:val="00E83AFB"/>
    <w:rsid w:val="00E83B52"/>
    <w:rsid w:val="00E83BA3"/>
    <w:rsid w:val="00E83BFE"/>
    <w:rsid w:val="00E83C5A"/>
    <w:rsid w:val="00E84212"/>
    <w:rsid w:val="00E842A1"/>
    <w:rsid w:val="00E843EB"/>
    <w:rsid w:val="00E8458D"/>
    <w:rsid w:val="00E8467B"/>
    <w:rsid w:val="00E849BD"/>
    <w:rsid w:val="00E84A2E"/>
    <w:rsid w:val="00E84C05"/>
    <w:rsid w:val="00E84C23"/>
    <w:rsid w:val="00E84C66"/>
    <w:rsid w:val="00E8522D"/>
    <w:rsid w:val="00E852A8"/>
    <w:rsid w:val="00E8530C"/>
    <w:rsid w:val="00E853F0"/>
    <w:rsid w:val="00E85427"/>
    <w:rsid w:val="00E85593"/>
    <w:rsid w:val="00E856E2"/>
    <w:rsid w:val="00E857D4"/>
    <w:rsid w:val="00E85873"/>
    <w:rsid w:val="00E8593A"/>
    <w:rsid w:val="00E8593B"/>
    <w:rsid w:val="00E859A9"/>
    <w:rsid w:val="00E859C3"/>
    <w:rsid w:val="00E85AFE"/>
    <w:rsid w:val="00E85C70"/>
    <w:rsid w:val="00E85DBA"/>
    <w:rsid w:val="00E85F57"/>
    <w:rsid w:val="00E860CB"/>
    <w:rsid w:val="00E860F7"/>
    <w:rsid w:val="00E86492"/>
    <w:rsid w:val="00E86521"/>
    <w:rsid w:val="00E8656D"/>
    <w:rsid w:val="00E865F7"/>
    <w:rsid w:val="00E8666E"/>
    <w:rsid w:val="00E867B1"/>
    <w:rsid w:val="00E86B21"/>
    <w:rsid w:val="00E86B25"/>
    <w:rsid w:val="00E86CC3"/>
    <w:rsid w:val="00E86D50"/>
    <w:rsid w:val="00E86DD3"/>
    <w:rsid w:val="00E86E92"/>
    <w:rsid w:val="00E86E99"/>
    <w:rsid w:val="00E87469"/>
    <w:rsid w:val="00E87529"/>
    <w:rsid w:val="00E876FA"/>
    <w:rsid w:val="00E877B5"/>
    <w:rsid w:val="00E878B6"/>
    <w:rsid w:val="00E87995"/>
    <w:rsid w:val="00E87EAA"/>
    <w:rsid w:val="00E90162"/>
    <w:rsid w:val="00E90167"/>
    <w:rsid w:val="00E9016F"/>
    <w:rsid w:val="00E901E2"/>
    <w:rsid w:val="00E9037F"/>
    <w:rsid w:val="00E90472"/>
    <w:rsid w:val="00E90493"/>
    <w:rsid w:val="00E9071E"/>
    <w:rsid w:val="00E9083F"/>
    <w:rsid w:val="00E9085B"/>
    <w:rsid w:val="00E909EE"/>
    <w:rsid w:val="00E90AF3"/>
    <w:rsid w:val="00E90BD4"/>
    <w:rsid w:val="00E90CEA"/>
    <w:rsid w:val="00E90D75"/>
    <w:rsid w:val="00E90E42"/>
    <w:rsid w:val="00E90EAD"/>
    <w:rsid w:val="00E90F1C"/>
    <w:rsid w:val="00E90F8F"/>
    <w:rsid w:val="00E9126E"/>
    <w:rsid w:val="00E91276"/>
    <w:rsid w:val="00E912D7"/>
    <w:rsid w:val="00E91309"/>
    <w:rsid w:val="00E9136C"/>
    <w:rsid w:val="00E914C4"/>
    <w:rsid w:val="00E915F9"/>
    <w:rsid w:val="00E9172D"/>
    <w:rsid w:val="00E917AD"/>
    <w:rsid w:val="00E917BE"/>
    <w:rsid w:val="00E91A1E"/>
    <w:rsid w:val="00E91A69"/>
    <w:rsid w:val="00E91C9D"/>
    <w:rsid w:val="00E91EE0"/>
    <w:rsid w:val="00E91F0C"/>
    <w:rsid w:val="00E92014"/>
    <w:rsid w:val="00E92023"/>
    <w:rsid w:val="00E92083"/>
    <w:rsid w:val="00E920AF"/>
    <w:rsid w:val="00E92104"/>
    <w:rsid w:val="00E92258"/>
    <w:rsid w:val="00E922C2"/>
    <w:rsid w:val="00E92760"/>
    <w:rsid w:val="00E92C2F"/>
    <w:rsid w:val="00E92C30"/>
    <w:rsid w:val="00E93042"/>
    <w:rsid w:val="00E93122"/>
    <w:rsid w:val="00E93341"/>
    <w:rsid w:val="00E933D8"/>
    <w:rsid w:val="00E9342C"/>
    <w:rsid w:val="00E93684"/>
    <w:rsid w:val="00E93744"/>
    <w:rsid w:val="00E93994"/>
    <w:rsid w:val="00E93A9A"/>
    <w:rsid w:val="00E93D27"/>
    <w:rsid w:val="00E93F57"/>
    <w:rsid w:val="00E93F5D"/>
    <w:rsid w:val="00E93F64"/>
    <w:rsid w:val="00E93F65"/>
    <w:rsid w:val="00E93FAF"/>
    <w:rsid w:val="00E944A7"/>
    <w:rsid w:val="00E944B8"/>
    <w:rsid w:val="00E94617"/>
    <w:rsid w:val="00E947C1"/>
    <w:rsid w:val="00E9481E"/>
    <w:rsid w:val="00E9496C"/>
    <w:rsid w:val="00E94B95"/>
    <w:rsid w:val="00E94BE3"/>
    <w:rsid w:val="00E94C30"/>
    <w:rsid w:val="00E94D55"/>
    <w:rsid w:val="00E94D92"/>
    <w:rsid w:val="00E94E63"/>
    <w:rsid w:val="00E950F5"/>
    <w:rsid w:val="00E9515D"/>
    <w:rsid w:val="00E954D5"/>
    <w:rsid w:val="00E956EF"/>
    <w:rsid w:val="00E95701"/>
    <w:rsid w:val="00E959E1"/>
    <w:rsid w:val="00E95AA9"/>
    <w:rsid w:val="00E95B49"/>
    <w:rsid w:val="00E9620D"/>
    <w:rsid w:val="00E96284"/>
    <w:rsid w:val="00E964B6"/>
    <w:rsid w:val="00E965CD"/>
    <w:rsid w:val="00E965DA"/>
    <w:rsid w:val="00E965F0"/>
    <w:rsid w:val="00E96661"/>
    <w:rsid w:val="00E9668A"/>
    <w:rsid w:val="00E9673C"/>
    <w:rsid w:val="00E96796"/>
    <w:rsid w:val="00E968A4"/>
    <w:rsid w:val="00E96B23"/>
    <w:rsid w:val="00E96BB1"/>
    <w:rsid w:val="00E96BF4"/>
    <w:rsid w:val="00E96C16"/>
    <w:rsid w:val="00E96DE3"/>
    <w:rsid w:val="00E972F1"/>
    <w:rsid w:val="00E973D2"/>
    <w:rsid w:val="00E9750F"/>
    <w:rsid w:val="00E97712"/>
    <w:rsid w:val="00E977D8"/>
    <w:rsid w:val="00E979F5"/>
    <w:rsid w:val="00E97A11"/>
    <w:rsid w:val="00E97A9B"/>
    <w:rsid w:val="00E97BDD"/>
    <w:rsid w:val="00E97C37"/>
    <w:rsid w:val="00E97C57"/>
    <w:rsid w:val="00E97D1D"/>
    <w:rsid w:val="00EA01D7"/>
    <w:rsid w:val="00EA0247"/>
    <w:rsid w:val="00EA029E"/>
    <w:rsid w:val="00EA02E8"/>
    <w:rsid w:val="00EA03BB"/>
    <w:rsid w:val="00EA0577"/>
    <w:rsid w:val="00EA0696"/>
    <w:rsid w:val="00EA06EF"/>
    <w:rsid w:val="00EA0702"/>
    <w:rsid w:val="00EA08EC"/>
    <w:rsid w:val="00EA0944"/>
    <w:rsid w:val="00EA0A8A"/>
    <w:rsid w:val="00EA0CAD"/>
    <w:rsid w:val="00EA0DC6"/>
    <w:rsid w:val="00EA0E33"/>
    <w:rsid w:val="00EA0E91"/>
    <w:rsid w:val="00EA0F12"/>
    <w:rsid w:val="00EA0F54"/>
    <w:rsid w:val="00EA1007"/>
    <w:rsid w:val="00EA10E8"/>
    <w:rsid w:val="00EA1178"/>
    <w:rsid w:val="00EA132F"/>
    <w:rsid w:val="00EA1478"/>
    <w:rsid w:val="00EA14DB"/>
    <w:rsid w:val="00EA1517"/>
    <w:rsid w:val="00EA1533"/>
    <w:rsid w:val="00EA156F"/>
    <w:rsid w:val="00EA16DE"/>
    <w:rsid w:val="00EA1840"/>
    <w:rsid w:val="00EA1D29"/>
    <w:rsid w:val="00EA1EA8"/>
    <w:rsid w:val="00EA1F93"/>
    <w:rsid w:val="00EA1FEB"/>
    <w:rsid w:val="00EA20F8"/>
    <w:rsid w:val="00EA229C"/>
    <w:rsid w:val="00EA22D1"/>
    <w:rsid w:val="00EA23C4"/>
    <w:rsid w:val="00EA2562"/>
    <w:rsid w:val="00EA25B4"/>
    <w:rsid w:val="00EA2837"/>
    <w:rsid w:val="00EA285F"/>
    <w:rsid w:val="00EA2904"/>
    <w:rsid w:val="00EA297A"/>
    <w:rsid w:val="00EA2DF7"/>
    <w:rsid w:val="00EA3055"/>
    <w:rsid w:val="00EA3160"/>
    <w:rsid w:val="00EA31F2"/>
    <w:rsid w:val="00EA31F4"/>
    <w:rsid w:val="00EA33C6"/>
    <w:rsid w:val="00EA3480"/>
    <w:rsid w:val="00EA348F"/>
    <w:rsid w:val="00EA3667"/>
    <w:rsid w:val="00EA37BC"/>
    <w:rsid w:val="00EA393B"/>
    <w:rsid w:val="00EA3B17"/>
    <w:rsid w:val="00EA3DC4"/>
    <w:rsid w:val="00EA3FC2"/>
    <w:rsid w:val="00EA42D4"/>
    <w:rsid w:val="00EA4797"/>
    <w:rsid w:val="00EA4817"/>
    <w:rsid w:val="00EA49FF"/>
    <w:rsid w:val="00EA4A5E"/>
    <w:rsid w:val="00EA4B55"/>
    <w:rsid w:val="00EA4B9C"/>
    <w:rsid w:val="00EA4C4A"/>
    <w:rsid w:val="00EA4F0E"/>
    <w:rsid w:val="00EA4FE2"/>
    <w:rsid w:val="00EA502D"/>
    <w:rsid w:val="00EA5058"/>
    <w:rsid w:val="00EA508B"/>
    <w:rsid w:val="00EA522D"/>
    <w:rsid w:val="00EA52E7"/>
    <w:rsid w:val="00EA530A"/>
    <w:rsid w:val="00EA534C"/>
    <w:rsid w:val="00EA543B"/>
    <w:rsid w:val="00EA546C"/>
    <w:rsid w:val="00EA5495"/>
    <w:rsid w:val="00EA5539"/>
    <w:rsid w:val="00EA596E"/>
    <w:rsid w:val="00EA59D7"/>
    <w:rsid w:val="00EA5C33"/>
    <w:rsid w:val="00EA60BC"/>
    <w:rsid w:val="00EA6227"/>
    <w:rsid w:val="00EA6303"/>
    <w:rsid w:val="00EA641D"/>
    <w:rsid w:val="00EA6568"/>
    <w:rsid w:val="00EA65B3"/>
    <w:rsid w:val="00EA672C"/>
    <w:rsid w:val="00EA673B"/>
    <w:rsid w:val="00EA67BF"/>
    <w:rsid w:val="00EA68BB"/>
    <w:rsid w:val="00EA694C"/>
    <w:rsid w:val="00EA6A7C"/>
    <w:rsid w:val="00EA6C42"/>
    <w:rsid w:val="00EA6D8F"/>
    <w:rsid w:val="00EA6E24"/>
    <w:rsid w:val="00EA6EDC"/>
    <w:rsid w:val="00EA706C"/>
    <w:rsid w:val="00EA70CA"/>
    <w:rsid w:val="00EA7107"/>
    <w:rsid w:val="00EA7370"/>
    <w:rsid w:val="00EA750F"/>
    <w:rsid w:val="00EA75C4"/>
    <w:rsid w:val="00EA7776"/>
    <w:rsid w:val="00EA77C0"/>
    <w:rsid w:val="00EA78AA"/>
    <w:rsid w:val="00EA7B66"/>
    <w:rsid w:val="00EA7C5D"/>
    <w:rsid w:val="00EA7F67"/>
    <w:rsid w:val="00EB0171"/>
    <w:rsid w:val="00EB030E"/>
    <w:rsid w:val="00EB03AB"/>
    <w:rsid w:val="00EB0449"/>
    <w:rsid w:val="00EB05E8"/>
    <w:rsid w:val="00EB070B"/>
    <w:rsid w:val="00EB0A7B"/>
    <w:rsid w:val="00EB0AAA"/>
    <w:rsid w:val="00EB0C11"/>
    <w:rsid w:val="00EB0D77"/>
    <w:rsid w:val="00EB0EE6"/>
    <w:rsid w:val="00EB0FF6"/>
    <w:rsid w:val="00EB109B"/>
    <w:rsid w:val="00EB1189"/>
    <w:rsid w:val="00EB13BC"/>
    <w:rsid w:val="00EB159D"/>
    <w:rsid w:val="00EB16D5"/>
    <w:rsid w:val="00EB1B0E"/>
    <w:rsid w:val="00EB1BF1"/>
    <w:rsid w:val="00EB1DB9"/>
    <w:rsid w:val="00EB1DE0"/>
    <w:rsid w:val="00EB1EF3"/>
    <w:rsid w:val="00EB2034"/>
    <w:rsid w:val="00EB2233"/>
    <w:rsid w:val="00EB2254"/>
    <w:rsid w:val="00EB2346"/>
    <w:rsid w:val="00EB2350"/>
    <w:rsid w:val="00EB23FD"/>
    <w:rsid w:val="00EB2444"/>
    <w:rsid w:val="00EB2445"/>
    <w:rsid w:val="00EB26B0"/>
    <w:rsid w:val="00EB2719"/>
    <w:rsid w:val="00EB275C"/>
    <w:rsid w:val="00EB28B9"/>
    <w:rsid w:val="00EB28E5"/>
    <w:rsid w:val="00EB2CFF"/>
    <w:rsid w:val="00EB2D1A"/>
    <w:rsid w:val="00EB2DEF"/>
    <w:rsid w:val="00EB2EC8"/>
    <w:rsid w:val="00EB2F77"/>
    <w:rsid w:val="00EB3139"/>
    <w:rsid w:val="00EB31F2"/>
    <w:rsid w:val="00EB324D"/>
    <w:rsid w:val="00EB3345"/>
    <w:rsid w:val="00EB33B2"/>
    <w:rsid w:val="00EB33CF"/>
    <w:rsid w:val="00EB33D5"/>
    <w:rsid w:val="00EB3523"/>
    <w:rsid w:val="00EB35D0"/>
    <w:rsid w:val="00EB35E7"/>
    <w:rsid w:val="00EB3627"/>
    <w:rsid w:val="00EB362B"/>
    <w:rsid w:val="00EB363D"/>
    <w:rsid w:val="00EB37C0"/>
    <w:rsid w:val="00EB38B3"/>
    <w:rsid w:val="00EB3A39"/>
    <w:rsid w:val="00EB3B20"/>
    <w:rsid w:val="00EB3BFE"/>
    <w:rsid w:val="00EB3C5C"/>
    <w:rsid w:val="00EB3CB7"/>
    <w:rsid w:val="00EB3D91"/>
    <w:rsid w:val="00EB3EAE"/>
    <w:rsid w:val="00EB3EC1"/>
    <w:rsid w:val="00EB4049"/>
    <w:rsid w:val="00EB423E"/>
    <w:rsid w:val="00EB433F"/>
    <w:rsid w:val="00EB4392"/>
    <w:rsid w:val="00EB450C"/>
    <w:rsid w:val="00EB450E"/>
    <w:rsid w:val="00EB4623"/>
    <w:rsid w:val="00EB4681"/>
    <w:rsid w:val="00EB475B"/>
    <w:rsid w:val="00EB4998"/>
    <w:rsid w:val="00EB4A02"/>
    <w:rsid w:val="00EB4B48"/>
    <w:rsid w:val="00EB4E44"/>
    <w:rsid w:val="00EB4F5A"/>
    <w:rsid w:val="00EB4FDF"/>
    <w:rsid w:val="00EB5132"/>
    <w:rsid w:val="00EB51A7"/>
    <w:rsid w:val="00EB51D7"/>
    <w:rsid w:val="00EB5398"/>
    <w:rsid w:val="00EB539C"/>
    <w:rsid w:val="00EB53FF"/>
    <w:rsid w:val="00EB5595"/>
    <w:rsid w:val="00EB5598"/>
    <w:rsid w:val="00EB5723"/>
    <w:rsid w:val="00EB5A23"/>
    <w:rsid w:val="00EB5AA5"/>
    <w:rsid w:val="00EB5AF5"/>
    <w:rsid w:val="00EB5D63"/>
    <w:rsid w:val="00EB5DE4"/>
    <w:rsid w:val="00EB5EA3"/>
    <w:rsid w:val="00EB648D"/>
    <w:rsid w:val="00EB66B1"/>
    <w:rsid w:val="00EB6765"/>
    <w:rsid w:val="00EB6855"/>
    <w:rsid w:val="00EB68F9"/>
    <w:rsid w:val="00EB6A68"/>
    <w:rsid w:val="00EB6A92"/>
    <w:rsid w:val="00EB6B71"/>
    <w:rsid w:val="00EB6BBC"/>
    <w:rsid w:val="00EB6C13"/>
    <w:rsid w:val="00EB6C8B"/>
    <w:rsid w:val="00EB6CF1"/>
    <w:rsid w:val="00EB6D0F"/>
    <w:rsid w:val="00EB7295"/>
    <w:rsid w:val="00EB732B"/>
    <w:rsid w:val="00EB740F"/>
    <w:rsid w:val="00EB7590"/>
    <w:rsid w:val="00EB75A3"/>
    <w:rsid w:val="00EB75B3"/>
    <w:rsid w:val="00EB7612"/>
    <w:rsid w:val="00EB789E"/>
    <w:rsid w:val="00EB7AD1"/>
    <w:rsid w:val="00EB7B36"/>
    <w:rsid w:val="00EB7B4E"/>
    <w:rsid w:val="00EB7F08"/>
    <w:rsid w:val="00EC0050"/>
    <w:rsid w:val="00EC02F8"/>
    <w:rsid w:val="00EC0375"/>
    <w:rsid w:val="00EC0555"/>
    <w:rsid w:val="00EC06A1"/>
    <w:rsid w:val="00EC0718"/>
    <w:rsid w:val="00EC0BE3"/>
    <w:rsid w:val="00EC0C34"/>
    <w:rsid w:val="00EC0CF5"/>
    <w:rsid w:val="00EC0DD7"/>
    <w:rsid w:val="00EC0F25"/>
    <w:rsid w:val="00EC0F38"/>
    <w:rsid w:val="00EC0FA4"/>
    <w:rsid w:val="00EC1A67"/>
    <w:rsid w:val="00EC1AEC"/>
    <w:rsid w:val="00EC1DB3"/>
    <w:rsid w:val="00EC1DC1"/>
    <w:rsid w:val="00EC2032"/>
    <w:rsid w:val="00EC21A5"/>
    <w:rsid w:val="00EC21BD"/>
    <w:rsid w:val="00EC221E"/>
    <w:rsid w:val="00EC289E"/>
    <w:rsid w:val="00EC2972"/>
    <w:rsid w:val="00EC29FA"/>
    <w:rsid w:val="00EC2AC2"/>
    <w:rsid w:val="00EC2B16"/>
    <w:rsid w:val="00EC2B94"/>
    <w:rsid w:val="00EC2BB0"/>
    <w:rsid w:val="00EC2D23"/>
    <w:rsid w:val="00EC2EA0"/>
    <w:rsid w:val="00EC2EED"/>
    <w:rsid w:val="00EC305D"/>
    <w:rsid w:val="00EC30E0"/>
    <w:rsid w:val="00EC310F"/>
    <w:rsid w:val="00EC3295"/>
    <w:rsid w:val="00EC3367"/>
    <w:rsid w:val="00EC3472"/>
    <w:rsid w:val="00EC3482"/>
    <w:rsid w:val="00EC3606"/>
    <w:rsid w:val="00EC36DF"/>
    <w:rsid w:val="00EC3847"/>
    <w:rsid w:val="00EC3A65"/>
    <w:rsid w:val="00EC3DD8"/>
    <w:rsid w:val="00EC3E23"/>
    <w:rsid w:val="00EC420E"/>
    <w:rsid w:val="00EC446E"/>
    <w:rsid w:val="00EC44FC"/>
    <w:rsid w:val="00EC4586"/>
    <w:rsid w:val="00EC4633"/>
    <w:rsid w:val="00EC4854"/>
    <w:rsid w:val="00EC4A3D"/>
    <w:rsid w:val="00EC4B7C"/>
    <w:rsid w:val="00EC4C4B"/>
    <w:rsid w:val="00EC4C67"/>
    <w:rsid w:val="00EC4CC6"/>
    <w:rsid w:val="00EC4D08"/>
    <w:rsid w:val="00EC4D67"/>
    <w:rsid w:val="00EC4E58"/>
    <w:rsid w:val="00EC503F"/>
    <w:rsid w:val="00EC51C1"/>
    <w:rsid w:val="00EC535F"/>
    <w:rsid w:val="00EC539B"/>
    <w:rsid w:val="00EC58F4"/>
    <w:rsid w:val="00EC5912"/>
    <w:rsid w:val="00EC59CB"/>
    <w:rsid w:val="00EC5BFF"/>
    <w:rsid w:val="00EC5CEE"/>
    <w:rsid w:val="00EC5D64"/>
    <w:rsid w:val="00EC5EFF"/>
    <w:rsid w:val="00EC6053"/>
    <w:rsid w:val="00EC60A2"/>
    <w:rsid w:val="00EC60EB"/>
    <w:rsid w:val="00EC62CF"/>
    <w:rsid w:val="00EC636C"/>
    <w:rsid w:val="00EC6593"/>
    <w:rsid w:val="00EC6670"/>
    <w:rsid w:val="00EC66DC"/>
    <w:rsid w:val="00EC66E9"/>
    <w:rsid w:val="00EC66FD"/>
    <w:rsid w:val="00EC6821"/>
    <w:rsid w:val="00EC6A12"/>
    <w:rsid w:val="00EC6A64"/>
    <w:rsid w:val="00EC6FDE"/>
    <w:rsid w:val="00EC71A0"/>
    <w:rsid w:val="00EC71EB"/>
    <w:rsid w:val="00EC72E9"/>
    <w:rsid w:val="00EC7418"/>
    <w:rsid w:val="00EC769F"/>
    <w:rsid w:val="00EC76AD"/>
    <w:rsid w:val="00EC777B"/>
    <w:rsid w:val="00EC77F5"/>
    <w:rsid w:val="00EC7892"/>
    <w:rsid w:val="00EC7900"/>
    <w:rsid w:val="00EC797D"/>
    <w:rsid w:val="00EC7A0F"/>
    <w:rsid w:val="00EC7C9C"/>
    <w:rsid w:val="00EC7DA1"/>
    <w:rsid w:val="00EC7DAC"/>
    <w:rsid w:val="00ED00A1"/>
    <w:rsid w:val="00ED01BD"/>
    <w:rsid w:val="00ED0864"/>
    <w:rsid w:val="00ED0A29"/>
    <w:rsid w:val="00ED0BE1"/>
    <w:rsid w:val="00ED0C11"/>
    <w:rsid w:val="00ED0E1E"/>
    <w:rsid w:val="00ED0EDA"/>
    <w:rsid w:val="00ED102B"/>
    <w:rsid w:val="00ED1083"/>
    <w:rsid w:val="00ED10A5"/>
    <w:rsid w:val="00ED123B"/>
    <w:rsid w:val="00ED13E6"/>
    <w:rsid w:val="00ED13FD"/>
    <w:rsid w:val="00ED1447"/>
    <w:rsid w:val="00ED1454"/>
    <w:rsid w:val="00ED1491"/>
    <w:rsid w:val="00ED14B3"/>
    <w:rsid w:val="00ED1B03"/>
    <w:rsid w:val="00ED1BE0"/>
    <w:rsid w:val="00ED1BE3"/>
    <w:rsid w:val="00ED1CAB"/>
    <w:rsid w:val="00ED1EB0"/>
    <w:rsid w:val="00ED1EDD"/>
    <w:rsid w:val="00ED1F29"/>
    <w:rsid w:val="00ED208D"/>
    <w:rsid w:val="00ED26DE"/>
    <w:rsid w:val="00ED2723"/>
    <w:rsid w:val="00ED27B0"/>
    <w:rsid w:val="00ED28C0"/>
    <w:rsid w:val="00ED2968"/>
    <w:rsid w:val="00ED2A36"/>
    <w:rsid w:val="00ED2A68"/>
    <w:rsid w:val="00ED2AD6"/>
    <w:rsid w:val="00ED2BBA"/>
    <w:rsid w:val="00ED2C62"/>
    <w:rsid w:val="00ED2C6F"/>
    <w:rsid w:val="00ED2D03"/>
    <w:rsid w:val="00ED309D"/>
    <w:rsid w:val="00ED3452"/>
    <w:rsid w:val="00ED3530"/>
    <w:rsid w:val="00ED3541"/>
    <w:rsid w:val="00ED3797"/>
    <w:rsid w:val="00ED3889"/>
    <w:rsid w:val="00ED39AB"/>
    <w:rsid w:val="00ED3BFA"/>
    <w:rsid w:val="00ED3D29"/>
    <w:rsid w:val="00ED3D2E"/>
    <w:rsid w:val="00ED4293"/>
    <w:rsid w:val="00ED4429"/>
    <w:rsid w:val="00ED4443"/>
    <w:rsid w:val="00ED48B2"/>
    <w:rsid w:val="00ED4A0E"/>
    <w:rsid w:val="00ED4B0F"/>
    <w:rsid w:val="00ED4DEE"/>
    <w:rsid w:val="00ED4EFD"/>
    <w:rsid w:val="00ED4F09"/>
    <w:rsid w:val="00ED515F"/>
    <w:rsid w:val="00ED528A"/>
    <w:rsid w:val="00ED5502"/>
    <w:rsid w:val="00ED5548"/>
    <w:rsid w:val="00ED573E"/>
    <w:rsid w:val="00ED58D8"/>
    <w:rsid w:val="00ED59CF"/>
    <w:rsid w:val="00ED59FF"/>
    <w:rsid w:val="00ED5CDE"/>
    <w:rsid w:val="00ED5DB7"/>
    <w:rsid w:val="00ED61C9"/>
    <w:rsid w:val="00ED63A5"/>
    <w:rsid w:val="00ED6530"/>
    <w:rsid w:val="00ED6983"/>
    <w:rsid w:val="00ED69F3"/>
    <w:rsid w:val="00ED6A68"/>
    <w:rsid w:val="00ED6AB6"/>
    <w:rsid w:val="00ED6B8D"/>
    <w:rsid w:val="00ED6C63"/>
    <w:rsid w:val="00ED6CC1"/>
    <w:rsid w:val="00ED6CED"/>
    <w:rsid w:val="00ED6DFE"/>
    <w:rsid w:val="00ED70D8"/>
    <w:rsid w:val="00ED7195"/>
    <w:rsid w:val="00ED726C"/>
    <w:rsid w:val="00ED744A"/>
    <w:rsid w:val="00ED76D4"/>
    <w:rsid w:val="00ED7717"/>
    <w:rsid w:val="00ED7BF9"/>
    <w:rsid w:val="00ED7F54"/>
    <w:rsid w:val="00ED7FED"/>
    <w:rsid w:val="00EE010B"/>
    <w:rsid w:val="00EE0284"/>
    <w:rsid w:val="00EE0473"/>
    <w:rsid w:val="00EE055D"/>
    <w:rsid w:val="00EE05C2"/>
    <w:rsid w:val="00EE07D5"/>
    <w:rsid w:val="00EE088E"/>
    <w:rsid w:val="00EE0A8B"/>
    <w:rsid w:val="00EE0B31"/>
    <w:rsid w:val="00EE0E0E"/>
    <w:rsid w:val="00EE0E63"/>
    <w:rsid w:val="00EE0F2F"/>
    <w:rsid w:val="00EE125D"/>
    <w:rsid w:val="00EE1336"/>
    <w:rsid w:val="00EE13B9"/>
    <w:rsid w:val="00EE153B"/>
    <w:rsid w:val="00EE15A5"/>
    <w:rsid w:val="00EE16CA"/>
    <w:rsid w:val="00EE1778"/>
    <w:rsid w:val="00EE180E"/>
    <w:rsid w:val="00EE188C"/>
    <w:rsid w:val="00EE1C73"/>
    <w:rsid w:val="00EE1FB9"/>
    <w:rsid w:val="00EE20A2"/>
    <w:rsid w:val="00EE21D8"/>
    <w:rsid w:val="00EE221D"/>
    <w:rsid w:val="00EE23EF"/>
    <w:rsid w:val="00EE23FB"/>
    <w:rsid w:val="00EE2440"/>
    <w:rsid w:val="00EE249F"/>
    <w:rsid w:val="00EE266D"/>
    <w:rsid w:val="00EE2751"/>
    <w:rsid w:val="00EE2A7A"/>
    <w:rsid w:val="00EE2EF3"/>
    <w:rsid w:val="00EE2F7F"/>
    <w:rsid w:val="00EE2FB3"/>
    <w:rsid w:val="00EE302B"/>
    <w:rsid w:val="00EE305D"/>
    <w:rsid w:val="00EE3219"/>
    <w:rsid w:val="00EE327F"/>
    <w:rsid w:val="00EE3392"/>
    <w:rsid w:val="00EE33EC"/>
    <w:rsid w:val="00EE3437"/>
    <w:rsid w:val="00EE34D3"/>
    <w:rsid w:val="00EE3614"/>
    <w:rsid w:val="00EE3654"/>
    <w:rsid w:val="00EE369D"/>
    <w:rsid w:val="00EE37C6"/>
    <w:rsid w:val="00EE37DC"/>
    <w:rsid w:val="00EE3CF3"/>
    <w:rsid w:val="00EE3D08"/>
    <w:rsid w:val="00EE404F"/>
    <w:rsid w:val="00EE40EA"/>
    <w:rsid w:val="00EE4185"/>
    <w:rsid w:val="00EE454B"/>
    <w:rsid w:val="00EE45A1"/>
    <w:rsid w:val="00EE46F0"/>
    <w:rsid w:val="00EE47EC"/>
    <w:rsid w:val="00EE48A4"/>
    <w:rsid w:val="00EE494B"/>
    <w:rsid w:val="00EE496B"/>
    <w:rsid w:val="00EE4B4F"/>
    <w:rsid w:val="00EE4C08"/>
    <w:rsid w:val="00EE4FE0"/>
    <w:rsid w:val="00EE507A"/>
    <w:rsid w:val="00EE5131"/>
    <w:rsid w:val="00EE51AC"/>
    <w:rsid w:val="00EE546F"/>
    <w:rsid w:val="00EE56EE"/>
    <w:rsid w:val="00EE5846"/>
    <w:rsid w:val="00EE58B2"/>
    <w:rsid w:val="00EE59B5"/>
    <w:rsid w:val="00EE5A3B"/>
    <w:rsid w:val="00EE5A9C"/>
    <w:rsid w:val="00EE5B7F"/>
    <w:rsid w:val="00EE5BD4"/>
    <w:rsid w:val="00EE5DA8"/>
    <w:rsid w:val="00EE64B9"/>
    <w:rsid w:val="00EE6630"/>
    <w:rsid w:val="00EE6A7D"/>
    <w:rsid w:val="00EE6A9E"/>
    <w:rsid w:val="00EE6BFD"/>
    <w:rsid w:val="00EE6C7B"/>
    <w:rsid w:val="00EE6DEA"/>
    <w:rsid w:val="00EE717F"/>
    <w:rsid w:val="00EE7181"/>
    <w:rsid w:val="00EE725D"/>
    <w:rsid w:val="00EE7283"/>
    <w:rsid w:val="00EE729F"/>
    <w:rsid w:val="00EE72FD"/>
    <w:rsid w:val="00EE7852"/>
    <w:rsid w:val="00EE790E"/>
    <w:rsid w:val="00EE794C"/>
    <w:rsid w:val="00EE795C"/>
    <w:rsid w:val="00EE7DE8"/>
    <w:rsid w:val="00EE7DF7"/>
    <w:rsid w:val="00EE7F13"/>
    <w:rsid w:val="00EF004D"/>
    <w:rsid w:val="00EF0183"/>
    <w:rsid w:val="00EF0233"/>
    <w:rsid w:val="00EF027C"/>
    <w:rsid w:val="00EF033B"/>
    <w:rsid w:val="00EF03DC"/>
    <w:rsid w:val="00EF05CE"/>
    <w:rsid w:val="00EF0628"/>
    <w:rsid w:val="00EF06D3"/>
    <w:rsid w:val="00EF06FC"/>
    <w:rsid w:val="00EF09B8"/>
    <w:rsid w:val="00EF0B1C"/>
    <w:rsid w:val="00EF0DC4"/>
    <w:rsid w:val="00EF0E7D"/>
    <w:rsid w:val="00EF0F71"/>
    <w:rsid w:val="00EF100B"/>
    <w:rsid w:val="00EF118E"/>
    <w:rsid w:val="00EF12CA"/>
    <w:rsid w:val="00EF13DA"/>
    <w:rsid w:val="00EF1424"/>
    <w:rsid w:val="00EF1462"/>
    <w:rsid w:val="00EF1484"/>
    <w:rsid w:val="00EF157D"/>
    <w:rsid w:val="00EF157F"/>
    <w:rsid w:val="00EF1C90"/>
    <w:rsid w:val="00EF1F16"/>
    <w:rsid w:val="00EF1F90"/>
    <w:rsid w:val="00EF1FD0"/>
    <w:rsid w:val="00EF2006"/>
    <w:rsid w:val="00EF222A"/>
    <w:rsid w:val="00EF26DB"/>
    <w:rsid w:val="00EF2708"/>
    <w:rsid w:val="00EF2938"/>
    <w:rsid w:val="00EF2B60"/>
    <w:rsid w:val="00EF2D3A"/>
    <w:rsid w:val="00EF2E7E"/>
    <w:rsid w:val="00EF2EA9"/>
    <w:rsid w:val="00EF2F59"/>
    <w:rsid w:val="00EF2FD7"/>
    <w:rsid w:val="00EF3216"/>
    <w:rsid w:val="00EF3362"/>
    <w:rsid w:val="00EF3962"/>
    <w:rsid w:val="00EF39A3"/>
    <w:rsid w:val="00EF39C9"/>
    <w:rsid w:val="00EF39DD"/>
    <w:rsid w:val="00EF3ACF"/>
    <w:rsid w:val="00EF3C6C"/>
    <w:rsid w:val="00EF3CA2"/>
    <w:rsid w:val="00EF3D25"/>
    <w:rsid w:val="00EF3DDC"/>
    <w:rsid w:val="00EF3E6F"/>
    <w:rsid w:val="00EF3F69"/>
    <w:rsid w:val="00EF40EF"/>
    <w:rsid w:val="00EF4315"/>
    <w:rsid w:val="00EF43BE"/>
    <w:rsid w:val="00EF4864"/>
    <w:rsid w:val="00EF48DF"/>
    <w:rsid w:val="00EF4AFC"/>
    <w:rsid w:val="00EF4CE4"/>
    <w:rsid w:val="00EF4D28"/>
    <w:rsid w:val="00EF4D59"/>
    <w:rsid w:val="00EF4E90"/>
    <w:rsid w:val="00EF5317"/>
    <w:rsid w:val="00EF534C"/>
    <w:rsid w:val="00EF5407"/>
    <w:rsid w:val="00EF56FD"/>
    <w:rsid w:val="00EF5714"/>
    <w:rsid w:val="00EF58D2"/>
    <w:rsid w:val="00EF597B"/>
    <w:rsid w:val="00EF5984"/>
    <w:rsid w:val="00EF5999"/>
    <w:rsid w:val="00EF5BDA"/>
    <w:rsid w:val="00EF5C26"/>
    <w:rsid w:val="00EF5C63"/>
    <w:rsid w:val="00EF5D3B"/>
    <w:rsid w:val="00EF5D97"/>
    <w:rsid w:val="00EF5EF4"/>
    <w:rsid w:val="00EF5FA0"/>
    <w:rsid w:val="00EF5FC4"/>
    <w:rsid w:val="00EF617D"/>
    <w:rsid w:val="00EF62BB"/>
    <w:rsid w:val="00EF653C"/>
    <w:rsid w:val="00EF659F"/>
    <w:rsid w:val="00EF65D9"/>
    <w:rsid w:val="00EF665B"/>
    <w:rsid w:val="00EF678C"/>
    <w:rsid w:val="00EF6997"/>
    <w:rsid w:val="00EF6B00"/>
    <w:rsid w:val="00EF6BA7"/>
    <w:rsid w:val="00EF6C84"/>
    <w:rsid w:val="00EF71FD"/>
    <w:rsid w:val="00EF731D"/>
    <w:rsid w:val="00EF73DA"/>
    <w:rsid w:val="00EF7627"/>
    <w:rsid w:val="00EF76AF"/>
    <w:rsid w:val="00EF7704"/>
    <w:rsid w:val="00EF7730"/>
    <w:rsid w:val="00EF78A9"/>
    <w:rsid w:val="00EF794C"/>
    <w:rsid w:val="00EF7A21"/>
    <w:rsid w:val="00EF7B47"/>
    <w:rsid w:val="00EF7D65"/>
    <w:rsid w:val="00EF7DB3"/>
    <w:rsid w:val="00F00112"/>
    <w:rsid w:val="00F001AF"/>
    <w:rsid w:val="00F00653"/>
    <w:rsid w:val="00F008C7"/>
    <w:rsid w:val="00F00A87"/>
    <w:rsid w:val="00F00D8A"/>
    <w:rsid w:val="00F00D9F"/>
    <w:rsid w:val="00F0102D"/>
    <w:rsid w:val="00F01054"/>
    <w:rsid w:val="00F011BE"/>
    <w:rsid w:val="00F0141E"/>
    <w:rsid w:val="00F01577"/>
    <w:rsid w:val="00F0161A"/>
    <w:rsid w:val="00F018CB"/>
    <w:rsid w:val="00F019FE"/>
    <w:rsid w:val="00F01AEA"/>
    <w:rsid w:val="00F01BB6"/>
    <w:rsid w:val="00F01D99"/>
    <w:rsid w:val="00F01F21"/>
    <w:rsid w:val="00F01F7F"/>
    <w:rsid w:val="00F02025"/>
    <w:rsid w:val="00F02225"/>
    <w:rsid w:val="00F02335"/>
    <w:rsid w:val="00F025F6"/>
    <w:rsid w:val="00F0271B"/>
    <w:rsid w:val="00F0298A"/>
    <w:rsid w:val="00F02CCD"/>
    <w:rsid w:val="00F02D50"/>
    <w:rsid w:val="00F02FD2"/>
    <w:rsid w:val="00F0330B"/>
    <w:rsid w:val="00F03342"/>
    <w:rsid w:val="00F033D4"/>
    <w:rsid w:val="00F03449"/>
    <w:rsid w:val="00F03971"/>
    <w:rsid w:val="00F03F27"/>
    <w:rsid w:val="00F03FC2"/>
    <w:rsid w:val="00F04444"/>
    <w:rsid w:val="00F04492"/>
    <w:rsid w:val="00F04891"/>
    <w:rsid w:val="00F048D6"/>
    <w:rsid w:val="00F04D75"/>
    <w:rsid w:val="00F04D9E"/>
    <w:rsid w:val="00F04EAA"/>
    <w:rsid w:val="00F04EB5"/>
    <w:rsid w:val="00F05103"/>
    <w:rsid w:val="00F05331"/>
    <w:rsid w:val="00F0560E"/>
    <w:rsid w:val="00F0582E"/>
    <w:rsid w:val="00F05BCF"/>
    <w:rsid w:val="00F05D82"/>
    <w:rsid w:val="00F06090"/>
    <w:rsid w:val="00F06127"/>
    <w:rsid w:val="00F061FC"/>
    <w:rsid w:val="00F06279"/>
    <w:rsid w:val="00F06491"/>
    <w:rsid w:val="00F064F0"/>
    <w:rsid w:val="00F0661A"/>
    <w:rsid w:val="00F0666C"/>
    <w:rsid w:val="00F06BD5"/>
    <w:rsid w:val="00F06E4B"/>
    <w:rsid w:val="00F06E6A"/>
    <w:rsid w:val="00F06ED6"/>
    <w:rsid w:val="00F06F61"/>
    <w:rsid w:val="00F0712B"/>
    <w:rsid w:val="00F0745C"/>
    <w:rsid w:val="00F07541"/>
    <w:rsid w:val="00F0779C"/>
    <w:rsid w:val="00F079E2"/>
    <w:rsid w:val="00F07C6E"/>
    <w:rsid w:val="00F07E05"/>
    <w:rsid w:val="00F07F16"/>
    <w:rsid w:val="00F07F3A"/>
    <w:rsid w:val="00F1006F"/>
    <w:rsid w:val="00F10152"/>
    <w:rsid w:val="00F10160"/>
    <w:rsid w:val="00F101B5"/>
    <w:rsid w:val="00F102CA"/>
    <w:rsid w:val="00F10334"/>
    <w:rsid w:val="00F104B2"/>
    <w:rsid w:val="00F10670"/>
    <w:rsid w:val="00F107AC"/>
    <w:rsid w:val="00F108CA"/>
    <w:rsid w:val="00F10A67"/>
    <w:rsid w:val="00F10AAA"/>
    <w:rsid w:val="00F10AB2"/>
    <w:rsid w:val="00F10CE8"/>
    <w:rsid w:val="00F10F0E"/>
    <w:rsid w:val="00F10FC3"/>
    <w:rsid w:val="00F1100B"/>
    <w:rsid w:val="00F11158"/>
    <w:rsid w:val="00F11190"/>
    <w:rsid w:val="00F11245"/>
    <w:rsid w:val="00F1148F"/>
    <w:rsid w:val="00F11617"/>
    <w:rsid w:val="00F11772"/>
    <w:rsid w:val="00F11A0B"/>
    <w:rsid w:val="00F11A87"/>
    <w:rsid w:val="00F11B04"/>
    <w:rsid w:val="00F11BA9"/>
    <w:rsid w:val="00F11D7E"/>
    <w:rsid w:val="00F11EE3"/>
    <w:rsid w:val="00F11F3E"/>
    <w:rsid w:val="00F1200F"/>
    <w:rsid w:val="00F121F8"/>
    <w:rsid w:val="00F12256"/>
    <w:rsid w:val="00F124E4"/>
    <w:rsid w:val="00F12723"/>
    <w:rsid w:val="00F127EF"/>
    <w:rsid w:val="00F128C4"/>
    <w:rsid w:val="00F1298B"/>
    <w:rsid w:val="00F129B9"/>
    <w:rsid w:val="00F12B32"/>
    <w:rsid w:val="00F12D59"/>
    <w:rsid w:val="00F12EE1"/>
    <w:rsid w:val="00F12F58"/>
    <w:rsid w:val="00F130F8"/>
    <w:rsid w:val="00F131FB"/>
    <w:rsid w:val="00F1324F"/>
    <w:rsid w:val="00F136C7"/>
    <w:rsid w:val="00F137DA"/>
    <w:rsid w:val="00F1382B"/>
    <w:rsid w:val="00F13958"/>
    <w:rsid w:val="00F13C07"/>
    <w:rsid w:val="00F13C1B"/>
    <w:rsid w:val="00F13D44"/>
    <w:rsid w:val="00F13DEB"/>
    <w:rsid w:val="00F13FB1"/>
    <w:rsid w:val="00F140C7"/>
    <w:rsid w:val="00F1418E"/>
    <w:rsid w:val="00F141AD"/>
    <w:rsid w:val="00F14675"/>
    <w:rsid w:val="00F147F2"/>
    <w:rsid w:val="00F148A5"/>
    <w:rsid w:val="00F148E9"/>
    <w:rsid w:val="00F148EC"/>
    <w:rsid w:val="00F14927"/>
    <w:rsid w:val="00F14AF2"/>
    <w:rsid w:val="00F14B23"/>
    <w:rsid w:val="00F14B90"/>
    <w:rsid w:val="00F14DF9"/>
    <w:rsid w:val="00F14F30"/>
    <w:rsid w:val="00F151A7"/>
    <w:rsid w:val="00F1527F"/>
    <w:rsid w:val="00F15467"/>
    <w:rsid w:val="00F15485"/>
    <w:rsid w:val="00F154D7"/>
    <w:rsid w:val="00F155AD"/>
    <w:rsid w:val="00F1562C"/>
    <w:rsid w:val="00F15C1E"/>
    <w:rsid w:val="00F15C42"/>
    <w:rsid w:val="00F15C58"/>
    <w:rsid w:val="00F15E24"/>
    <w:rsid w:val="00F161AF"/>
    <w:rsid w:val="00F161E1"/>
    <w:rsid w:val="00F1625B"/>
    <w:rsid w:val="00F1629F"/>
    <w:rsid w:val="00F16AB0"/>
    <w:rsid w:val="00F16B88"/>
    <w:rsid w:val="00F16C66"/>
    <w:rsid w:val="00F16D10"/>
    <w:rsid w:val="00F16DC7"/>
    <w:rsid w:val="00F16F33"/>
    <w:rsid w:val="00F16F5D"/>
    <w:rsid w:val="00F17070"/>
    <w:rsid w:val="00F1736E"/>
    <w:rsid w:val="00F1750D"/>
    <w:rsid w:val="00F1752F"/>
    <w:rsid w:val="00F17797"/>
    <w:rsid w:val="00F17804"/>
    <w:rsid w:val="00F1782A"/>
    <w:rsid w:val="00F17860"/>
    <w:rsid w:val="00F17BD7"/>
    <w:rsid w:val="00F17CFB"/>
    <w:rsid w:val="00F17F14"/>
    <w:rsid w:val="00F17F5A"/>
    <w:rsid w:val="00F17F66"/>
    <w:rsid w:val="00F202FF"/>
    <w:rsid w:val="00F20516"/>
    <w:rsid w:val="00F206EC"/>
    <w:rsid w:val="00F207ED"/>
    <w:rsid w:val="00F208CE"/>
    <w:rsid w:val="00F208E0"/>
    <w:rsid w:val="00F20B77"/>
    <w:rsid w:val="00F20C24"/>
    <w:rsid w:val="00F20ED2"/>
    <w:rsid w:val="00F20ED5"/>
    <w:rsid w:val="00F21088"/>
    <w:rsid w:val="00F2123A"/>
    <w:rsid w:val="00F212C2"/>
    <w:rsid w:val="00F2141B"/>
    <w:rsid w:val="00F21525"/>
    <w:rsid w:val="00F215F3"/>
    <w:rsid w:val="00F217CD"/>
    <w:rsid w:val="00F2189B"/>
    <w:rsid w:val="00F21A1F"/>
    <w:rsid w:val="00F21BFD"/>
    <w:rsid w:val="00F21C80"/>
    <w:rsid w:val="00F21F62"/>
    <w:rsid w:val="00F22077"/>
    <w:rsid w:val="00F2252B"/>
    <w:rsid w:val="00F2270B"/>
    <w:rsid w:val="00F22802"/>
    <w:rsid w:val="00F2293F"/>
    <w:rsid w:val="00F22954"/>
    <w:rsid w:val="00F229DA"/>
    <w:rsid w:val="00F22ADB"/>
    <w:rsid w:val="00F22BB2"/>
    <w:rsid w:val="00F22CE7"/>
    <w:rsid w:val="00F22D29"/>
    <w:rsid w:val="00F22D62"/>
    <w:rsid w:val="00F22E69"/>
    <w:rsid w:val="00F22EB9"/>
    <w:rsid w:val="00F22FC9"/>
    <w:rsid w:val="00F22FD5"/>
    <w:rsid w:val="00F2335D"/>
    <w:rsid w:val="00F2344D"/>
    <w:rsid w:val="00F234A4"/>
    <w:rsid w:val="00F23661"/>
    <w:rsid w:val="00F23838"/>
    <w:rsid w:val="00F238F0"/>
    <w:rsid w:val="00F2391F"/>
    <w:rsid w:val="00F23994"/>
    <w:rsid w:val="00F23A36"/>
    <w:rsid w:val="00F23DD5"/>
    <w:rsid w:val="00F23F54"/>
    <w:rsid w:val="00F2425B"/>
    <w:rsid w:val="00F246C2"/>
    <w:rsid w:val="00F2470E"/>
    <w:rsid w:val="00F24742"/>
    <w:rsid w:val="00F24775"/>
    <w:rsid w:val="00F247CA"/>
    <w:rsid w:val="00F247D4"/>
    <w:rsid w:val="00F247E5"/>
    <w:rsid w:val="00F24A28"/>
    <w:rsid w:val="00F24A65"/>
    <w:rsid w:val="00F24D1C"/>
    <w:rsid w:val="00F24D22"/>
    <w:rsid w:val="00F24E12"/>
    <w:rsid w:val="00F24F52"/>
    <w:rsid w:val="00F251C3"/>
    <w:rsid w:val="00F252A8"/>
    <w:rsid w:val="00F252FA"/>
    <w:rsid w:val="00F2551C"/>
    <w:rsid w:val="00F2555E"/>
    <w:rsid w:val="00F256DC"/>
    <w:rsid w:val="00F2578F"/>
    <w:rsid w:val="00F257F0"/>
    <w:rsid w:val="00F25BBE"/>
    <w:rsid w:val="00F25C12"/>
    <w:rsid w:val="00F25CFD"/>
    <w:rsid w:val="00F260F1"/>
    <w:rsid w:val="00F2619C"/>
    <w:rsid w:val="00F261F7"/>
    <w:rsid w:val="00F263C0"/>
    <w:rsid w:val="00F264EF"/>
    <w:rsid w:val="00F26550"/>
    <w:rsid w:val="00F265E5"/>
    <w:rsid w:val="00F26688"/>
    <w:rsid w:val="00F2695A"/>
    <w:rsid w:val="00F26AE1"/>
    <w:rsid w:val="00F26CEC"/>
    <w:rsid w:val="00F26E81"/>
    <w:rsid w:val="00F26E9D"/>
    <w:rsid w:val="00F26ED4"/>
    <w:rsid w:val="00F26EFB"/>
    <w:rsid w:val="00F27734"/>
    <w:rsid w:val="00F277D3"/>
    <w:rsid w:val="00F27931"/>
    <w:rsid w:val="00F27AEF"/>
    <w:rsid w:val="00F27B4E"/>
    <w:rsid w:val="00F27E25"/>
    <w:rsid w:val="00F27FF0"/>
    <w:rsid w:val="00F30003"/>
    <w:rsid w:val="00F301BA"/>
    <w:rsid w:val="00F30234"/>
    <w:rsid w:val="00F303FA"/>
    <w:rsid w:val="00F30572"/>
    <w:rsid w:val="00F3071C"/>
    <w:rsid w:val="00F307AD"/>
    <w:rsid w:val="00F308AB"/>
    <w:rsid w:val="00F30943"/>
    <w:rsid w:val="00F30B35"/>
    <w:rsid w:val="00F30D2E"/>
    <w:rsid w:val="00F30E59"/>
    <w:rsid w:val="00F30E6D"/>
    <w:rsid w:val="00F30FA8"/>
    <w:rsid w:val="00F3103D"/>
    <w:rsid w:val="00F31137"/>
    <w:rsid w:val="00F313AA"/>
    <w:rsid w:val="00F31583"/>
    <w:rsid w:val="00F3163C"/>
    <w:rsid w:val="00F317A8"/>
    <w:rsid w:val="00F31B83"/>
    <w:rsid w:val="00F31C08"/>
    <w:rsid w:val="00F31C1F"/>
    <w:rsid w:val="00F31C53"/>
    <w:rsid w:val="00F31C7B"/>
    <w:rsid w:val="00F31DD5"/>
    <w:rsid w:val="00F320E3"/>
    <w:rsid w:val="00F321E1"/>
    <w:rsid w:val="00F32501"/>
    <w:rsid w:val="00F32575"/>
    <w:rsid w:val="00F3263D"/>
    <w:rsid w:val="00F32676"/>
    <w:rsid w:val="00F32719"/>
    <w:rsid w:val="00F3284F"/>
    <w:rsid w:val="00F32C5A"/>
    <w:rsid w:val="00F32C7B"/>
    <w:rsid w:val="00F32D43"/>
    <w:rsid w:val="00F32E5B"/>
    <w:rsid w:val="00F333BA"/>
    <w:rsid w:val="00F33454"/>
    <w:rsid w:val="00F337F3"/>
    <w:rsid w:val="00F33894"/>
    <w:rsid w:val="00F338D3"/>
    <w:rsid w:val="00F33917"/>
    <w:rsid w:val="00F33A46"/>
    <w:rsid w:val="00F33AA1"/>
    <w:rsid w:val="00F33B0D"/>
    <w:rsid w:val="00F33C66"/>
    <w:rsid w:val="00F33CD1"/>
    <w:rsid w:val="00F33E88"/>
    <w:rsid w:val="00F33F56"/>
    <w:rsid w:val="00F341A1"/>
    <w:rsid w:val="00F341D2"/>
    <w:rsid w:val="00F34299"/>
    <w:rsid w:val="00F3444B"/>
    <w:rsid w:val="00F345F7"/>
    <w:rsid w:val="00F3462B"/>
    <w:rsid w:val="00F346A7"/>
    <w:rsid w:val="00F347DA"/>
    <w:rsid w:val="00F3486A"/>
    <w:rsid w:val="00F34B9F"/>
    <w:rsid w:val="00F34BA4"/>
    <w:rsid w:val="00F34BAF"/>
    <w:rsid w:val="00F34E63"/>
    <w:rsid w:val="00F34E6E"/>
    <w:rsid w:val="00F34FD9"/>
    <w:rsid w:val="00F350AF"/>
    <w:rsid w:val="00F3526B"/>
    <w:rsid w:val="00F35294"/>
    <w:rsid w:val="00F35610"/>
    <w:rsid w:val="00F3594E"/>
    <w:rsid w:val="00F35A2C"/>
    <w:rsid w:val="00F35A37"/>
    <w:rsid w:val="00F35AE4"/>
    <w:rsid w:val="00F35C6E"/>
    <w:rsid w:val="00F35C7A"/>
    <w:rsid w:val="00F35CD5"/>
    <w:rsid w:val="00F35EB4"/>
    <w:rsid w:val="00F35F07"/>
    <w:rsid w:val="00F36095"/>
    <w:rsid w:val="00F361C3"/>
    <w:rsid w:val="00F3622E"/>
    <w:rsid w:val="00F363A7"/>
    <w:rsid w:val="00F36471"/>
    <w:rsid w:val="00F364A8"/>
    <w:rsid w:val="00F3651A"/>
    <w:rsid w:val="00F3679F"/>
    <w:rsid w:val="00F3685E"/>
    <w:rsid w:val="00F36BBA"/>
    <w:rsid w:val="00F36D4E"/>
    <w:rsid w:val="00F36DBE"/>
    <w:rsid w:val="00F36E4B"/>
    <w:rsid w:val="00F36F46"/>
    <w:rsid w:val="00F370D8"/>
    <w:rsid w:val="00F3712C"/>
    <w:rsid w:val="00F3714D"/>
    <w:rsid w:val="00F3718D"/>
    <w:rsid w:val="00F37409"/>
    <w:rsid w:val="00F3760E"/>
    <w:rsid w:val="00F37748"/>
    <w:rsid w:val="00F37858"/>
    <w:rsid w:val="00F37892"/>
    <w:rsid w:val="00F37AC9"/>
    <w:rsid w:val="00F37AD4"/>
    <w:rsid w:val="00F37B67"/>
    <w:rsid w:val="00F37B8D"/>
    <w:rsid w:val="00F37E28"/>
    <w:rsid w:val="00F37F4C"/>
    <w:rsid w:val="00F40137"/>
    <w:rsid w:val="00F40383"/>
    <w:rsid w:val="00F40557"/>
    <w:rsid w:val="00F40581"/>
    <w:rsid w:val="00F40628"/>
    <w:rsid w:val="00F4074A"/>
    <w:rsid w:val="00F407AE"/>
    <w:rsid w:val="00F408F2"/>
    <w:rsid w:val="00F40B4D"/>
    <w:rsid w:val="00F40D68"/>
    <w:rsid w:val="00F40E76"/>
    <w:rsid w:val="00F4104C"/>
    <w:rsid w:val="00F410FF"/>
    <w:rsid w:val="00F414C9"/>
    <w:rsid w:val="00F415F9"/>
    <w:rsid w:val="00F4168E"/>
    <w:rsid w:val="00F416E6"/>
    <w:rsid w:val="00F417D3"/>
    <w:rsid w:val="00F4188C"/>
    <w:rsid w:val="00F419B5"/>
    <w:rsid w:val="00F419D5"/>
    <w:rsid w:val="00F41CB2"/>
    <w:rsid w:val="00F41D04"/>
    <w:rsid w:val="00F41DEA"/>
    <w:rsid w:val="00F41DEF"/>
    <w:rsid w:val="00F41EA5"/>
    <w:rsid w:val="00F41FE6"/>
    <w:rsid w:val="00F420C8"/>
    <w:rsid w:val="00F422BC"/>
    <w:rsid w:val="00F422F2"/>
    <w:rsid w:val="00F4230A"/>
    <w:rsid w:val="00F4230D"/>
    <w:rsid w:val="00F42388"/>
    <w:rsid w:val="00F423E5"/>
    <w:rsid w:val="00F425D1"/>
    <w:rsid w:val="00F4271D"/>
    <w:rsid w:val="00F4275C"/>
    <w:rsid w:val="00F42843"/>
    <w:rsid w:val="00F42959"/>
    <w:rsid w:val="00F42AF3"/>
    <w:rsid w:val="00F42BA4"/>
    <w:rsid w:val="00F42C01"/>
    <w:rsid w:val="00F42C67"/>
    <w:rsid w:val="00F42D2E"/>
    <w:rsid w:val="00F42D49"/>
    <w:rsid w:val="00F42DDA"/>
    <w:rsid w:val="00F431E9"/>
    <w:rsid w:val="00F43586"/>
    <w:rsid w:val="00F435A7"/>
    <w:rsid w:val="00F435BC"/>
    <w:rsid w:val="00F435CE"/>
    <w:rsid w:val="00F4362B"/>
    <w:rsid w:val="00F4364D"/>
    <w:rsid w:val="00F4365E"/>
    <w:rsid w:val="00F436E3"/>
    <w:rsid w:val="00F437CF"/>
    <w:rsid w:val="00F43848"/>
    <w:rsid w:val="00F4388F"/>
    <w:rsid w:val="00F43907"/>
    <w:rsid w:val="00F43934"/>
    <w:rsid w:val="00F439A9"/>
    <w:rsid w:val="00F43A53"/>
    <w:rsid w:val="00F43AAE"/>
    <w:rsid w:val="00F43B36"/>
    <w:rsid w:val="00F43C9E"/>
    <w:rsid w:val="00F43DE8"/>
    <w:rsid w:val="00F44185"/>
    <w:rsid w:val="00F4437A"/>
    <w:rsid w:val="00F44447"/>
    <w:rsid w:val="00F44551"/>
    <w:rsid w:val="00F44637"/>
    <w:rsid w:val="00F447D9"/>
    <w:rsid w:val="00F44AC5"/>
    <w:rsid w:val="00F44C00"/>
    <w:rsid w:val="00F44FA9"/>
    <w:rsid w:val="00F44FE1"/>
    <w:rsid w:val="00F45227"/>
    <w:rsid w:val="00F4529D"/>
    <w:rsid w:val="00F45430"/>
    <w:rsid w:val="00F45765"/>
    <w:rsid w:val="00F457AC"/>
    <w:rsid w:val="00F45885"/>
    <w:rsid w:val="00F4589C"/>
    <w:rsid w:val="00F45973"/>
    <w:rsid w:val="00F45ADF"/>
    <w:rsid w:val="00F45B0C"/>
    <w:rsid w:val="00F45B36"/>
    <w:rsid w:val="00F45EB6"/>
    <w:rsid w:val="00F45F77"/>
    <w:rsid w:val="00F45FDF"/>
    <w:rsid w:val="00F4608D"/>
    <w:rsid w:val="00F4630D"/>
    <w:rsid w:val="00F465BD"/>
    <w:rsid w:val="00F465CC"/>
    <w:rsid w:val="00F468A1"/>
    <w:rsid w:val="00F468F1"/>
    <w:rsid w:val="00F46934"/>
    <w:rsid w:val="00F469F9"/>
    <w:rsid w:val="00F46C54"/>
    <w:rsid w:val="00F47041"/>
    <w:rsid w:val="00F4716B"/>
    <w:rsid w:val="00F47226"/>
    <w:rsid w:val="00F472FE"/>
    <w:rsid w:val="00F473D1"/>
    <w:rsid w:val="00F47561"/>
    <w:rsid w:val="00F4758E"/>
    <w:rsid w:val="00F475B5"/>
    <w:rsid w:val="00F476D4"/>
    <w:rsid w:val="00F47A1A"/>
    <w:rsid w:val="00F47AB8"/>
    <w:rsid w:val="00F47B71"/>
    <w:rsid w:val="00F47EF1"/>
    <w:rsid w:val="00F47FF9"/>
    <w:rsid w:val="00F502AE"/>
    <w:rsid w:val="00F50568"/>
    <w:rsid w:val="00F505F4"/>
    <w:rsid w:val="00F506CB"/>
    <w:rsid w:val="00F506E8"/>
    <w:rsid w:val="00F5072C"/>
    <w:rsid w:val="00F5098D"/>
    <w:rsid w:val="00F50A1F"/>
    <w:rsid w:val="00F50A9A"/>
    <w:rsid w:val="00F50DFA"/>
    <w:rsid w:val="00F50F0B"/>
    <w:rsid w:val="00F50FB3"/>
    <w:rsid w:val="00F511E2"/>
    <w:rsid w:val="00F511F8"/>
    <w:rsid w:val="00F51357"/>
    <w:rsid w:val="00F51359"/>
    <w:rsid w:val="00F51401"/>
    <w:rsid w:val="00F5143D"/>
    <w:rsid w:val="00F51611"/>
    <w:rsid w:val="00F51781"/>
    <w:rsid w:val="00F51869"/>
    <w:rsid w:val="00F51988"/>
    <w:rsid w:val="00F51DD1"/>
    <w:rsid w:val="00F5209A"/>
    <w:rsid w:val="00F5211B"/>
    <w:rsid w:val="00F521FC"/>
    <w:rsid w:val="00F52280"/>
    <w:rsid w:val="00F523BA"/>
    <w:rsid w:val="00F52404"/>
    <w:rsid w:val="00F525E7"/>
    <w:rsid w:val="00F5265D"/>
    <w:rsid w:val="00F527C6"/>
    <w:rsid w:val="00F52818"/>
    <w:rsid w:val="00F52838"/>
    <w:rsid w:val="00F529F2"/>
    <w:rsid w:val="00F52A01"/>
    <w:rsid w:val="00F52CDF"/>
    <w:rsid w:val="00F52EF1"/>
    <w:rsid w:val="00F531E0"/>
    <w:rsid w:val="00F5330A"/>
    <w:rsid w:val="00F5354D"/>
    <w:rsid w:val="00F53731"/>
    <w:rsid w:val="00F53748"/>
    <w:rsid w:val="00F537CF"/>
    <w:rsid w:val="00F53A15"/>
    <w:rsid w:val="00F53B28"/>
    <w:rsid w:val="00F53D0C"/>
    <w:rsid w:val="00F53F82"/>
    <w:rsid w:val="00F53FD3"/>
    <w:rsid w:val="00F54150"/>
    <w:rsid w:val="00F54475"/>
    <w:rsid w:val="00F54480"/>
    <w:rsid w:val="00F546EB"/>
    <w:rsid w:val="00F548A9"/>
    <w:rsid w:val="00F548D7"/>
    <w:rsid w:val="00F549D9"/>
    <w:rsid w:val="00F54CB4"/>
    <w:rsid w:val="00F54CED"/>
    <w:rsid w:val="00F54F74"/>
    <w:rsid w:val="00F54FD2"/>
    <w:rsid w:val="00F55021"/>
    <w:rsid w:val="00F55069"/>
    <w:rsid w:val="00F550FC"/>
    <w:rsid w:val="00F55227"/>
    <w:rsid w:val="00F55384"/>
    <w:rsid w:val="00F553D4"/>
    <w:rsid w:val="00F55519"/>
    <w:rsid w:val="00F55640"/>
    <w:rsid w:val="00F557A6"/>
    <w:rsid w:val="00F558A5"/>
    <w:rsid w:val="00F55BA3"/>
    <w:rsid w:val="00F56032"/>
    <w:rsid w:val="00F561C3"/>
    <w:rsid w:val="00F56207"/>
    <w:rsid w:val="00F56356"/>
    <w:rsid w:val="00F56421"/>
    <w:rsid w:val="00F5643E"/>
    <w:rsid w:val="00F5652F"/>
    <w:rsid w:val="00F5662B"/>
    <w:rsid w:val="00F568AE"/>
    <w:rsid w:val="00F569A2"/>
    <w:rsid w:val="00F56ACC"/>
    <w:rsid w:val="00F56B08"/>
    <w:rsid w:val="00F56C87"/>
    <w:rsid w:val="00F56CB5"/>
    <w:rsid w:val="00F56CE1"/>
    <w:rsid w:val="00F56D11"/>
    <w:rsid w:val="00F56E16"/>
    <w:rsid w:val="00F56F35"/>
    <w:rsid w:val="00F56FD7"/>
    <w:rsid w:val="00F57054"/>
    <w:rsid w:val="00F570B7"/>
    <w:rsid w:val="00F57294"/>
    <w:rsid w:val="00F57399"/>
    <w:rsid w:val="00F573C1"/>
    <w:rsid w:val="00F57585"/>
    <w:rsid w:val="00F577C0"/>
    <w:rsid w:val="00F579D3"/>
    <w:rsid w:val="00F57AB1"/>
    <w:rsid w:val="00F57B7C"/>
    <w:rsid w:val="00F57F0C"/>
    <w:rsid w:val="00F57F34"/>
    <w:rsid w:val="00F60001"/>
    <w:rsid w:val="00F60090"/>
    <w:rsid w:val="00F6016D"/>
    <w:rsid w:val="00F60317"/>
    <w:rsid w:val="00F6034D"/>
    <w:rsid w:val="00F603F3"/>
    <w:rsid w:val="00F60584"/>
    <w:rsid w:val="00F6062E"/>
    <w:rsid w:val="00F6078A"/>
    <w:rsid w:val="00F60ADB"/>
    <w:rsid w:val="00F60C13"/>
    <w:rsid w:val="00F60E12"/>
    <w:rsid w:val="00F60FF4"/>
    <w:rsid w:val="00F610D9"/>
    <w:rsid w:val="00F61115"/>
    <w:rsid w:val="00F61195"/>
    <w:rsid w:val="00F611DC"/>
    <w:rsid w:val="00F6124C"/>
    <w:rsid w:val="00F6126C"/>
    <w:rsid w:val="00F61447"/>
    <w:rsid w:val="00F6187D"/>
    <w:rsid w:val="00F61A98"/>
    <w:rsid w:val="00F61D00"/>
    <w:rsid w:val="00F62196"/>
    <w:rsid w:val="00F6226B"/>
    <w:rsid w:val="00F622B6"/>
    <w:rsid w:val="00F62338"/>
    <w:rsid w:val="00F6234B"/>
    <w:rsid w:val="00F624B9"/>
    <w:rsid w:val="00F6250F"/>
    <w:rsid w:val="00F6277F"/>
    <w:rsid w:val="00F629A5"/>
    <w:rsid w:val="00F62B5D"/>
    <w:rsid w:val="00F62C6B"/>
    <w:rsid w:val="00F630D4"/>
    <w:rsid w:val="00F63192"/>
    <w:rsid w:val="00F633CC"/>
    <w:rsid w:val="00F634AD"/>
    <w:rsid w:val="00F6351C"/>
    <w:rsid w:val="00F635FC"/>
    <w:rsid w:val="00F6383A"/>
    <w:rsid w:val="00F6389F"/>
    <w:rsid w:val="00F638BB"/>
    <w:rsid w:val="00F63952"/>
    <w:rsid w:val="00F63B47"/>
    <w:rsid w:val="00F63F03"/>
    <w:rsid w:val="00F64065"/>
    <w:rsid w:val="00F64110"/>
    <w:rsid w:val="00F64191"/>
    <w:rsid w:val="00F6432C"/>
    <w:rsid w:val="00F6434B"/>
    <w:rsid w:val="00F64640"/>
    <w:rsid w:val="00F64816"/>
    <w:rsid w:val="00F649FD"/>
    <w:rsid w:val="00F64B94"/>
    <w:rsid w:val="00F64C56"/>
    <w:rsid w:val="00F64D49"/>
    <w:rsid w:val="00F64DAC"/>
    <w:rsid w:val="00F64E0A"/>
    <w:rsid w:val="00F64E31"/>
    <w:rsid w:val="00F64EAF"/>
    <w:rsid w:val="00F64EED"/>
    <w:rsid w:val="00F6500E"/>
    <w:rsid w:val="00F65040"/>
    <w:rsid w:val="00F650B0"/>
    <w:rsid w:val="00F650B4"/>
    <w:rsid w:val="00F6515A"/>
    <w:rsid w:val="00F65649"/>
    <w:rsid w:val="00F65665"/>
    <w:rsid w:val="00F65E5F"/>
    <w:rsid w:val="00F65EE2"/>
    <w:rsid w:val="00F65F78"/>
    <w:rsid w:val="00F66074"/>
    <w:rsid w:val="00F66321"/>
    <w:rsid w:val="00F6635D"/>
    <w:rsid w:val="00F6636D"/>
    <w:rsid w:val="00F6663E"/>
    <w:rsid w:val="00F66673"/>
    <w:rsid w:val="00F6674C"/>
    <w:rsid w:val="00F66787"/>
    <w:rsid w:val="00F6678C"/>
    <w:rsid w:val="00F66A3F"/>
    <w:rsid w:val="00F66BD4"/>
    <w:rsid w:val="00F66BE1"/>
    <w:rsid w:val="00F66FAA"/>
    <w:rsid w:val="00F6715B"/>
    <w:rsid w:val="00F67257"/>
    <w:rsid w:val="00F6728D"/>
    <w:rsid w:val="00F6731B"/>
    <w:rsid w:val="00F67335"/>
    <w:rsid w:val="00F6779C"/>
    <w:rsid w:val="00F67812"/>
    <w:rsid w:val="00F67A2C"/>
    <w:rsid w:val="00F67A7D"/>
    <w:rsid w:val="00F67B72"/>
    <w:rsid w:val="00F67C13"/>
    <w:rsid w:val="00F67EFF"/>
    <w:rsid w:val="00F67F72"/>
    <w:rsid w:val="00F67F7A"/>
    <w:rsid w:val="00F67FBF"/>
    <w:rsid w:val="00F70126"/>
    <w:rsid w:val="00F7034F"/>
    <w:rsid w:val="00F70444"/>
    <w:rsid w:val="00F7045D"/>
    <w:rsid w:val="00F7051F"/>
    <w:rsid w:val="00F7057A"/>
    <w:rsid w:val="00F708A7"/>
    <w:rsid w:val="00F70CE2"/>
    <w:rsid w:val="00F70D9E"/>
    <w:rsid w:val="00F70DF2"/>
    <w:rsid w:val="00F70E8B"/>
    <w:rsid w:val="00F70F13"/>
    <w:rsid w:val="00F71239"/>
    <w:rsid w:val="00F71326"/>
    <w:rsid w:val="00F7134B"/>
    <w:rsid w:val="00F715B3"/>
    <w:rsid w:val="00F7163A"/>
    <w:rsid w:val="00F7168A"/>
    <w:rsid w:val="00F71A90"/>
    <w:rsid w:val="00F71B86"/>
    <w:rsid w:val="00F71C24"/>
    <w:rsid w:val="00F71D76"/>
    <w:rsid w:val="00F71FCC"/>
    <w:rsid w:val="00F72074"/>
    <w:rsid w:val="00F7208A"/>
    <w:rsid w:val="00F720C0"/>
    <w:rsid w:val="00F7221C"/>
    <w:rsid w:val="00F728F7"/>
    <w:rsid w:val="00F72999"/>
    <w:rsid w:val="00F72C71"/>
    <w:rsid w:val="00F72C78"/>
    <w:rsid w:val="00F72D89"/>
    <w:rsid w:val="00F72F49"/>
    <w:rsid w:val="00F7300C"/>
    <w:rsid w:val="00F731FA"/>
    <w:rsid w:val="00F7333E"/>
    <w:rsid w:val="00F733C3"/>
    <w:rsid w:val="00F733D8"/>
    <w:rsid w:val="00F7342D"/>
    <w:rsid w:val="00F734B8"/>
    <w:rsid w:val="00F734C6"/>
    <w:rsid w:val="00F73572"/>
    <w:rsid w:val="00F7357E"/>
    <w:rsid w:val="00F736A5"/>
    <w:rsid w:val="00F7389B"/>
    <w:rsid w:val="00F738A3"/>
    <w:rsid w:val="00F738D9"/>
    <w:rsid w:val="00F73928"/>
    <w:rsid w:val="00F73B4E"/>
    <w:rsid w:val="00F73E93"/>
    <w:rsid w:val="00F73EFB"/>
    <w:rsid w:val="00F73F3D"/>
    <w:rsid w:val="00F74133"/>
    <w:rsid w:val="00F741D8"/>
    <w:rsid w:val="00F743D5"/>
    <w:rsid w:val="00F74426"/>
    <w:rsid w:val="00F744DB"/>
    <w:rsid w:val="00F74545"/>
    <w:rsid w:val="00F7460F"/>
    <w:rsid w:val="00F74731"/>
    <w:rsid w:val="00F7481A"/>
    <w:rsid w:val="00F7487E"/>
    <w:rsid w:val="00F748EE"/>
    <w:rsid w:val="00F749A5"/>
    <w:rsid w:val="00F74A4F"/>
    <w:rsid w:val="00F74D8C"/>
    <w:rsid w:val="00F74DA3"/>
    <w:rsid w:val="00F74DBB"/>
    <w:rsid w:val="00F74E30"/>
    <w:rsid w:val="00F74EF5"/>
    <w:rsid w:val="00F74F5E"/>
    <w:rsid w:val="00F7507D"/>
    <w:rsid w:val="00F752B0"/>
    <w:rsid w:val="00F752B6"/>
    <w:rsid w:val="00F752E3"/>
    <w:rsid w:val="00F7539F"/>
    <w:rsid w:val="00F75730"/>
    <w:rsid w:val="00F757A2"/>
    <w:rsid w:val="00F75A63"/>
    <w:rsid w:val="00F75D2A"/>
    <w:rsid w:val="00F75E1E"/>
    <w:rsid w:val="00F75E49"/>
    <w:rsid w:val="00F76149"/>
    <w:rsid w:val="00F7622E"/>
    <w:rsid w:val="00F76233"/>
    <w:rsid w:val="00F7625F"/>
    <w:rsid w:val="00F7636D"/>
    <w:rsid w:val="00F76416"/>
    <w:rsid w:val="00F765D0"/>
    <w:rsid w:val="00F766EE"/>
    <w:rsid w:val="00F7672D"/>
    <w:rsid w:val="00F76772"/>
    <w:rsid w:val="00F76842"/>
    <w:rsid w:val="00F76890"/>
    <w:rsid w:val="00F769EC"/>
    <w:rsid w:val="00F76B65"/>
    <w:rsid w:val="00F76C09"/>
    <w:rsid w:val="00F76CB3"/>
    <w:rsid w:val="00F76CE2"/>
    <w:rsid w:val="00F76E2B"/>
    <w:rsid w:val="00F76E3A"/>
    <w:rsid w:val="00F76F43"/>
    <w:rsid w:val="00F7710F"/>
    <w:rsid w:val="00F77233"/>
    <w:rsid w:val="00F77322"/>
    <w:rsid w:val="00F7741C"/>
    <w:rsid w:val="00F7748E"/>
    <w:rsid w:val="00F774D3"/>
    <w:rsid w:val="00F7751F"/>
    <w:rsid w:val="00F77721"/>
    <w:rsid w:val="00F7775E"/>
    <w:rsid w:val="00F7790F"/>
    <w:rsid w:val="00F77A74"/>
    <w:rsid w:val="00F77B21"/>
    <w:rsid w:val="00F8007D"/>
    <w:rsid w:val="00F802C4"/>
    <w:rsid w:val="00F803C5"/>
    <w:rsid w:val="00F80578"/>
    <w:rsid w:val="00F8061C"/>
    <w:rsid w:val="00F80634"/>
    <w:rsid w:val="00F807D9"/>
    <w:rsid w:val="00F80F7A"/>
    <w:rsid w:val="00F81025"/>
    <w:rsid w:val="00F81184"/>
    <w:rsid w:val="00F81222"/>
    <w:rsid w:val="00F8143C"/>
    <w:rsid w:val="00F8170E"/>
    <w:rsid w:val="00F818F6"/>
    <w:rsid w:val="00F8190D"/>
    <w:rsid w:val="00F81965"/>
    <w:rsid w:val="00F81979"/>
    <w:rsid w:val="00F819E3"/>
    <w:rsid w:val="00F81A05"/>
    <w:rsid w:val="00F81D8E"/>
    <w:rsid w:val="00F81E26"/>
    <w:rsid w:val="00F820FC"/>
    <w:rsid w:val="00F82235"/>
    <w:rsid w:val="00F82292"/>
    <w:rsid w:val="00F822D5"/>
    <w:rsid w:val="00F82308"/>
    <w:rsid w:val="00F82382"/>
    <w:rsid w:val="00F82425"/>
    <w:rsid w:val="00F824B2"/>
    <w:rsid w:val="00F82646"/>
    <w:rsid w:val="00F82689"/>
    <w:rsid w:val="00F826D9"/>
    <w:rsid w:val="00F8277E"/>
    <w:rsid w:val="00F827E5"/>
    <w:rsid w:val="00F82852"/>
    <w:rsid w:val="00F8299C"/>
    <w:rsid w:val="00F829C0"/>
    <w:rsid w:val="00F82B53"/>
    <w:rsid w:val="00F82BF3"/>
    <w:rsid w:val="00F82DB3"/>
    <w:rsid w:val="00F82F08"/>
    <w:rsid w:val="00F82F1F"/>
    <w:rsid w:val="00F82F36"/>
    <w:rsid w:val="00F83058"/>
    <w:rsid w:val="00F830FE"/>
    <w:rsid w:val="00F833B2"/>
    <w:rsid w:val="00F833C4"/>
    <w:rsid w:val="00F8356C"/>
    <w:rsid w:val="00F835FA"/>
    <w:rsid w:val="00F838C4"/>
    <w:rsid w:val="00F8398C"/>
    <w:rsid w:val="00F83BDC"/>
    <w:rsid w:val="00F83D24"/>
    <w:rsid w:val="00F83D9B"/>
    <w:rsid w:val="00F83DBD"/>
    <w:rsid w:val="00F83FD2"/>
    <w:rsid w:val="00F84008"/>
    <w:rsid w:val="00F84112"/>
    <w:rsid w:val="00F84195"/>
    <w:rsid w:val="00F841ED"/>
    <w:rsid w:val="00F84281"/>
    <w:rsid w:val="00F84303"/>
    <w:rsid w:val="00F84323"/>
    <w:rsid w:val="00F844A3"/>
    <w:rsid w:val="00F84716"/>
    <w:rsid w:val="00F84797"/>
    <w:rsid w:val="00F84A86"/>
    <w:rsid w:val="00F84BBC"/>
    <w:rsid w:val="00F84BF5"/>
    <w:rsid w:val="00F84D7F"/>
    <w:rsid w:val="00F85363"/>
    <w:rsid w:val="00F853F2"/>
    <w:rsid w:val="00F8545E"/>
    <w:rsid w:val="00F85541"/>
    <w:rsid w:val="00F8561B"/>
    <w:rsid w:val="00F858D9"/>
    <w:rsid w:val="00F859A1"/>
    <w:rsid w:val="00F859AC"/>
    <w:rsid w:val="00F859DC"/>
    <w:rsid w:val="00F859FE"/>
    <w:rsid w:val="00F85A59"/>
    <w:rsid w:val="00F85DCA"/>
    <w:rsid w:val="00F85F1D"/>
    <w:rsid w:val="00F85F75"/>
    <w:rsid w:val="00F8600B"/>
    <w:rsid w:val="00F86146"/>
    <w:rsid w:val="00F86277"/>
    <w:rsid w:val="00F8645F"/>
    <w:rsid w:val="00F8666A"/>
    <w:rsid w:val="00F866D7"/>
    <w:rsid w:val="00F8686D"/>
    <w:rsid w:val="00F868D5"/>
    <w:rsid w:val="00F869C7"/>
    <w:rsid w:val="00F869F0"/>
    <w:rsid w:val="00F86AC8"/>
    <w:rsid w:val="00F86C90"/>
    <w:rsid w:val="00F86F48"/>
    <w:rsid w:val="00F86FB2"/>
    <w:rsid w:val="00F870F4"/>
    <w:rsid w:val="00F87198"/>
    <w:rsid w:val="00F871E5"/>
    <w:rsid w:val="00F87266"/>
    <w:rsid w:val="00F8755B"/>
    <w:rsid w:val="00F875AE"/>
    <w:rsid w:val="00F8767B"/>
    <w:rsid w:val="00F878FF"/>
    <w:rsid w:val="00F87A26"/>
    <w:rsid w:val="00F87C57"/>
    <w:rsid w:val="00F87CF3"/>
    <w:rsid w:val="00F87DB6"/>
    <w:rsid w:val="00F87F8D"/>
    <w:rsid w:val="00F87F9E"/>
    <w:rsid w:val="00F90154"/>
    <w:rsid w:val="00F90329"/>
    <w:rsid w:val="00F906BB"/>
    <w:rsid w:val="00F906C5"/>
    <w:rsid w:val="00F90827"/>
    <w:rsid w:val="00F90A55"/>
    <w:rsid w:val="00F90B0D"/>
    <w:rsid w:val="00F90CA6"/>
    <w:rsid w:val="00F90D54"/>
    <w:rsid w:val="00F90EC4"/>
    <w:rsid w:val="00F91091"/>
    <w:rsid w:val="00F912D2"/>
    <w:rsid w:val="00F9136A"/>
    <w:rsid w:val="00F91468"/>
    <w:rsid w:val="00F915F2"/>
    <w:rsid w:val="00F9168D"/>
    <w:rsid w:val="00F91888"/>
    <w:rsid w:val="00F91972"/>
    <w:rsid w:val="00F91996"/>
    <w:rsid w:val="00F91BDD"/>
    <w:rsid w:val="00F91D5F"/>
    <w:rsid w:val="00F91E12"/>
    <w:rsid w:val="00F92102"/>
    <w:rsid w:val="00F9220D"/>
    <w:rsid w:val="00F92B01"/>
    <w:rsid w:val="00F92C73"/>
    <w:rsid w:val="00F92CBA"/>
    <w:rsid w:val="00F92E2D"/>
    <w:rsid w:val="00F92F8E"/>
    <w:rsid w:val="00F93093"/>
    <w:rsid w:val="00F93123"/>
    <w:rsid w:val="00F93208"/>
    <w:rsid w:val="00F93212"/>
    <w:rsid w:val="00F93383"/>
    <w:rsid w:val="00F93402"/>
    <w:rsid w:val="00F93443"/>
    <w:rsid w:val="00F93465"/>
    <w:rsid w:val="00F935EA"/>
    <w:rsid w:val="00F936F2"/>
    <w:rsid w:val="00F938EC"/>
    <w:rsid w:val="00F939AB"/>
    <w:rsid w:val="00F93B29"/>
    <w:rsid w:val="00F93B68"/>
    <w:rsid w:val="00F93B75"/>
    <w:rsid w:val="00F93BE1"/>
    <w:rsid w:val="00F93C80"/>
    <w:rsid w:val="00F93D28"/>
    <w:rsid w:val="00F93FB2"/>
    <w:rsid w:val="00F94012"/>
    <w:rsid w:val="00F94426"/>
    <w:rsid w:val="00F944D4"/>
    <w:rsid w:val="00F94615"/>
    <w:rsid w:val="00F94624"/>
    <w:rsid w:val="00F948A5"/>
    <w:rsid w:val="00F94AFB"/>
    <w:rsid w:val="00F94BEB"/>
    <w:rsid w:val="00F94CEC"/>
    <w:rsid w:val="00F94D90"/>
    <w:rsid w:val="00F94FAB"/>
    <w:rsid w:val="00F94FED"/>
    <w:rsid w:val="00F95045"/>
    <w:rsid w:val="00F95118"/>
    <w:rsid w:val="00F95250"/>
    <w:rsid w:val="00F9526B"/>
    <w:rsid w:val="00F9529C"/>
    <w:rsid w:val="00F956E4"/>
    <w:rsid w:val="00F95732"/>
    <w:rsid w:val="00F95852"/>
    <w:rsid w:val="00F95930"/>
    <w:rsid w:val="00F95969"/>
    <w:rsid w:val="00F95B51"/>
    <w:rsid w:val="00F95CAC"/>
    <w:rsid w:val="00F95EE3"/>
    <w:rsid w:val="00F960B0"/>
    <w:rsid w:val="00F96227"/>
    <w:rsid w:val="00F962B8"/>
    <w:rsid w:val="00F964A6"/>
    <w:rsid w:val="00F96568"/>
    <w:rsid w:val="00F96662"/>
    <w:rsid w:val="00F966AA"/>
    <w:rsid w:val="00F96815"/>
    <w:rsid w:val="00F9691E"/>
    <w:rsid w:val="00F96AB5"/>
    <w:rsid w:val="00F96E6E"/>
    <w:rsid w:val="00F97072"/>
    <w:rsid w:val="00F9710B"/>
    <w:rsid w:val="00F9726D"/>
    <w:rsid w:val="00F974E4"/>
    <w:rsid w:val="00F97522"/>
    <w:rsid w:val="00F975E8"/>
    <w:rsid w:val="00F9762C"/>
    <w:rsid w:val="00F978BD"/>
    <w:rsid w:val="00F978C0"/>
    <w:rsid w:val="00F9799E"/>
    <w:rsid w:val="00F97A62"/>
    <w:rsid w:val="00F97C14"/>
    <w:rsid w:val="00F97EBD"/>
    <w:rsid w:val="00F97EBE"/>
    <w:rsid w:val="00F97F80"/>
    <w:rsid w:val="00FA09DF"/>
    <w:rsid w:val="00FA0A95"/>
    <w:rsid w:val="00FA0B62"/>
    <w:rsid w:val="00FA0C22"/>
    <w:rsid w:val="00FA0DEA"/>
    <w:rsid w:val="00FA0E13"/>
    <w:rsid w:val="00FA0E3B"/>
    <w:rsid w:val="00FA0FB9"/>
    <w:rsid w:val="00FA11A7"/>
    <w:rsid w:val="00FA11C2"/>
    <w:rsid w:val="00FA127B"/>
    <w:rsid w:val="00FA1833"/>
    <w:rsid w:val="00FA199A"/>
    <w:rsid w:val="00FA1A2C"/>
    <w:rsid w:val="00FA1B9E"/>
    <w:rsid w:val="00FA1C49"/>
    <w:rsid w:val="00FA1C6A"/>
    <w:rsid w:val="00FA1DBC"/>
    <w:rsid w:val="00FA1E22"/>
    <w:rsid w:val="00FA1E50"/>
    <w:rsid w:val="00FA2161"/>
    <w:rsid w:val="00FA23C3"/>
    <w:rsid w:val="00FA2492"/>
    <w:rsid w:val="00FA26E8"/>
    <w:rsid w:val="00FA270A"/>
    <w:rsid w:val="00FA2715"/>
    <w:rsid w:val="00FA2975"/>
    <w:rsid w:val="00FA29B5"/>
    <w:rsid w:val="00FA2A6B"/>
    <w:rsid w:val="00FA2AB3"/>
    <w:rsid w:val="00FA2C0B"/>
    <w:rsid w:val="00FA2EE5"/>
    <w:rsid w:val="00FA2EFB"/>
    <w:rsid w:val="00FA2F23"/>
    <w:rsid w:val="00FA30AE"/>
    <w:rsid w:val="00FA31DA"/>
    <w:rsid w:val="00FA32AE"/>
    <w:rsid w:val="00FA3439"/>
    <w:rsid w:val="00FA34D5"/>
    <w:rsid w:val="00FA3531"/>
    <w:rsid w:val="00FA3543"/>
    <w:rsid w:val="00FA357E"/>
    <w:rsid w:val="00FA3591"/>
    <w:rsid w:val="00FA3795"/>
    <w:rsid w:val="00FA3A16"/>
    <w:rsid w:val="00FA3C5A"/>
    <w:rsid w:val="00FA3FB9"/>
    <w:rsid w:val="00FA4017"/>
    <w:rsid w:val="00FA40E2"/>
    <w:rsid w:val="00FA43C9"/>
    <w:rsid w:val="00FA4472"/>
    <w:rsid w:val="00FA4483"/>
    <w:rsid w:val="00FA4562"/>
    <w:rsid w:val="00FA4728"/>
    <w:rsid w:val="00FA47C2"/>
    <w:rsid w:val="00FA4B04"/>
    <w:rsid w:val="00FA4D0E"/>
    <w:rsid w:val="00FA4DE2"/>
    <w:rsid w:val="00FA4F37"/>
    <w:rsid w:val="00FA4F90"/>
    <w:rsid w:val="00FA4FFD"/>
    <w:rsid w:val="00FA5006"/>
    <w:rsid w:val="00FA508A"/>
    <w:rsid w:val="00FA51DD"/>
    <w:rsid w:val="00FA5583"/>
    <w:rsid w:val="00FA5771"/>
    <w:rsid w:val="00FA58E3"/>
    <w:rsid w:val="00FA59A6"/>
    <w:rsid w:val="00FA5A86"/>
    <w:rsid w:val="00FA61C2"/>
    <w:rsid w:val="00FA6244"/>
    <w:rsid w:val="00FA63CA"/>
    <w:rsid w:val="00FA64E0"/>
    <w:rsid w:val="00FA666F"/>
    <w:rsid w:val="00FA6726"/>
    <w:rsid w:val="00FA6AF1"/>
    <w:rsid w:val="00FA6B83"/>
    <w:rsid w:val="00FA6B91"/>
    <w:rsid w:val="00FA6C50"/>
    <w:rsid w:val="00FA6DD4"/>
    <w:rsid w:val="00FA6E38"/>
    <w:rsid w:val="00FA6FD5"/>
    <w:rsid w:val="00FA7095"/>
    <w:rsid w:val="00FA70C5"/>
    <w:rsid w:val="00FA7307"/>
    <w:rsid w:val="00FA761D"/>
    <w:rsid w:val="00FA77E9"/>
    <w:rsid w:val="00FA7850"/>
    <w:rsid w:val="00FA7866"/>
    <w:rsid w:val="00FA78F1"/>
    <w:rsid w:val="00FA79E0"/>
    <w:rsid w:val="00FA7A82"/>
    <w:rsid w:val="00FA7B99"/>
    <w:rsid w:val="00FA7C0E"/>
    <w:rsid w:val="00FA7D0E"/>
    <w:rsid w:val="00FA7D47"/>
    <w:rsid w:val="00FA7F73"/>
    <w:rsid w:val="00FA7FC3"/>
    <w:rsid w:val="00FB061F"/>
    <w:rsid w:val="00FB06D8"/>
    <w:rsid w:val="00FB093E"/>
    <w:rsid w:val="00FB0E8D"/>
    <w:rsid w:val="00FB1240"/>
    <w:rsid w:val="00FB131A"/>
    <w:rsid w:val="00FB137E"/>
    <w:rsid w:val="00FB13D1"/>
    <w:rsid w:val="00FB1488"/>
    <w:rsid w:val="00FB15F3"/>
    <w:rsid w:val="00FB17FA"/>
    <w:rsid w:val="00FB180E"/>
    <w:rsid w:val="00FB18E7"/>
    <w:rsid w:val="00FB1930"/>
    <w:rsid w:val="00FB19D1"/>
    <w:rsid w:val="00FB1B8F"/>
    <w:rsid w:val="00FB1C88"/>
    <w:rsid w:val="00FB1DF4"/>
    <w:rsid w:val="00FB23AA"/>
    <w:rsid w:val="00FB248C"/>
    <w:rsid w:val="00FB24E0"/>
    <w:rsid w:val="00FB271A"/>
    <w:rsid w:val="00FB282A"/>
    <w:rsid w:val="00FB28AC"/>
    <w:rsid w:val="00FB291D"/>
    <w:rsid w:val="00FB2978"/>
    <w:rsid w:val="00FB2AE2"/>
    <w:rsid w:val="00FB3032"/>
    <w:rsid w:val="00FB3110"/>
    <w:rsid w:val="00FB32CF"/>
    <w:rsid w:val="00FB37A0"/>
    <w:rsid w:val="00FB380B"/>
    <w:rsid w:val="00FB3837"/>
    <w:rsid w:val="00FB38DD"/>
    <w:rsid w:val="00FB3B4B"/>
    <w:rsid w:val="00FB3B71"/>
    <w:rsid w:val="00FB3DB9"/>
    <w:rsid w:val="00FB423F"/>
    <w:rsid w:val="00FB4476"/>
    <w:rsid w:val="00FB4724"/>
    <w:rsid w:val="00FB4771"/>
    <w:rsid w:val="00FB47C0"/>
    <w:rsid w:val="00FB48FB"/>
    <w:rsid w:val="00FB4996"/>
    <w:rsid w:val="00FB4D70"/>
    <w:rsid w:val="00FB4D78"/>
    <w:rsid w:val="00FB4E6C"/>
    <w:rsid w:val="00FB4F59"/>
    <w:rsid w:val="00FB51D7"/>
    <w:rsid w:val="00FB5369"/>
    <w:rsid w:val="00FB536B"/>
    <w:rsid w:val="00FB54FE"/>
    <w:rsid w:val="00FB55BA"/>
    <w:rsid w:val="00FB580A"/>
    <w:rsid w:val="00FB596A"/>
    <w:rsid w:val="00FB5E06"/>
    <w:rsid w:val="00FB63C2"/>
    <w:rsid w:val="00FB6428"/>
    <w:rsid w:val="00FB661E"/>
    <w:rsid w:val="00FB6712"/>
    <w:rsid w:val="00FB6827"/>
    <w:rsid w:val="00FB6834"/>
    <w:rsid w:val="00FB6B71"/>
    <w:rsid w:val="00FB6C9B"/>
    <w:rsid w:val="00FB6CBF"/>
    <w:rsid w:val="00FB72C0"/>
    <w:rsid w:val="00FB7603"/>
    <w:rsid w:val="00FB7637"/>
    <w:rsid w:val="00FB7779"/>
    <w:rsid w:val="00FB77B8"/>
    <w:rsid w:val="00FB788D"/>
    <w:rsid w:val="00FB78B5"/>
    <w:rsid w:val="00FB7AC7"/>
    <w:rsid w:val="00FB7B07"/>
    <w:rsid w:val="00FB7C7F"/>
    <w:rsid w:val="00FB7D1C"/>
    <w:rsid w:val="00FB7D8A"/>
    <w:rsid w:val="00FB7D8C"/>
    <w:rsid w:val="00FC0183"/>
    <w:rsid w:val="00FC018B"/>
    <w:rsid w:val="00FC022B"/>
    <w:rsid w:val="00FC0490"/>
    <w:rsid w:val="00FC0591"/>
    <w:rsid w:val="00FC0717"/>
    <w:rsid w:val="00FC0789"/>
    <w:rsid w:val="00FC0819"/>
    <w:rsid w:val="00FC09B9"/>
    <w:rsid w:val="00FC0CE6"/>
    <w:rsid w:val="00FC0E33"/>
    <w:rsid w:val="00FC0E4C"/>
    <w:rsid w:val="00FC11A4"/>
    <w:rsid w:val="00FC12F1"/>
    <w:rsid w:val="00FC1454"/>
    <w:rsid w:val="00FC1686"/>
    <w:rsid w:val="00FC1790"/>
    <w:rsid w:val="00FC193E"/>
    <w:rsid w:val="00FC1AD9"/>
    <w:rsid w:val="00FC1BC2"/>
    <w:rsid w:val="00FC1C89"/>
    <w:rsid w:val="00FC1D43"/>
    <w:rsid w:val="00FC1D9F"/>
    <w:rsid w:val="00FC1DE9"/>
    <w:rsid w:val="00FC1E27"/>
    <w:rsid w:val="00FC1EAB"/>
    <w:rsid w:val="00FC1FF3"/>
    <w:rsid w:val="00FC20CA"/>
    <w:rsid w:val="00FC2444"/>
    <w:rsid w:val="00FC25CC"/>
    <w:rsid w:val="00FC27C4"/>
    <w:rsid w:val="00FC2913"/>
    <w:rsid w:val="00FC291A"/>
    <w:rsid w:val="00FC2C19"/>
    <w:rsid w:val="00FC2DB5"/>
    <w:rsid w:val="00FC2E4B"/>
    <w:rsid w:val="00FC2F1D"/>
    <w:rsid w:val="00FC3128"/>
    <w:rsid w:val="00FC319C"/>
    <w:rsid w:val="00FC32A4"/>
    <w:rsid w:val="00FC3325"/>
    <w:rsid w:val="00FC3345"/>
    <w:rsid w:val="00FC3366"/>
    <w:rsid w:val="00FC33E1"/>
    <w:rsid w:val="00FC34C5"/>
    <w:rsid w:val="00FC354F"/>
    <w:rsid w:val="00FC360D"/>
    <w:rsid w:val="00FC371B"/>
    <w:rsid w:val="00FC39BE"/>
    <w:rsid w:val="00FC3A72"/>
    <w:rsid w:val="00FC3B96"/>
    <w:rsid w:val="00FC3BC8"/>
    <w:rsid w:val="00FC3BDC"/>
    <w:rsid w:val="00FC3C18"/>
    <w:rsid w:val="00FC3DF9"/>
    <w:rsid w:val="00FC3F07"/>
    <w:rsid w:val="00FC3F73"/>
    <w:rsid w:val="00FC3FF3"/>
    <w:rsid w:val="00FC403D"/>
    <w:rsid w:val="00FC4049"/>
    <w:rsid w:val="00FC4103"/>
    <w:rsid w:val="00FC42F6"/>
    <w:rsid w:val="00FC4328"/>
    <w:rsid w:val="00FC4373"/>
    <w:rsid w:val="00FC443A"/>
    <w:rsid w:val="00FC46A4"/>
    <w:rsid w:val="00FC46D4"/>
    <w:rsid w:val="00FC47F4"/>
    <w:rsid w:val="00FC4A97"/>
    <w:rsid w:val="00FC4ACE"/>
    <w:rsid w:val="00FC4CB9"/>
    <w:rsid w:val="00FC4ED3"/>
    <w:rsid w:val="00FC521F"/>
    <w:rsid w:val="00FC52AB"/>
    <w:rsid w:val="00FC53F8"/>
    <w:rsid w:val="00FC5498"/>
    <w:rsid w:val="00FC573C"/>
    <w:rsid w:val="00FC5768"/>
    <w:rsid w:val="00FC5F79"/>
    <w:rsid w:val="00FC62EB"/>
    <w:rsid w:val="00FC62FC"/>
    <w:rsid w:val="00FC6448"/>
    <w:rsid w:val="00FC65D1"/>
    <w:rsid w:val="00FC6864"/>
    <w:rsid w:val="00FC687B"/>
    <w:rsid w:val="00FC6992"/>
    <w:rsid w:val="00FC6A0A"/>
    <w:rsid w:val="00FC6BDB"/>
    <w:rsid w:val="00FC71A2"/>
    <w:rsid w:val="00FC7219"/>
    <w:rsid w:val="00FC737E"/>
    <w:rsid w:val="00FC74AB"/>
    <w:rsid w:val="00FC74F5"/>
    <w:rsid w:val="00FC7D6E"/>
    <w:rsid w:val="00FC7EF2"/>
    <w:rsid w:val="00FC7F69"/>
    <w:rsid w:val="00FD0053"/>
    <w:rsid w:val="00FD0085"/>
    <w:rsid w:val="00FD00FB"/>
    <w:rsid w:val="00FD01D2"/>
    <w:rsid w:val="00FD0217"/>
    <w:rsid w:val="00FD05BC"/>
    <w:rsid w:val="00FD0863"/>
    <w:rsid w:val="00FD0886"/>
    <w:rsid w:val="00FD0AD6"/>
    <w:rsid w:val="00FD0C90"/>
    <w:rsid w:val="00FD0CEF"/>
    <w:rsid w:val="00FD0DA1"/>
    <w:rsid w:val="00FD0EB0"/>
    <w:rsid w:val="00FD0F3A"/>
    <w:rsid w:val="00FD1159"/>
    <w:rsid w:val="00FD130F"/>
    <w:rsid w:val="00FD1567"/>
    <w:rsid w:val="00FD15D4"/>
    <w:rsid w:val="00FD15E9"/>
    <w:rsid w:val="00FD15F2"/>
    <w:rsid w:val="00FD174A"/>
    <w:rsid w:val="00FD18A9"/>
    <w:rsid w:val="00FD18B0"/>
    <w:rsid w:val="00FD18BE"/>
    <w:rsid w:val="00FD19E3"/>
    <w:rsid w:val="00FD1B17"/>
    <w:rsid w:val="00FD1BA3"/>
    <w:rsid w:val="00FD1BE0"/>
    <w:rsid w:val="00FD1E53"/>
    <w:rsid w:val="00FD1F38"/>
    <w:rsid w:val="00FD1FE9"/>
    <w:rsid w:val="00FD20AE"/>
    <w:rsid w:val="00FD2115"/>
    <w:rsid w:val="00FD213F"/>
    <w:rsid w:val="00FD21AC"/>
    <w:rsid w:val="00FD2378"/>
    <w:rsid w:val="00FD242F"/>
    <w:rsid w:val="00FD24E7"/>
    <w:rsid w:val="00FD2721"/>
    <w:rsid w:val="00FD286A"/>
    <w:rsid w:val="00FD2A80"/>
    <w:rsid w:val="00FD2ECC"/>
    <w:rsid w:val="00FD2EF1"/>
    <w:rsid w:val="00FD3136"/>
    <w:rsid w:val="00FD33B4"/>
    <w:rsid w:val="00FD347C"/>
    <w:rsid w:val="00FD3555"/>
    <w:rsid w:val="00FD370F"/>
    <w:rsid w:val="00FD37F8"/>
    <w:rsid w:val="00FD38CC"/>
    <w:rsid w:val="00FD3928"/>
    <w:rsid w:val="00FD3BAF"/>
    <w:rsid w:val="00FD3D33"/>
    <w:rsid w:val="00FD405B"/>
    <w:rsid w:val="00FD40A9"/>
    <w:rsid w:val="00FD4263"/>
    <w:rsid w:val="00FD4285"/>
    <w:rsid w:val="00FD45EE"/>
    <w:rsid w:val="00FD4848"/>
    <w:rsid w:val="00FD499D"/>
    <w:rsid w:val="00FD4AC7"/>
    <w:rsid w:val="00FD4C62"/>
    <w:rsid w:val="00FD4D23"/>
    <w:rsid w:val="00FD4DDA"/>
    <w:rsid w:val="00FD4E8E"/>
    <w:rsid w:val="00FD4FC6"/>
    <w:rsid w:val="00FD53C8"/>
    <w:rsid w:val="00FD54A6"/>
    <w:rsid w:val="00FD596C"/>
    <w:rsid w:val="00FD5AAC"/>
    <w:rsid w:val="00FD5AAE"/>
    <w:rsid w:val="00FD5B60"/>
    <w:rsid w:val="00FD5BC7"/>
    <w:rsid w:val="00FD5CC1"/>
    <w:rsid w:val="00FD6325"/>
    <w:rsid w:val="00FD68A6"/>
    <w:rsid w:val="00FD695B"/>
    <w:rsid w:val="00FD6A3C"/>
    <w:rsid w:val="00FD6A50"/>
    <w:rsid w:val="00FD6B0E"/>
    <w:rsid w:val="00FD6D04"/>
    <w:rsid w:val="00FD706D"/>
    <w:rsid w:val="00FD7362"/>
    <w:rsid w:val="00FD7393"/>
    <w:rsid w:val="00FD756C"/>
    <w:rsid w:val="00FD76F8"/>
    <w:rsid w:val="00FD77F4"/>
    <w:rsid w:val="00FD7C65"/>
    <w:rsid w:val="00FD7CBD"/>
    <w:rsid w:val="00FD7E03"/>
    <w:rsid w:val="00FE022C"/>
    <w:rsid w:val="00FE0238"/>
    <w:rsid w:val="00FE0299"/>
    <w:rsid w:val="00FE02D4"/>
    <w:rsid w:val="00FE0375"/>
    <w:rsid w:val="00FE04A6"/>
    <w:rsid w:val="00FE0708"/>
    <w:rsid w:val="00FE0724"/>
    <w:rsid w:val="00FE07DC"/>
    <w:rsid w:val="00FE0856"/>
    <w:rsid w:val="00FE0A8B"/>
    <w:rsid w:val="00FE0B1C"/>
    <w:rsid w:val="00FE0EF4"/>
    <w:rsid w:val="00FE0F4D"/>
    <w:rsid w:val="00FE0FAE"/>
    <w:rsid w:val="00FE106F"/>
    <w:rsid w:val="00FE11B5"/>
    <w:rsid w:val="00FE138E"/>
    <w:rsid w:val="00FE14D0"/>
    <w:rsid w:val="00FE197E"/>
    <w:rsid w:val="00FE1A34"/>
    <w:rsid w:val="00FE1A63"/>
    <w:rsid w:val="00FE2010"/>
    <w:rsid w:val="00FE201E"/>
    <w:rsid w:val="00FE202F"/>
    <w:rsid w:val="00FE21AA"/>
    <w:rsid w:val="00FE2515"/>
    <w:rsid w:val="00FE25A3"/>
    <w:rsid w:val="00FE25CE"/>
    <w:rsid w:val="00FE2797"/>
    <w:rsid w:val="00FE27CA"/>
    <w:rsid w:val="00FE2A0E"/>
    <w:rsid w:val="00FE2A52"/>
    <w:rsid w:val="00FE2E8F"/>
    <w:rsid w:val="00FE2F62"/>
    <w:rsid w:val="00FE30DC"/>
    <w:rsid w:val="00FE31CA"/>
    <w:rsid w:val="00FE3378"/>
    <w:rsid w:val="00FE33C6"/>
    <w:rsid w:val="00FE34F3"/>
    <w:rsid w:val="00FE3683"/>
    <w:rsid w:val="00FE3703"/>
    <w:rsid w:val="00FE37E7"/>
    <w:rsid w:val="00FE39A3"/>
    <w:rsid w:val="00FE39B0"/>
    <w:rsid w:val="00FE3A61"/>
    <w:rsid w:val="00FE3DB6"/>
    <w:rsid w:val="00FE3DC3"/>
    <w:rsid w:val="00FE3F12"/>
    <w:rsid w:val="00FE40B0"/>
    <w:rsid w:val="00FE40C6"/>
    <w:rsid w:val="00FE4108"/>
    <w:rsid w:val="00FE410E"/>
    <w:rsid w:val="00FE4119"/>
    <w:rsid w:val="00FE4198"/>
    <w:rsid w:val="00FE4261"/>
    <w:rsid w:val="00FE464B"/>
    <w:rsid w:val="00FE47B0"/>
    <w:rsid w:val="00FE48CD"/>
    <w:rsid w:val="00FE4945"/>
    <w:rsid w:val="00FE49D7"/>
    <w:rsid w:val="00FE4B71"/>
    <w:rsid w:val="00FE4BB6"/>
    <w:rsid w:val="00FE4BEF"/>
    <w:rsid w:val="00FE4D7A"/>
    <w:rsid w:val="00FE4E48"/>
    <w:rsid w:val="00FE507A"/>
    <w:rsid w:val="00FE529E"/>
    <w:rsid w:val="00FE5333"/>
    <w:rsid w:val="00FE53D8"/>
    <w:rsid w:val="00FE546F"/>
    <w:rsid w:val="00FE54F6"/>
    <w:rsid w:val="00FE5546"/>
    <w:rsid w:val="00FE5597"/>
    <w:rsid w:val="00FE58F9"/>
    <w:rsid w:val="00FE6000"/>
    <w:rsid w:val="00FE6319"/>
    <w:rsid w:val="00FE66BC"/>
    <w:rsid w:val="00FE66FF"/>
    <w:rsid w:val="00FE6848"/>
    <w:rsid w:val="00FE69F1"/>
    <w:rsid w:val="00FE6C6F"/>
    <w:rsid w:val="00FE6DF4"/>
    <w:rsid w:val="00FE6FB9"/>
    <w:rsid w:val="00FE7001"/>
    <w:rsid w:val="00FE7036"/>
    <w:rsid w:val="00FE7225"/>
    <w:rsid w:val="00FE7346"/>
    <w:rsid w:val="00FE7892"/>
    <w:rsid w:val="00FE7CDB"/>
    <w:rsid w:val="00FE7FB7"/>
    <w:rsid w:val="00FE7FF6"/>
    <w:rsid w:val="00FF00B9"/>
    <w:rsid w:val="00FF00E2"/>
    <w:rsid w:val="00FF03AC"/>
    <w:rsid w:val="00FF0465"/>
    <w:rsid w:val="00FF04A1"/>
    <w:rsid w:val="00FF0AD6"/>
    <w:rsid w:val="00FF0C7E"/>
    <w:rsid w:val="00FF0CDD"/>
    <w:rsid w:val="00FF0FD3"/>
    <w:rsid w:val="00FF1057"/>
    <w:rsid w:val="00FF1098"/>
    <w:rsid w:val="00FF10B7"/>
    <w:rsid w:val="00FF118B"/>
    <w:rsid w:val="00FF123A"/>
    <w:rsid w:val="00FF138F"/>
    <w:rsid w:val="00FF13E7"/>
    <w:rsid w:val="00FF1736"/>
    <w:rsid w:val="00FF18A5"/>
    <w:rsid w:val="00FF198F"/>
    <w:rsid w:val="00FF1B51"/>
    <w:rsid w:val="00FF1D77"/>
    <w:rsid w:val="00FF1F7E"/>
    <w:rsid w:val="00FF20C5"/>
    <w:rsid w:val="00FF20E1"/>
    <w:rsid w:val="00FF2364"/>
    <w:rsid w:val="00FF2430"/>
    <w:rsid w:val="00FF2530"/>
    <w:rsid w:val="00FF2597"/>
    <w:rsid w:val="00FF26BB"/>
    <w:rsid w:val="00FF27ED"/>
    <w:rsid w:val="00FF2B3A"/>
    <w:rsid w:val="00FF2F62"/>
    <w:rsid w:val="00FF30F9"/>
    <w:rsid w:val="00FF312C"/>
    <w:rsid w:val="00FF31B2"/>
    <w:rsid w:val="00FF35D1"/>
    <w:rsid w:val="00FF365D"/>
    <w:rsid w:val="00FF36F5"/>
    <w:rsid w:val="00FF370C"/>
    <w:rsid w:val="00FF37CD"/>
    <w:rsid w:val="00FF3814"/>
    <w:rsid w:val="00FF3867"/>
    <w:rsid w:val="00FF389B"/>
    <w:rsid w:val="00FF3950"/>
    <w:rsid w:val="00FF39A2"/>
    <w:rsid w:val="00FF3A5B"/>
    <w:rsid w:val="00FF3D39"/>
    <w:rsid w:val="00FF3F78"/>
    <w:rsid w:val="00FF3F8B"/>
    <w:rsid w:val="00FF407A"/>
    <w:rsid w:val="00FF40CC"/>
    <w:rsid w:val="00FF413A"/>
    <w:rsid w:val="00FF41AE"/>
    <w:rsid w:val="00FF42B0"/>
    <w:rsid w:val="00FF4352"/>
    <w:rsid w:val="00FF4538"/>
    <w:rsid w:val="00FF45E9"/>
    <w:rsid w:val="00FF46B4"/>
    <w:rsid w:val="00FF470B"/>
    <w:rsid w:val="00FF470D"/>
    <w:rsid w:val="00FF47A2"/>
    <w:rsid w:val="00FF4C63"/>
    <w:rsid w:val="00FF4EBD"/>
    <w:rsid w:val="00FF4EC6"/>
    <w:rsid w:val="00FF4EE4"/>
    <w:rsid w:val="00FF4F91"/>
    <w:rsid w:val="00FF51E1"/>
    <w:rsid w:val="00FF51EF"/>
    <w:rsid w:val="00FF52E4"/>
    <w:rsid w:val="00FF537D"/>
    <w:rsid w:val="00FF53AF"/>
    <w:rsid w:val="00FF55D1"/>
    <w:rsid w:val="00FF578C"/>
    <w:rsid w:val="00FF57E8"/>
    <w:rsid w:val="00FF58BD"/>
    <w:rsid w:val="00FF59B7"/>
    <w:rsid w:val="00FF5D05"/>
    <w:rsid w:val="00FF5D56"/>
    <w:rsid w:val="00FF5DC8"/>
    <w:rsid w:val="00FF5ECC"/>
    <w:rsid w:val="00FF5FE6"/>
    <w:rsid w:val="00FF638F"/>
    <w:rsid w:val="00FF6427"/>
    <w:rsid w:val="00FF64B1"/>
    <w:rsid w:val="00FF651F"/>
    <w:rsid w:val="00FF6BCF"/>
    <w:rsid w:val="00FF6D14"/>
    <w:rsid w:val="00FF6F32"/>
    <w:rsid w:val="00FF6FEE"/>
    <w:rsid w:val="00FF71C6"/>
    <w:rsid w:val="00FF725A"/>
    <w:rsid w:val="00FF72C8"/>
    <w:rsid w:val="00FF72C9"/>
    <w:rsid w:val="00FF73B9"/>
    <w:rsid w:val="00FF7525"/>
    <w:rsid w:val="00FF7593"/>
    <w:rsid w:val="00FF7803"/>
    <w:rsid w:val="00FF781D"/>
    <w:rsid w:val="00FF7833"/>
    <w:rsid w:val="00FF7BD6"/>
    <w:rsid w:val="00FF7C7C"/>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666"/>
    <w:pPr>
      <w:suppressAutoHyphens/>
    </w:pPr>
    <w:rPr>
      <w:color w:val="00000A"/>
      <w:kern w:val="1"/>
      <w:sz w:val="24"/>
      <w:szCs w:val="24"/>
      <w:lang w:eastAsia="zh-CN"/>
    </w:rPr>
  </w:style>
  <w:style w:type="paragraph" w:styleId="1">
    <w:name w:val="heading 1"/>
    <w:basedOn w:val="a"/>
    <w:qFormat/>
    <w:pPr>
      <w:numPr>
        <w:numId w:val="1"/>
      </w:numPr>
      <w:spacing w:before="280" w:after="280"/>
      <w:outlineLvl w:val="0"/>
    </w:pPr>
    <w:rPr>
      <w:b/>
      <w:bCs/>
      <w:sz w:val="48"/>
      <w:szCs w:val="48"/>
      <w:lang w:eastAsia="ru-RU"/>
    </w:rPr>
  </w:style>
  <w:style w:type="paragraph" w:styleId="2">
    <w:name w:val="heading 2"/>
    <w:basedOn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qFormat/>
    <w:pPr>
      <w:keepNext/>
      <w:numPr>
        <w:ilvl w:val="3"/>
        <w:numId w:val="1"/>
      </w:numPr>
      <w:spacing w:before="240" w:after="60"/>
      <w:outlineLvl w:val="3"/>
    </w:pPr>
    <w:rPr>
      <w:b/>
      <w:bCs/>
      <w:sz w:val="28"/>
      <w:szCs w:val="28"/>
    </w:rPr>
  </w:style>
  <w:style w:type="paragraph" w:styleId="6">
    <w:name w:val="heading 6"/>
    <w:basedOn w:val="a"/>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
      <w:sz w:val="28"/>
      <w:szCs w:val="28"/>
    </w:rPr>
  </w:style>
  <w:style w:type="character" w:customStyle="1" w:styleId="WW8Num2z1">
    <w:name w:val="WW8Num2z1"/>
    <w:rPr>
      <w:rFonts w:ascii="Times New Roman" w:hAnsi="Times New Roman" w:cs="Times New Roman"/>
      <w:i/>
      <w:iCs w:val="0"/>
      <w:sz w:val="96"/>
      <w:szCs w:val="2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1">
    <w:name w:val="Основной шрифт абзаца1"/>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b/>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styleId="a3">
    <w:name w:val="Hyperlink"/>
    <w:uiPriority w:val="99"/>
    <w:rPr>
      <w:color w:val="0000FF"/>
      <w:u w:val="single"/>
    </w:rPr>
  </w:style>
  <w:style w:type="character" w:customStyle="1" w:styleId="apple-converted-space">
    <w:name w:val="apple-converted-space"/>
    <w:basedOn w:val="11"/>
  </w:style>
  <w:style w:type="character" w:customStyle="1" w:styleId="mediamaterialheader-first">
    <w:name w:val="mediamaterialheader-first"/>
    <w:basedOn w:val="11"/>
  </w:style>
  <w:style w:type="character" w:customStyle="1" w:styleId="mediamaterialheader-second">
    <w:name w:val="mediamaterialheader-second"/>
    <w:basedOn w:val="11"/>
  </w:style>
  <w:style w:type="character" w:customStyle="1" w:styleId="12">
    <w:name w:val="Номер страницы1"/>
    <w:basedOn w:val="11"/>
  </w:style>
  <w:style w:type="character" w:customStyle="1" w:styleId="13">
    <w:name w:val="Строгий1"/>
    <w:rPr>
      <w:b/>
      <w:bCs/>
    </w:rPr>
  </w:style>
  <w:style w:type="character" w:styleId="a4">
    <w:name w:val="Emphasis"/>
    <w:qFormat/>
    <w:rPr>
      <w:i/>
      <w:iCs/>
    </w:rPr>
  </w:style>
  <w:style w:type="character" w:customStyle="1" w:styleId="14">
    <w:name w:val="Просмотренная гиперссылка1"/>
    <w:rPr>
      <w:color w:val="800080"/>
      <w:u w:val="single"/>
    </w:rPr>
  </w:style>
  <w:style w:type="character" w:customStyle="1" w:styleId="idea">
    <w:name w:val="idea"/>
    <w:basedOn w:val="11"/>
  </w:style>
  <w:style w:type="character" w:customStyle="1" w:styleId="share-counter-common">
    <w:name w:val="share-counter-common"/>
    <w:basedOn w:val="11"/>
  </w:style>
  <w:style w:type="character" w:customStyle="1" w:styleId="gray-color">
    <w:name w:val="gray-color"/>
    <w:basedOn w:val="11"/>
  </w:style>
  <w:style w:type="character" w:customStyle="1" w:styleId="fn-descr">
    <w:name w:val="fn-descr"/>
    <w:basedOn w:val="11"/>
  </w:style>
  <w:style w:type="character" w:customStyle="1" w:styleId="b-articleintro">
    <w:name w:val="b-article__intro"/>
    <w:basedOn w:val="11"/>
  </w:style>
  <w:style w:type="character" w:customStyle="1" w:styleId="a5">
    <w:name w:val="Обычный (веб) Знак"/>
    <w:rPr>
      <w:sz w:val="24"/>
      <w:szCs w:val="24"/>
      <w:lang w:val="ru-RU" w:bidi="ar-SA"/>
    </w:rPr>
  </w:style>
  <w:style w:type="character" w:customStyle="1" w:styleId="tooltip">
    <w:name w:val="tooltip"/>
    <w:basedOn w:val="11"/>
  </w:style>
  <w:style w:type="character" w:customStyle="1" w:styleId="15">
    <w:name w:val="Заголовок 1 Знак"/>
    <w:rPr>
      <w:b/>
      <w:bCs/>
      <w:kern w:val="1"/>
      <w:sz w:val="48"/>
      <w:szCs w:val="48"/>
    </w:rPr>
  </w:style>
  <w:style w:type="character" w:customStyle="1" w:styleId="a6">
    <w:name w:val="Заголовок Знак"/>
    <w:rPr>
      <w:rFonts w:ascii="Calibri Light" w:eastAsia="Times New Roman" w:hAnsi="Calibri Light" w:cs="Times New Roman"/>
      <w:b/>
      <w:bCs/>
      <w:kern w:val="1"/>
      <w:sz w:val="32"/>
      <w:szCs w:val="32"/>
    </w:rPr>
  </w:style>
  <w:style w:type="character" w:customStyle="1" w:styleId="16">
    <w:name w:val="Неразрешенное упоминание1"/>
    <w:rPr>
      <w:color w:val="808080"/>
      <w:shd w:val="clear" w:color="auto" w:fill="E6E6E6"/>
    </w:rPr>
  </w:style>
  <w:style w:type="character" w:customStyle="1" w:styleId="a7">
    <w:name w:val="Символ нумерации"/>
  </w:style>
  <w:style w:type="character" w:customStyle="1" w:styleId="a8">
    <w:name w:val="Ссылка указателя"/>
  </w:style>
  <w:style w:type="character" w:customStyle="1" w:styleId="a9">
    <w:name w:val="Текст выноски Знак"/>
    <w:rPr>
      <w:rFonts w:ascii="Tahoma" w:hAnsi="Tahoma" w:cs="Tahoma"/>
      <w:sz w:val="16"/>
      <w:szCs w:val="16"/>
      <w:lang w:eastAsia="zh-CN"/>
    </w:rPr>
  </w:style>
  <w:style w:type="character" w:customStyle="1" w:styleId="aa">
    <w:name w:val="Основной текст Знак"/>
    <w:rPr>
      <w:sz w:val="24"/>
      <w:szCs w:val="24"/>
      <w:lang w:eastAsia="zh-CN"/>
    </w:rPr>
  </w:style>
  <w:style w:type="character" w:customStyle="1" w:styleId="20">
    <w:name w:val="Заголовок 2 Знак"/>
    <w:rPr>
      <w:rFonts w:ascii="Arial" w:hAnsi="Arial" w:cs="Arial"/>
      <w:b/>
      <w:bCs/>
      <w:i/>
      <w:iCs/>
      <w:sz w:val="28"/>
      <w:szCs w:val="28"/>
      <w:lang w:eastAsia="zh-CN"/>
    </w:rPr>
  </w:style>
  <w:style w:type="character" w:customStyle="1" w:styleId="ListLabel1">
    <w:name w:val="ListLabel 1"/>
    <w:rPr>
      <w:rFonts w:cs="Symbol"/>
      <w:sz w:val="28"/>
      <w:szCs w:val="28"/>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ab">
    <w:name w:val="Нижний колонтитул Знак"/>
    <w:rPr>
      <w:kern w:val="1"/>
      <w:sz w:val="24"/>
      <w:szCs w:val="24"/>
      <w:lang w:eastAsia="zh-CN"/>
    </w:rPr>
  </w:style>
  <w:style w:type="character" w:customStyle="1" w:styleId="21">
    <w:name w:val="Просмотренная гиперссылка2"/>
    <w:rPr>
      <w:color w:val="954F72"/>
      <w:u w:val="single"/>
    </w:rPr>
  </w:style>
  <w:style w:type="character" w:customStyle="1" w:styleId="110">
    <w:name w:val="Заголовок 1 Знак1"/>
    <w:rPr>
      <w:rFonts w:ascii="Calibri Light" w:eastAsia="font302" w:hAnsi="Calibri Light" w:cs="font302"/>
      <w:color w:val="2E74B5"/>
      <w:kern w:val="1"/>
      <w:sz w:val="32"/>
      <w:szCs w:val="32"/>
      <w:lang w:eastAsia="zh-CN"/>
    </w:rPr>
  </w:style>
  <w:style w:type="character" w:customStyle="1" w:styleId="210">
    <w:name w:val="Заголовок 2 Знак1"/>
    <w:rPr>
      <w:rFonts w:ascii="Calibri Light" w:eastAsia="font302" w:hAnsi="Calibri Light" w:cs="font302"/>
      <w:color w:val="2E74B5"/>
      <w:kern w:val="1"/>
      <w:sz w:val="26"/>
      <w:szCs w:val="26"/>
      <w:lang w:eastAsia="zh-CN"/>
    </w:rPr>
  </w:style>
  <w:style w:type="character" w:customStyle="1" w:styleId="30">
    <w:name w:val="Заголовок 3 Знак"/>
    <w:rPr>
      <w:rFonts w:ascii="Arial" w:hAnsi="Arial" w:cs="Arial"/>
      <w:b/>
      <w:bCs/>
      <w:kern w:val="1"/>
      <w:sz w:val="26"/>
      <w:szCs w:val="26"/>
      <w:lang w:eastAsia="zh-CN"/>
    </w:rPr>
  </w:style>
  <w:style w:type="character" w:customStyle="1" w:styleId="40">
    <w:name w:val="Заголовок 4 Знак"/>
    <w:rPr>
      <w:b/>
      <w:bCs/>
      <w:kern w:val="1"/>
      <w:sz w:val="28"/>
      <w:szCs w:val="28"/>
      <w:lang w:eastAsia="zh-CN"/>
    </w:rPr>
  </w:style>
  <w:style w:type="character" w:customStyle="1" w:styleId="60">
    <w:name w:val="Заголовок 6 Знак"/>
    <w:rPr>
      <w:b/>
      <w:bCs/>
      <w:kern w:val="1"/>
      <w:sz w:val="22"/>
      <w:szCs w:val="22"/>
      <w:lang w:eastAsia="zh-CN"/>
    </w:rPr>
  </w:style>
  <w:style w:type="character" w:customStyle="1" w:styleId="ac">
    <w:name w:val="Верхний колонтитул Знак"/>
    <w:rPr>
      <w:kern w:val="1"/>
      <w:sz w:val="24"/>
      <w:szCs w:val="24"/>
      <w:lang w:eastAsia="zh-CN"/>
    </w:rPr>
  </w:style>
  <w:style w:type="character" w:customStyle="1" w:styleId="17">
    <w:name w:val="Нижний колонтитул Знак1"/>
    <w:rPr>
      <w:kern w:val="1"/>
      <w:sz w:val="24"/>
      <w:szCs w:val="24"/>
      <w:lang w:eastAsia="zh-CN"/>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31">
    <w:name w:val="Просмотренная гиперссылка3"/>
    <w:rPr>
      <w:color w:val="800000"/>
      <w:u w:val="single"/>
    </w:rPr>
  </w:style>
  <w:style w:type="character" w:customStyle="1" w:styleId="22">
    <w:name w:val="Строгий2"/>
    <w:rPr>
      <w:b/>
      <w:bCs/>
    </w:rPr>
  </w:style>
  <w:style w:type="character" w:customStyle="1" w:styleId="18">
    <w:name w:val="Текст выноски Знак1"/>
    <w:rPr>
      <w:rFonts w:ascii="Tahoma" w:hAnsi="Tahoma" w:cs="Tahoma"/>
      <w:kern w:val="1"/>
      <w:sz w:val="16"/>
      <w:szCs w:val="16"/>
      <w:lang w:eastAsia="zh-CN"/>
    </w:rPr>
  </w:style>
  <w:style w:type="character" w:customStyle="1" w:styleId="ListLabel35">
    <w:name w:val="ListLabel 35"/>
    <w:rPr>
      <w:i/>
      <w:sz w:val="28"/>
      <w:szCs w:val="28"/>
    </w:rPr>
  </w:style>
  <w:style w:type="character" w:customStyle="1" w:styleId="ListLabel36">
    <w:name w:val="ListLabel 36"/>
    <w:rPr>
      <w:rFonts w:cs="Times New Roman"/>
      <w:i/>
      <w:iCs w:val="0"/>
      <w:sz w:val="96"/>
      <w:szCs w:val="28"/>
    </w:rPr>
  </w:style>
  <w:style w:type="character" w:styleId="ad">
    <w:name w:val="FollowedHyperlink"/>
    <w:rPr>
      <w:color w:val="800000"/>
      <w:u w:val="single"/>
    </w:rPr>
  </w:style>
  <w:style w:type="character" w:customStyle="1" w:styleId="ae">
    <w:name w:val="Маркеры списка"/>
    <w:rPr>
      <w:rFonts w:ascii="OpenSymbol" w:eastAsia="OpenSymbol" w:hAnsi="OpenSymbol" w:cs="OpenSymbol"/>
    </w:rPr>
  </w:style>
  <w:style w:type="paragraph" w:customStyle="1" w:styleId="41">
    <w:name w:val="Заголовок4"/>
    <w:basedOn w:val="a"/>
    <w:next w:val="af"/>
    <w:pPr>
      <w:keepNext/>
      <w:spacing w:before="240" w:after="120"/>
    </w:pPr>
    <w:rPr>
      <w:rFonts w:ascii="Liberation Sans" w:eastAsia="Microsoft YaHei" w:hAnsi="Liberation Sans" w:cs="Lucida Sans"/>
      <w:sz w:val="28"/>
      <w:szCs w:val="28"/>
    </w:rPr>
  </w:style>
  <w:style w:type="paragraph" w:styleId="af">
    <w:name w:val="Body Text"/>
    <w:basedOn w:val="a"/>
    <w:pPr>
      <w:spacing w:after="140" w:line="288" w:lineRule="auto"/>
    </w:pPr>
  </w:style>
  <w:style w:type="paragraph" w:styleId="af0">
    <w:name w:val="List"/>
    <w:basedOn w:val="af"/>
    <w:rPr>
      <w:rFonts w:cs="Lucida Sans"/>
    </w:rPr>
  </w:style>
  <w:style w:type="paragraph" w:styleId="af1">
    <w:name w:val="caption"/>
    <w:basedOn w:val="a"/>
    <w:qFormat/>
    <w:pPr>
      <w:suppressLineNumbers/>
      <w:spacing w:before="120" w:after="120"/>
    </w:pPr>
    <w:rPr>
      <w:rFonts w:cs="Lucida Sans"/>
      <w:i/>
      <w:iCs/>
    </w:rPr>
  </w:style>
  <w:style w:type="paragraph" w:customStyle="1" w:styleId="42">
    <w:name w:val="Указатель4"/>
    <w:basedOn w:val="a"/>
    <w:pPr>
      <w:suppressLineNumbers/>
    </w:pPr>
    <w:rPr>
      <w:rFonts w:cs="Lucida Sans"/>
    </w:rPr>
  </w:style>
  <w:style w:type="paragraph" w:customStyle="1" w:styleId="23">
    <w:name w:val="Заголовок2"/>
    <w:basedOn w:val="a"/>
    <w:pPr>
      <w:keepNext/>
      <w:spacing w:before="240" w:after="120"/>
    </w:pPr>
    <w:rPr>
      <w:rFonts w:ascii="Liberation Sans" w:eastAsia="Microsoft YaHei" w:hAnsi="Liberation Sans" w:cs="Lucida Sans"/>
      <w:sz w:val="28"/>
      <w:szCs w:val="28"/>
    </w:rPr>
  </w:style>
  <w:style w:type="paragraph" w:customStyle="1" w:styleId="19">
    <w:name w:val="Название объекта1"/>
    <w:basedOn w:val="a"/>
    <w:pPr>
      <w:suppressLineNumbers/>
      <w:spacing w:before="120" w:after="120"/>
    </w:pPr>
    <w:rPr>
      <w:rFonts w:cs="Lucida Sans"/>
      <w:i/>
      <w:iCs/>
    </w:rPr>
  </w:style>
  <w:style w:type="paragraph" w:customStyle="1" w:styleId="32">
    <w:name w:val="Указатель3"/>
    <w:basedOn w:val="a"/>
    <w:pPr>
      <w:suppressLineNumbers/>
    </w:pPr>
    <w:rPr>
      <w:rFonts w:cs="Lucida Sans"/>
    </w:rPr>
  </w:style>
  <w:style w:type="paragraph" w:customStyle="1" w:styleId="111">
    <w:name w:val="Заголовок 11"/>
    <w:basedOn w:val="a"/>
    <w:pPr>
      <w:spacing w:before="280" w:after="280"/>
    </w:pPr>
    <w:rPr>
      <w:b/>
      <w:bCs/>
      <w:sz w:val="48"/>
      <w:szCs w:val="48"/>
    </w:rPr>
  </w:style>
  <w:style w:type="paragraph" w:customStyle="1" w:styleId="211">
    <w:name w:val="Заголовок 21"/>
    <w:basedOn w:val="a"/>
    <w:pPr>
      <w:keepNext/>
      <w:spacing w:before="240" w:after="60"/>
    </w:pPr>
    <w:rPr>
      <w:rFonts w:ascii="Arial" w:hAnsi="Arial" w:cs="Arial"/>
      <w:b/>
      <w:bCs/>
      <w:i/>
      <w:iCs/>
      <w:sz w:val="28"/>
      <w:szCs w:val="28"/>
    </w:rPr>
  </w:style>
  <w:style w:type="paragraph" w:customStyle="1" w:styleId="310">
    <w:name w:val="Заголовок 31"/>
    <w:basedOn w:val="a"/>
    <w:pPr>
      <w:keepNext/>
      <w:spacing w:before="240" w:after="60"/>
    </w:pPr>
    <w:rPr>
      <w:rFonts w:ascii="Arial" w:hAnsi="Arial" w:cs="Arial"/>
      <w:b/>
      <w:bCs/>
      <w:sz w:val="26"/>
      <w:szCs w:val="26"/>
    </w:rPr>
  </w:style>
  <w:style w:type="paragraph" w:customStyle="1" w:styleId="410">
    <w:name w:val="Заголовок 41"/>
    <w:basedOn w:val="a"/>
    <w:pPr>
      <w:keepNext/>
      <w:spacing w:before="240" w:after="60"/>
    </w:pPr>
    <w:rPr>
      <w:b/>
      <w:bCs/>
      <w:sz w:val="28"/>
      <w:szCs w:val="28"/>
    </w:rPr>
  </w:style>
  <w:style w:type="paragraph" w:customStyle="1" w:styleId="61">
    <w:name w:val="Заголовок 61"/>
    <w:basedOn w:val="a"/>
    <w:pPr>
      <w:spacing w:before="240" w:after="60"/>
    </w:pPr>
    <w:rPr>
      <w:b/>
      <w:bCs/>
      <w:sz w:val="22"/>
      <w:szCs w:val="22"/>
    </w:rPr>
  </w:style>
  <w:style w:type="paragraph" w:customStyle="1" w:styleId="1a">
    <w:name w:val="Заголовок1"/>
    <w:basedOn w:val="a"/>
    <w:pPr>
      <w:keepNext/>
      <w:spacing w:before="240" w:after="120"/>
    </w:pPr>
    <w:rPr>
      <w:rFonts w:ascii="Liberation Sans" w:eastAsia="Microsoft YaHei" w:hAnsi="Liberation Sans" w:cs="Lucida Sans"/>
      <w:sz w:val="28"/>
      <w:szCs w:val="28"/>
    </w:rPr>
  </w:style>
  <w:style w:type="paragraph" w:customStyle="1" w:styleId="1b">
    <w:name w:val="Название объекта1"/>
    <w:basedOn w:val="a"/>
    <w:pPr>
      <w:suppressLineNumbers/>
      <w:spacing w:before="120" w:after="120"/>
    </w:pPr>
    <w:rPr>
      <w:rFonts w:cs="Lucida Sans"/>
      <w:i/>
      <w:iCs/>
    </w:rPr>
  </w:style>
  <w:style w:type="paragraph" w:customStyle="1" w:styleId="1c">
    <w:name w:val="Указатель1"/>
    <w:basedOn w:val="a"/>
    <w:pPr>
      <w:suppressLineNumbers/>
    </w:pPr>
    <w:rPr>
      <w:rFonts w:cs="Lucida Sans"/>
    </w:rPr>
  </w:style>
  <w:style w:type="paragraph" w:customStyle="1" w:styleId="24">
    <w:name w:val="Название объекта2"/>
    <w:basedOn w:val="a"/>
    <w:pPr>
      <w:suppressLineNumbers/>
      <w:spacing w:before="120" w:after="120"/>
    </w:pPr>
    <w:rPr>
      <w:rFonts w:cs="Lucida Sans"/>
      <w:i/>
      <w:iCs/>
    </w:rPr>
  </w:style>
  <w:style w:type="paragraph" w:customStyle="1" w:styleId="25">
    <w:name w:val="Указатель2"/>
    <w:basedOn w:val="a"/>
    <w:pPr>
      <w:suppressLineNumbers/>
    </w:pPr>
    <w:rPr>
      <w:rFonts w:cs="Lucida Sans"/>
    </w:rPr>
  </w:style>
  <w:style w:type="paragraph" w:customStyle="1" w:styleId="33">
    <w:name w:val="Заголовок3"/>
    <w:basedOn w:val="a"/>
    <w:pPr>
      <w:spacing w:before="240" w:after="60"/>
      <w:jc w:val="center"/>
    </w:pPr>
    <w:rPr>
      <w:rFonts w:ascii="Calibri Light" w:hAnsi="Calibri Light" w:cs="Calibri Light"/>
      <w:b/>
      <w:bCs/>
      <w:sz w:val="32"/>
      <w:szCs w:val="32"/>
    </w:rPr>
  </w:style>
  <w:style w:type="paragraph" w:customStyle="1" w:styleId="1d">
    <w:name w:val="Обычный (веб)1"/>
    <w:basedOn w:val="a"/>
    <w:pPr>
      <w:spacing w:before="280" w:after="280"/>
    </w:pPr>
  </w:style>
  <w:style w:type="paragraph" w:customStyle="1" w:styleId="1e">
    <w:name w:val="Нижний колонтитул1"/>
    <w:basedOn w:val="a"/>
    <w:pPr>
      <w:tabs>
        <w:tab w:val="center" w:pos="4677"/>
        <w:tab w:val="right" w:pos="9355"/>
      </w:tabs>
    </w:pPr>
  </w:style>
  <w:style w:type="paragraph" w:customStyle="1" w:styleId="marker-quote1">
    <w:name w:val="marker-quote1"/>
    <w:basedOn w:val="a"/>
    <w:pPr>
      <w:spacing w:before="280" w:after="280"/>
    </w:pPr>
  </w:style>
  <w:style w:type="paragraph" w:customStyle="1" w:styleId="b-articleanons">
    <w:name w:val="b-article__anons"/>
    <w:basedOn w:val="a"/>
    <w:pPr>
      <w:spacing w:before="280" w:after="280"/>
    </w:pPr>
  </w:style>
  <w:style w:type="paragraph" w:customStyle="1" w:styleId="b-videoplayername">
    <w:name w:val="b-videoplayer__name"/>
    <w:basedOn w:val="a"/>
    <w:pPr>
      <w:spacing w:before="280" w:after="280"/>
    </w:pPr>
  </w:style>
  <w:style w:type="paragraph" w:customStyle="1" w:styleId="b-videoplayerdescription">
    <w:name w:val="b-videoplayer__description"/>
    <w:basedOn w:val="a"/>
    <w:pPr>
      <w:spacing w:before="280" w:after="280"/>
    </w:pPr>
  </w:style>
  <w:style w:type="paragraph" w:customStyle="1" w:styleId="112">
    <w:name w:val="Оглавление 11"/>
    <w:basedOn w:val="a"/>
  </w:style>
  <w:style w:type="paragraph" w:customStyle="1" w:styleId="b-articletext">
    <w:name w:val="b-article__text"/>
    <w:basedOn w:val="a"/>
    <w:pPr>
      <w:spacing w:before="280" w:after="280"/>
    </w:pPr>
  </w:style>
  <w:style w:type="paragraph" w:customStyle="1" w:styleId="1f">
    <w:name w:val="Перечень рисунков1"/>
    <w:basedOn w:val="a"/>
  </w:style>
  <w:style w:type="paragraph" w:customStyle="1" w:styleId="1f0">
    <w:name w:val="Заголовок таблицы ссылок1"/>
    <w:basedOn w:val="111"/>
    <w:pPr>
      <w:keepNext/>
      <w:keepLines/>
      <w:spacing w:before="480" w:after="0" w:line="276" w:lineRule="auto"/>
    </w:pPr>
    <w:rPr>
      <w:rFonts w:ascii="Cambria" w:hAnsi="Cambria" w:cs="Cambria"/>
      <w:color w:val="365F91"/>
      <w:sz w:val="28"/>
      <w:szCs w:val="28"/>
    </w:rPr>
  </w:style>
  <w:style w:type="paragraph" w:customStyle="1" w:styleId="212">
    <w:name w:val="Оглавление 21"/>
    <w:basedOn w:val="a"/>
    <w:pPr>
      <w:ind w:left="240"/>
    </w:pPr>
  </w:style>
  <w:style w:type="paragraph" w:customStyle="1" w:styleId="1f1">
    <w:name w:val="Верхний колонтитул1"/>
    <w:basedOn w:val="a"/>
    <w:pPr>
      <w:tabs>
        <w:tab w:val="center" w:pos="4677"/>
        <w:tab w:val="right" w:pos="9355"/>
      </w:tabs>
    </w:pPr>
  </w:style>
  <w:style w:type="paragraph" w:customStyle="1" w:styleId="311">
    <w:name w:val="Оглавление 31"/>
    <w:basedOn w:val="a"/>
    <w:pPr>
      <w:spacing w:after="100" w:line="252" w:lineRule="auto"/>
      <w:ind w:left="440"/>
    </w:pPr>
    <w:rPr>
      <w:rFonts w:ascii="Calibri" w:hAnsi="Calibri" w:cs="Calibri"/>
      <w:sz w:val="22"/>
      <w:szCs w:val="22"/>
    </w:rPr>
  </w:style>
  <w:style w:type="paragraph" w:customStyle="1" w:styleId="411">
    <w:name w:val="Оглавление 41"/>
    <w:basedOn w:val="a"/>
    <w:pPr>
      <w:spacing w:after="100" w:line="252" w:lineRule="auto"/>
      <w:ind w:left="660"/>
    </w:pPr>
    <w:rPr>
      <w:rFonts w:ascii="Calibri" w:hAnsi="Calibri" w:cs="Calibri"/>
      <w:sz w:val="22"/>
      <w:szCs w:val="22"/>
    </w:rPr>
  </w:style>
  <w:style w:type="paragraph" w:customStyle="1" w:styleId="51">
    <w:name w:val="Оглавление 51"/>
    <w:basedOn w:val="a"/>
    <w:pPr>
      <w:spacing w:after="100" w:line="252" w:lineRule="auto"/>
      <w:ind w:left="880"/>
    </w:pPr>
    <w:rPr>
      <w:rFonts w:ascii="Calibri" w:hAnsi="Calibri" w:cs="Calibri"/>
      <w:sz w:val="22"/>
      <w:szCs w:val="22"/>
    </w:rPr>
  </w:style>
  <w:style w:type="paragraph" w:customStyle="1" w:styleId="610">
    <w:name w:val="Оглавление 61"/>
    <w:basedOn w:val="a"/>
    <w:pPr>
      <w:spacing w:after="100" w:line="252" w:lineRule="auto"/>
      <w:ind w:left="1100"/>
    </w:pPr>
    <w:rPr>
      <w:rFonts w:ascii="Calibri" w:hAnsi="Calibri" w:cs="Calibri"/>
      <w:sz w:val="22"/>
      <w:szCs w:val="22"/>
    </w:rPr>
  </w:style>
  <w:style w:type="paragraph" w:customStyle="1" w:styleId="71">
    <w:name w:val="Оглавление 71"/>
    <w:basedOn w:val="a"/>
    <w:pPr>
      <w:spacing w:after="100" w:line="252" w:lineRule="auto"/>
      <w:ind w:left="1320"/>
    </w:pPr>
    <w:rPr>
      <w:rFonts w:ascii="Calibri" w:hAnsi="Calibri" w:cs="Calibri"/>
      <w:sz w:val="22"/>
      <w:szCs w:val="22"/>
    </w:rPr>
  </w:style>
  <w:style w:type="paragraph" w:customStyle="1" w:styleId="81">
    <w:name w:val="Оглавление 81"/>
    <w:basedOn w:val="a"/>
    <w:pPr>
      <w:spacing w:after="100" w:line="252" w:lineRule="auto"/>
      <w:ind w:left="1540"/>
    </w:pPr>
    <w:rPr>
      <w:rFonts w:ascii="Calibri" w:hAnsi="Calibri" w:cs="Calibri"/>
      <w:sz w:val="22"/>
      <w:szCs w:val="22"/>
    </w:rPr>
  </w:style>
  <w:style w:type="paragraph" w:customStyle="1" w:styleId="91">
    <w:name w:val="Оглавление 91"/>
    <w:basedOn w:val="a"/>
    <w:pPr>
      <w:spacing w:after="100" w:line="252" w:lineRule="auto"/>
      <w:ind w:left="1760"/>
    </w:pPr>
    <w:rPr>
      <w:rFonts w:ascii="Calibri" w:hAnsi="Calibri" w:cs="Calibri"/>
      <w:sz w:val="22"/>
      <w:szCs w:val="22"/>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
  </w:style>
  <w:style w:type="paragraph" w:styleId="af5">
    <w:name w:val="Subtitle"/>
    <w:basedOn w:val="33"/>
    <w:qFormat/>
    <w:pPr>
      <w:spacing w:before="60" w:after="120"/>
    </w:pPr>
    <w:rPr>
      <w:sz w:val="36"/>
      <w:szCs w:val="36"/>
    </w:rPr>
  </w:style>
  <w:style w:type="paragraph" w:customStyle="1" w:styleId="1f2">
    <w:name w:val="Заголовок оглавления1"/>
    <w:basedOn w:val="111"/>
    <w:pPr>
      <w:keepNext/>
      <w:keepLines/>
      <w:suppressAutoHyphens w:val="0"/>
      <w:spacing w:before="480" w:after="0" w:line="276" w:lineRule="auto"/>
    </w:pPr>
    <w:rPr>
      <w:rFonts w:ascii="Cambria" w:hAnsi="Cambria" w:cs="Cambria"/>
      <w:color w:val="365F91"/>
      <w:sz w:val="28"/>
      <w:szCs w:val="28"/>
      <w:lang w:eastAsia="en-US"/>
    </w:rPr>
  </w:style>
  <w:style w:type="paragraph" w:customStyle="1" w:styleId="1f3">
    <w:name w:val="Текст выноски1"/>
    <w:basedOn w:val="a"/>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pPr>
      <w:spacing w:before="280" w:after="280"/>
    </w:pPr>
    <w:rPr>
      <w:lang w:eastAsia="ru-RU"/>
    </w:rPr>
  </w:style>
  <w:style w:type="paragraph" w:customStyle="1" w:styleId="26">
    <w:name w:val="Обычный (веб)2"/>
    <w:basedOn w:val="a"/>
    <w:pPr>
      <w:suppressAutoHyphens w:val="0"/>
      <w:spacing w:before="280" w:after="280"/>
    </w:pPr>
    <w:rPr>
      <w:lang w:eastAsia="ru-RU"/>
    </w:rPr>
  </w:style>
  <w:style w:type="paragraph" w:customStyle="1" w:styleId="27">
    <w:name w:val="Заголовок оглавления2"/>
    <w:basedOn w:val="111"/>
    <w:pPr>
      <w:keepNext/>
      <w:keepLines/>
      <w:suppressAutoHyphens w:val="0"/>
      <w:spacing w:before="240" w:after="0" w:line="252" w:lineRule="auto"/>
    </w:pPr>
    <w:rPr>
      <w:rFonts w:ascii="Calibri Light" w:eastAsia="font302" w:hAnsi="Calibri Light" w:cs="font302"/>
      <w:b w:val="0"/>
      <w:bCs w:val="0"/>
      <w:color w:val="2E74B5"/>
      <w:sz w:val="32"/>
      <w:szCs w:val="32"/>
      <w:lang w:eastAsia="ru-RU"/>
    </w:rPr>
  </w:style>
  <w:style w:type="paragraph" w:styleId="1f4">
    <w:name w:val="toc 1"/>
    <w:basedOn w:val="a"/>
    <w:uiPriority w:val="39"/>
    <w:pPr>
      <w:spacing w:after="100"/>
    </w:pPr>
  </w:style>
  <w:style w:type="paragraph" w:styleId="28">
    <w:name w:val="toc 2"/>
    <w:basedOn w:val="a"/>
    <w:uiPriority w:val="39"/>
    <w:pPr>
      <w:spacing w:after="100"/>
      <w:ind w:left="240"/>
    </w:p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customStyle="1" w:styleId="1f5">
    <w:name w:val="Абзац списка1"/>
    <w:basedOn w:val="a"/>
    <w:pPr>
      <w:ind w:left="708"/>
    </w:pPr>
  </w:style>
  <w:style w:type="paragraph" w:customStyle="1" w:styleId="34">
    <w:name w:val="Обычный (веб)3"/>
    <w:basedOn w:val="a"/>
    <w:pPr>
      <w:suppressAutoHyphens w:val="0"/>
      <w:spacing w:before="280" w:after="280"/>
    </w:pPr>
    <w:rPr>
      <w:kern w:val="0"/>
      <w:lang w:eastAsia="ru-RU"/>
    </w:rPr>
  </w:style>
  <w:style w:type="paragraph" w:customStyle="1" w:styleId="35">
    <w:name w:val="Заголовок оглавления3"/>
    <w:basedOn w:val="1"/>
    <w:pPr>
      <w:keepNext/>
      <w:keepLines/>
      <w:numPr>
        <w:numId w:val="0"/>
      </w:numPr>
      <w:suppressAutoHyphens w:val="0"/>
      <w:spacing w:before="240" w:after="0" w:line="259" w:lineRule="auto"/>
    </w:pPr>
    <w:rPr>
      <w:rFonts w:ascii="Calibri Light" w:hAnsi="Calibri Light"/>
      <w:b w:val="0"/>
      <w:bCs w:val="0"/>
      <w:color w:val="2E74B5"/>
      <w:kern w:val="0"/>
      <w:sz w:val="32"/>
      <w:szCs w:val="32"/>
    </w:rPr>
  </w:style>
  <w:style w:type="paragraph" w:customStyle="1" w:styleId="text-align-justify">
    <w:name w:val="text-align-justify"/>
    <w:basedOn w:val="a"/>
    <w:pPr>
      <w:suppressAutoHyphens w:val="0"/>
      <w:spacing w:before="280" w:after="280"/>
    </w:pPr>
    <w:rPr>
      <w:kern w:val="0"/>
      <w:lang w:eastAsia="ru-RU"/>
    </w:rPr>
  </w:style>
  <w:style w:type="paragraph" w:customStyle="1" w:styleId="29">
    <w:name w:val="Текст выноски2"/>
    <w:basedOn w:val="a"/>
    <w:rPr>
      <w:rFonts w:ascii="Tahoma" w:hAnsi="Tahoma" w:cs="Tahoma"/>
      <w:sz w:val="16"/>
      <w:szCs w:val="16"/>
    </w:rPr>
  </w:style>
  <w:style w:type="paragraph" w:styleId="af8">
    <w:name w:val="toa heading"/>
    <w:basedOn w:val="41"/>
  </w:style>
  <w:style w:type="paragraph" w:styleId="af9">
    <w:name w:val="List Paragraph"/>
    <w:basedOn w:val="a"/>
    <w:uiPriority w:val="34"/>
    <w:qFormat/>
    <w:rsid w:val="00C31EED"/>
    <w:pPr>
      <w:ind w:left="708"/>
    </w:pPr>
  </w:style>
  <w:style w:type="paragraph" w:styleId="afa">
    <w:name w:val="endnote text"/>
    <w:basedOn w:val="a"/>
    <w:link w:val="afb"/>
    <w:uiPriority w:val="99"/>
    <w:semiHidden/>
    <w:unhideWhenUsed/>
    <w:rsid w:val="00B0150A"/>
    <w:rPr>
      <w:sz w:val="20"/>
      <w:szCs w:val="20"/>
    </w:rPr>
  </w:style>
  <w:style w:type="character" w:customStyle="1" w:styleId="afb">
    <w:name w:val="Текст концевой сноски Знак"/>
    <w:basedOn w:val="a0"/>
    <w:link w:val="afa"/>
    <w:uiPriority w:val="99"/>
    <w:semiHidden/>
    <w:rsid w:val="00B0150A"/>
    <w:rPr>
      <w:color w:val="00000A"/>
      <w:kern w:val="1"/>
      <w:lang w:eastAsia="zh-CN"/>
    </w:rPr>
  </w:style>
  <w:style w:type="character" w:styleId="afc">
    <w:name w:val="endnote reference"/>
    <w:basedOn w:val="a0"/>
    <w:uiPriority w:val="99"/>
    <w:semiHidden/>
    <w:unhideWhenUsed/>
    <w:rsid w:val="00B0150A"/>
    <w:rPr>
      <w:vertAlign w:val="superscript"/>
    </w:rPr>
  </w:style>
  <w:style w:type="paragraph" w:styleId="afd">
    <w:name w:val="Balloon Text"/>
    <w:basedOn w:val="a"/>
    <w:link w:val="2a"/>
    <w:uiPriority w:val="99"/>
    <w:semiHidden/>
    <w:unhideWhenUsed/>
    <w:rsid w:val="00AF5416"/>
    <w:rPr>
      <w:rFonts w:ascii="Segoe UI" w:hAnsi="Segoe UI" w:cs="Segoe UI"/>
      <w:sz w:val="18"/>
      <w:szCs w:val="18"/>
    </w:rPr>
  </w:style>
  <w:style w:type="character" w:customStyle="1" w:styleId="2a">
    <w:name w:val="Текст выноски Знак2"/>
    <w:basedOn w:val="a0"/>
    <w:link w:val="afd"/>
    <w:uiPriority w:val="99"/>
    <w:semiHidden/>
    <w:rsid w:val="00AF5416"/>
    <w:rPr>
      <w:rFonts w:ascii="Segoe UI" w:hAnsi="Segoe UI" w:cs="Segoe UI"/>
      <w:color w:val="00000A"/>
      <w:kern w:val="1"/>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666"/>
    <w:pPr>
      <w:suppressAutoHyphens/>
    </w:pPr>
    <w:rPr>
      <w:color w:val="00000A"/>
      <w:kern w:val="1"/>
      <w:sz w:val="24"/>
      <w:szCs w:val="24"/>
      <w:lang w:eastAsia="zh-CN"/>
    </w:rPr>
  </w:style>
  <w:style w:type="paragraph" w:styleId="1">
    <w:name w:val="heading 1"/>
    <w:basedOn w:val="a"/>
    <w:qFormat/>
    <w:pPr>
      <w:numPr>
        <w:numId w:val="1"/>
      </w:numPr>
      <w:spacing w:before="280" w:after="280"/>
      <w:outlineLvl w:val="0"/>
    </w:pPr>
    <w:rPr>
      <w:b/>
      <w:bCs/>
      <w:sz w:val="48"/>
      <w:szCs w:val="48"/>
      <w:lang w:eastAsia="ru-RU"/>
    </w:rPr>
  </w:style>
  <w:style w:type="paragraph" w:styleId="2">
    <w:name w:val="heading 2"/>
    <w:basedOn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qFormat/>
    <w:pPr>
      <w:keepNext/>
      <w:numPr>
        <w:ilvl w:val="3"/>
        <w:numId w:val="1"/>
      </w:numPr>
      <w:spacing w:before="240" w:after="60"/>
      <w:outlineLvl w:val="3"/>
    </w:pPr>
    <w:rPr>
      <w:b/>
      <w:bCs/>
      <w:sz w:val="28"/>
      <w:szCs w:val="28"/>
    </w:rPr>
  </w:style>
  <w:style w:type="paragraph" w:styleId="6">
    <w:name w:val="heading 6"/>
    <w:basedOn w:val="a"/>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
      <w:sz w:val="28"/>
      <w:szCs w:val="28"/>
    </w:rPr>
  </w:style>
  <w:style w:type="character" w:customStyle="1" w:styleId="WW8Num2z1">
    <w:name w:val="WW8Num2z1"/>
    <w:rPr>
      <w:rFonts w:ascii="Times New Roman" w:hAnsi="Times New Roman" w:cs="Times New Roman"/>
      <w:i/>
      <w:iCs w:val="0"/>
      <w:sz w:val="96"/>
      <w:szCs w:val="2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1">
    <w:name w:val="Основной шрифт абзаца1"/>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b/>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styleId="a3">
    <w:name w:val="Hyperlink"/>
    <w:uiPriority w:val="99"/>
    <w:rPr>
      <w:color w:val="0000FF"/>
      <w:u w:val="single"/>
    </w:rPr>
  </w:style>
  <w:style w:type="character" w:customStyle="1" w:styleId="apple-converted-space">
    <w:name w:val="apple-converted-space"/>
    <w:basedOn w:val="11"/>
  </w:style>
  <w:style w:type="character" w:customStyle="1" w:styleId="mediamaterialheader-first">
    <w:name w:val="mediamaterialheader-first"/>
    <w:basedOn w:val="11"/>
  </w:style>
  <w:style w:type="character" w:customStyle="1" w:styleId="mediamaterialheader-second">
    <w:name w:val="mediamaterialheader-second"/>
    <w:basedOn w:val="11"/>
  </w:style>
  <w:style w:type="character" w:customStyle="1" w:styleId="12">
    <w:name w:val="Номер страницы1"/>
    <w:basedOn w:val="11"/>
  </w:style>
  <w:style w:type="character" w:customStyle="1" w:styleId="13">
    <w:name w:val="Строгий1"/>
    <w:rPr>
      <w:b/>
      <w:bCs/>
    </w:rPr>
  </w:style>
  <w:style w:type="character" w:styleId="a4">
    <w:name w:val="Emphasis"/>
    <w:qFormat/>
    <w:rPr>
      <w:i/>
      <w:iCs/>
    </w:rPr>
  </w:style>
  <w:style w:type="character" w:customStyle="1" w:styleId="14">
    <w:name w:val="Просмотренная гиперссылка1"/>
    <w:rPr>
      <w:color w:val="800080"/>
      <w:u w:val="single"/>
    </w:rPr>
  </w:style>
  <w:style w:type="character" w:customStyle="1" w:styleId="idea">
    <w:name w:val="idea"/>
    <w:basedOn w:val="11"/>
  </w:style>
  <w:style w:type="character" w:customStyle="1" w:styleId="share-counter-common">
    <w:name w:val="share-counter-common"/>
    <w:basedOn w:val="11"/>
  </w:style>
  <w:style w:type="character" w:customStyle="1" w:styleId="gray-color">
    <w:name w:val="gray-color"/>
    <w:basedOn w:val="11"/>
  </w:style>
  <w:style w:type="character" w:customStyle="1" w:styleId="fn-descr">
    <w:name w:val="fn-descr"/>
    <w:basedOn w:val="11"/>
  </w:style>
  <w:style w:type="character" w:customStyle="1" w:styleId="b-articleintro">
    <w:name w:val="b-article__intro"/>
    <w:basedOn w:val="11"/>
  </w:style>
  <w:style w:type="character" w:customStyle="1" w:styleId="a5">
    <w:name w:val="Обычный (веб) Знак"/>
    <w:rPr>
      <w:sz w:val="24"/>
      <w:szCs w:val="24"/>
      <w:lang w:val="ru-RU" w:bidi="ar-SA"/>
    </w:rPr>
  </w:style>
  <w:style w:type="character" w:customStyle="1" w:styleId="tooltip">
    <w:name w:val="tooltip"/>
    <w:basedOn w:val="11"/>
  </w:style>
  <w:style w:type="character" w:customStyle="1" w:styleId="15">
    <w:name w:val="Заголовок 1 Знак"/>
    <w:rPr>
      <w:b/>
      <w:bCs/>
      <w:kern w:val="1"/>
      <w:sz w:val="48"/>
      <w:szCs w:val="48"/>
    </w:rPr>
  </w:style>
  <w:style w:type="character" w:customStyle="1" w:styleId="a6">
    <w:name w:val="Заголовок Знак"/>
    <w:rPr>
      <w:rFonts w:ascii="Calibri Light" w:eastAsia="Times New Roman" w:hAnsi="Calibri Light" w:cs="Times New Roman"/>
      <w:b/>
      <w:bCs/>
      <w:kern w:val="1"/>
      <w:sz w:val="32"/>
      <w:szCs w:val="32"/>
    </w:rPr>
  </w:style>
  <w:style w:type="character" w:customStyle="1" w:styleId="16">
    <w:name w:val="Неразрешенное упоминание1"/>
    <w:rPr>
      <w:color w:val="808080"/>
      <w:shd w:val="clear" w:color="auto" w:fill="E6E6E6"/>
    </w:rPr>
  </w:style>
  <w:style w:type="character" w:customStyle="1" w:styleId="a7">
    <w:name w:val="Символ нумерации"/>
  </w:style>
  <w:style w:type="character" w:customStyle="1" w:styleId="a8">
    <w:name w:val="Ссылка указателя"/>
  </w:style>
  <w:style w:type="character" w:customStyle="1" w:styleId="a9">
    <w:name w:val="Текст выноски Знак"/>
    <w:rPr>
      <w:rFonts w:ascii="Tahoma" w:hAnsi="Tahoma" w:cs="Tahoma"/>
      <w:sz w:val="16"/>
      <w:szCs w:val="16"/>
      <w:lang w:eastAsia="zh-CN"/>
    </w:rPr>
  </w:style>
  <w:style w:type="character" w:customStyle="1" w:styleId="aa">
    <w:name w:val="Основной текст Знак"/>
    <w:rPr>
      <w:sz w:val="24"/>
      <w:szCs w:val="24"/>
      <w:lang w:eastAsia="zh-CN"/>
    </w:rPr>
  </w:style>
  <w:style w:type="character" w:customStyle="1" w:styleId="20">
    <w:name w:val="Заголовок 2 Знак"/>
    <w:rPr>
      <w:rFonts w:ascii="Arial" w:hAnsi="Arial" w:cs="Arial"/>
      <w:b/>
      <w:bCs/>
      <w:i/>
      <w:iCs/>
      <w:sz w:val="28"/>
      <w:szCs w:val="28"/>
      <w:lang w:eastAsia="zh-CN"/>
    </w:rPr>
  </w:style>
  <w:style w:type="character" w:customStyle="1" w:styleId="ListLabel1">
    <w:name w:val="ListLabel 1"/>
    <w:rPr>
      <w:rFonts w:cs="Symbol"/>
      <w:sz w:val="28"/>
      <w:szCs w:val="28"/>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ab">
    <w:name w:val="Нижний колонтитул Знак"/>
    <w:rPr>
      <w:kern w:val="1"/>
      <w:sz w:val="24"/>
      <w:szCs w:val="24"/>
      <w:lang w:eastAsia="zh-CN"/>
    </w:rPr>
  </w:style>
  <w:style w:type="character" w:customStyle="1" w:styleId="21">
    <w:name w:val="Просмотренная гиперссылка2"/>
    <w:rPr>
      <w:color w:val="954F72"/>
      <w:u w:val="single"/>
    </w:rPr>
  </w:style>
  <w:style w:type="character" w:customStyle="1" w:styleId="110">
    <w:name w:val="Заголовок 1 Знак1"/>
    <w:rPr>
      <w:rFonts w:ascii="Calibri Light" w:eastAsia="font302" w:hAnsi="Calibri Light" w:cs="font302"/>
      <w:color w:val="2E74B5"/>
      <w:kern w:val="1"/>
      <w:sz w:val="32"/>
      <w:szCs w:val="32"/>
      <w:lang w:eastAsia="zh-CN"/>
    </w:rPr>
  </w:style>
  <w:style w:type="character" w:customStyle="1" w:styleId="210">
    <w:name w:val="Заголовок 2 Знак1"/>
    <w:rPr>
      <w:rFonts w:ascii="Calibri Light" w:eastAsia="font302" w:hAnsi="Calibri Light" w:cs="font302"/>
      <w:color w:val="2E74B5"/>
      <w:kern w:val="1"/>
      <w:sz w:val="26"/>
      <w:szCs w:val="26"/>
      <w:lang w:eastAsia="zh-CN"/>
    </w:rPr>
  </w:style>
  <w:style w:type="character" w:customStyle="1" w:styleId="30">
    <w:name w:val="Заголовок 3 Знак"/>
    <w:rPr>
      <w:rFonts w:ascii="Arial" w:hAnsi="Arial" w:cs="Arial"/>
      <w:b/>
      <w:bCs/>
      <w:kern w:val="1"/>
      <w:sz w:val="26"/>
      <w:szCs w:val="26"/>
      <w:lang w:eastAsia="zh-CN"/>
    </w:rPr>
  </w:style>
  <w:style w:type="character" w:customStyle="1" w:styleId="40">
    <w:name w:val="Заголовок 4 Знак"/>
    <w:rPr>
      <w:b/>
      <w:bCs/>
      <w:kern w:val="1"/>
      <w:sz w:val="28"/>
      <w:szCs w:val="28"/>
      <w:lang w:eastAsia="zh-CN"/>
    </w:rPr>
  </w:style>
  <w:style w:type="character" w:customStyle="1" w:styleId="60">
    <w:name w:val="Заголовок 6 Знак"/>
    <w:rPr>
      <w:b/>
      <w:bCs/>
      <w:kern w:val="1"/>
      <w:sz w:val="22"/>
      <w:szCs w:val="22"/>
      <w:lang w:eastAsia="zh-CN"/>
    </w:rPr>
  </w:style>
  <w:style w:type="character" w:customStyle="1" w:styleId="ac">
    <w:name w:val="Верхний колонтитул Знак"/>
    <w:rPr>
      <w:kern w:val="1"/>
      <w:sz w:val="24"/>
      <w:szCs w:val="24"/>
      <w:lang w:eastAsia="zh-CN"/>
    </w:rPr>
  </w:style>
  <w:style w:type="character" w:customStyle="1" w:styleId="17">
    <w:name w:val="Нижний колонтитул Знак1"/>
    <w:rPr>
      <w:kern w:val="1"/>
      <w:sz w:val="24"/>
      <w:szCs w:val="24"/>
      <w:lang w:eastAsia="zh-CN"/>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31">
    <w:name w:val="Просмотренная гиперссылка3"/>
    <w:rPr>
      <w:color w:val="800000"/>
      <w:u w:val="single"/>
    </w:rPr>
  </w:style>
  <w:style w:type="character" w:customStyle="1" w:styleId="22">
    <w:name w:val="Строгий2"/>
    <w:rPr>
      <w:b/>
      <w:bCs/>
    </w:rPr>
  </w:style>
  <w:style w:type="character" w:customStyle="1" w:styleId="18">
    <w:name w:val="Текст выноски Знак1"/>
    <w:rPr>
      <w:rFonts w:ascii="Tahoma" w:hAnsi="Tahoma" w:cs="Tahoma"/>
      <w:kern w:val="1"/>
      <w:sz w:val="16"/>
      <w:szCs w:val="16"/>
      <w:lang w:eastAsia="zh-CN"/>
    </w:rPr>
  </w:style>
  <w:style w:type="character" w:customStyle="1" w:styleId="ListLabel35">
    <w:name w:val="ListLabel 35"/>
    <w:rPr>
      <w:i/>
      <w:sz w:val="28"/>
      <w:szCs w:val="28"/>
    </w:rPr>
  </w:style>
  <w:style w:type="character" w:customStyle="1" w:styleId="ListLabel36">
    <w:name w:val="ListLabel 36"/>
    <w:rPr>
      <w:rFonts w:cs="Times New Roman"/>
      <w:i/>
      <w:iCs w:val="0"/>
      <w:sz w:val="96"/>
      <w:szCs w:val="28"/>
    </w:rPr>
  </w:style>
  <w:style w:type="character" w:styleId="ad">
    <w:name w:val="FollowedHyperlink"/>
    <w:rPr>
      <w:color w:val="800000"/>
      <w:u w:val="single"/>
    </w:rPr>
  </w:style>
  <w:style w:type="character" w:customStyle="1" w:styleId="ae">
    <w:name w:val="Маркеры списка"/>
    <w:rPr>
      <w:rFonts w:ascii="OpenSymbol" w:eastAsia="OpenSymbol" w:hAnsi="OpenSymbol" w:cs="OpenSymbol"/>
    </w:rPr>
  </w:style>
  <w:style w:type="paragraph" w:customStyle="1" w:styleId="41">
    <w:name w:val="Заголовок4"/>
    <w:basedOn w:val="a"/>
    <w:next w:val="af"/>
    <w:pPr>
      <w:keepNext/>
      <w:spacing w:before="240" w:after="120"/>
    </w:pPr>
    <w:rPr>
      <w:rFonts w:ascii="Liberation Sans" w:eastAsia="Microsoft YaHei" w:hAnsi="Liberation Sans" w:cs="Lucida Sans"/>
      <w:sz w:val="28"/>
      <w:szCs w:val="28"/>
    </w:rPr>
  </w:style>
  <w:style w:type="paragraph" w:styleId="af">
    <w:name w:val="Body Text"/>
    <w:basedOn w:val="a"/>
    <w:pPr>
      <w:spacing w:after="140" w:line="288" w:lineRule="auto"/>
    </w:pPr>
  </w:style>
  <w:style w:type="paragraph" w:styleId="af0">
    <w:name w:val="List"/>
    <w:basedOn w:val="af"/>
    <w:rPr>
      <w:rFonts w:cs="Lucida Sans"/>
    </w:rPr>
  </w:style>
  <w:style w:type="paragraph" w:styleId="af1">
    <w:name w:val="caption"/>
    <w:basedOn w:val="a"/>
    <w:qFormat/>
    <w:pPr>
      <w:suppressLineNumbers/>
      <w:spacing w:before="120" w:after="120"/>
    </w:pPr>
    <w:rPr>
      <w:rFonts w:cs="Lucida Sans"/>
      <w:i/>
      <w:iCs/>
    </w:rPr>
  </w:style>
  <w:style w:type="paragraph" w:customStyle="1" w:styleId="42">
    <w:name w:val="Указатель4"/>
    <w:basedOn w:val="a"/>
    <w:pPr>
      <w:suppressLineNumbers/>
    </w:pPr>
    <w:rPr>
      <w:rFonts w:cs="Lucida Sans"/>
    </w:rPr>
  </w:style>
  <w:style w:type="paragraph" w:customStyle="1" w:styleId="23">
    <w:name w:val="Заголовок2"/>
    <w:basedOn w:val="a"/>
    <w:pPr>
      <w:keepNext/>
      <w:spacing w:before="240" w:after="120"/>
    </w:pPr>
    <w:rPr>
      <w:rFonts w:ascii="Liberation Sans" w:eastAsia="Microsoft YaHei" w:hAnsi="Liberation Sans" w:cs="Lucida Sans"/>
      <w:sz w:val="28"/>
      <w:szCs w:val="28"/>
    </w:rPr>
  </w:style>
  <w:style w:type="paragraph" w:customStyle="1" w:styleId="19">
    <w:name w:val="Название объекта1"/>
    <w:basedOn w:val="a"/>
    <w:pPr>
      <w:suppressLineNumbers/>
      <w:spacing w:before="120" w:after="120"/>
    </w:pPr>
    <w:rPr>
      <w:rFonts w:cs="Lucida Sans"/>
      <w:i/>
      <w:iCs/>
    </w:rPr>
  </w:style>
  <w:style w:type="paragraph" w:customStyle="1" w:styleId="32">
    <w:name w:val="Указатель3"/>
    <w:basedOn w:val="a"/>
    <w:pPr>
      <w:suppressLineNumbers/>
    </w:pPr>
    <w:rPr>
      <w:rFonts w:cs="Lucida Sans"/>
    </w:rPr>
  </w:style>
  <w:style w:type="paragraph" w:customStyle="1" w:styleId="111">
    <w:name w:val="Заголовок 11"/>
    <w:basedOn w:val="a"/>
    <w:pPr>
      <w:spacing w:before="280" w:after="280"/>
    </w:pPr>
    <w:rPr>
      <w:b/>
      <w:bCs/>
      <w:sz w:val="48"/>
      <w:szCs w:val="48"/>
    </w:rPr>
  </w:style>
  <w:style w:type="paragraph" w:customStyle="1" w:styleId="211">
    <w:name w:val="Заголовок 21"/>
    <w:basedOn w:val="a"/>
    <w:pPr>
      <w:keepNext/>
      <w:spacing w:before="240" w:after="60"/>
    </w:pPr>
    <w:rPr>
      <w:rFonts w:ascii="Arial" w:hAnsi="Arial" w:cs="Arial"/>
      <w:b/>
      <w:bCs/>
      <w:i/>
      <w:iCs/>
      <w:sz w:val="28"/>
      <w:szCs w:val="28"/>
    </w:rPr>
  </w:style>
  <w:style w:type="paragraph" w:customStyle="1" w:styleId="310">
    <w:name w:val="Заголовок 31"/>
    <w:basedOn w:val="a"/>
    <w:pPr>
      <w:keepNext/>
      <w:spacing w:before="240" w:after="60"/>
    </w:pPr>
    <w:rPr>
      <w:rFonts w:ascii="Arial" w:hAnsi="Arial" w:cs="Arial"/>
      <w:b/>
      <w:bCs/>
      <w:sz w:val="26"/>
      <w:szCs w:val="26"/>
    </w:rPr>
  </w:style>
  <w:style w:type="paragraph" w:customStyle="1" w:styleId="410">
    <w:name w:val="Заголовок 41"/>
    <w:basedOn w:val="a"/>
    <w:pPr>
      <w:keepNext/>
      <w:spacing w:before="240" w:after="60"/>
    </w:pPr>
    <w:rPr>
      <w:b/>
      <w:bCs/>
      <w:sz w:val="28"/>
      <w:szCs w:val="28"/>
    </w:rPr>
  </w:style>
  <w:style w:type="paragraph" w:customStyle="1" w:styleId="61">
    <w:name w:val="Заголовок 61"/>
    <w:basedOn w:val="a"/>
    <w:pPr>
      <w:spacing w:before="240" w:after="60"/>
    </w:pPr>
    <w:rPr>
      <w:b/>
      <w:bCs/>
      <w:sz w:val="22"/>
      <w:szCs w:val="22"/>
    </w:rPr>
  </w:style>
  <w:style w:type="paragraph" w:customStyle="1" w:styleId="1a">
    <w:name w:val="Заголовок1"/>
    <w:basedOn w:val="a"/>
    <w:pPr>
      <w:keepNext/>
      <w:spacing w:before="240" w:after="120"/>
    </w:pPr>
    <w:rPr>
      <w:rFonts w:ascii="Liberation Sans" w:eastAsia="Microsoft YaHei" w:hAnsi="Liberation Sans" w:cs="Lucida Sans"/>
      <w:sz w:val="28"/>
      <w:szCs w:val="28"/>
    </w:rPr>
  </w:style>
  <w:style w:type="paragraph" w:customStyle="1" w:styleId="1b">
    <w:name w:val="Название объекта1"/>
    <w:basedOn w:val="a"/>
    <w:pPr>
      <w:suppressLineNumbers/>
      <w:spacing w:before="120" w:after="120"/>
    </w:pPr>
    <w:rPr>
      <w:rFonts w:cs="Lucida Sans"/>
      <w:i/>
      <w:iCs/>
    </w:rPr>
  </w:style>
  <w:style w:type="paragraph" w:customStyle="1" w:styleId="1c">
    <w:name w:val="Указатель1"/>
    <w:basedOn w:val="a"/>
    <w:pPr>
      <w:suppressLineNumbers/>
    </w:pPr>
    <w:rPr>
      <w:rFonts w:cs="Lucida Sans"/>
    </w:rPr>
  </w:style>
  <w:style w:type="paragraph" w:customStyle="1" w:styleId="24">
    <w:name w:val="Название объекта2"/>
    <w:basedOn w:val="a"/>
    <w:pPr>
      <w:suppressLineNumbers/>
      <w:spacing w:before="120" w:after="120"/>
    </w:pPr>
    <w:rPr>
      <w:rFonts w:cs="Lucida Sans"/>
      <w:i/>
      <w:iCs/>
    </w:rPr>
  </w:style>
  <w:style w:type="paragraph" w:customStyle="1" w:styleId="25">
    <w:name w:val="Указатель2"/>
    <w:basedOn w:val="a"/>
    <w:pPr>
      <w:suppressLineNumbers/>
    </w:pPr>
    <w:rPr>
      <w:rFonts w:cs="Lucida Sans"/>
    </w:rPr>
  </w:style>
  <w:style w:type="paragraph" w:customStyle="1" w:styleId="33">
    <w:name w:val="Заголовок3"/>
    <w:basedOn w:val="a"/>
    <w:pPr>
      <w:spacing w:before="240" w:after="60"/>
      <w:jc w:val="center"/>
    </w:pPr>
    <w:rPr>
      <w:rFonts w:ascii="Calibri Light" w:hAnsi="Calibri Light" w:cs="Calibri Light"/>
      <w:b/>
      <w:bCs/>
      <w:sz w:val="32"/>
      <w:szCs w:val="32"/>
    </w:rPr>
  </w:style>
  <w:style w:type="paragraph" w:customStyle="1" w:styleId="1d">
    <w:name w:val="Обычный (веб)1"/>
    <w:basedOn w:val="a"/>
    <w:pPr>
      <w:spacing w:before="280" w:after="280"/>
    </w:pPr>
  </w:style>
  <w:style w:type="paragraph" w:customStyle="1" w:styleId="1e">
    <w:name w:val="Нижний колонтитул1"/>
    <w:basedOn w:val="a"/>
    <w:pPr>
      <w:tabs>
        <w:tab w:val="center" w:pos="4677"/>
        <w:tab w:val="right" w:pos="9355"/>
      </w:tabs>
    </w:pPr>
  </w:style>
  <w:style w:type="paragraph" w:customStyle="1" w:styleId="marker-quote1">
    <w:name w:val="marker-quote1"/>
    <w:basedOn w:val="a"/>
    <w:pPr>
      <w:spacing w:before="280" w:after="280"/>
    </w:pPr>
  </w:style>
  <w:style w:type="paragraph" w:customStyle="1" w:styleId="b-articleanons">
    <w:name w:val="b-article__anons"/>
    <w:basedOn w:val="a"/>
    <w:pPr>
      <w:spacing w:before="280" w:after="280"/>
    </w:pPr>
  </w:style>
  <w:style w:type="paragraph" w:customStyle="1" w:styleId="b-videoplayername">
    <w:name w:val="b-videoplayer__name"/>
    <w:basedOn w:val="a"/>
    <w:pPr>
      <w:spacing w:before="280" w:after="280"/>
    </w:pPr>
  </w:style>
  <w:style w:type="paragraph" w:customStyle="1" w:styleId="b-videoplayerdescription">
    <w:name w:val="b-videoplayer__description"/>
    <w:basedOn w:val="a"/>
    <w:pPr>
      <w:spacing w:before="280" w:after="280"/>
    </w:pPr>
  </w:style>
  <w:style w:type="paragraph" w:customStyle="1" w:styleId="112">
    <w:name w:val="Оглавление 11"/>
    <w:basedOn w:val="a"/>
  </w:style>
  <w:style w:type="paragraph" w:customStyle="1" w:styleId="b-articletext">
    <w:name w:val="b-article__text"/>
    <w:basedOn w:val="a"/>
    <w:pPr>
      <w:spacing w:before="280" w:after="280"/>
    </w:pPr>
  </w:style>
  <w:style w:type="paragraph" w:customStyle="1" w:styleId="1f">
    <w:name w:val="Перечень рисунков1"/>
    <w:basedOn w:val="a"/>
  </w:style>
  <w:style w:type="paragraph" w:customStyle="1" w:styleId="1f0">
    <w:name w:val="Заголовок таблицы ссылок1"/>
    <w:basedOn w:val="111"/>
    <w:pPr>
      <w:keepNext/>
      <w:keepLines/>
      <w:spacing w:before="480" w:after="0" w:line="276" w:lineRule="auto"/>
    </w:pPr>
    <w:rPr>
      <w:rFonts w:ascii="Cambria" w:hAnsi="Cambria" w:cs="Cambria"/>
      <w:color w:val="365F91"/>
      <w:sz w:val="28"/>
      <w:szCs w:val="28"/>
    </w:rPr>
  </w:style>
  <w:style w:type="paragraph" w:customStyle="1" w:styleId="212">
    <w:name w:val="Оглавление 21"/>
    <w:basedOn w:val="a"/>
    <w:pPr>
      <w:ind w:left="240"/>
    </w:pPr>
  </w:style>
  <w:style w:type="paragraph" w:customStyle="1" w:styleId="1f1">
    <w:name w:val="Верхний колонтитул1"/>
    <w:basedOn w:val="a"/>
    <w:pPr>
      <w:tabs>
        <w:tab w:val="center" w:pos="4677"/>
        <w:tab w:val="right" w:pos="9355"/>
      </w:tabs>
    </w:pPr>
  </w:style>
  <w:style w:type="paragraph" w:customStyle="1" w:styleId="311">
    <w:name w:val="Оглавление 31"/>
    <w:basedOn w:val="a"/>
    <w:pPr>
      <w:spacing w:after="100" w:line="252" w:lineRule="auto"/>
      <w:ind w:left="440"/>
    </w:pPr>
    <w:rPr>
      <w:rFonts w:ascii="Calibri" w:hAnsi="Calibri" w:cs="Calibri"/>
      <w:sz w:val="22"/>
      <w:szCs w:val="22"/>
    </w:rPr>
  </w:style>
  <w:style w:type="paragraph" w:customStyle="1" w:styleId="411">
    <w:name w:val="Оглавление 41"/>
    <w:basedOn w:val="a"/>
    <w:pPr>
      <w:spacing w:after="100" w:line="252" w:lineRule="auto"/>
      <w:ind w:left="660"/>
    </w:pPr>
    <w:rPr>
      <w:rFonts w:ascii="Calibri" w:hAnsi="Calibri" w:cs="Calibri"/>
      <w:sz w:val="22"/>
      <w:szCs w:val="22"/>
    </w:rPr>
  </w:style>
  <w:style w:type="paragraph" w:customStyle="1" w:styleId="51">
    <w:name w:val="Оглавление 51"/>
    <w:basedOn w:val="a"/>
    <w:pPr>
      <w:spacing w:after="100" w:line="252" w:lineRule="auto"/>
      <w:ind w:left="880"/>
    </w:pPr>
    <w:rPr>
      <w:rFonts w:ascii="Calibri" w:hAnsi="Calibri" w:cs="Calibri"/>
      <w:sz w:val="22"/>
      <w:szCs w:val="22"/>
    </w:rPr>
  </w:style>
  <w:style w:type="paragraph" w:customStyle="1" w:styleId="610">
    <w:name w:val="Оглавление 61"/>
    <w:basedOn w:val="a"/>
    <w:pPr>
      <w:spacing w:after="100" w:line="252" w:lineRule="auto"/>
      <w:ind w:left="1100"/>
    </w:pPr>
    <w:rPr>
      <w:rFonts w:ascii="Calibri" w:hAnsi="Calibri" w:cs="Calibri"/>
      <w:sz w:val="22"/>
      <w:szCs w:val="22"/>
    </w:rPr>
  </w:style>
  <w:style w:type="paragraph" w:customStyle="1" w:styleId="71">
    <w:name w:val="Оглавление 71"/>
    <w:basedOn w:val="a"/>
    <w:pPr>
      <w:spacing w:after="100" w:line="252" w:lineRule="auto"/>
      <w:ind w:left="1320"/>
    </w:pPr>
    <w:rPr>
      <w:rFonts w:ascii="Calibri" w:hAnsi="Calibri" w:cs="Calibri"/>
      <w:sz w:val="22"/>
      <w:szCs w:val="22"/>
    </w:rPr>
  </w:style>
  <w:style w:type="paragraph" w:customStyle="1" w:styleId="81">
    <w:name w:val="Оглавление 81"/>
    <w:basedOn w:val="a"/>
    <w:pPr>
      <w:spacing w:after="100" w:line="252" w:lineRule="auto"/>
      <w:ind w:left="1540"/>
    </w:pPr>
    <w:rPr>
      <w:rFonts w:ascii="Calibri" w:hAnsi="Calibri" w:cs="Calibri"/>
      <w:sz w:val="22"/>
      <w:szCs w:val="22"/>
    </w:rPr>
  </w:style>
  <w:style w:type="paragraph" w:customStyle="1" w:styleId="91">
    <w:name w:val="Оглавление 91"/>
    <w:basedOn w:val="a"/>
    <w:pPr>
      <w:spacing w:after="100" w:line="252" w:lineRule="auto"/>
      <w:ind w:left="1760"/>
    </w:pPr>
    <w:rPr>
      <w:rFonts w:ascii="Calibri" w:hAnsi="Calibri" w:cs="Calibri"/>
      <w:sz w:val="22"/>
      <w:szCs w:val="22"/>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
  </w:style>
  <w:style w:type="paragraph" w:styleId="af5">
    <w:name w:val="Subtitle"/>
    <w:basedOn w:val="33"/>
    <w:qFormat/>
    <w:pPr>
      <w:spacing w:before="60" w:after="120"/>
    </w:pPr>
    <w:rPr>
      <w:sz w:val="36"/>
      <w:szCs w:val="36"/>
    </w:rPr>
  </w:style>
  <w:style w:type="paragraph" w:customStyle="1" w:styleId="1f2">
    <w:name w:val="Заголовок оглавления1"/>
    <w:basedOn w:val="111"/>
    <w:pPr>
      <w:keepNext/>
      <w:keepLines/>
      <w:suppressAutoHyphens w:val="0"/>
      <w:spacing w:before="480" w:after="0" w:line="276" w:lineRule="auto"/>
    </w:pPr>
    <w:rPr>
      <w:rFonts w:ascii="Cambria" w:hAnsi="Cambria" w:cs="Cambria"/>
      <w:color w:val="365F91"/>
      <w:sz w:val="28"/>
      <w:szCs w:val="28"/>
      <w:lang w:eastAsia="en-US"/>
    </w:rPr>
  </w:style>
  <w:style w:type="paragraph" w:customStyle="1" w:styleId="1f3">
    <w:name w:val="Текст выноски1"/>
    <w:basedOn w:val="a"/>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pPr>
      <w:spacing w:before="280" w:after="280"/>
    </w:pPr>
    <w:rPr>
      <w:lang w:eastAsia="ru-RU"/>
    </w:rPr>
  </w:style>
  <w:style w:type="paragraph" w:customStyle="1" w:styleId="26">
    <w:name w:val="Обычный (веб)2"/>
    <w:basedOn w:val="a"/>
    <w:pPr>
      <w:suppressAutoHyphens w:val="0"/>
      <w:spacing w:before="280" w:after="280"/>
    </w:pPr>
    <w:rPr>
      <w:lang w:eastAsia="ru-RU"/>
    </w:rPr>
  </w:style>
  <w:style w:type="paragraph" w:customStyle="1" w:styleId="27">
    <w:name w:val="Заголовок оглавления2"/>
    <w:basedOn w:val="111"/>
    <w:pPr>
      <w:keepNext/>
      <w:keepLines/>
      <w:suppressAutoHyphens w:val="0"/>
      <w:spacing w:before="240" w:after="0" w:line="252" w:lineRule="auto"/>
    </w:pPr>
    <w:rPr>
      <w:rFonts w:ascii="Calibri Light" w:eastAsia="font302" w:hAnsi="Calibri Light" w:cs="font302"/>
      <w:b w:val="0"/>
      <w:bCs w:val="0"/>
      <w:color w:val="2E74B5"/>
      <w:sz w:val="32"/>
      <w:szCs w:val="32"/>
      <w:lang w:eastAsia="ru-RU"/>
    </w:rPr>
  </w:style>
  <w:style w:type="paragraph" w:styleId="1f4">
    <w:name w:val="toc 1"/>
    <w:basedOn w:val="a"/>
    <w:uiPriority w:val="39"/>
    <w:pPr>
      <w:spacing w:after="100"/>
    </w:pPr>
  </w:style>
  <w:style w:type="paragraph" w:styleId="28">
    <w:name w:val="toc 2"/>
    <w:basedOn w:val="a"/>
    <w:uiPriority w:val="39"/>
    <w:pPr>
      <w:spacing w:after="100"/>
      <w:ind w:left="240"/>
    </w:p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customStyle="1" w:styleId="1f5">
    <w:name w:val="Абзац списка1"/>
    <w:basedOn w:val="a"/>
    <w:pPr>
      <w:ind w:left="708"/>
    </w:pPr>
  </w:style>
  <w:style w:type="paragraph" w:customStyle="1" w:styleId="34">
    <w:name w:val="Обычный (веб)3"/>
    <w:basedOn w:val="a"/>
    <w:pPr>
      <w:suppressAutoHyphens w:val="0"/>
      <w:spacing w:before="280" w:after="280"/>
    </w:pPr>
    <w:rPr>
      <w:kern w:val="0"/>
      <w:lang w:eastAsia="ru-RU"/>
    </w:rPr>
  </w:style>
  <w:style w:type="paragraph" w:customStyle="1" w:styleId="35">
    <w:name w:val="Заголовок оглавления3"/>
    <w:basedOn w:val="1"/>
    <w:pPr>
      <w:keepNext/>
      <w:keepLines/>
      <w:numPr>
        <w:numId w:val="0"/>
      </w:numPr>
      <w:suppressAutoHyphens w:val="0"/>
      <w:spacing w:before="240" w:after="0" w:line="259" w:lineRule="auto"/>
    </w:pPr>
    <w:rPr>
      <w:rFonts w:ascii="Calibri Light" w:hAnsi="Calibri Light"/>
      <w:b w:val="0"/>
      <w:bCs w:val="0"/>
      <w:color w:val="2E74B5"/>
      <w:kern w:val="0"/>
      <w:sz w:val="32"/>
      <w:szCs w:val="32"/>
    </w:rPr>
  </w:style>
  <w:style w:type="paragraph" w:customStyle="1" w:styleId="text-align-justify">
    <w:name w:val="text-align-justify"/>
    <w:basedOn w:val="a"/>
    <w:pPr>
      <w:suppressAutoHyphens w:val="0"/>
      <w:spacing w:before="280" w:after="280"/>
    </w:pPr>
    <w:rPr>
      <w:kern w:val="0"/>
      <w:lang w:eastAsia="ru-RU"/>
    </w:rPr>
  </w:style>
  <w:style w:type="paragraph" w:customStyle="1" w:styleId="29">
    <w:name w:val="Текст выноски2"/>
    <w:basedOn w:val="a"/>
    <w:rPr>
      <w:rFonts w:ascii="Tahoma" w:hAnsi="Tahoma" w:cs="Tahoma"/>
      <w:sz w:val="16"/>
      <w:szCs w:val="16"/>
    </w:rPr>
  </w:style>
  <w:style w:type="paragraph" w:styleId="af8">
    <w:name w:val="toa heading"/>
    <w:basedOn w:val="41"/>
  </w:style>
  <w:style w:type="paragraph" w:styleId="af9">
    <w:name w:val="List Paragraph"/>
    <w:basedOn w:val="a"/>
    <w:uiPriority w:val="34"/>
    <w:qFormat/>
    <w:rsid w:val="00C31EED"/>
    <w:pPr>
      <w:ind w:left="708"/>
    </w:pPr>
  </w:style>
  <w:style w:type="paragraph" w:styleId="afa">
    <w:name w:val="endnote text"/>
    <w:basedOn w:val="a"/>
    <w:link w:val="afb"/>
    <w:uiPriority w:val="99"/>
    <w:semiHidden/>
    <w:unhideWhenUsed/>
    <w:rsid w:val="00B0150A"/>
    <w:rPr>
      <w:sz w:val="20"/>
      <w:szCs w:val="20"/>
    </w:rPr>
  </w:style>
  <w:style w:type="character" w:customStyle="1" w:styleId="afb">
    <w:name w:val="Текст концевой сноски Знак"/>
    <w:basedOn w:val="a0"/>
    <w:link w:val="afa"/>
    <w:uiPriority w:val="99"/>
    <w:semiHidden/>
    <w:rsid w:val="00B0150A"/>
    <w:rPr>
      <w:color w:val="00000A"/>
      <w:kern w:val="1"/>
      <w:lang w:eastAsia="zh-CN"/>
    </w:rPr>
  </w:style>
  <w:style w:type="character" w:styleId="afc">
    <w:name w:val="endnote reference"/>
    <w:basedOn w:val="a0"/>
    <w:uiPriority w:val="99"/>
    <w:semiHidden/>
    <w:unhideWhenUsed/>
    <w:rsid w:val="00B0150A"/>
    <w:rPr>
      <w:vertAlign w:val="superscript"/>
    </w:rPr>
  </w:style>
  <w:style w:type="paragraph" w:styleId="afd">
    <w:name w:val="Balloon Text"/>
    <w:basedOn w:val="a"/>
    <w:link w:val="2a"/>
    <w:uiPriority w:val="99"/>
    <w:semiHidden/>
    <w:unhideWhenUsed/>
    <w:rsid w:val="00AF5416"/>
    <w:rPr>
      <w:rFonts w:ascii="Segoe UI" w:hAnsi="Segoe UI" w:cs="Segoe UI"/>
      <w:sz w:val="18"/>
      <w:szCs w:val="18"/>
    </w:rPr>
  </w:style>
  <w:style w:type="character" w:customStyle="1" w:styleId="2a">
    <w:name w:val="Текст выноски Знак2"/>
    <w:basedOn w:val="a0"/>
    <w:link w:val="afd"/>
    <w:uiPriority w:val="99"/>
    <w:semiHidden/>
    <w:rsid w:val="00AF5416"/>
    <w:rPr>
      <w:rFonts w:ascii="Segoe UI" w:hAnsi="Segoe UI" w:cs="Segoe UI"/>
      <w:color w:val="00000A"/>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157">
      <w:bodyDiv w:val="1"/>
      <w:marLeft w:val="0"/>
      <w:marRight w:val="0"/>
      <w:marTop w:val="0"/>
      <w:marBottom w:val="0"/>
      <w:divBdr>
        <w:top w:val="none" w:sz="0" w:space="0" w:color="auto"/>
        <w:left w:val="none" w:sz="0" w:space="0" w:color="auto"/>
        <w:bottom w:val="none" w:sz="0" w:space="0" w:color="auto"/>
        <w:right w:val="none" w:sz="0" w:space="0" w:color="auto"/>
      </w:divBdr>
    </w:div>
    <w:div w:id="32507978">
      <w:bodyDiv w:val="1"/>
      <w:marLeft w:val="0"/>
      <w:marRight w:val="0"/>
      <w:marTop w:val="0"/>
      <w:marBottom w:val="0"/>
      <w:divBdr>
        <w:top w:val="none" w:sz="0" w:space="0" w:color="auto"/>
        <w:left w:val="none" w:sz="0" w:space="0" w:color="auto"/>
        <w:bottom w:val="none" w:sz="0" w:space="0" w:color="auto"/>
        <w:right w:val="none" w:sz="0" w:space="0" w:color="auto"/>
      </w:divBdr>
    </w:div>
    <w:div w:id="49883488">
      <w:bodyDiv w:val="1"/>
      <w:marLeft w:val="0"/>
      <w:marRight w:val="0"/>
      <w:marTop w:val="0"/>
      <w:marBottom w:val="0"/>
      <w:divBdr>
        <w:top w:val="none" w:sz="0" w:space="0" w:color="auto"/>
        <w:left w:val="none" w:sz="0" w:space="0" w:color="auto"/>
        <w:bottom w:val="none" w:sz="0" w:space="0" w:color="auto"/>
        <w:right w:val="none" w:sz="0" w:space="0" w:color="auto"/>
      </w:divBdr>
    </w:div>
    <w:div w:id="49892453">
      <w:bodyDiv w:val="1"/>
      <w:marLeft w:val="0"/>
      <w:marRight w:val="0"/>
      <w:marTop w:val="0"/>
      <w:marBottom w:val="0"/>
      <w:divBdr>
        <w:top w:val="none" w:sz="0" w:space="0" w:color="auto"/>
        <w:left w:val="none" w:sz="0" w:space="0" w:color="auto"/>
        <w:bottom w:val="none" w:sz="0" w:space="0" w:color="auto"/>
        <w:right w:val="none" w:sz="0" w:space="0" w:color="auto"/>
      </w:divBdr>
    </w:div>
    <w:div w:id="90048303">
      <w:bodyDiv w:val="1"/>
      <w:marLeft w:val="0"/>
      <w:marRight w:val="0"/>
      <w:marTop w:val="0"/>
      <w:marBottom w:val="0"/>
      <w:divBdr>
        <w:top w:val="none" w:sz="0" w:space="0" w:color="auto"/>
        <w:left w:val="none" w:sz="0" w:space="0" w:color="auto"/>
        <w:bottom w:val="none" w:sz="0" w:space="0" w:color="auto"/>
        <w:right w:val="none" w:sz="0" w:space="0" w:color="auto"/>
      </w:divBdr>
    </w:div>
    <w:div w:id="102307707">
      <w:bodyDiv w:val="1"/>
      <w:marLeft w:val="0"/>
      <w:marRight w:val="0"/>
      <w:marTop w:val="0"/>
      <w:marBottom w:val="0"/>
      <w:divBdr>
        <w:top w:val="none" w:sz="0" w:space="0" w:color="auto"/>
        <w:left w:val="none" w:sz="0" w:space="0" w:color="auto"/>
        <w:bottom w:val="none" w:sz="0" w:space="0" w:color="auto"/>
        <w:right w:val="none" w:sz="0" w:space="0" w:color="auto"/>
      </w:divBdr>
      <w:divsChild>
        <w:div w:id="786856858">
          <w:marLeft w:val="0"/>
          <w:marRight w:val="0"/>
          <w:marTop w:val="0"/>
          <w:marBottom w:val="0"/>
          <w:divBdr>
            <w:top w:val="none" w:sz="0" w:space="0" w:color="auto"/>
            <w:left w:val="none" w:sz="0" w:space="0" w:color="auto"/>
            <w:bottom w:val="none" w:sz="0" w:space="0" w:color="auto"/>
            <w:right w:val="none" w:sz="0" w:space="0" w:color="auto"/>
          </w:divBdr>
          <w:divsChild>
            <w:div w:id="494805629">
              <w:marLeft w:val="0"/>
              <w:marRight w:val="0"/>
              <w:marTop w:val="0"/>
              <w:marBottom w:val="0"/>
              <w:divBdr>
                <w:top w:val="none" w:sz="0" w:space="0" w:color="auto"/>
                <w:left w:val="none" w:sz="0" w:space="0" w:color="auto"/>
                <w:bottom w:val="none" w:sz="0" w:space="0" w:color="auto"/>
                <w:right w:val="none" w:sz="0" w:space="0" w:color="auto"/>
              </w:divBdr>
            </w:div>
          </w:divsChild>
        </w:div>
        <w:div w:id="2145610599">
          <w:marLeft w:val="0"/>
          <w:marRight w:val="0"/>
          <w:marTop w:val="225"/>
          <w:marBottom w:val="0"/>
          <w:divBdr>
            <w:top w:val="none" w:sz="0" w:space="0" w:color="auto"/>
            <w:left w:val="none" w:sz="0" w:space="0" w:color="auto"/>
            <w:bottom w:val="none" w:sz="0" w:space="0" w:color="auto"/>
            <w:right w:val="none" w:sz="0" w:space="0" w:color="auto"/>
          </w:divBdr>
          <w:divsChild>
            <w:div w:id="1796824020">
              <w:marLeft w:val="0"/>
              <w:marRight w:val="0"/>
              <w:marTop w:val="0"/>
              <w:marBottom w:val="0"/>
              <w:divBdr>
                <w:top w:val="none" w:sz="0" w:space="0" w:color="auto"/>
                <w:left w:val="none" w:sz="0" w:space="0" w:color="auto"/>
                <w:bottom w:val="none" w:sz="0" w:space="0" w:color="auto"/>
                <w:right w:val="none" w:sz="0" w:space="0" w:color="auto"/>
              </w:divBdr>
            </w:div>
          </w:divsChild>
        </w:div>
        <w:div w:id="1345864472">
          <w:marLeft w:val="0"/>
          <w:marRight w:val="0"/>
          <w:marTop w:val="375"/>
          <w:marBottom w:val="0"/>
          <w:divBdr>
            <w:top w:val="none" w:sz="0" w:space="0" w:color="auto"/>
            <w:left w:val="none" w:sz="0" w:space="0" w:color="auto"/>
            <w:bottom w:val="none" w:sz="0" w:space="0" w:color="auto"/>
            <w:right w:val="none" w:sz="0" w:space="0" w:color="auto"/>
          </w:divBdr>
          <w:divsChild>
            <w:div w:id="2022004404">
              <w:marLeft w:val="0"/>
              <w:marRight w:val="0"/>
              <w:marTop w:val="0"/>
              <w:marBottom w:val="0"/>
              <w:divBdr>
                <w:top w:val="none" w:sz="0" w:space="0" w:color="auto"/>
                <w:left w:val="none" w:sz="0" w:space="0" w:color="auto"/>
                <w:bottom w:val="none" w:sz="0" w:space="0" w:color="auto"/>
                <w:right w:val="none" w:sz="0" w:space="0" w:color="auto"/>
              </w:divBdr>
              <w:divsChild>
                <w:div w:id="322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675">
      <w:bodyDiv w:val="1"/>
      <w:marLeft w:val="0"/>
      <w:marRight w:val="0"/>
      <w:marTop w:val="0"/>
      <w:marBottom w:val="0"/>
      <w:divBdr>
        <w:top w:val="none" w:sz="0" w:space="0" w:color="auto"/>
        <w:left w:val="none" w:sz="0" w:space="0" w:color="auto"/>
        <w:bottom w:val="none" w:sz="0" w:space="0" w:color="auto"/>
        <w:right w:val="none" w:sz="0" w:space="0" w:color="auto"/>
      </w:divBdr>
    </w:div>
    <w:div w:id="121072493">
      <w:bodyDiv w:val="1"/>
      <w:marLeft w:val="0"/>
      <w:marRight w:val="0"/>
      <w:marTop w:val="0"/>
      <w:marBottom w:val="0"/>
      <w:divBdr>
        <w:top w:val="none" w:sz="0" w:space="0" w:color="auto"/>
        <w:left w:val="none" w:sz="0" w:space="0" w:color="auto"/>
        <w:bottom w:val="none" w:sz="0" w:space="0" w:color="auto"/>
        <w:right w:val="none" w:sz="0" w:space="0" w:color="auto"/>
      </w:divBdr>
    </w:div>
    <w:div w:id="126243424">
      <w:bodyDiv w:val="1"/>
      <w:marLeft w:val="0"/>
      <w:marRight w:val="0"/>
      <w:marTop w:val="0"/>
      <w:marBottom w:val="0"/>
      <w:divBdr>
        <w:top w:val="none" w:sz="0" w:space="0" w:color="auto"/>
        <w:left w:val="none" w:sz="0" w:space="0" w:color="auto"/>
        <w:bottom w:val="none" w:sz="0" w:space="0" w:color="auto"/>
        <w:right w:val="none" w:sz="0" w:space="0" w:color="auto"/>
      </w:divBdr>
    </w:div>
    <w:div w:id="132144994">
      <w:bodyDiv w:val="1"/>
      <w:marLeft w:val="0"/>
      <w:marRight w:val="0"/>
      <w:marTop w:val="0"/>
      <w:marBottom w:val="0"/>
      <w:divBdr>
        <w:top w:val="none" w:sz="0" w:space="0" w:color="auto"/>
        <w:left w:val="none" w:sz="0" w:space="0" w:color="auto"/>
        <w:bottom w:val="none" w:sz="0" w:space="0" w:color="auto"/>
        <w:right w:val="none" w:sz="0" w:space="0" w:color="auto"/>
      </w:divBdr>
    </w:div>
    <w:div w:id="160044512">
      <w:bodyDiv w:val="1"/>
      <w:marLeft w:val="0"/>
      <w:marRight w:val="0"/>
      <w:marTop w:val="0"/>
      <w:marBottom w:val="0"/>
      <w:divBdr>
        <w:top w:val="none" w:sz="0" w:space="0" w:color="auto"/>
        <w:left w:val="none" w:sz="0" w:space="0" w:color="auto"/>
        <w:bottom w:val="none" w:sz="0" w:space="0" w:color="auto"/>
        <w:right w:val="none" w:sz="0" w:space="0" w:color="auto"/>
      </w:divBdr>
    </w:div>
    <w:div w:id="194850592">
      <w:bodyDiv w:val="1"/>
      <w:marLeft w:val="0"/>
      <w:marRight w:val="0"/>
      <w:marTop w:val="0"/>
      <w:marBottom w:val="0"/>
      <w:divBdr>
        <w:top w:val="none" w:sz="0" w:space="0" w:color="auto"/>
        <w:left w:val="none" w:sz="0" w:space="0" w:color="auto"/>
        <w:bottom w:val="none" w:sz="0" w:space="0" w:color="auto"/>
        <w:right w:val="none" w:sz="0" w:space="0" w:color="auto"/>
      </w:divBdr>
    </w:div>
    <w:div w:id="196045517">
      <w:bodyDiv w:val="1"/>
      <w:marLeft w:val="0"/>
      <w:marRight w:val="0"/>
      <w:marTop w:val="0"/>
      <w:marBottom w:val="0"/>
      <w:divBdr>
        <w:top w:val="none" w:sz="0" w:space="0" w:color="auto"/>
        <w:left w:val="none" w:sz="0" w:space="0" w:color="auto"/>
        <w:bottom w:val="none" w:sz="0" w:space="0" w:color="auto"/>
        <w:right w:val="none" w:sz="0" w:space="0" w:color="auto"/>
      </w:divBdr>
    </w:div>
    <w:div w:id="219441666">
      <w:bodyDiv w:val="1"/>
      <w:marLeft w:val="0"/>
      <w:marRight w:val="0"/>
      <w:marTop w:val="0"/>
      <w:marBottom w:val="0"/>
      <w:divBdr>
        <w:top w:val="none" w:sz="0" w:space="0" w:color="auto"/>
        <w:left w:val="none" w:sz="0" w:space="0" w:color="auto"/>
        <w:bottom w:val="none" w:sz="0" w:space="0" w:color="auto"/>
        <w:right w:val="none" w:sz="0" w:space="0" w:color="auto"/>
      </w:divBdr>
    </w:div>
    <w:div w:id="219679631">
      <w:bodyDiv w:val="1"/>
      <w:marLeft w:val="0"/>
      <w:marRight w:val="0"/>
      <w:marTop w:val="0"/>
      <w:marBottom w:val="0"/>
      <w:divBdr>
        <w:top w:val="none" w:sz="0" w:space="0" w:color="auto"/>
        <w:left w:val="none" w:sz="0" w:space="0" w:color="auto"/>
        <w:bottom w:val="none" w:sz="0" w:space="0" w:color="auto"/>
        <w:right w:val="none" w:sz="0" w:space="0" w:color="auto"/>
      </w:divBdr>
    </w:div>
    <w:div w:id="268854430">
      <w:bodyDiv w:val="1"/>
      <w:marLeft w:val="0"/>
      <w:marRight w:val="0"/>
      <w:marTop w:val="0"/>
      <w:marBottom w:val="0"/>
      <w:divBdr>
        <w:top w:val="none" w:sz="0" w:space="0" w:color="auto"/>
        <w:left w:val="none" w:sz="0" w:space="0" w:color="auto"/>
        <w:bottom w:val="none" w:sz="0" w:space="0" w:color="auto"/>
        <w:right w:val="none" w:sz="0" w:space="0" w:color="auto"/>
      </w:divBdr>
    </w:div>
    <w:div w:id="272130042">
      <w:bodyDiv w:val="1"/>
      <w:marLeft w:val="0"/>
      <w:marRight w:val="0"/>
      <w:marTop w:val="0"/>
      <w:marBottom w:val="0"/>
      <w:divBdr>
        <w:top w:val="none" w:sz="0" w:space="0" w:color="auto"/>
        <w:left w:val="none" w:sz="0" w:space="0" w:color="auto"/>
        <w:bottom w:val="none" w:sz="0" w:space="0" w:color="auto"/>
        <w:right w:val="none" w:sz="0" w:space="0" w:color="auto"/>
      </w:divBdr>
    </w:div>
    <w:div w:id="293871498">
      <w:bodyDiv w:val="1"/>
      <w:marLeft w:val="0"/>
      <w:marRight w:val="0"/>
      <w:marTop w:val="0"/>
      <w:marBottom w:val="0"/>
      <w:divBdr>
        <w:top w:val="none" w:sz="0" w:space="0" w:color="auto"/>
        <w:left w:val="none" w:sz="0" w:space="0" w:color="auto"/>
        <w:bottom w:val="none" w:sz="0" w:space="0" w:color="auto"/>
        <w:right w:val="none" w:sz="0" w:space="0" w:color="auto"/>
      </w:divBdr>
    </w:div>
    <w:div w:id="309285085">
      <w:bodyDiv w:val="1"/>
      <w:marLeft w:val="0"/>
      <w:marRight w:val="0"/>
      <w:marTop w:val="0"/>
      <w:marBottom w:val="0"/>
      <w:divBdr>
        <w:top w:val="none" w:sz="0" w:space="0" w:color="auto"/>
        <w:left w:val="none" w:sz="0" w:space="0" w:color="auto"/>
        <w:bottom w:val="none" w:sz="0" w:space="0" w:color="auto"/>
        <w:right w:val="none" w:sz="0" w:space="0" w:color="auto"/>
      </w:divBdr>
    </w:div>
    <w:div w:id="318972208">
      <w:bodyDiv w:val="1"/>
      <w:marLeft w:val="0"/>
      <w:marRight w:val="0"/>
      <w:marTop w:val="0"/>
      <w:marBottom w:val="0"/>
      <w:divBdr>
        <w:top w:val="none" w:sz="0" w:space="0" w:color="auto"/>
        <w:left w:val="none" w:sz="0" w:space="0" w:color="auto"/>
        <w:bottom w:val="none" w:sz="0" w:space="0" w:color="auto"/>
        <w:right w:val="none" w:sz="0" w:space="0" w:color="auto"/>
      </w:divBdr>
    </w:div>
    <w:div w:id="343635525">
      <w:bodyDiv w:val="1"/>
      <w:marLeft w:val="0"/>
      <w:marRight w:val="0"/>
      <w:marTop w:val="0"/>
      <w:marBottom w:val="0"/>
      <w:divBdr>
        <w:top w:val="none" w:sz="0" w:space="0" w:color="auto"/>
        <w:left w:val="none" w:sz="0" w:space="0" w:color="auto"/>
        <w:bottom w:val="none" w:sz="0" w:space="0" w:color="auto"/>
        <w:right w:val="none" w:sz="0" w:space="0" w:color="auto"/>
      </w:divBdr>
    </w:div>
    <w:div w:id="351228761">
      <w:bodyDiv w:val="1"/>
      <w:marLeft w:val="0"/>
      <w:marRight w:val="0"/>
      <w:marTop w:val="0"/>
      <w:marBottom w:val="0"/>
      <w:divBdr>
        <w:top w:val="none" w:sz="0" w:space="0" w:color="auto"/>
        <w:left w:val="none" w:sz="0" w:space="0" w:color="auto"/>
        <w:bottom w:val="none" w:sz="0" w:space="0" w:color="auto"/>
        <w:right w:val="none" w:sz="0" w:space="0" w:color="auto"/>
      </w:divBdr>
    </w:div>
    <w:div w:id="354355245">
      <w:bodyDiv w:val="1"/>
      <w:marLeft w:val="0"/>
      <w:marRight w:val="0"/>
      <w:marTop w:val="0"/>
      <w:marBottom w:val="0"/>
      <w:divBdr>
        <w:top w:val="none" w:sz="0" w:space="0" w:color="auto"/>
        <w:left w:val="none" w:sz="0" w:space="0" w:color="auto"/>
        <w:bottom w:val="none" w:sz="0" w:space="0" w:color="auto"/>
        <w:right w:val="none" w:sz="0" w:space="0" w:color="auto"/>
      </w:divBdr>
    </w:div>
    <w:div w:id="381750633">
      <w:bodyDiv w:val="1"/>
      <w:marLeft w:val="0"/>
      <w:marRight w:val="0"/>
      <w:marTop w:val="0"/>
      <w:marBottom w:val="0"/>
      <w:divBdr>
        <w:top w:val="none" w:sz="0" w:space="0" w:color="auto"/>
        <w:left w:val="none" w:sz="0" w:space="0" w:color="auto"/>
        <w:bottom w:val="none" w:sz="0" w:space="0" w:color="auto"/>
        <w:right w:val="none" w:sz="0" w:space="0" w:color="auto"/>
      </w:divBdr>
    </w:div>
    <w:div w:id="387336920">
      <w:bodyDiv w:val="1"/>
      <w:marLeft w:val="0"/>
      <w:marRight w:val="0"/>
      <w:marTop w:val="0"/>
      <w:marBottom w:val="0"/>
      <w:divBdr>
        <w:top w:val="none" w:sz="0" w:space="0" w:color="auto"/>
        <w:left w:val="none" w:sz="0" w:space="0" w:color="auto"/>
        <w:bottom w:val="none" w:sz="0" w:space="0" w:color="auto"/>
        <w:right w:val="none" w:sz="0" w:space="0" w:color="auto"/>
      </w:divBdr>
    </w:div>
    <w:div w:id="394276979">
      <w:bodyDiv w:val="1"/>
      <w:marLeft w:val="0"/>
      <w:marRight w:val="0"/>
      <w:marTop w:val="0"/>
      <w:marBottom w:val="0"/>
      <w:divBdr>
        <w:top w:val="none" w:sz="0" w:space="0" w:color="auto"/>
        <w:left w:val="none" w:sz="0" w:space="0" w:color="auto"/>
        <w:bottom w:val="none" w:sz="0" w:space="0" w:color="auto"/>
        <w:right w:val="none" w:sz="0" w:space="0" w:color="auto"/>
      </w:divBdr>
    </w:div>
    <w:div w:id="423385309">
      <w:bodyDiv w:val="1"/>
      <w:marLeft w:val="0"/>
      <w:marRight w:val="0"/>
      <w:marTop w:val="0"/>
      <w:marBottom w:val="0"/>
      <w:divBdr>
        <w:top w:val="none" w:sz="0" w:space="0" w:color="auto"/>
        <w:left w:val="none" w:sz="0" w:space="0" w:color="auto"/>
        <w:bottom w:val="none" w:sz="0" w:space="0" w:color="auto"/>
        <w:right w:val="none" w:sz="0" w:space="0" w:color="auto"/>
      </w:divBdr>
    </w:div>
    <w:div w:id="475495776">
      <w:bodyDiv w:val="1"/>
      <w:marLeft w:val="0"/>
      <w:marRight w:val="0"/>
      <w:marTop w:val="0"/>
      <w:marBottom w:val="0"/>
      <w:divBdr>
        <w:top w:val="none" w:sz="0" w:space="0" w:color="auto"/>
        <w:left w:val="none" w:sz="0" w:space="0" w:color="auto"/>
        <w:bottom w:val="none" w:sz="0" w:space="0" w:color="auto"/>
        <w:right w:val="none" w:sz="0" w:space="0" w:color="auto"/>
      </w:divBdr>
      <w:divsChild>
        <w:div w:id="949505347">
          <w:blockQuote w:val="1"/>
          <w:marLeft w:val="0"/>
          <w:marRight w:val="0"/>
          <w:marTop w:val="405"/>
          <w:marBottom w:val="360"/>
          <w:divBdr>
            <w:top w:val="none" w:sz="0" w:space="0" w:color="auto"/>
            <w:left w:val="none" w:sz="0" w:space="0" w:color="auto"/>
            <w:bottom w:val="none" w:sz="0" w:space="0" w:color="auto"/>
            <w:right w:val="none" w:sz="0" w:space="0" w:color="auto"/>
          </w:divBdr>
        </w:div>
        <w:div w:id="1082525358">
          <w:blockQuote w:val="1"/>
          <w:marLeft w:val="0"/>
          <w:marRight w:val="0"/>
          <w:marTop w:val="405"/>
          <w:marBottom w:val="360"/>
          <w:divBdr>
            <w:top w:val="none" w:sz="0" w:space="0" w:color="auto"/>
            <w:left w:val="none" w:sz="0" w:space="0" w:color="auto"/>
            <w:bottom w:val="none" w:sz="0" w:space="0" w:color="auto"/>
            <w:right w:val="none" w:sz="0" w:space="0" w:color="auto"/>
          </w:divBdr>
        </w:div>
      </w:divsChild>
    </w:div>
    <w:div w:id="485052377">
      <w:bodyDiv w:val="1"/>
      <w:marLeft w:val="0"/>
      <w:marRight w:val="0"/>
      <w:marTop w:val="0"/>
      <w:marBottom w:val="0"/>
      <w:divBdr>
        <w:top w:val="none" w:sz="0" w:space="0" w:color="auto"/>
        <w:left w:val="none" w:sz="0" w:space="0" w:color="auto"/>
        <w:bottom w:val="none" w:sz="0" w:space="0" w:color="auto"/>
        <w:right w:val="none" w:sz="0" w:space="0" w:color="auto"/>
      </w:divBdr>
    </w:div>
    <w:div w:id="506293421">
      <w:bodyDiv w:val="1"/>
      <w:marLeft w:val="0"/>
      <w:marRight w:val="0"/>
      <w:marTop w:val="0"/>
      <w:marBottom w:val="0"/>
      <w:divBdr>
        <w:top w:val="none" w:sz="0" w:space="0" w:color="auto"/>
        <w:left w:val="none" w:sz="0" w:space="0" w:color="auto"/>
        <w:bottom w:val="none" w:sz="0" w:space="0" w:color="auto"/>
        <w:right w:val="none" w:sz="0" w:space="0" w:color="auto"/>
      </w:divBdr>
    </w:div>
    <w:div w:id="532885163">
      <w:bodyDiv w:val="1"/>
      <w:marLeft w:val="0"/>
      <w:marRight w:val="0"/>
      <w:marTop w:val="0"/>
      <w:marBottom w:val="0"/>
      <w:divBdr>
        <w:top w:val="none" w:sz="0" w:space="0" w:color="auto"/>
        <w:left w:val="none" w:sz="0" w:space="0" w:color="auto"/>
        <w:bottom w:val="none" w:sz="0" w:space="0" w:color="auto"/>
        <w:right w:val="none" w:sz="0" w:space="0" w:color="auto"/>
      </w:divBdr>
    </w:div>
    <w:div w:id="592469030">
      <w:bodyDiv w:val="1"/>
      <w:marLeft w:val="0"/>
      <w:marRight w:val="0"/>
      <w:marTop w:val="0"/>
      <w:marBottom w:val="0"/>
      <w:divBdr>
        <w:top w:val="none" w:sz="0" w:space="0" w:color="auto"/>
        <w:left w:val="none" w:sz="0" w:space="0" w:color="auto"/>
        <w:bottom w:val="none" w:sz="0" w:space="0" w:color="auto"/>
        <w:right w:val="none" w:sz="0" w:space="0" w:color="auto"/>
      </w:divBdr>
    </w:div>
    <w:div w:id="595215408">
      <w:bodyDiv w:val="1"/>
      <w:marLeft w:val="0"/>
      <w:marRight w:val="0"/>
      <w:marTop w:val="0"/>
      <w:marBottom w:val="0"/>
      <w:divBdr>
        <w:top w:val="none" w:sz="0" w:space="0" w:color="auto"/>
        <w:left w:val="none" w:sz="0" w:space="0" w:color="auto"/>
        <w:bottom w:val="none" w:sz="0" w:space="0" w:color="auto"/>
        <w:right w:val="none" w:sz="0" w:space="0" w:color="auto"/>
      </w:divBdr>
      <w:divsChild>
        <w:div w:id="7490768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608972828">
      <w:bodyDiv w:val="1"/>
      <w:marLeft w:val="0"/>
      <w:marRight w:val="0"/>
      <w:marTop w:val="0"/>
      <w:marBottom w:val="0"/>
      <w:divBdr>
        <w:top w:val="none" w:sz="0" w:space="0" w:color="auto"/>
        <w:left w:val="none" w:sz="0" w:space="0" w:color="auto"/>
        <w:bottom w:val="none" w:sz="0" w:space="0" w:color="auto"/>
        <w:right w:val="none" w:sz="0" w:space="0" w:color="auto"/>
      </w:divBdr>
      <w:divsChild>
        <w:div w:id="1440026279">
          <w:blockQuote w:val="1"/>
          <w:marLeft w:val="750"/>
          <w:marRight w:val="0"/>
          <w:marTop w:val="0"/>
          <w:marBottom w:val="0"/>
          <w:divBdr>
            <w:top w:val="none" w:sz="0" w:space="0" w:color="auto"/>
            <w:left w:val="single" w:sz="12" w:space="15" w:color="AF242C"/>
            <w:bottom w:val="none" w:sz="0" w:space="0" w:color="auto"/>
            <w:right w:val="none" w:sz="0" w:space="0" w:color="auto"/>
          </w:divBdr>
        </w:div>
      </w:divsChild>
    </w:div>
    <w:div w:id="666055401">
      <w:bodyDiv w:val="1"/>
      <w:marLeft w:val="0"/>
      <w:marRight w:val="0"/>
      <w:marTop w:val="0"/>
      <w:marBottom w:val="0"/>
      <w:divBdr>
        <w:top w:val="none" w:sz="0" w:space="0" w:color="auto"/>
        <w:left w:val="none" w:sz="0" w:space="0" w:color="auto"/>
        <w:bottom w:val="none" w:sz="0" w:space="0" w:color="auto"/>
        <w:right w:val="none" w:sz="0" w:space="0" w:color="auto"/>
      </w:divBdr>
    </w:div>
    <w:div w:id="677344733">
      <w:bodyDiv w:val="1"/>
      <w:marLeft w:val="0"/>
      <w:marRight w:val="0"/>
      <w:marTop w:val="0"/>
      <w:marBottom w:val="0"/>
      <w:divBdr>
        <w:top w:val="none" w:sz="0" w:space="0" w:color="auto"/>
        <w:left w:val="none" w:sz="0" w:space="0" w:color="auto"/>
        <w:bottom w:val="none" w:sz="0" w:space="0" w:color="auto"/>
        <w:right w:val="none" w:sz="0" w:space="0" w:color="auto"/>
      </w:divBdr>
    </w:div>
    <w:div w:id="679163422">
      <w:bodyDiv w:val="1"/>
      <w:marLeft w:val="0"/>
      <w:marRight w:val="0"/>
      <w:marTop w:val="0"/>
      <w:marBottom w:val="0"/>
      <w:divBdr>
        <w:top w:val="none" w:sz="0" w:space="0" w:color="auto"/>
        <w:left w:val="none" w:sz="0" w:space="0" w:color="auto"/>
        <w:bottom w:val="none" w:sz="0" w:space="0" w:color="auto"/>
        <w:right w:val="none" w:sz="0" w:space="0" w:color="auto"/>
      </w:divBdr>
    </w:div>
    <w:div w:id="683745217">
      <w:bodyDiv w:val="1"/>
      <w:marLeft w:val="0"/>
      <w:marRight w:val="0"/>
      <w:marTop w:val="0"/>
      <w:marBottom w:val="0"/>
      <w:divBdr>
        <w:top w:val="none" w:sz="0" w:space="0" w:color="auto"/>
        <w:left w:val="none" w:sz="0" w:space="0" w:color="auto"/>
        <w:bottom w:val="none" w:sz="0" w:space="0" w:color="auto"/>
        <w:right w:val="none" w:sz="0" w:space="0" w:color="auto"/>
      </w:divBdr>
    </w:div>
    <w:div w:id="688533050">
      <w:bodyDiv w:val="1"/>
      <w:marLeft w:val="0"/>
      <w:marRight w:val="0"/>
      <w:marTop w:val="0"/>
      <w:marBottom w:val="0"/>
      <w:divBdr>
        <w:top w:val="none" w:sz="0" w:space="0" w:color="auto"/>
        <w:left w:val="none" w:sz="0" w:space="0" w:color="auto"/>
        <w:bottom w:val="none" w:sz="0" w:space="0" w:color="auto"/>
        <w:right w:val="none" w:sz="0" w:space="0" w:color="auto"/>
      </w:divBdr>
    </w:div>
    <w:div w:id="774129825">
      <w:bodyDiv w:val="1"/>
      <w:marLeft w:val="0"/>
      <w:marRight w:val="0"/>
      <w:marTop w:val="0"/>
      <w:marBottom w:val="0"/>
      <w:divBdr>
        <w:top w:val="none" w:sz="0" w:space="0" w:color="auto"/>
        <w:left w:val="none" w:sz="0" w:space="0" w:color="auto"/>
        <w:bottom w:val="none" w:sz="0" w:space="0" w:color="auto"/>
        <w:right w:val="none" w:sz="0" w:space="0" w:color="auto"/>
      </w:divBdr>
    </w:div>
    <w:div w:id="800534807">
      <w:bodyDiv w:val="1"/>
      <w:marLeft w:val="0"/>
      <w:marRight w:val="0"/>
      <w:marTop w:val="0"/>
      <w:marBottom w:val="0"/>
      <w:divBdr>
        <w:top w:val="none" w:sz="0" w:space="0" w:color="auto"/>
        <w:left w:val="none" w:sz="0" w:space="0" w:color="auto"/>
        <w:bottom w:val="none" w:sz="0" w:space="0" w:color="auto"/>
        <w:right w:val="none" w:sz="0" w:space="0" w:color="auto"/>
      </w:divBdr>
    </w:div>
    <w:div w:id="803351728">
      <w:bodyDiv w:val="1"/>
      <w:marLeft w:val="0"/>
      <w:marRight w:val="0"/>
      <w:marTop w:val="0"/>
      <w:marBottom w:val="0"/>
      <w:divBdr>
        <w:top w:val="none" w:sz="0" w:space="0" w:color="auto"/>
        <w:left w:val="none" w:sz="0" w:space="0" w:color="auto"/>
        <w:bottom w:val="none" w:sz="0" w:space="0" w:color="auto"/>
        <w:right w:val="none" w:sz="0" w:space="0" w:color="auto"/>
      </w:divBdr>
    </w:div>
    <w:div w:id="809829278">
      <w:bodyDiv w:val="1"/>
      <w:marLeft w:val="0"/>
      <w:marRight w:val="0"/>
      <w:marTop w:val="0"/>
      <w:marBottom w:val="0"/>
      <w:divBdr>
        <w:top w:val="none" w:sz="0" w:space="0" w:color="auto"/>
        <w:left w:val="none" w:sz="0" w:space="0" w:color="auto"/>
        <w:bottom w:val="none" w:sz="0" w:space="0" w:color="auto"/>
        <w:right w:val="none" w:sz="0" w:space="0" w:color="auto"/>
      </w:divBdr>
    </w:div>
    <w:div w:id="844706145">
      <w:bodyDiv w:val="1"/>
      <w:marLeft w:val="0"/>
      <w:marRight w:val="0"/>
      <w:marTop w:val="0"/>
      <w:marBottom w:val="0"/>
      <w:divBdr>
        <w:top w:val="none" w:sz="0" w:space="0" w:color="auto"/>
        <w:left w:val="none" w:sz="0" w:space="0" w:color="auto"/>
        <w:bottom w:val="none" w:sz="0" w:space="0" w:color="auto"/>
        <w:right w:val="none" w:sz="0" w:space="0" w:color="auto"/>
      </w:divBdr>
      <w:divsChild>
        <w:div w:id="11689854">
          <w:blockQuote w:val="1"/>
          <w:marLeft w:val="0"/>
          <w:marRight w:val="0"/>
          <w:marTop w:val="0"/>
          <w:marBottom w:val="330"/>
          <w:divBdr>
            <w:top w:val="none" w:sz="0" w:space="8" w:color="auto"/>
            <w:left w:val="single" w:sz="36" w:space="17" w:color="DDDDDD"/>
            <w:bottom w:val="none" w:sz="0" w:space="8" w:color="auto"/>
            <w:right w:val="none" w:sz="0" w:space="17" w:color="auto"/>
          </w:divBdr>
        </w:div>
        <w:div w:id="310211747">
          <w:blockQuote w:val="1"/>
          <w:marLeft w:val="0"/>
          <w:marRight w:val="0"/>
          <w:marTop w:val="0"/>
          <w:marBottom w:val="330"/>
          <w:divBdr>
            <w:top w:val="none" w:sz="0" w:space="8" w:color="auto"/>
            <w:left w:val="single" w:sz="36" w:space="17" w:color="DDDDDD"/>
            <w:bottom w:val="none" w:sz="0" w:space="8" w:color="auto"/>
            <w:right w:val="none" w:sz="0" w:space="17" w:color="auto"/>
          </w:divBdr>
        </w:div>
        <w:div w:id="1407070732">
          <w:blockQuote w:val="1"/>
          <w:marLeft w:val="0"/>
          <w:marRight w:val="0"/>
          <w:marTop w:val="0"/>
          <w:marBottom w:val="330"/>
          <w:divBdr>
            <w:top w:val="none" w:sz="0" w:space="8" w:color="auto"/>
            <w:left w:val="single" w:sz="36" w:space="17" w:color="DDDDDD"/>
            <w:bottom w:val="none" w:sz="0" w:space="8" w:color="auto"/>
            <w:right w:val="none" w:sz="0" w:space="17" w:color="auto"/>
          </w:divBdr>
        </w:div>
        <w:div w:id="2033216950">
          <w:blockQuote w:val="1"/>
          <w:marLeft w:val="0"/>
          <w:marRight w:val="0"/>
          <w:marTop w:val="0"/>
          <w:marBottom w:val="330"/>
          <w:divBdr>
            <w:top w:val="none" w:sz="0" w:space="8" w:color="auto"/>
            <w:left w:val="single" w:sz="36" w:space="17" w:color="DDDDDD"/>
            <w:bottom w:val="none" w:sz="0" w:space="8" w:color="auto"/>
            <w:right w:val="none" w:sz="0" w:space="17" w:color="auto"/>
          </w:divBdr>
        </w:div>
      </w:divsChild>
    </w:div>
    <w:div w:id="864178830">
      <w:bodyDiv w:val="1"/>
      <w:marLeft w:val="0"/>
      <w:marRight w:val="0"/>
      <w:marTop w:val="0"/>
      <w:marBottom w:val="0"/>
      <w:divBdr>
        <w:top w:val="none" w:sz="0" w:space="0" w:color="auto"/>
        <w:left w:val="none" w:sz="0" w:space="0" w:color="auto"/>
        <w:bottom w:val="none" w:sz="0" w:space="0" w:color="auto"/>
        <w:right w:val="none" w:sz="0" w:space="0" w:color="auto"/>
      </w:divBdr>
    </w:div>
    <w:div w:id="990207165">
      <w:bodyDiv w:val="1"/>
      <w:marLeft w:val="0"/>
      <w:marRight w:val="0"/>
      <w:marTop w:val="0"/>
      <w:marBottom w:val="0"/>
      <w:divBdr>
        <w:top w:val="none" w:sz="0" w:space="0" w:color="auto"/>
        <w:left w:val="none" w:sz="0" w:space="0" w:color="auto"/>
        <w:bottom w:val="none" w:sz="0" w:space="0" w:color="auto"/>
        <w:right w:val="none" w:sz="0" w:space="0" w:color="auto"/>
      </w:divBdr>
    </w:div>
    <w:div w:id="1130704060">
      <w:bodyDiv w:val="1"/>
      <w:marLeft w:val="0"/>
      <w:marRight w:val="0"/>
      <w:marTop w:val="0"/>
      <w:marBottom w:val="0"/>
      <w:divBdr>
        <w:top w:val="none" w:sz="0" w:space="0" w:color="auto"/>
        <w:left w:val="none" w:sz="0" w:space="0" w:color="auto"/>
        <w:bottom w:val="none" w:sz="0" w:space="0" w:color="auto"/>
        <w:right w:val="none" w:sz="0" w:space="0" w:color="auto"/>
      </w:divBdr>
    </w:div>
    <w:div w:id="1147088306">
      <w:bodyDiv w:val="1"/>
      <w:marLeft w:val="0"/>
      <w:marRight w:val="0"/>
      <w:marTop w:val="0"/>
      <w:marBottom w:val="0"/>
      <w:divBdr>
        <w:top w:val="none" w:sz="0" w:space="0" w:color="auto"/>
        <w:left w:val="none" w:sz="0" w:space="0" w:color="auto"/>
        <w:bottom w:val="none" w:sz="0" w:space="0" w:color="auto"/>
        <w:right w:val="none" w:sz="0" w:space="0" w:color="auto"/>
      </w:divBdr>
      <w:divsChild>
        <w:div w:id="1695351143">
          <w:marLeft w:val="0"/>
          <w:marRight w:val="0"/>
          <w:marTop w:val="300"/>
          <w:marBottom w:val="300"/>
          <w:divBdr>
            <w:top w:val="none" w:sz="0" w:space="0" w:color="auto"/>
            <w:left w:val="single" w:sz="48" w:space="0" w:color="0786C2"/>
            <w:bottom w:val="none" w:sz="0" w:space="0" w:color="auto"/>
            <w:right w:val="none" w:sz="0" w:space="0" w:color="auto"/>
          </w:divBdr>
          <w:divsChild>
            <w:div w:id="1325401388">
              <w:marLeft w:val="0"/>
              <w:marRight w:val="0"/>
              <w:marTop w:val="0"/>
              <w:marBottom w:val="0"/>
              <w:divBdr>
                <w:top w:val="none" w:sz="0" w:space="0" w:color="auto"/>
                <w:left w:val="single" w:sz="48" w:space="15" w:color="FFFFFF"/>
                <w:bottom w:val="none" w:sz="0" w:space="0" w:color="auto"/>
                <w:right w:val="none" w:sz="0" w:space="0" w:color="auto"/>
              </w:divBdr>
              <w:divsChild>
                <w:div w:id="12931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1457">
      <w:bodyDiv w:val="1"/>
      <w:marLeft w:val="0"/>
      <w:marRight w:val="0"/>
      <w:marTop w:val="0"/>
      <w:marBottom w:val="0"/>
      <w:divBdr>
        <w:top w:val="none" w:sz="0" w:space="0" w:color="auto"/>
        <w:left w:val="none" w:sz="0" w:space="0" w:color="auto"/>
        <w:bottom w:val="none" w:sz="0" w:space="0" w:color="auto"/>
        <w:right w:val="none" w:sz="0" w:space="0" w:color="auto"/>
      </w:divBdr>
    </w:div>
    <w:div w:id="1209999820">
      <w:bodyDiv w:val="1"/>
      <w:marLeft w:val="0"/>
      <w:marRight w:val="0"/>
      <w:marTop w:val="0"/>
      <w:marBottom w:val="0"/>
      <w:divBdr>
        <w:top w:val="none" w:sz="0" w:space="0" w:color="auto"/>
        <w:left w:val="none" w:sz="0" w:space="0" w:color="auto"/>
        <w:bottom w:val="none" w:sz="0" w:space="0" w:color="auto"/>
        <w:right w:val="none" w:sz="0" w:space="0" w:color="auto"/>
      </w:divBdr>
      <w:divsChild>
        <w:div w:id="1779181219">
          <w:marLeft w:val="0"/>
          <w:marRight w:val="0"/>
          <w:marTop w:val="0"/>
          <w:marBottom w:val="225"/>
          <w:divBdr>
            <w:top w:val="none" w:sz="0" w:space="0" w:color="auto"/>
            <w:left w:val="none" w:sz="0" w:space="0" w:color="auto"/>
            <w:bottom w:val="none" w:sz="0" w:space="0" w:color="auto"/>
            <w:right w:val="none" w:sz="0" w:space="0" w:color="auto"/>
          </w:divBdr>
        </w:div>
      </w:divsChild>
    </w:div>
    <w:div w:id="1247766747">
      <w:bodyDiv w:val="1"/>
      <w:marLeft w:val="0"/>
      <w:marRight w:val="0"/>
      <w:marTop w:val="0"/>
      <w:marBottom w:val="0"/>
      <w:divBdr>
        <w:top w:val="none" w:sz="0" w:space="0" w:color="auto"/>
        <w:left w:val="none" w:sz="0" w:space="0" w:color="auto"/>
        <w:bottom w:val="none" w:sz="0" w:space="0" w:color="auto"/>
        <w:right w:val="none" w:sz="0" w:space="0" w:color="auto"/>
      </w:divBdr>
    </w:div>
    <w:div w:id="1249465550">
      <w:bodyDiv w:val="1"/>
      <w:marLeft w:val="0"/>
      <w:marRight w:val="0"/>
      <w:marTop w:val="0"/>
      <w:marBottom w:val="0"/>
      <w:divBdr>
        <w:top w:val="none" w:sz="0" w:space="0" w:color="auto"/>
        <w:left w:val="none" w:sz="0" w:space="0" w:color="auto"/>
        <w:bottom w:val="none" w:sz="0" w:space="0" w:color="auto"/>
        <w:right w:val="none" w:sz="0" w:space="0" w:color="auto"/>
      </w:divBdr>
    </w:div>
    <w:div w:id="1346008436">
      <w:bodyDiv w:val="1"/>
      <w:marLeft w:val="0"/>
      <w:marRight w:val="0"/>
      <w:marTop w:val="0"/>
      <w:marBottom w:val="0"/>
      <w:divBdr>
        <w:top w:val="none" w:sz="0" w:space="0" w:color="auto"/>
        <w:left w:val="none" w:sz="0" w:space="0" w:color="auto"/>
        <w:bottom w:val="none" w:sz="0" w:space="0" w:color="auto"/>
        <w:right w:val="none" w:sz="0" w:space="0" w:color="auto"/>
      </w:divBdr>
    </w:div>
    <w:div w:id="1372341766">
      <w:bodyDiv w:val="1"/>
      <w:marLeft w:val="0"/>
      <w:marRight w:val="0"/>
      <w:marTop w:val="0"/>
      <w:marBottom w:val="0"/>
      <w:divBdr>
        <w:top w:val="none" w:sz="0" w:space="0" w:color="auto"/>
        <w:left w:val="none" w:sz="0" w:space="0" w:color="auto"/>
        <w:bottom w:val="none" w:sz="0" w:space="0" w:color="auto"/>
        <w:right w:val="none" w:sz="0" w:space="0" w:color="auto"/>
      </w:divBdr>
    </w:div>
    <w:div w:id="1462771100">
      <w:bodyDiv w:val="1"/>
      <w:marLeft w:val="0"/>
      <w:marRight w:val="0"/>
      <w:marTop w:val="0"/>
      <w:marBottom w:val="0"/>
      <w:divBdr>
        <w:top w:val="none" w:sz="0" w:space="0" w:color="auto"/>
        <w:left w:val="none" w:sz="0" w:space="0" w:color="auto"/>
        <w:bottom w:val="none" w:sz="0" w:space="0" w:color="auto"/>
        <w:right w:val="none" w:sz="0" w:space="0" w:color="auto"/>
      </w:divBdr>
    </w:div>
    <w:div w:id="1464468480">
      <w:bodyDiv w:val="1"/>
      <w:marLeft w:val="0"/>
      <w:marRight w:val="0"/>
      <w:marTop w:val="0"/>
      <w:marBottom w:val="0"/>
      <w:divBdr>
        <w:top w:val="none" w:sz="0" w:space="0" w:color="auto"/>
        <w:left w:val="none" w:sz="0" w:space="0" w:color="auto"/>
        <w:bottom w:val="none" w:sz="0" w:space="0" w:color="auto"/>
        <w:right w:val="none" w:sz="0" w:space="0" w:color="auto"/>
      </w:divBdr>
    </w:div>
    <w:div w:id="1476995604">
      <w:bodyDiv w:val="1"/>
      <w:marLeft w:val="0"/>
      <w:marRight w:val="0"/>
      <w:marTop w:val="0"/>
      <w:marBottom w:val="0"/>
      <w:divBdr>
        <w:top w:val="none" w:sz="0" w:space="0" w:color="auto"/>
        <w:left w:val="none" w:sz="0" w:space="0" w:color="auto"/>
        <w:bottom w:val="none" w:sz="0" w:space="0" w:color="auto"/>
        <w:right w:val="none" w:sz="0" w:space="0" w:color="auto"/>
      </w:divBdr>
    </w:div>
    <w:div w:id="1483352076">
      <w:bodyDiv w:val="1"/>
      <w:marLeft w:val="0"/>
      <w:marRight w:val="0"/>
      <w:marTop w:val="0"/>
      <w:marBottom w:val="0"/>
      <w:divBdr>
        <w:top w:val="none" w:sz="0" w:space="0" w:color="auto"/>
        <w:left w:val="none" w:sz="0" w:space="0" w:color="auto"/>
        <w:bottom w:val="none" w:sz="0" w:space="0" w:color="auto"/>
        <w:right w:val="none" w:sz="0" w:space="0" w:color="auto"/>
      </w:divBdr>
    </w:div>
    <w:div w:id="1498762572">
      <w:bodyDiv w:val="1"/>
      <w:marLeft w:val="0"/>
      <w:marRight w:val="0"/>
      <w:marTop w:val="0"/>
      <w:marBottom w:val="0"/>
      <w:divBdr>
        <w:top w:val="none" w:sz="0" w:space="0" w:color="auto"/>
        <w:left w:val="none" w:sz="0" w:space="0" w:color="auto"/>
        <w:bottom w:val="none" w:sz="0" w:space="0" w:color="auto"/>
        <w:right w:val="none" w:sz="0" w:space="0" w:color="auto"/>
      </w:divBdr>
      <w:divsChild>
        <w:div w:id="1520270020">
          <w:blockQuote w:val="1"/>
          <w:marLeft w:val="720"/>
          <w:marRight w:val="720"/>
          <w:marTop w:val="100"/>
          <w:marBottom w:val="100"/>
          <w:divBdr>
            <w:top w:val="none" w:sz="0" w:space="0" w:color="auto"/>
            <w:left w:val="single" w:sz="36" w:space="0" w:color="009244"/>
            <w:bottom w:val="none" w:sz="0" w:space="0" w:color="auto"/>
            <w:right w:val="single" w:sz="12" w:space="0" w:color="009244"/>
          </w:divBdr>
        </w:div>
      </w:divsChild>
    </w:div>
    <w:div w:id="1538199558">
      <w:bodyDiv w:val="1"/>
      <w:marLeft w:val="0"/>
      <w:marRight w:val="0"/>
      <w:marTop w:val="0"/>
      <w:marBottom w:val="0"/>
      <w:divBdr>
        <w:top w:val="none" w:sz="0" w:space="0" w:color="auto"/>
        <w:left w:val="none" w:sz="0" w:space="0" w:color="auto"/>
        <w:bottom w:val="none" w:sz="0" w:space="0" w:color="auto"/>
        <w:right w:val="none" w:sz="0" w:space="0" w:color="auto"/>
      </w:divBdr>
    </w:div>
    <w:div w:id="1585921386">
      <w:bodyDiv w:val="1"/>
      <w:marLeft w:val="0"/>
      <w:marRight w:val="0"/>
      <w:marTop w:val="0"/>
      <w:marBottom w:val="0"/>
      <w:divBdr>
        <w:top w:val="none" w:sz="0" w:space="0" w:color="auto"/>
        <w:left w:val="none" w:sz="0" w:space="0" w:color="auto"/>
        <w:bottom w:val="none" w:sz="0" w:space="0" w:color="auto"/>
        <w:right w:val="none" w:sz="0" w:space="0" w:color="auto"/>
      </w:divBdr>
    </w:div>
    <w:div w:id="1618483172">
      <w:bodyDiv w:val="1"/>
      <w:marLeft w:val="0"/>
      <w:marRight w:val="0"/>
      <w:marTop w:val="0"/>
      <w:marBottom w:val="0"/>
      <w:divBdr>
        <w:top w:val="none" w:sz="0" w:space="0" w:color="auto"/>
        <w:left w:val="none" w:sz="0" w:space="0" w:color="auto"/>
        <w:bottom w:val="none" w:sz="0" w:space="0" w:color="auto"/>
        <w:right w:val="none" w:sz="0" w:space="0" w:color="auto"/>
      </w:divBdr>
    </w:div>
    <w:div w:id="1618488542">
      <w:bodyDiv w:val="1"/>
      <w:marLeft w:val="0"/>
      <w:marRight w:val="0"/>
      <w:marTop w:val="0"/>
      <w:marBottom w:val="0"/>
      <w:divBdr>
        <w:top w:val="none" w:sz="0" w:space="0" w:color="auto"/>
        <w:left w:val="none" w:sz="0" w:space="0" w:color="auto"/>
        <w:bottom w:val="none" w:sz="0" w:space="0" w:color="auto"/>
        <w:right w:val="none" w:sz="0" w:space="0" w:color="auto"/>
      </w:divBdr>
    </w:div>
    <w:div w:id="1619214153">
      <w:bodyDiv w:val="1"/>
      <w:marLeft w:val="0"/>
      <w:marRight w:val="0"/>
      <w:marTop w:val="0"/>
      <w:marBottom w:val="0"/>
      <w:divBdr>
        <w:top w:val="none" w:sz="0" w:space="0" w:color="auto"/>
        <w:left w:val="none" w:sz="0" w:space="0" w:color="auto"/>
        <w:bottom w:val="none" w:sz="0" w:space="0" w:color="auto"/>
        <w:right w:val="none" w:sz="0" w:space="0" w:color="auto"/>
      </w:divBdr>
    </w:div>
    <w:div w:id="1644236250">
      <w:bodyDiv w:val="1"/>
      <w:marLeft w:val="0"/>
      <w:marRight w:val="0"/>
      <w:marTop w:val="0"/>
      <w:marBottom w:val="0"/>
      <w:divBdr>
        <w:top w:val="none" w:sz="0" w:space="0" w:color="auto"/>
        <w:left w:val="none" w:sz="0" w:space="0" w:color="auto"/>
        <w:bottom w:val="none" w:sz="0" w:space="0" w:color="auto"/>
        <w:right w:val="none" w:sz="0" w:space="0" w:color="auto"/>
      </w:divBdr>
      <w:divsChild>
        <w:div w:id="341587063">
          <w:blockQuote w:val="1"/>
          <w:marLeft w:val="0"/>
          <w:marRight w:val="0"/>
          <w:marTop w:val="0"/>
          <w:marBottom w:val="300"/>
          <w:divBdr>
            <w:top w:val="none" w:sz="0" w:space="0" w:color="auto"/>
            <w:left w:val="none" w:sz="0" w:space="0" w:color="auto"/>
            <w:bottom w:val="none" w:sz="0" w:space="0" w:color="auto"/>
            <w:right w:val="none" w:sz="0" w:space="0" w:color="auto"/>
          </w:divBdr>
        </w:div>
        <w:div w:id="138714661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50942798">
      <w:bodyDiv w:val="1"/>
      <w:marLeft w:val="0"/>
      <w:marRight w:val="0"/>
      <w:marTop w:val="0"/>
      <w:marBottom w:val="0"/>
      <w:divBdr>
        <w:top w:val="none" w:sz="0" w:space="0" w:color="auto"/>
        <w:left w:val="none" w:sz="0" w:space="0" w:color="auto"/>
        <w:bottom w:val="none" w:sz="0" w:space="0" w:color="auto"/>
        <w:right w:val="none" w:sz="0" w:space="0" w:color="auto"/>
      </w:divBdr>
    </w:div>
    <w:div w:id="1666277093">
      <w:bodyDiv w:val="1"/>
      <w:marLeft w:val="0"/>
      <w:marRight w:val="0"/>
      <w:marTop w:val="0"/>
      <w:marBottom w:val="0"/>
      <w:divBdr>
        <w:top w:val="none" w:sz="0" w:space="0" w:color="auto"/>
        <w:left w:val="none" w:sz="0" w:space="0" w:color="auto"/>
        <w:bottom w:val="none" w:sz="0" w:space="0" w:color="auto"/>
        <w:right w:val="none" w:sz="0" w:space="0" w:color="auto"/>
      </w:divBdr>
    </w:div>
    <w:div w:id="1680887427">
      <w:bodyDiv w:val="1"/>
      <w:marLeft w:val="0"/>
      <w:marRight w:val="0"/>
      <w:marTop w:val="0"/>
      <w:marBottom w:val="0"/>
      <w:divBdr>
        <w:top w:val="none" w:sz="0" w:space="0" w:color="auto"/>
        <w:left w:val="none" w:sz="0" w:space="0" w:color="auto"/>
        <w:bottom w:val="none" w:sz="0" w:space="0" w:color="auto"/>
        <w:right w:val="none" w:sz="0" w:space="0" w:color="auto"/>
      </w:divBdr>
    </w:div>
    <w:div w:id="1726374335">
      <w:bodyDiv w:val="1"/>
      <w:marLeft w:val="0"/>
      <w:marRight w:val="0"/>
      <w:marTop w:val="0"/>
      <w:marBottom w:val="0"/>
      <w:divBdr>
        <w:top w:val="none" w:sz="0" w:space="0" w:color="auto"/>
        <w:left w:val="none" w:sz="0" w:space="0" w:color="auto"/>
        <w:bottom w:val="none" w:sz="0" w:space="0" w:color="auto"/>
        <w:right w:val="none" w:sz="0" w:space="0" w:color="auto"/>
      </w:divBdr>
    </w:div>
    <w:div w:id="1744836635">
      <w:bodyDiv w:val="1"/>
      <w:marLeft w:val="0"/>
      <w:marRight w:val="0"/>
      <w:marTop w:val="0"/>
      <w:marBottom w:val="0"/>
      <w:divBdr>
        <w:top w:val="none" w:sz="0" w:space="0" w:color="auto"/>
        <w:left w:val="none" w:sz="0" w:space="0" w:color="auto"/>
        <w:bottom w:val="none" w:sz="0" w:space="0" w:color="auto"/>
        <w:right w:val="none" w:sz="0" w:space="0" w:color="auto"/>
      </w:divBdr>
    </w:div>
    <w:div w:id="1811357824">
      <w:bodyDiv w:val="1"/>
      <w:marLeft w:val="0"/>
      <w:marRight w:val="0"/>
      <w:marTop w:val="0"/>
      <w:marBottom w:val="0"/>
      <w:divBdr>
        <w:top w:val="none" w:sz="0" w:space="0" w:color="auto"/>
        <w:left w:val="none" w:sz="0" w:space="0" w:color="auto"/>
        <w:bottom w:val="none" w:sz="0" w:space="0" w:color="auto"/>
        <w:right w:val="none" w:sz="0" w:space="0" w:color="auto"/>
      </w:divBdr>
      <w:divsChild>
        <w:div w:id="182596281">
          <w:marLeft w:val="0"/>
          <w:marRight w:val="0"/>
          <w:marTop w:val="0"/>
          <w:marBottom w:val="0"/>
          <w:divBdr>
            <w:top w:val="none" w:sz="0" w:space="0" w:color="auto"/>
            <w:left w:val="none" w:sz="0" w:space="0" w:color="auto"/>
            <w:bottom w:val="none" w:sz="0" w:space="0" w:color="auto"/>
            <w:right w:val="none" w:sz="0" w:space="0" w:color="auto"/>
          </w:divBdr>
        </w:div>
        <w:div w:id="788620062">
          <w:marLeft w:val="-600"/>
          <w:marRight w:val="0"/>
          <w:marTop w:val="525"/>
          <w:marBottom w:val="450"/>
          <w:divBdr>
            <w:top w:val="none" w:sz="0" w:space="0" w:color="auto"/>
            <w:left w:val="none" w:sz="0" w:space="0" w:color="auto"/>
            <w:bottom w:val="none" w:sz="0" w:space="0" w:color="auto"/>
            <w:right w:val="none" w:sz="0" w:space="0" w:color="auto"/>
          </w:divBdr>
          <w:divsChild>
            <w:div w:id="70130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9591401">
      <w:bodyDiv w:val="1"/>
      <w:marLeft w:val="0"/>
      <w:marRight w:val="0"/>
      <w:marTop w:val="0"/>
      <w:marBottom w:val="0"/>
      <w:divBdr>
        <w:top w:val="none" w:sz="0" w:space="0" w:color="auto"/>
        <w:left w:val="none" w:sz="0" w:space="0" w:color="auto"/>
        <w:bottom w:val="none" w:sz="0" w:space="0" w:color="auto"/>
        <w:right w:val="none" w:sz="0" w:space="0" w:color="auto"/>
      </w:divBdr>
      <w:divsChild>
        <w:div w:id="1961717150">
          <w:marLeft w:val="0"/>
          <w:marRight w:val="0"/>
          <w:marTop w:val="0"/>
          <w:marBottom w:val="240"/>
          <w:divBdr>
            <w:top w:val="none" w:sz="0" w:space="0" w:color="auto"/>
            <w:left w:val="none" w:sz="0" w:space="0" w:color="auto"/>
            <w:bottom w:val="none" w:sz="0" w:space="0" w:color="auto"/>
            <w:right w:val="none" w:sz="0" w:space="0" w:color="auto"/>
          </w:divBdr>
          <w:divsChild>
            <w:div w:id="361711851">
              <w:marLeft w:val="0"/>
              <w:marRight w:val="150"/>
              <w:marTop w:val="0"/>
              <w:marBottom w:val="0"/>
              <w:divBdr>
                <w:top w:val="none" w:sz="0" w:space="0" w:color="auto"/>
                <w:left w:val="none" w:sz="0" w:space="0" w:color="auto"/>
                <w:bottom w:val="none" w:sz="0" w:space="0" w:color="auto"/>
                <w:right w:val="none" w:sz="0" w:space="0" w:color="auto"/>
              </w:divBdr>
              <w:divsChild>
                <w:div w:id="12512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732">
      <w:bodyDiv w:val="1"/>
      <w:marLeft w:val="0"/>
      <w:marRight w:val="0"/>
      <w:marTop w:val="0"/>
      <w:marBottom w:val="0"/>
      <w:divBdr>
        <w:top w:val="none" w:sz="0" w:space="0" w:color="auto"/>
        <w:left w:val="none" w:sz="0" w:space="0" w:color="auto"/>
        <w:bottom w:val="none" w:sz="0" w:space="0" w:color="auto"/>
        <w:right w:val="none" w:sz="0" w:space="0" w:color="auto"/>
      </w:divBdr>
    </w:div>
    <w:div w:id="1929849335">
      <w:bodyDiv w:val="1"/>
      <w:marLeft w:val="0"/>
      <w:marRight w:val="0"/>
      <w:marTop w:val="0"/>
      <w:marBottom w:val="0"/>
      <w:divBdr>
        <w:top w:val="none" w:sz="0" w:space="0" w:color="auto"/>
        <w:left w:val="none" w:sz="0" w:space="0" w:color="auto"/>
        <w:bottom w:val="none" w:sz="0" w:space="0" w:color="auto"/>
        <w:right w:val="none" w:sz="0" w:space="0" w:color="auto"/>
      </w:divBdr>
    </w:div>
    <w:div w:id="1944876776">
      <w:bodyDiv w:val="1"/>
      <w:marLeft w:val="0"/>
      <w:marRight w:val="0"/>
      <w:marTop w:val="0"/>
      <w:marBottom w:val="0"/>
      <w:divBdr>
        <w:top w:val="none" w:sz="0" w:space="0" w:color="auto"/>
        <w:left w:val="none" w:sz="0" w:space="0" w:color="auto"/>
        <w:bottom w:val="none" w:sz="0" w:space="0" w:color="auto"/>
        <w:right w:val="none" w:sz="0" w:space="0" w:color="auto"/>
      </w:divBdr>
    </w:div>
    <w:div w:id="1946111184">
      <w:bodyDiv w:val="1"/>
      <w:marLeft w:val="0"/>
      <w:marRight w:val="0"/>
      <w:marTop w:val="0"/>
      <w:marBottom w:val="0"/>
      <w:divBdr>
        <w:top w:val="none" w:sz="0" w:space="0" w:color="auto"/>
        <w:left w:val="none" w:sz="0" w:space="0" w:color="auto"/>
        <w:bottom w:val="none" w:sz="0" w:space="0" w:color="auto"/>
        <w:right w:val="none" w:sz="0" w:space="0" w:color="auto"/>
      </w:divBdr>
    </w:div>
    <w:div w:id="1954945912">
      <w:bodyDiv w:val="1"/>
      <w:marLeft w:val="0"/>
      <w:marRight w:val="0"/>
      <w:marTop w:val="0"/>
      <w:marBottom w:val="0"/>
      <w:divBdr>
        <w:top w:val="none" w:sz="0" w:space="0" w:color="auto"/>
        <w:left w:val="none" w:sz="0" w:space="0" w:color="auto"/>
        <w:bottom w:val="none" w:sz="0" w:space="0" w:color="auto"/>
        <w:right w:val="none" w:sz="0" w:space="0" w:color="auto"/>
      </w:divBdr>
    </w:div>
    <w:div w:id="1972126946">
      <w:bodyDiv w:val="1"/>
      <w:marLeft w:val="0"/>
      <w:marRight w:val="0"/>
      <w:marTop w:val="0"/>
      <w:marBottom w:val="0"/>
      <w:divBdr>
        <w:top w:val="none" w:sz="0" w:space="0" w:color="auto"/>
        <w:left w:val="none" w:sz="0" w:space="0" w:color="auto"/>
        <w:bottom w:val="none" w:sz="0" w:space="0" w:color="auto"/>
        <w:right w:val="none" w:sz="0" w:space="0" w:color="auto"/>
      </w:divBdr>
    </w:div>
    <w:div w:id="1983460662">
      <w:bodyDiv w:val="1"/>
      <w:marLeft w:val="0"/>
      <w:marRight w:val="0"/>
      <w:marTop w:val="0"/>
      <w:marBottom w:val="0"/>
      <w:divBdr>
        <w:top w:val="none" w:sz="0" w:space="0" w:color="auto"/>
        <w:left w:val="none" w:sz="0" w:space="0" w:color="auto"/>
        <w:bottom w:val="none" w:sz="0" w:space="0" w:color="auto"/>
        <w:right w:val="none" w:sz="0" w:space="0" w:color="auto"/>
      </w:divBdr>
    </w:div>
    <w:div w:id="1998219552">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38385797">
      <w:bodyDiv w:val="1"/>
      <w:marLeft w:val="0"/>
      <w:marRight w:val="0"/>
      <w:marTop w:val="0"/>
      <w:marBottom w:val="0"/>
      <w:divBdr>
        <w:top w:val="none" w:sz="0" w:space="0" w:color="auto"/>
        <w:left w:val="none" w:sz="0" w:space="0" w:color="auto"/>
        <w:bottom w:val="none" w:sz="0" w:space="0" w:color="auto"/>
        <w:right w:val="none" w:sz="0" w:space="0" w:color="auto"/>
      </w:divBdr>
      <w:divsChild>
        <w:div w:id="69012210">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2092507463">
      <w:bodyDiv w:val="1"/>
      <w:marLeft w:val="0"/>
      <w:marRight w:val="0"/>
      <w:marTop w:val="0"/>
      <w:marBottom w:val="0"/>
      <w:divBdr>
        <w:top w:val="none" w:sz="0" w:space="0" w:color="auto"/>
        <w:left w:val="none" w:sz="0" w:space="0" w:color="auto"/>
        <w:bottom w:val="none" w:sz="0" w:space="0" w:color="auto"/>
        <w:right w:val="none" w:sz="0" w:space="0" w:color="auto"/>
      </w:divBdr>
      <w:divsChild>
        <w:div w:id="75925094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096508622">
      <w:bodyDiv w:val="1"/>
      <w:marLeft w:val="0"/>
      <w:marRight w:val="0"/>
      <w:marTop w:val="0"/>
      <w:marBottom w:val="0"/>
      <w:divBdr>
        <w:top w:val="none" w:sz="0" w:space="0" w:color="auto"/>
        <w:left w:val="none" w:sz="0" w:space="0" w:color="auto"/>
        <w:bottom w:val="none" w:sz="0" w:space="0" w:color="auto"/>
        <w:right w:val="none" w:sz="0" w:space="0" w:color="auto"/>
      </w:divBdr>
    </w:div>
    <w:div w:id="2114473700">
      <w:bodyDiv w:val="1"/>
      <w:marLeft w:val="0"/>
      <w:marRight w:val="0"/>
      <w:marTop w:val="0"/>
      <w:marBottom w:val="0"/>
      <w:divBdr>
        <w:top w:val="none" w:sz="0" w:space="0" w:color="auto"/>
        <w:left w:val="none" w:sz="0" w:space="0" w:color="auto"/>
        <w:bottom w:val="none" w:sz="0" w:space="0" w:color="auto"/>
        <w:right w:val="none" w:sz="0" w:space="0" w:color="auto"/>
      </w:divBdr>
    </w:div>
    <w:div w:id="2121683272">
      <w:bodyDiv w:val="1"/>
      <w:marLeft w:val="0"/>
      <w:marRight w:val="0"/>
      <w:marTop w:val="0"/>
      <w:marBottom w:val="0"/>
      <w:divBdr>
        <w:top w:val="none" w:sz="0" w:space="0" w:color="auto"/>
        <w:left w:val="none" w:sz="0" w:space="0" w:color="auto"/>
        <w:bottom w:val="none" w:sz="0" w:space="0" w:color="auto"/>
        <w:right w:val="none" w:sz="0" w:space="0" w:color="auto"/>
      </w:divBdr>
      <w:divsChild>
        <w:div w:id="1565919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vainfo.ru/news/pensionery-stavropolskogo-rayona-poluchayut-uroki-kompyuternoy-gramotnosti-/?utm_source=yxnews&amp;utm_medium=desktop&amp;utm_referrer=https%3A%2F%2Fyandex.ru%2Fnews%2Fsearch%3Ftext%3D" TargetMode="External"/><Relationship Id="rId18" Type="http://schemas.openxmlformats.org/officeDocument/2006/relationships/hyperlink" Target="https://www.pnp.ru/social/uchet-nuzhdayushhikhsya-v-socpodderzhke-khotyat-vesti-na-edinoy-onlayn-platforme.html" TargetMode="External"/><Relationship Id="rId26" Type="http://schemas.openxmlformats.org/officeDocument/2006/relationships/hyperlink" Target="https://ok.ru/voirussia" TargetMode="External"/><Relationship Id="rId3" Type="http://schemas.openxmlformats.org/officeDocument/2006/relationships/styles" Target="styles.xml"/><Relationship Id="rId21" Type="http://schemas.openxmlformats.org/officeDocument/2006/relationships/hyperlink" Target="http://www.rapsinews.ru/human_rights_protection_news/20220505/307932155.html?utm_source=yxnews&amp;utm_medium=desktop&amp;utm_referrer=https%3A%2F%2Fyandex.ru%2Fnews%2Fsearch%3Ftext%3D" TargetMode="External"/><Relationship Id="rId7" Type="http://schemas.openxmlformats.org/officeDocument/2006/relationships/footnotes" Target="footnotes.xml"/><Relationship Id="rId12" Type="http://schemas.openxmlformats.org/officeDocument/2006/relationships/hyperlink" Target="https://riabir.ru/lenta/novosti/video-novosti/rukovodstvo-birobidzhanskoj-gorodskoj-dumy-vstretilis-s-chlenami-vserossijskogo-obshhestva-invalidov.html?utm_source=yxnews&amp;utm_medium=desktop&amp;utm_referrer=https%3A%2F%2Fyandex.ru%2Fnews%2Fsearch%3Ftext%3D" TargetMode="External"/><Relationship Id="rId17" Type="http://schemas.openxmlformats.org/officeDocument/2006/relationships/hyperlink" Target="https://www.banki.ru/news/lenta/?id=10965700&amp;utm_source=yxnews&amp;utm_medium=desktop&amp;utm_referrer=https%3A%2F%2Fyandex.ru%2Fnews%2Fsearch%3Ftext%3D" TargetMode="External"/><Relationship Id="rId25" Type="http://schemas.openxmlformats.org/officeDocument/2006/relationships/hyperlink" Target="https://vk.com/voirussia" TargetMode="External"/><Relationship Id="rId2" Type="http://schemas.openxmlformats.org/officeDocument/2006/relationships/numbering" Target="numbering.xml"/><Relationship Id="rId16" Type="http://schemas.openxmlformats.org/officeDocument/2006/relationships/hyperlink" Target="https://rg.ru/2022/05/04/vladimir-putin-obsudil-s-glavoj-mintruda-novye-mery-podderzhki-zaniatosti.html" TargetMode="External"/><Relationship Id="rId20" Type="http://schemas.openxmlformats.org/officeDocument/2006/relationships/hyperlink" Target="https://tass.ru/ekonomika/14552757" TargetMode="External"/><Relationship Id="rId29" Type="http://schemas.openxmlformats.org/officeDocument/2006/relationships/hyperlink" Target="https://www.youtube.com/channel/UCpri1JawlDif3oUeV72dfXQ/featur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voi.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1istochnik.ru/news/117216?utm_source=yxnews&amp;utm_medium=desktop&amp;utm_referrer=https%3A%2F%2Fyandex.ru%2Fnews%2Fsearch%3Ftext%3D" TargetMode="External"/><Relationship Id="rId23" Type="http://schemas.openxmlformats.org/officeDocument/2006/relationships/hyperlink" Target="https://www.mk.ru/social/2022/05/05/fssinfo-novye-proekty-i-servisy-dlya-vzroslykh-i-detey-s-invalidnostyu.html" TargetMode="External"/><Relationship Id="rId28" Type="http://schemas.openxmlformats.org/officeDocument/2006/relationships/hyperlink" Target="https://www.instagram.com/voirussia/" TargetMode="External"/><Relationship Id="rId10" Type="http://schemas.openxmlformats.org/officeDocument/2006/relationships/footer" Target="footer1.xml"/><Relationship Id="rId19" Type="http://schemas.openxmlformats.org/officeDocument/2006/relationships/hyperlink" Target="https://crimea.ria.ru/20220504/mintrud-80-rossiyan-s-invalidnostyu-mogut-prokhodit-ekspertizu-zaochno-1123129871.html?utm_source=yxnews&amp;utm_medium=desktop&amp;utm_referrer=https%3A%2F%2Fyandex.ru%2Fnews%2Fsearch%3Ftext%3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go64.ru/news/obshchestvo/myvmeste-volontery-dlya-detey-s-donbassa-sobrali-knigi/?utm_source=yxnews&amp;utm_medium=desktop&amp;utm_referrer=https%3A%2F%2Fyandex.ru%2Fnews%2Fsearch%3Ftext%3D" TargetMode="External"/><Relationship Id="rId22" Type="http://schemas.openxmlformats.org/officeDocument/2006/relationships/hyperlink" Target="https://360tv.ru/news/mosobl/invalidam-napomnili-o-dostupnyh-merah-podderzhki/?utm_source=yxnews&amp;utm_medium=desktop&amp;utm_referrer=https%3A%2F%2Fyandex.ru%2Fnews%2Fsearch%3Ftext%3D" TargetMode="External"/><Relationship Id="rId27" Type="http://schemas.openxmlformats.org/officeDocument/2006/relationships/hyperlink" Target="https://www.youtube.com/channel/UCpri1JawlDif3oUeV72dfXQ/featured" TargetMode="External"/><Relationship Id="rId30" Type="http://schemas.openxmlformats.org/officeDocument/2006/relationships/hyperlink" Target="https://ok.ru/voirus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92848-EE19-41C1-B705-79013928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10</Pages>
  <Words>2530</Words>
  <Characters>14425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Бочковские Inc</Company>
  <LinksUpToDate>false</LinksUpToDate>
  <CharactersWithSpaces>16922</CharactersWithSpaces>
  <SharedDoc>false</SharedDoc>
  <HLinks>
    <vt:vector size="462" baseType="variant">
      <vt:variant>
        <vt:i4>2097261</vt:i4>
      </vt:variant>
      <vt:variant>
        <vt:i4>306</vt:i4>
      </vt:variant>
      <vt:variant>
        <vt:i4>0</vt:i4>
      </vt:variant>
      <vt:variant>
        <vt:i4>5</vt:i4>
      </vt:variant>
      <vt:variant>
        <vt:lpwstr>https://ok.ru/voirussia</vt:lpwstr>
      </vt:variant>
      <vt:variant>
        <vt:lpwstr/>
      </vt:variant>
      <vt:variant>
        <vt:i4>5570636</vt:i4>
      </vt:variant>
      <vt:variant>
        <vt:i4>303</vt:i4>
      </vt:variant>
      <vt:variant>
        <vt:i4>0</vt:i4>
      </vt:variant>
      <vt:variant>
        <vt:i4>5</vt:i4>
      </vt:variant>
      <vt:variant>
        <vt:lpwstr>https://www.youtube.com/channel/UCpri1JawlDif3oUeV72dfXQ/featured</vt:lpwstr>
      </vt:variant>
      <vt:variant>
        <vt:lpwstr/>
      </vt:variant>
      <vt:variant>
        <vt:i4>1179730</vt:i4>
      </vt:variant>
      <vt:variant>
        <vt:i4>300</vt:i4>
      </vt:variant>
      <vt:variant>
        <vt:i4>0</vt:i4>
      </vt:variant>
      <vt:variant>
        <vt:i4>5</vt:i4>
      </vt:variant>
      <vt:variant>
        <vt:lpwstr>https://www.instagram.com/voirussia/</vt:lpwstr>
      </vt:variant>
      <vt:variant>
        <vt:lpwstr/>
      </vt:variant>
      <vt:variant>
        <vt:i4>1179730</vt:i4>
      </vt:variant>
      <vt:variant>
        <vt:i4>297</vt:i4>
      </vt:variant>
      <vt:variant>
        <vt:i4>0</vt:i4>
      </vt:variant>
      <vt:variant>
        <vt:i4>5</vt:i4>
      </vt:variant>
      <vt:variant>
        <vt:lpwstr>https://www.instagram.com/voirussia/</vt:lpwstr>
      </vt:variant>
      <vt:variant>
        <vt:lpwstr/>
      </vt:variant>
      <vt:variant>
        <vt:i4>2097261</vt:i4>
      </vt:variant>
      <vt:variant>
        <vt:i4>294</vt:i4>
      </vt:variant>
      <vt:variant>
        <vt:i4>0</vt:i4>
      </vt:variant>
      <vt:variant>
        <vt:i4>5</vt:i4>
      </vt:variant>
      <vt:variant>
        <vt:lpwstr>https://ok.ru/voirussia</vt:lpwstr>
      </vt:variant>
      <vt:variant>
        <vt:lpwstr/>
      </vt:variant>
      <vt:variant>
        <vt:i4>786527</vt:i4>
      </vt:variant>
      <vt:variant>
        <vt:i4>291</vt:i4>
      </vt:variant>
      <vt:variant>
        <vt:i4>0</vt:i4>
      </vt:variant>
      <vt:variant>
        <vt:i4>5</vt:i4>
      </vt:variant>
      <vt:variant>
        <vt:lpwstr>https://vk.com/voirussia</vt:lpwstr>
      </vt:variant>
      <vt:variant>
        <vt:lpwstr/>
      </vt:variant>
      <vt:variant>
        <vt:i4>4063265</vt:i4>
      </vt:variant>
      <vt:variant>
        <vt:i4>288</vt:i4>
      </vt:variant>
      <vt:variant>
        <vt:i4>0</vt:i4>
      </vt:variant>
      <vt:variant>
        <vt:i4>5</vt:i4>
      </vt:variant>
      <vt:variant>
        <vt:lpwstr>https://www.facebook.com/voirussia/</vt:lpwstr>
      </vt:variant>
      <vt:variant>
        <vt:lpwstr/>
      </vt:variant>
      <vt:variant>
        <vt:i4>6881380</vt:i4>
      </vt:variant>
      <vt:variant>
        <vt:i4>285</vt:i4>
      </vt:variant>
      <vt:variant>
        <vt:i4>0</vt:i4>
      </vt:variant>
      <vt:variant>
        <vt:i4>5</vt:i4>
      </vt:variant>
      <vt:variant>
        <vt:lpwstr>http://www.voi.ru/</vt:lpwstr>
      </vt:variant>
      <vt:variant>
        <vt:lpwstr/>
      </vt:variant>
      <vt:variant>
        <vt:i4>4063271</vt:i4>
      </vt:variant>
      <vt:variant>
        <vt:i4>282</vt:i4>
      </vt:variant>
      <vt:variant>
        <vt:i4>0</vt:i4>
      </vt:variant>
      <vt:variant>
        <vt:i4>5</vt:i4>
      </vt:variant>
      <vt:variant>
        <vt:lpwstr/>
      </vt:variant>
      <vt:variant>
        <vt:lpwstr>Закладка 1</vt:lpwstr>
      </vt:variant>
      <vt:variant>
        <vt:i4>2097270</vt:i4>
      </vt:variant>
      <vt:variant>
        <vt:i4>279</vt:i4>
      </vt:variant>
      <vt:variant>
        <vt:i4>0</vt:i4>
      </vt:variant>
      <vt:variant>
        <vt:i4>5</vt:i4>
      </vt:variant>
      <vt:variant>
        <vt:lpwstr>https://mgazeta.com/category/vazhno/V-Bashkirii-sirota-s-bolnim-rebenkom-ostalis-bez-sredstv-k-sushchestvovaniyu-79803/</vt:lpwstr>
      </vt:variant>
      <vt:variant>
        <vt:lpwstr/>
      </vt:variant>
      <vt:variant>
        <vt:i4>4063271</vt:i4>
      </vt:variant>
      <vt:variant>
        <vt:i4>276</vt:i4>
      </vt:variant>
      <vt:variant>
        <vt:i4>0</vt:i4>
      </vt:variant>
      <vt:variant>
        <vt:i4>5</vt:i4>
      </vt:variant>
      <vt:variant>
        <vt:lpwstr/>
      </vt:variant>
      <vt:variant>
        <vt:lpwstr>Закладка 1</vt:lpwstr>
      </vt:variant>
      <vt:variant>
        <vt:i4>196694</vt:i4>
      </vt:variant>
      <vt:variant>
        <vt:i4>273</vt:i4>
      </vt:variant>
      <vt:variant>
        <vt:i4>0</vt:i4>
      </vt:variant>
      <vt:variant>
        <vt:i4>5</vt:i4>
      </vt:variant>
      <vt:variant>
        <vt:lpwstr>https://park72.ru/socium/209587/</vt:lpwstr>
      </vt:variant>
      <vt:variant>
        <vt:lpwstr/>
      </vt:variant>
      <vt:variant>
        <vt:i4>4063271</vt:i4>
      </vt:variant>
      <vt:variant>
        <vt:i4>270</vt:i4>
      </vt:variant>
      <vt:variant>
        <vt:i4>0</vt:i4>
      </vt:variant>
      <vt:variant>
        <vt:i4>5</vt:i4>
      </vt:variant>
      <vt:variant>
        <vt:lpwstr/>
      </vt:variant>
      <vt:variant>
        <vt:lpwstr>Закладка 1</vt:lpwstr>
      </vt:variant>
      <vt:variant>
        <vt:i4>2097191</vt:i4>
      </vt:variant>
      <vt:variant>
        <vt:i4>267</vt:i4>
      </vt:variant>
      <vt:variant>
        <vt:i4>0</vt:i4>
      </vt:variant>
      <vt:variant>
        <vt:i4>5</vt:i4>
      </vt:variant>
      <vt:variant>
        <vt:lpwstr>http://zdorov-vrn.ru/peredyshka-dlya-semej-s-detmi-invalidami/</vt:lpwstr>
      </vt:variant>
      <vt:variant>
        <vt:lpwstr/>
      </vt:variant>
      <vt:variant>
        <vt:i4>4063271</vt:i4>
      </vt:variant>
      <vt:variant>
        <vt:i4>264</vt:i4>
      </vt:variant>
      <vt:variant>
        <vt:i4>0</vt:i4>
      </vt:variant>
      <vt:variant>
        <vt:i4>5</vt:i4>
      </vt:variant>
      <vt:variant>
        <vt:lpwstr/>
      </vt:variant>
      <vt:variant>
        <vt:lpwstr>Закладка 1</vt:lpwstr>
      </vt:variant>
      <vt:variant>
        <vt:i4>1638409</vt:i4>
      </vt:variant>
      <vt:variant>
        <vt:i4>261</vt:i4>
      </vt:variant>
      <vt:variant>
        <vt:i4>0</vt:i4>
      </vt:variant>
      <vt:variant>
        <vt:i4>5</vt:i4>
      </vt:variant>
      <vt:variant>
        <vt:lpwstr>https://www.livekuban.ru/news/obshchestvo/krasnodarskiy-fss-obyasnil-zaderzhki-vyplat-invalidam-navodneniem-i-pozharami-v-rossii/</vt:lpwstr>
      </vt:variant>
      <vt:variant>
        <vt:lpwstr/>
      </vt:variant>
      <vt:variant>
        <vt:i4>4063271</vt:i4>
      </vt:variant>
      <vt:variant>
        <vt:i4>258</vt:i4>
      </vt:variant>
      <vt:variant>
        <vt:i4>0</vt:i4>
      </vt:variant>
      <vt:variant>
        <vt:i4>5</vt:i4>
      </vt:variant>
      <vt:variant>
        <vt:lpwstr/>
      </vt:variant>
      <vt:variant>
        <vt:lpwstr>Закладка 1</vt:lpwstr>
      </vt:variant>
      <vt:variant>
        <vt:i4>983070</vt:i4>
      </vt:variant>
      <vt:variant>
        <vt:i4>255</vt:i4>
      </vt:variant>
      <vt:variant>
        <vt:i4>0</vt:i4>
      </vt:variant>
      <vt:variant>
        <vt:i4>5</vt:i4>
      </vt:variant>
      <vt:variant>
        <vt:lpwstr>http://tv-express.ru/sobitiya/gubernator-podderzhal-proekt-pomocshi-detyam-invalidam</vt:lpwstr>
      </vt:variant>
      <vt:variant>
        <vt:lpwstr/>
      </vt:variant>
      <vt:variant>
        <vt:i4>4063271</vt:i4>
      </vt:variant>
      <vt:variant>
        <vt:i4>252</vt:i4>
      </vt:variant>
      <vt:variant>
        <vt:i4>0</vt:i4>
      </vt:variant>
      <vt:variant>
        <vt:i4>5</vt:i4>
      </vt:variant>
      <vt:variant>
        <vt:lpwstr/>
      </vt:variant>
      <vt:variant>
        <vt:lpwstr>Закладка 1</vt:lpwstr>
      </vt:variant>
      <vt:variant>
        <vt:i4>655444</vt:i4>
      </vt:variant>
      <vt:variant>
        <vt:i4>249</vt:i4>
      </vt:variant>
      <vt:variant>
        <vt:i4>0</vt:i4>
      </vt:variant>
      <vt:variant>
        <vt:i4>5</vt:i4>
      </vt:variant>
      <vt:variant>
        <vt:lpwstr>https://www.kommersant.ru/doc/4221097</vt:lpwstr>
      </vt:variant>
      <vt:variant>
        <vt:lpwstr/>
      </vt:variant>
      <vt:variant>
        <vt:i4>4063271</vt:i4>
      </vt:variant>
      <vt:variant>
        <vt:i4>246</vt:i4>
      </vt:variant>
      <vt:variant>
        <vt:i4>0</vt:i4>
      </vt:variant>
      <vt:variant>
        <vt:i4>5</vt:i4>
      </vt:variant>
      <vt:variant>
        <vt:lpwstr/>
      </vt:variant>
      <vt:variant>
        <vt:lpwstr>Закладка 1</vt:lpwstr>
      </vt:variant>
      <vt:variant>
        <vt:i4>6553705</vt:i4>
      </vt:variant>
      <vt:variant>
        <vt:i4>243</vt:i4>
      </vt:variant>
      <vt:variant>
        <vt:i4>0</vt:i4>
      </vt:variant>
      <vt:variant>
        <vt:i4>5</vt:i4>
      </vt:variant>
      <vt:variant>
        <vt:lpwstr>https://www.ntv.ru/novosti/2277622/</vt:lpwstr>
      </vt:variant>
      <vt:variant>
        <vt:lpwstr/>
      </vt:variant>
      <vt:variant>
        <vt:i4>4063271</vt:i4>
      </vt:variant>
      <vt:variant>
        <vt:i4>240</vt:i4>
      </vt:variant>
      <vt:variant>
        <vt:i4>0</vt:i4>
      </vt:variant>
      <vt:variant>
        <vt:i4>5</vt:i4>
      </vt:variant>
      <vt:variant>
        <vt:lpwstr/>
      </vt:variant>
      <vt:variant>
        <vt:lpwstr>Закладка 1</vt:lpwstr>
      </vt:variant>
      <vt:variant>
        <vt:i4>7471154</vt:i4>
      </vt:variant>
      <vt:variant>
        <vt:i4>237</vt:i4>
      </vt:variant>
      <vt:variant>
        <vt:i4>0</vt:i4>
      </vt:variant>
      <vt:variant>
        <vt:i4>5</vt:i4>
      </vt:variant>
      <vt:variant>
        <vt:lpwstr>http://www.interfax-russia.ru/Povoljie/news.asp?sec=1671&amp;id=1096390</vt:lpwstr>
      </vt:variant>
      <vt:variant>
        <vt:lpwstr/>
      </vt:variant>
      <vt:variant>
        <vt:i4>4063271</vt:i4>
      </vt:variant>
      <vt:variant>
        <vt:i4>234</vt:i4>
      </vt:variant>
      <vt:variant>
        <vt:i4>0</vt:i4>
      </vt:variant>
      <vt:variant>
        <vt:i4>5</vt:i4>
      </vt:variant>
      <vt:variant>
        <vt:lpwstr/>
      </vt:variant>
      <vt:variant>
        <vt:lpwstr>Закладка 1</vt:lpwstr>
      </vt:variant>
      <vt:variant>
        <vt:i4>2490488</vt:i4>
      </vt:variant>
      <vt:variant>
        <vt:i4>231</vt:i4>
      </vt:variant>
      <vt:variant>
        <vt:i4>0</vt:i4>
      </vt:variant>
      <vt:variant>
        <vt:i4>5</vt:i4>
      </vt:variant>
      <vt:variant>
        <vt:lpwstr>https://tass.ru/obschestvo/7519667</vt:lpwstr>
      </vt:variant>
      <vt:variant>
        <vt:lpwstr/>
      </vt:variant>
      <vt:variant>
        <vt:i4>4063271</vt:i4>
      </vt:variant>
      <vt:variant>
        <vt:i4>228</vt:i4>
      </vt:variant>
      <vt:variant>
        <vt:i4>0</vt:i4>
      </vt:variant>
      <vt:variant>
        <vt:i4>5</vt:i4>
      </vt:variant>
      <vt:variant>
        <vt:lpwstr/>
      </vt:variant>
      <vt:variant>
        <vt:lpwstr>Закладка 1</vt:lpwstr>
      </vt:variant>
      <vt:variant>
        <vt:i4>8257647</vt:i4>
      </vt:variant>
      <vt:variant>
        <vt:i4>225</vt:i4>
      </vt:variant>
      <vt:variant>
        <vt:i4>0</vt:i4>
      </vt:variant>
      <vt:variant>
        <vt:i4>5</vt:i4>
      </vt:variant>
      <vt:variant>
        <vt:lpwstr>https://rg.ru/2020/01/13/dve-tysiachi-abiturientov-smogut-podgotovitsia-k-postupleniiu-v-vuz-besplatno.html</vt:lpwstr>
      </vt:variant>
      <vt:variant>
        <vt:lpwstr/>
      </vt:variant>
      <vt:variant>
        <vt:i4>4063271</vt:i4>
      </vt:variant>
      <vt:variant>
        <vt:i4>222</vt:i4>
      </vt:variant>
      <vt:variant>
        <vt:i4>0</vt:i4>
      </vt:variant>
      <vt:variant>
        <vt:i4>5</vt:i4>
      </vt:variant>
      <vt:variant>
        <vt:lpwstr/>
      </vt:variant>
      <vt:variant>
        <vt:lpwstr>Закладка 1</vt:lpwstr>
      </vt:variant>
      <vt:variant>
        <vt:i4>3932265</vt:i4>
      </vt:variant>
      <vt:variant>
        <vt:i4>219</vt:i4>
      </vt:variant>
      <vt:variant>
        <vt:i4>0</vt:i4>
      </vt:variant>
      <vt:variant>
        <vt:i4>5</vt:i4>
      </vt:variant>
      <vt:variant>
        <vt:lpwstr>https://ria.ru/20200112/1563339938.html</vt:lpwstr>
      </vt:variant>
      <vt:variant>
        <vt:lpwstr/>
      </vt:variant>
      <vt:variant>
        <vt:i4>4063271</vt:i4>
      </vt:variant>
      <vt:variant>
        <vt:i4>216</vt:i4>
      </vt:variant>
      <vt:variant>
        <vt:i4>0</vt:i4>
      </vt:variant>
      <vt:variant>
        <vt:i4>5</vt:i4>
      </vt:variant>
      <vt:variant>
        <vt:lpwstr/>
      </vt:variant>
      <vt:variant>
        <vt:lpwstr>Закладка 1</vt:lpwstr>
      </vt:variant>
      <vt:variant>
        <vt:i4>393216</vt:i4>
      </vt:variant>
      <vt:variant>
        <vt:i4>213</vt:i4>
      </vt:variant>
      <vt:variant>
        <vt:i4>0</vt:i4>
      </vt:variant>
      <vt:variant>
        <vt:i4>5</vt:i4>
      </vt:variant>
      <vt:variant>
        <vt:lpwstr>https://www.vedomosti.ru/society/news/2020/01/15/820635-putin-materinskii-kapital</vt:lpwstr>
      </vt:variant>
      <vt:variant>
        <vt:lpwstr/>
      </vt:variant>
      <vt:variant>
        <vt:i4>4063271</vt:i4>
      </vt:variant>
      <vt:variant>
        <vt:i4>210</vt:i4>
      </vt:variant>
      <vt:variant>
        <vt:i4>0</vt:i4>
      </vt:variant>
      <vt:variant>
        <vt:i4>5</vt:i4>
      </vt:variant>
      <vt:variant>
        <vt:lpwstr/>
      </vt:variant>
      <vt:variant>
        <vt:lpwstr>Закладка 1</vt:lpwstr>
      </vt:variant>
      <vt:variant>
        <vt:i4>5570649</vt:i4>
      </vt:variant>
      <vt:variant>
        <vt:i4>207</vt:i4>
      </vt:variant>
      <vt:variant>
        <vt:i4>0</vt:i4>
      </vt:variant>
      <vt:variant>
        <vt:i4>5</vt:i4>
      </vt:variant>
      <vt:variant>
        <vt:lpwstr>https://www.interfax.ru/russia/691254</vt:lpwstr>
      </vt:variant>
      <vt:variant>
        <vt:lpwstr/>
      </vt:variant>
      <vt:variant>
        <vt:i4>4063271</vt:i4>
      </vt:variant>
      <vt:variant>
        <vt:i4>204</vt:i4>
      </vt:variant>
      <vt:variant>
        <vt:i4>0</vt:i4>
      </vt:variant>
      <vt:variant>
        <vt:i4>5</vt:i4>
      </vt:variant>
      <vt:variant>
        <vt:lpwstr/>
      </vt:variant>
      <vt:variant>
        <vt:lpwstr>Закладка 1</vt:lpwstr>
      </vt:variant>
      <vt:variant>
        <vt:i4>2424956</vt:i4>
      </vt:variant>
      <vt:variant>
        <vt:i4>201</vt:i4>
      </vt:variant>
      <vt:variant>
        <vt:i4>0</vt:i4>
      </vt:variant>
      <vt:variant>
        <vt:i4>5</vt:i4>
      </vt:variant>
      <vt:variant>
        <vt:lpwstr>https://tass.ru/obschestvo/7509221</vt:lpwstr>
      </vt:variant>
      <vt:variant>
        <vt:lpwstr/>
      </vt:variant>
      <vt:variant>
        <vt:i4>4063271</vt:i4>
      </vt:variant>
      <vt:variant>
        <vt:i4>198</vt:i4>
      </vt:variant>
      <vt:variant>
        <vt:i4>0</vt:i4>
      </vt:variant>
      <vt:variant>
        <vt:i4>5</vt:i4>
      </vt:variant>
      <vt:variant>
        <vt:lpwstr/>
      </vt:variant>
      <vt:variant>
        <vt:lpwstr>Закладка 1</vt:lpwstr>
      </vt:variant>
      <vt:variant>
        <vt:i4>3407988</vt:i4>
      </vt:variant>
      <vt:variant>
        <vt:i4>195</vt:i4>
      </vt:variant>
      <vt:variant>
        <vt:i4>0</vt:i4>
      </vt:variant>
      <vt:variant>
        <vt:i4>5</vt:i4>
      </vt:variant>
      <vt:variant>
        <vt:lpwstr>https://oktlife.ru/articles/my-gordimsya-vami/</vt:lpwstr>
      </vt:variant>
      <vt:variant>
        <vt:lpwstr/>
      </vt:variant>
      <vt:variant>
        <vt:i4>4063271</vt:i4>
      </vt:variant>
      <vt:variant>
        <vt:i4>192</vt:i4>
      </vt:variant>
      <vt:variant>
        <vt:i4>0</vt:i4>
      </vt:variant>
      <vt:variant>
        <vt:i4>5</vt:i4>
      </vt:variant>
      <vt:variant>
        <vt:lpwstr/>
      </vt:variant>
      <vt:variant>
        <vt:lpwstr>Закладка 1</vt:lpwstr>
      </vt:variant>
      <vt:variant>
        <vt:i4>983114</vt:i4>
      </vt:variant>
      <vt:variant>
        <vt:i4>189</vt:i4>
      </vt:variant>
      <vt:variant>
        <vt:i4>0</vt:i4>
      </vt:variant>
      <vt:variant>
        <vt:i4>5</vt:i4>
      </vt:variant>
      <vt:variant>
        <vt:lpwstr>http://www.38rus.com/more/71763/</vt:lpwstr>
      </vt:variant>
      <vt:variant>
        <vt:lpwstr/>
      </vt:variant>
      <vt:variant>
        <vt:i4>4063271</vt:i4>
      </vt:variant>
      <vt:variant>
        <vt:i4>186</vt:i4>
      </vt:variant>
      <vt:variant>
        <vt:i4>0</vt:i4>
      </vt:variant>
      <vt:variant>
        <vt:i4>5</vt:i4>
      </vt:variant>
      <vt:variant>
        <vt:lpwstr/>
      </vt:variant>
      <vt:variant>
        <vt:lpwstr>Закладка 1</vt:lpwstr>
      </vt:variant>
      <vt:variant>
        <vt:i4>2752556</vt:i4>
      </vt:variant>
      <vt:variant>
        <vt:i4>183</vt:i4>
      </vt:variant>
      <vt:variant>
        <vt:i4>0</vt:i4>
      </vt:variant>
      <vt:variant>
        <vt:i4>5</vt:i4>
      </vt:variant>
      <vt:variant>
        <vt:lpwstr>http://kdeparh.ru/svet-vifleemskoj-zvezdy-v-baltijske/</vt:lpwstr>
      </vt:variant>
      <vt:variant>
        <vt:lpwstr/>
      </vt:variant>
      <vt:variant>
        <vt:i4>4063271</vt:i4>
      </vt:variant>
      <vt:variant>
        <vt:i4>180</vt:i4>
      </vt:variant>
      <vt:variant>
        <vt:i4>0</vt:i4>
      </vt:variant>
      <vt:variant>
        <vt:i4>5</vt:i4>
      </vt:variant>
      <vt:variant>
        <vt:lpwstr/>
      </vt:variant>
      <vt:variant>
        <vt:lpwstr>Закладка 1</vt:lpwstr>
      </vt:variant>
      <vt:variant>
        <vt:i4>4063295</vt:i4>
      </vt:variant>
      <vt:variant>
        <vt:i4>177</vt:i4>
      </vt:variant>
      <vt:variant>
        <vt:i4>0</vt:i4>
      </vt:variant>
      <vt:variant>
        <vt:i4>5</vt:i4>
      </vt:variant>
      <vt:variant>
        <vt:lpwstr>http://simcat.ru/news/36018</vt:lpwstr>
      </vt:variant>
      <vt:variant>
        <vt:lpwstr/>
      </vt:variant>
      <vt:variant>
        <vt:i4>4063271</vt:i4>
      </vt:variant>
      <vt:variant>
        <vt:i4>174</vt:i4>
      </vt:variant>
      <vt:variant>
        <vt:i4>0</vt:i4>
      </vt:variant>
      <vt:variant>
        <vt:i4>5</vt:i4>
      </vt:variant>
      <vt:variant>
        <vt:lpwstr/>
      </vt:variant>
      <vt:variant>
        <vt:lpwstr>Закладка 1</vt:lpwstr>
      </vt:variant>
      <vt:variant>
        <vt:i4>5505048</vt:i4>
      </vt:variant>
      <vt:variant>
        <vt:i4>171</vt:i4>
      </vt:variant>
      <vt:variant>
        <vt:i4>0</vt:i4>
      </vt:variant>
      <vt:variant>
        <vt:i4>5</vt:i4>
      </vt:variant>
      <vt:variant>
        <vt:lpwstr>https://tinao.mos.ru/presscenter/news/detail/8621754.html</vt:lpwstr>
      </vt:variant>
      <vt:variant>
        <vt:lpwstr/>
      </vt:variant>
      <vt:variant>
        <vt:i4>4063271</vt:i4>
      </vt:variant>
      <vt:variant>
        <vt:i4>168</vt:i4>
      </vt:variant>
      <vt:variant>
        <vt:i4>0</vt:i4>
      </vt:variant>
      <vt:variant>
        <vt:i4>5</vt:i4>
      </vt:variant>
      <vt:variant>
        <vt:lpwstr/>
      </vt:variant>
      <vt:variant>
        <vt:lpwstr>Закладка 1</vt:lpwstr>
      </vt:variant>
      <vt:variant>
        <vt:i4>6291501</vt:i4>
      </vt:variant>
      <vt:variant>
        <vt:i4>165</vt:i4>
      </vt:variant>
      <vt:variant>
        <vt:i4>0</vt:i4>
      </vt:variant>
      <vt:variant>
        <vt:i4>5</vt:i4>
      </vt:variant>
      <vt:variant>
        <vt:lpwstr>https://vestikbr.ru/news/sport-dostupnyj-vsem/</vt:lpwstr>
      </vt:variant>
      <vt:variant>
        <vt:lpwstr/>
      </vt:variant>
      <vt:variant>
        <vt:i4>4063271</vt:i4>
      </vt:variant>
      <vt:variant>
        <vt:i4>162</vt:i4>
      </vt:variant>
      <vt:variant>
        <vt:i4>0</vt:i4>
      </vt:variant>
      <vt:variant>
        <vt:i4>5</vt:i4>
      </vt:variant>
      <vt:variant>
        <vt:lpwstr/>
      </vt:variant>
      <vt:variant>
        <vt:lpwstr>Закладка 1</vt:lpwstr>
      </vt:variant>
      <vt:variant>
        <vt:i4>1179675</vt:i4>
      </vt:variant>
      <vt:variant>
        <vt:i4>159</vt:i4>
      </vt:variant>
      <vt:variant>
        <vt:i4>0</vt:i4>
      </vt:variant>
      <vt:variant>
        <vt:i4>5</vt:i4>
      </vt:variant>
      <vt:variant>
        <vt:lpwstr>https://gorobzor.ru/novosti/obschestvo-neftekamska/37345-moralnyy-urod-v-bashkirii-neizvestnyy-voditel-naehal-na-invalidnoe-kreslo-video</vt:lpwstr>
      </vt:variant>
      <vt:variant>
        <vt:lpwstr/>
      </vt:variant>
      <vt:variant>
        <vt:i4>4063271</vt:i4>
      </vt:variant>
      <vt:variant>
        <vt:i4>156</vt:i4>
      </vt:variant>
      <vt:variant>
        <vt:i4>0</vt:i4>
      </vt:variant>
      <vt:variant>
        <vt:i4>5</vt:i4>
      </vt:variant>
      <vt:variant>
        <vt:lpwstr/>
      </vt:variant>
      <vt:variant>
        <vt:lpwstr>Закладка 1</vt:lpwstr>
      </vt:variant>
      <vt:variant>
        <vt:i4>2293801</vt:i4>
      </vt:variant>
      <vt:variant>
        <vt:i4>153</vt:i4>
      </vt:variant>
      <vt:variant>
        <vt:i4>0</vt:i4>
      </vt:variant>
      <vt:variant>
        <vt:i4>5</vt:i4>
      </vt:variant>
      <vt:variant>
        <vt:lpwstr>https://www.rbc.ru/society/11/01/2020/5e174a7b9a79473d3fa13e96</vt:lpwstr>
      </vt:variant>
      <vt:variant>
        <vt:lpwstr/>
      </vt:variant>
      <vt:variant>
        <vt:i4>1572916</vt:i4>
      </vt:variant>
      <vt:variant>
        <vt:i4>146</vt:i4>
      </vt:variant>
      <vt:variant>
        <vt:i4>0</vt:i4>
      </vt:variant>
      <vt:variant>
        <vt:i4>5</vt:i4>
      </vt:variant>
      <vt:variant>
        <vt:lpwstr/>
      </vt:variant>
      <vt:variant>
        <vt:lpwstr>_Toc30151973</vt:lpwstr>
      </vt:variant>
      <vt:variant>
        <vt:i4>1638452</vt:i4>
      </vt:variant>
      <vt:variant>
        <vt:i4>140</vt:i4>
      </vt:variant>
      <vt:variant>
        <vt:i4>0</vt:i4>
      </vt:variant>
      <vt:variant>
        <vt:i4>5</vt:i4>
      </vt:variant>
      <vt:variant>
        <vt:lpwstr/>
      </vt:variant>
      <vt:variant>
        <vt:lpwstr>_Toc30151972</vt:lpwstr>
      </vt:variant>
      <vt:variant>
        <vt:i4>1703988</vt:i4>
      </vt:variant>
      <vt:variant>
        <vt:i4>134</vt:i4>
      </vt:variant>
      <vt:variant>
        <vt:i4>0</vt:i4>
      </vt:variant>
      <vt:variant>
        <vt:i4>5</vt:i4>
      </vt:variant>
      <vt:variant>
        <vt:lpwstr/>
      </vt:variant>
      <vt:variant>
        <vt:lpwstr>_Toc30151971</vt:lpwstr>
      </vt:variant>
      <vt:variant>
        <vt:i4>1769524</vt:i4>
      </vt:variant>
      <vt:variant>
        <vt:i4>128</vt:i4>
      </vt:variant>
      <vt:variant>
        <vt:i4>0</vt:i4>
      </vt:variant>
      <vt:variant>
        <vt:i4>5</vt:i4>
      </vt:variant>
      <vt:variant>
        <vt:lpwstr/>
      </vt:variant>
      <vt:variant>
        <vt:lpwstr>_Toc30151970</vt:lpwstr>
      </vt:variant>
      <vt:variant>
        <vt:i4>1179701</vt:i4>
      </vt:variant>
      <vt:variant>
        <vt:i4>122</vt:i4>
      </vt:variant>
      <vt:variant>
        <vt:i4>0</vt:i4>
      </vt:variant>
      <vt:variant>
        <vt:i4>5</vt:i4>
      </vt:variant>
      <vt:variant>
        <vt:lpwstr/>
      </vt:variant>
      <vt:variant>
        <vt:lpwstr>_Toc30151969</vt:lpwstr>
      </vt:variant>
      <vt:variant>
        <vt:i4>1245237</vt:i4>
      </vt:variant>
      <vt:variant>
        <vt:i4>116</vt:i4>
      </vt:variant>
      <vt:variant>
        <vt:i4>0</vt:i4>
      </vt:variant>
      <vt:variant>
        <vt:i4>5</vt:i4>
      </vt:variant>
      <vt:variant>
        <vt:lpwstr/>
      </vt:variant>
      <vt:variant>
        <vt:lpwstr>_Toc30151968</vt:lpwstr>
      </vt:variant>
      <vt:variant>
        <vt:i4>1835061</vt:i4>
      </vt:variant>
      <vt:variant>
        <vt:i4>110</vt:i4>
      </vt:variant>
      <vt:variant>
        <vt:i4>0</vt:i4>
      </vt:variant>
      <vt:variant>
        <vt:i4>5</vt:i4>
      </vt:variant>
      <vt:variant>
        <vt:lpwstr/>
      </vt:variant>
      <vt:variant>
        <vt:lpwstr>_Toc30151967</vt:lpwstr>
      </vt:variant>
      <vt:variant>
        <vt:i4>1900597</vt:i4>
      </vt:variant>
      <vt:variant>
        <vt:i4>104</vt:i4>
      </vt:variant>
      <vt:variant>
        <vt:i4>0</vt:i4>
      </vt:variant>
      <vt:variant>
        <vt:i4>5</vt:i4>
      </vt:variant>
      <vt:variant>
        <vt:lpwstr/>
      </vt:variant>
      <vt:variant>
        <vt:lpwstr>_Toc30151966</vt:lpwstr>
      </vt:variant>
      <vt:variant>
        <vt:i4>1966133</vt:i4>
      </vt:variant>
      <vt:variant>
        <vt:i4>98</vt:i4>
      </vt:variant>
      <vt:variant>
        <vt:i4>0</vt:i4>
      </vt:variant>
      <vt:variant>
        <vt:i4>5</vt:i4>
      </vt:variant>
      <vt:variant>
        <vt:lpwstr/>
      </vt:variant>
      <vt:variant>
        <vt:lpwstr>_Toc30151965</vt:lpwstr>
      </vt:variant>
      <vt:variant>
        <vt:i4>2031669</vt:i4>
      </vt:variant>
      <vt:variant>
        <vt:i4>92</vt:i4>
      </vt:variant>
      <vt:variant>
        <vt:i4>0</vt:i4>
      </vt:variant>
      <vt:variant>
        <vt:i4>5</vt:i4>
      </vt:variant>
      <vt:variant>
        <vt:lpwstr/>
      </vt:variant>
      <vt:variant>
        <vt:lpwstr>_Toc30151964</vt:lpwstr>
      </vt:variant>
      <vt:variant>
        <vt:i4>1572917</vt:i4>
      </vt:variant>
      <vt:variant>
        <vt:i4>86</vt:i4>
      </vt:variant>
      <vt:variant>
        <vt:i4>0</vt:i4>
      </vt:variant>
      <vt:variant>
        <vt:i4>5</vt:i4>
      </vt:variant>
      <vt:variant>
        <vt:lpwstr/>
      </vt:variant>
      <vt:variant>
        <vt:lpwstr>_Toc30151963</vt:lpwstr>
      </vt:variant>
      <vt:variant>
        <vt:i4>1638453</vt:i4>
      </vt:variant>
      <vt:variant>
        <vt:i4>80</vt:i4>
      </vt:variant>
      <vt:variant>
        <vt:i4>0</vt:i4>
      </vt:variant>
      <vt:variant>
        <vt:i4>5</vt:i4>
      </vt:variant>
      <vt:variant>
        <vt:lpwstr/>
      </vt:variant>
      <vt:variant>
        <vt:lpwstr>_Toc30151962</vt:lpwstr>
      </vt:variant>
      <vt:variant>
        <vt:i4>1703989</vt:i4>
      </vt:variant>
      <vt:variant>
        <vt:i4>74</vt:i4>
      </vt:variant>
      <vt:variant>
        <vt:i4>0</vt:i4>
      </vt:variant>
      <vt:variant>
        <vt:i4>5</vt:i4>
      </vt:variant>
      <vt:variant>
        <vt:lpwstr/>
      </vt:variant>
      <vt:variant>
        <vt:lpwstr>_Toc30151961</vt:lpwstr>
      </vt:variant>
      <vt:variant>
        <vt:i4>1769525</vt:i4>
      </vt:variant>
      <vt:variant>
        <vt:i4>68</vt:i4>
      </vt:variant>
      <vt:variant>
        <vt:i4>0</vt:i4>
      </vt:variant>
      <vt:variant>
        <vt:i4>5</vt:i4>
      </vt:variant>
      <vt:variant>
        <vt:lpwstr/>
      </vt:variant>
      <vt:variant>
        <vt:lpwstr>_Toc30151960</vt:lpwstr>
      </vt:variant>
      <vt:variant>
        <vt:i4>1179702</vt:i4>
      </vt:variant>
      <vt:variant>
        <vt:i4>62</vt:i4>
      </vt:variant>
      <vt:variant>
        <vt:i4>0</vt:i4>
      </vt:variant>
      <vt:variant>
        <vt:i4>5</vt:i4>
      </vt:variant>
      <vt:variant>
        <vt:lpwstr/>
      </vt:variant>
      <vt:variant>
        <vt:lpwstr>_Toc30151959</vt:lpwstr>
      </vt:variant>
      <vt:variant>
        <vt:i4>1245238</vt:i4>
      </vt:variant>
      <vt:variant>
        <vt:i4>56</vt:i4>
      </vt:variant>
      <vt:variant>
        <vt:i4>0</vt:i4>
      </vt:variant>
      <vt:variant>
        <vt:i4>5</vt:i4>
      </vt:variant>
      <vt:variant>
        <vt:lpwstr/>
      </vt:variant>
      <vt:variant>
        <vt:lpwstr>_Toc30151958</vt:lpwstr>
      </vt:variant>
      <vt:variant>
        <vt:i4>1835062</vt:i4>
      </vt:variant>
      <vt:variant>
        <vt:i4>50</vt:i4>
      </vt:variant>
      <vt:variant>
        <vt:i4>0</vt:i4>
      </vt:variant>
      <vt:variant>
        <vt:i4>5</vt:i4>
      </vt:variant>
      <vt:variant>
        <vt:lpwstr/>
      </vt:variant>
      <vt:variant>
        <vt:lpwstr>_Toc30151957</vt:lpwstr>
      </vt:variant>
      <vt:variant>
        <vt:i4>1900598</vt:i4>
      </vt:variant>
      <vt:variant>
        <vt:i4>44</vt:i4>
      </vt:variant>
      <vt:variant>
        <vt:i4>0</vt:i4>
      </vt:variant>
      <vt:variant>
        <vt:i4>5</vt:i4>
      </vt:variant>
      <vt:variant>
        <vt:lpwstr/>
      </vt:variant>
      <vt:variant>
        <vt:lpwstr>_Toc30151956</vt:lpwstr>
      </vt:variant>
      <vt:variant>
        <vt:i4>1966134</vt:i4>
      </vt:variant>
      <vt:variant>
        <vt:i4>38</vt:i4>
      </vt:variant>
      <vt:variant>
        <vt:i4>0</vt:i4>
      </vt:variant>
      <vt:variant>
        <vt:i4>5</vt:i4>
      </vt:variant>
      <vt:variant>
        <vt:lpwstr/>
      </vt:variant>
      <vt:variant>
        <vt:lpwstr>_Toc30151955</vt:lpwstr>
      </vt:variant>
      <vt:variant>
        <vt:i4>2031670</vt:i4>
      </vt:variant>
      <vt:variant>
        <vt:i4>32</vt:i4>
      </vt:variant>
      <vt:variant>
        <vt:i4>0</vt:i4>
      </vt:variant>
      <vt:variant>
        <vt:i4>5</vt:i4>
      </vt:variant>
      <vt:variant>
        <vt:lpwstr/>
      </vt:variant>
      <vt:variant>
        <vt:lpwstr>_Toc30151954</vt:lpwstr>
      </vt:variant>
      <vt:variant>
        <vt:i4>1572918</vt:i4>
      </vt:variant>
      <vt:variant>
        <vt:i4>26</vt:i4>
      </vt:variant>
      <vt:variant>
        <vt:i4>0</vt:i4>
      </vt:variant>
      <vt:variant>
        <vt:i4>5</vt:i4>
      </vt:variant>
      <vt:variant>
        <vt:lpwstr/>
      </vt:variant>
      <vt:variant>
        <vt:lpwstr>_Toc30151953</vt:lpwstr>
      </vt:variant>
      <vt:variant>
        <vt:i4>1638454</vt:i4>
      </vt:variant>
      <vt:variant>
        <vt:i4>20</vt:i4>
      </vt:variant>
      <vt:variant>
        <vt:i4>0</vt:i4>
      </vt:variant>
      <vt:variant>
        <vt:i4>5</vt:i4>
      </vt:variant>
      <vt:variant>
        <vt:lpwstr/>
      </vt:variant>
      <vt:variant>
        <vt:lpwstr>_Toc30151952</vt:lpwstr>
      </vt:variant>
      <vt:variant>
        <vt:i4>1703990</vt:i4>
      </vt:variant>
      <vt:variant>
        <vt:i4>14</vt:i4>
      </vt:variant>
      <vt:variant>
        <vt:i4>0</vt:i4>
      </vt:variant>
      <vt:variant>
        <vt:i4>5</vt:i4>
      </vt:variant>
      <vt:variant>
        <vt:lpwstr/>
      </vt:variant>
      <vt:variant>
        <vt:lpwstr>_Toc30151951</vt:lpwstr>
      </vt:variant>
      <vt:variant>
        <vt:i4>1769526</vt:i4>
      </vt:variant>
      <vt:variant>
        <vt:i4>8</vt:i4>
      </vt:variant>
      <vt:variant>
        <vt:i4>0</vt:i4>
      </vt:variant>
      <vt:variant>
        <vt:i4>5</vt:i4>
      </vt:variant>
      <vt:variant>
        <vt:lpwstr/>
      </vt:variant>
      <vt:variant>
        <vt:lpwstr>_Toc30151950</vt:lpwstr>
      </vt:variant>
      <vt:variant>
        <vt:i4>1179703</vt:i4>
      </vt:variant>
      <vt:variant>
        <vt:i4>2</vt:i4>
      </vt:variant>
      <vt:variant>
        <vt:i4>0</vt:i4>
      </vt:variant>
      <vt:variant>
        <vt:i4>5</vt:i4>
      </vt:variant>
      <vt:variant>
        <vt:lpwstr/>
      </vt:variant>
      <vt:variant>
        <vt:lpwstr>_Toc30151949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Бочковский Антон</dc:creator>
  <cp:lastModifiedBy>Бочковские</cp:lastModifiedBy>
  <cp:revision>82</cp:revision>
  <cp:lastPrinted>2017-06-30T03:13:00Z</cp:lastPrinted>
  <dcterms:created xsi:type="dcterms:W3CDTF">2022-05-05T13:26:00Z</dcterms:created>
  <dcterms:modified xsi:type="dcterms:W3CDTF">2022-05-06T14:23:00Z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