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A3758C">
        <w:rPr>
          <w:b/>
          <w:sz w:val="32"/>
          <w:szCs w:val="32"/>
        </w:rPr>
        <w:t xml:space="preserve"> </w:t>
      </w:r>
      <w:r w:rsidR="00EF3920">
        <w:rPr>
          <w:b/>
          <w:sz w:val="32"/>
          <w:szCs w:val="32"/>
        </w:rPr>
        <w:t>11</w:t>
      </w:r>
      <w:r w:rsidR="00E653B8">
        <w:rPr>
          <w:b/>
          <w:sz w:val="32"/>
          <w:szCs w:val="32"/>
        </w:rPr>
        <w:t xml:space="preserve"> </w:t>
      </w:r>
      <w:r w:rsidR="00A676E7">
        <w:rPr>
          <w:b/>
          <w:sz w:val="32"/>
          <w:szCs w:val="32"/>
        </w:rPr>
        <w:t>по 1</w:t>
      </w:r>
      <w:r w:rsidR="00EF3920">
        <w:rPr>
          <w:b/>
          <w:sz w:val="32"/>
          <w:szCs w:val="32"/>
        </w:rPr>
        <w:t>7</w:t>
      </w:r>
      <w:r w:rsidR="00A676E7">
        <w:rPr>
          <w:b/>
          <w:sz w:val="32"/>
          <w:szCs w:val="32"/>
        </w:rPr>
        <w:t xml:space="preserve"> </w:t>
      </w:r>
      <w:r w:rsidR="00E653B8">
        <w:rPr>
          <w:b/>
          <w:sz w:val="32"/>
          <w:szCs w:val="32"/>
        </w:rPr>
        <w:t xml:space="preserve">марта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A676E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</w:t>
      </w:r>
      <w:r w:rsidR="00EF3920">
        <w:rPr>
          <w:b/>
          <w:sz w:val="32"/>
          <w:szCs w:val="32"/>
        </w:rPr>
        <w:t>7</w:t>
      </w:r>
      <w:r w:rsidR="00E653B8">
        <w:rPr>
          <w:b/>
          <w:sz w:val="32"/>
          <w:szCs w:val="32"/>
        </w:rPr>
        <w:t xml:space="preserve"> марта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A464DC" w:rsidRPr="00A464DC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087F11">
        <w:rPr>
          <w:sz w:val="28"/>
          <w:szCs w:val="28"/>
        </w:rPr>
        <w:fldChar w:fldCharType="begin"/>
      </w:r>
      <w:r w:rsidRPr="00087F11">
        <w:rPr>
          <w:sz w:val="28"/>
          <w:szCs w:val="28"/>
        </w:rPr>
        <w:instrText xml:space="preserve"> TOC \f \o "1-9" \h</w:instrText>
      </w:r>
      <w:r w:rsidRPr="00087F11">
        <w:rPr>
          <w:sz w:val="28"/>
          <w:szCs w:val="28"/>
        </w:rPr>
        <w:fldChar w:fldCharType="separate"/>
      </w:r>
      <w:hyperlink w:anchor="_Toc129955122" w:history="1">
        <w:r w:rsidR="00A464DC" w:rsidRPr="00A464DC">
          <w:rPr>
            <w:rStyle w:val="a3"/>
            <w:b/>
            <w:noProof/>
            <w:sz w:val="28"/>
          </w:rPr>
          <w:t>Всероссийское общество инвалидов</w:t>
        </w:r>
        <w:r w:rsidR="00A464DC" w:rsidRPr="00A464DC">
          <w:rPr>
            <w:noProof/>
            <w:sz w:val="28"/>
          </w:rPr>
          <w:tab/>
        </w:r>
        <w:r w:rsidR="00A464DC" w:rsidRPr="00A464DC">
          <w:rPr>
            <w:b/>
            <w:noProof/>
            <w:sz w:val="28"/>
          </w:rPr>
          <w:fldChar w:fldCharType="begin"/>
        </w:r>
        <w:r w:rsidR="00A464DC" w:rsidRPr="00A464DC">
          <w:rPr>
            <w:b/>
            <w:noProof/>
            <w:sz w:val="28"/>
          </w:rPr>
          <w:instrText xml:space="preserve"> PAGEREF _Toc129955122 \h </w:instrText>
        </w:r>
        <w:r w:rsidR="00A464DC" w:rsidRPr="00A464DC">
          <w:rPr>
            <w:b/>
            <w:noProof/>
            <w:sz w:val="28"/>
          </w:rPr>
        </w:r>
        <w:r w:rsidR="00A464DC" w:rsidRPr="00A464DC">
          <w:rPr>
            <w:b/>
            <w:noProof/>
            <w:sz w:val="28"/>
          </w:rPr>
          <w:fldChar w:fldCharType="separate"/>
        </w:r>
        <w:r w:rsidR="007B6105">
          <w:rPr>
            <w:b/>
            <w:noProof/>
            <w:sz w:val="28"/>
          </w:rPr>
          <w:t>4</w:t>
        </w:r>
        <w:r w:rsidR="00A464DC" w:rsidRPr="00A464DC">
          <w:rPr>
            <w:b/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23" w:history="1">
        <w:r w:rsidRPr="00A464DC">
          <w:rPr>
            <w:rStyle w:val="a3"/>
            <w:noProof/>
            <w:sz w:val="28"/>
          </w:rPr>
          <w:t>16.03.2023, Вести-Москва. «​СК проверит инцидент с инвалидом-колясочником в аэропорту»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_Toc129955123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4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24" w:history="1">
        <w:r w:rsidRPr="00A464DC">
          <w:rPr>
            <w:rStyle w:val="a3"/>
            <w:noProof/>
            <w:sz w:val="28"/>
          </w:rPr>
          <w:t>10.03.2023, Агентство социальной информации. «​«Моторика» и Всероссийское общество инвалидов будут вместе улучшать качество жизни людей с инвалидностью»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_Toc129955124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4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25" w:history="1">
        <w:r w:rsidRPr="00A464DC">
          <w:rPr>
            <w:rStyle w:val="a3"/>
            <w:noProof/>
            <w:sz w:val="28"/>
          </w:rPr>
          <w:t>16.03.2023, региональная телевизионная компания «Забайкалье». «​Вопросы оказания медицинской помощи в Забайкалье обсудили на медико-социальном форуме в Чите»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_Toc129955125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4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26" w:history="1">
        <w:r w:rsidRPr="00A464DC">
          <w:rPr>
            <w:rStyle w:val="a3"/>
            <w:noProof/>
            <w:sz w:val="28"/>
          </w:rPr>
          <w:t>13.03.2023, Комиинформ. «​В Сыктывкарский аэропорт привезли амбулифт»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_Toc129955126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5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27" w:history="1">
        <w:r w:rsidRPr="00A464DC">
          <w:rPr>
            <w:rStyle w:val="a3"/>
            <w:noProof/>
            <w:sz w:val="28"/>
          </w:rPr>
          <w:t>14.03.2023, «Комсомольская правда Псков». «​В Пскове появился тренажёрный зал для паралимпийских спортсменов»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_Toc129955127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5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28" w:history="1">
        <w:r w:rsidRPr="00A464DC">
          <w:rPr>
            <w:rStyle w:val="a3"/>
            <w:noProof/>
            <w:sz w:val="28"/>
          </w:rPr>
          <w:t>17.03.2023, «МК в Тыве». «​Граждане с ограниченными возможностями побывали на приеме в прокуратуре Тувы»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_Toc129955128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5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29" w:history="1">
        <w:r w:rsidRPr="00A464DC">
          <w:rPr>
            <w:rStyle w:val="a3"/>
            <w:noProof/>
            <w:sz w:val="28"/>
          </w:rPr>
          <w:t>16.03.2023, издание «NewsTracker» (Москва). «​Кошка дорогу перебежала: кому ставропольские инвалиды-колясочники проигрывают гранты»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_Toc129955129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5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0" w:history="1">
        <w:r w:rsidRPr="00A464DC">
          <w:rPr>
            <w:rStyle w:val="a3"/>
            <w:noProof/>
            <w:sz w:val="28"/>
          </w:rPr>
          <w:t>11.03.2023, «Приволжская газета» (Астраханская обл.). «​Члены приволжского общества инвалидов посетили Ремесленное подворье»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_Toc129955130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6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1" w:history="1">
        <w:r w:rsidRPr="00A464DC">
          <w:rPr>
            <w:rStyle w:val="a3"/>
            <w:noProof/>
            <w:sz w:val="28"/>
          </w:rPr>
          <w:t>13.03.2023, «Аэро-Сити» (Новосибирская область). «​Постельное белье для военных госпиталей начали шить в Оби»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_Toc129955131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6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2" w:history="1">
        <w:r w:rsidRPr="00A464DC">
          <w:rPr>
            <w:rStyle w:val="a3"/>
            <w:noProof/>
            <w:sz w:val="28"/>
          </w:rPr>
          <w:t>15.03.2023, издание "Онлайн - газета КВУ города Шахты". «​В Шахтах адвокат поможет бесплатно решить вопросы пенсионерам, инвалидам и другим горожанам»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_Toc129955132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6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3" w:history="1">
        <w:r w:rsidRPr="00A464DC">
          <w:rPr>
            <w:rStyle w:val="a3"/>
            <w:noProof/>
            <w:sz w:val="28"/>
          </w:rPr>
          <w:t>15.03.2023, газета «Российская провинция» (Оренбургская обл.). «​О людях, сильных духом»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_Toc129955133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7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4" w:history="1">
        <w:r w:rsidRPr="00A464DC">
          <w:rPr>
            <w:rStyle w:val="a3"/>
            <w:noProof/>
            <w:sz w:val="28"/>
          </w:rPr>
          <w:t>16.03.2023, «SmolDaily» (г. Смоленск). «​Алексей Островский встретился с жителями Кардымовского района»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_Toc129955134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7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5" w:history="1">
        <w:r w:rsidRPr="00A464DC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A464DC">
          <w:rPr>
            <w:noProof/>
            <w:sz w:val="28"/>
          </w:rPr>
          <w:tab/>
        </w:r>
        <w:r w:rsidRPr="00A464DC">
          <w:rPr>
            <w:b/>
            <w:noProof/>
            <w:sz w:val="28"/>
          </w:rPr>
          <w:fldChar w:fldCharType="begin"/>
        </w:r>
        <w:r w:rsidRPr="00A464DC">
          <w:rPr>
            <w:b/>
            <w:noProof/>
            <w:sz w:val="28"/>
          </w:rPr>
          <w:instrText xml:space="preserve"> PAGEREF _Toc129955135 \h </w:instrText>
        </w:r>
        <w:r w:rsidRPr="00A464DC">
          <w:rPr>
            <w:b/>
            <w:noProof/>
            <w:sz w:val="28"/>
          </w:rPr>
        </w:r>
        <w:r w:rsidRPr="00A464DC">
          <w:rPr>
            <w:b/>
            <w:noProof/>
            <w:sz w:val="28"/>
          </w:rPr>
          <w:fldChar w:fldCharType="separate"/>
        </w:r>
        <w:r w:rsidR="007B6105">
          <w:rPr>
            <w:b/>
            <w:noProof/>
            <w:sz w:val="28"/>
          </w:rPr>
          <w:t>8</w:t>
        </w:r>
        <w:r w:rsidRPr="00A464DC">
          <w:rPr>
            <w:b/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6" w:history="1">
        <w:r w:rsidRPr="00A464DC">
          <w:rPr>
            <w:rStyle w:val="a3"/>
            <w:noProof/>
            <w:sz w:val="28"/>
          </w:rPr>
          <w:t>16.03.2023, Агентство социальной информации. «Путин предложил учредить премию для социально ответственного бизнеса»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_Toc129955136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8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7" w:history="1">
        <w:r w:rsidRPr="00A464DC">
          <w:rPr>
            <w:rStyle w:val="a3"/>
            <w:noProof/>
            <w:sz w:val="28"/>
          </w:rPr>
          <w:t>17.03.2023, «Парламентская газета». «Средства реабилитации станут доступнее»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_Toc129955137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8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8" w:history="1">
        <w:r w:rsidRPr="00A464DC">
          <w:rPr>
            <w:rStyle w:val="a3"/>
            <w:noProof/>
            <w:sz w:val="28"/>
          </w:rPr>
          <w:t>15.03.2023, «ФедералПресс». «Россияне получат повышенную социальную пенсию с 1 апреля»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_Toc129955138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8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39" w:history="1">
        <w:r w:rsidRPr="00A464DC">
          <w:rPr>
            <w:rStyle w:val="a3"/>
            <w:noProof/>
            <w:sz w:val="28"/>
          </w:rPr>
          <w:t>12.03.2023, Российская газета. «Родителям детей-инвалидов предоставят возможность объединять выходные дни в отпуск»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_Toc129955139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9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0" w:history="1">
        <w:r w:rsidRPr="00A464DC">
          <w:rPr>
            <w:rStyle w:val="a3"/>
            <w:noProof/>
            <w:sz w:val="28"/>
          </w:rPr>
          <w:t>14.03.2023, «Клерк» (Краснодарский край). «Минтруд напоминает работодателям отчитаться в службу занятости»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_Toc129955140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9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1" w:history="1">
        <w:r w:rsidRPr="00A464DC">
          <w:rPr>
            <w:rStyle w:val="a3"/>
            <w:noProof/>
            <w:sz w:val="28"/>
          </w:rPr>
          <w:t>13.03.2023, РИА Новости. «Минобрнауки повысит доступность профобразования для студентов с ОВЗ»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_Toc129955141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9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2" w:history="1">
        <w:r w:rsidRPr="00A464DC">
          <w:rPr>
            <w:rStyle w:val="a3"/>
            <w:noProof/>
            <w:sz w:val="28"/>
          </w:rPr>
          <w:t>15.03.2023, Российская газета. «Госдума одобрила законопроект о занятости населения»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_Toc129955142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9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3" w:history="1">
        <w:r w:rsidRPr="00A464DC">
          <w:rPr>
            <w:rStyle w:val="a3"/>
            <w:noProof/>
            <w:sz w:val="28"/>
          </w:rPr>
          <w:t>13.03.2023, Милосердие.ru. «Кузнецова: дети с инвалидностью в сиротских учреждениях рискуют остаться без медпомощи в ходе реформы»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_Toc129955143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10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4" w:history="1">
        <w:r w:rsidRPr="00A464DC">
          <w:rPr>
            <w:rStyle w:val="a3"/>
            <w:noProof/>
            <w:sz w:val="28"/>
          </w:rPr>
          <w:t>17.03.2023, Милосердие.ru. «НКО обещают освободить от обязательного использования печатей»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_Toc129955144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10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5" w:history="1">
        <w:r w:rsidRPr="00A464DC">
          <w:rPr>
            <w:rStyle w:val="a3"/>
            <w:noProof/>
            <w:sz w:val="28"/>
          </w:rPr>
          <w:t>15.03.2023, ТАСС. «Краснов потребовал реагировать на нерасторопность чиновников при обеспечении новых выплат»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_Toc129955145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10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6" w:history="1">
        <w:r w:rsidRPr="00A464DC">
          <w:rPr>
            <w:rStyle w:val="a3"/>
            <w:noProof/>
            <w:sz w:val="28"/>
          </w:rPr>
          <w:t>16.03.2023, «Парламентская газета». «В России увеличили субсидии на жилье для инвалидов»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_Toc129955146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11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7" w:history="1">
        <w:r w:rsidRPr="00A464DC">
          <w:rPr>
            <w:rStyle w:val="a3"/>
            <w:noProof/>
            <w:sz w:val="28"/>
          </w:rPr>
          <w:t>16.03.2023, «Парламентская газета». «Регионы начали подготовку лагерей к инклюзивному отдыху»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_Toc129955147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11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8" w:history="1">
        <w:r w:rsidRPr="00A464DC">
          <w:rPr>
            <w:rStyle w:val="a3"/>
            <w:noProof/>
            <w:sz w:val="28"/>
          </w:rPr>
          <w:t>16.03.2023, телекомпания «НТВ». «Собянин рассказал о поддержке москвичей с инвалидностью»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_Toc129955148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11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49" w:history="1">
        <w:r w:rsidRPr="00A464DC">
          <w:rPr>
            <w:rStyle w:val="a3"/>
            <w:noProof/>
            <w:sz w:val="28"/>
          </w:rPr>
          <w:t>17.03.2023, «Аргу</w:t>
        </w:r>
        <w:bookmarkStart w:id="3" w:name="_GoBack"/>
        <w:bookmarkEnd w:id="3"/>
        <w:r w:rsidRPr="00A464DC">
          <w:rPr>
            <w:rStyle w:val="a3"/>
            <w:noProof/>
            <w:sz w:val="28"/>
          </w:rPr>
          <w:t>менты и Факты». «Собянин: Москва сотрудничает с 250 социально ориентированными НКО»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_Toc129955149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12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0" w:history="1">
        <w:r w:rsidRPr="00A464DC">
          <w:rPr>
            <w:rStyle w:val="a3"/>
            <w:noProof/>
            <w:sz w:val="28"/>
          </w:rPr>
          <w:t>15.03.2023, Российская газета. «В трех регионах рецептурные лекарства теперь можно заказать с курьером»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_Toc129955150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12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1" w:history="1">
        <w:r w:rsidRPr="00A464DC">
          <w:rPr>
            <w:rStyle w:val="a3"/>
            <w:noProof/>
            <w:sz w:val="28"/>
          </w:rPr>
          <w:t>15.03.2023, "Вести Подмосковья". «В Подмосковье выплата по уходу за инвалидами составила около 28 тысяч рублей»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_Toc129955151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12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2" w:history="1">
        <w:r w:rsidRPr="00A464DC">
          <w:rPr>
            <w:rStyle w:val="a3"/>
            <w:noProof/>
            <w:sz w:val="28"/>
          </w:rPr>
          <w:t>16.03.2023, телеканал «360». «Службу помощи инвалидам предложили создать в каждом округе Подмосковья»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_Toc129955152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13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3" w:history="1">
        <w:r w:rsidRPr="00A464DC">
          <w:rPr>
            <w:rStyle w:val="a3"/>
            <w:noProof/>
            <w:sz w:val="28"/>
          </w:rPr>
          <w:t>16.03.2023, РИА Новости. «В Ленобласти создадут должность советника губернатора по делам инвалидов»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_Toc129955153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13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4" w:history="1">
        <w:r w:rsidRPr="00A464DC">
          <w:rPr>
            <w:rStyle w:val="a3"/>
            <w:noProof/>
            <w:sz w:val="28"/>
          </w:rPr>
          <w:t>15.03.2023, «Петербургский дневник». «Петербургским НКО выделят более 825 миллионов рублей на фестивали, конкурсы и культурные проекты»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_Toc129955154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13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5" w:history="1">
        <w:r w:rsidRPr="00A464DC">
          <w:rPr>
            <w:rStyle w:val="a3"/>
            <w:b/>
            <w:noProof/>
            <w:sz w:val="28"/>
          </w:rPr>
          <w:t>Мероприятия</w:t>
        </w:r>
        <w:r w:rsidRPr="00A464DC">
          <w:rPr>
            <w:noProof/>
            <w:sz w:val="28"/>
          </w:rPr>
          <w:tab/>
        </w:r>
        <w:r w:rsidRPr="00A464DC">
          <w:rPr>
            <w:b/>
            <w:noProof/>
            <w:sz w:val="28"/>
          </w:rPr>
          <w:fldChar w:fldCharType="begin"/>
        </w:r>
        <w:r w:rsidRPr="00A464DC">
          <w:rPr>
            <w:b/>
            <w:noProof/>
            <w:sz w:val="28"/>
          </w:rPr>
          <w:instrText xml:space="preserve"> PAGEREF _Toc129955155 \h </w:instrText>
        </w:r>
        <w:r w:rsidRPr="00A464DC">
          <w:rPr>
            <w:b/>
            <w:noProof/>
            <w:sz w:val="28"/>
          </w:rPr>
        </w:r>
        <w:r w:rsidRPr="00A464DC">
          <w:rPr>
            <w:b/>
            <w:noProof/>
            <w:sz w:val="28"/>
          </w:rPr>
          <w:fldChar w:fldCharType="separate"/>
        </w:r>
        <w:r w:rsidR="007B6105">
          <w:rPr>
            <w:b/>
            <w:noProof/>
            <w:sz w:val="28"/>
          </w:rPr>
          <w:t>14</w:t>
        </w:r>
        <w:r w:rsidRPr="00A464DC">
          <w:rPr>
            <w:b/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6" w:history="1">
        <w:r w:rsidRPr="00A464DC">
          <w:rPr>
            <w:rStyle w:val="a3"/>
            <w:noProof/>
            <w:sz w:val="28"/>
          </w:rPr>
          <w:t>14.03.2023. РИА Новости. «Исследование показало, сколько стали тратить россияне на здоровье»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_Toc129955156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14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7" w:history="1">
        <w:r w:rsidRPr="00A464DC">
          <w:rPr>
            <w:rStyle w:val="a3"/>
            <w:b/>
            <w:noProof/>
            <w:sz w:val="28"/>
          </w:rPr>
          <w:t>Разработки, инновации</w:t>
        </w:r>
        <w:r w:rsidRPr="00A464DC">
          <w:rPr>
            <w:noProof/>
            <w:sz w:val="28"/>
          </w:rPr>
          <w:tab/>
        </w:r>
        <w:r w:rsidRPr="00A464DC">
          <w:rPr>
            <w:b/>
            <w:noProof/>
            <w:sz w:val="28"/>
          </w:rPr>
          <w:fldChar w:fldCharType="begin"/>
        </w:r>
        <w:r w:rsidRPr="00A464DC">
          <w:rPr>
            <w:b/>
            <w:noProof/>
            <w:sz w:val="28"/>
          </w:rPr>
          <w:instrText xml:space="preserve"> PAGEREF _Toc129955157 \h </w:instrText>
        </w:r>
        <w:r w:rsidRPr="00A464DC">
          <w:rPr>
            <w:b/>
            <w:noProof/>
            <w:sz w:val="28"/>
          </w:rPr>
        </w:r>
        <w:r w:rsidRPr="00A464DC">
          <w:rPr>
            <w:b/>
            <w:noProof/>
            <w:sz w:val="28"/>
          </w:rPr>
          <w:fldChar w:fldCharType="separate"/>
        </w:r>
        <w:r w:rsidR="007B6105">
          <w:rPr>
            <w:b/>
            <w:noProof/>
            <w:sz w:val="28"/>
          </w:rPr>
          <w:t>15</w:t>
        </w:r>
        <w:r w:rsidRPr="00A464DC">
          <w:rPr>
            <w:b/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8" w:history="1">
        <w:r w:rsidRPr="00A464DC">
          <w:rPr>
            <w:rStyle w:val="a3"/>
            <w:noProof/>
            <w:sz w:val="28"/>
          </w:rPr>
          <w:t>16.03.2023. Российская газета. «На Урале создали эффективную систему медицинской реабилитации»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_Toc129955158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15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59" w:history="1">
        <w:r w:rsidRPr="00A464DC">
          <w:rPr>
            <w:rStyle w:val="a3"/>
            <w:b/>
            <w:noProof/>
            <w:sz w:val="28"/>
          </w:rPr>
          <w:t>Новости сайта ВОИ</w:t>
        </w:r>
        <w:r w:rsidRPr="00A464DC">
          <w:rPr>
            <w:noProof/>
            <w:sz w:val="28"/>
          </w:rPr>
          <w:tab/>
        </w:r>
        <w:r w:rsidRPr="00A464DC">
          <w:rPr>
            <w:b/>
            <w:noProof/>
            <w:sz w:val="28"/>
          </w:rPr>
          <w:fldChar w:fldCharType="begin"/>
        </w:r>
        <w:r w:rsidRPr="00A464DC">
          <w:rPr>
            <w:b/>
            <w:noProof/>
            <w:sz w:val="28"/>
          </w:rPr>
          <w:instrText xml:space="preserve"> PAGEREF _Toc129955159 \h </w:instrText>
        </w:r>
        <w:r w:rsidRPr="00A464DC">
          <w:rPr>
            <w:b/>
            <w:noProof/>
            <w:sz w:val="28"/>
          </w:rPr>
        </w:r>
        <w:r w:rsidRPr="00A464DC">
          <w:rPr>
            <w:b/>
            <w:noProof/>
            <w:sz w:val="28"/>
          </w:rPr>
          <w:fldChar w:fldCharType="separate"/>
        </w:r>
        <w:r w:rsidR="007B6105">
          <w:rPr>
            <w:b/>
            <w:noProof/>
            <w:sz w:val="28"/>
          </w:rPr>
          <w:t>16</w:t>
        </w:r>
        <w:r w:rsidRPr="00A464DC">
          <w:rPr>
            <w:b/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60" w:history="1">
        <w:r w:rsidRPr="00A464DC">
          <w:rPr>
            <w:rStyle w:val="a3"/>
            <w:noProof/>
            <w:sz w:val="28"/>
          </w:rPr>
          <w:t>14.03.2023. «Стратегия ВОИ»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_Toc129955160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16</w:t>
        </w:r>
        <w:r w:rsidRPr="00A464DC">
          <w:rPr>
            <w:noProof/>
            <w:sz w:val="28"/>
          </w:rPr>
          <w:fldChar w:fldCharType="end"/>
        </w:r>
      </w:hyperlink>
    </w:p>
    <w:p w:rsidR="00A464DC" w:rsidRPr="00A464DC" w:rsidRDefault="00A464DC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29955161" w:history="1">
        <w:r w:rsidRPr="00A464DC">
          <w:rPr>
            <w:rStyle w:val="a3"/>
            <w:noProof/>
            <w:sz w:val="28"/>
          </w:rPr>
          <w:t>17.03.2023. «Благотворительный концерт ВИА "Стожары"»</w:t>
        </w:r>
        <w:r w:rsidRPr="00A464DC">
          <w:rPr>
            <w:noProof/>
            <w:sz w:val="28"/>
          </w:rPr>
          <w:tab/>
        </w:r>
        <w:r w:rsidRPr="00A464DC">
          <w:rPr>
            <w:noProof/>
            <w:sz w:val="28"/>
          </w:rPr>
          <w:fldChar w:fldCharType="begin"/>
        </w:r>
        <w:r w:rsidRPr="00A464DC">
          <w:rPr>
            <w:noProof/>
            <w:sz w:val="28"/>
          </w:rPr>
          <w:instrText xml:space="preserve"> PAGEREF _Toc129955161 \h </w:instrText>
        </w:r>
        <w:r w:rsidRPr="00A464DC">
          <w:rPr>
            <w:noProof/>
            <w:sz w:val="28"/>
          </w:rPr>
        </w:r>
        <w:r w:rsidRPr="00A464DC">
          <w:rPr>
            <w:noProof/>
            <w:sz w:val="28"/>
          </w:rPr>
          <w:fldChar w:fldCharType="separate"/>
        </w:r>
        <w:r w:rsidR="007B6105">
          <w:rPr>
            <w:noProof/>
            <w:sz w:val="28"/>
          </w:rPr>
          <w:t>16</w:t>
        </w:r>
        <w:r w:rsidRPr="00A464DC">
          <w:rPr>
            <w:noProof/>
            <w:sz w:val="28"/>
          </w:rPr>
          <w:fldChar w:fldCharType="end"/>
        </w:r>
      </w:hyperlink>
    </w:p>
    <w:p w:rsidR="00244EA1" w:rsidRDefault="00B8343C" w:rsidP="0064462F">
      <w:pPr>
        <w:pStyle w:val="28"/>
        <w:tabs>
          <w:tab w:val="right" w:leader="dot" w:pos="9530"/>
        </w:tabs>
        <w:rPr>
          <w:sz w:val="28"/>
          <w:szCs w:val="28"/>
        </w:rPr>
      </w:pPr>
      <w:r w:rsidRPr="00087F11">
        <w:rPr>
          <w:sz w:val="28"/>
          <w:szCs w:val="28"/>
        </w:rPr>
        <w:fldChar w:fldCharType="end"/>
      </w:r>
    </w:p>
    <w:p w:rsidR="0059771F" w:rsidRDefault="0059771F" w:rsidP="00BB5FA6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29955122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F810BB" w:rsidRPr="00781119" w:rsidRDefault="00682A40" w:rsidP="00CE671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29955123"/>
      <w:r>
        <w:rPr>
          <w:rFonts w:ascii="Times New Roman" w:hAnsi="Times New Roman" w:cs="Times New Roman"/>
        </w:rPr>
        <w:t>1</w:t>
      </w:r>
      <w:r w:rsidR="007D4C03">
        <w:rPr>
          <w:rFonts w:ascii="Times New Roman" w:hAnsi="Times New Roman" w:cs="Times New Roman"/>
        </w:rPr>
        <w:t>6</w:t>
      </w:r>
      <w:r w:rsidR="00F810BB" w:rsidRPr="00204093">
        <w:rPr>
          <w:rFonts w:ascii="Times New Roman" w:hAnsi="Times New Roman" w:cs="Times New Roman"/>
        </w:rPr>
        <w:t>.</w:t>
      </w:r>
      <w:r w:rsidR="00F810BB">
        <w:rPr>
          <w:rFonts w:ascii="Times New Roman" w:hAnsi="Times New Roman" w:cs="Times New Roman"/>
        </w:rPr>
        <w:t>0</w:t>
      </w:r>
      <w:r w:rsidR="00A676E7">
        <w:rPr>
          <w:rFonts w:ascii="Times New Roman" w:hAnsi="Times New Roman" w:cs="Times New Roman"/>
        </w:rPr>
        <w:t>3</w:t>
      </w:r>
      <w:r w:rsidR="00F810BB" w:rsidRPr="00204093">
        <w:rPr>
          <w:rFonts w:ascii="Times New Roman" w:hAnsi="Times New Roman" w:cs="Times New Roman"/>
        </w:rPr>
        <w:t>.202</w:t>
      </w:r>
      <w:r w:rsidR="00F810BB">
        <w:rPr>
          <w:rFonts w:ascii="Times New Roman" w:hAnsi="Times New Roman" w:cs="Times New Roman"/>
        </w:rPr>
        <w:t>3</w:t>
      </w:r>
      <w:r w:rsidR="00F810BB" w:rsidRPr="00204093">
        <w:rPr>
          <w:rFonts w:ascii="Times New Roman" w:hAnsi="Times New Roman" w:cs="Times New Roman"/>
        </w:rPr>
        <w:t xml:space="preserve">, </w:t>
      </w:r>
      <w:r w:rsidRPr="00682A40">
        <w:rPr>
          <w:rFonts w:ascii="Times New Roman" w:hAnsi="Times New Roman" w:cs="Times New Roman"/>
        </w:rPr>
        <w:t>Вести-Москва</w:t>
      </w:r>
      <w:r w:rsidR="00F810BB" w:rsidRPr="00781119">
        <w:rPr>
          <w:rFonts w:ascii="Times New Roman" w:hAnsi="Times New Roman" w:cs="Times New Roman"/>
        </w:rPr>
        <w:t>. «​</w:t>
      </w:r>
      <w:r w:rsidR="00CE671F" w:rsidRPr="00CE671F">
        <w:rPr>
          <w:rFonts w:ascii="Times New Roman" w:hAnsi="Times New Roman" w:cs="Times New Roman"/>
        </w:rPr>
        <w:t>СК проверит инцидент с инвалидом-колясочником в аэропорту</w:t>
      </w:r>
      <w:r w:rsidR="00F810BB" w:rsidRPr="00781119">
        <w:rPr>
          <w:rFonts w:ascii="Times New Roman" w:hAnsi="Times New Roman" w:cs="Times New Roman"/>
        </w:rPr>
        <w:t>»</w:t>
      </w:r>
      <w:bookmarkEnd w:id="10"/>
    </w:p>
    <w:p w:rsidR="00F810BB" w:rsidRPr="00AD5695" w:rsidRDefault="001D3FE4" w:rsidP="001D3FE4">
      <w:pPr>
        <w:pStyle w:val="af"/>
        <w:numPr>
          <w:ilvl w:val="0"/>
          <w:numId w:val="2"/>
        </w:numPr>
        <w:jc w:val="both"/>
        <w:rPr>
          <w:sz w:val="28"/>
        </w:rPr>
      </w:pPr>
      <w:r w:rsidRPr="001D3FE4">
        <w:rPr>
          <w:sz w:val="28"/>
        </w:rPr>
        <w:t>Роспотребнадзор готовит судебный иск в отношении авиакомпании "Победа", сотрудники которой не пустили в самолет инвалида-колясочника. Пассажиру пришлось провести в аэропорту 12 часов и улететь рейсом другой компании. Ситуацией уже заинтересовались Следственный комитет и Общественная палата.</w:t>
      </w:r>
    </w:p>
    <w:p w:rsidR="00F810BB" w:rsidRPr="00204093" w:rsidRDefault="00F810BB" w:rsidP="00F810BB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DC6614" w:rsidRPr="00106403">
          <w:rPr>
            <w:rStyle w:val="a3"/>
          </w:rPr>
          <w:t>https://smotrim.ru/video/2581023</w:t>
        </w:r>
      </w:hyperlink>
      <w:r w:rsidR="00DC6614">
        <w:t xml:space="preserve"> </w:t>
      </w:r>
      <w:r w:rsidR="007D4C03">
        <w:t xml:space="preserve"> </w:t>
      </w:r>
      <w:r w:rsidR="00F23A65">
        <w:t xml:space="preserve"> </w:t>
      </w:r>
      <w:r>
        <w:t xml:space="preserve"> </w:t>
      </w:r>
    </w:p>
    <w:p w:rsidR="00F810BB" w:rsidRDefault="0055328C" w:rsidP="00F810B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810B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351B0F" w:rsidRPr="00781119" w:rsidRDefault="00351B0F" w:rsidP="009C033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29955124"/>
      <w:r>
        <w:rPr>
          <w:rFonts w:ascii="Times New Roman" w:hAnsi="Times New Roman" w:cs="Times New Roman"/>
        </w:rPr>
        <w:t>1</w:t>
      </w:r>
      <w:r w:rsidR="00AA0893">
        <w:rPr>
          <w:rFonts w:ascii="Times New Roman" w:hAnsi="Times New Roman" w:cs="Times New Roman"/>
        </w:rPr>
        <w:t>0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1F1740" w:rsidRPr="009F72A2">
        <w:rPr>
          <w:rFonts w:ascii="Times New Roman" w:hAnsi="Times New Roman" w:cs="Times New Roman"/>
        </w:rPr>
        <w:t>Агентство социальной информации</w:t>
      </w:r>
      <w:r w:rsidRPr="00781119">
        <w:rPr>
          <w:rFonts w:ascii="Times New Roman" w:hAnsi="Times New Roman" w:cs="Times New Roman"/>
        </w:rPr>
        <w:t>. «​</w:t>
      </w:r>
      <w:r w:rsidR="009C033E" w:rsidRPr="009C033E">
        <w:rPr>
          <w:rFonts w:ascii="Times New Roman" w:hAnsi="Times New Roman" w:cs="Times New Roman"/>
        </w:rPr>
        <w:t>«Моторика» и Всероссийское общество инвалидов будут вместе улучшать качество жизни людей с инвалидностью</w:t>
      </w:r>
      <w:r w:rsidRPr="00781119">
        <w:rPr>
          <w:rFonts w:ascii="Times New Roman" w:hAnsi="Times New Roman" w:cs="Times New Roman"/>
        </w:rPr>
        <w:t>»</w:t>
      </w:r>
      <w:bookmarkEnd w:id="11"/>
    </w:p>
    <w:p w:rsidR="00351B0F" w:rsidRPr="00AD5695" w:rsidRDefault="00BD3844" w:rsidP="00BD3844">
      <w:pPr>
        <w:pStyle w:val="af"/>
        <w:numPr>
          <w:ilvl w:val="0"/>
          <w:numId w:val="2"/>
        </w:numPr>
        <w:jc w:val="both"/>
        <w:rPr>
          <w:sz w:val="28"/>
        </w:rPr>
      </w:pPr>
      <w:r w:rsidRPr="00BD3844">
        <w:rPr>
          <w:sz w:val="28"/>
          <w:highlight w:val="yellow"/>
        </w:rPr>
        <w:t>Всероссийское общество инвалидов (ВОИ)</w:t>
      </w:r>
      <w:r w:rsidRPr="00BD3844">
        <w:rPr>
          <w:sz w:val="28"/>
        </w:rPr>
        <w:t xml:space="preserve"> и производитель функциональных протезов рук «Моторика» подписали соглашение о сотрудничестве. Планируется взаимодействие в области культурной, социально и информационно-просветительской благотворительной деятельности.</w:t>
      </w:r>
    </w:p>
    <w:p w:rsidR="00351B0F" w:rsidRPr="00204093" w:rsidRDefault="00351B0F" w:rsidP="00351B0F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9A1FB0" w:rsidRPr="00106403">
          <w:rPr>
            <w:rStyle w:val="a3"/>
          </w:rPr>
          <w:t>https://www.asi.org.ru/report/2023/03/10/motorika-i-vserossijskoe-obshhestvo-invalidov-budut-vmeste-uluchshat-kachestvo-zhizni-lyudej-s-invalidnostyu/</w:t>
        </w:r>
      </w:hyperlink>
      <w:r w:rsidR="009A1FB0">
        <w:t xml:space="preserve"> </w:t>
      </w:r>
      <w:r>
        <w:t xml:space="preserve">    </w:t>
      </w:r>
    </w:p>
    <w:p w:rsidR="00351B0F" w:rsidRDefault="0055328C" w:rsidP="00351B0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51B0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A6E24" w:rsidRDefault="00AA6E24" w:rsidP="00351B0F">
      <w:pPr>
        <w:pStyle w:val="af"/>
        <w:jc w:val="both"/>
        <w:rPr>
          <w:rStyle w:val="a3"/>
          <w:i/>
          <w:sz w:val="28"/>
          <w:szCs w:val="28"/>
        </w:rPr>
      </w:pPr>
    </w:p>
    <w:p w:rsidR="00AA6E24" w:rsidRPr="00A441AF" w:rsidRDefault="00AA6E24" w:rsidP="00735F07">
      <w:pPr>
        <w:pStyle w:val="2"/>
        <w:numPr>
          <w:ilvl w:val="1"/>
          <w:numId w:val="2"/>
        </w:numPr>
        <w:rPr>
          <w:rFonts w:ascii="Times New Roman" w:hAnsi="Times New Roman" w:cs="Times New Roman"/>
          <w:highlight w:val="yellow"/>
        </w:rPr>
      </w:pPr>
      <w:bookmarkStart w:id="12" w:name="_Toc129955125"/>
      <w:r w:rsidRPr="00DC4D0D">
        <w:rPr>
          <w:rFonts w:ascii="Times New Roman" w:hAnsi="Times New Roman" w:cs="Times New Roman"/>
        </w:rPr>
        <w:t>1</w:t>
      </w:r>
      <w:r w:rsidR="005923BC" w:rsidRPr="00DC4D0D">
        <w:rPr>
          <w:rFonts w:ascii="Times New Roman" w:hAnsi="Times New Roman" w:cs="Times New Roman"/>
        </w:rPr>
        <w:t>6</w:t>
      </w:r>
      <w:r w:rsidRPr="00DC4D0D">
        <w:rPr>
          <w:rFonts w:ascii="Times New Roman" w:hAnsi="Times New Roman" w:cs="Times New Roman"/>
        </w:rPr>
        <w:t xml:space="preserve">.03.2023, </w:t>
      </w:r>
      <w:r w:rsidR="00735F07" w:rsidRPr="00735F07">
        <w:rPr>
          <w:rFonts w:ascii="Times New Roman" w:hAnsi="Times New Roman" w:cs="Times New Roman"/>
        </w:rPr>
        <w:t>региональная телевизионная компания «Забайкалье»</w:t>
      </w:r>
      <w:r w:rsidRPr="00EB1C0F">
        <w:rPr>
          <w:rFonts w:ascii="Times New Roman" w:hAnsi="Times New Roman" w:cs="Times New Roman"/>
        </w:rPr>
        <w:t>. «​</w:t>
      </w:r>
      <w:r w:rsidR="00A64F53" w:rsidRPr="00A64F53">
        <w:rPr>
          <w:rFonts w:ascii="Times New Roman" w:hAnsi="Times New Roman" w:cs="Times New Roman"/>
        </w:rPr>
        <w:t>Вопросы оказания медицинской помощи в Забайкалье обсудили на медико-социальном форуме в Чите</w:t>
      </w:r>
      <w:r w:rsidRPr="00EB1C0F">
        <w:rPr>
          <w:rFonts w:ascii="Times New Roman" w:hAnsi="Times New Roman" w:cs="Times New Roman"/>
        </w:rPr>
        <w:t>»</w:t>
      </w:r>
      <w:bookmarkEnd w:id="12"/>
    </w:p>
    <w:p w:rsidR="00AA6E24" w:rsidRPr="00A441AF" w:rsidRDefault="00613A78" w:rsidP="00613A7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13A78">
        <w:rPr>
          <w:sz w:val="28"/>
        </w:rPr>
        <w:t>Бесплатное медицинское обслуживание положено каждому жителю России. Но всегда ли это так? На медико-социальном форуме члены Общественной палаты и врачи обсудили вопросы оказания медицинской помощи в Забайкалье, а заодно подняли тему вовлеченности забайкальцев в формирование доступной среды в целом.</w:t>
      </w:r>
    </w:p>
    <w:p w:rsidR="00AA6E24" w:rsidRPr="005923BC" w:rsidRDefault="00AA6E24" w:rsidP="00AA6E24">
      <w:pPr>
        <w:pStyle w:val="af"/>
      </w:pPr>
      <w:r w:rsidRPr="005923BC">
        <w:rPr>
          <w:b/>
        </w:rPr>
        <w:t xml:space="preserve">Подробнее: </w:t>
      </w:r>
      <w:hyperlink r:id="rId13" w:history="1">
        <w:r w:rsidR="00A64F53" w:rsidRPr="005950AD">
          <w:rPr>
            <w:rStyle w:val="a3"/>
          </w:rPr>
          <w:t>https://zrtk.ru/article/9815</w:t>
        </w:r>
      </w:hyperlink>
      <w:r w:rsidR="00A64F53">
        <w:t xml:space="preserve"> </w:t>
      </w:r>
      <w:r w:rsidR="005923BC" w:rsidRPr="005923BC">
        <w:t xml:space="preserve"> </w:t>
      </w:r>
      <w:r w:rsidRPr="005923BC">
        <w:t xml:space="preserve">      </w:t>
      </w:r>
    </w:p>
    <w:p w:rsidR="00AA6E24" w:rsidRDefault="0055328C" w:rsidP="00AA6E2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A6E24" w:rsidRPr="002F2AD9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A6E24" w:rsidRDefault="00AA6E24" w:rsidP="00351B0F">
      <w:pPr>
        <w:pStyle w:val="af"/>
        <w:jc w:val="both"/>
        <w:rPr>
          <w:rStyle w:val="a3"/>
          <w:i/>
          <w:sz w:val="28"/>
          <w:szCs w:val="28"/>
        </w:rPr>
      </w:pPr>
    </w:p>
    <w:p w:rsidR="00A441AF" w:rsidRPr="00781119" w:rsidRDefault="00A441AF" w:rsidP="005932D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29955126"/>
      <w:r>
        <w:rPr>
          <w:rFonts w:ascii="Times New Roman" w:hAnsi="Times New Roman" w:cs="Times New Roman"/>
        </w:rPr>
        <w:lastRenderedPageBreak/>
        <w:t>1</w:t>
      </w:r>
      <w:r w:rsidR="00E9230A"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5932D4" w:rsidRPr="005932D4">
        <w:rPr>
          <w:rFonts w:ascii="Times New Roman" w:hAnsi="Times New Roman" w:cs="Times New Roman"/>
        </w:rPr>
        <w:t>Комиинформ</w:t>
      </w:r>
      <w:r w:rsidRPr="00781119">
        <w:rPr>
          <w:rFonts w:ascii="Times New Roman" w:hAnsi="Times New Roman" w:cs="Times New Roman"/>
        </w:rPr>
        <w:t>. «​</w:t>
      </w:r>
      <w:r w:rsidR="00B76C10" w:rsidRPr="00B76C10">
        <w:rPr>
          <w:rFonts w:ascii="Times New Roman" w:hAnsi="Times New Roman" w:cs="Times New Roman"/>
        </w:rPr>
        <w:t>В Сыктывкарский аэропорт привезли амбулифт</w:t>
      </w:r>
      <w:r w:rsidRPr="00781119">
        <w:rPr>
          <w:rFonts w:ascii="Times New Roman" w:hAnsi="Times New Roman" w:cs="Times New Roman"/>
        </w:rPr>
        <w:t>»</w:t>
      </w:r>
      <w:bookmarkEnd w:id="13"/>
    </w:p>
    <w:p w:rsidR="00A441AF" w:rsidRPr="00AD5695" w:rsidRDefault="00B157DC" w:rsidP="00B157DC">
      <w:pPr>
        <w:pStyle w:val="af"/>
        <w:numPr>
          <w:ilvl w:val="0"/>
          <w:numId w:val="2"/>
        </w:numPr>
        <w:jc w:val="both"/>
        <w:rPr>
          <w:sz w:val="28"/>
        </w:rPr>
      </w:pPr>
      <w:r w:rsidRPr="00B157DC">
        <w:rPr>
          <w:sz w:val="28"/>
        </w:rPr>
        <w:t>В Сыктывкарский аэропорт привезли долгожданное спецоборудование для обслуживания маломобильных граждан амбулифт, сообщил руководитель Минэкономразвития Коми Евгений Пономаренко.</w:t>
      </w:r>
    </w:p>
    <w:p w:rsidR="00A441AF" w:rsidRPr="00204093" w:rsidRDefault="00A441AF" w:rsidP="00A441AF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E9230A" w:rsidRPr="00106403">
          <w:rPr>
            <w:rStyle w:val="a3"/>
          </w:rPr>
          <w:t>https://komiinform.ru/news/247623/</w:t>
        </w:r>
      </w:hyperlink>
      <w:r w:rsidR="00E9230A">
        <w:t xml:space="preserve"> </w:t>
      </w:r>
      <w:r>
        <w:t xml:space="preserve">      </w:t>
      </w:r>
    </w:p>
    <w:p w:rsidR="00A441AF" w:rsidRDefault="0055328C" w:rsidP="00A441A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441A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47AC" w:rsidRDefault="00E047AC" w:rsidP="00A441AF">
      <w:pPr>
        <w:pStyle w:val="af"/>
        <w:jc w:val="both"/>
        <w:rPr>
          <w:rStyle w:val="a3"/>
          <w:i/>
          <w:sz w:val="28"/>
          <w:szCs w:val="28"/>
        </w:rPr>
      </w:pPr>
    </w:p>
    <w:p w:rsidR="00E047AC" w:rsidRPr="00781119" w:rsidRDefault="00E047AC" w:rsidP="00E047A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29955127"/>
      <w:r>
        <w:rPr>
          <w:rFonts w:ascii="Times New Roman" w:hAnsi="Times New Roman" w:cs="Times New Roman"/>
        </w:rPr>
        <w:t>14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A56C8E">
        <w:rPr>
          <w:rFonts w:ascii="Times New Roman" w:hAnsi="Times New Roman" w:cs="Times New Roman"/>
        </w:rPr>
        <w:t>«Комсомольская правда Псков»</w:t>
      </w:r>
      <w:r w:rsidRPr="00781119">
        <w:rPr>
          <w:rFonts w:ascii="Times New Roman" w:hAnsi="Times New Roman" w:cs="Times New Roman"/>
        </w:rPr>
        <w:t>. «​</w:t>
      </w:r>
      <w:r w:rsidRPr="008E1DE7">
        <w:rPr>
          <w:rFonts w:ascii="Times New Roman" w:hAnsi="Times New Roman" w:cs="Times New Roman"/>
        </w:rPr>
        <w:t>В Пскове появился тренажёрный зал для паралимпийских спортсменов</w:t>
      </w:r>
      <w:r w:rsidRPr="00781119">
        <w:rPr>
          <w:rFonts w:ascii="Times New Roman" w:hAnsi="Times New Roman" w:cs="Times New Roman"/>
        </w:rPr>
        <w:t>»</w:t>
      </w:r>
      <w:bookmarkEnd w:id="14"/>
    </w:p>
    <w:p w:rsidR="00E047AC" w:rsidRPr="00AD5695" w:rsidRDefault="00E047AC" w:rsidP="00E047AC">
      <w:pPr>
        <w:pStyle w:val="af"/>
        <w:numPr>
          <w:ilvl w:val="0"/>
          <w:numId w:val="2"/>
        </w:numPr>
        <w:jc w:val="both"/>
        <w:rPr>
          <w:sz w:val="28"/>
        </w:rPr>
      </w:pPr>
      <w:r w:rsidRPr="006A6823">
        <w:rPr>
          <w:sz w:val="28"/>
        </w:rPr>
        <w:t>Команда ГБУЗ ДОКБ отделения спортивной медицины открыла новый тренажёрный зал для реабилитации и тренировок спортсменов-паралимпийцев. Об этом на своей личной странице сообщил врач-травматолог Евгений Васильев.</w:t>
      </w:r>
    </w:p>
    <w:p w:rsidR="00E047AC" w:rsidRPr="00204093" w:rsidRDefault="00E047AC" w:rsidP="00E047AC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Pr="00106403">
          <w:rPr>
            <w:rStyle w:val="a3"/>
          </w:rPr>
          <w:t>https://www.pskov.kp.ru/online/news/5178538/</w:t>
        </w:r>
      </w:hyperlink>
      <w:r>
        <w:t xml:space="preserve">      </w:t>
      </w:r>
    </w:p>
    <w:p w:rsidR="00E047AC" w:rsidRDefault="0055328C" w:rsidP="00E047A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047A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D5D1F" w:rsidRDefault="001D5D1F" w:rsidP="00E047AC">
      <w:pPr>
        <w:pStyle w:val="af"/>
        <w:jc w:val="both"/>
        <w:rPr>
          <w:rStyle w:val="a3"/>
          <w:i/>
          <w:sz w:val="28"/>
          <w:szCs w:val="28"/>
        </w:rPr>
      </w:pPr>
    </w:p>
    <w:p w:rsidR="001D5D1F" w:rsidRPr="00781119" w:rsidRDefault="001D5D1F" w:rsidP="0044452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29955128"/>
      <w:r>
        <w:rPr>
          <w:rFonts w:ascii="Times New Roman" w:hAnsi="Times New Roman" w:cs="Times New Roman"/>
        </w:rPr>
        <w:t>1</w:t>
      </w:r>
      <w:r w:rsidR="005D399D">
        <w:rPr>
          <w:rFonts w:ascii="Times New Roman" w:hAnsi="Times New Roman" w:cs="Times New Roman"/>
        </w:rPr>
        <w:t>7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44521" w:rsidRPr="00444521">
        <w:rPr>
          <w:rFonts w:ascii="Times New Roman" w:hAnsi="Times New Roman" w:cs="Times New Roman"/>
        </w:rPr>
        <w:t>«МК в Тыве»</w:t>
      </w:r>
      <w:r w:rsidRPr="00781119">
        <w:rPr>
          <w:rFonts w:ascii="Times New Roman" w:hAnsi="Times New Roman" w:cs="Times New Roman"/>
        </w:rPr>
        <w:t>. «​</w:t>
      </w:r>
      <w:r w:rsidR="00507259" w:rsidRPr="00507259">
        <w:rPr>
          <w:rFonts w:ascii="Times New Roman" w:hAnsi="Times New Roman" w:cs="Times New Roman"/>
        </w:rPr>
        <w:t>Граждане с ограниченными возможностями побывали на приеме в прокуратуре Тувы</w:t>
      </w:r>
      <w:r w:rsidRPr="00781119">
        <w:rPr>
          <w:rFonts w:ascii="Times New Roman" w:hAnsi="Times New Roman" w:cs="Times New Roman"/>
        </w:rPr>
        <w:t>»</w:t>
      </w:r>
      <w:bookmarkEnd w:id="15"/>
    </w:p>
    <w:p w:rsidR="001D5D1F" w:rsidRPr="00AD5695" w:rsidRDefault="00784D0F" w:rsidP="00784D0F">
      <w:pPr>
        <w:pStyle w:val="af"/>
        <w:numPr>
          <w:ilvl w:val="0"/>
          <w:numId w:val="2"/>
        </w:numPr>
        <w:jc w:val="both"/>
        <w:rPr>
          <w:sz w:val="28"/>
        </w:rPr>
      </w:pPr>
      <w:r w:rsidRPr="00784D0F">
        <w:rPr>
          <w:sz w:val="28"/>
        </w:rPr>
        <w:t xml:space="preserve">Первый зампрокурора Тувы Владимир Большаков провел прием граждан на площадке  </w:t>
      </w:r>
      <w:r w:rsidRPr="00784D0F">
        <w:rPr>
          <w:sz w:val="28"/>
          <w:highlight w:val="yellow"/>
        </w:rPr>
        <w:t>организации «Всероссийское общество инвалидов»</w:t>
      </w:r>
      <w:r w:rsidRPr="00784D0F">
        <w:rPr>
          <w:sz w:val="28"/>
        </w:rPr>
        <w:t>.</w:t>
      </w:r>
    </w:p>
    <w:p w:rsidR="001D5D1F" w:rsidRPr="00204093" w:rsidRDefault="001D5D1F" w:rsidP="001D5D1F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5D399D" w:rsidRPr="005950AD">
          <w:rPr>
            <w:rStyle w:val="a3"/>
          </w:rPr>
          <w:t>https://www.mk-tuva.ru/social/2023/03/16/grazhdane-s-ogranichennymi-vozmozhnostyami-pobyvali-na-prieme-v-prokurature-tuvy.html</w:t>
        </w:r>
      </w:hyperlink>
      <w:r w:rsidR="005D399D">
        <w:t xml:space="preserve"> </w:t>
      </w:r>
      <w:r>
        <w:t xml:space="preserve">      </w:t>
      </w:r>
    </w:p>
    <w:p w:rsidR="001D5D1F" w:rsidRDefault="001D5D1F" w:rsidP="00E047A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2D3C" w:rsidRDefault="00E02D3C" w:rsidP="00E047AC">
      <w:pPr>
        <w:pStyle w:val="af"/>
        <w:jc w:val="both"/>
        <w:rPr>
          <w:rStyle w:val="a3"/>
          <w:i/>
          <w:sz w:val="28"/>
          <w:szCs w:val="28"/>
        </w:rPr>
      </w:pPr>
    </w:p>
    <w:p w:rsidR="00E02D3C" w:rsidRPr="00781119" w:rsidRDefault="00E02D3C" w:rsidP="00E02D3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29955129"/>
      <w:r>
        <w:rPr>
          <w:rFonts w:ascii="Times New Roman" w:hAnsi="Times New Roman" w:cs="Times New Roman"/>
        </w:rPr>
        <w:t>16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933FDF">
        <w:rPr>
          <w:rFonts w:ascii="Times New Roman" w:hAnsi="Times New Roman" w:cs="Times New Roman"/>
        </w:rPr>
        <w:t>издание «NewsTracker» (Москва)</w:t>
      </w:r>
      <w:r w:rsidRPr="00781119">
        <w:rPr>
          <w:rFonts w:ascii="Times New Roman" w:hAnsi="Times New Roman" w:cs="Times New Roman"/>
        </w:rPr>
        <w:t>. «​</w:t>
      </w:r>
      <w:r w:rsidRPr="00C17ECF">
        <w:rPr>
          <w:rFonts w:ascii="Times New Roman" w:hAnsi="Times New Roman" w:cs="Times New Roman"/>
        </w:rPr>
        <w:t>Кошка дорогу перебежала: кому ставропольские инвалиды-колясочники проигрывают гранты</w:t>
      </w:r>
      <w:r w:rsidRPr="00781119">
        <w:rPr>
          <w:rFonts w:ascii="Times New Roman" w:hAnsi="Times New Roman" w:cs="Times New Roman"/>
        </w:rPr>
        <w:t>»</w:t>
      </w:r>
      <w:bookmarkEnd w:id="16"/>
    </w:p>
    <w:p w:rsidR="00E02D3C" w:rsidRPr="00AD5695" w:rsidRDefault="003F0F7D" w:rsidP="003F0F7D">
      <w:pPr>
        <w:pStyle w:val="af"/>
        <w:numPr>
          <w:ilvl w:val="0"/>
          <w:numId w:val="2"/>
        </w:numPr>
        <w:jc w:val="both"/>
        <w:rPr>
          <w:sz w:val="28"/>
        </w:rPr>
      </w:pPr>
      <w:r w:rsidRPr="003F0F7D">
        <w:rPr>
          <w:sz w:val="28"/>
        </w:rPr>
        <w:t>Вот уже несколько лет члены баскетбольной команды инвалидов-колясочников из Благодарного мечтают о покупке профессиональных кресел и необходимые 5 млн. рублей пытались заработать с помощью грантов, но для победы всегда не хватает чуть-чуть, передает NewsTracker.</w:t>
      </w:r>
    </w:p>
    <w:p w:rsidR="00E02D3C" w:rsidRPr="00204093" w:rsidRDefault="00E02D3C" w:rsidP="00E02D3C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Pr="005950AD">
          <w:rPr>
            <w:rStyle w:val="a3"/>
          </w:rPr>
          <w:t>https://newstracker.ru/news/2023-03-16/koshka-dorogu-perebezhala-komu-stavropolskie-invalidy-kolyasochniki-proigryvayut-granty-2877433</w:t>
        </w:r>
      </w:hyperlink>
      <w:r>
        <w:t xml:space="preserve">            </w:t>
      </w:r>
    </w:p>
    <w:p w:rsidR="00E02D3C" w:rsidRDefault="00E02D3C" w:rsidP="00E02D3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95B48" w:rsidRPr="00781119" w:rsidRDefault="00B95B48" w:rsidP="000579B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29955130"/>
      <w:r>
        <w:rPr>
          <w:rFonts w:ascii="Times New Roman" w:hAnsi="Times New Roman" w:cs="Times New Roman"/>
        </w:rPr>
        <w:lastRenderedPageBreak/>
        <w:t>1</w:t>
      </w:r>
      <w:r w:rsidR="00F32194">
        <w:rPr>
          <w:rFonts w:ascii="Times New Roman" w:hAnsi="Times New Roman" w:cs="Times New Roman"/>
        </w:rPr>
        <w:t>1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0579BA" w:rsidRPr="000579BA">
        <w:rPr>
          <w:rFonts w:ascii="Times New Roman" w:hAnsi="Times New Roman" w:cs="Times New Roman"/>
        </w:rPr>
        <w:t>«Приволжская газета» (Астраханская обл.)</w:t>
      </w:r>
      <w:r w:rsidRPr="00781119">
        <w:rPr>
          <w:rFonts w:ascii="Times New Roman" w:hAnsi="Times New Roman" w:cs="Times New Roman"/>
        </w:rPr>
        <w:t>. «​</w:t>
      </w:r>
      <w:r w:rsidR="00E80482" w:rsidRPr="00E80482">
        <w:rPr>
          <w:rFonts w:ascii="Times New Roman" w:hAnsi="Times New Roman" w:cs="Times New Roman"/>
        </w:rPr>
        <w:t>Члены приволжского общества инвалидов посетили Ремесленное подворье</w:t>
      </w:r>
      <w:r w:rsidRPr="00781119">
        <w:rPr>
          <w:rFonts w:ascii="Times New Roman" w:hAnsi="Times New Roman" w:cs="Times New Roman"/>
        </w:rPr>
        <w:t>»</w:t>
      </w:r>
      <w:bookmarkEnd w:id="17"/>
    </w:p>
    <w:p w:rsidR="00B95B48" w:rsidRPr="00AD5695" w:rsidRDefault="005B7D6D" w:rsidP="005B7D6D">
      <w:pPr>
        <w:pStyle w:val="af"/>
        <w:numPr>
          <w:ilvl w:val="0"/>
          <w:numId w:val="2"/>
        </w:numPr>
        <w:jc w:val="both"/>
        <w:rPr>
          <w:sz w:val="28"/>
        </w:rPr>
      </w:pPr>
      <w:r w:rsidRPr="005B7D6D">
        <w:rPr>
          <w:sz w:val="28"/>
        </w:rPr>
        <w:t xml:space="preserve">Поездка на туристический объект была организована </w:t>
      </w:r>
      <w:r w:rsidRPr="005B7D6D">
        <w:rPr>
          <w:sz w:val="28"/>
          <w:highlight w:val="yellow"/>
        </w:rPr>
        <w:t>Приволжским отделением Всероссийского общества инвалидов</w:t>
      </w:r>
      <w:r w:rsidRPr="005B7D6D">
        <w:rPr>
          <w:sz w:val="28"/>
        </w:rPr>
        <w:t>.</w:t>
      </w:r>
    </w:p>
    <w:p w:rsidR="00B95B48" w:rsidRPr="00204093" w:rsidRDefault="00B95B48" w:rsidP="00B95B48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F32194" w:rsidRPr="00106403">
          <w:rPr>
            <w:rStyle w:val="a3"/>
          </w:rPr>
          <w:t>https://priv-gaz.ru/news/culture/2023-03-11/chleny-privolzhskogo-obschestva-invalidov-posetili-remeslennoe-podvorie-124197</w:t>
        </w:r>
      </w:hyperlink>
      <w:r w:rsidR="00F32194">
        <w:t xml:space="preserve"> </w:t>
      </w:r>
      <w:r>
        <w:t xml:space="preserve">      </w:t>
      </w:r>
    </w:p>
    <w:p w:rsidR="00B95B48" w:rsidRDefault="0055328C" w:rsidP="00B95B4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95B4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F3920" w:rsidRDefault="00EF392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FA3F84" w:rsidRPr="00781119" w:rsidRDefault="00FA3F84" w:rsidP="00A6239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29955131"/>
      <w:r>
        <w:rPr>
          <w:rFonts w:ascii="Times New Roman" w:hAnsi="Times New Roman" w:cs="Times New Roman"/>
        </w:rPr>
        <w:t>1</w:t>
      </w:r>
      <w:r w:rsidR="00B96B8B"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A62393" w:rsidRPr="00A62393">
        <w:rPr>
          <w:rFonts w:ascii="Times New Roman" w:hAnsi="Times New Roman" w:cs="Times New Roman"/>
        </w:rPr>
        <w:t>«Аэро-Сити» (Новосибирская область)</w:t>
      </w:r>
      <w:r w:rsidRPr="00781119">
        <w:rPr>
          <w:rFonts w:ascii="Times New Roman" w:hAnsi="Times New Roman" w:cs="Times New Roman"/>
        </w:rPr>
        <w:t>. «​</w:t>
      </w:r>
      <w:r w:rsidR="00CC3D81" w:rsidRPr="00CC3D81">
        <w:rPr>
          <w:rFonts w:ascii="Times New Roman" w:hAnsi="Times New Roman" w:cs="Times New Roman"/>
        </w:rPr>
        <w:t>Постельное белье для военных госпиталей начали шить в Оби</w:t>
      </w:r>
      <w:r w:rsidRPr="00781119">
        <w:rPr>
          <w:rFonts w:ascii="Times New Roman" w:hAnsi="Times New Roman" w:cs="Times New Roman"/>
        </w:rPr>
        <w:t>»</w:t>
      </w:r>
      <w:bookmarkEnd w:id="18"/>
    </w:p>
    <w:p w:rsidR="00FA3F84" w:rsidRPr="00AD5695" w:rsidRDefault="00290194" w:rsidP="00290194">
      <w:pPr>
        <w:pStyle w:val="af"/>
        <w:numPr>
          <w:ilvl w:val="0"/>
          <w:numId w:val="2"/>
        </w:numPr>
        <w:jc w:val="both"/>
        <w:rPr>
          <w:sz w:val="28"/>
        </w:rPr>
      </w:pPr>
      <w:r w:rsidRPr="00290194">
        <w:rPr>
          <w:sz w:val="28"/>
          <w:highlight w:val="yellow"/>
        </w:rPr>
        <w:t>Члены местной общественной организации Всероссийского общества инвалидов</w:t>
      </w:r>
      <w:r w:rsidRPr="00290194">
        <w:rPr>
          <w:sz w:val="28"/>
        </w:rPr>
        <w:t xml:space="preserve"> по своей инициативе шьют комплекты постельного белья. В него входят две простыни и наволочка.</w:t>
      </w:r>
    </w:p>
    <w:p w:rsidR="00FA3F84" w:rsidRPr="00204093" w:rsidRDefault="00FA3F84" w:rsidP="00FA3F84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B96B8B" w:rsidRPr="00106403">
          <w:rPr>
            <w:rStyle w:val="a3"/>
          </w:rPr>
          <w:t>https://aero-sity.ru/postelnoe-bele-dlja-voennyh-gospitalej-nachali-shit-v-obi/</w:t>
        </w:r>
      </w:hyperlink>
      <w:r w:rsidR="00B96B8B">
        <w:t xml:space="preserve"> </w:t>
      </w:r>
      <w:r>
        <w:t xml:space="preserve">       </w:t>
      </w:r>
    </w:p>
    <w:p w:rsidR="00FA3F84" w:rsidRDefault="0055328C" w:rsidP="00FA3F8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A3F8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F3920" w:rsidRDefault="00EF392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EA0B39" w:rsidRPr="00781119" w:rsidRDefault="00EA0B39" w:rsidP="00942D9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29955132"/>
      <w:r>
        <w:rPr>
          <w:rFonts w:ascii="Times New Roman" w:hAnsi="Times New Roman" w:cs="Times New Roman"/>
        </w:rPr>
        <w:t>1</w:t>
      </w:r>
      <w:r w:rsidR="00301216">
        <w:rPr>
          <w:rFonts w:ascii="Times New Roman" w:hAnsi="Times New Roman" w:cs="Times New Roman"/>
        </w:rPr>
        <w:t>5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942D97" w:rsidRPr="00942D97">
        <w:rPr>
          <w:rFonts w:ascii="Times New Roman" w:hAnsi="Times New Roman" w:cs="Times New Roman"/>
        </w:rPr>
        <w:t>издание "Онлайн - газета КВУ города Шахты"</w:t>
      </w:r>
      <w:r w:rsidRPr="00781119">
        <w:rPr>
          <w:rFonts w:ascii="Times New Roman" w:hAnsi="Times New Roman" w:cs="Times New Roman"/>
        </w:rPr>
        <w:t>. «​</w:t>
      </w:r>
      <w:r w:rsidR="004F2136" w:rsidRPr="004F2136">
        <w:rPr>
          <w:rFonts w:ascii="Times New Roman" w:hAnsi="Times New Roman" w:cs="Times New Roman"/>
        </w:rPr>
        <w:t>В Шахтах адвокат поможет бесплатно решить вопросы пенсионерам, инвалидам и другим горожанам</w:t>
      </w:r>
      <w:r w:rsidRPr="00781119">
        <w:rPr>
          <w:rFonts w:ascii="Times New Roman" w:hAnsi="Times New Roman" w:cs="Times New Roman"/>
        </w:rPr>
        <w:t>»</w:t>
      </w:r>
      <w:bookmarkEnd w:id="19"/>
    </w:p>
    <w:p w:rsidR="00EA0B39" w:rsidRPr="00AD5695" w:rsidRDefault="00EC3C94" w:rsidP="00EC3C94">
      <w:pPr>
        <w:pStyle w:val="af"/>
        <w:numPr>
          <w:ilvl w:val="0"/>
          <w:numId w:val="2"/>
        </w:numPr>
        <w:jc w:val="both"/>
        <w:rPr>
          <w:sz w:val="28"/>
        </w:rPr>
      </w:pPr>
      <w:r w:rsidRPr="00EC3C94">
        <w:rPr>
          <w:sz w:val="28"/>
        </w:rPr>
        <w:t>Встреча с адвокатом, медиатором Надеждой Лабузовой состоится 18 марта в Центральной городской библиотеке имени А. С. Пушкина.</w:t>
      </w:r>
    </w:p>
    <w:p w:rsidR="00EA0B39" w:rsidRPr="00204093" w:rsidRDefault="00EA0B39" w:rsidP="00EA0B39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301216" w:rsidRPr="00106403">
          <w:rPr>
            <w:rStyle w:val="a3"/>
          </w:rPr>
          <w:t>https://kvu.su/mainnews/4245-v-shahtah-advokat-pomozhet-besplatno-reshit-voprosy-pensioneram-invalidam-i-drugim-gorozhanam.html</w:t>
        </w:r>
      </w:hyperlink>
      <w:r w:rsidR="00301216">
        <w:t xml:space="preserve"> </w:t>
      </w:r>
      <w:r>
        <w:t xml:space="preserve">        </w:t>
      </w:r>
    </w:p>
    <w:p w:rsidR="00EA0B39" w:rsidRDefault="0055328C" w:rsidP="00EA0B3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A0B3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821B3" w:rsidRDefault="001821B3" w:rsidP="00EA0B39">
      <w:pPr>
        <w:pStyle w:val="af"/>
        <w:jc w:val="both"/>
        <w:rPr>
          <w:rStyle w:val="a3"/>
          <w:i/>
          <w:sz w:val="28"/>
          <w:szCs w:val="28"/>
        </w:rPr>
      </w:pPr>
    </w:p>
    <w:p w:rsidR="001821B3" w:rsidRDefault="001821B3" w:rsidP="00EA0B39">
      <w:pPr>
        <w:pStyle w:val="af"/>
        <w:jc w:val="both"/>
        <w:rPr>
          <w:rStyle w:val="a3"/>
          <w:i/>
          <w:sz w:val="28"/>
          <w:szCs w:val="28"/>
        </w:rPr>
      </w:pPr>
    </w:p>
    <w:p w:rsidR="001821B3" w:rsidRDefault="001821B3" w:rsidP="00EA0B39">
      <w:pPr>
        <w:pStyle w:val="af"/>
        <w:jc w:val="both"/>
        <w:rPr>
          <w:rStyle w:val="a3"/>
          <w:i/>
          <w:sz w:val="28"/>
          <w:szCs w:val="28"/>
        </w:rPr>
      </w:pPr>
    </w:p>
    <w:p w:rsidR="001821B3" w:rsidRDefault="001821B3" w:rsidP="00EA0B39">
      <w:pPr>
        <w:pStyle w:val="af"/>
        <w:jc w:val="both"/>
        <w:rPr>
          <w:rStyle w:val="a3"/>
          <w:i/>
          <w:sz w:val="28"/>
          <w:szCs w:val="28"/>
        </w:rPr>
      </w:pPr>
    </w:p>
    <w:p w:rsidR="001821B3" w:rsidRDefault="001821B3" w:rsidP="00EA0B39">
      <w:pPr>
        <w:pStyle w:val="af"/>
        <w:jc w:val="both"/>
        <w:rPr>
          <w:rStyle w:val="a3"/>
          <w:i/>
          <w:sz w:val="28"/>
          <w:szCs w:val="28"/>
        </w:rPr>
      </w:pPr>
    </w:p>
    <w:p w:rsidR="00EF3920" w:rsidRDefault="00EF3920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22283D" w:rsidRPr="00781119" w:rsidRDefault="0022283D" w:rsidP="0038662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29955133"/>
      <w:r>
        <w:rPr>
          <w:rFonts w:ascii="Times New Roman" w:hAnsi="Times New Roman" w:cs="Times New Roman"/>
        </w:rPr>
        <w:lastRenderedPageBreak/>
        <w:t>15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386625" w:rsidRPr="00386625">
        <w:rPr>
          <w:rFonts w:ascii="Times New Roman" w:hAnsi="Times New Roman" w:cs="Times New Roman"/>
        </w:rPr>
        <w:t>газета «Российская провинция» (Оренбургская обл.)</w:t>
      </w:r>
      <w:r w:rsidRPr="00781119">
        <w:rPr>
          <w:rFonts w:ascii="Times New Roman" w:hAnsi="Times New Roman" w:cs="Times New Roman"/>
        </w:rPr>
        <w:t>. «​</w:t>
      </w:r>
      <w:r w:rsidR="001F48FA" w:rsidRPr="001F48FA">
        <w:rPr>
          <w:rFonts w:ascii="Times New Roman" w:hAnsi="Times New Roman" w:cs="Times New Roman"/>
        </w:rPr>
        <w:t>О людях, сильных духом</w:t>
      </w:r>
      <w:r w:rsidRPr="00781119">
        <w:rPr>
          <w:rFonts w:ascii="Times New Roman" w:hAnsi="Times New Roman" w:cs="Times New Roman"/>
        </w:rPr>
        <w:t>»</w:t>
      </w:r>
      <w:bookmarkEnd w:id="20"/>
    </w:p>
    <w:p w:rsidR="0022283D" w:rsidRPr="00AD5695" w:rsidRDefault="00596677" w:rsidP="00596677">
      <w:pPr>
        <w:pStyle w:val="af"/>
        <w:numPr>
          <w:ilvl w:val="0"/>
          <w:numId w:val="2"/>
        </w:numPr>
        <w:jc w:val="both"/>
        <w:rPr>
          <w:sz w:val="28"/>
        </w:rPr>
      </w:pPr>
      <w:r w:rsidRPr="00596677">
        <w:rPr>
          <w:sz w:val="28"/>
        </w:rPr>
        <w:t>«</w:t>
      </w:r>
      <w:r w:rsidRPr="00596677">
        <w:rPr>
          <w:sz w:val="28"/>
          <w:highlight w:val="yellow"/>
        </w:rPr>
        <w:t>Бузулукская Местная Организация ВОИ</w:t>
      </w:r>
      <w:r w:rsidRPr="00596677">
        <w:rPr>
          <w:sz w:val="28"/>
        </w:rPr>
        <w:t xml:space="preserve">» объединяет людей разных возрастов, с разными историями жизни. Общая для них черта — твердость духа и уверенность в себе. Одним из факторов, помогающим участникам общества сохранять их при любых обстоятельствах, является спорт. </w:t>
      </w:r>
      <w:r w:rsidRPr="00596677">
        <w:rPr>
          <w:sz w:val="28"/>
          <w:highlight w:val="yellow"/>
        </w:rPr>
        <w:t>Местное отделение ВОИ</w:t>
      </w:r>
      <w:r w:rsidRPr="00596677">
        <w:rPr>
          <w:sz w:val="28"/>
        </w:rPr>
        <w:t xml:space="preserve"> дало спорту немало чемпионов в самых разных направлениях. Закалку все они проходят в ежегодных спортивных соревнованиях, проводимых на базе организации.</w:t>
      </w:r>
    </w:p>
    <w:p w:rsidR="0022283D" w:rsidRPr="00204093" w:rsidRDefault="0022283D" w:rsidP="0022283D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387388" w:rsidRPr="00106403">
          <w:rPr>
            <w:rStyle w:val="a3"/>
          </w:rPr>
          <w:t>https://rosprov.ru/sport/o-ljudjah-silnyh-duhom/</w:t>
        </w:r>
      </w:hyperlink>
      <w:r w:rsidR="00387388">
        <w:t xml:space="preserve"> </w:t>
      </w:r>
      <w:r>
        <w:t xml:space="preserve">         </w:t>
      </w:r>
    </w:p>
    <w:p w:rsidR="005A5536" w:rsidRDefault="0055328C" w:rsidP="00A0207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2283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821B3" w:rsidRDefault="001821B3" w:rsidP="00A02076">
      <w:pPr>
        <w:pStyle w:val="af"/>
        <w:jc w:val="both"/>
        <w:rPr>
          <w:rStyle w:val="a3"/>
          <w:i/>
          <w:sz w:val="28"/>
          <w:szCs w:val="28"/>
        </w:rPr>
      </w:pPr>
    </w:p>
    <w:p w:rsidR="005A5536" w:rsidRPr="00781119" w:rsidRDefault="005A5536" w:rsidP="0036473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29955134"/>
      <w:r>
        <w:rPr>
          <w:rFonts w:ascii="Times New Roman" w:hAnsi="Times New Roman" w:cs="Times New Roman"/>
        </w:rPr>
        <w:t>1</w:t>
      </w:r>
      <w:r w:rsidR="00266C24">
        <w:rPr>
          <w:rFonts w:ascii="Times New Roman" w:hAnsi="Times New Roman" w:cs="Times New Roman"/>
        </w:rPr>
        <w:t>6</w:t>
      </w:r>
      <w:r w:rsidRPr="002040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36473B" w:rsidRPr="0036473B">
        <w:rPr>
          <w:rFonts w:ascii="Times New Roman" w:hAnsi="Times New Roman" w:cs="Times New Roman"/>
        </w:rPr>
        <w:t>«SmolDaily» (г. Смоленск)</w:t>
      </w:r>
      <w:r w:rsidRPr="00781119">
        <w:rPr>
          <w:rFonts w:ascii="Times New Roman" w:hAnsi="Times New Roman" w:cs="Times New Roman"/>
        </w:rPr>
        <w:t>. «​</w:t>
      </w:r>
      <w:r w:rsidR="00E477F9" w:rsidRPr="00E477F9">
        <w:rPr>
          <w:rFonts w:ascii="Times New Roman" w:hAnsi="Times New Roman" w:cs="Times New Roman"/>
        </w:rPr>
        <w:t>Алексей Островский встретился с жителями Кардымовского района</w:t>
      </w:r>
      <w:r w:rsidRPr="00781119">
        <w:rPr>
          <w:rFonts w:ascii="Times New Roman" w:hAnsi="Times New Roman" w:cs="Times New Roman"/>
        </w:rPr>
        <w:t>»</w:t>
      </w:r>
      <w:bookmarkEnd w:id="21"/>
    </w:p>
    <w:p w:rsidR="005A5536" w:rsidRPr="00AD5695" w:rsidRDefault="003C2EA6" w:rsidP="003C2EA6">
      <w:pPr>
        <w:pStyle w:val="af"/>
        <w:numPr>
          <w:ilvl w:val="0"/>
          <w:numId w:val="2"/>
        </w:numPr>
        <w:jc w:val="both"/>
        <w:rPr>
          <w:sz w:val="28"/>
        </w:rPr>
      </w:pPr>
      <w:r w:rsidRPr="003C2EA6">
        <w:rPr>
          <w:sz w:val="28"/>
        </w:rPr>
        <w:t>Губернатор Алексей Островский совместно с руководителем муниципалитета Олегом Смоляковым провёл встречу с жителями Кардымовского района.</w:t>
      </w:r>
    </w:p>
    <w:p w:rsidR="005A5536" w:rsidRPr="00204093" w:rsidRDefault="005A5536" w:rsidP="005A5536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266C24" w:rsidRPr="005950AD">
          <w:rPr>
            <w:rStyle w:val="a3"/>
          </w:rPr>
          <w:t>https://smoldaily.ru/aleksej-ostrovskij-vstretilsya-s-zhitelyami-kardymovskogo-rajona</w:t>
        </w:r>
      </w:hyperlink>
      <w:r w:rsidR="00266C24">
        <w:t xml:space="preserve"> </w:t>
      </w:r>
      <w:r>
        <w:t xml:space="preserve">          </w:t>
      </w:r>
    </w:p>
    <w:p w:rsidR="005A5536" w:rsidRDefault="005A5536" w:rsidP="005A553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21E73" w:rsidRDefault="00121E73" w:rsidP="005A553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A40501" w:rsidRDefault="00A40501" w:rsidP="005A553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A40501" w:rsidRDefault="00A40501" w:rsidP="005A553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A40501" w:rsidRDefault="00A40501" w:rsidP="005A553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A40501" w:rsidRDefault="00A40501" w:rsidP="005A553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A40501" w:rsidRDefault="00A40501" w:rsidP="005A553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A40501" w:rsidRDefault="00A40501" w:rsidP="005A5536">
      <w:pPr>
        <w:pStyle w:val="af"/>
        <w:jc w:val="both"/>
        <w:rPr>
          <w:rStyle w:val="a3"/>
          <w:i/>
          <w:sz w:val="28"/>
          <w:szCs w:val="28"/>
        </w:rPr>
      </w:pPr>
    </w:p>
    <w:p w:rsidR="00320155" w:rsidRDefault="00320155" w:rsidP="005A5536">
      <w:pPr>
        <w:pStyle w:val="af"/>
        <w:jc w:val="both"/>
        <w:rPr>
          <w:rStyle w:val="a3"/>
          <w:i/>
          <w:sz w:val="28"/>
          <w:szCs w:val="28"/>
        </w:rPr>
      </w:pPr>
    </w:p>
    <w:p w:rsidR="00320155" w:rsidRDefault="00320155" w:rsidP="005A5536">
      <w:pPr>
        <w:pStyle w:val="af"/>
        <w:jc w:val="both"/>
        <w:rPr>
          <w:rStyle w:val="a3"/>
          <w:i/>
          <w:sz w:val="28"/>
          <w:szCs w:val="28"/>
        </w:rPr>
      </w:pPr>
    </w:p>
    <w:p w:rsidR="005A5536" w:rsidRDefault="005A5536" w:rsidP="00A02076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p w:rsidR="00C85883" w:rsidRDefault="00C85883" w:rsidP="00F810BB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2" w:name="_Toc22288117"/>
            <w:bookmarkStart w:id="23" w:name="_Toc129955135"/>
            <w:bookmarkEnd w:id="22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3"/>
          </w:p>
        </w:tc>
      </w:tr>
    </w:tbl>
    <w:p w:rsidR="00EF3CD2" w:rsidRPr="007B584D" w:rsidRDefault="00034E39" w:rsidP="00B2202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29955136"/>
      <w:r>
        <w:rPr>
          <w:rFonts w:ascii="Times New Roman" w:hAnsi="Times New Roman" w:cs="Times New Roman"/>
        </w:rPr>
        <w:t>1</w:t>
      </w:r>
      <w:r w:rsidR="00BE5089">
        <w:rPr>
          <w:rFonts w:ascii="Times New Roman" w:hAnsi="Times New Roman" w:cs="Times New Roman"/>
        </w:rPr>
        <w:t>6</w:t>
      </w:r>
      <w:r w:rsidR="00EF3CD2">
        <w:rPr>
          <w:rFonts w:ascii="Times New Roman" w:hAnsi="Times New Roman" w:cs="Times New Roman"/>
        </w:rPr>
        <w:t>.03</w:t>
      </w:r>
      <w:r w:rsidR="00EF3CD2" w:rsidRPr="00204093">
        <w:rPr>
          <w:rFonts w:ascii="Times New Roman" w:hAnsi="Times New Roman" w:cs="Times New Roman"/>
        </w:rPr>
        <w:t>.202</w:t>
      </w:r>
      <w:r w:rsidR="00EF3CD2">
        <w:rPr>
          <w:rFonts w:ascii="Times New Roman" w:hAnsi="Times New Roman" w:cs="Times New Roman"/>
        </w:rPr>
        <w:t>3</w:t>
      </w:r>
      <w:r w:rsidR="00EF3CD2" w:rsidRPr="00204093">
        <w:rPr>
          <w:rFonts w:ascii="Times New Roman" w:hAnsi="Times New Roman" w:cs="Times New Roman"/>
        </w:rPr>
        <w:t xml:space="preserve">, </w:t>
      </w:r>
      <w:r w:rsidR="00D36C4A" w:rsidRPr="009F72A2">
        <w:rPr>
          <w:rFonts w:ascii="Times New Roman" w:hAnsi="Times New Roman" w:cs="Times New Roman"/>
        </w:rPr>
        <w:t>Агентство социальной информации</w:t>
      </w:r>
      <w:r w:rsidR="00EF3CD2" w:rsidRPr="007B584D">
        <w:rPr>
          <w:rFonts w:ascii="Times New Roman" w:hAnsi="Times New Roman" w:cs="Times New Roman"/>
        </w:rPr>
        <w:t>. «</w:t>
      </w:r>
      <w:r w:rsidR="00B22023" w:rsidRPr="00B22023">
        <w:rPr>
          <w:rFonts w:ascii="Times New Roman" w:hAnsi="Times New Roman" w:cs="Times New Roman"/>
        </w:rPr>
        <w:t>Путин предложил учредить премию для социально ответственного бизнеса</w:t>
      </w:r>
      <w:r w:rsidR="00EF3CD2" w:rsidRPr="007B584D">
        <w:rPr>
          <w:rFonts w:ascii="Times New Roman" w:hAnsi="Times New Roman" w:cs="Times New Roman"/>
        </w:rPr>
        <w:t>»</w:t>
      </w:r>
      <w:bookmarkEnd w:id="24"/>
    </w:p>
    <w:p w:rsidR="00EF3CD2" w:rsidRPr="00EA43B8" w:rsidRDefault="00232522" w:rsidP="0023252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32522">
        <w:rPr>
          <w:sz w:val="28"/>
        </w:rPr>
        <w:t>Премию для социально ответственного бизнеса Владимир Путин предложил учредить на съезде Российского союза промышленников и предпринимателей. Президент подчеркнул, что государство будет всячески поддерживать ответственный бизнес. «Компании, которые нацелены &lt;…&gt; на стабильное развитие на многие годы вперед, те, кто вкладывает ресурсы в исследования и разработки, в создание собственных технологических платформ и торговых марок», — пояснил Путин.</w:t>
      </w:r>
    </w:p>
    <w:p w:rsidR="00EF3CD2" w:rsidRPr="00204093" w:rsidRDefault="00EF3CD2" w:rsidP="00EF3CD2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BE5089" w:rsidRPr="005950AD">
          <w:rPr>
            <w:rStyle w:val="a3"/>
          </w:rPr>
          <w:t>https://www.asi.org.ru/news/2023/03/16/putin-predlozhil-uchredit-premiyu-dlya-soczialno-otvetstvennyh-kompanij/</w:t>
        </w:r>
      </w:hyperlink>
      <w:r w:rsidR="00BE5089">
        <w:t xml:space="preserve"> </w:t>
      </w:r>
      <w:r w:rsidR="00034E39">
        <w:t xml:space="preserve"> </w:t>
      </w:r>
      <w:r w:rsidR="00C20A6D">
        <w:t xml:space="preserve">  </w:t>
      </w:r>
      <w:r>
        <w:t xml:space="preserve">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F3CD2" w:rsidRDefault="0055328C" w:rsidP="00EF3C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F3CD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7649A" w:rsidRDefault="0027649A" w:rsidP="00EF3CD2">
      <w:pPr>
        <w:pStyle w:val="af"/>
        <w:jc w:val="both"/>
        <w:rPr>
          <w:rStyle w:val="a3"/>
          <w:i/>
          <w:sz w:val="28"/>
          <w:szCs w:val="28"/>
        </w:rPr>
      </w:pPr>
    </w:p>
    <w:p w:rsidR="0027649A" w:rsidRPr="007B584D" w:rsidRDefault="0027649A" w:rsidP="0027649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29955137"/>
      <w:r>
        <w:rPr>
          <w:rFonts w:ascii="Times New Roman" w:hAnsi="Times New Roman" w:cs="Times New Roman"/>
        </w:rPr>
        <w:t>17.03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«Парламент</w:t>
      </w:r>
      <w:r w:rsidRPr="0088083A">
        <w:rPr>
          <w:rFonts w:ascii="Times New Roman" w:hAnsi="Times New Roman" w:cs="Times New Roman"/>
        </w:rPr>
        <w:t>ская газета</w:t>
      </w:r>
      <w:r>
        <w:rPr>
          <w:rFonts w:ascii="Times New Roman" w:hAnsi="Times New Roman" w:cs="Times New Roman"/>
        </w:rPr>
        <w:t>»</w:t>
      </w:r>
      <w:r w:rsidRPr="007B584D">
        <w:rPr>
          <w:rFonts w:ascii="Times New Roman" w:hAnsi="Times New Roman" w:cs="Times New Roman"/>
        </w:rPr>
        <w:t>. «</w:t>
      </w:r>
      <w:r w:rsidRPr="00E65C37">
        <w:rPr>
          <w:rFonts w:ascii="Times New Roman" w:hAnsi="Times New Roman" w:cs="Times New Roman"/>
        </w:rPr>
        <w:t>Средства реабилитации станут доступнее</w:t>
      </w:r>
      <w:r w:rsidRPr="007B584D">
        <w:rPr>
          <w:rFonts w:ascii="Times New Roman" w:hAnsi="Times New Roman" w:cs="Times New Roman"/>
        </w:rPr>
        <w:t>»</w:t>
      </w:r>
      <w:bookmarkEnd w:id="25"/>
    </w:p>
    <w:p w:rsidR="0027649A" w:rsidRPr="00EA43B8" w:rsidRDefault="006B0710" w:rsidP="006B071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B0710">
        <w:rPr>
          <w:sz w:val="28"/>
        </w:rPr>
        <w:t>Люди с инвалидностью смогут быстрее получить компенсацию за купленные технические средства реабилитации (ТСР). Такой приказ Минтруда от 30 января 2023 года №48н вступает в силу 17 марта.</w:t>
      </w:r>
    </w:p>
    <w:p w:rsidR="0027649A" w:rsidRPr="00204093" w:rsidRDefault="0027649A" w:rsidP="0027649A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Pr="005950AD">
          <w:rPr>
            <w:rStyle w:val="a3"/>
          </w:rPr>
          <w:t>https://www.pnp.ru/social/sredstva-reabilitacii-stanut-dostupnee.html</w:t>
        </w:r>
      </w:hyperlink>
      <w:r>
        <w:t xml:space="preserve">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7649A" w:rsidRDefault="0027649A" w:rsidP="00EF3C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340E1" w:rsidRDefault="008340E1" w:rsidP="00EF3CD2">
      <w:pPr>
        <w:pStyle w:val="af"/>
        <w:jc w:val="both"/>
        <w:rPr>
          <w:rStyle w:val="a3"/>
          <w:i/>
          <w:sz w:val="28"/>
          <w:szCs w:val="28"/>
        </w:rPr>
      </w:pPr>
    </w:p>
    <w:p w:rsidR="008340E1" w:rsidRPr="007B584D" w:rsidRDefault="008340E1" w:rsidP="008340E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29955138"/>
      <w:r>
        <w:rPr>
          <w:rFonts w:ascii="Times New Roman" w:hAnsi="Times New Roman" w:cs="Times New Roman"/>
        </w:rPr>
        <w:t>15.03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413F3A">
        <w:rPr>
          <w:rFonts w:ascii="Times New Roman" w:hAnsi="Times New Roman" w:cs="Times New Roman"/>
        </w:rPr>
        <w:t>«ФедералПресс»</w:t>
      </w:r>
      <w:r w:rsidRPr="007B584D">
        <w:rPr>
          <w:rFonts w:ascii="Times New Roman" w:hAnsi="Times New Roman" w:cs="Times New Roman"/>
        </w:rPr>
        <w:t>. «</w:t>
      </w:r>
      <w:r w:rsidRPr="00947E64">
        <w:rPr>
          <w:rFonts w:ascii="Times New Roman" w:hAnsi="Times New Roman" w:cs="Times New Roman"/>
        </w:rPr>
        <w:t>Россияне получат повышенную социальную пенсию с 1 апреля</w:t>
      </w:r>
      <w:r w:rsidRPr="007B584D">
        <w:rPr>
          <w:rFonts w:ascii="Times New Roman" w:hAnsi="Times New Roman" w:cs="Times New Roman"/>
        </w:rPr>
        <w:t>»</w:t>
      </w:r>
      <w:bookmarkEnd w:id="26"/>
    </w:p>
    <w:p w:rsidR="008340E1" w:rsidRPr="00EA43B8" w:rsidRDefault="008340E1" w:rsidP="008340E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80B19">
        <w:rPr>
          <w:sz w:val="28"/>
        </w:rPr>
        <w:t>Социальные пенсии будут повышены на 3,3 % с 1 апреля. Об этом сообщил замглавы Минтруда Андрей Пудов.</w:t>
      </w:r>
    </w:p>
    <w:p w:rsidR="008340E1" w:rsidRPr="00204093" w:rsidRDefault="008340E1" w:rsidP="008340E1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Pr="00106403">
          <w:rPr>
            <w:rStyle w:val="a3"/>
          </w:rPr>
          <w:t>https://fedpress.ru/news/77/society/3219662</w:t>
        </w:r>
      </w:hyperlink>
      <w:r>
        <w:t xml:space="preserve">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340E1" w:rsidRDefault="008340E1" w:rsidP="008340E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340E1" w:rsidRDefault="008340E1" w:rsidP="00EF3CD2">
      <w:pPr>
        <w:pStyle w:val="af"/>
        <w:jc w:val="both"/>
        <w:rPr>
          <w:rStyle w:val="a3"/>
          <w:i/>
          <w:sz w:val="28"/>
          <w:szCs w:val="28"/>
        </w:rPr>
      </w:pPr>
    </w:p>
    <w:p w:rsidR="003560A1" w:rsidRDefault="003560A1" w:rsidP="00EF3CD2">
      <w:pPr>
        <w:pStyle w:val="af"/>
        <w:jc w:val="both"/>
        <w:rPr>
          <w:rStyle w:val="a3"/>
          <w:i/>
          <w:sz w:val="28"/>
          <w:szCs w:val="28"/>
        </w:rPr>
      </w:pPr>
    </w:p>
    <w:p w:rsidR="003560A1" w:rsidRPr="007B584D" w:rsidRDefault="003560A1" w:rsidP="003560A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29955139"/>
      <w:r>
        <w:rPr>
          <w:rFonts w:ascii="Times New Roman" w:hAnsi="Times New Roman" w:cs="Times New Roman"/>
        </w:rPr>
        <w:lastRenderedPageBreak/>
        <w:t>12.03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88083A">
        <w:rPr>
          <w:rFonts w:ascii="Times New Roman" w:hAnsi="Times New Roman" w:cs="Times New Roman"/>
        </w:rPr>
        <w:t>Российская газета</w:t>
      </w:r>
      <w:r w:rsidRPr="007B584D">
        <w:rPr>
          <w:rFonts w:ascii="Times New Roman" w:hAnsi="Times New Roman" w:cs="Times New Roman"/>
        </w:rPr>
        <w:t>. «</w:t>
      </w:r>
      <w:r w:rsidRPr="00D65BF3">
        <w:rPr>
          <w:rFonts w:ascii="Times New Roman" w:hAnsi="Times New Roman" w:cs="Times New Roman"/>
        </w:rPr>
        <w:t>Родителям детей-инвалидов предоставят возможность объединять выходные дни в отпуск</w:t>
      </w:r>
      <w:r w:rsidRPr="007B584D">
        <w:rPr>
          <w:rFonts w:ascii="Times New Roman" w:hAnsi="Times New Roman" w:cs="Times New Roman"/>
        </w:rPr>
        <w:t>»</w:t>
      </w:r>
      <w:bookmarkEnd w:id="27"/>
    </w:p>
    <w:p w:rsidR="003560A1" w:rsidRPr="00EA43B8" w:rsidRDefault="003560A1" w:rsidP="003560A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04CE0">
        <w:rPr>
          <w:sz w:val="28"/>
        </w:rPr>
        <w:t>С 1 сентября 2023 года у родителей детей с инвалидностью появится возможность накапливать дополнительные оплачиваемые выходные дни и объединять в отпуск длительностью до 24 дней подряд. Соответствующий порядок разработал Минтруд и разместил на общественное обсуждение.</w:t>
      </w:r>
    </w:p>
    <w:p w:rsidR="003560A1" w:rsidRPr="00204093" w:rsidRDefault="003560A1" w:rsidP="003560A1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Pr="00106403">
          <w:rPr>
            <w:rStyle w:val="a3"/>
          </w:rPr>
          <w:t>https://rg.ru/2023/03/12/slozhili-v-otpusk.html</w:t>
        </w:r>
      </w:hyperlink>
      <w:r>
        <w:t xml:space="preserve">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65C37" w:rsidRDefault="003560A1" w:rsidP="004B3FE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37096" w:rsidRPr="007B584D" w:rsidRDefault="00037096" w:rsidP="000D500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29955140"/>
      <w:r>
        <w:rPr>
          <w:rFonts w:ascii="Times New Roman" w:hAnsi="Times New Roman" w:cs="Times New Roman"/>
        </w:rPr>
        <w:t>1</w:t>
      </w:r>
      <w:r w:rsidR="000266F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0D5009" w:rsidRPr="000D5009">
        <w:rPr>
          <w:rFonts w:ascii="Times New Roman" w:hAnsi="Times New Roman" w:cs="Times New Roman"/>
        </w:rPr>
        <w:t>«Клерк» (Краснодарский край)</w:t>
      </w:r>
      <w:r w:rsidRPr="007B584D">
        <w:rPr>
          <w:rFonts w:ascii="Times New Roman" w:hAnsi="Times New Roman" w:cs="Times New Roman"/>
        </w:rPr>
        <w:t>. «</w:t>
      </w:r>
      <w:r w:rsidR="003A2242" w:rsidRPr="003A2242">
        <w:rPr>
          <w:rFonts w:ascii="Times New Roman" w:hAnsi="Times New Roman" w:cs="Times New Roman"/>
        </w:rPr>
        <w:t>Минтруд напоминает работодателям отчитаться в службу занятости</w:t>
      </w:r>
      <w:r w:rsidRPr="007B584D">
        <w:rPr>
          <w:rFonts w:ascii="Times New Roman" w:hAnsi="Times New Roman" w:cs="Times New Roman"/>
        </w:rPr>
        <w:t>»</w:t>
      </w:r>
      <w:bookmarkEnd w:id="28"/>
    </w:p>
    <w:p w:rsidR="00037096" w:rsidRPr="00EA43B8" w:rsidRDefault="008F4954" w:rsidP="008F495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F4954">
        <w:rPr>
          <w:sz w:val="28"/>
        </w:rPr>
        <w:t>Работодатели, у которых среднесписочная численность работников превышает 25 человек, обязаны размещать на Единой цифровой платформе Роструда информацию о потребностях в работниках, о наличии свободных рабочих мест и вакантных должностей, а также специальных рабочих мест для работы инвалидов.</w:t>
      </w:r>
    </w:p>
    <w:p w:rsidR="00037096" w:rsidRPr="00204093" w:rsidRDefault="00037096" w:rsidP="00037096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0266F9" w:rsidRPr="00106403">
          <w:rPr>
            <w:rStyle w:val="a3"/>
          </w:rPr>
          <w:t>https://www.klerk.ru/buh/news/566310/</w:t>
        </w:r>
      </w:hyperlink>
      <w:r w:rsidR="000266F9">
        <w:t xml:space="preserve"> </w:t>
      </w:r>
      <w:r>
        <w:t xml:space="preserve">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76428" w:rsidRDefault="0055328C" w:rsidP="0003709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3709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F7699" w:rsidRPr="007B584D" w:rsidRDefault="000F7699" w:rsidP="00D948A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29955141"/>
      <w:r>
        <w:rPr>
          <w:rFonts w:ascii="Times New Roman" w:hAnsi="Times New Roman" w:cs="Times New Roman"/>
        </w:rPr>
        <w:t>1</w:t>
      </w:r>
      <w:r w:rsidR="00513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D948A2" w:rsidRPr="00D948A2">
        <w:rPr>
          <w:rFonts w:ascii="Times New Roman" w:hAnsi="Times New Roman" w:cs="Times New Roman"/>
        </w:rPr>
        <w:t>РИА Новости</w:t>
      </w:r>
      <w:r w:rsidRPr="007B584D">
        <w:rPr>
          <w:rFonts w:ascii="Times New Roman" w:hAnsi="Times New Roman" w:cs="Times New Roman"/>
        </w:rPr>
        <w:t>. «</w:t>
      </w:r>
      <w:r w:rsidR="00392A34" w:rsidRPr="00392A34">
        <w:rPr>
          <w:rFonts w:ascii="Times New Roman" w:hAnsi="Times New Roman" w:cs="Times New Roman"/>
        </w:rPr>
        <w:t>Минобрнауки повысит доступность профобразования для студентов с ОВЗ</w:t>
      </w:r>
      <w:r w:rsidRPr="007B584D">
        <w:rPr>
          <w:rFonts w:ascii="Times New Roman" w:hAnsi="Times New Roman" w:cs="Times New Roman"/>
        </w:rPr>
        <w:t>»</w:t>
      </w:r>
      <w:bookmarkEnd w:id="29"/>
    </w:p>
    <w:p w:rsidR="000F7699" w:rsidRPr="00EA43B8" w:rsidRDefault="004207B5" w:rsidP="004207B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207B5">
        <w:rPr>
          <w:sz w:val="28"/>
        </w:rPr>
        <w:t>Минобрнауки России к 2030 году планирует до 100% повысить доступность профессионального образования для студентов с ограниченными возможностями здоровья, сообщается на сайте министерства.</w:t>
      </w:r>
    </w:p>
    <w:p w:rsidR="000F7699" w:rsidRPr="00204093" w:rsidRDefault="000F7699" w:rsidP="000F7699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513FA8" w:rsidRPr="00106403">
          <w:rPr>
            <w:rStyle w:val="a3"/>
          </w:rPr>
          <w:t>https://na.ria.ru/20230313/obrazovanie-1857531783.html</w:t>
        </w:r>
      </w:hyperlink>
      <w:r w:rsidR="00513FA8">
        <w:t xml:space="preserve"> </w:t>
      </w:r>
      <w:r>
        <w:t xml:space="preserve">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F7699" w:rsidRDefault="0055328C" w:rsidP="000F76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F769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B30EF" w:rsidRDefault="002B30EF" w:rsidP="000F7699">
      <w:pPr>
        <w:pStyle w:val="af"/>
        <w:jc w:val="both"/>
        <w:rPr>
          <w:rStyle w:val="a3"/>
          <w:i/>
          <w:sz w:val="28"/>
          <w:szCs w:val="28"/>
        </w:rPr>
      </w:pPr>
    </w:p>
    <w:p w:rsidR="002B30EF" w:rsidRPr="007B584D" w:rsidRDefault="002B30EF" w:rsidP="00ED48E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29955142"/>
      <w:r>
        <w:rPr>
          <w:rFonts w:ascii="Times New Roman" w:hAnsi="Times New Roman" w:cs="Times New Roman"/>
        </w:rPr>
        <w:t>1</w:t>
      </w:r>
      <w:r w:rsidR="004F1C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757DD4" w:rsidRPr="0088083A">
        <w:rPr>
          <w:rFonts w:ascii="Times New Roman" w:hAnsi="Times New Roman" w:cs="Times New Roman"/>
        </w:rPr>
        <w:t>Российская газета</w:t>
      </w:r>
      <w:r w:rsidRPr="007B584D">
        <w:rPr>
          <w:rFonts w:ascii="Times New Roman" w:hAnsi="Times New Roman" w:cs="Times New Roman"/>
        </w:rPr>
        <w:t>. «</w:t>
      </w:r>
      <w:r w:rsidR="00ED48EA" w:rsidRPr="00ED48EA">
        <w:rPr>
          <w:rFonts w:ascii="Times New Roman" w:hAnsi="Times New Roman" w:cs="Times New Roman"/>
        </w:rPr>
        <w:t>Госдума одобрила законопроект о занятости населения</w:t>
      </w:r>
      <w:r w:rsidRPr="007B584D">
        <w:rPr>
          <w:rFonts w:ascii="Times New Roman" w:hAnsi="Times New Roman" w:cs="Times New Roman"/>
        </w:rPr>
        <w:t>»</w:t>
      </w:r>
      <w:bookmarkEnd w:id="30"/>
    </w:p>
    <w:p w:rsidR="002B30EF" w:rsidRPr="002B30EF" w:rsidRDefault="00740506" w:rsidP="00740506">
      <w:pPr>
        <w:pStyle w:val="af"/>
        <w:numPr>
          <w:ilvl w:val="0"/>
          <w:numId w:val="2"/>
        </w:numPr>
        <w:jc w:val="both"/>
        <w:rPr>
          <w:sz w:val="28"/>
        </w:rPr>
      </w:pPr>
      <w:r w:rsidRPr="00740506">
        <w:rPr>
          <w:sz w:val="28"/>
        </w:rPr>
        <w:t>Госдума приняла в первом чтении новую редакцию закона "О занятости населения". Инициатива направлена на профилактику безработицы, поддержку самозанятых, индивидуальных предпринимателей, молодежи и инвалидов.</w:t>
      </w:r>
    </w:p>
    <w:p w:rsidR="002B30EF" w:rsidRPr="00204093" w:rsidRDefault="002B30EF" w:rsidP="002B30EF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4F1CB9" w:rsidRPr="00106403">
          <w:rPr>
            <w:rStyle w:val="a3"/>
          </w:rPr>
          <w:t>https://rg.ru/2023/03/15/gosduma-odobrila-zakonoproekt-o-zaniatosti-naseleniia.html</w:t>
        </w:r>
      </w:hyperlink>
      <w:r w:rsidR="004F1CB9">
        <w:t xml:space="preserve"> </w:t>
      </w:r>
      <w:r>
        <w:t xml:space="preserve">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B30EF" w:rsidRDefault="0055328C" w:rsidP="000F76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B30E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B30EF" w:rsidRPr="007B584D" w:rsidRDefault="002B30EF" w:rsidP="002B30E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29955143"/>
      <w:r>
        <w:rPr>
          <w:rFonts w:ascii="Times New Roman" w:hAnsi="Times New Roman" w:cs="Times New Roman"/>
        </w:rPr>
        <w:lastRenderedPageBreak/>
        <w:t>13.03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FE5B0E">
        <w:rPr>
          <w:rFonts w:ascii="Times New Roman" w:hAnsi="Times New Roman" w:cs="Times New Roman"/>
        </w:rPr>
        <w:t>Милосердие.ru</w:t>
      </w:r>
      <w:r w:rsidRPr="007B584D">
        <w:rPr>
          <w:rFonts w:ascii="Times New Roman" w:hAnsi="Times New Roman" w:cs="Times New Roman"/>
        </w:rPr>
        <w:t>. «</w:t>
      </w:r>
      <w:r w:rsidRPr="0034181C">
        <w:rPr>
          <w:rFonts w:ascii="Times New Roman" w:hAnsi="Times New Roman" w:cs="Times New Roman"/>
        </w:rPr>
        <w:t>Кузнецова: дети с инвалидностью в сиротских учреждениях рискуют остаться без медпомощи в ходе реформы</w:t>
      </w:r>
      <w:r w:rsidRPr="007B584D">
        <w:rPr>
          <w:rFonts w:ascii="Times New Roman" w:hAnsi="Times New Roman" w:cs="Times New Roman"/>
        </w:rPr>
        <w:t>»</w:t>
      </w:r>
      <w:bookmarkEnd w:id="31"/>
    </w:p>
    <w:p w:rsidR="002B30EF" w:rsidRPr="002B30EF" w:rsidRDefault="002B30EF" w:rsidP="002B30EF">
      <w:pPr>
        <w:pStyle w:val="af"/>
        <w:numPr>
          <w:ilvl w:val="0"/>
          <w:numId w:val="2"/>
        </w:numPr>
        <w:jc w:val="both"/>
        <w:rPr>
          <w:sz w:val="28"/>
        </w:rPr>
      </w:pPr>
      <w:r w:rsidRPr="00212986">
        <w:rPr>
          <w:sz w:val="28"/>
        </w:rPr>
        <w:t>Зампредседателя Государственной Думы Анна Кузнецова попросила Генпрокуратуру организовать прокурорский надзор за соблюдением прав детей в ходе преобразований, происходящих сейчас в системе сиротских учреждений. Поводом стали сообщения о проблемах, касающихся воспитанников с инвалидностью.</w:t>
      </w:r>
    </w:p>
    <w:p w:rsidR="002B30EF" w:rsidRPr="00204093" w:rsidRDefault="002B30EF" w:rsidP="002B30EF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Pr="00106403">
          <w:rPr>
            <w:rStyle w:val="a3"/>
          </w:rPr>
          <w:t>https://www.miloserdie.ru/news/kuzneczova-deti-s-invalidnostyu-v-sirotskih-uchrezhdeniyah-riskuyut-ostatsya-bez-medpomoshhi-v-hode-reformy/</w:t>
        </w:r>
      </w:hyperlink>
      <w:r>
        <w:t xml:space="preserve">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B30EF" w:rsidRDefault="0055328C" w:rsidP="000F76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B30E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40833" w:rsidRDefault="00440833" w:rsidP="000F7699">
      <w:pPr>
        <w:pStyle w:val="af"/>
        <w:jc w:val="both"/>
        <w:rPr>
          <w:rStyle w:val="a3"/>
          <w:i/>
          <w:sz w:val="28"/>
          <w:szCs w:val="28"/>
        </w:rPr>
      </w:pPr>
    </w:p>
    <w:p w:rsidR="00621D2F" w:rsidRPr="007B584D" w:rsidRDefault="00621D2F" w:rsidP="00AD426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29955144"/>
      <w:r>
        <w:rPr>
          <w:rFonts w:ascii="Times New Roman" w:hAnsi="Times New Roman" w:cs="Times New Roman"/>
        </w:rPr>
        <w:t>1</w:t>
      </w:r>
      <w:r w:rsidR="00AD60B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Pr="00FE5B0E">
        <w:rPr>
          <w:rFonts w:ascii="Times New Roman" w:hAnsi="Times New Roman" w:cs="Times New Roman"/>
        </w:rPr>
        <w:t>Милосердие.ru</w:t>
      </w:r>
      <w:r w:rsidRPr="007B584D">
        <w:rPr>
          <w:rFonts w:ascii="Times New Roman" w:hAnsi="Times New Roman" w:cs="Times New Roman"/>
        </w:rPr>
        <w:t>. «</w:t>
      </w:r>
      <w:r w:rsidR="00AD4262" w:rsidRPr="00AD4262">
        <w:rPr>
          <w:rFonts w:ascii="Times New Roman" w:hAnsi="Times New Roman" w:cs="Times New Roman"/>
        </w:rPr>
        <w:t>НКО обещают освободить от обязательного использования печатей</w:t>
      </w:r>
      <w:r w:rsidRPr="007B584D">
        <w:rPr>
          <w:rFonts w:ascii="Times New Roman" w:hAnsi="Times New Roman" w:cs="Times New Roman"/>
        </w:rPr>
        <w:t>»</w:t>
      </w:r>
      <w:bookmarkEnd w:id="32"/>
    </w:p>
    <w:p w:rsidR="00621D2F" w:rsidRPr="002B30EF" w:rsidRDefault="00FF17A2" w:rsidP="00FF17A2">
      <w:pPr>
        <w:pStyle w:val="af"/>
        <w:numPr>
          <w:ilvl w:val="0"/>
          <w:numId w:val="2"/>
        </w:numPr>
        <w:jc w:val="both"/>
        <w:rPr>
          <w:sz w:val="28"/>
        </w:rPr>
      </w:pPr>
      <w:r w:rsidRPr="00FF17A2">
        <w:rPr>
          <w:sz w:val="28"/>
        </w:rPr>
        <w:t>В Думу внесены поправки к закону о некоммерческих организациях, разрешающие им обходиться в своей работе без печати. Ее можно будет заменить электронной подписью.</w:t>
      </w:r>
    </w:p>
    <w:p w:rsidR="00621D2F" w:rsidRPr="00204093" w:rsidRDefault="00621D2F" w:rsidP="00621D2F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AD60BB" w:rsidRPr="005950AD">
          <w:rPr>
            <w:rStyle w:val="a3"/>
          </w:rPr>
          <w:t>https://www.miloserdie.ru/news/nko-obeshhayut-osvobodit-ot-obyazatelnogo-ispolzovaniya-pechatej/</w:t>
        </w:r>
      </w:hyperlink>
      <w:r w:rsidR="00AD60BB">
        <w:t xml:space="preserve"> </w:t>
      </w:r>
      <w:r>
        <w:t xml:space="preserve">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40833" w:rsidRDefault="00621D2F" w:rsidP="000F76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A10EF" w:rsidRDefault="00AA10EF" w:rsidP="000F7699">
      <w:pPr>
        <w:pStyle w:val="af"/>
        <w:jc w:val="both"/>
        <w:rPr>
          <w:rStyle w:val="a3"/>
          <w:i/>
          <w:sz w:val="28"/>
          <w:szCs w:val="28"/>
        </w:rPr>
      </w:pPr>
    </w:p>
    <w:p w:rsidR="00AA10EF" w:rsidRPr="007B584D" w:rsidRDefault="00AA10EF" w:rsidP="00AA10E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29955145"/>
      <w:r>
        <w:rPr>
          <w:rFonts w:ascii="Times New Roman" w:hAnsi="Times New Roman" w:cs="Times New Roman"/>
        </w:rPr>
        <w:t>15.03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ТАСС</w:t>
      </w:r>
      <w:r w:rsidRPr="007B584D">
        <w:rPr>
          <w:rFonts w:ascii="Times New Roman" w:hAnsi="Times New Roman" w:cs="Times New Roman"/>
        </w:rPr>
        <w:t>. «</w:t>
      </w:r>
      <w:r w:rsidRPr="004A73A5">
        <w:rPr>
          <w:rFonts w:ascii="Times New Roman" w:hAnsi="Times New Roman" w:cs="Times New Roman"/>
        </w:rPr>
        <w:t>Краснов потребовал реагировать на нерасторопность чиновников при обеспечении новых выплат</w:t>
      </w:r>
      <w:r w:rsidRPr="007B584D">
        <w:rPr>
          <w:rFonts w:ascii="Times New Roman" w:hAnsi="Times New Roman" w:cs="Times New Roman"/>
        </w:rPr>
        <w:t>»</w:t>
      </w:r>
      <w:bookmarkEnd w:id="33"/>
    </w:p>
    <w:p w:rsidR="00AA10EF" w:rsidRPr="00EA43B8" w:rsidRDefault="00AA10EF" w:rsidP="00AA10E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25C6F">
        <w:rPr>
          <w:sz w:val="28"/>
        </w:rPr>
        <w:t>Причинами сбоев в предоставлении новых социальных выплат становятся путаница в базах данных и нерасторопность чиновников. Об этом заявил генпрокурор Игорь Краснов на расширенной коллегии Генпрокуратуры.</w:t>
      </w:r>
    </w:p>
    <w:p w:rsidR="00AA10EF" w:rsidRPr="00204093" w:rsidRDefault="00AA10EF" w:rsidP="00AA10EF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Pr="00106403">
          <w:rPr>
            <w:rStyle w:val="a3"/>
          </w:rPr>
          <w:t>https://tass.ru/obschestvo/17273147</w:t>
        </w:r>
      </w:hyperlink>
      <w:r>
        <w:t xml:space="preserve">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A10EF" w:rsidRDefault="00AA10EF" w:rsidP="00AA10E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524F2" w:rsidRDefault="003524F2" w:rsidP="00AA10EF">
      <w:pPr>
        <w:pStyle w:val="af"/>
        <w:jc w:val="both"/>
        <w:rPr>
          <w:rStyle w:val="a3"/>
          <w:i/>
          <w:sz w:val="28"/>
          <w:szCs w:val="28"/>
        </w:rPr>
      </w:pPr>
    </w:p>
    <w:p w:rsidR="003524F2" w:rsidRDefault="003524F2" w:rsidP="00AA10EF">
      <w:pPr>
        <w:pStyle w:val="af"/>
        <w:jc w:val="both"/>
        <w:rPr>
          <w:rStyle w:val="a3"/>
          <w:i/>
          <w:sz w:val="28"/>
          <w:szCs w:val="28"/>
        </w:rPr>
      </w:pPr>
    </w:p>
    <w:p w:rsidR="003524F2" w:rsidRDefault="003524F2" w:rsidP="00AA10EF">
      <w:pPr>
        <w:pStyle w:val="af"/>
        <w:jc w:val="both"/>
        <w:rPr>
          <w:rStyle w:val="a3"/>
          <w:i/>
          <w:sz w:val="28"/>
          <w:szCs w:val="28"/>
        </w:rPr>
      </w:pPr>
    </w:p>
    <w:p w:rsidR="00AA10EF" w:rsidRDefault="00AA10EF" w:rsidP="000F7699">
      <w:pPr>
        <w:pStyle w:val="af"/>
        <w:jc w:val="both"/>
        <w:rPr>
          <w:rStyle w:val="a3"/>
          <w:i/>
          <w:sz w:val="28"/>
          <w:szCs w:val="28"/>
        </w:rPr>
      </w:pPr>
    </w:p>
    <w:p w:rsidR="00AA10EF" w:rsidRPr="007B584D" w:rsidRDefault="00AA10EF" w:rsidP="00304A7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29955146"/>
      <w:r>
        <w:rPr>
          <w:rFonts w:ascii="Times New Roman" w:hAnsi="Times New Roman" w:cs="Times New Roman"/>
        </w:rPr>
        <w:lastRenderedPageBreak/>
        <w:t>1</w:t>
      </w:r>
      <w:r w:rsidR="00E90D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D254AB">
        <w:rPr>
          <w:rFonts w:ascii="Times New Roman" w:hAnsi="Times New Roman" w:cs="Times New Roman"/>
        </w:rPr>
        <w:t>«Парламент</w:t>
      </w:r>
      <w:r w:rsidR="00D254AB" w:rsidRPr="0088083A">
        <w:rPr>
          <w:rFonts w:ascii="Times New Roman" w:hAnsi="Times New Roman" w:cs="Times New Roman"/>
        </w:rPr>
        <w:t>ская газета</w:t>
      </w:r>
      <w:r w:rsidR="00D254AB">
        <w:rPr>
          <w:rFonts w:ascii="Times New Roman" w:hAnsi="Times New Roman" w:cs="Times New Roman"/>
        </w:rPr>
        <w:t>»</w:t>
      </w:r>
      <w:r w:rsidRPr="007B584D">
        <w:rPr>
          <w:rFonts w:ascii="Times New Roman" w:hAnsi="Times New Roman" w:cs="Times New Roman"/>
        </w:rPr>
        <w:t>. «</w:t>
      </w:r>
      <w:r w:rsidR="00304A70" w:rsidRPr="00304A70">
        <w:rPr>
          <w:rFonts w:ascii="Times New Roman" w:hAnsi="Times New Roman" w:cs="Times New Roman"/>
        </w:rPr>
        <w:t>В России увеличили субсидии на жилье для инвалидов</w:t>
      </w:r>
      <w:r w:rsidRPr="007B584D">
        <w:rPr>
          <w:rFonts w:ascii="Times New Roman" w:hAnsi="Times New Roman" w:cs="Times New Roman"/>
        </w:rPr>
        <w:t>»</w:t>
      </w:r>
      <w:bookmarkEnd w:id="34"/>
    </w:p>
    <w:p w:rsidR="00AA10EF" w:rsidRPr="00EA43B8" w:rsidRDefault="001B5424" w:rsidP="001B542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B5424">
        <w:rPr>
          <w:sz w:val="28"/>
        </w:rPr>
        <w:t>В прошлом году в России увеличили объем субвенций на улучшение жилищных условий инвалидов, сказала исполняющий обязанности председателя Счетной палаты Галина Изотова, выступая в Госдуме с отчетом о работе ведомства в 2022 году.</w:t>
      </w:r>
    </w:p>
    <w:p w:rsidR="00AA10EF" w:rsidRPr="00204093" w:rsidRDefault="00AA10EF" w:rsidP="00AA10EF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E90D43" w:rsidRPr="005950AD">
          <w:rPr>
            <w:rStyle w:val="a3"/>
          </w:rPr>
          <w:t>https://www.pnp.ru/social/v-rossii-uvelichili-subsidii-na-zhile-dlya-invalidov.html</w:t>
        </w:r>
      </w:hyperlink>
      <w:r w:rsidR="00E90D43">
        <w:t xml:space="preserve"> </w:t>
      </w:r>
      <w:r>
        <w:t xml:space="preserve">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A10EF" w:rsidRDefault="00AA10EF" w:rsidP="000F769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14EF0" w:rsidRPr="007B584D" w:rsidRDefault="00E14EF0" w:rsidP="00C9088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29955147"/>
      <w:r>
        <w:rPr>
          <w:rFonts w:ascii="Times New Roman" w:hAnsi="Times New Roman" w:cs="Times New Roman"/>
        </w:rPr>
        <w:t>1</w:t>
      </w:r>
      <w:r w:rsidR="000D45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7B54B7">
        <w:rPr>
          <w:rFonts w:ascii="Times New Roman" w:hAnsi="Times New Roman" w:cs="Times New Roman"/>
        </w:rPr>
        <w:t>«Парламент</w:t>
      </w:r>
      <w:r w:rsidR="00A1157B" w:rsidRPr="0088083A">
        <w:rPr>
          <w:rFonts w:ascii="Times New Roman" w:hAnsi="Times New Roman" w:cs="Times New Roman"/>
        </w:rPr>
        <w:t>ская газета</w:t>
      </w:r>
      <w:r w:rsidR="007B54B7">
        <w:rPr>
          <w:rFonts w:ascii="Times New Roman" w:hAnsi="Times New Roman" w:cs="Times New Roman"/>
        </w:rPr>
        <w:t>»</w:t>
      </w:r>
      <w:r w:rsidRPr="007B584D">
        <w:rPr>
          <w:rFonts w:ascii="Times New Roman" w:hAnsi="Times New Roman" w:cs="Times New Roman"/>
        </w:rPr>
        <w:t>. «</w:t>
      </w:r>
      <w:r w:rsidR="00C9088D" w:rsidRPr="00C9088D">
        <w:rPr>
          <w:rFonts w:ascii="Times New Roman" w:hAnsi="Times New Roman" w:cs="Times New Roman"/>
        </w:rPr>
        <w:t>Регионы начали подготовку лагерей к инклюзивному отдыху</w:t>
      </w:r>
      <w:r w:rsidRPr="007B584D">
        <w:rPr>
          <w:rFonts w:ascii="Times New Roman" w:hAnsi="Times New Roman" w:cs="Times New Roman"/>
        </w:rPr>
        <w:t>»</w:t>
      </w:r>
      <w:bookmarkEnd w:id="35"/>
    </w:p>
    <w:p w:rsidR="00E14EF0" w:rsidRPr="00EA43B8" w:rsidRDefault="004A0F89" w:rsidP="004A0F8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A0F89">
        <w:rPr>
          <w:sz w:val="28"/>
        </w:rPr>
        <w:t>В России большинство регионов более чем на 80 процентов снабдили детские оздоровительные лагеря оборудованием для детей-инвалидов. Об этом член Комитета Госдумы по вопросам женщин, семьи и детей Татьяна Ларионова («Единая Россия») сообщила в ходе заседания рабочей группы по детскому отдыху.</w:t>
      </w:r>
    </w:p>
    <w:p w:rsidR="00E14EF0" w:rsidRPr="00204093" w:rsidRDefault="00E14EF0" w:rsidP="00E14EF0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0D45B1" w:rsidRPr="00106403">
          <w:rPr>
            <w:rStyle w:val="a3"/>
          </w:rPr>
          <w:t>https://www.pnp.ru/politics/regiony-nachali-podgotovku-lagerey-k-inklyuzivnomu-otdykhu.html</w:t>
        </w:r>
      </w:hyperlink>
      <w:r w:rsidR="000D45B1">
        <w:t xml:space="preserve"> </w:t>
      </w:r>
      <w:r w:rsidR="00C76F93">
        <w:t xml:space="preserve"> </w:t>
      </w:r>
      <w:r>
        <w:t xml:space="preserve">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14EF0" w:rsidRDefault="0055328C" w:rsidP="00E14EF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14EF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72364" w:rsidRDefault="00272364" w:rsidP="00E14EF0">
      <w:pPr>
        <w:pStyle w:val="af"/>
        <w:jc w:val="both"/>
        <w:rPr>
          <w:rStyle w:val="a3"/>
          <w:i/>
          <w:sz w:val="28"/>
          <w:szCs w:val="28"/>
        </w:rPr>
      </w:pPr>
    </w:p>
    <w:p w:rsidR="00272364" w:rsidRPr="007B584D" w:rsidRDefault="00272364" w:rsidP="00E32CC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29955148"/>
      <w:r>
        <w:rPr>
          <w:rFonts w:ascii="Times New Roman" w:hAnsi="Times New Roman" w:cs="Times New Roman"/>
        </w:rPr>
        <w:t>16.03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E32CC1" w:rsidRPr="00E32CC1">
        <w:rPr>
          <w:rFonts w:ascii="Times New Roman" w:hAnsi="Times New Roman" w:cs="Times New Roman"/>
        </w:rPr>
        <w:t>телекомпания «НТВ»</w:t>
      </w:r>
      <w:r w:rsidRPr="007B584D">
        <w:rPr>
          <w:rFonts w:ascii="Times New Roman" w:hAnsi="Times New Roman" w:cs="Times New Roman"/>
        </w:rPr>
        <w:t>. «</w:t>
      </w:r>
      <w:r w:rsidR="003E01F4" w:rsidRPr="003E01F4">
        <w:rPr>
          <w:rFonts w:ascii="Times New Roman" w:hAnsi="Times New Roman" w:cs="Times New Roman"/>
        </w:rPr>
        <w:t>Собянин рассказал о поддержке москвичей с инвалидностью</w:t>
      </w:r>
      <w:r w:rsidRPr="007B584D">
        <w:rPr>
          <w:rFonts w:ascii="Times New Roman" w:hAnsi="Times New Roman" w:cs="Times New Roman"/>
        </w:rPr>
        <w:t>»</w:t>
      </w:r>
      <w:bookmarkEnd w:id="36"/>
    </w:p>
    <w:p w:rsidR="00272364" w:rsidRPr="00EA43B8" w:rsidRDefault="00013E04" w:rsidP="00013E0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13E04">
        <w:rPr>
          <w:sz w:val="28"/>
        </w:rPr>
        <w:t>В Москве активно поддерживают людей с инвалидностью и создают комфортные условия для их жизни, рассказал мэр столицы Сергей Собянин.</w:t>
      </w:r>
    </w:p>
    <w:p w:rsidR="00272364" w:rsidRPr="00204093" w:rsidRDefault="00272364" w:rsidP="00272364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CC69E9" w:rsidRPr="005950AD">
          <w:rPr>
            <w:rStyle w:val="a3"/>
          </w:rPr>
          <w:t>https://www.ntv.ru/msk/novosti/2752692/</w:t>
        </w:r>
      </w:hyperlink>
      <w:r w:rsidR="00CC69E9">
        <w:t xml:space="preserve"> </w:t>
      </w:r>
      <w:r>
        <w:t xml:space="preserve">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72364" w:rsidRDefault="00272364" w:rsidP="0027236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27C95" w:rsidRDefault="00F27C95" w:rsidP="00272364">
      <w:pPr>
        <w:pStyle w:val="af"/>
        <w:jc w:val="both"/>
        <w:rPr>
          <w:rStyle w:val="a3"/>
          <w:i/>
          <w:sz w:val="28"/>
          <w:szCs w:val="28"/>
        </w:rPr>
      </w:pPr>
    </w:p>
    <w:p w:rsidR="00F27C95" w:rsidRDefault="00F27C95" w:rsidP="00272364">
      <w:pPr>
        <w:pStyle w:val="af"/>
        <w:jc w:val="both"/>
        <w:rPr>
          <w:rStyle w:val="a3"/>
          <w:i/>
          <w:sz w:val="28"/>
          <w:szCs w:val="28"/>
        </w:rPr>
      </w:pPr>
    </w:p>
    <w:p w:rsidR="00F27C95" w:rsidRDefault="00F27C95" w:rsidP="00272364">
      <w:pPr>
        <w:pStyle w:val="af"/>
        <w:jc w:val="both"/>
        <w:rPr>
          <w:rStyle w:val="a3"/>
          <w:i/>
          <w:sz w:val="28"/>
          <w:szCs w:val="28"/>
        </w:rPr>
      </w:pPr>
    </w:p>
    <w:p w:rsidR="00272364" w:rsidRDefault="00272364" w:rsidP="00E14EF0">
      <w:pPr>
        <w:pStyle w:val="af"/>
        <w:jc w:val="both"/>
        <w:rPr>
          <w:rStyle w:val="a3"/>
          <w:i/>
          <w:sz w:val="28"/>
          <w:szCs w:val="28"/>
        </w:rPr>
      </w:pPr>
    </w:p>
    <w:p w:rsidR="00F66665" w:rsidRPr="007B584D" w:rsidRDefault="00F66665" w:rsidP="005B575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29955149"/>
      <w:r>
        <w:rPr>
          <w:rFonts w:ascii="Times New Roman" w:hAnsi="Times New Roman" w:cs="Times New Roman"/>
        </w:rPr>
        <w:lastRenderedPageBreak/>
        <w:t>1</w:t>
      </w:r>
      <w:r w:rsidR="004E0D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5B575E" w:rsidRPr="005B575E">
        <w:rPr>
          <w:rFonts w:ascii="Times New Roman" w:hAnsi="Times New Roman" w:cs="Times New Roman"/>
        </w:rPr>
        <w:t>«Аргументы и Факты»</w:t>
      </w:r>
      <w:r w:rsidRPr="007B584D">
        <w:rPr>
          <w:rFonts w:ascii="Times New Roman" w:hAnsi="Times New Roman" w:cs="Times New Roman"/>
        </w:rPr>
        <w:t>. «</w:t>
      </w:r>
      <w:r w:rsidR="00183FBE" w:rsidRPr="00183FBE">
        <w:rPr>
          <w:rFonts w:ascii="Times New Roman" w:hAnsi="Times New Roman" w:cs="Times New Roman"/>
        </w:rPr>
        <w:t>Собянин: Москва сотрудничает с 250 социально ориентированными НКО</w:t>
      </w:r>
      <w:r w:rsidRPr="007B584D">
        <w:rPr>
          <w:rFonts w:ascii="Times New Roman" w:hAnsi="Times New Roman" w:cs="Times New Roman"/>
        </w:rPr>
        <w:t>»</w:t>
      </w:r>
      <w:bookmarkEnd w:id="37"/>
    </w:p>
    <w:p w:rsidR="00F66665" w:rsidRPr="00EA43B8" w:rsidRDefault="00242C1F" w:rsidP="00242C1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42C1F">
        <w:rPr>
          <w:sz w:val="28"/>
        </w:rPr>
        <w:t>Москва сотрудничает с 250 социально ориентированными некоммерческими организациями (НКО), сообщил мэр столицы Сергей Собянин в своем Telegram-канале.</w:t>
      </w:r>
    </w:p>
    <w:p w:rsidR="00F66665" w:rsidRPr="00204093" w:rsidRDefault="00F66665" w:rsidP="00F66665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4E0DB3" w:rsidRPr="005950AD">
          <w:rPr>
            <w:rStyle w:val="a3"/>
          </w:rPr>
          <w:t>https://aif.ru/moscow/sobyanin_moskva_sotrudnichaet_s_250_socialno_orientirovannymi_nko</w:t>
        </w:r>
      </w:hyperlink>
      <w:r w:rsidR="004E0DB3">
        <w:t xml:space="preserve"> </w:t>
      </w:r>
      <w:r>
        <w:t xml:space="preserve">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66665" w:rsidRDefault="00F66665" w:rsidP="00F6666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BB1460" w:rsidRPr="007B584D" w:rsidRDefault="00BB1460" w:rsidP="00B4327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29955150"/>
      <w:r>
        <w:rPr>
          <w:rFonts w:ascii="Times New Roman" w:hAnsi="Times New Roman" w:cs="Times New Roman"/>
        </w:rPr>
        <w:t>1</w:t>
      </w:r>
      <w:r w:rsidR="006C42D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9C52DA" w:rsidRPr="0088083A">
        <w:rPr>
          <w:rFonts w:ascii="Times New Roman" w:hAnsi="Times New Roman" w:cs="Times New Roman"/>
        </w:rPr>
        <w:t>Российская газета</w:t>
      </w:r>
      <w:r w:rsidRPr="007B584D">
        <w:rPr>
          <w:rFonts w:ascii="Times New Roman" w:hAnsi="Times New Roman" w:cs="Times New Roman"/>
        </w:rPr>
        <w:t>. «</w:t>
      </w:r>
      <w:r w:rsidR="00B4327B" w:rsidRPr="00B4327B">
        <w:rPr>
          <w:rFonts w:ascii="Times New Roman" w:hAnsi="Times New Roman" w:cs="Times New Roman"/>
        </w:rPr>
        <w:t>В трех регионах рецептурные лекарства теперь можно заказать с курьером</w:t>
      </w:r>
      <w:r w:rsidRPr="007B584D">
        <w:rPr>
          <w:rFonts w:ascii="Times New Roman" w:hAnsi="Times New Roman" w:cs="Times New Roman"/>
        </w:rPr>
        <w:t>»</w:t>
      </w:r>
      <w:bookmarkEnd w:id="38"/>
    </w:p>
    <w:p w:rsidR="00BB1460" w:rsidRPr="00EA43B8" w:rsidRDefault="00C94C31" w:rsidP="00C94C3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94C31">
        <w:rPr>
          <w:sz w:val="28"/>
        </w:rPr>
        <w:t>С 1 марта в Москве, Подмосковье и Белгородской области начался эксперимент: там теперь можно через интернет заказать рецептурные лекарства, но идти в аптеку за ними не придется - курьер привезет заказ на дом.</w:t>
      </w:r>
    </w:p>
    <w:p w:rsidR="00BB1460" w:rsidRPr="00204093" w:rsidRDefault="00BB1460" w:rsidP="00BB1460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6C42D4" w:rsidRPr="005950AD">
          <w:rPr>
            <w:rStyle w:val="a3"/>
          </w:rPr>
          <w:t>https://rg.ru/2023/03/15/tabletka-na-dom.html</w:t>
        </w:r>
      </w:hyperlink>
      <w:r w:rsidR="006C42D4">
        <w:t xml:space="preserve"> </w:t>
      </w:r>
      <w:r>
        <w:t xml:space="preserve">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B1460" w:rsidRDefault="00BB1460" w:rsidP="00BB146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13905" w:rsidRDefault="00D13905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F931C9" w:rsidRPr="007B584D" w:rsidRDefault="00F931C9" w:rsidP="000742B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29955151"/>
      <w:r>
        <w:rPr>
          <w:rFonts w:ascii="Times New Roman" w:hAnsi="Times New Roman" w:cs="Times New Roman"/>
        </w:rPr>
        <w:t>15.03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0742BB" w:rsidRPr="000742BB">
        <w:rPr>
          <w:rFonts w:ascii="Times New Roman" w:hAnsi="Times New Roman" w:cs="Times New Roman"/>
        </w:rPr>
        <w:t>"Вести Подмосковья"</w:t>
      </w:r>
      <w:r w:rsidRPr="007B584D">
        <w:rPr>
          <w:rFonts w:ascii="Times New Roman" w:hAnsi="Times New Roman" w:cs="Times New Roman"/>
        </w:rPr>
        <w:t>. «</w:t>
      </w:r>
      <w:r w:rsidR="003445DE" w:rsidRPr="003445DE">
        <w:rPr>
          <w:rFonts w:ascii="Times New Roman" w:hAnsi="Times New Roman" w:cs="Times New Roman"/>
        </w:rPr>
        <w:t>В Подмосковье выплата по уходу за инвалидами составила около 28 тысяч рублей</w:t>
      </w:r>
      <w:r w:rsidRPr="007B584D">
        <w:rPr>
          <w:rFonts w:ascii="Times New Roman" w:hAnsi="Times New Roman" w:cs="Times New Roman"/>
        </w:rPr>
        <w:t>»</w:t>
      </w:r>
      <w:bookmarkEnd w:id="39"/>
    </w:p>
    <w:p w:rsidR="00F931C9" w:rsidRPr="00EA43B8" w:rsidRDefault="001E6E01" w:rsidP="001E6E0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E6E01">
        <w:rPr>
          <w:sz w:val="28"/>
        </w:rPr>
        <w:t>В Подмосковье продолжают оказывать помощь близким людей с инвалидностью, осуществляющим за ними уход. Сумма выплат этой категории населения составила в регионе с начала года порядка 85 тысяч рублей. На данный момент выплаты получают около 1 тысячи подмосковных жителей. Размер выплаты достиг суммы почти в 28 тысяч рублей. Об этом сообщили в пресс-службе Минсоцразвития Подмосковья.</w:t>
      </w:r>
    </w:p>
    <w:p w:rsidR="00F931C9" w:rsidRPr="00204093" w:rsidRDefault="00F931C9" w:rsidP="00F931C9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464CFE" w:rsidRPr="005950AD">
          <w:rPr>
            <w:rStyle w:val="a3"/>
          </w:rPr>
          <w:t>https://vmo24.ru/news/v_podmoskove_vyplata_po_uhodu_za_invalidami_sostavila_okolo_28_tysyach_rubley</w:t>
        </w:r>
      </w:hyperlink>
      <w:r w:rsidR="00464CFE">
        <w:t xml:space="preserve"> </w:t>
      </w:r>
      <w:r>
        <w:t xml:space="preserve">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931C9" w:rsidRDefault="00F931C9" w:rsidP="00F931C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0B08EC" w:rsidRPr="007B584D" w:rsidRDefault="000B08EC" w:rsidP="00481AD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29955152"/>
      <w:r>
        <w:rPr>
          <w:rFonts w:ascii="Times New Roman" w:hAnsi="Times New Roman" w:cs="Times New Roman"/>
        </w:rPr>
        <w:lastRenderedPageBreak/>
        <w:t>1</w:t>
      </w:r>
      <w:r w:rsidR="00E001C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481ADC" w:rsidRPr="00481ADC">
        <w:rPr>
          <w:rFonts w:ascii="Times New Roman" w:hAnsi="Times New Roman" w:cs="Times New Roman"/>
        </w:rPr>
        <w:t>телеканал «360»</w:t>
      </w:r>
      <w:r w:rsidRPr="007B584D">
        <w:rPr>
          <w:rFonts w:ascii="Times New Roman" w:hAnsi="Times New Roman" w:cs="Times New Roman"/>
        </w:rPr>
        <w:t>. «</w:t>
      </w:r>
      <w:r w:rsidR="008F6078" w:rsidRPr="008F6078">
        <w:rPr>
          <w:rFonts w:ascii="Times New Roman" w:hAnsi="Times New Roman" w:cs="Times New Roman"/>
        </w:rPr>
        <w:t>Службу помощи инвалидам предложили создать в каждом округе Подмосковья</w:t>
      </w:r>
      <w:r w:rsidRPr="007B584D">
        <w:rPr>
          <w:rFonts w:ascii="Times New Roman" w:hAnsi="Times New Roman" w:cs="Times New Roman"/>
        </w:rPr>
        <w:t>»</w:t>
      </w:r>
      <w:bookmarkEnd w:id="40"/>
    </w:p>
    <w:p w:rsidR="000B08EC" w:rsidRPr="00EA43B8" w:rsidRDefault="00A856E0" w:rsidP="00A856E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856E0">
        <w:rPr>
          <w:sz w:val="28"/>
        </w:rPr>
        <w:t>В Подмосковье обсудили формирование доступной среды в регионе и создание служб помощи инвалидам при администрациях округов. Об этом рассказали в пресс-службе уполномоченного по правам человека в Московской области.</w:t>
      </w:r>
    </w:p>
    <w:p w:rsidR="000B08EC" w:rsidRPr="00204093" w:rsidRDefault="000B08EC" w:rsidP="000B08EC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E001CE" w:rsidRPr="005950AD">
          <w:rPr>
            <w:rStyle w:val="a3"/>
          </w:rPr>
          <w:t>https://360tv.ru/news/mosobl/sluzhbu-pomoschi-invalidam-predlozhili-sozdat-v-kazhdom-okruge-podmoskovja/</w:t>
        </w:r>
      </w:hyperlink>
      <w:r w:rsidR="00E001CE">
        <w:t xml:space="preserve"> </w:t>
      </w:r>
      <w:r>
        <w:t xml:space="preserve">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B08EC" w:rsidRDefault="000B08EC" w:rsidP="000B08E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B08EC" w:rsidRDefault="000B08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856E0" w:rsidRPr="007B584D" w:rsidRDefault="00A856E0" w:rsidP="002E565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29955153"/>
      <w:r>
        <w:rPr>
          <w:rFonts w:ascii="Times New Roman" w:hAnsi="Times New Roman" w:cs="Times New Roman"/>
        </w:rPr>
        <w:t>16.03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197A6F" w:rsidRPr="00D948A2">
        <w:rPr>
          <w:rFonts w:ascii="Times New Roman" w:hAnsi="Times New Roman" w:cs="Times New Roman"/>
        </w:rPr>
        <w:t>РИА Новости</w:t>
      </w:r>
      <w:r w:rsidRPr="007B584D">
        <w:rPr>
          <w:rFonts w:ascii="Times New Roman" w:hAnsi="Times New Roman" w:cs="Times New Roman"/>
        </w:rPr>
        <w:t>. «</w:t>
      </w:r>
      <w:r w:rsidR="002E5658" w:rsidRPr="002E5658">
        <w:rPr>
          <w:rFonts w:ascii="Times New Roman" w:hAnsi="Times New Roman" w:cs="Times New Roman"/>
        </w:rPr>
        <w:t>В Ленобласти создадут должность советника губернатора по делам инвалидов</w:t>
      </w:r>
      <w:r w:rsidRPr="007B584D">
        <w:rPr>
          <w:rFonts w:ascii="Times New Roman" w:hAnsi="Times New Roman" w:cs="Times New Roman"/>
        </w:rPr>
        <w:t>»</w:t>
      </w:r>
      <w:bookmarkEnd w:id="41"/>
    </w:p>
    <w:p w:rsidR="00A856E0" w:rsidRPr="00EA43B8" w:rsidRDefault="00337EE1" w:rsidP="00337EE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37EE1">
        <w:rPr>
          <w:sz w:val="28"/>
        </w:rPr>
        <w:t>В Ленинградской области в ближайшее время в регионе будет создана должность советника губернатора по делам инвалидов на общественных началах, а также разработана единая система льгот для посещения спортивных учреждений, сообщил РИА Новости представитель пресс-службы областной администрации.</w:t>
      </w:r>
    </w:p>
    <w:p w:rsidR="00A856E0" w:rsidRPr="00204093" w:rsidRDefault="00A856E0" w:rsidP="00A856E0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876E37" w:rsidRPr="005950AD">
          <w:rPr>
            <w:rStyle w:val="a3"/>
          </w:rPr>
          <w:t>https://ria.ru/20230316/lenoblast-1858298479.html</w:t>
        </w:r>
      </w:hyperlink>
      <w:r w:rsidR="00876E37">
        <w:t xml:space="preserve"> </w:t>
      </w:r>
      <w:r>
        <w:t xml:space="preserve">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856E0" w:rsidRDefault="00A856E0" w:rsidP="00A856E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856E0" w:rsidRDefault="00A856E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8F2FAA" w:rsidRPr="007B584D" w:rsidRDefault="008F2FAA" w:rsidP="0061340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29955154"/>
      <w:r>
        <w:rPr>
          <w:rFonts w:ascii="Times New Roman" w:hAnsi="Times New Roman" w:cs="Times New Roman"/>
        </w:rPr>
        <w:t>1</w:t>
      </w:r>
      <w:r w:rsidR="006805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.03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613405" w:rsidRPr="00613405">
        <w:rPr>
          <w:rFonts w:ascii="Times New Roman" w:hAnsi="Times New Roman" w:cs="Times New Roman"/>
        </w:rPr>
        <w:t>«Петербургский дневник»</w:t>
      </w:r>
      <w:r w:rsidRPr="007B584D">
        <w:rPr>
          <w:rFonts w:ascii="Times New Roman" w:hAnsi="Times New Roman" w:cs="Times New Roman"/>
        </w:rPr>
        <w:t>. «</w:t>
      </w:r>
      <w:r w:rsidR="00344EC2" w:rsidRPr="00344EC2">
        <w:rPr>
          <w:rFonts w:ascii="Times New Roman" w:hAnsi="Times New Roman" w:cs="Times New Roman"/>
        </w:rPr>
        <w:t>Петербургским НКО выделят более 825 миллионов рублей на фестивали, конкурсы и культурные проекты</w:t>
      </w:r>
      <w:r w:rsidRPr="007B584D">
        <w:rPr>
          <w:rFonts w:ascii="Times New Roman" w:hAnsi="Times New Roman" w:cs="Times New Roman"/>
        </w:rPr>
        <w:t>»</w:t>
      </w:r>
      <w:bookmarkEnd w:id="42"/>
    </w:p>
    <w:p w:rsidR="008F2FAA" w:rsidRPr="00EA43B8" w:rsidRDefault="00787EBD" w:rsidP="00787EB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87EBD">
        <w:rPr>
          <w:sz w:val="28"/>
        </w:rPr>
        <w:t>В Петербурге социально ориентированные НКО получат субсидии в размере 825 миллионов 868,7 тысячи рублей на проведение мероприятий в области культуры и искусства, сообщили накануне в пресс-службе Смольного.</w:t>
      </w:r>
    </w:p>
    <w:p w:rsidR="008F2FAA" w:rsidRPr="00204093" w:rsidRDefault="008F2FAA" w:rsidP="008F2FAA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A02259" w:rsidRPr="005950AD">
          <w:rPr>
            <w:rStyle w:val="a3"/>
          </w:rPr>
          <w:t>https://spbdnevnik.ru/news/2023-03-15/peterburgskim-nko-vydelyat-bolee-825-millionov-rubley-na-festivali-konkursy-i-kulturnye-proekty</w:t>
        </w:r>
      </w:hyperlink>
      <w:r w:rsidR="00A02259">
        <w:t xml:space="preserve"> </w:t>
      </w:r>
      <w:r w:rsidR="006805D3">
        <w:t xml:space="preserve"> </w:t>
      </w:r>
      <w:r>
        <w:t xml:space="preserve">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F2FAA" w:rsidRDefault="008F2FAA" w:rsidP="008F2FA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143B98" w:rsidRDefault="00143B98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84C1E" w:rsidTr="00C94F12">
        <w:trPr>
          <w:trHeight w:val="568"/>
        </w:trPr>
        <w:tc>
          <w:tcPr>
            <w:tcW w:w="9756" w:type="dxa"/>
            <w:shd w:val="clear" w:color="auto" w:fill="D9D9D9"/>
          </w:tcPr>
          <w:p w:rsidR="00E84C1E" w:rsidRDefault="00E84C1E" w:rsidP="00E84C1E">
            <w:pPr>
              <w:pStyle w:val="1"/>
              <w:numPr>
                <w:ilvl w:val="0"/>
                <w:numId w:val="2"/>
              </w:numPr>
              <w:jc w:val="center"/>
            </w:pPr>
            <w:bookmarkStart w:id="43" w:name="_Toc129955155"/>
            <w:r w:rsidRPr="00E84C1E">
              <w:rPr>
                <w:sz w:val="28"/>
              </w:rPr>
              <w:lastRenderedPageBreak/>
              <w:t>Мероприятия</w:t>
            </w:r>
            <w:bookmarkEnd w:id="43"/>
          </w:p>
        </w:tc>
      </w:tr>
    </w:tbl>
    <w:p w:rsidR="00694152" w:rsidRPr="00873CFA" w:rsidRDefault="001A014A" w:rsidP="0025349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29955156"/>
      <w:r w:rsidRPr="00112284">
        <w:rPr>
          <w:rFonts w:ascii="Times New Roman" w:hAnsi="Times New Roman" w:cs="Times New Roman"/>
        </w:rPr>
        <w:t>1</w:t>
      </w:r>
      <w:r w:rsidR="00CE7FE7">
        <w:rPr>
          <w:rFonts w:ascii="Times New Roman" w:hAnsi="Times New Roman" w:cs="Times New Roman"/>
        </w:rPr>
        <w:t>4</w:t>
      </w:r>
      <w:r w:rsidR="00694152" w:rsidRPr="00873CFA">
        <w:rPr>
          <w:rFonts w:ascii="Times New Roman" w:hAnsi="Times New Roman" w:cs="Times New Roman"/>
        </w:rPr>
        <w:t>.0</w:t>
      </w:r>
      <w:r w:rsidR="00694152">
        <w:rPr>
          <w:rFonts w:ascii="Times New Roman" w:hAnsi="Times New Roman" w:cs="Times New Roman"/>
        </w:rPr>
        <w:t>3</w:t>
      </w:r>
      <w:r w:rsidR="00694152" w:rsidRPr="00873CFA">
        <w:rPr>
          <w:rFonts w:ascii="Times New Roman" w:hAnsi="Times New Roman" w:cs="Times New Roman"/>
        </w:rPr>
        <w:t xml:space="preserve">.2023. </w:t>
      </w:r>
      <w:r w:rsidR="000B4163" w:rsidRPr="00D948A2">
        <w:rPr>
          <w:rFonts w:ascii="Times New Roman" w:hAnsi="Times New Roman" w:cs="Times New Roman"/>
        </w:rPr>
        <w:t>РИА Новости</w:t>
      </w:r>
      <w:r w:rsidR="00694152" w:rsidRPr="00873CFA">
        <w:rPr>
          <w:rFonts w:ascii="Times New Roman" w:hAnsi="Times New Roman" w:cs="Times New Roman"/>
        </w:rPr>
        <w:t>. «</w:t>
      </w:r>
      <w:r w:rsidR="0025349B" w:rsidRPr="0025349B">
        <w:rPr>
          <w:rFonts w:ascii="Times New Roman" w:hAnsi="Times New Roman" w:cs="Times New Roman"/>
        </w:rPr>
        <w:t>Исследование показало, сколько стали тратить россияне на здоровье</w:t>
      </w:r>
      <w:r w:rsidR="00694152" w:rsidRPr="00873CFA">
        <w:rPr>
          <w:rFonts w:ascii="Times New Roman" w:hAnsi="Times New Roman" w:cs="Times New Roman"/>
        </w:rPr>
        <w:t>»</w:t>
      </w:r>
      <w:bookmarkEnd w:id="44"/>
    </w:p>
    <w:p w:rsidR="00694152" w:rsidRPr="00961CF6" w:rsidRDefault="00F456AE" w:rsidP="00694152">
      <w:pPr>
        <w:pStyle w:val="af"/>
        <w:jc w:val="both"/>
        <w:rPr>
          <w:sz w:val="28"/>
        </w:rPr>
      </w:pPr>
      <w:r w:rsidRPr="00F456AE">
        <w:rPr>
          <w:sz w:val="28"/>
        </w:rPr>
        <w:t>Средний чек россиян по тратам на здоровье в декабре-феврале составил 1 686 рублей, увеличившись по сравнению с предыдущей зимой на 15%, говорится в исследовании банка "Русский Стандарт", результаты которого имеются в распоряжении РИА Новости.</w:t>
      </w:r>
    </w:p>
    <w:p w:rsidR="00694152" w:rsidRDefault="00694152" w:rsidP="00694152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42" w:history="1">
        <w:r w:rsidR="00CE7FE7" w:rsidRPr="005950AD">
          <w:rPr>
            <w:rStyle w:val="a3"/>
          </w:rPr>
          <w:t>https://ria.ru/amp/20230314/zdorove-1857681524.html</w:t>
        </w:r>
      </w:hyperlink>
      <w:r w:rsidR="00CE7FE7">
        <w:t xml:space="preserve"> </w:t>
      </w:r>
      <w:r w:rsidR="001A014A" w:rsidRPr="001A014A">
        <w:t xml:space="preserve"> </w:t>
      </w:r>
      <w:r>
        <w:t xml:space="preserve">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694152" w:rsidRDefault="0055328C" w:rsidP="0069415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94152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F3920" w:rsidRDefault="00EF392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F3920" w:rsidRDefault="00EF392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F3920" w:rsidRDefault="00EF3920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E84C1E" w:rsidRDefault="00E84C1E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50388F" w:rsidRDefault="0050388F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E84C1E" w:rsidRPr="00FF00FC" w:rsidRDefault="00E84C1E" w:rsidP="00EA026D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6A2040" w:rsidTr="00CB5B67">
        <w:trPr>
          <w:trHeight w:val="568"/>
        </w:trPr>
        <w:tc>
          <w:tcPr>
            <w:tcW w:w="9756" w:type="dxa"/>
            <w:shd w:val="clear" w:color="auto" w:fill="D9D9D9"/>
          </w:tcPr>
          <w:p w:rsidR="006A2040" w:rsidRDefault="00173465" w:rsidP="00173465">
            <w:pPr>
              <w:pStyle w:val="1"/>
              <w:numPr>
                <w:ilvl w:val="0"/>
                <w:numId w:val="2"/>
              </w:numPr>
              <w:jc w:val="center"/>
            </w:pPr>
            <w:bookmarkStart w:id="45" w:name="_Toc129955157"/>
            <w:r w:rsidRPr="00173465">
              <w:rPr>
                <w:sz w:val="28"/>
              </w:rPr>
              <w:lastRenderedPageBreak/>
              <w:t>Разработки, инновации</w:t>
            </w:r>
            <w:bookmarkEnd w:id="45"/>
          </w:p>
        </w:tc>
      </w:tr>
    </w:tbl>
    <w:p w:rsidR="0055082A" w:rsidRPr="00873CFA" w:rsidRDefault="00BE4A0A" w:rsidP="00EB669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6" w:name="_Toc129955158"/>
      <w:r>
        <w:rPr>
          <w:rFonts w:ascii="Times New Roman" w:hAnsi="Times New Roman" w:cs="Times New Roman"/>
        </w:rPr>
        <w:t>1</w:t>
      </w:r>
      <w:r w:rsidR="00D424FD">
        <w:rPr>
          <w:rFonts w:ascii="Times New Roman" w:hAnsi="Times New Roman" w:cs="Times New Roman"/>
        </w:rPr>
        <w:t>6</w:t>
      </w:r>
      <w:r w:rsidR="0055082A" w:rsidRPr="00873CFA">
        <w:rPr>
          <w:rFonts w:ascii="Times New Roman" w:hAnsi="Times New Roman" w:cs="Times New Roman"/>
        </w:rPr>
        <w:t>.</w:t>
      </w:r>
      <w:r w:rsidR="00C50EB3" w:rsidRPr="00873CFA">
        <w:rPr>
          <w:rFonts w:ascii="Times New Roman" w:hAnsi="Times New Roman" w:cs="Times New Roman"/>
        </w:rPr>
        <w:t>0</w:t>
      </w:r>
      <w:r w:rsidR="00173465">
        <w:rPr>
          <w:rFonts w:ascii="Times New Roman" w:hAnsi="Times New Roman" w:cs="Times New Roman"/>
        </w:rPr>
        <w:t>3</w:t>
      </w:r>
      <w:r w:rsidR="0055082A" w:rsidRPr="00873CFA">
        <w:rPr>
          <w:rFonts w:ascii="Times New Roman" w:hAnsi="Times New Roman" w:cs="Times New Roman"/>
        </w:rPr>
        <w:t>.202</w:t>
      </w:r>
      <w:r w:rsidR="00C50EB3" w:rsidRPr="00873CFA">
        <w:rPr>
          <w:rFonts w:ascii="Times New Roman" w:hAnsi="Times New Roman" w:cs="Times New Roman"/>
        </w:rPr>
        <w:t>3</w:t>
      </w:r>
      <w:r w:rsidR="0055082A" w:rsidRPr="00873CFA">
        <w:rPr>
          <w:rFonts w:ascii="Times New Roman" w:hAnsi="Times New Roman" w:cs="Times New Roman"/>
        </w:rPr>
        <w:t>.</w:t>
      </w:r>
      <w:r w:rsidR="00BF3DCE" w:rsidRPr="00873CFA">
        <w:rPr>
          <w:rFonts w:ascii="Times New Roman" w:hAnsi="Times New Roman" w:cs="Times New Roman"/>
        </w:rPr>
        <w:t xml:space="preserve"> </w:t>
      </w:r>
      <w:r w:rsidR="008054C2" w:rsidRPr="0088083A">
        <w:rPr>
          <w:rFonts w:ascii="Times New Roman" w:hAnsi="Times New Roman" w:cs="Times New Roman"/>
        </w:rPr>
        <w:t>Российская газета</w:t>
      </w:r>
      <w:r w:rsidR="00BF3DCE" w:rsidRPr="00873CFA">
        <w:rPr>
          <w:rFonts w:ascii="Times New Roman" w:hAnsi="Times New Roman" w:cs="Times New Roman"/>
        </w:rPr>
        <w:t>.</w:t>
      </w:r>
      <w:r w:rsidR="0055082A" w:rsidRPr="00873CFA">
        <w:rPr>
          <w:rFonts w:ascii="Times New Roman" w:hAnsi="Times New Roman" w:cs="Times New Roman"/>
        </w:rPr>
        <w:t xml:space="preserve"> «</w:t>
      </w:r>
      <w:r w:rsidR="00EB6695" w:rsidRPr="00EB6695">
        <w:rPr>
          <w:rFonts w:ascii="Times New Roman" w:hAnsi="Times New Roman" w:cs="Times New Roman"/>
        </w:rPr>
        <w:t>На Урале создали эффективную систему медицинской реабилитации</w:t>
      </w:r>
      <w:r w:rsidR="0055082A" w:rsidRPr="00873CFA">
        <w:rPr>
          <w:rFonts w:ascii="Times New Roman" w:hAnsi="Times New Roman" w:cs="Times New Roman"/>
        </w:rPr>
        <w:t>»</w:t>
      </w:r>
      <w:bookmarkEnd w:id="46"/>
    </w:p>
    <w:p w:rsidR="0055082A" w:rsidRPr="00961CF6" w:rsidRDefault="00261FCA" w:rsidP="0055082A">
      <w:pPr>
        <w:pStyle w:val="af"/>
        <w:jc w:val="both"/>
        <w:rPr>
          <w:sz w:val="28"/>
        </w:rPr>
      </w:pPr>
      <w:r w:rsidRPr="00261FCA">
        <w:rPr>
          <w:sz w:val="28"/>
        </w:rPr>
        <w:t>В создание комплексной системы реабилитации в Свердловской области вложат более 360 миллионов рублей.</w:t>
      </w:r>
    </w:p>
    <w:p w:rsidR="0055082A" w:rsidRDefault="0055082A" w:rsidP="0055082A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43" w:history="1">
        <w:r w:rsidR="00D306B9" w:rsidRPr="005950AD">
          <w:rPr>
            <w:rStyle w:val="a3"/>
          </w:rPr>
          <w:t>https://rg.ru/2023/03/16/reg-urfo/vernutsia-v-stroj.html</w:t>
        </w:r>
      </w:hyperlink>
      <w:r w:rsidR="00D306B9">
        <w:t xml:space="preserve"> </w:t>
      </w:r>
      <w:r w:rsidR="00D424FD">
        <w:t xml:space="preserve"> </w:t>
      </w:r>
      <w:r w:rsidR="002C3500">
        <w:t xml:space="preserve"> </w:t>
      </w:r>
      <w:r w:rsidR="00043EA1">
        <w:t xml:space="preserve"> </w:t>
      </w:r>
      <w:r w:rsidR="00E77E29">
        <w:t xml:space="preserve"> </w:t>
      </w:r>
      <w:r w:rsidR="00AD2BB6">
        <w:t xml:space="preserve"> </w:t>
      </w:r>
      <w:r w:rsidR="00C00DBF">
        <w:t xml:space="preserve"> </w:t>
      </w:r>
      <w:r w:rsidR="00403DDD">
        <w:t xml:space="preserve"> </w:t>
      </w:r>
      <w:r w:rsidR="0095431B">
        <w:t xml:space="preserve"> </w:t>
      </w:r>
      <w:r w:rsidR="003D2FBA">
        <w:t xml:space="preserve"> </w:t>
      </w:r>
      <w:r w:rsidR="006B5D88" w:rsidRPr="006B5D88">
        <w:rPr>
          <w:sz w:val="28"/>
        </w:rPr>
        <w:t xml:space="preserve"> </w:t>
      </w:r>
      <w:r w:rsidR="00361141" w:rsidRPr="006B5D88">
        <w:rPr>
          <w:sz w:val="28"/>
        </w:rPr>
        <w:t xml:space="preserve"> </w:t>
      </w:r>
      <w:r w:rsidR="00D60FBD" w:rsidRPr="006B5D88">
        <w:rPr>
          <w:sz w:val="28"/>
        </w:rPr>
        <w:t xml:space="preserve"> </w:t>
      </w:r>
      <w:r w:rsidR="003F68F2" w:rsidRPr="006B5D88">
        <w:rPr>
          <w:sz w:val="28"/>
        </w:rPr>
        <w:t xml:space="preserve"> </w:t>
      </w:r>
      <w:r w:rsidR="00B02466" w:rsidRPr="006B5D88">
        <w:rPr>
          <w:sz w:val="28"/>
        </w:rPr>
        <w:t xml:space="preserve"> </w:t>
      </w:r>
      <w:r w:rsidRPr="006B5D88">
        <w:rPr>
          <w:sz w:val="28"/>
        </w:rPr>
        <w:t xml:space="preserve">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471818" w:rsidRDefault="0055328C" w:rsidP="00AB0E6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5082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A676E7" w:rsidRDefault="00A676E7" w:rsidP="00AB0E67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5D0F17" w:rsidRDefault="005D0F17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E60E6A" w:rsidRDefault="00E60E6A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p w:rsidR="00D90CC0" w:rsidRDefault="00D90CC0" w:rsidP="00767944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D90CC0" w:rsidTr="00395910">
        <w:trPr>
          <w:trHeight w:val="568"/>
        </w:trPr>
        <w:tc>
          <w:tcPr>
            <w:tcW w:w="9756" w:type="dxa"/>
            <w:shd w:val="clear" w:color="auto" w:fill="D9D9D9"/>
          </w:tcPr>
          <w:p w:rsidR="00D90CC0" w:rsidRDefault="00D90CC0" w:rsidP="00395910">
            <w:pPr>
              <w:pStyle w:val="1"/>
              <w:numPr>
                <w:ilvl w:val="0"/>
                <w:numId w:val="2"/>
              </w:numPr>
              <w:jc w:val="center"/>
            </w:pPr>
            <w:bookmarkStart w:id="47" w:name="_Toc129955159"/>
            <w:r>
              <w:rPr>
                <w:sz w:val="28"/>
              </w:rPr>
              <w:lastRenderedPageBreak/>
              <w:t>Новости сайта ВОИ</w:t>
            </w:r>
            <w:bookmarkEnd w:id="47"/>
          </w:p>
        </w:tc>
      </w:tr>
    </w:tbl>
    <w:p w:rsidR="00D90CC0" w:rsidRPr="00607158" w:rsidRDefault="00150410" w:rsidP="0015041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8" w:name="_Toc129955160"/>
      <w:r>
        <w:rPr>
          <w:rFonts w:ascii="Times New Roman" w:hAnsi="Times New Roman" w:cs="Times New Roman"/>
        </w:rPr>
        <w:t>14</w:t>
      </w:r>
      <w:r w:rsidR="00D90CC0" w:rsidRPr="00873CFA">
        <w:rPr>
          <w:rFonts w:ascii="Times New Roman" w:hAnsi="Times New Roman" w:cs="Times New Roman"/>
        </w:rPr>
        <w:t>.0</w:t>
      </w:r>
      <w:r w:rsidR="00173465">
        <w:rPr>
          <w:rFonts w:ascii="Times New Roman" w:hAnsi="Times New Roman" w:cs="Times New Roman"/>
        </w:rPr>
        <w:t>3</w:t>
      </w:r>
      <w:r w:rsidR="00D90CC0" w:rsidRPr="00873CFA">
        <w:rPr>
          <w:rFonts w:ascii="Times New Roman" w:hAnsi="Times New Roman" w:cs="Times New Roman"/>
        </w:rPr>
        <w:t>.2023. «</w:t>
      </w:r>
      <w:r w:rsidRPr="00150410">
        <w:rPr>
          <w:rFonts w:ascii="Times New Roman" w:hAnsi="Times New Roman" w:cs="Times New Roman"/>
        </w:rPr>
        <w:t>Стратегия ВОИ</w:t>
      </w:r>
      <w:r w:rsidR="00D90CC0" w:rsidRPr="00607158">
        <w:rPr>
          <w:rFonts w:ascii="Times New Roman" w:hAnsi="Times New Roman" w:cs="Times New Roman"/>
        </w:rPr>
        <w:t>»</w:t>
      </w:r>
      <w:bookmarkEnd w:id="48"/>
    </w:p>
    <w:p w:rsidR="00D90CC0" w:rsidRDefault="00D90CC0" w:rsidP="00D90CC0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44" w:history="1">
        <w:r w:rsidR="009C31E0" w:rsidRPr="005950AD">
          <w:rPr>
            <w:rStyle w:val="a3"/>
          </w:rPr>
          <w:t>https://www.voi.ru/news/all_news/novosti_strany/strategiya_voi.html</w:t>
        </w:r>
      </w:hyperlink>
      <w:r w:rsidR="009C31E0">
        <w:t xml:space="preserve"> </w:t>
      </w:r>
      <w:r w:rsidR="00411FA7">
        <w:t xml:space="preserve"> </w:t>
      </w:r>
      <w:r w:rsidR="00EF33A5">
        <w:t xml:space="preserve"> </w:t>
      </w:r>
      <w:r>
        <w:t xml:space="preserve">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845831" w:rsidRDefault="0055328C" w:rsidP="00D9674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90CC0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45831" w:rsidRDefault="00845831" w:rsidP="00D96748">
      <w:pPr>
        <w:pStyle w:val="af"/>
        <w:jc w:val="both"/>
        <w:rPr>
          <w:rStyle w:val="a3"/>
          <w:i/>
          <w:sz w:val="28"/>
          <w:szCs w:val="28"/>
        </w:rPr>
      </w:pPr>
    </w:p>
    <w:p w:rsidR="00505698" w:rsidRPr="0087707A" w:rsidRDefault="00505698" w:rsidP="0087707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29955161"/>
      <w:r>
        <w:rPr>
          <w:rFonts w:ascii="Times New Roman" w:hAnsi="Times New Roman" w:cs="Times New Roman"/>
        </w:rPr>
        <w:t>1</w:t>
      </w:r>
      <w:r w:rsidR="0087707A">
        <w:rPr>
          <w:rFonts w:ascii="Times New Roman" w:hAnsi="Times New Roman" w:cs="Times New Roman"/>
        </w:rPr>
        <w:t>7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873CFA">
        <w:rPr>
          <w:rFonts w:ascii="Times New Roman" w:hAnsi="Times New Roman" w:cs="Times New Roman"/>
        </w:rPr>
        <w:t>.2023. «</w:t>
      </w:r>
      <w:r w:rsidR="0087707A" w:rsidRPr="0087707A">
        <w:rPr>
          <w:rFonts w:ascii="Times New Roman" w:hAnsi="Times New Roman" w:cs="Times New Roman"/>
        </w:rPr>
        <w:t>Благотворительный концерт ВИА "Стожары"</w:t>
      </w:r>
      <w:r w:rsidRPr="0087707A">
        <w:rPr>
          <w:rFonts w:ascii="Times New Roman" w:hAnsi="Times New Roman" w:cs="Times New Roman"/>
        </w:rPr>
        <w:t>»</w:t>
      </w:r>
      <w:bookmarkEnd w:id="49"/>
    </w:p>
    <w:p w:rsidR="00505698" w:rsidRDefault="00505698" w:rsidP="00505698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45" w:history="1">
        <w:r w:rsidR="00341D35" w:rsidRPr="005950AD">
          <w:rPr>
            <w:rStyle w:val="a3"/>
          </w:rPr>
          <w:t>https://www.voi.ru/news/all_news/novosti_voi/blagotvoritelnyj_koncert_via__stozary_.html</w:t>
        </w:r>
      </w:hyperlink>
      <w:r w:rsidR="00341D35">
        <w:t xml:space="preserve"> </w:t>
      </w:r>
      <w:r>
        <w:t xml:space="preserve">           </w:t>
      </w:r>
      <w:r w:rsidRPr="006B5D88">
        <w:rPr>
          <w:sz w:val="28"/>
        </w:rPr>
        <w:t xml:space="preserve">                                                  </w:t>
      </w:r>
      <w:r w:rsidRPr="006B5D88">
        <w:rPr>
          <w:sz w:val="32"/>
        </w:rPr>
        <w:t xml:space="preserve">                </w:t>
      </w:r>
      <w:r w:rsidRPr="006B5D88">
        <w:rPr>
          <w:sz w:val="28"/>
        </w:rPr>
        <w:t xml:space="preserve">          </w:t>
      </w:r>
    </w:p>
    <w:p w:rsidR="00505698" w:rsidRDefault="00505698" w:rsidP="0050569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05698" w:rsidRDefault="00505698" w:rsidP="00D96748">
      <w:pPr>
        <w:pStyle w:val="af"/>
        <w:jc w:val="both"/>
        <w:rPr>
          <w:rStyle w:val="a3"/>
          <w:i/>
          <w:sz w:val="28"/>
          <w:szCs w:val="28"/>
        </w:rPr>
      </w:pPr>
    </w:p>
    <w:p w:rsidR="00DB2505" w:rsidRDefault="00DB2505" w:rsidP="00ED0131">
      <w:pPr>
        <w:pStyle w:val="af"/>
        <w:rPr>
          <w:b/>
          <w:sz w:val="28"/>
          <w:szCs w:val="28"/>
        </w:rPr>
      </w:pPr>
    </w:p>
    <w:p w:rsidR="00DB2505" w:rsidRDefault="00DB2505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6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55328C">
      <w:pPr>
        <w:pStyle w:val="af"/>
        <w:jc w:val="center"/>
      </w:pPr>
      <w:hyperlink r:id="rId47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55328C">
      <w:pPr>
        <w:pStyle w:val="af"/>
        <w:jc w:val="center"/>
      </w:pPr>
      <w:hyperlink r:id="rId48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55328C" w:rsidP="003C5A51">
      <w:pPr>
        <w:pStyle w:val="af"/>
        <w:jc w:val="center"/>
        <w:rPr>
          <w:rStyle w:val="a3"/>
          <w:sz w:val="28"/>
        </w:rPr>
      </w:pPr>
      <w:hyperlink r:id="rId49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55328C" w:rsidP="008C5D20">
      <w:pPr>
        <w:pStyle w:val="af"/>
        <w:jc w:val="center"/>
        <w:rPr>
          <w:color w:val="0000FF"/>
          <w:sz w:val="28"/>
          <w:u w:val="single"/>
        </w:rPr>
      </w:pPr>
      <w:hyperlink r:id="rId50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1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2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3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8C" w:rsidRDefault="0055328C">
      <w:r>
        <w:separator/>
      </w:r>
    </w:p>
  </w:endnote>
  <w:endnote w:type="continuationSeparator" w:id="0">
    <w:p w:rsidR="0055328C" w:rsidRDefault="005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29" w:rsidRDefault="00A21729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7B6105">
      <w:rPr>
        <w:noProof/>
      </w:rPr>
      <w:t>6</w:t>
    </w:r>
    <w:r>
      <w:fldChar w:fldCharType="end"/>
    </w:r>
  </w:p>
  <w:p w:rsidR="00A21729" w:rsidRDefault="00A21729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29" w:rsidRDefault="00A21729">
    <w:pPr>
      <w:pStyle w:val="1e"/>
      <w:jc w:val="right"/>
    </w:pPr>
  </w:p>
  <w:p w:rsidR="00A21729" w:rsidRDefault="00A21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8C" w:rsidRDefault="0055328C">
      <w:r>
        <w:separator/>
      </w:r>
    </w:p>
  </w:footnote>
  <w:footnote w:type="continuationSeparator" w:id="0">
    <w:p w:rsidR="0055328C" w:rsidRDefault="0055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98"/>
    <w:rsid w:val="00000690"/>
    <w:rsid w:val="00000764"/>
    <w:rsid w:val="0000084D"/>
    <w:rsid w:val="0000086C"/>
    <w:rsid w:val="000008B5"/>
    <w:rsid w:val="000008B8"/>
    <w:rsid w:val="000009E6"/>
    <w:rsid w:val="000009F8"/>
    <w:rsid w:val="00000B92"/>
    <w:rsid w:val="00000B94"/>
    <w:rsid w:val="00000C15"/>
    <w:rsid w:val="00000C27"/>
    <w:rsid w:val="00000C82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5D"/>
    <w:rsid w:val="00001BDB"/>
    <w:rsid w:val="00001C6D"/>
    <w:rsid w:val="00001DDC"/>
    <w:rsid w:val="00001EDE"/>
    <w:rsid w:val="000020E9"/>
    <w:rsid w:val="000021A5"/>
    <w:rsid w:val="000021B4"/>
    <w:rsid w:val="00002288"/>
    <w:rsid w:val="000023B8"/>
    <w:rsid w:val="00002443"/>
    <w:rsid w:val="00002495"/>
    <w:rsid w:val="00002682"/>
    <w:rsid w:val="00002797"/>
    <w:rsid w:val="00002858"/>
    <w:rsid w:val="00002928"/>
    <w:rsid w:val="00002AAC"/>
    <w:rsid w:val="00002B12"/>
    <w:rsid w:val="00002B9E"/>
    <w:rsid w:val="00002BF9"/>
    <w:rsid w:val="00002CAA"/>
    <w:rsid w:val="00002CE2"/>
    <w:rsid w:val="00002D1C"/>
    <w:rsid w:val="00002D1F"/>
    <w:rsid w:val="00002ED5"/>
    <w:rsid w:val="00002F16"/>
    <w:rsid w:val="00003493"/>
    <w:rsid w:val="000034AD"/>
    <w:rsid w:val="000034D3"/>
    <w:rsid w:val="0000353A"/>
    <w:rsid w:val="000035D1"/>
    <w:rsid w:val="00003750"/>
    <w:rsid w:val="0000375F"/>
    <w:rsid w:val="0000376E"/>
    <w:rsid w:val="00003847"/>
    <w:rsid w:val="00003960"/>
    <w:rsid w:val="00003A17"/>
    <w:rsid w:val="00003B31"/>
    <w:rsid w:val="00003BED"/>
    <w:rsid w:val="00003F94"/>
    <w:rsid w:val="00004134"/>
    <w:rsid w:val="00004481"/>
    <w:rsid w:val="000046A0"/>
    <w:rsid w:val="000047BA"/>
    <w:rsid w:val="00004859"/>
    <w:rsid w:val="00004A10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606"/>
    <w:rsid w:val="00006689"/>
    <w:rsid w:val="00006750"/>
    <w:rsid w:val="00006858"/>
    <w:rsid w:val="0000695F"/>
    <w:rsid w:val="00006D7C"/>
    <w:rsid w:val="00006DEC"/>
    <w:rsid w:val="00006DF2"/>
    <w:rsid w:val="00006E62"/>
    <w:rsid w:val="000076AD"/>
    <w:rsid w:val="00007985"/>
    <w:rsid w:val="0000798A"/>
    <w:rsid w:val="000079A9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BE7"/>
    <w:rsid w:val="00013C08"/>
    <w:rsid w:val="00013C94"/>
    <w:rsid w:val="00013D5F"/>
    <w:rsid w:val="00013D6B"/>
    <w:rsid w:val="00013D97"/>
    <w:rsid w:val="00013E04"/>
    <w:rsid w:val="00014049"/>
    <w:rsid w:val="00014072"/>
    <w:rsid w:val="000140EA"/>
    <w:rsid w:val="0001418A"/>
    <w:rsid w:val="000141C5"/>
    <w:rsid w:val="0001428E"/>
    <w:rsid w:val="000143A7"/>
    <w:rsid w:val="000143FE"/>
    <w:rsid w:val="00014480"/>
    <w:rsid w:val="000144AF"/>
    <w:rsid w:val="000146BF"/>
    <w:rsid w:val="00014B58"/>
    <w:rsid w:val="00014D74"/>
    <w:rsid w:val="00014D79"/>
    <w:rsid w:val="00014D86"/>
    <w:rsid w:val="00014E1E"/>
    <w:rsid w:val="00014E68"/>
    <w:rsid w:val="00014EAA"/>
    <w:rsid w:val="00014F62"/>
    <w:rsid w:val="00015076"/>
    <w:rsid w:val="000150DD"/>
    <w:rsid w:val="00015291"/>
    <w:rsid w:val="000153BE"/>
    <w:rsid w:val="000153CD"/>
    <w:rsid w:val="0001560E"/>
    <w:rsid w:val="000156BA"/>
    <w:rsid w:val="00015746"/>
    <w:rsid w:val="0001579F"/>
    <w:rsid w:val="000158CE"/>
    <w:rsid w:val="00015C44"/>
    <w:rsid w:val="00015CCF"/>
    <w:rsid w:val="00015E20"/>
    <w:rsid w:val="00015EE4"/>
    <w:rsid w:val="00015EEB"/>
    <w:rsid w:val="00015F1F"/>
    <w:rsid w:val="00015F4E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209"/>
    <w:rsid w:val="000212FB"/>
    <w:rsid w:val="0002136D"/>
    <w:rsid w:val="000214F8"/>
    <w:rsid w:val="000215FB"/>
    <w:rsid w:val="0002161B"/>
    <w:rsid w:val="0002168D"/>
    <w:rsid w:val="00021963"/>
    <w:rsid w:val="00021A49"/>
    <w:rsid w:val="00021C0A"/>
    <w:rsid w:val="00021CCE"/>
    <w:rsid w:val="00021CEF"/>
    <w:rsid w:val="00021E74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C63"/>
    <w:rsid w:val="00022C6A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844"/>
    <w:rsid w:val="000248DE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FA9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F1E"/>
    <w:rsid w:val="00031F39"/>
    <w:rsid w:val="00032044"/>
    <w:rsid w:val="00032062"/>
    <w:rsid w:val="00032208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ED"/>
    <w:rsid w:val="00032D60"/>
    <w:rsid w:val="00032E36"/>
    <w:rsid w:val="00032F37"/>
    <w:rsid w:val="000331F6"/>
    <w:rsid w:val="000332AA"/>
    <w:rsid w:val="00033388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1BA"/>
    <w:rsid w:val="000342AE"/>
    <w:rsid w:val="00034623"/>
    <w:rsid w:val="000346E9"/>
    <w:rsid w:val="00034795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A8"/>
    <w:rsid w:val="00035EBA"/>
    <w:rsid w:val="000361E3"/>
    <w:rsid w:val="0003621D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F39"/>
    <w:rsid w:val="00036F8B"/>
    <w:rsid w:val="00037001"/>
    <w:rsid w:val="00037096"/>
    <w:rsid w:val="0003716D"/>
    <w:rsid w:val="0003722A"/>
    <w:rsid w:val="00037279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DB2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DA"/>
    <w:rsid w:val="00040AE3"/>
    <w:rsid w:val="00040B8F"/>
    <w:rsid w:val="00040D1B"/>
    <w:rsid w:val="00040D23"/>
    <w:rsid w:val="00040D76"/>
    <w:rsid w:val="00040E2E"/>
    <w:rsid w:val="00040F72"/>
    <w:rsid w:val="00040FBB"/>
    <w:rsid w:val="000412C6"/>
    <w:rsid w:val="00041406"/>
    <w:rsid w:val="000414E7"/>
    <w:rsid w:val="000414EE"/>
    <w:rsid w:val="0004163F"/>
    <w:rsid w:val="0004171E"/>
    <w:rsid w:val="000418C5"/>
    <w:rsid w:val="00041AAB"/>
    <w:rsid w:val="00041B54"/>
    <w:rsid w:val="00041BA0"/>
    <w:rsid w:val="00041BB5"/>
    <w:rsid w:val="00041C8F"/>
    <w:rsid w:val="00041D46"/>
    <w:rsid w:val="00041DBE"/>
    <w:rsid w:val="00041E86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AC9"/>
    <w:rsid w:val="00042B71"/>
    <w:rsid w:val="00042E4A"/>
    <w:rsid w:val="00042E73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8C1"/>
    <w:rsid w:val="000438EE"/>
    <w:rsid w:val="00043A06"/>
    <w:rsid w:val="00043ACF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F16"/>
    <w:rsid w:val="00045FD0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7D5"/>
    <w:rsid w:val="00050835"/>
    <w:rsid w:val="000509C4"/>
    <w:rsid w:val="000509D8"/>
    <w:rsid w:val="00050C2B"/>
    <w:rsid w:val="00050D6F"/>
    <w:rsid w:val="000511C6"/>
    <w:rsid w:val="000513D4"/>
    <w:rsid w:val="00051460"/>
    <w:rsid w:val="0005154B"/>
    <w:rsid w:val="000515BD"/>
    <w:rsid w:val="0005187B"/>
    <w:rsid w:val="000518CF"/>
    <w:rsid w:val="000519DE"/>
    <w:rsid w:val="00051AFF"/>
    <w:rsid w:val="00051B92"/>
    <w:rsid w:val="00051B9D"/>
    <w:rsid w:val="00051CAE"/>
    <w:rsid w:val="00051D5A"/>
    <w:rsid w:val="00051F11"/>
    <w:rsid w:val="00052173"/>
    <w:rsid w:val="00052399"/>
    <w:rsid w:val="000524B4"/>
    <w:rsid w:val="00052524"/>
    <w:rsid w:val="000525F9"/>
    <w:rsid w:val="000526F6"/>
    <w:rsid w:val="0005290B"/>
    <w:rsid w:val="00052965"/>
    <w:rsid w:val="00052B8C"/>
    <w:rsid w:val="00052BAA"/>
    <w:rsid w:val="00052D34"/>
    <w:rsid w:val="00052ED4"/>
    <w:rsid w:val="00053077"/>
    <w:rsid w:val="0005315C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B1D"/>
    <w:rsid w:val="00053B3A"/>
    <w:rsid w:val="00053C1E"/>
    <w:rsid w:val="00053D2D"/>
    <w:rsid w:val="00053D3C"/>
    <w:rsid w:val="00054138"/>
    <w:rsid w:val="000542EC"/>
    <w:rsid w:val="00054302"/>
    <w:rsid w:val="000543C6"/>
    <w:rsid w:val="00054445"/>
    <w:rsid w:val="000544FD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615E"/>
    <w:rsid w:val="0005618C"/>
    <w:rsid w:val="000564A6"/>
    <w:rsid w:val="000566FE"/>
    <w:rsid w:val="00056767"/>
    <w:rsid w:val="0005686A"/>
    <w:rsid w:val="00056896"/>
    <w:rsid w:val="00056D28"/>
    <w:rsid w:val="00056D61"/>
    <w:rsid w:val="00056E4F"/>
    <w:rsid w:val="00056E57"/>
    <w:rsid w:val="00057018"/>
    <w:rsid w:val="00057041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A2"/>
    <w:rsid w:val="00062676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D2C"/>
    <w:rsid w:val="00063DEF"/>
    <w:rsid w:val="00063E66"/>
    <w:rsid w:val="00063E7A"/>
    <w:rsid w:val="00063F2A"/>
    <w:rsid w:val="00063FA9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B9"/>
    <w:rsid w:val="000671C0"/>
    <w:rsid w:val="00067218"/>
    <w:rsid w:val="0006744B"/>
    <w:rsid w:val="000674AD"/>
    <w:rsid w:val="00067590"/>
    <w:rsid w:val="000675CF"/>
    <w:rsid w:val="000675ED"/>
    <w:rsid w:val="00067808"/>
    <w:rsid w:val="00067872"/>
    <w:rsid w:val="00067905"/>
    <w:rsid w:val="00067932"/>
    <w:rsid w:val="00067937"/>
    <w:rsid w:val="000679A5"/>
    <w:rsid w:val="00067D31"/>
    <w:rsid w:val="00070010"/>
    <w:rsid w:val="00070129"/>
    <w:rsid w:val="000701B9"/>
    <w:rsid w:val="0007035E"/>
    <w:rsid w:val="00070543"/>
    <w:rsid w:val="000705EA"/>
    <w:rsid w:val="0007064A"/>
    <w:rsid w:val="00070693"/>
    <w:rsid w:val="000707D7"/>
    <w:rsid w:val="00070B34"/>
    <w:rsid w:val="00070B70"/>
    <w:rsid w:val="00070C30"/>
    <w:rsid w:val="00070C4B"/>
    <w:rsid w:val="00070C62"/>
    <w:rsid w:val="00070CD3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FA2"/>
    <w:rsid w:val="0007306E"/>
    <w:rsid w:val="000730C1"/>
    <w:rsid w:val="000730E6"/>
    <w:rsid w:val="00073188"/>
    <w:rsid w:val="000733D5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F8D"/>
    <w:rsid w:val="0007701B"/>
    <w:rsid w:val="000771E7"/>
    <w:rsid w:val="000772DB"/>
    <w:rsid w:val="000775DA"/>
    <w:rsid w:val="0007772A"/>
    <w:rsid w:val="00077856"/>
    <w:rsid w:val="00077954"/>
    <w:rsid w:val="00077962"/>
    <w:rsid w:val="0007796E"/>
    <w:rsid w:val="000779D5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2DF"/>
    <w:rsid w:val="00081415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B95"/>
    <w:rsid w:val="00083BC3"/>
    <w:rsid w:val="00083C29"/>
    <w:rsid w:val="00083D86"/>
    <w:rsid w:val="00084027"/>
    <w:rsid w:val="000840B8"/>
    <w:rsid w:val="000840DD"/>
    <w:rsid w:val="0008417C"/>
    <w:rsid w:val="0008427D"/>
    <w:rsid w:val="0008430D"/>
    <w:rsid w:val="0008439D"/>
    <w:rsid w:val="000843B0"/>
    <w:rsid w:val="0008444D"/>
    <w:rsid w:val="00084470"/>
    <w:rsid w:val="0008447A"/>
    <w:rsid w:val="000844D4"/>
    <w:rsid w:val="00084632"/>
    <w:rsid w:val="0008471E"/>
    <w:rsid w:val="00084993"/>
    <w:rsid w:val="000849C4"/>
    <w:rsid w:val="000849DC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D03"/>
    <w:rsid w:val="00086098"/>
    <w:rsid w:val="000860E2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D1C"/>
    <w:rsid w:val="00086D96"/>
    <w:rsid w:val="00086E2B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83E"/>
    <w:rsid w:val="0008790C"/>
    <w:rsid w:val="00087B67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C9"/>
    <w:rsid w:val="00090D8C"/>
    <w:rsid w:val="000910A7"/>
    <w:rsid w:val="000913D0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E6F"/>
    <w:rsid w:val="00091F6E"/>
    <w:rsid w:val="00091FB7"/>
    <w:rsid w:val="00091FD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BA"/>
    <w:rsid w:val="000933AC"/>
    <w:rsid w:val="000933D6"/>
    <w:rsid w:val="000934DD"/>
    <w:rsid w:val="00093528"/>
    <w:rsid w:val="000935CC"/>
    <w:rsid w:val="000939F3"/>
    <w:rsid w:val="00093A96"/>
    <w:rsid w:val="00093AA4"/>
    <w:rsid w:val="00093B34"/>
    <w:rsid w:val="00093B87"/>
    <w:rsid w:val="00093C07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E68"/>
    <w:rsid w:val="00096030"/>
    <w:rsid w:val="0009603A"/>
    <w:rsid w:val="0009617E"/>
    <w:rsid w:val="0009626D"/>
    <w:rsid w:val="00096695"/>
    <w:rsid w:val="00096945"/>
    <w:rsid w:val="000969ED"/>
    <w:rsid w:val="00096AD0"/>
    <w:rsid w:val="00096B5A"/>
    <w:rsid w:val="00096BAA"/>
    <w:rsid w:val="00096BE9"/>
    <w:rsid w:val="00096C76"/>
    <w:rsid w:val="00096E44"/>
    <w:rsid w:val="00096F1F"/>
    <w:rsid w:val="0009715F"/>
    <w:rsid w:val="00097281"/>
    <w:rsid w:val="000973A6"/>
    <w:rsid w:val="0009740A"/>
    <w:rsid w:val="00097454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EE"/>
    <w:rsid w:val="000A2B79"/>
    <w:rsid w:val="000A2C22"/>
    <w:rsid w:val="000A2EAA"/>
    <w:rsid w:val="000A2F8D"/>
    <w:rsid w:val="000A3049"/>
    <w:rsid w:val="000A3115"/>
    <w:rsid w:val="000A31CB"/>
    <w:rsid w:val="000A328E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424"/>
    <w:rsid w:val="000A45C7"/>
    <w:rsid w:val="000A4645"/>
    <w:rsid w:val="000A46AF"/>
    <w:rsid w:val="000A4735"/>
    <w:rsid w:val="000A49A9"/>
    <w:rsid w:val="000A4AB9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23E"/>
    <w:rsid w:val="000A5251"/>
    <w:rsid w:val="000A52D8"/>
    <w:rsid w:val="000A52FF"/>
    <w:rsid w:val="000A544E"/>
    <w:rsid w:val="000A55A0"/>
    <w:rsid w:val="000A56DD"/>
    <w:rsid w:val="000A57C5"/>
    <w:rsid w:val="000A5A17"/>
    <w:rsid w:val="000A5BAE"/>
    <w:rsid w:val="000A5C10"/>
    <w:rsid w:val="000A5CD6"/>
    <w:rsid w:val="000A5D2B"/>
    <w:rsid w:val="000A5EA8"/>
    <w:rsid w:val="000A6109"/>
    <w:rsid w:val="000A6195"/>
    <w:rsid w:val="000A61A2"/>
    <w:rsid w:val="000A62E3"/>
    <w:rsid w:val="000A63CB"/>
    <w:rsid w:val="000A6712"/>
    <w:rsid w:val="000A695C"/>
    <w:rsid w:val="000A69C7"/>
    <w:rsid w:val="000A6A80"/>
    <w:rsid w:val="000A6AA2"/>
    <w:rsid w:val="000A6C1E"/>
    <w:rsid w:val="000A6CA0"/>
    <w:rsid w:val="000A6E0D"/>
    <w:rsid w:val="000A6E57"/>
    <w:rsid w:val="000A7104"/>
    <w:rsid w:val="000A714D"/>
    <w:rsid w:val="000A71E9"/>
    <w:rsid w:val="000A7237"/>
    <w:rsid w:val="000A726F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56"/>
    <w:rsid w:val="000A7EE5"/>
    <w:rsid w:val="000B0034"/>
    <w:rsid w:val="000B027D"/>
    <w:rsid w:val="000B02DA"/>
    <w:rsid w:val="000B0343"/>
    <w:rsid w:val="000B03A6"/>
    <w:rsid w:val="000B0418"/>
    <w:rsid w:val="000B046E"/>
    <w:rsid w:val="000B0479"/>
    <w:rsid w:val="000B05AC"/>
    <w:rsid w:val="000B06D2"/>
    <w:rsid w:val="000B06EE"/>
    <w:rsid w:val="000B07CB"/>
    <w:rsid w:val="000B08EC"/>
    <w:rsid w:val="000B0A7E"/>
    <w:rsid w:val="000B0BDF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B6D"/>
    <w:rsid w:val="000B1B85"/>
    <w:rsid w:val="000B1EC8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E2"/>
    <w:rsid w:val="000B370B"/>
    <w:rsid w:val="000B3C5A"/>
    <w:rsid w:val="000B3C8B"/>
    <w:rsid w:val="000B3CB9"/>
    <w:rsid w:val="000B3CE9"/>
    <w:rsid w:val="000B3F7D"/>
    <w:rsid w:val="000B4163"/>
    <w:rsid w:val="000B41AC"/>
    <w:rsid w:val="000B423C"/>
    <w:rsid w:val="000B4241"/>
    <w:rsid w:val="000B424A"/>
    <w:rsid w:val="000B42BF"/>
    <w:rsid w:val="000B43CC"/>
    <w:rsid w:val="000B443E"/>
    <w:rsid w:val="000B45D9"/>
    <w:rsid w:val="000B472F"/>
    <w:rsid w:val="000B4B4C"/>
    <w:rsid w:val="000B4E82"/>
    <w:rsid w:val="000B509A"/>
    <w:rsid w:val="000B5132"/>
    <w:rsid w:val="000B5270"/>
    <w:rsid w:val="000B52DA"/>
    <w:rsid w:val="000B540C"/>
    <w:rsid w:val="000B58D9"/>
    <w:rsid w:val="000B5A7C"/>
    <w:rsid w:val="000B5AD3"/>
    <w:rsid w:val="000B5B52"/>
    <w:rsid w:val="000B5B6D"/>
    <w:rsid w:val="000B5CA9"/>
    <w:rsid w:val="000B5CF6"/>
    <w:rsid w:val="000B5D7E"/>
    <w:rsid w:val="000B5E40"/>
    <w:rsid w:val="000B5F30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F6B"/>
    <w:rsid w:val="000B70BF"/>
    <w:rsid w:val="000B7325"/>
    <w:rsid w:val="000B74D4"/>
    <w:rsid w:val="000B7613"/>
    <w:rsid w:val="000B77C8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D7"/>
    <w:rsid w:val="000C0F23"/>
    <w:rsid w:val="000C0F85"/>
    <w:rsid w:val="000C0FA9"/>
    <w:rsid w:val="000C11A6"/>
    <w:rsid w:val="000C11C1"/>
    <w:rsid w:val="000C12E0"/>
    <w:rsid w:val="000C1424"/>
    <w:rsid w:val="000C1559"/>
    <w:rsid w:val="000C159F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EFA"/>
    <w:rsid w:val="000C4032"/>
    <w:rsid w:val="000C40AD"/>
    <w:rsid w:val="000C40E6"/>
    <w:rsid w:val="000C4117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A6"/>
    <w:rsid w:val="000C5012"/>
    <w:rsid w:val="000C50FE"/>
    <w:rsid w:val="000C5241"/>
    <w:rsid w:val="000C52C8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F9"/>
    <w:rsid w:val="000C67FC"/>
    <w:rsid w:val="000C687F"/>
    <w:rsid w:val="000C68E7"/>
    <w:rsid w:val="000C6A20"/>
    <w:rsid w:val="000C6B5E"/>
    <w:rsid w:val="000C6D76"/>
    <w:rsid w:val="000C6DD7"/>
    <w:rsid w:val="000C6DDA"/>
    <w:rsid w:val="000C7073"/>
    <w:rsid w:val="000C7085"/>
    <w:rsid w:val="000C725F"/>
    <w:rsid w:val="000C751B"/>
    <w:rsid w:val="000C76D1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2C"/>
    <w:rsid w:val="000D03F2"/>
    <w:rsid w:val="000D0458"/>
    <w:rsid w:val="000D04A5"/>
    <w:rsid w:val="000D0653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647"/>
    <w:rsid w:val="000D2652"/>
    <w:rsid w:val="000D265F"/>
    <w:rsid w:val="000D26DA"/>
    <w:rsid w:val="000D26F8"/>
    <w:rsid w:val="000D2791"/>
    <w:rsid w:val="000D2876"/>
    <w:rsid w:val="000D28D0"/>
    <w:rsid w:val="000D2A74"/>
    <w:rsid w:val="000D2B92"/>
    <w:rsid w:val="000D2CC8"/>
    <w:rsid w:val="000D2D7A"/>
    <w:rsid w:val="000D3171"/>
    <w:rsid w:val="000D3233"/>
    <w:rsid w:val="000D3300"/>
    <w:rsid w:val="000D331C"/>
    <w:rsid w:val="000D34CC"/>
    <w:rsid w:val="000D35D8"/>
    <w:rsid w:val="000D375C"/>
    <w:rsid w:val="000D37E7"/>
    <w:rsid w:val="000D3BEE"/>
    <w:rsid w:val="000D3D4D"/>
    <w:rsid w:val="000D3D87"/>
    <w:rsid w:val="000D3D93"/>
    <w:rsid w:val="000D3DA7"/>
    <w:rsid w:val="000D3DDE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C3"/>
    <w:rsid w:val="000D6CA8"/>
    <w:rsid w:val="000D6F14"/>
    <w:rsid w:val="000D6F77"/>
    <w:rsid w:val="000D7068"/>
    <w:rsid w:val="000D7468"/>
    <w:rsid w:val="000D769B"/>
    <w:rsid w:val="000D76B7"/>
    <w:rsid w:val="000D7714"/>
    <w:rsid w:val="000D7885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3B1"/>
    <w:rsid w:val="000E1492"/>
    <w:rsid w:val="000E14EA"/>
    <w:rsid w:val="000E15B0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CDC"/>
    <w:rsid w:val="000E2E75"/>
    <w:rsid w:val="000E3096"/>
    <w:rsid w:val="000E3171"/>
    <w:rsid w:val="000E3184"/>
    <w:rsid w:val="000E31B7"/>
    <w:rsid w:val="000E334F"/>
    <w:rsid w:val="000E33A1"/>
    <w:rsid w:val="000E349E"/>
    <w:rsid w:val="000E36CB"/>
    <w:rsid w:val="000E374C"/>
    <w:rsid w:val="000E37A1"/>
    <w:rsid w:val="000E37A4"/>
    <w:rsid w:val="000E392D"/>
    <w:rsid w:val="000E3A08"/>
    <w:rsid w:val="000E3B38"/>
    <w:rsid w:val="000E3B94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C12"/>
    <w:rsid w:val="000E4C64"/>
    <w:rsid w:val="000E4DDD"/>
    <w:rsid w:val="000E4E62"/>
    <w:rsid w:val="000E4E94"/>
    <w:rsid w:val="000E4F56"/>
    <w:rsid w:val="000E4FB6"/>
    <w:rsid w:val="000E506F"/>
    <w:rsid w:val="000E5249"/>
    <w:rsid w:val="000E531B"/>
    <w:rsid w:val="000E5382"/>
    <w:rsid w:val="000E53E8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F1D"/>
    <w:rsid w:val="000E5F77"/>
    <w:rsid w:val="000E5FD1"/>
    <w:rsid w:val="000E615B"/>
    <w:rsid w:val="000E617B"/>
    <w:rsid w:val="000E627D"/>
    <w:rsid w:val="000E6408"/>
    <w:rsid w:val="000E649A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C9"/>
    <w:rsid w:val="000E6C33"/>
    <w:rsid w:val="000E6CA1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D27"/>
    <w:rsid w:val="000E7DB2"/>
    <w:rsid w:val="000E7E2D"/>
    <w:rsid w:val="000E7E4F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BE7"/>
    <w:rsid w:val="000F0C41"/>
    <w:rsid w:val="000F0D0C"/>
    <w:rsid w:val="000F0D27"/>
    <w:rsid w:val="000F0DFE"/>
    <w:rsid w:val="000F1204"/>
    <w:rsid w:val="000F1317"/>
    <w:rsid w:val="000F137D"/>
    <w:rsid w:val="000F14B5"/>
    <w:rsid w:val="000F1691"/>
    <w:rsid w:val="000F16F4"/>
    <w:rsid w:val="000F1779"/>
    <w:rsid w:val="000F179D"/>
    <w:rsid w:val="000F1814"/>
    <w:rsid w:val="000F18C2"/>
    <w:rsid w:val="000F1AC5"/>
    <w:rsid w:val="000F1B46"/>
    <w:rsid w:val="000F1B5C"/>
    <w:rsid w:val="000F1C3D"/>
    <w:rsid w:val="000F1C53"/>
    <w:rsid w:val="000F2011"/>
    <w:rsid w:val="000F2020"/>
    <w:rsid w:val="000F204E"/>
    <w:rsid w:val="000F20B2"/>
    <w:rsid w:val="000F21C2"/>
    <w:rsid w:val="000F21DB"/>
    <w:rsid w:val="000F229E"/>
    <w:rsid w:val="000F2384"/>
    <w:rsid w:val="000F2AC7"/>
    <w:rsid w:val="000F2D97"/>
    <w:rsid w:val="000F2EB7"/>
    <w:rsid w:val="000F2EC6"/>
    <w:rsid w:val="000F2FCF"/>
    <w:rsid w:val="000F326A"/>
    <w:rsid w:val="000F32AE"/>
    <w:rsid w:val="000F32D4"/>
    <w:rsid w:val="000F32DB"/>
    <w:rsid w:val="000F3301"/>
    <w:rsid w:val="000F335A"/>
    <w:rsid w:val="000F3480"/>
    <w:rsid w:val="000F3596"/>
    <w:rsid w:val="000F36F9"/>
    <w:rsid w:val="000F3713"/>
    <w:rsid w:val="000F37EA"/>
    <w:rsid w:val="000F39ED"/>
    <w:rsid w:val="000F3C0C"/>
    <w:rsid w:val="000F3C21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828"/>
    <w:rsid w:val="000F483E"/>
    <w:rsid w:val="000F48CE"/>
    <w:rsid w:val="000F4A83"/>
    <w:rsid w:val="000F4B9A"/>
    <w:rsid w:val="000F4BA6"/>
    <w:rsid w:val="000F4CEF"/>
    <w:rsid w:val="000F4EA8"/>
    <w:rsid w:val="000F4F7B"/>
    <w:rsid w:val="000F50B7"/>
    <w:rsid w:val="000F51F7"/>
    <w:rsid w:val="000F5450"/>
    <w:rsid w:val="000F5470"/>
    <w:rsid w:val="000F54B1"/>
    <w:rsid w:val="000F56C1"/>
    <w:rsid w:val="000F56DE"/>
    <w:rsid w:val="000F5798"/>
    <w:rsid w:val="000F584A"/>
    <w:rsid w:val="000F5890"/>
    <w:rsid w:val="000F5A69"/>
    <w:rsid w:val="000F5A75"/>
    <w:rsid w:val="000F5C72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946"/>
    <w:rsid w:val="00101AE5"/>
    <w:rsid w:val="00101DF8"/>
    <w:rsid w:val="00101F2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512"/>
    <w:rsid w:val="00102567"/>
    <w:rsid w:val="001025A3"/>
    <w:rsid w:val="001025DD"/>
    <w:rsid w:val="00102775"/>
    <w:rsid w:val="001028A7"/>
    <w:rsid w:val="00102930"/>
    <w:rsid w:val="00102A33"/>
    <w:rsid w:val="00102A7A"/>
    <w:rsid w:val="00102AF1"/>
    <w:rsid w:val="00102B1D"/>
    <w:rsid w:val="00102B9A"/>
    <w:rsid w:val="00102C8A"/>
    <w:rsid w:val="00102CD7"/>
    <w:rsid w:val="00102D59"/>
    <w:rsid w:val="00102F02"/>
    <w:rsid w:val="00103169"/>
    <w:rsid w:val="00103394"/>
    <w:rsid w:val="00103697"/>
    <w:rsid w:val="001037AD"/>
    <w:rsid w:val="00103816"/>
    <w:rsid w:val="0010383B"/>
    <w:rsid w:val="0010396E"/>
    <w:rsid w:val="00103B65"/>
    <w:rsid w:val="00103CE4"/>
    <w:rsid w:val="00103E73"/>
    <w:rsid w:val="00103F1D"/>
    <w:rsid w:val="00103F6A"/>
    <w:rsid w:val="00104014"/>
    <w:rsid w:val="0010405F"/>
    <w:rsid w:val="00104154"/>
    <w:rsid w:val="00104200"/>
    <w:rsid w:val="00104319"/>
    <w:rsid w:val="001043EC"/>
    <w:rsid w:val="0010443A"/>
    <w:rsid w:val="00104455"/>
    <w:rsid w:val="00104614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92"/>
    <w:rsid w:val="001056A6"/>
    <w:rsid w:val="001056F8"/>
    <w:rsid w:val="00105CC4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DA"/>
    <w:rsid w:val="00107AB1"/>
    <w:rsid w:val="00107C08"/>
    <w:rsid w:val="00107E0D"/>
    <w:rsid w:val="00107EA0"/>
    <w:rsid w:val="00110059"/>
    <w:rsid w:val="001100FA"/>
    <w:rsid w:val="0011011B"/>
    <w:rsid w:val="001101FB"/>
    <w:rsid w:val="0011022D"/>
    <w:rsid w:val="00110253"/>
    <w:rsid w:val="0011051F"/>
    <w:rsid w:val="001105E3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D3B"/>
    <w:rsid w:val="0011210C"/>
    <w:rsid w:val="0011222F"/>
    <w:rsid w:val="00112284"/>
    <w:rsid w:val="00112348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E9"/>
    <w:rsid w:val="00115264"/>
    <w:rsid w:val="00115287"/>
    <w:rsid w:val="001152D7"/>
    <w:rsid w:val="001152DD"/>
    <w:rsid w:val="00115305"/>
    <w:rsid w:val="0011545E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FF"/>
    <w:rsid w:val="0011672C"/>
    <w:rsid w:val="001167F0"/>
    <w:rsid w:val="001168BD"/>
    <w:rsid w:val="00116909"/>
    <w:rsid w:val="00116A05"/>
    <w:rsid w:val="00116B3C"/>
    <w:rsid w:val="00116B5B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D9"/>
    <w:rsid w:val="00122219"/>
    <w:rsid w:val="00122340"/>
    <w:rsid w:val="0012237A"/>
    <w:rsid w:val="0012243D"/>
    <w:rsid w:val="0012258C"/>
    <w:rsid w:val="0012259E"/>
    <w:rsid w:val="00122614"/>
    <w:rsid w:val="00122630"/>
    <w:rsid w:val="0012274B"/>
    <w:rsid w:val="00122802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86E"/>
    <w:rsid w:val="001238C3"/>
    <w:rsid w:val="00123962"/>
    <w:rsid w:val="00123A80"/>
    <w:rsid w:val="00123B0E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344"/>
    <w:rsid w:val="001254D6"/>
    <w:rsid w:val="00125554"/>
    <w:rsid w:val="0012557A"/>
    <w:rsid w:val="00125626"/>
    <w:rsid w:val="0012566C"/>
    <w:rsid w:val="00125752"/>
    <w:rsid w:val="00125A32"/>
    <w:rsid w:val="00125B44"/>
    <w:rsid w:val="00125C6F"/>
    <w:rsid w:val="00125D45"/>
    <w:rsid w:val="00125D8D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F72"/>
    <w:rsid w:val="00127079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D49"/>
    <w:rsid w:val="00127D96"/>
    <w:rsid w:val="0013009D"/>
    <w:rsid w:val="00130115"/>
    <w:rsid w:val="001301F6"/>
    <w:rsid w:val="001302C2"/>
    <w:rsid w:val="001304A7"/>
    <w:rsid w:val="00130525"/>
    <w:rsid w:val="001306D8"/>
    <w:rsid w:val="0013076C"/>
    <w:rsid w:val="0013077B"/>
    <w:rsid w:val="001307B4"/>
    <w:rsid w:val="001307D1"/>
    <w:rsid w:val="001308C1"/>
    <w:rsid w:val="001308FA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66A"/>
    <w:rsid w:val="00132976"/>
    <w:rsid w:val="001329FD"/>
    <w:rsid w:val="00132C4C"/>
    <w:rsid w:val="00132C59"/>
    <w:rsid w:val="00133153"/>
    <w:rsid w:val="00133468"/>
    <w:rsid w:val="00133507"/>
    <w:rsid w:val="001336F5"/>
    <w:rsid w:val="0013377A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5"/>
    <w:rsid w:val="00134A26"/>
    <w:rsid w:val="00134A47"/>
    <w:rsid w:val="00134CCB"/>
    <w:rsid w:val="00134D35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884"/>
    <w:rsid w:val="001418B0"/>
    <w:rsid w:val="00141AFE"/>
    <w:rsid w:val="00141FE5"/>
    <w:rsid w:val="0014203C"/>
    <w:rsid w:val="001421EB"/>
    <w:rsid w:val="001422ED"/>
    <w:rsid w:val="00142316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49D"/>
    <w:rsid w:val="001435DA"/>
    <w:rsid w:val="001436E1"/>
    <w:rsid w:val="001437B4"/>
    <w:rsid w:val="00143871"/>
    <w:rsid w:val="00143906"/>
    <w:rsid w:val="00143A3F"/>
    <w:rsid w:val="00143A7C"/>
    <w:rsid w:val="00143B25"/>
    <w:rsid w:val="00143B98"/>
    <w:rsid w:val="00143E68"/>
    <w:rsid w:val="0014433F"/>
    <w:rsid w:val="0014470F"/>
    <w:rsid w:val="00144729"/>
    <w:rsid w:val="00144BBC"/>
    <w:rsid w:val="00145161"/>
    <w:rsid w:val="001452DD"/>
    <w:rsid w:val="0014536E"/>
    <w:rsid w:val="001453F7"/>
    <w:rsid w:val="001455B0"/>
    <w:rsid w:val="0014566D"/>
    <w:rsid w:val="00145719"/>
    <w:rsid w:val="0014574F"/>
    <w:rsid w:val="00145757"/>
    <w:rsid w:val="0014578E"/>
    <w:rsid w:val="0014580D"/>
    <w:rsid w:val="001459D1"/>
    <w:rsid w:val="00145AA5"/>
    <w:rsid w:val="00145B34"/>
    <w:rsid w:val="00145CF1"/>
    <w:rsid w:val="00145DCC"/>
    <w:rsid w:val="00145FEB"/>
    <w:rsid w:val="001462D7"/>
    <w:rsid w:val="00146312"/>
    <w:rsid w:val="00146338"/>
    <w:rsid w:val="00146461"/>
    <w:rsid w:val="001466A2"/>
    <w:rsid w:val="001466B2"/>
    <w:rsid w:val="001466EF"/>
    <w:rsid w:val="00146AA6"/>
    <w:rsid w:val="00146C98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E03"/>
    <w:rsid w:val="00147EEE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42E"/>
    <w:rsid w:val="001515D7"/>
    <w:rsid w:val="001516EF"/>
    <w:rsid w:val="0015178F"/>
    <w:rsid w:val="001517B7"/>
    <w:rsid w:val="00151838"/>
    <w:rsid w:val="00151945"/>
    <w:rsid w:val="00151A36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A0C"/>
    <w:rsid w:val="00152A89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80D"/>
    <w:rsid w:val="0015581C"/>
    <w:rsid w:val="0015596E"/>
    <w:rsid w:val="00155B05"/>
    <w:rsid w:val="00155BA3"/>
    <w:rsid w:val="00155BD7"/>
    <w:rsid w:val="00155BEB"/>
    <w:rsid w:val="00155C28"/>
    <w:rsid w:val="00155D5B"/>
    <w:rsid w:val="00155D99"/>
    <w:rsid w:val="00155EBB"/>
    <w:rsid w:val="00155EBD"/>
    <w:rsid w:val="00156008"/>
    <w:rsid w:val="00156086"/>
    <w:rsid w:val="001560AA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383"/>
    <w:rsid w:val="001574AF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DD7"/>
    <w:rsid w:val="00161ECA"/>
    <w:rsid w:val="00161F53"/>
    <w:rsid w:val="0016204D"/>
    <w:rsid w:val="00162102"/>
    <w:rsid w:val="00162251"/>
    <w:rsid w:val="0016227F"/>
    <w:rsid w:val="00162340"/>
    <w:rsid w:val="00162484"/>
    <w:rsid w:val="001624A9"/>
    <w:rsid w:val="001624E4"/>
    <w:rsid w:val="0016250F"/>
    <w:rsid w:val="00162536"/>
    <w:rsid w:val="00162635"/>
    <w:rsid w:val="001628C7"/>
    <w:rsid w:val="00162A5A"/>
    <w:rsid w:val="00162B86"/>
    <w:rsid w:val="00162BEE"/>
    <w:rsid w:val="00162C01"/>
    <w:rsid w:val="00162D89"/>
    <w:rsid w:val="00162F25"/>
    <w:rsid w:val="00162FD2"/>
    <w:rsid w:val="00163338"/>
    <w:rsid w:val="00163343"/>
    <w:rsid w:val="00163385"/>
    <w:rsid w:val="001633D2"/>
    <w:rsid w:val="0016349D"/>
    <w:rsid w:val="001634C3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37C"/>
    <w:rsid w:val="0017148A"/>
    <w:rsid w:val="001714FC"/>
    <w:rsid w:val="00171512"/>
    <w:rsid w:val="00171555"/>
    <w:rsid w:val="001716CC"/>
    <w:rsid w:val="001718B4"/>
    <w:rsid w:val="0017191E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A89"/>
    <w:rsid w:val="00172AB1"/>
    <w:rsid w:val="00172B00"/>
    <w:rsid w:val="00172BC3"/>
    <w:rsid w:val="00172D1C"/>
    <w:rsid w:val="00172E19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F"/>
    <w:rsid w:val="00173D04"/>
    <w:rsid w:val="00173E31"/>
    <w:rsid w:val="00173FB4"/>
    <w:rsid w:val="00174074"/>
    <w:rsid w:val="001740BB"/>
    <w:rsid w:val="0017418A"/>
    <w:rsid w:val="0017418E"/>
    <w:rsid w:val="00174238"/>
    <w:rsid w:val="00174250"/>
    <w:rsid w:val="001744B5"/>
    <w:rsid w:val="0017458E"/>
    <w:rsid w:val="00174685"/>
    <w:rsid w:val="00174779"/>
    <w:rsid w:val="001747A2"/>
    <w:rsid w:val="00174BD7"/>
    <w:rsid w:val="00174BDB"/>
    <w:rsid w:val="00174C3D"/>
    <w:rsid w:val="00174C4E"/>
    <w:rsid w:val="00174CBC"/>
    <w:rsid w:val="00174DF6"/>
    <w:rsid w:val="00174DFC"/>
    <w:rsid w:val="00175050"/>
    <w:rsid w:val="0017511A"/>
    <w:rsid w:val="00175168"/>
    <w:rsid w:val="00175347"/>
    <w:rsid w:val="00175348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E8"/>
    <w:rsid w:val="00177C91"/>
    <w:rsid w:val="00177D1A"/>
    <w:rsid w:val="00177F3A"/>
    <w:rsid w:val="00177FF3"/>
    <w:rsid w:val="00180270"/>
    <w:rsid w:val="00180304"/>
    <w:rsid w:val="00180321"/>
    <w:rsid w:val="001803FD"/>
    <w:rsid w:val="001805F0"/>
    <w:rsid w:val="001805F9"/>
    <w:rsid w:val="0018061C"/>
    <w:rsid w:val="00180903"/>
    <w:rsid w:val="00180951"/>
    <w:rsid w:val="00180B3C"/>
    <w:rsid w:val="00180BF0"/>
    <w:rsid w:val="00180E1D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6A"/>
    <w:rsid w:val="001821B3"/>
    <w:rsid w:val="001822C4"/>
    <w:rsid w:val="00182635"/>
    <w:rsid w:val="0018265B"/>
    <w:rsid w:val="001827CD"/>
    <w:rsid w:val="001827E1"/>
    <w:rsid w:val="0018298D"/>
    <w:rsid w:val="00182C27"/>
    <w:rsid w:val="00182C2C"/>
    <w:rsid w:val="00182C62"/>
    <w:rsid w:val="00182D1D"/>
    <w:rsid w:val="00182D26"/>
    <w:rsid w:val="00182EB5"/>
    <w:rsid w:val="00182F45"/>
    <w:rsid w:val="001831C0"/>
    <w:rsid w:val="0018323F"/>
    <w:rsid w:val="00183369"/>
    <w:rsid w:val="00183379"/>
    <w:rsid w:val="0018342B"/>
    <w:rsid w:val="0018354C"/>
    <w:rsid w:val="001835CB"/>
    <w:rsid w:val="001836AC"/>
    <w:rsid w:val="00183761"/>
    <w:rsid w:val="00183817"/>
    <w:rsid w:val="001838D5"/>
    <w:rsid w:val="0018394A"/>
    <w:rsid w:val="00183A71"/>
    <w:rsid w:val="00183BC5"/>
    <w:rsid w:val="00183C41"/>
    <w:rsid w:val="00183CFC"/>
    <w:rsid w:val="00183FBE"/>
    <w:rsid w:val="001840DD"/>
    <w:rsid w:val="00184155"/>
    <w:rsid w:val="00184407"/>
    <w:rsid w:val="00184563"/>
    <w:rsid w:val="00184610"/>
    <w:rsid w:val="00184838"/>
    <w:rsid w:val="00184B1A"/>
    <w:rsid w:val="00184C49"/>
    <w:rsid w:val="00184DB7"/>
    <w:rsid w:val="00184DFC"/>
    <w:rsid w:val="00184E12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9EE"/>
    <w:rsid w:val="00186AD6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D1"/>
    <w:rsid w:val="00187453"/>
    <w:rsid w:val="001874D3"/>
    <w:rsid w:val="00187577"/>
    <w:rsid w:val="00187582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CD"/>
    <w:rsid w:val="001933B4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D2"/>
    <w:rsid w:val="00193CEA"/>
    <w:rsid w:val="00193EEB"/>
    <w:rsid w:val="0019430E"/>
    <w:rsid w:val="0019457C"/>
    <w:rsid w:val="001945EF"/>
    <w:rsid w:val="00194718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E3"/>
    <w:rsid w:val="00194FF4"/>
    <w:rsid w:val="001950A4"/>
    <w:rsid w:val="001950C8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9ED"/>
    <w:rsid w:val="00196A19"/>
    <w:rsid w:val="00196A50"/>
    <w:rsid w:val="00196DD3"/>
    <w:rsid w:val="00196DF8"/>
    <w:rsid w:val="00196F47"/>
    <w:rsid w:val="00196FE9"/>
    <w:rsid w:val="001970BC"/>
    <w:rsid w:val="00197106"/>
    <w:rsid w:val="001971C4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5E5"/>
    <w:rsid w:val="001A3952"/>
    <w:rsid w:val="001A3A09"/>
    <w:rsid w:val="001A3ADC"/>
    <w:rsid w:val="001A3B97"/>
    <w:rsid w:val="001A3C4D"/>
    <w:rsid w:val="001A3D13"/>
    <w:rsid w:val="001A3D5A"/>
    <w:rsid w:val="001A3D92"/>
    <w:rsid w:val="001A3DE3"/>
    <w:rsid w:val="001A3DEA"/>
    <w:rsid w:val="001A3F23"/>
    <w:rsid w:val="001A4167"/>
    <w:rsid w:val="001A4296"/>
    <w:rsid w:val="001A42A0"/>
    <w:rsid w:val="001A42BA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9C"/>
    <w:rsid w:val="001A5D0E"/>
    <w:rsid w:val="001A5F1C"/>
    <w:rsid w:val="001A5F5F"/>
    <w:rsid w:val="001A5F8F"/>
    <w:rsid w:val="001A60AE"/>
    <w:rsid w:val="001A61C3"/>
    <w:rsid w:val="001A6566"/>
    <w:rsid w:val="001A667D"/>
    <w:rsid w:val="001A66A7"/>
    <w:rsid w:val="001A6807"/>
    <w:rsid w:val="001A68EA"/>
    <w:rsid w:val="001A6A06"/>
    <w:rsid w:val="001A6BD4"/>
    <w:rsid w:val="001A6D48"/>
    <w:rsid w:val="001A6F3E"/>
    <w:rsid w:val="001A6F9F"/>
    <w:rsid w:val="001A7061"/>
    <w:rsid w:val="001A7188"/>
    <w:rsid w:val="001A71F2"/>
    <w:rsid w:val="001A7244"/>
    <w:rsid w:val="001A726C"/>
    <w:rsid w:val="001A7538"/>
    <w:rsid w:val="001A76B3"/>
    <w:rsid w:val="001A7770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59"/>
    <w:rsid w:val="001B16C1"/>
    <w:rsid w:val="001B171F"/>
    <w:rsid w:val="001B1742"/>
    <w:rsid w:val="001B1747"/>
    <w:rsid w:val="001B1763"/>
    <w:rsid w:val="001B19C3"/>
    <w:rsid w:val="001B19C8"/>
    <w:rsid w:val="001B1B64"/>
    <w:rsid w:val="001B1D7D"/>
    <w:rsid w:val="001B1DCB"/>
    <w:rsid w:val="001B1E1A"/>
    <w:rsid w:val="001B1E38"/>
    <w:rsid w:val="001B1E6C"/>
    <w:rsid w:val="001B1F71"/>
    <w:rsid w:val="001B1FE0"/>
    <w:rsid w:val="001B2039"/>
    <w:rsid w:val="001B25EE"/>
    <w:rsid w:val="001B262E"/>
    <w:rsid w:val="001B268A"/>
    <w:rsid w:val="001B26C3"/>
    <w:rsid w:val="001B272E"/>
    <w:rsid w:val="001B2821"/>
    <w:rsid w:val="001B2B38"/>
    <w:rsid w:val="001B2C95"/>
    <w:rsid w:val="001B2CF5"/>
    <w:rsid w:val="001B2E3D"/>
    <w:rsid w:val="001B2E47"/>
    <w:rsid w:val="001B31F8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E7B"/>
    <w:rsid w:val="001B3E7C"/>
    <w:rsid w:val="001B3F57"/>
    <w:rsid w:val="001B3F6E"/>
    <w:rsid w:val="001B4003"/>
    <w:rsid w:val="001B4140"/>
    <w:rsid w:val="001B4148"/>
    <w:rsid w:val="001B4251"/>
    <w:rsid w:val="001B43EE"/>
    <w:rsid w:val="001B456F"/>
    <w:rsid w:val="001B45FC"/>
    <w:rsid w:val="001B46C2"/>
    <w:rsid w:val="001B47BD"/>
    <w:rsid w:val="001B4843"/>
    <w:rsid w:val="001B4916"/>
    <w:rsid w:val="001B4979"/>
    <w:rsid w:val="001B49D8"/>
    <w:rsid w:val="001B4C82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6A5"/>
    <w:rsid w:val="001B5798"/>
    <w:rsid w:val="001B57CD"/>
    <w:rsid w:val="001B5901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96E"/>
    <w:rsid w:val="001B799B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8C6"/>
    <w:rsid w:val="001C0A87"/>
    <w:rsid w:val="001C0BAB"/>
    <w:rsid w:val="001C0BE3"/>
    <w:rsid w:val="001C0BF8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43"/>
    <w:rsid w:val="001C317F"/>
    <w:rsid w:val="001C3226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134"/>
    <w:rsid w:val="001C617C"/>
    <w:rsid w:val="001C638A"/>
    <w:rsid w:val="001C639F"/>
    <w:rsid w:val="001C6407"/>
    <w:rsid w:val="001C6461"/>
    <w:rsid w:val="001C65B3"/>
    <w:rsid w:val="001C66AF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61"/>
    <w:rsid w:val="001D044A"/>
    <w:rsid w:val="001D051D"/>
    <w:rsid w:val="001D0653"/>
    <w:rsid w:val="001D08B9"/>
    <w:rsid w:val="001D0977"/>
    <w:rsid w:val="001D0A2D"/>
    <w:rsid w:val="001D0B0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542"/>
    <w:rsid w:val="001D2608"/>
    <w:rsid w:val="001D263A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761"/>
    <w:rsid w:val="001D376F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11C"/>
    <w:rsid w:val="001D4144"/>
    <w:rsid w:val="001D42F9"/>
    <w:rsid w:val="001D44AD"/>
    <w:rsid w:val="001D461D"/>
    <w:rsid w:val="001D4670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66C"/>
    <w:rsid w:val="001E09A2"/>
    <w:rsid w:val="001E0AD2"/>
    <w:rsid w:val="001E0AFE"/>
    <w:rsid w:val="001E0D16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33D"/>
    <w:rsid w:val="001E2365"/>
    <w:rsid w:val="001E23A5"/>
    <w:rsid w:val="001E23DF"/>
    <w:rsid w:val="001E2576"/>
    <w:rsid w:val="001E264E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9FE"/>
    <w:rsid w:val="001E6B46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910"/>
    <w:rsid w:val="001E79A0"/>
    <w:rsid w:val="001E7B37"/>
    <w:rsid w:val="001E7BC4"/>
    <w:rsid w:val="001E7CB1"/>
    <w:rsid w:val="001E7D89"/>
    <w:rsid w:val="001E7D9E"/>
    <w:rsid w:val="001E7F34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76B"/>
    <w:rsid w:val="001F080C"/>
    <w:rsid w:val="001F08EE"/>
    <w:rsid w:val="001F0933"/>
    <w:rsid w:val="001F09BA"/>
    <w:rsid w:val="001F0A2F"/>
    <w:rsid w:val="001F0AFE"/>
    <w:rsid w:val="001F0B21"/>
    <w:rsid w:val="001F0BD9"/>
    <w:rsid w:val="001F0C2A"/>
    <w:rsid w:val="001F0C4C"/>
    <w:rsid w:val="001F0CD2"/>
    <w:rsid w:val="001F0EE3"/>
    <w:rsid w:val="001F10EB"/>
    <w:rsid w:val="001F1207"/>
    <w:rsid w:val="001F1234"/>
    <w:rsid w:val="001F12C9"/>
    <w:rsid w:val="001F1312"/>
    <w:rsid w:val="001F133C"/>
    <w:rsid w:val="001F16A6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91A"/>
    <w:rsid w:val="001F29CB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CF"/>
    <w:rsid w:val="001F4581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FF"/>
    <w:rsid w:val="001F6F07"/>
    <w:rsid w:val="001F6FED"/>
    <w:rsid w:val="001F7197"/>
    <w:rsid w:val="001F71DE"/>
    <w:rsid w:val="001F7264"/>
    <w:rsid w:val="001F727E"/>
    <w:rsid w:val="001F7434"/>
    <w:rsid w:val="001F7859"/>
    <w:rsid w:val="001F78C6"/>
    <w:rsid w:val="001F79AE"/>
    <w:rsid w:val="001F7B90"/>
    <w:rsid w:val="001F7D05"/>
    <w:rsid w:val="001F7DFD"/>
    <w:rsid w:val="001F7E1C"/>
    <w:rsid w:val="001F7E5E"/>
    <w:rsid w:val="00200471"/>
    <w:rsid w:val="002005EE"/>
    <w:rsid w:val="00200676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F3"/>
    <w:rsid w:val="002016B8"/>
    <w:rsid w:val="00201806"/>
    <w:rsid w:val="0020183F"/>
    <w:rsid w:val="00201855"/>
    <w:rsid w:val="002018C1"/>
    <w:rsid w:val="00201944"/>
    <w:rsid w:val="00201C4F"/>
    <w:rsid w:val="00201EC6"/>
    <w:rsid w:val="00201FBC"/>
    <w:rsid w:val="0020202B"/>
    <w:rsid w:val="0020228A"/>
    <w:rsid w:val="002022A8"/>
    <w:rsid w:val="002024E6"/>
    <w:rsid w:val="00202608"/>
    <w:rsid w:val="00202639"/>
    <w:rsid w:val="002026AA"/>
    <w:rsid w:val="002026C4"/>
    <w:rsid w:val="002027FC"/>
    <w:rsid w:val="00202846"/>
    <w:rsid w:val="002028CB"/>
    <w:rsid w:val="00202CBF"/>
    <w:rsid w:val="00202CFC"/>
    <w:rsid w:val="00202EE7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C73"/>
    <w:rsid w:val="00203D8A"/>
    <w:rsid w:val="00203E99"/>
    <w:rsid w:val="00203F8C"/>
    <w:rsid w:val="00203F8E"/>
    <w:rsid w:val="00204043"/>
    <w:rsid w:val="00204046"/>
    <w:rsid w:val="00204093"/>
    <w:rsid w:val="002043DE"/>
    <w:rsid w:val="00204405"/>
    <w:rsid w:val="00204447"/>
    <w:rsid w:val="002045A1"/>
    <w:rsid w:val="002045D5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27E"/>
    <w:rsid w:val="0020645E"/>
    <w:rsid w:val="002064C0"/>
    <w:rsid w:val="00206559"/>
    <w:rsid w:val="0020656E"/>
    <w:rsid w:val="00206616"/>
    <w:rsid w:val="00206845"/>
    <w:rsid w:val="00206A5F"/>
    <w:rsid w:val="00206A9A"/>
    <w:rsid w:val="00206BAC"/>
    <w:rsid w:val="00206D5B"/>
    <w:rsid w:val="00206D8C"/>
    <w:rsid w:val="00206E4E"/>
    <w:rsid w:val="00206F0F"/>
    <w:rsid w:val="00206FB3"/>
    <w:rsid w:val="00206FF7"/>
    <w:rsid w:val="0020722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9"/>
    <w:rsid w:val="002103DE"/>
    <w:rsid w:val="0021044F"/>
    <w:rsid w:val="0021048F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D"/>
    <w:rsid w:val="00210B93"/>
    <w:rsid w:val="00210BC0"/>
    <w:rsid w:val="00210FC4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FD"/>
    <w:rsid w:val="00215989"/>
    <w:rsid w:val="0021598B"/>
    <w:rsid w:val="00215AD5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46"/>
    <w:rsid w:val="0021764D"/>
    <w:rsid w:val="0021768E"/>
    <w:rsid w:val="0021773E"/>
    <w:rsid w:val="00217BB1"/>
    <w:rsid w:val="00217C26"/>
    <w:rsid w:val="00217D03"/>
    <w:rsid w:val="00217E81"/>
    <w:rsid w:val="00217F83"/>
    <w:rsid w:val="00217FE7"/>
    <w:rsid w:val="002200B6"/>
    <w:rsid w:val="0022014E"/>
    <w:rsid w:val="002202DE"/>
    <w:rsid w:val="002204A8"/>
    <w:rsid w:val="00220575"/>
    <w:rsid w:val="002205A4"/>
    <w:rsid w:val="00220607"/>
    <w:rsid w:val="0022078D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A08"/>
    <w:rsid w:val="00221B6D"/>
    <w:rsid w:val="00221BFD"/>
    <w:rsid w:val="00221E04"/>
    <w:rsid w:val="002220FD"/>
    <w:rsid w:val="00222136"/>
    <w:rsid w:val="00222384"/>
    <w:rsid w:val="002224FA"/>
    <w:rsid w:val="00222531"/>
    <w:rsid w:val="00222582"/>
    <w:rsid w:val="0022258C"/>
    <w:rsid w:val="002226EB"/>
    <w:rsid w:val="00222798"/>
    <w:rsid w:val="0022283D"/>
    <w:rsid w:val="002228E6"/>
    <w:rsid w:val="00222B64"/>
    <w:rsid w:val="00222C45"/>
    <w:rsid w:val="00222CE1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45"/>
    <w:rsid w:val="00223F49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E5"/>
    <w:rsid w:val="00226DF3"/>
    <w:rsid w:val="0022717E"/>
    <w:rsid w:val="002275EF"/>
    <w:rsid w:val="002276B7"/>
    <w:rsid w:val="002278E4"/>
    <w:rsid w:val="00227900"/>
    <w:rsid w:val="002279B0"/>
    <w:rsid w:val="00227A43"/>
    <w:rsid w:val="00227B47"/>
    <w:rsid w:val="002300CF"/>
    <w:rsid w:val="00230119"/>
    <w:rsid w:val="002304F9"/>
    <w:rsid w:val="00230658"/>
    <w:rsid w:val="00230671"/>
    <w:rsid w:val="002308C1"/>
    <w:rsid w:val="002308D4"/>
    <w:rsid w:val="002309EB"/>
    <w:rsid w:val="00230B0D"/>
    <w:rsid w:val="00230CDF"/>
    <w:rsid w:val="00230D2E"/>
    <w:rsid w:val="00230D87"/>
    <w:rsid w:val="00230E75"/>
    <w:rsid w:val="00231032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522"/>
    <w:rsid w:val="00232737"/>
    <w:rsid w:val="0023274E"/>
    <w:rsid w:val="002329C1"/>
    <w:rsid w:val="00232A0B"/>
    <w:rsid w:val="00232B64"/>
    <w:rsid w:val="00232E5D"/>
    <w:rsid w:val="00232E92"/>
    <w:rsid w:val="00233346"/>
    <w:rsid w:val="0023340F"/>
    <w:rsid w:val="002335D4"/>
    <w:rsid w:val="0023361F"/>
    <w:rsid w:val="002336D7"/>
    <w:rsid w:val="0023377A"/>
    <w:rsid w:val="002337E6"/>
    <w:rsid w:val="002338C2"/>
    <w:rsid w:val="002339CD"/>
    <w:rsid w:val="00233B23"/>
    <w:rsid w:val="00233BD0"/>
    <w:rsid w:val="00233C0E"/>
    <w:rsid w:val="00233D0D"/>
    <w:rsid w:val="002341EF"/>
    <w:rsid w:val="00234347"/>
    <w:rsid w:val="002343DD"/>
    <w:rsid w:val="00234493"/>
    <w:rsid w:val="002344B6"/>
    <w:rsid w:val="002344FD"/>
    <w:rsid w:val="00234586"/>
    <w:rsid w:val="0023474B"/>
    <w:rsid w:val="002348D5"/>
    <w:rsid w:val="00234A83"/>
    <w:rsid w:val="00234B8D"/>
    <w:rsid w:val="00234B96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5187"/>
    <w:rsid w:val="0023518C"/>
    <w:rsid w:val="0023521C"/>
    <w:rsid w:val="00235265"/>
    <w:rsid w:val="002352F4"/>
    <w:rsid w:val="002353D9"/>
    <w:rsid w:val="00235479"/>
    <w:rsid w:val="002354E5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FC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D16"/>
    <w:rsid w:val="00241D92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74"/>
    <w:rsid w:val="002428DF"/>
    <w:rsid w:val="0024297B"/>
    <w:rsid w:val="00242A13"/>
    <w:rsid w:val="00242AE4"/>
    <w:rsid w:val="00242C1F"/>
    <w:rsid w:val="00242F76"/>
    <w:rsid w:val="00242FD9"/>
    <w:rsid w:val="00243007"/>
    <w:rsid w:val="002430AE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FA7"/>
    <w:rsid w:val="002440BD"/>
    <w:rsid w:val="00244258"/>
    <w:rsid w:val="00244275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60C9"/>
    <w:rsid w:val="00246293"/>
    <w:rsid w:val="00246399"/>
    <w:rsid w:val="0024639B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A2"/>
    <w:rsid w:val="00246FC6"/>
    <w:rsid w:val="00247059"/>
    <w:rsid w:val="00247335"/>
    <w:rsid w:val="002473FF"/>
    <w:rsid w:val="0024742F"/>
    <w:rsid w:val="002474ED"/>
    <w:rsid w:val="00247594"/>
    <w:rsid w:val="00247651"/>
    <w:rsid w:val="00247ACF"/>
    <w:rsid w:val="00247AD1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7CC"/>
    <w:rsid w:val="00250850"/>
    <w:rsid w:val="0025089F"/>
    <w:rsid w:val="00250B53"/>
    <w:rsid w:val="00250CBE"/>
    <w:rsid w:val="00250DEC"/>
    <w:rsid w:val="00250EE0"/>
    <w:rsid w:val="00250EFF"/>
    <w:rsid w:val="00250FE5"/>
    <w:rsid w:val="00251085"/>
    <w:rsid w:val="00251137"/>
    <w:rsid w:val="0025137C"/>
    <w:rsid w:val="00251472"/>
    <w:rsid w:val="002515A3"/>
    <w:rsid w:val="002517F3"/>
    <w:rsid w:val="002519BC"/>
    <w:rsid w:val="002519CE"/>
    <w:rsid w:val="00251B49"/>
    <w:rsid w:val="00251B92"/>
    <w:rsid w:val="00251CDD"/>
    <w:rsid w:val="00251FB7"/>
    <w:rsid w:val="0025203D"/>
    <w:rsid w:val="00252075"/>
    <w:rsid w:val="00252166"/>
    <w:rsid w:val="0025217C"/>
    <w:rsid w:val="002521A7"/>
    <w:rsid w:val="0025231C"/>
    <w:rsid w:val="00252326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304A"/>
    <w:rsid w:val="0025304D"/>
    <w:rsid w:val="00253271"/>
    <w:rsid w:val="00253287"/>
    <w:rsid w:val="002533B8"/>
    <w:rsid w:val="00253475"/>
    <w:rsid w:val="0025349B"/>
    <w:rsid w:val="00253551"/>
    <w:rsid w:val="002535D9"/>
    <w:rsid w:val="002535E6"/>
    <w:rsid w:val="002537FE"/>
    <w:rsid w:val="00253822"/>
    <w:rsid w:val="002538B1"/>
    <w:rsid w:val="00253906"/>
    <w:rsid w:val="00253DFE"/>
    <w:rsid w:val="00254020"/>
    <w:rsid w:val="00254186"/>
    <w:rsid w:val="0025451A"/>
    <w:rsid w:val="002545C7"/>
    <w:rsid w:val="00254624"/>
    <w:rsid w:val="002548AB"/>
    <w:rsid w:val="0025491F"/>
    <w:rsid w:val="0025495B"/>
    <w:rsid w:val="00254C86"/>
    <w:rsid w:val="00254CE4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76D"/>
    <w:rsid w:val="002558C3"/>
    <w:rsid w:val="0025593B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24F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E8C"/>
    <w:rsid w:val="0026004C"/>
    <w:rsid w:val="00260076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7CE"/>
    <w:rsid w:val="00261834"/>
    <w:rsid w:val="00261871"/>
    <w:rsid w:val="00261B73"/>
    <w:rsid w:val="00261B7C"/>
    <w:rsid w:val="00261C53"/>
    <w:rsid w:val="00261D1B"/>
    <w:rsid w:val="00261D1E"/>
    <w:rsid w:val="00261FCA"/>
    <w:rsid w:val="002621C7"/>
    <w:rsid w:val="002621D1"/>
    <w:rsid w:val="00262290"/>
    <w:rsid w:val="002622F6"/>
    <w:rsid w:val="002625CD"/>
    <w:rsid w:val="0026262B"/>
    <w:rsid w:val="00262885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6F1"/>
    <w:rsid w:val="00263794"/>
    <w:rsid w:val="002637F9"/>
    <w:rsid w:val="00263828"/>
    <w:rsid w:val="00263A19"/>
    <w:rsid w:val="00263AEB"/>
    <w:rsid w:val="00263C7F"/>
    <w:rsid w:val="00263F5A"/>
    <w:rsid w:val="00263FB9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B"/>
    <w:rsid w:val="00265999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914"/>
    <w:rsid w:val="002669D3"/>
    <w:rsid w:val="002669FC"/>
    <w:rsid w:val="00266C24"/>
    <w:rsid w:val="00266E1A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506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3CE"/>
    <w:rsid w:val="002736FA"/>
    <w:rsid w:val="00273751"/>
    <w:rsid w:val="0027383B"/>
    <w:rsid w:val="00273852"/>
    <w:rsid w:val="002738CB"/>
    <w:rsid w:val="00273955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55C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BE"/>
    <w:rsid w:val="002756B1"/>
    <w:rsid w:val="0027571A"/>
    <w:rsid w:val="002758D3"/>
    <w:rsid w:val="002758E5"/>
    <w:rsid w:val="002759E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F51"/>
    <w:rsid w:val="00277F9F"/>
    <w:rsid w:val="00280076"/>
    <w:rsid w:val="00280108"/>
    <w:rsid w:val="002801A8"/>
    <w:rsid w:val="002803F6"/>
    <w:rsid w:val="00280454"/>
    <w:rsid w:val="002804C1"/>
    <w:rsid w:val="00280692"/>
    <w:rsid w:val="0028076B"/>
    <w:rsid w:val="0028077F"/>
    <w:rsid w:val="002807C9"/>
    <w:rsid w:val="00280B1C"/>
    <w:rsid w:val="00280C32"/>
    <w:rsid w:val="00280CD8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D19"/>
    <w:rsid w:val="00281D9B"/>
    <w:rsid w:val="00281E2A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348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B5"/>
    <w:rsid w:val="00283D51"/>
    <w:rsid w:val="00283D97"/>
    <w:rsid w:val="00283F1E"/>
    <w:rsid w:val="00283F6A"/>
    <w:rsid w:val="0028409C"/>
    <w:rsid w:val="002840B5"/>
    <w:rsid w:val="00284100"/>
    <w:rsid w:val="002841D0"/>
    <w:rsid w:val="0028432E"/>
    <w:rsid w:val="00284612"/>
    <w:rsid w:val="002846EA"/>
    <w:rsid w:val="00284730"/>
    <w:rsid w:val="00284771"/>
    <w:rsid w:val="00284E8E"/>
    <w:rsid w:val="00284F56"/>
    <w:rsid w:val="00284F6D"/>
    <w:rsid w:val="00284FA1"/>
    <w:rsid w:val="002851B6"/>
    <w:rsid w:val="002851E2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E6A"/>
    <w:rsid w:val="00285EBF"/>
    <w:rsid w:val="002860C4"/>
    <w:rsid w:val="00286306"/>
    <w:rsid w:val="00286407"/>
    <w:rsid w:val="0028641B"/>
    <w:rsid w:val="00286540"/>
    <w:rsid w:val="002865F9"/>
    <w:rsid w:val="0028664C"/>
    <w:rsid w:val="002867A1"/>
    <w:rsid w:val="002867DE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96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F61"/>
    <w:rsid w:val="00291FC6"/>
    <w:rsid w:val="00292378"/>
    <w:rsid w:val="002923BC"/>
    <w:rsid w:val="0029250A"/>
    <w:rsid w:val="00292564"/>
    <w:rsid w:val="00292A20"/>
    <w:rsid w:val="00292A3B"/>
    <w:rsid w:val="00292B38"/>
    <w:rsid w:val="00292CB1"/>
    <w:rsid w:val="00292E20"/>
    <w:rsid w:val="002931BA"/>
    <w:rsid w:val="00293205"/>
    <w:rsid w:val="0029334D"/>
    <w:rsid w:val="00293391"/>
    <w:rsid w:val="0029342F"/>
    <w:rsid w:val="00293489"/>
    <w:rsid w:val="002934A8"/>
    <w:rsid w:val="002934E5"/>
    <w:rsid w:val="002934FD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C"/>
    <w:rsid w:val="0029713A"/>
    <w:rsid w:val="0029716E"/>
    <w:rsid w:val="002971AE"/>
    <w:rsid w:val="00297254"/>
    <w:rsid w:val="002974F1"/>
    <w:rsid w:val="00297748"/>
    <w:rsid w:val="0029779A"/>
    <w:rsid w:val="0029780A"/>
    <w:rsid w:val="0029786E"/>
    <w:rsid w:val="00297926"/>
    <w:rsid w:val="00297B9A"/>
    <w:rsid w:val="00297DD2"/>
    <w:rsid w:val="00297E51"/>
    <w:rsid w:val="00297EEA"/>
    <w:rsid w:val="00297EEC"/>
    <w:rsid w:val="002A0032"/>
    <w:rsid w:val="002A00E2"/>
    <w:rsid w:val="002A01E5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437"/>
    <w:rsid w:val="002A24B0"/>
    <w:rsid w:val="002A24F9"/>
    <w:rsid w:val="002A2538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AD8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B0098"/>
    <w:rsid w:val="002B012B"/>
    <w:rsid w:val="002B0217"/>
    <w:rsid w:val="002B028F"/>
    <w:rsid w:val="002B02D6"/>
    <w:rsid w:val="002B0306"/>
    <w:rsid w:val="002B0328"/>
    <w:rsid w:val="002B0387"/>
    <w:rsid w:val="002B0409"/>
    <w:rsid w:val="002B0540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DC"/>
    <w:rsid w:val="002B172D"/>
    <w:rsid w:val="002B17D9"/>
    <w:rsid w:val="002B193F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5DA"/>
    <w:rsid w:val="002B3674"/>
    <w:rsid w:val="002B36B4"/>
    <w:rsid w:val="002B3863"/>
    <w:rsid w:val="002B3C4A"/>
    <w:rsid w:val="002B3D52"/>
    <w:rsid w:val="002B3DCF"/>
    <w:rsid w:val="002B3F10"/>
    <w:rsid w:val="002B409A"/>
    <w:rsid w:val="002B41D9"/>
    <w:rsid w:val="002B4203"/>
    <w:rsid w:val="002B428C"/>
    <w:rsid w:val="002B42AD"/>
    <w:rsid w:val="002B437D"/>
    <w:rsid w:val="002B45BF"/>
    <w:rsid w:val="002B4693"/>
    <w:rsid w:val="002B469E"/>
    <w:rsid w:val="002B46BD"/>
    <w:rsid w:val="002B46D8"/>
    <w:rsid w:val="002B4725"/>
    <w:rsid w:val="002B476C"/>
    <w:rsid w:val="002B4826"/>
    <w:rsid w:val="002B49B1"/>
    <w:rsid w:val="002B4A53"/>
    <w:rsid w:val="002B4B38"/>
    <w:rsid w:val="002B4B67"/>
    <w:rsid w:val="002B4C8F"/>
    <w:rsid w:val="002B4D0E"/>
    <w:rsid w:val="002B4D16"/>
    <w:rsid w:val="002B4E5B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5E"/>
    <w:rsid w:val="002B65DE"/>
    <w:rsid w:val="002B6667"/>
    <w:rsid w:val="002B68A0"/>
    <w:rsid w:val="002B69F6"/>
    <w:rsid w:val="002B6A63"/>
    <w:rsid w:val="002B6B9D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B6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B2"/>
    <w:rsid w:val="002C0E11"/>
    <w:rsid w:val="002C0ED7"/>
    <w:rsid w:val="002C0EDA"/>
    <w:rsid w:val="002C0F99"/>
    <w:rsid w:val="002C1039"/>
    <w:rsid w:val="002C1293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254"/>
    <w:rsid w:val="002C23D2"/>
    <w:rsid w:val="002C252F"/>
    <w:rsid w:val="002C25B7"/>
    <w:rsid w:val="002C26EC"/>
    <w:rsid w:val="002C28FE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E4"/>
    <w:rsid w:val="002C33A1"/>
    <w:rsid w:val="002C3500"/>
    <w:rsid w:val="002C364E"/>
    <w:rsid w:val="002C377B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1F"/>
    <w:rsid w:val="002C4836"/>
    <w:rsid w:val="002C49B6"/>
    <w:rsid w:val="002C4C20"/>
    <w:rsid w:val="002C4C74"/>
    <w:rsid w:val="002C4CC5"/>
    <w:rsid w:val="002C4FE5"/>
    <w:rsid w:val="002C50DE"/>
    <w:rsid w:val="002C5220"/>
    <w:rsid w:val="002C52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742"/>
    <w:rsid w:val="002C6940"/>
    <w:rsid w:val="002C6A62"/>
    <w:rsid w:val="002C6B89"/>
    <w:rsid w:val="002C6C79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70E"/>
    <w:rsid w:val="002C79B9"/>
    <w:rsid w:val="002C7C02"/>
    <w:rsid w:val="002C7C0F"/>
    <w:rsid w:val="002C7CD9"/>
    <w:rsid w:val="002C7D83"/>
    <w:rsid w:val="002C7FE0"/>
    <w:rsid w:val="002C7FFA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E"/>
    <w:rsid w:val="002D0C14"/>
    <w:rsid w:val="002D0C9E"/>
    <w:rsid w:val="002D0CE4"/>
    <w:rsid w:val="002D0D2F"/>
    <w:rsid w:val="002D0D8A"/>
    <w:rsid w:val="002D0ED7"/>
    <w:rsid w:val="002D0F44"/>
    <w:rsid w:val="002D0F86"/>
    <w:rsid w:val="002D0F9F"/>
    <w:rsid w:val="002D10BF"/>
    <w:rsid w:val="002D10C1"/>
    <w:rsid w:val="002D10E1"/>
    <w:rsid w:val="002D10FC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E6"/>
    <w:rsid w:val="002D2C84"/>
    <w:rsid w:val="002D2D13"/>
    <w:rsid w:val="002D2EC4"/>
    <w:rsid w:val="002D2F0E"/>
    <w:rsid w:val="002D2FB1"/>
    <w:rsid w:val="002D2FE0"/>
    <w:rsid w:val="002D3030"/>
    <w:rsid w:val="002D3159"/>
    <w:rsid w:val="002D31BF"/>
    <w:rsid w:val="002D3344"/>
    <w:rsid w:val="002D335A"/>
    <w:rsid w:val="002D34E4"/>
    <w:rsid w:val="002D350F"/>
    <w:rsid w:val="002D3747"/>
    <w:rsid w:val="002D3749"/>
    <w:rsid w:val="002D3873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4C1"/>
    <w:rsid w:val="002D44D2"/>
    <w:rsid w:val="002D453E"/>
    <w:rsid w:val="002D4563"/>
    <w:rsid w:val="002D45C8"/>
    <w:rsid w:val="002D461B"/>
    <w:rsid w:val="002D4739"/>
    <w:rsid w:val="002D474A"/>
    <w:rsid w:val="002D4A95"/>
    <w:rsid w:val="002D4C94"/>
    <w:rsid w:val="002D4D03"/>
    <w:rsid w:val="002D50A7"/>
    <w:rsid w:val="002D5104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81"/>
    <w:rsid w:val="002D61A8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90"/>
    <w:rsid w:val="002D7622"/>
    <w:rsid w:val="002D765F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146"/>
    <w:rsid w:val="002E0156"/>
    <w:rsid w:val="002E01B1"/>
    <w:rsid w:val="002E01C9"/>
    <w:rsid w:val="002E03C7"/>
    <w:rsid w:val="002E03F5"/>
    <w:rsid w:val="002E0546"/>
    <w:rsid w:val="002E057F"/>
    <w:rsid w:val="002E06C4"/>
    <w:rsid w:val="002E06D7"/>
    <w:rsid w:val="002E0828"/>
    <w:rsid w:val="002E08EC"/>
    <w:rsid w:val="002E0921"/>
    <w:rsid w:val="002E0A49"/>
    <w:rsid w:val="002E0BA8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502D"/>
    <w:rsid w:val="002E50D5"/>
    <w:rsid w:val="002E5129"/>
    <w:rsid w:val="002E5249"/>
    <w:rsid w:val="002E55FF"/>
    <w:rsid w:val="002E5658"/>
    <w:rsid w:val="002E5676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3C2"/>
    <w:rsid w:val="002E63D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AF8"/>
    <w:rsid w:val="002E7BA5"/>
    <w:rsid w:val="002E7CBB"/>
    <w:rsid w:val="002E7D1D"/>
    <w:rsid w:val="002E7DA6"/>
    <w:rsid w:val="002F051B"/>
    <w:rsid w:val="002F05F3"/>
    <w:rsid w:val="002F06BE"/>
    <w:rsid w:val="002F06F8"/>
    <w:rsid w:val="002F0ACA"/>
    <w:rsid w:val="002F0B67"/>
    <w:rsid w:val="002F0CB1"/>
    <w:rsid w:val="002F0ED3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953"/>
    <w:rsid w:val="002F1A21"/>
    <w:rsid w:val="002F1D11"/>
    <w:rsid w:val="002F1D48"/>
    <w:rsid w:val="002F1EF8"/>
    <w:rsid w:val="002F2062"/>
    <w:rsid w:val="002F2073"/>
    <w:rsid w:val="002F2091"/>
    <w:rsid w:val="002F21A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83A"/>
    <w:rsid w:val="002F3A83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40"/>
    <w:rsid w:val="002F4B98"/>
    <w:rsid w:val="002F4BA4"/>
    <w:rsid w:val="002F4C2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BF"/>
    <w:rsid w:val="002F68F1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1052"/>
    <w:rsid w:val="003010CF"/>
    <w:rsid w:val="00301166"/>
    <w:rsid w:val="00301216"/>
    <w:rsid w:val="003012B8"/>
    <w:rsid w:val="003012FF"/>
    <w:rsid w:val="003013C1"/>
    <w:rsid w:val="00301437"/>
    <w:rsid w:val="00301627"/>
    <w:rsid w:val="00301630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A55"/>
    <w:rsid w:val="00303B06"/>
    <w:rsid w:val="00303C7C"/>
    <w:rsid w:val="00303CEE"/>
    <w:rsid w:val="00303D09"/>
    <w:rsid w:val="00303DA6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D5"/>
    <w:rsid w:val="00305B1C"/>
    <w:rsid w:val="00305BC7"/>
    <w:rsid w:val="00305BE5"/>
    <w:rsid w:val="00305C73"/>
    <w:rsid w:val="00305D47"/>
    <w:rsid w:val="00305DFE"/>
    <w:rsid w:val="00306032"/>
    <w:rsid w:val="00306310"/>
    <w:rsid w:val="003063B8"/>
    <w:rsid w:val="0030671C"/>
    <w:rsid w:val="003068BB"/>
    <w:rsid w:val="0030696B"/>
    <w:rsid w:val="00306B40"/>
    <w:rsid w:val="00306BFD"/>
    <w:rsid w:val="00306CCB"/>
    <w:rsid w:val="00306ED0"/>
    <w:rsid w:val="00306EF0"/>
    <w:rsid w:val="00306F5A"/>
    <w:rsid w:val="00307162"/>
    <w:rsid w:val="00307424"/>
    <w:rsid w:val="003077A9"/>
    <w:rsid w:val="00307914"/>
    <w:rsid w:val="0030791E"/>
    <w:rsid w:val="00307C86"/>
    <w:rsid w:val="00307C8D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946"/>
    <w:rsid w:val="00310967"/>
    <w:rsid w:val="0031099A"/>
    <w:rsid w:val="00310A6E"/>
    <w:rsid w:val="00310ABA"/>
    <w:rsid w:val="00310AC3"/>
    <w:rsid w:val="00310BD5"/>
    <w:rsid w:val="00310C8B"/>
    <w:rsid w:val="00310E5F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C2C"/>
    <w:rsid w:val="00311DB0"/>
    <w:rsid w:val="00311EF7"/>
    <w:rsid w:val="00311F3D"/>
    <w:rsid w:val="0031220D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9C"/>
    <w:rsid w:val="00313FD0"/>
    <w:rsid w:val="0031433D"/>
    <w:rsid w:val="0031445A"/>
    <w:rsid w:val="00314488"/>
    <w:rsid w:val="003144B6"/>
    <w:rsid w:val="003147B3"/>
    <w:rsid w:val="0031480D"/>
    <w:rsid w:val="0031493F"/>
    <w:rsid w:val="00314A9B"/>
    <w:rsid w:val="00314BAC"/>
    <w:rsid w:val="00314C42"/>
    <w:rsid w:val="00314CE0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E99"/>
    <w:rsid w:val="00315FD0"/>
    <w:rsid w:val="003160E5"/>
    <w:rsid w:val="003160E9"/>
    <w:rsid w:val="003168D4"/>
    <w:rsid w:val="0031694D"/>
    <w:rsid w:val="00316A9F"/>
    <w:rsid w:val="00316B57"/>
    <w:rsid w:val="00316CB0"/>
    <w:rsid w:val="00316F60"/>
    <w:rsid w:val="003175C8"/>
    <w:rsid w:val="003176EA"/>
    <w:rsid w:val="00317899"/>
    <w:rsid w:val="0031793E"/>
    <w:rsid w:val="003179F9"/>
    <w:rsid w:val="00317B19"/>
    <w:rsid w:val="00317C6E"/>
    <w:rsid w:val="00317D53"/>
    <w:rsid w:val="00317D6C"/>
    <w:rsid w:val="00317E09"/>
    <w:rsid w:val="00317E12"/>
    <w:rsid w:val="00317FC6"/>
    <w:rsid w:val="00317FCE"/>
    <w:rsid w:val="00320098"/>
    <w:rsid w:val="0032009D"/>
    <w:rsid w:val="00320155"/>
    <w:rsid w:val="00320161"/>
    <w:rsid w:val="00320251"/>
    <w:rsid w:val="00320580"/>
    <w:rsid w:val="0032069B"/>
    <w:rsid w:val="00320958"/>
    <w:rsid w:val="00320A04"/>
    <w:rsid w:val="00320B66"/>
    <w:rsid w:val="00320C4E"/>
    <w:rsid w:val="00320C73"/>
    <w:rsid w:val="00320CA4"/>
    <w:rsid w:val="00320CEA"/>
    <w:rsid w:val="00320CFB"/>
    <w:rsid w:val="00321415"/>
    <w:rsid w:val="0032170C"/>
    <w:rsid w:val="003217F4"/>
    <w:rsid w:val="00321842"/>
    <w:rsid w:val="003218B7"/>
    <w:rsid w:val="003218BA"/>
    <w:rsid w:val="00321A11"/>
    <w:rsid w:val="00321C79"/>
    <w:rsid w:val="00321E40"/>
    <w:rsid w:val="00321FB1"/>
    <w:rsid w:val="00322344"/>
    <w:rsid w:val="00322363"/>
    <w:rsid w:val="003223DA"/>
    <w:rsid w:val="00322412"/>
    <w:rsid w:val="003224C4"/>
    <w:rsid w:val="0032254C"/>
    <w:rsid w:val="00322617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90"/>
    <w:rsid w:val="00323190"/>
    <w:rsid w:val="0032322B"/>
    <w:rsid w:val="00323330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70"/>
    <w:rsid w:val="00325873"/>
    <w:rsid w:val="003258D6"/>
    <w:rsid w:val="003259B2"/>
    <w:rsid w:val="003259D5"/>
    <w:rsid w:val="00325A75"/>
    <w:rsid w:val="00325CF0"/>
    <w:rsid w:val="00325CFE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B37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467"/>
    <w:rsid w:val="003305B4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76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8F8"/>
    <w:rsid w:val="00333B32"/>
    <w:rsid w:val="00333CCB"/>
    <w:rsid w:val="00333D44"/>
    <w:rsid w:val="00333E6E"/>
    <w:rsid w:val="00333F3D"/>
    <w:rsid w:val="00333F5F"/>
    <w:rsid w:val="00333FF2"/>
    <w:rsid w:val="00334032"/>
    <w:rsid w:val="003340EA"/>
    <w:rsid w:val="0033427E"/>
    <w:rsid w:val="00334512"/>
    <w:rsid w:val="003346D3"/>
    <w:rsid w:val="0033473C"/>
    <w:rsid w:val="00334A30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C75"/>
    <w:rsid w:val="00335CDC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61E"/>
    <w:rsid w:val="00340779"/>
    <w:rsid w:val="0034086A"/>
    <w:rsid w:val="003408C4"/>
    <w:rsid w:val="003408E2"/>
    <w:rsid w:val="00340902"/>
    <w:rsid w:val="00340A81"/>
    <w:rsid w:val="00340BAB"/>
    <w:rsid w:val="00340DAF"/>
    <w:rsid w:val="0034128C"/>
    <w:rsid w:val="003412C4"/>
    <w:rsid w:val="003412F3"/>
    <w:rsid w:val="00341650"/>
    <w:rsid w:val="00341712"/>
    <w:rsid w:val="00341761"/>
    <w:rsid w:val="0034181C"/>
    <w:rsid w:val="003418C8"/>
    <w:rsid w:val="00341948"/>
    <w:rsid w:val="00341995"/>
    <w:rsid w:val="00341A53"/>
    <w:rsid w:val="00341BBE"/>
    <w:rsid w:val="00341BCD"/>
    <w:rsid w:val="00341D35"/>
    <w:rsid w:val="00341F01"/>
    <w:rsid w:val="00341F12"/>
    <w:rsid w:val="00342025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D8F"/>
    <w:rsid w:val="00344E1F"/>
    <w:rsid w:val="00344E35"/>
    <w:rsid w:val="00344EC2"/>
    <w:rsid w:val="00344F15"/>
    <w:rsid w:val="00344F78"/>
    <w:rsid w:val="003450E7"/>
    <w:rsid w:val="003451E6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10"/>
    <w:rsid w:val="0034662C"/>
    <w:rsid w:val="00346838"/>
    <w:rsid w:val="0034690B"/>
    <w:rsid w:val="003469AB"/>
    <w:rsid w:val="00346A5F"/>
    <w:rsid w:val="00346C70"/>
    <w:rsid w:val="00346F1B"/>
    <w:rsid w:val="00347052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3A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BA6"/>
    <w:rsid w:val="00353CAA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F"/>
    <w:rsid w:val="003550A0"/>
    <w:rsid w:val="003552DA"/>
    <w:rsid w:val="00355454"/>
    <w:rsid w:val="003555C5"/>
    <w:rsid w:val="00355887"/>
    <w:rsid w:val="00355A66"/>
    <w:rsid w:val="00355A68"/>
    <w:rsid w:val="00355C40"/>
    <w:rsid w:val="00355D47"/>
    <w:rsid w:val="00355E06"/>
    <w:rsid w:val="00355E64"/>
    <w:rsid w:val="00355F2B"/>
    <w:rsid w:val="00355FF7"/>
    <w:rsid w:val="003560A1"/>
    <w:rsid w:val="0035611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22B"/>
    <w:rsid w:val="0035735D"/>
    <w:rsid w:val="00357474"/>
    <w:rsid w:val="00357B08"/>
    <w:rsid w:val="00357CE1"/>
    <w:rsid w:val="00357D59"/>
    <w:rsid w:val="00357D99"/>
    <w:rsid w:val="00357E3A"/>
    <w:rsid w:val="00357EC4"/>
    <w:rsid w:val="0036000F"/>
    <w:rsid w:val="00360181"/>
    <w:rsid w:val="003602CF"/>
    <w:rsid w:val="00360314"/>
    <w:rsid w:val="003603DF"/>
    <w:rsid w:val="00360505"/>
    <w:rsid w:val="00360583"/>
    <w:rsid w:val="003606BE"/>
    <w:rsid w:val="00360710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479"/>
    <w:rsid w:val="00363681"/>
    <w:rsid w:val="00363946"/>
    <w:rsid w:val="00363A8A"/>
    <w:rsid w:val="00363AA1"/>
    <w:rsid w:val="00363AB8"/>
    <w:rsid w:val="00363B0A"/>
    <w:rsid w:val="00363CAD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C3"/>
    <w:rsid w:val="00370CF3"/>
    <w:rsid w:val="00370DE8"/>
    <w:rsid w:val="00370ED1"/>
    <w:rsid w:val="00370ED2"/>
    <w:rsid w:val="00371050"/>
    <w:rsid w:val="003713AC"/>
    <w:rsid w:val="003713DB"/>
    <w:rsid w:val="00371450"/>
    <w:rsid w:val="00371761"/>
    <w:rsid w:val="00371788"/>
    <w:rsid w:val="00371B77"/>
    <w:rsid w:val="00371BC5"/>
    <w:rsid w:val="00371BD6"/>
    <w:rsid w:val="00371EDA"/>
    <w:rsid w:val="00372026"/>
    <w:rsid w:val="0037213F"/>
    <w:rsid w:val="00372140"/>
    <w:rsid w:val="003721D1"/>
    <w:rsid w:val="00372286"/>
    <w:rsid w:val="0037242C"/>
    <w:rsid w:val="00372493"/>
    <w:rsid w:val="00372574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4112"/>
    <w:rsid w:val="0037411C"/>
    <w:rsid w:val="00374254"/>
    <w:rsid w:val="0037427E"/>
    <w:rsid w:val="00374457"/>
    <w:rsid w:val="0037459C"/>
    <w:rsid w:val="00374611"/>
    <w:rsid w:val="0037486B"/>
    <w:rsid w:val="003748CE"/>
    <w:rsid w:val="00374A06"/>
    <w:rsid w:val="00374C76"/>
    <w:rsid w:val="00374CE8"/>
    <w:rsid w:val="00374E3E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C7"/>
    <w:rsid w:val="003762DD"/>
    <w:rsid w:val="0037632E"/>
    <w:rsid w:val="0037642F"/>
    <w:rsid w:val="003764C5"/>
    <w:rsid w:val="0037669D"/>
    <w:rsid w:val="003766CA"/>
    <w:rsid w:val="00376717"/>
    <w:rsid w:val="00376800"/>
    <w:rsid w:val="0037693A"/>
    <w:rsid w:val="00376CF4"/>
    <w:rsid w:val="00376F5E"/>
    <w:rsid w:val="00376F75"/>
    <w:rsid w:val="00377025"/>
    <w:rsid w:val="0037711D"/>
    <w:rsid w:val="00377176"/>
    <w:rsid w:val="0037730A"/>
    <w:rsid w:val="00377351"/>
    <w:rsid w:val="00377353"/>
    <w:rsid w:val="003774D4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80070"/>
    <w:rsid w:val="003800CF"/>
    <w:rsid w:val="0038022A"/>
    <w:rsid w:val="003803DD"/>
    <w:rsid w:val="003803F1"/>
    <w:rsid w:val="0038043B"/>
    <w:rsid w:val="00380461"/>
    <w:rsid w:val="00380504"/>
    <w:rsid w:val="0038051D"/>
    <w:rsid w:val="00380556"/>
    <w:rsid w:val="00380718"/>
    <w:rsid w:val="0038076D"/>
    <w:rsid w:val="003809B0"/>
    <w:rsid w:val="00380A54"/>
    <w:rsid w:val="00380BB7"/>
    <w:rsid w:val="00380C3E"/>
    <w:rsid w:val="00380CCC"/>
    <w:rsid w:val="00380D00"/>
    <w:rsid w:val="00380E7D"/>
    <w:rsid w:val="00380EB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26"/>
    <w:rsid w:val="00383CB1"/>
    <w:rsid w:val="00383D8C"/>
    <w:rsid w:val="00383EB3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806"/>
    <w:rsid w:val="00384A12"/>
    <w:rsid w:val="00384A2A"/>
    <w:rsid w:val="00384E45"/>
    <w:rsid w:val="00384F24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F0"/>
    <w:rsid w:val="003858C7"/>
    <w:rsid w:val="003858FF"/>
    <w:rsid w:val="00385904"/>
    <w:rsid w:val="0038597B"/>
    <w:rsid w:val="00385BEA"/>
    <w:rsid w:val="00385BF3"/>
    <w:rsid w:val="00385CEE"/>
    <w:rsid w:val="00385D21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89C"/>
    <w:rsid w:val="00386AA3"/>
    <w:rsid w:val="00386B12"/>
    <w:rsid w:val="00386F1A"/>
    <w:rsid w:val="00386F3E"/>
    <w:rsid w:val="003870AD"/>
    <w:rsid w:val="00387388"/>
    <w:rsid w:val="00387422"/>
    <w:rsid w:val="003876A3"/>
    <w:rsid w:val="003878BE"/>
    <w:rsid w:val="00387A98"/>
    <w:rsid w:val="00387CEB"/>
    <w:rsid w:val="00387D04"/>
    <w:rsid w:val="00387D19"/>
    <w:rsid w:val="00387D6C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524"/>
    <w:rsid w:val="0039264F"/>
    <w:rsid w:val="00392817"/>
    <w:rsid w:val="0039286C"/>
    <w:rsid w:val="00392950"/>
    <w:rsid w:val="00392A34"/>
    <w:rsid w:val="00392AAA"/>
    <w:rsid w:val="00392C35"/>
    <w:rsid w:val="00392D09"/>
    <w:rsid w:val="00392D3A"/>
    <w:rsid w:val="00392DA9"/>
    <w:rsid w:val="00392F38"/>
    <w:rsid w:val="003930C1"/>
    <w:rsid w:val="00393281"/>
    <w:rsid w:val="003932A5"/>
    <w:rsid w:val="0039347A"/>
    <w:rsid w:val="0039357B"/>
    <w:rsid w:val="0039372A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267"/>
    <w:rsid w:val="00395295"/>
    <w:rsid w:val="003953AD"/>
    <w:rsid w:val="003953B5"/>
    <w:rsid w:val="003953C1"/>
    <w:rsid w:val="00395428"/>
    <w:rsid w:val="003954AA"/>
    <w:rsid w:val="00395501"/>
    <w:rsid w:val="00395547"/>
    <w:rsid w:val="00395563"/>
    <w:rsid w:val="00395653"/>
    <w:rsid w:val="0039570B"/>
    <w:rsid w:val="00395874"/>
    <w:rsid w:val="0039592E"/>
    <w:rsid w:val="0039597B"/>
    <w:rsid w:val="00395A88"/>
    <w:rsid w:val="00395BA7"/>
    <w:rsid w:val="00395D39"/>
    <w:rsid w:val="00395D55"/>
    <w:rsid w:val="00395E19"/>
    <w:rsid w:val="00395F18"/>
    <w:rsid w:val="00396621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497"/>
    <w:rsid w:val="0039750C"/>
    <w:rsid w:val="003978F3"/>
    <w:rsid w:val="00397B0C"/>
    <w:rsid w:val="00397B21"/>
    <w:rsid w:val="00397C54"/>
    <w:rsid w:val="00397CEA"/>
    <w:rsid w:val="00397D1E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CBF"/>
    <w:rsid w:val="003A0DF9"/>
    <w:rsid w:val="003A0ED5"/>
    <w:rsid w:val="003A0F0B"/>
    <w:rsid w:val="003A0FA9"/>
    <w:rsid w:val="003A103F"/>
    <w:rsid w:val="003A1096"/>
    <w:rsid w:val="003A113C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C0"/>
    <w:rsid w:val="003A2242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80"/>
    <w:rsid w:val="003A2CF4"/>
    <w:rsid w:val="003A2DDB"/>
    <w:rsid w:val="003A2E72"/>
    <w:rsid w:val="003A2FC9"/>
    <w:rsid w:val="003A323C"/>
    <w:rsid w:val="003A33A8"/>
    <w:rsid w:val="003A3498"/>
    <w:rsid w:val="003A34F7"/>
    <w:rsid w:val="003A3554"/>
    <w:rsid w:val="003A36C7"/>
    <w:rsid w:val="003A37B2"/>
    <w:rsid w:val="003A38D0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C6E"/>
    <w:rsid w:val="003A4CE9"/>
    <w:rsid w:val="003A4D3F"/>
    <w:rsid w:val="003A4EC1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C7"/>
    <w:rsid w:val="003A6D23"/>
    <w:rsid w:val="003A6E18"/>
    <w:rsid w:val="003A6E4F"/>
    <w:rsid w:val="003A6FEF"/>
    <w:rsid w:val="003A705C"/>
    <w:rsid w:val="003A7082"/>
    <w:rsid w:val="003A718F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356"/>
    <w:rsid w:val="003B2384"/>
    <w:rsid w:val="003B2540"/>
    <w:rsid w:val="003B2613"/>
    <w:rsid w:val="003B276E"/>
    <w:rsid w:val="003B28F7"/>
    <w:rsid w:val="003B2934"/>
    <w:rsid w:val="003B29B4"/>
    <w:rsid w:val="003B2A45"/>
    <w:rsid w:val="003B2A7A"/>
    <w:rsid w:val="003B2BB0"/>
    <w:rsid w:val="003B2BFE"/>
    <w:rsid w:val="003B2CE1"/>
    <w:rsid w:val="003B2D05"/>
    <w:rsid w:val="003B2D1C"/>
    <w:rsid w:val="003B303F"/>
    <w:rsid w:val="003B31D9"/>
    <w:rsid w:val="003B33E4"/>
    <w:rsid w:val="003B3401"/>
    <w:rsid w:val="003B3624"/>
    <w:rsid w:val="003B36A6"/>
    <w:rsid w:val="003B36BE"/>
    <w:rsid w:val="003B3972"/>
    <w:rsid w:val="003B3A95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653"/>
    <w:rsid w:val="003B5912"/>
    <w:rsid w:val="003B5950"/>
    <w:rsid w:val="003B5D0F"/>
    <w:rsid w:val="003B5F54"/>
    <w:rsid w:val="003B5FD3"/>
    <w:rsid w:val="003B60A0"/>
    <w:rsid w:val="003B615F"/>
    <w:rsid w:val="003B6242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C0093"/>
    <w:rsid w:val="003C018B"/>
    <w:rsid w:val="003C024C"/>
    <w:rsid w:val="003C05A3"/>
    <w:rsid w:val="003C05E9"/>
    <w:rsid w:val="003C06AE"/>
    <w:rsid w:val="003C0729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8C3"/>
    <w:rsid w:val="003C19B3"/>
    <w:rsid w:val="003C1A80"/>
    <w:rsid w:val="003C1C58"/>
    <w:rsid w:val="003C1ECE"/>
    <w:rsid w:val="003C1EFF"/>
    <w:rsid w:val="003C1FB1"/>
    <w:rsid w:val="003C2115"/>
    <w:rsid w:val="003C2174"/>
    <w:rsid w:val="003C2223"/>
    <w:rsid w:val="003C23E9"/>
    <w:rsid w:val="003C24EB"/>
    <w:rsid w:val="003C254F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3E"/>
    <w:rsid w:val="003C31AE"/>
    <w:rsid w:val="003C3261"/>
    <w:rsid w:val="003C3531"/>
    <w:rsid w:val="003C36B2"/>
    <w:rsid w:val="003C3740"/>
    <w:rsid w:val="003C38F8"/>
    <w:rsid w:val="003C397E"/>
    <w:rsid w:val="003C3AB6"/>
    <w:rsid w:val="003C3CA8"/>
    <w:rsid w:val="003C3CAD"/>
    <w:rsid w:val="003C3D16"/>
    <w:rsid w:val="003C3F3C"/>
    <w:rsid w:val="003C3FE6"/>
    <w:rsid w:val="003C4002"/>
    <w:rsid w:val="003C4049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A51"/>
    <w:rsid w:val="003C5A64"/>
    <w:rsid w:val="003C5C31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CA"/>
    <w:rsid w:val="003C65F4"/>
    <w:rsid w:val="003C6951"/>
    <w:rsid w:val="003C6955"/>
    <w:rsid w:val="003C6C28"/>
    <w:rsid w:val="003C6FD1"/>
    <w:rsid w:val="003C7074"/>
    <w:rsid w:val="003C70C1"/>
    <w:rsid w:val="003C7153"/>
    <w:rsid w:val="003C71C7"/>
    <w:rsid w:val="003C71C9"/>
    <w:rsid w:val="003C71DB"/>
    <w:rsid w:val="003C74C2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E3"/>
    <w:rsid w:val="003C7CE7"/>
    <w:rsid w:val="003C7E1E"/>
    <w:rsid w:val="003C7ECA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67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48A"/>
    <w:rsid w:val="003D16F2"/>
    <w:rsid w:val="003D1715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7"/>
    <w:rsid w:val="003D386B"/>
    <w:rsid w:val="003D3A28"/>
    <w:rsid w:val="003D3C8C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AF"/>
    <w:rsid w:val="003D5FD1"/>
    <w:rsid w:val="003D6018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D2"/>
    <w:rsid w:val="003D7DA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A2D"/>
    <w:rsid w:val="003E0A38"/>
    <w:rsid w:val="003E0AD9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52"/>
    <w:rsid w:val="003E1783"/>
    <w:rsid w:val="003E17EC"/>
    <w:rsid w:val="003E18A9"/>
    <w:rsid w:val="003E1AAD"/>
    <w:rsid w:val="003E1C14"/>
    <w:rsid w:val="003E1CF7"/>
    <w:rsid w:val="003E1D01"/>
    <w:rsid w:val="003E1D8D"/>
    <w:rsid w:val="003E1DD5"/>
    <w:rsid w:val="003E21EC"/>
    <w:rsid w:val="003E23A9"/>
    <w:rsid w:val="003E25EB"/>
    <w:rsid w:val="003E26E1"/>
    <w:rsid w:val="003E2896"/>
    <w:rsid w:val="003E296A"/>
    <w:rsid w:val="003E29FF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533"/>
    <w:rsid w:val="003E3550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CB"/>
    <w:rsid w:val="003E5356"/>
    <w:rsid w:val="003E53F3"/>
    <w:rsid w:val="003E53F8"/>
    <w:rsid w:val="003E55F6"/>
    <w:rsid w:val="003E5848"/>
    <w:rsid w:val="003E5861"/>
    <w:rsid w:val="003E59F3"/>
    <w:rsid w:val="003E5ACB"/>
    <w:rsid w:val="003E5B20"/>
    <w:rsid w:val="003E5CD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361"/>
    <w:rsid w:val="003E756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C1"/>
    <w:rsid w:val="003E7E77"/>
    <w:rsid w:val="003E7F5A"/>
    <w:rsid w:val="003F0017"/>
    <w:rsid w:val="003F0033"/>
    <w:rsid w:val="003F003D"/>
    <w:rsid w:val="003F00AC"/>
    <w:rsid w:val="003F0120"/>
    <w:rsid w:val="003F01E8"/>
    <w:rsid w:val="003F0244"/>
    <w:rsid w:val="003F02A9"/>
    <w:rsid w:val="003F02CC"/>
    <w:rsid w:val="003F0309"/>
    <w:rsid w:val="003F0433"/>
    <w:rsid w:val="003F0475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557"/>
    <w:rsid w:val="003F1642"/>
    <w:rsid w:val="003F1925"/>
    <w:rsid w:val="003F1A90"/>
    <w:rsid w:val="003F1AE7"/>
    <w:rsid w:val="003F1E69"/>
    <w:rsid w:val="003F1F26"/>
    <w:rsid w:val="003F236F"/>
    <w:rsid w:val="003F2496"/>
    <w:rsid w:val="003F24DB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D76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D32"/>
    <w:rsid w:val="003F4DFF"/>
    <w:rsid w:val="003F4E62"/>
    <w:rsid w:val="003F4FD9"/>
    <w:rsid w:val="003F51BB"/>
    <w:rsid w:val="003F52B7"/>
    <w:rsid w:val="003F542E"/>
    <w:rsid w:val="003F55A8"/>
    <w:rsid w:val="003F572E"/>
    <w:rsid w:val="003F5777"/>
    <w:rsid w:val="003F5896"/>
    <w:rsid w:val="003F5994"/>
    <w:rsid w:val="003F59F5"/>
    <w:rsid w:val="003F5B77"/>
    <w:rsid w:val="003F5BCD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D"/>
    <w:rsid w:val="003F6C45"/>
    <w:rsid w:val="003F6D10"/>
    <w:rsid w:val="003F6DA8"/>
    <w:rsid w:val="003F6E93"/>
    <w:rsid w:val="003F6EFC"/>
    <w:rsid w:val="003F6F2B"/>
    <w:rsid w:val="003F7165"/>
    <w:rsid w:val="003F7219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A00"/>
    <w:rsid w:val="003F7B74"/>
    <w:rsid w:val="003F7D8B"/>
    <w:rsid w:val="003F7DBC"/>
    <w:rsid w:val="003F7E35"/>
    <w:rsid w:val="003F7EEB"/>
    <w:rsid w:val="003F7F87"/>
    <w:rsid w:val="00400089"/>
    <w:rsid w:val="0040011C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25"/>
    <w:rsid w:val="004028E5"/>
    <w:rsid w:val="004029F1"/>
    <w:rsid w:val="00402C62"/>
    <w:rsid w:val="00402D1A"/>
    <w:rsid w:val="00402F2E"/>
    <w:rsid w:val="00402FB5"/>
    <w:rsid w:val="00402FC3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7F2"/>
    <w:rsid w:val="00404805"/>
    <w:rsid w:val="004048A0"/>
    <w:rsid w:val="00404A5E"/>
    <w:rsid w:val="00404D28"/>
    <w:rsid w:val="00404E3E"/>
    <w:rsid w:val="00404E8D"/>
    <w:rsid w:val="00404EC0"/>
    <w:rsid w:val="00404F94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F48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149"/>
    <w:rsid w:val="00410282"/>
    <w:rsid w:val="004102B4"/>
    <w:rsid w:val="00410491"/>
    <w:rsid w:val="00410539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CC"/>
    <w:rsid w:val="00411854"/>
    <w:rsid w:val="00411855"/>
    <w:rsid w:val="0041189F"/>
    <w:rsid w:val="0041191D"/>
    <w:rsid w:val="00411B9C"/>
    <w:rsid w:val="00411C25"/>
    <w:rsid w:val="00411D4D"/>
    <w:rsid w:val="00411DD8"/>
    <w:rsid w:val="00411E2C"/>
    <w:rsid w:val="00411E83"/>
    <w:rsid w:val="00411FA7"/>
    <w:rsid w:val="00412097"/>
    <w:rsid w:val="004120F1"/>
    <w:rsid w:val="004121EA"/>
    <w:rsid w:val="004121F2"/>
    <w:rsid w:val="0041227A"/>
    <w:rsid w:val="00412374"/>
    <w:rsid w:val="004124A0"/>
    <w:rsid w:val="00412C0C"/>
    <w:rsid w:val="00412C55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EF"/>
    <w:rsid w:val="00413B34"/>
    <w:rsid w:val="00413B77"/>
    <w:rsid w:val="00413E43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E1"/>
    <w:rsid w:val="004144E9"/>
    <w:rsid w:val="0041450D"/>
    <w:rsid w:val="0041456F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C63"/>
    <w:rsid w:val="00415D07"/>
    <w:rsid w:val="00415EFA"/>
    <w:rsid w:val="00415F3E"/>
    <w:rsid w:val="00415FD9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E4"/>
    <w:rsid w:val="004169B3"/>
    <w:rsid w:val="004169F9"/>
    <w:rsid w:val="00416A15"/>
    <w:rsid w:val="00416AA7"/>
    <w:rsid w:val="00416FA0"/>
    <w:rsid w:val="004170A9"/>
    <w:rsid w:val="004170D4"/>
    <w:rsid w:val="00417199"/>
    <w:rsid w:val="004171A2"/>
    <w:rsid w:val="004172CA"/>
    <w:rsid w:val="00417304"/>
    <w:rsid w:val="0041733E"/>
    <w:rsid w:val="00417530"/>
    <w:rsid w:val="004176DC"/>
    <w:rsid w:val="0041794D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5D3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CFE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FB"/>
    <w:rsid w:val="0042294C"/>
    <w:rsid w:val="00422A49"/>
    <w:rsid w:val="00422A9A"/>
    <w:rsid w:val="00422B0C"/>
    <w:rsid w:val="00422C02"/>
    <w:rsid w:val="00422D47"/>
    <w:rsid w:val="00422E2F"/>
    <w:rsid w:val="00422FEE"/>
    <w:rsid w:val="004230B6"/>
    <w:rsid w:val="0042313B"/>
    <w:rsid w:val="004232F2"/>
    <w:rsid w:val="004233BD"/>
    <w:rsid w:val="00423555"/>
    <w:rsid w:val="00423657"/>
    <w:rsid w:val="00423708"/>
    <w:rsid w:val="00423771"/>
    <w:rsid w:val="00423786"/>
    <w:rsid w:val="00423A19"/>
    <w:rsid w:val="00423B05"/>
    <w:rsid w:val="00423B27"/>
    <w:rsid w:val="00423CB9"/>
    <w:rsid w:val="00423E42"/>
    <w:rsid w:val="00423F5D"/>
    <w:rsid w:val="004242C8"/>
    <w:rsid w:val="004243AC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5B"/>
    <w:rsid w:val="0042600B"/>
    <w:rsid w:val="00426048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8B"/>
    <w:rsid w:val="00430CD0"/>
    <w:rsid w:val="00430D5B"/>
    <w:rsid w:val="00430DEE"/>
    <w:rsid w:val="004311B2"/>
    <w:rsid w:val="004312EB"/>
    <w:rsid w:val="0043146D"/>
    <w:rsid w:val="00431542"/>
    <w:rsid w:val="00431544"/>
    <w:rsid w:val="00431584"/>
    <w:rsid w:val="0043177E"/>
    <w:rsid w:val="00431785"/>
    <w:rsid w:val="004317DF"/>
    <w:rsid w:val="00431809"/>
    <w:rsid w:val="00431890"/>
    <w:rsid w:val="00431976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78"/>
    <w:rsid w:val="00433919"/>
    <w:rsid w:val="00433A21"/>
    <w:rsid w:val="00433C3B"/>
    <w:rsid w:val="00433D60"/>
    <w:rsid w:val="00433ED7"/>
    <w:rsid w:val="00434148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136"/>
    <w:rsid w:val="00435334"/>
    <w:rsid w:val="00435366"/>
    <w:rsid w:val="0043575F"/>
    <w:rsid w:val="004358FC"/>
    <w:rsid w:val="0043591C"/>
    <w:rsid w:val="00435DF4"/>
    <w:rsid w:val="00436165"/>
    <w:rsid w:val="0043632C"/>
    <w:rsid w:val="00436642"/>
    <w:rsid w:val="004366BE"/>
    <w:rsid w:val="00436761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DC6"/>
    <w:rsid w:val="00444F0E"/>
    <w:rsid w:val="00444F1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C7"/>
    <w:rsid w:val="00445967"/>
    <w:rsid w:val="00445A99"/>
    <w:rsid w:val="00445ADC"/>
    <w:rsid w:val="00445DE0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8"/>
    <w:rsid w:val="004479BB"/>
    <w:rsid w:val="00447E4D"/>
    <w:rsid w:val="00447EF9"/>
    <w:rsid w:val="00447F5F"/>
    <w:rsid w:val="00447FAA"/>
    <w:rsid w:val="00447FB3"/>
    <w:rsid w:val="00447FD7"/>
    <w:rsid w:val="004500B1"/>
    <w:rsid w:val="00450345"/>
    <w:rsid w:val="0045049E"/>
    <w:rsid w:val="004506B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211"/>
    <w:rsid w:val="00451300"/>
    <w:rsid w:val="00451522"/>
    <w:rsid w:val="00451568"/>
    <w:rsid w:val="004515D7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666"/>
    <w:rsid w:val="00453728"/>
    <w:rsid w:val="00453958"/>
    <w:rsid w:val="00453D2F"/>
    <w:rsid w:val="00453DDB"/>
    <w:rsid w:val="00453E47"/>
    <w:rsid w:val="00453F25"/>
    <w:rsid w:val="00454013"/>
    <w:rsid w:val="00454071"/>
    <w:rsid w:val="004540DE"/>
    <w:rsid w:val="004541AD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FB2"/>
    <w:rsid w:val="00456326"/>
    <w:rsid w:val="00456348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F87"/>
    <w:rsid w:val="00457344"/>
    <w:rsid w:val="00457349"/>
    <w:rsid w:val="004573BD"/>
    <w:rsid w:val="004573F0"/>
    <w:rsid w:val="00457454"/>
    <w:rsid w:val="0045758C"/>
    <w:rsid w:val="004575AD"/>
    <w:rsid w:val="00457629"/>
    <w:rsid w:val="004576B5"/>
    <w:rsid w:val="00457779"/>
    <w:rsid w:val="0045785E"/>
    <w:rsid w:val="00457919"/>
    <w:rsid w:val="00457A10"/>
    <w:rsid w:val="00457BDD"/>
    <w:rsid w:val="00457C5B"/>
    <w:rsid w:val="00457C83"/>
    <w:rsid w:val="00457D43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55A"/>
    <w:rsid w:val="00460583"/>
    <w:rsid w:val="00460616"/>
    <w:rsid w:val="004606BF"/>
    <w:rsid w:val="004607EB"/>
    <w:rsid w:val="004608A0"/>
    <w:rsid w:val="00460A1B"/>
    <w:rsid w:val="00460BE4"/>
    <w:rsid w:val="00460C28"/>
    <w:rsid w:val="00460D9D"/>
    <w:rsid w:val="00460EA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808"/>
    <w:rsid w:val="0046388F"/>
    <w:rsid w:val="004638F5"/>
    <w:rsid w:val="004639C2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80E"/>
    <w:rsid w:val="0046495A"/>
    <w:rsid w:val="004649D1"/>
    <w:rsid w:val="00464A2C"/>
    <w:rsid w:val="00464B03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6C4"/>
    <w:rsid w:val="004657EB"/>
    <w:rsid w:val="004657FD"/>
    <w:rsid w:val="0046580A"/>
    <w:rsid w:val="00465850"/>
    <w:rsid w:val="0046592F"/>
    <w:rsid w:val="00465AB3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2C0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F5"/>
    <w:rsid w:val="00470FF5"/>
    <w:rsid w:val="00471041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E38"/>
    <w:rsid w:val="00471F24"/>
    <w:rsid w:val="00472006"/>
    <w:rsid w:val="00472224"/>
    <w:rsid w:val="00472284"/>
    <w:rsid w:val="0047245C"/>
    <w:rsid w:val="004724BE"/>
    <w:rsid w:val="004724F5"/>
    <w:rsid w:val="00472684"/>
    <w:rsid w:val="0047277A"/>
    <w:rsid w:val="004729E2"/>
    <w:rsid w:val="00472AAA"/>
    <w:rsid w:val="00472AD8"/>
    <w:rsid w:val="00472B10"/>
    <w:rsid w:val="00472C0A"/>
    <w:rsid w:val="00472C1A"/>
    <w:rsid w:val="00472D5A"/>
    <w:rsid w:val="00472DCB"/>
    <w:rsid w:val="0047309B"/>
    <w:rsid w:val="00473352"/>
    <w:rsid w:val="004733EA"/>
    <w:rsid w:val="0047353A"/>
    <w:rsid w:val="00473540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7D"/>
    <w:rsid w:val="0047477C"/>
    <w:rsid w:val="0047478F"/>
    <w:rsid w:val="004748C3"/>
    <w:rsid w:val="00474A69"/>
    <w:rsid w:val="00474D82"/>
    <w:rsid w:val="00474E07"/>
    <w:rsid w:val="0047515B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F4"/>
    <w:rsid w:val="0047745E"/>
    <w:rsid w:val="004774AA"/>
    <w:rsid w:val="004775CC"/>
    <w:rsid w:val="004776C2"/>
    <w:rsid w:val="0047786F"/>
    <w:rsid w:val="00477A91"/>
    <w:rsid w:val="00477CC5"/>
    <w:rsid w:val="00477CEC"/>
    <w:rsid w:val="00477DD0"/>
    <w:rsid w:val="00480237"/>
    <w:rsid w:val="0048023D"/>
    <w:rsid w:val="00480469"/>
    <w:rsid w:val="004804F3"/>
    <w:rsid w:val="004807FF"/>
    <w:rsid w:val="0048096E"/>
    <w:rsid w:val="00480A2F"/>
    <w:rsid w:val="00480B19"/>
    <w:rsid w:val="00480C0F"/>
    <w:rsid w:val="00480CD2"/>
    <w:rsid w:val="00480D0C"/>
    <w:rsid w:val="00480D2B"/>
    <w:rsid w:val="00480E34"/>
    <w:rsid w:val="00480E77"/>
    <w:rsid w:val="00480F69"/>
    <w:rsid w:val="00481026"/>
    <w:rsid w:val="00481194"/>
    <w:rsid w:val="004811F2"/>
    <w:rsid w:val="00481278"/>
    <w:rsid w:val="00481565"/>
    <w:rsid w:val="004815BE"/>
    <w:rsid w:val="00481642"/>
    <w:rsid w:val="0048164A"/>
    <w:rsid w:val="004816BE"/>
    <w:rsid w:val="0048184A"/>
    <w:rsid w:val="004818F6"/>
    <w:rsid w:val="00481A69"/>
    <w:rsid w:val="00481ADC"/>
    <w:rsid w:val="00481B48"/>
    <w:rsid w:val="00481BE2"/>
    <w:rsid w:val="00481C70"/>
    <w:rsid w:val="00481C77"/>
    <w:rsid w:val="00481E53"/>
    <w:rsid w:val="00481EED"/>
    <w:rsid w:val="00482080"/>
    <w:rsid w:val="0048265D"/>
    <w:rsid w:val="004827B4"/>
    <w:rsid w:val="004828A8"/>
    <w:rsid w:val="00482915"/>
    <w:rsid w:val="00482AEF"/>
    <w:rsid w:val="00482B31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54B"/>
    <w:rsid w:val="004845B0"/>
    <w:rsid w:val="00484730"/>
    <w:rsid w:val="004847E4"/>
    <w:rsid w:val="004848E2"/>
    <w:rsid w:val="004849BA"/>
    <w:rsid w:val="004849C1"/>
    <w:rsid w:val="00484AA1"/>
    <w:rsid w:val="00484AC5"/>
    <w:rsid w:val="00484BA0"/>
    <w:rsid w:val="00484CAE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A9F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75D"/>
    <w:rsid w:val="00486760"/>
    <w:rsid w:val="00486817"/>
    <w:rsid w:val="00486890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45"/>
    <w:rsid w:val="00487ADB"/>
    <w:rsid w:val="00487AE0"/>
    <w:rsid w:val="00487C03"/>
    <w:rsid w:val="00487D03"/>
    <w:rsid w:val="00487D25"/>
    <w:rsid w:val="00487DF5"/>
    <w:rsid w:val="00487F9B"/>
    <w:rsid w:val="00487FC5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54C"/>
    <w:rsid w:val="004915F4"/>
    <w:rsid w:val="004916B5"/>
    <w:rsid w:val="00491700"/>
    <w:rsid w:val="00491896"/>
    <w:rsid w:val="004918D8"/>
    <w:rsid w:val="004918EE"/>
    <w:rsid w:val="00491A11"/>
    <w:rsid w:val="00491D54"/>
    <w:rsid w:val="00491D84"/>
    <w:rsid w:val="00491E4E"/>
    <w:rsid w:val="00491EC2"/>
    <w:rsid w:val="004920C8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CE"/>
    <w:rsid w:val="0049367D"/>
    <w:rsid w:val="0049392D"/>
    <w:rsid w:val="00493971"/>
    <w:rsid w:val="004939E6"/>
    <w:rsid w:val="00493B3A"/>
    <w:rsid w:val="00493B6B"/>
    <w:rsid w:val="00493ED8"/>
    <w:rsid w:val="00493F06"/>
    <w:rsid w:val="00493F5D"/>
    <w:rsid w:val="00494045"/>
    <w:rsid w:val="004940D0"/>
    <w:rsid w:val="0049418F"/>
    <w:rsid w:val="004941D5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D07"/>
    <w:rsid w:val="00494D91"/>
    <w:rsid w:val="00494DFA"/>
    <w:rsid w:val="00494E04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B43"/>
    <w:rsid w:val="00495BD1"/>
    <w:rsid w:val="00495E2F"/>
    <w:rsid w:val="00495EC2"/>
    <w:rsid w:val="00496025"/>
    <w:rsid w:val="0049611A"/>
    <w:rsid w:val="00496134"/>
    <w:rsid w:val="004961B0"/>
    <w:rsid w:val="004961C0"/>
    <w:rsid w:val="004961DB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B7"/>
    <w:rsid w:val="004A3C23"/>
    <w:rsid w:val="004A3C62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C"/>
    <w:rsid w:val="004A56BC"/>
    <w:rsid w:val="004A5954"/>
    <w:rsid w:val="004A59CE"/>
    <w:rsid w:val="004A59DB"/>
    <w:rsid w:val="004A59EF"/>
    <w:rsid w:val="004A5A78"/>
    <w:rsid w:val="004A5EB9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C3B"/>
    <w:rsid w:val="004A7D1C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E64"/>
    <w:rsid w:val="004B1E88"/>
    <w:rsid w:val="004B1E98"/>
    <w:rsid w:val="004B1EC1"/>
    <w:rsid w:val="004B1ED3"/>
    <w:rsid w:val="004B2281"/>
    <w:rsid w:val="004B22DD"/>
    <w:rsid w:val="004B22FC"/>
    <w:rsid w:val="004B2388"/>
    <w:rsid w:val="004B2404"/>
    <w:rsid w:val="004B280F"/>
    <w:rsid w:val="004B281C"/>
    <w:rsid w:val="004B2829"/>
    <w:rsid w:val="004B2840"/>
    <w:rsid w:val="004B2B04"/>
    <w:rsid w:val="004B2CBE"/>
    <w:rsid w:val="004B30A5"/>
    <w:rsid w:val="004B30DD"/>
    <w:rsid w:val="004B311F"/>
    <w:rsid w:val="004B31D5"/>
    <w:rsid w:val="004B327A"/>
    <w:rsid w:val="004B3283"/>
    <w:rsid w:val="004B32E4"/>
    <w:rsid w:val="004B346A"/>
    <w:rsid w:val="004B34D9"/>
    <w:rsid w:val="004B357B"/>
    <w:rsid w:val="004B35A5"/>
    <w:rsid w:val="004B389B"/>
    <w:rsid w:val="004B3956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7C0"/>
    <w:rsid w:val="004B487A"/>
    <w:rsid w:val="004B494C"/>
    <w:rsid w:val="004B4A3A"/>
    <w:rsid w:val="004B4AF4"/>
    <w:rsid w:val="004B4B52"/>
    <w:rsid w:val="004B4B76"/>
    <w:rsid w:val="004B4CC0"/>
    <w:rsid w:val="004B4D84"/>
    <w:rsid w:val="004B4DAC"/>
    <w:rsid w:val="004B4E63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C52"/>
    <w:rsid w:val="004C1D0E"/>
    <w:rsid w:val="004C1D8F"/>
    <w:rsid w:val="004C1D98"/>
    <w:rsid w:val="004C1EBE"/>
    <w:rsid w:val="004C1F06"/>
    <w:rsid w:val="004C1FEB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DDF"/>
    <w:rsid w:val="004C3FA5"/>
    <w:rsid w:val="004C4011"/>
    <w:rsid w:val="004C4198"/>
    <w:rsid w:val="004C41D3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F3F"/>
    <w:rsid w:val="004C5043"/>
    <w:rsid w:val="004C51A9"/>
    <w:rsid w:val="004C51CA"/>
    <w:rsid w:val="004C5365"/>
    <w:rsid w:val="004C5451"/>
    <w:rsid w:val="004C54D9"/>
    <w:rsid w:val="004C568C"/>
    <w:rsid w:val="004C5707"/>
    <w:rsid w:val="004C572D"/>
    <w:rsid w:val="004C5970"/>
    <w:rsid w:val="004C59D6"/>
    <w:rsid w:val="004C5BEC"/>
    <w:rsid w:val="004C5CBC"/>
    <w:rsid w:val="004C5D29"/>
    <w:rsid w:val="004C5DB7"/>
    <w:rsid w:val="004C5E1B"/>
    <w:rsid w:val="004C5FB0"/>
    <w:rsid w:val="004C6041"/>
    <w:rsid w:val="004C60D2"/>
    <w:rsid w:val="004C61D8"/>
    <w:rsid w:val="004C6236"/>
    <w:rsid w:val="004C62B0"/>
    <w:rsid w:val="004C647B"/>
    <w:rsid w:val="004C6708"/>
    <w:rsid w:val="004C6815"/>
    <w:rsid w:val="004C68C2"/>
    <w:rsid w:val="004C68EC"/>
    <w:rsid w:val="004C6961"/>
    <w:rsid w:val="004C6AD1"/>
    <w:rsid w:val="004C6AEF"/>
    <w:rsid w:val="004C6CEB"/>
    <w:rsid w:val="004C6DB7"/>
    <w:rsid w:val="004C6E3A"/>
    <w:rsid w:val="004C6F1B"/>
    <w:rsid w:val="004C7065"/>
    <w:rsid w:val="004C70C3"/>
    <w:rsid w:val="004C729F"/>
    <w:rsid w:val="004C733B"/>
    <w:rsid w:val="004C73FB"/>
    <w:rsid w:val="004C7435"/>
    <w:rsid w:val="004C74F4"/>
    <w:rsid w:val="004C759F"/>
    <w:rsid w:val="004C75EB"/>
    <w:rsid w:val="004C7848"/>
    <w:rsid w:val="004C78B6"/>
    <w:rsid w:val="004C796C"/>
    <w:rsid w:val="004C7A0A"/>
    <w:rsid w:val="004C7C8F"/>
    <w:rsid w:val="004C7E27"/>
    <w:rsid w:val="004C7ED3"/>
    <w:rsid w:val="004D0145"/>
    <w:rsid w:val="004D01A4"/>
    <w:rsid w:val="004D035D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620"/>
    <w:rsid w:val="004D16B1"/>
    <w:rsid w:val="004D16BF"/>
    <w:rsid w:val="004D179C"/>
    <w:rsid w:val="004D1842"/>
    <w:rsid w:val="004D18EC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2EE"/>
    <w:rsid w:val="004D22FD"/>
    <w:rsid w:val="004D243B"/>
    <w:rsid w:val="004D24F1"/>
    <w:rsid w:val="004D24F8"/>
    <w:rsid w:val="004D2A8B"/>
    <w:rsid w:val="004D2BF0"/>
    <w:rsid w:val="004D2C29"/>
    <w:rsid w:val="004D2D8E"/>
    <w:rsid w:val="004D2E1A"/>
    <w:rsid w:val="004D2EBA"/>
    <w:rsid w:val="004D3035"/>
    <w:rsid w:val="004D328E"/>
    <w:rsid w:val="004D33A4"/>
    <w:rsid w:val="004D3642"/>
    <w:rsid w:val="004D365F"/>
    <w:rsid w:val="004D3706"/>
    <w:rsid w:val="004D37EC"/>
    <w:rsid w:val="004D3878"/>
    <w:rsid w:val="004D3B7F"/>
    <w:rsid w:val="004D3C30"/>
    <w:rsid w:val="004D3CC1"/>
    <w:rsid w:val="004D3DFF"/>
    <w:rsid w:val="004D3E34"/>
    <w:rsid w:val="004D3EE9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726"/>
    <w:rsid w:val="004D57BC"/>
    <w:rsid w:val="004D5B9C"/>
    <w:rsid w:val="004D5C33"/>
    <w:rsid w:val="004D6044"/>
    <w:rsid w:val="004D60B9"/>
    <w:rsid w:val="004D60DC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81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630"/>
    <w:rsid w:val="004E26A6"/>
    <w:rsid w:val="004E2702"/>
    <w:rsid w:val="004E2961"/>
    <w:rsid w:val="004E29F4"/>
    <w:rsid w:val="004E2A4F"/>
    <w:rsid w:val="004E2AB4"/>
    <w:rsid w:val="004E2AC7"/>
    <w:rsid w:val="004E2BAF"/>
    <w:rsid w:val="004E2C9A"/>
    <w:rsid w:val="004E2CF8"/>
    <w:rsid w:val="004E2D2B"/>
    <w:rsid w:val="004E2E75"/>
    <w:rsid w:val="004E361A"/>
    <w:rsid w:val="004E363E"/>
    <w:rsid w:val="004E3B45"/>
    <w:rsid w:val="004E3C41"/>
    <w:rsid w:val="004E3F18"/>
    <w:rsid w:val="004E3F42"/>
    <w:rsid w:val="004E4051"/>
    <w:rsid w:val="004E41A1"/>
    <w:rsid w:val="004E4529"/>
    <w:rsid w:val="004E4546"/>
    <w:rsid w:val="004E455A"/>
    <w:rsid w:val="004E4616"/>
    <w:rsid w:val="004E46EE"/>
    <w:rsid w:val="004E4869"/>
    <w:rsid w:val="004E49A7"/>
    <w:rsid w:val="004E4B2C"/>
    <w:rsid w:val="004E4DAE"/>
    <w:rsid w:val="004E4DF7"/>
    <w:rsid w:val="004E4F47"/>
    <w:rsid w:val="004E507F"/>
    <w:rsid w:val="004E51C1"/>
    <w:rsid w:val="004E5362"/>
    <w:rsid w:val="004E5397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DA"/>
    <w:rsid w:val="004E5BB7"/>
    <w:rsid w:val="004E5C3F"/>
    <w:rsid w:val="004E5E6D"/>
    <w:rsid w:val="004E5ECA"/>
    <w:rsid w:val="004E5F59"/>
    <w:rsid w:val="004E61CF"/>
    <w:rsid w:val="004E637F"/>
    <w:rsid w:val="004E6404"/>
    <w:rsid w:val="004E6507"/>
    <w:rsid w:val="004E652C"/>
    <w:rsid w:val="004E6695"/>
    <w:rsid w:val="004E68DA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56"/>
    <w:rsid w:val="004E7825"/>
    <w:rsid w:val="004E7A68"/>
    <w:rsid w:val="004E7A9C"/>
    <w:rsid w:val="004E7BE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D54"/>
    <w:rsid w:val="004F0E6C"/>
    <w:rsid w:val="004F0F71"/>
    <w:rsid w:val="004F1052"/>
    <w:rsid w:val="004F1202"/>
    <w:rsid w:val="004F14C1"/>
    <w:rsid w:val="004F160D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52"/>
    <w:rsid w:val="004F32F1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88C"/>
    <w:rsid w:val="004F5891"/>
    <w:rsid w:val="004F59CB"/>
    <w:rsid w:val="004F5A95"/>
    <w:rsid w:val="004F5AC5"/>
    <w:rsid w:val="004F5C51"/>
    <w:rsid w:val="004F5C87"/>
    <w:rsid w:val="004F5CFC"/>
    <w:rsid w:val="004F5FF1"/>
    <w:rsid w:val="004F601D"/>
    <w:rsid w:val="004F6041"/>
    <w:rsid w:val="004F6167"/>
    <w:rsid w:val="004F6295"/>
    <w:rsid w:val="004F675E"/>
    <w:rsid w:val="004F67C4"/>
    <w:rsid w:val="004F6845"/>
    <w:rsid w:val="004F684B"/>
    <w:rsid w:val="004F68E6"/>
    <w:rsid w:val="004F6917"/>
    <w:rsid w:val="004F69FE"/>
    <w:rsid w:val="004F6A39"/>
    <w:rsid w:val="004F6A5E"/>
    <w:rsid w:val="004F6D64"/>
    <w:rsid w:val="004F6D96"/>
    <w:rsid w:val="004F6E23"/>
    <w:rsid w:val="004F6F4E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F0B"/>
    <w:rsid w:val="004F7FCD"/>
    <w:rsid w:val="0050014E"/>
    <w:rsid w:val="00500173"/>
    <w:rsid w:val="00500206"/>
    <w:rsid w:val="005002D4"/>
    <w:rsid w:val="005003F7"/>
    <w:rsid w:val="0050053E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56C"/>
    <w:rsid w:val="005015DC"/>
    <w:rsid w:val="005016BD"/>
    <w:rsid w:val="005016E3"/>
    <w:rsid w:val="00501754"/>
    <w:rsid w:val="00501764"/>
    <w:rsid w:val="00501794"/>
    <w:rsid w:val="00501840"/>
    <w:rsid w:val="0050199F"/>
    <w:rsid w:val="005019AD"/>
    <w:rsid w:val="00501A87"/>
    <w:rsid w:val="00501CB9"/>
    <w:rsid w:val="00501CBC"/>
    <w:rsid w:val="00501CC4"/>
    <w:rsid w:val="00501E74"/>
    <w:rsid w:val="00501ED1"/>
    <w:rsid w:val="00501F43"/>
    <w:rsid w:val="00502167"/>
    <w:rsid w:val="0050221E"/>
    <w:rsid w:val="005023CD"/>
    <w:rsid w:val="00502798"/>
    <w:rsid w:val="0050298E"/>
    <w:rsid w:val="005029DF"/>
    <w:rsid w:val="00502A55"/>
    <w:rsid w:val="00502B50"/>
    <w:rsid w:val="00502B7F"/>
    <w:rsid w:val="0050325C"/>
    <w:rsid w:val="00503289"/>
    <w:rsid w:val="005032EB"/>
    <w:rsid w:val="00503643"/>
    <w:rsid w:val="00503758"/>
    <w:rsid w:val="005037B3"/>
    <w:rsid w:val="005037F7"/>
    <w:rsid w:val="0050388F"/>
    <w:rsid w:val="00503942"/>
    <w:rsid w:val="00503A23"/>
    <w:rsid w:val="00503B74"/>
    <w:rsid w:val="00503CB1"/>
    <w:rsid w:val="00503F18"/>
    <w:rsid w:val="00504083"/>
    <w:rsid w:val="005041A3"/>
    <w:rsid w:val="00504217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70AB"/>
    <w:rsid w:val="00507138"/>
    <w:rsid w:val="0050718E"/>
    <w:rsid w:val="00507216"/>
    <w:rsid w:val="00507239"/>
    <w:rsid w:val="00507259"/>
    <w:rsid w:val="00507354"/>
    <w:rsid w:val="0050749C"/>
    <w:rsid w:val="005074F1"/>
    <w:rsid w:val="0050751E"/>
    <w:rsid w:val="005075CA"/>
    <w:rsid w:val="005075E3"/>
    <w:rsid w:val="00507672"/>
    <w:rsid w:val="005076A8"/>
    <w:rsid w:val="0050779C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CFA"/>
    <w:rsid w:val="00510D82"/>
    <w:rsid w:val="00510FB7"/>
    <w:rsid w:val="00511010"/>
    <w:rsid w:val="0051105C"/>
    <w:rsid w:val="00511095"/>
    <w:rsid w:val="005110CC"/>
    <w:rsid w:val="0051116D"/>
    <w:rsid w:val="005113DF"/>
    <w:rsid w:val="0051141D"/>
    <w:rsid w:val="0051150F"/>
    <w:rsid w:val="005115BA"/>
    <w:rsid w:val="0051161C"/>
    <w:rsid w:val="005118C7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3070"/>
    <w:rsid w:val="00513152"/>
    <w:rsid w:val="00513262"/>
    <w:rsid w:val="00513306"/>
    <w:rsid w:val="005133C5"/>
    <w:rsid w:val="0051346D"/>
    <w:rsid w:val="00513547"/>
    <w:rsid w:val="00513567"/>
    <w:rsid w:val="00513744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3A5"/>
    <w:rsid w:val="005163C8"/>
    <w:rsid w:val="005165B1"/>
    <w:rsid w:val="00516670"/>
    <w:rsid w:val="00516827"/>
    <w:rsid w:val="00516887"/>
    <w:rsid w:val="0051689F"/>
    <w:rsid w:val="00516D9C"/>
    <w:rsid w:val="00516FCC"/>
    <w:rsid w:val="005171B3"/>
    <w:rsid w:val="005173BE"/>
    <w:rsid w:val="0051773C"/>
    <w:rsid w:val="0051774A"/>
    <w:rsid w:val="005179B4"/>
    <w:rsid w:val="00517A0C"/>
    <w:rsid w:val="00517A31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E19"/>
    <w:rsid w:val="00520E80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E88"/>
    <w:rsid w:val="00522EF0"/>
    <w:rsid w:val="0052300F"/>
    <w:rsid w:val="00523059"/>
    <w:rsid w:val="0052315E"/>
    <w:rsid w:val="005231CB"/>
    <w:rsid w:val="0052338A"/>
    <w:rsid w:val="005233E9"/>
    <w:rsid w:val="00523455"/>
    <w:rsid w:val="0052347A"/>
    <w:rsid w:val="00523480"/>
    <w:rsid w:val="00523493"/>
    <w:rsid w:val="00523653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9A2"/>
    <w:rsid w:val="00526C7A"/>
    <w:rsid w:val="00526C87"/>
    <w:rsid w:val="00526D51"/>
    <w:rsid w:val="00526F8B"/>
    <w:rsid w:val="0052706A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C53"/>
    <w:rsid w:val="00530D4B"/>
    <w:rsid w:val="00530DB4"/>
    <w:rsid w:val="00530E40"/>
    <w:rsid w:val="0053103C"/>
    <w:rsid w:val="005310D5"/>
    <w:rsid w:val="00531109"/>
    <w:rsid w:val="005311E6"/>
    <w:rsid w:val="00531249"/>
    <w:rsid w:val="00531251"/>
    <w:rsid w:val="0053130F"/>
    <w:rsid w:val="0053138F"/>
    <w:rsid w:val="0053147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6C"/>
    <w:rsid w:val="00532C70"/>
    <w:rsid w:val="00532E20"/>
    <w:rsid w:val="00532ECF"/>
    <w:rsid w:val="00532FD6"/>
    <w:rsid w:val="00533143"/>
    <w:rsid w:val="00533201"/>
    <w:rsid w:val="0053321A"/>
    <w:rsid w:val="00533471"/>
    <w:rsid w:val="0053349A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AD"/>
    <w:rsid w:val="00534A32"/>
    <w:rsid w:val="00534AFA"/>
    <w:rsid w:val="00534BEB"/>
    <w:rsid w:val="00534C3B"/>
    <w:rsid w:val="00534EA7"/>
    <w:rsid w:val="00534F04"/>
    <w:rsid w:val="00534FB5"/>
    <w:rsid w:val="0053509D"/>
    <w:rsid w:val="00535323"/>
    <w:rsid w:val="005353D3"/>
    <w:rsid w:val="00535444"/>
    <w:rsid w:val="005354C9"/>
    <w:rsid w:val="005354E1"/>
    <w:rsid w:val="00535780"/>
    <w:rsid w:val="00535984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E0F"/>
    <w:rsid w:val="00540E1D"/>
    <w:rsid w:val="00540E62"/>
    <w:rsid w:val="00540F2F"/>
    <w:rsid w:val="00540FB8"/>
    <w:rsid w:val="0054109F"/>
    <w:rsid w:val="005410E7"/>
    <w:rsid w:val="005411A4"/>
    <w:rsid w:val="005412CE"/>
    <w:rsid w:val="005412ED"/>
    <w:rsid w:val="0054138D"/>
    <w:rsid w:val="005414A3"/>
    <w:rsid w:val="00541571"/>
    <w:rsid w:val="005415A4"/>
    <w:rsid w:val="005416AD"/>
    <w:rsid w:val="00541707"/>
    <w:rsid w:val="00541876"/>
    <w:rsid w:val="00541897"/>
    <w:rsid w:val="0054194D"/>
    <w:rsid w:val="00541AC0"/>
    <w:rsid w:val="00541AF5"/>
    <w:rsid w:val="00541DC4"/>
    <w:rsid w:val="00541DFC"/>
    <w:rsid w:val="00541E2A"/>
    <w:rsid w:val="00542038"/>
    <w:rsid w:val="005420E0"/>
    <w:rsid w:val="005422D5"/>
    <w:rsid w:val="0054254C"/>
    <w:rsid w:val="00542592"/>
    <w:rsid w:val="005425F3"/>
    <w:rsid w:val="00542977"/>
    <w:rsid w:val="00542979"/>
    <w:rsid w:val="00542A63"/>
    <w:rsid w:val="00542B4D"/>
    <w:rsid w:val="00542B68"/>
    <w:rsid w:val="00542BA6"/>
    <w:rsid w:val="00542BF3"/>
    <w:rsid w:val="00542C99"/>
    <w:rsid w:val="00542DC2"/>
    <w:rsid w:val="00542E8F"/>
    <w:rsid w:val="00542EEC"/>
    <w:rsid w:val="005430A6"/>
    <w:rsid w:val="005430BD"/>
    <w:rsid w:val="0054339E"/>
    <w:rsid w:val="00543468"/>
    <w:rsid w:val="00543481"/>
    <w:rsid w:val="0054354B"/>
    <w:rsid w:val="005437EC"/>
    <w:rsid w:val="005438D1"/>
    <w:rsid w:val="00543A15"/>
    <w:rsid w:val="00543C75"/>
    <w:rsid w:val="00543EB8"/>
    <w:rsid w:val="00543F52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F4"/>
    <w:rsid w:val="00544EC6"/>
    <w:rsid w:val="00544F95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B12"/>
    <w:rsid w:val="00546D72"/>
    <w:rsid w:val="00546E56"/>
    <w:rsid w:val="00546FAC"/>
    <w:rsid w:val="00547041"/>
    <w:rsid w:val="00547120"/>
    <w:rsid w:val="00547172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F76"/>
    <w:rsid w:val="00553F82"/>
    <w:rsid w:val="0055402C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B78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770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F2"/>
    <w:rsid w:val="005607F8"/>
    <w:rsid w:val="00560ACE"/>
    <w:rsid w:val="00560B7E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F7B"/>
    <w:rsid w:val="00561FCA"/>
    <w:rsid w:val="0056211D"/>
    <w:rsid w:val="005621A7"/>
    <w:rsid w:val="00562345"/>
    <w:rsid w:val="00562378"/>
    <w:rsid w:val="005623B9"/>
    <w:rsid w:val="005624B2"/>
    <w:rsid w:val="005626AF"/>
    <w:rsid w:val="00562706"/>
    <w:rsid w:val="00562841"/>
    <w:rsid w:val="005628DA"/>
    <w:rsid w:val="005629FE"/>
    <w:rsid w:val="00562B7C"/>
    <w:rsid w:val="00562BED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51F2"/>
    <w:rsid w:val="0056523D"/>
    <w:rsid w:val="005652B9"/>
    <w:rsid w:val="0056576B"/>
    <w:rsid w:val="00565853"/>
    <w:rsid w:val="00565930"/>
    <w:rsid w:val="00565AC6"/>
    <w:rsid w:val="00565B9F"/>
    <w:rsid w:val="00565BB0"/>
    <w:rsid w:val="00565BBE"/>
    <w:rsid w:val="00565D89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B01"/>
    <w:rsid w:val="00566CE9"/>
    <w:rsid w:val="00566EC9"/>
    <w:rsid w:val="00566F0A"/>
    <w:rsid w:val="00566FC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828"/>
    <w:rsid w:val="005719BD"/>
    <w:rsid w:val="00571AA8"/>
    <w:rsid w:val="00571BB3"/>
    <w:rsid w:val="00571ED9"/>
    <w:rsid w:val="00571FA2"/>
    <w:rsid w:val="00572013"/>
    <w:rsid w:val="00572045"/>
    <w:rsid w:val="005720F8"/>
    <w:rsid w:val="00572278"/>
    <w:rsid w:val="005722B5"/>
    <w:rsid w:val="0057237F"/>
    <w:rsid w:val="00572548"/>
    <w:rsid w:val="00572664"/>
    <w:rsid w:val="00572719"/>
    <w:rsid w:val="00572843"/>
    <w:rsid w:val="00572A0A"/>
    <w:rsid w:val="00572AFF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C6"/>
    <w:rsid w:val="00573D7F"/>
    <w:rsid w:val="00573DE0"/>
    <w:rsid w:val="00573DEB"/>
    <w:rsid w:val="00573E01"/>
    <w:rsid w:val="00573E09"/>
    <w:rsid w:val="00573E92"/>
    <w:rsid w:val="00573FE7"/>
    <w:rsid w:val="0057405B"/>
    <w:rsid w:val="00574080"/>
    <w:rsid w:val="005740D5"/>
    <w:rsid w:val="00574129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185"/>
    <w:rsid w:val="005751DE"/>
    <w:rsid w:val="0057530D"/>
    <w:rsid w:val="0057542D"/>
    <w:rsid w:val="0057557A"/>
    <w:rsid w:val="00575717"/>
    <w:rsid w:val="005758A7"/>
    <w:rsid w:val="005758BE"/>
    <w:rsid w:val="00575933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79E"/>
    <w:rsid w:val="005768EA"/>
    <w:rsid w:val="00576964"/>
    <w:rsid w:val="00576A27"/>
    <w:rsid w:val="00576A51"/>
    <w:rsid w:val="00576AF5"/>
    <w:rsid w:val="00576D62"/>
    <w:rsid w:val="00576E6C"/>
    <w:rsid w:val="00576EE4"/>
    <w:rsid w:val="00576FBD"/>
    <w:rsid w:val="0057715B"/>
    <w:rsid w:val="005771E8"/>
    <w:rsid w:val="00577207"/>
    <w:rsid w:val="0057727D"/>
    <w:rsid w:val="00577526"/>
    <w:rsid w:val="00577683"/>
    <w:rsid w:val="005777F4"/>
    <w:rsid w:val="0057790F"/>
    <w:rsid w:val="0057798A"/>
    <w:rsid w:val="00577AC4"/>
    <w:rsid w:val="00577BB2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DE0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30"/>
    <w:rsid w:val="00583E1C"/>
    <w:rsid w:val="00583E9A"/>
    <w:rsid w:val="00584031"/>
    <w:rsid w:val="00584319"/>
    <w:rsid w:val="0058438C"/>
    <w:rsid w:val="0058478E"/>
    <w:rsid w:val="005848A0"/>
    <w:rsid w:val="005848B2"/>
    <w:rsid w:val="005848E9"/>
    <w:rsid w:val="005848F3"/>
    <w:rsid w:val="005849CB"/>
    <w:rsid w:val="00584A92"/>
    <w:rsid w:val="00584B96"/>
    <w:rsid w:val="00584BBA"/>
    <w:rsid w:val="00584CA4"/>
    <w:rsid w:val="00584F14"/>
    <w:rsid w:val="0058505D"/>
    <w:rsid w:val="00585167"/>
    <w:rsid w:val="005851C2"/>
    <w:rsid w:val="00585639"/>
    <w:rsid w:val="00585815"/>
    <w:rsid w:val="0058585B"/>
    <w:rsid w:val="00585862"/>
    <w:rsid w:val="00585A04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374"/>
    <w:rsid w:val="005873D5"/>
    <w:rsid w:val="005873F1"/>
    <w:rsid w:val="005875B7"/>
    <w:rsid w:val="00587872"/>
    <w:rsid w:val="00587891"/>
    <w:rsid w:val="00587907"/>
    <w:rsid w:val="00587D0B"/>
    <w:rsid w:val="00587D54"/>
    <w:rsid w:val="00587D9D"/>
    <w:rsid w:val="00587E3B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A1E"/>
    <w:rsid w:val="00590A4E"/>
    <w:rsid w:val="00590B3F"/>
    <w:rsid w:val="00590B67"/>
    <w:rsid w:val="00590BCE"/>
    <w:rsid w:val="00590C43"/>
    <w:rsid w:val="00590E25"/>
    <w:rsid w:val="00590E7E"/>
    <w:rsid w:val="00590ECE"/>
    <w:rsid w:val="00591090"/>
    <w:rsid w:val="0059127B"/>
    <w:rsid w:val="0059127E"/>
    <w:rsid w:val="005912B8"/>
    <w:rsid w:val="00591316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C9"/>
    <w:rsid w:val="005929D9"/>
    <w:rsid w:val="00592B35"/>
    <w:rsid w:val="00592E34"/>
    <w:rsid w:val="00592E54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A21"/>
    <w:rsid w:val="00593A70"/>
    <w:rsid w:val="00593AC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72C"/>
    <w:rsid w:val="005947D8"/>
    <w:rsid w:val="0059486B"/>
    <w:rsid w:val="00594A03"/>
    <w:rsid w:val="00594A24"/>
    <w:rsid w:val="00594CFB"/>
    <w:rsid w:val="00594F56"/>
    <w:rsid w:val="0059535C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F2A"/>
    <w:rsid w:val="00597FC0"/>
    <w:rsid w:val="005A0106"/>
    <w:rsid w:val="005A01EF"/>
    <w:rsid w:val="005A035F"/>
    <w:rsid w:val="005A03BA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B1"/>
    <w:rsid w:val="005A0FEA"/>
    <w:rsid w:val="005A1075"/>
    <w:rsid w:val="005A1113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75E"/>
    <w:rsid w:val="005A47A5"/>
    <w:rsid w:val="005A47FF"/>
    <w:rsid w:val="005A4836"/>
    <w:rsid w:val="005A4880"/>
    <w:rsid w:val="005A49EE"/>
    <w:rsid w:val="005A4AC5"/>
    <w:rsid w:val="005A4AE4"/>
    <w:rsid w:val="005A4DF5"/>
    <w:rsid w:val="005A509C"/>
    <w:rsid w:val="005A50AD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D2"/>
    <w:rsid w:val="005A6046"/>
    <w:rsid w:val="005A60C7"/>
    <w:rsid w:val="005A60DC"/>
    <w:rsid w:val="005A6270"/>
    <w:rsid w:val="005A6408"/>
    <w:rsid w:val="005A670A"/>
    <w:rsid w:val="005A67CB"/>
    <w:rsid w:val="005A67DC"/>
    <w:rsid w:val="005A68B6"/>
    <w:rsid w:val="005A69EC"/>
    <w:rsid w:val="005A6B08"/>
    <w:rsid w:val="005A6BB9"/>
    <w:rsid w:val="005A6CAC"/>
    <w:rsid w:val="005A6D08"/>
    <w:rsid w:val="005A6D1A"/>
    <w:rsid w:val="005A71F5"/>
    <w:rsid w:val="005A7229"/>
    <w:rsid w:val="005A7245"/>
    <w:rsid w:val="005A7365"/>
    <w:rsid w:val="005A73BD"/>
    <w:rsid w:val="005A7552"/>
    <w:rsid w:val="005A77FB"/>
    <w:rsid w:val="005A792A"/>
    <w:rsid w:val="005A796A"/>
    <w:rsid w:val="005A7A5E"/>
    <w:rsid w:val="005A7AF7"/>
    <w:rsid w:val="005A7B20"/>
    <w:rsid w:val="005A7B6E"/>
    <w:rsid w:val="005A7BCA"/>
    <w:rsid w:val="005A7D6A"/>
    <w:rsid w:val="005A7F5B"/>
    <w:rsid w:val="005B00D2"/>
    <w:rsid w:val="005B02B6"/>
    <w:rsid w:val="005B02D2"/>
    <w:rsid w:val="005B036A"/>
    <w:rsid w:val="005B05ED"/>
    <w:rsid w:val="005B0839"/>
    <w:rsid w:val="005B09A8"/>
    <w:rsid w:val="005B0A6E"/>
    <w:rsid w:val="005B0C88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C7"/>
    <w:rsid w:val="005B2529"/>
    <w:rsid w:val="005B294F"/>
    <w:rsid w:val="005B298F"/>
    <w:rsid w:val="005B2A9B"/>
    <w:rsid w:val="005B2B7A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C72"/>
    <w:rsid w:val="005B3D0F"/>
    <w:rsid w:val="005B437D"/>
    <w:rsid w:val="005B444A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2C"/>
    <w:rsid w:val="005B5186"/>
    <w:rsid w:val="005B51F7"/>
    <w:rsid w:val="005B52C0"/>
    <w:rsid w:val="005B5438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236"/>
    <w:rsid w:val="005B727F"/>
    <w:rsid w:val="005B73D4"/>
    <w:rsid w:val="005B7439"/>
    <w:rsid w:val="005B7483"/>
    <w:rsid w:val="005B74E9"/>
    <w:rsid w:val="005B7621"/>
    <w:rsid w:val="005B7702"/>
    <w:rsid w:val="005B7842"/>
    <w:rsid w:val="005B797E"/>
    <w:rsid w:val="005B7A37"/>
    <w:rsid w:val="005B7A8A"/>
    <w:rsid w:val="005B7BCC"/>
    <w:rsid w:val="005B7D6D"/>
    <w:rsid w:val="005B7D8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6DB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D2"/>
    <w:rsid w:val="005C31D5"/>
    <w:rsid w:val="005C337C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3"/>
    <w:rsid w:val="005C55C8"/>
    <w:rsid w:val="005C56A5"/>
    <w:rsid w:val="005C5739"/>
    <w:rsid w:val="005C58F4"/>
    <w:rsid w:val="005C59E2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4BD"/>
    <w:rsid w:val="005C74E7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C66"/>
    <w:rsid w:val="005C7CB9"/>
    <w:rsid w:val="005C7CCD"/>
    <w:rsid w:val="005C7D98"/>
    <w:rsid w:val="005C7E31"/>
    <w:rsid w:val="005C7E42"/>
    <w:rsid w:val="005D000F"/>
    <w:rsid w:val="005D0197"/>
    <w:rsid w:val="005D01E1"/>
    <w:rsid w:val="005D020B"/>
    <w:rsid w:val="005D022C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6F"/>
    <w:rsid w:val="005D0F17"/>
    <w:rsid w:val="005D13C7"/>
    <w:rsid w:val="005D147D"/>
    <w:rsid w:val="005D14DF"/>
    <w:rsid w:val="005D1656"/>
    <w:rsid w:val="005D16EB"/>
    <w:rsid w:val="005D1848"/>
    <w:rsid w:val="005D1851"/>
    <w:rsid w:val="005D19F6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B9"/>
    <w:rsid w:val="005D2835"/>
    <w:rsid w:val="005D290B"/>
    <w:rsid w:val="005D2AFB"/>
    <w:rsid w:val="005D2C4B"/>
    <w:rsid w:val="005D2D1F"/>
    <w:rsid w:val="005D2F05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E6D"/>
    <w:rsid w:val="005D4FBD"/>
    <w:rsid w:val="005D529E"/>
    <w:rsid w:val="005D53E8"/>
    <w:rsid w:val="005D554A"/>
    <w:rsid w:val="005D557C"/>
    <w:rsid w:val="005D55E8"/>
    <w:rsid w:val="005D564B"/>
    <w:rsid w:val="005D5667"/>
    <w:rsid w:val="005D5676"/>
    <w:rsid w:val="005D569E"/>
    <w:rsid w:val="005D5841"/>
    <w:rsid w:val="005D5852"/>
    <w:rsid w:val="005D58C7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65D"/>
    <w:rsid w:val="005D66D4"/>
    <w:rsid w:val="005D6747"/>
    <w:rsid w:val="005D6802"/>
    <w:rsid w:val="005D6810"/>
    <w:rsid w:val="005D6845"/>
    <w:rsid w:val="005D695B"/>
    <w:rsid w:val="005D6A43"/>
    <w:rsid w:val="005D6BEC"/>
    <w:rsid w:val="005D6C15"/>
    <w:rsid w:val="005D6D25"/>
    <w:rsid w:val="005D6D95"/>
    <w:rsid w:val="005D701E"/>
    <w:rsid w:val="005D7325"/>
    <w:rsid w:val="005D73F4"/>
    <w:rsid w:val="005D74B0"/>
    <w:rsid w:val="005D75DE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4F8"/>
    <w:rsid w:val="005E0520"/>
    <w:rsid w:val="005E05C9"/>
    <w:rsid w:val="005E0668"/>
    <w:rsid w:val="005E06D4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459"/>
    <w:rsid w:val="005E24BC"/>
    <w:rsid w:val="005E2532"/>
    <w:rsid w:val="005E257F"/>
    <w:rsid w:val="005E2633"/>
    <w:rsid w:val="005E2A37"/>
    <w:rsid w:val="005E2D1D"/>
    <w:rsid w:val="005E2D38"/>
    <w:rsid w:val="005E2DB7"/>
    <w:rsid w:val="005E2DC6"/>
    <w:rsid w:val="005E2F62"/>
    <w:rsid w:val="005E306A"/>
    <w:rsid w:val="005E307E"/>
    <w:rsid w:val="005E309E"/>
    <w:rsid w:val="005E30EA"/>
    <w:rsid w:val="005E31A8"/>
    <w:rsid w:val="005E33B8"/>
    <w:rsid w:val="005E35B2"/>
    <w:rsid w:val="005E3639"/>
    <w:rsid w:val="005E363E"/>
    <w:rsid w:val="005E363F"/>
    <w:rsid w:val="005E37BB"/>
    <w:rsid w:val="005E37FD"/>
    <w:rsid w:val="005E3836"/>
    <w:rsid w:val="005E3874"/>
    <w:rsid w:val="005E39D0"/>
    <w:rsid w:val="005E3A5F"/>
    <w:rsid w:val="005E3AC6"/>
    <w:rsid w:val="005E3BBC"/>
    <w:rsid w:val="005E3C05"/>
    <w:rsid w:val="005E3C52"/>
    <w:rsid w:val="005E3D88"/>
    <w:rsid w:val="005E3D91"/>
    <w:rsid w:val="005E3DF1"/>
    <w:rsid w:val="005E42D6"/>
    <w:rsid w:val="005E44A9"/>
    <w:rsid w:val="005E44EC"/>
    <w:rsid w:val="005E45A7"/>
    <w:rsid w:val="005E4629"/>
    <w:rsid w:val="005E482F"/>
    <w:rsid w:val="005E4874"/>
    <w:rsid w:val="005E493A"/>
    <w:rsid w:val="005E494E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587"/>
    <w:rsid w:val="005E55C4"/>
    <w:rsid w:val="005E5645"/>
    <w:rsid w:val="005E5697"/>
    <w:rsid w:val="005E5853"/>
    <w:rsid w:val="005E5AD7"/>
    <w:rsid w:val="005E5C36"/>
    <w:rsid w:val="005E5C75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10DD"/>
    <w:rsid w:val="005F1118"/>
    <w:rsid w:val="005F12CD"/>
    <w:rsid w:val="005F130A"/>
    <w:rsid w:val="005F13C5"/>
    <w:rsid w:val="005F13DB"/>
    <w:rsid w:val="005F149A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E0"/>
    <w:rsid w:val="005F1E70"/>
    <w:rsid w:val="005F1E79"/>
    <w:rsid w:val="005F1EFC"/>
    <w:rsid w:val="005F202B"/>
    <w:rsid w:val="005F229B"/>
    <w:rsid w:val="005F22B4"/>
    <w:rsid w:val="005F236C"/>
    <w:rsid w:val="005F276C"/>
    <w:rsid w:val="005F2933"/>
    <w:rsid w:val="005F2B37"/>
    <w:rsid w:val="005F2D2E"/>
    <w:rsid w:val="005F2EF8"/>
    <w:rsid w:val="005F2EFF"/>
    <w:rsid w:val="005F2F31"/>
    <w:rsid w:val="005F3028"/>
    <w:rsid w:val="005F328B"/>
    <w:rsid w:val="005F3307"/>
    <w:rsid w:val="005F3350"/>
    <w:rsid w:val="005F3381"/>
    <w:rsid w:val="005F346E"/>
    <w:rsid w:val="005F348F"/>
    <w:rsid w:val="005F3551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40C"/>
    <w:rsid w:val="005F4495"/>
    <w:rsid w:val="005F4660"/>
    <w:rsid w:val="005F479A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50B"/>
    <w:rsid w:val="005F65DB"/>
    <w:rsid w:val="005F6666"/>
    <w:rsid w:val="005F6830"/>
    <w:rsid w:val="005F68E9"/>
    <w:rsid w:val="005F6913"/>
    <w:rsid w:val="005F6C5D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994"/>
    <w:rsid w:val="005F7A8F"/>
    <w:rsid w:val="005F7B4D"/>
    <w:rsid w:val="005F7DE9"/>
    <w:rsid w:val="005F7E40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B8"/>
    <w:rsid w:val="006007E0"/>
    <w:rsid w:val="0060082B"/>
    <w:rsid w:val="00600864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C35"/>
    <w:rsid w:val="00602D55"/>
    <w:rsid w:val="00602DB2"/>
    <w:rsid w:val="00602E69"/>
    <w:rsid w:val="0060300B"/>
    <w:rsid w:val="006030A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20E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9A5"/>
    <w:rsid w:val="00607A18"/>
    <w:rsid w:val="00607A6E"/>
    <w:rsid w:val="00607CC0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9F"/>
    <w:rsid w:val="006151AE"/>
    <w:rsid w:val="006151FE"/>
    <w:rsid w:val="0061520A"/>
    <w:rsid w:val="0061543D"/>
    <w:rsid w:val="006155A6"/>
    <w:rsid w:val="006155F4"/>
    <w:rsid w:val="006156C8"/>
    <w:rsid w:val="00615936"/>
    <w:rsid w:val="006159DD"/>
    <w:rsid w:val="006159FF"/>
    <w:rsid w:val="00615A32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D4"/>
    <w:rsid w:val="0062162D"/>
    <w:rsid w:val="006217AC"/>
    <w:rsid w:val="00621892"/>
    <w:rsid w:val="00621A14"/>
    <w:rsid w:val="00621A76"/>
    <w:rsid w:val="00621D1A"/>
    <w:rsid w:val="00621D2F"/>
    <w:rsid w:val="00621D67"/>
    <w:rsid w:val="00621F10"/>
    <w:rsid w:val="00621F11"/>
    <w:rsid w:val="006220EB"/>
    <w:rsid w:val="0062225A"/>
    <w:rsid w:val="006222C4"/>
    <w:rsid w:val="0062281A"/>
    <w:rsid w:val="0062288D"/>
    <w:rsid w:val="0062292C"/>
    <w:rsid w:val="00622A11"/>
    <w:rsid w:val="00622A51"/>
    <w:rsid w:val="00622A8D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3C"/>
    <w:rsid w:val="006246B9"/>
    <w:rsid w:val="006247A8"/>
    <w:rsid w:val="006247AE"/>
    <w:rsid w:val="00624904"/>
    <w:rsid w:val="00624926"/>
    <w:rsid w:val="00624DE8"/>
    <w:rsid w:val="00624E09"/>
    <w:rsid w:val="006252D1"/>
    <w:rsid w:val="00625649"/>
    <w:rsid w:val="006256DE"/>
    <w:rsid w:val="0062580A"/>
    <w:rsid w:val="00625876"/>
    <w:rsid w:val="006258D5"/>
    <w:rsid w:val="0062594E"/>
    <w:rsid w:val="00625C64"/>
    <w:rsid w:val="00625D6B"/>
    <w:rsid w:val="00625E6D"/>
    <w:rsid w:val="00625EC4"/>
    <w:rsid w:val="00626216"/>
    <w:rsid w:val="006264BD"/>
    <w:rsid w:val="006264E8"/>
    <w:rsid w:val="00626687"/>
    <w:rsid w:val="006266E6"/>
    <w:rsid w:val="00626729"/>
    <w:rsid w:val="0062673B"/>
    <w:rsid w:val="00626854"/>
    <w:rsid w:val="00626B36"/>
    <w:rsid w:val="00626EA8"/>
    <w:rsid w:val="00626F74"/>
    <w:rsid w:val="006270BB"/>
    <w:rsid w:val="006271B9"/>
    <w:rsid w:val="006274CB"/>
    <w:rsid w:val="00627509"/>
    <w:rsid w:val="0062763F"/>
    <w:rsid w:val="00627675"/>
    <w:rsid w:val="0062780A"/>
    <w:rsid w:val="00627818"/>
    <w:rsid w:val="006279DD"/>
    <w:rsid w:val="00627AED"/>
    <w:rsid w:val="00627AFF"/>
    <w:rsid w:val="00627D16"/>
    <w:rsid w:val="00627D19"/>
    <w:rsid w:val="00627DD4"/>
    <w:rsid w:val="00630023"/>
    <w:rsid w:val="006300DF"/>
    <w:rsid w:val="00630127"/>
    <w:rsid w:val="006301DA"/>
    <w:rsid w:val="00630842"/>
    <w:rsid w:val="00630926"/>
    <w:rsid w:val="006309FD"/>
    <w:rsid w:val="00630BB1"/>
    <w:rsid w:val="00630C11"/>
    <w:rsid w:val="00630C15"/>
    <w:rsid w:val="00630CB0"/>
    <w:rsid w:val="00630CE9"/>
    <w:rsid w:val="00630CF0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62D"/>
    <w:rsid w:val="006319B6"/>
    <w:rsid w:val="006319DA"/>
    <w:rsid w:val="00631C44"/>
    <w:rsid w:val="00631C74"/>
    <w:rsid w:val="00631DC1"/>
    <w:rsid w:val="00632022"/>
    <w:rsid w:val="0063214E"/>
    <w:rsid w:val="00632166"/>
    <w:rsid w:val="006321F9"/>
    <w:rsid w:val="00632375"/>
    <w:rsid w:val="0063259C"/>
    <w:rsid w:val="006325EF"/>
    <w:rsid w:val="0063260A"/>
    <w:rsid w:val="00632961"/>
    <w:rsid w:val="00632994"/>
    <w:rsid w:val="006329DF"/>
    <w:rsid w:val="00632A5A"/>
    <w:rsid w:val="00632A7D"/>
    <w:rsid w:val="00632AC1"/>
    <w:rsid w:val="00632AFE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B5D"/>
    <w:rsid w:val="00634B80"/>
    <w:rsid w:val="00634C45"/>
    <w:rsid w:val="00634E92"/>
    <w:rsid w:val="00634EFF"/>
    <w:rsid w:val="006350A9"/>
    <w:rsid w:val="006350B3"/>
    <w:rsid w:val="0063550A"/>
    <w:rsid w:val="0063553E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A88"/>
    <w:rsid w:val="00636B4D"/>
    <w:rsid w:val="00636E37"/>
    <w:rsid w:val="0063702C"/>
    <w:rsid w:val="00637196"/>
    <w:rsid w:val="006374F9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6D7"/>
    <w:rsid w:val="00640743"/>
    <w:rsid w:val="00640843"/>
    <w:rsid w:val="00640848"/>
    <w:rsid w:val="006408D8"/>
    <w:rsid w:val="0064092D"/>
    <w:rsid w:val="0064099A"/>
    <w:rsid w:val="006409EE"/>
    <w:rsid w:val="00640A18"/>
    <w:rsid w:val="00640AB2"/>
    <w:rsid w:val="00640AC8"/>
    <w:rsid w:val="00640BDC"/>
    <w:rsid w:val="00640BE9"/>
    <w:rsid w:val="00640CE7"/>
    <w:rsid w:val="00640D22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CD0"/>
    <w:rsid w:val="00641CD6"/>
    <w:rsid w:val="00641D86"/>
    <w:rsid w:val="00641E09"/>
    <w:rsid w:val="006420ED"/>
    <w:rsid w:val="00642212"/>
    <w:rsid w:val="00642215"/>
    <w:rsid w:val="006423CF"/>
    <w:rsid w:val="00642571"/>
    <w:rsid w:val="00642660"/>
    <w:rsid w:val="0064266E"/>
    <w:rsid w:val="006429B6"/>
    <w:rsid w:val="00642C4C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D5"/>
    <w:rsid w:val="00643CE4"/>
    <w:rsid w:val="00643F1C"/>
    <w:rsid w:val="0064407F"/>
    <w:rsid w:val="006441AB"/>
    <w:rsid w:val="006442DB"/>
    <w:rsid w:val="00644432"/>
    <w:rsid w:val="0064448D"/>
    <w:rsid w:val="0064462F"/>
    <w:rsid w:val="00644675"/>
    <w:rsid w:val="00644684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D87"/>
    <w:rsid w:val="00645EDC"/>
    <w:rsid w:val="00645F00"/>
    <w:rsid w:val="00646003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701C"/>
    <w:rsid w:val="006472C3"/>
    <w:rsid w:val="0064730A"/>
    <w:rsid w:val="0064746E"/>
    <w:rsid w:val="00647535"/>
    <w:rsid w:val="00647AE6"/>
    <w:rsid w:val="00647B69"/>
    <w:rsid w:val="00647B99"/>
    <w:rsid w:val="00647D07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5E"/>
    <w:rsid w:val="00651FFE"/>
    <w:rsid w:val="006520D3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1C"/>
    <w:rsid w:val="0065375C"/>
    <w:rsid w:val="006537C2"/>
    <w:rsid w:val="00653A78"/>
    <w:rsid w:val="00653B87"/>
    <w:rsid w:val="00653C68"/>
    <w:rsid w:val="00653D2F"/>
    <w:rsid w:val="00653E22"/>
    <w:rsid w:val="00653F4D"/>
    <w:rsid w:val="0065466C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D43"/>
    <w:rsid w:val="00655DC7"/>
    <w:rsid w:val="00655E48"/>
    <w:rsid w:val="00655E5E"/>
    <w:rsid w:val="00655EA6"/>
    <w:rsid w:val="00655EE7"/>
    <w:rsid w:val="00655F7B"/>
    <w:rsid w:val="00655F9E"/>
    <w:rsid w:val="006561D7"/>
    <w:rsid w:val="006561FA"/>
    <w:rsid w:val="0065627A"/>
    <w:rsid w:val="0065629F"/>
    <w:rsid w:val="00656401"/>
    <w:rsid w:val="006565AF"/>
    <w:rsid w:val="006566EA"/>
    <w:rsid w:val="00656903"/>
    <w:rsid w:val="00656930"/>
    <w:rsid w:val="00656AC8"/>
    <w:rsid w:val="00656B78"/>
    <w:rsid w:val="00656CEE"/>
    <w:rsid w:val="00656F06"/>
    <w:rsid w:val="00656FD3"/>
    <w:rsid w:val="0065733B"/>
    <w:rsid w:val="0065740A"/>
    <w:rsid w:val="006575EF"/>
    <w:rsid w:val="006577EB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B38"/>
    <w:rsid w:val="00660B9F"/>
    <w:rsid w:val="00660C41"/>
    <w:rsid w:val="00660D93"/>
    <w:rsid w:val="00660DB3"/>
    <w:rsid w:val="00660DD4"/>
    <w:rsid w:val="00660EC7"/>
    <w:rsid w:val="00660EE2"/>
    <w:rsid w:val="006610D3"/>
    <w:rsid w:val="0066113E"/>
    <w:rsid w:val="00661174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2186"/>
    <w:rsid w:val="00662521"/>
    <w:rsid w:val="006625FA"/>
    <w:rsid w:val="006626E2"/>
    <w:rsid w:val="0066276D"/>
    <w:rsid w:val="00662774"/>
    <w:rsid w:val="006627DA"/>
    <w:rsid w:val="00662815"/>
    <w:rsid w:val="0066295F"/>
    <w:rsid w:val="00662B24"/>
    <w:rsid w:val="00662C44"/>
    <w:rsid w:val="006630B0"/>
    <w:rsid w:val="0066350C"/>
    <w:rsid w:val="006635D6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F4B"/>
    <w:rsid w:val="0067015A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544"/>
    <w:rsid w:val="00671628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A1B"/>
    <w:rsid w:val="00674A5D"/>
    <w:rsid w:val="00674B5F"/>
    <w:rsid w:val="00674B73"/>
    <w:rsid w:val="00674B82"/>
    <w:rsid w:val="00674D16"/>
    <w:rsid w:val="00674E13"/>
    <w:rsid w:val="00674F20"/>
    <w:rsid w:val="0067507F"/>
    <w:rsid w:val="0067522A"/>
    <w:rsid w:val="006752DD"/>
    <w:rsid w:val="00675446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F4"/>
    <w:rsid w:val="00676742"/>
    <w:rsid w:val="006769DC"/>
    <w:rsid w:val="00676BDD"/>
    <w:rsid w:val="00676C2D"/>
    <w:rsid w:val="00676C96"/>
    <w:rsid w:val="00676DC6"/>
    <w:rsid w:val="00676E26"/>
    <w:rsid w:val="00676FC4"/>
    <w:rsid w:val="00676FD1"/>
    <w:rsid w:val="006770A4"/>
    <w:rsid w:val="0067730A"/>
    <w:rsid w:val="006773DB"/>
    <w:rsid w:val="006776C2"/>
    <w:rsid w:val="006776F1"/>
    <w:rsid w:val="00677711"/>
    <w:rsid w:val="006778D3"/>
    <w:rsid w:val="00677928"/>
    <w:rsid w:val="0067792B"/>
    <w:rsid w:val="0067793E"/>
    <w:rsid w:val="00677A5B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858"/>
    <w:rsid w:val="00680A77"/>
    <w:rsid w:val="00680D0E"/>
    <w:rsid w:val="006811BB"/>
    <w:rsid w:val="0068120E"/>
    <w:rsid w:val="0068156A"/>
    <w:rsid w:val="00681619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BA"/>
    <w:rsid w:val="00685C18"/>
    <w:rsid w:val="00685C31"/>
    <w:rsid w:val="00685D85"/>
    <w:rsid w:val="00685E00"/>
    <w:rsid w:val="00685E80"/>
    <w:rsid w:val="00685FE4"/>
    <w:rsid w:val="006860DC"/>
    <w:rsid w:val="00686112"/>
    <w:rsid w:val="00686235"/>
    <w:rsid w:val="006864A5"/>
    <w:rsid w:val="006864BB"/>
    <w:rsid w:val="006864FF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E2"/>
    <w:rsid w:val="006876E9"/>
    <w:rsid w:val="00687858"/>
    <w:rsid w:val="00687980"/>
    <w:rsid w:val="00687A28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45"/>
    <w:rsid w:val="00691B98"/>
    <w:rsid w:val="00691BB0"/>
    <w:rsid w:val="00691CB7"/>
    <w:rsid w:val="00691CF6"/>
    <w:rsid w:val="00691F43"/>
    <w:rsid w:val="00691FFC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FF3"/>
    <w:rsid w:val="0069316B"/>
    <w:rsid w:val="00693240"/>
    <w:rsid w:val="00693272"/>
    <w:rsid w:val="006932AF"/>
    <w:rsid w:val="00693498"/>
    <w:rsid w:val="006934E2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2A5"/>
    <w:rsid w:val="006942D3"/>
    <w:rsid w:val="00694415"/>
    <w:rsid w:val="006945E5"/>
    <w:rsid w:val="006945FF"/>
    <w:rsid w:val="0069460D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9B3"/>
    <w:rsid w:val="00696A32"/>
    <w:rsid w:val="00696C4E"/>
    <w:rsid w:val="00696CC8"/>
    <w:rsid w:val="00696EB4"/>
    <w:rsid w:val="00697317"/>
    <w:rsid w:val="0069733F"/>
    <w:rsid w:val="0069744B"/>
    <w:rsid w:val="006975BF"/>
    <w:rsid w:val="006975C5"/>
    <w:rsid w:val="006976DF"/>
    <w:rsid w:val="0069777D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C59"/>
    <w:rsid w:val="006A0D46"/>
    <w:rsid w:val="006A1013"/>
    <w:rsid w:val="006A1051"/>
    <w:rsid w:val="006A1268"/>
    <w:rsid w:val="006A1276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203"/>
    <w:rsid w:val="006A32AA"/>
    <w:rsid w:val="006A331E"/>
    <w:rsid w:val="006A3394"/>
    <w:rsid w:val="006A342A"/>
    <w:rsid w:val="006A364B"/>
    <w:rsid w:val="006A368D"/>
    <w:rsid w:val="006A3792"/>
    <w:rsid w:val="006A3856"/>
    <w:rsid w:val="006A38F9"/>
    <w:rsid w:val="006A39C1"/>
    <w:rsid w:val="006A3A4F"/>
    <w:rsid w:val="006A3A7A"/>
    <w:rsid w:val="006A3BCD"/>
    <w:rsid w:val="006A3D3C"/>
    <w:rsid w:val="006A3E43"/>
    <w:rsid w:val="006A3ED5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F20"/>
    <w:rsid w:val="006A4FCF"/>
    <w:rsid w:val="006A50DA"/>
    <w:rsid w:val="006A5302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B2E"/>
    <w:rsid w:val="006A7BEE"/>
    <w:rsid w:val="006A7C54"/>
    <w:rsid w:val="006A7C5A"/>
    <w:rsid w:val="006A7D88"/>
    <w:rsid w:val="006A7DFD"/>
    <w:rsid w:val="006A7EE2"/>
    <w:rsid w:val="006A7F36"/>
    <w:rsid w:val="006A7F58"/>
    <w:rsid w:val="006B0115"/>
    <w:rsid w:val="006B0236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D5"/>
    <w:rsid w:val="006B1014"/>
    <w:rsid w:val="006B10A8"/>
    <w:rsid w:val="006B10F0"/>
    <w:rsid w:val="006B1142"/>
    <w:rsid w:val="006B1193"/>
    <w:rsid w:val="006B1211"/>
    <w:rsid w:val="006B12D1"/>
    <w:rsid w:val="006B1451"/>
    <w:rsid w:val="006B14B8"/>
    <w:rsid w:val="006B159D"/>
    <w:rsid w:val="006B161A"/>
    <w:rsid w:val="006B1948"/>
    <w:rsid w:val="006B1C33"/>
    <w:rsid w:val="006B1C69"/>
    <w:rsid w:val="006B1D8A"/>
    <w:rsid w:val="006B2189"/>
    <w:rsid w:val="006B2281"/>
    <w:rsid w:val="006B23C6"/>
    <w:rsid w:val="006B2758"/>
    <w:rsid w:val="006B28CE"/>
    <w:rsid w:val="006B296A"/>
    <w:rsid w:val="006B2A0F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88"/>
    <w:rsid w:val="006B5DE9"/>
    <w:rsid w:val="006B5DFB"/>
    <w:rsid w:val="006B5F73"/>
    <w:rsid w:val="006B5F7D"/>
    <w:rsid w:val="006B5FC6"/>
    <w:rsid w:val="006B6070"/>
    <w:rsid w:val="006B62B8"/>
    <w:rsid w:val="006B64D6"/>
    <w:rsid w:val="006B6526"/>
    <w:rsid w:val="006B666E"/>
    <w:rsid w:val="006B66A2"/>
    <w:rsid w:val="006B66BB"/>
    <w:rsid w:val="006B66DE"/>
    <w:rsid w:val="006B67CE"/>
    <w:rsid w:val="006B6928"/>
    <w:rsid w:val="006B695D"/>
    <w:rsid w:val="006B6970"/>
    <w:rsid w:val="006B6B1C"/>
    <w:rsid w:val="006B6B1E"/>
    <w:rsid w:val="006B6C03"/>
    <w:rsid w:val="006B6C12"/>
    <w:rsid w:val="006B6D08"/>
    <w:rsid w:val="006B6D28"/>
    <w:rsid w:val="006B7071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C6"/>
    <w:rsid w:val="006C02D8"/>
    <w:rsid w:val="006C04E5"/>
    <w:rsid w:val="006C04E8"/>
    <w:rsid w:val="006C08B6"/>
    <w:rsid w:val="006C08D3"/>
    <w:rsid w:val="006C09A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D59"/>
    <w:rsid w:val="006C1D5D"/>
    <w:rsid w:val="006C1DBB"/>
    <w:rsid w:val="006C1DED"/>
    <w:rsid w:val="006C1F95"/>
    <w:rsid w:val="006C1FC1"/>
    <w:rsid w:val="006C23DE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D99"/>
    <w:rsid w:val="006C6DA1"/>
    <w:rsid w:val="006C6DAA"/>
    <w:rsid w:val="006C6DDF"/>
    <w:rsid w:val="006C6FB0"/>
    <w:rsid w:val="006C708D"/>
    <w:rsid w:val="006C7306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E8"/>
    <w:rsid w:val="006D0AEC"/>
    <w:rsid w:val="006D0B27"/>
    <w:rsid w:val="006D0D8F"/>
    <w:rsid w:val="006D0E2C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5E"/>
    <w:rsid w:val="006D35F8"/>
    <w:rsid w:val="006D379B"/>
    <w:rsid w:val="006D38DE"/>
    <w:rsid w:val="006D39D5"/>
    <w:rsid w:val="006D3ADC"/>
    <w:rsid w:val="006D3C15"/>
    <w:rsid w:val="006D3E5C"/>
    <w:rsid w:val="006D4036"/>
    <w:rsid w:val="006D40E1"/>
    <w:rsid w:val="006D418B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FC"/>
    <w:rsid w:val="006D5A40"/>
    <w:rsid w:val="006D5AB0"/>
    <w:rsid w:val="006D5BF6"/>
    <w:rsid w:val="006D5D8A"/>
    <w:rsid w:val="006D5DD9"/>
    <w:rsid w:val="006D5EBE"/>
    <w:rsid w:val="006D5FDA"/>
    <w:rsid w:val="006D615D"/>
    <w:rsid w:val="006D6175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D6"/>
    <w:rsid w:val="006D792A"/>
    <w:rsid w:val="006D7987"/>
    <w:rsid w:val="006D7C64"/>
    <w:rsid w:val="006D7D92"/>
    <w:rsid w:val="006D7E2D"/>
    <w:rsid w:val="006D7E70"/>
    <w:rsid w:val="006D7FB0"/>
    <w:rsid w:val="006D7FE9"/>
    <w:rsid w:val="006E01FC"/>
    <w:rsid w:val="006E02EE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62D"/>
    <w:rsid w:val="006E2690"/>
    <w:rsid w:val="006E270B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FD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E69"/>
    <w:rsid w:val="006E3FA3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BB"/>
    <w:rsid w:val="006E7111"/>
    <w:rsid w:val="006E71AC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2F9"/>
    <w:rsid w:val="006F3308"/>
    <w:rsid w:val="006F335C"/>
    <w:rsid w:val="006F3570"/>
    <w:rsid w:val="006F360C"/>
    <w:rsid w:val="006F39AE"/>
    <w:rsid w:val="006F3A0C"/>
    <w:rsid w:val="006F3A94"/>
    <w:rsid w:val="006F3AD0"/>
    <w:rsid w:val="006F3AF3"/>
    <w:rsid w:val="006F3B6B"/>
    <w:rsid w:val="006F3C44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C0"/>
    <w:rsid w:val="006F567F"/>
    <w:rsid w:val="006F5832"/>
    <w:rsid w:val="006F58EC"/>
    <w:rsid w:val="006F5A2F"/>
    <w:rsid w:val="006F5C92"/>
    <w:rsid w:val="006F5CA3"/>
    <w:rsid w:val="006F605B"/>
    <w:rsid w:val="006F61F3"/>
    <w:rsid w:val="006F6347"/>
    <w:rsid w:val="006F64CF"/>
    <w:rsid w:val="006F659E"/>
    <w:rsid w:val="006F66A0"/>
    <w:rsid w:val="006F66BB"/>
    <w:rsid w:val="006F69F5"/>
    <w:rsid w:val="006F6B2A"/>
    <w:rsid w:val="006F6CA3"/>
    <w:rsid w:val="006F6CD7"/>
    <w:rsid w:val="006F6E9A"/>
    <w:rsid w:val="006F6F20"/>
    <w:rsid w:val="006F6FF8"/>
    <w:rsid w:val="006F709F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C71"/>
    <w:rsid w:val="006F7DC4"/>
    <w:rsid w:val="006F7EF3"/>
    <w:rsid w:val="0070025C"/>
    <w:rsid w:val="007003D5"/>
    <w:rsid w:val="007004CE"/>
    <w:rsid w:val="007004E3"/>
    <w:rsid w:val="007006DC"/>
    <w:rsid w:val="00700766"/>
    <w:rsid w:val="00700841"/>
    <w:rsid w:val="0070099C"/>
    <w:rsid w:val="00700B73"/>
    <w:rsid w:val="00700B8D"/>
    <w:rsid w:val="00700BE5"/>
    <w:rsid w:val="00700C88"/>
    <w:rsid w:val="00700DC6"/>
    <w:rsid w:val="00700E28"/>
    <w:rsid w:val="00700E36"/>
    <w:rsid w:val="00700F88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834"/>
    <w:rsid w:val="007018D6"/>
    <w:rsid w:val="007018EA"/>
    <w:rsid w:val="00701A69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8D0"/>
    <w:rsid w:val="0070296B"/>
    <w:rsid w:val="007029C7"/>
    <w:rsid w:val="007029F6"/>
    <w:rsid w:val="00702A34"/>
    <w:rsid w:val="00702A4B"/>
    <w:rsid w:val="00702B67"/>
    <w:rsid w:val="00702B76"/>
    <w:rsid w:val="00702E8B"/>
    <w:rsid w:val="00702F66"/>
    <w:rsid w:val="0070314A"/>
    <w:rsid w:val="007031EF"/>
    <w:rsid w:val="0070324E"/>
    <w:rsid w:val="00703254"/>
    <w:rsid w:val="0070330E"/>
    <w:rsid w:val="007034FF"/>
    <w:rsid w:val="00703527"/>
    <w:rsid w:val="00703549"/>
    <w:rsid w:val="007035CA"/>
    <w:rsid w:val="007038B8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608E"/>
    <w:rsid w:val="00706115"/>
    <w:rsid w:val="007061DC"/>
    <w:rsid w:val="007061E1"/>
    <w:rsid w:val="00706208"/>
    <w:rsid w:val="007062A5"/>
    <w:rsid w:val="0070631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D33"/>
    <w:rsid w:val="00710DA9"/>
    <w:rsid w:val="00710EDF"/>
    <w:rsid w:val="00710F0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20D"/>
    <w:rsid w:val="0071223A"/>
    <w:rsid w:val="00712355"/>
    <w:rsid w:val="00712400"/>
    <w:rsid w:val="0071257B"/>
    <w:rsid w:val="007126E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6"/>
    <w:rsid w:val="00713A8B"/>
    <w:rsid w:val="00713B0A"/>
    <w:rsid w:val="00713BA8"/>
    <w:rsid w:val="00713CCD"/>
    <w:rsid w:val="00713E63"/>
    <w:rsid w:val="00713FF6"/>
    <w:rsid w:val="00714162"/>
    <w:rsid w:val="007141DE"/>
    <w:rsid w:val="007141EB"/>
    <w:rsid w:val="00714221"/>
    <w:rsid w:val="00714326"/>
    <w:rsid w:val="007143EF"/>
    <w:rsid w:val="007145BE"/>
    <w:rsid w:val="007147DE"/>
    <w:rsid w:val="007147FD"/>
    <w:rsid w:val="00714892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460"/>
    <w:rsid w:val="00715463"/>
    <w:rsid w:val="007154B8"/>
    <w:rsid w:val="00715562"/>
    <w:rsid w:val="00715662"/>
    <w:rsid w:val="00715669"/>
    <w:rsid w:val="0071576F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47B"/>
    <w:rsid w:val="00722700"/>
    <w:rsid w:val="00722872"/>
    <w:rsid w:val="0072288D"/>
    <w:rsid w:val="0072292E"/>
    <w:rsid w:val="00722BE2"/>
    <w:rsid w:val="00722C27"/>
    <w:rsid w:val="00722E24"/>
    <w:rsid w:val="00722E57"/>
    <w:rsid w:val="0072303E"/>
    <w:rsid w:val="00723050"/>
    <w:rsid w:val="0072307E"/>
    <w:rsid w:val="00723158"/>
    <w:rsid w:val="007231E9"/>
    <w:rsid w:val="0072322C"/>
    <w:rsid w:val="00723372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82A"/>
    <w:rsid w:val="00727884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F7"/>
    <w:rsid w:val="00730171"/>
    <w:rsid w:val="00730183"/>
    <w:rsid w:val="0073021D"/>
    <w:rsid w:val="00730306"/>
    <w:rsid w:val="007303EF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5A"/>
    <w:rsid w:val="00732668"/>
    <w:rsid w:val="00732788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B"/>
    <w:rsid w:val="00733105"/>
    <w:rsid w:val="00733198"/>
    <w:rsid w:val="007331E8"/>
    <w:rsid w:val="00733310"/>
    <w:rsid w:val="00733440"/>
    <w:rsid w:val="0073347B"/>
    <w:rsid w:val="00733594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403A"/>
    <w:rsid w:val="00734458"/>
    <w:rsid w:val="007344B2"/>
    <w:rsid w:val="007345A5"/>
    <w:rsid w:val="007346F7"/>
    <w:rsid w:val="0073485F"/>
    <w:rsid w:val="007348CC"/>
    <w:rsid w:val="007349E0"/>
    <w:rsid w:val="00734AFA"/>
    <w:rsid w:val="00734C5E"/>
    <w:rsid w:val="00734EDD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E1F"/>
    <w:rsid w:val="00736EA3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C02"/>
    <w:rsid w:val="00740CC5"/>
    <w:rsid w:val="00740D44"/>
    <w:rsid w:val="00740D6B"/>
    <w:rsid w:val="00740FDE"/>
    <w:rsid w:val="00740FFF"/>
    <w:rsid w:val="0074119D"/>
    <w:rsid w:val="00741260"/>
    <w:rsid w:val="0074127F"/>
    <w:rsid w:val="0074160B"/>
    <w:rsid w:val="00741A04"/>
    <w:rsid w:val="00741B9D"/>
    <w:rsid w:val="00741C27"/>
    <w:rsid w:val="00741C8D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C2E"/>
    <w:rsid w:val="00742C4A"/>
    <w:rsid w:val="00742D32"/>
    <w:rsid w:val="00742DF0"/>
    <w:rsid w:val="00742E06"/>
    <w:rsid w:val="00742F1A"/>
    <w:rsid w:val="00742F57"/>
    <w:rsid w:val="00743196"/>
    <w:rsid w:val="00743346"/>
    <w:rsid w:val="00743420"/>
    <w:rsid w:val="00743428"/>
    <w:rsid w:val="0074348C"/>
    <w:rsid w:val="0074379B"/>
    <w:rsid w:val="00743800"/>
    <w:rsid w:val="00743813"/>
    <w:rsid w:val="007438B6"/>
    <w:rsid w:val="00743BC9"/>
    <w:rsid w:val="00743FA2"/>
    <w:rsid w:val="00743FBE"/>
    <w:rsid w:val="00744180"/>
    <w:rsid w:val="0074434E"/>
    <w:rsid w:val="0074441B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CFE"/>
    <w:rsid w:val="00746DDD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A89"/>
    <w:rsid w:val="00750AF8"/>
    <w:rsid w:val="00750BAA"/>
    <w:rsid w:val="00750C7D"/>
    <w:rsid w:val="00750CE1"/>
    <w:rsid w:val="00750D07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935"/>
    <w:rsid w:val="00751A88"/>
    <w:rsid w:val="00751AFF"/>
    <w:rsid w:val="00751B5D"/>
    <w:rsid w:val="00751C8D"/>
    <w:rsid w:val="00751D57"/>
    <w:rsid w:val="00751F94"/>
    <w:rsid w:val="007523ED"/>
    <w:rsid w:val="0075250B"/>
    <w:rsid w:val="00752618"/>
    <w:rsid w:val="00752749"/>
    <w:rsid w:val="007527A8"/>
    <w:rsid w:val="0075282A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D0D"/>
    <w:rsid w:val="00753E07"/>
    <w:rsid w:val="00753E75"/>
    <w:rsid w:val="00753EE8"/>
    <w:rsid w:val="00753FB0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47"/>
    <w:rsid w:val="00756E88"/>
    <w:rsid w:val="00756EA0"/>
    <w:rsid w:val="00756F16"/>
    <w:rsid w:val="00756FCE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A3D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F2"/>
    <w:rsid w:val="00761C9B"/>
    <w:rsid w:val="00761EC7"/>
    <w:rsid w:val="007620B2"/>
    <w:rsid w:val="00762217"/>
    <w:rsid w:val="00762449"/>
    <w:rsid w:val="007624A5"/>
    <w:rsid w:val="007624F5"/>
    <w:rsid w:val="0076252A"/>
    <w:rsid w:val="00762717"/>
    <w:rsid w:val="0076284C"/>
    <w:rsid w:val="00762872"/>
    <w:rsid w:val="0076290E"/>
    <w:rsid w:val="00762B26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F58"/>
    <w:rsid w:val="007640A5"/>
    <w:rsid w:val="007642AB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FF7"/>
    <w:rsid w:val="00773259"/>
    <w:rsid w:val="0077332E"/>
    <w:rsid w:val="00773505"/>
    <w:rsid w:val="007736D1"/>
    <w:rsid w:val="00773A22"/>
    <w:rsid w:val="00773AC0"/>
    <w:rsid w:val="00773AD6"/>
    <w:rsid w:val="00773BEC"/>
    <w:rsid w:val="00773C89"/>
    <w:rsid w:val="00773CEE"/>
    <w:rsid w:val="00773D42"/>
    <w:rsid w:val="00773EDE"/>
    <w:rsid w:val="00773F01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B60"/>
    <w:rsid w:val="00775C2E"/>
    <w:rsid w:val="00775C9C"/>
    <w:rsid w:val="00775DDB"/>
    <w:rsid w:val="00775E08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A02"/>
    <w:rsid w:val="00776AE0"/>
    <w:rsid w:val="00776E60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78"/>
    <w:rsid w:val="00780DEC"/>
    <w:rsid w:val="00780F87"/>
    <w:rsid w:val="00780FF5"/>
    <w:rsid w:val="00781119"/>
    <w:rsid w:val="007811D2"/>
    <w:rsid w:val="0078122D"/>
    <w:rsid w:val="0078125E"/>
    <w:rsid w:val="00781292"/>
    <w:rsid w:val="0078132B"/>
    <w:rsid w:val="0078165F"/>
    <w:rsid w:val="007818AB"/>
    <w:rsid w:val="00781926"/>
    <w:rsid w:val="00781956"/>
    <w:rsid w:val="0078197C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3056"/>
    <w:rsid w:val="00783182"/>
    <w:rsid w:val="007831A0"/>
    <w:rsid w:val="00783344"/>
    <w:rsid w:val="00783353"/>
    <w:rsid w:val="007833FE"/>
    <w:rsid w:val="0078357F"/>
    <w:rsid w:val="00783736"/>
    <w:rsid w:val="007837A5"/>
    <w:rsid w:val="007837B7"/>
    <w:rsid w:val="007837EF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9D"/>
    <w:rsid w:val="007844ED"/>
    <w:rsid w:val="00784529"/>
    <w:rsid w:val="0078453E"/>
    <w:rsid w:val="00784581"/>
    <w:rsid w:val="00784688"/>
    <w:rsid w:val="0078495E"/>
    <w:rsid w:val="007849B8"/>
    <w:rsid w:val="00784BE3"/>
    <w:rsid w:val="00784D0F"/>
    <w:rsid w:val="00784EB2"/>
    <w:rsid w:val="00784FD6"/>
    <w:rsid w:val="0078500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878"/>
    <w:rsid w:val="00785996"/>
    <w:rsid w:val="007859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93"/>
    <w:rsid w:val="00786C97"/>
    <w:rsid w:val="00786CA8"/>
    <w:rsid w:val="00786DCB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26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232"/>
    <w:rsid w:val="00790323"/>
    <w:rsid w:val="00790357"/>
    <w:rsid w:val="00790397"/>
    <w:rsid w:val="007904D7"/>
    <w:rsid w:val="0079057E"/>
    <w:rsid w:val="007906D1"/>
    <w:rsid w:val="007909AE"/>
    <w:rsid w:val="00790A5B"/>
    <w:rsid w:val="00790B50"/>
    <w:rsid w:val="00790BFB"/>
    <w:rsid w:val="00790C30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E0D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719"/>
    <w:rsid w:val="007967F0"/>
    <w:rsid w:val="00796C36"/>
    <w:rsid w:val="00796D82"/>
    <w:rsid w:val="00796DD4"/>
    <w:rsid w:val="00796FCC"/>
    <w:rsid w:val="007971FD"/>
    <w:rsid w:val="00797243"/>
    <w:rsid w:val="00797258"/>
    <w:rsid w:val="0079729D"/>
    <w:rsid w:val="0079755F"/>
    <w:rsid w:val="00797715"/>
    <w:rsid w:val="0079782E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7B"/>
    <w:rsid w:val="007A1267"/>
    <w:rsid w:val="007A1290"/>
    <w:rsid w:val="007A132D"/>
    <w:rsid w:val="007A1387"/>
    <w:rsid w:val="007A1537"/>
    <w:rsid w:val="007A1574"/>
    <w:rsid w:val="007A157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EE"/>
    <w:rsid w:val="007A3049"/>
    <w:rsid w:val="007A30A4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403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5011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F0"/>
    <w:rsid w:val="007A6224"/>
    <w:rsid w:val="007A63E0"/>
    <w:rsid w:val="007A6448"/>
    <w:rsid w:val="007A6482"/>
    <w:rsid w:val="007A65B2"/>
    <w:rsid w:val="007A65F2"/>
    <w:rsid w:val="007A65F6"/>
    <w:rsid w:val="007A691E"/>
    <w:rsid w:val="007A6933"/>
    <w:rsid w:val="007A69F3"/>
    <w:rsid w:val="007A6C90"/>
    <w:rsid w:val="007A6CB6"/>
    <w:rsid w:val="007A6CD4"/>
    <w:rsid w:val="007A6DA6"/>
    <w:rsid w:val="007A6DBE"/>
    <w:rsid w:val="007A6E16"/>
    <w:rsid w:val="007A6FFE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3B"/>
    <w:rsid w:val="007B00F4"/>
    <w:rsid w:val="007B0189"/>
    <w:rsid w:val="007B0193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C1"/>
    <w:rsid w:val="007B1B7B"/>
    <w:rsid w:val="007B205B"/>
    <w:rsid w:val="007B2170"/>
    <w:rsid w:val="007B225B"/>
    <w:rsid w:val="007B2450"/>
    <w:rsid w:val="007B247A"/>
    <w:rsid w:val="007B257F"/>
    <w:rsid w:val="007B26C9"/>
    <w:rsid w:val="007B2716"/>
    <w:rsid w:val="007B27C0"/>
    <w:rsid w:val="007B27D3"/>
    <w:rsid w:val="007B289E"/>
    <w:rsid w:val="007B2948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30A"/>
    <w:rsid w:val="007B534C"/>
    <w:rsid w:val="007B54B7"/>
    <w:rsid w:val="007B54EC"/>
    <w:rsid w:val="007B55C4"/>
    <w:rsid w:val="007B560A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EAF"/>
    <w:rsid w:val="007B6F6B"/>
    <w:rsid w:val="007B7101"/>
    <w:rsid w:val="007B7105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F42"/>
    <w:rsid w:val="007C11A3"/>
    <w:rsid w:val="007C120D"/>
    <w:rsid w:val="007C135D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F35"/>
    <w:rsid w:val="007C30A7"/>
    <w:rsid w:val="007C30BD"/>
    <w:rsid w:val="007C3100"/>
    <w:rsid w:val="007C311F"/>
    <w:rsid w:val="007C3200"/>
    <w:rsid w:val="007C3397"/>
    <w:rsid w:val="007C34D2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571"/>
    <w:rsid w:val="007C664A"/>
    <w:rsid w:val="007C66D1"/>
    <w:rsid w:val="007C680A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B05"/>
    <w:rsid w:val="007D1B5B"/>
    <w:rsid w:val="007D1C0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41FF"/>
    <w:rsid w:val="007D437A"/>
    <w:rsid w:val="007D4561"/>
    <w:rsid w:val="007D4618"/>
    <w:rsid w:val="007D46CE"/>
    <w:rsid w:val="007D47AB"/>
    <w:rsid w:val="007D4A81"/>
    <w:rsid w:val="007D4C03"/>
    <w:rsid w:val="007D4DF6"/>
    <w:rsid w:val="007D4E39"/>
    <w:rsid w:val="007D4EEB"/>
    <w:rsid w:val="007D501F"/>
    <w:rsid w:val="007D514E"/>
    <w:rsid w:val="007D529E"/>
    <w:rsid w:val="007D5478"/>
    <w:rsid w:val="007D5508"/>
    <w:rsid w:val="007D5624"/>
    <w:rsid w:val="007D569D"/>
    <w:rsid w:val="007D5777"/>
    <w:rsid w:val="007D584D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C0"/>
    <w:rsid w:val="007D6D7D"/>
    <w:rsid w:val="007D6DC0"/>
    <w:rsid w:val="007D6EEC"/>
    <w:rsid w:val="007D7077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843"/>
    <w:rsid w:val="007E0959"/>
    <w:rsid w:val="007E0AA7"/>
    <w:rsid w:val="007E0AAE"/>
    <w:rsid w:val="007E0B1B"/>
    <w:rsid w:val="007E0C11"/>
    <w:rsid w:val="007E0C1A"/>
    <w:rsid w:val="007E0C1C"/>
    <w:rsid w:val="007E0C31"/>
    <w:rsid w:val="007E0C42"/>
    <w:rsid w:val="007E0DD3"/>
    <w:rsid w:val="007E0FDB"/>
    <w:rsid w:val="007E1057"/>
    <w:rsid w:val="007E10CE"/>
    <w:rsid w:val="007E10EA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37"/>
    <w:rsid w:val="007E184F"/>
    <w:rsid w:val="007E1943"/>
    <w:rsid w:val="007E197D"/>
    <w:rsid w:val="007E1A89"/>
    <w:rsid w:val="007E1A9F"/>
    <w:rsid w:val="007E1AC8"/>
    <w:rsid w:val="007E1AF1"/>
    <w:rsid w:val="007E1D27"/>
    <w:rsid w:val="007E1D2B"/>
    <w:rsid w:val="007E201B"/>
    <w:rsid w:val="007E2256"/>
    <w:rsid w:val="007E23F4"/>
    <w:rsid w:val="007E2514"/>
    <w:rsid w:val="007E267A"/>
    <w:rsid w:val="007E278B"/>
    <w:rsid w:val="007E29B0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4182"/>
    <w:rsid w:val="007E43D2"/>
    <w:rsid w:val="007E4432"/>
    <w:rsid w:val="007E4578"/>
    <w:rsid w:val="007E46C3"/>
    <w:rsid w:val="007E4725"/>
    <w:rsid w:val="007E47C5"/>
    <w:rsid w:val="007E4981"/>
    <w:rsid w:val="007E4D13"/>
    <w:rsid w:val="007E4D32"/>
    <w:rsid w:val="007E4F96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6B2"/>
    <w:rsid w:val="007E6A63"/>
    <w:rsid w:val="007E6A8A"/>
    <w:rsid w:val="007E6AB1"/>
    <w:rsid w:val="007E6AFB"/>
    <w:rsid w:val="007E6B88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9D3"/>
    <w:rsid w:val="007F09E0"/>
    <w:rsid w:val="007F0A94"/>
    <w:rsid w:val="007F0AA4"/>
    <w:rsid w:val="007F0BA3"/>
    <w:rsid w:val="007F0C29"/>
    <w:rsid w:val="007F0C63"/>
    <w:rsid w:val="007F0D17"/>
    <w:rsid w:val="007F0FD4"/>
    <w:rsid w:val="007F13ED"/>
    <w:rsid w:val="007F188A"/>
    <w:rsid w:val="007F189A"/>
    <w:rsid w:val="007F1AB6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74B"/>
    <w:rsid w:val="007F2AC7"/>
    <w:rsid w:val="007F2B4A"/>
    <w:rsid w:val="007F2BFE"/>
    <w:rsid w:val="007F2D62"/>
    <w:rsid w:val="007F2DA4"/>
    <w:rsid w:val="007F2F85"/>
    <w:rsid w:val="007F31CF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CB4"/>
    <w:rsid w:val="007F3D23"/>
    <w:rsid w:val="007F3D46"/>
    <w:rsid w:val="007F403B"/>
    <w:rsid w:val="007F40F7"/>
    <w:rsid w:val="007F410C"/>
    <w:rsid w:val="007F41ED"/>
    <w:rsid w:val="007F442D"/>
    <w:rsid w:val="007F4641"/>
    <w:rsid w:val="007F470F"/>
    <w:rsid w:val="007F4A74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8A3"/>
    <w:rsid w:val="007F78CA"/>
    <w:rsid w:val="007F792D"/>
    <w:rsid w:val="007F7A44"/>
    <w:rsid w:val="007F7A9D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FCE"/>
    <w:rsid w:val="0080106D"/>
    <w:rsid w:val="008010F1"/>
    <w:rsid w:val="00801132"/>
    <w:rsid w:val="00801163"/>
    <w:rsid w:val="00801243"/>
    <w:rsid w:val="00801346"/>
    <w:rsid w:val="0080144E"/>
    <w:rsid w:val="00801479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975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60C9"/>
    <w:rsid w:val="00806103"/>
    <w:rsid w:val="0080616F"/>
    <w:rsid w:val="0080621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AD"/>
    <w:rsid w:val="008071DE"/>
    <w:rsid w:val="00807210"/>
    <w:rsid w:val="0080728D"/>
    <w:rsid w:val="00807548"/>
    <w:rsid w:val="008076BD"/>
    <w:rsid w:val="008078D2"/>
    <w:rsid w:val="00807923"/>
    <w:rsid w:val="008079CB"/>
    <w:rsid w:val="00807C16"/>
    <w:rsid w:val="00807CD0"/>
    <w:rsid w:val="00807D8B"/>
    <w:rsid w:val="00807F93"/>
    <w:rsid w:val="00810060"/>
    <w:rsid w:val="008100A9"/>
    <w:rsid w:val="008100D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112B"/>
    <w:rsid w:val="008111E3"/>
    <w:rsid w:val="008112A0"/>
    <w:rsid w:val="008112F2"/>
    <w:rsid w:val="00811318"/>
    <w:rsid w:val="00811363"/>
    <w:rsid w:val="00811373"/>
    <w:rsid w:val="0081151C"/>
    <w:rsid w:val="00811695"/>
    <w:rsid w:val="008116FE"/>
    <w:rsid w:val="008117A0"/>
    <w:rsid w:val="0081180F"/>
    <w:rsid w:val="00811843"/>
    <w:rsid w:val="00811C11"/>
    <w:rsid w:val="00811C74"/>
    <w:rsid w:val="00811CD4"/>
    <w:rsid w:val="00811DEA"/>
    <w:rsid w:val="00811E8E"/>
    <w:rsid w:val="00811F78"/>
    <w:rsid w:val="00811FA4"/>
    <w:rsid w:val="00812132"/>
    <w:rsid w:val="0081230F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1A0"/>
    <w:rsid w:val="00813239"/>
    <w:rsid w:val="008132F3"/>
    <w:rsid w:val="0081351D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D1A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C38"/>
    <w:rsid w:val="00814D59"/>
    <w:rsid w:val="00814D8E"/>
    <w:rsid w:val="00815038"/>
    <w:rsid w:val="00815505"/>
    <w:rsid w:val="0081551D"/>
    <w:rsid w:val="008157C1"/>
    <w:rsid w:val="00815907"/>
    <w:rsid w:val="008159C4"/>
    <w:rsid w:val="00815A38"/>
    <w:rsid w:val="00815B37"/>
    <w:rsid w:val="00815C11"/>
    <w:rsid w:val="00815DFE"/>
    <w:rsid w:val="00815E01"/>
    <w:rsid w:val="00815E8B"/>
    <w:rsid w:val="00815E8D"/>
    <w:rsid w:val="008160AA"/>
    <w:rsid w:val="008160B0"/>
    <w:rsid w:val="008160E5"/>
    <w:rsid w:val="0081643E"/>
    <w:rsid w:val="00816657"/>
    <w:rsid w:val="0081675C"/>
    <w:rsid w:val="0081684D"/>
    <w:rsid w:val="0081691B"/>
    <w:rsid w:val="00816941"/>
    <w:rsid w:val="00816A48"/>
    <w:rsid w:val="00816C7F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87E"/>
    <w:rsid w:val="0082093D"/>
    <w:rsid w:val="00820A05"/>
    <w:rsid w:val="00820B1F"/>
    <w:rsid w:val="00820B71"/>
    <w:rsid w:val="00820C4B"/>
    <w:rsid w:val="00820D0B"/>
    <w:rsid w:val="00820D18"/>
    <w:rsid w:val="00820FA1"/>
    <w:rsid w:val="0082144D"/>
    <w:rsid w:val="0082147E"/>
    <w:rsid w:val="00821638"/>
    <w:rsid w:val="008216FC"/>
    <w:rsid w:val="00821738"/>
    <w:rsid w:val="008217AC"/>
    <w:rsid w:val="00821A03"/>
    <w:rsid w:val="00821AEC"/>
    <w:rsid w:val="00821BA6"/>
    <w:rsid w:val="00821C53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E0"/>
    <w:rsid w:val="008229EC"/>
    <w:rsid w:val="00822A2B"/>
    <w:rsid w:val="00822A45"/>
    <w:rsid w:val="00822AE0"/>
    <w:rsid w:val="00822B03"/>
    <w:rsid w:val="00822B07"/>
    <w:rsid w:val="00822D4C"/>
    <w:rsid w:val="00822E25"/>
    <w:rsid w:val="00823025"/>
    <w:rsid w:val="00823064"/>
    <w:rsid w:val="008232CA"/>
    <w:rsid w:val="0082340D"/>
    <w:rsid w:val="008234DC"/>
    <w:rsid w:val="00823575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B0"/>
    <w:rsid w:val="0082587A"/>
    <w:rsid w:val="008258A5"/>
    <w:rsid w:val="008259E8"/>
    <w:rsid w:val="00825D60"/>
    <w:rsid w:val="00825EA8"/>
    <w:rsid w:val="00825FAD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18"/>
    <w:rsid w:val="00826A3C"/>
    <w:rsid w:val="00826A50"/>
    <w:rsid w:val="00826CFB"/>
    <w:rsid w:val="00826D4D"/>
    <w:rsid w:val="00826D71"/>
    <w:rsid w:val="00826DED"/>
    <w:rsid w:val="00826F50"/>
    <w:rsid w:val="00827039"/>
    <w:rsid w:val="008270DE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F"/>
    <w:rsid w:val="0082758F"/>
    <w:rsid w:val="008275F3"/>
    <w:rsid w:val="00827658"/>
    <w:rsid w:val="008276BD"/>
    <w:rsid w:val="0082787A"/>
    <w:rsid w:val="00827886"/>
    <w:rsid w:val="0082795D"/>
    <w:rsid w:val="00830013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E12"/>
    <w:rsid w:val="00830F0E"/>
    <w:rsid w:val="0083105E"/>
    <w:rsid w:val="0083107E"/>
    <w:rsid w:val="0083129E"/>
    <w:rsid w:val="008314B0"/>
    <w:rsid w:val="008314BA"/>
    <w:rsid w:val="00831621"/>
    <w:rsid w:val="0083162E"/>
    <w:rsid w:val="0083172E"/>
    <w:rsid w:val="008317A4"/>
    <w:rsid w:val="008318C7"/>
    <w:rsid w:val="008319AD"/>
    <w:rsid w:val="00831CF4"/>
    <w:rsid w:val="00831D30"/>
    <w:rsid w:val="00831D94"/>
    <w:rsid w:val="00831E59"/>
    <w:rsid w:val="00831E66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E3"/>
    <w:rsid w:val="008379FE"/>
    <w:rsid w:val="00837BAA"/>
    <w:rsid w:val="00837C5A"/>
    <w:rsid w:val="00837D78"/>
    <w:rsid w:val="00837E9E"/>
    <w:rsid w:val="00837F0E"/>
    <w:rsid w:val="00837FC4"/>
    <w:rsid w:val="008400E5"/>
    <w:rsid w:val="008403B2"/>
    <w:rsid w:val="0084044C"/>
    <w:rsid w:val="0084049F"/>
    <w:rsid w:val="00840617"/>
    <w:rsid w:val="0084062E"/>
    <w:rsid w:val="00840736"/>
    <w:rsid w:val="008409A8"/>
    <w:rsid w:val="00840A3D"/>
    <w:rsid w:val="00840AF5"/>
    <w:rsid w:val="00840BB8"/>
    <w:rsid w:val="00840BF7"/>
    <w:rsid w:val="00840D61"/>
    <w:rsid w:val="00840D81"/>
    <w:rsid w:val="00840DBA"/>
    <w:rsid w:val="00840DC9"/>
    <w:rsid w:val="00840E6C"/>
    <w:rsid w:val="00840EEE"/>
    <w:rsid w:val="00840F0D"/>
    <w:rsid w:val="00840F49"/>
    <w:rsid w:val="00840F98"/>
    <w:rsid w:val="008410D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C73"/>
    <w:rsid w:val="00841D6D"/>
    <w:rsid w:val="00841D80"/>
    <w:rsid w:val="00841E43"/>
    <w:rsid w:val="00841ED7"/>
    <w:rsid w:val="00841ED9"/>
    <w:rsid w:val="00841F4C"/>
    <w:rsid w:val="00841F51"/>
    <w:rsid w:val="00841FFF"/>
    <w:rsid w:val="00842094"/>
    <w:rsid w:val="008420A3"/>
    <w:rsid w:val="008420E9"/>
    <w:rsid w:val="00842256"/>
    <w:rsid w:val="0084229B"/>
    <w:rsid w:val="008423F6"/>
    <w:rsid w:val="00842534"/>
    <w:rsid w:val="008427EC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35D"/>
    <w:rsid w:val="008443D5"/>
    <w:rsid w:val="00844540"/>
    <w:rsid w:val="00844543"/>
    <w:rsid w:val="00844563"/>
    <w:rsid w:val="008445AB"/>
    <w:rsid w:val="00844680"/>
    <w:rsid w:val="00844A62"/>
    <w:rsid w:val="00844A9D"/>
    <w:rsid w:val="00844BAE"/>
    <w:rsid w:val="00844D2C"/>
    <w:rsid w:val="00844DA7"/>
    <w:rsid w:val="00844DE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813"/>
    <w:rsid w:val="0084793A"/>
    <w:rsid w:val="00847C07"/>
    <w:rsid w:val="00847C18"/>
    <w:rsid w:val="00847CFD"/>
    <w:rsid w:val="00847D52"/>
    <w:rsid w:val="00847E5A"/>
    <w:rsid w:val="00847E67"/>
    <w:rsid w:val="00847F77"/>
    <w:rsid w:val="00847F7E"/>
    <w:rsid w:val="00850063"/>
    <w:rsid w:val="008501A7"/>
    <w:rsid w:val="0085058F"/>
    <w:rsid w:val="008507FA"/>
    <w:rsid w:val="00850C60"/>
    <w:rsid w:val="00850CC9"/>
    <w:rsid w:val="00850F2F"/>
    <w:rsid w:val="00850FC2"/>
    <w:rsid w:val="0085118B"/>
    <w:rsid w:val="008513DB"/>
    <w:rsid w:val="00851479"/>
    <w:rsid w:val="008514DD"/>
    <w:rsid w:val="0085151B"/>
    <w:rsid w:val="00851529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EC"/>
    <w:rsid w:val="00851C21"/>
    <w:rsid w:val="00851C66"/>
    <w:rsid w:val="00851C71"/>
    <w:rsid w:val="00851C89"/>
    <w:rsid w:val="00851D55"/>
    <w:rsid w:val="00851DD3"/>
    <w:rsid w:val="00851DF5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7C"/>
    <w:rsid w:val="008525FF"/>
    <w:rsid w:val="0085266E"/>
    <w:rsid w:val="008526B0"/>
    <w:rsid w:val="00852855"/>
    <w:rsid w:val="0085287B"/>
    <w:rsid w:val="00852A02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D03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74B"/>
    <w:rsid w:val="008548C2"/>
    <w:rsid w:val="00854A30"/>
    <w:rsid w:val="00854A8A"/>
    <w:rsid w:val="00854D0E"/>
    <w:rsid w:val="00854E4C"/>
    <w:rsid w:val="00854EB1"/>
    <w:rsid w:val="00855085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6019"/>
    <w:rsid w:val="008560B2"/>
    <w:rsid w:val="00856298"/>
    <w:rsid w:val="008562D9"/>
    <w:rsid w:val="00856573"/>
    <w:rsid w:val="008568FE"/>
    <w:rsid w:val="00856D59"/>
    <w:rsid w:val="00856E45"/>
    <w:rsid w:val="008570BE"/>
    <w:rsid w:val="008570C4"/>
    <w:rsid w:val="008571C3"/>
    <w:rsid w:val="008572C2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3"/>
    <w:rsid w:val="008605C2"/>
    <w:rsid w:val="0086065F"/>
    <w:rsid w:val="00860697"/>
    <w:rsid w:val="0086076E"/>
    <w:rsid w:val="008609E4"/>
    <w:rsid w:val="008609FB"/>
    <w:rsid w:val="00860A7E"/>
    <w:rsid w:val="00860B9E"/>
    <w:rsid w:val="00860BFD"/>
    <w:rsid w:val="00860CD2"/>
    <w:rsid w:val="00860D9F"/>
    <w:rsid w:val="00860F46"/>
    <w:rsid w:val="00860F88"/>
    <w:rsid w:val="00860FC1"/>
    <w:rsid w:val="00861018"/>
    <w:rsid w:val="008611D5"/>
    <w:rsid w:val="008612EA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CF"/>
    <w:rsid w:val="0086273F"/>
    <w:rsid w:val="008627B8"/>
    <w:rsid w:val="00862820"/>
    <w:rsid w:val="008628B6"/>
    <w:rsid w:val="0086294B"/>
    <w:rsid w:val="00862B11"/>
    <w:rsid w:val="00862DA9"/>
    <w:rsid w:val="00862EBC"/>
    <w:rsid w:val="00863007"/>
    <w:rsid w:val="00863230"/>
    <w:rsid w:val="008632C5"/>
    <w:rsid w:val="0086348A"/>
    <w:rsid w:val="008634BD"/>
    <w:rsid w:val="00863684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F09"/>
    <w:rsid w:val="00863F19"/>
    <w:rsid w:val="00863F6D"/>
    <w:rsid w:val="00864199"/>
    <w:rsid w:val="008641C1"/>
    <w:rsid w:val="008641DF"/>
    <w:rsid w:val="008643F2"/>
    <w:rsid w:val="008644CE"/>
    <w:rsid w:val="0086452B"/>
    <w:rsid w:val="00864557"/>
    <w:rsid w:val="00864589"/>
    <w:rsid w:val="008646F6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43B"/>
    <w:rsid w:val="00865450"/>
    <w:rsid w:val="00865511"/>
    <w:rsid w:val="00865533"/>
    <w:rsid w:val="00865826"/>
    <w:rsid w:val="00865ABA"/>
    <w:rsid w:val="00865BC0"/>
    <w:rsid w:val="00865F28"/>
    <w:rsid w:val="00866086"/>
    <w:rsid w:val="00866190"/>
    <w:rsid w:val="00866291"/>
    <w:rsid w:val="008662C4"/>
    <w:rsid w:val="00866396"/>
    <w:rsid w:val="00866738"/>
    <w:rsid w:val="008667A7"/>
    <w:rsid w:val="00866A1F"/>
    <w:rsid w:val="00866B6F"/>
    <w:rsid w:val="00866C49"/>
    <w:rsid w:val="00866C4C"/>
    <w:rsid w:val="00866CDE"/>
    <w:rsid w:val="00866D60"/>
    <w:rsid w:val="00866D6D"/>
    <w:rsid w:val="00866EBB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D0"/>
    <w:rsid w:val="00870369"/>
    <w:rsid w:val="008703A2"/>
    <w:rsid w:val="00870490"/>
    <w:rsid w:val="00870544"/>
    <w:rsid w:val="0087068E"/>
    <w:rsid w:val="0087078F"/>
    <w:rsid w:val="008708C7"/>
    <w:rsid w:val="008709F3"/>
    <w:rsid w:val="00870A16"/>
    <w:rsid w:val="00870C21"/>
    <w:rsid w:val="00870E5A"/>
    <w:rsid w:val="00870E97"/>
    <w:rsid w:val="00871140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899"/>
    <w:rsid w:val="0087294E"/>
    <w:rsid w:val="00872975"/>
    <w:rsid w:val="00872A29"/>
    <w:rsid w:val="00872AC4"/>
    <w:rsid w:val="00872AF4"/>
    <w:rsid w:val="00872C92"/>
    <w:rsid w:val="00872DC7"/>
    <w:rsid w:val="00872E5B"/>
    <w:rsid w:val="0087308D"/>
    <w:rsid w:val="0087308F"/>
    <w:rsid w:val="008731F6"/>
    <w:rsid w:val="008732CB"/>
    <w:rsid w:val="00873301"/>
    <w:rsid w:val="00873538"/>
    <w:rsid w:val="0087379E"/>
    <w:rsid w:val="00873996"/>
    <w:rsid w:val="00873CF4"/>
    <w:rsid w:val="00873CF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90"/>
    <w:rsid w:val="00874C24"/>
    <w:rsid w:val="00874C53"/>
    <w:rsid w:val="00874C85"/>
    <w:rsid w:val="00874E84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C53"/>
    <w:rsid w:val="00875CCF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93"/>
    <w:rsid w:val="008769A2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EA8"/>
    <w:rsid w:val="0088200A"/>
    <w:rsid w:val="0088209E"/>
    <w:rsid w:val="00882167"/>
    <w:rsid w:val="00882196"/>
    <w:rsid w:val="00882291"/>
    <w:rsid w:val="008822F2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E17"/>
    <w:rsid w:val="00882E37"/>
    <w:rsid w:val="00882EA3"/>
    <w:rsid w:val="00882F7E"/>
    <w:rsid w:val="00882FDF"/>
    <w:rsid w:val="008831E0"/>
    <w:rsid w:val="008832CA"/>
    <w:rsid w:val="008832D0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929"/>
    <w:rsid w:val="00884A7B"/>
    <w:rsid w:val="00884A7E"/>
    <w:rsid w:val="00884C66"/>
    <w:rsid w:val="00884C6D"/>
    <w:rsid w:val="00884D22"/>
    <w:rsid w:val="00884D89"/>
    <w:rsid w:val="00884FB3"/>
    <w:rsid w:val="008850C1"/>
    <w:rsid w:val="008851B4"/>
    <w:rsid w:val="00885230"/>
    <w:rsid w:val="00885271"/>
    <w:rsid w:val="008852E8"/>
    <w:rsid w:val="00885324"/>
    <w:rsid w:val="00885400"/>
    <w:rsid w:val="0088543B"/>
    <w:rsid w:val="00885543"/>
    <w:rsid w:val="0088562D"/>
    <w:rsid w:val="00885949"/>
    <w:rsid w:val="008859A4"/>
    <w:rsid w:val="00885CFE"/>
    <w:rsid w:val="00885D75"/>
    <w:rsid w:val="00885E07"/>
    <w:rsid w:val="0088612A"/>
    <w:rsid w:val="0088639D"/>
    <w:rsid w:val="00886439"/>
    <w:rsid w:val="00886452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A8E"/>
    <w:rsid w:val="00887B0D"/>
    <w:rsid w:val="00887B21"/>
    <w:rsid w:val="00887BB9"/>
    <w:rsid w:val="00887C4F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7B8"/>
    <w:rsid w:val="008917E8"/>
    <w:rsid w:val="008918B9"/>
    <w:rsid w:val="00891910"/>
    <w:rsid w:val="00891D8D"/>
    <w:rsid w:val="00891DCE"/>
    <w:rsid w:val="00891E23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B1"/>
    <w:rsid w:val="00894D99"/>
    <w:rsid w:val="00894E06"/>
    <w:rsid w:val="00894E31"/>
    <w:rsid w:val="00894E57"/>
    <w:rsid w:val="00894F99"/>
    <w:rsid w:val="0089509D"/>
    <w:rsid w:val="008950C8"/>
    <w:rsid w:val="0089526C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FE"/>
    <w:rsid w:val="00896772"/>
    <w:rsid w:val="008969AA"/>
    <w:rsid w:val="00896BCC"/>
    <w:rsid w:val="00896D60"/>
    <w:rsid w:val="00896E38"/>
    <w:rsid w:val="00897001"/>
    <w:rsid w:val="008970A8"/>
    <w:rsid w:val="0089714C"/>
    <w:rsid w:val="00897211"/>
    <w:rsid w:val="008973F8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FA"/>
    <w:rsid w:val="008A189A"/>
    <w:rsid w:val="008A1A87"/>
    <w:rsid w:val="008A1B05"/>
    <w:rsid w:val="008A1B1F"/>
    <w:rsid w:val="008A1C27"/>
    <w:rsid w:val="008A1D20"/>
    <w:rsid w:val="008A1EF9"/>
    <w:rsid w:val="008A1F05"/>
    <w:rsid w:val="008A203C"/>
    <w:rsid w:val="008A20B0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71F"/>
    <w:rsid w:val="008A27A5"/>
    <w:rsid w:val="008A27FC"/>
    <w:rsid w:val="008A2823"/>
    <w:rsid w:val="008A283B"/>
    <w:rsid w:val="008A2852"/>
    <w:rsid w:val="008A28DF"/>
    <w:rsid w:val="008A2A92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2A5"/>
    <w:rsid w:val="008A52E8"/>
    <w:rsid w:val="008A5352"/>
    <w:rsid w:val="008A55B7"/>
    <w:rsid w:val="008A569D"/>
    <w:rsid w:val="008A578E"/>
    <w:rsid w:val="008A5844"/>
    <w:rsid w:val="008A587B"/>
    <w:rsid w:val="008A5895"/>
    <w:rsid w:val="008A58A0"/>
    <w:rsid w:val="008A5C5C"/>
    <w:rsid w:val="008A5D58"/>
    <w:rsid w:val="008A5F1D"/>
    <w:rsid w:val="008A5F49"/>
    <w:rsid w:val="008A605A"/>
    <w:rsid w:val="008A6078"/>
    <w:rsid w:val="008A6224"/>
    <w:rsid w:val="008A63E1"/>
    <w:rsid w:val="008A63E6"/>
    <w:rsid w:val="008A6536"/>
    <w:rsid w:val="008A6826"/>
    <w:rsid w:val="008A6857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C4"/>
    <w:rsid w:val="008A7EF5"/>
    <w:rsid w:val="008A7F09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3E6"/>
    <w:rsid w:val="008B1436"/>
    <w:rsid w:val="008B1563"/>
    <w:rsid w:val="008B1760"/>
    <w:rsid w:val="008B1B09"/>
    <w:rsid w:val="008B1BA4"/>
    <w:rsid w:val="008B1D13"/>
    <w:rsid w:val="008B1D70"/>
    <w:rsid w:val="008B1E2C"/>
    <w:rsid w:val="008B2109"/>
    <w:rsid w:val="008B2189"/>
    <w:rsid w:val="008B2293"/>
    <w:rsid w:val="008B2327"/>
    <w:rsid w:val="008B24DD"/>
    <w:rsid w:val="008B2626"/>
    <w:rsid w:val="008B28D4"/>
    <w:rsid w:val="008B2B13"/>
    <w:rsid w:val="008B2B28"/>
    <w:rsid w:val="008B2B77"/>
    <w:rsid w:val="008B2F59"/>
    <w:rsid w:val="008B2FB9"/>
    <w:rsid w:val="008B3091"/>
    <w:rsid w:val="008B31BB"/>
    <w:rsid w:val="008B32A2"/>
    <w:rsid w:val="008B339C"/>
    <w:rsid w:val="008B33C1"/>
    <w:rsid w:val="008B355F"/>
    <w:rsid w:val="008B35CE"/>
    <w:rsid w:val="008B3648"/>
    <w:rsid w:val="008B36EB"/>
    <w:rsid w:val="008B38B1"/>
    <w:rsid w:val="008B393C"/>
    <w:rsid w:val="008B3977"/>
    <w:rsid w:val="008B39AE"/>
    <w:rsid w:val="008B3AB7"/>
    <w:rsid w:val="008B3C70"/>
    <w:rsid w:val="008B3C82"/>
    <w:rsid w:val="008B3E17"/>
    <w:rsid w:val="008B40DE"/>
    <w:rsid w:val="008B41AA"/>
    <w:rsid w:val="008B44EB"/>
    <w:rsid w:val="008B4581"/>
    <w:rsid w:val="008B4794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E6"/>
    <w:rsid w:val="008C00EF"/>
    <w:rsid w:val="008C01D9"/>
    <w:rsid w:val="008C01FD"/>
    <w:rsid w:val="008C0205"/>
    <w:rsid w:val="008C0376"/>
    <w:rsid w:val="008C04D4"/>
    <w:rsid w:val="008C0642"/>
    <w:rsid w:val="008C06E5"/>
    <w:rsid w:val="008C0736"/>
    <w:rsid w:val="008C075D"/>
    <w:rsid w:val="008C08D2"/>
    <w:rsid w:val="008C08EF"/>
    <w:rsid w:val="008C0921"/>
    <w:rsid w:val="008C0A4E"/>
    <w:rsid w:val="008C0AC7"/>
    <w:rsid w:val="008C0AEC"/>
    <w:rsid w:val="008C0BCE"/>
    <w:rsid w:val="008C0EC3"/>
    <w:rsid w:val="008C101D"/>
    <w:rsid w:val="008C10BE"/>
    <w:rsid w:val="008C11E8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F5"/>
    <w:rsid w:val="008C2310"/>
    <w:rsid w:val="008C2342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40BC"/>
    <w:rsid w:val="008C42CA"/>
    <w:rsid w:val="008C430D"/>
    <w:rsid w:val="008C441C"/>
    <w:rsid w:val="008C4519"/>
    <w:rsid w:val="008C47C2"/>
    <w:rsid w:val="008C47C7"/>
    <w:rsid w:val="008C494E"/>
    <w:rsid w:val="008C4967"/>
    <w:rsid w:val="008C4B04"/>
    <w:rsid w:val="008C4BB3"/>
    <w:rsid w:val="008C4C03"/>
    <w:rsid w:val="008C4C70"/>
    <w:rsid w:val="008C4E22"/>
    <w:rsid w:val="008C4E5D"/>
    <w:rsid w:val="008C4F62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B6B"/>
    <w:rsid w:val="008C5BAF"/>
    <w:rsid w:val="008C5D20"/>
    <w:rsid w:val="008C5FFA"/>
    <w:rsid w:val="008C6085"/>
    <w:rsid w:val="008C6204"/>
    <w:rsid w:val="008C62A2"/>
    <w:rsid w:val="008C6466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518"/>
    <w:rsid w:val="008C7577"/>
    <w:rsid w:val="008C75CB"/>
    <w:rsid w:val="008C779B"/>
    <w:rsid w:val="008C77C8"/>
    <w:rsid w:val="008C7A66"/>
    <w:rsid w:val="008C7CA7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A1F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93"/>
    <w:rsid w:val="008D394C"/>
    <w:rsid w:val="008D3C41"/>
    <w:rsid w:val="008D3C51"/>
    <w:rsid w:val="008D3CAC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F7"/>
    <w:rsid w:val="008D4E8E"/>
    <w:rsid w:val="008D4FF0"/>
    <w:rsid w:val="008D515E"/>
    <w:rsid w:val="008D51F4"/>
    <w:rsid w:val="008D52C9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D99"/>
    <w:rsid w:val="008D5DB5"/>
    <w:rsid w:val="008D5E26"/>
    <w:rsid w:val="008D6088"/>
    <w:rsid w:val="008D608D"/>
    <w:rsid w:val="008D6193"/>
    <w:rsid w:val="008D646D"/>
    <w:rsid w:val="008D6548"/>
    <w:rsid w:val="008D6549"/>
    <w:rsid w:val="008D6672"/>
    <w:rsid w:val="008D6675"/>
    <w:rsid w:val="008D6687"/>
    <w:rsid w:val="008D672F"/>
    <w:rsid w:val="008D67A4"/>
    <w:rsid w:val="008D687D"/>
    <w:rsid w:val="008D6891"/>
    <w:rsid w:val="008D69CF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557"/>
    <w:rsid w:val="008D7574"/>
    <w:rsid w:val="008D76CD"/>
    <w:rsid w:val="008D7736"/>
    <w:rsid w:val="008D777F"/>
    <w:rsid w:val="008D78EA"/>
    <w:rsid w:val="008D7AB7"/>
    <w:rsid w:val="008D7BEA"/>
    <w:rsid w:val="008D7C31"/>
    <w:rsid w:val="008D7CE0"/>
    <w:rsid w:val="008D7CFC"/>
    <w:rsid w:val="008D7D8F"/>
    <w:rsid w:val="008D7F84"/>
    <w:rsid w:val="008D7FCB"/>
    <w:rsid w:val="008E0218"/>
    <w:rsid w:val="008E0278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E9"/>
    <w:rsid w:val="008E223D"/>
    <w:rsid w:val="008E22F6"/>
    <w:rsid w:val="008E2384"/>
    <w:rsid w:val="008E2579"/>
    <w:rsid w:val="008E25AB"/>
    <w:rsid w:val="008E26F7"/>
    <w:rsid w:val="008E274D"/>
    <w:rsid w:val="008E2B1B"/>
    <w:rsid w:val="008E2B53"/>
    <w:rsid w:val="008E2B5F"/>
    <w:rsid w:val="008E2C12"/>
    <w:rsid w:val="008E2CFB"/>
    <w:rsid w:val="008E2FAC"/>
    <w:rsid w:val="008E3215"/>
    <w:rsid w:val="008E3286"/>
    <w:rsid w:val="008E33BB"/>
    <w:rsid w:val="008E346A"/>
    <w:rsid w:val="008E3505"/>
    <w:rsid w:val="008E371F"/>
    <w:rsid w:val="008E382B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58A"/>
    <w:rsid w:val="008E55D2"/>
    <w:rsid w:val="008E567B"/>
    <w:rsid w:val="008E56D1"/>
    <w:rsid w:val="008E5747"/>
    <w:rsid w:val="008E587A"/>
    <w:rsid w:val="008E5A57"/>
    <w:rsid w:val="008E5B23"/>
    <w:rsid w:val="008E5C06"/>
    <w:rsid w:val="008E5C42"/>
    <w:rsid w:val="008E5D02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F018C"/>
    <w:rsid w:val="008F01F8"/>
    <w:rsid w:val="008F0230"/>
    <w:rsid w:val="008F034E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1D4"/>
    <w:rsid w:val="008F11FC"/>
    <w:rsid w:val="008F120A"/>
    <w:rsid w:val="008F1232"/>
    <w:rsid w:val="008F14CB"/>
    <w:rsid w:val="008F1A36"/>
    <w:rsid w:val="008F1AF1"/>
    <w:rsid w:val="008F1C26"/>
    <w:rsid w:val="008F1C32"/>
    <w:rsid w:val="008F1E26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D2A"/>
    <w:rsid w:val="008F2D89"/>
    <w:rsid w:val="008F2E32"/>
    <w:rsid w:val="008F2FAA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C35"/>
    <w:rsid w:val="008F3C55"/>
    <w:rsid w:val="008F3E93"/>
    <w:rsid w:val="008F4008"/>
    <w:rsid w:val="008F40D3"/>
    <w:rsid w:val="008F4349"/>
    <w:rsid w:val="008F43DC"/>
    <w:rsid w:val="008F445C"/>
    <w:rsid w:val="008F45F8"/>
    <w:rsid w:val="008F4638"/>
    <w:rsid w:val="008F4954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9DE"/>
    <w:rsid w:val="008F7A97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7D5"/>
    <w:rsid w:val="009028D6"/>
    <w:rsid w:val="00902965"/>
    <w:rsid w:val="009029AF"/>
    <w:rsid w:val="00902A4B"/>
    <w:rsid w:val="00902AA6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A91"/>
    <w:rsid w:val="00903A9D"/>
    <w:rsid w:val="00903AEC"/>
    <w:rsid w:val="00903AEF"/>
    <w:rsid w:val="00903B49"/>
    <w:rsid w:val="00903D40"/>
    <w:rsid w:val="00903EC1"/>
    <w:rsid w:val="00904025"/>
    <w:rsid w:val="0090416F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5C9"/>
    <w:rsid w:val="00911660"/>
    <w:rsid w:val="009116D9"/>
    <w:rsid w:val="00911796"/>
    <w:rsid w:val="009117E6"/>
    <w:rsid w:val="0091193D"/>
    <w:rsid w:val="00911999"/>
    <w:rsid w:val="00911A29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D1D"/>
    <w:rsid w:val="00913EC7"/>
    <w:rsid w:val="00914140"/>
    <w:rsid w:val="009142C8"/>
    <w:rsid w:val="00914300"/>
    <w:rsid w:val="009145F9"/>
    <w:rsid w:val="009146DB"/>
    <w:rsid w:val="00914781"/>
    <w:rsid w:val="0091484C"/>
    <w:rsid w:val="009148BB"/>
    <w:rsid w:val="00914984"/>
    <w:rsid w:val="00914A90"/>
    <w:rsid w:val="00914B81"/>
    <w:rsid w:val="00914CCB"/>
    <w:rsid w:val="00914DA2"/>
    <w:rsid w:val="00914F46"/>
    <w:rsid w:val="00914FD3"/>
    <w:rsid w:val="00915055"/>
    <w:rsid w:val="00915102"/>
    <w:rsid w:val="00915125"/>
    <w:rsid w:val="009152C1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E5F"/>
    <w:rsid w:val="00916F46"/>
    <w:rsid w:val="009170B5"/>
    <w:rsid w:val="00917158"/>
    <w:rsid w:val="009171F4"/>
    <w:rsid w:val="0091724B"/>
    <w:rsid w:val="009172CB"/>
    <w:rsid w:val="009174EE"/>
    <w:rsid w:val="0091758B"/>
    <w:rsid w:val="009175A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38"/>
    <w:rsid w:val="00920C74"/>
    <w:rsid w:val="00920D60"/>
    <w:rsid w:val="00920E9C"/>
    <w:rsid w:val="00920EF2"/>
    <w:rsid w:val="00920F11"/>
    <w:rsid w:val="00920F1A"/>
    <w:rsid w:val="00920F28"/>
    <w:rsid w:val="00920FD1"/>
    <w:rsid w:val="00921003"/>
    <w:rsid w:val="00921078"/>
    <w:rsid w:val="00921098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AB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703F"/>
    <w:rsid w:val="009270E3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48A"/>
    <w:rsid w:val="00930506"/>
    <w:rsid w:val="00930595"/>
    <w:rsid w:val="0093073B"/>
    <w:rsid w:val="00930805"/>
    <w:rsid w:val="009308DA"/>
    <w:rsid w:val="009309DF"/>
    <w:rsid w:val="00930C95"/>
    <w:rsid w:val="00930C9B"/>
    <w:rsid w:val="00930CD2"/>
    <w:rsid w:val="00930D2F"/>
    <w:rsid w:val="00930DAC"/>
    <w:rsid w:val="00930E2F"/>
    <w:rsid w:val="00930F74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3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320"/>
    <w:rsid w:val="009334E6"/>
    <w:rsid w:val="009336B0"/>
    <w:rsid w:val="0093371B"/>
    <w:rsid w:val="00933A6C"/>
    <w:rsid w:val="00933D8D"/>
    <w:rsid w:val="00933F80"/>
    <w:rsid w:val="00933FDF"/>
    <w:rsid w:val="00933FEB"/>
    <w:rsid w:val="009340BC"/>
    <w:rsid w:val="00934333"/>
    <w:rsid w:val="0093448F"/>
    <w:rsid w:val="009344BD"/>
    <w:rsid w:val="0093467B"/>
    <w:rsid w:val="00934778"/>
    <w:rsid w:val="00934898"/>
    <w:rsid w:val="00934C1E"/>
    <w:rsid w:val="00934CB8"/>
    <w:rsid w:val="00934CED"/>
    <w:rsid w:val="00934D32"/>
    <w:rsid w:val="00934D5F"/>
    <w:rsid w:val="00934DBF"/>
    <w:rsid w:val="00934E60"/>
    <w:rsid w:val="00934E99"/>
    <w:rsid w:val="00934FC0"/>
    <w:rsid w:val="00935097"/>
    <w:rsid w:val="00935153"/>
    <w:rsid w:val="009353CC"/>
    <w:rsid w:val="0093545B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A8F"/>
    <w:rsid w:val="00941BA4"/>
    <w:rsid w:val="00941DB2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B6"/>
    <w:rsid w:val="0094352A"/>
    <w:rsid w:val="009437FB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7B"/>
    <w:rsid w:val="00945017"/>
    <w:rsid w:val="00945024"/>
    <w:rsid w:val="00945045"/>
    <w:rsid w:val="0094516D"/>
    <w:rsid w:val="009451EE"/>
    <w:rsid w:val="00945443"/>
    <w:rsid w:val="009454D7"/>
    <w:rsid w:val="009454E4"/>
    <w:rsid w:val="009455D1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F79"/>
    <w:rsid w:val="0094607A"/>
    <w:rsid w:val="009460CD"/>
    <w:rsid w:val="00946262"/>
    <w:rsid w:val="0094656B"/>
    <w:rsid w:val="00946578"/>
    <w:rsid w:val="009467CD"/>
    <w:rsid w:val="00946821"/>
    <w:rsid w:val="00946AA2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276"/>
    <w:rsid w:val="00951278"/>
    <w:rsid w:val="009513C9"/>
    <w:rsid w:val="00951435"/>
    <w:rsid w:val="00951438"/>
    <w:rsid w:val="009515DE"/>
    <w:rsid w:val="009516B1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1A8"/>
    <w:rsid w:val="00952377"/>
    <w:rsid w:val="00952391"/>
    <w:rsid w:val="00952508"/>
    <w:rsid w:val="00952531"/>
    <w:rsid w:val="00952655"/>
    <w:rsid w:val="00952660"/>
    <w:rsid w:val="00952738"/>
    <w:rsid w:val="00952812"/>
    <w:rsid w:val="0095281F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CB8"/>
    <w:rsid w:val="00954FD5"/>
    <w:rsid w:val="00955036"/>
    <w:rsid w:val="00955045"/>
    <w:rsid w:val="00955081"/>
    <w:rsid w:val="00955204"/>
    <w:rsid w:val="00955325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E25"/>
    <w:rsid w:val="00955EF6"/>
    <w:rsid w:val="00955F36"/>
    <w:rsid w:val="00955F53"/>
    <w:rsid w:val="00956103"/>
    <w:rsid w:val="009561B7"/>
    <w:rsid w:val="00956238"/>
    <w:rsid w:val="00956371"/>
    <w:rsid w:val="00956375"/>
    <w:rsid w:val="00956475"/>
    <w:rsid w:val="00956505"/>
    <w:rsid w:val="009565E4"/>
    <w:rsid w:val="009567FB"/>
    <w:rsid w:val="00956823"/>
    <w:rsid w:val="0095686A"/>
    <w:rsid w:val="009569B7"/>
    <w:rsid w:val="00956A21"/>
    <w:rsid w:val="00956A4A"/>
    <w:rsid w:val="00956EEB"/>
    <w:rsid w:val="009572C6"/>
    <w:rsid w:val="00957308"/>
    <w:rsid w:val="00957325"/>
    <w:rsid w:val="00957374"/>
    <w:rsid w:val="009577C0"/>
    <w:rsid w:val="0095780A"/>
    <w:rsid w:val="0095784E"/>
    <w:rsid w:val="0095791E"/>
    <w:rsid w:val="00957A05"/>
    <w:rsid w:val="00957B40"/>
    <w:rsid w:val="00957B9C"/>
    <w:rsid w:val="00957BCC"/>
    <w:rsid w:val="0096004D"/>
    <w:rsid w:val="00960079"/>
    <w:rsid w:val="009600EA"/>
    <w:rsid w:val="0096017B"/>
    <w:rsid w:val="00960242"/>
    <w:rsid w:val="009602B8"/>
    <w:rsid w:val="0096038D"/>
    <w:rsid w:val="00960414"/>
    <w:rsid w:val="009604F6"/>
    <w:rsid w:val="009605EE"/>
    <w:rsid w:val="009606C3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FA"/>
    <w:rsid w:val="0096318B"/>
    <w:rsid w:val="00963196"/>
    <w:rsid w:val="009635A6"/>
    <w:rsid w:val="0096384E"/>
    <w:rsid w:val="009638C2"/>
    <w:rsid w:val="009639FF"/>
    <w:rsid w:val="00963B54"/>
    <w:rsid w:val="00963C5D"/>
    <w:rsid w:val="00963D75"/>
    <w:rsid w:val="00963DA5"/>
    <w:rsid w:val="00963FC5"/>
    <w:rsid w:val="0096402A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32A"/>
    <w:rsid w:val="0096534C"/>
    <w:rsid w:val="00965616"/>
    <w:rsid w:val="009656BE"/>
    <w:rsid w:val="009656CA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EF"/>
    <w:rsid w:val="009700F2"/>
    <w:rsid w:val="00970138"/>
    <w:rsid w:val="00970151"/>
    <w:rsid w:val="009701B6"/>
    <w:rsid w:val="00970233"/>
    <w:rsid w:val="0097025C"/>
    <w:rsid w:val="0097037F"/>
    <w:rsid w:val="00970551"/>
    <w:rsid w:val="009705BB"/>
    <w:rsid w:val="0097065A"/>
    <w:rsid w:val="009707D9"/>
    <w:rsid w:val="00970A27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BDB"/>
    <w:rsid w:val="00971C99"/>
    <w:rsid w:val="00971D75"/>
    <w:rsid w:val="0097211E"/>
    <w:rsid w:val="00972168"/>
    <w:rsid w:val="009721B0"/>
    <w:rsid w:val="00972381"/>
    <w:rsid w:val="0097238A"/>
    <w:rsid w:val="0097240B"/>
    <w:rsid w:val="00972470"/>
    <w:rsid w:val="00972594"/>
    <w:rsid w:val="009725E5"/>
    <w:rsid w:val="0097276A"/>
    <w:rsid w:val="00972919"/>
    <w:rsid w:val="00972A40"/>
    <w:rsid w:val="00972A5C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C3"/>
    <w:rsid w:val="00975BCC"/>
    <w:rsid w:val="00975DE6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A96"/>
    <w:rsid w:val="00976B7A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4AF"/>
    <w:rsid w:val="0098050F"/>
    <w:rsid w:val="00980676"/>
    <w:rsid w:val="0098072E"/>
    <w:rsid w:val="0098082A"/>
    <w:rsid w:val="00980AA8"/>
    <w:rsid w:val="00980CBB"/>
    <w:rsid w:val="00980CCF"/>
    <w:rsid w:val="00980F55"/>
    <w:rsid w:val="00980F68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51"/>
    <w:rsid w:val="00983BB0"/>
    <w:rsid w:val="00983CB5"/>
    <w:rsid w:val="00983CC2"/>
    <w:rsid w:val="00983CEC"/>
    <w:rsid w:val="00983D8C"/>
    <w:rsid w:val="00983E1B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A6"/>
    <w:rsid w:val="00985859"/>
    <w:rsid w:val="009858C8"/>
    <w:rsid w:val="0098593D"/>
    <w:rsid w:val="00985A0E"/>
    <w:rsid w:val="00985A3E"/>
    <w:rsid w:val="00985AAA"/>
    <w:rsid w:val="00985B26"/>
    <w:rsid w:val="00985BEB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E8"/>
    <w:rsid w:val="009912B4"/>
    <w:rsid w:val="00991468"/>
    <w:rsid w:val="0099149D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F7"/>
    <w:rsid w:val="00991C9A"/>
    <w:rsid w:val="00991D2A"/>
    <w:rsid w:val="00991D89"/>
    <w:rsid w:val="00992046"/>
    <w:rsid w:val="00992223"/>
    <w:rsid w:val="0099225B"/>
    <w:rsid w:val="00992322"/>
    <w:rsid w:val="0099236C"/>
    <w:rsid w:val="00992405"/>
    <w:rsid w:val="00992555"/>
    <w:rsid w:val="00992692"/>
    <w:rsid w:val="00992816"/>
    <w:rsid w:val="00992888"/>
    <w:rsid w:val="009929CD"/>
    <w:rsid w:val="00992A32"/>
    <w:rsid w:val="00992A38"/>
    <w:rsid w:val="00992AAC"/>
    <w:rsid w:val="00993135"/>
    <w:rsid w:val="0099314B"/>
    <w:rsid w:val="00993243"/>
    <w:rsid w:val="0099325D"/>
    <w:rsid w:val="0099349E"/>
    <w:rsid w:val="00993603"/>
    <w:rsid w:val="0099369A"/>
    <w:rsid w:val="00993768"/>
    <w:rsid w:val="0099376C"/>
    <w:rsid w:val="00993816"/>
    <w:rsid w:val="00993824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C5"/>
    <w:rsid w:val="009957F6"/>
    <w:rsid w:val="009959B6"/>
    <w:rsid w:val="00995D70"/>
    <w:rsid w:val="009960E7"/>
    <w:rsid w:val="0099617C"/>
    <w:rsid w:val="009961F2"/>
    <w:rsid w:val="00996282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F03"/>
    <w:rsid w:val="00997F4C"/>
    <w:rsid w:val="00997F8D"/>
    <w:rsid w:val="00997FC2"/>
    <w:rsid w:val="009A002B"/>
    <w:rsid w:val="009A0162"/>
    <w:rsid w:val="009A0180"/>
    <w:rsid w:val="009A0279"/>
    <w:rsid w:val="009A029D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C9"/>
    <w:rsid w:val="009A6552"/>
    <w:rsid w:val="009A68D1"/>
    <w:rsid w:val="009A68E6"/>
    <w:rsid w:val="009A69D8"/>
    <w:rsid w:val="009A6B31"/>
    <w:rsid w:val="009A6CC0"/>
    <w:rsid w:val="009A6D3F"/>
    <w:rsid w:val="009A6E3A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C87"/>
    <w:rsid w:val="009B0DBD"/>
    <w:rsid w:val="009B0E4C"/>
    <w:rsid w:val="009B1020"/>
    <w:rsid w:val="009B103F"/>
    <w:rsid w:val="009B1094"/>
    <w:rsid w:val="009B1528"/>
    <w:rsid w:val="009B15AB"/>
    <w:rsid w:val="009B15E5"/>
    <w:rsid w:val="009B1628"/>
    <w:rsid w:val="009B165C"/>
    <w:rsid w:val="009B1788"/>
    <w:rsid w:val="009B17CB"/>
    <w:rsid w:val="009B17DA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6C5"/>
    <w:rsid w:val="009B27B3"/>
    <w:rsid w:val="009B27F5"/>
    <w:rsid w:val="009B28F9"/>
    <w:rsid w:val="009B2A41"/>
    <w:rsid w:val="009B2A73"/>
    <w:rsid w:val="009B2FA8"/>
    <w:rsid w:val="009B2FAD"/>
    <w:rsid w:val="009B303E"/>
    <w:rsid w:val="009B30DC"/>
    <w:rsid w:val="009B312C"/>
    <w:rsid w:val="009B31B2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DD"/>
    <w:rsid w:val="009B6928"/>
    <w:rsid w:val="009B6B82"/>
    <w:rsid w:val="009B6D2C"/>
    <w:rsid w:val="009B6D3F"/>
    <w:rsid w:val="009B6DE5"/>
    <w:rsid w:val="009B6EA4"/>
    <w:rsid w:val="009B6F01"/>
    <w:rsid w:val="009B6F25"/>
    <w:rsid w:val="009B6F61"/>
    <w:rsid w:val="009B70E7"/>
    <w:rsid w:val="009B71E2"/>
    <w:rsid w:val="009B73AA"/>
    <w:rsid w:val="009B74CE"/>
    <w:rsid w:val="009B757F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E8"/>
    <w:rsid w:val="009C113E"/>
    <w:rsid w:val="009C11A1"/>
    <w:rsid w:val="009C12A9"/>
    <w:rsid w:val="009C15CA"/>
    <w:rsid w:val="009C16E2"/>
    <w:rsid w:val="009C17C6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E0"/>
    <w:rsid w:val="009C32D8"/>
    <w:rsid w:val="009C33BC"/>
    <w:rsid w:val="009C33F9"/>
    <w:rsid w:val="009C3498"/>
    <w:rsid w:val="009C3ADA"/>
    <w:rsid w:val="009C3B9E"/>
    <w:rsid w:val="009C3CD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CE7"/>
    <w:rsid w:val="009C4DAA"/>
    <w:rsid w:val="009C4ED8"/>
    <w:rsid w:val="009C4FBA"/>
    <w:rsid w:val="009C513B"/>
    <w:rsid w:val="009C5146"/>
    <w:rsid w:val="009C51A9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B99"/>
    <w:rsid w:val="009C7BDB"/>
    <w:rsid w:val="009C7F92"/>
    <w:rsid w:val="009C7F9B"/>
    <w:rsid w:val="009C7F9E"/>
    <w:rsid w:val="009D001B"/>
    <w:rsid w:val="009D016A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30A"/>
    <w:rsid w:val="009D1322"/>
    <w:rsid w:val="009D1359"/>
    <w:rsid w:val="009D141A"/>
    <w:rsid w:val="009D154E"/>
    <w:rsid w:val="009D159A"/>
    <w:rsid w:val="009D15EA"/>
    <w:rsid w:val="009D1710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B0"/>
    <w:rsid w:val="009D264F"/>
    <w:rsid w:val="009D26BA"/>
    <w:rsid w:val="009D26C8"/>
    <w:rsid w:val="009D27C5"/>
    <w:rsid w:val="009D27ED"/>
    <w:rsid w:val="009D28D0"/>
    <w:rsid w:val="009D2995"/>
    <w:rsid w:val="009D2A3F"/>
    <w:rsid w:val="009D2A4C"/>
    <w:rsid w:val="009D2AC0"/>
    <w:rsid w:val="009D314E"/>
    <w:rsid w:val="009D334D"/>
    <w:rsid w:val="009D337E"/>
    <w:rsid w:val="009D33B3"/>
    <w:rsid w:val="009D33F3"/>
    <w:rsid w:val="009D35EB"/>
    <w:rsid w:val="009D38F4"/>
    <w:rsid w:val="009D38FB"/>
    <w:rsid w:val="009D3AF5"/>
    <w:rsid w:val="009D3BE4"/>
    <w:rsid w:val="009D3C57"/>
    <w:rsid w:val="009D3D14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F2"/>
    <w:rsid w:val="009D4972"/>
    <w:rsid w:val="009D49F2"/>
    <w:rsid w:val="009D4B74"/>
    <w:rsid w:val="009D4BD5"/>
    <w:rsid w:val="009D4BEE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407"/>
    <w:rsid w:val="009E0417"/>
    <w:rsid w:val="009E0444"/>
    <w:rsid w:val="009E04E3"/>
    <w:rsid w:val="009E0524"/>
    <w:rsid w:val="009E06AB"/>
    <w:rsid w:val="009E08C8"/>
    <w:rsid w:val="009E08DD"/>
    <w:rsid w:val="009E0924"/>
    <w:rsid w:val="009E0976"/>
    <w:rsid w:val="009E0D00"/>
    <w:rsid w:val="009E0F27"/>
    <w:rsid w:val="009E0F9E"/>
    <w:rsid w:val="009E0FBA"/>
    <w:rsid w:val="009E11D0"/>
    <w:rsid w:val="009E125D"/>
    <w:rsid w:val="009E1374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E06"/>
    <w:rsid w:val="009E21D3"/>
    <w:rsid w:val="009E22F1"/>
    <w:rsid w:val="009E234C"/>
    <w:rsid w:val="009E2380"/>
    <w:rsid w:val="009E23DC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41E"/>
    <w:rsid w:val="009E3427"/>
    <w:rsid w:val="009E3467"/>
    <w:rsid w:val="009E3ADF"/>
    <w:rsid w:val="009E3B9A"/>
    <w:rsid w:val="009E3C48"/>
    <w:rsid w:val="009E3C6B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230"/>
    <w:rsid w:val="009E52AE"/>
    <w:rsid w:val="009E52C8"/>
    <w:rsid w:val="009E5316"/>
    <w:rsid w:val="009E53BB"/>
    <w:rsid w:val="009E5488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E4"/>
    <w:rsid w:val="009E750B"/>
    <w:rsid w:val="009E7970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8E"/>
    <w:rsid w:val="009F1134"/>
    <w:rsid w:val="009F1158"/>
    <w:rsid w:val="009F119E"/>
    <w:rsid w:val="009F11EE"/>
    <w:rsid w:val="009F11F8"/>
    <w:rsid w:val="009F1206"/>
    <w:rsid w:val="009F1381"/>
    <w:rsid w:val="009F1457"/>
    <w:rsid w:val="009F14C7"/>
    <w:rsid w:val="009F1666"/>
    <w:rsid w:val="009F167E"/>
    <w:rsid w:val="009F17A5"/>
    <w:rsid w:val="009F17CE"/>
    <w:rsid w:val="009F19A8"/>
    <w:rsid w:val="009F1A45"/>
    <w:rsid w:val="009F1A62"/>
    <w:rsid w:val="009F1A7F"/>
    <w:rsid w:val="009F1AD8"/>
    <w:rsid w:val="009F1B3D"/>
    <w:rsid w:val="009F1BE6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41"/>
    <w:rsid w:val="009F2563"/>
    <w:rsid w:val="009F2588"/>
    <w:rsid w:val="009F2630"/>
    <w:rsid w:val="009F2641"/>
    <w:rsid w:val="009F2731"/>
    <w:rsid w:val="009F275E"/>
    <w:rsid w:val="009F27B8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A79"/>
    <w:rsid w:val="009F3A80"/>
    <w:rsid w:val="009F3B1F"/>
    <w:rsid w:val="009F3B46"/>
    <w:rsid w:val="009F3C17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724"/>
    <w:rsid w:val="009F4878"/>
    <w:rsid w:val="009F4973"/>
    <w:rsid w:val="009F4A6E"/>
    <w:rsid w:val="009F4C1B"/>
    <w:rsid w:val="009F4CAA"/>
    <w:rsid w:val="009F4E2A"/>
    <w:rsid w:val="009F4FF2"/>
    <w:rsid w:val="009F5013"/>
    <w:rsid w:val="009F5121"/>
    <w:rsid w:val="009F518C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C8"/>
    <w:rsid w:val="009F6013"/>
    <w:rsid w:val="009F6139"/>
    <w:rsid w:val="009F62CB"/>
    <w:rsid w:val="009F633E"/>
    <w:rsid w:val="009F63C5"/>
    <w:rsid w:val="009F6547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17C"/>
    <w:rsid w:val="00A0122A"/>
    <w:rsid w:val="00A01263"/>
    <w:rsid w:val="00A0138B"/>
    <w:rsid w:val="00A014EA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465"/>
    <w:rsid w:val="00A035D1"/>
    <w:rsid w:val="00A0370D"/>
    <w:rsid w:val="00A0375B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AE7"/>
    <w:rsid w:val="00A06D5A"/>
    <w:rsid w:val="00A06DE1"/>
    <w:rsid w:val="00A06E43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ED"/>
    <w:rsid w:val="00A07E64"/>
    <w:rsid w:val="00A07EC4"/>
    <w:rsid w:val="00A1015D"/>
    <w:rsid w:val="00A102D8"/>
    <w:rsid w:val="00A1033B"/>
    <w:rsid w:val="00A1049D"/>
    <w:rsid w:val="00A104A7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399"/>
    <w:rsid w:val="00A1241F"/>
    <w:rsid w:val="00A124C3"/>
    <w:rsid w:val="00A124D1"/>
    <w:rsid w:val="00A1254B"/>
    <w:rsid w:val="00A12585"/>
    <w:rsid w:val="00A1275A"/>
    <w:rsid w:val="00A1293F"/>
    <w:rsid w:val="00A12B1C"/>
    <w:rsid w:val="00A12D0F"/>
    <w:rsid w:val="00A12E01"/>
    <w:rsid w:val="00A12E59"/>
    <w:rsid w:val="00A12FBF"/>
    <w:rsid w:val="00A1303C"/>
    <w:rsid w:val="00A13048"/>
    <w:rsid w:val="00A13181"/>
    <w:rsid w:val="00A131BD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762"/>
    <w:rsid w:val="00A1580F"/>
    <w:rsid w:val="00A1593E"/>
    <w:rsid w:val="00A15964"/>
    <w:rsid w:val="00A15D1F"/>
    <w:rsid w:val="00A15FB7"/>
    <w:rsid w:val="00A16121"/>
    <w:rsid w:val="00A16185"/>
    <w:rsid w:val="00A161AF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B33"/>
    <w:rsid w:val="00A16B41"/>
    <w:rsid w:val="00A16B6E"/>
    <w:rsid w:val="00A16BB7"/>
    <w:rsid w:val="00A16D1D"/>
    <w:rsid w:val="00A16E3D"/>
    <w:rsid w:val="00A16EF5"/>
    <w:rsid w:val="00A17097"/>
    <w:rsid w:val="00A17131"/>
    <w:rsid w:val="00A1718B"/>
    <w:rsid w:val="00A17201"/>
    <w:rsid w:val="00A17321"/>
    <w:rsid w:val="00A173A9"/>
    <w:rsid w:val="00A173AF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C3"/>
    <w:rsid w:val="00A20034"/>
    <w:rsid w:val="00A20102"/>
    <w:rsid w:val="00A201C8"/>
    <w:rsid w:val="00A20591"/>
    <w:rsid w:val="00A2067B"/>
    <w:rsid w:val="00A20731"/>
    <w:rsid w:val="00A20732"/>
    <w:rsid w:val="00A2082B"/>
    <w:rsid w:val="00A20897"/>
    <w:rsid w:val="00A20BB8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F0B"/>
    <w:rsid w:val="00A21F62"/>
    <w:rsid w:val="00A2205B"/>
    <w:rsid w:val="00A2211D"/>
    <w:rsid w:val="00A222C0"/>
    <w:rsid w:val="00A2263C"/>
    <w:rsid w:val="00A22643"/>
    <w:rsid w:val="00A226F7"/>
    <w:rsid w:val="00A2289F"/>
    <w:rsid w:val="00A228AD"/>
    <w:rsid w:val="00A228C1"/>
    <w:rsid w:val="00A22AC9"/>
    <w:rsid w:val="00A22D3B"/>
    <w:rsid w:val="00A22FE5"/>
    <w:rsid w:val="00A2309C"/>
    <w:rsid w:val="00A230D2"/>
    <w:rsid w:val="00A23257"/>
    <w:rsid w:val="00A2341F"/>
    <w:rsid w:val="00A23592"/>
    <w:rsid w:val="00A235F2"/>
    <w:rsid w:val="00A236A4"/>
    <w:rsid w:val="00A237F2"/>
    <w:rsid w:val="00A23814"/>
    <w:rsid w:val="00A23896"/>
    <w:rsid w:val="00A23A38"/>
    <w:rsid w:val="00A23AE3"/>
    <w:rsid w:val="00A23B42"/>
    <w:rsid w:val="00A23C20"/>
    <w:rsid w:val="00A23D1D"/>
    <w:rsid w:val="00A23D3B"/>
    <w:rsid w:val="00A23D5B"/>
    <w:rsid w:val="00A23D8A"/>
    <w:rsid w:val="00A23E11"/>
    <w:rsid w:val="00A23FB2"/>
    <w:rsid w:val="00A240AA"/>
    <w:rsid w:val="00A2428E"/>
    <w:rsid w:val="00A242DA"/>
    <w:rsid w:val="00A24460"/>
    <w:rsid w:val="00A2449C"/>
    <w:rsid w:val="00A244AA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E16"/>
    <w:rsid w:val="00A25E4E"/>
    <w:rsid w:val="00A260E0"/>
    <w:rsid w:val="00A26119"/>
    <w:rsid w:val="00A26149"/>
    <w:rsid w:val="00A2633C"/>
    <w:rsid w:val="00A2640A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BA"/>
    <w:rsid w:val="00A2747E"/>
    <w:rsid w:val="00A274B2"/>
    <w:rsid w:val="00A275B4"/>
    <w:rsid w:val="00A277C7"/>
    <w:rsid w:val="00A2782A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47"/>
    <w:rsid w:val="00A305C1"/>
    <w:rsid w:val="00A307ED"/>
    <w:rsid w:val="00A3081A"/>
    <w:rsid w:val="00A30B67"/>
    <w:rsid w:val="00A30CB8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B1"/>
    <w:rsid w:val="00A322A6"/>
    <w:rsid w:val="00A325D3"/>
    <w:rsid w:val="00A32662"/>
    <w:rsid w:val="00A326AE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E7C"/>
    <w:rsid w:val="00A33F2F"/>
    <w:rsid w:val="00A33FA1"/>
    <w:rsid w:val="00A34058"/>
    <w:rsid w:val="00A3414C"/>
    <w:rsid w:val="00A341C3"/>
    <w:rsid w:val="00A34266"/>
    <w:rsid w:val="00A342EF"/>
    <w:rsid w:val="00A345D6"/>
    <w:rsid w:val="00A34641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C16"/>
    <w:rsid w:val="00A35C4F"/>
    <w:rsid w:val="00A35E0B"/>
    <w:rsid w:val="00A35EAF"/>
    <w:rsid w:val="00A35F4F"/>
    <w:rsid w:val="00A35FB3"/>
    <w:rsid w:val="00A3604F"/>
    <w:rsid w:val="00A360E4"/>
    <w:rsid w:val="00A36110"/>
    <w:rsid w:val="00A36194"/>
    <w:rsid w:val="00A36357"/>
    <w:rsid w:val="00A36455"/>
    <w:rsid w:val="00A364E6"/>
    <w:rsid w:val="00A365EF"/>
    <w:rsid w:val="00A36658"/>
    <w:rsid w:val="00A3665B"/>
    <w:rsid w:val="00A3677B"/>
    <w:rsid w:val="00A367C9"/>
    <w:rsid w:val="00A367E9"/>
    <w:rsid w:val="00A368B7"/>
    <w:rsid w:val="00A36B26"/>
    <w:rsid w:val="00A36B3B"/>
    <w:rsid w:val="00A36BAD"/>
    <w:rsid w:val="00A36CB4"/>
    <w:rsid w:val="00A36D28"/>
    <w:rsid w:val="00A36D99"/>
    <w:rsid w:val="00A36E7E"/>
    <w:rsid w:val="00A370D9"/>
    <w:rsid w:val="00A37145"/>
    <w:rsid w:val="00A37154"/>
    <w:rsid w:val="00A3744B"/>
    <w:rsid w:val="00A3758C"/>
    <w:rsid w:val="00A3773C"/>
    <w:rsid w:val="00A37A16"/>
    <w:rsid w:val="00A37A77"/>
    <w:rsid w:val="00A37B9F"/>
    <w:rsid w:val="00A37D03"/>
    <w:rsid w:val="00A37D54"/>
    <w:rsid w:val="00A37EF0"/>
    <w:rsid w:val="00A37FEA"/>
    <w:rsid w:val="00A40112"/>
    <w:rsid w:val="00A40211"/>
    <w:rsid w:val="00A403CE"/>
    <w:rsid w:val="00A40501"/>
    <w:rsid w:val="00A40664"/>
    <w:rsid w:val="00A407F7"/>
    <w:rsid w:val="00A40824"/>
    <w:rsid w:val="00A408E2"/>
    <w:rsid w:val="00A4094E"/>
    <w:rsid w:val="00A40BD5"/>
    <w:rsid w:val="00A40F07"/>
    <w:rsid w:val="00A41000"/>
    <w:rsid w:val="00A411D9"/>
    <w:rsid w:val="00A413FB"/>
    <w:rsid w:val="00A414A1"/>
    <w:rsid w:val="00A41515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E84"/>
    <w:rsid w:val="00A42127"/>
    <w:rsid w:val="00A42315"/>
    <w:rsid w:val="00A42400"/>
    <w:rsid w:val="00A42590"/>
    <w:rsid w:val="00A425DB"/>
    <w:rsid w:val="00A4267E"/>
    <w:rsid w:val="00A42B26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93B"/>
    <w:rsid w:val="00A4498F"/>
    <w:rsid w:val="00A44A0E"/>
    <w:rsid w:val="00A44AA3"/>
    <w:rsid w:val="00A44BA5"/>
    <w:rsid w:val="00A44C0E"/>
    <w:rsid w:val="00A44CDF"/>
    <w:rsid w:val="00A44D8F"/>
    <w:rsid w:val="00A44E92"/>
    <w:rsid w:val="00A44FB2"/>
    <w:rsid w:val="00A450B3"/>
    <w:rsid w:val="00A4512F"/>
    <w:rsid w:val="00A45288"/>
    <w:rsid w:val="00A452D0"/>
    <w:rsid w:val="00A45468"/>
    <w:rsid w:val="00A4550E"/>
    <w:rsid w:val="00A45523"/>
    <w:rsid w:val="00A45544"/>
    <w:rsid w:val="00A455DB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67F"/>
    <w:rsid w:val="00A4698C"/>
    <w:rsid w:val="00A46B1B"/>
    <w:rsid w:val="00A46C75"/>
    <w:rsid w:val="00A46CC0"/>
    <w:rsid w:val="00A46CDE"/>
    <w:rsid w:val="00A46E01"/>
    <w:rsid w:val="00A46F53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903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C8"/>
    <w:rsid w:val="00A5024B"/>
    <w:rsid w:val="00A503AC"/>
    <w:rsid w:val="00A503C3"/>
    <w:rsid w:val="00A505DF"/>
    <w:rsid w:val="00A505E3"/>
    <w:rsid w:val="00A5067D"/>
    <w:rsid w:val="00A507F5"/>
    <w:rsid w:val="00A5082C"/>
    <w:rsid w:val="00A50901"/>
    <w:rsid w:val="00A50A05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42A5"/>
    <w:rsid w:val="00A54447"/>
    <w:rsid w:val="00A544AE"/>
    <w:rsid w:val="00A5450F"/>
    <w:rsid w:val="00A54521"/>
    <w:rsid w:val="00A54547"/>
    <w:rsid w:val="00A545B3"/>
    <w:rsid w:val="00A5477F"/>
    <w:rsid w:val="00A5483C"/>
    <w:rsid w:val="00A54BEE"/>
    <w:rsid w:val="00A54C8E"/>
    <w:rsid w:val="00A54D6F"/>
    <w:rsid w:val="00A54DA7"/>
    <w:rsid w:val="00A54E41"/>
    <w:rsid w:val="00A550F4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38F"/>
    <w:rsid w:val="00A56415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96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EC5"/>
    <w:rsid w:val="00A60458"/>
    <w:rsid w:val="00A6046F"/>
    <w:rsid w:val="00A60477"/>
    <w:rsid w:val="00A60A1C"/>
    <w:rsid w:val="00A60A7F"/>
    <w:rsid w:val="00A60ADC"/>
    <w:rsid w:val="00A60B8C"/>
    <w:rsid w:val="00A60BD9"/>
    <w:rsid w:val="00A60DC4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E2F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E3"/>
    <w:rsid w:val="00A66746"/>
    <w:rsid w:val="00A667D3"/>
    <w:rsid w:val="00A66927"/>
    <w:rsid w:val="00A6694A"/>
    <w:rsid w:val="00A66AA0"/>
    <w:rsid w:val="00A66AC1"/>
    <w:rsid w:val="00A66B99"/>
    <w:rsid w:val="00A66C9C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D1"/>
    <w:rsid w:val="00A7126F"/>
    <w:rsid w:val="00A7128A"/>
    <w:rsid w:val="00A713B5"/>
    <w:rsid w:val="00A71417"/>
    <w:rsid w:val="00A71577"/>
    <w:rsid w:val="00A71644"/>
    <w:rsid w:val="00A716CD"/>
    <w:rsid w:val="00A717AD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79C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C3"/>
    <w:rsid w:val="00A749FA"/>
    <w:rsid w:val="00A74C69"/>
    <w:rsid w:val="00A74D6B"/>
    <w:rsid w:val="00A74F74"/>
    <w:rsid w:val="00A74FC8"/>
    <w:rsid w:val="00A750C8"/>
    <w:rsid w:val="00A75172"/>
    <w:rsid w:val="00A752F6"/>
    <w:rsid w:val="00A753AD"/>
    <w:rsid w:val="00A754E4"/>
    <w:rsid w:val="00A7550C"/>
    <w:rsid w:val="00A7551D"/>
    <w:rsid w:val="00A755D6"/>
    <w:rsid w:val="00A75787"/>
    <w:rsid w:val="00A758C1"/>
    <w:rsid w:val="00A75CA9"/>
    <w:rsid w:val="00A75D43"/>
    <w:rsid w:val="00A75D82"/>
    <w:rsid w:val="00A75EED"/>
    <w:rsid w:val="00A75F5D"/>
    <w:rsid w:val="00A7600F"/>
    <w:rsid w:val="00A76211"/>
    <w:rsid w:val="00A762D8"/>
    <w:rsid w:val="00A76357"/>
    <w:rsid w:val="00A763E4"/>
    <w:rsid w:val="00A76554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E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F3"/>
    <w:rsid w:val="00A77E1E"/>
    <w:rsid w:val="00A77E38"/>
    <w:rsid w:val="00A77EE7"/>
    <w:rsid w:val="00A77F3E"/>
    <w:rsid w:val="00A77FAC"/>
    <w:rsid w:val="00A800C4"/>
    <w:rsid w:val="00A8012F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D65"/>
    <w:rsid w:val="00A81D7D"/>
    <w:rsid w:val="00A81E93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C9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94"/>
    <w:rsid w:val="00A84008"/>
    <w:rsid w:val="00A8418E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227"/>
    <w:rsid w:val="00A85338"/>
    <w:rsid w:val="00A853B1"/>
    <w:rsid w:val="00A8545C"/>
    <w:rsid w:val="00A855C8"/>
    <w:rsid w:val="00A85625"/>
    <w:rsid w:val="00A856B8"/>
    <w:rsid w:val="00A856E0"/>
    <w:rsid w:val="00A85A3D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38A"/>
    <w:rsid w:val="00A86415"/>
    <w:rsid w:val="00A864A8"/>
    <w:rsid w:val="00A865C2"/>
    <w:rsid w:val="00A865CC"/>
    <w:rsid w:val="00A866B4"/>
    <w:rsid w:val="00A86E73"/>
    <w:rsid w:val="00A86F70"/>
    <w:rsid w:val="00A875AA"/>
    <w:rsid w:val="00A87754"/>
    <w:rsid w:val="00A8775D"/>
    <w:rsid w:val="00A878F3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9D"/>
    <w:rsid w:val="00A91487"/>
    <w:rsid w:val="00A9148F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A31"/>
    <w:rsid w:val="00A94BF2"/>
    <w:rsid w:val="00A94C2E"/>
    <w:rsid w:val="00A94C45"/>
    <w:rsid w:val="00A94C94"/>
    <w:rsid w:val="00A94D34"/>
    <w:rsid w:val="00A94DCF"/>
    <w:rsid w:val="00A94E28"/>
    <w:rsid w:val="00A9509D"/>
    <w:rsid w:val="00A950EE"/>
    <w:rsid w:val="00A952C8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C3"/>
    <w:rsid w:val="00A9655B"/>
    <w:rsid w:val="00A96563"/>
    <w:rsid w:val="00A9658D"/>
    <w:rsid w:val="00A9672B"/>
    <w:rsid w:val="00A9674B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F6F"/>
    <w:rsid w:val="00A97F97"/>
    <w:rsid w:val="00AA003B"/>
    <w:rsid w:val="00AA00F2"/>
    <w:rsid w:val="00AA0243"/>
    <w:rsid w:val="00AA035B"/>
    <w:rsid w:val="00AA0663"/>
    <w:rsid w:val="00AA06CD"/>
    <w:rsid w:val="00AA07A0"/>
    <w:rsid w:val="00AA0893"/>
    <w:rsid w:val="00AA091F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D6"/>
    <w:rsid w:val="00AA1328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57F"/>
    <w:rsid w:val="00AA26ED"/>
    <w:rsid w:val="00AA276A"/>
    <w:rsid w:val="00AA29D2"/>
    <w:rsid w:val="00AA2B12"/>
    <w:rsid w:val="00AA2C30"/>
    <w:rsid w:val="00AA2CF8"/>
    <w:rsid w:val="00AA2D55"/>
    <w:rsid w:val="00AA2E7D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10B"/>
    <w:rsid w:val="00AA4211"/>
    <w:rsid w:val="00AA4360"/>
    <w:rsid w:val="00AA4382"/>
    <w:rsid w:val="00AA43BE"/>
    <w:rsid w:val="00AA4450"/>
    <w:rsid w:val="00AA47B4"/>
    <w:rsid w:val="00AA4883"/>
    <w:rsid w:val="00AA489D"/>
    <w:rsid w:val="00AA49FC"/>
    <w:rsid w:val="00AA4A94"/>
    <w:rsid w:val="00AA4BBF"/>
    <w:rsid w:val="00AA4D5D"/>
    <w:rsid w:val="00AA4DA5"/>
    <w:rsid w:val="00AA54AC"/>
    <w:rsid w:val="00AA5502"/>
    <w:rsid w:val="00AA556D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62E7"/>
    <w:rsid w:val="00AA64CA"/>
    <w:rsid w:val="00AA668A"/>
    <w:rsid w:val="00AA67DA"/>
    <w:rsid w:val="00AA68D4"/>
    <w:rsid w:val="00AA6989"/>
    <w:rsid w:val="00AA698C"/>
    <w:rsid w:val="00AA6A34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B3"/>
    <w:rsid w:val="00AA7BF7"/>
    <w:rsid w:val="00AA7CF5"/>
    <w:rsid w:val="00AB001D"/>
    <w:rsid w:val="00AB00BE"/>
    <w:rsid w:val="00AB018B"/>
    <w:rsid w:val="00AB01C1"/>
    <w:rsid w:val="00AB021A"/>
    <w:rsid w:val="00AB02F0"/>
    <w:rsid w:val="00AB04E8"/>
    <w:rsid w:val="00AB0774"/>
    <w:rsid w:val="00AB0B77"/>
    <w:rsid w:val="00AB0C2A"/>
    <w:rsid w:val="00AB0C88"/>
    <w:rsid w:val="00AB0CF0"/>
    <w:rsid w:val="00AB0D3F"/>
    <w:rsid w:val="00AB0E67"/>
    <w:rsid w:val="00AB0EF9"/>
    <w:rsid w:val="00AB0FED"/>
    <w:rsid w:val="00AB102C"/>
    <w:rsid w:val="00AB11E8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B3"/>
    <w:rsid w:val="00AB1B6B"/>
    <w:rsid w:val="00AB1BFB"/>
    <w:rsid w:val="00AB1E13"/>
    <w:rsid w:val="00AB2098"/>
    <w:rsid w:val="00AB20AD"/>
    <w:rsid w:val="00AB20DB"/>
    <w:rsid w:val="00AB23EF"/>
    <w:rsid w:val="00AB24A3"/>
    <w:rsid w:val="00AB24AE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E0"/>
    <w:rsid w:val="00AC0366"/>
    <w:rsid w:val="00AC04B5"/>
    <w:rsid w:val="00AC0509"/>
    <w:rsid w:val="00AC07C7"/>
    <w:rsid w:val="00AC092E"/>
    <w:rsid w:val="00AC09EB"/>
    <w:rsid w:val="00AC0AE5"/>
    <w:rsid w:val="00AC0B00"/>
    <w:rsid w:val="00AC0C16"/>
    <w:rsid w:val="00AC0D02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656"/>
    <w:rsid w:val="00AC2D43"/>
    <w:rsid w:val="00AC2DA5"/>
    <w:rsid w:val="00AC2DFD"/>
    <w:rsid w:val="00AC300A"/>
    <w:rsid w:val="00AC30CE"/>
    <w:rsid w:val="00AC34A2"/>
    <w:rsid w:val="00AC3500"/>
    <w:rsid w:val="00AC3601"/>
    <w:rsid w:val="00AC3690"/>
    <w:rsid w:val="00AC378E"/>
    <w:rsid w:val="00AC379A"/>
    <w:rsid w:val="00AC37E5"/>
    <w:rsid w:val="00AC385A"/>
    <w:rsid w:val="00AC388E"/>
    <w:rsid w:val="00AC38F5"/>
    <w:rsid w:val="00AC3AFC"/>
    <w:rsid w:val="00AC3C04"/>
    <w:rsid w:val="00AC3C49"/>
    <w:rsid w:val="00AC3D89"/>
    <w:rsid w:val="00AC4188"/>
    <w:rsid w:val="00AC41BD"/>
    <w:rsid w:val="00AC439B"/>
    <w:rsid w:val="00AC449B"/>
    <w:rsid w:val="00AC451D"/>
    <w:rsid w:val="00AC467D"/>
    <w:rsid w:val="00AC46AE"/>
    <w:rsid w:val="00AC486C"/>
    <w:rsid w:val="00AC490F"/>
    <w:rsid w:val="00AC4957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27C"/>
    <w:rsid w:val="00AC635B"/>
    <w:rsid w:val="00AC648C"/>
    <w:rsid w:val="00AC6500"/>
    <w:rsid w:val="00AC65A0"/>
    <w:rsid w:val="00AC6622"/>
    <w:rsid w:val="00AC6624"/>
    <w:rsid w:val="00AC6659"/>
    <w:rsid w:val="00AC66B2"/>
    <w:rsid w:val="00AC69A8"/>
    <w:rsid w:val="00AC69FD"/>
    <w:rsid w:val="00AC6AEB"/>
    <w:rsid w:val="00AC6B0A"/>
    <w:rsid w:val="00AC6B0B"/>
    <w:rsid w:val="00AC6B3C"/>
    <w:rsid w:val="00AC6BF4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EC"/>
    <w:rsid w:val="00AD1F4B"/>
    <w:rsid w:val="00AD1FDB"/>
    <w:rsid w:val="00AD1FE1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75A"/>
    <w:rsid w:val="00AD285F"/>
    <w:rsid w:val="00AD288D"/>
    <w:rsid w:val="00AD2A65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4D2"/>
    <w:rsid w:val="00AD55DD"/>
    <w:rsid w:val="00AD5695"/>
    <w:rsid w:val="00AD5ADD"/>
    <w:rsid w:val="00AD5B0D"/>
    <w:rsid w:val="00AD5B28"/>
    <w:rsid w:val="00AD5D73"/>
    <w:rsid w:val="00AD5D86"/>
    <w:rsid w:val="00AD5F56"/>
    <w:rsid w:val="00AD60BB"/>
    <w:rsid w:val="00AD6308"/>
    <w:rsid w:val="00AD63C6"/>
    <w:rsid w:val="00AD63D5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3DC"/>
    <w:rsid w:val="00AD7567"/>
    <w:rsid w:val="00AD7573"/>
    <w:rsid w:val="00AD759F"/>
    <w:rsid w:val="00AD76FB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747"/>
    <w:rsid w:val="00AE0766"/>
    <w:rsid w:val="00AE0794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EA2"/>
    <w:rsid w:val="00AE3F04"/>
    <w:rsid w:val="00AE3FBE"/>
    <w:rsid w:val="00AE4128"/>
    <w:rsid w:val="00AE4139"/>
    <w:rsid w:val="00AE4163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C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42D"/>
    <w:rsid w:val="00AE6470"/>
    <w:rsid w:val="00AE66CD"/>
    <w:rsid w:val="00AE6848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6D9"/>
    <w:rsid w:val="00AF06F3"/>
    <w:rsid w:val="00AF0714"/>
    <w:rsid w:val="00AF084D"/>
    <w:rsid w:val="00AF086D"/>
    <w:rsid w:val="00AF096F"/>
    <w:rsid w:val="00AF09A8"/>
    <w:rsid w:val="00AF0A95"/>
    <w:rsid w:val="00AF0BB4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A9"/>
    <w:rsid w:val="00AF260C"/>
    <w:rsid w:val="00AF268F"/>
    <w:rsid w:val="00AF26D3"/>
    <w:rsid w:val="00AF26F1"/>
    <w:rsid w:val="00AF2883"/>
    <w:rsid w:val="00AF29B2"/>
    <w:rsid w:val="00AF2A85"/>
    <w:rsid w:val="00AF2B73"/>
    <w:rsid w:val="00AF2CCF"/>
    <w:rsid w:val="00AF2F5B"/>
    <w:rsid w:val="00AF3064"/>
    <w:rsid w:val="00AF3080"/>
    <w:rsid w:val="00AF3195"/>
    <w:rsid w:val="00AF32D4"/>
    <w:rsid w:val="00AF3346"/>
    <w:rsid w:val="00AF33E2"/>
    <w:rsid w:val="00AF3470"/>
    <w:rsid w:val="00AF3471"/>
    <w:rsid w:val="00AF34FA"/>
    <w:rsid w:val="00AF3515"/>
    <w:rsid w:val="00AF3614"/>
    <w:rsid w:val="00AF36B0"/>
    <w:rsid w:val="00AF3A2D"/>
    <w:rsid w:val="00AF3A6E"/>
    <w:rsid w:val="00AF3A94"/>
    <w:rsid w:val="00AF3B90"/>
    <w:rsid w:val="00AF3C01"/>
    <w:rsid w:val="00AF3CC0"/>
    <w:rsid w:val="00AF3DE2"/>
    <w:rsid w:val="00AF3E0C"/>
    <w:rsid w:val="00AF3E91"/>
    <w:rsid w:val="00AF41FE"/>
    <w:rsid w:val="00AF4200"/>
    <w:rsid w:val="00AF4244"/>
    <w:rsid w:val="00AF4407"/>
    <w:rsid w:val="00AF4486"/>
    <w:rsid w:val="00AF45A9"/>
    <w:rsid w:val="00AF46CD"/>
    <w:rsid w:val="00AF4766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D46"/>
    <w:rsid w:val="00B00D57"/>
    <w:rsid w:val="00B01119"/>
    <w:rsid w:val="00B011F1"/>
    <w:rsid w:val="00B012CD"/>
    <w:rsid w:val="00B0135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B6"/>
    <w:rsid w:val="00B0224C"/>
    <w:rsid w:val="00B02441"/>
    <w:rsid w:val="00B02466"/>
    <w:rsid w:val="00B02504"/>
    <w:rsid w:val="00B02602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5BE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82"/>
    <w:rsid w:val="00B122BB"/>
    <w:rsid w:val="00B12395"/>
    <w:rsid w:val="00B12468"/>
    <w:rsid w:val="00B12495"/>
    <w:rsid w:val="00B12497"/>
    <w:rsid w:val="00B1255D"/>
    <w:rsid w:val="00B125BE"/>
    <w:rsid w:val="00B1268E"/>
    <w:rsid w:val="00B1274F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173"/>
    <w:rsid w:val="00B152A1"/>
    <w:rsid w:val="00B15333"/>
    <w:rsid w:val="00B1535D"/>
    <w:rsid w:val="00B15541"/>
    <w:rsid w:val="00B15695"/>
    <w:rsid w:val="00B15704"/>
    <w:rsid w:val="00B157DC"/>
    <w:rsid w:val="00B157FA"/>
    <w:rsid w:val="00B15838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A6E"/>
    <w:rsid w:val="00B16AFA"/>
    <w:rsid w:val="00B16B4C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151"/>
    <w:rsid w:val="00B201D4"/>
    <w:rsid w:val="00B201DA"/>
    <w:rsid w:val="00B20275"/>
    <w:rsid w:val="00B20282"/>
    <w:rsid w:val="00B2028E"/>
    <w:rsid w:val="00B205C5"/>
    <w:rsid w:val="00B20650"/>
    <w:rsid w:val="00B206A0"/>
    <w:rsid w:val="00B20828"/>
    <w:rsid w:val="00B208EE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167"/>
    <w:rsid w:val="00B2123F"/>
    <w:rsid w:val="00B214C4"/>
    <w:rsid w:val="00B215B5"/>
    <w:rsid w:val="00B215CE"/>
    <w:rsid w:val="00B2173D"/>
    <w:rsid w:val="00B2176F"/>
    <w:rsid w:val="00B2182D"/>
    <w:rsid w:val="00B21862"/>
    <w:rsid w:val="00B21A10"/>
    <w:rsid w:val="00B21AEA"/>
    <w:rsid w:val="00B21B12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E12"/>
    <w:rsid w:val="00B22E1A"/>
    <w:rsid w:val="00B22E9B"/>
    <w:rsid w:val="00B23102"/>
    <w:rsid w:val="00B2313F"/>
    <w:rsid w:val="00B232CD"/>
    <w:rsid w:val="00B2330C"/>
    <w:rsid w:val="00B233DF"/>
    <w:rsid w:val="00B233E9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8E"/>
    <w:rsid w:val="00B3029B"/>
    <w:rsid w:val="00B303EC"/>
    <w:rsid w:val="00B30494"/>
    <w:rsid w:val="00B30AA8"/>
    <w:rsid w:val="00B30FD6"/>
    <w:rsid w:val="00B31092"/>
    <w:rsid w:val="00B3109B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236"/>
    <w:rsid w:val="00B32316"/>
    <w:rsid w:val="00B32350"/>
    <w:rsid w:val="00B3240D"/>
    <w:rsid w:val="00B3250B"/>
    <w:rsid w:val="00B32623"/>
    <w:rsid w:val="00B32703"/>
    <w:rsid w:val="00B328AB"/>
    <w:rsid w:val="00B32924"/>
    <w:rsid w:val="00B329E9"/>
    <w:rsid w:val="00B32AB0"/>
    <w:rsid w:val="00B32B10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BC3"/>
    <w:rsid w:val="00B34DC3"/>
    <w:rsid w:val="00B34E04"/>
    <w:rsid w:val="00B34EFE"/>
    <w:rsid w:val="00B34F16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441"/>
    <w:rsid w:val="00B3647C"/>
    <w:rsid w:val="00B36557"/>
    <w:rsid w:val="00B36567"/>
    <w:rsid w:val="00B36568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D8D"/>
    <w:rsid w:val="00B36EE9"/>
    <w:rsid w:val="00B36F37"/>
    <w:rsid w:val="00B36FFE"/>
    <w:rsid w:val="00B370FC"/>
    <w:rsid w:val="00B37147"/>
    <w:rsid w:val="00B3726E"/>
    <w:rsid w:val="00B37282"/>
    <w:rsid w:val="00B3734F"/>
    <w:rsid w:val="00B3753B"/>
    <w:rsid w:val="00B375EC"/>
    <w:rsid w:val="00B377AF"/>
    <w:rsid w:val="00B37808"/>
    <w:rsid w:val="00B378A1"/>
    <w:rsid w:val="00B378FA"/>
    <w:rsid w:val="00B37900"/>
    <w:rsid w:val="00B37AF6"/>
    <w:rsid w:val="00B37B46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809"/>
    <w:rsid w:val="00B409BF"/>
    <w:rsid w:val="00B40AE0"/>
    <w:rsid w:val="00B40B69"/>
    <w:rsid w:val="00B40CBE"/>
    <w:rsid w:val="00B40D7B"/>
    <w:rsid w:val="00B40E36"/>
    <w:rsid w:val="00B40E89"/>
    <w:rsid w:val="00B40FF8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E1"/>
    <w:rsid w:val="00B428FE"/>
    <w:rsid w:val="00B42921"/>
    <w:rsid w:val="00B429EC"/>
    <w:rsid w:val="00B42B06"/>
    <w:rsid w:val="00B42BA5"/>
    <w:rsid w:val="00B42C2D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BF"/>
    <w:rsid w:val="00B43B61"/>
    <w:rsid w:val="00B43BBE"/>
    <w:rsid w:val="00B43D28"/>
    <w:rsid w:val="00B43E07"/>
    <w:rsid w:val="00B43F00"/>
    <w:rsid w:val="00B43F21"/>
    <w:rsid w:val="00B44009"/>
    <w:rsid w:val="00B4403C"/>
    <w:rsid w:val="00B44245"/>
    <w:rsid w:val="00B44658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642E"/>
    <w:rsid w:val="00B46482"/>
    <w:rsid w:val="00B466DC"/>
    <w:rsid w:val="00B46753"/>
    <w:rsid w:val="00B4679B"/>
    <w:rsid w:val="00B46807"/>
    <w:rsid w:val="00B469CB"/>
    <w:rsid w:val="00B46B3A"/>
    <w:rsid w:val="00B46C9A"/>
    <w:rsid w:val="00B46DE5"/>
    <w:rsid w:val="00B46F24"/>
    <w:rsid w:val="00B46F71"/>
    <w:rsid w:val="00B4703D"/>
    <w:rsid w:val="00B47056"/>
    <w:rsid w:val="00B47069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70E"/>
    <w:rsid w:val="00B50758"/>
    <w:rsid w:val="00B50821"/>
    <w:rsid w:val="00B508A2"/>
    <w:rsid w:val="00B50A0A"/>
    <w:rsid w:val="00B50AA3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846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E07"/>
    <w:rsid w:val="00B53089"/>
    <w:rsid w:val="00B53161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105"/>
    <w:rsid w:val="00B54139"/>
    <w:rsid w:val="00B5415D"/>
    <w:rsid w:val="00B54163"/>
    <w:rsid w:val="00B54365"/>
    <w:rsid w:val="00B5443D"/>
    <w:rsid w:val="00B5451D"/>
    <w:rsid w:val="00B54670"/>
    <w:rsid w:val="00B54723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A0"/>
    <w:rsid w:val="00B55E3D"/>
    <w:rsid w:val="00B55F24"/>
    <w:rsid w:val="00B560C9"/>
    <w:rsid w:val="00B56130"/>
    <w:rsid w:val="00B562AD"/>
    <w:rsid w:val="00B56526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74F"/>
    <w:rsid w:val="00B57801"/>
    <w:rsid w:val="00B57BB2"/>
    <w:rsid w:val="00B57F1E"/>
    <w:rsid w:val="00B57FD5"/>
    <w:rsid w:val="00B600AC"/>
    <w:rsid w:val="00B601A2"/>
    <w:rsid w:val="00B602B7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DBB"/>
    <w:rsid w:val="00B60E56"/>
    <w:rsid w:val="00B60EEE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D3C"/>
    <w:rsid w:val="00B61F10"/>
    <w:rsid w:val="00B62193"/>
    <w:rsid w:val="00B62219"/>
    <w:rsid w:val="00B62279"/>
    <w:rsid w:val="00B6240C"/>
    <w:rsid w:val="00B624D4"/>
    <w:rsid w:val="00B62838"/>
    <w:rsid w:val="00B628CF"/>
    <w:rsid w:val="00B62942"/>
    <w:rsid w:val="00B62A8E"/>
    <w:rsid w:val="00B62AFC"/>
    <w:rsid w:val="00B62CDA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32D"/>
    <w:rsid w:val="00B6341E"/>
    <w:rsid w:val="00B638AE"/>
    <w:rsid w:val="00B638CA"/>
    <w:rsid w:val="00B63AD5"/>
    <w:rsid w:val="00B63AFD"/>
    <w:rsid w:val="00B63CE0"/>
    <w:rsid w:val="00B63CEA"/>
    <w:rsid w:val="00B63D00"/>
    <w:rsid w:val="00B63F67"/>
    <w:rsid w:val="00B64086"/>
    <w:rsid w:val="00B640B1"/>
    <w:rsid w:val="00B64134"/>
    <w:rsid w:val="00B64352"/>
    <w:rsid w:val="00B6456A"/>
    <w:rsid w:val="00B64619"/>
    <w:rsid w:val="00B64700"/>
    <w:rsid w:val="00B64749"/>
    <w:rsid w:val="00B64976"/>
    <w:rsid w:val="00B64DC0"/>
    <w:rsid w:val="00B64E3D"/>
    <w:rsid w:val="00B64F35"/>
    <w:rsid w:val="00B64FF1"/>
    <w:rsid w:val="00B65091"/>
    <w:rsid w:val="00B651A0"/>
    <w:rsid w:val="00B6520A"/>
    <w:rsid w:val="00B65312"/>
    <w:rsid w:val="00B65562"/>
    <w:rsid w:val="00B65566"/>
    <w:rsid w:val="00B6558D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7"/>
    <w:rsid w:val="00B66180"/>
    <w:rsid w:val="00B6632F"/>
    <w:rsid w:val="00B663DC"/>
    <w:rsid w:val="00B66575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43E"/>
    <w:rsid w:val="00B674EF"/>
    <w:rsid w:val="00B67573"/>
    <w:rsid w:val="00B67621"/>
    <w:rsid w:val="00B67A0C"/>
    <w:rsid w:val="00B67F06"/>
    <w:rsid w:val="00B70042"/>
    <w:rsid w:val="00B703D1"/>
    <w:rsid w:val="00B70433"/>
    <w:rsid w:val="00B706FE"/>
    <w:rsid w:val="00B70814"/>
    <w:rsid w:val="00B7086B"/>
    <w:rsid w:val="00B70AB7"/>
    <w:rsid w:val="00B70B39"/>
    <w:rsid w:val="00B70B91"/>
    <w:rsid w:val="00B70D2E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8D8"/>
    <w:rsid w:val="00B7396F"/>
    <w:rsid w:val="00B73A71"/>
    <w:rsid w:val="00B73ACC"/>
    <w:rsid w:val="00B73BA2"/>
    <w:rsid w:val="00B73BC3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93"/>
    <w:rsid w:val="00B76BFE"/>
    <w:rsid w:val="00B76C0D"/>
    <w:rsid w:val="00B76C10"/>
    <w:rsid w:val="00B76D72"/>
    <w:rsid w:val="00B76EF1"/>
    <w:rsid w:val="00B76FF4"/>
    <w:rsid w:val="00B771E7"/>
    <w:rsid w:val="00B77210"/>
    <w:rsid w:val="00B77323"/>
    <w:rsid w:val="00B77396"/>
    <w:rsid w:val="00B77402"/>
    <w:rsid w:val="00B77432"/>
    <w:rsid w:val="00B7746E"/>
    <w:rsid w:val="00B7756A"/>
    <w:rsid w:val="00B775A5"/>
    <w:rsid w:val="00B778F1"/>
    <w:rsid w:val="00B77A15"/>
    <w:rsid w:val="00B77D07"/>
    <w:rsid w:val="00B77D3C"/>
    <w:rsid w:val="00B77D43"/>
    <w:rsid w:val="00B77DEB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A4"/>
    <w:rsid w:val="00B80E36"/>
    <w:rsid w:val="00B80E72"/>
    <w:rsid w:val="00B80EFC"/>
    <w:rsid w:val="00B80F8E"/>
    <w:rsid w:val="00B81025"/>
    <w:rsid w:val="00B8105B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313D"/>
    <w:rsid w:val="00B832B1"/>
    <w:rsid w:val="00B833AE"/>
    <w:rsid w:val="00B8343C"/>
    <w:rsid w:val="00B8348F"/>
    <w:rsid w:val="00B83804"/>
    <w:rsid w:val="00B83988"/>
    <w:rsid w:val="00B83A38"/>
    <w:rsid w:val="00B83AAC"/>
    <w:rsid w:val="00B83AB0"/>
    <w:rsid w:val="00B83BA5"/>
    <w:rsid w:val="00B83DB7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9B"/>
    <w:rsid w:val="00B8490F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BA"/>
    <w:rsid w:val="00B852BC"/>
    <w:rsid w:val="00B852DD"/>
    <w:rsid w:val="00B8538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A58"/>
    <w:rsid w:val="00B86D05"/>
    <w:rsid w:val="00B87092"/>
    <w:rsid w:val="00B871CC"/>
    <w:rsid w:val="00B87335"/>
    <w:rsid w:val="00B873F6"/>
    <w:rsid w:val="00B8743B"/>
    <w:rsid w:val="00B875A6"/>
    <w:rsid w:val="00B87AE9"/>
    <w:rsid w:val="00B87BD2"/>
    <w:rsid w:val="00B87C64"/>
    <w:rsid w:val="00B87CA5"/>
    <w:rsid w:val="00B87DC4"/>
    <w:rsid w:val="00B900D6"/>
    <w:rsid w:val="00B903B2"/>
    <w:rsid w:val="00B903C7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9BF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4F7"/>
    <w:rsid w:val="00B94645"/>
    <w:rsid w:val="00B9465E"/>
    <w:rsid w:val="00B94765"/>
    <w:rsid w:val="00B948E5"/>
    <w:rsid w:val="00B9493B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307"/>
    <w:rsid w:val="00B964A0"/>
    <w:rsid w:val="00B964DF"/>
    <w:rsid w:val="00B96565"/>
    <w:rsid w:val="00B965F4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ED0"/>
    <w:rsid w:val="00B96F4A"/>
    <w:rsid w:val="00B96FBF"/>
    <w:rsid w:val="00B97338"/>
    <w:rsid w:val="00B9741B"/>
    <w:rsid w:val="00B97426"/>
    <w:rsid w:val="00B974A8"/>
    <w:rsid w:val="00B9753C"/>
    <w:rsid w:val="00B976AA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E0F"/>
    <w:rsid w:val="00BA0FC6"/>
    <w:rsid w:val="00BA1097"/>
    <w:rsid w:val="00BA10F5"/>
    <w:rsid w:val="00BA1140"/>
    <w:rsid w:val="00BA1216"/>
    <w:rsid w:val="00BA132E"/>
    <w:rsid w:val="00BA1359"/>
    <w:rsid w:val="00BA135C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4E5"/>
    <w:rsid w:val="00BA36CD"/>
    <w:rsid w:val="00BA3795"/>
    <w:rsid w:val="00BA38C6"/>
    <w:rsid w:val="00BA38C8"/>
    <w:rsid w:val="00BA3A1E"/>
    <w:rsid w:val="00BA3A93"/>
    <w:rsid w:val="00BA3BD1"/>
    <w:rsid w:val="00BA3C7F"/>
    <w:rsid w:val="00BA3CCD"/>
    <w:rsid w:val="00BA3DF2"/>
    <w:rsid w:val="00BA3EF9"/>
    <w:rsid w:val="00BA3F25"/>
    <w:rsid w:val="00BA4133"/>
    <w:rsid w:val="00BA4249"/>
    <w:rsid w:val="00BA42C1"/>
    <w:rsid w:val="00BA4395"/>
    <w:rsid w:val="00BA4507"/>
    <w:rsid w:val="00BA453C"/>
    <w:rsid w:val="00BA4737"/>
    <w:rsid w:val="00BA4780"/>
    <w:rsid w:val="00BA48BF"/>
    <w:rsid w:val="00BA48E6"/>
    <w:rsid w:val="00BA49C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631D"/>
    <w:rsid w:val="00BA64ED"/>
    <w:rsid w:val="00BA658A"/>
    <w:rsid w:val="00BA6656"/>
    <w:rsid w:val="00BA6690"/>
    <w:rsid w:val="00BA67EB"/>
    <w:rsid w:val="00BA6929"/>
    <w:rsid w:val="00BA6B67"/>
    <w:rsid w:val="00BA6B9A"/>
    <w:rsid w:val="00BA6BD1"/>
    <w:rsid w:val="00BA6BE7"/>
    <w:rsid w:val="00BA6DFB"/>
    <w:rsid w:val="00BA6FC0"/>
    <w:rsid w:val="00BA701B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671"/>
    <w:rsid w:val="00BB067C"/>
    <w:rsid w:val="00BB07A8"/>
    <w:rsid w:val="00BB086B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F78"/>
    <w:rsid w:val="00BB1FF5"/>
    <w:rsid w:val="00BB206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511"/>
    <w:rsid w:val="00BB3567"/>
    <w:rsid w:val="00BB3666"/>
    <w:rsid w:val="00BB3A8B"/>
    <w:rsid w:val="00BB3A93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4C9"/>
    <w:rsid w:val="00BB6859"/>
    <w:rsid w:val="00BB6A84"/>
    <w:rsid w:val="00BB6B6E"/>
    <w:rsid w:val="00BB6C1A"/>
    <w:rsid w:val="00BB6C46"/>
    <w:rsid w:val="00BB6C4C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AD"/>
    <w:rsid w:val="00BC005F"/>
    <w:rsid w:val="00BC016B"/>
    <w:rsid w:val="00BC02AB"/>
    <w:rsid w:val="00BC03FC"/>
    <w:rsid w:val="00BC0499"/>
    <w:rsid w:val="00BC04E3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4BF"/>
    <w:rsid w:val="00BC1657"/>
    <w:rsid w:val="00BC1684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CF"/>
    <w:rsid w:val="00BC526D"/>
    <w:rsid w:val="00BC52B9"/>
    <w:rsid w:val="00BC52C7"/>
    <w:rsid w:val="00BC532D"/>
    <w:rsid w:val="00BC55FA"/>
    <w:rsid w:val="00BC5664"/>
    <w:rsid w:val="00BC573D"/>
    <w:rsid w:val="00BC5835"/>
    <w:rsid w:val="00BC58D8"/>
    <w:rsid w:val="00BC5987"/>
    <w:rsid w:val="00BC5EAF"/>
    <w:rsid w:val="00BC5F93"/>
    <w:rsid w:val="00BC5FCD"/>
    <w:rsid w:val="00BC6057"/>
    <w:rsid w:val="00BC60C0"/>
    <w:rsid w:val="00BC6174"/>
    <w:rsid w:val="00BC621E"/>
    <w:rsid w:val="00BC632C"/>
    <w:rsid w:val="00BC6431"/>
    <w:rsid w:val="00BC644E"/>
    <w:rsid w:val="00BC6455"/>
    <w:rsid w:val="00BC6486"/>
    <w:rsid w:val="00BC679F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A5"/>
    <w:rsid w:val="00BC7531"/>
    <w:rsid w:val="00BC7588"/>
    <w:rsid w:val="00BC7595"/>
    <w:rsid w:val="00BC75C8"/>
    <w:rsid w:val="00BC77FD"/>
    <w:rsid w:val="00BC7AA9"/>
    <w:rsid w:val="00BC7B35"/>
    <w:rsid w:val="00BC7C80"/>
    <w:rsid w:val="00BC7D28"/>
    <w:rsid w:val="00BC7DA4"/>
    <w:rsid w:val="00BC7EC6"/>
    <w:rsid w:val="00BC7F49"/>
    <w:rsid w:val="00BC7FDD"/>
    <w:rsid w:val="00BD0044"/>
    <w:rsid w:val="00BD0130"/>
    <w:rsid w:val="00BD01EC"/>
    <w:rsid w:val="00BD02AA"/>
    <w:rsid w:val="00BD058C"/>
    <w:rsid w:val="00BD05C3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D4"/>
    <w:rsid w:val="00BD3313"/>
    <w:rsid w:val="00BD3393"/>
    <w:rsid w:val="00BD34B4"/>
    <w:rsid w:val="00BD34CB"/>
    <w:rsid w:val="00BD34F0"/>
    <w:rsid w:val="00BD3577"/>
    <w:rsid w:val="00BD371A"/>
    <w:rsid w:val="00BD373C"/>
    <w:rsid w:val="00BD3844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3EB"/>
    <w:rsid w:val="00BE0580"/>
    <w:rsid w:val="00BE0653"/>
    <w:rsid w:val="00BE09AF"/>
    <w:rsid w:val="00BE0A06"/>
    <w:rsid w:val="00BE0A41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105"/>
    <w:rsid w:val="00BE313C"/>
    <w:rsid w:val="00BE3168"/>
    <w:rsid w:val="00BE325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A9F"/>
    <w:rsid w:val="00BE3C3C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912"/>
    <w:rsid w:val="00BE4A0A"/>
    <w:rsid w:val="00BE4BAD"/>
    <w:rsid w:val="00BE4BBB"/>
    <w:rsid w:val="00BE4CCD"/>
    <w:rsid w:val="00BE4D49"/>
    <w:rsid w:val="00BE4D9A"/>
    <w:rsid w:val="00BE5089"/>
    <w:rsid w:val="00BE5097"/>
    <w:rsid w:val="00BE5261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E28"/>
    <w:rsid w:val="00BE7FF4"/>
    <w:rsid w:val="00BF0055"/>
    <w:rsid w:val="00BF0126"/>
    <w:rsid w:val="00BF014A"/>
    <w:rsid w:val="00BF01AA"/>
    <w:rsid w:val="00BF0383"/>
    <w:rsid w:val="00BF0415"/>
    <w:rsid w:val="00BF051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E1F"/>
    <w:rsid w:val="00BF1E4E"/>
    <w:rsid w:val="00BF1E9B"/>
    <w:rsid w:val="00BF1EBA"/>
    <w:rsid w:val="00BF1F73"/>
    <w:rsid w:val="00BF1FEF"/>
    <w:rsid w:val="00BF20E0"/>
    <w:rsid w:val="00BF2338"/>
    <w:rsid w:val="00BF23D5"/>
    <w:rsid w:val="00BF2426"/>
    <w:rsid w:val="00BF24DE"/>
    <w:rsid w:val="00BF2562"/>
    <w:rsid w:val="00BF25DC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E63"/>
    <w:rsid w:val="00BF5E9E"/>
    <w:rsid w:val="00BF5F6D"/>
    <w:rsid w:val="00BF5F85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41A"/>
    <w:rsid w:val="00C015D6"/>
    <w:rsid w:val="00C015D9"/>
    <w:rsid w:val="00C016B5"/>
    <w:rsid w:val="00C016B6"/>
    <w:rsid w:val="00C018E8"/>
    <w:rsid w:val="00C01BC4"/>
    <w:rsid w:val="00C01D42"/>
    <w:rsid w:val="00C01DAB"/>
    <w:rsid w:val="00C01E9D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51D"/>
    <w:rsid w:val="00C03536"/>
    <w:rsid w:val="00C036B7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4DD"/>
    <w:rsid w:val="00C044EC"/>
    <w:rsid w:val="00C045FF"/>
    <w:rsid w:val="00C0468A"/>
    <w:rsid w:val="00C04948"/>
    <w:rsid w:val="00C049D9"/>
    <w:rsid w:val="00C04A81"/>
    <w:rsid w:val="00C04C9F"/>
    <w:rsid w:val="00C04E9C"/>
    <w:rsid w:val="00C04F74"/>
    <w:rsid w:val="00C051D6"/>
    <w:rsid w:val="00C05241"/>
    <w:rsid w:val="00C05333"/>
    <w:rsid w:val="00C05403"/>
    <w:rsid w:val="00C05494"/>
    <w:rsid w:val="00C0562F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3004"/>
    <w:rsid w:val="00C1324F"/>
    <w:rsid w:val="00C132A1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102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7276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AD"/>
    <w:rsid w:val="00C17E4C"/>
    <w:rsid w:val="00C17E6B"/>
    <w:rsid w:val="00C17ECF"/>
    <w:rsid w:val="00C17FEC"/>
    <w:rsid w:val="00C201C8"/>
    <w:rsid w:val="00C2078A"/>
    <w:rsid w:val="00C20860"/>
    <w:rsid w:val="00C208AE"/>
    <w:rsid w:val="00C20A6D"/>
    <w:rsid w:val="00C20AE2"/>
    <w:rsid w:val="00C20BDF"/>
    <w:rsid w:val="00C20CB3"/>
    <w:rsid w:val="00C20D9E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209F"/>
    <w:rsid w:val="00C220A8"/>
    <w:rsid w:val="00C2227D"/>
    <w:rsid w:val="00C222AC"/>
    <w:rsid w:val="00C22448"/>
    <w:rsid w:val="00C2255F"/>
    <w:rsid w:val="00C22565"/>
    <w:rsid w:val="00C2260A"/>
    <w:rsid w:val="00C2287F"/>
    <w:rsid w:val="00C22911"/>
    <w:rsid w:val="00C22974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B46"/>
    <w:rsid w:val="00C23BFD"/>
    <w:rsid w:val="00C23C08"/>
    <w:rsid w:val="00C23C3D"/>
    <w:rsid w:val="00C23C47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EB"/>
    <w:rsid w:val="00C24B63"/>
    <w:rsid w:val="00C24C5C"/>
    <w:rsid w:val="00C24CE6"/>
    <w:rsid w:val="00C24D4E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52C"/>
    <w:rsid w:val="00C3252E"/>
    <w:rsid w:val="00C3257B"/>
    <w:rsid w:val="00C32633"/>
    <w:rsid w:val="00C32644"/>
    <w:rsid w:val="00C3273B"/>
    <w:rsid w:val="00C328F9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DB0"/>
    <w:rsid w:val="00C34E35"/>
    <w:rsid w:val="00C34E99"/>
    <w:rsid w:val="00C34F0D"/>
    <w:rsid w:val="00C34F96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733"/>
    <w:rsid w:val="00C367EC"/>
    <w:rsid w:val="00C367FE"/>
    <w:rsid w:val="00C3680C"/>
    <w:rsid w:val="00C3681A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D2"/>
    <w:rsid w:val="00C403D1"/>
    <w:rsid w:val="00C4042C"/>
    <w:rsid w:val="00C40598"/>
    <w:rsid w:val="00C40670"/>
    <w:rsid w:val="00C406AA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91"/>
    <w:rsid w:val="00C42B9F"/>
    <w:rsid w:val="00C42BF1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76"/>
    <w:rsid w:val="00C43F83"/>
    <w:rsid w:val="00C44159"/>
    <w:rsid w:val="00C442F1"/>
    <w:rsid w:val="00C44365"/>
    <w:rsid w:val="00C44389"/>
    <w:rsid w:val="00C443E6"/>
    <w:rsid w:val="00C4449F"/>
    <w:rsid w:val="00C4462C"/>
    <w:rsid w:val="00C44669"/>
    <w:rsid w:val="00C44718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735"/>
    <w:rsid w:val="00C457E3"/>
    <w:rsid w:val="00C45873"/>
    <w:rsid w:val="00C45957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D"/>
    <w:rsid w:val="00C50564"/>
    <w:rsid w:val="00C5067C"/>
    <w:rsid w:val="00C508E1"/>
    <w:rsid w:val="00C509D9"/>
    <w:rsid w:val="00C50A41"/>
    <w:rsid w:val="00C50ABA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660"/>
    <w:rsid w:val="00C54673"/>
    <w:rsid w:val="00C5472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50A0"/>
    <w:rsid w:val="00C550B0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DD"/>
    <w:rsid w:val="00C55B95"/>
    <w:rsid w:val="00C55B9C"/>
    <w:rsid w:val="00C55C0B"/>
    <w:rsid w:val="00C55CEB"/>
    <w:rsid w:val="00C55F98"/>
    <w:rsid w:val="00C5611C"/>
    <w:rsid w:val="00C5615F"/>
    <w:rsid w:val="00C5633C"/>
    <w:rsid w:val="00C56444"/>
    <w:rsid w:val="00C56541"/>
    <w:rsid w:val="00C5674F"/>
    <w:rsid w:val="00C56781"/>
    <w:rsid w:val="00C5681B"/>
    <w:rsid w:val="00C56AE9"/>
    <w:rsid w:val="00C56C3E"/>
    <w:rsid w:val="00C56C43"/>
    <w:rsid w:val="00C57061"/>
    <w:rsid w:val="00C570CD"/>
    <w:rsid w:val="00C5718A"/>
    <w:rsid w:val="00C572B2"/>
    <w:rsid w:val="00C5738A"/>
    <w:rsid w:val="00C57425"/>
    <w:rsid w:val="00C57539"/>
    <w:rsid w:val="00C5758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3AB"/>
    <w:rsid w:val="00C614BB"/>
    <w:rsid w:val="00C6157D"/>
    <w:rsid w:val="00C61960"/>
    <w:rsid w:val="00C61967"/>
    <w:rsid w:val="00C61BC9"/>
    <w:rsid w:val="00C61C7B"/>
    <w:rsid w:val="00C61CB2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2DB"/>
    <w:rsid w:val="00C623B5"/>
    <w:rsid w:val="00C623D5"/>
    <w:rsid w:val="00C625BE"/>
    <w:rsid w:val="00C6265B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804"/>
    <w:rsid w:val="00C65D0C"/>
    <w:rsid w:val="00C65D12"/>
    <w:rsid w:val="00C65D87"/>
    <w:rsid w:val="00C65E02"/>
    <w:rsid w:val="00C65E1E"/>
    <w:rsid w:val="00C65EAD"/>
    <w:rsid w:val="00C65F95"/>
    <w:rsid w:val="00C661B2"/>
    <w:rsid w:val="00C661EF"/>
    <w:rsid w:val="00C66275"/>
    <w:rsid w:val="00C6634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FA1"/>
    <w:rsid w:val="00C67FBE"/>
    <w:rsid w:val="00C70547"/>
    <w:rsid w:val="00C7055A"/>
    <w:rsid w:val="00C705DE"/>
    <w:rsid w:val="00C705E7"/>
    <w:rsid w:val="00C70749"/>
    <w:rsid w:val="00C70764"/>
    <w:rsid w:val="00C70811"/>
    <w:rsid w:val="00C70901"/>
    <w:rsid w:val="00C709B6"/>
    <w:rsid w:val="00C70A98"/>
    <w:rsid w:val="00C70AA2"/>
    <w:rsid w:val="00C70B73"/>
    <w:rsid w:val="00C70C79"/>
    <w:rsid w:val="00C71543"/>
    <w:rsid w:val="00C717BF"/>
    <w:rsid w:val="00C718F5"/>
    <w:rsid w:val="00C7193C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668"/>
    <w:rsid w:val="00C7287E"/>
    <w:rsid w:val="00C72882"/>
    <w:rsid w:val="00C7288B"/>
    <w:rsid w:val="00C72A41"/>
    <w:rsid w:val="00C72A84"/>
    <w:rsid w:val="00C72ACF"/>
    <w:rsid w:val="00C72C8C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BDA"/>
    <w:rsid w:val="00C74C15"/>
    <w:rsid w:val="00C74DF7"/>
    <w:rsid w:val="00C74FB4"/>
    <w:rsid w:val="00C74FF3"/>
    <w:rsid w:val="00C7507F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463"/>
    <w:rsid w:val="00C76496"/>
    <w:rsid w:val="00C764B6"/>
    <w:rsid w:val="00C767DE"/>
    <w:rsid w:val="00C76A9C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C9"/>
    <w:rsid w:val="00C80A22"/>
    <w:rsid w:val="00C80A6A"/>
    <w:rsid w:val="00C80A82"/>
    <w:rsid w:val="00C80B28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BA"/>
    <w:rsid w:val="00C813BD"/>
    <w:rsid w:val="00C8158A"/>
    <w:rsid w:val="00C816E1"/>
    <w:rsid w:val="00C81711"/>
    <w:rsid w:val="00C81808"/>
    <w:rsid w:val="00C818BD"/>
    <w:rsid w:val="00C81994"/>
    <w:rsid w:val="00C81AC1"/>
    <w:rsid w:val="00C81B0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C0"/>
    <w:rsid w:val="00C853AA"/>
    <w:rsid w:val="00C8546F"/>
    <w:rsid w:val="00C854EB"/>
    <w:rsid w:val="00C855A0"/>
    <w:rsid w:val="00C85610"/>
    <w:rsid w:val="00C85780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B79"/>
    <w:rsid w:val="00C86E01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AE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39D"/>
    <w:rsid w:val="00C903B6"/>
    <w:rsid w:val="00C9042A"/>
    <w:rsid w:val="00C9059C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57B"/>
    <w:rsid w:val="00C9166A"/>
    <w:rsid w:val="00C91703"/>
    <w:rsid w:val="00C9171A"/>
    <w:rsid w:val="00C917AD"/>
    <w:rsid w:val="00C91A68"/>
    <w:rsid w:val="00C91B03"/>
    <w:rsid w:val="00C91C64"/>
    <w:rsid w:val="00C91D67"/>
    <w:rsid w:val="00C9205A"/>
    <w:rsid w:val="00C92278"/>
    <w:rsid w:val="00C92373"/>
    <w:rsid w:val="00C9238C"/>
    <w:rsid w:val="00C923AC"/>
    <w:rsid w:val="00C923D2"/>
    <w:rsid w:val="00C923FD"/>
    <w:rsid w:val="00C924D3"/>
    <w:rsid w:val="00C92548"/>
    <w:rsid w:val="00C92793"/>
    <w:rsid w:val="00C92B2C"/>
    <w:rsid w:val="00C92B56"/>
    <w:rsid w:val="00C92B82"/>
    <w:rsid w:val="00C92CED"/>
    <w:rsid w:val="00C92D01"/>
    <w:rsid w:val="00C930C6"/>
    <w:rsid w:val="00C932A8"/>
    <w:rsid w:val="00C93340"/>
    <w:rsid w:val="00C9343E"/>
    <w:rsid w:val="00C93454"/>
    <w:rsid w:val="00C935A0"/>
    <w:rsid w:val="00C93644"/>
    <w:rsid w:val="00C9365C"/>
    <w:rsid w:val="00C93896"/>
    <w:rsid w:val="00C938FA"/>
    <w:rsid w:val="00C938FD"/>
    <w:rsid w:val="00C93961"/>
    <w:rsid w:val="00C9398D"/>
    <w:rsid w:val="00C93A14"/>
    <w:rsid w:val="00C93A16"/>
    <w:rsid w:val="00C93C11"/>
    <w:rsid w:val="00C93D39"/>
    <w:rsid w:val="00C93D88"/>
    <w:rsid w:val="00C93E08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3E5"/>
    <w:rsid w:val="00C954E0"/>
    <w:rsid w:val="00C95561"/>
    <w:rsid w:val="00C95603"/>
    <w:rsid w:val="00C95635"/>
    <w:rsid w:val="00C95781"/>
    <w:rsid w:val="00C957D9"/>
    <w:rsid w:val="00C957DD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251"/>
    <w:rsid w:val="00C9632C"/>
    <w:rsid w:val="00C964D0"/>
    <w:rsid w:val="00C96596"/>
    <w:rsid w:val="00C965A1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208"/>
    <w:rsid w:val="00CA1258"/>
    <w:rsid w:val="00CA12ED"/>
    <w:rsid w:val="00CA137A"/>
    <w:rsid w:val="00CA1561"/>
    <w:rsid w:val="00CA174E"/>
    <w:rsid w:val="00CA19B8"/>
    <w:rsid w:val="00CA1A54"/>
    <w:rsid w:val="00CA1ACE"/>
    <w:rsid w:val="00CA2097"/>
    <w:rsid w:val="00CA22EA"/>
    <w:rsid w:val="00CA238C"/>
    <w:rsid w:val="00CA25BF"/>
    <w:rsid w:val="00CA27A2"/>
    <w:rsid w:val="00CA27FA"/>
    <w:rsid w:val="00CA28C8"/>
    <w:rsid w:val="00CA2925"/>
    <w:rsid w:val="00CA29C5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91"/>
    <w:rsid w:val="00CA3D18"/>
    <w:rsid w:val="00CA3D2E"/>
    <w:rsid w:val="00CA3E26"/>
    <w:rsid w:val="00CA3E90"/>
    <w:rsid w:val="00CA3F0F"/>
    <w:rsid w:val="00CA434C"/>
    <w:rsid w:val="00CA4680"/>
    <w:rsid w:val="00CA468B"/>
    <w:rsid w:val="00CA4791"/>
    <w:rsid w:val="00CA47E4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52"/>
    <w:rsid w:val="00CA5484"/>
    <w:rsid w:val="00CA549E"/>
    <w:rsid w:val="00CA54E3"/>
    <w:rsid w:val="00CA55D0"/>
    <w:rsid w:val="00CA561D"/>
    <w:rsid w:val="00CA58DD"/>
    <w:rsid w:val="00CA59CD"/>
    <w:rsid w:val="00CA59D5"/>
    <w:rsid w:val="00CA5D9D"/>
    <w:rsid w:val="00CA5E61"/>
    <w:rsid w:val="00CA5F00"/>
    <w:rsid w:val="00CA5FB0"/>
    <w:rsid w:val="00CA6073"/>
    <w:rsid w:val="00CA60C3"/>
    <w:rsid w:val="00CA615A"/>
    <w:rsid w:val="00CA6700"/>
    <w:rsid w:val="00CA693D"/>
    <w:rsid w:val="00CA69A6"/>
    <w:rsid w:val="00CA6AC9"/>
    <w:rsid w:val="00CA6BA4"/>
    <w:rsid w:val="00CA7037"/>
    <w:rsid w:val="00CA7297"/>
    <w:rsid w:val="00CA7354"/>
    <w:rsid w:val="00CA73F4"/>
    <w:rsid w:val="00CA7707"/>
    <w:rsid w:val="00CA787E"/>
    <w:rsid w:val="00CA7AA0"/>
    <w:rsid w:val="00CA7B2C"/>
    <w:rsid w:val="00CA7B50"/>
    <w:rsid w:val="00CA7B9A"/>
    <w:rsid w:val="00CA7CA9"/>
    <w:rsid w:val="00CA7CDF"/>
    <w:rsid w:val="00CA7D63"/>
    <w:rsid w:val="00CA7DCD"/>
    <w:rsid w:val="00CA7DDF"/>
    <w:rsid w:val="00CA7EB1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903"/>
    <w:rsid w:val="00CB193F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883"/>
    <w:rsid w:val="00CB28AF"/>
    <w:rsid w:val="00CB28D3"/>
    <w:rsid w:val="00CB2914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409E"/>
    <w:rsid w:val="00CB4176"/>
    <w:rsid w:val="00CB419D"/>
    <w:rsid w:val="00CB425C"/>
    <w:rsid w:val="00CB4288"/>
    <w:rsid w:val="00CB43C1"/>
    <w:rsid w:val="00CB4485"/>
    <w:rsid w:val="00CB470E"/>
    <w:rsid w:val="00CB4926"/>
    <w:rsid w:val="00CB49AA"/>
    <w:rsid w:val="00CB49EC"/>
    <w:rsid w:val="00CB4A1A"/>
    <w:rsid w:val="00CB4C98"/>
    <w:rsid w:val="00CB4DAD"/>
    <w:rsid w:val="00CB4E1B"/>
    <w:rsid w:val="00CB4E2F"/>
    <w:rsid w:val="00CB4F01"/>
    <w:rsid w:val="00CB5003"/>
    <w:rsid w:val="00CB5137"/>
    <w:rsid w:val="00CB5219"/>
    <w:rsid w:val="00CB5252"/>
    <w:rsid w:val="00CB525E"/>
    <w:rsid w:val="00CB5268"/>
    <w:rsid w:val="00CB5344"/>
    <w:rsid w:val="00CB54E7"/>
    <w:rsid w:val="00CB5580"/>
    <w:rsid w:val="00CB55CF"/>
    <w:rsid w:val="00CB576D"/>
    <w:rsid w:val="00CB58DF"/>
    <w:rsid w:val="00CB5904"/>
    <w:rsid w:val="00CB5A8F"/>
    <w:rsid w:val="00CB5B67"/>
    <w:rsid w:val="00CB5E93"/>
    <w:rsid w:val="00CB5EDB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D9"/>
    <w:rsid w:val="00CB71D4"/>
    <w:rsid w:val="00CB71E0"/>
    <w:rsid w:val="00CB71E9"/>
    <w:rsid w:val="00CB7252"/>
    <w:rsid w:val="00CB72A1"/>
    <w:rsid w:val="00CB73B2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C01DD"/>
    <w:rsid w:val="00CC03AE"/>
    <w:rsid w:val="00CC048F"/>
    <w:rsid w:val="00CC050F"/>
    <w:rsid w:val="00CC054F"/>
    <w:rsid w:val="00CC0612"/>
    <w:rsid w:val="00CC06D4"/>
    <w:rsid w:val="00CC08E1"/>
    <w:rsid w:val="00CC0A50"/>
    <w:rsid w:val="00CC0BDA"/>
    <w:rsid w:val="00CC0C65"/>
    <w:rsid w:val="00CC0CF1"/>
    <w:rsid w:val="00CC0D41"/>
    <w:rsid w:val="00CC0F85"/>
    <w:rsid w:val="00CC0F89"/>
    <w:rsid w:val="00CC0FC3"/>
    <w:rsid w:val="00CC10F8"/>
    <w:rsid w:val="00CC120E"/>
    <w:rsid w:val="00CC123C"/>
    <w:rsid w:val="00CC14A4"/>
    <w:rsid w:val="00CC169C"/>
    <w:rsid w:val="00CC195D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8BE"/>
    <w:rsid w:val="00CC28C4"/>
    <w:rsid w:val="00CC290C"/>
    <w:rsid w:val="00CC2986"/>
    <w:rsid w:val="00CC2A09"/>
    <w:rsid w:val="00CC2AA6"/>
    <w:rsid w:val="00CC2AAF"/>
    <w:rsid w:val="00CC2B92"/>
    <w:rsid w:val="00CC2D02"/>
    <w:rsid w:val="00CC2D22"/>
    <w:rsid w:val="00CC2F10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87B"/>
    <w:rsid w:val="00CC38AD"/>
    <w:rsid w:val="00CC3967"/>
    <w:rsid w:val="00CC39A9"/>
    <w:rsid w:val="00CC39DD"/>
    <w:rsid w:val="00CC3A4B"/>
    <w:rsid w:val="00CC3AE0"/>
    <w:rsid w:val="00CC3BE8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E4"/>
    <w:rsid w:val="00CC4360"/>
    <w:rsid w:val="00CC4404"/>
    <w:rsid w:val="00CC452E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496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D"/>
    <w:rsid w:val="00CD0338"/>
    <w:rsid w:val="00CD03B3"/>
    <w:rsid w:val="00CD04C3"/>
    <w:rsid w:val="00CD0596"/>
    <w:rsid w:val="00CD0603"/>
    <w:rsid w:val="00CD064A"/>
    <w:rsid w:val="00CD0703"/>
    <w:rsid w:val="00CD071A"/>
    <w:rsid w:val="00CD0731"/>
    <w:rsid w:val="00CD080A"/>
    <w:rsid w:val="00CD0883"/>
    <w:rsid w:val="00CD0888"/>
    <w:rsid w:val="00CD0B06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750"/>
    <w:rsid w:val="00CD197E"/>
    <w:rsid w:val="00CD1AAE"/>
    <w:rsid w:val="00CD1ADE"/>
    <w:rsid w:val="00CD1BE6"/>
    <w:rsid w:val="00CD1D22"/>
    <w:rsid w:val="00CD1D3D"/>
    <w:rsid w:val="00CD1D4C"/>
    <w:rsid w:val="00CD1EE6"/>
    <w:rsid w:val="00CD1FA2"/>
    <w:rsid w:val="00CD1FFD"/>
    <w:rsid w:val="00CD20C5"/>
    <w:rsid w:val="00CD2251"/>
    <w:rsid w:val="00CD23C9"/>
    <w:rsid w:val="00CD241B"/>
    <w:rsid w:val="00CD259E"/>
    <w:rsid w:val="00CD2642"/>
    <w:rsid w:val="00CD2898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7C"/>
    <w:rsid w:val="00CD4883"/>
    <w:rsid w:val="00CD4C38"/>
    <w:rsid w:val="00CD4C74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502"/>
    <w:rsid w:val="00CD554A"/>
    <w:rsid w:val="00CD5619"/>
    <w:rsid w:val="00CD561A"/>
    <w:rsid w:val="00CD5752"/>
    <w:rsid w:val="00CD578E"/>
    <w:rsid w:val="00CD57F3"/>
    <w:rsid w:val="00CD59F4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37"/>
    <w:rsid w:val="00CD72CA"/>
    <w:rsid w:val="00CD740F"/>
    <w:rsid w:val="00CD7439"/>
    <w:rsid w:val="00CD744E"/>
    <w:rsid w:val="00CD7474"/>
    <w:rsid w:val="00CD74FC"/>
    <w:rsid w:val="00CD75BC"/>
    <w:rsid w:val="00CD768F"/>
    <w:rsid w:val="00CD795F"/>
    <w:rsid w:val="00CD79C4"/>
    <w:rsid w:val="00CD7D23"/>
    <w:rsid w:val="00CD7D66"/>
    <w:rsid w:val="00CD7E32"/>
    <w:rsid w:val="00CD7F86"/>
    <w:rsid w:val="00CD7FBF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212"/>
    <w:rsid w:val="00CE133B"/>
    <w:rsid w:val="00CE139E"/>
    <w:rsid w:val="00CE1578"/>
    <w:rsid w:val="00CE15BF"/>
    <w:rsid w:val="00CE17D1"/>
    <w:rsid w:val="00CE18C6"/>
    <w:rsid w:val="00CE1A70"/>
    <w:rsid w:val="00CE1C34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76D"/>
    <w:rsid w:val="00CE3829"/>
    <w:rsid w:val="00CE38AF"/>
    <w:rsid w:val="00CE3909"/>
    <w:rsid w:val="00CE39D8"/>
    <w:rsid w:val="00CE3A74"/>
    <w:rsid w:val="00CE3AAA"/>
    <w:rsid w:val="00CE3F17"/>
    <w:rsid w:val="00CE4105"/>
    <w:rsid w:val="00CE4263"/>
    <w:rsid w:val="00CE42AA"/>
    <w:rsid w:val="00CE4384"/>
    <w:rsid w:val="00CE449B"/>
    <w:rsid w:val="00CE4557"/>
    <w:rsid w:val="00CE45D5"/>
    <w:rsid w:val="00CE47B0"/>
    <w:rsid w:val="00CE48FB"/>
    <w:rsid w:val="00CE4904"/>
    <w:rsid w:val="00CE4AFC"/>
    <w:rsid w:val="00CE4D16"/>
    <w:rsid w:val="00CE5124"/>
    <w:rsid w:val="00CE526D"/>
    <w:rsid w:val="00CE54C0"/>
    <w:rsid w:val="00CE554D"/>
    <w:rsid w:val="00CE5594"/>
    <w:rsid w:val="00CE5661"/>
    <w:rsid w:val="00CE57A5"/>
    <w:rsid w:val="00CE57FA"/>
    <w:rsid w:val="00CE58AE"/>
    <w:rsid w:val="00CE592C"/>
    <w:rsid w:val="00CE5961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E29"/>
    <w:rsid w:val="00CE7F7B"/>
    <w:rsid w:val="00CE7FC8"/>
    <w:rsid w:val="00CE7FE2"/>
    <w:rsid w:val="00CE7FE7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451"/>
    <w:rsid w:val="00CF145E"/>
    <w:rsid w:val="00CF156F"/>
    <w:rsid w:val="00CF15CF"/>
    <w:rsid w:val="00CF1816"/>
    <w:rsid w:val="00CF1834"/>
    <w:rsid w:val="00CF1883"/>
    <w:rsid w:val="00CF1A09"/>
    <w:rsid w:val="00CF1B23"/>
    <w:rsid w:val="00CF1C64"/>
    <w:rsid w:val="00CF1DA9"/>
    <w:rsid w:val="00CF1E0C"/>
    <w:rsid w:val="00CF1F04"/>
    <w:rsid w:val="00CF1F68"/>
    <w:rsid w:val="00CF20E1"/>
    <w:rsid w:val="00CF213A"/>
    <w:rsid w:val="00CF21B9"/>
    <w:rsid w:val="00CF2331"/>
    <w:rsid w:val="00CF23B1"/>
    <w:rsid w:val="00CF23E3"/>
    <w:rsid w:val="00CF244E"/>
    <w:rsid w:val="00CF24E6"/>
    <w:rsid w:val="00CF262F"/>
    <w:rsid w:val="00CF2927"/>
    <w:rsid w:val="00CF2A3B"/>
    <w:rsid w:val="00CF2A9D"/>
    <w:rsid w:val="00CF2B35"/>
    <w:rsid w:val="00CF2C07"/>
    <w:rsid w:val="00CF2C32"/>
    <w:rsid w:val="00CF2E23"/>
    <w:rsid w:val="00CF3320"/>
    <w:rsid w:val="00CF3349"/>
    <w:rsid w:val="00CF347F"/>
    <w:rsid w:val="00CF34FD"/>
    <w:rsid w:val="00CF35B8"/>
    <w:rsid w:val="00CF3707"/>
    <w:rsid w:val="00CF37B8"/>
    <w:rsid w:val="00CF39BB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D1A"/>
    <w:rsid w:val="00CF4EAE"/>
    <w:rsid w:val="00CF5023"/>
    <w:rsid w:val="00CF50BD"/>
    <w:rsid w:val="00CF5125"/>
    <w:rsid w:val="00CF5269"/>
    <w:rsid w:val="00CF52D8"/>
    <w:rsid w:val="00CF53A0"/>
    <w:rsid w:val="00CF545A"/>
    <w:rsid w:val="00CF5556"/>
    <w:rsid w:val="00CF56FC"/>
    <w:rsid w:val="00CF5710"/>
    <w:rsid w:val="00CF57C2"/>
    <w:rsid w:val="00CF59A5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E3"/>
    <w:rsid w:val="00CF75B5"/>
    <w:rsid w:val="00CF75D5"/>
    <w:rsid w:val="00CF7713"/>
    <w:rsid w:val="00CF778F"/>
    <w:rsid w:val="00CF7BA3"/>
    <w:rsid w:val="00CF7CBB"/>
    <w:rsid w:val="00CF7D83"/>
    <w:rsid w:val="00CF7E7F"/>
    <w:rsid w:val="00D00090"/>
    <w:rsid w:val="00D000D2"/>
    <w:rsid w:val="00D0023B"/>
    <w:rsid w:val="00D004DC"/>
    <w:rsid w:val="00D00555"/>
    <w:rsid w:val="00D00580"/>
    <w:rsid w:val="00D00785"/>
    <w:rsid w:val="00D007D4"/>
    <w:rsid w:val="00D0095F"/>
    <w:rsid w:val="00D009EB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95"/>
    <w:rsid w:val="00D0109B"/>
    <w:rsid w:val="00D01130"/>
    <w:rsid w:val="00D0121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CE0"/>
    <w:rsid w:val="00D04DC3"/>
    <w:rsid w:val="00D04DE5"/>
    <w:rsid w:val="00D04F79"/>
    <w:rsid w:val="00D04FD8"/>
    <w:rsid w:val="00D0504C"/>
    <w:rsid w:val="00D0519A"/>
    <w:rsid w:val="00D051A3"/>
    <w:rsid w:val="00D051A4"/>
    <w:rsid w:val="00D05241"/>
    <w:rsid w:val="00D052EE"/>
    <w:rsid w:val="00D0532B"/>
    <w:rsid w:val="00D0540D"/>
    <w:rsid w:val="00D05604"/>
    <w:rsid w:val="00D05717"/>
    <w:rsid w:val="00D057F1"/>
    <w:rsid w:val="00D0582C"/>
    <w:rsid w:val="00D058DB"/>
    <w:rsid w:val="00D058EF"/>
    <w:rsid w:val="00D059C6"/>
    <w:rsid w:val="00D05A22"/>
    <w:rsid w:val="00D05AA1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D3"/>
    <w:rsid w:val="00D06CB1"/>
    <w:rsid w:val="00D06CC7"/>
    <w:rsid w:val="00D06D18"/>
    <w:rsid w:val="00D06D7F"/>
    <w:rsid w:val="00D0704A"/>
    <w:rsid w:val="00D072A2"/>
    <w:rsid w:val="00D0730B"/>
    <w:rsid w:val="00D07336"/>
    <w:rsid w:val="00D073B9"/>
    <w:rsid w:val="00D0745C"/>
    <w:rsid w:val="00D074D1"/>
    <w:rsid w:val="00D07551"/>
    <w:rsid w:val="00D07814"/>
    <w:rsid w:val="00D07872"/>
    <w:rsid w:val="00D07923"/>
    <w:rsid w:val="00D079BE"/>
    <w:rsid w:val="00D079DE"/>
    <w:rsid w:val="00D07AFB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F8"/>
    <w:rsid w:val="00D12723"/>
    <w:rsid w:val="00D129D2"/>
    <w:rsid w:val="00D12AA8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26"/>
    <w:rsid w:val="00D138E6"/>
    <w:rsid w:val="00D13905"/>
    <w:rsid w:val="00D13961"/>
    <w:rsid w:val="00D13964"/>
    <w:rsid w:val="00D13AAB"/>
    <w:rsid w:val="00D13B73"/>
    <w:rsid w:val="00D13B9D"/>
    <w:rsid w:val="00D13C36"/>
    <w:rsid w:val="00D13D90"/>
    <w:rsid w:val="00D13E7B"/>
    <w:rsid w:val="00D13ED3"/>
    <w:rsid w:val="00D13F94"/>
    <w:rsid w:val="00D13FF9"/>
    <w:rsid w:val="00D1420C"/>
    <w:rsid w:val="00D14345"/>
    <w:rsid w:val="00D1456D"/>
    <w:rsid w:val="00D145DA"/>
    <w:rsid w:val="00D14837"/>
    <w:rsid w:val="00D14908"/>
    <w:rsid w:val="00D14A58"/>
    <w:rsid w:val="00D14BCA"/>
    <w:rsid w:val="00D14BD6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C8"/>
    <w:rsid w:val="00D155BC"/>
    <w:rsid w:val="00D15723"/>
    <w:rsid w:val="00D159D9"/>
    <w:rsid w:val="00D15A0F"/>
    <w:rsid w:val="00D15B65"/>
    <w:rsid w:val="00D15CA6"/>
    <w:rsid w:val="00D15CE6"/>
    <w:rsid w:val="00D15DD2"/>
    <w:rsid w:val="00D15DE1"/>
    <w:rsid w:val="00D15E20"/>
    <w:rsid w:val="00D15EAC"/>
    <w:rsid w:val="00D15F40"/>
    <w:rsid w:val="00D160C6"/>
    <w:rsid w:val="00D160E7"/>
    <w:rsid w:val="00D16145"/>
    <w:rsid w:val="00D161CF"/>
    <w:rsid w:val="00D16365"/>
    <w:rsid w:val="00D1644D"/>
    <w:rsid w:val="00D16508"/>
    <w:rsid w:val="00D1659B"/>
    <w:rsid w:val="00D168CB"/>
    <w:rsid w:val="00D168D1"/>
    <w:rsid w:val="00D16A14"/>
    <w:rsid w:val="00D16BE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EF"/>
    <w:rsid w:val="00D20FEF"/>
    <w:rsid w:val="00D21036"/>
    <w:rsid w:val="00D210BD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C1"/>
    <w:rsid w:val="00D21C50"/>
    <w:rsid w:val="00D21C75"/>
    <w:rsid w:val="00D21D20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C91"/>
    <w:rsid w:val="00D22D5B"/>
    <w:rsid w:val="00D22DAB"/>
    <w:rsid w:val="00D22EEE"/>
    <w:rsid w:val="00D22FF6"/>
    <w:rsid w:val="00D22FFD"/>
    <w:rsid w:val="00D234B8"/>
    <w:rsid w:val="00D234E0"/>
    <w:rsid w:val="00D234EA"/>
    <w:rsid w:val="00D235B6"/>
    <w:rsid w:val="00D237C3"/>
    <w:rsid w:val="00D237E1"/>
    <w:rsid w:val="00D237FF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F2D"/>
    <w:rsid w:val="00D26F4E"/>
    <w:rsid w:val="00D2702B"/>
    <w:rsid w:val="00D27041"/>
    <w:rsid w:val="00D2709B"/>
    <w:rsid w:val="00D2711D"/>
    <w:rsid w:val="00D27210"/>
    <w:rsid w:val="00D272AC"/>
    <w:rsid w:val="00D2733A"/>
    <w:rsid w:val="00D27374"/>
    <w:rsid w:val="00D2747E"/>
    <w:rsid w:val="00D275F7"/>
    <w:rsid w:val="00D277F7"/>
    <w:rsid w:val="00D2789E"/>
    <w:rsid w:val="00D278C3"/>
    <w:rsid w:val="00D27B92"/>
    <w:rsid w:val="00D27B94"/>
    <w:rsid w:val="00D27CDB"/>
    <w:rsid w:val="00D27CE5"/>
    <w:rsid w:val="00D27D10"/>
    <w:rsid w:val="00D27D76"/>
    <w:rsid w:val="00D27DA0"/>
    <w:rsid w:val="00D27F73"/>
    <w:rsid w:val="00D30006"/>
    <w:rsid w:val="00D30077"/>
    <w:rsid w:val="00D30170"/>
    <w:rsid w:val="00D30212"/>
    <w:rsid w:val="00D3036C"/>
    <w:rsid w:val="00D303EE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8F0"/>
    <w:rsid w:val="00D31A78"/>
    <w:rsid w:val="00D31B24"/>
    <w:rsid w:val="00D31B3F"/>
    <w:rsid w:val="00D31C35"/>
    <w:rsid w:val="00D31C3F"/>
    <w:rsid w:val="00D31C78"/>
    <w:rsid w:val="00D31DD5"/>
    <w:rsid w:val="00D31DF3"/>
    <w:rsid w:val="00D31E8C"/>
    <w:rsid w:val="00D31FBE"/>
    <w:rsid w:val="00D32029"/>
    <w:rsid w:val="00D3212F"/>
    <w:rsid w:val="00D32134"/>
    <w:rsid w:val="00D321CB"/>
    <w:rsid w:val="00D323DA"/>
    <w:rsid w:val="00D3250F"/>
    <w:rsid w:val="00D325CF"/>
    <w:rsid w:val="00D326EE"/>
    <w:rsid w:val="00D32A84"/>
    <w:rsid w:val="00D32C5D"/>
    <w:rsid w:val="00D32DD3"/>
    <w:rsid w:val="00D32EF2"/>
    <w:rsid w:val="00D32F11"/>
    <w:rsid w:val="00D32F73"/>
    <w:rsid w:val="00D3307A"/>
    <w:rsid w:val="00D3347E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CC"/>
    <w:rsid w:val="00D34BA2"/>
    <w:rsid w:val="00D34C35"/>
    <w:rsid w:val="00D34CA6"/>
    <w:rsid w:val="00D34D29"/>
    <w:rsid w:val="00D34D49"/>
    <w:rsid w:val="00D34D8A"/>
    <w:rsid w:val="00D34F97"/>
    <w:rsid w:val="00D35281"/>
    <w:rsid w:val="00D35435"/>
    <w:rsid w:val="00D354DC"/>
    <w:rsid w:val="00D356CD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A16"/>
    <w:rsid w:val="00D37A3D"/>
    <w:rsid w:val="00D37D76"/>
    <w:rsid w:val="00D37EA6"/>
    <w:rsid w:val="00D37F92"/>
    <w:rsid w:val="00D4005D"/>
    <w:rsid w:val="00D400E5"/>
    <w:rsid w:val="00D402BA"/>
    <w:rsid w:val="00D40421"/>
    <w:rsid w:val="00D4048E"/>
    <w:rsid w:val="00D404BC"/>
    <w:rsid w:val="00D406F4"/>
    <w:rsid w:val="00D4080B"/>
    <w:rsid w:val="00D40910"/>
    <w:rsid w:val="00D40B58"/>
    <w:rsid w:val="00D40C54"/>
    <w:rsid w:val="00D40CBA"/>
    <w:rsid w:val="00D40CBD"/>
    <w:rsid w:val="00D40EDC"/>
    <w:rsid w:val="00D40F70"/>
    <w:rsid w:val="00D41271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FFB"/>
    <w:rsid w:val="00D4200A"/>
    <w:rsid w:val="00D4234A"/>
    <w:rsid w:val="00D424FD"/>
    <w:rsid w:val="00D425B7"/>
    <w:rsid w:val="00D425C9"/>
    <w:rsid w:val="00D4264E"/>
    <w:rsid w:val="00D426C6"/>
    <w:rsid w:val="00D427DE"/>
    <w:rsid w:val="00D427EB"/>
    <w:rsid w:val="00D42819"/>
    <w:rsid w:val="00D428FD"/>
    <w:rsid w:val="00D42942"/>
    <w:rsid w:val="00D429ED"/>
    <w:rsid w:val="00D42A40"/>
    <w:rsid w:val="00D42A70"/>
    <w:rsid w:val="00D42B6F"/>
    <w:rsid w:val="00D42B95"/>
    <w:rsid w:val="00D42CA7"/>
    <w:rsid w:val="00D42CDA"/>
    <w:rsid w:val="00D42D71"/>
    <w:rsid w:val="00D42EFC"/>
    <w:rsid w:val="00D42FA8"/>
    <w:rsid w:val="00D4303E"/>
    <w:rsid w:val="00D430E0"/>
    <w:rsid w:val="00D431D6"/>
    <w:rsid w:val="00D43246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5277"/>
    <w:rsid w:val="00D45360"/>
    <w:rsid w:val="00D454A6"/>
    <w:rsid w:val="00D457CA"/>
    <w:rsid w:val="00D4595C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51D"/>
    <w:rsid w:val="00D4755B"/>
    <w:rsid w:val="00D477D6"/>
    <w:rsid w:val="00D478C1"/>
    <w:rsid w:val="00D47A2B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873"/>
    <w:rsid w:val="00D518C8"/>
    <w:rsid w:val="00D51982"/>
    <w:rsid w:val="00D519EA"/>
    <w:rsid w:val="00D51A03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C1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84D"/>
    <w:rsid w:val="00D53912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40"/>
    <w:rsid w:val="00D54643"/>
    <w:rsid w:val="00D54990"/>
    <w:rsid w:val="00D54997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4B9"/>
    <w:rsid w:val="00D55523"/>
    <w:rsid w:val="00D55528"/>
    <w:rsid w:val="00D555E1"/>
    <w:rsid w:val="00D557B0"/>
    <w:rsid w:val="00D5584E"/>
    <w:rsid w:val="00D558D5"/>
    <w:rsid w:val="00D558F8"/>
    <w:rsid w:val="00D55A9F"/>
    <w:rsid w:val="00D55AAF"/>
    <w:rsid w:val="00D55B43"/>
    <w:rsid w:val="00D55BE2"/>
    <w:rsid w:val="00D55DB8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28F"/>
    <w:rsid w:val="00D574AF"/>
    <w:rsid w:val="00D574F7"/>
    <w:rsid w:val="00D5759A"/>
    <w:rsid w:val="00D5760B"/>
    <w:rsid w:val="00D57671"/>
    <w:rsid w:val="00D57677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CC"/>
    <w:rsid w:val="00D629A8"/>
    <w:rsid w:val="00D62A9C"/>
    <w:rsid w:val="00D62C0E"/>
    <w:rsid w:val="00D62E60"/>
    <w:rsid w:val="00D62EAD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D7"/>
    <w:rsid w:val="00D63A7F"/>
    <w:rsid w:val="00D63AEE"/>
    <w:rsid w:val="00D63C6F"/>
    <w:rsid w:val="00D63CC4"/>
    <w:rsid w:val="00D63D0B"/>
    <w:rsid w:val="00D63D3C"/>
    <w:rsid w:val="00D641F8"/>
    <w:rsid w:val="00D6438F"/>
    <w:rsid w:val="00D64428"/>
    <w:rsid w:val="00D64453"/>
    <w:rsid w:val="00D646A0"/>
    <w:rsid w:val="00D647FB"/>
    <w:rsid w:val="00D648F8"/>
    <w:rsid w:val="00D6497C"/>
    <w:rsid w:val="00D64A91"/>
    <w:rsid w:val="00D64C23"/>
    <w:rsid w:val="00D64C59"/>
    <w:rsid w:val="00D64C5C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9D"/>
    <w:rsid w:val="00D65A50"/>
    <w:rsid w:val="00D65A8A"/>
    <w:rsid w:val="00D65AB0"/>
    <w:rsid w:val="00D65B02"/>
    <w:rsid w:val="00D65B08"/>
    <w:rsid w:val="00D65BF3"/>
    <w:rsid w:val="00D65C90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818"/>
    <w:rsid w:val="00D66961"/>
    <w:rsid w:val="00D66971"/>
    <w:rsid w:val="00D6699A"/>
    <w:rsid w:val="00D66A4E"/>
    <w:rsid w:val="00D66B77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603"/>
    <w:rsid w:val="00D70623"/>
    <w:rsid w:val="00D70679"/>
    <w:rsid w:val="00D708FE"/>
    <w:rsid w:val="00D70902"/>
    <w:rsid w:val="00D7097C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A00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B2"/>
    <w:rsid w:val="00D72903"/>
    <w:rsid w:val="00D7292C"/>
    <w:rsid w:val="00D72A17"/>
    <w:rsid w:val="00D72C32"/>
    <w:rsid w:val="00D72D76"/>
    <w:rsid w:val="00D72EB9"/>
    <w:rsid w:val="00D72EFF"/>
    <w:rsid w:val="00D7310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AC"/>
    <w:rsid w:val="00D752D4"/>
    <w:rsid w:val="00D7583B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21E"/>
    <w:rsid w:val="00D7731F"/>
    <w:rsid w:val="00D77426"/>
    <w:rsid w:val="00D775AA"/>
    <w:rsid w:val="00D77611"/>
    <w:rsid w:val="00D776D1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B6D"/>
    <w:rsid w:val="00D80BFB"/>
    <w:rsid w:val="00D81018"/>
    <w:rsid w:val="00D8103D"/>
    <w:rsid w:val="00D81128"/>
    <w:rsid w:val="00D812B0"/>
    <w:rsid w:val="00D81470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F40"/>
    <w:rsid w:val="00D82F53"/>
    <w:rsid w:val="00D82F6B"/>
    <w:rsid w:val="00D8302D"/>
    <w:rsid w:val="00D83134"/>
    <w:rsid w:val="00D8314E"/>
    <w:rsid w:val="00D83289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4238"/>
    <w:rsid w:val="00D842EC"/>
    <w:rsid w:val="00D84319"/>
    <w:rsid w:val="00D84440"/>
    <w:rsid w:val="00D84927"/>
    <w:rsid w:val="00D84A7B"/>
    <w:rsid w:val="00D84A85"/>
    <w:rsid w:val="00D84AB2"/>
    <w:rsid w:val="00D84AB9"/>
    <w:rsid w:val="00D84BC9"/>
    <w:rsid w:val="00D84CF7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95F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56B"/>
    <w:rsid w:val="00D8775C"/>
    <w:rsid w:val="00D878C2"/>
    <w:rsid w:val="00D879A4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2091"/>
    <w:rsid w:val="00D92152"/>
    <w:rsid w:val="00D9223F"/>
    <w:rsid w:val="00D9227A"/>
    <w:rsid w:val="00D922A1"/>
    <w:rsid w:val="00D925AC"/>
    <w:rsid w:val="00D92656"/>
    <w:rsid w:val="00D9279E"/>
    <w:rsid w:val="00D92913"/>
    <w:rsid w:val="00D92941"/>
    <w:rsid w:val="00D92AD6"/>
    <w:rsid w:val="00D92BEA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82C"/>
    <w:rsid w:val="00D93A37"/>
    <w:rsid w:val="00D93ACF"/>
    <w:rsid w:val="00D93BCF"/>
    <w:rsid w:val="00D93C81"/>
    <w:rsid w:val="00D93D4D"/>
    <w:rsid w:val="00D93DB8"/>
    <w:rsid w:val="00D93E08"/>
    <w:rsid w:val="00D93E9C"/>
    <w:rsid w:val="00D9403F"/>
    <w:rsid w:val="00D94281"/>
    <w:rsid w:val="00D942AF"/>
    <w:rsid w:val="00D943E4"/>
    <w:rsid w:val="00D94496"/>
    <w:rsid w:val="00D9454C"/>
    <w:rsid w:val="00D94681"/>
    <w:rsid w:val="00D948A2"/>
    <w:rsid w:val="00D94A34"/>
    <w:rsid w:val="00D94B09"/>
    <w:rsid w:val="00D94B0A"/>
    <w:rsid w:val="00D94CCB"/>
    <w:rsid w:val="00D94E23"/>
    <w:rsid w:val="00D9516A"/>
    <w:rsid w:val="00D9517B"/>
    <w:rsid w:val="00D9523D"/>
    <w:rsid w:val="00D9535D"/>
    <w:rsid w:val="00D95422"/>
    <w:rsid w:val="00D95524"/>
    <w:rsid w:val="00D95588"/>
    <w:rsid w:val="00D956A5"/>
    <w:rsid w:val="00D956AD"/>
    <w:rsid w:val="00D957BF"/>
    <w:rsid w:val="00D957F4"/>
    <w:rsid w:val="00D95971"/>
    <w:rsid w:val="00D95BDA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3B8"/>
    <w:rsid w:val="00D9756A"/>
    <w:rsid w:val="00D97639"/>
    <w:rsid w:val="00D97858"/>
    <w:rsid w:val="00D97868"/>
    <w:rsid w:val="00D979CC"/>
    <w:rsid w:val="00D97AB3"/>
    <w:rsid w:val="00D97B0C"/>
    <w:rsid w:val="00D97BBB"/>
    <w:rsid w:val="00D97C3F"/>
    <w:rsid w:val="00D97FB1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A9"/>
    <w:rsid w:val="00DA07C3"/>
    <w:rsid w:val="00DA08D1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EB8"/>
    <w:rsid w:val="00DA6FAF"/>
    <w:rsid w:val="00DA700D"/>
    <w:rsid w:val="00DA702F"/>
    <w:rsid w:val="00DA712F"/>
    <w:rsid w:val="00DA7183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20D6"/>
    <w:rsid w:val="00DB2123"/>
    <w:rsid w:val="00DB2292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2E5"/>
    <w:rsid w:val="00DB33A9"/>
    <w:rsid w:val="00DB3415"/>
    <w:rsid w:val="00DB3675"/>
    <w:rsid w:val="00DB37F1"/>
    <w:rsid w:val="00DB3A20"/>
    <w:rsid w:val="00DB3A97"/>
    <w:rsid w:val="00DB3AD2"/>
    <w:rsid w:val="00DB3ADB"/>
    <w:rsid w:val="00DB3B81"/>
    <w:rsid w:val="00DB3C50"/>
    <w:rsid w:val="00DB3C55"/>
    <w:rsid w:val="00DB3EBB"/>
    <w:rsid w:val="00DB4139"/>
    <w:rsid w:val="00DB414B"/>
    <w:rsid w:val="00DB42E7"/>
    <w:rsid w:val="00DB435F"/>
    <w:rsid w:val="00DB43DF"/>
    <w:rsid w:val="00DB4427"/>
    <w:rsid w:val="00DB44BF"/>
    <w:rsid w:val="00DB462F"/>
    <w:rsid w:val="00DB4A55"/>
    <w:rsid w:val="00DB4AB7"/>
    <w:rsid w:val="00DB4C64"/>
    <w:rsid w:val="00DB4CFF"/>
    <w:rsid w:val="00DB4D24"/>
    <w:rsid w:val="00DB4DD4"/>
    <w:rsid w:val="00DB536A"/>
    <w:rsid w:val="00DB53A7"/>
    <w:rsid w:val="00DB53E1"/>
    <w:rsid w:val="00DB572D"/>
    <w:rsid w:val="00DB576C"/>
    <w:rsid w:val="00DB57CC"/>
    <w:rsid w:val="00DB57D3"/>
    <w:rsid w:val="00DB580B"/>
    <w:rsid w:val="00DB5820"/>
    <w:rsid w:val="00DB59B0"/>
    <w:rsid w:val="00DB5B5F"/>
    <w:rsid w:val="00DB5B97"/>
    <w:rsid w:val="00DB5C0E"/>
    <w:rsid w:val="00DB5D2E"/>
    <w:rsid w:val="00DB5ECE"/>
    <w:rsid w:val="00DB5EEF"/>
    <w:rsid w:val="00DB667D"/>
    <w:rsid w:val="00DB670E"/>
    <w:rsid w:val="00DB681B"/>
    <w:rsid w:val="00DB683C"/>
    <w:rsid w:val="00DB68A7"/>
    <w:rsid w:val="00DB6958"/>
    <w:rsid w:val="00DB6978"/>
    <w:rsid w:val="00DB6A83"/>
    <w:rsid w:val="00DB6D27"/>
    <w:rsid w:val="00DB6E53"/>
    <w:rsid w:val="00DB6E8D"/>
    <w:rsid w:val="00DB6EB2"/>
    <w:rsid w:val="00DB7012"/>
    <w:rsid w:val="00DB71E4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EE"/>
    <w:rsid w:val="00DC0619"/>
    <w:rsid w:val="00DC0767"/>
    <w:rsid w:val="00DC079B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C7"/>
    <w:rsid w:val="00DC15CA"/>
    <w:rsid w:val="00DC15E3"/>
    <w:rsid w:val="00DC1693"/>
    <w:rsid w:val="00DC1921"/>
    <w:rsid w:val="00DC196B"/>
    <w:rsid w:val="00DC199A"/>
    <w:rsid w:val="00DC19E4"/>
    <w:rsid w:val="00DC1AC8"/>
    <w:rsid w:val="00DC1F82"/>
    <w:rsid w:val="00DC1FCE"/>
    <w:rsid w:val="00DC1FDC"/>
    <w:rsid w:val="00DC1FEB"/>
    <w:rsid w:val="00DC2051"/>
    <w:rsid w:val="00DC21E6"/>
    <w:rsid w:val="00DC2462"/>
    <w:rsid w:val="00DC2606"/>
    <w:rsid w:val="00DC260D"/>
    <w:rsid w:val="00DC2936"/>
    <w:rsid w:val="00DC294E"/>
    <w:rsid w:val="00DC2B30"/>
    <w:rsid w:val="00DC2B78"/>
    <w:rsid w:val="00DC2D76"/>
    <w:rsid w:val="00DC3043"/>
    <w:rsid w:val="00DC3094"/>
    <w:rsid w:val="00DC313E"/>
    <w:rsid w:val="00DC314C"/>
    <w:rsid w:val="00DC3170"/>
    <w:rsid w:val="00DC31B9"/>
    <w:rsid w:val="00DC33AC"/>
    <w:rsid w:val="00DC346E"/>
    <w:rsid w:val="00DC3524"/>
    <w:rsid w:val="00DC35BC"/>
    <w:rsid w:val="00DC36F1"/>
    <w:rsid w:val="00DC3748"/>
    <w:rsid w:val="00DC37D4"/>
    <w:rsid w:val="00DC3912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C91"/>
    <w:rsid w:val="00DC7DCA"/>
    <w:rsid w:val="00DC7ED1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EEF"/>
    <w:rsid w:val="00DD101A"/>
    <w:rsid w:val="00DD1126"/>
    <w:rsid w:val="00DD16B4"/>
    <w:rsid w:val="00DD1807"/>
    <w:rsid w:val="00DD1A05"/>
    <w:rsid w:val="00DD1AC4"/>
    <w:rsid w:val="00DD1B41"/>
    <w:rsid w:val="00DD1B50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662"/>
    <w:rsid w:val="00DD36D4"/>
    <w:rsid w:val="00DD3727"/>
    <w:rsid w:val="00DD37AB"/>
    <w:rsid w:val="00DD3837"/>
    <w:rsid w:val="00DD384E"/>
    <w:rsid w:val="00DD3DA5"/>
    <w:rsid w:val="00DD3EC3"/>
    <w:rsid w:val="00DD402F"/>
    <w:rsid w:val="00DD42B6"/>
    <w:rsid w:val="00DD43E3"/>
    <w:rsid w:val="00DD4446"/>
    <w:rsid w:val="00DD4465"/>
    <w:rsid w:val="00DD455A"/>
    <w:rsid w:val="00DD470B"/>
    <w:rsid w:val="00DD48A0"/>
    <w:rsid w:val="00DD49D1"/>
    <w:rsid w:val="00DD4A59"/>
    <w:rsid w:val="00DD4B04"/>
    <w:rsid w:val="00DD4B5A"/>
    <w:rsid w:val="00DD4B7C"/>
    <w:rsid w:val="00DD4D98"/>
    <w:rsid w:val="00DD4DEA"/>
    <w:rsid w:val="00DD4E59"/>
    <w:rsid w:val="00DD505C"/>
    <w:rsid w:val="00DD51C0"/>
    <w:rsid w:val="00DD526E"/>
    <w:rsid w:val="00DD53A3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8FF"/>
    <w:rsid w:val="00DD6983"/>
    <w:rsid w:val="00DD6987"/>
    <w:rsid w:val="00DD698A"/>
    <w:rsid w:val="00DD6A85"/>
    <w:rsid w:val="00DD6C2C"/>
    <w:rsid w:val="00DD70A1"/>
    <w:rsid w:val="00DD70B5"/>
    <w:rsid w:val="00DD7247"/>
    <w:rsid w:val="00DD7335"/>
    <w:rsid w:val="00DD739E"/>
    <w:rsid w:val="00DD74E4"/>
    <w:rsid w:val="00DD7509"/>
    <w:rsid w:val="00DD761A"/>
    <w:rsid w:val="00DD7710"/>
    <w:rsid w:val="00DD77DA"/>
    <w:rsid w:val="00DD7813"/>
    <w:rsid w:val="00DD7AC3"/>
    <w:rsid w:val="00DD7D07"/>
    <w:rsid w:val="00DD7D2F"/>
    <w:rsid w:val="00DD7D95"/>
    <w:rsid w:val="00DD7E33"/>
    <w:rsid w:val="00DD7E3A"/>
    <w:rsid w:val="00DD7EED"/>
    <w:rsid w:val="00DD7F85"/>
    <w:rsid w:val="00DE012A"/>
    <w:rsid w:val="00DE016B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69"/>
    <w:rsid w:val="00DE29A9"/>
    <w:rsid w:val="00DE2A88"/>
    <w:rsid w:val="00DE2AC1"/>
    <w:rsid w:val="00DE2B0D"/>
    <w:rsid w:val="00DE2C77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7072"/>
    <w:rsid w:val="00DE71B1"/>
    <w:rsid w:val="00DE723B"/>
    <w:rsid w:val="00DE7242"/>
    <w:rsid w:val="00DE7369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1085"/>
    <w:rsid w:val="00DF1094"/>
    <w:rsid w:val="00DF157F"/>
    <w:rsid w:val="00DF1622"/>
    <w:rsid w:val="00DF163D"/>
    <w:rsid w:val="00DF1672"/>
    <w:rsid w:val="00DF16EF"/>
    <w:rsid w:val="00DF183E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71"/>
    <w:rsid w:val="00DF3772"/>
    <w:rsid w:val="00DF388B"/>
    <w:rsid w:val="00DF38DB"/>
    <w:rsid w:val="00DF3982"/>
    <w:rsid w:val="00DF3B4B"/>
    <w:rsid w:val="00DF3BA5"/>
    <w:rsid w:val="00DF3BE5"/>
    <w:rsid w:val="00DF3E48"/>
    <w:rsid w:val="00DF3F26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609E"/>
    <w:rsid w:val="00DF62C3"/>
    <w:rsid w:val="00DF62CE"/>
    <w:rsid w:val="00DF63B8"/>
    <w:rsid w:val="00DF6572"/>
    <w:rsid w:val="00DF661D"/>
    <w:rsid w:val="00DF6653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EB2"/>
    <w:rsid w:val="00DF6F5A"/>
    <w:rsid w:val="00DF7111"/>
    <w:rsid w:val="00DF74D4"/>
    <w:rsid w:val="00DF751F"/>
    <w:rsid w:val="00DF75A9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50"/>
    <w:rsid w:val="00E02D04"/>
    <w:rsid w:val="00E02D3C"/>
    <w:rsid w:val="00E02E26"/>
    <w:rsid w:val="00E02E49"/>
    <w:rsid w:val="00E03183"/>
    <w:rsid w:val="00E03252"/>
    <w:rsid w:val="00E034BB"/>
    <w:rsid w:val="00E035F8"/>
    <w:rsid w:val="00E03795"/>
    <w:rsid w:val="00E0384A"/>
    <w:rsid w:val="00E03894"/>
    <w:rsid w:val="00E038E7"/>
    <w:rsid w:val="00E03983"/>
    <w:rsid w:val="00E03B33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CF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993"/>
    <w:rsid w:val="00E06C48"/>
    <w:rsid w:val="00E06D6B"/>
    <w:rsid w:val="00E06E16"/>
    <w:rsid w:val="00E06EF7"/>
    <w:rsid w:val="00E07015"/>
    <w:rsid w:val="00E071F7"/>
    <w:rsid w:val="00E07264"/>
    <w:rsid w:val="00E0731B"/>
    <w:rsid w:val="00E07323"/>
    <w:rsid w:val="00E0750F"/>
    <w:rsid w:val="00E07615"/>
    <w:rsid w:val="00E0768C"/>
    <w:rsid w:val="00E07735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3E2"/>
    <w:rsid w:val="00E10408"/>
    <w:rsid w:val="00E107AF"/>
    <w:rsid w:val="00E10848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15C"/>
    <w:rsid w:val="00E123AE"/>
    <w:rsid w:val="00E123F8"/>
    <w:rsid w:val="00E1240E"/>
    <w:rsid w:val="00E12456"/>
    <w:rsid w:val="00E124D1"/>
    <w:rsid w:val="00E126D9"/>
    <w:rsid w:val="00E128A7"/>
    <w:rsid w:val="00E12B59"/>
    <w:rsid w:val="00E12B71"/>
    <w:rsid w:val="00E12BCD"/>
    <w:rsid w:val="00E12C83"/>
    <w:rsid w:val="00E12CC4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CA2"/>
    <w:rsid w:val="00E13D4E"/>
    <w:rsid w:val="00E13F0D"/>
    <w:rsid w:val="00E13F79"/>
    <w:rsid w:val="00E13FC0"/>
    <w:rsid w:val="00E14187"/>
    <w:rsid w:val="00E14275"/>
    <w:rsid w:val="00E1444E"/>
    <w:rsid w:val="00E147E9"/>
    <w:rsid w:val="00E14907"/>
    <w:rsid w:val="00E1496C"/>
    <w:rsid w:val="00E149FE"/>
    <w:rsid w:val="00E14B20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D4"/>
    <w:rsid w:val="00E15730"/>
    <w:rsid w:val="00E1596F"/>
    <w:rsid w:val="00E15973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60B"/>
    <w:rsid w:val="00E16651"/>
    <w:rsid w:val="00E166B1"/>
    <w:rsid w:val="00E1681A"/>
    <w:rsid w:val="00E1682B"/>
    <w:rsid w:val="00E169B7"/>
    <w:rsid w:val="00E16A10"/>
    <w:rsid w:val="00E16A3D"/>
    <w:rsid w:val="00E16C98"/>
    <w:rsid w:val="00E16CC6"/>
    <w:rsid w:val="00E16D05"/>
    <w:rsid w:val="00E16DC7"/>
    <w:rsid w:val="00E16F6C"/>
    <w:rsid w:val="00E16FF5"/>
    <w:rsid w:val="00E17066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4D0"/>
    <w:rsid w:val="00E2051E"/>
    <w:rsid w:val="00E207F5"/>
    <w:rsid w:val="00E2081B"/>
    <w:rsid w:val="00E2088E"/>
    <w:rsid w:val="00E20990"/>
    <w:rsid w:val="00E20AE9"/>
    <w:rsid w:val="00E20B29"/>
    <w:rsid w:val="00E20CB7"/>
    <w:rsid w:val="00E20EB6"/>
    <w:rsid w:val="00E20EC2"/>
    <w:rsid w:val="00E21030"/>
    <w:rsid w:val="00E21484"/>
    <w:rsid w:val="00E214F4"/>
    <w:rsid w:val="00E21735"/>
    <w:rsid w:val="00E2197B"/>
    <w:rsid w:val="00E21A7B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27E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611"/>
    <w:rsid w:val="00E2670F"/>
    <w:rsid w:val="00E2677A"/>
    <w:rsid w:val="00E2685F"/>
    <w:rsid w:val="00E2695D"/>
    <w:rsid w:val="00E26BB8"/>
    <w:rsid w:val="00E26BD6"/>
    <w:rsid w:val="00E26E33"/>
    <w:rsid w:val="00E26E77"/>
    <w:rsid w:val="00E27021"/>
    <w:rsid w:val="00E270CC"/>
    <w:rsid w:val="00E271CA"/>
    <w:rsid w:val="00E27277"/>
    <w:rsid w:val="00E275A4"/>
    <w:rsid w:val="00E275F7"/>
    <w:rsid w:val="00E27772"/>
    <w:rsid w:val="00E27A65"/>
    <w:rsid w:val="00E27B72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AD0"/>
    <w:rsid w:val="00E30B8B"/>
    <w:rsid w:val="00E30BE8"/>
    <w:rsid w:val="00E30DB7"/>
    <w:rsid w:val="00E30E52"/>
    <w:rsid w:val="00E30E81"/>
    <w:rsid w:val="00E31144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F4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3012"/>
    <w:rsid w:val="00E33407"/>
    <w:rsid w:val="00E3354A"/>
    <w:rsid w:val="00E335C7"/>
    <w:rsid w:val="00E335F1"/>
    <w:rsid w:val="00E33641"/>
    <w:rsid w:val="00E337EB"/>
    <w:rsid w:val="00E338A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6B2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C84"/>
    <w:rsid w:val="00E40D2A"/>
    <w:rsid w:val="00E410FC"/>
    <w:rsid w:val="00E4112B"/>
    <w:rsid w:val="00E41238"/>
    <w:rsid w:val="00E4139F"/>
    <w:rsid w:val="00E4144C"/>
    <w:rsid w:val="00E41757"/>
    <w:rsid w:val="00E4175B"/>
    <w:rsid w:val="00E417ED"/>
    <w:rsid w:val="00E41861"/>
    <w:rsid w:val="00E419BA"/>
    <w:rsid w:val="00E41A5F"/>
    <w:rsid w:val="00E41CDE"/>
    <w:rsid w:val="00E41FC9"/>
    <w:rsid w:val="00E42225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EF"/>
    <w:rsid w:val="00E42BD3"/>
    <w:rsid w:val="00E42BD9"/>
    <w:rsid w:val="00E42DF5"/>
    <w:rsid w:val="00E43336"/>
    <w:rsid w:val="00E434B4"/>
    <w:rsid w:val="00E435A5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EA"/>
    <w:rsid w:val="00E4452D"/>
    <w:rsid w:val="00E445B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C1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10E7"/>
    <w:rsid w:val="00E5117B"/>
    <w:rsid w:val="00E513AB"/>
    <w:rsid w:val="00E514FB"/>
    <w:rsid w:val="00E51626"/>
    <w:rsid w:val="00E51666"/>
    <w:rsid w:val="00E51731"/>
    <w:rsid w:val="00E5174F"/>
    <w:rsid w:val="00E5185E"/>
    <w:rsid w:val="00E518DA"/>
    <w:rsid w:val="00E51995"/>
    <w:rsid w:val="00E519A4"/>
    <w:rsid w:val="00E51B35"/>
    <w:rsid w:val="00E51D3D"/>
    <w:rsid w:val="00E51EAF"/>
    <w:rsid w:val="00E51F24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D"/>
    <w:rsid w:val="00E5474C"/>
    <w:rsid w:val="00E54798"/>
    <w:rsid w:val="00E54807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757"/>
    <w:rsid w:val="00E55BA0"/>
    <w:rsid w:val="00E55D63"/>
    <w:rsid w:val="00E55DDA"/>
    <w:rsid w:val="00E56002"/>
    <w:rsid w:val="00E562A5"/>
    <w:rsid w:val="00E56368"/>
    <w:rsid w:val="00E56388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1269"/>
    <w:rsid w:val="00E612D6"/>
    <w:rsid w:val="00E6140A"/>
    <w:rsid w:val="00E6152D"/>
    <w:rsid w:val="00E61585"/>
    <w:rsid w:val="00E615C5"/>
    <w:rsid w:val="00E61663"/>
    <w:rsid w:val="00E6170A"/>
    <w:rsid w:val="00E6177D"/>
    <w:rsid w:val="00E61797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D7E"/>
    <w:rsid w:val="00E62E03"/>
    <w:rsid w:val="00E62E2E"/>
    <w:rsid w:val="00E63009"/>
    <w:rsid w:val="00E630B3"/>
    <w:rsid w:val="00E6312C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EE"/>
    <w:rsid w:val="00E63F14"/>
    <w:rsid w:val="00E63FA9"/>
    <w:rsid w:val="00E6400A"/>
    <w:rsid w:val="00E641C4"/>
    <w:rsid w:val="00E641E1"/>
    <w:rsid w:val="00E644FA"/>
    <w:rsid w:val="00E64588"/>
    <w:rsid w:val="00E64649"/>
    <w:rsid w:val="00E648ED"/>
    <w:rsid w:val="00E64A32"/>
    <w:rsid w:val="00E64B61"/>
    <w:rsid w:val="00E64BBB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18"/>
    <w:rsid w:val="00E6785F"/>
    <w:rsid w:val="00E67886"/>
    <w:rsid w:val="00E67937"/>
    <w:rsid w:val="00E67B2F"/>
    <w:rsid w:val="00E67B80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7E3"/>
    <w:rsid w:val="00E71820"/>
    <w:rsid w:val="00E718A7"/>
    <w:rsid w:val="00E718B7"/>
    <w:rsid w:val="00E719A9"/>
    <w:rsid w:val="00E719FF"/>
    <w:rsid w:val="00E71A26"/>
    <w:rsid w:val="00E71B7A"/>
    <w:rsid w:val="00E71C55"/>
    <w:rsid w:val="00E71D0F"/>
    <w:rsid w:val="00E71EA4"/>
    <w:rsid w:val="00E7203B"/>
    <w:rsid w:val="00E72221"/>
    <w:rsid w:val="00E722D7"/>
    <w:rsid w:val="00E72366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E0F"/>
    <w:rsid w:val="00E72E56"/>
    <w:rsid w:val="00E72E5F"/>
    <w:rsid w:val="00E7304F"/>
    <w:rsid w:val="00E73292"/>
    <w:rsid w:val="00E734F1"/>
    <w:rsid w:val="00E73602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BE"/>
    <w:rsid w:val="00E75FC5"/>
    <w:rsid w:val="00E7603B"/>
    <w:rsid w:val="00E760BF"/>
    <w:rsid w:val="00E761CD"/>
    <w:rsid w:val="00E762D3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929"/>
    <w:rsid w:val="00E77AA2"/>
    <w:rsid w:val="00E77B76"/>
    <w:rsid w:val="00E77D01"/>
    <w:rsid w:val="00E77D6C"/>
    <w:rsid w:val="00E77E29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CD5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C41"/>
    <w:rsid w:val="00E81D9D"/>
    <w:rsid w:val="00E81FF9"/>
    <w:rsid w:val="00E821E7"/>
    <w:rsid w:val="00E82345"/>
    <w:rsid w:val="00E82357"/>
    <w:rsid w:val="00E823D5"/>
    <w:rsid w:val="00E82463"/>
    <w:rsid w:val="00E82557"/>
    <w:rsid w:val="00E827EB"/>
    <w:rsid w:val="00E8281D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409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22D"/>
    <w:rsid w:val="00E8523E"/>
    <w:rsid w:val="00E852A8"/>
    <w:rsid w:val="00E8530C"/>
    <w:rsid w:val="00E853CA"/>
    <w:rsid w:val="00E853F0"/>
    <w:rsid w:val="00E85427"/>
    <w:rsid w:val="00E85593"/>
    <w:rsid w:val="00E856E2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F"/>
    <w:rsid w:val="00E9085B"/>
    <w:rsid w:val="00E909EE"/>
    <w:rsid w:val="00E90AF3"/>
    <w:rsid w:val="00E90BD4"/>
    <w:rsid w:val="00E90BD9"/>
    <w:rsid w:val="00E90BE3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2C"/>
    <w:rsid w:val="00E93684"/>
    <w:rsid w:val="00E93744"/>
    <w:rsid w:val="00E937B1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50F5"/>
    <w:rsid w:val="00E95152"/>
    <w:rsid w:val="00E9515D"/>
    <w:rsid w:val="00E951D2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50F"/>
    <w:rsid w:val="00E97712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FF"/>
    <w:rsid w:val="00EA0CAD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C6"/>
    <w:rsid w:val="00EA3480"/>
    <w:rsid w:val="00EA348F"/>
    <w:rsid w:val="00EA3667"/>
    <w:rsid w:val="00EA37BC"/>
    <w:rsid w:val="00EA38A7"/>
    <w:rsid w:val="00EA393B"/>
    <w:rsid w:val="00EA3A24"/>
    <w:rsid w:val="00EA3B17"/>
    <w:rsid w:val="00EA3B72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BF"/>
    <w:rsid w:val="00EA68BB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370"/>
    <w:rsid w:val="00EA750F"/>
    <w:rsid w:val="00EA75C4"/>
    <w:rsid w:val="00EA7776"/>
    <w:rsid w:val="00EA77C0"/>
    <w:rsid w:val="00EA77E9"/>
    <w:rsid w:val="00EA78AA"/>
    <w:rsid w:val="00EA7B66"/>
    <w:rsid w:val="00EA7C5D"/>
    <w:rsid w:val="00EA7CE0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3BC"/>
    <w:rsid w:val="00EB159D"/>
    <w:rsid w:val="00EB16D5"/>
    <w:rsid w:val="00EB179C"/>
    <w:rsid w:val="00EB17C0"/>
    <w:rsid w:val="00EB1806"/>
    <w:rsid w:val="00EB1B0E"/>
    <w:rsid w:val="00EB1BF1"/>
    <w:rsid w:val="00EB1C0F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59C"/>
    <w:rsid w:val="00EB26B0"/>
    <w:rsid w:val="00EB2719"/>
    <w:rsid w:val="00EB275C"/>
    <w:rsid w:val="00EB28B9"/>
    <w:rsid w:val="00EB28E5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7C0"/>
    <w:rsid w:val="00EB38B3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F1"/>
    <w:rsid w:val="00EB6D0F"/>
    <w:rsid w:val="00EB7161"/>
    <w:rsid w:val="00EB7295"/>
    <w:rsid w:val="00EB732B"/>
    <w:rsid w:val="00EB7387"/>
    <w:rsid w:val="00EB740F"/>
    <w:rsid w:val="00EB7590"/>
    <w:rsid w:val="00EB75A3"/>
    <w:rsid w:val="00EB75B3"/>
    <w:rsid w:val="00EB7612"/>
    <w:rsid w:val="00EB7651"/>
    <w:rsid w:val="00EB789E"/>
    <w:rsid w:val="00EB7AD1"/>
    <w:rsid w:val="00EB7B36"/>
    <w:rsid w:val="00EB7B4E"/>
    <w:rsid w:val="00EB7D5F"/>
    <w:rsid w:val="00EB7F08"/>
    <w:rsid w:val="00EC0050"/>
    <w:rsid w:val="00EC02F8"/>
    <w:rsid w:val="00EC0375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755"/>
    <w:rsid w:val="00EC19FD"/>
    <w:rsid w:val="00EC1A67"/>
    <w:rsid w:val="00EC1AEC"/>
    <w:rsid w:val="00EC1DB3"/>
    <w:rsid w:val="00EC1DC1"/>
    <w:rsid w:val="00EC1DDE"/>
    <w:rsid w:val="00EC1ED2"/>
    <w:rsid w:val="00EC2032"/>
    <w:rsid w:val="00EC216C"/>
    <w:rsid w:val="00EC21A5"/>
    <w:rsid w:val="00EC21BD"/>
    <w:rsid w:val="00EC221E"/>
    <w:rsid w:val="00EC2264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E5F"/>
    <w:rsid w:val="00EC2EA0"/>
    <w:rsid w:val="00EC2EED"/>
    <w:rsid w:val="00EC305D"/>
    <w:rsid w:val="00EC30E0"/>
    <w:rsid w:val="00EC3108"/>
    <w:rsid w:val="00EC310F"/>
    <w:rsid w:val="00EC3295"/>
    <w:rsid w:val="00EC32F6"/>
    <w:rsid w:val="00EC3367"/>
    <w:rsid w:val="00EC3472"/>
    <w:rsid w:val="00EC3482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46D"/>
    <w:rsid w:val="00EC6593"/>
    <w:rsid w:val="00EC6670"/>
    <w:rsid w:val="00EC66DC"/>
    <w:rsid w:val="00EC66E9"/>
    <w:rsid w:val="00EC66FD"/>
    <w:rsid w:val="00EC6821"/>
    <w:rsid w:val="00EC685A"/>
    <w:rsid w:val="00EC68D5"/>
    <w:rsid w:val="00EC6A12"/>
    <w:rsid w:val="00EC6A64"/>
    <w:rsid w:val="00EC6A95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452"/>
    <w:rsid w:val="00ED34CD"/>
    <w:rsid w:val="00ED34FB"/>
    <w:rsid w:val="00ED34FC"/>
    <w:rsid w:val="00ED3530"/>
    <w:rsid w:val="00ED3541"/>
    <w:rsid w:val="00ED3797"/>
    <w:rsid w:val="00ED3889"/>
    <w:rsid w:val="00ED389F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B0F"/>
    <w:rsid w:val="00ED4DEE"/>
    <w:rsid w:val="00ED4E30"/>
    <w:rsid w:val="00ED4EFD"/>
    <w:rsid w:val="00ED4F09"/>
    <w:rsid w:val="00ED515F"/>
    <w:rsid w:val="00ED528A"/>
    <w:rsid w:val="00ED5373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473"/>
    <w:rsid w:val="00EE055D"/>
    <w:rsid w:val="00EE05C2"/>
    <w:rsid w:val="00EE07D5"/>
    <w:rsid w:val="00EE088E"/>
    <w:rsid w:val="00EE0A8B"/>
    <w:rsid w:val="00EE0B31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4B9"/>
    <w:rsid w:val="00EE6630"/>
    <w:rsid w:val="00EE6832"/>
    <w:rsid w:val="00EE6A7D"/>
    <w:rsid w:val="00EE6A9E"/>
    <w:rsid w:val="00EE6B74"/>
    <w:rsid w:val="00EE6BFD"/>
    <w:rsid w:val="00EE6C7B"/>
    <w:rsid w:val="00EE6DEA"/>
    <w:rsid w:val="00EE711F"/>
    <w:rsid w:val="00EE717F"/>
    <w:rsid w:val="00EE7181"/>
    <w:rsid w:val="00EE725D"/>
    <w:rsid w:val="00EE727B"/>
    <w:rsid w:val="00EE7283"/>
    <w:rsid w:val="00EE7289"/>
    <w:rsid w:val="00EE729F"/>
    <w:rsid w:val="00EE72FD"/>
    <w:rsid w:val="00EE753F"/>
    <w:rsid w:val="00EE7852"/>
    <w:rsid w:val="00EE790E"/>
    <w:rsid w:val="00EE794C"/>
    <w:rsid w:val="00EE795C"/>
    <w:rsid w:val="00EE7DE8"/>
    <w:rsid w:val="00EE7DF7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CF"/>
    <w:rsid w:val="00EF3C6C"/>
    <w:rsid w:val="00EF3CA2"/>
    <w:rsid w:val="00EF3CD2"/>
    <w:rsid w:val="00EF3D25"/>
    <w:rsid w:val="00EF3D62"/>
    <w:rsid w:val="00EF3DDC"/>
    <w:rsid w:val="00EF3E6F"/>
    <w:rsid w:val="00EF3EA6"/>
    <w:rsid w:val="00EF3F69"/>
    <w:rsid w:val="00EF40EF"/>
    <w:rsid w:val="00EF4315"/>
    <w:rsid w:val="00EF43BE"/>
    <w:rsid w:val="00EF442B"/>
    <w:rsid w:val="00EF4825"/>
    <w:rsid w:val="00EF48DF"/>
    <w:rsid w:val="00EF4956"/>
    <w:rsid w:val="00EF4AFC"/>
    <w:rsid w:val="00EF4CE4"/>
    <w:rsid w:val="00EF4D28"/>
    <w:rsid w:val="00EF4D59"/>
    <w:rsid w:val="00EF4E90"/>
    <w:rsid w:val="00EF50C9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97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66"/>
    <w:rsid w:val="00EF6BA7"/>
    <w:rsid w:val="00EF6C00"/>
    <w:rsid w:val="00EF6C84"/>
    <w:rsid w:val="00EF6E5C"/>
    <w:rsid w:val="00EF6E94"/>
    <w:rsid w:val="00EF71FD"/>
    <w:rsid w:val="00EF731D"/>
    <w:rsid w:val="00EF73DA"/>
    <w:rsid w:val="00EF7627"/>
    <w:rsid w:val="00EF76AF"/>
    <w:rsid w:val="00EF7704"/>
    <w:rsid w:val="00EF7730"/>
    <w:rsid w:val="00EF7870"/>
    <w:rsid w:val="00EF78A9"/>
    <w:rsid w:val="00EF794C"/>
    <w:rsid w:val="00EF79BE"/>
    <w:rsid w:val="00EF7A21"/>
    <w:rsid w:val="00EF7B47"/>
    <w:rsid w:val="00EF7D65"/>
    <w:rsid w:val="00EF7DB3"/>
    <w:rsid w:val="00EF7F32"/>
    <w:rsid w:val="00F00058"/>
    <w:rsid w:val="00F000AC"/>
    <w:rsid w:val="00F00112"/>
    <w:rsid w:val="00F001AF"/>
    <w:rsid w:val="00F004FC"/>
    <w:rsid w:val="00F00653"/>
    <w:rsid w:val="00F008BC"/>
    <w:rsid w:val="00F008C7"/>
    <w:rsid w:val="00F008DC"/>
    <w:rsid w:val="00F00A87"/>
    <w:rsid w:val="00F00D8A"/>
    <w:rsid w:val="00F00D9F"/>
    <w:rsid w:val="00F0102D"/>
    <w:rsid w:val="00F01054"/>
    <w:rsid w:val="00F011BE"/>
    <w:rsid w:val="00F012D8"/>
    <w:rsid w:val="00F012EF"/>
    <w:rsid w:val="00F01343"/>
    <w:rsid w:val="00F0141E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98A"/>
    <w:rsid w:val="00F02994"/>
    <w:rsid w:val="00F02CCD"/>
    <w:rsid w:val="00F02D50"/>
    <w:rsid w:val="00F02FD2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390"/>
    <w:rsid w:val="00F04444"/>
    <w:rsid w:val="00F04492"/>
    <w:rsid w:val="00F04648"/>
    <w:rsid w:val="00F046EB"/>
    <w:rsid w:val="00F04891"/>
    <w:rsid w:val="00F048D6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D82"/>
    <w:rsid w:val="00F05F45"/>
    <w:rsid w:val="00F06090"/>
    <w:rsid w:val="00F060CB"/>
    <w:rsid w:val="00F06127"/>
    <w:rsid w:val="00F061FC"/>
    <w:rsid w:val="00F06279"/>
    <w:rsid w:val="00F06491"/>
    <w:rsid w:val="00F064F0"/>
    <w:rsid w:val="00F0661A"/>
    <w:rsid w:val="00F0666C"/>
    <w:rsid w:val="00F06859"/>
    <w:rsid w:val="00F06B3C"/>
    <w:rsid w:val="00F06BD5"/>
    <w:rsid w:val="00F06E4B"/>
    <w:rsid w:val="00F06E6A"/>
    <w:rsid w:val="00F06ED6"/>
    <w:rsid w:val="00F0712B"/>
    <w:rsid w:val="00F0745C"/>
    <w:rsid w:val="00F07541"/>
    <w:rsid w:val="00F076AC"/>
    <w:rsid w:val="00F0779C"/>
    <w:rsid w:val="00F079E2"/>
    <w:rsid w:val="00F07C62"/>
    <w:rsid w:val="00F07C6E"/>
    <w:rsid w:val="00F07E05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C82"/>
    <w:rsid w:val="00F10CE8"/>
    <w:rsid w:val="00F10D27"/>
    <w:rsid w:val="00F10F0E"/>
    <w:rsid w:val="00F10FAF"/>
    <w:rsid w:val="00F10FC3"/>
    <w:rsid w:val="00F1100B"/>
    <w:rsid w:val="00F11158"/>
    <w:rsid w:val="00F11190"/>
    <w:rsid w:val="00F11245"/>
    <w:rsid w:val="00F1148F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4E4"/>
    <w:rsid w:val="00F126B4"/>
    <w:rsid w:val="00F12723"/>
    <w:rsid w:val="00F127EF"/>
    <w:rsid w:val="00F128C4"/>
    <w:rsid w:val="00F1298B"/>
    <w:rsid w:val="00F129B9"/>
    <w:rsid w:val="00F12B32"/>
    <w:rsid w:val="00F12B37"/>
    <w:rsid w:val="00F12D59"/>
    <w:rsid w:val="00F12EE1"/>
    <w:rsid w:val="00F12F58"/>
    <w:rsid w:val="00F12FEB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62C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D2"/>
    <w:rsid w:val="00F20ED5"/>
    <w:rsid w:val="00F21088"/>
    <w:rsid w:val="00F21168"/>
    <w:rsid w:val="00F2123A"/>
    <w:rsid w:val="00F212C2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2077"/>
    <w:rsid w:val="00F22448"/>
    <w:rsid w:val="00F2252B"/>
    <w:rsid w:val="00F226EF"/>
    <w:rsid w:val="00F2270B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EA"/>
    <w:rsid w:val="00F22E69"/>
    <w:rsid w:val="00F22EB9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1C3"/>
    <w:rsid w:val="00F252A8"/>
    <w:rsid w:val="00F252FA"/>
    <w:rsid w:val="00F25384"/>
    <w:rsid w:val="00F2551C"/>
    <w:rsid w:val="00F2555E"/>
    <w:rsid w:val="00F256DC"/>
    <w:rsid w:val="00F2578F"/>
    <w:rsid w:val="00F257F0"/>
    <w:rsid w:val="00F25BBE"/>
    <w:rsid w:val="00F25C12"/>
    <w:rsid w:val="00F25C33"/>
    <w:rsid w:val="00F25CFD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EC"/>
    <w:rsid w:val="00F26E81"/>
    <w:rsid w:val="00F26E9D"/>
    <w:rsid w:val="00F26ED1"/>
    <w:rsid w:val="00F26ED4"/>
    <w:rsid w:val="00F26EFB"/>
    <w:rsid w:val="00F26F3B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1BA"/>
    <w:rsid w:val="00F301C0"/>
    <w:rsid w:val="00F30234"/>
    <w:rsid w:val="00F303B9"/>
    <w:rsid w:val="00F303FA"/>
    <w:rsid w:val="00F30552"/>
    <w:rsid w:val="00F30572"/>
    <w:rsid w:val="00F3059F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FA8"/>
    <w:rsid w:val="00F3103D"/>
    <w:rsid w:val="00F31137"/>
    <w:rsid w:val="00F313AA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FF"/>
    <w:rsid w:val="00F41128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F3"/>
    <w:rsid w:val="00F42BA4"/>
    <w:rsid w:val="00F42C01"/>
    <w:rsid w:val="00F42C67"/>
    <w:rsid w:val="00F42CAF"/>
    <w:rsid w:val="00F42D2E"/>
    <w:rsid w:val="00F42D49"/>
    <w:rsid w:val="00F42DDA"/>
    <w:rsid w:val="00F42F2E"/>
    <w:rsid w:val="00F431E9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DA"/>
    <w:rsid w:val="00F43AFD"/>
    <w:rsid w:val="00F43B36"/>
    <w:rsid w:val="00F43C9E"/>
    <w:rsid w:val="00F43DE8"/>
    <w:rsid w:val="00F44185"/>
    <w:rsid w:val="00F44210"/>
    <w:rsid w:val="00F4437A"/>
    <w:rsid w:val="00F44447"/>
    <w:rsid w:val="00F44551"/>
    <w:rsid w:val="00F44637"/>
    <w:rsid w:val="00F447D9"/>
    <w:rsid w:val="00F44C00"/>
    <w:rsid w:val="00F44FA9"/>
    <w:rsid w:val="00F44FE1"/>
    <w:rsid w:val="00F45227"/>
    <w:rsid w:val="00F4529D"/>
    <w:rsid w:val="00F45430"/>
    <w:rsid w:val="00F456AE"/>
    <w:rsid w:val="00F4575B"/>
    <w:rsid w:val="00F45765"/>
    <w:rsid w:val="00F457AC"/>
    <w:rsid w:val="00F45885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F9A"/>
    <w:rsid w:val="00F47041"/>
    <w:rsid w:val="00F470CC"/>
    <w:rsid w:val="00F4716B"/>
    <w:rsid w:val="00F47226"/>
    <w:rsid w:val="00F472FE"/>
    <w:rsid w:val="00F473D1"/>
    <w:rsid w:val="00F47561"/>
    <w:rsid w:val="00F4758E"/>
    <w:rsid w:val="00F475B5"/>
    <w:rsid w:val="00F476D4"/>
    <w:rsid w:val="00F476F0"/>
    <w:rsid w:val="00F47A1A"/>
    <w:rsid w:val="00F47AB8"/>
    <w:rsid w:val="00F47B71"/>
    <w:rsid w:val="00F47EF1"/>
    <w:rsid w:val="00F47FF9"/>
    <w:rsid w:val="00F50137"/>
    <w:rsid w:val="00F50192"/>
    <w:rsid w:val="00F5020D"/>
    <w:rsid w:val="00F502AE"/>
    <w:rsid w:val="00F503F3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3C"/>
    <w:rsid w:val="00F51781"/>
    <w:rsid w:val="00F51869"/>
    <w:rsid w:val="00F51988"/>
    <w:rsid w:val="00F51CA1"/>
    <w:rsid w:val="00F51DD1"/>
    <w:rsid w:val="00F5209A"/>
    <w:rsid w:val="00F520AF"/>
    <w:rsid w:val="00F5211B"/>
    <w:rsid w:val="00F521FC"/>
    <w:rsid w:val="00F52280"/>
    <w:rsid w:val="00F523BA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CDF"/>
    <w:rsid w:val="00F52EF1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475"/>
    <w:rsid w:val="00F54480"/>
    <w:rsid w:val="00F5463E"/>
    <w:rsid w:val="00F546EB"/>
    <w:rsid w:val="00F548A9"/>
    <w:rsid w:val="00F548AD"/>
    <w:rsid w:val="00F548D7"/>
    <w:rsid w:val="00F549D9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BA3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85"/>
    <w:rsid w:val="00F57642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F3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AB"/>
    <w:rsid w:val="00F62B5D"/>
    <w:rsid w:val="00F62C6B"/>
    <w:rsid w:val="00F62C85"/>
    <w:rsid w:val="00F630D4"/>
    <w:rsid w:val="00F63129"/>
    <w:rsid w:val="00F63192"/>
    <w:rsid w:val="00F633CC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816"/>
    <w:rsid w:val="00F649FD"/>
    <w:rsid w:val="00F64B94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958"/>
    <w:rsid w:val="00F65B87"/>
    <w:rsid w:val="00F65E5F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786"/>
    <w:rsid w:val="00F6779C"/>
    <w:rsid w:val="00F67812"/>
    <w:rsid w:val="00F67A2C"/>
    <w:rsid w:val="00F67A7D"/>
    <w:rsid w:val="00F67B72"/>
    <w:rsid w:val="00F67C13"/>
    <w:rsid w:val="00F67C71"/>
    <w:rsid w:val="00F67EFF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8A7"/>
    <w:rsid w:val="00F70987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6A"/>
    <w:rsid w:val="00F72C71"/>
    <w:rsid w:val="00F72C78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B4E"/>
    <w:rsid w:val="00F73D92"/>
    <w:rsid w:val="00F73E93"/>
    <w:rsid w:val="00F73EFB"/>
    <w:rsid w:val="00F73F3D"/>
    <w:rsid w:val="00F74133"/>
    <w:rsid w:val="00F741D8"/>
    <w:rsid w:val="00F74218"/>
    <w:rsid w:val="00F742CC"/>
    <w:rsid w:val="00F743D5"/>
    <w:rsid w:val="00F74426"/>
    <w:rsid w:val="00F744DB"/>
    <w:rsid w:val="00F74545"/>
    <w:rsid w:val="00F7460F"/>
    <w:rsid w:val="00F7468C"/>
    <w:rsid w:val="00F74731"/>
    <w:rsid w:val="00F7481A"/>
    <w:rsid w:val="00F7487E"/>
    <w:rsid w:val="00F748EE"/>
    <w:rsid w:val="00F749A5"/>
    <w:rsid w:val="00F74A4F"/>
    <w:rsid w:val="00F74AC6"/>
    <w:rsid w:val="00F74B70"/>
    <w:rsid w:val="00F74D8C"/>
    <w:rsid w:val="00F74DA3"/>
    <w:rsid w:val="00F74DBB"/>
    <w:rsid w:val="00F74DF0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A2"/>
    <w:rsid w:val="00F75A63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4"/>
    <w:rsid w:val="00F77B21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C9"/>
    <w:rsid w:val="00F80D30"/>
    <w:rsid w:val="00F80F7A"/>
    <w:rsid w:val="00F81025"/>
    <w:rsid w:val="00F810BB"/>
    <w:rsid w:val="00F81184"/>
    <w:rsid w:val="00F81222"/>
    <w:rsid w:val="00F8143C"/>
    <w:rsid w:val="00F8148A"/>
    <w:rsid w:val="00F81529"/>
    <w:rsid w:val="00F816AE"/>
    <w:rsid w:val="00F8170E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B3"/>
    <w:rsid w:val="00F82F08"/>
    <w:rsid w:val="00F82F1F"/>
    <w:rsid w:val="00F83058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5363"/>
    <w:rsid w:val="00F853F2"/>
    <w:rsid w:val="00F8545E"/>
    <w:rsid w:val="00F85541"/>
    <w:rsid w:val="00F8561B"/>
    <w:rsid w:val="00F858D9"/>
    <w:rsid w:val="00F859A1"/>
    <w:rsid w:val="00F859AC"/>
    <w:rsid w:val="00F859DC"/>
    <w:rsid w:val="00F859FE"/>
    <w:rsid w:val="00F85A59"/>
    <w:rsid w:val="00F85CA3"/>
    <w:rsid w:val="00F85DCA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A26"/>
    <w:rsid w:val="00F87C57"/>
    <w:rsid w:val="00F87CF3"/>
    <w:rsid w:val="00F87DB6"/>
    <w:rsid w:val="00F87F8D"/>
    <w:rsid w:val="00F87F9E"/>
    <w:rsid w:val="00F90154"/>
    <w:rsid w:val="00F90329"/>
    <w:rsid w:val="00F906BB"/>
    <w:rsid w:val="00F906C5"/>
    <w:rsid w:val="00F907C4"/>
    <w:rsid w:val="00F90827"/>
    <w:rsid w:val="00F908AC"/>
    <w:rsid w:val="00F90999"/>
    <w:rsid w:val="00F909C5"/>
    <w:rsid w:val="00F90A55"/>
    <w:rsid w:val="00F90B0D"/>
    <w:rsid w:val="00F90CA6"/>
    <w:rsid w:val="00F90D54"/>
    <w:rsid w:val="00F90EC4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E12"/>
    <w:rsid w:val="00F92102"/>
    <w:rsid w:val="00F9220D"/>
    <w:rsid w:val="00F9244B"/>
    <w:rsid w:val="00F9294C"/>
    <w:rsid w:val="00F929B5"/>
    <w:rsid w:val="00F92B01"/>
    <w:rsid w:val="00F92C73"/>
    <w:rsid w:val="00F92CBA"/>
    <w:rsid w:val="00F92CF5"/>
    <w:rsid w:val="00F92DF3"/>
    <w:rsid w:val="00F92E2D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DE"/>
    <w:rsid w:val="00F936F2"/>
    <w:rsid w:val="00F938EC"/>
    <w:rsid w:val="00F9395B"/>
    <w:rsid w:val="00F939AB"/>
    <w:rsid w:val="00F939F0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118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7072"/>
    <w:rsid w:val="00F9710B"/>
    <w:rsid w:val="00F9726D"/>
    <w:rsid w:val="00F973BE"/>
    <w:rsid w:val="00F974E4"/>
    <w:rsid w:val="00F97522"/>
    <w:rsid w:val="00F975E8"/>
    <w:rsid w:val="00F9762C"/>
    <w:rsid w:val="00F978BD"/>
    <w:rsid w:val="00F978C0"/>
    <w:rsid w:val="00F9799E"/>
    <w:rsid w:val="00F97A62"/>
    <w:rsid w:val="00F97AA2"/>
    <w:rsid w:val="00F97C14"/>
    <w:rsid w:val="00F97D0A"/>
    <w:rsid w:val="00F97EBD"/>
    <w:rsid w:val="00F97EBE"/>
    <w:rsid w:val="00F97F80"/>
    <w:rsid w:val="00F97FD1"/>
    <w:rsid w:val="00FA015A"/>
    <w:rsid w:val="00FA0279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9A"/>
    <w:rsid w:val="00FA1A2C"/>
    <w:rsid w:val="00FA1B9E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95"/>
    <w:rsid w:val="00FA3864"/>
    <w:rsid w:val="00FA3A16"/>
    <w:rsid w:val="00FA3C5A"/>
    <w:rsid w:val="00FA3F84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E2"/>
    <w:rsid w:val="00FA4F37"/>
    <w:rsid w:val="00FA4F90"/>
    <w:rsid w:val="00FA4FFD"/>
    <w:rsid w:val="00FA5006"/>
    <w:rsid w:val="00FA508A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607F"/>
    <w:rsid w:val="00FA61C2"/>
    <w:rsid w:val="00FA6200"/>
    <w:rsid w:val="00FA6244"/>
    <w:rsid w:val="00FA63CA"/>
    <w:rsid w:val="00FA649A"/>
    <w:rsid w:val="00FA64E0"/>
    <w:rsid w:val="00FA651C"/>
    <w:rsid w:val="00FA666F"/>
    <w:rsid w:val="00FA6726"/>
    <w:rsid w:val="00FA6AF1"/>
    <w:rsid w:val="00FA6B83"/>
    <w:rsid w:val="00FA6B91"/>
    <w:rsid w:val="00FA6C50"/>
    <w:rsid w:val="00FA6CCB"/>
    <w:rsid w:val="00FA6DD4"/>
    <w:rsid w:val="00FA6E38"/>
    <w:rsid w:val="00FA6FD5"/>
    <w:rsid w:val="00FA7095"/>
    <w:rsid w:val="00FA70C5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E"/>
    <w:rsid w:val="00FA7D0E"/>
    <w:rsid w:val="00FA7D47"/>
    <w:rsid w:val="00FA7D77"/>
    <w:rsid w:val="00FA7E7F"/>
    <w:rsid w:val="00FA7F73"/>
    <w:rsid w:val="00FA7FC3"/>
    <w:rsid w:val="00FB00C8"/>
    <w:rsid w:val="00FB02A1"/>
    <w:rsid w:val="00FB061F"/>
    <w:rsid w:val="00FB06D8"/>
    <w:rsid w:val="00FB06F2"/>
    <w:rsid w:val="00FB093E"/>
    <w:rsid w:val="00FB0E8D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33D"/>
    <w:rsid w:val="00FB23AA"/>
    <w:rsid w:val="00FB2416"/>
    <w:rsid w:val="00FB248C"/>
    <w:rsid w:val="00FB24E0"/>
    <w:rsid w:val="00FB271A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55D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DB9"/>
    <w:rsid w:val="00FB3E0E"/>
    <w:rsid w:val="00FB3F96"/>
    <w:rsid w:val="00FB41E1"/>
    <w:rsid w:val="00FB423F"/>
    <w:rsid w:val="00FB4476"/>
    <w:rsid w:val="00FB4724"/>
    <w:rsid w:val="00FB4771"/>
    <w:rsid w:val="00FB47C0"/>
    <w:rsid w:val="00FB47E3"/>
    <w:rsid w:val="00FB48FB"/>
    <w:rsid w:val="00FB4996"/>
    <w:rsid w:val="00FB4D70"/>
    <w:rsid w:val="00FB4D78"/>
    <w:rsid w:val="00FB4E6C"/>
    <w:rsid w:val="00FB4EF6"/>
    <w:rsid w:val="00FB4F59"/>
    <w:rsid w:val="00FB4FAD"/>
    <w:rsid w:val="00FB51D7"/>
    <w:rsid w:val="00FB5286"/>
    <w:rsid w:val="00FB52A2"/>
    <w:rsid w:val="00FB5369"/>
    <w:rsid w:val="00FB536B"/>
    <w:rsid w:val="00FB5462"/>
    <w:rsid w:val="00FB54FE"/>
    <w:rsid w:val="00FB55BA"/>
    <w:rsid w:val="00FB580A"/>
    <w:rsid w:val="00FB596A"/>
    <w:rsid w:val="00FB5B76"/>
    <w:rsid w:val="00FB5BF1"/>
    <w:rsid w:val="00FB5E06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C1"/>
    <w:rsid w:val="00FC2573"/>
    <w:rsid w:val="00FC25CC"/>
    <w:rsid w:val="00FC2765"/>
    <w:rsid w:val="00FC27C4"/>
    <w:rsid w:val="00FC2913"/>
    <w:rsid w:val="00FC291A"/>
    <w:rsid w:val="00FC29DC"/>
    <w:rsid w:val="00FC2A4E"/>
    <w:rsid w:val="00FC2C19"/>
    <w:rsid w:val="00FC2DB5"/>
    <w:rsid w:val="00FC2E4B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C5"/>
    <w:rsid w:val="00FC354F"/>
    <w:rsid w:val="00FC360D"/>
    <w:rsid w:val="00FC371B"/>
    <w:rsid w:val="00FC3940"/>
    <w:rsid w:val="00FC3969"/>
    <w:rsid w:val="00FC39BE"/>
    <w:rsid w:val="00FC3A72"/>
    <w:rsid w:val="00FC3B96"/>
    <w:rsid w:val="00FC3BC8"/>
    <w:rsid w:val="00FC3BDC"/>
    <w:rsid w:val="00FC3C18"/>
    <w:rsid w:val="00FC3C72"/>
    <w:rsid w:val="00FC3DF9"/>
    <w:rsid w:val="00FC3E19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F"/>
    <w:rsid w:val="00FC52AB"/>
    <w:rsid w:val="00FC53D5"/>
    <w:rsid w:val="00FC53F8"/>
    <w:rsid w:val="00FC5498"/>
    <w:rsid w:val="00FC573C"/>
    <w:rsid w:val="00FC5768"/>
    <w:rsid w:val="00FC5910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10E"/>
    <w:rsid w:val="00FC71A2"/>
    <w:rsid w:val="00FC7219"/>
    <w:rsid w:val="00FC7333"/>
    <w:rsid w:val="00FC737E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E53"/>
    <w:rsid w:val="00FD1F38"/>
    <w:rsid w:val="00FD1FE9"/>
    <w:rsid w:val="00FD2000"/>
    <w:rsid w:val="00FD20AE"/>
    <w:rsid w:val="00FD2115"/>
    <w:rsid w:val="00FD213F"/>
    <w:rsid w:val="00FD21AC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87"/>
    <w:rsid w:val="00FD33B4"/>
    <w:rsid w:val="00FD347C"/>
    <w:rsid w:val="00FD3555"/>
    <w:rsid w:val="00FD370F"/>
    <w:rsid w:val="00FD37F8"/>
    <w:rsid w:val="00FD38CC"/>
    <w:rsid w:val="00FD3928"/>
    <w:rsid w:val="00FD3BAF"/>
    <w:rsid w:val="00FD3D33"/>
    <w:rsid w:val="00FD405B"/>
    <w:rsid w:val="00FD40A9"/>
    <w:rsid w:val="00FD4220"/>
    <w:rsid w:val="00FD4263"/>
    <w:rsid w:val="00FD4285"/>
    <w:rsid w:val="00FD4535"/>
    <w:rsid w:val="00FD45EE"/>
    <w:rsid w:val="00FD4848"/>
    <w:rsid w:val="00FD499D"/>
    <w:rsid w:val="00FD4AC7"/>
    <w:rsid w:val="00FD4B6C"/>
    <w:rsid w:val="00FD4C62"/>
    <w:rsid w:val="00FD4D23"/>
    <w:rsid w:val="00FD4DDA"/>
    <w:rsid w:val="00FD4E8E"/>
    <w:rsid w:val="00FD4F61"/>
    <w:rsid w:val="00FD4FC6"/>
    <w:rsid w:val="00FD53C8"/>
    <w:rsid w:val="00FD54A6"/>
    <w:rsid w:val="00FD55C1"/>
    <w:rsid w:val="00FD5639"/>
    <w:rsid w:val="00FD5911"/>
    <w:rsid w:val="00FD596C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702E"/>
    <w:rsid w:val="00FD706D"/>
    <w:rsid w:val="00FD70C7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8E"/>
    <w:rsid w:val="00FE14D0"/>
    <w:rsid w:val="00FE197E"/>
    <w:rsid w:val="00FE19C9"/>
    <w:rsid w:val="00FE1A34"/>
    <w:rsid w:val="00FE1A6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683"/>
    <w:rsid w:val="00FE3703"/>
    <w:rsid w:val="00FE37E7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507A"/>
    <w:rsid w:val="00FE50CF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3B"/>
    <w:rsid w:val="00FE6319"/>
    <w:rsid w:val="00FE6614"/>
    <w:rsid w:val="00FE6695"/>
    <w:rsid w:val="00FE66BC"/>
    <w:rsid w:val="00FE66FF"/>
    <w:rsid w:val="00FE6848"/>
    <w:rsid w:val="00FE69F1"/>
    <w:rsid w:val="00FE6BEC"/>
    <w:rsid w:val="00FE6C6F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FB7"/>
    <w:rsid w:val="00FE7FC2"/>
    <w:rsid w:val="00FE7FF6"/>
    <w:rsid w:val="00FF00B9"/>
    <w:rsid w:val="00FF00E2"/>
    <w:rsid w:val="00FF00FC"/>
    <w:rsid w:val="00FF03AC"/>
    <w:rsid w:val="00FF0465"/>
    <w:rsid w:val="00FF04A1"/>
    <w:rsid w:val="00FF095B"/>
    <w:rsid w:val="00FF0AD6"/>
    <w:rsid w:val="00FF0C7E"/>
    <w:rsid w:val="00FF0CDD"/>
    <w:rsid w:val="00FF0FD3"/>
    <w:rsid w:val="00FF1057"/>
    <w:rsid w:val="00FF1098"/>
    <w:rsid w:val="00FF10B7"/>
    <w:rsid w:val="00FF118B"/>
    <w:rsid w:val="00FF123A"/>
    <w:rsid w:val="00FF138F"/>
    <w:rsid w:val="00FF13E7"/>
    <w:rsid w:val="00FF13E9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50"/>
    <w:rsid w:val="00FF39A2"/>
    <w:rsid w:val="00FF3A5B"/>
    <w:rsid w:val="00FF3D39"/>
    <w:rsid w:val="00FF3F78"/>
    <w:rsid w:val="00FF3F8B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C63"/>
    <w:rsid w:val="00FF4C72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44"/>
    <w:rsid w:val="00FF544B"/>
    <w:rsid w:val="00FF5455"/>
    <w:rsid w:val="00FF55D1"/>
    <w:rsid w:val="00FF578C"/>
    <w:rsid w:val="00FF57E8"/>
    <w:rsid w:val="00FF58BD"/>
    <w:rsid w:val="00FF59B7"/>
    <w:rsid w:val="00FF5D05"/>
    <w:rsid w:val="00FF5D56"/>
    <w:rsid w:val="00FF5DC8"/>
    <w:rsid w:val="00FF5ECC"/>
    <w:rsid w:val="00FF5FE6"/>
    <w:rsid w:val="00FF638F"/>
    <w:rsid w:val="00FF63E8"/>
    <w:rsid w:val="00FF6427"/>
    <w:rsid w:val="00FF64B1"/>
    <w:rsid w:val="00FF651F"/>
    <w:rsid w:val="00FF6AAD"/>
    <w:rsid w:val="00FF6B62"/>
    <w:rsid w:val="00FF6BCF"/>
    <w:rsid w:val="00FF6D14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87055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rtk.ru/article/9815" TargetMode="External"/><Relationship Id="rId18" Type="http://schemas.openxmlformats.org/officeDocument/2006/relationships/hyperlink" Target="https://priv-gaz.ru/news/culture/2023-03-11/chleny-privolzhskogo-obschestva-invalidov-posetili-remeslennoe-podvorie-124197" TargetMode="External"/><Relationship Id="rId26" Type="http://schemas.openxmlformats.org/officeDocument/2006/relationships/hyperlink" Target="https://rg.ru/2023/03/12/slozhili-v-otpusk.html" TargetMode="External"/><Relationship Id="rId39" Type="http://schemas.openxmlformats.org/officeDocument/2006/relationships/hyperlink" Target="https://360tv.ru/news/mosobl/sluzhbu-pomoschi-invalidam-predlozhili-sozdat-v-kazhdom-okruge-podmoskovja/" TargetMode="External"/><Relationship Id="rId21" Type="http://schemas.openxmlformats.org/officeDocument/2006/relationships/hyperlink" Target="https://rosprov.ru/sport/o-ljudjah-silnyh-duhom/" TargetMode="External"/><Relationship Id="rId34" Type="http://schemas.openxmlformats.org/officeDocument/2006/relationships/hyperlink" Target="https://www.pnp.ru/politics/regiony-nachali-podgotovku-lagerey-k-inklyuzivnomu-otdykhu.html" TargetMode="External"/><Relationship Id="rId42" Type="http://schemas.openxmlformats.org/officeDocument/2006/relationships/hyperlink" Target="https://ria.ru/amp/20230314/zdorove-1857681524.html" TargetMode="External"/><Relationship Id="rId47" Type="http://schemas.openxmlformats.org/officeDocument/2006/relationships/hyperlink" Target="https://vk.com/voirussia" TargetMode="External"/><Relationship Id="rId50" Type="http://schemas.openxmlformats.org/officeDocument/2006/relationships/hyperlink" Target="https://t.me/voirussi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k-tuva.ru/social/2023/03/16/grazhdane-s-ogranichennymi-vozmozhnostyami-pobyvali-na-prieme-v-prokurature-tuvy.html" TargetMode="External"/><Relationship Id="rId29" Type="http://schemas.openxmlformats.org/officeDocument/2006/relationships/hyperlink" Target="https://rg.ru/2023/03/15/gosduma-odobrila-zakonoproekt-o-zaniatosti-naseleniia.html" TargetMode="External"/><Relationship Id="rId11" Type="http://schemas.openxmlformats.org/officeDocument/2006/relationships/hyperlink" Target="https://smotrim.ru/video/2581023" TargetMode="External"/><Relationship Id="rId24" Type="http://schemas.openxmlformats.org/officeDocument/2006/relationships/hyperlink" Target="https://www.pnp.ru/social/sredstva-reabilitacii-stanut-dostupnee.html" TargetMode="External"/><Relationship Id="rId32" Type="http://schemas.openxmlformats.org/officeDocument/2006/relationships/hyperlink" Target="https://tass.ru/obschestvo/17273147" TargetMode="External"/><Relationship Id="rId37" Type="http://schemas.openxmlformats.org/officeDocument/2006/relationships/hyperlink" Target="https://rg.ru/2023/03/15/tabletka-na-dom.html" TargetMode="External"/><Relationship Id="rId40" Type="http://schemas.openxmlformats.org/officeDocument/2006/relationships/hyperlink" Target="https://ria.ru/20230316/lenoblast-1858298479.html" TargetMode="External"/><Relationship Id="rId45" Type="http://schemas.openxmlformats.org/officeDocument/2006/relationships/hyperlink" Target="https://www.voi.ru/news/all_news/novosti_voi/blagotvoritelnyj_koncert_via__stozary_.html" TargetMode="External"/><Relationship Id="rId53" Type="http://schemas.openxmlformats.org/officeDocument/2006/relationships/hyperlink" Target="https://ok.ru/voirussi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s://aero-sity.ru/postelnoe-bele-dlja-voennyh-gospitalej-nachali-shit-v-obi/" TargetMode="External"/><Relationship Id="rId31" Type="http://schemas.openxmlformats.org/officeDocument/2006/relationships/hyperlink" Target="https://www.miloserdie.ru/news/nko-obeshhayut-osvobodit-ot-obyazatelnogo-ispolzovaniya-pechatej/" TargetMode="External"/><Relationship Id="rId44" Type="http://schemas.openxmlformats.org/officeDocument/2006/relationships/hyperlink" Target="https://www.voi.ru/news/all_news/novosti_strany/strategiya_voi.html" TargetMode="External"/><Relationship Id="rId52" Type="http://schemas.openxmlformats.org/officeDocument/2006/relationships/hyperlink" Target="https://www.youtube.com/channel/UCpri1JawlDif3oUeV72dfXQ/feature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omiinform.ru/news/247623/" TargetMode="External"/><Relationship Id="rId22" Type="http://schemas.openxmlformats.org/officeDocument/2006/relationships/hyperlink" Target="https://smoldaily.ru/aleksej-ostrovskij-vstretilsya-s-zhitelyami-kardymovskogo-rajona" TargetMode="External"/><Relationship Id="rId27" Type="http://schemas.openxmlformats.org/officeDocument/2006/relationships/hyperlink" Target="https://www.klerk.ru/buh/news/566310/" TargetMode="External"/><Relationship Id="rId30" Type="http://schemas.openxmlformats.org/officeDocument/2006/relationships/hyperlink" Target="https://www.miloserdie.ru/news/kuzneczova-deti-s-invalidnostyu-v-sirotskih-uchrezhdeniyah-riskuyut-ostatsya-bez-medpomoshhi-v-hode-reformy/" TargetMode="External"/><Relationship Id="rId35" Type="http://schemas.openxmlformats.org/officeDocument/2006/relationships/hyperlink" Target="https://www.ntv.ru/msk/novosti/2752692/" TargetMode="External"/><Relationship Id="rId43" Type="http://schemas.openxmlformats.org/officeDocument/2006/relationships/hyperlink" Target="https://rg.ru/2023/03/16/reg-urfo/vernutsia-v-stroj.html" TargetMode="External"/><Relationship Id="rId48" Type="http://schemas.openxmlformats.org/officeDocument/2006/relationships/hyperlink" Target="https://ok.ru/voirussi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nstagram.com/voirussi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si.org.ru/report/2023/03/10/motorika-i-vserossijskoe-obshhestvo-invalidov-budut-vmeste-uluchshat-kachestvo-zhizni-lyudej-s-invalidnostyu/" TargetMode="External"/><Relationship Id="rId17" Type="http://schemas.openxmlformats.org/officeDocument/2006/relationships/hyperlink" Target="https://newstracker.ru/news/2023-03-16/koshka-dorogu-perebezhala-komu-stavropolskie-invalidy-kolyasochniki-proigryvayut-granty-2877433" TargetMode="External"/><Relationship Id="rId25" Type="http://schemas.openxmlformats.org/officeDocument/2006/relationships/hyperlink" Target="https://fedpress.ru/news/77/society/3219662" TargetMode="External"/><Relationship Id="rId33" Type="http://schemas.openxmlformats.org/officeDocument/2006/relationships/hyperlink" Target="https://www.pnp.ru/social/v-rossii-uvelichili-subsidii-na-zhile-dlya-invalidov.html" TargetMode="External"/><Relationship Id="rId38" Type="http://schemas.openxmlformats.org/officeDocument/2006/relationships/hyperlink" Target="https://vmo24.ru/news/v_podmoskove_vyplata_po_uhodu_za_invalidami_sostavila_okolo_28_tysyach_rubley" TargetMode="External"/><Relationship Id="rId46" Type="http://schemas.openxmlformats.org/officeDocument/2006/relationships/hyperlink" Target="http://www.voi.ru/" TargetMode="External"/><Relationship Id="rId20" Type="http://schemas.openxmlformats.org/officeDocument/2006/relationships/hyperlink" Target="https://kvu.su/mainnews/4245-v-shahtah-advokat-pomozhet-besplatno-reshit-voprosy-pensioneram-invalidam-i-drugim-gorozhanam.html" TargetMode="External"/><Relationship Id="rId41" Type="http://schemas.openxmlformats.org/officeDocument/2006/relationships/hyperlink" Target="https://spbdnevnik.ru/news/2023-03-15/peterburgskim-nko-vydelyat-bolee-825-millionov-rubley-na-festivali-konkursy-i-kulturnye-proekty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skov.kp.ru/online/news/5178538/" TargetMode="External"/><Relationship Id="rId23" Type="http://schemas.openxmlformats.org/officeDocument/2006/relationships/hyperlink" Target="https://www.asi.org.ru/news/2023/03/16/putin-predlozhil-uchredit-premiyu-dlya-soczialno-otvetstvennyh-kompanij/" TargetMode="External"/><Relationship Id="rId28" Type="http://schemas.openxmlformats.org/officeDocument/2006/relationships/hyperlink" Target="https://na.ria.ru/20230313/obrazovanie-1857531783.html" TargetMode="External"/><Relationship Id="rId36" Type="http://schemas.openxmlformats.org/officeDocument/2006/relationships/hyperlink" Target="https://aif.ru/moscow/sobyanin_moskva_sotrudnichaet_s_250_socialno_orientirovannymi_nko" TargetMode="External"/><Relationship Id="rId49" Type="http://schemas.openxmlformats.org/officeDocument/2006/relationships/hyperlink" Target="https://www.youtube.com/channel/UCpri1JawlDif3oUeV72dfXQ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E3A7-2D72-448A-AAD7-CAE2B120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16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28347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206</cp:revision>
  <cp:lastPrinted>2017-06-30T03:13:00Z</cp:lastPrinted>
  <dcterms:created xsi:type="dcterms:W3CDTF">2023-03-16T13:11:00Z</dcterms:created>
  <dcterms:modified xsi:type="dcterms:W3CDTF">2023-03-17T11:19:00Z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