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4842F2">
      <w:pPr>
        <w:jc w:val="center"/>
      </w:pPr>
      <w:r>
        <w:rPr>
          <w:b/>
          <w:sz w:val="32"/>
          <w:szCs w:val="32"/>
        </w:rPr>
        <w:t>с</w:t>
      </w:r>
      <w:r w:rsidR="00A3758C">
        <w:rPr>
          <w:b/>
          <w:sz w:val="32"/>
          <w:szCs w:val="32"/>
        </w:rPr>
        <w:t xml:space="preserve"> </w:t>
      </w:r>
      <w:r w:rsidR="00444CE7">
        <w:rPr>
          <w:b/>
          <w:sz w:val="32"/>
          <w:szCs w:val="32"/>
        </w:rPr>
        <w:t>3</w:t>
      </w:r>
      <w:r w:rsidR="00E653B8">
        <w:rPr>
          <w:b/>
          <w:sz w:val="32"/>
          <w:szCs w:val="32"/>
        </w:rPr>
        <w:t xml:space="preserve"> </w:t>
      </w:r>
      <w:r w:rsidR="00A676E7">
        <w:rPr>
          <w:b/>
          <w:sz w:val="32"/>
          <w:szCs w:val="32"/>
        </w:rPr>
        <w:t xml:space="preserve">по </w:t>
      </w:r>
      <w:r w:rsidR="00EF3920">
        <w:rPr>
          <w:b/>
          <w:sz w:val="32"/>
          <w:szCs w:val="32"/>
        </w:rPr>
        <w:t>7</w:t>
      </w:r>
      <w:r w:rsidR="00A676E7">
        <w:rPr>
          <w:b/>
          <w:sz w:val="32"/>
          <w:szCs w:val="32"/>
        </w:rPr>
        <w:t xml:space="preserve"> </w:t>
      </w:r>
      <w:r w:rsidR="00E653B8">
        <w:rPr>
          <w:b/>
          <w:sz w:val="32"/>
          <w:szCs w:val="32"/>
        </w:rPr>
        <w:t>а</w:t>
      </w:r>
      <w:r w:rsidR="00AC273A">
        <w:rPr>
          <w:b/>
          <w:sz w:val="32"/>
          <w:szCs w:val="32"/>
        </w:rPr>
        <w:t>преля</w:t>
      </w:r>
      <w:r w:rsidR="00E653B8">
        <w:rPr>
          <w:b/>
          <w:sz w:val="32"/>
          <w:szCs w:val="32"/>
        </w:rPr>
        <w:t xml:space="preserve"> </w:t>
      </w:r>
      <w:r w:rsidR="002B72BC">
        <w:rPr>
          <w:b/>
          <w:sz w:val="32"/>
          <w:szCs w:val="32"/>
        </w:rPr>
        <w:t>202</w:t>
      </w:r>
      <w:r w:rsidR="00F012EF">
        <w:rPr>
          <w:b/>
          <w:sz w:val="32"/>
          <w:szCs w:val="32"/>
        </w:rPr>
        <w:t>3</w:t>
      </w:r>
      <w:r w:rsidR="002B72BC">
        <w:rPr>
          <w:b/>
          <w:sz w:val="32"/>
          <w:szCs w:val="32"/>
        </w:rPr>
        <w:t xml:space="preserve"> </w:t>
      </w:r>
      <w:r w:rsidR="00B8343C">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6159FF" w:rsidP="006159FF">
      <w:pPr>
        <w:tabs>
          <w:tab w:val="left" w:pos="5295"/>
        </w:tabs>
        <w:rPr>
          <w:b/>
          <w:sz w:val="28"/>
          <w:szCs w:val="28"/>
        </w:rPr>
      </w:pPr>
      <w:r>
        <w:rPr>
          <w:b/>
          <w:sz w:val="28"/>
          <w:szCs w:val="28"/>
        </w:rPr>
        <w:tab/>
      </w:r>
    </w:p>
    <w:p w:rsidR="00B8343C" w:rsidRDefault="00B8343C">
      <w:pPr>
        <w:rPr>
          <w:b/>
          <w:sz w:val="28"/>
          <w:szCs w:val="28"/>
        </w:rPr>
      </w:pPr>
    </w:p>
    <w:p w:rsidR="00B8343C" w:rsidRDefault="00B8343C">
      <w:pPr>
        <w:sectPr w:rsidR="00B8343C">
          <w:footerReference w:type="default" r:id="rId9"/>
          <w:footerReference w:type="first" r:id="rId10"/>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Pr="005F1EFC" w:rsidRDefault="00EF3920">
      <w:pPr>
        <w:jc w:val="center"/>
        <w:rPr>
          <w:sz w:val="28"/>
          <w:szCs w:val="28"/>
        </w:rPr>
      </w:pPr>
      <w:r>
        <w:rPr>
          <w:b/>
          <w:sz w:val="32"/>
          <w:szCs w:val="32"/>
        </w:rPr>
        <w:t>7</w:t>
      </w:r>
      <w:r w:rsidR="00E653B8">
        <w:rPr>
          <w:b/>
          <w:sz w:val="32"/>
          <w:szCs w:val="32"/>
        </w:rPr>
        <w:t xml:space="preserve"> а</w:t>
      </w:r>
      <w:r w:rsidR="00AC273A">
        <w:rPr>
          <w:b/>
          <w:sz w:val="32"/>
          <w:szCs w:val="32"/>
        </w:rPr>
        <w:t>преля</w:t>
      </w:r>
      <w:r w:rsidR="00B8343C">
        <w:rPr>
          <w:b/>
          <w:sz w:val="32"/>
          <w:szCs w:val="28"/>
        </w:rPr>
        <w:t xml:space="preserve"> 20</w:t>
      </w:r>
      <w:r w:rsidR="00C77BDC">
        <w:rPr>
          <w:b/>
          <w:sz w:val="32"/>
          <w:szCs w:val="28"/>
        </w:rPr>
        <w:t>2</w:t>
      </w:r>
      <w:r w:rsidR="00F012EF">
        <w:rPr>
          <w:b/>
          <w:sz w:val="32"/>
          <w:szCs w:val="28"/>
        </w:rPr>
        <w:t>3</w:t>
      </w:r>
      <w:r w:rsidR="00B8343C">
        <w:rPr>
          <w:b/>
          <w:sz w:val="32"/>
          <w:szCs w:val="28"/>
        </w:rPr>
        <w:t xml:space="preserve"> г.</w:t>
      </w:r>
    </w:p>
    <w:p w:rsidR="00B8343C" w:rsidRPr="005F1EFC" w:rsidRDefault="00B8343C">
      <w:pPr>
        <w:pStyle w:val="af8"/>
        <w:jc w:val="center"/>
      </w:pPr>
      <w:bookmarkStart w:id="1" w:name="Содержание"/>
      <w:r w:rsidRPr="005F1EFC">
        <w:rPr>
          <w:rFonts w:ascii="Times New Roman" w:hAnsi="Times New Roman"/>
          <w:b/>
          <w:bCs/>
        </w:rPr>
        <w:lastRenderedPageBreak/>
        <w:t>Содержание</w:t>
      </w:r>
      <w:bookmarkStart w:id="2" w:name="%D0%97%D0%B0%D0%BA%D0%BB%D0%B0%D0%B4%D0%"/>
      <w:bookmarkEnd w:id="1"/>
      <w:bookmarkEnd w:id="2"/>
    </w:p>
    <w:p w:rsidR="009A66A1" w:rsidRPr="009A66A1" w:rsidRDefault="00B8343C">
      <w:pPr>
        <w:pStyle w:val="1f4"/>
        <w:tabs>
          <w:tab w:val="right" w:leader="dot" w:pos="9530"/>
        </w:tabs>
        <w:rPr>
          <w:rFonts w:eastAsiaTheme="minorEastAsia"/>
          <w:noProof/>
          <w:color w:val="auto"/>
          <w:kern w:val="0"/>
          <w:sz w:val="28"/>
          <w:szCs w:val="28"/>
          <w:lang w:eastAsia="ru-RU"/>
        </w:rPr>
      </w:pPr>
      <w:r w:rsidRPr="009A66A1">
        <w:rPr>
          <w:sz w:val="28"/>
          <w:szCs w:val="28"/>
        </w:rPr>
        <w:fldChar w:fldCharType="begin"/>
      </w:r>
      <w:r w:rsidRPr="009A66A1">
        <w:rPr>
          <w:sz w:val="28"/>
          <w:szCs w:val="28"/>
        </w:rPr>
        <w:instrText xml:space="preserve"> TOC \f \o "1-9" \h</w:instrText>
      </w:r>
      <w:r w:rsidRPr="009A66A1">
        <w:rPr>
          <w:sz w:val="28"/>
          <w:szCs w:val="28"/>
        </w:rPr>
        <w:fldChar w:fldCharType="separate"/>
      </w:r>
      <w:hyperlink w:anchor="_Toc131780032" w:history="1">
        <w:r w:rsidR="009A66A1" w:rsidRPr="009A66A1">
          <w:rPr>
            <w:rStyle w:val="a3"/>
            <w:b/>
            <w:noProof/>
            <w:sz w:val="28"/>
            <w:szCs w:val="28"/>
          </w:rPr>
          <w:t>Всероссийское общество инвалидов</w:t>
        </w:r>
        <w:r w:rsidR="009A66A1" w:rsidRPr="009A66A1">
          <w:rPr>
            <w:noProof/>
            <w:sz w:val="28"/>
            <w:szCs w:val="28"/>
          </w:rPr>
          <w:tab/>
        </w:r>
        <w:r w:rsidR="009A66A1" w:rsidRPr="009A66A1">
          <w:rPr>
            <w:b/>
            <w:noProof/>
            <w:sz w:val="28"/>
            <w:szCs w:val="28"/>
          </w:rPr>
          <w:fldChar w:fldCharType="begin"/>
        </w:r>
        <w:r w:rsidR="009A66A1" w:rsidRPr="009A66A1">
          <w:rPr>
            <w:b/>
            <w:noProof/>
            <w:sz w:val="28"/>
            <w:szCs w:val="28"/>
          </w:rPr>
          <w:instrText xml:space="preserve"> PAGEREF _Toc131780032 \h </w:instrText>
        </w:r>
        <w:r w:rsidR="009A66A1" w:rsidRPr="009A66A1">
          <w:rPr>
            <w:b/>
            <w:noProof/>
            <w:sz w:val="28"/>
            <w:szCs w:val="28"/>
          </w:rPr>
        </w:r>
        <w:r w:rsidR="009A66A1" w:rsidRPr="009A66A1">
          <w:rPr>
            <w:b/>
            <w:noProof/>
            <w:sz w:val="28"/>
            <w:szCs w:val="28"/>
          </w:rPr>
          <w:fldChar w:fldCharType="separate"/>
        </w:r>
        <w:r w:rsidR="008A6253">
          <w:rPr>
            <w:b/>
            <w:noProof/>
            <w:sz w:val="28"/>
            <w:szCs w:val="28"/>
          </w:rPr>
          <w:t>5</w:t>
        </w:r>
        <w:r w:rsidR="009A66A1" w:rsidRPr="009A66A1">
          <w:rPr>
            <w:b/>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33" w:history="1">
        <w:r w:rsidRPr="009A66A1">
          <w:rPr>
            <w:rStyle w:val="a3"/>
            <w:noProof/>
            <w:sz w:val="28"/>
            <w:szCs w:val="28"/>
          </w:rPr>
          <w:t>01.04.2023, “Интерфакс”. «​Социальное такси стало доступно для заказа в приложении "Московский транспорт"»</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_Toc131780033 \h </w:instrText>
        </w:r>
        <w:r w:rsidRPr="009A66A1">
          <w:rPr>
            <w:noProof/>
            <w:sz w:val="28"/>
            <w:szCs w:val="28"/>
          </w:rPr>
        </w:r>
        <w:r w:rsidRPr="009A66A1">
          <w:rPr>
            <w:noProof/>
            <w:sz w:val="28"/>
            <w:szCs w:val="28"/>
          </w:rPr>
          <w:fldChar w:fldCharType="separate"/>
        </w:r>
        <w:r w:rsidR="008A6253">
          <w:rPr>
            <w:noProof/>
            <w:sz w:val="28"/>
            <w:szCs w:val="28"/>
          </w:rPr>
          <w:t>5</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34" w:history="1">
        <w:r w:rsidRPr="009A66A1">
          <w:rPr>
            <w:rStyle w:val="a3"/>
            <w:noProof/>
            <w:sz w:val="28"/>
            <w:szCs w:val="28"/>
          </w:rPr>
          <w:t>0</w:t>
        </w:r>
        <w:r w:rsidRPr="009A66A1">
          <w:rPr>
            <w:rStyle w:val="a3"/>
            <w:noProof/>
            <w:sz w:val="28"/>
            <w:szCs w:val="28"/>
            <w:lang w:val="en-US"/>
          </w:rPr>
          <w:t>7</w:t>
        </w:r>
        <w:r w:rsidRPr="009A66A1">
          <w:rPr>
            <w:rStyle w:val="a3"/>
            <w:noProof/>
            <w:sz w:val="28"/>
            <w:szCs w:val="28"/>
          </w:rPr>
          <w:t>.04.2023, «Москва. Северо-Запад». «​На Сходненской открылась художественная выставка»</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_Toc131780034 \h </w:instrText>
        </w:r>
        <w:r w:rsidRPr="009A66A1">
          <w:rPr>
            <w:noProof/>
            <w:sz w:val="28"/>
            <w:szCs w:val="28"/>
          </w:rPr>
        </w:r>
        <w:r w:rsidRPr="009A66A1">
          <w:rPr>
            <w:noProof/>
            <w:sz w:val="28"/>
            <w:szCs w:val="28"/>
          </w:rPr>
          <w:fldChar w:fldCharType="separate"/>
        </w:r>
        <w:r w:rsidR="008A6253">
          <w:rPr>
            <w:noProof/>
            <w:sz w:val="28"/>
            <w:szCs w:val="28"/>
          </w:rPr>
          <w:t>5</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35" w:history="1">
        <w:r w:rsidRPr="009A66A1">
          <w:rPr>
            <w:rStyle w:val="a3"/>
            <w:noProof/>
            <w:sz w:val="28"/>
            <w:szCs w:val="28"/>
          </w:rPr>
          <w:t>06.04.2023, издание "Мурманский вестник". «​Мурманские инва-команды КВН подготовят к участию в «СВОЕЙ лиге ВОИ»»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_Toc131780035 \h </w:instrText>
        </w:r>
        <w:r w:rsidRPr="009A66A1">
          <w:rPr>
            <w:noProof/>
            <w:sz w:val="28"/>
            <w:szCs w:val="28"/>
          </w:rPr>
        </w:r>
        <w:r w:rsidRPr="009A66A1">
          <w:rPr>
            <w:noProof/>
            <w:sz w:val="28"/>
            <w:szCs w:val="28"/>
          </w:rPr>
          <w:fldChar w:fldCharType="separate"/>
        </w:r>
        <w:r w:rsidR="008A6253">
          <w:rPr>
            <w:noProof/>
            <w:sz w:val="28"/>
            <w:szCs w:val="28"/>
          </w:rPr>
          <w:t>5</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36" w:history="1">
        <w:r w:rsidRPr="009A66A1">
          <w:rPr>
            <w:rStyle w:val="a3"/>
            <w:noProof/>
            <w:sz w:val="28"/>
            <w:szCs w:val="28"/>
          </w:rPr>
          <w:t>01.04.2023, “Аиф-Тюмень”. «​Тюменцы с инвалидностью поучаствуют в литературной премии»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_Toc131780036 \h </w:instrText>
        </w:r>
        <w:r w:rsidRPr="009A66A1">
          <w:rPr>
            <w:noProof/>
            <w:sz w:val="28"/>
            <w:szCs w:val="28"/>
          </w:rPr>
        </w:r>
        <w:r w:rsidRPr="009A66A1">
          <w:rPr>
            <w:noProof/>
            <w:sz w:val="28"/>
            <w:szCs w:val="28"/>
          </w:rPr>
          <w:fldChar w:fldCharType="separate"/>
        </w:r>
        <w:r w:rsidR="008A6253">
          <w:rPr>
            <w:noProof/>
            <w:sz w:val="28"/>
            <w:szCs w:val="28"/>
          </w:rPr>
          <w:t>6</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37" w:history="1">
        <w:r w:rsidRPr="009A66A1">
          <w:rPr>
            <w:rStyle w:val="a3"/>
            <w:noProof/>
            <w:sz w:val="28"/>
            <w:szCs w:val="28"/>
          </w:rPr>
          <w:t>04.04.2023, "Тюменская линия". «​В Тюменской области в фестивале команд КВН среди людей с ОВЗ примут участие 10 команд»</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_Toc131780037 \h </w:instrText>
        </w:r>
        <w:r w:rsidRPr="009A66A1">
          <w:rPr>
            <w:noProof/>
            <w:sz w:val="28"/>
            <w:szCs w:val="28"/>
          </w:rPr>
        </w:r>
        <w:r w:rsidRPr="009A66A1">
          <w:rPr>
            <w:noProof/>
            <w:sz w:val="28"/>
            <w:szCs w:val="28"/>
          </w:rPr>
          <w:fldChar w:fldCharType="separate"/>
        </w:r>
        <w:r w:rsidR="008A6253">
          <w:rPr>
            <w:noProof/>
            <w:sz w:val="28"/>
            <w:szCs w:val="28"/>
          </w:rPr>
          <w:t>6</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38" w:history="1">
        <w:r w:rsidRPr="009A66A1">
          <w:rPr>
            <w:rStyle w:val="a3"/>
            <w:noProof/>
            <w:sz w:val="28"/>
            <w:szCs w:val="28"/>
          </w:rPr>
          <w:t>05.04.2023, «Лабиринт 42» (Кемеровская область). «​В Кемерове прошёл II открытый Межрегиональный конкурс адаптивной одежды»</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_Toc131780038 \h </w:instrText>
        </w:r>
        <w:r w:rsidRPr="009A66A1">
          <w:rPr>
            <w:noProof/>
            <w:sz w:val="28"/>
            <w:szCs w:val="28"/>
          </w:rPr>
        </w:r>
        <w:r w:rsidRPr="009A66A1">
          <w:rPr>
            <w:noProof/>
            <w:sz w:val="28"/>
            <w:szCs w:val="28"/>
          </w:rPr>
          <w:fldChar w:fldCharType="separate"/>
        </w:r>
        <w:r w:rsidR="008A6253">
          <w:rPr>
            <w:noProof/>
            <w:sz w:val="28"/>
            <w:szCs w:val="28"/>
          </w:rPr>
          <w:t>6</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39" w:history="1">
        <w:r w:rsidRPr="009A66A1">
          <w:rPr>
            <w:rStyle w:val="a3"/>
            <w:noProof/>
            <w:sz w:val="28"/>
            <w:szCs w:val="28"/>
          </w:rPr>
          <w:t>02.04.2023, «Российская провинция» (Оренбургская область). «​Жить, не теряя веры»</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_Toc131780039 \h </w:instrText>
        </w:r>
        <w:r w:rsidRPr="009A66A1">
          <w:rPr>
            <w:noProof/>
            <w:sz w:val="28"/>
            <w:szCs w:val="28"/>
          </w:rPr>
        </w:r>
        <w:r w:rsidRPr="009A66A1">
          <w:rPr>
            <w:noProof/>
            <w:sz w:val="28"/>
            <w:szCs w:val="28"/>
          </w:rPr>
          <w:fldChar w:fldCharType="separate"/>
        </w:r>
        <w:r w:rsidR="008A6253">
          <w:rPr>
            <w:noProof/>
            <w:sz w:val="28"/>
            <w:szCs w:val="28"/>
          </w:rPr>
          <w:t>6</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40" w:history="1">
        <w:r w:rsidRPr="009A66A1">
          <w:rPr>
            <w:rStyle w:val="a3"/>
            <w:noProof/>
            <w:sz w:val="28"/>
            <w:szCs w:val="28"/>
          </w:rPr>
          <w:t>04.04.2023, «Тобольск-Информ» (Тюменская область). «​В Тобольске наладили оказание социальных услуг на дому»</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_Toc131780040 \h </w:instrText>
        </w:r>
        <w:r w:rsidRPr="009A66A1">
          <w:rPr>
            <w:noProof/>
            <w:sz w:val="28"/>
            <w:szCs w:val="28"/>
          </w:rPr>
        </w:r>
        <w:r w:rsidRPr="009A66A1">
          <w:rPr>
            <w:noProof/>
            <w:sz w:val="28"/>
            <w:szCs w:val="28"/>
          </w:rPr>
          <w:fldChar w:fldCharType="separate"/>
        </w:r>
        <w:r w:rsidR="008A6253">
          <w:rPr>
            <w:noProof/>
            <w:sz w:val="28"/>
            <w:szCs w:val="28"/>
          </w:rPr>
          <w:t>7</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41" w:history="1">
        <w:r w:rsidRPr="009A66A1">
          <w:rPr>
            <w:rStyle w:val="a3"/>
            <w:noProof/>
            <w:sz w:val="28"/>
            <w:szCs w:val="28"/>
          </w:rPr>
          <w:t>05.04.2023, "Вечерний Карпинск" (Свердловская область). «​В карпинской библиотеке прошел «квартирник» с местным коллективом «Златоцветы»»</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_Toc131780041 \h </w:instrText>
        </w:r>
        <w:r w:rsidRPr="009A66A1">
          <w:rPr>
            <w:noProof/>
            <w:sz w:val="28"/>
            <w:szCs w:val="28"/>
          </w:rPr>
        </w:r>
        <w:r w:rsidRPr="009A66A1">
          <w:rPr>
            <w:noProof/>
            <w:sz w:val="28"/>
            <w:szCs w:val="28"/>
          </w:rPr>
          <w:fldChar w:fldCharType="separate"/>
        </w:r>
        <w:r w:rsidR="008A6253">
          <w:rPr>
            <w:noProof/>
            <w:sz w:val="28"/>
            <w:szCs w:val="28"/>
          </w:rPr>
          <w:t>7</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42" w:history="1">
        <w:r w:rsidRPr="009A66A1">
          <w:rPr>
            <w:rStyle w:val="a3"/>
            <w:noProof/>
            <w:sz w:val="28"/>
            <w:szCs w:val="28"/>
          </w:rPr>
          <w:t>06.04.2023, газета «Вести Привопья» (Смоленская область). «​Вместе – мы сила»</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_Toc131780042 \h </w:instrText>
        </w:r>
        <w:r w:rsidRPr="009A66A1">
          <w:rPr>
            <w:noProof/>
            <w:sz w:val="28"/>
            <w:szCs w:val="28"/>
          </w:rPr>
        </w:r>
        <w:r w:rsidRPr="009A66A1">
          <w:rPr>
            <w:noProof/>
            <w:sz w:val="28"/>
            <w:szCs w:val="28"/>
          </w:rPr>
          <w:fldChar w:fldCharType="separate"/>
        </w:r>
        <w:r w:rsidR="008A6253">
          <w:rPr>
            <w:noProof/>
            <w:sz w:val="28"/>
            <w:szCs w:val="28"/>
          </w:rPr>
          <w:t>7</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43" w:history="1">
        <w:r w:rsidRPr="009A66A1">
          <w:rPr>
            <w:rStyle w:val="a3"/>
            <w:noProof/>
            <w:sz w:val="28"/>
            <w:szCs w:val="28"/>
          </w:rPr>
          <w:t>07.04.2023, «СеверПост» (Мурманская область). «​Активистка из Мончегорска обвинила депутата в пиаре на инвалидах»</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_Toc131780043 \h </w:instrText>
        </w:r>
        <w:r w:rsidRPr="009A66A1">
          <w:rPr>
            <w:noProof/>
            <w:sz w:val="28"/>
            <w:szCs w:val="28"/>
          </w:rPr>
        </w:r>
        <w:r w:rsidRPr="009A66A1">
          <w:rPr>
            <w:noProof/>
            <w:sz w:val="28"/>
            <w:szCs w:val="28"/>
          </w:rPr>
          <w:fldChar w:fldCharType="separate"/>
        </w:r>
        <w:r w:rsidR="008A6253">
          <w:rPr>
            <w:noProof/>
            <w:sz w:val="28"/>
            <w:szCs w:val="28"/>
          </w:rPr>
          <w:t>7</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44" w:history="1">
        <w:r w:rsidRPr="009A66A1">
          <w:rPr>
            <w:rStyle w:val="a3"/>
            <w:noProof/>
            <w:sz w:val="28"/>
            <w:szCs w:val="28"/>
          </w:rPr>
          <w:t>07.04.2023, «Курган и курганцы». «​Курганцы с ограниченными возможностями здоровья помогут жителям Донбасса»</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_Toc131780044 \h </w:instrText>
        </w:r>
        <w:r w:rsidRPr="009A66A1">
          <w:rPr>
            <w:noProof/>
            <w:sz w:val="28"/>
            <w:szCs w:val="28"/>
          </w:rPr>
        </w:r>
        <w:r w:rsidRPr="009A66A1">
          <w:rPr>
            <w:noProof/>
            <w:sz w:val="28"/>
            <w:szCs w:val="28"/>
          </w:rPr>
          <w:fldChar w:fldCharType="separate"/>
        </w:r>
        <w:r w:rsidR="008A6253">
          <w:rPr>
            <w:noProof/>
            <w:sz w:val="28"/>
            <w:szCs w:val="28"/>
          </w:rPr>
          <w:t>8</w:t>
        </w:r>
        <w:r w:rsidRPr="009A66A1">
          <w:rPr>
            <w:noProof/>
            <w:sz w:val="28"/>
            <w:szCs w:val="28"/>
          </w:rPr>
          <w:fldChar w:fldCharType="end"/>
        </w:r>
      </w:hyperlink>
    </w:p>
    <w:p w:rsidR="009A66A1" w:rsidRPr="009A66A1" w:rsidRDefault="009A66A1">
      <w:pPr>
        <w:pStyle w:val="1f4"/>
        <w:tabs>
          <w:tab w:val="right" w:leader="dot" w:pos="9530"/>
        </w:tabs>
        <w:rPr>
          <w:rFonts w:eastAsiaTheme="minorEastAsia"/>
          <w:noProof/>
          <w:color w:val="auto"/>
          <w:kern w:val="0"/>
          <w:sz w:val="28"/>
          <w:szCs w:val="28"/>
          <w:lang w:eastAsia="ru-RU"/>
        </w:rPr>
      </w:pPr>
      <w:hyperlink w:anchor="_Toc131780045" w:history="1">
        <w:r w:rsidRPr="009A66A1">
          <w:rPr>
            <w:rStyle w:val="a3"/>
            <w:b/>
            <w:noProof/>
            <w:sz w:val="28"/>
            <w:szCs w:val="28"/>
          </w:rPr>
          <w:t>Нормативно-правовое поле, высказывания представителей власти</w:t>
        </w:r>
        <w:r w:rsidRPr="009A66A1">
          <w:rPr>
            <w:noProof/>
            <w:sz w:val="28"/>
            <w:szCs w:val="28"/>
          </w:rPr>
          <w:tab/>
        </w:r>
        <w:r w:rsidRPr="009A66A1">
          <w:rPr>
            <w:b/>
            <w:noProof/>
            <w:sz w:val="28"/>
            <w:szCs w:val="28"/>
          </w:rPr>
          <w:fldChar w:fldCharType="begin"/>
        </w:r>
        <w:r w:rsidRPr="009A66A1">
          <w:rPr>
            <w:b/>
            <w:noProof/>
            <w:sz w:val="28"/>
            <w:szCs w:val="28"/>
          </w:rPr>
          <w:instrText xml:space="preserve"> PAGEREF _Toc131780045 \h </w:instrText>
        </w:r>
        <w:r w:rsidRPr="009A66A1">
          <w:rPr>
            <w:b/>
            <w:noProof/>
            <w:sz w:val="28"/>
            <w:szCs w:val="28"/>
          </w:rPr>
        </w:r>
        <w:r w:rsidRPr="009A66A1">
          <w:rPr>
            <w:b/>
            <w:noProof/>
            <w:sz w:val="28"/>
            <w:szCs w:val="28"/>
          </w:rPr>
          <w:fldChar w:fldCharType="separate"/>
        </w:r>
        <w:r w:rsidR="008A6253">
          <w:rPr>
            <w:b/>
            <w:noProof/>
            <w:sz w:val="28"/>
            <w:szCs w:val="28"/>
          </w:rPr>
          <w:t>9</w:t>
        </w:r>
        <w:r w:rsidRPr="009A66A1">
          <w:rPr>
            <w:b/>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46" w:history="1">
        <w:r w:rsidRPr="009A66A1">
          <w:rPr>
            <w:rStyle w:val="a3"/>
            <w:noProof/>
            <w:sz w:val="28"/>
            <w:szCs w:val="28"/>
          </w:rPr>
          <w:t>06.04.2023, «Коммерсантъ». «В палате меняют общественников»</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_Toc131780046 \h </w:instrText>
        </w:r>
        <w:r w:rsidRPr="009A66A1">
          <w:rPr>
            <w:noProof/>
            <w:sz w:val="28"/>
            <w:szCs w:val="28"/>
          </w:rPr>
        </w:r>
        <w:r w:rsidRPr="009A66A1">
          <w:rPr>
            <w:noProof/>
            <w:sz w:val="28"/>
            <w:szCs w:val="28"/>
          </w:rPr>
          <w:fldChar w:fldCharType="separate"/>
        </w:r>
        <w:r w:rsidR="008A6253">
          <w:rPr>
            <w:noProof/>
            <w:sz w:val="28"/>
            <w:szCs w:val="28"/>
          </w:rPr>
          <w:t>9</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47" w:history="1">
        <w:r w:rsidRPr="009A66A1">
          <w:rPr>
            <w:rStyle w:val="a3"/>
            <w:noProof/>
            <w:sz w:val="28"/>
            <w:szCs w:val="28"/>
          </w:rPr>
          <w:t>03.04.2023, «Парламентская газета». «В России расширят производство протезов»</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_Toc131780047 \h </w:instrText>
        </w:r>
        <w:r w:rsidRPr="009A66A1">
          <w:rPr>
            <w:noProof/>
            <w:sz w:val="28"/>
            <w:szCs w:val="28"/>
          </w:rPr>
        </w:r>
        <w:r w:rsidRPr="009A66A1">
          <w:rPr>
            <w:noProof/>
            <w:sz w:val="28"/>
            <w:szCs w:val="28"/>
          </w:rPr>
          <w:fldChar w:fldCharType="separate"/>
        </w:r>
        <w:r w:rsidR="008A6253">
          <w:rPr>
            <w:noProof/>
            <w:sz w:val="28"/>
            <w:szCs w:val="28"/>
          </w:rPr>
          <w:t>9</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48" w:history="1">
        <w:r w:rsidRPr="009A66A1">
          <w:rPr>
            <w:rStyle w:val="a3"/>
            <w:noProof/>
            <w:sz w:val="28"/>
            <w:szCs w:val="28"/>
          </w:rPr>
          <w:t>03.04.2023, Агентство социальной информации. «Правительство предлагает считать по-новому, нуждается ли семья в социальной помощи»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_Toc131780048 \h </w:instrText>
        </w:r>
        <w:r w:rsidRPr="009A66A1">
          <w:rPr>
            <w:noProof/>
            <w:sz w:val="28"/>
            <w:szCs w:val="28"/>
          </w:rPr>
        </w:r>
        <w:r w:rsidRPr="009A66A1">
          <w:rPr>
            <w:noProof/>
            <w:sz w:val="28"/>
            <w:szCs w:val="28"/>
          </w:rPr>
          <w:fldChar w:fldCharType="separate"/>
        </w:r>
        <w:r w:rsidR="008A6253">
          <w:rPr>
            <w:noProof/>
            <w:sz w:val="28"/>
            <w:szCs w:val="28"/>
          </w:rPr>
          <w:t>9</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49" w:history="1">
        <w:r w:rsidRPr="009A66A1">
          <w:rPr>
            <w:rStyle w:val="a3"/>
            <w:noProof/>
            <w:sz w:val="28"/>
            <w:szCs w:val="28"/>
          </w:rPr>
          <w:t>0</w:t>
        </w:r>
        <w:r w:rsidRPr="009A66A1">
          <w:rPr>
            <w:rStyle w:val="a3"/>
            <w:noProof/>
            <w:sz w:val="28"/>
            <w:szCs w:val="28"/>
            <w:lang w:val="en-US"/>
          </w:rPr>
          <w:t>7</w:t>
        </w:r>
        <w:r w:rsidRPr="009A66A1">
          <w:rPr>
            <w:rStyle w:val="a3"/>
            <w:noProof/>
            <w:sz w:val="28"/>
            <w:szCs w:val="28"/>
          </w:rPr>
          <w:t>.04.2023, «Известия». «Общее место: дети-инвалиды могут получить квоты на отдых в летних лагерях»</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_Toc131780049 \h </w:instrText>
        </w:r>
        <w:r w:rsidRPr="009A66A1">
          <w:rPr>
            <w:noProof/>
            <w:sz w:val="28"/>
            <w:szCs w:val="28"/>
          </w:rPr>
        </w:r>
        <w:r w:rsidRPr="009A66A1">
          <w:rPr>
            <w:noProof/>
            <w:sz w:val="28"/>
            <w:szCs w:val="28"/>
          </w:rPr>
          <w:fldChar w:fldCharType="separate"/>
        </w:r>
        <w:r w:rsidR="008A6253">
          <w:rPr>
            <w:noProof/>
            <w:sz w:val="28"/>
            <w:szCs w:val="28"/>
          </w:rPr>
          <w:t>10</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0" w:history="1">
        <w:r w:rsidRPr="009A66A1">
          <w:rPr>
            <w:rStyle w:val="a3"/>
            <w:noProof/>
            <w:sz w:val="28"/>
            <w:szCs w:val="28"/>
          </w:rPr>
          <w:t>06.04.2023, «Парламентская газета». «Как получить помощь в трудной жизненной ситуации»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_Toc131780050 \h </w:instrText>
        </w:r>
        <w:r w:rsidRPr="009A66A1">
          <w:rPr>
            <w:noProof/>
            <w:sz w:val="28"/>
            <w:szCs w:val="28"/>
          </w:rPr>
        </w:r>
        <w:r w:rsidRPr="009A66A1">
          <w:rPr>
            <w:noProof/>
            <w:sz w:val="28"/>
            <w:szCs w:val="28"/>
          </w:rPr>
          <w:fldChar w:fldCharType="separate"/>
        </w:r>
        <w:r w:rsidR="008A6253">
          <w:rPr>
            <w:noProof/>
            <w:sz w:val="28"/>
            <w:szCs w:val="28"/>
          </w:rPr>
          <w:t>10</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1" w:history="1">
        <w:r w:rsidRPr="009A66A1">
          <w:rPr>
            <w:rStyle w:val="a3"/>
            <w:noProof/>
            <w:sz w:val="28"/>
            <w:szCs w:val="28"/>
          </w:rPr>
          <w:t>06.04.2023, Агентство социальной информации. «Минфин: руководителей НКО, работающих на общественных началах, нужно включать в налоговый отчет»</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_Toc131780051 \h </w:instrText>
        </w:r>
        <w:r w:rsidRPr="009A66A1">
          <w:rPr>
            <w:noProof/>
            <w:sz w:val="28"/>
            <w:szCs w:val="28"/>
          </w:rPr>
        </w:r>
        <w:r w:rsidRPr="009A66A1">
          <w:rPr>
            <w:noProof/>
            <w:sz w:val="28"/>
            <w:szCs w:val="28"/>
          </w:rPr>
          <w:fldChar w:fldCharType="separate"/>
        </w:r>
        <w:r w:rsidR="008A6253">
          <w:rPr>
            <w:noProof/>
            <w:sz w:val="28"/>
            <w:szCs w:val="28"/>
          </w:rPr>
          <w:t>10</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2" w:history="1">
        <w:r w:rsidRPr="009A66A1">
          <w:rPr>
            <w:rStyle w:val="a3"/>
            <w:noProof/>
            <w:sz w:val="28"/>
            <w:szCs w:val="28"/>
          </w:rPr>
          <w:t>07.04.2023, "Анализ, Консультации и Маркетинг" (г. Москва). «Некоммерческим организациям скорректировали формы отчетности в Минюст»</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_Toc131780052 \h </w:instrText>
        </w:r>
        <w:r w:rsidRPr="009A66A1">
          <w:rPr>
            <w:noProof/>
            <w:sz w:val="28"/>
            <w:szCs w:val="28"/>
          </w:rPr>
        </w:r>
        <w:r w:rsidRPr="009A66A1">
          <w:rPr>
            <w:noProof/>
            <w:sz w:val="28"/>
            <w:szCs w:val="28"/>
          </w:rPr>
          <w:fldChar w:fldCharType="separate"/>
        </w:r>
        <w:r w:rsidR="008A6253">
          <w:rPr>
            <w:noProof/>
            <w:sz w:val="28"/>
            <w:szCs w:val="28"/>
          </w:rPr>
          <w:t>11</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3" w:history="1">
        <w:r w:rsidRPr="009A66A1">
          <w:rPr>
            <w:rStyle w:val="a3"/>
            <w:noProof/>
            <w:sz w:val="28"/>
            <w:szCs w:val="28"/>
          </w:rPr>
          <w:t>06.04.2023, ТАСС. «Дума приняла во II чтении законопроект о размещении сайтов социальных НКО на госсерверах»</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_Toc131780053 \h </w:instrText>
        </w:r>
        <w:r w:rsidRPr="009A66A1">
          <w:rPr>
            <w:noProof/>
            <w:sz w:val="28"/>
            <w:szCs w:val="28"/>
          </w:rPr>
        </w:r>
        <w:r w:rsidRPr="009A66A1">
          <w:rPr>
            <w:noProof/>
            <w:sz w:val="28"/>
            <w:szCs w:val="28"/>
          </w:rPr>
          <w:fldChar w:fldCharType="separate"/>
        </w:r>
        <w:r w:rsidR="008A6253">
          <w:rPr>
            <w:noProof/>
            <w:sz w:val="28"/>
            <w:szCs w:val="28"/>
          </w:rPr>
          <w:t>11</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4" w:history="1">
        <w:r w:rsidRPr="009A66A1">
          <w:rPr>
            <w:rStyle w:val="a3"/>
            <w:noProof/>
            <w:sz w:val="28"/>
            <w:szCs w:val="28"/>
          </w:rPr>
          <w:t>04.04.2023, «Парламентская газета». «Инвалидам и многодетным предложили компенсировать проезд по платным дорогам»</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_Toc131780054 \h </w:instrText>
        </w:r>
        <w:r w:rsidRPr="009A66A1">
          <w:rPr>
            <w:noProof/>
            <w:sz w:val="28"/>
            <w:szCs w:val="28"/>
          </w:rPr>
        </w:r>
        <w:r w:rsidRPr="009A66A1">
          <w:rPr>
            <w:noProof/>
            <w:sz w:val="28"/>
            <w:szCs w:val="28"/>
          </w:rPr>
          <w:fldChar w:fldCharType="separate"/>
        </w:r>
        <w:r w:rsidR="008A6253">
          <w:rPr>
            <w:noProof/>
            <w:sz w:val="28"/>
            <w:szCs w:val="28"/>
          </w:rPr>
          <w:t>11</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5" w:history="1">
        <w:r w:rsidRPr="009A66A1">
          <w:rPr>
            <w:rStyle w:val="a3"/>
            <w:noProof/>
            <w:sz w:val="28"/>
            <w:szCs w:val="28"/>
          </w:rPr>
          <w:t>03.04.2023, «Парламентская газета». «В Комитете Госдумы по спорту заявили о возможных новых корректировках Fan ID»</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_Toc131780055 \h </w:instrText>
        </w:r>
        <w:r w:rsidRPr="009A66A1">
          <w:rPr>
            <w:noProof/>
            <w:sz w:val="28"/>
            <w:szCs w:val="28"/>
          </w:rPr>
        </w:r>
        <w:r w:rsidRPr="009A66A1">
          <w:rPr>
            <w:noProof/>
            <w:sz w:val="28"/>
            <w:szCs w:val="28"/>
          </w:rPr>
          <w:fldChar w:fldCharType="separate"/>
        </w:r>
        <w:r w:rsidR="008A6253">
          <w:rPr>
            <w:noProof/>
            <w:sz w:val="28"/>
            <w:szCs w:val="28"/>
          </w:rPr>
          <w:t>11</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6" w:history="1">
        <w:r w:rsidRPr="009A66A1">
          <w:rPr>
            <w:rStyle w:val="a3"/>
            <w:noProof/>
            <w:sz w:val="28"/>
            <w:szCs w:val="28"/>
          </w:rPr>
          <w:t>03.04.2023, «Парламентская газета». «Российским НКО хотят упростить жизнь»</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_Toc131780056 \h </w:instrText>
        </w:r>
        <w:r w:rsidRPr="009A66A1">
          <w:rPr>
            <w:noProof/>
            <w:sz w:val="28"/>
            <w:szCs w:val="28"/>
          </w:rPr>
        </w:r>
        <w:r w:rsidRPr="009A66A1">
          <w:rPr>
            <w:noProof/>
            <w:sz w:val="28"/>
            <w:szCs w:val="28"/>
          </w:rPr>
          <w:fldChar w:fldCharType="separate"/>
        </w:r>
        <w:r w:rsidR="008A6253">
          <w:rPr>
            <w:noProof/>
            <w:sz w:val="28"/>
            <w:szCs w:val="28"/>
          </w:rPr>
          <w:t>12</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7" w:history="1">
        <w:r w:rsidRPr="009A66A1">
          <w:rPr>
            <w:rStyle w:val="a3"/>
            <w:noProof/>
            <w:sz w:val="28"/>
            <w:szCs w:val="28"/>
          </w:rPr>
          <w:t>06.04.2023, «Парламентская газета». «Правила назначения досрочной пенсии предложили уточнить»</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_Toc131780057 \h </w:instrText>
        </w:r>
        <w:r w:rsidRPr="009A66A1">
          <w:rPr>
            <w:noProof/>
            <w:sz w:val="28"/>
            <w:szCs w:val="28"/>
          </w:rPr>
        </w:r>
        <w:r w:rsidRPr="009A66A1">
          <w:rPr>
            <w:noProof/>
            <w:sz w:val="28"/>
            <w:szCs w:val="28"/>
          </w:rPr>
          <w:fldChar w:fldCharType="separate"/>
        </w:r>
        <w:r w:rsidR="008A6253">
          <w:rPr>
            <w:noProof/>
            <w:sz w:val="28"/>
            <w:szCs w:val="28"/>
          </w:rPr>
          <w:t>12</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8" w:history="1">
        <w:r w:rsidRPr="009A66A1">
          <w:rPr>
            <w:rStyle w:val="a3"/>
            <w:noProof/>
            <w:sz w:val="28"/>
            <w:szCs w:val="28"/>
          </w:rPr>
          <w:t>0</w:t>
        </w:r>
        <w:r w:rsidRPr="009A66A1">
          <w:rPr>
            <w:rStyle w:val="a3"/>
            <w:noProof/>
            <w:sz w:val="28"/>
            <w:szCs w:val="28"/>
            <w:lang w:val="en-US"/>
          </w:rPr>
          <w:t>4</w:t>
        </w:r>
        <w:r w:rsidRPr="009A66A1">
          <w:rPr>
            <w:rStyle w:val="a3"/>
            <w:noProof/>
            <w:sz w:val="28"/>
            <w:szCs w:val="28"/>
          </w:rPr>
          <w:t>.04.2023, Российская газета. «Генпрокуратура выявила массовые нарушения в домах престарелых и инвалидов»</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_Toc131780058 \h </w:instrText>
        </w:r>
        <w:r w:rsidRPr="009A66A1">
          <w:rPr>
            <w:noProof/>
            <w:sz w:val="28"/>
            <w:szCs w:val="28"/>
          </w:rPr>
        </w:r>
        <w:r w:rsidRPr="009A66A1">
          <w:rPr>
            <w:noProof/>
            <w:sz w:val="28"/>
            <w:szCs w:val="28"/>
          </w:rPr>
          <w:fldChar w:fldCharType="separate"/>
        </w:r>
        <w:r w:rsidR="008A6253">
          <w:rPr>
            <w:noProof/>
            <w:sz w:val="28"/>
            <w:szCs w:val="28"/>
          </w:rPr>
          <w:t>12</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59" w:history="1">
        <w:r w:rsidRPr="009A66A1">
          <w:rPr>
            <w:rStyle w:val="a3"/>
            <w:noProof/>
            <w:sz w:val="28"/>
            <w:szCs w:val="28"/>
          </w:rPr>
          <w:t>06.04.2023, «Парламентская газета». «Кузнецова прогнозирует рост потребности в технических средствах реабилитации»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_Toc131780059 \h </w:instrText>
        </w:r>
        <w:r w:rsidRPr="009A66A1">
          <w:rPr>
            <w:noProof/>
            <w:sz w:val="28"/>
            <w:szCs w:val="28"/>
          </w:rPr>
        </w:r>
        <w:r w:rsidRPr="009A66A1">
          <w:rPr>
            <w:noProof/>
            <w:sz w:val="28"/>
            <w:szCs w:val="28"/>
          </w:rPr>
          <w:fldChar w:fldCharType="separate"/>
        </w:r>
        <w:r w:rsidR="008A6253">
          <w:rPr>
            <w:noProof/>
            <w:sz w:val="28"/>
            <w:szCs w:val="28"/>
          </w:rPr>
          <w:t>13</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60" w:history="1">
        <w:r w:rsidRPr="009A66A1">
          <w:rPr>
            <w:rStyle w:val="a3"/>
            <w:noProof/>
            <w:sz w:val="28"/>
            <w:szCs w:val="28"/>
          </w:rPr>
          <w:t>05.04.2023, Российская газета. «В Московском каршеринге появились машины для инвалидов: условия использования»</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_Toc131780060 \h </w:instrText>
        </w:r>
        <w:r w:rsidRPr="009A66A1">
          <w:rPr>
            <w:noProof/>
            <w:sz w:val="28"/>
            <w:szCs w:val="28"/>
          </w:rPr>
        </w:r>
        <w:r w:rsidRPr="009A66A1">
          <w:rPr>
            <w:noProof/>
            <w:sz w:val="28"/>
            <w:szCs w:val="28"/>
          </w:rPr>
          <w:fldChar w:fldCharType="separate"/>
        </w:r>
        <w:r w:rsidR="008A6253">
          <w:rPr>
            <w:noProof/>
            <w:sz w:val="28"/>
            <w:szCs w:val="28"/>
          </w:rPr>
          <w:t>13</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61" w:history="1">
        <w:r w:rsidRPr="009A66A1">
          <w:rPr>
            <w:rStyle w:val="a3"/>
            <w:noProof/>
            <w:sz w:val="28"/>
            <w:szCs w:val="28"/>
          </w:rPr>
          <w:t>07.04.2023, издание "Вести Подмосковья". «До конца этого года в Истре появится большой реабилитационный центр»</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_Toc131780061 \h </w:instrText>
        </w:r>
        <w:r w:rsidRPr="009A66A1">
          <w:rPr>
            <w:noProof/>
            <w:sz w:val="28"/>
            <w:szCs w:val="28"/>
          </w:rPr>
        </w:r>
        <w:r w:rsidRPr="009A66A1">
          <w:rPr>
            <w:noProof/>
            <w:sz w:val="28"/>
            <w:szCs w:val="28"/>
          </w:rPr>
          <w:fldChar w:fldCharType="separate"/>
        </w:r>
        <w:r w:rsidR="008A6253">
          <w:rPr>
            <w:noProof/>
            <w:sz w:val="28"/>
            <w:szCs w:val="28"/>
          </w:rPr>
          <w:t>13</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62" w:history="1">
        <w:r w:rsidRPr="009A66A1">
          <w:rPr>
            <w:rStyle w:val="a3"/>
            <w:noProof/>
            <w:sz w:val="28"/>
            <w:szCs w:val="28"/>
          </w:rPr>
          <w:t>04.04.2023, Российская газета. «Мэрия Курска обжалует решение суда об установке пандуса инвалиду»</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_Toc131780062 \h </w:instrText>
        </w:r>
        <w:r w:rsidRPr="009A66A1">
          <w:rPr>
            <w:noProof/>
            <w:sz w:val="28"/>
            <w:szCs w:val="28"/>
          </w:rPr>
        </w:r>
        <w:r w:rsidRPr="009A66A1">
          <w:rPr>
            <w:noProof/>
            <w:sz w:val="28"/>
            <w:szCs w:val="28"/>
          </w:rPr>
          <w:fldChar w:fldCharType="separate"/>
        </w:r>
        <w:r w:rsidR="008A6253">
          <w:rPr>
            <w:noProof/>
            <w:sz w:val="28"/>
            <w:szCs w:val="28"/>
          </w:rPr>
          <w:t>14</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63" w:history="1">
        <w:r w:rsidRPr="009A66A1">
          <w:rPr>
            <w:rStyle w:val="a3"/>
            <w:noProof/>
            <w:sz w:val="28"/>
            <w:szCs w:val="28"/>
          </w:rPr>
          <w:t>05.04.2023, “Интерфакс”. «Социальную деревню для пожилых и инвалидов построят в Белгородской области - губернатор»</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_Toc131780063 \h </w:instrText>
        </w:r>
        <w:r w:rsidRPr="009A66A1">
          <w:rPr>
            <w:noProof/>
            <w:sz w:val="28"/>
            <w:szCs w:val="28"/>
          </w:rPr>
        </w:r>
        <w:r w:rsidRPr="009A66A1">
          <w:rPr>
            <w:noProof/>
            <w:sz w:val="28"/>
            <w:szCs w:val="28"/>
          </w:rPr>
          <w:fldChar w:fldCharType="separate"/>
        </w:r>
        <w:r w:rsidR="008A6253">
          <w:rPr>
            <w:noProof/>
            <w:sz w:val="28"/>
            <w:szCs w:val="28"/>
          </w:rPr>
          <w:t>14</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64" w:history="1">
        <w:r w:rsidRPr="009A66A1">
          <w:rPr>
            <w:rStyle w:val="a3"/>
            <w:noProof/>
            <w:sz w:val="28"/>
            <w:szCs w:val="28"/>
          </w:rPr>
          <w:t xml:space="preserve">04.04.2023, издание «Чита.ру». </w:t>
        </w:r>
        <w:bookmarkStart w:id="3" w:name="_GoBack"/>
        <w:bookmarkEnd w:id="3"/>
        <w:r w:rsidRPr="009A66A1">
          <w:rPr>
            <w:rStyle w:val="a3"/>
            <w:noProof/>
            <w:sz w:val="28"/>
            <w:szCs w:val="28"/>
          </w:rPr>
          <w:t>«Инвалиды попросили власти Забайкалья решить вопрос с лекарствами»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_Toc131780064 \h </w:instrText>
        </w:r>
        <w:r w:rsidRPr="009A66A1">
          <w:rPr>
            <w:noProof/>
            <w:sz w:val="28"/>
            <w:szCs w:val="28"/>
          </w:rPr>
        </w:r>
        <w:r w:rsidRPr="009A66A1">
          <w:rPr>
            <w:noProof/>
            <w:sz w:val="28"/>
            <w:szCs w:val="28"/>
          </w:rPr>
          <w:fldChar w:fldCharType="separate"/>
        </w:r>
        <w:r w:rsidR="008A6253">
          <w:rPr>
            <w:noProof/>
            <w:sz w:val="28"/>
            <w:szCs w:val="28"/>
          </w:rPr>
          <w:t>14</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65" w:history="1">
        <w:r w:rsidRPr="009A66A1">
          <w:rPr>
            <w:rStyle w:val="a3"/>
            <w:noProof/>
            <w:sz w:val="28"/>
            <w:szCs w:val="28"/>
          </w:rPr>
          <w:t>06.04.2023, издание "Южная служба новостей". «Пусть признают справки: Инвалиды Донбасса подписывают петицию президенту России»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_Toc131780065 \h </w:instrText>
        </w:r>
        <w:r w:rsidRPr="009A66A1">
          <w:rPr>
            <w:noProof/>
            <w:sz w:val="28"/>
            <w:szCs w:val="28"/>
          </w:rPr>
        </w:r>
        <w:r w:rsidRPr="009A66A1">
          <w:rPr>
            <w:noProof/>
            <w:sz w:val="28"/>
            <w:szCs w:val="28"/>
          </w:rPr>
          <w:fldChar w:fldCharType="separate"/>
        </w:r>
        <w:r w:rsidR="008A6253">
          <w:rPr>
            <w:noProof/>
            <w:sz w:val="28"/>
            <w:szCs w:val="28"/>
          </w:rPr>
          <w:t>14</w:t>
        </w:r>
        <w:r w:rsidRPr="009A66A1">
          <w:rPr>
            <w:noProof/>
            <w:sz w:val="28"/>
            <w:szCs w:val="28"/>
          </w:rPr>
          <w:fldChar w:fldCharType="end"/>
        </w:r>
      </w:hyperlink>
    </w:p>
    <w:p w:rsidR="009A66A1" w:rsidRPr="009A66A1" w:rsidRDefault="009A66A1">
      <w:pPr>
        <w:pStyle w:val="1f4"/>
        <w:tabs>
          <w:tab w:val="right" w:leader="dot" w:pos="9530"/>
        </w:tabs>
        <w:rPr>
          <w:rFonts w:eastAsiaTheme="minorEastAsia"/>
          <w:noProof/>
          <w:color w:val="auto"/>
          <w:kern w:val="0"/>
          <w:sz w:val="28"/>
          <w:szCs w:val="28"/>
          <w:lang w:eastAsia="ru-RU"/>
        </w:rPr>
      </w:pPr>
      <w:hyperlink w:anchor="_Toc131780066" w:history="1">
        <w:r w:rsidRPr="009A66A1">
          <w:rPr>
            <w:rStyle w:val="a3"/>
            <w:b/>
            <w:noProof/>
            <w:sz w:val="28"/>
            <w:szCs w:val="28"/>
          </w:rPr>
          <w:t>Мероприятия</w:t>
        </w:r>
        <w:r w:rsidRPr="009A66A1">
          <w:rPr>
            <w:noProof/>
            <w:sz w:val="28"/>
            <w:szCs w:val="28"/>
          </w:rPr>
          <w:tab/>
        </w:r>
        <w:r w:rsidRPr="009A66A1">
          <w:rPr>
            <w:b/>
            <w:noProof/>
            <w:sz w:val="28"/>
            <w:szCs w:val="28"/>
          </w:rPr>
          <w:fldChar w:fldCharType="begin"/>
        </w:r>
        <w:r w:rsidRPr="009A66A1">
          <w:rPr>
            <w:b/>
            <w:noProof/>
            <w:sz w:val="28"/>
            <w:szCs w:val="28"/>
          </w:rPr>
          <w:instrText xml:space="preserve"> PAGEREF _Toc131780066 \h </w:instrText>
        </w:r>
        <w:r w:rsidRPr="009A66A1">
          <w:rPr>
            <w:b/>
            <w:noProof/>
            <w:sz w:val="28"/>
            <w:szCs w:val="28"/>
          </w:rPr>
        </w:r>
        <w:r w:rsidRPr="009A66A1">
          <w:rPr>
            <w:b/>
            <w:noProof/>
            <w:sz w:val="28"/>
            <w:szCs w:val="28"/>
          </w:rPr>
          <w:fldChar w:fldCharType="separate"/>
        </w:r>
        <w:r w:rsidR="008A6253">
          <w:rPr>
            <w:b/>
            <w:noProof/>
            <w:sz w:val="28"/>
            <w:szCs w:val="28"/>
          </w:rPr>
          <w:t>16</w:t>
        </w:r>
        <w:r w:rsidRPr="009A66A1">
          <w:rPr>
            <w:b/>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67" w:history="1">
        <w:r w:rsidRPr="009A66A1">
          <w:rPr>
            <w:rStyle w:val="a3"/>
            <w:noProof/>
            <w:sz w:val="28"/>
            <w:szCs w:val="28"/>
          </w:rPr>
          <w:t>03.04.2023. ТАСС. «Бюджет проектов НКО, поддержанных Фондом президентских грантов, составил 117 млрд рублей»</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_Toc131780067 \h </w:instrText>
        </w:r>
        <w:r w:rsidRPr="009A66A1">
          <w:rPr>
            <w:noProof/>
            <w:sz w:val="28"/>
            <w:szCs w:val="28"/>
          </w:rPr>
        </w:r>
        <w:r w:rsidRPr="009A66A1">
          <w:rPr>
            <w:noProof/>
            <w:sz w:val="28"/>
            <w:szCs w:val="28"/>
          </w:rPr>
          <w:fldChar w:fldCharType="separate"/>
        </w:r>
        <w:r w:rsidR="008A6253">
          <w:rPr>
            <w:noProof/>
            <w:sz w:val="28"/>
            <w:szCs w:val="28"/>
          </w:rPr>
          <w:t>16</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68" w:history="1">
        <w:r w:rsidRPr="009A66A1">
          <w:rPr>
            <w:rStyle w:val="a3"/>
            <w:noProof/>
            <w:sz w:val="28"/>
            <w:szCs w:val="28"/>
          </w:rPr>
          <w:t>05.04.2023. ТАСС. «Проект по адаптации людей с ограниченными возможностями запускается в России и Беларуси»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_Toc131780068 \h </w:instrText>
        </w:r>
        <w:r w:rsidRPr="009A66A1">
          <w:rPr>
            <w:noProof/>
            <w:sz w:val="28"/>
            <w:szCs w:val="28"/>
          </w:rPr>
        </w:r>
        <w:r w:rsidRPr="009A66A1">
          <w:rPr>
            <w:noProof/>
            <w:sz w:val="28"/>
            <w:szCs w:val="28"/>
          </w:rPr>
          <w:fldChar w:fldCharType="separate"/>
        </w:r>
        <w:r w:rsidR="008A6253">
          <w:rPr>
            <w:noProof/>
            <w:sz w:val="28"/>
            <w:szCs w:val="28"/>
          </w:rPr>
          <w:t>16</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69" w:history="1">
        <w:r w:rsidRPr="009A66A1">
          <w:rPr>
            <w:rStyle w:val="a3"/>
            <w:noProof/>
            <w:sz w:val="28"/>
            <w:szCs w:val="28"/>
          </w:rPr>
          <w:t>03.04.2023. Агентство социальной информации. «52% россиян готовы перечислять деньги в фонды для людей с орфанными заболеваниями»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_Toc131780069 \h </w:instrText>
        </w:r>
        <w:r w:rsidRPr="009A66A1">
          <w:rPr>
            <w:noProof/>
            <w:sz w:val="28"/>
            <w:szCs w:val="28"/>
          </w:rPr>
        </w:r>
        <w:r w:rsidRPr="009A66A1">
          <w:rPr>
            <w:noProof/>
            <w:sz w:val="28"/>
            <w:szCs w:val="28"/>
          </w:rPr>
          <w:fldChar w:fldCharType="separate"/>
        </w:r>
        <w:r w:rsidR="008A6253">
          <w:rPr>
            <w:noProof/>
            <w:sz w:val="28"/>
            <w:szCs w:val="28"/>
          </w:rPr>
          <w:t>16</w:t>
        </w:r>
        <w:r w:rsidRPr="009A66A1">
          <w:rPr>
            <w:noProof/>
            <w:sz w:val="28"/>
            <w:szCs w:val="28"/>
          </w:rPr>
          <w:fldChar w:fldCharType="end"/>
        </w:r>
      </w:hyperlink>
    </w:p>
    <w:p w:rsidR="009A66A1" w:rsidRDefault="009A66A1">
      <w:pPr>
        <w:pStyle w:val="28"/>
        <w:tabs>
          <w:tab w:val="right" w:leader="dot" w:pos="9530"/>
        </w:tabs>
        <w:rPr>
          <w:rStyle w:val="a3"/>
          <w:noProof/>
          <w:sz w:val="28"/>
          <w:szCs w:val="28"/>
        </w:rPr>
      </w:pPr>
      <w:hyperlink w:anchor="_Toc131780070" w:history="1">
        <w:r w:rsidRPr="009A66A1">
          <w:rPr>
            <w:rStyle w:val="a3"/>
            <w:noProof/>
            <w:sz w:val="28"/>
            <w:szCs w:val="28"/>
          </w:rPr>
          <w:t>0</w:t>
        </w:r>
        <w:r w:rsidRPr="009A66A1">
          <w:rPr>
            <w:rStyle w:val="a3"/>
            <w:noProof/>
            <w:sz w:val="28"/>
            <w:szCs w:val="28"/>
            <w:lang w:val="en-US"/>
          </w:rPr>
          <w:t>7</w:t>
        </w:r>
        <w:r w:rsidRPr="009A66A1">
          <w:rPr>
            <w:rStyle w:val="a3"/>
            <w:noProof/>
            <w:sz w:val="28"/>
            <w:szCs w:val="28"/>
          </w:rPr>
          <w:t>.04.2023. Российская газета. «Опубликована деловая программа первого Всероссийского форума "Инклюзивная школа"»</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_Toc131780070 \h </w:instrText>
        </w:r>
        <w:r w:rsidRPr="009A66A1">
          <w:rPr>
            <w:noProof/>
            <w:sz w:val="28"/>
            <w:szCs w:val="28"/>
          </w:rPr>
        </w:r>
        <w:r w:rsidRPr="009A66A1">
          <w:rPr>
            <w:noProof/>
            <w:sz w:val="28"/>
            <w:szCs w:val="28"/>
          </w:rPr>
          <w:fldChar w:fldCharType="separate"/>
        </w:r>
        <w:r w:rsidR="008A6253">
          <w:rPr>
            <w:noProof/>
            <w:sz w:val="28"/>
            <w:szCs w:val="28"/>
          </w:rPr>
          <w:t>17</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p>
    <w:p w:rsidR="009A66A1" w:rsidRPr="009A66A1" w:rsidRDefault="009A66A1">
      <w:pPr>
        <w:pStyle w:val="1f4"/>
        <w:tabs>
          <w:tab w:val="right" w:leader="dot" w:pos="9530"/>
        </w:tabs>
        <w:rPr>
          <w:rFonts w:eastAsiaTheme="minorEastAsia"/>
          <w:noProof/>
          <w:color w:val="auto"/>
          <w:kern w:val="0"/>
          <w:sz w:val="28"/>
          <w:szCs w:val="28"/>
          <w:lang w:eastAsia="ru-RU"/>
        </w:rPr>
      </w:pPr>
      <w:hyperlink w:anchor="_Toc131780071" w:history="1">
        <w:r w:rsidRPr="009A66A1">
          <w:rPr>
            <w:rStyle w:val="a3"/>
            <w:b/>
            <w:noProof/>
            <w:sz w:val="28"/>
            <w:szCs w:val="28"/>
          </w:rPr>
          <w:t>Происшествия</w:t>
        </w:r>
        <w:r w:rsidRPr="009A66A1">
          <w:rPr>
            <w:noProof/>
            <w:sz w:val="28"/>
            <w:szCs w:val="28"/>
          </w:rPr>
          <w:tab/>
        </w:r>
        <w:r w:rsidRPr="009A66A1">
          <w:rPr>
            <w:b/>
            <w:noProof/>
            <w:sz w:val="28"/>
            <w:szCs w:val="28"/>
          </w:rPr>
          <w:fldChar w:fldCharType="begin"/>
        </w:r>
        <w:r w:rsidRPr="009A66A1">
          <w:rPr>
            <w:b/>
            <w:noProof/>
            <w:sz w:val="28"/>
            <w:szCs w:val="28"/>
          </w:rPr>
          <w:instrText xml:space="preserve"> PAGEREF _Toc131780071 \h </w:instrText>
        </w:r>
        <w:r w:rsidRPr="009A66A1">
          <w:rPr>
            <w:b/>
            <w:noProof/>
            <w:sz w:val="28"/>
            <w:szCs w:val="28"/>
          </w:rPr>
        </w:r>
        <w:r w:rsidRPr="009A66A1">
          <w:rPr>
            <w:b/>
            <w:noProof/>
            <w:sz w:val="28"/>
            <w:szCs w:val="28"/>
          </w:rPr>
          <w:fldChar w:fldCharType="separate"/>
        </w:r>
        <w:r w:rsidR="008A6253">
          <w:rPr>
            <w:b/>
            <w:noProof/>
            <w:sz w:val="28"/>
            <w:szCs w:val="28"/>
          </w:rPr>
          <w:t>18</w:t>
        </w:r>
        <w:r w:rsidRPr="009A66A1">
          <w:rPr>
            <w:b/>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72" w:history="1">
        <w:r w:rsidRPr="009A66A1">
          <w:rPr>
            <w:rStyle w:val="a3"/>
            <w:noProof/>
            <w:sz w:val="28"/>
            <w:szCs w:val="28"/>
          </w:rPr>
          <w:t>04.04.2023. Милосердие.ru. «В Москве мать ребенка-инвалида пустили с ним в школу, но Росгвардию снова вызвали»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_Toc131780072 \h </w:instrText>
        </w:r>
        <w:r w:rsidRPr="009A66A1">
          <w:rPr>
            <w:noProof/>
            <w:sz w:val="28"/>
            <w:szCs w:val="28"/>
          </w:rPr>
        </w:r>
        <w:r w:rsidRPr="009A66A1">
          <w:rPr>
            <w:noProof/>
            <w:sz w:val="28"/>
            <w:szCs w:val="28"/>
          </w:rPr>
          <w:fldChar w:fldCharType="separate"/>
        </w:r>
        <w:r w:rsidR="008A6253">
          <w:rPr>
            <w:noProof/>
            <w:sz w:val="28"/>
            <w:szCs w:val="28"/>
          </w:rPr>
          <w:t>18</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73" w:history="1">
        <w:r w:rsidRPr="009A66A1">
          <w:rPr>
            <w:rStyle w:val="a3"/>
            <w:noProof/>
            <w:sz w:val="28"/>
            <w:szCs w:val="28"/>
          </w:rPr>
          <w:t>0</w:t>
        </w:r>
        <w:r w:rsidRPr="009A66A1">
          <w:rPr>
            <w:rStyle w:val="a3"/>
            <w:noProof/>
            <w:sz w:val="28"/>
            <w:szCs w:val="28"/>
            <w:lang w:val="en-US"/>
          </w:rPr>
          <w:t>5</w:t>
        </w:r>
        <w:r w:rsidRPr="009A66A1">
          <w:rPr>
            <w:rStyle w:val="a3"/>
            <w:noProof/>
            <w:sz w:val="28"/>
            <w:szCs w:val="28"/>
          </w:rPr>
          <w:t>.04.2023. Милосердие.ru. «Чтобы не закрывали реабцентры для детей-инвалидов в Подмосковье, родители записали обращение к президенту»</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_Toc131780073 \h </w:instrText>
        </w:r>
        <w:r w:rsidRPr="009A66A1">
          <w:rPr>
            <w:noProof/>
            <w:sz w:val="28"/>
            <w:szCs w:val="28"/>
          </w:rPr>
        </w:r>
        <w:r w:rsidRPr="009A66A1">
          <w:rPr>
            <w:noProof/>
            <w:sz w:val="28"/>
            <w:szCs w:val="28"/>
          </w:rPr>
          <w:fldChar w:fldCharType="separate"/>
        </w:r>
        <w:r w:rsidR="008A6253">
          <w:rPr>
            <w:noProof/>
            <w:sz w:val="28"/>
            <w:szCs w:val="28"/>
          </w:rPr>
          <w:t>18</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74" w:history="1">
        <w:r w:rsidRPr="009A66A1">
          <w:rPr>
            <w:rStyle w:val="a3"/>
            <w:noProof/>
            <w:sz w:val="28"/>
            <w:szCs w:val="28"/>
          </w:rPr>
          <w:t>0</w:t>
        </w:r>
        <w:r w:rsidRPr="009A66A1">
          <w:rPr>
            <w:rStyle w:val="a3"/>
            <w:noProof/>
            <w:sz w:val="28"/>
            <w:szCs w:val="28"/>
            <w:lang w:val="en-US"/>
          </w:rPr>
          <w:t>3</w:t>
        </w:r>
        <w:r w:rsidRPr="009A66A1">
          <w:rPr>
            <w:rStyle w:val="a3"/>
            <w:noProof/>
            <w:sz w:val="28"/>
            <w:szCs w:val="28"/>
          </w:rPr>
          <w:t>.04.2023. «Момент Истины» (г. Москва). «ФССП России борется с инвалидами?»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_Toc131780074 \h </w:instrText>
        </w:r>
        <w:r w:rsidRPr="009A66A1">
          <w:rPr>
            <w:noProof/>
            <w:sz w:val="28"/>
            <w:szCs w:val="28"/>
          </w:rPr>
        </w:r>
        <w:r w:rsidRPr="009A66A1">
          <w:rPr>
            <w:noProof/>
            <w:sz w:val="28"/>
            <w:szCs w:val="28"/>
          </w:rPr>
          <w:fldChar w:fldCharType="separate"/>
        </w:r>
        <w:r w:rsidR="008A6253">
          <w:rPr>
            <w:noProof/>
            <w:sz w:val="28"/>
            <w:szCs w:val="28"/>
          </w:rPr>
          <w:t>18</w:t>
        </w:r>
        <w:r w:rsidRPr="009A66A1">
          <w:rPr>
            <w:noProof/>
            <w:sz w:val="28"/>
            <w:szCs w:val="28"/>
          </w:rPr>
          <w:fldChar w:fldCharType="end"/>
        </w:r>
      </w:hyperlink>
    </w:p>
    <w:p w:rsidR="009A66A1" w:rsidRPr="009A66A1" w:rsidRDefault="009A66A1">
      <w:pPr>
        <w:pStyle w:val="1f4"/>
        <w:tabs>
          <w:tab w:val="right" w:leader="dot" w:pos="9530"/>
        </w:tabs>
        <w:rPr>
          <w:rFonts w:eastAsiaTheme="minorEastAsia"/>
          <w:noProof/>
          <w:color w:val="auto"/>
          <w:kern w:val="0"/>
          <w:sz w:val="28"/>
          <w:szCs w:val="28"/>
          <w:lang w:eastAsia="ru-RU"/>
        </w:rPr>
      </w:pPr>
      <w:hyperlink w:anchor="_Toc131780075" w:history="1">
        <w:r w:rsidRPr="009A66A1">
          <w:rPr>
            <w:rStyle w:val="a3"/>
            <w:b/>
            <w:noProof/>
            <w:sz w:val="28"/>
            <w:szCs w:val="28"/>
          </w:rPr>
          <w:t>Новости сайта ВОИ</w:t>
        </w:r>
        <w:r w:rsidRPr="009A66A1">
          <w:rPr>
            <w:noProof/>
            <w:sz w:val="28"/>
            <w:szCs w:val="28"/>
          </w:rPr>
          <w:tab/>
        </w:r>
        <w:r w:rsidRPr="009A66A1">
          <w:rPr>
            <w:b/>
            <w:noProof/>
            <w:sz w:val="28"/>
            <w:szCs w:val="28"/>
          </w:rPr>
          <w:fldChar w:fldCharType="begin"/>
        </w:r>
        <w:r w:rsidRPr="009A66A1">
          <w:rPr>
            <w:b/>
            <w:noProof/>
            <w:sz w:val="28"/>
            <w:szCs w:val="28"/>
          </w:rPr>
          <w:instrText xml:space="preserve"> PAGEREF _Toc131780075 \h </w:instrText>
        </w:r>
        <w:r w:rsidRPr="009A66A1">
          <w:rPr>
            <w:b/>
            <w:noProof/>
            <w:sz w:val="28"/>
            <w:szCs w:val="28"/>
          </w:rPr>
        </w:r>
        <w:r w:rsidRPr="009A66A1">
          <w:rPr>
            <w:b/>
            <w:noProof/>
            <w:sz w:val="28"/>
            <w:szCs w:val="28"/>
          </w:rPr>
          <w:fldChar w:fldCharType="separate"/>
        </w:r>
        <w:r w:rsidR="008A6253">
          <w:rPr>
            <w:b/>
            <w:noProof/>
            <w:sz w:val="28"/>
            <w:szCs w:val="28"/>
          </w:rPr>
          <w:t>20</w:t>
        </w:r>
        <w:r w:rsidRPr="009A66A1">
          <w:rPr>
            <w:b/>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76" w:history="1">
        <w:r w:rsidRPr="009A66A1">
          <w:rPr>
            <w:rStyle w:val="a3"/>
            <w:noProof/>
            <w:sz w:val="28"/>
            <w:szCs w:val="28"/>
          </w:rPr>
          <w:t>03.04.2023. «Пенсия в ВТБ»</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_Toc131780076 \h </w:instrText>
        </w:r>
        <w:r w:rsidRPr="009A66A1">
          <w:rPr>
            <w:noProof/>
            <w:sz w:val="28"/>
            <w:szCs w:val="28"/>
          </w:rPr>
        </w:r>
        <w:r w:rsidRPr="009A66A1">
          <w:rPr>
            <w:noProof/>
            <w:sz w:val="28"/>
            <w:szCs w:val="28"/>
          </w:rPr>
          <w:fldChar w:fldCharType="separate"/>
        </w:r>
        <w:r w:rsidR="008A6253">
          <w:rPr>
            <w:noProof/>
            <w:sz w:val="28"/>
            <w:szCs w:val="28"/>
          </w:rPr>
          <w:t>20</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77" w:history="1">
        <w:r w:rsidRPr="009A66A1">
          <w:rPr>
            <w:rStyle w:val="a3"/>
            <w:noProof/>
            <w:sz w:val="28"/>
            <w:szCs w:val="28"/>
          </w:rPr>
          <w:t>03.04.2023. «В Барнауле прошла рабочая встреча региональных общероссийских общественных организаций Алтайского края»</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_Toc131780077 \h </w:instrText>
        </w:r>
        <w:r w:rsidRPr="009A66A1">
          <w:rPr>
            <w:noProof/>
            <w:sz w:val="28"/>
            <w:szCs w:val="28"/>
          </w:rPr>
        </w:r>
        <w:r w:rsidRPr="009A66A1">
          <w:rPr>
            <w:noProof/>
            <w:sz w:val="28"/>
            <w:szCs w:val="28"/>
          </w:rPr>
          <w:fldChar w:fldCharType="separate"/>
        </w:r>
        <w:r w:rsidR="008A6253">
          <w:rPr>
            <w:noProof/>
            <w:sz w:val="28"/>
            <w:szCs w:val="28"/>
          </w:rPr>
          <w:t>20</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78" w:history="1">
        <w:r w:rsidRPr="009A66A1">
          <w:rPr>
            <w:rStyle w:val="a3"/>
            <w:noProof/>
            <w:sz w:val="28"/>
            <w:szCs w:val="28"/>
          </w:rPr>
          <w:t>0</w:t>
        </w:r>
        <w:r w:rsidRPr="009A66A1">
          <w:rPr>
            <w:rStyle w:val="a3"/>
            <w:noProof/>
            <w:sz w:val="28"/>
            <w:szCs w:val="28"/>
            <w:lang w:val="en-US"/>
          </w:rPr>
          <w:t>4</w:t>
        </w:r>
        <w:r w:rsidRPr="009A66A1">
          <w:rPr>
            <w:rStyle w:val="a3"/>
            <w:noProof/>
            <w:sz w:val="28"/>
            <w:szCs w:val="28"/>
          </w:rPr>
          <w:t>.04.2023. «Кубок по новусу в Перми»</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_Toc131780078 \h </w:instrText>
        </w:r>
        <w:r w:rsidRPr="009A66A1">
          <w:rPr>
            <w:noProof/>
            <w:sz w:val="28"/>
            <w:szCs w:val="28"/>
          </w:rPr>
        </w:r>
        <w:r w:rsidRPr="009A66A1">
          <w:rPr>
            <w:noProof/>
            <w:sz w:val="28"/>
            <w:szCs w:val="28"/>
          </w:rPr>
          <w:fldChar w:fldCharType="separate"/>
        </w:r>
        <w:r w:rsidR="008A6253">
          <w:rPr>
            <w:noProof/>
            <w:sz w:val="28"/>
            <w:szCs w:val="28"/>
          </w:rPr>
          <w:t>20</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79" w:history="1">
        <w:r w:rsidRPr="009A66A1">
          <w:rPr>
            <w:rStyle w:val="a3"/>
            <w:noProof/>
            <w:sz w:val="28"/>
            <w:szCs w:val="28"/>
          </w:rPr>
          <w:t>04.04.2023. «Областной фестиваль команд КВН среди инвалидов открывает новый сезон»</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_Toc131780079 \h </w:instrText>
        </w:r>
        <w:r w:rsidRPr="009A66A1">
          <w:rPr>
            <w:noProof/>
            <w:sz w:val="28"/>
            <w:szCs w:val="28"/>
          </w:rPr>
        </w:r>
        <w:r w:rsidRPr="009A66A1">
          <w:rPr>
            <w:noProof/>
            <w:sz w:val="28"/>
            <w:szCs w:val="28"/>
          </w:rPr>
          <w:fldChar w:fldCharType="separate"/>
        </w:r>
        <w:r w:rsidR="008A6253">
          <w:rPr>
            <w:noProof/>
            <w:sz w:val="28"/>
            <w:szCs w:val="28"/>
          </w:rPr>
          <w:t>21</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80" w:history="1">
        <w:r w:rsidRPr="009A66A1">
          <w:rPr>
            <w:rStyle w:val="a3"/>
            <w:noProof/>
            <w:sz w:val="28"/>
            <w:szCs w:val="28"/>
          </w:rPr>
          <w:t>05.04.2023. «К особенным детям – особый подход»</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_Toc131780080 \h </w:instrText>
        </w:r>
        <w:r w:rsidRPr="009A66A1">
          <w:rPr>
            <w:noProof/>
            <w:sz w:val="28"/>
            <w:szCs w:val="28"/>
          </w:rPr>
        </w:r>
        <w:r w:rsidRPr="009A66A1">
          <w:rPr>
            <w:noProof/>
            <w:sz w:val="28"/>
            <w:szCs w:val="28"/>
          </w:rPr>
          <w:fldChar w:fldCharType="separate"/>
        </w:r>
        <w:r w:rsidR="008A6253">
          <w:rPr>
            <w:noProof/>
            <w:sz w:val="28"/>
            <w:szCs w:val="28"/>
          </w:rPr>
          <w:t>21</w:t>
        </w:r>
        <w:r w:rsidRPr="009A66A1">
          <w:rPr>
            <w:noProof/>
            <w:sz w:val="28"/>
            <w:szCs w:val="28"/>
          </w:rPr>
          <w:fldChar w:fldCharType="end"/>
        </w:r>
      </w:hyperlink>
    </w:p>
    <w:p w:rsidR="009A66A1" w:rsidRPr="009A66A1" w:rsidRDefault="009A66A1">
      <w:pPr>
        <w:pStyle w:val="28"/>
        <w:tabs>
          <w:tab w:val="right" w:leader="dot" w:pos="9530"/>
        </w:tabs>
        <w:rPr>
          <w:rFonts w:eastAsiaTheme="minorEastAsia"/>
          <w:noProof/>
          <w:color w:val="auto"/>
          <w:kern w:val="0"/>
          <w:sz w:val="28"/>
          <w:szCs w:val="28"/>
          <w:lang w:eastAsia="ru-RU"/>
        </w:rPr>
      </w:pPr>
      <w:hyperlink w:anchor="_Toc131780081" w:history="1">
        <w:r w:rsidRPr="009A66A1">
          <w:rPr>
            <w:rStyle w:val="a3"/>
            <w:noProof/>
            <w:sz w:val="28"/>
            <w:szCs w:val="28"/>
          </w:rPr>
          <w:t>05.04.2023. ««Особый класс» появился в Нефтекамске»</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_Toc131780081 \h </w:instrText>
        </w:r>
        <w:r w:rsidRPr="009A66A1">
          <w:rPr>
            <w:noProof/>
            <w:sz w:val="28"/>
            <w:szCs w:val="28"/>
          </w:rPr>
        </w:r>
        <w:r w:rsidRPr="009A66A1">
          <w:rPr>
            <w:noProof/>
            <w:sz w:val="28"/>
            <w:szCs w:val="28"/>
          </w:rPr>
          <w:fldChar w:fldCharType="separate"/>
        </w:r>
        <w:r w:rsidR="008A6253">
          <w:rPr>
            <w:noProof/>
            <w:sz w:val="28"/>
            <w:szCs w:val="28"/>
          </w:rPr>
          <w:t>21</w:t>
        </w:r>
        <w:r w:rsidRPr="009A66A1">
          <w:rPr>
            <w:noProof/>
            <w:sz w:val="28"/>
            <w:szCs w:val="28"/>
          </w:rPr>
          <w:fldChar w:fldCharType="end"/>
        </w:r>
      </w:hyperlink>
    </w:p>
    <w:p w:rsidR="009A66A1" w:rsidRDefault="009A66A1">
      <w:pPr>
        <w:pStyle w:val="28"/>
        <w:tabs>
          <w:tab w:val="right" w:leader="dot" w:pos="9530"/>
        </w:tabs>
        <w:rPr>
          <w:rStyle w:val="a3"/>
          <w:noProof/>
          <w:sz w:val="28"/>
          <w:szCs w:val="28"/>
        </w:rPr>
      </w:pPr>
      <w:hyperlink w:anchor="_Toc131780082" w:history="1">
        <w:r w:rsidRPr="009A66A1">
          <w:rPr>
            <w:rStyle w:val="a3"/>
            <w:noProof/>
            <w:sz w:val="28"/>
            <w:szCs w:val="28"/>
          </w:rPr>
          <w:t>06.04.2023. «В Смоленском районе Алтайского края прошла детская паралимпиада»</w:t>
        </w:r>
        <w:r w:rsidRPr="009A66A1">
          <w:rPr>
            <w:noProof/>
            <w:sz w:val="28"/>
            <w:szCs w:val="28"/>
          </w:rPr>
          <w:tab/>
        </w:r>
        <w:r w:rsidRPr="009A66A1">
          <w:rPr>
            <w:noProof/>
            <w:sz w:val="28"/>
            <w:szCs w:val="28"/>
          </w:rPr>
          <w:fldChar w:fldCharType="begin"/>
        </w:r>
        <w:r w:rsidRPr="009A66A1">
          <w:rPr>
            <w:noProof/>
            <w:sz w:val="28"/>
            <w:szCs w:val="28"/>
          </w:rPr>
          <w:instrText xml:space="preserve"> PAGEREF _Toc131780082 \h </w:instrText>
        </w:r>
        <w:r w:rsidRPr="009A66A1">
          <w:rPr>
            <w:noProof/>
            <w:sz w:val="28"/>
            <w:szCs w:val="28"/>
          </w:rPr>
        </w:r>
        <w:r w:rsidRPr="009A66A1">
          <w:rPr>
            <w:noProof/>
            <w:sz w:val="28"/>
            <w:szCs w:val="28"/>
          </w:rPr>
          <w:fldChar w:fldCharType="separate"/>
        </w:r>
        <w:r w:rsidR="008A6253">
          <w:rPr>
            <w:noProof/>
            <w:sz w:val="28"/>
            <w:szCs w:val="28"/>
          </w:rPr>
          <w:t>22</w:t>
        </w:r>
        <w:r w:rsidRPr="009A66A1">
          <w:rPr>
            <w:noProof/>
            <w:sz w:val="28"/>
            <w:szCs w:val="28"/>
          </w:rPr>
          <w:fldChar w:fldCharType="end"/>
        </w:r>
      </w:hyperlink>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Default="009A66A1">
      <w:pPr>
        <w:pStyle w:val="28"/>
        <w:tabs>
          <w:tab w:val="right" w:leader="dot" w:pos="9530"/>
        </w:tabs>
        <w:rPr>
          <w:rStyle w:val="a3"/>
          <w:noProof/>
          <w:sz w:val="28"/>
          <w:szCs w:val="28"/>
        </w:rPr>
      </w:pPr>
    </w:p>
    <w:p w:rsidR="009A66A1" w:rsidRPr="009A66A1" w:rsidRDefault="009A66A1">
      <w:pPr>
        <w:pStyle w:val="28"/>
        <w:tabs>
          <w:tab w:val="right" w:leader="dot" w:pos="9530"/>
        </w:tabs>
        <w:rPr>
          <w:rFonts w:eastAsiaTheme="minorEastAsia"/>
          <w:noProof/>
          <w:color w:val="auto"/>
          <w:kern w:val="0"/>
          <w:sz w:val="28"/>
          <w:szCs w:val="28"/>
          <w:lang w:eastAsia="ru-RU"/>
        </w:rPr>
      </w:pPr>
    </w:p>
    <w:p w:rsidR="00244EA1" w:rsidRDefault="00B8343C" w:rsidP="0064462F">
      <w:pPr>
        <w:pStyle w:val="28"/>
        <w:tabs>
          <w:tab w:val="right" w:leader="dot" w:pos="9530"/>
        </w:tabs>
        <w:rPr>
          <w:sz w:val="28"/>
          <w:szCs w:val="28"/>
        </w:rPr>
      </w:pPr>
      <w:r w:rsidRPr="009A66A1">
        <w:rPr>
          <w:sz w:val="28"/>
          <w:szCs w:val="28"/>
        </w:rPr>
        <w:fldChar w:fldCharType="end"/>
      </w:r>
    </w:p>
    <w:p w:rsidR="0059771F" w:rsidRDefault="0059771F" w:rsidP="00BB5FA6">
      <w:pPr>
        <w:pStyle w:val="28"/>
        <w:tabs>
          <w:tab w:val="right" w:leader="dot" w:pos="9530"/>
        </w:tabs>
        <w:ind w:left="0"/>
        <w:rPr>
          <w:sz w:val="32"/>
          <w:szCs w:val="28"/>
        </w:rPr>
      </w:pPr>
    </w:p>
    <w:tbl>
      <w:tblPr>
        <w:tblW w:w="9756" w:type="dxa"/>
        <w:tblLayout w:type="fixed"/>
        <w:tblLook w:val="0000" w:firstRow="0" w:lastRow="0" w:firstColumn="0" w:lastColumn="0" w:noHBand="0" w:noVBand="0"/>
      </w:tblPr>
      <w:tblGrid>
        <w:gridCol w:w="9756"/>
      </w:tblGrid>
      <w:tr w:rsidR="00B8343C" w:rsidTr="00DB2C94">
        <w:trPr>
          <w:trHeight w:val="568"/>
        </w:trPr>
        <w:tc>
          <w:tcPr>
            <w:tcW w:w="9756" w:type="dxa"/>
            <w:shd w:val="clear" w:color="auto" w:fill="D9D9D9"/>
          </w:tcPr>
          <w:p w:rsidR="00B8343C" w:rsidRDefault="007F5BCD" w:rsidP="00A8467C">
            <w:pPr>
              <w:pStyle w:val="1"/>
              <w:numPr>
                <w:ilvl w:val="0"/>
                <w:numId w:val="0"/>
              </w:numPr>
              <w:jc w:val="center"/>
            </w:pPr>
            <w:bookmarkStart w:id="4" w:name="_Toc9601150"/>
            <w:bookmarkStart w:id="5" w:name="_Toc22288095"/>
            <w:bookmarkStart w:id="6" w:name="_%2525252525D0%252525252592%2525252525D1"/>
            <w:bookmarkStart w:id="7" w:name="_Всероссийское_общество_инвалидов"/>
            <w:bookmarkStart w:id="8" w:name="_Toc98516324"/>
            <w:bookmarkStart w:id="9" w:name="_Toc131780032"/>
            <w:bookmarkEnd w:id="4"/>
            <w:bookmarkEnd w:id="5"/>
            <w:bookmarkEnd w:id="6"/>
            <w:bookmarkEnd w:id="7"/>
            <w:r>
              <w:rPr>
                <w:sz w:val="28"/>
              </w:rPr>
              <w:lastRenderedPageBreak/>
              <w:t>Всероссийское общество инвалидов</w:t>
            </w:r>
            <w:bookmarkEnd w:id="8"/>
            <w:bookmarkEnd w:id="9"/>
          </w:p>
        </w:tc>
      </w:tr>
    </w:tbl>
    <w:p w:rsidR="00F810BB" w:rsidRPr="00781119" w:rsidRDefault="00243113" w:rsidP="00FA2584">
      <w:pPr>
        <w:pStyle w:val="2"/>
        <w:numPr>
          <w:ilvl w:val="1"/>
          <w:numId w:val="2"/>
        </w:numPr>
        <w:rPr>
          <w:rFonts w:ascii="Times New Roman" w:hAnsi="Times New Roman" w:cs="Times New Roman"/>
        </w:rPr>
      </w:pPr>
      <w:bookmarkStart w:id="10" w:name="_Toc131780033"/>
      <w:r>
        <w:rPr>
          <w:rFonts w:ascii="Times New Roman" w:hAnsi="Times New Roman" w:cs="Times New Roman"/>
        </w:rPr>
        <w:t>0</w:t>
      </w:r>
      <w:r w:rsidR="00682A40">
        <w:rPr>
          <w:rFonts w:ascii="Times New Roman" w:hAnsi="Times New Roman" w:cs="Times New Roman"/>
        </w:rPr>
        <w:t>1</w:t>
      </w:r>
      <w:r w:rsidR="00F810BB" w:rsidRPr="00204093">
        <w:rPr>
          <w:rFonts w:ascii="Times New Roman" w:hAnsi="Times New Roman" w:cs="Times New Roman"/>
        </w:rPr>
        <w:t>.</w:t>
      </w:r>
      <w:r w:rsidR="00F810BB">
        <w:rPr>
          <w:rFonts w:ascii="Times New Roman" w:hAnsi="Times New Roman" w:cs="Times New Roman"/>
        </w:rPr>
        <w:t>0</w:t>
      </w:r>
      <w:r w:rsidR="003F6BD0">
        <w:rPr>
          <w:rFonts w:ascii="Times New Roman" w:hAnsi="Times New Roman" w:cs="Times New Roman"/>
        </w:rPr>
        <w:t>4</w:t>
      </w:r>
      <w:r w:rsidR="00F810BB" w:rsidRPr="00204093">
        <w:rPr>
          <w:rFonts w:ascii="Times New Roman" w:hAnsi="Times New Roman" w:cs="Times New Roman"/>
        </w:rPr>
        <w:t>.202</w:t>
      </w:r>
      <w:r w:rsidR="00F810BB">
        <w:rPr>
          <w:rFonts w:ascii="Times New Roman" w:hAnsi="Times New Roman" w:cs="Times New Roman"/>
        </w:rPr>
        <w:t>3</w:t>
      </w:r>
      <w:r w:rsidR="00F810BB" w:rsidRPr="00204093">
        <w:rPr>
          <w:rFonts w:ascii="Times New Roman" w:hAnsi="Times New Roman" w:cs="Times New Roman"/>
        </w:rPr>
        <w:t xml:space="preserve">, </w:t>
      </w:r>
      <w:r w:rsidR="00FA2584" w:rsidRPr="00FA2584">
        <w:rPr>
          <w:rFonts w:ascii="Times New Roman" w:hAnsi="Times New Roman" w:cs="Times New Roman"/>
        </w:rPr>
        <w:t>“Интерфакс”</w:t>
      </w:r>
      <w:r w:rsidR="00F810BB" w:rsidRPr="00781119">
        <w:rPr>
          <w:rFonts w:ascii="Times New Roman" w:hAnsi="Times New Roman" w:cs="Times New Roman"/>
        </w:rPr>
        <w:t>. «​</w:t>
      </w:r>
      <w:r w:rsidR="00260C1B" w:rsidRPr="00260C1B">
        <w:rPr>
          <w:rFonts w:ascii="Times New Roman" w:hAnsi="Times New Roman" w:cs="Times New Roman"/>
        </w:rPr>
        <w:t>Социальное такси стало доступно для заказа в приложении "Московский транспорт"</w:t>
      </w:r>
      <w:r w:rsidR="00F810BB" w:rsidRPr="00781119">
        <w:rPr>
          <w:rFonts w:ascii="Times New Roman" w:hAnsi="Times New Roman" w:cs="Times New Roman"/>
        </w:rPr>
        <w:t>»</w:t>
      </w:r>
      <w:bookmarkEnd w:id="10"/>
    </w:p>
    <w:p w:rsidR="00F810BB" w:rsidRPr="00AD5695" w:rsidRDefault="00B51939" w:rsidP="00B51939">
      <w:pPr>
        <w:pStyle w:val="af"/>
        <w:numPr>
          <w:ilvl w:val="0"/>
          <w:numId w:val="2"/>
        </w:numPr>
        <w:jc w:val="both"/>
        <w:rPr>
          <w:sz w:val="28"/>
        </w:rPr>
      </w:pPr>
      <w:r w:rsidRPr="00B51939">
        <w:rPr>
          <w:sz w:val="28"/>
        </w:rPr>
        <w:t>Возможность заказать социальное такси через приложение "Московский транспорт" появилась у маломобильных жителей столицы, сообщил в субботу заммэра города по вопросам транспорта Максим Ликсутов.</w:t>
      </w:r>
    </w:p>
    <w:p w:rsidR="00F810BB" w:rsidRPr="00204093" w:rsidRDefault="00F810BB" w:rsidP="00F810BB">
      <w:pPr>
        <w:pStyle w:val="af"/>
      </w:pPr>
      <w:r w:rsidRPr="00204093">
        <w:rPr>
          <w:b/>
        </w:rPr>
        <w:t xml:space="preserve">Подробнее: </w:t>
      </w:r>
      <w:hyperlink r:id="rId11" w:history="1">
        <w:r w:rsidR="00243113" w:rsidRPr="00FD1575">
          <w:rPr>
            <w:rStyle w:val="a3"/>
          </w:rPr>
          <w:t>https://www.interfax-russia.ru/moscow/news/socialnoe-taksi-stalo-dostupno-dlya-zakaza-v-prilozhenii-moskovskiy-transport</w:t>
        </w:r>
      </w:hyperlink>
      <w:r w:rsidR="00243113">
        <w:t xml:space="preserve"> </w:t>
      </w:r>
      <w:r w:rsidR="00DC6614">
        <w:t xml:space="preserve"> </w:t>
      </w:r>
      <w:r w:rsidR="007D4C03">
        <w:t xml:space="preserve"> </w:t>
      </w:r>
      <w:r w:rsidR="00F23A65">
        <w:t xml:space="preserve"> </w:t>
      </w:r>
      <w:r>
        <w:t xml:space="preserve"> </w:t>
      </w:r>
    </w:p>
    <w:p w:rsidR="00F810BB" w:rsidRDefault="00EE6067" w:rsidP="00F810BB">
      <w:pPr>
        <w:pStyle w:val="af"/>
        <w:jc w:val="both"/>
        <w:rPr>
          <w:rStyle w:val="a3"/>
          <w:i/>
          <w:sz w:val="28"/>
          <w:szCs w:val="28"/>
        </w:rPr>
      </w:pPr>
      <w:hyperlink w:anchor="Содержание" w:history="1">
        <w:r w:rsidR="00F810BB" w:rsidRPr="00204093">
          <w:rPr>
            <w:rStyle w:val="a3"/>
            <w:i/>
            <w:sz w:val="28"/>
            <w:szCs w:val="28"/>
          </w:rPr>
          <w:t>Вернуться к оглавлению</w:t>
        </w:r>
      </w:hyperlink>
    </w:p>
    <w:p w:rsidR="00E66001" w:rsidRDefault="00E66001" w:rsidP="00F810BB">
      <w:pPr>
        <w:pStyle w:val="af"/>
        <w:jc w:val="both"/>
        <w:rPr>
          <w:rStyle w:val="a3"/>
          <w:i/>
          <w:sz w:val="28"/>
          <w:szCs w:val="28"/>
        </w:rPr>
      </w:pPr>
    </w:p>
    <w:p w:rsidR="00E66001" w:rsidRPr="00781119" w:rsidRDefault="00E66001" w:rsidP="001B3DB6">
      <w:pPr>
        <w:pStyle w:val="2"/>
        <w:numPr>
          <w:ilvl w:val="1"/>
          <w:numId w:val="2"/>
        </w:numPr>
        <w:rPr>
          <w:rFonts w:ascii="Times New Roman" w:hAnsi="Times New Roman" w:cs="Times New Roman"/>
        </w:rPr>
      </w:pPr>
      <w:bookmarkStart w:id="11" w:name="_Toc131780034"/>
      <w:r>
        <w:rPr>
          <w:rFonts w:ascii="Times New Roman" w:hAnsi="Times New Roman" w:cs="Times New Roman"/>
        </w:rPr>
        <w:t>0</w:t>
      </w:r>
      <w:r w:rsidR="00C74ABC" w:rsidRPr="009A66A1">
        <w:rPr>
          <w:rFonts w:ascii="Times New Roman" w:hAnsi="Times New Roman" w:cs="Times New Roman"/>
        </w:rPr>
        <w:t>7</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1B3DB6" w:rsidRPr="001B3DB6">
        <w:rPr>
          <w:rFonts w:ascii="Times New Roman" w:hAnsi="Times New Roman" w:cs="Times New Roman"/>
        </w:rPr>
        <w:t>«Москва. Северо-Запад»</w:t>
      </w:r>
      <w:r w:rsidRPr="00781119">
        <w:rPr>
          <w:rFonts w:ascii="Times New Roman" w:hAnsi="Times New Roman" w:cs="Times New Roman"/>
        </w:rPr>
        <w:t>. «​</w:t>
      </w:r>
      <w:r w:rsidR="008D1994" w:rsidRPr="008D1994">
        <w:rPr>
          <w:rFonts w:ascii="Times New Roman" w:hAnsi="Times New Roman" w:cs="Times New Roman"/>
        </w:rPr>
        <w:t>На Сходненской открылась художественная выставка</w:t>
      </w:r>
      <w:r w:rsidRPr="00781119">
        <w:rPr>
          <w:rFonts w:ascii="Times New Roman" w:hAnsi="Times New Roman" w:cs="Times New Roman"/>
        </w:rPr>
        <w:t>»</w:t>
      </w:r>
      <w:bookmarkEnd w:id="11"/>
    </w:p>
    <w:p w:rsidR="00E66001" w:rsidRPr="00AD5695" w:rsidRDefault="00085A3F" w:rsidP="00085A3F">
      <w:pPr>
        <w:pStyle w:val="af"/>
        <w:numPr>
          <w:ilvl w:val="0"/>
          <w:numId w:val="2"/>
        </w:numPr>
        <w:jc w:val="both"/>
        <w:rPr>
          <w:sz w:val="28"/>
        </w:rPr>
      </w:pPr>
      <w:r w:rsidRPr="00085A3F">
        <w:rPr>
          <w:sz w:val="28"/>
        </w:rPr>
        <w:t>В центре московского долголетия «Тушино» открылась выставка картин членов Всероссийского общества инвалидов. Здесь представлены работы, выполненные в графике, маслом и акварелью, в основном в стиле реализм. Одна из участниц выставки – зам. председателя Всероссийского общества инвалидов Марина Величко.</w:t>
      </w:r>
    </w:p>
    <w:p w:rsidR="00E66001" w:rsidRPr="00204093" w:rsidRDefault="00E66001" w:rsidP="00E66001">
      <w:pPr>
        <w:pStyle w:val="af"/>
      </w:pPr>
      <w:r w:rsidRPr="00204093">
        <w:rPr>
          <w:b/>
        </w:rPr>
        <w:t xml:space="preserve">Подробнее: </w:t>
      </w:r>
      <w:hyperlink r:id="rId12" w:history="1">
        <w:r w:rsidR="00C74ABC" w:rsidRPr="007B29AB">
          <w:rPr>
            <w:rStyle w:val="a3"/>
          </w:rPr>
          <w:t>https://szaopressa.ru/na-shodnenskoj-otkrylas-hudozhestvennaya-vystavka/</w:t>
        </w:r>
      </w:hyperlink>
      <w:r w:rsidR="00C74ABC" w:rsidRPr="00C74ABC">
        <w:t xml:space="preserve"> </w:t>
      </w:r>
      <w:r>
        <w:t xml:space="preserve">      </w:t>
      </w:r>
    </w:p>
    <w:p w:rsidR="00E66001" w:rsidRDefault="00E66001" w:rsidP="00F810BB">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6D590E" w:rsidRDefault="006D590E" w:rsidP="00F810BB">
      <w:pPr>
        <w:pStyle w:val="af"/>
        <w:jc w:val="both"/>
        <w:rPr>
          <w:rStyle w:val="a3"/>
          <w:i/>
          <w:sz w:val="28"/>
          <w:szCs w:val="28"/>
        </w:rPr>
      </w:pPr>
    </w:p>
    <w:p w:rsidR="006D590E" w:rsidRPr="00781119" w:rsidRDefault="006D590E" w:rsidP="0089494A">
      <w:pPr>
        <w:pStyle w:val="2"/>
        <w:numPr>
          <w:ilvl w:val="1"/>
          <w:numId w:val="2"/>
        </w:numPr>
        <w:rPr>
          <w:rFonts w:ascii="Times New Roman" w:hAnsi="Times New Roman" w:cs="Times New Roman"/>
        </w:rPr>
      </w:pPr>
      <w:bookmarkStart w:id="12" w:name="_Toc131780035"/>
      <w:r>
        <w:rPr>
          <w:rFonts w:ascii="Times New Roman" w:hAnsi="Times New Roman" w:cs="Times New Roman"/>
        </w:rPr>
        <w:t>0</w:t>
      </w:r>
      <w:r w:rsidR="004A3D85">
        <w:rPr>
          <w:rFonts w:ascii="Times New Roman" w:hAnsi="Times New Roman" w:cs="Times New Roman"/>
        </w:rPr>
        <w:t>6</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89494A" w:rsidRPr="0089494A">
        <w:rPr>
          <w:rFonts w:ascii="Times New Roman" w:hAnsi="Times New Roman" w:cs="Times New Roman"/>
        </w:rPr>
        <w:t>издание "Мурманский вестник"</w:t>
      </w:r>
      <w:r w:rsidRPr="00781119">
        <w:rPr>
          <w:rFonts w:ascii="Times New Roman" w:hAnsi="Times New Roman" w:cs="Times New Roman"/>
        </w:rPr>
        <w:t>. «​</w:t>
      </w:r>
      <w:r w:rsidR="00C8509A" w:rsidRPr="00C8509A">
        <w:rPr>
          <w:rFonts w:ascii="Times New Roman" w:hAnsi="Times New Roman" w:cs="Times New Roman"/>
        </w:rPr>
        <w:t>Мурманские инва-команды КВН подготовят к участию в «СВОЕЙ лиге ВОИ»</w:t>
      </w:r>
      <w:r w:rsidRPr="00781119">
        <w:rPr>
          <w:rFonts w:ascii="Times New Roman" w:hAnsi="Times New Roman" w:cs="Times New Roman"/>
        </w:rPr>
        <w:t>»</w:t>
      </w:r>
      <w:bookmarkEnd w:id="12"/>
    </w:p>
    <w:p w:rsidR="006D590E" w:rsidRPr="00AD5695" w:rsidRDefault="00BA1106" w:rsidP="00BA1106">
      <w:pPr>
        <w:pStyle w:val="af"/>
        <w:numPr>
          <w:ilvl w:val="0"/>
          <w:numId w:val="2"/>
        </w:numPr>
        <w:jc w:val="both"/>
        <w:rPr>
          <w:sz w:val="28"/>
        </w:rPr>
      </w:pPr>
      <w:r w:rsidRPr="00BA1106">
        <w:rPr>
          <w:sz w:val="28"/>
        </w:rPr>
        <w:t>С 7 по 9 апреля в Мурманске пройдет обучающий семинар для начинающих и опытных инва-команд КВН Мурманской области. Мероприятие организуют при поддержке регионального Комитета молодежной политики, Дома молодежи и Мурманской лиги КВН.</w:t>
      </w:r>
    </w:p>
    <w:p w:rsidR="006D590E" w:rsidRPr="00204093" w:rsidRDefault="006D590E" w:rsidP="006D590E">
      <w:pPr>
        <w:pStyle w:val="af"/>
      </w:pPr>
      <w:r w:rsidRPr="00204093">
        <w:rPr>
          <w:b/>
        </w:rPr>
        <w:t xml:space="preserve">Подробнее: </w:t>
      </w:r>
      <w:hyperlink r:id="rId13" w:history="1">
        <w:r w:rsidR="004A3D85" w:rsidRPr="007B29AB">
          <w:rPr>
            <w:rStyle w:val="a3"/>
          </w:rPr>
          <w:t>https://www.mvestnik.ru/newslent/murmanskie-inva-komandy-kvn-podgotovyat-k-uchastiyu-v-svoej-lige-voi/</w:t>
        </w:r>
      </w:hyperlink>
      <w:r w:rsidR="004A3D85">
        <w:t xml:space="preserve"> </w:t>
      </w:r>
      <w:r>
        <w:t xml:space="preserve">     </w:t>
      </w:r>
    </w:p>
    <w:p w:rsidR="006D590E" w:rsidRDefault="006D590E" w:rsidP="00F810BB">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A40501" w:rsidRDefault="00A40501" w:rsidP="005A5536">
      <w:pPr>
        <w:pStyle w:val="af"/>
        <w:jc w:val="both"/>
        <w:rPr>
          <w:b/>
          <w:bCs/>
          <w:i/>
          <w:iCs/>
          <w:sz w:val="28"/>
          <w:szCs w:val="28"/>
        </w:rPr>
      </w:pPr>
    </w:p>
    <w:p w:rsidR="004D3578" w:rsidRPr="00781119" w:rsidRDefault="004D3578" w:rsidP="00537AAA">
      <w:pPr>
        <w:pStyle w:val="2"/>
        <w:numPr>
          <w:ilvl w:val="1"/>
          <w:numId w:val="2"/>
        </w:numPr>
        <w:rPr>
          <w:rFonts w:ascii="Times New Roman" w:hAnsi="Times New Roman" w:cs="Times New Roman"/>
        </w:rPr>
      </w:pPr>
      <w:bookmarkStart w:id="13" w:name="_Toc131780036"/>
      <w:r>
        <w:rPr>
          <w:rFonts w:ascii="Times New Roman" w:hAnsi="Times New Roman" w:cs="Times New Roman"/>
        </w:rPr>
        <w:lastRenderedPageBreak/>
        <w:t>01</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FA2584">
        <w:rPr>
          <w:rFonts w:ascii="Times New Roman" w:hAnsi="Times New Roman" w:cs="Times New Roman"/>
        </w:rPr>
        <w:t>“</w:t>
      </w:r>
      <w:r w:rsidR="00537AAA" w:rsidRPr="00537AAA">
        <w:rPr>
          <w:rFonts w:ascii="Times New Roman" w:hAnsi="Times New Roman" w:cs="Times New Roman"/>
        </w:rPr>
        <w:t>Аиф-Тюмень</w:t>
      </w:r>
      <w:r w:rsidRPr="00FA2584">
        <w:rPr>
          <w:rFonts w:ascii="Times New Roman" w:hAnsi="Times New Roman" w:cs="Times New Roman"/>
        </w:rPr>
        <w:t>”</w:t>
      </w:r>
      <w:r w:rsidRPr="00781119">
        <w:rPr>
          <w:rFonts w:ascii="Times New Roman" w:hAnsi="Times New Roman" w:cs="Times New Roman"/>
        </w:rPr>
        <w:t>. «​</w:t>
      </w:r>
      <w:r w:rsidR="00894B06" w:rsidRPr="00894B06">
        <w:rPr>
          <w:rFonts w:ascii="Times New Roman" w:hAnsi="Times New Roman" w:cs="Times New Roman"/>
        </w:rPr>
        <w:t>Тюменцы с инвалидностью поучаствуют в литературной премии</w:t>
      </w:r>
      <w:r w:rsidRPr="00781119">
        <w:rPr>
          <w:rFonts w:ascii="Times New Roman" w:hAnsi="Times New Roman" w:cs="Times New Roman"/>
        </w:rPr>
        <w:t>»</w:t>
      </w:r>
      <w:bookmarkEnd w:id="13"/>
    </w:p>
    <w:p w:rsidR="004D3578" w:rsidRPr="00AD5695" w:rsidRDefault="00251BA5" w:rsidP="00251BA5">
      <w:pPr>
        <w:pStyle w:val="af"/>
        <w:numPr>
          <w:ilvl w:val="0"/>
          <w:numId w:val="2"/>
        </w:numPr>
        <w:jc w:val="both"/>
        <w:rPr>
          <w:sz w:val="28"/>
        </w:rPr>
      </w:pPr>
      <w:r w:rsidRPr="00251BA5">
        <w:rPr>
          <w:sz w:val="28"/>
        </w:rPr>
        <w:t>С сегодняшнего дня для тюменцев стартовал прием заявок на литературную премию "Особое перо".</w:t>
      </w:r>
    </w:p>
    <w:p w:rsidR="004D3578" w:rsidRPr="00204093" w:rsidRDefault="004D3578" w:rsidP="004D3578">
      <w:pPr>
        <w:pStyle w:val="af"/>
      </w:pPr>
      <w:r w:rsidRPr="00204093">
        <w:rPr>
          <w:b/>
        </w:rPr>
        <w:t xml:space="preserve">Подробнее: </w:t>
      </w:r>
      <w:hyperlink r:id="rId14" w:history="1">
        <w:r w:rsidR="00335BAF" w:rsidRPr="00FD1575">
          <w:rPr>
            <w:rStyle w:val="a3"/>
          </w:rPr>
          <w:t>https://tmn.aif.ru/society/tyumency_s_invalidnostyu_pouchastvuyut_v_literaturnoy_premii</w:t>
        </w:r>
      </w:hyperlink>
      <w:r w:rsidR="00335BAF" w:rsidRPr="00335BAF">
        <w:t xml:space="preserve"> </w:t>
      </w:r>
      <w:r>
        <w:t xml:space="preserve">     </w:t>
      </w:r>
    </w:p>
    <w:p w:rsidR="004D3578" w:rsidRDefault="00EE6067" w:rsidP="004D3578">
      <w:pPr>
        <w:pStyle w:val="af"/>
        <w:jc w:val="both"/>
        <w:rPr>
          <w:rStyle w:val="a3"/>
          <w:i/>
          <w:sz w:val="28"/>
          <w:szCs w:val="28"/>
        </w:rPr>
      </w:pPr>
      <w:hyperlink w:anchor="Содержание" w:history="1">
        <w:r w:rsidR="004D3578" w:rsidRPr="00204093">
          <w:rPr>
            <w:rStyle w:val="a3"/>
            <w:i/>
            <w:sz w:val="28"/>
            <w:szCs w:val="28"/>
          </w:rPr>
          <w:t>Вернуться к оглавлению</w:t>
        </w:r>
      </w:hyperlink>
    </w:p>
    <w:p w:rsidR="004A0194" w:rsidRDefault="004A0194" w:rsidP="004D3578">
      <w:pPr>
        <w:pStyle w:val="af"/>
        <w:jc w:val="both"/>
        <w:rPr>
          <w:rStyle w:val="a3"/>
          <w:i/>
          <w:sz w:val="28"/>
          <w:szCs w:val="28"/>
        </w:rPr>
      </w:pPr>
    </w:p>
    <w:p w:rsidR="004A0194" w:rsidRPr="00781119" w:rsidRDefault="004A0194" w:rsidP="008C51E1">
      <w:pPr>
        <w:pStyle w:val="2"/>
        <w:numPr>
          <w:ilvl w:val="1"/>
          <w:numId w:val="2"/>
        </w:numPr>
        <w:rPr>
          <w:rFonts w:ascii="Times New Roman" w:hAnsi="Times New Roman" w:cs="Times New Roman"/>
        </w:rPr>
      </w:pPr>
      <w:bookmarkStart w:id="14" w:name="_Toc131780037"/>
      <w:r>
        <w:rPr>
          <w:rFonts w:ascii="Times New Roman" w:hAnsi="Times New Roman" w:cs="Times New Roman"/>
        </w:rPr>
        <w:t>0</w:t>
      </w:r>
      <w:r w:rsidR="005179A0" w:rsidRPr="00A2730A">
        <w:rPr>
          <w:rFonts w:ascii="Times New Roman" w:hAnsi="Times New Roman" w:cs="Times New Roman"/>
        </w:rPr>
        <w:t>4</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8C51E1" w:rsidRPr="008C51E1">
        <w:rPr>
          <w:rFonts w:ascii="Times New Roman" w:hAnsi="Times New Roman" w:cs="Times New Roman"/>
        </w:rPr>
        <w:t>"Тюменская линия"</w:t>
      </w:r>
      <w:r w:rsidRPr="00781119">
        <w:rPr>
          <w:rFonts w:ascii="Times New Roman" w:hAnsi="Times New Roman" w:cs="Times New Roman"/>
        </w:rPr>
        <w:t>. «​</w:t>
      </w:r>
      <w:r w:rsidR="00A12BED" w:rsidRPr="00A12BED">
        <w:rPr>
          <w:rFonts w:ascii="Times New Roman" w:hAnsi="Times New Roman" w:cs="Times New Roman"/>
        </w:rPr>
        <w:t>В Тюменской области в фестивале команд КВН среди людей с ОВЗ примут участие 10 команд</w:t>
      </w:r>
      <w:r w:rsidRPr="00781119">
        <w:rPr>
          <w:rFonts w:ascii="Times New Roman" w:hAnsi="Times New Roman" w:cs="Times New Roman"/>
        </w:rPr>
        <w:t>»</w:t>
      </w:r>
      <w:bookmarkEnd w:id="14"/>
    </w:p>
    <w:p w:rsidR="004A0194" w:rsidRPr="00AD5695" w:rsidRDefault="00BB33F0" w:rsidP="00BB33F0">
      <w:pPr>
        <w:pStyle w:val="af"/>
        <w:numPr>
          <w:ilvl w:val="0"/>
          <w:numId w:val="2"/>
        </w:numPr>
        <w:jc w:val="both"/>
        <w:rPr>
          <w:sz w:val="28"/>
        </w:rPr>
      </w:pPr>
      <w:r w:rsidRPr="00BB33F0">
        <w:rPr>
          <w:sz w:val="28"/>
        </w:rPr>
        <w:t xml:space="preserve">Фестиваль команд КВН среди людей с ОВЗ пройдет в Тюмени с 27 по 29 апреля. В нем примут участие более 10 команд из Тюмени и районов области, сообщает </w:t>
      </w:r>
      <w:r w:rsidRPr="00BB33F0">
        <w:rPr>
          <w:sz w:val="28"/>
          <w:highlight w:val="yellow"/>
        </w:rPr>
        <w:t>Тюменское областное общество инвалидов</w:t>
      </w:r>
      <w:r w:rsidRPr="00BB33F0">
        <w:rPr>
          <w:sz w:val="28"/>
        </w:rPr>
        <w:t>.</w:t>
      </w:r>
    </w:p>
    <w:p w:rsidR="004A0194" w:rsidRPr="00204093" w:rsidRDefault="004A0194" w:rsidP="004A0194">
      <w:pPr>
        <w:pStyle w:val="af"/>
      </w:pPr>
      <w:r w:rsidRPr="00204093">
        <w:rPr>
          <w:b/>
        </w:rPr>
        <w:t xml:space="preserve">Подробнее: </w:t>
      </w:r>
      <w:hyperlink r:id="rId15" w:history="1">
        <w:r w:rsidR="005179A0" w:rsidRPr="00FD1575">
          <w:rPr>
            <w:rStyle w:val="a3"/>
          </w:rPr>
          <w:t>https://t-l.ru/339886.html</w:t>
        </w:r>
      </w:hyperlink>
      <w:r w:rsidR="005179A0" w:rsidRPr="005179A0">
        <w:t xml:space="preserve"> </w:t>
      </w:r>
      <w:r w:rsidRPr="00335BAF">
        <w:t xml:space="preserve"> </w:t>
      </w:r>
      <w:r>
        <w:t xml:space="preserve">     </w:t>
      </w:r>
    </w:p>
    <w:p w:rsidR="004A0194" w:rsidRDefault="00EE6067" w:rsidP="004A0194">
      <w:pPr>
        <w:pStyle w:val="af"/>
        <w:jc w:val="both"/>
        <w:rPr>
          <w:rStyle w:val="a3"/>
          <w:i/>
          <w:sz w:val="28"/>
          <w:szCs w:val="28"/>
        </w:rPr>
      </w:pPr>
      <w:hyperlink w:anchor="Содержание" w:history="1">
        <w:r w:rsidR="004A0194" w:rsidRPr="00204093">
          <w:rPr>
            <w:rStyle w:val="a3"/>
            <w:i/>
            <w:sz w:val="28"/>
            <w:szCs w:val="28"/>
          </w:rPr>
          <w:t>Вернуться к оглавлению</w:t>
        </w:r>
      </w:hyperlink>
    </w:p>
    <w:p w:rsidR="004A0194" w:rsidRDefault="004A0194" w:rsidP="004D3578">
      <w:pPr>
        <w:pStyle w:val="af"/>
        <w:jc w:val="both"/>
        <w:rPr>
          <w:rStyle w:val="a3"/>
          <w:i/>
          <w:sz w:val="28"/>
          <w:szCs w:val="28"/>
        </w:rPr>
      </w:pPr>
    </w:p>
    <w:p w:rsidR="005863F5" w:rsidRPr="00781119" w:rsidRDefault="005863F5" w:rsidP="00D54A01">
      <w:pPr>
        <w:pStyle w:val="2"/>
        <w:numPr>
          <w:ilvl w:val="1"/>
          <w:numId w:val="2"/>
        </w:numPr>
        <w:rPr>
          <w:rFonts w:ascii="Times New Roman" w:hAnsi="Times New Roman" w:cs="Times New Roman"/>
        </w:rPr>
      </w:pPr>
      <w:bookmarkStart w:id="15" w:name="_Toc131780038"/>
      <w:r>
        <w:rPr>
          <w:rFonts w:ascii="Times New Roman" w:hAnsi="Times New Roman" w:cs="Times New Roman"/>
        </w:rPr>
        <w:t>0</w:t>
      </w:r>
      <w:r w:rsidR="00DA6D0B" w:rsidRPr="00A2730A">
        <w:rPr>
          <w:rFonts w:ascii="Times New Roman" w:hAnsi="Times New Roman" w:cs="Times New Roman"/>
        </w:rPr>
        <w:t>5</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D54A01" w:rsidRPr="00D54A01">
        <w:rPr>
          <w:rFonts w:ascii="Times New Roman" w:hAnsi="Times New Roman" w:cs="Times New Roman"/>
        </w:rPr>
        <w:t>«Лабиринт 42» (Кемеровская область)</w:t>
      </w:r>
      <w:r w:rsidRPr="00781119">
        <w:rPr>
          <w:rFonts w:ascii="Times New Roman" w:hAnsi="Times New Roman" w:cs="Times New Roman"/>
        </w:rPr>
        <w:t>. «​</w:t>
      </w:r>
      <w:r w:rsidR="008727F2" w:rsidRPr="008727F2">
        <w:rPr>
          <w:rFonts w:ascii="Times New Roman" w:hAnsi="Times New Roman" w:cs="Times New Roman"/>
        </w:rPr>
        <w:t>В Кемерове прошёл II открытый Межрегиональный конкурс адаптивной одежды</w:t>
      </w:r>
      <w:r w:rsidRPr="00781119">
        <w:rPr>
          <w:rFonts w:ascii="Times New Roman" w:hAnsi="Times New Roman" w:cs="Times New Roman"/>
        </w:rPr>
        <w:t>»</w:t>
      </w:r>
      <w:bookmarkEnd w:id="15"/>
    </w:p>
    <w:p w:rsidR="005863F5" w:rsidRPr="00AD5695" w:rsidRDefault="00BE136B" w:rsidP="00BE136B">
      <w:pPr>
        <w:pStyle w:val="af"/>
        <w:numPr>
          <w:ilvl w:val="0"/>
          <w:numId w:val="2"/>
        </w:numPr>
        <w:jc w:val="both"/>
        <w:rPr>
          <w:sz w:val="28"/>
        </w:rPr>
      </w:pPr>
      <w:r w:rsidRPr="00BE136B">
        <w:rPr>
          <w:sz w:val="28"/>
        </w:rPr>
        <w:t>В начале апреля в столице Кузбасса прошёл II открытый Межрегиональный конкурс адаптивной одежды «На крыльях». В нём поучаствовали дизайнеры, модельеры, индивидуальные предприниматели и студенты со всей России.</w:t>
      </w:r>
    </w:p>
    <w:p w:rsidR="005863F5" w:rsidRPr="00204093" w:rsidRDefault="005863F5" w:rsidP="005863F5">
      <w:pPr>
        <w:pStyle w:val="af"/>
      </w:pPr>
      <w:r w:rsidRPr="00204093">
        <w:rPr>
          <w:b/>
        </w:rPr>
        <w:t xml:space="preserve">Подробнее: </w:t>
      </w:r>
      <w:hyperlink r:id="rId16" w:history="1">
        <w:r w:rsidR="00DA6D0B" w:rsidRPr="00FD1575">
          <w:rPr>
            <w:rStyle w:val="a3"/>
          </w:rPr>
          <w:t>https://labirint42.ru/novosti/v-regione/v-kemerove-proshyol-ii-otkrytyy-mezhregionalnyy-konkurs-adaptivnoy-odezhdy.html</w:t>
        </w:r>
      </w:hyperlink>
      <w:r w:rsidR="00DA6D0B" w:rsidRPr="00DA6D0B">
        <w:t xml:space="preserve"> </w:t>
      </w:r>
      <w:r w:rsidRPr="005179A0">
        <w:t xml:space="preserve"> </w:t>
      </w:r>
      <w:r w:rsidRPr="00335BAF">
        <w:t xml:space="preserve"> </w:t>
      </w:r>
      <w:r>
        <w:t xml:space="preserve">     </w:t>
      </w:r>
    </w:p>
    <w:p w:rsidR="005863F5" w:rsidRDefault="00EE6067" w:rsidP="005863F5">
      <w:pPr>
        <w:pStyle w:val="af"/>
        <w:jc w:val="both"/>
        <w:rPr>
          <w:rStyle w:val="a3"/>
          <w:i/>
          <w:sz w:val="28"/>
          <w:szCs w:val="28"/>
        </w:rPr>
      </w:pPr>
      <w:hyperlink w:anchor="Содержание" w:history="1">
        <w:r w:rsidR="005863F5" w:rsidRPr="00204093">
          <w:rPr>
            <w:rStyle w:val="a3"/>
            <w:i/>
            <w:sz w:val="28"/>
            <w:szCs w:val="28"/>
          </w:rPr>
          <w:t>Вернуться к оглавлению</w:t>
        </w:r>
      </w:hyperlink>
    </w:p>
    <w:p w:rsidR="00A40501" w:rsidRPr="00894B06" w:rsidRDefault="00A40501" w:rsidP="005A5536">
      <w:pPr>
        <w:pStyle w:val="af"/>
        <w:jc w:val="both"/>
        <w:rPr>
          <w:b/>
          <w:bCs/>
          <w:i/>
          <w:iCs/>
          <w:sz w:val="28"/>
          <w:szCs w:val="28"/>
          <w:lang w:val="en-US"/>
        </w:rPr>
      </w:pPr>
    </w:p>
    <w:p w:rsidR="00673BDA" w:rsidRPr="00781119" w:rsidRDefault="00673BDA" w:rsidP="00070108">
      <w:pPr>
        <w:pStyle w:val="2"/>
        <w:numPr>
          <w:ilvl w:val="1"/>
          <w:numId w:val="2"/>
        </w:numPr>
        <w:rPr>
          <w:rFonts w:ascii="Times New Roman" w:hAnsi="Times New Roman" w:cs="Times New Roman"/>
        </w:rPr>
      </w:pPr>
      <w:bookmarkStart w:id="16" w:name="_Toc131780039"/>
      <w:r>
        <w:rPr>
          <w:rFonts w:ascii="Times New Roman" w:hAnsi="Times New Roman" w:cs="Times New Roman"/>
        </w:rPr>
        <w:t>0</w:t>
      </w:r>
      <w:r w:rsidR="007A3FAE">
        <w:rPr>
          <w:rFonts w:ascii="Times New Roman" w:hAnsi="Times New Roman" w:cs="Times New Roman"/>
        </w:rPr>
        <w:t>2</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070108" w:rsidRPr="00070108">
        <w:rPr>
          <w:rFonts w:ascii="Times New Roman" w:hAnsi="Times New Roman" w:cs="Times New Roman"/>
        </w:rPr>
        <w:t>«Российская провинция» (Оренбургская обл</w:t>
      </w:r>
      <w:r w:rsidR="00FE2D5B">
        <w:rPr>
          <w:rFonts w:ascii="Times New Roman" w:hAnsi="Times New Roman" w:cs="Times New Roman"/>
        </w:rPr>
        <w:t>асть</w:t>
      </w:r>
      <w:r w:rsidR="00070108" w:rsidRPr="00070108">
        <w:rPr>
          <w:rFonts w:ascii="Times New Roman" w:hAnsi="Times New Roman" w:cs="Times New Roman"/>
        </w:rPr>
        <w:t>)</w:t>
      </w:r>
      <w:r w:rsidRPr="00781119">
        <w:rPr>
          <w:rFonts w:ascii="Times New Roman" w:hAnsi="Times New Roman" w:cs="Times New Roman"/>
        </w:rPr>
        <w:t>. «​</w:t>
      </w:r>
      <w:r w:rsidR="00331F0A" w:rsidRPr="00331F0A">
        <w:rPr>
          <w:rFonts w:ascii="Times New Roman" w:hAnsi="Times New Roman" w:cs="Times New Roman"/>
        </w:rPr>
        <w:t>Жить, не теряя веры</w:t>
      </w:r>
      <w:r w:rsidRPr="00781119">
        <w:rPr>
          <w:rFonts w:ascii="Times New Roman" w:hAnsi="Times New Roman" w:cs="Times New Roman"/>
        </w:rPr>
        <w:t>»</w:t>
      </w:r>
      <w:bookmarkEnd w:id="16"/>
    </w:p>
    <w:p w:rsidR="00673BDA" w:rsidRPr="00AD5695" w:rsidRDefault="00000B9E" w:rsidP="00000B9E">
      <w:pPr>
        <w:pStyle w:val="af"/>
        <w:numPr>
          <w:ilvl w:val="0"/>
          <w:numId w:val="2"/>
        </w:numPr>
        <w:jc w:val="both"/>
        <w:rPr>
          <w:sz w:val="28"/>
        </w:rPr>
      </w:pPr>
      <w:r w:rsidRPr="00000B9E">
        <w:rPr>
          <w:sz w:val="28"/>
        </w:rPr>
        <w:t xml:space="preserve">Идти только вперёд, не опускать руки — таков залог успеха в работе </w:t>
      </w:r>
      <w:r w:rsidRPr="00340431">
        <w:rPr>
          <w:sz w:val="28"/>
          <w:highlight w:val="yellow"/>
        </w:rPr>
        <w:t>общества инвалидов в Бузулуке</w:t>
      </w:r>
      <w:r w:rsidRPr="00000B9E">
        <w:rPr>
          <w:sz w:val="28"/>
        </w:rPr>
        <w:t xml:space="preserve">. </w:t>
      </w:r>
      <w:r w:rsidRPr="00340431">
        <w:rPr>
          <w:sz w:val="28"/>
          <w:highlight w:val="yellow"/>
        </w:rPr>
        <w:t>Его коллектив</w:t>
      </w:r>
      <w:r w:rsidRPr="00000B9E">
        <w:rPr>
          <w:sz w:val="28"/>
        </w:rPr>
        <w:t xml:space="preserve"> ежедневно вносит свой вклад в жизнь города, открывает новых творческих людей и живёт, преодолевая трудности. О своём пути в </w:t>
      </w:r>
      <w:r w:rsidRPr="00340431">
        <w:rPr>
          <w:sz w:val="28"/>
          <w:highlight w:val="yellow"/>
        </w:rPr>
        <w:t>этой дружной и сплочённой команде</w:t>
      </w:r>
      <w:r w:rsidRPr="00000B9E">
        <w:rPr>
          <w:sz w:val="28"/>
        </w:rPr>
        <w:t xml:space="preserve"> нам рассказала </w:t>
      </w:r>
      <w:r w:rsidRPr="00340431">
        <w:rPr>
          <w:sz w:val="28"/>
          <w:highlight w:val="yellow"/>
        </w:rPr>
        <w:t>Надежда Курунова–заместитель председателя местной организации ВОИ</w:t>
      </w:r>
      <w:r w:rsidRPr="00000B9E">
        <w:rPr>
          <w:sz w:val="28"/>
        </w:rPr>
        <w:t>.</w:t>
      </w:r>
    </w:p>
    <w:p w:rsidR="00673BDA" w:rsidRPr="00204093" w:rsidRDefault="00673BDA" w:rsidP="00673BDA">
      <w:pPr>
        <w:pStyle w:val="af"/>
      </w:pPr>
      <w:r w:rsidRPr="00204093">
        <w:rPr>
          <w:b/>
        </w:rPr>
        <w:t xml:space="preserve">Подробнее: </w:t>
      </w:r>
      <w:hyperlink r:id="rId17" w:history="1">
        <w:r w:rsidR="007A3FAE" w:rsidRPr="00FD1575">
          <w:rPr>
            <w:rStyle w:val="a3"/>
          </w:rPr>
          <w:t>https://rosprov.ru/zemljaki/zhit-ne-terjaja-very/</w:t>
        </w:r>
      </w:hyperlink>
      <w:r w:rsidR="007A3FAE">
        <w:t xml:space="preserve"> </w:t>
      </w:r>
      <w:r w:rsidRPr="00DA6D0B">
        <w:t xml:space="preserve"> </w:t>
      </w:r>
      <w:r w:rsidRPr="005179A0">
        <w:t xml:space="preserve"> </w:t>
      </w:r>
      <w:r w:rsidRPr="00335BAF">
        <w:t xml:space="preserve"> </w:t>
      </w:r>
      <w:r>
        <w:t xml:space="preserve">     </w:t>
      </w:r>
    </w:p>
    <w:p w:rsidR="00A40501" w:rsidRPr="00B506FB" w:rsidRDefault="00EE6067" w:rsidP="005A5536">
      <w:pPr>
        <w:pStyle w:val="af"/>
        <w:jc w:val="both"/>
        <w:rPr>
          <w:i/>
          <w:color w:val="0000FF"/>
          <w:sz w:val="28"/>
          <w:szCs w:val="28"/>
          <w:u w:val="single"/>
        </w:rPr>
      </w:pPr>
      <w:hyperlink w:anchor="Содержание" w:history="1">
        <w:r w:rsidR="00673BDA" w:rsidRPr="00204093">
          <w:rPr>
            <w:rStyle w:val="a3"/>
            <w:i/>
            <w:sz w:val="28"/>
            <w:szCs w:val="28"/>
          </w:rPr>
          <w:t>Вернуться к оглавлению</w:t>
        </w:r>
      </w:hyperlink>
    </w:p>
    <w:p w:rsidR="00851BCF" w:rsidRPr="00781119" w:rsidRDefault="00851BCF" w:rsidP="006A20F0">
      <w:pPr>
        <w:pStyle w:val="2"/>
        <w:numPr>
          <w:ilvl w:val="1"/>
          <w:numId w:val="2"/>
        </w:numPr>
        <w:rPr>
          <w:rFonts w:ascii="Times New Roman" w:hAnsi="Times New Roman" w:cs="Times New Roman"/>
        </w:rPr>
      </w:pPr>
      <w:bookmarkStart w:id="17" w:name="_Toc131780040"/>
      <w:r>
        <w:rPr>
          <w:rFonts w:ascii="Times New Roman" w:hAnsi="Times New Roman" w:cs="Times New Roman"/>
        </w:rPr>
        <w:lastRenderedPageBreak/>
        <w:t>0</w:t>
      </w:r>
      <w:r w:rsidR="00BC3588">
        <w:rPr>
          <w:rFonts w:ascii="Times New Roman" w:hAnsi="Times New Roman" w:cs="Times New Roman"/>
        </w:rPr>
        <w:t>4</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6A20F0" w:rsidRPr="006A20F0">
        <w:rPr>
          <w:rFonts w:ascii="Times New Roman" w:hAnsi="Times New Roman" w:cs="Times New Roman"/>
        </w:rPr>
        <w:t>«Тобольск-Информ» (Тюменская область)</w:t>
      </w:r>
      <w:r w:rsidRPr="00781119">
        <w:rPr>
          <w:rFonts w:ascii="Times New Roman" w:hAnsi="Times New Roman" w:cs="Times New Roman"/>
        </w:rPr>
        <w:t>. «​</w:t>
      </w:r>
      <w:r w:rsidR="004B566D" w:rsidRPr="004B566D">
        <w:rPr>
          <w:rFonts w:ascii="Times New Roman" w:hAnsi="Times New Roman" w:cs="Times New Roman"/>
        </w:rPr>
        <w:t>В Тобольске наладили оказание социальных услуг на дому</w:t>
      </w:r>
      <w:r w:rsidRPr="00781119">
        <w:rPr>
          <w:rFonts w:ascii="Times New Roman" w:hAnsi="Times New Roman" w:cs="Times New Roman"/>
        </w:rPr>
        <w:t>»</w:t>
      </w:r>
      <w:bookmarkEnd w:id="17"/>
    </w:p>
    <w:p w:rsidR="00851BCF" w:rsidRPr="00AD5695" w:rsidRDefault="00C45582" w:rsidP="00C45582">
      <w:pPr>
        <w:pStyle w:val="af"/>
        <w:numPr>
          <w:ilvl w:val="0"/>
          <w:numId w:val="2"/>
        </w:numPr>
        <w:jc w:val="both"/>
        <w:rPr>
          <w:sz w:val="28"/>
        </w:rPr>
      </w:pPr>
      <w:r w:rsidRPr="00C45582">
        <w:rPr>
          <w:sz w:val="28"/>
          <w:highlight w:val="yellow"/>
        </w:rPr>
        <w:t>Тобольская РО ВОИ</w:t>
      </w:r>
      <w:r w:rsidRPr="00C45582">
        <w:rPr>
          <w:sz w:val="28"/>
        </w:rPr>
        <w:t xml:space="preserve"> регулярно проводит встречи своих членов с представителями различных образовательных, медицинских, юридических и прочих структур. Накануне состоялась встреча с сотрудниками МАУ «Центр социального обслуживания населения» - руководителями службы помощи на дому Надеждой Александровной Бачининой и Евгенией Игоревной Игнатовой. Эта служба действует в Тобольске не так давно, и в ней особенно нуждаются люди с инвалидностью.</w:t>
      </w:r>
    </w:p>
    <w:p w:rsidR="00851BCF" w:rsidRPr="00204093" w:rsidRDefault="00851BCF" w:rsidP="00851BCF">
      <w:pPr>
        <w:pStyle w:val="af"/>
      </w:pPr>
      <w:r w:rsidRPr="00204093">
        <w:rPr>
          <w:b/>
        </w:rPr>
        <w:t xml:space="preserve">Подробнее: </w:t>
      </w:r>
      <w:hyperlink r:id="rId18" w:history="1">
        <w:r w:rsidR="00BC3588" w:rsidRPr="00FD1575">
          <w:rPr>
            <w:rStyle w:val="a3"/>
          </w:rPr>
          <w:t>https://tobolsk.info/2023/57925-v-tobolske-naladili-okazanie-sotsialnykh-uslug-na-domu</w:t>
        </w:r>
      </w:hyperlink>
      <w:r w:rsidR="00BC3588">
        <w:t xml:space="preserve"> </w:t>
      </w:r>
      <w:r>
        <w:t xml:space="preserve"> </w:t>
      </w:r>
      <w:r w:rsidRPr="00DA6D0B">
        <w:t xml:space="preserve"> </w:t>
      </w:r>
      <w:r w:rsidRPr="005179A0">
        <w:t xml:space="preserve"> </w:t>
      </w:r>
      <w:r w:rsidRPr="00335BAF">
        <w:t xml:space="preserve"> </w:t>
      </w:r>
      <w:r>
        <w:t xml:space="preserve">     </w:t>
      </w:r>
    </w:p>
    <w:p w:rsidR="00851BCF" w:rsidRDefault="00EE6067" w:rsidP="00851BCF">
      <w:pPr>
        <w:pStyle w:val="af"/>
        <w:jc w:val="both"/>
        <w:rPr>
          <w:rStyle w:val="a3"/>
          <w:i/>
          <w:sz w:val="28"/>
          <w:szCs w:val="28"/>
        </w:rPr>
      </w:pPr>
      <w:hyperlink w:anchor="Содержание" w:history="1">
        <w:r w:rsidR="00851BCF" w:rsidRPr="00204093">
          <w:rPr>
            <w:rStyle w:val="a3"/>
            <w:i/>
            <w:sz w:val="28"/>
            <w:szCs w:val="28"/>
          </w:rPr>
          <w:t>Вернуться к оглавлению</w:t>
        </w:r>
      </w:hyperlink>
    </w:p>
    <w:p w:rsidR="00A40501" w:rsidRDefault="00A40501" w:rsidP="005A5536">
      <w:pPr>
        <w:pStyle w:val="af"/>
        <w:jc w:val="both"/>
        <w:rPr>
          <w:b/>
          <w:bCs/>
          <w:i/>
          <w:iCs/>
          <w:sz w:val="28"/>
          <w:szCs w:val="28"/>
        </w:rPr>
      </w:pPr>
    </w:p>
    <w:p w:rsidR="00202308" w:rsidRPr="00781119" w:rsidRDefault="00202308" w:rsidP="002C66F9">
      <w:pPr>
        <w:pStyle w:val="2"/>
        <w:numPr>
          <w:ilvl w:val="1"/>
          <w:numId w:val="2"/>
        </w:numPr>
        <w:rPr>
          <w:rFonts w:ascii="Times New Roman" w:hAnsi="Times New Roman" w:cs="Times New Roman"/>
        </w:rPr>
      </w:pPr>
      <w:bookmarkStart w:id="18" w:name="_Toc131780041"/>
      <w:r>
        <w:rPr>
          <w:rFonts w:ascii="Times New Roman" w:hAnsi="Times New Roman" w:cs="Times New Roman"/>
        </w:rPr>
        <w:t>0</w:t>
      </w:r>
      <w:r w:rsidR="003E467B">
        <w:rPr>
          <w:rFonts w:ascii="Times New Roman" w:hAnsi="Times New Roman" w:cs="Times New Roman"/>
        </w:rPr>
        <w:t>5</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2C66F9" w:rsidRPr="002C66F9">
        <w:rPr>
          <w:rFonts w:ascii="Times New Roman" w:hAnsi="Times New Roman" w:cs="Times New Roman"/>
        </w:rPr>
        <w:t>"Вечерний Карпинск" (Свердловская область)</w:t>
      </w:r>
      <w:r w:rsidRPr="00781119">
        <w:rPr>
          <w:rFonts w:ascii="Times New Roman" w:hAnsi="Times New Roman" w:cs="Times New Roman"/>
        </w:rPr>
        <w:t>. «​</w:t>
      </w:r>
      <w:r w:rsidR="005D6A10" w:rsidRPr="005D6A10">
        <w:rPr>
          <w:rFonts w:ascii="Times New Roman" w:hAnsi="Times New Roman" w:cs="Times New Roman"/>
        </w:rPr>
        <w:t>В карпинской библиотеке прошел «квартирник» с местным коллективом «Златоцветы»</w:t>
      </w:r>
      <w:r w:rsidRPr="00781119">
        <w:rPr>
          <w:rFonts w:ascii="Times New Roman" w:hAnsi="Times New Roman" w:cs="Times New Roman"/>
        </w:rPr>
        <w:t>»</w:t>
      </w:r>
      <w:bookmarkEnd w:id="18"/>
    </w:p>
    <w:p w:rsidR="00202308" w:rsidRPr="00AD5695" w:rsidRDefault="00EC6992" w:rsidP="00EC6992">
      <w:pPr>
        <w:pStyle w:val="af"/>
        <w:numPr>
          <w:ilvl w:val="0"/>
          <w:numId w:val="2"/>
        </w:numPr>
        <w:jc w:val="both"/>
        <w:rPr>
          <w:sz w:val="28"/>
        </w:rPr>
      </w:pPr>
      <w:r w:rsidRPr="00EC6992">
        <w:rPr>
          <w:sz w:val="28"/>
        </w:rPr>
        <w:t>В Центральной библиотеке имени Попова прошел «квартирник» с местным фольклорным коллективом «Златоцветы».</w:t>
      </w:r>
    </w:p>
    <w:p w:rsidR="00202308" w:rsidRPr="00204093" w:rsidRDefault="00202308" w:rsidP="00202308">
      <w:pPr>
        <w:pStyle w:val="af"/>
      </w:pPr>
      <w:r w:rsidRPr="00204093">
        <w:rPr>
          <w:b/>
        </w:rPr>
        <w:t xml:space="preserve">Подробнее: </w:t>
      </w:r>
      <w:hyperlink r:id="rId19" w:history="1">
        <w:r w:rsidR="00A5642C" w:rsidRPr="00FD1575">
          <w:rPr>
            <w:rStyle w:val="a3"/>
          </w:rPr>
          <w:t>https://vkarpinsk.info/novosti/v-karpinskoy-biblioteke-proshel-kvartirnik-s-mestnym-kollektivom-zlatotsvety/</w:t>
        </w:r>
      </w:hyperlink>
      <w:r w:rsidR="00A5642C">
        <w:t xml:space="preserve"> </w:t>
      </w:r>
      <w:r w:rsidR="003E467B">
        <w:t xml:space="preserve"> </w:t>
      </w:r>
      <w:r>
        <w:t xml:space="preserve">  </w:t>
      </w:r>
      <w:r w:rsidRPr="00DA6D0B">
        <w:t xml:space="preserve"> </w:t>
      </w:r>
      <w:r w:rsidRPr="005179A0">
        <w:t xml:space="preserve"> </w:t>
      </w:r>
      <w:r w:rsidRPr="00335BAF">
        <w:t xml:space="preserve"> </w:t>
      </w:r>
      <w:r>
        <w:t xml:space="preserve">     </w:t>
      </w:r>
    </w:p>
    <w:p w:rsidR="00202308" w:rsidRDefault="00EE6067" w:rsidP="00202308">
      <w:pPr>
        <w:pStyle w:val="af"/>
        <w:jc w:val="both"/>
        <w:rPr>
          <w:rStyle w:val="a3"/>
          <w:i/>
          <w:sz w:val="28"/>
          <w:szCs w:val="28"/>
        </w:rPr>
      </w:pPr>
      <w:hyperlink w:anchor="Содержание" w:history="1">
        <w:r w:rsidR="00202308" w:rsidRPr="00204093">
          <w:rPr>
            <w:rStyle w:val="a3"/>
            <w:i/>
            <w:sz w:val="28"/>
            <w:szCs w:val="28"/>
          </w:rPr>
          <w:t>Вернуться к оглавлению</w:t>
        </w:r>
      </w:hyperlink>
    </w:p>
    <w:p w:rsidR="00A40501" w:rsidRDefault="00A40501" w:rsidP="005A5536">
      <w:pPr>
        <w:pStyle w:val="af"/>
        <w:jc w:val="both"/>
        <w:rPr>
          <w:b/>
          <w:bCs/>
          <w:i/>
          <w:iCs/>
          <w:sz w:val="28"/>
          <w:szCs w:val="28"/>
        </w:rPr>
      </w:pPr>
    </w:p>
    <w:p w:rsidR="00CB6EB7" w:rsidRPr="00781119" w:rsidRDefault="00CB6EB7" w:rsidP="00B64E5A">
      <w:pPr>
        <w:pStyle w:val="2"/>
        <w:numPr>
          <w:ilvl w:val="1"/>
          <w:numId w:val="2"/>
        </w:numPr>
        <w:rPr>
          <w:rFonts w:ascii="Times New Roman" w:hAnsi="Times New Roman" w:cs="Times New Roman"/>
        </w:rPr>
      </w:pPr>
      <w:bookmarkStart w:id="19" w:name="_Toc131780042"/>
      <w:r>
        <w:rPr>
          <w:rFonts w:ascii="Times New Roman" w:hAnsi="Times New Roman" w:cs="Times New Roman"/>
        </w:rPr>
        <w:t>0</w:t>
      </w:r>
      <w:r w:rsidR="004D4DEC">
        <w:rPr>
          <w:rFonts w:ascii="Times New Roman" w:hAnsi="Times New Roman" w:cs="Times New Roman"/>
        </w:rPr>
        <w:t>6</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B64E5A" w:rsidRPr="00B64E5A">
        <w:rPr>
          <w:rFonts w:ascii="Times New Roman" w:hAnsi="Times New Roman" w:cs="Times New Roman"/>
        </w:rPr>
        <w:t>газета «Вести Привопья» (Смоленская область)</w:t>
      </w:r>
      <w:r w:rsidRPr="00781119">
        <w:rPr>
          <w:rFonts w:ascii="Times New Roman" w:hAnsi="Times New Roman" w:cs="Times New Roman"/>
        </w:rPr>
        <w:t>. «​</w:t>
      </w:r>
      <w:r w:rsidR="008C5E5B" w:rsidRPr="008C5E5B">
        <w:rPr>
          <w:rFonts w:ascii="Times New Roman" w:hAnsi="Times New Roman" w:cs="Times New Roman"/>
        </w:rPr>
        <w:t>Вместе – мы сила</w:t>
      </w:r>
      <w:r w:rsidRPr="00781119">
        <w:rPr>
          <w:rFonts w:ascii="Times New Roman" w:hAnsi="Times New Roman" w:cs="Times New Roman"/>
        </w:rPr>
        <w:t>»</w:t>
      </w:r>
      <w:bookmarkEnd w:id="19"/>
    </w:p>
    <w:p w:rsidR="00CB6EB7" w:rsidRPr="00AD5695" w:rsidRDefault="00D72A03" w:rsidP="00D72A03">
      <w:pPr>
        <w:pStyle w:val="af"/>
        <w:numPr>
          <w:ilvl w:val="0"/>
          <w:numId w:val="2"/>
        </w:numPr>
        <w:jc w:val="both"/>
        <w:rPr>
          <w:sz w:val="28"/>
        </w:rPr>
      </w:pPr>
      <w:r w:rsidRPr="00D72A03">
        <w:rPr>
          <w:sz w:val="28"/>
        </w:rPr>
        <w:t xml:space="preserve">Благодаря активности, неравнодушию и незаурядным организаторским способностям этой женщины жизнь людей с ограниченными возможностями здоровья в нашем городе стала намного светлее. Мы беседуем  с </w:t>
      </w:r>
      <w:r w:rsidRPr="00D72A03">
        <w:rPr>
          <w:sz w:val="28"/>
          <w:highlight w:val="yellow"/>
        </w:rPr>
        <w:t>председателем Ярцевского отделения Всероссийского общества инвалидов Ниной Чугуновой</w:t>
      </w:r>
      <w:r w:rsidRPr="00D72A03">
        <w:rPr>
          <w:sz w:val="28"/>
        </w:rPr>
        <w:t>.</w:t>
      </w:r>
    </w:p>
    <w:p w:rsidR="00CB6EB7" w:rsidRPr="00204093" w:rsidRDefault="00CB6EB7" w:rsidP="00CB6EB7">
      <w:pPr>
        <w:pStyle w:val="af"/>
      </w:pPr>
      <w:r w:rsidRPr="00204093">
        <w:rPr>
          <w:b/>
        </w:rPr>
        <w:t xml:space="preserve">Подробнее: </w:t>
      </w:r>
      <w:hyperlink r:id="rId20" w:history="1">
        <w:r w:rsidR="004D4DEC" w:rsidRPr="007B29AB">
          <w:rPr>
            <w:rStyle w:val="a3"/>
          </w:rPr>
          <w:t>http://xn--b1aaiao2blgj6b6f.xn--p1ai/4996-vmeste-my-sila/</w:t>
        </w:r>
      </w:hyperlink>
      <w:r w:rsidR="004D4DEC">
        <w:t xml:space="preserve"> </w:t>
      </w:r>
      <w:r>
        <w:t xml:space="preserve">    </w:t>
      </w:r>
      <w:r w:rsidRPr="00DA6D0B">
        <w:t xml:space="preserve"> </w:t>
      </w:r>
      <w:r w:rsidRPr="005179A0">
        <w:t xml:space="preserve"> </w:t>
      </w:r>
      <w:r w:rsidRPr="00335BAF">
        <w:t xml:space="preserve"> </w:t>
      </w:r>
      <w:r>
        <w:t xml:space="preserve">     </w:t>
      </w:r>
    </w:p>
    <w:p w:rsidR="00CB6EB7" w:rsidRDefault="00CB6EB7" w:rsidP="00CB6EB7">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A40501" w:rsidRDefault="00A40501" w:rsidP="005A5536">
      <w:pPr>
        <w:pStyle w:val="af"/>
        <w:jc w:val="both"/>
        <w:rPr>
          <w:rStyle w:val="a3"/>
          <w:i/>
          <w:sz w:val="28"/>
          <w:szCs w:val="28"/>
        </w:rPr>
      </w:pPr>
    </w:p>
    <w:p w:rsidR="006D3125" w:rsidRPr="00781119" w:rsidRDefault="006D3125" w:rsidP="007A15D9">
      <w:pPr>
        <w:pStyle w:val="2"/>
        <w:numPr>
          <w:ilvl w:val="1"/>
          <w:numId w:val="2"/>
        </w:numPr>
        <w:rPr>
          <w:rFonts w:ascii="Times New Roman" w:hAnsi="Times New Roman" w:cs="Times New Roman"/>
        </w:rPr>
      </w:pPr>
      <w:bookmarkStart w:id="20" w:name="_Toc131780043"/>
      <w:r>
        <w:rPr>
          <w:rFonts w:ascii="Times New Roman" w:hAnsi="Times New Roman" w:cs="Times New Roman"/>
        </w:rPr>
        <w:t>0</w:t>
      </w:r>
      <w:r w:rsidR="007D53D5">
        <w:rPr>
          <w:rFonts w:ascii="Times New Roman" w:hAnsi="Times New Roman" w:cs="Times New Roman"/>
        </w:rPr>
        <w:t>7</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7A15D9" w:rsidRPr="007A15D9">
        <w:rPr>
          <w:rFonts w:ascii="Times New Roman" w:hAnsi="Times New Roman" w:cs="Times New Roman"/>
        </w:rPr>
        <w:t>«СеверПост» (Мурманская область)</w:t>
      </w:r>
      <w:r w:rsidRPr="00781119">
        <w:rPr>
          <w:rFonts w:ascii="Times New Roman" w:hAnsi="Times New Roman" w:cs="Times New Roman"/>
        </w:rPr>
        <w:t>. «​</w:t>
      </w:r>
      <w:r w:rsidR="0050341A" w:rsidRPr="0050341A">
        <w:rPr>
          <w:rFonts w:ascii="Times New Roman" w:hAnsi="Times New Roman" w:cs="Times New Roman"/>
        </w:rPr>
        <w:t>Активистка из Мончегорска обвинила депутата в пиаре на инвалидах</w:t>
      </w:r>
      <w:r w:rsidRPr="00781119">
        <w:rPr>
          <w:rFonts w:ascii="Times New Roman" w:hAnsi="Times New Roman" w:cs="Times New Roman"/>
        </w:rPr>
        <w:t>»</w:t>
      </w:r>
      <w:bookmarkEnd w:id="20"/>
    </w:p>
    <w:p w:rsidR="006D3125" w:rsidRPr="00AD5695" w:rsidRDefault="00CB4623" w:rsidP="00CB4623">
      <w:pPr>
        <w:pStyle w:val="af"/>
        <w:numPr>
          <w:ilvl w:val="0"/>
          <w:numId w:val="2"/>
        </w:numPr>
        <w:jc w:val="both"/>
        <w:rPr>
          <w:sz w:val="28"/>
        </w:rPr>
      </w:pPr>
      <w:r w:rsidRPr="00CB4623">
        <w:rPr>
          <w:sz w:val="28"/>
        </w:rPr>
        <w:t xml:space="preserve">Депутат-коммунист из Мурманской областной Думы Александр Клементьев вновь оказался в центре скандала. На этот раз его гневно обличает </w:t>
      </w:r>
      <w:r w:rsidRPr="009643FD">
        <w:rPr>
          <w:sz w:val="28"/>
          <w:highlight w:val="yellow"/>
        </w:rPr>
        <w:lastRenderedPageBreak/>
        <w:t>председатель Мончегорской местной организации Мурманской областной организации Общероссийской общественной организации «Всероссийское общество инвалидов» Виктория Лужинская</w:t>
      </w:r>
      <w:r w:rsidRPr="00CB4623">
        <w:rPr>
          <w:sz w:val="28"/>
        </w:rPr>
        <w:t>.</w:t>
      </w:r>
    </w:p>
    <w:p w:rsidR="006D3125" w:rsidRPr="00204093" w:rsidRDefault="006D3125" w:rsidP="006D3125">
      <w:pPr>
        <w:pStyle w:val="af"/>
      </w:pPr>
      <w:r w:rsidRPr="00204093">
        <w:rPr>
          <w:b/>
        </w:rPr>
        <w:t xml:space="preserve">Подробнее: </w:t>
      </w:r>
      <w:hyperlink r:id="rId21" w:history="1">
        <w:r w:rsidR="007D53D5" w:rsidRPr="007B29AB">
          <w:rPr>
            <w:rStyle w:val="a3"/>
          </w:rPr>
          <w:t>https://severpost.ru/read/151951/</w:t>
        </w:r>
      </w:hyperlink>
      <w:r w:rsidR="007D53D5">
        <w:t xml:space="preserve"> </w:t>
      </w:r>
      <w:r>
        <w:t xml:space="preserve">     </w:t>
      </w:r>
      <w:r w:rsidRPr="00DA6D0B">
        <w:t xml:space="preserve"> </w:t>
      </w:r>
      <w:r w:rsidRPr="005179A0">
        <w:t xml:space="preserve"> </w:t>
      </w:r>
      <w:r w:rsidRPr="00335BAF">
        <w:t xml:space="preserve"> </w:t>
      </w:r>
      <w:r>
        <w:t xml:space="preserve">     </w:t>
      </w:r>
    </w:p>
    <w:p w:rsidR="00C85883" w:rsidRDefault="006D3125" w:rsidP="00F810BB">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2F0561" w:rsidRDefault="002F0561" w:rsidP="00F810BB">
      <w:pPr>
        <w:pStyle w:val="af"/>
        <w:jc w:val="both"/>
        <w:rPr>
          <w:rStyle w:val="a3"/>
          <w:i/>
          <w:sz w:val="28"/>
          <w:szCs w:val="28"/>
        </w:rPr>
      </w:pPr>
    </w:p>
    <w:p w:rsidR="0068459E" w:rsidRPr="00781119" w:rsidRDefault="0068459E" w:rsidP="00700C85">
      <w:pPr>
        <w:pStyle w:val="2"/>
        <w:numPr>
          <w:ilvl w:val="1"/>
          <w:numId w:val="2"/>
        </w:numPr>
        <w:rPr>
          <w:rFonts w:ascii="Times New Roman" w:hAnsi="Times New Roman" w:cs="Times New Roman"/>
        </w:rPr>
      </w:pPr>
      <w:bookmarkStart w:id="21" w:name="_Toc131780044"/>
      <w:r>
        <w:rPr>
          <w:rFonts w:ascii="Times New Roman" w:hAnsi="Times New Roman" w:cs="Times New Roman"/>
        </w:rPr>
        <w:t>07</w:t>
      </w:r>
      <w:r w:rsidRPr="00204093">
        <w:rPr>
          <w:rFonts w:ascii="Times New Roman" w:hAnsi="Times New Roman" w:cs="Times New Roman"/>
        </w:rPr>
        <w:t>.</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700C85" w:rsidRPr="00700C85">
        <w:rPr>
          <w:rFonts w:ascii="Times New Roman" w:hAnsi="Times New Roman" w:cs="Times New Roman"/>
        </w:rPr>
        <w:t>«Курган и курганцы»</w:t>
      </w:r>
      <w:r w:rsidRPr="00781119">
        <w:rPr>
          <w:rFonts w:ascii="Times New Roman" w:hAnsi="Times New Roman" w:cs="Times New Roman"/>
        </w:rPr>
        <w:t>. «​</w:t>
      </w:r>
      <w:r w:rsidR="000E1CD5" w:rsidRPr="000E1CD5">
        <w:rPr>
          <w:rFonts w:ascii="Times New Roman" w:hAnsi="Times New Roman" w:cs="Times New Roman"/>
        </w:rPr>
        <w:t>Курганцы с ограниченными возможностями здоровья помогут жителям Донбасса</w:t>
      </w:r>
      <w:r w:rsidRPr="00781119">
        <w:rPr>
          <w:rFonts w:ascii="Times New Roman" w:hAnsi="Times New Roman" w:cs="Times New Roman"/>
        </w:rPr>
        <w:t>»</w:t>
      </w:r>
      <w:bookmarkEnd w:id="21"/>
    </w:p>
    <w:p w:rsidR="0068459E" w:rsidRPr="00AD5695" w:rsidRDefault="00C54FE1" w:rsidP="00C54FE1">
      <w:pPr>
        <w:pStyle w:val="af"/>
        <w:numPr>
          <w:ilvl w:val="0"/>
          <w:numId w:val="2"/>
        </w:numPr>
        <w:jc w:val="both"/>
        <w:rPr>
          <w:sz w:val="28"/>
        </w:rPr>
      </w:pPr>
      <w:r w:rsidRPr="00C54FE1">
        <w:rPr>
          <w:sz w:val="28"/>
        </w:rPr>
        <w:t xml:space="preserve">В </w:t>
      </w:r>
      <w:r w:rsidRPr="00C54FE1">
        <w:rPr>
          <w:sz w:val="28"/>
          <w:highlight w:val="yellow"/>
        </w:rPr>
        <w:t>Курганской городской организации инвалидов Всероссийского общества инвалидов</w:t>
      </w:r>
      <w:r w:rsidRPr="00C54FE1">
        <w:rPr>
          <w:sz w:val="28"/>
        </w:rPr>
        <w:t xml:space="preserve"> собрали огромную коробку с подарками для детей из Донбасса. Что-то смастерили сами, что-то приобрели в магазине, но каждая вещь – от сердца.</w:t>
      </w:r>
    </w:p>
    <w:p w:rsidR="0068459E" w:rsidRPr="00204093" w:rsidRDefault="0068459E" w:rsidP="0068459E">
      <w:pPr>
        <w:pStyle w:val="af"/>
      </w:pPr>
      <w:r w:rsidRPr="00204093">
        <w:rPr>
          <w:b/>
        </w:rPr>
        <w:t xml:space="preserve">Подробнее: </w:t>
      </w:r>
      <w:hyperlink r:id="rId22" w:history="1">
        <w:r w:rsidR="00333A84" w:rsidRPr="007B29AB">
          <w:rPr>
            <w:rStyle w:val="a3"/>
          </w:rPr>
          <w:t>https://kikonline.ru/2023/04/07/kurgancy-s-ogranichennymi-vozmozhnostjami-zdorovja-pomogut-zhiteljam-donbassa/</w:t>
        </w:r>
      </w:hyperlink>
      <w:r w:rsidR="00333A84">
        <w:t xml:space="preserve"> </w:t>
      </w:r>
      <w:r>
        <w:t xml:space="preserve">      </w:t>
      </w:r>
      <w:r w:rsidRPr="00DA6D0B">
        <w:t xml:space="preserve"> </w:t>
      </w:r>
      <w:r w:rsidRPr="005179A0">
        <w:t xml:space="preserve"> </w:t>
      </w:r>
      <w:r w:rsidRPr="00335BAF">
        <w:t xml:space="preserve"> </w:t>
      </w:r>
      <w:r>
        <w:t xml:space="preserve">     </w:t>
      </w:r>
    </w:p>
    <w:p w:rsidR="0068459E" w:rsidRDefault="0068459E" w:rsidP="0068459E">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p w:rsidR="002F0561" w:rsidRDefault="002F0561" w:rsidP="00F810BB">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B8343C" w:rsidTr="002D1F42">
        <w:trPr>
          <w:trHeight w:val="568"/>
        </w:trPr>
        <w:tc>
          <w:tcPr>
            <w:tcW w:w="9756" w:type="dxa"/>
            <w:shd w:val="clear" w:color="auto" w:fill="D9D9D9"/>
          </w:tcPr>
          <w:p w:rsidR="00B8343C" w:rsidRDefault="00B8343C">
            <w:pPr>
              <w:pStyle w:val="1"/>
              <w:numPr>
                <w:ilvl w:val="0"/>
                <w:numId w:val="2"/>
              </w:numPr>
            </w:pPr>
            <w:bookmarkStart w:id="22" w:name="_Toc22288117"/>
            <w:bookmarkStart w:id="23" w:name="_Toc131780045"/>
            <w:bookmarkEnd w:id="22"/>
            <w:r>
              <w:rPr>
                <w:sz w:val="28"/>
              </w:rPr>
              <w:lastRenderedPageBreak/>
              <w:t>Нормативно-правовое поле, высказывания представителей власти</w:t>
            </w:r>
            <w:bookmarkEnd w:id="23"/>
          </w:p>
        </w:tc>
      </w:tr>
    </w:tbl>
    <w:p w:rsidR="00A2730A" w:rsidRPr="007B584D" w:rsidRDefault="00A2730A" w:rsidP="00B2515F">
      <w:pPr>
        <w:pStyle w:val="2"/>
        <w:numPr>
          <w:ilvl w:val="1"/>
          <w:numId w:val="2"/>
        </w:numPr>
        <w:rPr>
          <w:rFonts w:ascii="Times New Roman" w:hAnsi="Times New Roman" w:cs="Times New Roman"/>
        </w:rPr>
      </w:pPr>
      <w:bookmarkStart w:id="24" w:name="_Toc131780046"/>
      <w:r>
        <w:rPr>
          <w:rFonts w:ascii="Times New Roman" w:hAnsi="Times New Roman" w:cs="Times New Roman"/>
        </w:rPr>
        <w:t>0</w:t>
      </w:r>
      <w:r w:rsidR="00C717DE">
        <w:rPr>
          <w:rFonts w:ascii="Times New Roman" w:hAnsi="Times New Roman" w:cs="Times New Roman"/>
        </w:rPr>
        <w:t>6</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B2515F" w:rsidRPr="00B2515F">
        <w:rPr>
          <w:rFonts w:ascii="Times New Roman" w:hAnsi="Times New Roman" w:cs="Times New Roman"/>
        </w:rPr>
        <w:t>«Коммерсантъ»</w:t>
      </w:r>
      <w:r w:rsidRPr="007B584D">
        <w:rPr>
          <w:rFonts w:ascii="Times New Roman" w:hAnsi="Times New Roman" w:cs="Times New Roman"/>
        </w:rPr>
        <w:t>. «</w:t>
      </w:r>
      <w:r w:rsidR="00E80BD7" w:rsidRPr="00E80BD7">
        <w:rPr>
          <w:rFonts w:ascii="Times New Roman" w:hAnsi="Times New Roman" w:cs="Times New Roman"/>
        </w:rPr>
        <w:t>В палате меняют общественников</w:t>
      </w:r>
      <w:r w:rsidRPr="007B584D">
        <w:rPr>
          <w:rFonts w:ascii="Times New Roman" w:hAnsi="Times New Roman" w:cs="Times New Roman"/>
        </w:rPr>
        <w:t>»</w:t>
      </w:r>
      <w:bookmarkEnd w:id="24"/>
    </w:p>
    <w:p w:rsidR="00A2730A" w:rsidRPr="00EA43B8" w:rsidRDefault="00C93B08" w:rsidP="00C93B08">
      <w:pPr>
        <w:pStyle w:val="af"/>
        <w:numPr>
          <w:ilvl w:val="0"/>
          <w:numId w:val="2"/>
        </w:numPr>
        <w:jc w:val="both"/>
        <w:rPr>
          <w:sz w:val="28"/>
          <w:highlight w:val="yellow"/>
        </w:rPr>
      </w:pPr>
      <w:r w:rsidRPr="00C93B08">
        <w:rPr>
          <w:sz w:val="28"/>
        </w:rPr>
        <w:t>Президент Владимир Путин своим указом обновил федеральную часть Общественной палаты РФ (ОПРФ). В список вошли сорок общественников: наряду с ветеранами палаты доктором Лео Бокерией и певицей Дианой Гурцкой заметны и новички — писатель Сергей Лукьяненко и летчик Константин Ярошенко, отсидевший десять лет в США. Это уже восьмой созыв ОПРФ — совещательного органа, собираемого с 2005 года. Назначение президентской квоты — начало процедуры обновления ОПРФ, в новый состав которой войдут 172 человека, в том числе четыре представителя новых регионов.</w:t>
      </w:r>
    </w:p>
    <w:p w:rsidR="00A2730A" w:rsidRPr="00204093" w:rsidRDefault="00A2730A" w:rsidP="00A2730A">
      <w:pPr>
        <w:pStyle w:val="af"/>
      </w:pPr>
      <w:r w:rsidRPr="00204093">
        <w:rPr>
          <w:b/>
        </w:rPr>
        <w:t xml:space="preserve">Подробнее: </w:t>
      </w:r>
      <w:hyperlink r:id="rId23" w:history="1">
        <w:r w:rsidR="00C717DE" w:rsidRPr="007B29AB">
          <w:rPr>
            <w:rStyle w:val="a3"/>
          </w:rPr>
          <w:t>https://www.kommersant.ru/doc/5915634</w:t>
        </w:r>
      </w:hyperlink>
      <w:r w:rsidR="00C717DE">
        <w:t xml:space="preserve"> </w:t>
      </w:r>
      <w:r>
        <w:t xml:space="preserve">                 </w:t>
      </w:r>
      <w:r w:rsidRPr="00156008">
        <w:t xml:space="preserve"> </w:t>
      </w:r>
      <w:r>
        <w:t xml:space="preserve">     </w:t>
      </w:r>
      <w:r w:rsidRPr="00204093">
        <w:t xml:space="preserve">                                     </w:t>
      </w:r>
    </w:p>
    <w:p w:rsidR="00A2730A" w:rsidRDefault="00A2730A" w:rsidP="00A2730A">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A2730A" w:rsidRDefault="00A2730A" w:rsidP="0003525F">
      <w:pPr>
        <w:pStyle w:val="2"/>
        <w:numPr>
          <w:ilvl w:val="1"/>
          <w:numId w:val="2"/>
        </w:numPr>
        <w:rPr>
          <w:rFonts w:ascii="Times New Roman" w:hAnsi="Times New Roman" w:cs="Times New Roman"/>
        </w:rPr>
      </w:pPr>
    </w:p>
    <w:p w:rsidR="00EF3CD2" w:rsidRPr="007B584D" w:rsidRDefault="00913FD0" w:rsidP="0003525F">
      <w:pPr>
        <w:pStyle w:val="2"/>
        <w:numPr>
          <w:ilvl w:val="1"/>
          <w:numId w:val="2"/>
        </w:numPr>
        <w:rPr>
          <w:rFonts w:ascii="Times New Roman" w:hAnsi="Times New Roman" w:cs="Times New Roman"/>
        </w:rPr>
      </w:pPr>
      <w:bookmarkStart w:id="25" w:name="_Toc131780047"/>
      <w:r>
        <w:rPr>
          <w:rFonts w:ascii="Times New Roman" w:hAnsi="Times New Roman" w:cs="Times New Roman"/>
        </w:rPr>
        <w:t>03</w:t>
      </w:r>
      <w:r w:rsidR="00EF3CD2">
        <w:rPr>
          <w:rFonts w:ascii="Times New Roman" w:hAnsi="Times New Roman" w:cs="Times New Roman"/>
        </w:rPr>
        <w:t>.0</w:t>
      </w:r>
      <w:r w:rsidR="003F6BD0">
        <w:rPr>
          <w:rFonts w:ascii="Times New Roman" w:hAnsi="Times New Roman" w:cs="Times New Roman"/>
        </w:rPr>
        <w:t>4</w:t>
      </w:r>
      <w:r w:rsidR="00EF3CD2" w:rsidRPr="00204093">
        <w:rPr>
          <w:rFonts w:ascii="Times New Roman" w:hAnsi="Times New Roman" w:cs="Times New Roman"/>
        </w:rPr>
        <w:t>.202</w:t>
      </w:r>
      <w:r w:rsidR="00EF3CD2">
        <w:rPr>
          <w:rFonts w:ascii="Times New Roman" w:hAnsi="Times New Roman" w:cs="Times New Roman"/>
        </w:rPr>
        <w:t>3</w:t>
      </w:r>
      <w:r w:rsidR="00EF3CD2" w:rsidRPr="00204093">
        <w:rPr>
          <w:rFonts w:ascii="Times New Roman" w:hAnsi="Times New Roman" w:cs="Times New Roman"/>
        </w:rPr>
        <w:t xml:space="preserve">, </w:t>
      </w:r>
      <w:r w:rsidR="0003525F" w:rsidRPr="0003525F">
        <w:rPr>
          <w:rFonts w:ascii="Times New Roman" w:hAnsi="Times New Roman" w:cs="Times New Roman"/>
        </w:rPr>
        <w:t>«Парламентская газета»</w:t>
      </w:r>
      <w:r w:rsidR="00EF3CD2" w:rsidRPr="007B584D">
        <w:rPr>
          <w:rFonts w:ascii="Times New Roman" w:hAnsi="Times New Roman" w:cs="Times New Roman"/>
        </w:rPr>
        <w:t>. «</w:t>
      </w:r>
      <w:r w:rsidR="004B4E8B" w:rsidRPr="004B4E8B">
        <w:rPr>
          <w:rFonts w:ascii="Times New Roman" w:hAnsi="Times New Roman" w:cs="Times New Roman"/>
        </w:rPr>
        <w:t>В России расширят производство протезов</w:t>
      </w:r>
      <w:r w:rsidR="00EF3CD2" w:rsidRPr="007B584D">
        <w:rPr>
          <w:rFonts w:ascii="Times New Roman" w:hAnsi="Times New Roman" w:cs="Times New Roman"/>
        </w:rPr>
        <w:t>»</w:t>
      </w:r>
      <w:bookmarkEnd w:id="25"/>
    </w:p>
    <w:p w:rsidR="00EF3CD2" w:rsidRPr="00EA43B8" w:rsidRDefault="00F14D67" w:rsidP="00F14D67">
      <w:pPr>
        <w:pStyle w:val="af"/>
        <w:numPr>
          <w:ilvl w:val="0"/>
          <w:numId w:val="2"/>
        </w:numPr>
        <w:jc w:val="both"/>
        <w:rPr>
          <w:sz w:val="28"/>
          <w:highlight w:val="yellow"/>
        </w:rPr>
      </w:pPr>
      <w:r w:rsidRPr="00F14D67">
        <w:rPr>
          <w:sz w:val="28"/>
        </w:rPr>
        <w:t>В России расширят производство протезов и поддержку малых предприятий, работающих в этой сфере. Об этом говорится в перечне поручений Президента России Владимира Путина по итогам заседания наблюдательного совета Агентства стратегических инициатив.</w:t>
      </w:r>
    </w:p>
    <w:p w:rsidR="00EF3CD2" w:rsidRPr="00204093" w:rsidRDefault="00EF3CD2" w:rsidP="00EF3CD2">
      <w:pPr>
        <w:pStyle w:val="af"/>
      </w:pPr>
      <w:r w:rsidRPr="00204093">
        <w:rPr>
          <w:b/>
        </w:rPr>
        <w:t xml:space="preserve">Подробнее: </w:t>
      </w:r>
      <w:hyperlink r:id="rId24" w:history="1">
        <w:r w:rsidR="00913FD0" w:rsidRPr="00FD1575">
          <w:rPr>
            <w:rStyle w:val="a3"/>
          </w:rPr>
          <w:t>https://www.pnp.ru/economics/v-rossii-rasshiryat-proizvodstvo-protezov.html</w:t>
        </w:r>
      </w:hyperlink>
      <w:r w:rsidR="00913FD0">
        <w:t xml:space="preserve"> </w:t>
      </w:r>
      <w:r w:rsidR="00034E39">
        <w:t xml:space="preserve"> </w:t>
      </w:r>
      <w:r w:rsidR="00C20A6D">
        <w:t xml:space="preserve">  </w:t>
      </w:r>
      <w:r>
        <w:t xml:space="preserve">             </w:t>
      </w:r>
      <w:r w:rsidRPr="00156008">
        <w:t xml:space="preserve"> </w:t>
      </w:r>
      <w:r>
        <w:t xml:space="preserve">     </w:t>
      </w:r>
      <w:r w:rsidRPr="00204093">
        <w:t xml:space="preserve">                                     </w:t>
      </w:r>
    </w:p>
    <w:p w:rsidR="00EF3CD2" w:rsidRDefault="00EE6067" w:rsidP="00EF3CD2">
      <w:pPr>
        <w:pStyle w:val="af"/>
        <w:jc w:val="both"/>
        <w:rPr>
          <w:rStyle w:val="a3"/>
          <w:i/>
          <w:sz w:val="28"/>
          <w:szCs w:val="28"/>
        </w:rPr>
      </w:pPr>
      <w:hyperlink w:anchor="Содержание" w:history="1">
        <w:r w:rsidR="00EF3CD2" w:rsidRPr="00204093">
          <w:rPr>
            <w:rStyle w:val="a3"/>
            <w:i/>
            <w:sz w:val="28"/>
            <w:szCs w:val="28"/>
          </w:rPr>
          <w:t>Вернуться к оглавлению</w:t>
        </w:r>
      </w:hyperlink>
    </w:p>
    <w:p w:rsidR="00143B98" w:rsidRDefault="00143B98" w:rsidP="00A63CBC">
      <w:pPr>
        <w:pStyle w:val="af"/>
        <w:jc w:val="both"/>
        <w:rPr>
          <w:rStyle w:val="a3"/>
          <w:i/>
          <w:sz w:val="28"/>
          <w:szCs w:val="28"/>
        </w:rPr>
      </w:pPr>
    </w:p>
    <w:p w:rsidR="00930D16" w:rsidRPr="007B584D" w:rsidRDefault="00930D16" w:rsidP="00F5592F">
      <w:pPr>
        <w:pStyle w:val="2"/>
        <w:numPr>
          <w:ilvl w:val="1"/>
          <w:numId w:val="2"/>
        </w:numPr>
        <w:rPr>
          <w:rFonts w:ascii="Times New Roman" w:hAnsi="Times New Roman" w:cs="Times New Roman"/>
        </w:rPr>
      </w:pPr>
      <w:bookmarkStart w:id="26" w:name="_Toc131780048"/>
      <w:r>
        <w:rPr>
          <w:rFonts w:ascii="Times New Roman" w:hAnsi="Times New Roman" w:cs="Times New Roman"/>
        </w:rPr>
        <w:t>03.04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F5592F" w:rsidRPr="00F5592F">
        <w:rPr>
          <w:rFonts w:ascii="Times New Roman" w:hAnsi="Times New Roman" w:cs="Times New Roman"/>
        </w:rPr>
        <w:t>Агентство социальной информации</w:t>
      </w:r>
      <w:r w:rsidRPr="007B584D">
        <w:rPr>
          <w:rFonts w:ascii="Times New Roman" w:hAnsi="Times New Roman" w:cs="Times New Roman"/>
        </w:rPr>
        <w:t>. «</w:t>
      </w:r>
      <w:r w:rsidR="002C2084" w:rsidRPr="002C2084">
        <w:rPr>
          <w:rFonts w:ascii="Times New Roman" w:hAnsi="Times New Roman" w:cs="Times New Roman"/>
        </w:rPr>
        <w:t>Правительство предлагает считать по-новому, нуждается ли семья в социальной помощи</w:t>
      </w:r>
      <w:r w:rsidRPr="007B584D">
        <w:rPr>
          <w:rFonts w:ascii="Times New Roman" w:hAnsi="Times New Roman" w:cs="Times New Roman"/>
        </w:rPr>
        <w:t>»</w:t>
      </w:r>
      <w:bookmarkEnd w:id="26"/>
    </w:p>
    <w:p w:rsidR="00930D16" w:rsidRPr="00EA43B8" w:rsidRDefault="00997CDB" w:rsidP="00997CDB">
      <w:pPr>
        <w:pStyle w:val="af"/>
        <w:numPr>
          <w:ilvl w:val="0"/>
          <w:numId w:val="2"/>
        </w:numPr>
        <w:jc w:val="both"/>
        <w:rPr>
          <w:sz w:val="28"/>
          <w:highlight w:val="yellow"/>
        </w:rPr>
      </w:pPr>
      <w:r w:rsidRPr="00997CDB">
        <w:rPr>
          <w:sz w:val="28"/>
        </w:rPr>
        <w:t>Предлагается учитывать только доход супругов и их детей. Сейчас учитываются доходы всех живущих в одной квартире.</w:t>
      </w:r>
    </w:p>
    <w:p w:rsidR="00930D16" w:rsidRPr="00204093" w:rsidRDefault="00930D16" w:rsidP="00930D16">
      <w:pPr>
        <w:pStyle w:val="af"/>
      </w:pPr>
      <w:r w:rsidRPr="00204093">
        <w:rPr>
          <w:b/>
        </w:rPr>
        <w:t xml:space="preserve">Подробнее: </w:t>
      </w:r>
      <w:hyperlink r:id="rId25" w:history="1">
        <w:r w:rsidR="00CE3645" w:rsidRPr="00FD1575">
          <w:rPr>
            <w:rStyle w:val="a3"/>
          </w:rPr>
          <w:t>https://www.asi.org.ru/news/2023/04/03/nuzhdaetsya-li-semya-v-soczialnoj-pomoshhi/</w:t>
        </w:r>
      </w:hyperlink>
      <w:r w:rsidR="00CE3645">
        <w:t xml:space="preserve"> </w:t>
      </w:r>
      <w:r>
        <w:t xml:space="preserve">                 </w:t>
      </w:r>
      <w:r w:rsidRPr="00156008">
        <w:t xml:space="preserve"> </w:t>
      </w:r>
      <w:r>
        <w:t xml:space="preserve">     </w:t>
      </w:r>
      <w:r w:rsidRPr="00204093">
        <w:t xml:space="preserve">                                     </w:t>
      </w:r>
    </w:p>
    <w:p w:rsidR="00930D16" w:rsidRDefault="00EE6067" w:rsidP="00930D16">
      <w:pPr>
        <w:pStyle w:val="af"/>
        <w:jc w:val="both"/>
        <w:rPr>
          <w:rStyle w:val="a3"/>
          <w:i/>
          <w:sz w:val="28"/>
          <w:szCs w:val="28"/>
        </w:rPr>
      </w:pPr>
      <w:hyperlink w:anchor="Содержание" w:history="1">
        <w:r w:rsidR="00930D16" w:rsidRPr="00204093">
          <w:rPr>
            <w:rStyle w:val="a3"/>
            <w:i/>
            <w:sz w:val="28"/>
            <w:szCs w:val="28"/>
          </w:rPr>
          <w:t>Вернуться к оглавлению</w:t>
        </w:r>
      </w:hyperlink>
    </w:p>
    <w:p w:rsidR="00827105" w:rsidRDefault="00827105" w:rsidP="00930D16">
      <w:pPr>
        <w:pStyle w:val="af"/>
        <w:jc w:val="both"/>
        <w:rPr>
          <w:rStyle w:val="a3"/>
          <w:i/>
          <w:sz w:val="28"/>
          <w:szCs w:val="28"/>
        </w:rPr>
      </w:pPr>
    </w:p>
    <w:p w:rsidR="00827105" w:rsidRPr="007B584D" w:rsidRDefault="00827105" w:rsidP="007B5EB5">
      <w:pPr>
        <w:pStyle w:val="2"/>
        <w:numPr>
          <w:ilvl w:val="1"/>
          <w:numId w:val="2"/>
        </w:numPr>
        <w:rPr>
          <w:rFonts w:ascii="Times New Roman" w:hAnsi="Times New Roman" w:cs="Times New Roman"/>
        </w:rPr>
      </w:pPr>
      <w:bookmarkStart w:id="27" w:name="_Toc131780049"/>
      <w:r>
        <w:rPr>
          <w:rFonts w:ascii="Times New Roman" w:hAnsi="Times New Roman" w:cs="Times New Roman"/>
        </w:rPr>
        <w:lastRenderedPageBreak/>
        <w:t>0</w:t>
      </w:r>
      <w:r w:rsidR="002A422F" w:rsidRPr="009A66A1">
        <w:rPr>
          <w:rFonts w:ascii="Times New Roman" w:hAnsi="Times New Roman" w:cs="Times New Roman"/>
        </w:rPr>
        <w:t>7</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7B5EB5" w:rsidRPr="007B5EB5">
        <w:rPr>
          <w:rFonts w:ascii="Times New Roman" w:hAnsi="Times New Roman" w:cs="Times New Roman"/>
        </w:rPr>
        <w:t>«Известия»</w:t>
      </w:r>
      <w:r w:rsidRPr="007B584D">
        <w:rPr>
          <w:rFonts w:ascii="Times New Roman" w:hAnsi="Times New Roman" w:cs="Times New Roman"/>
        </w:rPr>
        <w:t>. «</w:t>
      </w:r>
      <w:r w:rsidR="00B656A2" w:rsidRPr="00B656A2">
        <w:rPr>
          <w:rFonts w:ascii="Times New Roman" w:hAnsi="Times New Roman" w:cs="Times New Roman"/>
        </w:rPr>
        <w:t>Общее место: дети-инвалиды могут получить квоты на отдых в летних лагерях</w:t>
      </w:r>
      <w:r w:rsidRPr="007B584D">
        <w:rPr>
          <w:rFonts w:ascii="Times New Roman" w:hAnsi="Times New Roman" w:cs="Times New Roman"/>
        </w:rPr>
        <w:t>»</w:t>
      </w:r>
      <w:bookmarkEnd w:id="27"/>
    </w:p>
    <w:p w:rsidR="00827105" w:rsidRPr="00EA43B8" w:rsidRDefault="003E588A" w:rsidP="003E588A">
      <w:pPr>
        <w:pStyle w:val="af"/>
        <w:numPr>
          <w:ilvl w:val="0"/>
          <w:numId w:val="2"/>
        </w:numPr>
        <w:jc w:val="both"/>
        <w:rPr>
          <w:sz w:val="28"/>
          <w:highlight w:val="yellow"/>
        </w:rPr>
      </w:pPr>
      <w:r w:rsidRPr="003E588A">
        <w:rPr>
          <w:sz w:val="28"/>
        </w:rPr>
        <w:t>Квоты на отдых для детей с инвалидностью могут появиться в России. Правительство готово поддержать соответствующую инициативу группы сенаторов и депутатов, говорится в отзыве кабмина на законопроект. Число детей с ограниченными возможностями велико, но адаптированных для них лагерей практически не существует, указывают авторы проекта. В итоге нередки случаи, когда инвалидам не дают путевки на отдых. Правительство согласилось поддержать проект закона, если инициаторы уточнят, из каких источников будет финансироваться переоборудование мест отдыха. Авторы законопроекта считают, что дополнительных средств не потребуется.</w:t>
      </w:r>
    </w:p>
    <w:p w:rsidR="00827105" w:rsidRPr="00204093" w:rsidRDefault="00827105" w:rsidP="00827105">
      <w:pPr>
        <w:pStyle w:val="af"/>
      </w:pPr>
      <w:r w:rsidRPr="00204093">
        <w:rPr>
          <w:b/>
        </w:rPr>
        <w:t xml:space="preserve">Подробнее: </w:t>
      </w:r>
      <w:hyperlink r:id="rId26" w:history="1">
        <w:r w:rsidR="002A422F" w:rsidRPr="007B29AB">
          <w:rPr>
            <w:rStyle w:val="a3"/>
          </w:rPr>
          <w:t>https://iz.ru/1494672/veronika-kulakova-mariia-perevoshchikova/obshchee-mesto-deti-invalidy-mogut-poluchit-kvoty-na-otdykh-v-letnikh-lageriakh</w:t>
        </w:r>
      </w:hyperlink>
      <w:r w:rsidR="002A422F" w:rsidRPr="002A422F">
        <w:t xml:space="preserve"> </w:t>
      </w:r>
      <w:r>
        <w:t xml:space="preserve">                  </w:t>
      </w:r>
      <w:r w:rsidRPr="00156008">
        <w:t xml:space="preserve"> </w:t>
      </w:r>
      <w:r>
        <w:t xml:space="preserve">     </w:t>
      </w:r>
      <w:r w:rsidRPr="00204093">
        <w:t xml:space="preserve">                                     </w:t>
      </w:r>
    </w:p>
    <w:p w:rsidR="00827105" w:rsidRDefault="00827105" w:rsidP="00930D16">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3F6BD0" w:rsidRDefault="003F6BD0" w:rsidP="00A63CBC">
      <w:pPr>
        <w:pStyle w:val="af"/>
        <w:jc w:val="both"/>
        <w:rPr>
          <w:rStyle w:val="a3"/>
          <w:i/>
          <w:sz w:val="28"/>
          <w:szCs w:val="28"/>
        </w:rPr>
      </w:pPr>
    </w:p>
    <w:p w:rsidR="00E75E8F" w:rsidRPr="007B584D" w:rsidRDefault="00E75E8F" w:rsidP="00FE6C85">
      <w:pPr>
        <w:pStyle w:val="2"/>
        <w:numPr>
          <w:ilvl w:val="1"/>
          <w:numId w:val="2"/>
        </w:numPr>
        <w:rPr>
          <w:rFonts w:ascii="Times New Roman" w:hAnsi="Times New Roman" w:cs="Times New Roman"/>
        </w:rPr>
      </w:pPr>
      <w:bookmarkStart w:id="28" w:name="_Toc131780050"/>
      <w:r>
        <w:rPr>
          <w:rFonts w:ascii="Times New Roman" w:hAnsi="Times New Roman" w:cs="Times New Roman"/>
        </w:rPr>
        <w:t>0</w:t>
      </w:r>
      <w:r w:rsidR="007A6B1F">
        <w:rPr>
          <w:rFonts w:ascii="Times New Roman" w:hAnsi="Times New Roman" w:cs="Times New Roman"/>
        </w:rPr>
        <w:t>6</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AF2550" w:rsidRPr="0003525F">
        <w:rPr>
          <w:rFonts w:ascii="Times New Roman" w:hAnsi="Times New Roman" w:cs="Times New Roman"/>
        </w:rPr>
        <w:t>«Парламентская газета»</w:t>
      </w:r>
      <w:r w:rsidRPr="007B584D">
        <w:rPr>
          <w:rFonts w:ascii="Times New Roman" w:hAnsi="Times New Roman" w:cs="Times New Roman"/>
        </w:rPr>
        <w:t>. «</w:t>
      </w:r>
      <w:r w:rsidR="00FE6C85" w:rsidRPr="00FE6C85">
        <w:rPr>
          <w:rFonts w:ascii="Times New Roman" w:hAnsi="Times New Roman" w:cs="Times New Roman"/>
        </w:rPr>
        <w:t>Как получить помощь в трудной жизненной ситуации</w:t>
      </w:r>
      <w:r w:rsidRPr="007B584D">
        <w:rPr>
          <w:rFonts w:ascii="Times New Roman" w:hAnsi="Times New Roman" w:cs="Times New Roman"/>
        </w:rPr>
        <w:t>»</w:t>
      </w:r>
      <w:bookmarkEnd w:id="28"/>
    </w:p>
    <w:p w:rsidR="00E75E8F" w:rsidRPr="00EA43B8" w:rsidRDefault="00B37690" w:rsidP="00B37690">
      <w:pPr>
        <w:pStyle w:val="af"/>
        <w:numPr>
          <w:ilvl w:val="0"/>
          <w:numId w:val="2"/>
        </w:numPr>
        <w:jc w:val="both"/>
        <w:rPr>
          <w:sz w:val="28"/>
          <w:highlight w:val="yellow"/>
        </w:rPr>
      </w:pPr>
      <w:r w:rsidRPr="00B37690">
        <w:rPr>
          <w:sz w:val="28"/>
        </w:rPr>
        <w:t>Люди, попавшие в кризисную ситуацию, могут рассчитывать на горячее питание, временное жилье, помощь юристов и психологов. Поддержку окажут по заявлению без дополнительных документов. Это следует из приказа Минтруда об утверждении Примерного порядка оказания срочных социальных услуг.</w:t>
      </w:r>
    </w:p>
    <w:p w:rsidR="00E75E8F" w:rsidRPr="00204093" w:rsidRDefault="00E75E8F" w:rsidP="00E75E8F">
      <w:pPr>
        <w:pStyle w:val="af"/>
      </w:pPr>
      <w:r w:rsidRPr="00204093">
        <w:rPr>
          <w:b/>
        </w:rPr>
        <w:t xml:space="preserve">Подробнее: </w:t>
      </w:r>
      <w:hyperlink r:id="rId27" w:history="1">
        <w:r w:rsidR="007A6B1F" w:rsidRPr="00FD1575">
          <w:rPr>
            <w:rStyle w:val="a3"/>
          </w:rPr>
          <w:t>https://www.pnp.ru/social/kak-poluchit-pomoshh-v-trudnoy-zhiznennoy-situacii.html</w:t>
        </w:r>
      </w:hyperlink>
      <w:r w:rsidR="007A6B1F">
        <w:t xml:space="preserve"> </w:t>
      </w:r>
      <w:r>
        <w:t xml:space="preserve">                  </w:t>
      </w:r>
      <w:r w:rsidRPr="00156008">
        <w:t xml:space="preserve"> </w:t>
      </w:r>
      <w:r>
        <w:t xml:space="preserve">     </w:t>
      </w:r>
      <w:r w:rsidRPr="00204093">
        <w:t xml:space="preserve">                                     </w:t>
      </w:r>
    </w:p>
    <w:p w:rsidR="00E75E8F" w:rsidRDefault="00EE6067" w:rsidP="00E75E8F">
      <w:pPr>
        <w:pStyle w:val="af"/>
        <w:jc w:val="both"/>
        <w:rPr>
          <w:rStyle w:val="a3"/>
          <w:i/>
          <w:sz w:val="28"/>
          <w:szCs w:val="28"/>
        </w:rPr>
      </w:pPr>
      <w:hyperlink w:anchor="Содержание" w:history="1">
        <w:r w:rsidR="00E75E8F" w:rsidRPr="00204093">
          <w:rPr>
            <w:rStyle w:val="a3"/>
            <w:i/>
            <w:sz w:val="28"/>
            <w:szCs w:val="28"/>
          </w:rPr>
          <w:t>Вернуться к оглавлению</w:t>
        </w:r>
      </w:hyperlink>
    </w:p>
    <w:p w:rsidR="003F6BD0" w:rsidRDefault="003F6BD0" w:rsidP="00A63CBC">
      <w:pPr>
        <w:pStyle w:val="af"/>
        <w:jc w:val="both"/>
        <w:rPr>
          <w:rStyle w:val="a3"/>
          <w:i/>
          <w:sz w:val="28"/>
          <w:szCs w:val="28"/>
        </w:rPr>
      </w:pPr>
    </w:p>
    <w:p w:rsidR="00F00EC2" w:rsidRPr="007B584D" w:rsidRDefault="00F00EC2" w:rsidP="004E7632">
      <w:pPr>
        <w:pStyle w:val="2"/>
        <w:numPr>
          <w:ilvl w:val="1"/>
          <w:numId w:val="2"/>
        </w:numPr>
        <w:rPr>
          <w:rFonts w:ascii="Times New Roman" w:hAnsi="Times New Roman" w:cs="Times New Roman"/>
        </w:rPr>
      </w:pPr>
      <w:bookmarkStart w:id="29" w:name="_Toc131780051"/>
      <w:r>
        <w:rPr>
          <w:rFonts w:ascii="Times New Roman" w:hAnsi="Times New Roman" w:cs="Times New Roman"/>
        </w:rPr>
        <w:t>06.04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701AAC" w:rsidRPr="00F5592F">
        <w:rPr>
          <w:rFonts w:ascii="Times New Roman" w:hAnsi="Times New Roman" w:cs="Times New Roman"/>
        </w:rPr>
        <w:t>Агентство социальной информации</w:t>
      </w:r>
      <w:r w:rsidRPr="007B584D">
        <w:rPr>
          <w:rFonts w:ascii="Times New Roman" w:hAnsi="Times New Roman" w:cs="Times New Roman"/>
        </w:rPr>
        <w:t>. «</w:t>
      </w:r>
      <w:r w:rsidR="004E7632" w:rsidRPr="004E7632">
        <w:rPr>
          <w:rFonts w:ascii="Times New Roman" w:hAnsi="Times New Roman" w:cs="Times New Roman"/>
        </w:rPr>
        <w:t>Минфин: руководителей НКО, работающих на общественных началах, нужно включать в налоговый отчет</w:t>
      </w:r>
      <w:r w:rsidRPr="007B584D">
        <w:rPr>
          <w:rFonts w:ascii="Times New Roman" w:hAnsi="Times New Roman" w:cs="Times New Roman"/>
        </w:rPr>
        <w:t>»</w:t>
      </w:r>
      <w:bookmarkEnd w:id="29"/>
    </w:p>
    <w:p w:rsidR="00F00EC2" w:rsidRPr="00EA43B8" w:rsidRDefault="002B4579" w:rsidP="002B4579">
      <w:pPr>
        <w:pStyle w:val="af"/>
        <w:numPr>
          <w:ilvl w:val="0"/>
          <w:numId w:val="2"/>
        </w:numPr>
        <w:jc w:val="both"/>
        <w:rPr>
          <w:sz w:val="28"/>
          <w:highlight w:val="yellow"/>
        </w:rPr>
      </w:pPr>
      <w:r w:rsidRPr="002B4579">
        <w:rPr>
          <w:sz w:val="28"/>
        </w:rPr>
        <w:t>Это касается руководителей, с которыми не оформлен трудовой или гражданско-правовой договор.</w:t>
      </w:r>
    </w:p>
    <w:p w:rsidR="00F00EC2" w:rsidRPr="00204093" w:rsidRDefault="00F00EC2" w:rsidP="00F00EC2">
      <w:pPr>
        <w:pStyle w:val="af"/>
      </w:pPr>
      <w:r w:rsidRPr="00204093">
        <w:rPr>
          <w:b/>
        </w:rPr>
        <w:t xml:space="preserve">Подробнее: </w:t>
      </w:r>
      <w:hyperlink r:id="rId28" w:history="1">
        <w:r w:rsidR="00701AAC" w:rsidRPr="00FD1575">
          <w:rPr>
            <w:rStyle w:val="a3"/>
          </w:rPr>
          <w:t>https://www.asi.org.ru/news/2023/04/06/minfin-2/</w:t>
        </w:r>
      </w:hyperlink>
      <w:r w:rsidR="00701AAC">
        <w:t xml:space="preserve"> </w:t>
      </w:r>
      <w:r>
        <w:t xml:space="preserve">                   </w:t>
      </w:r>
      <w:r w:rsidRPr="00156008">
        <w:t xml:space="preserve"> </w:t>
      </w:r>
      <w:r>
        <w:t xml:space="preserve">     </w:t>
      </w:r>
      <w:r w:rsidRPr="00204093">
        <w:t xml:space="preserve">                                     </w:t>
      </w:r>
    </w:p>
    <w:p w:rsidR="00F00EC2" w:rsidRDefault="00EE6067" w:rsidP="00F00EC2">
      <w:pPr>
        <w:pStyle w:val="af"/>
        <w:jc w:val="both"/>
        <w:rPr>
          <w:rStyle w:val="a3"/>
          <w:i/>
          <w:sz w:val="28"/>
          <w:szCs w:val="28"/>
        </w:rPr>
      </w:pPr>
      <w:hyperlink w:anchor="Содержание" w:history="1">
        <w:r w:rsidR="00F00EC2" w:rsidRPr="00204093">
          <w:rPr>
            <w:rStyle w:val="a3"/>
            <w:i/>
            <w:sz w:val="28"/>
            <w:szCs w:val="28"/>
          </w:rPr>
          <w:t>Вернуться к оглавлению</w:t>
        </w:r>
      </w:hyperlink>
    </w:p>
    <w:p w:rsidR="00E97476" w:rsidRDefault="00E97476" w:rsidP="00F00EC2">
      <w:pPr>
        <w:pStyle w:val="af"/>
        <w:jc w:val="both"/>
        <w:rPr>
          <w:rStyle w:val="a3"/>
          <w:i/>
          <w:sz w:val="28"/>
          <w:szCs w:val="28"/>
        </w:rPr>
      </w:pPr>
    </w:p>
    <w:p w:rsidR="00E97476" w:rsidRPr="007B584D" w:rsidRDefault="00E97476" w:rsidP="0018472B">
      <w:pPr>
        <w:pStyle w:val="2"/>
        <w:numPr>
          <w:ilvl w:val="1"/>
          <w:numId w:val="2"/>
        </w:numPr>
        <w:rPr>
          <w:rFonts w:ascii="Times New Roman" w:hAnsi="Times New Roman" w:cs="Times New Roman"/>
        </w:rPr>
      </w:pPr>
      <w:bookmarkStart w:id="30" w:name="_Toc131780052"/>
      <w:r>
        <w:rPr>
          <w:rFonts w:ascii="Times New Roman" w:hAnsi="Times New Roman" w:cs="Times New Roman"/>
        </w:rPr>
        <w:lastRenderedPageBreak/>
        <w:t>0</w:t>
      </w:r>
      <w:r w:rsidR="0031771E">
        <w:rPr>
          <w:rFonts w:ascii="Times New Roman" w:hAnsi="Times New Roman" w:cs="Times New Roman"/>
        </w:rPr>
        <w:t>7</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18472B" w:rsidRPr="0018472B">
        <w:rPr>
          <w:rFonts w:ascii="Times New Roman" w:hAnsi="Times New Roman" w:cs="Times New Roman"/>
        </w:rPr>
        <w:t>"Анализ, Консультации и Маркетинг" (г. Москва)</w:t>
      </w:r>
      <w:r w:rsidRPr="007B584D">
        <w:rPr>
          <w:rFonts w:ascii="Times New Roman" w:hAnsi="Times New Roman" w:cs="Times New Roman"/>
        </w:rPr>
        <w:t>. «</w:t>
      </w:r>
      <w:r w:rsidR="0017526B" w:rsidRPr="0017526B">
        <w:rPr>
          <w:rFonts w:ascii="Times New Roman" w:hAnsi="Times New Roman" w:cs="Times New Roman"/>
        </w:rPr>
        <w:t>Некоммерческим организациям скорректировали формы отчетности в Минюст</w:t>
      </w:r>
      <w:r w:rsidRPr="007B584D">
        <w:rPr>
          <w:rFonts w:ascii="Times New Roman" w:hAnsi="Times New Roman" w:cs="Times New Roman"/>
        </w:rPr>
        <w:t>»</w:t>
      </w:r>
      <w:bookmarkEnd w:id="30"/>
    </w:p>
    <w:p w:rsidR="00E97476" w:rsidRPr="00EA43B8" w:rsidRDefault="00DB464A" w:rsidP="00DB464A">
      <w:pPr>
        <w:pStyle w:val="af"/>
        <w:numPr>
          <w:ilvl w:val="0"/>
          <w:numId w:val="2"/>
        </w:numPr>
        <w:jc w:val="both"/>
        <w:rPr>
          <w:sz w:val="28"/>
          <w:highlight w:val="yellow"/>
        </w:rPr>
      </w:pPr>
      <w:r w:rsidRPr="00DB464A">
        <w:rPr>
          <w:sz w:val="28"/>
        </w:rPr>
        <w:t>Минюст внес изменения в формы отчетности для некоммерческих организаций, в том числе общественных объединений, а также структурных подразделений иностранных некоммерческих неправительственных организаций.</w:t>
      </w:r>
    </w:p>
    <w:p w:rsidR="00E97476" w:rsidRPr="00204093" w:rsidRDefault="00E97476" w:rsidP="00E97476">
      <w:pPr>
        <w:pStyle w:val="af"/>
      </w:pPr>
      <w:r w:rsidRPr="00204093">
        <w:rPr>
          <w:b/>
        </w:rPr>
        <w:t xml:space="preserve">Подробнее: </w:t>
      </w:r>
      <w:hyperlink r:id="rId29" w:history="1">
        <w:r w:rsidR="0031771E" w:rsidRPr="007B29AB">
          <w:rPr>
            <w:rStyle w:val="a3"/>
          </w:rPr>
          <w:t>https://www.akm.ru/press/nekommercheskim_organizatsiyam_skorrektirovali_formy_otchetnosti_v_minyust/</w:t>
        </w:r>
      </w:hyperlink>
      <w:r w:rsidR="0031771E">
        <w:t xml:space="preserve"> </w:t>
      </w:r>
      <w:r>
        <w:t xml:space="preserve">                    </w:t>
      </w:r>
      <w:r w:rsidRPr="00156008">
        <w:t xml:space="preserve"> </w:t>
      </w:r>
      <w:r>
        <w:t xml:space="preserve">     </w:t>
      </w:r>
      <w:r w:rsidRPr="00204093">
        <w:t xml:space="preserve">                                     </w:t>
      </w:r>
    </w:p>
    <w:p w:rsidR="00E97476" w:rsidRDefault="00E97476" w:rsidP="00F00EC2">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6B6B44" w:rsidRDefault="006B6B44" w:rsidP="00F00EC2">
      <w:pPr>
        <w:pStyle w:val="af"/>
        <w:jc w:val="both"/>
        <w:rPr>
          <w:rStyle w:val="a3"/>
          <w:i/>
          <w:sz w:val="28"/>
          <w:szCs w:val="28"/>
        </w:rPr>
      </w:pPr>
    </w:p>
    <w:p w:rsidR="006B6B44" w:rsidRPr="007B584D" w:rsidRDefault="006B6B44" w:rsidP="006B6B44">
      <w:pPr>
        <w:pStyle w:val="2"/>
        <w:numPr>
          <w:ilvl w:val="1"/>
          <w:numId w:val="2"/>
        </w:numPr>
        <w:rPr>
          <w:rFonts w:ascii="Times New Roman" w:hAnsi="Times New Roman" w:cs="Times New Roman"/>
        </w:rPr>
      </w:pPr>
      <w:bookmarkStart w:id="31" w:name="_Toc131780053"/>
      <w:r>
        <w:rPr>
          <w:rFonts w:ascii="Times New Roman" w:hAnsi="Times New Roman" w:cs="Times New Roman"/>
        </w:rPr>
        <w:t>06.04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Pr>
          <w:rFonts w:ascii="Times New Roman" w:hAnsi="Times New Roman" w:cs="Times New Roman"/>
        </w:rPr>
        <w:t>ТАСС</w:t>
      </w:r>
      <w:r w:rsidRPr="007B584D">
        <w:rPr>
          <w:rFonts w:ascii="Times New Roman" w:hAnsi="Times New Roman" w:cs="Times New Roman"/>
        </w:rPr>
        <w:t>. «</w:t>
      </w:r>
      <w:r w:rsidRPr="003E286E">
        <w:rPr>
          <w:rFonts w:ascii="Times New Roman" w:hAnsi="Times New Roman" w:cs="Times New Roman"/>
        </w:rPr>
        <w:t>Дума приняла во II чтении законопроект о размещении сайтов социальных НКО на госсерверах</w:t>
      </w:r>
      <w:r w:rsidRPr="007B584D">
        <w:rPr>
          <w:rFonts w:ascii="Times New Roman" w:hAnsi="Times New Roman" w:cs="Times New Roman"/>
        </w:rPr>
        <w:t>»</w:t>
      </w:r>
      <w:bookmarkEnd w:id="31"/>
    </w:p>
    <w:p w:rsidR="006B6B44" w:rsidRPr="00EA43B8" w:rsidRDefault="006B6B44" w:rsidP="006B6B44">
      <w:pPr>
        <w:pStyle w:val="af"/>
        <w:numPr>
          <w:ilvl w:val="0"/>
          <w:numId w:val="2"/>
        </w:numPr>
        <w:jc w:val="both"/>
        <w:rPr>
          <w:sz w:val="28"/>
          <w:highlight w:val="yellow"/>
        </w:rPr>
      </w:pPr>
      <w:r w:rsidRPr="009418EB">
        <w:rPr>
          <w:sz w:val="28"/>
        </w:rPr>
        <w:t>Инициатива позволит социально ориентированным НКО получать доступ к платформе "Госвеб".</w:t>
      </w:r>
    </w:p>
    <w:p w:rsidR="006B6B44" w:rsidRPr="00204093" w:rsidRDefault="006B6B44" w:rsidP="006B6B44">
      <w:pPr>
        <w:pStyle w:val="af"/>
      </w:pPr>
      <w:r w:rsidRPr="00204093">
        <w:rPr>
          <w:b/>
        </w:rPr>
        <w:t xml:space="preserve">Подробнее: </w:t>
      </w:r>
      <w:hyperlink r:id="rId30" w:history="1">
        <w:r w:rsidRPr="00FD1575">
          <w:rPr>
            <w:rStyle w:val="a3"/>
          </w:rPr>
          <w:t>https://tass.ru/obschestvo/17465579</w:t>
        </w:r>
      </w:hyperlink>
      <w:r>
        <w:t xml:space="preserve">                      </w:t>
      </w:r>
      <w:r w:rsidRPr="00156008">
        <w:t xml:space="preserve"> </w:t>
      </w:r>
      <w:r>
        <w:t xml:space="preserve">     </w:t>
      </w:r>
      <w:r w:rsidRPr="00204093">
        <w:t xml:space="preserve">                                     </w:t>
      </w:r>
    </w:p>
    <w:p w:rsidR="006B6B44" w:rsidRDefault="00EE6067" w:rsidP="00F00EC2">
      <w:pPr>
        <w:pStyle w:val="af"/>
        <w:jc w:val="both"/>
        <w:rPr>
          <w:rStyle w:val="a3"/>
          <w:i/>
          <w:sz w:val="28"/>
          <w:szCs w:val="28"/>
        </w:rPr>
      </w:pPr>
      <w:hyperlink w:anchor="Содержание" w:history="1">
        <w:r w:rsidR="006B6B44" w:rsidRPr="00204093">
          <w:rPr>
            <w:rStyle w:val="a3"/>
            <w:i/>
            <w:sz w:val="28"/>
            <w:szCs w:val="28"/>
          </w:rPr>
          <w:t>Вернуться к оглавлению</w:t>
        </w:r>
      </w:hyperlink>
    </w:p>
    <w:p w:rsidR="003F6BD0" w:rsidRDefault="003F6BD0" w:rsidP="00A63CBC">
      <w:pPr>
        <w:pStyle w:val="af"/>
        <w:jc w:val="both"/>
        <w:rPr>
          <w:rStyle w:val="a3"/>
          <w:i/>
          <w:sz w:val="28"/>
          <w:szCs w:val="28"/>
        </w:rPr>
      </w:pPr>
    </w:p>
    <w:p w:rsidR="00E8570D" w:rsidRPr="007B584D" w:rsidRDefault="00E8570D" w:rsidP="009C775E">
      <w:pPr>
        <w:pStyle w:val="2"/>
        <w:numPr>
          <w:ilvl w:val="1"/>
          <w:numId w:val="2"/>
        </w:numPr>
        <w:rPr>
          <w:rFonts w:ascii="Times New Roman" w:hAnsi="Times New Roman" w:cs="Times New Roman"/>
        </w:rPr>
      </w:pPr>
      <w:bookmarkStart w:id="32" w:name="_Toc131780054"/>
      <w:r>
        <w:rPr>
          <w:rFonts w:ascii="Times New Roman" w:hAnsi="Times New Roman" w:cs="Times New Roman"/>
        </w:rPr>
        <w:t>0</w:t>
      </w:r>
      <w:r w:rsidR="0051378F">
        <w:rPr>
          <w:rFonts w:ascii="Times New Roman" w:hAnsi="Times New Roman" w:cs="Times New Roman"/>
        </w:rPr>
        <w:t>4</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03525F">
        <w:rPr>
          <w:rFonts w:ascii="Times New Roman" w:hAnsi="Times New Roman" w:cs="Times New Roman"/>
        </w:rPr>
        <w:t>«Парламентская газета»</w:t>
      </w:r>
      <w:r w:rsidRPr="007B584D">
        <w:rPr>
          <w:rFonts w:ascii="Times New Roman" w:hAnsi="Times New Roman" w:cs="Times New Roman"/>
        </w:rPr>
        <w:t>. «</w:t>
      </w:r>
      <w:r w:rsidR="009C775E" w:rsidRPr="009C775E">
        <w:rPr>
          <w:rFonts w:ascii="Times New Roman" w:hAnsi="Times New Roman" w:cs="Times New Roman"/>
        </w:rPr>
        <w:t>Инвалидам и многодетным предложили компенсировать проезд по платным дорогам</w:t>
      </w:r>
      <w:r w:rsidRPr="007B584D">
        <w:rPr>
          <w:rFonts w:ascii="Times New Roman" w:hAnsi="Times New Roman" w:cs="Times New Roman"/>
        </w:rPr>
        <w:t>»</w:t>
      </w:r>
      <w:bookmarkEnd w:id="32"/>
    </w:p>
    <w:p w:rsidR="00E8570D" w:rsidRPr="00EA43B8" w:rsidRDefault="00A74820" w:rsidP="00A74820">
      <w:pPr>
        <w:pStyle w:val="af"/>
        <w:numPr>
          <w:ilvl w:val="0"/>
          <w:numId w:val="2"/>
        </w:numPr>
        <w:jc w:val="both"/>
        <w:rPr>
          <w:sz w:val="28"/>
          <w:highlight w:val="yellow"/>
        </w:rPr>
      </w:pPr>
      <w:r w:rsidRPr="00A74820">
        <w:rPr>
          <w:sz w:val="28"/>
        </w:rPr>
        <w:t>Одной из мер соцподдержки инвалидов и многодетных может стать компенсация проезда по платным автодорогам на личном автомобиле. С таким предложением на заседании Комитета Госдумы по транспорту и развитию транспортной инфраструктуры 4 апреля выступил его глава Евгений Москвичев.</w:t>
      </w:r>
    </w:p>
    <w:p w:rsidR="00E8570D" w:rsidRPr="00204093" w:rsidRDefault="00E8570D" w:rsidP="00E8570D">
      <w:pPr>
        <w:pStyle w:val="af"/>
      </w:pPr>
      <w:r w:rsidRPr="00204093">
        <w:rPr>
          <w:b/>
        </w:rPr>
        <w:t xml:space="preserve">Подробнее: </w:t>
      </w:r>
      <w:hyperlink r:id="rId31" w:history="1">
        <w:r w:rsidR="0051378F" w:rsidRPr="00FD1575">
          <w:rPr>
            <w:rStyle w:val="a3"/>
          </w:rPr>
          <w:t>https://www.pnp.ru/politics/invalidam-i-mnogodetnym-predlozhili-kompensirovat-proezd-po-platnym-dorogam.html</w:t>
        </w:r>
      </w:hyperlink>
      <w:r w:rsidR="0051378F">
        <w:t xml:space="preserve"> </w:t>
      </w:r>
      <w:r>
        <w:t xml:space="preserve">                     </w:t>
      </w:r>
      <w:r w:rsidRPr="00156008">
        <w:t xml:space="preserve"> </w:t>
      </w:r>
      <w:r>
        <w:t xml:space="preserve">     </w:t>
      </w:r>
      <w:r w:rsidRPr="00204093">
        <w:t xml:space="preserve">                                     </w:t>
      </w:r>
    </w:p>
    <w:p w:rsidR="00E8570D" w:rsidRDefault="00EE6067" w:rsidP="00E8570D">
      <w:pPr>
        <w:pStyle w:val="af"/>
        <w:jc w:val="both"/>
        <w:rPr>
          <w:rStyle w:val="a3"/>
          <w:i/>
          <w:sz w:val="28"/>
          <w:szCs w:val="28"/>
        </w:rPr>
      </w:pPr>
      <w:hyperlink w:anchor="Содержание" w:history="1">
        <w:r w:rsidR="00E8570D" w:rsidRPr="00204093">
          <w:rPr>
            <w:rStyle w:val="a3"/>
            <w:i/>
            <w:sz w:val="28"/>
            <w:szCs w:val="28"/>
          </w:rPr>
          <w:t>Вернуться к оглавлению</w:t>
        </w:r>
      </w:hyperlink>
    </w:p>
    <w:p w:rsidR="004E3320" w:rsidRDefault="004E3320" w:rsidP="00E8570D">
      <w:pPr>
        <w:pStyle w:val="af"/>
        <w:jc w:val="both"/>
        <w:rPr>
          <w:rStyle w:val="a3"/>
          <w:i/>
          <w:sz w:val="28"/>
          <w:szCs w:val="28"/>
        </w:rPr>
      </w:pPr>
    </w:p>
    <w:p w:rsidR="004E3320" w:rsidRPr="007B584D" w:rsidRDefault="004E3320" w:rsidP="004E3320">
      <w:pPr>
        <w:pStyle w:val="2"/>
        <w:numPr>
          <w:ilvl w:val="1"/>
          <w:numId w:val="2"/>
        </w:numPr>
        <w:rPr>
          <w:rFonts w:ascii="Times New Roman" w:hAnsi="Times New Roman" w:cs="Times New Roman"/>
        </w:rPr>
      </w:pPr>
      <w:bookmarkStart w:id="33" w:name="_Toc131780055"/>
      <w:r>
        <w:rPr>
          <w:rFonts w:ascii="Times New Roman" w:hAnsi="Times New Roman" w:cs="Times New Roman"/>
        </w:rPr>
        <w:t>03.04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03525F">
        <w:rPr>
          <w:rFonts w:ascii="Times New Roman" w:hAnsi="Times New Roman" w:cs="Times New Roman"/>
        </w:rPr>
        <w:t>«Парламентская газета»</w:t>
      </w:r>
      <w:r w:rsidRPr="007B584D">
        <w:rPr>
          <w:rFonts w:ascii="Times New Roman" w:hAnsi="Times New Roman" w:cs="Times New Roman"/>
        </w:rPr>
        <w:t>. «</w:t>
      </w:r>
      <w:r w:rsidRPr="00314D3A">
        <w:rPr>
          <w:rFonts w:ascii="Times New Roman" w:hAnsi="Times New Roman" w:cs="Times New Roman"/>
        </w:rPr>
        <w:t>В Комитете Госдумы по спорту заявили о возможных новых корректировках Fan ID</w:t>
      </w:r>
      <w:r w:rsidRPr="007B584D">
        <w:rPr>
          <w:rFonts w:ascii="Times New Roman" w:hAnsi="Times New Roman" w:cs="Times New Roman"/>
        </w:rPr>
        <w:t>»</w:t>
      </w:r>
      <w:bookmarkEnd w:id="33"/>
    </w:p>
    <w:p w:rsidR="004E3320" w:rsidRPr="00EA43B8" w:rsidRDefault="004E3320" w:rsidP="004E3320">
      <w:pPr>
        <w:pStyle w:val="af"/>
        <w:numPr>
          <w:ilvl w:val="0"/>
          <w:numId w:val="2"/>
        </w:numPr>
        <w:jc w:val="both"/>
        <w:rPr>
          <w:sz w:val="28"/>
          <w:highlight w:val="yellow"/>
        </w:rPr>
      </w:pPr>
      <w:r w:rsidRPr="00177B4B">
        <w:rPr>
          <w:sz w:val="28"/>
        </w:rPr>
        <w:t xml:space="preserve">Подготовленный Минцифры проект документа, упрощающий получение электронной карты болельщика для детей, пенсионеров и инвалидов, может быть дополнен со временем новыми предложениями. Часть из них уже </w:t>
      </w:r>
      <w:r w:rsidRPr="00177B4B">
        <w:rPr>
          <w:sz w:val="28"/>
        </w:rPr>
        <w:lastRenderedPageBreak/>
        <w:t>обсуждается в Госдуме. Об этом в интервью «Парламентской газете» заявил председатель Комитета Госдумы по физической культуре и спорту Дмитрий Свищев.</w:t>
      </w:r>
    </w:p>
    <w:p w:rsidR="004E3320" w:rsidRPr="00204093" w:rsidRDefault="004E3320" w:rsidP="004E3320">
      <w:pPr>
        <w:pStyle w:val="af"/>
      </w:pPr>
      <w:r w:rsidRPr="00204093">
        <w:rPr>
          <w:b/>
        </w:rPr>
        <w:t xml:space="preserve">Подробнее: </w:t>
      </w:r>
      <w:hyperlink r:id="rId32" w:history="1">
        <w:r w:rsidRPr="00FD1575">
          <w:rPr>
            <w:rStyle w:val="a3"/>
          </w:rPr>
          <w:t>https://www.pnp.ru/social/svishhev-zayavil-o-vozmozhnykh-korrektirovkakh-pravil-polucheniya-fan-id.html</w:t>
        </w:r>
      </w:hyperlink>
      <w:r>
        <w:t xml:space="preserve">                      </w:t>
      </w:r>
      <w:r w:rsidRPr="00156008">
        <w:t xml:space="preserve"> </w:t>
      </w:r>
      <w:r>
        <w:t xml:space="preserve">     </w:t>
      </w:r>
      <w:r w:rsidRPr="00204093">
        <w:t xml:space="preserve">                                     </w:t>
      </w:r>
    </w:p>
    <w:p w:rsidR="004E3320" w:rsidRDefault="00EE6067" w:rsidP="004E3320">
      <w:pPr>
        <w:pStyle w:val="af"/>
        <w:jc w:val="both"/>
        <w:rPr>
          <w:rStyle w:val="a3"/>
          <w:i/>
          <w:sz w:val="28"/>
          <w:szCs w:val="28"/>
        </w:rPr>
      </w:pPr>
      <w:hyperlink w:anchor="Содержание" w:history="1">
        <w:r w:rsidR="004E3320" w:rsidRPr="00204093">
          <w:rPr>
            <w:rStyle w:val="a3"/>
            <w:i/>
            <w:sz w:val="28"/>
            <w:szCs w:val="28"/>
          </w:rPr>
          <w:t>Вернуться к оглавлению</w:t>
        </w:r>
      </w:hyperlink>
    </w:p>
    <w:p w:rsidR="00FA5DFA" w:rsidRDefault="00FA5DFA" w:rsidP="004E3320">
      <w:pPr>
        <w:pStyle w:val="af"/>
        <w:jc w:val="both"/>
        <w:rPr>
          <w:rStyle w:val="a3"/>
          <w:i/>
          <w:sz w:val="28"/>
          <w:szCs w:val="28"/>
        </w:rPr>
      </w:pPr>
    </w:p>
    <w:p w:rsidR="00AA40FD" w:rsidRDefault="00AA40FD" w:rsidP="00E8570D">
      <w:pPr>
        <w:pStyle w:val="af"/>
        <w:jc w:val="both"/>
        <w:rPr>
          <w:rStyle w:val="a3"/>
          <w:i/>
          <w:sz w:val="28"/>
          <w:szCs w:val="28"/>
        </w:rPr>
      </w:pPr>
    </w:p>
    <w:p w:rsidR="00AA40FD" w:rsidRPr="007B584D" w:rsidRDefault="00AA40FD" w:rsidP="00AA40FD">
      <w:pPr>
        <w:pStyle w:val="2"/>
        <w:numPr>
          <w:ilvl w:val="1"/>
          <w:numId w:val="2"/>
        </w:numPr>
        <w:rPr>
          <w:rFonts w:ascii="Times New Roman" w:hAnsi="Times New Roman" w:cs="Times New Roman"/>
        </w:rPr>
      </w:pPr>
      <w:bookmarkStart w:id="34" w:name="_Toc131780056"/>
      <w:r>
        <w:rPr>
          <w:rFonts w:ascii="Times New Roman" w:hAnsi="Times New Roman" w:cs="Times New Roman"/>
        </w:rPr>
        <w:t>03.04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03525F">
        <w:rPr>
          <w:rFonts w:ascii="Times New Roman" w:hAnsi="Times New Roman" w:cs="Times New Roman"/>
        </w:rPr>
        <w:t>«Парламентская газета»</w:t>
      </w:r>
      <w:r w:rsidRPr="007B584D">
        <w:rPr>
          <w:rFonts w:ascii="Times New Roman" w:hAnsi="Times New Roman" w:cs="Times New Roman"/>
        </w:rPr>
        <w:t>. «</w:t>
      </w:r>
      <w:r w:rsidRPr="00F95F13">
        <w:rPr>
          <w:rFonts w:ascii="Times New Roman" w:hAnsi="Times New Roman" w:cs="Times New Roman"/>
        </w:rPr>
        <w:t>Российским НКО хотят упростить жизнь</w:t>
      </w:r>
      <w:r w:rsidRPr="007B584D">
        <w:rPr>
          <w:rFonts w:ascii="Times New Roman" w:hAnsi="Times New Roman" w:cs="Times New Roman"/>
        </w:rPr>
        <w:t>»</w:t>
      </w:r>
      <w:bookmarkEnd w:id="34"/>
    </w:p>
    <w:p w:rsidR="00AA40FD" w:rsidRPr="00EA43B8" w:rsidRDefault="00AA40FD" w:rsidP="00AA40FD">
      <w:pPr>
        <w:pStyle w:val="af"/>
        <w:numPr>
          <w:ilvl w:val="0"/>
          <w:numId w:val="2"/>
        </w:numPr>
        <w:jc w:val="both"/>
        <w:rPr>
          <w:sz w:val="28"/>
          <w:highlight w:val="yellow"/>
        </w:rPr>
      </w:pPr>
      <w:r w:rsidRPr="00BF5137">
        <w:rPr>
          <w:sz w:val="28"/>
        </w:rPr>
        <w:t>В Госдуме считают избыточными бюрократические требования к общественным объединениям.</w:t>
      </w:r>
    </w:p>
    <w:p w:rsidR="00AA40FD" w:rsidRPr="00204093" w:rsidRDefault="00AA40FD" w:rsidP="00AA40FD">
      <w:pPr>
        <w:pStyle w:val="af"/>
      </w:pPr>
      <w:r w:rsidRPr="00204093">
        <w:rPr>
          <w:b/>
        </w:rPr>
        <w:t xml:space="preserve">Подробнее: </w:t>
      </w:r>
      <w:hyperlink r:id="rId33" w:history="1">
        <w:r w:rsidRPr="00FD1575">
          <w:rPr>
            <w:rStyle w:val="a3"/>
          </w:rPr>
          <w:t>https://www.pnp.ru/social/rossiyskim-nko-khotyat-uprostit-zhizn.html</w:t>
        </w:r>
      </w:hyperlink>
      <w:r>
        <w:t xml:space="preserve">                     </w:t>
      </w:r>
      <w:r w:rsidRPr="00156008">
        <w:t xml:space="preserve"> </w:t>
      </w:r>
      <w:r>
        <w:t xml:space="preserve">     </w:t>
      </w:r>
      <w:r w:rsidRPr="00204093">
        <w:t xml:space="preserve">                                     </w:t>
      </w:r>
    </w:p>
    <w:p w:rsidR="00AA40FD" w:rsidRDefault="00EE6067" w:rsidP="00AA40FD">
      <w:pPr>
        <w:pStyle w:val="af"/>
        <w:jc w:val="both"/>
        <w:rPr>
          <w:rStyle w:val="a3"/>
          <w:i/>
          <w:sz w:val="28"/>
          <w:szCs w:val="28"/>
        </w:rPr>
      </w:pPr>
      <w:hyperlink w:anchor="Содержание" w:history="1">
        <w:r w:rsidR="00AA40FD" w:rsidRPr="00204093">
          <w:rPr>
            <w:rStyle w:val="a3"/>
            <w:i/>
            <w:sz w:val="28"/>
            <w:szCs w:val="28"/>
          </w:rPr>
          <w:t>Вернуться к оглавлению</w:t>
        </w:r>
      </w:hyperlink>
    </w:p>
    <w:p w:rsidR="00AA40FD" w:rsidRDefault="00AA40FD" w:rsidP="00E8570D">
      <w:pPr>
        <w:pStyle w:val="af"/>
        <w:jc w:val="both"/>
        <w:rPr>
          <w:rStyle w:val="a3"/>
          <w:i/>
          <w:sz w:val="28"/>
          <w:szCs w:val="28"/>
        </w:rPr>
      </w:pPr>
    </w:p>
    <w:p w:rsidR="00B03E93" w:rsidRPr="007B584D" w:rsidRDefault="00B03E93" w:rsidP="00651F1A">
      <w:pPr>
        <w:pStyle w:val="2"/>
        <w:numPr>
          <w:ilvl w:val="1"/>
          <w:numId w:val="2"/>
        </w:numPr>
        <w:rPr>
          <w:rFonts w:ascii="Times New Roman" w:hAnsi="Times New Roman" w:cs="Times New Roman"/>
        </w:rPr>
      </w:pPr>
      <w:bookmarkStart w:id="35" w:name="_Toc131780057"/>
      <w:r>
        <w:rPr>
          <w:rFonts w:ascii="Times New Roman" w:hAnsi="Times New Roman" w:cs="Times New Roman"/>
        </w:rPr>
        <w:t>0</w:t>
      </w:r>
      <w:r w:rsidR="008C0A62">
        <w:rPr>
          <w:rFonts w:ascii="Times New Roman" w:hAnsi="Times New Roman" w:cs="Times New Roman"/>
        </w:rPr>
        <w:t>6</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03525F">
        <w:rPr>
          <w:rFonts w:ascii="Times New Roman" w:hAnsi="Times New Roman" w:cs="Times New Roman"/>
        </w:rPr>
        <w:t>«Парламентская газета»</w:t>
      </w:r>
      <w:r w:rsidRPr="007B584D">
        <w:rPr>
          <w:rFonts w:ascii="Times New Roman" w:hAnsi="Times New Roman" w:cs="Times New Roman"/>
        </w:rPr>
        <w:t>. «</w:t>
      </w:r>
      <w:r w:rsidR="00651F1A" w:rsidRPr="00651F1A">
        <w:rPr>
          <w:rFonts w:ascii="Times New Roman" w:hAnsi="Times New Roman" w:cs="Times New Roman"/>
        </w:rPr>
        <w:t>Правила назначения досрочной пенсии предложили уточнить</w:t>
      </w:r>
      <w:r w:rsidRPr="007B584D">
        <w:rPr>
          <w:rFonts w:ascii="Times New Roman" w:hAnsi="Times New Roman" w:cs="Times New Roman"/>
        </w:rPr>
        <w:t>»</w:t>
      </w:r>
      <w:bookmarkEnd w:id="35"/>
    </w:p>
    <w:p w:rsidR="00B03E93" w:rsidRPr="00EA43B8" w:rsidRDefault="00814B61" w:rsidP="00814B61">
      <w:pPr>
        <w:pStyle w:val="af"/>
        <w:numPr>
          <w:ilvl w:val="0"/>
          <w:numId w:val="2"/>
        </w:numPr>
        <w:jc w:val="both"/>
        <w:rPr>
          <w:sz w:val="28"/>
          <w:highlight w:val="yellow"/>
        </w:rPr>
      </w:pPr>
      <w:r w:rsidRPr="00814B61">
        <w:rPr>
          <w:sz w:val="28"/>
        </w:rPr>
        <w:t>Нужно дать право досрочно выходить на пенсию не только родителям, воспитавшим детей-инвалидов до восьмилетнего возраста, но и тем, чьи дети с инвалидностью умерли раньше, считает депутат Госдумы Юлия Оглоблина. Она попросила министра труда и соцзащиты Антона Котякова высказать позицию о возможности внести такие изменения в законодательство. Текст письма есть в распоряжении «Парламентской газеты».</w:t>
      </w:r>
    </w:p>
    <w:p w:rsidR="00B03E93" w:rsidRPr="00204093" w:rsidRDefault="00B03E93" w:rsidP="00B03E93">
      <w:pPr>
        <w:pStyle w:val="af"/>
      </w:pPr>
      <w:r w:rsidRPr="00204093">
        <w:rPr>
          <w:b/>
        </w:rPr>
        <w:t xml:space="preserve">Подробнее: </w:t>
      </w:r>
      <w:hyperlink r:id="rId34" w:history="1">
        <w:r w:rsidR="008C0A62" w:rsidRPr="00FD1575">
          <w:rPr>
            <w:rStyle w:val="a3"/>
          </w:rPr>
          <w:t>https://www.pnp.ru/social/pravila-naznacheniya-dosrochnoy-pensii-predlozhili-utochnit.html</w:t>
        </w:r>
      </w:hyperlink>
      <w:r w:rsidR="008C0A62">
        <w:t xml:space="preserve"> </w:t>
      </w:r>
      <w:r>
        <w:t xml:space="preserve">                     </w:t>
      </w:r>
      <w:r w:rsidRPr="00156008">
        <w:t xml:space="preserve"> </w:t>
      </w:r>
      <w:r>
        <w:t xml:space="preserve">     </w:t>
      </w:r>
      <w:r w:rsidRPr="00204093">
        <w:t xml:space="preserve">                                     </w:t>
      </w:r>
    </w:p>
    <w:p w:rsidR="00B03E93" w:rsidRDefault="00EE6067" w:rsidP="00B03E93">
      <w:pPr>
        <w:pStyle w:val="af"/>
        <w:jc w:val="both"/>
        <w:rPr>
          <w:rStyle w:val="a3"/>
          <w:i/>
          <w:sz w:val="28"/>
          <w:szCs w:val="28"/>
        </w:rPr>
      </w:pPr>
      <w:hyperlink w:anchor="Содержание" w:history="1">
        <w:r w:rsidR="00B03E93" w:rsidRPr="00204093">
          <w:rPr>
            <w:rStyle w:val="a3"/>
            <w:i/>
            <w:sz w:val="28"/>
            <w:szCs w:val="28"/>
          </w:rPr>
          <w:t>Вернуться к оглавлению</w:t>
        </w:r>
      </w:hyperlink>
    </w:p>
    <w:p w:rsidR="00F65692" w:rsidRDefault="00F65692" w:rsidP="00E8570D">
      <w:pPr>
        <w:pStyle w:val="af"/>
        <w:jc w:val="both"/>
        <w:rPr>
          <w:rStyle w:val="a3"/>
          <w:i/>
          <w:sz w:val="28"/>
          <w:szCs w:val="28"/>
        </w:rPr>
      </w:pPr>
    </w:p>
    <w:p w:rsidR="00895292" w:rsidRPr="007B584D" w:rsidRDefault="00895292" w:rsidP="00CF51CF">
      <w:pPr>
        <w:pStyle w:val="2"/>
        <w:numPr>
          <w:ilvl w:val="1"/>
          <w:numId w:val="2"/>
        </w:numPr>
        <w:rPr>
          <w:rFonts w:ascii="Times New Roman" w:hAnsi="Times New Roman" w:cs="Times New Roman"/>
        </w:rPr>
      </w:pPr>
      <w:bookmarkStart w:id="36" w:name="_Toc131780058"/>
      <w:r>
        <w:rPr>
          <w:rFonts w:ascii="Times New Roman" w:hAnsi="Times New Roman" w:cs="Times New Roman"/>
        </w:rPr>
        <w:t>0</w:t>
      </w:r>
      <w:r w:rsidR="008235AB" w:rsidRPr="009A66A1">
        <w:rPr>
          <w:rFonts w:ascii="Times New Roman" w:hAnsi="Times New Roman" w:cs="Times New Roman"/>
        </w:rPr>
        <w:t>4</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CF51CF" w:rsidRPr="00CF51CF">
        <w:rPr>
          <w:rFonts w:ascii="Times New Roman" w:hAnsi="Times New Roman" w:cs="Times New Roman"/>
        </w:rPr>
        <w:t>Российская</w:t>
      </w:r>
      <w:r w:rsidRPr="0003525F">
        <w:rPr>
          <w:rFonts w:ascii="Times New Roman" w:hAnsi="Times New Roman" w:cs="Times New Roman"/>
        </w:rPr>
        <w:t xml:space="preserve"> газета</w:t>
      </w:r>
      <w:r w:rsidRPr="007B584D">
        <w:rPr>
          <w:rFonts w:ascii="Times New Roman" w:hAnsi="Times New Roman" w:cs="Times New Roman"/>
        </w:rPr>
        <w:t>. «</w:t>
      </w:r>
      <w:r w:rsidR="00EC1439" w:rsidRPr="00EC1439">
        <w:rPr>
          <w:rFonts w:ascii="Times New Roman" w:hAnsi="Times New Roman" w:cs="Times New Roman"/>
        </w:rPr>
        <w:t>Генпрокуратура выявила массовые нарушения в домах престарелых и инвалидов</w:t>
      </w:r>
      <w:r w:rsidRPr="007B584D">
        <w:rPr>
          <w:rFonts w:ascii="Times New Roman" w:hAnsi="Times New Roman" w:cs="Times New Roman"/>
        </w:rPr>
        <w:t>»</w:t>
      </w:r>
      <w:bookmarkEnd w:id="36"/>
    </w:p>
    <w:p w:rsidR="00895292" w:rsidRPr="00EA43B8" w:rsidRDefault="006F6AD8" w:rsidP="006F6AD8">
      <w:pPr>
        <w:pStyle w:val="af"/>
        <w:numPr>
          <w:ilvl w:val="0"/>
          <w:numId w:val="2"/>
        </w:numPr>
        <w:jc w:val="both"/>
        <w:rPr>
          <w:sz w:val="28"/>
          <w:highlight w:val="yellow"/>
        </w:rPr>
      </w:pPr>
      <w:r w:rsidRPr="006F6AD8">
        <w:rPr>
          <w:sz w:val="28"/>
        </w:rPr>
        <w:t>Дома-убийцы для одиноких стариков, ночлежки для бездомных - хуже приютов для собак, пансионаты пыток для инвалидов.</w:t>
      </w:r>
    </w:p>
    <w:p w:rsidR="00895292" w:rsidRPr="00204093" w:rsidRDefault="00895292" w:rsidP="00895292">
      <w:pPr>
        <w:pStyle w:val="af"/>
      </w:pPr>
      <w:r w:rsidRPr="00204093">
        <w:rPr>
          <w:b/>
        </w:rPr>
        <w:t xml:space="preserve">Подробнее: </w:t>
      </w:r>
      <w:hyperlink r:id="rId35" w:history="1">
        <w:r w:rsidR="00893D66" w:rsidRPr="007B29AB">
          <w:rPr>
            <w:rStyle w:val="a3"/>
          </w:rPr>
          <w:t>https://rg.ru/2023/04/04/priiut-vyzhivaniia.html</w:t>
        </w:r>
      </w:hyperlink>
      <w:r w:rsidR="00893D66" w:rsidRPr="00893D66">
        <w:t xml:space="preserve"> </w:t>
      </w:r>
      <w:r>
        <w:t xml:space="preserve">                      </w:t>
      </w:r>
      <w:r w:rsidRPr="00156008">
        <w:t xml:space="preserve"> </w:t>
      </w:r>
      <w:r>
        <w:t xml:space="preserve">     </w:t>
      </w:r>
      <w:r w:rsidRPr="00204093">
        <w:t xml:space="preserve">                                     </w:t>
      </w:r>
    </w:p>
    <w:p w:rsidR="00895292" w:rsidRDefault="00EE6067" w:rsidP="00895292">
      <w:pPr>
        <w:pStyle w:val="af"/>
        <w:jc w:val="both"/>
        <w:rPr>
          <w:rStyle w:val="a3"/>
          <w:i/>
          <w:sz w:val="28"/>
          <w:szCs w:val="28"/>
        </w:rPr>
      </w:pPr>
      <w:hyperlink w:anchor="Содержание" w:history="1">
        <w:r w:rsidR="00895292" w:rsidRPr="00204093">
          <w:rPr>
            <w:rStyle w:val="a3"/>
            <w:i/>
            <w:sz w:val="28"/>
            <w:szCs w:val="28"/>
          </w:rPr>
          <w:t>Вернуться к оглавлению</w:t>
        </w:r>
      </w:hyperlink>
    </w:p>
    <w:p w:rsidR="00B150B3" w:rsidRPr="007B584D" w:rsidRDefault="00B150B3" w:rsidP="008918A0">
      <w:pPr>
        <w:pStyle w:val="2"/>
        <w:numPr>
          <w:ilvl w:val="1"/>
          <w:numId w:val="2"/>
        </w:numPr>
        <w:rPr>
          <w:rFonts w:ascii="Times New Roman" w:hAnsi="Times New Roman" w:cs="Times New Roman"/>
        </w:rPr>
      </w:pPr>
      <w:bookmarkStart w:id="37" w:name="_Toc131780059"/>
      <w:r>
        <w:rPr>
          <w:rFonts w:ascii="Times New Roman" w:hAnsi="Times New Roman" w:cs="Times New Roman"/>
        </w:rPr>
        <w:lastRenderedPageBreak/>
        <w:t>0</w:t>
      </w:r>
      <w:r w:rsidR="0010560D">
        <w:rPr>
          <w:rFonts w:ascii="Times New Roman" w:hAnsi="Times New Roman" w:cs="Times New Roman"/>
        </w:rPr>
        <w:t>6</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194FB8" w:rsidRPr="0003525F">
        <w:rPr>
          <w:rFonts w:ascii="Times New Roman" w:hAnsi="Times New Roman" w:cs="Times New Roman"/>
        </w:rPr>
        <w:t>«Парламентская газета»</w:t>
      </w:r>
      <w:r w:rsidRPr="007B584D">
        <w:rPr>
          <w:rFonts w:ascii="Times New Roman" w:hAnsi="Times New Roman" w:cs="Times New Roman"/>
        </w:rPr>
        <w:t>. «</w:t>
      </w:r>
      <w:r w:rsidR="008918A0" w:rsidRPr="008918A0">
        <w:rPr>
          <w:rFonts w:ascii="Times New Roman" w:hAnsi="Times New Roman" w:cs="Times New Roman"/>
        </w:rPr>
        <w:t>Кузнецова прогнозирует рост потребности в технических средствах реабилитации</w:t>
      </w:r>
      <w:r w:rsidRPr="007B584D">
        <w:rPr>
          <w:rFonts w:ascii="Times New Roman" w:hAnsi="Times New Roman" w:cs="Times New Roman"/>
        </w:rPr>
        <w:t>»</w:t>
      </w:r>
      <w:bookmarkEnd w:id="37"/>
    </w:p>
    <w:p w:rsidR="00B150B3" w:rsidRPr="00EA43B8" w:rsidRDefault="00963187" w:rsidP="00963187">
      <w:pPr>
        <w:pStyle w:val="af"/>
        <w:numPr>
          <w:ilvl w:val="0"/>
          <w:numId w:val="2"/>
        </w:numPr>
        <w:jc w:val="both"/>
        <w:rPr>
          <w:sz w:val="28"/>
          <w:highlight w:val="yellow"/>
        </w:rPr>
      </w:pPr>
      <w:r w:rsidRPr="00963187">
        <w:rPr>
          <w:sz w:val="28"/>
        </w:rPr>
        <w:t>В России будет увеличиваться потребность в технических средствах реабилитации для инвалидов — протезах, инвалидных колясках и так далее. Об этом в четверг, 6 апреля, заявила заместитель председателя Государственной Думы Анна Кузнецова на совещании в Комитете по безопасности и противодействию коррупции по вопросу о создании оптимальных условий для расширения всех направлений реабилитации лиц из числа военнослужащих.</w:t>
      </w:r>
    </w:p>
    <w:p w:rsidR="00B150B3" w:rsidRPr="00204093" w:rsidRDefault="00B150B3" w:rsidP="00B150B3">
      <w:pPr>
        <w:pStyle w:val="af"/>
      </w:pPr>
      <w:r w:rsidRPr="00204093">
        <w:rPr>
          <w:b/>
        </w:rPr>
        <w:t xml:space="preserve">Подробнее: </w:t>
      </w:r>
      <w:hyperlink r:id="rId36" w:history="1">
        <w:r w:rsidRPr="007B29AB">
          <w:rPr>
            <w:rStyle w:val="a3"/>
          </w:rPr>
          <w:t>https://www.pnp.ru/social/kuznecova-prognoziruet-rost-potrebnosti-v-tekhnicheskikh-sredstvakh-reabilitacii.html</w:t>
        </w:r>
      </w:hyperlink>
      <w:r>
        <w:t xml:space="preserve"> </w:t>
      </w:r>
      <w:r w:rsidRPr="00893D66">
        <w:t xml:space="preserve"> </w:t>
      </w:r>
      <w:r>
        <w:t xml:space="preserve">                      </w:t>
      </w:r>
      <w:r w:rsidRPr="00156008">
        <w:t xml:space="preserve"> </w:t>
      </w:r>
      <w:r>
        <w:t xml:space="preserve">     </w:t>
      </w:r>
      <w:r w:rsidRPr="00204093">
        <w:t xml:space="preserve">                                     </w:t>
      </w:r>
    </w:p>
    <w:p w:rsidR="00B150B3" w:rsidRDefault="00B150B3" w:rsidP="00B150B3">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B150B3" w:rsidRDefault="00B150B3" w:rsidP="00895292">
      <w:pPr>
        <w:pStyle w:val="af"/>
        <w:jc w:val="both"/>
        <w:rPr>
          <w:rStyle w:val="a3"/>
          <w:i/>
          <w:sz w:val="28"/>
          <w:szCs w:val="28"/>
        </w:rPr>
      </w:pPr>
    </w:p>
    <w:p w:rsidR="00E855AF" w:rsidRPr="007B584D" w:rsidRDefault="00E855AF" w:rsidP="00831719">
      <w:pPr>
        <w:pStyle w:val="2"/>
        <w:numPr>
          <w:ilvl w:val="1"/>
          <w:numId w:val="2"/>
        </w:numPr>
        <w:rPr>
          <w:rFonts w:ascii="Times New Roman" w:hAnsi="Times New Roman" w:cs="Times New Roman"/>
        </w:rPr>
      </w:pPr>
      <w:bookmarkStart w:id="38" w:name="_Toc131780060"/>
      <w:r>
        <w:rPr>
          <w:rFonts w:ascii="Times New Roman" w:hAnsi="Times New Roman" w:cs="Times New Roman"/>
        </w:rPr>
        <w:t>0</w:t>
      </w:r>
      <w:r w:rsidR="005A1489">
        <w:rPr>
          <w:rFonts w:ascii="Times New Roman" w:hAnsi="Times New Roman" w:cs="Times New Roman"/>
        </w:rPr>
        <w:t>5</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CF51CF">
        <w:rPr>
          <w:rFonts w:ascii="Times New Roman" w:hAnsi="Times New Roman" w:cs="Times New Roman"/>
        </w:rPr>
        <w:t>Российская</w:t>
      </w:r>
      <w:r w:rsidRPr="0003525F">
        <w:rPr>
          <w:rFonts w:ascii="Times New Roman" w:hAnsi="Times New Roman" w:cs="Times New Roman"/>
        </w:rPr>
        <w:t xml:space="preserve"> газета</w:t>
      </w:r>
      <w:r w:rsidRPr="007B584D">
        <w:rPr>
          <w:rFonts w:ascii="Times New Roman" w:hAnsi="Times New Roman" w:cs="Times New Roman"/>
        </w:rPr>
        <w:t>. «</w:t>
      </w:r>
      <w:r w:rsidR="00831719" w:rsidRPr="00831719">
        <w:rPr>
          <w:rFonts w:ascii="Times New Roman" w:hAnsi="Times New Roman" w:cs="Times New Roman"/>
        </w:rPr>
        <w:t>В Московском каршеринге появились машины для инвалидов: условия использования</w:t>
      </w:r>
      <w:r w:rsidRPr="007B584D">
        <w:rPr>
          <w:rFonts w:ascii="Times New Roman" w:hAnsi="Times New Roman" w:cs="Times New Roman"/>
        </w:rPr>
        <w:t>»</w:t>
      </w:r>
      <w:bookmarkEnd w:id="38"/>
    </w:p>
    <w:p w:rsidR="00E855AF" w:rsidRPr="00EA43B8" w:rsidRDefault="001753F2" w:rsidP="001753F2">
      <w:pPr>
        <w:pStyle w:val="af"/>
        <w:numPr>
          <w:ilvl w:val="0"/>
          <w:numId w:val="2"/>
        </w:numPr>
        <w:jc w:val="both"/>
        <w:rPr>
          <w:sz w:val="28"/>
          <w:highlight w:val="yellow"/>
        </w:rPr>
      </w:pPr>
      <w:r w:rsidRPr="001753F2">
        <w:rPr>
          <w:sz w:val="28"/>
        </w:rPr>
        <w:t>Каршеринг Москвы обзавелсся машинами для инвалидов с ручным управлением, сообщает столичный Дептранс. В новых авто смонтирован дополнительный привод ручного управления, дублирующий педали, а также специальное приспособление для пересадки водителя.</w:t>
      </w:r>
    </w:p>
    <w:p w:rsidR="00E855AF" w:rsidRPr="00204093" w:rsidRDefault="00E855AF" w:rsidP="00E855AF">
      <w:pPr>
        <w:pStyle w:val="af"/>
      </w:pPr>
      <w:r w:rsidRPr="00204093">
        <w:rPr>
          <w:b/>
        </w:rPr>
        <w:t xml:space="preserve">Подробнее: </w:t>
      </w:r>
      <w:hyperlink r:id="rId37" w:history="1">
        <w:r w:rsidR="00831719" w:rsidRPr="007B29AB">
          <w:rPr>
            <w:rStyle w:val="a3"/>
          </w:rPr>
          <w:t>https://mo.tsargrad.tv/news/v-moskovskom-karsheringe-pojavilis-mashiny-dlja-invalidov-uslovija-ispolzovanija_757171</w:t>
        </w:r>
      </w:hyperlink>
      <w:r w:rsidR="00831719">
        <w:t xml:space="preserve"> </w:t>
      </w:r>
      <w:r w:rsidRPr="00893D66">
        <w:t xml:space="preserve"> </w:t>
      </w:r>
      <w:r>
        <w:t xml:space="preserve">                      </w:t>
      </w:r>
      <w:r w:rsidRPr="00156008">
        <w:t xml:space="preserve"> </w:t>
      </w:r>
      <w:r>
        <w:t xml:space="preserve">     </w:t>
      </w:r>
      <w:r w:rsidRPr="00204093">
        <w:t xml:space="preserve">                                     </w:t>
      </w:r>
    </w:p>
    <w:p w:rsidR="00E855AF" w:rsidRDefault="00E855AF" w:rsidP="00E855AF">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A547DF" w:rsidRDefault="00A547DF" w:rsidP="00E855AF">
      <w:pPr>
        <w:pStyle w:val="af"/>
        <w:jc w:val="both"/>
        <w:rPr>
          <w:rStyle w:val="a3"/>
          <w:i/>
          <w:sz w:val="28"/>
          <w:szCs w:val="28"/>
        </w:rPr>
      </w:pPr>
    </w:p>
    <w:p w:rsidR="00A547DF" w:rsidRPr="007B584D" w:rsidRDefault="00A547DF" w:rsidP="001620B7">
      <w:pPr>
        <w:pStyle w:val="2"/>
        <w:numPr>
          <w:ilvl w:val="1"/>
          <w:numId w:val="2"/>
        </w:numPr>
        <w:rPr>
          <w:rFonts w:ascii="Times New Roman" w:hAnsi="Times New Roman" w:cs="Times New Roman"/>
        </w:rPr>
      </w:pPr>
      <w:bookmarkStart w:id="39" w:name="_Toc131780061"/>
      <w:r>
        <w:rPr>
          <w:rFonts w:ascii="Times New Roman" w:hAnsi="Times New Roman" w:cs="Times New Roman"/>
        </w:rPr>
        <w:t>0</w:t>
      </w:r>
      <w:r w:rsidR="007317F7">
        <w:rPr>
          <w:rFonts w:ascii="Times New Roman" w:hAnsi="Times New Roman" w:cs="Times New Roman"/>
        </w:rPr>
        <w:t>7</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1620B7" w:rsidRPr="001620B7">
        <w:rPr>
          <w:rFonts w:ascii="Times New Roman" w:hAnsi="Times New Roman" w:cs="Times New Roman"/>
        </w:rPr>
        <w:t>издание "Вести Подмосковья"</w:t>
      </w:r>
      <w:r w:rsidRPr="007B584D">
        <w:rPr>
          <w:rFonts w:ascii="Times New Roman" w:hAnsi="Times New Roman" w:cs="Times New Roman"/>
        </w:rPr>
        <w:t>. «</w:t>
      </w:r>
      <w:r w:rsidR="00CE56AC" w:rsidRPr="00CE56AC">
        <w:rPr>
          <w:rFonts w:ascii="Times New Roman" w:hAnsi="Times New Roman" w:cs="Times New Roman"/>
        </w:rPr>
        <w:t>До конца этого года в Истре появится большой реабилитационный центр</w:t>
      </w:r>
      <w:r w:rsidRPr="007B584D">
        <w:rPr>
          <w:rFonts w:ascii="Times New Roman" w:hAnsi="Times New Roman" w:cs="Times New Roman"/>
        </w:rPr>
        <w:t>»</w:t>
      </w:r>
      <w:bookmarkEnd w:id="39"/>
    </w:p>
    <w:p w:rsidR="00A547DF" w:rsidRPr="00EA43B8" w:rsidRDefault="00FA7C06" w:rsidP="00FA7C06">
      <w:pPr>
        <w:pStyle w:val="af"/>
        <w:numPr>
          <w:ilvl w:val="0"/>
          <w:numId w:val="2"/>
        </w:numPr>
        <w:jc w:val="both"/>
        <w:rPr>
          <w:sz w:val="28"/>
          <w:highlight w:val="yellow"/>
        </w:rPr>
      </w:pPr>
      <w:r w:rsidRPr="00FA7C06">
        <w:rPr>
          <w:sz w:val="28"/>
        </w:rPr>
        <w:t>В Истре строят масштабный реабилитационный центр для восстановления здоровья людей, страдающих различными остео-, кардио- и онкозаболеваниями. Строительные работы по возведению шестиэтажного здания центра планируется завершить во 2-м квартале текущего года. Об этом сообщает министр правительства Московской области по государственному надзору в строительстве Артур Гарибян.</w:t>
      </w:r>
    </w:p>
    <w:p w:rsidR="00A547DF" w:rsidRPr="00204093" w:rsidRDefault="00A547DF" w:rsidP="00A547DF">
      <w:pPr>
        <w:pStyle w:val="af"/>
      </w:pPr>
      <w:r w:rsidRPr="00204093">
        <w:rPr>
          <w:b/>
        </w:rPr>
        <w:t xml:space="preserve">Подробнее: </w:t>
      </w:r>
      <w:hyperlink r:id="rId38" w:history="1">
        <w:r w:rsidR="007317F7" w:rsidRPr="007B29AB">
          <w:rPr>
            <w:rStyle w:val="a3"/>
          </w:rPr>
          <w:t>https://vmo24.ru/news/do_konca_etogo_goda_v_istre_poyavitsya_bolshoy_reabilitacionnyy_centr</w:t>
        </w:r>
      </w:hyperlink>
      <w:r w:rsidR="007317F7">
        <w:t xml:space="preserve">   </w:t>
      </w:r>
      <w:r>
        <w:t xml:space="preserve"> </w:t>
      </w:r>
      <w:r w:rsidRPr="00893D66">
        <w:t xml:space="preserve"> </w:t>
      </w:r>
      <w:r>
        <w:t xml:space="preserve">                      </w:t>
      </w:r>
      <w:r w:rsidRPr="00156008">
        <w:t xml:space="preserve"> </w:t>
      </w:r>
      <w:r>
        <w:t xml:space="preserve">     </w:t>
      </w:r>
      <w:r w:rsidRPr="00204093">
        <w:t xml:space="preserve">                                     </w:t>
      </w:r>
    </w:p>
    <w:p w:rsidR="00A547DF" w:rsidRDefault="00A547DF" w:rsidP="00A547DF">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A547DF" w:rsidRDefault="00A547DF" w:rsidP="00E855AF">
      <w:pPr>
        <w:pStyle w:val="af"/>
        <w:jc w:val="both"/>
        <w:rPr>
          <w:rStyle w:val="a3"/>
          <w:i/>
          <w:sz w:val="28"/>
          <w:szCs w:val="28"/>
        </w:rPr>
      </w:pPr>
    </w:p>
    <w:p w:rsidR="004174C0" w:rsidRPr="007B584D" w:rsidRDefault="004174C0" w:rsidP="007224D9">
      <w:pPr>
        <w:pStyle w:val="2"/>
        <w:numPr>
          <w:ilvl w:val="1"/>
          <w:numId w:val="2"/>
        </w:numPr>
        <w:rPr>
          <w:rFonts w:ascii="Times New Roman" w:hAnsi="Times New Roman" w:cs="Times New Roman"/>
        </w:rPr>
      </w:pPr>
      <w:bookmarkStart w:id="40" w:name="_Toc131780062"/>
      <w:r>
        <w:rPr>
          <w:rFonts w:ascii="Times New Roman" w:hAnsi="Times New Roman" w:cs="Times New Roman"/>
        </w:rPr>
        <w:lastRenderedPageBreak/>
        <w:t>0</w:t>
      </w:r>
      <w:r w:rsidR="00875A4B">
        <w:rPr>
          <w:rFonts w:ascii="Times New Roman" w:hAnsi="Times New Roman" w:cs="Times New Roman"/>
        </w:rPr>
        <w:t>4</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CF51CF">
        <w:rPr>
          <w:rFonts w:ascii="Times New Roman" w:hAnsi="Times New Roman" w:cs="Times New Roman"/>
        </w:rPr>
        <w:t>Российская</w:t>
      </w:r>
      <w:r w:rsidRPr="0003525F">
        <w:rPr>
          <w:rFonts w:ascii="Times New Roman" w:hAnsi="Times New Roman" w:cs="Times New Roman"/>
        </w:rPr>
        <w:t xml:space="preserve"> газета</w:t>
      </w:r>
      <w:r w:rsidRPr="007B584D">
        <w:rPr>
          <w:rFonts w:ascii="Times New Roman" w:hAnsi="Times New Roman" w:cs="Times New Roman"/>
        </w:rPr>
        <w:t>. «</w:t>
      </w:r>
      <w:r w:rsidR="007224D9" w:rsidRPr="007224D9">
        <w:rPr>
          <w:rFonts w:ascii="Times New Roman" w:hAnsi="Times New Roman" w:cs="Times New Roman"/>
        </w:rPr>
        <w:t>Мэрия Курска обжалует решение суда об установке пандуса инвалиду</w:t>
      </w:r>
      <w:r w:rsidRPr="007B584D">
        <w:rPr>
          <w:rFonts w:ascii="Times New Roman" w:hAnsi="Times New Roman" w:cs="Times New Roman"/>
        </w:rPr>
        <w:t>»</w:t>
      </w:r>
      <w:bookmarkEnd w:id="40"/>
    </w:p>
    <w:p w:rsidR="004174C0" w:rsidRPr="00EA43B8" w:rsidRDefault="00875A4B" w:rsidP="00875A4B">
      <w:pPr>
        <w:pStyle w:val="af"/>
        <w:numPr>
          <w:ilvl w:val="0"/>
          <w:numId w:val="2"/>
        </w:numPr>
        <w:jc w:val="both"/>
        <w:rPr>
          <w:sz w:val="28"/>
          <w:highlight w:val="yellow"/>
        </w:rPr>
      </w:pPr>
      <w:r w:rsidRPr="00875A4B">
        <w:rPr>
          <w:sz w:val="28"/>
        </w:rPr>
        <w:t>Курские власти намерены обжаловать решение суда, обязавшего их установить пандус в доме инвалида I группы Николая Старниченко. Ветеран-"афганец" может передвигаться только в коляске и с помощью жены. Даже попасть на улицу - серьезная проблема для него из-за отсутствия в доме пандуса и подъемника.</w:t>
      </w:r>
    </w:p>
    <w:p w:rsidR="004174C0" w:rsidRPr="00204093" w:rsidRDefault="004174C0" w:rsidP="004174C0">
      <w:pPr>
        <w:pStyle w:val="af"/>
      </w:pPr>
      <w:r w:rsidRPr="00204093">
        <w:rPr>
          <w:b/>
        </w:rPr>
        <w:t xml:space="preserve">Подробнее: </w:t>
      </w:r>
      <w:hyperlink r:id="rId39" w:history="1">
        <w:r w:rsidR="00875A4B" w:rsidRPr="007B29AB">
          <w:rPr>
            <w:rStyle w:val="a3"/>
          </w:rPr>
          <w:t>https://rg.ru/2023/04/04/reg-cfo/meriia-kurska-obzhaluet-reshenie-suda-ob-ustanovke-pandusa-invalidu.html</w:t>
        </w:r>
      </w:hyperlink>
      <w:r w:rsidR="00875A4B">
        <w:t xml:space="preserve"> </w:t>
      </w:r>
      <w:r>
        <w:t xml:space="preserve"> </w:t>
      </w:r>
      <w:r w:rsidRPr="00893D66">
        <w:t xml:space="preserve"> </w:t>
      </w:r>
      <w:r>
        <w:t xml:space="preserve">                      </w:t>
      </w:r>
      <w:r w:rsidRPr="00156008">
        <w:t xml:space="preserve"> </w:t>
      </w:r>
      <w:r>
        <w:t xml:space="preserve">     </w:t>
      </w:r>
      <w:r w:rsidRPr="00204093">
        <w:t xml:space="preserve">                                     </w:t>
      </w:r>
    </w:p>
    <w:p w:rsidR="004174C0" w:rsidRDefault="004174C0" w:rsidP="004174C0">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3F6BD0" w:rsidRDefault="003F6BD0" w:rsidP="00A63CBC">
      <w:pPr>
        <w:pStyle w:val="af"/>
        <w:jc w:val="both"/>
        <w:rPr>
          <w:rStyle w:val="a3"/>
          <w:i/>
          <w:sz w:val="28"/>
          <w:szCs w:val="28"/>
        </w:rPr>
      </w:pPr>
    </w:p>
    <w:p w:rsidR="00D92D8D" w:rsidRPr="007B584D" w:rsidRDefault="00D92D8D" w:rsidP="001D61CE">
      <w:pPr>
        <w:pStyle w:val="2"/>
        <w:numPr>
          <w:ilvl w:val="1"/>
          <w:numId w:val="2"/>
        </w:numPr>
        <w:rPr>
          <w:rFonts w:ascii="Times New Roman" w:hAnsi="Times New Roman" w:cs="Times New Roman"/>
        </w:rPr>
      </w:pPr>
      <w:bookmarkStart w:id="41" w:name="_Toc131780063"/>
      <w:r>
        <w:rPr>
          <w:rFonts w:ascii="Times New Roman" w:hAnsi="Times New Roman" w:cs="Times New Roman"/>
        </w:rPr>
        <w:t>0</w:t>
      </w:r>
      <w:r w:rsidR="00383C07">
        <w:rPr>
          <w:rFonts w:ascii="Times New Roman" w:hAnsi="Times New Roman" w:cs="Times New Roman"/>
        </w:rPr>
        <w:t>5</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1D61CE" w:rsidRPr="001D61CE">
        <w:rPr>
          <w:rFonts w:ascii="Times New Roman" w:hAnsi="Times New Roman" w:cs="Times New Roman"/>
        </w:rPr>
        <w:t>“Интерфакс”</w:t>
      </w:r>
      <w:r w:rsidRPr="007B584D">
        <w:rPr>
          <w:rFonts w:ascii="Times New Roman" w:hAnsi="Times New Roman" w:cs="Times New Roman"/>
        </w:rPr>
        <w:t>. «</w:t>
      </w:r>
      <w:r w:rsidR="005844B9" w:rsidRPr="005844B9">
        <w:rPr>
          <w:rFonts w:ascii="Times New Roman" w:hAnsi="Times New Roman" w:cs="Times New Roman"/>
        </w:rPr>
        <w:t>Социальную деревню для пожилых и инвалидов построят в Белгородской области - губернатор</w:t>
      </w:r>
      <w:r w:rsidRPr="007B584D">
        <w:rPr>
          <w:rFonts w:ascii="Times New Roman" w:hAnsi="Times New Roman" w:cs="Times New Roman"/>
        </w:rPr>
        <w:t>»</w:t>
      </w:r>
      <w:bookmarkEnd w:id="41"/>
    </w:p>
    <w:p w:rsidR="00D92D8D" w:rsidRPr="00EA43B8" w:rsidRDefault="00B21ACB" w:rsidP="00B21ACB">
      <w:pPr>
        <w:pStyle w:val="af"/>
        <w:numPr>
          <w:ilvl w:val="0"/>
          <w:numId w:val="2"/>
        </w:numPr>
        <w:jc w:val="both"/>
        <w:rPr>
          <w:sz w:val="28"/>
          <w:highlight w:val="yellow"/>
        </w:rPr>
      </w:pPr>
      <w:r w:rsidRPr="00B21ACB">
        <w:rPr>
          <w:sz w:val="28"/>
        </w:rPr>
        <w:t>Строительство социальной деревни "Золотая осень" для престарелых граждан и инвалидов началось в Белгородской области, сообщил губернатор региона Вячеслав Гладков.</w:t>
      </w:r>
    </w:p>
    <w:p w:rsidR="00D92D8D" w:rsidRPr="00204093" w:rsidRDefault="00D92D8D" w:rsidP="00D92D8D">
      <w:pPr>
        <w:pStyle w:val="af"/>
      </w:pPr>
      <w:r w:rsidRPr="00204093">
        <w:rPr>
          <w:b/>
        </w:rPr>
        <w:t xml:space="preserve">Подробнее: </w:t>
      </w:r>
      <w:hyperlink r:id="rId40" w:history="1">
        <w:r w:rsidR="00383C07" w:rsidRPr="007B29AB">
          <w:rPr>
            <w:rStyle w:val="a3"/>
          </w:rPr>
          <w:t>https://www.interfax-russia.ru/center/main/socialnuyu-derevnyu-dlya-pozhilyh-i-invalidov-postroyat-v-belgorodskoy-oblasti-gubernator</w:t>
        </w:r>
      </w:hyperlink>
      <w:r w:rsidR="00383C07">
        <w:t xml:space="preserve"> </w:t>
      </w:r>
      <w:r>
        <w:t xml:space="preserve">  </w:t>
      </w:r>
      <w:r w:rsidRPr="00893D66">
        <w:t xml:space="preserve"> </w:t>
      </w:r>
      <w:r>
        <w:t xml:space="preserve">                      </w:t>
      </w:r>
      <w:r w:rsidRPr="00156008">
        <w:t xml:space="preserve"> </w:t>
      </w:r>
      <w:r>
        <w:t xml:space="preserve">     </w:t>
      </w:r>
      <w:r w:rsidRPr="00204093">
        <w:t xml:space="preserve">                                     </w:t>
      </w:r>
    </w:p>
    <w:p w:rsidR="00D92D8D" w:rsidRDefault="00D92D8D" w:rsidP="00D92D8D">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3F6BD0" w:rsidRDefault="003F6BD0" w:rsidP="00A63CBC">
      <w:pPr>
        <w:pStyle w:val="af"/>
        <w:jc w:val="both"/>
        <w:rPr>
          <w:rStyle w:val="a3"/>
          <w:i/>
          <w:sz w:val="28"/>
          <w:szCs w:val="28"/>
        </w:rPr>
      </w:pPr>
    </w:p>
    <w:p w:rsidR="00257D65" w:rsidRPr="007B584D" w:rsidRDefault="00257D65" w:rsidP="000334C5">
      <w:pPr>
        <w:pStyle w:val="2"/>
        <w:numPr>
          <w:ilvl w:val="1"/>
          <w:numId w:val="2"/>
        </w:numPr>
        <w:rPr>
          <w:rFonts w:ascii="Times New Roman" w:hAnsi="Times New Roman" w:cs="Times New Roman"/>
        </w:rPr>
      </w:pPr>
      <w:bookmarkStart w:id="42" w:name="_Toc131780064"/>
      <w:r>
        <w:rPr>
          <w:rFonts w:ascii="Times New Roman" w:hAnsi="Times New Roman" w:cs="Times New Roman"/>
        </w:rPr>
        <w:t>0</w:t>
      </w:r>
      <w:r w:rsidR="00C21FCE">
        <w:rPr>
          <w:rFonts w:ascii="Times New Roman" w:hAnsi="Times New Roman" w:cs="Times New Roman"/>
        </w:rPr>
        <w:t>4</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0334C5" w:rsidRPr="000334C5">
        <w:rPr>
          <w:rFonts w:ascii="Times New Roman" w:hAnsi="Times New Roman" w:cs="Times New Roman"/>
        </w:rPr>
        <w:t>издание «Чита.ру»</w:t>
      </w:r>
      <w:r w:rsidRPr="007B584D">
        <w:rPr>
          <w:rFonts w:ascii="Times New Roman" w:hAnsi="Times New Roman" w:cs="Times New Roman"/>
        </w:rPr>
        <w:t>. «</w:t>
      </w:r>
      <w:r w:rsidR="0095776A" w:rsidRPr="0095776A">
        <w:rPr>
          <w:rFonts w:ascii="Times New Roman" w:hAnsi="Times New Roman" w:cs="Times New Roman"/>
        </w:rPr>
        <w:t>Инвалиды попросили власти Забайкалья решить вопрос с лекарствами</w:t>
      </w:r>
      <w:r w:rsidRPr="007B584D">
        <w:rPr>
          <w:rFonts w:ascii="Times New Roman" w:hAnsi="Times New Roman" w:cs="Times New Roman"/>
        </w:rPr>
        <w:t>»</w:t>
      </w:r>
      <w:bookmarkEnd w:id="42"/>
    </w:p>
    <w:p w:rsidR="00257D65" w:rsidRPr="00EA43B8" w:rsidRDefault="00484CFC" w:rsidP="00484CFC">
      <w:pPr>
        <w:pStyle w:val="af"/>
        <w:numPr>
          <w:ilvl w:val="0"/>
          <w:numId w:val="2"/>
        </w:numPr>
        <w:jc w:val="both"/>
        <w:rPr>
          <w:sz w:val="28"/>
          <w:highlight w:val="yellow"/>
        </w:rPr>
      </w:pPr>
      <w:r w:rsidRPr="00484CFC">
        <w:rPr>
          <w:sz w:val="28"/>
        </w:rPr>
        <w:t>Инвалиды 1-й группы, страдающие от заболеваний почек и вынужденные проходить процедуру гемодиализа, направили в адрес губернатора Забайкальского края Александра Осипова обращение с просьбой решить вопрос по обеспечению их лекарствами. Об этом корреспонденту «Чита.Ру» 4 апреля сообщил один из координаторов инициативной группы.</w:t>
      </w:r>
    </w:p>
    <w:p w:rsidR="00257D65" w:rsidRPr="00204093" w:rsidRDefault="00257D65" w:rsidP="00257D65">
      <w:pPr>
        <w:pStyle w:val="af"/>
      </w:pPr>
      <w:r w:rsidRPr="00204093">
        <w:rPr>
          <w:b/>
        </w:rPr>
        <w:t xml:space="preserve">Подробнее: </w:t>
      </w:r>
      <w:hyperlink r:id="rId41" w:history="1">
        <w:r w:rsidR="00C21FCE" w:rsidRPr="007B29AB">
          <w:rPr>
            <w:rStyle w:val="a3"/>
          </w:rPr>
          <w:t>https://www.chita.ru/text/health/2023/04/04/72189863/</w:t>
        </w:r>
      </w:hyperlink>
      <w:r w:rsidR="00C21FCE">
        <w:t xml:space="preserve"> </w:t>
      </w:r>
      <w:r>
        <w:t xml:space="preserve">   </w:t>
      </w:r>
      <w:r w:rsidRPr="00893D66">
        <w:t xml:space="preserve"> </w:t>
      </w:r>
      <w:r>
        <w:t xml:space="preserve">                      </w:t>
      </w:r>
      <w:r w:rsidRPr="00156008">
        <w:t xml:space="preserve"> </w:t>
      </w:r>
      <w:r>
        <w:t xml:space="preserve">     </w:t>
      </w:r>
      <w:r w:rsidRPr="00204093">
        <w:t xml:space="preserve">                                     </w:t>
      </w:r>
    </w:p>
    <w:p w:rsidR="00257D65" w:rsidRDefault="00257D65" w:rsidP="00257D65">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3F6BD0" w:rsidRDefault="003F6BD0" w:rsidP="00A63CBC">
      <w:pPr>
        <w:pStyle w:val="af"/>
        <w:jc w:val="both"/>
        <w:rPr>
          <w:rStyle w:val="a3"/>
          <w:i/>
          <w:sz w:val="28"/>
          <w:szCs w:val="28"/>
        </w:rPr>
      </w:pPr>
    </w:p>
    <w:p w:rsidR="00540402" w:rsidRPr="007B584D" w:rsidRDefault="00540402" w:rsidP="0007790E">
      <w:pPr>
        <w:pStyle w:val="2"/>
        <w:numPr>
          <w:ilvl w:val="1"/>
          <w:numId w:val="2"/>
        </w:numPr>
        <w:rPr>
          <w:rFonts w:ascii="Times New Roman" w:hAnsi="Times New Roman" w:cs="Times New Roman"/>
        </w:rPr>
      </w:pPr>
      <w:bookmarkStart w:id="43" w:name="_Toc131780065"/>
      <w:r>
        <w:rPr>
          <w:rFonts w:ascii="Times New Roman" w:hAnsi="Times New Roman" w:cs="Times New Roman"/>
        </w:rPr>
        <w:t>0</w:t>
      </w:r>
      <w:r w:rsidR="003C0762">
        <w:rPr>
          <w:rFonts w:ascii="Times New Roman" w:hAnsi="Times New Roman" w:cs="Times New Roman"/>
        </w:rPr>
        <w:t>6</w:t>
      </w:r>
      <w:r>
        <w:rPr>
          <w:rFonts w:ascii="Times New Roman" w:hAnsi="Times New Roman" w:cs="Times New Roman"/>
        </w:rPr>
        <w:t>.04</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0334C5">
        <w:rPr>
          <w:rFonts w:ascii="Times New Roman" w:hAnsi="Times New Roman" w:cs="Times New Roman"/>
        </w:rPr>
        <w:t xml:space="preserve">издание </w:t>
      </w:r>
      <w:r w:rsidR="0007790E" w:rsidRPr="0007790E">
        <w:rPr>
          <w:rFonts w:ascii="Times New Roman" w:hAnsi="Times New Roman" w:cs="Times New Roman"/>
        </w:rPr>
        <w:t>"Южная служба новостей"</w:t>
      </w:r>
      <w:r w:rsidRPr="007B584D">
        <w:rPr>
          <w:rFonts w:ascii="Times New Roman" w:hAnsi="Times New Roman" w:cs="Times New Roman"/>
        </w:rPr>
        <w:t>. «</w:t>
      </w:r>
      <w:r w:rsidR="00B00ECF" w:rsidRPr="00B00ECF">
        <w:rPr>
          <w:rFonts w:ascii="Times New Roman" w:hAnsi="Times New Roman" w:cs="Times New Roman"/>
        </w:rPr>
        <w:t>Пусть признают справки: Инвалиды Донбасса подписывают петицию президенту России</w:t>
      </w:r>
      <w:r w:rsidRPr="007B584D">
        <w:rPr>
          <w:rFonts w:ascii="Times New Roman" w:hAnsi="Times New Roman" w:cs="Times New Roman"/>
        </w:rPr>
        <w:t>»</w:t>
      </w:r>
      <w:bookmarkEnd w:id="43"/>
    </w:p>
    <w:p w:rsidR="00540402" w:rsidRPr="00EA43B8" w:rsidRDefault="00C927F0" w:rsidP="00C927F0">
      <w:pPr>
        <w:pStyle w:val="af"/>
        <w:numPr>
          <w:ilvl w:val="0"/>
          <w:numId w:val="2"/>
        </w:numPr>
        <w:jc w:val="both"/>
        <w:rPr>
          <w:sz w:val="28"/>
          <w:highlight w:val="yellow"/>
        </w:rPr>
      </w:pPr>
      <w:r w:rsidRPr="00C927F0">
        <w:rPr>
          <w:sz w:val="28"/>
        </w:rPr>
        <w:t xml:space="preserve">Инвалиды Донбасса просят признать бессрочные справки медико-социальной экспертизы, выданные при Украине и уже в Донецкой Народной Республике. </w:t>
      </w:r>
      <w:r w:rsidRPr="00C927F0">
        <w:rPr>
          <w:sz w:val="28"/>
        </w:rPr>
        <w:lastRenderedPageBreak/>
        <w:t>Соответствующая петиция, направленная президенту страны Владимиру Путину, появилась в соцсетях.</w:t>
      </w:r>
    </w:p>
    <w:p w:rsidR="00540402" w:rsidRPr="00204093" w:rsidRDefault="00540402" w:rsidP="00540402">
      <w:pPr>
        <w:pStyle w:val="af"/>
      </w:pPr>
      <w:r w:rsidRPr="00204093">
        <w:rPr>
          <w:b/>
        </w:rPr>
        <w:t xml:space="preserve">Подробнее: </w:t>
      </w:r>
      <w:hyperlink r:id="rId42" w:history="1">
        <w:r w:rsidR="003C0762" w:rsidRPr="007B29AB">
          <w:rPr>
            <w:rStyle w:val="a3"/>
          </w:rPr>
          <w:t>https://yugsn.ru/pust-priznaiut-spravki-invalidy-donbassa-podpisyvaiut-peticiiu-prezidentu-rossii</w:t>
        </w:r>
      </w:hyperlink>
      <w:r w:rsidR="003C0762">
        <w:t xml:space="preserve"> </w:t>
      </w:r>
      <w:r>
        <w:t xml:space="preserve">    </w:t>
      </w:r>
      <w:r w:rsidRPr="00893D66">
        <w:t xml:space="preserve"> </w:t>
      </w:r>
      <w:r>
        <w:t xml:space="preserve">                      </w:t>
      </w:r>
      <w:r w:rsidRPr="00156008">
        <w:t xml:space="preserve"> </w:t>
      </w:r>
      <w:r>
        <w:t xml:space="preserve">     </w:t>
      </w:r>
      <w:r w:rsidRPr="00204093">
        <w:t xml:space="preserve">                                     </w:t>
      </w:r>
    </w:p>
    <w:p w:rsidR="00540402" w:rsidRDefault="00540402" w:rsidP="00540402">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3F6BD0" w:rsidRDefault="003F6BD0" w:rsidP="00A63CBC">
      <w:pPr>
        <w:pStyle w:val="af"/>
        <w:jc w:val="both"/>
        <w:rPr>
          <w:rStyle w:val="a3"/>
          <w:i/>
          <w:sz w:val="28"/>
          <w:szCs w:val="28"/>
        </w:rPr>
      </w:pPr>
    </w:p>
    <w:p w:rsidR="003F6BD0" w:rsidRDefault="003F6BD0"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FC5A9B" w:rsidRDefault="00FC5A9B" w:rsidP="00A63CBC">
      <w:pPr>
        <w:pStyle w:val="af"/>
        <w:jc w:val="both"/>
        <w:rPr>
          <w:rStyle w:val="a3"/>
          <w:i/>
          <w:sz w:val="28"/>
          <w:szCs w:val="28"/>
        </w:rPr>
      </w:pPr>
    </w:p>
    <w:p w:rsidR="00143B98" w:rsidRDefault="00143B98" w:rsidP="00A63CBC">
      <w:pPr>
        <w:pStyle w:val="af"/>
        <w:jc w:val="both"/>
        <w:rPr>
          <w:rStyle w:val="a3"/>
          <w:i/>
          <w:sz w:val="28"/>
          <w:szCs w:val="28"/>
        </w:rPr>
      </w:pPr>
    </w:p>
    <w:p w:rsidR="00143B98" w:rsidRDefault="00143B98" w:rsidP="00A63CBC">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E84C1E" w:rsidTr="00C94F12">
        <w:trPr>
          <w:trHeight w:val="568"/>
        </w:trPr>
        <w:tc>
          <w:tcPr>
            <w:tcW w:w="9756" w:type="dxa"/>
            <w:shd w:val="clear" w:color="auto" w:fill="D9D9D9"/>
          </w:tcPr>
          <w:p w:rsidR="00E84C1E" w:rsidRDefault="00E84C1E" w:rsidP="00E84C1E">
            <w:pPr>
              <w:pStyle w:val="1"/>
              <w:numPr>
                <w:ilvl w:val="0"/>
                <w:numId w:val="2"/>
              </w:numPr>
              <w:jc w:val="center"/>
            </w:pPr>
            <w:bookmarkStart w:id="44" w:name="_Toc131780066"/>
            <w:r w:rsidRPr="00E84C1E">
              <w:rPr>
                <w:sz w:val="28"/>
              </w:rPr>
              <w:lastRenderedPageBreak/>
              <w:t>Мероприятия</w:t>
            </w:r>
            <w:bookmarkEnd w:id="44"/>
          </w:p>
        </w:tc>
      </w:tr>
    </w:tbl>
    <w:p w:rsidR="00694152" w:rsidRPr="00873CFA" w:rsidRDefault="00C61CB7" w:rsidP="00A85AAC">
      <w:pPr>
        <w:pStyle w:val="2"/>
        <w:numPr>
          <w:ilvl w:val="1"/>
          <w:numId w:val="2"/>
        </w:numPr>
        <w:rPr>
          <w:rFonts w:ascii="Times New Roman" w:hAnsi="Times New Roman" w:cs="Times New Roman"/>
        </w:rPr>
      </w:pPr>
      <w:bookmarkStart w:id="45" w:name="_Toc131780067"/>
      <w:r>
        <w:rPr>
          <w:rFonts w:ascii="Times New Roman" w:hAnsi="Times New Roman" w:cs="Times New Roman"/>
        </w:rPr>
        <w:t>03</w:t>
      </w:r>
      <w:r w:rsidR="00694152" w:rsidRPr="00873CFA">
        <w:rPr>
          <w:rFonts w:ascii="Times New Roman" w:hAnsi="Times New Roman" w:cs="Times New Roman"/>
        </w:rPr>
        <w:t>.0</w:t>
      </w:r>
      <w:r w:rsidR="003F6BD0">
        <w:rPr>
          <w:rFonts w:ascii="Times New Roman" w:hAnsi="Times New Roman" w:cs="Times New Roman"/>
        </w:rPr>
        <w:t>4</w:t>
      </w:r>
      <w:r w:rsidR="00694152" w:rsidRPr="00873CFA">
        <w:rPr>
          <w:rFonts w:ascii="Times New Roman" w:hAnsi="Times New Roman" w:cs="Times New Roman"/>
        </w:rPr>
        <w:t xml:space="preserve">.2023. </w:t>
      </w:r>
      <w:r w:rsidR="00587E84">
        <w:rPr>
          <w:rFonts w:ascii="Times New Roman" w:hAnsi="Times New Roman" w:cs="Times New Roman"/>
        </w:rPr>
        <w:t>ТАСС</w:t>
      </w:r>
      <w:r w:rsidR="00694152" w:rsidRPr="00873CFA">
        <w:rPr>
          <w:rFonts w:ascii="Times New Roman" w:hAnsi="Times New Roman" w:cs="Times New Roman"/>
        </w:rPr>
        <w:t>. «</w:t>
      </w:r>
      <w:r w:rsidR="00A85AAC" w:rsidRPr="00A85AAC">
        <w:rPr>
          <w:rFonts w:ascii="Times New Roman" w:hAnsi="Times New Roman" w:cs="Times New Roman"/>
        </w:rPr>
        <w:t>Бюджет проектов НКО, поддержанных Фондом президентских грантов, составил 117 млрд рублей</w:t>
      </w:r>
      <w:r w:rsidR="00694152" w:rsidRPr="00873CFA">
        <w:rPr>
          <w:rFonts w:ascii="Times New Roman" w:hAnsi="Times New Roman" w:cs="Times New Roman"/>
        </w:rPr>
        <w:t>»</w:t>
      </w:r>
      <w:bookmarkEnd w:id="45"/>
    </w:p>
    <w:p w:rsidR="00694152" w:rsidRPr="00961CF6" w:rsidRDefault="00AC3E41" w:rsidP="00694152">
      <w:pPr>
        <w:pStyle w:val="af"/>
        <w:jc w:val="both"/>
        <w:rPr>
          <w:sz w:val="28"/>
        </w:rPr>
      </w:pPr>
      <w:r w:rsidRPr="00AC3E41">
        <w:rPr>
          <w:sz w:val="28"/>
        </w:rPr>
        <w:t>Президентские гранты получили некоммерческие организации из 2 045 населенных пунктов.</w:t>
      </w:r>
    </w:p>
    <w:p w:rsidR="00694152" w:rsidRDefault="00694152" w:rsidP="00694152">
      <w:pPr>
        <w:pStyle w:val="af"/>
      </w:pPr>
      <w:r w:rsidRPr="004B0BEA">
        <w:rPr>
          <w:b/>
        </w:rPr>
        <w:t>Подробнее:</w:t>
      </w:r>
      <w:r>
        <w:rPr>
          <w:b/>
        </w:rPr>
        <w:t xml:space="preserve"> </w:t>
      </w:r>
      <w:hyperlink r:id="rId43" w:history="1">
        <w:r w:rsidR="00C61CB7" w:rsidRPr="007B29AB">
          <w:rPr>
            <w:rStyle w:val="a3"/>
          </w:rPr>
          <w:t>https://tass.ru/obschestvo/17433675</w:t>
        </w:r>
      </w:hyperlink>
      <w:r w:rsidR="00C61CB7">
        <w:t xml:space="preserve"> </w:t>
      </w:r>
      <w:r w:rsidR="00CE7FE7">
        <w:t xml:space="preserve"> </w:t>
      </w:r>
      <w:r w:rsidR="001A014A" w:rsidRPr="001A014A">
        <w:t xml:space="preserve"> </w:t>
      </w:r>
      <w:r>
        <w:t xml:space="preserve">        </w:t>
      </w:r>
      <w:r w:rsidRPr="006B5D88">
        <w:rPr>
          <w:sz w:val="28"/>
        </w:rPr>
        <w:t xml:space="preserve">                                                  </w:t>
      </w:r>
      <w:r w:rsidRPr="006B5D88">
        <w:rPr>
          <w:sz w:val="32"/>
        </w:rPr>
        <w:t xml:space="preserve">                </w:t>
      </w:r>
      <w:r w:rsidRPr="006B5D88">
        <w:rPr>
          <w:sz w:val="28"/>
        </w:rPr>
        <w:t xml:space="preserve">          </w:t>
      </w:r>
    </w:p>
    <w:p w:rsidR="00694152" w:rsidRDefault="00EE6067" w:rsidP="00694152">
      <w:pPr>
        <w:pStyle w:val="af"/>
        <w:jc w:val="both"/>
        <w:rPr>
          <w:rStyle w:val="a3"/>
          <w:i/>
          <w:sz w:val="28"/>
          <w:szCs w:val="28"/>
        </w:rPr>
      </w:pPr>
      <w:hyperlink w:anchor="Содержание" w:history="1">
        <w:r w:rsidR="00694152" w:rsidRPr="00CA4A48">
          <w:rPr>
            <w:rStyle w:val="a3"/>
            <w:i/>
            <w:sz w:val="28"/>
            <w:szCs w:val="28"/>
          </w:rPr>
          <w:t>Вернуться к оглавлению</w:t>
        </w:r>
      </w:hyperlink>
    </w:p>
    <w:p w:rsidR="00E84C1E" w:rsidRDefault="00E84C1E" w:rsidP="00A63CBC">
      <w:pPr>
        <w:pStyle w:val="af"/>
        <w:jc w:val="both"/>
        <w:rPr>
          <w:rStyle w:val="a3"/>
          <w:i/>
          <w:sz w:val="28"/>
          <w:szCs w:val="28"/>
        </w:rPr>
      </w:pPr>
    </w:p>
    <w:p w:rsidR="00354637" w:rsidRPr="00873CFA" w:rsidRDefault="00354637" w:rsidP="005A6C1B">
      <w:pPr>
        <w:pStyle w:val="2"/>
        <w:numPr>
          <w:ilvl w:val="1"/>
          <w:numId w:val="2"/>
        </w:numPr>
        <w:rPr>
          <w:rFonts w:ascii="Times New Roman" w:hAnsi="Times New Roman" w:cs="Times New Roman"/>
        </w:rPr>
      </w:pPr>
      <w:bookmarkStart w:id="46" w:name="_Toc131780068"/>
      <w:r>
        <w:rPr>
          <w:rFonts w:ascii="Times New Roman" w:hAnsi="Times New Roman" w:cs="Times New Roman"/>
        </w:rPr>
        <w:t>0</w:t>
      </w:r>
      <w:r w:rsidR="00EB749A">
        <w:rPr>
          <w:rFonts w:ascii="Times New Roman" w:hAnsi="Times New Roman" w:cs="Times New Roman"/>
        </w:rPr>
        <w:t>5</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 xml:space="preserve">.2023. </w:t>
      </w:r>
      <w:r>
        <w:rPr>
          <w:rFonts w:ascii="Times New Roman" w:hAnsi="Times New Roman" w:cs="Times New Roman"/>
        </w:rPr>
        <w:t>ТАСС</w:t>
      </w:r>
      <w:r w:rsidRPr="00873CFA">
        <w:rPr>
          <w:rFonts w:ascii="Times New Roman" w:hAnsi="Times New Roman" w:cs="Times New Roman"/>
        </w:rPr>
        <w:t>. «</w:t>
      </w:r>
      <w:r w:rsidR="005A6C1B" w:rsidRPr="005A6C1B">
        <w:rPr>
          <w:rFonts w:ascii="Times New Roman" w:hAnsi="Times New Roman" w:cs="Times New Roman"/>
        </w:rPr>
        <w:t>Проект по адаптации людей с ограниченными возможностями запускается в России и Беларуси</w:t>
      </w:r>
      <w:r w:rsidRPr="00873CFA">
        <w:rPr>
          <w:rFonts w:ascii="Times New Roman" w:hAnsi="Times New Roman" w:cs="Times New Roman"/>
        </w:rPr>
        <w:t>»</w:t>
      </w:r>
      <w:bookmarkEnd w:id="46"/>
    </w:p>
    <w:p w:rsidR="00354637" w:rsidRPr="00961CF6" w:rsidRDefault="00852A36" w:rsidP="00354637">
      <w:pPr>
        <w:pStyle w:val="af"/>
        <w:jc w:val="both"/>
        <w:rPr>
          <w:sz w:val="28"/>
        </w:rPr>
      </w:pPr>
      <w:r w:rsidRPr="00852A36">
        <w:rPr>
          <w:sz w:val="28"/>
        </w:rPr>
        <w:t>Фонд Росконгресс запустил новый цикл инклюзивного социального проекта по адаптации людей с ограниченными возможностями здоровья "РК-навыки".</w:t>
      </w:r>
    </w:p>
    <w:p w:rsidR="00354637" w:rsidRDefault="00354637" w:rsidP="00354637">
      <w:pPr>
        <w:pStyle w:val="af"/>
      </w:pPr>
      <w:r w:rsidRPr="004B0BEA">
        <w:rPr>
          <w:b/>
        </w:rPr>
        <w:t>Подробнее:</w:t>
      </w:r>
      <w:r>
        <w:rPr>
          <w:b/>
        </w:rPr>
        <w:t xml:space="preserve"> </w:t>
      </w:r>
      <w:hyperlink r:id="rId44" w:history="1">
        <w:r w:rsidR="00EB749A" w:rsidRPr="007B29AB">
          <w:rPr>
            <w:rStyle w:val="a3"/>
          </w:rPr>
          <w:t>https://tass.ru/novosti-partnerov/17454417</w:t>
        </w:r>
      </w:hyperlink>
      <w:r w:rsidR="00EB749A">
        <w:t xml:space="preserve"> </w:t>
      </w:r>
      <w:r>
        <w:t xml:space="preserve">  </w:t>
      </w:r>
      <w:r w:rsidRPr="001A014A">
        <w:t xml:space="preserve"> </w:t>
      </w:r>
      <w:r>
        <w:t xml:space="preserve">        </w:t>
      </w:r>
      <w:r w:rsidRPr="006B5D88">
        <w:rPr>
          <w:sz w:val="28"/>
        </w:rPr>
        <w:t xml:space="preserve">                                                  </w:t>
      </w:r>
      <w:r w:rsidRPr="006B5D88">
        <w:rPr>
          <w:sz w:val="32"/>
        </w:rPr>
        <w:t xml:space="preserve">                </w:t>
      </w:r>
      <w:r w:rsidRPr="006B5D88">
        <w:rPr>
          <w:sz w:val="28"/>
        </w:rPr>
        <w:t xml:space="preserve">          </w:t>
      </w:r>
    </w:p>
    <w:p w:rsidR="00354637" w:rsidRDefault="00354637" w:rsidP="00354637">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EF3920" w:rsidRDefault="00EF3920" w:rsidP="00A63CBC">
      <w:pPr>
        <w:pStyle w:val="af"/>
        <w:jc w:val="both"/>
        <w:rPr>
          <w:rStyle w:val="a3"/>
          <w:i/>
          <w:sz w:val="28"/>
          <w:szCs w:val="28"/>
        </w:rPr>
      </w:pPr>
    </w:p>
    <w:p w:rsidR="009E0F1C" w:rsidRPr="00873CFA" w:rsidRDefault="009E0F1C" w:rsidP="00AE5316">
      <w:pPr>
        <w:pStyle w:val="2"/>
        <w:numPr>
          <w:ilvl w:val="1"/>
          <w:numId w:val="2"/>
        </w:numPr>
        <w:rPr>
          <w:rFonts w:ascii="Times New Roman" w:hAnsi="Times New Roman" w:cs="Times New Roman"/>
        </w:rPr>
      </w:pPr>
      <w:bookmarkStart w:id="47" w:name="_Toc131780069"/>
      <w:r>
        <w:rPr>
          <w:rFonts w:ascii="Times New Roman" w:hAnsi="Times New Roman" w:cs="Times New Roman"/>
        </w:rPr>
        <w:t>0</w:t>
      </w:r>
      <w:r w:rsidR="00F46EEE">
        <w:rPr>
          <w:rFonts w:ascii="Times New Roman" w:hAnsi="Times New Roman" w:cs="Times New Roman"/>
        </w:rPr>
        <w:t>3</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 xml:space="preserve">.2023. </w:t>
      </w:r>
      <w:r w:rsidR="00DD3436" w:rsidRPr="00F5592F">
        <w:rPr>
          <w:rFonts w:ascii="Times New Roman" w:hAnsi="Times New Roman" w:cs="Times New Roman"/>
        </w:rPr>
        <w:t>Агентство социальной информации</w:t>
      </w:r>
      <w:r w:rsidRPr="00873CFA">
        <w:rPr>
          <w:rFonts w:ascii="Times New Roman" w:hAnsi="Times New Roman" w:cs="Times New Roman"/>
        </w:rPr>
        <w:t>. «</w:t>
      </w:r>
      <w:r w:rsidR="00AE5316" w:rsidRPr="00AE5316">
        <w:rPr>
          <w:rFonts w:ascii="Times New Roman" w:hAnsi="Times New Roman" w:cs="Times New Roman"/>
        </w:rPr>
        <w:t>52% россиян готовы перечислять деньги в фонды для людей с орфанными заболеваниями</w:t>
      </w:r>
      <w:r w:rsidRPr="00873CFA">
        <w:rPr>
          <w:rFonts w:ascii="Times New Roman" w:hAnsi="Times New Roman" w:cs="Times New Roman"/>
        </w:rPr>
        <w:t>»</w:t>
      </w:r>
      <w:bookmarkEnd w:id="47"/>
    </w:p>
    <w:p w:rsidR="009E0F1C" w:rsidRPr="00961CF6" w:rsidRDefault="0034660F" w:rsidP="009E0F1C">
      <w:pPr>
        <w:pStyle w:val="af"/>
        <w:jc w:val="both"/>
        <w:rPr>
          <w:sz w:val="28"/>
        </w:rPr>
      </w:pPr>
      <w:r w:rsidRPr="0034660F">
        <w:rPr>
          <w:sz w:val="28"/>
        </w:rPr>
        <w:t>Опрос провел аналитический центр НАФИ.</w:t>
      </w:r>
    </w:p>
    <w:p w:rsidR="009E0F1C" w:rsidRDefault="009E0F1C" w:rsidP="009E0F1C">
      <w:pPr>
        <w:pStyle w:val="af"/>
      </w:pPr>
      <w:r w:rsidRPr="004B0BEA">
        <w:rPr>
          <w:b/>
        </w:rPr>
        <w:t>Подробнее:</w:t>
      </w:r>
      <w:r>
        <w:rPr>
          <w:b/>
        </w:rPr>
        <w:t xml:space="preserve"> </w:t>
      </w:r>
      <w:hyperlink r:id="rId45" w:history="1">
        <w:r w:rsidR="00F46EEE" w:rsidRPr="007B29AB">
          <w:rPr>
            <w:rStyle w:val="a3"/>
          </w:rPr>
          <w:t>https://www.asi.org.ru/news/2023/04/03/65-rossiyan-nikogda-ne-slyshali-ob-orfannyh-zabolevaniyah/</w:t>
        </w:r>
      </w:hyperlink>
      <w:r w:rsidR="00F46EEE">
        <w:t xml:space="preserve"> </w:t>
      </w:r>
      <w:r>
        <w:t xml:space="preserve">   </w:t>
      </w:r>
      <w:r w:rsidRPr="001A014A">
        <w:t xml:space="preserve"> </w:t>
      </w:r>
      <w:r>
        <w:t xml:space="preserve">        </w:t>
      </w:r>
      <w:r w:rsidRPr="006B5D88">
        <w:rPr>
          <w:sz w:val="28"/>
        </w:rPr>
        <w:t xml:space="preserve">                                                  </w:t>
      </w:r>
      <w:r w:rsidRPr="006B5D88">
        <w:rPr>
          <w:sz w:val="32"/>
        </w:rPr>
        <w:t xml:space="preserve">                </w:t>
      </w:r>
      <w:r w:rsidRPr="006B5D88">
        <w:rPr>
          <w:sz w:val="28"/>
        </w:rPr>
        <w:t xml:space="preserve">          </w:t>
      </w:r>
    </w:p>
    <w:p w:rsidR="009E0F1C" w:rsidRDefault="009E0F1C" w:rsidP="009E0F1C">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0A2AFE" w:rsidRDefault="000A2AFE" w:rsidP="009E0F1C">
      <w:pPr>
        <w:pStyle w:val="af"/>
        <w:jc w:val="both"/>
        <w:rPr>
          <w:rStyle w:val="a3"/>
          <w:i/>
          <w:sz w:val="28"/>
          <w:szCs w:val="28"/>
        </w:rPr>
      </w:pPr>
    </w:p>
    <w:p w:rsidR="000A2AFE" w:rsidRDefault="000A2AFE" w:rsidP="009E0F1C">
      <w:pPr>
        <w:pStyle w:val="af"/>
        <w:jc w:val="both"/>
        <w:rPr>
          <w:rStyle w:val="a3"/>
          <w:i/>
          <w:sz w:val="28"/>
          <w:szCs w:val="28"/>
        </w:rPr>
      </w:pPr>
    </w:p>
    <w:p w:rsidR="000A2AFE" w:rsidRDefault="000A2AFE" w:rsidP="009E0F1C">
      <w:pPr>
        <w:pStyle w:val="af"/>
        <w:jc w:val="both"/>
        <w:rPr>
          <w:rStyle w:val="a3"/>
          <w:i/>
          <w:sz w:val="28"/>
          <w:szCs w:val="28"/>
        </w:rPr>
      </w:pPr>
    </w:p>
    <w:p w:rsidR="000A2AFE" w:rsidRDefault="000A2AFE" w:rsidP="009E0F1C">
      <w:pPr>
        <w:pStyle w:val="af"/>
        <w:jc w:val="both"/>
        <w:rPr>
          <w:rStyle w:val="a3"/>
          <w:i/>
          <w:sz w:val="28"/>
          <w:szCs w:val="28"/>
        </w:rPr>
      </w:pPr>
    </w:p>
    <w:p w:rsidR="000A2AFE" w:rsidRDefault="000A2AFE" w:rsidP="009E0F1C">
      <w:pPr>
        <w:pStyle w:val="af"/>
        <w:jc w:val="both"/>
        <w:rPr>
          <w:rStyle w:val="a3"/>
          <w:i/>
          <w:sz w:val="28"/>
          <w:szCs w:val="28"/>
        </w:rPr>
      </w:pPr>
    </w:p>
    <w:p w:rsidR="000A2AFE" w:rsidRDefault="000A2AFE" w:rsidP="009E0F1C">
      <w:pPr>
        <w:pStyle w:val="af"/>
        <w:jc w:val="both"/>
        <w:rPr>
          <w:rStyle w:val="a3"/>
          <w:i/>
          <w:sz w:val="28"/>
          <w:szCs w:val="28"/>
        </w:rPr>
      </w:pPr>
    </w:p>
    <w:p w:rsidR="00EF3920" w:rsidRDefault="00EF3920" w:rsidP="00A63CBC">
      <w:pPr>
        <w:pStyle w:val="af"/>
        <w:jc w:val="both"/>
        <w:rPr>
          <w:rStyle w:val="a3"/>
          <w:i/>
          <w:sz w:val="28"/>
          <w:szCs w:val="28"/>
        </w:rPr>
      </w:pPr>
    </w:p>
    <w:p w:rsidR="007E6BBF" w:rsidRPr="00873CFA" w:rsidRDefault="007E6BBF" w:rsidP="00A44B3B">
      <w:pPr>
        <w:pStyle w:val="2"/>
        <w:numPr>
          <w:ilvl w:val="1"/>
          <w:numId w:val="2"/>
        </w:numPr>
        <w:rPr>
          <w:rFonts w:ascii="Times New Roman" w:hAnsi="Times New Roman" w:cs="Times New Roman"/>
        </w:rPr>
      </w:pPr>
      <w:bookmarkStart w:id="48" w:name="_Toc131780070"/>
      <w:r>
        <w:rPr>
          <w:rFonts w:ascii="Times New Roman" w:hAnsi="Times New Roman" w:cs="Times New Roman"/>
        </w:rPr>
        <w:lastRenderedPageBreak/>
        <w:t>0</w:t>
      </w:r>
      <w:r w:rsidR="003A2112" w:rsidRPr="009A66A1">
        <w:rPr>
          <w:rFonts w:ascii="Times New Roman" w:hAnsi="Times New Roman" w:cs="Times New Roman"/>
        </w:rPr>
        <w:t>7</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 xml:space="preserve">.2023. </w:t>
      </w:r>
      <w:r w:rsidR="00051A64" w:rsidRPr="0088083A">
        <w:rPr>
          <w:rFonts w:ascii="Times New Roman" w:hAnsi="Times New Roman" w:cs="Times New Roman"/>
        </w:rPr>
        <w:t>Российская газета</w:t>
      </w:r>
      <w:r w:rsidRPr="00873CFA">
        <w:rPr>
          <w:rFonts w:ascii="Times New Roman" w:hAnsi="Times New Roman" w:cs="Times New Roman"/>
        </w:rPr>
        <w:t>. «</w:t>
      </w:r>
      <w:r w:rsidR="00A44B3B" w:rsidRPr="00A44B3B">
        <w:rPr>
          <w:rFonts w:ascii="Times New Roman" w:hAnsi="Times New Roman" w:cs="Times New Roman"/>
        </w:rPr>
        <w:t>Опубликована деловая программа первого Всероссийского форума "Инклюзивная школа"</w:t>
      </w:r>
      <w:r w:rsidRPr="00873CFA">
        <w:rPr>
          <w:rFonts w:ascii="Times New Roman" w:hAnsi="Times New Roman" w:cs="Times New Roman"/>
        </w:rPr>
        <w:t>»</w:t>
      </w:r>
      <w:bookmarkEnd w:id="48"/>
    </w:p>
    <w:p w:rsidR="007E6BBF" w:rsidRPr="00961CF6" w:rsidRDefault="004B461F" w:rsidP="007E6BBF">
      <w:pPr>
        <w:pStyle w:val="af"/>
        <w:jc w:val="both"/>
        <w:rPr>
          <w:sz w:val="28"/>
        </w:rPr>
      </w:pPr>
      <w:r w:rsidRPr="004B461F">
        <w:rPr>
          <w:sz w:val="28"/>
        </w:rPr>
        <w:t>Форум "Инклюзивная школа. Успешность каждого ребенка" пройдет 18-19 апреля в Грозном. Организатором мероприятия выступает Агентство стратегических инициатив (АСИ) при поддержке правительства Чеченской республики. Основными фокусами внимания участников форума станут вопросы непрерывности инклюзивного образования, подготовки педагогов, ориентированных на работу с детьми с инвалидностью, а также анализ существующих лучших практик в этой сфере.</w:t>
      </w:r>
    </w:p>
    <w:p w:rsidR="007E6BBF" w:rsidRDefault="007E6BBF" w:rsidP="007E6BBF">
      <w:pPr>
        <w:pStyle w:val="af"/>
      </w:pPr>
      <w:r w:rsidRPr="004B0BEA">
        <w:rPr>
          <w:b/>
        </w:rPr>
        <w:t>Подробнее:</w:t>
      </w:r>
      <w:r>
        <w:rPr>
          <w:b/>
        </w:rPr>
        <w:t xml:space="preserve"> </w:t>
      </w:r>
      <w:hyperlink r:id="rId46" w:history="1">
        <w:r w:rsidR="003A2112" w:rsidRPr="007B29AB">
          <w:rPr>
            <w:rStyle w:val="a3"/>
          </w:rPr>
          <w:t>https://rg.ru/2023/04/07/reg-skfo/opublikovana-delovaia-programma-pervogo-vserossijskogo-foruma-inkliuzivnaia-shkola.html</w:t>
        </w:r>
      </w:hyperlink>
      <w:r w:rsidR="003A2112" w:rsidRPr="003A2112">
        <w:t xml:space="preserve"> </w:t>
      </w:r>
      <w:r>
        <w:t xml:space="preserve">    </w:t>
      </w:r>
      <w:r w:rsidRPr="001A014A">
        <w:t xml:space="preserve"> </w:t>
      </w:r>
      <w:r>
        <w:t xml:space="preserve">        </w:t>
      </w:r>
      <w:r w:rsidRPr="006B5D88">
        <w:rPr>
          <w:sz w:val="28"/>
        </w:rPr>
        <w:t xml:space="preserve">                                                  </w:t>
      </w:r>
      <w:r w:rsidRPr="006B5D88">
        <w:rPr>
          <w:sz w:val="32"/>
        </w:rPr>
        <w:t xml:space="preserve">                </w:t>
      </w:r>
      <w:r w:rsidRPr="006B5D88">
        <w:rPr>
          <w:sz w:val="28"/>
        </w:rPr>
        <w:t xml:space="preserve">          </w:t>
      </w:r>
    </w:p>
    <w:p w:rsidR="007E6BBF" w:rsidRDefault="007E6BBF" w:rsidP="007E6BBF">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EF3920" w:rsidRPr="00A44B3B" w:rsidRDefault="00EF3920" w:rsidP="00A63CBC">
      <w:pPr>
        <w:pStyle w:val="af"/>
        <w:jc w:val="both"/>
        <w:rPr>
          <w:rStyle w:val="a3"/>
          <w:i/>
          <w:sz w:val="28"/>
          <w:szCs w:val="28"/>
          <w:lang w:val="en-US"/>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E84C1E" w:rsidRDefault="00E84C1E" w:rsidP="00A63CBC">
      <w:pPr>
        <w:pStyle w:val="af"/>
        <w:jc w:val="both"/>
        <w:rPr>
          <w:rStyle w:val="a3"/>
          <w:i/>
          <w:sz w:val="28"/>
          <w:szCs w:val="28"/>
        </w:rPr>
      </w:pPr>
    </w:p>
    <w:p w:rsidR="000A2AFE" w:rsidRDefault="000A2AFE" w:rsidP="00A63CBC">
      <w:pPr>
        <w:pStyle w:val="af"/>
        <w:jc w:val="both"/>
        <w:rPr>
          <w:rStyle w:val="a3"/>
          <w:i/>
          <w:sz w:val="28"/>
          <w:szCs w:val="28"/>
        </w:rPr>
      </w:pPr>
    </w:p>
    <w:p w:rsidR="0050388F" w:rsidRDefault="0050388F" w:rsidP="00EA026D">
      <w:pPr>
        <w:pStyle w:val="af"/>
        <w:jc w:val="both"/>
        <w:rPr>
          <w:i/>
          <w:color w:val="0000FF"/>
          <w:sz w:val="28"/>
          <w:szCs w:val="28"/>
          <w:u w:val="single"/>
        </w:rPr>
      </w:pPr>
    </w:p>
    <w:p w:rsidR="00E84C1E" w:rsidRDefault="00E84C1E" w:rsidP="00EA026D">
      <w:pPr>
        <w:pStyle w:val="af"/>
        <w:jc w:val="both"/>
        <w:rPr>
          <w:i/>
          <w:color w:val="0000FF"/>
          <w:sz w:val="28"/>
          <w:szCs w:val="28"/>
          <w:u w:val="single"/>
        </w:rPr>
      </w:pPr>
    </w:p>
    <w:p w:rsidR="00E84C1E" w:rsidRDefault="00E84C1E" w:rsidP="00EA026D">
      <w:pPr>
        <w:pStyle w:val="af"/>
        <w:jc w:val="both"/>
        <w:rPr>
          <w:i/>
          <w:color w:val="0000FF"/>
          <w:sz w:val="28"/>
          <w:szCs w:val="28"/>
          <w:u w:val="single"/>
        </w:rPr>
      </w:pPr>
    </w:p>
    <w:p w:rsidR="00E84C1E" w:rsidRDefault="00E84C1E" w:rsidP="00EA026D">
      <w:pPr>
        <w:pStyle w:val="af"/>
        <w:jc w:val="both"/>
        <w:rPr>
          <w:i/>
          <w:color w:val="0000FF"/>
          <w:sz w:val="28"/>
          <w:szCs w:val="28"/>
          <w:u w:val="single"/>
        </w:rPr>
      </w:pPr>
    </w:p>
    <w:p w:rsidR="00E84C1E" w:rsidRPr="00FF00FC" w:rsidRDefault="00E84C1E" w:rsidP="00EA026D">
      <w:pPr>
        <w:pStyle w:val="af"/>
        <w:jc w:val="both"/>
        <w:rPr>
          <w:i/>
          <w:color w:val="0000FF"/>
          <w:sz w:val="28"/>
          <w:szCs w:val="28"/>
          <w:u w:val="single"/>
        </w:rPr>
      </w:pPr>
    </w:p>
    <w:tbl>
      <w:tblPr>
        <w:tblW w:w="9756" w:type="dxa"/>
        <w:tblInd w:w="324" w:type="dxa"/>
        <w:tblLayout w:type="fixed"/>
        <w:tblLook w:val="0000" w:firstRow="0" w:lastRow="0" w:firstColumn="0" w:lastColumn="0" w:noHBand="0" w:noVBand="0"/>
      </w:tblPr>
      <w:tblGrid>
        <w:gridCol w:w="9756"/>
      </w:tblGrid>
      <w:tr w:rsidR="006A2040" w:rsidTr="00CB5B67">
        <w:trPr>
          <w:trHeight w:val="568"/>
        </w:trPr>
        <w:tc>
          <w:tcPr>
            <w:tcW w:w="9756" w:type="dxa"/>
            <w:shd w:val="clear" w:color="auto" w:fill="D9D9D9"/>
          </w:tcPr>
          <w:p w:rsidR="006A2040" w:rsidRDefault="0043697F" w:rsidP="00173465">
            <w:pPr>
              <w:pStyle w:val="1"/>
              <w:numPr>
                <w:ilvl w:val="0"/>
                <w:numId w:val="2"/>
              </w:numPr>
              <w:jc w:val="center"/>
            </w:pPr>
            <w:bookmarkStart w:id="49" w:name="_Toc131780071"/>
            <w:r>
              <w:rPr>
                <w:sz w:val="28"/>
              </w:rPr>
              <w:lastRenderedPageBreak/>
              <w:t>Происшествия</w:t>
            </w:r>
            <w:bookmarkEnd w:id="49"/>
          </w:p>
        </w:tc>
      </w:tr>
    </w:tbl>
    <w:p w:rsidR="0055082A" w:rsidRPr="00873CFA" w:rsidRDefault="003F2E94" w:rsidP="00F47DCA">
      <w:pPr>
        <w:pStyle w:val="2"/>
        <w:numPr>
          <w:ilvl w:val="1"/>
          <w:numId w:val="2"/>
        </w:numPr>
        <w:rPr>
          <w:rFonts w:ascii="Times New Roman" w:hAnsi="Times New Roman" w:cs="Times New Roman"/>
        </w:rPr>
      </w:pPr>
      <w:bookmarkStart w:id="50" w:name="_Toc131780072"/>
      <w:r w:rsidRPr="001B592E">
        <w:rPr>
          <w:rFonts w:ascii="Times New Roman" w:hAnsi="Times New Roman" w:cs="Times New Roman"/>
        </w:rPr>
        <w:t>04</w:t>
      </w:r>
      <w:r w:rsidR="0055082A" w:rsidRPr="00873CFA">
        <w:rPr>
          <w:rFonts w:ascii="Times New Roman" w:hAnsi="Times New Roman" w:cs="Times New Roman"/>
        </w:rPr>
        <w:t>.</w:t>
      </w:r>
      <w:r w:rsidR="00C50EB3" w:rsidRPr="00873CFA">
        <w:rPr>
          <w:rFonts w:ascii="Times New Roman" w:hAnsi="Times New Roman" w:cs="Times New Roman"/>
        </w:rPr>
        <w:t>0</w:t>
      </w:r>
      <w:r w:rsidR="0043697F">
        <w:rPr>
          <w:rFonts w:ascii="Times New Roman" w:hAnsi="Times New Roman" w:cs="Times New Roman"/>
        </w:rPr>
        <w:t>4</w:t>
      </w:r>
      <w:r w:rsidR="0055082A" w:rsidRPr="00873CFA">
        <w:rPr>
          <w:rFonts w:ascii="Times New Roman" w:hAnsi="Times New Roman" w:cs="Times New Roman"/>
        </w:rPr>
        <w:t>.202</w:t>
      </w:r>
      <w:r w:rsidR="00C50EB3" w:rsidRPr="00873CFA">
        <w:rPr>
          <w:rFonts w:ascii="Times New Roman" w:hAnsi="Times New Roman" w:cs="Times New Roman"/>
        </w:rPr>
        <w:t>3</w:t>
      </w:r>
      <w:r w:rsidR="0055082A" w:rsidRPr="00873CFA">
        <w:rPr>
          <w:rFonts w:ascii="Times New Roman" w:hAnsi="Times New Roman" w:cs="Times New Roman"/>
        </w:rPr>
        <w:t>.</w:t>
      </w:r>
      <w:r w:rsidR="00BF3DCE" w:rsidRPr="00873CFA">
        <w:rPr>
          <w:rFonts w:ascii="Times New Roman" w:hAnsi="Times New Roman" w:cs="Times New Roman"/>
        </w:rPr>
        <w:t xml:space="preserve"> </w:t>
      </w:r>
      <w:r w:rsidR="00F47DCA" w:rsidRPr="00F47DCA">
        <w:rPr>
          <w:rFonts w:ascii="Times New Roman" w:hAnsi="Times New Roman" w:cs="Times New Roman"/>
        </w:rPr>
        <w:t>Милосердие.ru</w:t>
      </w:r>
      <w:r w:rsidR="00BF3DCE" w:rsidRPr="00873CFA">
        <w:rPr>
          <w:rFonts w:ascii="Times New Roman" w:hAnsi="Times New Roman" w:cs="Times New Roman"/>
        </w:rPr>
        <w:t>.</w:t>
      </w:r>
      <w:r w:rsidR="0055082A" w:rsidRPr="00873CFA">
        <w:rPr>
          <w:rFonts w:ascii="Times New Roman" w:hAnsi="Times New Roman" w:cs="Times New Roman"/>
        </w:rPr>
        <w:t xml:space="preserve"> «</w:t>
      </w:r>
      <w:r w:rsidR="0049688E" w:rsidRPr="0049688E">
        <w:rPr>
          <w:rFonts w:ascii="Times New Roman" w:hAnsi="Times New Roman" w:cs="Times New Roman"/>
        </w:rPr>
        <w:t>В Москве мать ребенка-инвалида пустили с ним в школу, но Росгвардию снова вызвали</w:t>
      </w:r>
      <w:r w:rsidR="0055082A" w:rsidRPr="00873CFA">
        <w:rPr>
          <w:rFonts w:ascii="Times New Roman" w:hAnsi="Times New Roman" w:cs="Times New Roman"/>
        </w:rPr>
        <w:t>»</w:t>
      </w:r>
      <w:bookmarkEnd w:id="50"/>
    </w:p>
    <w:p w:rsidR="0055082A" w:rsidRPr="00961CF6" w:rsidRDefault="001B592E" w:rsidP="0055082A">
      <w:pPr>
        <w:pStyle w:val="af"/>
        <w:jc w:val="both"/>
        <w:rPr>
          <w:sz w:val="28"/>
        </w:rPr>
      </w:pPr>
      <w:r w:rsidRPr="001B592E">
        <w:rPr>
          <w:sz w:val="28"/>
        </w:rPr>
        <w:t>Асель Ахметкалиевой, маме ребенка с тяжелой формой аутизма, ученика московской школы №90, сегодня удалось сопроводить сына в класс. При этом сотрудники школы снова вызвали наряд Росгвардии. «Я буду сопровождать своего ребенка несмотря ни на что, когда посчитаю нужным», – заявила Асель порталу «Милосердие.ru».</w:t>
      </w:r>
    </w:p>
    <w:p w:rsidR="0055082A" w:rsidRDefault="0055082A" w:rsidP="0055082A">
      <w:pPr>
        <w:pStyle w:val="af"/>
      </w:pPr>
      <w:r w:rsidRPr="004B0BEA">
        <w:rPr>
          <w:b/>
        </w:rPr>
        <w:t>Подробнее:</w:t>
      </w:r>
      <w:r>
        <w:rPr>
          <w:b/>
        </w:rPr>
        <w:t xml:space="preserve"> </w:t>
      </w:r>
      <w:hyperlink r:id="rId47" w:history="1">
        <w:r w:rsidR="003F2E94" w:rsidRPr="007B29AB">
          <w:rPr>
            <w:rStyle w:val="a3"/>
          </w:rPr>
          <w:t>https://www.miloserdie.ru/news/v-moskve-mat-rebenka-invalida-pustili-s-nim-v-shkolu-no-rosgvardiyu-snova-vyzvali/</w:t>
        </w:r>
      </w:hyperlink>
      <w:r w:rsidR="003F2E94" w:rsidRPr="003F2E94">
        <w:t xml:space="preserve"> </w:t>
      </w:r>
      <w:r w:rsidR="00D306B9">
        <w:t xml:space="preserve"> </w:t>
      </w:r>
      <w:r w:rsidR="00D424FD">
        <w:t xml:space="preserve"> </w:t>
      </w:r>
      <w:r w:rsidR="002C3500">
        <w:t xml:space="preserve"> </w:t>
      </w:r>
      <w:r w:rsidR="00043EA1">
        <w:t xml:space="preserve"> </w:t>
      </w:r>
      <w:r w:rsidR="00E77E29">
        <w:t xml:space="preserve"> </w:t>
      </w:r>
      <w:r w:rsidR="00AD2BB6">
        <w:t xml:space="preserve"> </w:t>
      </w:r>
      <w:r w:rsidR="00C00DBF">
        <w:t xml:space="preserve"> </w:t>
      </w:r>
      <w:r w:rsidR="00403DDD">
        <w:t xml:space="preserve"> </w:t>
      </w:r>
      <w:r w:rsidR="0095431B">
        <w:t xml:space="preserve"> </w:t>
      </w:r>
      <w:r w:rsidR="003D2FBA">
        <w:t xml:space="preserve"> </w:t>
      </w:r>
      <w:r w:rsidR="006B5D88" w:rsidRPr="006B5D88">
        <w:rPr>
          <w:sz w:val="28"/>
        </w:rPr>
        <w:t xml:space="preserve"> </w:t>
      </w:r>
      <w:r w:rsidR="00361141" w:rsidRPr="006B5D88">
        <w:rPr>
          <w:sz w:val="28"/>
        </w:rPr>
        <w:t xml:space="preserve"> </w:t>
      </w:r>
      <w:r w:rsidR="00D60FBD" w:rsidRPr="006B5D88">
        <w:rPr>
          <w:sz w:val="28"/>
        </w:rPr>
        <w:t xml:space="preserve"> </w:t>
      </w:r>
      <w:r w:rsidR="003F68F2" w:rsidRPr="006B5D88">
        <w:rPr>
          <w:sz w:val="28"/>
        </w:rPr>
        <w:t xml:space="preserve"> </w:t>
      </w:r>
      <w:r w:rsidR="00B02466" w:rsidRPr="006B5D88">
        <w:rPr>
          <w:sz w:val="28"/>
        </w:rPr>
        <w:t xml:space="preserve"> </w:t>
      </w:r>
      <w:r w:rsidRPr="006B5D88">
        <w:rPr>
          <w:sz w:val="28"/>
        </w:rPr>
        <w:t xml:space="preserve">                                             </w:t>
      </w:r>
      <w:r w:rsidRPr="006B5D88">
        <w:rPr>
          <w:sz w:val="32"/>
        </w:rPr>
        <w:t xml:space="preserve">                </w:t>
      </w:r>
      <w:r w:rsidRPr="006B5D88">
        <w:rPr>
          <w:sz w:val="28"/>
        </w:rPr>
        <w:t xml:space="preserve">          </w:t>
      </w:r>
    </w:p>
    <w:p w:rsidR="00471818" w:rsidRDefault="00EE6067" w:rsidP="00AB0E67">
      <w:pPr>
        <w:pStyle w:val="af"/>
        <w:jc w:val="both"/>
        <w:rPr>
          <w:rStyle w:val="a3"/>
          <w:i/>
          <w:sz w:val="28"/>
          <w:szCs w:val="28"/>
        </w:rPr>
      </w:pPr>
      <w:hyperlink w:anchor="Содержание" w:history="1">
        <w:r w:rsidR="0055082A" w:rsidRPr="00CA4A48">
          <w:rPr>
            <w:rStyle w:val="a3"/>
            <w:i/>
            <w:sz w:val="28"/>
            <w:szCs w:val="28"/>
          </w:rPr>
          <w:t>Вернуться к оглавлению</w:t>
        </w:r>
      </w:hyperlink>
    </w:p>
    <w:p w:rsidR="00A676E7" w:rsidRDefault="00A676E7" w:rsidP="00AB0E67">
      <w:pPr>
        <w:pStyle w:val="af"/>
        <w:jc w:val="both"/>
        <w:rPr>
          <w:rStyle w:val="a3"/>
          <w:i/>
          <w:sz w:val="28"/>
          <w:szCs w:val="28"/>
        </w:rPr>
      </w:pPr>
    </w:p>
    <w:p w:rsidR="001024E6" w:rsidRPr="00873CFA" w:rsidRDefault="001024E6" w:rsidP="00B40D0A">
      <w:pPr>
        <w:pStyle w:val="2"/>
        <w:numPr>
          <w:ilvl w:val="1"/>
          <w:numId w:val="2"/>
        </w:numPr>
        <w:rPr>
          <w:rFonts w:ascii="Times New Roman" w:hAnsi="Times New Roman" w:cs="Times New Roman"/>
        </w:rPr>
      </w:pPr>
      <w:bookmarkStart w:id="51" w:name="_Toc131780073"/>
      <w:r w:rsidRPr="001B592E">
        <w:rPr>
          <w:rFonts w:ascii="Times New Roman" w:hAnsi="Times New Roman" w:cs="Times New Roman"/>
        </w:rPr>
        <w:t>0</w:t>
      </w:r>
      <w:r w:rsidR="00C9063F" w:rsidRPr="009A66A1">
        <w:rPr>
          <w:rFonts w:ascii="Times New Roman" w:hAnsi="Times New Roman" w:cs="Times New Roman"/>
        </w:rPr>
        <w:t>5</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 xml:space="preserve">.2023. </w:t>
      </w:r>
      <w:r w:rsidRPr="00F47DCA">
        <w:rPr>
          <w:rFonts w:ascii="Times New Roman" w:hAnsi="Times New Roman" w:cs="Times New Roman"/>
        </w:rPr>
        <w:t>Милосердие.ru</w:t>
      </w:r>
      <w:r w:rsidRPr="00873CFA">
        <w:rPr>
          <w:rFonts w:ascii="Times New Roman" w:hAnsi="Times New Roman" w:cs="Times New Roman"/>
        </w:rPr>
        <w:t>. «</w:t>
      </w:r>
      <w:r w:rsidR="00B40D0A" w:rsidRPr="00B40D0A">
        <w:rPr>
          <w:rFonts w:ascii="Times New Roman" w:hAnsi="Times New Roman" w:cs="Times New Roman"/>
        </w:rPr>
        <w:t>Чтобы не закрывали реабцентры для детей-инвалидов в Подмосковье, родители записали обращение к президенту</w:t>
      </w:r>
      <w:r w:rsidRPr="00873CFA">
        <w:rPr>
          <w:rFonts w:ascii="Times New Roman" w:hAnsi="Times New Roman" w:cs="Times New Roman"/>
        </w:rPr>
        <w:t>»</w:t>
      </w:r>
      <w:bookmarkEnd w:id="51"/>
    </w:p>
    <w:p w:rsidR="001024E6" w:rsidRPr="00961CF6" w:rsidRDefault="00D3348A" w:rsidP="001024E6">
      <w:pPr>
        <w:pStyle w:val="af"/>
        <w:jc w:val="both"/>
        <w:rPr>
          <w:sz w:val="28"/>
        </w:rPr>
      </w:pPr>
      <w:r w:rsidRPr="00D3348A">
        <w:rPr>
          <w:sz w:val="28"/>
        </w:rPr>
        <w:t>Родители детей-инвалидов из Московской области разместили в сети открытое видеообращение к главе государства, добиваясь отмены решения о закрытии центров комплексной реабилитации в регионе, созданных на базе специализированных Домов ребенка.</w:t>
      </w:r>
    </w:p>
    <w:p w:rsidR="001024E6" w:rsidRDefault="001024E6" w:rsidP="001024E6">
      <w:pPr>
        <w:pStyle w:val="af"/>
      </w:pPr>
      <w:r w:rsidRPr="004B0BEA">
        <w:rPr>
          <w:b/>
        </w:rPr>
        <w:t>Подробнее:</w:t>
      </w:r>
      <w:r>
        <w:rPr>
          <w:b/>
        </w:rPr>
        <w:t xml:space="preserve"> </w:t>
      </w:r>
      <w:hyperlink r:id="rId48" w:history="1">
        <w:r w:rsidR="00C9063F" w:rsidRPr="007B29AB">
          <w:rPr>
            <w:rStyle w:val="a3"/>
          </w:rPr>
          <w:t>https://www.miloserdie.ru/news/chtoby-ne-zakryvali-reabczentry-dlya-detej-invalidov-v-podmoskove-roditeli-zapisali-obrashhenie-k-prezidentu/</w:t>
        </w:r>
      </w:hyperlink>
      <w:r w:rsidR="00C9063F" w:rsidRPr="00C9063F">
        <w:t xml:space="preserve"> </w:t>
      </w:r>
      <w:r w:rsidRPr="003F2E94">
        <w:t xml:space="preserve"> </w:t>
      </w:r>
      <w:r>
        <w:t xml:space="preserve">          </w:t>
      </w:r>
      <w:r w:rsidRPr="006B5D88">
        <w:rPr>
          <w:sz w:val="28"/>
        </w:rPr>
        <w:t xml:space="preserve">                                                  </w:t>
      </w:r>
      <w:r w:rsidRPr="006B5D88">
        <w:rPr>
          <w:sz w:val="32"/>
        </w:rPr>
        <w:t xml:space="preserve">                </w:t>
      </w:r>
      <w:r w:rsidRPr="006B5D88">
        <w:rPr>
          <w:sz w:val="28"/>
        </w:rPr>
        <w:t xml:space="preserve">          </w:t>
      </w:r>
    </w:p>
    <w:p w:rsidR="001024E6" w:rsidRDefault="001024E6" w:rsidP="001024E6">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A676E7" w:rsidRDefault="00A676E7" w:rsidP="00AB0E67">
      <w:pPr>
        <w:pStyle w:val="af"/>
        <w:jc w:val="both"/>
        <w:rPr>
          <w:rStyle w:val="a3"/>
          <w:i/>
          <w:sz w:val="28"/>
          <w:szCs w:val="28"/>
        </w:rPr>
      </w:pPr>
    </w:p>
    <w:p w:rsidR="00460D53" w:rsidRPr="00873CFA" w:rsidRDefault="00460D53" w:rsidP="00C46909">
      <w:pPr>
        <w:pStyle w:val="2"/>
        <w:numPr>
          <w:ilvl w:val="1"/>
          <w:numId w:val="2"/>
        </w:numPr>
        <w:rPr>
          <w:rFonts w:ascii="Times New Roman" w:hAnsi="Times New Roman" w:cs="Times New Roman"/>
        </w:rPr>
      </w:pPr>
      <w:bookmarkStart w:id="52" w:name="_Toc131780074"/>
      <w:r w:rsidRPr="001B592E">
        <w:rPr>
          <w:rFonts w:ascii="Times New Roman" w:hAnsi="Times New Roman" w:cs="Times New Roman"/>
        </w:rPr>
        <w:t>0</w:t>
      </w:r>
      <w:r w:rsidR="008F7A9F" w:rsidRPr="009A66A1">
        <w:rPr>
          <w:rFonts w:ascii="Times New Roman" w:hAnsi="Times New Roman" w:cs="Times New Roman"/>
        </w:rPr>
        <w:t>3</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 xml:space="preserve">.2023. </w:t>
      </w:r>
      <w:r w:rsidR="00C46909" w:rsidRPr="00C46909">
        <w:rPr>
          <w:rFonts w:ascii="Times New Roman" w:hAnsi="Times New Roman" w:cs="Times New Roman"/>
        </w:rPr>
        <w:t>«Момент Истины» (г. Москва)</w:t>
      </w:r>
      <w:r w:rsidRPr="00873CFA">
        <w:rPr>
          <w:rFonts w:ascii="Times New Roman" w:hAnsi="Times New Roman" w:cs="Times New Roman"/>
        </w:rPr>
        <w:t>. «</w:t>
      </w:r>
      <w:r w:rsidR="00CB60BE" w:rsidRPr="00CB60BE">
        <w:rPr>
          <w:rFonts w:ascii="Times New Roman" w:hAnsi="Times New Roman" w:cs="Times New Roman"/>
        </w:rPr>
        <w:t>ФССП России борется с инвалидами?</w:t>
      </w:r>
      <w:r w:rsidRPr="00873CFA">
        <w:rPr>
          <w:rFonts w:ascii="Times New Roman" w:hAnsi="Times New Roman" w:cs="Times New Roman"/>
        </w:rPr>
        <w:t>»</w:t>
      </w:r>
      <w:bookmarkEnd w:id="52"/>
    </w:p>
    <w:p w:rsidR="00460D53" w:rsidRPr="00961CF6" w:rsidRDefault="00EE2F34" w:rsidP="00460D53">
      <w:pPr>
        <w:pStyle w:val="af"/>
        <w:jc w:val="both"/>
        <w:rPr>
          <w:sz w:val="28"/>
        </w:rPr>
      </w:pPr>
      <w:r w:rsidRPr="00EE2F34">
        <w:rPr>
          <w:sz w:val="28"/>
        </w:rPr>
        <w:t>Как стало известно, в производстве мирового судьи судебного участка № 261 г. Москвы Агеевой Татьяны Григорьевны находится дело об административном правонарушении, возбужденное в отношении Морозовой Флёны Анатольевны, по признакам административного правонарушения, предусмотренного ст. 17.8 КоАП РФ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w:t>
      </w:r>
    </w:p>
    <w:p w:rsidR="00460D53" w:rsidRDefault="00460D53" w:rsidP="00460D53">
      <w:pPr>
        <w:pStyle w:val="af"/>
      </w:pPr>
      <w:r w:rsidRPr="004B0BEA">
        <w:rPr>
          <w:b/>
        </w:rPr>
        <w:t>Подробнее:</w:t>
      </w:r>
      <w:r>
        <w:rPr>
          <w:b/>
        </w:rPr>
        <w:t xml:space="preserve"> </w:t>
      </w:r>
      <w:hyperlink r:id="rId49" w:history="1">
        <w:r w:rsidR="008F7A9F" w:rsidRPr="007B29AB">
          <w:rPr>
            <w:rStyle w:val="a3"/>
          </w:rPr>
          <w:t>https://moment-istini.com/news/fssp-rossii-boretsya-s-invalidami.html</w:t>
        </w:r>
      </w:hyperlink>
      <w:r w:rsidR="008F7A9F" w:rsidRPr="008F7A9F">
        <w:t xml:space="preserve"> </w:t>
      </w:r>
      <w:r w:rsidRPr="003F2E94">
        <w:t xml:space="preserve"> </w:t>
      </w:r>
      <w:r>
        <w:t xml:space="preserve">          </w:t>
      </w:r>
      <w:r w:rsidRPr="006B5D88">
        <w:rPr>
          <w:sz w:val="28"/>
        </w:rPr>
        <w:t xml:space="preserve">                                                  </w:t>
      </w:r>
      <w:r w:rsidRPr="006B5D88">
        <w:rPr>
          <w:sz w:val="32"/>
        </w:rPr>
        <w:t xml:space="preserve">                </w:t>
      </w:r>
      <w:r w:rsidRPr="006B5D88">
        <w:rPr>
          <w:sz w:val="28"/>
        </w:rPr>
        <w:t xml:space="preserve">          </w:t>
      </w:r>
    </w:p>
    <w:p w:rsidR="00460D53" w:rsidRDefault="00460D53" w:rsidP="00460D53">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A676E7" w:rsidRDefault="00A676E7" w:rsidP="00AB0E67">
      <w:pPr>
        <w:pStyle w:val="af"/>
        <w:jc w:val="both"/>
        <w:rPr>
          <w:rStyle w:val="a3"/>
          <w:i/>
          <w:sz w:val="28"/>
          <w:szCs w:val="28"/>
        </w:rPr>
      </w:pPr>
    </w:p>
    <w:p w:rsidR="00A676E7" w:rsidRDefault="00A676E7" w:rsidP="00AB0E67">
      <w:pPr>
        <w:pStyle w:val="af"/>
        <w:jc w:val="both"/>
        <w:rPr>
          <w:rStyle w:val="a3"/>
          <w:i/>
          <w:sz w:val="28"/>
          <w:szCs w:val="28"/>
        </w:rPr>
      </w:pPr>
    </w:p>
    <w:p w:rsidR="00A676E7" w:rsidRDefault="00A676E7" w:rsidP="00AB0E67">
      <w:pPr>
        <w:pStyle w:val="af"/>
        <w:jc w:val="both"/>
        <w:rPr>
          <w:rStyle w:val="a3"/>
          <w:i/>
          <w:sz w:val="28"/>
          <w:szCs w:val="28"/>
        </w:rPr>
      </w:pPr>
    </w:p>
    <w:p w:rsidR="00A676E7" w:rsidRDefault="00A676E7" w:rsidP="00AB0E67">
      <w:pPr>
        <w:pStyle w:val="af"/>
        <w:jc w:val="both"/>
        <w:rPr>
          <w:rStyle w:val="a3"/>
          <w:i/>
          <w:sz w:val="28"/>
          <w:szCs w:val="28"/>
        </w:rPr>
      </w:pPr>
    </w:p>
    <w:p w:rsidR="00D90CC0" w:rsidRDefault="00D90CC0" w:rsidP="00767944">
      <w:pPr>
        <w:pStyle w:val="af"/>
        <w:jc w:val="both"/>
        <w:rPr>
          <w:rStyle w:val="a3"/>
          <w:i/>
          <w:sz w:val="28"/>
          <w:szCs w:val="28"/>
        </w:rPr>
      </w:pPr>
    </w:p>
    <w:p w:rsidR="005D0F17" w:rsidRDefault="005D0F17" w:rsidP="00767944">
      <w:pPr>
        <w:pStyle w:val="af"/>
        <w:jc w:val="both"/>
        <w:rPr>
          <w:rStyle w:val="a3"/>
          <w:i/>
          <w:sz w:val="28"/>
          <w:szCs w:val="28"/>
        </w:rPr>
      </w:pPr>
    </w:p>
    <w:p w:rsidR="00D90CC0" w:rsidRDefault="00D90CC0" w:rsidP="00767944">
      <w:pPr>
        <w:pStyle w:val="af"/>
        <w:jc w:val="both"/>
        <w:rPr>
          <w:rStyle w:val="a3"/>
          <w:i/>
          <w:sz w:val="28"/>
          <w:szCs w:val="28"/>
        </w:rPr>
      </w:pPr>
    </w:p>
    <w:p w:rsidR="00D90CC0" w:rsidRDefault="00D90CC0" w:rsidP="00767944">
      <w:pPr>
        <w:pStyle w:val="af"/>
        <w:jc w:val="both"/>
        <w:rPr>
          <w:rStyle w:val="a3"/>
          <w:i/>
          <w:sz w:val="28"/>
          <w:szCs w:val="28"/>
        </w:rPr>
      </w:pPr>
    </w:p>
    <w:p w:rsidR="00E60E6A" w:rsidRDefault="00E60E6A" w:rsidP="00767944">
      <w:pPr>
        <w:pStyle w:val="af"/>
        <w:jc w:val="both"/>
        <w:rPr>
          <w:rStyle w:val="a3"/>
          <w:i/>
          <w:sz w:val="28"/>
          <w:szCs w:val="28"/>
        </w:rPr>
      </w:pPr>
    </w:p>
    <w:p w:rsidR="00DA0ACF" w:rsidRDefault="00DA0ACF" w:rsidP="00767944">
      <w:pPr>
        <w:pStyle w:val="af"/>
        <w:jc w:val="both"/>
        <w:rPr>
          <w:rStyle w:val="a3"/>
          <w:i/>
          <w:sz w:val="28"/>
          <w:szCs w:val="28"/>
        </w:rPr>
      </w:pPr>
    </w:p>
    <w:p w:rsidR="00DA0ACF" w:rsidRDefault="00DA0ACF" w:rsidP="00767944">
      <w:pPr>
        <w:pStyle w:val="af"/>
        <w:jc w:val="both"/>
        <w:rPr>
          <w:rStyle w:val="a3"/>
          <w:i/>
          <w:sz w:val="28"/>
          <w:szCs w:val="28"/>
        </w:rPr>
      </w:pPr>
    </w:p>
    <w:p w:rsidR="00DA0ACF" w:rsidRDefault="00DA0ACF" w:rsidP="00767944">
      <w:pPr>
        <w:pStyle w:val="af"/>
        <w:jc w:val="both"/>
        <w:rPr>
          <w:rStyle w:val="a3"/>
          <w:i/>
          <w:sz w:val="28"/>
          <w:szCs w:val="28"/>
        </w:rPr>
      </w:pPr>
    </w:p>
    <w:p w:rsidR="00DA0ACF" w:rsidRDefault="00DA0ACF" w:rsidP="00767944">
      <w:pPr>
        <w:pStyle w:val="af"/>
        <w:jc w:val="both"/>
        <w:rPr>
          <w:rStyle w:val="a3"/>
          <w:i/>
          <w:sz w:val="28"/>
          <w:szCs w:val="28"/>
        </w:rPr>
      </w:pPr>
    </w:p>
    <w:p w:rsidR="00DA0ACF" w:rsidRDefault="00DA0ACF" w:rsidP="00767944">
      <w:pPr>
        <w:pStyle w:val="af"/>
        <w:jc w:val="both"/>
        <w:rPr>
          <w:rStyle w:val="a3"/>
          <w:i/>
          <w:sz w:val="28"/>
          <w:szCs w:val="28"/>
        </w:rPr>
      </w:pPr>
    </w:p>
    <w:p w:rsidR="00DA0ACF" w:rsidRDefault="00DA0ACF" w:rsidP="00767944">
      <w:pPr>
        <w:pStyle w:val="af"/>
        <w:jc w:val="both"/>
        <w:rPr>
          <w:rStyle w:val="a3"/>
          <w:i/>
          <w:sz w:val="28"/>
          <w:szCs w:val="28"/>
        </w:rPr>
      </w:pPr>
    </w:p>
    <w:p w:rsidR="00DA0ACF" w:rsidRDefault="00DA0ACF" w:rsidP="00767944">
      <w:pPr>
        <w:pStyle w:val="af"/>
        <w:jc w:val="both"/>
        <w:rPr>
          <w:rStyle w:val="a3"/>
          <w:i/>
          <w:sz w:val="28"/>
          <w:szCs w:val="28"/>
        </w:rPr>
      </w:pPr>
    </w:p>
    <w:p w:rsidR="00DA0ACF" w:rsidRDefault="00DA0ACF" w:rsidP="00767944">
      <w:pPr>
        <w:pStyle w:val="af"/>
        <w:jc w:val="both"/>
        <w:rPr>
          <w:rStyle w:val="a3"/>
          <w:i/>
          <w:sz w:val="28"/>
          <w:szCs w:val="28"/>
        </w:rPr>
      </w:pPr>
    </w:p>
    <w:p w:rsidR="00D90CC0" w:rsidRDefault="00D90CC0" w:rsidP="00767944">
      <w:pPr>
        <w:pStyle w:val="af"/>
        <w:jc w:val="both"/>
        <w:rPr>
          <w:rStyle w:val="a3"/>
          <w:i/>
          <w:sz w:val="28"/>
          <w:szCs w:val="28"/>
        </w:rPr>
      </w:pPr>
    </w:p>
    <w:p w:rsidR="00D90CC0" w:rsidRDefault="00D90CC0" w:rsidP="00767944">
      <w:pPr>
        <w:pStyle w:val="af"/>
        <w:jc w:val="both"/>
        <w:rPr>
          <w:rStyle w:val="a3"/>
          <w:i/>
          <w:sz w:val="28"/>
          <w:szCs w:val="28"/>
        </w:rPr>
      </w:pPr>
    </w:p>
    <w:p w:rsidR="00D90CC0" w:rsidRDefault="00D90CC0" w:rsidP="00767944">
      <w:pPr>
        <w:pStyle w:val="af"/>
        <w:jc w:val="both"/>
        <w:rPr>
          <w:rStyle w:val="a3"/>
          <w:i/>
          <w:sz w:val="28"/>
          <w:szCs w:val="28"/>
        </w:rPr>
      </w:pPr>
    </w:p>
    <w:p w:rsidR="00D90CC0" w:rsidRDefault="00D90CC0" w:rsidP="00767944">
      <w:pPr>
        <w:pStyle w:val="af"/>
        <w:jc w:val="both"/>
        <w:rPr>
          <w:rStyle w:val="a3"/>
          <w:i/>
          <w:sz w:val="28"/>
          <w:szCs w:val="28"/>
        </w:rPr>
      </w:pPr>
    </w:p>
    <w:p w:rsidR="00D90CC0" w:rsidRDefault="00D90CC0" w:rsidP="00767944">
      <w:pPr>
        <w:pStyle w:val="af"/>
        <w:jc w:val="both"/>
        <w:rPr>
          <w:rStyle w:val="a3"/>
          <w:i/>
          <w:sz w:val="28"/>
          <w:szCs w:val="28"/>
        </w:rPr>
      </w:pPr>
    </w:p>
    <w:p w:rsidR="00D90CC0" w:rsidRDefault="00D90CC0" w:rsidP="00767944">
      <w:pPr>
        <w:pStyle w:val="af"/>
        <w:jc w:val="both"/>
        <w:rPr>
          <w:rStyle w:val="a3"/>
          <w:i/>
          <w:sz w:val="28"/>
          <w:szCs w:val="28"/>
        </w:rPr>
      </w:pPr>
    </w:p>
    <w:p w:rsidR="00D90CC0" w:rsidRDefault="00D90CC0" w:rsidP="00767944">
      <w:pPr>
        <w:pStyle w:val="af"/>
        <w:jc w:val="both"/>
        <w:rPr>
          <w:rStyle w:val="a3"/>
          <w:i/>
          <w:sz w:val="28"/>
          <w:szCs w:val="28"/>
        </w:rPr>
      </w:pPr>
    </w:p>
    <w:p w:rsidR="00D90CC0" w:rsidRDefault="00D90CC0" w:rsidP="00767944">
      <w:pPr>
        <w:pStyle w:val="af"/>
        <w:jc w:val="both"/>
        <w:rPr>
          <w:rStyle w:val="a3"/>
          <w:i/>
          <w:sz w:val="28"/>
          <w:szCs w:val="28"/>
        </w:rPr>
      </w:pPr>
    </w:p>
    <w:p w:rsidR="00D90CC0" w:rsidRDefault="00D90CC0" w:rsidP="00767944">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D90CC0" w:rsidTr="00395910">
        <w:trPr>
          <w:trHeight w:val="568"/>
        </w:trPr>
        <w:tc>
          <w:tcPr>
            <w:tcW w:w="9756" w:type="dxa"/>
            <w:shd w:val="clear" w:color="auto" w:fill="D9D9D9"/>
          </w:tcPr>
          <w:p w:rsidR="00D90CC0" w:rsidRDefault="00D90CC0" w:rsidP="00395910">
            <w:pPr>
              <w:pStyle w:val="1"/>
              <w:numPr>
                <w:ilvl w:val="0"/>
                <w:numId w:val="2"/>
              </w:numPr>
              <w:jc w:val="center"/>
            </w:pPr>
            <w:bookmarkStart w:id="53" w:name="_Toc131780075"/>
            <w:r>
              <w:rPr>
                <w:sz w:val="28"/>
              </w:rPr>
              <w:lastRenderedPageBreak/>
              <w:t>Новости сайта ВОИ</w:t>
            </w:r>
            <w:bookmarkEnd w:id="53"/>
          </w:p>
        </w:tc>
      </w:tr>
    </w:tbl>
    <w:p w:rsidR="00D90CC0" w:rsidRDefault="004940FE" w:rsidP="004940FE">
      <w:pPr>
        <w:pStyle w:val="2"/>
        <w:numPr>
          <w:ilvl w:val="1"/>
          <w:numId w:val="2"/>
        </w:numPr>
        <w:rPr>
          <w:rFonts w:ascii="Times New Roman" w:hAnsi="Times New Roman" w:cs="Times New Roman"/>
        </w:rPr>
      </w:pPr>
      <w:bookmarkStart w:id="54" w:name="_Toc131780076"/>
      <w:r>
        <w:rPr>
          <w:rFonts w:ascii="Times New Roman" w:hAnsi="Times New Roman" w:cs="Times New Roman"/>
        </w:rPr>
        <w:t>03</w:t>
      </w:r>
      <w:r w:rsidR="00D90CC0" w:rsidRPr="00873CFA">
        <w:rPr>
          <w:rFonts w:ascii="Times New Roman" w:hAnsi="Times New Roman" w:cs="Times New Roman"/>
        </w:rPr>
        <w:t>.0</w:t>
      </w:r>
      <w:r w:rsidR="0043697F">
        <w:rPr>
          <w:rFonts w:ascii="Times New Roman" w:hAnsi="Times New Roman" w:cs="Times New Roman"/>
        </w:rPr>
        <w:t>4</w:t>
      </w:r>
      <w:r w:rsidR="00D90CC0" w:rsidRPr="00873CFA">
        <w:rPr>
          <w:rFonts w:ascii="Times New Roman" w:hAnsi="Times New Roman" w:cs="Times New Roman"/>
        </w:rPr>
        <w:t>.2023. «</w:t>
      </w:r>
      <w:r w:rsidRPr="004940FE">
        <w:rPr>
          <w:rFonts w:ascii="Times New Roman" w:hAnsi="Times New Roman" w:cs="Times New Roman"/>
        </w:rPr>
        <w:t>Пенсия в ВТБ</w:t>
      </w:r>
      <w:r w:rsidR="00D90CC0" w:rsidRPr="004940FE">
        <w:rPr>
          <w:rFonts w:ascii="Times New Roman" w:hAnsi="Times New Roman" w:cs="Times New Roman"/>
        </w:rPr>
        <w:t>»</w:t>
      </w:r>
      <w:bookmarkEnd w:id="54"/>
    </w:p>
    <w:p w:rsidR="00CA5ACA" w:rsidRPr="00CA5ACA" w:rsidRDefault="00CA5ACA" w:rsidP="00231470">
      <w:pPr>
        <w:pStyle w:val="af"/>
        <w:numPr>
          <w:ilvl w:val="0"/>
          <w:numId w:val="2"/>
        </w:numPr>
        <w:jc w:val="both"/>
      </w:pPr>
      <w:r w:rsidRPr="00CA5ACA">
        <w:rPr>
          <w:sz w:val="28"/>
        </w:rPr>
        <w:t>Какие выгоды от банковской карты банка можно получать пенсионерам по инвалидности</w:t>
      </w:r>
      <w:r w:rsidR="004940FE" w:rsidRPr="00CA5ACA">
        <w:rPr>
          <w:sz w:val="28"/>
        </w:rPr>
        <w:t>.</w:t>
      </w:r>
    </w:p>
    <w:p w:rsidR="00D90CC0" w:rsidRDefault="00D90CC0" w:rsidP="0071472D">
      <w:pPr>
        <w:pStyle w:val="af"/>
        <w:numPr>
          <w:ilvl w:val="0"/>
          <w:numId w:val="2"/>
        </w:numPr>
        <w:jc w:val="both"/>
      </w:pPr>
      <w:r w:rsidRPr="00CA5ACA">
        <w:rPr>
          <w:b/>
        </w:rPr>
        <w:t xml:space="preserve">Подробнее: </w:t>
      </w:r>
      <w:hyperlink r:id="rId50" w:history="1">
        <w:r w:rsidR="0071472D" w:rsidRPr="007B29AB">
          <w:rPr>
            <w:rStyle w:val="a3"/>
          </w:rPr>
          <w:t>https://www.voi.ru/news/all_news/novosti_strany/pensiya_v_vtb.html</w:t>
        </w:r>
      </w:hyperlink>
      <w:r w:rsidR="0071472D">
        <w:t xml:space="preserve"> </w:t>
      </w:r>
      <w:r w:rsidR="009C31E0">
        <w:t xml:space="preserve"> </w:t>
      </w:r>
      <w:r w:rsidR="00411FA7">
        <w:t xml:space="preserve"> </w:t>
      </w:r>
      <w:r w:rsidR="00EF33A5">
        <w:t xml:space="preserve"> </w:t>
      </w:r>
      <w:r>
        <w:t xml:space="preserve">        </w:t>
      </w:r>
      <w:r w:rsidRPr="00CA5ACA">
        <w:rPr>
          <w:sz w:val="28"/>
        </w:rPr>
        <w:t xml:space="preserve">                                                  </w:t>
      </w:r>
      <w:r w:rsidRPr="00CA5ACA">
        <w:rPr>
          <w:sz w:val="32"/>
        </w:rPr>
        <w:t xml:space="preserve">                </w:t>
      </w:r>
      <w:r w:rsidRPr="00CA5ACA">
        <w:rPr>
          <w:sz w:val="28"/>
        </w:rPr>
        <w:t xml:space="preserve">          </w:t>
      </w:r>
    </w:p>
    <w:p w:rsidR="00845831" w:rsidRDefault="00EE6067" w:rsidP="00D96748">
      <w:pPr>
        <w:pStyle w:val="af"/>
        <w:jc w:val="both"/>
        <w:rPr>
          <w:rStyle w:val="a3"/>
          <w:i/>
          <w:sz w:val="28"/>
          <w:szCs w:val="28"/>
        </w:rPr>
      </w:pPr>
      <w:hyperlink w:anchor="Содержание" w:history="1">
        <w:r w:rsidR="00D90CC0" w:rsidRPr="00CA4A48">
          <w:rPr>
            <w:rStyle w:val="a3"/>
            <w:i/>
            <w:sz w:val="28"/>
            <w:szCs w:val="28"/>
          </w:rPr>
          <w:t>Вернуться к оглавлению</w:t>
        </w:r>
      </w:hyperlink>
    </w:p>
    <w:p w:rsidR="00FD3C9F" w:rsidRDefault="00FD3C9F" w:rsidP="00D96748">
      <w:pPr>
        <w:pStyle w:val="af"/>
        <w:jc w:val="both"/>
        <w:rPr>
          <w:rStyle w:val="a3"/>
          <w:i/>
          <w:sz w:val="28"/>
          <w:szCs w:val="28"/>
        </w:rPr>
      </w:pPr>
    </w:p>
    <w:p w:rsidR="00FD3C9F" w:rsidRDefault="00FD3C9F" w:rsidP="009E0792">
      <w:pPr>
        <w:pStyle w:val="2"/>
        <w:numPr>
          <w:ilvl w:val="1"/>
          <w:numId w:val="2"/>
        </w:numPr>
        <w:rPr>
          <w:rFonts w:ascii="Times New Roman" w:hAnsi="Times New Roman" w:cs="Times New Roman"/>
        </w:rPr>
      </w:pPr>
      <w:bookmarkStart w:id="55" w:name="_Toc131780077"/>
      <w:r>
        <w:rPr>
          <w:rFonts w:ascii="Times New Roman" w:hAnsi="Times New Roman" w:cs="Times New Roman"/>
        </w:rPr>
        <w:t>03</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.2023. «</w:t>
      </w:r>
      <w:r w:rsidR="009E0792" w:rsidRPr="009E0792">
        <w:rPr>
          <w:rFonts w:ascii="Times New Roman" w:hAnsi="Times New Roman" w:cs="Times New Roman"/>
        </w:rPr>
        <w:t>В Барнауле прошла рабочая встреча региональных общероссийских общественных организаций Алтайского края</w:t>
      </w:r>
      <w:r w:rsidRPr="004940FE">
        <w:rPr>
          <w:rFonts w:ascii="Times New Roman" w:hAnsi="Times New Roman" w:cs="Times New Roman"/>
        </w:rPr>
        <w:t>»</w:t>
      </w:r>
      <w:bookmarkEnd w:id="55"/>
    </w:p>
    <w:p w:rsidR="00FD3C9F" w:rsidRPr="00D668DA" w:rsidRDefault="00D668DA" w:rsidP="00D668DA">
      <w:pPr>
        <w:pStyle w:val="af"/>
        <w:numPr>
          <w:ilvl w:val="0"/>
          <w:numId w:val="2"/>
        </w:numPr>
        <w:jc w:val="both"/>
        <w:rPr>
          <w:sz w:val="28"/>
        </w:rPr>
      </w:pPr>
      <w:r w:rsidRPr="00D668DA">
        <w:rPr>
          <w:sz w:val="28"/>
        </w:rPr>
        <w:t>Заместитель председателя Алтайской краевой организации ООО «ВОИ» Елена Галаган приняла участие в рабочей встрече региональных общероссийских общественных организаций инвалидов Алтайского края. Встреча прошла на территории Алтайской краевой общественной организации Всероссийского общества слепых.</w:t>
      </w:r>
    </w:p>
    <w:p w:rsidR="00FD3C9F" w:rsidRDefault="00FD3C9F" w:rsidP="00A244AF">
      <w:pPr>
        <w:pStyle w:val="af"/>
        <w:numPr>
          <w:ilvl w:val="0"/>
          <w:numId w:val="2"/>
        </w:numPr>
        <w:jc w:val="both"/>
      </w:pPr>
      <w:r w:rsidRPr="00CA5ACA">
        <w:rPr>
          <w:b/>
        </w:rPr>
        <w:t xml:space="preserve">Подробнее: </w:t>
      </w:r>
      <w:hyperlink r:id="rId51" w:history="1">
        <w:r w:rsidR="00A244AF" w:rsidRPr="007B29AB">
          <w:rPr>
            <w:rStyle w:val="a3"/>
          </w:rPr>
          <w:t>https://www.voi.ru/news/all_news/novosti_voi/v_barnaule_prohla_rabochaya_vstrecha_regionalnyh_obsherossijskih_obshestvennyh_organizacij_altajskogo_kraya.html</w:t>
        </w:r>
      </w:hyperlink>
      <w:r w:rsidR="00A244AF" w:rsidRPr="00A244AF">
        <w:t xml:space="preserve"> </w:t>
      </w:r>
      <w:r>
        <w:t xml:space="preserve">            </w:t>
      </w:r>
      <w:r w:rsidRPr="00CA5ACA">
        <w:rPr>
          <w:sz w:val="28"/>
        </w:rPr>
        <w:t xml:space="preserve">                                                  </w:t>
      </w:r>
      <w:r w:rsidRPr="00CA5ACA">
        <w:rPr>
          <w:sz w:val="32"/>
        </w:rPr>
        <w:t xml:space="preserve">                </w:t>
      </w:r>
      <w:r w:rsidRPr="00CA5ACA">
        <w:rPr>
          <w:sz w:val="28"/>
        </w:rPr>
        <w:t xml:space="preserve">          </w:t>
      </w:r>
    </w:p>
    <w:p w:rsidR="00FD3C9F" w:rsidRDefault="00FD3C9F" w:rsidP="00FD3C9F">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9A0EDD" w:rsidRDefault="009A0EDD" w:rsidP="00FD3C9F">
      <w:pPr>
        <w:pStyle w:val="af"/>
        <w:jc w:val="both"/>
        <w:rPr>
          <w:rStyle w:val="a3"/>
          <w:i/>
          <w:sz w:val="28"/>
          <w:szCs w:val="28"/>
        </w:rPr>
      </w:pPr>
    </w:p>
    <w:p w:rsidR="009A0EDD" w:rsidRDefault="009A0EDD" w:rsidP="00204127">
      <w:pPr>
        <w:pStyle w:val="2"/>
        <w:numPr>
          <w:ilvl w:val="1"/>
          <w:numId w:val="2"/>
        </w:numPr>
        <w:rPr>
          <w:rFonts w:ascii="Times New Roman" w:hAnsi="Times New Roman" w:cs="Times New Roman"/>
        </w:rPr>
      </w:pPr>
      <w:bookmarkStart w:id="56" w:name="_Toc131780078"/>
      <w:r>
        <w:rPr>
          <w:rFonts w:ascii="Times New Roman" w:hAnsi="Times New Roman" w:cs="Times New Roman"/>
        </w:rPr>
        <w:t>0</w:t>
      </w:r>
      <w:r w:rsidR="00204127" w:rsidRPr="009A66A1">
        <w:rPr>
          <w:rFonts w:ascii="Times New Roman" w:hAnsi="Times New Roman" w:cs="Times New Roman"/>
        </w:rPr>
        <w:t>4</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.2023. «</w:t>
      </w:r>
      <w:r w:rsidR="00204127" w:rsidRPr="00204127">
        <w:rPr>
          <w:rFonts w:ascii="Times New Roman" w:hAnsi="Times New Roman" w:cs="Times New Roman"/>
        </w:rPr>
        <w:t>Кубок по новусу в Перми</w:t>
      </w:r>
      <w:r w:rsidRPr="004940FE">
        <w:rPr>
          <w:rFonts w:ascii="Times New Roman" w:hAnsi="Times New Roman" w:cs="Times New Roman"/>
        </w:rPr>
        <w:t>»</w:t>
      </w:r>
      <w:bookmarkEnd w:id="56"/>
    </w:p>
    <w:p w:rsidR="009A0EDD" w:rsidRPr="003B3A9B" w:rsidRDefault="003B3A9B" w:rsidP="003B3A9B">
      <w:pPr>
        <w:pStyle w:val="af"/>
        <w:numPr>
          <w:ilvl w:val="0"/>
          <w:numId w:val="2"/>
        </w:numPr>
        <w:jc w:val="both"/>
        <w:rPr>
          <w:sz w:val="28"/>
        </w:rPr>
      </w:pPr>
      <w:r w:rsidRPr="003B3A9B">
        <w:rPr>
          <w:sz w:val="28"/>
        </w:rPr>
        <w:t>Пермская краевой организации ВОИ провела весенние игры IV краевых соревнований по новусу на кубок председателя.</w:t>
      </w:r>
    </w:p>
    <w:p w:rsidR="009A0EDD" w:rsidRDefault="009A0EDD" w:rsidP="00E74502">
      <w:pPr>
        <w:pStyle w:val="af"/>
        <w:numPr>
          <w:ilvl w:val="0"/>
          <w:numId w:val="2"/>
        </w:numPr>
        <w:jc w:val="both"/>
      </w:pPr>
      <w:r w:rsidRPr="00CA5ACA">
        <w:rPr>
          <w:b/>
        </w:rPr>
        <w:t xml:space="preserve">Подробнее: </w:t>
      </w:r>
      <w:hyperlink r:id="rId52" w:history="1">
        <w:r w:rsidR="00E74502" w:rsidRPr="007B29AB">
          <w:rPr>
            <w:rStyle w:val="a3"/>
          </w:rPr>
          <w:t>https://www.voi.ru/news/all_news/novosti_voi/kubok_po_novusu_v_permi_1.html</w:t>
        </w:r>
      </w:hyperlink>
      <w:r w:rsidR="00E74502" w:rsidRPr="00E74502">
        <w:t xml:space="preserve"> </w:t>
      </w:r>
      <w:r w:rsidRPr="00A244AF">
        <w:t xml:space="preserve"> </w:t>
      </w:r>
      <w:r>
        <w:t xml:space="preserve">            </w:t>
      </w:r>
      <w:r w:rsidRPr="00CA5ACA">
        <w:rPr>
          <w:sz w:val="28"/>
        </w:rPr>
        <w:t xml:space="preserve">                                                  </w:t>
      </w:r>
      <w:r w:rsidRPr="00CA5ACA">
        <w:rPr>
          <w:sz w:val="32"/>
        </w:rPr>
        <w:t xml:space="preserve">                </w:t>
      </w:r>
      <w:r w:rsidRPr="00CA5ACA">
        <w:rPr>
          <w:sz w:val="28"/>
        </w:rPr>
        <w:t xml:space="preserve">          </w:t>
      </w:r>
    </w:p>
    <w:p w:rsidR="009A0EDD" w:rsidRDefault="009A0EDD" w:rsidP="009A0EDD">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AF269A" w:rsidRDefault="00AF269A" w:rsidP="009A0EDD">
      <w:pPr>
        <w:pStyle w:val="af"/>
        <w:jc w:val="both"/>
        <w:rPr>
          <w:rStyle w:val="a3"/>
          <w:i/>
          <w:sz w:val="28"/>
          <w:szCs w:val="28"/>
        </w:rPr>
      </w:pPr>
    </w:p>
    <w:p w:rsidR="00AF269A" w:rsidRDefault="00AF269A" w:rsidP="009A0EDD">
      <w:pPr>
        <w:pStyle w:val="af"/>
        <w:jc w:val="both"/>
        <w:rPr>
          <w:rStyle w:val="a3"/>
          <w:i/>
          <w:sz w:val="28"/>
          <w:szCs w:val="28"/>
        </w:rPr>
      </w:pPr>
    </w:p>
    <w:p w:rsidR="00AF269A" w:rsidRDefault="00AF269A" w:rsidP="009A0EDD">
      <w:pPr>
        <w:pStyle w:val="af"/>
        <w:jc w:val="both"/>
        <w:rPr>
          <w:rStyle w:val="a3"/>
          <w:i/>
          <w:sz w:val="28"/>
          <w:szCs w:val="28"/>
        </w:rPr>
      </w:pPr>
    </w:p>
    <w:p w:rsidR="009A0EDD" w:rsidRDefault="009A0EDD" w:rsidP="00FD3C9F">
      <w:pPr>
        <w:pStyle w:val="af"/>
        <w:jc w:val="both"/>
        <w:rPr>
          <w:rStyle w:val="a3"/>
          <w:i/>
          <w:sz w:val="28"/>
          <w:szCs w:val="28"/>
        </w:rPr>
      </w:pPr>
    </w:p>
    <w:p w:rsidR="003E544A" w:rsidRDefault="003E544A" w:rsidP="005C59E6">
      <w:pPr>
        <w:pStyle w:val="2"/>
        <w:numPr>
          <w:ilvl w:val="1"/>
          <w:numId w:val="2"/>
        </w:numPr>
        <w:rPr>
          <w:rFonts w:ascii="Times New Roman" w:hAnsi="Times New Roman" w:cs="Times New Roman"/>
        </w:rPr>
      </w:pPr>
      <w:bookmarkStart w:id="57" w:name="_Toc131780079"/>
      <w:r>
        <w:rPr>
          <w:rFonts w:ascii="Times New Roman" w:hAnsi="Times New Roman" w:cs="Times New Roman"/>
        </w:rPr>
        <w:lastRenderedPageBreak/>
        <w:t>0</w:t>
      </w:r>
      <w:r w:rsidRPr="003E544A">
        <w:rPr>
          <w:rFonts w:ascii="Times New Roman" w:hAnsi="Times New Roman" w:cs="Times New Roman"/>
        </w:rPr>
        <w:t>4</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.2023. «</w:t>
      </w:r>
      <w:r w:rsidR="005C59E6" w:rsidRPr="005C59E6">
        <w:rPr>
          <w:rFonts w:ascii="Times New Roman" w:hAnsi="Times New Roman" w:cs="Times New Roman"/>
        </w:rPr>
        <w:t>Областной фестиваль команд КВН среди инвалидов открывает новый сезон</w:t>
      </w:r>
      <w:r w:rsidRPr="004940FE">
        <w:rPr>
          <w:rFonts w:ascii="Times New Roman" w:hAnsi="Times New Roman" w:cs="Times New Roman"/>
        </w:rPr>
        <w:t>»</w:t>
      </w:r>
      <w:bookmarkEnd w:id="57"/>
    </w:p>
    <w:p w:rsidR="003E544A" w:rsidRPr="003B3A9B" w:rsidRDefault="00201AC2" w:rsidP="00201AC2">
      <w:pPr>
        <w:pStyle w:val="af"/>
        <w:numPr>
          <w:ilvl w:val="0"/>
          <w:numId w:val="2"/>
        </w:numPr>
        <w:jc w:val="both"/>
        <w:rPr>
          <w:sz w:val="28"/>
        </w:rPr>
      </w:pPr>
      <w:r w:rsidRPr="00201AC2">
        <w:rPr>
          <w:sz w:val="28"/>
        </w:rPr>
        <w:t>На этот раз фестиваль Тюменской областной организации ВОИ пройдет с 27 по 29 апреля. Участники пошутят на тему "Будь в тренде!"</w:t>
      </w:r>
    </w:p>
    <w:p w:rsidR="003E544A" w:rsidRDefault="003E544A" w:rsidP="00840040">
      <w:pPr>
        <w:pStyle w:val="af"/>
        <w:numPr>
          <w:ilvl w:val="0"/>
          <w:numId w:val="2"/>
        </w:numPr>
        <w:jc w:val="both"/>
      </w:pPr>
      <w:r w:rsidRPr="00CA5ACA">
        <w:rPr>
          <w:b/>
        </w:rPr>
        <w:t xml:space="preserve">Подробнее: </w:t>
      </w:r>
      <w:hyperlink r:id="rId53" w:history="1">
        <w:r w:rsidR="006F52B2" w:rsidRPr="007B29AB">
          <w:rPr>
            <w:rStyle w:val="a3"/>
          </w:rPr>
          <w:t>https://www.voi.ru/news/all_news/novosti_voi/oblastnoj_festival_komand_kvn_sredi_invalidov_otkryvaet_novyj_sezon.html</w:t>
        </w:r>
      </w:hyperlink>
      <w:r>
        <w:t xml:space="preserve">     </w:t>
      </w:r>
      <w:r w:rsidRPr="00840040">
        <w:rPr>
          <w:sz w:val="28"/>
        </w:rPr>
        <w:t xml:space="preserve">                                                  </w:t>
      </w:r>
      <w:r w:rsidRPr="00840040">
        <w:rPr>
          <w:sz w:val="32"/>
        </w:rPr>
        <w:t xml:space="preserve">                </w:t>
      </w:r>
      <w:r w:rsidRPr="00840040">
        <w:rPr>
          <w:sz w:val="28"/>
        </w:rPr>
        <w:t xml:space="preserve">          </w:t>
      </w:r>
    </w:p>
    <w:p w:rsidR="003E544A" w:rsidRDefault="003E544A" w:rsidP="003E544A">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FD3C9F" w:rsidRPr="009E0792" w:rsidRDefault="00FD3C9F" w:rsidP="00D96748">
      <w:pPr>
        <w:pStyle w:val="af"/>
        <w:jc w:val="both"/>
        <w:rPr>
          <w:rStyle w:val="a3"/>
          <w:i/>
          <w:sz w:val="28"/>
          <w:szCs w:val="28"/>
          <w:lang w:val="en-US"/>
        </w:rPr>
      </w:pPr>
    </w:p>
    <w:p w:rsidR="00A91307" w:rsidRDefault="00A91307" w:rsidP="005D1A9E">
      <w:pPr>
        <w:pStyle w:val="2"/>
        <w:numPr>
          <w:ilvl w:val="1"/>
          <w:numId w:val="2"/>
        </w:numPr>
        <w:rPr>
          <w:rFonts w:ascii="Times New Roman" w:hAnsi="Times New Roman" w:cs="Times New Roman"/>
        </w:rPr>
      </w:pPr>
      <w:bookmarkStart w:id="58" w:name="_Toc131780080"/>
      <w:r>
        <w:rPr>
          <w:rFonts w:ascii="Times New Roman" w:hAnsi="Times New Roman" w:cs="Times New Roman"/>
        </w:rPr>
        <w:t>0</w:t>
      </w:r>
      <w:r w:rsidR="005D1A9E">
        <w:rPr>
          <w:rFonts w:ascii="Times New Roman" w:hAnsi="Times New Roman" w:cs="Times New Roman"/>
        </w:rPr>
        <w:t>5</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.2023. «</w:t>
      </w:r>
      <w:r w:rsidR="005D1A9E" w:rsidRPr="005D1A9E">
        <w:rPr>
          <w:rFonts w:ascii="Times New Roman" w:hAnsi="Times New Roman" w:cs="Times New Roman"/>
        </w:rPr>
        <w:t>К особенным детям – особый подход</w:t>
      </w:r>
      <w:r w:rsidRPr="004940FE">
        <w:rPr>
          <w:rFonts w:ascii="Times New Roman" w:hAnsi="Times New Roman" w:cs="Times New Roman"/>
        </w:rPr>
        <w:t>»</w:t>
      </w:r>
      <w:bookmarkEnd w:id="58"/>
    </w:p>
    <w:p w:rsidR="00A91307" w:rsidRPr="003B3A9B" w:rsidRDefault="008716F5" w:rsidP="008716F5">
      <w:pPr>
        <w:pStyle w:val="af"/>
        <w:numPr>
          <w:ilvl w:val="0"/>
          <w:numId w:val="2"/>
        </w:numPr>
        <w:jc w:val="both"/>
        <w:rPr>
          <w:sz w:val="28"/>
        </w:rPr>
      </w:pPr>
      <w:r w:rsidRPr="008716F5">
        <w:rPr>
          <w:sz w:val="28"/>
        </w:rPr>
        <w:t>Немецкая национальная районная организация Алтайской краевой организации ВОИ продолжает реализацию проекта «Проблемы семьи решаем вместе» с использованием гранта, представленного Фондом президентских грантов.</w:t>
      </w:r>
    </w:p>
    <w:p w:rsidR="00A91307" w:rsidRDefault="00A91307" w:rsidP="007F47D2">
      <w:pPr>
        <w:pStyle w:val="af"/>
        <w:numPr>
          <w:ilvl w:val="0"/>
          <w:numId w:val="2"/>
        </w:numPr>
        <w:jc w:val="both"/>
      </w:pPr>
      <w:r w:rsidRPr="00CA5ACA">
        <w:rPr>
          <w:b/>
        </w:rPr>
        <w:t xml:space="preserve">Подробнее: </w:t>
      </w:r>
      <w:hyperlink r:id="rId54" w:history="1">
        <w:r w:rsidR="007F47D2" w:rsidRPr="007B29AB">
          <w:rPr>
            <w:rStyle w:val="a3"/>
          </w:rPr>
          <w:t>https://www.voi.ru/news/all_news/novosti_voi/k_osobennym_detyam__osobyj_podhod.html</w:t>
        </w:r>
      </w:hyperlink>
      <w:r w:rsidR="007F47D2">
        <w:t xml:space="preserve"> </w:t>
      </w:r>
      <w:r>
        <w:t xml:space="preserve">     </w:t>
      </w:r>
      <w:r w:rsidRPr="00840040">
        <w:rPr>
          <w:sz w:val="28"/>
        </w:rPr>
        <w:t xml:space="preserve">                                                  </w:t>
      </w:r>
      <w:r w:rsidRPr="00840040">
        <w:rPr>
          <w:sz w:val="32"/>
        </w:rPr>
        <w:t xml:space="preserve">                </w:t>
      </w:r>
      <w:r w:rsidRPr="00840040">
        <w:rPr>
          <w:sz w:val="28"/>
        </w:rPr>
        <w:t xml:space="preserve">          </w:t>
      </w:r>
    </w:p>
    <w:p w:rsidR="00A91307" w:rsidRDefault="00A91307" w:rsidP="00A91307">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505698" w:rsidRDefault="00505698" w:rsidP="00D96748">
      <w:pPr>
        <w:pStyle w:val="af"/>
        <w:jc w:val="both"/>
        <w:rPr>
          <w:rStyle w:val="a3"/>
          <w:i/>
          <w:sz w:val="28"/>
          <w:szCs w:val="28"/>
        </w:rPr>
      </w:pPr>
    </w:p>
    <w:p w:rsidR="00625A47" w:rsidRDefault="00625A47" w:rsidP="00FF3FA2">
      <w:pPr>
        <w:pStyle w:val="2"/>
        <w:numPr>
          <w:ilvl w:val="1"/>
          <w:numId w:val="2"/>
        </w:numPr>
        <w:rPr>
          <w:rFonts w:ascii="Times New Roman" w:hAnsi="Times New Roman" w:cs="Times New Roman"/>
        </w:rPr>
      </w:pPr>
      <w:bookmarkStart w:id="59" w:name="_Toc131780081"/>
      <w:r>
        <w:rPr>
          <w:rFonts w:ascii="Times New Roman" w:hAnsi="Times New Roman" w:cs="Times New Roman"/>
        </w:rPr>
        <w:t>05</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.2023. «</w:t>
      </w:r>
      <w:r w:rsidR="00FF3FA2" w:rsidRPr="00FF3FA2">
        <w:rPr>
          <w:rFonts w:ascii="Times New Roman" w:hAnsi="Times New Roman" w:cs="Times New Roman"/>
        </w:rPr>
        <w:t>«Особый класс» появился в Нефтекамске</w:t>
      </w:r>
      <w:r w:rsidRPr="004940FE">
        <w:rPr>
          <w:rFonts w:ascii="Times New Roman" w:hAnsi="Times New Roman" w:cs="Times New Roman"/>
        </w:rPr>
        <w:t>»</w:t>
      </w:r>
      <w:bookmarkEnd w:id="59"/>
    </w:p>
    <w:p w:rsidR="00625A47" w:rsidRPr="003B3A9B" w:rsidRDefault="00073C2B" w:rsidP="00073C2B">
      <w:pPr>
        <w:pStyle w:val="af"/>
        <w:numPr>
          <w:ilvl w:val="0"/>
          <w:numId w:val="2"/>
        </w:numPr>
        <w:jc w:val="both"/>
        <w:rPr>
          <w:sz w:val="28"/>
        </w:rPr>
      </w:pPr>
      <w:r w:rsidRPr="00073C2B">
        <w:rPr>
          <w:sz w:val="28"/>
        </w:rPr>
        <w:t>Проект Нефтекамской городской организации Башкирской республиканской организации Всероссийского общества инвалидов «Особый класс» нацелен на нормализацию жизни семей, имеющих детей 6-9 лет с особыми образовательными потребностями.</w:t>
      </w:r>
    </w:p>
    <w:p w:rsidR="00625A47" w:rsidRDefault="00625A47" w:rsidP="0018680B">
      <w:pPr>
        <w:pStyle w:val="af"/>
        <w:numPr>
          <w:ilvl w:val="0"/>
          <w:numId w:val="2"/>
        </w:numPr>
        <w:jc w:val="both"/>
      </w:pPr>
      <w:r w:rsidRPr="00CA5ACA">
        <w:rPr>
          <w:b/>
        </w:rPr>
        <w:t xml:space="preserve">Подробнее: </w:t>
      </w:r>
      <w:hyperlink r:id="rId55" w:history="1">
        <w:r w:rsidR="0018680B" w:rsidRPr="007B29AB">
          <w:rPr>
            <w:rStyle w:val="a3"/>
          </w:rPr>
          <w:t>https://www.voi.ru/news/all_news/novosti_voi/osobyj_klass_poyavilsya_v_neftekamske.html</w:t>
        </w:r>
      </w:hyperlink>
      <w:r w:rsidR="0018680B">
        <w:t xml:space="preserve"> </w:t>
      </w:r>
      <w:r>
        <w:t xml:space="preserve">      </w:t>
      </w:r>
      <w:r w:rsidRPr="00840040">
        <w:rPr>
          <w:sz w:val="28"/>
        </w:rPr>
        <w:t xml:space="preserve">                                                  </w:t>
      </w:r>
      <w:r w:rsidRPr="00840040">
        <w:rPr>
          <w:sz w:val="32"/>
        </w:rPr>
        <w:t xml:space="preserve">                </w:t>
      </w:r>
      <w:r w:rsidRPr="00840040">
        <w:rPr>
          <w:sz w:val="28"/>
        </w:rPr>
        <w:t xml:space="preserve">          </w:t>
      </w:r>
    </w:p>
    <w:p w:rsidR="00625A47" w:rsidRDefault="00625A47" w:rsidP="00625A47">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984B04" w:rsidRDefault="00984B04" w:rsidP="00625A47">
      <w:pPr>
        <w:pStyle w:val="af"/>
        <w:jc w:val="both"/>
        <w:rPr>
          <w:rStyle w:val="a3"/>
          <w:i/>
          <w:sz w:val="28"/>
          <w:szCs w:val="28"/>
        </w:rPr>
      </w:pPr>
    </w:p>
    <w:p w:rsidR="00984B04" w:rsidRDefault="00984B04" w:rsidP="00625A47">
      <w:pPr>
        <w:pStyle w:val="af"/>
        <w:jc w:val="both"/>
        <w:rPr>
          <w:rStyle w:val="a3"/>
          <w:i/>
          <w:sz w:val="28"/>
          <w:szCs w:val="28"/>
        </w:rPr>
      </w:pPr>
    </w:p>
    <w:p w:rsidR="00984B04" w:rsidRDefault="00984B04" w:rsidP="00625A47">
      <w:pPr>
        <w:pStyle w:val="af"/>
        <w:jc w:val="both"/>
        <w:rPr>
          <w:rStyle w:val="a3"/>
          <w:i/>
          <w:sz w:val="28"/>
          <w:szCs w:val="28"/>
        </w:rPr>
      </w:pPr>
    </w:p>
    <w:p w:rsidR="0032583A" w:rsidRDefault="0032583A" w:rsidP="00625A47">
      <w:pPr>
        <w:pStyle w:val="af"/>
        <w:jc w:val="both"/>
        <w:rPr>
          <w:rStyle w:val="a3"/>
          <w:i/>
          <w:sz w:val="28"/>
          <w:szCs w:val="28"/>
        </w:rPr>
      </w:pPr>
    </w:p>
    <w:p w:rsidR="0032583A" w:rsidRDefault="0032583A" w:rsidP="00D356EB">
      <w:pPr>
        <w:pStyle w:val="2"/>
        <w:numPr>
          <w:ilvl w:val="1"/>
          <w:numId w:val="2"/>
        </w:numPr>
        <w:rPr>
          <w:rFonts w:ascii="Times New Roman" w:hAnsi="Times New Roman" w:cs="Times New Roman"/>
        </w:rPr>
      </w:pPr>
      <w:bookmarkStart w:id="60" w:name="_Toc131780082"/>
      <w:r>
        <w:rPr>
          <w:rFonts w:ascii="Times New Roman" w:hAnsi="Times New Roman" w:cs="Times New Roman"/>
        </w:rPr>
        <w:lastRenderedPageBreak/>
        <w:t>0</w:t>
      </w:r>
      <w:r w:rsidR="00D356EB">
        <w:rPr>
          <w:rFonts w:ascii="Times New Roman" w:hAnsi="Times New Roman" w:cs="Times New Roman"/>
        </w:rPr>
        <w:t>6</w:t>
      </w:r>
      <w:r w:rsidRPr="00873CFA">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.2023. «</w:t>
      </w:r>
      <w:r w:rsidR="00D356EB" w:rsidRPr="00D356EB">
        <w:rPr>
          <w:rFonts w:ascii="Times New Roman" w:hAnsi="Times New Roman" w:cs="Times New Roman"/>
        </w:rPr>
        <w:t>В Смоленском районе Алтайского края прошла детская паралимпиада</w:t>
      </w:r>
      <w:r w:rsidRPr="004940FE">
        <w:rPr>
          <w:rFonts w:ascii="Times New Roman" w:hAnsi="Times New Roman" w:cs="Times New Roman"/>
        </w:rPr>
        <w:t>»</w:t>
      </w:r>
      <w:bookmarkEnd w:id="60"/>
    </w:p>
    <w:p w:rsidR="0032583A" w:rsidRPr="003B3A9B" w:rsidRDefault="008E1210" w:rsidP="008E1210">
      <w:pPr>
        <w:pStyle w:val="af"/>
        <w:numPr>
          <w:ilvl w:val="0"/>
          <w:numId w:val="2"/>
        </w:numPr>
        <w:jc w:val="both"/>
        <w:rPr>
          <w:sz w:val="28"/>
        </w:rPr>
      </w:pPr>
      <w:r w:rsidRPr="008E1210">
        <w:rPr>
          <w:sz w:val="28"/>
        </w:rPr>
        <w:t>В Смоленском районе Алтайского края прошла IV детская паралимпиада. По традиции организатором мероприятия выступила Смоленская районная организация АКО ВОИ в содружестве с Комплексным центром социального обслуживания населения района.</w:t>
      </w:r>
    </w:p>
    <w:p w:rsidR="0032583A" w:rsidRDefault="0032583A" w:rsidP="00D639BA">
      <w:pPr>
        <w:pStyle w:val="af"/>
        <w:numPr>
          <w:ilvl w:val="0"/>
          <w:numId w:val="2"/>
        </w:numPr>
        <w:jc w:val="both"/>
      </w:pPr>
      <w:r w:rsidRPr="00CA5ACA">
        <w:rPr>
          <w:b/>
        </w:rPr>
        <w:t xml:space="preserve">Подробнее: </w:t>
      </w:r>
      <w:hyperlink r:id="rId56" w:history="1">
        <w:r w:rsidR="00D639BA" w:rsidRPr="007B29AB">
          <w:rPr>
            <w:rStyle w:val="a3"/>
          </w:rPr>
          <w:t>https://www.voi.ru/news/all_news/novosti_voi/v_smolenskom_rajone_altajskogo_kraya_prohla_detskaya_paralimpiada.html</w:t>
        </w:r>
      </w:hyperlink>
      <w:r w:rsidR="00D639BA">
        <w:t xml:space="preserve"> </w:t>
      </w:r>
      <w:r>
        <w:t xml:space="preserve">       </w:t>
      </w:r>
      <w:r w:rsidRPr="00840040">
        <w:rPr>
          <w:sz w:val="28"/>
        </w:rPr>
        <w:t xml:space="preserve">                                                  </w:t>
      </w:r>
      <w:r w:rsidRPr="00840040">
        <w:rPr>
          <w:sz w:val="32"/>
        </w:rPr>
        <w:t xml:space="preserve">                </w:t>
      </w:r>
      <w:r w:rsidRPr="00840040">
        <w:rPr>
          <w:sz w:val="28"/>
        </w:rPr>
        <w:t xml:space="preserve">          </w:t>
      </w:r>
    </w:p>
    <w:p w:rsidR="0032583A" w:rsidRDefault="0032583A" w:rsidP="0032583A">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32583A" w:rsidRDefault="0032583A" w:rsidP="00625A47">
      <w:pPr>
        <w:pStyle w:val="af"/>
        <w:jc w:val="both"/>
        <w:rPr>
          <w:rStyle w:val="a3"/>
          <w:i/>
          <w:sz w:val="28"/>
          <w:szCs w:val="28"/>
        </w:rPr>
      </w:pPr>
    </w:p>
    <w:p w:rsidR="00DB2505" w:rsidRDefault="00DB2505" w:rsidP="00ED0131">
      <w:pPr>
        <w:pStyle w:val="af"/>
        <w:rPr>
          <w:b/>
          <w:sz w:val="28"/>
          <w:szCs w:val="28"/>
        </w:rPr>
      </w:pPr>
    </w:p>
    <w:p w:rsidR="00DB2505" w:rsidRDefault="00DB2505">
      <w:pPr>
        <w:pStyle w:val="af"/>
        <w:jc w:val="center"/>
        <w:rPr>
          <w:b/>
          <w:sz w:val="28"/>
          <w:szCs w:val="28"/>
        </w:rPr>
      </w:pPr>
    </w:p>
    <w:p w:rsidR="00B8343C" w:rsidRDefault="00B8343C">
      <w:pPr>
        <w:pStyle w:val="af"/>
        <w:jc w:val="center"/>
        <w:rPr>
          <w:b/>
          <w:sz w:val="28"/>
          <w:szCs w:val="28"/>
        </w:rPr>
      </w:pPr>
      <w:r>
        <w:rPr>
          <w:b/>
          <w:sz w:val="28"/>
          <w:szCs w:val="28"/>
        </w:rPr>
        <w:t>Официальный сайт ВОИ</w:t>
      </w:r>
      <w:r>
        <w:rPr>
          <w:sz w:val="28"/>
          <w:szCs w:val="28"/>
        </w:rPr>
        <w:t xml:space="preserve">: </w:t>
      </w:r>
      <w:hyperlink r:id="rId57" w:history="1">
        <w:r>
          <w:rPr>
            <w:rStyle w:val="a3"/>
            <w:sz w:val="28"/>
            <w:szCs w:val="28"/>
          </w:rPr>
          <w:t>voi.ru</w:t>
        </w:r>
      </w:hyperlink>
    </w:p>
    <w:p w:rsidR="00B8343C" w:rsidRDefault="00B8343C">
      <w:pPr>
        <w:pStyle w:val="af"/>
        <w:jc w:val="center"/>
      </w:pPr>
      <w:r>
        <w:rPr>
          <w:b/>
          <w:sz w:val="28"/>
          <w:szCs w:val="28"/>
        </w:rPr>
        <w:t>Соцсети ВОИ:</w:t>
      </w:r>
    </w:p>
    <w:p w:rsidR="00B8343C" w:rsidRPr="00EF1FA4" w:rsidRDefault="00EE6067">
      <w:pPr>
        <w:pStyle w:val="af"/>
        <w:jc w:val="center"/>
      </w:pPr>
      <w:hyperlink r:id="rId58" w:history="1">
        <w:r w:rsidR="00B8343C">
          <w:rPr>
            <w:rStyle w:val="a3"/>
            <w:sz w:val="28"/>
            <w:szCs w:val="28"/>
            <w:lang w:val="en-US"/>
          </w:rPr>
          <w:t>vk</w:t>
        </w:r>
        <w:r w:rsidR="00B8343C" w:rsidRPr="00EF1FA4">
          <w:rPr>
            <w:rStyle w:val="a3"/>
            <w:sz w:val="28"/>
            <w:szCs w:val="28"/>
          </w:rPr>
          <w:t>.</w:t>
        </w:r>
        <w:r w:rsidR="00B8343C">
          <w:rPr>
            <w:rStyle w:val="a3"/>
            <w:sz w:val="28"/>
            <w:szCs w:val="28"/>
            <w:lang w:val="en-US"/>
          </w:rPr>
          <w:t>com</w:t>
        </w:r>
        <w:r w:rsidR="00B8343C" w:rsidRPr="00EF1FA4">
          <w:rPr>
            <w:rStyle w:val="a3"/>
            <w:sz w:val="28"/>
            <w:szCs w:val="28"/>
          </w:rPr>
          <w:t>/</w:t>
        </w:r>
        <w:r w:rsidR="00B8343C">
          <w:rPr>
            <w:rStyle w:val="a3"/>
            <w:sz w:val="28"/>
            <w:szCs w:val="28"/>
            <w:lang w:val="en-US"/>
          </w:rPr>
          <w:t>voirussia</w:t>
        </w:r>
      </w:hyperlink>
    </w:p>
    <w:p w:rsidR="00B8343C" w:rsidRPr="00EF1FA4" w:rsidRDefault="00EE6067">
      <w:pPr>
        <w:pStyle w:val="af"/>
        <w:jc w:val="center"/>
      </w:pPr>
      <w:hyperlink r:id="rId59" w:history="1">
        <w:r w:rsidR="00B8343C">
          <w:rPr>
            <w:rStyle w:val="a3"/>
            <w:sz w:val="28"/>
            <w:szCs w:val="28"/>
            <w:lang w:val="en-US"/>
          </w:rPr>
          <w:t>ok</w:t>
        </w:r>
        <w:r w:rsidR="00B8343C" w:rsidRPr="00EF1FA4">
          <w:rPr>
            <w:rStyle w:val="a3"/>
            <w:sz w:val="28"/>
            <w:szCs w:val="28"/>
          </w:rPr>
          <w:t>.</w:t>
        </w:r>
        <w:r w:rsidR="00B8343C">
          <w:rPr>
            <w:rStyle w:val="a3"/>
            <w:sz w:val="28"/>
            <w:szCs w:val="28"/>
            <w:lang w:val="en-US"/>
          </w:rPr>
          <w:t>ru</w:t>
        </w:r>
        <w:r w:rsidR="00B8343C" w:rsidRPr="00EF1FA4">
          <w:rPr>
            <w:rStyle w:val="a3"/>
            <w:sz w:val="28"/>
            <w:szCs w:val="28"/>
          </w:rPr>
          <w:t>/</w:t>
        </w:r>
        <w:r w:rsidR="00B8343C">
          <w:rPr>
            <w:rStyle w:val="a3"/>
            <w:sz w:val="28"/>
            <w:szCs w:val="28"/>
            <w:lang w:val="en-US"/>
          </w:rPr>
          <w:t>voirussia</w:t>
        </w:r>
      </w:hyperlink>
    </w:p>
    <w:p w:rsidR="008903A8" w:rsidRDefault="00EE6067" w:rsidP="003C5A51">
      <w:pPr>
        <w:pStyle w:val="af"/>
        <w:jc w:val="center"/>
        <w:rPr>
          <w:rStyle w:val="a3"/>
          <w:sz w:val="28"/>
        </w:rPr>
      </w:pPr>
      <w:hyperlink r:id="rId60" w:history="1">
        <w:r w:rsidR="005F13DB" w:rsidRPr="005F13DB">
          <w:rPr>
            <w:rStyle w:val="a3"/>
            <w:sz w:val="28"/>
          </w:rPr>
          <w:t>youtube.com</w:t>
        </w:r>
      </w:hyperlink>
    </w:p>
    <w:p w:rsidR="00B8343C" w:rsidRPr="008C5D20" w:rsidRDefault="00EE6067" w:rsidP="008C5D20">
      <w:pPr>
        <w:pStyle w:val="af"/>
        <w:jc w:val="center"/>
        <w:rPr>
          <w:color w:val="0000FF"/>
          <w:sz w:val="28"/>
          <w:u w:val="single"/>
        </w:rPr>
      </w:pPr>
      <w:hyperlink r:id="rId61" w:history="1">
        <w:r w:rsidR="008903A8" w:rsidRPr="008903A8">
          <w:rPr>
            <w:rStyle w:val="a3"/>
            <w:sz w:val="28"/>
          </w:rPr>
          <w:t>t.me/voirussia</w:t>
        </w:r>
      </w:hyperlink>
      <w:r w:rsidR="00B8343C" w:rsidRPr="004D52CF">
        <w:rPr>
          <w:vanish/>
          <w:sz w:val="28"/>
          <w:szCs w:val="28"/>
          <w:lang w:val="en-US"/>
        </w:rPr>
        <w:t>ok.ru/voirussia</w:t>
      </w:r>
      <w:hyperlink r:id="rId62" w:history="1">
        <w:r w:rsidR="00B8343C">
          <w:rPr>
            <w:rStyle w:val="a3"/>
            <w:vanish/>
            <w:sz w:val="28"/>
            <w:szCs w:val="28"/>
            <w:lang w:val="en-US"/>
          </w:rPr>
          <w:t>instagram.com/voirussia</w:t>
        </w:r>
      </w:hyperlink>
      <w:hyperlink r:id="rId63" w:history="1">
        <w:r w:rsidR="00B8343C" w:rsidRPr="007B58E1">
          <w:rPr>
            <w:rStyle w:val="a3"/>
            <w:vanish/>
            <w:sz w:val="28"/>
            <w:szCs w:val="28"/>
            <w:lang w:val="en-US"/>
          </w:rPr>
          <w:t>youtube.com</w:t>
        </w:r>
      </w:hyperlink>
      <w:hyperlink r:id="rId64" w:history="1">
        <w:r w:rsidR="00B8343C">
          <w:rPr>
            <w:rStyle w:val="a3"/>
            <w:vanish/>
            <w:sz w:val="28"/>
            <w:szCs w:val="28"/>
            <w:lang w:val="en-US"/>
          </w:rPr>
          <w:t>ok.ru/voirussia</w:t>
        </w:r>
      </w:hyperlink>
    </w:p>
    <w:sectPr w:rsidR="00B8343C" w:rsidRPr="008C5D20">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67" w:rsidRDefault="00EE6067">
      <w:r>
        <w:separator/>
      </w:r>
    </w:p>
  </w:endnote>
  <w:endnote w:type="continuationSeparator" w:id="0">
    <w:p w:rsidR="00EE6067" w:rsidRDefault="00EE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9" w:rsidRDefault="00A21729">
    <w:pPr>
      <w:pStyle w:val="1e"/>
      <w:jc w:val="right"/>
    </w:pPr>
    <w:r>
      <w:fldChar w:fldCharType="begin"/>
    </w:r>
    <w:r>
      <w:instrText xml:space="preserve"> PAGE </w:instrText>
    </w:r>
    <w:r>
      <w:fldChar w:fldCharType="separate"/>
    </w:r>
    <w:r w:rsidR="008A6253">
      <w:rPr>
        <w:noProof/>
      </w:rPr>
      <w:t>6</w:t>
    </w:r>
    <w:r>
      <w:fldChar w:fldCharType="end"/>
    </w:r>
  </w:p>
  <w:p w:rsidR="00A21729" w:rsidRDefault="00A21729">
    <w:pPr>
      <w:pStyle w:val="1e"/>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29" w:rsidRDefault="00A21729">
    <w:pPr>
      <w:pStyle w:val="1e"/>
      <w:jc w:val="right"/>
    </w:pPr>
  </w:p>
  <w:p w:rsidR="00A21729" w:rsidRDefault="00A217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67" w:rsidRDefault="00EE6067">
      <w:r>
        <w:separator/>
      </w:r>
    </w:p>
  </w:footnote>
  <w:footnote w:type="continuationSeparator" w:id="0">
    <w:p w:rsidR="00EE6067" w:rsidRDefault="00EE6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C0526E"/>
    <w:multiLevelType w:val="hybridMultilevel"/>
    <w:tmpl w:val="366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A73C8"/>
    <w:multiLevelType w:val="hybridMultilevel"/>
    <w:tmpl w:val="3C64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F0319"/>
    <w:multiLevelType w:val="hybridMultilevel"/>
    <w:tmpl w:val="2AF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8590E"/>
    <w:multiLevelType w:val="hybridMultilevel"/>
    <w:tmpl w:val="6916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B1680"/>
    <w:multiLevelType w:val="hybridMultilevel"/>
    <w:tmpl w:val="9F84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54B49"/>
    <w:multiLevelType w:val="hybridMultilevel"/>
    <w:tmpl w:val="E72C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878C5"/>
    <w:multiLevelType w:val="hybridMultilevel"/>
    <w:tmpl w:val="BB02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29FF"/>
    <w:multiLevelType w:val="hybridMultilevel"/>
    <w:tmpl w:val="9DC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D7687"/>
    <w:multiLevelType w:val="hybridMultilevel"/>
    <w:tmpl w:val="C9C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52294"/>
    <w:multiLevelType w:val="hybridMultilevel"/>
    <w:tmpl w:val="5A7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F098E"/>
    <w:multiLevelType w:val="hybridMultilevel"/>
    <w:tmpl w:val="6E82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C1BAC"/>
    <w:multiLevelType w:val="hybridMultilevel"/>
    <w:tmpl w:val="B0D2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E1690"/>
    <w:multiLevelType w:val="hybridMultilevel"/>
    <w:tmpl w:val="94A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32709"/>
    <w:multiLevelType w:val="hybridMultilevel"/>
    <w:tmpl w:val="9AD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A42ED"/>
    <w:multiLevelType w:val="hybridMultilevel"/>
    <w:tmpl w:val="5AAC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53DFF"/>
    <w:multiLevelType w:val="hybridMultilevel"/>
    <w:tmpl w:val="4B46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D5796"/>
    <w:multiLevelType w:val="hybridMultilevel"/>
    <w:tmpl w:val="A49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27FE7"/>
    <w:multiLevelType w:val="hybridMultilevel"/>
    <w:tmpl w:val="48C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16616"/>
    <w:multiLevelType w:val="hybridMultilevel"/>
    <w:tmpl w:val="5D6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8C4F1B"/>
    <w:multiLevelType w:val="hybridMultilevel"/>
    <w:tmpl w:val="FD1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AC7042"/>
    <w:multiLevelType w:val="hybridMultilevel"/>
    <w:tmpl w:val="D1E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275B70"/>
    <w:multiLevelType w:val="hybridMultilevel"/>
    <w:tmpl w:val="438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1874A6"/>
    <w:multiLevelType w:val="hybridMultilevel"/>
    <w:tmpl w:val="A474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C300E"/>
    <w:multiLevelType w:val="hybridMultilevel"/>
    <w:tmpl w:val="A990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B573D2"/>
    <w:multiLevelType w:val="hybridMultilevel"/>
    <w:tmpl w:val="16F8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DD1FF1"/>
    <w:multiLevelType w:val="hybridMultilevel"/>
    <w:tmpl w:val="5106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93818"/>
    <w:multiLevelType w:val="hybridMultilevel"/>
    <w:tmpl w:val="656E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34DD8"/>
    <w:multiLevelType w:val="hybridMultilevel"/>
    <w:tmpl w:val="3998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03FEE"/>
    <w:multiLevelType w:val="hybridMultilevel"/>
    <w:tmpl w:val="7AB0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6661E8"/>
    <w:multiLevelType w:val="hybridMultilevel"/>
    <w:tmpl w:val="B674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4"/>
  </w:num>
  <w:num w:numId="6">
    <w:abstractNumId w:val="14"/>
  </w:num>
  <w:num w:numId="7">
    <w:abstractNumId w:val="11"/>
  </w:num>
  <w:num w:numId="8">
    <w:abstractNumId w:val="32"/>
  </w:num>
  <w:num w:numId="9">
    <w:abstractNumId w:val="19"/>
  </w:num>
  <w:num w:numId="10">
    <w:abstractNumId w:val="20"/>
  </w:num>
  <w:num w:numId="11">
    <w:abstractNumId w:val="7"/>
  </w:num>
  <w:num w:numId="12">
    <w:abstractNumId w:val="10"/>
  </w:num>
  <w:num w:numId="13">
    <w:abstractNumId w:val="16"/>
  </w:num>
  <w:num w:numId="14">
    <w:abstractNumId w:val="6"/>
  </w:num>
  <w:num w:numId="15">
    <w:abstractNumId w:val="4"/>
  </w:num>
  <w:num w:numId="16">
    <w:abstractNumId w:val="13"/>
  </w:num>
  <w:num w:numId="17">
    <w:abstractNumId w:val="23"/>
  </w:num>
  <w:num w:numId="18">
    <w:abstractNumId w:val="22"/>
  </w:num>
  <w:num w:numId="19">
    <w:abstractNumId w:val="12"/>
  </w:num>
  <w:num w:numId="20">
    <w:abstractNumId w:val="3"/>
  </w:num>
  <w:num w:numId="21">
    <w:abstractNumId w:val="26"/>
  </w:num>
  <w:num w:numId="22">
    <w:abstractNumId w:val="31"/>
  </w:num>
  <w:num w:numId="23">
    <w:abstractNumId w:val="9"/>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7"/>
  </w:num>
  <w:num w:numId="29">
    <w:abstractNumId w:val="5"/>
  </w:num>
  <w:num w:numId="30">
    <w:abstractNumId w:val="21"/>
  </w:num>
  <w:num w:numId="31">
    <w:abstractNumId w:val="18"/>
  </w:num>
  <w:num w:numId="32">
    <w:abstractNumId w:val="27"/>
  </w:num>
  <w:num w:numId="33">
    <w:abstractNumId w:val="28"/>
  </w:num>
  <w:num w:numId="34">
    <w:abstractNumId w:val="3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37"/>
    <w:rsid w:val="000000A6"/>
    <w:rsid w:val="0000021F"/>
    <w:rsid w:val="00000307"/>
    <w:rsid w:val="0000033E"/>
    <w:rsid w:val="000004EA"/>
    <w:rsid w:val="00000500"/>
    <w:rsid w:val="0000055A"/>
    <w:rsid w:val="00000598"/>
    <w:rsid w:val="00000690"/>
    <w:rsid w:val="00000764"/>
    <w:rsid w:val="0000084D"/>
    <w:rsid w:val="0000086C"/>
    <w:rsid w:val="000008B5"/>
    <w:rsid w:val="000008B8"/>
    <w:rsid w:val="000009E6"/>
    <w:rsid w:val="000009F8"/>
    <w:rsid w:val="00000B92"/>
    <w:rsid w:val="00000B94"/>
    <w:rsid w:val="00000B9E"/>
    <w:rsid w:val="00000C15"/>
    <w:rsid w:val="00000C27"/>
    <w:rsid w:val="00000C82"/>
    <w:rsid w:val="00001386"/>
    <w:rsid w:val="00001528"/>
    <w:rsid w:val="00001552"/>
    <w:rsid w:val="000015A8"/>
    <w:rsid w:val="00001731"/>
    <w:rsid w:val="00001758"/>
    <w:rsid w:val="000018B6"/>
    <w:rsid w:val="000018D1"/>
    <w:rsid w:val="000019EF"/>
    <w:rsid w:val="00001B5D"/>
    <w:rsid w:val="00001BDB"/>
    <w:rsid w:val="00001C6D"/>
    <w:rsid w:val="00001DDC"/>
    <w:rsid w:val="00001EDE"/>
    <w:rsid w:val="000020E9"/>
    <w:rsid w:val="000021A5"/>
    <w:rsid w:val="000021B4"/>
    <w:rsid w:val="00002288"/>
    <w:rsid w:val="000023B8"/>
    <w:rsid w:val="00002443"/>
    <w:rsid w:val="00002495"/>
    <w:rsid w:val="00002682"/>
    <w:rsid w:val="00002797"/>
    <w:rsid w:val="00002858"/>
    <w:rsid w:val="00002928"/>
    <w:rsid w:val="00002AAC"/>
    <w:rsid w:val="00002B12"/>
    <w:rsid w:val="00002B9E"/>
    <w:rsid w:val="00002BF9"/>
    <w:rsid w:val="00002CAA"/>
    <w:rsid w:val="00002CE2"/>
    <w:rsid w:val="00002D1C"/>
    <w:rsid w:val="00002D1F"/>
    <w:rsid w:val="00002ED5"/>
    <w:rsid w:val="00002F16"/>
    <w:rsid w:val="00003493"/>
    <w:rsid w:val="000034AD"/>
    <w:rsid w:val="000034D3"/>
    <w:rsid w:val="0000353A"/>
    <w:rsid w:val="000035D1"/>
    <w:rsid w:val="00003750"/>
    <w:rsid w:val="0000375F"/>
    <w:rsid w:val="0000376E"/>
    <w:rsid w:val="00003847"/>
    <w:rsid w:val="00003960"/>
    <w:rsid w:val="00003A17"/>
    <w:rsid w:val="00003B31"/>
    <w:rsid w:val="00003BED"/>
    <w:rsid w:val="00003F94"/>
    <w:rsid w:val="00004134"/>
    <w:rsid w:val="00004481"/>
    <w:rsid w:val="000046A0"/>
    <w:rsid w:val="000047BA"/>
    <w:rsid w:val="00004859"/>
    <w:rsid w:val="00004A10"/>
    <w:rsid w:val="00004A78"/>
    <w:rsid w:val="00004AB6"/>
    <w:rsid w:val="00004ACC"/>
    <w:rsid w:val="00004BD0"/>
    <w:rsid w:val="00004DA0"/>
    <w:rsid w:val="00004DFE"/>
    <w:rsid w:val="00004EDA"/>
    <w:rsid w:val="00005084"/>
    <w:rsid w:val="0000529E"/>
    <w:rsid w:val="000052E1"/>
    <w:rsid w:val="0000537F"/>
    <w:rsid w:val="000053E5"/>
    <w:rsid w:val="000055BB"/>
    <w:rsid w:val="000055DD"/>
    <w:rsid w:val="000058C0"/>
    <w:rsid w:val="000058CF"/>
    <w:rsid w:val="0000592D"/>
    <w:rsid w:val="000059DD"/>
    <w:rsid w:val="00005A16"/>
    <w:rsid w:val="00005A48"/>
    <w:rsid w:val="00005BB6"/>
    <w:rsid w:val="00005C44"/>
    <w:rsid w:val="00005D24"/>
    <w:rsid w:val="00005D2A"/>
    <w:rsid w:val="00005E48"/>
    <w:rsid w:val="00005E6D"/>
    <w:rsid w:val="00005E7D"/>
    <w:rsid w:val="00005F28"/>
    <w:rsid w:val="00006006"/>
    <w:rsid w:val="0000600D"/>
    <w:rsid w:val="00006138"/>
    <w:rsid w:val="00006179"/>
    <w:rsid w:val="000063BC"/>
    <w:rsid w:val="0000654D"/>
    <w:rsid w:val="00006606"/>
    <w:rsid w:val="00006689"/>
    <w:rsid w:val="00006750"/>
    <w:rsid w:val="00006858"/>
    <w:rsid w:val="0000695F"/>
    <w:rsid w:val="00006D7C"/>
    <w:rsid w:val="00006DEC"/>
    <w:rsid w:val="00006DF2"/>
    <w:rsid w:val="00006E62"/>
    <w:rsid w:val="000076AD"/>
    <w:rsid w:val="00007985"/>
    <w:rsid w:val="0000798A"/>
    <w:rsid w:val="000079A9"/>
    <w:rsid w:val="00007A40"/>
    <w:rsid w:val="00007AA4"/>
    <w:rsid w:val="00007B09"/>
    <w:rsid w:val="00007C61"/>
    <w:rsid w:val="00010039"/>
    <w:rsid w:val="00010120"/>
    <w:rsid w:val="0001015C"/>
    <w:rsid w:val="00010369"/>
    <w:rsid w:val="00010591"/>
    <w:rsid w:val="000106AA"/>
    <w:rsid w:val="000106BC"/>
    <w:rsid w:val="00010710"/>
    <w:rsid w:val="0001074A"/>
    <w:rsid w:val="000107C1"/>
    <w:rsid w:val="00010AA7"/>
    <w:rsid w:val="00010AF1"/>
    <w:rsid w:val="00010C2F"/>
    <w:rsid w:val="00010DEA"/>
    <w:rsid w:val="00010E32"/>
    <w:rsid w:val="0001106A"/>
    <w:rsid w:val="000110C4"/>
    <w:rsid w:val="00011111"/>
    <w:rsid w:val="00011140"/>
    <w:rsid w:val="0001126C"/>
    <w:rsid w:val="000113E1"/>
    <w:rsid w:val="00011402"/>
    <w:rsid w:val="0001144A"/>
    <w:rsid w:val="0001145F"/>
    <w:rsid w:val="000114A1"/>
    <w:rsid w:val="000114BD"/>
    <w:rsid w:val="000114F7"/>
    <w:rsid w:val="000114F9"/>
    <w:rsid w:val="00011770"/>
    <w:rsid w:val="00011853"/>
    <w:rsid w:val="00011A16"/>
    <w:rsid w:val="00011B6D"/>
    <w:rsid w:val="00011D72"/>
    <w:rsid w:val="00011FB8"/>
    <w:rsid w:val="00012124"/>
    <w:rsid w:val="000122D5"/>
    <w:rsid w:val="00012383"/>
    <w:rsid w:val="00012396"/>
    <w:rsid w:val="000123FD"/>
    <w:rsid w:val="00012605"/>
    <w:rsid w:val="0001279F"/>
    <w:rsid w:val="000127B3"/>
    <w:rsid w:val="00012949"/>
    <w:rsid w:val="00012984"/>
    <w:rsid w:val="0001299F"/>
    <w:rsid w:val="000129BD"/>
    <w:rsid w:val="000129FD"/>
    <w:rsid w:val="00012AAE"/>
    <w:rsid w:val="00012CA2"/>
    <w:rsid w:val="00012D67"/>
    <w:rsid w:val="0001313F"/>
    <w:rsid w:val="00013462"/>
    <w:rsid w:val="00013581"/>
    <w:rsid w:val="000135DB"/>
    <w:rsid w:val="00013645"/>
    <w:rsid w:val="0001367E"/>
    <w:rsid w:val="00013747"/>
    <w:rsid w:val="000137EA"/>
    <w:rsid w:val="0001386D"/>
    <w:rsid w:val="000138AC"/>
    <w:rsid w:val="00013927"/>
    <w:rsid w:val="00013945"/>
    <w:rsid w:val="00013A60"/>
    <w:rsid w:val="00013BE7"/>
    <w:rsid w:val="00013C08"/>
    <w:rsid w:val="00013C94"/>
    <w:rsid w:val="00013D5F"/>
    <w:rsid w:val="00013D6B"/>
    <w:rsid w:val="00013D97"/>
    <w:rsid w:val="00013E04"/>
    <w:rsid w:val="00014049"/>
    <w:rsid w:val="00014072"/>
    <w:rsid w:val="000140EA"/>
    <w:rsid w:val="0001418A"/>
    <w:rsid w:val="000141C5"/>
    <w:rsid w:val="0001428E"/>
    <w:rsid w:val="000143A7"/>
    <w:rsid w:val="000143FE"/>
    <w:rsid w:val="00014480"/>
    <w:rsid w:val="000144AF"/>
    <w:rsid w:val="000146BF"/>
    <w:rsid w:val="00014B58"/>
    <w:rsid w:val="00014D74"/>
    <w:rsid w:val="00014D79"/>
    <w:rsid w:val="00014D86"/>
    <w:rsid w:val="00014E1E"/>
    <w:rsid w:val="00014E68"/>
    <w:rsid w:val="00014EAA"/>
    <w:rsid w:val="00014F62"/>
    <w:rsid w:val="00015076"/>
    <w:rsid w:val="000150DD"/>
    <w:rsid w:val="00015291"/>
    <w:rsid w:val="000153BE"/>
    <w:rsid w:val="000153CD"/>
    <w:rsid w:val="0001560E"/>
    <w:rsid w:val="000156BA"/>
    <w:rsid w:val="00015746"/>
    <w:rsid w:val="0001579F"/>
    <w:rsid w:val="000158CE"/>
    <w:rsid w:val="00015C44"/>
    <w:rsid w:val="00015CCF"/>
    <w:rsid w:val="00015E20"/>
    <w:rsid w:val="00015EE4"/>
    <w:rsid w:val="00015EEB"/>
    <w:rsid w:val="00015F1F"/>
    <w:rsid w:val="00015F4E"/>
    <w:rsid w:val="0001603E"/>
    <w:rsid w:val="00016069"/>
    <w:rsid w:val="000160A5"/>
    <w:rsid w:val="000161E3"/>
    <w:rsid w:val="0001636C"/>
    <w:rsid w:val="000165E3"/>
    <w:rsid w:val="0001665E"/>
    <w:rsid w:val="00016676"/>
    <w:rsid w:val="0001671E"/>
    <w:rsid w:val="00016808"/>
    <w:rsid w:val="00016932"/>
    <w:rsid w:val="00016B3D"/>
    <w:rsid w:val="00016DE9"/>
    <w:rsid w:val="000170AE"/>
    <w:rsid w:val="000171A9"/>
    <w:rsid w:val="000174DC"/>
    <w:rsid w:val="00017526"/>
    <w:rsid w:val="00017725"/>
    <w:rsid w:val="0001774F"/>
    <w:rsid w:val="00017802"/>
    <w:rsid w:val="00017829"/>
    <w:rsid w:val="000178F1"/>
    <w:rsid w:val="000179DA"/>
    <w:rsid w:val="00017B29"/>
    <w:rsid w:val="00017C87"/>
    <w:rsid w:val="00017CC0"/>
    <w:rsid w:val="00017E19"/>
    <w:rsid w:val="00017F16"/>
    <w:rsid w:val="00017FEC"/>
    <w:rsid w:val="00020162"/>
    <w:rsid w:val="0002018B"/>
    <w:rsid w:val="00020404"/>
    <w:rsid w:val="00020778"/>
    <w:rsid w:val="00020786"/>
    <w:rsid w:val="000207AC"/>
    <w:rsid w:val="000207F7"/>
    <w:rsid w:val="00020861"/>
    <w:rsid w:val="00020971"/>
    <w:rsid w:val="000209D0"/>
    <w:rsid w:val="000209D3"/>
    <w:rsid w:val="00020B2E"/>
    <w:rsid w:val="00020DE3"/>
    <w:rsid w:val="00020F42"/>
    <w:rsid w:val="00020F89"/>
    <w:rsid w:val="00020FB6"/>
    <w:rsid w:val="00020FD7"/>
    <w:rsid w:val="00021001"/>
    <w:rsid w:val="00021010"/>
    <w:rsid w:val="000210CE"/>
    <w:rsid w:val="00021192"/>
    <w:rsid w:val="00021199"/>
    <w:rsid w:val="00021209"/>
    <w:rsid w:val="000212FB"/>
    <w:rsid w:val="0002136D"/>
    <w:rsid w:val="000214F8"/>
    <w:rsid w:val="000215FB"/>
    <w:rsid w:val="0002161B"/>
    <w:rsid w:val="0002168D"/>
    <w:rsid w:val="00021963"/>
    <w:rsid w:val="00021A49"/>
    <w:rsid w:val="00021C0A"/>
    <w:rsid w:val="00021CCE"/>
    <w:rsid w:val="00021CEF"/>
    <w:rsid w:val="00021E74"/>
    <w:rsid w:val="00021F5C"/>
    <w:rsid w:val="00021F9A"/>
    <w:rsid w:val="00022030"/>
    <w:rsid w:val="00022063"/>
    <w:rsid w:val="000220F6"/>
    <w:rsid w:val="000221BC"/>
    <w:rsid w:val="00022338"/>
    <w:rsid w:val="00022361"/>
    <w:rsid w:val="000223FC"/>
    <w:rsid w:val="0002252F"/>
    <w:rsid w:val="0002261A"/>
    <w:rsid w:val="000226A6"/>
    <w:rsid w:val="000229A6"/>
    <w:rsid w:val="00022C63"/>
    <w:rsid w:val="00022C6A"/>
    <w:rsid w:val="00022F24"/>
    <w:rsid w:val="00023001"/>
    <w:rsid w:val="000231C3"/>
    <w:rsid w:val="000231DD"/>
    <w:rsid w:val="00023280"/>
    <w:rsid w:val="0002329E"/>
    <w:rsid w:val="00023345"/>
    <w:rsid w:val="000233E4"/>
    <w:rsid w:val="000238D8"/>
    <w:rsid w:val="000239A5"/>
    <w:rsid w:val="000239F3"/>
    <w:rsid w:val="00023A7D"/>
    <w:rsid w:val="00023BDC"/>
    <w:rsid w:val="00023C4D"/>
    <w:rsid w:val="00023C7C"/>
    <w:rsid w:val="00023EE0"/>
    <w:rsid w:val="0002416D"/>
    <w:rsid w:val="000242A8"/>
    <w:rsid w:val="00024844"/>
    <w:rsid w:val="000248DE"/>
    <w:rsid w:val="00024C2B"/>
    <w:rsid w:val="00024C30"/>
    <w:rsid w:val="00024EB8"/>
    <w:rsid w:val="0002503D"/>
    <w:rsid w:val="0002510B"/>
    <w:rsid w:val="0002518D"/>
    <w:rsid w:val="0002519A"/>
    <w:rsid w:val="000251B0"/>
    <w:rsid w:val="000251C5"/>
    <w:rsid w:val="000253FB"/>
    <w:rsid w:val="000254FF"/>
    <w:rsid w:val="00025578"/>
    <w:rsid w:val="0002558F"/>
    <w:rsid w:val="00025651"/>
    <w:rsid w:val="0002567B"/>
    <w:rsid w:val="00025736"/>
    <w:rsid w:val="000257D1"/>
    <w:rsid w:val="00025811"/>
    <w:rsid w:val="00025ACD"/>
    <w:rsid w:val="00025B25"/>
    <w:rsid w:val="00025BB5"/>
    <w:rsid w:val="00025C1E"/>
    <w:rsid w:val="00025C74"/>
    <w:rsid w:val="00025FA9"/>
    <w:rsid w:val="00025FE3"/>
    <w:rsid w:val="0002605D"/>
    <w:rsid w:val="0002606A"/>
    <w:rsid w:val="0002608B"/>
    <w:rsid w:val="0002626D"/>
    <w:rsid w:val="000264A9"/>
    <w:rsid w:val="00026690"/>
    <w:rsid w:val="000266F9"/>
    <w:rsid w:val="00026775"/>
    <w:rsid w:val="000267E8"/>
    <w:rsid w:val="000269B9"/>
    <w:rsid w:val="000269DB"/>
    <w:rsid w:val="000269E3"/>
    <w:rsid w:val="00026AC0"/>
    <w:rsid w:val="00026AD4"/>
    <w:rsid w:val="00026B60"/>
    <w:rsid w:val="00026C77"/>
    <w:rsid w:val="00026CA6"/>
    <w:rsid w:val="000271E5"/>
    <w:rsid w:val="00027328"/>
    <w:rsid w:val="0002767E"/>
    <w:rsid w:val="00027687"/>
    <w:rsid w:val="000276C9"/>
    <w:rsid w:val="000276D2"/>
    <w:rsid w:val="000277EB"/>
    <w:rsid w:val="00027801"/>
    <w:rsid w:val="0002782B"/>
    <w:rsid w:val="000278DF"/>
    <w:rsid w:val="0002790C"/>
    <w:rsid w:val="00027B04"/>
    <w:rsid w:val="00027C58"/>
    <w:rsid w:val="00027D0B"/>
    <w:rsid w:val="00027D8A"/>
    <w:rsid w:val="00027DB1"/>
    <w:rsid w:val="00027F12"/>
    <w:rsid w:val="00030104"/>
    <w:rsid w:val="0003017B"/>
    <w:rsid w:val="000302BA"/>
    <w:rsid w:val="0003030F"/>
    <w:rsid w:val="00030441"/>
    <w:rsid w:val="00030487"/>
    <w:rsid w:val="00030489"/>
    <w:rsid w:val="000305D3"/>
    <w:rsid w:val="000305E0"/>
    <w:rsid w:val="000306F4"/>
    <w:rsid w:val="000308A3"/>
    <w:rsid w:val="00030999"/>
    <w:rsid w:val="00030BDB"/>
    <w:rsid w:val="00030C50"/>
    <w:rsid w:val="00030C7C"/>
    <w:rsid w:val="00030CEA"/>
    <w:rsid w:val="00030EFA"/>
    <w:rsid w:val="00030F35"/>
    <w:rsid w:val="00030FEE"/>
    <w:rsid w:val="00030FF5"/>
    <w:rsid w:val="00031058"/>
    <w:rsid w:val="00031161"/>
    <w:rsid w:val="00031260"/>
    <w:rsid w:val="00031337"/>
    <w:rsid w:val="0003156A"/>
    <w:rsid w:val="000315C5"/>
    <w:rsid w:val="0003164D"/>
    <w:rsid w:val="000316A6"/>
    <w:rsid w:val="0003173C"/>
    <w:rsid w:val="000317D9"/>
    <w:rsid w:val="00031955"/>
    <w:rsid w:val="00031A8B"/>
    <w:rsid w:val="00031C07"/>
    <w:rsid w:val="00031CA3"/>
    <w:rsid w:val="00031CD1"/>
    <w:rsid w:val="00031CEF"/>
    <w:rsid w:val="00031D22"/>
    <w:rsid w:val="00031DE3"/>
    <w:rsid w:val="00031E63"/>
    <w:rsid w:val="00031F1E"/>
    <w:rsid w:val="00031F39"/>
    <w:rsid w:val="00032044"/>
    <w:rsid w:val="00032062"/>
    <w:rsid w:val="00032208"/>
    <w:rsid w:val="00032424"/>
    <w:rsid w:val="00032449"/>
    <w:rsid w:val="000324EE"/>
    <w:rsid w:val="00032597"/>
    <w:rsid w:val="00032687"/>
    <w:rsid w:val="000327A6"/>
    <w:rsid w:val="000327A8"/>
    <w:rsid w:val="000327B9"/>
    <w:rsid w:val="0003280A"/>
    <w:rsid w:val="000328B5"/>
    <w:rsid w:val="000329E8"/>
    <w:rsid w:val="00032AEB"/>
    <w:rsid w:val="00032B07"/>
    <w:rsid w:val="00032CED"/>
    <w:rsid w:val="00032D60"/>
    <w:rsid w:val="00032E36"/>
    <w:rsid w:val="00032F37"/>
    <w:rsid w:val="000331F6"/>
    <w:rsid w:val="000332AA"/>
    <w:rsid w:val="00033388"/>
    <w:rsid w:val="000334C5"/>
    <w:rsid w:val="000334DD"/>
    <w:rsid w:val="000335B6"/>
    <w:rsid w:val="000335F8"/>
    <w:rsid w:val="00033631"/>
    <w:rsid w:val="00033757"/>
    <w:rsid w:val="000338B3"/>
    <w:rsid w:val="0003390C"/>
    <w:rsid w:val="00033A76"/>
    <w:rsid w:val="00033A9B"/>
    <w:rsid w:val="00033BA5"/>
    <w:rsid w:val="00033BC7"/>
    <w:rsid w:val="00033CF1"/>
    <w:rsid w:val="00033E45"/>
    <w:rsid w:val="00034069"/>
    <w:rsid w:val="000341BA"/>
    <w:rsid w:val="000342AE"/>
    <w:rsid w:val="00034623"/>
    <w:rsid w:val="000346E9"/>
    <w:rsid w:val="00034795"/>
    <w:rsid w:val="00034B50"/>
    <w:rsid w:val="00034BCA"/>
    <w:rsid w:val="00034BD5"/>
    <w:rsid w:val="00034C24"/>
    <w:rsid w:val="00034DB7"/>
    <w:rsid w:val="00034DDD"/>
    <w:rsid w:val="00034E39"/>
    <w:rsid w:val="00034E87"/>
    <w:rsid w:val="00034F39"/>
    <w:rsid w:val="00034F44"/>
    <w:rsid w:val="00034F68"/>
    <w:rsid w:val="00034FD3"/>
    <w:rsid w:val="0003502A"/>
    <w:rsid w:val="00035126"/>
    <w:rsid w:val="00035233"/>
    <w:rsid w:val="0003525F"/>
    <w:rsid w:val="000352B6"/>
    <w:rsid w:val="0003530D"/>
    <w:rsid w:val="000354BB"/>
    <w:rsid w:val="0003560D"/>
    <w:rsid w:val="000359B2"/>
    <w:rsid w:val="000359F3"/>
    <w:rsid w:val="00035B5C"/>
    <w:rsid w:val="00035BA0"/>
    <w:rsid w:val="00035C08"/>
    <w:rsid w:val="00035D08"/>
    <w:rsid w:val="00035EA8"/>
    <w:rsid w:val="00035EBA"/>
    <w:rsid w:val="000361E3"/>
    <w:rsid w:val="0003621D"/>
    <w:rsid w:val="000365EE"/>
    <w:rsid w:val="000365F7"/>
    <w:rsid w:val="0003663A"/>
    <w:rsid w:val="000366A9"/>
    <w:rsid w:val="000366AA"/>
    <w:rsid w:val="00036709"/>
    <w:rsid w:val="0003671F"/>
    <w:rsid w:val="000367D3"/>
    <w:rsid w:val="000367E6"/>
    <w:rsid w:val="00036823"/>
    <w:rsid w:val="00036A19"/>
    <w:rsid w:val="00036ABC"/>
    <w:rsid w:val="00036AFD"/>
    <w:rsid w:val="00036C18"/>
    <w:rsid w:val="00036C7C"/>
    <w:rsid w:val="00036CF6"/>
    <w:rsid w:val="00036F39"/>
    <w:rsid w:val="00036F8B"/>
    <w:rsid w:val="00037001"/>
    <w:rsid w:val="00037096"/>
    <w:rsid w:val="0003716D"/>
    <w:rsid w:val="0003722A"/>
    <w:rsid w:val="00037279"/>
    <w:rsid w:val="0003740F"/>
    <w:rsid w:val="00037435"/>
    <w:rsid w:val="000375AE"/>
    <w:rsid w:val="000375E1"/>
    <w:rsid w:val="0003763F"/>
    <w:rsid w:val="0003766A"/>
    <w:rsid w:val="000376CF"/>
    <w:rsid w:val="0003770D"/>
    <w:rsid w:val="000377DF"/>
    <w:rsid w:val="00037831"/>
    <w:rsid w:val="000379BB"/>
    <w:rsid w:val="00037DB2"/>
    <w:rsid w:val="00037F56"/>
    <w:rsid w:val="00037F59"/>
    <w:rsid w:val="00037FBA"/>
    <w:rsid w:val="00040005"/>
    <w:rsid w:val="0004006E"/>
    <w:rsid w:val="00040073"/>
    <w:rsid w:val="000400B2"/>
    <w:rsid w:val="000400FA"/>
    <w:rsid w:val="00040124"/>
    <w:rsid w:val="0004019B"/>
    <w:rsid w:val="0004030B"/>
    <w:rsid w:val="000403D8"/>
    <w:rsid w:val="000403DD"/>
    <w:rsid w:val="0004060A"/>
    <w:rsid w:val="000406A8"/>
    <w:rsid w:val="000407CF"/>
    <w:rsid w:val="000408A1"/>
    <w:rsid w:val="00040A94"/>
    <w:rsid w:val="00040ADA"/>
    <w:rsid w:val="00040AE3"/>
    <w:rsid w:val="00040B8F"/>
    <w:rsid w:val="00040D1B"/>
    <w:rsid w:val="00040D23"/>
    <w:rsid w:val="00040D76"/>
    <w:rsid w:val="00040E2E"/>
    <w:rsid w:val="00040F72"/>
    <w:rsid w:val="00040FBB"/>
    <w:rsid w:val="000412C6"/>
    <w:rsid w:val="00041406"/>
    <w:rsid w:val="000414E7"/>
    <w:rsid w:val="000414EE"/>
    <w:rsid w:val="0004163F"/>
    <w:rsid w:val="0004171E"/>
    <w:rsid w:val="000418C5"/>
    <w:rsid w:val="00041AAB"/>
    <w:rsid w:val="00041B54"/>
    <w:rsid w:val="00041BA0"/>
    <w:rsid w:val="00041BB5"/>
    <w:rsid w:val="00041C8F"/>
    <w:rsid w:val="00041D46"/>
    <w:rsid w:val="00041DBE"/>
    <w:rsid w:val="00041E86"/>
    <w:rsid w:val="00041F45"/>
    <w:rsid w:val="00041F5C"/>
    <w:rsid w:val="00041FE5"/>
    <w:rsid w:val="00042034"/>
    <w:rsid w:val="000421FA"/>
    <w:rsid w:val="00042282"/>
    <w:rsid w:val="00042466"/>
    <w:rsid w:val="000424D8"/>
    <w:rsid w:val="00042599"/>
    <w:rsid w:val="000426E3"/>
    <w:rsid w:val="00042AC9"/>
    <w:rsid w:val="00042B71"/>
    <w:rsid w:val="00042E4A"/>
    <w:rsid w:val="00042E73"/>
    <w:rsid w:val="00043081"/>
    <w:rsid w:val="0004309C"/>
    <w:rsid w:val="000433DF"/>
    <w:rsid w:val="00043443"/>
    <w:rsid w:val="00043494"/>
    <w:rsid w:val="00043541"/>
    <w:rsid w:val="000435CF"/>
    <w:rsid w:val="00043633"/>
    <w:rsid w:val="0004368F"/>
    <w:rsid w:val="0004369C"/>
    <w:rsid w:val="000438C1"/>
    <w:rsid w:val="000438EE"/>
    <w:rsid w:val="00043A06"/>
    <w:rsid w:val="00043ACF"/>
    <w:rsid w:val="00043C8B"/>
    <w:rsid w:val="00043E21"/>
    <w:rsid w:val="00043EA1"/>
    <w:rsid w:val="00043EE0"/>
    <w:rsid w:val="000440F8"/>
    <w:rsid w:val="00044147"/>
    <w:rsid w:val="000443FD"/>
    <w:rsid w:val="000444CB"/>
    <w:rsid w:val="0004453C"/>
    <w:rsid w:val="000448FD"/>
    <w:rsid w:val="000449FD"/>
    <w:rsid w:val="00044BBA"/>
    <w:rsid w:val="00044BFA"/>
    <w:rsid w:val="00044CBE"/>
    <w:rsid w:val="00044DBF"/>
    <w:rsid w:val="00044DCF"/>
    <w:rsid w:val="00044E33"/>
    <w:rsid w:val="00044E3B"/>
    <w:rsid w:val="00044E7A"/>
    <w:rsid w:val="00044EE5"/>
    <w:rsid w:val="00044F44"/>
    <w:rsid w:val="00044F71"/>
    <w:rsid w:val="00044FB9"/>
    <w:rsid w:val="00044FDE"/>
    <w:rsid w:val="00045060"/>
    <w:rsid w:val="000450F3"/>
    <w:rsid w:val="000451DA"/>
    <w:rsid w:val="0004570D"/>
    <w:rsid w:val="0004579A"/>
    <w:rsid w:val="000457C8"/>
    <w:rsid w:val="00045804"/>
    <w:rsid w:val="000458E7"/>
    <w:rsid w:val="00045A8E"/>
    <w:rsid w:val="00045BF4"/>
    <w:rsid w:val="00045D0C"/>
    <w:rsid w:val="00045DD8"/>
    <w:rsid w:val="00045F16"/>
    <w:rsid w:val="00045FD0"/>
    <w:rsid w:val="000462F5"/>
    <w:rsid w:val="00046324"/>
    <w:rsid w:val="000463B0"/>
    <w:rsid w:val="00046516"/>
    <w:rsid w:val="0004655E"/>
    <w:rsid w:val="000465D4"/>
    <w:rsid w:val="00046698"/>
    <w:rsid w:val="000466D7"/>
    <w:rsid w:val="00046703"/>
    <w:rsid w:val="0004683F"/>
    <w:rsid w:val="000468F5"/>
    <w:rsid w:val="00046AA6"/>
    <w:rsid w:val="00046C89"/>
    <w:rsid w:val="00046CC3"/>
    <w:rsid w:val="00046D0D"/>
    <w:rsid w:val="00046DF5"/>
    <w:rsid w:val="00046FE9"/>
    <w:rsid w:val="0004704A"/>
    <w:rsid w:val="0004716B"/>
    <w:rsid w:val="00047192"/>
    <w:rsid w:val="000474D3"/>
    <w:rsid w:val="0004751C"/>
    <w:rsid w:val="0004757E"/>
    <w:rsid w:val="00047587"/>
    <w:rsid w:val="0004768B"/>
    <w:rsid w:val="00047696"/>
    <w:rsid w:val="000477DA"/>
    <w:rsid w:val="00047BC0"/>
    <w:rsid w:val="00047C85"/>
    <w:rsid w:val="00047DA9"/>
    <w:rsid w:val="00047DC2"/>
    <w:rsid w:val="00047E6B"/>
    <w:rsid w:val="00047E7B"/>
    <w:rsid w:val="00047F49"/>
    <w:rsid w:val="0005015A"/>
    <w:rsid w:val="0005029D"/>
    <w:rsid w:val="0005032F"/>
    <w:rsid w:val="00050362"/>
    <w:rsid w:val="000503D9"/>
    <w:rsid w:val="00050565"/>
    <w:rsid w:val="00050613"/>
    <w:rsid w:val="00050677"/>
    <w:rsid w:val="000507D5"/>
    <w:rsid w:val="00050835"/>
    <w:rsid w:val="000509C4"/>
    <w:rsid w:val="000509D8"/>
    <w:rsid w:val="00050C2B"/>
    <w:rsid w:val="00050D6F"/>
    <w:rsid w:val="000511C6"/>
    <w:rsid w:val="00051265"/>
    <w:rsid w:val="000513D4"/>
    <w:rsid w:val="00051460"/>
    <w:rsid w:val="0005154B"/>
    <w:rsid w:val="000515BD"/>
    <w:rsid w:val="0005187B"/>
    <w:rsid w:val="000518CF"/>
    <w:rsid w:val="000519DE"/>
    <w:rsid w:val="00051A64"/>
    <w:rsid w:val="00051AFF"/>
    <w:rsid w:val="00051B92"/>
    <w:rsid w:val="00051B9D"/>
    <w:rsid w:val="00051CAE"/>
    <w:rsid w:val="00051D5A"/>
    <w:rsid w:val="00051F11"/>
    <w:rsid w:val="00052173"/>
    <w:rsid w:val="00052399"/>
    <w:rsid w:val="000524B4"/>
    <w:rsid w:val="00052524"/>
    <w:rsid w:val="000525F9"/>
    <w:rsid w:val="000526F6"/>
    <w:rsid w:val="0005290B"/>
    <w:rsid w:val="00052965"/>
    <w:rsid w:val="00052B8C"/>
    <w:rsid w:val="00052BAA"/>
    <w:rsid w:val="00052D34"/>
    <w:rsid w:val="00052ED4"/>
    <w:rsid w:val="00053077"/>
    <w:rsid w:val="0005315C"/>
    <w:rsid w:val="000531CB"/>
    <w:rsid w:val="00053262"/>
    <w:rsid w:val="000532E6"/>
    <w:rsid w:val="000532FB"/>
    <w:rsid w:val="0005336C"/>
    <w:rsid w:val="00053391"/>
    <w:rsid w:val="000533E2"/>
    <w:rsid w:val="00053436"/>
    <w:rsid w:val="00053541"/>
    <w:rsid w:val="000535B0"/>
    <w:rsid w:val="0005369A"/>
    <w:rsid w:val="0005376F"/>
    <w:rsid w:val="00053772"/>
    <w:rsid w:val="000538B6"/>
    <w:rsid w:val="000538F9"/>
    <w:rsid w:val="00053B1D"/>
    <w:rsid w:val="00053B3A"/>
    <w:rsid w:val="00053C1E"/>
    <w:rsid w:val="00053D2D"/>
    <w:rsid w:val="00053D3C"/>
    <w:rsid w:val="00054138"/>
    <w:rsid w:val="000542EC"/>
    <w:rsid w:val="00054302"/>
    <w:rsid w:val="000543C6"/>
    <w:rsid w:val="00054445"/>
    <w:rsid w:val="000544FD"/>
    <w:rsid w:val="0005455F"/>
    <w:rsid w:val="0005463E"/>
    <w:rsid w:val="00054728"/>
    <w:rsid w:val="0005489F"/>
    <w:rsid w:val="000548EF"/>
    <w:rsid w:val="00054911"/>
    <w:rsid w:val="00054A5C"/>
    <w:rsid w:val="00054B2E"/>
    <w:rsid w:val="00054CC2"/>
    <w:rsid w:val="00054CCC"/>
    <w:rsid w:val="00054CFA"/>
    <w:rsid w:val="00054D5B"/>
    <w:rsid w:val="00054F59"/>
    <w:rsid w:val="00055019"/>
    <w:rsid w:val="00055083"/>
    <w:rsid w:val="000550B5"/>
    <w:rsid w:val="00055169"/>
    <w:rsid w:val="00055366"/>
    <w:rsid w:val="00055395"/>
    <w:rsid w:val="000554DE"/>
    <w:rsid w:val="0005559B"/>
    <w:rsid w:val="000556BF"/>
    <w:rsid w:val="000556DD"/>
    <w:rsid w:val="00055786"/>
    <w:rsid w:val="000557B5"/>
    <w:rsid w:val="0005598D"/>
    <w:rsid w:val="00055ABA"/>
    <w:rsid w:val="00055C34"/>
    <w:rsid w:val="00055C7F"/>
    <w:rsid w:val="00055E95"/>
    <w:rsid w:val="0005615E"/>
    <w:rsid w:val="0005618C"/>
    <w:rsid w:val="000564A6"/>
    <w:rsid w:val="000566FE"/>
    <w:rsid w:val="00056767"/>
    <w:rsid w:val="0005686A"/>
    <w:rsid w:val="00056896"/>
    <w:rsid w:val="00056D28"/>
    <w:rsid w:val="00056D61"/>
    <w:rsid w:val="00056E4F"/>
    <w:rsid w:val="00056E57"/>
    <w:rsid w:val="00057018"/>
    <w:rsid w:val="00057041"/>
    <w:rsid w:val="000572AC"/>
    <w:rsid w:val="000572E0"/>
    <w:rsid w:val="00057452"/>
    <w:rsid w:val="00057673"/>
    <w:rsid w:val="00057674"/>
    <w:rsid w:val="000576F4"/>
    <w:rsid w:val="00057748"/>
    <w:rsid w:val="0005778E"/>
    <w:rsid w:val="00057902"/>
    <w:rsid w:val="000579BA"/>
    <w:rsid w:val="00057AFC"/>
    <w:rsid w:val="00057BEF"/>
    <w:rsid w:val="00060002"/>
    <w:rsid w:val="0006004B"/>
    <w:rsid w:val="00060172"/>
    <w:rsid w:val="0006045E"/>
    <w:rsid w:val="000605DB"/>
    <w:rsid w:val="0006063C"/>
    <w:rsid w:val="0006064E"/>
    <w:rsid w:val="0006068F"/>
    <w:rsid w:val="00060896"/>
    <w:rsid w:val="000608C4"/>
    <w:rsid w:val="00060930"/>
    <w:rsid w:val="00060974"/>
    <w:rsid w:val="000609F6"/>
    <w:rsid w:val="00060E2A"/>
    <w:rsid w:val="00060E8F"/>
    <w:rsid w:val="00060ECF"/>
    <w:rsid w:val="00060F47"/>
    <w:rsid w:val="00061012"/>
    <w:rsid w:val="00061386"/>
    <w:rsid w:val="000613DE"/>
    <w:rsid w:val="00061473"/>
    <w:rsid w:val="000614C8"/>
    <w:rsid w:val="00061507"/>
    <w:rsid w:val="0006152A"/>
    <w:rsid w:val="00061585"/>
    <w:rsid w:val="00061746"/>
    <w:rsid w:val="0006176A"/>
    <w:rsid w:val="00061852"/>
    <w:rsid w:val="000618EB"/>
    <w:rsid w:val="00061CA2"/>
    <w:rsid w:val="00061D08"/>
    <w:rsid w:val="00062028"/>
    <w:rsid w:val="00062112"/>
    <w:rsid w:val="00062178"/>
    <w:rsid w:val="000621F2"/>
    <w:rsid w:val="00062200"/>
    <w:rsid w:val="0006226A"/>
    <w:rsid w:val="000623AC"/>
    <w:rsid w:val="00062445"/>
    <w:rsid w:val="00062460"/>
    <w:rsid w:val="000625A2"/>
    <w:rsid w:val="00062676"/>
    <w:rsid w:val="00062796"/>
    <w:rsid w:val="000627A7"/>
    <w:rsid w:val="00062818"/>
    <w:rsid w:val="000628AA"/>
    <w:rsid w:val="00062ADB"/>
    <w:rsid w:val="00062AF6"/>
    <w:rsid w:val="00062C05"/>
    <w:rsid w:val="00062D27"/>
    <w:rsid w:val="00062DCB"/>
    <w:rsid w:val="00062E96"/>
    <w:rsid w:val="00062F51"/>
    <w:rsid w:val="00062F56"/>
    <w:rsid w:val="00063144"/>
    <w:rsid w:val="00063281"/>
    <w:rsid w:val="0006332D"/>
    <w:rsid w:val="00063415"/>
    <w:rsid w:val="00063490"/>
    <w:rsid w:val="000638F1"/>
    <w:rsid w:val="00063961"/>
    <w:rsid w:val="000639FD"/>
    <w:rsid w:val="00063A8D"/>
    <w:rsid w:val="00063AAF"/>
    <w:rsid w:val="00063AF9"/>
    <w:rsid w:val="00063D2C"/>
    <w:rsid w:val="00063DEF"/>
    <w:rsid w:val="00063E66"/>
    <w:rsid w:val="00063E7A"/>
    <w:rsid w:val="00063F2A"/>
    <w:rsid w:val="00063FA9"/>
    <w:rsid w:val="0006447F"/>
    <w:rsid w:val="000644C6"/>
    <w:rsid w:val="000645FE"/>
    <w:rsid w:val="000646E4"/>
    <w:rsid w:val="000646F9"/>
    <w:rsid w:val="0006482F"/>
    <w:rsid w:val="00064853"/>
    <w:rsid w:val="000649BB"/>
    <w:rsid w:val="000649C5"/>
    <w:rsid w:val="00064A97"/>
    <w:rsid w:val="00064B3A"/>
    <w:rsid w:val="00064BD3"/>
    <w:rsid w:val="00064CAE"/>
    <w:rsid w:val="00064CC2"/>
    <w:rsid w:val="00064CD0"/>
    <w:rsid w:val="00064F81"/>
    <w:rsid w:val="00064FDA"/>
    <w:rsid w:val="00065001"/>
    <w:rsid w:val="0006518F"/>
    <w:rsid w:val="00065335"/>
    <w:rsid w:val="0006543E"/>
    <w:rsid w:val="0006586B"/>
    <w:rsid w:val="00065938"/>
    <w:rsid w:val="00065AFC"/>
    <w:rsid w:val="00065D24"/>
    <w:rsid w:val="00065E28"/>
    <w:rsid w:val="00065EB3"/>
    <w:rsid w:val="00065F2A"/>
    <w:rsid w:val="00065FA3"/>
    <w:rsid w:val="00066081"/>
    <w:rsid w:val="000660BD"/>
    <w:rsid w:val="0006615E"/>
    <w:rsid w:val="000662B5"/>
    <w:rsid w:val="000662DA"/>
    <w:rsid w:val="0006635D"/>
    <w:rsid w:val="00066432"/>
    <w:rsid w:val="0006645C"/>
    <w:rsid w:val="00066493"/>
    <w:rsid w:val="000664D3"/>
    <w:rsid w:val="00066544"/>
    <w:rsid w:val="00066680"/>
    <w:rsid w:val="000666DD"/>
    <w:rsid w:val="000669F1"/>
    <w:rsid w:val="00066A48"/>
    <w:rsid w:val="00066B00"/>
    <w:rsid w:val="00066B02"/>
    <w:rsid w:val="00066BBD"/>
    <w:rsid w:val="00066BCE"/>
    <w:rsid w:val="00066CAA"/>
    <w:rsid w:val="00066E7F"/>
    <w:rsid w:val="00066E87"/>
    <w:rsid w:val="00066F47"/>
    <w:rsid w:val="00066F65"/>
    <w:rsid w:val="00066FBE"/>
    <w:rsid w:val="00066FEC"/>
    <w:rsid w:val="000671B9"/>
    <w:rsid w:val="000671C0"/>
    <w:rsid w:val="00067218"/>
    <w:rsid w:val="0006744B"/>
    <w:rsid w:val="000674AD"/>
    <w:rsid w:val="00067590"/>
    <w:rsid w:val="000675CF"/>
    <w:rsid w:val="000675ED"/>
    <w:rsid w:val="00067808"/>
    <w:rsid w:val="00067872"/>
    <w:rsid w:val="00067905"/>
    <w:rsid w:val="00067932"/>
    <w:rsid w:val="00067937"/>
    <w:rsid w:val="000679A5"/>
    <w:rsid w:val="00067D31"/>
    <w:rsid w:val="00070010"/>
    <w:rsid w:val="00070108"/>
    <w:rsid w:val="00070129"/>
    <w:rsid w:val="000701B9"/>
    <w:rsid w:val="0007035E"/>
    <w:rsid w:val="00070543"/>
    <w:rsid w:val="000705EA"/>
    <w:rsid w:val="0007064A"/>
    <w:rsid w:val="00070693"/>
    <w:rsid w:val="000707D7"/>
    <w:rsid w:val="00070B34"/>
    <w:rsid w:val="00070B70"/>
    <w:rsid w:val="00070C30"/>
    <w:rsid w:val="00070C4B"/>
    <w:rsid w:val="00070C62"/>
    <w:rsid w:val="00070CD3"/>
    <w:rsid w:val="00070D8D"/>
    <w:rsid w:val="00070F56"/>
    <w:rsid w:val="00071010"/>
    <w:rsid w:val="000710EB"/>
    <w:rsid w:val="000711ED"/>
    <w:rsid w:val="00071341"/>
    <w:rsid w:val="00071359"/>
    <w:rsid w:val="00071466"/>
    <w:rsid w:val="00071723"/>
    <w:rsid w:val="00071779"/>
    <w:rsid w:val="00071786"/>
    <w:rsid w:val="0007183F"/>
    <w:rsid w:val="00071879"/>
    <w:rsid w:val="000718A8"/>
    <w:rsid w:val="00071953"/>
    <w:rsid w:val="00071996"/>
    <w:rsid w:val="00071B2F"/>
    <w:rsid w:val="00071BEE"/>
    <w:rsid w:val="00071CC0"/>
    <w:rsid w:val="00071D26"/>
    <w:rsid w:val="00071D52"/>
    <w:rsid w:val="00071D5E"/>
    <w:rsid w:val="00071DFC"/>
    <w:rsid w:val="00071E1E"/>
    <w:rsid w:val="00071E7B"/>
    <w:rsid w:val="0007255C"/>
    <w:rsid w:val="000725D9"/>
    <w:rsid w:val="00072605"/>
    <w:rsid w:val="000726AC"/>
    <w:rsid w:val="0007270B"/>
    <w:rsid w:val="000728AC"/>
    <w:rsid w:val="0007297A"/>
    <w:rsid w:val="00072A92"/>
    <w:rsid w:val="00072B0B"/>
    <w:rsid w:val="00072BFA"/>
    <w:rsid w:val="00072FA2"/>
    <w:rsid w:val="0007306E"/>
    <w:rsid w:val="000730C1"/>
    <w:rsid w:val="000730E6"/>
    <w:rsid w:val="00073188"/>
    <w:rsid w:val="000733D5"/>
    <w:rsid w:val="00073427"/>
    <w:rsid w:val="000734F4"/>
    <w:rsid w:val="000734F9"/>
    <w:rsid w:val="000735A1"/>
    <w:rsid w:val="000736F6"/>
    <w:rsid w:val="000737D5"/>
    <w:rsid w:val="00073935"/>
    <w:rsid w:val="0007395D"/>
    <w:rsid w:val="000739B4"/>
    <w:rsid w:val="000739F2"/>
    <w:rsid w:val="00073A5A"/>
    <w:rsid w:val="00073B29"/>
    <w:rsid w:val="00073B83"/>
    <w:rsid w:val="00073C2B"/>
    <w:rsid w:val="00073C87"/>
    <w:rsid w:val="00073E31"/>
    <w:rsid w:val="00073E4B"/>
    <w:rsid w:val="00073EF4"/>
    <w:rsid w:val="00073FD0"/>
    <w:rsid w:val="0007401C"/>
    <w:rsid w:val="000742BB"/>
    <w:rsid w:val="00074779"/>
    <w:rsid w:val="000747A7"/>
    <w:rsid w:val="000748A9"/>
    <w:rsid w:val="00074B1B"/>
    <w:rsid w:val="00074B49"/>
    <w:rsid w:val="00074DD0"/>
    <w:rsid w:val="00074EE1"/>
    <w:rsid w:val="00075249"/>
    <w:rsid w:val="00075280"/>
    <w:rsid w:val="000752A6"/>
    <w:rsid w:val="0007550A"/>
    <w:rsid w:val="00075539"/>
    <w:rsid w:val="00075601"/>
    <w:rsid w:val="00075651"/>
    <w:rsid w:val="000757AD"/>
    <w:rsid w:val="000757C6"/>
    <w:rsid w:val="00075B16"/>
    <w:rsid w:val="00075B96"/>
    <w:rsid w:val="00075C7A"/>
    <w:rsid w:val="00075E48"/>
    <w:rsid w:val="00075E68"/>
    <w:rsid w:val="0007612F"/>
    <w:rsid w:val="00076277"/>
    <w:rsid w:val="00076281"/>
    <w:rsid w:val="00076287"/>
    <w:rsid w:val="000762E6"/>
    <w:rsid w:val="00076393"/>
    <w:rsid w:val="000763BE"/>
    <w:rsid w:val="0007658E"/>
    <w:rsid w:val="00076781"/>
    <w:rsid w:val="00076782"/>
    <w:rsid w:val="000769CC"/>
    <w:rsid w:val="00076A74"/>
    <w:rsid w:val="00076B19"/>
    <w:rsid w:val="00076C2E"/>
    <w:rsid w:val="00076C35"/>
    <w:rsid w:val="00076C3E"/>
    <w:rsid w:val="00076CCE"/>
    <w:rsid w:val="00076CD3"/>
    <w:rsid w:val="00076D00"/>
    <w:rsid w:val="00076D40"/>
    <w:rsid w:val="00076D47"/>
    <w:rsid w:val="00076D5D"/>
    <w:rsid w:val="00076F8D"/>
    <w:rsid w:val="0007701B"/>
    <w:rsid w:val="000771E7"/>
    <w:rsid w:val="000772DB"/>
    <w:rsid w:val="000775DA"/>
    <w:rsid w:val="0007772A"/>
    <w:rsid w:val="00077856"/>
    <w:rsid w:val="0007790E"/>
    <w:rsid w:val="00077954"/>
    <w:rsid w:val="00077962"/>
    <w:rsid w:val="0007796E"/>
    <w:rsid w:val="000779D5"/>
    <w:rsid w:val="00077BA1"/>
    <w:rsid w:val="00077BEB"/>
    <w:rsid w:val="00077CE0"/>
    <w:rsid w:val="00077E72"/>
    <w:rsid w:val="00077F60"/>
    <w:rsid w:val="00077FBC"/>
    <w:rsid w:val="0008007B"/>
    <w:rsid w:val="000800F7"/>
    <w:rsid w:val="00080158"/>
    <w:rsid w:val="000802B9"/>
    <w:rsid w:val="000804FE"/>
    <w:rsid w:val="0008060A"/>
    <w:rsid w:val="00080946"/>
    <w:rsid w:val="00080A81"/>
    <w:rsid w:val="00080CB3"/>
    <w:rsid w:val="00080D5C"/>
    <w:rsid w:val="00080EF4"/>
    <w:rsid w:val="00080F3F"/>
    <w:rsid w:val="00080F63"/>
    <w:rsid w:val="00080FE5"/>
    <w:rsid w:val="000812DF"/>
    <w:rsid w:val="00081415"/>
    <w:rsid w:val="00081550"/>
    <w:rsid w:val="000817BA"/>
    <w:rsid w:val="0008198F"/>
    <w:rsid w:val="00081A85"/>
    <w:rsid w:val="00081B26"/>
    <w:rsid w:val="00081B34"/>
    <w:rsid w:val="00081D49"/>
    <w:rsid w:val="00081DE7"/>
    <w:rsid w:val="00081E9D"/>
    <w:rsid w:val="00082002"/>
    <w:rsid w:val="0008205D"/>
    <w:rsid w:val="00082131"/>
    <w:rsid w:val="00082199"/>
    <w:rsid w:val="0008229D"/>
    <w:rsid w:val="0008237F"/>
    <w:rsid w:val="000823F8"/>
    <w:rsid w:val="000824D1"/>
    <w:rsid w:val="00082611"/>
    <w:rsid w:val="000827A5"/>
    <w:rsid w:val="000827C5"/>
    <w:rsid w:val="000827F1"/>
    <w:rsid w:val="000828C4"/>
    <w:rsid w:val="0008294A"/>
    <w:rsid w:val="00082A31"/>
    <w:rsid w:val="00082ACA"/>
    <w:rsid w:val="00082ADD"/>
    <w:rsid w:val="00082BAC"/>
    <w:rsid w:val="00082BB0"/>
    <w:rsid w:val="00082BE2"/>
    <w:rsid w:val="00082C24"/>
    <w:rsid w:val="00082DA8"/>
    <w:rsid w:val="00082DF4"/>
    <w:rsid w:val="00082E01"/>
    <w:rsid w:val="00083144"/>
    <w:rsid w:val="000831BF"/>
    <w:rsid w:val="00083376"/>
    <w:rsid w:val="00083427"/>
    <w:rsid w:val="00083672"/>
    <w:rsid w:val="00083679"/>
    <w:rsid w:val="000836FE"/>
    <w:rsid w:val="00083B95"/>
    <w:rsid w:val="00083BC3"/>
    <w:rsid w:val="00083C29"/>
    <w:rsid w:val="00083D86"/>
    <w:rsid w:val="00084027"/>
    <w:rsid w:val="000840B8"/>
    <w:rsid w:val="000840DD"/>
    <w:rsid w:val="0008417C"/>
    <w:rsid w:val="0008427D"/>
    <w:rsid w:val="0008430D"/>
    <w:rsid w:val="0008439D"/>
    <w:rsid w:val="000843B0"/>
    <w:rsid w:val="0008444D"/>
    <w:rsid w:val="00084470"/>
    <w:rsid w:val="0008447A"/>
    <w:rsid w:val="000844D4"/>
    <w:rsid w:val="00084632"/>
    <w:rsid w:val="0008471E"/>
    <w:rsid w:val="00084993"/>
    <w:rsid w:val="000849C4"/>
    <w:rsid w:val="000849DC"/>
    <w:rsid w:val="00084C15"/>
    <w:rsid w:val="00084DDA"/>
    <w:rsid w:val="00084E97"/>
    <w:rsid w:val="00084EBD"/>
    <w:rsid w:val="00084EEE"/>
    <w:rsid w:val="00084EF2"/>
    <w:rsid w:val="00084F64"/>
    <w:rsid w:val="00085006"/>
    <w:rsid w:val="00085041"/>
    <w:rsid w:val="0008527B"/>
    <w:rsid w:val="000853C3"/>
    <w:rsid w:val="000853F4"/>
    <w:rsid w:val="0008569D"/>
    <w:rsid w:val="00085736"/>
    <w:rsid w:val="00085929"/>
    <w:rsid w:val="00085953"/>
    <w:rsid w:val="00085A38"/>
    <w:rsid w:val="00085A3F"/>
    <w:rsid w:val="00085D03"/>
    <w:rsid w:val="00086098"/>
    <w:rsid w:val="000860E2"/>
    <w:rsid w:val="0008620F"/>
    <w:rsid w:val="000864CB"/>
    <w:rsid w:val="0008650C"/>
    <w:rsid w:val="000865B9"/>
    <w:rsid w:val="000866D4"/>
    <w:rsid w:val="000867EC"/>
    <w:rsid w:val="00086815"/>
    <w:rsid w:val="000868B0"/>
    <w:rsid w:val="00086BBD"/>
    <w:rsid w:val="00086BC8"/>
    <w:rsid w:val="00086D1C"/>
    <w:rsid w:val="00086D96"/>
    <w:rsid w:val="00086E2B"/>
    <w:rsid w:val="00086F10"/>
    <w:rsid w:val="00086F8D"/>
    <w:rsid w:val="00087071"/>
    <w:rsid w:val="00087075"/>
    <w:rsid w:val="000870B0"/>
    <w:rsid w:val="00087329"/>
    <w:rsid w:val="00087346"/>
    <w:rsid w:val="0008751F"/>
    <w:rsid w:val="00087540"/>
    <w:rsid w:val="0008783E"/>
    <w:rsid w:val="0008790C"/>
    <w:rsid w:val="00087B67"/>
    <w:rsid w:val="00087C21"/>
    <w:rsid w:val="00087C5D"/>
    <w:rsid w:val="00087CE4"/>
    <w:rsid w:val="00087DEC"/>
    <w:rsid w:val="00087F11"/>
    <w:rsid w:val="0009029B"/>
    <w:rsid w:val="00090509"/>
    <w:rsid w:val="0009050E"/>
    <w:rsid w:val="000905A9"/>
    <w:rsid w:val="00090669"/>
    <w:rsid w:val="000907CD"/>
    <w:rsid w:val="00090940"/>
    <w:rsid w:val="000909D6"/>
    <w:rsid w:val="000909E9"/>
    <w:rsid w:val="00090CC9"/>
    <w:rsid w:val="00090D8C"/>
    <w:rsid w:val="000910A7"/>
    <w:rsid w:val="000913D0"/>
    <w:rsid w:val="0009161E"/>
    <w:rsid w:val="00091632"/>
    <w:rsid w:val="000916AA"/>
    <w:rsid w:val="0009174C"/>
    <w:rsid w:val="00091782"/>
    <w:rsid w:val="000917A1"/>
    <w:rsid w:val="000919DA"/>
    <w:rsid w:val="000919F1"/>
    <w:rsid w:val="00091A99"/>
    <w:rsid w:val="00091B23"/>
    <w:rsid w:val="00091CF8"/>
    <w:rsid w:val="00091E6F"/>
    <w:rsid w:val="00091F6E"/>
    <w:rsid w:val="00091FB7"/>
    <w:rsid w:val="00091FDE"/>
    <w:rsid w:val="000920A7"/>
    <w:rsid w:val="000922B2"/>
    <w:rsid w:val="000922F2"/>
    <w:rsid w:val="0009232A"/>
    <w:rsid w:val="00092465"/>
    <w:rsid w:val="000925FC"/>
    <w:rsid w:val="0009260E"/>
    <w:rsid w:val="000926F2"/>
    <w:rsid w:val="0009285F"/>
    <w:rsid w:val="000928DB"/>
    <w:rsid w:val="00092980"/>
    <w:rsid w:val="00092A28"/>
    <w:rsid w:val="00092A48"/>
    <w:rsid w:val="00092A61"/>
    <w:rsid w:val="00092A76"/>
    <w:rsid w:val="00092AB5"/>
    <w:rsid w:val="00092AC0"/>
    <w:rsid w:val="00092B96"/>
    <w:rsid w:val="00092BE6"/>
    <w:rsid w:val="00092D74"/>
    <w:rsid w:val="00092E9C"/>
    <w:rsid w:val="00092F4E"/>
    <w:rsid w:val="0009300F"/>
    <w:rsid w:val="00093084"/>
    <w:rsid w:val="00093085"/>
    <w:rsid w:val="00093098"/>
    <w:rsid w:val="000930F3"/>
    <w:rsid w:val="000930FF"/>
    <w:rsid w:val="000931BA"/>
    <w:rsid w:val="000933AC"/>
    <w:rsid w:val="000933D6"/>
    <w:rsid w:val="000934DD"/>
    <w:rsid w:val="00093528"/>
    <w:rsid w:val="000935CC"/>
    <w:rsid w:val="000939F3"/>
    <w:rsid w:val="00093A96"/>
    <w:rsid w:val="00093AA4"/>
    <w:rsid w:val="00093B34"/>
    <w:rsid w:val="00093B87"/>
    <w:rsid w:val="00093C07"/>
    <w:rsid w:val="00094025"/>
    <w:rsid w:val="00094042"/>
    <w:rsid w:val="00094187"/>
    <w:rsid w:val="000941A4"/>
    <w:rsid w:val="0009436A"/>
    <w:rsid w:val="0009443C"/>
    <w:rsid w:val="0009450B"/>
    <w:rsid w:val="000946C9"/>
    <w:rsid w:val="0009477F"/>
    <w:rsid w:val="00094841"/>
    <w:rsid w:val="00094A27"/>
    <w:rsid w:val="00094AAB"/>
    <w:rsid w:val="00094AE1"/>
    <w:rsid w:val="00094C22"/>
    <w:rsid w:val="00094D1C"/>
    <w:rsid w:val="00094D3E"/>
    <w:rsid w:val="00094D68"/>
    <w:rsid w:val="00094D77"/>
    <w:rsid w:val="00094E73"/>
    <w:rsid w:val="00094F90"/>
    <w:rsid w:val="0009505E"/>
    <w:rsid w:val="000950DF"/>
    <w:rsid w:val="00095234"/>
    <w:rsid w:val="000953DB"/>
    <w:rsid w:val="00095404"/>
    <w:rsid w:val="000954AF"/>
    <w:rsid w:val="000955CA"/>
    <w:rsid w:val="00095662"/>
    <w:rsid w:val="000956FB"/>
    <w:rsid w:val="00095729"/>
    <w:rsid w:val="0009577F"/>
    <w:rsid w:val="000958D3"/>
    <w:rsid w:val="00095967"/>
    <w:rsid w:val="000959D3"/>
    <w:rsid w:val="00095B30"/>
    <w:rsid w:val="00095C33"/>
    <w:rsid w:val="00095C47"/>
    <w:rsid w:val="00095D48"/>
    <w:rsid w:val="00095E68"/>
    <w:rsid w:val="00096030"/>
    <w:rsid w:val="0009603A"/>
    <w:rsid w:val="0009617E"/>
    <w:rsid w:val="0009626D"/>
    <w:rsid w:val="00096695"/>
    <w:rsid w:val="00096945"/>
    <w:rsid w:val="000969ED"/>
    <w:rsid w:val="00096AD0"/>
    <w:rsid w:val="00096B5A"/>
    <w:rsid w:val="00096BAA"/>
    <w:rsid w:val="00096BE9"/>
    <w:rsid w:val="00096C76"/>
    <w:rsid w:val="00096E44"/>
    <w:rsid w:val="00096F1F"/>
    <w:rsid w:val="0009715F"/>
    <w:rsid w:val="00097281"/>
    <w:rsid w:val="000973A6"/>
    <w:rsid w:val="0009740A"/>
    <w:rsid w:val="00097454"/>
    <w:rsid w:val="00097698"/>
    <w:rsid w:val="0009775A"/>
    <w:rsid w:val="00097792"/>
    <w:rsid w:val="000978EC"/>
    <w:rsid w:val="000978F5"/>
    <w:rsid w:val="00097AA5"/>
    <w:rsid w:val="00097ADF"/>
    <w:rsid w:val="00097CF8"/>
    <w:rsid w:val="00097D19"/>
    <w:rsid w:val="00097E3F"/>
    <w:rsid w:val="00097EC3"/>
    <w:rsid w:val="00097F60"/>
    <w:rsid w:val="00097F8E"/>
    <w:rsid w:val="000A00F9"/>
    <w:rsid w:val="000A016C"/>
    <w:rsid w:val="000A0266"/>
    <w:rsid w:val="000A0598"/>
    <w:rsid w:val="000A0614"/>
    <w:rsid w:val="000A085D"/>
    <w:rsid w:val="000A09A9"/>
    <w:rsid w:val="000A0A47"/>
    <w:rsid w:val="000A0C4F"/>
    <w:rsid w:val="000A0DAA"/>
    <w:rsid w:val="000A0E21"/>
    <w:rsid w:val="000A0E4F"/>
    <w:rsid w:val="000A0F61"/>
    <w:rsid w:val="000A100E"/>
    <w:rsid w:val="000A14F3"/>
    <w:rsid w:val="000A184F"/>
    <w:rsid w:val="000A18BE"/>
    <w:rsid w:val="000A1A23"/>
    <w:rsid w:val="000A1C3E"/>
    <w:rsid w:val="000A1CA1"/>
    <w:rsid w:val="000A1EA3"/>
    <w:rsid w:val="000A1FA0"/>
    <w:rsid w:val="000A1FA2"/>
    <w:rsid w:val="000A207D"/>
    <w:rsid w:val="000A20D8"/>
    <w:rsid w:val="000A20D9"/>
    <w:rsid w:val="000A20FC"/>
    <w:rsid w:val="000A21C9"/>
    <w:rsid w:val="000A22AA"/>
    <w:rsid w:val="000A231B"/>
    <w:rsid w:val="000A247F"/>
    <w:rsid w:val="000A24BF"/>
    <w:rsid w:val="000A250C"/>
    <w:rsid w:val="000A2578"/>
    <w:rsid w:val="000A25D9"/>
    <w:rsid w:val="000A297C"/>
    <w:rsid w:val="000A2A72"/>
    <w:rsid w:val="000A2AEE"/>
    <w:rsid w:val="000A2AFE"/>
    <w:rsid w:val="000A2B79"/>
    <w:rsid w:val="000A2C22"/>
    <w:rsid w:val="000A2EAA"/>
    <w:rsid w:val="000A2F8D"/>
    <w:rsid w:val="000A3049"/>
    <w:rsid w:val="000A3115"/>
    <w:rsid w:val="000A31CB"/>
    <w:rsid w:val="000A328E"/>
    <w:rsid w:val="000A32D0"/>
    <w:rsid w:val="000A33AB"/>
    <w:rsid w:val="000A34EA"/>
    <w:rsid w:val="000A356D"/>
    <w:rsid w:val="000A3620"/>
    <w:rsid w:val="000A3771"/>
    <w:rsid w:val="000A3896"/>
    <w:rsid w:val="000A38BF"/>
    <w:rsid w:val="000A3AE1"/>
    <w:rsid w:val="000A3B15"/>
    <w:rsid w:val="000A3CAE"/>
    <w:rsid w:val="000A3CC0"/>
    <w:rsid w:val="000A3FF5"/>
    <w:rsid w:val="000A421A"/>
    <w:rsid w:val="000A4424"/>
    <w:rsid w:val="000A45C7"/>
    <w:rsid w:val="000A4645"/>
    <w:rsid w:val="000A46AF"/>
    <w:rsid w:val="000A4735"/>
    <w:rsid w:val="000A49A9"/>
    <w:rsid w:val="000A4AB9"/>
    <w:rsid w:val="000A4AD4"/>
    <w:rsid w:val="000A4BD7"/>
    <w:rsid w:val="000A4C0F"/>
    <w:rsid w:val="000A4DBF"/>
    <w:rsid w:val="000A4DFC"/>
    <w:rsid w:val="000A4EE0"/>
    <w:rsid w:val="000A5045"/>
    <w:rsid w:val="000A5065"/>
    <w:rsid w:val="000A50F3"/>
    <w:rsid w:val="000A5188"/>
    <w:rsid w:val="000A523E"/>
    <w:rsid w:val="000A5251"/>
    <w:rsid w:val="000A52D8"/>
    <w:rsid w:val="000A52FF"/>
    <w:rsid w:val="000A544E"/>
    <w:rsid w:val="000A55A0"/>
    <w:rsid w:val="000A56DD"/>
    <w:rsid w:val="000A57C5"/>
    <w:rsid w:val="000A5A17"/>
    <w:rsid w:val="000A5BAE"/>
    <w:rsid w:val="000A5C10"/>
    <w:rsid w:val="000A5CD6"/>
    <w:rsid w:val="000A5D2B"/>
    <w:rsid w:val="000A5EA8"/>
    <w:rsid w:val="000A6109"/>
    <w:rsid w:val="000A6195"/>
    <w:rsid w:val="000A61A2"/>
    <w:rsid w:val="000A62E3"/>
    <w:rsid w:val="000A63CB"/>
    <w:rsid w:val="000A6712"/>
    <w:rsid w:val="000A695C"/>
    <w:rsid w:val="000A69C7"/>
    <w:rsid w:val="000A6A80"/>
    <w:rsid w:val="000A6AA2"/>
    <w:rsid w:val="000A6C1E"/>
    <w:rsid w:val="000A6CA0"/>
    <w:rsid w:val="000A6E0D"/>
    <w:rsid w:val="000A6E57"/>
    <w:rsid w:val="000A7104"/>
    <w:rsid w:val="000A714D"/>
    <w:rsid w:val="000A71E9"/>
    <w:rsid w:val="000A7237"/>
    <w:rsid w:val="000A726F"/>
    <w:rsid w:val="000A72CF"/>
    <w:rsid w:val="000A72D8"/>
    <w:rsid w:val="000A73C3"/>
    <w:rsid w:val="000A7496"/>
    <w:rsid w:val="000A74FD"/>
    <w:rsid w:val="000A7637"/>
    <w:rsid w:val="000A781B"/>
    <w:rsid w:val="000A7A20"/>
    <w:rsid w:val="000A7B2B"/>
    <w:rsid w:val="000A7B58"/>
    <w:rsid w:val="000A7CB4"/>
    <w:rsid w:val="000A7D93"/>
    <w:rsid w:val="000A7E56"/>
    <w:rsid w:val="000A7EE5"/>
    <w:rsid w:val="000B0034"/>
    <w:rsid w:val="000B027D"/>
    <w:rsid w:val="000B02DA"/>
    <w:rsid w:val="000B0343"/>
    <w:rsid w:val="000B03A6"/>
    <w:rsid w:val="000B0418"/>
    <w:rsid w:val="000B046E"/>
    <w:rsid w:val="000B0479"/>
    <w:rsid w:val="000B05AC"/>
    <w:rsid w:val="000B06D2"/>
    <w:rsid w:val="000B06EE"/>
    <w:rsid w:val="000B07CB"/>
    <w:rsid w:val="000B08EC"/>
    <w:rsid w:val="000B0A7E"/>
    <w:rsid w:val="000B0BDF"/>
    <w:rsid w:val="000B0CFD"/>
    <w:rsid w:val="000B0D74"/>
    <w:rsid w:val="000B0DD8"/>
    <w:rsid w:val="000B0E64"/>
    <w:rsid w:val="000B11AA"/>
    <w:rsid w:val="000B124E"/>
    <w:rsid w:val="000B13FA"/>
    <w:rsid w:val="000B141A"/>
    <w:rsid w:val="000B1427"/>
    <w:rsid w:val="000B1442"/>
    <w:rsid w:val="000B14C4"/>
    <w:rsid w:val="000B152F"/>
    <w:rsid w:val="000B1658"/>
    <w:rsid w:val="000B175A"/>
    <w:rsid w:val="000B17FD"/>
    <w:rsid w:val="000B1875"/>
    <w:rsid w:val="000B18A8"/>
    <w:rsid w:val="000B195D"/>
    <w:rsid w:val="000B1B6D"/>
    <w:rsid w:val="000B1B85"/>
    <w:rsid w:val="000B1EC8"/>
    <w:rsid w:val="000B2037"/>
    <w:rsid w:val="000B2212"/>
    <w:rsid w:val="000B2276"/>
    <w:rsid w:val="000B243B"/>
    <w:rsid w:val="000B24C6"/>
    <w:rsid w:val="000B26CD"/>
    <w:rsid w:val="000B26E6"/>
    <w:rsid w:val="000B26E7"/>
    <w:rsid w:val="000B27F4"/>
    <w:rsid w:val="000B28BC"/>
    <w:rsid w:val="000B28C7"/>
    <w:rsid w:val="000B2971"/>
    <w:rsid w:val="000B29A9"/>
    <w:rsid w:val="000B2A51"/>
    <w:rsid w:val="000B2AD5"/>
    <w:rsid w:val="000B2B94"/>
    <w:rsid w:val="000B2C75"/>
    <w:rsid w:val="000B2CD4"/>
    <w:rsid w:val="000B2E37"/>
    <w:rsid w:val="000B3059"/>
    <w:rsid w:val="000B3104"/>
    <w:rsid w:val="000B3347"/>
    <w:rsid w:val="000B3369"/>
    <w:rsid w:val="000B345B"/>
    <w:rsid w:val="000B347E"/>
    <w:rsid w:val="000B363D"/>
    <w:rsid w:val="000B36E2"/>
    <w:rsid w:val="000B370B"/>
    <w:rsid w:val="000B3C5A"/>
    <w:rsid w:val="000B3C8B"/>
    <w:rsid w:val="000B3CB9"/>
    <w:rsid w:val="000B3CE9"/>
    <w:rsid w:val="000B3F7D"/>
    <w:rsid w:val="000B4163"/>
    <w:rsid w:val="000B41AC"/>
    <w:rsid w:val="000B423C"/>
    <w:rsid w:val="000B4241"/>
    <w:rsid w:val="000B424A"/>
    <w:rsid w:val="000B42BF"/>
    <w:rsid w:val="000B43CC"/>
    <w:rsid w:val="000B443E"/>
    <w:rsid w:val="000B45D9"/>
    <w:rsid w:val="000B472F"/>
    <w:rsid w:val="000B4B4C"/>
    <w:rsid w:val="000B4E82"/>
    <w:rsid w:val="000B509A"/>
    <w:rsid w:val="000B5132"/>
    <w:rsid w:val="000B5270"/>
    <w:rsid w:val="000B52DA"/>
    <w:rsid w:val="000B540C"/>
    <w:rsid w:val="000B58D9"/>
    <w:rsid w:val="000B5A7C"/>
    <w:rsid w:val="000B5AD3"/>
    <w:rsid w:val="000B5B52"/>
    <w:rsid w:val="000B5B6D"/>
    <w:rsid w:val="000B5CA9"/>
    <w:rsid w:val="000B5CF6"/>
    <w:rsid w:val="000B5D7E"/>
    <w:rsid w:val="000B5E40"/>
    <w:rsid w:val="000B5F30"/>
    <w:rsid w:val="000B5F5E"/>
    <w:rsid w:val="000B5FAE"/>
    <w:rsid w:val="000B60BA"/>
    <w:rsid w:val="000B60EB"/>
    <w:rsid w:val="000B636A"/>
    <w:rsid w:val="000B64C5"/>
    <w:rsid w:val="000B64EC"/>
    <w:rsid w:val="000B65E2"/>
    <w:rsid w:val="000B6669"/>
    <w:rsid w:val="000B6756"/>
    <w:rsid w:val="000B6764"/>
    <w:rsid w:val="000B6820"/>
    <w:rsid w:val="000B6D1C"/>
    <w:rsid w:val="000B6DD5"/>
    <w:rsid w:val="000B6F6B"/>
    <w:rsid w:val="000B70BF"/>
    <w:rsid w:val="000B7325"/>
    <w:rsid w:val="000B74D4"/>
    <w:rsid w:val="000B7613"/>
    <w:rsid w:val="000B77C8"/>
    <w:rsid w:val="000B783B"/>
    <w:rsid w:val="000B7936"/>
    <w:rsid w:val="000B79DF"/>
    <w:rsid w:val="000B7AA5"/>
    <w:rsid w:val="000B7AD6"/>
    <w:rsid w:val="000B7D02"/>
    <w:rsid w:val="000B7D56"/>
    <w:rsid w:val="000B7F38"/>
    <w:rsid w:val="000B7F48"/>
    <w:rsid w:val="000B7FA0"/>
    <w:rsid w:val="000C001E"/>
    <w:rsid w:val="000C00CA"/>
    <w:rsid w:val="000C0287"/>
    <w:rsid w:val="000C02C6"/>
    <w:rsid w:val="000C033D"/>
    <w:rsid w:val="000C0398"/>
    <w:rsid w:val="000C042E"/>
    <w:rsid w:val="000C050F"/>
    <w:rsid w:val="000C0743"/>
    <w:rsid w:val="000C0889"/>
    <w:rsid w:val="000C08A7"/>
    <w:rsid w:val="000C0A00"/>
    <w:rsid w:val="000C0AA8"/>
    <w:rsid w:val="000C0ADB"/>
    <w:rsid w:val="000C0B80"/>
    <w:rsid w:val="000C0BD7"/>
    <w:rsid w:val="000C0C4C"/>
    <w:rsid w:val="000C0DD7"/>
    <w:rsid w:val="000C0F23"/>
    <w:rsid w:val="000C0F85"/>
    <w:rsid w:val="000C0FA9"/>
    <w:rsid w:val="000C11A6"/>
    <w:rsid w:val="000C11C1"/>
    <w:rsid w:val="000C12E0"/>
    <w:rsid w:val="000C1424"/>
    <w:rsid w:val="000C1559"/>
    <w:rsid w:val="000C159F"/>
    <w:rsid w:val="000C1634"/>
    <w:rsid w:val="000C1793"/>
    <w:rsid w:val="000C185E"/>
    <w:rsid w:val="000C19BA"/>
    <w:rsid w:val="000C19EA"/>
    <w:rsid w:val="000C1A88"/>
    <w:rsid w:val="000C1A95"/>
    <w:rsid w:val="000C1B50"/>
    <w:rsid w:val="000C1CC2"/>
    <w:rsid w:val="000C1D17"/>
    <w:rsid w:val="000C1D7D"/>
    <w:rsid w:val="000C1D9D"/>
    <w:rsid w:val="000C1DC1"/>
    <w:rsid w:val="000C1E95"/>
    <w:rsid w:val="000C1FD2"/>
    <w:rsid w:val="000C2163"/>
    <w:rsid w:val="000C229D"/>
    <w:rsid w:val="000C22A3"/>
    <w:rsid w:val="000C23CF"/>
    <w:rsid w:val="000C23D6"/>
    <w:rsid w:val="000C261C"/>
    <w:rsid w:val="000C26D8"/>
    <w:rsid w:val="000C27FA"/>
    <w:rsid w:val="000C2972"/>
    <w:rsid w:val="000C2AA5"/>
    <w:rsid w:val="000C2ACF"/>
    <w:rsid w:val="000C2B12"/>
    <w:rsid w:val="000C2F23"/>
    <w:rsid w:val="000C2F68"/>
    <w:rsid w:val="000C3001"/>
    <w:rsid w:val="000C3048"/>
    <w:rsid w:val="000C3161"/>
    <w:rsid w:val="000C3184"/>
    <w:rsid w:val="000C31BB"/>
    <w:rsid w:val="000C3366"/>
    <w:rsid w:val="000C3583"/>
    <w:rsid w:val="000C3773"/>
    <w:rsid w:val="000C397F"/>
    <w:rsid w:val="000C3A37"/>
    <w:rsid w:val="000C3A3F"/>
    <w:rsid w:val="000C3C0C"/>
    <w:rsid w:val="000C3C34"/>
    <w:rsid w:val="000C3C4A"/>
    <w:rsid w:val="000C3EFA"/>
    <w:rsid w:val="000C4032"/>
    <w:rsid w:val="000C40AD"/>
    <w:rsid w:val="000C40E6"/>
    <w:rsid w:val="000C4117"/>
    <w:rsid w:val="000C42D7"/>
    <w:rsid w:val="000C4437"/>
    <w:rsid w:val="000C448E"/>
    <w:rsid w:val="000C44F6"/>
    <w:rsid w:val="000C454C"/>
    <w:rsid w:val="000C4682"/>
    <w:rsid w:val="000C46C3"/>
    <w:rsid w:val="000C47A3"/>
    <w:rsid w:val="000C4868"/>
    <w:rsid w:val="000C4A38"/>
    <w:rsid w:val="000C4AAB"/>
    <w:rsid w:val="000C4AB4"/>
    <w:rsid w:val="000C4BB7"/>
    <w:rsid w:val="000C4C02"/>
    <w:rsid w:val="000C4D42"/>
    <w:rsid w:val="000C4EA6"/>
    <w:rsid w:val="000C5012"/>
    <w:rsid w:val="000C50FE"/>
    <w:rsid w:val="000C5241"/>
    <w:rsid w:val="000C52C8"/>
    <w:rsid w:val="000C5358"/>
    <w:rsid w:val="000C5373"/>
    <w:rsid w:val="000C547D"/>
    <w:rsid w:val="000C54B3"/>
    <w:rsid w:val="000C553C"/>
    <w:rsid w:val="000C559D"/>
    <w:rsid w:val="000C55D5"/>
    <w:rsid w:val="000C55EC"/>
    <w:rsid w:val="000C572E"/>
    <w:rsid w:val="000C577B"/>
    <w:rsid w:val="000C588B"/>
    <w:rsid w:val="000C5909"/>
    <w:rsid w:val="000C59D4"/>
    <w:rsid w:val="000C5A08"/>
    <w:rsid w:val="000C5A3A"/>
    <w:rsid w:val="000C5B16"/>
    <w:rsid w:val="000C5B1C"/>
    <w:rsid w:val="000C5B93"/>
    <w:rsid w:val="000C5BC4"/>
    <w:rsid w:val="000C5CE1"/>
    <w:rsid w:val="000C5D0B"/>
    <w:rsid w:val="000C5F1D"/>
    <w:rsid w:val="000C6038"/>
    <w:rsid w:val="000C6091"/>
    <w:rsid w:val="000C6139"/>
    <w:rsid w:val="000C6185"/>
    <w:rsid w:val="000C6224"/>
    <w:rsid w:val="000C622C"/>
    <w:rsid w:val="000C6231"/>
    <w:rsid w:val="000C63B6"/>
    <w:rsid w:val="000C63F0"/>
    <w:rsid w:val="000C6465"/>
    <w:rsid w:val="000C64CC"/>
    <w:rsid w:val="000C65FC"/>
    <w:rsid w:val="000C6644"/>
    <w:rsid w:val="000C67F9"/>
    <w:rsid w:val="000C67FC"/>
    <w:rsid w:val="000C687F"/>
    <w:rsid w:val="000C68E7"/>
    <w:rsid w:val="000C6A20"/>
    <w:rsid w:val="000C6B5E"/>
    <w:rsid w:val="000C6D76"/>
    <w:rsid w:val="000C6DD7"/>
    <w:rsid w:val="000C6DDA"/>
    <w:rsid w:val="000C7073"/>
    <w:rsid w:val="000C7085"/>
    <w:rsid w:val="000C725F"/>
    <w:rsid w:val="000C751B"/>
    <w:rsid w:val="000C76D1"/>
    <w:rsid w:val="000C792A"/>
    <w:rsid w:val="000C798B"/>
    <w:rsid w:val="000C7A53"/>
    <w:rsid w:val="000C7B4A"/>
    <w:rsid w:val="000C7B77"/>
    <w:rsid w:val="000C7C0B"/>
    <w:rsid w:val="000C7C50"/>
    <w:rsid w:val="000C7CBB"/>
    <w:rsid w:val="000C7D4F"/>
    <w:rsid w:val="000C7DB4"/>
    <w:rsid w:val="000C7EAD"/>
    <w:rsid w:val="000C7EEE"/>
    <w:rsid w:val="000C7FC5"/>
    <w:rsid w:val="000D00B3"/>
    <w:rsid w:val="000D0124"/>
    <w:rsid w:val="000D018A"/>
    <w:rsid w:val="000D0277"/>
    <w:rsid w:val="000D02A7"/>
    <w:rsid w:val="000D0300"/>
    <w:rsid w:val="000D032C"/>
    <w:rsid w:val="000D03F2"/>
    <w:rsid w:val="000D0458"/>
    <w:rsid w:val="000D04A5"/>
    <w:rsid w:val="000D0653"/>
    <w:rsid w:val="000D0705"/>
    <w:rsid w:val="000D0897"/>
    <w:rsid w:val="000D08DA"/>
    <w:rsid w:val="000D08FF"/>
    <w:rsid w:val="000D0BC2"/>
    <w:rsid w:val="000D0C1B"/>
    <w:rsid w:val="000D0D04"/>
    <w:rsid w:val="000D0D95"/>
    <w:rsid w:val="000D0DF4"/>
    <w:rsid w:val="000D0FAE"/>
    <w:rsid w:val="000D1024"/>
    <w:rsid w:val="000D1086"/>
    <w:rsid w:val="000D1175"/>
    <w:rsid w:val="000D1259"/>
    <w:rsid w:val="000D12C1"/>
    <w:rsid w:val="000D12FA"/>
    <w:rsid w:val="000D1436"/>
    <w:rsid w:val="000D170B"/>
    <w:rsid w:val="000D1767"/>
    <w:rsid w:val="000D18D0"/>
    <w:rsid w:val="000D1A20"/>
    <w:rsid w:val="000D1B62"/>
    <w:rsid w:val="000D1BAB"/>
    <w:rsid w:val="000D1C91"/>
    <w:rsid w:val="000D2123"/>
    <w:rsid w:val="000D2231"/>
    <w:rsid w:val="000D226F"/>
    <w:rsid w:val="000D22F3"/>
    <w:rsid w:val="000D23EC"/>
    <w:rsid w:val="000D2479"/>
    <w:rsid w:val="000D24A2"/>
    <w:rsid w:val="000D2647"/>
    <w:rsid w:val="000D2652"/>
    <w:rsid w:val="000D265F"/>
    <w:rsid w:val="000D26DA"/>
    <w:rsid w:val="000D26F8"/>
    <w:rsid w:val="000D2791"/>
    <w:rsid w:val="000D2876"/>
    <w:rsid w:val="000D28D0"/>
    <w:rsid w:val="000D2A74"/>
    <w:rsid w:val="000D2B92"/>
    <w:rsid w:val="000D2CC8"/>
    <w:rsid w:val="000D2D7A"/>
    <w:rsid w:val="000D3171"/>
    <w:rsid w:val="000D3233"/>
    <w:rsid w:val="000D3300"/>
    <w:rsid w:val="000D331C"/>
    <w:rsid w:val="000D34CC"/>
    <w:rsid w:val="000D35D8"/>
    <w:rsid w:val="000D375C"/>
    <w:rsid w:val="000D37E7"/>
    <w:rsid w:val="000D3BEE"/>
    <w:rsid w:val="000D3D4D"/>
    <w:rsid w:val="000D3D87"/>
    <w:rsid w:val="000D3D93"/>
    <w:rsid w:val="000D3DA7"/>
    <w:rsid w:val="000D3DDE"/>
    <w:rsid w:val="000D3F9A"/>
    <w:rsid w:val="000D4265"/>
    <w:rsid w:val="000D4283"/>
    <w:rsid w:val="000D4455"/>
    <w:rsid w:val="000D44F5"/>
    <w:rsid w:val="000D4575"/>
    <w:rsid w:val="000D4576"/>
    <w:rsid w:val="000D45B1"/>
    <w:rsid w:val="000D4683"/>
    <w:rsid w:val="000D4755"/>
    <w:rsid w:val="000D47BA"/>
    <w:rsid w:val="000D4A5D"/>
    <w:rsid w:val="000D4AAE"/>
    <w:rsid w:val="000D4ACC"/>
    <w:rsid w:val="000D4B13"/>
    <w:rsid w:val="000D4C5C"/>
    <w:rsid w:val="000D4D24"/>
    <w:rsid w:val="000D4EBC"/>
    <w:rsid w:val="000D4F8A"/>
    <w:rsid w:val="000D5009"/>
    <w:rsid w:val="000D507C"/>
    <w:rsid w:val="000D50E7"/>
    <w:rsid w:val="000D5409"/>
    <w:rsid w:val="000D553D"/>
    <w:rsid w:val="000D5582"/>
    <w:rsid w:val="000D55EC"/>
    <w:rsid w:val="000D5600"/>
    <w:rsid w:val="000D57AF"/>
    <w:rsid w:val="000D5985"/>
    <w:rsid w:val="000D5A30"/>
    <w:rsid w:val="000D5B2D"/>
    <w:rsid w:val="000D5B70"/>
    <w:rsid w:val="000D5B8D"/>
    <w:rsid w:val="000D5C63"/>
    <w:rsid w:val="000D5CC3"/>
    <w:rsid w:val="000D5D77"/>
    <w:rsid w:val="000D5DD7"/>
    <w:rsid w:val="000D5ED6"/>
    <w:rsid w:val="000D5F06"/>
    <w:rsid w:val="000D6071"/>
    <w:rsid w:val="000D60C8"/>
    <w:rsid w:val="000D612A"/>
    <w:rsid w:val="000D61A2"/>
    <w:rsid w:val="000D6345"/>
    <w:rsid w:val="000D6449"/>
    <w:rsid w:val="000D65F5"/>
    <w:rsid w:val="000D669A"/>
    <w:rsid w:val="000D66E6"/>
    <w:rsid w:val="000D68FF"/>
    <w:rsid w:val="000D6943"/>
    <w:rsid w:val="000D69C4"/>
    <w:rsid w:val="000D69E5"/>
    <w:rsid w:val="000D6A2C"/>
    <w:rsid w:val="000D6BC3"/>
    <w:rsid w:val="000D6CA8"/>
    <w:rsid w:val="000D6F14"/>
    <w:rsid w:val="000D6F77"/>
    <w:rsid w:val="000D7068"/>
    <w:rsid w:val="000D7468"/>
    <w:rsid w:val="000D769B"/>
    <w:rsid w:val="000D76B7"/>
    <w:rsid w:val="000D7714"/>
    <w:rsid w:val="000D7885"/>
    <w:rsid w:val="000D7D7C"/>
    <w:rsid w:val="000D7DFC"/>
    <w:rsid w:val="000D7E50"/>
    <w:rsid w:val="000D7EAE"/>
    <w:rsid w:val="000E002B"/>
    <w:rsid w:val="000E004F"/>
    <w:rsid w:val="000E00F3"/>
    <w:rsid w:val="000E0340"/>
    <w:rsid w:val="000E03FE"/>
    <w:rsid w:val="000E0405"/>
    <w:rsid w:val="000E041E"/>
    <w:rsid w:val="000E047D"/>
    <w:rsid w:val="000E057E"/>
    <w:rsid w:val="000E0603"/>
    <w:rsid w:val="000E06AF"/>
    <w:rsid w:val="000E0765"/>
    <w:rsid w:val="000E07AE"/>
    <w:rsid w:val="000E07EA"/>
    <w:rsid w:val="000E08C5"/>
    <w:rsid w:val="000E08FC"/>
    <w:rsid w:val="000E0A6C"/>
    <w:rsid w:val="000E0B10"/>
    <w:rsid w:val="000E0B1C"/>
    <w:rsid w:val="000E0B90"/>
    <w:rsid w:val="000E0DD5"/>
    <w:rsid w:val="000E0DFD"/>
    <w:rsid w:val="000E0EB0"/>
    <w:rsid w:val="000E0FE6"/>
    <w:rsid w:val="000E11A1"/>
    <w:rsid w:val="000E11DD"/>
    <w:rsid w:val="000E13B1"/>
    <w:rsid w:val="000E1492"/>
    <w:rsid w:val="000E14EA"/>
    <w:rsid w:val="000E15B0"/>
    <w:rsid w:val="000E166B"/>
    <w:rsid w:val="000E16E4"/>
    <w:rsid w:val="000E1899"/>
    <w:rsid w:val="000E1904"/>
    <w:rsid w:val="000E1928"/>
    <w:rsid w:val="000E1B4C"/>
    <w:rsid w:val="000E1BAC"/>
    <w:rsid w:val="000E1BE4"/>
    <w:rsid w:val="000E1BF8"/>
    <w:rsid w:val="000E1CD5"/>
    <w:rsid w:val="000E1DCB"/>
    <w:rsid w:val="000E1E49"/>
    <w:rsid w:val="000E1F06"/>
    <w:rsid w:val="000E2066"/>
    <w:rsid w:val="000E20C4"/>
    <w:rsid w:val="000E214B"/>
    <w:rsid w:val="000E222F"/>
    <w:rsid w:val="000E24A7"/>
    <w:rsid w:val="000E25A9"/>
    <w:rsid w:val="000E2757"/>
    <w:rsid w:val="000E28C8"/>
    <w:rsid w:val="000E2933"/>
    <w:rsid w:val="000E2942"/>
    <w:rsid w:val="000E2A09"/>
    <w:rsid w:val="000E2A8A"/>
    <w:rsid w:val="000E2A94"/>
    <w:rsid w:val="000E2CDC"/>
    <w:rsid w:val="000E2E75"/>
    <w:rsid w:val="000E3096"/>
    <w:rsid w:val="000E3171"/>
    <w:rsid w:val="000E3184"/>
    <w:rsid w:val="000E31B7"/>
    <w:rsid w:val="000E334F"/>
    <w:rsid w:val="000E33A1"/>
    <w:rsid w:val="000E349E"/>
    <w:rsid w:val="000E36CB"/>
    <w:rsid w:val="000E374C"/>
    <w:rsid w:val="000E37A1"/>
    <w:rsid w:val="000E37A4"/>
    <w:rsid w:val="000E392D"/>
    <w:rsid w:val="000E3A08"/>
    <w:rsid w:val="000E3B38"/>
    <w:rsid w:val="000E3B94"/>
    <w:rsid w:val="000E3CF4"/>
    <w:rsid w:val="000E3D24"/>
    <w:rsid w:val="000E3D4E"/>
    <w:rsid w:val="000E3E0F"/>
    <w:rsid w:val="000E3E64"/>
    <w:rsid w:val="000E3EC2"/>
    <w:rsid w:val="000E3F1D"/>
    <w:rsid w:val="000E3F6B"/>
    <w:rsid w:val="000E3FA7"/>
    <w:rsid w:val="000E4051"/>
    <w:rsid w:val="000E40B7"/>
    <w:rsid w:val="000E4121"/>
    <w:rsid w:val="000E43CD"/>
    <w:rsid w:val="000E443D"/>
    <w:rsid w:val="000E4476"/>
    <w:rsid w:val="000E458C"/>
    <w:rsid w:val="000E471A"/>
    <w:rsid w:val="000E481B"/>
    <w:rsid w:val="000E49E3"/>
    <w:rsid w:val="000E4B41"/>
    <w:rsid w:val="000E4B85"/>
    <w:rsid w:val="000E4C12"/>
    <w:rsid w:val="000E4C64"/>
    <w:rsid w:val="000E4DDD"/>
    <w:rsid w:val="000E4E62"/>
    <w:rsid w:val="000E4E94"/>
    <w:rsid w:val="000E4F56"/>
    <w:rsid w:val="000E4FB6"/>
    <w:rsid w:val="000E506F"/>
    <w:rsid w:val="000E5249"/>
    <w:rsid w:val="000E531B"/>
    <w:rsid w:val="000E5382"/>
    <w:rsid w:val="000E53E8"/>
    <w:rsid w:val="000E54BE"/>
    <w:rsid w:val="000E54D2"/>
    <w:rsid w:val="000E54D5"/>
    <w:rsid w:val="000E59BB"/>
    <w:rsid w:val="000E5AE0"/>
    <w:rsid w:val="000E5B1D"/>
    <w:rsid w:val="000E5B99"/>
    <w:rsid w:val="000E5C09"/>
    <w:rsid w:val="000E5C29"/>
    <w:rsid w:val="000E5F1D"/>
    <w:rsid w:val="000E5F77"/>
    <w:rsid w:val="000E5FD1"/>
    <w:rsid w:val="000E615B"/>
    <w:rsid w:val="000E617B"/>
    <w:rsid w:val="000E627D"/>
    <w:rsid w:val="000E6408"/>
    <w:rsid w:val="000E649A"/>
    <w:rsid w:val="000E6539"/>
    <w:rsid w:val="000E657B"/>
    <w:rsid w:val="000E659D"/>
    <w:rsid w:val="000E65D0"/>
    <w:rsid w:val="000E6663"/>
    <w:rsid w:val="000E66E0"/>
    <w:rsid w:val="000E66F2"/>
    <w:rsid w:val="000E670B"/>
    <w:rsid w:val="000E675B"/>
    <w:rsid w:val="000E6766"/>
    <w:rsid w:val="000E6780"/>
    <w:rsid w:val="000E696E"/>
    <w:rsid w:val="000E6AAD"/>
    <w:rsid w:val="000E6AED"/>
    <w:rsid w:val="000E6BC9"/>
    <w:rsid w:val="000E6C33"/>
    <w:rsid w:val="000E6CA1"/>
    <w:rsid w:val="000E6D09"/>
    <w:rsid w:val="000E6D80"/>
    <w:rsid w:val="000E6FE1"/>
    <w:rsid w:val="000E6FEA"/>
    <w:rsid w:val="000E70B5"/>
    <w:rsid w:val="000E7161"/>
    <w:rsid w:val="000E716C"/>
    <w:rsid w:val="000E73EA"/>
    <w:rsid w:val="000E7413"/>
    <w:rsid w:val="000E7531"/>
    <w:rsid w:val="000E75AC"/>
    <w:rsid w:val="000E7697"/>
    <w:rsid w:val="000E7798"/>
    <w:rsid w:val="000E78B2"/>
    <w:rsid w:val="000E78C8"/>
    <w:rsid w:val="000E7B54"/>
    <w:rsid w:val="000E7D27"/>
    <w:rsid w:val="000E7DB2"/>
    <w:rsid w:val="000E7E2D"/>
    <w:rsid w:val="000E7E4F"/>
    <w:rsid w:val="000F0061"/>
    <w:rsid w:val="000F01E3"/>
    <w:rsid w:val="000F0209"/>
    <w:rsid w:val="000F02FD"/>
    <w:rsid w:val="000F0369"/>
    <w:rsid w:val="000F03A0"/>
    <w:rsid w:val="000F0438"/>
    <w:rsid w:val="000F0458"/>
    <w:rsid w:val="000F04FF"/>
    <w:rsid w:val="000F065A"/>
    <w:rsid w:val="000F0783"/>
    <w:rsid w:val="000F086F"/>
    <w:rsid w:val="000F0918"/>
    <w:rsid w:val="000F0BE7"/>
    <w:rsid w:val="000F0C41"/>
    <w:rsid w:val="000F0D0C"/>
    <w:rsid w:val="000F0D27"/>
    <w:rsid w:val="000F0DFE"/>
    <w:rsid w:val="000F1204"/>
    <w:rsid w:val="000F1317"/>
    <w:rsid w:val="000F137D"/>
    <w:rsid w:val="000F14B5"/>
    <w:rsid w:val="000F1691"/>
    <w:rsid w:val="000F16F4"/>
    <w:rsid w:val="000F1779"/>
    <w:rsid w:val="000F179D"/>
    <w:rsid w:val="000F1814"/>
    <w:rsid w:val="000F18C2"/>
    <w:rsid w:val="000F1AC5"/>
    <w:rsid w:val="000F1B46"/>
    <w:rsid w:val="000F1B5C"/>
    <w:rsid w:val="000F1C3D"/>
    <w:rsid w:val="000F1C53"/>
    <w:rsid w:val="000F2011"/>
    <w:rsid w:val="000F2020"/>
    <w:rsid w:val="000F204E"/>
    <w:rsid w:val="000F20B2"/>
    <w:rsid w:val="000F21C2"/>
    <w:rsid w:val="000F21DB"/>
    <w:rsid w:val="000F229E"/>
    <w:rsid w:val="000F2384"/>
    <w:rsid w:val="000F2AC7"/>
    <w:rsid w:val="000F2D97"/>
    <w:rsid w:val="000F2EB7"/>
    <w:rsid w:val="000F2EC6"/>
    <w:rsid w:val="000F2FCF"/>
    <w:rsid w:val="000F326A"/>
    <w:rsid w:val="000F32AE"/>
    <w:rsid w:val="000F32D4"/>
    <w:rsid w:val="000F32DB"/>
    <w:rsid w:val="000F3301"/>
    <w:rsid w:val="000F335A"/>
    <w:rsid w:val="000F3480"/>
    <w:rsid w:val="000F3596"/>
    <w:rsid w:val="000F36F9"/>
    <w:rsid w:val="000F3713"/>
    <w:rsid w:val="000F37EA"/>
    <w:rsid w:val="000F39ED"/>
    <w:rsid w:val="000F3C0C"/>
    <w:rsid w:val="000F3C21"/>
    <w:rsid w:val="000F3D7D"/>
    <w:rsid w:val="000F3DCC"/>
    <w:rsid w:val="000F3F3D"/>
    <w:rsid w:val="000F402D"/>
    <w:rsid w:val="000F417B"/>
    <w:rsid w:val="000F43AB"/>
    <w:rsid w:val="000F44F8"/>
    <w:rsid w:val="000F45A5"/>
    <w:rsid w:val="000F4790"/>
    <w:rsid w:val="000F4828"/>
    <w:rsid w:val="000F483E"/>
    <w:rsid w:val="000F48CE"/>
    <w:rsid w:val="000F4A83"/>
    <w:rsid w:val="000F4B9A"/>
    <w:rsid w:val="000F4BA6"/>
    <w:rsid w:val="000F4CEF"/>
    <w:rsid w:val="000F4EA8"/>
    <w:rsid w:val="000F4F7B"/>
    <w:rsid w:val="000F50B7"/>
    <w:rsid w:val="000F51F7"/>
    <w:rsid w:val="000F5450"/>
    <w:rsid w:val="000F5470"/>
    <w:rsid w:val="000F54B1"/>
    <w:rsid w:val="000F56C1"/>
    <w:rsid w:val="000F56DE"/>
    <w:rsid w:val="000F5798"/>
    <w:rsid w:val="000F584A"/>
    <w:rsid w:val="000F5890"/>
    <w:rsid w:val="000F5A69"/>
    <w:rsid w:val="000F5A75"/>
    <w:rsid w:val="000F5C72"/>
    <w:rsid w:val="000F607C"/>
    <w:rsid w:val="000F61CC"/>
    <w:rsid w:val="000F6374"/>
    <w:rsid w:val="000F648E"/>
    <w:rsid w:val="000F6540"/>
    <w:rsid w:val="000F6731"/>
    <w:rsid w:val="000F67C3"/>
    <w:rsid w:val="000F6966"/>
    <w:rsid w:val="000F6C0E"/>
    <w:rsid w:val="000F6E97"/>
    <w:rsid w:val="000F6FFC"/>
    <w:rsid w:val="000F70D7"/>
    <w:rsid w:val="000F72F2"/>
    <w:rsid w:val="000F7548"/>
    <w:rsid w:val="000F755D"/>
    <w:rsid w:val="000F7699"/>
    <w:rsid w:val="000F76B2"/>
    <w:rsid w:val="000F77DC"/>
    <w:rsid w:val="000F7835"/>
    <w:rsid w:val="000F7862"/>
    <w:rsid w:val="000F7944"/>
    <w:rsid w:val="000F7953"/>
    <w:rsid w:val="000F7965"/>
    <w:rsid w:val="000F79A9"/>
    <w:rsid w:val="000F79EF"/>
    <w:rsid w:val="000F7A01"/>
    <w:rsid w:val="000F7AB2"/>
    <w:rsid w:val="000F7B22"/>
    <w:rsid w:val="000F7D74"/>
    <w:rsid w:val="000F7D98"/>
    <w:rsid w:val="000F7F89"/>
    <w:rsid w:val="000F7F90"/>
    <w:rsid w:val="001001A1"/>
    <w:rsid w:val="00100287"/>
    <w:rsid w:val="001002FC"/>
    <w:rsid w:val="00100339"/>
    <w:rsid w:val="00100364"/>
    <w:rsid w:val="0010052B"/>
    <w:rsid w:val="001006BE"/>
    <w:rsid w:val="001008AA"/>
    <w:rsid w:val="001009E2"/>
    <w:rsid w:val="00100A1D"/>
    <w:rsid w:val="00100A6E"/>
    <w:rsid w:val="00100B7A"/>
    <w:rsid w:val="00100BCE"/>
    <w:rsid w:val="00100BF8"/>
    <w:rsid w:val="00100D2C"/>
    <w:rsid w:val="00100DD5"/>
    <w:rsid w:val="00100FF3"/>
    <w:rsid w:val="0010119F"/>
    <w:rsid w:val="001011E2"/>
    <w:rsid w:val="00101388"/>
    <w:rsid w:val="0010142D"/>
    <w:rsid w:val="00101654"/>
    <w:rsid w:val="00101739"/>
    <w:rsid w:val="001017FD"/>
    <w:rsid w:val="00101946"/>
    <w:rsid w:val="00101AE5"/>
    <w:rsid w:val="00101DF8"/>
    <w:rsid w:val="00101F24"/>
    <w:rsid w:val="00102049"/>
    <w:rsid w:val="001020AE"/>
    <w:rsid w:val="00102106"/>
    <w:rsid w:val="0010217B"/>
    <w:rsid w:val="001022A1"/>
    <w:rsid w:val="001022ED"/>
    <w:rsid w:val="0010234B"/>
    <w:rsid w:val="0010242D"/>
    <w:rsid w:val="001024B0"/>
    <w:rsid w:val="001024E6"/>
    <w:rsid w:val="00102512"/>
    <w:rsid w:val="00102567"/>
    <w:rsid w:val="001025A3"/>
    <w:rsid w:val="001025DD"/>
    <w:rsid w:val="00102775"/>
    <w:rsid w:val="001028A7"/>
    <w:rsid w:val="00102930"/>
    <w:rsid w:val="00102A33"/>
    <w:rsid w:val="00102A7A"/>
    <w:rsid w:val="00102AF1"/>
    <w:rsid w:val="00102B1D"/>
    <w:rsid w:val="00102B9A"/>
    <w:rsid w:val="00102C8A"/>
    <w:rsid w:val="00102CD7"/>
    <w:rsid w:val="00102D59"/>
    <w:rsid w:val="00102F02"/>
    <w:rsid w:val="00103169"/>
    <w:rsid w:val="00103394"/>
    <w:rsid w:val="00103697"/>
    <w:rsid w:val="001037AD"/>
    <w:rsid w:val="00103816"/>
    <w:rsid w:val="0010383B"/>
    <w:rsid w:val="0010396E"/>
    <w:rsid w:val="00103B65"/>
    <w:rsid w:val="00103CE4"/>
    <w:rsid w:val="00103E73"/>
    <w:rsid w:val="00103F1D"/>
    <w:rsid w:val="00103F6A"/>
    <w:rsid w:val="00104014"/>
    <w:rsid w:val="0010405F"/>
    <w:rsid w:val="00104154"/>
    <w:rsid w:val="00104200"/>
    <w:rsid w:val="00104319"/>
    <w:rsid w:val="001043EC"/>
    <w:rsid w:val="0010443A"/>
    <w:rsid w:val="00104455"/>
    <w:rsid w:val="00104614"/>
    <w:rsid w:val="00104719"/>
    <w:rsid w:val="001047D5"/>
    <w:rsid w:val="00104A2A"/>
    <w:rsid w:val="00104B44"/>
    <w:rsid w:val="00104B49"/>
    <w:rsid w:val="00104C8C"/>
    <w:rsid w:val="00104E69"/>
    <w:rsid w:val="00104F5E"/>
    <w:rsid w:val="00104F62"/>
    <w:rsid w:val="00104FDA"/>
    <w:rsid w:val="001050D8"/>
    <w:rsid w:val="0010519C"/>
    <w:rsid w:val="0010521F"/>
    <w:rsid w:val="0010522B"/>
    <w:rsid w:val="00105376"/>
    <w:rsid w:val="001053CC"/>
    <w:rsid w:val="001054B0"/>
    <w:rsid w:val="0010553D"/>
    <w:rsid w:val="0010560D"/>
    <w:rsid w:val="00105692"/>
    <w:rsid w:val="001056A6"/>
    <w:rsid w:val="001056F8"/>
    <w:rsid w:val="00105CC4"/>
    <w:rsid w:val="00105DC0"/>
    <w:rsid w:val="00105EB3"/>
    <w:rsid w:val="00106014"/>
    <w:rsid w:val="0010603E"/>
    <w:rsid w:val="00106092"/>
    <w:rsid w:val="00106240"/>
    <w:rsid w:val="001062B9"/>
    <w:rsid w:val="001062FB"/>
    <w:rsid w:val="001063BE"/>
    <w:rsid w:val="00106507"/>
    <w:rsid w:val="00106583"/>
    <w:rsid w:val="001065AA"/>
    <w:rsid w:val="00106738"/>
    <w:rsid w:val="00106759"/>
    <w:rsid w:val="00106794"/>
    <w:rsid w:val="001068A6"/>
    <w:rsid w:val="001068C4"/>
    <w:rsid w:val="001068DB"/>
    <w:rsid w:val="00106AFC"/>
    <w:rsid w:val="00106B7C"/>
    <w:rsid w:val="00106C45"/>
    <w:rsid w:val="00106D49"/>
    <w:rsid w:val="00107105"/>
    <w:rsid w:val="0010721A"/>
    <w:rsid w:val="0010735B"/>
    <w:rsid w:val="00107416"/>
    <w:rsid w:val="00107494"/>
    <w:rsid w:val="00107761"/>
    <w:rsid w:val="001077C8"/>
    <w:rsid w:val="001077FD"/>
    <w:rsid w:val="0010784F"/>
    <w:rsid w:val="001078E8"/>
    <w:rsid w:val="001078FF"/>
    <w:rsid w:val="001079DA"/>
    <w:rsid w:val="00107AB1"/>
    <w:rsid w:val="00107C08"/>
    <w:rsid w:val="00107E0D"/>
    <w:rsid w:val="00107EA0"/>
    <w:rsid w:val="00110059"/>
    <w:rsid w:val="001100FA"/>
    <w:rsid w:val="0011011B"/>
    <w:rsid w:val="001101FB"/>
    <w:rsid w:val="0011022D"/>
    <w:rsid w:val="00110253"/>
    <w:rsid w:val="0011051F"/>
    <w:rsid w:val="001105E3"/>
    <w:rsid w:val="0011071F"/>
    <w:rsid w:val="001107CA"/>
    <w:rsid w:val="0011087F"/>
    <w:rsid w:val="00110A05"/>
    <w:rsid w:val="00110D4E"/>
    <w:rsid w:val="00110D71"/>
    <w:rsid w:val="00110D8B"/>
    <w:rsid w:val="00110DB0"/>
    <w:rsid w:val="00110E92"/>
    <w:rsid w:val="00110FC9"/>
    <w:rsid w:val="00111048"/>
    <w:rsid w:val="0011115E"/>
    <w:rsid w:val="00111168"/>
    <w:rsid w:val="001111B0"/>
    <w:rsid w:val="0011128A"/>
    <w:rsid w:val="00111290"/>
    <w:rsid w:val="001113DC"/>
    <w:rsid w:val="0011147E"/>
    <w:rsid w:val="001114E9"/>
    <w:rsid w:val="001116C0"/>
    <w:rsid w:val="001116ED"/>
    <w:rsid w:val="001117E5"/>
    <w:rsid w:val="00111860"/>
    <w:rsid w:val="001118B8"/>
    <w:rsid w:val="001118D9"/>
    <w:rsid w:val="00111A42"/>
    <w:rsid w:val="00111AE4"/>
    <w:rsid w:val="00111BDC"/>
    <w:rsid w:val="00111BEB"/>
    <w:rsid w:val="00111BF5"/>
    <w:rsid w:val="00111C39"/>
    <w:rsid w:val="00111CC0"/>
    <w:rsid w:val="00111D3B"/>
    <w:rsid w:val="0011210C"/>
    <w:rsid w:val="0011222F"/>
    <w:rsid w:val="00112284"/>
    <w:rsid w:val="00112348"/>
    <w:rsid w:val="00112410"/>
    <w:rsid w:val="001124AC"/>
    <w:rsid w:val="00112532"/>
    <w:rsid w:val="001125A8"/>
    <w:rsid w:val="00112668"/>
    <w:rsid w:val="001126F0"/>
    <w:rsid w:val="0011283A"/>
    <w:rsid w:val="00112937"/>
    <w:rsid w:val="00112BF7"/>
    <w:rsid w:val="00112F7D"/>
    <w:rsid w:val="001132B3"/>
    <w:rsid w:val="00113420"/>
    <w:rsid w:val="001134B2"/>
    <w:rsid w:val="00113540"/>
    <w:rsid w:val="00113554"/>
    <w:rsid w:val="00113558"/>
    <w:rsid w:val="001138A4"/>
    <w:rsid w:val="00113961"/>
    <w:rsid w:val="00113982"/>
    <w:rsid w:val="00113A1B"/>
    <w:rsid w:val="00113A1E"/>
    <w:rsid w:val="00113AA3"/>
    <w:rsid w:val="00113E82"/>
    <w:rsid w:val="00113ED3"/>
    <w:rsid w:val="001140D9"/>
    <w:rsid w:val="00114197"/>
    <w:rsid w:val="0011432B"/>
    <w:rsid w:val="00114582"/>
    <w:rsid w:val="00114645"/>
    <w:rsid w:val="001146DA"/>
    <w:rsid w:val="001146E5"/>
    <w:rsid w:val="00114A35"/>
    <w:rsid w:val="00114A55"/>
    <w:rsid w:val="00114BB6"/>
    <w:rsid w:val="00114BBA"/>
    <w:rsid w:val="00114D15"/>
    <w:rsid w:val="00114E5E"/>
    <w:rsid w:val="00114EF5"/>
    <w:rsid w:val="00114FC7"/>
    <w:rsid w:val="001151E9"/>
    <w:rsid w:val="00115264"/>
    <w:rsid w:val="00115287"/>
    <w:rsid w:val="001152D7"/>
    <w:rsid w:val="001152DD"/>
    <w:rsid w:val="00115305"/>
    <w:rsid w:val="0011545E"/>
    <w:rsid w:val="0011582D"/>
    <w:rsid w:val="001158A3"/>
    <w:rsid w:val="001159FC"/>
    <w:rsid w:val="00115A73"/>
    <w:rsid w:val="00115B2E"/>
    <w:rsid w:val="00115BAF"/>
    <w:rsid w:val="00115C93"/>
    <w:rsid w:val="00115CC2"/>
    <w:rsid w:val="00115D92"/>
    <w:rsid w:val="001160A1"/>
    <w:rsid w:val="00116315"/>
    <w:rsid w:val="00116392"/>
    <w:rsid w:val="001163D5"/>
    <w:rsid w:val="001163E1"/>
    <w:rsid w:val="001164F1"/>
    <w:rsid w:val="001166FF"/>
    <w:rsid w:val="0011672C"/>
    <w:rsid w:val="001167F0"/>
    <w:rsid w:val="001168BD"/>
    <w:rsid w:val="00116909"/>
    <w:rsid w:val="00116A05"/>
    <w:rsid w:val="00116B3C"/>
    <w:rsid w:val="00116B5B"/>
    <w:rsid w:val="00116E51"/>
    <w:rsid w:val="00116E69"/>
    <w:rsid w:val="00116E7E"/>
    <w:rsid w:val="0011729D"/>
    <w:rsid w:val="001172F9"/>
    <w:rsid w:val="00117499"/>
    <w:rsid w:val="001175D2"/>
    <w:rsid w:val="001176F1"/>
    <w:rsid w:val="00117863"/>
    <w:rsid w:val="001178AB"/>
    <w:rsid w:val="00117969"/>
    <w:rsid w:val="00117A26"/>
    <w:rsid w:val="00117C05"/>
    <w:rsid w:val="00117CB9"/>
    <w:rsid w:val="00117E18"/>
    <w:rsid w:val="00117FD6"/>
    <w:rsid w:val="001200D8"/>
    <w:rsid w:val="00120162"/>
    <w:rsid w:val="0012018E"/>
    <w:rsid w:val="001204E3"/>
    <w:rsid w:val="00120613"/>
    <w:rsid w:val="00120931"/>
    <w:rsid w:val="00120A52"/>
    <w:rsid w:val="00120B52"/>
    <w:rsid w:val="00120CAD"/>
    <w:rsid w:val="00120D45"/>
    <w:rsid w:val="00120EC6"/>
    <w:rsid w:val="001210A7"/>
    <w:rsid w:val="0012119D"/>
    <w:rsid w:val="001211E2"/>
    <w:rsid w:val="001211EC"/>
    <w:rsid w:val="00121237"/>
    <w:rsid w:val="0012131D"/>
    <w:rsid w:val="0012139F"/>
    <w:rsid w:val="001214DA"/>
    <w:rsid w:val="00121748"/>
    <w:rsid w:val="00121857"/>
    <w:rsid w:val="00121A06"/>
    <w:rsid w:val="00121AB3"/>
    <w:rsid w:val="00121B17"/>
    <w:rsid w:val="00121C14"/>
    <w:rsid w:val="00121C86"/>
    <w:rsid w:val="00121CCA"/>
    <w:rsid w:val="00121D95"/>
    <w:rsid w:val="00121DFA"/>
    <w:rsid w:val="00121E3B"/>
    <w:rsid w:val="00121E58"/>
    <w:rsid w:val="00121E73"/>
    <w:rsid w:val="00121F08"/>
    <w:rsid w:val="0012200B"/>
    <w:rsid w:val="001220D9"/>
    <w:rsid w:val="00122219"/>
    <w:rsid w:val="00122340"/>
    <w:rsid w:val="0012237A"/>
    <w:rsid w:val="0012243D"/>
    <w:rsid w:val="0012258C"/>
    <w:rsid w:val="0012259E"/>
    <w:rsid w:val="00122614"/>
    <w:rsid w:val="00122630"/>
    <w:rsid w:val="0012274B"/>
    <w:rsid w:val="00122802"/>
    <w:rsid w:val="0012290F"/>
    <w:rsid w:val="00122963"/>
    <w:rsid w:val="00122A8C"/>
    <w:rsid w:val="00122B4F"/>
    <w:rsid w:val="00122C65"/>
    <w:rsid w:val="00122D19"/>
    <w:rsid w:val="00122F2B"/>
    <w:rsid w:val="00122F93"/>
    <w:rsid w:val="00122FA7"/>
    <w:rsid w:val="00122FBD"/>
    <w:rsid w:val="00122FFD"/>
    <w:rsid w:val="00123114"/>
    <w:rsid w:val="00123290"/>
    <w:rsid w:val="0012329B"/>
    <w:rsid w:val="0012386E"/>
    <w:rsid w:val="001238C3"/>
    <w:rsid w:val="00123962"/>
    <w:rsid w:val="00123A80"/>
    <w:rsid w:val="00123B0E"/>
    <w:rsid w:val="00123E09"/>
    <w:rsid w:val="00123F02"/>
    <w:rsid w:val="00123F2E"/>
    <w:rsid w:val="00123FB7"/>
    <w:rsid w:val="0012404A"/>
    <w:rsid w:val="001240BF"/>
    <w:rsid w:val="001241C9"/>
    <w:rsid w:val="001242A3"/>
    <w:rsid w:val="001243E9"/>
    <w:rsid w:val="00124428"/>
    <w:rsid w:val="001244F7"/>
    <w:rsid w:val="0012457A"/>
    <w:rsid w:val="001245B7"/>
    <w:rsid w:val="00124620"/>
    <w:rsid w:val="00124702"/>
    <w:rsid w:val="0012493D"/>
    <w:rsid w:val="00124B2B"/>
    <w:rsid w:val="00124C95"/>
    <w:rsid w:val="00124D15"/>
    <w:rsid w:val="00124E36"/>
    <w:rsid w:val="00124EBB"/>
    <w:rsid w:val="00124F83"/>
    <w:rsid w:val="00124F94"/>
    <w:rsid w:val="00124FB4"/>
    <w:rsid w:val="0012512C"/>
    <w:rsid w:val="00125142"/>
    <w:rsid w:val="00125344"/>
    <w:rsid w:val="001254D6"/>
    <w:rsid w:val="00125554"/>
    <w:rsid w:val="0012557A"/>
    <w:rsid w:val="00125626"/>
    <w:rsid w:val="0012566C"/>
    <w:rsid w:val="00125752"/>
    <w:rsid w:val="00125A32"/>
    <w:rsid w:val="00125B44"/>
    <w:rsid w:val="00125C6F"/>
    <w:rsid w:val="00125D45"/>
    <w:rsid w:val="00125D8D"/>
    <w:rsid w:val="001262F7"/>
    <w:rsid w:val="0012632C"/>
    <w:rsid w:val="001264B9"/>
    <w:rsid w:val="00126527"/>
    <w:rsid w:val="001266C2"/>
    <w:rsid w:val="0012675C"/>
    <w:rsid w:val="00126A6F"/>
    <w:rsid w:val="00126AEB"/>
    <w:rsid w:val="00126C0B"/>
    <w:rsid w:val="00126CEE"/>
    <w:rsid w:val="00126D3E"/>
    <w:rsid w:val="00126D50"/>
    <w:rsid w:val="00126F72"/>
    <w:rsid w:val="00127079"/>
    <w:rsid w:val="00127233"/>
    <w:rsid w:val="00127241"/>
    <w:rsid w:val="0012724B"/>
    <w:rsid w:val="00127349"/>
    <w:rsid w:val="00127425"/>
    <w:rsid w:val="00127469"/>
    <w:rsid w:val="001276F5"/>
    <w:rsid w:val="001276FA"/>
    <w:rsid w:val="001278E6"/>
    <w:rsid w:val="00127915"/>
    <w:rsid w:val="0012791C"/>
    <w:rsid w:val="001279AF"/>
    <w:rsid w:val="00127BA5"/>
    <w:rsid w:val="00127D49"/>
    <w:rsid w:val="00127D96"/>
    <w:rsid w:val="0013009D"/>
    <w:rsid w:val="00130115"/>
    <w:rsid w:val="001301F6"/>
    <w:rsid w:val="001302C2"/>
    <w:rsid w:val="001304A7"/>
    <w:rsid w:val="00130525"/>
    <w:rsid w:val="001306D8"/>
    <w:rsid w:val="0013076C"/>
    <w:rsid w:val="0013077B"/>
    <w:rsid w:val="001307B4"/>
    <w:rsid w:val="001307D1"/>
    <w:rsid w:val="001308C1"/>
    <w:rsid w:val="001308FA"/>
    <w:rsid w:val="00130AAF"/>
    <w:rsid w:val="00130ACD"/>
    <w:rsid w:val="00130B61"/>
    <w:rsid w:val="00130CF1"/>
    <w:rsid w:val="00130CF6"/>
    <w:rsid w:val="00130FDC"/>
    <w:rsid w:val="001310FE"/>
    <w:rsid w:val="001313EE"/>
    <w:rsid w:val="00131468"/>
    <w:rsid w:val="0013148E"/>
    <w:rsid w:val="00131600"/>
    <w:rsid w:val="00131686"/>
    <w:rsid w:val="001316FD"/>
    <w:rsid w:val="001317F2"/>
    <w:rsid w:val="0013184C"/>
    <w:rsid w:val="00131879"/>
    <w:rsid w:val="001318AD"/>
    <w:rsid w:val="00131AA1"/>
    <w:rsid w:val="00131CC2"/>
    <w:rsid w:val="00131D65"/>
    <w:rsid w:val="00131DAC"/>
    <w:rsid w:val="00131DF9"/>
    <w:rsid w:val="00131F30"/>
    <w:rsid w:val="00131F49"/>
    <w:rsid w:val="00132058"/>
    <w:rsid w:val="00132130"/>
    <w:rsid w:val="0013217C"/>
    <w:rsid w:val="00132182"/>
    <w:rsid w:val="001322BA"/>
    <w:rsid w:val="00132317"/>
    <w:rsid w:val="001323BC"/>
    <w:rsid w:val="0013266A"/>
    <w:rsid w:val="00132976"/>
    <w:rsid w:val="001329FD"/>
    <w:rsid w:val="00132C4C"/>
    <w:rsid w:val="00132C59"/>
    <w:rsid w:val="00133153"/>
    <w:rsid w:val="00133468"/>
    <w:rsid w:val="00133507"/>
    <w:rsid w:val="001336F5"/>
    <w:rsid w:val="0013377A"/>
    <w:rsid w:val="00133965"/>
    <w:rsid w:val="001339C9"/>
    <w:rsid w:val="00133A04"/>
    <w:rsid w:val="00133AFE"/>
    <w:rsid w:val="00133B1A"/>
    <w:rsid w:val="00133B99"/>
    <w:rsid w:val="00133BCC"/>
    <w:rsid w:val="00133C48"/>
    <w:rsid w:val="00133D91"/>
    <w:rsid w:val="00133E21"/>
    <w:rsid w:val="00133F0E"/>
    <w:rsid w:val="00133F9B"/>
    <w:rsid w:val="0013408D"/>
    <w:rsid w:val="00134244"/>
    <w:rsid w:val="001342C8"/>
    <w:rsid w:val="001343BA"/>
    <w:rsid w:val="00134445"/>
    <w:rsid w:val="001345A6"/>
    <w:rsid w:val="001345D6"/>
    <w:rsid w:val="00134713"/>
    <w:rsid w:val="001348A3"/>
    <w:rsid w:val="00134937"/>
    <w:rsid w:val="00134951"/>
    <w:rsid w:val="00134A0E"/>
    <w:rsid w:val="00134A15"/>
    <w:rsid w:val="00134A26"/>
    <w:rsid w:val="00134A47"/>
    <w:rsid w:val="00134CCB"/>
    <w:rsid w:val="00134D35"/>
    <w:rsid w:val="00135264"/>
    <w:rsid w:val="0013535D"/>
    <w:rsid w:val="001355AD"/>
    <w:rsid w:val="001355DA"/>
    <w:rsid w:val="001355E8"/>
    <w:rsid w:val="001356E3"/>
    <w:rsid w:val="001357AD"/>
    <w:rsid w:val="00135827"/>
    <w:rsid w:val="00135A85"/>
    <w:rsid w:val="00135B71"/>
    <w:rsid w:val="00135C2A"/>
    <w:rsid w:val="00135CB7"/>
    <w:rsid w:val="00135D51"/>
    <w:rsid w:val="00135D5D"/>
    <w:rsid w:val="00135DC4"/>
    <w:rsid w:val="00135DED"/>
    <w:rsid w:val="0013641E"/>
    <w:rsid w:val="0013644E"/>
    <w:rsid w:val="001364A0"/>
    <w:rsid w:val="00136554"/>
    <w:rsid w:val="00136783"/>
    <w:rsid w:val="001367C6"/>
    <w:rsid w:val="001368A7"/>
    <w:rsid w:val="00136B23"/>
    <w:rsid w:val="00136CA0"/>
    <w:rsid w:val="00136D08"/>
    <w:rsid w:val="00136D19"/>
    <w:rsid w:val="00136D38"/>
    <w:rsid w:val="00136D69"/>
    <w:rsid w:val="00136E14"/>
    <w:rsid w:val="00136E7D"/>
    <w:rsid w:val="00136EB0"/>
    <w:rsid w:val="00136F34"/>
    <w:rsid w:val="00136FA3"/>
    <w:rsid w:val="001370F2"/>
    <w:rsid w:val="0013715E"/>
    <w:rsid w:val="0013722F"/>
    <w:rsid w:val="0013727F"/>
    <w:rsid w:val="0013728B"/>
    <w:rsid w:val="001372CA"/>
    <w:rsid w:val="001373B8"/>
    <w:rsid w:val="001374C8"/>
    <w:rsid w:val="001374F9"/>
    <w:rsid w:val="0013750D"/>
    <w:rsid w:val="001376CC"/>
    <w:rsid w:val="001376E1"/>
    <w:rsid w:val="0013775E"/>
    <w:rsid w:val="001377AF"/>
    <w:rsid w:val="001377BA"/>
    <w:rsid w:val="0013784D"/>
    <w:rsid w:val="00137E6C"/>
    <w:rsid w:val="00137F90"/>
    <w:rsid w:val="00137FC2"/>
    <w:rsid w:val="001400C8"/>
    <w:rsid w:val="0014015F"/>
    <w:rsid w:val="00140188"/>
    <w:rsid w:val="0014020F"/>
    <w:rsid w:val="00140231"/>
    <w:rsid w:val="00140371"/>
    <w:rsid w:val="001404E5"/>
    <w:rsid w:val="001404FD"/>
    <w:rsid w:val="00140579"/>
    <w:rsid w:val="00140699"/>
    <w:rsid w:val="001406CB"/>
    <w:rsid w:val="0014080F"/>
    <w:rsid w:val="00140816"/>
    <w:rsid w:val="001408C1"/>
    <w:rsid w:val="0014099D"/>
    <w:rsid w:val="00140B1E"/>
    <w:rsid w:val="00140B3F"/>
    <w:rsid w:val="00140B64"/>
    <w:rsid w:val="00140D65"/>
    <w:rsid w:val="00140D6F"/>
    <w:rsid w:val="00140D83"/>
    <w:rsid w:val="00140E49"/>
    <w:rsid w:val="00140E5C"/>
    <w:rsid w:val="00140F99"/>
    <w:rsid w:val="0014104A"/>
    <w:rsid w:val="0014104F"/>
    <w:rsid w:val="001410B4"/>
    <w:rsid w:val="00141214"/>
    <w:rsid w:val="00141525"/>
    <w:rsid w:val="00141884"/>
    <w:rsid w:val="001418B0"/>
    <w:rsid w:val="00141AFE"/>
    <w:rsid w:val="00141FE5"/>
    <w:rsid w:val="0014203C"/>
    <w:rsid w:val="001421EB"/>
    <w:rsid w:val="001422ED"/>
    <w:rsid w:val="00142316"/>
    <w:rsid w:val="00142444"/>
    <w:rsid w:val="001424BB"/>
    <w:rsid w:val="00142524"/>
    <w:rsid w:val="00142547"/>
    <w:rsid w:val="001427A9"/>
    <w:rsid w:val="001427D4"/>
    <w:rsid w:val="0014285A"/>
    <w:rsid w:val="001428BA"/>
    <w:rsid w:val="0014290D"/>
    <w:rsid w:val="0014291B"/>
    <w:rsid w:val="0014293B"/>
    <w:rsid w:val="00142943"/>
    <w:rsid w:val="00142D96"/>
    <w:rsid w:val="00142ED1"/>
    <w:rsid w:val="00142FB3"/>
    <w:rsid w:val="00142FDC"/>
    <w:rsid w:val="001430C7"/>
    <w:rsid w:val="001430CC"/>
    <w:rsid w:val="001430EA"/>
    <w:rsid w:val="0014314F"/>
    <w:rsid w:val="0014330D"/>
    <w:rsid w:val="0014349D"/>
    <w:rsid w:val="001435DA"/>
    <w:rsid w:val="001436E1"/>
    <w:rsid w:val="001437B4"/>
    <w:rsid w:val="00143871"/>
    <w:rsid w:val="00143906"/>
    <w:rsid w:val="00143A3F"/>
    <w:rsid w:val="00143A7C"/>
    <w:rsid w:val="00143B25"/>
    <w:rsid w:val="00143B98"/>
    <w:rsid w:val="00143E68"/>
    <w:rsid w:val="0014433F"/>
    <w:rsid w:val="0014470F"/>
    <w:rsid w:val="00144729"/>
    <w:rsid w:val="00144BBC"/>
    <w:rsid w:val="00145161"/>
    <w:rsid w:val="001452DD"/>
    <w:rsid w:val="0014536E"/>
    <w:rsid w:val="001453F7"/>
    <w:rsid w:val="001455B0"/>
    <w:rsid w:val="0014566D"/>
    <w:rsid w:val="00145719"/>
    <w:rsid w:val="0014574F"/>
    <w:rsid w:val="00145757"/>
    <w:rsid w:val="0014578E"/>
    <w:rsid w:val="0014580D"/>
    <w:rsid w:val="001459D1"/>
    <w:rsid w:val="00145AA5"/>
    <w:rsid w:val="00145B34"/>
    <w:rsid w:val="00145CF1"/>
    <w:rsid w:val="00145DCC"/>
    <w:rsid w:val="00145FEB"/>
    <w:rsid w:val="001462D7"/>
    <w:rsid w:val="00146312"/>
    <w:rsid w:val="00146338"/>
    <w:rsid w:val="00146461"/>
    <w:rsid w:val="001466A2"/>
    <w:rsid w:val="001466B2"/>
    <w:rsid w:val="001466EF"/>
    <w:rsid w:val="00146AA6"/>
    <w:rsid w:val="00146C98"/>
    <w:rsid w:val="00146D53"/>
    <w:rsid w:val="00146D76"/>
    <w:rsid w:val="00146D8D"/>
    <w:rsid w:val="00146DA4"/>
    <w:rsid w:val="00146DFC"/>
    <w:rsid w:val="00146F42"/>
    <w:rsid w:val="00146FE2"/>
    <w:rsid w:val="00147023"/>
    <w:rsid w:val="0014720D"/>
    <w:rsid w:val="00147307"/>
    <w:rsid w:val="00147465"/>
    <w:rsid w:val="001475F2"/>
    <w:rsid w:val="00147618"/>
    <w:rsid w:val="0014768E"/>
    <w:rsid w:val="00147903"/>
    <w:rsid w:val="00147A76"/>
    <w:rsid w:val="00147AEB"/>
    <w:rsid w:val="00147B90"/>
    <w:rsid w:val="00147BD8"/>
    <w:rsid w:val="00147C7F"/>
    <w:rsid w:val="00147C8D"/>
    <w:rsid w:val="00147CED"/>
    <w:rsid w:val="00147E03"/>
    <w:rsid w:val="00147EEE"/>
    <w:rsid w:val="00150049"/>
    <w:rsid w:val="0015023B"/>
    <w:rsid w:val="00150281"/>
    <w:rsid w:val="001502AF"/>
    <w:rsid w:val="00150410"/>
    <w:rsid w:val="00150469"/>
    <w:rsid w:val="00150542"/>
    <w:rsid w:val="0015060E"/>
    <w:rsid w:val="0015069C"/>
    <w:rsid w:val="00150709"/>
    <w:rsid w:val="0015094C"/>
    <w:rsid w:val="00150A21"/>
    <w:rsid w:val="00150A92"/>
    <w:rsid w:val="00150B0E"/>
    <w:rsid w:val="00150B85"/>
    <w:rsid w:val="00150CA5"/>
    <w:rsid w:val="00150D43"/>
    <w:rsid w:val="00150DB7"/>
    <w:rsid w:val="00150DDC"/>
    <w:rsid w:val="00150EFA"/>
    <w:rsid w:val="00150FD0"/>
    <w:rsid w:val="001510DB"/>
    <w:rsid w:val="00151164"/>
    <w:rsid w:val="00151242"/>
    <w:rsid w:val="001512BB"/>
    <w:rsid w:val="0015142E"/>
    <w:rsid w:val="001515D7"/>
    <w:rsid w:val="001516EF"/>
    <w:rsid w:val="0015178F"/>
    <w:rsid w:val="001517B7"/>
    <w:rsid w:val="00151838"/>
    <w:rsid w:val="00151945"/>
    <w:rsid w:val="00151A36"/>
    <w:rsid w:val="00151D39"/>
    <w:rsid w:val="00151D60"/>
    <w:rsid w:val="00151E1E"/>
    <w:rsid w:val="00151F94"/>
    <w:rsid w:val="00151FF5"/>
    <w:rsid w:val="0015205F"/>
    <w:rsid w:val="001520C1"/>
    <w:rsid w:val="0015213A"/>
    <w:rsid w:val="00152176"/>
    <w:rsid w:val="001521B4"/>
    <w:rsid w:val="0015237B"/>
    <w:rsid w:val="00152486"/>
    <w:rsid w:val="00152597"/>
    <w:rsid w:val="00152798"/>
    <w:rsid w:val="00152807"/>
    <w:rsid w:val="00152839"/>
    <w:rsid w:val="00152882"/>
    <w:rsid w:val="001529B8"/>
    <w:rsid w:val="00152A0C"/>
    <w:rsid w:val="00152A89"/>
    <w:rsid w:val="00152BEA"/>
    <w:rsid w:val="00152C5C"/>
    <w:rsid w:val="00152D49"/>
    <w:rsid w:val="00152E1C"/>
    <w:rsid w:val="00152F35"/>
    <w:rsid w:val="00152F5B"/>
    <w:rsid w:val="00152FA8"/>
    <w:rsid w:val="0015303F"/>
    <w:rsid w:val="001530B6"/>
    <w:rsid w:val="0015331E"/>
    <w:rsid w:val="001533A5"/>
    <w:rsid w:val="001535D3"/>
    <w:rsid w:val="001536E7"/>
    <w:rsid w:val="00153769"/>
    <w:rsid w:val="001538D8"/>
    <w:rsid w:val="0015392D"/>
    <w:rsid w:val="00153975"/>
    <w:rsid w:val="00153AB0"/>
    <w:rsid w:val="00153B50"/>
    <w:rsid w:val="00153CCF"/>
    <w:rsid w:val="00153EE1"/>
    <w:rsid w:val="00153EE8"/>
    <w:rsid w:val="00153F72"/>
    <w:rsid w:val="00154054"/>
    <w:rsid w:val="001540B9"/>
    <w:rsid w:val="00154114"/>
    <w:rsid w:val="0015411C"/>
    <w:rsid w:val="001541D5"/>
    <w:rsid w:val="001542FA"/>
    <w:rsid w:val="001543F7"/>
    <w:rsid w:val="00154448"/>
    <w:rsid w:val="001545AA"/>
    <w:rsid w:val="0015462B"/>
    <w:rsid w:val="0015469D"/>
    <w:rsid w:val="001546E7"/>
    <w:rsid w:val="001547DD"/>
    <w:rsid w:val="00154A07"/>
    <w:rsid w:val="00154C34"/>
    <w:rsid w:val="00154DCB"/>
    <w:rsid w:val="00154EB4"/>
    <w:rsid w:val="00154ED2"/>
    <w:rsid w:val="00154ED3"/>
    <w:rsid w:val="00154F3A"/>
    <w:rsid w:val="00155047"/>
    <w:rsid w:val="001550A5"/>
    <w:rsid w:val="00155355"/>
    <w:rsid w:val="001553AE"/>
    <w:rsid w:val="00155520"/>
    <w:rsid w:val="00155544"/>
    <w:rsid w:val="0015556B"/>
    <w:rsid w:val="00155678"/>
    <w:rsid w:val="0015580D"/>
    <w:rsid w:val="0015581C"/>
    <w:rsid w:val="0015596E"/>
    <w:rsid w:val="00155B05"/>
    <w:rsid w:val="00155BA3"/>
    <w:rsid w:val="00155BD7"/>
    <w:rsid w:val="00155BEB"/>
    <w:rsid w:val="00155C28"/>
    <w:rsid w:val="00155D5B"/>
    <w:rsid w:val="00155D99"/>
    <w:rsid w:val="00155EBB"/>
    <w:rsid w:val="00155EBD"/>
    <w:rsid w:val="00156008"/>
    <w:rsid w:val="00156086"/>
    <w:rsid w:val="001560AA"/>
    <w:rsid w:val="001561B0"/>
    <w:rsid w:val="001561E1"/>
    <w:rsid w:val="001562B3"/>
    <w:rsid w:val="001563CA"/>
    <w:rsid w:val="001564E1"/>
    <w:rsid w:val="001565B4"/>
    <w:rsid w:val="001565EB"/>
    <w:rsid w:val="00156642"/>
    <w:rsid w:val="00156801"/>
    <w:rsid w:val="001568BF"/>
    <w:rsid w:val="001568EA"/>
    <w:rsid w:val="00156908"/>
    <w:rsid w:val="0015692A"/>
    <w:rsid w:val="00156DDA"/>
    <w:rsid w:val="00156E04"/>
    <w:rsid w:val="00156FA6"/>
    <w:rsid w:val="00157079"/>
    <w:rsid w:val="001570E5"/>
    <w:rsid w:val="001571EC"/>
    <w:rsid w:val="00157383"/>
    <w:rsid w:val="001574AF"/>
    <w:rsid w:val="00157616"/>
    <w:rsid w:val="001576C3"/>
    <w:rsid w:val="001577B6"/>
    <w:rsid w:val="001578AE"/>
    <w:rsid w:val="0015794A"/>
    <w:rsid w:val="00157A1D"/>
    <w:rsid w:val="00157A68"/>
    <w:rsid w:val="00157BA5"/>
    <w:rsid w:val="00157D2A"/>
    <w:rsid w:val="00157DF8"/>
    <w:rsid w:val="00157FAD"/>
    <w:rsid w:val="00160276"/>
    <w:rsid w:val="00160322"/>
    <w:rsid w:val="001603EE"/>
    <w:rsid w:val="00160628"/>
    <w:rsid w:val="00160653"/>
    <w:rsid w:val="00160697"/>
    <w:rsid w:val="001606CB"/>
    <w:rsid w:val="00160787"/>
    <w:rsid w:val="00160AAF"/>
    <w:rsid w:val="00160AF7"/>
    <w:rsid w:val="00160C97"/>
    <w:rsid w:val="00160CC6"/>
    <w:rsid w:val="00160D1F"/>
    <w:rsid w:val="00160F81"/>
    <w:rsid w:val="00160FB4"/>
    <w:rsid w:val="001612EE"/>
    <w:rsid w:val="001617AC"/>
    <w:rsid w:val="001617D0"/>
    <w:rsid w:val="001617E8"/>
    <w:rsid w:val="00161A26"/>
    <w:rsid w:val="00161A96"/>
    <w:rsid w:val="00161DD7"/>
    <w:rsid w:val="00161ECA"/>
    <w:rsid w:val="00161F53"/>
    <w:rsid w:val="0016204D"/>
    <w:rsid w:val="001620B7"/>
    <w:rsid w:val="00162102"/>
    <w:rsid w:val="00162251"/>
    <w:rsid w:val="0016227F"/>
    <w:rsid w:val="00162340"/>
    <w:rsid w:val="00162484"/>
    <w:rsid w:val="001624A9"/>
    <w:rsid w:val="001624E4"/>
    <w:rsid w:val="0016250F"/>
    <w:rsid w:val="00162536"/>
    <w:rsid w:val="00162635"/>
    <w:rsid w:val="001628C7"/>
    <w:rsid w:val="00162A5A"/>
    <w:rsid w:val="00162B86"/>
    <w:rsid w:val="00162BEE"/>
    <w:rsid w:val="00162C01"/>
    <w:rsid w:val="00162D89"/>
    <w:rsid w:val="00162F25"/>
    <w:rsid w:val="00162FD2"/>
    <w:rsid w:val="00163338"/>
    <w:rsid w:val="00163343"/>
    <w:rsid w:val="00163385"/>
    <w:rsid w:val="001633D2"/>
    <w:rsid w:val="0016349D"/>
    <w:rsid w:val="001634C3"/>
    <w:rsid w:val="0016375D"/>
    <w:rsid w:val="00163784"/>
    <w:rsid w:val="001637C5"/>
    <w:rsid w:val="00163968"/>
    <w:rsid w:val="00163A76"/>
    <w:rsid w:val="00163AA7"/>
    <w:rsid w:val="00163AB0"/>
    <w:rsid w:val="00163B51"/>
    <w:rsid w:val="00163B68"/>
    <w:rsid w:val="00163D23"/>
    <w:rsid w:val="00164069"/>
    <w:rsid w:val="001640C9"/>
    <w:rsid w:val="001641FE"/>
    <w:rsid w:val="00164210"/>
    <w:rsid w:val="0016429B"/>
    <w:rsid w:val="00164399"/>
    <w:rsid w:val="001643E5"/>
    <w:rsid w:val="00164511"/>
    <w:rsid w:val="00164528"/>
    <w:rsid w:val="00164669"/>
    <w:rsid w:val="00164789"/>
    <w:rsid w:val="0016478B"/>
    <w:rsid w:val="001648F6"/>
    <w:rsid w:val="0016495E"/>
    <w:rsid w:val="001649F3"/>
    <w:rsid w:val="00164AA9"/>
    <w:rsid w:val="00164BD5"/>
    <w:rsid w:val="00164BEF"/>
    <w:rsid w:val="00164D7A"/>
    <w:rsid w:val="00164E78"/>
    <w:rsid w:val="00164F6D"/>
    <w:rsid w:val="00165033"/>
    <w:rsid w:val="001650DA"/>
    <w:rsid w:val="00165328"/>
    <w:rsid w:val="001653DF"/>
    <w:rsid w:val="00165494"/>
    <w:rsid w:val="001658B8"/>
    <w:rsid w:val="001658D6"/>
    <w:rsid w:val="00165997"/>
    <w:rsid w:val="00165A47"/>
    <w:rsid w:val="00165A8D"/>
    <w:rsid w:val="00165BF1"/>
    <w:rsid w:val="00165CB4"/>
    <w:rsid w:val="00165F59"/>
    <w:rsid w:val="00165F5A"/>
    <w:rsid w:val="00165F8E"/>
    <w:rsid w:val="0016635F"/>
    <w:rsid w:val="0016636B"/>
    <w:rsid w:val="0016644B"/>
    <w:rsid w:val="00166514"/>
    <w:rsid w:val="001666BC"/>
    <w:rsid w:val="001668E2"/>
    <w:rsid w:val="0016697E"/>
    <w:rsid w:val="00166987"/>
    <w:rsid w:val="00166C75"/>
    <w:rsid w:val="00166C7C"/>
    <w:rsid w:val="00166D2B"/>
    <w:rsid w:val="00166F4B"/>
    <w:rsid w:val="00166FAA"/>
    <w:rsid w:val="0016719B"/>
    <w:rsid w:val="001672C2"/>
    <w:rsid w:val="001672C8"/>
    <w:rsid w:val="00167520"/>
    <w:rsid w:val="00167736"/>
    <w:rsid w:val="0016774A"/>
    <w:rsid w:val="00167857"/>
    <w:rsid w:val="0016792A"/>
    <w:rsid w:val="0016796F"/>
    <w:rsid w:val="0016799D"/>
    <w:rsid w:val="00167AF6"/>
    <w:rsid w:val="00167B03"/>
    <w:rsid w:val="00167C0C"/>
    <w:rsid w:val="00167C38"/>
    <w:rsid w:val="00167D4E"/>
    <w:rsid w:val="00167D7D"/>
    <w:rsid w:val="00167D8F"/>
    <w:rsid w:val="00167E31"/>
    <w:rsid w:val="00167E85"/>
    <w:rsid w:val="00170004"/>
    <w:rsid w:val="00170040"/>
    <w:rsid w:val="001701B6"/>
    <w:rsid w:val="001701CF"/>
    <w:rsid w:val="001701FE"/>
    <w:rsid w:val="001703A3"/>
    <w:rsid w:val="001703AC"/>
    <w:rsid w:val="00170506"/>
    <w:rsid w:val="001705AC"/>
    <w:rsid w:val="0017060D"/>
    <w:rsid w:val="0017066E"/>
    <w:rsid w:val="001707CC"/>
    <w:rsid w:val="00170837"/>
    <w:rsid w:val="001708BF"/>
    <w:rsid w:val="00170901"/>
    <w:rsid w:val="00170983"/>
    <w:rsid w:val="001709AA"/>
    <w:rsid w:val="001709B1"/>
    <w:rsid w:val="00170A03"/>
    <w:rsid w:val="00170A7E"/>
    <w:rsid w:val="00170AB5"/>
    <w:rsid w:val="00170B7C"/>
    <w:rsid w:val="00170BFF"/>
    <w:rsid w:val="00170CFA"/>
    <w:rsid w:val="00170D30"/>
    <w:rsid w:val="00170F18"/>
    <w:rsid w:val="00170F46"/>
    <w:rsid w:val="00170F6F"/>
    <w:rsid w:val="00170FB7"/>
    <w:rsid w:val="0017105E"/>
    <w:rsid w:val="0017113F"/>
    <w:rsid w:val="001711DB"/>
    <w:rsid w:val="0017137C"/>
    <w:rsid w:val="0017148A"/>
    <w:rsid w:val="001714FC"/>
    <w:rsid w:val="00171512"/>
    <w:rsid w:val="00171555"/>
    <w:rsid w:val="001716CC"/>
    <w:rsid w:val="001718B4"/>
    <w:rsid w:val="0017191E"/>
    <w:rsid w:val="00171DDB"/>
    <w:rsid w:val="00171DFB"/>
    <w:rsid w:val="00171E1B"/>
    <w:rsid w:val="00171E24"/>
    <w:rsid w:val="00171E75"/>
    <w:rsid w:val="00171F42"/>
    <w:rsid w:val="00171F63"/>
    <w:rsid w:val="00171F6B"/>
    <w:rsid w:val="001720C7"/>
    <w:rsid w:val="0017218B"/>
    <w:rsid w:val="001721BC"/>
    <w:rsid w:val="00172203"/>
    <w:rsid w:val="001722B6"/>
    <w:rsid w:val="001722F1"/>
    <w:rsid w:val="001722FA"/>
    <w:rsid w:val="00172390"/>
    <w:rsid w:val="001723F9"/>
    <w:rsid w:val="0017256B"/>
    <w:rsid w:val="00172646"/>
    <w:rsid w:val="0017273E"/>
    <w:rsid w:val="00172758"/>
    <w:rsid w:val="00172785"/>
    <w:rsid w:val="00172835"/>
    <w:rsid w:val="00172880"/>
    <w:rsid w:val="00172A89"/>
    <w:rsid w:val="00172AB1"/>
    <w:rsid w:val="00172B00"/>
    <w:rsid w:val="00172BC3"/>
    <w:rsid w:val="00172D1C"/>
    <w:rsid w:val="00172E19"/>
    <w:rsid w:val="00172EF9"/>
    <w:rsid w:val="00172F8A"/>
    <w:rsid w:val="0017300F"/>
    <w:rsid w:val="00173151"/>
    <w:rsid w:val="001731E2"/>
    <w:rsid w:val="0017333D"/>
    <w:rsid w:val="0017336B"/>
    <w:rsid w:val="0017337B"/>
    <w:rsid w:val="00173465"/>
    <w:rsid w:val="001736F2"/>
    <w:rsid w:val="00173820"/>
    <w:rsid w:val="00173837"/>
    <w:rsid w:val="001738C4"/>
    <w:rsid w:val="0017393B"/>
    <w:rsid w:val="0017394A"/>
    <w:rsid w:val="00173A0F"/>
    <w:rsid w:val="00173BE1"/>
    <w:rsid w:val="00173CAA"/>
    <w:rsid w:val="00173CDF"/>
    <w:rsid w:val="00173D04"/>
    <w:rsid w:val="00173E31"/>
    <w:rsid w:val="00173FB4"/>
    <w:rsid w:val="00174074"/>
    <w:rsid w:val="001740BB"/>
    <w:rsid w:val="0017418A"/>
    <w:rsid w:val="0017418E"/>
    <w:rsid w:val="00174238"/>
    <w:rsid w:val="00174250"/>
    <w:rsid w:val="001744B5"/>
    <w:rsid w:val="0017458E"/>
    <w:rsid w:val="00174685"/>
    <w:rsid w:val="00174779"/>
    <w:rsid w:val="001747A2"/>
    <w:rsid w:val="00174BD7"/>
    <w:rsid w:val="00174BDB"/>
    <w:rsid w:val="00174C3D"/>
    <w:rsid w:val="00174C4E"/>
    <w:rsid w:val="00174CBC"/>
    <w:rsid w:val="00174DF6"/>
    <w:rsid w:val="00174DFC"/>
    <w:rsid w:val="00175050"/>
    <w:rsid w:val="0017511A"/>
    <w:rsid w:val="00175168"/>
    <w:rsid w:val="0017526B"/>
    <w:rsid w:val="00175347"/>
    <w:rsid w:val="00175348"/>
    <w:rsid w:val="001753F2"/>
    <w:rsid w:val="0017551F"/>
    <w:rsid w:val="00175529"/>
    <w:rsid w:val="00175567"/>
    <w:rsid w:val="001755B1"/>
    <w:rsid w:val="001755F3"/>
    <w:rsid w:val="00175611"/>
    <w:rsid w:val="00175734"/>
    <w:rsid w:val="00175751"/>
    <w:rsid w:val="00175894"/>
    <w:rsid w:val="001758D6"/>
    <w:rsid w:val="001759BB"/>
    <w:rsid w:val="00175A02"/>
    <w:rsid w:val="00175A8E"/>
    <w:rsid w:val="00175AB0"/>
    <w:rsid w:val="00175B31"/>
    <w:rsid w:val="00175B8E"/>
    <w:rsid w:val="00175D98"/>
    <w:rsid w:val="00175FE4"/>
    <w:rsid w:val="00176060"/>
    <w:rsid w:val="001760DC"/>
    <w:rsid w:val="0017617C"/>
    <w:rsid w:val="001761C9"/>
    <w:rsid w:val="001762FF"/>
    <w:rsid w:val="00176323"/>
    <w:rsid w:val="001764C6"/>
    <w:rsid w:val="00176524"/>
    <w:rsid w:val="00176689"/>
    <w:rsid w:val="001766A6"/>
    <w:rsid w:val="00176935"/>
    <w:rsid w:val="00176A44"/>
    <w:rsid w:val="00176CAE"/>
    <w:rsid w:val="00176DC2"/>
    <w:rsid w:val="00176E0C"/>
    <w:rsid w:val="00176EE5"/>
    <w:rsid w:val="00177394"/>
    <w:rsid w:val="001773D6"/>
    <w:rsid w:val="00177554"/>
    <w:rsid w:val="001776F9"/>
    <w:rsid w:val="001777F1"/>
    <w:rsid w:val="001778A3"/>
    <w:rsid w:val="001778DD"/>
    <w:rsid w:val="0017793A"/>
    <w:rsid w:val="001779C4"/>
    <w:rsid w:val="00177A47"/>
    <w:rsid w:val="00177A4D"/>
    <w:rsid w:val="00177AE9"/>
    <w:rsid w:val="00177B4B"/>
    <w:rsid w:val="00177BE8"/>
    <w:rsid w:val="00177C91"/>
    <w:rsid w:val="00177D1A"/>
    <w:rsid w:val="00177F3A"/>
    <w:rsid w:val="00177FF3"/>
    <w:rsid w:val="00180270"/>
    <w:rsid w:val="00180304"/>
    <w:rsid w:val="00180321"/>
    <w:rsid w:val="001803FD"/>
    <w:rsid w:val="001805F0"/>
    <w:rsid w:val="001805F9"/>
    <w:rsid w:val="0018061C"/>
    <w:rsid w:val="00180903"/>
    <w:rsid w:val="00180951"/>
    <w:rsid w:val="00180B3C"/>
    <w:rsid w:val="00180BF0"/>
    <w:rsid w:val="00180E1D"/>
    <w:rsid w:val="00181019"/>
    <w:rsid w:val="00181087"/>
    <w:rsid w:val="001810E9"/>
    <w:rsid w:val="001812FF"/>
    <w:rsid w:val="00181329"/>
    <w:rsid w:val="00181348"/>
    <w:rsid w:val="0018144C"/>
    <w:rsid w:val="001815CE"/>
    <w:rsid w:val="0018166A"/>
    <w:rsid w:val="001818BD"/>
    <w:rsid w:val="00181979"/>
    <w:rsid w:val="001819B6"/>
    <w:rsid w:val="00181A4A"/>
    <w:rsid w:val="00181B4A"/>
    <w:rsid w:val="00181B60"/>
    <w:rsid w:val="00181C6B"/>
    <w:rsid w:val="00181CB4"/>
    <w:rsid w:val="00181D31"/>
    <w:rsid w:val="00181D96"/>
    <w:rsid w:val="00181E31"/>
    <w:rsid w:val="00182048"/>
    <w:rsid w:val="0018206A"/>
    <w:rsid w:val="001821B3"/>
    <w:rsid w:val="001822C4"/>
    <w:rsid w:val="00182635"/>
    <w:rsid w:val="0018265B"/>
    <w:rsid w:val="001827CD"/>
    <w:rsid w:val="001827E1"/>
    <w:rsid w:val="0018298D"/>
    <w:rsid w:val="00182C27"/>
    <w:rsid w:val="00182C2C"/>
    <w:rsid w:val="00182C62"/>
    <w:rsid w:val="00182D1D"/>
    <w:rsid w:val="00182D26"/>
    <w:rsid w:val="00182EB5"/>
    <w:rsid w:val="00182F45"/>
    <w:rsid w:val="001831C0"/>
    <w:rsid w:val="0018323F"/>
    <w:rsid w:val="00183369"/>
    <w:rsid w:val="00183379"/>
    <w:rsid w:val="0018342B"/>
    <w:rsid w:val="0018354C"/>
    <w:rsid w:val="001835CB"/>
    <w:rsid w:val="001836AC"/>
    <w:rsid w:val="00183761"/>
    <w:rsid w:val="00183817"/>
    <w:rsid w:val="001838D5"/>
    <w:rsid w:val="0018394A"/>
    <w:rsid w:val="00183A71"/>
    <w:rsid w:val="00183BC5"/>
    <w:rsid w:val="00183C41"/>
    <w:rsid w:val="00183CFC"/>
    <w:rsid w:val="00183FBE"/>
    <w:rsid w:val="001840DD"/>
    <w:rsid w:val="00184155"/>
    <w:rsid w:val="00184407"/>
    <w:rsid w:val="00184563"/>
    <w:rsid w:val="00184610"/>
    <w:rsid w:val="0018472B"/>
    <w:rsid w:val="00184838"/>
    <w:rsid w:val="00184B1A"/>
    <w:rsid w:val="00184C49"/>
    <w:rsid w:val="00184DB7"/>
    <w:rsid w:val="00184DFC"/>
    <w:rsid w:val="00184E12"/>
    <w:rsid w:val="00184F8B"/>
    <w:rsid w:val="001852AB"/>
    <w:rsid w:val="001852E3"/>
    <w:rsid w:val="00185311"/>
    <w:rsid w:val="001854C4"/>
    <w:rsid w:val="00185576"/>
    <w:rsid w:val="0018568F"/>
    <w:rsid w:val="0018574E"/>
    <w:rsid w:val="00185927"/>
    <w:rsid w:val="001859BD"/>
    <w:rsid w:val="001859C9"/>
    <w:rsid w:val="001859FA"/>
    <w:rsid w:val="00185A6F"/>
    <w:rsid w:val="00185C93"/>
    <w:rsid w:val="00185D0F"/>
    <w:rsid w:val="00185D77"/>
    <w:rsid w:val="00185DAC"/>
    <w:rsid w:val="001861F3"/>
    <w:rsid w:val="001862A1"/>
    <w:rsid w:val="00186300"/>
    <w:rsid w:val="00186371"/>
    <w:rsid w:val="0018665A"/>
    <w:rsid w:val="0018666A"/>
    <w:rsid w:val="001866F0"/>
    <w:rsid w:val="0018680B"/>
    <w:rsid w:val="001869EE"/>
    <w:rsid w:val="00186AD6"/>
    <w:rsid w:val="00186C33"/>
    <w:rsid w:val="00186CA0"/>
    <w:rsid w:val="00186EA3"/>
    <w:rsid w:val="00186F35"/>
    <w:rsid w:val="00186F60"/>
    <w:rsid w:val="00186FC5"/>
    <w:rsid w:val="00186FF9"/>
    <w:rsid w:val="001870A4"/>
    <w:rsid w:val="00187173"/>
    <w:rsid w:val="00187274"/>
    <w:rsid w:val="00187356"/>
    <w:rsid w:val="001873D1"/>
    <w:rsid w:val="00187453"/>
    <w:rsid w:val="001874D3"/>
    <w:rsid w:val="00187577"/>
    <w:rsid w:val="00187582"/>
    <w:rsid w:val="0018764C"/>
    <w:rsid w:val="001876C9"/>
    <w:rsid w:val="001877B2"/>
    <w:rsid w:val="0018786B"/>
    <w:rsid w:val="001878F7"/>
    <w:rsid w:val="00187A5E"/>
    <w:rsid w:val="00187A97"/>
    <w:rsid w:val="00187B89"/>
    <w:rsid w:val="00187CF5"/>
    <w:rsid w:val="00187D24"/>
    <w:rsid w:val="00187E81"/>
    <w:rsid w:val="00187EAB"/>
    <w:rsid w:val="00187EB6"/>
    <w:rsid w:val="00187F0C"/>
    <w:rsid w:val="00187F69"/>
    <w:rsid w:val="00187F99"/>
    <w:rsid w:val="00190022"/>
    <w:rsid w:val="00190093"/>
    <w:rsid w:val="001900AF"/>
    <w:rsid w:val="001905A2"/>
    <w:rsid w:val="001905CA"/>
    <w:rsid w:val="0019068E"/>
    <w:rsid w:val="001908FB"/>
    <w:rsid w:val="001909E3"/>
    <w:rsid w:val="001909FB"/>
    <w:rsid w:val="00190AC1"/>
    <w:rsid w:val="00190B22"/>
    <w:rsid w:val="00190BA7"/>
    <w:rsid w:val="00190CC7"/>
    <w:rsid w:val="00190D40"/>
    <w:rsid w:val="00190F34"/>
    <w:rsid w:val="00191077"/>
    <w:rsid w:val="0019118B"/>
    <w:rsid w:val="00191225"/>
    <w:rsid w:val="00191287"/>
    <w:rsid w:val="0019151D"/>
    <w:rsid w:val="0019165E"/>
    <w:rsid w:val="00191703"/>
    <w:rsid w:val="00191739"/>
    <w:rsid w:val="00191836"/>
    <w:rsid w:val="00191858"/>
    <w:rsid w:val="0019187F"/>
    <w:rsid w:val="001918C2"/>
    <w:rsid w:val="00191BB5"/>
    <w:rsid w:val="00191C31"/>
    <w:rsid w:val="00191C98"/>
    <w:rsid w:val="00191E08"/>
    <w:rsid w:val="00191E37"/>
    <w:rsid w:val="00191EDD"/>
    <w:rsid w:val="00191F09"/>
    <w:rsid w:val="00191F45"/>
    <w:rsid w:val="00191FC1"/>
    <w:rsid w:val="00192165"/>
    <w:rsid w:val="0019217E"/>
    <w:rsid w:val="001922CD"/>
    <w:rsid w:val="001923CE"/>
    <w:rsid w:val="0019254B"/>
    <w:rsid w:val="0019263E"/>
    <w:rsid w:val="00192659"/>
    <w:rsid w:val="00192887"/>
    <w:rsid w:val="0019289F"/>
    <w:rsid w:val="001928A0"/>
    <w:rsid w:val="00192956"/>
    <w:rsid w:val="001929AA"/>
    <w:rsid w:val="00192D2A"/>
    <w:rsid w:val="00192D7F"/>
    <w:rsid w:val="00192ED8"/>
    <w:rsid w:val="00192FCD"/>
    <w:rsid w:val="00192FD9"/>
    <w:rsid w:val="0019305B"/>
    <w:rsid w:val="001931CD"/>
    <w:rsid w:val="001933B4"/>
    <w:rsid w:val="00193460"/>
    <w:rsid w:val="0019351C"/>
    <w:rsid w:val="00193564"/>
    <w:rsid w:val="0019373A"/>
    <w:rsid w:val="00193775"/>
    <w:rsid w:val="00193883"/>
    <w:rsid w:val="0019389C"/>
    <w:rsid w:val="00193A3C"/>
    <w:rsid w:val="00193B1A"/>
    <w:rsid w:val="00193BD2"/>
    <w:rsid w:val="00193CEA"/>
    <w:rsid w:val="00193EEB"/>
    <w:rsid w:val="0019430E"/>
    <w:rsid w:val="0019457C"/>
    <w:rsid w:val="001945EF"/>
    <w:rsid w:val="00194718"/>
    <w:rsid w:val="00194961"/>
    <w:rsid w:val="00194A26"/>
    <w:rsid w:val="00194A42"/>
    <w:rsid w:val="00194AD3"/>
    <w:rsid w:val="00194B55"/>
    <w:rsid w:val="00194BE7"/>
    <w:rsid w:val="00194C74"/>
    <w:rsid w:val="00194C83"/>
    <w:rsid w:val="00194DF1"/>
    <w:rsid w:val="00194FB8"/>
    <w:rsid w:val="00194FE3"/>
    <w:rsid w:val="00194FF4"/>
    <w:rsid w:val="001950A4"/>
    <w:rsid w:val="001950C8"/>
    <w:rsid w:val="00195206"/>
    <w:rsid w:val="00195375"/>
    <w:rsid w:val="0019542A"/>
    <w:rsid w:val="00195555"/>
    <w:rsid w:val="001956B9"/>
    <w:rsid w:val="001956DD"/>
    <w:rsid w:val="00195764"/>
    <w:rsid w:val="00195927"/>
    <w:rsid w:val="001959EC"/>
    <w:rsid w:val="00195BE1"/>
    <w:rsid w:val="00195C21"/>
    <w:rsid w:val="00195D36"/>
    <w:rsid w:val="00195F15"/>
    <w:rsid w:val="00195F45"/>
    <w:rsid w:val="00196026"/>
    <w:rsid w:val="00196095"/>
    <w:rsid w:val="00196179"/>
    <w:rsid w:val="00196205"/>
    <w:rsid w:val="0019623D"/>
    <w:rsid w:val="00196255"/>
    <w:rsid w:val="0019625E"/>
    <w:rsid w:val="001963B5"/>
    <w:rsid w:val="001965A5"/>
    <w:rsid w:val="00196703"/>
    <w:rsid w:val="001967E7"/>
    <w:rsid w:val="001969ED"/>
    <w:rsid w:val="00196A19"/>
    <w:rsid w:val="00196A50"/>
    <w:rsid w:val="00196DD3"/>
    <w:rsid w:val="00196DF8"/>
    <w:rsid w:val="00196F47"/>
    <w:rsid w:val="00196FE9"/>
    <w:rsid w:val="001970BC"/>
    <w:rsid w:val="00197106"/>
    <w:rsid w:val="001971C4"/>
    <w:rsid w:val="00197263"/>
    <w:rsid w:val="001973FC"/>
    <w:rsid w:val="00197665"/>
    <w:rsid w:val="001976E0"/>
    <w:rsid w:val="001977D9"/>
    <w:rsid w:val="00197A6F"/>
    <w:rsid w:val="00197A90"/>
    <w:rsid w:val="00197ACE"/>
    <w:rsid w:val="00197D8D"/>
    <w:rsid w:val="00197EA8"/>
    <w:rsid w:val="00197F23"/>
    <w:rsid w:val="00197F6C"/>
    <w:rsid w:val="001A0004"/>
    <w:rsid w:val="001A014A"/>
    <w:rsid w:val="001A017D"/>
    <w:rsid w:val="001A021E"/>
    <w:rsid w:val="001A0421"/>
    <w:rsid w:val="001A065C"/>
    <w:rsid w:val="001A06B7"/>
    <w:rsid w:val="001A07D9"/>
    <w:rsid w:val="001A0908"/>
    <w:rsid w:val="001A0B8F"/>
    <w:rsid w:val="001A0BAF"/>
    <w:rsid w:val="001A0CBD"/>
    <w:rsid w:val="001A0D16"/>
    <w:rsid w:val="001A0E1B"/>
    <w:rsid w:val="001A1011"/>
    <w:rsid w:val="001A1047"/>
    <w:rsid w:val="001A1059"/>
    <w:rsid w:val="001A12E2"/>
    <w:rsid w:val="001A135F"/>
    <w:rsid w:val="001A1539"/>
    <w:rsid w:val="001A1604"/>
    <w:rsid w:val="001A161D"/>
    <w:rsid w:val="001A177F"/>
    <w:rsid w:val="001A1856"/>
    <w:rsid w:val="001A19E1"/>
    <w:rsid w:val="001A1A4E"/>
    <w:rsid w:val="001A1BD4"/>
    <w:rsid w:val="001A1BF3"/>
    <w:rsid w:val="001A1C1A"/>
    <w:rsid w:val="001A1C23"/>
    <w:rsid w:val="001A1C6C"/>
    <w:rsid w:val="001A1D5B"/>
    <w:rsid w:val="001A1E15"/>
    <w:rsid w:val="001A1EEE"/>
    <w:rsid w:val="001A20C9"/>
    <w:rsid w:val="001A225B"/>
    <w:rsid w:val="001A229F"/>
    <w:rsid w:val="001A22A0"/>
    <w:rsid w:val="001A2314"/>
    <w:rsid w:val="001A234B"/>
    <w:rsid w:val="001A2354"/>
    <w:rsid w:val="001A23AF"/>
    <w:rsid w:val="001A24D5"/>
    <w:rsid w:val="001A24D8"/>
    <w:rsid w:val="001A258F"/>
    <w:rsid w:val="001A2628"/>
    <w:rsid w:val="001A2724"/>
    <w:rsid w:val="001A27FA"/>
    <w:rsid w:val="001A2803"/>
    <w:rsid w:val="001A295F"/>
    <w:rsid w:val="001A2CFB"/>
    <w:rsid w:val="001A2D63"/>
    <w:rsid w:val="001A2D7D"/>
    <w:rsid w:val="001A2E53"/>
    <w:rsid w:val="001A303C"/>
    <w:rsid w:val="001A31D0"/>
    <w:rsid w:val="001A35E5"/>
    <w:rsid w:val="001A3952"/>
    <w:rsid w:val="001A3A09"/>
    <w:rsid w:val="001A3ADC"/>
    <w:rsid w:val="001A3B97"/>
    <w:rsid w:val="001A3C4D"/>
    <w:rsid w:val="001A3D13"/>
    <w:rsid w:val="001A3D5A"/>
    <w:rsid w:val="001A3D92"/>
    <w:rsid w:val="001A3DE3"/>
    <w:rsid w:val="001A3DEA"/>
    <w:rsid w:val="001A3F23"/>
    <w:rsid w:val="001A4167"/>
    <w:rsid w:val="001A4296"/>
    <w:rsid w:val="001A42A0"/>
    <w:rsid w:val="001A42BA"/>
    <w:rsid w:val="001A4460"/>
    <w:rsid w:val="001A45D2"/>
    <w:rsid w:val="001A4874"/>
    <w:rsid w:val="001A48AD"/>
    <w:rsid w:val="001A4C4A"/>
    <w:rsid w:val="001A4C63"/>
    <w:rsid w:val="001A4CD5"/>
    <w:rsid w:val="001A4E7F"/>
    <w:rsid w:val="001A4F00"/>
    <w:rsid w:val="001A4F96"/>
    <w:rsid w:val="001A5052"/>
    <w:rsid w:val="001A52C0"/>
    <w:rsid w:val="001A5366"/>
    <w:rsid w:val="001A5430"/>
    <w:rsid w:val="001A549F"/>
    <w:rsid w:val="001A554E"/>
    <w:rsid w:val="001A5604"/>
    <w:rsid w:val="001A5609"/>
    <w:rsid w:val="001A5656"/>
    <w:rsid w:val="001A56E1"/>
    <w:rsid w:val="001A577E"/>
    <w:rsid w:val="001A5827"/>
    <w:rsid w:val="001A5A9C"/>
    <w:rsid w:val="001A5D0E"/>
    <w:rsid w:val="001A5F1C"/>
    <w:rsid w:val="001A5F5F"/>
    <w:rsid w:val="001A5F8F"/>
    <w:rsid w:val="001A60AE"/>
    <w:rsid w:val="001A61C3"/>
    <w:rsid w:val="001A6566"/>
    <w:rsid w:val="001A667D"/>
    <w:rsid w:val="001A66A7"/>
    <w:rsid w:val="001A6807"/>
    <w:rsid w:val="001A68EA"/>
    <w:rsid w:val="001A6A06"/>
    <w:rsid w:val="001A6BD4"/>
    <w:rsid w:val="001A6D48"/>
    <w:rsid w:val="001A6F3E"/>
    <w:rsid w:val="001A6F9F"/>
    <w:rsid w:val="001A7061"/>
    <w:rsid w:val="001A7188"/>
    <w:rsid w:val="001A71F2"/>
    <w:rsid w:val="001A7244"/>
    <w:rsid w:val="001A726C"/>
    <w:rsid w:val="001A7538"/>
    <w:rsid w:val="001A76B3"/>
    <w:rsid w:val="001A7770"/>
    <w:rsid w:val="001A7875"/>
    <w:rsid w:val="001A787F"/>
    <w:rsid w:val="001A7929"/>
    <w:rsid w:val="001A799A"/>
    <w:rsid w:val="001A79DD"/>
    <w:rsid w:val="001A7AAD"/>
    <w:rsid w:val="001A7BB0"/>
    <w:rsid w:val="001A7BBD"/>
    <w:rsid w:val="001A7D48"/>
    <w:rsid w:val="001A7DD3"/>
    <w:rsid w:val="001A7E40"/>
    <w:rsid w:val="001A7F04"/>
    <w:rsid w:val="001B0055"/>
    <w:rsid w:val="001B00FA"/>
    <w:rsid w:val="001B0166"/>
    <w:rsid w:val="001B03CE"/>
    <w:rsid w:val="001B03FB"/>
    <w:rsid w:val="001B0423"/>
    <w:rsid w:val="001B04E3"/>
    <w:rsid w:val="001B0760"/>
    <w:rsid w:val="001B08A3"/>
    <w:rsid w:val="001B0AC0"/>
    <w:rsid w:val="001B0B4E"/>
    <w:rsid w:val="001B0C34"/>
    <w:rsid w:val="001B0C53"/>
    <w:rsid w:val="001B0C69"/>
    <w:rsid w:val="001B0C74"/>
    <w:rsid w:val="001B0CF6"/>
    <w:rsid w:val="001B0FD4"/>
    <w:rsid w:val="001B1075"/>
    <w:rsid w:val="001B1261"/>
    <w:rsid w:val="001B139B"/>
    <w:rsid w:val="001B1559"/>
    <w:rsid w:val="001B16C1"/>
    <w:rsid w:val="001B171F"/>
    <w:rsid w:val="001B1742"/>
    <w:rsid w:val="001B1747"/>
    <w:rsid w:val="001B1763"/>
    <w:rsid w:val="001B19C3"/>
    <w:rsid w:val="001B19C8"/>
    <w:rsid w:val="001B1B64"/>
    <w:rsid w:val="001B1D7D"/>
    <w:rsid w:val="001B1DCB"/>
    <w:rsid w:val="001B1E1A"/>
    <w:rsid w:val="001B1E38"/>
    <w:rsid w:val="001B1E6C"/>
    <w:rsid w:val="001B1F71"/>
    <w:rsid w:val="001B1FE0"/>
    <w:rsid w:val="001B2039"/>
    <w:rsid w:val="001B25EE"/>
    <w:rsid w:val="001B262E"/>
    <w:rsid w:val="001B268A"/>
    <w:rsid w:val="001B26C3"/>
    <w:rsid w:val="001B272E"/>
    <w:rsid w:val="001B2821"/>
    <w:rsid w:val="001B2B38"/>
    <w:rsid w:val="001B2C95"/>
    <w:rsid w:val="001B2CF5"/>
    <w:rsid w:val="001B2E3D"/>
    <w:rsid w:val="001B2E47"/>
    <w:rsid w:val="001B31F8"/>
    <w:rsid w:val="001B331F"/>
    <w:rsid w:val="001B3484"/>
    <w:rsid w:val="001B34F2"/>
    <w:rsid w:val="001B39A9"/>
    <w:rsid w:val="001B3A01"/>
    <w:rsid w:val="001B3A5A"/>
    <w:rsid w:val="001B3AE4"/>
    <w:rsid w:val="001B3BD9"/>
    <w:rsid w:val="001B3BF3"/>
    <w:rsid w:val="001B3C33"/>
    <w:rsid w:val="001B3C3F"/>
    <w:rsid w:val="001B3C9A"/>
    <w:rsid w:val="001B3CE7"/>
    <w:rsid w:val="001B3CF0"/>
    <w:rsid w:val="001B3D5B"/>
    <w:rsid w:val="001B3DB6"/>
    <w:rsid w:val="001B3E7B"/>
    <w:rsid w:val="001B3E7C"/>
    <w:rsid w:val="001B3F57"/>
    <w:rsid w:val="001B3F6E"/>
    <w:rsid w:val="001B4003"/>
    <w:rsid w:val="001B4140"/>
    <w:rsid w:val="001B4148"/>
    <w:rsid w:val="001B4251"/>
    <w:rsid w:val="001B43EE"/>
    <w:rsid w:val="001B456F"/>
    <w:rsid w:val="001B45FC"/>
    <w:rsid w:val="001B46C2"/>
    <w:rsid w:val="001B47BD"/>
    <w:rsid w:val="001B4843"/>
    <w:rsid w:val="001B4916"/>
    <w:rsid w:val="001B4979"/>
    <w:rsid w:val="001B49D8"/>
    <w:rsid w:val="001B4C82"/>
    <w:rsid w:val="001B4EA3"/>
    <w:rsid w:val="001B4FA1"/>
    <w:rsid w:val="001B4FF7"/>
    <w:rsid w:val="001B50E5"/>
    <w:rsid w:val="001B5334"/>
    <w:rsid w:val="001B53A8"/>
    <w:rsid w:val="001B5418"/>
    <w:rsid w:val="001B5424"/>
    <w:rsid w:val="001B5547"/>
    <w:rsid w:val="001B5550"/>
    <w:rsid w:val="001B5570"/>
    <w:rsid w:val="001B56A5"/>
    <w:rsid w:val="001B5798"/>
    <w:rsid w:val="001B57CD"/>
    <w:rsid w:val="001B5901"/>
    <w:rsid w:val="001B592E"/>
    <w:rsid w:val="001B5B31"/>
    <w:rsid w:val="001B5BA3"/>
    <w:rsid w:val="001B5BD5"/>
    <w:rsid w:val="001B5CBF"/>
    <w:rsid w:val="001B5D52"/>
    <w:rsid w:val="001B5F7D"/>
    <w:rsid w:val="001B5FA8"/>
    <w:rsid w:val="001B60D1"/>
    <w:rsid w:val="001B613F"/>
    <w:rsid w:val="001B622C"/>
    <w:rsid w:val="001B644B"/>
    <w:rsid w:val="001B6463"/>
    <w:rsid w:val="001B64A9"/>
    <w:rsid w:val="001B65E8"/>
    <w:rsid w:val="001B6645"/>
    <w:rsid w:val="001B66E4"/>
    <w:rsid w:val="001B675F"/>
    <w:rsid w:val="001B6780"/>
    <w:rsid w:val="001B6876"/>
    <w:rsid w:val="001B6E9A"/>
    <w:rsid w:val="001B6EBC"/>
    <w:rsid w:val="001B6EFA"/>
    <w:rsid w:val="001B702C"/>
    <w:rsid w:val="001B7085"/>
    <w:rsid w:val="001B710B"/>
    <w:rsid w:val="001B7257"/>
    <w:rsid w:val="001B7318"/>
    <w:rsid w:val="001B7526"/>
    <w:rsid w:val="001B75C8"/>
    <w:rsid w:val="001B796E"/>
    <w:rsid w:val="001B799B"/>
    <w:rsid w:val="001B7BA3"/>
    <w:rsid w:val="001B7F8A"/>
    <w:rsid w:val="001C0077"/>
    <w:rsid w:val="001C00EF"/>
    <w:rsid w:val="001C011A"/>
    <w:rsid w:val="001C0192"/>
    <w:rsid w:val="001C01D6"/>
    <w:rsid w:val="001C0201"/>
    <w:rsid w:val="001C0246"/>
    <w:rsid w:val="001C02B5"/>
    <w:rsid w:val="001C02F8"/>
    <w:rsid w:val="001C0381"/>
    <w:rsid w:val="001C04B6"/>
    <w:rsid w:val="001C06AE"/>
    <w:rsid w:val="001C06F5"/>
    <w:rsid w:val="001C08C6"/>
    <w:rsid w:val="001C0A87"/>
    <w:rsid w:val="001C0BAB"/>
    <w:rsid w:val="001C0BE3"/>
    <w:rsid w:val="001C0BF8"/>
    <w:rsid w:val="001C1189"/>
    <w:rsid w:val="001C1326"/>
    <w:rsid w:val="001C132C"/>
    <w:rsid w:val="001C14EA"/>
    <w:rsid w:val="001C151F"/>
    <w:rsid w:val="001C164C"/>
    <w:rsid w:val="001C16A5"/>
    <w:rsid w:val="001C175C"/>
    <w:rsid w:val="001C17F8"/>
    <w:rsid w:val="001C19B8"/>
    <w:rsid w:val="001C19D5"/>
    <w:rsid w:val="001C1A90"/>
    <w:rsid w:val="001C1B2A"/>
    <w:rsid w:val="001C1B2D"/>
    <w:rsid w:val="001C1BF0"/>
    <w:rsid w:val="001C1CBD"/>
    <w:rsid w:val="001C1EE1"/>
    <w:rsid w:val="001C216E"/>
    <w:rsid w:val="001C231B"/>
    <w:rsid w:val="001C2332"/>
    <w:rsid w:val="001C23C8"/>
    <w:rsid w:val="001C2471"/>
    <w:rsid w:val="001C256C"/>
    <w:rsid w:val="001C2644"/>
    <w:rsid w:val="001C2777"/>
    <w:rsid w:val="001C2969"/>
    <w:rsid w:val="001C2A33"/>
    <w:rsid w:val="001C2AF3"/>
    <w:rsid w:val="001C2BC8"/>
    <w:rsid w:val="001C2C77"/>
    <w:rsid w:val="001C2CDB"/>
    <w:rsid w:val="001C2D06"/>
    <w:rsid w:val="001C2D9C"/>
    <w:rsid w:val="001C2E14"/>
    <w:rsid w:val="001C2F83"/>
    <w:rsid w:val="001C3043"/>
    <w:rsid w:val="001C317F"/>
    <w:rsid w:val="001C3226"/>
    <w:rsid w:val="001C3396"/>
    <w:rsid w:val="001C3409"/>
    <w:rsid w:val="001C343A"/>
    <w:rsid w:val="001C3455"/>
    <w:rsid w:val="001C3602"/>
    <w:rsid w:val="001C378A"/>
    <w:rsid w:val="001C3830"/>
    <w:rsid w:val="001C38D1"/>
    <w:rsid w:val="001C397C"/>
    <w:rsid w:val="001C3A9A"/>
    <w:rsid w:val="001C3B76"/>
    <w:rsid w:val="001C3C2A"/>
    <w:rsid w:val="001C3C6A"/>
    <w:rsid w:val="001C3C9D"/>
    <w:rsid w:val="001C3E3B"/>
    <w:rsid w:val="001C40AA"/>
    <w:rsid w:val="001C4270"/>
    <w:rsid w:val="001C432F"/>
    <w:rsid w:val="001C447F"/>
    <w:rsid w:val="001C45CD"/>
    <w:rsid w:val="001C46FF"/>
    <w:rsid w:val="001C470E"/>
    <w:rsid w:val="001C4751"/>
    <w:rsid w:val="001C4772"/>
    <w:rsid w:val="001C47AD"/>
    <w:rsid w:val="001C4A04"/>
    <w:rsid w:val="001C4B9F"/>
    <w:rsid w:val="001C4C1B"/>
    <w:rsid w:val="001C4DC4"/>
    <w:rsid w:val="001C5120"/>
    <w:rsid w:val="001C5223"/>
    <w:rsid w:val="001C54A6"/>
    <w:rsid w:val="001C54AA"/>
    <w:rsid w:val="001C54C9"/>
    <w:rsid w:val="001C5539"/>
    <w:rsid w:val="001C5590"/>
    <w:rsid w:val="001C55A5"/>
    <w:rsid w:val="001C58B4"/>
    <w:rsid w:val="001C5A3D"/>
    <w:rsid w:val="001C5BC5"/>
    <w:rsid w:val="001C5C38"/>
    <w:rsid w:val="001C5CE1"/>
    <w:rsid w:val="001C5CEA"/>
    <w:rsid w:val="001C5CEF"/>
    <w:rsid w:val="001C5E6F"/>
    <w:rsid w:val="001C5EDE"/>
    <w:rsid w:val="001C5FA0"/>
    <w:rsid w:val="001C5FF8"/>
    <w:rsid w:val="001C6134"/>
    <w:rsid w:val="001C617C"/>
    <w:rsid w:val="001C638A"/>
    <w:rsid w:val="001C639F"/>
    <w:rsid w:val="001C6407"/>
    <w:rsid w:val="001C6461"/>
    <w:rsid w:val="001C65B3"/>
    <w:rsid w:val="001C66AF"/>
    <w:rsid w:val="001C66C0"/>
    <w:rsid w:val="001C6898"/>
    <w:rsid w:val="001C689C"/>
    <w:rsid w:val="001C69EF"/>
    <w:rsid w:val="001C6AE7"/>
    <w:rsid w:val="001C6B9E"/>
    <w:rsid w:val="001C6D0C"/>
    <w:rsid w:val="001C6E4E"/>
    <w:rsid w:val="001C6F97"/>
    <w:rsid w:val="001C715C"/>
    <w:rsid w:val="001C71BE"/>
    <w:rsid w:val="001C71DD"/>
    <w:rsid w:val="001C741F"/>
    <w:rsid w:val="001C746C"/>
    <w:rsid w:val="001C74BE"/>
    <w:rsid w:val="001C753F"/>
    <w:rsid w:val="001C759F"/>
    <w:rsid w:val="001C75BF"/>
    <w:rsid w:val="001C7742"/>
    <w:rsid w:val="001C77DB"/>
    <w:rsid w:val="001C7974"/>
    <w:rsid w:val="001C7BBC"/>
    <w:rsid w:val="001C7DB8"/>
    <w:rsid w:val="001C7E6A"/>
    <w:rsid w:val="001C7EBD"/>
    <w:rsid w:val="001C7FBD"/>
    <w:rsid w:val="001D0077"/>
    <w:rsid w:val="001D0361"/>
    <w:rsid w:val="001D044A"/>
    <w:rsid w:val="001D051D"/>
    <w:rsid w:val="001D0653"/>
    <w:rsid w:val="001D08B9"/>
    <w:rsid w:val="001D0977"/>
    <w:rsid w:val="001D0A2D"/>
    <w:rsid w:val="001D0B07"/>
    <w:rsid w:val="001D0E96"/>
    <w:rsid w:val="001D0EB0"/>
    <w:rsid w:val="001D0FCB"/>
    <w:rsid w:val="001D0FFD"/>
    <w:rsid w:val="001D1093"/>
    <w:rsid w:val="001D10A8"/>
    <w:rsid w:val="001D112C"/>
    <w:rsid w:val="001D1344"/>
    <w:rsid w:val="001D1366"/>
    <w:rsid w:val="001D14EF"/>
    <w:rsid w:val="001D1575"/>
    <w:rsid w:val="001D157B"/>
    <w:rsid w:val="001D1593"/>
    <w:rsid w:val="001D1742"/>
    <w:rsid w:val="001D19AA"/>
    <w:rsid w:val="001D1A8C"/>
    <w:rsid w:val="001D1AF3"/>
    <w:rsid w:val="001D1B40"/>
    <w:rsid w:val="001D1B86"/>
    <w:rsid w:val="001D1BFF"/>
    <w:rsid w:val="001D1CB2"/>
    <w:rsid w:val="001D1DCF"/>
    <w:rsid w:val="001D1DD7"/>
    <w:rsid w:val="001D1EBE"/>
    <w:rsid w:val="001D1F81"/>
    <w:rsid w:val="001D1FD5"/>
    <w:rsid w:val="001D2098"/>
    <w:rsid w:val="001D20F3"/>
    <w:rsid w:val="001D211E"/>
    <w:rsid w:val="001D23B7"/>
    <w:rsid w:val="001D2542"/>
    <w:rsid w:val="001D2608"/>
    <w:rsid w:val="001D263A"/>
    <w:rsid w:val="001D2927"/>
    <w:rsid w:val="001D2AC5"/>
    <w:rsid w:val="001D2B09"/>
    <w:rsid w:val="001D2C16"/>
    <w:rsid w:val="001D2C6E"/>
    <w:rsid w:val="001D2F17"/>
    <w:rsid w:val="001D3009"/>
    <w:rsid w:val="001D3052"/>
    <w:rsid w:val="001D32CD"/>
    <w:rsid w:val="001D3417"/>
    <w:rsid w:val="001D34BC"/>
    <w:rsid w:val="001D3761"/>
    <w:rsid w:val="001D376F"/>
    <w:rsid w:val="001D3884"/>
    <w:rsid w:val="001D3A3A"/>
    <w:rsid w:val="001D3A71"/>
    <w:rsid w:val="001D3A7E"/>
    <w:rsid w:val="001D3BDA"/>
    <w:rsid w:val="001D3E51"/>
    <w:rsid w:val="001D3F26"/>
    <w:rsid w:val="001D3FE4"/>
    <w:rsid w:val="001D403D"/>
    <w:rsid w:val="001D411C"/>
    <w:rsid w:val="001D4144"/>
    <w:rsid w:val="001D42F9"/>
    <w:rsid w:val="001D44AD"/>
    <w:rsid w:val="001D461D"/>
    <w:rsid w:val="001D4670"/>
    <w:rsid w:val="001D492D"/>
    <w:rsid w:val="001D49B6"/>
    <w:rsid w:val="001D49EE"/>
    <w:rsid w:val="001D4B6E"/>
    <w:rsid w:val="001D4BED"/>
    <w:rsid w:val="001D4C52"/>
    <w:rsid w:val="001D4CCB"/>
    <w:rsid w:val="001D4FF5"/>
    <w:rsid w:val="001D51E3"/>
    <w:rsid w:val="001D51E4"/>
    <w:rsid w:val="001D52CD"/>
    <w:rsid w:val="001D53BB"/>
    <w:rsid w:val="001D5570"/>
    <w:rsid w:val="001D55C8"/>
    <w:rsid w:val="001D55EE"/>
    <w:rsid w:val="001D5648"/>
    <w:rsid w:val="001D57D3"/>
    <w:rsid w:val="001D58FE"/>
    <w:rsid w:val="001D5B45"/>
    <w:rsid w:val="001D5CA4"/>
    <w:rsid w:val="001D5CEF"/>
    <w:rsid w:val="001D5D1F"/>
    <w:rsid w:val="001D5DFE"/>
    <w:rsid w:val="001D5ECD"/>
    <w:rsid w:val="001D5EEA"/>
    <w:rsid w:val="001D5F11"/>
    <w:rsid w:val="001D5F61"/>
    <w:rsid w:val="001D6024"/>
    <w:rsid w:val="001D60FC"/>
    <w:rsid w:val="001D61CE"/>
    <w:rsid w:val="001D6218"/>
    <w:rsid w:val="001D6301"/>
    <w:rsid w:val="001D64ED"/>
    <w:rsid w:val="001D654A"/>
    <w:rsid w:val="001D65A5"/>
    <w:rsid w:val="001D6672"/>
    <w:rsid w:val="001D683B"/>
    <w:rsid w:val="001D68F5"/>
    <w:rsid w:val="001D6997"/>
    <w:rsid w:val="001D69B3"/>
    <w:rsid w:val="001D6ABA"/>
    <w:rsid w:val="001D6B61"/>
    <w:rsid w:val="001D6D57"/>
    <w:rsid w:val="001D6D69"/>
    <w:rsid w:val="001D6DFE"/>
    <w:rsid w:val="001D6E1E"/>
    <w:rsid w:val="001D6F07"/>
    <w:rsid w:val="001D6F11"/>
    <w:rsid w:val="001D6F2A"/>
    <w:rsid w:val="001D6F46"/>
    <w:rsid w:val="001D6F8C"/>
    <w:rsid w:val="001D6FD3"/>
    <w:rsid w:val="001D6FEC"/>
    <w:rsid w:val="001D7163"/>
    <w:rsid w:val="001D71AA"/>
    <w:rsid w:val="001D7281"/>
    <w:rsid w:val="001D74E1"/>
    <w:rsid w:val="001D788F"/>
    <w:rsid w:val="001D7A13"/>
    <w:rsid w:val="001D7E56"/>
    <w:rsid w:val="001D7F76"/>
    <w:rsid w:val="001D7FEE"/>
    <w:rsid w:val="001E007A"/>
    <w:rsid w:val="001E0161"/>
    <w:rsid w:val="001E0253"/>
    <w:rsid w:val="001E0427"/>
    <w:rsid w:val="001E04B0"/>
    <w:rsid w:val="001E066C"/>
    <w:rsid w:val="001E09A2"/>
    <w:rsid w:val="001E0AD2"/>
    <w:rsid w:val="001E0AFE"/>
    <w:rsid w:val="001E0D16"/>
    <w:rsid w:val="001E0F44"/>
    <w:rsid w:val="001E0F91"/>
    <w:rsid w:val="001E0FB7"/>
    <w:rsid w:val="001E1028"/>
    <w:rsid w:val="001E1039"/>
    <w:rsid w:val="001E1125"/>
    <w:rsid w:val="001E1273"/>
    <w:rsid w:val="001E134A"/>
    <w:rsid w:val="001E13CC"/>
    <w:rsid w:val="001E157E"/>
    <w:rsid w:val="001E1807"/>
    <w:rsid w:val="001E1A53"/>
    <w:rsid w:val="001E1B93"/>
    <w:rsid w:val="001E1D0C"/>
    <w:rsid w:val="001E1DB4"/>
    <w:rsid w:val="001E1E40"/>
    <w:rsid w:val="001E1E79"/>
    <w:rsid w:val="001E1F32"/>
    <w:rsid w:val="001E20FA"/>
    <w:rsid w:val="001E218B"/>
    <w:rsid w:val="001E233D"/>
    <w:rsid w:val="001E2365"/>
    <w:rsid w:val="001E23A5"/>
    <w:rsid w:val="001E23DF"/>
    <w:rsid w:val="001E2576"/>
    <w:rsid w:val="001E264E"/>
    <w:rsid w:val="001E2752"/>
    <w:rsid w:val="001E2757"/>
    <w:rsid w:val="001E280B"/>
    <w:rsid w:val="001E28C8"/>
    <w:rsid w:val="001E28D3"/>
    <w:rsid w:val="001E28DE"/>
    <w:rsid w:val="001E2973"/>
    <w:rsid w:val="001E29A4"/>
    <w:rsid w:val="001E29C3"/>
    <w:rsid w:val="001E2A00"/>
    <w:rsid w:val="001E2B7E"/>
    <w:rsid w:val="001E2B8E"/>
    <w:rsid w:val="001E2D2F"/>
    <w:rsid w:val="001E2E7C"/>
    <w:rsid w:val="001E2EEE"/>
    <w:rsid w:val="001E2F6A"/>
    <w:rsid w:val="001E307D"/>
    <w:rsid w:val="001E3202"/>
    <w:rsid w:val="001E3367"/>
    <w:rsid w:val="001E3469"/>
    <w:rsid w:val="001E35B4"/>
    <w:rsid w:val="001E36E7"/>
    <w:rsid w:val="001E3771"/>
    <w:rsid w:val="001E391C"/>
    <w:rsid w:val="001E395E"/>
    <w:rsid w:val="001E3981"/>
    <w:rsid w:val="001E3B3E"/>
    <w:rsid w:val="001E3C65"/>
    <w:rsid w:val="001E3DB9"/>
    <w:rsid w:val="001E3FC6"/>
    <w:rsid w:val="001E4026"/>
    <w:rsid w:val="001E4045"/>
    <w:rsid w:val="001E40E8"/>
    <w:rsid w:val="001E41F8"/>
    <w:rsid w:val="001E4253"/>
    <w:rsid w:val="001E4A76"/>
    <w:rsid w:val="001E4A88"/>
    <w:rsid w:val="001E4B6B"/>
    <w:rsid w:val="001E4C3F"/>
    <w:rsid w:val="001E4CB9"/>
    <w:rsid w:val="001E4D6A"/>
    <w:rsid w:val="001E4E30"/>
    <w:rsid w:val="001E4F19"/>
    <w:rsid w:val="001E4F94"/>
    <w:rsid w:val="001E509D"/>
    <w:rsid w:val="001E51B1"/>
    <w:rsid w:val="001E5226"/>
    <w:rsid w:val="001E529F"/>
    <w:rsid w:val="001E5472"/>
    <w:rsid w:val="001E56F4"/>
    <w:rsid w:val="001E5744"/>
    <w:rsid w:val="001E589C"/>
    <w:rsid w:val="001E593B"/>
    <w:rsid w:val="001E597A"/>
    <w:rsid w:val="001E59A0"/>
    <w:rsid w:val="001E59F2"/>
    <w:rsid w:val="001E5AEC"/>
    <w:rsid w:val="001E5B64"/>
    <w:rsid w:val="001E5B95"/>
    <w:rsid w:val="001E5BC0"/>
    <w:rsid w:val="001E5BFA"/>
    <w:rsid w:val="001E5DA9"/>
    <w:rsid w:val="001E5E1C"/>
    <w:rsid w:val="001E5E6C"/>
    <w:rsid w:val="001E6029"/>
    <w:rsid w:val="001E618B"/>
    <w:rsid w:val="001E622C"/>
    <w:rsid w:val="001E628A"/>
    <w:rsid w:val="001E62AA"/>
    <w:rsid w:val="001E62E7"/>
    <w:rsid w:val="001E6335"/>
    <w:rsid w:val="001E6372"/>
    <w:rsid w:val="001E63A9"/>
    <w:rsid w:val="001E6633"/>
    <w:rsid w:val="001E6857"/>
    <w:rsid w:val="001E69FE"/>
    <w:rsid w:val="001E6B46"/>
    <w:rsid w:val="001E6BE5"/>
    <w:rsid w:val="001E6E01"/>
    <w:rsid w:val="001E6E29"/>
    <w:rsid w:val="001E6E4F"/>
    <w:rsid w:val="001E6F74"/>
    <w:rsid w:val="001E6FA5"/>
    <w:rsid w:val="001E7094"/>
    <w:rsid w:val="001E716E"/>
    <w:rsid w:val="001E72F2"/>
    <w:rsid w:val="001E734A"/>
    <w:rsid w:val="001E7418"/>
    <w:rsid w:val="001E7423"/>
    <w:rsid w:val="001E747C"/>
    <w:rsid w:val="001E7519"/>
    <w:rsid w:val="001E7910"/>
    <w:rsid w:val="001E79A0"/>
    <w:rsid w:val="001E7B37"/>
    <w:rsid w:val="001E7BC4"/>
    <w:rsid w:val="001E7CB1"/>
    <w:rsid w:val="001E7D89"/>
    <w:rsid w:val="001E7D9E"/>
    <w:rsid w:val="001E7F34"/>
    <w:rsid w:val="001F009C"/>
    <w:rsid w:val="001F0101"/>
    <w:rsid w:val="001F01A1"/>
    <w:rsid w:val="001F01D3"/>
    <w:rsid w:val="001F0283"/>
    <w:rsid w:val="001F0331"/>
    <w:rsid w:val="001F0457"/>
    <w:rsid w:val="001F048C"/>
    <w:rsid w:val="001F04D0"/>
    <w:rsid w:val="001F055B"/>
    <w:rsid w:val="001F076B"/>
    <w:rsid w:val="001F080C"/>
    <w:rsid w:val="001F08EE"/>
    <w:rsid w:val="001F0933"/>
    <w:rsid w:val="001F09BA"/>
    <w:rsid w:val="001F0A2F"/>
    <w:rsid w:val="001F0AFE"/>
    <w:rsid w:val="001F0B21"/>
    <w:rsid w:val="001F0BD9"/>
    <w:rsid w:val="001F0C2A"/>
    <w:rsid w:val="001F0C4C"/>
    <w:rsid w:val="001F0CD2"/>
    <w:rsid w:val="001F0EE3"/>
    <w:rsid w:val="001F10EB"/>
    <w:rsid w:val="001F1207"/>
    <w:rsid w:val="001F1234"/>
    <w:rsid w:val="001F12C9"/>
    <w:rsid w:val="001F1312"/>
    <w:rsid w:val="001F133C"/>
    <w:rsid w:val="001F16A6"/>
    <w:rsid w:val="001F1740"/>
    <w:rsid w:val="001F17D3"/>
    <w:rsid w:val="001F1844"/>
    <w:rsid w:val="001F18BD"/>
    <w:rsid w:val="001F198C"/>
    <w:rsid w:val="001F1B9B"/>
    <w:rsid w:val="001F1EBC"/>
    <w:rsid w:val="001F1EDA"/>
    <w:rsid w:val="001F1F9B"/>
    <w:rsid w:val="001F1FC5"/>
    <w:rsid w:val="001F2011"/>
    <w:rsid w:val="001F20BE"/>
    <w:rsid w:val="001F2291"/>
    <w:rsid w:val="001F24C1"/>
    <w:rsid w:val="001F24C2"/>
    <w:rsid w:val="001F2621"/>
    <w:rsid w:val="001F27E6"/>
    <w:rsid w:val="001F2850"/>
    <w:rsid w:val="001F291A"/>
    <w:rsid w:val="001F29CB"/>
    <w:rsid w:val="001F2A56"/>
    <w:rsid w:val="001F2B8A"/>
    <w:rsid w:val="001F2BBD"/>
    <w:rsid w:val="001F2C2E"/>
    <w:rsid w:val="001F2CB0"/>
    <w:rsid w:val="001F2D17"/>
    <w:rsid w:val="001F3124"/>
    <w:rsid w:val="001F3484"/>
    <w:rsid w:val="001F357A"/>
    <w:rsid w:val="001F35B7"/>
    <w:rsid w:val="001F35E1"/>
    <w:rsid w:val="001F3732"/>
    <w:rsid w:val="001F3749"/>
    <w:rsid w:val="001F38E1"/>
    <w:rsid w:val="001F3A0C"/>
    <w:rsid w:val="001F3AAE"/>
    <w:rsid w:val="001F3ACA"/>
    <w:rsid w:val="001F3C0F"/>
    <w:rsid w:val="001F3C68"/>
    <w:rsid w:val="001F3C6F"/>
    <w:rsid w:val="001F3CEB"/>
    <w:rsid w:val="001F3D78"/>
    <w:rsid w:val="001F3DF2"/>
    <w:rsid w:val="001F3DF6"/>
    <w:rsid w:val="001F3E34"/>
    <w:rsid w:val="001F3E37"/>
    <w:rsid w:val="001F4041"/>
    <w:rsid w:val="001F40A1"/>
    <w:rsid w:val="001F40CC"/>
    <w:rsid w:val="001F4207"/>
    <w:rsid w:val="001F42CF"/>
    <w:rsid w:val="001F4581"/>
    <w:rsid w:val="001F48FA"/>
    <w:rsid w:val="001F490A"/>
    <w:rsid w:val="001F4A1F"/>
    <w:rsid w:val="001F4AA3"/>
    <w:rsid w:val="001F4B95"/>
    <w:rsid w:val="001F4BF5"/>
    <w:rsid w:val="001F4C0D"/>
    <w:rsid w:val="001F4C93"/>
    <w:rsid w:val="001F4CBC"/>
    <w:rsid w:val="001F4CEC"/>
    <w:rsid w:val="001F4D25"/>
    <w:rsid w:val="001F4D75"/>
    <w:rsid w:val="001F4DED"/>
    <w:rsid w:val="001F4E20"/>
    <w:rsid w:val="001F4F76"/>
    <w:rsid w:val="001F4FC1"/>
    <w:rsid w:val="001F5136"/>
    <w:rsid w:val="001F54F3"/>
    <w:rsid w:val="001F5567"/>
    <w:rsid w:val="001F5572"/>
    <w:rsid w:val="001F55E2"/>
    <w:rsid w:val="001F55E8"/>
    <w:rsid w:val="001F57CE"/>
    <w:rsid w:val="001F58C9"/>
    <w:rsid w:val="001F59AB"/>
    <w:rsid w:val="001F5A69"/>
    <w:rsid w:val="001F5B7F"/>
    <w:rsid w:val="001F5B8E"/>
    <w:rsid w:val="001F5C6B"/>
    <w:rsid w:val="001F5CC4"/>
    <w:rsid w:val="001F5CD4"/>
    <w:rsid w:val="001F5E61"/>
    <w:rsid w:val="001F6019"/>
    <w:rsid w:val="001F605E"/>
    <w:rsid w:val="001F60DE"/>
    <w:rsid w:val="001F6131"/>
    <w:rsid w:val="001F6297"/>
    <w:rsid w:val="001F64F8"/>
    <w:rsid w:val="001F65BC"/>
    <w:rsid w:val="001F661B"/>
    <w:rsid w:val="001F6673"/>
    <w:rsid w:val="001F66D6"/>
    <w:rsid w:val="001F66EB"/>
    <w:rsid w:val="001F671A"/>
    <w:rsid w:val="001F6757"/>
    <w:rsid w:val="001F67F9"/>
    <w:rsid w:val="001F6866"/>
    <w:rsid w:val="001F68E9"/>
    <w:rsid w:val="001F6B97"/>
    <w:rsid w:val="001F6D00"/>
    <w:rsid w:val="001F6DFF"/>
    <w:rsid w:val="001F6F07"/>
    <w:rsid w:val="001F6FED"/>
    <w:rsid w:val="001F7197"/>
    <w:rsid w:val="001F71DE"/>
    <w:rsid w:val="001F7264"/>
    <w:rsid w:val="001F727E"/>
    <w:rsid w:val="001F7434"/>
    <w:rsid w:val="001F7859"/>
    <w:rsid w:val="001F78C6"/>
    <w:rsid w:val="001F79AE"/>
    <w:rsid w:val="001F7B90"/>
    <w:rsid w:val="001F7D05"/>
    <w:rsid w:val="001F7DFD"/>
    <w:rsid w:val="001F7E1C"/>
    <w:rsid w:val="001F7E5E"/>
    <w:rsid w:val="00200471"/>
    <w:rsid w:val="002005EE"/>
    <w:rsid w:val="00200676"/>
    <w:rsid w:val="00200969"/>
    <w:rsid w:val="00200B9E"/>
    <w:rsid w:val="00200C1D"/>
    <w:rsid w:val="00200C88"/>
    <w:rsid w:val="00200E7C"/>
    <w:rsid w:val="00201023"/>
    <w:rsid w:val="0020102A"/>
    <w:rsid w:val="002010C7"/>
    <w:rsid w:val="002010EE"/>
    <w:rsid w:val="0020119A"/>
    <w:rsid w:val="002011A2"/>
    <w:rsid w:val="002011D6"/>
    <w:rsid w:val="002011EF"/>
    <w:rsid w:val="00201220"/>
    <w:rsid w:val="002012D0"/>
    <w:rsid w:val="002012D4"/>
    <w:rsid w:val="002012ED"/>
    <w:rsid w:val="0020134C"/>
    <w:rsid w:val="002015F3"/>
    <w:rsid w:val="002016B8"/>
    <w:rsid w:val="00201806"/>
    <w:rsid w:val="0020183F"/>
    <w:rsid w:val="00201855"/>
    <w:rsid w:val="002018C1"/>
    <w:rsid w:val="00201944"/>
    <w:rsid w:val="00201AC2"/>
    <w:rsid w:val="00201C4F"/>
    <w:rsid w:val="00201EC6"/>
    <w:rsid w:val="00201FBC"/>
    <w:rsid w:val="0020202B"/>
    <w:rsid w:val="0020228A"/>
    <w:rsid w:val="002022A8"/>
    <w:rsid w:val="00202308"/>
    <w:rsid w:val="002024E6"/>
    <w:rsid w:val="00202608"/>
    <w:rsid w:val="00202639"/>
    <w:rsid w:val="002026AA"/>
    <w:rsid w:val="002026C4"/>
    <w:rsid w:val="002027FC"/>
    <w:rsid w:val="00202846"/>
    <w:rsid w:val="002028CB"/>
    <w:rsid w:val="00202CBF"/>
    <w:rsid w:val="00202CFC"/>
    <w:rsid w:val="00202EE7"/>
    <w:rsid w:val="00202F52"/>
    <w:rsid w:val="00202FC2"/>
    <w:rsid w:val="00202FFB"/>
    <w:rsid w:val="002031EE"/>
    <w:rsid w:val="002033F5"/>
    <w:rsid w:val="002034DD"/>
    <w:rsid w:val="002035DB"/>
    <w:rsid w:val="00203646"/>
    <w:rsid w:val="00203737"/>
    <w:rsid w:val="00203874"/>
    <w:rsid w:val="0020392B"/>
    <w:rsid w:val="00203A91"/>
    <w:rsid w:val="00203B30"/>
    <w:rsid w:val="00203B5C"/>
    <w:rsid w:val="00203BB6"/>
    <w:rsid w:val="00203C73"/>
    <w:rsid w:val="00203D8A"/>
    <w:rsid w:val="00203E99"/>
    <w:rsid w:val="00203F8C"/>
    <w:rsid w:val="00203F8E"/>
    <w:rsid w:val="00204043"/>
    <w:rsid w:val="00204046"/>
    <w:rsid w:val="00204093"/>
    <w:rsid w:val="00204127"/>
    <w:rsid w:val="002043DE"/>
    <w:rsid w:val="00204405"/>
    <w:rsid w:val="00204447"/>
    <w:rsid w:val="002045A1"/>
    <w:rsid w:val="002045D5"/>
    <w:rsid w:val="002046FD"/>
    <w:rsid w:val="0020471B"/>
    <w:rsid w:val="0020486C"/>
    <w:rsid w:val="002048B7"/>
    <w:rsid w:val="002048CC"/>
    <w:rsid w:val="0020495D"/>
    <w:rsid w:val="002049DC"/>
    <w:rsid w:val="00204A2D"/>
    <w:rsid w:val="00204A40"/>
    <w:rsid w:val="00204A82"/>
    <w:rsid w:val="00204B96"/>
    <w:rsid w:val="00204E43"/>
    <w:rsid w:val="00204EFC"/>
    <w:rsid w:val="002050F8"/>
    <w:rsid w:val="002050FD"/>
    <w:rsid w:val="0020514B"/>
    <w:rsid w:val="00205155"/>
    <w:rsid w:val="002051E2"/>
    <w:rsid w:val="00205433"/>
    <w:rsid w:val="00205440"/>
    <w:rsid w:val="0020576E"/>
    <w:rsid w:val="0020577F"/>
    <w:rsid w:val="00205898"/>
    <w:rsid w:val="00205B9F"/>
    <w:rsid w:val="00205BC8"/>
    <w:rsid w:val="00205C5A"/>
    <w:rsid w:val="00205C7E"/>
    <w:rsid w:val="00205D23"/>
    <w:rsid w:val="00205DBF"/>
    <w:rsid w:val="00205FAF"/>
    <w:rsid w:val="0020616B"/>
    <w:rsid w:val="0020627E"/>
    <w:rsid w:val="0020645E"/>
    <w:rsid w:val="002064C0"/>
    <w:rsid w:val="00206559"/>
    <w:rsid w:val="0020656E"/>
    <w:rsid w:val="00206616"/>
    <w:rsid w:val="00206845"/>
    <w:rsid w:val="00206A5F"/>
    <w:rsid w:val="00206A9A"/>
    <w:rsid w:val="00206BAC"/>
    <w:rsid w:val="00206D5B"/>
    <w:rsid w:val="00206D8C"/>
    <w:rsid w:val="00206E4E"/>
    <w:rsid w:val="00206F0F"/>
    <w:rsid w:val="00206FB3"/>
    <w:rsid w:val="00206FF7"/>
    <w:rsid w:val="0020722E"/>
    <w:rsid w:val="00207298"/>
    <w:rsid w:val="002072BF"/>
    <w:rsid w:val="00207445"/>
    <w:rsid w:val="002074C3"/>
    <w:rsid w:val="002074F8"/>
    <w:rsid w:val="0020753C"/>
    <w:rsid w:val="00207567"/>
    <w:rsid w:val="0020765F"/>
    <w:rsid w:val="002077AC"/>
    <w:rsid w:val="00207A18"/>
    <w:rsid w:val="00207A78"/>
    <w:rsid w:val="00207A95"/>
    <w:rsid w:val="00207B4D"/>
    <w:rsid w:val="00207C1F"/>
    <w:rsid w:val="00207D0F"/>
    <w:rsid w:val="00207D4B"/>
    <w:rsid w:val="00207DD4"/>
    <w:rsid w:val="00207FE6"/>
    <w:rsid w:val="002103B0"/>
    <w:rsid w:val="002103C9"/>
    <w:rsid w:val="002103DE"/>
    <w:rsid w:val="0021044F"/>
    <w:rsid w:val="0021048F"/>
    <w:rsid w:val="002105A1"/>
    <w:rsid w:val="002105CD"/>
    <w:rsid w:val="00210621"/>
    <w:rsid w:val="002107B8"/>
    <w:rsid w:val="00210913"/>
    <w:rsid w:val="00210916"/>
    <w:rsid w:val="00210979"/>
    <w:rsid w:val="00210983"/>
    <w:rsid w:val="002109D0"/>
    <w:rsid w:val="00210A6F"/>
    <w:rsid w:val="00210A7D"/>
    <w:rsid w:val="00210B93"/>
    <w:rsid w:val="00210BC0"/>
    <w:rsid w:val="00210FC4"/>
    <w:rsid w:val="0021129A"/>
    <w:rsid w:val="002112FF"/>
    <w:rsid w:val="002117E8"/>
    <w:rsid w:val="002118F0"/>
    <w:rsid w:val="0021190B"/>
    <w:rsid w:val="00211985"/>
    <w:rsid w:val="00211AF9"/>
    <w:rsid w:val="00211B04"/>
    <w:rsid w:val="00211B62"/>
    <w:rsid w:val="00211D2F"/>
    <w:rsid w:val="00211DBE"/>
    <w:rsid w:val="00211F9A"/>
    <w:rsid w:val="00211FFA"/>
    <w:rsid w:val="00212034"/>
    <w:rsid w:val="0021206D"/>
    <w:rsid w:val="002120DF"/>
    <w:rsid w:val="002122A7"/>
    <w:rsid w:val="002122D6"/>
    <w:rsid w:val="0021233C"/>
    <w:rsid w:val="00212352"/>
    <w:rsid w:val="002123DC"/>
    <w:rsid w:val="002124EE"/>
    <w:rsid w:val="002125FF"/>
    <w:rsid w:val="00212657"/>
    <w:rsid w:val="0021273D"/>
    <w:rsid w:val="002128C8"/>
    <w:rsid w:val="002128CD"/>
    <w:rsid w:val="0021290D"/>
    <w:rsid w:val="0021290E"/>
    <w:rsid w:val="00212947"/>
    <w:rsid w:val="0021297E"/>
    <w:rsid w:val="00212986"/>
    <w:rsid w:val="0021299F"/>
    <w:rsid w:val="002129C1"/>
    <w:rsid w:val="00212AE4"/>
    <w:rsid w:val="00212B59"/>
    <w:rsid w:val="00212CAD"/>
    <w:rsid w:val="00212CD0"/>
    <w:rsid w:val="00212D27"/>
    <w:rsid w:val="00212E75"/>
    <w:rsid w:val="00212FDC"/>
    <w:rsid w:val="00213185"/>
    <w:rsid w:val="002131FF"/>
    <w:rsid w:val="00213207"/>
    <w:rsid w:val="002132BC"/>
    <w:rsid w:val="0021330D"/>
    <w:rsid w:val="00213350"/>
    <w:rsid w:val="002134BA"/>
    <w:rsid w:val="002134EB"/>
    <w:rsid w:val="0021352C"/>
    <w:rsid w:val="00213543"/>
    <w:rsid w:val="0021356C"/>
    <w:rsid w:val="002136AB"/>
    <w:rsid w:val="002136B0"/>
    <w:rsid w:val="0021375E"/>
    <w:rsid w:val="00213815"/>
    <w:rsid w:val="00213857"/>
    <w:rsid w:val="002138B3"/>
    <w:rsid w:val="002138EE"/>
    <w:rsid w:val="002139FF"/>
    <w:rsid w:val="00213A76"/>
    <w:rsid w:val="00213D95"/>
    <w:rsid w:val="00213DAF"/>
    <w:rsid w:val="00213E0E"/>
    <w:rsid w:val="00213FB5"/>
    <w:rsid w:val="00214176"/>
    <w:rsid w:val="00214333"/>
    <w:rsid w:val="0021437B"/>
    <w:rsid w:val="00214576"/>
    <w:rsid w:val="00214711"/>
    <w:rsid w:val="00214721"/>
    <w:rsid w:val="002147A9"/>
    <w:rsid w:val="002147C6"/>
    <w:rsid w:val="00214856"/>
    <w:rsid w:val="002148C6"/>
    <w:rsid w:val="0021497A"/>
    <w:rsid w:val="00214ABA"/>
    <w:rsid w:val="00214CDD"/>
    <w:rsid w:val="0021505F"/>
    <w:rsid w:val="002150CB"/>
    <w:rsid w:val="002151EC"/>
    <w:rsid w:val="002151EE"/>
    <w:rsid w:val="00215230"/>
    <w:rsid w:val="0021528F"/>
    <w:rsid w:val="002153EE"/>
    <w:rsid w:val="00215430"/>
    <w:rsid w:val="002155B9"/>
    <w:rsid w:val="00215688"/>
    <w:rsid w:val="002156FD"/>
    <w:rsid w:val="00215989"/>
    <w:rsid w:val="0021598B"/>
    <w:rsid w:val="00215AD5"/>
    <w:rsid w:val="00215BBB"/>
    <w:rsid w:val="00215BD3"/>
    <w:rsid w:val="00215C64"/>
    <w:rsid w:val="00215F3D"/>
    <w:rsid w:val="00215F74"/>
    <w:rsid w:val="00215FDF"/>
    <w:rsid w:val="00216097"/>
    <w:rsid w:val="002160B0"/>
    <w:rsid w:val="00216161"/>
    <w:rsid w:val="00216357"/>
    <w:rsid w:val="0021647D"/>
    <w:rsid w:val="002164EA"/>
    <w:rsid w:val="0021651D"/>
    <w:rsid w:val="002165A5"/>
    <w:rsid w:val="002166C8"/>
    <w:rsid w:val="0021678B"/>
    <w:rsid w:val="002168D7"/>
    <w:rsid w:val="00216C75"/>
    <w:rsid w:val="00216C89"/>
    <w:rsid w:val="00216D94"/>
    <w:rsid w:val="00216E81"/>
    <w:rsid w:val="002170E0"/>
    <w:rsid w:val="00217148"/>
    <w:rsid w:val="0021718F"/>
    <w:rsid w:val="002171B6"/>
    <w:rsid w:val="00217225"/>
    <w:rsid w:val="00217262"/>
    <w:rsid w:val="002174D7"/>
    <w:rsid w:val="002175BD"/>
    <w:rsid w:val="00217646"/>
    <w:rsid w:val="0021764D"/>
    <w:rsid w:val="0021768E"/>
    <w:rsid w:val="0021773E"/>
    <w:rsid w:val="00217BB1"/>
    <w:rsid w:val="00217C26"/>
    <w:rsid w:val="00217D03"/>
    <w:rsid w:val="00217E81"/>
    <w:rsid w:val="00217F83"/>
    <w:rsid w:val="00217FE7"/>
    <w:rsid w:val="002200B6"/>
    <w:rsid w:val="0022014E"/>
    <w:rsid w:val="002202DE"/>
    <w:rsid w:val="002204A8"/>
    <w:rsid w:val="00220575"/>
    <w:rsid w:val="002205A4"/>
    <w:rsid w:val="00220607"/>
    <w:rsid w:val="0022078D"/>
    <w:rsid w:val="00220A37"/>
    <w:rsid w:val="00220B83"/>
    <w:rsid w:val="00220BC4"/>
    <w:rsid w:val="00220CC4"/>
    <w:rsid w:val="00220D29"/>
    <w:rsid w:val="002210AF"/>
    <w:rsid w:val="002210B8"/>
    <w:rsid w:val="002212DA"/>
    <w:rsid w:val="0022134E"/>
    <w:rsid w:val="002215D4"/>
    <w:rsid w:val="002215F7"/>
    <w:rsid w:val="00221765"/>
    <w:rsid w:val="0022176D"/>
    <w:rsid w:val="0022180E"/>
    <w:rsid w:val="002218A0"/>
    <w:rsid w:val="00221A08"/>
    <w:rsid w:val="00221B6D"/>
    <w:rsid w:val="00221BFD"/>
    <w:rsid w:val="00221E04"/>
    <w:rsid w:val="002220FD"/>
    <w:rsid w:val="00222136"/>
    <w:rsid w:val="00222384"/>
    <w:rsid w:val="002224FA"/>
    <w:rsid w:val="00222531"/>
    <w:rsid w:val="00222582"/>
    <w:rsid w:val="0022258C"/>
    <w:rsid w:val="002226EB"/>
    <w:rsid w:val="00222798"/>
    <w:rsid w:val="0022283D"/>
    <w:rsid w:val="002228E6"/>
    <w:rsid w:val="00222B64"/>
    <w:rsid w:val="00222C45"/>
    <w:rsid w:val="00222CE1"/>
    <w:rsid w:val="002233F4"/>
    <w:rsid w:val="002235F2"/>
    <w:rsid w:val="00223758"/>
    <w:rsid w:val="0022378C"/>
    <w:rsid w:val="00223841"/>
    <w:rsid w:val="0022395D"/>
    <w:rsid w:val="002239F2"/>
    <w:rsid w:val="00223D1C"/>
    <w:rsid w:val="00223D5C"/>
    <w:rsid w:val="00223D92"/>
    <w:rsid w:val="00223E7F"/>
    <w:rsid w:val="00223F45"/>
    <w:rsid w:val="00223F49"/>
    <w:rsid w:val="002240FD"/>
    <w:rsid w:val="00224114"/>
    <w:rsid w:val="00224164"/>
    <w:rsid w:val="00224180"/>
    <w:rsid w:val="002241AB"/>
    <w:rsid w:val="00224242"/>
    <w:rsid w:val="002243CC"/>
    <w:rsid w:val="00224589"/>
    <w:rsid w:val="002245A8"/>
    <w:rsid w:val="00224647"/>
    <w:rsid w:val="00224657"/>
    <w:rsid w:val="002246A7"/>
    <w:rsid w:val="002249C9"/>
    <w:rsid w:val="00224AB0"/>
    <w:rsid w:val="00224B77"/>
    <w:rsid w:val="00224BA5"/>
    <w:rsid w:val="00224D3C"/>
    <w:rsid w:val="00224E00"/>
    <w:rsid w:val="00224E95"/>
    <w:rsid w:val="0022507F"/>
    <w:rsid w:val="00225084"/>
    <w:rsid w:val="0022530A"/>
    <w:rsid w:val="0022538C"/>
    <w:rsid w:val="00225447"/>
    <w:rsid w:val="0022554E"/>
    <w:rsid w:val="002255C5"/>
    <w:rsid w:val="00225858"/>
    <w:rsid w:val="002258BE"/>
    <w:rsid w:val="002258CB"/>
    <w:rsid w:val="0022597F"/>
    <w:rsid w:val="00225A57"/>
    <w:rsid w:val="00225CB2"/>
    <w:rsid w:val="00225DA5"/>
    <w:rsid w:val="00225DF1"/>
    <w:rsid w:val="00225E3E"/>
    <w:rsid w:val="00225EC1"/>
    <w:rsid w:val="00225F37"/>
    <w:rsid w:val="002260A5"/>
    <w:rsid w:val="00226464"/>
    <w:rsid w:val="00226529"/>
    <w:rsid w:val="002265DF"/>
    <w:rsid w:val="0022675C"/>
    <w:rsid w:val="002267A5"/>
    <w:rsid w:val="002268C0"/>
    <w:rsid w:val="0022697A"/>
    <w:rsid w:val="002269C7"/>
    <w:rsid w:val="00226A15"/>
    <w:rsid w:val="00226C7E"/>
    <w:rsid w:val="00226DAB"/>
    <w:rsid w:val="00226DE5"/>
    <w:rsid w:val="00226DF3"/>
    <w:rsid w:val="0022717E"/>
    <w:rsid w:val="002275EF"/>
    <w:rsid w:val="002276B7"/>
    <w:rsid w:val="002278E4"/>
    <w:rsid w:val="00227900"/>
    <w:rsid w:val="002279B0"/>
    <w:rsid w:val="00227A43"/>
    <w:rsid w:val="00227B47"/>
    <w:rsid w:val="002300CF"/>
    <w:rsid w:val="00230119"/>
    <w:rsid w:val="002304F9"/>
    <w:rsid w:val="00230658"/>
    <w:rsid w:val="00230671"/>
    <w:rsid w:val="002308C1"/>
    <w:rsid w:val="002308D4"/>
    <w:rsid w:val="002309EB"/>
    <w:rsid w:val="00230B0D"/>
    <w:rsid w:val="00230CDF"/>
    <w:rsid w:val="00230D2E"/>
    <w:rsid w:val="00230D87"/>
    <w:rsid w:val="00230E75"/>
    <w:rsid w:val="00231032"/>
    <w:rsid w:val="00231235"/>
    <w:rsid w:val="00231246"/>
    <w:rsid w:val="00231324"/>
    <w:rsid w:val="002314DF"/>
    <w:rsid w:val="00231630"/>
    <w:rsid w:val="002317EE"/>
    <w:rsid w:val="00231A15"/>
    <w:rsid w:val="00231A63"/>
    <w:rsid w:val="00231B72"/>
    <w:rsid w:val="00231D9B"/>
    <w:rsid w:val="00231DCE"/>
    <w:rsid w:val="00231E7D"/>
    <w:rsid w:val="00231EC7"/>
    <w:rsid w:val="002320C1"/>
    <w:rsid w:val="00232271"/>
    <w:rsid w:val="002322EB"/>
    <w:rsid w:val="00232376"/>
    <w:rsid w:val="002323B2"/>
    <w:rsid w:val="00232522"/>
    <w:rsid w:val="00232737"/>
    <w:rsid w:val="0023274E"/>
    <w:rsid w:val="002329C1"/>
    <w:rsid w:val="00232A0B"/>
    <w:rsid w:val="00232B64"/>
    <w:rsid w:val="00232E5D"/>
    <w:rsid w:val="00232E92"/>
    <w:rsid w:val="00233346"/>
    <w:rsid w:val="0023340F"/>
    <w:rsid w:val="002335D4"/>
    <w:rsid w:val="0023361F"/>
    <w:rsid w:val="002336D7"/>
    <w:rsid w:val="0023377A"/>
    <w:rsid w:val="002337E6"/>
    <w:rsid w:val="002338C2"/>
    <w:rsid w:val="002339CD"/>
    <w:rsid w:val="00233B23"/>
    <w:rsid w:val="00233BD0"/>
    <w:rsid w:val="00233C0E"/>
    <w:rsid w:val="00233D0D"/>
    <w:rsid w:val="002341EF"/>
    <w:rsid w:val="00234347"/>
    <w:rsid w:val="002343DD"/>
    <w:rsid w:val="00234493"/>
    <w:rsid w:val="002344B6"/>
    <w:rsid w:val="002344FD"/>
    <w:rsid w:val="00234586"/>
    <w:rsid w:val="0023474B"/>
    <w:rsid w:val="002348D5"/>
    <w:rsid w:val="00234A83"/>
    <w:rsid w:val="00234B8D"/>
    <w:rsid w:val="00234B96"/>
    <w:rsid w:val="00234C53"/>
    <w:rsid w:val="00234C79"/>
    <w:rsid w:val="00234D21"/>
    <w:rsid w:val="00234DF0"/>
    <w:rsid w:val="00234E00"/>
    <w:rsid w:val="00234E20"/>
    <w:rsid w:val="00234E66"/>
    <w:rsid w:val="00234E82"/>
    <w:rsid w:val="00234F17"/>
    <w:rsid w:val="00235187"/>
    <w:rsid w:val="0023518C"/>
    <w:rsid w:val="0023521C"/>
    <w:rsid w:val="00235265"/>
    <w:rsid w:val="002352F4"/>
    <w:rsid w:val="002353D9"/>
    <w:rsid w:val="00235479"/>
    <w:rsid w:val="002354E5"/>
    <w:rsid w:val="0023555F"/>
    <w:rsid w:val="00235835"/>
    <w:rsid w:val="00235933"/>
    <w:rsid w:val="002359B4"/>
    <w:rsid w:val="002359CE"/>
    <w:rsid w:val="00235A44"/>
    <w:rsid w:val="00235ABE"/>
    <w:rsid w:val="00235C75"/>
    <w:rsid w:val="00235E71"/>
    <w:rsid w:val="00235E9B"/>
    <w:rsid w:val="00235F5E"/>
    <w:rsid w:val="00235F75"/>
    <w:rsid w:val="0023604C"/>
    <w:rsid w:val="002360F2"/>
    <w:rsid w:val="0023613F"/>
    <w:rsid w:val="0023614E"/>
    <w:rsid w:val="0023625A"/>
    <w:rsid w:val="0023637F"/>
    <w:rsid w:val="00236644"/>
    <w:rsid w:val="002367AF"/>
    <w:rsid w:val="002368D4"/>
    <w:rsid w:val="002369B0"/>
    <w:rsid w:val="00236B03"/>
    <w:rsid w:val="00236B5A"/>
    <w:rsid w:val="00236DBD"/>
    <w:rsid w:val="00236E69"/>
    <w:rsid w:val="00236EC0"/>
    <w:rsid w:val="00236EC1"/>
    <w:rsid w:val="00236F69"/>
    <w:rsid w:val="0023713F"/>
    <w:rsid w:val="00237158"/>
    <w:rsid w:val="002371AC"/>
    <w:rsid w:val="002372BA"/>
    <w:rsid w:val="002372F4"/>
    <w:rsid w:val="002372FD"/>
    <w:rsid w:val="002373A8"/>
    <w:rsid w:val="00237403"/>
    <w:rsid w:val="0023758D"/>
    <w:rsid w:val="0023770D"/>
    <w:rsid w:val="0023780A"/>
    <w:rsid w:val="00237A9E"/>
    <w:rsid w:val="00237ADB"/>
    <w:rsid w:val="00237C75"/>
    <w:rsid w:val="00237CEC"/>
    <w:rsid w:val="00237E76"/>
    <w:rsid w:val="00237FEB"/>
    <w:rsid w:val="00240092"/>
    <w:rsid w:val="0024009D"/>
    <w:rsid w:val="002400CF"/>
    <w:rsid w:val="00240158"/>
    <w:rsid w:val="0024018D"/>
    <w:rsid w:val="0024036F"/>
    <w:rsid w:val="0024044B"/>
    <w:rsid w:val="0024068D"/>
    <w:rsid w:val="002407EA"/>
    <w:rsid w:val="00240884"/>
    <w:rsid w:val="00240896"/>
    <w:rsid w:val="002408BB"/>
    <w:rsid w:val="002409A7"/>
    <w:rsid w:val="00240AFC"/>
    <w:rsid w:val="00240C5B"/>
    <w:rsid w:val="00240DE3"/>
    <w:rsid w:val="00240E48"/>
    <w:rsid w:val="00240F99"/>
    <w:rsid w:val="00240FE5"/>
    <w:rsid w:val="0024107C"/>
    <w:rsid w:val="00241088"/>
    <w:rsid w:val="00241101"/>
    <w:rsid w:val="00241205"/>
    <w:rsid w:val="00241275"/>
    <w:rsid w:val="00241448"/>
    <w:rsid w:val="0024151E"/>
    <w:rsid w:val="00241779"/>
    <w:rsid w:val="00241808"/>
    <w:rsid w:val="002419ED"/>
    <w:rsid w:val="00241A49"/>
    <w:rsid w:val="00241A89"/>
    <w:rsid w:val="00241B0F"/>
    <w:rsid w:val="00241B26"/>
    <w:rsid w:val="00241B38"/>
    <w:rsid w:val="00241BD4"/>
    <w:rsid w:val="00241CB3"/>
    <w:rsid w:val="00241D16"/>
    <w:rsid w:val="00241D92"/>
    <w:rsid w:val="00241F9D"/>
    <w:rsid w:val="002421D2"/>
    <w:rsid w:val="002422D7"/>
    <w:rsid w:val="0024231F"/>
    <w:rsid w:val="00242441"/>
    <w:rsid w:val="0024250B"/>
    <w:rsid w:val="002425FA"/>
    <w:rsid w:val="002426E9"/>
    <w:rsid w:val="00242753"/>
    <w:rsid w:val="002427FE"/>
    <w:rsid w:val="00242874"/>
    <w:rsid w:val="002428DF"/>
    <w:rsid w:val="0024297B"/>
    <w:rsid w:val="00242A13"/>
    <w:rsid w:val="00242AE4"/>
    <w:rsid w:val="00242C1F"/>
    <w:rsid w:val="00242F76"/>
    <w:rsid w:val="00242FD9"/>
    <w:rsid w:val="00243007"/>
    <w:rsid w:val="002430AE"/>
    <w:rsid w:val="00243113"/>
    <w:rsid w:val="0024332D"/>
    <w:rsid w:val="0024335B"/>
    <w:rsid w:val="002433DB"/>
    <w:rsid w:val="00243455"/>
    <w:rsid w:val="0024359E"/>
    <w:rsid w:val="00243B9B"/>
    <w:rsid w:val="00243BBD"/>
    <w:rsid w:val="00243C0B"/>
    <w:rsid w:val="00243DCF"/>
    <w:rsid w:val="00243FA7"/>
    <w:rsid w:val="002440BD"/>
    <w:rsid w:val="00244258"/>
    <w:rsid w:val="00244275"/>
    <w:rsid w:val="00244493"/>
    <w:rsid w:val="002446A3"/>
    <w:rsid w:val="00244704"/>
    <w:rsid w:val="00244881"/>
    <w:rsid w:val="00244899"/>
    <w:rsid w:val="00244B8C"/>
    <w:rsid w:val="00244C42"/>
    <w:rsid w:val="00244D07"/>
    <w:rsid w:val="00244D58"/>
    <w:rsid w:val="00244EA1"/>
    <w:rsid w:val="00245014"/>
    <w:rsid w:val="0024506E"/>
    <w:rsid w:val="002450A4"/>
    <w:rsid w:val="00245115"/>
    <w:rsid w:val="002452F6"/>
    <w:rsid w:val="00245351"/>
    <w:rsid w:val="0024550F"/>
    <w:rsid w:val="00245580"/>
    <w:rsid w:val="0024577A"/>
    <w:rsid w:val="00245ABF"/>
    <w:rsid w:val="00245CF9"/>
    <w:rsid w:val="00245D38"/>
    <w:rsid w:val="00245DE8"/>
    <w:rsid w:val="00245DF4"/>
    <w:rsid w:val="00245F3C"/>
    <w:rsid w:val="002460C9"/>
    <w:rsid w:val="00246293"/>
    <w:rsid w:val="00246399"/>
    <w:rsid w:val="0024639B"/>
    <w:rsid w:val="002463FD"/>
    <w:rsid w:val="0024641E"/>
    <w:rsid w:val="00246439"/>
    <w:rsid w:val="002464FD"/>
    <w:rsid w:val="00246514"/>
    <w:rsid w:val="00246590"/>
    <w:rsid w:val="002465FB"/>
    <w:rsid w:val="0024666E"/>
    <w:rsid w:val="0024672A"/>
    <w:rsid w:val="002468C1"/>
    <w:rsid w:val="002469DC"/>
    <w:rsid w:val="00246C98"/>
    <w:rsid w:val="00246CDF"/>
    <w:rsid w:val="00246E74"/>
    <w:rsid w:val="00246FA2"/>
    <w:rsid w:val="00246FC6"/>
    <w:rsid w:val="00247059"/>
    <w:rsid w:val="00247335"/>
    <w:rsid w:val="002473FF"/>
    <w:rsid w:val="0024742F"/>
    <w:rsid w:val="002474ED"/>
    <w:rsid w:val="00247594"/>
    <w:rsid w:val="00247651"/>
    <w:rsid w:val="00247ACF"/>
    <w:rsid w:val="00247AD1"/>
    <w:rsid w:val="00247B96"/>
    <w:rsid w:val="00247BC0"/>
    <w:rsid w:val="00247C0F"/>
    <w:rsid w:val="00247C29"/>
    <w:rsid w:val="00247C75"/>
    <w:rsid w:val="00247DC2"/>
    <w:rsid w:val="00247E27"/>
    <w:rsid w:val="00247FDB"/>
    <w:rsid w:val="00247FE4"/>
    <w:rsid w:val="0025016C"/>
    <w:rsid w:val="00250255"/>
    <w:rsid w:val="002502C5"/>
    <w:rsid w:val="002502E5"/>
    <w:rsid w:val="002502F1"/>
    <w:rsid w:val="002503EE"/>
    <w:rsid w:val="002507CC"/>
    <w:rsid w:val="00250850"/>
    <w:rsid w:val="0025089F"/>
    <w:rsid w:val="00250B53"/>
    <w:rsid w:val="00250CBE"/>
    <w:rsid w:val="00250DEC"/>
    <w:rsid w:val="00250EE0"/>
    <w:rsid w:val="00250EFF"/>
    <w:rsid w:val="00250FE5"/>
    <w:rsid w:val="00251085"/>
    <w:rsid w:val="00251137"/>
    <w:rsid w:val="0025137C"/>
    <w:rsid w:val="00251472"/>
    <w:rsid w:val="002515A3"/>
    <w:rsid w:val="002517F3"/>
    <w:rsid w:val="002519BC"/>
    <w:rsid w:val="002519CE"/>
    <w:rsid w:val="00251B49"/>
    <w:rsid w:val="00251B92"/>
    <w:rsid w:val="00251BA5"/>
    <w:rsid w:val="00251CDD"/>
    <w:rsid w:val="00251FB7"/>
    <w:rsid w:val="0025203D"/>
    <w:rsid w:val="00252075"/>
    <w:rsid w:val="00252166"/>
    <w:rsid w:val="0025217C"/>
    <w:rsid w:val="002521A7"/>
    <w:rsid w:val="0025231C"/>
    <w:rsid w:val="00252326"/>
    <w:rsid w:val="00252464"/>
    <w:rsid w:val="002524CB"/>
    <w:rsid w:val="002524CD"/>
    <w:rsid w:val="0025266E"/>
    <w:rsid w:val="002526C6"/>
    <w:rsid w:val="002526C8"/>
    <w:rsid w:val="002526DA"/>
    <w:rsid w:val="0025277F"/>
    <w:rsid w:val="00252A61"/>
    <w:rsid w:val="00252B42"/>
    <w:rsid w:val="00252B52"/>
    <w:rsid w:val="00252BDA"/>
    <w:rsid w:val="00252CB6"/>
    <w:rsid w:val="00252D22"/>
    <w:rsid w:val="00252D7B"/>
    <w:rsid w:val="00252D89"/>
    <w:rsid w:val="0025304A"/>
    <w:rsid w:val="0025304D"/>
    <w:rsid w:val="00253271"/>
    <w:rsid w:val="00253287"/>
    <w:rsid w:val="002533B8"/>
    <w:rsid w:val="00253475"/>
    <w:rsid w:val="0025349B"/>
    <w:rsid w:val="00253551"/>
    <w:rsid w:val="002535D9"/>
    <w:rsid w:val="002535E6"/>
    <w:rsid w:val="002537FE"/>
    <w:rsid w:val="00253822"/>
    <w:rsid w:val="002538B1"/>
    <w:rsid w:val="00253906"/>
    <w:rsid w:val="00253DFE"/>
    <w:rsid w:val="00254020"/>
    <w:rsid w:val="00254186"/>
    <w:rsid w:val="0025451A"/>
    <w:rsid w:val="002545C7"/>
    <w:rsid w:val="00254624"/>
    <w:rsid w:val="002548AB"/>
    <w:rsid w:val="0025491F"/>
    <w:rsid w:val="0025495B"/>
    <w:rsid w:val="00254C86"/>
    <w:rsid w:val="00254CE4"/>
    <w:rsid w:val="00254D92"/>
    <w:rsid w:val="00254DC0"/>
    <w:rsid w:val="00254DF0"/>
    <w:rsid w:val="00254E31"/>
    <w:rsid w:val="00254E61"/>
    <w:rsid w:val="00254EC2"/>
    <w:rsid w:val="00254EFF"/>
    <w:rsid w:val="00254F4B"/>
    <w:rsid w:val="0025507B"/>
    <w:rsid w:val="002550AD"/>
    <w:rsid w:val="00255442"/>
    <w:rsid w:val="002554D9"/>
    <w:rsid w:val="00255516"/>
    <w:rsid w:val="00255552"/>
    <w:rsid w:val="002555E6"/>
    <w:rsid w:val="00255626"/>
    <w:rsid w:val="0025576D"/>
    <w:rsid w:val="002558C3"/>
    <w:rsid w:val="0025593B"/>
    <w:rsid w:val="00255A31"/>
    <w:rsid w:val="00255B43"/>
    <w:rsid w:val="00255BB3"/>
    <w:rsid w:val="00255D1C"/>
    <w:rsid w:val="00255DB7"/>
    <w:rsid w:val="00255DCF"/>
    <w:rsid w:val="00255EC0"/>
    <w:rsid w:val="00255F6F"/>
    <w:rsid w:val="002560A4"/>
    <w:rsid w:val="00256172"/>
    <w:rsid w:val="002561BB"/>
    <w:rsid w:val="0025652A"/>
    <w:rsid w:val="0025666D"/>
    <w:rsid w:val="002566DA"/>
    <w:rsid w:val="0025678C"/>
    <w:rsid w:val="002567C6"/>
    <w:rsid w:val="0025691E"/>
    <w:rsid w:val="00256944"/>
    <w:rsid w:val="00256ACE"/>
    <w:rsid w:val="00256BEC"/>
    <w:rsid w:val="00256CB7"/>
    <w:rsid w:val="00256CC3"/>
    <w:rsid w:val="00256E05"/>
    <w:rsid w:val="00256E08"/>
    <w:rsid w:val="00256EBB"/>
    <w:rsid w:val="00256F3E"/>
    <w:rsid w:val="00256F7B"/>
    <w:rsid w:val="00256FE2"/>
    <w:rsid w:val="00257054"/>
    <w:rsid w:val="0025710E"/>
    <w:rsid w:val="00257125"/>
    <w:rsid w:val="0025724F"/>
    <w:rsid w:val="002573D5"/>
    <w:rsid w:val="0025746D"/>
    <w:rsid w:val="0025750A"/>
    <w:rsid w:val="0025762F"/>
    <w:rsid w:val="00257645"/>
    <w:rsid w:val="00257691"/>
    <w:rsid w:val="002576F7"/>
    <w:rsid w:val="00257751"/>
    <w:rsid w:val="00257886"/>
    <w:rsid w:val="0025797B"/>
    <w:rsid w:val="00257AFD"/>
    <w:rsid w:val="00257B9B"/>
    <w:rsid w:val="00257D2C"/>
    <w:rsid w:val="00257D65"/>
    <w:rsid w:val="00257E8C"/>
    <w:rsid w:val="0026004C"/>
    <w:rsid w:val="00260076"/>
    <w:rsid w:val="002600A6"/>
    <w:rsid w:val="002600BC"/>
    <w:rsid w:val="00260185"/>
    <w:rsid w:val="0026032A"/>
    <w:rsid w:val="002605DB"/>
    <w:rsid w:val="00260697"/>
    <w:rsid w:val="0026071B"/>
    <w:rsid w:val="002608DB"/>
    <w:rsid w:val="00260A86"/>
    <w:rsid w:val="00260BA8"/>
    <w:rsid w:val="00260C1B"/>
    <w:rsid w:val="00260CC6"/>
    <w:rsid w:val="00260D8A"/>
    <w:rsid w:val="00260E6A"/>
    <w:rsid w:val="00261115"/>
    <w:rsid w:val="00261125"/>
    <w:rsid w:val="002612C0"/>
    <w:rsid w:val="002615D6"/>
    <w:rsid w:val="002615EC"/>
    <w:rsid w:val="00261656"/>
    <w:rsid w:val="002617CE"/>
    <w:rsid w:val="00261834"/>
    <w:rsid w:val="00261871"/>
    <w:rsid w:val="00261B73"/>
    <w:rsid w:val="00261B7C"/>
    <w:rsid w:val="00261C53"/>
    <w:rsid w:val="00261D1B"/>
    <w:rsid w:val="00261D1E"/>
    <w:rsid w:val="00261FCA"/>
    <w:rsid w:val="002621C7"/>
    <w:rsid w:val="002621D1"/>
    <w:rsid w:val="00262290"/>
    <w:rsid w:val="002622F6"/>
    <w:rsid w:val="002625CD"/>
    <w:rsid w:val="0026262B"/>
    <w:rsid w:val="00262885"/>
    <w:rsid w:val="002628E3"/>
    <w:rsid w:val="00262BFF"/>
    <w:rsid w:val="00262D97"/>
    <w:rsid w:val="00262DD0"/>
    <w:rsid w:val="002630BB"/>
    <w:rsid w:val="002631C3"/>
    <w:rsid w:val="0026320F"/>
    <w:rsid w:val="00263239"/>
    <w:rsid w:val="002632AE"/>
    <w:rsid w:val="0026330C"/>
    <w:rsid w:val="00263315"/>
    <w:rsid w:val="00263389"/>
    <w:rsid w:val="00263404"/>
    <w:rsid w:val="002636F1"/>
    <w:rsid w:val="00263794"/>
    <w:rsid w:val="002637F9"/>
    <w:rsid w:val="00263828"/>
    <w:rsid w:val="00263A19"/>
    <w:rsid w:val="00263AEB"/>
    <w:rsid w:val="00263C7F"/>
    <w:rsid w:val="00263F5A"/>
    <w:rsid w:val="00263FB9"/>
    <w:rsid w:val="0026409D"/>
    <w:rsid w:val="00264121"/>
    <w:rsid w:val="0026417B"/>
    <w:rsid w:val="002641CD"/>
    <w:rsid w:val="00264204"/>
    <w:rsid w:val="002642DD"/>
    <w:rsid w:val="002642E6"/>
    <w:rsid w:val="00264540"/>
    <w:rsid w:val="002646EC"/>
    <w:rsid w:val="0026473B"/>
    <w:rsid w:val="00264814"/>
    <w:rsid w:val="0026489C"/>
    <w:rsid w:val="002649EE"/>
    <w:rsid w:val="00264B67"/>
    <w:rsid w:val="00264C60"/>
    <w:rsid w:val="00264C7F"/>
    <w:rsid w:val="00264C8C"/>
    <w:rsid w:val="00264CD2"/>
    <w:rsid w:val="00264E29"/>
    <w:rsid w:val="00264EC2"/>
    <w:rsid w:val="00264FC1"/>
    <w:rsid w:val="00265047"/>
    <w:rsid w:val="0026514F"/>
    <w:rsid w:val="00265168"/>
    <w:rsid w:val="002651C9"/>
    <w:rsid w:val="002652E2"/>
    <w:rsid w:val="002653B4"/>
    <w:rsid w:val="002653D0"/>
    <w:rsid w:val="002654A0"/>
    <w:rsid w:val="002654DA"/>
    <w:rsid w:val="00265506"/>
    <w:rsid w:val="002655D3"/>
    <w:rsid w:val="00265712"/>
    <w:rsid w:val="00265779"/>
    <w:rsid w:val="0026582B"/>
    <w:rsid w:val="00265999"/>
    <w:rsid w:val="00265D04"/>
    <w:rsid w:val="00265F34"/>
    <w:rsid w:val="00265F6E"/>
    <w:rsid w:val="0026608F"/>
    <w:rsid w:val="0026610E"/>
    <w:rsid w:val="00266147"/>
    <w:rsid w:val="002661EE"/>
    <w:rsid w:val="00266240"/>
    <w:rsid w:val="00266283"/>
    <w:rsid w:val="002663C2"/>
    <w:rsid w:val="002663FD"/>
    <w:rsid w:val="00266593"/>
    <w:rsid w:val="002666EA"/>
    <w:rsid w:val="0026679E"/>
    <w:rsid w:val="002667E6"/>
    <w:rsid w:val="002667EA"/>
    <w:rsid w:val="002668C5"/>
    <w:rsid w:val="00266914"/>
    <w:rsid w:val="002669D3"/>
    <w:rsid w:val="002669FC"/>
    <w:rsid w:val="00266C24"/>
    <w:rsid w:val="00266E1A"/>
    <w:rsid w:val="00266F98"/>
    <w:rsid w:val="0026735F"/>
    <w:rsid w:val="002674CE"/>
    <w:rsid w:val="0026764C"/>
    <w:rsid w:val="0026769B"/>
    <w:rsid w:val="0026776C"/>
    <w:rsid w:val="002677A7"/>
    <w:rsid w:val="00267AF7"/>
    <w:rsid w:val="00267DA4"/>
    <w:rsid w:val="00267DDF"/>
    <w:rsid w:val="00267F58"/>
    <w:rsid w:val="00267F61"/>
    <w:rsid w:val="002700A7"/>
    <w:rsid w:val="0027029D"/>
    <w:rsid w:val="002702AE"/>
    <w:rsid w:val="002704D8"/>
    <w:rsid w:val="002704FC"/>
    <w:rsid w:val="00270658"/>
    <w:rsid w:val="002707BA"/>
    <w:rsid w:val="00270816"/>
    <w:rsid w:val="00270931"/>
    <w:rsid w:val="00270963"/>
    <w:rsid w:val="00270A0C"/>
    <w:rsid w:val="00270AF1"/>
    <w:rsid w:val="00270B53"/>
    <w:rsid w:val="00270CA9"/>
    <w:rsid w:val="00270DA3"/>
    <w:rsid w:val="00271068"/>
    <w:rsid w:val="002710E6"/>
    <w:rsid w:val="00271401"/>
    <w:rsid w:val="0027185D"/>
    <w:rsid w:val="002719E9"/>
    <w:rsid w:val="00271AC2"/>
    <w:rsid w:val="00271C51"/>
    <w:rsid w:val="00271D2D"/>
    <w:rsid w:val="00271D59"/>
    <w:rsid w:val="00271E9A"/>
    <w:rsid w:val="00271F13"/>
    <w:rsid w:val="00271FAC"/>
    <w:rsid w:val="002721D4"/>
    <w:rsid w:val="0027227C"/>
    <w:rsid w:val="00272364"/>
    <w:rsid w:val="002723F6"/>
    <w:rsid w:val="00272506"/>
    <w:rsid w:val="002726E7"/>
    <w:rsid w:val="002726FA"/>
    <w:rsid w:val="0027281D"/>
    <w:rsid w:val="00272973"/>
    <w:rsid w:val="00272987"/>
    <w:rsid w:val="00272998"/>
    <w:rsid w:val="00272C5A"/>
    <w:rsid w:val="00272EDE"/>
    <w:rsid w:val="00272F84"/>
    <w:rsid w:val="00273000"/>
    <w:rsid w:val="0027320C"/>
    <w:rsid w:val="00273277"/>
    <w:rsid w:val="002733CE"/>
    <w:rsid w:val="002736FA"/>
    <w:rsid w:val="00273751"/>
    <w:rsid w:val="0027383B"/>
    <w:rsid w:val="00273852"/>
    <w:rsid w:val="002738CB"/>
    <w:rsid w:val="00273955"/>
    <w:rsid w:val="00273BDE"/>
    <w:rsid w:val="00273C48"/>
    <w:rsid w:val="00273C96"/>
    <w:rsid w:val="00273C9A"/>
    <w:rsid w:val="00273DEE"/>
    <w:rsid w:val="00273DFE"/>
    <w:rsid w:val="00273EA8"/>
    <w:rsid w:val="00273FEF"/>
    <w:rsid w:val="0027403D"/>
    <w:rsid w:val="002740A3"/>
    <w:rsid w:val="002740C5"/>
    <w:rsid w:val="0027415A"/>
    <w:rsid w:val="00274388"/>
    <w:rsid w:val="0027455C"/>
    <w:rsid w:val="002746A7"/>
    <w:rsid w:val="002747D1"/>
    <w:rsid w:val="002747DD"/>
    <w:rsid w:val="0027481E"/>
    <w:rsid w:val="002749FE"/>
    <w:rsid w:val="00274A3C"/>
    <w:rsid w:val="00274B26"/>
    <w:rsid w:val="00274CFD"/>
    <w:rsid w:val="00274E96"/>
    <w:rsid w:val="00275021"/>
    <w:rsid w:val="00275098"/>
    <w:rsid w:val="00275134"/>
    <w:rsid w:val="00275151"/>
    <w:rsid w:val="0027517C"/>
    <w:rsid w:val="00275233"/>
    <w:rsid w:val="002752CE"/>
    <w:rsid w:val="002753A1"/>
    <w:rsid w:val="002754BE"/>
    <w:rsid w:val="002756B1"/>
    <w:rsid w:val="0027571A"/>
    <w:rsid w:val="002758D3"/>
    <w:rsid w:val="002758E5"/>
    <w:rsid w:val="002759EF"/>
    <w:rsid w:val="00275C2A"/>
    <w:rsid w:val="00275C64"/>
    <w:rsid w:val="00275EBB"/>
    <w:rsid w:val="00275F11"/>
    <w:rsid w:val="00275FFD"/>
    <w:rsid w:val="0027605E"/>
    <w:rsid w:val="002760F1"/>
    <w:rsid w:val="00276218"/>
    <w:rsid w:val="00276270"/>
    <w:rsid w:val="0027649A"/>
    <w:rsid w:val="002764BF"/>
    <w:rsid w:val="00276518"/>
    <w:rsid w:val="0027656B"/>
    <w:rsid w:val="002766CE"/>
    <w:rsid w:val="00276813"/>
    <w:rsid w:val="002769A6"/>
    <w:rsid w:val="00276BCB"/>
    <w:rsid w:val="00276D38"/>
    <w:rsid w:val="00276E26"/>
    <w:rsid w:val="00276E54"/>
    <w:rsid w:val="00276F96"/>
    <w:rsid w:val="0027700A"/>
    <w:rsid w:val="00277158"/>
    <w:rsid w:val="002771E8"/>
    <w:rsid w:val="00277201"/>
    <w:rsid w:val="00277384"/>
    <w:rsid w:val="002773BC"/>
    <w:rsid w:val="0027746D"/>
    <w:rsid w:val="00277479"/>
    <w:rsid w:val="002774C8"/>
    <w:rsid w:val="002774F2"/>
    <w:rsid w:val="00277533"/>
    <w:rsid w:val="002775A3"/>
    <w:rsid w:val="00277605"/>
    <w:rsid w:val="00277649"/>
    <w:rsid w:val="002776BB"/>
    <w:rsid w:val="002776BD"/>
    <w:rsid w:val="002776FB"/>
    <w:rsid w:val="002778C3"/>
    <w:rsid w:val="00277A6F"/>
    <w:rsid w:val="00277ABF"/>
    <w:rsid w:val="00277B45"/>
    <w:rsid w:val="00277B6A"/>
    <w:rsid w:val="00277BE1"/>
    <w:rsid w:val="00277F51"/>
    <w:rsid w:val="00277F9F"/>
    <w:rsid w:val="00280076"/>
    <w:rsid w:val="00280108"/>
    <w:rsid w:val="002801A8"/>
    <w:rsid w:val="002803F6"/>
    <w:rsid w:val="00280454"/>
    <w:rsid w:val="002804C1"/>
    <w:rsid w:val="00280692"/>
    <w:rsid w:val="0028076B"/>
    <w:rsid w:val="0028077F"/>
    <w:rsid w:val="002807C9"/>
    <w:rsid w:val="00280B1C"/>
    <w:rsid w:val="00280C32"/>
    <w:rsid w:val="00280CD8"/>
    <w:rsid w:val="00280F14"/>
    <w:rsid w:val="00280FEE"/>
    <w:rsid w:val="00281337"/>
    <w:rsid w:val="00281376"/>
    <w:rsid w:val="00281546"/>
    <w:rsid w:val="00281619"/>
    <w:rsid w:val="00281751"/>
    <w:rsid w:val="00281910"/>
    <w:rsid w:val="002819ED"/>
    <w:rsid w:val="00281A96"/>
    <w:rsid w:val="00281A9C"/>
    <w:rsid w:val="00281AA3"/>
    <w:rsid w:val="00281B53"/>
    <w:rsid w:val="00281D19"/>
    <w:rsid w:val="00281D9B"/>
    <w:rsid w:val="00281E2A"/>
    <w:rsid w:val="00281E57"/>
    <w:rsid w:val="00281F35"/>
    <w:rsid w:val="00281FA6"/>
    <w:rsid w:val="00282006"/>
    <w:rsid w:val="0028222B"/>
    <w:rsid w:val="002823E1"/>
    <w:rsid w:val="0028240D"/>
    <w:rsid w:val="0028269B"/>
    <w:rsid w:val="00282702"/>
    <w:rsid w:val="002827E8"/>
    <w:rsid w:val="002828CA"/>
    <w:rsid w:val="00282924"/>
    <w:rsid w:val="00282A56"/>
    <w:rsid w:val="00282AF4"/>
    <w:rsid w:val="00282B07"/>
    <w:rsid w:val="00282C9B"/>
    <w:rsid w:val="00282CA7"/>
    <w:rsid w:val="00282CC1"/>
    <w:rsid w:val="00282CD4"/>
    <w:rsid w:val="00282EB0"/>
    <w:rsid w:val="00283066"/>
    <w:rsid w:val="002831CA"/>
    <w:rsid w:val="0028324D"/>
    <w:rsid w:val="00283259"/>
    <w:rsid w:val="00283348"/>
    <w:rsid w:val="0028345A"/>
    <w:rsid w:val="002835CF"/>
    <w:rsid w:val="002835EC"/>
    <w:rsid w:val="00283641"/>
    <w:rsid w:val="00283708"/>
    <w:rsid w:val="0028377F"/>
    <w:rsid w:val="002837F3"/>
    <w:rsid w:val="0028388F"/>
    <w:rsid w:val="002838A0"/>
    <w:rsid w:val="00283B68"/>
    <w:rsid w:val="00283BF6"/>
    <w:rsid w:val="00283C4E"/>
    <w:rsid w:val="00283CB5"/>
    <w:rsid w:val="00283D51"/>
    <w:rsid w:val="00283D97"/>
    <w:rsid w:val="00283F1E"/>
    <w:rsid w:val="00283F6A"/>
    <w:rsid w:val="0028409C"/>
    <w:rsid w:val="002840B5"/>
    <w:rsid w:val="00284100"/>
    <w:rsid w:val="002841D0"/>
    <w:rsid w:val="0028432E"/>
    <w:rsid w:val="00284612"/>
    <w:rsid w:val="002846EA"/>
    <w:rsid w:val="00284730"/>
    <w:rsid w:val="00284771"/>
    <w:rsid w:val="00284E8E"/>
    <w:rsid w:val="00284F56"/>
    <w:rsid w:val="00284F6D"/>
    <w:rsid w:val="00284FA1"/>
    <w:rsid w:val="002851B6"/>
    <w:rsid w:val="002851E2"/>
    <w:rsid w:val="002852EF"/>
    <w:rsid w:val="002855F4"/>
    <w:rsid w:val="0028570B"/>
    <w:rsid w:val="0028590E"/>
    <w:rsid w:val="00285AE8"/>
    <w:rsid w:val="00285C4F"/>
    <w:rsid w:val="00285C6A"/>
    <w:rsid w:val="00285CA3"/>
    <w:rsid w:val="00285D57"/>
    <w:rsid w:val="00285E6A"/>
    <w:rsid w:val="00285EBF"/>
    <w:rsid w:val="002860C4"/>
    <w:rsid w:val="00286306"/>
    <w:rsid w:val="00286407"/>
    <w:rsid w:val="0028641B"/>
    <w:rsid w:val="00286540"/>
    <w:rsid w:val="002865F9"/>
    <w:rsid w:val="0028664C"/>
    <w:rsid w:val="002867A1"/>
    <w:rsid w:val="002867DE"/>
    <w:rsid w:val="00286C61"/>
    <w:rsid w:val="00286D36"/>
    <w:rsid w:val="00286E81"/>
    <w:rsid w:val="00287177"/>
    <w:rsid w:val="002872A8"/>
    <w:rsid w:val="002872DB"/>
    <w:rsid w:val="0028740E"/>
    <w:rsid w:val="00287419"/>
    <w:rsid w:val="0028748B"/>
    <w:rsid w:val="002874C2"/>
    <w:rsid w:val="002875DE"/>
    <w:rsid w:val="0028769A"/>
    <w:rsid w:val="002876BA"/>
    <w:rsid w:val="002876EA"/>
    <w:rsid w:val="002877AC"/>
    <w:rsid w:val="002877CC"/>
    <w:rsid w:val="00287AD9"/>
    <w:rsid w:val="00287BF5"/>
    <w:rsid w:val="00287D0F"/>
    <w:rsid w:val="00287D1A"/>
    <w:rsid w:val="00287D30"/>
    <w:rsid w:val="00287F79"/>
    <w:rsid w:val="00290071"/>
    <w:rsid w:val="00290194"/>
    <w:rsid w:val="00290331"/>
    <w:rsid w:val="002903F5"/>
    <w:rsid w:val="0029047F"/>
    <w:rsid w:val="002904F1"/>
    <w:rsid w:val="0029067A"/>
    <w:rsid w:val="002908DD"/>
    <w:rsid w:val="0029097B"/>
    <w:rsid w:val="002909B3"/>
    <w:rsid w:val="00290A44"/>
    <w:rsid w:val="00290A46"/>
    <w:rsid w:val="00290AE5"/>
    <w:rsid w:val="00290AFF"/>
    <w:rsid w:val="00290C02"/>
    <w:rsid w:val="00290D07"/>
    <w:rsid w:val="00290DE8"/>
    <w:rsid w:val="00290F18"/>
    <w:rsid w:val="00290F96"/>
    <w:rsid w:val="0029134C"/>
    <w:rsid w:val="0029140A"/>
    <w:rsid w:val="0029148A"/>
    <w:rsid w:val="00291565"/>
    <w:rsid w:val="00291581"/>
    <w:rsid w:val="002915BF"/>
    <w:rsid w:val="0029169F"/>
    <w:rsid w:val="002916DA"/>
    <w:rsid w:val="00291732"/>
    <w:rsid w:val="0029182D"/>
    <w:rsid w:val="002918ED"/>
    <w:rsid w:val="00291998"/>
    <w:rsid w:val="002919CA"/>
    <w:rsid w:val="00291A5F"/>
    <w:rsid w:val="00291B94"/>
    <w:rsid w:val="00291BEC"/>
    <w:rsid w:val="00291F61"/>
    <w:rsid w:val="00291FC6"/>
    <w:rsid w:val="00292378"/>
    <w:rsid w:val="002923BC"/>
    <w:rsid w:val="0029250A"/>
    <w:rsid w:val="00292564"/>
    <w:rsid w:val="00292A20"/>
    <w:rsid w:val="00292A3B"/>
    <w:rsid w:val="00292B38"/>
    <w:rsid w:val="00292CB1"/>
    <w:rsid w:val="00292E20"/>
    <w:rsid w:val="002931BA"/>
    <w:rsid w:val="00293205"/>
    <w:rsid w:val="0029334D"/>
    <w:rsid w:val="00293391"/>
    <w:rsid w:val="0029342F"/>
    <w:rsid w:val="00293489"/>
    <w:rsid w:val="002934A8"/>
    <w:rsid w:val="002934E5"/>
    <w:rsid w:val="002934FD"/>
    <w:rsid w:val="00293698"/>
    <w:rsid w:val="002936A0"/>
    <w:rsid w:val="002937D9"/>
    <w:rsid w:val="00293BE6"/>
    <w:rsid w:val="00293CA7"/>
    <w:rsid w:val="00293CCA"/>
    <w:rsid w:val="00293D73"/>
    <w:rsid w:val="00293DF4"/>
    <w:rsid w:val="00293EF0"/>
    <w:rsid w:val="00293FF4"/>
    <w:rsid w:val="002940DA"/>
    <w:rsid w:val="002941D8"/>
    <w:rsid w:val="002941E6"/>
    <w:rsid w:val="002942C1"/>
    <w:rsid w:val="0029432C"/>
    <w:rsid w:val="002945C8"/>
    <w:rsid w:val="002946CD"/>
    <w:rsid w:val="002946F2"/>
    <w:rsid w:val="002947C2"/>
    <w:rsid w:val="00294911"/>
    <w:rsid w:val="00294B04"/>
    <w:rsid w:val="00294B60"/>
    <w:rsid w:val="00294C1B"/>
    <w:rsid w:val="00294CA5"/>
    <w:rsid w:val="00294D4B"/>
    <w:rsid w:val="00294EF2"/>
    <w:rsid w:val="00294FB3"/>
    <w:rsid w:val="00294FE4"/>
    <w:rsid w:val="00295067"/>
    <w:rsid w:val="0029521D"/>
    <w:rsid w:val="002952D4"/>
    <w:rsid w:val="0029546B"/>
    <w:rsid w:val="0029559D"/>
    <w:rsid w:val="0029569E"/>
    <w:rsid w:val="00295847"/>
    <w:rsid w:val="002958A5"/>
    <w:rsid w:val="00295920"/>
    <w:rsid w:val="0029592A"/>
    <w:rsid w:val="00295955"/>
    <w:rsid w:val="002959AB"/>
    <w:rsid w:val="00295B8B"/>
    <w:rsid w:val="00295C07"/>
    <w:rsid w:val="00295D0C"/>
    <w:rsid w:val="00295D9C"/>
    <w:rsid w:val="00295E3B"/>
    <w:rsid w:val="00295ED8"/>
    <w:rsid w:val="00295F68"/>
    <w:rsid w:val="002960CD"/>
    <w:rsid w:val="002960DE"/>
    <w:rsid w:val="0029618F"/>
    <w:rsid w:val="002961DB"/>
    <w:rsid w:val="002961E6"/>
    <w:rsid w:val="00296224"/>
    <w:rsid w:val="002963EA"/>
    <w:rsid w:val="0029641A"/>
    <w:rsid w:val="002964E7"/>
    <w:rsid w:val="0029666D"/>
    <w:rsid w:val="0029669D"/>
    <w:rsid w:val="002966E0"/>
    <w:rsid w:val="0029679C"/>
    <w:rsid w:val="00296836"/>
    <w:rsid w:val="00296B20"/>
    <w:rsid w:val="00296BD8"/>
    <w:rsid w:val="00296C4C"/>
    <w:rsid w:val="00296C5D"/>
    <w:rsid w:val="00296CBC"/>
    <w:rsid w:val="00296CD5"/>
    <w:rsid w:val="00296DD8"/>
    <w:rsid w:val="00296E07"/>
    <w:rsid w:val="00296F26"/>
    <w:rsid w:val="0029705C"/>
    <w:rsid w:val="0029713A"/>
    <w:rsid w:val="0029716E"/>
    <w:rsid w:val="002971AE"/>
    <w:rsid w:val="00297254"/>
    <w:rsid w:val="002974F1"/>
    <w:rsid w:val="00297748"/>
    <w:rsid w:val="0029779A"/>
    <w:rsid w:val="0029780A"/>
    <w:rsid w:val="0029786E"/>
    <w:rsid w:val="00297926"/>
    <w:rsid w:val="00297B9A"/>
    <w:rsid w:val="00297C1B"/>
    <w:rsid w:val="00297DD2"/>
    <w:rsid w:val="00297E51"/>
    <w:rsid w:val="00297EEA"/>
    <w:rsid w:val="00297EEC"/>
    <w:rsid w:val="002A0032"/>
    <w:rsid w:val="002A00E2"/>
    <w:rsid w:val="002A01E5"/>
    <w:rsid w:val="002A037A"/>
    <w:rsid w:val="002A04E0"/>
    <w:rsid w:val="002A0763"/>
    <w:rsid w:val="002A0825"/>
    <w:rsid w:val="002A094D"/>
    <w:rsid w:val="002A0C01"/>
    <w:rsid w:val="002A0D7C"/>
    <w:rsid w:val="002A0D8E"/>
    <w:rsid w:val="002A0DEA"/>
    <w:rsid w:val="002A0E41"/>
    <w:rsid w:val="002A0E58"/>
    <w:rsid w:val="002A0E9C"/>
    <w:rsid w:val="002A0EA2"/>
    <w:rsid w:val="002A0EC4"/>
    <w:rsid w:val="002A0F2F"/>
    <w:rsid w:val="002A0FB0"/>
    <w:rsid w:val="002A1119"/>
    <w:rsid w:val="002A1198"/>
    <w:rsid w:val="002A1299"/>
    <w:rsid w:val="002A1391"/>
    <w:rsid w:val="002A148B"/>
    <w:rsid w:val="002A189B"/>
    <w:rsid w:val="002A19EC"/>
    <w:rsid w:val="002A1A1E"/>
    <w:rsid w:val="002A1A22"/>
    <w:rsid w:val="002A1A69"/>
    <w:rsid w:val="002A1B2F"/>
    <w:rsid w:val="002A1D36"/>
    <w:rsid w:val="002A1DB4"/>
    <w:rsid w:val="002A1E72"/>
    <w:rsid w:val="002A1FFE"/>
    <w:rsid w:val="002A2044"/>
    <w:rsid w:val="002A217E"/>
    <w:rsid w:val="002A22D5"/>
    <w:rsid w:val="002A2437"/>
    <w:rsid w:val="002A24B0"/>
    <w:rsid w:val="002A24F9"/>
    <w:rsid w:val="002A2538"/>
    <w:rsid w:val="002A264A"/>
    <w:rsid w:val="002A276C"/>
    <w:rsid w:val="002A278E"/>
    <w:rsid w:val="002A27B6"/>
    <w:rsid w:val="002A2A1C"/>
    <w:rsid w:val="002A2AC7"/>
    <w:rsid w:val="002A2D18"/>
    <w:rsid w:val="002A2D55"/>
    <w:rsid w:val="002A2DE4"/>
    <w:rsid w:val="002A2F11"/>
    <w:rsid w:val="002A306B"/>
    <w:rsid w:val="002A3081"/>
    <w:rsid w:val="002A31EB"/>
    <w:rsid w:val="002A3238"/>
    <w:rsid w:val="002A3243"/>
    <w:rsid w:val="002A32EE"/>
    <w:rsid w:val="002A339F"/>
    <w:rsid w:val="002A3436"/>
    <w:rsid w:val="002A345C"/>
    <w:rsid w:val="002A352D"/>
    <w:rsid w:val="002A36A6"/>
    <w:rsid w:val="002A3794"/>
    <w:rsid w:val="002A3831"/>
    <w:rsid w:val="002A39A1"/>
    <w:rsid w:val="002A39D0"/>
    <w:rsid w:val="002A3A02"/>
    <w:rsid w:val="002A3AC7"/>
    <w:rsid w:val="002A3AE4"/>
    <w:rsid w:val="002A3CEC"/>
    <w:rsid w:val="002A3D28"/>
    <w:rsid w:val="002A3E8E"/>
    <w:rsid w:val="002A3F8F"/>
    <w:rsid w:val="002A4073"/>
    <w:rsid w:val="002A4160"/>
    <w:rsid w:val="002A417B"/>
    <w:rsid w:val="002A422F"/>
    <w:rsid w:val="002A43AF"/>
    <w:rsid w:val="002A43B9"/>
    <w:rsid w:val="002A4485"/>
    <w:rsid w:val="002A45A9"/>
    <w:rsid w:val="002A45D8"/>
    <w:rsid w:val="002A4828"/>
    <w:rsid w:val="002A49DA"/>
    <w:rsid w:val="002A4B68"/>
    <w:rsid w:val="002A4BF3"/>
    <w:rsid w:val="002A4C0E"/>
    <w:rsid w:val="002A4E89"/>
    <w:rsid w:val="002A504A"/>
    <w:rsid w:val="002A5062"/>
    <w:rsid w:val="002A510E"/>
    <w:rsid w:val="002A51F5"/>
    <w:rsid w:val="002A5208"/>
    <w:rsid w:val="002A536C"/>
    <w:rsid w:val="002A5380"/>
    <w:rsid w:val="002A544E"/>
    <w:rsid w:val="002A552F"/>
    <w:rsid w:val="002A55B1"/>
    <w:rsid w:val="002A560B"/>
    <w:rsid w:val="002A5622"/>
    <w:rsid w:val="002A5AD8"/>
    <w:rsid w:val="002A5C01"/>
    <w:rsid w:val="002A5E1F"/>
    <w:rsid w:val="002A5E8A"/>
    <w:rsid w:val="002A5F18"/>
    <w:rsid w:val="002A5F55"/>
    <w:rsid w:val="002A6130"/>
    <w:rsid w:val="002A61C0"/>
    <w:rsid w:val="002A620D"/>
    <w:rsid w:val="002A62D8"/>
    <w:rsid w:val="002A6461"/>
    <w:rsid w:val="002A64B2"/>
    <w:rsid w:val="002A64E1"/>
    <w:rsid w:val="002A64F7"/>
    <w:rsid w:val="002A6610"/>
    <w:rsid w:val="002A676C"/>
    <w:rsid w:val="002A67AE"/>
    <w:rsid w:val="002A6846"/>
    <w:rsid w:val="002A694E"/>
    <w:rsid w:val="002A69DF"/>
    <w:rsid w:val="002A6A29"/>
    <w:rsid w:val="002A6AD1"/>
    <w:rsid w:val="002A6BB6"/>
    <w:rsid w:val="002A6E00"/>
    <w:rsid w:val="002A6EBA"/>
    <w:rsid w:val="002A6F1C"/>
    <w:rsid w:val="002A704D"/>
    <w:rsid w:val="002A70FA"/>
    <w:rsid w:val="002A7266"/>
    <w:rsid w:val="002A72C1"/>
    <w:rsid w:val="002A75B0"/>
    <w:rsid w:val="002A7611"/>
    <w:rsid w:val="002A7639"/>
    <w:rsid w:val="002A76FB"/>
    <w:rsid w:val="002A77C9"/>
    <w:rsid w:val="002A796C"/>
    <w:rsid w:val="002A79C3"/>
    <w:rsid w:val="002A7A9D"/>
    <w:rsid w:val="002A7B1D"/>
    <w:rsid w:val="002A7CE3"/>
    <w:rsid w:val="002A7E0F"/>
    <w:rsid w:val="002A7E2E"/>
    <w:rsid w:val="002A7E84"/>
    <w:rsid w:val="002B0098"/>
    <w:rsid w:val="002B012B"/>
    <w:rsid w:val="002B0217"/>
    <w:rsid w:val="002B028F"/>
    <w:rsid w:val="002B02D6"/>
    <w:rsid w:val="002B0306"/>
    <w:rsid w:val="002B0328"/>
    <w:rsid w:val="002B0387"/>
    <w:rsid w:val="002B0409"/>
    <w:rsid w:val="002B0540"/>
    <w:rsid w:val="002B08FD"/>
    <w:rsid w:val="002B0B1C"/>
    <w:rsid w:val="002B0B9B"/>
    <w:rsid w:val="002B0C3F"/>
    <w:rsid w:val="002B0CDC"/>
    <w:rsid w:val="002B0E3D"/>
    <w:rsid w:val="002B0EA5"/>
    <w:rsid w:val="002B0FEC"/>
    <w:rsid w:val="002B10E4"/>
    <w:rsid w:val="002B111E"/>
    <w:rsid w:val="002B13FD"/>
    <w:rsid w:val="002B1620"/>
    <w:rsid w:val="002B1639"/>
    <w:rsid w:val="002B16DC"/>
    <w:rsid w:val="002B172D"/>
    <w:rsid w:val="002B17D9"/>
    <w:rsid w:val="002B193F"/>
    <w:rsid w:val="002B1CA0"/>
    <w:rsid w:val="002B1D28"/>
    <w:rsid w:val="002B1D29"/>
    <w:rsid w:val="002B1E2D"/>
    <w:rsid w:val="002B1EAF"/>
    <w:rsid w:val="002B1EB0"/>
    <w:rsid w:val="002B1FA8"/>
    <w:rsid w:val="002B2014"/>
    <w:rsid w:val="002B20C2"/>
    <w:rsid w:val="002B21CB"/>
    <w:rsid w:val="002B2475"/>
    <w:rsid w:val="002B2548"/>
    <w:rsid w:val="002B275C"/>
    <w:rsid w:val="002B2897"/>
    <w:rsid w:val="002B28EB"/>
    <w:rsid w:val="002B28F3"/>
    <w:rsid w:val="002B2901"/>
    <w:rsid w:val="002B2AB2"/>
    <w:rsid w:val="002B2AE2"/>
    <w:rsid w:val="002B2B4B"/>
    <w:rsid w:val="002B2BBD"/>
    <w:rsid w:val="002B2C78"/>
    <w:rsid w:val="002B2CFF"/>
    <w:rsid w:val="002B2D6A"/>
    <w:rsid w:val="002B2D93"/>
    <w:rsid w:val="002B2E1B"/>
    <w:rsid w:val="002B2E88"/>
    <w:rsid w:val="002B2EC6"/>
    <w:rsid w:val="002B2F55"/>
    <w:rsid w:val="002B3059"/>
    <w:rsid w:val="002B30EF"/>
    <w:rsid w:val="002B3336"/>
    <w:rsid w:val="002B3391"/>
    <w:rsid w:val="002B33CD"/>
    <w:rsid w:val="002B3404"/>
    <w:rsid w:val="002B35DA"/>
    <w:rsid w:val="002B3674"/>
    <w:rsid w:val="002B36B4"/>
    <w:rsid w:val="002B3863"/>
    <w:rsid w:val="002B3C4A"/>
    <w:rsid w:val="002B3D52"/>
    <w:rsid w:val="002B3DCF"/>
    <w:rsid w:val="002B3F10"/>
    <w:rsid w:val="002B409A"/>
    <w:rsid w:val="002B41D9"/>
    <w:rsid w:val="002B4203"/>
    <w:rsid w:val="002B428C"/>
    <w:rsid w:val="002B42AD"/>
    <w:rsid w:val="002B437D"/>
    <w:rsid w:val="002B4579"/>
    <w:rsid w:val="002B45BF"/>
    <w:rsid w:val="002B4693"/>
    <w:rsid w:val="002B469E"/>
    <w:rsid w:val="002B46BD"/>
    <w:rsid w:val="002B46D8"/>
    <w:rsid w:val="002B4725"/>
    <w:rsid w:val="002B476C"/>
    <w:rsid w:val="002B4826"/>
    <w:rsid w:val="002B49B1"/>
    <w:rsid w:val="002B4A53"/>
    <w:rsid w:val="002B4B38"/>
    <w:rsid w:val="002B4B67"/>
    <w:rsid w:val="002B4C8F"/>
    <w:rsid w:val="002B4D0E"/>
    <w:rsid w:val="002B4D16"/>
    <w:rsid w:val="002B4E5B"/>
    <w:rsid w:val="002B508A"/>
    <w:rsid w:val="002B5090"/>
    <w:rsid w:val="002B50CA"/>
    <w:rsid w:val="002B51E8"/>
    <w:rsid w:val="002B51F2"/>
    <w:rsid w:val="002B53BC"/>
    <w:rsid w:val="002B5400"/>
    <w:rsid w:val="002B5492"/>
    <w:rsid w:val="002B54BB"/>
    <w:rsid w:val="002B5586"/>
    <w:rsid w:val="002B560D"/>
    <w:rsid w:val="002B5616"/>
    <w:rsid w:val="002B56F2"/>
    <w:rsid w:val="002B57D3"/>
    <w:rsid w:val="002B5877"/>
    <w:rsid w:val="002B5886"/>
    <w:rsid w:val="002B5940"/>
    <w:rsid w:val="002B5AAD"/>
    <w:rsid w:val="002B5E0C"/>
    <w:rsid w:val="002B5E97"/>
    <w:rsid w:val="002B5F5D"/>
    <w:rsid w:val="002B6024"/>
    <w:rsid w:val="002B60C6"/>
    <w:rsid w:val="002B6151"/>
    <w:rsid w:val="002B619B"/>
    <w:rsid w:val="002B62B7"/>
    <w:rsid w:val="002B655E"/>
    <w:rsid w:val="002B65DE"/>
    <w:rsid w:val="002B6667"/>
    <w:rsid w:val="002B68A0"/>
    <w:rsid w:val="002B69F6"/>
    <w:rsid w:val="002B6A63"/>
    <w:rsid w:val="002B6B9D"/>
    <w:rsid w:val="002B6E26"/>
    <w:rsid w:val="002B6F43"/>
    <w:rsid w:val="002B6F89"/>
    <w:rsid w:val="002B6FB5"/>
    <w:rsid w:val="002B7034"/>
    <w:rsid w:val="002B70E8"/>
    <w:rsid w:val="002B72BC"/>
    <w:rsid w:val="002B72C3"/>
    <w:rsid w:val="002B749E"/>
    <w:rsid w:val="002B76B6"/>
    <w:rsid w:val="002B7759"/>
    <w:rsid w:val="002B7776"/>
    <w:rsid w:val="002B7919"/>
    <w:rsid w:val="002B7920"/>
    <w:rsid w:val="002B7944"/>
    <w:rsid w:val="002B79D1"/>
    <w:rsid w:val="002B7B0F"/>
    <w:rsid w:val="002B7B9F"/>
    <w:rsid w:val="002C00BC"/>
    <w:rsid w:val="002C027D"/>
    <w:rsid w:val="002C053E"/>
    <w:rsid w:val="002C054E"/>
    <w:rsid w:val="002C061A"/>
    <w:rsid w:val="002C075E"/>
    <w:rsid w:val="002C07B3"/>
    <w:rsid w:val="002C0847"/>
    <w:rsid w:val="002C0886"/>
    <w:rsid w:val="002C0991"/>
    <w:rsid w:val="002C09AB"/>
    <w:rsid w:val="002C0A21"/>
    <w:rsid w:val="002C0A77"/>
    <w:rsid w:val="002C0C89"/>
    <w:rsid w:val="002C0D40"/>
    <w:rsid w:val="002C0DB2"/>
    <w:rsid w:val="002C0E11"/>
    <w:rsid w:val="002C0ED7"/>
    <w:rsid w:val="002C0EDA"/>
    <w:rsid w:val="002C0F99"/>
    <w:rsid w:val="002C1039"/>
    <w:rsid w:val="002C1293"/>
    <w:rsid w:val="002C18C5"/>
    <w:rsid w:val="002C19A1"/>
    <w:rsid w:val="002C19A3"/>
    <w:rsid w:val="002C19F4"/>
    <w:rsid w:val="002C1A1D"/>
    <w:rsid w:val="002C1A25"/>
    <w:rsid w:val="002C1CD4"/>
    <w:rsid w:val="002C1CF0"/>
    <w:rsid w:val="002C1D37"/>
    <w:rsid w:val="002C1DCC"/>
    <w:rsid w:val="002C1E28"/>
    <w:rsid w:val="002C1ECA"/>
    <w:rsid w:val="002C1F8A"/>
    <w:rsid w:val="002C1F9F"/>
    <w:rsid w:val="002C1FBD"/>
    <w:rsid w:val="002C2071"/>
    <w:rsid w:val="002C2084"/>
    <w:rsid w:val="002C2254"/>
    <w:rsid w:val="002C23D2"/>
    <w:rsid w:val="002C252F"/>
    <w:rsid w:val="002C25B7"/>
    <w:rsid w:val="002C26EC"/>
    <w:rsid w:val="002C28FE"/>
    <w:rsid w:val="002C2AED"/>
    <w:rsid w:val="002C2B87"/>
    <w:rsid w:val="002C2BDB"/>
    <w:rsid w:val="002C2C2F"/>
    <w:rsid w:val="002C2CFC"/>
    <w:rsid w:val="002C2D0C"/>
    <w:rsid w:val="002C2DC4"/>
    <w:rsid w:val="002C304B"/>
    <w:rsid w:val="002C3102"/>
    <w:rsid w:val="002C3170"/>
    <w:rsid w:val="002C31B7"/>
    <w:rsid w:val="002C32E4"/>
    <w:rsid w:val="002C33A1"/>
    <w:rsid w:val="002C3500"/>
    <w:rsid w:val="002C364E"/>
    <w:rsid w:val="002C377B"/>
    <w:rsid w:val="002C3884"/>
    <w:rsid w:val="002C38CF"/>
    <w:rsid w:val="002C3958"/>
    <w:rsid w:val="002C3A82"/>
    <w:rsid w:val="002C3A89"/>
    <w:rsid w:val="002C3A8F"/>
    <w:rsid w:val="002C3D39"/>
    <w:rsid w:val="002C4063"/>
    <w:rsid w:val="002C4070"/>
    <w:rsid w:val="002C415B"/>
    <w:rsid w:val="002C4189"/>
    <w:rsid w:val="002C41EE"/>
    <w:rsid w:val="002C424A"/>
    <w:rsid w:val="002C43EA"/>
    <w:rsid w:val="002C4553"/>
    <w:rsid w:val="002C4558"/>
    <w:rsid w:val="002C45BA"/>
    <w:rsid w:val="002C463F"/>
    <w:rsid w:val="002C481F"/>
    <w:rsid w:val="002C4836"/>
    <w:rsid w:val="002C49B6"/>
    <w:rsid w:val="002C4C20"/>
    <w:rsid w:val="002C4C74"/>
    <w:rsid w:val="002C4CC5"/>
    <w:rsid w:val="002C4FE5"/>
    <w:rsid w:val="002C50DE"/>
    <w:rsid w:val="002C5220"/>
    <w:rsid w:val="002C5292"/>
    <w:rsid w:val="002C5825"/>
    <w:rsid w:val="002C5832"/>
    <w:rsid w:val="002C589C"/>
    <w:rsid w:val="002C58CF"/>
    <w:rsid w:val="002C5934"/>
    <w:rsid w:val="002C5BB4"/>
    <w:rsid w:val="002C5F4E"/>
    <w:rsid w:val="002C5FF1"/>
    <w:rsid w:val="002C6122"/>
    <w:rsid w:val="002C61FC"/>
    <w:rsid w:val="002C6243"/>
    <w:rsid w:val="002C6251"/>
    <w:rsid w:val="002C62A7"/>
    <w:rsid w:val="002C62B6"/>
    <w:rsid w:val="002C6499"/>
    <w:rsid w:val="002C66F9"/>
    <w:rsid w:val="002C6742"/>
    <w:rsid w:val="002C6940"/>
    <w:rsid w:val="002C6A62"/>
    <w:rsid w:val="002C6B89"/>
    <w:rsid w:val="002C6C79"/>
    <w:rsid w:val="002C70E6"/>
    <w:rsid w:val="002C710B"/>
    <w:rsid w:val="002C71D2"/>
    <w:rsid w:val="002C7260"/>
    <w:rsid w:val="002C72EF"/>
    <w:rsid w:val="002C73DF"/>
    <w:rsid w:val="002C7544"/>
    <w:rsid w:val="002C761C"/>
    <w:rsid w:val="002C7654"/>
    <w:rsid w:val="002C767A"/>
    <w:rsid w:val="002C76E7"/>
    <w:rsid w:val="002C770E"/>
    <w:rsid w:val="002C79B9"/>
    <w:rsid w:val="002C7C02"/>
    <w:rsid w:val="002C7C0F"/>
    <w:rsid w:val="002C7CD9"/>
    <w:rsid w:val="002C7D83"/>
    <w:rsid w:val="002C7FE0"/>
    <w:rsid w:val="002C7FFA"/>
    <w:rsid w:val="002D00F6"/>
    <w:rsid w:val="002D012E"/>
    <w:rsid w:val="002D0386"/>
    <w:rsid w:val="002D03B5"/>
    <w:rsid w:val="002D03B7"/>
    <w:rsid w:val="002D050A"/>
    <w:rsid w:val="002D0522"/>
    <w:rsid w:val="002D056A"/>
    <w:rsid w:val="002D066B"/>
    <w:rsid w:val="002D0768"/>
    <w:rsid w:val="002D0794"/>
    <w:rsid w:val="002D081F"/>
    <w:rsid w:val="002D08F0"/>
    <w:rsid w:val="002D0A61"/>
    <w:rsid w:val="002D0B06"/>
    <w:rsid w:val="002D0B66"/>
    <w:rsid w:val="002D0B6E"/>
    <w:rsid w:val="002D0C14"/>
    <w:rsid w:val="002D0C9E"/>
    <w:rsid w:val="002D0CE4"/>
    <w:rsid w:val="002D0D2F"/>
    <w:rsid w:val="002D0D8A"/>
    <w:rsid w:val="002D0ED7"/>
    <w:rsid w:val="002D0F44"/>
    <w:rsid w:val="002D0F86"/>
    <w:rsid w:val="002D0F9F"/>
    <w:rsid w:val="002D10BF"/>
    <w:rsid w:val="002D10C1"/>
    <w:rsid w:val="002D10E1"/>
    <w:rsid w:val="002D10FC"/>
    <w:rsid w:val="002D1114"/>
    <w:rsid w:val="002D1126"/>
    <w:rsid w:val="002D1194"/>
    <w:rsid w:val="002D12F6"/>
    <w:rsid w:val="002D136F"/>
    <w:rsid w:val="002D13F6"/>
    <w:rsid w:val="002D13F9"/>
    <w:rsid w:val="002D15DC"/>
    <w:rsid w:val="002D1A60"/>
    <w:rsid w:val="002D1A72"/>
    <w:rsid w:val="002D1AF4"/>
    <w:rsid w:val="002D1B06"/>
    <w:rsid w:val="002D1B0A"/>
    <w:rsid w:val="002D1BA1"/>
    <w:rsid w:val="002D1BC4"/>
    <w:rsid w:val="002D1C10"/>
    <w:rsid w:val="002D1D62"/>
    <w:rsid w:val="002D1DBF"/>
    <w:rsid w:val="002D1ED8"/>
    <w:rsid w:val="002D1F06"/>
    <w:rsid w:val="002D1F42"/>
    <w:rsid w:val="002D204F"/>
    <w:rsid w:val="002D21A9"/>
    <w:rsid w:val="002D21DE"/>
    <w:rsid w:val="002D231C"/>
    <w:rsid w:val="002D2390"/>
    <w:rsid w:val="002D23AC"/>
    <w:rsid w:val="002D23B6"/>
    <w:rsid w:val="002D24FB"/>
    <w:rsid w:val="002D259F"/>
    <w:rsid w:val="002D25BE"/>
    <w:rsid w:val="002D2881"/>
    <w:rsid w:val="002D28E1"/>
    <w:rsid w:val="002D2BE6"/>
    <w:rsid w:val="002D2C84"/>
    <w:rsid w:val="002D2D13"/>
    <w:rsid w:val="002D2EC4"/>
    <w:rsid w:val="002D2F0E"/>
    <w:rsid w:val="002D2FB1"/>
    <w:rsid w:val="002D2FE0"/>
    <w:rsid w:val="002D3030"/>
    <w:rsid w:val="002D3159"/>
    <w:rsid w:val="002D31BF"/>
    <w:rsid w:val="002D3344"/>
    <w:rsid w:val="002D335A"/>
    <w:rsid w:val="002D34E4"/>
    <w:rsid w:val="002D350F"/>
    <w:rsid w:val="002D3747"/>
    <w:rsid w:val="002D3749"/>
    <w:rsid w:val="002D3873"/>
    <w:rsid w:val="002D3BD4"/>
    <w:rsid w:val="002D3BD8"/>
    <w:rsid w:val="002D3C99"/>
    <w:rsid w:val="002D3CA9"/>
    <w:rsid w:val="002D3CB6"/>
    <w:rsid w:val="002D3D11"/>
    <w:rsid w:val="002D3D72"/>
    <w:rsid w:val="002D3DF7"/>
    <w:rsid w:val="002D4084"/>
    <w:rsid w:val="002D4097"/>
    <w:rsid w:val="002D40DA"/>
    <w:rsid w:val="002D411A"/>
    <w:rsid w:val="002D44C1"/>
    <w:rsid w:val="002D44D2"/>
    <w:rsid w:val="002D453E"/>
    <w:rsid w:val="002D4563"/>
    <w:rsid w:val="002D45C8"/>
    <w:rsid w:val="002D461B"/>
    <w:rsid w:val="002D4739"/>
    <w:rsid w:val="002D474A"/>
    <w:rsid w:val="002D4A95"/>
    <w:rsid w:val="002D4C94"/>
    <w:rsid w:val="002D4D03"/>
    <w:rsid w:val="002D50A7"/>
    <w:rsid w:val="002D5104"/>
    <w:rsid w:val="002D5337"/>
    <w:rsid w:val="002D534E"/>
    <w:rsid w:val="002D5363"/>
    <w:rsid w:val="002D5682"/>
    <w:rsid w:val="002D5863"/>
    <w:rsid w:val="002D5918"/>
    <w:rsid w:val="002D5981"/>
    <w:rsid w:val="002D5A90"/>
    <w:rsid w:val="002D5B4F"/>
    <w:rsid w:val="002D5D6B"/>
    <w:rsid w:val="002D5E81"/>
    <w:rsid w:val="002D61A8"/>
    <w:rsid w:val="002D6226"/>
    <w:rsid w:val="002D6255"/>
    <w:rsid w:val="002D6331"/>
    <w:rsid w:val="002D6509"/>
    <w:rsid w:val="002D6526"/>
    <w:rsid w:val="002D65AB"/>
    <w:rsid w:val="002D6644"/>
    <w:rsid w:val="002D67A3"/>
    <w:rsid w:val="002D68A2"/>
    <w:rsid w:val="002D68AB"/>
    <w:rsid w:val="002D6963"/>
    <w:rsid w:val="002D6A09"/>
    <w:rsid w:val="002D6BAF"/>
    <w:rsid w:val="002D6C72"/>
    <w:rsid w:val="002D6CD7"/>
    <w:rsid w:val="002D6E1A"/>
    <w:rsid w:val="002D6EE6"/>
    <w:rsid w:val="002D6F07"/>
    <w:rsid w:val="002D6FB5"/>
    <w:rsid w:val="002D6FDA"/>
    <w:rsid w:val="002D7192"/>
    <w:rsid w:val="002D7328"/>
    <w:rsid w:val="002D734A"/>
    <w:rsid w:val="002D74DC"/>
    <w:rsid w:val="002D7590"/>
    <w:rsid w:val="002D7622"/>
    <w:rsid w:val="002D765F"/>
    <w:rsid w:val="002D7A24"/>
    <w:rsid w:val="002D7A38"/>
    <w:rsid w:val="002D7ABE"/>
    <w:rsid w:val="002D7B01"/>
    <w:rsid w:val="002D7C03"/>
    <w:rsid w:val="002D7CF1"/>
    <w:rsid w:val="002D7D12"/>
    <w:rsid w:val="002D7D78"/>
    <w:rsid w:val="002D7DBC"/>
    <w:rsid w:val="002D7F6E"/>
    <w:rsid w:val="002E0023"/>
    <w:rsid w:val="002E0146"/>
    <w:rsid w:val="002E0156"/>
    <w:rsid w:val="002E01B1"/>
    <w:rsid w:val="002E01C9"/>
    <w:rsid w:val="002E03C7"/>
    <w:rsid w:val="002E03F5"/>
    <w:rsid w:val="002E0546"/>
    <w:rsid w:val="002E057F"/>
    <w:rsid w:val="002E06C4"/>
    <w:rsid w:val="002E06D7"/>
    <w:rsid w:val="002E0828"/>
    <w:rsid w:val="002E08EC"/>
    <w:rsid w:val="002E0921"/>
    <w:rsid w:val="002E0A49"/>
    <w:rsid w:val="002E0BA8"/>
    <w:rsid w:val="002E0EDA"/>
    <w:rsid w:val="002E0EF8"/>
    <w:rsid w:val="002E101D"/>
    <w:rsid w:val="002E110F"/>
    <w:rsid w:val="002E118F"/>
    <w:rsid w:val="002E1258"/>
    <w:rsid w:val="002E142B"/>
    <w:rsid w:val="002E1491"/>
    <w:rsid w:val="002E1539"/>
    <w:rsid w:val="002E1AED"/>
    <w:rsid w:val="002E1C4D"/>
    <w:rsid w:val="002E1D43"/>
    <w:rsid w:val="002E1DD7"/>
    <w:rsid w:val="002E1E0F"/>
    <w:rsid w:val="002E1F08"/>
    <w:rsid w:val="002E1FD0"/>
    <w:rsid w:val="002E1FD5"/>
    <w:rsid w:val="002E206C"/>
    <w:rsid w:val="002E2079"/>
    <w:rsid w:val="002E20B4"/>
    <w:rsid w:val="002E2275"/>
    <w:rsid w:val="002E22F3"/>
    <w:rsid w:val="002E24A4"/>
    <w:rsid w:val="002E24DB"/>
    <w:rsid w:val="002E24ED"/>
    <w:rsid w:val="002E24EF"/>
    <w:rsid w:val="002E2588"/>
    <w:rsid w:val="002E293B"/>
    <w:rsid w:val="002E2996"/>
    <w:rsid w:val="002E2BA7"/>
    <w:rsid w:val="002E2CBE"/>
    <w:rsid w:val="002E2CDA"/>
    <w:rsid w:val="002E30AD"/>
    <w:rsid w:val="002E30FE"/>
    <w:rsid w:val="002E3585"/>
    <w:rsid w:val="002E358E"/>
    <w:rsid w:val="002E3617"/>
    <w:rsid w:val="002E383D"/>
    <w:rsid w:val="002E3989"/>
    <w:rsid w:val="002E39B0"/>
    <w:rsid w:val="002E3ADE"/>
    <w:rsid w:val="002E3BF9"/>
    <w:rsid w:val="002E3DF9"/>
    <w:rsid w:val="002E3EEA"/>
    <w:rsid w:val="002E4162"/>
    <w:rsid w:val="002E417F"/>
    <w:rsid w:val="002E4186"/>
    <w:rsid w:val="002E423A"/>
    <w:rsid w:val="002E4291"/>
    <w:rsid w:val="002E4424"/>
    <w:rsid w:val="002E4895"/>
    <w:rsid w:val="002E4A31"/>
    <w:rsid w:val="002E4A8C"/>
    <w:rsid w:val="002E4A9A"/>
    <w:rsid w:val="002E4AFE"/>
    <w:rsid w:val="002E4B37"/>
    <w:rsid w:val="002E4B47"/>
    <w:rsid w:val="002E4BF9"/>
    <w:rsid w:val="002E4CE1"/>
    <w:rsid w:val="002E4D82"/>
    <w:rsid w:val="002E4DC3"/>
    <w:rsid w:val="002E4E97"/>
    <w:rsid w:val="002E502D"/>
    <w:rsid w:val="002E50D5"/>
    <w:rsid w:val="002E5129"/>
    <w:rsid w:val="002E5249"/>
    <w:rsid w:val="002E55FF"/>
    <w:rsid w:val="002E5658"/>
    <w:rsid w:val="002E5676"/>
    <w:rsid w:val="002E5ADB"/>
    <w:rsid w:val="002E5B45"/>
    <w:rsid w:val="002E5C48"/>
    <w:rsid w:val="002E5CE4"/>
    <w:rsid w:val="002E5CFF"/>
    <w:rsid w:val="002E5E14"/>
    <w:rsid w:val="002E5F6C"/>
    <w:rsid w:val="002E5F8C"/>
    <w:rsid w:val="002E5FBC"/>
    <w:rsid w:val="002E5FDA"/>
    <w:rsid w:val="002E5FE7"/>
    <w:rsid w:val="002E609C"/>
    <w:rsid w:val="002E6194"/>
    <w:rsid w:val="002E63C2"/>
    <w:rsid w:val="002E63D4"/>
    <w:rsid w:val="002E642D"/>
    <w:rsid w:val="002E6577"/>
    <w:rsid w:val="002E6627"/>
    <w:rsid w:val="002E6757"/>
    <w:rsid w:val="002E691B"/>
    <w:rsid w:val="002E697E"/>
    <w:rsid w:val="002E698B"/>
    <w:rsid w:val="002E69F3"/>
    <w:rsid w:val="002E6A30"/>
    <w:rsid w:val="002E6AFF"/>
    <w:rsid w:val="002E6B87"/>
    <w:rsid w:val="002E6BD3"/>
    <w:rsid w:val="002E6BD9"/>
    <w:rsid w:val="002E6C49"/>
    <w:rsid w:val="002E6C85"/>
    <w:rsid w:val="002E6CDC"/>
    <w:rsid w:val="002E6F9A"/>
    <w:rsid w:val="002E707B"/>
    <w:rsid w:val="002E724E"/>
    <w:rsid w:val="002E7465"/>
    <w:rsid w:val="002E7498"/>
    <w:rsid w:val="002E74BB"/>
    <w:rsid w:val="002E7569"/>
    <w:rsid w:val="002E7574"/>
    <w:rsid w:val="002E75F5"/>
    <w:rsid w:val="002E783F"/>
    <w:rsid w:val="002E785E"/>
    <w:rsid w:val="002E7863"/>
    <w:rsid w:val="002E7AF8"/>
    <w:rsid w:val="002E7BA5"/>
    <w:rsid w:val="002E7CBB"/>
    <w:rsid w:val="002E7D1D"/>
    <w:rsid w:val="002E7DA6"/>
    <w:rsid w:val="002F051B"/>
    <w:rsid w:val="002F0561"/>
    <w:rsid w:val="002F05F3"/>
    <w:rsid w:val="002F06BE"/>
    <w:rsid w:val="002F06F8"/>
    <w:rsid w:val="002F0ACA"/>
    <w:rsid w:val="002F0B67"/>
    <w:rsid w:val="002F0CB1"/>
    <w:rsid w:val="002F0ED3"/>
    <w:rsid w:val="002F1212"/>
    <w:rsid w:val="002F12F6"/>
    <w:rsid w:val="002F133D"/>
    <w:rsid w:val="002F134D"/>
    <w:rsid w:val="002F1366"/>
    <w:rsid w:val="002F143A"/>
    <w:rsid w:val="002F14CD"/>
    <w:rsid w:val="002F1517"/>
    <w:rsid w:val="002F15B3"/>
    <w:rsid w:val="002F16CB"/>
    <w:rsid w:val="002F1953"/>
    <w:rsid w:val="002F1A21"/>
    <w:rsid w:val="002F1D11"/>
    <w:rsid w:val="002F1D48"/>
    <w:rsid w:val="002F1EF8"/>
    <w:rsid w:val="002F2062"/>
    <w:rsid w:val="002F2073"/>
    <w:rsid w:val="002F2091"/>
    <w:rsid w:val="002F21A4"/>
    <w:rsid w:val="002F23DA"/>
    <w:rsid w:val="002F2451"/>
    <w:rsid w:val="002F24CA"/>
    <w:rsid w:val="002F24DC"/>
    <w:rsid w:val="002F2575"/>
    <w:rsid w:val="002F25DF"/>
    <w:rsid w:val="002F2756"/>
    <w:rsid w:val="002F275A"/>
    <w:rsid w:val="002F2930"/>
    <w:rsid w:val="002F29CF"/>
    <w:rsid w:val="002F2A0F"/>
    <w:rsid w:val="002F2A9D"/>
    <w:rsid w:val="002F2ACF"/>
    <w:rsid w:val="002F2AD6"/>
    <w:rsid w:val="002F2AD9"/>
    <w:rsid w:val="002F2B8A"/>
    <w:rsid w:val="002F2C83"/>
    <w:rsid w:val="002F2C9B"/>
    <w:rsid w:val="002F2CDD"/>
    <w:rsid w:val="002F2D3B"/>
    <w:rsid w:val="002F2D61"/>
    <w:rsid w:val="002F2DAB"/>
    <w:rsid w:val="002F2DF6"/>
    <w:rsid w:val="002F2E7D"/>
    <w:rsid w:val="002F2FAB"/>
    <w:rsid w:val="002F300C"/>
    <w:rsid w:val="002F3037"/>
    <w:rsid w:val="002F30D6"/>
    <w:rsid w:val="002F310D"/>
    <w:rsid w:val="002F3137"/>
    <w:rsid w:val="002F314D"/>
    <w:rsid w:val="002F31B5"/>
    <w:rsid w:val="002F31D1"/>
    <w:rsid w:val="002F33AB"/>
    <w:rsid w:val="002F340C"/>
    <w:rsid w:val="002F343A"/>
    <w:rsid w:val="002F343C"/>
    <w:rsid w:val="002F348E"/>
    <w:rsid w:val="002F3583"/>
    <w:rsid w:val="002F3585"/>
    <w:rsid w:val="002F383A"/>
    <w:rsid w:val="002F3A83"/>
    <w:rsid w:val="002F3C70"/>
    <w:rsid w:val="002F3D3D"/>
    <w:rsid w:val="002F3DD3"/>
    <w:rsid w:val="002F3F7E"/>
    <w:rsid w:val="002F40A9"/>
    <w:rsid w:val="002F4141"/>
    <w:rsid w:val="002F4334"/>
    <w:rsid w:val="002F45CF"/>
    <w:rsid w:val="002F4656"/>
    <w:rsid w:val="002F473C"/>
    <w:rsid w:val="002F4819"/>
    <w:rsid w:val="002F4970"/>
    <w:rsid w:val="002F4B2C"/>
    <w:rsid w:val="002F4B40"/>
    <w:rsid w:val="002F4B98"/>
    <w:rsid w:val="002F4BA4"/>
    <w:rsid w:val="002F4C26"/>
    <w:rsid w:val="002F4D1F"/>
    <w:rsid w:val="002F4E10"/>
    <w:rsid w:val="002F4E70"/>
    <w:rsid w:val="002F4E83"/>
    <w:rsid w:val="002F4FC1"/>
    <w:rsid w:val="002F503D"/>
    <w:rsid w:val="002F5084"/>
    <w:rsid w:val="002F50D6"/>
    <w:rsid w:val="002F5220"/>
    <w:rsid w:val="002F5311"/>
    <w:rsid w:val="002F538A"/>
    <w:rsid w:val="002F5441"/>
    <w:rsid w:val="002F5498"/>
    <w:rsid w:val="002F5637"/>
    <w:rsid w:val="002F56FB"/>
    <w:rsid w:val="002F593A"/>
    <w:rsid w:val="002F5993"/>
    <w:rsid w:val="002F5C1A"/>
    <w:rsid w:val="002F5C24"/>
    <w:rsid w:val="002F5CEC"/>
    <w:rsid w:val="002F5D7A"/>
    <w:rsid w:val="002F5D9A"/>
    <w:rsid w:val="002F5E36"/>
    <w:rsid w:val="002F6048"/>
    <w:rsid w:val="002F60D8"/>
    <w:rsid w:val="002F618A"/>
    <w:rsid w:val="002F61BE"/>
    <w:rsid w:val="002F6250"/>
    <w:rsid w:val="002F62B4"/>
    <w:rsid w:val="002F649E"/>
    <w:rsid w:val="002F6597"/>
    <w:rsid w:val="002F65A3"/>
    <w:rsid w:val="002F67BF"/>
    <w:rsid w:val="002F68F1"/>
    <w:rsid w:val="002F6A80"/>
    <w:rsid w:val="002F6B7C"/>
    <w:rsid w:val="002F7020"/>
    <w:rsid w:val="002F7023"/>
    <w:rsid w:val="002F7107"/>
    <w:rsid w:val="002F7144"/>
    <w:rsid w:val="002F75EB"/>
    <w:rsid w:val="002F7624"/>
    <w:rsid w:val="002F76FA"/>
    <w:rsid w:val="002F7761"/>
    <w:rsid w:val="002F7A1A"/>
    <w:rsid w:val="002F7A95"/>
    <w:rsid w:val="002F7AFB"/>
    <w:rsid w:val="002F7B0C"/>
    <w:rsid w:val="002F7B2E"/>
    <w:rsid w:val="002F7B41"/>
    <w:rsid w:val="002F7C07"/>
    <w:rsid w:val="002F7E2F"/>
    <w:rsid w:val="00300030"/>
    <w:rsid w:val="0030003B"/>
    <w:rsid w:val="00300053"/>
    <w:rsid w:val="00300219"/>
    <w:rsid w:val="00300224"/>
    <w:rsid w:val="0030038B"/>
    <w:rsid w:val="003004E1"/>
    <w:rsid w:val="00300531"/>
    <w:rsid w:val="00300595"/>
    <w:rsid w:val="0030061A"/>
    <w:rsid w:val="00300641"/>
    <w:rsid w:val="0030071F"/>
    <w:rsid w:val="00300735"/>
    <w:rsid w:val="0030080F"/>
    <w:rsid w:val="0030084E"/>
    <w:rsid w:val="003008AD"/>
    <w:rsid w:val="003008EF"/>
    <w:rsid w:val="00300A8B"/>
    <w:rsid w:val="00300AA2"/>
    <w:rsid w:val="00300C4D"/>
    <w:rsid w:val="00300D00"/>
    <w:rsid w:val="00300DD0"/>
    <w:rsid w:val="00301052"/>
    <w:rsid w:val="003010CF"/>
    <w:rsid w:val="00301166"/>
    <w:rsid w:val="00301216"/>
    <w:rsid w:val="003012B8"/>
    <w:rsid w:val="003012FF"/>
    <w:rsid w:val="003013C1"/>
    <w:rsid w:val="00301437"/>
    <w:rsid w:val="00301627"/>
    <w:rsid w:val="00301630"/>
    <w:rsid w:val="0030167E"/>
    <w:rsid w:val="003016A2"/>
    <w:rsid w:val="00301710"/>
    <w:rsid w:val="003017CF"/>
    <w:rsid w:val="003018EA"/>
    <w:rsid w:val="00301C77"/>
    <w:rsid w:val="00301CFA"/>
    <w:rsid w:val="00301D18"/>
    <w:rsid w:val="00301D96"/>
    <w:rsid w:val="00301DCA"/>
    <w:rsid w:val="00301E12"/>
    <w:rsid w:val="00301F95"/>
    <w:rsid w:val="00301FCD"/>
    <w:rsid w:val="00302078"/>
    <w:rsid w:val="00302174"/>
    <w:rsid w:val="003021EC"/>
    <w:rsid w:val="0030221B"/>
    <w:rsid w:val="003022C0"/>
    <w:rsid w:val="00302310"/>
    <w:rsid w:val="00302364"/>
    <w:rsid w:val="003023F5"/>
    <w:rsid w:val="00302411"/>
    <w:rsid w:val="0030266B"/>
    <w:rsid w:val="00302707"/>
    <w:rsid w:val="00302969"/>
    <w:rsid w:val="003029A0"/>
    <w:rsid w:val="003029EC"/>
    <w:rsid w:val="00302A37"/>
    <w:rsid w:val="00302AB5"/>
    <w:rsid w:val="00302AD0"/>
    <w:rsid w:val="00302CF0"/>
    <w:rsid w:val="00302D2D"/>
    <w:rsid w:val="00302D65"/>
    <w:rsid w:val="00302EE0"/>
    <w:rsid w:val="00302F0D"/>
    <w:rsid w:val="00302F5F"/>
    <w:rsid w:val="00302F8C"/>
    <w:rsid w:val="00303000"/>
    <w:rsid w:val="003030E9"/>
    <w:rsid w:val="00303233"/>
    <w:rsid w:val="0030335D"/>
    <w:rsid w:val="003033B2"/>
    <w:rsid w:val="003035E7"/>
    <w:rsid w:val="00303604"/>
    <w:rsid w:val="00303632"/>
    <w:rsid w:val="003037B0"/>
    <w:rsid w:val="003037FE"/>
    <w:rsid w:val="0030382C"/>
    <w:rsid w:val="0030390F"/>
    <w:rsid w:val="00303A55"/>
    <w:rsid w:val="00303B06"/>
    <w:rsid w:val="00303C7C"/>
    <w:rsid w:val="00303CEE"/>
    <w:rsid w:val="00303D09"/>
    <w:rsid w:val="00303DA6"/>
    <w:rsid w:val="00303E28"/>
    <w:rsid w:val="00303FE3"/>
    <w:rsid w:val="003040E9"/>
    <w:rsid w:val="00304107"/>
    <w:rsid w:val="003042E4"/>
    <w:rsid w:val="0030441E"/>
    <w:rsid w:val="0030452B"/>
    <w:rsid w:val="00304703"/>
    <w:rsid w:val="0030478C"/>
    <w:rsid w:val="003047A3"/>
    <w:rsid w:val="00304A70"/>
    <w:rsid w:val="00304AFB"/>
    <w:rsid w:val="00304B73"/>
    <w:rsid w:val="00304CDD"/>
    <w:rsid w:val="00304D05"/>
    <w:rsid w:val="00304D1E"/>
    <w:rsid w:val="00304F44"/>
    <w:rsid w:val="00305013"/>
    <w:rsid w:val="003050CB"/>
    <w:rsid w:val="0030523D"/>
    <w:rsid w:val="003053BC"/>
    <w:rsid w:val="003055E6"/>
    <w:rsid w:val="003055F1"/>
    <w:rsid w:val="00305902"/>
    <w:rsid w:val="0030593B"/>
    <w:rsid w:val="00305944"/>
    <w:rsid w:val="00305A8C"/>
    <w:rsid w:val="00305AD5"/>
    <w:rsid w:val="00305B1C"/>
    <w:rsid w:val="00305BC7"/>
    <w:rsid w:val="00305BE5"/>
    <w:rsid w:val="00305C73"/>
    <w:rsid w:val="00305D47"/>
    <w:rsid w:val="00305DFE"/>
    <w:rsid w:val="00306032"/>
    <w:rsid w:val="00306310"/>
    <w:rsid w:val="003063B8"/>
    <w:rsid w:val="0030671C"/>
    <w:rsid w:val="003068BB"/>
    <w:rsid w:val="0030696B"/>
    <w:rsid w:val="00306B40"/>
    <w:rsid w:val="00306BFD"/>
    <w:rsid w:val="00306CCB"/>
    <w:rsid w:val="00306ED0"/>
    <w:rsid w:val="00306EF0"/>
    <w:rsid w:val="00306F5A"/>
    <w:rsid w:val="00307162"/>
    <w:rsid w:val="00307424"/>
    <w:rsid w:val="003077A9"/>
    <w:rsid w:val="00307914"/>
    <w:rsid w:val="0030791E"/>
    <w:rsid w:val="00307C86"/>
    <w:rsid w:val="00307C8D"/>
    <w:rsid w:val="00307D72"/>
    <w:rsid w:val="00307F89"/>
    <w:rsid w:val="0031003D"/>
    <w:rsid w:val="003100F0"/>
    <w:rsid w:val="00310308"/>
    <w:rsid w:val="0031032E"/>
    <w:rsid w:val="0031033A"/>
    <w:rsid w:val="0031035D"/>
    <w:rsid w:val="003103EA"/>
    <w:rsid w:val="00310439"/>
    <w:rsid w:val="0031046A"/>
    <w:rsid w:val="00310728"/>
    <w:rsid w:val="00310792"/>
    <w:rsid w:val="00310831"/>
    <w:rsid w:val="00310946"/>
    <w:rsid w:val="00310967"/>
    <w:rsid w:val="0031099A"/>
    <w:rsid w:val="00310A6E"/>
    <w:rsid w:val="00310ABA"/>
    <w:rsid w:val="00310AC3"/>
    <w:rsid w:val="00310BD5"/>
    <w:rsid w:val="00310C8B"/>
    <w:rsid w:val="00310E5F"/>
    <w:rsid w:val="00311205"/>
    <w:rsid w:val="003112ED"/>
    <w:rsid w:val="00311310"/>
    <w:rsid w:val="0031136D"/>
    <w:rsid w:val="0031154A"/>
    <w:rsid w:val="003115B0"/>
    <w:rsid w:val="003115BE"/>
    <w:rsid w:val="00311756"/>
    <w:rsid w:val="003117CA"/>
    <w:rsid w:val="003117F1"/>
    <w:rsid w:val="0031189F"/>
    <w:rsid w:val="00311C2C"/>
    <w:rsid w:val="00311DB0"/>
    <w:rsid w:val="00311EF7"/>
    <w:rsid w:val="00311F3D"/>
    <w:rsid w:val="0031220D"/>
    <w:rsid w:val="003122B8"/>
    <w:rsid w:val="003126C1"/>
    <w:rsid w:val="00312787"/>
    <w:rsid w:val="003128D3"/>
    <w:rsid w:val="0031291B"/>
    <w:rsid w:val="003129AF"/>
    <w:rsid w:val="00312AD9"/>
    <w:rsid w:val="00312ADF"/>
    <w:rsid w:val="00312B34"/>
    <w:rsid w:val="00312B7A"/>
    <w:rsid w:val="00312BD6"/>
    <w:rsid w:val="00312CA6"/>
    <w:rsid w:val="00312CB3"/>
    <w:rsid w:val="00312D0E"/>
    <w:rsid w:val="00312DA4"/>
    <w:rsid w:val="00312E68"/>
    <w:rsid w:val="00312EDE"/>
    <w:rsid w:val="00312F2A"/>
    <w:rsid w:val="00312FDF"/>
    <w:rsid w:val="00313048"/>
    <w:rsid w:val="00313062"/>
    <w:rsid w:val="00313163"/>
    <w:rsid w:val="00313173"/>
    <w:rsid w:val="003131FC"/>
    <w:rsid w:val="003132AD"/>
    <w:rsid w:val="003132B4"/>
    <w:rsid w:val="003133D5"/>
    <w:rsid w:val="00313530"/>
    <w:rsid w:val="003135C6"/>
    <w:rsid w:val="0031386B"/>
    <w:rsid w:val="0031390D"/>
    <w:rsid w:val="00313AAA"/>
    <w:rsid w:val="00313ADF"/>
    <w:rsid w:val="00313AF1"/>
    <w:rsid w:val="00313B99"/>
    <w:rsid w:val="00313E54"/>
    <w:rsid w:val="00313F9C"/>
    <w:rsid w:val="00313FD0"/>
    <w:rsid w:val="0031433D"/>
    <w:rsid w:val="0031445A"/>
    <w:rsid w:val="00314488"/>
    <w:rsid w:val="003144B6"/>
    <w:rsid w:val="003147B3"/>
    <w:rsid w:val="0031480D"/>
    <w:rsid w:val="0031493F"/>
    <w:rsid w:val="00314A9B"/>
    <w:rsid w:val="00314BAC"/>
    <w:rsid w:val="00314C42"/>
    <w:rsid w:val="00314CE0"/>
    <w:rsid w:val="00314D3A"/>
    <w:rsid w:val="00314D68"/>
    <w:rsid w:val="00314DAE"/>
    <w:rsid w:val="00314DBF"/>
    <w:rsid w:val="00314DC9"/>
    <w:rsid w:val="00314EDE"/>
    <w:rsid w:val="00315082"/>
    <w:rsid w:val="003150D2"/>
    <w:rsid w:val="0031523A"/>
    <w:rsid w:val="003153EC"/>
    <w:rsid w:val="0031550E"/>
    <w:rsid w:val="003155D5"/>
    <w:rsid w:val="003156F1"/>
    <w:rsid w:val="0031578A"/>
    <w:rsid w:val="00315A71"/>
    <w:rsid w:val="00315ADC"/>
    <w:rsid w:val="00315E99"/>
    <w:rsid w:val="00315FD0"/>
    <w:rsid w:val="003160E5"/>
    <w:rsid w:val="003160E9"/>
    <w:rsid w:val="003168D4"/>
    <w:rsid w:val="0031694D"/>
    <w:rsid w:val="00316A9F"/>
    <w:rsid w:val="00316B57"/>
    <w:rsid w:val="00316CB0"/>
    <w:rsid w:val="00316F60"/>
    <w:rsid w:val="003175C8"/>
    <w:rsid w:val="003176EA"/>
    <w:rsid w:val="0031771E"/>
    <w:rsid w:val="00317899"/>
    <w:rsid w:val="0031793E"/>
    <w:rsid w:val="003179F9"/>
    <w:rsid w:val="00317B19"/>
    <w:rsid w:val="00317C6E"/>
    <w:rsid w:val="00317D53"/>
    <w:rsid w:val="00317D6C"/>
    <w:rsid w:val="00317E09"/>
    <w:rsid w:val="00317E12"/>
    <w:rsid w:val="00317FC6"/>
    <w:rsid w:val="00317FCE"/>
    <w:rsid w:val="00320098"/>
    <w:rsid w:val="0032009D"/>
    <w:rsid w:val="00320155"/>
    <w:rsid w:val="00320161"/>
    <w:rsid w:val="00320251"/>
    <w:rsid w:val="00320580"/>
    <w:rsid w:val="0032069B"/>
    <w:rsid w:val="00320958"/>
    <w:rsid w:val="00320A04"/>
    <w:rsid w:val="00320B66"/>
    <w:rsid w:val="00320C4E"/>
    <w:rsid w:val="00320C73"/>
    <w:rsid w:val="00320CA4"/>
    <w:rsid w:val="00320CEA"/>
    <w:rsid w:val="00320CFB"/>
    <w:rsid w:val="00321415"/>
    <w:rsid w:val="0032170C"/>
    <w:rsid w:val="003217F4"/>
    <w:rsid w:val="00321842"/>
    <w:rsid w:val="003218B7"/>
    <w:rsid w:val="003218BA"/>
    <w:rsid w:val="00321A11"/>
    <w:rsid w:val="00321C79"/>
    <w:rsid w:val="00321E40"/>
    <w:rsid w:val="00321FB1"/>
    <w:rsid w:val="00322344"/>
    <w:rsid w:val="00322363"/>
    <w:rsid w:val="003223DA"/>
    <w:rsid w:val="00322412"/>
    <w:rsid w:val="003224C4"/>
    <w:rsid w:val="0032254C"/>
    <w:rsid w:val="00322617"/>
    <w:rsid w:val="003228D4"/>
    <w:rsid w:val="00322955"/>
    <w:rsid w:val="00322979"/>
    <w:rsid w:val="00322990"/>
    <w:rsid w:val="00322A15"/>
    <w:rsid w:val="00322A59"/>
    <w:rsid w:val="00322AFB"/>
    <w:rsid w:val="00322C1C"/>
    <w:rsid w:val="00322C31"/>
    <w:rsid w:val="00322D0E"/>
    <w:rsid w:val="00322E88"/>
    <w:rsid w:val="00322EDA"/>
    <w:rsid w:val="00322F1E"/>
    <w:rsid w:val="00323090"/>
    <w:rsid w:val="00323190"/>
    <w:rsid w:val="0032322B"/>
    <w:rsid w:val="00323330"/>
    <w:rsid w:val="003234C8"/>
    <w:rsid w:val="003235E9"/>
    <w:rsid w:val="00323632"/>
    <w:rsid w:val="003236F2"/>
    <w:rsid w:val="0032370B"/>
    <w:rsid w:val="003239A3"/>
    <w:rsid w:val="003239EC"/>
    <w:rsid w:val="00323DA8"/>
    <w:rsid w:val="00323DAC"/>
    <w:rsid w:val="00323DC1"/>
    <w:rsid w:val="00323DC3"/>
    <w:rsid w:val="00323E0B"/>
    <w:rsid w:val="00323E1A"/>
    <w:rsid w:val="00323E52"/>
    <w:rsid w:val="00323FFD"/>
    <w:rsid w:val="003240E8"/>
    <w:rsid w:val="00324309"/>
    <w:rsid w:val="003247F9"/>
    <w:rsid w:val="003248CB"/>
    <w:rsid w:val="003248DF"/>
    <w:rsid w:val="003249BC"/>
    <w:rsid w:val="00324D9C"/>
    <w:rsid w:val="00324DCF"/>
    <w:rsid w:val="00324E45"/>
    <w:rsid w:val="00324E7B"/>
    <w:rsid w:val="003250DB"/>
    <w:rsid w:val="0032525C"/>
    <w:rsid w:val="00325266"/>
    <w:rsid w:val="003252A9"/>
    <w:rsid w:val="003252AB"/>
    <w:rsid w:val="003253EB"/>
    <w:rsid w:val="0032541F"/>
    <w:rsid w:val="003254C7"/>
    <w:rsid w:val="00325500"/>
    <w:rsid w:val="003255B4"/>
    <w:rsid w:val="003257CF"/>
    <w:rsid w:val="0032583A"/>
    <w:rsid w:val="00325870"/>
    <w:rsid w:val="00325873"/>
    <w:rsid w:val="003258D6"/>
    <w:rsid w:val="003259B2"/>
    <w:rsid w:val="003259D5"/>
    <w:rsid w:val="00325A75"/>
    <w:rsid w:val="00325CF0"/>
    <w:rsid w:val="00325CFE"/>
    <w:rsid w:val="00325DF3"/>
    <w:rsid w:val="00325F09"/>
    <w:rsid w:val="00325F10"/>
    <w:rsid w:val="0032610D"/>
    <w:rsid w:val="00326187"/>
    <w:rsid w:val="00326290"/>
    <w:rsid w:val="003262AE"/>
    <w:rsid w:val="00326418"/>
    <w:rsid w:val="0032663F"/>
    <w:rsid w:val="00326678"/>
    <w:rsid w:val="003267A2"/>
    <w:rsid w:val="003267B7"/>
    <w:rsid w:val="00326B37"/>
    <w:rsid w:val="00326D9D"/>
    <w:rsid w:val="00326DB3"/>
    <w:rsid w:val="00326F56"/>
    <w:rsid w:val="00326F9C"/>
    <w:rsid w:val="00326FF8"/>
    <w:rsid w:val="0032711D"/>
    <w:rsid w:val="00327229"/>
    <w:rsid w:val="00327481"/>
    <w:rsid w:val="00327546"/>
    <w:rsid w:val="00327555"/>
    <w:rsid w:val="00327636"/>
    <w:rsid w:val="00327637"/>
    <w:rsid w:val="003276CD"/>
    <w:rsid w:val="00327773"/>
    <w:rsid w:val="003277B0"/>
    <w:rsid w:val="0032782C"/>
    <w:rsid w:val="00327830"/>
    <w:rsid w:val="0032796B"/>
    <w:rsid w:val="00327B14"/>
    <w:rsid w:val="00327CF5"/>
    <w:rsid w:val="00327D84"/>
    <w:rsid w:val="00327DDB"/>
    <w:rsid w:val="00327E6F"/>
    <w:rsid w:val="00327F67"/>
    <w:rsid w:val="00330074"/>
    <w:rsid w:val="0033008D"/>
    <w:rsid w:val="0033009B"/>
    <w:rsid w:val="003300A5"/>
    <w:rsid w:val="00330183"/>
    <w:rsid w:val="00330193"/>
    <w:rsid w:val="00330467"/>
    <w:rsid w:val="003305B4"/>
    <w:rsid w:val="003305E3"/>
    <w:rsid w:val="0033066C"/>
    <w:rsid w:val="003306DC"/>
    <w:rsid w:val="00330726"/>
    <w:rsid w:val="0033079E"/>
    <w:rsid w:val="003307C6"/>
    <w:rsid w:val="003307E1"/>
    <w:rsid w:val="003308C9"/>
    <w:rsid w:val="003308EF"/>
    <w:rsid w:val="003309A2"/>
    <w:rsid w:val="00330C43"/>
    <w:rsid w:val="00330F08"/>
    <w:rsid w:val="00330F3D"/>
    <w:rsid w:val="00330F9F"/>
    <w:rsid w:val="003310BA"/>
    <w:rsid w:val="00331196"/>
    <w:rsid w:val="0033119B"/>
    <w:rsid w:val="0033122D"/>
    <w:rsid w:val="003312F3"/>
    <w:rsid w:val="003314FD"/>
    <w:rsid w:val="0033153D"/>
    <w:rsid w:val="00331545"/>
    <w:rsid w:val="00331636"/>
    <w:rsid w:val="003316C7"/>
    <w:rsid w:val="00331782"/>
    <w:rsid w:val="00331812"/>
    <w:rsid w:val="00331941"/>
    <w:rsid w:val="00331A49"/>
    <w:rsid w:val="00331BA5"/>
    <w:rsid w:val="00331D2F"/>
    <w:rsid w:val="00331DAB"/>
    <w:rsid w:val="00331DE6"/>
    <w:rsid w:val="00331E56"/>
    <w:rsid w:val="00331EAD"/>
    <w:rsid w:val="00331ED2"/>
    <w:rsid w:val="00331F0A"/>
    <w:rsid w:val="00331F8F"/>
    <w:rsid w:val="00332328"/>
    <w:rsid w:val="003324EF"/>
    <w:rsid w:val="003325BE"/>
    <w:rsid w:val="00332681"/>
    <w:rsid w:val="003326DA"/>
    <w:rsid w:val="00332750"/>
    <w:rsid w:val="00332782"/>
    <w:rsid w:val="0033278D"/>
    <w:rsid w:val="00332886"/>
    <w:rsid w:val="00332DFF"/>
    <w:rsid w:val="00332E76"/>
    <w:rsid w:val="00332F91"/>
    <w:rsid w:val="00332FD0"/>
    <w:rsid w:val="003330D3"/>
    <w:rsid w:val="003330DE"/>
    <w:rsid w:val="00333145"/>
    <w:rsid w:val="003331DE"/>
    <w:rsid w:val="00333252"/>
    <w:rsid w:val="003333B6"/>
    <w:rsid w:val="0033363D"/>
    <w:rsid w:val="00333782"/>
    <w:rsid w:val="003338F8"/>
    <w:rsid w:val="00333A84"/>
    <w:rsid w:val="00333B32"/>
    <w:rsid w:val="00333CCB"/>
    <w:rsid w:val="00333D44"/>
    <w:rsid w:val="00333E6E"/>
    <w:rsid w:val="00333F3D"/>
    <w:rsid w:val="00333F5F"/>
    <w:rsid w:val="00333FF2"/>
    <w:rsid w:val="00334032"/>
    <w:rsid w:val="003340EA"/>
    <w:rsid w:val="0033427E"/>
    <w:rsid w:val="00334512"/>
    <w:rsid w:val="003346D3"/>
    <w:rsid w:val="0033473C"/>
    <w:rsid w:val="00334A30"/>
    <w:rsid w:val="00334A7E"/>
    <w:rsid w:val="00334AED"/>
    <w:rsid w:val="00334AFC"/>
    <w:rsid w:val="00334B9B"/>
    <w:rsid w:val="00334D16"/>
    <w:rsid w:val="00334E28"/>
    <w:rsid w:val="00334E4A"/>
    <w:rsid w:val="00335055"/>
    <w:rsid w:val="0033506C"/>
    <w:rsid w:val="00335125"/>
    <w:rsid w:val="00335158"/>
    <w:rsid w:val="00335274"/>
    <w:rsid w:val="003352CE"/>
    <w:rsid w:val="0033540C"/>
    <w:rsid w:val="00335701"/>
    <w:rsid w:val="00335879"/>
    <w:rsid w:val="00335883"/>
    <w:rsid w:val="00335A6C"/>
    <w:rsid w:val="00335B1A"/>
    <w:rsid w:val="00335B31"/>
    <w:rsid w:val="00335B35"/>
    <w:rsid w:val="00335B49"/>
    <w:rsid w:val="00335B69"/>
    <w:rsid w:val="00335B8B"/>
    <w:rsid w:val="00335BAF"/>
    <w:rsid w:val="00335C75"/>
    <w:rsid w:val="00335CDC"/>
    <w:rsid w:val="00335E25"/>
    <w:rsid w:val="00335E59"/>
    <w:rsid w:val="00336010"/>
    <w:rsid w:val="0033605D"/>
    <w:rsid w:val="00336098"/>
    <w:rsid w:val="00336262"/>
    <w:rsid w:val="003362B7"/>
    <w:rsid w:val="0033635A"/>
    <w:rsid w:val="0033648A"/>
    <w:rsid w:val="00336498"/>
    <w:rsid w:val="0033651B"/>
    <w:rsid w:val="00336615"/>
    <w:rsid w:val="003367D5"/>
    <w:rsid w:val="00336C36"/>
    <w:rsid w:val="00336CD5"/>
    <w:rsid w:val="00336DFE"/>
    <w:rsid w:val="00336E8C"/>
    <w:rsid w:val="00336F88"/>
    <w:rsid w:val="00337010"/>
    <w:rsid w:val="00337118"/>
    <w:rsid w:val="00337173"/>
    <w:rsid w:val="00337702"/>
    <w:rsid w:val="00337841"/>
    <w:rsid w:val="0033785F"/>
    <w:rsid w:val="003378E0"/>
    <w:rsid w:val="00337979"/>
    <w:rsid w:val="00337C2F"/>
    <w:rsid w:val="00337E8D"/>
    <w:rsid w:val="00337EE1"/>
    <w:rsid w:val="00337F3C"/>
    <w:rsid w:val="00337FCB"/>
    <w:rsid w:val="00340075"/>
    <w:rsid w:val="003400B1"/>
    <w:rsid w:val="00340431"/>
    <w:rsid w:val="0034061E"/>
    <w:rsid w:val="00340779"/>
    <w:rsid w:val="0034086A"/>
    <w:rsid w:val="003408C4"/>
    <w:rsid w:val="003408E2"/>
    <w:rsid w:val="00340902"/>
    <w:rsid w:val="00340A81"/>
    <w:rsid w:val="00340BAB"/>
    <w:rsid w:val="00340DAF"/>
    <w:rsid w:val="0034128C"/>
    <w:rsid w:val="003412C4"/>
    <w:rsid w:val="003412F3"/>
    <w:rsid w:val="00341650"/>
    <w:rsid w:val="00341712"/>
    <w:rsid w:val="00341761"/>
    <w:rsid w:val="0034181C"/>
    <w:rsid w:val="003418C8"/>
    <w:rsid w:val="00341948"/>
    <w:rsid w:val="00341995"/>
    <w:rsid w:val="00341A53"/>
    <w:rsid w:val="00341BBE"/>
    <w:rsid w:val="00341BCD"/>
    <w:rsid w:val="00341D35"/>
    <w:rsid w:val="00341F01"/>
    <w:rsid w:val="00341F12"/>
    <w:rsid w:val="00342025"/>
    <w:rsid w:val="003420B3"/>
    <w:rsid w:val="0034226B"/>
    <w:rsid w:val="00342484"/>
    <w:rsid w:val="003424F3"/>
    <w:rsid w:val="0034259B"/>
    <w:rsid w:val="003425B1"/>
    <w:rsid w:val="003425E7"/>
    <w:rsid w:val="00342639"/>
    <w:rsid w:val="003427E7"/>
    <w:rsid w:val="003428E8"/>
    <w:rsid w:val="00342ADB"/>
    <w:rsid w:val="00342C40"/>
    <w:rsid w:val="00342CB2"/>
    <w:rsid w:val="00342F47"/>
    <w:rsid w:val="00342F76"/>
    <w:rsid w:val="0034302B"/>
    <w:rsid w:val="00343487"/>
    <w:rsid w:val="003434F2"/>
    <w:rsid w:val="0034354C"/>
    <w:rsid w:val="00343642"/>
    <w:rsid w:val="0034369E"/>
    <w:rsid w:val="003436C9"/>
    <w:rsid w:val="00343705"/>
    <w:rsid w:val="0034373B"/>
    <w:rsid w:val="00343750"/>
    <w:rsid w:val="00343783"/>
    <w:rsid w:val="00343827"/>
    <w:rsid w:val="003438F2"/>
    <w:rsid w:val="00343923"/>
    <w:rsid w:val="00343B34"/>
    <w:rsid w:val="00343CB1"/>
    <w:rsid w:val="00343F37"/>
    <w:rsid w:val="0034404C"/>
    <w:rsid w:val="00344130"/>
    <w:rsid w:val="00344253"/>
    <w:rsid w:val="003444A8"/>
    <w:rsid w:val="003444C1"/>
    <w:rsid w:val="00344540"/>
    <w:rsid w:val="003445D7"/>
    <w:rsid w:val="003445DE"/>
    <w:rsid w:val="00344632"/>
    <w:rsid w:val="003446BC"/>
    <w:rsid w:val="00344753"/>
    <w:rsid w:val="00344916"/>
    <w:rsid w:val="00344960"/>
    <w:rsid w:val="00344A93"/>
    <w:rsid w:val="00344C44"/>
    <w:rsid w:val="00344D8F"/>
    <w:rsid w:val="00344E1F"/>
    <w:rsid w:val="00344E35"/>
    <w:rsid w:val="00344EC2"/>
    <w:rsid w:val="00344F15"/>
    <w:rsid w:val="00344F78"/>
    <w:rsid w:val="003450E7"/>
    <w:rsid w:val="003451E6"/>
    <w:rsid w:val="00345216"/>
    <w:rsid w:val="00345382"/>
    <w:rsid w:val="00345800"/>
    <w:rsid w:val="00345874"/>
    <w:rsid w:val="003459AB"/>
    <w:rsid w:val="00345B3E"/>
    <w:rsid w:val="00345C81"/>
    <w:rsid w:val="00345FBF"/>
    <w:rsid w:val="00345FF4"/>
    <w:rsid w:val="00346076"/>
    <w:rsid w:val="003460A7"/>
    <w:rsid w:val="00346226"/>
    <w:rsid w:val="003465B2"/>
    <w:rsid w:val="0034660F"/>
    <w:rsid w:val="00346610"/>
    <w:rsid w:val="0034662C"/>
    <w:rsid w:val="00346838"/>
    <w:rsid w:val="0034690B"/>
    <w:rsid w:val="003469AB"/>
    <w:rsid w:val="00346A5F"/>
    <w:rsid w:val="00346C70"/>
    <w:rsid w:val="00346F1B"/>
    <w:rsid w:val="00347052"/>
    <w:rsid w:val="0034712E"/>
    <w:rsid w:val="003471D0"/>
    <w:rsid w:val="003471E7"/>
    <w:rsid w:val="0034740F"/>
    <w:rsid w:val="00347714"/>
    <w:rsid w:val="00347744"/>
    <w:rsid w:val="003477F7"/>
    <w:rsid w:val="0034787E"/>
    <w:rsid w:val="003478E6"/>
    <w:rsid w:val="00347BBE"/>
    <w:rsid w:val="00347C19"/>
    <w:rsid w:val="00347D3C"/>
    <w:rsid w:val="00347D43"/>
    <w:rsid w:val="00347DC2"/>
    <w:rsid w:val="0035021B"/>
    <w:rsid w:val="00350374"/>
    <w:rsid w:val="00350378"/>
    <w:rsid w:val="00350426"/>
    <w:rsid w:val="0035047F"/>
    <w:rsid w:val="0035080F"/>
    <w:rsid w:val="003508C9"/>
    <w:rsid w:val="003508FA"/>
    <w:rsid w:val="00350D11"/>
    <w:rsid w:val="00350D45"/>
    <w:rsid w:val="00350D61"/>
    <w:rsid w:val="00350DAC"/>
    <w:rsid w:val="0035101A"/>
    <w:rsid w:val="003510BA"/>
    <w:rsid w:val="00351129"/>
    <w:rsid w:val="003511DD"/>
    <w:rsid w:val="00351227"/>
    <w:rsid w:val="00351272"/>
    <w:rsid w:val="003512C1"/>
    <w:rsid w:val="0035135F"/>
    <w:rsid w:val="0035164B"/>
    <w:rsid w:val="00351671"/>
    <w:rsid w:val="003516A0"/>
    <w:rsid w:val="00351A2A"/>
    <w:rsid w:val="00351B0F"/>
    <w:rsid w:val="00351C68"/>
    <w:rsid w:val="00351C6A"/>
    <w:rsid w:val="00351D3A"/>
    <w:rsid w:val="00351DD2"/>
    <w:rsid w:val="00351DE5"/>
    <w:rsid w:val="00351E62"/>
    <w:rsid w:val="00351E8E"/>
    <w:rsid w:val="00351F25"/>
    <w:rsid w:val="00351F7E"/>
    <w:rsid w:val="00351FDD"/>
    <w:rsid w:val="003524F2"/>
    <w:rsid w:val="0035277C"/>
    <w:rsid w:val="003528BF"/>
    <w:rsid w:val="003529A9"/>
    <w:rsid w:val="00352A6A"/>
    <w:rsid w:val="00352A77"/>
    <w:rsid w:val="00352A80"/>
    <w:rsid w:val="00352B8B"/>
    <w:rsid w:val="00352C43"/>
    <w:rsid w:val="00352CAC"/>
    <w:rsid w:val="00352CDE"/>
    <w:rsid w:val="00352D69"/>
    <w:rsid w:val="00352FE0"/>
    <w:rsid w:val="00353002"/>
    <w:rsid w:val="003530CC"/>
    <w:rsid w:val="003530F6"/>
    <w:rsid w:val="00353557"/>
    <w:rsid w:val="003535A5"/>
    <w:rsid w:val="003535E4"/>
    <w:rsid w:val="00353993"/>
    <w:rsid w:val="003539FD"/>
    <w:rsid w:val="00353BA6"/>
    <w:rsid w:val="00353CAA"/>
    <w:rsid w:val="00353E94"/>
    <w:rsid w:val="00353F16"/>
    <w:rsid w:val="00353F7E"/>
    <w:rsid w:val="003542D6"/>
    <w:rsid w:val="00354352"/>
    <w:rsid w:val="0035446E"/>
    <w:rsid w:val="0035448F"/>
    <w:rsid w:val="00354561"/>
    <w:rsid w:val="0035456D"/>
    <w:rsid w:val="00354637"/>
    <w:rsid w:val="003546EF"/>
    <w:rsid w:val="003549CC"/>
    <w:rsid w:val="00354A94"/>
    <w:rsid w:val="00354ACE"/>
    <w:rsid w:val="00354B3B"/>
    <w:rsid w:val="00354BFF"/>
    <w:rsid w:val="00354CA8"/>
    <w:rsid w:val="00354CE7"/>
    <w:rsid w:val="00354EA8"/>
    <w:rsid w:val="00354EB3"/>
    <w:rsid w:val="00354ED3"/>
    <w:rsid w:val="00354FDF"/>
    <w:rsid w:val="003550A0"/>
    <w:rsid w:val="003552DA"/>
    <w:rsid w:val="00355454"/>
    <w:rsid w:val="003555C5"/>
    <w:rsid w:val="00355887"/>
    <w:rsid w:val="00355A66"/>
    <w:rsid w:val="00355A68"/>
    <w:rsid w:val="00355C40"/>
    <w:rsid w:val="00355D47"/>
    <w:rsid w:val="00355E06"/>
    <w:rsid w:val="00355E64"/>
    <w:rsid w:val="00355F2B"/>
    <w:rsid w:val="00355FF7"/>
    <w:rsid w:val="003560A1"/>
    <w:rsid w:val="00356114"/>
    <w:rsid w:val="00356559"/>
    <w:rsid w:val="003565AE"/>
    <w:rsid w:val="003566D5"/>
    <w:rsid w:val="00356820"/>
    <w:rsid w:val="00356849"/>
    <w:rsid w:val="00356867"/>
    <w:rsid w:val="00356881"/>
    <w:rsid w:val="00356889"/>
    <w:rsid w:val="00356A1F"/>
    <w:rsid w:val="00356A2E"/>
    <w:rsid w:val="00356A4E"/>
    <w:rsid w:val="00356B34"/>
    <w:rsid w:val="00356C40"/>
    <w:rsid w:val="00356EA2"/>
    <w:rsid w:val="0035722B"/>
    <w:rsid w:val="0035735D"/>
    <w:rsid w:val="00357474"/>
    <w:rsid w:val="00357B08"/>
    <w:rsid w:val="00357CE1"/>
    <w:rsid w:val="00357D59"/>
    <w:rsid w:val="00357D99"/>
    <w:rsid w:val="00357E3A"/>
    <w:rsid w:val="00357EC4"/>
    <w:rsid w:val="0036000F"/>
    <w:rsid w:val="00360181"/>
    <w:rsid w:val="003602CF"/>
    <w:rsid w:val="00360314"/>
    <w:rsid w:val="003603DF"/>
    <w:rsid w:val="00360505"/>
    <w:rsid w:val="00360583"/>
    <w:rsid w:val="003606BE"/>
    <w:rsid w:val="00360710"/>
    <w:rsid w:val="00360AAA"/>
    <w:rsid w:val="00360B18"/>
    <w:rsid w:val="00360B39"/>
    <w:rsid w:val="00360C2A"/>
    <w:rsid w:val="00360CB8"/>
    <w:rsid w:val="00360CDF"/>
    <w:rsid w:val="00360D2F"/>
    <w:rsid w:val="00360D67"/>
    <w:rsid w:val="00360F43"/>
    <w:rsid w:val="00360FF4"/>
    <w:rsid w:val="00361004"/>
    <w:rsid w:val="0036106F"/>
    <w:rsid w:val="003610F0"/>
    <w:rsid w:val="0036111A"/>
    <w:rsid w:val="00361141"/>
    <w:rsid w:val="0036123E"/>
    <w:rsid w:val="003612A7"/>
    <w:rsid w:val="0036137A"/>
    <w:rsid w:val="0036139B"/>
    <w:rsid w:val="00361534"/>
    <w:rsid w:val="00361692"/>
    <w:rsid w:val="00361793"/>
    <w:rsid w:val="00361922"/>
    <w:rsid w:val="00361A41"/>
    <w:rsid w:val="00361C41"/>
    <w:rsid w:val="00361D04"/>
    <w:rsid w:val="00361D74"/>
    <w:rsid w:val="00361E41"/>
    <w:rsid w:val="00361F76"/>
    <w:rsid w:val="00361FDA"/>
    <w:rsid w:val="00362008"/>
    <w:rsid w:val="003623F2"/>
    <w:rsid w:val="003624BC"/>
    <w:rsid w:val="00362570"/>
    <w:rsid w:val="00362681"/>
    <w:rsid w:val="0036275E"/>
    <w:rsid w:val="0036291B"/>
    <w:rsid w:val="00362977"/>
    <w:rsid w:val="00362A44"/>
    <w:rsid w:val="00362E73"/>
    <w:rsid w:val="00362EC8"/>
    <w:rsid w:val="00363054"/>
    <w:rsid w:val="00363074"/>
    <w:rsid w:val="00363252"/>
    <w:rsid w:val="00363479"/>
    <w:rsid w:val="00363681"/>
    <w:rsid w:val="00363946"/>
    <w:rsid w:val="00363A8A"/>
    <w:rsid w:val="00363AA1"/>
    <w:rsid w:val="00363AB8"/>
    <w:rsid w:val="00363B0A"/>
    <w:rsid w:val="00363CAD"/>
    <w:rsid w:val="00363E44"/>
    <w:rsid w:val="00363EE2"/>
    <w:rsid w:val="003640B1"/>
    <w:rsid w:val="003641C2"/>
    <w:rsid w:val="003641D2"/>
    <w:rsid w:val="0036421C"/>
    <w:rsid w:val="00364363"/>
    <w:rsid w:val="003643FB"/>
    <w:rsid w:val="003644DC"/>
    <w:rsid w:val="003645A2"/>
    <w:rsid w:val="00364625"/>
    <w:rsid w:val="0036473B"/>
    <w:rsid w:val="00364921"/>
    <w:rsid w:val="00364A59"/>
    <w:rsid w:val="00364C04"/>
    <w:rsid w:val="00364C7A"/>
    <w:rsid w:val="00364C93"/>
    <w:rsid w:val="00364E24"/>
    <w:rsid w:val="00364E53"/>
    <w:rsid w:val="00364E65"/>
    <w:rsid w:val="00364F81"/>
    <w:rsid w:val="00364F96"/>
    <w:rsid w:val="00365052"/>
    <w:rsid w:val="003651A6"/>
    <w:rsid w:val="003651EB"/>
    <w:rsid w:val="00365313"/>
    <w:rsid w:val="003653F7"/>
    <w:rsid w:val="003653F8"/>
    <w:rsid w:val="0036548F"/>
    <w:rsid w:val="003654C0"/>
    <w:rsid w:val="00365670"/>
    <w:rsid w:val="003657AD"/>
    <w:rsid w:val="0036596E"/>
    <w:rsid w:val="003659D1"/>
    <w:rsid w:val="003659F2"/>
    <w:rsid w:val="00365A35"/>
    <w:rsid w:val="00365E54"/>
    <w:rsid w:val="003663C0"/>
    <w:rsid w:val="0036643C"/>
    <w:rsid w:val="00366464"/>
    <w:rsid w:val="00366641"/>
    <w:rsid w:val="003666D0"/>
    <w:rsid w:val="00366728"/>
    <w:rsid w:val="00366825"/>
    <w:rsid w:val="00366990"/>
    <w:rsid w:val="00366B07"/>
    <w:rsid w:val="00366B37"/>
    <w:rsid w:val="00366BD7"/>
    <w:rsid w:val="00366D14"/>
    <w:rsid w:val="00366D96"/>
    <w:rsid w:val="00366E1D"/>
    <w:rsid w:val="0036717D"/>
    <w:rsid w:val="0036755F"/>
    <w:rsid w:val="003676D8"/>
    <w:rsid w:val="0036780E"/>
    <w:rsid w:val="0036783C"/>
    <w:rsid w:val="00367953"/>
    <w:rsid w:val="0036797C"/>
    <w:rsid w:val="00367BEA"/>
    <w:rsid w:val="00367D9F"/>
    <w:rsid w:val="00367E12"/>
    <w:rsid w:val="00367FE7"/>
    <w:rsid w:val="0037019F"/>
    <w:rsid w:val="003701AE"/>
    <w:rsid w:val="00370259"/>
    <w:rsid w:val="0037053C"/>
    <w:rsid w:val="003705A0"/>
    <w:rsid w:val="00370655"/>
    <w:rsid w:val="003708EA"/>
    <w:rsid w:val="003709C3"/>
    <w:rsid w:val="00370CF3"/>
    <w:rsid w:val="00370DE8"/>
    <w:rsid w:val="00370ED1"/>
    <w:rsid w:val="00370ED2"/>
    <w:rsid w:val="00371050"/>
    <w:rsid w:val="003713AC"/>
    <w:rsid w:val="003713DB"/>
    <w:rsid w:val="00371450"/>
    <w:rsid w:val="00371761"/>
    <w:rsid w:val="00371788"/>
    <w:rsid w:val="00371B77"/>
    <w:rsid w:val="00371BC5"/>
    <w:rsid w:val="00371BD6"/>
    <w:rsid w:val="00371EDA"/>
    <w:rsid w:val="00372026"/>
    <w:rsid w:val="0037213F"/>
    <w:rsid w:val="00372140"/>
    <w:rsid w:val="003721D1"/>
    <w:rsid w:val="00372286"/>
    <w:rsid w:val="0037242C"/>
    <w:rsid w:val="00372493"/>
    <w:rsid w:val="00372574"/>
    <w:rsid w:val="0037263C"/>
    <w:rsid w:val="00372887"/>
    <w:rsid w:val="0037299A"/>
    <w:rsid w:val="00372B02"/>
    <w:rsid w:val="00372C59"/>
    <w:rsid w:val="00372CDF"/>
    <w:rsid w:val="00372D21"/>
    <w:rsid w:val="00372DBB"/>
    <w:rsid w:val="00372E13"/>
    <w:rsid w:val="00372E89"/>
    <w:rsid w:val="003730FC"/>
    <w:rsid w:val="003731D5"/>
    <w:rsid w:val="003732E1"/>
    <w:rsid w:val="00373519"/>
    <w:rsid w:val="0037370C"/>
    <w:rsid w:val="0037376D"/>
    <w:rsid w:val="0037390C"/>
    <w:rsid w:val="0037392B"/>
    <w:rsid w:val="003739A5"/>
    <w:rsid w:val="00373B27"/>
    <w:rsid w:val="00373B4D"/>
    <w:rsid w:val="00373D4B"/>
    <w:rsid w:val="00374112"/>
    <w:rsid w:val="0037411C"/>
    <w:rsid w:val="00374254"/>
    <w:rsid w:val="0037427E"/>
    <w:rsid w:val="00374457"/>
    <w:rsid w:val="0037459C"/>
    <w:rsid w:val="00374611"/>
    <w:rsid w:val="0037486B"/>
    <w:rsid w:val="003748CE"/>
    <w:rsid w:val="00374A06"/>
    <w:rsid w:val="00374C76"/>
    <w:rsid w:val="00374CCF"/>
    <w:rsid w:val="00374CE8"/>
    <w:rsid w:val="00374E3E"/>
    <w:rsid w:val="00375021"/>
    <w:rsid w:val="00375147"/>
    <w:rsid w:val="0037515E"/>
    <w:rsid w:val="00375162"/>
    <w:rsid w:val="00375240"/>
    <w:rsid w:val="00375245"/>
    <w:rsid w:val="003752C7"/>
    <w:rsid w:val="003753CE"/>
    <w:rsid w:val="0037545D"/>
    <w:rsid w:val="00375474"/>
    <w:rsid w:val="003754CE"/>
    <w:rsid w:val="00375529"/>
    <w:rsid w:val="003756C2"/>
    <w:rsid w:val="0037583E"/>
    <w:rsid w:val="00375867"/>
    <w:rsid w:val="0037590E"/>
    <w:rsid w:val="00375A62"/>
    <w:rsid w:val="00375CA2"/>
    <w:rsid w:val="00375DFD"/>
    <w:rsid w:val="00375EA2"/>
    <w:rsid w:val="00375EFE"/>
    <w:rsid w:val="00375FC2"/>
    <w:rsid w:val="0037621C"/>
    <w:rsid w:val="003762C7"/>
    <w:rsid w:val="003762DD"/>
    <w:rsid w:val="0037632E"/>
    <w:rsid w:val="0037642F"/>
    <w:rsid w:val="003764C5"/>
    <w:rsid w:val="0037669D"/>
    <w:rsid w:val="003766CA"/>
    <w:rsid w:val="00376717"/>
    <w:rsid w:val="00376800"/>
    <w:rsid w:val="0037693A"/>
    <w:rsid w:val="00376CF4"/>
    <w:rsid w:val="00376F5E"/>
    <w:rsid w:val="00376F75"/>
    <w:rsid w:val="00377025"/>
    <w:rsid w:val="0037711D"/>
    <w:rsid w:val="00377176"/>
    <w:rsid w:val="0037730A"/>
    <w:rsid w:val="00377351"/>
    <w:rsid w:val="00377353"/>
    <w:rsid w:val="003774D4"/>
    <w:rsid w:val="00377577"/>
    <w:rsid w:val="00377609"/>
    <w:rsid w:val="003776B3"/>
    <w:rsid w:val="00377910"/>
    <w:rsid w:val="003779D4"/>
    <w:rsid w:val="00377A13"/>
    <w:rsid w:val="00377A3D"/>
    <w:rsid w:val="00377A66"/>
    <w:rsid w:val="00377B48"/>
    <w:rsid w:val="00377B77"/>
    <w:rsid w:val="00377D1B"/>
    <w:rsid w:val="00377D1E"/>
    <w:rsid w:val="00377D3E"/>
    <w:rsid w:val="00377D47"/>
    <w:rsid w:val="00380070"/>
    <w:rsid w:val="003800CF"/>
    <w:rsid w:val="0038022A"/>
    <w:rsid w:val="003803DD"/>
    <w:rsid w:val="003803F1"/>
    <w:rsid w:val="0038043B"/>
    <w:rsid w:val="00380461"/>
    <w:rsid w:val="00380504"/>
    <w:rsid w:val="0038051D"/>
    <w:rsid w:val="00380556"/>
    <w:rsid w:val="00380718"/>
    <w:rsid w:val="0038076D"/>
    <w:rsid w:val="003809B0"/>
    <w:rsid w:val="00380A54"/>
    <w:rsid w:val="00380BB7"/>
    <w:rsid w:val="00380C3E"/>
    <w:rsid w:val="00380CCC"/>
    <w:rsid w:val="00380D00"/>
    <w:rsid w:val="00380E7D"/>
    <w:rsid w:val="00380EB5"/>
    <w:rsid w:val="003812AA"/>
    <w:rsid w:val="00381317"/>
    <w:rsid w:val="00381356"/>
    <w:rsid w:val="0038137A"/>
    <w:rsid w:val="00381382"/>
    <w:rsid w:val="00381679"/>
    <w:rsid w:val="0038175C"/>
    <w:rsid w:val="00381941"/>
    <w:rsid w:val="003819C5"/>
    <w:rsid w:val="00381BCC"/>
    <w:rsid w:val="00381C25"/>
    <w:rsid w:val="00381C4F"/>
    <w:rsid w:val="00381E0B"/>
    <w:rsid w:val="00381F77"/>
    <w:rsid w:val="00381FBD"/>
    <w:rsid w:val="00381FCF"/>
    <w:rsid w:val="0038218E"/>
    <w:rsid w:val="00382543"/>
    <w:rsid w:val="003825D3"/>
    <w:rsid w:val="0038261E"/>
    <w:rsid w:val="003827DA"/>
    <w:rsid w:val="003827E3"/>
    <w:rsid w:val="00382800"/>
    <w:rsid w:val="00382891"/>
    <w:rsid w:val="0038299D"/>
    <w:rsid w:val="00382B1E"/>
    <w:rsid w:val="00382B80"/>
    <w:rsid w:val="00382CC7"/>
    <w:rsid w:val="00382D27"/>
    <w:rsid w:val="00382D95"/>
    <w:rsid w:val="00382F5F"/>
    <w:rsid w:val="0038314F"/>
    <w:rsid w:val="003833AE"/>
    <w:rsid w:val="003834B4"/>
    <w:rsid w:val="00383575"/>
    <w:rsid w:val="00383749"/>
    <w:rsid w:val="00383810"/>
    <w:rsid w:val="003838D1"/>
    <w:rsid w:val="00383989"/>
    <w:rsid w:val="003839D3"/>
    <w:rsid w:val="00383A2A"/>
    <w:rsid w:val="00383AAA"/>
    <w:rsid w:val="00383B30"/>
    <w:rsid w:val="00383BCA"/>
    <w:rsid w:val="00383C07"/>
    <w:rsid w:val="00383C26"/>
    <w:rsid w:val="00383CB1"/>
    <w:rsid w:val="00383D8C"/>
    <w:rsid w:val="00383EB3"/>
    <w:rsid w:val="0038406E"/>
    <w:rsid w:val="00384077"/>
    <w:rsid w:val="003840D3"/>
    <w:rsid w:val="003841AF"/>
    <w:rsid w:val="003841D1"/>
    <w:rsid w:val="0038431B"/>
    <w:rsid w:val="003843B6"/>
    <w:rsid w:val="003843C8"/>
    <w:rsid w:val="003844DE"/>
    <w:rsid w:val="0038461D"/>
    <w:rsid w:val="00384806"/>
    <w:rsid w:val="00384A12"/>
    <w:rsid w:val="00384A2A"/>
    <w:rsid w:val="00384E45"/>
    <w:rsid w:val="00384F24"/>
    <w:rsid w:val="00385055"/>
    <w:rsid w:val="0038505B"/>
    <w:rsid w:val="0038518B"/>
    <w:rsid w:val="003851BB"/>
    <w:rsid w:val="00385287"/>
    <w:rsid w:val="003852D5"/>
    <w:rsid w:val="0038534C"/>
    <w:rsid w:val="0038538A"/>
    <w:rsid w:val="0038541B"/>
    <w:rsid w:val="0038552C"/>
    <w:rsid w:val="003855AE"/>
    <w:rsid w:val="0038565B"/>
    <w:rsid w:val="003857F0"/>
    <w:rsid w:val="003858C7"/>
    <w:rsid w:val="003858FF"/>
    <w:rsid w:val="00385904"/>
    <w:rsid w:val="0038597B"/>
    <w:rsid w:val="00385BEA"/>
    <w:rsid w:val="00385BF3"/>
    <w:rsid w:val="00385CEE"/>
    <w:rsid w:val="00385D21"/>
    <w:rsid w:val="00385E1F"/>
    <w:rsid w:val="00385FC5"/>
    <w:rsid w:val="00385FED"/>
    <w:rsid w:val="00386079"/>
    <w:rsid w:val="0038611D"/>
    <w:rsid w:val="003861C5"/>
    <w:rsid w:val="00386209"/>
    <w:rsid w:val="00386444"/>
    <w:rsid w:val="003864D7"/>
    <w:rsid w:val="00386625"/>
    <w:rsid w:val="0038668A"/>
    <w:rsid w:val="0038679C"/>
    <w:rsid w:val="0038689C"/>
    <w:rsid w:val="00386AA3"/>
    <w:rsid w:val="00386B12"/>
    <w:rsid w:val="00386F1A"/>
    <w:rsid w:val="00386F3E"/>
    <w:rsid w:val="003870AD"/>
    <w:rsid w:val="00387388"/>
    <w:rsid w:val="00387422"/>
    <w:rsid w:val="003876A3"/>
    <w:rsid w:val="003878BE"/>
    <w:rsid w:val="00387A98"/>
    <w:rsid w:val="00387CEB"/>
    <w:rsid w:val="00387D04"/>
    <w:rsid w:val="00387D19"/>
    <w:rsid w:val="00387D6C"/>
    <w:rsid w:val="00387E5F"/>
    <w:rsid w:val="0039012F"/>
    <w:rsid w:val="003901A4"/>
    <w:rsid w:val="0039055D"/>
    <w:rsid w:val="003905BD"/>
    <w:rsid w:val="00390820"/>
    <w:rsid w:val="0039083F"/>
    <w:rsid w:val="00390A34"/>
    <w:rsid w:val="00390AEA"/>
    <w:rsid w:val="00390BDA"/>
    <w:rsid w:val="00390E71"/>
    <w:rsid w:val="00390EAA"/>
    <w:rsid w:val="00390FA5"/>
    <w:rsid w:val="0039128F"/>
    <w:rsid w:val="00391389"/>
    <w:rsid w:val="00391648"/>
    <w:rsid w:val="00391742"/>
    <w:rsid w:val="00391793"/>
    <w:rsid w:val="003917A5"/>
    <w:rsid w:val="00391AEC"/>
    <w:rsid w:val="00391B6A"/>
    <w:rsid w:val="00391BCD"/>
    <w:rsid w:val="00391D91"/>
    <w:rsid w:val="00391F0C"/>
    <w:rsid w:val="00391F11"/>
    <w:rsid w:val="00391F56"/>
    <w:rsid w:val="00392044"/>
    <w:rsid w:val="0039215E"/>
    <w:rsid w:val="00392218"/>
    <w:rsid w:val="00392434"/>
    <w:rsid w:val="00392524"/>
    <w:rsid w:val="0039264F"/>
    <w:rsid w:val="00392817"/>
    <w:rsid w:val="0039286C"/>
    <w:rsid w:val="00392950"/>
    <w:rsid w:val="00392A34"/>
    <w:rsid w:val="00392AAA"/>
    <w:rsid w:val="00392C35"/>
    <w:rsid w:val="00392D09"/>
    <w:rsid w:val="00392D3A"/>
    <w:rsid w:val="00392DA9"/>
    <w:rsid w:val="00392F38"/>
    <w:rsid w:val="003930C1"/>
    <w:rsid w:val="00393281"/>
    <w:rsid w:val="003932A5"/>
    <w:rsid w:val="0039347A"/>
    <w:rsid w:val="0039357B"/>
    <w:rsid w:val="0039372A"/>
    <w:rsid w:val="0039386A"/>
    <w:rsid w:val="003939D4"/>
    <w:rsid w:val="00393A15"/>
    <w:rsid w:val="00393A84"/>
    <w:rsid w:val="00393BDA"/>
    <w:rsid w:val="00393CA6"/>
    <w:rsid w:val="00393E4F"/>
    <w:rsid w:val="00393F10"/>
    <w:rsid w:val="00393FCC"/>
    <w:rsid w:val="00394182"/>
    <w:rsid w:val="0039419E"/>
    <w:rsid w:val="003941C8"/>
    <w:rsid w:val="0039439B"/>
    <w:rsid w:val="00394439"/>
    <w:rsid w:val="0039454A"/>
    <w:rsid w:val="00394628"/>
    <w:rsid w:val="00394662"/>
    <w:rsid w:val="003946E6"/>
    <w:rsid w:val="0039470C"/>
    <w:rsid w:val="0039485F"/>
    <w:rsid w:val="00394867"/>
    <w:rsid w:val="00394934"/>
    <w:rsid w:val="00394954"/>
    <w:rsid w:val="003949A4"/>
    <w:rsid w:val="00394B6C"/>
    <w:rsid w:val="00394D9A"/>
    <w:rsid w:val="00394FAD"/>
    <w:rsid w:val="00395267"/>
    <w:rsid w:val="00395295"/>
    <w:rsid w:val="003953AD"/>
    <w:rsid w:val="003953B5"/>
    <w:rsid w:val="003953C1"/>
    <w:rsid w:val="00395428"/>
    <w:rsid w:val="003954AA"/>
    <w:rsid w:val="00395501"/>
    <w:rsid w:val="00395547"/>
    <w:rsid w:val="00395563"/>
    <w:rsid w:val="00395653"/>
    <w:rsid w:val="0039570B"/>
    <w:rsid w:val="00395874"/>
    <w:rsid w:val="0039592E"/>
    <w:rsid w:val="0039597B"/>
    <w:rsid w:val="00395A88"/>
    <w:rsid w:val="00395BA7"/>
    <w:rsid w:val="00395D39"/>
    <w:rsid w:val="00395D55"/>
    <w:rsid w:val="00395E19"/>
    <w:rsid w:val="00395F18"/>
    <w:rsid w:val="00396621"/>
    <w:rsid w:val="00396652"/>
    <w:rsid w:val="00396728"/>
    <w:rsid w:val="00396A3E"/>
    <w:rsid w:val="00396B28"/>
    <w:rsid w:val="00396B32"/>
    <w:rsid w:val="00396CC1"/>
    <w:rsid w:val="00396CCF"/>
    <w:rsid w:val="00396D1D"/>
    <w:rsid w:val="00396F3D"/>
    <w:rsid w:val="00396F64"/>
    <w:rsid w:val="00396FE0"/>
    <w:rsid w:val="0039728D"/>
    <w:rsid w:val="00397497"/>
    <w:rsid w:val="0039750C"/>
    <w:rsid w:val="003978F3"/>
    <w:rsid w:val="00397B0C"/>
    <w:rsid w:val="00397B21"/>
    <w:rsid w:val="00397C54"/>
    <w:rsid w:val="00397CEA"/>
    <w:rsid w:val="00397D1E"/>
    <w:rsid w:val="00397DF5"/>
    <w:rsid w:val="00397E5A"/>
    <w:rsid w:val="00397F02"/>
    <w:rsid w:val="003A010B"/>
    <w:rsid w:val="003A0125"/>
    <w:rsid w:val="003A0174"/>
    <w:rsid w:val="003A02A7"/>
    <w:rsid w:val="003A0337"/>
    <w:rsid w:val="003A04C1"/>
    <w:rsid w:val="003A064E"/>
    <w:rsid w:val="003A0803"/>
    <w:rsid w:val="003A0906"/>
    <w:rsid w:val="003A0923"/>
    <w:rsid w:val="003A0A1C"/>
    <w:rsid w:val="003A0CBF"/>
    <w:rsid w:val="003A0DF9"/>
    <w:rsid w:val="003A0ED5"/>
    <w:rsid w:val="003A0F0B"/>
    <w:rsid w:val="003A0FA9"/>
    <w:rsid w:val="003A103F"/>
    <w:rsid w:val="003A1096"/>
    <w:rsid w:val="003A113C"/>
    <w:rsid w:val="003A117C"/>
    <w:rsid w:val="003A11AC"/>
    <w:rsid w:val="003A129D"/>
    <w:rsid w:val="003A12C0"/>
    <w:rsid w:val="003A1312"/>
    <w:rsid w:val="003A14F2"/>
    <w:rsid w:val="003A1693"/>
    <w:rsid w:val="003A1694"/>
    <w:rsid w:val="003A16C3"/>
    <w:rsid w:val="003A16F0"/>
    <w:rsid w:val="003A178B"/>
    <w:rsid w:val="003A189A"/>
    <w:rsid w:val="003A1942"/>
    <w:rsid w:val="003A1B6B"/>
    <w:rsid w:val="003A1B93"/>
    <w:rsid w:val="003A1BA1"/>
    <w:rsid w:val="003A1C7D"/>
    <w:rsid w:val="003A1C85"/>
    <w:rsid w:val="003A1CA3"/>
    <w:rsid w:val="003A1E3B"/>
    <w:rsid w:val="003A1E95"/>
    <w:rsid w:val="003A1F12"/>
    <w:rsid w:val="003A1F6E"/>
    <w:rsid w:val="003A1FDC"/>
    <w:rsid w:val="003A20C0"/>
    <w:rsid w:val="003A2112"/>
    <w:rsid w:val="003A2242"/>
    <w:rsid w:val="003A2369"/>
    <w:rsid w:val="003A2428"/>
    <w:rsid w:val="003A24AB"/>
    <w:rsid w:val="003A259F"/>
    <w:rsid w:val="003A25AE"/>
    <w:rsid w:val="003A25B1"/>
    <w:rsid w:val="003A25D0"/>
    <w:rsid w:val="003A2647"/>
    <w:rsid w:val="003A2667"/>
    <w:rsid w:val="003A284D"/>
    <w:rsid w:val="003A297B"/>
    <w:rsid w:val="003A29A4"/>
    <w:rsid w:val="003A2A80"/>
    <w:rsid w:val="003A2CF4"/>
    <w:rsid w:val="003A2DDB"/>
    <w:rsid w:val="003A2E72"/>
    <w:rsid w:val="003A2FC9"/>
    <w:rsid w:val="003A323C"/>
    <w:rsid w:val="003A33A8"/>
    <w:rsid w:val="003A3498"/>
    <w:rsid w:val="003A34F7"/>
    <w:rsid w:val="003A3554"/>
    <w:rsid w:val="003A36C7"/>
    <w:rsid w:val="003A37B2"/>
    <w:rsid w:val="003A38D0"/>
    <w:rsid w:val="003A3A6F"/>
    <w:rsid w:val="003A3C62"/>
    <w:rsid w:val="003A3CAB"/>
    <w:rsid w:val="003A3D2A"/>
    <w:rsid w:val="003A3EC5"/>
    <w:rsid w:val="003A4005"/>
    <w:rsid w:val="003A40A6"/>
    <w:rsid w:val="003A427C"/>
    <w:rsid w:val="003A42DB"/>
    <w:rsid w:val="003A432B"/>
    <w:rsid w:val="003A434B"/>
    <w:rsid w:val="003A44A3"/>
    <w:rsid w:val="003A4507"/>
    <w:rsid w:val="003A45E0"/>
    <w:rsid w:val="003A4650"/>
    <w:rsid w:val="003A4666"/>
    <w:rsid w:val="003A4762"/>
    <w:rsid w:val="003A4831"/>
    <w:rsid w:val="003A486C"/>
    <w:rsid w:val="003A4911"/>
    <w:rsid w:val="003A4A04"/>
    <w:rsid w:val="003A4C6E"/>
    <w:rsid w:val="003A4CE9"/>
    <w:rsid w:val="003A4D3F"/>
    <w:rsid w:val="003A4EC1"/>
    <w:rsid w:val="003A5328"/>
    <w:rsid w:val="003A5409"/>
    <w:rsid w:val="003A54B3"/>
    <w:rsid w:val="003A54B5"/>
    <w:rsid w:val="003A54B8"/>
    <w:rsid w:val="003A5528"/>
    <w:rsid w:val="003A56D4"/>
    <w:rsid w:val="003A56DF"/>
    <w:rsid w:val="003A5774"/>
    <w:rsid w:val="003A57B6"/>
    <w:rsid w:val="003A580E"/>
    <w:rsid w:val="003A5842"/>
    <w:rsid w:val="003A58DF"/>
    <w:rsid w:val="003A58FD"/>
    <w:rsid w:val="003A599D"/>
    <w:rsid w:val="003A59DB"/>
    <w:rsid w:val="003A59DC"/>
    <w:rsid w:val="003A5A4F"/>
    <w:rsid w:val="003A5A55"/>
    <w:rsid w:val="003A5AFA"/>
    <w:rsid w:val="003A5BD0"/>
    <w:rsid w:val="003A5D31"/>
    <w:rsid w:val="003A5DA6"/>
    <w:rsid w:val="003A5E58"/>
    <w:rsid w:val="003A5ED5"/>
    <w:rsid w:val="003A6123"/>
    <w:rsid w:val="003A6132"/>
    <w:rsid w:val="003A61BB"/>
    <w:rsid w:val="003A6596"/>
    <w:rsid w:val="003A6614"/>
    <w:rsid w:val="003A674C"/>
    <w:rsid w:val="003A679A"/>
    <w:rsid w:val="003A6BC2"/>
    <w:rsid w:val="003A6CC7"/>
    <w:rsid w:val="003A6D23"/>
    <w:rsid w:val="003A6E18"/>
    <w:rsid w:val="003A6E4F"/>
    <w:rsid w:val="003A6FEF"/>
    <w:rsid w:val="003A705C"/>
    <w:rsid w:val="003A7082"/>
    <w:rsid w:val="003A718F"/>
    <w:rsid w:val="003A73D0"/>
    <w:rsid w:val="003A73DF"/>
    <w:rsid w:val="003A741A"/>
    <w:rsid w:val="003A743A"/>
    <w:rsid w:val="003A7447"/>
    <w:rsid w:val="003A74A2"/>
    <w:rsid w:val="003A74A6"/>
    <w:rsid w:val="003A74DD"/>
    <w:rsid w:val="003A74E7"/>
    <w:rsid w:val="003A7598"/>
    <w:rsid w:val="003A7650"/>
    <w:rsid w:val="003A77AE"/>
    <w:rsid w:val="003A77F7"/>
    <w:rsid w:val="003A77F8"/>
    <w:rsid w:val="003A786B"/>
    <w:rsid w:val="003A787F"/>
    <w:rsid w:val="003A7896"/>
    <w:rsid w:val="003A7949"/>
    <w:rsid w:val="003A7AB0"/>
    <w:rsid w:val="003A7B00"/>
    <w:rsid w:val="003A7B67"/>
    <w:rsid w:val="003A7C8E"/>
    <w:rsid w:val="003A7EA3"/>
    <w:rsid w:val="003A7EDA"/>
    <w:rsid w:val="003A7FE2"/>
    <w:rsid w:val="003B0020"/>
    <w:rsid w:val="003B0281"/>
    <w:rsid w:val="003B0414"/>
    <w:rsid w:val="003B0588"/>
    <w:rsid w:val="003B05C5"/>
    <w:rsid w:val="003B05E6"/>
    <w:rsid w:val="003B0609"/>
    <w:rsid w:val="003B0621"/>
    <w:rsid w:val="003B076C"/>
    <w:rsid w:val="003B0773"/>
    <w:rsid w:val="003B0857"/>
    <w:rsid w:val="003B08B2"/>
    <w:rsid w:val="003B0B8E"/>
    <w:rsid w:val="003B0BFE"/>
    <w:rsid w:val="003B0D5B"/>
    <w:rsid w:val="003B0E80"/>
    <w:rsid w:val="003B0FAC"/>
    <w:rsid w:val="003B118C"/>
    <w:rsid w:val="003B127C"/>
    <w:rsid w:val="003B1379"/>
    <w:rsid w:val="003B13BB"/>
    <w:rsid w:val="003B1547"/>
    <w:rsid w:val="003B1701"/>
    <w:rsid w:val="003B1822"/>
    <w:rsid w:val="003B194C"/>
    <w:rsid w:val="003B197E"/>
    <w:rsid w:val="003B19FA"/>
    <w:rsid w:val="003B1A52"/>
    <w:rsid w:val="003B1ADD"/>
    <w:rsid w:val="003B1C2B"/>
    <w:rsid w:val="003B1D4E"/>
    <w:rsid w:val="003B1DA3"/>
    <w:rsid w:val="003B1E0C"/>
    <w:rsid w:val="003B1F89"/>
    <w:rsid w:val="003B1FB7"/>
    <w:rsid w:val="003B2002"/>
    <w:rsid w:val="003B20C3"/>
    <w:rsid w:val="003B20E9"/>
    <w:rsid w:val="003B210D"/>
    <w:rsid w:val="003B212C"/>
    <w:rsid w:val="003B2356"/>
    <w:rsid w:val="003B2384"/>
    <w:rsid w:val="003B2540"/>
    <w:rsid w:val="003B2613"/>
    <w:rsid w:val="003B276E"/>
    <w:rsid w:val="003B28F7"/>
    <w:rsid w:val="003B2934"/>
    <w:rsid w:val="003B29B4"/>
    <w:rsid w:val="003B2A45"/>
    <w:rsid w:val="003B2A7A"/>
    <w:rsid w:val="003B2BB0"/>
    <w:rsid w:val="003B2BFE"/>
    <w:rsid w:val="003B2CE1"/>
    <w:rsid w:val="003B2D05"/>
    <w:rsid w:val="003B2D1C"/>
    <w:rsid w:val="003B303F"/>
    <w:rsid w:val="003B31D9"/>
    <w:rsid w:val="003B33E4"/>
    <w:rsid w:val="003B3401"/>
    <w:rsid w:val="003B3624"/>
    <w:rsid w:val="003B36A6"/>
    <w:rsid w:val="003B36BE"/>
    <w:rsid w:val="003B3972"/>
    <w:rsid w:val="003B3A95"/>
    <w:rsid w:val="003B3A9B"/>
    <w:rsid w:val="003B3C35"/>
    <w:rsid w:val="003B3CF0"/>
    <w:rsid w:val="003B3DF5"/>
    <w:rsid w:val="003B3DFE"/>
    <w:rsid w:val="003B3E26"/>
    <w:rsid w:val="003B3E76"/>
    <w:rsid w:val="003B3E90"/>
    <w:rsid w:val="003B449E"/>
    <w:rsid w:val="003B45CF"/>
    <w:rsid w:val="003B46D7"/>
    <w:rsid w:val="003B475D"/>
    <w:rsid w:val="003B47F8"/>
    <w:rsid w:val="003B4815"/>
    <w:rsid w:val="003B4883"/>
    <w:rsid w:val="003B48E2"/>
    <w:rsid w:val="003B4AC0"/>
    <w:rsid w:val="003B4B7B"/>
    <w:rsid w:val="003B4C9C"/>
    <w:rsid w:val="003B4D5F"/>
    <w:rsid w:val="003B4D88"/>
    <w:rsid w:val="003B4DCB"/>
    <w:rsid w:val="003B4F54"/>
    <w:rsid w:val="003B5135"/>
    <w:rsid w:val="003B51BD"/>
    <w:rsid w:val="003B51E3"/>
    <w:rsid w:val="003B5311"/>
    <w:rsid w:val="003B5417"/>
    <w:rsid w:val="003B546E"/>
    <w:rsid w:val="003B551B"/>
    <w:rsid w:val="003B5653"/>
    <w:rsid w:val="003B5912"/>
    <w:rsid w:val="003B5950"/>
    <w:rsid w:val="003B5D0F"/>
    <w:rsid w:val="003B5F54"/>
    <w:rsid w:val="003B5FD3"/>
    <w:rsid w:val="003B60A0"/>
    <w:rsid w:val="003B615F"/>
    <w:rsid w:val="003B6242"/>
    <w:rsid w:val="003B63EF"/>
    <w:rsid w:val="003B647E"/>
    <w:rsid w:val="003B6489"/>
    <w:rsid w:val="003B65C3"/>
    <w:rsid w:val="003B66FF"/>
    <w:rsid w:val="003B689C"/>
    <w:rsid w:val="003B68ED"/>
    <w:rsid w:val="003B695E"/>
    <w:rsid w:val="003B6A05"/>
    <w:rsid w:val="003B6A9E"/>
    <w:rsid w:val="003B6B4B"/>
    <w:rsid w:val="003B6BDC"/>
    <w:rsid w:val="003B6E12"/>
    <w:rsid w:val="003B6F9E"/>
    <w:rsid w:val="003B6FC6"/>
    <w:rsid w:val="003B706A"/>
    <w:rsid w:val="003B7108"/>
    <w:rsid w:val="003B720E"/>
    <w:rsid w:val="003B7277"/>
    <w:rsid w:val="003B747E"/>
    <w:rsid w:val="003B74B4"/>
    <w:rsid w:val="003B772F"/>
    <w:rsid w:val="003B777C"/>
    <w:rsid w:val="003B7A3D"/>
    <w:rsid w:val="003B7A5C"/>
    <w:rsid w:val="003B7B16"/>
    <w:rsid w:val="003B7BE8"/>
    <w:rsid w:val="003B7C34"/>
    <w:rsid w:val="003B7DDA"/>
    <w:rsid w:val="003B7E75"/>
    <w:rsid w:val="003B7EC7"/>
    <w:rsid w:val="003C0093"/>
    <w:rsid w:val="003C018B"/>
    <w:rsid w:val="003C024C"/>
    <w:rsid w:val="003C05A3"/>
    <w:rsid w:val="003C05E9"/>
    <w:rsid w:val="003C06AE"/>
    <w:rsid w:val="003C0729"/>
    <w:rsid w:val="003C0762"/>
    <w:rsid w:val="003C07F8"/>
    <w:rsid w:val="003C0AA2"/>
    <w:rsid w:val="003C0B7F"/>
    <w:rsid w:val="003C0C11"/>
    <w:rsid w:val="003C0CB8"/>
    <w:rsid w:val="003C0CD1"/>
    <w:rsid w:val="003C0E50"/>
    <w:rsid w:val="003C1147"/>
    <w:rsid w:val="003C11D6"/>
    <w:rsid w:val="003C1219"/>
    <w:rsid w:val="003C1341"/>
    <w:rsid w:val="003C18C3"/>
    <w:rsid w:val="003C19B3"/>
    <w:rsid w:val="003C1A80"/>
    <w:rsid w:val="003C1C58"/>
    <w:rsid w:val="003C1ECE"/>
    <w:rsid w:val="003C1EFF"/>
    <w:rsid w:val="003C1FB1"/>
    <w:rsid w:val="003C2115"/>
    <w:rsid w:val="003C2174"/>
    <w:rsid w:val="003C2223"/>
    <w:rsid w:val="003C23E9"/>
    <w:rsid w:val="003C24EB"/>
    <w:rsid w:val="003C254F"/>
    <w:rsid w:val="003C26B7"/>
    <w:rsid w:val="003C2742"/>
    <w:rsid w:val="003C276E"/>
    <w:rsid w:val="003C2927"/>
    <w:rsid w:val="003C294D"/>
    <w:rsid w:val="003C2B44"/>
    <w:rsid w:val="003C2B50"/>
    <w:rsid w:val="003C2B7B"/>
    <w:rsid w:val="003C2D07"/>
    <w:rsid w:val="003C2E2A"/>
    <w:rsid w:val="003C2E50"/>
    <w:rsid w:val="003C2EA6"/>
    <w:rsid w:val="003C2F6C"/>
    <w:rsid w:val="003C313E"/>
    <w:rsid w:val="003C31AE"/>
    <w:rsid w:val="003C3261"/>
    <w:rsid w:val="003C3531"/>
    <w:rsid w:val="003C36B2"/>
    <w:rsid w:val="003C3740"/>
    <w:rsid w:val="003C38F8"/>
    <w:rsid w:val="003C397E"/>
    <w:rsid w:val="003C3AB6"/>
    <w:rsid w:val="003C3CA8"/>
    <w:rsid w:val="003C3CAD"/>
    <w:rsid w:val="003C3D16"/>
    <w:rsid w:val="003C3F3C"/>
    <w:rsid w:val="003C3FE6"/>
    <w:rsid w:val="003C4002"/>
    <w:rsid w:val="003C4049"/>
    <w:rsid w:val="003C41A9"/>
    <w:rsid w:val="003C435A"/>
    <w:rsid w:val="003C4449"/>
    <w:rsid w:val="003C45F3"/>
    <w:rsid w:val="003C4756"/>
    <w:rsid w:val="003C475A"/>
    <w:rsid w:val="003C4848"/>
    <w:rsid w:val="003C495A"/>
    <w:rsid w:val="003C4AF5"/>
    <w:rsid w:val="003C4BE4"/>
    <w:rsid w:val="003C4D89"/>
    <w:rsid w:val="003C4DAB"/>
    <w:rsid w:val="003C4DD3"/>
    <w:rsid w:val="003C4E24"/>
    <w:rsid w:val="003C4E8E"/>
    <w:rsid w:val="003C4F34"/>
    <w:rsid w:val="003C50D1"/>
    <w:rsid w:val="003C5340"/>
    <w:rsid w:val="003C53B3"/>
    <w:rsid w:val="003C548B"/>
    <w:rsid w:val="003C5503"/>
    <w:rsid w:val="003C5566"/>
    <w:rsid w:val="003C5681"/>
    <w:rsid w:val="003C5723"/>
    <w:rsid w:val="003C578D"/>
    <w:rsid w:val="003C57F6"/>
    <w:rsid w:val="003C591E"/>
    <w:rsid w:val="003C5A51"/>
    <w:rsid w:val="003C5A64"/>
    <w:rsid w:val="003C5C31"/>
    <w:rsid w:val="003C5D33"/>
    <w:rsid w:val="003C5D49"/>
    <w:rsid w:val="003C5DAB"/>
    <w:rsid w:val="003C6087"/>
    <w:rsid w:val="003C6203"/>
    <w:rsid w:val="003C6210"/>
    <w:rsid w:val="003C6374"/>
    <w:rsid w:val="003C63A5"/>
    <w:rsid w:val="003C6436"/>
    <w:rsid w:val="003C6449"/>
    <w:rsid w:val="003C6470"/>
    <w:rsid w:val="003C65CA"/>
    <w:rsid w:val="003C65F4"/>
    <w:rsid w:val="003C6951"/>
    <w:rsid w:val="003C6955"/>
    <w:rsid w:val="003C6C28"/>
    <w:rsid w:val="003C6FD1"/>
    <w:rsid w:val="003C7074"/>
    <w:rsid w:val="003C70C1"/>
    <w:rsid w:val="003C7153"/>
    <w:rsid w:val="003C71C7"/>
    <w:rsid w:val="003C71C9"/>
    <w:rsid w:val="003C71DB"/>
    <w:rsid w:val="003C74C2"/>
    <w:rsid w:val="003C7548"/>
    <w:rsid w:val="003C7634"/>
    <w:rsid w:val="003C7731"/>
    <w:rsid w:val="003C77BF"/>
    <w:rsid w:val="003C77E9"/>
    <w:rsid w:val="003C7867"/>
    <w:rsid w:val="003C7922"/>
    <w:rsid w:val="003C7964"/>
    <w:rsid w:val="003C7A31"/>
    <w:rsid w:val="003C7B2F"/>
    <w:rsid w:val="003C7BB1"/>
    <w:rsid w:val="003C7BE3"/>
    <w:rsid w:val="003C7C14"/>
    <w:rsid w:val="003C7CE3"/>
    <w:rsid w:val="003C7CE7"/>
    <w:rsid w:val="003C7E1E"/>
    <w:rsid w:val="003C7ECA"/>
    <w:rsid w:val="003D0302"/>
    <w:rsid w:val="003D0484"/>
    <w:rsid w:val="003D0494"/>
    <w:rsid w:val="003D05E9"/>
    <w:rsid w:val="003D05EB"/>
    <w:rsid w:val="003D06C6"/>
    <w:rsid w:val="003D085C"/>
    <w:rsid w:val="003D0998"/>
    <w:rsid w:val="003D0A13"/>
    <w:rsid w:val="003D0B11"/>
    <w:rsid w:val="003D0B49"/>
    <w:rsid w:val="003D0D14"/>
    <w:rsid w:val="003D0D16"/>
    <w:rsid w:val="003D0D2E"/>
    <w:rsid w:val="003D0DE0"/>
    <w:rsid w:val="003D0DFC"/>
    <w:rsid w:val="003D0E67"/>
    <w:rsid w:val="003D101A"/>
    <w:rsid w:val="003D102E"/>
    <w:rsid w:val="003D1046"/>
    <w:rsid w:val="003D104A"/>
    <w:rsid w:val="003D10C8"/>
    <w:rsid w:val="003D116B"/>
    <w:rsid w:val="003D119C"/>
    <w:rsid w:val="003D12AB"/>
    <w:rsid w:val="003D12D7"/>
    <w:rsid w:val="003D148A"/>
    <w:rsid w:val="003D16F2"/>
    <w:rsid w:val="003D1715"/>
    <w:rsid w:val="003D17C9"/>
    <w:rsid w:val="003D1810"/>
    <w:rsid w:val="003D1873"/>
    <w:rsid w:val="003D19DD"/>
    <w:rsid w:val="003D19E3"/>
    <w:rsid w:val="003D1A6C"/>
    <w:rsid w:val="003D1A6E"/>
    <w:rsid w:val="003D1DC3"/>
    <w:rsid w:val="003D1E02"/>
    <w:rsid w:val="003D1E82"/>
    <w:rsid w:val="003D1F43"/>
    <w:rsid w:val="003D209D"/>
    <w:rsid w:val="003D23AB"/>
    <w:rsid w:val="003D25C8"/>
    <w:rsid w:val="003D26EA"/>
    <w:rsid w:val="003D2806"/>
    <w:rsid w:val="003D2997"/>
    <w:rsid w:val="003D29BB"/>
    <w:rsid w:val="003D2A92"/>
    <w:rsid w:val="003D2AEE"/>
    <w:rsid w:val="003D2BB7"/>
    <w:rsid w:val="003D2C59"/>
    <w:rsid w:val="003D2C76"/>
    <w:rsid w:val="003D2C9D"/>
    <w:rsid w:val="003D2D1D"/>
    <w:rsid w:val="003D2E9D"/>
    <w:rsid w:val="003D2FBA"/>
    <w:rsid w:val="003D31D8"/>
    <w:rsid w:val="003D3329"/>
    <w:rsid w:val="003D33A4"/>
    <w:rsid w:val="003D33CE"/>
    <w:rsid w:val="003D3427"/>
    <w:rsid w:val="003D3453"/>
    <w:rsid w:val="003D3545"/>
    <w:rsid w:val="003D3647"/>
    <w:rsid w:val="003D386B"/>
    <w:rsid w:val="003D3A28"/>
    <w:rsid w:val="003D3C8C"/>
    <w:rsid w:val="003D3D16"/>
    <w:rsid w:val="003D3D84"/>
    <w:rsid w:val="003D3DB6"/>
    <w:rsid w:val="003D3E94"/>
    <w:rsid w:val="003D3FBC"/>
    <w:rsid w:val="003D4023"/>
    <w:rsid w:val="003D406F"/>
    <w:rsid w:val="003D412E"/>
    <w:rsid w:val="003D415D"/>
    <w:rsid w:val="003D41B2"/>
    <w:rsid w:val="003D430B"/>
    <w:rsid w:val="003D439B"/>
    <w:rsid w:val="003D43D3"/>
    <w:rsid w:val="003D4546"/>
    <w:rsid w:val="003D4594"/>
    <w:rsid w:val="003D45D0"/>
    <w:rsid w:val="003D4666"/>
    <w:rsid w:val="003D4701"/>
    <w:rsid w:val="003D4789"/>
    <w:rsid w:val="003D47AE"/>
    <w:rsid w:val="003D4851"/>
    <w:rsid w:val="003D486E"/>
    <w:rsid w:val="003D4B51"/>
    <w:rsid w:val="003D4BCD"/>
    <w:rsid w:val="003D4BEA"/>
    <w:rsid w:val="003D4D5C"/>
    <w:rsid w:val="003D4E1C"/>
    <w:rsid w:val="003D4EBC"/>
    <w:rsid w:val="003D5075"/>
    <w:rsid w:val="003D51A5"/>
    <w:rsid w:val="003D52E0"/>
    <w:rsid w:val="003D5379"/>
    <w:rsid w:val="003D559C"/>
    <w:rsid w:val="003D564F"/>
    <w:rsid w:val="003D5729"/>
    <w:rsid w:val="003D5C62"/>
    <w:rsid w:val="003D5DAF"/>
    <w:rsid w:val="003D5FD1"/>
    <w:rsid w:val="003D6018"/>
    <w:rsid w:val="003D6099"/>
    <w:rsid w:val="003D6146"/>
    <w:rsid w:val="003D614C"/>
    <w:rsid w:val="003D6240"/>
    <w:rsid w:val="003D627D"/>
    <w:rsid w:val="003D62B2"/>
    <w:rsid w:val="003D6463"/>
    <w:rsid w:val="003D6480"/>
    <w:rsid w:val="003D64F8"/>
    <w:rsid w:val="003D65BE"/>
    <w:rsid w:val="003D65D9"/>
    <w:rsid w:val="003D66FD"/>
    <w:rsid w:val="003D6719"/>
    <w:rsid w:val="003D6741"/>
    <w:rsid w:val="003D67AC"/>
    <w:rsid w:val="003D67F4"/>
    <w:rsid w:val="003D68D0"/>
    <w:rsid w:val="003D6919"/>
    <w:rsid w:val="003D6B1B"/>
    <w:rsid w:val="003D6BC9"/>
    <w:rsid w:val="003D6C39"/>
    <w:rsid w:val="003D6CD9"/>
    <w:rsid w:val="003D6D84"/>
    <w:rsid w:val="003D6DCF"/>
    <w:rsid w:val="003D6E33"/>
    <w:rsid w:val="003D6F6D"/>
    <w:rsid w:val="003D6F90"/>
    <w:rsid w:val="003D703A"/>
    <w:rsid w:val="003D707D"/>
    <w:rsid w:val="003D70CA"/>
    <w:rsid w:val="003D70F0"/>
    <w:rsid w:val="003D71F4"/>
    <w:rsid w:val="003D752B"/>
    <w:rsid w:val="003D7585"/>
    <w:rsid w:val="003D7618"/>
    <w:rsid w:val="003D77F5"/>
    <w:rsid w:val="003D786E"/>
    <w:rsid w:val="003D7936"/>
    <w:rsid w:val="003D79CB"/>
    <w:rsid w:val="003D7A62"/>
    <w:rsid w:val="003D7BD2"/>
    <w:rsid w:val="003D7DA7"/>
    <w:rsid w:val="003D7F11"/>
    <w:rsid w:val="003D7FF0"/>
    <w:rsid w:val="003E0051"/>
    <w:rsid w:val="003E00D6"/>
    <w:rsid w:val="003E01F4"/>
    <w:rsid w:val="003E01F9"/>
    <w:rsid w:val="003E0506"/>
    <w:rsid w:val="003E0520"/>
    <w:rsid w:val="003E0795"/>
    <w:rsid w:val="003E07C4"/>
    <w:rsid w:val="003E0850"/>
    <w:rsid w:val="003E09A5"/>
    <w:rsid w:val="003E09C6"/>
    <w:rsid w:val="003E0A2D"/>
    <w:rsid w:val="003E0A38"/>
    <w:rsid w:val="003E0AD9"/>
    <w:rsid w:val="003E0BA4"/>
    <w:rsid w:val="003E0CF7"/>
    <w:rsid w:val="003E0D17"/>
    <w:rsid w:val="003E0E92"/>
    <w:rsid w:val="003E1018"/>
    <w:rsid w:val="003E1019"/>
    <w:rsid w:val="003E12C9"/>
    <w:rsid w:val="003E131F"/>
    <w:rsid w:val="003E142A"/>
    <w:rsid w:val="003E1493"/>
    <w:rsid w:val="003E15FD"/>
    <w:rsid w:val="003E16DD"/>
    <w:rsid w:val="003E1752"/>
    <w:rsid w:val="003E1783"/>
    <w:rsid w:val="003E17EC"/>
    <w:rsid w:val="003E18A9"/>
    <w:rsid w:val="003E1AAD"/>
    <w:rsid w:val="003E1C14"/>
    <w:rsid w:val="003E1CF7"/>
    <w:rsid w:val="003E1D01"/>
    <w:rsid w:val="003E1D8D"/>
    <w:rsid w:val="003E1DD5"/>
    <w:rsid w:val="003E20AE"/>
    <w:rsid w:val="003E21EC"/>
    <w:rsid w:val="003E23A9"/>
    <w:rsid w:val="003E23F4"/>
    <w:rsid w:val="003E25EB"/>
    <w:rsid w:val="003E26E1"/>
    <w:rsid w:val="003E286E"/>
    <w:rsid w:val="003E2896"/>
    <w:rsid w:val="003E296A"/>
    <w:rsid w:val="003E29FF"/>
    <w:rsid w:val="003E2AB8"/>
    <w:rsid w:val="003E2B91"/>
    <w:rsid w:val="003E2CD7"/>
    <w:rsid w:val="003E2D72"/>
    <w:rsid w:val="003E2D73"/>
    <w:rsid w:val="003E2E08"/>
    <w:rsid w:val="003E2E8E"/>
    <w:rsid w:val="003E2E8F"/>
    <w:rsid w:val="003E2EA2"/>
    <w:rsid w:val="003E2EC5"/>
    <w:rsid w:val="003E2F21"/>
    <w:rsid w:val="003E2F27"/>
    <w:rsid w:val="003E2F68"/>
    <w:rsid w:val="003E2FB0"/>
    <w:rsid w:val="003E2FBE"/>
    <w:rsid w:val="003E3157"/>
    <w:rsid w:val="003E32B2"/>
    <w:rsid w:val="003E3533"/>
    <w:rsid w:val="003E3550"/>
    <w:rsid w:val="003E38AA"/>
    <w:rsid w:val="003E39DA"/>
    <w:rsid w:val="003E3A14"/>
    <w:rsid w:val="003E3B1D"/>
    <w:rsid w:val="003E3B76"/>
    <w:rsid w:val="003E3B80"/>
    <w:rsid w:val="003E3B8C"/>
    <w:rsid w:val="003E3CC6"/>
    <w:rsid w:val="003E3E15"/>
    <w:rsid w:val="003E3E55"/>
    <w:rsid w:val="003E3E90"/>
    <w:rsid w:val="003E3EF9"/>
    <w:rsid w:val="003E40FE"/>
    <w:rsid w:val="003E41C4"/>
    <w:rsid w:val="003E4249"/>
    <w:rsid w:val="003E42C6"/>
    <w:rsid w:val="003E42E8"/>
    <w:rsid w:val="003E43EA"/>
    <w:rsid w:val="003E445E"/>
    <w:rsid w:val="003E44F9"/>
    <w:rsid w:val="003E45C2"/>
    <w:rsid w:val="003E4645"/>
    <w:rsid w:val="003E467B"/>
    <w:rsid w:val="003E468A"/>
    <w:rsid w:val="003E479A"/>
    <w:rsid w:val="003E494C"/>
    <w:rsid w:val="003E4AFF"/>
    <w:rsid w:val="003E4B21"/>
    <w:rsid w:val="003E4CAA"/>
    <w:rsid w:val="003E4EDD"/>
    <w:rsid w:val="003E4F25"/>
    <w:rsid w:val="003E513A"/>
    <w:rsid w:val="003E515F"/>
    <w:rsid w:val="003E5197"/>
    <w:rsid w:val="003E52CB"/>
    <w:rsid w:val="003E5356"/>
    <w:rsid w:val="003E53F3"/>
    <w:rsid w:val="003E53F8"/>
    <w:rsid w:val="003E544A"/>
    <w:rsid w:val="003E55F6"/>
    <w:rsid w:val="003E5848"/>
    <w:rsid w:val="003E5861"/>
    <w:rsid w:val="003E588A"/>
    <w:rsid w:val="003E59F3"/>
    <w:rsid w:val="003E5ACB"/>
    <w:rsid w:val="003E5B20"/>
    <w:rsid w:val="003E5CD1"/>
    <w:rsid w:val="003E619E"/>
    <w:rsid w:val="003E63AA"/>
    <w:rsid w:val="003E6440"/>
    <w:rsid w:val="003E6492"/>
    <w:rsid w:val="003E6585"/>
    <w:rsid w:val="003E65AA"/>
    <w:rsid w:val="003E65BD"/>
    <w:rsid w:val="003E679D"/>
    <w:rsid w:val="003E68B8"/>
    <w:rsid w:val="003E6958"/>
    <w:rsid w:val="003E6BF3"/>
    <w:rsid w:val="003E6C12"/>
    <w:rsid w:val="003E6C2D"/>
    <w:rsid w:val="003E6C93"/>
    <w:rsid w:val="003E6CD0"/>
    <w:rsid w:val="003E6F03"/>
    <w:rsid w:val="003E6F28"/>
    <w:rsid w:val="003E6F84"/>
    <w:rsid w:val="003E703E"/>
    <w:rsid w:val="003E706A"/>
    <w:rsid w:val="003E7072"/>
    <w:rsid w:val="003E7361"/>
    <w:rsid w:val="003E756E"/>
    <w:rsid w:val="003E76D5"/>
    <w:rsid w:val="003E76EF"/>
    <w:rsid w:val="003E7816"/>
    <w:rsid w:val="003E7876"/>
    <w:rsid w:val="003E78AF"/>
    <w:rsid w:val="003E78B0"/>
    <w:rsid w:val="003E78DE"/>
    <w:rsid w:val="003E7A5A"/>
    <w:rsid w:val="003E7AB2"/>
    <w:rsid w:val="003E7BC1"/>
    <w:rsid w:val="003E7E77"/>
    <w:rsid w:val="003E7F5A"/>
    <w:rsid w:val="003F0017"/>
    <w:rsid w:val="003F0033"/>
    <w:rsid w:val="003F003D"/>
    <w:rsid w:val="003F00AC"/>
    <w:rsid w:val="003F0120"/>
    <w:rsid w:val="003F01E8"/>
    <w:rsid w:val="003F0244"/>
    <w:rsid w:val="003F02A9"/>
    <w:rsid w:val="003F02CC"/>
    <w:rsid w:val="003F0309"/>
    <w:rsid w:val="003F0433"/>
    <w:rsid w:val="003F0475"/>
    <w:rsid w:val="003F05F8"/>
    <w:rsid w:val="003F05FF"/>
    <w:rsid w:val="003F0635"/>
    <w:rsid w:val="003F076E"/>
    <w:rsid w:val="003F0788"/>
    <w:rsid w:val="003F081B"/>
    <w:rsid w:val="003F091B"/>
    <w:rsid w:val="003F0AC5"/>
    <w:rsid w:val="003F0BB8"/>
    <w:rsid w:val="003F0BBC"/>
    <w:rsid w:val="003F0BD0"/>
    <w:rsid w:val="003F0CF0"/>
    <w:rsid w:val="003F0CF9"/>
    <w:rsid w:val="003F0D1C"/>
    <w:rsid w:val="003F0EF2"/>
    <w:rsid w:val="003F0F7D"/>
    <w:rsid w:val="003F10C2"/>
    <w:rsid w:val="003F11A2"/>
    <w:rsid w:val="003F1290"/>
    <w:rsid w:val="003F14C2"/>
    <w:rsid w:val="003F1557"/>
    <w:rsid w:val="003F1642"/>
    <w:rsid w:val="003F1925"/>
    <w:rsid w:val="003F1A90"/>
    <w:rsid w:val="003F1AE7"/>
    <w:rsid w:val="003F1E69"/>
    <w:rsid w:val="003F1F26"/>
    <w:rsid w:val="003F236F"/>
    <w:rsid w:val="003F2496"/>
    <w:rsid w:val="003F24DB"/>
    <w:rsid w:val="003F2570"/>
    <w:rsid w:val="003F2617"/>
    <w:rsid w:val="003F269E"/>
    <w:rsid w:val="003F2706"/>
    <w:rsid w:val="003F27D9"/>
    <w:rsid w:val="003F28B8"/>
    <w:rsid w:val="003F2948"/>
    <w:rsid w:val="003F2A47"/>
    <w:rsid w:val="003F2A67"/>
    <w:rsid w:val="003F2D76"/>
    <w:rsid w:val="003F2E94"/>
    <w:rsid w:val="003F2F43"/>
    <w:rsid w:val="003F2F4E"/>
    <w:rsid w:val="003F2FB0"/>
    <w:rsid w:val="003F30A9"/>
    <w:rsid w:val="003F31F9"/>
    <w:rsid w:val="003F3207"/>
    <w:rsid w:val="003F320B"/>
    <w:rsid w:val="003F3292"/>
    <w:rsid w:val="003F34CF"/>
    <w:rsid w:val="003F3513"/>
    <w:rsid w:val="003F3632"/>
    <w:rsid w:val="003F370F"/>
    <w:rsid w:val="003F37DA"/>
    <w:rsid w:val="003F381E"/>
    <w:rsid w:val="003F3A25"/>
    <w:rsid w:val="003F3D46"/>
    <w:rsid w:val="003F3D5D"/>
    <w:rsid w:val="003F3E1D"/>
    <w:rsid w:val="003F3EE9"/>
    <w:rsid w:val="003F400C"/>
    <w:rsid w:val="003F4042"/>
    <w:rsid w:val="003F4046"/>
    <w:rsid w:val="003F4113"/>
    <w:rsid w:val="003F412D"/>
    <w:rsid w:val="003F416A"/>
    <w:rsid w:val="003F4191"/>
    <w:rsid w:val="003F4318"/>
    <w:rsid w:val="003F4348"/>
    <w:rsid w:val="003F440E"/>
    <w:rsid w:val="003F4510"/>
    <w:rsid w:val="003F451F"/>
    <w:rsid w:val="003F4596"/>
    <w:rsid w:val="003F4673"/>
    <w:rsid w:val="003F47FC"/>
    <w:rsid w:val="003F4802"/>
    <w:rsid w:val="003F4818"/>
    <w:rsid w:val="003F48CE"/>
    <w:rsid w:val="003F4D32"/>
    <w:rsid w:val="003F4DFF"/>
    <w:rsid w:val="003F4E62"/>
    <w:rsid w:val="003F4FD9"/>
    <w:rsid w:val="003F51BB"/>
    <w:rsid w:val="003F52B7"/>
    <w:rsid w:val="003F542E"/>
    <w:rsid w:val="003F55A8"/>
    <w:rsid w:val="003F572E"/>
    <w:rsid w:val="003F5777"/>
    <w:rsid w:val="003F5896"/>
    <w:rsid w:val="003F5994"/>
    <w:rsid w:val="003F59F5"/>
    <w:rsid w:val="003F5B77"/>
    <w:rsid w:val="003F5BCD"/>
    <w:rsid w:val="003F5C19"/>
    <w:rsid w:val="003F5C33"/>
    <w:rsid w:val="003F5EAE"/>
    <w:rsid w:val="003F5F4A"/>
    <w:rsid w:val="003F61C9"/>
    <w:rsid w:val="003F6249"/>
    <w:rsid w:val="003F6261"/>
    <w:rsid w:val="003F64F2"/>
    <w:rsid w:val="003F65B8"/>
    <w:rsid w:val="003F68F2"/>
    <w:rsid w:val="003F697E"/>
    <w:rsid w:val="003F6A6F"/>
    <w:rsid w:val="003F6A8B"/>
    <w:rsid w:val="003F6B49"/>
    <w:rsid w:val="003F6BD0"/>
    <w:rsid w:val="003F6BDD"/>
    <w:rsid w:val="003F6C45"/>
    <w:rsid w:val="003F6D10"/>
    <w:rsid w:val="003F6DA8"/>
    <w:rsid w:val="003F6E93"/>
    <w:rsid w:val="003F6EFC"/>
    <w:rsid w:val="003F6F2B"/>
    <w:rsid w:val="003F7165"/>
    <w:rsid w:val="003F7219"/>
    <w:rsid w:val="003F73B5"/>
    <w:rsid w:val="003F7498"/>
    <w:rsid w:val="003F764D"/>
    <w:rsid w:val="003F7669"/>
    <w:rsid w:val="003F76E8"/>
    <w:rsid w:val="003F775F"/>
    <w:rsid w:val="003F776F"/>
    <w:rsid w:val="003F77DB"/>
    <w:rsid w:val="003F7880"/>
    <w:rsid w:val="003F7A00"/>
    <w:rsid w:val="003F7B74"/>
    <w:rsid w:val="003F7D8B"/>
    <w:rsid w:val="003F7DBC"/>
    <w:rsid w:val="003F7E35"/>
    <w:rsid w:val="003F7EEB"/>
    <w:rsid w:val="003F7F87"/>
    <w:rsid w:val="00400089"/>
    <w:rsid w:val="0040011C"/>
    <w:rsid w:val="00400200"/>
    <w:rsid w:val="0040033F"/>
    <w:rsid w:val="0040059E"/>
    <w:rsid w:val="0040070E"/>
    <w:rsid w:val="0040087F"/>
    <w:rsid w:val="00400A02"/>
    <w:rsid w:val="00400B7B"/>
    <w:rsid w:val="00400B84"/>
    <w:rsid w:val="00400C50"/>
    <w:rsid w:val="00400D2D"/>
    <w:rsid w:val="00400D30"/>
    <w:rsid w:val="004010C5"/>
    <w:rsid w:val="004011DB"/>
    <w:rsid w:val="00401207"/>
    <w:rsid w:val="0040122D"/>
    <w:rsid w:val="00401290"/>
    <w:rsid w:val="004012DE"/>
    <w:rsid w:val="00401385"/>
    <w:rsid w:val="004015E1"/>
    <w:rsid w:val="0040182F"/>
    <w:rsid w:val="00401B67"/>
    <w:rsid w:val="00401BB9"/>
    <w:rsid w:val="00401C97"/>
    <w:rsid w:val="00401D73"/>
    <w:rsid w:val="00401EDF"/>
    <w:rsid w:val="00401EEC"/>
    <w:rsid w:val="0040222D"/>
    <w:rsid w:val="00402285"/>
    <w:rsid w:val="004022E9"/>
    <w:rsid w:val="004023EC"/>
    <w:rsid w:val="00402725"/>
    <w:rsid w:val="004028E5"/>
    <w:rsid w:val="004029F1"/>
    <w:rsid w:val="00402C62"/>
    <w:rsid w:val="00402D1A"/>
    <w:rsid w:val="00402F2E"/>
    <w:rsid w:val="00402FB5"/>
    <w:rsid w:val="00402FC3"/>
    <w:rsid w:val="00403064"/>
    <w:rsid w:val="0040312F"/>
    <w:rsid w:val="00403201"/>
    <w:rsid w:val="004032ED"/>
    <w:rsid w:val="004032FF"/>
    <w:rsid w:val="00403389"/>
    <w:rsid w:val="0040346B"/>
    <w:rsid w:val="004035CE"/>
    <w:rsid w:val="00403630"/>
    <w:rsid w:val="00403644"/>
    <w:rsid w:val="00403782"/>
    <w:rsid w:val="004038E7"/>
    <w:rsid w:val="00403992"/>
    <w:rsid w:val="00403B70"/>
    <w:rsid w:val="00403BE6"/>
    <w:rsid w:val="00403C22"/>
    <w:rsid w:val="00403C99"/>
    <w:rsid w:val="00403DDD"/>
    <w:rsid w:val="00404074"/>
    <w:rsid w:val="00404169"/>
    <w:rsid w:val="00404309"/>
    <w:rsid w:val="00404528"/>
    <w:rsid w:val="00404682"/>
    <w:rsid w:val="004047F2"/>
    <w:rsid w:val="00404805"/>
    <w:rsid w:val="004048A0"/>
    <w:rsid w:val="00404A5E"/>
    <w:rsid w:val="00404D28"/>
    <w:rsid w:val="00404E3E"/>
    <w:rsid w:val="00404E8D"/>
    <w:rsid w:val="00404EC0"/>
    <w:rsid w:val="00404F94"/>
    <w:rsid w:val="00405177"/>
    <w:rsid w:val="0040521A"/>
    <w:rsid w:val="004053D3"/>
    <w:rsid w:val="00405464"/>
    <w:rsid w:val="004054B1"/>
    <w:rsid w:val="00405561"/>
    <w:rsid w:val="004055CC"/>
    <w:rsid w:val="00405619"/>
    <w:rsid w:val="0040562A"/>
    <w:rsid w:val="004056DF"/>
    <w:rsid w:val="00405797"/>
    <w:rsid w:val="0040586C"/>
    <w:rsid w:val="004059AC"/>
    <w:rsid w:val="004059D0"/>
    <w:rsid w:val="00405A03"/>
    <w:rsid w:val="00405A63"/>
    <w:rsid w:val="00405B70"/>
    <w:rsid w:val="00405BE2"/>
    <w:rsid w:val="00405C88"/>
    <w:rsid w:val="00405EAE"/>
    <w:rsid w:val="00405F61"/>
    <w:rsid w:val="00405FDC"/>
    <w:rsid w:val="00406136"/>
    <w:rsid w:val="00406214"/>
    <w:rsid w:val="00406444"/>
    <w:rsid w:val="00406559"/>
    <w:rsid w:val="00406815"/>
    <w:rsid w:val="00406A1A"/>
    <w:rsid w:val="00406AFB"/>
    <w:rsid w:val="00406CC0"/>
    <w:rsid w:val="00406CCD"/>
    <w:rsid w:val="00406D5D"/>
    <w:rsid w:val="00406F48"/>
    <w:rsid w:val="00407175"/>
    <w:rsid w:val="00407275"/>
    <w:rsid w:val="00407510"/>
    <w:rsid w:val="00407594"/>
    <w:rsid w:val="004077DF"/>
    <w:rsid w:val="00407908"/>
    <w:rsid w:val="00407DDC"/>
    <w:rsid w:val="00407E37"/>
    <w:rsid w:val="00407F5E"/>
    <w:rsid w:val="0041007B"/>
    <w:rsid w:val="00410149"/>
    <w:rsid w:val="00410282"/>
    <w:rsid w:val="004102B4"/>
    <w:rsid w:val="00410491"/>
    <w:rsid w:val="00410539"/>
    <w:rsid w:val="0041059B"/>
    <w:rsid w:val="004105F8"/>
    <w:rsid w:val="00410688"/>
    <w:rsid w:val="004107B5"/>
    <w:rsid w:val="0041083E"/>
    <w:rsid w:val="00410845"/>
    <w:rsid w:val="0041086E"/>
    <w:rsid w:val="00410958"/>
    <w:rsid w:val="0041107C"/>
    <w:rsid w:val="00411549"/>
    <w:rsid w:val="0041154D"/>
    <w:rsid w:val="0041158B"/>
    <w:rsid w:val="00411776"/>
    <w:rsid w:val="00411793"/>
    <w:rsid w:val="004117CC"/>
    <w:rsid w:val="00411854"/>
    <w:rsid w:val="00411855"/>
    <w:rsid w:val="0041189F"/>
    <w:rsid w:val="0041191D"/>
    <w:rsid w:val="00411B9C"/>
    <w:rsid w:val="00411C25"/>
    <w:rsid w:val="00411D4D"/>
    <w:rsid w:val="00411DD8"/>
    <w:rsid w:val="00411E2C"/>
    <w:rsid w:val="00411E83"/>
    <w:rsid w:val="00411FA7"/>
    <w:rsid w:val="00412097"/>
    <w:rsid w:val="004120F1"/>
    <w:rsid w:val="004121EA"/>
    <w:rsid w:val="004121F2"/>
    <w:rsid w:val="0041227A"/>
    <w:rsid w:val="00412374"/>
    <w:rsid w:val="004124A0"/>
    <w:rsid w:val="00412C0C"/>
    <w:rsid w:val="00412C55"/>
    <w:rsid w:val="00412D56"/>
    <w:rsid w:val="00412F45"/>
    <w:rsid w:val="00412F7A"/>
    <w:rsid w:val="00412FA0"/>
    <w:rsid w:val="00412FAA"/>
    <w:rsid w:val="0041306D"/>
    <w:rsid w:val="0041325A"/>
    <w:rsid w:val="00413291"/>
    <w:rsid w:val="0041333C"/>
    <w:rsid w:val="00413494"/>
    <w:rsid w:val="004136CB"/>
    <w:rsid w:val="004136DE"/>
    <w:rsid w:val="004137EF"/>
    <w:rsid w:val="00413B34"/>
    <w:rsid w:val="00413B77"/>
    <w:rsid w:val="00413E43"/>
    <w:rsid w:val="00413E76"/>
    <w:rsid w:val="00413EBA"/>
    <w:rsid w:val="00413F33"/>
    <w:rsid w:val="00413F3A"/>
    <w:rsid w:val="00413FD8"/>
    <w:rsid w:val="00414049"/>
    <w:rsid w:val="0041416D"/>
    <w:rsid w:val="00414174"/>
    <w:rsid w:val="004142DB"/>
    <w:rsid w:val="00414366"/>
    <w:rsid w:val="004143C1"/>
    <w:rsid w:val="004144E1"/>
    <w:rsid w:val="004144E9"/>
    <w:rsid w:val="0041450D"/>
    <w:rsid w:val="0041456F"/>
    <w:rsid w:val="004147B0"/>
    <w:rsid w:val="004147BD"/>
    <w:rsid w:val="004149F9"/>
    <w:rsid w:val="00414A4E"/>
    <w:rsid w:val="00414A70"/>
    <w:rsid w:val="00414C39"/>
    <w:rsid w:val="00414E5C"/>
    <w:rsid w:val="00414EB4"/>
    <w:rsid w:val="00414F08"/>
    <w:rsid w:val="00415170"/>
    <w:rsid w:val="00415312"/>
    <w:rsid w:val="004153E7"/>
    <w:rsid w:val="004154C7"/>
    <w:rsid w:val="004155E1"/>
    <w:rsid w:val="004155FC"/>
    <w:rsid w:val="0041575F"/>
    <w:rsid w:val="004158A2"/>
    <w:rsid w:val="0041591F"/>
    <w:rsid w:val="00415AA5"/>
    <w:rsid w:val="00415B14"/>
    <w:rsid w:val="00415B6B"/>
    <w:rsid w:val="00415B81"/>
    <w:rsid w:val="00415C63"/>
    <w:rsid w:val="00415D07"/>
    <w:rsid w:val="00415EFA"/>
    <w:rsid w:val="00415F3E"/>
    <w:rsid w:val="00415FD9"/>
    <w:rsid w:val="00416122"/>
    <w:rsid w:val="004162C4"/>
    <w:rsid w:val="004162D1"/>
    <w:rsid w:val="00416310"/>
    <w:rsid w:val="00416334"/>
    <w:rsid w:val="00416455"/>
    <w:rsid w:val="00416456"/>
    <w:rsid w:val="0041645A"/>
    <w:rsid w:val="00416536"/>
    <w:rsid w:val="0041654D"/>
    <w:rsid w:val="00416565"/>
    <w:rsid w:val="004166E4"/>
    <w:rsid w:val="004169B3"/>
    <w:rsid w:val="004169F9"/>
    <w:rsid w:val="00416A15"/>
    <w:rsid w:val="00416AA7"/>
    <w:rsid w:val="00416FA0"/>
    <w:rsid w:val="004170A9"/>
    <w:rsid w:val="004170D4"/>
    <w:rsid w:val="00417199"/>
    <w:rsid w:val="004171A2"/>
    <w:rsid w:val="004172CA"/>
    <w:rsid w:val="00417304"/>
    <w:rsid w:val="0041733E"/>
    <w:rsid w:val="004174C0"/>
    <w:rsid w:val="00417530"/>
    <w:rsid w:val="004176DC"/>
    <w:rsid w:val="0041794D"/>
    <w:rsid w:val="00417B5F"/>
    <w:rsid w:val="00417CDE"/>
    <w:rsid w:val="00417D51"/>
    <w:rsid w:val="00417D61"/>
    <w:rsid w:val="00417DB9"/>
    <w:rsid w:val="00420050"/>
    <w:rsid w:val="004200DD"/>
    <w:rsid w:val="0042026E"/>
    <w:rsid w:val="004202B1"/>
    <w:rsid w:val="004205D3"/>
    <w:rsid w:val="004207B5"/>
    <w:rsid w:val="00420996"/>
    <w:rsid w:val="00420FBC"/>
    <w:rsid w:val="00420FD1"/>
    <w:rsid w:val="00420FFE"/>
    <w:rsid w:val="0042106B"/>
    <w:rsid w:val="004210B0"/>
    <w:rsid w:val="00421140"/>
    <w:rsid w:val="00421172"/>
    <w:rsid w:val="0042135C"/>
    <w:rsid w:val="00421418"/>
    <w:rsid w:val="0042141F"/>
    <w:rsid w:val="004214E6"/>
    <w:rsid w:val="00421776"/>
    <w:rsid w:val="004218A1"/>
    <w:rsid w:val="004218C7"/>
    <w:rsid w:val="00421A0E"/>
    <w:rsid w:val="00421A28"/>
    <w:rsid w:val="00421CFE"/>
    <w:rsid w:val="00421DF8"/>
    <w:rsid w:val="00421E9C"/>
    <w:rsid w:val="00421FEB"/>
    <w:rsid w:val="00422192"/>
    <w:rsid w:val="004221CE"/>
    <w:rsid w:val="004221D9"/>
    <w:rsid w:val="004222E9"/>
    <w:rsid w:val="004225EC"/>
    <w:rsid w:val="004226CC"/>
    <w:rsid w:val="004226CD"/>
    <w:rsid w:val="004226DB"/>
    <w:rsid w:val="00422727"/>
    <w:rsid w:val="00422742"/>
    <w:rsid w:val="0042279F"/>
    <w:rsid w:val="004228FB"/>
    <w:rsid w:val="0042294C"/>
    <w:rsid w:val="00422A49"/>
    <w:rsid w:val="00422A9A"/>
    <w:rsid w:val="00422B0C"/>
    <w:rsid w:val="00422C02"/>
    <w:rsid w:val="00422D47"/>
    <w:rsid w:val="00422E2F"/>
    <w:rsid w:val="00422FEE"/>
    <w:rsid w:val="004230B6"/>
    <w:rsid w:val="0042313B"/>
    <w:rsid w:val="004232F2"/>
    <w:rsid w:val="004233BD"/>
    <w:rsid w:val="00423555"/>
    <w:rsid w:val="00423657"/>
    <w:rsid w:val="00423708"/>
    <w:rsid w:val="00423771"/>
    <w:rsid w:val="00423786"/>
    <w:rsid w:val="00423A19"/>
    <w:rsid w:val="00423B05"/>
    <w:rsid w:val="00423B27"/>
    <w:rsid w:val="00423CB9"/>
    <w:rsid w:val="00423E42"/>
    <w:rsid w:val="00423F5D"/>
    <w:rsid w:val="004242C8"/>
    <w:rsid w:val="004243AC"/>
    <w:rsid w:val="00424874"/>
    <w:rsid w:val="004248D6"/>
    <w:rsid w:val="00424B3F"/>
    <w:rsid w:val="00424CAE"/>
    <w:rsid w:val="00424CE6"/>
    <w:rsid w:val="00424D3C"/>
    <w:rsid w:val="00424D9A"/>
    <w:rsid w:val="00424DD4"/>
    <w:rsid w:val="00424F06"/>
    <w:rsid w:val="004250A7"/>
    <w:rsid w:val="0042511F"/>
    <w:rsid w:val="0042516F"/>
    <w:rsid w:val="004251F6"/>
    <w:rsid w:val="0042528C"/>
    <w:rsid w:val="00425362"/>
    <w:rsid w:val="00425386"/>
    <w:rsid w:val="004253D1"/>
    <w:rsid w:val="004254BE"/>
    <w:rsid w:val="00425674"/>
    <w:rsid w:val="00425721"/>
    <w:rsid w:val="00425960"/>
    <w:rsid w:val="00425B19"/>
    <w:rsid w:val="00425CB7"/>
    <w:rsid w:val="00425CCF"/>
    <w:rsid w:val="00425E2D"/>
    <w:rsid w:val="00425F5B"/>
    <w:rsid w:val="0042600B"/>
    <w:rsid w:val="00426048"/>
    <w:rsid w:val="0042634F"/>
    <w:rsid w:val="00426394"/>
    <w:rsid w:val="004264E4"/>
    <w:rsid w:val="00426859"/>
    <w:rsid w:val="004268DD"/>
    <w:rsid w:val="004269D7"/>
    <w:rsid w:val="00426B59"/>
    <w:rsid w:val="00426CD1"/>
    <w:rsid w:val="00426E28"/>
    <w:rsid w:val="00426E2B"/>
    <w:rsid w:val="00426EF5"/>
    <w:rsid w:val="00426F0B"/>
    <w:rsid w:val="00426F4A"/>
    <w:rsid w:val="00427054"/>
    <w:rsid w:val="00427103"/>
    <w:rsid w:val="00427211"/>
    <w:rsid w:val="00427236"/>
    <w:rsid w:val="00427318"/>
    <w:rsid w:val="0042735F"/>
    <w:rsid w:val="00427392"/>
    <w:rsid w:val="00427422"/>
    <w:rsid w:val="0042743C"/>
    <w:rsid w:val="00427459"/>
    <w:rsid w:val="0042747C"/>
    <w:rsid w:val="0042748E"/>
    <w:rsid w:val="0042765D"/>
    <w:rsid w:val="00427661"/>
    <w:rsid w:val="004276BC"/>
    <w:rsid w:val="00427803"/>
    <w:rsid w:val="00427894"/>
    <w:rsid w:val="004278B2"/>
    <w:rsid w:val="00427945"/>
    <w:rsid w:val="00427BA1"/>
    <w:rsid w:val="00427D16"/>
    <w:rsid w:val="00427E0A"/>
    <w:rsid w:val="00427EBE"/>
    <w:rsid w:val="00427F9B"/>
    <w:rsid w:val="00430270"/>
    <w:rsid w:val="00430382"/>
    <w:rsid w:val="0043046F"/>
    <w:rsid w:val="004305B2"/>
    <w:rsid w:val="004306D2"/>
    <w:rsid w:val="00430836"/>
    <w:rsid w:val="0043087B"/>
    <w:rsid w:val="00430A38"/>
    <w:rsid w:val="00430C8B"/>
    <w:rsid w:val="00430CD0"/>
    <w:rsid w:val="00430D5B"/>
    <w:rsid w:val="00430DEE"/>
    <w:rsid w:val="004311B2"/>
    <w:rsid w:val="004312EB"/>
    <w:rsid w:val="0043146D"/>
    <w:rsid w:val="00431542"/>
    <w:rsid w:val="00431544"/>
    <w:rsid w:val="00431584"/>
    <w:rsid w:val="0043177E"/>
    <w:rsid w:val="00431785"/>
    <w:rsid w:val="004317DF"/>
    <w:rsid w:val="00431809"/>
    <w:rsid w:val="00431890"/>
    <w:rsid w:val="00431976"/>
    <w:rsid w:val="00431B49"/>
    <w:rsid w:val="00431B4D"/>
    <w:rsid w:val="00431C52"/>
    <w:rsid w:val="00431D83"/>
    <w:rsid w:val="00431DFD"/>
    <w:rsid w:val="00431FAB"/>
    <w:rsid w:val="00432087"/>
    <w:rsid w:val="00432172"/>
    <w:rsid w:val="004321BC"/>
    <w:rsid w:val="00432370"/>
    <w:rsid w:val="00432679"/>
    <w:rsid w:val="00432681"/>
    <w:rsid w:val="004326BC"/>
    <w:rsid w:val="004327BB"/>
    <w:rsid w:val="00432829"/>
    <w:rsid w:val="0043283B"/>
    <w:rsid w:val="00432A8E"/>
    <w:rsid w:val="00432B31"/>
    <w:rsid w:val="00432B4C"/>
    <w:rsid w:val="00432B7D"/>
    <w:rsid w:val="00432D40"/>
    <w:rsid w:val="00432DB4"/>
    <w:rsid w:val="00432EAB"/>
    <w:rsid w:val="0043306D"/>
    <w:rsid w:val="004330B3"/>
    <w:rsid w:val="00433536"/>
    <w:rsid w:val="00433587"/>
    <w:rsid w:val="004335F5"/>
    <w:rsid w:val="004335FC"/>
    <w:rsid w:val="00433678"/>
    <w:rsid w:val="00433919"/>
    <w:rsid w:val="00433A21"/>
    <w:rsid w:val="00433C3B"/>
    <w:rsid w:val="00433D60"/>
    <w:rsid w:val="00433ED7"/>
    <w:rsid w:val="00434148"/>
    <w:rsid w:val="0043436F"/>
    <w:rsid w:val="004343A8"/>
    <w:rsid w:val="00434686"/>
    <w:rsid w:val="004346E9"/>
    <w:rsid w:val="004347F9"/>
    <w:rsid w:val="00434B1B"/>
    <w:rsid w:val="00434C79"/>
    <w:rsid w:val="00434DAE"/>
    <w:rsid w:val="00434DF2"/>
    <w:rsid w:val="00435136"/>
    <w:rsid w:val="00435334"/>
    <w:rsid w:val="00435366"/>
    <w:rsid w:val="0043575F"/>
    <w:rsid w:val="004358FC"/>
    <w:rsid w:val="0043591C"/>
    <w:rsid w:val="00435DF4"/>
    <w:rsid w:val="00436165"/>
    <w:rsid w:val="0043632C"/>
    <w:rsid w:val="00436642"/>
    <w:rsid w:val="004366BE"/>
    <w:rsid w:val="00436761"/>
    <w:rsid w:val="0043697F"/>
    <w:rsid w:val="00436A36"/>
    <w:rsid w:val="00436CB9"/>
    <w:rsid w:val="00436D7A"/>
    <w:rsid w:val="00436F38"/>
    <w:rsid w:val="00436F49"/>
    <w:rsid w:val="00437029"/>
    <w:rsid w:val="00437186"/>
    <w:rsid w:val="00437237"/>
    <w:rsid w:val="0043741F"/>
    <w:rsid w:val="00437447"/>
    <w:rsid w:val="00437469"/>
    <w:rsid w:val="0043746D"/>
    <w:rsid w:val="00437490"/>
    <w:rsid w:val="004375AA"/>
    <w:rsid w:val="0043778D"/>
    <w:rsid w:val="004377FE"/>
    <w:rsid w:val="00437948"/>
    <w:rsid w:val="00437A8C"/>
    <w:rsid w:val="00437B25"/>
    <w:rsid w:val="00437B5F"/>
    <w:rsid w:val="00437B85"/>
    <w:rsid w:val="00437BD4"/>
    <w:rsid w:val="00437C08"/>
    <w:rsid w:val="00437CDE"/>
    <w:rsid w:val="00437FBC"/>
    <w:rsid w:val="0044010C"/>
    <w:rsid w:val="00440163"/>
    <w:rsid w:val="004401A5"/>
    <w:rsid w:val="00440237"/>
    <w:rsid w:val="00440266"/>
    <w:rsid w:val="00440270"/>
    <w:rsid w:val="00440323"/>
    <w:rsid w:val="004404C5"/>
    <w:rsid w:val="004405E9"/>
    <w:rsid w:val="004405EE"/>
    <w:rsid w:val="0044068F"/>
    <w:rsid w:val="0044070D"/>
    <w:rsid w:val="00440833"/>
    <w:rsid w:val="0044090A"/>
    <w:rsid w:val="004409E1"/>
    <w:rsid w:val="00440D43"/>
    <w:rsid w:val="00440D63"/>
    <w:rsid w:val="00440D9B"/>
    <w:rsid w:val="00440E14"/>
    <w:rsid w:val="00440E38"/>
    <w:rsid w:val="00440E6B"/>
    <w:rsid w:val="00440F83"/>
    <w:rsid w:val="0044102C"/>
    <w:rsid w:val="00441196"/>
    <w:rsid w:val="004411ED"/>
    <w:rsid w:val="00441265"/>
    <w:rsid w:val="004412BA"/>
    <w:rsid w:val="00441460"/>
    <w:rsid w:val="00441476"/>
    <w:rsid w:val="00441498"/>
    <w:rsid w:val="00441628"/>
    <w:rsid w:val="00441852"/>
    <w:rsid w:val="00441959"/>
    <w:rsid w:val="004419BF"/>
    <w:rsid w:val="00441BD1"/>
    <w:rsid w:val="00441C3A"/>
    <w:rsid w:val="00441F94"/>
    <w:rsid w:val="004422A4"/>
    <w:rsid w:val="004422BE"/>
    <w:rsid w:val="00442315"/>
    <w:rsid w:val="004423B1"/>
    <w:rsid w:val="004424F4"/>
    <w:rsid w:val="00442672"/>
    <w:rsid w:val="00442689"/>
    <w:rsid w:val="00442773"/>
    <w:rsid w:val="004429DF"/>
    <w:rsid w:val="004429F4"/>
    <w:rsid w:val="00442A57"/>
    <w:rsid w:val="00442A9A"/>
    <w:rsid w:val="00442CB9"/>
    <w:rsid w:val="00442EE1"/>
    <w:rsid w:val="004430D4"/>
    <w:rsid w:val="004432E0"/>
    <w:rsid w:val="00443317"/>
    <w:rsid w:val="0044336C"/>
    <w:rsid w:val="00443441"/>
    <w:rsid w:val="0044350D"/>
    <w:rsid w:val="0044355F"/>
    <w:rsid w:val="00443762"/>
    <w:rsid w:val="004437C2"/>
    <w:rsid w:val="004437D3"/>
    <w:rsid w:val="004438AB"/>
    <w:rsid w:val="004438EF"/>
    <w:rsid w:val="0044398E"/>
    <w:rsid w:val="004439C4"/>
    <w:rsid w:val="00443A03"/>
    <w:rsid w:val="00443AAE"/>
    <w:rsid w:val="00443B1A"/>
    <w:rsid w:val="00443B1F"/>
    <w:rsid w:val="00443CB9"/>
    <w:rsid w:val="00443DA3"/>
    <w:rsid w:val="00443DB8"/>
    <w:rsid w:val="00443E19"/>
    <w:rsid w:val="00444009"/>
    <w:rsid w:val="004440FD"/>
    <w:rsid w:val="00444136"/>
    <w:rsid w:val="0044421C"/>
    <w:rsid w:val="00444309"/>
    <w:rsid w:val="00444328"/>
    <w:rsid w:val="0044442C"/>
    <w:rsid w:val="00444521"/>
    <w:rsid w:val="004445DE"/>
    <w:rsid w:val="00444622"/>
    <w:rsid w:val="0044468E"/>
    <w:rsid w:val="004446BF"/>
    <w:rsid w:val="0044470C"/>
    <w:rsid w:val="004448DC"/>
    <w:rsid w:val="004449E3"/>
    <w:rsid w:val="00444A84"/>
    <w:rsid w:val="00444B1B"/>
    <w:rsid w:val="00444CE7"/>
    <w:rsid w:val="00444DC6"/>
    <w:rsid w:val="00444F0E"/>
    <w:rsid w:val="00444F18"/>
    <w:rsid w:val="004451CC"/>
    <w:rsid w:val="004452F2"/>
    <w:rsid w:val="00445301"/>
    <w:rsid w:val="0044531E"/>
    <w:rsid w:val="00445336"/>
    <w:rsid w:val="0044540F"/>
    <w:rsid w:val="004456CD"/>
    <w:rsid w:val="00445734"/>
    <w:rsid w:val="00445736"/>
    <w:rsid w:val="004457C7"/>
    <w:rsid w:val="00445967"/>
    <w:rsid w:val="00445A99"/>
    <w:rsid w:val="00445ADC"/>
    <w:rsid w:val="00445DE0"/>
    <w:rsid w:val="00445F04"/>
    <w:rsid w:val="00445F9A"/>
    <w:rsid w:val="00446023"/>
    <w:rsid w:val="00446075"/>
    <w:rsid w:val="00446138"/>
    <w:rsid w:val="0044620F"/>
    <w:rsid w:val="004462ED"/>
    <w:rsid w:val="004463F6"/>
    <w:rsid w:val="004464AD"/>
    <w:rsid w:val="0044686B"/>
    <w:rsid w:val="00446AF1"/>
    <w:rsid w:val="00446BAD"/>
    <w:rsid w:val="00446BB6"/>
    <w:rsid w:val="00446BE5"/>
    <w:rsid w:val="00446C5D"/>
    <w:rsid w:val="00446C88"/>
    <w:rsid w:val="00446CFD"/>
    <w:rsid w:val="00446D91"/>
    <w:rsid w:val="00446D93"/>
    <w:rsid w:val="00446E45"/>
    <w:rsid w:val="00446FCC"/>
    <w:rsid w:val="00447222"/>
    <w:rsid w:val="004472A2"/>
    <w:rsid w:val="004476F2"/>
    <w:rsid w:val="0044786A"/>
    <w:rsid w:val="0044788D"/>
    <w:rsid w:val="00447906"/>
    <w:rsid w:val="00447918"/>
    <w:rsid w:val="004479BB"/>
    <w:rsid w:val="00447E4D"/>
    <w:rsid w:val="00447EF9"/>
    <w:rsid w:val="00447F5F"/>
    <w:rsid w:val="00447FAA"/>
    <w:rsid w:val="00447FB3"/>
    <w:rsid w:val="00447FD7"/>
    <w:rsid w:val="004500B1"/>
    <w:rsid w:val="00450345"/>
    <w:rsid w:val="0045049E"/>
    <w:rsid w:val="004506B5"/>
    <w:rsid w:val="00450840"/>
    <w:rsid w:val="004508AE"/>
    <w:rsid w:val="004508BF"/>
    <w:rsid w:val="00450A82"/>
    <w:rsid w:val="00450B87"/>
    <w:rsid w:val="00450C9F"/>
    <w:rsid w:val="00450CD1"/>
    <w:rsid w:val="00450D72"/>
    <w:rsid w:val="00450DE2"/>
    <w:rsid w:val="00450E76"/>
    <w:rsid w:val="00450EFE"/>
    <w:rsid w:val="00450F71"/>
    <w:rsid w:val="0045101A"/>
    <w:rsid w:val="00451211"/>
    <w:rsid w:val="00451300"/>
    <w:rsid w:val="00451522"/>
    <w:rsid w:val="00451568"/>
    <w:rsid w:val="004515D7"/>
    <w:rsid w:val="0045191C"/>
    <w:rsid w:val="0045199F"/>
    <w:rsid w:val="00451B9D"/>
    <w:rsid w:val="00451C27"/>
    <w:rsid w:val="00451CBF"/>
    <w:rsid w:val="00451CD3"/>
    <w:rsid w:val="00451D18"/>
    <w:rsid w:val="00451D40"/>
    <w:rsid w:val="00451DD8"/>
    <w:rsid w:val="00451EF2"/>
    <w:rsid w:val="00451F60"/>
    <w:rsid w:val="00451FB5"/>
    <w:rsid w:val="0045214F"/>
    <w:rsid w:val="00452316"/>
    <w:rsid w:val="00452380"/>
    <w:rsid w:val="004526BD"/>
    <w:rsid w:val="0045277F"/>
    <w:rsid w:val="0045285D"/>
    <w:rsid w:val="004528F2"/>
    <w:rsid w:val="00452CAD"/>
    <w:rsid w:val="00452CC7"/>
    <w:rsid w:val="00452CFC"/>
    <w:rsid w:val="00452F2B"/>
    <w:rsid w:val="00452F5A"/>
    <w:rsid w:val="0045301C"/>
    <w:rsid w:val="00453154"/>
    <w:rsid w:val="00453370"/>
    <w:rsid w:val="00453394"/>
    <w:rsid w:val="004534CA"/>
    <w:rsid w:val="00453546"/>
    <w:rsid w:val="00453550"/>
    <w:rsid w:val="00453666"/>
    <w:rsid w:val="00453728"/>
    <w:rsid w:val="00453958"/>
    <w:rsid w:val="00453D2F"/>
    <w:rsid w:val="00453DDB"/>
    <w:rsid w:val="00453E47"/>
    <w:rsid w:val="00453F25"/>
    <w:rsid w:val="00454013"/>
    <w:rsid w:val="00454071"/>
    <w:rsid w:val="004540DE"/>
    <w:rsid w:val="004541AD"/>
    <w:rsid w:val="004542FE"/>
    <w:rsid w:val="00454359"/>
    <w:rsid w:val="004543BA"/>
    <w:rsid w:val="0045447B"/>
    <w:rsid w:val="004545E9"/>
    <w:rsid w:val="004546AE"/>
    <w:rsid w:val="004547B1"/>
    <w:rsid w:val="00454859"/>
    <w:rsid w:val="00454B23"/>
    <w:rsid w:val="00454C69"/>
    <w:rsid w:val="00454D55"/>
    <w:rsid w:val="00454EEB"/>
    <w:rsid w:val="00454FB1"/>
    <w:rsid w:val="004551A5"/>
    <w:rsid w:val="004552A2"/>
    <w:rsid w:val="004552BD"/>
    <w:rsid w:val="004553CB"/>
    <w:rsid w:val="00455526"/>
    <w:rsid w:val="0045588A"/>
    <w:rsid w:val="004558B6"/>
    <w:rsid w:val="004558DE"/>
    <w:rsid w:val="0045598D"/>
    <w:rsid w:val="00455A2D"/>
    <w:rsid w:val="00455A3C"/>
    <w:rsid w:val="00455B74"/>
    <w:rsid w:val="00455C36"/>
    <w:rsid w:val="00455C6E"/>
    <w:rsid w:val="00455CEC"/>
    <w:rsid w:val="00455D4D"/>
    <w:rsid w:val="00455D78"/>
    <w:rsid w:val="00455E29"/>
    <w:rsid w:val="00455FB2"/>
    <w:rsid w:val="00456326"/>
    <w:rsid w:val="00456348"/>
    <w:rsid w:val="0045657D"/>
    <w:rsid w:val="00456586"/>
    <w:rsid w:val="0045664C"/>
    <w:rsid w:val="0045665B"/>
    <w:rsid w:val="0045666E"/>
    <w:rsid w:val="00456684"/>
    <w:rsid w:val="004566EA"/>
    <w:rsid w:val="0045678F"/>
    <w:rsid w:val="004569F9"/>
    <w:rsid w:val="00456BB1"/>
    <w:rsid w:val="00456BB3"/>
    <w:rsid w:val="00456C3D"/>
    <w:rsid w:val="00456D0D"/>
    <w:rsid w:val="00456D24"/>
    <w:rsid w:val="00456DB7"/>
    <w:rsid w:val="00456DD5"/>
    <w:rsid w:val="00456F87"/>
    <w:rsid w:val="00457344"/>
    <w:rsid w:val="00457349"/>
    <w:rsid w:val="004573BD"/>
    <w:rsid w:val="004573F0"/>
    <w:rsid w:val="00457454"/>
    <w:rsid w:val="0045758C"/>
    <w:rsid w:val="004575AD"/>
    <w:rsid w:val="00457629"/>
    <w:rsid w:val="004576B5"/>
    <w:rsid w:val="00457779"/>
    <w:rsid w:val="0045785E"/>
    <w:rsid w:val="00457919"/>
    <w:rsid w:val="00457A10"/>
    <w:rsid w:val="00457BDD"/>
    <w:rsid w:val="00457C5B"/>
    <w:rsid w:val="00457C83"/>
    <w:rsid w:val="00457D43"/>
    <w:rsid w:val="00457DBB"/>
    <w:rsid w:val="00457E7B"/>
    <w:rsid w:val="00457F17"/>
    <w:rsid w:val="00457F31"/>
    <w:rsid w:val="00457F8B"/>
    <w:rsid w:val="00457FE7"/>
    <w:rsid w:val="004601AE"/>
    <w:rsid w:val="004601FB"/>
    <w:rsid w:val="0046021D"/>
    <w:rsid w:val="00460270"/>
    <w:rsid w:val="004603B5"/>
    <w:rsid w:val="0046055A"/>
    <w:rsid w:val="00460583"/>
    <w:rsid w:val="00460616"/>
    <w:rsid w:val="004606BF"/>
    <w:rsid w:val="004607EB"/>
    <w:rsid w:val="004608A0"/>
    <w:rsid w:val="00460A1B"/>
    <w:rsid w:val="00460BE4"/>
    <w:rsid w:val="00460C28"/>
    <w:rsid w:val="00460D53"/>
    <w:rsid w:val="00460D9D"/>
    <w:rsid w:val="00460EA1"/>
    <w:rsid w:val="00460F10"/>
    <w:rsid w:val="00460F5D"/>
    <w:rsid w:val="00461029"/>
    <w:rsid w:val="00461113"/>
    <w:rsid w:val="00461217"/>
    <w:rsid w:val="00461265"/>
    <w:rsid w:val="0046138C"/>
    <w:rsid w:val="0046146E"/>
    <w:rsid w:val="00461527"/>
    <w:rsid w:val="004615F3"/>
    <w:rsid w:val="00461634"/>
    <w:rsid w:val="0046165D"/>
    <w:rsid w:val="004618A2"/>
    <w:rsid w:val="00461C7B"/>
    <w:rsid w:val="00461CC1"/>
    <w:rsid w:val="00461D4A"/>
    <w:rsid w:val="00461DAF"/>
    <w:rsid w:val="00461E8A"/>
    <w:rsid w:val="00461F71"/>
    <w:rsid w:val="00461F82"/>
    <w:rsid w:val="0046202E"/>
    <w:rsid w:val="00462129"/>
    <w:rsid w:val="0046216F"/>
    <w:rsid w:val="00462189"/>
    <w:rsid w:val="004621E5"/>
    <w:rsid w:val="0046237A"/>
    <w:rsid w:val="004624E6"/>
    <w:rsid w:val="00462576"/>
    <w:rsid w:val="0046259C"/>
    <w:rsid w:val="004625B9"/>
    <w:rsid w:val="00462621"/>
    <w:rsid w:val="00462642"/>
    <w:rsid w:val="004627E8"/>
    <w:rsid w:val="00462866"/>
    <w:rsid w:val="004628A1"/>
    <w:rsid w:val="0046293A"/>
    <w:rsid w:val="00462A0F"/>
    <w:rsid w:val="00462B7A"/>
    <w:rsid w:val="00462C35"/>
    <w:rsid w:val="00462DC8"/>
    <w:rsid w:val="00462EF8"/>
    <w:rsid w:val="00462FD7"/>
    <w:rsid w:val="00463136"/>
    <w:rsid w:val="0046313B"/>
    <w:rsid w:val="00463433"/>
    <w:rsid w:val="004634C1"/>
    <w:rsid w:val="0046375A"/>
    <w:rsid w:val="00463808"/>
    <w:rsid w:val="0046388F"/>
    <w:rsid w:val="004638F5"/>
    <w:rsid w:val="004639C2"/>
    <w:rsid w:val="00463C78"/>
    <w:rsid w:val="00463E0E"/>
    <w:rsid w:val="00463EB5"/>
    <w:rsid w:val="004641C8"/>
    <w:rsid w:val="00464365"/>
    <w:rsid w:val="004643D7"/>
    <w:rsid w:val="004643EE"/>
    <w:rsid w:val="00464402"/>
    <w:rsid w:val="00464447"/>
    <w:rsid w:val="00464448"/>
    <w:rsid w:val="0046480E"/>
    <w:rsid w:val="0046495A"/>
    <w:rsid w:val="004649D1"/>
    <w:rsid w:val="00464A2C"/>
    <w:rsid w:val="00464B03"/>
    <w:rsid w:val="00464C2C"/>
    <w:rsid w:val="00464CFE"/>
    <w:rsid w:val="00464D5C"/>
    <w:rsid w:val="00464D6F"/>
    <w:rsid w:val="00464D95"/>
    <w:rsid w:val="00464DA2"/>
    <w:rsid w:val="00464F1B"/>
    <w:rsid w:val="00464FB2"/>
    <w:rsid w:val="00465001"/>
    <w:rsid w:val="00465258"/>
    <w:rsid w:val="004653D2"/>
    <w:rsid w:val="004656C4"/>
    <w:rsid w:val="004657EB"/>
    <w:rsid w:val="004657FD"/>
    <w:rsid w:val="0046580A"/>
    <w:rsid w:val="00465850"/>
    <w:rsid w:val="0046592F"/>
    <w:rsid w:val="00465AB3"/>
    <w:rsid w:val="00465B2E"/>
    <w:rsid w:val="00465B86"/>
    <w:rsid w:val="00465D44"/>
    <w:rsid w:val="00465E73"/>
    <w:rsid w:val="00466245"/>
    <w:rsid w:val="00466360"/>
    <w:rsid w:val="004663EA"/>
    <w:rsid w:val="00466489"/>
    <w:rsid w:val="004665E9"/>
    <w:rsid w:val="004666C4"/>
    <w:rsid w:val="00466750"/>
    <w:rsid w:val="004667F3"/>
    <w:rsid w:val="0046683E"/>
    <w:rsid w:val="00466887"/>
    <w:rsid w:val="004668F6"/>
    <w:rsid w:val="004669B2"/>
    <w:rsid w:val="00466AC8"/>
    <w:rsid w:val="00466B09"/>
    <w:rsid w:val="00466B0F"/>
    <w:rsid w:val="00466BA7"/>
    <w:rsid w:val="00466C5D"/>
    <w:rsid w:val="00466CB8"/>
    <w:rsid w:val="00466CEA"/>
    <w:rsid w:val="00466D54"/>
    <w:rsid w:val="00466D61"/>
    <w:rsid w:val="00466E53"/>
    <w:rsid w:val="00466EE2"/>
    <w:rsid w:val="00466FDE"/>
    <w:rsid w:val="0046709A"/>
    <w:rsid w:val="004672C0"/>
    <w:rsid w:val="00467377"/>
    <w:rsid w:val="004673D6"/>
    <w:rsid w:val="00467541"/>
    <w:rsid w:val="004675F0"/>
    <w:rsid w:val="00467664"/>
    <w:rsid w:val="00467693"/>
    <w:rsid w:val="004676B1"/>
    <w:rsid w:val="004676B2"/>
    <w:rsid w:val="004676F9"/>
    <w:rsid w:val="00467732"/>
    <w:rsid w:val="004677DE"/>
    <w:rsid w:val="004679CB"/>
    <w:rsid w:val="004679D5"/>
    <w:rsid w:val="00467A31"/>
    <w:rsid w:val="00467A9E"/>
    <w:rsid w:val="00467C86"/>
    <w:rsid w:val="00467C9A"/>
    <w:rsid w:val="00467E7B"/>
    <w:rsid w:val="004700EB"/>
    <w:rsid w:val="00470357"/>
    <w:rsid w:val="004703B0"/>
    <w:rsid w:val="004706F7"/>
    <w:rsid w:val="00470780"/>
    <w:rsid w:val="00470807"/>
    <w:rsid w:val="004708F5"/>
    <w:rsid w:val="00470FF5"/>
    <w:rsid w:val="00471041"/>
    <w:rsid w:val="00471503"/>
    <w:rsid w:val="00471559"/>
    <w:rsid w:val="00471595"/>
    <w:rsid w:val="0047159E"/>
    <w:rsid w:val="00471818"/>
    <w:rsid w:val="004718FC"/>
    <w:rsid w:val="00471934"/>
    <w:rsid w:val="00471A43"/>
    <w:rsid w:val="00471A7E"/>
    <w:rsid w:val="00471AF2"/>
    <w:rsid w:val="00471CAA"/>
    <w:rsid w:val="00471D51"/>
    <w:rsid w:val="00471E38"/>
    <w:rsid w:val="00471F24"/>
    <w:rsid w:val="00472006"/>
    <w:rsid w:val="00472224"/>
    <w:rsid w:val="00472284"/>
    <w:rsid w:val="0047245C"/>
    <w:rsid w:val="004724BE"/>
    <w:rsid w:val="004724F5"/>
    <w:rsid w:val="00472684"/>
    <w:rsid w:val="0047277A"/>
    <w:rsid w:val="004729E2"/>
    <w:rsid w:val="00472AAA"/>
    <w:rsid w:val="00472AD8"/>
    <w:rsid w:val="00472B10"/>
    <w:rsid w:val="00472C0A"/>
    <w:rsid w:val="00472C1A"/>
    <w:rsid w:val="00472D5A"/>
    <w:rsid w:val="00472DCB"/>
    <w:rsid w:val="0047309B"/>
    <w:rsid w:val="00473352"/>
    <w:rsid w:val="004733EA"/>
    <w:rsid w:val="0047353A"/>
    <w:rsid w:val="00473540"/>
    <w:rsid w:val="004735D5"/>
    <w:rsid w:val="004735E9"/>
    <w:rsid w:val="0047361D"/>
    <w:rsid w:val="00473664"/>
    <w:rsid w:val="00473705"/>
    <w:rsid w:val="0047374A"/>
    <w:rsid w:val="00473760"/>
    <w:rsid w:val="00473804"/>
    <w:rsid w:val="00473898"/>
    <w:rsid w:val="004738E0"/>
    <w:rsid w:val="00473921"/>
    <w:rsid w:val="004739EC"/>
    <w:rsid w:val="00473BA8"/>
    <w:rsid w:val="00473D6E"/>
    <w:rsid w:val="00473E05"/>
    <w:rsid w:val="00473E37"/>
    <w:rsid w:val="00473E70"/>
    <w:rsid w:val="00473E7D"/>
    <w:rsid w:val="00474013"/>
    <w:rsid w:val="00474055"/>
    <w:rsid w:val="00474139"/>
    <w:rsid w:val="004741F7"/>
    <w:rsid w:val="00474253"/>
    <w:rsid w:val="00474289"/>
    <w:rsid w:val="0047429E"/>
    <w:rsid w:val="00474420"/>
    <w:rsid w:val="004744D9"/>
    <w:rsid w:val="004745FD"/>
    <w:rsid w:val="00474603"/>
    <w:rsid w:val="00474617"/>
    <w:rsid w:val="0047467D"/>
    <w:rsid w:val="0047477C"/>
    <w:rsid w:val="0047478F"/>
    <w:rsid w:val="004748C3"/>
    <w:rsid w:val="00474A69"/>
    <w:rsid w:val="00474D82"/>
    <w:rsid w:val="00474E07"/>
    <w:rsid w:val="0047515B"/>
    <w:rsid w:val="00475231"/>
    <w:rsid w:val="00475319"/>
    <w:rsid w:val="004754FC"/>
    <w:rsid w:val="0047560A"/>
    <w:rsid w:val="00475614"/>
    <w:rsid w:val="004757AF"/>
    <w:rsid w:val="004757C0"/>
    <w:rsid w:val="004758A5"/>
    <w:rsid w:val="00475919"/>
    <w:rsid w:val="00475920"/>
    <w:rsid w:val="00475AB6"/>
    <w:rsid w:val="00475C58"/>
    <w:rsid w:val="00475E77"/>
    <w:rsid w:val="00476109"/>
    <w:rsid w:val="0047616F"/>
    <w:rsid w:val="004761F3"/>
    <w:rsid w:val="004762D7"/>
    <w:rsid w:val="0047653E"/>
    <w:rsid w:val="0047654B"/>
    <w:rsid w:val="00476561"/>
    <w:rsid w:val="00476673"/>
    <w:rsid w:val="004766DF"/>
    <w:rsid w:val="004767FA"/>
    <w:rsid w:val="00476BDB"/>
    <w:rsid w:val="00476C90"/>
    <w:rsid w:val="00476DE9"/>
    <w:rsid w:val="00476E2A"/>
    <w:rsid w:val="00476F0D"/>
    <w:rsid w:val="0047707C"/>
    <w:rsid w:val="004770E1"/>
    <w:rsid w:val="00477176"/>
    <w:rsid w:val="004771D3"/>
    <w:rsid w:val="0047728A"/>
    <w:rsid w:val="004772AE"/>
    <w:rsid w:val="004773F4"/>
    <w:rsid w:val="0047745E"/>
    <w:rsid w:val="004774AA"/>
    <w:rsid w:val="004775CC"/>
    <w:rsid w:val="004776C2"/>
    <w:rsid w:val="0047786F"/>
    <w:rsid w:val="00477A91"/>
    <w:rsid w:val="00477CC5"/>
    <w:rsid w:val="00477CEC"/>
    <w:rsid w:val="00477DD0"/>
    <w:rsid w:val="00480237"/>
    <w:rsid w:val="0048023D"/>
    <w:rsid w:val="00480469"/>
    <w:rsid w:val="004804F3"/>
    <w:rsid w:val="004807FF"/>
    <w:rsid w:val="0048096E"/>
    <w:rsid w:val="00480A2F"/>
    <w:rsid w:val="00480B19"/>
    <w:rsid w:val="00480C0F"/>
    <w:rsid w:val="00480CD2"/>
    <w:rsid w:val="00480D0C"/>
    <w:rsid w:val="00480D2B"/>
    <w:rsid w:val="00480E34"/>
    <w:rsid w:val="00480E77"/>
    <w:rsid w:val="00480F69"/>
    <w:rsid w:val="00481026"/>
    <w:rsid w:val="00481194"/>
    <w:rsid w:val="004811F2"/>
    <w:rsid w:val="00481278"/>
    <w:rsid w:val="00481565"/>
    <w:rsid w:val="004815BE"/>
    <w:rsid w:val="00481642"/>
    <w:rsid w:val="0048164A"/>
    <w:rsid w:val="004816BE"/>
    <w:rsid w:val="0048184A"/>
    <w:rsid w:val="004818F6"/>
    <w:rsid w:val="00481A69"/>
    <w:rsid w:val="00481ADC"/>
    <w:rsid w:val="00481B48"/>
    <w:rsid w:val="00481BE2"/>
    <w:rsid w:val="00481C70"/>
    <w:rsid w:val="00481C77"/>
    <w:rsid w:val="00481E53"/>
    <w:rsid w:val="00481EED"/>
    <w:rsid w:val="00482080"/>
    <w:rsid w:val="0048265D"/>
    <w:rsid w:val="004827B4"/>
    <w:rsid w:val="004828A8"/>
    <w:rsid w:val="00482915"/>
    <w:rsid w:val="00482AEF"/>
    <w:rsid w:val="00482B31"/>
    <w:rsid w:val="00482CD7"/>
    <w:rsid w:val="00482CFC"/>
    <w:rsid w:val="00482E6D"/>
    <w:rsid w:val="00482F82"/>
    <w:rsid w:val="0048303D"/>
    <w:rsid w:val="00483155"/>
    <w:rsid w:val="0048324C"/>
    <w:rsid w:val="004832C1"/>
    <w:rsid w:val="0048335B"/>
    <w:rsid w:val="00483554"/>
    <w:rsid w:val="004835CB"/>
    <w:rsid w:val="00483669"/>
    <w:rsid w:val="00483861"/>
    <w:rsid w:val="004838CD"/>
    <w:rsid w:val="004838E8"/>
    <w:rsid w:val="00483939"/>
    <w:rsid w:val="0048393F"/>
    <w:rsid w:val="00483B17"/>
    <w:rsid w:val="00483B7B"/>
    <w:rsid w:val="00483B94"/>
    <w:rsid w:val="00483CC8"/>
    <w:rsid w:val="00483DE2"/>
    <w:rsid w:val="00483DFC"/>
    <w:rsid w:val="00483E73"/>
    <w:rsid w:val="00483EA0"/>
    <w:rsid w:val="00483EAB"/>
    <w:rsid w:val="00483F68"/>
    <w:rsid w:val="00484068"/>
    <w:rsid w:val="004840B8"/>
    <w:rsid w:val="00484195"/>
    <w:rsid w:val="004841BA"/>
    <w:rsid w:val="004842F2"/>
    <w:rsid w:val="0048454B"/>
    <w:rsid w:val="004845B0"/>
    <w:rsid w:val="00484730"/>
    <w:rsid w:val="004847E4"/>
    <w:rsid w:val="004848E2"/>
    <w:rsid w:val="004849BA"/>
    <w:rsid w:val="004849C1"/>
    <w:rsid w:val="00484AA1"/>
    <w:rsid w:val="00484AC5"/>
    <w:rsid w:val="00484BA0"/>
    <w:rsid w:val="00484CAE"/>
    <w:rsid w:val="00484CFC"/>
    <w:rsid w:val="00484D4D"/>
    <w:rsid w:val="00484D50"/>
    <w:rsid w:val="00484E29"/>
    <w:rsid w:val="00484E5D"/>
    <w:rsid w:val="00484E8E"/>
    <w:rsid w:val="00485025"/>
    <w:rsid w:val="004850D3"/>
    <w:rsid w:val="00485195"/>
    <w:rsid w:val="004851E6"/>
    <w:rsid w:val="00485300"/>
    <w:rsid w:val="00485340"/>
    <w:rsid w:val="0048541A"/>
    <w:rsid w:val="0048544E"/>
    <w:rsid w:val="004854E9"/>
    <w:rsid w:val="004857B3"/>
    <w:rsid w:val="00485A9F"/>
    <w:rsid w:val="00485B49"/>
    <w:rsid w:val="00485B63"/>
    <w:rsid w:val="00485B8F"/>
    <w:rsid w:val="00485D43"/>
    <w:rsid w:val="00485FCB"/>
    <w:rsid w:val="004860CC"/>
    <w:rsid w:val="00486249"/>
    <w:rsid w:val="0048626C"/>
    <w:rsid w:val="004862BA"/>
    <w:rsid w:val="004864C2"/>
    <w:rsid w:val="0048675D"/>
    <w:rsid w:val="00486760"/>
    <w:rsid w:val="00486817"/>
    <w:rsid w:val="00486890"/>
    <w:rsid w:val="00486966"/>
    <w:rsid w:val="0048699B"/>
    <w:rsid w:val="00486A09"/>
    <w:rsid w:val="00486A2F"/>
    <w:rsid w:val="00486AE9"/>
    <w:rsid w:val="00486AFD"/>
    <w:rsid w:val="00486AFE"/>
    <w:rsid w:val="00486BFB"/>
    <w:rsid w:val="00486C0B"/>
    <w:rsid w:val="00486C3E"/>
    <w:rsid w:val="00486CA8"/>
    <w:rsid w:val="00486CAB"/>
    <w:rsid w:val="00486DDB"/>
    <w:rsid w:val="00486EE0"/>
    <w:rsid w:val="00486F48"/>
    <w:rsid w:val="00487122"/>
    <w:rsid w:val="004872BF"/>
    <w:rsid w:val="0048735A"/>
    <w:rsid w:val="004873D7"/>
    <w:rsid w:val="00487432"/>
    <w:rsid w:val="004874DF"/>
    <w:rsid w:val="00487666"/>
    <w:rsid w:val="00487820"/>
    <w:rsid w:val="00487860"/>
    <w:rsid w:val="00487A45"/>
    <w:rsid w:val="00487ADB"/>
    <w:rsid w:val="00487AE0"/>
    <w:rsid w:val="00487C03"/>
    <w:rsid w:val="00487D03"/>
    <w:rsid w:val="00487D25"/>
    <w:rsid w:val="00487DF5"/>
    <w:rsid w:val="00487F9B"/>
    <w:rsid w:val="00487FC5"/>
    <w:rsid w:val="0049019D"/>
    <w:rsid w:val="004901C5"/>
    <w:rsid w:val="00490205"/>
    <w:rsid w:val="00490218"/>
    <w:rsid w:val="00490364"/>
    <w:rsid w:val="004903FF"/>
    <w:rsid w:val="0049062E"/>
    <w:rsid w:val="00490680"/>
    <w:rsid w:val="00490723"/>
    <w:rsid w:val="0049076C"/>
    <w:rsid w:val="004907C9"/>
    <w:rsid w:val="004907EB"/>
    <w:rsid w:val="00490813"/>
    <w:rsid w:val="004908FC"/>
    <w:rsid w:val="00490B5F"/>
    <w:rsid w:val="00490CC0"/>
    <w:rsid w:val="00490D33"/>
    <w:rsid w:val="00490D42"/>
    <w:rsid w:val="00490E2C"/>
    <w:rsid w:val="00490F46"/>
    <w:rsid w:val="00490F72"/>
    <w:rsid w:val="00490F73"/>
    <w:rsid w:val="004911C7"/>
    <w:rsid w:val="00491256"/>
    <w:rsid w:val="0049127F"/>
    <w:rsid w:val="004912FA"/>
    <w:rsid w:val="004913B8"/>
    <w:rsid w:val="0049154C"/>
    <w:rsid w:val="004915F4"/>
    <w:rsid w:val="004916B5"/>
    <w:rsid w:val="00491700"/>
    <w:rsid w:val="00491896"/>
    <w:rsid w:val="004918D8"/>
    <w:rsid w:val="004918EE"/>
    <w:rsid w:val="00491A11"/>
    <w:rsid w:val="00491D54"/>
    <w:rsid w:val="00491D84"/>
    <w:rsid w:val="00491E4E"/>
    <w:rsid w:val="00491EC2"/>
    <w:rsid w:val="004920C8"/>
    <w:rsid w:val="0049221D"/>
    <w:rsid w:val="00492368"/>
    <w:rsid w:val="004923AF"/>
    <w:rsid w:val="004925F4"/>
    <w:rsid w:val="0049264F"/>
    <w:rsid w:val="00492771"/>
    <w:rsid w:val="0049298D"/>
    <w:rsid w:val="00492A70"/>
    <w:rsid w:val="00492B30"/>
    <w:rsid w:val="00492D1E"/>
    <w:rsid w:val="00492D9B"/>
    <w:rsid w:val="00492E5E"/>
    <w:rsid w:val="00492F1D"/>
    <w:rsid w:val="00492FB8"/>
    <w:rsid w:val="00493099"/>
    <w:rsid w:val="004931F2"/>
    <w:rsid w:val="004931FB"/>
    <w:rsid w:val="00493269"/>
    <w:rsid w:val="0049326A"/>
    <w:rsid w:val="00493280"/>
    <w:rsid w:val="004932B0"/>
    <w:rsid w:val="004933C8"/>
    <w:rsid w:val="004935CE"/>
    <w:rsid w:val="0049367D"/>
    <w:rsid w:val="0049392D"/>
    <w:rsid w:val="00493971"/>
    <w:rsid w:val="004939E6"/>
    <w:rsid w:val="00493B3A"/>
    <w:rsid w:val="00493B6B"/>
    <w:rsid w:val="00493ED8"/>
    <w:rsid w:val="00493F06"/>
    <w:rsid w:val="00493F5D"/>
    <w:rsid w:val="00494045"/>
    <w:rsid w:val="004940D0"/>
    <w:rsid w:val="004940FE"/>
    <w:rsid w:val="0049418F"/>
    <w:rsid w:val="004941D5"/>
    <w:rsid w:val="0049452B"/>
    <w:rsid w:val="004945E7"/>
    <w:rsid w:val="00494622"/>
    <w:rsid w:val="0049486F"/>
    <w:rsid w:val="0049490A"/>
    <w:rsid w:val="00494917"/>
    <w:rsid w:val="004949BB"/>
    <w:rsid w:val="004949E5"/>
    <w:rsid w:val="00494B49"/>
    <w:rsid w:val="00494C51"/>
    <w:rsid w:val="00494C8B"/>
    <w:rsid w:val="00494D07"/>
    <w:rsid w:val="00494D91"/>
    <w:rsid w:val="00494DFA"/>
    <w:rsid w:val="00494E04"/>
    <w:rsid w:val="00495056"/>
    <w:rsid w:val="00495061"/>
    <w:rsid w:val="00495067"/>
    <w:rsid w:val="00495428"/>
    <w:rsid w:val="004954BE"/>
    <w:rsid w:val="00495757"/>
    <w:rsid w:val="004958CD"/>
    <w:rsid w:val="00495995"/>
    <w:rsid w:val="00495A89"/>
    <w:rsid w:val="00495B43"/>
    <w:rsid w:val="00495BD1"/>
    <w:rsid w:val="00495E2F"/>
    <w:rsid w:val="00495EC2"/>
    <w:rsid w:val="00496025"/>
    <w:rsid w:val="0049611A"/>
    <w:rsid w:val="00496134"/>
    <w:rsid w:val="004961B0"/>
    <w:rsid w:val="004961C0"/>
    <w:rsid w:val="004961DB"/>
    <w:rsid w:val="0049641D"/>
    <w:rsid w:val="0049652B"/>
    <w:rsid w:val="0049655E"/>
    <w:rsid w:val="0049657B"/>
    <w:rsid w:val="00496663"/>
    <w:rsid w:val="00496732"/>
    <w:rsid w:val="00496786"/>
    <w:rsid w:val="00496855"/>
    <w:rsid w:val="00496886"/>
    <w:rsid w:val="0049688E"/>
    <w:rsid w:val="004969B8"/>
    <w:rsid w:val="004969F1"/>
    <w:rsid w:val="00496B31"/>
    <w:rsid w:val="00496B4B"/>
    <w:rsid w:val="00496C06"/>
    <w:rsid w:val="00496C0F"/>
    <w:rsid w:val="00496C57"/>
    <w:rsid w:val="00496CB4"/>
    <w:rsid w:val="00496DE3"/>
    <w:rsid w:val="00496FEE"/>
    <w:rsid w:val="0049718F"/>
    <w:rsid w:val="00497353"/>
    <w:rsid w:val="0049745B"/>
    <w:rsid w:val="004974A3"/>
    <w:rsid w:val="004974D9"/>
    <w:rsid w:val="0049764B"/>
    <w:rsid w:val="00497655"/>
    <w:rsid w:val="004977A3"/>
    <w:rsid w:val="00497835"/>
    <w:rsid w:val="0049788F"/>
    <w:rsid w:val="00497900"/>
    <w:rsid w:val="004979BB"/>
    <w:rsid w:val="00497C99"/>
    <w:rsid w:val="00497CBE"/>
    <w:rsid w:val="00497CE8"/>
    <w:rsid w:val="00497D2D"/>
    <w:rsid w:val="00497FE4"/>
    <w:rsid w:val="004A0049"/>
    <w:rsid w:val="004A00F1"/>
    <w:rsid w:val="004A00F3"/>
    <w:rsid w:val="004A0118"/>
    <w:rsid w:val="004A0158"/>
    <w:rsid w:val="004A0194"/>
    <w:rsid w:val="004A02B1"/>
    <w:rsid w:val="004A035B"/>
    <w:rsid w:val="004A0591"/>
    <w:rsid w:val="004A0623"/>
    <w:rsid w:val="004A0A90"/>
    <w:rsid w:val="004A0A94"/>
    <w:rsid w:val="004A0E05"/>
    <w:rsid w:val="004A0F21"/>
    <w:rsid w:val="004A0F89"/>
    <w:rsid w:val="004A108B"/>
    <w:rsid w:val="004A12C3"/>
    <w:rsid w:val="004A1311"/>
    <w:rsid w:val="004A1654"/>
    <w:rsid w:val="004A1667"/>
    <w:rsid w:val="004A17F8"/>
    <w:rsid w:val="004A19D0"/>
    <w:rsid w:val="004A1A56"/>
    <w:rsid w:val="004A1D7C"/>
    <w:rsid w:val="004A1EE5"/>
    <w:rsid w:val="004A1FE1"/>
    <w:rsid w:val="004A200E"/>
    <w:rsid w:val="004A207B"/>
    <w:rsid w:val="004A214D"/>
    <w:rsid w:val="004A2229"/>
    <w:rsid w:val="004A2249"/>
    <w:rsid w:val="004A2495"/>
    <w:rsid w:val="004A2600"/>
    <w:rsid w:val="004A260D"/>
    <w:rsid w:val="004A2749"/>
    <w:rsid w:val="004A2802"/>
    <w:rsid w:val="004A29E1"/>
    <w:rsid w:val="004A2AE2"/>
    <w:rsid w:val="004A2BED"/>
    <w:rsid w:val="004A2C85"/>
    <w:rsid w:val="004A2D0A"/>
    <w:rsid w:val="004A2E8B"/>
    <w:rsid w:val="004A30CC"/>
    <w:rsid w:val="004A31AF"/>
    <w:rsid w:val="004A32FF"/>
    <w:rsid w:val="004A3330"/>
    <w:rsid w:val="004A3411"/>
    <w:rsid w:val="004A3425"/>
    <w:rsid w:val="004A350E"/>
    <w:rsid w:val="004A35C9"/>
    <w:rsid w:val="004A3672"/>
    <w:rsid w:val="004A376C"/>
    <w:rsid w:val="004A3830"/>
    <w:rsid w:val="004A386F"/>
    <w:rsid w:val="004A3875"/>
    <w:rsid w:val="004A3AB7"/>
    <w:rsid w:val="004A3C23"/>
    <w:rsid w:val="004A3C62"/>
    <w:rsid w:val="004A3D85"/>
    <w:rsid w:val="004A3E03"/>
    <w:rsid w:val="004A3E32"/>
    <w:rsid w:val="004A3EBF"/>
    <w:rsid w:val="004A3EE3"/>
    <w:rsid w:val="004A3FDE"/>
    <w:rsid w:val="004A4247"/>
    <w:rsid w:val="004A42A3"/>
    <w:rsid w:val="004A42DC"/>
    <w:rsid w:val="004A430E"/>
    <w:rsid w:val="004A435A"/>
    <w:rsid w:val="004A438E"/>
    <w:rsid w:val="004A4396"/>
    <w:rsid w:val="004A43C0"/>
    <w:rsid w:val="004A4469"/>
    <w:rsid w:val="004A457F"/>
    <w:rsid w:val="004A45F3"/>
    <w:rsid w:val="004A4620"/>
    <w:rsid w:val="004A467E"/>
    <w:rsid w:val="004A47BE"/>
    <w:rsid w:val="004A488E"/>
    <w:rsid w:val="004A48E5"/>
    <w:rsid w:val="004A49AE"/>
    <w:rsid w:val="004A49FF"/>
    <w:rsid w:val="004A4BAF"/>
    <w:rsid w:val="004A4BF3"/>
    <w:rsid w:val="004A4CBF"/>
    <w:rsid w:val="004A4FE7"/>
    <w:rsid w:val="004A5058"/>
    <w:rsid w:val="004A50B4"/>
    <w:rsid w:val="004A5151"/>
    <w:rsid w:val="004A5164"/>
    <w:rsid w:val="004A51BB"/>
    <w:rsid w:val="004A5301"/>
    <w:rsid w:val="004A536B"/>
    <w:rsid w:val="004A53BC"/>
    <w:rsid w:val="004A56BC"/>
    <w:rsid w:val="004A5954"/>
    <w:rsid w:val="004A59CE"/>
    <w:rsid w:val="004A59DB"/>
    <w:rsid w:val="004A59EF"/>
    <w:rsid w:val="004A5A78"/>
    <w:rsid w:val="004A5EB9"/>
    <w:rsid w:val="004A5EEA"/>
    <w:rsid w:val="004A5FB4"/>
    <w:rsid w:val="004A6006"/>
    <w:rsid w:val="004A6012"/>
    <w:rsid w:val="004A6104"/>
    <w:rsid w:val="004A61DE"/>
    <w:rsid w:val="004A620B"/>
    <w:rsid w:val="004A6321"/>
    <w:rsid w:val="004A634C"/>
    <w:rsid w:val="004A6367"/>
    <w:rsid w:val="004A637D"/>
    <w:rsid w:val="004A6391"/>
    <w:rsid w:val="004A63E9"/>
    <w:rsid w:val="004A6479"/>
    <w:rsid w:val="004A6643"/>
    <w:rsid w:val="004A6782"/>
    <w:rsid w:val="004A6918"/>
    <w:rsid w:val="004A6A6B"/>
    <w:rsid w:val="004A6A9A"/>
    <w:rsid w:val="004A6B7A"/>
    <w:rsid w:val="004A6D12"/>
    <w:rsid w:val="004A6DDE"/>
    <w:rsid w:val="004A6F6E"/>
    <w:rsid w:val="004A7249"/>
    <w:rsid w:val="004A7314"/>
    <w:rsid w:val="004A73A5"/>
    <w:rsid w:val="004A7413"/>
    <w:rsid w:val="004A74A9"/>
    <w:rsid w:val="004A768D"/>
    <w:rsid w:val="004A7761"/>
    <w:rsid w:val="004A7796"/>
    <w:rsid w:val="004A78DE"/>
    <w:rsid w:val="004A78F3"/>
    <w:rsid w:val="004A7C3B"/>
    <w:rsid w:val="004A7D1C"/>
    <w:rsid w:val="004A7FF2"/>
    <w:rsid w:val="004B0107"/>
    <w:rsid w:val="004B0126"/>
    <w:rsid w:val="004B0157"/>
    <w:rsid w:val="004B0231"/>
    <w:rsid w:val="004B028A"/>
    <w:rsid w:val="004B0410"/>
    <w:rsid w:val="004B0433"/>
    <w:rsid w:val="004B04F6"/>
    <w:rsid w:val="004B06E7"/>
    <w:rsid w:val="004B084C"/>
    <w:rsid w:val="004B08A3"/>
    <w:rsid w:val="004B08D5"/>
    <w:rsid w:val="004B09F6"/>
    <w:rsid w:val="004B0B99"/>
    <w:rsid w:val="004B0BBE"/>
    <w:rsid w:val="004B0BEA"/>
    <w:rsid w:val="004B0C1B"/>
    <w:rsid w:val="004B0C7D"/>
    <w:rsid w:val="004B0D24"/>
    <w:rsid w:val="004B0D49"/>
    <w:rsid w:val="004B0DDD"/>
    <w:rsid w:val="004B0ECA"/>
    <w:rsid w:val="004B0F00"/>
    <w:rsid w:val="004B0FA6"/>
    <w:rsid w:val="004B10B0"/>
    <w:rsid w:val="004B10B1"/>
    <w:rsid w:val="004B1121"/>
    <w:rsid w:val="004B1174"/>
    <w:rsid w:val="004B121A"/>
    <w:rsid w:val="004B123C"/>
    <w:rsid w:val="004B13C6"/>
    <w:rsid w:val="004B14A1"/>
    <w:rsid w:val="004B14F8"/>
    <w:rsid w:val="004B1651"/>
    <w:rsid w:val="004B1956"/>
    <w:rsid w:val="004B1A21"/>
    <w:rsid w:val="004B1A3C"/>
    <w:rsid w:val="004B1A63"/>
    <w:rsid w:val="004B1A8A"/>
    <w:rsid w:val="004B1BEB"/>
    <w:rsid w:val="004B1E64"/>
    <w:rsid w:val="004B1E88"/>
    <w:rsid w:val="004B1E98"/>
    <w:rsid w:val="004B1EC1"/>
    <w:rsid w:val="004B1ED3"/>
    <w:rsid w:val="004B2281"/>
    <w:rsid w:val="004B22DD"/>
    <w:rsid w:val="004B22FC"/>
    <w:rsid w:val="004B2388"/>
    <w:rsid w:val="004B2404"/>
    <w:rsid w:val="004B280F"/>
    <w:rsid w:val="004B281C"/>
    <w:rsid w:val="004B2829"/>
    <w:rsid w:val="004B2840"/>
    <w:rsid w:val="004B2B04"/>
    <w:rsid w:val="004B2CBE"/>
    <w:rsid w:val="004B30A5"/>
    <w:rsid w:val="004B30DD"/>
    <w:rsid w:val="004B311F"/>
    <w:rsid w:val="004B31D5"/>
    <w:rsid w:val="004B327A"/>
    <w:rsid w:val="004B3283"/>
    <w:rsid w:val="004B32E4"/>
    <w:rsid w:val="004B346A"/>
    <w:rsid w:val="004B34D9"/>
    <w:rsid w:val="004B357B"/>
    <w:rsid w:val="004B35A5"/>
    <w:rsid w:val="004B389B"/>
    <w:rsid w:val="004B3956"/>
    <w:rsid w:val="004B3A3B"/>
    <w:rsid w:val="004B3A3D"/>
    <w:rsid w:val="004B3CBF"/>
    <w:rsid w:val="004B3E93"/>
    <w:rsid w:val="004B3FE8"/>
    <w:rsid w:val="004B412E"/>
    <w:rsid w:val="004B420F"/>
    <w:rsid w:val="004B4291"/>
    <w:rsid w:val="004B42D7"/>
    <w:rsid w:val="004B431C"/>
    <w:rsid w:val="004B43C1"/>
    <w:rsid w:val="004B4435"/>
    <w:rsid w:val="004B4447"/>
    <w:rsid w:val="004B447F"/>
    <w:rsid w:val="004B4505"/>
    <w:rsid w:val="004B4563"/>
    <w:rsid w:val="004B45E7"/>
    <w:rsid w:val="004B4615"/>
    <w:rsid w:val="004B461F"/>
    <w:rsid w:val="004B47C0"/>
    <w:rsid w:val="004B487A"/>
    <w:rsid w:val="004B494C"/>
    <w:rsid w:val="004B4A3A"/>
    <w:rsid w:val="004B4AF4"/>
    <w:rsid w:val="004B4B52"/>
    <w:rsid w:val="004B4B76"/>
    <w:rsid w:val="004B4CC0"/>
    <w:rsid w:val="004B4D84"/>
    <w:rsid w:val="004B4DAC"/>
    <w:rsid w:val="004B4E63"/>
    <w:rsid w:val="004B4E8B"/>
    <w:rsid w:val="004B4F1B"/>
    <w:rsid w:val="004B506E"/>
    <w:rsid w:val="004B510F"/>
    <w:rsid w:val="004B517A"/>
    <w:rsid w:val="004B5241"/>
    <w:rsid w:val="004B529A"/>
    <w:rsid w:val="004B53C6"/>
    <w:rsid w:val="004B53D1"/>
    <w:rsid w:val="004B553B"/>
    <w:rsid w:val="004B562A"/>
    <w:rsid w:val="004B566D"/>
    <w:rsid w:val="004B57CE"/>
    <w:rsid w:val="004B599B"/>
    <w:rsid w:val="004B5AE9"/>
    <w:rsid w:val="004B5AFA"/>
    <w:rsid w:val="004B5F24"/>
    <w:rsid w:val="004B60B8"/>
    <w:rsid w:val="004B60DC"/>
    <w:rsid w:val="004B61AF"/>
    <w:rsid w:val="004B61F5"/>
    <w:rsid w:val="004B61FB"/>
    <w:rsid w:val="004B638C"/>
    <w:rsid w:val="004B63F3"/>
    <w:rsid w:val="004B650E"/>
    <w:rsid w:val="004B655B"/>
    <w:rsid w:val="004B6586"/>
    <w:rsid w:val="004B66D9"/>
    <w:rsid w:val="004B6716"/>
    <w:rsid w:val="004B6763"/>
    <w:rsid w:val="004B67D3"/>
    <w:rsid w:val="004B6912"/>
    <w:rsid w:val="004B69CA"/>
    <w:rsid w:val="004B6A65"/>
    <w:rsid w:val="004B6B35"/>
    <w:rsid w:val="004B6CD1"/>
    <w:rsid w:val="004B6DB2"/>
    <w:rsid w:val="004B6E18"/>
    <w:rsid w:val="004B70C4"/>
    <w:rsid w:val="004B70F8"/>
    <w:rsid w:val="004B7114"/>
    <w:rsid w:val="004B71BE"/>
    <w:rsid w:val="004B7236"/>
    <w:rsid w:val="004B73DA"/>
    <w:rsid w:val="004B7504"/>
    <w:rsid w:val="004B78DB"/>
    <w:rsid w:val="004B79B8"/>
    <w:rsid w:val="004B7A7A"/>
    <w:rsid w:val="004B7B53"/>
    <w:rsid w:val="004B7C27"/>
    <w:rsid w:val="004B7DD2"/>
    <w:rsid w:val="004B7DDC"/>
    <w:rsid w:val="004B7EF8"/>
    <w:rsid w:val="004B7FA1"/>
    <w:rsid w:val="004C0404"/>
    <w:rsid w:val="004C04B7"/>
    <w:rsid w:val="004C0525"/>
    <w:rsid w:val="004C06BB"/>
    <w:rsid w:val="004C06F0"/>
    <w:rsid w:val="004C0738"/>
    <w:rsid w:val="004C0793"/>
    <w:rsid w:val="004C089A"/>
    <w:rsid w:val="004C08C9"/>
    <w:rsid w:val="004C08D8"/>
    <w:rsid w:val="004C0A73"/>
    <w:rsid w:val="004C0AAB"/>
    <w:rsid w:val="004C0DED"/>
    <w:rsid w:val="004C0E96"/>
    <w:rsid w:val="004C0ED4"/>
    <w:rsid w:val="004C0FC2"/>
    <w:rsid w:val="004C1007"/>
    <w:rsid w:val="004C1050"/>
    <w:rsid w:val="004C113C"/>
    <w:rsid w:val="004C1248"/>
    <w:rsid w:val="004C13B2"/>
    <w:rsid w:val="004C13B3"/>
    <w:rsid w:val="004C14C0"/>
    <w:rsid w:val="004C159A"/>
    <w:rsid w:val="004C164A"/>
    <w:rsid w:val="004C16B2"/>
    <w:rsid w:val="004C17C1"/>
    <w:rsid w:val="004C193D"/>
    <w:rsid w:val="004C1982"/>
    <w:rsid w:val="004C19B2"/>
    <w:rsid w:val="004C19CB"/>
    <w:rsid w:val="004C1C52"/>
    <w:rsid w:val="004C1D0E"/>
    <w:rsid w:val="004C1D8F"/>
    <w:rsid w:val="004C1D98"/>
    <w:rsid w:val="004C1EBE"/>
    <w:rsid w:val="004C1F06"/>
    <w:rsid w:val="004C1FEB"/>
    <w:rsid w:val="004C212F"/>
    <w:rsid w:val="004C2139"/>
    <w:rsid w:val="004C2141"/>
    <w:rsid w:val="004C21EC"/>
    <w:rsid w:val="004C231B"/>
    <w:rsid w:val="004C2682"/>
    <w:rsid w:val="004C2767"/>
    <w:rsid w:val="004C27A2"/>
    <w:rsid w:val="004C285D"/>
    <w:rsid w:val="004C28E1"/>
    <w:rsid w:val="004C2979"/>
    <w:rsid w:val="004C2BD6"/>
    <w:rsid w:val="004C2DC9"/>
    <w:rsid w:val="004C2E6D"/>
    <w:rsid w:val="004C2FA3"/>
    <w:rsid w:val="004C3415"/>
    <w:rsid w:val="004C348D"/>
    <w:rsid w:val="004C35CF"/>
    <w:rsid w:val="004C3619"/>
    <w:rsid w:val="004C3688"/>
    <w:rsid w:val="004C375B"/>
    <w:rsid w:val="004C37E0"/>
    <w:rsid w:val="004C380B"/>
    <w:rsid w:val="004C38BC"/>
    <w:rsid w:val="004C3A32"/>
    <w:rsid w:val="004C3B68"/>
    <w:rsid w:val="004C3DDF"/>
    <w:rsid w:val="004C3FA5"/>
    <w:rsid w:val="004C4011"/>
    <w:rsid w:val="004C4198"/>
    <w:rsid w:val="004C41D3"/>
    <w:rsid w:val="004C4239"/>
    <w:rsid w:val="004C42B2"/>
    <w:rsid w:val="004C4315"/>
    <w:rsid w:val="004C4395"/>
    <w:rsid w:val="004C43B0"/>
    <w:rsid w:val="004C4549"/>
    <w:rsid w:val="004C45C7"/>
    <w:rsid w:val="004C48F3"/>
    <w:rsid w:val="004C4C82"/>
    <w:rsid w:val="004C4C8A"/>
    <w:rsid w:val="004C4D24"/>
    <w:rsid w:val="004C4F3F"/>
    <w:rsid w:val="004C5043"/>
    <w:rsid w:val="004C51A9"/>
    <w:rsid w:val="004C51CA"/>
    <w:rsid w:val="004C5365"/>
    <w:rsid w:val="004C5451"/>
    <w:rsid w:val="004C54D9"/>
    <w:rsid w:val="004C568C"/>
    <w:rsid w:val="004C5707"/>
    <w:rsid w:val="004C572D"/>
    <w:rsid w:val="004C5970"/>
    <w:rsid w:val="004C59D6"/>
    <w:rsid w:val="004C5BEC"/>
    <w:rsid w:val="004C5CBC"/>
    <w:rsid w:val="004C5D29"/>
    <w:rsid w:val="004C5DB7"/>
    <w:rsid w:val="004C5E1B"/>
    <w:rsid w:val="004C5FB0"/>
    <w:rsid w:val="004C6041"/>
    <w:rsid w:val="004C60D2"/>
    <w:rsid w:val="004C61D8"/>
    <w:rsid w:val="004C6236"/>
    <w:rsid w:val="004C62B0"/>
    <w:rsid w:val="004C647B"/>
    <w:rsid w:val="004C6708"/>
    <w:rsid w:val="004C6815"/>
    <w:rsid w:val="004C68C2"/>
    <w:rsid w:val="004C68EC"/>
    <w:rsid w:val="004C6961"/>
    <w:rsid w:val="004C6AD1"/>
    <w:rsid w:val="004C6AEF"/>
    <w:rsid w:val="004C6CEB"/>
    <w:rsid w:val="004C6DB7"/>
    <w:rsid w:val="004C6E3A"/>
    <w:rsid w:val="004C6F1B"/>
    <w:rsid w:val="004C7065"/>
    <w:rsid w:val="004C70C3"/>
    <w:rsid w:val="004C729F"/>
    <w:rsid w:val="004C733B"/>
    <w:rsid w:val="004C73FB"/>
    <w:rsid w:val="004C7435"/>
    <w:rsid w:val="004C74F4"/>
    <w:rsid w:val="004C759F"/>
    <w:rsid w:val="004C75EB"/>
    <w:rsid w:val="004C7848"/>
    <w:rsid w:val="004C78B6"/>
    <w:rsid w:val="004C796C"/>
    <w:rsid w:val="004C7A0A"/>
    <w:rsid w:val="004C7C8F"/>
    <w:rsid w:val="004C7E27"/>
    <w:rsid w:val="004C7ED3"/>
    <w:rsid w:val="004D0145"/>
    <w:rsid w:val="004D01A4"/>
    <w:rsid w:val="004D035D"/>
    <w:rsid w:val="004D046B"/>
    <w:rsid w:val="004D05CB"/>
    <w:rsid w:val="004D0627"/>
    <w:rsid w:val="004D065D"/>
    <w:rsid w:val="004D0747"/>
    <w:rsid w:val="004D0784"/>
    <w:rsid w:val="004D07A2"/>
    <w:rsid w:val="004D08E4"/>
    <w:rsid w:val="004D08FF"/>
    <w:rsid w:val="004D0911"/>
    <w:rsid w:val="004D0A06"/>
    <w:rsid w:val="004D0A6C"/>
    <w:rsid w:val="004D0AE4"/>
    <w:rsid w:val="004D0BB4"/>
    <w:rsid w:val="004D0C02"/>
    <w:rsid w:val="004D0D08"/>
    <w:rsid w:val="004D0D3A"/>
    <w:rsid w:val="004D0DE0"/>
    <w:rsid w:val="004D0E71"/>
    <w:rsid w:val="004D0FAC"/>
    <w:rsid w:val="004D10A6"/>
    <w:rsid w:val="004D1123"/>
    <w:rsid w:val="004D11E0"/>
    <w:rsid w:val="004D135E"/>
    <w:rsid w:val="004D137F"/>
    <w:rsid w:val="004D1620"/>
    <w:rsid w:val="004D16B1"/>
    <w:rsid w:val="004D16BF"/>
    <w:rsid w:val="004D179C"/>
    <w:rsid w:val="004D1842"/>
    <w:rsid w:val="004D18EC"/>
    <w:rsid w:val="004D1A81"/>
    <w:rsid w:val="004D1C61"/>
    <w:rsid w:val="004D1D42"/>
    <w:rsid w:val="004D1D9A"/>
    <w:rsid w:val="004D1EC4"/>
    <w:rsid w:val="004D204D"/>
    <w:rsid w:val="004D207B"/>
    <w:rsid w:val="004D2090"/>
    <w:rsid w:val="004D20AE"/>
    <w:rsid w:val="004D22EE"/>
    <w:rsid w:val="004D22FD"/>
    <w:rsid w:val="004D243B"/>
    <w:rsid w:val="004D24F1"/>
    <w:rsid w:val="004D24F8"/>
    <w:rsid w:val="004D2A8B"/>
    <w:rsid w:val="004D2BF0"/>
    <w:rsid w:val="004D2C29"/>
    <w:rsid w:val="004D2D8E"/>
    <w:rsid w:val="004D2E1A"/>
    <w:rsid w:val="004D2EBA"/>
    <w:rsid w:val="004D3035"/>
    <w:rsid w:val="004D328E"/>
    <w:rsid w:val="004D33A4"/>
    <w:rsid w:val="004D3578"/>
    <w:rsid w:val="004D3642"/>
    <w:rsid w:val="004D365F"/>
    <w:rsid w:val="004D3706"/>
    <w:rsid w:val="004D37EC"/>
    <w:rsid w:val="004D3878"/>
    <w:rsid w:val="004D3B7F"/>
    <w:rsid w:val="004D3C30"/>
    <w:rsid w:val="004D3CC1"/>
    <w:rsid w:val="004D3DFF"/>
    <w:rsid w:val="004D3E34"/>
    <w:rsid w:val="004D3EE9"/>
    <w:rsid w:val="004D4088"/>
    <w:rsid w:val="004D4094"/>
    <w:rsid w:val="004D428B"/>
    <w:rsid w:val="004D44C1"/>
    <w:rsid w:val="004D44DB"/>
    <w:rsid w:val="004D48E3"/>
    <w:rsid w:val="004D49E6"/>
    <w:rsid w:val="004D49E8"/>
    <w:rsid w:val="004D4A5B"/>
    <w:rsid w:val="004D4B10"/>
    <w:rsid w:val="004D4B50"/>
    <w:rsid w:val="004D4D44"/>
    <w:rsid w:val="004D4DEC"/>
    <w:rsid w:val="004D4E51"/>
    <w:rsid w:val="004D4EDE"/>
    <w:rsid w:val="004D505F"/>
    <w:rsid w:val="004D5110"/>
    <w:rsid w:val="004D512D"/>
    <w:rsid w:val="004D517F"/>
    <w:rsid w:val="004D51F2"/>
    <w:rsid w:val="004D5291"/>
    <w:rsid w:val="004D52CF"/>
    <w:rsid w:val="004D536F"/>
    <w:rsid w:val="004D5522"/>
    <w:rsid w:val="004D5533"/>
    <w:rsid w:val="004D55B0"/>
    <w:rsid w:val="004D55B7"/>
    <w:rsid w:val="004D5726"/>
    <w:rsid w:val="004D57BC"/>
    <w:rsid w:val="004D5B9C"/>
    <w:rsid w:val="004D5C33"/>
    <w:rsid w:val="004D6044"/>
    <w:rsid w:val="004D60B9"/>
    <w:rsid w:val="004D60DC"/>
    <w:rsid w:val="004D61D7"/>
    <w:rsid w:val="004D61ED"/>
    <w:rsid w:val="004D6497"/>
    <w:rsid w:val="004D64EC"/>
    <w:rsid w:val="004D6505"/>
    <w:rsid w:val="004D656F"/>
    <w:rsid w:val="004D67E2"/>
    <w:rsid w:val="004D67EF"/>
    <w:rsid w:val="004D6833"/>
    <w:rsid w:val="004D68CC"/>
    <w:rsid w:val="004D694A"/>
    <w:rsid w:val="004D6A67"/>
    <w:rsid w:val="004D6B96"/>
    <w:rsid w:val="004D6C1B"/>
    <w:rsid w:val="004D6C81"/>
    <w:rsid w:val="004D6D25"/>
    <w:rsid w:val="004D6D84"/>
    <w:rsid w:val="004D6DE3"/>
    <w:rsid w:val="004D6E2A"/>
    <w:rsid w:val="004D6F00"/>
    <w:rsid w:val="004D7198"/>
    <w:rsid w:val="004D71CB"/>
    <w:rsid w:val="004D728D"/>
    <w:rsid w:val="004D73A6"/>
    <w:rsid w:val="004D7419"/>
    <w:rsid w:val="004D74A8"/>
    <w:rsid w:val="004D7531"/>
    <w:rsid w:val="004D7603"/>
    <w:rsid w:val="004D7977"/>
    <w:rsid w:val="004D7A14"/>
    <w:rsid w:val="004D7A35"/>
    <w:rsid w:val="004D7AFD"/>
    <w:rsid w:val="004D7B3D"/>
    <w:rsid w:val="004D7B5C"/>
    <w:rsid w:val="004D7CF7"/>
    <w:rsid w:val="004D7EC4"/>
    <w:rsid w:val="004D7EDD"/>
    <w:rsid w:val="004E0023"/>
    <w:rsid w:val="004E0033"/>
    <w:rsid w:val="004E0180"/>
    <w:rsid w:val="004E0211"/>
    <w:rsid w:val="004E0300"/>
    <w:rsid w:val="004E03B9"/>
    <w:rsid w:val="004E03E4"/>
    <w:rsid w:val="004E0642"/>
    <w:rsid w:val="004E074B"/>
    <w:rsid w:val="004E078D"/>
    <w:rsid w:val="004E08AE"/>
    <w:rsid w:val="004E0A30"/>
    <w:rsid w:val="004E0C2C"/>
    <w:rsid w:val="004E0DB3"/>
    <w:rsid w:val="004E0DCA"/>
    <w:rsid w:val="004E0E8C"/>
    <w:rsid w:val="004E0F07"/>
    <w:rsid w:val="004E1104"/>
    <w:rsid w:val="004E111F"/>
    <w:rsid w:val="004E12C6"/>
    <w:rsid w:val="004E1306"/>
    <w:rsid w:val="004E131D"/>
    <w:rsid w:val="004E1445"/>
    <w:rsid w:val="004E15B1"/>
    <w:rsid w:val="004E1737"/>
    <w:rsid w:val="004E17FB"/>
    <w:rsid w:val="004E1997"/>
    <w:rsid w:val="004E19C0"/>
    <w:rsid w:val="004E19E9"/>
    <w:rsid w:val="004E19FA"/>
    <w:rsid w:val="004E1AA1"/>
    <w:rsid w:val="004E1C2D"/>
    <w:rsid w:val="004E1E81"/>
    <w:rsid w:val="004E1F2C"/>
    <w:rsid w:val="004E1FC8"/>
    <w:rsid w:val="004E2082"/>
    <w:rsid w:val="004E20EB"/>
    <w:rsid w:val="004E20F3"/>
    <w:rsid w:val="004E2112"/>
    <w:rsid w:val="004E2122"/>
    <w:rsid w:val="004E2349"/>
    <w:rsid w:val="004E23E8"/>
    <w:rsid w:val="004E250F"/>
    <w:rsid w:val="004E25B0"/>
    <w:rsid w:val="004E2630"/>
    <w:rsid w:val="004E26A6"/>
    <w:rsid w:val="004E2702"/>
    <w:rsid w:val="004E2961"/>
    <w:rsid w:val="004E29F4"/>
    <w:rsid w:val="004E2A4F"/>
    <w:rsid w:val="004E2AB4"/>
    <w:rsid w:val="004E2AC7"/>
    <w:rsid w:val="004E2BAF"/>
    <w:rsid w:val="004E2C9A"/>
    <w:rsid w:val="004E2CF8"/>
    <w:rsid w:val="004E2D2B"/>
    <w:rsid w:val="004E2E75"/>
    <w:rsid w:val="004E3320"/>
    <w:rsid w:val="004E361A"/>
    <w:rsid w:val="004E363E"/>
    <w:rsid w:val="004E3B45"/>
    <w:rsid w:val="004E3C41"/>
    <w:rsid w:val="004E3F18"/>
    <w:rsid w:val="004E3F42"/>
    <w:rsid w:val="004E4051"/>
    <w:rsid w:val="004E41A1"/>
    <w:rsid w:val="004E4529"/>
    <w:rsid w:val="004E4546"/>
    <w:rsid w:val="004E455A"/>
    <w:rsid w:val="004E4616"/>
    <w:rsid w:val="004E46EE"/>
    <w:rsid w:val="004E4869"/>
    <w:rsid w:val="004E49A7"/>
    <w:rsid w:val="004E4B2C"/>
    <w:rsid w:val="004E4DAE"/>
    <w:rsid w:val="004E4DF7"/>
    <w:rsid w:val="004E4F47"/>
    <w:rsid w:val="004E507F"/>
    <w:rsid w:val="004E51C1"/>
    <w:rsid w:val="004E5362"/>
    <w:rsid w:val="004E5397"/>
    <w:rsid w:val="004E55FB"/>
    <w:rsid w:val="004E567C"/>
    <w:rsid w:val="004E5724"/>
    <w:rsid w:val="004E57AE"/>
    <w:rsid w:val="004E57F9"/>
    <w:rsid w:val="004E5973"/>
    <w:rsid w:val="004E5991"/>
    <w:rsid w:val="004E59B2"/>
    <w:rsid w:val="004E5A05"/>
    <w:rsid w:val="004E5ADA"/>
    <w:rsid w:val="004E5BB7"/>
    <w:rsid w:val="004E5C3F"/>
    <w:rsid w:val="004E5E6D"/>
    <w:rsid w:val="004E5ECA"/>
    <w:rsid w:val="004E5F59"/>
    <w:rsid w:val="004E61CF"/>
    <w:rsid w:val="004E637F"/>
    <w:rsid w:val="004E6404"/>
    <w:rsid w:val="004E6507"/>
    <w:rsid w:val="004E652C"/>
    <w:rsid w:val="004E6695"/>
    <w:rsid w:val="004E68DA"/>
    <w:rsid w:val="004E69DF"/>
    <w:rsid w:val="004E6A53"/>
    <w:rsid w:val="004E6A70"/>
    <w:rsid w:val="004E6AC7"/>
    <w:rsid w:val="004E6BB1"/>
    <w:rsid w:val="004E6CD7"/>
    <w:rsid w:val="004E6CE6"/>
    <w:rsid w:val="004E6F02"/>
    <w:rsid w:val="004E6F74"/>
    <w:rsid w:val="004E6FA9"/>
    <w:rsid w:val="004E719A"/>
    <w:rsid w:val="004E734A"/>
    <w:rsid w:val="004E734D"/>
    <w:rsid w:val="004E73E2"/>
    <w:rsid w:val="004E7456"/>
    <w:rsid w:val="004E7632"/>
    <w:rsid w:val="004E7825"/>
    <w:rsid w:val="004E7A68"/>
    <w:rsid w:val="004E7A9C"/>
    <w:rsid w:val="004E7BE7"/>
    <w:rsid w:val="004E7F16"/>
    <w:rsid w:val="004F01C5"/>
    <w:rsid w:val="004F02DB"/>
    <w:rsid w:val="004F02DE"/>
    <w:rsid w:val="004F041E"/>
    <w:rsid w:val="004F053B"/>
    <w:rsid w:val="004F0713"/>
    <w:rsid w:val="004F07CE"/>
    <w:rsid w:val="004F0856"/>
    <w:rsid w:val="004F09F8"/>
    <w:rsid w:val="004F0A12"/>
    <w:rsid w:val="004F0B36"/>
    <w:rsid w:val="004F0D54"/>
    <w:rsid w:val="004F0E6C"/>
    <w:rsid w:val="004F0F71"/>
    <w:rsid w:val="004F1052"/>
    <w:rsid w:val="004F1202"/>
    <w:rsid w:val="004F14C1"/>
    <w:rsid w:val="004F160D"/>
    <w:rsid w:val="004F1A12"/>
    <w:rsid w:val="004F1A4B"/>
    <w:rsid w:val="004F1BD3"/>
    <w:rsid w:val="004F1CB9"/>
    <w:rsid w:val="004F1E39"/>
    <w:rsid w:val="004F1F40"/>
    <w:rsid w:val="004F1F59"/>
    <w:rsid w:val="004F2136"/>
    <w:rsid w:val="004F2254"/>
    <w:rsid w:val="004F2346"/>
    <w:rsid w:val="004F245A"/>
    <w:rsid w:val="004F25C2"/>
    <w:rsid w:val="004F2637"/>
    <w:rsid w:val="004F26E3"/>
    <w:rsid w:val="004F2866"/>
    <w:rsid w:val="004F295D"/>
    <w:rsid w:val="004F2A0B"/>
    <w:rsid w:val="004F2C08"/>
    <w:rsid w:val="004F2CAF"/>
    <w:rsid w:val="004F2D03"/>
    <w:rsid w:val="004F2D11"/>
    <w:rsid w:val="004F2D82"/>
    <w:rsid w:val="004F2D8C"/>
    <w:rsid w:val="004F2E01"/>
    <w:rsid w:val="004F3010"/>
    <w:rsid w:val="004F301D"/>
    <w:rsid w:val="004F30F1"/>
    <w:rsid w:val="004F3140"/>
    <w:rsid w:val="004F3252"/>
    <w:rsid w:val="004F32F1"/>
    <w:rsid w:val="004F379B"/>
    <w:rsid w:val="004F3803"/>
    <w:rsid w:val="004F392B"/>
    <w:rsid w:val="004F3B05"/>
    <w:rsid w:val="004F3B3C"/>
    <w:rsid w:val="004F3BAB"/>
    <w:rsid w:val="004F3C0E"/>
    <w:rsid w:val="004F4108"/>
    <w:rsid w:val="004F41A0"/>
    <w:rsid w:val="004F446C"/>
    <w:rsid w:val="004F44B0"/>
    <w:rsid w:val="004F45BC"/>
    <w:rsid w:val="004F4742"/>
    <w:rsid w:val="004F4823"/>
    <w:rsid w:val="004F4915"/>
    <w:rsid w:val="004F4C80"/>
    <w:rsid w:val="004F50DE"/>
    <w:rsid w:val="004F5183"/>
    <w:rsid w:val="004F522A"/>
    <w:rsid w:val="004F5251"/>
    <w:rsid w:val="004F52EE"/>
    <w:rsid w:val="004F530D"/>
    <w:rsid w:val="004F5337"/>
    <w:rsid w:val="004F5342"/>
    <w:rsid w:val="004F53BD"/>
    <w:rsid w:val="004F53EB"/>
    <w:rsid w:val="004F5414"/>
    <w:rsid w:val="004F5741"/>
    <w:rsid w:val="004F588C"/>
    <w:rsid w:val="004F5891"/>
    <w:rsid w:val="004F59CB"/>
    <w:rsid w:val="004F5A95"/>
    <w:rsid w:val="004F5AC5"/>
    <w:rsid w:val="004F5C51"/>
    <w:rsid w:val="004F5C87"/>
    <w:rsid w:val="004F5CFC"/>
    <w:rsid w:val="004F5FF1"/>
    <w:rsid w:val="004F601D"/>
    <w:rsid w:val="004F6041"/>
    <w:rsid w:val="004F6167"/>
    <w:rsid w:val="004F6295"/>
    <w:rsid w:val="004F675E"/>
    <w:rsid w:val="004F67C4"/>
    <w:rsid w:val="004F6845"/>
    <w:rsid w:val="004F684B"/>
    <w:rsid w:val="004F68E6"/>
    <w:rsid w:val="004F6917"/>
    <w:rsid w:val="004F69FE"/>
    <w:rsid w:val="004F6A39"/>
    <w:rsid w:val="004F6A5E"/>
    <w:rsid w:val="004F6D64"/>
    <w:rsid w:val="004F6D96"/>
    <w:rsid w:val="004F6E23"/>
    <w:rsid w:val="004F6F4E"/>
    <w:rsid w:val="004F717D"/>
    <w:rsid w:val="004F729E"/>
    <w:rsid w:val="004F72CC"/>
    <w:rsid w:val="004F72F8"/>
    <w:rsid w:val="004F7567"/>
    <w:rsid w:val="004F77AD"/>
    <w:rsid w:val="004F77CA"/>
    <w:rsid w:val="004F78B3"/>
    <w:rsid w:val="004F79AF"/>
    <w:rsid w:val="004F79E1"/>
    <w:rsid w:val="004F7ACB"/>
    <w:rsid w:val="004F7B4A"/>
    <w:rsid w:val="004F7DB4"/>
    <w:rsid w:val="004F7E13"/>
    <w:rsid w:val="004F7F0B"/>
    <w:rsid w:val="004F7FCD"/>
    <w:rsid w:val="0050014E"/>
    <w:rsid w:val="00500173"/>
    <w:rsid w:val="00500206"/>
    <w:rsid w:val="005002D4"/>
    <w:rsid w:val="005003F7"/>
    <w:rsid w:val="0050053E"/>
    <w:rsid w:val="005008C7"/>
    <w:rsid w:val="00500925"/>
    <w:rsid w:val="00500F25"/>
    <w:rsid w:val="00500F64"/>
    <w:rsid w:val="0050103C"/>
    <w:rsid w:val="005010FA"/>
    <w:rsid w:val="0050112C"/>
    <w:rsid w:val="0050116E"/>
    <w:rsid w:val="0050119D"/>
    <w:rsid w:val="0050156C"/>
    <w:rsid w:val="005015DC"/>
    <w:rsid w:val="005016BD"/>
    <w:rsid w:val="005016E3"/>
    <w:rsid w:val="00501754"/>
    <w:rsid w:val="00501764"/>
    <w:rsid w:val="00501794"/>
    <w:rsid w:val="00501840"/>
    <w:rsid w:val="0050199F"/>
    <w:rsid w:val="005019AD"/>
    <w:rsid w:val="00501A87"/>
    <w:rsid w:val="00501CB9"/>
    <w:rsid w:val="00501CBC"/>
    <w:rsid w:val="00501CC4"/>
    <w:rsid w:val="00501E74"/>
    <w:rsid w:val="00501ED1"/>
    <w:rsid w:val="00501F43"/>
    <w:rsid w:val="00502167"/>
    <w:rsid w:val="0050221E"/>
    <w:rsid w:val="005023CD"/>
    <w:rsid w:val="00502798"/>
    <w:rsid w:val="0050298E"/>
    <w:rsid w:val="005029DF"/>
    <w:rsid w:val="00502A55"/>
    <w:rsid w:val="00502B50"/>
    <w:rsid w:val="00502B7F"/>
    <w:rsid w:val="0050325C"/>
    <w:rsid w:val="00503289"/>
    <w:rsid w:val="005032EB"/>
    <w:rsid w:val="0050341A"/>
    <w:rsid w:val="00503643"/>
    <w:rsid w:val="00503758"/>
    <w:rsid w:val="005037B3"/>
    <w:rsid w:val="005037F7"/>
    <w:rsid w:val="0050388F"/>
    <w:rsid w:val="00503942"/>
    <w:rsid w:val="00503A23"/>
    <w:rsid w:val="00503B74"/>
    <w:rsid w:val="00503CB1"/>
    <w:rsid w:val="00503F18"/>
    <w:rsid w:val="00504083"/>
    <w:rsid w:val="005041A3"/>
    <w:rsid w:val="00504217"/>
    <w:rsid w:val="00504276"/>
    <w:rsid w:val="00504397"/>
    <w:rsid w:val="005043E7"/>
    <w:rsid w:val="00504416"/>
    <w:rsid w:val="00504486"/>
    <w:rsid w:val="00504508"/>
    <w:rsid w:val="005045AB"/>
    <w:rsid w:val="005046B3"/>
    <w:rsid w:val="00504A30"/>
    <w:rsid w:val="00504F1E"/>
    <w:rsid w:val="005050DB"/>
    <w:rsid w:val="005052B7"/>
    <w:rsid w:val="005052DB"/>
    <w:rsid w:val="005052E2"/>
    <w:rsid w:val="0050534D"/>
    <w:rsid w:val="005053A2"/>
    <w:rsid w:val="00505472"/>
    <w:rsid w:val="00505473"/>
    <w:rsid w:val="0050549F"/>
    <w:rsid w:val="00505635"/>
    <w:rsid w:val="00505698"/>
    <w:rsid w:val="00505889"/>
    <w:rsid w:val="005058A5"/>
    <w:rsid w:val="00505B9F"/>
    <w:rsid w:val="00505E3A"/>
    <w:rsid w:val="00505E7F"/>
    <w:rsid w:val="00505FA4"/>
    <w:rsid w:val="00505FE8"/>
    <w:rsid w:val="0050601A"/>
    <w:rsid w:val="00506093"/>
    <w:rsid w:val="0050612A"/>
    <w:rsid w:val="0050619E"/>
    <w:rsid w:val="005061C6"/>
    <w:rsid w:val="00506384"/>
    <w:rsid w:val="00506389"/>
    <w:rsid w:val="00506493"/>
    <w:rsid w:val="005064C8"/>
    <w:rsid w:val="005067A7"/>
    <w:rsid w:val="005067EF"/>
    <w:rsid w:val="0050688E"/>
    <w:rsid w:val="0050689B"/>
    <w:rsid w:val="005068C5"/>
    <w:rsid w:val="00506AA5"/>
    <w:rsid w:val="00506B44"/>
    <w:rsid w:val="00506BD7"/>
    <w:rsid w:val="00506C2E"/>
    <w:rsid w:val="00506C8F"/>
    <w:rsid w:val="00506D25"/>
    <w:rsid w:val="00506ED3"/>
    <w:rsid w:val="005070AB"/>
    <w:rsid w:val="00507138"/>
    <w:rsid w:val="0050718E"/>
    <w:rsid w:val="00507216"/>
    <w:rsid w:val="00507239"/>
    <w:rsid w:val="00507259"/>
    <w:rsid w:val="00507354"/>
    <w:rsid w:val="0050749C"/>
    <w:rsid w:val="005074F1"/>
    <w:rsid w:val="0050751E"/>
    <w:rsid w:val="005075CA"/>
    <w:rsid w:val="005075E3"/>
    <w:rsid w:val="00507672"/>
    <w:rsid w:val="005076A8"/>
    <w:rsid w:val="0050779C"/>
    <w:rsid w:val="0050784E"/>
    <w:rsid w:val="00507856"/>
    <w:rsid w:val="00507888"/>
    <w:rsid w:val="005078C3"/>
    <w:rsid w:val="00507B9C"/>
    <w:rsid w:val="00507C1F"/>
    <w:rsid w:val="00507C23"/>
    <w:rsid w:val="00507EBC"/>
    <w:rsid w:val="00507EE9"/>
    <w:rsid w:val="005101EF"/>
    <w:rsid w:val="00510274"/>
    <w:rsid w:val="005103B5"/>
    <w:rsid w:val="005103BD"/>
    <w:rsid w:val="00510401"/>
    <w:rsid w:val="00510458"/>
    <w:rsid w:val="0051060E"/>
    <w:rsid w:val="0051067E"/>
    <w:rsid w:val="00510CFA"/>
    <w:rsid w:val="00510D82"/>
    <w:rsid w:val="00510FB7"/>
    <w:rsid w:val="00511010"/>
    <w:rsid w:val="0051105C"/>
    <w:rsid w:val="00511095"/>
    <w:rsid w:val="005110CC"/>
    <w:rsid w:val="0051116D"/>
    <w:rsid w:val="005113DF"/>
    <w:rsid w:val="0051141D"/>
    <w:rsid w:val="0051150F"/>
    <w:rsid w:val="005115BA"/>
    <w:rsid w:val="0051161C"/>
    <w:rsid w:val="005118C7"/>
    <w:rsid w:val="00511931"/>
    <w:rsid w:val="00511A51"/>
    <w:rsid w:val="00511AF0"/>
    <w:rsid w:val="00511AF3"/>
    <w:rsid w:val="00511E81"/>
    <w:rsid w:val="00511FAD"/>
    <w:rsid w:val="00512013"/>
    <w:rsid w:val="0051212D"/>
    <w:rsid w:val="005123A9"/>
    <w:rsid w:val="00512494"/>
    <w:rsid w:val="005124CB"/>
    <w:rsid w:val="005124E8"/>
    <w:rsid w:val="0051254A"/>
    <w:rsid w:val="00512620"/>
    <w:rsid w:val="005126A1"/>
    <w:rsid w:val="00512945"/>
    <w:rsid w:val="00512BA4"/>
    <w:rsid w:val="00512C0B"/>
    <w:rsid w:val="00513070"/>
    <w:rsid w:val="00513152"/>
    <w:rsid w:val="00513262"/>
    <w:rsid w:val="00513306"/>
    <w:rsid w:val="005133C5"/>
    <w:rsid w:val="0051346D"/>
    <w:rsid w:val="00513547"/>
    <w:rsid w:val="00513567"/>
    <w:rsid w:val="00513744"/>
    <w:rsid w:val="0051378F"/>
    <w:rsid w:val="00513807"/>
    <w:rsid w:val="00513884"/>
    <w:rsid w:val="00513933"/>
    <w:rsid w:val="005139F4"/>
    <w:rsid w:val="005139FD"/>
    <w:rsid w:val="00513BD7"/>
    <w:rsid w:val="00513C43"/>
    <w:rsid w:val="00513CDE"/>
    <w:rsid w:val="00513D26"/>
    <w:rsid w:val="00513DF3"/>
    <w:rsid w:val="00513F24"/>
    <w:rsid w:val="00513FA8"/>
    <w:rsid w:val="00513FBF"/>
    <w:rsid w:val="005140C8"/>
    <w:rsid w:val="005141C0"/>
    <w:rsid w:val="005141D5"/>
    <w:rsid w:val="005143AD"/>
    <w:rsid w:val="005144B8"/>
    <w:rsid w:val="005145AD"/>
    <w:rsid w:val="005146CF"/>
    <w:rsid w:val="005148EE"/>
    <w:rsid w:val="005149D7"/>
    <w:rsid w:val="00514A64"/>
    <w:rsid w:val="00514B36"/>
    <w:rsid w:val="00514D11"/>
    <w:rsid w:val="00514D47"/>
    <w:rsid w:val="00514E76"/>
    <w:rsid w:val="00514F3C"/>
    <w:rsid w:val="00514F68"/>
    <w:rsid w:val="0051500D"/>
    <w:rsid w:val="00515202"/>
    <w:rsid w:val="00515213"/>
    <w:rsid w:val="0051535A"/>
    <w:rsid w:val="005154E5"/>
    <w:rsid w:val="00515519"/>
    <w:rsid w:val="005156E9"/>
    <w:rsid w:val="00515796"/>
    <w:rsid w:val="00515906"/>
    <w:rsid w:val="00515918"/>
    <w:rsid w:val="005159BC"/>
    <w:rsid w:val="00515AC7"/>
    <w:rsid w:val="00515DB5"/>
    <w:rsid w:val="00515E34"/>
    <w:rsid w:val="00515E35"/>
    <w:rsid w:val="00515EFA"/>
    <w:rsid w:val="00515F70"/>
    <w:rsid w:val="00515FA3"/>
    <w:rsid w:val="00515FF3"/>
    <w:rsid w:val="00516039"/>
    <w:rsid w:val="00516209"/>
    <w:rsid w:val="0051622D"/>
    <w:rsid w:val="005163A5"/>
    <w:rsid w:val="005163C8"/>
    <w:rsid w:val="005165B1"/>
    <w:rsid w:val="00516670"/>
    <w:rsid w:val="00516827"/>
    <w:rsid w:val="00516887"/>
    <w:rsid w:val="0051689F"/>
    <w:rsid w:val="00516D9C"/>
    <w:rsid w:val="00516FCC"/>
    <w:rsid w:val="005171B3"/>
    <w:rsid w:val="005173BE"/>
    <w:rsid w:val="0051773C"/>
    <w:rsid w:val="0051774A"/>
    <w:rsid w:val="005179A0"/>
    <w:rsid w:val="005179B4"/>
    <w:rsid w:val="00517A0C"/>
    <w:rsid w:val="00517A31"/>
    <w:rsid w:val="00517B02"/>
    <w:rsid w:val="00517B38"/>
    <w:rsid w:val="00517BEC"/>
    <w:rsid w:val="00517F5A"/>
    <w:rsid w:val="0052003C"/>
    <w:rsid w:val="00520112"/>
    <w:rsid w:val="00520239"/>
    <w:rsid w:val="00520243"/>
    <w:rsid w:val="005203C7"/>
    <w:rsid w:val="00520416"/>
    <w:rsid w:val="00520422"/>
    <w:rsid w:val="005205C2"/>
    <w:rsid w:val="00520815"/>
    <w:rsid w:val="00520817"/>
    <w:rsid w:val="00520832"/>
    <w:rsid w:val="00520856"/>
    <w:rsid w:val="005208F2"/>
    <w:rsid w:val="005208FB"/>
    <w:rsid w:val="0052090D"/>
    <w:rsid w:val="00520B33"/>
    <w:rsid w:val="00520B83"/>
    <w:rsid w:val="00520BE3"/>
    <w:rsid w:val="00520E19"/>
    <w:rsid w:val="00520E80"/>
    <w:rsid w:val="00521489"/>
    <w:rsid w:val="0052159E"/>
    <w:rsid w:val="005215F8"/>
    <w:rsid w:val="00521613"/>
    <w:rsid w:val="00521784"/>
    <w:rsid w:val="0052184A"/>
    <w:rsid w:val="00521972"/>
    <w:rsid w:val="00521E19"/>
    <w:rsid w:val="0052209B"/>
    <w:rsid w:val="0052218E"/>
    <w:rsid w:val="005222B5"/>
    <w:rsid w:val="005222E9"/>
    <w:rsid w:val="00522582"/>
    <w:rsid w:val="0052266C"/>
    <w:rsid w:val="005226E5"/>
    <w:rsid w:val="00522720"/>
    <w:rsid w:val="0052276C"/>
    <w:rsid w:val="005227CE"/>
    <w:rsid w:val="00522957"/>
    <w:rsid w:val="005229B4"/>
    <w:rsid w:val="00522A1E"/>
    <w:rsid w:val="00522AFC"/>
    <w:rsid w:val="00522B09"/>
    <w:rsid w:val="00522BF0"/>
    <w:rsid w:val="00522BFB"/>
    <w:rsid w:val="00522CB0"/>
    <w:rsid w:val="00522E88"/>
    <w:rsid w:val="00522EF0"/>
    <w:rsid w:val="0052300F"/>
    <w:rsid w:val="00523059"/>
    <w:rsid w:val="0052315E"/>
    <w:rsid w:val="005231CB"/>
    <w:rsid w:val="0052326D"/>
    <w:rsid w:val="0052338A"/>
    <w:rsid w:val="005233E9"/>
    <w:rsid w:val="00523455"/>
    <w:rsid w:val="0052347A"/>
    <w:rsid w:val="00523480"/>
    <w:rsid w:val="00523493"/>
    <w:rsid w:val="00523653"/>
    <w:rsid w:val="0052384E"/>
    <w:rsid w:val="00523886"/>
    <w:rsid w:val="00523964"/>
    <w:rsid w:val="00523B7F"/>
    <w:rsid w:val="00523BCC"/>
    <w:rsid w:val="00523C50"/>
    <w:rsid w:val="00523CDD"/>
    <w:rsid w:val="00523D90"/>
    <w:rsid w:val="00524084"/>
    <w:rsid w:val="00524094"/>
    <w:rsid w:val="005241C9"/>
    <w:rsid w:val="00524239"/>
    <w:rsid w:val="00524547"/>
    <w:rsid w:val="005246E5"/>
    <w:rsid w:val="0052474F"/>
    <w:rsid w:val="005247BA"/>
    <w:rsid w:val="00524AE0"/>
    <w:rsid w:val="00524AF8"/>
    <w:rsid w:val="00524B4F"/>
    <w:rsid w:val="00524C52"/>
    <w:rsid w:val="00524F06"/>
    <w:rsid w:val="00524F88"/>
    <w:rsid w:val="0052502A"/>
    <w:rsid w:val="005250D0"/>
    <w:rsid w:val="0052523F"/>
    <w:rsid w:val="00525335"/>
    <w:rsid w:val="00525358"/>
    <w:rsid w:val="00525654"/>
    <w:rsid w:val="0052569B"/>
    <w:rsid w:val="005256ED"/>
    <w:rsid w:val="005257A8"/>
    <w:rsid w:val="00525829"/>
    <w:rsid w:val="005258E4"/>
    <w:rsid w:val="0052597E"/>
    <w:rsid w:val="00525A06"/>
    <w:rsid w:val="00525BD0"/>
    <w:rsid w:val="00525BF7"/>
    <w:rsid w:val="00525C62"/>
    <w:rsid w:val="00525D1F"/>
    <w:rsid w:val="00525D3C"/>
    <w:rsid w:val="00525DFB"/>
    <w:rsid w:val="00525F7C"/>
    <w:rsid w:val="0052611A"/>
    <w:rsid w:val="00526136"/>
    <w:rsid w:val="00526142"/>
    <w:rsid w:val="005261B4"/>
    <w:rsid w:val="00526266"/>
    <w:rsid w:val="00526270"/>
    <w:rsid w:val="00526354"/>
    <w:rsid w:val="00526439"/>
    <w:rsid w:val="005265FF"/>
    <w:rsid w:val="00526605"/>
    <w:rsid w:val="0052664F"/>
    <w:rsid w:val="0052666E"/>
    <w:rsid w:val="005269A2"/>
    <w:rsid w:val="00526C7A"/>
    <w:rsid w:val="00526C87"/>
    <w:rsid w:val="00526D51"/>
    <w:rsid w:val="00526F8B"/>
    <w:rsid w:val="0052706A"/>
    <w:rsid w:val="005272C9"/>
    <w:rsid w:val="0052760F"/>
    <w:rsid w:val="005276C8"/>
    <w:rsid w:val="00527772"/>
    <w:rsid w:val="005277BC"/>
    <w:rsid w:val="005277CA"/>
    <w:rsid w:val="0052781B"/>
    <w:rsid w:val="00527836"/>
    <w:rsid w:val="00527957"/>
    <w:rsid w:val="00527BB3"/>
    <w:rsid w:val="00527BB4"/>
    <w:rsid w:val="00527C3A"/>
    <w:rsid w:val="00527C7B"/>
    <w:rsid w:val="00527CEC"/>
    <w:rsid w:val="00527CF8"/>
    <w:rsid w:val="00527D26"/>
    <w:rsid w:val="00527D7F"/>
    <w:rsid w:val="00527DF5"/>
    <w:rsid w:val="00527DF8"/>
    <w:rsid w:val="00527F53"/>
    <w:rsid w:val="005300D4"/>
    <w:rsid w:val="005300E9"/>
    <w:rsid w:val="00530141"/>
    <w:rsid w:val="005303DA"/>
    <w:rsid w:val="005303E6"/>
    <w:rsid w:val="00530677"/>
    <w:rsid w:val="00530928"/>
    <w:rsid w:val="00530C53"/>
    <w:rsid w:val="00530D4B"/>
    <w:rsid w:val="00530DB4"/>
    <w:rsid w:val="00530E40"/>
    <w:rsid w:val="0053103C"/>
    <w:rsid w:val="005310D5"/>
    <w:rsid w:val="00531109"/>
    <w:rsid w:val="005311E6"/>
    <w:rsid w:val="00531249"/>
    <w:rsid w:val="00531251"/>
    <w:rsid w:val="0053130F"/>
    <w:rsid w:val="0053138F"/>
    <w:rsid w:val="0053147E"/>
    <w:rsid w:val="00531627"/>
    <w:rsid w:val="00531648"/>
    <w:rsid w:val="00531709"/>
    <w:rsid w:val="005317BB"/>
    <w:rsid w:val="005318E4"/>
    <w:rsid w:val="00531A13"/>
    <w:rsid w:val="00531A15"/>
    <w:rsid w:val="00531B54"/>
    <w:rsid w:val="00531C4F"/>
    <w:rsid w:val="00531D94"/>
    <w:rsid w:val="00531DA4"/>
    <w:rsid w:val="0053202D"/>
    <w:rsid w:val="00532066"/>
    <w:rsid w:val="005322BF"/>
    <w:rsid w:val="00532392"/>
    <w:rsid w:val="00532396"/>
    <w:rsid w:val="00532505"/>
    <w:rsid w:val="0053254A"/>
    <w:rsid w:val="00532695"/>
    <w:rsid w:val="005327D1"/>
    <w:rsid w:val="0053296A"/>
    <w:rsid w:val="00532AE6"/>
    <w:rsid w:val="00532B0E"/>
    <w:rsid w:val="00532BEB"/>
    <w:rsid w:val="00532C6C"/>
    <w:rsid w:val="00532C70"/>
    <w:rsid w:val="00532E20"/>
    <w:rsid w:val="00532ECF"/>
    <w:rsid w:val="00532FD6"/>
    <w:rsid w:val="00533143"/>
    <w:rsid w:val="00533201"/>
    <w:rsid w:val="0053321A"/>
    <w:rsid w:val="00533471"/>
    <w:rsid w:val="0053349A"/>
    <w:rsid w:val="005336A5"/>
    <w:rsid w:val="005336C2"/>
    <w:rsid w:val="00533711"/>
    <w:rsid w:val="005337D7"/>
    <w:rsid w:val="0053390B"/>
    <w:rsid w:val="00533965"/>
    <w:rsid w:val="00533969"/>
    <w:rsid w:val="005339A2"/>
    <w:rsid w:val="00533A06"/>
    <w:rsid w:val="00533A08"/>
    <w:rsid w:val="00533A46"/>
    <w:rsid w:val="00533A79"/>
    <w:rsid w:val="00533B3F"/>
    <w:rsid w:val="00533CB9"/>
    <w:rsid w:val="00533D5E"/>
    <w:rsid w:val="00533DC6"/>
    <w:rsid w:val="005340C9"/>
    <w:rsid w:val="00534199"/>
    <w:rsid w:val="005344BD"/>
    <w:rsid w:val="005345C2"/>
    <w:rsid w:val="005345D1"/>
    <w:rsid w:val="005345F0"/>
    <w:rsid w:val="0053462C"/>
    <w:rsid w:val="00534683"/>
    <w:rsid w:val="00534787"/>
    <w:rsid w:val="005347AD"/>
    <w:rsid w:val="00534A32"/>
    <w:rsid w:val="00534AFA"/>
    <w:rsid w:val="00534BEB"/>
    <w:rsid w:val="00534C3B"/>
    <w:rsid w:val="00534EA7"/>
    <w:rsid w:val="00534F04"/>
    <w:rsid w:val="00534FB5"/>
    <w:rsid w:val="0053509D"/>
    <w:rsid w:val="00535323"/>
    <w:rsid w:val="005353D3"/>
    <w:rsid w:val="00535444"/>
    <w:rsid w:val="005354C9"/>
    <w:rsid w:val="005354E1"/>
    <w:rsid w:val="00535780"/>
    <w:rsid w:val="00535984"/>
    <w:rsid w:val="00535AA2"/>
    <w:rsid w:val="00535B34"/>
    <w:rsid w:val="00535D04"/>
    <w:rsid w:val="00535D0C"/>
    <w:rsid w:val="00535E2E"/>
    <w:rsid w:val="00535EC8"/>
    <w:rsid w:val="00535F01"/>
    <w:rsid w:val="0053604D"/>
    <w:rsid w:val="005360F7"/>
    <w:rsid w:val="00536232"/>
    <w:rsid w:val="0053660D"/>
    <w:rsid w:val="0053674C"/>
    <w:rsid w:val="0053681A"/>
    <w:rsid w:val="005368D5"/>
    <w:rsid w:val="005368F1"/>
    <w:rsid w:val="00536929"/>
    <w:rsid w:val="00536998"/>
    <w:rsid w:val="005369A5"/>
    <w:rsid w:val="00536AB9"/>
    <w:rsid w:val="00536BD1"/>
    <w:rsid w:val="00536CAA"/>
    <w:rsid w:val="00536F23"/>
    <w:rsid w:val="00537017"/>
    <w:rsid w:val="005370ED"/>
    <w:rsid w:val="005371CA"/>
    <w:rsid w:val="00537206"/>
    <w:rsid w:val="00537211"/>
    <w:rsid w:val="00537324"/>
    <w:rsid w:val="0053736A"/>
    <w:rsid w:val="0053760C"/>
    <w:rsid w:val="00537614"/>
    <w:rsid w:val="005376AA"/>
    <w:rsid w:val="00537718"/>
    <w:rsid w:val="00537789"/>
    <w:rsid w:val="005377B6"/>
    <w:rsid w:val="005377B9"/>
    <w:rsid w:val="0053784E"/>
    <w:rsid w:val="00537AAA"/>
    <w:rsid w:val="00537B69"/>
    <w:rsid w:val="00537D14"/>
    <w:rsid w:val="00537DB1"/>
    <w:rsid w:val="00537DB3"/>
    <w:rsid w:val="00537F74"/>
    <w:rsid w:val="005400EA"/>
    <w:rsid w:val="005401AF"/>
    <w:rsid w:val="00540289"/>
    <w:rsid w:val="0054034A"/>
    <w:rsid w:val="00540402"/>
    <w:rsid w:val="00540443"/>
    <w:rsid w:val="00540491"/>
    <w:rsid w:val="0054065D"/>
    <w:rsid w:val="00540660"/>
    <w:rsid w:val="0054092B"/>
    <w:rsid w:val="00540AE0"/>
    <w:rsid w:val="00540B2A"/>
    <w:rsid w:val="00540C87"/>
    <w:rsid w:val="00540CCA"/>
    <w:rsid w:val="00540DD3"/>
    <w:rsid w:val="00540E0F"/>
    <w:rsid w:val="00540E1D"/>
    <w:rsid w:val="00540E62"/>
    <w:rsid w:val="00540F2F"/>
    <w:rsid w:val="00540FB8"/>
    <w:rsid w:val="0054109F"/>
    <w:rsid w:val="005410E7"/>
    <w:rsid w:val="005411A4"/>
    <w:rsid w:val="005412CE"/>
    <w:rsid w:val="005412ED"/>
    <w:rsid w:val="0054138D"/>
    <w:rsid w:val="005414A3"/>
    <w:rsid w:val="00541571"/>
    <w:rsid w:val="005415A4"/>
    <w:rsid w:val="005416AD"/>
    <w:rsid w:val="00541707"/>
    <w:rsid w:val="00541876"/>
    <w:rsid w:val="00541897"/>
    <w:rsid w:val="0054194D"/>
    <w:rsid w:val="00541AC0"/>
    <w:rsid w:val="00541AF5"/>
    <w:rsid w:val="00541DC4"/>
    <w:rsid w:val="00541DFC"/>
    <w:rsid w:val="00541E2A"/>
    <w:rsid w:val="00542038"/>
    <w:rsid w:val="005420E0"/>
    <w:rsid w:val="005422D5"/>
    <w:rsid w:val="0054254C"/>
    <w:rsid w:val="00542592"/>
    <w:rsid w:val="005425F3"/>
    <w:rsid w:val="00542977"/>
    <w:rsid w:val="00542979"/>
    <w:rsid w:val="00542A63"/>
    <w:rsid w:val="00542B4D"/>
    <w:rsid w:val="00542B68"/>
    <w:rsid w:val="00542BA6"/>
    <w:rsid w:val="00542BF3"/>
    <w:rsid w:val="00542C99"/>
    <w:rsid w:val="00542DC2"/>
    <w:rsid w:val="00542E8F"/>
    <w:rsid w:val="00542EEC"/>
    <w:rsid w:val="005430A6"/>
    <w:rsid w:val="005430BD"/>
    <w:rsid w:val="0054339E"/>
    <w:rsid w:val="00543468"/>
    <w:rsid w:val="00543481"/>
    <w:rsid w:val="0054354B"/>
    <w:rsid w:val="005437EC"/>
    <w:rsid w:val="005438D1"/>
    <w:rsid w:val="00543A15"/>
    <w:rsid w:val="00543C75"/>
    <w:rsid w:val="00543EB8"/>
    <w:rsid w:val="00543F52"/>
    <w:rsid w:val="00544007"/>
    <w:rsid w:val="0054419B"/>
    <w:rsid w:val="005442FC"/>
    <w:rsid w:val="00544323"/>
    <w:rsid w:val="005443C1"/>
    <w:rsid w:val="00544403"/>
    <w:rsid w:val="00544724"/>
    <w:rsid w:val="00544737"/>
    <w:rsid w:val="00544759"/>
    <w:rsid w:val="00544841"/>
    <w:rsid w:val="00544901"/>
    <w:rsid w:val="00544902"/>
    <w:rsid w:val="00544912"/>
    <w:rsid w:val="00544A3C"/>
    <w:rsid w:val="00544AF5"/>
    <w:rsid w:val="00544AF7"/>
    <w:rsid w:val="00544B1A"/>
    <w:rsid w:val="00544C46"/>
    <w:rsid w:val="00544CF4"/>
    <w:rsid w:val="00544EC6"/>
    <w:rsid w:val="00544F95"/>
    <w:rsid w:val="00545126"/>
    <w:rsid w:val="005451CD"/>
    <w:rsid w:val="00545411"/>
    <w:rsid w:val="0054543C"/>
    <w:rsid w:val="0054545B"/>
    <w:rsid w:val="005454C1"/>
    <w:rsid w:val="0054553F"/>
    <w:rsid w:val="00545813"/>
    <w:rsid w:val="00545825"/>
    <w:rsid w:val="005458C3"/>
    <w:rsid w:val="00545985"/>
    <w:rsid w:val="0054598A"/>
    <w:rsid w:val="00545B82"/>
    <w:rsid w:val="00545D9F"/>
    <w:rsid w:val="00545DAF"/>
    <w:rsid w:val="00545F2D"/>
    <w:rsid w:val="0054610C"/>
    <w:rsid w:val="00546115"/>
    <w:rsid w:val="00546132"/>
    <w:rsid w:val="005462F9"/>
    <w:rsid w:val="00546398"/>
    <w:rsid w:val="005464C6"/>
    <w:rsid w:val="00546500"/>
    <w:rsid w:val="0054678D"/>
    <w:rsid w:val="005467F6"/>
    <w:rsid w:val="0054697D"/>
    <w:rsid w:val="005469BE"/>
    <w:rsid w:val="00546B12"/>
    <w:rsid w:val="00546D72"/>
    <w:rsid w:val="00546E56"/>
    <w:rsid w:val="00546FAC"/>
    <w:rsid w:val="00547041"/>
    <w:rsid w:val="00547120"/>
    <w:rsid w:val="00547172"/>
    <w:rsid w:val="005472D5"/>
    <w:rsid w:val="005472E1"/>
    <w:rsid w:val="005472F0"/>
    <w:rsid w:val="00547367"/>
    <w:rsid w:val="00547385"/>
    <w:rsid w:val="005473EA"/>
    <w:rsid w:val="0054747A"/>
    <w:rsid w:val="00547521"/>
    <w:rsid w:val="005475C2"/>
    <w:rsid w:val="0054770B"/>
    <w:rsid w:val="005477E6"/>
    <w:rsid w:val="00547A26"/>
    <w:rsid w:val="00547A4A"/>
    <w:rsid w:val="00547C30"/>
    <w:rsid w:val="00547C54"/>
    <w:rsid w:val="00547C5B"/>
    <w:rsid w:val="00547E19"/>
    <w:rsid w:val="00547E1E"/>
    <w:rsid w:val="00550284"/>
    <w:rsid w:val="0055037A"/>
    <w:rsid w:val="00550451"/>
    <w:rsid w:val="00550467"/>
    <w:rsid w:val="005504BD"/>
    <w:rsid w:val="0055051C"/>
    <w:rsid w:val="00550538"/>
    <w:rsid w:val="00550547"/>
    <w:rsid w:val="00550650"/>
    <w:rsid w:val="005506EC"/>
    <w:rsid w:val="00550757"/>
    <w:rsid w:val="0055082A"/>
    <w:rsid w:val="00550838"/>
    <w:rsid w:val="00550C37"/>
    <w:rsid w:val="00550C68"/>
    <w:rsid w:val="00550D04"/>
    <w:rsid w:val="00550D0B"/>
    <w:rsid w:val="00550D81"/>
    <w:rsid w:val="00550E1A"/>
    <w:rsid w:val="005510FF"/>
    <w:rsid w:val="00551178"/>
    <w:rsid w:val="0055119E"/>
    <w:rsid w:val="005514E9"/>
    <w:rsid w:val="0055167B"/>
    <w:rsid w:val="005516C4"/>
    <w:rsid w:val="00551880"/>
    <w:rsid w:val="005518E6"/>
    <w:rsid w:val="005518F8"/>
    <w:rsid w:val="00551965"/>
    <w:rsid w:val="00551A7E"/>
    <w:rsid w:val="00551C8E"/>
    <w:rsid w:val="00551DA2"/>
    <w:rsid w:val="00551F46"/>
    <w:rsid w:val="00551F7A"/>
    <w:rsid w:val="0055201C"/>
    <w:rsid w:val="00552058"/>
    <w:rsid w:val="00552164"/>
    <w:rsid w:val="00552469"/>
    <w:rsid w:val="00552497"/>
    <w:rsid w:val="005526F2"/>
    <w:rsid w:val="00552733"/>
    <w:rsid w:val="005527F7"/>
    <w:rsid w:val="00552914"/>
    <w:rsid w:val="005529F0"/>
    <w:rsid w:val="00552AF7"/>
    <w:rsid w:val="00552CDA"/>
    <w:rsid w:val="00552D10"/>
    <w:rsid w:val="00552E27"/>
    <w:rsid w:val="00552E94"/>
    <w:rsid w:val="00552E97"/>
    <w:rsid w:val="00552F17"/>
    <w:rsid w:val="00553046"/>
    <w:rsid w:val="00553185"/>
    <w:rsid w:val="005531C4"/>
    <w:rsid w:val="00553229"/>
    <w:rsid w:val="0055328C"/>
    <w:rsid w:val="0055333A"/>
    <w:rsid w:val="0055334D"/>
    <w:rsid w:val="005535AE"/>
    <w:rsid w:val="005535B4"/>
    <w:rsid w:val="005536DE"/>
    <w:rsid w:val="00553731"/>
    <w:rsid w:val="0055375A"/>
    <w:rsid w:val="00553775"/>
    <w:rsid w:val="005537DC"/>
    <w:rsid w:val="00553805"/>
    <w:rsid w:val="00553825"/>
    <w:rsid w:val="00553957"/>
    <w:rsid w:val="005539A0"/>
    <w:rsid w:val="00553A1D"/>
    <w:rsid w:val="00553AC6"/>
    <w:rsid w:val="00553AD2"/>
    <w:rsid w:val="00553F76"/>
    <w:rsid w:val="00553F82"/>
    <w:rsid w:val="0055402C"/>
    <w:rsid w:val="005541AD"/>
    <w:rsid w:val="005542E2"/>
    <w:rsid w:val="00554554"/>
    <w:rsid w:val="0055475E"/>
    <w:rsid w:val="00554793"/>
    <w:rsid w:val="00554795"/>
    <w:rsid w:val="005548E1"/>
    <w:rsid w:val="00554954"/>
    <w:rsid w:val="005549E6"/>
    <w:rsid w:val="005549F0"/>
    <w:rsid w:val="00554B4F"/>
    <w:rsid w:val="00554BEB"/>
    <w:rsid w:val="00554CB4"/>
    <w:rsid w:val="00554E26"/>
    <w:rsid w:val="00554EBA"/>
    <w:rsid w:val="00554F99"/>
    <w:rsid w:val="00554FF6"/>
    <w:rsid w:val="00555046"/>
    <w:rsid w:val="00555104"/>
    <w:rsid w:val="0055518B"/>
    <w:rsid w:val="00555281"/>
    <w:rsid w:val="005552A1"/>
    <w:rsid w:val="005552AA"/>
    <w:rsid w:val="005554C0"/>
    <w:rsid w:val="0055554F"/>
    <w:rsid w:val="0055557F"/>
    <w:rsid w:val="005556ED"/>
    <w:rsid w:val="00555812"/>
    <w:rsid w:val="00555C0B"/>
    <w:rsid w:val="00555C39"/>
    <w:rsid w:val="00555D2F"/>
    <w:rsid w:val="00555F44"/>
    <w:rsid w:val="00555FCA"/>
    <w:rsid w:val="00555FF0"/>
    <w:rsid w:val="00556234"/>
    <w:rsid w:val="0055637D"/>
    <w:rsid w:val="00556427"/>
    <w:rsid w:val="0055642F"/>
    <w:rsid w:val="0055648D"/>
    <w:rsid w:val="00556534"/>
    <w:rsid w:val="00556687"/>
    <w:rsid w:val="00556701"/>
    <w:rsid w:val="005568C4"/>
    <w:rsid w:val="00556B78"/>
    <w:rsid w:val="00556BD2"/>
    <w:rsid w:val="00556C43"/>
    <w:rsid w:val="00556E2F"/>
    <w:rsid w:val="00556E40"/>
    <w:rsid w:val="00556E5A"/>
    <w:rsid w:val="00556EFB"/>
    <w:rsid w:val="00556F89"/>
    <w:rsid w:val="005572CD"/>
    <w:rsid w:val="00557548"/>
    <w:rsid w:val="0055757D"/>
    <w:rsid w:val="0055759B"/>
    <w:rsid w:val="00557770"/>
    <w:rsid w:val="00557D8A"/>
    <w:rsid w:val="00557DA1"/>
    <w:rsid w:val="00557F56"/>
    <w:rsid w:val="00557FD6"/>
    <w:rsid w:val="00557FF6"/>
    <w:rsid w:val="005600A8"/>
    <w:rsid w:val="005603E5"/>
    <w:rsid w:val="00560519"/>
    <w:rsid w:val="0056051A"/>
    <w:rsid w:val="00560563"/>
    <w:rsid w:val="00560605"/>
    <w:rsid w:val="00560669"/>
    <w:rsid w:val="005606CE"/>
    <w:rsid w:val="005607F2"/>
    <w:rsid w:val="005607F8"/>
    <w:rsid w:val="00560ACE"/>
    <w:rsid w:val="00560B7E"/>
    <w:rsid w:val="00560C89"/>
    <w:rsid w:val="00560CD1"/>
    <w:rsid w:val="00560CF2"/>
    <w:rsid w:val="00560E15"/>
    <w:rsid w:val="00560E4D"/>
    <w:rsid w:val="00560E9A"/>
    <w:rsid w:val="00560EAA"/>
    <w:rsid w:val="00560EDE"/>
    <w:rsid w:val="00560F85"/>
    <w:rsid w:val="0056107D"/>
    <w:rsid w:val="005610D8"/>
    <w:rsid w:val="0056117D"/>
    <w:rsid w:val="00561202"/>
    <w:rsid w:val="005614AE"/>
    <w:rsid w:val="00561701"/>
    <w:rsid w:val="00561726"/>
    <w:rsid w:val="00561B16"/>
    <w:rsid w:val="00561B2A"/>
    <w:rsid w:val="00561BDA"/>
    <w:rsid w:val="00561D14"/>
    <w:rsid w:val="00561F7B"/>
    <w:rsid w:val="00561FCA"/>
    <w:rsid w:val="0056211D"/>
    <w:rsid w:val="005621A7"/>
    <w:rsid w:val="00562345"/>
    <w:rsid w:val="00562378"/>
    <w:rsid w:val="005623B9"/>
    <w:rsid w:val="005624B2"/>
    <w:rsid w:val="005626AF"/>
    <w:rsid w:val="00562706"/>
    <w:rsid w:val="00562841"/>
    <w:rsid w:val="005628DA"/>
    <w:rsid w:val="005629FE"/>
    <w:rsid w:val="00562B7C"/>
    <w:rsid w:val="00562BED"/>
    <w:rsid w:val="00562CD0"/>
    <w:rsid w:val="00562FD4"/>
    <w:rsid w:val="00563287"/>
    <w:rsid w:val="0056329A"/>
    <w:rsid w:val="005632F2"/>
    <w:rsid w:val="00563393"/>
    <w:rsid w:val="005634BD"/>
    <w:rsid w:val="005634EA"/>
    <w:rsid w:val="00563845"/>
    <w:rsid w:val="00563953"/>
    <w:rsid w:val="00563994"/>
    <w:rsid w:val="00563AB9"/>
    <w:rsid w:val="00563ABB"/>
    <w:rsid w:val="00563ACD"/>
    <w:rsid w:val="00563AE0"/>
    <w:rsid w:val="00563B71"/>
    <w:rsid w:val="00563BA3"/>
    <w:rsid w:val="00563D8C"/>
    <w:rsid w:val="00563D9C"/>
    <w:rsid w:val="00563E9B"/>
    <w:rsid w:val="00564043"/>
    <w:rsid w:val="00564133"/>
    <w:rsid w:val="00564147"/>
    <w:rsid w:val="00564150"/>
    <w:rsid w:val="0056417C"/>
    <w:rsid w:val="005642C8"/>
    <w:rsid w:val="0056443D"/>
    <w:rsid w:val="0056465E"/>
    <w:rsid w:val="005647CB"/>
    <w:rsid w:val="0056492B"/>
    <w:rsid w:val="005649FB"/>
    <w:rsid w:val="00564A01"/>
    <w:rsid w:val="00564A77"/>
    <w:rsid w:val="00564A86"/>
    <w:rsid w:val="00564B7A"/>
    <w:rsid w:val="00564BFD"/>
    <w:rsid w:val="00564CB5"/>
    <w:rsid w:val="00564E2B"/>
    <w:rsid w:val="00564F3D"/>
    <w:rsid w:val="00564FA3"/>
    <w:rsid w:val="005651F2"/>
    <w:rsid w:val="0056523D"/>
    <w:rsid w:val="005652B9"/>
    <w:rsid w:val="0056576B"/>
    <w:rsid w:val="00565853"/>
    <w:rsid w:val="00565930"/>
    <w:rsid w:val="00565AC6"/>
    <w:rsid w:val="00565B9F"/>
    <w:rsid w:val="00565BB0"/>
    <w:rsid w:val="00565BBE"/>
    <w:rsid w:val="00565D89"/>
    <w:rsid w:val="00565E11"/>
    <w:rsid w:val="00565E4B"/>
    <w:rsid w:val="00565E8C"/>
    <w:rsid w:val="00565EEE"/>
    <w:rsid w:val="00565EF1"/>
    <w:rsid w:val="00565EF7"/>
    <w:rsid w:val="00565F7B"/>
    <w:rsid w:val="00565FC2"/>
    <w:rsid w:val="00565FE0"/>
    <w:rsid w:val="0056607A"/>
    <w:rsid w:val="005660F0"/>
    <w:rsid w:val="005662F9"/>
    <w:rsid w:val="005663D5"/>
    <w:rsid w:val="005663ED"/>
    <w:rsid w:val="00566550"/>
    <w:rsid w:val="005665B5"/>
    <w:rsid w:val="00566702"/>
    <w:rsid w:val="00566725"/>
    <w:rsid w:val="00566843"/>
    <w:rsid w:val="0056698F"/>
    <w:rsid w:val="00566B01"/>
    <w:rsid w:val="00566CE9"/>
    <w:rsid w:val="00566EC9"/>
    <w:rsid w:val="00566F0A"/>
    <w:rsid w:val="00566FC1"/>
    <w:rsid w:val="00567027"/>
    <w:rsid w:val="0056707A"/>
    <w:rsid w:val="005670B7"/>
    <w:rsid w:val="00567181"/>
    <w:rsid w:val="005671CD"/>
    <w:rsid w:val="00567835"/>
    <w:rsid w:val="0056792E"/>
    <w:rsid w:val="00567BE2"/>
    <w:rsid w:val="00567E54"/>
    <w:rsid w:val="00567F0D"/>
    <w:rsid w:val="00567F26"/>
    <w:rsid w:val="00570103"/>
    <w:rsid w:val="005701DB"/>
    <w:rsid w:val="00570245"/>
    <w:rsid w:val="005704F4"/>
    <w:rsid w:val="0057065B"/>
    <w:rsid w:val="0057067A"/>
    <w:rsid w:val="0057069A"/>
    <w:rsid w:val="005706A2"/>
    <w:rsid w:val="0057078B"/>
    <w:rsid w:val="0057088F"/>
    <w:rsid w:val="005708BE"/>
    <w:rsid w:val="005708ED"/>
    <w:rsid w:val="00570A72"/>
    <w:rsid w:val="00570A95"/>
    <w:rsid w:val="00570BD0"/>
    <w:rsid w:val="005710CE"/>
    <w:rsid w:val="00571205"/>
    <w:rsid w:val="00571455"/>
    <w:rsid w:val="00571478"/>
    <w:rsid w:val="00571777"/>
    <w:rsid w:val="00571828"/>
    <w:rsid w:val="005719BD"/>
    <w:rsid w:val="00571AA8"/>
    <w:rsid w:val="00571BB3"/>
    <w:rsid w:val="00571ED9"/>
    <w:rsid w:val="00571FA2"/>
    <w:rsid w:val="00572013"/>
    <w:rsid w:val="00572045"/>
    <w:rsid w:val="005720F8"/>
    <w:rsid w:val="00572278"/>
    <w:rsid w:val="005722B5"/>
    <w:rsid w:val="0057237F"/>
    <w:rsid w:val="00572548"/>
    <w:rsid w:val="00572664"/>
    <w:rsid w:val="00572719"/>
    <w:rsid w:val="00572843"/>
    <w:rsid w:val="00572A0A"/>
    <w:rsid w:val="00572AFF"/>
    <w:rsid w:val="00572C44"/>
    <w:rsid w:val="00572EEB"/>
    <w:rsid w:val="00572FE5"/>
    <w:rsid w:val="00573099"/>
    <w:rsid w:val="005730E8"/>
    <w:rsid w:val="00573167"/>
    <w:rsid w:val="005731DD"/>
    <w:rsid w:val="0057321F"/>
    <w:rsid w:val="00573255"/>
    <w:rsid w:val="00573556"/>
    <w:rsid w:val="0057359D"/>
    <w:rsid w:val="005735C0"/>
    <w:rsid w:val="00573852"/>
    <w:rsid w:val="005738C0"/>
    <w:rsid w:val="00573B21"/>
    <w:rsid w:val="00573B5E"/>
    <w:rsid w:val="00573CC6"/>
    <w:rsid w:val="00573D7F"/>
    <w:rsid w:val="00573DE0"/>
    <w:rsid w:val="00573DEB"/>
    <w:rsid w:val="00573E01"/>
    <w:rsid w:val="00573E09"/>
    <w:rsid w:val="00573E92"/>
    <w:rsid w:val="00573FE7"/>
    <w:rsid w:val="0057405B"/>
    <w:rsid w:val="00574080"/>
    <w:rsid w:val="005740D5"/>
    <w:rsid w:val="00574129"/>
    <w:rsid w:val="0057422F"/>
    <w:rsid w:val="005743C6"/>
    <w:rsid w:val="00574441"/>
    <w:rsid w:val="0057477F"/>
    <w:rsid w:val="00574B32"/>
    <w:rsid w:val="00574B3A"/>
    <w:rsid w:val="00574C61"/>
    <w:rsid w:val="00574D12"/>
    <w:rsid w:val="00574E5F"/>
    <w:rsid w:val="00574E83"/>
    <w:rsid w:val="00574F15"/>
    <w:rsid w:val="0057504A"/>
    <w:rsid w:val="005750AC"/>
    <w:rsid w:val="00575185"/>
    <w:rsid w:val="005751DE"/>
    <w:rsid w:val="0057530D"/>
    <w:rsid w:val="0057542D"/>
    <w:rsid w:val="0057557A"/>
    <w:rsid w:val="00575717"/>
    <w:rsid w:val="005758A7"/>
    <w:rsid w:val="005758BE"/>
    <w:rsid w:val="00575933"/>
    <w:rsid w:val="00575AA8"/>
    <w:rsid w:val="00575BD8"/>
    <w:rsid w:val="00575D1F"/>
    <w:rsid w:val="00575D65"/>
    <w:rsid w:val="0057611D"/>
    <w:rsid w:val="005761B3"/>
    <w:rsid w:val="005761F0"/>
    <w:rsid w:val="005761F5"/>
    <w:rsid w:val="0057638B"/>
    <w:rsid w:val="00576420"/>
    <w:rsid w:val="0057646D"/>
    <w:rsid w:val="00576489"/>
    <w:rsid w:val="005764A9"/>
    <w:rsid w:val="0057659D"/>
    <w:rsid w:val="0057679E"/>
    <w:rsid w:val="005768EA"/>
    <w:rsid w:val="00576964"/>
    <w:rsid w:val="00576A27"/>
    <w:rsid w:val="00576A51"/>
    <w:rsid w:val="00576AF5"/>
    <w:rsid w:val="00576D62"/>
    <w:rsid w:val="00576E6C"/>
    <w:rsid w:val="00576EE4"/>
    <w:rsid w:val="00576FBD"/>
    <w:rsid w:val="0057715B"/>
    <w:rsid w:val="005771E8"/>
    <w:rsid w:val="00577207"/>
    <w:rsid w:val="0057727D"/>
    <w:rsid w:val="00577526"/>
    <w:rsid w:val="00577683"/>
    <w:rsid w:val="005777F4"/>
    <w:rsid w:val="0057790F"/>
    <w:rsid w:val="0057798A"/>
    <w:rsid w:val="00577AC4"/>
    <w:rsid w:val="00577BB2"/>
    <w:rsid w:val="00577EB6"/>
    <w:rsid w:val="00577F17"/>
    <w:rsid w:val="00577FC6"/>
    <w:rsid w:val="00580115"/>
    <w:rsid w:val="005801E9"/>
    <w:rsid w:val="00580299"/>
    <w:rsid w:val="0058057E"/>
    <w:rsid w:val="005805C5"/>
    <w:rsid w:val="0058081C"/>
    <w:rsid w:val="00580846"/>
    <w:rsid w:val="00580A36"/>
    <w:rsid w:val="00580B5F"/>
    <w:rsid w:val="00580BB5"/>
    <w:rsid w:val="00580CF2"/>
    <w:rsid w:val="00580CF4"/>
    <w:rsid w:val="00580DDC"/>
    <w:rsid w:val="00580E4F"/>
    <w:rsid w:val="00580E94"/>
    <w:rsid w:val="00580FD2"/>
    <w:rsid w:val="0058124D"/>
    <w:rsid w:val="005812B2"/>
    <w:rsid w:val="00581472"/>
    <w:rsid w:val="005814FF"/>
    <w:rsid w:val="0058161C"/>
    <w:rsid w:val="005817E7"/>
    <w:rsid w:val="00581887"/>
    <w:rsid w:val="0058197A"/>
    <w:rsid w:val="00581A28"/>
    <w:rsid w:val="00581A6D"/>
    <w:rsid w:val="00581C26"/>
    <w:rsid w:val="00581DE0"/>
    <w:rsid w:val="00582012"/>
    <w:rsid w:val="005820C4"/>
    <w:rsid w:val="0058212F"/>
    <w:rsid w:val="00582199"/>
    <w:rsid w:val="00582236"/>
    <w:rsid w:val="00582381"/>
    <w:rsid w:val="00582412"/>
    <w:rsid w:val="0058258C"/>
    <w:rsid w:val="005825DE"/>
    <w:rsid w:val="00582671"/>
    <w:rsid w:val="005827DF"/>
    <w:rsid w:val="00582987"/>
    <w:rsid w:val="00582996"/>
    <w:rsid w:val="00582A58"/>
    <w:rsid w:val="00582B3B"/>
    <w:rsid w:val="00582D4F"/>
    <w:rsid w:val="00582DEE"/>
    <w:rsid w:val="00582F56"/>
    <w:rsid w:val="00582F9E"/>
    <w:rsid w:val="00583081"/>
    <w:rsid w:val="005830D0"/>
    <w:rsid w:val="0058327D"/>
    <w:rsid w:val="005832A5"/>
    <w:rsid w:val="005834EB"/>
    <w:rsid w:val="005835C7"/>
    <w:rsid w:val="00583605"/>
    <w:rsid w:val="00583614"/>
    <w:rsid w:val="0058364C"/>
    <w:rsid w:val="0058368A"/>
    <w:rsid w:val="00583787"/>
    <w:rsid w:val="0058379A"/>
    <w:rsid w:val="0058379F"/>
    <w:rsid w:val="005837C2"/>
    <w:rsid w:val="00583847"/>
    <w:rsid w:val="00583913"/>
    <w:rsid w:val="0058391D"/>
    <w:rsid w:val="00583989"/>
    <w:rsid w:val="005839AE"/>
    <w:rsid w:val="00583A04"/>
    <w:rsid w:val="00583C30"/>
    <w:rsid w:val="00583E1C"/>
    <w:rsid w:val="00583E9A"/>
    <w:rsid w:val="00584031"/>
    <w:rsid w:val="00584319"/>
    <w:rsid w:val="0058438C"/>
    <w:rsid w:val="005844B9"/>
    <w:rsid w:val="0058478E"/>
    <w:rsid w:val="005848A0"/>
    <w:rsid w:val="005848B2"/>
    <w:rsid w:val="005848E9"/>
    <w:rsid w:val="005848F3"/>
    <w:rsid w:val="005849CB"/>
    <w:rsid w:val="00584A92"/>
    <w:rsid w:val="00584B96"/>
    <w:rsid w:val="00584BBA"/>
    <w:rsid w:val="00584CA4"/>
    <w:rsid w:val="00584F14"/>
    <w:rsid w:val="0058505D"/>
    <w:rsid w:val="00585167"/>
    <w:rsid w:val="005851C2"/>
    <w:rsid w:val="00585639"/>
    <w:rsid w:val="00585815"/>
    <w:rsid w:val="0058585B"/>
    <w:rsid w:val="00585862"/>
    <w:rsid w:val="00585A04"/>
    <w:rsid w:val="00585AA6"/>
    <w:rsid w:val="00585AB3"/>
    <w:rsid w:val="00585ADF"/>
    <w:rsid w:val="00585F8A"/>
    <w:rsid w:val="00585FF9"/>
    <w:rsid w:val="00586164"/>
    <w:rsid w:val="0058617B"/>
    <w:rsid w:val="00586240"/>
    <w:rsid w:val="00586285"/>
    <w:rsid w:val="005862DF"/>
    <w:rsid w:val="005863C8"/>
    <w:rsid w:val="005863F5"/>
    <w:rsid w:val="005865E3"/>
    <w:rsid w:val="0058676B"/>
    <w:rsid w:val="005867A7"/>
    <w:rsid w:val="005868FB"/>
    <w:rsid w:val="005869F1"/>
    <w:rsid w:val="00586C31"/>
    <w:rsid w:val="00586C6D"/>
    <w:rsid w:val="00586FE2"/>
    <w:rsid w:val="00587011"/>
    <w:rsid w:val="00587021"/>
    <w:rsid w:val="00587374"/>
    <w:rsid w:val="005873D5"/>
    <w:rsid w:val="005873F1"/>
    <w:rsid w:val="005875B7"/>
    <w:rsid w:val="00587872"/>
    <w:rsid w:val="00587891"/>
    <w:rsid w:val="00587907"/>
    <w:rsid w:val="00587D0B"/>
    <w:rsid w:val="00587D54"/>
    <w:rsid w:val="00587D9D"/>
    <w:rsid w:val="00587E3B"/>
    <w:rsid w:val="00587E84"/>
    <w:rsid w:val="00587F25"/>
    <w:rsid w:val="00587FB5"/>
    <w:rsid w:val="005900A2"/>
    <w:rsid w:val="00590213"/>
    <w:rsid w:val="00590307"/>
    <w:rsid w:val="00590639"/>
    <w:rsid w:val="005906AF"/>
    <w:rsid w:val="005907C2"/>
    <w:rsid w:val="005907DF"/>
    <w:rsid w:val="005907FD"/>
    <w:rsid w:val="00590A1E"/>
    <w:rsid w:val="00590A4E"/>
    <w:rsid w:val="00590B3F"/>
    <w:rsid w:val="00590B67"/>
    <w:rsid w:val="00590BCE"/>
    <w:rsid w:val="00590C43"/>
    <w:rsid w:val="00590E25"/>
    <w:rsid w:val="00590E7E"/>
    <w:rsid w:val="00590ECE"/>
    <w:rsid w:val="00591090"/>
    <w:rsid w:val="0059127B"/>
    <w:rsid w:val="0059127E"/>
    <w:rsid w:val="005912B8"/>
    <w:rsid w:val="00591316"/>
    <w:rsid w:val="0059167F"/>
    <w:rsid w:val="005916FD"/>
    <w:rsid w:val="0059182C"/>
    <w:rsid w:val="0059192C"/>
    <w:rsid w:val="00591967"/>
    <w:rsid w:val="00591A1B"/>
    <w:rsid w:val="00591BF8"/>
    <w:rsid w:val="00591D2D"/>
    <w:rsid w:val="00591DFC"/>
    <w:rsid w:val="00591EC9"/>
    <w:rsid w:val="00591F1B"/>
    <w:rsid w:val="00591FDE"/>
    <w:rsid w:val="00592008"/>
    <w:rsid w:val="0059205A"/>
    <w:rsid w:val="005921D5"/>
    <w:rsid w:val="005921DA"/>
    <w:rsid w:val="005921E7"/>
    <w:rsid w:val="00592201"/>
    <w:rsid w:val="005922A9"/>
    <w:rsid w:val="005923BC"/>
    <w:rsid w:val="005923CF"/>
    <w:rsid w:val="0059257C"/>
    <w:rsid w:val="005926A1"/>
    <w:rsid w:val="0059278A"/>
    <w:rsid w:val="005927EF"/>
    <w:rsid w:val="005927F4"/>
    <w:rsid w:val="005928C9"/>
    <w:rsid w:val="005929D9"/>
    <w:rsid w:val="00592B35"/>
    <w:rsid w:val="00592E34"/>
    <w:rsid w:val="00592E54"/>
    <w:rsid w:val="00593054"/>
    <w:rsid w:val="00593090"/>
    <w:rsid w:val="005932C1"/>
    <w:rsid w:val="005932D4"/>
    <w:rsid w:val="005933C5"/>
    <w:rsid w:val="005933E0"/>
    <w:rsid w:val="0059340F"/>
    <w:rsid w:val="005934CF"/>
    <w:rsid w:val="005936A1"/>
    <w:rsid w:val="005936E4"/>
    <w:rsid w:val="0059379B"/>
    <w:rsid w:val="00593840"/>
    <w:rsid w:val="0059391A"/>
    <w:rsid w:val="00593926"/>
    <w:rsid w:val="00593A21"/>
    <w:rsid w:val="00593A70"/>
    <w:rsid w:val="00593ACC"/>
    <w:rsid w:val="00593AEC"/>
    <w:rsid w:val="00593BE0"/>
    <w:rsid w:val="00593CD2"/>
    <w:rsid w:val="00593CFF"/>
    <w:rsid w:val="00593DD9"/>
    <w:rsid w:val="00593E42"/>
    <w:rsid w:val="00593EA0"/>
    <w:rsid w:val="00593FB5"/>
    <w:rsid w:val="00593FC5"/>
    <w:rsid w:val="0059412F"/>
    <w:rsid w:val="00594225"/>
    <w:rsid w:val="005943D2"/>
    <w:rsid w:val="0059456D"/>
    <w:rsid w:val="005945F4"/>
    <w:rsid w:val="0059472C"/>
    <w:rsid w:val="005947D8"/>
    <w:rsid w:val="0059486B"/>
    <w:rsid w:val="00594A03"/>
    <w:rsid w:val="00594A24"/>
    <w:rsid w:val="00594CFB"/>
    <w:rsid w:val="00594F56"/>
    <w:rsid w:val="0059535C"/>
    <w:rsid w:val="005954B5"/>
    <w:rsid w:val="0059563E"/>
    <w:rsid w:val="00595740"/>
    <w:rsid w:val="005957BE"/>
    <w:rsid w:val="00595861"/>
    <w:rsid w:val="00595B7F"/>
    <w:rsid w:val="00595D7B"/>
    <w:rsid w:val="00595E9F"/>
    <w:rsid w:val="00595F35"/>
    <w:rsid w:val="005960C0"/>
    <w:rsid w:val="005961D2"/>
    <w:rsid w:val="00596303"/>
    <w:rsid w:val="0059630E"/>
    <w:rsid w:val="005963D4"/>
    <w:rsid w:val="005965B2"/>
    <w:rsid w:val="00596624"/>
    <w:rsid w:val="0059664F"/>
    <w:rsid w:val="0059665F"/>
    <w:rsid w:val="00596677"/>
    <w:rsid w:val="005966E8"/>
    <w:rsid w:val="0059684C"/>
    <w:rsid w:val="0059688A"/>
    <w:rsid w:val="00596A71"/>
    <w:rsid w:val="00596B87"/>
    <w:rsid w:val="00596C9F"/>
    <w:rsid w:val="00596CDD"/>
    <w:rsid w:val="00596D3B"/>
    <w:rsid w:val="00596D4C"/>
    <w:rsid w:val="00596D98"/>
    <w:rsid w:val="00596E0E"/>
    <w:rsid w:val="00596EAD"/>
    <w:rsid w:val="00596FF1"/>
    <w:rsid w:val="005971E0"/>
    <w:rsid w:val="00597222"/>
    <w:rsid w:val="005972E1"/>
    <w:rsid w:val="005973AD"/>
    <w:rsid w:val="0059768E"/>
    <w:rsid w:val="0059771F"/>
    <w:rsid w:val="00597777"/>
    <w:rsid w:val="00597860"/>
    <w:rsid w:val="005978FA"/>
    <w:rsid w:val="005979C0"/>
    <w:rsid w:val="00597ACD"/>
    <w:rsid w:val="00597B49"/>
    <w:rsid w:val="00597B55"/>
    <w:rsid w:val="00597C82"/>
    <w:rsid w:val="00597CB5"/>
    <w:rsid w:val="00597F2A"/>
    <w:rsid w:val="00597FC0"/>
    <w:rsid w:val="005A0106"/>
    <w:rsid w:val="005A01EF"/>
    <w:rsid w:val="005A035F"/>
    <w:rsid w:val="005A03BA"/>
    <w:rsid w:val="005A0565"/>
    <w:rsid w:val="005A07E0"/>
    <w:rsid w:val="005A0835"/>
    <w:rsid w:val="005A0920"/>
    <w:rsid w:val="005A0935"/>
    <w:rsid w:val="005A09BB"/>
    <w:rsid w:val="005A0DC4"/>
    <w:rsid w:val="005A0DEC"/>
    <w:rsid w:val="005A0EB4"/>
    <w:rsid w:val="005A0F5B"/>
    <w:rsid w:val="005A0FB1"/>
    <w:rsid w:val="005A0FEA"/>
    <w:rsid w:val="005A1075"/>
    <w:rsid w:val="005A1113"/>
    <w:rsid w:val="005A1489"/>
    <w:rsid w:val="005A1544"/>
    <w:rsid w:val="005A15A4"/>
    <w:rsid w:val="005A1946"/>
    <w:rsid w:val="005A1A5F"/>
    <w:rsid w:val="005A1AD4"/>
    <w:rsid w:val="005A1C10"/>
    <w:rsid w:val="005A1CA9"/>
    <w:rsid w:val="005A1DEB"/>
    <w:rsid w:val="005A1E15"/>
    <w:rsid w:val="005A1ED5"/>
    <w:rsid w:val="005A1F17"/>
    <w:rsid w:val="005A1FBB"/>
    <w:rsid w:val="005A1FE5"/>
    <w:rsid w:val="005A219F"/>
    <w:rsid w:val="005A2201"/>
    <w:rsid w:val="005A23E5"/>
    <w:rsid w:val="005A2403"/>
    <w:rsid w:val="005A246E"/>
    <w:rsid w:val="005A2522"/>
    <w:rsid w:val="005A2684"/>
    <w:rsid w:val="005A27BA"/>
    <w:rsid w:val="005A2830"/>
    <w:rsid w:val="005A288A"/>
    <w:rsid w:val="005A28A5"/>
    <w:rsid w:val="005A293C"/>
    <w:rsid w:val="005A2A38"/>
    <w:rsid w:val="005A2BBC"/>
    <w:rsid w:val="005A2C23"/>
    <w:rsid w:val="005A2E3D"/>
    <w:rsid w:val="005A3299"/>
    <w:rsid w:val="005A3306"/>
    <w:rsid w:val="005A330E"/>
    <w:rsid w:val="005A33E8"/>
    <w:rsid w:val="005A36BA"/>
    <w:rsid w:val="005A38F9"/>
    <w:rsid w:val="005A39BE"/>
    <w:rsid w:val="005A3A30"/>
    <w:rsid w:val="005A3AB4"/>
    <w:rsid w:val="005A3BCC"/>
    <w:rsid w:val="005A3C23"/>
    <w:rsid w:val="005A3C52"/>
    <w:rsid w:val="005A3C78"/>
    <w:rsid w:val="005A3C95"/>
    <w:rsid w:val="005A3DA3"/>
    <w:rsid w:val="005A3DC1"/>
    <w:rsid w:val="005A3EA5"/>
    <w:rsid w:val="005A3EC0"/>
    <w:rsid w:val="005A3F27"/>
    <w:rsid w:val="005A3FE2"/>
    <w:rsid w:val="005A40BC"/>
    <w:rsid w:val="005A416A"/>
    <w:rsid w:val="005A4191"/>
    <w:rsid w:val="005A4258"/>
    <w:rsid w:val="005A438C"/>
    <w:rsid w:val="005A475E"/>
    <w:rsid w:val="005A47A5"/>
    <w:rsid w:val="005A47FF"/>
    <w:rsid w:val="005A4836"/>
    <w:rsid w:val="005A4880"/>
    <w:rsid w:val="005A49EE"/>
    <w:rsid w:val="005A4AC5"/>
    <w:rsid w:val="005A4AE4"/>
    <w:rsid w:val="005A4DF5"/>
    <w:rsid w:val="005A509C"/>
    <w:rsid w:val="005A50AD"/>
    <w:rsid w:val="005A51EF"/>
    <w:rsid w:val="005A51FB"/>
    <w:rsid w:val="005A52A4"/>
    <w:rsid w:val="005A53D4"/>
    <w:rsid w:val="005A5536"/>
    <w:rsid w:val="005A5545"/>
    <w:rsid w:val="005A5652"/>
    <w:rsid w:val="005A56AB"/>
    <w:rsid w:val="005A59D8"/>
    <w:rsid w:val="005A5C60"/>
    <w:rsid w:val="005A5CB0"/>
    <w:rsid w:val="005A5D70"/>
    <w:rsid w:val="005A5FD2"/>
    <w:rsid w:val="005A6046"/>
    <w:rsid w:val="005A60C7"/>
    <w:rsid w:val="005A60DC"/>
    <w:rsid w:val="005A6270"/>
    <w:rsid w:val="005A6408"/>
    <w:rsid w:val="005A670A"/>
    <w:rsid w:val="005A67CB"/>
    <w:rsid w:val="005A67DC"/>
    <w:rsid w:val="005A68B6"/>
    <w:rsid w:val="005A69EC"/>
    <w:rsid w:val="005A6B08"/>
    <w:rsid w:val="005A6BB9"/>
    <w:rsid w:val="005A6C1B"/>
    <w:rsid w:val="005A6CAC"/>
    <w:rsid w:val="005A6D08"/>
    <w:rsid w:val="005A6D1A"/>
    <w:rsid w:val="005A71F5"/>
    <w:rsid w:val="005A7229"/>
    <w:rsid w:val="005A7245"/>
    <w:rsid w:val="005A7365"/>
    <w:rsid w:val="005A73BD"/>
    <w:rsid w:val="005A7552"/>
    <w:rsid w:val="005A77FB"/>
    <w:rsid w:val="005A792A"/>
    <w:rsid w:val="005A796A"/>
    <w:rsid w:val="005A7A5E"/>
    <w:rsid w:val="005A7AF7"/>
    <w:rsid w:val="005A7B20"/>
    <w:rsid w:val="005A7B6E"/>
    <w:rsid w:val="005A7BCA"/>
    <w:rsid w:val="005A7D6A"/>
    <w:rsid w:val="005A7F5B"/>
    <w:rsid w:val="005B00D2"/>
    <w:rsid w:val="005B02B6"/>
    <w:rsid w:val="005B02D2"/>
    <w:rsid w:val="005B036A"/>
    <w:rsid w:val="005B05ED"/>
    <w:rsid w:val="005B0839"/>
    <w:rsid w:val="005B09A8"/>
    <w:rsid w:val="005B0A6E"/>
    <w:rsid w:val="005B0C88"/>
    <w:rsid w:val="005B0E71"/>
    <w:rsid w:val="005B0EA3"/>
    <w:rsid w:val="005B10FB"/>
    <w:rsid w:val="005B111D"/>
    <w:rsid w:val="005B1245"/>
    <w:rsid w:val="005B1275"/>
    <w:rsid w:val="005B1278"/>
    <w:rsid w:val="005B12A7"/>
    <w:rsid w:val="005B12B4"/>
    <w:rsid w:val="005B1411"/>
    <w:rsid w:val="005B14F4"/>
    <w:rsid w:val="005B1580"/>
    <w:rsid w:val="005B170D"/>
    <w:rsid w:val="005B1765"/>
    <w:rsid w:val="005B17E8"/>
    <w:rsid w:val="005B184D"/>
    <w:rsid w:val="005B1852"/>
    <w:rsid w:val="005B1A51"/>
    <w:rsid w:val="005B1B9C"/>
    <w:rsid w:val="005B1CFF"/>
    <w:rsid w:val="005B1D02"/>
    <w:rsid w:val="005B1F3B"/>
    <w:rsid w:val="005B2133"/>
    <w:rsid w:val="005B213C"/>
    <w:rsid w:val="005B21C7"/>
    <w:rsid w:val="005B2529"/>
    <w:rsid w:val="005B294F"/>
    <w:rsid w:val="005B298F"/>
    <w:rsid w:val="005B2A9B"/>
    <w:rsid w:val="005B2B7A"/>
    <w:rsid w:val="005B2CE8"/>
    <w:rsid w:val="005B2D02"/>
    <w:rsid w:val="005B2ED3"/>
    <w:rsid w:val="005B2F74"/>
    <w:rsid w:val="005B318D"/>
    <w:rsid w:val="005B3212"/>
    <w:rsid w:val="005B34C4"/>
    <w:rsid w:val="005B352B"/>
    <w:rsid w:val="005B3543"/>
    <w:rsid w:val="005B364C"/>
    <w:rsid w:val="005B3691"/>
    <w:rsid w:val="005B36C1"/>
    <w:rsid w:val="005B373B"/>
    <w:rsid w:val="005B3860"/>
    <w:rsid w:val="005B38D3"/>
    <w:rsid w:val="005B39C1"/>
    <w:rsid w:val="005B3C72"/>
    <w:rsid w:val="005B3D0F"/>
    <w:rsid w:val="005B437D"/>
    <w:rsid w:val="005B444A"/>
    <w:rsid w:val="005B457F"/>
    <w:rsid w:val="005B4677"/>
    <w:rsid w:val="005B46DB"/>
    <w:rsid w:val="005B4943"/>
    <w:rsid w:val="005B4984"/>
    <w:rsid w:val="005B4B42"/>
    <w:rsid w:val="005B4CF2"/>
    <w:rsid w:val="005B4D1E"/>
    <w:rsid w:val="005B4D8B"/>
    <w:rsid w:val="005B4E57"/>
    <w:rsid w:val="005B4E71"/>
    <w:rsid w:val="005B4E7E"/>
    <w:rsid w:val="005B4EA7"/>
    <w:rsid w:val="005B4F1B"/>
    <w:rsid w:val="005B4F38"/>
    <w:rsid w:val="005B512C"/>
    <w:rsid w:val="005B5186"/>
    <w:rsid w:val="005B51F7"/>
    <w:rsid w:val="005B52C0"/>
    <w:rsid w:val="005B5438"/>
    <w:rsid w:val="005B54C2"/>
    <w:rsid w:val="005B575E"/>
    <w:rsid w:val="005B5775"/>
    <w:rsid w:val="005B5A43"/>
    <w:rsid w:val="005B5ACA"/>
    <w:rsid w:val="005B5B1D"/>
    <w:rsid w:val="005B5B95"/>
    <w:rsid w:val="005B5BA9"/>
    <w:rsid w:val="005B5DB6"/>
    <w:rsid w:val="005B5DE9"/>
    <w:rsid w:val="005B5E04"/>
    <w:rsid w:val="005B5FED"/>
    <w:rsid w:val="005B64F7"/>
    <w:rsid w:val="005B6524"/>
    <w:rsid w:val="005B66A4"/>
    <w:rsid w:val="005B6720"/>
    <w:rsid w:val="005B6739"/>
    <w:rsid w:val="005B6833"/>
    <w:rsid w:val="005B68B4"/>
    <w:rsid w:val="005B6DF3"/>
    <w:rsid w:val="005B6E73"/>
    <w:rsid w:val="005B7236"/>
    <w:rsid w:val="005B727F"/>
    <w:rsid w:val="005B73D4"/>
    <w:rsid w:val="005B7439"/>
    <w:rsid w:val="005B7483"/>
    <w:rsid w:val="005B74E9"/>
    <w:rsid w:val="005B7621"/>
    <w:rsid w:val="005B7702"/>
    <w:rsid w:val="005B7842"/>
    <w:rsid w:val="005B797E"/>
    <w:rsid w:val="005B7A37"/>
    <w:rsid w:val="005B7A8A"/>
    <w:rsid w:val="005B7BCC"/>
    <w:rsid w:val="005B7D6D"/>
    <w:rsid w:val="005B7D85"/>
    <w:rsid w:val="005B7E58"/>
    <w:rsid w:val="005B7EA7"/>
    <w:rsid w:val="005B7FF9"/>
    <w:rsid w:val="005C0114"/>
    <w:rsid w:val="005C0175"/>
    <w:rsid w:val="005C0248"/>
    <w:rsid w:val="005C038D"/>
    <w:rsid w:val="005C04A3"/>
    <w:rsid w:val="005C0625"/>
    <w:rsid w:val="005C0809"/>
    <w:rsid w:val="005C0810"/>
    <w:rsid w:val="005C0A11"/>
    <w:rsid w:val="005C0B16"/>
    <w:rsid w:val="005C0BA7"/>
    <w:rsid w:val="005C0BCC"/>
    <w:rsid w:val="005C0C06"/>
    <w:rsid w:val="005C0C1F"/>
    <w:rsid w:val="005C1086"/>
    <w:rsid w:val="005C10FE"/>
    <w:rsid w:val="005C1117"/>
    <w:rsid w:val="005C1291"/>
    <w:rsid w:val="005C1575"/>
    <w:rsid w:val="005C1590"/>
    <w:rsid w:val="005C159F"/>
    <w:rsid w:val="005C15B3"/>
    <w:rsid w:val="005C15F2"/>
    <w:rsid w:val="005C16DB"/>
    <w:rsid w:val="005C172E"/>
    <w:rsid w:val="005C17A6"/>
    <w:rsid w:val="005C17B4"/>
    <w:rsid w:val="005C1817"/>
    <w:rsid w:val="005C190D"/>
    <w:rsid w:val="005C1911"/>
    <w:rsid w:val="005C194E"/>
    <w:rsid w:val="005C196B"/>
    <w:rsid w:val="005C1B25"/>
    <w:rsid w:val="005C1B8E"/>
    <w:rsid w:val="005C1C39"/>
    <w:rsid w:val="005C1C6A"/>
    <w:rsid w:val="005C1D01"/>
    <w:rsid w:val="005C1D65"/>
    <w:rsid w:val="005C1D8B"/>
    <w:rsid w:val="005C1E3A"/>
    <w:rsid w:val="005C1F3D"/>
    <w:rsid w:val="005C2035"/>
    <w:rsid w:val="005C208B"/>
    <w:rsid w:val="005C20D3"/>
    <w:rsid w:val="005C22E2"/>
    <w:rsid w:val="005C22F4"/>
    <w:rsid w:val="005C23F5"/>
    <w:rsid w:val="005C2705"/>
    <w:rsid w:val="005C29A9"/>
    <w:rsid w:val="005C2A3D"/>
    <w:rsid w:val="005C2AC5"/>
    <w:rsid w:val="005C2BC1"/>
    <w:rsid w:val="005C2C09"/>
    <w:rsid w:val="005C2C0E"/>
    <w:rsid w:val="005C2D7A"/>
    <w:rsid w:val="005C2DF3"/>
    <w:rsid w:val="005C30F4"/>
    <w:rsid w:val="005C31D2"/>
    <w:rsid w:val="005C31D5"/>
    <w:rsid w:val="005C337C"/>
    <w:rsid w:val="005C38A8"/>
    <w:rsid w:val="005C392E"/>
    <w:rsid w:val="005C3A83"/>
    <w:rsid w:val="005C3C38"/>
    <w:rsid w:val="005C3C91"/>
    <w:rsid w:val="005C3E0E"/>
    <w:rsid w:val="005C3F5E"/>
    <w:rsid w:val="005C3FA8"/>
    <w:rsid w:val="005C3FDD"/>
    <w:rsid w:val="005C4070"/>
    <w:rsid w:val="005C41F2"/>
    <w:rsid w:val="005C45D6"/>
    <w:rsid w:val="005C465F"/>
    <w:rsid w:val="005C4667"/>
    <w:rsid w:val="005C46B2"/>
    <w:rsid w:val="005C4732"/>
    <w:rsid w:val="005C47D4"/>
    <w:rsid w:val="005C47E3"/>
    <w:rsid w:val="005C4861"/>
    <w:rsid w:val="005C4883"/>
    <w:rsid w:val="005C4888"/>
    <w:rsid w:val="005C4AA1"/>
    <w:rsid w:val="005C4B2C"/>
    <w:rsid w:val="005C4D64"/>
    <w:rsid w:val="005C4DD1"/>
    <w:rsid w:val="005C4EE1"/>
    <w:rsid w:val="005C4EFC"/>
    <w:rsid w:val="005C4FE6"/>
    <w:rsid w:val="005C50E1"/>
    <w:rsid w:val="005C50FA"/>
    <w:rsid w:val="005C50FE"/>
    <w:rsid w:val="005C5239"/>
    <w:rsid w:val="005C531C"/>
    <w:rsid w:val="005C54BB"/>
    <w:rsid w:val="005C553F"/>
    <w:rsid w:val="005C5563"/>
    <w:rsid w:val="005C55C8"/>
    <w:rsid w:val="005C56A5"/>
    <w:rsid w:val="005C5739"/>
    <w:rsid w:val="005C58F4"/>
    <w:rsid w:val="005C59E2"/>
    <w:rsid w:val="005C59E6"/>
    <w:rsid w:val="005C5A45"/>
    <w:rsid w:val="005C5A80"/>
    <w:rsid w:val="005C5A97"/>
    <w:rsid w:val="005C5B67"/>
    <w:rsid w:val="005C5BD0"/>
    <w:rsid w:val="005C5BD8"/>
    <w:rsid w:val="005C5D26"/>
    <w:rsid w:val="005C5D40"/>
    <w:rsid w:val="005C5D95"/>
    <w:rsid w:val="005C60DD"/>
    <w:rsid w:val="005C618A"/>
    <w:rsid w:val="005C61D5"/>
    <w:rsid w:val="005C61F5"/>
    <w:rsid w:val="005C629C"/>
    <w:rsid w:val="005C62F6"/>
    <w:rsid w:val="005C641A"/>
    <w:rsid w:val="005C6539"/>
    <w:rsid w:val="005C6619"/>
    <w:rsid w:val="005C661E"/>
    <w:rsid w:val="005C6AAC"/>
    <w:rsid w:val="005C6B10"/>
    <w:rsid w:val="005C6B73"/>
    <w:rsid w:val="005C6D63"/>
    <w:rsid w:val="005C6D8D"/>
    <w:rsid w:val="005C6F17"/>
    <w:rsid w:val="005C74BD"/>
    <w:rsid w:val="005C74E7"/>
    <w:rsid w:val="005C766C"/>
    <w:rsid w:val="005C767A"/>
    <w:rsid w:val="005C77A1"/>
    <w:rsid w:val="005C7827"/>
    <w:rsid w:val="005C7867"/>
    <w:rsid w:val="005C787D"/>
    <w:rsid w:val="005C7934"/>
    <w:rsid w:val="005C79CB"/>
    <w:rsid w:val="005C7B1D"/>
    <w:rsid w:val="005C7C66"/>
    <w:rsid w:val="005C7CB9"/>
    <w:rsid w:val="005C7CCD"/>
    <w:rsid w:val="005C7D98"/>
    <w:rsid w:val="005C7E31"/>
    <w:rsid w:val="005C7E42"/>
    <w:rsid w:val="005D000F"/>
    <w:rsid w:val="005D0197"/>
    <w:rsid w:val="005D01E1"/>
    <w:rsid w:val="005D020B"/>
    <w:rsid w:val="005D022C"/>
    <w:rsid w:val="005D041C"/>
    <w:rsid w:val="005D05C9"/>
    <w:rsid w:val="005D0601"/>
    <w:rsid w:val="005D06D6"/>
    <w:rsid w:val="005D0852"/>
    <w:rsid w:val="005D089E"/>
    <w:rsid w:val="005D08D8"/>
    <w:rsid w:val="005D0923"/>
    <w:rsid w:val="005D0999"/>
    <w:rsid w:val="005D0A2E"/>
    <w:rsid w:val="005D0ABF"/>
    <w:rsid w:val="005D0AD7"/>
    <w:rsid w:val="005D0B91"/>
    <w:rsid w:val="005D0C0D"/>
    <w:rsid w:val="005D0D57"/>
    <w:rsid w:val="005D0D63"/>
    <w:rsid w:val="005D0E6F"/>
    <w:rsid w:val="005D0F17"/>
    <w:rsid w:val="005D13C7"/>
    <w:rsid w:val="005D147D"/>
    <w:rsid w:val="005D14DF"/>
    <w:rsid w:val="005D1656"/>
    <w:rsid w:val="005D16EB"/>
    <w:rsid w:val="005D1848"/>
    <w:rsid w:val="005D1851"/>
    <w:rsid w:val="005D19F6"/>
    <w:rsid w:val="005D1A9E"/>
    <w:rsid w:val="005D1BBD"/>
    <w:rsid w:val="005D1C7B"/>
    <w:rsid w:val="005D1CD7"/>
    <w:rsid w:val="005D1E00"/>
    <w:rsid w:val="005D1E4F"/>
    <w:rsid w:val="005D1F06"/>
    <w:rsid w:val="005D1F7B"/>
    <w:rsid w:val="005D1FCF"/>
    <w:rsid w:val="005D2129"/>
    <w:rsid w:val="005D2267"/>
    <w:rsid w:val="005D22EA"/>
    <w:rsid w:val="005D23D0"/>
    <w:rsid w:val="005D23E3"/>
    <w:rsid w:val="005D23E6"/>
    <w:rsid w:val="005D24A0"/>
    <w:rsid w:val="005D2534"/>
    <w:rsid w:val="005D25D4"/>
    <w:rsid w:val="005D25F2"/>
    <w:rsid w:val="005D2648"/>
    <w:rsid w:val="005D2687"/>
    <w:rsid w:val="005D26D7"/>
    <w:rsid w:val="005D272F"/>
    <w:rsid w:val="005D27B9"/>
    <w:rsid w:val="005D2835"/>
    <w:rsid w:val="005D290B"/>
    <w:rsid w:val="005D2AFB"/>
    <w:rsid w:val="005D2C4B"/>
    <w:rsid w:val="005D2D1F"/>
    <w:rsid w:val="005D2F05"/>
    <w:rsid w:val="005D3017"/>
    <w:rsid w:val="005D30A9"/>
    <w:rsid w:val="005D30DA"/>
    <w:rsid w:val="005D3141"/>
    <w:rsid w:val="005D324E"/>
    <w:rsid w:val="005D327C"/>
    <w:rsid w:val="005D32BD"/>
    <w:rsid w:val="005D32FB"/>
    <w:rsid w:val="005D3456"/>
    <w:rsid w:val="005D34B8"/>
    <w:rsid w:val="005D34BE"/>
    <w:rsid w:val="005D3524"/>
    <w:rsid w:val="005D3548"/>
    <w:rsid w:val="005D3624"/>
    <w:rsid w:val="005D399D"/>
    <w:rsid w:val="005D39A4"/>
    <w:rsid w:val="005D3D0B"/>
    <w:rsid w:val="005D3F03"/>
    <w:rsid w:val="005D3F88"/>
    <w:rsid w:val="005D3F8B"/>
    <w:rsid w:val="005D3FF6"/>
    <w:rsid w:val="005D4116"/>
    <w:rsid w:val="005D4182"/>
    <w:rsid w:val="005D42BA"/>
    <w:rsid w:val="005D4312"/>
    <w:rsid w:val="005D4359"/>
    <w:rsid w:val="005D43B9"/>
    <w:rsid w:val="005D4460"/>
    <w:rsid w:val="005D462C"/>
    <w:rsid w:val="005D4876"/>
    <w:rsid w:val="005D4BE9"/>
    <w:rsid w:val="005D4D0B"/>
    <w:rsid w:val="005D4E6D"/>
    <w:rsid w:val="005D4FBD"/>
    <w:rsid w:val="005D529E"/>
    <w:rsid w:val="005D53E8"/>
    <w:rsid w:val="005D554A"/>
    <w:rsid w:val="005D557C"/>
    <w:rsid w:val="005D55E8"/>
    <w:rsid w:val="005D564B"/>
    <w:rsid w:val="005D5667"/>
    <w:rsid w:val="005D5676"/>
    <w:rsid w:val="005D569E"/>
    <w:rsid w:val="005D5841"/>
    <w:rsid w:val="005D5852"/>
    <w:rsid w:val="005D58C7"/>
    <w:rsid w:val="005D5B55"/>
    <w:rsid w:val="005D5BE9"/>
    <w:rsid w:val="005D5CAF"/>
    <w:rsid w:val="005D5CB3"/>
    <w:rsid w:val="005D5E8D"/>
    <w:rsid w:val="005D5F2D"/>
    <w:rsid w:val="005D5F76"/>
    <w:rsid w:val="005D5F93"/>
    <w:rsid w:val="005D600C"/>
    <w:rsid w:val="005D6054"/>
    <w:rsid w:val="005D6156"/>
    <w:rsid w:val="005D618D"/>
    <w:rsid w:val="005D61C2"/>
    <w:rsid w:val="005D62FA"/>
    <w:rsid w:val="005D6324"/>
    <w:rsid w:val="005D6356"/>
    <w:rsid w:val="005D655F"/>
    <w:rsid w:val="005D658D"/>
    <w:rsid w:val="005D665D"/>
    <w:rsid w:val="005D66D4"/>
    <w:rsid w:val="005D6747"/>
    <w:rsid w:val="005D6802"/>
    <w:rsid w:val="005D6810"/>
    <w:rsid w:val="005D6845"/>
    <w:rsid w:val="005D695B"/>
    <w:rsid w:val="005D6A10"/>
    <w:rsid w:val="005D6A43"/>
    <w:rsid w:val="005D6BEC"/>
    <w:rsid w:val="005D6C15"/>
    <w:rsid w:val="005D6D25"/>
    <w:rsid w:val="005D6D95"/>
    <w:rsid w:val="005D701E"/>
    <w:rsid w:val="005D7325"/>
    <w:rsid w:val="005D73F4"/>
    <w:rsid w:val="005D74B0"/>
    <w:rsid w:val="005D75DE"/>
    <w:rsid w:val="005D7600"/>
    <w:rsid w:val="005D7723"/>
    <w:rsid w:val="005D782E"/>
    <w:rsid w:val="005D7958"/>
    <w:rsid w:val="005D79E8"/>
    <w:rsid w:val="005D7A39"/>
    <w:rsid w:val="005D7BFE"/>
    <w:rsid w:val="005D7CC6"/>
    <w:rsid w:val="005D7DF7"/>
    <w:rsid w:val="005D7E35"/>
    <w:rsid w:val="005D7FCA"/>
    <w:rsid w:val="005E0032"/>
    <w:rsid w:val="005E0059"/>
    <w:rsid w:val="005E0115"/>
    <w:rsid w:val="005E014B"/>
    <w:rsid w:val="005E024B"/>
    <w:rsid w:val="005E0285"/>
    <w:rsid w:val="005E030E"/>
    <w:rsid w:val="005E0359"/>
    <w:rsid w:val="005E035F"/>
    <w:rsid w:val="005E03C2"/>
    <w:rsid w:val="005E03F0"/>
    <w:rsid w:val="005E04F8"/>
    <w:rsid w:val="005E0520"/>
    <w:rsid w:val="005E05C9"/>
    <w:rsid w:val="005E0668"/>
    <w:rsid w:val="005E06D4"/>
    <w:rsid w:val="005E07CA"/>
    <w:rsid w:val="005E0876"/>
    <w:rsid w:val="005E0B4D"/>
    <w:rsid w:val="005E0C2A"/>
    <w:rsid w:val="005E0CC5"/>
    <w:rsid w:val="005E0CDE"/>
    <w:rsid w:val="005E0D86"/>
    <w:rsid w:val="005E0E77"/>
    <w:rsid w:val="005E0EEB"/>
    <w:rsid w:val="005E0EFF"/>
    <w:rsid w:val="005E0F66"/>
    <w:rsid w:val="005E11CB"/>
    <w:rsid w:val="005E11E7"/>
    <w:rsid w:val="005E136F"/>
    <w:rsid w:val="005E1405"/>
    <w:rsid w:val="005E1431"/>
    <w:rsid w:val="005E147C"/>
    <w:rsid w:val="005E1695"/>
    <w:rsid w:val="005E170A"/>
    <w:rsid w:val="005E178F"/>
    <w:rsid w:val="005E18EE"/>
    <w:rsid w:val="005E1A4C"/>
    <w:rsid w:val="005E1A86"/>
    <w:rsid w:val="005E1AA3"/>
    <w:rsid w:val="005E1B1F"/>
    <w:rsid w:val="005E1CDF"/>
    <w:rsid w:val="005E1E0B"/>
    <w:rsid w:val="005E1EFB"/>
    <w:rsid w:val="005E2059"/>
    <w:rsid w:val="005E2127"/>
    <w:rsid w:val="005E218B"/>
    <w:rsid w:val="005E2459"/>
    <w:rsid w:val="005E24BC"/>
    <w:rsid w:val="005E2532"/>
    <w:rsid w:val="005E257F"/>
    <w:rsid w:val="005E2633"/>
    <w:rsid w:val="005E2A37"/>
    <w:rsid w:val="005E2D1D"/>
    <w:rsid w:val="005E2D38"/>
    <w:rsid w:val="005E2DB7"/>
    <w:rsid w:val="005E2DC6"/>
    <w:rsid w:val="005E2F62"/>
    <w:rsid w:val="005E306A"/>
    <w:rsid w:val="005E307E"/>
    <w:rsid w:val="005E309E"/>
    <w:rsid w:val="005E30EA"/>
    <w:rsid w:val="005E31A8"/>
    <w:rsid w:val="005E33B8"/>
    <w:rsid w:val="005E35B2"/>
    <w:rsid w:val="005E3639"/>
    <w:rsid w:val="005E363E"/>
    <w:rsid w:val="005E363F"/>
    <w:rsid w:val="005E37BB"/>
    <w:rsid w:val="005E37FD"/>
    <w:rsid w:val="005E3836"/>
    <w:rsid w:val="005E3874"/>
    <w:rsid w:val="005E39D0"/>
    <w:rsid w:val="005E3A5F"/>
    <w:rsid w:val="005E3AC6"/>
    <w:rsid w:val="005E3BBC"/>
    <w:rsid w:val="005E3C05"/>
    <w:rsid w:val="005E3C52"/>
    <w:rsid w:val="005E3D88"/>
    <w:rsid w:val="005E3D91"/>
    <w:rsid w:val="005E3DF1"/>
    <w:rsid w:val="005E42D6"/>
    <w:rsid w:val="005E44A9"/>
    <w:rsid w:val="005E44EC"/>
    <w:rsid w:val="005E45A7"/>
    <w:rsid w:val="005E4629"/>
    <w:rsid w:val="005E482F"/>
    <w:rsid w:val="005E4874"/>
    <w:rsid w:val="005E493A"/>
    <w:rsid w:val="005E494E"/>
    <w:rsid w:val="005E49B9"/>
    <w:rsid w:val="005E49F3"/>
    <w:rsid w:val="005E4A42"/>
    <w:rsid w:val="005E4AD9"/>
    <w:rsid w:val="005E4B31"/>
    <w:rsid w:val="005E4B43"/>
    <w:rsid w:val="005E4B8B"/>
    <w:rsid w:val="005E4D6E"/>
    <w:rsid w:val="005E4E56"/>
    <w:rsid w:val="005E4E83"/>
    <w:rsid w:val="005E520A"/>
    <w:rsid w:val="005E527D"/>
    <w:rsid w:val="005E52CF"/>
    <w:rsid w:val="005E5587"/>
    <w:rsid w:val="005E55C4"/>
    <w:rsid w:val="005E5645"/>
    <w:rsid w:val="005E5697"/>
    <w:rsid w:val="005E5853"/>
    <w:rsid w:val="005E5AD7"/>
    <w:rsid w:val="005E5C36"/>
    <w:rsid w:val="005E5C75"/>
    <w:rsid w:val="005E5FAC"/>
    <w:rsid w:val="005E5FBE"/>
    <w:rsid w:val="005E60D8"/>
    <w:rsid w:val="005E6117"/>
    <w:rsid w:val="005E61DF"/>
    <w:rsid w:val="005E62AB"/>
    <w:rsid w:val="005E6301"/>
    <w:rsid w:val="005E6356"/>
    <w:rsid w:val="005E63C5"/>
    <w:rsid w:val="005E63C7"/>
    <w:rsid w:val="005E64CF"/>
    <w:rsid w:val="005E6575"/>
    <w:rsid w:val="005E6602"/>
    <w:rsid w:val="005E6607"/>
    <w:rsid w:val="005E67C2"/>
    <w:rsid w:val="005E69CA"/>
    <w:rsid w:val="005E6A55"/>
    <w:rsid w:val="005E6AF8"/>
    <w:rsid w:val="005E6B17"/>
    <w:rsid w:val="005E6C68"/>
    <w:rsid w:val="005E6C7D"/>
    <w:rsid w:val="005E6E2C"/>
    <w:rsid w:val="005E6F5C"/>
    <w:rsid w:val="005E7089"/>
    <w:rsid w:val="005E70BB"/>
    <w:rsid w:val="005E71BD"/>
    <w:rsid w:val="005E76AE"/>
    <w:rsid w:val="005E7796"/>
    <w:rsid w:val="005E7891"/>
    <w:rsid w:val="005E7948"/>
    <w:rsid w:val="005E7957"/>
    <w:rsid w:val="005E79B5"/>
    <w:rsid w:val="005E7A7A"/>
    <w:rsid w:val="005E7A8B"/>
    <w:rsid w:val="005E7AF9"/>
    <w:rsid w:val="005E7B85"/>
    <w:rsid w:val="005E7C15"/>
    <w:rsid w:val="005E7C62"/>
    <w:rsid w:val="005E7D84"/>
    <w:rsid w:val="005E7D8B"/>
    <w:rsid w:val="005E7F12"/>
    <w:rsid w:val="005F0142"/>
    <w:rsid w:val="005F020E"/>
    <w:rsid w:val="005F022E"/>
    <w:rsid w:val="005F0241"/>
    <w:rsid w:val="005F0254"/>
    <w:rsid w:val="005F02B9"/>
    <w:rsid w:val="005F02F0"/>
    <w:rsid w:val="005F0332"/>
    <w:rsid w:val="005F0369"/>
    <w:rsid w:val="005F04FD"/>
    <w:rsid w:val="005F0611"/>
    <w:rsid w:val="005F063C"/>
    <w:rsid w:val="005F068B"/>
    <w:rsid w:val="005F072F"/>
    <w:rsid w:val="005F09CE"/>
    <w:rsid w:val="005F0A45"/>
    <w:rsid w:val="005F0B48"/>
    <w:rsid w:val="005F0C13"/>
    <w:rsid w:val="005F0D2B"/>
    <w:rsid w:val="005F10DD"/>
    <w:rsid w:val="005F1118"/>
    <w:rsid w:val="005F12CD"/>
    <w:rsid w:val="005F130A"/>
    <w:rsid w:val="005F13C5"/>
    <w:rsid w:val="005F13DB"/>
    <w:rsid w:val="005F149A"/>
    <w:rsid w:val="005F1678"/>
    <w:rsid w:val="005F1718"/>
    <w:rsid w:val="005F186E"/>
    <w:rsid w:val="005F1871"/>
    <w:rsid w:val="005F1889"/>
    <w:rsid w:val="005F18B1"/>
    <w:rsid w:val="005F18E7"/>
    <w:rsid w:val="005F1917"/>
    <w:rsid w:val="005F1A23"/>
    <w:rsid w:val="005F1A59"/>
    <w:rsid w:val="005F1C51"/>
    <w:rsid w:val="005F1C85"/>
    <w:rsid w:val="005F1CD7"/>
    <w:rsid w:val="005F1DE0"/>
    <w:rsid w:val="005F1E70"/>
    <w:rsid w:val="005F1E79"/>
    <w:rsid w:val="005F1EFC"/>
    <w:rsid w:val="005F202B"/>
    <w:rsid w:val="005F229B"/>
    <w:rsid w:val="005F22B4"/>
    <w:rsid w:val="005F236C"/>
    <w:rsid w:val="005F276C"/>
    <w:rsid w:val="005F2933"/>
    <w:rsid w:val="005F2B37"/>
    <w:rsid w:val="005F2D2E"/>
    <w:rsid w:val="005F2EF8"/>
    <w:rsid w:val="005F2EFF"/>
    <w:rsid w:val="005F2F31"/>
    <w:rsid w:val="005F3028"/>
    <w:rsid w:val="005F328B"/>
    <w:rsid w:val="005F3307"/>
    <w:rsid w:val="005F3350"/>
    <w:rsid w:val="005F3381"/>
    <w:rsid w:val="005F346E"/>
    <w:rsid w:val="005F348F"/>
    <w:rsid w:val="005F3551"/>
    <w:rsid w:val="005F37C5"/>
    <w:rsid w:val="005F38D5"/>
    <w:rsid w:val="005F38E7"/>
    <w:rsid w:val="005F391D"/>
    <w:rsid w:val="005F39A1"/>
    <w:rsid w:val="005F39E9"/>
    <w:rsid w:val="005F3A00"/>
    <w:rsid w:val="005F3A7B"/>
    <w:rsid w:val="005F3BCF"/>
    <w:rsid w:val="005F3C07"/>
    <w:rsid w:val="005F3CB1"/>
    <w:rsid w:val="005F3DB7"/>
    <w:rsid w:val="005F3DE1"/>
    <w:rsid w:val="005F3EA2"/>
    <w:rsid w:val="005F3FC2"/>
    <w:rsid w:val="005F4155"/>
    <w:rsid w:val="005F41B1"/>
    <w:rsid w:val="005F41E2"/>
    <w:rsid w:val="005F425A"/>
    <w:rsid w:val="005F440C"/>
    <w:rsid w:val="005F4495"/>
    <w:rsid w:val="005F4660"/>
    <w:rsid w:val="005F479A"/>
    <w:rsid w:val="005F4800"/>
    <w:rsid w:val="005F4803"/>
    <w:rsid w:val="005F4843"/>
    <w:rsid w:val="005F488D"/>
    <w:rsid w:val="005F4898"/>
    <w:rsid w:val="005F4B13"/>
    <w:rsid w:val="005F4B2C"/>
    <w:rsid w:val="005F4C1E"/>
    <w:rsid w:val="005F4C7F"/>
    <w:rsid w:val="005F4DD0"/>
    <w:rsid w:val="005F4DF2"/>
    <w:rsid w:val="005F4EFF"/>
    <w:rsid w:val="005F4F20"/>
    <w:rsid w:val="005F50C5"/>
    <w:rsid w:val="005F5127"/>
    <w:rsid w:val="005F5268"/>
    <w:rsid w:val="005F52BF"/>
    <w:rsid w:val="005F531F"/>
    <w:rsid w:val="005F5406"/>
    <w:rsid w:val="005F54ED"/>
    <w:rsid w:val="005F56CA"/>
    <w:rsid w:val="005F583A"/>
    <w:rsid w:val="005F5893"/>
    <w:rsid w:val="005F58C3"/>
    <w:rsid w:val="005F58C4"/>
    <w:rsid w:val="005F59E7"/>
    <w:rsid w:val="005F59FC"/>
    <w:rsid w:val="005F5B6A"/>
    <w:rsid w:val="005F5C35"/>
    <w:rsid w:val="005F5C93"/>
    <w:rsid w:val="005F6013"/>
    <w:rsid w:val="005F6046"/>
    <w:rsid w:val="005F60C9"/>
    <w:rsid w:val="005F60DE"/>
    <w:rsid w:val="005F60FB"/>
    <w:rsid w:val="005F61D5"/>
    <w:rsid w:val="005F650B"/>
    <w:rsid w:val="005F65DB"/>
    <w:rsid w:val="005F6666"/>
    <w:rsid w:val="005F6830"/>
    <w:rsid w:val="005F68E9"/>
    <w:rsid w:val="005F6913"/>
    <w:rsid w:val="005F6C5D"/>
    <w:rsid w:val="005F6E15"/>
    <w:rsid w:val="005F6E2F"/>
    <w:rsid w:val="005F6E5F"/>
    <w:rsid w:val="005F71EA"/>
    <w:rsid w:val="005F724E"/>
    <w:rsid w:val="005F7292"/>
    <w:rsid w:val="005F739F"/>
    <w:rsid w:val="005F741F"/>
    <w:rsid w:val="005F74BD"/>
    <w:rsid w:val="005F7724"/>
    <w:rsid w:val="005F7826"/>
    <w:rsid w:val="005F7994"/>
    <w:rsid w:val="005F7A8F"/>
    <w:rsid w:val="005F7B4D"/>
    <w:rsid w:val="005F7DE9"/>
    <w:rsid w:val="005F7E40"/>
    <w:rsid w:val="00600291"/>
    <w:rsid w:val="00600327"/>
    <w:rsid w:val="00600379"/>
    <w:rsid w:val="00600386"/>
    <w:rsid w:val="006003D1"/>
    <w:rsid w:val="0060042E"/>
    <w:rsid w:val="00600459"/>
    <w:rsid w:val="006004F9"/>
    <w:rsid w:val="00600617"/>
    <w:rsid w:val="00600717"/>
    <w:rsid w:val="006007B8"/>
    <w:rsid w:val="006007E0"/>
    <w:rsid w:val="0060082B"/>
    <w:rsid w:val="00600864"/>
    <w:rsid w:val="00600B03"/>
    <w:rsid w:val="00600B9E"/>
    <w:rsid w:val="00600EBD"/>
    <w:rsid w:val="00600F30"/>
    <w:rsid w:val="006010C3"/>
    <w:rsid w:val="006011B3"/>
    <w:rsid w:val="006014C9"/>
    <w:rsid w:val="00601638"/>
    <w:rsid w:val="00601722"/>
    <w:rsid w:val="006017D2"/>
    <w:rsid w:val="00601992"/>
    <w:rsid w:val="006019D9"/>
    <w:rsid w:val="00601A79"/>
    <w:rsid w:val="00601AE7"/>
    <w:rsid w:val="00601DA3"/>
    <w:rsid w:val="00601E38"/>
    <w:rsid w:val="00601E5E"/>
    <w:rsid w:val="0060202A"/>
    <w:rsid w:val="00602076"/>
    <w:rsid w:val="00602189"/>
    <w:rsid w:val="006021D5"/>
    <w:rsid w:val="00602213"/>
    <w:rsid w:val="0060244D"/>
    <w:rsid w:val="006025CF"/>
    <w:rsid w:val="006027AF"/>
    <w:rsid w:val="0060286B"/>
    <w:rsid w:val="00602968"/>
    <w:rsid w:val="00602AB3"/>
    <w:rsid w:val="00602AB8"/>
    <w:rsid w:val="00602C35"/>
    <w:rsid w:val="00602D55"/>
    <w:rsid w:val="00602DB2"/>
    <w:rsid w:val="00602E69"/>
    <w:rsid w:val="0060300B"/>
    <w:rsid w:val="006030AA"/>
    <w:rsid w:val="0060330C"/>
    <w:rsid w:val="00603378"/>
    <w:rsid w:val="00603421"/>
    <w:rsid w:val="0060359F"/>
    <w:rsid w:val="006035F2"/>
    <w:rsid w:val="0060368D"/>
    <w:rsid w:val="00603710"/>
    <w:rsid w:val="00603735"/>
    <w:rsid w:val="00603743"/>
    <w:rsid w:val="00603747"/>
    <w:rsid w:val="006037C4"/>
    <w:rsid w:val="006037FA"/>
    <w:rsid w:val="00603AED"/>
    <w:rsid w:val="00603B3F"/>
    <w:rsid w:val="00603C77"/>
    <w:rsid w:val="00603D41"/>
    <w:rsid w:val="00603E70"/>
    <w:rsid w:val="00603EBE"/>
    <w:rsid w:val="00603FA8"/>
    <w:rsid w:val="00604357"/>
    <w:rsid w:val="00604414"/>
    <w:rsid w:val="00604525"/>
    <w:rsid w:val="00604623"/>
    <w:rsid w:val="006046C3"/>
    <w:rsid w:val="0060475C"/>
    <w:rsid w:val="006047BC"/>
    <w:rsid w:val="00604891"/>
    <w:rsid w:val="006048B7"/>
    <w:rsid w:val="00604941"/>
    <w:rsid w:val="006049E6"/>
    <w:rsid w:val="00604A3B"/>
    <w:rsid w:val="00604AB7"/>
    <w:rsid w:val="00604BDC"/>
    <w:rsid w:val="00604CEA"/>
    <w:rsid w:val="00604F19"/>
    <w:rsid w:val="0060503A"/>
    <w:rsid w:val="0060505F"/>
    <w:rsid w:val="0060520E"/>
    <w:rsid w:val="006054BE"/>
    <w:rsid w:val="0060560C"/>
    <w:rsid w:val="0060574E"/>
    <w:rsid w:val="00605753"/>
    <w:rsid w:val="006058C7"/>
    <w:rsid w:val="00605979"/>
    <w:rsid w:val="006059CE"/>
    <w:rsid w:val="00605B07"/>
    <w:rsid w:val="00605BBA"/>
    <w:rsid w:val="00605CFF"/>
    <w:rsid w:val="00605D49"/>
    <w:rsid w:val="00605DAD"/>
    <w:rsid w:val="00605E00"/>
    <w:rsid w:val="00605E6E"/>
    <w:rsid w:val="00605ED1"/>
    <w:rsid w:val="00605EE3"/>
    <w:rsid w:val="00605FA8"/>
    <w:rsid w:val="0060615E"/>
    <w:rsid w:val="006061B1"/>
    <w:rsid w:val="0060626A"/>
    <w:rsid w:val="00606302"/>
    <w:rsid w:val="00606316"/>
    <w:rsid w:val="00606471"/>
    <w:rsid w:val="006065C0"/>
    <w:rsid w:val="00606608"/>
    <w:rsid w:val="00606763"/>
    <w:rsid w:val="00606903"/>
    <w:rsid w:val="00606C41"/>
    <w:rsid w:val="00606D42"/>
    <w:rsid w:val="00606E99"/>
    <w:rsid w:val="00607013"/>
    <w:rsid w:val="00607037"/>
    <w:rsid w:val="00607158"/>
    <w:rsid w:val="0060717D"/>
    <w:rsid w:val="006071AC"/>
    <w:rsid w:val="00607224"/>
    <w:rsid w:val="00607297"/>
    <w:rsid w:val="00607482"/>
    <w:rsid w:val="006076D3"/>
    <w:rsid w:val="0060786D"/>
    <w:rsid w:val="006079A5"/>
    <w:rsid w:val="00607A18"/>
    <w:rsid w:val="00607A6E"/>
    <w:rsid w:val="00607CC0"/>
    <w:rsid w:val="00607E87"/>
    <w:rsid w:val="0061008A"/>
    <w:rsid w:val="006100B7"/>
    <w:rsid w:val="00610168"/>
    <w:rsid w:val="00610279"/>
    <w:rsid w:val="006102F2"/>
    <w:rsid w:val="006103BB"/>
    <w:rsid w:val="006104F2"/>
    <w:rsid w:val="00610856"/>
    <w:rsid w:val="0061085F"/>
    <w:rsid w:val="006109A5"/>
    <w:rsid w:val="00610B50"/>
    <w:rsid w:val="00610D59"/>
    <w:rsid w:val="00610DBB"/>
    <w:rsid w:val="00610F23"/>
    <w:rsid w:val="00610FDB"/>
    <w:rsid w:val="0061101E"/>
    <w:rsid w:val="006110A7"/>
    <w:rsid w:val="00611133"/>
    <w:rsid w:val="0061125E"/>
    <w:rsid w:val="0061148A"/>
    <w:rsid w:val="006114E0"/>
    <w:rsid w:val="006116F6"/>
    <w:rsid w:val="00611739"/>
    <w:rsid w:val="00611742"/>
    <w:rsid w:val="00611756"/>
    <w:rsid w:val="00611835"/>
    <w:rsid w:val="0061185A"/>
    <w:rsid w:val="006118D8"/>
    <w:rsid w:val="00611AA9"/>
    <w:rsid w:val="00611B36"/>
    <w:rsid w:val="00611B5A"/>
    <w:rsid w:val="00611D14"/>
    <w:rsid w:val="00611E3F"/>
    <w:rsid w:val="00611E77"/>
    <w:rsid w:val="00611F2E"/>
    <w:rsid w:val="00611F60"/>
    <w:rsid w:val="00612007"/>
    <w:rsid w:val="0061205E"/>
    <w:rsid w:val="006120A7"/>
    <w:rsid w:val="006120ED"/>
    <w:rsid w:val="006121D8"/>
    <w:rsid w:val="00612211"/>
    <w:rsid w:val="006123DD"/>
    <w:rsid w:val="0061250F"/>
    <w:rsid w:val="0061272F"/>
    <w:rsid w:val="00612756"/>
    <w:rsid w:val="00612766"/>
    <w:rsid w:val="006127A7"/>
    <w:rsid w:val="00612821"/>
    <w:rsid w:val="00612911"/>
    <w:rsid w:val="0061293E"/>
    <w:rsid w:val="00612994"/>
    <w:rsid w:val="00612A16"/>
    <w:rsid w:val="00612A20"/>
    <w:rsid w:val="00612AA5"/>
    <w:rsid w:val="00612BC8"/>
    <w:rsid w:val="00612C85"/>
    <w:rsid w:val="00612D11"/>
    <w:rsid w:val="00612E0E"/>
    <w:rsid w:val="00612E15"/>
    <w:rsid w:val="00612F42"/>
    <w:rsid w:val="00612F73"/>
    <w:rsid w:val="00612F7A"/>
    <w:rsid w:val="00612FC4"/>
    <w:rsid w:val="00612FF4"/>
    <w:rsid w:val="00613154"/>
    <w:rsid w:val="006131D7"/>
    <w:rsid w:val="0061323D"/>
    <w:rsid w:val="00613405"/>
    <w:rsid w:val="00613631"/>
    <w:rsid w:val="00613658"/>
    <w:rsid w:val="006136CA"/>
    <w:rsid w:val="00613865"/>
    <w:rsid w:val="00613958"/>
    <w:rsid w:val="00613A78"/>
    <w:rsid w:val="00613C27"/>
    <w:rsid w:val="00613CE9"/>
    <w:rsid w:val="00613D22"/>
    <w:rsid w:val="00613E17"/>
    <w:rsid w:val="00613E5D"/>
    <w:rsid w:val="00613EB6"/>
    <w:rsid w:val="00613F17"/>
    <w:rsid w:val="00614094"/>
    <w:rsid w:val="006140AA"/>
    <w:rsid w:val="006143C7"/>
    <w:rsid w:val="0061455E"/>
    <w:rsid w:val="006145AE"/>
    <w:rsid w:val="006146A2"/>
    <w:rsid w:val="006146C2"/>
    <w:rsid w:val="00614700"/>
    <w:rsid w:val="006148A6"/>
    <w:rsid w:val="0061494E"/>
    <w:rsid w:val="00614AD9"/>
    <w:rsid w:val="00614B16"/>
    <w:rsid w:val="00614BA2"/>
    <w:rsid w:val="00614D84"/>
    <w:rsid w:val="00614E5F"/>
    <w:rsid w:val="00615004"/>
    <w:rsid w:val="0061509F"/>
    <w:rsid w:val="006151AE"/>
    <w:rsid w:val="006151FE"/>
    <w:rsid w:val="0061520A"/>
    <w:rsid w:val="0061543D"/>
    <w:rsid w:val="006155A6"/>
    <w:rsid w:val="006155F4"/>
    <w:rsid w:val="006156C8"/>
    <w:rsid w:val="00615936"/>
    <w:rsid w:val="006159DD"/>
    <w:rsid w:val="006159FF"/>
    <w:rsid w:val="00615A32"/>
    <w:rsid w:val="00615B43"/>
    <w:rsid w:val="00615B9B"/>
    <w:rsid w:val="00615CA9"/>
    <w:rsid w:val="00615D2B"/>
    <w:rsid w:val="00615D5C"/>
    <w:rsid w:val="00615D77"/>
    <w:rsid w:val="00615E9C"/>
    <w:rsid w:val="00615F58"/>
    <w:rsid w:val="00615FE8"/>
    <w:rsid w:val="00616025"/>
    <w:rsid w:val="00616126"/>
    <w:rsid w:val="00616131"/>
    <w:rsid w:val="0061619C"/>
    <w:rsid w:val="0061619D"/>
    <w:rsid w:val="006161B9"/>
    <w:rsid w:val="00616302"/>
    <w:rsid w:val="00616341"/>
    <w:rsid w:val="006164E1"/>
    <w:rsid w:val="00616605"/>
    <w:rsid w:val="00616647"/>
    <w:rsid w:val="00616923"/>
    <w:rsid w:val="0061692F"/>
    <w:rsid w:val="00616992"/>
    <w:rsid w:val="006169CF"/>
    <w:rsid w:val="006169F0"/>
    <w:rsid w:val="00616AB1"/>
    <w:rsid w:val="00616AC1"/>
    <w:rsid w:val="00616E0D"/>
    <w:rsid w:val="00616E65"/>
    <w:rsid w:val="00616EF0"/>
    <w:rsid w:val="0061708D"/>
    <w:rsid w:val="006170C3"/>
    <w:rsid w:val="006170E2"/>
    <w:rsid w:val="006170ED"/>
    <w:rsid w:val="00617147"/>
    <w:rsid w:val="00617184"/>
    <w:rsid w:val="00617276"/>
    <w:rsid w:val="006172D7"/>
    <w:rsid w:val="006172EE"/>
    <w:rsid w:val="0061749A"/>
    <w:rsid w:val="00617535"/>
    <w:rsid w:val="0061756A"/>
    <w:rsid w:val="00617615"/>
    <w:rsid w:val="00617692"/>
    <w:rsid w:val="006177FC"/>
    <w:rsid w:val="00617803"/>
    <w:rsid w:val="006178AF"/>
    <w:rsid w:val="00617AC3"/>
    <w:rsid w:val="00617B01"/>
    <w:rsid w:val="00617D0B"/>
    <w:rsid w:val="00617D37"/>
    <w:rsid w:val="006200C6"/>
    <w:rsid w:val="00620251"/>
    <w:rsid w:val="006202B5"/>
    <w:rsid w:val="006202E5"/>
    <w:rsid w:val="00620586"/>
    <w:rsid w:val="006205F3"/>
    <w:rsid w:val="006207F9"/>
    <w:rsid w:val="006208CC"/>
    <w:rsid w:val="006208D2"/>
    <w:rsid w:val="00620A9C"/>
    <w:rsid w:val="00620ACA"/>
    <w:rsid w:val="00620B42"/>
    <w:rsid w:val="00620BF5"/>
    <w:rsid w:val="00620C5D"/>
    <w:rsid w:val="00620E0E"/>
    <w:rsid w:val="00620FAE"/>
    <w:rsid w:val="00621090"/>
    <w:rsid w:val="00621277"/>
    <w:rsid w:val="0062130F"/>
    <w:rsid w:val="00621347"/>
    <w:rsid w:val="0062134E"/>
    <w:rsid w:val="00621352"/>
    <w:rsid w:val="006215D4"/>
    <w:rsid w:val="0062162D"/>
    <w:rsid w:val="006217AC"/>
    <w:rsid w:val="00621892"/>
    <w:rsid w:val="00621A14"/>
    <w:rsid w:val="00621A76"/>
    <w:rsid w:val="00621D1A"/>
    <w:rsid w:val="00621D2F"/>
    <w:rsid w:val="00621D67"/>
    <w:rsid w:val="00621F10"/>
    <w:rsid w:val="00621F11"/>
    <w:rsid w:val="006220EB"/>
    <w:rsid w:val="0062225A"/>
    <w:rsid w:val="006222C4"/>
    <w:rsid w:val="0062281A"/>
    <w:rsid w:val="0062288D"/>
    <w:rsid w:val="0062292C"/>
    <w:rsid w:val="00622A11"/>
    <w:rsid w:val="00622A51"/>
    <w:rsid w:val="00622A8D"/>
    <w:rsid w:val="00622B4E"/>
    <w:rsid w:val="00622E04"/>
    <w:rsid w:val="00622EB1"/>
    <w:rsid w:val="00622EC7"/>
    <w:rsid w:val="00622F31"/>
    <w:rsid w:val="00622FD7"/>
    <w:rsid w:val="00622FE3"/>
    <w:rsid w:val="0062317B"/>
    <w:rsid w:val="00623262"/>
    <w:rsid w:val="006232A4"/>
    <w:rsid w:val="006232E8"/>
    <w:rsid w:val="0062337D"/>
    <w:rsid w:val="006233D3"/>
    <w:rsid w:val="006234D9"/>
    <w:rsid w:val="0062357D"/>
    <w:rsid w:val="00623688"/>
    <w:rsid w:val="006236FD"/>
    <w:rsid w:val="006237D2"/>
    <w:rsid w:val="006237F6"/>
    <w:rsid w:val="0062399F"/>
    <w:rsid w:val="006239D8"/>
    <w:rsid w:val="006239F1"/>
    <w:rsid w:val="00623B85"/>
    <w:rsid w:val="00623BD3"/>
    <w:rsid w:val="00623EC3"/>
    <w:rsid w:val="00623EE9"/>
    <w:rsid w:val="00624099"/>
    <w:rsid w:val="006240B3"/>
    <w:rsid w:val="00624177"/>
    <w:rsid w:val="006241C3"/>
    <w:rsid w:val="00624226"/>
    <w:rsid w:val="00624354"/>
    <w:rsid w:val="0062443C"/>
    <w:rsid w:val="006246B9"/>
    <w:rsid w:val="006247A8"/>
    <w:rsid w:val="006247AE"/>
    <w:rsid w:val="00624904"/>
    <w:rsid w:val="00624926"/>
    <w:rsid w:val="00624DE8"/>
    <w:rsid w:val="00624E09"/>
    <w:rsid w:val="006252D1"/>
    <w:rsid w:val="00625649"/>
    <w:rsid w:val="006256DE"/>
    <w:rsid w:val="0062580A"/>
    <w:rsid w:val="00625876"/>
    <w:rsid w:val="006258D5"/>
    <w:rsid w:val="0062594E"/>
    <w:rsid w:val="00625A47"/>
    <w:rsid w:val="00625C64"/>
    <w:rsid w:val="00625D6B"/>
    <w:rsid w:val="00625E6D"/>
    <w:rsid w:val="00625EC4"/>
    <w:rsid w:val="00626216"/>
    <w:rsid w:val="006264BD"/>
    <w:rsid w:val="006264E8"/>
    <w:rsid w:val="00626687"/>
    <w:rsid w:val="006266E6"/>
    <w:rsid w:val="00626729"/>
    <w:rsid w:val="0062673B"/>
    <w:rsid w:val="00626854"/>
    <w:rsid w:val="00626B36"/>
    <w:rsid w:val="00626EA8"/>
    <w:rsid w:val="00626F74"/>
    <w:rsid w:val="006270BB"/>
    <w:rsid w:val="006271B9"/>
    <w:rsid w:val="006274CB"/>
    <w:rsid w:val="00627509"/>
    <w:rsid w:val="0062763F"/>
    <w:rsid w:val="00627675"/>
    <w:rsid w:val="0062780A"/>
    <w:rsid w:val="00627818"/>
    <w:rsid w:val="006279DD"/>
    <w:rsid w:val="00627AED"/>
    <w:rsid w:val="00627AFF"/>
    <w:rsid w:val="00627D16"/>
    <w:rsid w:val="00627D19"/>
    <w:rsid w:val="00627DD4"/>
    <w:rsid w:val="00630023"/>
    <w:rsid w:val="006300DF"/>
    <w:rsid w:val="00630127"/>
    <w:rsid w:val="006301DA"/>
    <w:rsid w:val="00630842"/>
    <w:rsid w:val="00630926"/>
    <w:rsid w:val="006309FD"/>
    <w:rsid w:val="00630BB1"/>
    <w:rsid w:val="00630C11"/>
    <w:rsid w:val="00630C15"/>
    <w:rsid w:val="00630CB0"/>
    <w:rsid w:val="00630CE9"/>
    <w:rsid w:val="00630CF0"/>
    <w:rsid w:val="00630DEA"/>
    <w:rsid w:val="00630DF2"/>
    <w:rsid w:val="00630EE7"/>
    <w:rsid w:val="00630FED"/>
    <w:rsid w:val="0063108B"/>
    <w:rsid w:val="006310B3"/>
    <w:rsid w:val="006311B6"/>
    <w:rsid w:val="006312AA"/>
    <w:rsid w:val="00631397"/>
    <w:rsid w:val="006313D7"/>
    <w:rsid w:val="006313E9"/>
    <w:rsid w:val="00631401"/>
    <w:rsid w:val="0063162D"/>
    <w:rsid w:val="006319B6"/>
    <w:rsid w:val="006319DA"/>
    <w:rsid w:val="00631C44"/>
    <w:rsid w:val="00631C74"/>
    <w:rsid w:val="00631DC1"/>
    <w:rsid w:val="00632022"/>
    <w:rsid w:val="0063214E"/>
    <w:rsid w:val="00632166"/>
    <w:rsid w:val="006321F9"/>
    <w:rsid w:val="00632375"/>
    <w:rsid w:val="0063259C"/>
    <w:rsid w:val="006325EF"/>
    <w:rsid w:val="0063260A"/>
    <w:rsid w:val="00632961"/>
    <w:rsid w:val="00632994"/>
    <w:rsid w:val="006329DF"/>
    <w:rsid w:val="00632A5A"/>
    <w:rsid w:val="00632A7D"/>
    <w:rsid w:val="00632AC1"/>
    <w:rsid w:val="00632AFE"/>
    <w:rsid w:val="00632B8E"/>
    <w:rsid w:val="00632BAA"/>
    <w:rsid w:val="00632C23"/>
    <w:rsid w:val="00632C75"/>
    <w:rsid w:val="00632D40"/>
    <w:rsid w:val="00632DBB"/>
    <w:rsid w:val="00632ED4"/>
    <w:rsid w:val="00633001"/>
    <w:rsid w:val="00633009"/>
    <w:rsid w:val="006330E7"/>
    <w:rsid w:val="006332FB"/>
    <w:rsid w:val="0063341F"/>
    <w:rsid w:val="006336A6"/>
    <w:rsid w:val="006336D4"/>
    <w:rsid w:val="00633815"/>
    <w:rsid w:val="00633899"/>
    <w:rsid w:val="006338C5"/>
    <w:rsid w:val="00633BA4"/>
    <w:rsid w:val="00633BFB"/>
    <w:rsid w:val="00633C2B"/>
    <w:rsid w:val="00633D40"/>
    <w:rsid w:val="00633E51"/>
    <w:rsid w:val="00633E78"/>
    <w:rsid w:val="00633FFA"/>
    <w:rsid w:val="006341A3"/>
    <w:rsid w:val="006341D1"/>
    <w:rsid w:val="006341FB"/>
    <w:rsid w:val="00634385"/>
    <w:rsid w:val="006343EE"/>
    <w:rsid w:val="0063467F"/>
    <w:rsid w:val="006346E4"/>
    <w:rsid w:val="006346E8"/>
    <w:rsid w:val="00634806"/>
    <w:rsid w:val="006348E0"/>
    <w:rsid w:val="0063498D"/>
    <w:rsid w:val="006349D5"/>
    <w:rsid w:val="00634B5D"/>
    <w:rsid w:val="00634B80"/>
    <w:rsid w:val="00634C45"/>
    <w:rsid w:val="00634E92"/>
    <w:rsid w:val="00634EFF"/>
    <w:rsid w:val="006350A9"/>
    <w:rsid w:val="006350B3"/>
    <w:rsid w:val="0063550A"/>
    <w:rsid w:val="0063553E"/>
    <w:rsid w:val="00635586"/>
    <w:rsid w:val="0063567D"/>
    <w:rsid w:val="00635792"/>
    <w:rsid w:val="00635944"/>
    <w:rsid w:val="00635A5F"/>
    <w:rsid w:val="00635B7B"/>
    <w:rsid w:val="00635C1F"/>
    <w:rsid w:val="00635C2A"/>
    <w:rsid w:val="00635C64"/>
    <w:rsid w:val="00635D2C"/>
    <w:rsid w:val="00635E2F"/>
    <w:rsid w:val="00635EF4"/>
    <w:rsid w:val="0063613A"/>
    <w:rsid w:val="0063629D"/>
    <w:rsid w:val="0063634E"/>
    <w:rsid w:val="006363CD"/>
    <w:rsid w:val="006363DA"/>
    <w:rsid w:val="00636573"/>
    <w:rsid w:val="006365BD"/>
    <w:rsid w:val="006367D5"/>
    <w:rsid w:val="006368B5"/>
    <w:rsid w:val="00636A88"/>
    <w:rsid w:val="00636B4D"/>
    <w:rsid w:val="00636E37"/>
    <w:rsid w:val="0063702C"/>
    <w:rsid w:val="00637196"/>
    <w:rsid w:val="006374F9"/>
    <w:rsid w:val="00637817"/>
    <w:rsid w:val="0063797E"/>
    <w:rsid w:val="0063798B"/>
    <w:rsid w:val="006379DA"/>
    <w:rsid w:val="00637D14"/>
    <w:rsid w:val="00637E54"/>
    <w:rsid w:val="00640084"/>
    <w:rsid w:val="006403D6"/>
    <w:rsid w:val="006404C2"/>
    <w:rsid w:val="006404C9"/>
    <w:rsid w:val="006406D7"/>
    <w:rsid w:val="00640743"/>
    <w:rsid w:val="00640843"/>
    <w:rsid w:val="00640848"/>
    <w:rsid w:val="006408D8"/>
    <w:rsid w:val="0064092D"/>
    <w:rsid w:val="0064099A"/>
    <w:rsid w:val="006409EE"/>
    <w:rsid w:val="00640A18"/>
    <w:rsid w:val="00640AB2"/>
    <w:rsid w:val="00640AC8"/>
    <w:rsid w:val="00640BDC"/>
    <w:rsid w:val="00640BE9"/>
    <w:rsid w:val="00640CE7"/>
    <w:rsid w:val="00640D22"/>
    <w:rsid w:val="00640EA6"/>
    <w:rsid w:val="00640EF8"/>
    <w:rsid w:val="00640F44"/>
    <w:rsid w:val="00640F45"/>
    <w:rsid w:val="00640FA1"/>
    <w:rsid w:val="006410AD"/>
    <w:rsid w:val="006410EC"/>
    <w:rsid w:val="0064118E"/>
    <w:rsid w:val="006411A0"/>
    <w:rsid w:val="006411A5"/>
    <w:rsid w:val="00641408"/>
    <w:rsid w:val="006414FD"/>
    <w:rsid w:val="00641502"/>
    <w:rsid w:val="006415FA"/>
    <w:rsid w:val="0064187D"/>
    <w:rsid w:val="0064188D"/>
    <w:rsid w:val="006419DF"/>
    <w:rsid w:val="00641CD0"/>
    <w:rsid w:val="00641CD6"/>
    <w:rsid w:val="00641D86"/>
    <w:rsid w:val="00641E09"/>
    <w:rsid w:val="006420ED"/>
    <w:rsid w:val="00642212"/>
    <w:rsid w:val="00642215"/>
    <w:rsid w:val="006423CF"/>
    <w:rsid w:val="00642571"/>
    <w:rsid w:val="00642660"/>
    <w:rsid w:val="0064266E"/>
    <w:rsid w:val="006429B6"/>
    <w:rsid w:val="00642C4C"/>
    <w:rsid w:val="0064301C"/>
    <w:rsid w:val="00643020"/>
    <w:rsid w:val="0064315A"/>
    <w:rsid w:val="0064321B"/>
    <w:rsid w:val="00643286"/>
    <w:rsid w:val="006432B8"/>
    <w:rsid w:val="0064336E"/>
    <w:rsid w:val="0064337F"/>
    <w:rsid w:val="006435A5"/>
    <w:rsid w:val="0064360E"/>
    <w:rsid w:val="0064385E"/>
    <w:rsid w:val="0064398C"/>
    <w:rsid w:val="00643BDC"/>
    <w:rsid w:val="00643C40"/>
    <w:rsid w:val="00643CD5"/>
    <w:rsid w:val="00643CE4"/>
    <w:rsid w:val="00643F1C"/>
    <w:rsid w:val="0064407F"/>
    <w:rsid w:val="006441AB"/>
    <w:rsid w:val="006442DB"/>
    <w:rsid w:val="00644432"/>
    <w:rsid w:val="0064448D"/>
    <w:rsid w:val="0064462F"/>
    <w:rsid w:val="00644675"/>
    <w:rsid w:val="00644684"/>
    <w:rsid w:val="00644733"/>
    <w:rsid w:val="0064481A"/>
    <w:rsid w:val="006449FE"/>
    <w:rsid w:val="00644C43"/>
    <w:rsid w:val="00644CB4"/>
    <w:rsid w:val="00644E97"/>
    <w:rsid w:val="00644F8C"/>
    <w:rsid w:val="006452D9"/>
    <w:rsid w:val="00645470"/>
    <w:rsid w:val="00645517"/>
    <w:rsid w:val="006455E6"/>
    <w:rsid w:val="00645620"/>
    <w:rsid w:val="0064562B"/>
    <w:rsid w:val="00645668"/>
    <w:rsid w:val="00645735"/>
    <w:rsid w:val="00645775"/>
    <w:rsid w:val="006457AE"/>
    <w:rsid w:val="00645A84"/>
    <w:rsid w:val="00645D87"/>
    <w:rsid w:val="00645EDC"/>
    <w:rsid w:val="00645F00"/>
    <w:rsid w:val="00646003"/>
    <w:rsid w:val="006461C9"/>
    <w:rsid w:val="006461D5"/>
    <w:rsid w:val="00646273"/>
    <w:rsid w:val="00646318"/>
    <w:rsid w:val="006463A6"/>
    <w:rsid w:val="006463BE"/>
    <w:rsid w:val="006463C9"/>
    <w:rsid w:val="00646487"/>
    <w:rsid w:val="00646640"/>
    <w:rsid w:val="006466EE"/>
    <w:rsid w:val="00646721"/>
    <w:rsid w:val="00646943"/>
    <w:rsid w:val="00646A85"/>
    <w:rsid w:val="00646ADA"/>
    <w:rsid w:val="00646C0B"/>
    <w:rsid w:val="00646D61"/>
    <w:rsid w:val="00646DB2"/>
    <w:rsid w:val="00646DC8"/>
    <w:rsid w:val="00646E5F"/>
    <w:rsid w:val="00646EB5"/>
    <w:rsid w:val="00646EDC"/>
    <w:rsid w:val="0064701C"/>
    <w:rsid w:val="006472C3"/>
    <w:rsid w:val="0064730A"/>
    <w:rsid w:val="0064746E"/>
    <w:rsid w:val="00647535"/>
    <w:rsid w:val="00647AE6"/>
    <w:rsid w:val="00647B69"/>
    <w:rsid w:val="00647B99"/>
    <w:rsid w:val="00647D07"/>
    <w:rsid w:val="00647E65"/>
    <w:rsid w:val="00650038"/>
    <w:rsid w:val="00650090"/>
    <w:rsid w:val="006500D3"/>
    <w:rsid w:val="006501F2"/>
    <w:rsid w:val="006503E6"/>
    <w:rsid w:val="006504AB"/>
    <w:rsid w:val="006505DF"/>
    <w:rsid w:val="00650719"/>
    <w:rsid w:val="00650792"/>
    <w:rsid w:val="006509A8"/>
    <w:rsid w:val="006509C8"/>
    <w:rsid w:val="00650C67"/>
    <w:rsid w:val="00650E08"/>
    <w:rsid w:val="00650E72"/>
    <w:rsid w:val="0065102E"/>
    <w:rsid w:val="00651092"/>
    <w:rsid w:val="0065109C"/>
    <w:rsid w:val="006510CA"/>
    <w:rsid w:val="006511D9"/>
    <w:rsid w:val="00651205"/>
    <w:rsid w:val="00651272"/>
    <w:rsid w:val="006513DD"/>
    <w:rsid w:val="00651434"/>
    <w:rsid w:val="006514DD"/>
    <w:rsid w:val="006514F4"/>
    <w:rsid w:val="0065159E"/>
    <w:rsid w:val="00651875"/>
    <w:rsid w:val="006518C2"/>
    <w:rsid w:val="006518FC"/>
    <w:rsid w:val="00651910"/>
    <w:rsid w:val="00651926"/>
    <w:rsid w:val="00651BE4"/>
    <w:rsid w:val="00651C60"/>
    <w:rsid w:val="00651D6D"/>
    <w:rsid w:val="00651F1A"/>
    <w:rsid w:val="00651F5E"/>
    <w:rsid w:val="00651FFE"/>
    <w:rsid w:val="006520D3"/>
    <w:rsid w:val="006523B2"/>
    <w:rsid w:val="00652480"/>
    <w:rsid w:val="006524D3"/>
    <w:rsid w:val="0065264F"/>
    <w:rsid w:val="00652745"/>
    <w:rsid w:val="00652793"/>
    <w:rsid w:val="006528C5"/>
    <w:rsid w:val="006529C0"/>
    <w:rsid w:val="00652A52"/>
    <w:rsid w:val="00652A61"/>
    <w:rsid w:val="00652A90"/>
    <w:rsid w:val="00652C86"/>
    <w:rsid w:val="00652D5E"/>
    <w:rsid w:val="00652E20"/>
    <w:rsid w:val="00652E73"/>
    <w:rsid w:val="00652FDB"/>
    <w:rsid w:val="006531D3"/>
    <w:rsid w:val="00653220"/>
    <w:rsid w:val="00653241"/>
    <w:rsid w:val="0065324D"/>
    <w:rsid w:val="00653251"/>
    <w:rsid w:val="006532F8"/>
    <w:rsid w:val="0065337A"/>
    <w:rsid w:val="006535CE"/>
    <w:rsid w:val="0065371C"/>
    <w:rsid w:val="0065375C"/>
    <w:rsid w:val="006537C2"/>
    <w:rsid w:val="00653A78"/>
    <w:rsid w:val="00653B87"/>
    <w:rsid w:val="00653C68"/>
    <w:rsid w:val="00653D2F"/>
    <w:rsid w:val="00653E22"/>
    <w:rsid w:val="00653F4D"/>
    <w:rsid w:val="0065466C"/>
    <w:rsid w:val="006547AA"/>
    <w:rsid w:val="006547EC"/>
    <w:rsid w:val="00654893"/>
    <w:rsid w:val="00654A29"/>
    <w:rsid w:val="00654AB6"/>
    <w:rsid w:val="00654AD3"/>
    <w:rsid w:val="00654C8A"/>
    <w:rsid w:val="00654E5C"/>
    <w:rsid w:val="00655166"/>
    <w:rsid w:val="00655238"/>
    <w:rsid w:val="006553EB"/>
    <w:rsid w:val="00655446"/>
    <w:rsid w:val="00655548"/>
    <w:rsid w:val="00655562"/>
    <w:rsid w:val="006555A6"/>
    <w:rsid w:val="006555FF"/>
    <w:rsid w:val="0065565B"/>
    <w:rsid w:val="00655779"/>
    <w:rsid w:val="00655C8A"/>
    <w:rsid w:val="00655D43"/>
    <w:rsid w:val="00655DC7"/>
    <w:rsid w:val="00655E48"/>
    <w:rsid w:val="00655E5E"/>
    <w:rsid w:val="00655EA6"/>
    <w:rsid w:val="00655EE7"/>
    <w:rsid w:val="00655F7B"/>
    <w:rsid w:val="00655F9E"/>
    <w:rsid w:val="006561D7"/>
    <w:rsid w:val="006561FA"/>
    <w:rsid w:val="0065627A"/>
    <w:rsid w:val="0065629F"/>
    <w:rsid w:val="00656401"/>
    <w:rsid w:val="006565AF"/>
    <w:rsid w:val="006566EA"/>
    <w:rsid w:val="00656903"/>
    <w:rsid w:val="00656930"/>
    <w:rsid w:val="00656AC8"/>
    <w:rsid w:val="00656B78"/>
    <w:rsid w:val="00656CEE"/>
    <w:rsid w:val="00656F06"/>
    <w:rsid w:val="00656FD3"/>
    <w:rsid w:val="0065733B"/>
    <w:rsid w:val="0065740A"/>
    <w:rsid w:val="006575EF"/>
    <w:rsid w:val="006577EB"/>
    <w:rsid w:val="006578E2"/>
    <w:rsid w:val="00657B5E"/>
    <w:rsid w:val="00657C85"/>
    <w:rsid w:val="00657CCC"/>
    <w:rsid w:val="00657D08"/>
    <w:rsid w:val="00657D24"/>
    <w:rsid w:val="00657D76"/>
    <w:rsid w:val="00657DF3"/>
    <w:rsid w:val="00657E22"/>
    <w:rsid w:val="00657E3A"/>
    <w:rsid w:val="006600CE"/>
    <w:rsid w:val="006601D8"/>
    <w:rsid w:val="006601ED"/>
    <w:rsid w:val="00660403"/>
    <w:rsid w:val="006604EC"/>
    <w:rsid w:val="006605A4"/>
    <w:rsid w:val="006606AD"/>
    <w:rsid w:val="006606D4"/>
    <w:rsid w:val="0066075A"/>
    <w:rsid w:val="0066082C"/>
    <w:rsid w:val="00660904"/>
    <w:rsid w:val="00660933"/>
    <w:rsid w:val="006609D9"/>
    <w:rsid w:val="00660B38"/>
    <w:rsid w:val="00660B9F"/>
    <w:rsid w:val="00660C41"/>
    <w:rsid w:val="00660D93"/>
    <w:rsid w:val="00660DB3"/>
    <w:rsid w:val="00660DD4"/>
    <w:rsid w:val="00660EC7"/>
    <w:rsid w:val="00660EE2"/>
    <w:rsid w:val="006610D3"/>
    <w:rsid w:val="0066113E"/>
    <w:rsid w:val="00661174"/>
    <w:rsid w:val="00661455"/>
    <w:rsid w:val="0066145E"/>
    <w:rsid w:val="0066172E"/>
    <w:rsid w:val="006617A2"/>
    <w:rsid w:val="006617A5"/>
    <w:rsid w:val="0066181D"/>
    <w:rsid w:val="00661A18"/>
    <w:rsid w:val="00661A51"/>
    <w:rsid w:val="00661BC8"/>
    <w:rsid w:val="00661C95"/>
    <w:rsid w:val="00661D95"/>
    <w:rsid w:val="00661F56"/>
    <w:rsid w:val="00662186"/>
    <w:rsid w:val="00662521"/>
    <w:rsid w:val="006625FA"/>
    <w:rsid w:val="006626E2"/>
    <w:rsid w:val="0066276D"/>
    <w:rsid w:val="00662774"/>
    <w:rsid w:val="006627DA"/>
    <w:rsid w:val="00662815"/>
    <w:rsid w:val="0066295F"/>
    <w:rsid w:val="00662B24"/>
    <w:rsid w:val="00662C44"/>
    <w:rsid w:val="006630B0"/>
    <w:rsid w:val="0066350C"/>
    <w:rsid w:val="006635D6"/>
    <w:rsid w:val="0066367B"/>
    <w:rsid w:val="00663736"/>
    <w:rsid w:val="006637EE"/>
    <w:rsid w:val="00663B60"/>
    <w:rsid w:val="00663CE4"/>
    <w:rsid w:val="00663D53"/>
    <w:rsid w:val="00663D62"/>
    <w:rsid w:val="00663D8F"/>
    <w:rsid w:val="00663DC6"/>
    <w:rsid w:val="00663E2E"/>
    <w:rsid w:val="00664004"/>
    <w:rsid w:val="00664046"/>
    <w:rsid w:val="00664217"/>
    <w:rsid w:val="006642A2"/>
    <w:rsid w:val="0066456B"/>
    <w:rsid w:val="0066456E"/>
    <w:rsid w:val="006645B3"/>
    <w:rsid w:val="006645C1"/>
    <w:rsid w:val="00664716"/>
    <w:rsid w:val="00664943"/>
    <w:rsid w:val="0066499B"/>
    <w:rsid w:val="00664AAC"/>
    <w:rsid w:val="00664BCD"/>
    <w:rsid w:val="00664C80"/>
    <w:rsid w:val="00664D9E"/>
    <w:rsid w:val="00664E09"/>
    <w:rsid w:val="00664E6D"/>
    <w:rsid w:val="00664F4E"/>
    <w:rsid w:val="00664F51"/>
    <w:rsid w:val="00665071"/>
    <w:rsid w:val="00665137"/>
    <w:rsid w:val="0066531F"/>
    <w:rsid w:val="00665347"/>
    <w:rsid w:val="006653A7"/>
    <w:rsid w:val="006656A0"/>
    <w:rsid w:val="00665786"/>
    <w:rsid w:val="006657CB"/>
    <w:rsid w:val="00665867"/>
    <w:rsid w:val="006659CF"/>
    <w:rsid w:val="006659FB"/>
    <w:rsid w:val="00665B18"/>
    <w:rsid w:val="00665B58"/>
    <w:rsid w:val="00665B67"/>
    <w:rsid w:val="00665CD7"/>
    <w:rsid w:val="00665DF4"/>
    <w:rsid w:val="00665E41"/>
    <w:rsid w:val="00665EA4"/>
    <w:rsid w:val="00665F53"/>
    <w:rsid w:val="00665F99"/>
    <w:rsid w:val="006660D8"/>
    <w:rsid w:val="00666581"/>
    <w:rsid w:val="0066666F"/>
    <w:rsid w:val="0066676F"/>
    <w:rsid w:val="00666A90"/>
    <w:rsid w:val="00666AD9"/>
    <w:rsid w:val="00666B42"/>
    <w:rsid w:val="00666BC1"/>
    <w:rsid w:val="00666CA7"/>
    <w:rsid w:val="00666CD7"/>
    <w:rsid w:val="00666D61"/>
    <w:rsid w:val="00666DF1"/>
    <w:rsid w:val="00666E65"/>
    <w:rsid w:val="00666E97"/>
    <w:rsid w:val="00666EEA"/>
    <w:rsid w:val="00666F05"/>
    <w:rsid w:val="00666FBC"/>
    <w:rsid w:val="006670B0"/>
    <w:rsid w:val="00667141"/>
    <w:rsid w:val="006671B3"/>
    <w:rsid w:val="00667203"/>
    <w:rsid w:val="006674F8"/>
    <w:rsid w:val="0066752C"/>
    <w:rsid w:val="0066758B"/>
    <w:rsid w:val="0066759D"/>
    <w:rsid w:val="00667616"/>
    <w:rsid w:val="0066766B"/>
    <w:rsid w:val="00667744"/>
    <w:rsid w:val="00667787"/>
    <w:rsid w:val="00667846"/>
    <w:rsid w:val="0066793C"/>
    <w:rsid w:val="006679CA"/>
    <w:rsid w:val="00667AFC"/>
    <w:rsid w:val="00667DE6"/>
    <w:rsid w:val="00667E89"/>
    <w:rsid w:val="00667E94"/>
    <w:rsid w:val="00667F4B"/>
    <w:rsid w:val="0067015A"/>
    <w:rsid w:val="0067038B"/>
    <w:rsid w:val="00670562"/>
    <w:rsid w:val="006705B9"/>
    <w:rsid w:val="006707D4"/>
    <w:rsid w:val="0067088F"/>
    <w:rsid w:val="006708BE"/>
    <w:rsid w:val="006709F9"/>
    <w:rsid w:val="00670A52"/>
    <w:rsid w:val="00670B21"/>
    <w:rsid w:val="00670C24"/>
    <w:rsid w:val="00670D3C"/>
    <w:rsid w:val="00670F1C"/>
    <w:rsid w:val="00671051"/>
    <w:rsid w:val="006710A3"/>
    <w:rsid w:val="006710A8"/>
    <w:rsid w:val="006711B0"/>
    <w:rsid w:val="00671218"/>
    <w:rsid w:val="00671255"/>
    <w:rsid w:val="00671293"/>
    <w:rsid w:val="006712E7"/>
    <w:rsid w:val="00671303"/>
    <w:rsid w:val="00671544"/>
    <w:rsid w:val="00671628"/>
    <w:rsid w:val="00671C05"/>
    <w:rsid w:val="00671CCF"/>
    <w:rsid w:val="00671D75"/>
    <w:rsid w:val="00671D9A"/>
    <w:rsid w:val="00671F0A"/>
    <w:rsid w:val="00671FDE"/>
    <w:rsid w:val="00672218"/>
    <w:rsid w:val="0067235A"/>
    <w:rsid w:val="00672477"/>
    <w:rsid w:val="006725EB"/>
    <w:rsid w:val="00672636"/>
    <w:rsid w:val="006726DD"/>
    <w:rsid w:val="006726F7"/>
    <w:rsid w:val="006727BC"/>
    <w:rsid w:val="0067282B"/>
    <w:rsid w:val="006728B3"/>
    <w:rsid w:val="00672965"/>
    <w:rsid w:val="006729FE"/>
    <w:rsid w:val="00672C6F"/>
    <w:rsid w:val="00672CC6"/>
    <w:rsid w:val="00672CF0"/>
    <w:rsid w:val="00672D75"/>
    <w:rsid w:val="00672DDB"/>
    <w:rsid w:val="006730C8"/>
    <w:rsid w:val="006730CB"/>
    <w:rsid w:val="0067313C"/>
    <w:rsid w:val="0067314F"/>
    <w:rsid w:val="0067322C"/>
    <w:rsid w:val="00673245"/>
    <w:rsid w:val="006732A4"/>
    <w:rsid w:val="006733D5"/>
    <w:rsid w:val="00673401"/>
    <w:rsid w:val="00673587"/>
    <w:rsid w:val="006739CB"/>
    <w:rsid w:val="00673ACB"/>
    <w:rsid w:val="00673B62"/>
    <w:rsid w:val="00673BDA"/>
    <w:rsid w:val="00673C20"/>
    <w:rsid w:val="00673C2B"/>
    <w:rsid w:val="00673C8D"/>
    <w:rsid w:val="00673D76"/>
    <w:rsid w:val="00673EEF"/>
    <w:rsid w:val="00673FE0"/>
    <w:rsid w:val="0067407A"/>
    <w:rsid w:val="006740C6"/>
    <w:rsid w:val="006742E0"/>
    <w:rsid w:val="00674354"/>
    <w:rsid w:val="00674487"/>
    <w:rsid w:val="006744B7"/>
    <w:rsid w:val="00674564"/>
    <w:rsid w:val="00674581"/>
    <w:rsid w:val="006745CC"/>
    <w:rsid w:val="006746D5"/>
    <w:rsid w:val="00674704"/>
    <w:rsid w:val="00674732"/>
    <w:rsid w:val="006747A9"/>
    <w:rsid w:val="006747B9"/>
    <w:rsid w:val="0067496A"/>
    <w:rsid w:val="00674A1B"/>
    <w:rsid w:val="00674A5D"/>
    <w:rsid w:val="00674B5F"/>
    <w:rsid w:val="00674B73"/>
    <w:rsid w:val="00674B82"/>
    <w:rsid w:val="00674D16"/>
    <w:rsid w:val="00674E13"/>
    <w:rsid w:val="00674F20"/>
    <w:rsid w:val="0067507F"/>
    <w:rsid w:val="0067522A"/>
    <w:rsid w:val="006752DD"/>
    <w:rsid w:val="00675446"/>
    <w:rsid w:val="006756F8"/>
    <w:rsid w:val="006759B0"/>
    <w:rsid w:val="00675A57"/>
    <w:rsid w:val="00675ABF"/>
    <w:rsid w:val="00675AC7"/>
    <w:rsid w:val="00675B6D"/>
    <w:rsid w:val="00675C7A"/>
    <w:rsid w:val="00675C87"/>
    <w:rsid w:val="00675E43"/>
    <w:rsid w:val="00675FFE"/>
    <w:rsid w:val="006763E1"/>
    <w:rsid w:val="00676428"/>
    <w:rsid w:val="00676469"/>
    <w:rsid w:val="0067660E"/>
    <w:rsid w:val="00676653"/>
    <w:rsid w:val="0067665B"/>
    <w:rsid w:val="006766F4"/>
    <w:rsid w:val="00676742"/>
    <w:rsid w:val="006769DC"/>
    <w:rsid w:val="00676BDD"/>
    <w:rsid w:val="00676C2D"/>
    <w:rsid w:val="00676C96"/>
    <w:rsid w:val="00676DC6"/>
    <w:rsid w:val="00676E26"/>
    <w:rsid w:val="00676FC4"/>
    <w:rsid w:val="00676FD1"/>
    <w:rsid w:val="006770A4"/>
    <w:rsid w:val="0067730A"/>
    <w:rsid w:val="006773DB"/>
    <w:rsid w:val="006776C2"/>
    <w:rsid w:val="006776F1"/>
    <w:rsid w:val="00677711"/>
    <w:rsid w:val="006778D3"/>
    <w:rsid w:val="00677928"/>
    <w:rsid w:val="0067792B"/>
    <w:rsid w:val="0067793E"/>
    <w:rsid w:val="00677A5B"/>
    <w:rsid w:val="00677C6E"/>
    <w:rsid w:val="00677CD2"/>
    <w:rsid w:val="00677D45"/>
    <w:rsid w:val="00677E13"/>
    <w:rsid w:val="00677E15"/>
    <w:rsid w:val="00677E46"/>
    <w:rsid w:val="00677E62"/>
    <w:rsid w:val="006800FE"/>
    <w:rsid w:val="00680213"/>
    <w:rsid w:val="00680216"/>
    <w:rsid w:val="0068030E"/>
    <w:rsid w:val="0068034A"/>
    <w:rsid w:val="0068035C"/>
    <w:rsid w:val="0068037A"/>
    <w:rsid w:val="006804A5"/>
    <w:rsid w:val="006804B7"/>
    <w:rsid w:val="00680593"/>
    <w:rsid w:val="006805D3"/>
    <w:rsid w:val="00680646"/>
    <w:rsid w:val="00680858"/>
    <w:rsid w:val="00680A77"/>
    <w:rsid w:val="00680D0E"/>
    <w:rsid w:val="006811BB"/>
    <w:rsid w:val="0068120E"/>
    <w:rsid w:val="0068156A"/>
    <w:rsid w:val="00681619"/>
    <w:rsid w:val="00681731"/>
    <w:rsid w:val="006817C8"/>
    <w:rsid w:val="006819C3"/>
    <w:rsid w:val="00681A27"/>
    <w:rsid w:val="00681A2F"/>
    <w:rsid w:val="0068201E"/>
    <w:rsid w:val="006820FF"/>
    <w:rsid w:val="0068214A"/>
    <w:rsid w:val="006821C0"/>
    <w:rsid w:val="0068243C"/>
    <w:rsid w:val="0068271A"/>
    <w:rsid w:val="006827C4"/>
    <w:rsid w:val="006827D8"/>
    <w:rsid w:val="00682892"/>
    <w:rsid w:val="00682913"/>
    <w:rsid w:val="006829D5"/>
    <w:rsid w:val="006829E1"/>
    <w:rsid w:val="006829F2"/>
    <w:rsid w:val="00682A40"/>
    <w:rsid w:val="00682A69"/>
    <w:rsid w:val="00682ABE"/>
    <w:rsid w:val="00682B14"/>
    <w:rsid w:val="00682BE5"/>
    <w:rsid w:val="00682C64"/>
    <w:rsid w:val="00682D22"/>
    <w:rsid w:val="00682EAE"/>
    <w:rsid w:val="00683081"/>
    <w:rsid w:val="006831BF"/>
    <w:rsid w:val="006832D4"/>
    <w:rsid w:val="0068360A"/>
    <w:rsid w:val="00683632"/>
    <w:rsid w:val="00683692"/>
    <w:rsid w:val="0068371D"/>
    <w:rsid w:val="00683817"/>
    <w:rsid w:val="00683828"/>
    <w:rsid w:val="006838F6"/>
    <w:rsid w:val="006839A9"/>
    <w:rsid w:val="006839D4"/>
    <w:rsid w:val="00683CAD"/>
    <w:rsid w:val="00683D4B"/>
    <w:rsid w:val="00683D51"/>
    <w:rsid w:val="00683D77"/>
    <w:rsid w:val="00683E2D"/>
    <w:rsid w:val="00683FD7"/>
    <w:rsid w:val="00683FF4"/>
    <w:rsid w:val="00684110"/>
    <w:rsid w:val="0068423B"/>
    <w:rsid w:val="00684287"/>
    <w:rsid w:val="0068429C"/>
    <w:rsid w:val="006843CF"/>
    <w:rsid w:val="0068440B"/>
    <w:rsid w:val="006844AE"/>
    <w:rsid w:val="0068459E"/>
    <w:rsid w:val="00684668"/>
    <w:rsid w:val="0068479A"/>
    <w:rsid w:val="00684866"/>
    <w:rsid w:val="0068488D"/>
    <w:rsid w:val="00684923"/>
    <w:rsid w:val="00684943"/>
    <w:rsid w:val="006849ED"/>
    <w:rsid w:val="00684A12"/>
    <w:rsid w:val="00684AFA"/>
    <w:rsid w:val="00684B9A"/>
    <w:rsid w:val="00684C62"/>
    <w:rsid w:val="00684CE7"/>
    <w:rsid w:val="00684E11"/>
    <w:rsid w:val="00685187"/>
    <w:rsid w:val="00685199"/>
    <w:rsid w:val="0068534D"/>
    <w:rsid w:val="006854BC"/>
    <w:rsid w:val="006855C3"/>
    <w:rsid w:val="0068568B"/>
    <w:rsid w:val="0068586F"/>
    <w:rsid w:val="00685A30"/>
    <w:rsid w:val="00685BBA"/>
    <w:rsid w:val="00685C18"/>
    <w:rsid w:val="00685C31"/>
    <w:rsid w:val="00685D85"/>
    <w:rsid w:val="00685E00"/>
    <w:rsid w:val="00685E80"/>
    <w:rsid w:val="00685FE4"/>
    <w:rsid w:val="006860DC"/>
    <w:rsid w:val="00686112"/>
    <w:rsid w:val="00686235"/>
    <w:rsid w:val="006864A5"/>
    <w:rsid w:val="006864BB"/>
    <w:rsid w:val="006864FF"/>
    <w:rsid w:val="00686556"/>
    <w:rsid w:val="0068662D"/>
    <w:rsid w:val="0068663A"/>
    <w:rsid w:val="00686761"/>
    <w:rsid w:val="00686763"/>
    <w:rsid w:val="00686789"/>
    <w:rsid w:val="00686902"/>
    <w:rsid w:val="0068690A"/>
    <w:rsid w:val="0068691C"/>
    <w:rsid w:val="00686958"/>
    <w:rsid w:val="006869CC"/>
    <w:rsid w:val="00686B26"/>
    <w:rsid w:val="00686C3A"/>
    <w:rsid w:val="00686DEE"/>
    <w:rsid w:val="00686E47"/>
    <w:rsid w:val="00686EE2"/>
    <w:rsid w:val="0068710F"/>
    <w:rsid w:val="00687182"/>
    <w:rsid w:val="006872E3"/>
    <w:rsid w:val="00687349"/>
    <w:rsid w:val="006875E2"/>
    <w:rsid w:val="006876E9"/>
    <w:rsid w:val="00687858"/>
    <w:rsid w:val="00687980"/>
    <w:rsid w:val="00687A28"/>
    <w:rsid w:val="00687DAA"/>
    <w:rsid w:val="00687E87"/>
    <w:rsid w:val="00687F87"/>
    <w:rsid w:val="00687FAC"/>
    <w:rsid w:val="006900E1"/>
    <w:rsid w:val="006901FC"/>
    <w:rsid w:val="006902DE"/>
    <w:rsid w:val="0069057B"/>
    <w:rsid w:val="00690670"/>
    <w:rsid w:val="00690690"/>
    <w:rsid w:val="006906C4"/>
    <w:rsid w:val="0069085E"/>
    <w:rsid w:val="00690CA4"/>
    <w:rsid w:val="00690D37"/>
    <w:rsid w:val="00690F27"/>
    <w:rsid w:val="006910E1"/>
    <w:rsid w:val="006911CC"/>
    <w:rsid w:val="006911F9"/>
    <w:rsid w:val="0069132C"/>
    <w:rsid w:val="0069135B"/>
    <w:rsid w:val="0069138A"/>
    <w:rsid w:val="006913EF"/>
    <w:rsid w:val="0069140F"/>
    <w:rsid w:val="00691431"/>
    <w:rsid w:val="00691438"/>
    <w:rsid w:val="0069147D"/>
    <w:rsid w:val="006914A1"/>
    <w:rsid w:val="0069179B"/>
    <w:rsid w:val="00691AE1"/>
    <w:rsid w:val="00691AFE"/>
    <w:rsid w:val="00691B45"/>
    <w:rsid w:val="00691B98"/>
    <w:rsid w:val="00691BB0"/>
    <w:rsid w:val="00691CB7"/>
    <w:rsid w:val="00691CF6"/>
    <w:rsid w:val="00691F43"/>
    <w:rsid w:val="00691FFC"/>
    <w:rsid w:val="006920F0"/>
    <w:rsid w:val="006921E4"/>
    <w:rsid w:val="0069225C"/>
    <w:rsid w:val="00692450"/>
    <w:rsid w:val="0069246B"/>
    <w:rsid w:val="006924C7"/>
    <w:rsid w:val="00692593"/>
    <w:rsid w:val="0069259C"/>
    <w:rsid w:val="006928CB"/>
    <w:rsid w:val="00692A42"/>
    <w:rsid w:val="00692CCD"/>
    <w:rsid w:val="00692FF3"/>
    <w:rsid w:val="0069316B"/>
    <w:rsid w:val="00693240"/>
    <w:rsid w:val="00693272"/>
    <w:rsid w:val="006932AF"/>
    <w:rsid w:val="00693498"/>
    <w:rsid w:val="006934E2"/>
    <w:rsid w:val="006936EB"/>
    <w:rsid w:val="0069390C"/>
    <w:rsid w:val="00693990"/>
    <w:rsid w:val="006939CB"/>
    <w:rsid w:val="00693AD4"/>
    <w:rsid w:val="00693ADE"/>
    <w:rsid w:val="00693BE7"/>
    <w:rsid w:val="00693BF2"/>
    <w:rsid w:val="00693CFB"/>
    <w:rsid w:val="00693DDB"/>
    <w:rsid w:val="00693DF4"/>
    <w:rsid w:val="0069400A"/>
    <w:rsid w:val="0069408A"/>
    <w:rsid w:val="00694152"/>
    <w:rsid w:val="006942A5"/>
    <w:rsid w:val="006942D3"/>
    <w:rsid w:val="00694415"/>
    <w:rsid w:val="006945E5"/>
    <w:rsid w:val="006945FF"/>
    <w:rsid w:val="0069460D"/>
    <w:rsid w:val="0069467C"/>
    <w:rsid w:val="00694727"/>
    <w:rsid w:val="0069473C"/>
    <w:rsid w:val="006947D0"/>
    <w:rsid w:val="00694914"/>
    <w:rsid w:val="006949A4"/>
    <w:rsid w:val="00694AF5"/>
    <w:rsid w:val="00694C1A"/>
    <w:rsid w:val="00694C9E"/>
    <w:rsid w:val="006950F5"/>
    <w:rsid w:val="0069512D"/>
    <w:rsid w:val="006951D2"/>
    <w:rsid w:val="00695266"/>
    <w:rsid w:val="006953B3"/>
    <w:rsid w:val="00695629"/>
    <w:rsid w:val="006957E9"/>
    <w:rsid w:val="00695860"/>
    <w:rsid w:val="00695A20"/>
    <w:rsid w:val="00695B22"/>
    <w:rsid w:val="00695C37"/>
    <w:rsid w:val="00695D06"/>
    <w:rsid w:val="00695DEA"/>
    <w:rsid w:val="00695E01"/>
    <w:rsid w:val="00695E59"/>
    <w:rsid w:val="0069603A"/>
    <w:rsid w:val="00696073"/>
    <w:rsid w:val="00696172"/>
    <w:rsid w:val="006962CB"/>
    <w:rsid w:val="006963B0"/>
    <w:rsid w:val="006963E8"/>
    <w:rsid w:val="0069644C"/>
    <w:rsid w:val="00696471"/>
    <w:rsid w:val="0069647B"/>
    <w:rsid w:val="006969B3"/>
    <w:rsid w:val="00696A32"/>
    <w:rsid w:val="00696C4E"/>
    <w:rsid w:val="00696CC8"/>
    <w:rsid w:val="00696EB4"/>
    <w:rsid w:val="00697317"/>
    <w:rsid w:val="0069733F"/>
    <w:rsid w:val="0069744B"/>
    <w:rsid w:val="006975BF"/>
    <w:rsid w:val="006975C5"/>
    <w:rsid w:val="006976DF"/>
    <w:rsid w:val="0069777D"/>
    <w:rsid w:val="006978A4"/>
    <w:rsid w:val="00697927"/>
    <w:rsid w:val="00697B57"/>
    <w:rsid w:val="00697B82"/>
    <w:rsid w:val="00697BBE"/>
    <w:rsid w:val="00697BE5"/>
    <w:rsid w:val="00697C1E"/>
    <w:rsid w:val="00697C6A"/>
    <w:rsid w:val="00697CA8"/>
    <w:rsid w:val="00697DA1"/>
    <w:rsid w:val="006A013C"/>
    <w:rsid w:val="006A01F1"/>
    <w:rsid w:val="006A027D"/>
    <w:rsid w:val="006A0368"/>
    <w:rsid w:val="006A0374"/>
    <w:rsid w:val="006A0428"/>
    <w:rsid w:val="006A0432"/>
    <w:rsid w:val="006A059B"/>
    <w:rsid w:val="006A06B4"/>
    <w:rsid w:val="006A06CA"/>
    <w:rsid w:val="006A07BA"/>
    <w:rsid w:val="006A07E1"/>
    <w:rsid w:val="006A0C59"/>
    <w:rsid w:val="006A0D46"/>
    <w:rsid w:val="006A1013"/>
    <w:rsid w:val="006A1051"/>
    <w:rsid w:val="006A1268"/>
    <w:rsid w:val="006A1276"/>
    <w:rsid w:val="006A1464"/>
    <w:rsid w:val="006A1490"/>
    <w:rsid w:val="006A194B"/>
    <w:rsid w:val="006A1BD9"/>
    <w:rsid w:val="006A1E60"/>
    <w:rsid w:val="006A1EB6"/>
    <w:rsid w:val="006A1EBD"/>
    <w:rsid w:val="006A1EF2"/>
    <w:rsid w:val="006A2040"/>
    <w:rsid w:val="006A2047"/>
    <w:rsid w:val="006A20AC"/>
    <w:rsid w:val="006A20F0"/>
    <w:rsid w:val="006A2120"/>
    <w:rsid w:val="006A21C0"/>
    <w:rsid w:val="006A233E"/>
    <w:rsid w:val="006A242F"/>
    <w:rsid w:val="006A244B"/>
    <w:rsid w:val="006A2452"/>
    <w:rsid w:val="006A24C8"/>
    <w:rsid w:val="006A2525"/>
    <w:rsid w:val="006A2616"/>
    <w:rsid w:val="006A2650"/>
    <w:rsid w:val="006A2821"/>
    <w:rsid w:val="006A28CF"/>
    <w:rsid w:val="006A28FD"/>
    <w:rsid w:val="006A29A7"/>
    <w:rsid w:val="006A29F6"/>
    <w:rsid w:val="006A2C44"/>
    <w:rsid w:val="006A2D5E"/>
    <w:rsid w:val="006A2D83"/>
    <w:rsid w:val="006A2E81"/>
    <w:rsid w:val="006A2EF6"/>
    <w:rsid w:val="006A3203"/>
    <w:rsid w:val="006A32AA"/>
    <w:rsid w:val="006A331E"/>
    <w:rsid w:val="006A3394"/>
    <w:rsid w:val="006A342A"/>
    <w:rsid w:val="006A364B"/>
    <w:rsid w:val="006A368D"/>
    <w:rsid w:val="006A3792"/>
    <w:rsid w:val="006A3856"/>
    <w:rsid w:val="006A38F9"/>
    <w:rsid w:val="006A39C1"/>
    <w:rsid w:val="006A3A4F"/>
    <w:rsid w:val="006A3A7A"/>
    <w:rsid w:val="006A3BCD"/>
    <w:rsid w:val="006A3D3C"/>
    <w:rsid w:val="006A3E43"/>
    <w:rsid w:val="006A3ED5"/>
    <w:rsid w:val="006A401F"/>
    <w:rsid w:val="006A4054"/>
    <w:rsid w:val="006A4229"/>
    <w:rsid w:val="006A4316"/>
    <w:rsid w:val="006A4543"/>
    <w:rsid w:val="006A4690"/>
    <w:rsid w:val="006A475A"/>
    <w:rsid w:val="006A49E4"/>
    <w:rsid w:val="006A4A3D"/>
    <w:rsid w:val="006A4B5E"/>
    <w:rsid w:val="006A4DA0"/>
    <w:rsid w:val="006A4DED"/>
    <w:rsid w:val="006A4F20"/>
    <w:rsid w:val="006A4FCF"/>
    <w:rsid w:val="006A50DA"/>
    <w:rsid w:val="006A5302"/>
    <w:rsid w:val="006A55BC"/>
    <w:rsid w:val="006A5674"/>
    <w:rsid w:val="006A5701"/>
    <w:rsid w:val="006A57FF"/>
    <w:rsid w:val="006A58A1"/>
    <w:rsid w:val="006A5AE4"/>
    <w:rsid w:val="006A5AF3"/>
    <w:rsid w:val="006A5BF0"/>
    <w:rsid w:val="006A5C18"/>
    <w:rsid w:val="006A5D2C"/>
    <w:rsid w:val="006A5D84"/>
    <w:rsid w:val="006A5DA2"/>
    <w:rsid w:val="006A5E4A"/>
    <w:rsid w:val="006A5E74"/>
    <w:rsid w:val="006A5ECE"/>
    <w:rsid w:val="006A5F57"/>
    <w:rsid w:val="006A6031"/>
    <w:rsid w:val="006A6068"/>
    <w:rsid w:val="006A60DE"/>
    <w:rsid w:val="006A6134"/>
    <w:rsid w:val="006A628A"/>
    <w:rsid w:val="006A644D"/>
    <w:rsid w:val="006A64BB"/>
    <w:rsid w:val="006A65A3"/>
    <w:rsid w:val="006A6686"/>
    <w:rsid w:val="006A6728"/>
    <w:rsid w:val="006A67EC"/>
    <w:rsid w:val="006A6822"/>
    <w:rsid w:val="006A6823"/>
    <w:rsid w:val="006A6914"/>
    <w:rsid w:val="006A6E8B"/>
    <w:rsid w:val="006A6F52"/>
    <w:rsid w:val="006A7030"/>
    <w:rsid w:val="006A70B1"/>
    <w:rsid w:val="006A713A"/>
    <w:rsid w:val="006A713B"/>
    <w:rsid w:val="006A7182"/>
    <w:rsid w:val="006A71CB"/>
    <w:rsid w:val="006A7239"/>
    <w:rsid w:val="006A73C8"/>
    <w:rsid w:val="006A7495"/>
    <w:rsid w:val="006A7534"/>
    <w:rsid w:val="006A7638"/>
    <w:rsid w:val="006A7669"/>
    <w:rsid w:val="006A76E7"/>
    <w:rsid w:val="006A770B"/>
    <w:rsid w:val="006A7719"/>
    <w:rsid w:val="006A77B5"/>
    <w:rsid w:val="006A77F4"/>
    <w:rsid w:val="006A7831"/>
    <w:rsid w:val="006A788F"/>
    <w:rsid w:val="006A7945"/>
    <w:rsid w:val="006A7B2E"/>
    <w:rsid w:val="006A7BEE"/>
    <w:rsid w:val="006A7C54"/>
    <w:rsid w:val="006A7C5A"/>
    <w:rsid w:val="006A7D88"/>
    <w:rsid w:val="006A7DFD"/>
    <w:rsid w:val="006A7EE2"/>
    <w:rsid w:val="006A7F36"/>
    <w:rsid w:val="006A7F58"/>
    <w:rsid w:val="006B0115"/>
    <w:rsid w:val="006B0236"/>
    <w:rsid w:val="006B04A9"/>
    <w:rsid w:val="006B06B4"/>
    <w:rsid w:val="006B06C8"/>
    <w:rsid w:val="006B06FF"/>
    <w:rsid w:val="006B0710"/>
    <w:rsid w:val="006B084C"/>
    <w:rsid w:val="006B0902"/>
    <w:rsid w:val="006B0BC0"/>
    <w:rsid w:val="006B0D5B"/>
    <w:rsid w:val="006B0ED5"/>
    <w:rsid w:val="006B1014"/>
    <w:rsid w:val="006B10A8"/>
    <w:rsid w:val="006B10F0"/>
    <w:rsid w:val="006B1142"/>
    <w:rsid w:val="006B1193"/>
    <w:rsid w:val="006B1211"/>
    <w:rsid w:val="006B12D1"/>
    <w:rsid w:val="006B1451"/>
    <w:rsid w:val="006B14B8"/>
    <w:rsid w:val="006B159D"/>
    <w:rsid w:val="006B161A"/>
    <w:rsid w:val="006B1948"/>
    <w:rsid w:val="006B1C33"/>
    <w:rsid w:val="006B1C69"/>
    <w:rsid w:val="006B1D8A"/>
    <w:rsid w:val="006B2189"/>
    <w:rsid w:val="006B2281"/>
    <w:rsid w:val="006B23C6"/>
    <w:rsid w:val="006B2758"/>
    <w:rsid w:val="006B28CE"/>
    <w:rsid w:val="006B296A"/>
    <w:rsid w:val="006B2A0F"/>
    <w:rsid w:val="006B2AEF"/>
    <w:rsid w:val="006B2B20"/>
    <w:rsid w:val="006B2B87"/>
    <w:rsid w:val="006B2C38"/>
    <w:rsid w:val="006B2C5C"/>
    <w:rsid w:val="006B2FEB"/>
    <w:rsid w:val="006B303A"/>
    <w:rsid w:val="006B30C8"/>
    <w:rsid w:val="006B3102"/>
    <w:rsid w:val="006B3119"/>
    <w:rsid w:val="006B3612"/>
    <w:rsid w:val="006B3657"/>
    <w:rsid w:val="006B3742"/>
    <w:rsid w:val="006B3760"/>
    <w:rsid w:val="006B3780"/>
    <w:rsid w:val="006B37E9"/>
    <w:rsid w:val="006B3987"/>
    <w:rsid w:val="006B39DA"/>
    <w:rsid w:val="006B3A3D"/>
    <w:rsid w:val="006B3A4A"/>
    <w:rsid w:val="006B3B62"/>
    <w:rsid w:val="006B3B81"/>
    <w:rsid w:val="006B3B9E"/>
    <w:rsid w:val="006B3C5A"/>
    <w:rsid w:val="006B3D7C"/>
    <w:rsid w:val="006B3ED9"/>
    <w:rsid w:val="006B406B"/>
    <w:rsid w:val="006B4189"/>
    <w:rsid w:val="006B42D9"/>
    <w:rsid w:val="006B447F"/>
    <w:rsid w:val="006B44C5"/>
    <w:rsid w:val="006B44DC"/>
    <w:rsid w:val="006B451E"/>
    <w:rsid w:val="006B4573"/>
    <w:rsid w:val="006B474B"/>
    <w:rsid w:val="006B4862"/>
    <w:rsid w:val="006B48C2"/>
    <w:rsid w:val="006B4981"/>
    <w:rsid w:val="006B4A10"/>
    <w:rsid w:val="006B4B0C"/>
    <w:rsid w:val="006B4BB0"/>
    <w:rsid w:val="006B4BC3"/>
    <w:rsid w:val="006B4BE8"/>
    <w:rsid w:val="006B4C02"/>
    <w:rsid w:val="006B4CFB"/>
    <w:rsid w:val="006B4D0D"/>
    <w:rsid w:val="006B4D3D"/>
    <w:rsid w:val="006B4D83"/>
    <w:rsid w:val="006B4D89"/>
    <w:rsid w:val="006B4DBC"/>
    <w:rsid w:val="006B4E1F"/>
    <w:rsid w:val="006B4E2C"/>
    <w:rsid w:val="006B4F0F"/>
    <w:rsid w:val="006B4F27"/>
    <w:rsid w:val="006B4FF9"/>
    <w:rsid w:val="006B501B"/>
    <w:rsid w:val="006B50A2"/>
    <w:rsid w:val="006B5345"/>
    <w:rsid w:val="006B539D"/>
    <w:rsid w:val="006B53A2"/>
    <w:rsid w:val="006B54F5"/>
    <w:rsid w:val="006B5621"/>
    <w:rsid w:val="006B56A3"/>
    <w:rsid w:val="006B5799"/>
    <w:rsid w:val="006B57AE"/>
    <w:rsid w:val="006B57E2"/>
    <w:rsid w:val="006B58AE"/>
    <w:rsid w:val="006B59B1"/>
    <w:rsid w:val="006B59EF"/>
    <w:rsid w:val="006B5A86"/>
    <w:rsid w:val="006B5AF6"/>
    <w:rsid w:val="006B5B2F"/>
    <w:rsid w:val="006B5D88"/>
    <w:rsid w:val="006B5DE9"/>
    <w:rsid w:val="006B5DFB"/>
    <w:rsid w:val="006B5F73"/>
    <w:rsid w:val="006B5F7D"/>
    <w:rsid w:val="006B5FC6"/>
    <w:rsid w:val="006B6070"/>
    <w:rsid w:val="006B62B8"/>
    <w:rsid w:val="006B64D6"/>
    <w:rsid w:val="006B6526"/>
    <w:rsid w:val="006B666E"/>
    <w:rsid w:val="006B66A2"/>
    <w:rsid w:val="006B66BB"/>
    <w:rsid w:val="006B66DE"/>
    <w:rsid w:val="006B67CE"/>
    <w:rsid w:val="006B6928"/>
    <w:rsid w:val="006B695D"/>
    <w:rsid w:val="006B6970"/>
    <w:rsid w:val="006B6B1C"/>
    <w:rsid w:val="006B6B1E"/>
    <w:rsid w:val="006B6B44"/>
    <w:rsid w:val="006B6C03"/>
    <w:rsid w:val="006B6C12"/>
    <w:rsid w:val="006B6D08"/>
    <w:rsid w:val="006B6D28"/>
    <w:rsid w:val="006B7071"/>
    <w:rsid w:val="006B71F5"/>
    <w:rsid w:val="006B7243"/>
    <w:rsid w:val="006B7476"/>
    <w:rsid w:val="006B7A5C"/>
    <w:rsid w:val="006B7CB1"/>
    <w:rsid w:val="006B7D00"/>
    <w:rsid w:val="006B7E5B"/>
    <w:rsid w:val="006B7EB6"/>
    <w:rsid w:val="006B7F4A"/>
    <w:rsid w:val="006B7FC9"/>
    <w:rsid w:val="006C00B9"/>
    <w:rsid w:val="006C010B"/>
    <w:rsid w:val="006C02C6"/>
    <w:rsid w:val="006C02D8"/>
    <w:rsid w:val="006C04E5"/>
    <w:rsid w:val="006C04E8"/>
    <w:rsid w:val="006C08B6"/>
    <w:rsid w:val="006C08D3"/>
    <w:rsid w:val="006C09A9"/>
    <w:rsid w:val="006C0B03"/>
    <w:rsid w:val="006C0B44"/>
    <w:rsid w:val="006C0BE6"/>
    <w:rsid w:val="006C0CEC"/>
    <w:rsid w:val="006C0D22"/>
    <w:rsid w:val="006C0E24"/>
    <w:rsid w:val="006C0E4D"/>
    <w:rsid w:val="006C0EBB"/>
    <w:rsid w:val="006C0EF7"/>
    <w:rsid w:val="006C0F00"/>
    <w:rsid w:val="006C1087"/>
    <w:rsid w:val="006C1088"/>
    <w:rsid w:val="006C1361"/>
    <w:rsid w:val="006C149A"/>
    <w:rsid w:val="006C1540"/>
    <w:rsid w:val="006C16E1"/>
    <w:rsid w:val="006C16E5"/>
    <w:rsid w:val="006C198D"/>
    <w:rsid w:val="006C1A4A"/>
    <w:rsid w:val="006C1B30"/>
    <w:rsid w:val="006C1B7E"/>
    <w:rsid w:val="006C1C8A"/>
    <w:rsid w:val="006C1D59"/>
    <w:rsid w:val="006C1D5D"/>
    <w:rsid w:val="006C1DBB"/>
    <w:rsid w:val="006C1DED"/>
    <w:rsid w:val="006C1F95"/>
    <w:rsid w:val="006C1FC1"/>
    <w:rsid w:val="006C23DE"/>
    <w:rsid w:val="006C24FA"/>
    <w:rsid w:val="006C25C8"/>
    <w:rsid w:val="006C260B"/>
    <w:rsid w:val="006C2712"/>
    <w:rsid w:val="006C2764"/>
    <w:rsid w:val="006C2826"/>
    <w:rsid w:val="006C2843"/>
    <w:rsid w:val="006C2895"/>
    <w:rsid w:val="006C28E2"/>
    <w:rsid w:val="006C2925"/>
    <w:rsid w:val="006C2ACE"/>
    <w:rsid w:val="006C2B38"/>
    <w:rsid w:val="006C2C63"/>
    <w:rsid w:val="006C2D64"/>
    <w:rsid w:val="006C2F61"/>
    <w:rsid w:val="006C2F65"/>
    <w:rsid w:val="006C3196"/>
    <w:rsid w:val="006C31A4"/>
    <w:rsid w:val="006C34F3"/>
    <w:rsid w:val="006C351D"/>
    <w:rsid w:val="006C3568"/>
    <w:rsid w:val="006C3575"/>
    <w:rsid w:val="006C3673"/>
    <w:rsid w:val="006C3698"/>
    <w:rsid w:val="006C3840"/>
    <w:rsid w:val="006C3A28"/>
    <w:rsid w:val="006C3A8B"/>
    <w:rsid w:val="006C3ACB"/>
    <w:rsid w:val="006C3C69"/>
    <w:rsid w:val="006C3CD3"/>
    <w:rsid w:val="006C3CDA"/>
    <w:rsid w:val="006C3CF7"/>
    <w:rsid w:val="006C3DD0"/>
    <w:rsid w:val="006C3EC8"/>
    <w:rsid w:val="006C3F7B"/>
    <w:rsid w:val="006C4110"/>
    <w:rsid w:val="006C42D4"/>
    <w:rsid w:val="006C437C"/>
    <w:rsid w:val="006C43BD"/>
    <w:rsid w:val="006C447B"/>
    <w:rsid w:val="006C4504"/>
    <w:rsid w:val="006C45C4"/>
    <w:rsid w:val="006C4752"/>
    <w:rsid w:val="006C4A4F"/>
    <w:rsid w:val="006C4D27"/>
    <w:rsid w:val="006C4D45"/>
    <w:rsid w:val="006C4DAB"/>
    <w:rsid w:val="006C4DE8"/>
    <w:rsid w:val="006C4DF6"/>
    <w:rsid w:val="006C4E61"/>
    <w:rsid w:val="006C504C"/>
    <w:rsid w:val="006C517B"/>
    <w:rsid w:val="006C5198"/>
    <w:rsid w:val="006C51D1"/>
    <w:rsid w:val="006C5254"/>
    <w:rsid w:val="006C5283"/>
    <w:rsid w:val="006C5394"/>
    <w:rsid w:val="006C53C2"/>
    <w:rsid w:val="006C54D9"/>
    <w:rsid w:val="006C563D"/>
    <w:rsid w:val="006C5656"/>
    <w:rsid w:val="006C56B0"/>
    <w:rsid w:val="006C56BD"/>
    <w:rsid w:val="006C576F"/>
    <w:rsid w:val="006C591A"/>
    <w:rsid w:val="006C597C"/>
    <w:rsid w:val="006C5B86"/>
    <w:rsid w:val="006C5C6C"/>
    <w:rsid w:val="006C5D00"/>
    <w:rsid w:val="006C5DED"/>
    <w:rsid w:val="006C5E12"/>
    <w:rsid w:val="006C5E3E"/>
    <w:rsid w:val="006C5F9A"/>
    <w:rsid w:val="006C5FD2"/>
    <w:rsid w:val="006C6101"/>
    <w:rsid w:val="006C6168"/>
    <w:rsid w:val="006C6192"/>
    <w:rsid w:val="006C6255"/>
    <w:rsid w:val="006C626F"/>
    <w:rsid w:val="006C6327"/>
    <w:rsid w:val="006C6367"/>
    <w:rsid w:val="006C6501"/>
    <w:rsid w:val="006C6594"/>
    <w:rsid w:val="006C65F3"/>
    <w:rsid w:val="006C664D"/>
    <w:rsid w:val="006C67CE"/>
    <w:rsid w:val="006C6832"/>
    <w:rsid w:val="006C68C7"/>
    <w:rsid w:val="006C68E0"/>
    <w:rsid w:val="006C6A2D"/>
    <w:rsid w:val="006C6B34"/>
    <w:rsid w:val="006C6BAF"/>
    <w:rsid w:val="006C6C25"/>
    <w:rsid w:val="006C6D99"/>
    <w:rsid w:val="006C6DA1"/>
    <w:rsid w:val="006C6DAA"/>
    <w:rsid w:val="006C6DDF"/>
    <w:rsid w:val="006C6FB0"/>
    <w:rsid w:val="006C708D"/>
    <w:rsid w:val="006C7306"/>
    <w:rsid w:val="006C76F7"/>
    <w:rsid w:val="006C7803"/>
    <w:rsid w:val="006C78A3"/>
    <w:rsid w:val="006C7A5F"/>
    <w:rsid w:val="006C7AD2"/>
    <w:rsid w:val="006C7C6D"/>
    <w:rsid w:val="006C7D29"/>
    <w:rsid w:val="006C7D38"/>
    <w:rsid w:val="006C7F3F"/>
    <w:rsid w:val="006C7F5F"/>
    <w:rsid w:val="006C7FC8"/>
    <w:rsid w:val="006D0022"/>
    <w:rsid w:val="006D0276"/>
    <w:rsid w:val="006D03BD"/>
    <w:rsid w:val="006D03C3"/>
    <w:rsid w:val="006D04AC"/>
    <w:rsid w:val="006D04B1"/>
    <w:rsid w:val="006D06D6"/>
    <w:rsid w:val="006D08E8"/>
    <w:rsid w:val="006D0AEC"/>
    <w:rsid w:val="006D0B27"/>
    <w:rsid w:val="006D0D8F"/>
    <w:rsid w:val="006D0E2C"/>
    <w:rsid w:val="006D109B"/>
    <w:rsid w:val="006D12C8"/>
    <w:rsid w:val="006D15F4"/>
    <w:rsid w:val="006D191E"/>
    <w:rsid w:val="006D1E27"/>
    <w:rsid w:val="006D1E61"/>
    <w:rsid w:val="006D2054"/>
    <w:rsid w:val="006D2351"/>
    <w:rsid w:val="006D25AD"/>
    <w:rsid w:val="006D25DB"/>
    <w:rsid w:val="006D27E3"/>
    <w:rsid w:val="006D2807"/>
    <w:rsid w:val="006D293F"/>
    <w:rsid w:val="006D2993"/>
    <w:rsid w:val="006D2A2C"/>
    <w:rsid w:val="006D2BF7"/>
    <w:rsid w:val="006D2E14"/>
    <w:rsid w:val="006D2E40"/>
    <w:rsid w:val="006D2F7E"/>
    <w:rsid w:val="006D2FA6"/>
    <w:rsid w:val="006D309D"/>
    <w:rsid w:val="006D3125"/>
    <w:rsid w:val="006D315E"/>
    <w:rsid w:val="006D35F8"/>
    <w:rsid w:val="006D379B"/>
    <w:rsid w:val="006D38DE"/>
    <w:rsid w:val="006D39D5"/>
    <w:rsid w:val="006D3ADC"/>
    <w:rsid w:val="006D3C15"/>
    <w:rsid w:val="006D3E5C"/>
    <w:rsid w:val="006D4036"/>
    <w:rsid w:val="006D40E1"/>
    <w:rsid w:val="006D418B"/>
    <w:rsid w:val="006D43D6"/>
    <w:rsid w:val="006D4421"/>
    <w:rsid w:val="006D444A"/>
    <w:rsid w:val="006D46E7"/>
    <w:rsid w:val="006D49AA"/>
    <w:rsid w:val="006D4A38"/>
    <w:rsid w:val="006D4D9D"/>
    <w:rsid w:val="006D4DAB"/>
    <w:rsid w:val="006D50DC"/>
    <w:rsid w:val="006D51A9"/>
    <w:rsid w:val="006D533D"/>
    <w:rsid w:val="006D5359"/>
    <w:rsid w:val="006D5485"/>
    <w:rsid w:val="006D5522"/>
    <w:rsid w:val="006D553E"/>
    <w:rsid w:val="006D5598"/>
    <w:rsid w:val="006D55E3"/>
    <w:rsid w:val="006D569E"/>
    <w:rsid w:val="006D570D"/>
    <w:rsid w:val="006D57C9"/>
    <w:rsid w:val="006D590E"/>
    <w:rsid w:val="006D59FC"/>
    <w:rsid w:val="006D5A40"/>
    <w:rsid w:val="006D5AB0"/>
    <w:rsid w:val="006D5BF6"/>
    <w:rsid w:val="006D5D8A"/>
    <w:rsid w:val="006D5DD9"/>
    <w:rsid w:val="006D5EBE"/>
    <w:rsid w:val="006D5FDA"/>
    <w:rsid w:val="006D615D"/>
    <w:rsid w:val="006D6175"/>
    <w:rsid w:val="006D63D5"/>
    <w:rsid w:val="006D6447"/>
    <w:rsid w:val="006D6489"/>
    <w:rsid w:val="006D64A9"/>
    <w:rsid w:val="006D64B6"/>
    <w:rsid w:val="006D67B5"/>
    <w:rsid w:val="006D68C4"/>
    <w:rsid w:val="006D6975"/>
    <w:rsid w:val="006D69C6"/>
    <w:rsid w:val="006D6A62"/>
    <w:rsid w:val="006D6AF6"/>
    <w:rsid w:val="006D6B03"/>
    <w:rsid w:val="006D6BA3"/>
    <w:rsid w:val="006D6BE4"/>
    <w:rsid w:val="006D6EF6"/>
    <w:rsid w:val="006D6EFB"/>
    <w:rsid w:val="006D6F12"/>
    <w:rsid w:val="006D6F58"/>
    <w:rsid w:val="006D71CF"/>
    <w:rsid w:val="006D72EC"/>
    <w:rsid w:val="006D7304"/>
    <w:rsid w:val="006D730E"/>
    <w:rsid w:val="006D7497"/>
    <w:rsid w:val="006D757D"/>
    <w:rsid w:val="006D7621"/>
    <w:rsid w:val="006D7665"/>
    <w:rsid w:val="006D77D6"/>
    <w:rsid w:val="006D792A"/>
    <w:rsid w:val="006D7987"/>
    <w:rsid w:val="006D7C64"/>
    <w:rsid w:val="006D7D92"/>
    <w:rsid w:val="006D7E2D"/>
    <w:rsid w:val="006D7E70"/>
    <w:rsid w:val="006D7FB0"/>
    <w:rsid w:val="006D7FE9"/>
    <w:rsid w:val="006E01FC"/>
    <w:rsid w:val="006E02EE"/>
    <w:rsid w:val="006E03A3"/>
    <w:rsid w:val="006E0400"/>
    <w:rsid w:val="006E04B0"/>
    <w:rsid w:val="006E06C5"/>
    <w:rsid w:val="006E0765"/>
    <w:rsid w:val="006E084B"/>
    <w:rsid w:val="006E0878"/>
    <w:rsid w:val="006E0907"/>
    <w:rsid w:val="006E09DB"/>
    <w:rsid w:val="006E0A00"/>
    <w:rsid w:val="006E0D33"/>
    <w:rsid w:val="006E0DA7"/>
    <w:rsid w:val="006E0DE3"/>
    <w:rsid w:val="006E0F4B"/>
    <w:rsid w:val="006E10D5"/>
    <w:rsid w:val="006E10E3"/>
    <w:rsid w:val="006E1194"/>
    <w:rsid w:val="006E11D1"/>
    <w:rsid w:val="006E14B2"/>
    <w:rsid w:val="006E1559"/>
    <w:rsid w:val="006E1615"/>
    <w:rsid w:val="006E1683"/>
    <w:rsid w:val="006E1703"/>
    <w:rsid w:val="006E18E4"/>
    <w:rsid w:val="006E1A99"/>
    <w:rsid w:val="006E1AD0"/>
    <w:rsid w:val="006E1E1F"/>
    <w:rsid w:val="006E1F03"/>
    <w:rsid w:val="006E201A"/>
    <w:rsid w:val="006E2081"/>
    <w:rsid w:val="006E2236"/>
    <w:rsid w:val="006E262D"/>
    <w:rsid w:val="006E2690"/>
    <w:rsid w:val="006E270B"/>
    <w:rsid w:val="006E27CF"/>
    <w:rsid w:val="006E27E0"/>
    <w:rsid w:val="006E29B7"/>
    <w:rsid w:val="006E29CC"/>
    <w:rsid w:val="006E29E0"/>
    <w:rsid w:val="006E2A97"/>
    <w:rsid w:val="006E2B31"/>
    <w:rsid w:val="006E2C6A"/>
    <w:rsid w:val="006E2D10"/>
    <w:rsid w:val="006E2FD6"/>
    <w:rsid w:val="006E30FD"/>
    <w:rsid w:val="006E34E7"/>
    <w:rsid w:val="006E3546"/>
    <w:rsid w:val="006E35DC"/>
    <w:rsid w:val="006E35F7"/>
    <w:rsid w:val="006E36EE"/>
    <w:rsid w:val="006E381E"/>
    <w:rsid w:val="006E388B"/>
    <w:rsid w:val="006E3A71"/>
    <w:rsid w:val="006E3B7F"/>
    <w:rsid w:val="006E3BA1"/>
    <w:rsid w:val="006E3CA2"/>
    <w:rsid w:val="006E3E69"/>
    <w:rsid w:val="006E3FA3"/>
    <w:rsid w:val="006E3FE0"/>
    <w:rsid w:val="006E3FED"/>
    <w:rsid w:val="006E4045"/>
    <w:rsid w:val="006E410D"/>
    <w:rsid w:val="006E41F3"/>
    <w:rsid w:val="006E42EF"/>
    <w:rsid w:val="006E4319"/>
    <w:rsid w:val="006E482E"/>
    <w:rsid w:val="006E4832"/>
    <w:rsid w:val="006E495D"/>
    <w:rsid w:val="006E4AE3"/>
    <w:rsid w:val="006E4C73"/>
    <w:rsid w:val="006E4CAF"/>
    <w:rsid w:val="006E4DF6"/>
    <w:rsid w:val="006E4E31"/>
    <w:rsid w:val="006E4E85"/>
    <w:rsid w:val="006E4F21"/>
    <w:rsid w:val="006E5033"/>
    <w:rsid w:val="006E51BD"/>
    <w:rsid w:val="006E51D2"/>
    <w:rsid w:val="006E522E"/>
    <w:rsid w:val="006E5310"/>
    <w:rsid w:val="006E5506"/>
    <w:rsid w:val="006E55A3"/>
    <w:rsid w:val="006E55A5"/>
    <w:rsid w:val="006E5686"/>
    <w:rsid w:val="006E5708"/>
    <w:rsid w:val="006E5860"/>
    <w:rsid w:val="006E58EE"/>
    <w:rsid w:val="006E5D02"/>
    <w:rsid w:val="006E5EEE"/>
    <w:rsid w:val="006E5FC3"/>
    <w:rsid w:val="006E5FE6"/>
    <w:rsid w:val="006E611B"/>
    <w:rsid w:val="006E6268"/>
    <w:rsid w:val="006E629B"/>
    <w:rsid w:val="006E62F3"/>
    <w:rsid w:val="006E6312"/>
    <w:rsid w:val="006E63BD"/>
    <w:rsid w:val="006E64A0"/>
    <w:rsid w:val="006E6694"/>
    <w:rsid w:val="006E670D"/>
    <w:rsid w:val="006E6726"/>
    <w:rsid w:val="006E67EE"/>
    <w:rsid w:val="006E6946"/>
    <w:rsid w:val="006E6C21"/>
    <w:rsid w:val="006E6C72"/>
    <w:rsid w:val="006E6CCB"/>
    <w:rsid w:val="006E6EFE"/>
    <w:rsid w:val="006E7027"/>
    <w:rsid w:val="006E70BB"/>
    <w:rsid w:val="006E7111"/>
    <w:rsid w:val="006E71AC"/>
    <w:rsid w:val="006E72A0"/>
    <w:rsid w:val="006E7380"/>
    <w:rsid w:val="006E73B3"/>
    <w:rsid w:val="006E750A"/>
    <w:rsid w:val="006E78C5"/>
    <w:rsid w:val="006E79A2"/>
    <w:rsid w:val="006E7C31"/>
    <w:rsid w:val="006E7FAC"/>
    <w:rsid w:val="006F00CC"/>
    <w:rsid w:val="006F0182"/>
    <w:rsid w:val="006F027D"/>
    <w:rsid w:val="006F03B1"/>
    <w:rsid w:val="006F06AC"/>
    <w:rsid w:val="006F06FD"/>
    <w:rsid w:val="006F0729"/>
    <w:rsid w:val="006F0987"/>
    <w:rsid w:val="006F0B84"/>
    <w:rsid w:val="006F0BD1"/>
    <w:rsid w:val="006F0DB2"/>
    <w:rsid w:val="006F0E30"/>
    <w:rsid w:val="006F1034"/>
    <w:rsid w:val="006F11D6"/>
    <w:rsid w:val="006F1215"/>
    <w:rsid w:val="006F145A"/>
    <w:rsid w:val="006F154F"/>
    <w:rsid w:val="006F16CC"/>
    <w:rsid w:val="006F16F0"/>
    <w:rsid w:val="006F17B3"/>
    <w:rsid w:val="006F17EE"/>
    <w:rsid w:val="006F1962"/>
    <w:rsid w:val="006F1971"/>
    <w:rsid w:val="006F1A45"/>
    <w:rsid w:val="006F1A50"/>
    <w:rsid w:val="006F1A77"/>
    <w:rsid w:val="006F1B1C"/>
    <w:rsid w:val="006F1B88"/>
    <w:rsid w:val="006F1CBB"/>
    <w:rsid w:val="006F1D76"/>
    <w:rsid w:val="006F1DBF"/>
    <w:rsid w:val="006F1E87"/>
    <w:rsid w:val="006F200F"/>
    <w:rsid w:val="006F20A9"/>
    <w:rsid w:val="006F2179"/>
    <w:rsid w:val="006F22D0"/>
    <w:rsid w:val="006F2353"/>
    <w:rsid w:val="006F2375"/>
    <w:rsid w:val="006F26C0"/>
    <w:rsid w:val="006F26ED"/>
    <w:rsid w:val="006F2715"/>
    <w:rsid w:val="006F2718"/>
    <w:rsid w:val="006F285A"/>
    <w:rsid w:val="006F2958"/>
    <w:rsid w:val="006F2A62"/>
    <w:rsid w:val="006F2AA5"/>
    <w:rsid w:val="006F2C22"/>
    <w:rsid w:val="006F2CA3"/>
    <w:rsid w:val="006F2CCF"/>
    <w:rsid w:val="006F2E07"/>
    <w:rsid w:val="006F32F9"/>
    <w:rsid w:val="006F3308"/>
    <w:rsid w:val="006F335C"/>
    <w:rsid w:val="006F3570"/>
    <w:rsid w:val="006F360C"/>
    <w:rsid w:val="006F39AE"/>
    <w:rsid w:val="006F3A0C"/>
    <w:rsid w:val="006F3A94"/>
    <w:rsid w:val="006F3AD0"/>
    <w:rsid w:val="006F3AF3"/>
    <w:rsid w:val="006F3B6B"/>
    <w:rsid w:val="006F3C44"/>
    <w:rsid w:val="006F3CE3"/>
    <w:rsid w:val="006F3CF3"/>
    <w:rsid w:val="006F3E57"/>
    <w:rsid w:val="006F3E65"/>
    <w:rsid w:val="006F3F10"/>
    <w:rsid w:val="006F3FBB"/>
    <w:rsid w:val="006F40CF"/>
    <w:rsid w:val="006F41E3"/>
    <w:rsid w:val="006F43BC"/>
    <w:rsid w:val="006F449F"/>
    <w:rsid w:val="006F4522"/>
    <w:rsid w:val="006F466A"/>
    <w:rsid w:val="006F47E6"/>
    <w:rsid w:val="006F48E9"/>
    <w:rsid w:val="006F4906"/>
    <w:rsid w:val="006F49D1"/>
    <w:rsid w:val="006F4ED6"/>
    <w:rsid w:val="006F4EDE"/>
    <w:rsid w:val="006F4FBA"/>
    <w:rsid w:val="006F50C1"/>
    <w:rsid w:val="006F517D"/>
    <w:rsid w:val="006F52B2"/>
    <w:rsid w:val="006F52C0"/>
    <w:rsid w:val="006F567F"/>
    <w:rsid w:val="006F5832"/>
    <w:rsid w:val="006F58EC"/>
    <w:rsid w:val="006F5A2F"/>
    <w:rsid w:val="006F5C92"/>
    <w:rsid w:val="006F5CA3"/>
    <w:rsid w:val="006F605B"/>
    <w:rsid w:val="006F61F3"/>
    <w:rsid w:val="006F6347"/>
    <w:rsid w:val="006F64CF"/>
    <w:rsid w:val="006F659E"/>
    <w:rsid w:val="006F66A0"/>
    <w:rsid w:val="006F66BB"/>
    <w:rsid w:val="006F69F5"/>
    <w:rsid w:val="006F6AD8"/>
    <w:rsid w:val="006F6B2A"/>
    <w:rsid w:val="006F6CA3"/>
    <w:rsid w:val="006F6CD7"/>
    <w:rsid w:val="006F6E9A"/>
    <w:rsid w:val="006F6F20"/>
    <w:rsid w:val="006F6FF8"/>
    <w:rsid w:val="006F709F"/>
    <w:rsid w:val="006F72ED"/>
    <w:rsid w:val="006F72EE"/>
    <w:rsid w:val="006F75D4"/>
    <w:rsid w:val="006F75F6"/>
    <w:rsid w:val="006F763D"/>
    <w:rsid w:val="006F777D"/>
    <w:rsid w:val="006F77A7"/>
    <w:rsid w:val="006F77BE"/>
    <w:rsid w:val="006F7999"/>
    <w:rsid w:val="006F79F8"/>
    <w:rsid w:val="006F7AC9"/>
    <w:rsid w:val="006F7B2E"/>
    <w:rsid w:val="006F7C71"/>
    <w:rsid w:val="006F7DC4"/>
    <w:rsid w:val="006F7EF3"/>
    <w:rsid w:val="0070025C"/>
    <w:rsid w:val="007003D5"/>
    <w:rsid w:val="007004CE"/>
    <w:rsid w:val="007004E3"/>
    <w:rsid w:val="007006DC"/>
    <w:rsid w:val="00700766"/>
    <w:rsid w:val="00700841"/>
    <w:rsid w:val="0070099C"/>
    <w:rsid w:val="00700B73"/>
    <w:rsid w:val="00700B8D"/>
    <w:rsid w:val="00700BE5"/>
    <w:rsid w:val="00700C85"/>
    <w:rsid w:val="00700C88"/>
    <w:rsid w:val="00700DC6"/>
    <w:rsid w:val="00700E28"/>
    <w:rsid w:val="00700E36"/>
    <w:rsid w:val="00700F88"/>
    <w:rsid w:val="007010F6"/>
    <w:rsid w:val="00701201"/>
    <w:rsid w:val="0070124C"/>
    <w:rsid w:val="007012EF"/>
    <w:rsid w:val="007013D1"/>
    <w:rsid w:val="00701408"/>
    <w:rsid w:val="0070148D"/>
    <w:rsid w:val="007014C1"/>
    <w:rsid w:val="00701702"/>
    <w:rsid w:val="0070177D"/>
    <w:rsid w:val="00701834"/>
    <w:rsid w:val="007018D6"/>
    <w:rsid w:val="007018EA"/>
    <w:rsid w:val="00701A69"/>
    <w:rsid w:val="00701AAC"/>
    <w:rsid w:val="00701AB9"/>
    <w:rsid w:val="00701C0B"/>
    <w:rsid w:val="00701C8A"/>
    <w:rsid w:val="00701E2D"/>
    <w:rsid w:val="00701E2F"/>
    <w:rsid w:val="00701E57"/>
    <w:rsid w:val="00701F8A"/>
    <w:rsid w:val="0070221D"/>
    <w:rsid w:val="00702393"/>
    <w:rsid w:val="00702426"/>
    <w:rsid w:val="00702693"/>
    <w:rsid w:val="00702698"/>
    <w:rsid w:val="00702735"/>
    <w:rsid w:val="007028D0"/>
    <w:rsid w:val="0070296B"/>
    <w:rsid w:val="007029C7"/>
    <w:rsid w:val="007029F6"/>
    <w:rsid w:val="00702A34"/>
    <w:rsid w:val="00702A4B"/>
    <w:rsid w:val="00702B67"/>
    <w:rsid w:val="00702B76"/>
    <w:rsid w:val="00702E8B"/>
    <w:rsid w:val="00702F66"/>
    <w:rsid w:val="0070314A"/>
    <w:rsid w:val="007031EF"/>
    <w:rsid w:val="0070324E"/>
    <w:rsid w:val="00703254"/>
    <w:rsid w:val="0070330E"/>
    <w:rsid w:val="007034FF"/>
    <w:rsid w:val="00703527"/>
    <w:rsid w:val="00703549"/>
    <w:rsid w:val="007035CA"/>
    <w:rsid w:val="007038B8"/>
    <w:rsid w:val="00703B76"/>
    <w:rsid w:val="00703BE7"/>
    <w:rsid w:val="00703D25"/>
    <w:rsid w:val="00703FB0"/>
    <w:rsid w:val="00704011"/>
    <w:rsid w:val="00704024"/>
    <w:rsid w:val="00704041"/>
    <w:rsid w:val="0070405F"/>
    <w:rsid w:val="00704106"/>
    <w:rsid w:val="0070411E"/>
    <w:rsid w:val="007041F4"/>
    <w:rsid w:val="00704251"/>
    <w:rsid w:val="0070462A"/>
    <w:rsid w:val="0070483B"/>
    <w:rsid w:val="00704BE4"/>
    <w:rsid w:val="00704DD2"/>
    <w:rsid w:val="00704DE4"/>
    <w:rsid w:val="00704E1D"/>
    <w:rsid w:val="00704E41"/>
    <w:rsid w:val="007050D2"/>
    <w:rsid w:val="007051AA"/>
    <w:rsid w:val="007052D5"/>
    <w:rsid w:val="00705356"/>
    <w:rsid w:val="0070566E"/>
    <w:rsid w:val="007057F0"/>
    <w:rsid w:val="00705A01"/>
    <w:rsid w:val="00705A26"/>
    <w:rsid w:val="00705B7B"/>
    <w:rsid w:val="00705C49"/>
    <w:rsid w:val="00705D21"/>
    <w:rsid w:val="00705D2F"/>
    <w:rsid w:val="00705DE6"/>
    <w:rsid w:val="0070608E"/>
    <w:rsid w:val="00706115"/>
    <w:rsid w:val="007061DC"/>
    <w:rsid w:val="007061E1"/>
    <w:rsid w:val="00706208"/>
    <w:rsid w:val="007062A5"/>
    <w:rsid w:val="0070631B"/>
    <w:rsid w:val="007068E5"/>
    <w:rsid w:val="00706A32"/>
    <w:rsid w:val="00706B36"/>
    <w:rsid w:val="00706B79"/>
    <w:rsid w:val="00706C5E"/>
    <w:rsid w:val="00706CB6"/>
    <w:rsid w:val="00706D33"/>
    <w:rsid w:val="00706E26"/>
    <w:rsid w:val="00706E99"/>
    <w:rsid w:val="00707003"/>
    <w:rsid w:val="00707018"/>
    <w:rsid w:val="0070707D"/>
    <w:rsid w:val="007071F5"/>
    <w:rsid w:val="00707225"/>
    <w:rsid w:val="0070726A"/>
    <w:rsid w:val="0070733C"/>
    <w:rsid w:val="0070733F"/>
    <w:rsid w:val="0070741E"/>
    <w:rsid w:val="0070750B"/>
    <w:rsid w:val="00707728"/>
    <w:rsid w:val="00707861"/>
    <w:rsid w:val="007078F6"/>
    <w:rsid w:val="007078F8"/>
    <w:rsid w:val="00707924"/>
    <w:rsid w:val="00707BA6"/>
    <w:rsid w:val="00707E1A"/>
    <w:rsid w:val="00707F46"/>
    <w:rsid w:val="00707FF6"/>
    <w:rsid w:val="007102E5"/>
    <w:rsid w:val="007102E8"/>
    <w:rsid w:val="00710349"/>
    <w:rsid w:val="00710433"/>
    <w:rsid w:val="0071052A"/>
    <w:rsid w:val="00710596"/>
    <w:rsid w:val="007105F0"/>
    <w:rsid w:val="0071073C"/>
    <w:rsid w:val="0071075F"/>
    <w:rsid w:val="00710791"/>
    <w:rsid w:val="007108E1"/>
    <w:rsid w:val="007109CD"/>
    <w:rsid w:val="00710AB4"/>
    <w:rsid w:val="00710AC3"/>
    <w:rsid w:val="00710BDC"/>
    <w:rsid w:val="00710BED"/>
    <w:rsid w:val="00710D33"/>
    <w:rsid w:val="00710DA9"/>
    <w:rsid w:val="00710EDF"/>
    <w:rsid w:val="00710F02"/>
    <w:rsid w:val="007110A4"/>
    <w:rsid w:val="007110C3"/>
    <w:rsid w:val="007113F6"/>
    <w:rsid w:val="00711420"/>
    <w:rsid w:val="00711467"/>
    <w:rsid w:val="007117C8"/>
    <w:rsid w:val="0071187D"/>
    <w:rsid w:val="007118CF"/>
    <w:rsid w:val="0071192D"/>
    <w:rsid w:val="00711967"/>
    <w:rsid w:val="00711AD9"/>
    <w:rsid w:val="00711C12"/>
    <w:rsid w:val="00711C77"/>
    <w:rsid w:val="00711C7E"/>
    <w:rsid w:val="00711E52"/>
    <w:rsid w:val="00711F89"/>
    <w:rsid w:val="0071220D"/>
    <w:rsid w:val="0071223A"/>
    <w:rsid w:val="00712355"/>
    <w:rsid w:val="00712400"/>
    <w:rsid w:val="0071257B"/>
    <w:rsid w:val="007126EB"/>
    <w:rsid w:val="0071279B"/>
    <w:rsid w:val="0071286C"/>
    <w:rsid w:val="007129C4"/>
    <w:rsid w:val="00712B01"/>
    <w:rsid w:val="00712B8D"/>
    <w:rsid w:val="00712BB2"/>
    <w:rsid w:val="00712D38"/>
    <w:rsid w:val="00712E94"/>
    <w:rsid w:val="00712EF5"/>
    <w:rsid w:val="0071301E"/>
    <w:rsid w:val="00713297"/>
    <w:rsid w:val="0071342A"/>
    <w:rsid w:val="0071342E"/>
    <w:rsid w:val="00713449"/>
    <w:rsid w:val="00713534"/>
    <w:rsid w:val="00713758"/>
    <w:rsid w:val="007137AF"/>
    <w:rsid w:val="007137DD"/>
    <w:rsid w:val="00713A26"/>
    <w:rsid w:val="00713A8B"/>
    <w:rsid w:val="00713B0A"/>
    <w:rsid w:val="00713BA8"/>
    <w:rsid w:val="00713CCD"/>
    <w:rsid w:val="00713E63"/>
    <w:rsid w:val="00713FF6"/>
    <w:rsid w:val="00714162"/>
    <w:rsid w:val="007141DE"/>
    <w:rsid w:val="007141EB"/>
    <w:rsid w:val="00714221"/>
    <w:rsid w:val="00714326"/>
    <w:rsid w:val="007143EF"/>
    <w:rsid w:val="007145BE"/>
    <w:rsid w:val="0071472D"/>
    <w:rsid w:val="007147DE"/>
    <w:rsid w:val="007147FD"/>
    <w:rsid w:val="00714892"/>
    <w:rsid w:val="00714980"/>
    <w:rsid w:val="00714ACC"/>
    <w:rsid w:val="00714B45"/>
    <w:rsid w:val="00714C35"/>
    <w:rsid w:val="00714CBA"/>
    <w:rsid w:val="00714D09"/>
    <w:rsid w:val="00714D6C"/>
    <w:rsid w:val="00714DB4"/>
    <w:rsid w:val="00714EEC"/>
    <w:rsid w:val="00714FA5"/>
    <w:rsid w:val="00714FDA"/>
    <w:rsid w:val="00715126"/>
    <w:rsid w:val="0071514E"/>
    <w:rsid w:val="007151EA"/>
    <w:rsid w:val="007152FE"/>
    <w:rsid w:val="00715460"/>
    <w:rsid w:val="00715463"/>
    <w:rsid w:val="007154B8"/>
    <w:rsid w:val="00715562"/>
    <w:rsid w:val="00715662"/>
    <w:rsid w:val="00715669"/>
    <w:rsid w:val="0071576F"/>
    <w:rsid w:val="0071578B"/>
    <w:rsid w:val="00715A52"/>
    <w:rsid w:val="00715A9C"/>
    <w:rsid w:val="00715B71"/>
    <w:rsid w:val="00715C32"/>
    <w:rsid w:val="00715D20"/>
    <w:rsid w:val="00715D88"/>
    <w:rsid w:val="00715E87"/>
    <w:rsid w:val="00715EAA"/>
    <w:rsid w:val="00715F87"/>
    <w:rsid w:val="00716055"/>
    <w:rsid w:val="007161D4"/>
    <w:rsid w:val="00716314"/>
    <w:rsid w:val="00716590"/>
    <w:rsid w:val="00716664"/>
    <w:rsid w:val="00716719"/>
    <w:rsid w:val="0071672F"/>
    <w:rsid w:val="007169A0"/>
    <w:rsid w:val="007169DD"/>
    <w:rsid w:val="00716B01"/>
    <w:rsid w:val="00716CD9"/>
    <w:rsid w:val="00716E38"/>
    <w:rsid w:val="00716E52"/>
    <w:rsid w:val="00716F7B"/>
    <w:rsid w:val="00716FEC"/>
    <w:rsid w:val="0071701D"/>
    <w:rsid w:val="00717250"/>
    <w:rsid w:val="00717280"/>
    <w:rsid w:val="007172A5"/>
    <w:rsid w:val="0071736E"/>
    <w:rsid w:val="0071751B"/>
    <w:rsid w:val="007175C3"/>
    <w:rsid w:val="00717702"/>
    <w:rsid w:val="0071780D"/>
    <w:rsid w:val="00717938"/>
    <w:rsid w:val="007179A1"/>
    <w:rsid w:val="00717A23"/>
    <w:rsid w:val="00717A54"/>
    <w:rsid w:val="00717AF4"/>
    <w:rsid w:val="00717B75"/>
    <w:rsid w:val="00717CCC"/>
    <w:rsid w:val="00717E06"/>
    <w:rsid w:val="00717E6D"/>
    <w:rsid w:val="0072001B"/>
    <w:rsid w:val="00720181"/>
    <w:rsid w:val="00720253"/>
    <w:rsid w:val="00720259"/>
    <w:rsid w:val="00720287"/>
    <w:rsid w:val="007202B8"/>
    <w:rsid w:val="00720491"/>
    <w:rsid w:val="00720AC9"/>
    <w:rsid w:val="00720D38"/>
    <w:rsid w:val="00720F66"/>
    <w:rsid w:val="007210ED"/>
    <w:rsid w:val="0072127E"/>
    <w:rsid w:val="00721315"/>
    <w:rsid w:val="007213A1"/>
    <w:rsid w:val="007213A4"/>
    <w:rsid w:val="00721488"/>
    <w:rsid w:val="007214B8"/>
    <w:rsid w:val="00721582"/>
    <w:rsid w:val="007215B1"/>
    <w:rsid w:val="0072169C"/>
    <w:rsid w:val="007216BC"/>
    <w:rsid w:val="0072177D"/>
    <w:rsid w:val="00721824"/>
    <w:rsid w:val="007218A5"/>
    <w:rsid w:val="00721984"/>
    <w:rsid w:val="00721A8E"/>
    <w:rsid w:val="00721B48"/>
    <w:rsid w:val="00721E58"/>
    <w:rsid w:val="00721FC8"/>
    <w:rsid w:val="00722328"/>
    <w:rsid w:val="0072247B"/>
    <w:rsid w:val="007224D9"/>
    <w:rsid w:val="00722700"/>
    <w:rsid w:val="00722872"/>
    <w:rsid w:val="0072288D"/>
    <w:rsid w:val="0072292E"/>
    <w:rsid w:val="00722BE2"/>
    <w:rsid w:val="00722C27"/>
    <w:rsid w:val="00722E24"/>
    <w:rsid w:val="00722E57"/>
    <w:rsid w:val="0072303E"/>
    <w:rsid w:val="00723050"/>
    <w:rsid w:val="0072307E"/>
    <w:rsid w:val="00723158"/>
    <w:rsid w:val="007231E9"/>
    <w:rsid w:val="0072322C"/>
    <w:rsid w:val="00723372"/>
    <w:rsid w:val="0072367B"/>
    <w:rsid w:val="0072384E"/>
    <w:rsid w:val="007238A3"/>
    <w:rsid w:val="00723943"/>
    <w:rsid w:val="00723A0D"/>
    <w:rsid w:val="00723A5E"/>
    <w:rsid w:val="00723A82"/>
    <w:rsid w:val="00723B46"/>
    <w:rsid w:val="00723C69"/>
    <w:rsid w:val="00723D77"/>
    <w:rsid w:val="00723DDE"/>
    <w:rsid w:val="00723F4B"/>
    <w:rsid w:val="00723F66"/>
    <w:rsid w:val="0072407F"/>
    <w:rsid w:val="00724139"/>
    <w:rsid w:val="007245B8"/>
    <w:rsid w:val="007245D1"/>
    <w:rsid w:val="00724761"/>
    <w:rsid w:val="00724855"/>
    <w:rsid w:val="00724857"/>
    <w:rsid w:val="0072487B"/>
    <w:rsid w:val="00724A24"/>
    <w:rsid w:val="00724A64"/>
    <w:rsid w:val="00724C08"/>
    <w:rsid w:val="00724EF4"/>
    <w:rsid w:val="0072501F"/>
    <w:rsid w:val="007250DD"/>
    <w:rsid w:val="007250E4"/>
    <w:rsid w:val="007251C6"/>
    <w:rsid w:val="007251DE"/>
    <w:rsid w:val="0072525C"/>
    <w:rsid w:val="00725360"/>
    <w:rsid w:val="00725411"/>
    <w:rsid w:val="0072541A"/>
    <w:rsid w:val="00725AC9"/>
    <w:rsid w:val="00725C0C"/>
    <w:rsid w:val="00725C79"/>
    <w:rsid w:val="00725E22"/>
    <w:rsid w:val="00725E92"/>
    <w:rsid w:val="00725EC2"/>
    <w:rsid w:val="00725F12"/>
    <w:rsid w:val="0072607F"/>
    <w:rsid w:val="00726157"/>
    <w:rsid w:val="00726172"/>
    <w:rsid w:val="007263B5"/>
    <w:rsid w:val="007265F3"/>
    <w:rsid w:val="00726664"/>
    <w:rsid w:val="00726759"/>
    <w:rsid w:val="007267AE"/>
    <w:rsid w:val="0072682E"/>
    <w:rsid w:val="00726965"/>
    <w:rsid w:val="00726A2B"/>
    <w:rsid w:val="00726B2A"/>
    <w:rsid w:val="00726CB7"/>
    <w:rsid w:val="00726DD7"/>
    <w:rsid w:val="00726E8E"/>
    <w:rsid w:val="00726F45"/>
    <w:rsid w:val="00726F72"/>
    <w:rsid w:val="00726FB1"/>
    <w:rsid w:val="00727297"/>
    <w:rsid w:val="007272AF"/>
    <w:rsid w:val="007272B5"/>
    <w:rsid w:val="0072732C"/>
    <w:rsid w:val="007273BE"/>
    <w:rsid w:val="00727489"/>
    <w:rsid w:val="00727494"/>
    <w:rsid w:val="007275FD"/>
    <w:rsid w:val="0072771A"/>
    <w:rsid w:val="0072782A"/>
    <w:rsid w:val="00727884"/>
    <w:rsid w:val="00727A0C"/>
    <w:rsid w:val="00727A2D"/>
    <w:rsid w:val="00727A8C"/>
    <w:rsid w:val="00727B49"/>
    <w:rsid w:val="00727B73"/>
    <w:rsid w:val="00727CA1"/>
    <w:rsid w:val="0073000E"/>
    <w:rsid w:val="00730046"/>
    <w:rsid w:val="0073007D"/>
    <w:rsid w:val="007300F7"/>
    <w:rsid w:val="00730171"/>
    <w:rsid w:val="00730183"/>
    <w:rsid w:val="0073021D"/>
    <w:rsid w:val="00730306"/>
    <w:rsid w:val="007303EF"/>
    <w:rsid w:val="00730546"/>
    <w:rsid w:val="007305DE"/>
    <w:rsid w:val="0073079C"/>
    <w:rsid w:val="007308F5"/>
    <w:rsid w:val="00730AC6"/>
    <w:rsid w:val="00730C8D"/>
    <w:rsid w:val="00730DB2"/>
    <w:rsid w:val="00730DE0"/>
    <w:rsid w:val="00730E1F"/>
    <w:rsid w:val="0073113C"/>
    <w:rsid w:val="007311B9"/>
    <w:rsid w:val="00731202"/>
    <w:rsid w:val="007312A8"/>
    <w:rsid w:val="007312F1"/>
    <w:rsid w:val="00731320"/>
    <w:rsid w:val="007315F6"/>
    <w:rsid w:val="00731607"/>
    <w:rsid w:val="00731629"/>
    <w:rsid w:val="00731784"/>
    <w:rsid w:val="007317F7"/>
    <w:rsid w:val="0073181E"/>
    <w:rsid w:val="00731949"/>
    <w:rsid w:val="007319F7"/>
    <w:rsid w:val="00731A0F"/>
    <w:rsid w:val="00731B6A"/>
    <w:rsid w:val="00731CBC"/>
    <w:rsid w:val="00731E39"/>
    <w:rsid w:val="00731EC6"/>
    <w:rsid w:val="0073216D"/>
    <w:rsid w:val="0073223E"/>
    <w:rsid w:val="00732470"/>
    <w:rsid w:val="0073265A"/>
    <w:rsid w:val="00732668"/>
    <w:rsid w:val="00732788"/>
    <w:rsid w:val="00732839"/>
    <w:rsid w:val="00732856"/>
    <w:rsid w:val="00732938"/>
    <w:rsid w:val="0073298D"/>
    <w:rsid w:val="00732A46"/>
    <w:rsid w:val="00732A6B"/>
    <w:rsid w:val="00732AC5"/>
    <w:rsid w:val="00732C32"/>
    <w:rsid w:val="00732C95"/>
    <w:rsid w:val="00732CC1"/>
    <w:rsid w:val="00732D8A"/>
    <w:rsid w:val="00732EB6"/>
    <w:rsid w:val="00732F82"/>
    <w:rsid w:val="00732FFB"/>
    <w:rsid w:val="00733105"/>
    <w:rsid w:val="00733198"/>
    <w:rsid w:val="007331E8"/>
    <w:rsid w:val="00733310"/>
    <w:rsid w:val="00733440"/>
    <w:rsid w:val="0073347B"/>
    <w:rsid w:val="00733594"/>
    <w:rsid w:val="007335E4"/>
    <w:rsid w:val="0073361B"/>
    <w:rsid w:val="00733638"/>
    <w:rsid w:val="0073366D"/>
    <w:rsid w:val="0073370B"/>
    <w:rsid w:val="0073370F"/>
    <w:rsid w:val="00733744"/>
    <w:rsid w:val="007337A3"/>
    <w:rsid w:val="00733976"/>
    <w:rsid w:val="00733A23"/>
    <w:rsid w:val="00733AB1"/>
    <w:rsid w:val="00733B1D"/>
    <w:rsid w:val="00733BB4"/>
    <w:rsid w:val="00733CD3"/>
    <w:rsid w:val="00733D75"/>
    <w:rsid w:val="00733D90"/>
    <w:rsid w:val="00733EB1"/>
    <w:rsid w:val="0073403A"/>
    <w:rsid w:val="00734458"/>
    <w:rsid w:val="007344B2"/>
    <w:rsid w:val="007345A5"/>
    <w:rsid w:val="007346F7"/>
    <w:rsid w:val="0073485F"/>
    <w:rsid w:val="007348CC"/>
    <w:rsid w:val="007349E0"/>
    <w:rsid w:val="00734AFA"/>
    <w:rsid w:val="00734C5E"/>
    <w:rsid w:val="00734EDD"/>
    <w:rsid w:val="00735079"/>
    <w:rsid w:val="0073518B"/>
    <w:rsid w:val="007351BF"/>
    <w:rsid w:val="007351F4"/>
    <w:rsid w:val="0073540E"/>
    <w:rsid w:val="00735487"/>
    <w:rsid w:val="007354D1"/>
    <w:rsid w:val="007354DA"/>
    <w:rsid w:val="00735655"/>
    <w:rsid w:val="00735762"/>
    <w:rsid w:val="00735874"/>
    <w:rsid w:val="00735AE9"/>
    <w:rsid w:val="00735B27"/>
    <w:rsid w:val="00735B8A"/>
    <w:rsid w:val="00735B92"/>
    <w:rsid w:val="00735D6A"/>
    <w:rsid w:val="00735DCB"/>
    <w:rsid w:val="00735E96"/>
    <w:rsid w:val="00735F07"/>
    <w:rsid w:val="00736158"/>
    <w:rsid w:val="0073616D"/>
    <w:rsid w:val="007361C0"/>
    <w:rsid w:val="00736333"/>
    <w:rsid w:val="0073638A"/>
    <w:rsid w:val="0073658D"/>
    <w:rsid w:val="007365D0"/>
    <w:rsid w:val="0073675D"/>
    <w:rsid w:val="007368B1"/>
    <w:rsid w:val="00736A77"/>
    <w:rsid w:val="00736A8F"/>
    <w:rsid w:val="00736C3D"/>
    <w:rsid w:val="00736C3F"/>
    <w:rsid w:val="00736DAF"/>
    <w:rsid w:val="00736E1F"/>
    <w:rsid w:val="00736EA3"/>
    <w:rsid w:val="00736FAD"/>
    <w:rsid w:val="00737106"/>
    <w:rsid w:val="0073720E"/>
    <w:rsid w:val="007372EC"/>
    <w:rsid w:val="00737321"/>
    <w:rsid w:val="007373CC"/>
    <w:rsid w:val="007373F5"/>
    <w:rsid w:val="00737435"/>
    <w:rsid w:val="007374AA"/>
    <w:rsid w:val="007374C1"/>
    <w:rsid w:val="00737979"/>
    <w:rsid w:val="00737A5A"/>
    <w:rsid w:val="00737C17"/>
    <w:rsid w:val="00737CDF"/>
    <w:rsid w:val="00737FA6"/>
    <w:rsid w:val="0074011F"/>
    <w:rsid w:val="007401E0"/>
    <w:rsid w:val="00740354"/>
    <w:rsid w:val="0074047B"/>
    <w:rsid w:val="00740506"/>
    <w:rsid w:val="00740710"/>
    <w:rsid w:val="007407C2"/>
    <w:rsid w:val="00740868"/>
    <w:rsid w:val="00740924"/>
    <w:rsid w:val="00740966"/>
    <w:rsid w:val="00740973"/>
    <w:rsid w:val="00740C02"/>
    <w:rsid w:val="00740CC5"/>
    <w:rsid w:val="00740D44"/>
    <w:rsid w:val="00740D6B"/>
    <w:rsid w:val="00740FDE"/>
    <w:rsid w:val="00740FFF"/>
    <w:rsid w:val="0074119D"/>
    <w:rsid w:val="00741260"/>
    <w:rsid w:val="0074127F"/>
    <w:rsid w:val="0074160B"/>
    <w:rsid w:val="00741A04"/>
    <w:rsid w:val="00741B9D"/>
    <w:rsid w:val="00741C27"/>
    <w:rsid w:val="00741C8D"/>
    <w:rsid w:val="0074201C"/>
    <w:rsid w:val="007420AD"/>
    <w:rsid w:val="0074228E"/>
    <w:rsid w:val="007422BB"/>
    <w:rsid w:val="00742304"/>
    <w:rsid w:val="007424A7"/>
    <w:rsid w:val="007424C1"/>
    <w:rsid w:val="007425DC"/>
    <w:rsid w:val="007425F2"/>
    <w:rsid w:val="00742608"/>
    <w:rsid w:val="00742741"/>
    <w:rsid w:val="007427A3"/>
    <w:rsid w:val="0074286D"/>
    <w:rsid w:val="0074294F"/>
    <w:rsid w:val="007429B1"/>
    <w:rsid w:val="007429B8"/>
    <w:rsid w:val="00742AF0"/>
    <w:rsid w:val="00742B68"/>
    <w:rsid w:val="00742C2E"/>
    <w:rsid w:val="00742C4A"/>
    <w:rsid w:val="00742D32"/>
    <w:rsid w:val="00742DF0"/>
    <w:rsid w:val="00742E06"/>
    <w:rsid w:val="00742F1A"/>
    <w:rsid w:val="00742F57"/>
    <w:rsid w:val="00743196"/>
    <w:rsid w:val="00743346"/>
    <w:rsid w:val="00743420"/>
    <w:rsid w:val="00743428"/>
    <w:rsid w:val="0074348C"/>
    <w:rsid w:val="0074379B"/>
    <w:rsid w:val="00743800"/>
    <w:rsid w:val="00743813"/>
    <w:rsid w:val="007438B6"/>
    <w:rsid w:val="00743BC9"/>
    <w:rsid w:val="00743FA2"/>
    <w:rsid w:val="00743FBE"/>
    <w:rsid w:val="00744180"/>
    <w:rsid w:val="0074434E"/>
    <w:rsid w:val="0074441B"/>
    <w:rsid w:val="007447B0"/>
    <w:rsid w:val="0074499D"/>
    <w:rsid w:val="00744AB3"/>
    <w:rsid w:val="00744B95"/>
    <w:rsid w:val="00744C3E"/>
    <w:rsid w:val="00744C63"/>
    <w:rsid w:val="00744E56"/>
    <w:rsid w:val="00744F4D"/>
    <w:rsid w:val="00744FC3"/>
    <w:rsid w:val="00745048"/>
    <w:rsid w:val="00745157"/>
    <w:rsid w:val="0074519B"/>
    <w:rsid w:val="007451B6"/>
    <w:rsid w:val="00745266"/>
    <w:rsid w:val="00745406"/>
    <w:rsid w:val="0074547C"/>
    <w:rsid w:val="00745495"/>
    <w:rsid w:val="007454DF"/>
    <w:rsid w:val="0074550F"/>
    <w:rsid w:val="0074551E"/>
    <w:rsid w:val="00745551"/>
    <w:rsid w:val="00745621"/>
    <w:rsid w:val="007458B3"/>
    <w:rsid w:val="00745957"/>
    <w:rsid w:val="0074596D"/>
    <w:rsid w:val="00745A31"/>
    <w:rsid w:val="00745A5E"/>
    <w:rsid w:val="00745AAF"/>
    <w:rsid w:val="00745AF9"/>
    <w:rsid w:val="00745B07"/>
    <w:rsid w:val="00745C88"/>
    <w:rsid w:val="00745CB5"/>
    <w:rsid w:val="00745DA7"/>
    <w:rsid w:val="00745F8B"/>
    <w:rsid w:val="00746039"/>
    <w:rsid w:val="0074618F"/>
    <w:rsid w:val="00746288"/>
    <w:rsid w:val="0074634E"/>
    <w:rsid w:val="007463BC"/>
    <w:rsid w:val="007463ED"/>
    <w:rsid w:val="007464A4"/>
    <w:rsid w:val="00746569"/>
    <w:rsid w:val="0074657F"/>
    <w:rsid w:val="00746685"/>
    <w:rsid w:val="0074674A"/>
    <w:rsid w:val="00746768"/>
    <w:rsid w:val="00746840"/>
    <w:rsid w:val="007468E6"/>
    <w:rsid w:val="007468FF"/>
    <w:rsid w:val="00746927"/>
    <w:rsid w:val="00746934"/>
    <w:rsid w:val="00746CFE"/>
    <w:rsid w:val="00746DDD"/>
    <w:rsid w:val="00746EFD"/>
    <w:rsid w:val="00746F9A"/>
    <w:rsid w:val="00747091"/>
    <w:rsid w:val="0074730C"/>
    <w:rsid w:val="00747362"/>
    <w:rsid w:val="00747555"/>
    <w:rsid w:val="007475E4"/>
    <w:rsid w:val="007476B8"/>
    <w:rsid w:val="0074773B"/>
    <w:rsid w:val="007477F4"/>
    <w:rsid w:val="007478F1"/>
    <w:rsid w:val="00747966"/>
    <w:rsid w:val="00747A3C"/>
    <w:rsid w:val="00747B1D"/>
    <w:rsid w:val="00747C4B"/>
    <w:rsid w:val="00747D9A"/>
    <w:rsid w:val="00747F70"/>
    <w:rsid w:val="00750007"/>
    <w:rsid w:val="00750104"/>
    <w:rsid w:val="00750157"/>
    <w:rsid w:val="007501DE"/>
    <w:rsid w:val="00750295"/>
    <w:rsid w:val="00750385"/>
    <w:rsid w:val="007504D4"/>
    <w:rsid w:val="0075056B"/>
    <w:rsid w:val="00750601"/>
    <w:rsid w:val="007506E3"/>
    <w:rsid w:val="00750720"/>
    <w:rsid w:val="00750A89"/>
    <w:rsid w:val="00750AF8"/>
    <w:rsid w:val="00750BAA"/>
    <w:rsid w:val="00750C7D"/>
    <w:rsid w:val="00750CE1"/>
    <w:rsid w:val="00750D07"/>
    <w:rsid w:val="00751094"/>
    <w:rsid w:val="0075113B"/>
    <w:rsid w:val="007511EC"/>
    <w:rsid w:val="0075127F"/>
    <w:rsid w:val="0075129A"/>
    <w:rsid w:val="007512AA"/>
    <w:rsid w:val="007512E9"/>
    <w:rsid w:val="00751382"/>
    <w:rsid w:val="0075138D"/>
    <w:rsid w:val="00751451"/>
    <w:rsid w:val="007515BA"/>
    <w:rsid w:val="0075161A"/>
    <w:rsid w:val="00751715"/>
    <w:rsid w:val="00751730"/>
    <w:rsid w:val="00751935"/>
    <w:rsid w:val="00751A88"/>
    <w:rsid w:val="00751AFF"/>
    <w:rsid w:val="00751B5D"/>
    <w:rsid w:val="00751C8D"/>
    <w:rsid w:val="00751D57"/>
    <w:rsid w:val="00751F94"/>
    <w:rsid w:val="007523ED"/>
    <w:rsid w:val="0075250B"/>
    <w:rsid w:val="00752618"/>
    <w:rsid w:val="00752749"/>
    <w:rsid w:val="007527A8"/>
    <w:rsid w:val="0075282A"/>
    <w:rsid w:val="00752944"/>
    <w:rsid w:val="00752A0F"/>
    <w:rsid w:val="00752A3B"/>
    <w:rsid w:val="00752DA4"/>
    <w:rsid w:val="00752DF1"/>
    <w:rsid w:val="00752E23"/>
    <w:rsid w:val="007530C9"/>
    <w:rsid w:val="00753129"/>
    <w:rsid w:val="0075323A"/>
    <w:rsid w:val="0075333A"/>
    <w:rsid w:val="00753375"/>
    <w:rsid w:val="00753376"/>
    <w:rsid w:val="007534B0"/>
    <w:rsid w:val="007534D8"/>
    <w:rsid w:val="007535B2"/>
    <w:rsid w:val="007535BC"/>
    <w:rsid w:val="0075362C"/>
    <w:rsid w:val="007536F9"/>
    <w:rsid w:val="0075386F"/>
    <w:rsid w:val="007538F8"/>
    <w:rsid w:val="00753A69"/>
    <w:rsid w:val="00753D0D"/>
    <w:rsid w:val="00753E07"/>
    <w:rsid w:val="00753E75"/>
    <w:rsid w:val="00753EE8"/>
    <w:rsid w:val="00753FB0"/>
    <w:rsid w:val="007542FA"/>
    <w:rsid w:val="00754475"/>
    <w:rsid w:val="007544A0"/>
    <w:rsid w:val="00754562"/>
    <w:rsid w:val="00754616"/>
    <w:rsid w:val="0075462E"/>
    <w:rsid w:val="0075488C"/>
    <w:rsid w:val="0075495E"/>
    <w:rsid w:val="007549FF"/>
    <w:rsid w:val="00754A3A"/>
    <w:rsid w:val="00754AEF"/>
    <w:rsid w:val="00754BBC"/>
    <w:rsid w:val="00754CAA"/>
    <w:rsid w:val="00754CE1"/>
    <w:rsid w:val="00754D7D"/>
    <w:rsid w:val="00754F0D"/>
    <w:rsid w:val="00754F43"/>
    <w:rsid w:val="00755021"/>
    <w:rsid w:val="007550F7"/>
    <w:rsid w:val="0075515D"/>
    <w:rsid w:val="00755162"/>
    <w:rsid w:val="0075516A"/>
    <w:rsid w:val="007552CF"/>
    <w:rsid w:val="00755467"/>
    <w:rsid w:val="00755510"/>
    <w:rsid w:val="007555F8"/>
    <w:rsid w:val="00755600"/>
    <w:rsid w:val="00755663"/>
    <w:rsid w:val="0075572F"/>
    <w:rsid w:val="00755794"/>
    <w:rsid w:val="00755839"/>
    <w:rsid w:val="00755898"/>
    <w:rsid w:val="00755BBD"/>
    <w:rsid w:val="00755BC2"/>
    <w:rsid w:val="00755DB6"/>
    <w:rsid w:val="00755DD5"/>
    <w:rsid w:val="00755E26"/>
    <w:rsid w:val="00755E34"/>
    <w:rsid w:val="00755F07"/>
    <w:rsid w:val="00755FC6"/>
    <w:rsid w:val="00756045"/>
    <w:rsid w:val="0075617F"/>
    <w:rsid w:val="00756288"/>
    <w:rsid w:val="00756296"/>
    <w:rsid w:val="007564B5"/>
    <w:rsid w:val="007564EA"/>
    <w:rsid w:val="00756613"/>
    <w:rsid w:val="0075673B"/>
    <w:rsid w:val="007567DB"/>
    <w:rsid w:val="00756871"/>
    <w:rsid w:val="007569DA"/>
    <w:rsid w:val="00756A26"/>
    <w:rsid w:val="00756A71"/>
    <w:rsid w:val="00756ADE"/>
    <w:rsid w:val="00756D16"/>
    <w:rsid w:val="00756D4D"/>
    <w:rsid w:val="00756E47"/>
    <w:rsid w:val="00756E88"/>
    <w:rsid w:val="00756EA0"/>
    <w:rsid w:val="00756F16"/>
    <w:rsid w:val="00756FCE"/>
    <w:rsid w:val="0075705D"/>
    <w:rsid w:val="00757186"/>
    <w:rsid w:val="00757188"/>
    <w:rsid w:val="007571B5"/>
    <w:rsid w:val="007571BC"/>
    <w:rsid w:val="00757393"/>
    <w:rsid w:val="00757447"/>
    <w:rsid w:val="0075747D"/>
    <w:rsid w:val="007574BD"/>
    <w:rsid w:val="00757594"/>
    <w:rsid w:val="0075767A"/>
    <w:rsid w:val="007576EB"/>
    <w:rsid w:val="00757811"/>
    <w:rsid w:val="00757966"/>
    <w:rsid w:val="00757A3E"/>
    <w:rsid w:val="00757AA5"/>
    <w:rsid w:val="00757B0F"/>
    <w:rsid w:val="00757C3B"/>
    <w:rsid w:val="00757CE4"/>
    <w:rsid w:val="00757CFE"/>
    <w:rsid w:val="00757DD4"/>
    <w:rsid w:val="00757FDB"/>
    <w:rsid w:val="0076001A"/>
    <w:rsid w:val="0076029B"/>
    <w:rsid w:val="007603A7"/>
    <w:rsid w:val="007603C1"/>
    <w:rsid w:val="00760417"/>
    <w:rsid w:val="007604E6"/>
    <w:rsid w:val="007605A4"/>
    <w:rsid w:val="00760671"/>
    <w:rsid w:val="00760755"/>
    <w:rsid w:val="00760A3D"/>
    <w:rsid w:val="00760ADF"/>
    <w:rsid w:val="00760BCF"/>
    <w:rsid w:val="00760C00"/>
    <w:rsid w:val="00760C82"/>
    <w:rsid w:val="00760F69"/>
    <w:rsid w:val="0076100C"/>
    <w:rsid w:val="007610A0"/>
    <w:rsid w:val="00761141"/>
    <w:rsid w:val="0076129B"/>
    <w:rsid w:val="007617E4"/>
    <w:rsid w:val="007619B8"/>
    <w:rsid w:val="007619F6"/>
    <w:rsid w:val="00761AF2"/>
    <w:rsid w:val="00761C9B"/>
    <w:rsid w:val="00761EC7"/>
    <w:rsid w:val="007620B2"/>
    <w:rsid w:val="00762217"/>
    <w:rsid w:val="00762449"/>
    <w:rsid w:val="007624A5"/>
    <w:rsid w:val="007624F5"/>
    <w:rsid w:val="0076252A"/>
    <w:rsid w:val="00762717"/>
    <w:rsid w:val="0076284C"/>
    <w:rsid w:val="00762872"/>
    <w:rsid w:val="0076290E"/>
    <w:rsid w:val="00762B26"/>
    <w:rsid w:val="00762CDD"/>
    <w:rsid w:val="00762D88"/>
    <w:rsid w:val="00762DD8"/>
    <w:rsid w:val="00762F49"/>
    <w:rsid w:val="00762FB2"/>
    <w:rsid w:val="00762FC4"/>
    <w:rsid w:val="0076309C"/>
    <w:rsid w:val="00763104"/>
    <w:rsid w:val="00763167"/>
    <w:rsid w:val="0076317D"/>
    <w:rsid w:val="007631B1"/>
    <w:rsid w:val="0076320C"/>
    <w:rsid w:val="0076322B"/>
    <w:rsid w:val="00763271"/>
    <w:rsid w:val="00763337"/>
    <w:rsid w:val="0076335D"/>
    <w:rsid w:val="007634BD"/>
    <w:rsid w:val="007635A3"/>
    <w:rsid w:val="00763617"/>
    <w:rsid w:val="0076366E"/>
    <w:rsid w:val="0076377E"/>
    <w:rsid w:val="007637E3"/>
    <w:rsid w:val="0076380A"/>
    <w:rsid w:val="0076386E"/>
    <w:rsid w:val="007639E0"/>
    <w:rsid w:val="00763B0A"/>
    <w:rsid w:val="00763C73"/>
    <w:rsid w:val="00763C9C"/>
    <w:rsid w:val="00763D55"/>
    <w:rsid w:val="00763D8E"/>
    <w:rsid w:val="00763E01"/>
    <w:rsid w:val="00763E49"/>
    <w:rsid w:val="00763F58"/>
    <w:rsid w:val="007640A5"/>
    <w:rsid w:val="007642AB"/>
    <w:rsid w:val="0076485E"/>
    <w:rsid w:val="0076489F"/>
    <w:rsid w:val="00764924"/>
    <w:rsid w:val="00764A13"/>
    <w:rsid w:val="00764A28"/>
    <w:rsid w:val="00764AAA"/>
    <w:rsid w:val="00764AB7"/>
    <w:rsid w:val="00764BCE"/>
    <w:rsid w:val="00764C19"/>
    <w:rsid w:val="00764C31"/>
    <w:rsid w:val="00764D89"/>
    <w:rsid w:val="00764DA4"/>
    <w:rsid w:val="00764EF1"/>
    <w:rsid w:val="00764EF4"/>
    <w:rsid w:val="00765004"/>
    <w:rsid w:val="007650E1"/>
    <w:rsid w:val="00765158"/>
    <w:rsid w:val="007651AA"/>
    <w:rsid w:val="007652F8"/>
    <w:rsid w:val="00765435"/>
    <w:rsid w:val="007656D6"/>
    <w:rsid w:val="007656DE"/>
    <w:rsid w:val="007657C0"/>
    <w:rsid w:val="007658CD"/>
    <w:rsid w:val="00765949"/>
    <w:rsid w:val="00765A06"/>
    <w:rsid w:val="00765A31"/>
    <w:rsid w:val="00765B47"/>
    <w:rsid w:val="00765D07"/>
    <w:rsid w:val="00765DFA"/>
    <w:rsid w:val="00765F2F"/>
    <w:rsid w:val="00766004"/>
    <w:rsid w:val="00766084"/>
    <w:rsid w:val="007661C5"/>
    <w:rsid w:val="00766258"/>
    <w:rsid w:val="007663B3"/>
    <w:rsid w:val="007664D3"/>
    <w:rsid w:val="007664DA"/>
    <w:rsid w:val="00766578"/>
    <w:rsid w:val="00766598"/>
    <w:rsid w:val="007665A8"/>
    <w:rsid w:val="007666D2"/>
    <w:rsid w:val="00766760"/>
    <w:rsid w:val="007667D2"/>
    <w:rsid w:val="007667D8"/>
    <w:rsid w:val="0076689F"/>
    <w:rsid w:val="00766968"/>
    <w:rsid w:val="00766A71"/>
    <w:rsid w:val="00766B1D"/>
    <w:rsid w:val="00766BF0"/>
    <w:rsid w:val="00766D94"/>
    <w:rsid w:val="00767031"/>
    <w:rsid w:val="00767125"/>
    <w:rsid w:val="007674CE"/>
    <w:rsid w:val="00767555"/>
    <w:rsid w:val="00767765"/>
    <w:rsid w:val="00767881"/>
    <w:rsid w:val="00767944"/>
    <w:rsid w:val="00767945"/>
    <w:rsid w:val="00767A8E"/>
    <w:rsid w:val="00767B44"/>
    <w:rsid w:val="00767CD7"/>
    <w:rsid w:val="00767DD5"/>
    <w:rsid w:val="00770033"/>
    <w:rsid w:val="00770285"/>
    <w:rsid w:val="007705C3"/>
    <w:rsid w:val="00770B08"/>
    <w:rsid w:val="00770B37"/>
    <w:rsid w:val="00770B42"/>
    <w:rsid w:val="00770B93"/>
    <w:rsid w:val="00770BB5"/>
    <w:rsid w:val="00770C37"/>
    <w:rsid w:val="00770C63"/>
    <w:rsid w:val="00770C79"/>
    <w:rsid w:val="00770CCF"/>
    <w:rsid w:val="00770D01"/>
    <w:rsid w:val="00770D3C"/>
    <w:rsid w:val="00770E25"/>
    <w:rsid w:val="00770E4E"/>
    <w:rsid w:val="00770FE9"/>
    <w:rsid w:val="007710C1"/>
    <w:rsid w:val="0077118D"/>
    <w:rsid w:val="007711C1"/>
    <w:rsid w:val="00771242"/>
    <w:rsid w:val="00771282"/>
    <w:rsid w:val="007713B5"/>
    <w:rsid w:val="00771404"/>
    <w:rsid w:val="0077144A"/>
    <w:rsid w:val="00771478"/>
    <w:rsid w:val="0077152C"/>
    <w:rsid w:val="00771559"/>
    <w:rsid w:val="00771762"/>
    <w:rsid w:val="007717FA"/>
    <w:rsid w:val="007719B7"/>
    <w:rsid w:val="007719E8"/>
    <w:rsid w:val="00771C99"/>
    <w:rsid w:val="00771D30"/>
    <w:rsid w:val="00771D6C"/>
    <w:rsid w:val="00771F6E"/>
    <w:rsid w:val="0077207A"/>
    <w:rsid w:val="00772094"/>
    <w:rsid w:val="007722DC"/>
    <w:rsid w:val="0077236A"/>
    <w:rsid w:val="00772401"/>
    <w:rsid w:val="00772525"/>
    <w:rsid w:val="00772838"/>
    <w:rsid w:val="00772967"/>
    <w:rsid w:val="007729C5"/>
    <w:rsid w:val="00772A59"/>
    <w:rsid w:val="00772B01"/>
    <w:rsid w:val="00772D07"/>
    <w:rsid w:val="00772D54"/>
    <w:rsid w:val="00772FF7"/>
    <w:rsid w:val="00773259"/>
    <w:rsid w:val="0077332E"/>
    <w:rsid w:val="00773505"/>
    <w:rsid w:val="007736D1"/>
    <w:rsid w:val="00773A22"/>
    <w:rsid w:val="00773AC0"/>
    <w:rsid w:val="00773AD6"/>
    <w:rsid w:val="00773BEC"/>
    <w:rsid w:val="00773C89"/>
    <w:rsid w:val="00773CEE"/>
    <w:rsid w:val="00773D42"/>
    <w:rsid w:val="00773EDE"/>
    <w:rsid w:val="00773F01"/>
    <w:rsid w:val="00773FF6"/>
    <w:rsid w:val="0077406D"/>
    <w:rsid w:val="007740A2"/>
    <w:rsid w:val="00774142"/>
    <w:rsid w:val="00774172"/>
    <w:rsid w:val="0077425D"/>
    <w:rsid w:val="007743AD"/>
    <w:rsid w:val="00774701"/>
    <w:rsid w:val="00774838"/>
    <w:rsid w:val="00774A1C"/>
    <w:rsid w:val="00774AAF"/>
    <w:rsid w:val="00774B32"/>
    <w:rsid w:val="00774EB7"/>
    <w:rsid w:val="00774EC1"/>
    <w:rsid w:val="00774FC4"/>
    <w:rsid w:val="00775112"/>
    <w:rsid w:val="00775249"/>
    <w:rsid w:val="007752D1"/>
    <w:rsid w:val="007752E2"/>
    <w:rsid w:val="007753BF"/>
    <w:rsid w:val="0077556B"/>
    <w:rsid w:val="00775570"/>
    <w:rsid w:val="0077563B"/>
    <w:rsid w:val="007756A5"/>
    <w:rsid w:val="007757E0"/>
    <w:rsid w:val="00775821"/>
    <w:rsid w:val="00775A2E"/>
    <w:rsid w:val="00775A56"/>
    <w:rsid w:val="00775AE2"/>
    <w:rsid w:val="00775B60"/>
    <w:rsid w:val="00775C2E"/>
    <w:rsid w:val="00775C9C"/>
    <w:rsid w:val="00775DDB"/>
    <w:rsid w:val="00775E08"/>
    <w:rsid w:val="00775EE4"/>
    <w:rsid w:val="00775F71"/>
    <w:rsid w:val="00775F89"/>
    <w:rsid w:val="00775F95"/>
    <w:rsid w:val="007760E9"/>
    <w:rsid w:val="007761D0"/>
    <w:rsid w:val="00776233"/>
    <w:rsid w:val="0077624B"/>
    <w:rsid w:val="00776268"/>
    <w:rsid w:val="0077628B"/>
    <w:rsid w:val="00776299"/>
    <w:rsid w:val="00776340"/>
    <w:rsid w:val="0077651F"/>
    <w:rsid w:val="007767F1"/>
    <w:rsid w:val="00776A02"/>
    <w:rsid w:val="00776AE0"/>
    <w:rsid w:val="00776E60"/>
    <w:rsid w:val="0077708A"/>
    <w:rsid w:val="007770C9"/>
    <w:rsid w:val="007770E0"/>
    <w:rsid w:val="0077715F"/>
    <w:rsid w:val="00777262"/>
    <w:rsid w:val="00777336"/>
    <w:rsid w:val="00777501"/>
    <w:rsid w:val="007775F9"/>
    <w:rsid w:val="007776D4"/>
    <w:rsid w:val="00777802"/>
    <w:rsid w:val="00777811"/>
    <w:rsid w:val="0077786C"/>
    <w:rsid w:val="00777882"/>
    <w:rsid w:val="00777971"/>
    <w:rsid w:val="007779AA"/>
    <w:rsid w:val="00777A68"/>
    <w:rsid w:val="00777A98"/>
    <w:rsid w:val="00777D18"/>
    <w:rsid w:val="00777E75"/>
    <w:rsid w:val="00777ED8"/>
    <w:rsid w:val="00780038"/>
    <w:rsid w:val="00780129"/>
    <w:rsid w:val="00780432"/>
    <w:rsid w:val="00780689"/>
    <w:rsid w:val="007806A7"/>
    <w:rsid w:val="007807FB"/>
    <w:rsid w:val="007808F6"/>
    <w:rsid w:val="007809D2"/>
    <w:rsid w:val="007809E8"/>
    <w:rsid w:val="00780AA7"/>
    <w:rsid w:val="00780C96"/>
    <w:rsid w:val="00780D78"/>
    <w:rsid w:val="00780DEC"/>
    <w:rsid w:val="00780F87"/>
    <w:rsid w:val="00780FF5"/>
    <w:rsid w:val="00781119"/>
    <w:rsid w:val="007811D2"/>
    <w:rsid w:val="0078122D"/>
    <w:rsid w:val="0078125E"/>
    <w:rsid w:val="00781292"/>
    <w:rsid w:val="0078132B"/>
    <w:rsid w:val="0078165F"/>
    <w:rsid w:val="007818AB"/>
    <w:rsid w:val="00781926"/>
    <w:rsid w:val="00781956"/>
    <w:rsid w:val="0078197C"/>
    <w:rsid w:val="00781A43"/>
    <w:rsid w:val="00781ACB"/>
    <w:rsid w:val="00781AD8"/>
    <w:rsid w:val="00781B4F"/>
    <w:rsid w:val="00781B50"/>
    <w:rsid w:val="00781C3C"/>
    <w:rsid w:val="00781D3A"/>
    <w:rsid w:val="00781DE5"/>
    <w:rsid w:val="00781FFD"/>
    <w:rsid w:val="00782239"/>
    <w:rsid w:val="007822D8"/>
    <w:rsid w:val="007822F7"/>
    <w:rsid w:val="007825BA"/>
    <w:rsid w:val="0078266B"/>
    <w:rsid w:val="00782718"/>
    <w:rsid w:val="0078272C"/>
    <w:rsid w:val="00782794"/>
    <w:rsid w:val="00782A40"/>
    <w:rsid w:val="00782AFE"/>
    <w:rsid w:val="00782CC1"/>
    <w:rsid w:val="00782E4E"/>
    <w:rsid w:val="00782EDD"/>
    <w:rsid w:val="00783056"/>
    <w:rsid w:val="00783182"/>
    <w:rsid w:val="007831A0"/>
    <w:rsid w:val="00783344"/>
    <w:rsid w:val="00783353"/>
    <w:rsid w:val="007833FE"/>
    <w:rsid w:val="0078357F"/>
    <w:rsid w:val="00783736"/>
    <w:rsid w:val="007837A5"/>
    <w:rsid w:val="007837B7"/>
    <w:rsid w:val="007837EF"/>
    <w:rsid w:val="00783936"/>
    <w:rsid w:val="00783A9B"/>
    <w:rsid w:val="00783B04"/>
    <w:rsid w:val="00783B33"/>
    <w:rsid w:val="00783BA4"/>
    <w:rsid w:val="00783C88"/>
    <w:rsid w:val="00783D72"/>
    <w:rsid w:val="00783F09"/>
    <w:rsid w:val="00783F6C"/>
    <w:rsid w:val="00783FEB"/>
    <w:rsid w:val="0078404B"/>
    <w:rsid w:val="00784069"/>
    <w:rsid w:val="0078407F"/>
    <w:rsid w:val="007840A0"/>
    <w:rsid w:val="007841C4"/>
    <w:rsid w:val="007841CC"/>
    <w:rsid w:val="00784224"/>
    <w:rsid w:val="00784233"/>
    <w:rsid w:val="007843E8"/>
    <w:rsid w:val="007843EA"/>
    <w:rsid w:val="007843F8"/>
    <w:rsid w:val="0078449D"/>
    <w:rsid w:val="007844ED"/>
    <w:rsid w:val="00784529"/>
    <w:rsid w:val="0078453E"/>
    <w:rsid w:val="00784581"/>
    <w:rsid w:val="00784688"/>
    <w:rsid w:val="0078495E"/>
    <w:rsid w:val="007849B8"/>
    <w:rsid w:val="00784BE3"/>
    <w:rsid w:val="00784D0F"/>
    <w:rsid w:val="00784EB2"/>
    <w:rsid w:val="00784FD6"/>
    <w:rsid w:val="0078500C"/>
    <w:rsid w:val="007851C6"/>
    <w:rsid w:val="007851CB"/>
    <w:rsid w:val="007853E0"/>
    <w:rsid w:val="00785494"/>
    <w:rsid w:val="00785579"/>
    <w:rsid w:val="007855D6"/>
    <w:rsid w:val="00785609"/>
    <w:rsid w:val="007856D7"/>
    <w:rsid w:val="007856FB"/>
    <w:rsid w:val="00785878"/>
    <w:rsid w:val="00785996"/>
    <w:rsid w:val="007859B8"/>
    <w:rsid w:val="00785C3C"/>
    <w:rsid w:val="00785E46"/>
    <w:rsid w:val="00786003"/>
    <w:rsid w:val="0078606A"/>
    <w:rsid w:val="0078612E"/>
    <w:rsid w:val="00786293"/>
    <w:rsid w:val="007862E9"/>
    <w:rsid w:val="007862FC"/>
    <w:rsid w:val="007864E3"/>
    <w:rsid w:val="0078670D"/>
    <w:rsid w:val="0078673E"/>
    <w:rsid w:val="0078683E"/>
    <w:rsid w:val="00786873"/>
    <w:rsid w:val="00786880"/>
    <w:rsid w:val="007869AB"/>
    <w:rsid w:val="00786A93"/>
    <w:rsid w:val="00786C97"/>
    <w:rsid w:val="00786CA8"/>
    <w:rsid w:val="00786DCB"/>
    <w:rsid w:val="00786E1C"/>
    <w:rsid w:val="00786EFD"/>
    <w:rsid w:val="00786F42"/>
    <w:rsid w:val="0078708F"/>
    <w:rsid w:val="00787103"/>
    <w:rsid w:val="007871F0"/>
    <w:rsid w:val="007872F6"/>
    <w:rsid w:val="007873DD"/>
    <w:rsid w:val="0078748C"/>
    <w:rsid w:val="00787511"/>
    <w:rsid w:val="0078759B"/>
    <w:rsid w:val="007875FF"/>
    <w:rsid w:val="007876DA"/>
    <w:rsid w:val="0078771F"/>
    <w:rsid w:val="00787779"/>
    <w:rsid w:val="00787826"/>
    <w:rsid w:val="00787879"/>
    <w:rsid w:val="00787A60"/>
    <w:rsid w:val="00787B07"/>
    <w:rsid w:val="00787CAB"/>
    <w:rsid w:val="00787E02"/>
    <w:rsid w:val="00787E32"/>
    <w:rsid w:val="00787EBD"/>
    <w:rsid w:val="00787ED5"/>
    <w:rsid w:val="00790024"/>
    <w:rsid w:val="00790089"/>
    <w:rsid w:val="007900E4"/>
    <w:rsid w:val="00790232"/>
    <w:rsid w:val="00790323"/>
    <w:rsid w:val="00790357"/>
    <w:rsid w:val="00790397"/>
    <w:rsid w:val="007904D7"/>
    <w:rsid w:val="0079057E"/>
    <w:rsid w:val="007906D1"/>
    <w:rsid w:val="007909AE"/>
    <w:rsid w:val="00790A5B"/>
    <w:rsid w:val="00790B50"/>
    <w:rsid w:val="00790BFB"/>
    <w:rsid w:val="00790C30"/>
    <w:rsid w:val="00790DE5"/>
    <w:rsid w:val="00790E55"/>
    <w:rsid w:val="00790F54"/>
    <w:rsid w:val="007910A4"/>
    <w:rsid w:val="007914AE"/>
    <w:rsid w:val="007915B5"/>
    <w:rsid w:val="007915C6"/>
    <w:rsid w:val="0079161C"/>
    <w:rsid w:val="007916F0"/>
    <w:rsid w:val="00791720"/>
    <w:rsid w:val="007917B1"/>
    <w:rsid w:val="00791820"/>
    <w:rsid w:val="0079184A"/>
    <w:rsid w:val="00791933"/>
    <w:rsid w:val="0079197D"/>
    <w:rsid w:val="00791A5C"/>
    <w:rsid w:val="00791B37"/>
    <w:rsid w:val="00791D0B"/>
    <w:rsid w:val="0079201E"/>
    <w:rsid w:val="007920D6"/>
    <w:rsid w:val="007920EC"/>
    <w:rsid w:val="007921EC"/>
    <w:rsid w:val="007922AF"/>
    <w:rsid w:val="007922D0"/>
    <w:rsid w:val="007922FD"/>
    <w:rsid w:val="00792319"/>
    <w:rsid w:val="0079238C"/>
    <w:rsid w:val="007924A2"/>
    <w:rsid w:val="007924BD"/>
    <w:rsid w:val="00792603"/>
    <w:rsid w:val="007926C9"/>
    <w:rsid w:val="0079274B"/>
    <w:rsid w:val="00792755"/>
    <w:rsid w:val="00792757"/>
    <w:rsid w:val="0079289A"/>
    <w:rsid w:val="007928F1"/>
    <w:rsid w:val="00792A30"/>
    <w:rsid w:val="00792C06"/>
    <w:rsid w:val="00792C0D"/>
    <w:rsid w:val="00792C83"/>
    <w:rsid w:val="00792CB1"/>
    <w:rsid w:val="00792CC4"/>
    <w:rsid w:val="00792E0D"/>
    <w:rsid w:val="00792E9D"/>
    <w:rsid w:val="00792F45"/>
    <w:rsid w:val="00792FDF"/>
    <w:rsid w:val="00793123"/>
    <w:rsid w:val="007931DB"/>
    <w:rsid w:val="00793235"/>
    <w:rsid w:val="007934A4"/>
    <w:rsid w:val="007936BC"/>
    <w:rsid w:val="007937F9"/>
    <w:rsid w:val="00793891"/>
    <w:rsid w:val="00793A4F"/>
    <w:rsid w:val="00793B42"/>
    <w:rsid w:val="00793B56"/>
    <w:rsid w:val="00793B59"/>
    <w:rsid w:val="00793CD2"/>
    <w:rsid w:val="00793D0C"/>
    <w:rsid w:val="00793FA8"/>
    <w:rsid w:val="00794054"/>
    <w:rsid w:val="0079411E"/>
    <w:rsid w:val="007941CE"/>
    <w:rsid w:val="00794235"/>
    <w:rsid w:val="0079430B"/>
    <w:rsid w:val="00794414"/>
    <w:rsid w:val="00794A4A"/>
    <w:rsid w:val="00794AF8"/>
    <w:rsid w:val="00794BF5"/>
    <w:rsid w:val="00794C14"/>
    <w:rsid w:val="00794CCD"/>
    <w:rsid w:val="00794D3E"/>
    <w:rsid w:val="00794FC4"/>
    <w:rsid w:val="00795031"/>
    <w:rsid w:val="00795048"/>
    <w:rsid w:val="00795168"/>
    <w:rsid w:val="007951E2"/>
    <w:rsid w:val="00795274"/>
    <w:rsid w:val="00795277"/>
    <w:rsid w:val="00795279"/>
    <w:rsid w:val="00795528"/>
    <w:rsid w:val="007956D5"/>
    <w:rsid w:val="007957D2"/>
    <w:rsid w:val="007957E3"/>
    <w:rsid w:val="00795965"/>
    <w:rsid w:val="007959D0"/>
    <w:rsid w:val="00795B94"/>
    <w:rsid w:val="00795D32"/>
    <w:rsid w:val="007960F1"/>
    <w:rsid w:val="007962B9"/>
    <w:rsid w:val="00796497"/>
    <w:rsid w:val="00796719"/>
    <w:rsid w:val="007967F0"/>
    <w:rsid w:val="00796C36"/>
    <w:rsid w:val="00796D82"/>
    <w:rsid w:val="00796DD4"/>
    <w:rsid w:val="00796FCC"/>
    <w:rsid w:val="007971FD"/>
    <w:rsid w:val="00797243"/>
    <w:rsid w:val="00797258"/>
    <w:rsid w:val="0079729D"/>
    <w:rsid w:val="0079755F"/>
    <w:rsid w:val="00797715"/>
    <w:rsid w:val="0079782E"/>
    <w:rsid w:val="007978D0"/>
    <w:rsid w:val="007978E6"/>
    <w:rsid w:val="007979A5"/>
    <w:rsid w:val="007979CA"/>
    <w:rsid w:val="00797A3E"/>
    <w:rsid w:val="00797AD4"/>
    <w:rsid w:val="00797BA6"/>
    <w:rsid w:val="00797D4A"/>
    <w:rsid w:val="007A000A"/>
    <w:rsid w:val="007A00F5"/>
    <w:rsid w:val="007A053D"/>
    <w:rsid w:val="007A0718"/>
    <w:rsid w:val="007A0792"/>
    <w:rsid w:val="007A0A6E"/>
    <w:rsid w:val="007A0CC4"/>
    <w:rsid w:val="007A0DD7"/>
    <w:rsid w:val="007A0DED"/>
    <w:rsid w:val="007A0E8F"/>
    <w:rsid w:val="007A0F26"/>
    <w:rsid w:val="007A1055"/>
    <w:rsid w:val="007A117B"/>
    <w:rsid w:val="007A1267"/>
    <w:rsid w:val="007A1290"/>
    <w:rsid w:val="007A132D"/>
    <w:rsid w:val="007A1387"/>
    <w:rsid w:val="007A1537"/>
    <w:rsid w:val="007A1574"/>
    <w:rsid w:val="007A1579"/>
    <w:rsid w:val="007A15D9"/>
    <w:rsid w:val="007A15DB"/>
    <w:rsid w:val="007A15E2"/>
    <w:rsid w:val="007A162E"/>
    <w:rsid w:val="007A16DF"/>
    <w:rsid w:val="007A17D0"/>
    <w:rsid w:val="007A17DD"/>
    <w:rsid w:val="007A192A"/>
    <w:rsid w:val="007A197C"/>
    <w:rsid w:val="007A1AA0"/>
    <w:rsid w:val="007A1BAC"/>
    <w:rsid w:val="007A1C0B"/>
    <w:rsid w:val="007A1C6C"/>
    <w:rsid w:val="007A1DF7"/>
    <w:rsid w:val="007A1EC3"/>
    <w:rsid w:val="007A1F06"/>
    <w:rsid w:val="007A2089"/>
    <w:rsid w:val="007A21C0"/>
    <w:rsid w:val="007A2326"/>
    <w:rsid w:val="007A2330"/>
    <w:rsid w:val="007A2332"/>
    <w:rsid w:val="007A2475"/>
    <w:rsid w:val="007A253A"/>
    <w:rsid w:val="007A256D"/>
    <w:rsid w:val="007A2574"/>
    <w:rsid w:val="007A258A"/>
    <w:rsid w:val="007A2874"/>
    <w:rsid w:val="007A2A20"/>
    <w:rsid w:val="007A2AF7"/>
    <w:rsid w:val="007A2B43"/>
    <w:rsid w:val="007A2B92"/>
    <w:rsid w:val="007A2BD8"/>
    <w:rsid w:val="007A2EA1"/>
    <w:rsid w:val="007A2FEE"/>
    <w:rsid w:val="007A3049"/>
    <w:rsid w:val="007A30A4"/>
    <w:rsid w:val="007A3373"/>
    <w:rsid w:val="007A3383"/>
    <w:rsid w:val="007A35D5"/>
    <w:rsid w:val="007A361B"/>
    <w:rsid w:val="007A392E"/>
    <w:rsid w:val="007A397D"/>
    <w:rsid w:val="007A3BCE"/>
    <w:rsid w:val="007A3D0A"/>
    <w:rsid w:val="007A3E4C"/>
    <w:rsid w:val="007A3FAE"/>
    <w:rsid w:val="007A4038"/>
    <w:rsid w:val="007A417C"/>
    <w:rsid w:val="007A41C3"/>
    <w:rsid w:val="007A41E9"/>
    <w:rsid w:val="007A42C7"/>
    <w:rsid w:val="007A43CB"/>
    <w:rsid w:val="007A45B8"/>
    <w:rsid w:val="007A45DD"/>
    <w:rsid w:val="007A46A5"/>
    <w:rsid w:val="007A4714"/>
    <w:rsid w:val="007A477C"/>
    <w:rsid w:val="007A48AA"/>
    <w:rsid w:val="007A49B8"/>
    <w:rsid w:val="007A4A75"/>
    <w:rsid w:val="007A4A95"/>
    <w:rsid w:val="007A4C34"/>
    <w:rsid w:val="007A4DC7"/>
    <w:rsid w:val="007A4EAC"/>
    <w:rsid w:val="007A5011"/>
    <w:rsid w:val="007A51CC"/>
    <w:rsid w:val="007A5453"/>
    <w:rsid w:val="007A5454"/>
    <w:rsid w:val="007A54E2"/>
    <w:rsid w:val="007A56BB"/>
    <w:rsid w:val="007A56CA"/>
    <w:rsid w:val="007A56F3"/>
    <w:rsid w:val="007A5897"/>
    <w:rsid w:val="007A58E1"/>
    <w:rsid w:val="007A5BA9"/>
    <w:rsid w:val="007A5BF0"/>
    <w:rsid w:val="007A5C3B"/>
    <w:rsid w:val="007A5C4B"/>
    <w:rsid w:val="007A5C4C"/>
    <w:rsid w:val="007A5D73"/>
    <w:rsid w:val="007A5E0F"/>
    <w:rsid w:val="007A5F22"/>
    <w:rsid w:val="007A5F24"/>
    <w:rsid w:val="007A5FB7"/>
    <w:rsid w:val="007A614B"/>
    <w:rsid w:val="007A61F0"/>
    <w:rsid w:val="007A6224"/>
    <w:rsid w:val="007A63E0"/>
    <w:rsid w:val="007A6448"/>
    <w:rsid w:val="007A6482"/>
    <w:rsid w:val="007A65B2"/>
    <w:rsid w:val="007A65F2"/>
    <w:rsid w:val="007A65F6"/>
    <w:rsid w:val="007A691E"/>
    <w:rsid w:val="007A6933"/>
    <w:rsid w:val="007A69F3"/>
    <w:rsid w:val="007A6B1F"/>
    <w:rsid w:val="007A6C90"/>
    <w:rsid w:val="007A6CB6"/>
    <w:rsid w:val="007A6CD4"/>
    <w:rsid w:val="007A6DA6"/>
    <w:rsid w:val="007A6DBE"/>
    <w:rsid w:val="007A6E16"/>
    <w:rsid w:val="007A6FFE"/>
    <w:rsid w:val="007A7272"/>
    <w:rsid w:val="007A7372"/>
    <w:rsid w:val="007A73AC"/>
    <w:rsid w:val="007A7515"/>
    <w:rsid w:val="007A7528"/>
    <w:rsid w:val="007A7577"/>
    <w:rsid w:val="007A759A"/>
    <w:rsid w:val="007A75A1"/>
    <w:rsid w:val="007A7633"/>
    <w:rsid w:val="007A77B0"/>
    <w:rsid w:val="007A7A35"/>
    <w:rsid w:val="007A7A50"/>
    <w:rsid w:val="007A7AAB"/>
    <w:rsid w:val="007A7B1E"/>
    <w:rsid w:val="007A7C61"/>
    <w:rsid w:val="007A7D3B"/>
    <w:rsid w:val="007A7DA6"/>
    <w:rsid w:val="007A7DFE"/>
    <w:rsid w:val="007A7E7E"/>
    <w:rsid w:val="007A7F1D"/>
    <w:rsid w:val="007B003B"/>
    <w:rsid w:val="007B00F4"/>
    <w:rsid w:val="007B0189"/>
    <w:rsid w:val="007B0193"/>
    <w:rsid w:val="007B0257"/>
    <w:rsid w:val="007B02E2"/>
    <w:rsid w:val="007B05FE"/>
    <w:rsid w:val="007B084E"/>
    <w:rsid w:val="007B089F"/>
    <w:rsid w:val="007B08CA"/>
    <w:rsid w:val="007B08F4"/>
    <w:rsid w:val="007B0901"/>
    <w:rsid w:val="007B0963"/>
    <w:rsid w:val="007B0AD5"/>
    <w:rsid w:val="007B0AD9"/>
    <w:rsid w:val="007B0B9B"/>
    <w:rsid w:val="007B0C1F"/>
    <w:rsid w:val="007B0E04"/>
    <w:rsid w:val="007B0E12"/>
    <w:rsid w:val="007B0EAB"/>
    <w:rsid w:val="007B0EC9"/>
    <w:rsid w:val="007B0FAD"/>
    <w:rsid w:val="007B0FE2"/>
    <w:rsid w:val="007B102A"/>
    <w:rsid w:val="007B10B7"/>
    <w:rsid w:val="007B1137"/>
    <w:rsid w:val="007B1551"/>
    <w:rsid w:val="007B15A4"/>
    <w:rsid w:val="007B16FB"/>
    <w:rsid w:val="007B172A"/>
    <w:rsid w:val="007B186B"/>
    <w:rsid w:val="007B1A6F"/>
    <w:rsid w:val="007B1AC1"/>
    <w:rsid w:val="007B1B7B"/>
    <w:rsid w:val="007B205B"/>
    <w:rsid w:val="007B2170"/>
    <w:rsid w:val="007B225B"/>
    <w:rsid w:val="007B2450"/>
    <w:rsid w:val="007B247A"/>
    <w:rsid w:val="007B257F"/>
    <w:rsid w:val="007B26C9"/>
    <w:rsid w:val="007B2716"/>
    <w:rsid w:val="007B27C0"/>
    <w:rsid w:val="007B27D3"/>
    <w:rsid w:val="007B289E"/>
    <w:rsid w:val="007B2948"/>
    <w:rsid w:val="007B2B0F"/>
    <w:rsid w:val="007B2B4D"/>
    <w:rsid w:val="007B2F17"/>
    <w:rsid w:val="007B308A"/>
    <w:rsid w:val="007B30C4"/>
    <w:rsid w:val="007B31D1"/>
    <w:rsid w:val="007B3255"/>
    <w:rsid w:val="007B326B"/>
    <w:rsid w:val="007B330A"/>
    <w:rsid w:val="007B3431"/>
    <w:rsid w:val="007B34A6"/>
    <w:rsid w:val="007B35AD"/>
    <w:rsid w:val="007B35DB"/>
    <w:rsid w:val="007B361E"/>
    <w:rsid w:val="007B362C"/>
    <w:rsid w:val="007B365A"/>
    <w:rsid w:val="007B368E"/>
    <w:rsid w:val="007B36BB"/>
    <w:rsid w:val="007B37A1"/>
    <w:rsid w:val="007B37DE"/>
    <w:rsid w:val="007B3A23"/>
    <w:rsid w:val="007B3A72"/>
    <w:rsid w:val="007B3A8A"/>
    <w:rsid w:val="007B3C67"/>
    <w:rsid w:val="007B3C93"/>
    <w:rsid w:val="007B3D0D"/>
    <w:rsid w:val="007B3E7B"/>
    <w:rsid w:val="007B3EFC"/>
    <w:rsid w:val="007B406B"/>
    <w:rsid w:val="007B435D"/>
    <w:rsid w:val="007B4376"/>
    <w:rsid w:val="007B44C0"/>
    <w:rsid w:val="007B44C6"/>
    <w:rsid w:val="007B47B8"/>
    <w:rsid w:val="007B4831"/>
    <w:rsid w:val="007B4998"/>
    <w:rsid w:val="007B4AE6"/>
    <w:rsid w:val="007B4C28"/>
    <w:rsid w:val="007B4CD0"/>
    <w:rsid w:val="007B4D31"/>
    <w:rsid w:val="007B4D34"/>
    <w:rsid w:val="007B4D58"/>
    <w:rsid w:val="007B4F79"/>
    <w:rsid w:val="007B4FF2"/>
    <w:rsid w:val="007B503F"/>
    <w:rsid w:val="007B513E"/>
    <w:rsid w:val="007B530A"/>
    <w:rsid w:val="007B534C"/>
    <w:rsid w:val="007B54B7"/>
    <w:rsid w:val="007B54EC"/>
    <w:rsid w:val="007B55C4"/>
    <w:rsid w:val="007B560A"/>
    <w:rsid w:val="007B572D"/>
    <w:rsid w:val="007B57D5"/>
    <w:rsid w:val="007B584D"/>
    <w:rsid w:val="007B58E1"/>
    <w:rsid w:val="007B5966"/>
    <w:rsid w:val="007B5B93"/>
    <w:rsid w:val="007B5D22"/>
    <w:rsid w:val="007B5D9A"/>
    <w:rsid w:val="007B5DF5"/>
    <w:rsid w:val="007B5EB5"/>
    <w:rsid w:val="007B5F07"/>
    <w:rsid w:val="007B5FEE"/>
    <w:rsid w:val="007B6007"/>
    <w:rsid w:val="007B6058"/>
    <w:rsid w:val="007B6059"/>
    <w:rsid w:val="007B60AF"/>
    <w:rsid w:val="007B6105"/>
    <w:rsid w:val="007B61AC"/>
    <w:rsid w:val="007B61EB"/>
    <w:rsid w:val="007B621B"/>
    <w:rsid w:val="007B6543"/>
    <w:rsid w:val="007B6604"/>
    <w:rsid w:val="007B665B"/>
    <w:rsid w:val="007B67A9"/>
    <w:rsid w:val="007B68BD"/>
    <w:rsid w:val="007B6960"/>
    <w:rsid w:val="007B69F7"/>
    <w:rsid w:val="007B6A64"/>
    <w:rsid w:val="007B6D56"/>
    <w:rsid w:val="007B6D95"/>
    <w:rsid w:val="007B6EAF"/>
    <w:rsid w:val="007B6F6B"/>
    <w:rsid w:val="007B7101"/>
    <w:rsid w:val="007B7105"/>
    <w:rsid w:val="007B7343"/>
    <w:rsid w:val="007B73D3"/>
    <w:rsid w:val="007B7837"/>
    <w:rsid w:val="007B7924"/>
    <w:rsid w:val="007B7964"/>
    <w:rsid w:val="007B797C"/>
    <w:rsid w:val="007B7B07"/>
    <w:rsid w:val="007B7B6E"/>
    <w:rsid w:val="007B7D9B"/>
    <w:rsid w:val="007B7E05"/>
    <w:rsid w:val="007B7E0C"/>
    <w:rsid w:val="007B7E84"/>
    <w:rsid w:val="007C00D4"/>
    <w:rsid w:val="007C0127"/>
    <w:rsid w:val="007C037C"/>
    <w:rsid w:val="007C03C6"/>
    <w:rsid w:val="007C03CC"/>
    <w:rsid w:val="007C0426"/>
    <w:rsid w:val="007C0472"/>
    <w:rsid w:val="007C048E"/>
    <w:rsid w:val="007C049E"/>
    <w:rsid w:val="007C06FD"/>
    <w:rsid w:val="007C0749"/>
    <w:rsid w:val="007C0769"/>
    <w:rsid w:val="007C081F"/>
    <w:rsid w:val="007C094E"/>
    <w:rsid w:val="007C0AB4"/>
    <w:rsid w:val="007C0B98"/>
    <w:rsid w:val="007C0C6C"/>
    <w:rsid w:val="007C0E7C"/>
    <w:rsid w:val="007C0E92"/>
    <w:rsid w:val="007C0F42"/>
    <w:rsid w:val="007C11A3"/>
    <w:rsid w:val="007C120D"/>
    <w:rsid w:val="007C135D"/>
    <w:rsid w:val="007C16A5"/>
    <w:rsid w:val="007C190B"/>
    <w:rsid w:val="007C1A0A"/>
    <w:rsid w:val="007C1B22"/>
    <w:rsid w:val="007C1B33"/>
    <w:rsid w:val="007C1B4D"/>
    <w:rsid w:val="007C1C21"/>
    <w:rsid w:val="007C1E35"/>
    <w:rsid w:val="007C1E6D"/>
    <w:rsid w:val="007C1F0C"/>
    <w:rsid w:val="007C20DC"/>
    <w:rsid w:val="007C2108"/>
    <w:rsid w:val="007C21B4"/>
    <w:rsid w:val="007C223E"/>
    <w:rsid w:val="007C236A"/>
    <w:rsid w:val="007C23EA"/>
    <w:rsid w:val="007C23FF"/>
    <w:rsid w:val="007C241E"/>
    <w:rsid w:val="007C272A"/>
    <w:rsid w:val="007C27C2"/>
    <w:rsid w:val="007C28B2"/>
    <w:rsid w:val="007C292B"/>
    <w:rsid w:val="007C293D"/>
    <w:rsid w:val="007C2999"/>
    <w:rsid w:val="007C29F0"/>
    <w:rsid w:val="007C2D3E"/>
    <w:rsid w:val="007C2F35"/>
    <w:rsid w:val="007C30A7"/>
    <w:rsid w:val="007C30BD"/>
    <w:rsid w:val="007C3100"/>
    <w:rsid w:val="007C311F"/>
    <w:rsid w:val="007C3200"/>
    <w:rsid w:val="007C3397"/>
    <w:rsid w:val="007C34D2"/>
    <w:rsid w:val="007C3609"/>
    <w:rsid w:val="007C372D"/>
    <w:rsid w:val="007C37D7"/>
    <w:rsid w:val="007C38F5"/>
    <w:rsid w:val="007C3AC9"/>
    <w:rsid w:val="007C3C25"/>
    <w:rsid w:val="007C3C2B"/>
    <w:rsid w:val="007C3C93"/>
    <w:rsid w:val="007C3CE0"/>
    <w:rsid w:val="007C3D49"/>
    <w:rsid w:val="007C3DAA"/>
    <w:rsid w:val="007C3DF7"/>
    <w:rsid w:val="007C3E61"/>
    <w:rsid w:val="007C41FA"/>
    <w:rsid w:val="007C4469"/>
    <w:rsid w:val="007C45A1"/>
    <w:rsid w:val="007C45B5"/>
    <w:rsid w:val="007C4665"/>
    <w:rsid w:val="007C4695"/>
    <w:rsid w:val="007C4846"/>
    <w:rsid w:val="007C4AF5"/>
    <w:rsid w:val="007C4BD4"/>
    <w:rsid w:val="007C4C9F"/>
    <w:rsid w:val="007C4E15"/>
    <w:rsid w:val="007C4E53"/>
    <w:rsid w:val="007C4EF8"/>
    <w:rsid w:val="007C4F89"/>
    <w:rsid w:val="007C525E"/>
    <w:rsid w:val="007C5260"/>
    <w:rsid w:val="007C533D"/>
    <w:rsid w:val="007C5446"/>
    <w:rsid w:val="007C54B5"/>
    <w:rsid w:val="007C5722"/>
    <w:rsid w:val="007C593C"/>
    <w:rsid w:val="007C5A32"/>
    <w:rsid w:val="007C5A3B"/>
    <w:rsid w:val="007C5A5E"/>
    <w:rsid w:val="007C5AFC"/>
    <w:rsid w:val="007C5B71"/>
    <w:rsid w:val="007C5B9F"/>
    <w:rsid w:val="007C5D02"/>
    <w:rsid w:val="007C5DA5"/>
    <w:rsid w:val="007C5FF3"/>
    <w:rsid w:val="007C602C"/>
    <w:rsid w:val="007C602D"/>
    <w:rsid w:val="007C60E6"/>
    <w:rsid w:val="007C61E3"/>
    <w:rsid w:val="007C6218"/>
    <w:rsid w:val="007C6265"/>
    <w:rsid w:val="007C635C"/>
    <w:rsid w:val="007C6571"/>
    <w:rsid w:val="007C664A"/>
    <w:rsid w:val="007C66D1"/>
    <w:rsid w:val="007C680A"/>
    <w:rsid w:val="007C6D92"/>
    <w:rsid w:val="007C6E0A"/>
    <w:rsid w:val="007C6E9F"/>
    <w:rsid w:val="007C7020"/>
    <w:rsid w:val="007C70CF"/>
    <w:rsid w:val="007C70F2"/>
    <w:rsid w:val="007C71A5"/>
    <w:rsid w:val="007C71C5"/>
    <w:rsid w:val="007C7249"/>
    <w:rsid w:val="007C7253"/>
    <w:rsid w:val="007C7418"/>
    <w:rsid w:val="007C7539"/>
    <w:rsid w:val="007C7746"/>
    <w:rsid w:val="007C789B"/>
    <w:rsid w:val="007C7952"/>
    <w:rsid w:val="007C7CF9"/>
    <w:rsid w:val="007C7D4C"/>
    <w:rsid w:val="007C7DC4"/>
    <w:rsid w:val="007C7E14"/>
    <w:rsid w:val="007C7E1D"/>
    <w:rsid w:val="007C7E29"/>
    <w:rsid w:val="007C7F3F"/>
    <w:rsid w:val="007C7F4B"/>
    <w:rsid w:val="007D00D7"/>
    <w:rsid w:val="007D028F"/>
    <w:rsid w:val="007D0386"/>
    <w:rsid w:val="007D0486"/>
    <w:rsid w:val="007D0505"/>
    <w:rsid w:val="007D0552"/>
    <w:rsid w:val="007D0629"/>
    <w:rsid w:val="007D0694"/>
    <w:rsid w:val="007D074B"/>
    <w:rsid w:val="007D0829"/>
    <w:rsid w:val="007D0AF4"/>
    <w:rsid w:val="007D0B45"/>
    <w:rsid w:val="007D0C08"/>
    <w:rsid w:val="007D0C66"/>
    <w:rsid w:val="007D0FBE"/>
    <w:rsid w:val="007D111B"/>
    <w:rsid w:val="007D130B"/>
    <w:rsid w:val="007D13CE"/>
    <w:rsid w:val="007D13E8"/>
    <w:rsid w:val="007D1443"/>
    <w:rsid w:val="007D147C"/>
    <w:rsid w:val="007D15B9"/>
    <w:rsid w:val="007D169A"/>
    <w:rsid w:val="007D16B2"/>
    <w:rsid w:val="007D16F3"/>
    <w:rsid w:val="007D1802"/>
    <w:rsid w:val="007D189B"/>
    <w:rsid w:val="007D1B05"/>
    <w:rsid w:val="007D1B5B"/>
    <w:rsid w:val="007D1C07"/>
    <w:rsid w:val="007D1C7B"/>
    <w:rsid w:val="007D1E14"/>
    <w:rsid w:val="007D1E7F"/>
    <w:rsid w:val="007D1F3A"/>
    <w:rsid w:val="007D1F8A"/>
    <w:rsid w:val="007D20AF"/>
    <w:rsid w:val="007D20F0"/>
    <w:rsid w:val="007D2128"/>
    <w:rsid w:val="007D225A"/>
    <w:rsid w:val="007D2264"/>
    <w:rsid w:val="007D2540"/>
    <w:rsid w:val="007D25C4"/>
    <w:rsid w:val="007D2694"/>
    <w:rsid w:val="007D2AFD"/>
    <w:rsid w:val="007D2BA8"/>
    <w:rsid w:val="007D2BBF"/>
    <w:rsid w:val="007D2BD6"/>
    <w:rsid w:val="007D2CF8"/>
    <w:rsid w:val="007D2D01"/>
    <w:rsid w:val="007D2D06"/>
    <w:rsid w:val="007D2D51"/>
    <w:rsid w:val="007D2D55"/>
    <w:rsid w:val="007D2E20"/>
    <w:rsid w:val="007D30FF"/>
    <w:rsid w:val="007D310E"/>
    <w:rsid w:val="007D3184"/>
    <w:rsid w:val="007D3188"/>
    <w:rsid w:val="007D325D"/>
    <w:rsid w:val="007D352C"/>
    <w:rsid w:val="007D352E"/>
    <w:rsid w:val="007D3551"/>
    <w:rsid w:val="007D3647"/>
    <w:rsid w:val="007D377C"/>
    <w:rsid w:val="007D37DB"/>
    <w:rsid w:val="007D384B"/>
    <w:rsid w:val="007D38CA"/>
    <w:rsid w:val="007D38E6"/>
    <w:rsid w:val="007D398E"/>
    <w:rsid w:val="007D3999"/>
    <w:rsid w:val="007D39B8"/>
    <w:rsid w:val="007D3C7F"/>
    <w:rsid w:val="007D3ECC"/>
    <w:rsid w:val="007D41FF"/>
    <w:rsid w:val="007D437A"/>
    <w:rsid w:val="007D4561"/>
    <w:rsid w:val="007D4618"/>
    <w:rsid w:val="007D46CE"/>
    <w:rsid w:val="007D47AB"/>
    <w:rsid w:val="007D4A81"/>
    <w:rsid w:val="007D4C03"/>
    <w:rsid w:val="007D4DF6"/>
    <w:rsid w:val="007D4E39"/>
    <w:rsid w:val="007D4EEB"/>
    <w:rsid w:val="007D501F"/>
    <w:rsid w:val="007D514E"/>
    <w:rsid w:val="007D529E"/>
    <w:rsid w:val="007D53D5"/>
    <w:rsid w:val="007D5478"/>
    <w:rsid w:val="007D5508"/>
    <w:rsid w:val="007D5624"/>
    <w:rsid w:val="007D569D"/>
    <w:rsid w:val="007D5777"/>
    <w:rsid w:val="007D584D"/>
    <w:rsid w:val="007D5908"/>
    <w:rsid w:val="007D59CC"/>
    <w:rsid w:val="007D5A46"/>
    <w:rsid w:val="007D5A6F"/>
    <w:rsid w:val="007D5B3F"/>
    <w:rsid w:val="007D5BC7"/>
    <w:rsid w:val="007D5C62"/>
    <w:rsid w:val="007D5C78"/>
    <w:rsid w:val="007D5E16"/>
    <w:rsid w:val="007D5E77"/>
    <w:rsid w:val="007D5F31"/>
    <w:rsid w:val="007D6029"/>
    <w:rsid w:val="007D605E"/>
    <w:rsid w:val="007D60CB"/>
    <w:rsid w:val="007D615D"/>
    <w:rsid w:val="007D6170"/>
    <w:rsid w:val="007D61F5"/>
    <w:rsid w:val="007D620D"/>
    <w:rsid w:val="007D62DE"/>
    <w:rsid w:val="007D65EC"/>
    <w:rsid w:val="007D65F1"/>
    <w:rsid w:val="007D662D"/>
    <w:rsid w:val="007D66AF"/>
    <w:rsid w:val="007D6B03"/>
    <w:rsid w:val="007D6CC0"/>
    <w:rsid w:val="007D6D7D"/>
    <w:rsid w:val="007D6DC0"/>
    <w:rsid w:val="007D6EEC"/>
    <w:rsid w:val="007D7077"/>
    <w:rsid w:val="007D71B4"/>
    <w:rsid w:val="007D72C6"/>
    <w:rsid w:val="007D7304"/>
    <w:rsid w:val="007D7332"/>
    <w:rsid w:val="007D7416"/>
    <w:rsid w:val="007D742A"/>
    <w:rsid w:val="007D7593"/>
    <w:rsid w:val="007D7987"/>
    <w:rsid w:val="007D79A7"/>
    <w:rsid w:val="007D79F6"/>
    <w:rsid w:val="007D7DC6"/>
    <w:rsid w:val="007D7E6B"/>
    <w:rsid w:val="007D7F8B"/>
    <w:rsid w:val="007D7F9B"/>
    <w:rsid w:val="007D7FB6"/>
    <w:rsid w:val="007D7FF0"/>
    <w:rsid w:val="007E0061"/>
    <w:rsid w:val="007E00F8"/>
    <w:rsid w:val="007E0246"/>
    <w:rsid w:val="007E0433"/>
    <w:rsid w:val="007E063C"/>
    <w:rsid w:val="007E0843"/>
    <w:rsid w:val="007E0959"/>
    <w:rsid w:val="007E0AA7"/>
    <w:rsid w:val="007E0AAE"/>
    <w:rsid w:val="007E0B1B"/>
    <w:rsid w:val="007E0C11"/>
    <w:rsid w:val="007E0C1A"/>
    <w:rsid w:val="007E0C1C"/>
    <w:rsid w:val="007E0C31"/>
    <w:rsid w:val="007E0C42"/>
    <w:rsid w:val="007E0DD3"/>
    <w:rsid w:val="007E0FDB"/>
    <w:rsid w:val="007E1057"/>
    <w:rsid w:val="007E10CE"/>
    <w:rsid w:val="007E10EA"/>
    <w:rsid w:val="007E122B"/>
    <w:rsid w:val="007E12AD"/>
    <w:rsid w:val="007E1300"/>
    <w:rsid w:val="007E1305"/>
    <w:rsid w:val="007E1361"/>
    <w:rsid w:val="007E13D4"/>
    <w:rsid w:val="007E1558"/>
    <w:rsid w:val="007E15FE"/>
    <w:rsid w:val="007E1659"/>
    <w:rsid w:val="007E169B"/>
    <w:rsid w:val="007E1737"/>
    <w:rsid w:val="007E184F"/>
    <w:rsid w:val="007E1943"/>
    <w:rsid w:val="007E197D"/>
    <w:rsid w:val="007E1A89"/>
    <w:rsid w:val="007E1A9F"/>
    <w:rsid w:val="007E1AC8"/>
    <w:rsid w:val="007E1AF1"/>
    <w:rsid w:val="007E1D27"/>
    <w:rsid w:val="007E1D2B"/>
    <w:rsid w:val="007E201B"/>
    <w:rsid w:val="007E2256"/>
    <w:rsid w:val="007E23F4"/>
    <w:rsid w:val="007E2514"/>
    <w:rsid w:val="007E267A"/>
    <w:rsid w:val="007E278B"/>
    <w:rsid w:val="007E29B0"/>
    <w:rsid w:val="007E2CFB"/>
    <w:rsid w:val="007E2D50"/>
    <w:rsid w:val="007E2D5E"/>
    <w:rsid w:val="007E2D97"/>
    <w:rsid w:val="007E2EF5"/>
    <w:rsid w:val="007E2F6F"/>
    <w:rsid w:val="007E2FFF"/>
    <w:rsid w:val="007E3021"/>
    <w:rsid w:val="007E3240"/>
    <w:rsid w:val="007E33D3"/>
    <w:rsid w:val="007E3566"/>
    <w:rsid w:val="007E3728"/>
    <w:rsid w:val="007E38DC"/>
    <w:rsid w:val="007E3995"/>
    <w:rsid w:val="007E39B0"/>
    <w:rsid w:val="007E39BD"/>
    <w:rsid w:val="007E3A30"/>
    <w:rsid w:val="007E3ACD"/>
    <w:rsid w:val="007E3AF8"/>
    <w:rsid w:val="007E3B2E"/>
    <w:rsid w:val="007E3BC7"/>
    <w:rsid w:val="007E3CD2"/>
    <w:rsid w:val="007E3D8C"/>
    <w:rsid w:val="007E3EDF"/>
    <w:rsid w:val="007E3FF6"/>
    <w:rsid w:val="007E4182"/>
    <w:rsid w:val="007E43D2"/>
    <w:rsid w:val="007E4432"/>
    <w:rsid w:val="007E4578"/>
    <w:rsid w:val="007E46C3"/>
    <w:rsid w:val="007E4725"/>
    <w:rsid w:val="007E47C5"/>
    <w:rsid w:val="007E4981"/>
    <w:rsid w:val="007E4D13"/>
    <w:rsid w:val="007E4D32"/>
    <w:rsid w:val="007E4F96"/>
    <w:rsid w:val="007E525B"/>
    <w:rsid w:val="007E53B1"/>
    <w:rsid w:val="007E53BC"/>
    <w:rsid w:val="007E53C0"/>
    <w:rsid w:val="007E540E"/>
    <w:rsid w:val="007E5525"/>
    <w:rsid w:val="007E5554"/>
    <w:rsid w:val="007E55C7"/>
    <w:rsid w:val="007E561F"/>
    <w:rsid w:val="007E56B5"/>
    <w:rsid w:val="007E56E1"/>
    <w:rsid w:val="007E56EE"/>
    <w:rsid w:val="007E584E"/>
    <w:rsid w:val="007E59D1"/>
    <w:rsid w:val="007E5A12"/>
    <w:rsid w:val="007E5A5A"/>
    <w:rsid w:val="007E5E40"/>
    <w:rsid w:val="007E60B9"/>
    <w:rsid w:val="007E6137"/>
    <w:rsid w:val="007E61D3"/>
    <w:rsid w:val="007E62E4"/>
    <w:rsid w:val="007E633B"/>
    <w:rsid w:val="007E64A7"/>
    <w:rsid w:val="007E64C7"/>
    <w:rsid w:val="007E6503"/>
    <w:rsid w:val="007E6548"/>
    <w:rsid w:val="007E66B2"/>
    <w:rsid w:val="007E6A63"/>
    <w:rsid w:val="007E6A8A"/>
    <w:rsid w:val="007E6AB1"/>
    <w:rsid w:val="007E6AFB"/>
    <w:rsid w:val="007E6B88"/>
    <w:rsid w:val="007E6BBF"/>
    <w:rsid w:val="007E6D8A"/>
    <w:rsid w:val="007E6EB4"/>
    <w:rsid w:val="007E7028"/>
    <w:rsid w:val="007E70D9"/>
    <w:rsid w:val="007E7192"/>
    <w:rsid w:val="007E71CD"/>
    <w:rsid w:val="007E7261"/>
    <w:rsid w:val="007E7536"/>
    <w:rsid w:val="007E7560"/>
    <w:rsid w:val="007E775A"/>
    <w:rsid w:val="007E7784"/>
    <w:rsid w:val="007E797E"/>
    <w:rsid w:val="007E7A61"/>
    <w:rsid w:val="007E7A9F"/>
    <w:rsid w:val="007E7AC4"/>
    <w:rsid w:val="007E7AD3"/>
    <w:rsid w:val="007E7B41"/>
    <w:rsid w:val="007E7C11"/>
    <w:rsid w:val="007E7C3D"/>
    <w:rsid w:val="007E7C88"/>
    <w:rsid w:val="007E7CC9"/>
    <w:rsid w:val="007E7DC8"/>
    <w:rsid w:val="007E7E7F"/>
    <w:rsid w:val="007E7F0A"/>
    <w:rsid w:val="007E7F8F"/>
    <w:rsid w:val="007F02A3"/>
    <w:rsid w:val="007F02D4"/>
    <w:rsid w:val="007F066B"/>
    <w:rsid w:val="007F07DE"/>
    <w:rsid w:val="007F07FB"/>
    <w:rsid w:val="007F09D3"/>
    <w:rsid w:val="007F09E0"/>
    <w:rsid w:val="007F0A94"/>
    <w:rsid w:val="007F0AA4"/>
    <w:rsid w:val="007F0BA3"/>
    <w:rsid w:val="007F0C29"/>
    <w:rsid w:val="007F0C63"/>
    <w:rsid w:val="007F0D17"/>
    <w:rsid w:val="007F0FD4"/>
    <w:rsid w:val="007F13ED"/>
    <w:rsid w:val="007F188A"/>
    <w:rsid w:val="007F189A"/>
    <w:rsid w:val="007F1AB6"/>
    <w:rsid w:val="007F1AEE"/>
    <w:rsid w:val="007F1CA4"/>
    <w:rsid w:val="007F1E28"/>
    <w:rsid w:val="007F1F5E"/>
    <w:rsid w:val="007F1FFC"/>
    <w:rsid w:val="007F20D1"/>
    <w:rsid w:val="007F21C2"/>
    <w:rsid w:val="007F21F7"/>
    <w:rsid w:val="007F22D7"/>
    <w:rsid w:val="007F2318"/>
    <w:rsid w:val="007F2470"/>
    <w:rsid w:val="007F24D6"/>
    <w:rsid w:val="007F253C"/>
    <w:rsid w:val="007F274B"/>
    <w:rsid w:val="007F2AC7"/>
    <w:rsid w:val="007F2B4A"/>
    <w:rsid w:val="007F2BFE"/>
    <w:rsid w:val="007F2D62"/>
    <w:rsid w:val="007F2DA4"/>
    <w:rsid w:val="007F2F85"/>
    <w:rsid w:val="007F31CF"/>
    <w:rsid w:val="007F320A"/>
    <w:rsid w:val="007F3344"/>
    <w:rsid w:val="007F33E9"/>
    <w:rsid w:val="007F3481"/>
    <w:rsid w:val="007F35D4"/>
    <w:rsid w:val="007F3636"/>
    <w:rsid w:val="007F36A6"/>
    <w:rsid w:val="007F3794"/>
    <w:rsid w:val="007F37E1"/>
    <w:rsid w:val="007F39B3"/>
    <w:rsid w:val="007F3A93"/>
    <w:rsid w:val="007F3CB4"/>
    <w:rsid w:val="007F3D23"/>
    <w:rsid w:val="007F3D46"/>
    <w:rsid w:val="007F403B"/>
    <w:rsid w:val="007F40F7"/>
    <w:rsid w:val="007F410C"/>
    <w:rsid w:val="007F41ED"/>
    <w:rsid w:val="007F442D"/>
    <w:rsid w:val="007F4641"/>
    <w:rsid w:val="007F470F"/>
    <w:rsid w:val="007F47D2"/>
    <w:rsid w:val="007F4A74"/>
    <w:rsid w:val="007F4D2D"/>
    <w:rsid w:val="007F4D5C"/>
    <w:rsid w:val="007F4E76"/>
    <w:rsid w:val="007F4EBB"/>
    <w:rsid w:val="007F4F04"/>
    <w:rsid w:val="007F5252"/>
    <w:rsid w:val="007F5271"/>
    <w:rsid w:val="007F529C"/>
    <w:rsid w:val="007F52AE"/>
    <w:rsid w:val="007F53F3"/>
    <w:rsid w:val="007F5426"/>
    <w:rsid w:val="007F5461"/>
    <w:rsid w:val="007F556D"/>
    <w:rsid w:val="007F5643"/>
    <w:rsid w:val="007F56AE"/>
    <w:rsid w:val="007F57C2"/>
    <w:rsid w:val="007F583F"/>
    <w:rsid w:val="007F58A7"/>
    <w:rsid w:val="007F58A8"/>
    <w:rsid w:val="007F59AC"/>
    <w:rsid w:val="007F5A7A"/>
    <w:rsid w:val="007F5A99"/>
    <w:rsid w:val="007F5B02"/>
    <w:rsid w:val="007F5B99"/>
    <w:rsid w:val="007F5BA2"/>
    <w:rsid w:val="007F5BCD"/>
    <w:rsid w:val="007F5E9A"/>
    <w:rsid w:val="007F6097"/>
    <w:rsid w:val="007F61DB"/>
    <w:rsid w:val="007F61E2"/>
    <w:rsid w:val="007F63FA"/>
    <w:rsid w:val="007F64CE"/>
    <w:rsid w:val="007F66CF"/>
    <w:rsid w:val="007F6724"/>
    <w:rsid w:val="007F68F6"/>
    <w:rsid w:val="007F6A69"/>
    <w:rsid w:val="007F6B72"/>
    <w:rsid w:val="007F6D37"/>
    <w:rsid w:val="007F6D70"/>
    <w:rsid w:val="007F6E01"/>
    <w:rsid w:val="007F6E25"/>
    <w:rsid w:val="007F6E7F"/>
    <w:rsid w:val="007F700E"/>
    <w:rsid w:val="007F7052"/>
    <w:rsid w:val="007F7183"/>
    <w:rsid w:val="007F71BA"/>
    <w:rsid w:val="007F72B7"/>
    <w:rsid w:val="007F72D2"/>
    <w:rsid w:val="007F75CB"/>
    <w:rsid w:val="007F7774"/>
    <w:rsid w:val="007F78A3"/>
    <w:rsid w:val="007F78CA"/>
    <w:rsid w:val="007F792D"/>
    <w:rsid w:val="007F7A44"/>
    <w:rsid w:val="007F7A9D"/>
    <w:rsid w:val="007F7D20"/>
    <w:rsid w:val="007F7E19"/>
    <w:rsid w:val="007F7E75"/>
    <w:rsid w:val="007F7F20"/>
    <w:rsid w:val="00800048"/>
    <w:rsid w:val="00800058"/>
    <w:rsid w:val="00800300"/>
    <w:rsid w:val="0080045D"/>
    <w:rsid w:val="00800529"/>
    <w:rsid w:val="00800537"/>
    <w:rsid w:val="008005CD"/>
    <w:rsid w:val="0080082B"/>
    <w:rsid w:val="00800B5A"/>
    <w:rsid w:val="00800FCE"/>
    <w:rsid w:val="0080106D"/>
    <w:rsid w:val="008010F1"/>
    <w:rsid w:val="00801132"/>
    <w:rsid w:val="00801163"/>
    <w:rsid w:val="00801243"/>
    <w:rsid w:val="00801346"/>
    <w:rsid w:val="0080144E"/>
    <w:rsid w:val="00801479"/>
    <w:rsid w:val="0080161C"/>
    <w:rsid w:val="008016AC"/>
    <w:rsid w:val="0080170D"/>
    <w:rsid w:val="00801784"/>
    <w:rsid w:val="008017E8"/>
    <w:rsid w:val="0080184F"/>
    <w:rsid w:val="00801A86"/>
    <w:rsid w:val="00801B35"/>
    <w:rsid w:val="00801C28"/>
    <w:rsid w:val="00801CB5"/>
    <w:rsid w:val="00801F2D"/>
    <w:rsid w:val="00801FC8"/>
    <w:rsid w:val="008022A4"/>
    <w:rsid w:val="00802305"/>
    <w:rsid w:val="008023C7"/>
    <w:rsid w:val="008024DD"/>
    <w:rsid w:val="00802534"/>
    <w:rsid w:val="008025C6"/>
    <w:rsid w:val="0080286E"/>
    <w:rsid w:val="00802B3D"/>
    <w:rsid w:val="00802BEB"/>
    <w:rsid w:val="00802BF8"/>
    <w:rsid w:val="00802DD9"/>
    <w:rsid w:val="00802F41"/>
    <w:rsid w:val="00803026"/>
    <w:rsid w:val="00803158"/>
    <w:rsid w:val="00803199"/>
    <w:rsid w:val="008032A4"/>
    <w:rsid w:val="008033E8"/>
    <w:rsid w:val="008033EE"/>
    <w:rsid w:val="00803420"/>
    <w:rsid w:val="00803489"/>
    <w:rsid w:val="008034B8"/>
    <w:rsid w:val="008034FC"/>
    <w:rsid w:val="00803564"/>
    <w:rsid w:val="00803676"/>
    <w:rsid w:val="008037E2"/>
    <w:rsid w:val="00803802"/>
    <w:rsid w:val="00803975"/>
    <w:rsid w:val="008039C1"/>
    <w:rsid w:val="00803A14"/>
    <w:rsid w:val="00803BC9"/>
    <w:rsid w:val="00803C13"/>
    <w:rsid w:val="00803D83"/>
    <w:rsid w:val="00803DB5"/>
    <w:rsid w:val="00803F26"/>
    <w:rsid w:val="00803F5E"/>
    <w:rsid w:val="00803F86"/>
    <w:rsid w:val="00803F89"/>
    <w:rsid w:val="0080405E"/>
    <w:rsid w:val="0080408C"/>
    <w:rsid w:val="008040CC"/>
    <w:rsid w:val="00804142"/>
    <w:rsid w:val="008041D0"/>
    <w:rsid w:val="00804275"/>
    <w:rsid w:val="0080433F"/>
    <w:rsid w:val="00804388"/>
    <w:rsid w:val="00804458"/>
    <w:rsid w:val="008044C1"/>
    <w:rsid w:val="00804535"/>
    <w:rsid w:val="00804543"/>
    <w:rsid w:val="00804705"/>
    <w:rsid w:val="008048E8"/>
    <w:rsid w:val="00804965"/>
    <w:rsid w:val="00804B3D"/>
    <w:rsid w:val="00804C3A"/>
    <w:rsid w:val="00805049"/>
    <w:rsid w:val="00805081"/>
    <w:rsid w:val="008051C5"/>
    <w:rsid w:val="00805270"/>
    <w:rsid w:val="008052D3"/>
    <w:rsid w:val="00805498"/>
    <w:rsid w:val="008054C2"/>
    <w:rsid w:val="00805574"/>
    <w:rsid w:val="0080560D"/>
    <w:rsid w:val="008056CF"/>
    <w:rsid w:val="0080576D"/>
    <w:rsid w:val="0080599B"/>
    <w:rsid w:val="008059B1"/>
    <w:rsid w:val="00805A44"/>
    <w:rsid w:val="00805B35"/>
    <w:rsid w:val="00805B5B"/>
    <w:rsid w:val="00805B7F"/>
    <w:rsid w:val="008060C9"/>
    <w:rsid w:val="00806103"/>
    <w:rsid w:val="0080616F"/>
    <w:rsid w:val="0080621A"/>
    <w:rsid w:val="0080627D"/>
    <w:rsid w:val="008062B1"/>
    <w:rsid w:val="00806356"/>
    <w:rsid w:val="00806566"/>
    <w:rsid w:val="00806574"/>
    <w:rsid w:val="00806883"/>
    <w:rsid w:val="008068AC"/>
    <w:rsid w:val="00806BD9"/>
    <w:rsid w:val="00806BF2"/>
    <w:rsid w:val="00806C57"/>
    <w:rsid w:val="00806CE1"/>
    <w:rsid w:val="00806D2C"/>
    <w:rsid w:val="00806F3F"/>
    <w:rsid w:val="00806FC3"/>
    <w:rsid w:val="00807140"/>
    <w:rsid w:val="008071AD"/>
    <w:rsid w:val="008071DE"/>
    <w:rsid w:val="00807210"/>
    <w:rsid w:val="0080728D"/>
    <w:rsid w:val="00807548"/>
    <w:rsid w:val="008076BD"/>
    <w:rsid w:val="008078D2"/>
    <w:rsid w:val="00807923"/>
    <w:rsid w:val="008079CB"/>
    <w:rsid w:val="00807C16"/>
    <w:rsid w:val="00807CD0"/>
    <w:rsid w:val="00807D8B"/>
    <w:rsid w:val="00807F93"/>
    <w:rsid w:val="00810060"/>
    <w:rsid w:val="008100A9"/>
    <w:rsid w:val="008100B2"/>
    <w:rsid w:val="008100D0"/>
    <w:rsid w:val="0081016D"/>
    <w:rsid w:val="00810184"/>
    <w:rsid w:val="0081025A"/>
    <w:rsid w:val="0081039F"/>
    <w:rsid w:val="0081046D"/>
    <w:rsid w:val="008106B4"/>
    <w:rsid w:val="00810741"/>
    <w:rsid w:val="0081085A"/>
    <w:rsid w:val="00810A0D"/>
    <w:rsid w:val="00810AB7"/>
    <w:rsid w:val="00810BF7"/>
    <w:rsid w:val="00810E7A"/>
    <w:rsid w:val="00810FAC"/>
    <w:rsid w:val="0081112B"/>
    <w:rsid w:val="008111E3"/>
    <w:rsid w:val="008112A0"/>
    <w:rsid w:val="008112F2"/>
    <w:rsid w:val="00811318"/>
    <w:rsid w:val="00811363"/>
    <w:rsid w:val="00811373"/>
    <w:rsid w:val="0081151C"/>
    <w:rsid w:val="00811695"/>
    <w:rsid w:val="008116FE"/>
    <w:rsid w:val="008117A0"/>
    <w:rsid w:val="0081180F"/>
    <w:rsid w:val="00811843"/>
    <w:rsid w:val="00811C11"/>
    <w:rsid w:val="00811C74"/>
    <w:rsid w:val="00811CD4"/>
    <w:rsid w:val="00811DEA"/>
    <w:rsid w:val="00811E8E"/>
    <w:rsid w:val="00811F78"/>
    <w:rsid w:val="00811FA4"/>
    <w:rsid w:val="00812132"/>
    <w:rsid w:val="0081230F"/>
    <w:rsid w:val="008123F5"/>
    <w:rsid w:val="00812596"/>
    <w:rsid w:val="008126E8"/>
    <w:rsid w:val="0081283E"/>
    <w:rsid w:val="008128AC"/>
    <w:rsid w:val="00812907"/>
    <w:rsid w:val="00812A95"/>
    <w:rsid w:val="00812CCD"/>
    <w:rsid w:val="00812CF4"/>
    <w:rsid w:val="00812E76"/>
    <w:rsid w:val="00812ECD"/>
    <w:rsid w:val="00812F7F"/>
    <w:rsid w:val="008131A0"/>
    <w:rsid w:val="00813239"/>
    <w:rsid w:val="008132F3"/>
    <w:rsid w:val="0081351D"/>
    <w:rsid w:val="00813625"/>
    <w:rsid w:val="0081367B"/>
    <w:rsid w:val="00813887"/>
    <w:rsid w:val="00813923"/>
    <w:rsid w:val="00813A3B"/>
    <w:rsid w:val="00813AA7"/>
    <w:rsid w:val="00813AFA"/>
    <w:rsid w:val="00813B67"/>
    <w:rsid w:val="00813BFE"/>
    <w:rsid w:val="00813CC9"/>
    <w:rsid w:val="00813D1A"/>
    <w:rsid w:val="00813D43"/>
    <w:rsid w:val="00813DA7"/>
    <w:rsid w:val="00813E02"/>
    <w:rsid w:val="00813F31"/>
    <w:rsid w:val="008140DD"/>
    <w:rsid w:val="00814274"/>
    <w:rsid w:val="008145B3"/>
    <w:rsid w:val="00814614"/>
    <w:rsid w:val="008146B3"/>
    <w:rsid w:val="0081494C"/>
    <w:rsid w:val="008149E0"/>
    <w:rsid w:val="00814B61"/>
    <w:rsid w:val="00814C38"/>
    <w:rsid w:val="00814D59"/>
    <w:rsid w:val="00814D8E"/>
    <w:rsid w:val="00815038"/>
    <w:rsid w:val="00815505"/>
    <w:rsid w:val="0081551D"/>
    <w:rsid w:val="008157C1"/>
    <w:rsid w:val="00815907"/>
    <w:rsid w:val="008159C4"/>
    <w:rsid w:val="00815A38"/>
    <w:rsid w:val="00815B37"/>
    <w:rsid w:val="00815C11"/>
    <w:rsid w:val="00815DFE"/>
    <w:rsid w:val="00815E01"/>
    <w:rsid w:val="00815E8B"/>
    <w:rsid w:val="00815E8D"/>
    <w:rsid w:val="008160AA"/>
    <w:rsid w:val="008160B0"/>
    <w:rsid w:val="008160E5"/>
    <w:rsid w:val="0081643E"/>
    <w:rsid w:val="00816657"/>
    <w:rsid w:val="0081675C"/>
    <w:rsid w:val="0081684D"/>
    <w:rsid w:val="0081691B"/>
    <w:rsid w:val="00816941"/>
    <w:rsid w:val="00816A48"/>
    <w:rsid w:val="00816C7F"/>
    <w:rsid w:val="00816DAC"/>
    <w:rsid w:val="00816DC7"/>
    <w:rsid w:val="00816E5F"/>
    <w:rsid w:val="00816F84"/>
    <w:rsid w:val="00816FA1"/>
    <w:rsid w:val="00816FB9"/>
    <w:rsid w:val="008171FD"/>
    <w:rsid w:val="008172BD"/>
    <w:rsid w:val="008172ED"/>
    <w:rsid w:val="0081759D"/>
    <w:rsid w:val="00817664"/>
    <w:rsid w:val="0081785F"/>
    <w:rsid w:val="00817870"/>
    <w:rsid w:val="008178F9"/>
    <w:rsid w:val="008179F4"/>
    <w:rsid w:val="00817BE9"/>
    <w:rsid w:val="00817C02"/>
    <w:rsid w:val="00817C15"/>
    <w:rsid w:val="00817E6D"/>
    <w:rsid w:val="00817E92"/>
    <w:rsid w:val="00820086"/>
    <w:rsid w:val="008201C1"/>
    <w:rsid w:val="00820338"/>
    <w:rsid w:val="00820341"/>
    <w:rsid w:val="00820468"/>
    <w:rsid w:val="0082087E"/>
    <w:rsid w:val="0082093D"/>
    <w:rsid w:val="00820A05"/>
    <w:rsid w:val="00820B1F"/>
    <w:rsid w:val="00820B71"/>
    <w:rsid w:val="00820C4B"/>
    <w:rsid w:val="00820D0B"/>
    <w:rsid w:val="00820D18"/>
    <w:rsid w:val="00820FA1"/>
    <w:rsid w:val="0082144D"/>
    <w:rsid w:val="0082147E"/>
    <w:rsid w:val="00821638"/>
    <w:rsid w:val="008216FC"/>
    <w:rsid w:val="00821738"/>
    <w:rsid w:val="008217AC"/>
    <w:rsid w:val="00821A03"/>
    <w:rsid w:val="00821AEC"/>
    <w:rsid w:val="00821BA6"/>
    <w:rsid w:val="00821C53"/>
    <w:rsid w:val="00821DAF"/>
    <w:rsid w:val="00821DF1"/>
    <w:rsid w:val="00821E0B"/>
    <w:rsid w:val="00821E41"/>
    <w:rsid w:val="00821EE0"/>
    <w:rsid w:val="0082205A"/>
    <w:rsid w:val="0082209D"/>
    <w:rsid w:val="008220DC"/>
    <w:rsid w:val="008223BE"/>
    <w:rsid w:val="008223CF"/>
    <w:rsid w:val="0082243F"/>
    <w:rsid w:val="008224DE"/>
    <w:rsid w:val="0082252C"/>
    <w:rsid w:val="00822559"/>
    <w:rsid w:val="00822585"/>
    <w:rsid w:val="0082265F"/>
    <w:rsid w:val="00822686"/>
    <w:rsid w:val="008226B4"/>
    <w:rsid w:val="00822738"/>
    <w:rsid w:val="008227B3"/>
    <w:rsid w:val="008229E0"/>
    <w:rsid w:val="008229EC"/>
    <w:rsid w:val="00822A2B"/>
    <w:rsid w:val="00822A45"/>
    <w:rsid w:val="00822AE0"/>
    <w:rsid w:val="00822B03"/>
    <w:rsid w:val="00822B07"/>
    <w:rsid w:val="00822D4C"/>
    <w:rsid w:val="00822E25"/>
    <w:rsid w:val="00823025"/>
    <w:rsid w:val="00823064"/>
    <w:rsid w:val="008232CA"/>
    <w:rsid w:val="0082340D"/>
    <w:rsid w:val="008234DC"/>
    <w:rsid w:val="00823575"/>
    <w:rsid w:val="008235AB"/>
    <w:rsid w:val="008236EB"/>
    <w:rsid w:val="0082378E"/>
    <w:rsid w:val="008238C4"/>
    <w:rsid w:val="00823933"/>
    <w:rsid w:val="00823AA9"/>
    <w:rsid w:val="00823B6C"/>
    <w:rsid w:val="00823C4D"/>
    <w:rsid w:val="00823D8F"/>
    <w:rsid w:val="00823E44"/>
    <w:rsid w:val="00823F9C"/>
    <w:rsid w:val="00824027"/>
    <w:rsid w:val="0082410C"/>
    <w:rsid w:val="008241A6"/>
    <w:rsid w:val="00824226"/>
    <w:rsid w:val="00824279"/>
    <w:rsid w:val="00824701"/>
    <w:rsid w:val="0082470F"/>
    <w:rsid w:val="0082484C"/>
    <w:rsid w:val="008248EF"/>
    <w:rsid w:val="00824915"/>
    <w:rsid w:val="008249B0"/>
    <w:rsid w:val="00824B11"/>
    <w:rsid w:val="00824B5B"/>
    <w:rsid w:val="00824BE6"/>
    <w:rsid w:val="00824C3D"/>
    <w:rsid w:val="00824DBD"/>
    <w:rsid w:val="00824EAB"/>
    <w:rsid w:val="00824EF2"/>
    <w:rsid w:val="00824F02"/>
    <w:rsid w:val="00824F2B"/>
    <w:rsid w:val="00824FA4"/>
    <w:rsid w:val="0082537C"/>
    <w:rsid w:val="00825410"/>
    <w:rsid w:val="00825432"/>
    <w:rsid w:val="008257B0"/>
    <w:rsid w:val="0082587A"/>
    <w:rsid w:val="008258A5"/>
    <w:rsid w:val="008259E8"/>
    <w:rsid w:val="00825D60"/>
    <w:rsid w:val="00825EA8"/>
    <w:rsid w:val="00825FAD"/>
    <w:rsid w:val="0082635E"/>
    <w:rsid w:val="008263D6"/>
    <w:rsid w:val="0082642A"/>
    <w:rsid w:val="00826438"/>
    <w:rsid w:val="008264CF"/>
    <w:rsid w:val="008265A3"/>
    <w:rsid w:val="008266C8"/>
    <w:rsid w:val="00826708"/>
    <w:rsid w:val="0082671E"/>
    <w:rsid w:val="0082673E"/>
    <w:rsid w:val="008267AD"/>
    <w:rsid w:val="00826818"/>
    <w:rsid w:val="00826A3C"/>
    <w:rsid w:val="00826A50"/>
    <w:rsid w:val="00826CFB"/>
    <w:rsid w:val="00826D4D"/>
    <w:rsid w:val="00826D71"/>
    <w:rsid w:val="00826DED"/>
    <w:rsid w:val="00826F50"/>
    <w:rsid w:val="00827039"/>
    <w:rsid w:val="008270DE"/>
    <w:rsid w:val="00827105"/>
    <w:rsid w:val="00827224"/>
    <w:rsid w:val="008272D0"/>
    <w:rsid w:val="0082733D"/>
    <w:rsid w:val="0082734D"/>
    <w:rsid w:val="00827376"/>
    <w:rsid w:val="008273B2"/>
    <w:rsid w:val="0082746F"/>
    <w:rsid w:val="008274AA"/>
    <w:rsid w:val="0082755E"/>
    <w:rsid w:val="0082756F"/>
    <w:rsid w:val="0082758F"/>
    <w:rsid w:val="008275F3"/>
    <w:rsid w:val="00827658"/>
    <w:rsid w:val="008276BD"/>
    <w:rsid w:val="0082787A"/>
    <w:rsid w:val="00827886"/>
    <w:rsid w:val="0082795D"/>
    <w:rsid w:val="00830013"/>
    <w:rsid w:val="008303BA"/>
    <w:rsid w:val="00830407"/>
    <w:rsid w:val="0083046F"/>
    <w:rsid w:val="00830771"/>
    <w:rsid w:val="008307DB"/>
    <w:rsid w:val="00830880"/>
    <w:rsid w:val="00830B78"/>
    <w:rsid w:val="00830C2A"/>
    <w:rsid w:val="00830DC0"/>
    <w:rsid w:val="00830E12"/>
    <w:rsid w:val="00830F0E"/>
    <w:rsid w:val="0083105E"/>
    <w:rsid w:val="0083107E"/>
    <w:rsid w:val="0083129E"/>
    <w:rsid w:val="008314B0"/>
    <w:rsid w:val="008314BA"/>
    <w:rsid w:val="00831621"/>
    <w:rsid w:val="0083162E"/>
    <w:rsid w:val="00831719"/>
    <w:rsid w:val="0083172E"/>
    <w:rsid w:val="008317A4"/>
    <w:rsid w:val="008318C7"/>
    <w:rsid w:val="008319AD"/>
    <w:rsid w:val="00831CF4"/>
    <w:rsid w:val="00831D30"/>
    <w:rsid w:val="00831D94"/>
    <w:rsid w:val="00831E59"/>
    <w:rsid w:val="00831E66"/>
    <w:rsid w:val="00831FFC"/>
    <w:rsid w:val="00832063"/>
    <w:rsid w:val="008320C3"/>
    <w:rsid w:val="0083212B"/>
    <w:rsid w:val="008321F3"/>
    <w:rsid w:val="00832229"/>
    <w:rsid w:val="0083231E"/>
    <w:rsid w:val="0083251F"/>
    <w:rsid w:val="00832528"/>
    <w:rsid w:val="00832543"/>
    <w:rsid w:val="00832563"/>
    <w:rsid w:val="00832564"/>
    <w:rsid w:val="0083256A"/>
    <w:rsid w:val="00832669"/>
    <w:rsid w:val="008326B9"/>
    <w:rsid w:val="008327F4"/>
    <w:rsid w:val="008328A1"/>
    <w:rsid w:val="00832BA7"/>
    <w:rsid w:val="00832BEC"/>
    <w:rsid w:val="00832DF3"/>
    <w:rsid w:val="00832FD5"/>
    <w:rsid w:val="00832FDE"/>
    <w:rsid w:val="00833241"/>
    <w:rsid w:val="008333B8"/>
    <w:rsid w:val="00833483"/>
    <w:rsid w:val="00833595"/>
    <w:rsid w:val="00833690"/>
    <w:rsid w:val="0083385C"/>
    <w:rsid w:val="00833948"/>
    <w:rsid w:val="00833B17"/>
    <w:rsid w:val="00833BB6"/>
    <w:rsid w:val="00833C52"/>
    <w:rsid w:val="00833D9E"/>
    <w:rsid w:val="00833E63"/>
    <w:rsid w:val="0083403E"/>
    <w:rsid w:val="00834043"/>
    <w:rsid w:val="008340D9"/>
    <w:rsid w:val="008340E1"/>
    <w:rsid w:val="008343BB"/>
    <w:rsid w:val="0083440E"/>
    <w:rsid w:val="0083447D"/>
    <w:rsid w:val="00834554"/>
    <w:rsid w:val="00834567"/>
    <w:rsid w:val="00834572"/>
    <w:rsid w:val="00834610"/>
    <w:rsid w:val="008347C6"/>
    <w:rsid w:val="00834874"/>
    <w:rsid w:val="0083492A"/>
    <w:rsid w:val="008349A2"/>
    <w:rsid w:val="00834BE6"/>
    <w:rsid w:val="00834BFC"/>
    <w:rsid w:val="00834C63"/>
    <w:rsid w:val="00834D3F"/>
    <w:rsid w:val="00834E2F"/>
    <w:rsid w:val="00834EAC"/>
    <w:rsid w:val="00834F1C"/>
    <w:rsid w:val="00834FE4"/>
    <w:rsid w:val="00834FF7"/>
    <w:rsid w:val="008350D7"/>
    <w:rsid w:val="00835289"/>
    <w:rsid w:val="008358F2"/>
    <w:rsid w:val="0083590B"/>
    <w:rsid w:val="0083595A"/>
    <w:rsid w:val="00835999"/>
    <w:rsid w:val="00835A1B"/>
    <w:rsid w:val="00835B69"/>
    <w:rsid w:val="00835BE4"/>
    <w:rsid w:val="00835CA5"/>
    <w:rsid w:val="00835CC5"/>
    <w:rsid w:val="00835DE2"/>
    <w:rsid w:val="00835E91"/>
    <w:rsid w:val="00835ED5"/>
    <w:rsid w:val="008360A3"/>
    <w:rsid w:val="008360AB"/>
    <w:rsid w:val="008360BC"/>
    <w:rsid w:val="00836170"/>
    <w:rsid w:val="0083627A"/>
    <w:rsid w:val="008363E6"/>
    <w:rsid w:val="008364E1"/>
    <w:rsid w:val="00836524"/>
    <w:rsid w:val="00836660"/>
    <w:rsid w:val="00836778"/>
    <w:rsid w:val="008368B9"/>
    <w:rsid w:val="008368E3"/>
    <w:rsid w:val="00836919"/>
    <w:rsid w:val="0083693F"/>
    <w:rsid w:val="00836979"/>
    <w:rsid w:val="008369D2"/>
    <w:rsid w:val="008369E6"/>
    <w:rsid w:val="00836A01"/>
    <w:rsid w:val="00836B6D"/>
    <w:rsid w:val="00836F1F"/>
    <w:rsid w:val="00836F33"/>
    <w:rsid w:val="00836F41"/>
    <w:rsid w:val="0083702A"/>
    <w:rsid w:val="00837092"/>
    <w:rsid w:val="008370E9"/>
    <w:rsid w:val="008372C6"/>
    <w:rsid w:val="00837320"/>
    <w:rsid w:val="00837363"/>
    <w:rsid w:val="008373DD"/>
    <w:rsid w:val="0083740C"/>
    <w:rsid w:val="008374C7"/>
    <w:rsid w:val="0083768E"/>
    <w:rsid w:val="008379E3"/>
    <w:rsid w:val="008379FE"/>
    <w:rsid w:val="00837BAA"/>
    <w:rsid w:val="00837C5A"/>
    <w:rsid w:val="00837D78"/>
    <w:rsid w:val="00837E9E"/>
    <w:rsid w:val="00837F0E"/>
    <w:rsid w:val="00837FC4"/>
    <w:rsid w:val="00840040"/>
    <w:rsid w:val="008400E5"/>
    <w:rsid w:val="008403B2"/>
    <w:rsid w:val="0084044C"/>
    <w:rsid w:val="0084049F"/>
    <w:rsid w:val="00840617"/>
    <w:rsid w:val="0084062E"/>
    <w:rsid w:val="00840736"/>
    <w:rsid w:val="008409A8"/>
    <w:rsid w:val="00840A3D"/>
    <w:rsid w:val="00840AF5"/>
    <w:rsid w:val="00840BB8"/>
    <w:rsid w:val="00840BF7"/>
    <w:rsid w:val="00840D61"/>
    <w:rsid w:val="00840D81"/>
    <w:rsid w:val="00840DBA"/>
    <w:rsid w:val="00840DC9"/>
    <w:rsid w:val="00840E6C"/>
    <w:rsid w:val="00840EEE"/>
    <w:rsid w:val="00840F0D"/>
    <w:rsid w:val="00840F49"/>
    <w:rsid w:val="00840F98"/>
    <w:rsid w:val="008410D3"/>
    <w:rsid w:val="00841149"/>
    <w:rsid w:val="008411E2"/>
    <w:rsid w:val="008412DC"/>
    <w:rsid w:val="00841336"/>
    <w:rsid w:val="00841340"/>
    <w:rsid w:val="0084135C"/>
    <w:rsid w:val="00841399"/>
    <w:rsid w:val="008413F6"/>
    <w:rsid w:val="00841437"/>
    <w:rsid w:val="00841479"/>
    <w:rsid w:val="0084159B"/>
    <w:rsid w:val="0084177D"/>
    <w:rsid w:val="0084187C"/>
    <w:rsid w:val="008418BC"/>
    <w:rsid w:val="00841A15"/>
    <w:rsid w:val="00841AE4"/>
    <w:rsid w:val="00841B72"/>
    <w:rsid w:val="00841B9B"/>
    <w:rsid w:val="00841C73"/>
    <w:rsid w:val="00841D6D"/>
    <w:rsid w:val="00841D80"/>
    <w:rsid w:val="00841E43"/>
    <w:rsid w:val="00841ED7"/>
    <w:rsid w:val="00841ED9"/>
    <w:rsid w:val="00841F4C"/>
    <w:rsid w:val="00841F51"/>
    <w:rsid w:val="00841FFF"/>
    <w:rsid w:val="00842094"/>
    <w:rsid w:val="008420A3"/>
    <w:rsid w:val="008420E9"/>
    <w:rsid w:val="00842256"/>
    <w:rsid w:val="0084229B"/>
    <w:rsid w:val="008423F6"/>
    <w:rsid w:val="00842534"/>
    <w:rsid w:val="008427EC"/>
    <w:rsid w:val="00842A64"/>
    <w:rsid w:val="00842A88"/>
    <w:rsid w:val="00842C26"/>
    <w:rsid w:val="00842C70"/>
    <w:rsid w:val="00842E66"/>
    <w:rsid w:val="00842F90"/>
    <w:rsid w:val="00842FF2"/>
    <w:rsid w:val="0084311A"/>
    <w:rsid w:val="008431FF"/>
    <w:rsid w:val="008433D8"/>
    <w:rsid w:val="008434EF"/>
    <w:rsid w:val="0084358D"/>
    <w:rsid w:val="00843781"/>
    <w:rsid w:val="00843816"/>
    <w:rsid w:val="00843A28"/>
    <w:rsid w:val="00843A7F"/>
    <w:rsid w:val="00843C46"/>
    <w:rsid w:val="00843D57"/>
    <w:rsid w:val="00843F23"/>
    <w:rsid w:val="00843FD8"/>
    <w:rsid w:val="0084409D"/>
    <w:rsid w:val="008440AB"/>
    <w:rsid w:val="00844170"/>
    <w:rsid w:val="0084435D"/>
    <w:rsid w:val="008443D5"/>
    <w:rsid w:val="00844540"/>
    <w:rsid w:val="00844543"/>
    <w:rsid w:val="00844563"/>
    <w:rsid w:val="008445AB"/>
    <w:rsid w:val="00844680"/>
    <w:rsid w:val="00844A62"/>
    <w:rsid w:val="00844A9D"/>
    <w:rsid w:val="00844BAE"/>
    <w:rsid w:val="00844D2C"/>
    <w:rsid w:val="00844DA7"/>
    <w:rsid w:val="00844DEF"/>
    <w:rsid w:val="00844E2F"/>
    <w:rsid w:val="00844FC5"/>
    <w:rsid w:val="00844FCE"/>
    <w:rsid w:val="0084537E"/>
    <w:rsid w:val="00845380"/>
    <w:rsid w:val="0084552B"/>
    <w:rsid w:val="0084557F"/>
    <w:rsid w:val="0084581C"/>
    <w:rsid w:val="00845831"/>
    <w:rsid w:val="008458BA"/>
    <w:rsid w:val="00845C0E"/>
    <w:rsid w:val="00845D78"/>
    <w:rsid w:val="00845E31"/>
    <w:rsid w:val="00846071"/>
    <w:rsid w:val="0084622F"/>
    <w:rsid w:val="00846390"/>
    <w:rsid w:val="008464E5"/>
    <w:rsid w:val="00846524"/>
    <w:rsid w:val="0084664F"/>
    <w:rsid w:val="0084665F"/>
    <w:rsid w:val="008466A1"/>
    <w:rsid w:val="00846747"/>
    <w:rsid w:val="0084676E"/>
    <w:rsid w:val="00846838"/>
    <w:rsid w:val="00846897"/>
    <w:rsid w:val="00846908"/>
    <w:rsid w:val="00846913"/>
    <w:rsid w:val="00846AD7"/>
    <w:rsid w:val="00846E19"/>
    <w:rsid w:val="00846E7A"/>
    <w:rsid w:val="00846F4C"/>
    <w:rsid w:val="00847107"/>
    <w:rsid w:val="00847153"/>
    <w:rsid w:val="0084724B"/>
    <w:rsid w:val="008472DE"/>
    <w:rsid w:val="008473C4"/>
    <w:rsid w:val="00847405"/>
    <w:rsid w:val="008475BA"/>
    <w:rsid w:val="0084771C"/>
    <w:rsid w:val="0084774F"/>
    <w:rsid w:val="00847813"/>
    <w:rsid w:val="0084793A"/>
    <w:rsid w:val="00847C07"/>
    <w:rsid w:val="00847C18"/>
    <w:rsid w:val="00847CFD"/>
    <w:rsid w:val="00847D52"/>
    <w:rsid w:val="00847E5A"/>
    <w:rsid w:val="00847E67"/>
    <w:rsid w:val="00847F77"/>
    <w:rsid w:val="00847F7E"/>
    <w:rsid w:val="00850063"/>
    <w:rsid w:val="008501A7"/>
    <w:rsid w:val="0085058F"/>
    <w:rsid w:val="008507FA"/>
    <w:rsid w:val="00850C60"/>
    <w:rsid w:val="00850CC9"/>
    <w:rsid w:val="00850F2F"/>
    <w:rsid w:val="00850FC2"/>
    <w:rsid w:val="0085118B"/>
    <w:rsid w:val="008513DB"/>
    <w:rsid w:val="00851479"/>
    <w:rsid w:val="008514DD"/>
    <w:rsid w:val="0085151B"/>
    <w:rsid w:val="00851529"/>
    <w:rsid w:val="008515BB"/>
    <w:rsid w:val="00851615"/>
    <w:rsid w:val="00851719"/>
    <w:rsid w:val="0085175F"/>
    <w:rsid w:val="008517A7"/>
    <w:rsid w:val="008517C6"/>
    <w:rsid w:val="008518ED"/>
    <w:rsid w:val="00851A17"/>
    <w:rsid w:val="00851A9D"/>
    <w:rsid w:val="00851B2F"/>
    <w:rsid w:val="00851BCF"/>
    <w:rsid w:val="00851BEC"/>
    <w:rsid w:val="00851C21"/>
    <w:rsid w:val="00851C66"/>
    <w:rsid w:val="00851C71"/>
    <w:rsid w:val="00851C89"/>
    <w:rsid w:val="00851D55"/>
    <w:rsid w:val="00851DD3"/>
    <w:rsid w:val="00851DF5"/>
    <w:rsid w:val="00851FEC"/>
    <w:rsid w:val="00852018"/>
    <w:rsid w:val="0085218A"/>
    <w:rsid w:val="0085219F"/>
    <w:rsid w:val="0085223F"/>
    <w:rsid w:val="008522A9"/>
    <w:rsid w:val="008523A7"/>
    <w:rsid w:val="00852412"/>
    <w:rsid w:val="00852417"/>
    <w:rsid w:val="00852439"/>
    <w:rsid w:val="008524C5"/>
    <w:rsid w:val="0085257C"/>
    <w:rsid w:val="008525FF"/>
    <w:rsid w:val="0085266E"/>
    <w:rsid w:val="008526B0"/>
    <w:rsid w:val="00852855"/>
    <w:rsid w:val="0085287B"/>
    <w:rsid w:val="00852A02"/>
    <w:rsid w:val="00852A36"/>
    <w:rsid w:val="00852B5E"/>
    <w:rsid w:val="00852E62"/>
    <w:rsid w:val="00852F5C"/>
    <w:rsid w:val="00853019"/>
    <w:rsid w:val="0085308D"/>
    <w:rsid w:val="008530AA"/>
    <w:rsid w:val="00853288"/>
    <w:rsid w:val="00853381"/>
    <w:rsid w:val="008533D0"/>
    <w:rsid w:val="008534E7"/>
    <w:rsid w:val="00853858"/>
    <w:rsid w:val="0085389C"/>
    <w:rsid w:val="00853999"/>
    <w:rsid w:val="00853BF9"/>
    <w:rsid w:val="00853C69"/>
    <w:rsid w:val="00853C7F"/>
    <w:rsid w:val="00853C80"/>
    <w:rsid w:val="00853D03"/>
    <w:rsid w:val="00853F64"/>
    <w:rsid w:val="00854050"/>
    <w:rsid w:val="008540CB"/>
    <w:rsid w:val="008541E5"/>
    <w:rsid w:val="008542E7"/>
    <w:rsid w:val="008544E9"/>
    <w:rsid w:val="0085458A"/>
    <w:rsid w:val="008545DA"/>
    <w:rsid w:val="00854682"/>
    <w:rsid w:val="0085474B"/>
    <w:rsid w:val="008548C2"/>
    <w:rsid w:val="00854A30"/>
    <w:rsid w:val="00854A8A"/>
    <w:rsid w:val="00854D0E"/>
    <w:rsid w:val="00854E4C"/>
    <w:rsid w:val="00854EB1"/>
    <w:rsid w:val="00855085"/>
    <w:rsid w:val="00855313"/>
    <w:rsid w:val="00855387"/>
    <w:rsid w:val="00855401"/>
    <w:rsid w:val="0085549A"/>
    <w:rsid w:val="00855624"/>
    <w:rsid w:val="00855773"/>
    <w:rsid w:val="008557D2"/>
    <w:rsid w:val="008557D8"/>
    <w:rsid w:val="0085592C"/>
    <w:rsid w:val="00855960"/>
    <w:rsid w:val="00855B11"/>
    <w:rsid w:val="00855BB1"/>
    <w:rsid w:val="00855C05"/>
    <w:rsid w:val="00855C81"/>
    <w:rsid w:val="00855D51"/>
    <w:rsid w:val="00855DC3"/>
    <w:rsid w:val="00855DCF"/>
    <w:rsid w:val="00855E67"/>
    <w:rsid w:val="00855ED2"/>
    <w:rsid w:val="00856019"/>
    <w:rsid w:val="008560B2"/>
    <w:rsid w:val="00856298"/>
    <w:rsid w:val="008562D9"/>
    <w:rsid w:val="00856573"/>
    <w:rsid w:val="008568FE"/>
    <w:rsid w:val="00856D59"/>
    <w:rsid w:val="00856E45"/>
    <w:rsid w:val="008570BE"/>
    <w:rsid w:val="008570C4"/>
    <w:rsid w:val="008571C3"/>
    <w:rsid w:val="008572C2"/>
    <w:rsid w:val="0085731B"/>
    <w:rsid w:val="00857546"/>
    <w:rsid w:val="008575AF"/>
    <w:rsid w:val="008575B5"/>
    <w:rsid w:val="00857658"/>
    <w:rsid w:val="00857957"/>
    <w:rsid w:val="00857993"/>
    <w:rsid w:val="00857AC5"/>
    <w:rsid w:val="00857B2E"/>
    <w:rsid w:val="00857BE5"/>
    <w:rsid w:val="00857BE8"/>
    <w:rsid w:val="00857E6C"/>
    <w:rsid w:val="00857F82"/>
    <w:rsid w:val="00857F90"/>
    <w:rsid w:val="00857FA5"/>
    <w:rsid w:val="00860041"/>
    <w:rsid w:val="00860247"/>
    <w:rsid w:val="008602CE"/>
    <w:rsid w:val="008602D8"/>
    <w:rsid w:val="00860369"/>
    <w:rsid w:val="00860483"/>
    <w:rsid w:val="008605C2"/>
    <w:rsid w:val="0086065F"/>
    <w:rsid w:val="00860697"/>
    <w:rsid w:val="0086076E"/>
    <w:rsid w:val="008609E4"/>
    <w:rsid w:val="008609FB"/>
    <w:rsid w:val="00860A7E"/>
    <w:rsid w:val="00860B9E"/>
    <w:rsid w:val="00860BFD"/>
    <w:rsid w:val="00860CD2"/>
    <w:rsid w:val="00860D9F"/>
    <w:rsid w:val="00860F46"/>
    <w:rsid w:val="00860F88"/>
    <w:rsid w:val="00860FC1"/>
    <w:rsid w:val="00861018"/>
    <w:rsid w:val="008611D5"/>
    <w:rsid w:val="008612EA"/>
    <w:rsid w:val="00861387"/>
    <w:rsid w:val="0086139D"/>
    <w:rsid w:val="008614AC"/>
    <w:rsid w:val="008614F8"/>
    <w:rsid w:val="00861749"/>
    <w:rsid w:val="0086175A"/>
    <w:rsid w:val="008618BA"/>
    <w:rsid w:val="00861A50"/>
    <w:rsid w:val="00861AF4"/>
    <w:rsid w:val="00861C05"/>
    <w:rsid w:val="00861D43"/>
    <w:rsid w:val="00861E27"/>
    <w:rsid w:val="00861E84"/>
    <w:rsid w:val="00861E9D"/>
    <w:rsid w:val="00862059"/>
    <w:rsid w:val="0086218F"/>
    <w:rsid w:val="008622B9"/>
    <w:rsid w:val="00862580"/>
    <w:rsid w:val="00862646"/>
    <w:rsid w:val="008626CF"/>
    <w:rsid w:val="0086273F"/>
    <w:rsid w:val="008627B8"/>
    <w:rsid w:val="00862820"/>
    <w:rsid w:val="008628B6"/>
    <w:rsid w:val="0086294B"/>
    <w:rsid w:val="00862B11"/>
    <w:rsid w:val="00862DA9"/>
    <w:rsid w:val="00862EBC"/>
    <w:rsid w:val="00863007"/>
    <w:rsid w:val="00863230"/>
    <w:rsid w:val="008632C5"/>
    <w:rsid w:val="0086348A"/>
    <w:rsid w:val="008634BD"/>
    <w:rsid w:val="00863684"/>
    <w:rsid w:val="008638A9"/>
    <w:rsid w:val="008638D2"/>
    <w:rsid w:val="008638EE"/>
    <w:rsid w:val="008639A5"/>
    <w:rsid w:val="00863B56"/>
    <w:rsid w:val="00863BB3"/>
    <w:rsid w:val="00863BF4"/>
    <w:rsid w:val="00863C9F"/>
    <w:rsid w:val="00863CBD"/>
    <w:rsid w:val="00863DC3"/>
    <w:rsid w:val="00863DDD"/>
    <w:rsid w:val="00863E08"/>
    <w:rsid w:val="00863F09"/>
    <w:rsid w:val="00863F19"/>
    <w:rsid w:val="00863F6D"/>
    <w:rsid w:val="00864199"/>
    <w:rsid w:val="008641C1"/>
    <w:rsid w:val="008641DF"/>
    <w:rsid w:val="008643F2"/>
    <w:rsid w:val="008644CE"/>
    <w:rsid w:val="0086452B"/>
    <w:rsid w:val="00864557"/>
    <w:rsid w:val="00864589"/>
    <w:rsid w:val="008646F6"/>
    <w:rsid w:val="00864872"/>
    <w:rsid w:val="00864A0A"/>
    <w:rsid w:val="00864A76"/>
    <w:rsid w:val="00864B03"/>
    <w:rsid w:val="00864BEB"/>
    <w:rsid w:val="00864CF0"/>
    <w:rsid w:val="00864CF2"/>
    <w:rsid w:val="00864DD5"/>
    <w:rsid w:val="00864DF5"/>
    <w:rsid w:val="00864E3A"/>
    <w:rsid w:val="00864E5F"/>
    <w:rsid w:val="00864EB8"/>
    <w:rsid w:val="00864EDD"/>
    <w:rsid w:val="00865070"/>
    <w:rsid w:val="0086522E"/>
    <w:rsid w:val="0086543B"/>
    <w:rsid w:val="00865450"/>
    <w:rsid w:val="00865511"/>
    <w:rsid w:val="00865533"/>
    <w:rsid w:val="00865826"/>
    <w:rsid w:val="00865ABA"/>
    <w:rsid w:val="00865BC0"/>
    <w:rsid w:val="00865F28"/>
    <w:rsid w:val="00866086"/>
    <w:rsid w:val="00866190"/>
    <w:rsid w:val="00866291"/>
    <w:rsid w:val="008662C4"/>
    <w:rsid w:val="00866396"/>
    <w:rsid w:val="00866738"/>
    <w:rsid w:val="008667A7"/>
    <w:rsid w:val="00866A1F"/>
    <w:rsid w:val="00866B6F"/>
    <w:rsid w:val="00866C49"/>
    <w:rsid w:val="00866C4C"/>
    <w:rsid w:val="00866CDE"/>
    <w:rsid w:val="00866D60"/>
    <w:rsid w:val="00866D6D"/>
    <w:rsid w:val="00866EBB"/>
    <w:rsid w:val="0086734E"/>
    <w:rsid w:val="00867484"/>
    <w:rsid w:val="008674DE"/>
    <w:rsid w:val="008674F3"/>
    <w:rsid w:val="008674FB"/>
    <w:rsid w:val="008675F9"/>
    <w:rsid w:val="00867604"/>
    <w:rsid w:val="0086767F"/>
    <w:rsid w:val="00867893"/>
    <w:rsid w:val="0086789D"/>
    <w:rsid w:val="0086791F"/>
    <w:rsid w:val="00867A71"/>
    <w:rsid w:val="00867C8F"/>
    <w:rsid w:val="00867D35"/>
    <w:rsid w:val="00867D68"/>
    <w:rsid w:val="00867E22"/>
    <w:rsid w:val="00867E2F"/>
    <w:rsid w:val="00867ED8"/>
    <w:rsid w:val="00867F60"/>
    <w:rsid w:val="00870082"/>
    <w:rsid w:val="00870103"/>
    <w:rsid w:val="008702D0"/>
    <w:rsid w:val="00870369"/>
    <w:rsid w:val="008703A2"/>
    <w:rsid w:val="00870490"/>
    <w:rsid w:val="00870544"/>
    <w:rsid w:val="0087068E"/>
    <w:rsid w:val="0087078F"/>
    <w:rsid w:val="008708C7"/>
    <w:rsid w:val="008709F3"/>
    <w:rsid w:val="00870A16"/>
    <w:rsid w:val="00870C21"/>
    <w:rsid w:val="00870E5A"/>
    <w:rsid w:val="00870E97"/>
    <w:rsid w:val="00871140"/>
    <w:rsid w:val="008716F5"/>
    <w:rsid w:val="008717DE"/>
    <w:rsid w:val="008718A5"/>
    <w:rsid w:val="008718E2"/>
    <w:rsid w:val="00871920"/>
    <w:rsid w:val="00871960"/>
    <w:rsid w:val="0087196C"/>
    <w:rsid w:val="00871AC5"/>
    <w:rsid w:val="00871B33"/>
    <w:rsid w:val="00871C6B"/>
    <w:rsid w:val="00871C9C"/>
    <w:rsid w:val="00871F17"/>
    <w:rsid w:val="00871F90"/>
    <w:rsid w:val="00871FF6"/>
    <w:rsid w:val="00872021"/>
    <w:rsid w:val="0087206A"/>
    <w:rsid w:val="00872194"/>
    <w:rsid w:val="0087227F"/>
    <w:rsid w:val="008722A7"/>
    <w:rsid w:val="00872399"/>
    <w:rsid w:val="00872457"/>
    <w:rsid w:val="0087252C"/>
    <w:rsid w:val="00872535"/>
    <w:rsid w:val="00872627"/>
    <w:rsid w:val="00872762"/>
    <w:rsid w:val="008727EE"/>
    <w:rsid w:val="008727F2"/>
    <w:rsid w:val="00872899"/>
    <w:rsid w:val="0087294E"/>
    <w:rsid w:val="00872975"/>
    <w:rsid w:val="00872A29"/>
    <w:rsid w:val="00872AC4"/>
    <w:rsid w:val="00872AF4"/>
    <w:rsid w:val="00872C92"/>
    <w:rsid w:val="00872DC7"/>
    <w:rsid w:val="00872E5B"/>
    <w:rsid w:val="0087308D"/>
    <w:rsid w:val="0087308F"/>
    <w:rsid w:val="008731F6"/>
    <w:rsid w:val="008732CB"/>
    <w:rsid w:val="00873301"/>
    <w:rsid w:val="00873538"/>
    <w:rsid w:val="0087379E"/>
    <w:rsid w:val="00873996"/>
    <w:rsid w:val="00873CF4"/>
    <w:rsid w:val="00873CFA"/>
    <w:rsid w:val="00873D36"/>
    <w:rsid w:val="00873E6B"/>
    <w:rsid w:val="00873E91"/>
    <w:rsid w:val="00873EEF"/>
    <w:rsid w:val="0087402B"/>
    <w:rsid w:val="0087416E"/>
    <w:rsid w:val="008741D9"/>
    <w:rsid w:val="0087421F"/>
    <w:rsid w:val="0087432D"/>
    <w:rsid w:val="008743A3"/>
    <w:rsid w:val="008743B4"/>
    <w:rsid w:val="008745D7"/>
    <w:rsid w:val="008745E5"/>
    <w:rsid w:val="008746E1"/>
    <w:rsid w:val="008746F0"/>
    <w:rsid w:val="008749DD"/>
    <w:rsid w:val="00874A90"/>
    <w:rsid w:val="00874C24"/>
    <w:rsid w:val="00874C53"/>
    <w:rsid w:val="00874C85"/>
    <w:rsid w:val="00874E84"/>
    <w:rsid w:val="00875048"/>
    <w:rsid w:val="008750BC"/>
    <w:rsid w:val="008750D7"/>
    <w:rsid w:val="00875127"/>
    <w:rsid w:val="00875138"/>
    <w:rsid w:val="00875399"/>
    <w:rsid w:val="008754ED"/>
    <w:rsid w:val="008754FF"/>
    <w:rsid w:val="008755D9"/>
    <w:rsid w:val="008755E3"/>
    <w:rsid w:val="00875605"/>
    <w:rsid w:val="00875717"/>
    <w:rsid w:val="0087599A"/>
    <w:rsid w:val="00875A4B"/>
    <w:rsid w:val="00875C53"/>
    <w:rsid w:val="00875CCF"/>
    <w:rsid w:val="00875DD9"/>
    <w:rsid w:val="00875E01"/>
    <w:rsid w:val="00875E64"/>
    <w:rsid w:val="00875E9E"/>
    <w:rsid w:val="00876013"/>
    <w:rsid w:val="00876100"/>
    <w:rsid w:val="008761AA"/>
    <w:rsid w:val="008761CA"/>
    <w:rsid w:val="00876367"/>
    <w:rsid w:val="008763E2"/>
    <w:rsid w:val="0087642A"/>
    <w:rsid w:val="00876523"/>
    <w:rsid w:val="00876680"/>
    <w:rsid w:val="00876733"/>
    <w:rsid w:val="00876751"/>
    <w:rsid w:val="0087676A"/>
    <w:rsid w:val="0087679D"/>
    <w:rsid w:val="008767E7"/>
    <w:rsid w:val="00876893"/>
    <w:rsid w:val="008769A2"/>
    <w:rsid w:val="00876B2D"/>
    <w:rsid w:val="00876B5F"/>
    <w:rsid w:val="00876CBF"/>
    <w:rsid w:val="00876D1D"/>
    <w:rsid w:val="00876D9F"/>
    <w:rsid w:val="00876DAB"/>
    <w:rsid w:val="00876DFA"/>
    <w:rsid w:val="00876E37"/>
    <w:rsid w:val="00876E3D"/>
    <w:rsid w:val="00876F12"/>
    <w:rsid w:val="00876F9E"/>
    <w:rsid w:val="00876FEB"/>
    <w:rsid w:val="0087707A"/>
    <w:rsid w:val="00877334"/>
    <w:rsid w:val="00877588"/>
    <w:rsid w:val="00877639"/>
    <w:rsid w:val="008776BB"/>
    <w:rsid w:val="00877739"/>
    <w:rsid w:val="00877852"/>
    <w:rsid w:val="008779FD"/>
    <w:rsid w:val="00877A4B"/>
    <w:rsid w:val="00877CEB"/>
    <w:rsid w:val="00877D41"/>
    <w:rsid w:val="00877DEA"/>
    <w:rsid w:val="00877DFC"/>
    <w:rsid w:val="00877E3B"/>
    <w:rsid w:val="00877F47"/>
    <w:rsid w:val="00880194"/>
    <w:rsid w:val="008801C3"/>
    <w:rsid w:val="00880239"/>
    <w:rsid w:val="0088044A"/>
    <w:rsid w:val="00880485"/>
    <w:rsid w:val="008804CC"/>
    <w:rsid w:val="008805E7"/>
    <w:rsid w:val="00880618"/>
    <w:rsid w:val="008806EA"/>
    <w:rsid w:val="00880711"/>
    <w:rsid w:val="00880777"/>
    <w:rsid w:val="00880824"/>
    <w:rsid w:val="0088083A"/>
    <w:rsid w:val="0088085A"/>
    <w:rsid w:val="00880882"/>
    <w:rsid w:val="0088089D"/>
    <w:rsid w:val="008809DD"/>
    <w:rsid w:val="00880A45"/>
    <w:rsid w:val="008810AE"/>
    <w:rsid w:val="0088132A"/>
    <w:rsid w:val="008814EF"/>
    <w:rsid w:val="0088154D"/>
    <w:rsid w:val="00881560"/>
    <w:rsid w:val="00881753"/>
    <w:rsid w:val="008818D0"/>
    <w:rsid w:val="00881AB9"/>
    <w:rsid w:val="00881EA8"/>
    <w:rsid w:val="0088200A"/>
    <w:rsid w:val="0088209E"/>
    <w:rsid w:val="00882167"/>
    <w:rsid w:val="00882196"/>
    <w:rsid w:val="00882291"/>
    <w:rsid w:val="008822F2"/>
    <w:rsid w:val="008828C0"/>
    <w:rsid w:val="008828C4"/>
    <w:rsid w:val="0088296E"/>
    <w:rsid w:val="00882A73"/>
    <w:rsid w:val="00882A7D"/>
    <w:rsid w:val="00882AEB"/>
    <w:rsid w:val="00882CD3"/>
    <w:rsid w:val="00882CDB"/>
    <w:rsid w:val="00882CFA"/>
    <w:rsid w:val="00882D06"/>
    <w:rsid w:val="00882D66"/>
    <w:rsid w:val="00882D7B"/>
    <w:rsid w:val="00882DC0"/>
    <w:rsid w:val="00882E17"/>
    <w:rsid w:val="00882E37"/>
    <w:rsid w:val="00882EA3"/>
    <w:rsid w:val="00882F7E"/>
    <w:rsid w:val="00882FDF"/>
    <w:rsid w:val="008831E0"/>
    <w:rsid w:val="008832CA"/>
    <w:rsid w:val="008832D0"/>
    <w:rsid w:val="008835CE"/>
    <w:rsid w:val="0088369E"/>
    <w:rsid w:val="008836C9"/>
    <w:rsid w:val="008836E4"/>
    <w:rsid w:val="0088371E"/>
    <w:rsid w:val="00883761"/>
    <w:rsid w:val="008837A1"/>
    <w:rsid w:val="00883994"/>
    <w:rsid w:val="00883C3F"/>
    <w:rsid w:val="00883D4A"/>
    <w:rsid w:val="00883E36"/>
    <w:rsid w:val="00883F27"/>
    <w:rsid w:val="00883F47"/>
    <w:rsid w:val="00883FC5"/>
    <w:rsid w:val="00883FD5"/>
    <w:rsid w:val="00884294"/>
    <w:rsid w:val="008842CF"/>
    <w:rsid w:val="008842DB"/>
    <w:rsid w:val="00884398"/>
    <w:rsid w:val="0088446A"/>
    <w:rsid w:val="008844E3"/>
    <w:rsid w:val="0088467B"/>
    <w:rsid w:val="00884780"/>
    <w:rsid w:val="00884929"/>
    <w:rsid w:val="00884A7B"/>
    <w:rsid w:val="00884A7E"/>
    <w:rsid w:val="00884C66"/>
    <w:rsid w:val="00884C6D"/>
    <w:rsid w:val="00884D22"/>
    <w:rsid w:val="00884D89"/>
    <w:rsid w:val="00884FB3"/>
    <w:rsid w:val="008850C1"/>
    <w:rsid w:val="008851B4"/>
    <w:rsid w:val="00885230"/>
    <w:rsid w:val="00885271"/>
    <w:rsid w:val="008852E8"/>
    <w:rsid w:val="00885324"/>
    <w:rsid w:val="00885400"/>
    <w:rsid w:val="0088543B"/>
    <w:rsid w:val="00885543"/>
    <w:rsid w:val="0088562D"/>
    <w:rsid w:val="00885949"/>
    <w:rsid w:val="008859A4"/>
    <w:rsid w:val="00885CFE"/>
    <w:rsid w:val="00885D75"/>
    <w:rsid w:val="00885E07"/>
    <w:rsid w:val="0088612A"/>
    <w:rsid w:val="0088639D"/>
    <w:rsid w:val="00886439"/>
    <w:rsid w:val="00886452"/>
    <w:rsid w:val="008864DC"/>
    <w:rsid w:val="0088676E"/>
    <w:rsid w:val="008867B4"/>
    <w:rsid w:val="008867D3"/>
    <w:rsid w:val="008868BF"/>
    <w:rsid w:val="00886A9D"/>
    <w:rsid w:val="00886C09"/>
    <w:rsid w:val="00886CD6"/>
    <w:rsid w:val="00886D06"/>
    <w:rsid w:val="00886DB0"/>
    <w:rsid w:val="00886DB1"/>
    <w:rsid w:val="00886EB5"/>
    <w:rsid w:val="00887003"/>
    <w:rsid w:val="008870EB"/>
    <w:rsid w:val="008871DD"/>
    <w:rsid w:val="008871EB"/>
    <w:rsid w:val="00887331"/>
    <w:rsid w:val="00887456"/>
    <w:rsid w:val="0088751B"/>
    <w:rsid w:val="00887575"/>
    <w:rsid w:val="008875E0"/>
    <w:rsid w:val="00887677"/>
    <w:rsid w:val="0088774D"/>
    <w:rsid w:val="008877A5"/>
    <w:rsid w:val="008877F8"/>
    <w:rsid w:val="00887A8E"/>
    <w:rsid w:val="00887B0D"/>
    <w:rsid w:val="00887B21"/>
    <w:rsid w:val="00887BB9"/>
    <w:rsid w:val="00887C4F"/>
    <w:rsid w:val="00887EA4"/>
    <w:rsid w:val="00887EAA"/>
    <w:rsid w:val="00887F84"/>
    <w:rsid w:val="00890140"/>
    <w:rsid w:val="008901AF"/>
    <w:rsid w:val="00890230"/>
    <w:rsid w:val="00890236"/>
    <w:rsid w:val="0089031B"/>
    <w:rsid w:val="008903A8"/>
    <w:rsid w:val="00890679"/>
    <w:rsid w:val="00890791"/>
    <w:rsid w:val="00890926"/>
    <w:rsid w:val="00890A92"/>
    <w:rsid w:val="00890B1B"/>
    <w:rsid w:val="00890B31"/>
    <w:rsid w:val="00890B83"/>
    <w:rsid w:val="00890BE2"/>
    <w:rsid w:val="00890C05"/>
    <w:rsid w:val="00890CCC"/>
    <w:rsid w:val="00890DA9"/>
    <w:rsid w:val="00890E09"/>
    <w:rsid w:val="00890FD3"/>
    <w:rsid w:val="00890FFB"/>
    <w:rsid w:val="008910FB"/>
    <w:rsid w:val="00891146"/>
    <w:rsid w:val="0089125E"/>
    <w:rsid w:val="0089128A"/>
    <w:rsid w:val="00891369"/>
    <w:rsid w:val="008917B8"/>
    <w:rsid w:val="008917E8"/>
    <w:rsid w:val="008918A0"/>
    <w:rsid w:val="008918B9"/>
    <w:rsid w:val="00891910"/>
    <w:rsid w:val="00891D8D"/>
    <w:rsid w:val="00891DCE"/>
    <w:rsid w:val="00891E23"/>
    <w:rsid w:val="00892020"/>
    <w:rsid w:val="00892187"/>
    <w:rsid w:val="0089257C"/>
    <w:rsid w:val="008925EC"/>
    <w:rsid w:val="0089262C"/>
    <w:rsid w:val="00892634"/>
    <w:rsid w:val="0089264D"/>
    <w:rsid w:val="0089267D"/>
    <w:rsid w:val="0089279D"/>
    <w:rsid w:val="008927BD"/>
    <w:rsid w:val="008928AF"/>
    <w:rsid w:val="008929A4"/>
    <w:rsid w:val="00892AA2"/>
    <w:rsid w:val="00892B23"/>
    <w:rsid w:val="00892B3D"/>
    <w:rsid w:val="00892C46"/>
    <w:rsid w:val="00892DE2"/>
    <w:rsid w:val="00892EB8"/>
    <w:rsid w:val="00892EDE"/>
    <w:rsid w:val="00892FB9"/>
    <w:rsid w:val="00893048"/>
    <w:rsid w:val="00893066"/>
    <w:rsid w:val="00893121"/>
    <w:rsid w:val="00893203"/>
    <w:rsid w:val="0089334A"/>
    <w:rsid w:val="00893407"/>
    <w:rsid w:val="00893570"/>
    <w:rsid w:val="00893584"/>
    <w:rsid w:val="008935C8"/>
    <w:rsid w:val="008935CF"/>
    <w:rsid w:val="00893757"/>
    <w:rsid w:val="00893759"/>
    <w:rsid w:val="0089385E"/>
    <w:rsid w:val="00893956"/>
    <w:rsid w:val="00893A79"/>
    <w:rsid w:val="00893AD2"/>
    <w:rsid w:val="00893B4C"/>
    <w:rsid w:val="00893BD5"/>
    <w:rsid w:val="00893C72"/>
    <w:rsid w:val="00893D66"/>
    <w:rsid w:val="00893D67"/>
    <w:rsid w:val="00893E1F"/>
    <w:rsid w:val="00893F17"/>
    <w:rsid w:val="00893F8F"/>
    <w:rsid w:val="00893FEC"/>
    <w:rsid w:val="0089408C"/>
    <w:rsid w:val="0089410C"/>
    <w:rsid w:val="00894159"/>
    <w:rsid w:val="00894477"/>
    <w:rsid w:val="008945B5"/>
    <w:rsid w:val="00894692"/>
    <w:rsid w:val="00894767"/>
    <w:rsid w:val="00894784"/>
    <w:rsid w:val="008947C2"/>
    <w:rsid w:val="0089487B"/>
    <w:rsid w:val="008948BB"/>
    <w:rsid w:val="008948F0"/>
    <w:rsid w:val="0089494A"/>
    <w:rsid w:val="008949B1"/>
    <w:rsid w:val="00894B06"/>
    <w:rsid w:val="00894D99"/>
    <w:rsid w:val="00894E06"/>
    <w:rsid w:val="00894E31"/>
    <w:rsid w:val="00894E57"/>
    <w:rsid w:val="00894F99"/>
    <w:rsid w:val="0089509D"/>
    <w:rsid w:val="008950C8"/>
    <w:rsid w:val="0089526C"/>
    <w:rsid w:val="00895292"/>
    <w:rsid w:val="00895304"/>
    <w:rsid w:val="00895618"/>
    <w:rsid w:val="00895C02"/>
    <w:rsid w:val="00895C67"/>
    <w:rsid w:val="00895D01"/>
    <w:rsid w:val="00895E94"/>
    <w:rsid w:val="008961D3"/>
    <w:rsid w:val="00896525"/>
    <w:rsid w:val="0089666B"/>
    <w:rsid w:val="008966FE"/>
    <w:rsid w:val="00896772"/>
    <w:rsid w:val="008969AA"/>
    <w:rsid w:val="00896BCC"/>
    <w:rsid w:val="00896D60"/>
    <w:rsid w:val="00896E38"/>
    <w:rsid w:val="00897001"/>
    <w:rsid w:val="008970A8"/>
    <w:rsid w:val="0089714C"/>
    <w:rsid w:val="00897211"/>
    <w:rsid w:val="008973F8"/>
    <w:rsid w:val="0089757E"/>
    <w:rsid w:val="008977A8"/>
    <w:rsid w:val="0089783D"/>
    <w:rsid w:val="00897869"/>
    <w:rsid w:val="008978D1"/>
    <w:rsid w:val="00897AE5"/>
    <w:rsid w:val="00897C56"/>
    <w:rsid w:val="00897C95"/>
    <w:rsid w:val="00897CC9"/>
    <w:rsid w:val="00897DCE"/>
    <w:rsid w:val="00897E32"/>
    <w:rsid w:val="00897F26"/>
    <w:rsid w:val="00897F47"/>
    <w:rsid w:val="00897F8D"/>
    <w:rsid w:val="008A0014"/>
    <w:rsid w:val="008A01F4"/>
    <w:rsid w:val="008A01FF"/>
    <w:rsid w:val="008A023C"/>
    <w:rsid w:val="008A0366"/>
    <w:rsid w:val="008A03A5"/>
    <w:rsid w:val="008A042C"/>
    <w:rsid w:val="008A058D"/>
    <w:rsid w:val="008A0945"/>
    <w:rsid w:val="008A0968"/>
    <w:rsid w:val="008A0C2D"/>
    <w:rsid w:val="008A0DB6"/>
    <w:rsid w:val="008A11A0"/>
    <w:rsid w:val="008A11D8"/>
    <w:rsid w:val="008A11E0"/>
    <w:rsid w:val="008A11FC"/>
    <w:rsid w:val="008A128E"/>
    <w:rsid w:val="008A12A3"/>
    <w:rsid w:val="008A1352"/>
    <w:rsid w:val="008A1368"/>
    <w:rsid w:val="008A1374"/>
    <w:rsid w:val="008A17FA"/>
    <w:rsid w:val="008A189A"/>
    <w:rsid w:val="008A1A87"/>
    <w:rsid w:val="008A1B05"/>
    <w:rsid w:val="008A1B1F"/>
    <w:rsid w:val="008A1C27"/>
    <w:rsid w:val="008A1D20"/>
    <w:rsid w:val="008A1EF9"/>
    <w:rsid w:val="008A1F05"/>
    <w:rsid w:val="008A203C"/>
    <w:rsid w:val="008A20B0"/>
    <w:rsid w:val="008A213C"/>
    <w:rsid w:val="008A21B0"/>
    <w:rsid w:val="008A21E8"/>
    <w:rsid w:val="008A21F1"/>
    <w:rsid w:val="008A2215"/>
    <w:rsid w:val="008A2309"/>
    <w:rsid w:val="008A230D"/>
    <w:rsid w:val="008A2365"/>
    <w:rsid w:val="008A236C"/>
    <w:rsid w:val="008A271F"/>
    <w:rsid w:val="008A27A5"/>
    <w:rsid w:val="008A27FC"/>
    <w:rsid w:val="008A2823"/>
    <w:rsid w:val="008A283B"/>
    <w:rsid w:val="008A2852"/>
    <w:rsid w:val="008A28DF"/>
    <w:rsid w:val="008A2A92"/>
    <w:rsid w:val="008A2FD1"/>
    <w:rsid w:val="008A312C"/>
    <w:rsid w:val="008A3183"/>
    <w:rsid w:val="008A323F"/>
    <w:rsid w:val="008A344D"/>
    <w:rsid w:val="008A345A"/>
    <w:rsid w:val="008A346A"/>
    <w:rsid w:val="008A35C7"/>
    <w:rsid w:val="008A362F"/>
    <w:rsid w:val="008A3819"/>
    <w:rsid w:val="008A38B2"/>
    <w:rsid w:val="008A391B"/>
    <w:rsid w:val="008A3935"/>
    <w:rsid w:val="008A3B19"/>
    <w:rsid w:val="008A3B69"/>
    <w:rsid w:val="008A3BD7"/>
    <w:rsid w:val="008A3C77"/>
    <w:rsid w:val="008A3DA8"/>
    <w:rsid w:val="008A3DEC"/>
    <w:rsid w:val="008A3E20"/>
    <w:rsid w:val="008A3E30"/>
    <w:rsid w:val="008A4225"/>
    <w:rsid w:val="008A424B"/>
    <w:rsid w:val="008A4261"/>
    <w:rsid w:val="008A429B"/>
    <w:rsid w:val="008A42F9"/>
    <w:rsid w:val="008A4493"/>
    <w:rsid w:val="008A4540"/>
    <w:rsid w:val="008A46BA"/>
    <w:rsid w:val="008A472A"/>
    <w:rsid w:val="008A475C"/>
    <w:rsid w:val="008A476D"/>
    <w:rsid w:val="008A4877"/>
    <w:rsid w:val="008A4882"/>
    <w:rsid w:val="008A4899"/>
    <w:rsid w:val="008A4997"/>
    <w:rsid w:val="008A4A41"/>
    <w:rsid w:val="008A4ACF"/>
    <w:rsid w:val="008A4BDA"/>
    <w:rsid w:val="008A4CCB"/>
    <w:rsid w:val="008A4D28"/>
    <w:rsid w:val="008A4E1C"/>
    <w:rsid w:val="008A4E2C"/>
    <w:rsid w:val="008A4F9D"/>
    <w:rsid w:val="008A52A5"/>
    <w:rsid w:val="008A52E8"/>
    <w:rsid w:val="008A5352"/>
    <w:rsid w:val="008A55B7"/>
    <w:rsid w:val="008A569D"/>
    <w:rsid w:val="008A578E"/>
    <w:rsid w:val="008A5844"/>
    <w:rsid w:val="008A587B"/>
    <w:rsid w:val="008A5895"/>
    <w:rsid w:val="008A58A0"/>
    <w:rsid w:val="008A5C5C"/>
    <w:rsid w:val="008A5D58"/>
    <w:rsid w:val="008A5F1D"/>
    <w:rsid w:val="008A5F49"/>
    <w:rsid w:val="008A605A"/>
    <w:rsid w:val="008A6078"/>
    <w:rsid w:val="008A6224"/>
    <w:rsid w:val="008A6253"/>
    <w:rsid w:val="008A63E1"/>
    <w:rsid w:val="008A63E6"/>
    <w:rsid w:val="008A6536"/>
    <w:rsid w:val="008A6826"/>
    <w:rsid w:val="008A6857"/>
    <w:rsid w:val="008A6B28"/>
    <w:rsid w:val="008A6BE6"/>
    <w:rsid w:val="008A6D11"/>
    <w:rsid w:val="008A6E01"/>
    <w:rsid w:val="008A6E46"/>
    <w:rsid w:val="008A6FE3"/>
    <w:rsid w:val="008A7069"/>
    <w:rsid w:val="008A72BC"/>
    <w:rsid w:val="008A749F"/>
    <w:rsid w:val="008A74A8"/>
    <w:rsid w:val="008A74B5"/>
    <w:rsid w:val="008A7536"/>
    <w:rsid w:val="008A765C"/>
    <w:rsid w:val="008A7833"/>
    <w:rsid w:val="008A7A4F"/>
    <w:rsid w:val="008A7AE2"/>
    <w:rsid w:val="008A7B50"/>
    <w:rsid w:val="008A7DF3"/>
    <w:rsid w:val="008A7E24"/>
    <w:rsid w:val="008A7EC4"/>
    <w:rsid w:val="008A7EF5"/>
    <w:rsid w:val="008A7F09"/>
    <w:rsid w:val="008B003D"/>
    <w:rsid w:val="008B0287"/>
    <w:rsid w:val="008B041E"/>
    <w:rsid w:val="008B067A"/>
    <w:rsid w:val="008B06DF"/>
    <w:rsid w:val="008B0712"/>
    <w:rsid w:val="008B07CE"/>
    <w:rsid w:val="008B0891"/>
    <w:rsid w:val="008B09B1"/>
    <w:rsid w:val="008B0A90"/>
    <w:rsid w:val="008B0AA7"/>
    <w:rsid w:val="008B0ABB"/>
    <w:rsid w:val="008B0B57"/>
    <w:rsid w:val="008B0C3B"/>
    <w:rsid w:val="008B0E10"/>
    <w:rsid w:val="008B0EF7"/>
    <w:rsid w:val="008B13E6"/>
    <w:rsid w:val="008B1436"/>
    <w:rsid w:val="008B1563"/>
    <w:rsid w:val="008B1760"/>
    <w:rsid w:val="008B1B09"/>
    <w:rsid w:val="008B1BA4"/>
    <w:rsid w:val="008B1D13"/>
    <w:rsid w:val="008B1D70"/>
    <w:rsid w:val="008B1E2C"/>
    <w:rsid w:val="008B2109"/>
    <w:rsid w:val="008B2189"/>
    <w:rsid w:val="008B2293"/>
    <w:rsid w:val="008B2327"/>
    <w:rsid w:val="008B24DD"/>
    <w:rsid w:val="008B2626"/>
    <w:rsid w:val="008B28D4"/>
    <w:rsid w:val="008B2B13"/>
    <w:rsid w:val="008B2B28"/>
    <w:rsid w:val="008B2B77"/>
    <w:rsid w:val="008B2F59"/>
    <w:rsid w:val="008B2FB9"/>
    <w:rsid w:val="008B3091"/>
    <w:rsid w:val="008B31BB"/>
    <w:rsid w:val="008B32A2"/>
    <w:rsid w:val="008B339C"/>
    <w:rsid w:val="008B33C1"/>
    <w:rsid w:val="008B355F"/>
    <w:rsid w:val="008B35CE"/>
    <w:rsid w:val="008B3648"/>
    <w:rsid w:val="008B36EB"/>
    <w:rsid w:val="008B38B1"/>
    <w:rsid w:val="008B393C"/>
    <w:rsid w:val="008B3977"/>
    <w:rsid w:val="008B39AE"/>
    <w:rsid w:val="008B3AB7"/>
    <w:rsid w:val="008B3C70"/>
    <w:rsid w:val="008B3C82"/>
    <w:rsid w:val="008B3E17"/>
    <w:rsid w:val="008B40DE"/>
    <w:rsid w:val="008B41AA"/>
    <w:rsid w:val="008B44EB"/>
    <w:rsid w:val="008B4581"/>
    <w:rsid w:val="008B4794"/>
    <w:rsid w:val="008B4C2B"/>
    <w:rsid w:val="008B4C67"/>
    <w:rsid w:val="008B4EC7"/>
    <w:rsid w:val="008B4EEE"/>
    <w:rsid w:val="008B4F0F"/>
    <w:rsid w:val="008B4F58"/>
    <w:rsid w:val="008B4F61"/>
    <w:rsid w:val="008B4F6D"/>
    <w:rsid w:val="008B5213"/>
    <w:rsid w:val="008B5363"/>
    <w:rsid w:val="008B53AC"/>
    <w:rsid w:val="008B53DF"/>
    <w:rsid w:val="008B546C"/>
    <w:rsid w:val="008B55F0"/>
    <w:rsid w:val="008B56A6"/>
    <w:rsid w:val="008B587E"/>
    <w:rsid w:val="008B598F"/>
    <w:rsid w:val="008B59A7"/>
    <w:rsid w:val="008B59FC"/>
    <w:rsid w:val="008B5B93"/>
    <w:rsid w:val="008B5CBC"/>
    <w:rsid w:val="008B5D2F"/>
    <w:rsid w:val="008B5F77"/>
    <w:rsid w:val="008B60AC"/>
    <w:rsid w:val="008B6145"/>
    <w:rsid w:val="008B6192"/>
    <w:rsid w:val="008B61DD"/>
    <w:rsid w:val="008B6309"/>
    <w:rsid w:val="008B6860"/>
    <w:rsid w:val="008B6866"/>
    <w:rsid w:val="008B6A49"/>
    <w:rsid w:val="008B6A7E"/>
    <w:rsid w:val="008B6ADA"/>
    <w:rsid w:val="008B6B77"/>
    <w:rsid w:val="008B6C35"/>
    <w:rsid w:val="008B6E38"/>
    <w:rsid w:val="008B6EBA"/>
    <w:rsid w:val="008B6F43"/>
    <w:rsid w:val="008B6FA7"/>
    <w:rsid w:val="008B6FE3"/>
    <w:rsid w:val="008B7093"/>
    <w:rsid w:val="008B7180"/>
    <w:rsid w:val="008B71B4"/>
    <w:rsid w:val="008B7315"/>
    <w:rsid w:val="008B7390"/>
    <w:rsid w:val="008B7414"/>
    <w:rsid w:val="008B74CF"/>
    <w:rsid w:val="008B7503"/>
    <w:rsid w:val="008B769F"/>
    <w:rsid w:val="008B77F0"/>
    <w:rsid w:val="008B781B"/>
    <w:rsid w:val="008B791C"/>
    <w:rsid w:val="008B796D"/>
    <w:rsid w:val="008B7B3D"/>
    <w:rsid w:val="008B7B54"/>
    <w:rsid w:val="008B7BDE"/>
    <w:rsid w:val="008B7EE6"/>
    <w:rsid w:val="008C00EF"/>
    <w:rsid w:val="008C01D9"/>
    <w:rsid w:val="008C01FD"/>
    <w:rsid w:val="008C0205"/>
    <w:rsid w:val="008C0376"/>
    <w:rsid w:val="008C04D4"/>
    <w:rsid w:val="008C0642"/>
    <w:rsid w:val="008C06E5"/>
    <w:rsid w:val="008C0736"/>
    <w:rsid w:val="008C075D"/>
    <w:rsid w:val="008C08D2"/>
    <w:rsid w:val="008C08EF"/>
    <w:rsid w:val="008C0921"/>
    <w:rsid w:val="008C0A4E"/>
    <w:rsid w:val="008C0A62"/>
    <w:rsid w:val="008C0AC7"/>
    <w:rsid w:val="008C0AEC"/>
    <w:rsid w:val="008C0BCE"/>
    <w:rsid w:val="008C0EC3"/>
    <w:rsid w:val="008C101D"/>
    <w:rsid w:val="008C10BE"/>
    <w:rsid w:val="008C11E8"/>
    <w:rsid w:val="008C1593"/>
    <w:rsid w:val="008C15AF"/>
    <w:rsid w:val="008C1683"/>
    <w:rsid w:val="008C16FB"/>
    <w:rsid w:val="008C1706"/>
    <w:rsid w:val="008C1A03"/>
    <w:rsid w:val="008C1A2F"/>
    <w:rsid w:val="008C1A83"/>
    <w:rsid w:val="008C1BA1"/>
    <w:rsid w:val="008C1BBA"/>
    <w:rsid w:val="008C1C06"/>
    <w:rsid w:val="008C1C20"/>
    <w:rsid w:val="008C1C69"/>
    <w:rsid w:val="008C1CD0"/>
    <w:rsid w:val="008C1DC6"/>
    <w:rsid w:val="008C1E18"/>
    <w:rsid w:val="008C1E4E"/>
    <w:rsid w:val="008C1EE2"/>
    <w:rsid w:val="008C1F7F"/>
    <w:rsid w:val="008C2146"/>
    <w:rsid w:val="008C22F5"/>
    <w:rsid w:val="008C2310"/>
    <w:rsid w:val="008C2342"/>
    <w:rsid w:val="008C2561"/>
    <w:rsid w:val="008C256D"/>
    <w:rsid w:val="008C2786"/>
    <w:rsid w:val="008C2791"/>
    <w:rsid w:val="008C2818"/>
    <w:rsid w:val="008C2895"/>
    <w:rsid w:val="008C2918"/>
    <w:rsid w:val="008C291B"/>
    <w:rsid w:val="008C292A"/>
    <w:rsid w:val="008C2A76"/>
    <w:rsid w:val="008C2AB2"/>
    <w:rsid w:val="008C2C47"/>
    <w:rsid w:val="008C2E52"/>
    <w:rsid w:val="008C2FB3"/>
    <w:rsid w:val="008C2FF8"/>
    <w:rsid w:val="008C308D"/>
    <w:rsid w:val="008C311E"/>
    <w:rsid w:val="008C3268"/>
    <w:rsid w:val="008C3387"/>
    <w:rsid w:val="008C3489"/>
    <w:rsid w:val="008C36E1"/>
    <w:rsid w:val="008C3822"/>
    <w:rsid w:val="008C388C"/>
    <w:rsid w:val="008C3B2D"/>
    <w:rsid w:val="008C3C6C"/>
    <w:rsid w:val="008C3D7B"/>
    <w:rsid w:val="008C3E89"/>
    <w:rsid w:val="008C3EB2"/>
    <w:rsid w:val="008C3F7E"/>
    <w:rsid w:val="008C40BC"/>
    <w:rsid w:val="008C42CA"/>
    <w:rsid w:val="008C430D"/>
    <w:rsid w:val="008C441C"/>
    <w:rsid w:val="008C4519"/>
    <w:rsid w:val="008C47C2"/>
    <w:rsid w:val="008C47C7"/>
    <w:rsid w:val="008C494E"/>
    <w:rsid w:val="008C4967"/>
    <w:rsid w:val="008C4B04"/>
    <w:rsid w:val="008C4BB3"/>
    <w:rsid w:val="008C4C03"/>
    <w:rsid w:val="008C4C70"/>
    <w:rsid w:val="008C4E22"/>
    <w:rsid w:val="008C4E5D"/>
    <w:rsid w:val="008C4F62"/>
    <w:rsid w:val="008C51E1"/>
    <w:rsid w:val="008C528F"/>
    <w:rsid w:val="008C52A6"/>
    <w:rsid w:val="008C52CD"/>
    <w:rsid w:val="008C5309"/>
    <w:rsid w:val="008C53B0"/>
    <w:rsid w:val="008C5490"/>
    <w:rsid w:val="008C56FA"/>
    <w:rsid w:val="008C578A"/>
    <w:rsid w:val="008C586A"/>
    <w:rsid w:val="008C59CF"/>
    <w:rsid w:val="008C5B6B"/>
    <w:rsid w:val="008C5BAF"/>
    <w:rsid w:val="008C5D20"/>
    <w:rsid w:val="008C5E5B"/>
    <w:rsid w:val="008C5FFA"/>
    <w:rsid w:val="008C6085"/>
    <w:rsid w:val="008C6204"/>
    <w:rsid w:val="008C62A2"/>
    <w:rsid w:val="008C6466"/>
    <w:rsid w:val="008C6497"/>
    <w:rsid w:val="008C65D5"/>
    <w:rsid w:val="008C65F4"/>
    <w:rsid w:val="008C6632"/>
    <w:rsid w:val="008C666F"/>
    <w:rsid w:val="008C6739"/>
    <w:rsid w:val="008C6749"/>
    <w:rsid w:val="008C67E4"/>
    <w:rsid w:val="008C6ADB"/>
    <w:rsid w:val="008C6EC9"/>
    <w:rsid w:val="008C7005"/>
    <w:rsid w:val="008C7084"/>
    <w:rsid w:val="008C7518"/>
    <w:rsid w:val="008C7577"/>
    <w:rsid w:val="008C75CB"/>
    <w:rsid w:val="008C779B"/>
    <w:rsid w:val="008C77C8"/>
    <w:rsid w:val="008C7A66"/>
    <w:rsid w:val="008C7CA7"/>
    <w:rsid w:val="008C7E90"/>
    <w:rsid w:val="008D0099"/>
    <w:rsid w:val="008D0314"/>
    <w:rsid w:val="008D0649"/>
    <w:rsid w:val="008D07B7"/>
    <w:rsid w:val="008D0805"/>
    <w:rsid w:val="008D0875"/>
    <w:rsid w:val="008D087F"/>
    <w:rsid w:val="008D0938"/>
    <w:rsid w:val="008D0941"/>
    <w:rsid w:val="008D0BE9"/>
    <w:rsid w:val="008D0D6F"/>
    <w:rsid w:val="008D0DEC"/>
    <w:rsid w:val="008D0EF7"/>
    <w:rsid w:val="008D0F18"/>
    <w:rsid w:val="008D1242"/>
    <w:rsid w:val="008D1248"/>
    <w:rsid w:val="008D12DD"/>
    <w:rsid w:val="008D12F8"/>
    <w:rsid w:val="008D138E"/>
    <w:rsid w:val="008D141C"/>
    <w:rsid w:val="008D16C7"/>
    <w:rsid w:val="008D1789"/>
    <w:rsid w:val="008D17A5"/>
    <w:rsid w:val="008D1994"/>
    <w:rsid w:val="008D1A1F"/>
    <w:rsid w:val="008D1A58"/>
    <w:rsid w:val="008D1BA2"/>
    <w:rsid w:val="008D1CA1"/>
    <w:rsid w:val="008D1CA4"/>
    <w:rsid w:val="008D1D34"/>
    <w:rsid w:val="008D1F45"/>
    <w:rsid w:val="008D2135"/>
    <w:rsid w:val="008D2166"/>
    <w:rsid w:val="008D2191"/>
    <w:rsid w:val="008D2324"/>
    <w:rsid w:val="008D2619"/>
    <w:rsid w:val="008D26D7"/>
    <w:rsid w:val="008D2815"/>
    <w:rsid w:val="008D2895"/>
    <w:rsid w:val="008D2904"/>
    <w:rsid w:val="008D2A73"/>
    <w:rsid w:val="008D2A98"/>
    <w:rsid w:val="008D2AE7"/>
    <w:rsid w:val="008D2B62"/>
    <w:rsid w:val="008D2C65"/>
    <w:rsid w:val="008D2CAA"/>
    <w:rsid w:val="008D2E81"/>
    <w:rsid w:val="008D2EC7"/>
    <w:rsid w:val="008D3056"/>
    <w:rsid w:val="008D3472"/>
    <w:rsid w:val="008D34FA"/>
    <w:rsid w:val="008D35AD"/>
    <w:rsid w:val="008D35D2"/>
    <w:rsid w:val="008D3646"/>
    <w:rsid w:val="008D37F7"/>
    <w:rsid w:val="008D3893"/>
    <w:rsid w:val="008D394C"/>
    <w:rsid w:val="008D3C41"/>
    <w:rsid w:val="008D3C51"/>
    <w:rsid w:val="008D3CAC"/>
    <w:rsid w:val="008D3F0F"/>
    <w:rsid w:val="008D3F11"/>
    <w:rsid w:val="008D3F36"/>
    <w:rsid w:val="008D402A"/>
    <w:rsid w:val="008D40CF"/>
    <w:rsid w:val="008D4108"/>
    <w:rsid w:val="008D4195"/>
    <w:rsid w:val="008D4263"/>
    <w:rsid w:val="008D429F"/>
    <w:rsid w:val="008D42FB"/>
    <w:rsid w:val="008D4367"/>
    <w:rsid w:val="008D43FF"/>
    <w:rsid w:val="008D44E9"/>
    <w:rsid w:val="008D458B"/>
    <w:rsid w:val="008D4913"/>
    <w:rsid w:val="008D4BF7"/>
    <w:rsid w:val="008D4E8E"/>
    <w:rsid w:val="008D4FF0"/>
    <w:rsid w:val="008D515E"/>
    <w:rsid w:val="008D51F4"/>
    <w:rsid w:val="008D52C9"/>
    <w:rsid w:val="008D52E2"/>
    <w:rsid w:val="008D52F9"/>
    <w:rsid w:val="008D530C"/>
    <w:rsid w:val="008D540D"/>
    <w:rsid w:val="008D5456"/>
    <w:rsid w:val="008D55C8"/>
    <w:rsid w:val="008D567E"/>
    <w:rsid w:val="008D5749"/>
    <w:rsid w:val="008D576B"/>
    <w:rsid w:val="008D57E3"/>
    <w:rsid w:val="008D5D99"/>
    <w:rsid w:val="008D5DB5"/>
    <w:rsid w:val="008D5E26"/>
    <w:rsid w:val="008D6088"/>
    <w:rsid w:val="008D608D"/>
    <w:rsid w:val="008D6193"/>
    <w:rsid w:val="008D646D"/>
    <w:rsid w:val="008D6548"/>
    <w:rsid w:val="008D6549"/>
    <w:rsid w:val="008D6672"/>
    <w:rsid w:val="008D6675"/>
    <w:rsid w:val="008D6687"/>
    <w:rsid w:val="008D672F"/>
    <w:rsid w:val="008D67A4"/>
    <w:rsid w:val="008D687D"/>
    <w:rsid w:val="008D6891"/>
    <w:rsid w:val="008D69CF"/>
    <w:rsid w:val="008D6AED"/>
    <w:rsid w:val="008D6B70"/>
    <w:rsid w:val="008D6B86"/>
    <w:rsid w:val="008D6CC0"/>
    <w:rsid w:val="008D6CFE"/>
    <w:rsid w:val="008D6D27"/>
    <w:rsid w:val="008D6DAC"/>
    <w:rsid w:val="008D702F"/>
    <w:rsid w:val="008D7107"/>
    <w:rsid w:val="008D7557"/>
    <w:rsid w:val="008D7574"/>
    <w:rsid w:val="008D76CD"/>
    <w:rsid w:val="008D7736"/>
    <w:rsid w:val="008D777F"/>
    <w:rsid w:val="008D78EA"/>
    <w:rsid w:val="008D7AB7"/>
    <w:rsid w:val="008D7BEA"/>
    <w:rsid w:val="008D7C31"/>
    <w:rsid w:val="008D7CE0"/>
    <w:rsid w:val="008D7CFC"/>
    <w:rsid w:val="008D7D8F"/>
    <w:rsid w:val="008D7F84"/>
    <w:rsid w:val="008D7FCB"/>
    <w:rsid w:val="008E0218"/>
    <w:rsid w:val="008E0278"/>
    <w:rsid w:val="008E0454"/>
    <w:rsid w:val="008E058E"/>
    <w:rsid w:val="008E05CE"/>
    <w:rsid w:val="008E065A"/>
    <w:rsid w:val="008E0707"/>
    <w:rsid w:val="008E074F"/>
    <w:rsid w:val="008E0917"/>
    <w:rsid w:val="008E0E2D"/>
    <w:rsid w:val="008E10F1"/>
    <w:rsid w:val="008E110D"/>
    <w:rsid w:val="008E120D"/>
    <w:rsid w:val="008E1210"/>
    <w:rsid w:val="008E1409"/>
    <w:rsid w:val="008E1488"/>
    <w:rsid w:val="008E1509"/>
    <w:rsid w:val="008E154C"/>
    <w:rsid w:val="008E1558"/>
    <w:rsid w:val="008E1626"/>
    <w:rsid w:val="008E1674"/>
    <w:rsid w:val="008E168F"/>
    <w:rsid w:val="008E179E"/>
    <w:rsid w:val="008E1826"/>
    <w:rsid w:val="008E19A5"/>
    <w:rsid w:val="008E1A31"/>
    <w:rsid w:val="008E1B3A"/>
    <w:rsid w:val="008E1B5E"/>
    <w:rsid w:val="008E1DE7"/>
    <w:rsid w:val="008E1F84"/>
    <w:rsid w:val="008E1FED"/>
    <w:rsid w:val="008E203B"/>
    <w:rsid w:val="008E20E9"/>
    <w:rsid w:val="008E223D"/>
    <w:rsid w:val="008E22F6"/>
    <w:rsid w:val="008E2384"/>
    <w:rsid w:val="008E2579"/>
    <w:rsid w:val="008E25AB"/>
    <w:rsid w:val="008E26F7"/>
    <w:rsid w:val="008E274D"/>
    <w:rsid w:val="008E2B1B"/>
    <w:rsid w:val="008E2B53"/>
    <w:rsid w:val="008E2B5F"/>
    <w:rsid w:val="008E2C12"/>
    <w:rsid w:val="008E2CFB"/>
    <w:rsid w:val="008E2FAC"/>
    <w:rsid w:val="008E3215"/>
    <w:rsid w:val="008E3286"/>
    <w:rsid w:val="008E33BB"/>
    <w:rsid w:val="008E346A"/>
    <w:rsid w:val="008E3505"/>
    <w:rsid w:val="008E371F"/>
    <w:rsid w:val="008E382B"/>
    <w:rsid w:val="008E3A15"/>
    <w:rsid w:val="008E3A49"/>
    <w:rsid w:val="008E3B41"/>
    <w:rsid w:val="008E3BA7"/>
    <w:rsid w:val="008E3C1C"/>
    <w:rsid w:val="008E3C53"/>
    <w:rsid w:val="008E3C55"/>
    <w:rsid w:val="008E3D40"/>
    <w:rsid w:val="008E3D69"/>
    <w:rsid w:val="008E3E1D"/>
    <w:rsid w:val="008E3E6E"/>
    <w:rsid w:val="008E3FCB"/>
    <w:rsid w:val="008E41F4"/>
    <w:rsid w:val="008E4213"/>
    <w:rsid w:val="008E4277"/>
    <w:rsid w:val="008E4279"/>
    <w:rsid w:val="008E42DD"/>
    <w:rsid w:val="008E43E1"/>
    <w:rsid w:val="008E4674"/>
    <w:rsid w:val="008E469E"/>
    <w:rsid w:val="008E4786"/>
    <w:rsid w:val="008E48C7"/>
    <w:rsid w:val="008E4923"/>
    <w:rsid w:val="008E4B55"/>
    <w:rsid w:val="008E4C7A"/>
    <w:rsid w:val="008E4DCC"/>
    <w:rsid w:val="008E4FF9"/>
    <w:rsid w:val="008E5027"/>
    <w:rsid w:val="008E558A"/>
    <w:rsid w:val="008E55D2"/>
    <w:rsid w:val="008E567B"/>
    <w:rsid w:val="008E56D1"/>
    <w:rsid w:val="008E5747"/>
    <w:rsid w:val="008E587A"/>
    <w:rsid w:val="008E5A57"/>
    <w:rsid w:val="008E5B23"/>
    <w:rsid w:val="008E5C06"/>
    <w:rsid w:val="008E5C42"/>
    <w:rsid w:val="008E5D02"/>
    <w:rsid w:val="008E613C"/>
    <w:rsid w:val="008E6241"/>
    <w:rsid w:val="008E62B6"/>
    <w:rsid w:val="008E636B"/>
    <w:rsid w:val="008E64A8"/>
    <w:rsid w:val="008E6520"/>
    <w:rsid w:val="008E6530"/>
    <w:rsid w:val="008E664E"/>
    <w:rsid w:val="008E672E"/>
    <w:rsid w:val="008E67E7"/>
    <w:rsid w:val="008E680A"/>
    <w:rsid w:val="008E68C3"/>
    <w:rsid w:val="008E68C7"/>
    <w:rsid w:val="008E690F"/>
    <w:rsid w:val="008E6A8F"/>
    <w:rsid w:val="008E6CA1"/>
    <w:rsid w:val="008E6CEA"/>
    <w:rsid w:val="008E6E53"/>
    <w:rsid w:val="008E7011"/>
    <w:rsid w:val="008E708A"/>
    <w:rsid w:val="008E70FA"/>
    <w:rsid w:val="008E711C"/>
    <w:rsid w:val="008E732A"/>
    <w:rsid w:val="008E7350"/>
    <w:rsid w:val="008E7542"/>
    <w:rsid w:val="008E7545"/>
    <w:rsid w:val="008E75BB"/>
    <w:rsid w:val="008E7602"/>
    <w:rsid w:val="008E76D7"/>
    <w:rsid w:val="008E780E"/>
    <w:rsid w:val="008E785E"/>
    <w:rsid w:val="008E78C5"/>
    <w:rsid w:val="008E7A08"/>
    <w:rsid w:val="008E7A10"/>
    <w:rsid w:val="008E7AF0"/>
    <w:rsid w:val="008E7BD2"/>
    <w:rsid w:val="008E7C5F"/>
    <w:rsid w:val="008E7CFE"/>
    <w:rsid w:val="008E7E45"/>
    <w:rsid w:val="008F018C"/>
    <w:rsid w:val="008F01F8"/>
    <w:rsid w:val="008F0230"/>
    <w:rsid w:val="008F034E"/>
    <w:rsid w:val="008F03A9"/>
    <w:rsid w:val="008F0407"/>
    <w:rsid w:val="008F0657"/>
    <w:rsid w:val="008F068A"/>
    <w:rsid w:val="008F06DF"/>
    <w:rsid w:val="008F07BB"/>
    <w:rsid w:val="008F096A"/>
    <w:rsid w:val="008F097B"/>
    <w:rsid w:val="008F0A63"/>
    <w:rsid w:val="008F0AA7"/>
    <w:rsid w:val="008F0B22"/>
    <w:rsid w:val="008F0D3B"/>
    <w:rsid w:val="008F0F49"/>
    <w:rsid w:val="008F1001"/>
    <w:rsid w:val="008F11D4"/>
    <w:rsid w:val="008F11FC"/>
    <w:rsid w:val="008F120A"/>
    <w:rsid w:val="008F1232"/>
    <w:rsid w:val="008F14CB"/>
    <w:rsid w:val="008F1A36"/>
    <w:rsid w:val="008F1AF1"/>
    <w:rsid w:val="008F1C26"/>
    <w:rsid w:val="008F1C32"/>
    <w:rsid w:val="008F1E26"/>
    <w:rsid w:val="008F1F99"/>
    <w:rsid w:val="008F2038"/>
    <w:rsid w:val="008F2299"/>
    <w:rsid w:val="008F2670"/>
    <w:rsid w:val="008F296C"/>
    <w:rsid w:val="008F29A4"/>
    <w:rsid w:val="008F2AB9"/>
    <w:rsid w:val="008F2B04"/>
    <w:rsid w:val="008F2B78"/>
    <w:rsid w:val="008F2BE6"/>
    <w:rsid w:val="008F2C0C"/>
    <w:rsid w:val="008F2D2A"/>
    <w:rsid w:val="008F2D89"/>
    <w:rsid w:val="008F2E32"/>
    <w:rsid w:val="008F2FAA"/>
    <w:rsid w:val="008F3221"/>
    <w:rsid w:val="008F3322"/>
    <w:rsid w:val="008F345F"/>
    <w:rsid w:val="008F3484"/>
    <w:rsid w:val="008F3510"/>
    <w:rsid w:val="008F3696"/>
    <w:rsid w:val="008F3852"/>
    <w:rsid w:val="008F3879"/>
    <w:rsid w:val="008F3941"/>
    <w:rsid w:val="008F3965"/>
    <w:rsid w:val="008F3986"/>
    <w:rsid w:val="008F3C35"/>
    <w:rsid w:val="008F3C55"/>
    <w:rsid w:val="008F3E93"/>
    <w:rsid w:val="008F4008"/>
    <w:rsid w:val="008F40D3"/>
    <w:rsid w:val="008F4349"/>
    <w:rsid w:val="008F43DC"/>
    <w:rsid w:val="008F445C"/>
    <w:rsid w:val="008F45F8"/>
    <w:rsid w:val="008F4638"/>
    <w:rsid w:val="008F4954"/>
    <w:rsid w:val="008F4A1E"/>
    <w:rsid w:val="008F4AB2"/>
    <w:rsid w:val="008F4B59"/>
    <w:rsid w:val="008F4BFE"/>
    <w:rsid w:val="008F4C2A"/>
    <w:rsid w:val="008F4C70"/>
    <w:rsid w:val="008F4D61"/>
    <w:rsid w:val="008F4E0F"/>
    <w:rsid w:val="008F4E2C"/>
    <w:rsid w:val="008F4E73"/>
    <w:rsid w:val="008F4F1B"/>
    <w:rsid w:val="008F4F4F"/>
    <w:rsid w:val="008F501A"/>
    <w:rsid w:val="008F5093"/>
    <w:rsid w:val="008F50DE"/>
    <w:rsid w:val="008F50F4"/>
    <w:rsid w:val="008F526E"/>
    <w:rsid w:val="008F5482"/>
    <w:rsid w:val="008F54CC"/>
    <w:rsid w:val="008F55C1"/>
    <w:rsid w:val="008F55E8"/>
    <w:rsid w:val="008F569D"/>
    <w:rsid w:val="008F5762"/>
    <w:rsid w:val="008F58A4"/>
    <w:rsid w:val="008F58E1"/>
    <w:rsid w:val="008F5959"/>
    <w:rsid w:val="008F5A6B"/>
    <w:rsid w:val="008F5B30"/>
    <w:rsid w:val="008F5B39"/>
    <w:rsid w:val="008F5CA4"/>
    <w:rsid w:val="008F6078"/>
    <w:rsid w:val="008F6150"/>
    <w:rsid w:val="008F6176"/>
    <w:rsid w:val="008F6369"/>
    <w:rsid w:val="008F63F2"/>
    <w:rsid w:val="008F642E"/>
    <w:rsid w:val="008F65A2"/>
    <w:rsid w:val="008F682C"/>
    <w:rsid w:val="008F6957"/>
    <w:rsid w:val="008F69F2"/>
    <w:rsid w:val="008F69FC"/>
    <w:rsid w:val="008F6CD3"/>
    <w:rsid w:val="008F6CDD"/>
    <w:rsid w:val="008F6D19"/>
    <w:rsid w:val="008F6DE4"/>
    <w:rsid w:val="008F6DE9"/>
    <w:rsid w:val="008F6E51"/>
    <w:rsid w:val="008F7064"/>
    <w:rsid w:val="008F70D2"/>
    <w:rsid w:val="008F70F4"/>
    <w:rsid w:val="008F7103"/>
    <w:rsid w:val="008F71F0"/>
    <w:rsid w:val="008F7244"/>
    <w:rsid w:val="008F7424"/>
    <w:rsid w:val="008F744E"/>
    <w:rsid w:val="008F749C"/>
    <w:rsid w:val="008F75FE"/>
    <w:rsid w:val="008F79DE"/>
    <w:rsid w:val="008F7A97"/>
    <w:rsid w:val="008F7A9F"/>
    <w:rsid w:val="008F7C44"/>
    <w:rsid w:val="008F7DCA"/>
    <w:rsid w:val="008F7EED"/>
    <w:rsid w:val="008F7F1D"/>
    <w:rsid w:val="009000B4"/>
    <w:rsid w:val="00900204"/>
    <w:rsid w:val="0090022B"/>
    <w:rsid w:val="009002D9"/>
    <w:rsid w:val="00900367"/>
    <w:rsid w:val="0090036F"/>
    <w:rsid w:val="009008AA"/>
    <w:rsid w:val="009008DA"/>
    <w:rsid w:val="00900923"/>
    <w:rsid w:val="00900A20"/>
    <w:rsid w:val="00900A82"/>
    <w:rsid w:val="00900B79"/>
    <w:rsid w:val="00900E5E"/>
    <w:rsid w:val="00900EA9"/>
    <w:rsid w:val="00900EFD"/>
    <w:rsid w:val="00901042"/>
    <w:rsid w:val="00901050"/>
    <w:rsid w:val="009011A9"/>
    <w:rsid w:val="0090138A"/>
    <w:rsid w:val="00901392"/>
    <w:rsid w:val="009013BC"/>
    <w:rsid w:val="00901535"/>
    <w:rsid w:val="00901541"/>
    <w:rsid w:val="00901604"/>
    <w:rsid w:val="00901718"/>
    <w:rsid w:val="00901735"/>
    <w:rsid w:val="00901A0E"/>
    <w:rsid w:val="00901A99"/>
    <w:rsid w:val="00901B22"/>
    <w:rsid w:val="00901B51"/>
    <w:rsid w:val="00901B71"/>
    <w:rsid w:val="00901BA5"/>
    <w:rsid w:val="00901BA6"/>
    <w:rsid w:val="00901CDF"/>
    <w:rsid w:val="00901E9C"/>
    <w:rsid w:val="00901F8F"/>
    <w:rsid w:val="00902050"/>
    <w:rsid w:val="0090210F"/>
    <w:rsid w:val="0090214C"/>
    <w:rsid w:val="009023FC"/>
    <w:rsid w:val="00902457"/>
    <w:rsid w:val="0090246E"/>
    <w:rsid w:val="009024B1"/>
    <w:rsid w:val="009024FE"/>
    <w:rsid w:val="009027D5"/>
    <w:rsid w:val="009028D6"/>
    <w:rsid w:val="00902965"/>
    <w:rsid w:val="009029AF"/>
    <w:rsid w:val="00902A4B"/>
    <w:rsid w:val="00902AA6"/>
    <w:rsid w:val="00902B29"/>
    <w:rsid w:val="00902C89"/>
    <w:rsid w:val="00902DB4"/>
    <w:rsid w:val="00902EF7"/>
    <w:rsid w:val="00902FD6"/>
    <w:rsid w:val="0090302A"/>
    <w:rsid w:val="00903058"/>
    <w:rsid w:val="00903195"/>
    <w:rsid w:val="0090343C"/>
    <w:rsid w:val="0090346E"/>
    <w:rsid w:val="009034F6"/>
    <w:rsid w:val="00903768"/>
    <w:rsid w:val="00903797"/>
    <w:rsid w:val="00903A91"/>
    <w:rsid w:val="00903A9D"/>
    <w:rsid w:val="00903AEC"/>
    <w:rsid w:val="00903AEF"/>
    <w:rsid w:val="00903B49"/>
    <w:rsid w:val="00903D40"/>
    <w:rsid w:val="00903EC1"/>
    <w:rsid w:val="00904025"/>
    <w:rsid w:val="0090416F"/>
    <w:rsid w:val="00904191"/>
    <w:rsid w:val="00904238"/>
    <w:rsid w:val="009042FB"/>
    <w:rsid w:val="0090440D"/>
    <w:rsid w:val="009044CC"/>
    <w:rsid w:val="009044D7"/>
    <w:rsid w:val="009044F8"/>
    <w:rsid w:val="009045FC"/>
    <w:rsid w:val="00904704"/>
    <w:rsid w:val="0090474A"/>
    <w:rsid w:val="00904751"/>
    <w:rsid w:val="00904861"/>
    <w:rsid w:val="009049C1"/>
    <w:rsid w:val="009049C8"/>
    <w:rsid w:val="009049CF"/>
    <w:rsid w:val="00904A2B"/>
    <w:rsid w:val="00904AC4"/>
    <w:rsid w:val="00904AEA"/>
    <w:rsid w:val="00904C2F"/>
    <w:rsid w:val="00904EA1"/>
    <w:rsid w:val="00904F37"/>
    <w:rsid w:val="00905157"/>
    <w:rsid w:val="009054B6"/>
    <w:rsid w:val="009054DD"/>
    <w:rsid w:val="0090576A"/>
    <w:rsid w:val="009057AB"/>
    <w:rsid w:val="009057D6"/>
    <w:rsid w:val="009058ED"/>
    <w:rsid w:val="009059B2"/>
    <w:rsid w:val="00905C39"/>
    <w:rsid w:val="0090607C"/>
    <w:rsid w:val="009060E9"/>
    <w:rsid w:val="0090642C"/>
    <w:rsid w:val="00906476"/>
    <w:rsid w:val="00906494"/>
    <w:rsid w:val="00906858"/>
    <w:rsid w:val="0090695B"/>
    <w:rsid w:val="00906CC7"/>
    <w:rsid w:val="00906CD2"/>
    <w:rsid w:val="00906D38"/>
    <w:rsid w:val="00906F68"/>
    <w:rsid w:val="0090710F"/>
    <w:rsid w:val="009071DE"/>
    <w:rsid w:val="00907241"/>
    <w:rsid w:val="009074A1"/>
    <w:rsid w:val="0090786E"/>
    <w:rsid w:val="0090796A"/>
    <w:rsid w:val="00907B14"/>
    <w:rsid w:val="00907B59"/>
    <w:rsid w:val="00907B87"/>
    <w:rsid w:val="00907C0B"/>
    <w:rsid w:val="00907D26"/>
    <w:rsid w:val="00907E6B"/>
    <w:rsid w:val="00907E98"/>
    <w:rsid w:val="00907F19"/>
    <w:rsid w:val="00907F76"/>
    <w:rsid w:val="00910126"/>
    <w:rsid w:val="00910162"/>
    <w:rsid w:val="009102F5"/>
    <w:rsid w:val="0091046E"/>
    <w:rsid w:val="009104A4"/>
    <w:rsid w:val="0091050B"/>
    <w:rsid w:val="00910527"/>
    <w:rsid w:val="00910745"/>
    <w:rsid w:val="00910871"/>
    <w:rsid w:val="00910996"/>
    <w:rsid w:val="00910A56"/>
    <w:rsid w:val="00910ABF"/>
    <w:rsid w:val="00910ACF"/>
    <w:rsid w:val="00910C67"/>
    <w:rsid w:val="00910C85"/>
    <w:rsid w:val="00910E50"/>
    <w:rsid w:val="00910FCE"/>
    <w:rsid w:val="00910FD4"/>
    <w:rsid w:val="009110C1"/>
    <w:rsid w:val="009115C9"/>
    <w:rsid w:val="00911660"/>
    <w:rsid w:val="009116D9"/>
    <w:rsid w:val="00911796"/>
    <w:rsid w:val="009117E6"/>
    <w:rsid w:val="0091193D"/>
    <w:rsid w:val="00911999"/>
    <w:rsid w:val="00911A29"/>
    <w:rsid w:val="00911AC4"/>
    <w:rsid w:val="00911DA8"/>
    <w:rsid w:val="00911F12"/>
    <w:rsid w:val="00911F9C"/>
    <w:rsid w:val="00911FD5"/>
    <w:rsid w:val="0091207B"/>
    <w:rsid w:val="00912252"/>
    <w:rsid w:val="00912283"/>
    <w:rsid w:val="009122CB"/>
    <w:rsid w:val="00912386"/>
    <w:rsid w:val="009123F2"/>
    <w:rsid w:val="00912425"/>
    <w:rsid w:val="009125F8"/>
    <w:rsid w:val="00912612"/>
    <w:rsid w:val="00912649"/>
    <w:rsid w:val="0091265D"/>
    <w:rsid w:val="009126B1"/>
    <w:rsid w:val="009126F9"/>
    <w:rsid w:val="00912707"/>
    <w:rsid w:val="00912AE1"/>
    <w:rsid w:val="00912B59"/>
    <w:rsid w:val="00912D24"/>
    <w:rsid w:val="00912D8D"/>
    <w:rsid w:val="00912D94"/>
    <w:rsid w:val="00912DA4"/>
    <w:rsid w:val="00912E85"/>
    <w:rsid w:val="00912F5B"/>
    <w:rsid w:val="00912FBC"/>
    <w:rsid w:val="00912FE5"/>
    <w:rsid w:val="00913002"/>
    <w:rsid w:val="0091306E"/>
    <w:rsid w:val="00913079"/>
    <w:rsid w:val="009131B2"/>
    <w:rsid w:val="00913298"/>
    <w:rsid w:val="009132CE"/>
    <w:rsid w:val="009132D8"/>
    <w:rsid w:val="0091336E"/>
    <w:rsid w:val="0091370D"/>
    <w:rsid w:val="00913741"/>
    <w:rsid w:val="00913835"/>
    <w:rsid w:val="009138CE"/>
    <w:rsid w:val="009138F7"/>
    <w:rsid w:val="00913969"/>
    <w:rsid w:val="00913A67"/>
    <w:rsid w:val="00913AC6"/>
    <w:rsid w:val="00913BFE"/>
    <w:rsid w:val="00913C12"/>
    <w:rsid w:val="00913D1D"/>
    <w:rsid w:val="00913EC7"/>
    <w:rsid w:val="00913FD0"/>
    <w:rsid w:val="00914140"/>
    <w:rsid w:val="009142C8"/>
    <w:rsid w:val="00914300"/>
    <w:rsid w:val="009145F9"/>
    <w:rsid w:val="009146DB"/>
    <w:rsid w:val="00914781"/>
    <w:rsid w:val="0091484C"/>
    <w:rsid w:val="009148BB"/>
    <w:rsid w:val="00914984"/>
    <w:rsid w:val="00914A90"/>
    <w:rsid w:val="00914B81"/>
    <w:rsid w:val="00914CCB"/>
    <w:rsid w:val="00914DA2"/>
    <w:rsid w:val="00914F46"/>
    <w:rsid w:val="00914FD3"/>
    <w:rsid w:val="00915055"/>
    <w:rsid w:val="00915102"/>
    <w:rsid w:val="00915125"/>
    <w:rsid w:val="009152C1"/>
    <w:rsid w:val="00915459"/>
    <w:rsid w:val="009154C4"/>
    <w:rsid w:val="009154CC"/>
    <w:rsid w:val="0091554A"/>
    <w:rsid w:val="00915794"/>
    <w:rsid w:val="00915814"/>
    <w:rsid w:val="009158CE"/>
    <w:rsid w:val="009158E9"/>
    <w:rsid w:val="00915931"/>
    <w:rsid w:val="00915958"/>
    <w:rsid w:val="00915AEC"/>
    <w:rsid w:val="00915AEF"/>
    <w:rsid w:val="00915D4E"/>
    <w:rsid w:val="00915E61"/>
    <w:rsid w:val="00915F0E"/>
    <w:rsid w:val="00916022"/>
    <w:rsid w:val="00916026"/>
    <w:rsid w:val="00916236"/>
    <w:rsid w:val="00916454"/>
    <w:rsid w:val="009164A8"/>
    <w:rsid w:val="009164BF"/>
    <w:rsid w:val="009164D2"/>
    <w:rsid w:val="00916785"/>
    <w:rsid w:val="00916891"/>
    <w:rsid w:val="009168E0"/>
    <w:rsid w:val="009169EC"/>
    <w:rsid w:val="00916ABE"/>
    <w:rsid w:val="00916AE3"/>
    <w:rsid w:val="00916AF2"/>
    <w:rsid w:val="00916B4A"/>
    <w:rsid w:val="00916D7A"/>
    <w:rsid w:val="00916E5F"/>
    <w:rsid w:val="00916F46"/>
    <w:rsid w:val="009170B5"/>
    <w:rsid w:val="00917158"/>
    <w:rsid w:val="009171F4"/>
    <w:rsid w:val="0091724B"/>
    <w:rsid w:val="009172CB"/>
    <w:rsid w:val="009174EE"/>
    <w:rsid w:val="0091758B"/>
    <w:rsid w:val="009175A9"/>
    <w:rsid w:val="0091775F"/>
    <w:rsid w:val="009177E0"/>
    <w:rsid w:val="00917801"/>
    <w:rsid w:val="0091781D"/>
    <w:rsid w:val="00917868"/>
    <w:rsid w:val="00917A1F"/>
    <w:rsid w:val="00917A9B"/>
    <w:rsid w:val="00917C01"/>
    <w:rsid w:val="00917C1D"/>
    <w:rsid w:val="00917CFD"/>
    <w:rsid w:val="00917DAB"/>
    <w:rsid w:val="009201A5"/>
    <w:rsid w:val="0092029E"/>
    <w:rsid w:val="00920556"/>
    <w:rsid w:val="009205C7"/>
    <w:rsid w:val="00920603"/>
    <w:rsid w:val="00920619"/>
    <w:rsid w:val="0092067B"/>
    <w:rsid w:val="009207FC"/>
    <w:rsid w:val="00920823"/>
    <w:rsid w:val="00920A45"/>
    <w:rsid w:val="00920A81"/>
    <w:rsid w:val="00920AB0"/>
    <w:rsid w:val="00920B38"/>
    <w:rsid w:val="00920C74"/>
    <w:rsid w:val="00920D60"/>
    <w:rsid w:val="00920E9C"/>
    <w:rsid w:val="00920EF2"/>
    <w:rsid w:val="00920F11"/>
    <w:rsid w:val="00920F1A"/>
    <w:rsid w:val="00920F28"/>
    <w:rsid w:val="00920FD1"/>
    <w:rsid w:val="00921003"/>
    <w:rsid w:val="00921078"/>
    <w:rsid w:val="00921098"/>
    <w:rsid w:val="0092184C"/>
    <w:rsid w:val="009218D4"/>
    <w:rsid w:val="00921A5E"/>
    <w:rsid w:val="00921A78"/>
    <w:rsid w:val="00921AC1"/>
    <w:rsid w:val="00921B06"/>
    <w:rsid w:val="00921B64"/>
    <w:rsid w:val="00921CA7"/>
    <w:rsid w:val="00921CB6"/>
    <w:rsid w:val="00921DED"/>
    <w:rsid w:val="00921E20"/>
    <w:rsid w:val="00921E73"/>
    <w:rsid w:val="00921F11"/>
    <w:rsid w:val="00922075"/>
    <w:rsid w:val="00922079"/>
    <w:rsid w:val="00922194"/>
    <w:rsid w:val="009223B7"/>
    <w:rsid w:val="00922515"/>
    <w:rsid w:val="009227C8"/>
    <w:rsid w:val="0092287B"/>
    <w:rsid w:val="0092287E"/>
    <w:rsid w:val="00922976"/>
    <w:rsid w:val="00922B43"/>
    <w:rsid w:val="00922BBC"/>
    <w:rsid w:val="00922CFA"/>
    <w:rsid w:val="00922D0E"/>
    <w:rsid w:val="00922D1A"/>
    <w:rsid w:val="00922E6A"/>
    <w:rsid w:val="00922E81"/>
    <w:rsid w:val="0092314A"/>
    <w:rsid w:val="00923260"/>
    <w:rsid w:val="00923337"/>
    <w:rsid w:val="0092340F"/>
    <w:rsid w:val="009234BD"/>
    <w:rsid w:val="00923593"/>
    <w:rsid w:val="00923636"/>
    <w:rsid w:val="009236E2"/>
    <w:rsid w:val="00923718"/>
    <w:rsid w:val="0092374E"/>
    <w:rsid w:val="00923804"/>
    <w:rsid w:val="009238F6"/>
    <w:rsid w:val="00923932"/>
    <w:rsid w:val="009239C7"/>
    <w:rsid w:val="009239E2"/>
    <w:rsid w:val="00923A09"/>
    <w:rsid w:val="00923B69"/>
    <w:rsid w:val="00923EAB"/>
    <w:rsid w:val="00924364"/>
    <w:rsid w:val="00924389"/>
    <w:rsid w:val="009243AB"/>
    <w:rsid w:val="00924552"/>
    <w:rsid w:val="00924776"/>
    <w:rsid w:val="0092477E"/>
    <w:rsid w:val="009247E6"/>
    <w:rsid w:val="009247FB"/>
    <w:rsid w:val="0092485C"/>
    <w:rsid w:val="00924A69"/>
    <w:rsid w:val="00924C72"/>
    <w:rsid w:val="00924CAF"/>
    <w:rsid w:val="00924DD7"/>
    <w:rsid w:val="00924E00"/>
    <w:rsid w:val="00924F8B"/>
    <w:rsid w:val="009250EF"/>
    <w:rsid w:val="009251B1"/>
    <w:rsid w:val="0092520D"/>
    <w:rsid w:val="009252BA"/>
    <w:rsid w:val="0092540B"/>
    <w:rsid w:val="00925457"/>
    <w:rsid w:val="00925596"/>
    <w:rsid w:val="009259FD"/>
    <w:rsid w:val="00925AD7"/>
    <w:rsid w:val="00925BD9"/>
    <w:rsid w:val="00925C36"/>
    <w:rsid w:val="00925DCB"/>
    <w:rsid w:val="00925DEC"/>
    <w:rsid w:val="00925F78"/>
    <w:rsid w:val="00925FC3"/>
    <w:rsid w:val="009260EA"/>
    <w:rsid w:val="0092620C"/>
    <w:rsid w:val="00926455"/>
    <w:rsid w:val="009264DD"/>
    <w:rsid w:val="0092655B"/>
    <w:rsid w:val="0092659E"/>
    <w:rsid w:val="0092697D"/>
    <w:rsid w:val="00926A79"/>
    <w:rsid w:val="00926ABA"/>
    <w:rsid w:val="00926C78"/>
    <w:rsid w:val="00926D71"/>
    <w:rsid w:val="0092703F"/>
    <w:rsid w:val="009270E3"/>
    <w:rsid w:val="009271C7"/>
    <w:rsid w:val="0092726C"/>
    <w:rsid w:val="00927301"/>
    <w:rsid w:val="009275BF"/>
    <w:rsid w:val="00927652"/>
    <w:rsid w:val="0092769A"/>
    <w:rsid w:val="00927790"/>
    <w:rsid w:val="0092787F"/>
    <w:rsid w:val="009278D2"/>
    <w:rsid w:val="00927969"/>
    <w:rsid w:val="00927989"/>
    <w:rsid w:val="009279C7"/>
    <w:rsid w:val="00927AE4"/>
    <w:rsid w:val="00927C27"/>
    <w:rsid w:val="00927C30"/>
    <w:rsid w:val="00927CDB"/>
    <w:rsid w:val="00927D5B"/>
    <w:rsid w:val="00927DE0"/>
    <w:rsid w:val="0093001A"/>
    <w:rsid w:val="00930071"/>
    <w:rsid w:val="00930081"/>
    <w:rsid w:val="009300C6"/>
    <w:rsid w:val="0093011A"/>
    <w:rsid w:val="009302CD"/>
    <w:rsid w:val="00930305"/>
    <w:rsid w:val="00930380"/>
    <w:rsid w:val="009303B2"/>
    <w:rsid w:val="0093048A"/>
    <w:rsid w:val="00930506"/>
    <w:rsid w:val="00930595"/>
    <w:rsid w:val="0093073B"/>
    <w:rsid w:val="00930805"/>
    <w:rsid w:val="009308DA"/>
    <w:rsid w:val="009309DF"/>
    <w:rsid w:val="00930C95"/>
    <w:rsid w:val="00930C9B"/>
    <w:rsid w:val="00930CD2"/>
    <w:rsid w:val="00930D16"/>
    <w:rsid w:val="00930D2F"/>
    <w:rsid w:val="00930DAC"/>
    <w:rsid w:val="00930E2F"/>
    <w:rsid w:val="00930F74"/>
    <w:rsid w:val="00930F8C"/>
    <w:rsid w:val="0093106B"/>
    <w:rsid w:val="00931139"/>
    <w:rsid w:val="009311EE"/>
    <w:rsid w:val="0093120B"/>
    <w:rsid w:val="00931253"/>
    <w:rsid w:val="0093132B"/>
    <w:rsid w:val="0093136D"/>
    <w:rsid w:val="009314CF"/>
    <w:rsid w:val="009314D3"/>
    <w:rsid w:val="009315A0"/>
    <w:rsid w:val="009315C7"/>
    <w:rsid w:val="009316FC"/>
    <w:rsid w:val="0093170B"/>
    <w:rsid w:val="00931790"/>
    <w:rsid w:val="0093182A"/>
    <w:rsid w:val="00931861"/>
    <w:rsid w:val="00931A93"/>
    <w:rsid w:val="00931B3B"/>
    <w:rsid w:val="00931B7F"/>
    <w:rsid w:val="00931D06"/>
    <w:rsid w:val="00931D9A"/>
    <w:rsid w:val="00931E62"/>
    <w:rsid w:val="0093224C"/>
    <w:rsid w:val="00932254"/>
    <w:rsid w:val="00932324"/>
    <w:rsid w:val="00932427"/>
    <w:rsid w:val="00932837"/>
    <w:rsid w:val="00932B1B"/>
    <w:rsid w:val="00932B25"/>
    <w:rsid w:val="00932BBA"/>
    <w:rsid w:val="00932C1A"/>
    <w:rsid w:val="00932C23"/>
    <w:rsid w:val="00932DF0"/>
    <w:rsid w:val="00932E3C"/>
    <w:rsid w:val="00932ED2"/>
    <w:rsid w:val="00932F3C"/>
    <w:rsid w:val="00933054"/>
    <w:rsid w:val="00933102"/>
    <w:rsid w:val="00933320"/>
    <w:rsid w:val="009334E6"/>
    <w:rsid w:val="009336B0"/>
    <w:rsid w:val="0093371B"/>
    <w:rsid w:val="00933A6C"/>
    <w:rsid w:val="00933D8D"/>
    <w:rsid w:val="00933F80"/>
    <w:rsid w:val="00933FDF"/>
    <w:rsid w:val="00933FEB"/>
    <w:rsid w:val="009340BC"/>
    <w:rsid w:val="00934333"/>
    <w:rsid w:val="0093448F"/>
    <w:rsid w:val="009344BD"/>
    <w:rsid w:val="0093467B"/>
    <w:rsid w:val="00934778"/>
    <w:rsid w:val="00934898"/>
    <w:rsid w:val="00934C1E"/>
    <w:rsid w:val="00934CB8"/>
    <w:rsid w:val="00934CED"/>
    <w:rsid w:val="00934D32"/>
    <w:rsid w:val="00934D5F"/>
    <w:rsid w:val="00934DBF"/>
    <w:rsid w:val="00934E60"/>
    <w:rsid w:val="00934E99"/>
    <w:rsid w:val="00934FC0"/>
    <w:rsid w:val="00935097"/>
    <w:rsid w:val="00935153"/>
    <w:rsid w:val="009353CC"/>
    <w:rsid w:val="0093545B"/>
    <w:rsid w:val="009355F2"/>
    <w:rsid w:val="00935667"/>
    <w:rsid w:val="0093576C"/>
    <w:rsid w:val="00935797"/>
    <w:rsid w:val="00935824"/>
    <w:rsid w:val="00935857"/>
    <w:rsid w:val="00935A13"/>
    <w:rsid w:val="00935A42"/>
    <w:rsid w:val="00935BDC"/>
    <w:rsid w:val="00935CB6"/>
    <w:rsid w:val="00935DBF"/>
    <w:rsid w:val="00935DD6"/>
    <w:rsid w:val="00935F83"/>
    <w:rsid w:val="00936002"/>
    <w:rsid w:val="0093605F"/>
    <w:rsid w:val="0093606B"/>
    <w:rsid w:val="00936110"/>
    <w:rsid w:val="00936188"/>
    <w:rsid w:val="0093632C"/>
    <w:rsid w:val="009363C9"/>
    <w:rsid w:val="009363E4"/>
    <w:rsid w:val="0093646B"/>
    <w:rsid w:val="00936481"/>
    <w:rsid w:val="0093649D"/>
    <w:rsid w:val="009364D4"/>
    <w:rsid w:val="009364F0"/>
    <w:rsid w:val="00936574"/>
    <w:rsid w:val="00936612"/>
    <w:rsid w:val="009366DD"/>
    <w:rsid w:val="00936700"/>
    <w:rsid w:val="0093676F"/>
    <w:rsid w:val="00936888"/>
    <w:rsid w:val="009368B2"/>
    <w:rsid w:val="009369DD"/>
    <w:rsid w:val="00936C39"/>
    <w:rsid w:val="00936C5E"/>
    <w:rsid w:val="00936C9F"/>
    <w:rsid w:val="00936D2E"/>
    <w:rsid w:val="00936F39"/>
    <w:rsid w:val="00937135"/>
    <w:rsid w:val="00937256"/>
    <w:rsid w:val="009372F9"/>
    <w:rsid w:val="0093740F"/>
    <w:rsid w:val="00937549"/>
    <w:rsid w:val="009375E5"/>
    <w:rsid w:val="00937659"/>
    <w:rsid w:val="00937668"/>
    <w:rsid w:val="0093767B"/>
    <w:rsid w:val="009376BF"/>
    <w:rsid w:val="009376E3"/>
    <w:rsid w:val="00937800"/>
    <w:rsid w:val="00937819"/>
    <w:rsid w:val="009378EB"/>
    <w:rsid w:val="00937A42"/>
    <w:rsid w:val="00937B58"/>
    <w:rsid w:val="00937B7A"/>
    <w:rsid w:val="00937C51"/>
    <w:rsid w:val="00937ECB"/>
    <w:rsid w:val="00937F39"/>
    <w:rsid w:val="00937F40"/>
    <w:rsid w:val="00937F86"/>
    <w:rsid w:val="00937F8F"/>
    <w:rsid w:val="00940010"/>
    <w:rsid w:val="00940077"/>
    <w:rsid w:val="00940268"/>
    <w:rsid w:val="00940317"/>
    <w:rsid w:val="009403B2"/>
    <w:rsid w:val="00940444"/>
    <w:rsid w:val="00940448"/>
    <w:rsid w:val="00940542"/>
    <w:rsid w:val="00940552"/>
    <w:rsid w:val="0094072D"/>
    <w:rsid w:val="00940938"/>
    <w:rsid w:val="0094095F"/>
    <w:rsid w:val="00940A93"/>
    <w:rsid w:val="00940AAC"/>
    <w:rsid w:val="00940AE0"/>
    <w:rsid w:val="00940C58"/>
    <w:rsid w:val="00940CF3"/>
    <w:rsid w:val="00940D17"/>
    <w:rsid w:val="00940D25"/>
    <w:rsid w:val="00940DE8"/>
    <w:rsid w:val="00940EC8"/>
    <w:rsid w:val="00940FCF"/>
    <w:rsid w:val="0094129F"/>
    <w:rsid w:val="009412FB"/>
    <w:rsid w:val="0094141D"/>
    <w:rsid w:val="00941490"/>
    <w:rsid w:val="00941615"/>
    <w:rsid w:val="00941663"/>
    <w:rsid w:val="00941725"/>
    <w:rsid w:val="009418EB"/>
    <w:rsid w:val="00941A8F"/>
    <w:rsid w:val="00941BA4"/>
    <w:rsid w:val="00941DB2"/>
    <w:rsid w:val="00941E85"/>
    <w:rsid w:val="0094203A"/>
    <w:rsid w:val="00942119"/>
    <w:rsid w:val="00942122"/>
    <w:rsid w:val="0094214D"/>
    <w:rsid w:val="009421CF"/>
    <w:rsid w:val="009421F7"/>
    <w:rsid w:val="009421FD"/>
    <w:rsid w:val="00942212"/>
    <w:rsid w:val="00942226"/>
    <w:rsid w:val="00942415"/>
    <w:rsid w:val="00942423"/>
    <w:rsid w:val="00942459"/>
    <w:rsid w:val="00942608"/>
    <w:rsid w:val="00942643"/>
    <w:rsid w:val="00942799"/>
    <w:rsid w:val="009427BF"/>
    <w:rsid w:val="00942830"/>
    <w:rsid w:val="00942874"/>
    <w:rsid w:val="00942967"/>
    <w:rsid w:val="00942A64"/>
    <w:rsid w:val="00942D97"/>
    <w:rsid w:val="00942F5E"/>
    <w:rsid w:val="00942F69"/>
    <w:rsid w:val="00942F97"/>
    <w:rsid w:val="00942FC8"/>
    <w:rsid w:val="009430C1"/>
    <w:rsid w:val="0094318B"/>
    <w:rsid w:val="0094326B"/>
    <w:rsid w:val="00943270"/>
    <w:rsid w:val="009432C6"/>
    <w:rsid w:val="009433FB"/>
    <w:rsid w:val="009434B6"/>
    <w:rsid w:val="0094352A"/>
    <w:rsid w:val="009437FB"/>
    <w:rsid w:val="00943A98"/>
    <w:rsid w:val="00943AC6"/>
    <w:rsid w:val="00943B7B"/>
    <w:rsid w:val="00943CC4"/>
    <w:rsid w:val="00943DC0"/>
    <w:rsid w:val="00943E6B"/>
    <w:rsid w:val="00943F36"/>
    <w:rsid w:val="00943FEA"/>
    <w:rsid w:val="00944124"/>
    <w:rsid w:val="009441C1"/>
    <w:rsid w:val="00944299"/>
    <w:rsid w:val="009445C0"/>
    <w:rsid w:val="00944662"/>
    <w:rsid w:val="0094478A"/>
    <w:rsid w:val="009448E1"/>
    <w:rsid w:val="009448E7"/>
    <w:rsid w:val="0094490E"/>
    <w:rsid w:val="00944AF1"/>
    <w:rsid w:val="00944B62"/>
    <w:rsid w:val="00944B96"/>
    <w:rsid w:val="00944B9B"/>
    <w:rsid w:val="00944E48"/>
    <w:rsid w:val="00944EC3"/>
    <w:rsid w:val="00944F7B"/>
    <w:rsid w:val="00945017"/>
    <w:rsid w:val="00945024"/>
    <w:rsid w:val="00945045"/>
    <w:rsid w:val="0094516D"/>
    <w:rsid w:val="009451EE"/>
    <w:rsid w:val="00945443"/>
    <w:rsid w:val="009454D7"/>
    <w:rsid w:val="009454E4"/>
    <w:rsid w:val="009455D1"/>
    <w:rsid w:val="009456AB"/>
    <w:rsid w:val="009456EF"/>
    <w:rsid w:val="009457D0"/>
    <w:rsid w:val="009457E6"/>
    <w:rsid w:val="009458F5"/>
    <w:rsid w:val="00945992"/>
    <w:rsid w:val="0094599B"/>
    <w:rsid w:val="00945A11"/>
    <w:rsid w:val="00945A73"/>
    <w:rsid w:val="00945CED"/>
    <w:rsid w:val="00945D65"/>
    <w:rsid w:val="00945DA1"/>
    <w:rsid w:val="00945DA4"/>
    <w:rsid w:val="00945F79"/>
    <w:rsid w:val="0094607A"/>
    <w:rsid w:val="009460CD"/>
    <w:rsid w:val="00946262"/>
    <w:rsid w:val="0094656B"/>
    <w:rsid w:val="00946578"/>
    <w:rsid w:val="009467CD"/>
    <w:rsid w:val="00946821"/>
    <w:rsid w:val="00946AA2"/>
    <w:rsid w:val="00946C16"/>
    <w:rsid w:val="00946C30"/>
    <w:rsid w:val="00946FA6"/>
    <w:rsid w:val="009471C3"/>
    <w:rsid w:val="009471D8"/>
    <w:rsid w:val="0094721A"/>
    <w:rsid w:val="00947309"/>
    <w:rsid w:val="00947349"/>
    <w:rsid w:val="0094738E"/>
    <w:rsid w:val="00947499"/>
    <w:rsid w:val="009475C9"/>
    <w:rsid w:val="009475F4"/>
    <w:rsid w:val="009477FC"/>
    <w:rsid w:val="00947968"/>
    <w:rsid w:val="00947A31"/>
    <w:rsid w:val="00947A8B"/>
    <w:rsid w:val="00947AE9"/>
    <w:rsid w:val="00947E64"/>
    <w:rsid w:val="00947EB5"/>
    <w:rsid w:val="00947EC6"/>
    <w:rsid w:val="00947ED2"/>
    <w:rsid w:val="00947EF8"/>
    <w:rsid w:val="00947FE6"/>
    <w:rsid w:val="0095005C"/>
    <w:rsid w:val="009501D8"/>
    <w:rsid w:val="009501EA"/>
    <w:rsid w:val="00950204"/>
    <w:rsid w:val="00950230"/>
    <w:rsid w:val="009502E7"/>
    <w:rsid w:val="009503D3"/>
    <w:rsid w:val="0095047F"/>
    <w:rsid w:val="009504A2"/>
    <w:rsid w:val="0095058F"/>
    <w:rsid w:val="00950799"/>
    <w:rsid w:val="009508B9"/>
    <w:rsid w:val="00950A3B"/>
    <w:rsid w:val="00950B5D"/>
    <w:rsid w:val="00950B8A"/>
    <w:rsid w:val="00950D35"/>
    <w:rsid w:val="00950ECA"/>
    <w:rsid w:val="00950F40"/>
    <w:rsid w:val="00951276"/>
    <w:rsid w:val="00951278"/>
    <w:rsid w:val="009513C9"/>
    <w:rsid w:val="00951435"/>
    <w:rsid w:val="00951438"/>
    <w:rsid w:val="009515DE"/>
    <w:rsid w:val="009516B1"/>
    <w:rsid w:val="00951786"/>
    <w:rsid w:val="00951835"/>
    <w:rsid w:val="009519A7"/>
    <w:rsid w:val="00951A0E"/>
    <w:rsid w:val="00951BD6"/>
    <w:rsid w:val="00951BDA"/>
    <w:rsid w:val="00951C2F"/>
    <w:rsid w:val="00951C86"/>
    <w:rsid w:val="00951D38"/>
    <w:rsid w:val="00951EC6"/>
    <w:rsid w:val="00951F92"/>
    <w:rsid w:val="009521A8"/>
    <w:rsid w:val="00952377"/>
    <w:rsid w:val="00952391"/>
    <w:rsid w:val="00952508"/>
    <w:rsid w:val="00952531"/>
    <w:rsid w:val="00952655"/>
    <w:rsid w:val="00952660"/>
    <w:rsid w:val="00952738"/>
    <w:rsid w:val="00952812"/>
    <w:rsid w:val="0095281F"/>
    <w:rsid w:val="0095290D"/>
    <w:rsid w:val="00952B4F"/>
    <w:rsid w:val="00952C73"/>
    <w:rsid w:val="00952E47"/>
    <w:rsid w:val="00952EA8"/>
    <w:rsid w:val="00952EB0"/>
    <w:rsid w:val="00952EE4"/>
    <w:rsid w:val="00953066"/>
    <w:rsid w:val="00953175"/>
    <w:rsid w:val="009531D2"/>
    <w:rsid w:val="009533D1"/>
    <w:rsid w:val="00953510"/>
    <w:rsid w:val="009537B4"/>
    <w:rsid w:val="00953849"/>
    <w:rsid w:val="00953852"/>
    <w:rsid w:val="00953AF4"/>
    <w:rsid w:val="00953B21"/>
    <w:rsid w:val="00953B60"/>
    <w:rsid w:val="00953D26"/>
    <w:rsid w:val="00953DD6"/>
    <w:rsid w:val="00953ED1"/>
    <w:rsid w:val="00953F09"/>
    <w:rsid w:val="00953F46"/>
    <w:rsid w:val="00953FC3"/>
    <w:rsid w:val="00954070"/>
    <w:rsid w:val="0095419F"/>
    <w:rsid w:val="00954206"/>
    <w:rsid w:val="0095431B"/>
    <w:rsid w:val="00954397"/>
    <w:rsid w:val="00954587"/>
    <w:rsid w:val="009545E7"/>
    <w:rsid w:val="00954676"/>
    <w:rsid w:val="0095471A"/>
    <w:rsid w:val="00954746"/>
    <w:rsid w:val="009549A2"/>
    <w:rsid w:val="00954CB8"/>
    <w:rsid w:val="00954FD5"/>
    <w:rsid w:val="00955036"/>
    <w:rsid w:val="00955045"/>
    <w:rsid w:val="00955081"/>
    <w:rsid w:val="00955204"/>
    <w:rsid w:val="00955325"/>
    <w:rsid w:val="009555C0"/>
    <w:rsid w:val="0095565D"/>
    <w:rsid w:val="009556C6"/>
    <w:rsid w:val="00955709"/>
    <w:rsid w:val="0095582E"/>
    <w:rsid w:val="009558CA"/>
    <w:rsid w:val="00955956"/>
    <w:rsid w:val="0095599B"/>
    <w:rsid w:val="00955AC6"/>
    <w:rsid w:val="00955E25"/>
    <w:rsid w:val="00955EF6"/>
    <w:rsid w:val="00955F36"/>
    <w:rsid w:val="00955F53"/>
    <w:rsid w:val="00956103"/>
    <w:rsid w:val="009561B7"/>
    <w:rsid w:val="00956238"/>
    <w:rsid w:val="00956371"/>
    <w:rsid w:val="00956375"/>
    <w:rsid w:val="00956475"/>
    <w:rsid w:val="00956505"/>
    <w:rsid w:val="009565E4"/>
    <w:rsid w:val="009567FB"/>
    <w:rsid w:val="00956823"/>
    <w:rsid w:val="0095686A"/>
    <w:rsid w:val="009569B7"/>
    <w:rsid w:val="00956A21"/>
    <w:rsid w:val="00956A4A"/>
    <w:rsid w:val="00956EEB"/>
    <w:rsid w:val="009572C6"/>
    <w:rsid w:val="00957308"/>
    <w:rsid w:val="00957325"/>
    <w:rsid w:val="00957374"/>
    <w:rsid w:val="0095776A"/>
    <w:rsid w:val="009577C0"/>
    <w:rsid w:val="0095780A"/>
    <w:rsid w:val="0095784E"/>
    <w:rsid w:val="0095791E"/>
    <w:rsid w:val="00957A05"/>
    <w:rsid w:val="00957B40"/>
    <w:rsid w:val="00957B9C"/>
    <w:rsid w:val="00957BCC"/>
    <w:rsid w:val="0096004D"/>
    <w:rsid w:val="00960079"/>
    <w:rsid w:val="009600EA"/>
    <w:rsid w:val="0096017B"/>
    <w:rsid w:val="00960242"/>
    <w:rsid w:val="009602B8"/>
    <w:rsid w:val="0096038D"/>
    <w:rsid w:val="00960414"/>
    <w:rsid w:val="009604F6"/>
    <w:rsid w:val="009605EE"/>
    <w:rsid w:val="009606C3"/>
    <w:rsid w:val="00960850"/>
    <w:rsid w:val="00960A07"/>
    <w:rsid w:val="00960AE4"/>
    <w:rsid w:val="00960BDC"/>
    <w:rsid w:val="00960CC4"/>
    <w:rsid w:val="00960D90"/>
    <w:rsid w:val="00960E10"/>
    <w:rsid w:val="00960E16"/>
    <w:rsid w:val="00960E77"/>
    <w:rsid w:val="00960EBF"/>
    <w:rsid w:val="00960F8E"/>
    <w:rsid w:val="00960FC9"/>
    <w:rsid w:val="009612DF"/>
    <w:rsid w:val="009612F7"/>
    <w:rsid w:val="00961548"/>
    <w:rsid w:val="00961591"/>
    <w:rsid w:val="0096169C"/>
    <w:rsid w:val="009616B4"/>
    <w:rsid w:val="0096174F"/>
    <w:rsid w:val="00961877"/>
    <w:rsid w:val="00961976"/>
    <w:rsid w:val="00961990"/>
    <w:rsid w:val="00961C64"/>
    <w:rsid w:val="00961CF6"/>
    <w:rsid w:val="00961E7E"/>
    <w:rsid w:val="00961EBE"/>
    <w:rsid w:val="00961F1F"/>
    <w:rsid w:val="00961F68"/>
    <w:rsid w:val="00961FF0"/>
    <w:rsid w:val="00962376"/>
    <w:rsid w:val="009623E2"/>
    <w:rsid w:val="009624AE"/>
    <w:rsid w:val="00962548"/>
    <w:rsid w:val="0096260F"/>
    <w:rsid w:val="00962636"/>
    <w:rsid w:val="00962695"/>
    <w:rsid w:val="00962847"/>
    <w:rsid w:val="00962A99"/>
    <w:rsid w:val="00962A9D"/>
    <w:rsid w:val="00962AA0"/>
    <w:rsid w:val="00962AA3"/>
    <w:rsid w:val="00962AB4"/>
    <w:rsid w:val="00962ACC"/>
    <w:rsid w:val="00962B38"/>
    <w:rsid w:val="00962FA6"/>
    <w:rsid w:val="009630FA"/>
    <w:rsid w:val="00963187"/>
    <w:rsid w:val="0096318B"/>
    <w:rsid w:val="00963196"/>
    <w:rsid w:val="009635A6"/>
    <w:rsid w:val="0096384E"/>
    <w:rsid w:val="009638C2"/>
    <w:rsid w:val="009639FF"/>
    <w:rsid w:val="00963B54"/>
    <w:rsid w:val="00963C5D"/>
    <w:rsid w:val="00963D75"/>
    <w:rsid w:val="00963DA5"/>
    <w:rsid w:val="00963FC5"/>
    <w:rsid w:val="0096402A"/>
    <w:rsid w:val="009643FD"/>
    <w:rsid w:val="00964455"/>
    <w:rsid w:val="0096456C"/>
    <w:rsid w:val="0096461F"/>
    <w:rsid w:val="009648AE"/>
    <w:rsid w:val="009649D6"/>
    <w:rsid w:val="00964A69"/>
    <w:rsid w:val="00964BDA"/>
    <w:rsid w:val="00964DB9"/>
    <w:rsid w:val="00964DFC"/>
    <w:rsid w:val="00964F76"/>
    <w:rsid w:val="00964FE0"/>
    <w:rsid w:val="00964FEE"/>
    <w:rsid w:val="0096500A"/>
    <w:rsid w:val="0096507E"/>
    <w:rsid w:val="0096532A"/>
    <w:rsid w:val="0096534C"/>
    <w:rsid w:val="00965616"/>
    <w:rsid w:val="009656BE"/>
    <w:rsid w:val="009656CA"/>
    <w:rsid w:val="009657E2"/>
    <w:rsid w:val="00965887"/>
    <w:rsid w:val="00965AB3"/>
    <w:rsid w:val="00965B7C"/>
    <w:rsid w:val="00965BFA"/>
    <w:rsid w:val="00965C7A"/>
    <w:rsid w:val="00965CD9"/>
    <w:rsid w:val="00965D1C"/>
    <w:rsid w:val="00965D86"/>
    <w:rsid w:val="00965DDD"/>
    <w:rsid w:val="00965E63"/>
    <w:rsid w:val="00965EF1"/>
    <w:rsid w:val="00965EFE"/>
    <w:rsid w:val="00965F65"/>
    <w:rsid w:val="009663E0"/>
    <w:rsid w:val="00966441"/>
    <w:rsid w:val="00966494"/>
    <w:rsid w:val="009664B9"/>
    <w:rsid w:val="00966741"/>
    <w:rsid w:val="00966902"/>
    <w:rsid w:val="0096690F"/>
    <w:rsid w:val="00966955"/>
    <w:rsid w:val="009669AE"/>
    <w:rsid w:val="00966A83"/>
    <w:rsid w:val="00966B09"/>
    <w:rsid w:val="00966B70"/>
    <w:rsid w:val="00966BE6"/>
    <w:rsid w:val="00966C29"/>
    <w:rsid w:val="00966C89"/>
    <w:rsid w:val="00966C98"/>
    <w:rsid w:val="00966E8F"/>
    <w:rsid w:val="00966F50"/>
    <w:rsid w:val="00966FB2"/>
    <w:rsid w:val="009671FD"/>
    <w:rsid w:val="00967230"/>
    <w:rsid w:val="00967240"/>
    <w:rsid w:val="0096726F"/>
    <w:rsid w:val="00967285"/>
    <w:rsid w:val="0096749F"/>
    <w:rsid w:val="009674B7"/>
    <w:rsid w:val="009675A7"/>
    <w:rsid w:val="009676E0"/>
    <w:rsid w:val="00967954"/>
    <w:rsid w:val="00967A1A"/>
    <w:rsid w:val="00967A73"/>
    <w:rsid w:val="00967AA7"/>
    <w:rsid w:val="00967BAC"/>
    <w:rsid w:val="00967CDC"/>
    <w:rsid w:val="00967D06"/>
    <w:rsid w:val="00967D38"/>
    <w:rsid w:val="00967DC7"/>
    <w:rsid w:val="00967E20"/>
    <w:rsid w:val="00967FEF"/>
    <w:rsid w:val="009700F2"/>
    <w:rsid w:val="00970138"/>
    <w:rsid w:val="00970151"/>
    <w:rsid w:val="009701B6"/>
    <w:rsid w:val="00970233"/>
    <w:rsid w:val="0097025C"/>
    <w:rsid w:val="0097037F"/>
    <w:rsid w:val="00970551"/>
    <w:rsid w:val="009705BB"/>
    <w:rsid w:val="0097065A"/>
    <w:rsid w:val="009707D9"/>
    <w:rsid w:val="00970A27"/>
    <w:rsid w:val="00970B95"/>
    <w:rsid w:val="00970B9E"/>
    <w:rsid w:val="00970DAE"/>
    <w:rsid w:val="00970DB7"/>
    <w:rsid w:val="00970DBC"/>
    <w:rsid w:val="00970E45"/>
    <w:rsid w:val="00970F17"/>
    <w:rsid w:val="00970F41"/>
    <w:rsid w:val="00970F60"/>
    <w:rsid w:val="00970F92"/>
    <w:rsid w:val="00970FC9"/>
    <w:rsid w:val="009710EB"/>
    <w:rsid w:val="00971234"/>
    <w:rsid w:val="009712CB"/>
    <w:rsid w:val="009712F8"/>
    <w:rsid w:val="00971392"/>
    <w:rsid w:val="00971630"/>
    <w:rsid w:val="009716C9"/>
    <w:rsid w:val="00971886"/>
    <w:rsid w:val="009718D9"/>
    <w:rsid w:val="009718DD"/>
    <w:rsid w:val="0097190F"/>
    <w:rsid w:val="00971944"/>
    <w:rsid w:val="0097195C"/>
    <w:rsid w:val="00971960"/>
    <w:rsid w:val="00971BDB"/>
    <w:rsid w:val="00971C99"/>
    <w:rsid w:val="00971D75"/>
    <w:rsid w:val="0097211E"/>
    <w:rsid w:val="00972168"/>
    <w:rsid w:val="009721B0"/>
    <w:rsid w:val="00972381"/>
    <w:rsid w:val="0097238A"/>
    <w:rsid w:val="0097240B"/>
    <w:rsid w:val="00972470"/>
    <w:rsid w:val="00972594"/>
    <w:rsid w:val="009725E5"/>
    <w:rsid w:val="0097276A"/>
    <w:rsid w:val="00972919"/>
    <w:rsid w:val="00972A40"/>
    <w:rsid w:val="00972A5C"/>
    <w:rsid w:val="00972BB5"/>
    <w:rsid w:val="00972BBC"/>
    <w:rsid w:val="00972C66"/>
    <w:rsid w:val="00972CFD"/>
    <w:rsid w:val="00972D07"/>
    <w:rsid w:val="00972DAC"/>
    <w:rsid w:val="00972DE0"/>
    <w:rsid w:val="00972E0D"/>
    <w:rsid w:val="00972E37"/>
    <w:rsid w:val="00972E68"/>
    <w:rsid w:val="00972F44"/>
    <w:rsid w:val="00972FED"/>
    <w:rsid w:val="0097301B"/>
    <w:rsid w:val="009730B3"/>
    <w:rsid w:val="009732D3"/>
    <w:rsid w:val="009734F8"/>
    <w:rsid w:val="009735B8"/>
    <w:rsid w:val="0097360B"/>
    <w:rsid w:val="00973646"/>
    <w:rsid w:val="009736E5"/>
    <w:rsid w:val="00973792"/>
    <w:rsid w:val="009737AC"/>
    <w:rsid w:val="00973879"/>
    <w:rsid w:val="0097389A"/>
    <w:rsid w:val="009739CF"/>
    <w:rsid w:val="00973B0D"/>
    <w:rsid w:val="00973C64"/>
    <w:rsid w:val="00973DFF"/>
    <w:rsid w:val="00973E69"/>
    <w:rsid w:val="00974088"/>
    <w:rsid w:val="009740B1"/>
    <w:rsid w:val="00974174"/>
    <w:rsid w:val="0097420F"/>
    <w:rsid w:val="0097423A"/>
    <w:rsid w:val="009742A7"/>
    <w:rsid w:val="00974366"/>
    <w:rsid w:val="00974414"/>
    <w:rsid w:val="00974451"/>
    <w:rsid w:val="009746FB"/>
    <w:rsid w:val="00974959"/>
    <w:rsid w:val="009749A1"/>
    <w:rsid w:val="00974A65"/>
    <w:rsid w:val="00974AEE"/>
    <w:rsid w:val="00974C6A"/>
    <w:rsid w:val="00974CDF"/>
    <w:rsid w:val="00974E9A"/>
    <w:rsid w:val="00974ED7"/>
    <w:rsid w:val="00974F12"/>
    <w:rsid w:val="00974F65"/>
    <w:rsid w:val="00974FE4"/>
    <w:rsid w:val="0097508A"/>
    <w:rsid w:val="00975439"/>
    <w:rsid w:val="00975512"/>
    <w:rsid w:val="0097560F"/>
    <w:rsid w:val="00975678"/>
    <w:rsid w:val="00975688"/>
    <w:rsid w:val="0097584E"/>
    <w:rsid w:val="00975931"/>
    <w:rsid w:val="0097593B"/>
    <w:rsid w:val="00975979"/>
    <w:rsid w:val="00975B5F"/>
    <w:rsid w:val="00975B9B"/>
    <w:rsid w:val="00975BC3"/>
    <w:rsid w:val="00975BCC"/>
    <w:rsid w:val="00975DE6"/>
    <w:rsid w:val="00975EA5"/>
    <w:rsid w:val="00976067"/>
    <w:rsid w:val="0097611D"/>
    <w:rsid w:val="00976390"/>
    <w:rsid w:val="009763E3"/>
    <w:rsid w:val="009764D4"/>
    <w:rsid w:val="00976547"/>
    <w:rsid w:val="009765B7"/>
    <w:rsid w:val="009766E0"/>
    <w:rsid w:val="0097684E"/>
    <w:rsid w:val="00976863"/>
    <w:rsid w:val="0097687B"/>
    <w:rsid w:val="0097689A"/>
    <w:rsid w:val="00976A96"/>
    <w:rsid w:val="00976B7A"/>
    <w:rsid w:val="00976C3B"/>
    <w:rsid w:val="00976E79"/>
    <w:rsid w:val="00976EFA"/>
    <w:rsid w:val="00976F22"/>
    <w:rsid w:val="00976FA8"/>
    <w:rsid w:val="00977048"/>
    <w:rsid w:val="00977105"/>
    <w:rsid w:val="0097710F"/>
    <w:rsid w:val="009771CA"/>
    <w:rsid w:val="009772CD"/>
    <w:rsid w:val="009772D3"/>
    <w:rsid w:val="00977392"/>
    <w:rsid w:val="009774C6"/>
    <w:rsid w:val="009774F0"/>
    <w:rsid w:val="00977777"/>
    <w:rsid w:val="00977950"/>
    <w:rsid w:val="009779B0"/>
    <w:rsid w:val="00977AE4"/>
    <w:rsid w:val="00977BFF"/>
    <w:rsid w:val="00977C12"/>
    <w:rsid w:val="00977CBF"/>
    <w:rsid w:val="00977FB0"/>
    <w:rsid w:val="0098003D"/>
    <w:rsid w:val="009804AF"/>
    <w:rsid w:val="0098050F"/>
    <w:rsid w:val="00980676"/>
    <w:rsid w:val="0098072E"/>
    <w:rsid w:val="0098082A"/>
    <w:rsid w:val="00980AA8"/>
    <w:rsid w:val="00980CBB"/>
    <w:rsid w:val="00980CCF"/>
    <w:rsid w:val="00980F55"/>
    <w:rsid w:val="00980F68"/>
    <w:rsid w:val="0098104C"/>
    <w:rsid w:val="00981148"/>
    <w:rsid w:val="009811DB"/>
    <w:rsid w:val="00981307"/>
    <w:rsid w:val="00981348"/>
    <w:rsid w:val="00981361"/>
    <w:rsid w:val="00981431"/>
    <w:rsid w:val="009815A5"/>
    <w:rsid w:val="009815C0"/>
    <w:rsid w:val="0098185C"/>
    <w:rsid w:val="009818BA"/>
    <w:rsid w:val="00981908"/>
    <w:rsid w:val="00981B4D"/>
    <w:rsid w:val="00981B54"/>
    <w:rsid w:val="00981BC7"/>
    <w:rsid w:val="00981E80"/>
    <w:rsid w:val="00981F04"/>
    <w:rsid w:val="00981F27"/>
    <w:rsid w:val="00981F51"/>
    <w:rsid w:val="00981F99"/>
    <w:rsid w:val="009820B6"/>
    <w:rsid w:val="0098212C"/>
    <w:rsid w:val="00982155"/>
    <w:rsid w:val="0098233A"/>
    <w:rsid w:val="0098245B"/>
    <w:rsid w:val="009826BE"/>
    <w:rsid w:val="00982700"/>
    <w:rsid w:val="00982806"/>
    <w:rsid w:val="00982878"/>
    <w:rsid w:val="00982A13"/>
    <w:rsid w:val="00982A80"/>
    <w:rsid w:val="00982AE4"/>
    <w:rsid w:val="00982BE0"/>
    <w:rsid w:val="00982BE7"/>
    <w:rsid w:val="00982DD6"/>
    <w:rsid w:val="00983138"/>
    <w:rsid w:val="009831E7"/>
    <w:rsid w:val="009833C4"/>
    <w:rsid w:val="0098369C"/>
    <w:rsid w:val="009836EB"/>
    <w:rsid w:val="00983765"/>
    <w:rsid w:val="00983780"/>
    <w:rsid w:val="009838C8"/>
    <w:rsid w:val="00983A17"/>
    <w:rsid w:val="00983A51"/>
    <w:rsid w:val="00983BB0"/>
    <w:rsid w:val="00983CB5"/>
    <w:rsid w:val="00983CC2"/>
    <w:rsid w:val="00983CEC"/>
    <w:rsid w:val="00983D8C"/>
    <w:rsid w:val="00983E1B"/>
    <w:rsid w:val="00984238"/>
    <w:rsid w:val="009842B8"/>
    <w:rsid w:val="00984330"/>
    <w:rsid w:val="009843F1"/>
    <w:rsid w:val="009843FE"/>
    <w:rsid w:val="009845C8"/>
    <w:rsid w:val="0098467F"/>
    <w:rsid w:val="00984754"/>
    <w:rsid w:val="009847BE"/>
    <w:rsid w:val="00984833"/>
    <w:rsid w:val="00984862"/>
    <w:rsid w:val="009848BF"/>
    <w:rsid w:val="00984904"/>
    <w:rsid w:val="00984908"/>
    <w:rsid w:val="00984B04"/>
    <w:rsid w:val="00984D86"/>
    <w:rsid w:val="00984DCB"/>
    <w:rsid w:val="00984E16"/>
    <w:rsid w:val="00984EF9"/>
    <w:rsid w:val="00985019"/>
    <w:rsid w:val="00985038"/>
    <w:rsid w:val="00985050"/>
    <w:rsid w:val="00985074"/>
    <w:rsid w:val="0098512D"/>
    <w:rsid w:val="0098514C"/>
    <w:rsid w:val="009851B4"/>
    <w:rsid w:val="00985205"/>
    <w:rsid w:val="0098528A"/>
    <w:rsid w:val="0098529A"/>
    <w:rsid w:val="009852D7"/>
    <w:rsid w:val="009853A7"/>
    <w:rsid w:val="009853B9"/>
    <w:rsid w:val="009855D5"/>
    <w:rsid w:val="009856CD"/>
    <w:rsid w:val="00985735"/>
    <w:rsid w:val="009857A6"/>
    <w:rsid w:val="00985859"/>
    <w:rsid w:val="009858C8"/>
    <w:rsid w:val="0098593D"/>
    <w:rsid w:val="00985A0E"/>
    <w:rsid w:val="00985A3E"/>
    <w:rsid w:val="00985AAA"/>
    <w:rsid w:val="00985B26"/>
    <w:rsid w:val="00985BEB"/>
    <w:rsid w:val="00985EA9"/>
    <w:rsid w:val="00985EF3"/>
    <w:rsid w:val="00985FB2"/>
    <w:rsid w:val="00985FC2"/>
    <w:rsid w:val="00985FC5"/>
    <w:rsid w:val="00986194"/>
    <w:rsid w:val="00986341"/>
    <w:rsid w:val="009864F8"/>
    <w:rsid w:val="00986581"/>
    <w:rsid w:val="0098670D"/>
    <w:rsid w:val="009867A3"/>
    <w:rsid w:val="009867A9"/>
    <w:rsid w:val="009867C9"/>
    <w:rsid w:val="00986866"/>
    <w:rsid w:val="00986974"/>
    <w:rsid w:val="00986AD3"/>
    <w:rsid w:val="00986ADD"/>
    <w:rsid w:val="00986CBC"/>
    <w:rsid w:val="00986F3C"/>
    <w:rsid w:val="00986F8A"/>
    <w:rsid w:val="009870DC"/>
    <w:rsid w:val="00987298"/>
    <w:rsid w:val="009873FA"/>
    <w:rsid w:val="00987481"/>
    <w:rsid w:val="009874AD"/>
    <w:rsid w:val="00987558"/>
    <w:rsid w:val="00987579"/>
    <w:rsid w:val="009875FC"/>
    <w:rsid w:val="00987643"/>
    <w:rsid w:val="009876D8"/>
    <w:rsid w:val="009877F1"/>
    <w:rsid w:val="0098780C"/>
    <w:rsid w:val="0098785B"/>
    <w:rsid w:val="00987A18"/>
    <w:rsid w:val="00987A70"/>
    <w:rsid w:val="00987C18"/>
    <w:rsid w:val="00987C3A"/>
    <w:rsid w:val="00987D17"/>
    <w:rsid w:val="00987D84"/>
    <w:rsid w:val="00990058"/>
    <w:rsid w:val="00990142"/>
    <w:rsid w:val="00990207"/>
    <w:rsid w:val="009902BB"/>
    <w:rsid w:val="009904DD"/>
    <w:rsid w:val="00990511"/>
    <w:rsid w:val="0099058B"/>
    <w:rsid w:val="00990657"/>
    <w:rsid w:val="009906B1"/>
    <w:rsid w:val="009906F3"/>
    <w:rsid w:val="0099070A"/>
    <w:rsid w:val="0099080F"/>
    <w:rsid w:val="009908C8"/>
    <w:rsid w:val="00990BB4"/>
    <w:rsid w:val="00990BC6"/>
    <w:rsid w:val="00990CA0"/>
    <w:rsid w:val="00990CED"/>
    <w:rsid w:val="00990E7D"/>
    <w:rsid w:val="00990F42"/>
    <w:rsid w:val="0099102A"/>
    <w:rsid w:val="009910A9"/>
    <w:rsid w:val="009911E8"/>
    <w:rsid w:val="009912B4"/>
    <w:rsid w:val="00991468"/>
    <w:rsid w:val="0099149D"/>
    <w:rsid w:val="00991843"/>
    <w:rsid w:val="009918BC"/>
    <w:rsid w:val="009918F7"/>
    <w:rsid w:val="00991948"/>
    <w:rsid w:val="009919F9"/>
    <w:rsid w:val="00991A0A"/>
    <w:rsid w:val="00991A57"/>
    <w:rsid w:val="00991A7B"/>
    <w:rsid w:val="00991A82"/>
    <w:rsid w:val="00991AC3"/>
    <w:rsid w:val="00991AF9"/>
    <w:rsid w:val="00991BF7"/>
    <w:rsid w:val="00991C9A"/>
    <w:rsid w:val="00991D2A"/>
    <w:rsid w:val="00991D89"/>
    <w:rsid w:val="00992046"/>
    <w:rsid w:val="00992223"/>
    <w:rsid w:val="0099225B"/>
    <w:rsid w:val="00992322"/>
    <w:rsid w:val="0099236C"/>
    <w:rsid w:val="00992405"/>
    <w:rsid w:val="00992555"/>
    <w:rsid w:val="00992692"/>
    <w:rsid w:val="00992816"/>
    <w:rsid w:val="00992888"/>
    <w:rsid w:val="009929CD"/>
    <w:rsid w:val="00992A32"/>
    <w:rsid w:val="00992A38"/>
    <w:rsid w:val="00992AAC"/>
    <w:rsid w:val="00993135"/>
    <w:rsid w:val="0099314B"/>
    <w:rsid w:val="00993243"/>
    <w:rsid w:val="0099325D"/>
    <w:rsid w:val="0099349E"/>
    <w:rsid w:val="00993603"/>
    <w:rsid w:val="0099369A"/>
    <w:rsid w:val="00993768"/>
    <w:rsid w:val="0099376C"/>
    <w:rsid w:val="00993816"/>
    <w:rsid w:val="00993824"/>
    <w:rsid w:val="00993A30"/>
    <w:rsid w:val="00993C1C"/>
    <w:rsid w:val="00993D64"/>
    <w:rsid w:val="00993E54"/>
    <w:rsid w:val="00993F62"/>
    <w:rsid w:val="00993FEC"/>
    <w:rsid w:val="0099412E"/>
    <w:rsid w:val="0099414D"/>
    <w:rsid w:val="009941AF"/>
    <w:rsid w:val="0099420F"/>
    <w:rsid w:val="009945C6"/>
    <w:rsid w:val="00994649"/>
    <w:rsid w:val="00994733"/>
    <w:rsid w:val="009948D6"/>
    <w:rsid w:val="009949A7"/>
    <w:rsid w:val="009949C5"/>
    <w:rsid w:val="009949EA"/>
    <w:rsid w:val="00994A20"/>
    <w:rsid w:val="00994A82"/>
    <w:rsid w:val="00994AFB"/>
    <w:rsid w:val="00994B0E"/>
    <w:rsid w:val="00994B17"/>
    <w:rsid w:val="00994B84"/>
    <w:rsid w:val="00994BB2"/>
    <w:rsid w:val="00994C13"/>
    <w:rsid w:val="00994C82"/>
    <w:rsid w:val="00994E18"/>
    <w:rsid w:val="00994E4E"/>
    <w:rsid w:val="00994E81"/>
    <w:rsid w:val="009951D8"/>
    <w:rsid w:val="009951E8"/>
    <w:rsid w:val="009952CB"/>
    <w:rsid w:val="00995412"/>
    <w:rsid w:val="0099547A"/>
    <w:rsid w:val="0099552F"/>
    <w:rsid w:val="00995640"/>
    <w:rsid w:val="009956A5"/>
    <w:rsid w:val="009956F2"/>
    <w:rsid w:val="009957C5"/>
    <w:rsid w:val="009957F6"/>
    <w:rsid w:val="009959B6"/>
    <w:rsid w:val="00995D70"/>
    <w:rsid w:val="009960E7"/>
    <w:rsid w:val="0099617C"/>
    <w:rsid w:val="009961F2"/>
    <w:rsid w:val="00996282"/>
    <w:rsid w:val="0099663C"/>
    <w:rsid w:val="009966C3"/>
    <w:rsid w:val="0099674D"/>
    <w:rsid w:val="00996BCF"/>
    <w:rsid w:val="00996BD0"/>
    <w:rsid w:val="00996C9E"/>
    <w:rsid w:val="00996CA4"/>
    <w:rsid w:val="0099708A"/>
    <w:rsid w:val="009970F6"/>
    <w:rsid w:val="0099730C"/>
    <w:rsid w:val="00997349"/>
    <w:rsid w:val="00997451"/>
    <w:rsid w:val="00997457"/>
    <w:rsid w:val="00997533"/>
    <w:rsid w:val="00997540"/>
    <w:rsid w:val="00997602"/>
    <w:rsid w:val="0099762B"/>
    <w:rsid w:val="0099777D"/>
    <w:rsid w:val="00997C5F"/>
    <w:rsid w:val="00997C66"/>
    <w:rsid w:val="00997CDB"/>
    <w:rsid w:val="00997F03"/>
    <w:rsid w:val="00997F4C"/>
    <w:rsid w:val="00997F8D"/>
    <w:rsid w:val="00997FC2"/>
    <w:rsid w:val="009A002B"/>
    <w:rsid w:val="009A0162"/>
    <w:rsid w:val="009A0180"/>
    <w:rsid w:val="009A0279"/>
    <w:rsid w:val="009A029D"/>
    <w:rsid w:val="009A067B"/>
    <w:rsid w:val="009A0709"/>
    <w:rsid w:val="009A07F4"/>
    <w:rsid w:val="009A09B8"/>
    <w:rsid w:val="009A09EC"/>
    <w:rsid w:val="009A0A04"/>
    <w:rsid w:val="009A0A0A"/>
    <w:rsid w:val="009A0A40"/>
    <w:rsid w:val="009A0A55"/>
    <w:rsid w:val="009A0B82"/>
    <w:rsid w:val="009A0CB8"/>
    <w:rsid w:val="009A0CDA"/>
    <w:rsid w:val="009A0EDD"/>
    <w:rsid w:val="009A0F42"/>
    <w:rsid w:val="009A0F4C"/>
    <w:rsid w:val="009A0F5C"/>
    <w:rsid w:val="009A1013"/>
    <w:rsid w:val="009A105D"/>
    <w:rsid w:val="009A1131"/>
    <w:rsid w:val="009A116D"/>
    <w:rsid w:val="009A11C3"/>
    <w:rsid w:val="009A12D5"/>
    <w:rsid w:val="009A12D9"/>
    <w:rsid w:val="009A12E4"/>
    <w:rsid w:val="009A14A3"/>
    <w:rsid w:val="009A1562"/>
    <w:rsid w:val="009A159A"/>
    <w:rsid w:val="009A15C1"/>
    <w:rsid w:val="009A163B"/>
    <w:rsid w:val="009A16A5"/>
    <w:rsid w:val="009A16BD"/>
    <w:rsid w:val="009A1713"/>
    <w:rsid w:val="009A18BE"/>
    <w:rsid w:val="009A195A"/>
    <w:rsid w:val="009A19AD"/>
    <w:rsid w:val="009A1BB0"/>
    <w:rsid w:val="009A1C6D"/>
    <w:rsid w:val="009A1D57"/>
    <w:rsid w:val="009A1DCB"/>
    <w:rsid w:val="009A1FB0"/>
    <w:rsid w:val="009A2002"/>
    <w:rsid w:val="009A2022"/>
    <w:rsid w:val="009A210E"/>
    <w:rsid w:val="009A23A1"/>
    <w:rsid w:val="009A24F5"/>
    <w:rsid w:val="009A2597"/>
    <w:rsid w:val="009A25DC"/>
    <w:rsid w:val="009A26EA"/>
    <w:rsid w:val="009A26FF"/>
    <w:rsid w:val="009A2766"/>
    <w:rsid w:val="009A2874"/>
    <w:rsid w:val="009A2884"/>
    <w:rsid w:val="009A2907"/>
    <w:rsid w:val="009A2C12"/>
    <w:rsid w:val="009A2C5A"/>
    <w:rsid w:val="009A2DBA"/>
    <w:rsid w:val="009A3151"/>
    <w:rsid w:val="009A322C"/>
    <w:rsid w:val="009A322F"/>
    <w:rsid w:val="009A328D"/>
    <w:rsid w:val="009A3368"/>
    <w:rsid w:val="009A3527"/>
    <w:rsid w:val="009A353C"/>
    <w:rsid w:val="009A360A"/>
    <w:rsid w:val="009A36A4"/>
    <w:rsid w:val="009A3826"/>
    <w:rsid w:val="009A3861"/>
    <w:rsid w:val="009A38D8"/>
    <w:rsid w:val="009A395B"/>
    <w:rsid w:val="009A3AFB"/>
    <w:rsid w:val="009A3B00"/>
    <w:rsid w:val="009A3B21"/>
    <w:rsid w:val="009A3CA8"/>
    <w:rsid w:val="009A411A"/>
    <w:rsid w:val="009A45F2"/>
    <w:rsid w:val="009A47A3"/>
    <w:rsid w:val="009A4898"/>
    <w:rsid w:val="009A4994"/>
    <w:rsid w:val="009A4C45"/>
    <w:rsid w:val="009A4C67"/>
    <w:rsid w:val="009A4CD7"/>
    <w:rsid w:val="009A4D07"/>
    <w:rsid w:val="009A4EA3"/>
    <w:rsid w:val="009A4F2C"/>
    <w:rsid w:val="009A4FF4"/>
    <w:rsid w:val="009A5041"/>
    <w:rsid w:val="009A504A"/>
    <w:rsid w:val="009A5374"/>
    <w:rsid w:val="009A5413"/>
    <w:rsid w:val="009A551E"/>
    <w:rsid w:val="009A566D"/>
    <w:rsid w:val="009A5767"/>
    <w:rsid w:val="009A58C8"/>
    <w:rsid w:val="009A5A19"/>
    <w:rsid w:val="009A5A85"/>
    <w:rsid w:val="009A5C4A"/>
    <w:rsid w:val="009A5D46"/>
    <w:rsid w:val="009A5F40"/>
    <w:rsid w:val="009A60BB"/>
    <w:rsid w:val="009A60DA"/>
    <w:rsid w:val="009A6166"/>
    <w:rsid w:val="009A6181"/>
    <w:rsid w:val="009A62FC"/>
    <w:rsid w:val="009A6374"/>
    <w:rsid w:val="009A63FC"/>
    <w:rsid w:val="009A64C9"/>
    <w:rsid w:val="009A6552"/>
    <w:rsid w:val="009A66A1"/>
    <w:rsid w:val="009A68D1"/>
    <w:rsid w:val="009A68E6"/>
    <w:rsid w:val="009A69D8"/>
    <w:rsid w:val="009A6B31"/>
    <w:rsid w:val="009A6CC0"/>
    <w:rsid w:val="009A6D3F"/>
    <w:rsid w:val="009A6E3A"/>
    <w:rsid w:val="009A6EDE"/>
    <w:rsid w:val="009A7052"/>
    <w:rsid w:val="009A7150"/>
    <w:rsid w:val="009A722B"/>
    <w:rsid w:val="009A7453"/>
    <w:rsid w:val="009A7464"/>
    <w:rsid w:val="009A7738"/>
    <w:rsid w:val="009A77BE"/>
    <w:rsid w:val="009A78D6"/>
    <w:rsid w:val="009A79F9"/>
    <w:rsid w:val="009A7A35"/>
    <w:rsid w:val="009A7B73"/>
    <w:rsid w:val="009A7D65"/>
    <w:rsid w:val="009A7DB0"/>
    <w:rsid w:val="009A7EE4"/>
    <w:rsid w:val="009A7F0F"/>
    <w:rsid w:val="009A7F37"/>
    <w:rsid w:val="009A7FC9"/>
    <w:rsid w:val="009B0236"/>
    <w:rsid w:val="009B025F"/>
    <w:rsid w:val="009B0387"/>
    <w:rsid w:val="009B0418"/>
    <w:rsid w:val="009B04E5"/>
    <w:rsid w:val="009B0532"/>
    <w:rsid w:val="009B080B"/>
    <w:rsid w:val="009B097E"/>
    <w:rsid w:val="009B0A47"/>
    <w:rsid w:val="009B0C87"/>
    <w:rsid w:val="009B0DBD"/>
    <w:rsid w:val="009B0E4C"/>
    <w:rsid w:val="009B1020"/>
    <w:rsid w:val="009B103F"/>
    <w:rsid w:val="009B1094"/>
    <w:rsid w:val="009B1528"/>
    <w:rsid w:val="009B15AB"/>
    <w:rsid w:val="009B15E5"/>
    <w:rsid w:val="009B1628"/>
    <w:rsid w:val="009B165C"/>
    <w:rsid w:val="009B1788"/>
    <w:rsid w:val="009B17CB"/>
    <w:rsid w:val="009B17DA"/>
    <w:rsid w:val="009B1AF9"/>
    <w:rsid w:val="009B1CA3"/>
    <w:rsid w:val="009B1EFB"/>
    <w:rsid w:val="009B1F27"/>
    <w:rsid w:val="009B1F6D"/>
    <w:rsid w:val="009B1F74"/>
    <w:rsid w:val="009B1FB4"/>
    <w:rsid w:val="009B2045"/>
    <w:rsid w:val="009B22C7"/>
    <w:rsid w:val="009B241C"/>
    <w:rsid w:val="009B2451"/>
    <w:rsid w:val="009B248A"/>
    <w:rsid w:val="009B2567"/>
    <w:rsid w:val="009B26C5"/>
    <w:rsid w:val="009B27B3"/>
    <w:rsid w:val="009B27F5"/>
    <w:rsid w:val="009B28F9"/>
    <w:rsid w:val="009B2A41"/>
    <w:rsid w:val="009B2A73"/>
    <w:rsid w:val="009B2FA8"/>
    <w:rsid w:val="009B2FAD"/>
    <w:rsid w:val="009B303E"/>
    <w:rsid w:val="009B30DC"/>
    <w:rsid w:val="009B312C"/>
    <w:rsid w:val="009B31B2"/>
    <w:rsid w:val="009B32F7"/>
    <w:rsid w:val="009B333E"/>
    <w:rsid w:val="009B34DB"/>
    <w:rsid w:val="009B3644"/>
    <w:rsid w:val="009B366D"/>
    <w:rsid w:val="009B3671"/>
    <w:rsid w:val="009B36B6"/>
    <w:rsid w:val="009B3827"/>
    <w:rsid w:val="009B3B4A"/>
    <w:rsid w:val="009B3B7E"/>
    <w:rsid w:val="009B3D7F"/>
    <w:rsid w:val="009B3E15"/>
    <w:rsid w:val="009B3E4A"/>
    <w:rsid w:val="009B3F39"/>
    <w:rsid w:val="009B3F77"/>
    <w:rsid w:val="009B41A2"/>
    <w:rsid w:val="009B4349"/>
    <w:rsid w:val="009B4388"/>
    <w:rsid w:val="009B452A"/>
    <w:rsid w:val="009B45AF"/>
    <w:rsid w:val="009B460A"/>
    <w:rsid w:val="009B4699"/>
    <w:rsid w:val="009B46A9"/>
    <w:rsid w:val="009B47AF"/>
    <w:rsid w:val="009B483A"/>
    <w:rsid w:val="009B487D"/>
    <w:rsid w:val="009B4A0F"/>
    <w:rsid w:val="009B4A66"/>
    <w:rsid w:val="009B4B05"/>
    <w:rsid w:val="009B4B93"/>
    <w:rsid w:val="009B4CEF"/>
    <w:rsid w:val="009B4D43"/>
    <w:rsid w:val="009B4E16"/>
    <w:rsid w:val="009B4E38"/>
    <w:rsid w:val="009B4EB4"/>
    <w:rsid w:val="009B507F"/>
    <w:rsid w:val="009B514C"/>
    <w:rsid w:val="009B51E5"/>
    <w:rsid w:val="009B51E7"/>
    <w:rsid w:val="009B5200"/>
    <w:rsid w:val="009B536F"/>
    <w:rsid w:val="009B5538"/>
    <w:rsid w:val="009B56AB"/>
    <w:rsid w:val="009B56C5"/>
    <w:rsid w:val="009B58DE"/>
    <w:rsid w:val="009B5919"/>
    <w:rsid w:val="009B59E7"/>
    <w:rsid w:val="009B5A7F"/>
    <w:rsid w:val="009B5A83"/>
    <w:rsid w:val="009B5B6D"/>
    <w:rsid w:val="009B5BA8"/>
    <w:rsid w:val="009B5C20"/>
    <w:rsid w:val="009B5C4B"/>
    <w:rsid w:val="009B5D2F"/>
    <w:rsid w:val="009B5E76"/>
    <w:rsid w:val="009B5F6D"/>
    <w:rsid w:val="009B5FE1"/>
    <w:rsid w:val="009B6004"/>
    <w:rsid w:val="009B60AF"/>
    <w:rsid w:val="009B6197"/>
    <w:rsid w:val="009B62BA"/>
    <w:rsid w:val="009B642E"/>
    <w:rsid w:val="009B643B"/>
    <w:rsid w:val="009B649E"/>
    <w:rsid w:val="009B6549"/>
    <w:rsid w:val="009B6648"/>
    <w:rsid w:val="009B664D"/>
    <w:rsid w:val="009B6670"/>
    <w:rsid w:val="009B671C"/>
    <w:rsid w:val="009B6754"/>
    <w:rsid w:val="009B676F"/>
    <w:rsid w:val="009B6775"/>
    <w:rsid w:val="009B67F8"/>
    <w:rsid w:val="009B68DD"/>
    <w:rsid w:val="009B6928"/>
    <w:rsid w:val="009B6B82"/>
    <w:rsid w:val="009B6D2C"/>
    <w:rsid w:val="009B6D3F"/>
    <w:rsid w:val="009B6DE5"/>
    <w:rsid w:val="009B6EA4"/>
    <w:rsid w:val="009B6F01"/>
    <w:rsid w:val="009B6F25"/>
    <w:rsid w:val="009B6F61"/>
    <w:rsid w:val="009B70E7"/>
    <w:rsid w:val="009B71E2"/>
    <w:rsid w:val="009B73AA"/>
    <w:rsid w:val="009B74CE"/>
    <w:rsid w:val="009B757F"/>
    <w:rsid w:val="009B7646"/>
    <w:rsid w:val="009B7786"/>
    <w:rsid w:val="009B7998"/>
    <w:rsid w:val="009B79BF"/>
    <w:rsid w:val="009B7A64"/>
    <w:rsid w:val="009B7A99"/>
    <w:rsid w:val="009B7B17"/>
    <w:rsid w:val="009B7B64"/>
    <w:rsid w:val="009B7BC5"/>
    <w:rsid w:val="009B7C2E"/>
    <w:rsid w:val="009B7E8D"/>
    <w:rsid w:val="009C0298"/>
    <w:rsid w:val="009C0301"/>
    <w:rsid w:val="009C033E"/>
    <w:rsid w:val="009C035A"/>
    <w:rsid w:val="009C0388"/>
    <w:rsid w:val="009C058D"/>
    <w:rsid w:val="009C06C6"/>
    <w:rsid w:val="009C074B"/>
    <w:rsid w:val="009C0850"/>
    <w:rsid w:val="009C0960"/>
    <w:rsid w:val="009C09D2"/>
    <w:rsid w:val="009C0A68"/>
    <w:rsid w:val="009C0CB8"/>
    <w:rsid w:val="009C0D29"/>
    <w:rsid w:val="009C0D5C"/>
    <w:rsid w:val="009C0E8D"/>
    <w:rsid w:val="009C0EB7"/>
    <w:rsid w:val="009C0FE8"/>
    <w:rsid w:val="009C113E"/>
    <w:rsid w:val="009C11A1"/>
    <w:rsid w:val="009C12A9"/>
    <w:rsid w:val="009C15CA"/>
    <w:rsid w:val="009C16E2"/>
    <w:rsid w:val="009C17C6"/>
    <w:rsid w:val="009C1976"/>
    <w:rsid w:val="009C1986"/>
    <w:rsid w:val="009C1A52"/>
    <w:rsid w:val="009C1A57"/>
    <w:rsid w:val="009C1AF2"/>
    <w:rsid w:val="009C1BA0"/>
    <w:rsid w:val="009C1BCA"/>
    <w:rsid w:val="009C1C33"/>
    <w:rsid w:val="009C1EEF"/>
    <w:rsid w:val="009C1FC5"/>
    <w:rsid w:val="009C2000"/>
    <w:rsid w:val="009C20E3"/>
    <w:rsid w:val="009C2155"/>
    <w:rsid w:val="009C2191"/>
    <w:rsid w:val="009C226C"/>
    <w:rsid w:val="009C23B6"/>
    <w:rsid w:val="009C23C3"/>
    <w:rsid w:val="009C24B6"/>
    <w:rsid w:val="009C2535"/>
    <w:rsid w:val="009C25AA"/>
    <w:rsid w:val="009C26BF"/>
    <w:rsid w:val="009C2750"/>
    <w:rsid w:val="009C2866"/>
    <w:rsid w:val="009C29C9"/>
    <w:rsid w:val="009C2B51"/>
    <w:rsid w:val="009C2D14"/>
    <w:rsid w:val="009C2E35"/>
    <w:rsid w:val="009C2E74"/>
    <w:rsid w:val="009C2EB9"/>
    <w:rsid w:val="009C2F01"/>
    <w:rsid w:val="009C31E0"/>
    <w:rsid w:val="009C32D8"/>
    <w:rsid w:val="009C33BC"/>
    <w:rsid w:val="009C33F9"/>
    <w:rsid w:val="009C3498"/>
    <w:rsid w:val="009C3ADA"/>
    <w:rsid w:val="009C3B9E"/>
    <w:rsid w:val="009C3CD5"/>
    <w:rsid w:val="009C3EA8"/>
    <w:rsid w:val="009C3EFD"/>
    <w:rsid w:val="009C3FB7"/>
    <w:rsid w:val="009C41F3"/>
    <w:rsid w:val="009C41FB"/>
    <w:rsid w:val="009C4249"/>
    <w:rsid w:val="009C425E"/>
    <w:rsid w:val="009C42D0"/>
    <w:rsid w:val="009C43B1"/>
    <w:rsid w:val="009C4418"/>
    <w:rsid w:val="009C44BF"/>
    <w:rsid w:val="009C44DF"/>
    <w:rsid w:val="009C452A"/>
    <w:rsid w:val="009C4683"/>
    <w:rsid w:val="009C480E"/>
    <w:rsid w:val="009C4878"/>
    <w:rsid w:val="009C48EE"/>
    <w:rsid w:val="009C4953"/>
    <w:rsid w:val="009C498D"/>
    <w:rsid w:val="009C4A23"/>
    <w:rsid w:val="009C4A2C"/>
    <w:rsid w:val="009C4A7B"/>
    <w:rsid w:val="009C4CE7"/>
    <w:rsid w:val="009C4DAA"/>
    <w:rsid w:val="009C4ED8"/>
    <w:rsid w:val="009C4FBA"/>
    <w:rsid w:val="009C513B"/>
    <w:rsid w:val="009C5146"/>
    <w:rsid w:val="009C51A9"/>
    <w:rsid w:val="009C522D"/>
    <w:rsid w:val="009C527B"/>
    <w:rsid w:val="009C527E"/>
    <w:rsid w:val="009C52CD"/>
    <w:rsid w:val="009C52DA"/>
    <w:rsid w:val="009C5321"/>
    <w:rsid w:val="009C53B0"/>
    <w:rsid w:val="009C5414"/>
    <w:rsid w:val="009C5427"/>
    <w:rsid w:val="009C558D"/>
    <w:rsid w:val="009C5593"/>
    <w:rsid w:val="009C568C"/>
    <w:rsid w:val="009C58EA"/>
    <w:rsid w:val="009C58FD"/>
    <w:rsid w:val="009C597C"/>
    <w:rsid w:val="009C599B"/>
    <w:rsid w:val="009C5D68"/>
    <w:rsid w:val="009C5DAA"/>
    <w:rsid w:val="009C6036"/>
    <w:rsid w:val="009C6052"/>
    <w:rsid w:val="009C610B"/>
    <w:rsid w:val="009C6235"/>
    <w:rsid w:val="009C6242"/>
    <w:rsid w:val="009C6317"/>
    <w:rsid w:val="009C6320"/>
    <w:rsid w:val="009C642F"/>
    <w:rsid w:val="009C6514"/>
    <w:rsid w:val="009C661E"/>
    <w:rsid w:val="009C66D4"/>
    <w:rsid w:val="009C66FF"/>
    <w:rsid w:val="009C6737"/>
    <w:rsid w:val="009C6811"/>
    <w:rsid w:val="009C68BF"/>
    <w:rsid w:val="009C6B49"/>
    <w:rsid w:val="009C6B6C"/>
    <w:rsid w:val="009C6BC4"/>
    <w:rsid w:val="009C6C2F"/>
    <w:rsid w:val="009C6CC5"/>
    <w:rsid w:val="009C6D09"/>
    <w:rsid w:val="009C6E4C"/>
    <w:rsid w:val="009C6FD1"/>
    <w:rsid w:val="009C6FDC"/>
    <w:rsid w:val="009C7181"/>
    <w:rsid w:val="009C733E"/>
    <w:rsid w:val="009C739C"/>
    <w:rsid w:val="009C7496"/>
    <w:rsid w:val="009C74CC"/>
    <w:rsid w:val="009C755A"/>
    <w:rsid w:val="009C75DD"/>
    <w:rsid w:val="009C775E"/>
    <w:rsid w:val="009C7B99"/>
    <w:rsid w:val="009C7BDB"/>
    <w:rsid w:val="009C7F92"/>
    <w:rsid w:val="009C7F9B"/>
    <w:rsid w:val="009C7F9E"/>
    <w:rsid w:val="009D001B"/>
    <w:rsid w:val="009D016A"/>
    <w:rsid w:val="009D03F7"/>
    <w:rsid w:val="009D04EF"/>
    <w:rsid w:val="009D0658"/>
    <w:rsid w:val="009D07BC"/>
    <w:rsid w:val="009D07CE"/>
    <w:rsid w:val="009D0979"/>
    <w:rsid w:val="009D0C2B"/>
    <w:rsid w:val="009D0E65"/>
    <w:rsid w:val="009D0EAF"/>
    <w:rsid w:val="009D0EB3"/>
    <w:rsid w:val="009D0EBB"/>
    <w:rsid w:val="009D107E"/>
    <w:rsid w:val="009D1133"/>
    <w:rsid w:val="009D130A"/>
    <w:rsid w:val="009D1322"/>
    <w:rsid w:val="009D1359"/>
    <w:rsid w:val="009D141A"/>
    <w:rsid w:val="009D154E"/>
    <w:rsid w:val="009D159A"/>
    <w:rsid w:val="009D15EA"/>
    <w:rsid w:val="009D1710"/>
    <w:rsid w:val="009D195A"/>
    <w:rsid w:val="009D199A"/>
    <w:rsid w:val="009D1A85"/>
    <w:rsid w:val="009D1ABC"/>
    <w:rsid w:val="009D1B6B"/>
    <w:rsid w:val="009D1B8C"/>
    <w:rsid w:val="009D1C30"/>
    <w:rsid w:val="009D1C45"/>
    <w:rsid w:val="009D1C6E"/>
    <w:rsid w:val="009D1CDE"/>
    <w:rsid w:val="009D2197"/>
    <w:rsid w:val="009D2391"/>
    <w:rsid w:val="009D2478"/>
    <w:rsid w:val="009D2488"/>
    <w:rsid w:val="009D24F2"/>
    <w:rsid w:val="009D25B0"/>
    <w:rsid w:val="009D264F"/>
    <w:rsid w:val="009D26BA"/>
    <w:rsid w:val="009D26C8"/>
    <w:rsid w:val="009D27C5"/>
    <w:rsid w:val="009D27ED"/>
    <w:rsid w:val="009D28D0"/>
    <w:rsid w:val="009D2995"/>
    <w:rsid w:val="009D2A3F"/>
    <w:rsid w:val="009D2A4C"/>
    <w:rsid w:val="009D2AC0"/>
    <w:rsid w:val="009D314E"/>
    <w:rsid w:val="009D334D"/>
    <w:rsid w:val="009D337E"/>
    <w:rsid w:val="009D33B3"/>
    <w:rsid w:val="009D33F3"/>
    <w:rsid w:val="009D35EB"/>
    <w:rsid w:val="009D38F4"/>
    <w:rsid w:val="009D38FB"/>
    <w:rsid w:val="009D3AF5"/>
    <w:rsid w:val="009D3BE4"/>
    <w:rsid w:val="009D3C57"/>
    <w:rsid w:val="009D3D14"/>
    <w:rsid w:val="009D3E4B"/>
    <w:rsid w:val="009D3E83"/>
    <w:rsid w:val="009D3EA4"/>
    <w:rsid w:val="009D4006"/>
    <w:rsid w:val="009D4018"/>
    <w:rsid w:val="009D41EB"/>
    <w:rsid w:val="009D4222"/>
    <w:rsid w:val="009D42D8"/>
    <w:rsid w:val="009D4373"/>
    <w:rsid w:val="009D448B"/>
    <w:rsid w:val="009D45C7"/>
    <w:rsid w:val="009D476A"/>
    <w:rsid w:val="009D47F2"/>
    <w:rsid w:val="009D4972"/>
    <w:rsid w:val="009D49F2"/>
    <w:rsid w:val="009D4B74"/>
    <w:rsid w:val="009D4BD5"/>
    <w:rsid w:val="009D4BEE"/>
    <w:rsid w:val="009D5036"/>
    <w:rsid w:val="009D5191"/>
    <w:rsid w:val="009D51A8"/>
    <w:rsid w:val="009D51F5"/>
    <w:rsid w:val="009D51F8"/>
    <w:rsid w:val="009D520E"/>
    <w:rsid w:val="009D522D"/>
    <w:rsid w:val="009D5336"/>
    <w:rsid w:val="009D5473"/>
    <w:rsid w:val="009D59CF"/>
    <w:rsid w:val="009D59D3"/>
    <w:rsid w:val="009D59E0"/>
    <w:rsid w:val="009D5A56"/>
    <w:rsid w:val="009D5A61"/>
    <w:rsid w:val="009D5C5E"/>
    <w:rsid w:val="009D5DDD"/>
    <w:rsid w:val="009D5E48"/>
    <w:rsid w:val="009D5F39"/>
    <w:rsid w:val="009D5FD0"/>
    <w:rsid w:val="009D6017"/>
    <w:rsid w:val="009D65E6"/>
    <w:rsid w:val="009D69AF"/>
    <w:rsid w:val="009D6A4C"/>
    <w:rsid w:val="009D6A98"/>
    <w:rsid w:val="009D6B96"/>
    <w:rsid w:val="009D6F43"/>
    <w:rsid w:val="009D6F61"/>
    <w:rsid w:val="009D71DF"/>
    <w:rsid w:val="009D72E3"/>
    <w:rsid w:val="009D72F8"/>
    <w:rsid w:val="009D73CE"/>
    <w:rsid w:val="009D73E9"/>
    <w:rsid w:val="009D742C"/>
    <w:rsid w:val="009D7454"/>
    <w:rsid w:val="009D748A"/>
    <w:rsid w:val="009D7513"/>
    <w:rsid w:val="009D756F"/>
    <w:rsid w:val="009D757A"/>
    <w:rsid w:val="009D7696"/>
    <w:rsid w:val="009D76A9"/>
    <w:rsid w:val="009D7736"/>
    <w:rsid w:val="009D775B"/>
    <w:rsid w:val="009D7892"/>
    <w:rsid w:val="009D79E0"/>
    <w:rsid w:val="009D7CB4"/>
    <w:rsid w:val="009D7CF2"/>
    <w:rsid w:val="009D7D65"/>
    <w:rsid w:val="009D7DDA"/>
    <w:rsid w:val="009D7F5A"/>
    <w:rsid w:val="009D7FAA"/>
    <w:rsid w:val="009E0013"/>
    <w:rsid w:val="009E0090"/>
    <w:rsid w:val="009E00A7"/>
    <w:rsid w:val="009E029E"/>
    <w:rsid w:val="009E02F0"/>
    <w:rsid w:val="009E0327"/>
    <w:rsid w:val="009E038C"/>
    <w:rsid w:val="009E0407"/>
    <w:rsid w:val="009E0417"/>
    <w:rsid w:val="009E0444"/>
    <w:rsid w:val="009E04E3"/>
    <w:rsid w:val="009E0524"/>
    <w:rsid w:val="009E06AB"/>
    <w:rsid w:val="009E0792"/>
    <w:rsid w:val="009E08C8"/>
    <w:rsid w:val="009E08DD"/>
    <w:rsid w:val="009E0924"/>
    <w:rsid w:val="009E0976"/>
    <w:rsid w:val="009E0D00"/>
    <w:rsid w:val="009E0F1C"/>
    <w:rsid w:val="009E0F27"/>
    <w:rsid w:val="009E0F9E"/>
    <w:rsid w:val="009E0FBA"/>
    <w:rsid w:val="009E11D0"/>
    <w:rsid w:val="009E125D"/>
    <w:rsid w:val="009E1374"/>
    <w:rsid w:val="009E139F"/>
    <w:rsid w:val="009E1426"/>
    <w:rsid w:val="009E1581"/>
    <w:rsid w:val="009E1597"/>
    <w:rsid w:val="009E16E9"/>
    <w:rsid w:val="009E173E"/>
    <w:rsid w:val="009E1924"/>
    <w:rsid w:val="009E19AD"/>
    <w:rsid w:val="009E1B17"/>
    <w:rsid w:val="009E1BB2"/>
    <w:rsid w:val="009E1BB5"/>
    <w:rsid w:val="009E1C22"/>
    <w:rsid w:val="009E1E06"/>
    <w:rsid w:val="009E21D3"/>
    <w:rsid w:val="009E22F1"/>
    <w:rsid w:val="009E234C"/>
    <w:rsid w:val="009E2380"/>
    <w:rsid w:val="009E23DC"/>
    <w:rsid w:val="009E254E"/>
    <w:rsid w:val="009E2680"/>
    <w:rsid w:val="009E2707"/>
    <w:rsid w:val="009E2912"/>
    <w:rsid w:val="009E293F"/>
    <w:rsid w:val="009E29ED"/>
    <w:rsid w:val="009E2A85"/>
    <w:rsid w:val="009E2A97"/>
    <w:rsid w:val="009E2ABF"/>
    <w:rsid w:val="009E2AF4"/>
    <w:rsid w:val="009E2B29"/>
    <w:rsid w:val="009E2BD4"/>
    <w:rsid w:val="009E2BDD"/>
    <w:rsid w:val="009E2C00"/>
    <w:rsid w:val="009E2C9F"/>
    <w:rsid w:val="009E2E46"/>
    <w:rsid w:val="009E2FF3"/>
    <w:rsid w:val="009E3188"/>
    <w:rsid w:val="009E3198"/>
    <w:rsid w:val="009E3303"/>
    <w:rsid w:val="009E33AC"/>
    <w:rsid w:val="009E341E"/>
    <w:rsid w:val="009E3427"/>
    <w:rsid w:val="009E3467"/>
    <w:rsid w:val="009E3ADF"/>
    <w:rsid w:val="009E3B9A"/>
    <w:rsid w:val="009E3C48"/>
    <w:rsid w:val="009E3C6B"/>
    <w:rsid w:val="009E3E24"/>
    <w:rsid w:val="009E3E49"/>
    <w:rsid w:val="009E3F67"/>
    <w:rsid w:val="009E4045"/>
    <w:rsid w:val="009E40C2"/>
    <w:rsid w:val="009E41F6"/>
    <w:rsid w:val="009E4334"/>
    <w:rsid w:val="009E43DF"/>
    <w:rsid w:val="009E43F8"/>
    <w:rsid w:val="009E4463"/>
    <w:rsid w:val="009E44B1"/>
    <w:rsid w:val="009E4500"/>
    <w:rsid w:val="009E4669"/>
    <w:rsid w:val="009E47CE"/>
    <w:rsid w:val="009E47DC"/>
    <w:rsid w:val="009E4871"/>
    <w:rsid w:val="009E48DC"/>
    <w:rsid w:val="009E49F4"/>
    <w:rsid w:val="009E4A47"/>
    <w:rsid w:val="009E4AC7"/>
    <w:rsid w:val="009E4AEE"/>
    <w:rsid w:val="009E4B52"/>
    <w:rsid w:val="009E4C1D"/>
    <w:rsid w:val="009E5230"/>
    <w:rsid w:val="009E52AE"/>
    <w:rsid w:val="009E52C8"/>
    <w:rsid w:val="009E5316"/>
    <w:rsid w:val="009E53BB"/>
    <w:rsid w:val="009E5488"/>
    <w:rsid w:val="009E55B2"/>
    <w:rsid w:val="009E566C"/>
    <w:rsid w:val="009E5698"/>
    <w:rsid w:val="009E56EA"/>
    <w:rsid w:val="009E5796"/>
    <w:rsid w:val="009E57A5"/>
    <w:rsid w:val="009E5811"/>
    <w:rsid w:val="009E5878"/>
    <w:rsid w:val="009E5B82"/>
    <w:rsid w:val="009E5E8D"/>
    <w:rsid w:val="009E6134"/>
    <w:rsid w:val="009E614B"/>
    <w:rsid w:val="009E617C"/>
    <w:rsid w:val="009E61AF"/>
    <w:rsid w:val="009E61E9"/>
    <w:rsid w:val="009E63AF"/>
    <w:rsid w:val="009E6834"/>
    <w:rsid w:val="009E6A12"/>
    <w:rsid w:val="009E6BC6"/>
    <w:rsid w:val="009E6C58"/>
    <w:rsid w:val="009E6E15"/>
    <w:rsid w:val="009E6F71"/>
    <w:rsid w:val="009E6FCF"/>
    <w:rsid w:val="009E7072"/>
    <w:rsid w:val="009E70C5"/>
    <w:rsid w:val="009E716E"/>
    <w:rsid w:val="009E7188"/>
    <w:rsid w:val="009E72A6"/>
    <w:rsid w:val="009E740B"/>
    <w:rsid w:val="009E74E4"/>
    <w:rsid w:val="009E750B"/>
    <w:rsid w:val="009E7970"/>
    <w:rsid w:val="009E7C51"/>
    <w:rsid w:val="009E7C6E"/>
    <w:rsid w:val="009E7C99"/>
    <w:rsid w:val="009E7DC9"/>
    <w:rsid w:val="009E7F32"/>
    <w:rsid w:val="009F0278"/>
    <w:rsid w:val="009F06A9"/>
    <w:rsid w:val="009F06B8"/>
    <w:rsid w:val="009F0756"/>
    <w:rsid w:val="009F080F"/>
    <w:rsid w:val="009F085A"/>
    <w:rsid w:val="009F085E"/>
    <w:rsid w:val="009F0878"/>
    <w:rsid w:val="009F08BA"/>
    <w:rsid w:val="009F08E5"/>
    <w:rsid w:val="009F0AE1"/>
    <w:rsid w:val="009F0B06"/>
    <w:rsid w:val="009F0B10"/>
    <w:rsid w:val="009F0EAF"/>
    <w:rsid w:val="009F0F13"/>
    <w:rsid w:val="009F108E"/>
    <w:rsid w:val="009F1134"/>
    <w:rsid w:val="009F1158"/>
    <w:rsid w:val="009F119E"/>
    <w:rsid w:val="009F11EE"/>
    <w:rsid w:val="009F11F8"/>
    <w:rsid w:val="009F1206"/>
    <w:rsid w:val="009F1381"/>
    <w:rsid w:val="009F1457"/>
    <w:rsid w:val="009F14C7"/>
    <w:rsid w:val="009F1666"/>
    <w:rsid w:val="009F167E"/>
    <w:rsid w:val="009F17A5"/>
    <w:rsid w:val="009F17CE"/>
    <w:rsid w:val="009F19A8"/>
    <w:rsid w:val="009F1A45"/>
    <w:rsid w:val="009F1A62"/>
    <w:rsid w:val="009F1A7F"/>
    <w:rsid w:val="009F1AD8"/>
    <w:rsid w:val="009F1B3D"/>
    <w:rsid w:val="009F1BE6"/>
    <w:rsid w:val="009F1D51"/>
    <w:rsid w:val="009F20FF"/>
    <w:rsid w:val="009F2158"/>
    <w:rsid w:val="009F2395"/>
    <w:rsid w:val="009F23A2"/>
    <w:rsid w:val="009F2453"/>
    <w:rsid w:val="009F2486"/>
    <w:rsid w:val="009F2495"/>
    <w:rsid w:val="009F2532"/>
    <w:rsid w:val="009F2541"/>
    <w:rsid w:val="009F2563"/>
    <w:rsid w:val="009F2588"/>
    <w:rsid w:val="009F2630"/>
    <w:rsid w:val="009F2641"/>
    <w:rsid w:val="009F2731"/>
    <w:rsid w:val="009F275E"/>
    <w:rsid w:val="009F27B8"/>
    <w:rsid w:val="009F29C4"/>
    <w:rsid w:val="009F29C6"/>
    <w:rsid w:val="009F2A7B"/>
    <w:rsid w:val="009F2AAE"/>
    <w:rsid w:val="009F2B0C"/>
    <w:rsid w:val="009F2BF7"/>
    <w:rsid w:val="009F2C11"/>
    <w:rsid w:val="009F2C43"/>
    <w:rsid w:val="009F2CA8"/>
    <w:rsid w:val="009F2CC4"/>
    <w:rsid w:val="009F2DFF"/>
    <w:rsid w:val="009F2E34"/>
    <w:rsid w:val="009F2F6B"/>
    <w:rsid w:val="009F31D2"/>
    <w:rsid w:val="009F31EC"/>
    <w:rsid w:val="009F324E"/>
    <w:rsid w:val="009F33D8"/>
    <w:rsid w:val="009F34CC"/>
    <w:rsid w:val="009F371C"/>
    <w:rsid w:val="009F3A79"/>
    <w:rsid w:val="009F3A80"/>
    <w:rsid w:val="009F3B1F"/>
    <w:rsid w:val="009F3B46"/>
    <w:rsid w:val="009F3C17"/>
    <w:rsid w:val="009F3E60"/>
    <w:rsid w:val="009F4096"/>
    <w:rsid w:val="009F4159"/>
    <w:rsid w:val="009F4211"/>
    <w:rsid w:val="009F42CC"/>
    <w:rsid w:val="009F443B"/>
    <w:rsid w:val="009F446B"/>
    <w:rsid w:val="009F448D"/>
    <w:rsid w:val="009F4590"/>
    <w:rsid w:val="009F45AA"/>
    <w:rsid w:val="009F45E2"/>
    <w:rsid w:val="009F464A"/>
    <w:rsid w:val="009F4724"/>
    <w:rsid w:val="009F4878"/>
    <w:rsid w:val="009F4973"/>
    <w:rsid w:val="009F4A6E"/>
    <w:rsid w:val="009F4C1B"/>
    <w:rsid w:val="009F4CAA"/>
    <w:rsid w:val="009F4E2A"/>
    <w:rsid w:val="009F4FF2"/>
    <w:rsid w:val="009F5013"/>
    <w:rsid w:val="009F5121"/>
    <w:rsid w:val="009F518C"/>
    <w:rsid w:val="009F531D"/>
    <w:rsid w:val="009F5360"/>
    <w:rsid w:val="009F543F"/>
    <w:rsid w:val="009F5539"/>
    <w:rsid w:val="009F55E0"/>
    <w:rsid w:val="009F5608"/>
    <w:rsid w:val="009F58EC"/>
    <w:rsid w:val="009F5967"/>
    <w:rsid w:val="009F5A05"/>
    <w:rsid w:val="009F5AED"/>
    <w:rsid w:val="009F5D1E"/>
    <w:rsid w:val="009F5DBC"/>
    <w:rsid w:val="009F5ECF"/>
    <w:rsid w:val="009F5EF1"/>
    <w:rsid w:val="009F5FC8"/>
    <w:rsid w:val="009F6013"/>
    <w:rsid w:val="009F6139"/>
    <w:rsid w:val="009F62CB"/>
    <w:rsid w:val="009F633E"/>
    <w:rsid w:val="009F63C5"/>
    <w:rsid w:val="009F6547"/>
    <w:rsid w:val="009F66CB"/>
    <w:rsid w:val="009F66E1"/>
    <w:rsid w:val="009F6712"/>
    <w:rsid w:val="009F6743"/>
    <w:rsid w:val="009F677C"/>
    <w:rsid w:val="009F6796"/>
    <w:rsid w:val="009F67E8"/>
    <w:rsid w:val="009F685A"/>
    <w:rsid w:val="009F6882"/>
    <w:rsid w:val="009F6887"/>
    <w:rsid w:val="009F6A48"/>
    <w:rsid w:val="009F6B76"/>
    <w:rsid w:val="009F6B99"/>
    <w:rsid w:val="009F6CCE"/>
    <w:rsid w:val="009F6E0E"/>
    <w:rsid w:val="009F6E9E"/>
    <w:rsid w:val="009F6F3C"/>
    <w:rsid w:val="009F72A2"/>
    <w:rsid w:val="009F72EC"/>
    <w:rsid w:val="009F7350"/>
    <w:rsid w:val="009F768E"/>
    <w:rsid w:val="009F776A"/>
    <w:rsid w:val="009F7788"/>
    <w:rsid w:val="009F77A6"/>
    <w:rsid w:val="009F780B"/>
    <w:rsid w:val="009F78DF"/>
    <w:rsid w:val="009F7AE2"/>
    <w:rsid w:val="009F7B00"/>
    <w:rsid w:val="009F7B67"/>
    <w:rsid w:val="009F7CD6"/>
    <w:rsid w:val="009F7E0E"/>
    <w:rsid w:val="009F7E21"/>
    <w:rsid w:val="009F7E69"/>
    <w:rsid w:val="00A00045"/>
    <w:rsid w:val="00A000FA"/>
    <w:rsid w:val="00A0016C"/>
    <w:rsid w:val="00A002A6"/>
    <w:rsid w:val="00A002DF"/>
    <w:rsid w:val="00A00322"/>
    <w:rsid w:val="00A003D0"/>
    <w:rsid w:val="00A005BA"/>
    <w:rsid w:val="00A00645"/>
    <w:rsid w:val="00A00666"/>
    <w:rsid w:val="00A00737"/>
    <w:rsid w:val="00A0085F"/>
    <w:rsid w:val="00A00879"/>
    <w:rsid w:val="00A00883"/>
    <w:rsid w:val="00A009B5"/>
    <w:rsid w:val="00A009F2"/>
    <w:rsid w:val="00A00AA3"/>
    <w:rsid w:val="00A00B88"/>
    <w:rsid w:val="00A00C18"/>
    <w:rsid w:val="00A00C99"/>
    <w:rsid w:val="00A00CC3"/>
    <w:rsid w:val="00A00DB6"/>
    <w:rsid w:val="00A00F39"/>
    <w:rsid w:val="00A0100E"/>
    <w:rsid w:val="00A01068"/>
    <w:rsid w:val="00A0117C"/>
    <w:rsid w:val="00A0122A"/>
    <w:rsid w:val="00A01263"/>
    <w:rsid w:val="00A0138B"/>
    <w:rsid w:val="00A014EA"/>
    <w:rsid w:val="00A0161D"/>
    <w:rsid w:val="00A0178C"/>
    <w:rsid w:val="00A0194D"/>
    <w:rsid w:val="00A01A10"/>
    <w:rsid w:val="00A01A7A"/>
    <w:rsid w:val="00A01B29"/>
    <w:rsid w:val="00A01C0A"/>
    <w:rsid w:val="00A01C43"/>
    <w:rsid w:val="00A01D8D"/>
    <w:rsid w:val="00A01F01"/>
    <w:rsid w:val="00A01FBE"/>
    <w:rsid w:val="00A01FD3"/>
    <w:rsid w:val="00A01FFE"/>
    <w:rsid w:val="00A02076"/>
    <w:rsid w:val="00A0215E"/>
    <w:rsid w:val="00A02244"/>
    <w:rsid w:val="00A02259"/>
    <w:rsid w:val="00A02273"/>
    <w:rsid w:val="00A022B0"/>
    <w:rsid w:val="00A0237B"/>
    <w:rsid w:val="00A024BC"/>
    <w:rsid w:val="00A024D8"/>
    <w:rsid w:val="00A02719"/>
    <w:rsid w:val="00A02798"/>
    <w:rsid w:val="00A02885"/>
    <w:rsid w:val="00A02B47"/>
    <w:rsid w:val="00A02BEE"/>
    <w:rsid w:val="00A02C1E"/>
    <w:rsid w:val="00A02C7B"/>
    <w:rsid w:val="00A02E23"/>
    <w:rsid w:val="00A02E51"/>
    <w:rsid w:val="00A02EB4"/>
    <w:rsid w:val="00A03026"/>
    <w:rsid w:val="00A031D8"/>
    <w:rsid w:val="00A0322F"/>
    <w:rsid w:val="00A032CC"/>
    <w:rsid w:val="00A033EB"/>
    <w:rsid w:val="00A03465"/>
    <w:rsid w:val="00A035D1"/>
    <w:rsid w:val="00A0370D"/>
    <w:rsid w:val="00A0375B"/>
    <w:rsid w:val="00A0397C"/>
    <w:rsid w:val="00A03983"/>
    <w:rsid w:val="00A03A4D"/>
    <w:rsid w:val="00A03BAE"/>
    <w:rsid w:val="00A03BD3"/>
    <w:rsid w:val="00A03C91"/>
    <w:rsid w:val="00A03FAD"/>
    <w:rsid w:val="00A03FE0"/>
    <w:rsid w:val="00A0417C"/>
    <w:rsid w:val="00A042C6"/>
    <w:rsid w:val="00A042E6"/>
    <w:rsid w:val="00A0435C"/>
    <w:rsid w:val="00A04360"/>
    <w:rsid w:val="00A0438D"/>
    <w:rsid w:val="00A04393"/>
    <w:rsid w:val="00A043A7"/>
    <w:rsid w:val="00A044EA"/>
    <w:rsid w:val="00A0455F"/>
    <w:rsid w:val="00A04764"/>
    <w:rsid w:val="00A047B5"/>
    <w:rsid w:val="00A0485B"/>
    <w:rsid w:val="00A04862"/>
    <w:rsid w:val="00A04921"/>
    <w:rsid w:val="00A04B83"/>
    <w:rsid w:val="00A04B9A"/>
    <w:rsid w:val="00A04BEA"/>
    <w:rsid w:val="00A04C1A"/>
    <w:rsid w:val="00A04C76"/>
    <w:rsid w:val="00A04E72"/>
    <w:rsid w:val="00A05018"/>
    <w:rsid w:val="00A05031"/>
    <w:rsid w:val="00A051C8"/>
    <w:rsid w:val="00A052E6"/>
    <w:rsid w:val="00A052F4"/>
    <w:rsid w:val="00A0552A"/>
    <w:rsid w:val="00A055FF"/>
    <w:rsid w:val="00A056D2"/>
    <w:rsid w:val="00A05731"/>
    <w:rsid w:val="00A0586E"/>
    <w:rsid w:val="00A0596C"/>
    <w:rsid w:val="00A05C5D"/>
    <w:rsid w:val="00A05D60"/>
    <w:rsid w:val="00A05F2C"/>
    <w:rsid w:val="00A062C6"/>
    <w:rsid w:val="00A06487"/>
    <w:rsid w:val="00A064DC"/>
    <w:rsid w:val="00A06515"/>
    <w:rsid w:val="00A06551"/>
    <w:rsid w:val="00A0655B"/>
    <w:rsid w:val="00A0657A"/>
    <w:rsid w:val="00A06677"/>
    <w:rsid w:val="00A067F6"/>
    <w:rsid w:val="00A068BF"/>
    <w:rsid w:val="00A06944"/>
    <w:rsid w:val="00A06995"/>
    <w:rsid w:val="00A06AE7"/>
    <w:rsid w:val="00A06D5A"/>
    <w:rsid w:val="00A06DE1"/>
    <w:rsid w:val="00A06E43"/>
    <w:rsid w:val="00A06F14"/>
    <w:rsid w:val="00A06FFD"/>
    <w:rsid w:val="00A07212"/>
    <w:rsid w:val="00A072B9"/>
    <w:rsid w:val="00A072D0"/>
    <w:rsid w:val="00A07444"/>
    <w:rsid w:val="00A074ED"/>
    <w:rsid w:val="00A07686"/>
    <w:rsid w:val="00A076E1"/>
    <w:rsid w:val="00A0785E"/>
    <w:rsid w:val="00A078FF"/>
    <w:rsid w:val="00A0791D"/>
    <w:rsid w:val="00A079DA"/>
    <w:rsid w:val="00A07C50"/>
    <w:rsid w:val="00A07DED"/>
    <w:rsid w:val="00A07E64"/>
    <w:rsid w:val="00A07EC4"/>
    <w:rsid w:val="00A1015D"/>
    <w:rsid w:val="00A102D8"/>
    <w:rsid w:val="00A1033B"/>
    <w:rsid w:val="00A1049D"/>
    <w:rsid w:val="00A104A7"/>
    <w:rsid w:val="00A10753"/>
    <w:rsid w:val="00A107C9"/>
    <w:rsid w:val="00A10859"/>
    <w:rsid w:val="00A10891"/>
    <w:rsid w:val="00A108E4"/>
    <w:rsid w:val="00A10916"/>
    <w:rsid w:val="00A10926"/>
    <w:rsid w:val="00A109A7"/>
    <w:rsid w:val="00A109B4"/>
    <w:rsid w:val="00A10A43"/>
    <w:rsid w:val="00A10B67"/>
    <w:rsid w:val="00A10D11"/>
    <w:rsid w:val="00A10E54"/>
    <w:rsid w:val="00A10EC7"/>
    <w:rsid w:val="00A10EEA"/>
    <w:rsid w:val="00A10F77"/>
    <w:rsid w:val="00A1101E"/>
    <w:rsid w:val="00A112DE"/>
    <w:rsid w:val="00A113D5"/>
    <w:rsid w:val="00A1141D"/>
    <w:rsid w:val="00A11439"/>
    <w:rsid w:val="00A1157B"/>
    <w:rsid w:val="00A115AA"/>
    <w:rsid w:val="00A1162A"/>
    <w:rsid w:val="00A1163C"/>
    <w:rsid w:val="00A11741"/>
    <w:rsid w:val="00A117D4"/>
    <w:rsid w:val="00A117FA"/>
    <w:rsid w:val="00A119C2"/>
    <w:rsid w:val="00A119D7"/>
    <w:rsid w:val="00A11D89"/>
    <w:rsid w:val="00A11EBC"/>
    <w:rsid w:val="00A11FE3"/>
    <w:rsid w:val="00A120EE"/>
    <w:rsid w:val="00A1210F"/>
    <w:rsid w:val="00A1216C"/>
    <w:rsid w:val="00A12199"/>
    <w:rsid w:val="00A12237"/>
    <w:rsid w:val="00A122AC"/>
    <w:rsid w:val="00A122DC"/>
    <w:rsid w:val="00A12399"/>
    <w:rsid w:val="00A1241F"/>
    <w:rsid w:val="00A124C3"/>
    <w:rsid w:val="00A124D1"/>
    <w:rsid w:val="00A1254B"/>
    <w:rsid w:val="00A12585"/>
    <w:rsid w:val="00A1275A"/>
    <w:rsid w:val="00A1293F"/>
    <w:rsid w:val="00A12B1C"/>
    <w:rsid w:val="00A12BED"/>
    <w:rsid w:val="00A12D0F"/>
    <w:rsid w:val="00A12E01"/>
    <w:rsid w:val="00A12E59"/>
    <w:rsid w:val="00A12FBF"/>
    <w:rsid w:val="00A1303C"/>
    <w:rsid w:val="00A13048"/>
    <w:rsid w:val="00A13181"/>
    <w:rsid w:val="00A131BD"/>
    <w:rsid w:val="00A133A0"/>
    <w:rsid w:val="00A134E9"/>
    <w:rsid w:val="00A13738"/>
    <w:rsid w:val="00A137FC"/>
    <w:rsid w:val="00A13AFD"/>
    <w:rsid w:val="00A13C03"/>
    <w:rsid w:val="00A140A4"/>
    <w:rsid w:val="00A1410B"/>
    <w:rsid w:val="00A1411F"/>
    <w:rsid w:val="00A141E7"/>
    <w:rsid w:val="00A14478"/>
    <w:rsid w:val="00A146AF"/>
    <w:rsid w:val="00A14767"/>
    <w:rsid w:val="00A1477E"/>
    <w:rsid w:val="00A14943"/>
    <w:rsid w:val="00A149F2"/>
    <w:rsid w:val="00A14A18"/>
    <w:rsid w:val="00A14AFB"/>
    <w:rsid w:val="00A14BA6"/>
    <w:rsid w:val="00A14C73"/>
    <w:rsid w:val="00A14D16"/>
    <w:rsid w:val="00A14EEB"/>
    <w:rsid w:val="00A150B9"/>
    <w:rsid w:val="00A15161"/>
    <w:rsid w:val="00A15228"/>
    <w:rsid w:val="00A15265"/>
    <w:rsid w:val="00A154A3"/>
    <w:rsid w:val="00A154BF"/>
    <w:rsid w:val="00A154F3"/>
    <w:rsid w:val="00A1559F"/>
    <w:rsid w:val="00A155A4"/>
    <w:rsid w:val="00A15762"/>
    <w:rsid w:val="00A1580F"/>
    <w:rsid w:val="00A1593E"/>
    <w:rsid w:val="00A15964"/>
    <w:rsid w:val="00A15D1F"/>
    <w:rsid w:val="00A15FB7"/>
    <w:rsid w:val="00A16121"/>
    <w:rsid w:val="00A16185"/>
    <w:rsid w:val="00A161AF"/>
    <w:rsid w:val="00A162CE"/>
    <w:rsid w:val="00A16529"/>
    <w:rsid w:val="00A16612"/>
    <w:rsid w:val="00A166BE"/>
    <w:rsid w:val="00A166C6"/>
    <w:rsid w:val="00A1678D"/>
    <w:rsid w:val="00A16865"/>
    <w:rsid w:val="00A16988"/>
    <w:rsid w:val="00A169AE"/>
    <w:rsid w:val="00A16B33"/>
    <w:rsid w:val="00A16B41"/>
    <w:rsid w:val="00A16B6E"/>
    <w:rsid w:val="00A16BB7"/>
    <w:rsid w:val="00A16D1D"/>
    <w:rsid w:val="00A16E3D"/>
    <w:rsid w:val="00A16EF5"/>
    <w:rsid w:val="00A17097"/>
    <w:rsid w:val="00A17131"/>
    <w:rsid w:val="00A1718B"/>
    <w:rsid w:val="00A17201"/>
    <w:rsid w:val="00A17321"/>
    <w:rsid w:val="00A173A9"/>
    <w:rsid w:val="00A173AF"/>
    <w:rsid w:val="00A175CB"/>
    <w:rsid w:val="00A176D2"/>
    <w:rsid w:val="00A177C2"/>
    <w:rsid w:val="00A177E6"/>
    <w:rsid w:val="00A17842"/>
    <w:rsid w:val="00A17AC1"/>
    <w:rsid w:val="00A17BB3"/>
    <w:rsid w:val="00A17BE7"/>
    <w:rsid w:val="00A17C39"/>
    <w:rsid w:val="00A17D5E"/>
    <w:rsid w:val="00A17F07"/>
    <w:rsid w:val="00A17FC3"/>
    <w:rsid w:val="00A20034"/>
    <w:rsid w:val="00A20102"/>
    <w:rsid w:val="00A201C8"/>
    <w:rsid w:val="00A20591"/>
    <w:rsid w:val="00A2067B"/>
    <w:rsid w:val="00A20731"/>
    <w:rsid w:val="00A20732"/>
    <w:rsid w:val="00A2082B"/>
    <w:rsid w:val="00A20897"/>
    <w:rsid w:val="00A20BB8"/>
    <w:rsid w:val="00A20F41"/>
    <w:rsid w:val="00A210C1"/>
    <w:rsid w:val="00A21241"/>
    <w:rsid w:val="00A2134F"/>
    <w:rsid w:val="00A21491"/>
    <w:rsid w:val="00A214AB"/>
    <w:rsid w:val="00A2151F"/>
    <w:rsid w:val="00A21573"/>
    <w:rsid w:val="00A21590"/>
    <w:rsid w:val="00A2159C"/>
    <w:rsid w:val="00A2164A"/>
    <w:rsid w:val="00A216F6"/>
    <w:rsid w:val="00A21729"/>
    <w:rsid w:val="00A21808"/>
    <w:rsid w:val="00A21A09"/>
    <w:rsid w:val="00A21A66"/>
    <w:rsid w:val="00A21A76"/>
    <w:rsid w:val="00A21C8A"/>
    <w:rsid w:val="00A21D47"/>
    <w:rsid w:val="00A21D98"/>
    <w:rsid w:val="00A21DB4"/>
    <w:rsid w:val="00A21F0B"/>
    <w:rsid w:val="00A21F62"/>
    <w:rsid w:val="00A2205B"/>
    <w:rsid w:val="00A2211D"/>
    <w:rsid w:val="00A222C0"/>
    <w:rsid w:val="00A2263C"/>
    <w:rsid w:val="00A22643"/>
    <w:rsid w:val="00A226F7"/>
    <w:rsid w:val="00A2289F"/>
    <w:rsid w:val="00A228AD"/>
    <w:rsid w:val="00A228C1"/>
    <w:rsid w:val="00A22AC9"/>
    <w:rsid w:val="00A22D3B"/>
    <w:rsid w:val="00A22FE5"/>
    <w:rsid w:val="00A2309C"/>
    <w:rsid w:val="00A230D2"/>
    <w:rsid w:val="00A23257"/>
    <w:rsid w:val="00A2341F"/>
    <w:rsid w:val="00A23592"/>
    <w:rsid w:val="00A235F2"/>
    <w:rsid w:val="00A236A4"/>
    <w:rsid w:val="00A237F2"/>
    <w:rsid w:val="00A23814"/>
    <w:rsid w:val="00A23896"/>
    <w:rsid w:val="00A23A38"/>
    <w:rsid w:val="00A23AE3"/>
    <w:rsid w:val="00A23B42"/>
    <w:rsid w:val="00A23C20"/>
    <w:rsid w:val="00A23D1D"/>
    <w:rsid w:val="00A23D3B"/>
    <w:rsid w:val="00A23D5B"/>
    <w:rsid w:val="00A23D8A"/>
    <w:rsid w:val="00A23E11"/>
    <w:rsid w:val="00A23FB2"/>
    <w:rsid w:val="00A240AA"/>
    <w:rsid w:val="00A2428E"/>
    <w:rsid w:val="00A242DA"/>
    <w:rsid w:val="00A24460"/>
    <w:rsid w:val="00A2449C"/>
    <w:rsid w:val="00A244AA"/>
    <w:rsid w:val="00A244AF"/>
    <w:rsid w:val="00A244CC"/>
    <w:rsid w:val="00A24533"/>
    <w:rsid w:val="00A24609"/>
    <w:rsid w:val="00A246E6"/>
    <w:rsid w:val="00A24763"/>
    <w:rsid w:val="00A247E1"/>
    <w:rsid w:val="00A247E7"/>
    <w:rsid w:val="00A248EF"/>
    <w:rsid w:val="00A24923"/>
    <w:rsid w:val="00A249C8"/>
    <w:rsid w:val="00A24A4B"/>
    <w:rsid w:val="00A24A9B"/>
    <w:rsid w:val="00A24AF2"/>
    <w:rsid w:val="00A24B33"/>
    <w:rsid w:val="00A24BE5"/>
    <w:rsid w:val="00A24BE8"/>
    <w:rsid w:val="00A24C1C"/>
    <w:rsid w:val="00A24E14"/>
    <w:rsid w:val="00A24F65"/>
    <w:rsid w:val="00A25146"/>
    <w:rsid w:val="00A25219"/>
    <w:rsid w:val="00A25549"/>
    <w:rsid w:val="00A2599F"/>
    <w:rsid w:val="00A25AB1"/>
    <w:rsid w:val="00A25B76"/>
    <w:rsid w:val="00A25E16"/>
    <w:rsid w:val="00A25E4E"/>
    <w:rsid w:val="00A260E0"/>
    <w:rsid w:val="00A26119"/>
    <w:rsid w:val="00A26149"/>
    <w:rsid w:val="00A2633C"/>
    <w:rsid w:val="00A2640A"/>
    <w:rsid w:val="00A26690"/>
    <w:rsid w:val="00A26987"/>
    <w:rsid w:val="00A26998"/>
    <w:rsid w:val="00A26A84"/>
    <w:rsid w:val="00A26BF2"/>
    <w:rsid w:val="00A26DF5"/>
    <w:rsid w:val="00A2702C"/>
    <w:rsid w:val="00A27037"/>
    <w:rsid w:val="00A270C1"/>
    <w:rsid w:val="00A272DB"/>
    <w:rsid w:val="00A2730A"/>
    <w:rsid w:val="00A273BA"/>
    <w:rsid w:val="00A2747E"/>
    <w:rsid w:val="00A274B2"/>
    <w:rsid w:val="00A275B4"/>
    <w:rsid w:val="00A277C7"/>
    <w:rsid w:val="00A2782A"/>
    <w:rsid w:val="00A2791D"/>
    <w:rsid w:val="00A27967"/>
    <w:rsid w:val="00A279E6"/>
    <w:rsid w:val="00A27A29"/>
    <w:rsid w:val="00A27A5F"/>
    <w:rsid w:val="00A27B21"/>
    <w:rsid w:val="00A27B7B"/>
    <w:rsid w:val="00A27BA8"/>
    <w:rsid w:val="00A27BB9"/>
    <w:rsid w:val="00A27BBE"/>
    <w:rsid w:val="00A27C6C"/>
    <w:rsid w:val="00A27D22"/>
    <w:rsid w:val="00A27E1C"/>
    <w:rsid w:val="00A27E78"/>
    <w:rsid w:val="00A27F3C"/>
    <w:rsid w:val="00A27F94"/>
    <w:rsid w:val="00A27FAA"/>
    <w:rsid w:val="00A30094"/>
    <w:rsid w:val="00A3013B"/>
    <w:rsid w:val="00A30224"/>
    <w:rsid w:val="00A3028F"/>
    <w:rsid w:val="00A30322"/>
    <w:rsid w:val="00A3037A"/>
    <w:rsid w:val="00A30447"/>
    <w:rsid w:val="00A305C1"/>
    <w:rsid w:val="00A307ED"/>
    <w:rsid w:val="00A3081A"/>
    <w:rsid w:val="00A30B67"/>
    <w:rsid w:val="00A30CB8"/>
    <w:rsid w:val="00A30E34"/>
    <w:rsid w:val="00A30FEE"/>
    <w:rsid w:val="00A31077"/>
    <w:rsid w:val="00A3117C"/>
    <w:rsid w:val="00A312E3"/>
    <w:rsid w:val="00A314C6"/>
    <w:rsid w:val="00A315BA"/>
    <w:rsid w:val="00A315D7"/>
    <w:rsid w:val="00A31760"/>
    <w:rsid w:val="00A317AA"/>
    <w:rsid w:val="00A31857"/>
    <w:rsid w:val="00A318DE"/>
    <w:rsid w:val="00A31AE4"/>
    <w:rsid w:val="00A31AFA"/>
    <w:rsid w:val="00A31B73"/>
    <w:rsid w:val="00A31B97"/>
    <w:rsid w:val="00A31BF8"/>
    <w:rsid w:val="00A31C1F"/>
    <w:rsid w:val="00A31CF8"/>
    <w:rsid w:val="00A31E26"/>
    <w:rsid w:val="00A31E5F"/>
    <w:rsid w:val="00A31F67"/>
    <w:rsid w:val="00A31FF8"/>
    <w:rsid w:val="00A3212D"/>
    <w:rsid w:val="00A3216F"/>
    <w:rsid w:val="00A32199"/>
    <w:rsid w:val="00A321B1"/>
    <w:rsid w:val="00A322A6"/>
    <w:rsid w:val="00A325D3"/>
    <w:rsid w:val="00A32662"/>
    <w:rsid w:val="00A326AE"/>
    <w:rsid w:val="00A32850"/>
    <w:rsid w:val="00A328C1"/>
    <w:rsid w:val="00A32BB7"/>
    <w:rsid w:val="00A32CB6"/>
    <w:rsid w:val="00A32D7E"/>
    <w:rsid w:val="00A32EC0"/>
    <w:rsid w:val="00A32F23"/>
    <w:rsid w:val="00A3309B"/>
    <w:rsid w:val="00A330AC"/>
    <w:rsid w:val="00A331C4"/>
    <w:rsid w:val="00A3328D"/>
    <w:rsid w:val="00A332D2"/>
    <w:rsid w:val="00A33403"/>
    <w:rsid w:val="00A33419"/>
    <w:rsid w:val="00A33757"/>
    <w:rsid w:val="00A33761"/>
    <w:rsid w:val="00A33780"/>
    <w:rsid w:val="00A3379B"/>
    <w:rsid w:val="00A337C9"/>
    <w:rsid w:val="00A33848"/>
    <w:rsid w:val="00A338B7"/>
    <w:rsid w:val="00A338E9"/>
    <w:rsid w:val="00A33B21"/>
    <w:rsid w:val="00A33B24"/>
    <w:rsid w:val="00A33B96"/>
    <w:rsid w:val="00A33BD3"/>
    <w:rsid w:val="00A33C38"/>
    <w:rsid w:val="00A33CE4"/>
    <w:rsid w:val="00A33E7C"/>
    <w:rsid w:val="00A33F2F"/>
    <w:rsid w:val="00A33FA1"/>
    <w:rsid w:val="00A34058"/>
    <w:rsid w:val="00A3414C"/>
    <w:rsid w:val="00A341C3"/>
    <w:rsid w:val="00A34266"/>
    <w:rsid w:val="00A342EF"/>
    <w:rsid w:val="00A345D6"/>
    <w:rsid w:val="00A34641"/>
    <w:rsid w:val="00A34C1D"/>
    <w:rsid w:val="00A34C78"/>
    <w:rsid w:val="00A34CBF"/>
    <w:rsid w:val="00A34CC7"/>
    <w:rsid w:val="00A34D1F"/>
    <w:rsid w:val="00A34DE2"/>
    <w:rsid w:val="00A34E45"/>
    <w:rsid w:val="00A35132"/>
    <w:rsid w:val="00A35140"/>
    <w:rsid w:val="00A351D8"/>
    <w:rsid w:val="00A35390"/>
    <w:rsid w:val="00A354F8"/>
    <w:rsid w:val="00A35526"/>
    <w:rsid w:val="00A355AF"/>
    <w:rsid w:val="00A355E3"/>
    <w:rsid w:val="00A35699"/>
    <w:rsid w:val="00A3572E"/>
    <w:rsid w:val="00A358E8"/>
    <w:rsid w:val="00A3598F"/>
    <w:rsid w:val="00A35A50"/>
    <w:rsid w:val="00A35C16"/>
    <w:rsid w:val="00A35C4F"/>
    <w:rsid w:val="00A35E0B"/>
    <w:rsid w:val="00A35EAF"/>
    <w:rsid w:val="00A35F4F"/>
    <w:rsid w:val="00A35FB3"/>
    <w:rsid w:val="00A3604F"/>
    <w:rsid w:val="00A360E4"/>
    <w:rsid w:val="00A36110"/>
    <w:rsid w:val="00A36194"/>
    <w:rsid w:val="00A36357"/>
    <w:rsid w:val="00A36455"/>
    <w:rsid w:val="00A364E6"/>
    <w:rsid w:val="00A365EF"/>
    <w:rsid w:val="00A36658"/>
    <w:rsid w:val="00A3665B"/>
    <w:rsid w:val="00A3677B"/>
    <w:rsid w:val="00A367C9"/>
    <w:rsid w:val="00A367E9"/>
    <w:rsid w:val="00A368B7"/>
    <w:rsid w:val="00A36B26"/>
    <w:rsid w:val="00A36B3B"/>
    <w:rsid w:val="00A36BAD"/>
    <w:rsid w:val="00A36CB4"/>
    <w:rsid w:val="00A36D28"/>
    <w:rsid w:val="00A36D99"/>
    <w:rsid w:val="00A36E7E"/>
    <w:rsid w:val="00A370D9"/>
    <w:rsid w:val="00A37145"/>
    <w:rsid w:val="00A37154"/>
    <w:rsid w:val="00A3744B"/>
    <w:rsid w:val="00A3758C"/>
    <w:rsid w:val="00A3773C"/>
    <w:rsid w:val="00A37A16"/>
    <w:rsid w:val="00A37A77"/>
    <w:rsid w:val="00A37B9F"/>
    <w:rsid w:val="00A37D03"/>
    <w:rsid w:val="00A37D54"/>
    <w:rsid w:val="00A37EF0"/>
    <w:rsid w:val="00A37FEA"/>
    <w:rsid w:val="00A40112"/>
    <w:rsid w:val="00A40211"/>
    <w:rsid w:val="00A403CE"/>
    <w:rsid w:val="00A40501"/>
    <w:rsid w:val="00A40664"/>
    <w:rsid w:val="00A407F7"/>
    <w:rsid w:val="00A40824"/>
    <w:rsid w:val="00A408E2"/>
    <w:rsid w:val="00A4094E"/>
    <w:rsid w:val="00A40BD5"/>
    <w:rsid w:val="00A40F07"/>
    <w:rsid w:val="00A41000"/>
    <w:rsid w:val="00A411D9"/>
    <w:rsid w:val="00A413FB"/>
    <w:rsid w:val="00A414A1"/>
    <w:rsid w:val="00A41515"/>
    <w:rsid w:val="00A417B7"/>
    <w:rsid w:val="00A417E8"/>
    <w:rsid w:val="00A417F0"/>
    <w:rsid w:val="00A41882"/>
    <w:rsid w:val="00A41884"/>
    <w:rsid w:val="00A41887"/>
    <w:rsid w:val="00A418D4"/>
    <w:rsid w:val="00A41A07"/>
    <w:rsid w:val="00A41A38"/>
    <w:rsid w:val="00A41B23"/>
    <w:rsid w:val="00A41B88"/>
    <w:rsid w:val="00A41B99"/>
    <w:rsid w:val="00A41BCE"/>
    <w:rsid w:val="00A41BD5"/>
    <w:rsid w:val="00A41C23"/>
    <w:rsid w:val="00A41CAB"/>
    <w:rsid w:val="00A41D88"/>
    <w:rsid w:val="00A41E84"/>
    <w:rsid w:val="00A42127"/>
    <w:rsid w:val="00A42315"/>
    <w:rsid w:val="00A42400"/>
    <w:rsid w:val="00A42590"/>
    <w:rsid w:val="00A425DB"/>
    <w:rsid w:val="00A4267E"/>
    <w:rsid w:val="00A42B26"/>
    <w:rsid w:val="00A42BF0"/>
    <w:rsid w:val="00A42EC7"/>
    <w:rsid w:val="00A42F8A"/>
    <w:rsid w:val="00A431C6"/>
    <w:rsid w:val="00A431F4"/>
    <w:rsid w:val="00A43205"/>
    <w:rsid w:val="00A4323E"/>
    <w:rsid w:val="00A432A8"/>
    <w:rsid w:val="00A432C3"/>
    <w:rsid w:val="00A432C5"/>
    <w:rsid w:val="00A43401"/>
    <w:rsid w:val="00A43713"/>
    <w:rsid w:val="00A43856"/>
    <w:rsid w:val="00A43864"/>
    <w:rsid w:val="00A43A97"/>
    <w:rsid w:val="00A43C4E"/>
    <w:rsid w:val="00A43DFA"/>
    <w:rsid w:val="00A43EA8"/>
    <w:rsid w:val="00A43F65"/>
    <w:rsid w:val="00A43F6F"/>
    <w:rsid w:val="00A43F9F"/>
    <w:rsid w:val="00A440B0"/>
    <w:rsid w:val="00A44117"/>
    <w:rsid w:val="00A44123"/>
    <w:rsid w:val="00A44124"/>
    <w:rsid w:val="00A4412A"/>
    <w:rsid w:val="00A441AF"/>
    <w:rsid w:val="00A44332"/>
    <w:rsid w:val="00A44419"/>
    <w:rsid w:val="00A444B6"/>
    <w:rsid w:val="00A4493B"/>
    <w:rsid w:val="00A4498F"/>
    <w:rsid w:val="00A44A0E"/>
    <w:rsid w:val="00A44AA3"/>
    <w:rsid w:val="00A44B3B"/>
    <w:rsid w:val="00A44BA5"/>
    <w:rsid w:val="00A44C0E"/>
    <w:rsid w:val="00A44CDF"/>
    <w:rsid w:val="00A44D8F"/>
    <w:rsid w:val="00A44E92"/>
    <w:rsid w:val="00A44FB2"/>
    <w:rsid w:val="00A450B3"/>
    <w:rsid w:val="00A4512F"/>
    <w:rsid w:val="00A45288"/>
    <w:rsid w:val="00A452D0"/>
    <w:rsid w:val="00A45468"/>
    <w:rsid w:val="00A4550E"/>
    <w:rsid w:val="00A45523"/>
    <w:rsid w:val="00A45544"/>
    <w:rsid w:val="00A455DB"/>
    <w:rsid w:val="00A45953"/>
    <w:rsid w:val="00A45956"/>
    <w:rsid w:val="00A4597D"/>
    <w:rsid w:val="00A459C0"/>
    <w:rsid w:val="00A45A30"/>
    <w:rsid w:val="00A45B1D"/>
    <w:rsid w:val="00A45BD7"/>
    <w:rsid w:val="00A45BD8"/>
    <w:rsid w:val="00A45E13"/>
    <w:rsid w:val="00A45E61"/>
    <w:rsid w:val="00A45EDD"/>
    <w:rsid w:val="00A45EE5"/>
    <w:rsid w:val="00A45F32"/>
    <w:rsid w:val="00A461C3"/>
    <w:rsid w:val="00A46313"/>
    <w:rsid w:val="00A4631D"/>
    <w:rsid w:val="00A4632D"/>
    <w:rsid w:val="00A46383"/>
    <w:rsid w:val="00A463B7"/>
    <w:rsid w:val="00A463E8"/>
    <w:rsid w:val="00A464DC"/>
    <w:rsid w:val="00A4667F"/>
    <w:rsid w:val="00A4698C"/>
    <w:rsid w:val="00A46B1B"/>
    <w:rsid w:val="00A46C75"/>
    <w:rsid w:val="00A46CC0"/>
    <w:rsid w:val="00A46CDE"/>
    <w:rsid w:val="00A46E01"/>
    <w:rsid w:val="00A46F53"/>
    <w:rsid w:val="00A4715D"/>
    <w:rsid w:val="00A471C6"/>
    <w:rsid w:val="00A472F2"/>
    <w:rsid w:val="00A47361"/>
    <w:rsid w:val="00A47437"/>
    <w:rsid w:val="00A47443"/>
    <w:rsid w:val="00A47452"/>
    <w:rsid w:val="00A475CC"/>
    <w:rsid w:val="00A475D5"/>
    <w:rsid w:val="00A4771D"/>
    <w:rsid w:val="00A47903"/>
    <w:rsid w:val="00A47BB3"/>
    <w:rsid w:val="00A47BCC"/>
    <w:rsid w:val="00A47C67"/>
    <w:rsid w:val="00A47C77"/>
    <w:rsid w:val="00A47DFF"/>
    <w:rsid w:val="00A47E7A"/>
    <w:rsid w:val="00A47FF1"/>
    <w:rsid w:val="00A47FFA"/>
    <w:rsid w:val="00A50026"/>
    <w:rsid w:val="00A5002E"/>
    <w:rsid w:val="00A500C8"/>
    <w:rsid w:val="00A5024B"/>
    <w:rsid w:val="00A503AC"/>
    <w:rsid w:val="00A503C3"/>
    <w:rsid w:val="00A505DF"/>
    <w:rsid w:val="00A505E3"/>
    <w:rsid w:val="00A5067D"/>
    <w:rsid w:val="00A507F5"/>
    <w:rsid w:val="00A5082C"/>
    <w:rsid w:val="00A50901"/>
    <w:rsid w:val="00A50A05"/>
    <w:rsid w:val="00A50B9A"/>
    <w:rsid w:val="00A50D7D"/>
    <w:rsid w:val="00A50E68"/>
    <w:rsid w:val="00A50E77"/>
    <w:rsid w:val="00A50E94"/>
    <w:rsid w:val="00A51063"/>
    <w:rsid w:val="00A510C6"/>
    <w:rsid w:val="00A5116A"/>
    <w:rsid w:val="00A512B1"/>
    <w:rsid w:val="00A512EB"/>
    <w:rsid w:val="00A513C3"/>
    <w:rsid w:val="00A517EE"/>
    <w:rsid w:val="00A5180E"/>
    <w:rsid w:val="00A519AE"/>
    <w:rsid w:val="00A519D8"/>
    <w:rsid w:val="00A51A8A"/>
    <w:rsid w:val="00A51AD5"/>
    <w:rsid w:val="00A51C2E"/>
    <w:rsid w:val="00A51F2D"/>
    <w:rsid w:val="00A51F7F"/>
    <w:rsid w:val="00A51F80"/>
    <w:rsid w:val="00A51FE3"/>
    <w:rsid w:val="00A52065"/>
    <w:rsid w:val="00A5206E"/>
    <w:rsid w:val="00A52078"/>
    <w:rsid w:val="00A520D2"/>
    <w:rsid w:val="00A52104"/>
    <w:rsid w:val="00A52161"/>
    <w:rsid w:val="00A52176"/>
    <w:rsid w:val="00A5221B"/>
    <w:rsid w:val="00A5221D"/>
    <w:rsid w:val="00A52235"/>
    <w:rsid w:val="00A52318"/>
    <w:rsid w:val="00A52384"/>
    <w:rsid w:val="00A523B5"/>
    <w:rsid w:val="00A5240A"/>
    <w:rsid w:val="00A52421"/>
    <w:rsid w:val="00A524A3"/>
    <w:rsid w:val="00A52590"/>
    <w:rsid w:val="00A525B7"/>
    <w:rsid w:val="00A5265A"/>
    <w:rsid w:val="00A526B5"/>
    <w:rsid w:val="00A526C5"/>
    <w:rsid w:val="00A526EC"/>
    <w:rsid w:val="00A526F0"/>
    <w:rsid w:val="00A5271B"/>
    <w:rsid w:val="00A52932"/>
    <w:rsid w:val="00A52949"/>
    <w:rsid w:val="00A52955"/>
    <w:rsid w:val="00A52A79"/>
    <w:rsid w:val="00A52B2C"/>
    <w:rsid w:val="00A52BCD"/>
    <w:rsid w:val="00A52C1B"/>
    <w:rsid w:val="00A52C6E"/>
    <w:rsid w:val="00A52F68"/>
    <w:rsid w:val="00A530AC"/>
    <w:rsid w:val="00A53108"/>
    <w:rsid w:val="00A53134"/>
    <w:rsid w:val="00A532AC"/>
    <w:rsid w:val="00A5338D"/>
    <w:rsid w:val="00A53433"/>
    <w:rsid w:val="00A5355B"/>
    <w:rsid w:val="00A536BF"/>
    <w:rsid w:val="00A5372F"/>
    <w:rsid w:val="00A5374C"/>
    <w:rsid w:val="00A53818"/>
    <w:rsid w:val="00A53ACE"/>
    <w:rsid w:val="00A53BDC"/>
    <w:rsid w:val="00A53BE9"/>
    <w:rsid w:val="00A53D5D"/>
    <w:rsid w:val="00A53E4C"/>
    <w:rsid w:val="00A53E53"/>
    <w:rsid w:val="00A53ED0"/>
    <w:rsid w:val="00A542A5"/>
    <w:rsid w:val="00A54447"/>
    <w:rsid w:val="00A544AE"/>
    <w:rsid w:val="00A5450F"/>
    <w:rsid w:val="00A54521"/>
    <w:rsid w:val="00A54547"/>
    <w:rsid w:val="00A545B3"/>
    <w:rsid w:val="00A5477F"/>
    <w:rsid w:val="00A547DF"/>
    <w:rsid w:val="00A5483C"/>
    <w:rsid w:val="00A54BEE"/>
    <w:rsid w:val="00A54C8E"/>
    <w:rsid w:val="00A54D6F"/>
    <w:rsid w:val="00A54DA7"/>
    <w:rsid w:val="00A54E41"/>
    <w:rsid w:val="00A550F4"/>
    <w:rsid w:val="00A553BA"/>
    <w:rsid w:val="00A5548F"/>
    <w:rsid w:val="00A55527"/>
    <w:rsid w:val="00A55782"/>
    <w:rsid w:val="00A557BB"/>
    <w:rsid w:val="00A55881"/>
    <w:rsid w:val="00A558AC"/>
    <w:rsid w:val="00A558DE"/>
    <w:rsid w:val="00A55ABB"/>
    <w:rsid w:val="00A55C4D"/>
    <w:rsid w:val="00A55D26"/>
    <w:rsid w:val="00A55D35"/>
    <w:rsid w:val="00A55D3B"/>
    <w:rsid w:val="00A55E1C"/>
    <w:rsid w:val="00A55E4A"/>
    <w:rsid w:val="00A55FB3"/>
    <w:rsid w:val="00A55FD8"/>
    <w:rsid w:val="00A56035"/>
    <w:rsid w:val="00A561CA"/>
    <w:rsid w:val="00A561EA"/>
    <w:rsid w:val="00A5638F"/>
    <w:rsid w:val="00A56415"/>
    <w:rsid w:val="00A5642C"/>
    <w:rsid w:val="00A56528"/>
    <w:rsid w:val="00A56570"/>
    <w:rsid w:val="00A565D1"/>
    <w:rsid w:val="00A566DB"/>
    <w:rsid w:val="00A5681D"/>
    <w:rsid w:val="00A5692C"/>
    <w:rsid w:val="00A56961"/>
    <w:rsid w:val="00A569C3"/>
    <w:rsid w:val="00A56BA2"/>
    <w:rsid w:val="00A56C8E"/>
    <w:rsid w:val="00A56F23"/>
    <w:rsid w:val="00A57098"/>
    <w:rsid w:val="00A57102"/>
    <w:rsid w:val="00A571A6"/>
    <w:rsid w:val="00A572C4"/>
    <w:rsid w:val="00A572C9"/>
    <w:rsid w:val="00A57396"/>
    <w:rsid w:val="00A57453"/>
    <w:rsid w:val="00A57510"/>
    <w:rsid w:val="00A5752B"/>
    <w:rsid w:val="00A57713"/>
    <w:rsid w:val="00A577EA"/>
    <w:rsid w:val="00A57800"/>
    <w:rsid w:val="00A57880"/>
    <w:rsid w:val="00A57975"/>
    <w:rsid w:val="00A579BF"/>
    <w:rsid w:val="00A57EC5"/>
    <w:rsid w:val="00A60458"/>
    <w:rsid w:val="00A6046F"/>
    <w:rsid w:val="00A60477"/>
    <w:rsid w:val="00A60A1C"/>
    <w:rsid w:val="00A60A7F"/>
    <w:rsid w:val="00A60ADC"/>
    <w:rsid w:val="00A60B8C"/>
    <w:rsid w:val="00A60BD9"/>
    <w:rsid w:val="00A60DC4"/>
    <w:rsid w:val="00A6112F"/>
    <w:rsid w:val="00A6127D"/>
    <w:rsid w:val="00A6165B"/>
    <w:rsid w:val="00A6171D"/>
    <w:rsid w:val="00A617F3"/>
    <w:rsid w:val="00A6183C"/>
    <w:rsid w:val="00A61877"/>
    <w:rsid w:val="00A61A69"/>
    <w:rsid w:val="00A61C14"/>
    <w:rsid w:val="00A61C6C"/>
    <w:rsid w:val="00A61C90"/>
    <w:rsid w:val="00A61CED"/>
    <w:rsid w:val="00A61F3C"/>
    <w:rsid w:val="00A61FBD"/>
    <w:rsid w:val="00A62120"/>
    <w:rsid w:val="00A622B7"/>
    <w:rsid w:val="00A622CE"/>
    <w:rsid w:val="00A62345"/>
    <w:rsid w:val="00A62393"/>
    <w:rsid w:val="00A6266E"/>
    <w:rsid w:val="00A62A04"/>
    <w:rsid w:val="00A62A2E"/>
    <w:rsid w:val="00A62A81"/>
    <w:rsid w:val="00A62AEE"/>
    <w:rsid w:val="00A62CFA"/>
    <w:rsid w:val="00A62D25"/>
    <w:rsid w:val="00A62E2F"/>
    <w:rsid w:val="00A62FFB"/>
    <w:rsid w:val="00A63036"/>
    <w:rsid w:val="00A6303E"/>
    <w:rsid w:val="00A631BC"/>
    <w:rsid w:val="00A631DF"/>
    <w:rsid w:val="00A6324C"/>
    <w:rsid w:val="00A6326D"/>
    <w:rsid w:val="00A6333F"/>
    <w:rsid w:val="00A6334A"/>
    <w:rsid w:val="00A63546"/>
    <w:rsid w:val="00A6360E"/>
    <w:rsid w:val="00A63610"/>
    <w:rsid w:val="00A636EC"/>
    <w:rsid w:val="00A637F7"/>
    <w:rsid w:val="00A63875"/>
    <w:rsid w:val="00A638A8"/>
    <w:rsid w:val="00A63A4E"/>
    <w:rsid w:val="00A63A60"/>
    <w:rsid w:val="00A63B4F"/>
    <w:rsid w:val="00A63C1E"/>
    <w:rsid w:val="00A63CBC"/>
    <w:rsid w:val="00A63D14"/>
    <w:rsid w:val="00A63D4A"/>
    <w:rsid w:val="00A63DD6"/>
    <w:rsid w:val="00A63E51"/>
    <w:rsid w:val="00A64030"/>
    <w:rsid w:val="00A642EF"/>
    <w:rsid w:val="00A64331"/>
    <w:rsid w:val="00A64520"/>
    <w:rsid w:val="00A645A9"/>
    <w:rsid w:val="00A646C7"/>
    <w:rsid w:val="00A647B1"/>
    <w:rsid w:val="00A64829"/>
    <w:rsid w:val="00A648DC"/>
    <w:rsid w:val="00A64927"/>
    <w:rsid w:val="00A64954"/>
    <w:rsid w:val="00A64A2C"/>
    <w:rsid w:val="00A64A3A"/>
    <w:rsid w:val="00A64A54"/>
    <w:rsid w:val="00A64AA7"/>
    <w:rsid w:val="00A64AB9"/>
    <w:rsid w:val="00A64B0A"/>
    <w:rsid w:val="00A64BEA"/>
    <w:rsid w:val="00A64E7F"/>
    <w:rsid w:val="00A64E9C"/>
    <w:rsid w:val="00A64F53"/>
    <w:rsid w:val="00A6519F"/>
    <w:rsid w:val="00A65460"/>
    <w:rsid w:val="00A655B5"/>
    <w:rsid w:val="00A658A3"/>
    <w:rsid w:val="00A6598B"/>
    <w:rsid w:val="00A659C5"/>
    <w:rsid w:val="00A65B64"/>
    <w:rsid w:val="00A65C33"/>
    <w:rsid w:val="00A65CC5"/>
    <w:rsid w:val="00A65E6F"/>
    <w:rsid w:val="00A65F21"/>
    <w:rsid w:val="00A65F7F"/>
    <w:rsid w:val="00A65F86"/>
    <w:rsid w:val="00A66050"/>
    <w:rsid w:val="00A66118"/>
    <w:rsid w:val="00A661EB"/>
    <w:rsid w:val="00A66232"/>
    <w:rsid w:val="00A6644E"/>
    <w:rsid w:val="00A66476"/>
    <w:rsid w:val="00A664E3"/>
    <w:rsid w:val="00A66746"/>
    <w:rsid w:val="00A667D3"/>
    <w:rsid w:val="00A66927"/>
    <w:rsid w:val="00A6694A"/>
    <w:rsid w:val="00A66AA0"/>
    <w:rsid w:val="00A66AC1"/>
    <w:rsid w:val="00A66B99"/>
    <w:rsid w:val="00A66C9C"/>
    <w:rsid w:val="00A66F20"/>
    <w:rsid w:val="00A66FF1"/>
    <w:rsid w:val="00A6708B"/>
    <w:rsid w:val="00A67098"/>
    <w:rsid w:val="00A6741F"/>
    <w:rsid w:val="00A6743A"/>
    <w:rsid w:val="00A674B1"/>
    <w:rsid w:val="00A675D0"/>
    <w:rsid w:val="00A675FA"/>
    <w:rsid w:val="00A6760B"/>
    <w:rsid w:val="00A67649"/>
    <w:rsid w:val="00A67685"/>
    <w:rsid w:val="00A676E7"/>
    <w:rsid w:val="00A67787"/>
    <w:rsid w:val="00A67851"/>
    <w:rsid w:val="00A67AA0"/>
    <w:rsid w:val="00A67C81"/>
    <w:rsid w:val="00A67DB4"/>
    <w:rsid w:val="00A67E15"/>
    <w:rsid w:val="00A67EC6"/>
    <w:rsid w:val="00A67F1A"/>
    <w:rsid w:val="00A70009"/>
    <w:rsid w:val="00A7004E"/>
    <w:rsid w:val="00A70090"/>
    <w:rsid w:val="00A700A9"/>
    <w:rsid w:val="00A70114"/>
    <w:rsid w:val="00A70164"/>
    <w:rsid w:val="00A701BE"/>
    <w:rsid w:val="00A70214"/>
    <w:rsid w:val="00A702AB"/>
    <w:rsid w:val="00A70378"/>
    <w:rsid w:val="00A703AD"/>
    <w:rsid w:val="00A70425"/>
    <w:rsid w:val="00A70593"/>
    <w:rsid w:val="00A705DC"/>
    <w:rsid w:val="00A705FA"/>
    <w:rsid w:val="00A706BC"/>
    <w:rsid w:val="00A706CB"/>
    <w:rsid w:val="00A708A9"/>
    <w:rsid w:val="00A70900"/>
    <w:rsid w:val="00A70AAC"/>
    <w:rsid w:val="00A70B5F"/>
    <w:rsid w:val="00A70B83"/>
    <w:rsid w:val="00A70C6B"/>
    <w:rsid w:val="00A70CFB"/>
    <w:rsid w:val="00A70D1F"/>
    <w:rsid w:val="00A70DF3"/>
    <w:rsid w:val="00A70E39"/>
    <w:rsid w:val="00A70E4E"/>
    <w:rsid w:val="00A70E95"/>
    <w:rsid w:val="00A70F33"/>
    <w:rsid w:val="00A71013"/>
    <w:rsid w:val="00A71148"/>
    <w:rsid w:val="00A711D1"/>
    <w:rsid w:val="00A7126F"/>
    <w:rsid w:val="00A7128A"/>
    <w:rsid w:val="00A713B5"/>
    <w:rsid w:val="00A71417"/>
    <w:rsid w:val="00A71577"/>
    <w:rsid w:val="00A71644"/>
    <w:rsid w:val="00A716CD"/>
    <w:rsid w:val="00A717AD"/>
    <w:rsid w:val="00A71818"/>
    <w:rsid w:val="00A71A77"/>
    <w:rsid w:val="00A71B3A"/>
    <w:rsid w:val="00A71B3C"/>
    <w:rsid w:val="00A71B7A"/>
    <w:rsid w:val="00A71BB8"/>
    <w:rsid w:val="00A71CAA"/>
    <w:rsid w:val="00A71E35"/>
    <w:rsid w:val="00A71E64"/>
    <w:rsid w:val="00A71EF1"/>
    <w:rsid w:val="00A71FCF"/>
    <w:rsid w:val="00A7209E"/>
    <w:rsid w:val="00A720B0"/>
    <w:rsid w:val="00A722C7"/>
    <w:rsid w:val="00A72441"/>
    <w:rsid w:val="00A724E9"/>
    <w:rsid w:val="00A7251B"/>
    <w:rsid w:val="00A7258E"/>
    <w:rsid w:val="00A72652"/>
    <w:rsid w:val="00A7273F"/>
    <w:rsid w:val="00A72A2B"/>
    <w:rsid w:val="00A72A48"/>
    <w:rsid w:val="00A72D4A"/>
    <w:rsid w:val="00A72D68"/>
    <w:rsid w:val="00A72EEF"/>
    <w:rsid w:val="00A72EF6"/>
    <w:rsid w:val="00A73056"/>
    <w:rsid w:val="00A73091"/>
    <w:rsid w:val="00A73303"/>
    <w:rsid w:val="00A734EB"/>
    <w:rsid w:val="00A7360A"/>
    <w:rsid w:val="00A7379C"/>
    <w:rsid w:val="00A73818"/>
    <w:rsid w:val="00A73856"/>
    <w:rsid w:val="00A738EA"/>
    <w:rsid w:val="00A73A04"/>
    <w:rsid w:val="00A73C9C"/>
    <w:rsid w:val="00A73E10"/>
    <w:rsid w:val="00A73E45"/>
    <w:rsid w:val="00A73EBC"/>
    <w:rsid w:val="00A73EDE"/>
    <w:rsid w:val="00A73F2C"/>
    <w:rsid w:val="00A73F62"/>
    <w:rsid w:val="00A7406C"/>
    <w:rsid w:val="00A74092"/>
    <w:rsid w:val="00A741EC"/>
    <w:rsid w:val="00A74327"/>
    <w:rsid w:val="00A7442D"/>
    <w:rsid w:val="00A744C5"/>
    <w:rsid w:val="00A746C4"/>
    <w:rsid w:val="00A74820"/>
    <w:rsid w:val="00A748C3"/>
    <w:rsid w:val="00A749FA"/>
    <w:rsid w:val="00A74C69"/>
    <w:rsid w:val="00A74D6B"/>
    <w:rsid w:val="00A74F74"/>
    <w:rsid w:val="00A74FC8"/>
    <w:rsid w:val="00A750C8"/>
    <w:rsid w:val="00A75172"/>
    <w:rsid w:val="00A752F6"/>
    <w:rsid w:val="00A753AD"/>
    <w:rsid w:val="00A754E4"/>
    <w:rsid w:val="00A7550C"/>
    <w:rsid w:val="00A7551D"/>
    <w:rsid w:val="00A755D6"/>
    <w:rsid w:val="00A75787"/>
    <w:rsid w:val="00A758C1"/>
    <w:rsid w:val="00A75CA9"/>
    <w:rsid w:val="00A75D43"/>
    <w:rsid w:val="00A75D82"/>
    <w:rsid w:val="00A75EED"/>
    <w:rsid w:val="00A75F5D"/>
    <w:rsid w:val="00A7600F"/>
    <w:rsid w:val="00A76211"/>
    <w:rsid w:val="00A762D8"/>
    <w:rsid w:val="00A76357"/>
    <w:rsid w:val="00A763E4"/>
    <w:rsid w:val="00A76554"/>
    <w:rsid w:val="00A7655E"/>
    <w:rsid w:val="00A76656"/>
    <w:rsid w:val="00A766CB"/>
    <w:rsid w:val="00A76745"/>
    <w:rsid w:val="00A76880"/>
    <w:rsid w:val="00A76891"/>
    <w:rsid w:val="00A76916"/>
    <w:rsid w:val="00A76936"/>
    <w:rsid w:val="00A7696E"/>
    <w:rsid w:val="00A76C0C"/>
    <w:rsid w:val="00A76D19"/>
    <w:rsid w:val="00A76E7D"/>
    <w:rsid w:val="00A76EFA"/>
    <w:rsid w:val="00A77064"/>
    <w:rsid w:val="00A77071"/>
    <w:rsid w:val="00A770BF"/>
    <w:rsid w:val="00A77151"/>
    <w:rsid w:val="00A7722F"/>
    <w:rsid w:val="00A77254"/>
    <w:rsid w:val="00A772CE"/>
    <w:rsid w:val="00A7734E"/>
    <w:rsid w:val="00A7748D"/>
    <w:rsid w:val="00A774AC"/>
    <w:rsid w:val="00A774EF"/>
    <w:rsid w:val="00A775F3"/>
    <w:rsid w:val="00A776BC"/>
    <w:rsid w:val="00A777B4"/>
    <w:rsid w:val="00A777BE"/>
    <w:rsid w:val="00A777C4"/>
    <w:rsid w:val="00A777DF"/>
    <w:rsid w:val="00A7786E"/>
    <w:rsid w:val="00A77A1D"/>
    <w:rsid w:val="00A77AAC"/>
    <w:rsid w:val="00A77B3D"/>
    <w:rsid w:val="00A77BE2"/>
    <w:rsid w:val="00A77C7E"/>
    <w:rsid w:val="00A77CE6"/>
    <w:rsid w:val="00A77D1D"/>
    <w:rsid w:val="00A77DF3"/>
    <w:rsid w:val="00A77E1E"/>
    <w:rsid w:val="00A77E38"/>
    <w:rsid w:val="00A77EE7"/>
    <w:rsid w:val="00A77F3E"/>
    <w:rsid w:val="00A77FAC"/>
    <w:rsid w:val="00A800C4"/>
    <w:rsid w:val="00A8012F"/>
    <w:rsid w:val="00A80231"/>
    <w:rsid w:val="00A80329"/>
    <w:rsid w:val="00A80423"/>
    <w:rsid w:val="00A8052E"/>
    <w:rsid w:val="00A80616"/>
    <w:rsid w:val="00A80641"/>
    <w:rsid w:val="00A8064A"/>
    <w:rsid w:val="00A8067F"/>
    <w:rsid w:val="00A8077D"/>
    <w:rsid w:val="00A80975"/>
    <w:rsid w:val="00A809A0"/>
    <w:rsid w:val="00A80CC9"/>
    <w:rsid w:val="00A80D1A"/>
    <w:rsid w:val="00A80D52"/>
    <w:rsid w:val="00A80D82"/>
    <w:rsid w:val="00A80EC3"/>
    <w:rsid w:val="00A80F30"/>
    <w:rsid w:val="00A80F8A"/>
    <w:rsid w:val="00A80FEF"/>
    <w:rsid w:val="00A81089"/>
    <w:rsid w:val="00A810BD"/>
    <w:rsid w:val="00A81206"/>
    <w:rsid w:val="00A81344"/>
    <w:rsid w:val="00A813B7"/>
    <w:rsid w:val="00A8141A"/>
    <w:rsid w:val="00A81524"/>
    <w:rsid w:val="00A81653"/>
    <w:rsid w:val="00A8165D"/>
    <w:rsid w:val="00A817C1"/>
    <w:rsid w:val="00A819A6"/>
    <w:rsid w:val="00A81A39"/>
    <w:rsid w:val="00A81A98"/>
    <w:rsid w:val="00A81B27"/>
    <w:rsid w:val="00A81C6B"/>
    <w:rsid w:val="00A81D65"/>
    <w:rsid w:val="00A81D7D"/>
    <w:rsid w:val="00A81E93"/>
    <w:rsid w:val="00A81EEA"/>
    <w:rsid w:val="00A81F4E"/>
    <w:rsid w:val="00A82058"/>
    <w:rsid w:val="00A82064"/>
    <w:rsid w:val="00A82094"/>
    <w:rsid w:val="00A820D5"/>
    <w:rsid w:val="00A820EE"/>
    <w:rsid w:val="00A8214A"/>
    <w:rsid w:val="00A8216D"/>
    <w:rsid w:val="00A821A2"/>
    <w:rsid w:val="00A822B3"/>
    <w:rsid w:val="00A82473"/>
    <w:rsid w:val="00A8247A"/>
    <w:rsid w:val="00A8257C"/>
    <w:rsid w:val="00A825C4"/>
    <w:rsid w:val="00A82782"/>
    <w:rsid w:val="00A827C9"/>
    <w:rsid w:val="00A82A0A"/>
    <w:rsid w:val="00A82B44"/>
    <w:rsid w:val="00A82BED"/>
    <w:rsid w:val="00A82C90"/>
    <w:rsid w:val="00A82CE1"/>
    <w:rsid w:val="00A82DF8"/>
    <w:rsid w:val="00A82E33"/>
    <w:rsid w:val="00A82F3B"/>
    <w:rsid w:val="00A830A7"/>
    <w:rsid w:val="00A8313C"/>
    <w:rsid w:val="00A832CB"/>
    <w:rsid w:val="00A8334D"/>
    <w:rsid w:val="00A833D1"/>
    <w:rsid w:val="00A837A9"/>
    <w:rsid w:val="00A839A5"/>
    <w:rsid w:val="00A83A56"/>
    <w:rsid w:val="00A83ADB"/>
    <w:rsid w:val="00A83D2F"/>
    <w:rsid w:val="00A83D31"/>
    <w:rsid w:val="00A83D94"/>
    <w:rsid w:val="00A84008"/>
    <w:rsid w:val="00A8418E"/>
    <w:rsid w:val="00A84250"/>
    <w:rsid w:val="00A84316"/>
    <w:rsid w:val="00A84329"/>
    <w:rsid w:val="00A84363"/>
    <w:rsid w:val="00A84594"/>
    <w:rsid w:val="00A8467C"/>
    <w:rsid w:val="00A84692"/>
    <w:rsid w:val="00A84777"/>
    <w:rsid w:val="00A84795"/>
    <w:rsid w:val="00A84897"/>
    <w:rsid w:val="00A84980"/>
    <w:rsid w:val="00A84B07"/>
    <w:rsid w:val="00A84B62"/>
    <w:rsid w:val="00A84BDA"/>
    <w:rsid w:val="00A84E5E"/>
    <w:rsid w:val="00A84FDA"/>
    <w:rsid w:val="00A85003"/>
    <w:rsid w:val="00A85019"/>
    <w:rsid w:val="00A8503C"/>
    <w:rsid w:val="00A85051"/>
    <w:rsid w:val="00A8507B"/>
    <w:rsid w:val="00A85085"/>
    <w:rsid w:val="00A85227"/>
    <w:rsid w:val="00A85338"/>
    <w:rsid w:val="00A853B1"/>
    <w:rsid w:val="00A8545C"/>
    <w:rsid w:val="00A855C8"/>
    <w:rsid w:val="00A85625"/>
    <w:rsid w:val="00A856B8"/>
    <w:rsid w:val="00A856E0"/>
    <w:rsid w:val="00A85A3D"/>
    <w:rsid w:val="00A85AAC"/>
    <w:rsid w:val="00A85B7B"/>
    <w:rsid w:val="00A85C96"/>
    <w:rsid w:val="00A85D10"/>
    <w:rsid w:val="00A85DFB"/>
    <w:rsid w:val="00A85E0E"/>
    <w:rsid w:val="00A85EA5"/>
    <w:rsid w:val="00A85EBC"/>
    <w:rsid w:val="00A85EC9"/>
    <w:rsid w:val="00A85FD7"/>
    <w:rsid w:val="00A85FDB"/>
    <w:rsid w:val="00A85FF9"/>
    <w:rsid w:val="00A8628F"/>
    <w:rsid w:val="00A8638A"/>
    <w:rsid w:val="00A86415"/>
    <w:rsid w:val="00A864A8"/>
    <w:rsid w:val="00A865C2"/>
    <w:rsid w:val="00A865CC"/>
    <w:rsid w:val="00A866B4"/>
    <w:rsid w:val="00A86E73"/>
    <w:rsid w:val="00A86F70"/>
    <w:rsid w:val="00A875AA"/>
    <w:rsid w:val="00A87754"/>
    <w:rsid w:val="00A8775D"/>
    <w:rsid w:val="00A878F3"/>
    <w:rsid w:val="00A87A21"/>
    <w:rsid w:val="00A87C67"/>
    <w:rsid w:val="00A900C8"/>
    <w:rsid w:val="00A90181"/>
    <w:rsid w:val="00A9023F"/>
    <w:rsid w:val="00A90674"/>
    <w:rsid w:val="00A906ED"/>
    <w:rsid w:val="00A907B8"/>
    <w:rsid w:val="00A90939"/>
    <w:rsid w:val="00A9097D"/>
    <w:rsid w:val="00A909F2"/>
    <w:rsid w:val="00A90A45"/>
    <w:rsid w:val="00A90AE6"/>
    <w:rsid w:val="00A90B0C"/>
    <w:rsid w:val="00A90D30"/>
    <w:rsid w:val="00A90F0E"/>
    <w:rsid w:val="00A911BC"/>
    <w:rsid w:val="00A911E9"/>
    <w:rsid w:val="00A91240"/>
    <w:rsid w:val="00A91307"/>
    <w:rsid w:val="00A9139D"/>
    <w:rsid w:val="00A91487"/>
    <w:rsid w:val="00A9148F"/>
    <w:rsid w:val="00A914EE"/>
    <w:rsid w:val="00A91590"/>
    <w:rsid w:val="00A915AA"/>
    <w:rsid w:val="00A9166D"/>
    <w:rsid w:val="00A91711"/>
    <w:rsid w:val="00A9177C"/>
    <w:rsid w:val="00A9182C"/>
    <w:rsid w:val="00A91902"/>
    <w:rsid w:val="00A91915"/>
    <w:rsid w:val="00A91A63"/>
    <w:rsid w:val="00A91A8D"/>
    <w:rsid w:val="00A91C91"/>
    <w:rsid w:val="00A91CC0"/>
    <w:rsid w:val="00A91D17"/>
    <w:rsid w:val="00A91D33"/>
    <w:rsid w:val="00A91D88"/>
    <w:rsid w:val="00A91D96"/>
    <w:rsid w:val="00A91DA6"/>
    <w:rsid w:val="00A91DDF"/>
    <w:rsid w:val="00A91F98"/>
    <w:rsid w:val="00A92059"/>
    <w:rsid w:val="00A920DA"/>
    <w:rsid w:val="00A9226A"/>
    <w:rsid w:val="00A923B6"/>
    <w:rsid w:val="00A923DE"/>
    <w:rsid w:val="00A92534"/>
    <w:rsid w:val="00A925B1"/>
    <w:rsid w:val="00A9261F"/>
    <w:rsid w:val="00A92659"/>
    <w:rsid w:val="00A9265F"/>
    <w:rsid w:val="00A9278F"/>
    <w:rsid w:val="00A927C5"/>
    <w:rsid w:val="00A927CB"/>
    <w:rsid w:val="00A92838"/>
    <w:rsid w:val="00A928F6"/>
    <w:rsid w:val="00A92934"/>
    <w:rsid w:val="00A92A3E"/>
    <w:rsid w:val="00A92B53"/>
    <w:rsid w:val="00A92C62"/>
    <w:rsid w:val="00A92E0A"/>
    <w:rsid w:val="00A92EC7"/>
    <w:rsid w:val="00A93075"/>
    <w:rsid w:val="00A93168"/>
    <w:rsid w:val="00A931CC"/>
    <w:rsid w:val="00A931D0"/>
    <w:rsid w:val="00A9325C"/>
    <w:rsid w:val="00A9338A"/>
    <w:rsid w:val="00A933A2"/>
    <w:rsid w:val="00A933CC"/>
    <w:rsid w:val="00A937EB"/>
    <w:rsid w:val="00A9383B"/>
    <w:rsid w:val="00A9388B"/>
    <w:rsid w:val="00A9391F"/>
    <w:rsid w:val="00A93985"/>
    <w:rsid w:val="00A93A4F"/>
    <w:rsid w:val="00A93B14"/>
    <w:rsid w:val="00A93C40"/>
    <w:rsid w:val="00A93C6E"/>
    <w:rsid w:val="00A93C8A"/>
    <w:rsid w:val="00A93CD0"/>
    <w:rsid w:val="00A93F31"/>
    <w:rsid w:val="00A94120"/>
    <w:rsid w:val="00A9413E"/>
    <w:rsid w:val="00A941DA"/>
    <w:rsid w:val="00A9423C"/>
    <w:rsid w:val="00A9435A"/>
    <w:rsid w:val="00A9460D"/>
    <w:rsid w:val="00A94A31"/>
    <w:rsid w:val="00A94BF2"/>
    <w:rsid w:val="00A94C2E"/>
    <w:rsid w:val="00A94C45"/>
    <w:rsid w:val="00A94C94"/>
    <w:rsid w:val="00A94D34"/>
    <w:rsid w:val="00A94DCF"/>
    <w:rsid w:val="00A94E28"/>
    <w:rsid w:val="00A9509D"/>
    <w:rsid w:val="00A950EE"/>
    <w:rsid w:val="00A952C8"/>
    <w:rsid w:val="00A95693"/>
    <w:rsid w:val="00A95994"/>
    <w:rsid w:val="00A95A00"/>
    <w:rsid w:val="00A95B9B"/>
    <w:rsid w:val="00A95D56"/>
    <w:rsid w:val="00A95ED0"/>
    <w:rsid w:val="00A95FD0"/>
    <w:rsid w:val="00A96104"/>
    <w:rsid w:val="00A9623E"/>
    <w:rsid w:val="00A96247"/>
    <w:rsid w:val="00A963AA"/>
    <w:rsid w:val="00A964C3"/>
    <w:rsid w:val="00A9655B"/>
    <w:rsid w:val="00A96563"/>
    <w:rsid w:val="00A9658D"/>
    <w:rsid w:val="00A9672B"/>
    <w:rsid w:val="00A9674B"/>
    <w:rsid w:val="00A967B5"/>
    <w:rsid w:val="00A96A10"/>
    <w:rsid w:val="00A96C28"/>
    <w:rsid w:val="00A96C36"/>
    <w:rsid w:val="00A96D1E"/>
    <w:rsid w:val="00A96D64"/>
    <w:rsid w:val="00A96FD0"/>
    <w:rsid w:val="00A97049"/>
    <w:rsid w:val="00A9709D"/>
    <w:rsid w:val="00A970BA"/>
    <w:rsid w:val="00A97111"/>
    <w:rsid w:val="00A971B8"/>
    <w:rsid w:val="00A9726D"/>
    <w:rsid w:val="00A97336"/>
    <w:rsid w:val="00A97343"/>
    <w:rsid w:val="00A973FC"/>
    <w:rsid w:val="00A975D3"/>
    <w:rsid w:val="00A9780D"/>
    <w:rsid w:val="00A97B9D"/>
    <w:rsid w:val="00A97C19"/>
    <w:rsid w:val="00A97CA5"/>
    <w:rsid w:val="00A97CBB"/>
    <w:rsid w:val="00A97CFE"/>
    <w:rsid w:val="00A97D00"/>
    <w:rsid w:val="00A97D62"/>
    <w:rsid w:val="00A97D8C"/>
    <w:rsid w:val="00A97F6F"/>
    <w:rsid w:val="00A97F97"/>
    <w:rsid w:val="00AA003B"/>
    <w:rsid w:val="00AA00F2"/>
    <w:rsid w:val="00AA0243"/>
    <w:rsid w:val="00AA035B"/>
    <w:rsid w:val="00AA0663"/>
    <w:rsid w:val="00AA06CD"/>
    <w:rsid w:val="00AA07A0"/>
    <w:rsid w:val="00AA0893"/>
    <w:rsid w:val="00AA091F"/>
    <w:rsid w:val="00AA0B0A"/>
    <w:rsid w:val="00AA0C34"/>
    <w:rsid w:val="00AA0D25"/>
    <w:rsid w:val="00AA0D53"/>
    <w:rsid w:val="00AA0E09"/>
    <w:rsid w:val="00AA0E5F"/>
    <w:rsid w:val="00AA0E87"/>
    <w:rsid w:val="00AA0EA0"/>
    <w:rsid w:val="00AA0F5E"/>
    <w:rsid w:val="00AA0FEE"/>
    <w:rsid w:val="00AA1036"/>
    <w:rsid w:val="00AA10EF"/>
    <w:rsid w:val="00AA1156"/>
    <w:rsid w:val="00AA12D6"/>
    <w:rsid w:val="00AA1328"/>
    <w:rsid w:val="00AA1579"/>
    <w:rsid w:val="00AA16DB"/>
    <w:rsid w:val="00AA16F9"/>
    <w:rsid w:val="00AA19B2"/>
    <w:rsid w:val="00AA1A49"/>
    <w:rsid w:val="00AA1ABA"/>
    <w:rsid w:val="00AA1C91"/>
    <w:rsid w:val="00AA2068"/>
    <w:rsid w:val="00AA2148"/>
    <w:rsid w:val="00AA21E0"/>
    <w:rsid w:val="00AA2279"/>
    <w:rsid w:val="00AA22A1"/>
    <w:rsid w:val="00AA23FF"/>
    <w:rsid w:val="00AA257F"/>
    <w:rsid w:val="00AA26ED"/>
    <w:rsid w:val="00AA276A"/>
    <w:rsid w:val="00AA29D2"/>
    <w:rsid w:val="00AA2B12"/>
    <w:rsid w:val="00AA2C30"/>
    <w:rsid w:val="00AA2CF8"/>
    <w:rsid w:val="00AA2D55"/>
    <w:rsid w:val="00AA2E7D"/>
    <w:rsid w:val="00AA2F76"/>
    <w:rsid w:val="00AA2FAE"/>
    <w:rsid w:val="00AA2FED"/>
    <w:rsid w:val="00AA3096"/>
    <w:rsid w:val="00AA314F"/>
    <w:rsid w:val="00AA32B9"/>
    <w:rsid w:val="00AA3400"/>
    <w:rsid w:val="00AA356B"/>
    <w:rsid w:val="00AA358F"/>
    <w:rsid w:val="00AA35FE"/>
    <w:rsid w:val="00AA36CD"/>
    <w:rsid w:val="00AA3962"/>
    <w:rsid w:val="00AA3A83"/>
    <w:rsid w:val="00AA3A8A"/>
    <w:rsid w:val="00AA3B6A"/>
    <w:rsid w:val="00AA3B6E"/>
    <w:rsid w:val="00AA3D20"/>
    <w:rsid w:val="00AA3F61"/>
    <w:rsid w:val="00AA4050"/>
    <w:rsid w:val="00AA40D2"/>
    <w:rsid w:val="00AA40FD"/>
    <w:rsid w:val="00AA410B"/>
    <w:rsid w:val="00AA4211"/>
    <w:rsid w:val="00AA4360"/>
    <w:rsid w:val="00AA4382"/>
    <w:rsid w:val="00AA43BE"/>
    <w:rsid w:val="00AA4450"/>
    <w:rsid w:val="00AA47B4"/>
    <w:rsid w:val="00AA4883"/>
    <w:rsid w:val="00AA489D"/>
    <w:rsid w:val="00AA49FC"/>
    <w:rsid w:val="00AA4A94"/>
    <w:rsid w:val="00AA4BBF"/>
    <w:rsid w:val="00AA4D5D"/>
    <w:rsid w:val="00AA4DA5"/>
    <w:rsid w:val="00AA54AC"/>
    <w:rsid w:val="00AA5502"/>
    <w:rsid w:val="00AA556D"/>
    <w:rsid w:val="00AA56EE"/>
    <w:rsid w:val="00AA5737"/>
    <w:rsid w:val="00AA5787"/>
    <w:rsid w:val="00AA578B"/>
    <w:rsid w:val="00AA595D"/>
    <w:rsid w:val="00AA5A5B"/>
    <w:rsid w:val="00AA5AC8"/>
    <w:rsid w:val="00AA5B00"/>
    <w:rsid w:val="00AA5B48"/>
    <w:rsid w:val="00AA5B7B"/>
    <w:rsid w:val="00AA5B9F"/>
    <w:rsid w:val="00AA5BBE"/>
    <w:rsid w:val="00AA5C23"/>
    <w:rsid w:val="00AA5C53"/>
    <w:rsid w:val="00AA5C8B"/>
    <w:rsid w:val="00AA5D95"/>
    <w:rsid w:val="00AA5D96"/>
    <w:rsid w:val="00AA5E8C"/>
    <w:rsid w:val="00AA5EED"/>
    <w:rsid w:val="00AA5F26"/>
    <w:rsid w:val="00AA5F60"/>
    <w:rsid w:val="00AA62E7"/>
    <w:rsid w:val="00AA64CA"/>
    <w:rsid w:val="00AA668A"/>
    <w:rsid w:val="00AA67DA"/>
    <w:rsid w:val="00AA68D4"/>
    <w:rsid w:val="00AA6989"/>
    <w:rsid w:val="00AA698C"/>
    <w:rsid w:val="00AA6A34"/>
    <w:rsid w:val="00AA6C70"/>
    <w:rsid w:val="00AA6E24"/>
    <w:rsid w:val="00AA6E5A"/>
    <w:rsid w:val="00AA6ECE"/>
    <w:rsid w:val="00AA7128"/>
    <w:rsid w:val="00AA7161"/>
    <w:rsid w:val="00AA71E1"/>
    <w:rsid w:val="00AA734B"/>
    <w:rsid w:val="00AA7384"/>
    <w:rsid w:val="00AA73DB"/>
    <w:rsid w:val="00AA741A"/>
    <w:rsid w:val="00AA7473"/>
    <w:rsid w:val="00AA7551"/>
    <w:rsid w:val="00AA7616"/>
    <w:rsid w:val="00AA7617"/>
    <w:rsid w:val="00AA7733"/>
    <w:rsid w:val="00AA79DF"/>
    <w:rsid w:val="00AA7AB3"/>
    <w:rsid w:val="00AA7BF7"/>
    <w:rsid w:val="00AA7CF5"/>
    <w:rsid w:val="00AB001D"/>
    <w:rsid w:val="00AB00BE"/>
    <w:rsid w:val="00AB018B"/>
    <w:rsid w:val="00AB01C1"/>
    <w:rsid w:val="00AB021A"/>
    <w:rsid w:val="00AB02F0"/>
    <w:rsid w:val="00AB04E8"/>
    <w:rsid w:val="00AB0774"/>
    <w:rsid w:val="00AB0B77"/>
    <w:rsid w:val="00AB0C2A"/>
    <w:rsid w:val="00AB0C88"/>
    <w:rsid w:val="00AB0CF0"/>
    <w:rsid w:val="00AB0D3F"/>
    <w:rsid w:val="00AB0E67"/>
    <w:rsid w:val="00AB0EF9"/>
    <w:rsid w:val="00AB0FED"/>
    <w:rsid w:val="00AB102C"/>
    <w:rsid w:val="00AB11E8"/>
    <w:rsid w:val="00AB138A"/>
    <w:rsid w:val="00AB1496"/>
    <w:rsid w:val="00AB15CD"/>
    <w:rsid w:val="00AB1664"/>
    <w:rsid w:val="00AB16A9"/>
    <w:rsid w:val="00AB18A6"/>
    <w:rsid w:val="00AB18DF"/>
    <w:rsid w:val="00AB1953"/>
    <w:rsid w:val="00AB19AF"/>
    <w:rsid w:val="00AB19D0"/>
    <w:rsid w:val="00AB19F3"/>
    <w:rsid w:val="00AB1A04"/>
    <w:rsid w:val="00AB1AB3"/>
    <w:rsid w:val="00AB1B6B"/>
    <w:rsid w:val="00AB1BFB"/>
    <w:rsid w:val="00AB1E13"/>
    <w:rsid w:val="00AB2098"/>
    <w:rsid w:val="00AB20AD"/>
    <w:rsid w:val="00AB20DB"/>
    <w:rsid w:val="00AB23EF"/>
    <w:rsid w:val="00AB24A3"/>
    <w:rsid w:val="00AB24AE"/>
    <w:rsid w:val="00AB28B2"/>
    <w:rsid w:val="00AB28D3"/>
    <w:rsid w:val="00AB2A1F"/>
    <w:rsid w:val="00AB2B24"/>
    <w:rsid w:val="00AB2C24"/>
    <w:rsid w:val="00AB2CBA"/>
    <w:rsid w:val="00AB2FCE"/>
    <w:rsid w:val="00AB3012"/>
    <w:rsid w:val="00AB31A1"/>
    <w:rsid w:val="00AB3219"/>
    <w:rsid w:val="00AB326D"/>
    <w:rsid w:val="00AB3543"/>
    <w:rsid w:val="00AB3616"/>
    <w:rsid w:val="00AB3796"/>
    <w:rsid w:val="00AB3850"/>
    <w:rsid w:val="00AB385A"/>
    <w:rsid w:val="00AB399B"/>
    <w:rsid w:val="00AB3A4B"/>
    <w:rsid w:val="00AB3AF6"/>
    <w:rsid w:val="00AB3BF3"/>
    <w:rsid w:val="00AB3CDD"/>
    <w:rsid w:val="00AB3D88"/>
    <w:rsid w:val="00AB3D91"/>
    <w:rsid w:val="00AB3E92"/>
    <w:rsid w:val="00AB3F13"/>
    <w:rsid w:val="00AB4063"/>
    <w:rsid w:val="00AB40AD"/>
    <w:rsid w:val="00AB40E7"/>
    <w:rsid w:val="00AB4251"/>
    <w:rsid w:val="00AB4339"/>
    <w:rsid w:val="00AB438D"/>
    <w:rsid w:val="00AB4622"/>
    <w:rsid w:val="00AB4751"/>
    <w:rsid w:val="00AB48E1"/>
    <w:rsid w:val="00AB4AF3"/>
    <w:rsid w:val="00AB4E18"/>
    <w:rsid w:val="00AB4F2D"/>
    <w:rsid w:val="00AB4F46"/>
    <w:rsid w:val="00AB4FCB"/>
    <w:rsid w:val="00AB50C3"/>
    <w:rsid w:val="00AB51C1"/>
    <w:rsid w:val="00AB520D"/>
    <w:rsid w:val="00AB527D"/>
    <w:rsid w:val="00AB5370"/>
    <w:rsid w:val="00AB5381"/>
    <w:rsid w:val="00AB538B"/>
    <w:rsid w:val="00AB539E"/>
    <w:rsid w:val="00AB5437"/>
    <w:rsid w:val="00AB543F"/>
    <w:rsid w:val="00AB552D"/>
    <w:rsid w:val="00AB557E"/>
    <w:rsid w:val="00AB55E3"/>
    <w:rsid w:val="00AB55EA"/>
    <w:rsid w:val="00AB568A"/>
    <w:rsid w:val="00AB56C4"/>
    <w:rsid w:val="00AB5721"/>
    <w:rsid w:val="00AB5926"/>
    <w:rsid w:val="00AB5977"/>
    <w:rsid w:val="00AB5C1E"/>
    <w:rsid w:val="00AB5C91"/>
    <w:rsid w:val="00AB5C9F"/>
    <w:rsid w:val="00AB6033"/>
    <w:rsid w:val="00AB611A"/>
    <w:rsid w:val="00AB61AC"/>
    <w:rsid w:val="00AB61FD"/>
    <w:rsid w:val="00AB6233"/>
    <w:rsid w:val="00AB62FB"/>
    <w:rsid w:val="00AB635C"/>
    <w:rsid w:val="00AB640E"/>
    <w:rsid w:val="00AB6450"/>
    <w:rsid w:val="00AB6453"/>
    <w:rsid w:val="00AB6568"/>
    <w:rsid w:val="00AB6606"/>
    <w:rsid w:val="00AB66AB"/>
    <w:rsid w:val="00AB6706"/>
    <w:rsid w:val="00AB673E"/>
    <w:rsid w:val="00AB6842"/>
    <w:rsid w:val="00AB68A8"/>
    <w:rsid w:val="00AB6B4E"/>
    <w:rsid w:val="00AB6B6D"/>
    <w:rsid w:val="00AB6DF0"/>
    <w:rsid w:val="00AB6E44"/>
    <w:rsid w:val="00AB6E6C"/>
    <w:rsid w:val="00AB7071"/>
    <w:rsid w:val="00AB7349"/>
    <w:rsid w:val="00AB739C"/>
    <w:rsid w:val="00AB73D8"/>
    <w:rsid w:val="00AB753E"/>
    <w:rsid w:val="00AB75A3"/>
    <w:rsid w:val="00AB7680"/>
    <w:rsid w:val="00AB773E"/>
    <w:rsid w:val="00AB7754"/>
    <w:rsid w:val="00AB77A3"/>
    <w:rsid w:val="00AB77B4"/>
    <w:rsid w:val="00AB77C6"/>
    <w:rsid w:val="00AB78C7"/>
    <w:rsid w:val="00AB7A96"/>
    <w:rsid w:val="00AB7C5A"/>
    <w:rsid w:val="00AB7D47"/>
    <w:rsid w:val="00AB7D6B"/>
    <w:rsid w:val="00AB7ED1"/>
    <w:rsid w:val="00AB7FB8"/>
    <w:rsid w:val="00AC0160"/>
    <w:rsid w:val="00AC02E0"/>
    <w:rsid w:val="00AC0366"/>
    <w:rsid w:val="00AC04B5"/>
    <w:rsid w:val="00AC0509"/>
    <w:rsid w:val="00AC07C7"/>
    <w:rsid w:val="00AC092E"/>
    <w:rsid w:val="00AC09EB"/>
    <w:rsid w:val="00AC0AE5"/>
    <w:rsid w:val="00AC0B00"/>
    <w:rsid w:val="00AC0C16"/>
    <w:rsid w:val="00AC0D02"/>
    <w:rsid w:val="00AC0EA2"/>
    <w:rsid w:val="00AC0F5A"/>
    <w:rsid w:val="00AC0FC8"/>
    <w:rsid w:val="00AC1009"/>
    <w:rsid w:val="00AC1080"/>
    <w:rsid w:val="00AC10D0"/>
    <w:rsid w:val="00AC11E0"/>
    <w:rsid w:val="00AC12D7"/>
    <w:rsid w:val="00AC1339"/>
    <w:rsid w:val="00AC13A0"/>
    <w:rsid w:val="00AC1403"/>
    <w:rsid w:val="00AC1542"/>
    <w:rsid w:val="00AC15DE"/>
    <w:rsid w:val="00AC172D"/>
    <w:rsid w:val="00AC1A4C"/>
    <w:rsid w:val="00AC1A6B"/>
    <w:rsid w:val="00AC1B71"/>
    <w:rsid w:val="00AC1B77"/>
    <w:rsid w:val="00AC1BBC"/>
    <w:rsid w:val="00AC1C00"/>
    <w:rsid w:val="00AC1D66"/>
    <w:rsid w:val="00AC1ED3"/>
    <w:rsid w:val="00AC1F53"/>
    <w:rsid w:val="00AC1FA4"/>
    <w:rsid w:val="00AC1FD5"/>
    <w:rsid w:val="00AC20D9"/>
    <w:rsid w:val="00AC2227"/>
    <w:rsid w:val="00AC24D3"/>
    <w:rsid w:val="00AC2502"/>
    <w:rsid w:val="00AC2656"/>
    <w:rsid w:val="00AC273A"/>
    <w:rsid w:val="00AC2D43"/>
    <w:rsid w:val="00AC2DA5"/>
    <w:rsid w:val="00AC2DFD"/>
    <w:rsid w:val="00AC300A"/>
    <w:rsid w:val="00AC30CE"/>
    <w:rsid w:val="00AC34A2"/>
    <w:rsid w:val="00AC3500"/>
    <w:rsid w:val="00AC3601"/>
    <w:rsid w:val="00AC3690"/>
    <w:rsid w:val="00AC378E"/>
    <w:rsid w:val="00AC379A"/>
    <w:rsid w:val="00AC37E5"/>
    <w:rsid w:val="00AC385A"/>
    <w:rsid w:val="00AC388E"/>
    <w:rsid w:val="00AC38F5"/>
    <w:rsid w:val="00AC3AFC"/>
    <w:rsid w:val="00AC3C04"/>
    <w:rsid w:val="00AC3C49"/>
    <w:rsid w:val="00AC3D89"/>
    <w:rsid w:val="00AC3E41"/>
    <w:rsid w:val="00AC4188"/>
    <w:rsid w:val="00AC41BD"/>
    <w:rsid w:val="00AC439B"/>
    <w:rsid w:val="00AC449B"/>
    <w:rsid w:val="00AC451D"/>
    <w:rsid w:val="00AC467D"/>
    <w:rsid w:val="00AC46AE"/>
    <w:rsid w:val="00AC486C"/>
    <w:rsid w:val="00AC490F"/>
    <w:rsid w:val="00AC4957"/>
    <w:rsid w:val="00AC4AE3"/>
    <w:rsid w:val="00AC4B71"/>
    <w:rsid w:val="00AC4C4E"/>
    <w:rsid w:val="00AC4C73"/>
    <w:rsid w:val="00AC4CBA"/>
    <w:rsid w:val="00AC4E14"/>
    <w:rsid w:val="00AC4E88"/>
    <w:rsid w:val="00AC50A3"/>
    <w:rsid w:val="00AC50B6"/>
    <w:rsid w:val="00AC518D"/>
    <w:rsid w:val="00AC51D6"/>
    <w:rsid w:val="00AC5216"/>
    <w:rsid w:val="00AC53D6"/>
    <w:rsid w:val="00AC56DA"/>
    <w:rsid w:val="00AC56EF"/>
    <w:rsid w:val="00AC57A3"/>
    <w:rsid w:val="00AC57AA"/>
    <w:rsid w:val="00AC5936"/>
    <w:rsid w:val="00AC595E"/>
    <w:rsid w:val="00AC5B75"/>
    <w:rsid w:val="00AC5CCA"/>
    <w:rsid w:val="00AC5D77"/>
    <w:rsid w:val="00AC6128"/>
    <w:rsid w:val="00AC61B1"/>
    <w:rsid w:val="00AC627C"/>
    <w:rsid w:val="00AC635B"/>
    <w:rsid w:val="00AC648C"/>
    <w:rsid w:val="00AC6500"/>
    <w:rsid w:val="00AC65A0"/>
    <w:rsid w:val="00AC6622"/>
    <w:rsid w:val="00AC6624"/>
    <w:rsid w:val="00AC6659"/>
    <w:rsid w:val="00AC66B2"/>
    <w:rsid w:val="00AC69A8"/>
    <w:rsid w:val="00AC69FD"/>
    <w:rsid w:val="00AC6AEB"/>
    <w:rsid w:val="00AC6B0A"/>
    <w:rsid w:val="00AC6B0B"/>
    <w:rsid w:val="00AC6B3C"/>
    <w:rsid w:val="00AC6BF4"/>
    <w:rsid w:val="00AC6EBE"/>
    <w:rsid w:val="00AC6FFB"/>
    <w:rsid w:val="00AC72B4"/>
    <w:rsid w:val="00AC72C0"/>
    <w:rsid w:val="00AC7380"/>
    <w:rsid w:val="00AC743A"/>
    <w:rsid w:val="00AC7450"/>
    <w:rsid w:val="00AC7948"/>
    <w:rsid w:val="00AC7B99"/>
    <w:rsid w:val="00AC7C0F"/>
    <w:rsid w:val="00AC7D2A"/>
    <w:rsid w:val="00AC7D4A"/>
    <w:rsid w:val="00AC7E1E"/>
    <w:rsid w:val="00AD0227"/>
    <w:rsid w:val="00AD0315"/>
    <w:rsid w:val="00AD0371"/>
    <w:rsid w:val="00AD03F6"/>
    <w:rsid w:val="00AD043F"/>
    <w:rsid w:val="00AD0495"/>
    <w:rsid w:val="00AD04F8"/>
    <w:rsid w:val="00AD0671"/>
    <w:rsid w:val="00AD0708"/>
    <w:rsid w:val="00AD0939"/>
    <w:rsid w:val="00AD0A6D"/>
    <w:rsid w:val="00AD0C02"/>
    <w:rsid w:val="00AD0CBB"/>
    <w:rsid w:val="00AD0D56"/>
    <w:rsid w:val="00AD0D8A"/>
    <w:rsid w:val="00AD0DBD"/>
    <w:rsid w:val="00AD0DD8"/>
    <w:rsid w:val="00AD0F05"/>
    <w:rsid w:val="00AD0FC2"/>
    <w:rsid w:val="00AD113C"/>
    <w:rsid w:val="00AD1147"/>
    <w:rsid w:val="00AD1223"/>
    <w:rsid w:val="00AD1292"/>
    <w:rsid w:val="00AD13B3"/>
    <w:rsid w:val="00AD13C4"/>
    <w:rsid w:val="00AD1701"/>
    <w:rsid w:val="00AD1738"/>
    <w:rsid w:val="00AD174E"/>
    <w:rsid w:val="00AD18F3"/>
    <w:rsid w:val="00AD198E"/>
    <w:rsid w:val="00AD1A9D"/>
    <w:rsid w:val="00AD1BC9"/>
    <w:rsid w:val="00AD1C44"/>
    <w:rsid w:val="00AD1D16"/>
    <w:rsid w:val="00AD1D1C"/>
    <w:rsid w:val="00AD1DF7"/>
    <w:rsid w:val="00AD1E45"/>
    <w:rsid w:val="00AD1EEC"/>
    <w:rsid w:val="00AD1F4B"/>
    <w:rsid w:val="00AD1FDB"/>
    <w:rsid w:val="00AD1FE1"/>
    <w:rsid w:val="00AD2077"/>
    <w:rsid w:val="00AD20DC"/>
    <w:rsid w:val="00AD20F1"/>
    <w:rsid w:val="00AD21BA"/>
    <w:rsid w:val="00AD2235"/>
    <w:rsid w:val="00AD223F"/>
    <w:rsid w:val="00AD236F"/>
    <w:rsid w:val="00AD2405"/>
    <w:rsid w:val="00AD2517"/>
    <w:rsid w:val="00AD253A"/>
    <w:rsid w:val="00AD25F3"/>
    <w:rsid w:val="00AD275A"/>
    <w:rsid w:val="00AD285F"/>
    <w:rsid w:val="00AD288D"/>
    <w:rsid w:val="00AD2A65"/>
    <w:rsid w:val="00AD2AC4"/>
    <w:rsid w:val="00AD2B8F"/>
    <w:rsid w:val="00AD2BB6"/>
    <w:rsid w:val="00AD2BB9"/>
    <w:rsid w:val="00AD2BBC"/>
    <w:rsid w:val="00AD2C10"/>
    <w:rsid w:val="00AD2CD7"/>
    <w:rsid w:val="00AD2CF1"/>
    <w:rsid w:val="00AD2D37"/>
    <w:rsid w:val="00AD2DD2"/>
    <w:rsid w:val="00AD2E1A"/>
    <w:rsid w:val="00AD2FA6"/>
    <w:rsid w:val="00AD300D"/>
    <w:rsid w:val="00AD30CD"/>
    <w:rsid w:val="00AD31C0"/>
    <w:rsid w:val="00AD3210"/>
    <w:rsid w:val="00AD334D"/>
    <w:rsid w:val="00AD35AE"/>
    <w:rsid w:val="00AD35B5"/>
    <w:rsid w:val="00AD35F5"/>
    <w:rsid w:val="00AD37E1"/>
    <w:rsid w:val="00AD39FC"/>
    <w:rsid w:val="00AD3B29"/>
    <w:rsid w:val="00AD3B7B"/>
    <w:rsid w:val="00AD3D81"/>
    <w:rsid w:val="00AD3DE0"/>
    <w:rsid w:val="00AD3E2D"/>
    <w:rsid w:val="00AD3EF8"/>
    <w:rsid w:val="00AD3FA7"/>
    <w:rsid w:val="00AD419E"/>
    <w:rsid w:val="00AD4262"/>
    <w:rsid w:val="00AD4765"/>
    <w:rsid w:val="00AD47CD"/>
    <w:rsid w:val="00AD48CD"/>
    <w:rsid w:val="00AD48F5"/>
    <w:rsid w:val="00AD494F"/>
    <w:rsid w:val="00AD4ADC"/>
    <w:rsid w:val="00AD4B7B"/>
    <w:rsid w:val="00AD4B86"/>
    <w:rsid w:val="00AD4BA7"/>
    <w:rsid w:val="00AD4D8F"/>
    <w:rsid w:val="00AD4DBC"/>
    <w:rsid w:val="00AD4E33"/>
    <w:rsid w:val="00AD4F41"/>
    <w:rsid w:val="00AD4F83"/>
    <w:rsid w:val="00AD4F90"/>
    <w:rsid w:val="00AD508E"/>
    <w:rsid w:val="00AD5102"/>
    <w:rsid w:val="00AD54D2"/>
    <w:rsid w:val="00AD55DD"/>
    <w:rsid w:val="00AD5695"/>
    <w:rsid w:val="00AD5ADD"/>
    <w:rsid w:val="00AD5B0D"/>
    <w:rsid w:val="00AD5B28"/>
    <w:rsid w:val="00AD5D73"/>
    <w:rsid w:val="00AD5D86"/>
    <w:rsid w:val="00AD5F56"/>
    <w:rsid w:val="00AD60BB"/>
    <w:rsid w:val="00AD6308"/>
    <w:rsid w:val="00AD63C6"/>
    <w:rsid w:val="00AD63D5"/>
    <w:rsid w:val="00AD646A"/>
    <w:rsid w:val="00AD6611"/>
    <w:rsid w:val="00AD671F"/>
    <w:rsid w:val="00AD68CF"/>
    <w:rsid w:val="00AD693E"/>
    <w:rsid w:val="00AD6AD9"/>
    <w:rsid w:val="00AD6AF0"/>
    <w:rsid w:val="00AD6B7C"/>
    <w:rsid w:val="00AD6BFE"/>
    <w:rsid w:val="00AD6DE0"/>
    <w:rsid w:val="00AD6E4C"/>
    <w:rsid w:val="00AD73DC"/>
    <w:rsid w:val="00AD7567"/>
    <w:rsid w:val="00AD7573"/>
    <w:rsid w:val="00AD759F"/>
    <w:rsid w:val="00AD76FB"/>
    <w:rsid w:val="00AD7825"/>
    <w:rsid w:val="00AD7826"/>
    <w:rsid w:val="00AD7879"/>
    <w:rsid w:val="00AD78D5"/>
    <w:rsid w:val="00AD7997"/>
    <w:rsid w:val="00AD7A7E"/>
    <w:rsid w:val="00AD7ACE"/>
    <w:rsid w:val="00AD7BB3"/>
    <w:rsid w:val="00AD7CF7"/>
    <w:rsid w:val="00AD7D92"/>
    <w:rsid w:val="00AD7DD9"/>
    <w:rsid w:val="00AD7E2A"/>
    <w:rsid w:val="00AE0028"/>
    <w:rsid w:val="00AE0182"/>
    <w:rsid w:val="00AE039D"/>
    <w:rsid w:val="00AE03A2"/>
    <w:rsid w:val="00AE03DF"/>
    <w:rsid w:val="00AE03E6"/>
    <w:rsid w:val="00AE041D"/>
    <w:rsid w:val="00AE0426"/>
    <w:rsid w:val="00AE048B"/>
    <w:rsid w:val="00AE0493"/>
    <w:rsid w:val="00AE0747"/>
    <w:rsid w:val="00AE0766"/>
    <w:rsid w:val="00AE0794"/>
    <w:rsid w:val="00AE085F"/>
    <w:rsid w:val="00AE0A29"/>
    <w:rsid w:val="00AE0A58"/>
    <w:rsid w:val="00AE0A84"/>
    <w:rsid w:val="00AE0BBC"/>
    <w:rsid w:val="00AE0D2C"/>
    <w:rsid w:val="00AE0D4C"/>
    <w:rsid w:val="00AE0DD0"/>
    <w:rsid w:val="00AE0F47"/>
    <w:rsid w:val="00AE115D"/>
    <w:rsid w:val="00AE1197"/>
    <w:rsid w:val="00AE1290"/>
    <w:rsid w:val="00AE1337"/>
    <w:rsid w:val="00AE137E"/>
    <w:rsid w:val="00AE13CD"/>
    <w:rsid w:val="00AE143D"/>
    <w:rsid w:val="00AE14E9"/>
    <w:rsid w:val="00AE153E"/>
    <w:rsid w:val="00AE159A"/>
    <w:rsid w:val="00AE159E"/>
    <w:rsid w:val="00AE15E8"/>
    <w:rsid w:val="00AE1819"/>
    <w:rsid w:val="00AE1890"/>
    <w:rsid w:val="00AE1A08"/>
    <w:rsid w:val="00AE1B23"/>
    <w:rsid w:val="00AE1C06"/>
    <w:rsid w:val="00AE1D75"/>
    <w:rsid w:val="00AE1E3A"/>
    <w:rsid w:val="00AE1F33"/>
    <w:rsid w:val="00AE1F3E"/>
    <w:rsid w:val="00AE2050"/>
    <w:rsid w:val="00AE2114"/>
    <w:rsid w:val="00AE2119"/>
    <w:rsid w:val="00AE2164"/>
    <w:rsid w:val="00AE23D5"/>
    <w:rsid w:val="00AE24B4"/>
    <w:rsid w:val="00AE2598"/>
    <w:rsid w:val="00AE263A"/>
    <w:rsid w:val="00AE2704"/>
    <w:rsid w:val="00AE287C"/>
    <w:rsid w:val="00AE28B6"/>
    <w:rsid w:val="00AE28D2"/>
    <w:rsid w:val="00AE2989"/>
    <w:rsid w:val="00AE29EC"/>
    <w:rsid w:val="00AE2A5B"/>
    <w:rsid w:val="00AE2AB3"/>
    <w:rsid w:val="00AE2C5B"/>
    <w:rsid w:val="00AE2CE2"/>
    <w:rsid w:val="00AE2F70"/>
    <w:rsid w:val="00AE2FB5"/>
    <w:rsid w:val="00AE3170"/>
    <w:rsid w:val="00AE3222"/>
    <w:rsid w:val="00AE324E"/>
    <w:rsid w:val="00AE3299"/>
    <w:rsid w:val="00AE3354"/>
    <w:rsid w:val="00AE353A"/>
    <w:rsid w:val="00AE3586"/>
    <w:rsid w:val="00AE3654"/>
    <w:rsid w:val="00AE378D"/>
    <w:rsid w:val="00AE38CD"/>
    <w:rsid w:val="00AE3947"/>
    <w:rsid w:val="00AE3BE9"/>
    <w:rsid w:val="00AE3EA2"/>
    <w:rsid w:val="00AE3F04"/>
    <w:rsid w:val="00AE3FBE"/>
    <w:rsid w:val="00AE4128"/>
    <w:rsid w:val="00AE4139"/>
    <w:rsid w:val="00AE4163"/>
    <w:rsid w:val="00AE438C"/>
    <w:rsid w:val="00AE44DD"/>
    <w:rsid w:val="00AE45A4"/>
    <w:rsid w:val="00AE4729"/>
    <w:rsid w:val="00AE4741"/>
    <w:rsid w:val="00AE4765"/>
    <w:rsid w:val="00AE479E"/>
    <w:rsid w:val="00AE47A1"/>
    <w:rsid w:val="00AE49D1"/>
    <w:rsid w:val="00AE4BBB"/>
    <w:rsid w:val="00AE4E4E"/>
    <w:rsid w:val="00AE5024"/>
    <w:rsid w:val="00AE5087"/>
    <w:rsid w:val="00AE51F1"/>
    <w:rsid w:val="00AE52D9"/>
    <w:rsid w:val="00AE5316"/>
    <w:rsid w:val="00AE531C"/>
    <w:rsid w:val="00AE53A3"/>
    <w:rsid w:val="00AE54D5"/>
    <w:rsid w:val="00AE5593"/>
    <w:rsid w:val="00AE5596"/>
    <w:rsid w:val="00AE566C"/>
    <w:rsid w:val="00AE568E"/>
    <w:rsid w:val="00AE56DA"/>
    <w:rsid w:val="00AE5804"/>
    <w:rsid w:val="00AE58CD"/>
    <w:rsid w:val="00AE5AC7"/>
    <w:rsid w:val="00AE5F61"/>
    <w:rsid w:val="00AE6127"/>
    <w:rsid w:val="00AE642D"/>
    <w:rsid w:val="00AE6470"/>
    <w:rsid w:val="00AE66CD"/>
    <w:rsid w:val="00AE6848"/>
    <w:rsid w:val="00AE6B07"/>
    <w:rsid w:val="00AE6B7D"/>
    <w:rsid w:val="00AE6C13"/>
    <w:rsid w:val="00AE6CC2"/>
    <w:rsid w:val="00AE6D18"/>
    <w:rsid w:val="00AE6D30"/>
    <w:rsid w:val="00AE6DFC"/>
    <w:rsid w:val="00AE6E65"/>
    <w:rsid w:val="00AE6E6C"/>
    <w:rsid w:val="00AE6F2B"/>
    <w:rsid w:val="00AE6F5A"/>
    <w:rsid w:val="00AE70D6"/>
    <w:rsid w:val="00AE7240"/>
    <w:rsid w:val="00AE727A"/>
    <w:rsid w:val="00AE7470"/>
    <w:rsid w:val="00AE74B5"/>
    <w:rsid w:val="00AE7606"/>
    <w:rsid w:val="00AE768D"/>
    <w:rsid w:val="00AE7797"/>
    <w:rsid w:val="00AE77C9"/>
    <w:rsid w:val="00AE787D"/>
    <w:rsid w:val="00AE7968"/>
    <w:rsid w:val="00AE7A89"/>
    <w:rsid w:val="00AE7DCF"/>
    <w:rsid w:val="00AE7E4B"/>
    <w:rsid w:val="00AE7E74"/>
    <w:rsid w:val="00AE7FFA"/>
    <w:rsid w:val="00AF0068"/>
    <w:rsid w:val="00AF0317"/>
    <w:rsid w:val="00AF03B9"/>
    <w:rsid w:val="00AF03D4"/>
    <w:rsid w:val="00AF03DA"/>
    <w:rsid w:val="00AF06D9"/>
    <w:rsid w:val="00AF06F3"/>
    <w:rsid w:val="00AF0714"/>
    <w:rsid w:val="00AF084D"/>
    <w:rsid w:val="00AF086D"/>
    <w:rsid w:val="00AF096F"/>
    <w:rsid w:val="00AF09A8"/>
    <w:rsid w:val="00AF0A95"/>
    <w:rsid w:val="00AF0BB4"/>
    <w:rsid w:val="00AF0C57"/>
    <w:rsid w:val="00AF0CC2"/>
    <w:rsid w:val="00AF0D56"/>
    <w:rsid w:val="00AF0EE2"/>
    <w:rsid w:val="00AF10F3"/>
    <w:rsid w:val="00AF11A7"/>
    <w:rsid w:val="00AF1296"/>
    <w:rsid w:val="00AF132E"/>
    <w:rsid w:val="00AF137B"/>
    <w:rsid w:val="00AF1393"/>
    <w:rsid w:val="00AF1538"/>
    <w:rsid w:val="00AF1921"/>
    <w:rsid w:val="00AF1AB1"/>
    <w:rsid w:val="00AF1B14"/>
    <w:rsid w:val="00AF1B32"/>
    <w:rsid w:val="00AF1CFD"/>
    <w:rsid w:val="00AF1EBC"/>
    <w:rsid w:val="00AF213E"/>
    <w:rsid w:val="00AF217D"/>
    <w:rsid w:val="00AF2274"/>
    <w:rsid w:val="00AF22C4"/>
    <w:rsid w:val="00AF232F"/>
    <w:rsid w:val="00AF23E6"/>
    <w:rsid w:val="00AF24A9"/>
    <w:rsid w:val="00AF2550"/>
    <w:rsid w:val="00AF260C"/>
    <w:rsid w:val="00AF268F"/>
    <w:rsid w:val="00AF269A"/>
    <w:rsid w:val="00AF26D3"/>
    <w:rsid w:val="00AF26F1"/>
    <w:rsid w:val="00AF2883"/>
    <w:rsid w:val="00AF29B2"/>
    <w:rsid w:val="00AF2A85"/>
    <w:rsid w:val="00AF2B73"/>
    <w:rsid w:val="00AF2CCF"/>
    <w:rsid w:val="00AF2F5B"/>
    <w:rsid w:val="00AF3064"/>
    <w:rsid w:val="00AF3080"/>
    <w:rsid w:val="00AF3195"/>
    <w:rsid w:val="00AF32D4"/>
    <w:rsid w:val="00AF3346"/>
    <w:rsid w:val="00AF33E2"/>
    <w:rsid w:val="00AF3470"/>
    <w:rsid w:val="00AF3471"/>
    <w:rsid w:val="00AF34FA"/>
    <w:rsid w:val="00AF3515"/>
    <w:rsid w:val="00AF3614"/>
    <w:rsid w:val="00AF36B0"/>
    <w:rsid w:val="00AF3A2D"/>
    <w:rsid w:val="00AF3A6E"/>
    <w:rsid w:val="00AF3A94"/>
    <w:rsid w:val="00AF3B90"/>
    <w:rsid w:val="00AF3C01"/>
    <w:rsid w:val="00AF3CC0"/>
    <w:rsid w:val="00AF3DE2"/>
    <w:rsid w:val="00AF3E0C"/>
    <w:rsid w:val="00AF3E91"/>
    <w:rsid w:val="00AF41FE"/>
    <w:rsid w:val="00AF4200"/>
    <w:rsid w:val="00AF4244"/>
    <w:rsid w:val="00AF4407"/>
    <w:rsid w:val="00AF4486"/>
    <w:rsid w:val="00AF45A9"/>
    <w:rsid w:val="00AF46CD"/>
    <w:rsid w:val="00AF4766"/>
    <w:rsid w:val="00AF47A3"/>
    <w:rsid w:val="00AF4957"/>
    <w:rsid w:val="00AF496E"/>
    <w:rsid w:val="00AF497F"/>
    <w:rsid w:val="00AF4A33"/>
    <w:rsid w:val="00AF4BC0"/>
    <w:rsid w:val="00AF4DB2"/>
    <w:rsid w:val="00AF4DDD"/>
    <w:rsid w:val="00AF4DE9"/>
    <w:rsid w:val="00AF4F49"/>
    <w:rsid w:val="00AF5087"/>
    <w:rsid w:val="00AF514B"/>
    <w:rsid w:val="00AF516D"/>
    <w:rsid w:val="00AF51FD"/>
    <w:rsid w:val="00AF529C"/>
    <w:rsid w:val="00AF53BC"/>
    <w:rsid w:val="00AF5416"/>
    <w:rsid w:val="00AF5690"/>
    <w:rsid w:val="00AF5843"/>
    <w:rsid w:val="00AF5991"/>
    <w:rsid w:val="00AF59A9"/>
    <w:rsid w:val="00AF5A98"/>
    <w:rsid w:val="00AF5B33"/>
    <w:rsid w:val="00AF5CBF"/>
    <w:rsid w:val="00AF5CC2"/>
    <w:rsid w:val="00AF5D57"/>
    <w:rsid w:val="00AF5E2D"/>
    <w:rsid w:val="00AF5F1A"/>
    <w:rsid w:val="00AF5F8E"/>
    <w:rsid w:val="00AF601E"/>
    <w:rsid w:val="00AF6067"/>
    <w:rsid w:val="00AF60CC"/>
    <w:rsid w:val="00AF637A"/>
    <w:rsid w:val="00AF64B1"/>
    <w:rsid w:val="00AF6574"/>
    <w:rsid w:val="00AF66A9"/>
    <w:rsid w:val="00AF673D"/>
    <w:rsid w:val="00AF679D"/>
    <w:rsid w:val="00AF68D3"/>
    <w:rsid w:val="00AF698E"/>
    <w:rsid w:val="00AF6ABD"/>
    <w:rsid w:val="00AF6C7A"/>
    <w:rsid w:val="00AF6CA5"/>
    <w:rsid w:val="00AF6CBB"/>
    <w:rsid w:val="00AF6D25"/>
    <w:rsid w:val="00AF6D9F"/>
    <w:rsid w:val="00AF6DEB"/>
    <w:rsid w:val="00AF6EAB"/>
    <w:rsid w:val="00AF6EAD"/>
    <w:rsid w:val="00AF7145"/>
    <w:rsid w:val="00AF71CA"/>
    <w:rsid w:val="00AF71EF"/>
    <w:rsid w:val="00AF7384"/>
    <w:rsid w:val="00AF743D"/>
    <w:rsid w:val="00AF74B7"/>
    <w:rsid w:val="00AF74F1"/>
    <w:rsid w:val="00AF7643"/>
    <w:rsid w:val="00AF77B3"/>
    <w:rsid w:val="00AF7902"/>
    <w:rsid w:val="00AF7921"/>
    <w:rsid w:val="00AF7B0B"/>
    <w:rsid w:val="00AF7B48"/>
    <w:rsid w:val="00AF7C08"/>
    <w:rsid w:val="00AF7C1E"/>
    <w:rsid w:val="00AF7DB8"/>
    <w:rsid w:val="00AF7F73"/>
    <w:rsid w:val="00AF7F9E"/>
    <w:rsid w:val="00B0003E"/>
    <w:rsid w:val="00B00040"/>
    <w:rsid w:val="00B001A1"/>
    <w:rsid w:val="00B001B3"/>
    <w:rsid w:val="00B001E4"/>
    <w:rsid w:val="00B0031D"/>
    <w:rsid w:val="00B003AB"/>
    <w:rsid w:val="00B003FA"/>
    <w:rsid w:val="00B0046E"/>
    <w:rsid w:val="00B0058D"/>
    <w:rsid w:val="00B00857"/>
    <w:rsid w:val="00B00B0B"/>
    <w:rsid w:val="00B00B24"/>
    <w:rsid w:val="00B00D46"/>
    <w:rsid w:val="00B00D57"/>
    <w:rsid w:val="00B00ECF"/>
    <w:rsid w:val="00B01119"/>
    <w:rsid w:val="00B011F1"/>
    <w:rsid w:val="00B012CD"/>
    <w:rsid w:val="00B01354"/>
    <w:rsid w:val="00B013A4"/>
    <w:rsid w:val="00B01423"/>
    <w:rsid w:val="00B01433"/>
    <w:rsid w:val="00B0150A"/>
    <w:rsid w:val="00B01555"/>
    <w:rsid w:val="00B0155C"/>
    <w:rsid w:val="00B015E4"/>
    <w:rsid w:val="00B016E1"/>
    <w:rsid w:val="00B01715"/>
    <w:rsid w:val="00B01727"/>
    <w:rsid w:val="00B018F1"/>
    <w:rsid w:val="00B019D1"/>
    <w:rsid w:val="00B01A34"/>
    <w:rsid w:val="00B01A84"/>
    <w:rsid w:val="00B01BE2"/>
    <w:rsid w:val="00B0205C"/>
    <w:rsid w:val="00B021B6"/>
    <w:rsid w:val="00B0224C"/>
    <w:rsid w:val="00B02441"/>
    <w:rsid w:val="00B02466"/>
    <w:rsid w:val="00B02504"/>
    <w:rsid w:val="00B02602"/>
    <w:rsid w:val="00B02798"/>
    <w:rsid w:val="00B0285B"/>
    <w:rsid w:val="00B0288F"/>
    <w:rsid w:val="00B0290D"/>
    <w:rsid w:val="00B02930"/>
    <w:rsid w:val="00B029B7"/>
    <w:rsid w:val="00B02A14"/>
    <w:rsid w:val="00B02B33"/>
    <w:rsid w:val="00B02C13"/>
    <w:rsid w:val="00B02C6C"/>
    <w:rsid w:val="00B02C7F"/>
    <w:rsid w:val="00B02CD8"/>
    <w:rsid w:val="00B02D40"/>
    <w:rsid w:val="00B02E08"/>
    <w:rsid w:val="00B03011"/>
    <w:rsid w:val="00B03071"/>
    <w:rsid w:val="00B03088"/>
    <w:rsid w:val="00B035BE"/>
    <w:rsid w:val="00B03716"/>
    <w:rsid w:val="00B037B8"/>
    <w:rsid w:val="00B0394A"/>
    <w:rsid w:val="00B03A2E"/>
    <w:rsid w:val="00B03B55"/>
    <w:rsid w:val="00B03C72"/>
    <w:rsid w:val="00B03CA8"/>
    <w:rsid w:val="00B03D04"/>
    <w:rsid w:val="00B03DC8"/>
    <w:rsid w:val="00B03DCA"/>
    <w:rsid w:val="00B03E35"/>
    <w:rsid w:val="00B03E93"/>
    <w:rsid w:val="00B03FD4"/>
    <w:rsid w:val="00B04184"/>
    <w:rsid w:val="00B041FC"/>
    <w:rsid w:val="00B04229"/>
    <w:rsid w:val="00B044DA"/>
    <w:rsid w:val="00B045C6"/>
    <w:rsid w:val="00B04830"/>
    <w:rsid w:val="00B0484C"/>
    <w:rsid w:val="00B048D7"/>
    <w:rsid w:val="00B0497C"/>
    <w:rsid w:val="00B04C12"/>
    <w:rsid w:val="00B04D2F"/>
    <w:rsid w:val="00B04D38"/>
    <w:rsid w:val="00B04DD1"/>
    <w:rsid w:val="00B04DEC"/>
    <w:rsid w:val="00B04E53"/>
    <w:rsid w:val="00B04E63"/>
    <w:rsid w:val="00B04EA2"/>
    <w:rsid w:val="00B04F92"/>
    <w:rsid w:val="00B050A1"/>
    <w:rsid w:val="00B055DA"/>
    <w:rsid w:val="00B0562F"/>
    <w:rsid w:val="00B0568A"/>
    <w:rsid w:val="00B0580E"/>
    <w:rsid w:val="00B05839"/>
    <w:rsid w:val="00B05982"/>
    <w:rsid w:val="00B05D89"/>
    <w:rsid w:val="00B05DE8"/>
    <w:rsid w:val="00B05EBF"/>
    <w:rsid w:val="00B05FD7"/>
    <w:rsid w:val="00B05FE2"/>
    <w:rsid w:val="00B06021"/>
    <w:rsid w:val="00B060F1"/>
    <w:rsid w:val="00B0619D"/>
    <w:rsid w:val="00B061D2"/>
    <w:rsid w:val="00B061E0"/>
    <w:rsid w:val="00B062D6"/>
    <w:rsid w:val="00B062FA"/>
    <w:rsid w:val="00B063FD"/>
    <w:rsid w:val="00B064BB"/>
    <w:rsid w:val="00B06574"/>
    <w:rsid w:val="00B066DE"/>
    <w:rsid w:val="00B0699E"/>
    <w:rsid w:val="00B06A4E"/>
    <w:rsid w:val="00B06A72"/>
    <w:rsid w:val="00B06A87"/>
    <w:rsid w:val="00B06C2D"/>
    <w:rsid w:val="00B06C76"/>
    <w:rsid w:val="00B06CD1"/>
    <w:rsid w:val="00B06D55"/>
    <w:rsid w:val="00B06D7F"/>
    <w:rsid w:val="00B06E50"/>
    <w:rsid w:val="00B06F26"/>
    <w:rsid w:val="00B06F6A"/>
    <w:rsid w:val="00B07097"/>
    <w:rsid w:val="00B070D8"/>
    <w:rsid w:val="00B07220"/>
    <w:rsid w:val="00B07231"/>
    <w:rsid w:val="00B07460"/>
    <w:rsid w:val="00B075BE"/>
    <w:rsid w:val="00B07670"/>
    <w:rsid w:val="00B0771E"/>
    <w:rsid w:val="00B0776E"/>
    <w:rsid w:val="00B07816"/>
    <w:rsid w:val="00B07972"/>
    <w:rsid w:val="00B07A94"/>
    <w:rsid w:val="00B07C89"/>
    <w:rsid w:val="00B07CAC"/>
    <w:rsid w:val="00B07D52"/>
    <w:rsid w:val="00B07DF6"/>
    <w:rsid w:val="00B100AF"/>
    <w:rsid w:val="00B100F4"/>
    <w:rsid w:val="00B1010C"/>
    <w:rsid w:val="00B10241"/>
    <w:rsid w:val="00B103B8"/>
    <w:rsid w:val="00B1053B"/>
    <w:rsid w:val="00B1055E"/>
    <w:rsid w:val="00B105E6"/>
    <w:rsid w:val="00B10799"/>
    <w:rsid w:val="00B10842"/>
    <w:rsid w:val="00B10A97"/>
    <w:rsid w:val="00B10B4A"/>
    <w:rsid w:val="00B10BE5"/>
    <w:rsid w:val="00B10CDA"/>
    <w:rsid w:val="00B10F2D"/>
    <w:rsid w:val="00B11236"/>
    <w:rsid w:val="00B11242"/>
    <w:rsid w:val="00B112EA"/>
    <w:rsid w:val="00B1132A"/>
    <w:rsid w:val="00B11393"/>
    <w:rsid w:val="00B114EC"/>
    <w:rsid w:val="00B1154D"/>
    <w:rsid w:val="00B116AD"/>
    <w:rsid w:val="00B1185E"/>
    <w:rsid w:val="00B11867"/>
    <w:rsid w:val="00B119FC"/>
    <w:rsid w:val="00B11A95"/>
    <w:rsid w:val="00B11BF5"/>
    <w:rsid w:val="00B11D8C"/>
    <w:rsid w:val="00B11E71"/>
    <w:rsid w:val="00B11F80"/>
    <w:rsid w:val="00B12282"/>
    <w:rsid w:val="00B122BB"/>
    <w:rsid w:val="00B12395"/>
    <w:rsid w:val="00B12468"/>
    <w:rsid w:val="00B12495"/>
    <w:rsid w:val="00B12497"/>
    <w:rsid w:val="00B1255D"/>
    <w:rsid w:val="00B125BE"/>
    <w:rsid w:val="00B1268E"/>
    <w:rsid w:val="00B1274F"/>
    <w:rsid w:val="00B1276D"/>
    <w:rsid w:val="00B127B9"/>
    <w:rsid w:val="00B127BE"/>
    <w:rsid w:val="00B129BB"/>
    <w:rsid w:val="00B12A6B"/>
    <w:rsid w:val="00B12B58"/>
    <w:rsid w:val="00B12D24"/>
    <w:rsid w:val="00B12E55"/>
    <w:rsid w:val="00B12E77"/>
    <w:rsid w:val="00B1304E"/>
    <w:rsid w:val="00B13259"/>
    <w:rsid w:val="00B13282"/>
    <w:rsid w:val="00B13326"/>
    <w:rsid w:val="00B1341C"/>
    <w:rsid w:val="00B135E1"/>
    <w:rsid w:val="00B1367A"/>
    <w:rsid w:val="00B136C7"/>
    <w:rsid w:val="00B137C5"/>
    <w:rsid w:val="00B1388F"/>
    <w:rsid w:val="00B1389B"/>
    <w:rsid w:val="00B138D3"/>
    <w:rsid w:val="00B138F9"/>
    <w:rsid w:val="00B139D5"/>
    <w:rsid w:val="00B13A07"/>
    <w:rsid w:val="00B13D62"/>
    <w:rsid w:val="00B13D8E"/>
    <w:rsid w:val="00B13E14"/>
    <w:rsid w:val="00B13E79"/>
    <w:rsid w:val="00B13F94"/>
    <w:rsid w:val="00B13FD9"/>
    <w:rsid w:val="00B140B5"/>
    <w:rsid w:val="00B1413E"/>
    <w:rsid w:val="00B1424F"/>
    <w:rsid w:val="00B1430E"/>
    <w:rsid w:val="00B14712"/>
    <w:rsid w:val="00B147A3"/>
    <w:rsid w:val="00B147B0"/>
    <w:rsid w:val="00B147CA"/>
    <w:rsid w:val="00B148E5"/>
    <w:rsid w:val="00B148F8"/>
    <w:rsid w:val="00B149B4"/>
    <w:rsid w:val="00B14C80"/>
    <w:rsid w:val="00B14D94"/>
    <w:rsid w:val="00B14E61"/>
    <w:rsid w:val="00B14EE3"/>
    <w:rsid w:val="00B15074"/>
    <w:rsid w:val="00B1509B"/>
    <w:rsid w:val="00B150A1"/>
    <w:rsid w:val="00B150B3"/>
    <w:rsid w:val="00B15173"/>
    <w:rsid w:val="00B152A1"/>
    <w:rsid w:val="00B15333"/>
    <w:rsid w:val="00B1535D"/>
    <w:rsid w:val="00B15541"/>
    <w:rsid w:val="00B15695"/>
    <w:rsid w:val="00B15704"/>
    <w:rsid w:val="00B157DC"/>
    <w:rsid w:val="00B157FA"/>
    <w:rsid w:val="00B15838"/>
    <w:rsid w:val="00B15947"/>
    <w:rsid w:val="00B15ACC"/>
    <w:rsid w:val="00B15B1D"/>
    <w:rsid w:val="00B15B4C"/>
    <w:rsid w:val="00B15BD7"/>
    <w:rsid w:val="00B15CEB"/>
    <w:rsid w:val="00B15DCF"/>
    <w:rsid w:val="00B15DDF"/>
    <w:rsid w:val="00B15E5B"/>
    <w:rsid w:val="00B15E94"/>
    <w:rsid w:val="00B15EB1"/>
    <w:rsid w:val="00B15FA7"/>
    <w:rsid w:val="00B161F3"/>
    <w:rsid w:val="00B16212"/>
    <w:rsid w:val="00B1627F"/>
    <w:rsid w:val="00B16289"/>
    <w:rsid w:val="00B1630C"/>
    <w:rsid w:val="00B16443"/>
    <w:rsid w:val="00B1649B"/>
    <w:rsid w:val="00B164F8"/>
    <w:rsid w:val="00B165D8"/>
    <w:rsid w:val="00B16743"/>
    <w:rsid w:val="00B168C1"/>
    <w:rsid w:val="00B168D2"/>
    <w:rsid w:val="00B16A6E"/>
    <w:rsid w:val="00B16AFA"/>
    <w:rsid w:val="00B16B4C"/>
    <w:rsid w:val="00B16CE2"/>
    <w:rsid w:val="00B16D3B"/>
    <w:rsid w:val="00B16E19"/>
    <w:rsid w:val="00B16EBF"/>
    <w:rsid w:val="00B173C1"/>
    <w:rsid w:val="00B17413"/>
    <w:rsid w:val="00B174BD"/>
    <w:rsid w:val="00B174D7"/>
    <w:rsid w:val="00B174E7"/>
    <w:rsid w:val="00B175D6"/>
    <w:rsid w:val="00B17613"/>
    <w:rsid w:val="00B17635"/>
    <w:rsid w:val="00B176AC"/>
    <w:rsid w:val="00B17702"/>
    <w:rsid w:val="00B17705"/>
    <w:rsid w:val="00B1775C"/>
    <w:rsid w:val="00B17763"/>
    <w:rsid w:val="00B17767"/>
    <w:rsid w:val="00B178C2"/>
    <w:rsid w:val="00B17A42"/>
    <w:rsid w:val="00B17A71"/>
    <w:rsid w:val="00B17A93"/>
    <w:rsid w:val="00B17ADE"/>
    <w:rsid w:val="00B17B85"/>
    <w:rsid w:val="00B17B89"/>
    <w:rsid w:val="00B17C2A"/>
    <w:rsid w:val="00B17DAD"/>
    <w:rsid w:val="00B17E09"/>
    <w:rsid w:val="00B17F7B"/>
    <w:rsid w:val="00B2000A"/>
    <w:rsid w:val="00B20151"/>
    <w:rsid w:val="00B201D4"/>
    <w:rsid w:val="00B201DA"/>
    <w:rsid w:val="00B20275"/>
    <w:rsid w:val="00B20282"/>
    <w:rsid w:val="00B2028E"/>
    <w:rsid w:val="00B205C5"/>
    <w:rsid w:val="00B20650"/>
    <w:rsid w:val="00B206A0"/>
    <w:rsid w:val="00B20828"/>
    <w:rsid w:val="00B208EE"/>
    <w:rsid w:val="00B20AA9"/>
    <w:rsid w:val="00B20B93"/>
    <w:rsid w:val="00B20C05"/>
    <w:rsid w:val="00B20DFC"/>
    <w:rsid w:val="00B20DFD"/>
    <w:rsid w:val="00B20ED6"/>
    <w:rsid w:val="00B20FCA"/>
    <w:rsid w:val="00B21059"/>
    <w:rsid w:val="00B210A2"/>
    <w:rsid w:val="00B21167"/>
    <w:rsid w:val="00B2123F"/>
    <w:rsid w:val="00B214C4"/>
    <w:rsid w:val="00B215B5"/>
    <w:rsid w:val="00B215CE"/>
    <w:rsid w:val="00B2173D"/>
    <w:rsid w:val="00B2176F"/>
    <w:rsid w:val="00B2182D"/>
    <w:rsid w:val="00B21862"/>
    <w:rsid w:val="00B21A10"/>
    <w:rsid w:val="00B21ACB"/>
    <w:rsid w:val="00B21AEA"/>
    <w:rsid w:val="00B21B12"/>
    <w:rsid w:val="00B21CD9"/>
    <w:rsid w:val="00B21D23"/>
    <w:rsid w:val="00B21E37"/>
    <w:rsid w:val="00B21E5D"/>
    <w:rsid w:val="00B21E80"/>
    <w:rsid w:val="00B22023"/>
    <w:rsid w:val="00B22176"/>
    <w:rsid w:val="00B2266A"/>
    <w:rsid w:val="00B22686"/>
    <w:rsid w:val="00B226AF"/>
    <w:rsid w:val="00B2280C"/>
    <w:rsid w:val="00B2284F"/>
    <w:rsid w:val="00B228B9"/>
    <w:rsid w:val="00B2290A"/>
    <w:rsid w:val="00B229E7"/>
    <w:rsid w:val="00B22A5E"/>
    <w:rsid w:val="00B22E12"/>
    <w:rsid w:val="00B22E1A"/>
    <w:rsid w:val="00B22E9B"/>
    <w:rsid w:val="00B23102"/>
    <w:rsid w:val="00B2313F"/>
    <w:rsid w:val="00B232CD"/>
    <w:rsid w:val="00B2330C"/>
    <w:rsid w:val="00B233DF"/>
    <w:rsid w:val="00B233E9"/>
    <w:rsid w:val="00B2368E"/>
    <w:rsid w:val="00B237C6"/>
    <w:rsid w:val="00B237D8"/>
    <w:rsid w:val="00B238AF"/>
    <w:rsid w:val="00B23941"/>
    <w:rsid w:val="00B239A5"/>
    <w:rsid w:val="00B23A0C"/>
    <w:rsid w:val="00B23F24"/>
    <w:rsid w:val="00B23F6F"/>
    <w:rsid w:val="00B23F7B"/>
    <w:rsid w:val="00B240EF"/>
    <w:rsid w:val="00B2417B"/>
    <w:rsid w:val="00B241A7"/>
    <w:rsid w:val="00B241D4"/>
    <w:rsid w:val="00B24276"/>
    <w:rsid w:val="00B24298"/>
    <w:rsid w:val="00B2435D"/>
    <w:rsid w:val="00B243F1"/>
    <w:rsid w:val="00B24510"/>
    <w:rsid w:val="00B24856"/>
    <w:rsid w:val="00B248D3"/>
    <w:rsid w:val="00B2493C"/>
    <w:rsid w:val="00B249FB"/>
    <w:rsid w:val="00B24A5C"/>
    <w:rsid w:val="00B24AA3"/>
    <w:rsid w:val="00B24B2C"/>
    <w:rsid w:val="00B24E64"/>
    <w:rsid w:val="00B24E74"/>
    <w:rsid w:val="00B24EBC"/>
    <w:rsid w:val="00B25001"/>
    <w:rsid w:val="00B2515F"/>
    <w:rsid w:val="00B251AF"/>
    <w:rsid w:val="00B251D0"/>
    <w:rsid w:val="00B2524D"/>
    <w:rsid w:val="00B25287"/>
    <w:rsid w:val="00B252AF"/>
    <w:rsid w:val="00B2531B"/>
    <w:rsid w:val="00B253CE"/>
    <w:rsid w:val="00B254AF"/>
    <w:rsid w:val="00B25553"/>
    <w:rsid w:val="00B25568"/>
    <w:rsid w:val="00B25714"/>
    <w:rsid w:val="00B257B5"/>
    <w:rsid w:val="00B2594C"/>
    <w:rsid w:val="00B25B56"/>
    <w:rsid w:val="00B25B6D"/>
    <w:rsid w:val="00B25BC4"/>
    <w:rsid w:val="00B25CB1"/>
    <w:rsid w:val="00B25D92"/>
    <w:rsid w:val="00B25D98"/>
    <w:rsid w:val="00B26163"/>
    <w:rsid w:val="00B261E8"/>
    <w:rsid w:val="00B263CC"/>
    <w:rsid w:val="00B263FD"/>
    <w:rsid w:val="00B2641C"/>
    <w:rsid w:val="00B2654E"/>
    <w:rsid w:val="00B266E4"/>
    <w:rsid w:val="00B26707"/>
    <w:rsid w:val="00B2675B"/>
    <w:rsid w:val="00B26842"/>
    <w:rsid w:val="00B26865"/>
    <w:rsid w:val="00B26875"/>
    <w:rsid w:val="00B268C5"/>
    <w:rsid w:val="00B26CF7"/>
    <w:rsid w:val="00B26D7C"/>
    <w:rsid w:val="00B26E85"/>
    <w:rsid w:val="00B2703F"/>
    <w:rsid w:val="00B270A5"/>
    <w:rsid w:val="00B270BB"/>
    <w:rsid w:val="00B2714C"/>
    <w:rsid w:val="00B271CB"/>
    <w:rsid w:val="00B27278"/>
    <w:rsid w:val="00B27283"/>
    <w:rsid w:val="00B27358"/>
    <w:rsid w:val="00B273B6"/>
    <w:rsid w:val="00B2789C"/>
    <w:rsid w:val="00B278AD"/>
    <w:rsid w:val="00B2794B"/>
    <w:rsid w:val="00B27995"/>
    <w:rsid w:val="00B27B10"/>
    <w:rsid w:val="00B27D19"/>
    <w:rsid w:val="00B27D74"/>
    <w:rsid w:val="00B27E2B"/>
    <w:rsid w:val="00B27F84"/>
    <w:rsid w:val="00B30028"/>
    <w:rsid w:val="00B30088"/>
    <w:rsid w:val="00B3009C"/>
    <w:rsid w:val="00B301C3"/>
    <w:rsid w:val="00B3028E"/>
    <w:rsid w:val="00B3029B"/>
    <w:rsid w:val="00B303EC"/>
    <w:rsid w:val="00B30494"/>
    <w:rsid w:val="00B30AA8"/>
    <w:rsid w:val="00B30FD6"/>
    <w:rsid w:val="00B31092"/>
    <w:rsid w:val="00B3109B"/>
    <w:rsid w:val="00B312C4"/>
    <w:rsid w:val="00B31371"/>
    <w:rsid w:val="00B31428"/>
    <w:rsid w:val="00B31527"/>
    <w:rsid w:val="00B31595"/>
    <w:rsid w:val="00B31772"/>
    <w:rsid w:val="00B3186C"/>
    <w:rsid w:val="00B3191A"/>
    <w:rsid w:val="00B3198E"/>
    <w:rsid w:val="00B31A0F"/>
    <w:rsid w:val="00B31A2A"/>
    <w:rsid w:val="00B31B25"/>
    <w:rsid w:val="00B31B2F"/>
    <w:rsid w:val="00B31B95"/>
    <w:rsid w:val="00B31BA9"/>
    <w:rsid w:val="00B31C1C"/>
    <w:rsid w:val="00B31E2A"/>
    <w:rsid w:val="00B31E30"/>
    <w:rsid w:val="00B31F41"/>
    <w:rsid w:val="00B32236"/>
    <w:rsid w:val="00B32316"/>
    <w:rsid w:val="00B32350"/>
    <w:rsid w:val="00B3240D"/>
    <w:rsid w:val="00B3250B"/>
    <w:rsid w:val="00B32623"/>
    <w:rsid w:val="00B32703"/>
    <w:rsid w:val="00B328AB"/>
    <w:rsid w:val="00B32924"/>
    <w:rsid w:val="00B329E9"/>
    <w:rsid w:val="00B32AB0"/>
    <w:rsid w:val="00B32B10"/>
    <w:rsid w:val="00B32C39"/>
    <w:rsid w:val="00B32C8C"/>
    <w:rsid w:val="00B32D11"/>
    <w:rsid w:val="00B32E25"/>
    <w:rsid w:val="00B32F61"/>
    <w:rsid w:val="00B331EB"/>
    <w:rsid w:val="00B331EC"/>
    <w:rsid w:val="00B3323E"/>
    <w:rsid w:val="00B33253"/>
    <w:rsid w:val="00B33406"/>
    <w:rsid w:val="00B3343C"/>
    <w:rsid w:val="00B3349E"/>
    <w:rsid w:val="00B334C9"/>
    <w:rsid w:val="00B33514"/>
    <w:rsid w:val="00B33691"/>
    <w:rsid w:val="00B33698"/>
    <w:rsid w:val="00B33740"/>
    <w:rsid w:val="00B339A6"/>
    <w:rsid w:val="00B33A91"/>
    <w:rsid w:val="00B33C5B"/>
    <w:rsid w:val="00B33D27"/>
    <w:rsid w:val="00B33D55"/>
    <w:rsid w:val="00B33E49"/>
    <w:rsid w:val="00B34011"/>
    <w:rsid w:val="00B34284"/>
    <w:rsid w:val="00B3434F"/>
    <w:rsid w:val="00B34367"/>
    <w:rsid w:val="00B343CB"/>
    <w:rsid w:val="00B3442C"/>
    <w:rsid w:val="00B34535"/>
    <w:rsid w:val="00B346A9"/>
    <w:rsid w:val="00B3471F"/>
    <w:rsid w:val="00B347D4"/>
    <w:rsid w:val="00B347EE"/>
    <w:rsid w:val="00B34812"/>
    <w:rsid w:val="00B34A5B"/>
    <w:rsid w:val="00B34BC3"/>
    <w:rsid w:val="00B34DC3"/>
    <w:rsid w:val="00B34E04"/>
    <w:rsid w:val="00B34EFE"/>
    <w:rsid w:val="00B34F16"/>
    <w:rsid w:val="00B353B4"/>
    <w:rsid w:val="00B353F8"/>
    <w:rsid w:val="00B35543"/>
    <w:rsid w:val="00B355CC"/>
    <w:rsid w:val="00B35659"/>
    <w:rsid w:val="00B35723"/>
    <w:rsid w:val="00B35787"/>
    <w:rsid w:val="00B3592C"/>
    <w:rsid w:val="00B35980"/>
    <w:rsid w:val="00B35A42"/>
    <w:rsid w:val="00B35DE0"/>
    <w:rsid w:val="00B35FB7"/>
    <w:rsid w:val="00B35FCA"/>
    <w:rsid w:val="00B3604A"/>
    <w:rsid w:val="00B360BB"/>
    <w:rsid w:val="00B36441"/>
    <w:rsid w:val="00B3647C"/>
    <w:rsid w:val="00B36557"/>
    <w:rsid w:val="00B36567"/>
    <w:rsid w:val="00B36568"/>
    <w:rsid w:val="00B366A3"/>
    <w:rsid w:val="00B36711"/>
    <w:rsid w:val="00B36758"/>
    <w:rsid w:val="00B36773"/>
    <w:rsid w:val="00B3679D"/>
    <w:rsid w:val="00B368BE"/>
    <w:rsid w:val="00B3694B"/>
    <w:rsid w:val="00B36A03"/>
    <w:rsid w:val="00B36A39"/>
    <w:rsid w:val="00B36D8D"/>
    <w:rsid w:val="00B36EE9"/>
    <w:rsid w:val="00B36F37"/>
    <w:rsid w:val="00B36FFE"/>
    <w:rsid w:val="00B370FC"/>
    <w:rsid w:val="00B37147"/>
    <w:rsid w:val="00B3726E"/>
    <w:rsid w:val="00B37282"/>
    <w:rsid w:val="00B3734F"/>
    <w:rsid w:val="00B3753B"/>
    <w:rsid w:val="00B375EC"/>
    <w:rsid w:val="00B37690"/>
    <w:rsid w:val="00B377AF"/>
    <w:rsid w:val="00B37808"/>
    <w:rsid w:val="00B378A1"/>
    <w:rsid w:val="00B378FA"/>
    <w:rsid w:val="00B37900"/>
    <w:rsid w:val="00B37AF6"/>
    <w:rsid w:val="00B37B46"/>
    <w:rsid w:val="00B37DC3"/>
    <w:rsid w:val="00B37E58"/>
    <w:rsid w:val="00B37E6F"/>
    <w:rsid w:val="00B37F7A"/>
    <w:rsid w:val="00B37FC7"/>
    <w:rsid w:val="00B40116"/>
    <w:rsid w:val="00B4013F"/>
    <w:rsid w:val="00B40154"/>
    <w:rsid w:val="00B40166"/>
    <w:rsid w:val="00B4036A"/>
    <w:rsid w:val="00B4037F"/>
    <w:rsid w:val="00B40438"/>
    <w:rsid w:val="00B405B0"/>
    <w:rsid w:val="00B405C8"/>
    <w:rsid w:val="00B40809"/>
    <w:rsid w:val="00B409BF"/>
    <w:rsid w:val="00B40AE0"/>
    <w:rsid w:val="00B40B69"/>
    <w:rsid w:val="00B40CBE"/>
    <w:rsid w:val="00B40D0A"/>
    <w:rsid w:val="00B40D7B"/>
    <w:rsid w:val="00B40E36"/>
    <w:rsid w:val="00B40E89"/>
    <w:rsid w:val="00B40FF8"/>
    <w:rsid w:val="00B4154D"/>
    <w:rsid w:val="00B416E8"/>
    <w:rsid w:val="00B4172E"/>
    <w:rsid w:val="00B41765"/>
    <w:rsid w:val="00B418FD"/>
    <w:rsid w:val="00B41A39"/>
    <w:rsid w:val="00B41AEA"/>
    <w:rsid w:val="00B41BC7"/>
    <w:rsid w:val="00B41C42"/>
    <w:rsid w:val="00B41CD4"/>
    <w:rsid w:val="00B41CD7"/>
    <w:rsid w:val="00B41D66"/>
    <w:rsid w:val="00B41D7D"/>
    <w:rsid w:val="00B41EF4"/>
    <w:rsid w:val="00B42012"/>
    <w:rsid w:val="00B420F0"/>
    <w:rsid w:val="00B421BE"/>
    <w:rsid w:val="00B422EC"/>
    <w:rsid w:val="00B42301"/>
    <w:rsid w:val="00B42342"/>
    <w:rsid w:val="00B423CB"/>
    <w:rsid w:val="00B4248B"/>
    <w:rsid w:val="00B4249C"/>
    <w:rsid w:val="00B424C7"/>
    <w:rsid w:val="00B4253A"/>
    <w:rsid w:val="00B42569"/>
    <w:rsid w:val="00B425A0"/>
    <w:rsid w:val="00B426D3"/>
    <w:rsid w:val="00B428E1"/>
    <w:rsid w:val="00B428FE"/>
    <w:rsid w:val="00B42921"/>
    <w:rsid w:val="00B429EC"/>
    <w:rsid w:val="00B42B06"/>
    <w:rsid w:val="00B42BA5"/>
    <w:rsid w:val="00B42C2D"/>
    <w:rsid w:val="00B42CC8"/>
    <w:rsid w:val="00B42DE0"/>
    <w:rsid w:val="00B42EB1"/>
    <w:rsid w:val="00B43081"/>
    <w:rsid w:val="00B4327B"/>
    <w:rsid w:val="00B43368"/>
    <w:rsid w:val="00B434B4"/>
    <w:rsid w:val="00B435B3"/>
    <w:rsid w:val="00B4379B"/>
    <w:rsid w:val="00B43845"/>
    <w:rsid w:val="00B43851"/>
    <w:rsid w:val="00B438BF"/>
    <w:rsid w:val="00B43B61"/>
    <w:rsid w:val="00B43BBE"/>
    <w:rsid w:val="00B43D28"/>
    <w:rsid w:val="00B43E07"/>
    <w:rsid w:val="00B43F00"/>
    <w:rsid w:val="00B43F21"/>
    <w:rsid w:val="00B44009"/>
    <w:rsid w:val="00B4403C"/>
    <w:rsid w:val="00B44245"/>
    <w:rsid w:val="00B44658"/>
    <w:rsid w:val="00B4486A"/>
    <w:rsid w:val="00B44932"/>
    <w:rsid w:val="00B44999"/>
    <w:rsid w:val="00B44B02"/>
    <w:rsid w:val="00B44C2A"/>
    <w:rsid w:val="00B44F3B"/>
    <w:rsid w:val="00B44F87"/>
    <w:rsid w:val="00B44FAD"/>
    <w:rsid w:val="00B44FDB"/>
    <w:rsid w:val="00B4504F"/>
    <w:rsid w:val="00B45105"/>
    <w:rsid w:val="00B45183"/>
    <w:rsid w:val="00B451D4"/>
    <w:rsid w:val="00B45220"/>
    <w:rsid w:val="00B45309"/>
    <w:rsid w:val="00B4532A"/>
    <w:rsid w:val="00B4537B"/>
    <w:rsid w:val="00B45497"/>
    <w:rsid w:val="00B45583"/>
    <w:rsid w:val="00B45617"/>
    <w:rsid w:val="00B45728"/>
    <w:rsid w:val="00B457DA"/>
    <w:rsid w:val="00B457F1"/>
    <w:rsid w:val="00B45804"/>
    <w:rsid w:val="00B458FE"/>
    <w:rsid w:val="00B45982"/>
    <w:rsid w:val="00B459C4"/>
    <w:rsid w:val="00B45A52"/>
    <w:rsid w:val="00B45B2E"/>
    <w:rsid w:val="00B45BD1"/>
    <w:rsid w:val="00B4642E"/>
    <w:rsid w:val="00B46482"/>
    <w:rsid w:val="00B466DC"/>
    <w:rsid w:val="00B46753"/>
    <w:rsid w:val="00B4679B"/>
    <w:rsid w:val="00B46807"/>
    <w:rsid w:val="00B469CB"/>
    <w:rsid w:val="00B46B3A"/>
    <w:rsid w:val="00B46C9A"/>
    <w:rsid w:val="00B46DE5"/>
    <w:rsid w:val="00B46F24"/>
    <w:rsid w:val="00B46F71"/>
    <w:rsid w:val="00B4703D"/>
    <w:rsid w:val="00B47056"/>
    <w:rsid w:val="00B47069"/>
    <w:rsid w:val="00B47211"/>
    <w:rsid w:val="00B473D1"/>
    <w:rsid w:val="00B473E2"/>
    <w:rsid w:val="00B47412"/>
    <w:rsid w:val="00B4743D"/>
    <w:rsid w:val="00B4764E"/>
    <w:rsid w:val="00B476DC"/>
    <w:rsid w:val="00B479E5"/>
    <w:rsid w:val="00B479F3"/>
    <w:rsid w:val="00B47D51"/>
    <w:rsid w:val="00B47D76"/>
    <w:rsid w:val="00B47FAE"/>
    <w:rsid w:val="00B50022"/>
    <w:rsid w:val="00B50256"/>
    <w:rsid w:val="00B50562"/>
    <w:rsid w:val="00B50601"/>
    <w:rsid w:val="00B5069E"/>
    <w:rsid w:val="00B506FB"/>
    <w:rsid w:val="00B5070E"/>
    <w:rsid w:val="00B50758"/>
    <w:rsid w:val="00B50821"/>
    <w:rsid w:val="00B508A2"/>
    <w:rsid w:val="00B50A0A"/>
    <w:rsid w:val="00B50AA3"/>
    <w:rsid w:val="00B50CDF"/>
    <w:rsid w:val="00B50F12"/>
    <w:rsid w:val="00B50F1D"/>
    <w:rsid w:val="00B50F61"/>
    <w:rsid w:val="00B50F93"/>
    <w:rsid w:val="00B50FCE"/>
    <w:rsid w:val="00B51189"/>
    <w:rsid w:val="00B511FE"/>
    <w:rsid w:val="00B51206"/>
    <w:rsid w:val="00B512E3"/>
    <w:rsid w:val="00B5136D"/>
    <w:rsid w:val="00B514E7"/>
    <w:rsid w:val="00B51846"/>
    <w:rsid w:val="00B51939"/>
    <w:rsid w:val="00B51AC3"/>
    <w:rsid w:val="00B51AF6"/>
    <w:rsid w:val="00B51B55"/>
    <w:rsid w:val="00B51F41"/>
    <w:rsid w:val="00B520B0"/>
    <w:rsid w:val="00B520BB"/>
    <w:rsid w:val="00B52125"/>
    <w:rsid w:val="00B5217C"/>
    <w:rsid w:val="00B521C8"/>
    <w:rsid w:val="00B523DE"/>
    <w:rsid w:val="00B5250B"/>
    <w:rsid w:val="00B526AF"/>
    <w:rsid w:val="00B52725"/>
    <w:rsid w:val="00B527BB"/>
    <w:rsid w:val="00B5287B"/>
    <w:rsid w:val="00B529C7"/>
    <w:rsid w:val="00B52AFD"/>
    <w:rsid w:val="00B52D12"/>
    <w:rsid w:val="00B52E07"/>
    <w:rsid w:val="00B53089"/>
    <w:rsid w:val="00B53161"/>
    <w:rsid w:val="00B532C1"/>
    <w:rsid w:val="00B532E0"/>
    <w:rsid w:val="00B53359"/>
    <w:rsid w:val="00B53486"/>
    <w:rsid w:val="00B534CB"/>
    <w:rsid w:val="00B534D4"/>
    <w:rsid w:val="00B5380D"/>
    <w:rsid w:val="00B53891"/>
    <w:rsid w:val="00B538F0"/>
    <w:rsid w:val="00B5390B"/>
    <w:rsid w:val="00B53C49"/>
    <w:rsid w:val="00B53C7E"/>
    <w:rsid w:val="00B53D44"/>
    <w:rsid w:val="00B53DBC"/>
    <w:rsid w:val="00B53E85"/>
    <w:rsid w:val="00B53ED1"/>
    <w:rsid w:val="00B53FAB"/>
    <w:rsid w:val="00B53FEB"/>
    <w:rsid w:val="00B54105"/>
    <w:rsid w:val="00B54139"/>
    <w:rsid w:val="00B5415D"/>
    <w:rsid w:val="00B54163"/>
    <w:rsid w:val="00B54365"/>
    <w:rsid w:val="00B5443D"/>
    <w:rsid w:val="00B5451D"/>
    <w:rsid w:val="00B54670"/>
    <w:rsid w:val="00B54723"/>
    <w:rsid w:val="00B547FB"/>
    <w:rsid w:val="00B547FC"/>
    <w:rsid w:val="00B548A3"/>
    <w:rsid w:val="00B548ED"/>
    <w:rsid w:val="00B548EF"/>
    <w:rsid w:val="00B54D12"/>
    <w:rsid w:val="00B54DA8"/>
    <w:rsid w:val="00B54DCB"/>
    <w:rsid w:val="00B54E86"/>
    <w:rsid w:val="00B54F2B"/>
    <w:rsid w:val="00B54F51"/>
    <w:rsid w:val="00B54FA4"/>
    <w:rsid w:val="00B5504C"/>
    <w:rsid w:val="00B55151"/>
    <w:rsid w:val="00B55215"/>
    <w:rsid w:val="00B552CD"/>
    <w:rsid w:val="00B55319"/>
    <w:rsid w:val="00B55393"/>
    <w:rsid w:val="00B553A2"/>
    <w:rsid w:val="00B55441"/>
    <w:rsid w:val="00B55485"/>
    <w:rsid w:val="00B55486"/>
    <w:rsid w:val="00B5552C"/>
    <w:rsid w:val="00B5554A"/>
    <w:rsid w:val="00B557D0"/>
    <w:rsid w:val="00B5581B"/>
    <w:rsid w:val="00B5598C"/>
    <w:rsid w:val="00B5599A"/>
    <w:rsid w:val="00B559A0"/>
    <w:rsid w:val="00B55A19"/>
    <w:rsid w:val="00B55A93"/>
    <w:rsid w:val="00B55B40"/>
    <w:rsid w:val="00B55B65"/>
    <w:rsid w:val="00B55DA0"/>
    <w:rsid w:val="00B55E3D"/>
    <w:rsid w:val="00B55F24"/>
    <w:rsid w:val="00B560C9"/>
    <w:rsid w:val="00B56130"/>
    <w:rsid w:val="00B562AD"/>
    <w:rsid w:val="00B56526"/>
    <w:rsid w:val="00B565F6"/>
    <w:rsid w:val="00B566D4"/>
    <w:rsid w:val="00B5676A"/>
    <w:rsid w:val="00B567A0"/>
    <w:rsid w:val="00B56BDC"/>
    <w:rsid w:val="00B56E5A"/>
    <w:rsid w:val="00B56F28"/>
    <w:rsid w:val="00B57098"/>
    <w:rsid w:val="00B571F3"/>
    <w:rsid w:val="00B5731E"/>
    <w:rsid w:val="00B5733A"/>
    <w:rsid w:val="00B5733E"/>
    <w:rsid w:val="00B573C4"/>
    <w:rsid w:val="00B5774F"/>
    <w:rsid w:val="00B57801"/>
    <w:rsid w:val="00B57BB2"/>
    <w:rsid w:val="00B57F1E"/>
    <w:rsid w:val="00B57FD5"/>
    <w:rsid w:val="00B600AC"/>
    <w:rsid w:val="00B601A2"/>
    <w:rsid w:val="00B602B7"/>
    <w:rsid w:val="00B603C4"/>
    <w:rsid w:val="00B6043B"/>
    <w:rsid w:val="00B60509"/>
    <w:rsid w:val="00B6056F"/>
    <w:rsid w:val="00B605E7"/>
    <w:rsid w:val="00B60706"/>
    <w:rsid w:val="00B60737"/>
    <w:rsid w:val="00B6079B"/>
    <w:rsid w:val="00B607C5"/>
    <w:rsid w:val="00B607E9"/>
    <w:rsid w:val="00B60894"/>
    <w:rsid w:val="00B608DA"/>
    <w:rsid w:val="00B608FE"/>
    <w:rsid w:val="00B60DBB"/>
    <w:rsid w:val="00B60E56"/>
    <w:rsid w:val="00B60EEE"/>
    <w:rsid w:val="00B60FE6"/>
    <w:rsid w:val="00B6100D"/>
    <w:rsid w:val="00B610BB"/>
    <w:rsid w:val="00B61109"/>
    <w:rsid w:val="00B6117B"/>
    <w:rsid w:val="00B611A1"/>
    <w:rsid w:val="00B611F2"/>
    <w:rsid w:val="00B612CC"/>
    <w:rsid w:val="00B61338"/>
    <w:rsid w:val="00B6152B"/>
    <w:rsid w:val="00B615BF"/>
    <w:rsid w:val="00B615C6"/>
    <w:rsid w:val="00B61838"/>
    <w:rsid w:val="00B61A7B"/>
    <w:rsid w:val="00B61AEF"/>
    <w:rsid w:val="00B61B31"/>
    <w:rsid w:val="00B61B65"/>
    <w:rsid w:val="00B61C56"/>
    <w:rsid w:val="00B61D3C"/>
    <w:rsid w:val="00B61F10"/>
    <w:rsid w:val="00B62193"/>
    <w:rsid w:val="00B62219"/>
    <w:rsid w:val="00B62279"/>
    <w:rsid w:val="00B6240C"/>
    <w:rsid w:val="00B624D4"/>
    <w:rsid w:val="00B62838"/>
    <w:rsid w:val="00B628CF"/>
    <w:rsid w:val="00B62942"/>
    <w:rsid w:val="00B62A8E"/>
    <w:rsid w:val="00B62AFC"/>
    <w:rsid w:val="00B62CDA"/>
    <w:rsid w:val="00B62D8B"/>
    <w:rsid w:val="00B62F42"/>
    <w:rsid w:val="00B62FFE"/>
    <w:rsid w:val="00B630A3"/>
    <w:rsid w:val="00B630CC"/>
    <w:rsid w:val="00B630E6"/>
    <w:rsid w:val="00B63152"/>
    <w:rsid w:val="00B63204"/>
    <w:rsid w:val="00B6324C"/>
    <w:rsid w:val="00B63284"/>
    <w:rsid w:val="00B6332D"/>
    <w:rsid w:val="00B6341E"/>
    <w:rsid w:val="00B638AE"/>
    <w:rsid w:val="00B638CA"/>
    <w:rsid w:val="00B63AD5"/>
    <w:rsid w:val="00B63AFD"/>
    <w:rsid w:val="00B63CE0"/>
    <w:rsid w:val="00B63CEA"/>
    <w:rsid w:val="00B63D00"/>
    <w:rsid w:val="00B63F67"/>
    <w:rsid w:val="00B64086"/>
    <w:rsid w:val="00B640B1"/>
    <w:rsid w:val="00B64134"/>
    <w:rsid w:val="00B64352"/>
    <w:rsid w:val="00B6456A"/>
    <w:rsid w:val="00B64619"/>
    <w:rsid w:val="00B64700"/>
    <w:rsid w:val="00B64749"/>
    <w:rsid w:val="00B64976"/>
    <w:rsid w:val="00B64DC0"/>
    <w:rsid w:val="00B64E3D"/>
    <w:rsid w:val="00B64E5A"/>
    <w:rsid w:val="00B64F35"/>
    <w:rsid w:val="00B64FF1"/>
    <w:rsid w:val="00B65091"/>
    <w:rsid w:val="00B651A0"/>
    <w:rsid w:val="00B6520A"/>
    <w:rsid w:val="00B65312"/>
    <w:rsid w:val="00B65562"/>
    <w:rsid w:val="00B65566"/>
    <w:rsid w:val="00B6558D"/>
    <w:rsid w:val="00B656A2"/>
    <w:rsid w:val="00B6573D"/>
    <w:rsid w:val="00B6578E"/>
    <w:rsid w:val="00B65896"/>
    <w:rsid w:val="00B659EF"/>
    <w:rsid w:val="00B65A11"/>
    <w:rsid w:val="00B65D06"/>
    <w:rsid w:val="00B65D17"/>
    <w:rsid w:val="00B65D77"/>
    <w:rsid w:val="00B65E65"/>
    <w:rsid w:val="00B65F5E"/>
    <w:rsid w:val="00B65F67"/>
    <w:rsid w:val="00B66180"/>
    <w:rsid w:val="00B6632F"/>
    <w:rsid w:val="00B663DC"/>
    <w:rsid w:val="00B66575"/>
    <w:rsid w:val="00B666AA"/>
    <w:rsid w:val="00B669A7"/>
    <w:rsid w:val="00B669AE"/>
    <w:rsid w:val="00B66A9D"/>
    <w:rsid w:val="00B66BBD"/>
    <w:rsid w:val="00B66C56"/>
    <w:rsid w:val="00B66CED"/>
    <w:rsid w:val="00B66D23"/>
    <w:rsid w:val="00B66E0E"/>
    <w:rsid w:val="00B66E5C"/>
    <w:rsid w:val="00B66EC4"/>
    <w:rsid w:val="00B6704D"/>
    <w:rsid w:val="00B6707B"/>
    <w:rsid w:val="00B670BA"/>
    <w:rsid w:val="00B670CB"/>
    <w:rsid w:val="00B671A7"/>
    <w:rsid w:val="00B6729F"/>
    <w:rsid w:val="00B672C9"/>
    <w:rsid w:val="00B67329"/>
    <w:rsid w:val="00B6743E"/>
    <w:rsid w:val="00B674EF"/>
    <w:rsid w:val="00B67573"/>
    <w:rsid w:val="00B67621"/>
    <w:rsid w:val="00B67A0C"/>
    <w:rsid w:val="00B67F06"/>
    <w:rsid w:val="00B70042"/>
    <w:rsid w:val="00B703D1"/>
    <w:rsid w:val="00B70433"/>
    <w:rsid w:val="00B706FE"/>
    <w:rsid w:val="00B70814"/>
    <w:rsid w:val="00B7086B"/>
    <w:rsid w:val="00B70AB7"/>
    <w:rsid w:val="00B70B39"/>
    <w:rsid w:val="00B70B91"/>
    <w:rsid w:val="00B70D2E"/>
    <w:rsid w:val="00B70EE8"/>
    <w:rsid w:val="00B71213"/>
    <w:rsid w:val="00B71247"/>
    <w:rsid w:val="00B71336"/>
    <w:rsid w:val="00B7135F"/>
    <w:rsid w:val="00B7139D"/>
    <w:rsid w:val="00B7142B"/>
    <w:rsid w:val="00B714BC"/>
    <w:rsid w:val="00B714FA"/>
    <w:rsid w:val="00B71669"/>
    <w:rsid w:val="00B716C3"/>
    <w:rsid w:val="00B716D9"/>
    <w:rsid w:val="00B71705"/>
    <w:rsid w:val="00B71746"/>
    <w:rsid w:val="00B71782"/>
    <w:rsid w:val="00B717FF"/>
    <w:rsid w:val="00B71873"/>
    <w:rsid w:val="00B718EF"/>
    <w:rsid w:val="00B7199A"/>
    <w:rsid w:val="00B71A46"/>
    <w:rsid w:val="00B71AC1"/>
    <w:rsid w:val="00B71B26"/>
    <w:rsid w:val="00B71B48"/>
    <w:rsid w:val="00B71CE3"/>
    <w:rsid w:val="00B71CF3"/>
    <w:rsid w:val="00B71D19"/>
    <w:rsid w:val="00B71EC2"/>
    <w:rsid w:val="00B71ED7"/>
    <w:rsid w:val="00B71FC1"/>
    <w:rsid w:val="00B72030"/>
    <w:rsid w:val="00B7213D"/>
    <w:rsid w:val="00B7223B"/>
    <w:rsid w:val="00B72315"/>
    <w:rsid w:val="00B72347"/>
    <w:rsid w:val="00B7254C"/>
    <w:rsid w:val="00B72574"/>
    <w:rsid w:val="00B7260B"/>
    <w:rsid w:val="00B7271A"/>
    <w:rsid w:val="00B72834"/>
    <w:rsid w:val="00B728F4"/>
    <w:rsid w:val="00B72A90"/>
    <w:rsid w:val="00B72A9E"/>
    <w:rsid w:val="00B72B12"/>
    <w:rsid w:val="00B72C44"/>
    <w:rsid w:val="00B72D0F"/>
    <w:rsid w:val="00B72EFD"/>
    <w:rsid w:val="00B72F5F"/>
    <w:rsid w:val="00B730E1"/>
    <w:rsid w:val="00B73184"/>
    <w:rsid w:val="00B732CF"/>
    <w:rsid w:val="00B73371"/>
    <w:rsid w:val="00B73403"/>
    <w:rsid w:val="00B7344D"/>
    <w:rsid w:val="00B73483"/>
    <w:rsid w:val="00B735A1"/>
    <w:rsid w:val="00B73777"/>
    <w:rsid w:val="00B738D8"/>
    <w:rsid w:val="00B7396F"/>
    <w:rsid w:val="00B73A71"/>
    <w:rsid w:val="00B73ACC"/>
    <w:rsid w:val="00B73BA2"/>
    <w:rsid w:val="00B73BC3"/>
    <w:rsid w:val="00B73EC6"/>
    <w:rsid w:val="00B73EDE"/>
    <w:rsid w:val="00B73FAD"/>
    <w:rsid w:val="00B7408D"/>
    <w:rsid w:val="00B741C8"/>
    <w:rsid w:val="00B74273"/>
    <w:rsid w:val="00B74292"/>
    <w:rsid w:val="00B742DC"/>
    <w:rsid w:val="00B7436C"/>
    <w:rsid w:val="00B7439F"/>
    <w:rsid w:val="00B746CA"/>
    <w:rsid w:val="00B748D4"/>
    <w:rsid w:val="00B74993"/>
    <w:rsid w:val="00B749C5"/>
    <w:rsid w:val="00B74A18"/>
    <w:rsid w:val="00B74A64"/>
    <w:rsid w:val="00B74A82"/>
    <w:rsid w:val="00B74A86"/>
    <w:rsid w:val="00B74B82"/>
    <w:rsid w:val="00B74C75"/>
    <w:rsid w:val="00B74DCE"/>
    <w:rsid w:val="00B74DFD"/>
    <w:rsid w:val="00B74FB5"/>
    <w:rsid w:val="00B74FE1"/>
    <w:rsid w:val="00B74FE2"/>
    <w:rsid w:val="00B7511B"/>
    <w:rsid w:val="00B751CA"/>
    <w:rsid w:val="00B752D4"/>
    <w:rsid w:val="00B75443"/>
    <w:rsid w:val="00B75689"/>
    <w:rsid w:val="00B75876"/>
    <w:rsid w:val="00B759AC"/>
    <w:rsid w:val="00B75A01"/>
    <w:rsid w:val="00B75ABB"/>
    <w:rsid w:val="00B75B3F"/>
    <w:rsid w:val="00B75BFD"/>
    <w:rsid w:val="00B75ECE"/>
    <w:rsid w:val="00B763D1"/>
    <w:rsid w:val="00B763E6"/>
    <w:rsid w:val="00B763F9"/>
    <w:rsid w:val="00B76448"/>
    <w:rsid w:val="00B76680"/>
    <w:rsid w:val="00B7680E"/>
    <w:rsid w:val="00B76B93"/>
    <w:rsid w:val="00B76BFE"/>
    <w:rsid w:val="00B76C0D"/>
    <w:rsid w:val="00B76C10"/>
    <w:rsid w:val="00B76D72"/>
    <w:rsid w:val="00B76EF1"/>
    <w:rsid w:val="00B76FF4"/>
    <w:rsid w:val="00B771E7"/>
    <w:rsid w:val="00B77210"/>
    <w:rsid w:val="00B77323"/>
    <w:rsid w:val="00B77396"/>
    <w:rsid w:val="00B77402"/>
    <w:rsid w:val="00B77432"/>
    <w:rsid w:val="00B7746E"/>
    <w:rsid w:val="00B7756A"/>
    <w:rsid w:val="00B775A5"/>
    <w:rsid w:val="00B778F1"/>
    <w:rsid w:val="00B77A15"/>
    <w:rsid w:val="00B77D07"/>
    <w:rsid w:val="00B77D3C"/>
    <w:rsid w:val="00B77D43"/>
    <w:rsid w:val="00B77DEB"/>
    <w:rsid w:val="00B77FA2"/>
    <w:rsid w:val="00B800C2"/>
    <w:rsid w:val="00B801CF"/>
    <w:rsid w:val="00B803AC"/>
    <w:rsid w:val="00B8067F"/>
    <w:rsid w:val="00B806A7"/>
    <w:rsid w:val="00B806A8"/>
    <w:rsid w:val="00B80785"/>
    <w:rsid w:val="00B808EA"/>
    <w:rsid w:val="00B809C7"/>
    <w:rsid w:val="00B809CC"/>
    <w:rsid w:val="00B80C33"/>
    <w:rsid w:val="00B80CA4"/>
    <w:rsid w:val="00B80E36"/>
    <w:rsid w:val="00B80E72"/>
    <w:rsid w:val="00B80EFC"/>
    <w:rsid w:val="00B80F8E"/>
    <w:rsid w:val="00B81025"/>
    <w:rsid w:val="00B8105B"/>
    <w:rsid w:val="00B810CC"/>
    <w:rsid w:val="00B810DF"/>
    <w:rsid w:val="00B811EF"/>
    <w:rsid w:val="00B812D9"/>
    <w:rsid w:val="00B815A0"/>
    <w:rsid w:val="00B816AD"/>
    <w:rsid w:val="00B817A3"/>
    <w:rsid w:val="00B817C2"/>
    <w:rsid w:val="00B818F1"/>
    <w:rsid w:val="00B81C20"/>
    <w:rsid w:val="00B81CAC"/>
    <w:rsid w:val="00B81E8E"/>
    <w:rsid w:val="00B81E90"/>
    <w:rsid w:val="00B820E6"/>
    <w:rsid w:val="00B82448"/>
    <w:rsid w:val="00B825F0"/>
    <w:rsid w:val="00B82742"/>
    <w:rsid w:val="00B82971"/>
    <w:rsid w:val="00B82D67"/>
    <w:rsid w:val="00B82D6F"/>
    <w:rsid w:val="00B82D7C"/>
    <w:rsid w:val="00B82EE2"/>
    <w:rsid w:val="00B82EF1"/>
    <w:rsid w:val="00B82F22"/>
    <w:rsid w:val="00B82F2B"/>
    <w:rsid w:val="00B8313D"/>
    <w:rsid w:val="00B832B1"/>
    <w:rsid w:val="00B833AE"/>
    <w:rsid w:val="00B8343C"/>
    <w:rsid w:val="00B8348F"/>
    <w:rsid w:val="00B83804"/>
    <w:rsid w:val="00B83988"/>
    <w:rsid w:val="00B83A38"/>
    <w:rsid w:val="00B83AAC"/>
    <w:rsid w:val="00B83AB0"/>
    <w:rsid w:val="00B83BA5"/>
    <w:rsid w:val="00B83DB7"/>
    <w:rsid w:val="00B83FB9"/>
    <w:rsid w:val="00B84156"/>
    <w:rsid w:val="00B8416B"/>
    <w:rsid w:val="00B8420F"/>
    <w:rsid w:val="00B84251"/>
    <w:rsid w:val="00B843FF"/>
    <w:rsid w:val="00B84446"/>
    <w:rsid w:val="00B84535"/>
    <w:rsid w:val="00B8458D"/>
    <w:rsid w:val="00B84710"/>
    <w:rsid w:val="00B8479B"/>
    <w:rsid w:val="00B8490F"/>
    <w:rsid w:val="00B84AA6"/>
    <w:rsid w:val="00B84ADD"/>
    <w:rsid w:val="00B84AE5"/>
    <w:rsid w:val="00B84B0E"/>
    <w:rsid w:val="00B84B6F"/>
    <w:rsid w:val="00B84E2B"/>
    <w:rsid w:val="00B84FAB"/>
    <w:rsid w:val="00B8512F"/>
    <w:rsid w:val="00B85200"/>
    <w:rsid w:val="00B852BA"/>
    <w:rsid w:val="00B852BC"/>
    <w:rsid w:val="00B852DD"/>
    <w:rsid w:val="00B8538A"/>
    <w:rsid w:val="00B856D6"/>
    <w:rsid w:val="00B8578E"/>
    <w:rsid w:val="00B8579E"/>
    <w:rsid w:val="00B85825"/>
    <w:rsid w:val="00B858AA"/>
    <w:rsid w:val="00B8593F"/>
    <w:rsid w:val="00B85957"/>
    <w:rsid w:val="00B85BD0"/>
    <w:rsid w:val="00B85C30"/>
    <w:rsid w:val="00B85D7D"/>
    <w:rsid w:val="00B85DC6"/>
    <w:rsid w:val="00B85E77"/>
    <w:rsid w:val="00B85F96"/>
    <w:rsid w:val="00B86044"/>
    <w:rsid w:val="00B860C4"/>
    <w:rsid w:val="00B8616A"/>
    <w:rsid w:val="00B861F6"/>
    <w:rsid w:val="00B861FE"/>
    <w:rsid w:val="00B8627C"/>
    <w:rsid w:val="00B862DA"/>
    <w:rsid w:val="00B863B6"/>
    <w:rsid w:val="00B86560"/>
    <w:rsid w:val="00B86598"/>
    <w:rsid w:val="00B8675F"/>
    <w:rsid w:val="00B8689E"/>
    <w:rsid w:val="00B86A58"/>
    <w:rsid w:val="00B86D05"/>
    <w:rsid w:val="00B87092"/>
    <w:rsid w:val="00B871CC"/>
    <w:rsid w:val="00B87335"/>
    <w:rsid w:val="00B873F6"/>
    <w:rsid w:val="00B8743B"/>
    <w:rsid w:val="00B875A6"/>
    <w:rsid w:val="00B87AE9"/>
    <w:rsid w:val="00B87BD2"/>
    <w:rsid w:val="00B87C64"/>
    <w:rsid w:val="00B87CA5"/>
    <w:rsid w:val="00B87DC4"/>
    <w:rsid w:val="00B900D6"/>
    <w:rsid w:val="00B903B2"/>
    <w:rsid w:val="00B903C7"/>
    <w:rsid w:val="00B9052F"/>
    <w:rsid w:val="00B905FD"/>
    <w:rsid w:val="00B90718"/>
    <w:rsid w:val="00B908F2"/>
    <w:rsid w:val="00B90BA8"/>
    <w:rsid w:val="00B90BFB"/>
    <w:rsid w:val="00B90CD1"/>
    <w:rsid w:val="00B90DF5"/>
    <w:rsid w:val="00B90E0E"/>
    <w:rsid w:val="00B90E31"/>
    <w:rsid w:val="00B91065"/>
    <w:rsid w:val="00B91520"/>
    <w:rsid w:val="00B91593"/>
    <w:rsid w:val="00B91712"/>
    <w:rsid w:val="00B9171E"/>
    <w:rsid w:val="00B91A18"/>
    <w:rsid w:val="00B91A51"/>
    <w:rsid w:val="00B91F33"/>
    <w:rsid w:val="00B91F46"/>
    <w:rsid w:val="00B91F8C"/>
    <w:rsid w:val="00B91FB3"/>
    <w:rsid w:val="00B91FBC"/>
    <w:rsid w:val="00B921A9"/>
    <w:rsid w:val="00B922AD"/>
    <w:rsid w:val="00B9236C"/>
    <w:rsid w:val="00B92392"/>
    <w:rsid w:val="00B924FA"/>
    <w:rsid w:val="00B925D3"/>
    <w:rsid w:val="00B926D1"/>
    <w:rsid w:val="00B927B4"/>
    <w:rsid w:val="00B92901"/>
    <w:rsid w:val="00B92983"/>
    <w:rsid w:val="00B92AE3"/>
    <w:rsid w:val="00B92BBA"/>
    <w:rsid w:val="00B93102"/>
    <w:rsid w:val="00B931B7"/>
    <w:rsid w:val="00B932E6"/>
    <w:rsid w:val="00B93437"/>
    <w:rsid w:val="00B9345D"/>
    <w:rsid w:val="00B934C3"/>
    <w:rsid w:val="00B93598"/>
    <w:rsid w:val="00B93655"/>
    <w:rsid w:val="00B93796"/>
    <w:rsid w:val="00B9379F"/>
    <w:rsid w:val="00B937D2"/>
    <w:rsid w:val="00B937E3"/>
    <w:rsid w:val="00B937E8"/>
    <w:rsid w:val="00B93854"/>
    <w:rsid w:val="00B939BF"/>
    <w:rsid w:val="00B93AE3"/>
    <w:rsid w:val="00B93BAA"/>
    <w:rsid w:val="00B93BFC"/>
    <w:rsid w:val="00B93CAE"/>
    <w:rsid w:val="00B93E40"/>
    <w:rsid w:val="00B94030"/>
    <w:rsid w:val="00B940D6"/>
    <w:rsid w:val="00B94111"/>
    <w:rsid w:val="00B94196"/>
    <w:rsid w:val="00B941FC"/>
    <w:rsid w:val="00B9426C"/>
    <w:rsid w:val="00B94324"/>
    <w:rsid w:val="00B944F7"/>
    <w:rsid w:val="00B94645"/>
    <w:rsid w:val="00B9465E"/>
    <w:rsid w:val="00B94765"/>
    <w:rsid w:val="00B948E5"/>
    <w:rsid w:val="00B9493B"/>
    <w:rsid w:val="00B94A6E"/>
    <w:rsid w:val="00B94AC8"/>
    <w:rsid w:val="00B94C44"/>
    <w:rsid w:val="00B94CB2"/>
    <w:rsid w:val="00B94CC6"/>
    <w:rsid w:val="00B94CEA"/>
    <w:rsid w:val="00B94ED6"/>
    <w:rsid w:val="00B94F69"/>
    <w:rsid w:val="00B94F96"/>
    <w:rsid w:val="00B9505E"/>
    <w:rsid w:val="00B95135"/>
    <w:rsid w:val="00B9524C"/>
    <w:rsid w:val="00B95253"/>
    <w:rsid w:val="00B9527C"/>
    <w:rsid w:val="00B9529D"/>
    <w:rsid w:val="00B95321"/>
    <w:rsid w:val="00B95481"/>
    <w:rsid w:val="00B955D4"/>
    <w:rsid w:val="00B95700"/>
    <w:rsid w:val="00B9581A"/>
    <w:rsid w:val="00B958C5"/>
    <w:rsid w:val="00B95A16"/>
    <w:rsid w:val="00B95AFF"/>
    <w:rsid w:val="00B95B48"/>
    <w:rsid w:val="00B95C8F"/>
    <w:rsid w:val="00B95D9C"/>
    <w:rsid w:val="00B95DED"/>
    <w:rsid w:val="00B95E85"/>
    <w:rsid w:val="00B96038"/>
    <w:rsid w:val="00B9603C"/>
    <w:rsid w:val="00B96307"/>
    <w:rsid w:val="00B964A0"/>
    <w:rsid w:val="00B964DF"/>
    <w:rsid w:val="00B96565"/>
    <w:rsid w:val="00B965F4"/>
    <w:rsid w:val="00B96884"/>
    <w:rsid w:val="00B968C8"/>
    <w:rsid w:val="00B96916"/>
    <w:rsid w:val="00B96950"/>
    <w:rsid w:val="00B969CC"/>
    <w:rsid w:val="00B96B66"/>
    <w:rsid w:val="00B96B75"/>
    <w:rsid w:val="00B96B8B"/>
    <w:rsid w:val="00B96B91"/>
    <w:rsid w:val="00B96D6D"/>
    <w:rsid w:val="00B96ED0"/>
    <w:rsid w:val="00B96F4A"/>
    <w:rsid w:val="00B96FBF"/>
    <w:rsid w:val="00B97338"/>
    <w:rsid w:val="00B9741B"/>
    <w:rsid w:val="00B97426"/>
    <w:rsid w:val="00B974A8"/>
    <w:rsid w:val="00B9753C"/>
    <w:rsid w:val="00B976AA"/>
    <w:rsid w:val="00B97771"/>
    <w:rsid w:val="00B977A9"/>
    <w:rsid w:val="00B9784A"/>
    <w:rsid w:val="00B9786D"/>
    <w:rsid w:val="00B97870"/>
    <w:rsid w:val="00B9790A"/>
    <w:rsid w:val="00B97B16"/>
    <w:rsid w:val="00B97D81"/>
    <w:rsid w:val="00B97DC9"/>
    <w:rsid w:val="00B97EC8"/>
    <w:rsid w:val="00B97EE3"/>
    <w:rsid w:val="00B97EF8"/>
    <w:rsid w:val="00BA003D"/>
    <w:rsid w:val="00BA0051"/>
    <w:rsid w:val="00BA0085"/>
    <w:rsid w:val="00BA012A"/>
    <w:rsid w:val="00BA0225"/>
    <w:rsid w:val="00BA0320"/>
    <w:rsid w:val="00BA03CA"/>
    <w:rsid w:val="00BA04EB"/>
    <w:rsid w:val="00BA0655"/>
    <w:rsid w:val="00BA07F8"/>
    <w:rsid w:val="00BA082F"/>
    <w:rsid w:val="00BA08D8"/>
    <w:rsid w:val="00BA0905"/>
    <w:rsid w:val="00BA0D0C"/>
    <w:rsid w:val="00BA0D72"/>
    <w:rsid w:val="00BA0DBC"/>
    <w:rsid w:val="00BA0E0F"/>
    <w:rsid w:val="00BA0FC6"/>
    <w:rsid w:val="00BA1097"/>
    <w:rsid w:val="00BA10F5"/>
    <w:rsid w:val="00BA1106"/>
    <w:rsid w:val="00BA1140"/>
    <w:rsid w:val="00BA1216"/>
    <w:rsid w:val="00BA132E"/>
    <w:rsid w:val="00BA1359"/>
    <w:rsid w:val="00BA135C"/>
    <w:rsid w:val="00BA1604"/>
    <w:rsid w:val="00BA16FF"/>
    <w:rsid w:val="00BA1827"/>
    <w:rsid w:val="00BA1899"/>
    <w:rsid w:val="00BA193F"/>
    <w:rsid w:val="00BA1940"/>
    <w:rsid w:val="00BA1952"/>
    <w:rsid w:val="00BA1AD2"/>
    <w:rsid w:val="00BA1B2B"/>
    <w:rsid w:val="00BA1E53"/>
    <w:rsid w:val="00BA1EB5"/>
    <w:rsid w:val="00BA1F14"/>
    <w:rsid w:val="00BA1F87"/>
    <w:rsid w:val="00BA20E9"/>
    <w:rsid w:val="00BA21DF"/>
    <w:rsid w:val="00BA2392"/>
    <w:rsid w:val="00BA26CD"/>
    <w:rsid w:val="00BA275A"/>
    <w:rsid w:val="00BA2834"/>
    <w:rsid w:val="00BA2A46"/>
    <w:rsid w:val="00BA2D59"/>
    <w:rsid w:val="00BA2E2A"/>
    <w:rsid w:val="00BA2E30"/>
    <w:rsid w:val="00BA2E94"/>
    <w:rsid w:val="00BA2FFD"/>
    <w:rsid w:val="00BA3011"/>
    <w:rsid w:val="00BA3035"/>
    <w:rsid w:val="00BA34E5"/>
    <w:rsid w:val="00BA36CD"/>
    <w:rsid w:val="00BA3795"/>
    <w:rsid w:val="00BA37D6"/>
    <w:rsid w:val="00BA38C6"/>
    <w:rsid w:val="00BA38C8"/>
    <w:rsid w:val="00BA3A1E"/>
    <w:rsid w:val="00BA3A93"/>
    <w:rsid w:val="00BA3BD1"/>
    <w:rsid w:val="00BA3C7F"/>
    <w:rsid w:val="00BA3CCD"/>
    <w:rsid w:val="00BA3DF2"/>
    <w:rsid w:val="00BA3EF9"/>
    <w:rsid w:val="00BA3F25"/>
    <w:rsid w:val="00BA4133"/>
    <w:rsid w:val="00BA4249"/>
    <w:rsid w:val="00BA42C1"/>
    <w:rsid w:val="00BA4395"/>
    <w:rsid w:val="00BA4507"/>
    <w:rsid w:val="00BA453C"/>
    <w:rsid w:val="00BA4737"/>
    <w:rsid w:val="00BA4780"/>
    <w:rsid w:val="00BA48BF"/>
    <w:rsid w:val="00BA48E6"/>
    <w:rsid w:val="00BA49C1"/>
    <w:rsid w:val="00BA4A50"/>
    <w:rsid w:val="00BA4BE3"/>
    <w:rsid w:val="00BA4CDB"/>
    <w:rsid w:val="00BA4E20"/>
    <w:rsid w:val="00BA4E25"/>
    <w:rsid w:val="00BA4E77"/>
    <w:rsid w:val="00BA4F12"/>
    <w:rsid w:val="00BA508C"/>
    <w:rsid w:val="00BA5202"/>
    <w:rsid w:val="00BA54F4"/>
    <w:rsid w:val="00BA552D"/>
    <w:rsid w:val="00BA554F"/>
    <w:rsid w:val="00BA557C"/>
    <w:rsid w:val="00BA573B"/>
    <w:rsid w:val="00BA59D0"/>
    <w:rsid w:val="00BA5B3A"/>
    <w:rsid w:val="00BA631D"/>
    <w:rsid w:val="00BA64ED"/>
    <w:rsid w:val="00BA658A"/>
    <w:rsid w:val="00BA6656"/>
    <w:rsid w:val="00BA6690"/>
    <w:rsid w:val="00BA67EB"/>
    <w:rsid w:val="00BA6929"/>
    <w:rsid w:val="00BA6B67"/>
    <w:rsid w:val="00BA6B9A"/>
    <w:rsid w:val="00BA6BD1"/>
    <w:rsid w:val="00BA6BE7"/>
    <w:rsid w:val="00BA6DFB"/>
    <w:rsid w:val="00BA6FC0"/>
    <w:rsid w:val="00BA701B"/>
    <w:rsid w:val="00BA70CA"/>
    <w:rsid w:val="00BA71A1"/>
    <w:rsid w:val="00BA7287"/>
    <w:rsid w:val="00BA7377"/>
    <w:rsid w:val="00BA73DB"/>
    <w:rsid w:val="00BA7476"/>
    <w:rsid w:val="00BA74FA"/>
    <w:rsid w:val="00BA76A7"/>
    <w:rsid w:val="00BA77D4"/>
    <w:rsid w:val="00BA7A07"/>
    <w:rsid w:val="00BA7A61"/>
    <w:rsid w:val="00BA7A97"/>
    <w:rsid w:val="00BA7ADF"/>
    <w:rsid w:val="00BA7B8C"/>
    <w:rsid w:val="00BA7C85"/>
    <w:rsid w:val="00BA7CEA"/>
    <w:rsid w:val="00BA7D5B"/>
    <w:rsid w:val="00BA7E8D"/>
    <w:rsid w:val="00BA7F92"/>
    <w:rsid w:val="00BA7FB9"/>
    <w:rsid w:val="00BA7FC6"/>
    <w:rsid w:val="00BB0404"/>
    <w:rsid w:val="00BB041C"/>
    <w:rsid w:val="00BB0671"/>
    <w:rsid w:val="00BB067C"/>
    <w:rsid w:val="00BB07A8"/>
    <w:rsid w:val="00BB086B"/>
    <w:rsid w:val="00BB0AB9"/>
    <w:rsid w:val="00BB0B21"/>
    <w:rsid w:val="00BB0CCE"/>
    <w:rsid w:val="00BB0CD7"/>
    <w:rsid w:val="00BB0D74"/>
    <w:rsid w:val="00BB0DB5"/>
    <w:rsid w:val="00BB0DF5"/>
    <w:rsid w:val="00BB0E18"/>
    <w:rsid w:val="00BB0FE2"/>
    <w:rsid w:val="00BB10B2"/>
    <w:rsid w:val="00BB1287"/>
    <w:rsid w:val="00BB1303"/>
    <w:rsid w:val="00BB13C0"/>
    <w:rsid w:val="00BB1408"/>
    <w:rsid w:val="00BB1460"/>
    <w:rsid w:val="00BB1596"/>
    <w:rsid w:val="00BB1698"/>
    <w:rsid w:val="00BB17E5"/>
    <w:rsid w:val="00BB1802"/>
    <w:rsid w:val="00BB19CB"/>
    <w:rsid w:val="00BB1B16"/>
    <w:rsid w:val="00BB1B38"/>
    <w:rsid w:val="00BB1B3F"/>
    <w:rsid w:val="00BB1B7E"/>
    <w:rsid w:val="00BB1C60"/>
    <w:rsid w:val="00BB1DAE"/>
    <w:rsid w:val="00BB1E56"/>
    <w:rsid w:val="00BB1F78"/>
    <w:rsid w:val="00BB1FF5"/>
    <w:rsid w:val="00BB2062"/>
    <w:rsid w:val="00BB21CF"/>
    <w:rsid w:val="00BB221E"/>
    <w:rsid w:val="00BB2274"/>
    <w:rsid w:val="00BB23B6"/>
    <w:rsid w:val="00BB23D9"/>
    <w:rsid w:val="00BB24A2"/>
    <w:rsid w:val="00BB263F"/>
    <w:rsid w:val="00BB2736"/>
    <w:rsid w:val="00BB273A"/>
    <w:rsid w:val="00BB2780"/>
    <w:rsid w:val="00BB2799"/>
    <w:rsid w:val="00BB27B4"/>
    <w:rsid w:val="00BB2870"/>
    <w:rsid w:val="00BB28C5"/>
    <w:rsid w:val="00BB299C"/>
    <w:rsid w:val="00BB2A6C"/>
    <w:rsid w:val="00BB2AFD"/>
    <w:rsid w:val="00BB2B00"/>
    <w:rsid w:val="00BB2B26"/>
    <w:rsid w:val="00BB2C2B"/>
    <w:rsid w:val="00BB2F95"/>
    <w:rsid w:val="00BB2FEA"/>
    <w:rsid w:val="00BB3075"/>
    <w:rsid w:val="00BB3139"/>
    <w:rsid w:val="00BB33F0"/>
    <w:rsid w:val="00BB3511"/>
    <w:rsid w:val="00BB3567"/>
    <w:rsid w:val="00BB3666"/>
    <w:rsid w:val="00BB3A8B"/>
    <w:rsid w:val="00BB3A93"/>
    <w:rsid w:val="00BB3CF3"/>
    <w:rsid w:val="00BB3E28"/>
    <w:rsid w:val="00BB3F09"/>
    <w:rsid w:val="00BB3F71"/>
    <w:rsid w:val="00BB3FDD"/>
    <w:rsid w:val="00BB40D8"/>
    <w:rsid w:val="00BB4924"/>
    <w:rsid w:val="00BB49C8"/>
    <w:rsid w:val="00BB4A28"/>
    <w:rsid w:val="00BB4B57"/>
    <w:rsid w:val="00BB4C0C"/>
    <w:rsid w:val="00BB4C3C"/>
    <w:rsid w:val="00BB4F70"/>
    <w:rsid w:val="00BB4FEE"/>
    <w:rsid w:val="00BB509F"/>
    <w:rsid w:val="00BB5114"/>
    <w:rsid w:val="00BB515B"/>
    <w:rsid w:val="00BB55CD"/>
    <w:rsid w:val="00BB5663"/>
    <w:rsid w:val="00BB5819"/>
    <w:rsid w:val="00BB599E"/>
    <w:rsid w:val="00BB59BD"/>
    <w:rsid w:val="00BB59D2"/>
    <w:rsid w:val="00BB5B01"/>
    <w:rsid w:val="00BB5D52"/>
    <w:rsid w:val="00BB5D99"/>
    <w:rsid w:val="00BB5DAA"/>
    <w:rsid w:val="00BB5DD8"/>
    <w:rsid w:val="00BB5FA6"/>
    <w:rsid w:val="00BB5FD5"/>
    <w:rsid w:val="00BB5FE4"/>
    <w:rsid w:val="00BB6094"/>
    <w:rsid w:val="00BB60E3"/>
    <w:rsid w:val="00BB61C6"/>
    <w:rsid w:val="00BB61D1"/>
    <w:rsid w:val="00BB6233"/>
    <w:rsid w:val="00BB64C9"/>
    <w:rsid w:val="00BB6859"/>
    <w:rsid w:val="00BB6A84"/>
    <w:rsid w:val="00BB6B6E"/>
    <w:rsid w:val="00BB6C1A"/>
    <w:rsid w:val="00BB6C46"/>
    <w:rsid w:val="00BB6C4C"/>
    <w:rsid w:val="00BB6CF5"/>
    <w:rsid w:val="00BB6D64"/>
    <w:rsid w:val="00BB6EAA"/>
    <w:rsid w:val="00BB6EBC"/>
    <w:rsid w:val="00BB6FAC"/>
    <w:rsid w:val="00BB7033"/>
    <w:rsid w:val="00BB7044"/>
    <w:rsid w:val="00BB7219"/>
    <w:rsid w:val="00BB72D2"/>
    <w:rsid w:val="00BB7341"/>
    <w:rsid w:val="00BB73C7"/>
    <w:rsid w:val="00BB73D5"/>
    <w:rsid w:val="00BB763B"/>
    <w:rsid w:val="00BB7814"/>
    <w:rsid w:val="00BB78BA"/>
    <w:rsid w:val="00BB78D0"/>
    <w:rsid w:val="00BB7A5A"/>
    <w:rsid w:val="00BB7AC2"/>
    <w:rsid w:val="00BB7B01"/>
    <w:rsid w:val="00BB7C38"/>
    <w:rsid w:val="00BB7C76"/>
    <w:rsid w:val="00BB7DF0"/>
    <w:rsid w:val="00BB7E4F"/>
    <w:rsid w:val="00BB7FAD"/>
    <w:rsid w:val="00BC005F"/>
    <w:rsid w:val="00BC016B"/>
    <w:rsid w:val="00BC02AB"/>
    <w:rsid w:val="00BC03FC"/>
    <w:rsid w:val="00BC0499"/>
    <w:rsid w:val="00BC04E3"/>
    <w:rsid w:val="00BC0601"/>
    <w:rsid w:val="00BC076B"/>
    <w:rsid w:val="00BC08B6"/>
    <w:rsid w:val="00BC0B8B"/>
    <w:rsid w:val="00BC0C8A"/>
    <w:rsid w:val="00BC0D00"/>
    <w:rsid w:val="00BC0E51"/>
    <w:rsid w:val="00BC0F39"/>
    <w:rsid w:val="00BC0F96"/>
    <w:rsid w:val="00BC116C"/>
    <w:rsid w:val="00BC1207"/>
    <w:rsid w:val="00BC14BF"/>
    <w:rsid w:val="00BC1657"/>
    <w:rsid w:val="00BC1684"/>
    <w:rsid w:val="00BC182C"/>
    <w:rsid w:val="00BC1A07"/>
    <w:rsid w:val="00BC1A0A"/>
    <w:rsid w:val="00BC1C98"/>
    <w:rsid w:val="00BC1DE6"/>
    <w:rsid w:val="00BC1ED6"/>
    <w:rsid w:val="00BC2241"/>
    <w:rsid w:val="00BC2258"/>
    <w:rsid w:val="00BC22D0"/>
    <w:rsid w:val="00BC24A1"/>
    <w:rsid w:val="00BC2595"/>
    <w:rsid w:val="00BC2667"/>
    <w:rsid w:val="00BC277C"/>
    <w:rsid w:val="00BC2895"/>
    <w:rsid w:val="00BC28C2"/>
    <w:rsid w:val="00BC2940"/>
    <w:rsid w:val="00BC2987"/>
    <w:rsid w:val="00BC2C41"/>
    <w:rsid w:val="00BC2CEF"/>
    <w:rsid w:val="00BC2E34"/>
    <w:rsid w:val="00BC2EDC"/>
    <w:rsid w:val="00BC3182"/>
    <w:rsid w:val="00BC31C6"/>
    <w:rsid w:val="00BC328D"/>
    <w:rsid w:val="00BC33A1"/>
    <w:rsid w:val="00BC346B"/>
    <w:rsid w:val="00BC3540"/>
    <w:rsid w:val="00BC3588"/>
    <w:rsid w:val="00BC38C9"/>
    <w:rsid w:val="00BC3A67"/>
    <w:rsid w:val="00BC3A70"/>
    <w:rsid w:val="00BC3B32"/>
    <w:rsid w:val="00BC3BB6"/>
    <w:rsid w:val="00BC3C5C"/>
    <w:rsid w:val="00BC3D73"/>
    <w:rsid w:val="00BC3DFB"/>
    <w:rsid w:val="00BC3E2C"/>
    <w:rsid w:val="00BC3F25"/>
    <w:rsid w:val="00BC4104"/>
    <w:rsid w:val="00BC4109"/>
    <w:rsid w:val="00BC4116"/>
    <w:rsid w:val="00BC413E"/>
    <w:rsid w:val="00BC41FF"/>
    <w:rsid w:val="00BC4277"/>
    <w:rsid w:val="00BC4312"/>
    <w:rsid w:val="00BC4336"/>
    <w:rsid w:val="00BC434B"/>
    <w:rsid w:val="00BC44B7"/>
    <w:rsid w:val="00BC4548"/>
    <w:rsid w:val="00BC4582"/>
    <w:rsid w:val="00BC45E0"/>
    <w:rsid w:val="00BC46A3"/>
    <w:rsid w:val="00BC46A9"/>
    <w:rsid w:val="00BC46AB"/>
    <w:rsid w:val="00BC475A"/>
    <w:rsid w:val="00BC4ABD"/>
    <w:rsid w:val="00BC4AE7"/>
    <w:rsid w:val="00BC4C98"/>
    <w:rsid w:val="00BC4E14"/>
    <w:rsid w:val="00BC4E84"/>
    <w:rsid w:val="00BC4F14"/>
    <w:rsid w:val="00BC4F43"/>
    <w:rsid w:val="00BC4F77"/>
    <w:rsid w:val="00BC4FB7"/>
    <w:rsid w:val="00BC507D"/>
    <w:rsid w:val="00BC5097"/>
    <w:rsid w:val="00BC51CF"/>
    <w:rsid w:val="00BC526D"/>
    <w:rsid w:val="00BC52B9"/>
    <w:rsid w:val="00BC52C7"/>
    <w:rsid w:val="00BC532D"/>
    <w:rsid w:val="00BC55FA"/>
    <w:rsid w:val="00BC5664"/>
    <w:rsid w:val="00BC573D"/>
    <w:rsid w:val="00BC5835"/>
    <w:rsid w:val="00BC58D8"/>
    <w:rsid w:val="00BC5987"/>
    <w:rsid w:val="00BC5EAF"/>
    <w:rsid w:val="00BC5F93"/>
    <w:rsid w:val="00BC5FCD"/>
    <w:rsid w:val="00BC6057"/>
    <w:rsid w:val="00BC60C0"/>
    <w:rsid w:val="00BC6174"/>
    <w:rsid w:val="00BC621E"/>
    <w:rsid w:val="00BC632C"/>
    <w:rsid w:val="00BC6431"/>
    <w:rsid w:val="00BC644E"/>
    <w:rsid w:val="00BC6455"/>
    <w:rsid w:val="00BC6486"/>
    <w:rsid w:val="00BC679F"/>
    <w:rsid w:val="00BC69A9"/>
    <w:rsid w:val="00BC6B4A"/>
    <w:rsid w:val="00BC6C13"/>
    <w:rsid w:val="00BC6DB7"/>
    <w:rsid w:val="00BC6E18"/>
    <w:rsid w:val="00BC6E58"/>
    <w:rsid w:val="00BC7020"/>
    <w:rsid w:val="00BC70B0"/>
    <w:rsid w:val="00BC70D6"/>
    <w:rsid w:val="00BC71A5"/>
    <w:rsid w:val="00BC7531"/>
    <w:rsid w:val="00BC7588"/>
    <w:rsid w:val="00BC7595"/>
    <w:rsid w:val="00BC75C8"/>
    <w:rsid w:val="00BC77FD"/>
    <w:rsid w:val="00BC7AA9"/>
    <w:rsid w:val="00BC7B35"/>
    <w:rsid w:val="00BC7C80"/>
    <w:rsid w:val="00BC7D28"/>
    <w:rsid w:val="00BC7DA4"/>
    <w:rsid w:val="00BC7EC6"/>
    <w:rsid w:val="00BC7F49"/>
    <w:rsid w:val="00BC7FDD"/>
    <w:rsid w:val="00BD0044"/>
    <w:rsid w:val="00BD0130"/>
    <w:rsid w:val="00BD01EC"/>
    <w:rsid w:val="00BD02AA"/>
    <w:rsid w:val="00BD058C"/>
    <w:rsid w:val="00BD05C3"/>
    <w:rsid w:val="00BD06D6"/>
    <w:rsid w:val="00BD0772"/>
    <w:rsid w:val="00BD0774"/>
    <w:rsid w:val="00BD09CD"/>
    <w:rsid w:val="00BD0A1F"/>
    <w:rsid w:val="00BD0AED"/>
    <w:rsid w:val="00BD0B50"/>
    <w:rsid w:val="00BD0BC3"/>
    <w:rsid w:val="00BD0D51"/>
    <w:rsid w:val="00BD0E17"/>
    <w:rsid w:val="00BD0EDA"/>
    <w:rsid w:val="00BD0F01"/>
    <w:rsid w:val="00BD104F"/>
    <w:rsid w:val="00BD11C1"/>
    <w:rsid w:val="00BD132D"/>
    <w:rsid w:val="00BD13E0"/>
    <w:rsid w:val="00BD151B"/>
    <w:rsid w:val="00BD16E9"/>
    <w:rsid w:val="00BD16F3"/>
    <w:rsid w:val="00BD1820"/>
    <w:rsid w:val="00BD18BA"/>
    <w:rsid w:val="00BD18C3"/>
    <w:rsid w:val="00BD1972"/>
    <w:rsid w:val="00BD1985"/>
    <w:rsid w:val="00BD1A03"/>
    <w:rsid w:val="00BD1B0E"/>
    <w:rsid w:val="00BD1B63"/>
    <w:rsid w:val="00BD1C52"/>
    <w:rsid w:val="00BD1CFA"/>
    <w:rsid w:val="00BD1D00"/>
    <w:rsid w:val="00BD1D7D"/>
    <w:rsid w:val="00BD1DC1"/>
    <w:rsid w:val="00BD1E14"/>
    <w:rsid w:val="00BD1F34"/>
    <w:rsid w:val="00BD1F49"/>
    <w:rsid w:val="00BD1F9C"/>
    <w:rsid w:val="00BD1FE7"/>
    <w:rsid w:val="00BD202F"/>
    <w:rsid w:val="00BD20B1"/>
    <w:rsid w:val="00BD214E"/>
    <w:rsid w:val="00BD21DA"/>
    <w:rsid w:val="00BD2245"/>
    <w:rsid w:val="00BD22A3"/>
    <w:rsid w:val="00BD22A9"/>
    <w:rsid w:val="00BD2366"/>
    <w:rsid w:val="00BD2381"/>
    <w:rsid w:val="00BD23F2"/>
    <w:rsid w:val="00BD25AB"/>
    <w:rsid w:val="00BD25FB"/>
    <w:rsid w:val="00BD289A"/>
    <w:rsid w:val="00BD29D1"/>
    <w:rsid w:val="00BD2D2F"/>
    <w:rsid w:val="00BD2DC6"/>
    <w:rsid w:val="00BD3128"/>
    <w:rsid w:val="00BD3136"/>
    <w:rsid w:val="00BD32D4"/>
    <w:rsid w:val="00BD3313"/>
    <w:rsid w:val="00BD3393"/>
    <w:rsid w:val="00BD34B4"/>
    <w:rsid w:val="00BD34CB"/>
    <w:rsid w:val="00BD34F0"/>
    <w:rsid w:val="00BD3577"/>
    <w:rsid w:val="00BD371A"/>
    <w:rsid w:val="00BD373C"/>
    <w:rsid w:val="00BD3844"/>
    <w:rsid w:val="00BD38DF"/>
    <w:rsid w:val="00BD3A29"/>
    <w:rsid w:val="00BD3AAD"/>
    <w:rsid w:val="00BD3ADD"/>
    <w:rsid w:val="00BD3B29"/>
    <w:rsid w:val="00BD3BD6"/>
    <w:rsid w:val="00BD3D26"/>
    <w:rsid w:val="00BD3F1B"/>
    <w:rsid w:val="00BD3F41"/>
    <w:rsid w:val="00BD40F9"/>
    <w:rsid w:val="00BD421B"/>
    <w:rsid w:val="00BD42A3"/>
    <w:rsid w:val="00BD430A"/>
    <w:rsid w:val="00BD4459"/>
    <w:rsid w:val="00BD4483"/>
    <w:rsid w:val="00BD45BD"/>
    <w:rsid w:val="00BD4724"/>
    <w:rsid w:val="00BD497B"/>
    <w:rsid w:val="00BD497E"/>
    <w:rsid w:val="00BD49BD"/>
    <w:rsid w:val="00BD4A08"/>
    <w:rsid w:val="00BD4AA8"/>
    <w:rsid w:val="00BD4BBF"/>
    <w:rsid w:val="00BD4D17"/>
    <w:rsid w:val="00BD4DE8"/>
    <w:rsid w:val="00BD50EF"/>
    <w:rsid w:val="00BD5295"/>
    <w:rsid w:val="00BD53A8"/>
    <w:rsid w:val="00BD5423"/>
    <w:rsid w:val="00BD5498"/>
    <w:rsid w:val="00BD54F8"/>
    <w:rsid w:val="00BD5560"/>
    <w:rsid w:val="00BD5573"/>
    <w:rsid w:val="00BD5580"/>
    <w:rsid w:val="00BD55B7"/>
    <w:rsid w:val="00BD57CB"/>
    <w:rsid w:val="00BD599B"/>
    <w:rsid w:val="00BD59A9"/>
    <w:rsid w:val="00BD5C7F"/>
    <w:rsid w:val="00BD600B"/>
    <w:rsid w:val="00BD601F"/>
    <w:rsid w:val="00BD6097"/>
    <w:rsid w:val="00BD6176"/>
    <w:rsid w:val="00BD61B8"/>
    <w:rsid w:val="00BD6240"/>
    <w:rsid w:val="00BD6366"/>
    <w:rsid w:val="00BD6462"/>
    <w:rsid w:val="00BD6835"/>
    <w:rsid w:val="00BD6A6D"/>
    <w:rsid w:val="00BD6A81"/>
    <w:rsid w:val="00BD6B3F"/>
    <w:rsid w:val="00BD6B48"/>
    <w:rsid w:val="00BD6C54"/>
    <w:rsid w:val="00BD6ED3"/>
    <w:rsid w:val="00BD6FC4"/>
    <w:rsid w:val="00BD7081"/>
    <w:rsid w:val="00BD708B"/>
    <w:rsid w:val="00BD730A"/>
    <w:rsid w:val="00BD7385"/>
    <w:rsid w:val="00BD7480"/>
    <w:rsid w:val="00BD7653"/>
    <w:rsid w:val="00BD76EC"/>
    <w:rsid w:val="00BD7754"/>
    <w:rsid w:val="00BD78F9"/>
    <w:rsid w:val="00BD7C12"/>
    <w:rsid w:val="00BD7D84"/>
    <w:rsid w:val="00BD7DC7"/>
    <w:rsid w:val="00BD7E15"/>
    <w:rsid w:val="00BD7F6C"/>
    <w:rsid w:val="00BD7F76"/>
    <w:rsid w:val="00BD7F7E"/>
    <w:rsid w:val="00BD7F93"/>
    <w:rsid w:val="00BD7FB3"/>
    <w:rsid w:val="00BE027C"/>
    <w:rsid w:val="00BE03EB"/>
    <w:rsid w:val="00BE0580"/>
    <w:rsid w:val="00BE0653"/>
    <w:rsid w:val="00BE09AF"/>
    <w:rsid w:val="00BE0A06"/>
    <w:rsid w:val="00BE0A41"/>
    <w:rsid w:val="00BE0B3D"/>
    <w:rsid w:val="00BE0BE2"/>
    <w:rsid w:val="00BE0BE8"/>
    <w:rsid w:val="00BE0C23"/>
    <w:rsid w:val="00BE0C3E"/>
    <w:rsid w:val="00BE0CF7"/>
    <w:rsid w:val="00BE0D38"/>
    <w:rsid w:val="00BE0DAF"/>
    <w:rsid w:val="00BE0E36"/>
    <w:rsid w:val="00BE0E3F"/>
    <w:rsid w:val="00BE0E44"/>
    <w:rsid w:val="00BE0EBB"/>
    <w:rsid w:val="00BE0F7A"/>
    <w:rsid w:val="00BE1012"/>
    <w:rsid w:val="00BE10A1"/>
    <w:rsid w:val="00BE1210"/>
    <w:rsid w:val="00BE1228"/>
    <w:rsid w:val="00BE12F6"/>
    <w:rsid w:val="00BE135C"/>
    <w:rsid w:val="00BE136B"/>
    <w:rsid w:val="00BE13AC"/>
    <w:rsid w:val="00BE1421"/>
    <w:rsid w:val="00BE1454"/>
    <w:rsid w:val="00BE14E6"/>
    <w:rsid w:val="00BE1622"/>
    <w:rsid w:val="00BE1715"/>
    <w:rsid w:val="00BE1768"/>
    <w:rsid w:val="00BE195E"/>
    <w:rsid w:val="00BE1A9F"/>
    <w:rsid w:val="00BE1B0A"/>
    <w:rsid w:val="00BE1B94"/>
    <w:rsid w:val="00BE1CA3"/>
    <w:rsid w:val="00BE1D44"/>
    <w:rsid w:val="00BE1D69"/>
    <w:rsid w:val="00BE1DBD"/>
    <w:rsid w:val="00BE1E1D"/>
    <w:rsid w:val="00BE1E96"/>
    <w:rsid w:val="00BE1E9F"/>
    <w:rsid w:val="00BE20BA"/>
    <w:rsid w:val="00BE2288"/>
    <w:rsid w:val="00BE2459"/>
    <w:rsid w:val="00BE24CD"/>
    <w:rsid w:val="00BE2559"/>
    <w:rsid w:val="00BE25A0"/>
    <w:rsid w:val="00BE25DA"/>
    <w:rsid w:val="00BE260A"/>
    <w:rsid w:val="00BE27A8"/>
    <w:rsid w:val="00BE27FD"/>
    <w:rsid w:val="00BE2A38"/>
    <w:rsid w:val="00BE2A6B"/>
    <w:rsid w:val="00BE2A80"/>
    <w:rsid w:val="00BE2AC1"/>
    <w:rsid w:val="00BE2D61"/>
    <w:rsid w:val="00BE2DD6"/>
    <w:rsid w:val="00BE2EB2"/>
    <w:rsid w:val="00BE2EE0"/>
    <w:rsid w:val="00BE2F59"/>
    <w:rsid w:val="00BE3097"/>
    <w:rsid w:val="00BE3105"/>
    <w:rsid w:val="00BE313C"/>
    <w:rsid w:val="00BE3168"/>
    <w:rsid w:val="00BE3258"/>
    <w:rsid w:val="00BE3329"/>
    <w:rsid w:val="00BE3400"/>
    <w:rsid w:val="00BE3419"/>
    <w:rsid w:val="00BE3443"/>
    <w:rsid w:val="00BE3452"/>
    <w:rsid w:val="00BE355C"/>
    <w:rsid w:val="00BE369E"/>
    <w:rsid w:val="00BE36BC"/>
    <w:rsid w:val="00BE371C"/>
    <w:rsid w:val="00BE37CB"/>
    <w:rsid w:val="00BE37E7"/>
    <w:rsid w:val="00BE388E"/>
    <w:rsid w:val="00BE3A9F"/>
    <w:rsid w:val="00BE3C3C"/>
    <w:rsid w:val="00BE3D63"/>
    <w:rsid w:val="00BE3D82"/>
    <w:rsid w:val="00BE3F0B"/>
    <w:rsid w:val="00BE3F0D"/>
    <w:rsid w:val="00BE4117"/>
    <w:rsid w:val="00BE4132"/>
    <w:rsid w:val="00BE4229"/>
    <w:rsid w:val="00BE422A"/>
    <w:rsid w:val="00BE42C4"/>
    <w:rsid w:val="00BE4468"/>
    <w:rsid w:val="00BE44E4"/>
    <w:rsid w:val="00BE468C"/>
    <w:rsid w:val="00BE468E"/>
    <w:rsid w:val="00BE46FA"/>
    <w:rsid w:val="00BE473C"/>
    <w:rsid w:val="00BE4912"/>
    <w:rsid w:val="00BE4A0A"/>
    <w:rsid w:val="00BE4BAD"/>
    <w:rsid w:val="00BE4BBB"/>
    <w:rsid w:val="00BE4CCD"/>
    <w:rsid w:val="00BE4D49"/>
    <w:rsid w:val="00BE4D9A"/>
    <w:rsid w:val="00BE5089"/>
    <w:rsid w:val="00BE5097"/>
    <w:rsid w:val="00BE5261"/>
    <w:rsid w:val="00BE52A4"/>
    <w:rsid w:val="00BE53D0"/>
    <w:rsid w:val="00BE5450"/>
    <w:rsid w:val="00BE54BC"/>
    <w:rsid w:val="00BE5524"/>
    <w:rsid w:val="00BE5581"/>
    <w:rsid w:val="00BE5628"/>
    <w:rsid w:val="00BE564E"/>
    <w:rsid w:val="00BE56A4"/>
    <w:rsid w:val="00BE56B9"/>
    <w:rsid w:val="00BE56F5"/>
    <w:rsid w:val="00BE570D"/>
    <w:rsid w:val="00BE57BF"/>
    <w:rsid w:val="00BE580B"/>
    <w:rsid w:val="00BE594C"/>
    <w:rsid w:val="00BE59D0"/>
    <w:rsid w:val="00BE5B16"/>
    <w:rsid w:val="00BE6051"/>
    <w:rsid w:val="00BE60B3"/>
    <w:rsid w:val="00BE6199"/>
    <w:rsid w:val="00BE61ED"/>
    <w:rsid w:val="00BE6291"/>
    <w:rsid w:val="00BE62D2"/>
    <w:rsid w:val="00BE633B"/>
    <w:rsid w:val="00BE6462"/>
    <w:rsid w:val="00BE64CE"/>
    <w:rsid w:val="00BE6669"/>
    <w:rsid w:val="00BE67A2"/>
    <w:rsid w:val="00BE6905"/>
    <w:rsid w:val="00BE69E0"/>
    <w:rsid w:val="00BE6A35"/>
    <w:rsid w:val="00BE6AE6"/>
    <w:rsid w:val="00BE6C07"/>
    <w:rsid w:val="00BE6D2D"/>
    <w:rsid w:val="00BE6DD1"/>
    <w:rsid w:val="00BE6E3F"/>
    <w:rsid w:val="00BE6E61"/>
    <w:rsid w:val="00BE6E65"/>
    <w:rsid w:val="00BE6F05"/>
    <w:rsid w:val="00BE7176"/>
    <w:rsid w:val="00BE728E"/>
    <w:rsid w:val="00BE74A6"/>
    <w:rsid w:val="00BE7548"/>
    <w:rsid w:val="00BE76BE"/>
    <w:rsid w:val="00BE76F0"/>
    <w:rsid w:val="00BE7746"/>
    <w:rsid w:val="00BE785A"/>
    <w:rsid w:val="00BE7955"/>
    <w:rsid w:val="00BE7B0E"/>
    <w:rsid w:val="00BE7BB3"/>
    <w:rsid w:val="00BE7C12"/>
    <w:rsid w:val="00BE7D98"/>
    <w:rsid w:val="00BE7E28"/>
    <w:rsid w:val="00BE7FF4"/>
    <w:rsid w:val="00BF0055"/>
    <w:rsid w:val="00BF0126"/>
    <w:rsid w:val="00BF014A"/>
    <w:rsid w:val="00BF01AA"/>
    <w:rsid w:val="00BF0383"/>
    <w:rsid w:val="00BF0415"/>
    <w:rsid w:val="00BF051D"/>
    <w:rsid w:val="00BF0692"/>
    <w:rsid w:val="00BF09AC"/>
    <w:rsid w:val="00BF09C6"/>
    <w:rsid w:val="00BF0ABE"/>
    <w:rsid w:val="00BF0C7C"/>
    <w:rsid w:val="00BF0E71"/>
    <w:rsid w:val="00BF0EBD"/>
    <w:rsid w:val="00BF0F81"/>
    <w:rsid w:val="00BF0F83"/>
    <w:rsid w:val="00BF1071"/>
    <w:rsid w:val="00BF116F"/>
    <w:rsid w:val="00BF11AF"/>
    <w:rsid w:val="00BF122B"/>
    <w:rsid w:val="00BF1343"/>
    <w:rsid w:val="00BF13A9"/>
    <w:rsid w:val="00BF14E5"/>
    <w:rsid w:val="00BF1653"/>
    <w:rsid w:val="00BF16FF"/>
    <w:rsid w:val="00BF171F"/>
    <w:rsid w:val="00BF172C"/>
    <w:rsid w:val="00BF1847"/>
    <w:rsid w:val="00BF1936"/>
    <w:rsid w:val="00BF1A6D"/>
    <w:rsid w:val="00BF1C5D"/>
    <w:rsid w:val="00BF1CCB"/>
    <w:rsid w:val="00BF1E1F"/>
    <w:rsid w:val="00BF1E4E"/>
    <w:rsid w:val="00BF1E9B"/>
    <w:rsid w:val="00BF1EBA"/>
    <w:rsid w:val="00BF1F73"/>
    <w:rsid w:val="00BF1FEF"/>
    <w:rsid w:val="00BF20E0"/>
    <w:rsid w:val="00BF2338"/>
    <w:rsid w:val="00BF23D5"/>
    <w:rsid w:val="00BF2426"/>
    <w:rsid w:val="00BF24DE"/>
    <w:rsid w:val="00BF2562"/>
    <w:rsid w:val="00BF25DC"/>
    <w:rsid w:val="00BF260A"/>
    <w:rsid w:val="00BF2635"/>
    <w:rsid w:val="00BF27A0"/>
    <w:rsid w:val="00BF27D1"/>
    <w:rsid w:val="00BF28DA"/>
    <w:rsid w:val="00BF2A61"/>
    <w:rsid w:val="00BF2AE9"/>
    <w:rsid w:val="00BF2BB0"/>
    <w:rsid w:val="00BF2C43"/>
    <w:rsid w:val="00BF2D76"/>
    <w:rsid w:val="00BF30F3"/>
    <w:rsid w:val="00BF330D"/>
    <w:rsid w:val="00BF342D"/>
    <w:rsid w:val="00BF3589"/>
    <w:rsid w:val="00BF35DA"/>
    <w:rsid w:val="00BF37EF"/>
    <w:rsid w:val="00BF399C"/>
    <w:rsid w:val="00BF39C0"/>
    <w:rsid w:val="00BF3A56"/>
    <w:rsid w:val="00BF3BD4"/>
    <w:rsid w:val="00BF3D13"/>
    <w:rsid w:val="00BF3DCE"/>
    <w:rsid w:val="00BF3FB0"/>
    <w:rsid w:val="00BF401C"/>
    <w:rsid w:val="00BF40D8"/>
    <w:rsid w:val="00BF41FF"/>
    <w:rsid w:val="00BF433C"/>
    <w:rsid w:val="00BF4480"/>
    <w:rsid w:val="00BF449E"/>
    <w:rsid w:val="00BF45B3"/>
    <w:rsid w:val="00BF4705"/>
    <w:rsid w:val="00BF47F1"/>
    <w:rsid w:val="00BF4986"/>
    <w:rsid w:val="00BF4AB0"/>
    <w:rsid w:val="00BF4BE7"/>
    <w:rsid w:val="00BF4CAE"/>
    <w:rsid w:val="00BF5088"/>
    <w:rsid w:val="00BF5109"/>
    <w:rsid w:val="00BF5137"/>
    <w:rsid w:val="00BF51D4"/>
    <w:rsid w:val="00BF5290"/>
    <w:rsid w:val="00BF54BE"/>
    <w:rsid w:val="00BF5506"/>
    <w:rsid w:val="00BF5543"/>
    <w:rsid w:val="00BF557C"/>
    <w:rsid w:val="00BF574E"/>
    <w:rsid w:val="00BF57A1"/>
    <w:rsid w:val="00BF5848"/>
    <w:rsid w:val="00BF585B"/>
    <w:rsid w:val="00BF58B2"/>
    <w:rsid w:val="00BF5913"/>
    <w:rsid w:val="00BF5A6E"/>
    <w:rsid w:val="00BF5B6A"/>
    <w:rsid w:val="00BF5E63"/>
    <w:rsid w:val="00BF5E9E"/>
    <w:rsid w:val="00BF5F6D"/>
    <w:rsid w:val="00BF5F85"/>
    <w:rsid w:val="00BF6087"/>
    <w:rsid w:val="00BF6141"/>
    <w:rsid w:val="00BF61C5"/>
    <w:rsid w:val="00BF636D"/>
    <w:rsid w:val="00BF6432"/>
    <w:rsid w:val="00BF64FF"/>
    <w:rsid w:val="00BF6535"/>
    <w:rsid w:val="00BF6598"/>
    <w:rsid w:val="00BF686C"/>
    <w:rsid w:val="00BF69FB"/>
    <w:rsid w:val="00BF6AD8"/>
    <w:rsid w:val="00BF6D03"/>
    <w:rsid w:val="00BF6DC2"/>
    <w:rsid w:val="00BF6F0D"/>
    <w:rsid w:val="00BF700F"/>
    <w:rsid w:val="00BF708F"/>
    <w:rsid w:val="00BF70C0"/>
    <w:rsid w:val="00BF71A6"/>
    <w:rsid w:val="00BF71F8"/>
    <w:rsid w:val="00BF7290"/>
    <w:rsid w:val="00BF72EE"/>
    <w:rsid w:val="00BF7354"/>
    <w:rsid w:val="00BF74BA"/>
    <w:rsid w:val="00BF7604"/>
    <w:rsid w:val="00BF769F"/>
    <w:rsid w:val="00BF7743"/>
    <w:rsid w:val="00BF77DA"/>
    <w:rsid w:val="00BF7875"/>
    <w:rsid w:val="00BF7952"/>
    <w:rsid w:val="00BF7997"/>
    <w:rsid w:val="00BF7A3E"/>
    <w:rsid w:val="00BF7A9D"/>
    <w:rsid w:val="00BF7AD5"/>
    <w:rsid w:val="00BF7B01"/>
    <w:rsid w:val="00BF7E5E"/>
    <w:rsid w:val="00C001BC"/>
    <w:rsid w:val="00C003E5"/>
    <w:rsid w:val="00C0043A"/>
    <w:rsid w:val="00C00496"/>
    <w:rsid w:val="00C004BA"/>
    <w:rsid w:val="00C0053F"/>
    <w:rsid w:val="00C00579"/>
    <w:rsid w:val="00C0057A"/>
    <w:rsid w:val="00C00585"/>
    <w:rsid w:val="00C0073D"/>
    <w:rsid w:val="00C00835"/>
    <w:rsid w:val="00C0087A"/>
    <w:rsid w:val="00C00ABF"/>
    <w:rsid w:val="00C00B62"/>
    <w:rsid w:val="00C00CE4"/>
    <w:rsid w:val="00C00D8C"/>
    <w:rsid w:val="00C00DBF"/>
    <w:rsid w:val="00C00DEB"/>
    <w:rsid w:val="00C00E8A"/>
    <w:rsid w:val="00C00EB5"/>
    <w:rsid w:val="00C00F0D"/>
    <w:rsid w:val="00C010FD"/>
    <w:rsid w:val="00C01118"/>
    <w:rsid w:val="00C0141A"/>
    <w:rsid w:val="00C015D6"/>
    <w:rsid w:val="00C015D9"/>
    <w:rsid w:val="00C016B5"/>
    <w:rsid w:val="00C016B6"/>
    <w:rsid w:val="00C018E8"/>
    <w:rsid w:val="00C01BC4"/>
    <w:rsid w:val="00C01D42"/>
    <w:rsid w:val="00C01DAB"/>
    <w:rsid w:val="00C01E9D"/>
    <w:rsid w:val="00C0268C"/>
    <w:rsid w:val="00C02690"/>
    <w:rsid w:val="00C027DE"/>
    <w:rsid w:val="00C02849"/>
    <w:rsid w:val="00C028D4"/>
    <w:rsid w:val="00C02ACE"/>
    <w:rsid w:val="00C02BF4"/>
    <w:rsid w:val="00C02E1C"/>
    <w:rsid w:val="00C02E38"/>
    <w:rsid w:val="00C02EA0"/>
    <w:rsid w:val="00C03010"/>
    <w:rsid w:val="00C030D2"/>
    <w:rsid w:val="00C0319C"/>
    <w:rsid w:val="00C03413"/>
    <w:rsid w:val="00C0351D"/>
    <w:rsid w:val="00C03536"/>
    <w:rsid w:val="00C036B7"/>
    <w:rsid w:val="00C03822"/>
    <w:rsid w:val="00C03936"/>
    <w:rsid w:val="00C03B4D"/>
    <w:rsid w:val="00C03BF8"/>
    <w:rsid w:val="00C03CD1"/>
    <w:rsid w:val="00C03D0E"/>
    <w:rsid w:val="00C03D23"/>
    <w:rsid w:val="00C04061"/>
    <w:rsid w:val="00C04097"/>
    <w:rsid w:val="00C0414D"/>
    <w:rsid w:val="00C044DD"/>
    <w:rsid w:val="00C044EC"/>
    <w:rsid w:val="00C045FF"/>
    <w:rsid w:val="00C0468A"/>
    <w:rsid w:val="00C04948"/>
    <w:rsid w:val="00C049D9"/>
    <w:rsid w:val="00C04A81"/>
    <w:rsid w:val="00C04C9F"/>
    <w:rsid w:val="00C04E9C"/>
    <w:rsid w:val="00C04F74"/>
    <w:rsid w:val="00C051D6"/>
    <w:rsid w:val="00C05241"/>
    <w:rsid w:val="00C05333"/>
    <w:rsid w:val="00C05403"/>
    <w:rsid w:val="00C05494"/>
    <w:rsid w:val="00C0562F"/>
    <w:rsid w:val="00C058E3"/>
    <w:rsid w:val="00C0595F"/>
    <w:rsid w:val="00C059C1"/>
    <w:rsid w:val="00C059D8"/>
    <w:rsid w:val="00C05C13"/>
    <w:rsid w:val="00C05D3B"/>
    <w:rsid w:val="00C05F7F"/>
    <w:rsid w:val="00C0612D"/>
    <w:rsid w:val="00C061EE"/>
    <w:rsid w:val="00C062FA"/>
    <w:rsid w:val="00C063B6"/>
    <w:rsid w:val="00C06421"/>
    <w:rsid w:val="00C0643C"/>
    <w:rsid w:val="00C0644E"/>
    <w:rsid w:val="00C0645A"/>
    <w:rsid w:val="00C06561"/>
    <w:rsid w:val="00C06735"/>
    <w:rsid w:val="00C067C5"/>
    <w:rsid w:val="00C067F0"/>
    <w:rsid w:val="00C06813"/>
    <w:rsid w:val="00C06887"/>
    <w:rsid w:val="00C06B1E"/>
    <w:rsid w:val="00C06C3C"/>
    <w:rsid w:val="00C06C9C"/>
    <w:rsid w:val="00C06D31"/>
    <w:rsid w:val="00C06DB0"/>
    <w:rsid w:val="00C06EAA"/>
    <w:rsid w:val="00C06F40"/>
    <w:rsid w:val="00C06F71"/>
    <w:rsid w:val="00C06FE0"/>
    <w:rsid w:val="00C07117"/>
    <w:rsid w:val="00C07182"/>
    <w:rsid w:val="00C071B7"/>
    <w:rsid w:val="00C07331"/>
    <w:rsid w:val="00C0734F"/>
    <w:rsid w:val="00C075B1"/>
    <w:rsid w:val="00C077C1"/>
    <w:rsid w:val="00C07878"/>
    <w:rsid w:val="00C07B5D"/>
    <w:rsid w:val="00C07B7D"/>
    <w:rsid w:val="00C07BDC"/>
    <w:rsid w:val="00C07D26"/>
    <w:rsid w:val="00C07DAB"/>
    <w:rsid w:val="00C07E0F"/>
    <w:rsid w:val="00C07EB7"/>
    <w:rsid w:val="00C1007D"/>
    <w:rsid w:val="00C10150"/>
    <w:rsid w:val="00C1016D"/>
    <w:rsid w:val="00C101BA"/>
    <w:rsid w:val="00C1027A"/>
    <w:rsid w:val="00C102FB"/>
    <w:rsid w:val="00C10300"/>
    <w:rsid w:val="00C103AE"/>
    <w:rsid w:val="00C103CD"/>
    <w:rsid w:val="00C1040C"/>
    <w:rsid w:val="00C1049E"/>
    <w:rsid w:val="00C10569"/>
    <w:rsid w:val="00C10670"/>
    <w:rsid w:val="00C10693"/>
    <w:rsid w:val="00C1069B"/>
    <w:rsid w:val="00C10756"/>
    <w:rsid w:val="00C107C8"/>
    <w:rsid w:val="00C108CF"/>
    <w:rsid w:val="00C10931"/>
    <w:rsid w:val="00C10982"/>
    <w:rsid w:val="00C10A96"/>
    <w:rsid w:val="00C10B16"/>
    <w:rsid w:val="00C10B55"/>
    <w:rsid w:val="00C10BD9"/>
    <w:rsid w:val="00C10C16"/>
    <w:rsid w:val="00C10DEF"/>
    <w:rsid w:val="00C1104F"/>
    <w:rsid w:val="00C1109F"/>
    <w:rsid w:val="00C110C6"/>
    <w:rsid w:val="00C11325"/>
    <w:rsid w:val="00C115F9"/>
    <w:rsid w:val="00C11628"/>
    <w:rsid w:val="00C116A3"/>
    <w:rsid w:val="00C116DD"/>
    <w:rsid w:val="00C11810"/>
    <w:rsid w:val="00C11849"/>
    <w:rsid w:val="00C11972"/>
    <w:rsid w:val="00C119AE"/>
    <w:rsid w:val="00C11B72"/>
    <w:rsid w:val="00C11BAC"/>
    <w:rsid w:val="00C11C00"/>
    <w:rsid w:val="00C11C2F"/>
    <w:rsid w:val="00C11CD3"/>
    <w:rsid w:val="00C11DCE"/>
    <w:rsid w:val="00C11E7D"/>
    <w:rsid w:val="00C11F4C"/>
    <w:rsid w:val="00C11F99"/>
    <w:rsid w:val="00C121BE"/>
    <w:rsid w:val="00C12293"/>
    <w:rsid w:val="00C12456"/>
    <w:rsid w:val="00C12590"/>
    <w:rsid w:val="00C125A9"/>
    <w:rsid w:val="00C12612"/>
    <w:rsid w:val="00C12720"/>
    <w:rsid w:val="00C1274C"/>
    <w:rsid w:val="00C1289C"/>
    <w:rsid w:val="00C12980"/>
    <w:rsid w:val="00C12A00"/>
    <w:rsid w:val="00C12A3E"/>
    <w:rsid w:val="00C12B73"/>
    <w:rsid w:val="00C12C0B"/>
    <w:rsid w:val="00C12CC4"/>
    <w:rsid w:val="00C12D54"/>
    <w:rsid w:val="00C12DBA"/>
    <w:rsid w:val="00C12E19"/>
    <w:rsid w:val="00C12F19"/>
    <w:rsid w:val="00C13004"/>
    <w:rsid w:val="00C1324F"/>
    <w:rsid w:val="00C132A1"/>
    <w:rsid w:val="00C1331F"/>
    <w:rsid w:val="00C13341"/>
    <w:rsid w:val="00C133E9"/>
    <w:rsid w:val="00C1347A"/>
    <w:rsid w:val="00C13508"/>
    <w:rsid w:val="00C13551"/>
    <w:rsid w:val="00C135E9"/>
    <w:rsid w:val="00C13633"/>
    <w:rsid w:val="00C13726"/>
    <w:rsid w:val="00C137D7"/>
    <w:rsid w:val="00C138D4"/>
    <w:rsid w:val="00C13996"/>
    <w:rsid w:val="00C13B4C"/>
    <w:rsid w:val="00C13DC4"/>
    <w:rsid w:val="00C13EC7"/>
    <w:rsid w:val="00C13F82"/>
    <w:rsid w:val="00C1400B"/>
    <w:rsid w:val="00C14102"/>
    <w:rsid w:val="00C14504"/>
    <w:rsid w:val="00C146F5"/>
    <w:rsid w:val="00C1471C"/>
    <w:rsid w:val="00C1472C"/>
    <w:rsid w:val="00C147D5"/>
    <w:rsid w:val="00C14B3A"/>
    <w:rsid w:val="00C14B8C"/>
    <w:rsid w:val="00C14CB6"/>
    <w:rsid w:val="00C14D11"/>
    <w:rsid w:val="00C14D4C"/>
    <w:rsid w:val="00C14FD8"/>
    <w:rsid w:val="00C15116"/>
    <w:rsid w:val="00C15149"/>
    <w:rsid w:val="00C1529D"/>
    <w:rsid w:val="00C15368"/>
    <w:rsid w:val="00C153F2"/>
    <w:rsid w:val="00C15460"/>
    <w:rsid w:val="00C156DF"/>
    <w:rsid w:val="00C156E0"/>
    <w:rsid w:val="00C157D0"/>
    <w:rsid w:val="00C1584A"/>
    <w:rsid w:val="00C15B86"/>
    <w:rsid w:val="00C15D09"/>
    <w:rsid w:val="00C15D12"/>
    <w:rsid w:val="00C15DB4"/>
    <w:rsid w:val="00C15EDB"/>
    <w:rsid w:val="00C15FD2"/>
    <w:rsid w:val="00C16067"/>
    <w:rsid w:val="00C160D5"/>
    <w:rsid w:val="00C16135"/>
    <w:rsid w:val="00C16158"/>
    <w:rsid w:val="00C16279"/>
    <w:rsid w:val="00C16280"/>
    <w:rsid w:val="00C163BE"/>
    <w:rsid w:val="00C163FD"/>
    <w:rsid w:val="00C16667"/>
    <w:rsid w:val="00C16956"/>
    <w:rsid w:val="00C169DE"/>
    <w:rsid w:val="00C16A05"/>
    <w:rsid w:val="00C16AB0"/>
    <w:rsid w:val="00C16BC8"/>
    <w:rsid w:val="00C16BD1"/>
    <w:rsid w:val="00C16C5F"/>
    <w:rsid w:val="00C16DAE"/>
    <w:rsid w:val="00C16E08"/>
    <w:rsid w:val="00C16EBC"/>
    <w:rsid w:val="00C16F56"/>
    <w:rsid w:val="00C17276"/>
    <w:rsid w:val="00C173DF"/>
    <w:rsid w:val="00C175AC"/>
    <w:rsid w:val="00C17759"/>
    <w:rsid w:val="00C177BB"/>
    <w:rsid w:val="00C177CF"/>
    <w:rsid w:val="00C17B56"/>
    <w:rsid w:val="00C17C0A"/>
    <w:rsid w:val="00C17C0D"/>
    <w:rsid w:val="00C17C54"/>
    <w:rsid w:val="00C17D61"/>
    <w:rsid w:val="00C17DAD"/>
    <w:rsid w:val="00C17E4C"/>
    <w:rsid w:val="00C17E6B"/>
    <w:rsid w:val="00C17ECF"/>
    <w:rsid w:val="00C17FEC"/>
    <w:rsid w:val="00C201C8"/>
    <w:rsid w:val="00C2078A"/>
    <w:rsid w:val="00C20860"/>
    <w:rsid w:val="00C208AE"/>
    <w:rsid w:val="00C20A6D"/>
    <w:rsid w:val="00C20AE2"/>
    <w:rsid w:val="00C20BDF"/>
    <w:rsid w:val="00C20CB3"/>
    <w:rsid w:val="00C20D9E"/>
    <w:rsid w:val="00C20F8C"/>
    <w:rsid w:val="00C20FC3"/>
    <w:rsid w:val="00C20FE4"/>
    <w:rsid w:val="00C2104A"/>
    <w:rsid w:val="00C21107"/>
    <w:rsid w:val="00C21154"/>
    <w:rsid w:val="00C211DD"/>
    <w:rsid w:val="00C211F4"/>
    <w:rsid w:val="00C2138F"/>
    <w:rsid w:val="00C21468"/>
    <w:rsid w:val="00C2162E"/>
    <w:rsid w:val="00C2169C"/>
    <w:rsid w:val="00C21771"/>
    <w:rsid w:val="00C21878"/>
    <w:rsid w:val="00C21EC6"/>
    <w:rsid w:val="00C21F83"/>
    <w:rsid w:val="00C21FCE"/>
    <w:rsid w:val="00C2209F"/>
    <w:rsid w:val="00C220A8"/>
    <w:rsid w:val="00C2227D"/>
    <w:rsid w:val="00C222AC"/>
    <w:rsid w:val="00C22448"/>
    <w:rsid w:val="00C2255F"/>
    <w:rsid w:val="00C22565"/>
    <w:rsid w:val="00C2260A"/>
    <w:rsid w:val="00C2287F"/>
    <w:rsid w:val="00C22911"/>
    <w:rsid w:val="00C22974"/>
    <w:rsid w:val="00C22AB0"/>
    <w:rsid w:val="00C22D01"/>
    <w:rsid w:val="00C22F18"/>
    <w:rsid w:val="00C22F8C"/>
    <w:rsid w:val="00C22FCE"/>
    <w:rsid w:val="00C23029"/>
    <w:rsid w:val="00C23070"/>
    <w:rsid w:val="00C230FC"/>
    <w:rsid w:val="00C23108"/>
    <w:rsid w:val="00C23175"/>
    <w:rsid w:val="00C2328C"/>
    <w:rsid w:val="00C23362"/>
    <w:rsid w:val="00C23423"/>
    <w:rsid w:val="00C234BF"/>
    <w:rsid w:val="00C23539"/>
    <w:rsid w:val="00C2359B"/>
    <w:rsid w:val="00C2359E"/>
    <w:rsid w:val="00C23745"/>
    <w:rsid w:val="00C2385D"/>
    <w:rsid w:val="00C23B46"/>
    <w:rsid w:val="00C23BFD"/>
    <w:rsid w:val="00C23C08"/>
    <w:rsid w:val="00C23C3D"/>
    <w:rsid w:val="00C23C47"/>
    <w:rsid w:val="00C23E46"/>
    <w:rsid w:val="00C23E59"/>
    <w:rsid w:val="00C23FEA"/>
    <w:rsid w:val="00C240FA"/>
    <w:rsid w:val="00C241CA"/>
    <w:rsid w:val="00C246A2"/>
    <w:rsid w:val="00C24703"/>
    <w:rsid w:val="00C2478B"/>
    <w:rsid w:val="00C247B5"/>
    <w:rsid w:val="00C247E5"/>
    <w:rsid w:val="00C24828"/>
    <w:rsid w:val="00C24AEB"/>
    <w:rsid w:val="00C24B63"/>
    <w:rsid w:val="00C24C5C"/>
    <w:rsid w:val="00C24CE6"/>
    <w:rsid w:val="00C24D4E"/>
    <w:rsid w:val="00C24FA8"/>
    <w:rsid w:val="00C24FBB"/>
    <w:rsid w:val="00C25000"/>
    <w:rsid w:val="00C25010"/>
    <w:rsid w:val="00C25017"/>
    <w:rsid w:val="00C2508D"/>
    <w:rsid w:val="00C2527F"/>
    <w:rsid w:val="00C253AC"/>
    <w:rsid w:val="00C2541E"/>
    <w:rsid w:val="00C25563"/>
    <w:rsid w:val="00C25572"/>
    <w:rsid w:val="00C255A5"/>
    <w:rsid w:val="00C255D7"/>
    <w:rsid w:val="00C25720"/>
    <w:rsid w:val="00C25970"/>
    <w:rsid w:val="00C25972"/>
    <w:rsid w:val="00C2597E"/>
    <w:rsid w:val="00C25A6F"/>
    <w:rsid w:val="00C25B04"/>
    <w:rsid w:val="00C25BE0"/>
    <w:rsid w:val="00C25BEB"/>
    <w:rsid w:val="00C26072"/>
    <w:rsid w:val="00C26125"/>
    <w:rsid w:val="00C261A3"/>
    <w:rsid w:val="00C262C5"/>
    <w:rsid w:val="00C2632F"/>
    <w:rsid w:val="00C2637C"/>
    <w:rsid w:val="00C264D5"/>
    <w:rsid w:val="00C264F0"/>
    <w:rsid w:val="00C265BD"/>
    <w:rsid w:val="00C26657"/>
    <w:rsid w:val="00C26776"/>
    <w:rsid w:val="00C2684F"/>
    <w:rsid w:val="00C268BA"/>
    <w:rsid w:val="00C26939"/>
    <w:rsid w:val="00C26B11"/>
    <w:rsid w:val="00C26B30"/>
    <w:rsid w:val="00C26BD2"/>
    <w:rsid w:val="00C26C03"/>
    <w:rsid w:val="00C26E28"/>
    <w:rsid w:val="00C26EF4"/>
    <w:rsid w:val="00C270FF"/>
    <w:rsid w:val="00C2713E"/>
    <w:rsid w:val="00C27160"/>
    <w:rsid w:val="00C271CF"/>
    <w:rsid w:val="00C27270"/>
    <w:rsid w:val="00C2737C"/>
    <w:rsid w:val="00C273A1"/>
    <w:rsid w:val="00C273A5"/>
    <w:rsid w:val="00C273AC"/>
    <w:rsid w:val="00C27490"/>
    <w:rsid w:val="00C27582"/>
    <w:rsid w:val="00C27A7A"/>
    <w:rsid w:val="00C27BF6"/>
    <w:rsid w:val="00C27CB8"/>
    <w:rsid w:val="00C27D7B"/>
    <w:rsid w:val="00C27DCE"/>
    <w:rsid w:val="00C27DD2"/>
    <w:rsid w:val="00C27DF3"/>
    <w:rsid w:val="00C27F59"/>
    <w:rsid w:val="00C27FFE"/>
    <w:rsid w:val="00C30159"/>
    <w:rsid w:val="00C301B1"/>
    <w:rsid w:val="00C302AD"/>
    <w:rsid w:val="00C302C5"/>
    <w:rsid w:val="00C30347"/>
    <w:rsid w:val="00C304C5"/>
    <w:rsid w:val="00C30512"/>
    <w:rsid w:val="00C3056F"/>
    <w:rsid w:val="00C305AB"/>
    <w:rsid w:val="00C30625"/>
    <w:rsid w:val="00C3066B"/>
    <w:rsid w:val="00C30719"/>
    <w:rsid w:val="00C307EB"/>
    <w:rsid w:val="00C308A1"/>
    <w:rsid w:val="00C30989"/>
    <w:rsid w:val="00C309ED"/>
    <w:rsid w:val="00C30A51"/>
    <w:rsid w:val="00C30A73"/>
    <w:rsid w:val="00C30AA4"/>
    <w:rsid w:val="00C30AB8"/>
    <w:rsid w:val="00C30B57"/>
    <w:rsid w:val="00C30CD5"/>
    <w:rsid w:val="00C30E95"/>
    <w:rsid w:val="00C30F01"/>
    <w:rsid w:val="00C3107E"/>
    <w:rsid w:val="00C311FC"/>
    <w:rsid w:val="00C312AC"/>
    <w:rsid w:val="00C3132B"/>
    <w:rsid w:val="00C3133B"/>
    <w:rsid w:val="00C3134F"/>
    <w:rsid w:val="00C3138E"/>
    <w:rsid w:val="00C317B2"/>
    <w:rsid w:val="00C31A5C"/>
    <w:rsid w:val="00C31AF8"/>
    <w:rsid w:val="00C31B73"/>
    <w:rsid w:val="00C31BAB"/>
    <w:rsid w:val="00C31CD3"/>
    <w:rsid w:val="00C31DD9"/>
    <w:rsid w:val="00C31EED"/>
    <w:rsid w:val="00C31EF4"/>
    <w:rsid w:val="00C31F67"/>
    <w:rsid w:val="00C31FA5"/>
    <w:rsid w:val="00C31FC6"/>
    <w:rsid w:val="00C31FD4"/>
    <w:rsid w:val="00C320A1"/>
    <w:rsid w:val="00C320DE"/>
    <w:rsid w:val="00C3211F"/>
    <w:rsid w:val="00C3252C"/>
    <w:rsid w:val="00C3252E"/>
    <w:rsid w:val="00C3257B"/>
    <w:rsid w:val="00C32633"/>
    <w:rsid w:val="00C32644"/>
    <w:rsid w:val="00C3273B"/>
    <w:rsid w:val="00C328F9"/>
    <w:rsid w:val="00C32D3C"/>
    <w:rsid w:val="00C32F37"/>
    <w:rsid w:val="00C32F39"/>
    <w:rsid w:val="00C33101"/>
    <w:rsid w:val="00C3312E"/>
    <w:rsid w:val="00C3317D"/>
    <w:rsid w:val="00C33183"/>
    <w:rsid w:val="00C332D9"/>
    <w:rsid w:val="00C33377"/>
    <w:rsid w:val="00C333E1"/>
    <w:rsid w:val="00C333ED"/>
    <w:rsid w:val="00C33418"/>
    <w:rsid w:val="00C3342C"/>
    <w:rsid w:val="00C336A3"/>
    <w:rsid w:val="00C33822"/>
    <w:rsid w:val="00C339FF"/>
    <w:rsid w:val="00C33A42"/>
    <w:rsid w:val="00C33A7D"/>
    <w:rsid w:val="00C33B49"/>
    <w:rsid w:val="00C33BE4"/>
    <w:rsid w:val="00C33C4C"/>
    <w:rsid w:val="00C33C5A"/>
    <w:rsid w:val="00C33C5F"/>
    <w:rsid w:val="00C33C86"/>
    <w:rsid w:val="00C33D43"/>
    <w:rsid w:val="00C33DD7"/>
    <w:rsid w:val="00C33F59"/>
    <w:rsid w:val="00C34108"/>
    <w:rsid w:val="00C34208"/>
    <w:rsid w:val="00C34224"/>
    <w:rsid w:val="00C34463"/>
    <w:rsid w:val="00C34598"/>
    <w:rsid w:val="00C3463A"/>
    <w:rsid w:val="00C34654"/>
    <w:rsid w:val="00C34668"/>
    <w:rsid w:val="00C34787"/>
    <w:rsid w:val="00C347F4"/>
    <w:rsid w:val="00C34DB0"/>
    <w:rsid w:val="00C34E35"/>
    <w:rsid w:val="00C34E99"/>
    <w:rsid w:val="00C34F0D"/>
    <w:rsid w:val="00C34F96"/>
    <w:rsid w:val="00C3516D"/>
    <w:rsid w:val="00C351CF"/>
    <w:rsid w:val="00C352BD"/>
    <w:rsid w:val="00C35376"/>
    <w:rsid w:val="00C35385"/>
    <w:rsid w:val="00C353BB"/>
    <w:rsid w:val="00C354CA"/>
    <w:rsid w:val="00C3555F"/>
    <w:rsid w:val="00C35578"/>
    <w:rsid w:val="00C355C0"/>
    <w:rsid w:val="00C3571F"/>
    <w:rsid w:val="00C357BB"/>
    <w:rsid w:val="00C357D8"/>
    <w:rsid w:val="00C35866"/>
    <w:rsid w:val="00C358B2"/>
    <w:rsid w:val="00C358BE"/>
    <w:rsid w:val="00C3595E"/>
    <w:rsid w:val="00C35C73"/>
    <w:rsid w:val="00C35D69"/>
    <w:rsid w:val="00C35ECB"/>
    <w:rsid w:val="00C35F07"/>
    <w:rsid w:val="00C35F26"/>
    <w:rsid w:val="00C35FA6"/>
    <w:rsid w:val="00C361CB"/>
    <w:rsid w:val="00C361D0"/>
    <w:rsid w:val="00C36248"/>
    <w:rsid w:val="00C36251"/>
    <w:rsid w:val="00C362BC"/>
    <w:rsid w:val="00C36459"/>
    <w:rsid w:val="00C3647A"/>
    <w:rsid w:val="00C364D5"/>
    <w:rsid w:val="00C36521"/>
    <w:rsid w:val="00C36733"/>
    <w:rsid w:val="00C367EC"/>
    <w:rsid w:val="00C367FE"/>
    <w:rsid w:val="00C3680C"/>
    <w:rsid w:val="00C3681A"/>
    <w:rsid w:val="00C36B53"/>
    <w:rsid w:val="00C36BBA"/>
    <w:rsid w:val="00C36E89"/>
    <w:rsid w:val="00C36EA2"/>
    <w:rsid w:val="00C36F9D"/>
    <w:rsid w:val="00C37003"/>
    <w:rsid w:val="00C3716B"/>
    <w:rsid w:val="00C371E0"/>
    <w:rsid w:val="00C373D0"/>
    <w:rsid w:val="00C374C4"/>
    <w:rsid w:val="00C37548"/>
    <w:rsid w:val="00C37559"/>
    <w:rsid w:val="00C37704"/>
    <w:rsid w:val="00C37755"/>
    <w:rsid w:val="00C37782"/>
    <w:rsid w:val="00C377B4"/>
    <w:rsid w:val="00C37903"/>
    <w:rsid w:val="00C37AB4"/>
    <w:rsid w:val="00C37AD0"/>
    <w:rsid w:val="00C37AE0"/>
    <w:rsid w:val="00C37AEA"/>
    <w:rsid w:val="00C37E67"/>
    <w:rsid w:val="00C37F4B"/>
    <w:rsid w:val="00C40054"/>
    <w:rsid w:val="00C40059"/>
    <w:rsid w:val="00C40075"/>
    <w:rsid w:val="00C400F7"/>
    <w:rsid w:val="00C401B5"/>
    <w:rsid w:val="00C402D2"/>
    <w:rsid w:val="00C403D1"/>
    <w:rsid w:val="00C4042C"/>
    <w:rsid w:val="00C40598"/>
    <w:rsid w:val="00C40670"/>
    <w:rsid w:val="00C406AA"/>
    <w:rsid w:val="00C40936"/>
    <w:rsid w:val="00C409B6"/>
    <w:rsid w:val="00C409D6"/>
    <w:rsid w:val="00C409FD"/>
    <w:rsid w:val="00C40A43"/>
    <w:rsid w:val="00C40AF3"/>
    <w:rsid w:val="00C40B10"/>
    <w:rsid w:val="00C40B50"/>
    <w:rsid w:val="00C40B54"/>
    <w:rsid w:val="00C40C83"/>
    <w:rsid w:val="00C40CA3"/>
    <w:rsid w:val="00C40D36"/>
    <w:rsid w:val="00C40DAC"/>
    <w:rsid w:val="00C40E6C"/>
    <w:rsid w:val="00C40EA3"/>
    <w:rsid w:val="00C40F2C"/>
    <w:rsid w:val="00C40F3D"/>
    <w:rsid w:val="00C411DA"/>
    <w:rsid w:val="00C41202"/>
    <w:rsid w:val="00C41327"/>
    <w:rsid w:val="00C413D7"/>
    <w:rsid w:val="00C41427"/>
    <w:rsid w:val="00C41485"/>
    <w:rsid w:val="00C41554"/>
    <w:rsid w:val="00C41572"/>
    <w:rsid w:val="00C41599"/>
    <w:rsid w:val="00C4166E"/>
    <w:rsid w:val="00C416FD"/>
    <w:rsid w:val="00C417B5"/>
    <w:rsid w:val="00C417ED"/>
    <w:rsid w:val="00C41818"/>
    <w:rsid w:val="00C41877"/>
    <w:rsid w:val="00C418BA"/>
    <w:rsid w:val="00C41927"/>
    <w:rsid w:val="00C419F4"/>
    <w:rsid w:val="00C41A56"/>
    <w:rsid w:val="00C41B72"/>
    <w:rsid w:val="00C41D2D"/>
    <w:rsid w:val="00C41D78"/>
    <w:rsid w:val="00C41DCC"/>
    <w:rsid w:val="00C41E0E"/>
    <w:rsid w:val="00C41EE1"/>
    <w:rsid w:val="00C41EF7"/>
    <w:rsid w:val="00C41EFF"/>
    <w:rsid w:val="00C42028"/>
    <w:rsid w:val="00C42041"/>
    <w:rsid w:val="00C422F2"/>
    <w:rsid w:val="00C42403"/>
    <w:rsid w:val="00C4243F"/>
    <w:rsid w:val="00C424B1"/>
    <w:rsid w:val="00C4286A"/>
    <w:rsid w:val="00C42967"/>
    <w:rsid w:val="00C42ABE"/>
    <w:rsid w:val="00C42B0D"/>
    <w:rsid w:val="00C42B91"/>
    <w:rsid w:val="00C42B9F"/>
    <w:rsid w:val="00C42BF1"/>
    <w:rsid w:val="00C42E93"/>
    <w:rsid w:val="00C43084"/>
    <w:rsid w:val="00C430B1"/>
    <w:rsid w:val="00C4313E"/>
    <w:rsid w:val="00C4319B"/>
    <w:rsid w:val="00C431DC"/>
    <w:rsid w:val="00C431F2"/>
    <w:rsid w:val="00C43235"/>
    <w:rsid w:val="00C4331F"/>
    <w:rsid w:val="00C43383"/>
    <w:rsid w:val="00C433E1"/>
    <w:rsid w:val="00C434DD"/>
    <w:rsid w:val="00C43524"/>
    <w:rsid w:val="00C436B5"/>
    <w:rsid w:val="00C43751"/>
    <w:rsid w:val="00C437AC"/>
    <w:rsid w:val="00C43819"/>
    <w:rsid w:val="00C43870"/>
    <w:rsid w:val="00C4394E"/>
    <w:rsid w:val="00C43964"/>
    <w:rsid w:val="00C43B55"/>
    <w:rsid w:val="00C43B8E"/>
    <w:rsid w:val="00C43C8B"/>
    <w:rsid w:val="00C43CC5"/>
    <w:rsid w:val="00C43D6D"/>
    <w:rsid w:val="00C43D9B"/>
    <w:rsid w:val="00C43DDF"/>
    <w:rsid w:val="00C43F76"/>
    <w:rsid w:val="00C43F83"/>
    <w:rsid w:val="00C44159"/>
    <w:rsid w:val="00C442F1"/>
    <w:rsid w:val="00C44365"/>
    <w:rsid w:val="00C44389"/>
    <w:rsid w:val="00C443E6"/>
    <w:rsid w:val="00C4449F"/>
    <w:rsid w:val="00C4462C"/>
    <w:rsid w:val="00C44669"/>
    <w:rsid w:val="00C44718"/>
    <w:rsid w:val="00C4485D"/>
    <w:rsid w:val="00C44885"/>
    <w:rsid w:val="00C44931"/>
    <w:rsid w:val="00C44B73"/>
    <w:rsid w:val="00C44BF5"/>
    <w:rsid w:val="00C44C61"/>
    <w:rsid w:val="00C44C70"/>
    <w:rsid w:val="00C44D42"/>
    <w:rsid w:val="00C44D80"/>
    <w:rsid w:val="00C44ED3"/>
    <w:rsid w:val="00C44EEF"/>
    <w:rsid w:val="00C44F91"/>
    <w:rsid w:val="00C44FC0"/>
    <w:rsid w:val="00C4500C"/>
    <w:rsid w:val="00C45013"/>
    <w:rsid w:val="00C4502A"/>
    <w:rsid w:val="00C451E0"/>
    <w:rsid w:val="00C4524A"/>
    <w:rsid w:val="00C452EE"/>
    <w:rsid w:val="00C454B1"/>
    <w:rsid w:val="00C45552"/>
    <w:rsid w:val="00C4557A"/>
    <w:rsid w:val="00C45582"/>
    <w:rsid w:val="00C45735"/>
    <w:rsid w:val="00C457E3"/>
    <w:rsid w:val="00C45873"/>
    <w:rsid w:val="00C45957"/>
    <w:rsid w:val="00C45A99"/>
    <w:rsid w:val="00C45C36"/>
    <w:rsid w:val="00C45C94"/>
    <w:rsid w:val="00C45D59"/>
    <w:rsid w:val="00C45EC5"/>
    <w:rsid w:val="00C45F4D"/>
    <w:rsid w:val="00C45F91"/>
    <w:rsid w:val="00C460A3"/>
    <w:rsid w:val="00C4645E"/>
    <w:rsid w:val="00C464C1"/>
    <w:rsid w:val="00C466FA"/>
    <w:rsid w:val="00C466FF"/>
    <w:rsid w:val="00C46836"/>
    <w:rsid w:val="00C468FD"/>
    <w:rsid w:val="00C46909"/>
    <w:rsid w:val="00C46916"/>
    <w:rsid w:val="00C46A51"/>
    <w:rsid w:val="00C46AEF"/>
    <w:rsid w:val="00C46AFF"/>
    <w:rsid w:val="00C46BBD"/>
    <w:rsid w:val="00C46D0E"/>
    <w:rsid w:val="00C46DCC"/>
    <w:rsid w:val="00C46DD1"/>
    <w:rsid w:val="00C46FDF"/>
    <w:rsid w:val="00C47064"/>
    <w:rsid w:val="00C470CC"/>
    <w:rsid w:val="00C470F1"/>
    <w:rsid w:val="00C4731F"/>
    <w:rsid w:val="00C47332"/>
    <w:rsid w:val="00C47345"/>
    <w:rsid w:val="00C4746A"/>
    <w:rsid w:val="00C47474"/>
    <w:rsid w:val="00C474CF"/>
    <w:rsid w:val="00C477B7"/>
    <w:rsid w:val="00C47A63"/>
    <w:rsid w:val="00C47B21"/>
    <w:rsid w:val="00C47B2C"/>
    <w:rsid w:val="00C47B4B"/>
    <w:rsid w:val="00C47BB9"/>
    <w:rsid w:val="00C47C54"/>
    <w:rsid w:val="00C47D7C"/>
    <w:rsid w:val="00C47E54"/>
    <w:rsid w:val="00C47EF2"/>
    <w:rsid w:val="00C500C2"/>
    <w:rsid w:val="00C501D0"/>
    <w:rsid w:val="00C5021F"/>
    <w:rsid w:val="00C50343"/>
    <w:rsid w:val="00C5034E"/>
    <w:rsid w:val="00C5049B"/>
    <w:rsid w:val="00C5049E"/>
    <w:rsid w:val="00C504FB"/>
    <w:rsid w:val="00C50504"/>
    <w:rsid w:val="00C5053D"/>
    <w:rsid w:val="00C50564"/>
    <w:rsid w:val="00C5067C"/>
    <w:rsid w:val="00C508E1"/>
    <w:rsid w:val="00C509D9"/>
    <w:rsid w:val="00C50A41"/>
    <w:rsid w:val="00C50ABA"/>
    <w:rsid w:val="00C50D02"/>
    <w:rsid w:val="00C50DA0"/>
    <w:rsid w:val="00C50DEE"/>
    <w:rsid w:val="00C50E0B"/>
    <w:rsid w:val="00C50EB3"/>
    <w:rsid w:val="00C50F74"/>
    <w:rsid w:val="00C5111B"/>
    <w:rsid w:val="00C51250"/>
    <w:rsid w:val="00C512A4"/>
    <w:rsid w:val="00C512C0"/>
    <w:rsid w:val="00C512DD"/>
    <w:rsid w:val="00C51303"/>
    <w:rsid w:val="00C513C3"/>
    <w:rsid w:val="00C51AE2"/>
    <w:rsid w:val="00C51AFB"/>
    <w:rsid w:val="00C51B4B"/>
    <w:rsid w:val="00C51BFB"/>
    <w:rsid w:val="00C51C8E"/>
    <w:rsid w:val="00C51DFC"/>
    <w:rsid w:val="00C51F9D"/>
    <w:rsid w:val="00C51FA1"/>
    <w:rsid w:val="00C522BC"/>
    <w:rsid w:val="00C52589"/>
    <w:rsid w:val="00C52691"/>
    <w:rsid w:val="00C52719"/>
    <w:rsid w:val="00C5272E"/>
    <w:rsid w:val="00C527DA"/>
    <w:rsid w:val="00C529BF"/>
    <w:rsid w:val="00C529E8"/>
    <w:rsid w:val="00C52A26"/>
    <w:rsid w:val="00C52C09"/>
    <w:rsid w:val="00C52CB1"/>
    <w:rsid w:val="00C52F5B"/>
    <w:rsid w:val="00C52FE4"/>
    <w:rsid w:val="00C530C6"/>
    <w:rsid w:val="00C53591"/>
    <w:rsid w:val="00C53599"/>
    <w:rsid w:val="00C53624"/>
    <w:rsid w:val="00C53645"/>
    <w:rsid w:val="00C536FB"/>
    <w:rsid w:val="00C5378D"/>
    <w:rsid w:val="00C53863"/>
    <w:rsid w:val="00C53A11"/>
    <w:rsid w:val="00C53AC2"/>
    <w:rsid w:val="00C53BB3"/>
    <w:rsid w:val="00C53C37"/>
    <w:rsid w:val="00C53D8E"/>
    <w:rsid w:val="00C540F3"/>
    <w:rsid w:val="00C541C6"/>
    <w:rsid w:val="00C54206"/>
    <w:rsid w:val="00C5427B"/>
    <w:rsid w:val="00C542AE"/>
    <w:rsid w:val="00C54365"/>
    <w:rsid w:val="00C5456A"/>
    <w:rsid w:val="00C54660"/>
    <w:rsid w:val="00C54673"/>
    <w:rsid w:val="00C54722"/>
    <w:rsid w:val="00C54733"/>
    <w:rsid w:val="00C54744"/>
    <w:rsid w:val="00C547F1"/>
    <w:rsid w:val="00C54830"/>
    <w:rsid w:val="00C54905"/>
    <w:rsid w:val="00C54921"/>
    <w:rsid w:val="00C54B2F"/>
    <w:rsid w:val="00C54B54"/>
    <w:rsid w:val="00C54C6C"/>
    <w:rsid w:val="00C54CDF"/>
    <w:rsid w:val="00C54D72"/>
    <w:rsid w:val="00C54D7A"/>
    <w:rsid w:val="00C54D88"/>
    <w:rsid w:val="00C54D8E"/>
    <w:rsid w:val="00C54E43"/>
    <w:rsid w:val="00C54FE1"/>
    <w:rsid w:val="00C550A0"/>
    <w:rsid w:val="00C550B0"/>
    <w:rsid w:val="00C5521B"/>
    <w:rsid w:val="00C55514"/>
    <w:rsid w:val="00C55537"/>
    <w:rsid w:val="00C555AE"/>
    <w:rsid w:val="00C55638"/>
    <w:rsid w:val="00C557B1"/>
    <w:rsid w:val="00C55830"/>
    <w:rsid w:val="00C559DF"/>
    <w:rsid w:val="00C55A02"/>
    <w:rsid w:val="00C55A07"/>
    <w:rsid w:val="00C55ADD"/>
    <w:rsid w:val="00C55B95"/>
    <w:rsid w:val="00C55B9C"/>
    <w:rsid w:val="00C55C0B"/>
    <w:rsid w:val="00C55CEB"/>
    <w:rsid w:val="00C55F98"/>
    <w:rsid w:val="00C5611C"/>
    <w:rsid w:val="00C5615F"/>
    <w:rsid w:val="00C5633C"/>
    <w:rsid w:val="00C56444"/>
    <w:rsid w:val="00C56541"/>
    <w:rsid w:val="00C5674F"/>
    <w:rsid w:val="00C56781"/>
    <w:rsid w:val="00C5681B"/>
    <w:rsid w:val="00C56AE9"/>
    <w:rsid w:val="00C56C3E"/>
    <w:rsid w:val="00C56C43"/>
    <w:rsid w:val="00C57061"/>
    <w:rsid w:val="00C570CD"/>
    <w:rsid w:val="00C5718A"/>
    <w:rsid w:val="00C572B2"/>
    <w:rsid w:val="00C5738A"/>
    <w:rsid w:val="00C57425"/>
    <w:rsid w:val="00C57539"/>
    <w:rsid w:val="00C5758C"/>
    <w:rsid w:val="00C57633"/>
    <w:rsid w:val="00C5773B"/>
    <w:rsid w:val="00C5781A"/>
    <w:rsid w:val="00C5787D"/>
    <w:rsid w:val="00C57A32"/>
    <w:rsid w:val="00C57C3D"/>
    <w:rsid w:val="00C57CC4"/>
    <w:rsid w:val="00C57CF4"/>
    <w:rsid w:val="00C57D3D"/>
    <w:rsid w:val="00C57EC1"/>
    <w:rsid w:val="00C601A6"/>
    <w:rsid w:val="00C6035D"/>
    <w:rsid w:val="00C604D5"/>
    <w:rsid w:val="00C60509"/>
    <w:rsid w:val="00C605A3"/>
    <w:rsid w:val="00C6067C"/>
    <w:rsid w:val="00C60696"/>
    <w:rsid w:val="00C60711"/>
    <w:rsid w:val="00C60747"/>
    <w:rsid w:val="00C60926"/>
    <w:rsid w:val="00C6094E"/>
    <w:rsid w:val="00C6095E"/>
    <w:rsid w:val="00C60AA0"/>
    <w:rsid w:val="00C60AA4"/>
    <w:rsid w:val="00C60DA2"/>
    <w:rsid w:val="00C60DFD"/>
    <w:rsid w:val="00C60E67"/>
    <w:rsid w:val="00C61204"/>
    <w:rsid w:val="00C61207"/>
    <w:rsid w:val="00C6121C"/>
    <w:rsid w:val="00C613AB"/>
    <w:rsid w:val="00C614BB"/>
    <w:rsid w:val="00C6157D"/>
    <w:rsid w:val="00C61960"/>
    <w:rsid w:val="00C61967"/>
    <w:rsid w:val="00C61BC9"/>
    <w:rsid w:val="00C61C7B"/>
    <w:rsid w:val="00C61CB2"/>
    <w:rsid w:val="00C61CB7"/>
    <w:rsid w:val="00C61D7A"/>
    <w:rsid w:val="00C61DD3"/>
    <w:rsid w:val="00C61E14"/>
    <w:rsid w:val="00C61E5C"/>
    <w:rsid w:val="00C61F78"/>
    <w:rsid w:val="00C6205A"/>
    <w:rsid w:val="00C620A4"/>
    <w:rsid w:val="00C620EF"/>
    <w:rsid w:val="00C6217C"/>
    <w:rsid w:val="00C621A3"/>
    <w:rsid w:val="00C622DB"/>
    <w:rsid w:val="00C623B5"/>
    <w:rsid w:val="00C623D5"/>
    <w:rsid w:val="00C625BE"/>
    <w:rsid w:val="00C6265B"/>
    <w:rsid w:val="00C62765"/>
    <w:rsid w:val="00C62B35"/>
    <w:rsid w:val="00C62B40"/>
    <w:rsid w:val="00C62B9E"/>
    <w:rsid w:val="00C62BAE"/>
    <w:rsid w:val="00C62BF2"/>
    <w:rsid w:val="00C62E44"/>
    <w:rsid w:val="00C62E5E"/>
    <w:rsid w:val="00C62F02"/>
    <w:rsid w:val="00C62F5C"/>
    <w:rsid w:val="00C63104"/>
    <w:rsid w:val="00C63183"/>
    <w:rsid w:val="00C633B1"/>
    <w:rsid w:val="00C633CF"/>
    <w:rsid w:val="00C63487"/>
    <w:rsid w:val="00C63502"/>
    <w:rsid w:val="00C635A6"/>
    <w:rsid w:val="00C636C5"/>
    <w:rsid w:val="00C637A9"/>
    <w:rsid w:val="00C637B4"/>
    <w:rsid w:val="00C637D5"/>
    <w:rsid w:val="00C638D8"/>
    <w:rsid w:val="00C639B5"/>
    <w:rsid w:val="00C63AC1"/>
    <w:rsid w:val="00C63B44"/>
    <w:rsid w:val="00C63B52"/>
    <w:rsid w:val="00C63BB3"/>
    <w:rsid w:val="00C63C29"/>
    <w:rsid w:val="00C63D3C"/>
    <w:rsid w:val="00C63D60"/>
    <w:rsid w:val="00C63F05"/>
    <w:rsid w:val="00C64239"/>
    <w:rsid w:val="00C644D1"/>
    <w:rsid w:val="00C645B8"/>
    <w:rsid w:val="00C645E3"/>
    <w:rsid w:val="00C6466B"/>
    <w:rsid w:val="00C646CA"/>
    <w:rsid w:val="00C64809"/>
    <w:rsid w:val="00C64816"/>
    <w:rsid w:val="00C64AB4"/>
    <w:rsid w:val="00C64AB8"/>
    <w:rsid w:val="00C64ABA"/>
    <w:rsid w:val="00C64B96"/>
    <w:rsid w:val="00C64BCF"/>
    <w:rsid w:val="00C64D36"/>
    <w:rsid w:val="00C64E4A"/>
    <w:rsid w:val="00C64F2B"/>
    <w:rsid w:val="00C651FB"/>
    <w:rsid w:val="00C65313"/>
    <w:rsid w:val="00C6541A"/>
    <w:rsid w:val="00C654F7"/>
    <w:rsid w:val="00C654FD"/>
    <w:rsid w:val="00C656B3"/>
    <w:rsid w:val="00C65804"/>
    <w:rsid w:val="00C65D0C"/>
    <w:rsid w:val="00C65D12"/>
    <w:rsid w:val="00C65D87"/>
    <w:rsid w:val="00C65E02"/>
    <w:rsid w:val="00C65E1E"/>
    <w:rsid w:val="00C65EAD"/>
    <w:rsid w:val="00C65F95"/>
    <w:rsid w:val="00C661B2"/>
    <w:rsid w:val="00C661EF"/>
    <w:rsid w:val="00C66275"/>
    <w:rsid w:val="00C66347"/>
    <w:rsid w:val="00C66398"/>
    <w:rsid w:val="00C663C5"/>
    <w:rsid w:val="00C6642F"/>
    <w:rsid w:val="00C665B1"/>
    <w:rsid w:val="00C665D2"/>
    <w:rsid w:val="00C665F1"/>
    <w:rsid w:val="00C665FB"/>
    <w:rsid w:val="00C6661E"/>
    <w:rsid w:val="00C6663A"/>
    <w:rsid w:val="00C6664C"/>
    <w:rsid w:val="00C6666A"/>
    <w:rsid w:val="00C666DB"/>
    <w:rsid w:val="00C6698F"/>
    <w:rsid w:val="00C669B8"/>
    <w:rsid w:val="00C66B65"/>
    <w:rsid w:val="00C66C51"/>
    <w:rsid w:val="00C66CD9"/>
    <w:rsid w:val="00C66DB7"/>
    <w:rsid w:val="00C66DCE"/>
    <w:rsid w:val="00C66E88"/>
    <w:rsid w:val="00C67167"/>
    <w:rsid w:val="00C672B8"/>
    <w:rsid w:val="00C67489"/>
    <w:rsid w:val="00C675B6"/>
    <w:rsid w:val="00C67607"/>
    <w:rsid w:val="00C67683"/>
    <w:rsid w:val="00C676EF"/>
    <w:rsid w:val="00C67782"/>
    <w:rsid w:val="00C67787"/>
    <w:rsid w:val="00C679BC"/>
    <w:rsid w:val="00C67BE3"/>
    <w:rsid w:val="00C67CC6"/>
    <w:rsid w:val="00C67D3F"/>
    <w:rsid w:val="00C67E2B"/>
    <w:rsid w:val="00C67E64"/>
    <w:rsid w:val="00C67FA1"/>
    <w:rsid w:val="00C67FBE"/>
    <w:rsid w:val="00C70547"/>
    <w:rsid w:val="00C7055A"/>
    <w:rsid w:val="00C705DE"/>
    <w:rsid w:val="00C705E7"/>
    <w:rsid w:val="00C70749"/>
    <w:rsid w:val="00C70764"/>
    <w:rsid w:val="00C70811"/>
    <w:rsid w:val="00C70901"/>
    <w:rsid w:val="00C709B6"/>
    <w:rsid w:val="00C70A98"/>
    <w:rsid w:val="00C70AA2"/>
    <w:rsid w:val="00C70B73"/>
    <w:rsid w:val="00C70C79"/>
    <w:rsid w:val="00C71543"/>
    <w:rsid w:val="00C717BF"/>
    <w:rsid w:val="00C717DE"/>
    <w:rsid w:val="00C718F5"/>
    <w:rsid w:val="00C7193C"/>
    <w:rsid w:val="00C71C08"/>
    <w:rsid w:val="00C71D0A"/>
    <w:rsid w:val="00C71D47"/>
    <w:rsid w:val="00C71DAC"/>
    <w:rsid w:val="00C71F3F"/>
    <w:rsid w:val="00C71FAD"/>
    <w:rsid w:val="00C71FCD"/>
    <w:rsid w:val="00C72119"/>
    <w:rsid w:val="00C72178"/>
    <w:rsid w:val="00C722A9"/>
    <w:rsid w:val="00C722D3"/>
    <w:rsid w:val="00C72402"/>
    <w:rsid w:val="00C72410"/>
    <w:rsid w:val="00C724F5"/>
    <w:rsid w:val="00C72583"/>
    <w:rsid w:val="00C72668"/>
    <w:rsid w:val="00C7287E"/>
    <w:rsid w:val="00C72882"/>
    <w:rsid w:val="00C7288B"/>
    <w:rsid w:val="00C72A41"/>
    <w:rsid w:val="00C72A84"/>
    <w:rsid w:val="00C72ACF"/>
    <w:rsid w:val="00C72C8C"/>
    <w:rsid w:val="00C73037"/>
    <w:rsid w:val="00C73175"/>
    <w:rsid w:val="00C732F6"/>
    <w:rsid w:val="00C733A8"/>
    <w:rsid w:val="00C7347C"/>
    <w:rsid w:val="00C735FE"/>
    <w:rsid w:val="00C73712"/>
    <w:rsid w:val="00C738A0"/>
    <w:rsid w:val="00C73962"/>
    <w:rsid w:val="00C73A05"/>
    <w:rsid w:val="00C73BA6"/>
    <w:rsid w:val="00C73D07"/>
    <w:rsid w:val="00C73E36"/>
    <w:rsid w:val="00C73F2B"/>
    <w:rsid w:val="00C741A8"/>
    <w:rsid w:val="00C741DF"/>
    <w:rsid w:val="00C74224"/>
    <w:rsid w:val="00C74453"/>
    <w:rsid w:val="00C744A5"/>
    <w:rsid w:val="00C744B5"/>
    <w:rsid w:val="00C74647"/>
    <w:rsid w:val="00C746E0"/>
    <w:rsid w:val="00C74761"/>
    <w:rsid w:val="00C7480A"/>
    <w:rsid w:val="00C74962"/>
    <w:rsid w:val="00C74ABC"/>
    <w:rsid w:val="00C74BDA"/>
    <w:rsid w:val="00C74C15"/>
    <w:rsid w:val="00C74DF7"/>
    <w:rsid w:val="00C74FB4"/>
    <w:rsid w:val="00C74FF3"/>
    <w:rsid w:val="00C7507F"/>
    <w:rsid w:val="00C751F3"/>
    <w:rsid w:val="00C75245"/>
    <w:rsid w:val="00C752A3"/>
    <w:rsid w:val="00C752A8"/>
    <w:rsid w:val="00C752BC"/>
    <w:rsid w:val="00C7543E"/>
    <w:rsid w:val="00C75665"/>
    <w:rsid w:val="00C75750"/>
    <w:rsid w:val="00C757A1"/>
    <w:rsid w:val="00C758ED"/>
    <w:rsid w:val="00C7596A"/>
    <w:rsid w:val="00C75C92"/>
    <w:rsid w:val="00C75CB7"/>
    <w:rsid w:val="00C75CCA"/>
    <w:rsid w:val="00C75D70"/>
    <w:rsid w:val="00C761DC"/>
    <w:rsid w:val="00C76280"/>
    <w:rsid w:val="00C7639C"/>
    <w:rsid w:val="00C76463"/>
    <w:rsid w:val="00C76496"/>
    <w:rsid w:val="00C764B6"/>
    <w:rsid w:val="00C767DE"/>
    <w:rsid w:val="00C76A9C"/>
    <w:rsid w:val="00C76B21"/>
    <w:rsid w:val="00C76BD2"/>
    <w:rsid w:val="00C76BD6"/>
    <w:rsid w:val="00C76BE3"/>
    <w:rsid w:val="00C76C2D"/>
    <w:rsid w:val="00C76CE7"/>
    <w:rsid w:val="00C76D8B"/>
    <w:rsid w:val="00C76DD0"/>
    <w:rsid w:val="00C76E22"/>
    <w:rsid w:val="00C76F20"/>
    <w:rsid w:val="00C76F93"/>
    <w:rsid w:val="00C7716C"/>
    <w:rsid w:val="00C7719B"/>
    <w:rsid w:val="00C77325"/>
    <w:rsid w:val="00C773DB"/>
    <w:rsid w:val="00C77403"/>
    <w:rsid w:val="00C7740A"/>
    <w:rsid w:val="00C7751B"/>
    <w:rsid w:val="00C7759F"/>
    <w:rsid w:val="00C776C9"/>
    <w:rsid w:val="00C777F1"/>
    <w:rsid w:val="00C77900"/>
    <w:rsid w:val="00C77AB9"/>
    <w:rsid w:val="00C77B58"/>
    <w:rsid w:val="00C77BDC"/>
    <w:rsid w:val="00C77BE3"/>
    <w:rsid w:val="00C77C7B"/>
    <w:rsid w:val="00C77E2A"/>
    <w:rsid w:val="00C77E4F"/>
    <w:rsid w:val="00C77ED4"/>
    <w:rsid w:val="00C77F9D"/>
    <w:rsid w:val="00C80021"/>
    <w:rsid w:val="00C80059"/>
    <w:rsid w:val="00C801A9"/>
    <w:rsid w:val="00C80290"/>
    <w:rsid w:val="00C803D9"/>
    <w:rsid w:val="00C80419"/>
    <w:rsid w:val="00C804E2"/>
    <w:rsid w:val="00C80598"/>
    <w:rsid w:val="00C805B8"/>
    <w:rsid w:val="00C8061E"/>
    <w:rsid w:val="00C80791"/>
    <w:rsid w:val="00C808AB"/>
    <w:rsid w:val="00C809C9"/>
    <w:rsid w:val="00C80A22"/>
    <w:rsid w:val="00C80A6A"/>
    <w:rsid w:val="00C80A82"/>
    <w:rsid w:val="00C80B28"/>
    <w:rsid w:val="00C80C36"/>
    <w:rsid w:val="00C80C54"/>
    <w:rsid w:val="00C80CF1"/>
    <w:rsid w:val="00C80E8C"/>
    <w:rsid w:val="00C80F7E"/>
    <w:rsid w:val="00C8101F"/>
    <w:rsid w:val="00C810CA"/>
    <w:rsid w:val="00C810D8"/>
    <w:rsid w:val="00C81194"/>
    <w:rsid w:val="00C81225"/>
    <w:rsid w:val="00C81238"/>
    <w:rsid w:val="00C812BA"/>
    <w:rsid w:val="00C813BD"/>
    <w:rsid w:val="00C8158A"/>
    <w:rsid w:val="00C816E1"/>
    <w:rsid w:val="00C81711"/>
    <w:rsid w:val="00C81808"/>
    <w:rsid w:val="00C818BD"/>
    <w:rsid w:val="00C81994"/>
    <w:rsid w:val="00C81AC1"/>
    <w:rsid w:val="00C81B0C"/>
    <w:rsid w:val="00C81C56"/>
    <w:rsid w:val="00C81C73"/>
    <w:rsid w:val="00C81D24"/>
    <w:rsid w:val="00C81D2D"/>
    <w:rsid w:val="00C81D79"/>
    <w:rsid w:val="00C81EA9"/>
    <w:rsid w:val="00C81F0A"/>
    <w:rsid w:val="00C81F50"/>
    <w:rsid w:val="00C81F8C"/>
    <w:rsid w:val="00C81FA1"/>
    <w:rsid w:val="00C81FF3"/>
    <w:rsid w:val="00C820E8"/>
    <w:rsid w:val="00C820F3"/>
    <w:rsid w:val="00C8214A"/>
    <w:rsid w:val="00C821C9"/>
    <w:rsid w:val="00C8222D"/>
    <w:rsid w:val="00C822B4"/>
    <w:rsid w:val="00C8252F"/>
    <w:rsid w:val="00C82554"/>
    <w:rsid w:val="00C8255E"/>
    <w:rsid w:val="00C825CA"/>
    <w:rsid w:val="00C82765"/>
    <w:rsid w:val="00C82788"/>
    <w:rsid w:val="00C82860"/>
    <w:rsid w:val="00C828FF"/>
    <w:rsid w:val="00C82967"/>
    <w:rsid w:val="00C82B83"/>
    <w:rsid w:val="00C82C1A"/>
    <w:rsid w:val="00C82D64"/>
    <w:rsid w:val="00C82F57"/>
    <w:rsid w:val="00C8300E"/>
    <w:rsid w:val="00C83068"/>
    <w:rsid w:val="00C830DE"/>
    <w:rsid w:val="00C832D1"/>
    <w:rsid w:val="00C8335F"/>
    <w:rsid w:val="00C83A1A"/>
    <w:rsid w:val="00C83A1C"/>
    <w:rsid w:val="00C83B4D"/>
    <w:rsid w:val="00C83CB5"/>
    <w:rsid w:val="00C83FC2"/>
    <w:rsid w:val="00C83FE1"/>
    <w:rsid w:val="00C840EA"/>
    <w:rsid w:val="00C843DE"/>
    <w:rsid w:val="00C844A6"/>
    <w:rsid w:val="00C844F0"/>
    <w:rsid w:val="00C84849"/>
    <w:rsid w:val="00C848A0"/>
    <w:rsid w:val="00C848F6"/>
    <w:rsid w:val="00C84936"/>
    <w:rsid w:val="00C8494B"/>
    <w:rsid w:val="00C84AD3"/>
    <w:rsid w:val="00C84B8F"/>
    <w:rsid w:val="00C84DB0"/>
    <w:rsid w:val="00C84FCC"/>
    <w:rsid w:val="00C85047"/>
    <w:rsid w:val="00C8509A"/>
    <w:rsid w:val="00C850C0"/>
    <w:rsid w:val="00C853AA"/>
    <w:rsid w:val="00C8546F"/>
    <w:rsid w:val="00C854EB"/>
    <w:rsid w:val="00C855A0"/>
    <w:rsid w:val="00C85610"/>
    <w:rsid w:val="00C85780"/>
    <w:rsid w:val="00C857B3"/>
    <w:rsid w:val="00C85883"/>
    <w:rsid w:val="00C858A4"/>
    <w:rsid w:val="00C858AC"/>
    <w:rsid w:val="00C859A0"/>
    <w:rsid w:val="00C85A14"/>
    <w:rsid w:val="00C85ABD"/>
    <w:rsid w:val="00C85C85"/>
    <w:rsid w:val="00C85CE9"/>
    <w:rsid w:val="00C85D2C"/>
    <w:rsid w:val="00C85E69"/>
    <w:rsid w:val="00C85EC8"/>
    <w:rsid w:val="00C85F73"/>
    <w:rsid w:val="00C86341"/>
    <w:rsid w:val="00C8635F"/>
    <w:rsid w:val="00C86564"/>
    <w:rsid w:val="00C866AE"/>
    <w:rsid w:val="00C86B79"/>
    <w:rsid w:val="00C86E01"/>
    <w:rsid w:val="00C870B6"/>
    <w:rsid w:val="00C870C7"/>
    <w:rsid w:val="00C870D6"/>
    <w:rsid w:val="00C871B3"/>
    <w:rsid w:val="00C871DC"/>
    <w:rsid w:val="00C87239"/>
    <w:rsid w:val="00C87345"/>
    <w:rsid w:val="00C873E3"/>
    <w:rsid w:val="00C876AB"/>
    <w:rsid w:val="00C877CC"/>
    <w:rsid w:val="00C877E1"/>
    <w:rsid w:val="00C87898"/>
    <w:rsid w:val="00C878A2"/>
    <w:rsid w:val="00C87926"/>
    <w:rsid w:val="00C87AAE"/>
    <w:rsid w:val="00C87D1B"/>
    <w:rsid w:val="00C87D2B"/>
    <w:rsid w:val="00C87E10"/>
    <w:rsid w:val="00C87EBF"/>
    <w:rsid w:val="00C87EC9"/>
    <w:rsid w:val="00C87F65"/>
    <w:rsid w:val="00C87FCC"/>
    <w:rsid w:val="00C87FE4"/>
    <w:rsid w:val="00C87FE6"/>
    <w:rsid w:val="00C90071"/>
    <w:rsid w:val="00C90100"/>
    <w:rsid w:val="00C90105"/>
    <w:rsid w:val="00C9039D"/>
    <w:rsid w:val="00C903B6"/>
    <w:rsid w:val="00C9042A"/>
    <w:rsid w:val="00C9059C"/>
    <w:rsid w:val="00C9063F"/>
    <w:rsid w:val="00C906B7"/>
    <w:rsid w:val="00C9074D"/>
    <w:rsid w:val="00C9088D"/>
    <w:rsid w:val="00C90954"/>
    <w:rsid w:val="00C909E2"/>
    <w:rsid w:val="00C90A7E"/>
    <w:rsid w:val="00C90ABE"/>
    <w:rsid w:val="00C90B0F"/>
    <w:rsid w:val="00C90B40"/>
    <w:rsid w:val="00C90B48"/>
    <w:rsid w:val="00C90C17"/>
    <w:rsid w:val="00C90C7D"/>
    <w:rsid w:val="00C90CA2"/>
    <w:rsid w:val="00C90D0C"/>
    <w:rsid w:val="00C90D79"/>
    <w:rsid w:val="00C90DC6"/>
    <w:rsid w:val="00C90DF1"/>
    <w:rsid w:val="00C90EBE"/>
    <w:rsid w:val="00C90EBF"/>
    <w:rsid w:val="00C90F32"/>
    <w:rsid w:val="00C91164"/>
    <w:rsid w:val="00C9128A"/>
    <w:rsid w:val="00C91349"/>
    <w:rsid w:val="00C91434"/>
    <w:rsid w:val="00C9147D"/>
    <w:rsid w:val="00C9157B"/>
    <w:rsid w:val="00C9166A"/>
    <w:rsid w:val="00C91703"/>
    <w:rsid w:val="00C9171A"/>
    <w:rsid w:val="00C917AD"/>
    <w:rsid w:val="00C91A68"/>
    <w:rsid w:val="00C91B03"/>
    <w:rsid w:val="00C91C64"/>
    <w:rsid w:val="00C91D67"/>
    <w:rsid w:val="00C9205A"/>
    <w:rsid w:val="00C92278"/>
    <w:rsid w:val="00C92373"/>
    <w:rsid w:val="00C9238C"/>
    <w:rsid w:val="00C923AC"/>
    <w:rsid w:val="00C923D2"/>
    <w:rsid w:val="00C923FD"/>
    <w:rsid w:val="00C924D3"/>
    <w:rsid w:val="00C92548"/>
    <w:rsid w:val="00C92793"/>
    <w:rsid w:val="00C927F0"/>
    <w:rsid w:val="00C92B2C"/>
    <w:rsid w:val="00C92B56"/>
    <w:rsid w:val="00C92B82"/>
    <w:rsid w:val="00C92CED"/>
    <w:rsid w:val="00C92D01"/>
    <w:rsid w:val="00C930C6"/>
    <w:rsid w:val="00C932A8"/>
    <w:rsid w:val="00C93340"/>
    <w:rsid w:val="00C9343E"/>
    <w:rsid w:val="00C93454"/>
    <w:rsid w:val="00C935A0"/>
    <w:rsid w:val="00C93644"/>
    <w:rsid w:val="00C9365C"/>
    <w:rsid w:val="00C93896"/>
    <w:rsid w:val="00C938FA"/>
    <w:rsid w:val="00C938FD"/>
    <w:rsid w:val="00C93961"/>
    <w:rsid w:val="00C9398D"/>
    <w:rsid w:val="00C93A14"/>
    <w:rsid w:val="00C93A16"/>
    <w:rsid w:val="00C93B08"/>
    <w:rsid w:val="00C93C11"/>
    <w:rsid w:val="00C93D39"/>
    <w:rsid w:val="00C93D88"/>
    <w:rsid w:val="00C93E08"/>
    <w:rsid w:val="00C93EFF"/>
    <w:rsid w:val="00C93FB9"/>
    <w:rsid w:val="00C942C2"/>
    <w:rsid w:val="00C942EF"/>
    <w:rsid w:val="00C944BE"/>
    <w:rsid w:val="00C944FF"/>
    <w:rsid w:val="00C9453B"/>
    <w:rsid w:val="00C946EA"/>
    <w:rsid w:val="00C949A9"/>
    <w:rsid w:val="00C949D7"/>
    <w:rsid w:val="00C94B04"/>
    <w:rsid w:val="00C94C31"/>
    <w:rsid w:val="00C94DD8"/>
    <w:rsid w:val="00C94E8F"/>
    <w:rsid w:val="00C94EB7"/>
    <w:rsid w:val="00C94EEC"/>
    <w:rsid w:val="00C94F44"/>
    <w:rsid w:val="00C95038"/>
    <w:rsid w:val="00C95055"/>
    <w:rsid w:val="00C95084"/>
    <w:rsid w:val="00C950E0"/>
    <w:rsid w:val="00C95182"/>
    <w:rsid w:val="00C9518C"/>
    <w:rsid w:val="00C953E5"/>
    <w:rsid w:val="00C954E0"/>
    <w:rsid w:val="00C95561"/>
    <w:rsid w:val="00C95603"/>
    <w:rsid w:val="00C95635"/>
    <w:rsid w:val="00C95781"/>
    <w:rsid w:val="00C957D9"/>
    <w:rsid w:val="00C957DD"/>
    <w:rsid w:val="00C95B02"/>
    <w:rsid w:val="00C95B24"/>
    <w:rsid w:val="00C95C98"/>
    <w:rsid w:val="00C95D80"/>
    <w:rsid w:val="00C95E1F"/>
    <w:rsid w:val="00C95E73"/>
    <w:rsid w:val="00C95EE6"/>
    <w:rsid w:val="00C95F17"/>
    <w:rsid w:val="00C95F2F"/>
    <w:rsid w:val="00C96251"/>
    <w:rsid w:val="00C9632C"/>
    <w:rsid w:val="00C964D0"/>
    <w:rsid w:val="00C96596"/>
    <w:rsid w:val="00C965A1"/>
    <w:rsid w:val="00C969DD"/>
    <w:rsid w:val="00C96DD4"/>
    <w:rsid w:val="00C96E04"/>
    <w:rsid w:val="00C96E4F"/>
    <w:rsid w:val="00C96E9B"/>
    <w:rsid w:val="00C96EC2"/>
    <w:rsid w:val="00C96F6D"/>
    <w:rsid w:val="00C97100"/>
    <w:rsid w:val="00C97153"/>
    <w:rsid w:val="00C972A5"/>
    <w:rsid w:val="00C97409"/>
    <w:rsid w:val="00C97573"/>
    <w:rsid w:val="00C975F8"/>
    <w:rsid w:val="00C97638"/>
    <w:rsid w:val="00C97678"/>
    <w:rsid w:val="00C977B8"/>
    <w:rsid w:val="00C97864"/>
    <w:rsid w:val="00C978CA"/>
    <w:rsid w:val="00C97A18"/>
    <w:rsid w:val="00C97AAC"/>
    <w:rsid w:val="00C97B09"/>
    <w:rsid w:val="00C97B1A"/>
    <w:rsid w:val="00C97C53"/>
    <w:rsid w:val="00C97D27"/>
    <w:rsid w:val="00C97E26"/>
    <w:rsid w:val="00C97F90"/>
    <w:rsid w:val="00C97FE8"/>
    <w:rsid w:val="00CA0248"/>
    <w:rsid w:val="00CA0574"/>
    <w:rsid w:val="00CA0592"/>
    <w:rsid w:val="00CA05B3"/>
    <w:rsid w:val="00CA0607"/>
    <w:rsid w:val="00CA073B"/>
    <w:rsid w:val="00CA075D"/>
    <w:rsid w:val="00CA0850"/>
    <w:rsid w:val="00CA08A1"/>
    <w:rsid w:val="00CA096E"/>
    <w:rsid w:val="00CA09DF"/>
    <w:rsid w:val="00CA0A3F"/>
    <w:rsid w:val="00CA0B7C"/>
    <w:rsid w:val="00CA0D91"/>
    <w:rsid w:val="00CA0F1B"/>
    <w:rsid w:val="00CA107F"/>
    <w:rsid w:val="00CA10F7"/>
    <w:rsid w:val="00CA117C"/>
    <w:rsid w:val="00CA11B2"/>
    <w:rsid w:val="00CA11F0"/>
    <w:rsid w:val="00CA1208"/>
    <w:rsid w:val="00CA1258"/>
    <w:rsid w:val="00CA12ED"/>
    <w:rsid w:val="00CA137A"/>
    <w:rsid w:val="00CA1561"/>
    <w:rsid w:val="00CA174E"/>
    <w:rsid w:val="00CA19B8"/>
    <w:rsid w:val="00CA1A54"/>
    <w:rsid w:val="00CA1ACE"/>
    <w:rsid w:val="00CA2097"/>
    <w:rsid w:val="00CA22EA"/>
    <w:rsid w:val="00CA238C"/>
    <w:rsid w:val="00CA25BF"/>
    <w:rsid w:val="00CA27A2"/>
    <w:rsid w:val="00CA27FA"/>
    <w:rsid w:val="00CA28C8"/>
    <w:rsid w:val="00CA2925"/>
    <w:rsid w:val="00CA29C5"/>
    <w:rsid w:val="00CA2BC0"/>
    <w:rsid w:val="00CA2BF3"/>
    <w:rsid w:val="00CA2C5B"/>
    <w:rsid w:val="00CA2CBC"/>
    <w:rsid w:val="00CA2CF9"/>
    <w:rsid w:val="00CA2DBD"/>
    <w:rsid w:val="00CA2DF9"/>
    <w:rsid w:val="00CA3057"/>
    <w:rsid w:val="00CA3074"/>
    <w:rsid w:val="00CA313D"/>
    <w:rsid w:val="00CA31F5"/>
    <w:rsid w:val="00CA32C1"/>
    <w:rsid w:val="00CA33E3"/>
    <w:rsid w:val="00CA343F"/>
    <w:rsid w:val="00CA3765"/>
    <w:rsid w:val="00CA3788"/>
    <w:rsid w:val="00CA37B4"/>
    <w:rsid w:val="00CA3816"/>
    <w:rsid w:val="00CA39FC"/>
    <w:rsid w:val="00CA3A50"/>
    <w:rsid w:val="00CA3AB1"/>
    <w:rsid w:val="00CA3AB8"/>
    <w:rsid w:val="00CA3ABC"/>
    <w:rsid w:val="00CA3B91"/>
    <w:rsid w:val="00CA3D18"/>
    <w:rsid w:val="00CA3D2E"/>
    <w:rsid w:val="00CA3E26"/>
    <w:rsid w:val="00CA3E90"/>
    <w:rsid w:val="00CA3F0F"/>
    <w:rsid w:val="00CA434C"/>
    <w:rsid w:val="00CA4680"/>
    <w:rsid w:val="00CA468B"/>
    <w:rsid w:val="00CA4791"/>
    <w:rsid w:val="00CA47E4"/>
    <w:rsid w:val="00CA48B9"/>
    <w:rsid w:val="00CA48D3"/>
    <w:rsid w:val="00CA4918"/>
    <w:rsid w:val="00CA4A10"/>
    <w:rsid w:val="00CA4A48"/>
    <w:rsid w:val="00CA4B03"/>
    <w:rsid w:val="00CA4CDD"/>
    <w:rsid w:val="00CA4D1B"/>
    <w:rsid w:val="00CA4E96"/>
    <w:rsid w:val="00CA4FE7"/>
    <w:rsid w:val="00CA4FF2"/>
    <w:rsid w:val="00CA5048"/>
    <w:rsid w:val="00CA531F"/>
    <w:rsid w:val="00CA5380"/>
    <w:rsid w:val="00CA53D1"/>
    <w:rsid w:val="00CA53E9"/>
    <w:rsid w:val="00CA5452"/>
    <w:rsid w:val="00CA5484"/>
    <w:rsid w:val="00CA549E"/>
    <w:rsid w:val="00CA54E3"/>
    <w:rsid w:val="00CA55D0"/>
    <w:rsid w:val="00CA561D"/>
    <w:rsid w:val="00CA58DD"/>
    <w:rsid w:val="00CA59CD"/>
    <w:rsid w:val="00CA59D5"/>
    <w:rsid w:val="00CA5ACA"/>
    <w:rsid w:val="00CA5D9D"/>
    <w:rsid w:val="00CA5E61"/>
    <w:rsid w:val="00CA5F00"/>
    <w:rsid w:val="00CA5FB0"/>
    <w:rsid w:val="00CA6073"/>
    <w:rsid w:val="00CA60C3"/>
    <w:rsid w:val="00CA615A"/>
    <w:rsid w:val="00CA6700"/>
    <w:rsid w:val="00CA693D"/>
    <w:rsid w:val="00CA69A6"/>
    <w:rsid w:val="00CA6AC9"/>
    <w:rsid w:val="00CA6BA4"/>
    <w:rsid w:val="00CA7037"/>
    <w:rsid w:val="00CA7297"/>
    <w:rsid w:val="00CA7354"/>
    <w:rsid w:val="00CA73F4"/>
    <w:rsid w:val="00CA7707"/>
    <w:rsid w:val="00CA787E"/>
    <w:rsid w:val="00CA7AA0"/>
    <w:rsid w:val="00CA7B2C"/>
    <w:rsid w:val="00CA7B50"/>
    <w:rsid w:val="00CA7B9A"/>
    <w:rsid w:val="00CA7CA9"/>
    <w:rsid w:val="00CA7CDF"/>
    <w:rsid w:val="00CA7D63"/>
    <w:rsid w:val="00CA7DCD"/>
    <w:rsid w:val="00CA7DDF"/>
    <w:rsid w:val="00CA7EB1"/>
    <w:rsid w:val="00CA7EFD"/>
    <w:rsid w:val="00CA7F7B"/>
    <w:rsid w:val="00CB0072"/>
    <w:rsid w:val="00CB00A8"/>
    <w:rsid w:val="00CB00BB"/>
    <w:rsid w:val="00CB00FE"/>
    <w:rsid w:val="00CB02EC"/>
    <w:rsid w:val="00CB03BD"/>
    <w:rsid w:val="00CB048E"/>
    <w:rsid w:val="00CB0571"/>
    <w:rsid w:val="00CB06AB"/>
    <w:rsid w:val="00CB0749"/>
    <w:rsid w:val="00CB07D4"/>
    <w:rsid w:val="00CB0ADA"/>
    <w:rsid w:val="00CB0D44"/>
    <w:rsid w:val="00CB0E33"/>
    <w:rsid w:val="00CB0F8B"/>
    <w:rsid w:val="00CB11AB"/>
    <w:rsid w:val="00CB1555"/>
    <w:rsid w:val="00CB1643"/>
    <w:rsid w:val="00CB167F"/>
    <w:rsid w:val="00CB16B0"/>
    <w:rsid w:val="00CB17A8"/>
    <w:rsid w:val="00CB1903"/>
    <w:rsid w:val="00CB193F"/>
    <w:rsid w:val="00CB1C3A"/>
    <w:rsid w:val="00CB1C83"/>
    <w:rsid w:val="00CB1DDC"/>
    <w:rsid w:val="00CB1F9C"/>
    <w:rsid w:val="00CB1FC0"/>
    <w:rsid w:val="00CB200D"/>
    <w:rsid w:val="00CB20A6"/>
    <w:rsid w:val="00CB2534"/>
    <w:rsid w:val="00CB254A"/>
    <w:rsid w:val="00CB2883"/>
    <w:rsid w:val="00CB28AF"/>
    <w:rsid w:val="00CB28D3"/>
    <w:rsid w:val="00CB2914"/>
    <w:rsid w:val="00CB2B62"/>
    <w:rsid w:val="00CB2C7E"/>
    <w:rsid w:val="00CB2D05"/>
    <w:rsid w:val="00CB2DC7"/>
    <w:rsid w:val="00CB2DDC"/>
    <w:rsid w:val="00CB2FB3"/>
    <w:rsid w:val="00CB3011"/>
    <w:rsid w:val="00CB30B6"/>
    <w:rsid w:val="00CB30BA"/>
    <w:rsid w:val="00CB31AF"/>
    <w:rsid w:val="00CB3243"/>
    <w:rsid w:val="00CB33C5"/>
    <w:rsid w:val="00CB3561"/>
    <w:rsid w:val="00CB363F"/>
    <w:rsid w:val="00CB36BA"/>
    <w:rsid w:val="00CB36F3"/>
    <w:rsid w:val="00CB37BF"/>
    <w:rsid w:val="00CB392E"/>
    <w:rsid w:val="00CB397B"/>
    <w:rsid w:val="00CB39A7"/>
    <w:rsid w:val="00CB39F5"/>
    <w:rsid w:val="00CB3A80"/>
    <w:rsid w:val="00CB3BA5"/>
    <w:rsid w:val="00CB3BBE"/>
    <w:rsid w:val="00CB3CB2"/>
    <w:rsid w:val="00CB3EB6"/>
    <w:rsid w:val="00CB409E"/>
    <w:rsid w:val="00CB4176"/>
    <w:rsid w:val="00CB419D"/>
    <w:rsid w:val="00CB425C"/>
    <w:rsid w:val="00CB4288"/>
    <w:rsid w:val="00CB43C1"/>
    <w:rsid w:val="00CB4485"/>
    <w:rsid w:val="00CB4623"/>
    <w:rsid w:val="00CB470E"/>
    <w:rsid w:val="00CB4926"/>
    <w:rsid w:val="00CB49AA"/>
    <w:rsid w:val="00CB49EC"/>
    <w:rsid w:val="00CB4A1A"/>
    <w:rsid w:val="00CB4C98"/>
    <w:rsid w:val="00CB4DAD"/>
    <w:rsid w:val="00CB4E1B"/>
    <w:rsid w:val="00CB4E2F"/>
    <w:rsid w:val="00CB4F01"/>
    <w:rsid w:val="00CB5003"/>
    <w:rsid w:val="00CB5137"/>
    <w:rsid w:val="00CB5219"/>
    <w:rsid w:val="00CB5252"/>
    <w:rsid w:val="00CB525E"/>
    <w:rsid w:val="00CB5268"/>
    <w:rsid w:val="00CB5344"/>
    <w:rsid w:val="00CB54E7"/>
    <w:rsid w:val="00CB5580"/>
    <w:rsid w:val="00CB55CF"/>
    <w:rsid w:val="00CB576D"/>
    <w:rsid w:val="00CB58DF"/>
    <w:rsid w:val="00CB5904"/>
    <w:rsid w:val="00CB5A8F"/>
    <w:rsid w:val="00CB5B67"/>
    <w:rsid w:val="00CB5E93"/>
    <w:rsid w:val="00CB5EDB"/>
    <w:rsid w:val="00CB60BE"/>
    <w:rsid w:val="00CB60CB"/>
    <w:rsid w:val="00CB60ED"/>
    <w:rsid w:val="00CB6214"/>
    <w:rsid w:val="00CB636D"/>
    <w:rsid w:val="00CB63B0"/>
    <w:rsid w:val="00CB64EE"/>
    <w:rsid w:val="00CB65E3"/>
    <w:rsid w:val="00CB6739"/>
    <w:rsid w:val="00CB6841"/>
    <w:rsid w:val="00CB6933"/>
    <w:rsid w:val="00CB6960"/>
    <w:rsid w:val="00CB6995"/>
    <w:rsid w:val="00CB6A7F"/>
    <w:rsid w:val="00CB6A94"/>
    <w:rsid w:val="00CB6ABD"/>
    <w:rsid w:val="00CB6AF0"/>
    <w:rsid w:val="00CB6C4A"/>
    <w:rsid w:val="00CB6CA5"/>
    <w:rsid w:val="00CB6CB4"/>
    <w:rsid w:val="00CB6D21"/>
    <w:rsid w:val="00CB6D4C"/>
    <w:rsid w:val="00CB6DE7"/>
    <w:rsid w:val="00CB6EB0"/>
    <w:rsid w:val="00CB6EB7"/>
    <w:rsid w:val="00CB6ED9"/>
    <w:rsid w:val="00CB71D4"/>
    <w:rsid w:val="00CB71E0"/>
    <w:rsid w:val="00CB71E9"/>
    <w:rsid w:val="00CB7252"/>
    <w:rsid w:val="00CB72A1"/>
    <w:rsid w:val="00CB73B2"/>
    <w:rsid w:val="00CB7583"/>
    <w:rsid w:val="00CB75B2"/>
    <w:rsid w:val="00CB75F3"/>
    <w:rsid w:val="00CB75F8"/>
    <w:rsid w:val="00CB7661"/>
    <w:rsid w:val="00CB777F"/>
    <w:rsid w:val="00CB7824"/>
    <w:rsid w:val="00CB7854"/>
    <w:rsid w:val="00CB7975"/>
    <w:rsid w:val="00CB79CB"/>
    <w:rsid w:val="00CB7BCE"/>
    <w:rsid w:val="00CB7DB7"/>
    <w:rsid w:val="00CC01DD"/>
    <w:rsid w:val="00CC03AE"/>
    <w:rsid w:val="00CC048F"/>
    <w:rsid w:val="00CC050F"/>
    <w:rsid w:val="00CC054F"/>
    <w:rsid w:val="00CC0612"/>
    <w:rsid w:val="00CC06D4"/>
    <w:rsid w:val="00CC08E1"/>
    <w:rsid w:val="00CC0A50"/>
    <w:rsid w:val="00CC0BDA"/>
    <w:rsid w:val="00CC0C65"/>
    <w:rsid w:val="00CC0CF1"/>
    <w:rsid w:val="00CC0D41"/>
    <w:rsid w:val="00CC0F85"/>
    <w:rsid w:val="00CC0F89"/>
    <w:rsid w:val="00CC0FC3"/>
    <w:rsid w:val="00CC10F8"/>
    <w:rsid w:val="00CC120E"/>
    <w:rsid w:val="00CC123C"/>
    <w:rsid w:val="00CC14A4"/>
    <w:rsid w:val="00CC169C"/>
    <w:rsid w:val="00CC195D"/>
    <w:rsid w:val="00CC1C2A"/>
    <w:rsid w:val="00CC1D1E"/>
    <w:rsid w:val="00CC1D45"/>
    <w:rsid w:val="00CC1DB2"/>
    <w:rsid w:val="00CC1E71"/>
    <w:rsid w:val="00CC1F22"/>
    <w:rsid w:val="00CC2234"/>
    <w:rsid w:val="00CC22AC"/>
    <w:rsid w:val="00CC2384"/>
    <w:rsid w:val="00CC2399"/>
    <w:rsid w:val="00CC23AA"/>
    <w:rsid w:val="00CC23F5"/>
    <w:rsid w:val="00CC2614"/>
    <w:rsid w:val="00CC2705"/>
    <w:rsid w:val="00CC279F"/>
    <w:rsid w:val="00CC27D1"/>
    <w:rsid w:val="00CC28BE"/>
    <w:rsid w:val="00CC28C4"/>
    <w:rsid w:val="00CC290C"/>
    <w:rsid w:val="00CC2986"/>
    <w:rsid w:val="00CC2A09"/>
    <w:rsid w:val="00CC2AA6"/>
    <w:rsid w:val="00CC2AAF"/>
    <w:rsid w:val="00CC2B92"/>
    <w:rsid w:val="00CC2D02"/>
    <w:rsid w:val="00CC2D22"/>
    <w:rsid w:val="00CC2F10"/>
    <w:rsid w:val="00CC2F67"/>
    <w:rsid w:val="00CC2F91"/>
    <w:rsid w:val="00CC306F"/>
    <w:rsid w:val="00CC30E9"/>
    <w:rsid w:val="00CC328C"/>
    <w:rsid w:val="00CC3332"/>
    <w:rsid w:val="00CC33DF"/>
    <w:rsid w:val="00CC343B"/>
    <w:rsid w:val="00CC357B"/>
    <w:rsid w:val="00CC35A6"/>
    <w:rsid w:val="00CC35E2"/>
    <w:rsid w:val="00CC3676"/>
    <w:rsid w:val="00CC36D6"/>
    <w:rsid w:val="00CC3751"/>
    <w:rsid w:val="00CC3782"/>
    <w:rsid w:val="00CC387B"/>
    <w:rsid w:val="00CC38AD"/>
    <w:rsid w:val="00CC3967"/>
    <w:rsid w:val="00CC39A9"/>
    <w:rsid w:val="00CC39DD"/>
    <w:rsid w:val="00CC3A4B"/>
    <w:rsid w:val="00CC3AE0"/>
    <w:rsid w:val="00CC3BE8"/>
    <w:rsid w:val="00CC3CA2"/>
    <w:rsid w:val="00CC3D36"/>
    <w:rsid w:val="00CC3D81"/>
    <w:rsid w:val="00CC3E4F"/>
    <w:rsid w:val="00CC3E9A"/>
    <w:rsid w:val="00CC3EF3"/>
    <w:rsid w:val="00CC3F02"/>
    <w:rsid w:val="00CC40D2"/>
    <w:rsid w:val="00CC40E5"/>
    <w:rsid w:val="00CC4139"/>
    <w:rsid w:val="00CC418A"/>
    <w:rsid w:val="00CC42E4"/>
    <w:rsid w:val="00CC4360"/>
    <w:rsid w:val="00CC4404"/>
    <w:rsid w:val="00CC452E"/>
    <w:rsid w:val="00CC46A4"/>
    <w:rsid w:val="00CC46DE"/>
    <w:rsid w:val="00CC4711"/>
    <w:rsid w:val="00CC47A2"/>
    <w:rsid w:val="00CC47E3"/>
    <w:rsid w:val="00CC48E9"/>
    <w:rsid w:val="00CC4A3F"/>
    <w:rsid w:val="00CC4A75"/>
    <w:rsid w:val="00CC4ACD"/>
    <w:rsid w:val="00CC4B19"/>
    <w:rsid w:val="00CC4DF6"/>
    <w:rsid w:val="00CC4F36"/>
    <w:rsid w:val="00CC502A"/>
    <w:rsid w:val="00CC510C"/>
    <w:rsid w:val="00CC5175"/>
    <w:rsid w:val="00CC518D"/>
    <w:rsid w:val="00CC51A9"/>
    <w:rsid w:val="00CC51DC"/>
    <w:rsid w:val="00CC530F"/>
    <w:rsid w:val="00CC533F"/>
    <w:rsid w:val="00CC545A"/>
    <w:rsid w:val="00CC5464"/>
    <w:rsid w:val="00CC5522"/>
    <w:rsid w:val="00CC5559"/>
    <w:rsid w:val="00CC5665"/>
    <w:rsid w:val="00CC5704"/>
    <w:rsid w:val="00CC5766"/>
    <w:rsid w:val="00CC57B9"/>
    <w:rsid w:val="00CC57CE"/>
    <w:rsid w:val="00CC5807"/>
    <w:rsid w:val="00CC5833"/>
    <w:rsid w:val="00CC594B"/>
    <w:rsid w:val="00CC5A1E"/>
    <w:rsid w:val="00CC5BA9"/>
    <w:rsid w:val="00CC5D08"/>
    <w:rsid w:val="00CC5F1A"/>
    <w:rsid w:val="00CC5FB6"/>
    <w:rsid w:val="00CC5FBE"/>
    <w:rsid w:val="00CC616F"/>
    <w:rsid w:val="00CC617E"/>
    <w:rsid w:val="00CC66CE"/>
    <w:rsid w:val="00CC6729"/>
    <w:rsid w:val="00CC673C"/>
    <w:rsid w:val="00CC679C"/>
    <w:rsid w:val="00CC6825"/>
    <w:rsid w:val="00CC693D"/>
    <w:rsid w:val="00CC69E9"/>
    <w:rsid w:val="00CC6A06"/>
    <w:rsid w:val="00CC6C41"/>
    <w:rsid w:val="00CC6C98"/>
    <w:rsid w:val="00CC6E67"/>
    <w:rsid w:val="00CC6FA1"/>
    <w:rsid w:val="00CC6FF8"/>
    <w:rsid w:val="00CC7079"/>
    <w:rsid w:val="00CC709F"/>
    <w:rsid w:val="00CC70B0"/>
    <w:rsid w:val="00CC7261"/>
    <w:rsid w:val="00CC72A4"/>
    <w:rsid w:val="00CC7496"/>
    <w:rsid w:val="00CC757D"/>
    <w:rsid w:val="00CC7858"/>
    <w:rsid w:val="00CC7A27"/>
    <w:rsid w:val="00CC7A72"/>
    <w:rsid w:val="00CC7C4D"/>
    <w:rsid w:val="00CC7C5F"/>
    <w:rsid w:val="00CC7C66"/>
    <w:rsid w:val="00CC7CDB"/>
    <w:rsid w:val="00CC7D0C"/>
    <w:rsid w:val="00CC7D30"/>
    <w:rsid w:val="00CD029D"/>
    <w:rsid w:val="00CD0338"/>
    <w:rsid w:val="00CD03B3"/>
    <w:rsid w:val="00CD04C3"/>
    <w:rsid w:val="00CD0596"/>
    <w:rsid w:val="00CD0603"/>
    <w:rsid w:val="00CD064A"/>
    <w:rsid w:val="00CD0703"/>
    <w:rsid w:val="00CD071A"/>
    <w:rsid w:val="00CD0731"/>
    <w:rsid w:val="00CD080A"/>
    <w:rsid w:val="00CD0883"/>
    <w:rsid w:val="00CD0888"/>
    <w:rsid w:val="00CD0B06"/>
    <w:rsid w:val="00CD0C30"/>
    <w:rsid w:val="00CD0D1D"/>
    <w:rsid w:val="00CD0D81"/>
    <w:rsid w:val="00CD0E84"/>
    <w:rsid w:val="00CD0F2D"/>
    <w:rsid w:val="00CD0FDD"/>
    <w:rsid w:val="00CD10B2"/>
    <w:rsid w:val="00CD1209"/>
    <w:rsid w:val="00CD12E8"/>
    <w:rsid w:val="00CD1378"/>
    <w:rsid w:val="00CD138E"/>
    <w:rsid w:val="00CD15B8"/>
    <w:rsid w:val="00CD16F5"/>
    <w:rsid w:val="00CD1750"/>
    <w:rsid w:val="00CD197E"/>
    <w:rsid w:val="00CD1AAE"/>
    <w:rsid w:val="00CD1ADE"/>
    <w:rsid w:val="00CD1BE6"/>
    <w:rsid w:val="00CD1D22"/>
    <w:rsid w:val="00CD1D3D"/>
    <w:rsid w:val="00CD1D4C"/>
    <w:rsid w:val="00CD1EE6"/>
    <w:rsid w:val="00CD1FA2"/>
    <w:rsid w:val="00CD1FFD"/>
    <w:rsid w:val="00CD20C5"/>
    <w:rsid w:val="00CD2251"/>
    <w:rsid w:val="00CD23C9"/>
    <w:rsid w:val="00CD241B"/>
    <w:rsid w:val="00CD259E"/>
    <w:rsid w:val="00CD2642"/>
    <w:rsid w:val="00CD2898"/>
    <w:rsid w:val="00CD28F7"/>
    <w:rsid w:val="00CD298E"/>
    <w:rsid w:val="00CD2991"/>
    <w:rsid w:val="00CD2BF6"/>
    <w:rsid w:val="00CD2C61"/>
    <w:rsid w:val="00CD2D7D"/>
    <w:rsid w:val="00CD2F74"/>
    <w:rsid w:val="00CD2FDD"/>
    <w:rsid w:val="00CD300F"/>
    <w:rsid w:val="00CD31A9"/>
    <w:rsid w:val="00CD3267"/>
    <w:rsid w:val="00CD32E7"/>
    <w:rsid w:val="00CD332E"/>
    <w:rsid w:val="00CD3380"/>
    <w:rsid w:val="00CD343E"/>
    <w:rsid w:val="00CD3573"/>
    <w:rsid w:val="00CD3845"/>
    <w:rsid w:val="00CD3878"/>
    <w:rsid w:val="00CD38D9"/>
    <w:rsid w:val="00CD3915"/>
    <w:rsid w:val="00CD39E2"/>
    <w:rsid w:val="00CD3A02"/>
    <w:rsid w:val="00CD3A93"/>
    <w:rsid w:val="00CD3B26"/>
    <w:rsid w:val="00CD3B44"/>
    <w:rsid w:val="00CD3BE7"/>
    <w:rsid w:val="00CD3F82"/>
    <w:rsid w:val="00CD4088"/>
    <w:rsid w:val="00CD4186"/>
    <w:rsid w:val="00CD41BD"/>
    <w:rsid w:val="00CD41ED"/>
    <w:rsid w:val="00CD461D"/>
    <w:rsid w:val="00CD4631"/>
    <w:rsid w:val="00CD4712"/>
    <w:rsid w:val="00CD474D"/>
    <w:rsid w:val="00CD4790"/>
    <w:rsid w:val="00CD47F0"/>
    <w:rsid w:val="00CD47F7"/>
    <w:rsid w:val="00CD487C"/>
    <w:rsid w:val="00CD4883"/>
    <w:rsid w:val="00CD4C38"/>
    <w:rsid w:val="00CD4C74"/>
    <w:rsid w:val="00CD4E2C"/>
    <w:rsid w:val="00CD4E4B"/>
    <w:rsid w:val="00CD4E83"/>
    <w:rsid w:val="00CD4F4F"/>
    <w:rsid w:val="00CD5016"/>
    <w:rsid w:val="00CD504B"/>
    <w:rsid w:val="00CD50DF"/>
    <w:rsid w:val="00CD50EA"/>
    <w:rsid w:val="00CD511F"/>
    <w:rsid w:val="00CD52F8"/>
    <w:rsid w:val="00CD5502"/>
    <w:rsid w:val="00CD554A"/>
    <w:rsid w:val="00CD5619"/>
    <w:rsid w:val="00CD561A"/>
    <w:rsid w:val="00CD5752"/>
    <w:rsid w:val="00CD578E"/>
    <w:rsid w:val="00CD57F3"/>
    <w:rsid w:val="00CD59F4"/>
    <w:rsid w:val="00CD5B6E"/>
    <w:rsid w:val="00CD5BAD"/>
    <w:rsid w:val="00CD5CB2"/>
    <w:rsid w:val="00CD5D21"/>
    <w:rsid w:val="00CD5DDC"/>
    <w:rsid w:val="00CD5E0C"/>
    <w:rsid w:val="00CD5E2E"/>
    <w:rsid w:val="00CD5E9E"/>
    <w:rsid w:val="00CD6072"/>
    <w:rsid w:val="00CD60D1"/>
    <w:rsid w:val="00CD60D7"/>
    <w:rsid w:val="00CD60D9"/>
    <w:rsid w:val="00CD6120"/>
    <w:rsid w:val="00CD61CE"/>
    <w:rsid w:val="00CD620D"/>
    <w:rsid w:val="00CD639F"/>
    <w:rsid w:val="00CD64E6"/>
    <w:rsid w:val="00CD656F"/>
    <w:rsid w:val="00CD6738"/>
    <w:rsid w:val="00CD6743"/>
    <w:rsid w:val="00CD68FA"/>
    <w:rsid w:val="00CD6B39"/>
    <w:rsid w:val="00CD6C14"/>
    <w:rsid w:val="00CD6CA9"/>
    <w:rsid w:val="00CD6D37"/>
    <w:rsid w:val="00CD72CA"/>
    <w:rsid w:val="00CD740F"/>
    <w:rsid w:val="00CD7439"/>
    <w:rsid w:val="00CD744E"/>
    <w:rsid w:val="00CD7474"/>
    <w:rsid w:val="00CD74FC"/>
    <w:rsid w:val="00CD75BC"/>
    <w:rsid w:val="00CD768F"/>
    <w:rsid w:val="00CD795F"/>
    <w:rsid w:val="00CD79C4"/>
    <w:rsid w:val="00CD7D23"/>
    <w:rsid w:val="00CD7D66"/>
    <w:rsid w:val="00CD7E32"/>
    <w:rsid w:val="00CD7F86"/>
    <w:rsid w:val="00CD7FBF"/>
    <w:rsid w:val="00CE0154"/>
    <w:rsid w:val="00CE01A2"/>
    <w:rsid w:val="00CE01C7"/>
    <w:rsid w:val="00CE0421"/>
    <w:rsid w:val="00CE0456"/>
    <w:rsid w:val="00CE04F8"/>
    <w:rsid w:val="00CE063E"/>
    <w:rsid w:val="00CE063F"/>
    <w:rsid w:val="00CE07EC"/>
    <w:rsid w:val="00CE0864"/>
    <w:rsid w:val="00CE0A8A"/>
    <w:rsid w:val="00CE0B3B"/>
    <w:rsid w:val="00CE0B56"/>
    <w:rsid w:val="00CE0B9E"/>
    <w:rsid w:val="00CE0BA3"/>
    <w:rsid w:val="00CE0D74"/>
    <w:rsid w:val="00CE0DAA"/>
    <w:rsid w:val="00CE0E9D"/>
    <w:rsid w:val="00CE0EFA"/>
    <w:rsid w:val="00CE0F74"/>
    <w:rsid w:val="00CE0FEC"/>
    <w:rsid w:val="00CE10A5"/>
    <w:rsid w:val="00CE11BD"/>
    <w:rsid w:val="00CE1212"/>
    <w:rsid w:val="00CE133B"/>
    <w:rsid w:val="00CE139E"/>
    <w:rsid w:val="00CE1578"/>
    <w:rsid w:val="00CE15BF"/>
    <w:rsid w:val="00CE17D1"/>
    <w:rsid w:val="00CE18C6"/>
    <w:rsid w:val="00CE1A70"/>
    <w:rsid w:val="00CE1C34"/>
    <w:rsid w:val="00CE1DF7"/>
    <w:rsid w:val="00CE201C"/>
    <w:rsid w:val="00CE22BB"/>
    <w:rsid w:val="00CE2306"/>
    <w:rsid w:val="00CE2309"/>
    <w:rsid w:val="00CE234C"/>
    <w:rsid w:val="00CE23EC"/>
    <w:rsid w:val="00CE264D"/>
    <w:rsid w:val="00CE2726"/>
    <w:rsid w:val="00CE2799"/>
    <w:rsid w:val="00CE2876"/>
    <w:rsid w:val="00CE2B1C"/>
    <w:rsid w:val="00CE2C04"/>
    <w:rsid w:val="00CE2C1F"/>
    <w:rsid w:val="00CE2CF4"/>
    <w:rsid w:val="00CE2CF8"/>
    <w:rsid w:val="00CE2E3D"/>
    <w:rsid w:val="00CE2E8A"/>
    <w:rsid w:val="00CE3095"/>
    <w:rsid w:val="00CE30AA"/>
    <w:rsid w:val="00CE30FE"/>
    <w:rsid w:val="00CE31A1"/>
    <w:rsid w:val="00CE324F"/>
    <w:rsid w:val="00CE335A"/>
    <w:rsid w:val="00CE3640"/>
    <w:rsid w:val="00CE3645"/>
    <w:rsid w:val="00CE376D"/>
    <w:rsid w:val="00CE3829"/>
    <w:rsid w:val="00CE38AF"/>
    <w:rsid w:val="00CE3909"/>
    <w:rsid w:val="00CE39D8"/>
    <w:rsid w:val="00CE3A74"/>
    <w:rsid w:val="00CE3AAA"/>
    <w:rsid w:val="00CE3F17"/>
    <w:rsid w:val="00CE4105"/>
    <w:rsid w:val="00CE4263"/>
    <w:rsid w:val="00CE42AA"/>
    <w:rsid w:val="00CE4384"/>
    <w:rsid w:val="00CE449B"/>
    <w:rsid w:val="00CE4557"/>
    <w:rsid w:val="00CE45D5"/>
    <w:rsid w:val="00CE47B0"/>
    <w:rsid w:val="00CE48FB"/>
    <w:rsid w:val="00CE4904"/>
    <w:rsid w:val="00CE4AFC"/>
    <w:rsid w:val="00CE4D16"/>
    <w:rsid w:val="00CE5124"/>
    <w:rsid w:val="00CE526D"/>
    <w:rsid w:val="00CE54C0"/>
    <w:rsid w:val="00CE554D"/>
    <w:rsid w:val="00CE5594"/>
    <w:rsid w:val="00CE5661"/>
    <w:rsid w:val="00CE56AC"/>
    <w:rsid w:val="00CE57A5"/>
    <w:rsid w:val="00CE57FA"/>
    <w:rsid w:val="00CE58AE"/>
    <w:rsid w:val="00CE592C"/>
    <w:rsid w:val="00CE5961"/>
    <w:rsid w:val="00CE5B9A"/>
    <w:rsid w:val="00CE5CD1"/>
    <w:rsid w:val="00CE5D42"/>
    <w:rsid w:val="00CE5F5A"/>
    <w:rsid w:val="00CE61A2"/>
    <w:rsid w:val="00CE6397"/>
    <w:rsid w:val="00CE65FB"/>
    <w:rsid w:val="00CE6628"/>
    <w:rsid w:val="00CE6683"/>
    <w:rsid w:val="00CE671F"/>
    <w:rsid w:val="00CE6725"/>
    <w:rsid w:val="00CE68EC"/>
    <w:rsid w:val="00CE695A"/>
    <w:rsid w:val="00CE695C"/>
    <w:rsid w:val="00CE6C8A"/>
    <w:rsid w:val="00CE6D27"/>
    <w:rsid w:val="00CE6F2D"/>
    <w:rsid w:val="00CE6FA3"/>
    <w:rsid w:val="00CE6FCC"/>
    <w:rsid w:val="00CE6FFE"/>
    <w:rsid w:val="00CE7054"/>
    <w:rsid w:val="00CE7159"/>
    <w:rsid w:val="00CE7195"/>
    <w:rsid w:val="00CE71CF"/>
    <w:rsid w:val="00CE7481"/>
    <w:rsid w:val="00CE7562"/>
    <w:rsid w:val="00CE76C5"/>
    <w:rsid w:val="00CE77B4"/>
    <w:rsid w:val="00CE78FF"/>
    <w:rsid w:val="00CE7925"/>
    <w:rsid w:val="00CE79D4"/>
    <w:rsid w:val="00CE7AA2"/>
    <w:rsid w:val="00CE7E29"/>
    <w:rsid w:val="00CE7F7B"/>
    <w:rsid w:val="00CE7FC8"/>
    <w:rsid w:val="00CE7FE2"/>
    <w:rsid w:val="00CE7FE7"/>
    <w:rsid w:val="00CF0054"/>
    <w:rsid w:val="00CF0147"/>
    <w:rsid w:val="00CF02A7"/>
    <w:rsid w:val="00CF0431"/>
    <w:rsid w:val="00CF0604"/>
    <w:rsid w:val="00CF0659"/>
    <w:rsid w:val="00CF082B"/>
    <w:rsid w:val="00CF08FB"/>
    <w:rsid w:val="00CF0B91"/>
    <w:rsid w:val="00CF0E85"/>
    <w:rsid w:val="00CF10B0"/>
    <w:rsid w:val="00CF11E7"/>
    <w:rsid w:val="00CF11F0"/>
    <w:rsid w:val="00CF1252"/>
    <w:rsid w:val="00CF12FE"/>
    <w:rsid w:val="00CF1451"/>
    <w:rsid w:val="00CF145E"/>
    <w:rsid w:val="00CF156F"/>
    <w:rsid w:val="00CF15CF"/>
    <w:rsid w:val="00CF1816"/>
    <w:rsid w:val="00CF1834"/>
    <w:rsid w:val="00CF1883"/>
    <w:rsid w:val="00CF1A09"/>
    <w:rsid w:val="00CF1B23"/>
    <w:rsid w:val="00CF1C64"/>
    <w:rsid w:val="00CF1DA9"/>
    <w:rsid w:val="00CF1E0C"/>
    <w:rsid w:val="00CF1F04"/>
    <w:rsid w:val="00CF1F68"/>
    <w:rsid w:val="00CF20E1"/>
    <w:rsid w:val="00CF213A"/>
    <w:rsid w:val="00CF21B9"/>
    <w:rsid w:val="00CF2331"/>
    <w:rsid w:val="00CF23B1"/>
    <w:rsid w:val="00CF23E3"/>
    <w:rsid w:val="00CF244E"/>
    <w:rsid w:val="00CF24E6"/>
    <w:rsid w:val="00CF262F"/>
    <w:rsid w:val="00CF2927"/>
    <w:rsid w:val="00CF2A3B"/>
    <w:rsid w:val="00CF2A9D"/>
    <w:rsid w:val="00CF2B35"/>
    <w:rsid w:val="00CF2C07"/>
    <w:rsid w:val="00CF2C32"/>
    <w:rsid w:val="00CF2E23"/>
    <w:rsid w:val="00CF3320"/>
    <w:rsid w:val="00CF3349"/>
    <w:rsid w:val="00CF347F"/>
    <w:rsid w:val="00CF34FD"/>
    <w:rsid w:val="00CF35B8"/>
    <w:rsid w:val="00CF3707"/>
    <w:rsid w:val="00CF37B8"/>
    <w:rsid w:val="00CF39BB"/>
    <w:rsid w:val="00CF3D1B"/>
    <w:rsid w:val="00CF3DFD"/>
    <w:rsid w:val="00CF3E22"/>
    <w:rsid w:val="00CF3EC9"/>
    <w:rsid w:val="00CF3F7B"/>
    <w:rsid w:val="00CF402D"/>
    <w:rsid w:val="00CF4077"/>
    <w:rsid w:val="00CF4130"/>
    <w:rsid w:val="00CF4306"/>
    <w:rsid w:val="00CF43A0"/>
    <w:rsid w:val="00CF43B7"/>
    <w:rsid w:val="00CF46B8"/>
    <w:rsid w:val="00CF46DE"/>
    <w:rsid w:val="00CF4719"/>
    <w:rsid w:val="00CF4D1A"/>
    <w:rsid w:val="00CF4EAE"/>
    <w:rsid w:val="00CF5023"/>
    <w:rsid w:val="00CF50BD"/>
    <w:rsid w:val="00CF5125"/>
    <w:rsid w:val="00CF51CF"/>
    <w:rsid w:val="00CF5269"/>
    <w:rsid w:val="00CF52D8"/>
    <w:rsid w:val="00CF53A0"/>
    <w:rsid w:val="00CF545A"/>
    <w:rsid w:val="00CF5556"/>
    <w:rsid w:val="00CF56FC"/>
    <w:rsid w:val="00CF5710"/>
    <w:rsid w:val="00CF57C2"/>
    <w:rsid w:val="00CF59A5"/>
    <w:rsid w:val="00CF5B1F"/>
    <w:rsid w:val="00CF5B52"/>
    <w:rsid w:val="00CF5C9F"/>
    <w:rsid w:val="00CF5D1F"/>
    <w:rsid w:val="00CF5EAF"/>
    <w:rsid w:val="00CF5EC9"/>
    <w:rsid w:val="00CF6132"/>
    <w:rsid w:val="00CF62A4"/>
    <w:rsid w:val="00CF62D0"/>
    <w:rsid w:val="00CF6354"/>
    <w:rsid w:val="00CF63BD"/>
    <w:rsid w:val="00CF65A2"/>
    <w:rsid w:val="00CF6667"/>
    <w:rsid w:val="00CF671D"/>
    <w:rsid w:val="00CF68EF"/>
    <w:rsid w:val="00CF69DA"/>
    <w:rsid w:val="00CF6A2D"/>
    <w:rsid w:val="00CF6E76"/>
    <w:rsid w:val="00CF6F88"/>
    <w:rsid w:val="00CF6FA1"/>
    <w:rsid w:val="00CF6FAB"/>
    <w:rsid w:val="00CF7294"/>
    <w:rsid w:val="00CF73A4"/>
    <w:rsid w:val="00CF74E3"/>
    <w:rsid w:val="00CF75B5"/>
    <w:rsid w:val="00CF75D5"/>
    <w:rsid w:val="00CF7713"/>
    <w:rsid w:val="00CF778F"/>
    <w:rsid w:val="00CF7BA3"/>
    <w:rsid w:val="00CF7CBB"/>
    <w:rsid w:val="00CF7D83"/>
    <w:rsid w:val="00CF7E7F"/>
    <w:rsid w:val="00D00090"/>
    <w:rsid w:val="00D000D2"/>
    <w:rsid w:val="00D0023B"/>
    <w:rsid w:val="00D004DC"/>
    <w:rsid w:val="00D00555"/>
    <w:rsid w:val="00D00580"/>
    <w:rsid w:val="00D00785"/>
    <w:rsid w:val="00D007D4"/>
    <w:rsid w:val="00D0095F"/>
    <w:rsid w:val="00D009EB"/>
    <w:rsid w:val="00D00BCE"/>
    <w:rsid w:val="00D00C19"/>
    <w:rsid w:val="00D00C38"/>
    <w:rsid w:val="00D00C5A"/>
    <w:rsid w:val="00D00CD5"/>
    <w:rsid w:val="00D00D92"/>
    <w:rsid w:val="00D00D99"/>
    <w:rsid w:val="00D00DA7"/>
    <w:rsid w:val="00D00DB4"/>
    <w:rsid w:val="00D00ECD"/>
    <w:rsid w:val="00D01095"/>
    <w:rsid w:val="00D0109B"/>
    <w:rsid w:val="00D01130"/>
    <w:rsid w:val="00D01213"/>
    <w:rsid w:val="00D013F9"/>
    <w:rsid w:val="00D01465"/>
    <w:rsid w:val="00D01625"/>
    <w:rsid w:val="00D017E9"/>
    <w:rsid w:val="00D01841"/>
    <w:rsid w:val="00D01952"/>
    <w:rsid w:val="00D01A25"/>
    <w:rsid w:val="00D01CBF"/>
    <w:rsid w:val="00D01CD7"/>
    <w:rsid w:val="00D01E15"/>
    <w:rsid w:val="00D02004"/>
    <w:rsid w:val="00D0210B"/>
    <w:rsid w:val="00D02189"/>
    <w:rsid w:val="00D021F8"/>
    <w:rsid w:val="00D021FF"/>
    <w:rsid w:val="00D0230D"/>
    <w:rsid w:val="00D02690"/>
    <w:rsid w:val="00D02697"/>
    <w:rsid w:val="00D02907"/>
    <w:rsid w:val="00D02B1A"/>
    <w:rsid w:val="00D02C07"/>
    <w:rsid w:val="00D02C48"/>
    <w:rsid w:val="00D02CF2"/>
    <w:rsid w:val="00D02E2D"/>
    <w:rsid w:val="00D02E7C"/>
    <w:rsid w:val="00D02EA9"/>
    <w:rsid w:val="00D02FDC"/>
    <w:rsid w:val="00D03000"/>
    <w:rsid w:val="00D031B1"/>
    <w:rsid w:val="00D03371"/>
    <w:rsid w:val="00D03406"/>
    <w:rsid w:val="00D034A7"/>
    <w:rsid w:val="00D03535"/>
    <w:rsid w:val="00D0353C"/>
    <w:rsid w:val="00D03596"/>
    <w:rsid w:val="00D035CB"/>
    <w:rsid w:val="00D035E7"/>
    <w:rsid w:val="00D03747"/>
    <w:rsid w:val="00D038CA"/>
    <w:rsid w:val="00D039D7"/>
    <w:rsid w:val="00D03A27"/>
    <w:rsid w:val="00D03AC9"/>
    <w:rsid w:val="00D03B11"/>
    <w:rsid w:val="00D03B63"/>
    <w:rsid w:val="00D03B9F"/>
    <w:rsid w:val="00D03C81"/>
    <w:rsid w:val="00D03D2E"/>
    <w:rsid w:val="00D03EE9"/>
    <w:rsid w:val="00D043E2"/>
    <w:rsid w:val="00D044D6"/>
    <w:rsid w:val="00D045EA"/>
    <w:rsid w:val="00D04614"/>
    <w:rsid w:val="00D046ED"/>
    <w:rsid w:val="00D0474A"/>
    <w:rsid w:val="00D04854"/>
    <w:rsid w:val="00D048A0"/>
    <w:rsid w:val="00D04915"/>
    <w:rsid w:val="00D04925"/>
    <w:rsid w:val="00D049B1"/>
    <w:rsid w:val="00D04A0E"/>
    <w:rsid w:val="00D04A42"/>
    <w:rsid w:val="00D04B01"/>
    <w:rsid w:val="00D04CCB"/>
    <w:rsid w:val="00D04CD6"/>
    <w:rsid w:val="00D04CE0"/>
    <w:rsid w:val="00D04DC3"/>
    <w:rsid w:val="00D04DE5"/>
    <w:rsid w:val="00D04F79"/>
    <w:rsid w:val="00D04FD8"/>
    <w:rsid w:val="00D0504C"/>
    <w:rsid w:val="00D0519A"/>
    <w:rsid w:val="00D051A3"/>
    <w:rsid w:val="00D051A4"/>
    <w:rsid w:val="00D05241"/>
    <w:rsid w:val="00D052EE"/>
    <w:rsid w:val="00D0532B"/>
    <w:rsid w:val="00D0540D"/>
    <w:rsid w:val="00D05604"/>
    <w:rsid w:val="00D05717"/>
    <w:rsid w:val="00D057F1"/>
    <w:rsid w:val="00D0582C"/>
    <w:rsid w:val="00D058DB"/>
    <w:rsid w:val="00D058EF"/>
    <w:rsid w:val="00D059C6"/>
    <w:rsid w:val="00D05A22"/>
    <w:rsid w:val="00D05AA1"/>
    <w:rsid w:val="00D05D78"/>
    <w:rsid w:val="00D05F1E"/>
    <w:rsid w:val="00D06089"/>
    <w:rsid w:val="00D06107"/>
    <w:rsid w:val="00D063AE"/>
    <w:rsid w:val="00D06475"/>
    <w:rsid w:val="00D064C8"/>
    <w:rsid w:val="00D06658"/>
    <w:rsid w:val="00D06737"/>
    <w:rsid w:val="00D06740"/>
    <w:rsid w:val="00D06781"/>
    <w:rsid w:val="00D06835"/>
    <w:rsid w:val="00D06844"/>
    <w:rsid w:val="00D06AB3"/>
    <w:rsid w:val="00D06AD3"/>
    <w:rsid w:val="00D06CB1"/>
    <w:rsid w:val="00D06CC7"/>
    <w:rsid w:val="00D06D18"/>
    <w:rsid w:val="00D06D7F"/>
    <w:rsid w:val="00D0704A"/>
    <w:rsid w:val="00D072A2"/>
    <w:rsid w:val="00D0730B"/>
    <w:rsid w:val="00D07336"/>
    <w:rsid w:val="00D073B9"/>
    <w:rsid w:val="00D0745C"/>
    <w:rsid w:val="00D074D1"/>
    <w:rsid w:val="00D07551"/>
    <w:rsid w:val="00D07814"/>
    <w:rsid w:val="00D07872"/>
    <w:rsid w:val="00D07923"/>
    <w:rsid w:val="00D079BE"/>
    <w:rsid w:val="00D079DE"/>
    <w:rsid w:val="00D07AFB"/>
    <w:rsid w:val="00D07D58"/>
    <w:rsid w:val="00D07EB8"/>
    <w:rsid w:val="00D07F68"/>
    <w:rsid w:val="00D104C3"/>
    <w:rsid w:val="00D104FF"/>
    <w:rsid w:val="00D105AD"/>
    <w:rsid w:val="00D105C1"/>
    <w:rsid w:val="00D106D1"/>
    <w:rsid w:val="00D1077E"/>
    <w:rsid w:val="00D1079B"/>
    <w:rsid w:val="00D10815"/>
    <w:rsid w:val="00D10856"/>
    <w:rsid w:val="00D10C76"/>
    <w:rsid w:val="00D10D14"/>
    <w:rsid w:val="00D10D7F"/>
    <w:rsid w:val="00D11075"/>
    <w:rsid w:val="00D11077"/>
    <w:rsid w:val="00D1115C"/>
    <w:rsid w:val="00D11302"/>
    <w:rsid w:val="00D114E6"/>
    <w:rsid w:val="00D11598"/>
    <w:rsid w:val="00D11B12"/>
    <w:rsid w:val="00D11C8A"/>
    <w:rsid w:val="00D11D0C"/>
    <w:rsid w:val="00D11D3A"/>
    <w:rsid w:val="00D11D46"/>
    <w:rsid w:val="00D11DEE"/>
    <w:rsid w:val="00D11EA2"/>
    <w:rsid w:val="00D11F30"/>
    <w:rsid w:val="00D12115"/>
    <w:rsid w:val="00D121DE"/>
    <w:rsid w:val="00D1244A"/>
    <w:rsid w:val="00D125E0"/>
    <w:rsid w:val="00D125EF"/>
    <w:rsid w:val="00D126F8"/>
    <w:rsid w:val="00D12723"/>
    <w:rsid w:val="00D129D2"/>
    <w:rsid w:val="00D12AA8"/>
    <w:rsid w:val="00D12CA9"/>
    <w:rsid w:val="00D12CD4"/>
    <w:rsid w:val="00D12D5D"/>
    <w:rsid w:val="00D12DFC"/>
    <w:rsid w:val="00D12E72"/>
    <w:rsid w:val="00D12F6A"/>
    <w:rsid w:val="00D12FC9"/>
    <w:rsid w:val="00D12FF7"/>
    <w:rsid w:val="00D13058"/>
    <w:rsid w:val="00D130E6"/>
    <w:rsid w:val="00D1315F"/>
    <w:rsid w:val="00D131D9"/>
    <w:rsid w:val="00D1325A"/>
    <w:rsid w:val="00D1336C"/>
    <w:rsid w:val="00D1342F"/>
    <w:rsid w:val="00D13504"/>
    <w:rsid w:val="00D13726"/>
    <w:rsid w:val="00D138E6"/>
    <w:rsid w:val="00D13905"/>
    <w:rsid w:val="00D13961"/>
    <w:rsid w:val="00D13964"/>
    <w:rsid w:val="00D13AAB"/>
    <w:rsid w:val="00D13B73"/>
    <w:rsid w:val="00D13B9D"/>
    <w:rsid w:val="00D13C36"/>
    <w:rsid w:val="00D13D90"/>
    <w:rsid w:val="00D13E7B"/>
    <w:rsid w:val="00D13ED3"/>
    <w:rsid w:val="00D13F94"/>
    <w:rsid w:val="00D13FF9"/>
    <w:rsid w:val="00D1420C"/>
    <w:rsid w:val="00D14345"/>
    <w:rsid w:val="00D1456D"/>
    <w:rsid w:val="00D145DA"/>
    <w:rsid w:val="00D14837"/>
    <w:rsid w:val="00D14908"/>
    <w:rsid w:val="00D14A58"/>
    <w:rsid w:val="00D14BCA"/>
    <w:rsid w:val="00D14BD6"/>
    <w:rsid w:val="00D14D03"/>
    <w:rsid w:val="00D14D2A"/>
    <w:rsid w:val="00D14D4B"/>
    <w:rsid w:val="00D14E94"/>
    <w:rsid w:val="00D14F91"/>
    <w:rsid w:val="00D150D3"/>
    <w:rsid w:val="00D1526D"/>
    <w:rsid w:val="00D153A6"/>
    <w:rsid w:val="00D15434"/>
    <w:rsid w:val="00D154C8"/>
    <w:rsid w:val="00D155BC"/>
    <w:rsid w:val="00D15723"/>
    <w:rsid w:val="00D159D9"/>
    <w:rsid w:val="00D15A0F"/>
    <w:rsid w:val="00D15B65"/>
    <w:rsid w:val="00D15CA6"/>
    <w:rsid w:val="00D15CE6"/>
    <w:rsid w:val="00D15DD2"/>
    <w:rsid w:val="00D15DE1"/>
    <w:rsid w:val="00D15E20"/>
    <w:rsid w:val="00D15EAC"/>
    <w:rsid w:val="00D15F40"/>
    <w:rsid w:val="00D160C6"/>
    <w:rsid w:val="00D160E7"/>
    <w:rsid w:val="00D16145"/>
    <w:rsid w:val="00D161CF"/>
    <w:rsid w:val="00D16365"/>
    <w:rsid w:val="00D1644D"/>
    <w:rsid w:val="00D16508"/>
    <w:rsid w:val="00D1659B"/>
    <w:rsid w:val="00D168CB"/>
    <w:rsid w:val="00D168D1"/>
    <w:rsid w:val="00D16A14"/>
    <w:rsid w:val="00D16BE5"/>
    <w:rsid w:val="00D16D58"/>
    <w:rsid w:val="00D16DAE"/>
    <w:rsid w:val="00D16E54"/>
    <w:rsid w:val="00D16EB4"/>
    <w:rsid w:val="00D16EC8"/>
    <w:rsid w:val="00D171B0"/>
    <w:rsid w:val="00D1728B"/>
    <w:rsid w:val="00D17296"/>
    <w:rsid w:val="00D17882"/>
    <w:rsid w:val="00D178FB"/>
    <w:rsid w:val="00D17AA6"/>
    <w:rsid w:val="00D17B46"/>
    <w:rsid w:val="00D17BBD"/>
    <w:rsid w:val="00D17C82"/>
    <w:rsid w:val="00D17C9A"/>
    <w:rsid w:val="00D17CED"/>
    <w:rsid w:val="00D17E79"/>
    <w:rsid w:val="00D20360"/>
    <w:rsid w:val="00D2041C"/>
    <w:rsid w:val="00D20432"/>
    <w:rsid w:val="00D2044E"/>
    <w:rsid w:val="00D2045E"/>
    <w:rsid w:val="00D205B1"/>
    <w:rsid w:val="00D206CE"/>
    <w:rsid w:val="00D206F6"/>
    <w:rsid w:val="00D2073F"/>
    <w:rsid w:val="00D20811"/>
    <w:rsid w:val="00D20825"/>
    <w:rsid w:val="00D20995"/>
    <w:rsid w:val="00D20AE4"/>
    <w:rsid w:val="00D20BE2"/>
    <w:rsid w:val="00D20C3D"/>
    <w:rsid w:val="00D20D90"/>
    <w:rsid w:val="00D20DC7"/>
    <w:rsid w:val="00D20DEF"/>
    <w:rsid w:val="00D20FEF"/>
    <w:rsid w:val="00D21036"/>
    <w:rsid w:val="00D210BD"/>
    <w:rsid w:val="00D211F1"/>
    <w:rsid w:val="00D2131B"/>
    <w:rsid w:val="00D21330"/>
    <w:rsid w:val="00D21336"/>
    <w:rsid w:val="00D21363"/>
    <w:rsid w:val="00D213A8"/>
    <w:rsid w:val="00D21404"/>
    <w:rsid w:val="00D2144D"/>
    <w:rsid w:val="00D21474"/>
    <w:rsid w:val="00D2147B"/>
    <w:rsid w:val="00D21506"/>
    <w:rsid w:val="00D21515"/>
    <w:rsid w:val="00D21597"/>
    <w:rsid w:val="00D215B1"/>
    <w:rsid w:val="00D216D4"/>
    <w:rsid w:val="00D2171D"/>
    <w:rsid w:val="00D217C9"/>
    <w:rsid w:val="00D21906"/>
    <w:rsid w:val="00D21AC1"/>
    <w:rsid w:val="00D21C50"/>
    <w:rsid w:val="00D21C75"/>
    <w:rsid w:val="00D21D20"/>
    <w:rsid w:val="00D21F15"/>
    <w:rsid w:val="00D22007"/>
    <w:rsid w:val="00D220B4"/>
    <w:rsid w:val="00D220D1"/>
    <w:rsid w:val="00D22167"/>
    <w:rsid w:val="00D22211"/>
    <w:rsid w:val="00D222AF"/>
    <w:rsid w:val="00D22352"/>
    <w:rsid w:val="00D2237B"/>
    <w:rsid w:val="00D2238F"/>
    <w:rsid w:val="00D22486"/>
    <w:rsid w:val="00D224F2"/>
    <w:rsid w:val="00D225C0"/>
    <w:rsid w:val="00D2278F"/>
    <w:rsid w:val="00D22885"/>
    <w:rsid w:val="00D228CD"/>
    <w:rsid w:val="00D2297F"/>
    <w:rsid w:val="00D22C91"/>
    <w:rsid w:val="00D22D5B"/>
    <w:rsid w:val="00D22DAB"/>
    <w:rsid w:val="00D22EEE"/>
    <w:rsid w:val="00D22FF6"/>
    <w:rsid w:val="00D22FFD"/>
    <w:rsid w:val="00D234B8"/>
    <w:rsid w:val="00D234E0"/>
    <w:rsid w:val="00D234EA"/>
    <w:rsid w:val="00D235B6"/>
    <w:rsid w:val="00D237C3"/>
    <w:rsid w:val="00D237E1"/>
    <w:rsid w:val="00D237FF"/>
    <w:rsid w:val="00D23A41"/>
    <w:rsid w:val="00D23AC4"/>
    <w:rsid w:val="00D23BF7"/>
    <w:rsid w:val="00D23DB3"/>
    <w:rsid w:val="00D23E0B"/>
    <w:rsid w:val="00D23E1A"/>
    <w:rsid w:val="00D23EB2"/>
    <w:rsid w:val="00D24124"/>
    <w:rsid w:val="00D241B6"/>
    <w:rsid w:val="00D24234"/>
    <w:rsid w:val="00D24291"/>
    <w:rsid w:val="00D24334"/>
    <w:rsid w:val="00D24360"/>
    <w:rsid w:val="00D243F3"/>
    <w:rsid w:val="00D2450D"/>
    <w:rsid w:val="00D2458E"/>
    <w:rsid w:val="00D24666"/>
    <w:rsid w:val="00D2472A"/>
    <w:rsid w:val="00D247E8"/>
    <w:rsid w:val="00D2480B"/>
    <w:rsid w:val="00D248E8"/>
    <w:rsid w:val="00D24A43"/>
    <w:rsid w:val="00D24BDD"/>
    <w:rsid w:val="00D24E1C"/>
    <w:rsid w:val="00D24EAA"/>
    <w:rsid w:val="00D24FFB"/>
    <w:rsid w:val="00D2504F"/>
    <w:rsid w:val="00D25133"/>
    <w:rsid w:val="00D2532D"/>
    <w:rsid w:val="00D253A9"/>
    <w:rsid w:val="00D253D3"/>
    <w:rsid w:val="00D25452"/>
    <w:rsid w:val="00D25454"/>
    <w:rsid w:val="00D254AB"/>
    <w:rsid w:val="00D256A9"/>
    <w:rsid w:val="00D25843"/>
    <w:rsid w:val="00D25928"/>
    <w:rsid w:val="00D2592A"/>
    <w:rsid w:val="00D25969"/>
    <w:rsid w:val="00D25970"/>
    <w:rsid w:val="00D25B4E"/>
    <w:rsid w:val="00D25B73"/>
    <w:rsid w:val="00D25C39"/>
    <w:rsid w:val="00D25D7E"/>
    <w:rsid w:val="00D26076"/>
    <w:rsid w:val="00D26086"/>
    <w:rsid w:val="00D2615E"/>
    <w:rsid w:val="00D2616F"/>
    <w:rsid w:val="00D261C6"/>
    <w:rsid w:val="00D261FE"/>
    <w:rsid w:val="00D262F3"/>
    <w:rsid w:val="00D262FD"/>
    <w:rsid w:val="00D26355"/>
    <w:rsid w:val="00D2639C"/>
    <w:rsid w:val="00D263B0"/>
    <w:rsid w:val="00D263F1"/>
    <w:rsid w:val="00D26479"/>
    <w:rsid w:val="00D26526"/>
    <w:rsid w:val="00D265E1"/>
    <w:rsid w:val="00D265E4"/>
    <w:rsid w:val="00D26656"/>
    <w:rsid w:val="00D266A4"/>
    <w:rsid w:val="00D266BE"/>
    <w:rsid w:val="00D2684F"/>
    <w:rsid w:val="00D26870"/>
    <w:rsid w:val="00D26963"/>
    <w:rsid w:val="00D26B19"/>
    <w:rsid w:val="00D26B9C"/>
    <w:rsid w:val="00D26C6B"/>
    <w:rsid w:val="00D26D1C"/>
    <w:rsid w:val="00D26E03"/>
    <w:rsid w:val="00D26E4D"/>
    <w:rsid w:val="00D26F2D"/>
    <w:rsid w:val="00D26F4E"/>
    <w:rsid w:val="00D2702B"/>
    <w:rsid w:val="00D27041"/>
    <w:rsid w:val="00D2709B"/>
    <w:rsid w:val="00D2711D"/>
    <w:rsid w:val="00D27210"/>
    <w:rsid w:val="00D272AC"/>
    <w:rsid w:val="00D2733A"/>
    <w:rsid w:val="00D27374"/>
    <w:rsid w:val="00D2747E"/>
    <w:rsid w:val="00D275F7"/>
    <w:rsid w:val="00D277F7"/>
    <w:rsid w:val="00D2789E"/>
    <w:rsid w:val="00D278C3"/>
    <w:rsid w:val="00D27B92"/>
    <w:rsid w:val="00D27B94"/>
    <w:rsid w:val="00D27CDB"/>
    <w:rsid w:val="00D27CE5"/>
    <w:rsid w:val="00D27D10"/>
    <w:rsid w:val="00D27D76"/>
    <w:rsid w:val="00D27DA0"/>
    <w:rsid w:val="00D27F73"/>
    <w:rsid w:val="00D30006"/>
    <w:rsid w:val="00D30077"/>
    <w:rsid w:val="00D30170"/>
    <w:rsid w:val="00D30212"/>
    <w:rsid w:val="00D3036C"/>
    <w:rsid w:val="00D303EE"/>
    <w:rsid w:val="00D306B9"/>
    <w:rsid w:val="00D30757"/>
    <w:rsid w:val="00D30786"/>
    <w:rsid w:val="00D308D0"/>
    <w:rsid w:val="00D30A86"/>
    <w:rsid w:val="00D30AB6"/>
    <w:rsid w:val="00D30C1D"/>
    <w:rsid w:val="00D30E03"/>
    <w:rsid w:val="00D30F2B"/>
    <w:rsid w:val="00D310E1"/>
    <w:rsid w:val="00D31127"/>
    <w:rsid w:val="00D311AD"/>
    <w:rsid w:val="00D31248"/>
    <w:rsid w:val="00D312F2"/>
    <w:rsid w:val="00D31443"/>
    <w:rsid w:val="00D3144D"/>
    <w:rsid w:val="00D314EE"/>
    <w:rsid w:val="00D315B7"/>
    <w:rsid w:val="00D3164A"/>
    <w:rsid w:val="00D318F0"/>
    <w:rsid w:val="00D31A78"/>
    <w:rsid w:val="00D31B24"/>
    <w:rsid w:val="00D31B3F"/>
    <w:rsid w:val="00D31C35"/>
    <w:rsid w:val="00D31C3F"/>
    <w:rsid w:val="00D31C78"/>
    <w:rsid w:val="00D31DD5"/>
    <w:rsid w:val="00D31DF3"/>
    <w:rsid w:val="00D31E8C"/>
    <w:rsid w:val="00D31FBE"/>
    <w:rsid w:val="00D32029"/>
    <w:rsid w:val="00D3212F"/>
    <w:rsid w:val="00D32134"/>
    <w:rsid w:val="00D321CB"/>
    <w:rsid w:val="00D323DA"/>
    <w:rsid w:val="00D3250F"/>
    <w:rsid w:val="00D325CF"/>
    <w:rsid w:val="00D326EE"/>
    <w:rsid w:val="00D32A84"/>
    <w:rsid w:val="00D32C5D"/>
    <w:rsid w:val="00D32DD3"/>
    <w:rsid w:val="00D32EF2"/>
    <w:rsid w:val="00D32F11"/>
    <w:rsid w:val="00D32F73"/>
    <w:rsid w:val="00D3307A"/>
    <w:rsid w:val="00D3347E"/>
    <w:rsid w:val="00D3348A"/>
    <w:rsid w:val="00D334E0"/>
    <w:rsid w:val="00D33602"/>
    <w:rsid w:val="00D3369D"/>
    <w:rsid w:val="00D336E2"/>
    <w:rsid w:val="00D33755"/>
    <w:rsid w:val="00D33774"/>
    <w:rsid w:val="00D3381A"/>
    <w:rsid w:val="00D33B12"/>
    <w:rsid w:val="00D33B24"/>
    <w:rsid w:val="00D33B2B"/>
    <w:rsid w:val="00D33B84"/>
    <w:rsid w:val="00D33BF9"/>
    <w:rsid w:val="00D33D24"/>
    <w:rsid w:val="00D33E95"/>
    <w:rsid w:val="00D33EE3"/>
    <w:rsid w:val="00D33FAA"/>
    <w:rsid w:val="00D3415F"/>
    <w:rsid w:val="00D3441A"/>
    <w:rsid w:val="00D345F8"/>
    <w:rsid w:val="00D34685"/>
    <w:rsid w:val="00D347BF"/>
    <w:rsid w:val="00D347F3"/>
    <w:rsid w:val="00D34927"/>
    <w:rsid w:val="00D3496F"/>
    <w:rsid w:val="00D34ACC"/>
    <w:rsid w:val="00D34BA2"/>
    <w:rsid w:val="00D34C35"/>
    <w:rsid w:val="00D34CA6"/>
    <w:rsid w:val="00D34D29"/>
    <w:rsid w:val="00D34D49"/>
    <w:rsid w:val="00D34D8A"/>
    <w:rsid w:val="00D34F97"/>
    <w:rsid w:val="00D35281"/>
    <w:rsid w:val="00D35435"/>
    <w:rsid w:val="00D354DC"/>
    <w:rsid w:val="00D356CD"/>
    <w:rsid w:val="00D356EB"/>
    <w:rsid w:val="00D3572A"/>
    <w:rsid w:val="00D3574D"/>
    <w:rsid w:val="00D357EE"/>
    <w:rsid w:val="00D35AAD"/>
    <w:rsid w:val="00D35B59"/>
    <w:rsid w:val="00D35B96"/>
    <w:rsid w:val="00D35CE7"/>
    <w:rsid w:val="00D35FCA"/>
    <w:rsid w:val="00D360F3"/>
    <w:rsid w:val="00D36149"/>
    <w:rsid w:val="00D363A6"/>
    <w:rsid w:val="00D36470"/>
    <w:rsid w:val="00D3651F"/>
    <w:rsid w:val="00D366EC"/>
    <w:rsid w:val="00D3675F"/>
    <w:rsid w:val="00D3682D"/>
    <w:rsid w:val="00D3688D"/>
    <w:rsid w:val="00D36932"/>
    <w:rsid w:val="00D369A2"/>
    <w:rsid w:val="00D369B8"/>
    <w:rsid w:val="00D36A4E"/>
    <w:rsid w:val="00D36A8D"/>
    <w:rsid w:val="00D36ADD"/>
    <w:rsid w:val="00D36B72"/>
    <w:rsid w:val="00D36C4A"/>
    <w:rsid w:val="00D36EC9"/>
    <w:rsid w:val="00D36F1B"/>
    <w:rsid w:val="00D36F8C"/>
    <w:rsid w:val="00D37036"/>
    <w:rsid w:val="00D370CF"/>
    <w:rsid w:val="00D371A5"/>
    <w:rsid w:val="00D373F7"/>
    <w:rsid w:val="00D375E3"/>
    <w:rsid w:val="00D3785C"/>
    <w:rsid w:val="00D37907"/>
    <w:rsid w:val="00D37A16"/>
    <w:rsid w:val="00D37A3D"/>
    <w:rsid w:val="00D37D76"/>
    <w:rsid w:val="00D37EA6"/>
    <w:rsid w:val="00D37F92"/>
    <w:rsid w:val="00D4005D"/>
    <w:rsid w:val="00D400E5"/>
    <w:rsid w:val="00D402BA"/>
    <w:rsid w:val="00D40421"/>
    <w:rsid w:val="00D4048E"/>
    <w:rsid w:val="00D404BC"/>
    <w:rsid w:val="00D406F4"/>
    <w:rsid w:val="00D4080B"/>
    <w:rsid w:val="00D40910"/>
    <w:rsid w:val="00D40B58"/>
    <w:rsid w:val="00D40C54"/>
    <w:rsid w:val="00D40CBA"/>
    <w:rsid w:val="00D40CBD"/>
    <w:rsid w:val="00D40EDC"/>
    <w:rsid w:val="00D40F70"/>
    <w:rsid w:val="00D41271"/>
    <w:rsid w:val="00D413BA"/>
    <w:rsid w:val="00D41866"/>
    <w:rsid w:val="00D41A5F"/>
    <w:rsid w:val="00D41AFC"/>
    <w:rsid w:val="00D41B4B"/>
    <w:rsid w:val="00D41B4D"/>
    <w:rsid w:val="00D41BCE"/>
    <w:rsid w:val="00D41BF5"/>
    <w:rsid w:val="00D41C0D"/>
    <w:rsid w:val="00D41D60"/>
    <w:rsid w:val="00D41DFC"/>
    <w:rsid w:val="00D41FFB"/>
    <w:rsid w:val="00D4200A"/>
    <w:rsid w:val="00D4234A"/>
    <w:rsid w:val="00D424FD"/>
    <w:rsid w:val="00D425B7"/>
    <w:rsid w:val="00D425C9"/>
    <w:rsid w:val="00D4264E"/>
    <w:rsid w:val="00D426C6"/>
    <w:rsid w:val="00D427DE"/>
    <w:rsid w:val="00D427EB"/>
    <w:rsid w:val="00D42819"/>
    <w:rsid w:val="00D428FD"/>
    <w:rsid w:val="00D42942"/>
    <w:rsid w:val="00D429ED"/>
    <w:rsid w:val="00D42A40"/>
    <w:rsid w:val="00D42A70"/>
    <w:rsid w:val="00D42B6F"/>
    <w:rsid w:val="00D42B95"/>
    <w:rsid w:val="00D42CA7"/>
    <w:rsid w:val="00D42CDA"/>
    <w:rsid w:val="00D42D71"/>
    <w:rsid w:val="00D42EFC"/>
    <w:rsid w:val="00D42FA8"/>
    <w:rsid w:val="00D4303E"/>
    <w:rsid w:val="00D430E0"/>
    <w:rsid w:val="00D431D6"/>
    <w:rsid w:val="00D43246"/>
    <w:rsid w:val="00D4335E"/>
    <w:rsid w:val="00D43602"/>
    <w:rsid w:val="00D43B26"/>
    <w:rsid w:val="00D43C41"/>
    <w:rsid w:val="00D43C5D"/>
    <w:rsid w:val="00D43CD1"/>
    <w:rsid w:val="00D43E0B"/>
    <w:rsid w:val="00D43E53"/>
    <w:rsid w:val="00D43F25"/>
    <w:rsid w:val="00D4408E"/>
    <w:rsid w:val="00D4409A"/>
    <w:rsid w:val="00D440DA"/>
    <w:rsid w:val="00D442FD"/>
    <w:rsid w:val="00D44335"/>
    <w:rsid w:val="00D444BA"/>
    <w:rsid w:val="00D44582"/>
    <w:rsid w:val="00D4463D"/>
    <w:rsid w:val="00D4483A"/>
    <w:rsid w:val="00D44AF6"/>
    <w:rsid w:val="00D44B29"/>
    <w:rsid w:val="00D44B74"/>
    <w:rsid w:val="00D44BD5"/>
    <w:rsid w:val="00D44CD8"/>
    <w:rsid w:val="00D44DC0"/>
    <w:rsid w:val="00D44F84"/>
    <w:rsid w:val="00D44FAA"/>
    <w:rsid w:val="00D45277"/>
    <w:rsid w:val="00D45360"/>
    <w:rsid w:val="00D454A6"/>
    <w:rsid w:val="00D457CA"/>
    <w:rsid w:val="00D4595C"/>
    <w:rsid w:val="00D45A22"/>
    <w:rsid w:val="00D45CB0"/>
    <w:rsid w:val="00D45CFB"/>
    <w:rsid w:val="00D45E74"/>
    <w:rsid w:val="00D45ED7"/>
    <w:rsid w:val="00D460DB"/>
    <w:rsid w:val="00D46119"/>
    <w:rsid w:val="00D461B3"/>
    <w:rsid w:val="00D4636B"/>
    <w:rsid w:val="00D463D0"/>
    <w:rsid w:val="00D463E5"/>
    <w:rsid w:val="00D464A4"/>
    <w:rsid w:val="00D46557"/>
    <w:rsid w:val="00D465D4"/>
    <w:rsid w:val="00D4677D"/>
    <w:rsid w:val="00D467DF"/>
    <w:rsid w:val="00D46886"/>
    <w:rsid w:val="00D46A4C"/>
    <w:rsid w:val="00D46A55"/>
    <w:rsid w:val="00D46A62"/>
    <w:rsid w:val="00D46A7A"/>
    <w:rsid w:val="00D46B1C"/>
    <w:rsid w:val="00D46B30"/>
    <w:rsid w:val="00D46BE6"/>
    <w:rsid w:val="00D46C1B"/>
    <w:rsid w:val="00D46C87"/>
    <w:rsid w:val="00D46DDA"/>
    <w:rsid w:val="00D46F7A"/>
    <w:rsid w:val="00D46FEB"/>
    <w:rsid w:val="00D4700F"/>
    <w:rsid w:val="00D470C8"/>
    <w:rsid w:val="00D4715A"/>
    <w:rsid w:val="00D47240"/>
    <w:rsid w:val="00D4751D"/>
    <w:rsid w:val="00D4755B"/>
    <w:rsid w:val="00D477D6"/>
    <w:rsid w:val="00D478C1"/>
    <w:rsid w:val="00D47A2B"/>
    <w:rsid w:val="00D47B03"/>
    <w:rsid w:val="00D47BFE"/>
    <w:rsid w:val="00D47C9B"/>
    <w:rsid w:val="00D47C9F"/>
    <w:rsid w:val="00D47D11"/>
    <w:rsid w:val="00D47D48"/>
    <w:rsid w:val="00D47F44"/>
    <w:rsid w:val="00D50090"/>
    <w:rsid w:val="00D50181"/>
    <w:rsid w:val="00D501CF"/>
    <w:rsid w:val="00D502F3"/>
    <w:rsid w:val="00D50469"/>
    <w:rsid w:val="00D5089D"/>
    <w:rsid w:val="00D50931"/>
    <w:rsid w:val="00D50AC9"/>
    <w:rsid w:val="00D50B21"/>
    <w:rsid w:val="00D50CBB"/>
    <w:rsid w:val="00D50D9C"/>
    <w:rsid w:val="00D50E0B"/>
    <w:rsid w:val="00D50E66"/>
    <w:rsid w:val="00D50EB0"/>
    <w:rsid w:val="00D50FDF"/>
    <w:rsid w:val="00D511A1"/>
    <w:rsid w:val="00D5131C"/>
    <w:rsid w:val="00D51379"/>
    <w:rsid w:val="00D513B3"/>
    <w:rsid w:val="00D513FF"/>
    <w:rsid w:val="00D51444"/>
    <w:rsid w:val="00D514C8"/>
    <w:rsid w:val="00D51589"/>
    <w:rsid w:val="00D51873"/>
    <w:rsid w:val="00D518C8"/>
    <w:rsid w:val="00D51982"/>
    <w:rsid w:val="00D519EA"/>
    <w:rsid w:val="00D51A03"/>
    <w:rsid w:val="00D51B90"/>
    <w:rsid w:val="00D51C5E"/>
    <w:rsid w:val="00D51C68"/>
    <w:rsid w:val="00D51EDB"/>
    <w:rsid w:val="00D51F22"/>
    <w:rsid w:val="00D51FF0"/>
    <w:rsid w:val="00D52062"/>
    <w:rsid w:val="00D520A1"/>
    <w:rsid w:val="00D5215C"/>
    <w:rsid w:val="00D521C1"/>
    <w:rsid w:val="00D523A2"/>
    <w:rsid w:val="00D523EC"/>
    <w:rsid w:val="00D52471"/>
    <w:rsid w:val="00D52584"/>
    <w:rsid w:val="00D52599"/>
    <w:rsid w:val="00D5274A"/>
    <w:rsid w:val="00D52780"/>
    <w:rsid w:val="00D52848"/>
    <w:rsid w:val="00D52917"/>
    <w:rsid w:val="00D529F1"/>
    <w:rsid w:val="00D52A7D"/>
    <w:rsid w:val="00D52A83"/>
    <w:rsid w:val="00D52B48"/>
    <w:rsid w:val="00D52CBC"/>
    <w:rsid w:val="00D52F17"/>
    <w:rsid w:val="00D52F54"/>
    <w:rsid w:val="00D52F9E"/>
    <w:rsid w:val="00D52FA5"/>
    <w:rsid w:val="00D52FF9"/>
    <w:rsid w:val="00D53092"/>
    <w:rsid w:val="00D5319C"/>
    <w:rsid w:val="00D53229"/>
    <w:rsid w:val="00D532A5"/>
    <w:rsid w:val="00D5384D"/>
    <w:rsid w:val="00D53912"/>
    <w:rsid w:val="00D539A6"/>
    <w:rsid w:val="00D53A6E"/>
    <w:rsid w:val="00D53BE7"/>
    <w:rsid w:val="00D53BE9"/>
    <w:rsid w:val="00D53D22"/>
    <w:rsid w:val="00D53D35"/>
    <w:rsid w:val="00D53D6B"/>
    <w:rsid w:val="00D53E0F"/>
    <w:rsid w:val="00D540CA"/>
    <w:rsid w:val="00D540D4"/>
    <w:rsid w:val="00D540EC"/>
    <w:rsid w:val="00D5416B"/>
    <w:rsid w:val="00D54281"/>
    <w:rsid w:val="00D5431E"/>
    <w:rsid w:val="00D5437A"/>
    <w:rsid w:val="00D544E6"/>
    <w:rsid w:val="00D54540"/>
    <w:rsid w:val="00D54643"/>
    <w:rsid w:val="00D54990"/>
    <w:rsid w:val="00D54997"/>
    <w:rsid w:val="00D54A01"/>
    <w:rsid w:val="00D54B3F"/>
    <w:rsid w:val="00D54BB4"/>
    <w:rsid w:val="00D54C16"/>
    <w:rsid w:val="00D54C27"/>
    <w:rsid w:val="00D54C42"/>
    <w:rsid w:val="00D54C49"/>
    <w:rsid w:val="00D54CA2"/>
    <w:rsid w:val="00D54CD1"/>
    <w:rsid w:val="00D54D03"/>
    <w:rsid w:val="00D54D7D"/>
    <w:rsid w:val="00D54DD7"/>
    <w:rsid w:val="00D54E61"/>
    <w:rsid w:val="00D54EE6"/>
    <w:rsid w:val="00D54F25"/>
    <w:rsid w:val="00D54F3C"/>
    <w:rsid w:val="00D54F71"/>
    <w:rsid w:val="00D55181"/>
    <w:rsid w:val="00D554B9"/>
    <w:rsid w:val="00D55523"/>
    <w:rsid w:val="00D55528"/>
    <w:rsid w:val="00D555E1"/>
    <w:rsid w:val="00D557B0"/>
    <w:rsid w:val="00D5584E"/>
    <w:rsid w:val="00D558D5"/>
    <w:rsid w:val="00D558F8"/>
    <w:rsid w:val="00D55A9F"/>
    <w:rsid w:val="00D55AAF"/>
    <w:rsid w:val="00D55B43"/>
    <w:rsid w:val="00D55BE2"/>
    <w:rsid w:val="00D55DB8"/>
    <w:rsid w:val="00D55E40"/>
    <w:rsid w:val="00D55EAC"/>
    <w:rsid w:val="00D55F26"/>
    <w:rsid w:val="00D5605E"/>
    <w:rsid w:val="00D561B6"/>
    <w:rsid w:val="00D56239"/>
    <w:rsid w:val="00D56334"/>
    <w:rsid w:val="00D56510"/>
    <w:rsid w:val="00D56544"/>
    <w:rsid w:val="00D5668B"/>
    <w:rsid w:val="00D5674B"/>
    <w:rsid w:val="00D56A89"/>
    <w:rsid w:val="00D56AB8"/>
    <w:rsid w:val="00D56B4F"/>
    <w:rsid w:val="00D56C7E"/>
    <w:rsid w:val="00D56D26"/>
    <w:rsid w:val="00D56E00"/>
    <w:rsid w:val="00D56FDF"/>
    <w:rsid w:val="00D570E2"/>
    <w:rsid w:val="00D5728F"/>
    <w:rsid w:val="00D574AF"/>
    <w:rsid w:val="00D574F7"/>
    <w:rsid w:val="00D5759A"/>
    <w:rsid w:val="00D5760B"/>
    <w:rsid w:val="00D57671"/>
    <w:rsid w:val="00D57677"/>
    <w:rsid w:val="00D576EA"/>
    <w:rsid w:val="00D57CCD"/>
    <w:rsid w:val="00D57E60"/>
    <w:rsid w:val="00D57E7F"/>
    <w:rsid w:val="00D57EB6"/>
    <w:rsid w:val="00D57F5C"/>
    <w:rsid w:val="00D601C7"/>
    <w:rsid w:val="00D60281"/>
    <w:rsid w:val="00D60291"/>
    <w:rsid w:val="00D60294"/>
    <w:rsid w:val="00D604DA"/>
    <w:rsid w:val="00D6050F"/>
    <w:rsid w:val="00D6060D"/>
    <w:rsid w:val="00D60650"/>
    <w:rsid w:val="00D60868"/>
    <w:rsid w:val="00D608F8"/>
    <w:rsid w:val="00D6099A"/>
    <w:rsid w:val="00D60A38"/>
    <w:rsid w:val="00D60AA0"/>
    <w:rsid w:val="00D60AEA"/>
    <w:rsid w:val="00D60D4B"/>
    <w:rsid w:val="00D60FBD"/>
    <w:rsid w:val="00D61053"/>
    <w:rsid w:val="00D610BE"/>
    <w:rsid w:val="00D61238"/>
    <w:rsid w:val="00D61368"/>
    <w:rsid w:val="00D6151E"/>
    <w:rsid w:val="00D61595"/>
    <w:rsid w:val="00D61768"/>
    <w:rsid w:val="00D617C0"/>
    <w:rsid w:val="00D61832"/>
    <w:rsid w:val="00D6189E"/>
    <w:rsid w:val="00D61A9C"/>
    <w:rsid w:val="00D61BE8"/>
    <w:rsid w:val="00D61CD6"/>
    <w:rsid w:val="00D61D16"/>
    <w:rsid w:val="00D61E48"/>
    <w:rsid w:val="00D61E58"/>
    <w:rsid w:val="00D61F4B"/>
    <w:rsid w:val="00D62333"/>
    <w:rsid w:val="00D6234B"/>
    <w:rsid w:val="00D623D2"/>
    <w:rsid w:val="00D625EE"/>
    <w:rsid w:val="00D626F4"/>
    <w:rsid w:val="00D627DC"/>
    <w:rsid w:val="00D628CC"/>
    <w:rsid w:val="00D629A8"/>
    <w:rsid w:val="00D62A9C"/>
    <w:rsid w:val="00D62C0E"/>
    <w:rsid w:val="00D62E60"/>
    <w:rsid w:val="00D62EAD"/>
    <w:rsid w:val="00D6310A"/>
    <w:rsid w:val="00D6316E"/>
    <w:rsid w:val="00D632C4"/>
    <w:rsid w:val="00D632CF"/>
    <w:rsid w:val="00D6330A"/>
    <w:rsid w:val="00D63388"/>
    <w:rsid w:val="00D633EA"/>
    <w:rsid w:val="00D63412"/>
    <w:rsid w:val="00D634D7"/>
    <w:rsid w:val="00D634EC"/>
    <w:rsid w:val="00D63538"/>
    <w:rsid w:val="00D6359D"/>
    <w:rsid w:val="00D635D9"/>
    <w:rsid w:val="00D635EE"/>
    <w:rsid w:val="00D638C6"/>
    <w:rsid w:val="00D63983"/>
    <w:rsid w:val="00D639BA"/>
    <w:rsid w:val="00D639D7"/>
    <w:rsid w:val="00D63A7F"/>
    <w:rsid w:val="00D63AEE"/>
    <w:rsid w:val="00D63C6F"/>
    <w:rsid w:val="00D63CC4"/>
    <w:rsid w:val="00D63D0B"/>
    <w:rsid w:val="00D63D3C"/>
    <w:rsid w:val="00D641F8"/>
    <w:rsid w:val="00D6438F"/>
    <w:rsid w:val="00D64428"/>
    <w:rsid w:val="00D64453"/>
    <w:rsid w:val="00D646A0"/>
    <w:rsid w:val="00D647FB"/>
    <w:rsid w:val="00D648F8"/>
    <w:rsid w:val="00D6497C"/>
    <w:rsid w:val="00D64A91"/>
    <w:rsid w:val="00D64C23"/>
    <w:rsid w:val="00D64C59"/>
    <w:rsid w:val="00D64C5C"/>
    <w:rsid w:val="00D64E53"/>
    <w:rsid w:val="00D64EAA"/>
    <w:rsid w:val="00D64FB3"/>
    <w:rsid w:val="00D6500F"/>
    <w:rsid w:val="00D65119"/>
    <w:rsid w:val="00D6513F"/>
    <w:rsid w:val="00D65273"/>
    <w:rsid w:val="00D653E9"/>
    <w:rsid w:val="00D65708"/>
    <w:rsid w:val="00D65731"/>
    <w:rsid w:val="00D65822"/>
    <w:rsid w:val="00D65857"/>
    <w:rsid w:val="00D6585B"/>
    <w:rsid w:val="00D6599D"/>
    <w:rsid w:val="00D65A50"/>
    <w:rsid w:val="00D65A8A"/>
    <w:rsid w:val="00D65AB0"/>
    <w:rsid w:val="00D65B02"/>
    <w:rsid w:val="00D65B08"/>
    <w:rsid w:val="00D65BF3"/>
    <w:rsid w:val="00D65C90"/>
    <w:rsid w:val="00D65E8B"/>
    <w:rsid w:val="00D65EE2"/>
    <w:rsid w:val="00D65F92"/>
    <w:rsid w:val="00D65FB5"/>
    <w:rsid w:val="00D660CD"/>
    <w:rsid w:val="00D6613A"/>
    <w:rsid w:val="00D662E4"/>
    <w:rsid w:val="00D66339"/>
    <w:rsid w:val="00D66390"/>
    <w:rsid w:val="00D6644E"/>
    <w:rsid w:val="00D664A9"/>
    <w:rsid w:val="00D66818"/>
    <w:rsid w:val="00D668DA"/>
    <w:rsid w:val="00D66961"/>
    <w:rsid w:val="00D66971"/>
    <w:rsid w:val="00D6699A"/>
    <w:rsid w:val="00D66A4E"/>
    <w:rsid w:val="00D66B77"/>
    <w:rsid w:val="00D66E48"/>
    <w:rsid w:val="00D66E8C"/>
    <w:rsid w:val="00D66E8E"/>
    <w:rsid w:val="00D66EB5"/>
    <w:rsid w:val="00D67143"/>
    <w:rsid w:val="00D67288"/>
    <w:rsid w:val="00D67416"/>
    <w:rsid w:val="00D6748F"/>
    <w:rsid w:val="00D6753B"/>
    <w:rsid w:val="00D67544"/>
    <w:rsid w:val="00D67695"/>
    <w:rsid w:val="00D676C1"/>
    <w:rsid w:val="00D67708"/>
    <w:rsid w:val="00D6776F"/>
    <w:rsid w:val="00D67938"/>
    <w:rsid w:val="00D67970"/>
    <w:rsid w:val="00D67A33"/>
    <w:rsid w:val="00D67C9B"/>
    <w:rsid w:val="00D67D34"/>
    <w:rsid w:val="00D67DEA"/>
    <w:rsid w:val="00D67E82"/>
    <w:rsid w:val="00D67F71"/>
    <w:rsid w:val="00D67FD7"/>
    <w:rsid w:val="00D70603"/>
    <w:rsid w:val="00D70623"/>
    <w:rsid w:val="00D70679"/>
    <w:rsid w:val="00D708FE"/>
    <w:rsid w:val="00D70902"/>
    <w:rsid w:val="00D7097C"/>
    <w:rsid w:val="00D70E1A"/>
    <w:rsid w:val="00D70FDE"/>
    <w:rsid w:val="00D71246"/>
    <w:rsid w:val="00D714D9"/>
    <w:rsid w:val="00D7150E"/>
    <w:rsid w:val="00D71559"/>
    <w:rsid w:val="00D71668"/>
    <w:rsid w:val="00D717DD"/>
    <w:rsid w:val="00D71879"/>
    <w:rsid w:val="00D71A00"/>
    <w:rsid w:val="00D71AEB"/>
    <w:rsid w:val="00D71B50"/>
    <w:rsid w:val="00D71B85"/>
    <w:rsid w:val="00D71E29"/>
    <w:rsid w:val="00D71E4D"/>
    <w:rsid w:val="00D71EB0"/>
    <w:rsid w:val="00D71EE0"/>
    <w:rsid w:val="00D7200A"/>
    <w:rsid w:val="00D72103"/>
    <w:rsid w:val="00D722B9"/>
    <w:rsid w:val="00D72521"/>
    <w:rsid w:val="00D725C2"/>
    <w:rsid w:val="00D72653"/>
    <w:rsid w:val="00D726B3"/>
    <w:rsid w:val="00D7276A"/>
    <w:rsid w:val="00D728B2"/>
    <w:rsid w:val="00D72903"/>
    <w:rsid w:val="00D7292C"/>
    <w:rsid w:val="00D72A03"/>
    <w:rsid w:val="00D72A17"/>
    <w:rsid w:val="00D72C32"/>
    <w:rsid w:val="00D72D76"/>
    <w:rsid w:val="00D72EB9"/>
    <w:rsid w:val="00D72EFF"/>
    <w:rsid w:val="00D73107"/>
    <w:rsid w:val="00D73222"/>
    <w:rsid w:val="00D73311"/>
    <w:rsid w:val="00D733E0"/>
    <w:rsid w:val="00D7344C"/>
    <w:rsid w:val="00D7379F"/>
    <w:rsid w:val="00D73A76"/>
    <w:rsid w:val="00D73B44"/>
    <w:rsid w:val="00D73B50"/>
    <w:rsid w:val="00D73BA8"/>
    <w:rsid w:val="00D73BBC"/>
    <w:rsid w:val="00D73BDB"/>
    <w:rsid w:val="00D73C54"/>
    <w:rsid w:val="00D73EB4"/>
    <w:rsid w:val="00D73FEE"/>
    <w:rsid w:val="00D74192"/>
    <w:rsid w:val="00D741EA"/>
    <w:rsid w:val="00D74243"/>
    <w:rsid w:val="00D7437F"/>
    <w:rsid w:val="00D74401"/>
    <w:rsid w:val="00D746C1"/>
    <w:rsid w:val="00D7477F"/>
    <w:rsid w:val="00D74925"/>
    <w:rsid w:val="00D74927"/>
    <w:rsid w:val="00D749B9"/>
    <w:rsid w:val="00D74A32"/>
    <w:rsid w:val="00D74A48"/>
    <w:rsid w:val="00D74A67"/>
    <w:rsid w:val="00D74D23"/>
    <w:rsid w:val="00D74ED9"/>
    <w:rsid w:val="00D750C6"/>
    <w:rsid w:val="00D751D1"/>
    <w:rsid w:val="00D75228"/>
    <w:rsid w:val="00D752AC"/>
    <w:rsid w:val="00D752D4"/>
    <w:rsid w:val="00D7583B"/>
    <w:rsid w:val="00D75A04"/>
    <w:rsid w:val="00D75AEA"/>
    <w:rsid w:val="00D75D0F"/>
    <w:rsid w:val="00D75DBE"/>
    <w:rsid w:val="00D75EBF"/>
    <w:rsid w:val="00D7605B"/>
    <w:rsid w:val="00D7627C"/>
    <w:rsid w:val="00D76309"/>
    <w:rsid w:val="00D7632E"/>
    <w:rsid w:val="00D7640A"/>
    <w:rsid w:val="00D76706"/>
    <w:rsid w:val="00D7683E"/>
    <w:rsid w:val="00D769B4"/>
    <w:rsid w:val="00D76A09"/>
    <w:rsid w:val="00D76BB8"/>
    <w:rsid w:val="00D76DAE"/>
    <w:rsid w:val="00D76E8D"/>
    <w:rsid w:val="00D770A8"/>
    <w:rsid w:val="00D770CB"/>
    <w:rsid w:val="00D771CB"/>
    <w:rsid w:val="00D7721E"/>
    <w:rsid w:val="00D7731F"/>
    <w:rsid w:val="00D77426"/>
    <w:rsid w:val="00D775AA"/>
    <w:rsid w:val="00D77611"/>
    <w:rsid w:val="00D776D1"/>
    <w:rsid w:val="00D77969"/>
    <w:rsid w:val="00D779C4"/>
    <w:rsid w:val="00D779FE"/>
    <w:rsid w:val="00D77AFB"/>
    <w:rsid w:val="00D77B17"/>
    <w:rsid w:val="00D77D84"/>
    <w:rsid w:val="00D77E51"/>
    <w:rsid w:val="00D77E74"/>
    <w:rsid w:val="00D77FC2"/>
    <w:rsid w:val="00D80259"/>
    <w:rsid w:val="00D8034B"/>
    <w:rsid w:val="00D803D5"/>
    <w:rsid w:val="00D803E7"/>
    <w:rsid w:val="00D8049E"/>
    <w:rsid w:val="00D8051E"/>
    <w:rsid w:val="00D80647"/>
    <w:rsid w:val="00D80677"/>
    <w:rsid w:val="00D806C9"/>
    <w:rsid w:val="00D8072D"/>
    <w:rsid w:val="00D80737"/>
    <w:rsid w:val="00D80796"/>
    <w:rsid w:val="00D807C1"/>
    <w:rsid w:val="00D8084C"/>
    <w:rsid w:val="00D808B7"/>
    <w:rsid w:val="00D808F0"/>
    <w:rsid w:val="00D80942"/>
    <w:rsid w:val="00D809BF"/>
    <w:rsid w:val="00D80B6D"/>
    <w:rsid w:val="00D80BFB"/>
    <w:rsid w:val="00D81018"/>
    <w:rsid w:val="00D8103D"/>
    <w:rsid w:val="00D81128"/>
    <w:rsid w:val="00D812B0"/>
    <w:rsid w:val="00D81470"/>
    <w:rsid w:val="00D81809"/>
    <w:rsid w:val="00D8186C"/>
    <w:rsid w:val="00D81896"/>
    <w:rsid w:val="00D8197E"/>
    <w:rsid w:val="00D8198F"/>
    <w:rsid w:val="00D81C46"/>
    <w:rsid w:val="00D81D6A"/>
    <w:rsid w:val="00D81DA6"/>
    <w:rsid w:val="00D81F7B"/>
    <w:rsid w:val="00D82101"/>
    <w:rsid w:val="00D8217E"/>
    <w:rsid w:val="00D82186"/>
    <w:rsid w:val="00D82207"/>
    <w:rsid w:val="00D822C5"/>
    <w:rsid w:val="00D82355"/>
    <w:rsid w:val="00D82453"/>
    <w:rsid w:val="00D8247C"/>
    <w:rsid w:val="00D82558"/>
    <w:rsid w:val="00D826A0"/>
    <w:rsid w:val="00D82754"/>
    <w:rsid w:val="00D827A0"/>
    <w:rsid w:val="00D82846"/>
    <w:rsid w:val="00D82848"/>
    <w:rsid w:val="00D82924"/>
    <w:rsid w:val="00D82A4F"/>
    <w:rsid w:val="00D82A8D"/>
    <w:rsid w:val="00D82CA7"/>
    <w:rsid w:val="00D82F40"/>
    <w:rsid w:val="00D82F53"/>
    <w:rsid w:val="00D82F6B"/>
    <w:rsid w:val="00D8302D"/>
    <w:rsid w:val="00D83134"/>
    <w:rsid w:val="00D8314E"/>
    <w:rsid w:val="00D83289"/>
    <w:rsid w:val="00D83447"/>
    <w:rsid w:val="00D83679"/>
    <w:rsid w:val="00D8374F"/>
    <w:rsid w:val="00D8379D"/>
    <w:rsid w:val="00D838FE"/>
    <w:rsid w:val="00D83926"/>
    <w:rsid w:val="00D839A5"/>
    <w:rsid w:val="00D83B17"/>
    <w:rsid w:val="00D83D61"/>
    <w:rsid w:val="00D83EE0"/>
    <w:rsid w:val="00D83F32"/>
    <w:rsid w:val="00D84238"/>
    <w:rsid w:val="00D842EC"/>
    <w:rsid w:val="00D84319"/>
    <w:rsid w:val="00D84440"/>
    <w:rsid w:val="00D84927"/>
    <w:rsid w:val="00D84A7B"/>
    <w:rsid w:val="00D84A85"/>
    <w:rsid w:val="00D84AB2"/>
    <w:rsid w:val="00D84AB9"/>
    <w:rsid w:val="00D84BC9"/>
    <w:rsid w:val="00D84CF7"/>
    <w:rsid w:val="00D8523C"/>
    <w:rsid w:val="00D853C8"/>
    <w:rsid w:val="00D85426"/>
    <w:rsid w:val="00D85432"/>
    <w:rsid w:val="00D854F1"/>
    <w:rsid w:val="00D85609"/>
    <w:rsid w:val="00D85743"/>
    <w:rsid w:val="00D85780"/>
    <w:rsid w:val="00D85785"/>
    <w:rsid w:val="00D859E6"/>
    <w:rsid w:val="00D85A93"/>
    <w:rsid w:val="00D85AF1"/>
    <w:rsid w:val="00D85C2F"/>
    <w:rsid w:val="00D85CEA"/>
    <w:rsid w:val="00D85F2C"/>
    <w:rsid w:val="00D85F44"/>
    <w:rsid w:val="00D85F47"/>
    <w:rsid w:val="00D85F85"/>
    <w:rsid w:val="00D86265"/>
    <w:rsid w:val="00D862A9"/>
    <w:rsid w:val="00D866DA"/>
    <w:rsid w:val="00D86837"/>
    <w:rsid w:val="00D8695F"/>
    <w:rsid w:val="00D869EA"/>
    <w:rsid w:val="00D86BEC"/>
    <w:rsid w:val="00D86D7D"/>
    <w:rsid w:val="00D86D99"/>
    <w:rsid w:val="00D8719C"/>
    <w:rsid w:val="00D8733F"/>
    <w:rsid w:val="00D87387"/>
    <w:rsid w:val="00D87391"/>
    <w:rsid w:val="00D873F5"/>
    <w:rsid w:val="00D8756B"/>
    <w:rsid w:val="00D8775C"/>
    <w:rsid w:val="00D878C2"/>
    <w:rsid w:val="00D879A4"/>
    <w:rsid w:val="00D87C2A"/>
    <w:rsid w:val="00D87C50"/>
    <w:rsid w:val="00D87D3A"/>
    <w:rsid w:val="00D87D80"/>
    <w:rsid w:val="00D87DA3"/>
    <w:rsid w:val="00D87DE9"/>
    <w:rsid w:val="00D87E61"/>
    <w:rsid w:val="00D87E82"/>
    <w:rsid w:val="00D87EAD"/>
    <w:rsid w:val="00D87FEB"/>
    <w:rsid w:val="00D90203"/>
    <w:rsid w:val="00D902CC"/>
    <w:rsid w:val="00D9049C"/>
    <w:rsid w:val="00D904B0"/>
    <w:rsid w:val="00D90607"/>
    <w:rsid w:val="00D9066B"/>
    <w:rsid w:val="00D90700"/>
    <w:rsid w:val="00D9075A"/>
    <w:rsid w:val="00D9078E"/>
    <w:rsid w:val="00D907A2"/>
    <w:rsid w:val="00D90920"/>
    <w:rsid w:val="00D90AB1"/>
    <w:rsid w:val="00D90B10"/>
    <w:rsid w:val="00D90C2C"/>
    <w:rsid w:val="00D90CC0"/>
    <w:rsid w:val="00D90CF9"/>
    <w:rsid w:val="00D90D8C"/>
    <w:rsid w:val="00D90DC4"/>
    <w:rsid w:val="00D90E13"/>
    <w:rsid w:val="00D90E8B"/>
    <w:rsid w:val="00D90EDB"/>
    <w:rsid w:val="00D90FD6"/>
    <w:rsid w:val="00D90FED"/>
    <w:rsid w:val="00D91038"/>
    <w:rsid w:val="00D9124F"/>
    <w:rsid w:val="00D914A3"/>
    <w:rsid w:val="00D915E3"/>
    <w:rsid w:val="00D916B9"/>
    <w:rsid w:val="00D91797"/>
    <w:rsid w:val="00D917BA"/>
    <w:rsid w:val="00D918FD"/>
    <w:rsid w:val="00D91974"/>
    <w:rsid w:val="00D91A0B"/>
    <w:rsid w:val="00D91A93"/>
    <w:rsid w:val="00D91AC4"/>
    <w:rsid w:val="00D91BCB"/>
    <w:rsid w:val="00D91C7F"/>
    <w:rsid w:val="00D92091"/>
    <w:rsid w:val="00D92152"/>
    <w:rsid w:val="00D9223F"/>
    <w:rsid w:val="00D9227A"/>
    <w:rsid w:val="00D922A1"/>
    <w:rsid w:val="00D925AC"/>
    <w:rsid w:val="00D92656"/>
    <w:rsid w:val="00D9279E"/>
    <w:rsid w:val="00D92913"/>
    <w:rsid w:val="00D92941"/>
    <w:rsid w:val="00D92AD6"/>
    <w:rsid w:val="00D92BEA"/>
    <w:rsid w:val="00D92D8D"/>
    <w:rsid w:val="00D92FAB"/>
    <w:rsid w:val="00D93065"/>
    <w:rsid w:val="00D931E6"/>
    <w:rsid w:val="00D9328C"/>
    <w:rsid w:val="00D9332B"/>
    <w:rsid w:val="00D9333B"/>
    <w:rsid w:val="00D9335B"/>
    <w:rsid w:val="00D934C8"/>
    <w:rsid w:val="00D93515"/>
    <w:rsid w:val="00D93605"/>
    <w:rsid w:val="00D9382C"/>
    <w:rsid w:val="00D93A37"/>
    <w:rsid w:val="00D93ACF"/>
    <w:rsid w:val="00D93BCF"/>
    <w:rsid w:val="00D93C81"/>
    <w:rsid w:val="00D93D4D"/>
    <w:rsid w:val="00D93DB8"/>
    <w:rsid w:val="00D93E08"/>
    <w:rsid w:val="00D93E9C"/>
    <w:rsid w:val="00D9403F"/>
    <w:rsid w:val="00D94281"/>
    <w:rsid w:val="00D942AF"/>
    <w:rsid w:val="00D943E4"/>
    <w:rsid w:val="00D94496"/>
    <w:rsid w:val="00D9454C"/>
    <w:rsid w:val="00D94681"/>
    <w:rsid w:val="00D948A2"/>
    <w:rsid w:val="00D94A34"/>
    <w:rsid w:val="00D94B09"/>
    <w:rsid w:val="00D94B0A"/>
    <w:rsid w:val="00D94CCB"/>
    <w:rsid w:val="00D94E23"/>
    <w:rsid w:val="00D9516A"/>
    <w:rsid w:val="00D9517B"/>
    <w:rsid w:val="00D9523D"/>
    <w:rsid w:val="00D9535D"/>
    <w:rsid w:val="00D95422"/>
    <w:rsid w:val="00D95524"/>
    <w:rsid w:val="00D95588"/>
    <w:rsid w:val="00D956A5"/>
    <w:rsid w:val="00D956AD"/>
    <w:rsid w:val="00D957BF"/>
    <w:rsid w:val="00D957F4"/>
    <w:rsid w:val="00D95971"/>
    <w:rsid w:val="00D95BDA"/>
    <w:rsid w:val="00D961E7"/>
    <w:rsid w:val="00D96205"/>
    <w:rsid w:val="00D962C4"/>
    <w:rsid w:val="00D964BB"/>
    <w:rsid w:val="00D965AB"/>
    <w:rsid w:val="00D965EE"/>
    <w:rsid w:val="00D96748"/>
    <w:rsid w:val="00D96778"/>
    <w:rsid w:val="00D96A26"/>
    <w:rsid w:val="00D96A54"/>
    <w:rsid w:val="00D96A8A"/>
    <w:rsid w:val="00D96B06"/>
    <w:rsid w:val="00D96B85"/>
    <w:rsid w:val="00D96C64"/>
    <w:rsid w:val="00D96E37"/>
    <w:rsid w:val="00D96F9C"/>
    <w:rsid w:val="00D9705C"/>
    <w:rsid w:val="00D9719C"/>
    <w:rsid w:val="00D973B8"/>
    <w:rsid w:val="00D9756A"/>
    <w:rsid w:val="00D97639"/>
    <w:rsid w:val="00D97858"/>
    <w:rsid w:val="00D97868"/>
    <w:rsid w:val="00D979CC"/>
    <w:rsid w:val="00D97AB3"/>
    <w:rsid w:val="00D97B0C"/>
    <w:rsid w:val="00D97BBB"/>
    <w:rsid w:val="00D97C3F"/>
    <w:rsid w:val="00D97FB1"/>
    <w:rsid w:val="00DA0145"/>
    <w:rsid w:val="00DA01A8"/>
    <w:rsid w:val="00DA01EC"/>
    <w:rsid w:val="00DA02B2"/>
    <w:rsid w:val="00DA031A"/>
    <w:rsid w:val="00DA0338"/>
    <w:rsid w:val="00DA0571"/>
    <w:rsid w:val="00DA05D3"/>
    <w:rsid w:val="00DA0742"/>
    <w:rsid w:val="00DA07A9"/>
    <w:rsid w:val="00DA07C3"/>
    <w:rsid w:val="00DA08D1"/>
    <w:rsid w:val="00DA0ACF"/>
    <w:rsid w:val="00DA0BAB"/>
    <w:rsid w:val="00DA0C61"/>
    <w:rsid w:val="00DA0DE3"/>
    <w:rsid w:val="00DA0FF0"/>
    <w:rsid w:val="00DA122B"/>
    <w:rsid w:val="00DA1434"/>
    <w:rsid w:val="00DA16AF"/>
    <w:rsid w:val="00DA16EB"/>
    <w:rsid w:val="00DA16FE"/>
    <w:rsid w:val="00DA1705"/>
    <w:rsid w:val="00DA170A"/>
    <w:rsid w:val="00DA17BE"/>
    <w:rsid w:val="00DA17C0"/>
    <w:rsid w:val="00DA1859"/>
    <w:rsid w:val="00DA196B"/>
    <w:rsid w:val="00DA1993"/>
    <w:rsid w:val="00DA1A3E"/>
    <w:rsid w:val="00DA1ABD"/>
    <w:rsid w:val="00DA1C5C"/>
    <w:rsid w:val="00DA1C5F"/>
    <w:rsid w:val="00DA1C8D"/>
    <w:rsid w:val="00DA1D7F"/>
    <w:rsid w:val="00DA1DE9"/>
    <w:rsid w:val="00DA1EE1"/>
    <w:rsid w:val="00DA1EF6"/>
    <w:rsid w:val="00DA1F9E"/>
    <w:rsid w:val="00DA1FA3"/>
    <w:rsid w:val="00DA2337"/>
    <w:rsid w:val="00DA23A6"/>
    <w:rsid w:val="00DA24A4"/>
    <w:rsid w:val="00DA266C"/>
    <w:rsid w:val="00DA26FF"/>
    <w:rsid w:val="00DA2725"/>
    <w:rsid w:val="00DA29B0"/>
    <w:rsid w:val="00DA2A6E"/>
    <w:rsid w:val="00DA2B6D"/>
    <w:rsid w:val="00DA2CF7"/>
    <w:rsid w:val="00DA2DD9"/>
    <w:rsid w:val="00DA2E14"/>
    <w:rsid w:val="00DA2E9E"/>
    <w:rsid w:val="00DA2EAE"/>
    <w:rsid w:val="00DA2ED3"/>
    <w:rsid w:val="00DA3045"/>
    <w:rsid w:val="00DA3095"/>
    <w:rsid w:val="00DA30D1"/>
    <w:rsid w:val="00DA310C"/>
    <w:rsid w:val="00DA3205"/>
    <w:rsid w:val="00DA3330"/>
    <w:rsid w:val="00DA33B8"/>
    <w:rsid w:val="00DA33CB"/>
    <w:rsid w:val="00DA3596"/>
    <w:rsid w:val="00DA35C5"/>
    <w:rsid w:val="00DA3730"/>
    <w:rsid w:val="00DA37E1"/>
    <w:rsid w:val="00DA3819"/>
    <w:rsid w:val="00DA388D"/>
    <w:rsid w:val="00DA38FA"/>
    <w:rsid w:val="00DA3A95"/>
    <w:rsid w:val="00DA3AF1"/>
    <w:rsid w:val="00DA3B87"/>
    <w:rsid w:val="00DA3BB1"/>
    <w:rsid w:val="00DA3D48"/>
    <w:rsid w:val="00DA3FB2"/>
    <w:rsid w:val="00DA406A"/>
    <w:rsid w:val="00DA4097"/>
    <w:rsid w:val="00DA40E0"/>
    <w:rsid w:val="00DA4114"/>
    <w:rsid w:val="00DA42E9"/>
    <w:rsid w:val="00DA4382"/>
    <w:rsid w:val="00DA444E"/>
    <w:rsid w:val="00DA4494"/>
    <w:rsid w:val="00DA4530"/>
    <w:rsid w:val="00DA45BA"/>
    <w:rsid w:val="00DA45DB"/>
    <w:rsid w:val="00DA4638"/>
    <w:rsid w:val="00DA4754"/>
    <w:rsid w:val="00DA47E0"/>
    <w:rsid w:val="00DA485F"/>
    <w:rsid w:val="00DA4906"/>
    <w:rsid w:val="00DA49B1"/>
    <w:rsid w:val="00DA49D4"/>
    <w:rsid w:val="00DA4A13"/>
    <w:rsid w:val="00DA4A9A"/>
    <w:rsid w:val="00DA4B48"/>
    <w:rsid w:val="00DA4C3C"/>
    <w:rsid w:val="00DA4C69"/>
    <w:rsid w:val="00DA4C76"/>
    <w:rsid w:val="00DA4CF0"/>
    <w:rsid w:val="00DA4EEE"/>
    <w:rsid w:val="00DA51DD"/>
    <w:rsid w:val="00DA5279"/>
    <w:rsid w:val="00DA5482"/>
    <w:rsid w:val="00DA553B"/>
    <w:rsid w:val="00DA566E"/>
    <w:rsid w:val="00DA586B"/>
    <w:rsid w:val="00DA58A6"/>
    <w:rsid w:val="00DA5905"/>
    <w:rsid w:val="00DA594D"/>
    <w:rsid w:val="00DA59D5"/>
    <w:rsid w:val="00DA5A33"/>
    <w:rsid w:val="00DA5C81"/>
    <w:rsid w:val="00DA5D45"/>
    <w:rsid w:val="00DA5E24"/>
    <w:rsid w:val="00DA5E2A"/>
    <w:rsid w:val="00DA5E43"/>
    <w:rsid w:val="00DA5E76"/>
    <w:rsid w:val="00DA5ED9"/>
    <w:rsid w:val="00DA5EF3"/>
    <w:rsid w:val="00DA6016"/>
    <w:rsid w:val="00DA60C4"/>
    <w:rsid w:val="00DA60FC"/>
    <w:rsid w:val="00DA620B"/>
    <w:rsid w:val="00DA6445"/>
    <w:rsid w:val="00DA658B"/>
    <w:rsid w:val="00DA65BC"/>
    <w:rsid w:val="00DA65BE"/>
    <w:rsid w:val="00DA66BD"/>
    <w:rsid w:val="00DA67C0"/>
    <w:rsid w:val="00DA698B"/>
    <w:rsid w:val="00DA6A9D"/>
    <w:rsid w:val="00DA6BF7"/>
    <w:rsid w:val="00DA6C00"/>
    <w:rsid w:val="00DA6C05"/>
    <w:rsid w:val="00DA6C0E"/>
    <w:rsid w:val="00DA6C5D"/>
    <w:rsid w:val="00DA6CD3"/>
    <w:rsid w:val="00DA6D0B"/>
    <w:rsid w:val="00DA6EB8"/>
    <w:rsid w:val="00DA6FAF"/>
    <w:rsid w:val="00DA700D"/>
    <w:rsid w:val="00DA702F"/>
    <w:rsid w:val="00DA712F"/>
    <w:rsid w:val="00DA7183"/>
    <w:rsid w:val="00DA728F"/>
    <w:rsid w:val="00DA739C"/>
    <w:rsid w:val="00DA7440"/>
    <w:rsid w:val="00DA7493"/>
    <w:rsid w:val="00DA74E8"/>
    <w:rsid w:val="00DA76AB"/>
    <w:rsid w:val="00DA77F4"/>
    <w:rsid w:val="00DA783E"/>
    <w:rsid w:val="00DA795A"/>
    <w:rsid w:val="00DA7A25"/>
    <w:rsid w:val="00DA7B75"/>
    <w:rsid w:val="00DA7CD9"/>
    <w:rsid w:val="00DA7DFC"/>
    <w:rsid w:val="00DA7EDB"/>
    <w:rsid w:val="00DA7FB9"/>
    <w:rsid w:val="00DB0018"/>
    <w:rsid w:val="00DB008D"/>
    <w:rsid w:val="00DB012C"/>
    <w:rsid w:val="00DB0181"/>
    <w:rsid w:val="00DB01DC"/>
    <w:rsid w:val="00DB031B"/>
    <w:rsid w:val="00DB05CC"/>
    <w:rsid w:val="00DB0625"/>
    <w:rsid w:val="00DB073F"/>
    <w:rsid w:val="00DB0765"/>
    <w:rsid w:val="00DB07BE"/>
    <w:rsid w:val="00DB07C6"/>
    <w:rsid w:val="00DB090C"/>
    <w:rsid w:val="00DB092A"/>
    <w:rsid w:val="00DB0967"/>
    <w:rsid w:val="00DB0A6F"/>
    <w:rsid w:val="00DB0AA4"/>
    <w:rsid w:val="00DB0E32"/>
    <w:rsid w:val="00DB0EA3"/>
    <w:rsid w:val="00DB0F1F"/>
    <w:rsid w:val="00DB0FF0"/>
    <w:rsid w:val="00DB1198"/>
    <w:rsid w:val="00DB11E3"/>
    <w:rsid w:val="00DB126F"/>
    <w:rsid w:val="00DB129C"/>
    <w:rsid w:val="00DB1302"/>
    <w:rsid w:val="00DB1405"/>
    <w:rsid w:val="00DB15CC"/>
    <w:rsid w:val="00DB1640"/>
    <w:rsid w:val="00DB171D"/>
    <w:rsid w:val="00DB1831"/>
    <w:rsid w:val="00DB19A4"/>
    <w:rsid w:val="00DB1A7C"/>
    <w:rsid w:val="00DB1A99"/>
    <w:rsid w:val="00DB20D6"/>
    <w:rsid w:val="00DB2123"/>
    <w:rsid w:val="00DB2292"/>
    <w:rsid w:val="00DB2505"/>
    <w:rsid w:val="00DB270A"/>
    <w:rsid w:val="00DB2A0B"/>
    <w:rsid w:val="00DB2B5D"/>
    <w:rsid w:val="00DB2BC5"/>
    <w:rsid w:val="00DB2C94"/>
    <w:rsid w:val="00DB2E4B"/>
    <w:rsid w:val="00DB3187"/>
    <w:rsid w:val="00DB31B0"/>
    <w:rsid w:val="00DB32E5"/>
    <w:rsid w:val="00DB33A9"/>
    <w:rsid w:val="00DB3415"/>
    <w:rsid w:val="00DB3675"/>
    <w:rsid w:val="00DB37F1"/>
    <w:rsid w:val="00DB3A20"/>
    <w:rsid w:val="00DB3A97"/>
    <w:rsid w:val="00DB3AD2"/>
    <w:rsid w:val="00DB3ADB"/>
    <w:rsid w:val="00DB3B81"/>
    <w:rsid w:val="00DB3C50"/>
    <w:rsid w:val="00DB3C55"/>
    <w:rsid w:val="00DB3EBB"/>
    <w:rsid w:val="00DB4139"/>
    <w:rsid w:val="00DB414B"/>
    <w:rsid w:val="00DB42E7"/>
    <w:rsid w:val="00DB435F"/>
    <w:rsid w:val="00DB43DF"/>
    <w:rsid w:val="00DB4427"/>
    <w:rsid w:val="00DB44BF"/>
    <w:rsid w:val="00DB462F"/>
    <w:rsid w:val="00DB464A"/>
    <w:rsid w:val="00DB4A55"/>
    <w:rsid w:val="00DB4AB7"/>
    <w:rsid w:val="00DB4C64"/>
    <w:rsid w:val="00DB4CFF"/>
    <w:rsid w:val="00DB4D24"/>
    <w:rsid w:val="00DB4DD4"/>
    <w:rsid w:val="00DB536A"/>
    <w:rsid w:val="00DB53A7"/>
    <w:rsid w:val="00DB53E1"/>
    <w:rsid w:val="00DB572D"/>
    <w:rsid w:val="00DB576C"/>
    <w:rsid w:val="00DB57CC"/>
    <w:rsid w:val="00DB57D3"/>
    <w:rsid w:val="00DB580B"/>
    <w:rsid w:val="00DB5820"/>
    <w:rsid w:val="00DB59B0"/>
    <w:rsid w:val="00DB5B5F"/>
    <w:rsid w:val="00DB5B97"/>
    <w:rsid w:val="00DB5C0E"/>
    <w:rsid w:val="00DB5D2E"/>
    <w:rsid w:val="00DB5ECE"/>
    <w:rsid w:val="00DB5EEF"/>
    <w:rsid w:val="00DB667D"/>
    <w:rsid w:val="00DB670E"/>
    <w:rsid w:val="00DB681B"/>
    <w:rsid w:val="00DB683C"/>
    <w:rsid w:val="00DB68A7"/>
    <w:rsid w:val="00DB6958"/>
    <w:rsid w:val="00DB6978"/>
    <w:rsid w:val="00DB6A83"/>
    <w:rsid w:val="00DB6D27"/>
    <w:rsid w:val="00DB6E53"/>
    <w:rsid w:val="00DB6E8D"/>
    <w:rsid w:val="00DB6EB2"/>
    <w:rsid w:val="00DB7012"/>
    <w:rsid w:val="00DB71E4"/>
    <w:rsid w:val="00DB72CB"/>
    <w:rsid w:val="00DB7442"/>
    <w:rsid w:val="00DB7445"/>
    <w:rsid w:val="00DB7568"/>
    <w:rsid w:val="00DB7CD3"/>
    <w:rsid w:val="00DB7D4C"/>
    <w:rsid w:val="00DB7E6B"/>
    <w:rsid w:val="00DB7E6D"/>
    <w:rsid w:val="00DB7F20"/>
    <w:rsid w:val="00DB7F3B"/>
    <w:rsid w:val="00DC0162"/>
    <w:rsid w:val="00DC02E6"/>
    <w:rsid w:val="00DC0360"/>
    <w:rsid w:val="00DC05EE"/>
    <w:rsid w:val="00DC0619"/>
    <w:rsid w:val="00DC0767"/>
    <w:rsid w:val="00DC079B"/>
    <w:rsid w:val="00DC0B3A"/>
    <w:rsid w:val="00DC0D7E"/>
    <w:rsid w:val="00DC0DD7"/>
    <w:rsid w:val="00DC0FAC"/>
    <w:rsid w:val="00DC10A0"/>
    <w:rsid w:val="00DC113E"/>
    <w:rsid w:val="00DC1149"/>
    <w:rsid w:val="00DC11BE"/>
    <w:rsid w:val="00DC1200"/>
    <w:rsid w:val="00DC1366"/>
    <w:rsid w:val="00DC13C7"/>
    <w:rsid w:val="00DC15CA"/>
    <w:rsid w:val="00DC15E3"/>
    <w:rsid w:val="00DC1693"/>
    <w:rsid w:val="00DC1921"/>
    <w:rsid w:val="00DC196B"/>
    <w:rsid w:val="00DC199A"/>
    <w:rsid w:val="00DC19E4"/>
    <w:rsid w:val="00DC1AC8"/>
    <w:rsid w:val="00DC1F82"/>
    <w:rsid w:val="00DC1FCE"/>
    <w:rsid w:val="00DC1FDC"/>
    <w:rsid w:val="00DC1FEB"/>
    <w:rsid w:val="00DC2051"/>
    <w:rsid w:val="00DC21E6"/>
    <w:rsid w:val="00DC2462"/>
    <w:rsid w:val="00DC2606"/>
    <w:rsid w:val="00DC260D"/>
    <w:rsid w:val="00DC2936"/>
    <w:rsid w:val="00DC294E"/>
    <w:rsid w:val="00DC2B30"/>
    <w:rsid w:val="00DC2B78"/>
    <w:rsid w:val="00DC2D76"/>
    <w:rsid w:val="00DC3043"/>
    <w:rsid w:val="00DC3094"/>
    <w:rsid w:val="00DC313E"/>
    <w:rsid w:val="00DC314C"/>
    <w:rsid w:val="00DC3170"/>
    <w:rsid w:val="00DC31B9"/>
    <w:rsid w:val="00DC33AC"/>
    <w:rsid w:val="00DC346E"/>
    <w:rsid w:val="00DC3524"/>
    <w:rsid w:val="00DC35BC"/>
    <w:rsid w:val="00DC36F1"/>
    <w:rsid w:val="00DC3748"/>
    <w:rsid w:val="00DC37D4"/>
    <w:rsid w:val="00DC3912"/>
    <w:rsid w:val="00DC39B4"/>
    <w:rsid w:val="00DC3B10"/>
    <w:rsid w:val="00DC3B50"/>
    <w:rsid w:val="00DC3E35"/>
    <w:rsid w:val="00DC3ED1"/>
    <w:rsid w:val="00DC3ED2"/>
    <w:rsid w:val="00DC3F45"/>
    <w:rsid w:val="00DC3FED"/>
    <w:rsid w:val="00DC40ED"/>
    <w:rsid w:val="00DC41BF"/>
    <w:rsid w:val="00DC435E"/>
    <w:rsid w:val="00DC44C5"/>
    <w:rsid w:val="00DC4612"/>
    <w:rsid w:val="00DC4651"/>
    <w:rsid w:val="00DC4686"/>
    <w:rsid w:val="00DC4728"/>
    <w:rsid w:val="00DC47E3"/>
    <w:rsid w:val="00DC47FB"/>
    <w:rsid w:val="00DC482D"/>
    <w:rsid w:val="00DC4A74"/>
    <w:rsid w:val="00DC4C6F"/>
    <w:rsid w:val="00DC4C7B"/>
    <w:rsid w:val="00DC4CFE"/>
    <w:rsid w:val="00DC4D0D"/>
    <w:rsid w:val="00DC4FB0"/>
    <w:rsid w:val="00DC5135"/>
    <w:rsid w:val="00DC51B7"/>
    <w:rsid w:val="00DC53FE"/>
    <w:rsid w:val="00DC543A"/>
    <w:rsid w:val="00DC55A0"/>
    <w:rsid w:val="00DC56BE"/>
    <w:rsid w:val="00DC572B"/>
    <w:rsid w:val="00DC5745"/>
    <w:rsid w:val="00DC582B"/>
    <w:rsid w:val="00DC5891"/>
    <w:rsid w:val="00DC58EC"/>
    <w:rsid w:val="00DC58F0"/>
    <w:rsid w:val="00DC591B"/>
    <w:rsid w:val="00DC59FB"/>
    <w:rsid w:val="00DC5A22"/>
    <w:rsid w:val="00DC5A26"/>
    <w:rsid w:val="00DC5A30"/>
    <w:rsid w:val="00DC5A93"/>
    <w:rsid w:val="00DC5B4F"/>
    <w:rsid w:val="00DC5BFB"/>
    <w:rsid w:val="00DC5D06"/>
    <w:rsid w:val="00DC5D2E"/>
    <w:rsid w:val="00DC6159"/>
    <w:rsid w:val="00DC61B4"/>
    <w:rsid w:val="00DC625C"/>
    <w:rsid w:val="00DC639F"/>
    <w:rsid w:val="00DC64E9"/>
    <w:rsid w:val="00DC6530"/>
    <w:rsid w:val="00DC6565"/>
    <w:rsid w:val="00DC65A5"/>
    <w:rsid w:val="00DC65CB"/>
    <w:rsid w:val="00DC6614"/>
    <w:rsid w:val="00DC663D"/>
    <w:rsid w:val="00DC66B6"/>
    <w:rsid w:val="00DC66C9"/>
    <w:rsid w:val="00DC68AB"/>
    <w:rsid w:val="00DC68DC"/>
    <w:rsid w:val="00DC6B5E"/>
    <w:rsid w:val="00DC6B92"/>
    <w:rsid w:val="00DC6C42"/>
    <w:rsid w:val="00DC6C56"/>
    <w:rsid w:val="00DC6DC2"/>
    <w:rsid w:val="00DC6DD6"/>
    <w:rsid w:val="00DC6ED9"/>
    <w:rsid w:val="00DC72D5"/>
    <w:rsid w:val="00DC73B9"/>
    <w:rsid w:val="00DC742A"/>
    <w:rsid w:val="00DC74A9"/>
    <w:rsid w:val="00DC75BC"/>
    <w:rsid w:val="00DC7604"/>
    <w:rsid w:val="00DC774A"/>
    <w:rsid w:val="00DC777A"/>
    <w:rsid w:val="00DC78A1"/>
    <w:rsid w:val="00DC78FE"/>
    <w:rsid w:val="00DC79BD"/>
    <w:rsid w:val="00DC7A0F"/>
    <w:rsid w:val="00DC7A70"/>
    <w:rsid w:val="00DC7A78"/>
    <w:rsid w:val="00DC7C91"/>
    <w:rsid w:val="00DC7DCA"/>
    <w:rsid w:val="00DC7ED1"/>
    <w:rsid w:val="00DD04B6"/>
    <w:rsid w:val="00DD04C4"/>
    <w:rsid w:val="00DD04E4"/>
    <w:rsid w:val="00DD055B"/>
    <w:rsid w:val="00DD061B"/>
    <w:rsid w:val="00DD0642"/>
    <w:rsid w:val="00DD07D1"/>
    <w:rsid w:val="00DD0865"/>
    <w:rsid w:val="00DD0878"/>
    <w:rsid w:val="00DD0A13"/>
    <w:rsid w:val="00DD0A28"/>
    <w:rsid w:val="00DD0D1B"/>
    <w:rsid w:val="00DD0D49"/>
    <w:rsid w:val="00DD0EEF"/>
    <w:rsid w:val="00DD101A"/>
    <w:rsid w:val="00DD1126"/>
    <w:rsid w:val="00DD16B4"/>
    <w:rsid w:val="00DD1807"/>
    <w:rsid w:val="00DD1A05"/>
    <w:rsid w:val="00DD1AC4"/>
    <w:rsid w:val="00DD1B41"/>
    <w:rsid w:val="00DD1B50"/>
    <w:rsid w:val="00DD1D44"/>
    <w:rsid w:val="00DD1D7E"/>
    <w:rsid w:val="00DD1E22"/>
    <w:rsid w:val="00DD215F"/>
    <w:rsid w:val="00DD21CF"/>
    <w:rsid w:val="00DD222C"/>
    <w:rsid w:val="00DD23AD"/>
    <w:rsid w:val="00DD23D7"/>
    <w:rsid w:val="00DD245B"/>
    <w:rsid w:val="00DD251D"/>
    <w:rsid w:val="00DD2629"/>
    <w:rsid w:val="00DD2640"/>
    <w:rsid w:val="00DD27BC"/>
    <w:rsid w:val="00DD284E"/>
    <w:rsid w:val="00DD29BB"/>
    <w:rsid w:val="00DD29E5"/>
    <w:rsid w:val="00DD2B02"/>
    <w:rsid w:val="00DD2B28"/>
    <w:rsid w:val="00DD2B8B"/>
    <w:rsid w:val="00DD2C59"/>
    <w:rsid w:val="00DD2C71"/>
    <w:rsid w:val="00DD2C9B"/>
    <w:rsid w:val="00DD2DBE"/>
    <w:rsid w:val="00DD30DB"/>
    <w:rsid w:val="00DD312C"/>
    <w:rsid w:val="00DD318F"/>
    <w:rsid w:val="00DD3436"/>
    <w:rsid w:val="00DD3662"/>
    <w:rsid w:val="00DD36D4"/>
    <w:rsid w:val="00DD3727"/>
    <w:rsid w:val="00DD37AB"/>
    <w:rsid w:val="00DD3837"/>
    <w:rsid w:val="00DD384E"/>
    <w:rsid w:val="00DD3DA5"/>
    <w:rsid w:val="00DD3EC3"/>
    <w:rsid w:val="00DD402F"/>
    <w:rsid w:val="00DD42B6"/>
    <w:rsid w:val="00DD43E3"/>
    <w:rsid w:val="00DD4446"/>
    <w:rsid w:val="00DD4465"/>
    <w:rsid w:val="00DD455A"/>
    <w:rsid w:val="00DD470B"/>
    <w:rsid w:val="00DD48A0"/>
    <w:rsid w:val="00DD49D1"/>
    <w:rsid w:val="00DD4A59"/>
    <w:rsid w:val="00DD4B04"/>
    <w:rsid w:val="00DD4B5A"/>
    <w:rsid w:val="00DD4B7C"/>
    <w:rsid w:val="00DD4D98"/>
    <w:rsid w:val="00DD4DEA"/>
    <w:rsid w:val="00DD4E59"/>
    <w:rsid w:val="00DD505C"/>
    <w:rsid w:val="00DD51C0"/>
    <w:rsid w:val="00DD526E"/>
    <w:rsid w:val="00DD53A3"/>
    <w:rsid w:val="00DD55AB"/>
    <w:rsid w:val="00DD562C"/>
    <w:rsid w:val="00DD56AA"/>
    <w:rsid w:val="00DD575E"/>
    <w:rsid w:val="00DD581D"/>
    <w:rsid w:val="00DD5937"/>
    <w:rsid w:val="00DD59A2"/>
    <w:rsid w:val="00DD5B42"/>
    <w:rsid w:val="00DD5B76"/>
    <w:rsid w:val="00DD5BA9"/>
    <w:rsid w:val="00DD5C3B"/>
    <w:rsid w:val="00DD5C80"/>
    <w:rsid w:val="00DD5E32"/>
    <w:rsid w:val="00DD5EB7"/>
    <w:rsid w:val="00DD6032"/>
    <w:rsid w:val="00DD6116"/>
    <w:rsid w:val="00DD6273"/>
    <w:rsid w:val="00DD6602"/>
    <w:rsid w:val="00DD68FF"/>
    <w:rsid w:val="00DD6983"/>
    <w:rsid w:val="00DD6987"/>
    <w:rsid w:val="00DD698A"/>
    <w:rsid w:val="00DD6A85"/>
    <w:rsid w:val="00DD6C2C"/>
    <w:rsid w:val="00DD70A1"/>
    <w:rsid w:val="00DD70B5"/>
    <w:rsid w:val="00DD7247"/>
    <w:rsid w:val="00DD7335"/>
    <w:rsid w:val="00DD739E"/>
    <w:rsid w:val="00DD74E4"/>
    <w:rsid w:val="00DD7509"/>
    <w:rsid w:val="00DD761A"/>
    <w:rsid w:val="00DD7710"/>
    <w:rsid w:val="00DD77DA"/>
    <w:rsid w:val="00DD7813"/>
    <w:rsid w:val="00DD7AC3"/>
    <w:rsid w:val="00DD7D07"/>
    <w:rsid w:val="00DD7D2F"/>
    <w:rsid w:val="00DD7D95"/>
    <w:rsid w:val="00DD7E33"/>
    <w:rsid w:val="00DD7E3A"/>
    <w:rsid w:val="00DD7EED"/>
    <w:rsid w:val="00DD7F85"/>
    <w:rsid w:val="00DE012A"/>
    <w:rsid w:val="00DE016B"/>
    <w:rsid w:val="00DE03D2"/>
    <w:rsid w:val="00DE03E2"/>
    <w:rsid w:val="00DE0611"/>
    <w:rsid w:val="00DE07E6"/>
    <w:rsid w:val="00DE07ED"/>
    <w:rsid w:val="00DE0801"/>
    <w:rsid w:val="00DE08B5"/>
    <w:rsid w:val="00DE08EB"/>
    <w:rsid w:val="00DE08F0"/>
    <w:rsid w:val="00DE099F"/>
    <w:rsid w:val="00DE09A9"/>
    <w:rsid w:val="00DE0A03"/>
    <w:rsid w:val="00DE0B97"/>
    <w:rsid w:val="00DE0BE0"/>
    <w:rsid w:val="00DE0C78"/>
    <w:rsid w:val="00DE0CB6"/>
    <w:rsid w:val="00DE0CD1"/>
    <w:rsid w:val="00DE0D33"/>
    <w:rsid w:val="00DE0DAD"/>
    <w:rsid w:val="00DE0E4C"/>
    <w:rsid w:val="00DE0EFB"/>
    <w:rsid w:val="00DE0F27"/>
    <w:rsid w:val="00DE11A3"/>
    <w:rsid w:val="00DE1296"/>
    <w:rsid w:val="00DE12AE"/>
    <w:rsid w:val="00DE1353"/>
    <w:rsid w:val="00DE13D0"/>
    <w:rsid w:val="00DE1729"/>
    <w:rsid w:val="00DE1809"/>
    <w:rsid w:val="00DE183A"/>
    <w:rsid w:val="00DE1961"/>
    <w:rsid w:val="00DE19C5"/>
    <w:rsid w:val="00DE19F7"/>
    <w:rsid w:val="00DE1A47"/>
    <w:rsid w:val="00DE1BDA"/>
    <w:rsid w:val="00DE1C66"/>
    <w:rsid w:val="00DE1C87"/>
    <w:rsid w:val="00DE1CBE"/>
    <w:rsid w:val="00DE1D2C"/>
    <w:rsid w:val="00DE1F2A"/>
    <w:rsid w:val="00DE1F93"/>
    <w:rsid w:val="00DE212A"/>
    <w:rsid w:val="00DE214B"/>
    <w:rsid w:val="00DE22B6"/>
    <w:rsid w:val="00DE22D4"/>
    <w:rsid w:val="00DE23F5"/>
    <w:rsid w:val="00DE25A2"/>
    <w:rsid w:val="00DE25FC"/>
    <w:rsid w:val="00DE2917"/>
    <w:rsid w:val="00DE2969"/>
    <w:rsid w:val="00DE29A9"/>
    <w:rsid w:val="00DE2A88"/>
    <w:rsid w:val="00DE2AC1"/>
    <w:rsid w:val="00DE2B0D"/>
    <w:rsid w:val="00DE2C77"/>
    <w:rsid w:val="00DE2F17"/>
    <w:rsid w:val="00DE2F8A"/>
    <w:rsid w:val="00DE305B"/>
    <w:rsid w:val="00DE308C"/>
    <w:rsid w:val="00DE31B8"/>
    <w:rsid w:val="00DE3218"/>
    <w:rsid w:val="00DE322D"/>
    <w:rsid w:val="00DE337D"/>
    <w:rsid w:val="00DE3599"/>
    <w:rsid w:val="00DE36A2"/>
    <w:rsid w:val="00DE3719"/>
    <w:rsid w:val="00DE3726"/>
    <w:rsid w:val="00DE37D7"/>
    <w:rsid w:val="00DE3881"/>
    <w:rsid w:val="00DE3A20"/>
    <w:rsid w:val="00DE3C19"/>
    <w:rsid w:val="00DE3C30"/>
    <w:rsid w:val="00DE3C71"/>
    <w:rsid w:val="00DE3CC7"/>
    <w:rsid w:val="00DE3D92"/>
    <w:rsid w:val="00DE3DC1"/>
    <w:rsid w:val="00DE3EB9"/>
    <w:rsid w:val="00DE3EE9"/>
    <w:rsid w:val="00DE401B"/>
    <w:rsid w:val="00DE40E2"/>
    <w:rsid w:val="00DE421B"/>
    <w:rsid w:val="00DE4276"/>
    <w:rsid w:val="00DE428A"/>
    <w:rsid w:val="00DE43C0"/>
    <w:rsid w:val="00DE43EB"/>
    <w:rsid w:val="00DE4480"/>
    <w:rsid w:val="00DE44AF"/>
    <w:rsid w:val="00DE4516"/>
    <w:rsid w:val="00DE457D"/>
    <w:rsid w:val="00DE460B"/>
    <w:rsid w:val="00DE480B"/>
    <w:rsid w:val="00DE4AD7"/>
    <w:rsid w:val="00DE4B0E"/>
    <w:rsid w:val="00DE4B37"/>
    <w:rsid w:val="00DE4BBE"/>
    <w:rsid w:val="00DE50E1"/>
    <w:rsid w:val="00DE5279"/>
    <w:rsid w:val="00DE5438"/>
    <w:rsid w:val="00DE55CF"/>
    <w:rsid w:val="00DE56A8"/>
    <w:rsid w:val="00DE57E7"/>
    <w:rsid w:val="00DE588D"/>
    <w:rsid w:val="00DE5A46"/>
    <w:rsid w:val="00DE5AAE"/>
    <w:rsid w:val="00DE5BED"/>
    <w:rsid w:val="00DE5C09"/>
    <w:rsid w:val="00DE5DB4"/>
    <w:rsid w:val="00DE5DDA"/>
    <w:rsid w:val="00DE5F8B"/>
    <w:rsid w:val="00DE5FEE"/>
    <w:rsid w:val="00DE6169"/>
    <w:rsid w:val="00DE6172"/>
    <w:rsid w:val="00DE632D"/>
    <w:rsid w:val="00DE63A1"/>
    <w:rsid w:val="00DE64CB"/>
    <w:rsid w:val="00DE6512"/>
    <w:rsid w:val="00DE6514"/>
    <w:rsid w:val="00DE6731"/>
    <w:rsid w:val="00DE67C4"/>
    <w:rsid w:val="00DE680D"/>
    <w:rsid w:val="00DE689E"/>
    <w:rsid w:val="00DE69A4"/>
    <w:rsid w:val="00DE6A71"/>
    <w:rsid w:val="00DE6AA9"/>
    <w:rsid w:val="00DE6AD2"/>
    <w:rsid w:val="00DE6C4D"/>
    <w:rsid w:val="00DE7072"/>
    <w:rsid w:val="00DE71B1"/>
    <w:rsid w:val="00DE723B"/>
    <w:rsid w:val="00DE7242"/>
    <w:rsid w:val="00DE7369"/>
    <w:rsid w:val="00DE74A5"/>
    <w:rsid w:val="00DE755E"/>
    <w:rsid w:val="00DE778C"/>
    <w:rsid w:val="00DE79E8"/>
    <w:rsid w:val="00DE7AE1"/>
    <w:rsid w:val="00DE7F0D"/>
    <w:rsid w:val="00DE7F2F"/>
    <w:rsid w:val="00DE7F6A"/>
    <w:rsid w:val="00DF004D"/>
    <w:rsid w:val="00DF0292"/>
    <w:rsid w:val="00DF0423"/>
    <w:rsid w:val="00DF0453"/>
    <w:rsid w:val="00DF04C9"/>
    <w:rsid w:val="00DF04E6"/>
    <w:rsid w:val="00DF07BF"/>
    <w:rsid w:val="00DF0849"/>
    <w:rsid w:val="00DF0A25"/>
    <w:rsid w:val="00DF0B25"/>
    <w:rsid w:val="00DF0B30"/>
    <w:rsid w:val="00DF0CA0"/>
    <w:rsid w:val="00DF0CFB"/>
    <w:rsid w:val="00DF0DD6"/>
    <w:rsid w:val="00DF0E60"/>
    <w:rsid w:val="00DF1085"/>
    <w:rsid w:val="00DF1094"/>
    <w:rsid w:val="00DF157F"/>
    <w:rsid w:val="00DF1622"/>
    <w:rsid w:val="00DF163D"/>
    <w:rsid w:val="00DF1672"/>
    <w:rsid w:val="00DF16EF"/>
    <w:rsid w:val="00DF183E"/>
    <w:rsid w:val="00DF1BB1"/>
    <w:rsid w:val="00DF1DD4"/>
    <w:rsid w:val="00DF1EB8"/>
    <w:rsid w:val="00DF1EFC"/>
    <w:rsid w:val="00DF21E1"/>
    <w:rsid w:val="00DF2219"/>
    <w:rsid w:val="00DF239F"/>
    <w:rsid w:val="00DF23E0"/>
    <w:rsid w:val="00DF2412"/>
    <w:rsid w:val="00DF2509"/>
    <w:rsid w:val="00DF25A5"/>
    <w:rsid w:val="00DF2641"/>
    <w:rsid w:val="00DF26E6"/>
    <w:rsid w:val="00DF276D"/>
    <w:rsid w:val="00DF27CE"/>
    <w:rsid w:val="00DF2826"/>
    <w:rsid w:val="00DF2868"/>
    <w:rsid w:val="00DF2A69"/>
    <w:rsid w:val="00DF2BD6"/>
    <w:rsid w:val="00DF2C73"/>
    <w:rsid w:val="00DF2D54"/>
    <w:rsid w:val="00DF2F9A"/>
    <w:rsid w:val="00DF30FE"/>
    <w:rsid w:val="00DF328F"/>
    <w:rsid w:val="00DF32BE"/>
    <w:rsid w:val="00DF338E"/>
    <w:rsid w:val="00DF343E"/>
    <w:rsid w:val="00DF3526"/>
    <w:rsid w:val="00DF3588"/>
    <w:rsid w:val="00DF3671"/>
    <w:rsid w:val="00DF3772"/>
    <w:rsid w:val="00DF388B"/>
    <w:rsid w:val="00DF38DB"/>
    <w:rsid w:val="00DF3982"/>
    <w:rsid w:val="00DF3B4B"/>
    <w:rsid w:val="00DF3BA5"/>
    <w:rsid w:val="00DF3BE5"/>
    <w:rsid w:val="00DF3E48"/>
    <w:rsid w:val="00DF3F26"/>
    <w:rsid w:val="00DF40C1"/>
    <w:rsid w:val="00DF413D"/>
    <w:rsid w:val="00DF427D"/>
    <w:rsid w:val="00DF44D3"/>
    <w:rsid w:val="00DF4605"/>
    <w:rsid w:val="00DF46C1"/>
    <w:rsid w:val="00DF4842"/>
    <w:rsid w:val="00DF48BF"/>
    <w:rsid w:val="00DF4AD9"/>
    <w:rsid w:val="00DF4DAC"/>
    <w:rsid w:val="00DF50A4"/>
    <w:rsid w:val="00DF50C2"/>
    <w:rsid w:val="00DF52BA"/>
    <w:rsid w:val="00DF52EC"/>
    <w:rsid w:val="00DF536E"/>
    <w:rsid w:val="00DF5413"/>
    <w:rsid w:val="00DF549C"/>
    <w:rsid w:val="00DF5675"/>
    <w:rsid w:val="00DF576B"/>
    <w:rsid w:val="00DF5A5A"/>
    <w:rsid w:val="00DF5AD0"/>
    <w:rsid w:val="00DF5B85"/>
    <w:rsid w:val="00DF5BA3"/>
    <w:rsid w:val="00DF5D7E"/>
    <w:rsid w:val="00DF5D84"/>
    <w:rsid w:val="00DF5DED"/>
    <w:rsid w:val="00DF609E"/>
    <w:rsid w:val="00DF62C3"/>
    <w:rsid w:val="00DF62CE"/>
    <w:rsid w:val="00DF63B8"/>
    <w:rsid w:val="00DF6572"/>
    <w:rsid w:val="00DF661D"/>
    <w:rsid w:val="00DF6653"/>
    <w:rsid w:val="00DF67C4"/>
    <w:rsid w:val="00DF68A6"/>
    <w:rsid w:val="00DF68CE"/>
    <w:rsid w:val="00DF68D8"/>
    <w:rsid w:val="00DF69D6"/>
    <w:rsid w:val="00DF6ABE"/>
    <w:rsid w:val="00DF6AE6"/>
    <w:rsid w:val="00DF6AF2"/>
    <w:rsid w:val="00DF6B9A"/>
    <w:rsid w:val="00DF6CBB"/>
    <w:rsid w:val="00DF6D4A"/>
    <w:rsid w:val="00DF6D99"/>
    <w:rsid w:val="00DF6EB2"/>
    <w:rsid w:val="00DF6F5A"/>
    <w:rsid w:val="00DF7111"/>
    <w:rsid w:val="00DF74D4"/>
    <w:rsid w:val="00DF751F"/>
    <w:rsid w:val="00DF75A9"/>
    <w:rsid w:val="00DF77E4"/>
    <w:rsid w:val="00DF78E7"/>
    <w:rsid w:val="00DF78F2"/>
    <w:rsid w:val="00DF799C"/>
    <w:rsid w:val="00DF7ADD"/>
    <w:rsid w:val="00DF7B3C"/>
    <w:rsid w:val="00DF7C4C"/>
    <w:rsid w:val="00DF7DE4"/>
    <w:rsid w:val="00DF7E3A"/>
    <w:rsid w:val="00DF7FA2"/>
    <w:rsid w:val="00E0010A"/>
    <w:rsid w:val="00E001CE"/>
    <w:rsid w:val="00E0021A"/>
    <w:rsid w:val="00E00291"/>
    <w:rsid w:val="00E00382"/>
    <w:rsid w:val="00E00391"/>
    <w:rsid w:val="00E0046D"/>
    <w:rsid w:val="00E006DB"/>
    <w:rsid w:val="00E00787"/>
    <w:rsid w:val="00E00B34"/>
    <w:rsid w:val="00E00B6D"/>
    <w:rsid w:val="00E00EC2"/>
    <w:rsid w:val="00E01012"/>
    <w:rsid w:val="00E010B5"/>
    <w:rsid w:val="00E011D2"/>
    <w:rsid w:val="00E013B6"/>
    <w:rsid w:val="00E01411"/>
    <w:rsid w:val="00E01488"/>
    <w:rsid w:val="00E014A6"/>
    <w:rsid w:val="00E01576"/>
    <w:rsid w:val="00E017BA"/>
    <w:rsid w:val="00E017EB"/>
    <w:rsid w:val="00E01985"/>
    <w:rsid w:val="00E01A6A"/>
    <w:rsid w:val="00E01B67"/>
    <w:rsid w:val="00E01CD3"/>
    <w:rsid w:val="00E01EE2"/>
    <w:rsid w:val="00E01F28"/>
    <w:rsid w:val="00E01FFF"/>
    <w:rsid w:val="00E02206"/>
    <w:rsid w:val="00E02294"/>
    <w:rsid w:val="00E0229C"/>
    <w:rsid w:val="00E02340"/>
    <w:rsid w:val="00E024A2"/>
    <w:rsid w:val="00E0257D"/>
    <w:rsid w:val="00E026BE"/>
    <w:rsid w:val="00E0285A"/>
    <w:rsid w:val="00E0285F"/>
    <w:rsid w:val="00E028EC"/>
    <w:rsid w:val="00E02A5E"/>
    <w:rsid w:val="00E02B51"/>
    <w:rsid w:val="00E02BC3"/>
    <w:rsid w:val="00E02C50"/>
    <w:rsid w:val="00E02D04"/>
    <w:rsid w:val="00E02D3C"/>
    <w:rsid w:val="00E02E26"/>
    <w:rsid w:val="00E02E49"/>
    <w:rsid w:val="00E03183"/>
    <w:rsid w:val="00E03252"/>
    <w:rsid w:val="00E034BB"/>
    <w:rsid w:val="00E035F8"/>
    <w:rsid w:val="00E03795"/>
    <w:rsid w:val="00E0384A"/>
    <w:rsid w:val="00E03894"/>
    <w:rsid w:val="00E038E7"/>
    <w:rsid w:val="00E03983"/>
    <w:rsid w:val="00E03B33"/>
    <w:rsid w:val="00E03C46"/>
    <w:rsid w:val="00E03C5A"/>
    <w:rsid w:val="00E03D41"/>
    <w:rsid w:val="00E03D4C"/>
    <w:rsid w:val="00E03DA0"/>
    <w:rsid w:val="00E03E85"/>
    <w:rsid w:val="00E03EC9"/>
    <w:rsid w:val="00E03FAE"/>
    <w:rsid w:val="00E04057"/>
    <w:rsid w:val="00E04192"/>
    <w:rsid w:val="00E0421E"/>
    <w:rsid w:val="00E04388"/>
    <w:rsid w:val="00E04418"/>
    <w:rsid w:val="00E04428"/>
    <w:rsid w:val="00E044AD"/>
    <w:rsid w:val="00E0450D"/>
    <w:rsid w:val="00E045D3"/>
    <w:rsid w:val="00E04642"/>
    <w:rsid w:val="00E0473C"/>
    <w:rsid w:val="00E04790"/>
    <w:rsid w:val="00E0479D"/>
    <w:rsid w:val="00E047AC"/>
    <w:rsid w:val="00E048FA"/>
    <w:rsid w:val="00E04963"/>
    <w:rsid w:val="00E049BB"/>
    <w:rsid w:val="00E04A4C"/>
    <w:rsid w:val="00E04CEA"/>
    <w:rsid w:val="00E04D03"/>
    <w:rsid w:val="00E055AE"/>
    <w:rsid w:val="00E057CF"/>
    <w:rsid w:val="00E059E6"/>
    <w:rsid w:val="00E05C3D"/>
    <w:rsid w:val="00E05C7C"/>
    <w:rsid w:val="00E05E19"/>
    <w:rsid w:val="00E05EE4"/>
    <w:rsid w:val="00E06032"/>
    <w:rsid w:val="00E06091"/>
    <w:rsid w:val="00E06245"/>
    <w:rsid w:val="00E06425"/>
    <w:rsid w:val="00E065B9"/>
    <w:rsid w:val="00E0670B"/>
    <w:rsid w:val="00E0675A"/>
    <w:rsid w:val="00E0677F"/>
    <w:rsid w:val="00E0684C"/>
    <w:rsid w:val="00E06993"/>
    <w:rsid w:val="00E06C48"/>
    <w:rsid w:val="00E06D6B"/>
    <w:rsid w:val="00E06E16"/>
    <w:rsid w:val="00E06EF7"/>
    <w:rsid w:val="00E07015"/>
    <w:rsid w:val="00E071F7"/>
    <w:rsid w:val="00E07264"/>
    <w:rsid w:val="00E0731B"/>
    <w:rsid w:val="00E07323"/>
    <w:rsid w:val="00E0750F"/>
    <w:rsid w:val="00E07615"/>
    <w:rsid w:val="00E0768C"/>
    <w:rsid w:val="00E07735"/>
    <w:rsid w:val="00E079BB"/>
    <w:rsid w:val="00E07A6F"/>
    <w:rsid w:val="00E07A8B"/>
    <w:rsid w:val="00E07AF3"/>
    <w:rsid w:val="00E07C64"/>
    <w:rsid w:val="00E07C77"/>
    <w:rsid w:val="00E07CEE"/>
    <w:rsid w:val="00E07D78"/>
    <w:rsid w:val="00E101D4"/>
    <w:rsid w:val="00E103E2"/>
    <w:rsid w:val="00E10408"/>
    <w:rsid w:val="00E107AF"/>
    <w:rsid w:val="00E10848"/>
    <w:rsid w:val="00E10A85"/>
    <w:rsid w:val="00E10AC2"/>
    <w:rsid w:val="00E10B11"/>
    <w:rsid w:val="00E10CE1"/>
    <w:rsid w:val="00E10D5F"/>
    <w:rsid w:val="00E10D6A"/>
    <w:rsid w:val="00E10D7E"/>
    <w:rsid w:val="00E10E1C"/>
    <w:rsid w:val="00E10EC1"/>
    <w:rsid w:val="00E10EE9"/>
    <w:rsid w:val="00E10F33"/>
    <w:rsid w:val="00E10FD3"/>
    <w:rsid w:val="00E110AE"/>
    <w:rsid w:val="00E11123"/>
    <w:rsid w:val="00E111A0"/>
    <w:rsid w:val="00E1139F"/>
    <w:rsid w:val="00E11513"/>
    <w:rsid w:val="00E11516"/>
    <w:rsid w:val="00E115A6"/>
    <w:rsid w:val="00E115CB"/>
    <w:rsid w:val="00E1175D"/>
    <w:rsid w:val="00E118D8"/>
    <w:rsid w:val="00E1190E"/>
    <w:rsid w:val="00E11967"/>
    <w:rsid w:val="00E119A0"/>
    <w:rsid w:val="00E11AFF"/>
    <w:rsid w:val="00E11B08"/>
    <w:rsid w:val="00E11CCB"/>
    <w:rsid w:val="00E11D51"/>
    <w:rsid w:val="00E11F5E"/>
    <w:rsid w:val="00E120C9"/>
    <w:rsid w:val="00E1215C"/>
    <w:rsid w:val="00E123AE"/>
    <w:rsid w:val="00E123F8"/>
    <w:rsid w:val="00E1240E"/>
    <w:rsid w:val="00E12456"/>
    <w:rsid w:val="00E124D1"/>
    <w:rsid w:val="00E126D9"/>
    <w:rsid w:val="00E128A7"/>
    <w:rsid w:val="00E12B59"/>
    <w:rsid w:val="00E12B71"/>
    <w:rsid w:val="00E12BCD"/>
    <w:rsid w:val="00E12C83"/>
    <w:rsid w:val="00E12CC4"/>
    <w:rsid w:val="00E12DFB"/>
    <w:rsid w:val="00E12F4B"/>
    <w:rsid w:val="00E13033"/>
    <w:rsid w:val="00E130E7"/>
    <w:rsid w:val="00E1313F"/>
    <w:rsid w:val="00E1322D"/>
    <w:rsid w:val="00E13350"/>
    <w:rsid w:val="00E13528"/>
    <w:rsid w:val="00E136F1"/>
    <w:rsid w:val="00E13779"/>
    <w:rsid w:val="00E13825"/>
    <w:rsid w:val="00E13877"/>
    <w:rsid w:val="00E1391A"/>
    <w:rsid w:val="00E13929"/>
    <w:rsid w:val="00E13A1D"/>
    <w:rsid w:val="00E13A6C"/>
    <w:rsid w:val="00E13CA2"/>
    <w:rsid w:val="00E13D4E"/>
    <w:rsid w:val="00E13F0D"/>
    <w:rsid w:val="00E13F79"/>
    <w:rsid w:val="00E13FC0"/>
    <w:rsid w:val="00E14187"/>
    <w:rsid w:val="00E14275"/>
    <w:rsid w:val="00E1444E"/>
    <w:rsid w:val="00E147E9"/>
    <w:rsid w:val="00E14907"/>
    <w:rsid w:val="00E1496C"/>
    <w:rsid w:val="00E149FE"/>
    <w:rsid w:val="00E14B20"/>
    <w:rsid w:val="00E14E53"/>
    <w:rsid w:val="00E14E69"/>
    <w:rsid w:val="00E14EF0"/>
    <w:rsid w:val="00E150C9"/>
    <w:rsid w:val="00E1516C"/>
    <w:rsid w:val="00E15307"/>
    <w:rsid w:val="00E153E8"/>
    <w:rsid w:val="00E153F4"/>
    <w:rsid w:val="00E1544B"/>
    <w:rsid w:val="00E15573"/>
    <w:rsid w:val="00E155E6"/>
    <w:rsid w:val="00E15668"/>
    <w:rsid w:val="00E156D4"/>
    <w:rsid w:val="00E15730"/>
    <w:rsid w:val="00E1596F"/>
    <w:rsid w:val="00E15973"/>
    <w:rsid w:val="00E15E8A"/>
    <w:rsid w:val="00E15FDD"/>
    <w:rsid w:val="00E16008"/>
    <w:rsid w:val="00E1602D"/>
    <w:rsid w:val="00E16096"/>
    <w:rsid w:val="00E161A9"/>
    <w:rsid w:val="00E16371"/>
    <w:rsid w:val="00E16372"/>
    <w:rsid w:val="00E16467"/>
    <w:rsid w:val="00E164E8"/>
    <w:rsid w:val="00E1660B"/>
    <w:rsid w:val="00E16651"/>
    <w:rsid w:val="00E166B1"/>
    <w:rsid w:val="00E1681A"/>
    <w:rsid w:val="00E1682B"/>
    <w:rsid w:val="00E169B7"/>
    <w:rsid w:val="00E16A10"/>
    <w:rsid w:val="00E16A3D"/>
    <w:rsid w:val="00E16C98"/>
    <w:rsid w:val="00E16CC6"/>
    <w:rsid w:val="00E16D05"/>
    <w:rsid w:val="00E16DC7"/>
    <w:rsid w:val="00E16F6C"/>
    <w:rsid w:val="00E16FF5"/>
    <w:rsid w:val="00E17066"/>
    <w:rsid w:val="00E1707E"/>
    <w:rsid w:val="00E172D9"/>
    <w:rsid w:val="00E17391"/>
    <w:rsid w:val="00E175DC"/>
    <w:rsid w:val="00E17729"/>
    <w:rsid w:val="00E1780E"/>
    <w:rsid w:val="00E17A09"/>
    <w:rsid w:val="00E17B26"/>
    <w:rsid w:val="00E17B48"/>
    <w:rsid w:val="00E17C95"/>
    <w:rsid w:val="00E17D7A"/>
    <w:rsid w:val="00E17D8C"/>
    <w:rsid w:val="00E17D98"/>
    <w:rsid w:val="00E17FCB"/>
    <w:rsid w:val="00E2020B"/>
    <w:rsid w:val="00E2039B"/>
    <w:rsid w:val="00E204D0"/>
    <w:rsid w:val="00E2051E"/>
    <w:rsid w:val="00E207F5"/>
    <w:rsid w:val="00E2081B"/>
    <w:rsid w:val="00E2088E"/>
    <w:rsid w:val="00E20990"/>
    <w:rsid w:val="00E20AE9"/>
    <w:rsid w:val="00E20B29"/>
    <w:rsid w:val="00E20CB7"/>
    <w:rsid w:val="00E20EB6"/>
    <w:rsid w:val="00E20EC2"/>
    <w:rsid w:val="00E21030"/>
    <w:rsid w:val="00E21484"/>
    <w:rsid w:val="00E214F4"/>
    <w:rsid w:val="00E21735"/>
    <w:rsid w:val="00E2197B"/>
    <w:rsid w:val="00E21A7B"/>
    <w:rsid w:val="00E21C59"/>
    <w:rsid w:val="00E21C8E"/>
    <w:rsid w:val="00E21D77"/>
    <w:rsid w:val="00E21F6B"/>
    <w:rsid w:val="00E220F7"/>
    <w:rsid w:val="00E22125"/>
    <w:rsid w:val="00E22275"/>
    <w:rsid w:val="00E2236C"/>
    <w:rsid w:val="00E2239A"/>
    <w:rsid w:val="00E22426"/>
    <w:rsid w:val="00E22670"/>
    <w:rsid w:val="00E22740"/>
    <w:rsid w:val="00E227CB"/>
    <w:rsid w:val="00E2288D"/>
    <w:rsid w:val="00E228C9"/>
    <w:rsid w:val="00E228F5"/>
    <w:rsid w:val="00E22943"/>
    <w:rsid w:val="00E22947"/>
    <w:rsid w:val="00E22963"/>
    <w:rsid w:val="00E229BD"/>
    <w:rsid w:val="00E22B26"/>
    <w:rsid w:val="00E22B42"/>
    <w:rsid w:val="00E22C1C"/>
    <w:rsid w:val="00E22C1F"/>
    <w:rsid w:val="00E22CF2"/>
    <w:rsid w:val="00E22D4A"/>
    <w:rsid w:val="00E22D5F"/>
    <w:rsid w:val="00E22D62"/>
    <w:rsid w:val="00E22DD6"/>
    <w:rsid w:val="00E22E3A"/>
    <w:rsid w:val="00E22E84"/>
    <w:rsid w:val="00E23129"/>
    <w:rsid w:val="00E2324E"/>
    <w:rsid w:val="00E23309"/>
    <w:rsid w:val="00E23451"/>
    <w:rsid w:val="00E23502"/>
    <w:rsid w:val="00E2373D"/>
    <w:rsid w:val="00E2375A"/>
    <w:rsid w:val="00E23779"/>
    <w:rsid w:val="00E237B9"/>
    <w:rsid w:val="00E23843"/>
    <w:rsid w:val="00E238F1"/>
    <w:rsid w:val="00E238FA"/>
    <w:rsid w:val="00E23A54"/>
    <w:rsid w:val="00E23AF3"/>
    <w:rsid w:val="00E23B2A"/>
    <w:rsid w:val="00E23CAF"/>
    <w:rsid w:val="00E23CBB"/>
    <w:rsid w:val="00E23DC2"/>
    <w:rsid w:val="00E240AA"/>
    <w:rsid w:val="00E2427E"/>
    <w:rsid w:val="00E242FE"/>
    <w:rsid w:val="00E24361"/>
    <w:rsid w:val="00E2436F"/>
    <w:rsid w:val="00E247CA"/>
    <w:rsid w:val="00E248F0"/>
    <w:rsid w:val="00E24B11"/>
    <w:rsid w:val="00E24B4C"/>
    <w:rsid w:val="00E24C67"/>
    <w:rsid w:val="00E24DF0"/>
    <w:rsid w:val="00E24F7F"/>
    <w:rsid w:val="00E24F82"/>
    <w:rsid w:val="00E2501E"/>
    <w:rsid w:val="00E250B4"/>
    <w:rsid w:val="00E25118"/>
    <w:rsid w:val="00E2519B"/>
    <w:rsid w:val="00E254D6"/>
    <w:rsid w:val="00E256BB"/>
    <w:rsid w:val="00E2582A"/>
    <w:rsid w:val="00E25B3C"/>
    <w:rsid w:val="00E25B98"/>
    <w:rsid w:val="00E25C21"/>
    <w:rsid w:val="00E25C4A"/>
    <w:rsid w:val="00E25C56"/>
    <w:rsid w:val="00E25DFE"/>
    <w:rsid w:val="00E25F41"/>
    <w:rsid w:val="00E25FD0"/>
    <w:rsid w:val="00E25FF0"/>
    <w:rsid w:val="00E2605C"/>
    <w:rsid w:val="00E26093"/>
    <w:rsid w:val="00E260DD"/>
    <w:rsid w:val="00E26136"/>
    <w:rsid w:val="00E263BF"/>
    <w:rsid w:val="00E263E9"/>
    <w:rsid w:val="00E26611"/>
    <w:rsid w:val="00E2670F"/>
    <w:rsid w:val="00E2677A"/>
    <w:rsid w:val="00E2685F"/>
    <w:rsid w:val="00E2695D"/>
    <w:rsid w:val="00E26BB8"/>
    <w:rsid w:val="00E26BD6"/>
    <w:rsid w:val="00E26E33"/>
    <w:rsid w:val="00E26E77"/>
    <w:rsid w:val="00E27021"/>
    <w:rsid w:val="00E270CC"/>
    <w:rsid w:val="00E271CA"/>
    <w:rsid w:val="00E27277"/>
    <w:rsid w:val="00E275A4"/>
    <w:rsid w:val="00E275F7"/>
    <w:rsid w:val="00E27772"/>
    <w:rsid w:val="00E27A65"/>
    <w:rsid w:val="00E27B72"/>
    <w:rsid w:val="00E27DBB"/>
    <w:rsid w:val="00E27E24"/>
    <w:rsid w:val="00E27FEE"/>
    <w:rsid w:val="00E3007B"/>
    <w:rsid w:val="00E300E3"/>
    <w:rsid w:val="00E301FC"/>
    <w:rsid w:val="00E3027B"/>
    <w:rsid w:val="00E3038B"/>
    <w:rsid w:val="00E3053D"/>
    <w:rsid w:val="00E306BB"/>
    <w:rsid w:val="00E30AD0"/>
    <w:rsid w:val="00E30B8B"/>
    <w:rsid w:val="00E30BE8"/>
    <w:rsid w:val="00E30DB7"/>
    <w:rsid w:val="00E30E52"/>
    <w:rsid w:val="00E30E81"/>
    <w:rsid w:val="00E31144"/>
    <w:rsid w:val="00E31361"/>
    <w:rsid w:val="00E31424"/>
    <w:rsid w:val="00E314C3"/>
    <w:rsid w:val="00E31511"/>
    <w:rsid w:val="00E3156C"/>
    <w:rsid w:val="00E315D1"/>
    <w:rsid w:val="00E31649"/>
    <w:rsid w:val="00E319F7"/>
    <w:rsid w:val="00E31A86"/>
    <w:rsid w:val="00E31C99"/>
    <w:rsid w:val="00E31CF4"/>
    <w:rsid w:val="00E3206A"/>
    <w:rsid w:val="00E3208B"/>
    <w:rsid w:val="00E320CF"/>
    <w:rsid w:val="00E3218D"/>
    <w:rsid w:val="00E321E3"/>
    <w:rsid w:val="00E3247A"/>
    <w:rsid w:val="00E326C1"/>
    <w:rsid w:val="00E32802"/>
    <w:rsid w:val="00E328CE"/>
    <w:rsid w:val="00E328E3"/>
    <w:rsid w:val="00E32910"/>
    <w:rsid w:val="00E3298E"/>
    <w:rsid w:val="00E32A04"/>
    <w:rsid w:val="00E32B32"/>
    <w:rsid w:val="00E32B81"/>
    <w:rsid w:val="00E32CC1"/>
    <w:rsid w:val="00E32CD3"/>
    <w:rsid w:val="00E32D3C"/>
    <w:rsid w:val="00E32D76"/>
    <w:rsid w:val="00E32F16"/>
    <w:rsid w:val="00E33012"/>
    <w:rsid w:val="00E33407"/>
    <w:rsid w:val="00E3354A"/>
    <w:rsid w:val="00E335C7"/>
    <w:rsid w:val="00E335F1"/>
    <w:rsid w:val="00E33641"/>
    <w:rsid w:val="00E337EB"/>
    <w:rsid w:val="00E338AD"/>
    <w:rsid w:val="00E339DD"/>
    <w:rsid w:val="00E33A24"/>
    <w:rsid w:val="00E33BF1"/>
    <w:rsid w:val="00E33C68"/>
    <w:rsid w:val="00E33CA6"/>
    <w:rsid w:val="00E33CF3"/>
    <w:rsid w:val="00E33D4D"/>
    <w:rsid w:val="00E33E1A"/>
    <w:rsid w:val="00E33EA9"/>
    <w:rsid w:val="00E33FF1"/>
    <w:rsid w:val="00E340A2"/>
    <w:rsid w:val="00E342F5"/>
    <w:rsid w:val="00E343A1"/>
    <w:rsid w:val="00E344AD"/>
    <w:rsid w:val="00E3461E"/>
    <w:rsid w:val="00E3473B"/>
    <w:rsid w:val="00E34882"/>
    <w:rsid w:val="00E34A4A"/>
    <w:rsid w:val="00E34B27"/>
    <w:rsid w:val="00E34BC2"/>
    <w:rsid w:val="00E34D92"/>
    <w:rsid w:val="00E34E51"/>
    <w:rsid w:val="00E34F99"/>
    <w:rsid w:val="00E35214"/>
    <w:rsid w:val="00E3529B"/>
    <w:rsid w:val="00E3541C"/>
    <w:rsid w:val="00E35464"/>
    <w:rsid w:val="00E35764"/>
    <w:rsid w:val="00E357E1"/>
    <w:rsid w:val="00E358A2"/>
    <w:rsid w:val="00E35B72"/>
    <w:rsid w:val="00E35C3D"/>
    <w:rsid w:val="00E35D11"/>
    <w:rsid w:val="00E35D55"/>
    <w:rsid w:val="00E35DFC"/>
    <w:rsid w:val="00E35E70"/>
    <w:rsid w:val="00E35EEA"/>
    <w:rsid w:val="00E36142"/>
    <w:rsid w:val="00E361FF"/>
    <w:rsid w:val="00E36299"/>
    <w:rsid w:val="00E36334"/>
    <w:rsid w:val="00E36377"/>
    <w:rsid w:val="00E36398"/>
    <w:rsid w:val="00E36414"/>
    <w:rsid w:val="00E3644C"/>
    <w:rsid w:val="00E3645F"/>
    <w:rsid w:val="00E3647B"/>
    <w:rsid w:val="00E366B2"/>
    <w:rsid w:val="00E3686F"/>
    <w:rsid w:val="00E36B54"/>
    <w:rsid w:val="00E36D50"/>
    <w:rsid w:val="00E36D91"/>
    <w:rsid w:val="00E36DBA"/>
    <w:rsid w:val="00E36E16"/>
    <w:rsid w:val="00E36F09"/>
    <w:rsid w:val="00E36F85"/>
    <w:rsid w:val="00E36FA2"/>
    <w:rsid w:val="00E36FA9"/>
    <w:rsid w:val="00E36FEA"/>
    <w:rsid w:val="00E36FFA"/>
    <w:rsid w:val="00E372C3"/>
    <w:rsid w:val="00E3743D"/>
    <w:rsid w:val="00E37499"/>
    <w:rsid w:val="00E3754B"/>
    <w:rsid w:val="00E37637"/>
    <w:rsid w:val="00E37888"/>
    <w:rsid w:val="00E37A4A"/>
    <w:rsid w:val="00E37B44"/>
    <w:rsid w:val="00E37B91"/>
    <w:rsid w:val="00E37BE3"/>
    <w:rsid w:val="00E37C70"/>
    <w:rsid w:val="00E37CE5"/>
    <w:rsid w:val="00E37CEB"/>
    <w:rsid w:val="00E37D4C"/>
    <w:rsid w:val="00E37E89"/>
    <w:rsid w:val="00E37EF3"/>
    <w:rsid w:val="00E37F54"/>
    <w:rsid w:val="00E37F7F"/>
    <w:rsid w:val="00E37FE5"/>
    <w:rsid w:val="00E400DC"/>
    <w:rsid w:val="00E40104"/>
    <w:rsid w:val="00E403BE"/>
    <w:rsid w:val="00E40489"/>
    <w:rsid w:val="00E4057F"/>
    <w:rsid w:val="00E4060C"/>
    <w:rsid w:val="00E406C3"/>
    <w:rsid w:val="00E40775"/>
    <w:rsid w:val="00E4077D"/>
    <w:rsid w:val="00E40809"/>
    <w:rsid w:val="00E40899"/>
    <w:rsid w:val="00E408A5"/>
    <w:rsid w:val="00E40A48"/>
    <w:rsid w:val="00E40A74"/>
    <w:rsid w:val="00E40B74"/>
    <w:rsid w:val="00E40BD2"/>
    <w:rsid w:val="00E40C84"/>
    <w:rsid w:val="00E40D2A"/>
    <w:rsid w:val="00E410FC"/>
    <w:rsid w:val="00E4112B"/>
    <w:rsid w:val="00E41238"/>
    <w:rsid w:val="00E4139F"/>
    <w:rsid w:val="00E4144C"/>
    <w:rsid w:val="00E41757"/>
    <w:rsid w:val="00E4175B"/>
    <w:rsid w:val="00E417ED"/>
    <w:rsid w:val="00E41861"/>
    <w:rsid w:val="00E419BA"/>
    <w:rsid w:val="00E41A5F"/>
    <w:rsid w:val="00E41CDE"/>
    <w:rsid w:val="00E41FC9"/>
    <w:rsid w:val="00E42225"/>
    <w:rsid w:val="00E423DA"/>
    <w:rsid w:val="00E423F4"/>
    <w:rsid w:val="00E4262E"/>
    <w:rsid w:val="00E42649"/>
    <w:rsid w:val="00E4277C"/>
    <w:rsid w:val="00E4279B"/>
    <w:rsid w:val="00E427BC"/>
    <w:rsid w:val="00E427EB"/>
    <w:rsid w:val="00E42854"/>
    <w:rsid w:val="00E428D1"/>
    <w:rsid w:val="00E42AEF"/>
    <w:rsid w:val="00E42BD3"/>
    <w:rsid w:val="00E42BD9"/>
    <w:rsid w:val="00E42DF5"/>
    <w:rsid w:val="00E43336"/>
    <w:rsid w:val="00E434B4"/>
    <w:rsid w:val="00E435A5"/>
    <w:rsid w:val="00E436C6"/>
    <w:rsid w:val="00E437A5"/>
    <w:rsid w:val="00E437E9"/>
    <w:rsid w:val="00E43A53"/>
    <w:rsid w:val="00E43A5F"/>
    <w:rsid w:val="00E43AB1"/>
    <w:rsid w:val="00E43BBE"/>
    <w:rsid w:val="00E43D69"/>
    <w:rsid w:val="00E43E56"/>
    <w:rsid w:val="00E43F5B"/>
    <w:rsid w:val="00E440CF"/>
    <w:rsid w:val="00E44147"/>
    <w:rsid w:val="00E44173"/>
    <w:rsid w:val="00E44195"/>
    <w:rsid w:val="00E44325"/>
    <w:rsid w:val="00E443BB"/>
    <w:rsid w:val="00E4444A"/>
    <w:rsid w:val="00E444EA"/>
    <w:rsid w:val="00E4452D"/>
    <w:rsid w:val="00E445B6"/>
    <w:rsid w:val="00E44732"/>
    <w:rsid w:val="00E4490C"/>
    <w:rsid w:val="00E44945"/>
    <w:rsid w:val="00E44AD5"/>
    <w:rsid w:val="00E44B60"/>
    <w:rsid w:val="00E44B64"/>
    <w:rsid w:val="00E44B8B"/>
    <w:rsid w:val="00E44C7D"/>
    <w:rsid w:val="00E44CCE"/>
    <w:rsid w:val="00E44E69"/>
    <w:rsid w:val="00E44EC2"/>
    <w:rsid w:val="00E44EE6"/>
    <w:rsid w:val="00E45040"/>
    <w:rsid w:val="00E4518C"/>
    <w:rsid w:val="00E451D4"/>
    <w:rsid w:val="00E45238"/>
    <w:rsid w:val="00E45243"/>
    <w:rsid w:val="00E4549C"/>
    <w:rsid w:val="00E45689"/>
    <w:rsid w:val="00E45891"/>
    <w:rsid w:val="00E458D4"/>
    <w:rsid w:val="00E45A9A"/>
    <w:rsid w:val="00E45BCC"/>
    <w:rsid w:val="00E45CE3"/>
    <w:rsid w:val="00E45D42"/>
    <w:rsid w:val="00E45EA1"/>
    <w:rsid w:val="00E45EB9"/>
    <w:rsid w:val="00E46023"/>
    <w:rsid w:val="00E46076"/>
    <w:rsid w:val="00E4608E"/>
    <w:rsid w:val="00E462AB"/>
    <w:rsid w:val="00E4634C"/>
    <w:rsid w:val="00E4638D"/>
    <w:rsid w:val="00E463D3"/>
    <w:rsid w:val="00E464FD"/>
    <w:rsid w:val="00E46886"/>
    <w:rsid w:val="00E469E5"/>
    <w:rsid w:val="00E46AB3"/>
    <w:rsid w:val="00E46AEA"/>
    <w:rsid w:val="00E46B9E"/>
    <w:rsid w:val="00E46C61"/>
    <w:rsid w:val="00E46C68"/>
    <w:rsid w:val="00E46D94"/>
    <w:rsid w:val="00E46DFD"/>
    <w:rsid w:val="00E46F41"/>
    <w:rsid w:val="00E46F91"/>
    <w:rsid w:val="00E471CF"/>
    <w:rsid w:val="00E4722B"/>
    <w:rsid w:val="00E47296"/>
    <w:rsid w:val="00E4731E"/>
    <w:rsid w:val="00E47351"/>
    <w:rsid w:val="00E47377"/>
    <w:rsid w:val="00E473FB"/>
    <w:rsid w:val="00E47429"/>
    <w:rsid w:val="00E4767B"/>
    <w:rsid w:val="00E4779F"/>
    <w:rsid w:val="00E477DB"/>
    <w:rsid w:val="00E477F9"/>
    <w:rsid w:val="00E4786F"/>
    <w:rsid w:val="00E47A1D"/>
    <w:rsid w:val="00E47B23"/>
    <w:rsid w:val="00E47B8C"/>
    <w:rsid w:val="00E47BB6"/>
    <w:rsid w:val="00E47C26"/>
    <w:rsid w:val="00E47C72"/>
    <w:rsid w:val="00E47D38"/>
    <w:rsid w:val="00E47D59"/>
    <w:rsid w:val="00E47D9E"/>
    <w:rsid w:val="00E47E00"/>
    <w:rsid w:val="00E47E2B"/>
    <w:rsid w:val="00E47F16"/>
    <w:rsid w:val="00E47F25"/>
    <w:rsid w:val="00E47F6D"/>
    <w:rsid w:val="00E47FC4"/>
    <w:rsid w:val="00E500B9"/>
    <w:rsid w:val="00E50324"/>
    <w:rsid w:val="00E5034C"/>
    <w:rsid w:val="00E5040A"/>
    <w:rsid w:val="00E50425"/>
    <w:rsid w:val="00E5050D"/>
    <w:rsid w:val="00E5057E"/>
    <w:rsid w:val="00E5070D"/>
    <w:rsid w:val="00E5081A"/>
    <w:rsid w:val="00E508C1"/>
    <w:rsid w:val="00E5096D"/>
    <w:rsid w:val="00E50A17"/>
    <w:rsid w:val="00E50B03"/>
    <w:rsid w:val="00E50B91"/>
    <w:rsid w:val="00E50BE7"/>
    <w:rsid w:val="00E50D11"/>
    <w:rsid w:val="00E50D29"/>
    <w:rsid w:val="00E50D42"/>
    <w:rsid w:val="00E50D7E"/>
    <w:rsid w:val="00E510E7"/>
    <w:rsid w:val="00E5117B"/>
    <w:rsid w:val="00E513AB"/>
    <w:rsid w:val="00E514FB"/>
    <w:rsid w:val="00E51626"/>
    <w:rsid w:val="00E51666"/>
    <w:rsid w:val="00E51731"/>
    <w:rsid w:val="00E5174F"/>
    <w:rsid w:val="00E5185E"/>
    <w:rsid w:val="00E518DA"/>
    <w:rsid w:val="00E51995"/>
    <w:rsid w:val="00E519A4"/>
    <w:rsid w:val="00E51B35"/>
    <w:rsid w:val="00E51D3D"/>
    <w:rsid w:val="00E51EAF"/>
    <w:rsid w:val="00E51F24"/>
    <w:rsid w:val="00E51F9D"/>
    <w:rsid w:val="00E52061"/>
    <w:rsid w:val="00E52197"/>
    <w:rsid w:val="00E521ED"/>
    <w:rsid w:val="00E52304"/>
    <w:rsid w:val="00E5244C"/>
    <w:rsid w:val="00E52482"/>
    <w:rsid w:val="00E524D1"/>
    <w:rsid w:val="00E525E0"/>
    <w:rsid w:val="00E52612"/>
    <w:rsid w:val="00E52629"/>
    <w:rsid w:val="00E52630"/>
    <w:rsid w:val="00E5297A"/>
    <w:rsid w:val="00E52981"/>
    <w:rsid w:val="00E52A01"/>
    <w:rsid w:val="00E52A1B"/>
    <w:rsid w:val="00E52AAA"/>
    <w:rsid w:val="00E52AAC"/>
    <w:rsid w:val="00E52AD9"/>
    <w:rsid w:val="00E52B7B"/>
    <w:rsid w:val="00E52CAA"/>
    <w:rsid w:val="00E52F2B"/>
    <w:rsid w:val="00E52FB9"/>
    <w:rsid w:val="00E53136"/>
    <w:rsid w:val="00E531A8"/>
    <w:rsid w:val="00E53271"/>
    <w:rsid w:val="00E53341"/>
    <w:rsid w:val="00E53379"/>
    <w:rsid w:val="00E533D3"/>
    <w:rsid w:val="00E53487"/>
    <w:rsid w:val="00E53964"/>
    <w:rsid w:val="00E5397F"/>
    <w:rsid w:val="00E53B5D"/>
    <w:rsid w:val="00E53C76"/>
    <w:rsid w:val="00E53CDB"/>
    <w:rsid w:val="00E54377"/>
    <w:rsid w:val="00E543A5"/>
    <w:rsid w:val="00E54514"/>
    <w:rsid w:val="00E54569"/>
    <w:rsid w:val="00E5464D"/>
    <w:rsid w:val="00E5474C"/>
    <w:rsid w:val="00E54798"/>
    <w:rsid w:val="00E54807"/>
    <w:rsid w:val="00E549D5"/>
    <w:rsid w:val="00E54AFB"/>
    <w:rsid w:val="00E54BEB"/>
    <w:rsid w:val="00E54C79"/>
    <w:rsid w:val="00E54C97"/>
    <w:rsid w:val="00E54CB1"/>
    <w:rsid w:val="00E54CD5"/>
    <w:rsid w:val="00E54D40"/>
    <w:rsid w:val="00E54DCB"/>
    <w:rsid w:val="00E54E6D"/>
    <w:rsid w:val="00E54EF6"/>
    <w:rsid w:val="00E54EFD"/>
    <w:rsid w:val="00E54F75"/>
    <w:rsid w:val="00E55022"/>
    <w:rsid w:val="00E5507A"/>
    <w:rsid w:val="00E55108"/>
    <w:rsid w:val="00E55124"/>
    <w:rsid w:val="00E5515C"/>
    <w:rsid w:val="00E5528B"/>
    <w:rsid w:val="00E5538C"/>
    <w:rsid w:val="00E553FB"/>
    <w:rsid w:val="00E554A0"/>
    <w:rsid w:val="00E55757"/>
    <w:rsid w:val="00E55BA0"/>
    <w:rsid w:val="00E55D63"/>
    <w:rsid w:val="00E55DDA"/>
    <w:rsid w:val="00E56002"/>
    <w:rsid w:val="00E562A5"/>
    <w:rsid w:val="00E56368"/>
    <w:rsid w:val="00E56388"/>
    <w:rsid w:val="00E564AB"/>
    <w:rsid w:val="00E565FB"/>
    <w:rsid w:val="00E56611"/>
    <w:rsid w:val="00E5675E"/>
    <w:rsid w:val="00E56878"/>
    <w:rsid w:val="00E56909"/>
    <w:rsid w:val="00E56915"/>
    <w:rsid w:val="00E56941"/>
    <w:rsid w:val="00E5696E"/>
    <w:rsid w:val="00E56B31"/>
    <w:rsid w:val="00E56C7D"/>
    <w:rsid w:val="00E56ECC"/>
    <w:rsid w:val="00E56F33"/>
    <w:rsid w:val="00E57054"/>
    <w:rsid w:val="00E570C9"/>
    <w:rsid w:val="00E57169"/>
    <w:rsid w:val="00E571C0"/>
    <w:rsid w:val="00E57262"/>
    <w:rsid w:val="00E573D5"/>
    <w:rsid w:val="00E573EF"/>
    <w:rsid w:val="00E57402"/>
    <w:rsid w:val="00E57470"/>
    <w:rsid w:val="00E57658"/>
    <w:rsid w:val="00E577F6"/>
    <w:rsid w:val="00E5784D"/>
    <w:rsid w:val="00E578E9"/>
    <w:rsid w:val="00E579D1"/>
    <w:rsid w:val="00E57B16"/>
    <w:rsid w:val="00E57D93"/>
    <w:rsid w:val="00E57DB3"/>
    <w:rsid w:val="00E57E4D"/>
    <w:rsid w:val="00E57F16"/>
    <w:rsid w:val="00E6004C"/>
    <w:rsid w:val="00E600D2"/>
    <w:rsid w:val="00E601B0"/>
    <w:rsid w:val="00E60256"/>
    <w:rsid w:val="00E60293"/>
    <w:rsid w:val="00E605F4"/>
    <w:rsid w:val="00E60633"/>
    <w:rsid w:val="00E6072A"/>
    <w:rsid w:val="00E60820"/>
    <w:rsid w:val="00E609BF"/>
    <w:rsid w:val="00E609D1"/>
    <w:rsid w:val="00E60AFA"/>
    <w:rsid w:val="00E60D49"/>
    <w:rsid w:val="00E60D7E"/>
    <w:rsid w:val="00E60E1B"/>
    <w:rsid w:val="00E60E6A"/>
    <w:rsid w:val="00E60E6D"/>
    <w:rsid w:val="00E60EBE"/>
    <w:rsid w:val="00E60F07"/>
    <w:rsid w:val="00E61269"/>
    <w:rsid w:val="00E612D6"/>
    <w:rsid w:val="00E6140A"/>
    <w:rsid w:val="00E6152D"/>
    <w:rsid w:val="00E61585"/>
    <w:rsid w:val="00E615C5"/>
    <w:rsid w:val="00E61663"/>
    <w:rsid w:val="00E6170A"/>
    <w:rsid w:val="00E6177D"/>
    <w:rsid w:val="00E61797"/>
    <w:rsid w:val="00E61AB6"/>
    <w:rsid w:val="00E61B38"/>
    <w:rsid w:val="00E61D4C"/>
    <w:rsid w:val="00E61F2C"/>
    <w:rsid w:val="00E620F9"/>
    <w:rsid w:val="00E62163"/>
    <w:rsid w:val="00E621AE"/>
    <w:rsid w:val="00E621E0"/>
    <w:rsid w:val="00E621EC"/>
    <w:rsid w:val="00E62315"/>
    <w:rsid w:val="00E6254D"/>
    <w:rsid w:val="00E625FC"/>
    <w:rsid w:val="00E626EA"/>
    <w:rsid w:val="00E6270C"/>
    <w:rsid w:val="00E62763"/>
    <w:rsid w:val="00E62935"/>
    <w:rsid w:val="00E62ADD"/>
    <w:rsid w:val="00E62D7E"/>
    <w:rsid w:val="00E62E03"/>
    <w:rsid w:val="00E62E2E"/>
    <w:rsid w:val="00E63009"/>
    <w:rsid w:val="00E630B3"/>
    <w:rsid w:val="00E6312C"/>
    <w:rsid w:val="00E632C2"/>
    <w:rsid w:val="00E632EB"/>
    <w:rsid w:val="00E63343"/>
    <w:rsid w:val="00E63489"/>
    <w:rsid w:val="00E634DA"/>
    <w:rsid w:val="00E63517"/>
    <w:rsid w:val="00E63746"/>
    <w:rsid w:val="00E63935"/>
    <w:rsid w:val="00E63945"/>
    <w:rsid w:val="00E63C29"/>
    <w:rsid w:val="00E63DEE"/>
    <w:rsid w:val="00E63F14"/>
    <w:rsid w:val="00E63FA9"/>
    <w:rsid w:val="00E6400A"/>
    <w:rsid w:val="00E641C4"/>
    <w:rsid w:val="00E641E1"/>
    <w:rsid w:val="00E644FA"/>
    <w:rsid w:val="00E64588"/>
    <w:rsid w:val="00E64649"/>
    <w:rsid w:val="00E648ED"/>
    <w:rsid w:val="00E64A32"/>
    <w:rsid w:val="00E64B61"/>
    <w:rsid w:val="00E64BBB"/>
    <w:rsid w:val="00E64D74"/>
    <w:rsid w:val="00E64DD3"/>
    <w:rsid w:val="00E64DDF"/>
    <w:rsid w:val="00E64DFD"/>
    <w:rsid w:val="00E64E5D"/>
    <w:rsid w:val="00E650AB"/>
    <w:rsid w:val="00E65247"/>
    <w:rsid w:val="00E6527E"/>
    <w:rsid w:val="00E6530A"/>
    <w:rsid w:val="00E653B8"/>
    <w:rsid w:val="00E654CD"/>
    <w:rsid w:val="00E654EB"/>
    <w:rsid w:val="00E65727"/>
    <w:rsid w:val="00E6580F"/>
    <w:rsid w:val="00E65846"/>
    <w:rsid w:val="00E65925"/>
    <w:rsid w:val="00E65B1D"/>
    <w:rsid w:val="00E65B27"/>
    <w:rsid w:val="00E65C37"/>
    <w:rsid w:val="00E65C9B"/>
    <w:rsid w:val="00E65DDF"/>
    <w:rsid w:val="00E65E46"/>
    <w:rsid w:val="00E65FD0"/>
    <w:rsid w:val="00E66001"/>
    <w:rsid w:val="00E6603E"/>
    <w:rsid w:val="00E660B2"/>
    <w:rsid w:val="00E6613E"/>
    <w:rsid w:val="00E6619E"/>
    <w:rsid w:val="00E661E8"/>
    <w:rsid w:val="00E661FC"/>
    <w:rsid w:val="00E66245"/>
    <w:rsid w:val="00E66279"/>
    <w:rsid w:val="00E6627A"/>
    <w:rsid w:val="00E6635C"/>
    <w:rsid w:val="00E665A1"/>
    <w:rsid w:val="00E665D1"/>
    <w:rsid w:val="00E66826"/>
    <w:rsid w:val="00E668E1"/>
    <w:rsid w:val="00E66FA7"/>
    <w:rsid w:val="00E66FBB"/>
    <w:rsid w:val="00E67062"/>
    <w:rsid w:val="00E67093"/>
    <w:rsid w:val="00E670F6"/>
    <w:rsid w:val="00E67136"/>
    <w:rsid w:val="00E671E0"/>
    <w:rsid w:val="00E67257"/>
    <w:rsid w:val="00E67288"/>
    <w:rsid w:val="00E6733C"/>
    <w:rsid w:val="00E67366"/>
    <w:rsid w:val="00E67647"/>
    <w:rsid w:val="00E67818"/>
    <w:rsid w:val="00E6785F"/>
    <w:rsid w:val="00E67886"/>
    <w:rsid w:val="00E67937"/>
    <w:rsid w:val="00E67B2F"/>
    <w:rsid w:val="00E67B80"/>
    <w:rsid w:val="00E67C8F"/>
    <w:rsid w:val="00E67D23"/>
    <w:rsid w:val="00E67D2E"/>
    <w:rsid w:val="00E67E06"/>
    <w:rsid w:val="00E67EB8"/>
    <w:rsid w:val="00E70014"/>
    <w:rsid w:val="00E70079"/>
    <w:rsid w:val="00E70189"/>
    <w:rsid w:val="00E70283"/>
    <w:rsid w:val="00E702BB"/>
    <w:rsid w:val="00E702C8"/>
    <w:rsid w:val="00E703C7"/>
    <w:rsid w:val="00E7045A"/>
    <w:rsid w:val="00E7047C"/>
    <w:rsid w:val="00E7067A"/>
    <w:rsid w:val="00E70707"/>
    <w:rsid w:val="00E707A1"/>
    <w:rsid w:val="00E708BC"/>
    <w:rsid w:val="00E708F1"/>
    <w:rsid w:val="00E70903"/>
    <w:rsid w:val="00E70B9A"/>
    <w:rsid w:val="00E70C0C"/>
    <w:rsid w:val="00E70E6D"/>
    <w:rsid w:val="00E70EC9"/>
    <w:rsid w:val="00E710BE"/>
    <w:rsid w:val="00E71116"/>
    <w:rsid w:val="00E71142"/>
    <w:rsid w:val="00E711EE"/>
    <w:rsid w:val="00E7120E"/>
    <w:rsid w:val="00E7131F"/>
    <w:rsid w:val="00E717E3"/>
    <w:rsid w:val="00E71820"/>
    <w:rsid w:val="00E718A7"/>
    <w:rsid w:val="00E718B7"/>
    <w:rsid w:val="00E719A9"/>
    <w:rsid w:val="00E719FF"/>
    <w:rsid w:val="00E71A26"/>
    <w:rsid w:val="00E71B7A"/>
    <w:rsid w:val="00E71C55"/>
    <w:rsid w:val="00E71D0F"/>
    <w:rsid w:val="00E71EA4"/>
    <w:rsid w:val="00E7203B"/>
    <w:rsid w:val="00E72221"/>
    <w:rsid w:val="00E722D7"/>
    <w:rsid w:val="00E72366"/>
    <w:rsid w:val="00E72455"/>
    <w:rsid w:val="00E72499"/>
    <w:rsid w:val="00E724F2"/>
    <w:rsid w:val="00E726DA"/>
    <w:rsid w:val="00E727DB"/>
    <w:rsid w:val="00E7282D"/>
    <w:rsid w:val="00E72855"/>
    <w:rsid w:val="00E7296B"/>
    <w:rsid w:val="00E72A4D"/>
    <w:rsid w:val="00E72A8C"/>
    <w:rsid w:val="00E72C03"/>
    <w:rsid w:val="00E72E0F"/>
    <w:rsid w:val="00E72E56"/>
    <w:rsid w:val="00E72E5F"/>
    <w:rsid w:val="00E7304F"/>
    <w:rsid w:val="00E73292"/>
    <w:rsid w:val="00E734F1"/>
    <w:rsid w:val="00E73602"/>
    <w:rsid w:val="00E73710"/>
    <w:rsid w:val="00E7372D"/>
    <w:rsid w:val="00E7374D"/>
    <w:rsid w:val="00E737D5"/>
    <w:rsid w:val="00E73B27"/>
    <w:rsid w:val="00E73CE5"/>
    <w:rsid w:val="00E7415A"/>
    <w:rsid w:val="00E74166"/>
    <w:rsid w:val="00E741E3"/>
    <w:rsid w:val="00E74360"/>
    <w:rsid w:val="00E74389"/>
    <w:rsid w:val="00E74502"/>
    <w:rsid w:val="00E74563"/>
    <w:rsid w:val="00E74577"/>
    <w:rsid w:val="00E745C7"/>
    <w:rsid w:val="00E745D7"/>
    <w:rsid w:val="00E746E0"/>
    <w:rsid w:val="00E74931"/>
    <w:rsid w:val="00E749F2"/>
    <w:rsid w:val="00E74AFA"/>
    <w:rsid w:val="00E74D8B"/>
    <w:rsid w:val="00E74F21"/>
    <w:rsid w:val="00E74FA2"/>
    <w:rsid w:val="00E7500F"/>
    <w:rsid w:val="00E75092"/>
    <w:rsid w:val="00E75156"/>
    <w:rsid w:val="00E75165"/>
    <w:rsid w:val="00E7533A"/>
    <w:rsid w:val="00E7553F"/>
    <w:rsid w:val="00E75637"/>
    <w:rsid w:val="00E756AA"/>
    <w:rsid w:val="00E75751"/>
    <w:rsid w:val="00E75915"/>
    <w:rsid w:val="00E75A6B"/>
    <w:rsid w:val="00E75C88"/>
    <w:rsid w:val="00E75CCF"/>
    <w:rsid w:val="00E75CDF"/>
    <w:rsid w:val="00E75E8F"/>
    <w:rsid w:val="00E75EBE"/>
    <w:rsid w:val="00E75FC5"/>
    <w:rsid w:val="00E7603B"/>
    <w:rsid w:val="00E760BF"/>
    <w:rsid w:val="00E761CD"/>
    <w:rsid w:val="00E762D3"/>
    <w:rsid w:val="00E76330"/>
    <w:rsid w:val="00E7641E"/>
    <w:rsid w:val="00E764CE"/>
    <w:rsid w:val="00E764E6"/>
    <w:rsid w:val="00E7651D"/>
    <w:rsid w:val="00E765A1"/>
    <w:rsid w:val="00E765B1"/>
    <w:rsid w:val="00E76696"/>
    <w:rsid w:val="00E766A4"/>
    <w:rsid w:val="00E766AE"/>
    <w:rsid w:val="00E7676D"/>
    <w:rsid w:val="00E76777"/>
    <w:rsid w:val="00E7678D"/>
    <w:rsid w:val="00E767FE"/>
    <w:rsid w:val="00E769F8"/>
    <w:rsid w:val="00E76B29"/>
    <w:rsid w:val="00E76C42"/>
    <w:rsid w:val="00E76D26"/>
    <w:rsid w:val="00E76DC1"/>
    <w:rsid w:val="00E76EE0"/>
    <w:rsid w:val="00E76F1E"/>
    <w:rsid w:val="00E76F48"/>
    <w:rsid w:val="00E77041"/>
    <w:rsid w:val="00E77098"/>
    <w:rsid w:val="00E770BE"/>
    <w:rsid w:val="00E770EA"/>
    <w:rsid w:val="00E770F9"/>
    <w:rsid w:val="00E771B7"/>
    <w:rsid w:val="00E77366"/>
    <w:rsid w:val="00E77394"/>
    <w:rsid w:val="00E77416"/>
    <w:rsid w:val="00E774EC"/>
    <w:rsid w:val="00E775A1"/>
    <w:rsid w:val="00E77929"/>
    <w:rsid w:val="00E77AA2"/>
    <w:rsid w:val="00E77B76"/>
    <w:rsid w:val="00E77D01"/>
    <w:rsid w:val="00E77D6C"/>
    <w:rsid w:val="00E77E29"/>
    <w:rsid w:val="00E80091"/>
    <w:rsid w:val="00E800E8"/>
    <w:rsid w:val="00E80180"/>
    <w:rsid w:val="00E801BC"/>
    <w:rsid w:val="00E8021D"/>
    <w:rsid w:val="00E80275"/>
    <w:rsid w:val="00E80463"/>
    <w:rsid w:val="00E80480"/>
    <w:rsid w:val="00E80482"/>
    <w:rsid w:val="00E804B1"/>
    <w:rsid w:val="00E804C0"/>
    <w:rsid w:val="00E80538"/>
    <w:rsid w:val="00E8058D"/>
    <w:rsid w:val="00E807BD"/>
    <w:rsid w:val="00E808C8"/>
    <w:rsid w:val="00E808EC"/>
    <w:rsid w:val="00E8097D"/>
    <w:rsid w:val="00E80A7A"/>
    <w:rsid w:val="00E80A80"/>
    <w:rsid w:val="00E80BD7"/>
    <w:rsid w:val="00E80CD5"/>
    <w:rsid w:val="00E80F8A"/>
    <w:rsid w:val="00E80FB3"/>
    <w:rsid w:val="00E80FD5"/>
    <w:rsid w:val="00E8116A"/>
    <w:rsid w:val="00E8127F"/>
    <w:rsid w:val="00E81325"/>
    <w:rsid w:val="00E8139C"/>
    <w:rsid w:val="00E81459"/>
    <w:rsid w:val="00E814D6"/>
    <w:rsid w:val="00E81559"/>
    <w:rsid w:val="00E81745"/>
    <w:rsid w:val="00E81919"/>
    <w:rsid w:val="00E819D5"/>
    <w:rsid w:val="00E819E3"/>
    <w:rsid w:val="00E81A7E"/>
    <w:rsid w:val="00E81A9A"/>
    <w:rsid w:val="00E81C41"/>
    <w:rsid w:val="00E81D9D"/>
    <w:rsid w:val="00E81FF9"/>
    <w:rsid w:val="00E821E7"/>
    <w:rsid w:val="00E82345"/>
    <w:rsid w:val="00E82357"/>
    <w:rsid w:val="00E823D5"/>
    <w:rsid w:val="00E82463"/>
    <w:rsid w:val="00E82557"/>
    <w:rsid w:val="00E827EB"/>
    <w:rsid w:val="00E8281D"/>
    <w:rsid w:val="00E82A13"/>
    <w:rsid w:val="00E82C64"/>
    <w:rsid w:val="00E82D74"/>
    <w:rsid w:val="00E82D9A"/>
    <w:rsid w:val="00E82DA7"/>
    <w:rsid w:val="00E82FD7"/>
    <w:rsid w:val="00E830B4"/>
    <w:rsid w:val="00E83122"/>
    <w:rsid w:val="00E831E4"/>
    <w:rsid w:val="00E831F3"/>
    <w:rsid w:val="00E8323F"/>
    <w:rsid w:val="00E83303"/>
    <w:rsid w:val="00E83409"/>
    <w:rsid w:val="00E83592"/>
    <w:rsid w:val="00E835FD"/>
    <w:rsid w:val="00E836AE"/>
    <w:rsid w:val="00E836E2"/>
    <w:rsid w:val="00E83A36"/>
    <w:rsid w:val="00E83AFB"/>
    <w:rsid w:val="00E83B52"/>
    <w:rsid w:val="00E83B5B"/>
    <w:rsid w:val="00E83BA3"/>
    <w:rsid w:val="00E83BFE"/>
    <w:rsid w:val="00E83C5A"/>
    <w:rsid w:val="00E84212"/>
    <w:rsid w:val="00E842A1"/>
    <w:rsid w:val="00E843EB"/>
    <w:rsid w:val="00E84419"/>
    <w:rsid w:val="00E8458D"/>
    <w:rsid w:val="00E8467B"/>
    <w:rsid w:val="00E849BD"/>
    <w:rsid w:val="00E84A2E"/>
    <w:rsid w:val="00E84A47"/>
    <w:rsid w:val="00E84A71"/>
    <w:rsid w:val="00E84C05"/>
    <w:rsid w:val="00E84C1E"/>
    <w:rsid w:val="00E84C23"/>
    <w:rsid w:val="00E84C66"/>
    <w:rsid w:val="00E84F24"/>
    <w:rsid w:val="00E8519A"/>
    <w:rsid w:val="00E8522D"/>
    <w:rsid w:val="00E8523E"/>
    <w:rsid w:val="00E852A8"/>
    <w:rsid w:val="00E8530C"/>
    <w:rsid w:val="00E853CA"/>
    <w:rsid w:val="00E853F0"/>
    <w:rsid w:val="00E85427"/>
    <w:rsid w:val="00E85593"/>
    <w:rsid w:val="00E855AF"/>
    <w:rsid w:val="00E856E2"/>
    <w:rsid w:val="00E8570D"/>
    <w:rsid w:val="00E857D4"/>
    <w:rsid w:val="00E85830"/>
    <w:rsid w:val="00E85873"/>
    <w:rsid w:val="00E8593A"/>
    <w:rsid w:val="00E8593B"/>
    <w:rsid w:val="00E859A9"/>
    <w:rsid w:val="00E859C3"/>
    <w:rsid w:val="00E85AFE"/>
    <w:rsid w:val="00E85C70"/>
    <w:rsid w:val="00E85D3D"/>
    <w:rsid w:val="00E85DBA"/>
    <w:rsid w:val="00E85F57"/>
    <w:rsid w:val="00E860CB"/>
    <w:rsid w:val="00E860F7"/>
    <w:rsid w:val="00E8639E"/>
    <w:rsid w:val="00E863F5"/>
    <w:rsid w:val="00E86492"/>
    <w:rsid w:val="00E86521"/>
    <w:rsid w:val="00E8656D"/>
    <w:rsid w:val="00E865F7"/>
    <w:rsid w:val="00E8666E"/>
    <w:rsid w:val="00E867B1"/>
    <w:rsid w:val="00E86AD6"/>
    <w:rsid w:val="00E86B21"/>
    <w:rsid w:val="00E86B25"/>
    <w:rsid w:val="00E86CC3"/>
    <w:rsid w:val="00E86D50"/>
    <w:rsid w:val="00E86DD3"/>
    <w:rsid w:val="00E86E92"/>
    <w:rsid w:val="00E86E99"/>
    <w:rsid w:val="00E870A5"/>
    <w:rsid w:val="00E87254"/>
    <w:rsid w:val="00E873DB"/>
    <w:rsid w:val="00E87469"/>
    <w:rsid w:val="00E87529"/>
    <w:rsid w:val="00E876FA"/>
    <w:rsid w:val="00E877B5"/>
    <w:rsid w:val="00E878B6"/>
    <w:rsid w:val="00E87995"/>
    <w:rsid w:val="00E87B21"/>
    <w:rsid w:val="00E87EAA"/>
    <w:rsid w:val="00E87F32"/>
    <w:rsid w:val="00E900C6"/>
    <w:rsid w:val="00E90162"/>
    <w:rsid w:val="00E90167"/>
    <w:rsid w:val="00E9016F"/>
    <w:rsid w:val="00E901E2"/>
    <w:rsid w:val="00E9037F"/>
    <w:rsid w:val="00E90472"/>
    <w:rsid w:val="00E90493"/>
    <w:rsid w:val="00E9049F"/>
    <w:rsid w:val="00E9071E"/>
    <w:rsid w:val="00E9083F"/>
    <w:rsid w:val="00E9085B"/>
    <w:rsid w:val="00E909EE"/>
    <w:rsid w:val="00E90AF3"/>
    <w:rsid w:val="00E90BD4"/>
    <w:rsid w:val="00E90BD9"/>
    <w:rsid w:val="00E90BE3"/>
    <w:rsid w:val="00E90CEA"/>
    <w:rsid w:val="00E90D43"/>
    <w:rsid w:val="00E90D75"/>
    <w:rsid w:val="00E90E42"/>
    <w:rsid w:val="00E90EAD"/>
    <w:rsid w:val="00E90F1C"/>
    <w:rsid w:val="00E90F8F"/>
    <w:rsid w:val="00E9126E"/>
    <w:rsid w:val="00E91276"/>
    <w:rsid w:val="00E912D7"/>
    <w:rsid w:val="00E91309"/>
    <w:rsid w:val="00E9136C"/>
    <w:rsid w:val="00E914A2"/>
    <w:rsid w:val="00E914C4"/>
    <w:rsid w:val="00E915F9"/>
    <w:rsid w:val="00E9170B"/>
    <w:rsid w:val="00E9172D"/>
    <w:rsid w:val="00E917AD"/>
    <w:rsid w:val="00E917BE"/>
    <w:rsid w:val="00E9182C"/>
    <w:rsid w:val="00E91A1E"/>
    <w:rsid w:val="00E91A69"/>
    <w:rsid w:val="00E91BAD"/>
    <w:rsid w:val="00E91C9D"/>
    <w:rsid w:val="00E91E02"/>
    <w:rsid w:val="00E91EE0"/>
    <w:rsid w:val="00E91F0C"/>
    <w:rsid w:val="00E91F93"/>
    <w:rsid w:val="00E92014"/>
    <w:rsid w:val="00E92023"/>
    <w:rsid w:val="00E92083"/>
    <w:rsid w:val="00E920AF"/>
    <w:rsid w:val="00E92104"/>
    <w:rsid w:val="00E92130"/>
    <w:rsid w:val="00E92258"/>
    <w:rsid w:val="00E922A5"/>
    <w:rsid w:val="00E922C2"/>
    <w:rsid w:val="00E9230A"/>
    <w:rsid w:val="00E9232E"/>
    <w:rsid w:val="00E924B5"/>
    <w:rsid w:val="00E924BB"/>
    <w:rsid w:val="00E92760"/>
    <w:rsid w:val="00E92C07"/>
    <w:rsid w:val="00E92C2F"/>
    <w:rsid w:val="00E92C30"/>
    <w:rsid w:val="00E92E20"/>
    <w:rsid w:val="00E92EC0"/>
    <w:rsid w:val="00E92F6A"/>
    <w:rsid w:val="00E93042"/>
    <w:rsid w:val="00E93122"/>
    <w:rsid w:val="00E93161"/>
    <w:rsid w:val="00E93341"/>
    <w:rsid w:val="00E933BA"/>
    <w:rsid w:val="00E933D8"/>
    <w:rsid w:val="00E9342C"/>
    <w:rsid w:val="00E93684"/>
    <w:rsid w:val="00E93744"/>
    <w:rsid w:val="00E937B1"/>
    <w:rsid w:val="00E93994"/>
    <w:rsid w:val="00E93A9A"/>
    <w:rsid w:val="00E93CB1"/>
    <w:rsid w:val="00E93D27"/>
    <w:rsid w:val="00E93F57"/>
    <w:rsid w:val="00E93F5D"/>
    <w:rsid w:val="00E93F64"/>
    <w:rsid w:val="00E93F65"/>
    <w:rsid w:val="00E93FAF"/>
    <w:rsid w:val="00E9432D"/>
    <w:rsid w:val="00E943C1"/>
    <w:rsid w:val="00E944A7"/>
    <w:rsid w:val="00E944B8"/>
    <w:rsid w:val="00E94617"/>
    <w:rsid w:val="00E946EE"/>
    <w:rsid w:val="00E946F6"/>
    <w:rsid w:val="00E94736"/>
    <w:rsid w:val="00E947C1"/>
    <w:rsid w:val="00E94815"/>
    <w:rsid w:val="00E9481E"/>
    <w:rsid w:val="00E948B7"/>
    <w:rsid w:val="00E9496C"/>
    <w:rsid w:val="00E9497F"/>
    <w:rsid w:val="00E94983"/>
    <w:rsid w:val="00E94B95"/>
    <w:rsid w:val="00E94BE3"/>
    <w:rsid w:val="00E94C30"/>
    <w:rsid w:val="00E94D3D"/>
    <w:rsid w:val="00E94D55"/>
    <w:rsid w:val="00E94D92"/>
    <w:rsid w:val="00E94E63"/>
    <w:rsid w:val="00E94E8E"/>
    <w:rsid w:val="00E950F5"/>
    <w:rsid w:val="00E95152"/>
    <w:rsid w:val="00E9515D"/>
    <w:rsid w:val="00E951D2"/>
    <w:rsid w:val="00E954D5"/>
    <w:rsid w:val="00E954ED"/>
    <w:rsid w:val="00E955BB"/>
    <w:rsid w:val="00E956EF"/>
    <w:rsid w:val="00E95701"/>
    <w:rsid w:val="00E959E1"/>
    <w:rsid w:val="00E95A47"/>
    <w:rsid w:val="00E95AA9"/>
    <w:rsid w:val="00E95B49"/>
    <w:rsid w:val="00E95B54"/>
    <w:rsid w:val="00E9620D"/>
    <w:rsid w:val="00E96284"/>
    <w:rsid w:val="00E962BC"/>
    <w:rsid w:val="00E964B6"/>
    <w:rsid w:val="00E96581"/>
    <w:rsid w:val="00E965CD"/>
    <w:rsid w:val="00E965DA"/>
    <w:rsid w:val="00E965F0"/>
    <w:rsid w:val="00E96661"/>
    <w:rsid w:val="00E9668A"/>
    <w:rsid w:val="00E96708"/>
    <w:rsid w:val="00E9673C"/>
    <w:rsid w:val="00E96796"/>
    <w:rsid w:val="00E968A4"/>
    <w:rsid w:val="00E9695E"/>
    <w:rsid w:val="00E96B23"/>
    <w:rsid w:val="00E96BB1"/>
    <w:rsid w:val="00E96BF4"/>
    <w:rsid w:val="00E96C08"/>
    <w:rsid w:val="00E96C16"/>
    <w:rsid w:val="00E96C7F"/>
    <w:rsid w:val="00E96D7A"/>
    <w:rsid w:val="00E96DE3"/>
    <w:rsid w:val="00E96E8B"/>
    <w:rsid w:val="00E970AB"/>
    <w:rsid w:val="00E971C0"/>
    <w:rsid w:val="00E972F1"/>
    <w:rsid w:val="00E973D2"/>
    <w:rsid w:val="00E97476"/>
    <w:rsid w:val="00E9750F"/>
    <w:rsid w:val="00E97712"/>
    <w:rsid w:val="00E977D8"/>
    <w:rsid w:val="00E979F5"/>
    <w:rsid w:val="00E97A11"/>
    <w:rsid w:val="00E97A9B"/>
    <w:rsid w:val="00E97B51"/>
    <w:rsid w:val="00E97B79"/>
    <w:rsid w:val="00E97BDD"/>
    <w:rsid w:val="00E97C0D"/>
    <w:rsid w:val="00E97C37"/>
    <w:rsid w:val="00E97C57"/>
    <w:rsid w:val="00E97D1D"/>
    <w:rsid w:val="00E97EB0"/>
    <w:rsid w:val="00E97FEF"/>
    <w:rsid w:val="00EA01D7"/>
    <w:rsid w:val="00EA01F9"/>
    <w:rsid w:val="00EA0247"/>
    <w:rsid w:val="00EA026D"/>
    <w:rsid w:val="00EA029E"/>
    <w:rsid w:val="00EA02E8"/>
    <w:rsid w:val="00EA03BB"/>
    <w:rsid w:val="00EA0577"/>
    <w:rsid w:val="00EA0696"/>
    <w:rsid w:val="00EA06EF"/>
    <w:rsid w:val="00EA0702"/>
    <w:rsid w:val="00EA08EC"/>
    <w:rsid w:val="00EA0944"/>
    <w:rsid w:val="00EA095B"/>
    <w:rsid w:val="00EA0A8A"/>
    <w:rsid w:val="00EA0B39"/>
    <w:rsid w:val="00EA0BFF"/>
    <w:rsid w:val="00EA0CAD"/>
    <w:rsid w:val="00EA0DC6"/>
    <w:rsid w:val="00EA0E33"/>
    <w:rsid w:val="00EA0E91"/>
    <w:rsid w:val="00EA0F12"/>
    <w:rsid w:val="00EA0F54"/>
    <w:rsid w:val="00EA1007"/>
    <w:rsid w:val="00EA10E8"/>
    <w:rsid w:val="00EA1178"/>
    <w:rsid w:val="00EA1229"/>
    <w:rsid w:val="00EA132F"/>
    <w:rsid w:val="00EA1478"/>
    <w:rsid w:val="00EA14DB"/>
    <w:rsid w:val="00EA1517"/>
    <w:rsid w:val="00EA1533"/>
    <w:rsid w:val="00EA156F"/>
    <w:rsid w:val="00EA1669"/>
    <w:rsid w:val="00EA16DE"/>
    <w:rsid w:val="00EA1840"/>
    <w:rsid w:val="00EA18BB"/>
    <w:rsid w:val="00EA19B7"/>
    <w:rsid w:val="00EA1D29"/>
    <w:rsid w:val="00EA1EA8"/>
    <w:rsid w:val="00EA1F93"/>
    <w:rsid w:val="00EA1FEB"/>
    <w:rsid w:val="00EA203F"/>
    <w:rsid w:val="00EA20F8"/>
    <w:rsid w:val="00EA229C"/>
    <w:rsid w:val="00EA22D1"/>
    <w:rsid w:val="00EA22E1"/>
    <w:rsid w:val="00EA23C4"/>
    <w:rsid w:val="00EA24DD"/>
    <w:rsid w:val="00EA2562"/>
    <w:rsid w:val="00EA25B4"/>
    <w:rsid w:val="00EA2837"/>
    <w:rsid w:val="00EA285F"/>
    <w:rsid w:val="00EA28F1"/>
    <w:rsid w:val="00EA2904"/>
    <w:rsid w:val="00EA297A"/>
    <w:rsid w:val="00EA2A87"/>
    <w:rsid w:val="00EA2B95"/>
    <w:rsid w:val="00EA2DF7"/>
    <w:rsid w:val="00EA2E6A"/>
    <w:rsid w:val="00EA2F01"/>
    <w:rsid w:val="00EA3055"/>
    <w:rsid w:val="00EA3160"/>
    <w:rsid w:val="00EA31F2"/>
    <w:rsid w:val="00EA31F4"/>
    <w:rsid w:val="00EA32E2"/>
    <w:rsid w:val="00EA33C6"/>
    <w:rsid w:val="00EA3480"/>
    <w:rsid w:val="00EA348F"/>
    <w:rsid w:val="00EA3667"/>
    <w:rsid w:val="00EA37BC"/>
    <w:rsid w:val="00EA38A7"/>
    <w:rsid w:val="00EA393B"/>
    <w:rsid w:val="00EA3A24"/>
    <w:rsid w:val="00EA3B17"/>
    <w:rsid w:val="00EA3B72"/>
    <w:rsid w:val="00EA3DC4"/>
    <w:rsid w:val="00EA3EF7"/>
    <w:rsid w:val="00EA3FC2"/>
    <w:rsid w:val="00EA40A7"/>
    <w:rsid w:val="00EA42D4"/>
    <w:rsid w:val="00EA43B8"/>
    <w:rsid w:val="00EA4661"/>
    <w:rsid w:val="00EA4797"/>
    <w:rsid w:val="00EA4817"/>
    <w:rsid w:val="00EA49D9"/>
    <w:rsid w:val="00EA49FF"/>
    <w:rsid w:val="00EA4A5E"/>
    <w:rsid w:val="00EA4B55"/>
    <w:rsid w:val="00EA4B9C"/>
    <w:rsid w:val="00EA4C4A"/>
    <w:rsid w:val="00EA4F0E"/>
    <w:rsid w:val="00EA4F30"/>
    <w:rsid w:val="00EA4FE2"/>
    <w:rsid w:val="00EA502D"/>
    <w:rsid w:val="00EA5058"/>
    <w:rsid w:val="00EA508B"/>
    <w:rsid w:val="00EA522D"/>
    <w:rsid w:val="00EA52E7"/>
    <w:rsid w:val="00EA530A"/>
    <w:rsid w:val="00EA534C"/>
    <w:rsid w:val="00EA543B"/>
    <w:rsid w:val="00EA546C"/>
    <w:rsid w:val="00EA5495"/>
    <w:rsid w:val="00EA5539"/>
    <w:rsid w:val="00EA58DB"/>
    <w:rsid w:val="00EA596E"/>
    <w:rsid w:val="00EA59D7"/>
    <w:rsid w:val="00EA5C33"/>
    <w:rsid w:val="00EA5DCC"/>
    <w:rsid w:val="00EA5E07"/>
    <w:rsid w:val="00EA60BC"/>
    <w:rsid w:val="00EA6227"/>
    <w:rsid w:val="00EA6303"/>
    <w:rsid w:val="00EA641D"/>
    <w:rsid w:val="00EA6568"/>
    <w:rsid w:val="00EA65B3"/>
    <w:rsid w:val="00EA672C"/>
    <w:rsid w:val="00EA673B"/>
    <w:rsid w:val="00EA67BF"/>
    <w:rsid w:val="00EA68BB"/>
    <w:rsid w:val="00EA694C"/>
    <w:rsid w:val="00EA6A7C"/>
    <w:rsid w:val="00EA6C42"/>
    <w:rsid w:val="00EA6D8F"/>
    <w:rsid w:val="00EA6E24"/>
    <w:rsid w:val="00EA6EDC"/>
    <w:rsid w:val="00EA706C"/>
    <w:rsid w:val="00EA70CA"/>
    <w:rsid w:val="00EA7107"/>
    <w:rsid w:val="00EA7370"/>
    <w:rsid w:val="00EA750F"/>
    <w:rsid w:val="00EA75C4"/>
    <w:rsid w:val="00EA7776"/>
    <w:rsid w:val="00EA77C0"/>
    <w:rsid w:val="00EA77E9"/>
    <w:rsid w:val="00EA78AA"/>
    <w:rsid w:val="00EA7B66"/>
    <w:rsid w:val="00EA7C5D"/>
    <w:rsid w:val="00EA7CE0"/>
    <w:rsid w:val="00EA7DED"/>
    <w:rsid w:val="00EA7F67"/>
    <w:rsid w:val="00EA7FF6"/>
    <w:rsid w:val="00EB0073"/>
    <w:rsid w:val="00EB0171"/>
    <w:rsid w:val="00EB030E"/>
    <w:rsid w:val="00EB03AB"/>
    <w:rsid w:val="00EB0449"/>
    <w:rsid w:val="00EB0541"/>
    <w:rsid w:val="00EB0581"/>
    <w:rsid w:val="00EB05E8"/>
    <w:rsid w:val="00EB070B"/>
    <w:rsid w:val="00EB085A"/>
    <w:rsid w:val="00EB09F8"/>
    <w:rsid w:val="00EB0A7B"/>
    <w:rsid w:val="00EB0AAA"/>
    <w:rsid w:val="00EB0C11"/>
    <w:rsid w:val="00EB0C20"/>
    <w:rsid w:val="00EB0D29"/>
    <w:rsid w:val="00EB0D77"/>
    <w:rsid w:val="00EB0EE6"/>
    <w:rsid w:val="00EB0FF6"/>
    <w:rsid w:val="00EB1018"/>
    <w:rsid w:val="00EB109B"/>
    <w:rsid w:val="00EB110A"/>
    <w:rsid w:val="00EB1189"/>
    <w:rsid w:val="00EB13BC"/>
    <w:rsid w:val="00EB159D"/>
    <w:rsid w:val="00EB16D5"/>
    <w:rsid w:val="00EB179C"/>
    <w:rsid w:val="00EB17C0"/>
    <w:rsid w:val="00EB1806"/>
    <w:rsid w:val="00EB1B0E"/>
    <w:rsid w:val="00EB1BF1"/>
    <w:rsid w:val="00EB1C0F"/>
    <w:rsid w:val="00EB1D15"/>
    <w:rsid w:val="00EB1DB9"/>
    <w:rsid w:val="00EB1DBE"/>
    <w:rsid w:val="00EB1DE0"/>
    <w:rsid w:val="00EB1DEA"/>
    <w:rsid w:val="00EB1EF3"/>
    <w:rsid w:val="00EB1F38"/>
    <w:rsid w:val="00EB2034"/>
    <w:rsid w:val="00EB20A2"/>
    <w:rsid w:val="00EB2233"/>
    <w:rsid w:val="00EB2250"/>
    <w:rsid w:val="00EB2254"/>
    <w:rsid w:val="00EB2346"/>
    <w:rsid w:val="00EB2350"/>
    <w:rsid w:val="00EB23FD"/>
    <w:rsid w:val="00EB2444"/>
    <w:rsid w:val="00EB2445"/>
    <w:rsid w:val="00EB259C"/>
    <w:rsid w:val="00EB26B0"/>
    <w:rsid w:val="00EB2719"/>
    <w:rsid w:val="00EB275C"/>
    <w:rsid w:val="00EB28B9"/>
    <w:rsid w:val="00EB28E5"/>
    <w:rsid w:val="00EB2CFF"/>
    <w:rsid w:val="00EB2D1A"/>
    <w:rsid w:val="00EB2DEF"/>
    <w:rsid w:val="00EB2EC8"/>
    <w:rsid w:val="00EB2F77"/>
    <w:rsid w:val="00EB3139"/>
    <w:rsid w:val="00EB31F2"/>
    <w:rsid w:val="00EB3217"/>
    <w:rsid w:val="00EB324D"/>
    <w:rsid w:val="00EB3345"/>
    <w:rsid w:val="00EB33B2"/>
    <w:rsid w:val="00EB33CF"/>
    <w:rsid w:val="00EB33D5"/>
    <w:rsid w:val="00EB3523"/>
    <w:rsid w:val="00EB35D0"/>
    <w:rsid w:val="00EB35E7"/>
    <w:rsid w:val="00EB3627"/>
    <w:rsid w:val="00EB362B"/>
    <w:rsid w:val="00EB363D"/>
    <w:rsid w:val="00EB37C0"/>
    <w:rsid w:val="00EB38B3"/>
    <w:rsid w:val="00EB3A39"/>
    <w:rsid w:val="00EB3B20"/>
    <w:rsid w:val="00EB3BFE"/>
    <w:rsid w:val="00EB3C06"/>
    <w:rsid w:val="00EB3C12"/>
    <w:rsid w:val="00EB3C5C"/>
    <w:rsid w:val="00EB3CB7"/>
    <w:rsid w:val="00EB3D91"/>
    <w:rsid w:val="00EB3DE6"/>
    <w:rsid w:val="00EB3EAE"/>
    <w:rsid w:val="00EB3EC1"/>
    <w:rsid w:val="00EB4049"/>
    <w:rsid w:val="00EB423E"/>
    <w:rsid w:val="00EB433F"/>
    <w:rsid w:val="00EB4392"/>
    <w:rsid w:val="00EB440C"/>
    <w:rsid w:val="00EB450C"/>
    <w:rsid w:val="00EB450E"/>
    <w:rsid w:val="00EB4623"/>
    <w:rsid w:val="00EB4681"/>
    <w:rsid w:val="00EB46DA"/>
    <w:rsid w:val="00EB475B"/>
    <w:rsid w:val="00EB4998"/>
    <w:rsid w:val="00EB4A02"/>
    <w:rsid w:val="00EB4B48"/>
    <w:rsid w:val="00EB4E44"/>
    <w:rsid w:val="00EB4F5A"/>
    <w:rsid w:val="00EB4FDF"/>
    <w:rsid w:val="00EB5132"/>
    <w:rsid w:val="00EB5141"/>
    <w:rsid w:val="00EB5166"/>
    <w:rsid w:val="00EB51A7"/>
    <w:rsid w:val="00EB51D7"/>
    <w:rsid w:val="00EB5398"/>
    <w:rsid w:val="00EB539C"/>
    <w:rsid w:val="00EB53FF"/>
    <w:rsid w:val="00EB5595"/>
    <w:rsid w:val="00EB5598"/>
    <w:rsid w:val="00EB5631"/>
    <w:rsid w:val="00EB5723"/>
    <w:rsid w:val="00EB5750"/>
    <w:rsid w:val="00EB5782"/>
    <w:rsid w:val="00EB5911"/>
    <w:rsid w:val="00EB5A23"/>
    <w:rsid w:val="00EB5AA5"/>
    <w:rsid w:val="00EB5AF5"/>
    <w:rsid w:val="00EB5D63"/>
    <w:rsid w:val="00EB5DE4"/>
    <w:rsid w:val="00EB5EA3"/>
    <w:rsid w:val="00EB6000"/>
    <w:rsid w:val="00EB611E"/>
    <w:rsid w:val="00EB648D"/>
    <w:rsid w:val="00EB6695"/>
    <w:rsid w:val="00EB66B1"/>
    <w:rsid w:val="00EB6765"/>
    <w:rsid w:val="00EB6823"/>
    <w:rsid w:val="00EB6855"/>
    <w:rsid w:val="00EB68F9"/>
    <w:rsid w:val="00EB6917"/>
    <w:rsid w:val="00EB6A68"/>
    <w:rsid w:val="00EB6A92"/>
    <w:rsid w:val="00EB6B34"/>
    <w:rsid w:val="00EB6B71"/>
    <w:rsid w:val="00EB6BBC"/>
    <w:rsid w:val="00EB6C13"/>
    <w:rsid w:val="00EB6C8B"/>
    <w:rsid w:val="00EB6CF1"/>
    <w:rsid w:val="00EB6D0F"/>
    <w:rsid w:val="00EB7161"/>
    <w:rsid w:val="00EB7295"/>
    <w:rsid w:val="00EB732B"/>
    <w:rsid w:val="00EB7387"/>
    <w:rsid w:val="00EB740F"/>
    <w:rsid w:val="00EB749A"/>
    <w:rsid w:val="00EB7590"/>
    <w:rsid w:val="00EB75A3"/>
    <w:rsid w:val="00EB75B3"/>
    <w:rsid w:val="00EB7612"/>
    <w:rsid w:val="00EB7651"/>
    <w:rsid w:val="00EB789E"/>
    <w:rsid w:val="00EB7AD1"/>
    <w:rsid w:val="00EB7B36"/>
    <w:rsid w:val="00EB7B4E"/>
    <w:rsid w:val="00EB7D5F"/>
    <w:rsid w:val="00EB7F08"/>
    <w:rsid w:val="00EC0050"/>
    <w:rsid w:val="00EC02F8"/>
    <w:rsid w:val="00EC0375"/>
    <w:rsid w:val="00EC0555"/>
    <w:rsid w:val="00EC05C1"/>
    <w:rsid w:val="00EC06A1"/>
    <w:rsid w:val="00EC0718"/>
    <w:rsid w:val="00EC074B"/>
    <w:rsid w:val="00EC0BE3"/>
    <w:rsid w:val="00EC0C34"/>
    <w:rsid w:val="00EC0CF5"/>
    <w:rsid w:val="00EC0DD7"/>
    <w:rsid w:val="00EC0F25"/>
    <w:rsid w:val="00EC0F38"/>
    <w:rsid w:val="00EC0FA4"/>
    <w:rsid w:val="00EC133E"/>
    <w:rsid w:val="00EC1439"/>
    <w:rsid w:val="00EC1755"/>
    <w:rsid w:val="00EC19FD"/>
    <w:rsid w:val="00EC1A67"/>
    <w:rsid w:val="00EC1AEC"/>
    <w:rsid w:val="00EC1DB3"/>
    <w:rsid w:val="00EC1DC1"/>
    <w:rsid w:val="00EC1DDE"/>
    <w:rsid w:val="00EC1ED2"/>
    <w:rsid w:val="00EC2032"/>
    <w:rsid w:val="00EC216C"/>
    <w:rsid w:val="00EC21A5"/>
    <w:rsid w:val="00EC21BD"/>
    <w:rsid w:val="00EC221E"/>
    <w:rsid w:val="00EC2264"/>
    <w:rsid w:val="00EC27D1"/>
    <w:rsid w:val="00EC289E"/>
    <w:rsid w:val="00EC291E"/>
    <w:rsid w:val="00EC2972"/>
    <w:rsid w:val="00EC29FA"/>
    <w:rsid w:val="00EC2A13"/>
    <w:rsid w:val="00EC2AA5"/>
    <w:rsid w:val="00EC2AC2"/>
    <w:rsid w:val="00EC2B16"/>
    <w:rsid w:val="00EC2B94"/>
    <w:rsid w:val="00EC2BB0"/>
    <w:rsid w:val="00EC2D23"/>
    <w:rsid w:val="00EC2E5F"/>
    <w:rsid w:val="00EC2EA0"/>
    <w:rsid w:val="00EC2EED"/>
    <w:rsid w:val="00EC305D"/>
    <w:rsid w:val="00EC30E0"/>
    <w:rsid w:val="00EC3108"/>
    <w:rsid w:val="00EC310F"/>
    <w:rsid w:val="00EC3295"/>
    <w:rsid w:val="00EC32F6"/>
    <w:rsid w:val="00EC3367"/>
    <w:rsid w:val="00EC3472"/>
    <w:rsid w:val="00EC3482"/>
    <w:rsid w:val="00EC3606"/>
    <w:rsid w:val="00EC36DF"/>
    <w:rsid w:val="00EC3847"/>
    <w:rsid w:val="00EC3A65"/>
    <w:rsid w:val="00EC3AE1"/>
    <w:rsid w:val="00EC3C23"/>
    <w:rsid w:val="00EC3C6E"/>
    <w:rsid w:val="00EC3C94"/>
    <w:rsid w:val="00EC3DD8"/>
    <w:rsid w:val="00EC3E23"/>
    <w:rsid w:val="00EC3E51"/>
    <w:rsid w:val="00EC404D"/>
    <w:rsid w:val="00EC420E"/>
    <w:rsid w:val="00EC446E"/>
    <w:rsid w:val="00EC44FC"/>
    <w:rsid w:val="00EC4586"/>
    <w:rsid w:val="00EC4633"/>
    <w:rsid w:val="00EC4854"/>
    <w:rsid w:val="00EC4A3D"/>
    <w:rsid w:val="00EC4B7C"/>
    <w:rsid w:val="00EC4B85"/>
    <w:rsid w:val="00EC4C4B"/>
    <w:rsid w:val="00EC4C67"/>
    <w:rsid w:val="00EC4CC6"/>
    <w:rsid w:val="00EC4D08"/>
    <w:rsid w:val="00EC4D67"/>
    <w:rsid w:val="00EC4E58"/>
    <w:rsid w:val="00EC503F"/>
    <w:rsid w:val="00EC50A9"/>
    <w:rsid w:val="00EC5174"/>
    <w:rsid w:val="00EC51C1"/>
    <w:rsid w:val="00EC535F"/>
    <w:rsid w:val="00EC539B"/>
    <w:rsid w:val="00EC53F5"/>
    <w:rsid w:val="00EC58F4"/>
    <w:rsid w:val="00EC5912"/>
    <w:rsid w:val="00EC59CB"/>
    <w:rsid w:val="00EC5BFF"/>
    <w:rsid w:val="00EC5CEE"/>
    <w:rsid w:val="00EC5D25"/>
    <w:rsid w:val="00EC5D64"/>
    <w:rsid w:val="00EC5EFF"/>
    <w:rsid w:val="00EC6053"/>
    <w:rsid w:val="00EC608B"/>
    <w:rsid w:val="00EC60A2"/>
    <w:rsid w:val="00EC60EB"/>
    <w:rsid w:val="00EC62CF"/>
    <w:rsid w:val="00EC636C"/>
    <w:rsid w:val="00EC646D"/>
    <w:rsid w:val="00EC6593"/>
    <w:rsid w:val="00EC6670"/>
    <w:rsid w:val="00EC66DC"/>
    <w:rsid w:val="00EC66E9"/>
    <w:rsid w:val="00EC66FD"/>
    <w:rsid w:val="00EC6821"/>
    <w:rsid w:val="00EC685A"/>
    <w:rsid w:val="00EC68D5"/>
    <w:rsid w:val="00EC6992"/>
    <w:rsid w:val="00EC6A12"/>
    <w:rsid w:val="00EC6A64"/>
    <w:rsid w:val="00EC6A95"/>
    <w:rsid w:val="00EC6FDE"/>
    <w:rsid w:val="00EC71A0"/>
    <w:rsid w:val="00EC71EB"/>
    <w:rsid w:val="00EC72E9"/>
    <w:rsid w:val="00EC72F2"/>
    <w:rsid w:val="00EC7418"/>
    <w:rsid w:val="00EC769F"/>
    <w:rsid w:val="00EC76AD"/>
    <w:rsid w:val="00EC773B"/>
    <w:rsid w:val="00EC777B"/>
    <w:rsid w:val="00EC77F5"/>
    <w:rsid w:val="00EC7892"/>
    <w:rsid w:val="00EC7900"/>
    <w:rsid w:val="00EC797D"/>
    <w:rsid w:val="00EC79A8"/>
    <w:rsid w:val="00EC7A0F"/>
    <w:rsid w:val="00EC7A10"/>
    <w:rsid w:val="00EC7B34"/>
    <w:rsid w:val="00EC7C9C"/>
    <w:rsid w:val="00EC7DA1"/>
    <w:rsid w:val="00EC7DAC"/>
    <w:rsid w:val="00ED00A1"/>
    <w:rsid w:val="00ED0131"/>
    <w:rsid w:val="00ED014D"/>
    <w:rsid w:val="00ED01BD"/>
    <w:rsid w:val="00ED0743"/>
    <w:rsid w:val="00ED07CA"/>
    <w:rsid w:val="00ED0864"/>
    <w:rsid w:val="00ED08B9"/>
    <w:rsid w:val="00ED0A29"/>
    <w:rsid w:val="00ED0BE1"/>
    <w:rsid w:val="00ED0C11"/>
    <w:rsid w:val="00ED0E1E"/>
    <w:rsid w:val="00ED0EDA"/>
    <w:rsid w:val="00ED0FC2"/>
    <w:rsid w:val="00ED102B"/>
    <w:rsid w:val="00ED1083"/>
    <w:rsid w:val="00ED10A5"/>
    <w:rsid w:val="00ED123B"/>
    <w:rsid w:val="00ED13E6"/>
    <w:rsid w:val="00ED13FD"/>
    <w:rsid w:val="00ED1447"/>
    <w:rsid w:val="00ED1454"/>
    <w:rsid w:val="00ED1491"/>
    <w:rsid w:val="00ED14B3"/>
    <w:rsid w:val="00ED1B03"/>
    <w:rsid w:val="00ED1B2E"/>
    <w:rsid w:val="00ED1BE0"/>
    <w:rsid w:val="00ED1BE3"/>
    <w:rsid w:val="00ED1CAB"/>
    <w:rsid w:val="00ED1CCA"/>
    <w:rsid w:val="00ED1EB0"/>
    <w:rsid w:val="00ED1EDD"/>
    <w:rsid w:val="00ED1F29"/>
    <w:rsid w:val="00ED1F80"/>
    <w:rsid w:val="00ED208D"/>
    <w:rsid w:val="00ED2113"/>
    <w:rsid w:val="00ED23AE"/>
    <w:rsid w:val="00ED26DE"/>
    <w:rsid w:val="00ED2723"/>
    <w:rsid w:val="00ED27B0"/>
    <w:rsid w:val="00ED28C0"/>
    <w:rsid w:val="00ED2968"/>
    <w:rsid w:val="00ED2A36"/>
    <w:rsid w:val="00ED2A68"/>
    <w:rsid w:val="00ED2AD6"/>
    <w:rsid w:val="00ED2BBA"/>
    <w:rsid w:val="00ED2BC4"/>
    <w:rsid w:val="00ED2BC7"/>
    <w:rsid w:val="00ED2C62"/>
    <w:rsid w:val="00ED2C6F"/>
    <w:rsid w:val="00ED2CF1"/>
    <w:rsid w:val="00ED2D03"/>
    <w:rsid w:val="00ED2F66"/>
    <w:rsid w:val="00ED309D"/>
    <w:rsid w:val="00ED322F"/>
    <w:rsid w:val="00ED3302"/>
    <w:rsid w:val="00ED3452"/>
    <w:rsid w:val="00ED34CD"/>
    <w:rsid w:val="00ED34FB"/>
    <w:rsid w:val="00ED34FC"/>
    <w:rsid w:val="00ED3530"/>
    <w:rsid w:val="00ED3541"/>
    <w:rsid w:val="00ED3797"/>
    <w:rsid w:val="00ED3889"/>
    <w:rsid w:val="00ED389F"/>
    <w:rsid w:val="00ED39AB"/>
    <w:rsid w:val="00ED3BFA"/>
    <w:rsid w:val="00ED3D29"/>
    <w:rsid w:val="00ED3D2E"/>
    <w:rsid w:val="00ED3D81"/>
    <w:rsid w:val="00ED4293"/>
    <w:rsid w:val="00ED4429"/>
    <w:rsid w:val="00ED4443"/>
    <w:rsid w:val="00ED4555"/>
    <w:rsid w:val="00ED4648"/>
    <w:rsid w:val="00ED48B2"/>
    <w:rsid w:val="00ED48EA"/>
    <w:rsid w:val="00ED4A0E"/>
    <w:rsid w:val="00ED4B0F"/>
    <w:rsid w:val="00ED4DEE"/>
    <w:rsid w:val="00ED4E30"/>
    <w:rsid w:val="00ED4EFD"/>
    <w:rsid w:val="00ED4F09"/>
    <w:rsid w:val="00ED515F"/>
    <w:rsid w:val="00ED528A"/>
    <w:rsid w:val="00ED5373"/>
    <w:rsid w:val="00ED5502"/>
    <w:rsid w:val="00ED5548"/>
    <w:rsid w:val="00ED573E"/>
    <w:rsid w:val="00ED58D8"/>
    <w:rsid w:val="00ED59CF"/>
    <w:rsid w:val="00ED59FF"/>
    <w:rsid w:val="00ED5B03"/>
    <w:rsid w:val="00ED5CDE"/>
    <w:rsid w:val="00ED5DB7"/>
    <w:rsid w:val="00ED61C9"/>
    <w:rsid w:val="00ED63A5"/>
    <w:rsid w:val="00ED648B"/>
    <w:rsid w:val="00ED6530"/>
    <w:rsid w:val="00ED6804"/>
    <w:rsid w:val="00ED6983"/>
    <w:rsid w:val="00ED6A54"/>
    <w:rsid w:val="00ED6A68"/>
    <w:rsid w:val="00ED6A88"/>
    <w:rsid w:val="00ED6AB6"/>
    <w:rsid w:val="00ED6B8D"/>
    <w:rsid w:val="00ED6BA7"/>
    <w:rsid w:val="00ED6C63"/>
    <w:rsid w:val="00ED6CC1"/>
    <w:rsid w:val="00ED6CED"/>
    <w:rsid w:val="00ED6DFE"/>
    <w:rsid w:val="00ED70D8"/>
    <w:rsid w:val="00ED7136"/>
    <w:rsid w:val="00ED7195"/>
    <w:rsid w:val="00ED726C"/>
    <w:rsid w:val="00ED744A"/>
    <w:rsid w:val="00ED76D4"/>
    <w:rsid w:val="00ED7717"/>
    <w:rsid w:val="00ED78B6"/>
    <w:rsid w:val="00ED7BF1"/>
    <w:rsid w:val="00ED7BF9"/>
    <w:rsid w:val="00ED7F54"/>
    <w:rsid w:val="00ED7FED"/>
    <w:rsid w:val="00EE010B"/>
    <w:rsid w:val="00EE0284"/>
    <w:rsid w:val="00EE0473"/>
    <w:rsid w:val="00EE055D"/>
    <w:rsid w:val="00EE05C2"/>
    <w:rsid w:val="00EE07D5"/>
    <w:rsid w:val="00EE088E"/>
    <w:rsid w:val="00EE0A8B"/>
    <w:rsid w:val="00EE0B31"/>
    <w:rsid w:val="00EE0E0E"/>
    <w:rsid w:val="00EE0E63"/>
    <w:rsid w:val="00EE0F2F"/>
    <w:rsid w:val="00EE1258"/>
    <w:rsid w:val="00EE125D"/>
    <w:rsid w:val="00EE1336"/>
    <w:rsid w:val="00EE13B9"/>
    <w:rsid w:val="00EE13CA"/>
    <w:rsid w:val="00EE153B"/>
    <w:rsid w:val="00EE15A5"/>
    <w:rsid w:val="00EE16CA"/>
    <w:rsid w:val="00EE1778"/>
    <w:rsid w:val="00EE180E"/>
    <w:rsid w:val="00EE188C"/>
    <w:rsid w:val="00EE19DA"/>
    <w:rsid w:val="00EE1BC0"/>
    <w:rsid w:val="00EE1C73"/>
    <w:rsid w:val="00EE1D91"/>
    <w:rsid w:val="00EE1FB9"/>
    <w:rsid w:val="00EE20A2"/>
    <w:rsid w:val="00EE21D8"/>
    <w:rsid w:val="00EE221D"/>
    <w:rsid w:val="00EE23EF"/>
    <w:rsid w:val="00EE23FB"/>
    <w:rsid w:val="00EE2440"/>
    <w:rsid w:val="00EE249F"/>
    <w:rsid w:val="00EE266D"/>
    <w:rsid w:val="00EE2751"/>
    <w:rsid w:val="00EE2A7A"/>
    <w:rsid w:val="00EE2EF3"/>
    <w:rsid w:val="00EE2F34"/>
    <w:rsid w:val="00EE2F7F"/>
    <w:rsid w:val="00EE2FB3"/>
    <w:rsid w:val="00EE302B"/>
    <w:rsid w:val="00EE305D"/>
    <w:rsid w:val="00EE308C"/>
    <w:rsid w:val="00EE3219"/>
    <w:rsid w:val="00EE3257"/>
    <w:rsid w:val="00EE327F"/>
    <w:rsid w:val="00EE3392"/>
    <w:rsid w:val="00EE33EC"/>
    <w:rsid w:val="00EE3437"/>
    <w:rsid w:val="00EE34D3"/>
    <w:rsid w:val="00EE3537"/>
    <w:rsid w:val="00EE3614"/>
    <w:rsid w:val="00EE3654"/>
    <w:rsid w:val="00EE369D"/>
    <w:rsid w:val="00EE37C6"/>
    <w:rsid w:val="00EE37DC"/>
    <w:rsid w:val="00EE391E"/>
    <w:rsid w:val="00EE39AB"/>
    <w:rsid w:val="00EE3CF3"/>
    <w:rsid w:val="00EE3D08"/>
    <w:rsid w:val="00EE3D3F"/>
    <w:rsid w:val="00EE3F9E"/>
    <w:rsid w:val="00EE404F"/>
    <w:rsid w:val="00EE40EA"/>
    <w:rsid w:val="00EE4185"/>
    <w:rsid w:val="00EE437C"/>
    <w:rsid w:val="00EE454B"/>
    <w:rsid w:val="00EE45A1"/>
    <w:rsid w:val="00EE46B4"/>
    <w:rsid w:val="00EE46F0"/>
    <w:rsid w:val="00EE47EC"/>
    <w:rsid w:val="00EE481F"/>
    <w:rsid w:val="00EE48A4"/>
    <w:rsid w:val="00EE494B"/>
    <w:rsid w:val="00EE496B"/>
    <w:rsid w:val="00EE4B05"/>
    <w:rsid w:val="00EE4B4F"/>
    <w:rsid w:val="00EE4BB7"/>
    <w:rsid w:val="00EE4C08"/>
    <w:rsid w:val="00EE4FE0"/>
    <w:rsid w:val="00EE4FFF"/>
    <w:rsid w:val="00EE507A"/>
    <w:rsid w:val="00EE5131"/>
    <w:rsid w:val="00EE51AC"/>
    <w:rsid w:val="00EE546F"/>
    <w:rsid w:val="00EE56EE"/>
    <w:rsid w:val="00EE5846"/>
    <w:rsid w:val="00EE58B2"/>
    <w:rsid w:val="00EE59B5"/>
    <w:rsid w:val="00EE5A3B"/>
    <w:rsid w:val="00EE5A9C"/>
    <w:rsid w:val="00EE5B7F"/>
    <w:rsid w:val="00EE5BD4"/>
    <w:rsid w:val="00EE5DA8"/>
    <w:rsid w:val="00EE601E"/>
    <w:rsid w:val="00EE6067"/>
    <w:rsid w:val="00EE64B9"/>
    <w:rsid w:val="00EE6630"/>
    <w:rsid w:val="00EE6832"/>
    <w:rsid w:val="00EE6A7D"/>
    <w:rsid w:val="00EE6A9E"/>
    <w:rsid w:val="00EE6B74"/>
    <w:rsid w:val="00EE6BFD"/>
    <w:rsid w:val="00EE6C7B"/>
    <w:rsid w:val="00EE6DEA"/>
    <w:rsid w:val="00EE711F"/>
    <w:rsid w:val="00EE717F"/>
    <w:rsid w:val="00EE7181"/>
    <w:rsid w:val="00EE725D"/>
    <w:rsid w:val="00EE727B"/>
    <w:rsid w:val="00EE7283"/>
    <w:rsid w:val="00EE7289"/>
    <w:rsid w:val="00EE729F"/>
    <w:rsid w:val="00EE72FD"/>
    <w:rsid w:val="00EE753F"/>
    <w:rsid w:val="00EE7852"/>
    <w:rsid w:val="00EE790E"/>
    <w:rsid w:val="00EE794C"/>
    <w:rsid w:val="00EE795C"/>
    <w:rsid w:val="00EE7DE8"/>
    <w:rsid w:val="00EE7DF7"/>
    <w:rsid w:val="00EE7F13"/>
    <w:rsid w:val="00EE7F3D"/>
    <w:rsid w:val="00EF004D"/>
    <w:rsid w:val="00EF011A"/>
    <w:rsid w:val="00EF0163"/>
    <w:rsid w:val="00EF0183"/>
    <w:rsid w:val="00EF0233"/>
    <w:rsid w:val="00EF027C"/>
    <w:rsid w:val="00EF033B"/>
    <w:rsid w:val="00EF03DC"/>
    <w:rsid w:val="00EF04AF"/>
    <w:rsid w:val="00EF05CE"/>
    <w:rsid w:val="00EF0628"/>
    <w:rsid w:val="00EF06D3"/>
    <w:rsid w:val="00EF06FC"/>
    <w:rsid w:val="00EF0744"/>
    <w:rsid w:val="00EF07F0"/>
    <w:rsid w:val="00EF0838"/>
    <w:rsid w:val="00EF09B8"/>
    <w:rsid w:val="00EF0B1C"/>
    <w:rsid w:val="00EF0DC4"/>
    <w:rsid w:val="00EF0E7D"/>
    <w:rsid w:val="00EF0F71"/>
    <w:rsid w:val="00EF0FA9"/>
    <w:rsid w:val="00EF100B"/>
    <w:rsid w:val="00EF118E"/>
    <w:rsid w:val="00EF12CA"/>
    <w:rsid w:val="00EF13DA"/>
    <w:rsid w:val="00EF1424"/>
    <w:rsid w:val="00EF1462"/>
    <w:rsid w:val="00EF1484"/>
    <w:rsid w:val="00EF157D"/>
    <w:rsid w:val="00EF157F"/>
    <w:rsid w:val="00EF1936"/>
    <w:rsid w:val="00EF19A0"/>
    <w:rsid w:val="00EF19FE"/>
    <w:rsid w:val="00EF1C90"/>
    <w:rsid w:val="00EF1F16"/>
    <w:rsid w:val="00EF1F90"/>
    <w:rsid w:val="00EF1FA4"/>
    <w:rsid w:val="00EF1FD0"/>
    <w:rsid w:val="00EF2006"/>
    <w:rsid w:val="00EF222A"/>
    <w:rsid w:val="00EF2514"/>
    <w:rsid w:val="00EF26DB"/>
    <w:rsid w:val="00EF2708"/>
    <w:rsid w:val="00EF2938"/>
    <w:rsid w:val="00EF2B60"/>
    <w:rsid w:val="00EF2D3A"/>
    <w:rsid w:val="00EF2E7E"/>
    <w:rsid w:val="00EF2EA9"/>
    <w:rsid w:val="00EF2F59"/>
    <w:rsid w:val="00EF2FD7"/>
    <w:rsid w:val="00EF3216"/>
    <w:rsid w:val="00EF3362"/>
    <w:rsid w:val="00EF33A5"/>
    <w:rsid w:val="00EF3920"/>
    <w:rsid w:val="00EF3962"/>
    <w:rsid w:val="00EF39A3"/>
    <w:rsid w:val="00EF39C9"/>
    <w:rsid w:val="00EF39DD"/>
    <w:rsid w:val="00EF3ACF"/>
    <w:rsid w:val="00EF3C6C"/>
    <w:rsid w:val="00EF3CA2"/>
    <w:rsid w:val="00EF3CD2"/>
    <w:rsid w:val="00EF3D25"/>
    <w:rsid w:val="00EF3D62"/>
    <w:rsid w:val="00EF3DDC"/>
    <w:rsid w:val="00EF3E6F"/>
    <w:rsid w:val="00EF3EA6"/>
    <w:rsid w:val="00EF3F69"/>
    <w:rsid w:val="00EF40EF"/>
    <w:rsid w:val="00EF4315"/>
    <w:rsid w:val="00EF43BE"/>
    <w:rsid w:val="00EF442B"/>
    <w:rsid w:val="00EF4825"/>
    <w:rsid w:val="00EF48DF"/>
    <w:rsid w:val="00EF4956"/>
    <w:rsid w:val="00EF4AFC"/>
    <w:rsid w:val="00EF4CE4"/>
    <w:rsid w:val="00EF4D28"/>
    <w:rsid w:val="00EF4D59"/>
    <w:rsid w:val="00EF4E90"/>
    <w:rsid w:val="00EF50C9"/>
    <w:rsid w:val="00EF5317"/>
    <w:rsid w:val="00EF534C"/>
    <w:rsid w:val="00EF536B"/>
    <w:rsid w:val="00EF5407"/>
    <w:rsid w:val="00EF56FD"/>
    <w:rsid w:val="00EF56FE"/>
    <w:rsid w:val="00EF5714"/>
    <w:rsid w:val="00EF58D2"/>
    <w:rsid w:val="00EF597B"/>
    <w:rsid w:val="00EF5984"/>
    <w:rsid w:val="00EF5999"/>
    <w:rsid w:val="00EF59C5"/>
    <w:rsid w:val="00EF5B40"/>
    <w:rsid w:val="00EF5BDA"/>
    <w:rsid w:val="00EF5C26"/>
    <w:rsid w:val="00EF5C63"/>
    <w:rsid w:val="00EF5D3B"/>
    <w:rsid w:val="00EF5D97"/>
    <w:rsid w:val="00EF5DFE"/>
    <w:rsid w:val="00EF5EF4"/>
    <w:rsid w:val="00EF5FA0"/>
    <w:rsid w:val="00EF5FC4"/>
    <w:rsid w:val="00EF617D"/>
    <w:rsid w:val="00EF62BB"/>
    <w:rsid w:val="00EF63A5"/>
    <w:rsid w:val="00EF64E5"/>
    <w:rsid w:val="00EF653C"/>
    <w:rsid w:val="00EF659F"/>
    <w:rsid w:val="00EF65D9"/>
    <w:rsid w:val="00EF665B"/>
    <w:rsid w:val="00EF66FC"/>
    <w:rsid w:val="00EF678C"/>
    <w:rsid w:val="00EF6997"/>
    <w:rsid w:val="00EF6AFA"/>
    <w:rsid w:val="00EF6B00"/>
    <w:rsid w:val="00EF6B66"/>
    <w:rsid w:val="00EF6BA7"/>
    <w:rsid w:val="00EF6C00"/>
    <w:rsid w:val="00EF6C84"/>
    <w:rsid w:val="00EF6E5C"/>
    <w:rsid w:val="00EF6E94"/>
    <w:rsid w:val="00EF71FD"/>
    <w:rsid w:val="00EF731D"/>
    <w:rsid w:val="00EF73DA"/>
    <w:rsid w:val="00EF7627"/>
    <w:rsid w:val="00EF76AF"/>
    <w:rsid w:val="00EF7704"/>
    <w:rsid w:val="00EF7730"/>
    <w:rsid w:val="00EF7870"/>
    <w:rsid w:val="00EF78A9"/>
    <w:rsid w:val="00EF794C"/>
    <w:rsid w:val="00EF79BE"/>
    <w:rsid w:val="00EF7A21"/>
    <w:rsid w:val="00EF7B47"/>
    <w:rsid w:val="00EF7D65"/>
    <w:rsid w:val="00EF7DB3"/>
    <w:rsid w:val="00EF7F32"/>
    <w:rsid w:val="00F00058"/>
    <w:rsid w:val="00F000AC"/>
    <w:rsid w:val="00F00112"/>
    <w:rsid w:val="00F001AF"/>
    <w:rsid w:val="00F004FC"/>
    <w:rsid w:val="00F00653"/>
    <w:rsid w:val="00F008BC"/>
    <w:rsid w:val="00F008C7"/>
    <w:rsid w:val="00F008DC"/>
    <w:rsid w:val="00F00A87"/>
    <w:rsid w:val="00F00D8A"/>
    <w:rsid w:val="00F00D9F"/>
    <w:rsid w:val="00F00EC2"/>
    <w:rsid w:val="00F0102D"/>
    <w:rsid w:val="00F01054"/>
    <w:rsid w:val="00F011BE"/>
    <w:rsid w:val="00F012D8"/>
    <w:rsid w:val="00F012EF"/>
    <w:rsid w:val="00F01343"/>
    <w:rsid w:val="00F0141E"/>
    <w:rsid w:val="00F01577"/>
    <w:rsid w:val="00F0161A"/>
    <w:rsid w:val="00F017EE"/>
    <w:rsid w:val="00F018CB"/>
    <w:rsid w:val="00F019D4"/>
    <w:rsid w:val="00F019FE"/>
    <w:rsid w:val="00F01A14"/>
    <w:rsid w:val="00F01AEA"/>
    <w:rsid w:val="00F01B4B"/>
    <w:rsid w:val="00F01BB6"/>
    <w:rsid w:val="00F01C85"/>
    <w:rsid w:val="00F01D99"/>
    <w:rsid w:val="00F01DDB"/>
    <w:rsid w:val="00F01F21"/>
    <w:rsid w:val="00F01F7F"/>
    <w:rsid w:val="00F02025"/>
    <w:rsid w:val="00F02225"/>
    <w:rsid w:val="00F02335"/>
    <w:rsid w:val="00F025F6"/>
    <w:rsid w:val="00F0271B"/>
    <w:rsid w:val="00F0298A"/>
    <w:rsid w:val="00F02994"/>
    <w:rsid w:val="00F02CCD"/>
    <w:rsid w:val="00F02D50"/>
    <w:rsid w:val="00F02FD2"/>
    <w:rsid w:val="00F0330B"/>
    <w:rsid w:val="00F03342"/>
    <w:rsid w:val="00F033D4"/>
    <w:rsid w:val="00F03449"/>
    <w:rsid w:val="00F034AF"/>
    <w:rsid w:val="00F03971"/>
    <w:rsid w:val="00F03C9D"/>
    <w:rsid w:val="00F03F27"/>
    <w:rsid w:val="00F03FC2"/>
    <w:rsid w:val="00F03FE5"/>
    <w:rsid w:val="00F04390"/>
    <w:rsid w:val="00F04444"/>
    <w:rsid w:val="00F04492"/>
    <w:rsid w:val="00F04648"/>
    <w:rsid w:val="00F046EB"/>
    <w:rsid w:val="00F04891"/>
    <w:rsid w:val="00F048D6"/>
    <w:rsid w:val="00F04D75"/>
    <w:rsid w:val="00F04D9E"/>
    <w:rsid w:val="00F04EAA"/>
    <w:rsid w:val="00F04EB5"/>
    <w:rsid w:val="00F04ECE"/>
    <w:rsid w:val="00F0500F"/>
    <w:rsid w:val="00F050CA"/>
    <w:rsid w:val="00F050DA"/>
    <w:rsid w:val="00F05103"/>
    <w:rsid w:val="00F05208"/>
    <w:rsid w:val="00F05331"/>
    <w:rsid w:val="00F05333"/>
    <w:rsid w:val="00F0560E"/>
    <w:rsid w:val="00F056C4"/>
    <w:rsid w:val="00F0582E"/>
    <w:rsid w:val="00F05A07"/>
    <w:rsid w:val="00F05BCF"/>
    <w:rsid w:val="00F05D82"/>
    <w:rsid w:val="00F05F45"/>
    <w:rsid w:val="00F06090"/>
    <w:rsid w:val="00F060CB"/>
    <w:rsid w:val="00F06127"/>
    <w:rsid w:val="00F0612C"/>
    <w:rsid w:val="00F061FC"/>
    <w:rsid w:val="00F06279"/>
    <w:rsid w:val="00F06491"/>
    <w:rsid w:val="00F064F0"/>
    <w:rsid w:val="00F0661A"/>
    <w:rsid w:val="00F0666C"/>
    <w:rsid w:val="00F06859"/>
    <w:rsid w:val="00F06B3C"/>
    <w:rsid w:val="00F06BD5"/>
    <w:rsid w:val="00F06E4B"/>
    <w:rsid w:val="00F06E6A"/>
    <w:rsid w:val="00F06ED6"/>
    <w:rsid w:val="00F0712B"/>
    <w:rsid w:val="00F0745C"/>
    <w:rsid w:val="00F07541"/>
    <w:rsid w:val="00F076AC"/>
    <w:rsid w:val="00F0779C"/>
    <w:rsid w:val="00F079E2"/>
    <w:rsid w:val="00F07C62"/>
    <w:rsid w:val="00F07C6E"/>
    <w:rsid w:val="00F07E05"/>
    <w:rsid w:val="00F07F16"/>
    <w:rsid w:val="00F07F3A"/>
    <w:rsid w:val="00F1006F"/>
    <w:rsid w:val="00F100C4"/>
    <w:rsid w:val="00F10152"/>
    <w:rsid w:val="00F10160"/>
    <w:rsid w:val="00F101B5"/>
    <w:rsid w:val="00F102CA"/>
    <w:rsid w:val="00F10334"/>
    <w:rsid w:val="00F104B2"/>
    <w:rsid w:val="00F1053A"/>
    <w:rsid w:val="00F10670"/>
    <w:rsid w:val="00F107A5"/>
    <w:rsid w:val="00F107AC"/>
    <w:rsid w:val="00F108CA"/>
    <w:rsid w:val="00F109AC"/>
    <w:rsid w:val="00F10A01"/>
    <w:rsid w:val="00F10A67"/>
    <w:rsid w:val="00F10AAA"/>
    <w:rsid w:val="00F10AB2"/>
    <w:rsid w:val="00F10C82"/>
    <w:rsid w:val="00F10CE8"/>
    <w:rsid w:val="00F10D27"/>
    <w:rsid w:val="00F10F0E"/>
    <w:rsid w:val="00F10FAF"/>
    <w:rsid w:val="00F10FC3"/>
    <w:rsid w:val="00F1100B"/>
    <w:rsid w:val="00F11158"/>
    <w:rsid w:val="00F11190"/>
    <w:rsid w:val="00F11245"/>
    <w:rsid w:val="00F1148F"/>
    <w:rsid w:val="00F11617"/>
    <w:rsid w:val="00F11750"/>
    <w:rsid w:val="00F11772"/>
    <w:rsid w:val="00F1190F"/>
    <w:rsid w:val="00F11A07"/>
    <w:rsid w:val="00F11A0B"/>
    <w:rsid w:val="00F11A24"/>
    <w:rsid w:val="00F11A87"/>
    <w:rsid w:val="00F11B04"/>
    <w:rsid w:val="00F11BA9"/>
    <w:rsid w:val="00F11C5B"/>
    <w:rsid w:val="00F11D7E"/>
    <w:rsid w:val="00F11E80"/>
    <w:rsid w:val="00F11E99"/>
    <w:rsid w:val="00F11EE3"/>
    <w:rsid w:val="00F11F3E"/>
    <w:rsid w:val="00F11FE8"/>
    <w:rsid w:val="00F1200F"/>
    <w:rsid w:val="00F121F8"/>
    <w:rsid w:val="00F12256"/>
    <w:rsid w:val="00F124E4"/>
    <w:rsid w:val="00F126B4"/>
    <w:rsid w:val="00F12723"/>
    <w:rsid w:val="00F127EF"/>
    <w:rsid w:val="00F128C4"/>
    <w:rsid w:val="00F1298B"/>
    <w:rsid w:val="00F129B9"/>
    <w:rsid w:val="00F12B32"/>
    <w:rsid w:val="00F12B37"/>
    <w:rsid w:val="00F12D59"/>
    <w:rsid w:val="00F12EE1"/>
    <w:rsid w:val="00F12F58"/>
    <w:rsid w:val="00F12FEB"/>
    <w:rsid w:val="00F130F8"/>
    <w:rsid w:val="00F131FB"/>
    <w:rsid w:val="00F1324F"/>
    <w:rsid w:val="00F136C7"/>
    <w:rsid w:val="00F137DA"/>
    <w:rsid w:val="00F1382B"/>
    <w:rsid w:val="00F138C2"/>
    <w:rsid w:val="00F13958"/>
    <w:rsid w:val="00F13A91"/>
    <w:rsid w:val="00F13C07"/>
    <w:rsid w:val="00F13C1B"/>
    <w:rsid w:val="00F13D44"/>
    <w:rsid w:val="00F13DEB"/>
    <w:rsid w:val="00F13FB1"/>
    <w:rsid w:val="00F1409B"/>
    <w:rsid w:val="00F140C7"/>
    <w:rsid w:val="00F1418E"/>
    <w:rsid w:val="00F141AD"/>
    <w:rsid w:val="00F143CC"/>
    <w:rsid w:val="00F1450C"/>
    <w:rsid w:val="00F14621"/>
    <w:rsid w:val="00F14675"/>
    <w:rsid w:val="00F147F2"/>
    <w:rsid w:val="00F148A5"/>
    <w:rsid w:val="00F148E9"/>
    <w:rsid w:val="00F148EC"/>
    <w:rsid w:val="00F14927"/>
    <w:rsid w:val="00F14AF2"/>
    <w:rsid w:val="00F14B23"/>
    <w:rsid w:val="00F14B90"/>
    <w:rsid w:val="00F14D67"/>
    <w:rsid w:val="00F14D8D"/>
    <w:rsid w:val="00F14DF9"/>
    <w:rsid w:val="00F14F30"/>
    <w:rsid w:val="00F14FF4"/>
    <w:rsid w:val="00F151A7"/>
    <w:rsid w:val="00F1527F"/>
    <w:rsid w:val="00F15467"/>
    <w:rsid w:val="00F15485"/>
    <w:rsid w:val="00F154B8"/>
    <w:rsid w:val="00F154D7"/>
    <w:rsid w:val="00F155AD"/>
    <w:rsid w:val="00F1562C"/>
    <w:rsid w:val="00F15A37"/>
    <w:rsid w:val="00F15A4C"/>
    <w:rsid w:val="00F15C1E"/>
    <w:rsid w:val="00F15C42"/>
    <w:rsid w:val="00F15C58"/>
    <w:rsid w:val="00F15E24"/>
    <w:rsid w:val="00F161AF"/>
    <w:rsid w:val="00F161E1"/>
    <w:rsid w:val="00F16228"/>
    <w:rsid w:val="00F1625B"/>
    <w:rsid w:val="00F1629F"/>
    <w:rsid w:val="00F16AB0"/>
    <w:rsid w:val="00F16B88"/>
    <w:rsid w:val="00F16C66"/>
    <w:rsid w:val="00F16D10"/>
    <w:rsid w:val="00F16DC7"/>
    <w:rsid w:val="00F16F33"/>
    <w:rsid w:val="00F16F5D"/>
    <w:rsid w:val="00F17070"/>
    <w:rsid w:val="00F1712F"/>
    <w:rsid w:val="00F1736E"/>
    <w:rsid w:val="00F1750D"/>
    <w:rsid w:val="00F1752F"/>
    <w:rsid w:val="00F17763"/>
    <w:rsid w:val="00F17797"/>
    <w:rsid w:val="00F17804"/>
    <w:rsid w:val="00F1782A"/>
    <w:rsid w:val="00F17860"/>
    <w:rsid w:val="00F17982"/>
    <w:rsid w:val="00F17BD7"/>
    <w:rsid w:val="00F17CFB"/>
    <w:rsid w:val="00F17F14"/>
    <w:rsid w:val="00F17F5A"/>
    <w:rsid w:val="00F17F66"/>
    <w:rsid w:val="00F2001A"/>
    <w:rsid w:val="00F201A4"/>
    <w:rsid w:val="00F202FF"/>
    <w:rsid w:val="00F20516"/>
    <w:rsid w:val="00F206EC"/>
    <w:rsid w:val="00F207ED"/>
    <w:rsid w:val="00F208CE"/>
    <w:rsid w:val="00F208E0"/>
    <w:rsid w:val="00F20B77"/>
    <w:rsid w:val="00F20C24"/>
    <w:rsid w:val="00F20ED2"/>
    <w:rsid w:val="00F20ED5"/>
    <w:rsid w:val="00F21088"/>
    <w:rsid w:val="00F21168"/>
    <w:rsid w:val="00F2123A"/>
    <w:rsid w:val="00F212C2"/>
    <w:rsid w:val="00F2141B"/>
    <w:rsid w:val="00F21525"/>
    <w:rsid w:val="00F215F3"/>
    <w:rsid w:val="00F2176F"/>
    <w:rsid w:val="00F217CD"/>
    <w:rsid w:val="00F2189B"/>
    <w:rsid w:val="00F218EF"/>
    <w:rsid w:val="00F21A1F"/>
    <w:rsid w:val="00F21AEC"/>
    <w:rsid w:val="00F21BFD"/>
    <w:rsid w:val="00F21C80"/>
    <w:rsid w:val="00F21C8B"/>
    <w:rsid w:val="00F21F62"/>
    <w:rsid w:val="00F22077"/>
    <w:rsid w:val="00F22448"/>
    <w:rsid w:val="00F2252B"/>
    <w:rsid w:val="00F226EF"/>
    <w:rsid w:val="00F2270B"/>
    <w:rsid w:val="00F227D3"/>
    <w:rsid w:val="00F22802"/>
    <w:rsid w:val="00F2293F"/>
    <w:rsid w:val="00F22954"/>
    <w:rsid w:val="00F229A0"/>
    <w:rsid w:val="00F229DA"/>
    <w:rsid w:val="00F22ADB"/>
    <w:rsid w:val="00F22BB2"/>
    <w:rsid w:val="00F22CE7"/>
    <w:rsid w:val="00F22CFC"/>
    <w:rsid w:val="00F22D29"/>
    <w:rsid w:val="00F22D62"/>
    <w:rsid w:val="00F22DEA"/>
    <w:rsid w:val="00F22E69"/>
    <w:rsid w:val="00F22EB9"/>
    <w:rsid w:val="00F22FC9"/>
    <w:rsid w:val="00F22FD5"/>
    <w:rsid w:val="00F232EF"/>
    <w:rsid w:val="00F23300"/>
    <w:rsid w:val="00F2335D"/>
    <w:rsid w:val="00F2344D"/>
    <w:rsid w:val="00F234A4"/>
    <w:rsid w:val="00F2365B"/>
    <w:rsid w:val="00F23661"/>
    <w:rsid w:val="00F237D4"/>
    <w:rsid w:val="00F23838"/>
    <w:rsid w:val="00F238E8"/>
    <w:rsid w:val="00F238F0"/>
    <w:rsid w:val="00F2391F"/>
    <w:rsid w:val="00F23994"/>
    <w:rsid w:val="00F23A36"/>
    <w:rsid w:val="00F23A65"/>
    <w:rsid w:val="00F23B35"/>
    <w:rsid w:val="00F23B7B"/>
    <w:rsid w:val="00F23DD5"/>
    <w:rsid w:val="00F23E45"/>
    <w:rsid w:val="00F23F3A"/>
    <w:rsid w:val="00F23F54"/>
    <w:rsid w:val="00F23FA0"/>
    <w:rsid w:val="00F24093"/>
    <w:rsid w:val="00F2425B"/>
    <w:rsid w:val="00F243AC"/>
    <w:rsid w:val="00F2453A"/>
    <w:rsid w:val="00F246C2"/>
    <w:rsid w:val="00F2470E"/>
    <w:rsid w:val="00F24742"/>
    <w:rsid w:val="00F24775"/>
    <w:rsid w:val="00F247CA"/>
    <w:rsid w:val="00F247D4"/>
    <w:rsid w:val="00F247E5"/>
    <w:rsid w:val="00F24A28"/>
    <w:rsid w:val="00F24A65"/>
    <w:rsid w:val="00F24BCA"/>
    <w:rsid w:val="00F24D1C"/>
    <w:rsid w:val="00F24D22"/>
    <w:rsid w:val="00F24E12"/>
    <w:rsid w:val="00F24F52"/>
    <w:rsid w:val="00F251C3"/>
    <w:rsid w:val="00F252A8"/>
    <w:rsid w:val="00F252FA"/>
    <w:rsid w:val="00F25384"/>
    <w:rsid w:val="00F2551C"/>
    <w:rsid w:val="00F2555E"/>
    <w:rsid w:val="00F256DC"/>
    <w:rsid w:val="00F2578F"/>
    <w:rsid w:val="00F257F0"/>
    <w:rsid w:val="00F25BBE"/>
    <w:rsid w:val="00F25C12"/>
    <w:rsid w:val="00F25C33"/>
    <w:rsid w:val="00F25CFD"/>
    <w:rsid w:val="00F260F1"/>
    <w:rsid w:val="00F2619C"/>
    <w:rsid w:val="00F261F7"/>
    <w:rsid w:val="00F263C0"/>
    <w:rsid w:val="00F264EF"/>
    <w:rsid w:val="00F26550"/>
    <w:rsid w:val="00F265E5"/>
    <w:rsid w:val="00F26688"/>
    <w:rsid w:val="00F2695A"/>
    <w:rsid w:val="00F26AE1"/>
    <w:rsid w:val="00F26BCF"/>
    <w:rsid w:val="00F26C3D"/>
    <w:rsid w:val="00F26CEC"/>
    <w:rsid w:val="00F26E81"/>
    <w:rsid w:val="00F26E9D"/>
    <w:rsid w:val="00F26ED1"/>
    <w:rsid w:val="00F26ED4"/>
    <w:rsid w:val="00F26EFB"/>
    <w:rsid w:val="00F26F3B"/>
    <w:rsid w:val="00F27734"/>
    <w:rsid w:val="00F277D3"/>
    <w:rsid w:val="00F27931"/>
    <w:rsid w:val="00F27AEF"/>
    <w:rsid w:val="00F27B4E"/>
    <w:rsid w:val="00F27B63"/>
    <w:rsid w:val="00F27C95"/>
    <w:rsid w:val="00F27CB0"/>
    <w:rsid w:val="00F27CB6"/>
    <w:rsid w:val="00F27E25"/>
    <w:rsid w:val="00F27FF0"/>
    <w:rsid w:val="00F30003"/>
    <w:rsid w:val="00F301BA"/>
    <w:rsid w:val="00F301C0"/>
    <w:rsid w:val="00F30234"/>
    <w:rsid w:val="00F303B9"/>
    <w:rsid w:val="00F303FA"/>
    <w:rsid w:val="00F30552"/>
    <w:rsid w:val="00F30572"/>
    <w:rsid w:val="00F3059F"/>
    <w:rsid w:val="00F3071C"/>
    <w:rsid w:val="00F307AD"/>
    <w:rsid w:val="00F308AB"/>
    <w:rsid w:val="00F308F6"/>
    <w:rsid w:val="00F30943"/>
    <w:rsid w:val="00F30B35"/>
    <w:rsid w:val="00F30BCD"/>
    <w:rsid w:val="00F30D2E"/>
    <w:rsid w:val="00F30E59"/>
    <w:rsid w:val="00F30E6D"/>
    <w:rsid w:val="00F30FA8"/>
    <w:rsid w:val="00F3103D"/>
    <w:rsid w:val="00F31137"/>
    <w:rsid w:val="00F313AA"/>
    <w:rsid w:val="00F31583"/>
    <w:rsid w:val="00F3163C"/>
    <w:rsid w:val="00F317A8"/>
    <w:rsid w:val="00F31906"/>
    <w:rsid w:val="00F31A5B"/>
    <w:rsid w:val="00F31B10"/>
    <w:rsid w:val="00F31B83"/>
    <w:rsid w:val="00F31C08"/>
    <w:rsid w:val="00F31C1F"/>
    <w:rsid w:val="00F31C53"/>
    <w:rsid w:val="00F31C7B"/>
    <w:rsid w:val="00F31D8B"/>
    <w:rsid w:val="00F31DD5"/>
    <w:rsid w:val="00F320E3"/>
    <w:rsid w:val="00F32194"/>
    <w:rsid w:val="00F321E1"/>
    <w:rsid w:val="00F323BC"/>
    <w:rsid w:val="00F32501"/>
    <w:rsid w:val="00F32575"/>
    <w:rsid w:val="00F325D2"/>
    <w:rsid w:val="00F325E1"/>
    <w:rsid w:val="00F3263D"/>
    <w:rsid w:val="00F32676"/>
    <w:rsid w:val="00F32719"/>
    <w:rsid w:val="00F3284F"/>
    <w:rsid w:val="00F32C5A"/>
    <w:rsid w:val="00F32C7B"/>
    <w:rsid w:val="00F32D43"/>
    <w:rsid w:val="00F32E5B"/>
    <w:rsid w:val="00F33001"/>
    <w:rsid w:val="00F333BA"/>
    <w:rsid w:val="00F33454"/>
    <w:rsid w:val="00F335FD"/>
    <w:rsid w:val="00F337F3"/>
    <w:rsid w:val="00F33894"/>
    <w:rsid w:val="00F338D3"/>
    <w:rsid w:val="00F33917"/>
    <w:rsid w:val="00F33A46"/>
    <w:rsid w:val="00F33AA1"/>
    <w:rsid w:val="00F33B0D"/>
    <w:rsid w:val="00F33B6F"/>
    <w:rsid w:val="00F33C66"/>
    <w:rsid w:val="00F33CD1"/>
    <w:rsid w:val="00F33E88"/>
    <w:rsid w:val="00F33F1E"/>
    <w:rsid w:val="00F33F56"/>
    <w:rsid w:val="00F341A1"/>
    <w:rsid w:val="00F341D2"/>
    <w:rsid w:val="00F34255"/>
    <w:rsid w:val="00F34299"/>
    <w:rsid w:val="00F343CE"/>
    <w:rsid w:val="00F3444B"/>
    <w:rsid w:val="00F345F7"/>
    <w:rsid w:val="00F3462B"/>
    <w:rsid w:val="00F346A7"/>
    <w:rsid w:val="00F347DA"/>
    <w:rsid w:val="00F3486A"/>
    <w:rsid w:val="00F34B9A"/>
    <w:rsid w:val="00F34B9F"/>
    <w:rsid w:val="00F34BA4"/>
    <w:rsid w:val="00F34BAF"/>
    <w:rsid w:val="00F34E63"/>
    <w:rsid w:val="00F34E6E"/>
    <w:rsid w:val="00F34FD9"/>
    <w:rsid w:val="00F350AF"/>
    <w:rsid w:val="00F3526B"/>
    <w:rsid w:val="00F35294"/>
    <w:rsid w:val="00F35610"/>
    <w:rsid w:val="00F3573E"/>
    <w:rsid w:val="00F3594E"/>
    <w:rsid w:val="00F35A2C"/>
    <w:rsid w:val="00F35A37"/>
    <w:rsid w:val="00F35AE4"/>
    <w:rsid w:val="00F35C6E"/>
    <w:rsid w:val="00F35C7A"/>
    <w:rsid w:val="00F35CD5"/>
    <w:rsid w:val="00F35EB4"/>
    <w:rsid w:val="00F35F07"/>
    <w:rsid w:val="00F36095"/>
    <w:rsid w:val="00F361C3"/>
    <w:rsid w:val="00F3622E"/>
    <w:rsid w:val="00F363A7"/>
    <w:rsid w:val="00F36471"/>
    <w:rsid w:val="00F364A8"/>
    <w:rsid w:val="00F3651A"/>
    <w:rsid w:val="00F3679F"/>
    <w:rsid w:val="00F3685E"/>
    <w:rsid w:val="00F369BE"/>
    <w:rsid w:val="00F36AA6"/>
    <w:rsid w:val="00F36AB4"/>
    <w:rsid w:val="00F36BBA"/>
    <w:rsid w:val="00F36D4E"/>
    <w:rsid w:val="00F36D73"/>
    <w:rsid w:val="00F36DBE"/>
    <w:rsid w:val="00F36E4B"/>
    <w:rsid w:val="00F36F46"/>
    <w:rsid w:val="00F370D8"/>
    <w:rsid w:val="00F3712C"/>
    <w:rsid w:val="00F3714D"/>
    <w:rsid w:val="00F3718D"/>
    <w:rsid w:val="00F37409"/>
    <w:rsid w:val="00F3760E"/>
    <w:rsid w:val="00F37748"/>
    <w:rsid w:val="00F37858"/>
    <w:rsid w:val="00F37892"/>
    <w:rsid w:val="00F37959"/>
    <w:rsid w:val="00F37AC9"/>
    <w:rsid w:val="00F37AD4"/>
    <w:rsid w:val="00F37B67"/>
    <w:rsid w:val="00F37B8D"/>
    <w:rsid w:val="00F37E28"/>
    <w:rsid w:val="00F37E70"/>
    <w:rsid w:val="00F37F4C"/>
    <w:rsid w:val="00F40137"/>
    <w:rsid w:val="00F40383"/>
    <w:rsid w:val="00F4049F"/>
    <w:rsid w:val="00F404D6"/>
    <w:rsid w:val="00F40557"/>
    <w:rsid w:val="00F40581"/>
    <w:rsid w:val="00F40628"/>
    <w:rsid w:val="00F4074A"/>
    <w:rsid w:val="00F40777"/>
    <w:rsid w:val="00F407AE"/>
    <w:rsid w:val="00F408E9"/>
    <w:rsid w:val="00F408F2"/>
    <w:rsid w:val="00F40B4D"/>
    <w:rsid w:val="00F40B63"/>
    <w:rsid w:val="00F40C27"/>
    <w:rsid w:val="00F40D68"/>
    <w:rsid w:val="00F40E22"/>
    <w:rsid w:val="00F40E76"/>
    <w:rsid w:val="00F40EA1"/>
    <w:rsid w:val="00F4104C"/>
    <w:rsid w:val="00F410FF"/>
    <w:rsid w:val="00F41128"/>
    <w:rsid w:val="00F41415"/>
    <w:rsid w:val="00F414C9"/>
    <w:rsid w:val="00F41517"/>
    <w:rsid w:val="00F415F9"/>
    <w:rsid w:val="00F4168E"/>
    <w:rsid w:val="00F416E6"/>
    <w:rsid w:val="00F417D3"/>
    <w:rsid w:val="00F4188C"/>
    <w:rsid w:val="00F419B5"/>
    <w:rsid w:val="00F419D5"/>
    <w:rsid w:val="00F41CB2"/>
    <w:rsid w:val="00F41D04"/>
    <w:rsid w:val="00F41DEA"/>
    <w:rsid w:val="00F41DEF"/>
    <w:rsid w:val="00F41EA5"/>
    <w:rsid w:val="00F41FE6"/>
    <w:rsid w:val="00F420C8"/>
    <w:rsid w:val="00F422BC"/>
    <w:rsid w:val="00F422F2"/>
    <w:rsid w:val="00F4230A"/>
    <w:rsid w:val="00F4230D"/>
    <w:rsid w:val="00F42375"/>
    <w:rsid w:val="00F42388"/>
    <w:rsid w:val="00F423E5"/>
    <w:rsid w:val="00F425D1"/>
    <w:rsid w:val="00F4271D"/>
    <w:rsid w:val="00F4275C"/>
    <w:rsid w:val="00F42843"/>
    <w:rsid w:val="00F42959"/>
    <w:rsid w:val="00F42AF3"/>
    <w:rsid w:val="00F42BA4"/>
    <w:rsid w:val="00F42C01"/>
    <w:rsid w:val="00F42C67"/>
    <w:rsid w:val="00F42CAF"/>
    <w:rsid w:val="00F42D2E"/>
    <w:rsid w:val="00F42D49"/>
    <w:rsid w:val="00F42DDA"/>
    <w:rsid w:val="00F42F2E"/>
    <w:rsid w:val="00F431E9"/>
    <w:rsid w:val="00F43586"/>
    <w:rsid w:val="00F435A7"/>
    <w:rsid w:val="00F435BC"/>
    <w:rsid w:val="00F435CE"/>
    <w:rsid w:val="00F4362B"/>
    <w:rsid w:val="00F4364D"/>
    <w:rsid w:val="00F4365E"/>
    <w:rsid w:val="00F436E3"/>
    <w:rsid w:val="00F437CF"/>
    <w:rsid w:val="00F43848"/>
    <w:rsid w:val="00F4388F"/>
    <w:rsid w:val="00F43907"/>
    <w:rsid w:val="00F43934"/>
    <w:rsid w:val="00F439A9"/>
    <w:rsid w:val="00F43A53"/>
    <w:rsid w:val="00F43AAE"/>
    <w:rsid w:val="00F43ADA"/>
    <w:rsid w:val="00F43AFD"/>
    <w:rsid w:val="00F43B36"/>
    <w:rsid w:val="00F43C9E"/>
    <w:rsid w:val="00F43DE8"/>
    <w:rsid w:val="00F44185"/>
    <w:rsid w:val="00F44210"/>
    <w:rsid w:val="00F4437A"/>
    <w:rsid w:val="00F44447"/>
    <w:rsid w:val="00F44551"/>
    <w:rsid w:val="00F44637"/>
    <w:rsid w:val="00F447D9"/>
    <w:rsid w:val="00F44C00"/>
    <w:rsid w:val="00F44FA9"/>
    <w:rsid w:val="00F44FE1"/>
    <w:rsid w:val="00F45227"/>
    <w:rsid w:val="00F4529D"/>
    <w:rsid w:val="00F45430"/>
    <w:rsid w:val="00F456AE"/>
    <w:rsid w:val="00F4575B"/>
    <w:rsid w:val="00F45765"/>
    <w:rsid w:val="00F457AC"/>
    <w:rsid w:val="00F45885"/>
    <w:rsid w:val="00F4589C"/>
    <w:rsid w:val="00F45973"/>
    <w:rsid w:val="00F45A7E"/>
    <w:rsid w:val="00F45ADF"/>
    <w:rsid w:val="00F45B0C"/>
    <w:rsid w:val="00F45B36"/>
    <w:rsid w:val="00F45D57"/>
    <w:rsid w:val="00F45EB6"/>
    <w:rsid w:val="00F45F77"/>
    <w:rsid w:val="00F45FDF"/>
    <w:rsid w:val="00F4608D"/>
    <w:rsid w:val="00F4630D"/>
    <w:rsid w:val="00F46452"/>
    <w:rsid w:val="00F465BD"/>
    <w:rsid w:val="00F465CC"/>
    <w:rsid w:val="00F46826"/>
    <w:rsid w:val="00F468A1"/>
    <w:rsid w:val="00F468F1"/>
    <w:rsid w:val="00F46934"/>
    <w:rsid w:val="00F469F9"/>
    <w:rsid w:val="00F46A5A"/>
    <w:rsid w:val="00F46C54"/>
    <w:rsid w:val="00F46EEE"/>
    <w:rsid w:val="00F46F9A"/>
    <w:rsid w:val="00F47041"/>
    <w:rsid w:val="00F470CC"/>
    <w:rsid w:val="00F4716B"/>
    <w:rsid w:val="00F47226"/>
    <w:rsid w:val="00F472FE"/>
    <w:rsid w:val="00F473D1"/>
    <w:rsid w:val="00F47561"/>
    <w:rsid w:val="00F4758E"/>
    <w:rsid w:val="00F475B5"/>
    <w:rsid w:val="00F476D4"/>
    <w:rsid w:val="00F476F0"/>
    <w:rsid w:val="00F47A1A"/>
    <w:rsid w:val="00F47AB8"/>
    <w:rsid w:val="00F47B71"/>
    <w:rsid w:val="00F47DCA"/>
    <w:rsid w:val="00F47EF1"/>
    <w:rsid w:val="00F47FF9"/>
    <w:rsid w:val="00F50137"/>
    <w:rsid w:val="00F50192"/>
    <w:rsid w:val="00F5020D"/>
    <w:rsid w:val="00F502AE"/>
    <w:rsid w:val="00F503F3"/>
    <w:rsid w:val="00F50512"/>
    <w:rsid w:val="00F50568"/>
    <w:rsid w:val="00F505F4"/>
    <w:rsid w:val="00F5060A"/>
    <w:rsid w:val="00F506CB"/>
    <w:rsid w:val="00F506E8"/>
    <w:rsid w:val="00F5072C"/>
    <w:rsid w:val="00F5098D"/>
    <w:rsid w:val="00F50A1F"/>
    <w:rsid w:val="00F50A9A"/>
    <w:rsid w:val="00F50B99"/>
    <w:rsid w:val="00F50DC1"/>
    <w:rsid w:val="00F50DFA"/>
    <w:rsid w:val="00F50F0B"/>
    <w:rsid w:val="00F50F86"/>
    <w:rsid w:val="00F50FB3"/>
    <w:rsid w:val="00F51033"/>
    <w:rsid w:val="00F511E2"/>
    <w:rsid w:val="00F511F8"/>
    <w:rsid w:val="00F51357"/>
    <w:rsid w:val="00F51359"/>
    <w:rsid w:val="00F51401"/>
    <w:rsid w:val="00F5143D"/>
    <w:rsid w:val="00F5154D"/>
    <w:rsid w:val="00F51611"/>
    <w:rsid w:val="00F51642"/>
    <w:rsid w:val="00F5173C"/>
    <w:rsid w:val="00F51781"/>
    <w:rsid w:val="00F51869"/>
    <w:rsid w:val="00F51988"/>
    <w:rsid w:val="00F51CA1"/>
    <w:rsid w:val="00F51DD1"/>
    <w:rsid w:val="00F5209A"/>
    <w:rsid w:val="00F520AF"/>
    <w:rsid w:val="00F5211B"/>
    <w:rsid w:val="00F521FC"/>
    <w:rsid w:val="00F52280"/>
    <w:rsid w:val="00F523BA"/>
    <w:rsid w:val="00F52404"/>
    <w:rsid w:val="00F525E7"/>
    <w:rsid w:val="00F5265D"/>
    <w:rsid w:val="00F5279D"/>
    <w:rsid w:val="00F527C6"/>
    <w:rsid w:val="00F52818"/>
    <w:rsid w:val="00F52838"/>
    <w:rsid w:val="00F529F2"/>
    <w:rsid w:val="00F52A01"/>
    <w:rsid w:val="00F52CDF"/>
    <w:rsid w:val="00F52EF1"/>
    <w:rsid w:val="00F530E6"/>
    <w:rsid w:val="00F531E0"/>
    <w:rsid w:val="00F5330A"/>
    <w:rsid w:val="00F53316"/>
    <w:rsid w:val="00F53353"/>
    <w:rsid w:val="00F5339D"/>
    <w:rsid w:val="00F5354D"/>
    <w:rsid w:val="00F53731"/>
    <w:rsid w:val="00F53748"/>
    <w:rsid w:val="00F537CF"/>
    <w:rsid w:val="00F537DE"/>
    <w:rsid w:val="00F53A15"/>
    <w:rsid w:val="00F53A5C"/>
    <w:rsid w:val="00F53B28"/>
    <w:rsid w:val="00F53D0C"/>
    <w:rsid w:val="00F53F82"/>
    <w:rsid w:val="00F53FD3"/>
    <w:rsid w:val="00F5404D"/>
    <w:rsid w:val="00F54150"/>
    <w:rsid w:val="00F54475"/>
    <w:rsid w:val="00F54480"/>
    <w:rsid w:val="00F5463E"/>
    <w:rsid w:val="00F546EB"/>
    <w:rsid w:val="00F548A9"/>
    <w:rsid w:val="00F548AD"/>
    <w:rsid w:val="00F548D7"/>
    <w:rsid w:val="00F549D9"/>
    <w:rsid w:val="00F54ADC"/>
    <w:rsid w:val="00F54C5C"/>
    <w:rsid w:val="00F54CA3"/>
    <w:rsid w:val="00F54CB4"/>
    <w:rsid w:val="00F54CED"/>
    <w:rsid w:val="00F54F74"/>
    <w:rsid w:val="00F54FD2"/>
    <w:rsid w:val="00F55021"/>
    <w:rsid w:val="00F55069"/>
    <w:rsid w:val="00F550FC"/>
    <w:rsid w:val="00F55227"/>
    <w:rsid w:val="00F55384"/>
    <w:rsid w:val="00F553D4"/>
    <w:rsid w:val="00F55519"/>
    <w:rsid w:val="00F55640"/>
    <w:rsid w:val="00F557A6"/>
    <w:rsid w:val="00F558A5"/>
    <w:rsid w:val="00F5592F"/>
    <w:rsid w:val="00F55BA3"/>
    <w:rsid w:val="00F56032"/>
    <w:rsid w:val="00F561C3"/>
    <w:rsid w:val="00F56207"/>
    <w:rsid w:val="00F56356"/>
    <w:rsid w:val="00F56421"/>
    <w:rsid w:val="00F5643E"/>
    <w:rsid w:val="00F5652F"/>
    <w:rsid w:val="00F5662B"/>
    <w:rsid w:val="00F5668D"/>
    <w:rsid w:val="00F568AE"/>
    <w:rsid w:val="00F569A2"/>
    <w:rsid w:val="00F56ACC"/>
    <w:rsid w:val="00F56B08"/>
    <w:rsid w:val="00F56C87"/>
    <w:rsid w:val="00F56CB5"/>
    <w:rsid w:val="00F56CE1"/>
    <w:rsid w:val="00F56D11"/>
    <w:rsid w:val="00F56E16"/>
    <w:rsid w:val="00F56E71"/>
    <w:rsid w:val="00F56F35"/>
    <w:rsid w:val="00F56FD7"/>
    <w:rsid w:val="00F57044"/>
    <w:rsid w:val="00F57054"/>
    <w:rsid w:val="00F570B7"/>
    <w:rsid w:val="00F570E5"/>
    <w:rsid w:val="00F57294"/>
    <w:rsid w:val="00F57399"/>
    <w:rsid w:val="00F573C1"/>
    <w:rsid w:val="00F57585"/>
    <w:rsid w:val="00F57642"/>
    <w:rsid w:val="00F577C0"/>
    <w:rsid w:val="00F579D3"/>
    <w:rsid w:val="00F57AB1"/>
    <w:rsid w:val="00F57B7C"/>
    <w:rsid w:val="00F57ED8"/>
    <w:rsid w:val="00F57F0C"/>
    <w:rsid w:val="00F57F34"/>
    <w:rsid w:val="00F57F8E"/>
    <w:rsid w:val="00F60001"/>
    <w:rsid w:val="00F60090"/>
    <w:rsid w:val="00F6016D"/>
    <w:rsid w:val="00F60317"/>
    <w:rsid w:val="00F6034D"/>
    <w:rsid w:val="00F603F3"/>
    <w:rsid w:val="00F60584"/>
    <w:rsid w:val="00F605BD"/>
    <w:rsid w:val="00F6062E"/>
    <w:rsid w:val="00F60699"/>
    <w:rsid w:val="00F6078A"/>
    <w:rsid w:val="00F608EB"/>
    <w:rsid w:val="00F60ADB"/>
    <w:rsid w:val="00F60B8B"/>
    <w:rsid w:val="00F60BE3"/>
    <w:rsid w:val="00F60C13"/>
    <w:rsid w:val="00F60E12"/>
    <w:rsid w:val="00F60FF4"/>
    <w:rsid w:val="00F610D9"/>
    <w:rsid w:val="00F61115"/>
    <w:rsid w:val="00F61195"/>
    <w:rsid w:val="00F611D9"/>
    <w:rsid w:val="00F611DC"/>
    <w:rsid w:val="00F6124C"/>
    <w:rsid w:val="00F6126C"/>
    <w:rsid w:val="00F61447"/>
    <w:rsid w:val="00F615F5"/>
    <w:rsid w:val="00F6187D"/>
    <w:rsid w:val="00F61A98"/>
    <w:rsid w:val="00F61CF3"/>
    <w:rsid w:val="00F61CFC"/>
    <w:rsid w:val="00F61D00"/>
    <w:rsid w:val="00F61E43"/>
    <w:rsid w:val="00F61EE0"/>
    <w:rsid w:val="00F62196"/>
    <w:rsid w:val="00F621C6"/>
    <w:rsid w:val="00F6226B"/>
    <w:rsid w:val="00F622B6"/>
    <w:rsid w:val="00F6231F"/>
    <w:rsid w:val="00F62338"/>
    <w:rsid w:val="00F6234B"/>
    <w:rsid w:val="00F624B9"/>
    <w:rsid w:val="00F6250F"/>
    <w:rsid w:val="00F6277F"/>
    <w:rsid w:val="00F628B1"/>
    <w:rsid w:val="00F629A5"/>
    <w:rsid w:val="00F62AAB"/>
    <w:rsid w:val="00F62B5D"/>
    <w:rsid w:val="00F62C6B"/>
    <w:rsid w:val="00F62C85"/>
    <w:rsid w:val="00F630D4"/>
    <w:rsid w:val="00F63129"/>
    <w:rsid w:val="00F63192"/>
    <w:rsid w:val="00F633CC"/>
    <w:rsid w:val="00F634AD"/>
    <w:rsid w:val="00F6351C"/>
    <w:rsid w:val="00F635FC"/>
    <w:rsid w:val="00F6383A"/>
    <w:rsid w:val="00F6389F"/>
    <w:rsid w:val="00F638BB"/>
    <w:rsid w:val="00F63952"/>
    <w:rsid w:val="00F63B47"/>
    <w:rsid w:val="00F63B5A"/>
    <w:rsid w:val="00F63F03"/>
    <w:rsid w:val="00F64065"/>
    <w:rsid w:val="00F64110"/>
    <w:rsid w:val="00F64191"/>
    <w:rsid w:val="00F64285"/>
    <w:rsid w:val="00F6432C"/>
    <w:rsid w:val="00F6434B"/>
    <w:rsid w:val="00F64640"/>
    <w:rsid w:val="00F6471F"/>
    <w:rsid w:val="00F64816"/>
    <w:rsid w:val="00F649FD"/>
    <w:rsid w:val="00F64B94"/>
    <w:rsid w:val="00F64C56"/>
    <w:rsid w:val="00F64D49"/>
    <w:rsid w:val="00F64DAC"/>
    <w:rsid w:val="00F64E0A"/>
    <w:rsid w:val="00F64E31"/>
    <w:rsid w:val="00F64EAF"/>
    <w:rsid w:val="00F64EED"/>
    <w:rsid w:val="00F6500E"/>
    <w:rsid w:val="00F65040"/>
    <w:rsid w:val="00F650B0"/>
    <w:rsid w:val="00F650B4"/>
    <w:rsid w:val="00F650F6"/>
    <w:rsid w:val="00F6515A"/>
    <w:rsid w:val="00F653C9"/>
    <w:rsid w:val="00F65649"/>
    <w:rsid w:val="00F65665"/>
    <w:rsid w:val="00F65692"/>
    <w:rsid w:val="00F65958"/>
    <w:rsid w:val="00F65B87"/>
    <w:rsid w:val="00F65E5F"/>
    <w:rsid w:val="00F65EE2"/>
    <w:rsid w:val="00F65F78"/>
    <w:rsid w:val="00F66074"/>
    <w:rsid w:val="00F6627D"/>
    <w:rsid w:val="00F66321"/>
    <w:rsid w:val="00F6635D"/>
    <w:rsid w:val="00F6636D"/>
    <w:rsid w:val="00F6663E"/>
    <w:rsid w:val="00F66665"/>
    <w:rsid w:val="00F66673"/>
    <w:rsid w:val="00F6674C"/>
    <w:rsid w:val="00F66787"/>
    <w:rsid w:val="00F6678C"/>
    <w:rsid w:val="00F66A3F"/>
    <w:rsid w:val="00F66B91"/>
    <w:rsid w:val="00F66BD4"/>
    <w:rsid w:val="00F66BE1"/>
    <w:rsid w:val="00F66EB6"/>
    <w:rsid w:val="00F66F83"/>
    <w:rsid w:val="00F66FAA"/>
    <w:rsid w:val="00F6715B"/>
    <w:rsid w:val="00F671E8"/>
    <w:rsid w:val="00F67257"/>
    <w:rsid w:val="00F6728D"/>
    <w:rsid w:val="00F6731B"/>
    <w:rsid w:val="00F67335"/>
    <w:rsid w:val="00F6739D"/>
    <w:rsid w:val="00F67453"/>
    <w:rsid w:val="00F67786"/>
    <w:rsid w:val="00F6779C"/>
    <w:rsid w:val="00F67812"/>
    <w:rsid w:val="00F67A2C"/>
    <w:rsid w:val="00F67A7D"/>
    <w:rsid w:val="00F67B72"/>
    <w:rsid w:val="00F67C13"/>
    <w:rsid w:val="00F67C71"/>
    <w:rsid w:val="00F67EFF"/>
    <w:rsid w:val="00F67F72"/>
    <w:rsid w:val="00F67F7A"/>
    <w:rsid w:val="00F67FBF"/>
    <w:rsid w:val="00F70126"/>
    <w:rsid w:val="00F7034F"/>
    <w:rsid w:val="00F70365"/>
    <w:rsid w:val="00F70444"/>
    <w:rsid w:val="00F7045D"/>
    <w:rsid w:val="00F704CA"/>
    <w:rsid w:val="00F7051F"/>
    <w:rsid w:val="00F7057A"/>
    <w:rsid w:val="00F708A7"/>
    <w:rsid w:val="00F70987"/>
    <w:rsid w:val="00F70C44"/>
    <w:rsid w:val="00F70C52"/>
    <w:rsid w:val="00F70CE2"/>
    <w:rsid w:val="00F70D9E"/>
    <w:rsid w:val="00F70DF2"/>
    <w:rsid w:val="00F70E8B"/>
    <w:rsid w:val="00F70F13"/>
    <w:rsid w:val="00F71239"/>
    <w:rsid w:val="00F71326"/>
    <w:rsid w:val="00F7134B"/>
    <w:rsid w:val="00F715B3"/>
    <w:rsid w:val="00F7163A"/>
    <w:rsid w:val="00F7168A"/>
    <w:rsid w:val="00F71868"/>
    <w:rsid w:val="00F71922"/>
    <w:rsid w:val="00F719D9"/>
    <w:rsid w:val="00F71A90"/>
    <w:rsid w:val="00F71B86"/>
    <w:rsid w:val="00F71C24"/>
    <w:rsid w:val="00F71D76"/>
    <w:rsid w:val="00F71FCC"/>
    <w:rsid w:val="00F72074"/>
    <w:rsid w:val="00F7208A"/>
    <w:rsid w:val="00F720C0"/>
    <w:rsid w:val="00F7221C"/>
    <w:rsid w:val="00F727CC"/>
    <w:rsid w:val="00F727DA"/>
    <w:rsid w:val="00F728F7"/>
    <w:rsid w:val="00F72999"/>
    <w:rsid w:val="00F729BA"/>
    <w:rsid w:val="00F72B6A"/>
    <w:rsid w:val="00F72C71"/>
    <w:rsid w:val="00F72C78"/>
    <w:rsid w:val="00F72D89"/>
    <w:rsid w:val="00F72EE9"/>
    <w:rsid w:val="00F72F49"/>
    <w:rsid w:val="00F7300C"/>
    <w:rsid w:val="00F731FA"/>
    <w:rsid w:val="00F7333E"/>
    <w:rsid w:val="00F733C3"/>
    <w:rsid w:val="00F733D8"/>
    <w:rsid w:val="00F7342D"/>
    <w:rsid w:val="00F734B8"/>
    <w:rsid w:val="00F734C6"/>
    <w:rsid w:val="00F73572"/>
    <w:rsid w:val="00F7357E"/>
    <w:rsid w:val="00F736A5"/>
    <w:rsid w:val="00F7384A"/>
    <w:rsid w:val="00F7389B"/>
    <w:rsid w:val="00F738A3"/>
    <w:rsid w:val="00F738D9"/>
    <w:rsid w:val="00F73928"/>
    <w:rsid w:val="00F73B4E"/>
    <w:rsid w:val="00F73D92"/>
    <w:rsid w:val="00F73E93"/>
    <w:rsid w:val="00F73EFB"/>
    <w:rsid w:val="00F73F3D"/>
    <w:rsid w:val="00F74133"/>
    <w:rsid w:val="00F741D8"/>
    <w:rsid w:val="00F74218"/>
    <w:rsid w:val="00F742CC"/>
    <w:rsid w:val="00F743D5"/>
    <w:rsid w:val="00F74426"/>
    <w:rsid w:val="00F744DB"/>
    <w:rsid w:val="00F74545"/>
    <w:rsid w:val="00F7460F"/>
    <w:rsid w:val="00F7468C"/>
    <w:rsid w:val="00F74731"/>
    <w:rsid w:val="00F7481A"/>
    <w:rsid w:val="00F7487E"/>
    <w:rsid w:val="00F748EE"/>
    <w:rsid w:val="00F749A5"/>
    <w:rsid w:val="00F74A4F"/>
    <w:rsid w:val="00F74AC6"/>
    <w:rsid w:val="00F74B70"/>
    <w:rsid w:val="00F74D8C"/>
    <w:rsid w:val="00F74DA3"/>
    <w:rsid w:val="00F74DBB"/>
    <w:rsid w:val="00F74DF0"/>
    <w:rsid w:val="00F74E30"/>
    <w:rsid w:val="00F74E94"/>
    <w:rsid w:val="00F74EF5"/>
    <w:rsid w:val="00F74F5E"/>
    <w:rsid w:val="00F7507D"/>
    <w:rsid w:val="00F752B0"/>
    <w:rsid w:val="00F752B6"/>
    <w:rsid w:val="00F752E3"/>
    <w:rsid w:val="00F7539F"/>
    <w:rsid w:val="00F75730"/>
    <w:rsid w:val="00F757A2"/>
    <w:rsid w:val="00F75A63"/>
    <w:rsid w:val="00F75D2A"/>
    <w:rsid w:val="00F75DDA"/>
    <w:rsid w:val="00F75E1E"/>
    <w:rsid w:val="00F75E49"/>
    <w:rsid w:val="00F75E74"/>
    <w:rsid w:val="00F76149"/>
    <w:rsid w:val="00F7622E"/>
    <w:rsid w:val="00F76233"/>
    <w:rsid w:val="00F7625F"/>
    <w:rsid w:val="00F76274"/>
    <w:rsid w:val="00F7636D"/>
    <w:rsid w:val="00F76416"/>
    <w:rsid w:val="00F765D0"/>
    <w:rsid w:val="00F766EE"/>
    <w:rsid w:val="00F7672D"/>
    <w:rsid w:val="00F76772"/>
    <w:rsid w:val="00F767E5"/>
    <w:rsid w:val="00F76842"/>
    <w:rsid w:val="00F76890"/>
    <w:rsid w:val="00F769EC"/>
    <w:rsid w:val="00F76B65"/>
    <w:rsid w:val="00F76C09"/>
    <w:rsid w:val="00F76CB3"/>
    <w:rsid w:val="00F76CE2"/>
    <w:rsid w:val="00F76E2B"/>
    <w:rsid w:val="00F76E3A"/>
    <w:rsid w:val="00F76F43"/>
    <w:rsid w:val="00F76FA2"/>
    <w:rsid w:val="00F7710F"/>
    <w:rsid w:val="00F771B9"/>
    <w:rsid w:val="00F77233"/>
    <w:rsid w:val="00F77322"/>
    <w:rsid w:val="00F7741C"/>
    <w:rsid w:val="00F7748E"/>
    <w:rsid w:val="00F774D3"/>
    <w:rsid w:val="00F7751F"/>
    <w:rsid w:val="00F77721"/>
    <w:rsid w:val="00F7775E"/>
    <w:rsid w:val="00F7790F"/>
    <w:rsid w:val="00F77A74"/>
    <w:rsid w:val="00F77B21"/>
    <w:rsid w:val="00F77FEF"/>
    <w:rsid w:val="00F8007D"/>
    <w:rsid w:val="00F80254"/>
    <w:rsid w:val="00F802C4"/>
    <w:rsid w:val="00F803C5"/>
    <w:rsid w:val="00F80578"/>
    <w:rsid w:val="00F8061C"/>
    <w:rsid w:val="00F80634"/>
    <w:rsid w:val="00F807D9"/>
    <w:rsid w:val="00F808C9"/>
    <w:rsid w:val="00F80D30"/>
    <w:rsid w:val="00F80F7A"/>
    <w:rsid w:val="00F81025"/>
    <w:rsid w:val="00F810BB"/>
    <w:rsid w:val="00F81184"/>
    <w:rsid w:val="00F81222"/>
    <w:rsid w:val="00F8143C"/>
    <w:rsid w:val="00F8148A"/>
    <w:rsid w:val="00F81529"/>
    <w:rsid w:val="00F816AE"/>
    <w:rsid w:val="00F8170E"/>
    <w:rsid w:val="00F818F6"/>
    <w:rsid w:val="00F8190D"/>
    <w:rsid w:val="00F81965"/>
    <w:rsid w:val="00F81979"/>
    <w:rsid w:val="00F8198C"/>
    <w:rsid w:val="00F819B0"/>
    <w:rsid w:val="00F819E3"/>
    <w:rsid w:val="00F81A05"/>
    <w:rsid w:val="00F81B68"/>
    <w:rsid w:val="00F81BB5"/>
    <w:rsid w:val="00F81CD1"/>
    <w:rsid w:val="00F81CDC"/>
    <w:rsid w:val="00F81D8E"/>
    <w:rsid w:val="00F81E26"/>
    <w:rsid w:val="00F81EB1"/>
    <w:rsid w:val="00F820E3"/>
    <w:rsid w:val="00F820FC"/>
    <w:rsid w:val="00F82235"/>
    <w:rsid w:val="00F82292"/>
    <w:rsid w:val="00F822D5"/>
    <w:rsid w:val="00F822E6"/>
    <w:rsid w:val="00F82308"/>
    <w:rsid w:val="00F82382"/>
    <w:rsid w:val="00F82425"/>
    <w:rsid w:val="00F82453"/>
    <w:rsid w:val="00F824B2"/>
    <w:rsid w:val="00F82646"/>
    <w:rsid w:val="00F82689"/>
    <w:rsid w:val="00F826D9"/>
    <w:rsid w:val="00F8277E"/>
    <w:rsid w:val="00F827E5"/>
    <w:rsid w:val="00F82852"/>
    <w:rsid w:val="00F8299C"/>
    <w:rsid w:val="00F829C0"/>
    <w:rsid w:val="00F82B53"/>
    <w:rsid w:val="00F82BF3"/>
    <w:rsid w:val="00F82DB3"/>
    <w:rsid w:val="00F82F08"/>
    <w:rsid w:val="00F82F1F"/>
    <w:rsid w:val="00F83058"/>
    <w:rsid w:val="00F830FE"/>
    <w:rsid w:val="00F833B2"/>
    <w:rsid w:val="00F833C4"/>
    <w:rsid w:val="00F8356C"/>
    <w:rsid w:val="00F835FA"/>
    <w:rsid w:val="00F838C4"/>
    <w:rsid w:val="00F8398C"/>
    <w:rsid w:val="00F83B68"/>
    <w:rsid w:val="00F83B93"/>
    <w:rsid w:val="00F83BDC"/>
    <w:rsid w:val="00F83D24"/>
    <w:rsid w:val="00F83D6B"/>
    <w:rsid w:val="00F83D9B"/>
    <w:rsid w:val="00F83DAC"/>
    <w:rsid w:val="00F83DBD"/>
    <w:rsid w:val="00F83DCB"/>
    <w:rsid w:val="00F83EC8"/>
    <w:rsid w:val="00F83F93"/>
    <w:rsid w:val="00F83FD2"/>
    <w:rsid w:val="00F84008"/>
    <w:rsid w:val="00F84112"/>
    <w:rsid w:val="00F84195"/>
    <w:rsid w:val="00F841ED"/>
    <w:rsid w:val="00F84281"/>
    <w:rsid w:val="00F84303"/>
    <w:rsid w:val="00F84323"/>
    <w:rsid w:val="00F844A3"/>
    <w:rsid w:val="00F846B7"/>
    <w:rsid w:val="00F846C5"/>
    <w:rsid w:val="00F84716"/>
    <w:rsid w:val="00F84797"/>
    <w:rsid w:val="00F849E2"/>
    <w:rsid w:val="00F84A86"/>
    <w:rsid w:val="00F84BBC"/>
    <w:rsid w:val="00F84BF5"/>
    <w:rsid w:val="00F84D7F"/>
    <w:rsid w:val="00F84DA3"/>
    <w:rsid w:val="00F85363"/>
    <w:rsid w:val="00F853F2"/>
    <w:rsid w:val="00F8545E"/>
    <w:rsid w:val="00F85541"/>
    <w:rsid w:val="00F8561B"/>
    <w:rsid w:val="00F858D9"/>
    <w:rsid w:val="00F859A1"/>
    <w:rsid w:val="00F859AC"/>
    <w:rsid w:val="00F859DC"/>
    <w:rsid w:val="00F859FE"/>
    <w:rsid w:val="00F85A59"/>
    <w:rsid w:val="00F85CA3"/>
    <w:rsid w:val="00F85DCA"/>
    <w:rsid w:val="00F85F1D"/>
    <w:rsid w:val="00F85F75"/>
    <w:rsid w:val="00F85FCE"/>
    <w:rsid w:val="00F8600B"/>
    <w:rsid w:val="00F860F7"/>
    <w:rsid w:val="00F86146"/>
    <w:rsid w:val="00F86277"/>
    <w:rsid w:val="00F8645F"/>
    <w:rsid w:val="00F8666A"/>
    <w:rsid w:val="00F866D7"/>
    <w:rsid w:val="00F8686D"/>
    <w:rsid w:val="00F868D5"/>
    <w:rsid w:val="00F868E2"/>
    <w:rsid w:val="00F869C7"/>
    <w:rsid w:val="00F869F0"/>
    <w:rsid w:val="00F86AC8"/>
    <w:rsid w:val="00F86C90"/>
    <w:rsid w:val="00F86F48"/>
    <w:rsid w:val="00F86FB2"/>
    <w:rsid w:val="00F870DB"/>
    <w:rsid w:val="00F870F4"/>
    <w:rsid w:val="00F87198"/>
    <w:rsid w:val="00F871E5"/>
    <w:rsid w:val="00F87266"/>
    <w:rsid w:val="00F8755B"/>
    <w:rsid w:val="00F875AE"/>
    <w:rsid w:val="00F8767B"/>
    <w:rsid w:val="00F878FF"/>
    <w:rsid w:val="00F879AB"/>
    <w:rsid w:val="00F87A26"/>
    <w:rsid w:val="00F87C57"/>
    <w:rsid w:val="00F87CF3"/>
    <w:rsid w:val="00F87DB6"/>
    <w:rsid w:val="00F87F8D"/>
    <w:rsid w:val="00F87F9E"/>
    <w:rsid w:val="00F90154"/>
    <w:rsid w:val="00F90329"/>
    <w:rsid w:val="00F906BB"/>
    <w:rsid w:val="00F906C5"/>
    <w:rsid w:val="00F907C4"/>
    <w:rsid w:val="00F90827"/>
    <w:rsid w:val="00F908AC"/>
    <w:rsid w:val="00F90999"/>
    <w:rsid w:val="00F909C5"/>
    <w:rsid w:val="00F90A55"/>
    <w:rsid w:val="00F90B0D"/>
    <w:rsid w:val="00F90CA6"/>
    <w:rsid w:val="00F90D54"/>
    <w:rsid w:val="00F90EC4"/>
    <w:rsid w:val="00F91091"/>
    <w:rsid w:val="00F912C6"/>
    <w:rsid w:val="00F912D2"/>
    <w:rsid w:val="00F9136A"/>
    <w:rsid w:val="00F91468"/>
    <w:rsid w:val="00F914EE"/>
    <w:rsid w:val="00F915F2"/>
    <w:rsid w:val="00F9168D"/>
    <w:rsid w:val="00F91888"/>
    <w:rsid w:val="00F91972"/>
    <w:rsid w:val="00F91996"/>
    <w:rsid w:val="00F91BDD"/>
    <w:rsid w:val="00F91D5F"/>
    <w:rsid w:val="00F91E12"/>
    <w:rsid w:val="00F92102"/>
    <w:rsid w:val="00F9220D"/>
    <w:rsid w:val="00F9244B"/>
    <w:rsid w:val="00F9294C"/>
    <w:rsid w:val="00F929B5"/>
    <w:rsid w:val="00F92B01"/>
    <w:rsid w:val="00F92C73"/>
    <w:rsid w:val="00F92CBA"/>
    <w:rsid w:val="00F92CF5"/>
    <w:rsid w:val="00F92DF3"/>
    <w:rsid w:val="00F92E2D"/>
    <w:rsid w:val="00F92F74"/>
    <w:rsid w:val="00F92F8E"/>
    <w:rsid w:val="00F93093"/>
    <w:rsid w:val="00F93123"/>
    <w:rsid w:val="00F931C9"/>
    <w:rsid w:val="00F93208"/>
    <w:rsid w:val="00F93212"/>
    <w:rsid w:val="00F93383"/>
    <w:rsid w:val="00F93402"/>
    <w:rsid w:val="00F93443"/>
    <w:rsid w:val="00F93465"/>
    <w:rsid w:val="00F935EA"/>
    <w:rsid w:val="00F936DE"/>
    <w:rsid w:val="00F936F2"/>
    <w:rsid w:val="00F938EC"/>
    <w:rsid w:val="00F9395B"/>
    <w:rsid w:val="00F939AB"/>
    <w:rsid w:val="00F939F0"/>
    <w:rsid w:val="00F93B68"/>
    <w:rsid w:val="00F93B75"/>
    <w:rsid w:val="00F93BE1"/>
    <w:rsid w:val="00F93C80"/>
    <w:rsid w:val="00F93D28"/>
    <w:rsid w:val="00F93FB2"/>
    <w:rsid w:val="00F94012"/>
    <w:rsid w:val="00F94426"/>
    <w:rsid w:val="00F944D4"/>
    <w:rsid w:val="00F94615"/>
    <w:rsid w:val="00F94624"/>
    <w:rsid w:val="00F94706"/>
    <w:rsid w:val="00F9483E"/>
    <w:rsid w:val="00F948A5"/>
    <w:rsid w:val="00F94AFB"/>
    <w:rsid w:val="00F94BEB"/>
    <w:rsid w:val="00F94C0B"/>
    <w:rsid w:val="00F94CEC"/>
    <w:rsid w:val="00F94D90"/>
    <w:rsid w:val="00F94FAB"/>
    <w:rsid w:val="00F94FED"/>
    <w:rsid w:val="00F95045"/>
    <w:rsid w:val="00F95118"/>
    <w:rsid w:val="00F95250"/>
    <w:rsid w:val="00F9526B"/>
    <w:rsid w:val="00F9529C"/>
    <w:rsid w:val="00F956E4"/>
    <w:rsid w:val="00F95732"/>
    <w:rsid w:val="00F95852"/>
    <w:rsid w:val="00F95930"/>
    <w:rsid w:val="00F95969"/>
    <w:rsid w:val="00F95A84"/>
    <w:rsid w:val="00F95B51"/>
    <w:rsid w:val="00F95CAC"/>
    <w:rsid w:val="00F95EE3"/>
    <w:rsid w:val="00F95F13"/>
    <w:rsid w:val="00F9602E"/>
    <w:rsid w:val="00F960B0"/>
    <w:rsid w:val="00F960D9"/>
    <w:rsid w:val="00F96227"/>
    <w:rsid w:val="00F962B8"/>
    <w:rsid w:val="00F96329"/>
    <w:rsid w:val="00F964A6"/>
    <w:rsid w:val="00F96568"/>
    <w:rsid w:val="00F96662"/>
    <w:rsid w:val="00F966AA"/>
    <w:rsid w:val="00F96815"/>
    <w:rsid w:val="00F9691E"/>
    <w:rsid w:val="00F96AB5"/>
    <w:rsid w:val="00F96C38"/>
    <w:rsid w:val="00F96E34"/>
    <w:rsid w:val="00F96E6E"/>
    <w:rsid w:val="00F96FF4"/>
    <w:rsid w:val="00F97072"/>
    <w:rsid w:val="00F9710B"/>
    <w:rsid w:val="00F9726D"/>
    <w:rsid w:val="00F973BE"/>
    <w:rsid w:val="00F974E4"/>
    <w:rsid w:val="00F97522"/>
    <w:rsid w:val="00F975E8"/>
    <w:rsid w:val="00F9762C"/>
    <w:rsid w:val="00F978BD"/>
    <w:rsid w:val="00F978C0"/>
    <w:rsid w:val="00F9799E"/>
    <w:rsid w:val="00F97A62"/>
    <w:rsid w:val="00F97AA2"/>
    <w:rsid w:val="00F97C14"/>
    <w:rsid w:val="00F97D0A"/>
    <w:rsid w:val="00F97EBD"/>
    <w:rsid w:val="00F97EBE"/>
    <w:rsid w:val="00F97F80"/>
    <w:rsid w:val="00F97FD1"/>
    <w:rsid w:val="00FA015A"/>
    <w:rsid w:val="00FA0279"/>
    <w:rsid w:val="00FA0683"/>
    <w:rsid w:val="00FA0687"/>
    <w:rsid w:val="00FA09DF"/>
    <w:rsid w:val="00FA0A95"/>
    <w:rsid w:val="00FA0B62"/>
    <w:rsid w:val="00FA0C22"/>
    <w:rsid w:val="00FA0DEA"/>
    <w:rsid w:val="00FA0E13"/>
    <w:rsid w:val="00FA0E3B"/>
    <w:rsid w:val="00FA0FB9"/>
    <w:rsid w:val="00FA11A7"/>
    <w:rsid w:val="00FA11C2"/>
    <w:rsid w:val="00FA123E"/>
    <w:rsid w:val="00FA127B"/>
    <w:rsid w:val="00FA1328"/>
    <w:rsid w:val="00FA15DF"/>
    <w:rsid w:val="00FA1833"/>
    <w:rsid w:val="00FA199A"/>
    <w:rsid w:val="00FA1A2C"/>
    <w:rsid w:val="00FA1B9E"/>
    <w:rsid w:val="00FA1C49"/>
    <w:rsid w:val="00FA1C6A"/>
    <w:rsid w:val="00FA1DBC"/>
    <w:rsid w:val="00FA1E22"/>
    <w:rsid w:val="00FA1E50"/>
    <w:rsid w:val="00FA2161"/>
    <w:rsid w:val="00FA22DE"/>
    <w:rsid w:val="00FA23C3"/>
    <w:rsid w:val="00FA2492"/>
    <w:rsid w:val="00FA2584"/>
    <w:rsid w:val="00FA26E8"/>
    <w:rsid w:val="00FA270A"/>
    <w:rsid w:val="00FA2715"/>
    <w:rsid w:val="00FA27C1"/>
    <w:rsid w:val="00FA283A"/>
    <w:rsid w:val="00FA286D"/>
    <w:rsid w:val="00FA2896"/>
    <w:rsid w:val="00FA2975"/>
    <w:rsid w:val="00FA29B5"/>
    <w:rsid w:val="00FA2A6B"/>
    <w:rsid w:val="00FA2AB3"/>
    <w:rsid w:val="00FA2C0B"/>
    <w:rsid w:val="00FA2EE5"/>
    <w:rsid w:val="00FA2EFB"/>
    <w:rsid w:val="00FA2F23"/>
    <w:rsid w:val="00FA30AE"/>
    <w:rsid w:val="00FA31DA"/>
    <w:rsid w:val="00FA32AE"/>
    <w:rsid w:val="00FA3439"/>
    <w:rsid w:val="00FA34C1"/>
    <w:rsid w:val="00FA34D5"/>
    <w:rsid w:val="00FA3531"/>
    <w:rsid w:val="00FA3543"/>
    <w:rsid w:val="00FA357E"/>
    <w:rsid w:val="00FA3591"/>
    <w:rsid w:val="00FA3795"/>
    <w:rsid w:val="00FA3864"/>
    <w:rsid w:val="00FA3A16"/>
    <w:rsid w:val="00FA3C5A"/>
    <w:rsid w:val="00FA3F84"/>
    <w:rsid w:val="00FA3FB9"/>
    <w:rsid w:val="00FA4017"/>
    <w:rsid w:val="00FA40E2"/>
    <w:rsid w:val="00FA43C9"/>
    <w:rsid w:val="00FA43D2"/>
    <w:rsid w:val="00FA4472"/>
    <w:rsid w:val="00FA4483"/>
    <w:rsid w:val="00FA4562"/>
    <w:rsid w:val="00FA4632"/>
    <w:rsid w:val="00FA4728"/>
    <w:rsid w:val="00FA47C2"/>
    <w:rsid w:val="00FA47F0"/>
    <w:rsid w:val="00FA4B04"/>
    <w:rsid w:val="00FA4D0E"/>
    <w:rsid w:val="00FA4DE2"/>
    <w:rsid w:val="00FA4F37"/>
    <w:rsid w:val="00FA4F90"/>
    <w:rsid w:val="00FA4FFD"/>
    <w:rsid w:val="00FA5006"/>
    <w:rsid w:val="00FA508A"/>
    <w:rsid w:val="00FA51DD"/>
    <w:rsid w:val="00FA535A"/>
    <w:rsid w:val="00FA5392"/>
    <w:rsid w:val="00FA5583"/>
    <w:rsid w:val="00FA5771"/>
    <w:rsid w:val="00FA58E3"/>
    <w:rsid w:val="00FA59A6"/>
    <w:rsid w:val="00FA5A6A"/>
    <w:rsid w:val="00FA5A85"/>
    <w:rsid w:val="00FA5A86"/>
    <w:rsid w:val="00FA5DFA"/>
    <w:rsid w:val="00FA607F"/>
    <w:rsid w:val="00FA61C2"/>
    <w:rsid w:val="00FA6200"/>
    <w:rsid w:val="00FA6244"/>
    <w:rsid w:val="00FA63CA"/>
    <w:rsid w:val="00FA649A"/>
    <w:rsid w:val="00FA64E0"/>
    <w:rsid w:val="00FA651C"/>
    <w:rsid w:val="00FA666F"/>
    <w:rsid w:val="00FA6726"/>
    <w:rsid w:val="00FA6AF1"/>
    <w:rsid w:val="00FA6B83"/>
    <w:rsid w:val="00FA6B91"/>
    <w:rsid w:val="00FA6C50"/>
    <w:rsid w:val="00FA6CCB"/>
    <w:rsid w:val="00FA6DD4"/>
    <w:rsid w:val="00FA6E38"/>
    <w:rsid w:val="00FA6FD5"/>
    <w:rsid w:val="00FA7095"/>
    <w:rsid w:val="00FA70C5"/>
    <w:rsid w:val="00FA72E4"/>
    <w:rsid w:val="00FA7307"/>
    <w:rsid w:val="00FA761D"/>
    <w:rsid w:val="00FA76E8"/>
    <w:rsid w:val="00FA77E9"/>
    <w:rsid w:val="00FA7850"/>
    <w:rsid w:val="00FA7866"/>
    <w:rsid w:val="00FA78F1"/>
    <w:rsid w:val="00FA79E0"/>
    <w:rsid w:val="00FA7A82"/>
    <w:rsid w:val="00FA7B99"/>
    <w:rsid w:val="00FA7C06"/>
    <w:rsid w:val="00FA7C0E"/>
    <w:rsid w:val="00FA7D0E"/>
    <w:rsid w:val="00FA7D47"/>
    <w:rsid w:val="00FA7D77"/>
    <w:rsid w:val="00FA7E7F"/>
    <w:rsid w:val="00FA7F73"/>
    <w:rsid w:val="00FA7FC3"/>
    <w:rsid w:val="00FB00C8"/>
    <w:rsid w:val="00FB02A1"/>
    <w:rsid w:val="00FB061F"/>
    <w:rsid w:val="00FB06D8"/>
    <w:rsid w:val="00FB06F2"/>
    <w:rsid w:val="00FB093E"/>
    <w:rsid w:val="00FB0E8D"/>
    <w:rsid w:val="00FB1240"/>
    <w:rsid w:val="00FB131A"/>
    <w:rsid w:val="00FB137E"/>
    <w:rsid w:val="00FB13D1"/>
    <w:rsid w:val="00FB1488"/>
    <w:rsid w:val="00FB15F3"/>
    <w:rsid w:val="00FB17FA"/>
    <w:rsid w:val="00FB180E"/>
    <w:rsid w:val="00FB18E7"/>
    <w:rsid w:val="00FB1930"/>
    <w:rsid w:val="00FB1969"/>
    <w:rsid w:val="00FB19D1"/>
    <w:rsid w:val="00FB1B8F"/>
    <w:rsid w:val="00FB1C88"/>
    <w:rsid w:val="00FB1D03"/>
    <w:rsid w:val="00FB1DF4"/>
    <w:rsid w:val="00FB1E2E"/>
    <w:rsid w:val="00FB1FCA"/>
    <w:rsid w:val="00FB233D"/>
    <w:rsid w:val="00FB23AA"/>
    <w:rsid w:val="00FB2416"/>
    <w:rsid w:val="00FB248C"/>
    <w:rsid w:val="00FB24E0"/>
    <w:rsid w:val="00FB271A"/>
    <w:rsid w:val="00FB282A"/>
    <w:rsid w:val="00FB28AC"/>
    <w:rsid w:val="00FB28C5"/>
    <w:rsid w:val="00FB291D"/>
    <w:rsid w:val="00FB2978"/>
    <w:rsid w:val="00FB2AE2"/>
    <w:rsid w:val="00FB2CD5"/>
    <w:rsid w:val="00FB3016"/>
    <w:rsid w:val="00FB3032"/>
    <w:rsid w:val="00FB3110"/>
    <w:rsid w:val="00FB32CF"/>
    <w:rsid w:val="00FB355D"/>
    <w:rsid w:val="00FB37A0"/>
    <w:rsid w:val="00FB380B"/>
    <w:rsid w:val="00FB3837"/>
    <w:rsid w:val="00FB38A7"/>
    <w:rsid w:val="00FB38DD"/>
    <w:rsid w:val="00FB38EF"/>
    <w:rsid w:val="00FB3ADC"/>
    <w:rsid w:val="00FB3B4B"/>
    <w:rsid w:val="00FB3B71"/>
    <w:rsid w:val="00FB3DB9"/>
    <w:rsid w:val="00FB3E0E"/>
    <w:rsid w:val="00FB3F96"/>
    <w:rsid w:val="00FB41E1"/>
    <w:rsid w:val="00FB423F"/>
    <w:rsid w:val="00FB4476"/>
    <w:rsid w:val="00FB4724"/>
    <w:rsid w:val="00FB4771"/>
    <w:rsid w:val="00FB47C0"/>
    <w:rsid w:val="00FB47E3"/>
    <w:rsid w:val="00FB48FB"/>
    <w:rsid w:val="00FB4996"/>
    <w:rsid w:val="00FB4D70"/>
    <w:rsid w:val="00FB4D78"/>
    <w:rsid w:val="00FB4E6C"/>
    <w:rsid w:val="00FB4EF6"/>
    <w:rsid w:val="00FB4F59"/>
    <w:rsid w:val="00FB4FAD"/>
    <w:rsid w:val="00FB51D7"/>
    <w:rsid w:val="00FB5286"/>
    <w:rsid w:val="00FB52A2"/>
    <w:rsid w:val="00FB5369"/>
    <w:rsid w:val="00FB536B"/>
    <w:rsid w:val="00FB5462"/>
    <w:rsid w:val="00FB54FE"/>
    <w:rsid w:val="00FB55BA"/>
    <w:rsid w:val="00FB580A"/>
    <w:rsid w:val="00FB596A"/>
    <w:rsid w:val="00FB5B76"/>
    <w:rsid w:val="00FB5BF1"/>
    <w:rsid w:val="00FB5E06"/>
    <w:rsid w:val="00FB63C2"/>
    <w:rsid w:val="00FB6428"/>
    <w:rsid w:val="00FB64D1"/>
    <w:rsid w:val="00FB661E"/>
    <w:rsid w:val="00FB6712"/>
    <w:rsid w:val="00FB6827"/>
    <w:rsid w:val="00FB6834"/>
    <w:rsid w:val="00FB6B71"/>
    <w:rsid w:val="00FB6C9B"/>
    <w:rsid w:val="00FB6CBF"/>
    <w:rsid w:val="00FB715C"/>
    <w:rsid w:val="00FB72C0"/>
    <w:rsid w:val="00FB7365"/>
    <w:rsid w:val="00FB74BB"/>
    <w:rsid w:val="00FB7603"/>
    <w:rsid w:val="00FB7637"/>
    <w:rsid w:val="00FB7779"/>
    <w:rsid w:val="00FB77B8"/>
    <w:rsid w:val="00FB788D"/>
    <w:rsid w:val="00FB78B5"/>
    <w:rsid w:val="00FB7956"/>
    <w:rsid w:val="00FB7AC7"/>
    <w:rsid w:val="00FB7B07"/>
    <w:rsid w:val="00FB7C7F"/>
    <w:rsid w:val="00FB7D1C"/>
    <w:rsid w:val="00FB7D8A"/>
    <w:rsid w:val="00FB7D8C"/>
    <w:rsid w:val="00FB7FBC"/>
    <w:rsid w:val="00FC0183"/>
    <w:rsid w:val="00FC018B"/>
    <w:rsid w:val="00FC022B"/>
    <w:rsid w:val="00FC0490"/>
    <w:rsid w:val="00FC0591"/>
    <w:rsid w:val="00FC0717"/>
    <w:rsid w:val="00FC0789"/>
    <w:rsid w:val="00FC0819"/>
    <w:rsid w:val="00FC09B9"/>
    <w:rsid w:val="00FC0B66"/>
    <w:rsid w:val="00FC0CE6"/>
    <w:rsid w:val="00FC0E33"/>
    <w:rsid w:val="00FC0E4C"/>
    <w:rsid w:val="00FC11A4"/>
    <w:rsid w:val="00FC1218"/>
    <w:rsid w:val="00FC12F1"/>
    <w:rsid w:val="00FC136C"/>
    <w:rsid w:val="00FC1454"/>
    <w:rsid w:val="00FC1686"/>
    <w:rsid w:val="00FC1790"/>
    <w:rsid w:val="00FC193E"/>
    <w:rsid w:val="00FC1AD9"/>
    <w:rsid w:val="00FC1BC2"/>
    <w:rsid w:val="00FC1C89"/>
    <w:rsid w:val="00FC1D1C"/>
    <w:rsid w:val="00FC1D43"/>
    <w:rsid w:val="00FC1D9F"/>
    <w:rsid w:val="00FC1DE9"/>
    <w:rsid w:val="00FC1E27"/>
    <w:rsid w:val="00FC1EAB"/>
    <w:rsid w:val="00FC1FF3"/>
    <w:rsid w:val="00FC20CA"/>
    <w:rsid w:val="00FC2230"/>
    <w:rsid w:val="00FC2444"/>
    <w:rsid w:val="00FC24C1"/>
    <w:rsid w:val="00FC2573"/>
    <w:rsid w:val="00FC25CC"/>
    <w:rsid w:val="00FC2765"/>
    <w:rsid w:val="00FC27C4"/>
    <w:rsid w:val="00FC2913"/>
    <w:rsid w:val="00FC291A"/>
    <w:rsid w:val="00FC29DC"/>
    <w:rsid w:val="00FC2A4E"/>
    <w:rsid w:val="00FC2C19"/>
    <w:rsid w:val="00FC2DB5"/>
    <w:rsid w:val="00FC2E4B"/>
    <w:rsid w:val="00FC2F1D"/>
    <w:rsid w:val="00FC3128"/>
    <w:rsid w:val="00FC319C"/>
    <w:rsid w:val="00FC32A4"/>
    <w:rsid w:val="00FC3325"/>
    <w:rsid w:val="00FC3345"/>
    <w:rsid w:val="00FC335F"/>
    <w:rsid w:val="00FC3366"/>
    <w:rsid w:val="00FC33DC"/>
    <w:rsid w:val="00FC33E1"/>
    <w:rsid w:val="00FC34C5"/>
    <w:rsid w:val="00FC354F"/>
    <w:rsid w:val="00FC360D"/>
    <w:rsid w:val="00FC371B"/>
    <w:rsid w:val="00FC3940"/>
    <w:rsid w:val="00FC3969"/>
    <w:rsid w:val="00FC39BE"/>
    <w:rsid w:val="00FC3A72"/>
    <w:rsid w:val="00FC3B96"/>
    <w:rsid w:val="00FC3BC8"/>
    <w:rsid w:val="00FC3BDC"/>
    <w:rsid w:val="00FC3C18"/>
    <w:rsid w:val="00FC3C72"/>
    <w:rsid w:val="00FC3DF9"/>
    <w:rsid w:val="00FC3E19"/>
    <w:rsid w:val="00FC3EC7"/>
    <w:rsid w:val="00FC3F07"/>
    <w:rsid w:val="00FC3F73"/>
    <w:rsid w:val="00FC3FF3"/>
    <w:rsid w:val="00FC403D"/>
    <w:rsid w:val="00FC4049"/>
    <w:rsid w:val="00FC4103"/>
    <w:rsid w:val="00FC41B4"/>
    <w:rsid w:val="00FC4295"/>
    <w:rsid w:val="00FC42F6"/>
    <w:rsid w:val="00FC4328"/>
    <w:rsid w:val="00FC4373"/>
    <w:rsid w:val="00FC443A"/>
    <w:rsid w:val="00FC46A4"/>
    <w:rsid w:val="00FC46D4"/>
    <w:rsid w:val="00FC47EF"/>
    <w:rsid w:val="00FC47F4"/>
    <w:rsid w:val="00FC4A24"/>
    <w:rsid w:val="00FC4A97"/>
    <w:rsid w:val="00FC4CB9"/>
    <w:rsid w:val="00FC4D50"/>
    <w:rsid w:val="00FC4ED3"/>
    <w:rsid w:val="00FC5037"/>
    <w:rsid w:val="00FC521F"/>
    <w:rsid w:val="00FC52AB"/>
    <w:rsid w:val="00FC53D5"/>
    <w:rsid w:val="00FC53F8"/>
    <w:rsid w:val="00FC5498"/>
    <w:rsid w:val="00FC573C"/>
    <w:rsid w:val="00FC5768"/>
    <w:rsid w:val="00FC5910"/>
    <w:rsid w:val="00FC5A9B"/>
    <w:rsid w:val="00FC5B78"/>
    <w:rsid w:val="00FC5F79"/>
    <w:rsid w:val="00FC62EB"/>
    <w:rsid w:val="00FC62FC"/>
    <w:rsid w:val="00FC6448"/>
    <w:rsid w:val="00FC65D1"/>
    <w:rsid w:val="00FC6723"/>
    <w:rsid w:val="00FC6864"/>
    <w:rsid w:val="00FC687B"/>
    <w:rsid w:val="00FC688B"/>
    <w:rsid w:val="00FC6992"/>
    <w:rsid w:val="00FC6A0A"/>
    <w:rsid w:val="00FC6BDB"/>
    <w:rsid w:val="00FC6F7B"/>
    <w:rsid w:val="00FC710E"/>
    <w:rsid w:val="00FC71A2"/>
    <w:rsid w:val="00FC7219"/>
    <w:rsid w:val="00FC7333"/>
    <w:rsid w:val="00FC737E"/>
    <w:rsid w:val="00FC74AB"/>
    <w:rsid w:val="00FC74F5"/>
    <w:rsid w:val="00FC756D"/>
    <w:rsid w:val="00FC7D6E"/>
    <w:rsid w:val="00FC7EF2"/>
    <w:rsid w:val="00FC7F69"/>
    <w:rsid w:val="00FC7FF5"/>
    <w:rsid w:val="00FD0053"/>
    <w:rsid w:val="00FD0085"/>
    <w:rsid w:val="00FD00FB"/>
    <w:rsid w:val="00FD01D2"/>
    <w:rsid w:val="00FD0217"/>
    <w:rsid w:val="00FD0540"/>
    <w:rsid w:val="00FD05AD"/>
    <w:rsid w:val="00FD05BC"/>
    <w:rsid w:val="00FD0863"/>
    <w:rsid w:val="00FD0886"/>
    <w:rsid w:val="00FD0AD6"/>
    <w:rsid w:val="00FD0C90"/>
    <w:rsid w:val="00FD0CEF"/>
    <w:rsid w:val="00FD0DA1"/>
    <w:rsid w:val="00FD0E85"/>
    <w:rsid w:val="00FD0EB0"/>
    <w:rsid w:val="00FD0F3A"/>
    <w:rsid w:val="00FD0FF1"/>
    <w:rsid w:val="00FD1159"/>
    <w:rsid w:val="00FD11E6"/>
    <w:rsid w:val="00FD130F"/>
    <w:rsid w:val="00FD1567"/>
    <w:rsid w:val="00FD15D4"/>
    <w:rsid w:val="00FD15E9"/>
    <w:rsid w:val="00FD15F2"/>
    <w:rsid w:val="00FD174A"/>
    <w:rsid w:val="00FD18A9"/>
    <w:rsid w:val="00FD18B0"/>
    <w:rsid w:val="00FD18BE"/>
    <w:rsid w:val="00FD19E3"/>
    <w:rsid w:val="00FD1B17"/>
    <w:rsid w:val="00FD1BA3"/>
    <w:rsid w:val="00FD1BE0"/>
    <w:rsid w:val="00FD1E53"/>
    <w:rsid w:val="00FD1F38"/>
    <w:rsid w:val="00FD1FE9"/>
    <w:rsid w:val="00FD2000"/>
    <w:rsid w:val="00FD20AE"/>
    <w:rsid w:val="00FD2115"/>
    <w:rsid w:val="00FD213F"/>
    <w:rsid w:val="00FD21AC"/>
    <w:rsid w:val="00FD2378"/>
    <w:rsid w:val="00FD242F"/>
    <w:rsid w:val="00FD246B"/>
    <w:rsid w:val="00FD24E7"/>
    <w:rsid w:val="00FD2721"/>
    <w:rsid w:val="00FD286A"/>
    <w:rsid w:val="00FD2A80"/>
    <w:rsid w:val="00FD2ECB"/>
    <w:rsid w:val="00FD2ECC"/>
    <w:rsid w:val="00FD2EE6"/>
    <w:rsid w:val="00FD2EF1"/>
    <w:rsid w:val="00FD2FAE"/>
    <w:rsid w:val="00FD3136"/>
    <w:rsid w:val="00FD3187"/>
    <w:rsid w:val="00FD33B4"/>
    <w:rsid w:val="00FD347C"/>
    <w:rsid w:val="00FD3555"/>
    <w:rsid w:val="00FD370F"/>
    <w:rsid w:val="00FD37F8"/>
    <w:rsid w:val="00FD38CC"/>
    <w:rsid w:val="00FD3928"/>
    <w:rsid w:val="00FD3BAF"/>
    <w:rsid w:val="00FD3C9F"/>
    <w:rsid w:val="00FD3D33"/>
    <w:rsid w:val="00FD405B"/>
    <w:rsid w:val="00FD40A9"/>
    <w:rsid w:val="00FD4220"/>
    <w:rsid w:val="00FD4263"/>
    <w:rsid w:val="00FD4285"/>
    <w:rsid w:val="00FD4535"/>
    <w:rsid w:val="00FD45EE"/>
    <w:rsid w:val="00FD4848"/>
    <w:rsid w:val="00FD499D"/>
    <w:rsid w:val="00FD4AC7"/>
    <w:rsid w:val="00FD4B6C"/>
    <w:rsid w:val="00FD4C62"/>
    <w:rsid w:val="00FD4D23"/>
    <w:rsid w:val="00FD4DDA"/>
    <w:rsid w:val="00FD4E8E"/>
    <w:rsid w:val="00FD4F61"/>
    <w:rsid w:val="00FD4FC6"/>
    <w:rsid w:val="00FD53C8"/>
    <w:rsid w:val="00FD54A6"/>
    <w:rsid w:val="00FD55C1"/>
    <w:rsid w:val="00FD5639"/>
    <w:rsid w:val="00FD5911"/>
    <w:rsid w:val="00FD596C"/>
    <w:rsid w:val="00FD5AAC"/>
    <w:rsid w:val="00FD5AAE"/>
    <w:rsid w:val="00FD5B60"/>
    <w:rsid w:val="00FD5BC7"/>
    <w:rsid w:val="00FD5CC1"/>
    <w:rsid w:val="00FD5D7E"/>
    <w:rsid w:val="00FD6325"/>
    <w:rsid w:val="00FD64CC"/>
    <w:rsid w:val="00FD6526"/>
    <w:rsid w:val="00FD68A6"/>
    <w:rsid w:val="00FD68BB"/>
    <w:rsid w:val="00FD693C"/>
    <w:rsid w:val="00FD695B"/>
    <w:rsid w:val="00FD69A9"/>
    <w:rsid w:val="00FD6A3C"/>
    <w:rsid w:val="00FD6A50"/>
    <w:rsid w:val="00FD6B0E"/>
    <w:rsid w:val="00FD6D04"/>
    <w:rsid w:val="00FD702E"/>
    <w:rsid w:val="00FD706D"/>
    <w:rsid w:val="00FD70C7"/>
    <w:rsid w:val="00FD7362"/>
    <w:rsid w:val="00FD7393"/>
    <w:rsid w:val="00FD756C"/>
    <w:rsid w:val="00FD76F8"/>
    <w:rsid w:val="00FD77F4"/>
    <w:rsid w:val="00FD78BD"/>
    <w:rsid w:val="00FD7AED"/>
    <w:rsid w:val="00FD7C65"/>
    <w:rsid w:val="00FD7CBD"/>
    <w:rsid w:val="00FD7D1B"/>
    <w:rsid w:val="00FD7E03"/>
    <w:rsid w:val="00FE022C"/>
    <w:rsid w:val="00FE0238"/>
    <w:rsid w:val="00FE0299"/>
    <w:rsid w:val="00FE02B8"/>
    <w:rsid w:val="00FE02D4"/>
    <w:rsid w:val="00FE0375"/>
    <w:rsid w:val="00FE03CF"/>
    <w:rsid w:val="00FE03F6"/>
    <w:rsid w:val="00FE04A0"/>
    <w:rsid w:val="00FE04A6"/>
    <w:rsid w:val="00FE06AD"/>
    <w:rsid w:val="00FE06C9"/>
    <w:rsid w:val="00FE0708"/>
    <w:rsid w:val="00FE0724"/>
    <w:rsid w:val="00FE07DC"/>
    <w:rsid w:val="00FE0856"/>
    <w:rsid w:val="00FE0A8B"/>
    <w:rsid w:val="00FE0B1C"/>
    <w:rsid w:val="00FE0EAC"/>
    <w:rsid w:val="00FE0EF4"/>
    <w:rsid w:val="00FE0F4D"/>
    <w:rsid w:val="00FE0FAE"/>
    <w:rsid w:val="00FE106F"/>
    <w:rsid w:val="00FE11B5"/>
    <w:rsid w:val="00FE1275"/>
    <w:rsid w:val="00FE138E"/>
    <w:rsid w:val="00FE14D0"/>
    <w:rsid w:val="00FE197E"/>
    <w:rsid w:val="00FE19C9"/>
    <w:rsid w:val="00FE1A34"/>
    <w:rsid w:val="00FE1A63"/>
    <w:rsid w:val="00FE1FED"/>
    <w:rsid w:val="00FE2010"/>
    <w:rsid w:val="00FE201E"/>
    <w:rsid w:val="00FE202F"/>
    <w:rsid w:val="00FE21AA"/>
    <w:rsid w:val="00FE2369"/>
    <w:rsid w:val="00FE2515"/>
    <w:rsid w:val="00FE25A3"/>
    <w:rsid w:val="00FE25CE"/>
    <w:rsid w:val="00FE2649"/>
    <w:rsid w:val="00FE272C"/>
    <w:rsid w:val="00FE2797"/>
    <w:rsid w:val="00FE27CA"/>
    <w:rsid w:val="00FE2A0E"/>
    <w:rsid w:val="00FE2A52"/>
    <w:rsid w:val="00FE2D5B"/>
    <w:rsid w:val="00FE2E8F"/>
    <w:rsid w:val="00FE2ED9"/>
    <w:rsid w:val="00FE2F62"/>
    <w:rsid w:val="00FE30DC"/>
    <w:rsid w:val="00FE31CA"/>
    <w:rsid w:val="00FE3378"/>
    <w:rsid w:val="00FE337B"/>
    <w:rsid w:val="00FE33C6"/>
    <w:rsid w:val="00FE34F3"/>
    <w:rsid w:val="00FE3683"/>
    <w:rsid w:val="00FE3703"/>
    <w:rsid w:val="00FE37E7"/>
    <w:rsid w:val="00FE39A3"/>
    <w:rsid w:val="00FE39B0"/>
    <w:rsid w:val="00FE3A35"/>
    <w:rsid w:val="00FE3A61"/>
    <w:rsid w:val="00FE3A86"/>
    <w:rsid w:val="00FE3BF5"/>
    <w:rsid w:val="00FE3D3F"/>
    <w:rsid w:val="00FE3DB6"/>
    <w:rsid w:val="00FE3DC3"/>
    <w:rsid w:val="00FE3DD8"/>
    <w:rsid w:val="00FE3E7B"/>
    <w:rsid w:val="00FE3F12"/>
    <w:rsid w:val="00FE3FB4"/>
    <w:rsid w:val="00FE40B0"/>
    <w:rsid w:val="00FE40C6"/>
    <w:rsid w:val="00FE4108"/>
    <w:rsid w:val="00FE410E"/>
    <w:rsid w:val="00FE4119"/>
    <w:rsid w:val="00FE4198"/>
    <w:rsid w:val="00FE4261"/>
    <w:rsid w:val="00FE43B0"/>
    <w:rsid w:val="00FE45C5"/>
    <w:rsid w:val="00FE464B"/>
    <w:rsid w:val="00FE47B0"/>
    <w:rsid w:val="00FE48CD"/>
    <w:rsid w:val="00FE4945"/>
    <w:rsid w:val="00FE49D7"/>
    <w:rsid w:val="00FE4B71"/>
    <w:rsid w:val="00FE4BB6"/>
    <w:rsid w:val="00FE4BEF"/>
    <w:rsid w:val="00FE4D7A"/>
    <w:rsid w:val="00FE4E48"/>
    <w:rsid w:val="00FE507A"/>
    <w:rsid w:val="00FE50CF"/>
    <w:rsid w:val="00FE524A"/>
    <w:rsid w:val="00FE529E"/>
    <w:rsid w:val="00FE5333"/>
    <w:rsid w:val="00FE535D"/>
    <w:rsid w:val="00FE53D8"/>
    <w:rsid w:val="00FE5446"/>
    <w:rsid w:val="00FE546F"/>
    <w:rsid w:val="00FE54F6"/>
    <w:rsid w:val="00FE5546"/>
    <w:rsid w:val="00FE5597"/>
    <w:rsid w:val="00FE580F"/>
    <w:rsid w:val="00FE58F9"/>
    <w:rsid w:val="00FE5B0E"/>
    <w:rsid w:val="00FE6000"/>
    <w:rsid w:val="00FE623B"/>
    <w:rsid w:val="00FE6319"/>
    <w:rsid w:val="00FE6614"/>
    <w:rsid w:val="00FE6695"/>
    <w:rsid w:val="00FE66BC"/>
    <w:rsid w:val="00FE66FF"/>
    <w:rsid w:val="00FE6848"/>
    <w:rsid w:val="00FE69F1"/>
    <w:rsid w:val="00FE6BEC"/>
    <w:rsid w:val="00FE6C6F"/>
    <w:rsid w:val="00FE6C85"/>
    <w:rsid w:val="00FE6DF4"/>
    <w:rsid w:val="00FE6E1A"/>
    <w:rsid w:val="00FE6FB9"/>
    <w:rsid w:val="00FE6FD0"/>
    <w:rsid w:val="00FE7001"/>
    <w:rsid w:val="00FE7036"/>
    <w:rsid w:val="00FE7139"/>
    <w:rsid w:val="00FE7225"/>
    <w:rsid w:val="00FE7346"/>
    <w:rsid w:val="00FE73F1"/>
    <w:rsid w:val="00FE7465"/>
    <w:rsid w:val="00FE7892"/>
    <w:rsid w:val="00FE7C7E"/>
    <w:rsid w:val="00FE7CDB"/>
    <w:rsid w:val="00FE7FB7"/>
    <w:rsid w:val="00FE7FC2"/>
    <w:rsid w:val="00FE7FF6"/>
    <w:rsid w:val="00FF00B9"/>
    <w:rsid w:val="00FF00E2"/>
    <w:rsid w:val="00FF00FC"/>
    <w:rsid w:val="00FF03AC"/>
    <w:rsid w:val="00FF0465"/>
    <w:rsid w:val="00FF04A1"/>
    <w:rsid w:val="00FF095B"/>
    <w:rsid w:val="00FF0AD6"/>
    <w:rsid w:val="00FF0C7E"/>
    <w:rsid w:val="00FF0CDD"/>
    <w:rsid w:val="00FF0FD3"/>
    <w:rsid w:val="00FF1057"/>
    <w:rsid w:val="00FF1098"/>
    <w:rsid w:val="00FF10B7"/>
    <w:rsid w:val="00FF118B"/>
    <w:rsid w:val="00FF123A"/>
    <w:rsid w:val="00FF138F"/>
    <w:rsid w:val="00FF13E7"/>
    <w:rsid w:val="00FF13E9"/>
    <w:rsid w:val="00FF1736"/>
    <w:rsid w:val="00FF173E"/>
    <w:rsid w:val="00FF17A2"/>
    <w:rsid w:val="00FF17D9"/>
    <w:rsid w:val="00FF182D"/>
    <w:rsid w:val="00FF184D"/>
    <w:rsid w:val="00FF18A5"/>
    <w:rsid w:val="00FF198F"/>
    <w:rsid w:val="00FF1B51"/>
    <w:rsid w:val="00FF1D77"/>
    <w:rsid w:val="00FF1F7E"/>
    <w:rsid w:val="00FF20E1"/>
    <w:rsid w:val="00FF2175"/>
    <w:rsid w:val="00FF222E"/>
    <w:rsid w:val="00FF2364"/>
    <w:rsid w:val="00FF2430"/>
    <w:rsid w:val="00FF2530"/>
    <w:rsid w:val="00FF258A"/>
    <w:rsid w:val="00FF2597"/>
    <w:rsid w:val="00FF25FA"/>
    <w:rsid w:val="00FF2654"/>
    <w:rsid w:val="00FF26BB"/>
    <w:rsid w:val="00FF27ED"/>
    <w:rsid w:val="00FF2B3A"/>
    <w:rsid w:val="00FF2F62"/>
    <w:rsid w:val="00FF30F9"/>
    <w:rsid w:val="00FF312C"/>
    <w:rsid w:val="00FF3179"/>
    <w:rsid w:val="00FF31B2"/>
    <w:rsid w:val="00FF35B9"/>
    <w:rsid w:val="00FF35D1"/>
    <w:rsid w:val="00FF35DC"/>
    <w:rsid w:val="00FF365D"/>
    <w:rsid w:val="00FF36F5"/>
    <w:rsid w:val="00FF370C"/>
    <w:rsid w:val="00FF37CD"/>
    <w:rsid w:val="00FF3814"/>
    <w:rsid w:val="00FF3867"/>
    <w:rsid w:val="00FF389B"/>
    <w:rsid w:val="00FF3950"/>
    <w:rsid w:val="00FF39A2"/>
    <w:rsid w:val="00FF3A5B"/>
    <w:rsid w:val="00FF3D39"/>
    <w:rsid w:val="00FF3F78"/>
    <w:rsid w:val="00FF3F8B"/>
    <w:rsid w:val="00FF3FA2"/>
    <w:rsid w:val="00FF407A"/>
    <w:rsid w:val="00FF40CC"/>
    <w:rsid w:val="00FF40F7"/>
    <w:rsid w:val="00FF413A"/>
    <w:rsid w:val="00FF41AE"/>
    <w:rsid w:val="00FF41FE"/>
    <w:rsid w:val="00FF4219"/>
    <w:rsid w:val="00FF42B0"/>
    <w:rsid w:val="00FF42DB"/>
    <w:rsid w:val="00FF4352"/>
    <w:rsid w:val="00FF4538"/>
    <w:rsid w:val="00FF45E9"/>
    <w:rsid w:val="00FF46B4"/>
    <w:rsid w:val="00FF4707"/>
    <w:rsid w:val="00FF470B"/>
    <w:rsid w:val="00FF470D"/>
    <w:rsid w:val="00FF47A2"/>
    <w:rsid w:val="00FF4C63"/>
    <w:rsid w:val="00FF4C72"/>
    <w:rsid w:val="00FF4EBD"/>
    <w:rsid w:val="00FF4EC6"/>
    <w:rsid w:val="00FF4EE4"/>
    <w:rsid w:val="00FF4F91"/>
    <w:rsid w:val="00FF4FA8"/>
    <w:rsid w:val="00FF5174"/>
    <w:rsid w:val="00FF51E1"/>
    <w:rsid w:val="00FF51EF"/>
    <w:rsid w:val="00FF52E4"/>
    <w:rsid w:val="00FF537D"/>
    <w:rsid w:val="00FF53AF"/>
    <w:rsid w:val="00FF5444"/>
    <w:rsid w:val="00FF544B"/>
    <w:rsid w:val="00FF5455"/>
    <w:rsid w:val="00FF55D1"/>
    <w:rsid w:val="00FF578C"/>
    <w:rsid w:val="00FF57E8"/>
    <w:rsid w:val="00FF58BD"/>
    <w:rsid w:val="00FF59B7"/>
    <w:rsid w:val="00FF5D05"/>
    <w:rsid w:val="00FF5D56"/>
    <w:rsid w:val="00FF5DC8"/>
    <w:rsid w:val="00FF5ECC"/>
    <w:rsid w:val="00FF5FE6"/>
    <w:rsid w:val="00FF638F"/>
    <w:rsid w:val="00FF63E8"/>
    <w:rsid w:val="00FF6427"/>
    <w:rsid w:val="00FF64B1"/>
    <w:rsid w:val="00FF651F"/>
    <w:rsid w:val="00FF6AAD"/>
    <w:rsid w:val="00FF6B62"/>
    <w:rsid w:val="00FF6BCF"/>
    <w:rsid w:val="00FF6D14"/>
    <w:rsid w:val="00FF6F32"/>
    <w:rsid w:val="00FF6FEE"/>
    <w:rsid w:val="00FF71C6"/>
    <w:rsid w:val="00FF725A"/>
    <w:rsid w:val="00FF7283"/>
    <w:rsid w:val="00FF72C8"/>
    <w:rsid w:val="00FF72C9"/>
    <w:rsid w:val="00FF73B9"/>
    <w:rsid w:val="00FF7525"/>
    <w:rsid w:val="00FF7593"/>
    <w:rsid w:val="00FF7803"/>
    <w:rsid w:val="00FF781D"/>
    <w:rsid w:val="00FF7833"/>
    <w:rsid w:val="00FF7BD6"/>
    <w:rsid w:val="00FF7C7C"/>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4A8BC5"/>
  <w15:docId w15:val="{91892971-FCD9-4623-84EF-F5CFCBEF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66"/>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 w:type="paragraph" w:styleId="afd">
    <w:name w:val="Balloon Text"/>
    <w:basedOn w:val="a"/>
    <w:link w:val="2a"/>
    <w:uiPriority w:val="99"/>
    <w:semiHidden/>
    <w:unhideWhenUsed/>
    <w:rsid w:val="00AF5416"/>
    <w:rPr>
      <w:rFonts w:ascii="Segoe UI" w:hAnsi="Segoe UI" w:cs="Segoe UI"/>
      <w:sz w:val="18"/>
      <w:szCs w:val="18"/>
    </w:rPr>
  </w:style>
  <w:style w:type="character" w:customStyle="1" w:styleId="2a">
    <w:name w:val="Текст выноски Знак2"/>
    <w:basedOn w:val="a0"/>
    <w:link w:val="afd"/>
    <w:uiPriority w:val="99"/>
    <w:semiHidden/>
    <w:rsid w:val="00AF5416"/>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32507978">
      <w:bodyDiv w:val="1"/>
      <w:marLeft w:val="0"/>
      <w:marRight w:val="0"/>
      <w:marTop w:val="0"/>
      <w:marBottom w:val="0"/>
      <w:divBdr>
        <w:top w:val="none" w:sz="0" w:space="0" w:color="auto"/>
        <w:left w:val="none" w:sz="0" w:space="0" w:color="auto"/>
        <w:bottom w:val="none" w:sz="0" w:space="0" w:color="auto"/>
        <w:right w:val="none" w:sz="0" w:space="0" w:color="auto"/>
      </w:divBdr>
    </w:div>
    <w:div w:id="49883488">
      <w:bodyDiv w:val="1"/>
      <w:marLeft w:val="0"/>
      <w:marRight w:val="0"/>
      <w:marTop w:val="0"/>
      <w:marBottom w:val="0"/>
      <w:divBdr>
        <w:top w:val="none" w:sz="0" w:space="0" w:color="auto"/>
        <w:left w:val="none" w:sz="0" w:space="0" w:color="auto"/>
        <w:bottom w:val="none" w:sz="0" w:space="0" w:color="auto"/>
        <w:right w:val="none" w:sz="0" w:space="0" w:color="auto"/>
      </w:divBdr>
    </w:div>
    <w:div w:id="49892453">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
    <w:div w:id="102307707">
      <w:bodyDiv w:val="1"/>
      <w:marLeft w:val="0"/>
      <w:marRight w:val="0"/>
      <w:marTop w:val="0"/>
      <w:marBottom w:val="0"/>
      <w:divBdr>
        <w:top w:val="none" w:sz="0" w:space="0" w:color="auto"/>
        <w:left w:val="none" w:sz="0" w:space="0" w:color="auto"/>
        <w:bottom w:val="none" w:sz="0" w:space="0" w:color="auto"/>
        <w:right w:val="none" w:sz="0" w:space="0" w:color="auto"/>
      </w:divBdr>
      <w:divsChild>
        <w:div w:id="786856858">
          <w:marLeft w:val="0"/>
          <w:marRight w:val="0"/>
          <w:marTop w:val="0"/>
          <w:marBottom w:val="0"/>
          <w:divBdr>
            <w:top w:val="none" w:sz="0" w:space="0" w:color="auto"/>
            <w:left w:val="none" w:sz="0" w:space="0" w:color="auto"/>
            <w:bottom w:val="none" w:sz="0" w:space="0" w:color="auto"/>
            <w:right w:val="none" w:sz="0" w:space="0" w:color="auto"/>
          </w:divBdr>
          <w:divsChild>
            <w:div w:id="494805629">
              <w:marLeft w:val="0"/>
              <w:marRight w:val="0"/>
              <w:marTop w:val="0"/>
              <w:marBottom w:val="0"/>
              <w:divBdr>
                <w:top w:val="none" w:sz="0" w:space="0" w:color="auto"/>
                <w:left w:val="none" w:sz="0" w:space="0" w:color="auto"/>
                <w:bottom w:val="none" w:sz="0" w:space="0" w:color="auto"/>
                <w:right w:val="none" w:sz="0" w:space="0" w:color="auto"/>
              </w:divBdr>
            </w:div>
          </w:divsChild>
        </w:div>
        <w:div w:id="2145610599">
          <w:marLeft w:val="0"/>
          <w:marRight w:val="0"/>
          <w:marTop w:val="225"/>
          <w:marBottom w:val="0"/>
          <w:divBdr>
            <w:top w:val="none" w:sz="0" w:space="0" w:color="auto"/>
            <w:left w:val="none" w:sz="0" w:space="0" w:color="auto"/>
            <w:bottom w:val="none" w:sz="0" w:space="0" w:color="auto"/>
            <w:right w:val="none" w:sz="0" w:space="0" w:color="auto"/>
          </w:divBdr>
          <w:divsChild>
            <w:div w:id="1796824020">
              <w:marLeft w:val="0"/>
              <w:marRight w:val="0"/>
              <w:marTop w:val="0"/>
              <w:marBottom w:val="0"/>
              <w:divBdr>
                <w:top w:val="none" w:sz="0" w:space="0" w:color="auto"/>
                <w:left w:val="none" w:sz="0" w:space="0" w:color="auto"/>
                <w:bottom w:val="none" w:sz="0" w:space="0" w:color="auto"/>
                <w:right w:val="none" w:sz="0" w:space="0" w:color="auto"/>
              </w:divBdr>
            </w:div>
          </w:divsChild>
        </w:div>
        <w:div w:id="1345864472">
          <w:marLeft w:val="0"/>
          <w:marRight w:val="0"/>
          <w:marTop w:val="375"/>
          <w:marBottom w:val="0"/>
          <w:divBdr>
            <w:top w:val="none" w:sz="0" w:space="0" w:color="auto"/>
            <w:left w:val="none" w:sz="0" w:space="0" w:color="auto"/>
            <w:bottom w:val="none" w:sz="0" w:space="0" w:color="auto"/>
            <w:right w:val="none" w:sz="0" w:space="0" w:color="auto"/>
          </w:divBdr>
          <w:divsChild>
            <w:div w:id="2022004404">
              <w:marLeft w:val="0"/>
              <w:marRight w:val="0"/>
              <w:marTop w:val="0"/>
              <w:marBottom w:val="0"/>
              <w:divBdr>
                <w:top w:val="none" w:sz="0" w:space="0" w:color="auto"/>
                <w:left w:val="none" w:sz="0" w:space="0" w:color="auto"/>
                <w:bottom w:val="none" w:sz="0" w:space="0" w:color="auto"/>
                <w:right w:val="none" w:sz="0" w:space="0" w:color="auto"/>
              </w:divBdr>
              <w:divsChild>
                <w:div w:id="32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75">
      <w:bodyDiv w:val="1"/>
      <w:marLeft w:val="0"/>
      <w:marRight w:val="0"/>
      <w:marTop w:val="0"/>
      <w:marBottom w:val="0"/>
      <w:divBdr>
        <w:top w:val="none" w:sz="0" w:space="0" w:color="auto"/>
        <w:left w:val="none" w:sz="0" w:space="0" w:color="auto"/>
        <w:bottom w:val="none" w:sz="0" w:space="0" w:color="auto"/>
        <w:right w:val="none" w:sz="0" w:space="0" w:color="auto"/>
      </w:divBdr>
    </w:div>
    <w:div w:id="121072493">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32144994">
      <w:bodyDiv w:val="1"/>
      <w:marLeft w:val="0"/>
      <w:marRight w:val="0"/>
      <w:marTop w:val="0"/>
      <w:marBottom w:val="0"/>
      <w:divBdr>
        <w:top w:val="none" w:sz="0" w:space="0" w:color="auto"/>
        <w:left w:val="none" w:sz="0" w:space="0" w:color="auto"/>
        <w:bottom w:val="none" w:sz="0" w:space="0" w:color="auto"/>
        <w:right w:val="none" w:sz="0" w:space="0" w:color="auto"/>
      </w:divBdr>
    </w:div>
    <w:div w:id="160044512">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196045517">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19679631">
      <w:bodyDiv w:val="1"/>
      <w:marLeft w:val="0"/>
      <w:marRight w:val="0"/>
      <w:marTop w:val="0"/>
      <w:marBottom w:val="0"/>
      <w:divBdr>
        <w:top w:val="none" w:sz="0" w:space="0" w:color="auto"/>
        <w:left w:val="none" w:sz="0" w:space="0" w:color="auto"/>
        <w:bottom w:val="none" w:sz="0" w:space="0" w:color="auto"/>
        <w:right w:val="none" w:sz="0" w:space="0" w:color="auto"/>
      </w:divBdr>
    </w:div>
    <w:div w:id="223221668">
      <w:bodyDiv w:val="1"/>
      <w:marLeft w:val="0"/>
      <w:marRight w:val="0"/>
      <w:marTop w:val="0"/>
      <w:marBottom w:val="0"/>
      <w:divBdr>
        <w:top w:val="none" w:sz="0" w:space="0" w:color="auto"/>
        <w:left w:val="none" w:sz="0" w:space="0" w:color="auto"/>
        <w:bottom w:val="none" w:sz="0" w:space="0" w:color="auto"/>
        <w:right w:val="none" w:sz="0" w:space="0" w:color="auto"/>
      </w:divBdr>
    </w:div>
    <w:div w:id="268854430">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293871498">
      <w:bodyDiv w:val="1"/>
      <w:marLeft w:val="0"/>
      <w:marRight w:val="0"/>
      <w:marTop w:val="0"/>
      <w:marBottom w:val="0"/>
      <w:divBdr>
        <w:top w:val="none" w:sz="0" w:space="0" w:color="auto"/>
        <w:left w:val="none" w:sz="0" w:space="0" w:color="auto"/>
        <w:bottom w:val="none" w:sz="0" w:space="0" w:color="auto"/>
        <w:right w:val="none" w:sz="0" w:space="0" w:color="auto"/>
      </w:divBdr>
    </w:div>
    <w:div w:id="309285085">
      <w:bodyDiv w:val="1"/>
      <w:marLeft w:val="0"/>
      <w:marRight w:val="0"/>
      <w:marTop w:val="0"/>
      <w:marBottom w:val="0"/>
      <w:divBdr>
        <w:top w:val="none" w:sz="0" w:space="0" w:color="auto"/>
        <w:left w:val="none" w:sz="0" w:space="0" w:color="auto"/>
        <w:bottom w:val="none" w:sz="0" w:space="0" w:color="auto"/>
        <w:right w:val="none" w:sz="0" w:space="0" w:color="auto"/>
      </w:divBdr>
    </w:div>
    <w:div w:id="314800385">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351228761">
      <w:bodyDiv w:val="1"/>
      <w:marLeft w:val="0"/>
      <w:marRight w:val="0"/>
      <w:marTop w:val="0"/>
      <w:marBottom w:val="0"/>
      <w:divBdr>
        <w:top w:val="none" w:sz="0" w:space="0" w:color="auto"/>
        <w:left w:val="none" w:sz="0" w:space="0" w:color="auto"/>
        <w:bottom w:val="none" w:sz="0" w:space="0" w:color="auto"/>
        <w:right w:val="none" w:sz="0" w:space="0" w:color="auto"/>
      </w:divBdr>
    </w:div>
    <w:div w:id="354355245">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7336920">
      <w:bodyDiv w:val="1"/>
      <w:marLeft w:val="0"/>
      <w:marRight w:val="0"/>
      <w:marTop w:val="0"/>
      <w:marBottom w:val="0"/>
      <w:divBdr>
        <w:top w:val="none" w:sz="0" w:space="0" w:color="auto"/>
        <w:left w:val="none" w:sz="0" w:space="0" w:color="auto"/>
        <w:bottom w:val="none" w:sz="0" w:space="0" w:color="auto"/>
        <w:right w:val="none" w:sz="0" w:space="0" w:color="auto"/>
      </w:divBdr>
    </w:div>
    <w:div w:id="394276979">
      <w:bodyDiv w:val="1"/>
      <w:marLeft w:val="0"/>
      <w:marRight w:val="0"/>
      <w:marTop w:val="0"/>
      <w:marBottom w:val="0"/>
      <w:divBdr>
        <w:top w:val="none" w:sz="0" w:space="0" w:color="auto"/>
        <w:left w:val="none" w:sz="0" w:space="0" w:color="auto"/>
        <w:bottom w:val="none" w:sz="0" w:space="0" w:color="auto"/>
        <w:right w:val="none" w:sz="0" w:space="0" w:color="auto"/>
      </w:divBdr>
    </w:div>
    <w:div w:id="423385309">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06293421">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92469030">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8972828">
      <w:bodyDiv w:val="1"/>
      <w:marLeft w:val="0"/>
      <w:marRight w:val="0"/>
      <w:marTop w:val="0"/>
      <w:marBottom w:val="0"/>
      <w:divBdr>
        <w:top w:val="none" w:sz="0" w:space="0" w:color="auto"/>
        <w:left w:val="none" w:sz="0" w:space="0" w:color="auto"/>
        <w:bottom w:val="none" w:sz="0" w:space="0" w:color="auto"/>
        <w:right w:val="none" w:sz="0" w:space="0" w:color="auto"/>
      </w:divBdr>
      <w:divsChild>
        <w:div w:id="1440026279">
          <w:blockQuote w:val="1"/>
          <w:marLeft w:val="750"/>
          <w:marRight w:val="0"/>
          <w:marTop w:val="0"/>
          <w:marBottom w:val="0"/>
          <w:divBdr>
            <w:top w:val="none" w:sz="0" w:space="0" w:color="auto"/>
            <w:left w:val="single" w:sz="12" w:space="15" w:color="AF242C"/>
            <w:bottom w:val="none" w:sz="0" w:space="0" w:color="auto"/>
            <w:right w:val="none" w:sz="0" w:space="0" w:color="auto"/>
          </w:divBdr>
        </w:div>
      </w:divsChild>
    </w:div>
    <w:div w:id="666055401">
      <w:bodyDiv w:val="1"/>
      <w:marLeft w:val="0"/>
      <w:marRight w:val="0"/>
      <w:marTop w:val="0"/>
      <w:marBottom w:val="0"/>
      <w:divBdr>
        <w:top w:val="none" w:sz="0" w:space="0" w:color="auto"/>
        <w:left w:val="none" w:sz="0" w:space="0" w:color="auto"/>
        <w:bottom w:val="none" w:sz="0" w:space="0" w:color="auto"/>
        <w:right w:val="none" w:sz="0" w:space="0" w:color="auto"/>
      </w:divBdr>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679163422">
      <w:bodyDiv w:val="1"/>
      <w:marLeft w:val="0"/>
      <w:marRight w:val="0"/>
      <w:marTop w:val="0"/>
      <w:marBottom w:val="0"/>
      <w:divBdr>
        <w:top w:val="none" w:sz="0" w:space="0" w:color="auto"/>
        <w:left w:val="none" w:sz="0" w:space="0" w:color="auto"/>
        <w:bottom w:val="none" w:sz="0" w:space="0" w:color="auto"/>
        <w:right w:val="none" w:sz="0" w:space="0" w:color="auto"/>
      </w:divBdr>
    </w:div>
    <w:div w:id="683745217">
      <w:bodyDiv w:val="1"/>
      <w:marLeft w:val="0"/>
      <w:marRight w:val="0"/>
      <w:marTop w:val="0"/>
      <w:marBottom w:val="0"/>
      <w:divBdr>
        <w:top w:val="none" w:sz="0" w:space="0" w:color="auto"/>
        <w:left w:val="none" w:sz="0" w:space="0" w:color="auto"/>
        <w:bottom w:val="none" w:sz="0" w:space="0" w:color="auto"/>
        <w:right w:val="none" w:sz="0" w:space="0" w:color="auto"/>
      </w:divBdr>
    </w:div>
    <w:div w:id="688533050">
      <w:bodyDiv w:val="1"/>
      <w:marLeft w:val="0"/>
      <w:marRight w:val="0"/>
      <w:marTop w:val="0"/>
      <w:marBottom w:val="0"/>
      <w:divBdr>
        <w:top w:val="none" w:sz="0" w:space="0" w:color="auto"/>
        <w:left w:val="none" w:sz="0" w:space="0" w:color="auto"/>
        <w:bottom w:val="none" w:sz="0" w:space="0" w:color="auto"/>
        <w:right w:val="none" w:sz="0" w:space="0" w:color="auto"/>
      </w:divBdr>
    </w:div>
    <w:div w:id="706222251">
      <w:bodyDiv w:val="1"/>
      <w:marLeft w:val="0"/>
      <w:marRight w:val="0"/>
      <w:marTop w:val="0"/>
      <w:marBottom w:val="0"/>
      <w:divBdr>
        <w:top w:val="none" w:sz="0" w:space="0" w:color="auto"/>
        <w:left w:val="none" w:sz="0" w:space="0" w:color="auto"/>
        <w:bottom w:val="none" w:sz="0" w:space="0" w:color="auto"/>
        <w:right w:val="none" w:sz="0" w:space="0" w:color="auto"/>
      </w:divBdr>
    </w:div>
    <w:div w:id="774129825">
      <w:bodyDiv w:val="1"/>
      <w:marLeft w:val="0"/>
      <w:marRight w:val="0"/>
      <w:marTop w:val="0"/>
      <w:marBottom w:val="0"/>
      <w:divBdr>
        <w:top w:val="none" w:sz="0" w:space="0" w:color="auto"/>
        <w:left w:val="none" w:sz="0" w:space="0" w:color="auto"/>
        <w:bottom w:val="none" w:sz="0" w:space="0" w:color="auto"/>
        <w:right w:val="none" w:sz="0" w:space="0" w:color="auto"/>
      </w:divBdr>
    </w:div>
    <w:div w:id="800534807">
      <w:bodyDiv w:val="1"/>
      <w:marLeft w:val="0"/>
      <w:marRight w:val="0"/>
      <w:marTop w:val="0"/>
      <w:marBottom w:val="0"/>
      <w:divBdr>
        <w:top w:val="none" w:sz="0" w:space="0" w:color="auto"/>
        <w:left w:val="none" w:sz="0" w:space="0" w:color="auto"/>
        <w:bottom w:val="none" w:sz="0" w:space="0" w:color="auto"/>
        <w:right w:val="none" w:sz="0" w:space="0" w:color="auto"/>
      </w:divBdr>
    </w:div>
    <w:div w:id="803351728">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864178830">
      <w:bodyDiv w:val="1"/>
      <w:marLeft w:val="0"/>
      <w:marRight w:val="0"/>
      <w:marTop w:val="0"/>
      <w:marBottom w:val="0"/>
      <w:divBdr>
        <w:top w:val="none" w:sz="0" w:space="0" w:color="auto"/>
        <w:left w:val="none" w:sz="0" w:space="0" w:color="auto"/>
        <w:bottom w:val="none" w:sz="0" w:space="0" w:color="auto"/>
        <w:right w:val="none" w:sz="0" w:space="0" w:color="auto"/>
      </w:divBdr>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014235333">
      <w:bodyDiv w:val="1"/>
      <w:marLeft w:val="0"/>
      <w:marRight w:val="0"/>
      <w:marTop w:val="0"/>
      <w:marBottom w:val="0"/>
      <w:divBdr>
        <w:top w:val="none" w:sz="0" w:space="0" w:color="auto"/>
        <w:left w:val="none" w:sz="0" w:space="0" w:color="auto"/>
        <w:bottom w:val="none" w:sz="0" w:space="0" w:color="auto"/>
        <w:right w:val="none" w:sz="0" w:space="0" w:color="auto"/>
      </w:divBdr>
    </w:div>
    <w:div w:id="1101797438">
      <w:bodyDiv w:val="1"/>
      <w:marLeft w:val="0"/>
      <w:marRight w:val="0"/>
      <w:marTop w:val="0"/>
      <w:marBottom w:val="0"/>
      <w:divBdr>
        <w:top w:val="none" w:sz="0" w:space="0" w:color="auto"/>
        <w:left w:val="none" w:sz="0" w:space="0" w:color="auto"/>
        <w:bottom w:val="none" w:sz="0" w:space="0" w:color="auto"/>
        <w:right w:val="none" w:sz="0" w:space="0" w:color="auto"/>
      </w:divBdr>
    </w:div>
    <w:div w:id="1130704060">
      <w:bodyDiv w:val="1"/>
      <w:marLeft w:val="0"/>
      <w:marRight w:val="0"/>
      <w:marTop w:val="0"/>
      <w:marBottom w:val="0"/>
      <w:divBdr>
        <w:top w:val="none" w:sz="0" w:space="0" w:color="auto"/>
        <w:left w:val="none" w:sz="0" w:space="0" w:color="auto"/>
        <w:bottom w:val="none" w:sz="0" w:space="0" w:color="auto"/>
        <w:right w:val="none" w:sz="0" w:space="0" w:color="auto"/>
      </w:divBdr>
    </w:div>
    <w:div w:id="1147088306">
      <w:bodyDiv w:val="1"/>
      <w:marLeft w:val="0"/>
      <w:marRight w:val="0"/>
      <w:marTop w:val="0"/>
      <w:marBottom w:val="0"/>
      <w:divBdr>
        <w:top w:val="none" w:sz="0" w:space="0" w:color="auto"/>
        <w:left w:val="none" w:sz="0" w:space="0" w:color="auto"/>
        <w:bottom w:val="none" w:sz="0" w:space="0" w:color="auto"/>
        <w:right w:val="none" w:sz="0" w:space="0" w:color="auto"/>
      </w:divBdr>
      <w:divsChild>
        <w:div w:id="1695351143">
          <w:marLeft w:val="0"/>
          <w:marRight w:val="0"/>
          <w:marTop w:val="300"/>
          <w:marBottom w:val="300"/>
          <w:divBdr>
            <w:top w:val="none" w:sz="0" w:space="0" w:color="auto"/>
            <w:left w:val="single" w:sz="48" w:space="0" w:color="0786C2"/>
            <w:bottom w:val="none" w:sz="0" w:space="0" w:color="auto"/>
            <w:right w:val="none" w:sz="0" w:space="0" w:color="auto"/>
          </w:divBdr>
          <w:divsChild>
            <w:div w:id="1325401388">
              <w:marLeft w:val="0"/>
              <w:marRight w:val="0"/>
              <w:marTop w:val="0"/>
              <w:marBottom w:val="0"/>
              <w:divBdr>
                <w:top w:val="none" w:sz="0" w:space="0" w:color="auto"/>
                <w:left w:val="single" w:sz="48" w:space="15" w:color="FFFFFF"/>
                <w:bottom w:val="none" w:sz="0" w:space="0" w:color="auto"/>
                <w:right w:val="none" w:sz="0" w:space="0" w:color="auto"/>
              </w:divBdr>
              <w:divsChild>
                <w:div w:id="1293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209999820">
      <w:bodyDiv w:val="1"/>
      <w:marLeft w:val="0"/>
      <w:marRight w:val="0"/>
      <w:marTop w:val="0"/>
      <w:marBottom w:val="0"/>
      <w:divBdr>
        <w:top w:val="none" w:sz="0" w:space="0" w:color="auto"/>
        <w:left w:val="none" w:sz="0" w:space="0" w:color="auto"/>
        <w:bottom w:val="none" w:sz="0" w:space="0" w:color="auto"/>
        <w:right w:val="none" w:sz="0" w:space="0" w:color="auto"/>
      </w:divBdr>
      <w:divsChild>
        <w:div w:id="1779181219">
          <w:marLeft w:val="0"/>
          <w:marRight w:val="0"/>
          <w:marTop w:val="0"/>
          <w:marBottom w:val="225"/>
          <w:divBdr>
            <w:top w:val="none" w:sz="0" w:space="0" w:color="auto"/>
            <w:left w:val="none" w:sz="0" w:space="0" w:color="auto"/>
            <w:bottom w:val="none" w:sz="0" w:space="0" w:color="auto"/>
            <w:right w:val="none" w:sz="0" w:space="0" w:color="auto"/>
          </w:divBdr>
        </w:div>
      </w:divsChild>
    </w:div>
    <w:div w:id="1212887518">
      <w:bodyDiv w:val="1"/>
      <w:marLeft w:val="0"/>
      <w:marRight w:val="0"/>
      <w:marTop w:val="0"/>
      <w:marBottom w:val="0"/>
      <w:divBdr>
        <w:top w:val="none" w:sz="0" w:space="0" w:color="auto"/>
        <w:left w:val="none" w:sz="0" w:space="0" w:color="auto"/>
        <w:bottom w:val="none" w:sz="0" w:space="0" w:color="auto"/>
        <w:right w:val="none" w:sz="0" w:space="0" w:color="auto"/>
      </w:divBdr>
      <w:divsChild>
        <w:div w:id="740446063">
          <w:marLeft w:val="0"/>
          <w:marRight w:val="0"/>
          <w:marTop w:val="0"/>
          <w:marBottom w:val="0"/>
          <w:divBdr>
            <w:top w:val="none" w:sz="0" w:space="0" w:color="auto"/>
            <w:left w:val="none" w:sz="0" w:space="0" w:color="auto"/>
            <w:bottom w:val="none" w:sz="0" w:space="0" w:color="auto"/>
            <w:right w:val="none" w:sz="0" w:space="0" w:color="auto"/>
          </w:divBdr>
        </w:div>
      </w:divsChild>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 w:id="1249465550">
      <w:bodyDiv w:val="1"/>
      <w:marLeft w:val="0"/>
      <w:marRight w:val="0"/>
      <w:marTop w:val="0"/>
      <w:marBottom w:val="0"/>
      <w:divBdr>
        <w:top w:val="none" w:sz="0" w:space="0" w:color="auto"/>
        <w:left w:val="none" w:sz="0" w:space="0" w:color="auto"/>
        <w:bottom w:val="none" w:sz="0" w:space="0" w:color="auto"/>
        <w:right w:val="none" w:sz="0" w:space="0" w:color="auto"/>
      </w:divBdr>
    </w:div>
    <w:div w:id="1346008436">
      <w:bodyDiv w:val="1"/>
      <w:marLeft w:val="0"/>
      <w:marRight w:val="0"/>
      <w:marTop w:val="0"/>
      <w:marBottom w:val="0"/>
      <w:divBdr>
        <w:top w:val="none" w:sz="0" w:space="0" w:color="auto"/>
        <w:left w:val="none" w:sz="0" w:space="0" w:color="auto"/>
        <w:bottom w:val="none" w:sz="0" w:space="0" w:color="auto"/>
        <w:right w:val="none" w:sz="0" w:space="0" w:color="auto"/>
      </w:divBdr>
    </w:div>
    <w:div w:id="1372341766">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64468480">
      <w:bodyDiv w:val="1"/>
      <w:marLeft w:val="0"/>
      <w:marRight w:val="0"/>
      <w:marTop w:val="0"/>
      <w:marBottom w:val="0"/>
      <w:divBdr>
        <w:top w:val="none" w:sz="0" w:space="0" w:color="auto"/>
        <w:left w:val="none" w:sz="0" w:space="0" w:color="auto"/>
        <w:bottom w:val="none" w:sz="0" w:space="0" w:color="auto"/>
        <w:right w:val="none" w:sz="0" w:space="0" w:color="auto"/>
      </w:divBdr>
    </w:div>
    <w:div w:id="1476995604">
      <w:bodyDiv w:val="1"/>
      <w:marLeft w:val="0"/>
      <w:marRight w:val="0"/>
      <w:marTop w:val="0"/>
      <w:marBottom w:val="0"/>
      <w:divBdr>
        <w:top w:val="none" w:sz="0" w:space="0" w:color="auto"/>
        <w:left w:val="none" w:sz="0" w:space="0" w:color="auto"/>
        <w:bottom w:val="none" w:sz="0" w:space="0" w:color="auto"/>
        <w:right w:val="none" w:sz="0" w:space="0" w:color="auto"/>
      </w:divBdr>
    </w:div>
    <w:div w:id="1483352076">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538199558">
      <w:bodyDiv w:val="1"/>
      <w:marLeft w:val="0"/>
      <w:marRight w:val="0"/>
      <w:marTop w:val="0"/>
      <w:marBottom w:val="0"/>
      <w:divBdr>
        <w:top w:val="none" w:sz="0" w:space="0" w:color="auto"/>
        <w:left w:val="none" w:sz="0" w:space="0" w:color="auto"/>
        <w:bottom w:val="none" w:sz="0" w:space="0" w:color="auto"/>
        <w:right w:val="none" w:sz="0" w:space="0" w:color="auto"/>
      </w:divBdr>
    </w:div>
    <w:div w:id="1585921386">
      <w:bodyDiv w:val="1"/>
      <w:marLeft w:val="0"/>
      <w:marRight w:val="0"/>
      <w:marTop w:val="0"/>
      <w:marBottom w:val="0"/>
      <w:divBdr>
        <w:top w:val="none" w:sz="0" w:space="0" w:color="auto"/>
        <w:left w:val="none" w:sz="0" w:space="0" w:color="auto"/>
        <w:bottom w:val="none" w:sz="0" w:space="0" w:color="auto"/>
        <w:right w:val="none" w:sz="0" w:space="0" w:color="auto"/>
      </w:divBdr>
    </w:div>
    <w:div w:id="1618483172">
      <w:bodyDiv w:val="1"/>
      <w:marLeft w:val="0"/>
      <w:marRight w:val="0"/>
      <w:marTop w:val="0"/>
      <w:marBottom w:val="0"/>
      <w:divBdr>
        <w:top w:val="none" w:sz="0" w:space="0" w:color="auto"/>
        <w:left w:val="none" w:sz="0" w:space="0" w:color="auto"/>
        <w:bottom w:val="none" w:sz="0" w:space="0" w:color="auto"/>
        <w:right w:val="none" w:sz="0" w:space="0" w:color="auto"/>
      </w:divBdr>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19214153">
      <w:bodyDiv w:val="1"/>
      <w:marLeft w:val="0"/>
      <w:marRight w:val="0"/>
      <w:marTop w:val="0"/>
      <w:marBottom w:val="0"/>
      <w:divBdr>
        <w:top w:val="none" w:sz="0" w:space="0" w:color="auto"/>
        <w:left w:val="none" w:sz="0" w:space="0" w:color="auto"/>
        <w:bottom w:val="none" w:sz="0" w:space="0" w:color="auto"/>
        <w:right w:val="none" w:sz="0" w:space="0" w:color="auto"/>
      </w:divBdr>
    </w:div>
    <w:div w:id="1630429442">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0942798">
      <w:bodyDiv w:val="1"/>
      <w:marLeft w:val="0"/>
      <w:marRight w:val="0"/>
      <w:marTop w:val="0"/>
      <w:marBottom w:val="0"/>
      <w:divBdr>
        <w:top w:val="none" w:sz="0" w:space="0" w:color="auto"/>
        <w:left w:val="none" w:sz="0" w:space="0" w:color="auto"/>
        <w:bottom w:val="none" w:sz="0" w:space="0" w:color="auto"/>
        <w:right w:val="none" w:sz="0" w:space="0" w:color="auto"/>
      </w:divBdr>
    </w:div>
    <w:div w:id="1666277093">
      <w:bodyDiv w:val="1"/>
      <w:marLeft w:val="0"/>
      <w:marRight w:val="0"/>
      <w:marTop w:val="0"/>
      <w:marBottom w:val="0"/>
      <w:divBdr>
        <w:top w:val="none" w:sz="0" w:space="0" w:color="auto"/>
        <w:left w:val="none" w:sz="0" w:space="0" w:color="auto"/>
        <w:bottom w:val="none" w:sz="0" w:space="0" w:color="auto"/>
        <w:right w:val="none" w:sz="0" w:space="0" w:color="auto"/>
      </w:divBdr>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591401">
      <w:bodyDiv w:val="1"/>
      <w:marLeft w:val="0"/>
      <w:marRight w:val="0"/>
      <w:marTop w:val="0"/>
      <w:marBottom w:val="0"/>
      <w:divBdr>
        <w:top w:val="none" w:sz="0" w:space="0" w:color="auto"/>
        <w:left w:val="none" w:sz="0" w:space="0" w:color="auto"/>
        <w:bottom w:val="none" w:sz="0" w:space="0" w:color="auto"/>
        <w:right w:val="none" w:sz="0" w:space="0" w:color="auto"/>
      </w:divBdr>
      <w:divsChild>
        <w:div w:id="1961717150">
          <w:marLeft w:val="0"/>
          <w:marRight w:val="0"/>
          <w:marTop w:val="0"/>
          <w:marBottom w:val="240"/>
          <w:divBdr>
            <w:top w:val="none" w:sz="0" w:space="0" w:color="auto"/>
            <w:left w:val="none" w:sz="0" w:space="0" w:color="auto"/>
            <w:bottom w:val="none" w:sz="0" w:space="0" w:color="auto"/>
            <w:right w:val="none" w:sz="0" w:space="0" w:color="auto"/>
          </w:divBdr>
          <w:divsChild>
            <w:div w:id="361711851">
              <w:marLeft w:val="0"/>
              <w:marRight w:val="150"/>
              <w:marTop w:val="0"/>
              <w:marBottom w:val="0"/>
              <w:divBdr>
                <w:top w:val="none" w:sz="0" w:space="0" w:color="auto"/>
                <w:left w:val="none" w:sz="0" w:space="0" w:color="auto"/>
                <w:bottom w:val="none" w:sz="0" w:space="0" w:color="auto"/>
                <w:right w:val="none" w:sz="0" w:space="0" w:color="auto"/>
              </w:divBdr>
              <w:divsChild>
                <w:div w:id="1251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732">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44876776">
      <w:bodyDiv w:val="1"/>
      <w:marLeft w:val="0"/>
      <w:marRight w:val="0"/>
      <w:marTop w:val="0"/>
      <w:marBottom w:val="0"/>
      <w:divBdr>
        <w:top w:val="none" w:sz="0" w:space="0" w:color="auto"/>
        <w:left w:val="none" w:sz="0" w:space="0" w:color="auto"/>
        <w:bottom w:val="none" w:sz="0" w:space="0" w:color="auto"/>
        <w:right w:val="none" w:sz="0" w:space="0" w:color="auto"/>
      </w:divBdr>
    </w:div>
    <w:div w:id="1946111184">
      <w:bodyDiv w:val="1"/>
      <w:marLeft w:val="0"/>
      <w:marRight w:val="0"/>
      <w:marTop w:val="0"/>
      <w:marBottom w:val="0"/>
      <w:divBdr>
        <w:top w:val="none" w:sz="0" w:space="0" w:color="auto"/>
        <w:left w:val="none" w:sz="0" w:space="0" w:color="auto"/>
        <w:bottom w:val="none" w:sz="0" w:space="0" w:color="auto"/>
        <w:right w:val="none" w:sz="0" w:space="0" w:color="auto"/>
      </w:divBdr>
    </w:div>
    <w:div w:id="1954945912">
      <w:bodyDiv w:val="1"/>
      <w:marLeft w:val="0"/>
      <w:marRight w:val="0"/>
      <w:marTop w:val="0"/>
      <w:marBottom w:val="0"/>
      <w:divBdr>
        <w:top w:val="none" w:sz="0" w:space="0" w:color="auto"/>
        <w:left w:val="none" w:sz="0" w:space="0" w:color="auto"/>
        <w:bottom w:val="none" w:sz="0" w:space="0" w:color="auto"/>
        <w:right w:val="none" w:sz="0" w:space="0" w:color="auto"/>
      </w:divBdr>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1998219552">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38385797">
      <w:bodyDiv w:val="1"/>
      <w:marLeft w:val="0"/>
      <w:marRight w:val="0"/>
      <w:marTop w:val="0"/>
      <w:marBottom w:val="0"/>
      <w:divBdr>
        <w:top w:val="none" w:sz="0" w:space="0" w:color="auto"/>
        <w:left w:val="none" w:sz="0" w:space="0" w:color="auto"/>
        <w:bottom w:val="none" w:sz="0" w:space="0" w:color="auto"/>
        <w:right w:val="none" w:sz="0" w:space="0" w:color="auto"/>
      </w:divBdr>
      <w:divsChild>
        <w:div w:id="6901221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6508622">
      <w:bodyDiv w:val="1"/>
      <w:marLeft w:val="0"/>
      <w:marRight w:val="0"/>
      <w:marTop w:val="0"/>
      <w:marBottom w:val="0"/>
      <w:divBdr>
        <w:top w:val="none" w:sz="0" w:space="0" w:color="auto"/>
        <w:left w:val="none" w:sz="0" w:space="0" w:color="auto"/>
        <w:bottom w:val="none" w:sz="0" w:space="0" w:color="auto"/>
        <w:right w:val="none" w:sz="0" w:space="0" w:color="auto"/>
      </w:divBdr>
    </w:div>
    <w:div w:id="2114473700">
      <w:bodyDiv w:val="1"/>
      <w:marLeft w:val="0"/>
      <w:marRight w:val="0"/>
      <w:marTop w:val="0"/>
      <w:marBottom w:val="0"/>
      <w:divBdr>
        <w:top w:val="none" w:sz="0" w:space="0" w:color="auto"/>
        <w:left w:val="none" w:sz="0" w:space="0" w:color="auto"/>
        <w:bottom w:val="none" w:sz="0" w:space="0" w:color="auto"/>
        <w:right w:val="none" w:sz="0" w:space="0" w:color="auto"/>
      </w:divBdr>
    </w:div>
    <w:div w:id="2121683272">
      <w:bodyDiv w:val="1"/>
      <w:marLeft w:val="0"/>
      <w:marRight w:val="0"/>
      <w:marTop w:val="0"/>
      <w:marBottom w:val="0"/>
      <w:divBdr>
        <w:top w:val="none" w:sz="0" w:space="0" w:color="auto"/>
        <w:left w:val="none" w:sz="0" w:space="0" w:color="auto"/>
        <w:bottom w:val="none" w:sz="0" w:space="0" w:color="auto"/>
        <w:right w:val="none" w:sz="0" w:space="0" w:color="auto"/>
      </w:divBdr>
      <w:divsChild>
        <w:div w:id="156591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z.ru/1494672/veronika-kulakova-mariia-perevoshchikova/obshchee-mesto-deti-invalidy-mogut-poluchit-kvoty-na-otdykh-v-letnikh-lageriakh" TargetMode="External"/><Relationship Id="rId21" Type="http://schemas.openxmlformats.org/officeDocument/2006/relationships/hyperlink" Target="https://severpost.ru/read/151951/" TargetMode="External"/><Relationship Id="rId34" Type="http://schemas.openxmlformats.org/officeDocument/2006/relationships/hyperlink" Target="https://www.pnp.ru/social/pravila-naznacheniya-dosrochnoy-pensii-predlozhili-utochnit.html" TargetMode="External"/><Relationship Id="rId42" Type="http://schemas.openxmlformats.org/officeDocument/2006/relationships/hyperlink" Target="https://yugsn.ru/pust-priznaiut-spravki-invalidy-donbassa-podpisyvaiut-peticiiu-prezidentu-rossii" TargetMode="External"/><Relationship Id="rId47" Type="http://schemas.openxmlformats.org/officeDocument/2006/relationships/hyperlink" Target="https://www.miloserdie.ru/news/v-moskve-mat-rebenka-invalida-pustili-s-nim-v-shkolu-no-rosgvardiyu-snova-vyzvali/" TargetMode="External"/><Relationship Id="rId50" Type="http://schemas.openxmlformats.org/officeDocument/2006/relationships/hyperlink" Target="https://www.voi.ru/news/all_news/novosti_strany/pensiya_v_vtb.html" TargetMode="External"/><Relationship Id="rId55" Type="http://schemas.openxmlformats.org/officeDocument/2006/relationships/hyperlink" Target="https://www.voi.ru/news/all_news/novosti_voi/osobyj_klass_poyavilsya_v_neftekamske.html" TargetMode="External"/><Relationship Id="rId63" Type="http://schemas.openxmlformats.org/officeDocument/2006/relationships/hyperlink" Target="https://www.youtube.com/channel/UCpri1JawlDif3oUeV72dfXQ/feature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birint42.ru/novosti/v-regione/v-kemerove-proshyol-ii-otkrytyy-mezhregionalnyy-konkurs-adaptivnoy-odezhdy.html" TargetMode="External"/><Relationship Id="rId29" Type="http://schemas.openxmlformats.org/officeDocument/2006/relationships/hyperlink" Target="https://www.akm.ru/press/nekommercheskim_organizatsiyam_skorrektirovali_formy_otchetnosti_v_minyust/" TargetMode="External"/><Relationship Id="rId11" Type="http://schemas.openxmlformats.org/officeDocument/2006/relationships/hyperlink" Target="https://www.interfax-russia.ru/moscow/news/socialnoe-taksi-stalo-dostupno-dlya-zakaza-v-prilozhenii-moskovskiy-transport" TargetMode="External"/><Relationship Id="rId24" Type="http://schemas.openxmlformats.org/officeDocument/2006/relationships/hyperlink" Target="https://www.pnp.ru/economics/v-rossii-rasshiryat-proizvodstvo-protezov.html" TargetMode="External"/><Relationship Id="rId32" Type="http://schemas.openxmlformats.org/officeDocument/2006/relationships/hyperlink" Target="https://www.pnp.ru/social/svishhev-zayavil-o-vozmozhnykh-korrektirovkakh-pravil-polucheniya-fan-id.html" TargetMode="External"/><Relationship Id="rId37" Type="http://schemas.openxmlformats.org/officeDocument/2006/relationships/hyperlink" Target="https://mo.tsargrad.tv/news/v-moskovskom-karsheringe-pojavilis-mashiny-dlja-invalidov-uslovija-ispolzovanija_757171" TargetMode="External"/><Relationship Id="rId40" Type="http://schemas.openxmlformats.org/officeDocument/2006/relationships/hyperlink" Target="https://www.interfax-russia.ru/center/main/socialnuyu-derevnyu-dlya-pozhilyh-i-invalidov-postroyat-v-belgorodskoy-oblasti-gubernator" TargetMode="External"/><Relationship Id="rId45" Type="http://schemas.openxmlformats.org/officeDocument/2006/relationships/hyperlink" Target="https://www.asi.org.ru/news/2023/04/03/65-rossiyan-nikogda-ne-slyshali-ob-orfannyh-zabolevaniyah/" TargetMode="External"/><Relationship Id="rId53" Type="http://schemas.openxmlformats.org/officeDocument/2006/relationships/hyperlink" Target="https://www.voi.ru/news/all_news/novosti_voi/oblastnoj_festival_komand_kvn_sredi_invalidov_otkryvaet_novyj_sezon.html" TargetMode="External"/><Relationship Id="rId58" Type="http://schemas.openxmlformats.org/officeDocument/2006/relationships/hyperlink" Target="https://vk.com/voirussia"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me/voirussia" TargetMode="External"/><Relationship Id="rId19" Type="http://schemas.openxmlformats.org/officeDocument/2006/relationships/hyperlink" Target="https://vkarpinsk.info/novosti/v-karpinskoy-biblioteke-proshel-kvartirnik-s-mestnym-kollektivom-zlatotsvety/" TargetMode="External"/><Relationship Id="rId14" Type="http://schemas.openxmlformats.org/officeDocument/2006/relationships/hyperlink" Target="https://tmn.aif.ru/society/tyumency_s_invalidnostyu_pouchastvuyut_v_literaturnoy_premii" TargetMode="External"/><Relationship Id="rId22" Type="http://schemas.openxmlformats.org/officeDocument/2006/relationships/hyperlink" Target="https://kikonline.ru/2023/04/07/kurgancy-s-ogranichennymi-vozmozhnostjami-zdorovja-pomogut-zhiteljam-donbassa/" TargetMode="External"/><Relationship Id="rId27" Type="http://schemas.openxmlformats.org/officeDocument/2006/relationships/hyperlink" Target="https://www.pnp.ru/social/kak-poluchit-pomoshh-v-trudnoy-zhiznennoy-situacii.html" TargetMode="External"/><Relationship Id="rId30" Type="http://schemas.openxmlformats.org/officeDocument/2006/relationships/hyperlink" Target="https://tass.ru/obschestvo/17465579" TargetMode="External"/><Relationship Id="rId35" Type="http://schemas.openxmlformats.org/officeDocument/2006/relationships/hyperlink" Target="https://rg.ru/2023/04/04/priiut-vyzhivaniia.html" TargetMode="External"/><Relationship Id="rId43" Type="http://schemas.openxmlformats.org/officeDocument/2006/relationships/hyperlink" Target="https://tass.ru/obschestvo/17433675" TargetMode="External"/><Relationship Id="rId48" Type="http://schemas.openxmlformats.org/officeDocument/2006/relationships/hyperlink" Target="https://www.miloserdie.ru/news/chtoby-ne-zakryvali-reabczentry-dlya-detej-invalidov-v-podmoskove-roditeli-zapisali-obrashhenie-k-prezidentu/" TargetMode="External"/><Relationship Id="rId56" Type="http://schemas.openxmlformats.org/officeDocument/2006/relationships/hyperlink" Target="https://www.voi.ru/news/all_news/novosti_voi/v_smolenskom_rajone_altajskogo_kraya_prohla_detskaya_paralimpiada.html" TargetMode="External"/><Relationship Id="rId64" Type="http://schemas.openxmlformats.org/officeDocument/2006/relationships/hyperlink" Target="https://ok.ru/voirussia" TargetMode="External"/><Relationship Id="rId8" Type="http://schemas.openxmlformats.org/officeDocument/2006/relationships/image" Target="media/image1.png"/><Relationship Id="rId51" Type="http://schemas.openxmlformats.org/officeDocument/2006/relationships/hyperlink" Target="https://www.voi.ru/news/all_news/novosti_voi/v_barnaule_prohla_rabochaya_vstrecha_regionalnyh_obsherossijskih_obshestvennyh_organizacij_altajskogo_kraya.html" TargetMode="External"/><Relationship Id="rId3" Type="http://schemas.openxmlformats.org/officeDocument/2006/relationships/styles" Target="styles.xml"/><Relationship Id="rId12" Type="http://schemas.openxmlformats.org/officeDocument/2006/relationships/hyperlink" Target="https://szaopressa.ru/na-shodnenskoj-otkrylas-hudozhestvennaya-vystavka/" TargetMode="External"/><Relationship Id="rId17" Type="http://schemas.openxmlformats.org/officeDocument/2006/relationships/hyperlink" Target="https://rosprov.ru/zemljaki/zhit-ne-terjaja-very/" TargetMode="External"/><Relationship Id="rId25" Type="http://schemas.openxmlformats.org/officeDocument/2006/relationships/hyperlink" Target="https://www.asi.org.ru/news/2023/04/03/nuzhdaetsya-li-semya-v-soczialnoj-pomoshhi/" TargetMode="External"/><Relationship Id="rId33" Type="http://schemas.openxmlformats.org/officeDocument/2006/relationships/hyperlink" Target="https://www.pnp.ru/social/rossiyskim-nko-khotyat-uprostit-zhizn.html" TargetMode="External"/><Relationship Id="rId38" Type="http://schemas.openxmlformats.org/officeDocument/2006/relationships/hyperlink" Target="https://vmo24.ru/news/do_konca_etogo_goda_v_istre_poyavitsya_bolshoy_reabilitacionnyy_centr" TargetMode="External"/><Relationship Id="rId46" Type="http://schemas.openxmlformats.org/officeDocument/2006/relationships/hyperlink" Target="https://rg.ru/2023/04/07/reg-skfo/opublikovana-delovaia-programma-pervogo-vserossijskogo-foruma-inkliuzivnaia-shkola.html" TargetMode="External"/><Relationship Id="rId59" Type="http://schemas.openxmlformats.org/officeDocument/2006/relationships/hyperlink" Target="https://ok.ru/voirussia" TargetMode="External"/><Relationship Id="rId20" Type="http://schemas.openxmlformats.org/officeDocument/2006/relationships/hyperlink" Target="http://xn--b1aaiao2blgj6b6f.xn--p1ai/4996-vmeste-my-sila/" TargetMode="External"/><Relationship Id="rId41" Type="http://schemas.openxmlformats.org/officeDocument/2006/relationships/hyperlink" Target="https://www.chita.ru/text/health/2023/04/04/72189863/" TargetMode="External"/><Relationship Id="rId54" Type="http://schemas.openxmlformats.org/officeDocument/2006/relationships/hyperlink" Target="https://www.voi.ru/news/all_news/novosti_voi/k_osobennym_detyam__osobyj_podhod.html" TargetMode="External"/><Relationship Id="rId62" Type="http://schemas.openxmlformats.org/officeDocument/2006/relationships/hyperlink" Target="https://www.instagram.com/voiruss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l.ru/339886.html" TargetMode="External"/><Relationship Id="rId23" Type="http://schemas.openxmlformats.org/officeDocument/2006/relationships/hyperlink" Target="https://www.kommersant.ru/doc/5915634" TargetMode="External"/><Relationship Id="rId28" Type="http://schemas.openxmlformats.org/officeDocument/2006/relationships/hyperlink" Target="https://www.asi.org.ru/news/2023/04/06/minfin-2/" TargetMode="External"/><Relationship Id="rId36" Type="http://schemas.openxmlformats.org/officeDocument/2006/relationships/hyperlink" Target="https://www.pnp.ru/social/kuznecova-prognoziruet-rost-potrebnosti-v-tekhnicheskikh-sredstvakh-reabilitacii.html" TargetMode="External"/><Relationship Id="rId49" Type="http://schemas.openxmlformats.org/officeDocument/2006/relationships/hyperlink" Target="https://moment-istini.com/news/fssp-rossii-boretsya-s-invalidami.html" TargetMode="External"/><Relationship Id="rId57" Type="http://schemas.openxmlformats.org/officeDocument/2006/relationships/hyperlink" Target="http://www.voi.ru/" TargetMode="External"/><Relationship Id="rId10" Type="http://schemas.openxmlformats.org/officeDocument/2006/relationships/footer" Target="footer2.xml"/><Relationship Id="rId31" Type="http://schemas.openxmlformats.org/officeDocument/2006/relationships/hyperlink" Target="https://www.pnp.ru/politics/invalidam-i-mnogodetnym-predlozhili-kompensirovat-proezd-po-platnym-dorogam.html" TargetMode="External"/><Relationship Id="rId44" Type="http://schemas.openxmlformats.org/officeDocument/2006/relationships/hyperlink" Target="https://tass.ru/novosti-partnerov/17454417" TargetMode="External"/><Relationship Id="rId52" Type="http://schemas.openxmlformats.org/officeDocument/2006/relationships/hyperlink" Target="https://www.voi.ru/news/all_news/novosti_voi/kubok_po_novusu_v_permi_1.html" TargetMode="External"/><Relationship Id="rId60" Type="http://schemas.openxmlformats.org/officeDocument/2006/relationships/hyperlink" Target="https://www.youtube.com/channel/UCpri1JawlDif3oUeV72dfXQ/featured"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mvestnik.ru/newslent/murmanskie-inva-komandy-kvn-podgotovyat-k-uchastiyu-v-svoej-lige-voi/" TargetMode="External"/><Relationship Id="rId18" Type="http://schemas.openxmlformats.org/officeDocument/2006/relationships/hyperlink" Target="https://tobolsk.info/2023/57925-v-tobolske-naladili-okazanie-sotsialnykh-uslug-na-domu" TargetMode="External"/><Relationship Id="rId39" Type="http://schemas.openxmlformats.org/officeDocument/2006/relationships/hyperlink" Target="https://rg.ru/2023/04/04/reg-cfo/meriia-kurska-obzhaluet-reshenie-suda-ob-ustanovke-pandusa-invali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DDDE-CBF6-4CE7-87B8-E875E80D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22</Pages>
  <Words>5938</Words>
  <Characters>33851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Бочковские Inc</Company>
  <LinksUpToDate>false</LinksUpToDate>
  <CharactersWithSpaces>39710</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Бочковский</cp:lastModifiedBy>
  <cp:revision>254</cp:revision>
  <cp:lastPrinted>2017-06-30T03:13:00Z</cp:lastPrinted>
  <dcterms:created xsi:type="dcterms:W3CDTF">2023-04-06T08:18:00Z</dcterms:created>
  <dcterms:modified xsi:type="dcterms:W3CDTF">2023-04-07T14:14:00Z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