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343C" w:rsidRDefault="00B8343C">
      <w:pPr>
        <w:jc w:val="right"/>
      </w:pPr>
      <w:bookmarkStart w:id="0" w:name="_top"/>
      <w:bookmarkEnd w:id="0"/>
      <w:r>
        <w:rPr>
          <w:sz w:val="28"/>
          <w:szCs w:val="28"/>
        </w:rPr>
        <w:t xml:space="preserve"> </w:t>
      </w:r>
    </w:p>
    <w:p w:rsidR="00B8343C" w:rsidRDefault="00A00737">
      <w:pPr>
        <w:rPr>
          <w:b/>
          <w:sz w:val="28"/>
          <w:szCs w:val="28"/>
        </w:rPr>
      </w:pPr>
      <w:r>
        <w:rPr>
          <w:noProof/>
          <w:lang w:eastAsia="ru-RU"/>
        </w:rPr>
        <w:drawing>
          <wp:anchor distT="0" distB="0" distL="133985" distR="114935" simplePos="0" relativeHeight="251657728" behindDoc="0" locked="0" layoutInCell="1" allowOverlap="1">
            <wp:simplePos x="0" y="0"/>
            <wp:positionH relativeFrom="column">
              <wp:posOffset>2400300</wp:posOffset>
            </wp:positionH>
            <wp:positionV relativeFrom="paragraph">
              <wp:posOffset>138430</wp:posOffset>
            </wp:positionV>
            <wp:extent cx="1242695" cy="4711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88" t="-484" r="-188" b="-484"/>
                    <a:stretch>
                      <a:fillRect/>
                    </a:stretch>
                  </pic:blipFill>
                  <pic:spPr bwMode="auto">
                    <a:xfrm>
                      <a:off x="0" y="0"/>
                      <a:ext cx="1242695" cy="471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tabs>
          <w:tab w:val="left" w:pos="1440"/>
        </w:tabs>
        <w:jc w:val="center"/>
        <w:rPr>
          <w:rFonts w:ascii="Calibri" w:hAnsi="Calibri" w:cs="Calibri"/>
          <w:b/>
          <w:bCs/>
          <w:sz w:val="32"/>
          <w:szCs w:val="32"/>
        </w:rPr>
      </w:pPr>
    </w:p>
    <w:p w:rsidR="00B8343C" w:rsidRDefault="00B8343C">
      <w:pPr>
        <w:jc w:val="center"/>
      </w:pPr>
      <w:r>
        <w:rPr>
          <w:b/>
          <w:sz w:val="32"/>
          <w:szCs w:val="32"/>
        </w:rPr>
        <w:t>ДАЙДЖЕСТ СМИ</w:t>
      </w:r>
    </w:p>
    <w:p w:rsidR="00B8343C" w:rsidRDefault="00B8343C">
      <w:pPr>
        <w:jc w:val="center"/>
        <w:rPr>
          <w:b/>
          <w:sz w:val="32"/>
          <w:szCs w:val="32"/>
        </w:rPr>
      </w:pPr>
    </w:p>
    <w:p w:rsidR="00B8343C" w:rsidRDefault="00B8343C">
      <w:pPr>
        <w:jc w:val="center"/>
      </w:pPr>
      <w:r>
        <w:rPr>
          <w:b/>
          <w:sz w:val="32"/>
          <w:szCs w:val="32"/>
        </w:rPr>
        <w:t>основных тем по инвалидности</w:t>
      </w:r>
    </w:p>
    <w:p w:rsidR="00B8343C" w:rsidRDefault="00B8343C">
      <w:pPr>
        <w:jc w:val="center"/>
        <w:rPr>
          <w:b/>
          <w:sz w:val="32"/>
          <w:szCs w:val="32"/>
        </w:rPr>
      </w:pPr>
    </w:p>
    <w:p w:rsidR="00B8343C" w:rsidRDefault="004842F2">
      <w:pPr>
        <w:jc w:val="center"/>
      </w:pPr>
      <w:r>
        <w:rPr>
          <w:b/>
          <w:sz w:val="32"/>
          <w:szCs w:val="32"/>
        </w:rPr>
        <w:t>с</w:t>
      </w:r>
      <w:r w:rsidR="00395A72">
        <w:rPr>
          <w:b/>
          <w:sz w:val="32"/>
          <w:szCs w:val="32"/>
        </w:rPr>
        <w:t xml:space="preserve"> </w:t>
      </w:r>
      <w:r w:rsidR="0007086B">
        <w:rPr>
          <w:b/>
          <w:sz w:val="32"/>
          <w:szCs w:val="32"/>
        </w:rPr>
        <w:t>29</w:t>
      </w:r>
      <w:r w:rsidR="00952433">
        <w:rPr>
          <w:b/>
          <w:sz w:val="32"/>
          <w:szCs w:val="32"/>
        </w:rPr>
        <w:t xml:space="preserve"> </w:t>
      </w:r>
      <w:r w:rsidR="003C7D75">
        <w:rPr>
          <w:b/>
          <w:sz w:val="32"/>
          <w:szCs w:val="32"/>
        </w:rPr>
        <w:t>июл</w:t>
      </w:r>
      <w:r w:rsidR="00EB7A71">
        <w:rPr>
          <w:b/>
          <w:sz w:val="32"/>
          <w:szCs w:val="32"/>
        </w:rPr>
        <w:t>я</w:t>
      </w:r>
      <w:r w:rsidR="0007086B">
        <w:rPr>
          <w:b/>
          <w:sz w:val="32"/>
          <w:szCs w:val="32"/>
        </w:rPr>
        <w:t xml:space="preserve"> по 4 августа</w:t>
      </w:r>
      <w:r w:rsidR="00EB7A71">
        <w:rPr>
          <w:b/>
          <w:sz w:val="32"/>
          <w:szCs w:val="32"/>
        </w:rPr>
        <w:t xml:space="preserve"> </w:t>
      </w:r>
      <w:r w:rsidR="002B72BC">
        <w:rPr>
          <w:b/>
          <w:sz w:val="32"/>
          <w:szCs w:val="32"/>
        </w:rPr>
        <w:t>202</w:t>
      </w:r>
      <w:r w:rsidR="00F012EF">
        <w:rPr>
          <w:b/>
          <w:sz w:val="32"/>
          <w:szCs w:val="32"/>
        </w:rPr>
        <w:t>3</w:t>
      </w:r>
      <w:r w:rsidR="002B72BC">
        <w:rPr>
          <w:b/>
          <w:sz w:val="32"/>
          <w:szCs w:val="32"/>
        </w:rPr>
        <w:t xml:space="preserve"> </w:t>
      </w:r>
      <w:r w:rsidR="00B8343C">
        <w:rPr>
          <w:b/>
          <w:sz w:val="32"/>
          <w:szCs w:val="32"/>
        </w:rPr>
        <w:t>г.</w:t>
      </w: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6159FF" w:rsidP="006159FF">
      <w:pPr>
        <w:tabs>
          <w:tab w:val="left" w:pos="5295"/>
        </w:tabs>
        <w:rPr>
          <w:b/>
          <w:sz w:val="28"/>
          <w:szCs w:val="28"/>
        </w:rPr>
      </w:pPr>
      <w:r>
        <w:rPr>
          <w:b/>
          <w:sz w:val="28"/>
          <w:szCs w:val="28"/>
        </w:rPr>
        <w:tab/>
      </w:r>
    </w:p>
    <w:p w:rsidR="00B8343C" w:rsidRDefault="00B8343C">
      <w:pPr>
        <w:rPr>
          <w:b/>
          <w:sz w:val="28"/>
          <w:szCs w:val="28"/>
        </w:rPr>
      </w:pPr>
    </w:p>
    <w:p w:rsidR="00B8343C" w:rsidRDefault="00B8343C">
      <w:pPr>
        <w:sectPr w:rsidR="00B8343C">
          <w:footerReference w:type="default" r:id="rId9"/>
          <w:footerReference w:type="first" r:id="rId10"/>
          <w:pgSz w:w="11906" w:h="16838"/>
          <w:pgMar w:top="719" w:right="926" w:bottom="765" w:left="1440" w:header="720" w:footer="708" w:gutter="0"/>
          <w:cols w:space="720"/>
          <w:titlePg/>
          <w:docGrid w:linePitch="360"/>
        </w:sectPr>
      </w:pPr>
    </w:p>
    <w:p w:rsidR="00B8343C" w:rsidRDefault="00B8343C">
      <w:pPr>
        <w:rPr>
          <w:b/>
          <w:sz w:val="28"/>
          <w:szCs w:val="28"/>
        </w:rPr>
      </w:pPr>
    </w:p>
    <w:p w:rsidR="00B8343C" w:rsidRDefault="00B8343C">
      <w:pPr>
        <w:jc w:val="center"/>
      </w:pPr>
      <w:r>
        <w:rPr>
          <w:b/>
          <w:sz w:val="32"/>
          <w:szCs w:val="28"/>
        </w:rPr>
        <w:t>Москва</w:t>
      </w:r>
    </w:p>
    <w:p w:rsidR="00B8343C" w:rsidRPr="005F1EFC" w:rsidRDefault="00206A44">
      <w:pPr>
        <w:jc w:val="center"/>
        <w:rPr>
          <w:sz w:val="28"/>
          <w:szCs w:val="28"/>
        </w:rPr>
      </w:pPr>
      <w:r>
        <w:rPr>
          <w:b/>
          <w:sz w:val="32"/>
          <w:szCs w:val="32"/>
        </w:rPr>
        <w:t>4</w:t>
      </w:r>
      <w:r w:rsidR="003C7D75">
        <w:rPr>
          <w:b/>
          <w:sz w:val="32"/>
          <w:szCs w:val="32"/>
        </w:rPr>
        <w:t xml:space="preserve"> </w:t>
      </w:r>
      <w:r w:rsidR="0007086B">
        <w:rPr>
          <w:b/>
          <w:sz w:val="32"/>
          <w:szCs w:val="32"/>
        </w:rPr>
        <w:t>августа</w:t>
      </w:r>
      <w:r w:rsidR="00B8343C">
        <w:rPr>
          <w:b/>
          <w:sz w:val="32"/>
          <w:szCs w:val="28"/>
        </w:rPr>
        <w:t xml:space="preserve"> 20</w:t>
      </w:r>
      <w:r w:rsidR="00C77BDC">
        <w:rPr>
          <w:b/>
          <w:sz w:val="32"/>
          <w:szCs w:val="28"/>
        </w:rPr>
        <w:t>2</w:t>
      </w:r>
      <w:r w:rsidR="00F012EF">
        <w:rPr>
          <w:b/>
          <w:sz w:val="32"/>
          <w:szCs w:val="28"/>
        </w:rPr>
        <w:t>3</w:t>
      </w:r>
      <w:r w:rsidR="00B8343C">
        <w:rPr>
          <w:b/>
          <w:sz w:val="32"/>
          <w:szCs w:val="28"/>
        </w:rPr>
        <w:t xml:space="preserve"> г.</w:t>
      </w:r>
    </w:p>
    <w:p w:rsidR="00B8343C" w:rsidRPr="005F1EFC" w:rsidRDefault="00B8343C">
      <w:pPr>
        <w:pStyle w:val="af8"/>
        <w:jc w:val="center"/>
      </w:pPr>
      <w:bookmarkStart w:id="1" w:name="Содержание"/>
      <w:r w:rsidRPr="005F1EFC">
        <w:rPr>
          <w:rFonts w:ascii="Times New Roman" w:hAnsi="Times New Roman"/>
          <w:b/>
          <w:bCs/>
        </w:rPr>
        <w:lastRenderedPageBreak/>
        <w:t>Содержание</w:t>
      </w:r>
      <w:bookmarkStart w:id="2" w:name="%D0%97%D0%B0%D0%BA%D0%BB%D0%B0%D0%B4%D0%"/>
      <w:bookmarkEnd w:id="1"/>
      <w:bookmarkEnd w:id="2"/>
    </w:p>
    <w:p w:rsidR="00061D44" w:rsidRPr="00061D44" w:rsidRDefault="00B8343C">
      <w:pPr>
        <w:pStyle w:val="1f4"/>
        <w:tabs>
          <w:tab w:val="right" w:leader="dot" w:pos="9530"/>
        </w:tabs>
        <w:rPr>
          <w:rFonts w:asciiTheme="minorHAnsi" w:eastAsiaTheme="minorEastAsia" w:hAnsiTheme="minorHAnsi" w:cstheme="minorBidi"/>
          <w:noProof/>
          <w:color w:val="auto"/>
          <w:kern w:val="0"/>
          <w:szCs w:val="22"/>
          <w:lang w:eastAsia="ru-RU"/>
        </w:rPr>
      </w:pPr>
      <w:r w:rsidRPr="003E5266">
        <w:rPr>
          <w:sz w:val="28"/>
          <w:szCs w:val="28"/>
        </w:rPr>
        <w:fldChar w:fldCharType="begin"/>
      </w:r>
      <w:r w:rsidRPr="003E5266">
        <w:rPr>
          <w:sz w:val="28"/>
          <w:szCs w:val="28"/>
        </w:rPr>
        <w:instrText xml:space="preserve"> TOC \f \o "1-9" \h</w:instrText>
      </w:r>
      <w:r w:rsidRPr="003E5266">
        <w:rPr>
          <w:sz w:val="28"/>
          <w:szCs w:val="28"/>
        </w:rPr>
        <w:fldChar w:fldCharType="separate"/>
      </w:r>
      <w:hyperlink w:anchor="_Toc142061876" w:history="1">
        <w:r w:rsidR="00061D44" w:rsidRPr="00061D44">
          <w:rPr>
            <w:rStyle w:val="a3"/>
            <w:b/>
            <w:noProof/>
            <w:sz w:val="28"/>
          </w:rPr>
          <w:t>Всероссийское общество инвалидов</w:t>
        </w:r>
        <w:r w:rsidR="00061D44" w:rsidRPr="00061D44">
          <w:rPr>
            <w:noProof/>
            <w:sz w:val="28"/>
          </w:rPr>
          <w:tab/>
        </w:r>
        <w:r w:rsidR="00061D44" w:rsidRPr="00061D44">
          <w:rPr>
            <w:b/>
            <w:noProof/>
            <w:sz w:val="28"/>
          </w:rPr>
          <w:fldChar w:fldCharType="begin"/>
        </w:r>
        <w:r w:rsidR="00061D44" w:rsidRPr="00061D44">
          <w:rPr>
            <w:b/>
            <w:noProof/>
            <w:sz w:val="28"/>
          </w:rPr>
          <w:instrText xml:space="preserve"> PAGEREF _Toc142061876 \h </w:instrText>
        </w:r>
        <w:r w:rsidR="00061D44" w:rsidRPr="00061D44">
          <w:rPr>
            <w:b/>
            <w:noProof/>
            <w:sz w:val="28"/>
          </w:rPr>
        </w:r>
        <w:r w:rsidR="00061D44" w:rsidRPr="00061D44">
          <w:rPr>
            <w:b/>
            <w:noProof/>
            <w:sz w:val="28"/>
          </w:rPr>
          <w:fldChar w:fldCharType="separate"/>
        </w:r>
        <w:r w:rsidR="000D72DE">
          <w:rPr>
            <w:b/>
            <w:noProof/>
            <w:sz w:val="28"/>
          </w:rPr>
          <w:t>4</w:t>
        </w:r>
        <w:r w:rsidR="00061D44" w:rsidRPr="00061D44">
          <w:rPr>
            <w:b/>
            <w:noProof/>
            <w:sz w:val="28"/>
          </w:rPr>
          <w:fldChar w:fldCharType="end"/>
        </w:r>
      </w:hyperlink>
    </w:p>
    <w:p w:rsidR="00061D44" w:rsidRPr="00061D44" w:rsidRDefault="00061D44">
      <w:pPr>
        <w:pStyle w:val="28"/>
        <w:tabs>
          <w:tab w:val="right" w:leader="dot" w:pos="9530"/>
        </w:tabs>
        <w:rPr>
          <w:rFonts w:asciiTheme="minorHAnsi" w:eastAsiaTheme="minorEastAsia" w:hAnsiTheme="minorHAnsi" w:cstheme="minorBidi"/>
          <w:noProof/>
          <w:color w:val="auto"/>
          <w:kern w:val="0"/>
          <w:szCs w:val="22"/>
          <w:lang w:eastAsia="ru-RU"/>
        </w:rPr>
      </w:pPr>
      <w:hyperlink w:anchor="_Toc142061877" w:history="1">
        <w:r w:rsidRPr="00061D44">
          <w:rPr>
            <w:rStyle w:val="a3"/>
            <w:noProof/>
            <w:sz w:val="28"/>
          </w:rPr>
          <w:t xml:space="preserve">31.07.2023, </w:t>
        </w:r>
        <w:r w:rsidRPr="00061D44">
          <w:rPr>
            <w:rStyle w:val="a3"/>
            <w:rFonts w:ascii="Noto Serif" w:hAnsi="Noto Serif"/>
            <w:noProof/>
            <w:sz w:val="26"/>
            <w:shd w:val="clear" w:color="auto" w:fill="FFFFFF"/>
          </w:rPr>
          <w:t>"Аргументы и Факты". «Сила России</w:t>
        </w:r>
        <w:r w:rsidRPr="00061D44">
          <w:rPr>
            <w:rStyle w:val="a3"/>
            <w:noProof/>
            <w:sz w:val="28"/>
          </w:rPr>
          <w:t>»</w:t>
        </w:r>
        <w:r w:rsidRPr="00061D44">
          <w:rPr>
            <w:noProof/>
            <w:sz w:val="28"/>
          </w:rPr>
          <w:tab/>
        </w:r>
        <w:r w:rsidRPr="00061D44">
          <w:rPr>
            <w:noProof/>
            <w:sz w:val="28"/>
          </w:rPr>
          <w:fldChar w:fldCharType="begin"/>
        </w:r>
        <w:r w:rsidRPr="00061D44">
          <w:rPr>
            <w:noProof/>
            <w:sz w:val="28"/>
          </w:rPr>
          <w:instrText xml:space="preserve"> PAGEREF _Toc142061877 \h </w:instrText>
        </w:r>
        <w:r w:rsidRPr="00061D44">
          <w:rPr>
            <w:noProof/>
            <w:sz w:val="28"/>
          </w:rPr>
        </w:r>
        <w:r w:rsidRPr="00061D44">
          <w:rPr>
            <w:noProof/>
            <w:sz w:val="28"/>
          </w:rPr>
          <w:fldChar w:fldCharType="separate"/>
        </w:r>
        <w:r w:rsidR="000D72DE">
          <w:rPr>
            <w:noProof/>
            <w:sz w:val="28"/>
          </w:rPr>
          <w:t>4</w:t>
        </w:r>
        <w:r w:rsidRPr="00061D44">
          <w:rPr>
            <w:noProof/>
            <w:sz w:val="28"/>
          </w:rPr>
          <w:fldChar w:fldCharType="end"/>
        </w:r>
      </w:hyperlink>
    </w:p>
    <w:p w:rsidR="00061D44" w:rsidRPr="00061D44" w:rsidRDefault="00061D44">
      <w:pPr>
        <w:pStyle w:val="28"/>
        <w:tabs>
          <w:tab w:val="right" w:leader="dot" w:pos="9530"/>
        </w:tabs>
        <w:rPr>
          <w:rFonts w:asciiTheme="minorHAnsi" w:eastAsiaTheme="minorEastAsia" w:hAnsiTheme="minorHAnsi" w:cstheme="minorBidi"/>
          <w:noProof/>
          <w:color w:val="auto"/>
          <w:kern w:val="0"/>
          <w:szCs w:val="22"/>
          <w:lang w:eastAsia="ru-RU"/>
        </w:rPr>
      </w:pPr>
      <w:hyperlink w:anchor="_Toc142061878" w:history="1">
        <w:r w:rsidRPr="00061D44">
          <w:rPr>
            <w:rStyle w:val="a3"/>
            <w:noProof/>
            <w:sz w:val="28"/>
          </w:rPr>
          <w:t xml:space="preserve">03.08.2023, </w:t>
        </w:r>
        <w:r w:rsidRPr="00061D44">
          <w:rPr>
            <w:rStyle w:val="a3"/>
            <w:rFonts w:ascii="Noto Serif" w:hAnsi="Noto Serif"/>
            <w:noProof/>
            <w:sz w:val="26"/>
            <w:shd w:val="clear" w:color="auto" w:fill="FFFFFF"/>
          </w:rPr>
          <w:t>газета "Красноярский рабочий". «Инвалид - не значит слабый</w:t>
        </w:r>
        <w:r w:rsidRPr="00061D44">
          <w:rPr>
            <w:rStyle w:val="a3"/>
            <w:noProof/>
            <w:sz w:val="28"/>
          </w:rPr>
          <w:t>»</w:t>
        </w:r>
        <w:r w:rsidRPr="00061D44">
          <w:rPr>
            <w:noProof/>
            <w:sz w:val="28"/>
          </w:rPr>
          <w:tab/>
        </w:r>
        <w:r w:rsidRPr="00061D44">
          <w:rPr>
            <w:noProof/>
            <w:sz w:val="28"/>
          </w:rPr>
          <w:fldChar w:fldCharType="begin"/>
        </w:r>
        <w:r w:rsidRPr="00061D44">
          <w:rPr>
            <w:noProof/>
            <w:sz w:val="28"/>
          </w:rPr>
          <w:instrText xml:space="preserve"> PAGEREF _Toc142061878 \h </w:instrText>
        </w:r>
        <w:r w:rsidRPr="00061D44">
          <w:rPr>
            <w:noProof/>
            <w:sz w:val="28"/>
          </w:rPr>
        </w:r>
        <w:r w:rsidRPr="00061D44">
          <w:rPr>
            <w:noProof/>
            <w:sz w:val="28"/>
          </w:rPr>
          <w:fldChar w:fldCharType="separate"/>
        </w:r>
        <w:r w:rsidR="000D72DE">
          <w:rPr>
            <w:noProof/>
            <w:sz w:val="28"/>
          </w:rPr>
          <w:t>4</w:t>
        </w:r>
        <w:r w:rsidRPr="00061D44">
          <w:rPr>
            <w:noProof/>
            <w:sz w:val="28"/>
          </w:rPr>
          <w:fldChar w:fldCharType="end"/>
        </w:r>
      </w:hyperlink>
    </w:p>
    <w:p w:rsidR="00061D44" w:rsidRPr="00061D44" w:rsidRDefault="00061D44">
      <w:pPr>
        <w:pStyle w:val="28"/>
        <w:tabs>
          <w:tab w:val="right" w:leader="dot" w:pos="9530"/>
        </w:tabs>
        <w:rPr>
          <w:rFonts w:asciiTheme="minorHAnsi" w:eastAsiaTheme="minorEastAsia" w:hAnsiTheme="minorHAnsi" w:cstheme="minorBidi"/>
          <w:noProof/>
          <w:color w:val="auto"/>
          <w:kern w:val="0"/>
          <w:szCs w:val="22"/>
          <w:lang w:eastAsia="ru-RU"/>
        </w:rPr>
      </w:pPr>
      <w:hyperlink w:anchor="_Toc142061879" w:history="1">
        <w:r w:rsidRPr="00061D44">
          <w:rPr>
            <w:rStyle w:val="a3"/>
            <w:noProof/>
            <w:sz w:val="28"/>
          </w:rPr>
          <w:t xml:space="preserve">04.08.2023, </w:t>
        </w:r>
        <w:r w:rsidRPr="00061D44">
          <w:rPr>
            <w:rStyle w:val="a3"/>
            <w:rFonts w:ascii="Noto Serif" w:hAnsi="Noto Serif"/>
            <w:noProof/>
            <w:sz w:val="26"/>
            <w:shd w:val="clear" w:color="auto" w:fill="FFFFFF"/>
          </w:rPr>
          <w:t>газета "Красноярский рабочий". «У бронницких инвалидов – новоселье!</w:t>
        </w:r>
        <w:r w:rsidRPr="00061D44">
          <w:rPr>
            <w:rStyle w:val="a3"/>
            <w:noProof/>
            <w:sz w:val="28"/>
          </w:rPr>
          <w:t>»</w:t>
        </w:r>
        <w:r w:rsidRPr="00061D44">
          <w:rPr>
            <w:noProof/>
            <w:sz w:val="28"/>
          </w:rPr>
          <w:tab/>
        </w:r>
        <w:r w:rsidRPr="00061D44">
          <w:rPr>
            <w:noProof/>
            <w:sz w:val="28"/>
          </w:rPr>
          <w:fldChar w:fldCharType="begin"/>
        </w:r>
        <w:r w:rsidRPr="00061D44">
          <w:rPr>
            <w:noProof/>
            <w:sz w:val="28"/>
          </w:rPr>
          <w:instrText xml:space="preserve"> PAGEREF _Toc142061879 \h </w:instrText>
        </w:r>
        <w:r w:rsidRPr="00061D44">
          <w:rPr>
            <w:noProof/>
            <w:sz w:val="28"/>
          </w:rPr>
        </w:r>
        <w:r w:rsidRPr="00061D44">
          <w:rPr>
            <w:noProof/>
            <w:sz w:val="28"/>
          </w:rPr>
          <w:fldChar w:fldCharType="separate"/>
        </w:r>
        <w:r w:rsidR="000D72DE">
          <w:rPr>
            <w:noProof/>
            <w:sz w:val="28"/>
          </w:rPr>
          <w:t>4</w:t>
        </w:r>
        <w:r w:rsidRPr="00061D44">
          <w:rPr>
            <w:noProof/>
            <w:sz w:val="28"/>
          </w:rPr>
          <w:fldChar w:fldCharType="end"/>
        </w:r>
      </w:hyperlink>
    </w:p>
    <w:p w:rsidR="00061D44" w:rsidRPr="00061D44" w:rsidRDefault="00061D44">
      <w:pPr>
        <w:pStyle w:val="28"/>
        <w:tabs>
          <w:tab w:val="right" w:leader="dot" w:pos="9530"/>
        </w:tabs>
        <w:rPr>
          <w:rFonts w:asciiTheme="minorHAnsi" w:eastAsiaTheme="minorEastAsia" w:hAnsiTheme="minorHAnsi" w:cstheme="minorBidi"/>
          <w:noProof/>
          <w:color w:val="auto"/>
          <w:kern w:val="0"/>
          <w:szCs w:val="22"/>
          <w:lang w:eastAsia="ru-RU"/>
        </w:rPr>
      </w:pPr>
      <w:hyperlink w:anchor="_Toc142061880" w:history="1">
        <w:r w:rsidRPr="00061D44">
          <w:rPr>
            <w:rStyle w:val="a3"/>
            <w:noProof/>
            <w:sz w:val="28"/>
          </w:rPr>
          <w:t xml:space="preserve">01.08.2023, </w:t>
        </w:r>
        <w:r w:rsidRPr="00061D44">
          <w:rPr>
            <w:rStyle w:val="a3"/>
            <w:rFonts w:ascii="Noto Serif" w:hAnsi="Noto Serif"/>
            <w:noProof/>
            <w:sz w:val="26"/>
            <w:shd w:val="clear" w:color="auto" w:fill="FFFFFF"/>
          </w:rPr>
          <w:t>Вести Псков. «Как меняется ситуация с трудоустройством инвалидов в области и где готовы принять особых людей?</w:t>
        </w:r>
        <w:r w:rsidRPr="00061D44">
          <w:rPr>
            <w:rStyle w:val="a3"/>
            <w:noProof/>
            <w:sz w:val="28"/>
          </w:rPr>
          <w:t>»</w:t>
        </w:r>
        <w:r w:rsidRPr="00061D44">
          <w:rPr>
            <w:noProof/>
            <w:sz w:val="28"/>
          </w:rPr>
          <w:tab/>
        </w:r>
        <w:r w:rsidRPr="00061D44">
          <w:rPr>
            <w:noProof/>
            <w:sz w:val="28"/>
          </w:rPr>
          <w:fldChar w:fldCharType="begin"/>
        </w:r>
        <w:r w:rsidRPr="00061D44">
          <w:rPr>
            <w:noProof/>
            <w:sz w:val="28"/>
          </w:rPr>
          <w:instrText xml:space="preserve"> PAGEREF _Toc142061880 \h </w:instrText>
        </w:r>
        <w:r w:rsidRPr="00061D44">
          <w:rPr>
            <w:noProof/>
            <w:sz w:val="28"/>
          </w:rPr>
        </w:r>
        <w:r w:rsidRPr="00061D44">
          <w:rPr>
            <w:noProof/>
            <w:sz w:val="28"/>
          </w:rPr>
          <w:fldChar w:fldCharType="separate"/>
        </w:r>
        <w:r w:rsidR="000D72DE">
          <w:rPr>
            <w:noProof/>
            <w:sz w:val="28"/>
          </w:rPr>
          <w:t>5</w:t>
        </w:r>
        <w:r w:rsidRPr="00061D44">
          <w:rPr>
            <w:noProof/>
            <w:sz w:val="28"/>
          </w:rPr>
          <w:fldChar w:fldCharType="end"/>
        </w:r>
      </w:hyperlink>
    </w:p>
    <w:p w:rsidR="00061D44" w:rsidRPr="00061D44" w:rsidRDefault="00061D44">
      <w:pPr>
        <w:pStyle w:val="28"/>
        <w:tabs>
          <w:tab w:val="right" w:leader="dot" w:pos="9530"/>
        </w:tabs>
        <w:rPr>
          <w:rFonts w:asciiTheme="minorHAnsi" w:eastAsiaTheme="minorEastAsia" w:hAnsiTheme="minorHAnsi" w:cstheme="minorBidi"/>
          <w:noProof/>
          <w:color w:val="auto"/>
          <w:kern w:val="0"/>
          <w:szCs w:val="22"/>
          <w:lang w:eastAsia="ru-RU"/>
        </w:rPr>
      </w:pPr>
      <w:hyperlink w:anchor="_Toc142061881" w:history="1">
        <w:r w:rsidRPr="00061D44">
          <w:rPr>
            <w:rStyle w:val="a3"/>
            <w:noProof/>
            <w:sz w:val="28"/>
          </w:rPr>
          <w:t xml:space="preserve">01.08.2023, </w:t>
        </w:r>
        <w:r w:rsidRPr="00061D44">
          <w:rPr>
            <w:rStyle w:val="a3"/>
            <w:rFonts w:ascii="Noto Serif" w:hAnsi="Noto Serif"/>
            <w:noProof/>
            <w:sz w:val="26"/>
            <w:shd w:val="clear" w:color="auto" w:fill="FFFFFF"/>
          </w:rPr>
          <w:t>«Псковское агентство информации». «Всероссийские соревнования для лиц с ПОДА прошли в Пскове</w:t>
        </w:r>
        <w:r w:rsidRPr="00061D44">
          <w:rPr>
            <w:rStyle w:val="a3"/>
            <w:noProof/>
            <w:sz w:val="28"/>
          </w:rPr>
          <w:t>»</w:t>
        </w:r>
        <w:r w:rsidRPr="00061D44">
          <w:rPr>
            <w:noProof/>
            <w:sz w:val="28"/>
          </w:rPr>
          <w:tab/>
        </w:r>
        <w:r w:rsidRPr="00061D44">
          <w:rPr>
            <w:noProof/>
            <w:sz w:val="28"/>
          </w:rPr>
          <w:fldChar w:fldCharType="begin"/>
        </w:r>
        <w:r w:rsidRPr="00061D44">
          <w:rPr>
            <w:noProof/>
            <w:sz w:val="28"/>
          </w:rPr>
          <w:instrText xml:space="preserve"> PAGEREF _Toc142061881 \h </w:instrText>
        </w:r>
        <w:r w:rsidRPr="00061D44">
          <w:rPr>
            <w:noProof/>
            <w:sz w:val="28"/>
          </w:rPr>
        </w:r>
        <w:r w:rsidRPr="00061D44">
          <w:rPr>
            <w:noProof/>
            <w:sz w:val="28"/>
          </w:rPr>
          <w:fldChar w:fldCharType="separate"/>
        </w:r>
        <w:r w:rsidR="000D72DE">
          <w:rPr>
            <w:noProof/>
            <w:sz w:val="28"/>
          </w:rPr>
          <w:t>5</w:t>
        </w:r>
        <w:r w:rsidRPr="00061D44">
          <w:rPr>
            <w:noProof/>
            <w:sz w:val="28"/>
          </w:rPr>
          <w:fldChar w:fldCharType="end"/>
        </w:r>
      </w:hyperlink>
    </w:p>
    <w:p w:rsidR="00061D44" w:rsidRPr="00061D44" w:rsidRDefault="00061D44">
      <w:pPr>
        <w:pStyle w:val="28"/>
        <w:tabs>
          <w:tab w:val="right" w:leader="dot" w:pos="9530"/>
        </w:tabs>
        <w:rPr>
          <w:rFonts w:asciiTheme="minorHAnsi" w:eastAsiaTheme="minorEastAsia" w:hAnsiTheme="minorHAnsi" w:cstheme="minorBidi"/>
          <w:noProof/>
          <w:color w:val="auto"/>
          <w:kern w:val="0"/>
          <w:szCs w:val="22"/>
          <w:lang w:eastAsia="ru-RU"/>
        </w:rPr>
      </w:pPr>
      <w:hyperlink w:anchor="_Toc142061882" w:history="1">
        <w:r w:rsidRPr="00061D44">
          <w:rPr>
            <w:rStyle w:val="a3"/>
            <w:noProof/>
            <w:sz w:val="28"/>
          </w:rPr>
          <w:t xml:space="preserve">30.07.2023, </w:t>
        </w:r>
        <w:r w:rsidRPr="00061D44">
          <w:rPr>
            <w:rStyle w:val="a3"/>
            <w:rFonts w:ascii="Noto Serif" w:hAnsi="Noto Serif"/>
            <w:noProof/>
            <w:sz w:val="26"/>
            <w:shd w:val="clear" w:color="auto" w:fill="FFFFFF"/>
          </w:rPr>
          <w:t>«Комсомольская правда - Владимир». «После вмешательства прокуратуры во Владимире сделали парковку у здания Всероссийского общества инвалидов</w:t>
        </w:r>
        <w:r w:rsidRPr="00061D44">
          <w:rPr>
            <w:rStyle w:val="a3"/>
            <w:noProof/>
            <w:sz w:val="28"/>
          </w:rPr>
          <w:t>»</w:t>
        </w:r>
        <w:r w:rsidRPr="00061D44">
          <w:rPr>
            <w:noProof/>
            <w:sz w:val="28"/>
          </w:rPr>
          <w:tab/>
        </w:r>
        <w:r w:rsidRPr="00061D44">
          <w:rPr>
            <w:noProof/>
            <w:sz w:val="28"/>
          </w:rPr>
          <w:fldChar w:fldCharType="begin"/>
        </w:r>
        <w:r w:rsidRPr="00061D44">
          <w:rPr>
            <w:noProof/>
            <w:sz w:val="28"/>
          </w:rPr>
          <w:instrText xml:space="preserve"> PAGEREF _Toc142061882 \h </w:instrText>
        </w:r>
        <w:r w:rsidRPr="00061D44">
          <w:rPr>
            <w:noProof/>
            <w:sz w:val="28"/>
          </w:rPr>
        </w:r>
        <w:r w:rsidRPr="00061D44">
          <w:rPr>
            <w:noProof/>
            <w:sz w:val="28"/>
          </w:rPr>
          <w:fldChar w:fldCharType="separate"/>
        </w:r>
        <w:r w:rsidR="000D72DE">
          <w:rPr>
            <w:noProof/>
            <w:sz w:val="28"/>
          </w:rPr>
          <w:t>5</w:t>
        </w:r>
        <w:r w:rsidRPr="00061D44">
          <w:rPr>
            <w:noProof/>
            <w:sz w:val="28"/>
          </w:rPr>
          <w:fldChar w:fldCharType="end"/>
        </w:r>
      </w:hyperlink>
    </w:p>
    <w:p w:rsidR="00061D44" w:rsidRPr="00061D44" w:rsidRDefault="00061D44">
      <w:pPr>
        <w:pStyle w:val="28"/>
        <w:tabs>
          <w:tab w:val="right" w:leader="dot" w:pos="9530"/>
        </w:tabs>
        <w:rPr>
          <w:rFonts w:asciiTheme="minorHAnsi" w:eastAsiaTheme="minorEastAsia" w:hAnsiTheme="minorHAnsi" w:cstheme="minorBidi"/>
          <w:noProof/>
          <w:color w:val="auto"/>
          <w:kern w:val="0"/>
          <w:szCs w:val="22"/>
          <w:lang w:eastAsia="ru-RU"/>
        </w:rPr>
      </w:pPr>
      <w:hyperlink w:anchor="_Toc142061883" w:history="1">
        <w:r w:rsidRPr="00061D44">
          <w:rPr>
            <w:rStyle w:val="a3"/>
            <w:noProof/>
            <w:sz w:val="28"/>
          </w:rPr>
          <w:t xml:space="preserve">01.08.2023, </w:t>
        </w:r>
        <w:r w:rsidRPr="00061D44">
          <w:rPr>
            <w:rStyle w:val="a3"/>
            <w:rFonts w:ascii="Noto Serif" w:hAnsi="Noto Serif"/>
            <w:noProof/>
            <w:sz w:val="26"/>
            <w:shd w:val="clear" w:color="auto" w:fill="FFFFFF"/>
          </w:rPr>
          <w:t>газета «Республика Башкортостан». «В Уфе открылся форум «Опыт поколений»</w:t>
        </w:r>
        <w:r w:rsidRPr="00061D44">
          <w:rPr>
            <w:rStyle w:val="a3"/>
            <w:noProof/>
            <w:sz w:val="28"/>
          </w:rPr>
          <w:t>»</w:t>
        </w:r>
        <w:r w:rsidRPr="00061D44">
          <w:rPr>
            <w:noProof/>
            <w:sz w:val="28"/>
          </w:rPr>
          <w:tab/>
        </w:r>
        <w:r w:rsidRPr="00061D44">
          <w:rPr>
            <w:noProof/>
            <w:sz w:val="28"/>
          </w:rPr>
          <w:fldChar w:fldCharType="begin"/>
        </w:r>
        <w:r w:rsidRPr="00061D44">
          <w:rPr>
            <w:noProof/>
            <w:sz w:val="28"/>
          </w:rPr>
          <w:instrText xml:space="preserve"> PAGEREF _Toc142061883 \h </w:instrText>
        </w:r>
        <w:r w:rsidRPr="00061D44">
          <w:rPr>
            <w:noProof/>
            <w:sz w:val="28"/>
          </w:rPr>
        </w:r>
        <w:r w:rsidRPr="00061D44">
          <w:rPr>
            <w:noProof/>
            <w:sz w:val="28"/>
          </w:rPr>
          <w:fldChar w:fldCharType="separate"/>
        </w:r>
        <w:r w:rsidR="000D72DE">
          <w:rPr>
            <w:noProof/>
            <w:sz w:val="28"/>
          </w:rPr>
          <w:t>6</w:t>
        </w:r>
        <w:r w:rsidRPr="00061D44">
          <w:rPr>
            <w:noProof/>
            <w:sz w:val="28"/>
          </w:rPr>
          <w:fldChar w:fldCharType="end"/>
        </w:r>
      </w:hyperlink>
    </w:p>
    <w:p w:rsidR="00061D44" w:rsidRPr="00061D44" w:rsidRDefault="00061D44">
      <w:pPr>
        <w:pStyle w:val="28"/>
        <w:tabs>
          <w:tab w:val="right" w:leader="dot" w:pos="9530"/>
        </w:tabs>
        <w:rPr>
          <w:rFonts w:asciiTheme="minorHAnsi" w:eastAsiaTheme="minorEastAsia" w:hAnsiTheme="minorHAnsi" w:cstheme="minorBidi"/>
          <w:noProof/>
          <w:color w:val="auto"/>
          <w:kern w:val="0"/>
          <w:szCs w:val="22"/>
          <w:lang w:eastAsia="ru-RU"/>
        </w:rPr>
      </w:pPr>
      <w:hyperlink w:anchor="_Toc142061884" w:history="1">
        <w:r w:rsidRPr="00061D44">
          <w:rPr>
            <w:rStyle w:val="a3"/>
            <w:noProof/>
            <w:sz w:val="28"/>
          </w:rPr>
          <w:t xml:space="preserve">02.08.2023, </w:t>
        </w:r>
        <w:r w:rsidRPr="00061D44">
          <w:rPr>
            <w:rStyle w:val="a3"/>
            <w:rFonts w:ascii="Noto Serif" w:hAnsi="Noto Serif"/>
            <w:noProof/>
            <w:sz w:val="26"/>
            <w:shd w:val="clear" w:color="auto" w:fill="FFFFFF"/>
          </w:rPr>
          <w:t>издание "Пущинская среда" (МО). «Турнир по настольным играм среди участиков ПГО ВОИ состоялся в Пущине</w:t>
        </w:r>
        <w:r w:rsidRPr="00061D44">
          <w:rPr>
            <w:rStyle w:val="a3"/>
            <w:noProof/>
            <w:sz w:val="28"/>
          </w:rPr>
          <w:t>»</w:t>
        </w:r>
        <w:r w:rsidRPr="00061D44">
          <w:rPr>
            <w:noProof/>
            <w:sz w:val="28"/>
          </w:rPr>
          <w:tab/>
        </w:r>
        <w:r w:rsidRPr="00061D44">
          <w:rPr>
            <w:noProof/>
            <w:sz w:val="28"/>
          </w:rPr>
          <w:fldChar w:fldCharType="begin"/>
        </w:r>
        <w:r w:rsidRPr="00061D44">
          <w:rPr>
            <w:noProof/>
            <w:sz w:val="28"/>
          </w:rPr>
          <w:instrText xml:space="preserve"> PAGEREF _Toc142061884 \h </w:instrText>
        </w:r>
        <w:r w:rsidRPr="00061D44">
          <w:rPr>
            <w:noProof/>
            <w:sz w:val="28"/>
          </w:rPr>
        </w:r>
        <w:r w:rsidRPr="00061D44">
          <w:rPr>
            <w:noProof/>
            <w:sz w:val="28"/>
          </w:rPr>
          <w:fldChar w:fldCharType="separate"/>
        </w:r>
        <w:r w:rsidR="000D72DE">
          <w:rPr>
            <w:noProof/>
            <w:sz w:val="28"/>
          </w:rPr>
          <w:t>6</w:t>
        </w:r>
        <w:r w:rsidRPr="00061D44">
          <w:rPr>
            <w:noProof/>
            <w:sz w:val="28"/>
          </w:rPr>
          <w:fldChar w:fldCharType="end"/>
        </w:r>
      </w:hyperlink>
    </w:p>
    <w:p w:rsidR="00061D44" w:rsidRPr="00061D44" w:rsidRDefault="00061D44">
      <w:pPr>
        <w:pStyle w:val="28"/>
        <w:tabs>
          <w:tab w:val="right" w:leader="dot" w:pos="9530"/>
        </w:tabs>
        <w:rPr>
          <w:rFonts w:asciiTheme="minorHAnsi" w:eastAsiaTheme="minorEastAsia" w:hAnsiTheme="minorHAnsi" w:cstheme="minorBidi"/>
          <w:noProof/>
          <w:color w:val="auto"/>
          <w:kern w:val="0"/>
          <w:szCs w:val="22"/>
          <w:lang w:eastAsia="ru-RU"/>
        </w:rPr>
      </w:pPr>
      <w:hyperlink w:anchor="_Toc142061885" w:history="1">
        <w:r w:rsidRPr="00061D44">
          <w:rPr>
            <w:rStyle w:val="a3"/>
            <w:noProof/>
            <w:sz w:val="28"/>
          </w:rPr>
          <w:t xml:space="preserve">30.07.2023, </w:t>
        </w:r>
        <w:r w:rsidRPr="00061D44">
          <w:rPr>
            <w:rStyle w:val="a3"/>
            <w:rFonts w:ascii="Noto Serif" w:hAnsi="Noto Serif"/>
            <w:noProof/>
            <w:sz w:val="26"/>
            <w:shd w:val="clear" w:color="auto" w:fill="FFFFFF"/>
          </w:rPr>
          <w:t>«Брянская Губерния». «В Белых Берегах прошла летняя спартакиада</w:t>
        </w:r>
        <w:r w:rsidRPr="00061D44">
          <w:rPr>
            <w:rStyle w:val="a3"/>
            <w:noProof/>
            <w:sz w:val="28"/>
          </w:rPr>
          <w:t>»</w:t>
        </w:r>
        <w:r w:rsidRPr="00061D44">
          <w:rPr>
            <w:noProof/>
            <w:sz w:val="28"/>
          </w:rPr>
          <w:tab/>
        </w:r>
        <w:r w:rsidRPr="00061D44">
          <w:rPr>
            <w:noProof/>
            <w:sz w:val="28"/>
          </w:rPr>
          <w:fldChar w:fldCharType="begin"/>
        </w:r>
        <w:r w:rsidRPr="00061D44">
          <w:rPr>
            <w:noProof/>
            <w:sz w:val="28"/>
          </w:rPr>
          <w:instrText xml:space="preserve"> PAGEREF _Toc142061885 \h </w:instrText>
        </w:r>
        <w:r w:rsidRPr="00061D44">
          <w:rPr>
            <w:noProof/>
            <w:sz w:val="28"/>
          </w:rPr>
        </w:r>
        <w:r w:rsidRPr="00061D44">
          <w:rPr>
            <w:noProof/>
            <w:sz w:val="28"/>
          </w:rPr>
          <w:fldChar w:fldCharType="separate"/>
        </w:r>
        <w:r w:rsidR="000D72DE">
          <w:rPr>
            <w:noProof/>
            <w:sz w:val="28"/>
          </w:rPr>
          <w:t>6</w:t>
        </w:r>
        <w:r w:rsidRPr="00061D44">
          <w:rPr>
            <w:noProof/>
            <w:sz w:val="28"/>
          </w:rPr>
          <w:fldChar w:fldCharType="end"/>
        </w:r>
      </w:hyperlink>
    </w:p>
    <w:p w:rsidR="00061D44" w:rsidRPr="00061D44" w:rsidRDefault="00061D44">
      <w:pPr>
        <w:pStyle w:val="28"/>
        <w:tabs>
          <w:tab w:val="right" w:leader="dot" w:pos="9530"/>
        </w:tabs>
        <w:rPr>
          <w:rFonts w:asciiTheme="minorHAnsi" w:eastAsiaTheme="minorEastAsia" w:hAnsiTheme="minorHAnsi" w:cstheme="minorBidi"/>
          <w:noProof/>
          <w:color w:val="auto"/>
          <w:kern w:val="0"/>
          <w:szCs w:val="22"/>
          <w:lang w:eastAsia="ru-RU"/>
        </w:rPr>
      </w:pPr>
      <w:hyperlink w:anchor="_Toc142061886" w:history="1">
        <w:r w:rsidRPr="00061D44">
          <w:rPr>
            <w:rStyle w:val="a3"/>
            <w:noProof/>
            <w:sz w:val="28"/>
          </w:rPr>
          <w:t xml:space="preserve">31.07.2023, </w:t>
        </w:r>
        <w:r w:rsidRPr="00061D44">
          <w:rPr>
            <w:rStyle w:val="a3"/>
            <w:rFonts w:ascii="Noto Serif" w:hAnsi="Noto Serif"/>
            <w:noProof/>
            <w:sz w:val="26"/>
            <w:shd w:val="clear" w:color="auto" w:fill="FFFFFF"/>
          </w:rPr>
          <w:t>газета "Кореновские вести" (Краснодарский край). «Ветераны и инвалиды Кореновского района получили бесплатную юридическую помощь</w:t>
        </w:r>
        <w:r w:rsidRPr="00061D44">
          <w:rPr>
            <w:rStyle w:val="a3"/>
            <w:noProof/>
            <w:sz w:val="28"/>
          </w:rPr>
          <w:t>»</w:t>
        </w:r>
        <w:r w:rsidRPr="00061D44">
          <w:rPr>
            <w:noProof/>
            <w:sz w:val="28"/>
          </w:rPr>
          <w:tab/>
        </w:r>
        <w:r w:rsidRPr="00061D44">
          <w:rPr>
            <w:noProof/>
            <w:sz w:val="28"/>
          </w:rPr>
          <w:fldChar w:fldCharType="begin"/>
        </w:r>
        <w:r w:rsidRPr="00061D44">
          <w:rPr>
            <w:noProof/>
            <w:sz w:val="28"/>
          </w:rPr>
          <w:instrText xml:space="preserve"> PAGEREF _Toc142061886 \h </w:instrText>
        </w:r>
        <w:r w:rsidRPr="00061D44">
          <w:rPr>
            <w:noProof/>
            <w:sz w:val="28"/>
          </w:rPr>
        </w:r>
        <w:r w:rsidRPr="00061D44">
          <w:rPr>
            <w:noProof/>
            <w:sz w:val="28"/>
          </w:rPr>
          <w:fldChar w:fldCharType="separate"/>
        </w:r>
        <w:r w:rsidR="000D72DE">
          <w:rPr>
            <w:noProof/>
            <w:sz w:val="28"/>
          </w:rPr>
          <w:t>6</w:t>
        </w:r>
        <w:r w:rsidRPr="00061D44">
          <w:rPr>
            <w:noProof/>
            <w:sz w:val="28"/>
          </w:rPr>
          <w:fldChar w:fldCharType="end"/>
        </w:r>
      </w:hyperlink>
    </w:p>
    <w:p w:rsidR="00061D44" w:rsidRPr="00061D44" w:rsidRDefault="00061D44">
      <w:pPr>
        <w:pStyle w:val="28"/>
        <w:tabs>
          <w:tab w:val="right" w:leader="dot" w:pos="9530"/>
        </w:tabs>
        <w:rPr>
          <w:rFonts w:asciiTheme="minorHAnsi" w:eastAsiaTheme="minorEastAsia" w:hAnsiTheme="minorHAnsi" w:cstheme="minorBidi"/>
          <w:noProof/>
          <w:color w:val="auto"/>
          <w:kern w:val="0"/>
          <w:szCs w:val="22"/>
          <w:lang w:eastAsia="ru-RU"/>
        </w:rPr>
      </w:pPr>
      <w:hyperlink w:anchor="_Toc142061887" w:history="1">
        <w:r w:rsidRPr="00061D44">
          <w:rPr>
            <w:rStyle w:val="a3"/>
            <w:noProof/>
            <w:sz w:val="28"/>
          </w:rPr>
          <w:t xml:space="preserve">01.08.2023, </w:t>
        </w:r>
        <w:r w:rsidRPr="00061D44">
          <w:rPr>
            <w:rStyle w:val="a3"/>
            <w:rFonts w:ascii="Noto Serif" w:hAnsi="Noto Serif"/>
            <w:noProof/>
            <w:sz w:val="26"/>
            <w:shd w:val="clear" w:color="auto" w:fill="FFFFFF"/>
          </w:rPr>
          <w:t>syasnews.ru (Ленинградская область). «Цветочный калейдоскоп в Дом культуры «Железнодорожник»</w:t>
        </w:r>
        <w:r w:rsidRPr="00061D44">
          <w:rPr>
            <w:rStyle w:val="a3"/>
            <w:noProof/>
            <w:sz w:val="28"/>
          </w:rPr>
          <w:t>»</w:t>
        </w:r>
        <w:r w:rsidRPr="00061D44">
          <w:rPr>
            <w:noProof/>
            <w:sz w:val="28"/>
          </w:rPr>
          <w:tab/>
        </w:r>
        <w:r w:rsidRPr="00061D44">
          <w:rPr>
            <w:noProof/>
            <w:sz w:val="28"/>
          </w:rPr>
          <w:fldChar w:fldCharType="begin"/>
        </w:r>
        <w:r w:rsidRPr="00061D44">
          <w:rPr>
            <w:noProof/>
            <w:sz w:val="28"/>
          </w:rPr>
          <w:instrText xml:space="preserve"> PAGEREF _Toc142061887 \h </w:instrText>
        </w:r>
        <w:r w:rsidRPr="00061D44">
          <w:rPr>
            <w:noProof/>
            <w:sz w:val="28"/>
          </w:rPr>
        </w:r>
        <w:r w:rsidRPr="00061D44">
          <w:rPr>
            <w:noProof/>
            <w:sz w:val="28"/>
          </w:rPr>
          <w:fldChar w:fldCharType="separate"/>
        </w:r>
        <w:r w:rsidR="000D72DE">
          <w:rPr>
            <w:noProof/>
            <w:sz w:val="28"/>
          </w:rPr>
          <w:t>7</w:t>
        </w:r>
        <w:r w:rsidRPr="00061D44">
          <w:rPr>
            <w:noProof/>
            <w:sz w:val="28"/>
          </w:rPr>
          <w:fldChar w:fldCharType="end"/>
        </w:r>
      </w:hyperlink>
    </w:p>
    <w:p w:rsidR="00061D44" w:rsidRPr="00061D44" w:rsidRDefault="00061D44">
      <w:pPr>
        <w:pStyle w:val="28"/>
        <w:tabs>
          <w:tab w:val="right" w:leader="dot" w:pos="9530"/>
        </w:tabs>
        <w:rPr>
          <w:rFonts w:asciiTheme="minorHAnsi" w:eastAsiaTheme="minorEastAsia" w:hAnsiTheme="minorHAnsi" w:cstheme="minorBidi"/>
          <w:noProof/>
          <w:color w:val="auto"/>
          <w:kern w:val="0"/>
          <w:szCs w:val="22"/>
          <w:lang w:eastAsia="ru-RU"/>
        </w:rPr>
      </w:pPr>
      <w:hyperlink w:anchor="_Toc142061888" w:history="1">
        <w:r w:rsidRPr="00061D44">
          <w:rPr>
            <w:rStyle w:val="a3"/>
            <w:noProof/>
            <w:sz w:val="28"/>
          </w:rPr>
          <w:t xml:space="preserve">02.08.2023, </w:t>
        </w:r>
        <w:r w:rsidRPr="00061D44">
          <w:rPr>
            <w:rStyle w:val="a3"/>
            <w:rFonts w:ascii="Noto Serif" w:hAnsi="Noto Serif"/>
            <w:noProof/>
            <w:sz w:val="26"/>
            <w:shd w:val="clear" w:color="auto" w:fill="FFFFFF"/>
          </w:rPr>
          <w:t>ИА «Новосибирск». «Сухой душ для бойцов СВО начали делать в Новосибирске</w:t>
        </w:r>
        <w:r w:rsidRPr="00061D44">
          <w:rPr>
            <w:rStyle w:val="a3"/>
            <w:noProof/>
            <w:sz w:val="28"/>
          </w:rPr>
          <w:t>»</w:t>
        </w:r>
        <w:r w:rsidRPr="00061D44">
          <w:rPr>
            <w:noProof/>
            <w:sz w:val="28"/>
          </w:rPr>
          <w:tab/>
        </w:r>
        <w:r w:rsidRPr="00061D44">
          <w:rPr>
            <w:noProof/>
            <w:sz w:val="28"/>
          </w:rPr>
          <w:fldChar w:fldCharType="begin"/>
        </w:r>
        <w:r w:rsidRPr="00061D44">
          <w:rPr>
            <w:noProof/>
            <w:sz w:val="28"/>
          </w:rPr>
          <w:instrText xml:space="preserve"> PAGEREF _Toc142061888 \h </w:instrText>
        </w:r>
        <w:r w:rsidRPr="00061D44">
          <w:rPr>
            <w:noProof/>
            <w:sz w:val="28"/>
          </w:rPr>
        </w:r>
        <w:r w:rsidRPr="00061D44">
          <w:rPr>
            <w:noProof/>
            <w:sz w:val="28"/>
          </w:rPr>
          <w:fldChar w:fldCharType="separate"/>
        </w:r>
        <w:r w:rsidR="000D72DE">
          <w:rPr>
            <w:noProof/>
            <w:sz w:val="28"/>
          </w:rPr>
          <w:t>7</w:t>
        </w:r>
        <w:r w:rsidRPr="00061D44">
          <w:rPr>
            <w:noProof/>
            <w:sz w:val="28"/>
          </w:rPr>
          <w:fldChar w:fldCharType="end"/>
        </w:r>
      </w:hyperlink>
    </w:p>
    <w:p w:rsidR="00061D44" w:rsidRPr="00061D44" w:rsidRDefault="00061D44">
      <w:pPr>
        <w:pStyle w:val="28"/>
        <w:tabs>
          <w:tab w:val="right" w:leader="dot" w:pos="9530"/>
        </w:tabs>
        <w:rPr>
          <w:rFonts w:asciiTheme="minorHAnsi" w:eastAsiaTheme="minorEastAsia" w:hAnsiTheme="minorHAnsi" w:cstheme="minorBidi"/>
          <w:noProof/>
          <w:color w:val="auto"/>
          <w:kern w:val="0"/>
          <w:szCs w:val="22"/>
          <w:lang w:eastAsia="ru-RU"/>
        </w:rPr>
      </w:pPr>
      <w:hyperlink w:anchor="_Toc142061889" w:history="1">
        <w:r w:rsidRPr="00061D44">
          <w:rPr>
            <w:rStyle w:val="a3"/>
            <w:noProof/>
            <w:sz w:val="28"/>
          </w:rPr>
          <w:t xml:space="preserve">03.08.2023, </w:t>
        </w:r>
        <w:r w:rsidRPr="00061D44">
          <w:rPr>
            <w:rStyle w:val="a3"/>
            <w:rFonts w:ascii="Noto Serif" w:hAnsi="Noto Serif"/>
            <w:noProof/>
            <w:sz w:val="26"/>
            <w:shd w:val="clear" w:color="auto" w:fill="FFFFFF"/>
          </w:rPr>
          <w:t>«Конкурент» (Новосибирская область). «Областной паратурслет состоялся в поселке Линево</w:t>
        </w:r>
        <w:r w:rsidRPr="00061D44">
          <w:rPr>
            <w:rStyle w:val="a3"/>
            <w:noProof/>
            <w:sz w:val="28"/>
          </w:rPr>
          <w:t>»</w:t>
        </w:r>
        <w:r w:rsidRPr="00061D44">
          <w:rPr>
            <w:noProof/>
            <w:sz w:val="28"/>
          </w:rPr>
          <w:tab/>
        </w:r>
        <w:r w:rsidRPr="00061D44">
          <w:rPr>
            <w:noProof/>
            <w:sz w:val="28"/>
          </w:rPr>
          <w:fldChar w:fldCharType="begin"/>
        </w:r>
        <w:r w:rsidRPr="00061D44">
          <w:rPr>
            <w:noProof/>
            <w:sz w:val="28"/>
          </w:rPr>
          <w:instrText xml:space="preserve"> PAGEREF _Toc142061889 \h </w:instrText>
        </w:r>
        <w:r w:rsidRPr="00061D44">
          <w:rPr>
            <w:noProof/>
            <w:sz w:val="28"/>
          </w:rPr>
        </w:r>
        <w:r w:rsidRPr="00061D44">
          <w:rPr>
            <w:noProof/>
            <w:sz w:val="28"/>
          </w:rPr>
          <w:fldChar w:fldCharType="separate"/>
        </w:r>
        <w:r w:rsidR="000D72DE">
          <w:rPr>
            <w:noProof/>
            <w:sz w:val="28"/>
          </w:rPr>
          <w:t>8</w:t>
        </w:r>
        <w:r w:rsidRPr="00061D44">
          <w:rPr>
            <w:noProof/>
            <w:sz w:val="28"/>
          </w:rPr>
          <w:fldChar w:fldCharType="end"/>
        </w:r>
      </w:hyperlink>
    </w:p>
    <w:p w:rsidR="00061D44" w:rsidRPr="00061D44" w:rsidRDefault="00061D44">
      <w:pPr>
        <w:pStyle w:val="28"/>
        <w:tabs>
          <w:tab w:val="right" w:leader="dot" w:pos="9530"/>
        </w:tabs>
        <w:rPr>
          <w:rFonts w:asciiTheme="minorHAnsi" w:eastAsiaTheme="minorEastAsia" w:hAnsiTheme="minorHAnsi" w:cstheme="minorBidi"/>
          <w:noProof/>
          <w:color w:val="auto"/>
          <w:kern w:val="0"/>
          <w:szCs w:val="22"/>
          <w:lang w:eastAsia="ru-RU"/>
        </w:rPr>
      </w:pPr>
      <w:hyperlink w:anchor="_Toc142061890" w:history="1">
        <w:r w:rsidRPr="00061D44">
          <w:rPr>
            <w:rStyle w:val="a3"/>
            <w:noProof/>
            <w:sz w:val="28"/>
          </w:rPr>
          <w:t xml:space="preserve">03.08.2023, </w:t>
        </w:r>
        <w:r w:rsidRPr="00061D44">
          <w:rPr>
            <w:rStyle w:val="a3"/>
            <w:rFonts w:ascii="Noto Serif" w:hAnsi="Noto Serif"/>
            <w:noProof/>
            <w:sz w:val="26"/>
            <w:shd w:val="clear" w:color="auto" w:fill="FFFFFF"/>
          </w:rPr>
          <w:t>"Орск.ру" (Оренбургская область). «В орском обществе инвалидов рассказали, как жить с неограниченными возможностями</w:t>
        </w:r>
        <w:r w:rsidRPr="00061D44">
          <w:rPr>
            <w:rStyle w:val="a3"/>
            <w:noProof/>
            <w:sz w:val="28"/>
          </w:rPr>
          <w:t>»</w:t>
        </w:r>
        <w:r w:rsidRPr="00061D44">
          <w:rPr>
            <w:noProof/>
            <w:sz w:val="28"/>
          </w:rPr>
          <w:tab/>
        </w:r>
        <w:r w:rsidRPr="00061D44">
          <w:rPr>
            <w:noProof/>
            <w:sz w:val="28"/>
          </w:rPr>
          <w:fldChar w:fldCharType="begin"/>
        </w:r>
        <w:r w:rsidRPr="00061D44">
          <w:rPr>
            <w:noProof/>
            <w:sz w:val="28"/>
          </w:rPr>
          <w:instrText xml:space="preserve"> PAGEREF _Toc142061890 \h </w:instrText>
        </w:r>
        <w:r w:rsidRPr="00061D44">
          <w:rPr>
            <w:noProof/>
            <w:sz w:val="28"/>
          </w:rPr>
        </w:r>
        <w:r w:rsidRPr="00061D44">
          <w:rPr>
            <w:noProof/>
            <w:sz w:val="28"/>
          </w:rPr>
          <w:fldChar w:fldCharType="separate"/>
        </w:r>
        <w:r w:rsidR="000D72DE">
          <w:rPr>
            <w:noProof/>
            <w:sz w:val="28"/>
          </w:rPr>
          <w:t>8</w:t>
        </w:r>
        <w:r w:rsidRPr="00061D44">
          <w:rPr>
            <w:noProof/>
            <w:sz w:val="28"/>
          </w:rPr>
          <w:fldChar w:fldCharType="end"/>
        </w:r>
      </w:hyperlink>
    </w:p>
    <w:p w:rsidR="00061D44" w:rsidRPr="00061D44" w:rsidRDefault="00061D44">
      <w:pPr>
        <w:pStyle w:val="1f4"/>
        <w:tabs>
          <w:tab w:val="right" w:leader="dot" w:pos="9530"/>
        </w:tabs>
        <w:rPr>
          <w:rFonts w:asciiTheme="minorHAnsi" w:eastAsiaTheme="minorEastAsia" w:hAnsiTheme="minorHAnsi" w:cstheme="minorBidi"/>
          <w:noProof/>
          <w:color w:val="auto"/>
          <w:kern w:val="0"/>
          <w:szCs w:val="22"/>
          <w:lang w:eastAsia="ru-RU"/>
        </w:rPr>
      </w:pPr>
      <w:hyperlink w:anchor="_Toc142061891" w:history="1">
        <w:r w:rsidRPr="00061D44">
          <w:rPr>
            <w:rStyle w:val="a3"/>
            <w:b/>
            <w:noProof/>
            <w:sz w:val="28"/>
          </w:rPr>
          <w:t>Нормативно-правовое поле, высказывания представителей власти</w:t>
        </w:r>
        <w:r w:rsidRPr="00061D44">
          <w:rPr>
            <w:noProof/>
            <w:sz w:val="28"/>
          </w:rPr>
          <w:tab/>
        </w:r>
        <w:r w:rsidRPr="00061D44">
          <w:rPr>
            <w:b/>
            <w:noProof/>
            <w:sz w:val="28"/>
          </w:rPr>
          <w:fldChar w:fldCharType="begin"/>
        </w:r>
        <w:r w:rsidRPr="00061D44">
          <w:rPr>
            <w:b/>
            <w:noProof/>
            <w:sz w:val="28"/>
          </w:rPr>
          <w:instrText xml:space="preserve"> PAGEREF _Toc142061891 \h </w:instrText>
        </w:r>
        <w:r w:rsidRPr="00061D44">
          <w:rPr>
            <w:b/>
            <w:noProof/>
            <w:sz w:val="28"/>
          </w:rPr>
        </w:r>
        <w:r w:rsidRPr="00061D44">
          <w:rPr>
            <w:b/>
            <w:noProof/>
            <w:sz w:val="28"/>
          </w:rPr>
          <w:fldChar w:fldCharType="separate"/>
        </w:r>
        <w:r w:rsidR="000D72DE">
          <w:rPr>
            <w:b/>
            <w:noProof/>
            <w:sz w:val="28"/>
          </w:rPr>
          <w:t>9</w:t>
        </w:r>
        <w:r w:rsidRPr="00061D44">
          <w:rPr>
            <w:b/>
            <w:noProof/>
            <w:sz w:val="28"/>
          </w:rPr>
          <w:fldChar w:fldCharType="end"/>
        </w:r>
      </w:hyperlink>
    </w:p>
    <w:p w:rsidR="00061D44" w:rsidRPr="00061D44" w:rsidRDefault="00061D44">
      <w:pPr>
        <w:pStyle w:val="28"/>
        <w:tabs>
          <w:tab w:val="right" w:leader="dot" w:pos="9530"/>
        </w:tabs>
        <w:rPr>
          <w:rFonts w:asciiTheme="minorHAnsi" w:eastAsiaTheme="minorEastAsia" w:hAnsiTheme="minorHAnsi" w:cstheme="minorBidi"/>
          <w:noProof/>
          <w:color w:val="auto"/>
          <w:kern w:val="0"/>
          <w:szCs w:val="22"/>
          <w:lang w:eastAsia="ru-RU"/>
        </w:rPr>
      </w:pPr>
      <w:hyperlink w:anchor="_Toc142061892" w:history="1">
        <w:r w:rsidRPr="00061D44">
          <w:rPr>
            <w:rStyle w:val="a3"/>
            <w:noProof/>
            <w:sz w:val="28"/>
          </w:rPr>
          <w:t xml:space="preserve">31.07.2023, </w:t>
        </w:r>
        <w:r w:rsidRPr="00061D44">
          <w:rPr>
            <w:rStyle w:val="a3"/>
            <w:rFonts w:ascii="Noto Serif" w:hAnsi="Noto Serif"/>
            <w:noProof/>
            <w:sz w:val="26"/>
            <w:shd w:val="clear" w:color="auto" w:fill="FFFFFF"/>
          </w:rPr>
          <w:t>ТАСС</w:t>
        </w:r>
        <w:r w:rsidRPr="00061D44">
          <w:rPr>
            <w:rStyle w:val="a3"/>
            <w:noProof/>
            <w:sz w:val="28"/>
          </w:rPr>
          <w:t>. «Путин подписал закон о праве отцов, ухаживающих за ребенком, требовать алименты»</w:t>
        </w:r>
        <w:r w:rsidRPr="00061D44">
          <w:rPr>
            <w:noProof/>
            <w:sz w:val="28"/>
          </w:rPr>
          <w:tab/>
        </w:r>
        <w:r w:rsidRPr="00061D44">
          <w:rPr>
            <w:noProof/>
            <w:sz w:val="28"/>
          </w:rPr>
          <w:fldChar w:fldCharType="begin"/>
        </w:r>
        <w:r w:rsidRPr="00061D44">
          <w:rPr>
            <w:noProof/>
            <w:sz w:val="28"/>
          </w:rPr>
          <w:instrText xml:space="preserve"> PAGEREF _Toc142061892 \h </w:instrText>
        </w:r>
        <w:r w:rsidRPr="00061D44">
          <w:rPr>
            <w:noProof/>
            <w:sz w:val="28"/>
          </w:rPr>
        </w:r>
        <w:r w:rsidRPr="00061D44">
          <w:rPr>
            <w:noProof/>
            <w:sz w:val="28"/>
          </w:rPr>
          <w:fldChar w:fldCharType="separate"/>
        </w:r>
        <w:r w:rsidR="000D72DE">
          <w:rPr>
            <w:noProof/>
            <w:sz w:val="28"/>
          </w:rPr>
          <w:t>9</w:t>
        </w:r>
        <w:r w:rsidRPr="00061D44">
          <w:rPr>
            <w:noProof/>
            <w:sz w:val="28"/>
          </w:rPr>
          <w:fldChar w:fldCharType="end"/>
        </w:r>
      </w:hyperlink>
    </w:p>
    <w:p w:rsidR="00061D44" w:rsidRPr="00061D44" w:rsidRDefault="00061D44">
      <w:pPr>
        <w:pStyle w:val="28"/>
        <w:tabs>
          <w:tab w:val="right" w:leader="dot" w:pos="9530"/>
        </w:tabs>
        <w:rPr>
          <w:rFonts w:asciiTheme="minorHAnsi" w:eastAsiaTheme="minorEastAsia" w:hAnsiTheme="minorHAnsi" w:cstheme="minorBidi"/>
          <w:noProof/>
          <w:color w:val="auto"/>
          <w:kern w:val="0"/>
          <w:szCs w:val="22"/>
          <w:lang w:eastAsia="ru-RU"/>
        </w:rPr>
      </w:pPr>
      <w:hyperlink w:anchor="_Toc142061893" w:history="1">
        <w:r w:rsidRPr="00061D44">
          <w:rPr>
            <w:rStyle w:val="a3"/>
            <w:noProof/>
            <w:sz w:val="28"/>
          </w:rPr>
          <w:t xml:space="preserve">04.08.2023, </w:t>
        </w:r>
        <w:r w:rsidRPr="00061D44">
          <w:rPr>
            <w:rStyle w:val="a3"/>
            <w:rFonts w:ascii="Noto Serif" w:hAnsi="Noto Serif"/>
            <w:noProof/>
            <w:sz w:val="26"/>
            <w:shd w:val="clear" w:color="auto" w:fill="FFFFFF"/>
          </w:rPr>
          <w:t>портал Pharmvestnik.ru (Москва)</w:t>
        </w:r>
        <w:r w:rsidRPr="00061D44">
          <w:rPr>
            <w:rStyle w:val="a3"/>
            <w:noProof/>
            <w:sz w:val="28"/>
          </w:rPr>
          <w:t>. «Мишустин поручил представить предложения по развитию производства отечественных протезов»</w:t>
        </w:r>
        <w:r w:rsidRPr="00061D44">
          <w:rPr>
            <w:noProof/>
            <w:sz w:val="28"/>
          </w:rPr>
          <w:tab/>
        </w:r>
        <w:r w:rsidRPr="00061D44">
          <w:rPr>
            <w:noProof/>
            <w:sz w:val="28"/>
          </w:rPr>
          <w:fldChar w:fldCharType="begin"/>
        </w:r>
        <w:r w:rsidRPr="00061D44">
          <w:rPr>
            <w:noProof/>
            <w:sz w:val="28"/>
          </w:rPr>
          <w:instrText xml:space="preserve"> PAGEREF _Toc142061893 \h </w:instrText>
        </w:r>
        <w:r w:rsidRPr="00061D44">
          <w:rPr>
            <w:noProof/>
            <w:sz w:val="28"/>
          </w:rPr>
        </w:r>
        <w:r w:rsidRPr="00061D44">
          <w:rPr>
            <w:noProof/>
            <w:sz w:val="28"/>
          </w:rPr>
          <w:fldChar w:fldCharType="separate"/>
        </w:r>
        <w:r w:rsidR="000D72DE">
          <w:rPr>
            <w:noProof/>
            <w:sz w:val="28"/>
          </w:rPr>
          <w:t>9</w:t>
        </w:r>
        <w:r w:rsidRPr="00061D44">
          <w:rPr>
            <w:noProof/>
            <w:sz w:val="28"/>
          </w:rPr>
          <w:fldChar w:fldCharType="end"/>
        </w:r>
      </w:hyperlink>
    </w:p>
    <w:p w:rsidR="00061D44" w:rsidRPr="00061D44" w:rsidRDefault="00061D44">
      <w:pPr>
        <w:pStyle w:val="28"/>
        <w:tabs>
          <w:tab w:val="right" w:leader="dot" w:pos="9530"/>
        </w:tabs>
        <w:rPr>
          <w:rFonts w:asciiTheme="minorHAnsi" w:eastAsiaTheme="minorEastAsia" w:hAnsiTheme="minorHAnsi" w:cstheme="minorBidi"/>
          <w:noProof/>
          <w:color w:val="auto"/>
          <w:kern w:val="0"/>
          <w:szCs w:val="22"/>
          <w:lang w:eastAsia="ru-RU"/>
        </w:rPr>
      </w:pPr>
      <w:hyperlink w:anchor="_Toc142061894" w:history="1">
        <w:r w:rsidRPr="00061D44">
          <w:rPr>
            <w:rStyle w:val="a3"/>
            <w:noProof/>
            <w:sz w:val="28"/>
          </w:rPr>
          <w:t xml:space="preserve">31.07.2023, </w:t>
        </w:r>
        <w:r w:rsidRPr="00061D44">
          <w:rPr>
            <w:rStyle w:val="a3"/>
            <w:rFonts w:ascii="Noto Serif" w:hAnsi="Noto Serif"/>
            <w:noProof/>
            <w:sz w:val="26"/>
            <w:shd w:val="clear" w:color="auto" w:fill="FFFFFF"/>
          </w:rPr>
          <w:t>«Российская газета»</w:t>
        </w:r>
        <w:r w:rsidRPr="00061D44">
          <w:rPr>
            <w:rStyle w:val="a3"/>
            <w:noProof/>
            <w:sz w:val="28"/>
          </w:rPr>
          <w:t>. «Приказ Министерства труда и социальной защиты Российской Федерации от 26.06.2023 № 545н»</w:t>
        </w:r>
        <w:r w:rsidRPr="00061D44">
          <w:rPr>
            <w:noProof/>
            <w:sz w:val="28"/>
          </w:rPr>
          <w:tab/>
        </w:r>
        <w:r w:rsidRPr="00061D44">
          <w:rPr>
            <w:noProof/>
            <w:sz w:val="28"/>
          </w:rPr>
          <w:fldChar w:fldCharType="begin"/>
        </w:r>
        <w:r w:rsidRPr="00061D44">
          <w:rPr>
            <w:noProof/>
            <w:sz w:val="28"/>
          </w:rPr>
          <w:instrText xml:space="preserve"> PAGEREF _Toc142061894 \h </w:instrText>
        </w:r>
        <w:r w:rsidRPr="00061D44">
          <w:rPr>
            <w:noProof/>
            <w:sz w:val="28"/>
          </w:rPr>
        </w:r>
        <w:r w:rsidRPr="00061D44">
          <w:rPr>
            <w:noProof/>
            <w:sz w:val="28"/>
          </w:rPr>
          <w:fldChar w:fldCharType="separate"/>
        </w:r>
        <w:r w:rsidR="000D72DE">
          <w:rPr>
            <w:noProof/>
            <w:sz w:val="28"/>
          </w:rPr>
          <w:t>9</w:t>
        </w:r>
        <w:r w:rsidRPr="00061D44">
          <w:rPr>
            <w:noProof/>
            <w:sz w:val="28"/>
          </w:rPr>
          <w:fldChar w:fldCharType="end"/>
        </w:r>
      </w:hyperlink>
    </w:p>
    <w:p w:rsidR="00061D44" w:rsidRPr="00061D44" w:rsidRDefault="00061D44">
      <w:pPr>
        <w:pStyle w:val="28"/>
        <w:tabs>
          <w:tab w:val="right" w:leader="dot" w:pos="9530"/>
        </w:tabs>
        <w:rPr>
          <w:rFonts w:asciiTheme="minorHAnsi" w:eastAsiaTheme="minorEastAsia" w:hAnsiTheme="minorHAnsi" w:cstheme="minorBidi"/>
          <w:noProof/>
          <w:color w:val="auto"/>
          <w:kern w:val="0"/>
          <w:szCs w:val="22"/>
          <w:lang w:eastAsia="ru-RU"/>
        </w:rPr>
      </w:pPr>
      <w:hyperlink w:anchor="_Toc142061895" w:history="1">
        <w:r w:rsidRPr="00061D44">
          <w:rPr>
            <w:rStyle w:val="a3"/>
            <w:noProof/>
            <w:sz w:val="28"/>
          </w:rPr>
          <w:t xml:space="preserve">01.08.2023, </w:t>
        </w:r>
        <w:r w:rsidRPr="00061D44">
          <w:rPr>
            <w:rStyle w:val="a3"/>
            <w:rFonts w:ascii="Noto Serif" w:hAnsi="Noto Serif"/>
            <w:noProof/>
            <w:sz w:val="26"/>
            <w:shd w:val="clear" w:color="auto" w:fill="FFFFFF"/>
          </w:rPr>
          <w:t>"Аргументы и Факты"</w:t>
        </w:r>
        <w:r w:rsidRPr="00061D44">
          <w:rPr>
            <w:rStyle w:val="a3"/>
            <w:noProof/>
            <w:sz w:val="28"/>
          </w:rPr>
          <w:t>. «Минтруд предложил изменить правила назначения единого пособия»</w:t>
        </w:r>
        <w:r w:rsidRPr="00061D44">
          <w:rPr>
            <w:noProof/>
            <w:sz w:val="28"/>
          </w:rPr>
          <w:tab/>
        </w:r>
        <w:r w:rsidRPr="00061D44">
          <w:rPr>
            <w:noProof/>
            <w:sz w:val="28"/>
          </w:rPr>
          <w:fldChar w:fldCharType="begin"/>
        </w:r>
        <w:r w:rsidRPr="00061D44">
          <w:rPr>
            <w:noProof/>
            <w:sz w:val="28"/>
          </w:rPr>
          <w:instrText xml:space="preserve"> PAGEREF _Toc142061895 \h </w:instrText>
        </w:r>
        <w:r w:rsidRPr="00061D44">
          <w:rPr>
            <w:noProof/>
            <w:sz w:val="28"/>
          </w:rPr>
        </w:r>
        <w:r w:rsidRPr="00061D44">
          <w:rPr>
            <w:noProof/>
            <w:sz w:val="28"/>
          </w:rPr>
          <w:fldChar w:fldCharType="separate"/>
        </w:r>
        <w:r w:rsidR="000D72DE">
          <w:rPr>
            <w:noProof/>
            <w:sz w:val="28"/>
          </w:rPr>
          <w:t>10</w:t>
        </w:r>
        <w:r w:rsidRPr="00061D44">
          <w:rPr>
            <w:noProof/>
            <w:sz w:val="28"/>
          </w:rPr>
          <w:fldChar w:fldCharType="end"/>
        </w:r>
      </w:hyperlink>
    </w:p>
    <w:p w:rsidR="00061D44" w:rsidRPr="00061D44" w:rsidRDefault="00061D44">
      <w:pPr>
        <w:pStyle w:val="28"/>
        <w:tabs>
          <w:tab w:val="right" w:leader="dot" w:pos="9530"/>
        </w:tabs>
        <w:rPr>
          <w:rFonts w:asciiTheme="minorHAnsi" w:eastAsiaTheme="minorEastAsia" w:hAnsiTheme="minorHAnsi" w:cstheme="minorBidi"/>
          <w:noProof/>
          <w:color w:val="auto"/>
          <w:kern w:val="0"/>
          <w:szCs w:val="22"/>
          <w:lang w:eastAsia="ru-RU"/>
        </w:rPr>
      </w:pPr>
      <w:hyperlink w:anchor="_Toc142061896" w:history="1">
        <w:r w:rsidRPr="00061D44">
          <w:rPr>
            <w:rStyle w:val="a3"/>
            <w:noProof/>
            <w:sz w:val="28"/>
          </w:rPr>
          <w:t xml:space="preserve">02.08.2023, </w:t>
        </w:r>
        <w:r w:rsidRPr="00061D44">
          <w:rPr>
            <w:rStyle w:val="a3"/>
            <w:rFonts w:ascii="Noto Serif" w:hAnsi="Noto Serif"/>
            <w:noProof/>
            <w:sz w:val="26"/>
            <w:shd w:val="clear" w:color="auto" w:fill="FFFFFF"/>
          </w:rPr>
          <w:t>«Вместе-РФ» (Москва)</w:t>
        </w:r>
        <w:r w:rsidRPr="00061D44">
          <w:rPr>
            <w:rStyle w:val="a3"/>
            <w:noProof/>
            <w:sz w:val="28"/>
          </w:rPr>
          <w:t>. «Разработан специальный порядок трудоустройства людей с инвалидностью»</w:t>
        </w:r>
        <w:r w:rsidRPr="00061D44">
          <w:rPr>
            <w:noProof/>
            <w:sz w:val="28"/>
          </w:rPr>
          <w:tab/>
        </w:r>
        <w:r w:rsidRPr="00061D44">
          <w:rPr>
            <w:noProof/>
            <w:sz w:val="28"/>
          </w:rPr>
          <w:fldChar w:fldCharType="begin"/>
        </w:r>
        <w:r w:rsidRPr="00061D44">
          <w:rPr>
            <w:noProof/>
            <w:sz w:val="28"/>
          </w:rPr>
          <w:instrText xml:space="preserve"> PAGEREF _Toc142061896 \h </w:instrText>
        </w:r>
        <w:r w:rsidRPr="00061D44">
          <w:rPr>
            <w:noProof/>
            <w:sz w:val="28"/>
          </w:rPr>
        </w:r>
        <w:r w:rsidRPr="00061D44">
          <w:rPr>
            <w:noProof/>
            <w:sz w:val="28"/>
          </w:rPr>
          <w:fldChar w:fldCharType="separate"/>
        </w:r>
        <w:r w:rsidR="000D72DE">
          <w:rPr>
            <w:noProof/>
            <w:sz w:val="28"/>
          </w:rPr>
          <w:t>10</w:t>
        </w:r>
        <w:r w:rsidRPr="00061D44">
          <w:rPr>
            <w:noProof/>
            <w:sz w:val="28"/>
          </w:rPr>
          <w:fldChar w:fldCharType="end"/>
        </w:r>
      </w:hyperlink>
    </w:p>
    <w:p w:rsidR="00061D44" w:rsidRPr="00061D44" w:rsidRDefault="00061D44">
      <w:pPr>
        <w:pStyle w:val="28"/>
        <w:tabs>
          <w:tab w:val="right" w:leader="dot" w:pos="9530"/>
        </w:tabs>
        <w:rPr>
          <w:rFonts w:asciiTheme="minorHAnsi" w:eastAsiaTheme="minorEastAsia" w:hAnsiTheme="minorHAnsi" w:cstheme="minorBidi"/>
          <w:noProof/>
          <w:color w:val="auto"/>
          <w:kern w:val="0"/>
          <w:szCs w:val="22"/>
          <w:lang w:eastAsia="ru-RU"/>
        </w:rPr>
      </w:pPr>
      <w:hyperlink w:anchor="_Toc142061897" w:history="1">
        <w:r w:rsidRPr="00061D44">
          <w:rPr>
            <w:rStyle w:val="a3"/>
            <w:noProof/>
            <w:sz w:val="28"/>
          </w:rPr>
          <w:t xml:space="preserve">04.08.2023, </w:t>
        </w:r>
        <w:r w:rsidRPr="00061D44">
          <w:rPr>
            <w:rStyle w:val="a3"/>
            <w:rFonts w:ascii="Noto Serif" w:hAnsi="Noto Serif"/>
            <w:noProof/>
            <w:sz w:val="26"/>
            <w:shd w:val="clear" w:color="auto" w:fill="FFFFFF"/>
          </w:rPr>
          <w:t>РИА Новости</w:t>
        </w:r>
        <w:r w:rsidRPr="00061D44">
          <w:rPr>
            <w:rStyle w:val="a3"/>
            <w:noProof/>
            <w:sz w:val="28"/>
          </w:rPr>
          <w:t>. «"Дом.РФ" поддерживает расширение льготной ипотеки»</w:t>
        </w:r>
        <w:r w:rsidRPr="00061D44">
          <w:rPr>
            <w:noProof/>
            <w:sz w:val="28"/>
          </w:rPr>
          <w:tab/>
        </w:r>
        <w:r w:rsidRPr="00061D44">
          <w:rPr>
            <w:noProof/>
            <w:sz w:val="28"/>
          </w:rPr>
          <w:fldChar w:fldCharType="begin"/>
        </w:r>
        <w:r w:rsidRPr="00061D44">
          <w:rPr>
            <w:noProof/>
            <w:sz w:val="28"/>
          </w:rPr>
          <w:instrText xml:space="preserve"> PAGEREF _Toc142061897 \h </w:instrText>
        </w:r>
        <w:r w:rsidRPr="00061D44">
          <w:rPr>
            <w:noProof/>
            <w:sz w:val="28"/>
          </w:rPr>
        </w:r>
        <w:r w:rsidRPr="00061D44">
          <w:rPr>
            <w:noProof/>
            <w:sz w:val="28"/>
          </w:rPr>
          <w:fldChar w:fldCharType="separate"/>
        </w:r>
        <w:r w:rsidR="000D72DE">
          <w:rPr>
            <w:noProof/>
            <w:sz w:val="28"/>
          </w:rPr>
          <w:t>10</w:t>
        </w:r>
        <w:r w:rsidRPr="00061D44">
          <w:rPr>
            <w:noProof/>
            <w:sz w:val="28"/>
          </w:rPr>
          <w:fldChar w:fldCharType="end"/>
        </w:r>
      </w:hyperlink>
    </w:p>
    <w:p w:rsidR="00061D44" w:rsidRPr="00061D44" w:rsidRDefault="00061D44">
      <w:pPr>
        <w:pStyle w:val="28"/>
        <w:tabs>
          <w:tab w:val="right" w:leader="dot" w:pos="9530"/>
        </w:tabs>
        <w:rPr>
          <w:rFonts w:asciiTheme="minorHAnsi" w:eastAsiaTheme="minorEastAsia" w:hAnsiTheme="minorHAnsi" w:cstheme="minorBidi"/>
          <w:noProof/>
          <w:color w:val="auto"/>
          <w:kern w:val="0"/>
          <w:szCs w:val="22"/>
          <w:lang w:eastAsia="ru-RU"/>
        </w:rPr>
      </w:pPr>
      <w:hyperlink w:anchor="_Toc142061898" w:history="1">
        <w:r w:rsidRPr="00061D44">
          <w:rPr>
            <w:rStyle w:val="a3"/>
            <w:noProof/>
            <w:sz w:val="28"/>
          </w:rPr>
          <w:t xml:space="preserve">31.07.2023, </w:t>
        </w:r>
        <w:r w:rsidRPr="00061D44">
          <w:rPr>
            <w:rStyle w:val="a3"/>
            <w:rFonts w:ascii="Noto Serif" w:hAnsi="Noto Serif"/>
            <w:noProof/>
            <w:sz w:val="26"/>
            <w:shd w:val="clear" w:color="auto" w:fill="FFFFFF"/>
          </w:rPr>
          <w:t>«Гарант» (Москва)</w:t>
        </w:r>
        <w:r w:rsidRPr="00061D44">
          <w:rPr>
            <w:rStyle w:val="a3"/>
            <w:noProof/>
            <w:sz w:val="28"/>
          </w:rPr>
          <w:t>. «Согласие работника-инвалида на передачу персональных данных службе занятости не требуется»</w:t>
        </w:r>
        <w:r w:rsidRPr="00061D44">
          <w:rPr>
            <w:noProof/>
            <w:sz w:val="28"/>
          </w:rPr>
          <w:tab/>
        </w:r>
        <w:r w:rsidRPr="00061D44">
          <w:rPr>
            <w:noProof/>
            <w:sz w:val="28"/>
          </w:rPr>
          <w:fldChar w:fldCharType="begin"/>
        </w:r>
        <w:r w:rsidRPr="00061D44">
          <w:rPr>
            <w:noProof/>
            <w:sz w:val="28"/>
          </w:rPr>
          <w:instrText xml:space="preserve"> PAGEREF _Toc142061898 \h </w:instrText>
        </w:r>
        <w:r w:rsidRPr="00061D44">
          <w:rPr>
            <w:noProof/>
            <w:sz w:val="28"/>
          </w:rPr>
        </w:r>
        <w:r w:rsidRPr="00061D44">
          <w:rPr>
            <w:noProof/>
            <w:sz w:val="28"/>
          </w:rPr>
          <w:fldChar w:fldCharType="separate"/>
        </w:r>
        <w:r w:rsidR="000D72DE">
          <w:rPr>
            <w:noProof/>
            <w:sz w:val="28"/>
          </w:rPr>
          <w:t>10</w:t>
        </w:r>
        <w:r w:rsidRPr="00061D44">
          <w:rPr>
            <w:noProof/>
            <w:sz w:val="28"/>
          </w:rPr>
          <w:fldChar w:fldCharType="end"/>
        </w:r>
      </w:hyperlink>
    </w:p>
    <w:p w:rsidR="00061D44" w:rsidRPr="00061D44" w:rsidRDefault="00061D44">
      <w:pPr>
        <w:pStyle w:val="28"/>
        <w:tabs>
          <w:tab w:val="right" w:leader="dot" w:pos="9530"/>
        </w:tabs>
        <w:rPr>
          <w:rFonts w:asciiTheme="minorHAnsi" w:eastAsiaTheme="minorEastAsia" w:hAnsiTheme="minorHAnsi" w:cstheme="minorBidi"/>
          <w:noProof/>
          <w:color w:val="auto"/>
          <w:kern w:val="0"/>
          <w:szCs w:val="22"/>
          <w:lang w:eastAsia="ru-RU"/>
        </w:rPr>
      </w:pPr>
      <w:hyperlink w:anchor="_Toc142061899" w:history="1">
        <w:r w:rsidRPr="00061D44">
          <w:rPr>
            <w:rStyle w:val="a3"/>
            <w:noProof/>
            <w:sz w:val="28"/>
          </w:rPr>
          <w:t xml:space="preserve">04.08.2023, </w:t>
        </w:r>
        <w:r w:rsidRPr="00061D44">
          <w:rPr>
            <w:rStyle w:val="a3"/>
            <w:rFonts w:ascii="Noto Serif" w:hAnsi="Noto Serif"/>
            <w:noProof/>
            <w:sz w:val="26"/>
            <w:shd w:val="clear" w:color="auto" w:fill="FFFFFF"/>
          </w:rPr>
          <w:t>Российское агентство правовой и судебной информации (Москва)</w:t>
        </w:r>
        <w:r w:rsidRPr="00061D44">
          <w:rPr>
            <w:rStyle w:val="a3"/>
            <w:noProof/>
            <w:sz w:val="28"/>
          </w:rPr>
          <w:t>. «В ОП РФ отметили активное развитие НКО в самых отдаленных регионах страны»</w:t>
        </w:r>
        <w:r w:rsidRPr="00061D44">
          <w:rPr>
            <w:noProof/>
            <w:sz w:val="28"/>
          </w:rPr>
          <w:tab/>
        </w:r>
        <w:r w:rsidRPr="00061D44">
          <w:rPr>
            <w:noProof/>
            <w:sz w:val="28"/>
          </w:rPr>
          <w:fldChar w:fldCharType="begin"/>
        </w:r>
        <w:r w:rsidRPr="00061D44">
          <w:rPr>
            <w:noProof/>
            <w:sz w:val="28"/>
          </w:rPr>
          <w:instrText xml:space="preserve"> PAGEREF _Toc142061899 \h </w:instrText>
        </w:r>
        <w:r w:rsidRPr="00061D44">
          <w:rPr>
            <w:noProof/>
            <w:sz w:val="28"/>
          </w:rPr>
        </w:r>
        <w:r w:rsidRPr="00061D44">
          <w:rPr>
            <w:noProof/>
            <w:sz w:val="28"/>
          </w:rPr>
          <w:fldChar w:fldCharType="separate"/>
        </w:r>
        <w:r w:rsidR="000D72DE">
          <w:rPr>
            <w:noProof/>
            <w:sz w:val="28"/>
          </w:rPr>
          <w:t>11</w:t>
        </w:r>
        <w:r w:rsidRPr="00061D44">
          <w:rPr>
            <w:noProof/>
            <w:sz w:val="28"/>
          </w:rPr>
          <w:fldChar w:fldCharType="end"/>
        </w:r>
      </w:hyperlink>
    </w:p>
    <w:p w:rsidR="00061D44" w:rsidRPr="00061D44" w:rsidRDefault="00061D44">
      <w:pPr>
        <w:pStyle w:val="28"/>
        <w:tabs>
          <w:tab w:val="right" w:leader="dot" w:pos="9530"/>
        </w:tabs>
        <w:rPr>
          <w:rFonts w:asciiTheme="minorHAnsi" w:eastAsiaTheme="minorEastAsia" w:hAnsiTheme="minorHAnsi" w:cstheme="minorBidi"/>
          <w:noProof/>
          <w:color w:val="auto"/>
          <w:kern w:val="0"/>
          <w:szCs w:val="22"/>
          <w:lang w:eastAsia="ru-RU"/>
        </w:rPr>
      </w:pPr>
      <w:hyperlink w:anchor="_Toc142061900" w:history="1">
        <w:r w:rsidRPr="00061D44">
          <w:rPr>
            <w:rStyle w:val="a3"/>
            <w:noProof/>
            <w:sz w:val="28"/>
          </w:rPr>
          <w:t xml:space="preserve">02.08.2023, </w:t>
        </w:r>
        <w:r w:rsidRPr="00061D44">
          <w:rPr>
            <w:rStyle w:val="a3"/>
            <w:rFonts w:ascii="Noto Serif" w:hAnsi="Noto Serif"/>
            <w:noProof/>
            <w:sz w:val="26"/>
            <w:shd w:val="clear" w:color="auto" w:fill="FFFFFF"/>
          </w:rPr>
          <w:t>РИА Новости</w:t>
        </w:r>
        <w:r w:rsidRPr="00061D44">
          <w:rPr>
            <w:rStyle w:val="a3"/>
            <w:noProof/>
            <w:sz w:val="28"/>
          </w:rPr>
          <w:t>. «Семьи детей-инвалидов Подмосковья могут подать заявление на выплату онлайн»</w:t>
        </w:r>
        <w:r w:rsidRPr="00061D44">
          <w:rPr>
            <w:noProof/>
            <w:sz w:val="28"/>
          </w:rPr>
          <w:tab/>
        </w:r>
        <w:r w:rsidRPr="00061D44">
          <w:rPr>
            <w:noProof/>
            <w:sz w:val="28"/>
          </w:rPr>
          <w:fldChar w:fldCharType="begin"/>
        </w:r>
        <w:r w:rsidRPr="00061D44">
          <w:rPr>
            <w:noProof/>
            <w:sz w:val="28"/>
          </w:rPr>
          <w:instrText xml:space="preserve"> PAGEREF _Toc142061900 \h </w:instrText>
        </w:r>
        <w:r w:rsidRPr="00061D44">
          <w:rPr>
            <w:noProof/>
            <w:sz w:val="28"/>
          </w:rPr>
        </w:r>
        <w:r w:rsidRPr="00061D44">
          <w:rPr>
            <w:noProof/>
            <w:sz w:val="28"/>
          </w:rPr>
          <w:fldChar w:fldCharType="separate"/>
        </w:r>
        <w:r w:rsidR="000D72DE">
          <w:rPr>
            <w:noProof/>
            <w:sz w:val="28"/>
          </w:rPr>
          <w:t>11</w:t>
        </w:r>
        <w:r w:rsidRPr="00061D44">
          <w:rPr>
            <w:noProof/>
            <w:sz w:val="28"/>
          </w:rPr>
          <w:fldChar w:fldCharType="end"/>
        </w:r>
      </w:hyperlink>
    </w:p>
    <w:p w:rsidR="00061D44" w:rsidRPr="00061D44" w:rsidRDefault="00061D44">
      <w:pPr>
        <w:pStyle w:val="28"/>
        <w:tabs>
          <w:tab w:val="right" w:leader="dot" w:pos="9530"/>
        </w:tabs>
        <w:rPr>
          <w:rFonts w:asciiTheme="minorHAnsi" w:eastAsiaTheme="minorEastAsia" w:hAnsiTheme="minorHAnsi" w:cstheme="minorBidi"/>
          <w:noProof/>
          <w:color w:val="auto"/>
          <w:kern w:val="0"/>
          <w:szCs w:val="22"/>
          <w:lang w:eastAsia="ru-RU"/>
        </w:rPr>
      </w:pPr>
      <w:hyperlink w:anchor="_Toc142061901" w:history="1">
        <w:r w:rsidRPr="00061D44">
          <w:rPr>
            <w:rStyle w:val="a3"/>
            <w:noProof/>
            <w:sz w:val="28"/>
          </w:rPr>
          <w:t xml:space="preserve">02.08.2023, </w:t>
        </w:r>
        <w:r w:rsidRPr="00061D44">
          <w:rPr>
            <w:rStyle w:val="a3"/>
            <w:rFonts w:ascii="Noto Serif" w:hAnsi="Noto Serif"/>
            <w:noProof/>
            <w:sz w:val="26"/>
            <w:shd w:val="clear" w:color="auto" w:fill="FFFFFF"/>
          </w:rPr>
          <w:t>ИА IrkutskMedia</w:t>
        </w:r>
        <w:r w:rsidRPr="00061D44">
          <w:rPr>
            <w:rStyle w:val="a3"/>
            <w:noProof/>
            <w:sz w:val="28"/>
          </w:rPr>
          <w:t>. «В Иркутской области усиливают меры по реализации мероприятий по трудоустройству инвалидов»</w:t>
        </w:r>
        <w:r w:rsidRPr="00061D44">
          <w:rPr>
            <w:noProof/>
            <w:sz w:val="28"/>
          </w:rPr>
          <w:tab/>
        </w:r>
        <w:r w:rsidRPr="00061D44">
          <w:rPr>
            <w:noProof/>
            <w:sz w:val="28"/>
          </w:rPr>
          <w:fldChar w:fldCharType="begin"/>
        </w:r>
        <w:r w:rsidRPr="00061D44">
          <w:rPr>
            <w:noProof/>
            <w:sz w:val="28"/>
          </w:rPr>
          <w:instrText xml:space="preserve"> PAGEREF _Toc142061901 \h </w:instrText>
        </w:r>
        <w:r w:rsidRPr="00061D44">
          <w:rPr>
            <w:noProof/>
            <w:sz w:val="28"/>
          </w:rPr>
        </w:r>
        <w:r w:rsidRPr="00061D44">
          <w:rPr>
            <w:noProof/>
            <w:sz w:val="28"/>
          </w:rPr>
          <w:fldChar w:fldCharType="separate"/>
        </w:r>
        <w:r w:rsidR="000D72DE">
          <w:rPr>
            <w:noProof/>
            <w:sz w:val="28"/>
          </w:rPr>
          <w:t>11</w:t>
        </w:r>
        <w:r w:rsidRPr="00061D44">
          <w:rPr>
            <w:noProof/>
            <w:sz w:val="28"/>
          </w:rPr>
          <w:fldChar w:fldCharType="end"/>
        </w:r>
      </w:hyperlink>
    </w:p>
    <w:p w:rsidR="00061D44" w:rsidRPr="00061D44" w:rsidRDefault="00061D44">
      <w:pPr>
        <w:pStyle w:val="28"/>
        <w:tabs>
          <w:tab w:val="right" w:leader="dot" w:pos="9530"/>
        </w:tabs>
        <w:rPr>
          <w:rFonts w:asciiTheme="minorHAnsi" w:eastAsiaTheme="minorEastAsia" w:hAnsiTheme="minorHAnsi" w:cstheme="minorBidi"/>
          <w:noProof/>
          <w:color w:val="auto"/>
          <w:kern w:val="0"/>
          <w:szCs w:val="22"/>
          <w:lang w:eastAsia="ru-RU"/>
        </w:rPr>
      </w:pPr>
      <w:hyperlink w:anchor="_Toc142061902" w:history="1">
        <w:r w:rsidRPr="00061D44">
          <w:rPr>
            <w:rStyle w:val="a3"/>
            <w:noProof/>
            <w:sz w:val="28"/>
          </w:rPr>
          <w:t xml:space="preserve">04.08.2023, </w:t>
        </w:r>
        <w:r w:rsidRPr="00061D44">
          <w:rPr>
            <w:rStyle w:val="a3"/>
            <w:rFonts w:ascii="Noto Serif" w:hAnsi="Noto Serif"/>
            <w:noProof/>
            <w:sz w:val="26"/>
            <w:shd w:val="clear" w:color="auto" w:fill="FFFFFF"/>
          </w:rPr>
          <w:t>ТАСС</w:t>
        </w:r>
        <w:r w:rsidRPr="00061D44">
          <w:rPr>
            <w:rStyle w:val="a3"/>
            <w:noProof/>
            <w:sz w:val="28"/>
          </w:rPr>
          <w:t>. «В Югре победители сурдлимпийских игр "Мы вместе. Спорт" получат разовые стипендии»</w:t>
        </w:r>
        <w:r w:rsidRPr="00061D44">
          <w:rPr>
            <w:noProof/>
            <w:sz w:val="28"/>
          </w:rPr>
          <w:tab/>
        </w:r>
        <w:r w:rsidRPr="00061D44">
          <w:rPr>
            <w:noProof/>
            <w:sz w:val="28"/>
          </w:rPr>
          <w:fldChar w:fldCharType="begin"/>
        </w:r>
        <w:r w:rsidRPr="00061D44">
          <w:rPr>
            <w:noProof/>
            <w:sz w:val="28"/>
          </w:rPr>
          <w:instrText xml:space="preserve"> PAGEREF _Toc142061902 \h </w:instrText>
        </w:r>
        <w:r w:rsidRPr="00061D44">
          <w:rPr>
            <w:noProof/>
            <w:sz w:val="28"/>
          </w:rPr>
        </w:r>
        <w:r w:rsidRPr="00061D44">
          <w:rPr>
            <w:noProof/>
            <w:sz w:val="28"/>
          </w:rPr>
          <w:fldChar w:fldCharType="separate"/>
        </w:r>
        <w:r w:rsidR="000D72DE">
          <w:rPr>
            <w:noProof/>
            <w:sz w:val="28"/>
          </w:rPr>
          <w:t>12</w:t>
        </w:r>
        <w:r w:rsidRPr="00061D44">
          <w:rPr>
            <w:noProof/>
            <w:sz w:val="28"/>
          </w:rPr>
          <w:fldChar w:fldCharType="end"/>
        </w:r>
      </w:hyperlink>
    </w:p>
    <w:p w:rsidR="00061D44" w:rsidRPr="00061D44" w:rsidRDefault="00061D44">
      <w:pPr>
        <w:pStyle w:val="28"/>
        <w:tabs>
          <w:tab w:val="right" w:leader="dot" w:pos="9530"/>
        </w:tabs>
        <w:rPr>
          <w:rFonts w:asciiTheme="minorHAnsi" w:eastAsiaTheme="minorEastAsia" w:hAnsiTheme="minorHAnsi" w:cstheme="minorBidi"/>
          <w:noProof/>
          <w:color w:val="auto"/>
          <w:kern w:val="0"/>
          <w:szCs w:val="22"/>
          <w:lang w:eastAsia="ru-RU"/>
        </w:rPr>
      </w:pPr>
      <w:hyperlink w:anchor="_Toc142061903" w:history="1">
        <w:r w:rsidRPr="00061D44">
          <w:rPr>
            <w:rStyle w:val="a3"/>
            <w:noProof/>
            <w:sz w:val="28"/>
          </w:rPr>
          <w:t xml:space="preserve">04.08.2023, </w:t>
        </w:r>
        <w:r w:rsidRPr="00061D44">
          <w:rPr>
            <w:rStyle w:val="a3"/>
            <w:rFonts w:ascii="Noto Serif" w:hAnsi="Noto Serif"/>
            <w:noProof/>
            <w:sz w:val="26"/>
            <w:shd w:val="clear" w:color="auto" w:fill="FFFFFF"/>
          </w:rPr>
          <w:t>портал "Непермь"</w:t>
        </w:r>
        <w:r w:rsidRPr="00061D44">
          <w:rPr>
            <w:rStyle w:val="a3"/>
            <w:noProof/>
            <w:sz w:val="28"/>
          </w:rPr>
          <w:t>. «В Прикамье откроют региональный Центр сопровождения инклюзивного образования»</w:t>
        </w:r>
        <w:r w:rsidRPr="00061D44">
          <w:rPr>
            <w:noProof/>
            <w:sz w:val="28"/>
          </w:rPr>
          <w:tab/>
        </w:r>
        <w:r w:rsidRPr="00061D44">
          <w:rPr>
            <w:noProof/>
            <w:sz w:val="28"/>
          </w:rPr>
          <w:fldChar w:fldCharType="begin"/>
        </w:r>
        <w:r w:rsidRPr="00061D44">
          <w:rPr>
            <w:noProof/>
            <w:sz w:val="28"/>
          </w:rPr>
          <w:instrText xml:space="preserve"> PAGEREF _Toc142061903 \h </w:instrText>
        </w:r>
        <w:r w:rsidRPr="00061D44">
          <w:rPr>
            <w:noProof/>
            <w:sz w:val="28"/>
          </w:rPr>
        </w:r>
        <w:r w:rsidRPr="00061D44">
          <w:rPr>
            <w:noProof/>
            <w:sz w:val="28"/>
          </w:rPr>
          <w:fldChar w:fldCharType="separate"/>
        </w:r>
        <w:r w:rsidR="000D72DE">
          <w:rPr>
            <w:noProof/>
            <w:sz w:val="28"/>
          </w:rPr>
          <w:t>12</w:t>
        </w:r>
        <w:r w:rsidRPr="00061D44">
          <w:rPr>
            <w:noProof/>
            <w:sz w:val="28"/>
          </w:rPr>
          <w:fldChar w:fldCharType="end"/>
        </w:r>
      </w:hyperlink>
    </w:p>
    <w:p w:rsidR="00061D44" w:rsidRPr="00061D44" w:rsidRDefault="00061D44">
      <w:pPr>
        <w:pStyle w:val="1f4"/>
        <w:tabs>
          <w:tab w:val="right" w:leader="dot" w:pos="9530"/>
        </w:tabs>
        <w:rPr>
          <w:rFonts w:asciiTheme="minorHAnsi" w:eastAsiaTheme="minorEastAsia" w:hAnsiTheme="minorHAnsi" w:cstheme="minorBidi"/>
          <w:noProof/>
          <w:color w:val="auto"/>
          <w:kern w:val="0"/>
          <w:szCs w:val="22"/>
          <w:lang w:eastAsia="ru-RU"/>
        </w:rPr>
      </w:pPr>
      <w:hyperlink w:anchor="_Toc142061904" w:history="1">
        <w:r w:rsidRPr="00061D44">
          <w:rPr>
            <w:rStyle w:val="a3"/>
            <w:b/>
            <w:noProof/>
            <w:sz w:val="28"/>
          </w:rPr>
          <w:t>Новости сайта ВОИ</w:t>
        </w:r>
        <w:r w:rsidRPr="00061D44">
          <w:rPr>
            <w:noProof/>
            <w:sz w:val="28"/>
          </w:rPr>
          <w:tab/>
        </w:r>
        <w:r w:rsidRPr="00061D44">
          <w:rPr>
            <w:b/>
            <w:noProof/>
            <w:sz w:val="28"/>
          </w:rPr>
          <w:fldChar w:fldCharType="begin"/>
        </w:r>
        <w:r w:rsidRPr="00061D44">
          <w:rPr>
            <w:b/>
            <w:noProof/>
            <w:sz w:val="28"/>
          </w:rPr>
          <w:instrText xml:space="preserve"> PAGEREF _Toc142061904 \h </w:instrText>
        </w:r>
        <w:r w:rsidRPr="00061D44">
          <w:rPr>
            <w:b/>
            <w:noProof/>
            <w:sz w:val="28"/>
          </w:rPr>
        </w:r>
        <w:r w:rsidRPr="00061D44">
          <w:rPr>
            <w:b/>
            <w:noProof/>
            <w:sz w:val="28"/>
          </w:rPr>
          <w:fldChar w:fldCharType="separate"/>
        </w:r>
        <w:r w:rsidR="000D72DE">
          <w:rPr>
            <w:b/>
            <w:noProof/>
            <w:sz w:val="28"/>
          </w:rPr>
          <w:t>13</w:t>
        </w:r>
        <w:r w:rsidRPr="00061D44">
          <w:rPr>
            <w:b/>
            <w:noProof/>
            <w:sz w:val="28"/>
          </w:rPr>
          <w:fldChar w:fldCharType="end"/>
        </w:r>
      </w:hyperlink>
    </w:p>
    <w:p w:rsidR="00061D44" w:rsidRPr="00061D44" w:rsidRDefault="00061D44">
      <w:pPr>
        <w:pStyle w:val="28"/>
        <w:tabs>
          <w:tab w:val="right" w:leader="dot" w:pos="9530"/>
        </w:tabs>
        <w:rPr>
          <w:rFonts w:asciiTheme="minorHAnsi" w:eastAsiaTheme="minorEastAsia" w:hAnsiTheme="minorHAnsi" w:cstheme="minorBidi"/>
          <w:noProof/>
          <w:color w:val="auto"/>
          <w:kern w:val="0"/>
          <w:szCs w:val="22"/>
          <w:lang w:eastAsia="ru-RU"/>
        </w:rPr>
      </w:pPr>
      <w:hyperlink w:anchor="_Toc142061905" w:history="1">
        <w:r w:rsidRPr="00061D44">
          <w:rPr>
            <w:rStyle w:val="a3"/>
            <w:noProof/>
            <w:sz w:val="28"/>
          </w:rPr>
          <w:t>01.08.2023. «Туристическая акция «Робинзоны Сибири 2023»»</w:t>
        </w:r>
        <w:r w:rsidRPr="00061D44">
          <w:rPr>
            <w:noProof/>
            <w:sz w:val="28"/>
          </w:rPr>
          <w:tab/>
        </w:r>
        <w:r w:rsidRPr="00061D44">
          <w:rPr>
            <w:noProof/>
            <w:sz w:val="28"/>
          </w:rPr>
          <w:fldChar w:fldCharType="begin"/>
        </w:r>
        <w:r w:rsidRPr="00061D44">
          <w:rPr>
            <w:noProof/>
            <w:sz w:val="28"/>
          </w:rPr>
          <w:instrText xml:space="preserve"> PAGEREF _Toc142061905 \h </w:instrText>
        </w:r>
        <w:r w:rsidRPr="00061D44">
          <w:rPr>
            <w:noProof/>
            <w:sz w:val="28"/>
          </w:rPr>
        </w:r>
        <w:r w:rsidRPr="00061D44">
          <w:rPr>
            <w:noProof/>
            <w:sz w:val="28"/>
          </w:rPr>
          <w:fldChar w:fldCharType="separate"/>
        </w:r>
        <w:r w:rsidR="000D72DE">
          <w:rPr>
            <w:noProof/>
            <w:sz w:val="28"/>
          </w:rPr>
          <w:t>13</w:t>
        </w:r>
        <w:r w:rsidRPr="00061D44">
          <w:rPr>
            <w:noProof/>
            <w:sz w:val="28"/>
          </w:rPr>
          <w:fldChar w:fldCharType="end"/>
        </w:r>
      </w:hyperlink>
    </w:p>
    <w:p w:rsidR="00061D44" w:rsidRPr="00061D44" w:rsidRDefault="00061D44">
      <w:pPr>
        <w:pStyle w:val="28"/>
        <w:tabs>
          <w:tab w:val="right" w:leader="dot" w:pos="9530"/>
        </w:tabs>
        <w:rPr>
          <w:rFonts w:asciiTheme="minorHAnsi" w:eastAsiaTheme="minorEastAsia" w:hAnsiTheme="minorHAnsi" w:cstheme="minorBidi"/>
          <w:noProof/>
          <w:color w:val="auto"/>
          <w:kern w:val="0"/>
          <w:szCs w:val="22"/>
          <w:lang w:eastAsia="ru-RU"/>
        </w:rPr>
      </w:pPr>
      <w:hyperlink w:anchor="_Toc142061906" w:history="1">
        <w:r w:rsidRPr="00061D44">
          <w:rPr>
            <w:rStyle w:val="a3"/>
            <w:noProof/>
            <w:sz w:val="28"/>
          </w:rPr>
          <w:t>03.08.2023. «В Уфе прошел форум для л</w:t>
        </w:r>
        <w:bookmarkStart w:id="3" w:name="_GoBack"/>
        <w:bookmarkEnd w:id="3"/>
        <w:r w:rsidRPr="00061D44">
          <w:rPr>
            <w:rStyle w:val="a3"/>
            <w:noProof/>
            <w:sz w:val="28"/>
          </w:rPr>
          <w:t>юдей с инвалидностью «Опыт поколений»»</w:t>
        </w:r>
        <w:r w:rsidRPr="00061D44">
          <w:rPr>
            <w:noProof/>
            <w:sz w:val="28"/>
          </w:rPr>
          <w:tab/>
        </w:r>
        <w:r w:rsidRPr="00061D44">
          <w:rPr>
            <w:noProof/>
            <w:sz w:val="28"/>
          </w:rPr>
          <w:fldChar w:fldCharType="begin"/>
        </w:r>
        <w:r w:rsidRPr="00061D44">
          <w:rPr>
            <w:noProof/>
            <w:sz w:val="28"/>
          </w:rPr>
          <w:instrText xml:space="preserve"> PAGEREF _Toc142061906 \h </w:instrText>
        </w:r>
        <w:r w:rsidRPr="00061D44">
          <w:rPr>
            <w:noProof/>
            <w:sz w:val="28"/>
          </w:rPr>
        </w:r>
        <w:r w:rsidRPr="00061D44">
          <w:rPr>
            <w:noProof/>
            <w:sz w:val="28"/>
          </w:rPr>
          <w:fldChar w:fldCharType="separate"/>
        </w:r>
        <w:r w:rsidR="000D72DE">
          <w:rPr>
            <w:noProof/>
            <w:sz w:val="28"/>
          </w:rPr>
          <w:t>13</w:t>
        </w:r>
        <w:r w:rsidRPr="00061D44">
          <w:rPr>
            <w:noProof/>
            <w:sz w:val="28"/>
          </w:rPr>
          <w:fldChar w:fldCharType="end"/>
        </w:r>
      </w:hyperlink>
    </w:p>
    <w:p w:rsidR="00061D44" w:rsidRPr="00061D44" w:rsidRDefault="00061D44">
      <w:pPr>
        <w:pStyle w:val="28"/>
        <w:tabs>
          <w:tab w:val="right" w:leader="dot" w:pos="9530"/>
        </w:tabs>
        <w:rPr>
          <w:rFonts w:asciiTheme="minorHAnsi" w:eastAsiaTheme="minorEastAsia" w:hAnsiTheme="minorHAnsi" w:cstheme="minorBidi"/>
          <w:noProof/>
          <w:color w:val="auto"/>
          <w:kern w:val="0"/>
          <w:szCs w:val="22"/>
          <w:lang w:eastAsia="ru-RU"/>
        </w:rPr>
      </w:pPr>
      <w:hyperlink w:anchor="_Toc142061907" w:history="1">
        <w:r w:rsidRPr="00061D44">
          <w:rPr>
            <w:rStyle w:val="a3"/>
            <w:noProof/>
            <w:sz w:val="28"/>
          </w:rPr>
          <w:t>03.08.2023. «Три минуты о добре»</w:t>
        </w:r>
        <w:r w:rsidRPr="00061D44">
          <w:rPr>
            <w:noProof/>
            <w:sz w:val="28"/>
          </w:rPr>
          <w:tab/>
        </w:r>
        <w:r w:rsidRPr="00061D44">
          <w:rPr>
            <w:noProof/>
            <w:sz w:val="28"/>
          </w:rPr>
          <w:fldChar w:fldCharType="begin"/>
        </w:r>
        <w:r w:rsidRPr="00061D44">
          <w:rPr>
            <w:noProof/>
            <w:sz w:val="28"/>
          </w:rPr>
          <w:instrText xml:space="preserve"> PAGEREF _Toc142061907 \h </w:instrText>
        </w:r>
        <w:r w:rsidRPr="00061D44">
          <w:rPr>
            <w:noProof/>
            <w:sz w:val="28"/>
          </w:rPr>
        </w:r>
        <w:r w:rsidRPr="00061D44">
          <w:rPr>
            <w:noProof/>
            <w:sz w:val="28"/>
          </w:rPr>
          <w:fldChar w:fldCharType="separate"/>
        </w:r>
        <w:r w:rsidR="000D72DE">
          <w:rPr>
            <w:noProof/>
            <w:sz w:val="28"/>
          </w:rPr>
          <w:t>13</w:t>
        </w:r>
        <w:r w:rsidRPr="00061D44">
          <w:rPr>
            <w:noProof/>
            <w:sz w:val="28"/>
          </w:rPr>
          <w:fldChar w:fldCharType="end"/>
        </w:r>
      </w:hyperlink>
    </w:p>
    <w:p w:rsidR="00061D44" w:rsidRDefault="00061D44">
      <w:pPr>
        <w:pStyle w:val="28"/>
        <w:tabs>
          <w:tab w:val="right" w:leader="dot" w:pos="9530"/>
        </w:tabs>
        <w:rPr>
          <w:rStyle w:val="a3"/>
          <w:noProof/>
          <w:sz w:val="28"/>
        </w:rPr>
      </w:pPr>
      <w:hyperlink w:anchor="_Toc142061908" w:history="1">
        <w:r w:rsidRPr="00061D44">
          <w:rPr>
            <w:rStyle w:val="a3"/>
            <w:noProof/>
            <w:sz w:val="28"/>
          </w:rPr>
          <w:t>04.08.2023. «Осваиваем новые виды спорта»</w:t>
        </w:r>
        <w:r w:rsidRPr="00061D44">
          <w:rPr>
            <w:noProof/>
            <w:sz w:val="28"/>
          </w:rPr>
          <w:tab/>
        </w:r>
        <w:r w:rsidRPr="00061D44">
          <w:rPr>
            <w:noProof/>
            <w:sz w:val="28"/>
          </w:rPr>
          <w:fldChar w:fldCharType="begin"/>
        </w:r>
        <w:r w:rsidRPr="00061D44">
          <w:rPr>
            <w:noProof/>
            <w:sz w:val="28"/>
          </w:rPr>
          <w:instrText xml:space="preserve"> PAGEREF _Toc142061908 \h </w:instrText>
        </w:r>
        <w:r w:rsidRPr="00061D44">
          <w:rPr>
            <w:noProof/>
            <w:sz w:val="28"/>
          </w:rPr>
        </w:r>
        <w:r w:rsidRPr="00061D44">
          <w:rPr>
            <w:noProof/>
            <w:sz w:val="28"/>
          </w:rPr>
          <w:fldChar w:fldCharType="separate"/>
        </w:r>
        <w:r w:rsidR="000D72DE">
          <w:rPr>
            <w:noProof/>
            <w:sz w:val="28"/>
          </w:rPr>
          <w:t>13</w:t>
        </w:r>
        <w:r w:rsidRPr="00061D44">
          <w:rPr>
            <w:noProof/>
            <w:sz w:val="28"/>
          </w:rPr>
          <w:fldChar w:fldCharType="end"/>
        </w:r>
      </w:hyperlink>
    </w:p>
    <w:p w:rsidR="00061D44" w:rsidRDefault="00061D44">
      <w:pPr>
        <w:pStyle w:val="28"/>
        <w:tabs>
          <w:tab w:val="right" w:leader="dot" w:pos="9530"/>
        </w:tabs>
        <w:rPr>
          <w:rStyle w:val="a3"/>
          <w:noProof/>
          <w:sz w:val="28"/>
        </w:rPr>
      </w:pPr>
    </w:p>
    <w:p w:rsidR="00061D44" w:rsidRDefault="00061D44">
      <w:pPr>
        <w:pStyle w:val="28"/>
        <w:tabs>
          <w:tab w:val="right" w:leader="dot" w:pos="9530"/>
        </w:tabs>
        <w:rPr>
          <w:rStyle w:val="a3"/>
          <w:noProof/>
          <w:sz w:val="28"/>
        </w:rPr>
      </w:pPr>
    </w:p>
    <w:p w:rsidR="00061D44" w:rsidRDefault="00061D44">
      <w:pPr>
        <w:pStyle w:val="28"/>
        <w:tabs>
          <w:tab w:val="right" w:leader="dot" w:pos="9530"/>
        </w:tabs>
        <w:rPr>
          <w:rStyle w:val="a3"/>
          <w:noProof/>
          <w:sz w:val="28"/>
        </w:rPr>
      </w:pPr>
    </w:p>
    <w:p w:rsidR="00061D44" w:rsidRDefault="00061D44">
      <w:pPr>
        <w:pStyle w:val="28"/>
        <w:tabs>
          <w:tab w:val="right" w:leader="dot" w:pos="9530"/>
        </w:tabs>
        <w:rPr>
          <w:rStyle w:val="a3"/>
          <w:noProof/>
          <w:sz w:val="28"/>
        </w:rPr>
      </w:pPr>
    </w:p>
    <w:p w:rsidR="00061D44" w:rsidRDefault="00061D44">
      <w:pPr>
        <w:pStyle w:val="28"/>
        <w:tabs>
          <w:tab w:val="right" w:leader="dot" w:pos="9530"/>
        </w:tabs>
        <w:rPr>
          <w:rStyle w:val="a3"/>
          <w:noProof/>
          <w:sz w:val="28"/>
        </w:rPr>
      </w:pPr>
    </w:p>
    <w:p w:rsidR="00061D44" w:rsidRDefault="00061D44">
      <w:pPr>
        <w:pStyle w:val="28"/>
        <w:tabs>
          <w:tab w:val="right" w:leader="dot" w:pos="9530"/>
        </w:tabs>
        <w:rPr>
          <w:rStyle w:val="a3"/>
          <w:noProof/>
          <w:sz w:val="28"/>
        </w:rPr>
      </w:pPr>
    </w:p>
    <w:p w:rsidR="00061D44" w:rsidRDefault="00061D44">
      <w:pPr>
        <w:pStyle w:val="28"/>
        <w:tabs>
          <w:tab w:val="right" w:leader="dot" w:pos="9530"/>
        </w:tabs>
        <w:rPr>
          <w:rStyle w:val="a3"/>
          <w:noProof/>
          <w:sz w:val="28"/>
        </w:rPr>
      </w:pPr>
    </w:p>
    <w:p w:rsidR="00061D44" w:rsidRDefault="00061D44">
      <w:pPr>
        <w:pStyle w:val="28"/>
        <w:tabs>
          <w:tab w:val="right" w:leader="dot" w:pos="9530"/>
        </w:tabs>
        <w:rPr>
          <w:rStyle w:val="a3"/>
          <w:noProof/>
          <w:sz w:val="28"/>
        </w:rPr>
      </w:pPr>
    </w:p>
    <w:p w:rsidR="00061D44" w:rsidRDefault="00061D44">
      <w:pPr>
        <w:pStyle w:val="28"/>
        <w:tabs>
          <w:tab w:val="right" w:leader="dot" w:pos="9530"/>
        </w:tabs>
        <w:rPr>
          <w:rStyle w:val="a3"/>
          <w:noProof/>
          <w:sz w:val="28"/>
        </w:rPr>
      </w:pPr>
    </w:p>
    <w:p w:rsidR="00061D44" w:rsidRDefault="00061D44">
      <w:pPr>
        <w:pStyle w:val="28"/>
        <w:tabs>
          <w:tab w:val="right" w:leader="dot" w:pos="9530"/>
        </w:tabs>
        <w:rPr>
          <w:rStyle w:val="a3"/>
          <w:noProof/>
          <w:sz w:val="28"/>
        </w:rPr>
      </w:pPr>
    </w:p>
    <w:p w:rsidR="00061D44" w:rsidRDefault="00061D44">
      <w:pPr>
        <w:pStyle w:val="28"/>
        <w:tabs>
          <w:tab w:val="right" w:leader="dot" w:pos="9530"/>
        </w:tabs>
        <w:rPr>
          <w:rStyle w:val="a3"/>
          <w:noProof/>
          <w:sz w:val="28"/>
        </w:rPr>
      </w:pPr>
    </w:p>
    <w:p w:rsidR="00061D44" w:rsidRPr="00061D44" w:rsidRDefault="00061D44">
      <w:pPr>
        <w:pStyle w:val="28"/>
        <w:tabs>
          <w:tab w:val="right" w:leader="dot" w:pos="9530"/>
        </w:tabs>
        <w:rPr>
          <w:rFonts w:asciiTheme="minorHAnsi" w:eastAsiaTheme="minorEastAsia" w:hAnsiTheme="minorHAnsi" w:cstheme="minorBidi"/>
          <w:noProof/>
          <w:color w:val="auto"/>
          <w:kern w:val="0"/>
          <w:szCs w:val="22"/>
          <w:lang w:eastAsia="ru-RU"/>
        </w:rPr>
      </w:pPr>
    </w:p>
    <w:p w:rsidR="003214CC" w:rsidRDefault="00B8343C" w:rsidP="00037C94">
      <w:pPr>
        <w:pStyle w:val="28"/>
        <w:tabs>
          <w:tab w:val="right" w:leader="dot" w:pos="9530"/>
        </w:tabs>
        <w:rPr>
          <w:sz w:val="32"/>
          <w:szCs w:val="28"/>
        </w:rPr>
      </w:pPr>
      <w:r w:rsidRPr="003E5266">
        <w:rPr>
          <w:sz w:val="28"/>
          <w:szCs w:val="28"/>
        </w:rPr>
        <w:fldChar w:fldCharType="end"/>
      </w:r>
    </w:p>
    <w:tbl>
      <w:tblPr>
        <w:tblW w:w="9756" w:type="dxa"/>
        <w:tblLayout w:type="fixed"/>
        <w:tblLook w:val="0000" w:firstRow="0" w:lastRow="0" w:firstColumn="0" w:lastColumn="0" w:noHBand="0" w:noVBand="0"/>
      </w:tblPr>
      <w:tblGrid>
        <w:gridCol w:w="9756"/>
      </w:tblGrid>
      <w:tr w:rsidR="00B8343C" w:rsidTr="00DB2C94">
        <w:trPr>
          <w:trHeight w:val="568"/>
        </w:trPr>
        <w:tc>
          <w:tcPr>
            <w:tcW w:w="9756" w:type="dxa"/>
            <w:shd w:val="clear" w:color="auto" w:fill="D9D9D9"/>
          </w:tcPr>
          <w:p w:rsidR="00B8343C" w:rsidRDefault="007F5BCD" w:rsidP="00A8467C">
            <w:pPr>
              <w:pStyle w:val="1"/>
              <w:numPr>
                <w:ilvl w:val="0"/>
                <w:numId w:val="0"/>
              </w:numPr>
              <w:jc w:val="center"/>
            </w:pPr>
            <w:bookmarkStart w:id="4" w:name="_Toc9601150"/>
            <w:bookmarkStart w:id="5" w:name="_Toc22288095"/>
            <w:bookmarkStart w:id="6" w:name="_%2525252525D0%252525252592%2525252525D1"/>
            <w:bookmarkStart w:id="7" w:name="_Всероссийское_общество_инвалидов"/>
            <w:bookmarkStart w:id="8" w:name="_Toc98516324"/>
            <w:bookmarkStart w:id="9" w:name="_Toc142061876"/>
            <w:bookmarkEnd w:id="4"/>
            <w:bookmarkEnd w:id="5"/>
            <w:bookmarkEnd w:id="6"/>
            <w:bookmarkEnd w:id="7"/>
            <w:r>
              <w:rPr>
                <w:sz w:val="28"/>
              </w:rPr>
              <w:lastRenderedPageBreak/>
              <w:t>Всероссийское общество инвалидов</w:t>
            </w:r>
            <w:bookmarkEnd w:id="8"/>
            <w:bookmarkEnd w:id="9"/>
          </w:p>
        </w:tc>
      </w:tr>
    </w:tbl>
    <w:p w:rsidR="00B13435" w:rsidRPr="003305BE" w:rsidRDefault="0098519A" w:rsidP="00503DBE">
      <w:pPr>
        <w:pStyle w:val="2"/>
        <w:numPr>
          <w:ilvl w:val="1"/>
          <w:numId w:val="2"/>
        </w:numPr>
        <w:rPr>
          <w:rFonts w:ascii="Times New Roman" w:hAnsi="Times New Roman" w:cs="Times New Roman"/>
        </w:rPr>
      </w:pPr>
      <w:bookmarkStart w:id="10" w:name="_Toc142061877"/>
      <w:r>
        <w:rPr>
          <w:rFonts w:ascii="Times New Roman" w:hAnsi="Times New Roman" w:cs="Times New Roman"/>
        </w:rPr>
        <w:t>31</w:t>
      </w:r>
      <w:r w:rsidR="00B13435" w:rsidRPr="003305BE">
        <w:rPr>
          <w:rFonts w:ascii="Times New Roman" w:hAnsi="Times New Roman" w:cs="Times New Roman"/>
        </w:rPr>
        <w:t>.0</w:t>
      </w:r>
      <w:r w:rsidR="002B2E39" w:rsidRPr="003305BE">
        <w:rPr>
          <w:rFonts w:ascii="Times New Roman" w:hAnsi="Times New Roman" w:cs="Times New Roman"/>
        </w:rPr>
        <w:t>7</w:t>
      </w:r>
      <w:r w:rsidR="00B13435" w:rsidRPr="003305BE">
        <w:rPr>
          <w:rFonts w:ascii="Times New Roman" w:hAnsi="Times New Roman" w:cs="Times New Roman"/>
        </w:rPr>
        <w:t xml:space="preserve">.2023, </w:t>
      </w:r>
      <w:r w:rsidR="00696647" w:rsidRPr="00D83F84">
        <w:rPr>
          <w:rFonts w:ascii="Noto Serif" w:hAnsi="Noto Serif"/>
          <w:color w:val="000000"/>
          <w:shd w:val="clear" w:color="auto" w:fill="FFFFFF"/>
        </w:rPr>
        <w:t>"</w:t>
      </w:r>
      <w:r w:rsidR="00696647" w:rsidRPr="00503DBE">
        <w:rPr>
          <w:rFonts w:ascii="Noto Serif" w:hAnsi="Noto Serif"/>
          <w:color w:val="000000"/>
          <w:shd w:val="clear" w:color="auto" w:fill="FFFFFF"/>
        </w:rPr>
        <w:t>Аргументы и Факты</w:t>
      </w:r>
      <w:r w:rsidR="00696647" w:rsidRPr="00D83F84">
        <w:rPr>
          <w:rFonts w:ascii="Noto Serif" w:hAnsi="Noto Serif"/>
          <w:color w:val="000000"/>
          <w:shd w:val="clear" w:color="auto" w:fill="FFFFFF"/>
        </w:rPr>
        <w:t>"</w:t>
      </w:r>
      <w:r w:rsidR="00874F86">
        <w:rPr>
          <w:rFonts w:ascii="Noto Serif" w:hAnsi="Noto Serif"/>
          <w:color w:val="000000"/>
          <w:shd w:val="clear" w:color="auto" w:fill="FFFFFF"/>
        </w:rPr>
        <w:t>.</w:t>
      </w:r>
      <w:r w:rsidR="00D31B23" w:rsidRPr="003305BE">
        <w:rPr>
          <w:rFonts w:ascii="Noto Serif" w:hAnsi="Noto Serif"/>
          <w:color w:val="000000"/>
          <w:shd w:val="clear" w:color="auto" w:fill="FFFFFF"/>
        </w:rPr>
        <w:t xml:space="preserve"> </w:t>
      </w:r>
      <w:r w:rsidR="00874F86">
        <w:rPr>
          <w:rFonts w:ascii="Noto Serif" w:hAnsi="Noto Serif"/>
          <w:color w:val="000000"/>
          <w:shd w:val="clear" w:color="auto" w:fill="FFFFFF"/>
        </w:rPr>
        <w:t>«</w:t>
      </w:r>
      <w:r w:rsidRPr="0098519A">
        <w:rPr>
          <w:rFonts w:ascii="Noto Serif" w:hAnsi="Noto Serif"/>
          <w:color w:val="000000"/>
          <w:shd w:val="clear" w:color="auto" w:fill="FFFFFF"/>
        </w:rPr>
        <w:t>Сила России</w:t>
      </w:r>
      <w:r w:rsidR="00B13435" w:rsidRPr="003305BE">
        <w:rPr>
          <w:rFonts w:ascii="Times New Roman" w:hAnsi="Times New Roman" w:cs="Times New Roman"/>
        </w:rPr>
        <w:t>»</w:t>
      </w:r>
      <w:bookmarkEnd w:id="10"/>
    </w:p>
    <w:p w:rsidR="00B13435" w:rsidRPr="00EA43B8" w:rsidRDefault="004D30E2" w:rsidP="004D30E2">
      <w:pPr>
        <w:pStyle w:val="af"/>
        <w:numPr>
          <w:ilvl w:val="0"/>
          <w:numId w:val="2"/>
        </w:numPr>
        <w:jc w:val="both"/>
        <w:rPr>
          <w:sz w:val="28"/>
          <w:highlight w:val="yellow"/>
        </w:rPr>
      </w:pPr>
      <w:r w:rsidRPr="004D30E2">
        <w:rPr>
          <w:sz w:val="28"/>
        </w:rPr>
        <w:t>Более 72 тысяч человек стали участниками Всероссийского марафона «Сила России». Вместе с партнерами проекта «Единая Россия» организовала более 4 000 мероприятий для детей и взрослых.</w:t>
      </w:r>
    </w:p>
    <w:p w:rsidR="00B13435" w:rsidRPr="00204093" w:rsidRDefault="00B13435" w:rsidP="00B13435">
      <w:pPr>
        <w:pStyle w:val="af"/>
      </w:pPr>
      <w:r w:rsidRPr="00204093">
        <w:rPr>
          <w:b/>
        </w:rPr>
        <w:t xml:space="preserve">Подробнее: </w:t>
      </w:r>
      <w:hyperlink r:id="rId11" w:history="1">
        <w:r w:rsidR="000B0A51" w:rsidRPr="00C47AEA">
          <w:rPr>
            <w:rStyle w:val="a3"/>
          </w:rPr>
          <w:t>https://aif.ru/sport/sportin/sila_rossii_uchastnikami_sportmarafona_er_stali_72_tysyachi_chelovek</w:t>
        </w:r>
      </w:hyperlink>
      <w:r w:rsidR="000B0A51">
        <w:t xml:space="preserve"> </w:t>
      </w:r>
      <w:r w:rsidR="008F2C16">
        <w:t xml:space="preserve"> </w:t>
      </w:r>
      <w:r w:rsidR="002B2E39">
        <w:t xml:space="preserve"> </w:t>
      </w:r>
      <w:r w:rsidR="006630D4">
        <w:t xml:space="preserve"> </w:t>
      </w:r>
      <w:r>
        <w:t xml:space="preserve">                                      </w:t>
      </w:r>
      <w:r w:rsidRPr="00156008">
        <w:t xml:space="preserve"> </w:t>
      </w:r>
      <w:r>
        <w:t xml:space="preserve">     </w:t>
      </w:r>
      <w:r w:rsidRPr="00204093">
        <w:t xml:space="preserve">                                     </w:t>
      </w:r>
    </w:p>
    <w:p w:rsidR="00B13435" w:rsidRDefault="00FB6E28" w:rsidP="00B13435">
      <w:pPr>
        <w:pStyle w:val="af"/>
        <w:jc w:val="both"/>
        <w:rPr>
          <w:rStyle w:val="a3"/>
          <w:i/>
          <w:sz w:val="28"/>
          <w:szCs w:val="28"/>
        </w:rPr>
      </w:pPr>
      <w:hyperlink w:anchor="Содержание" w:history="1">
        <w:r w:rsidR="00B13435" w:rsidRPr="00204093">
          <w:rPr>
            <w:rStyle w:val="a3"/>
            <w:i/>
            <w:sz w:val="28"/>
            <w:szCs w:val="28"/>
          </w:rPr>
          <w:t>Вернуться к оглавлению</w:t>
        </w:r>
      </w:hyperlink>
    </w:p>
    <w:p w:rsidR="00DF388A" w:rsidRDefault="00DF388A" w:rsidP="00B13435">
      <w:pPr>
        <w:pStyle w:val="af"/>
        <w:jc w:val="both"/>
        <w:rPr>
          <w:rStyle w:val="a3"/>
          <w:i/>
          <w:sz w:val="28"/>
          <w:szCs w:val="28"/>
        </w:rPr>
      </w:pPr>
    </w:p>
    <w:p w:rsidR="00DF388A" w:rsidRPr="003305BE" w:rsidRDefault="0014735F" w:rsidP="0014735F">
      <w:pPr>
        <w:pStyle w:val="2"/>
        <w:numPr>
          <w:ilvl w:val="1"/>
          <w:numId w:val="2"/>
        </w:numPr>
        <w:rPr>
          <w:rFonts w:ascii="Times New Roman" w:hAnsi="Times New Roman" w:cs="Times New Roman"/>
        </w:rPr>
      </w:pPr>
      <w:bookmarkStart w:id="11" w:name="_Toc142061878"/>
      <w:r>
        <w:rPr>
          <w:rFonts w:ascii="Times New Roman" w:hAnsi="Times New Roman" w:cs="Times New Roman"/>
        </w:rPr>
        <w:t>03</w:t>
      </w:r>
      <w:r w:rsidR="00DF388A" w:rsidRPr="003305BE">
        <w:rPr>
          <w:rFonts w:ascii="Times New Roman" w:hAnsi="Times New Roman" w:cs="Times New Roman"/>
        </w:rPr>
        <w:t>.0</w:t>
      </w:r>
      <w:r>
        <w:rPr>
          <w:rFonts w:ascii="Times New Roman" w:hAnsi="Times New Roman" w:cs="Times New Roman"/>
        </w:rPr>
        <w:t>8</w:t>
      </w:r>
      <w:r w:rsidR="00DF388A" w:rsidRPr="003305BE">
        <w:rPr>
          <w:rFonts w:ascii="Times New Roman" w:hAnsi="Times New Roman" w:cs="Times New Roman"/>
        </w:rPr>
        <w:t xml:space="preserve">.2023, </w:t>
      </w:r>
      <w:r w:rsidRPr="0014735F">
        <w:rPr>
          <w:rFonts w:ascii="Noto Serif" w:hAnsi="Noto Serif"/>
          <w:color w:val="000000"/>
          <w:shd w:val="clear" w:color="auto" w:fill="FFFFFF"/>
        </w:rPr>
        <w:t>газета "Красноярский рабочий"</w:t>
      </w:r>
      <w:r w:rsidR="00DF388A">
        <w:rPr>
          <w:rFonts w:ascii="Noto Serif" w:hAnsi="Noto Serif"/>
          <w:color w:val="000000"/>
          <w:shd w:val="clear" w:color="auto" w:fill="FFFFFF"/>
        </w:rPr>
        <w:t>.</w:t>
      </w:r>
      <w:r w:rsidR="00DF388A" w:rsidRPr="003305BE">
        <w:rPr>
          <w:rFonts w:ascii="Noto Serif" w:hAnsi="Noto Serif"/>
          <w:color w:val="000000"/>
          <w:shd w:val="clear" w:color="auto" w:fill="FFFFFF"/>
        </w:rPr>
        <w:t xml:space="preserve"> </w:t>
      </w:r>
      <w:r w:rsidR="00DF388A">
        <w:rPr>
          <w:rFonts w:ascii="Noto Serif" w:hAnsi="Noto Serif"/>
          <w:color w:val="000000"/>
          <w:shd w:val="clear" w:color="auto" w:fill="FFFFFF"/>
        </w:rPr>
        <w:t>«</w:t>
      </w:r>
      <w:r w:rsidR="00ED4FB3" w:rsidRPr="00ED4FB3">
        <w:rPr>
          <w:rFonts w:ascii="Noto Serif" w:hAnsi="Noto Serif"/>
          <w:color w:val="000000"/>
          <w:shd w:val="clear" w:color="auto" w:fill="FFFFFF"/>
        </w:rPr>
        <w:t>Инвалид - не значит слабый</w:t>
      </w:r>
      <w:r w:rsidR="00DF388A" w:rsidRPr="003305BE">
        <w:rPr>
          <w:rFonts w:ascii="Times New Roman" w:hAnsi="Times New Roman" w:cs="Times New Roman"/>
        </w:rPr>
        <w:t>»</w:t>
      </w:r>
      <w:bookmarkEnd w:id="11"/>
    </w:p>
    <w:p w:rsidR="00DF388A" w:rsidRPr="00EA43B8" w:rsidRDefault="002B3D6D" w:rsidP="002B3D6D">
      <w:pPr>
        <w:pStyle w:val="af"/>
        <w:numPr>
          <w:ilvl w:val="0"/>
          <w:numId w:val="2"/>
        </w:numPr>
        <w:jc w:val="both"/>
        <w:rPr>
          <w:sz w:val="28"/>
          <w:highlight w:val="yellow"/>
        </w:rPr>
      </w:pPr>
      <w:r w:rsidRPr="002B3D6D">
        <w:rPr>
          <w:sz w:val="28"/>
        </w:rPr>
        <w:t>Слово это заимствовано из латинского языка: invalidus - слабый. Инвалидность - тяжёлый жизненный удар. Для многих это означает расстаться с мечтой, с будущим, а подчас и с самыми обыкновенными житейскими радостями.</w:t>
      </w:r>
    </w:p>
    <w:p w:rsidR="00DF388A" w:rsidRPr="00204093" w:rsidRDefault="00DF388A" w:rsidP="00DF388A">
      <w:pPr>
        <w:pStyle w:val="af"/>
      </w:pPr>
      <w:r w:rsidRPr="00204093">
        <w:rPr>
          <w:b/>
        </w:rPr>
        <w:t xml:space="preserve">Подробнее: </w:t>
      </w:r>
      <w:hyperlink r:id="rId12" w:history="1">
        <w:r w:rsidR="0014735F" w:rsidRPr="00E25414">
          <w:rPr>
            <w:rStyle w:val="a3"/>
          </w:rPr>
          <w:t>https://krasrab.ru/news/stati/31876</w:t>
        </w:r>
      </w:hyperlink>
      <w:r w:rsidR="0014735F">
        <w:t xml:space="preserve"> </w:t>
      </w:r>
      <w:r>
        <w:t xml:space="preserve">                                          </w:t>
      </w:r>
      <w:r w:rsidRPr="00156008">
        <w:t xml:space="preserve"> </w:t>
      </w:r>
      <w:r>
        <w:t xml:space="preserve">     </w:t>
      </w:r>
      <w:r w:rsidRPr="00204093">
        <w:t xml:space="preserve">                                     </w:t>
      </w:r>
    </w:p>
    <w:p w:rsidR="00DF388A" w:rsidRDefault="00DF388A" w:rsidP="00B13435">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A60CC4" w:rsidRDefault="00A60CC4" w:rsidP="00B13435">
      <w:pPr>
        <w:pStyle w:val="af"/>
        <w:jc w:val="both"/>
        <w:rPr>
          <w:rStyle w:val="a3"/>
          <w:i/>
          <w:sz w:val="28"/>
          <w:szCs w:val="28"/>
        </w:rPr>
      </w:pPr>
    </w:p>
    <w:p w:rsidR="00A60CC4" w:rsidRPr="003305BE" w:rsidRDefault="00A60CC4" w:rsidP="003C312D">
      <w:pPr>
        <w:pStyle w:val="2"/>
        <w:numPr>
          <w:ilvl w:val="1"/>
          <w:numId w:val="2"/>
        </w:numPr>
        <w:rPr>
          <w:rFonts w:ascii="Times New Roman" w:hAnsi="Times New Roman" w:cs="Times New Roman"/>
        </w:rPr>
      </w:pPr>
      <w:bookmarkStart w:id="12" w:name="_Toc142061879"/>
      <w:r>
        <w:rPr>
          <w:rFonts w:ascii="Times New Roman" w:hAnsi="Times New Roman" w:cs="Times New Roman"/>
        </w:rPr>
        <w:t>0</w:t>
      </w:r>
      <w:r w:rsidR="00862B10">
        <w:rPr>
          <w:rFonts w:ascii="Times New Roman" w:hAnsi="Times New Roman" w:cs="Times New Roman"/>
        </w:rPr>
        <w:t>4</w:t>
      </w:r>
      <w:r w:rsidRPr="003305BE">
        <w:rPr>
          <w:rFonts w:ascii="Times New Roman" w:hAnsi="Times New Roman" w:cs="Times New Roman"/>
        </w:rPr>
        <w:t>.0</w:t>
      </w:r>
      <w:r>
        <w:rPr>
          <w:rFonts w:ascii="Times New Roman" w:hAnsi="Times New Roman" w:cs="Times New Roman"/>
        </w:rPr>
        <w:t>8</w:t>
      </w:r>
      <w:r w:rsidRPr="003305BE">
        <w:rPr>
          <w:rFonts w:ascii="Times New Roman" w:hAnsi="Times New Roman" w:cs="Times New Roman"/>
        </w:rPr>
        <w:t xml:space="preserve">.2023, </w:t>
      </w:r>
      <w:r w:rsidRPr="0014735F">
        <w:rPr>
          <w:rFonts w:ascii="Noto Serif" w:hAnsi="Noto Serif"/>
          <w:color w:val="000000"/>
          <w:shd w:val="clear" w:color="auto" w:fill="FFFFFF"/>
        </w:rPr>
        <w:t>газета "Красноярский рабочий"</w:t>
      </w:r>
      <w:r>
        <w:rPr>
          <w:rFonts w:ascii="Noto Serif" w:hAnsi="Noto Serif"/>
          <w:color w:val="000000"/>
          <w:shd w:val="clear" w:color="auto" w:fill="FFFFFF"/>
        </w:rPr>
        <w:t>.</w:t>
      </w:r>
      <w:r w:rsidRPr="003305BE">
        <w:rPr>
          <w:rFonts w:ascii="Noto Serif" w:hAnsi="Noto Serif"/>
          <w:color w:val="000000"/>
          <w:shd w:val="clear" w:color="auto" w:fill="FFFFFF"/>
        </w:rPr>
        <w:t xml:space="preserve"> </w:t>
      </w:r>
      <w:r>
        <w:rPr>
          <w:rFonts w:ascii="Noto Serif" w:hAnsi="Noto Serif"/>
          <w:color w:val="000000"/>
          <w:shd w:val="clear" w:color="auto" w:fill="FFFFFF"/>
        </w:rPr>
        <w:t>«</w:t>
      </w:r>
      <w:r w:rsidR="003C312D" w:rsidRPr="003C312D">
        <w:rPr>
          <w:rFonts w:ascii="Noto Serif" w:hAnsi="Noto Serif"/>
          <w:color w:val="000000"/>
          <w:shd w:val="clear" w:color="auto" w:fill="FFFFFF"/>
        </w:rPr>
        <w:t>У бронницких инвалидов – новоселье!</w:t>
      </w:r>
      <w:r w:rsidRPr="003305BE">
        <w:rPr>
          <w:rFonts w:ascii="Times New Roman" w:hAnsi="Times New Roman" w:cs="Times New Roman"/>
        </w:rPr>
        <w:t>»</w:t>
      </w:r>
      <w:bookmarkEnd w:id="12"/>
    </w:p>
    <w:p w:rsidR="00A60CC4" w:rsidRPr="00EA43B8" w:rsidRDefault="001F0821" w:rsidP="001F0821">
      <w:pPr>
        <w:pStyle w:val="af"/>
        <w:numPr>
          <w:ilvl w:val="0"/>
          <w:numId w:val="2"/>
        </w:numPr>
        <w:jc w:val="both"/>
        <w:rPr>
          <w:sz w:val="28"/>
          <w:highlight w:val="yellow"/>
        </w:rPr>
      </w:pPr>
      <w:r w:rsidRPr="001F0821">
        <w:rPr>
          <w:sz w:val="28"/>
        </w:rPr>
        <w:t xml:space="preserve">Состоялось торжественное открытие нового помещения, обустроенного для </w:t>
      </w:r>
      <w:r w:rsidRPr="001F0821">
        <w:rPr>
          <w:sz w:val="28"/>
          <w:highlight w:val="yellow"/>
        </w:rPr>
        <w:t>Бронницкой городской организации инвалидов</w:t>
      </w:r>
      <w:r w:rsidRPr="001F0821">
        <w:rPr>
          <w:sz w:val="28"/>
        </w:rPr>
        <w:t>.</w:t>
      </w:r>
    </w:p>
    <w:p w:rsidR="00A60CC4" w:rsidRPr="00204093" w:rsidRDefault="00A60CC4" w:rsidP="00A60CC4">
      <w:pPr>
        <w:pStyle w:val="af"/>
      </w:pPr>
      <w:r w:rsidRPr="00204093">
        <w:rPr>
          <w:b/>
        </w:rPr>
        <w:t xml:space="preserve">Подробнее: </w:t>
      </w:r>
      <w:hyperlink r:id="rId13" w:history="1">
        <w:r w:rsidR="00862B10" w:rsidRPr="00E25414">
          <w:rPr>
            <w:rStyle w:val="a3"/>
          </w:rPr>
          <w:t>https://www.bronnitsy.ru/news/post/U_bronnitskih_invalidov_/</w:t>
        </w:r>
      </w:hyperlink>
      <w:r w:rsidR="00862B10">
        <w:t xml:space="preserve"> </w:t>
      </w:r>
      <w:r>
        <w:t xml:space="preserve">                                           </w:t>
      </w:r>
      <w:r w:rsidRPr="00156008">
        <w:t xml:space="preserve"> </w:t>
      </w:r>
      <w:r>
        <w:t xml:space="preserve">     </w:t>
      </w:r>
      <w:r w:rsidRPr="00204093">
        <w:t xml:space="preserve">                                     </w:t>
      </w:r>
    </w:p>
    <w:p w:rsidR="00A60CC4" w:rsidRPr="00ED4FB3" w:rsidRDefault="00A60CC4" w:rsidP="00B13435">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E536B6" w:rsidRDefault="00E536B6" w:rsidP="00B13435">
      <w:pPr>
        <w:pStyle w:val="af"/>
        <w:jc w:val="both"/>
        <w:rPr>
          <w:rStyle w:val="a3"/>
          <w:i/>
          <w:sz w:val="28"/>
          <w:szCs w:val="28"/>
        </w:rPr>
      </w:pPr>
    </w:p>
    <w:p w:rsidR="00FA0445" w:rsidRDefault="00FA0445" w:rsidP="00B13435">
      <w:pPr>
        <w:pStyle w:val="af"/>
        <w:jc w:val="both"/>
        <w:rPr>
          <w:rStyle w:val="a3"/>
          <w:i/>
          <w:sz w:val="28"/>
          <w:szCs w:val="28"/>
        </w:rPr>
      </w:pPr>
    </w:p>
    <w:p w:rsidR="00FA0445" w:rsidRDefault="00FA0445" w:rsidP="00B13435">
      <w:pPr>
        <w:pStyle w:val="af"/>
        <w:jc w:val="both"/>
        <w:rPr>
          <w:rStyle w:val="a3"/>
          <w:i/>
          <w:sz w:val="28"/>
          <w:szCs w:val="28"/>
        </w:rPr>
      </w:pPr>
    </w:p>
    <w:p w:rsidR="00FA0445" w:rsidRDefault="00FA0445" w:rsidP="00B13435">
      <w:pPr>
        <w:pStyle w:val="af"/>
        <w:jc w:val="both"/>
        <w:rPr>
          <w:rStyle w:val="a3"/>
          <w:i/>
          <w:sz w:val="28"/>
          <w:szCs w:val="28"/>
        </w:rPr>
      </w:pPr>
    </w:p>
    <w:p w:rsidR="00FA0445" w:rsidRDefault="00FA0445" w:rsidP="00B13435">
      <w:pPr>
        <w:pStyle w:val="af"/>
        <w:jc w:val="both"/>
        <w:rPr>
          <w:rStyle w:val="a3"/>
          <w:i/>
          <w:sz w:val="28"/>
          <w:szCs w:val="28"/>
        </w:rPr>
      </w:pPr>
    </w:p>
    <w:p w:rsidR="00FA0445" w:rsidRDefault="00FA0445" w:rsidP="00B13435">
      <w:pPr>
        <w:pStyle w:val="af"/>
        <w:jc w:val="both"/>
        <w:rPr>
          <w:rStyle w:val="a3"/>
          <w:i/>
          <w:sz w:val="28"/>
          <w:szCs w:val="28"/>
        </w:rPr>
      </w:pPr>
    </w:p>
    <w:p w:rsidR="00D75871" w:rsidRPr="003305BE" w:rsidRDefault="005D0FFF" w:rsidP="00710F42">
      <w:pPr>
        <w:pStyle w:val="2"/>
        <w:numPr>
          <w:ilvl w:val="1"/>
          <w:numId w:val="2"/>
        </w:numPr>
        <w:rPr>
          <w:rFonts w:ascii="Times New Roman" w:hAnsi="Times New Roman" w:cs="Times New Roman"/>
        </w:rPr>
      </w:pPr>
      <w:bookmarkStart w:id="13" w:name="_Toc142061880"/>
      <w:r>
        <w:rPr>
          <w:rFonts w:ascii="Times New Roman" w:hAnsi="Times New Roman" w:cs="Times New Roman"/>
        </w:rPr>
        <w:lastRenderedPageBreak/>
        <w:t>0</w:t>
      </w:r>
      <w:r w:rsidR="00D75871">
        <w:rPr>
          <w:rFonts w:ascii="Times New Roman" w:hAnsi="Times New Roman" w:cs="Times New Roman"/>
        </w:rPr>
        <w:t>1</w:t>
      </w:r>
      <w:r w:rsidR="00D75871" w:rsidRPr="003305BE">
        <w:rPr>
          <w:rFonts w:ascii="Times New Roman" w:hAnsi="Times New Roman" w:cs="Times New Roman"/>
        </w:rPr>
        <w:t>.0</w:t>
      </w:r>
      <w:r>
        <w:rPr>
          <w:rFonts w:ascii="Times New Roman" w:hAnsi="Times New Roman" w:cs="Times New Roman"/>
        </w:rPr>
        <w:t>8</w:t>
      </w:r>
      <w:r w:rsidR="00D75871" w:rsidRPr="003305BE">
        <w:rPr>
          <w:rFonts w:ascii="Times New Roman" w:hAnsi="Times New Roman" w:cs="Times New Roman"/>
        </w:rPr>
        <w:t xml:space="preserve">.2023, </w:t>
      </w:r>
      <w:r w:rsidR="00710F42" w:rsidRPr="00710F42">
        <w:rPr>
          <w:rFonts w:ascii="Noto Serif" w:hAnsi="Noto Serif"/>
          <w:color w:val="000000"/>
          <w:shd w:val="clear" w:color="auto" w:fill="FFFFFF"/>
        </w:rPr>
        <w:t>Вести Псков</w:t>
      </w:r>
      <w:r w:rsidR="00D75871">
        <w:rPr>
          <w:rFonts w:ascii="Noto Serif" w:hAnsi="Noto Serif"/>
          <w:color w:val="000000"/>
          <w:shd w:val="clear" w:color="auto" w:fill="FFFFFF"/>
        </w:rPr>
        <w:t>.</w:t>
      </w:r>
      <w:r w:rsidR="00D75871" w:rsidRPr="003305BE">
        <w:rPr>
          <w:rFonts w:ascii="Noto Serif" w:hAnsi="Noto Serif"/>
          <w:color w:val="000000"/>
          <w:shd w:val="clear" w:color="auto" w:fill="FFFFFF"/>
        </w:rPr>
        <w:t xml:space="preserve"> </w:t>
      </w:r>
      <w:r w:rsidR="00D75871">
        <w:rPr>
          <w:rFonts w:ascii="Noto Serif" w:hAnsi="Noto Serif"/>
          <w:color w:val="000000"/>
          <w:shd w:val="clear" w:color="auto" w:fill="FFFFFF"/>
        </w:rPr>
        <w:t>«</w:t>
      </w:r>
      <w:r w:rsidR="0025241F" w:rsidRPr="0025241F">
        <w:rPr>
          <w:rFonts w:ascii="Noto Serif" w:hAnsi="Noto Serif"/>
          <w:color w:val="000000"/>
          <w:shd w:val="clear" w:color="auto" w:fill="FFFFFF"/>
        </w:rPr>
        <w:t>Как меняется ситуация с трудоустройством инвалидов в области и где готовы принять особых людей?</w:t>
      </w:r>
      <w:r w:rsidR="00D75871" w:rsidRPr="003305BE">
        <w:rPr>
          <w:rFonts w:ascii="Times New Roman" w:hAnsi="Times New Roman" w:cs="Times New Roman"/>
        </w:rPr>
        <w:t>»</w:t>
      </w:r>
      <w:bookmarkEnd w:id="13"/>
    </w:p>
    <w:p w:rsidR="00D75871" w:rsidRPr="00EA43B8" w:rsidRDefault="000D3198" w:rsidP="000D3198">
      <w:pPr>
        <w:pStyle w:val="af"/>
        <w:numPr>
          <w:ilvl w:val="0"/>
          <w:numId w:val="2"/>
        </w:numPr>
        <w:jc w:val="both"/>
        <w:rPr>
          <w:sz w:val="28"/>
          <w:highlight w:val="yellow"/>
        </w:rPr>
      </w:pPr>
      <w:r w:rsidRPr="000D3198">
        <w:rPr>
          <w:sz w:val="28"/>
        </w:rPr>
        <w:t>Людям с ограниченными возможностями здоровья становится проще устроиться на работу. Этому способствует целый комплекс мер, реализуемых государством и региональным Комитетом по труду и занятости. Только благодаря квотированию рабочих мест для инвалидов с прошлого года подобрать подходящую вакансию смогло почти полторы тысячи человек.</w:t>
      </w:r>
    </w:p>
    <w:p w:rsidR="00D75871" w:rsidRPr="00204093" w:rsidRDefault="00D75871" w:rsidP="00D75871">
      <w:pPr>
        <w:pStyle w:val="af"/>
      </w:pPr>
      <w:r w:rsidRPr="00204093">
        <w:rPr>
          <w:b/>
        </w:rPr>
        <w:t xml:space="preserve">Подробнее: </w:t>
      </w:r>
      <w:hyperlink r:id="rId14" w:history="1">
        <w:r w:rsidR="005D0FFF" w:rsidRPr="00C47AEA">
          <w:rPr>
            <w:rStyle w:val="a3"/>
          </w:rPr>
          <w:t>https://gtrkpskov.ru/news-feed/vesti-pskov/41084-kak-menyaetsya-situatsiya-s-trudoustrojstvom-invalidov-v-oblasti-i-gde-gotovy-prinyat-osobykh-lyudej.html</w:t>
        </w:r>
      </w:hyperlink>
      <w:r w:rsidR="005D0FFF">
        <w:t xml:space="preserve"> </w:t>
      </w:r>
      <w:r>
        <w:t xml:space="preserve">                                          </w:t>
      </w:r>
      <w:r w:rsidRPr="00156008">
        <w:t xml:space="preserve"> </w:t>
      </w:r>
      <w:r>
        <w:t xml:space="preserve">     </w:t>
      </w:r>
      <w:r w:rsidRPr="00204093">
        <w:t xml:space="preserve">                                     </w:t>
      </w:r>
    </w:p>
    <w:p w:rsidR="00D75871" w:rsidRDefault="00FB6E28" w:rsidP="00D75871">
      <w:pPr>
        <w:pStyle w:val="af"/>
        <w:jc w:val="both"/>
        <w:rPr>
          <w:rStyle w:val="a3"/>
          <w:i/>
          <w:sz w:val="28"/>
          <w:szCs w:val="28"/>
        </w:rPr>
      </w:pPr>
      <w:hyperlink w:anchor="Содержание" w:history="1">
        <w:r w:rsidR="00D75871" w:rsidRPr="00204093">
          <w:rPr>
            <w:rStyle w:val="a3"/>
            <w:i/>
            <w:sz w:val="28"/>
            <w:szCs w:val="28"/>
          </w:rPr>
          <w:t>Вернуться к оглавлению</w:t>
        </w:r>
      </w:hyperlink>
    </w:p>
    <w:p w:rsidR="0007086B" w:rsidRDefault="0007086B" w:rsidP="00B13435">
      <w:pPr>
        <w:pStyle w:val="af"/>
        <w:jc w:val="both"/>
        <w:rPr>
          <w:rStyle w:val="a3"/>
          <w:i/>
          <w:sz w:val="28"/>
          <w:szCs w:val="28"/>
        </w:rPr>
      </w:pPr>
    </w:p>
    <w:p w:rsidR="00D94C58" w:rsidRPr="003305BE" w:rsidRDefault="00D94C58" w:rsidP="00AE13C8">
      <w:pPr>
        <w:pStyle w:val="2"/>
        <w:numPr>
          <w:ilvl w:val="1"/>
          <w:numId w:val="2"/>
        </w:numPr>
        <w:rPr>
          <w:rFonts w:ascii="Times New Roman" w:hAnsi="Times New Roman" w:cs="Times New Roman"/>
        </w:rPr>
      </w:pPr>
      <w:bookmarkStart w:id="14" w:name="_Toc142061881"/>
      <w:r>
        <w:rPr>
          <w:rFonts w:ascii="Times New Roman" w:hAnsi="Times New Roman" w:cs="Times New Roman"/>
        </w:rPr>
        <w:t>01</w:t>
      </w:r>
      <w:r w:rsidRPr="003305BE">
        <w:rPr>
          <w:rFonts w:ascii="Times New Roman" w:hAnsi="Times New Roman" w:cs="Times New Roman"/>
        </w:rPr>
        <w:t>.0</w:t>
      </w:r>
      <w:r>
        <w:rPr>
          <w:rFonts w:ascii="Times New Roman" w:hAnsi="Times New Roman" w:cs="Times New Roman"/>
        </w:rPr>
        <w:t>8</w:t>
      </w:r>
      <w:r w:rsidRPr="003305BE">
        <w:rPr>
          <w:rFonts w:ascii="Times New Roman" w:hAnsi="Times New Roman" w:cs="Times New Roman"/>
        </w:rPr>
        <w:t xml:space="preserve">.2023, </w:t>
      </w:r>
      <w:r w:rsidR="00AE13C8" w:rsidRPr="00AE13C8">
        <w:rPr>
          <w:rFonts w:ascii="Noto Serif" w:hAnsi="Noto Serif"/>
          <w:color w:val="000000"/>
          <w:shd w:val="clear" w:color="auto" w:fill="FFFFFF"/>
        </w:rPr>
        <w:t>«Псковское агентство информации»</w:t>
      </w:r>
      <w:r>
        <w:rPr>
          <w:rFonts w:ascii="Noto Serif" w:hAnsi="Noto Serif"/>
          <w:color w:val="000000"/>
          <w:shd w:val="clear" w:color="auto" w:fill="FFFFFF"/>
        </w:rPr>
        <w:t>.</w:t>
      </w:r>
      <w:r w:rsidRPr="003305BE">
        <w:rPr>
          <w:rFonts w:ascii="Noto Serif" w:hAnsi="Noto Serif"/>
          <w:color w:val="000000"/>
          <w:shd w:val="clear" w:color="auto" w:fill="FFFFFF"/>
        </w:rPr>
        <w:t xml:space="preserve"> </w:t>
      </w:r>
      <w:r>
        <w:rPr>
          <w:rFonts w:ascii="Noto Serif" w:hAnsi="Noto Serif"/>
          <w:color w:val="000000"/>
          <w:shd w:val="clear" w:color="auto" w:fill="FFFFFF"/>
        </w:rPr>
        <w:t>«</w:t>
      </w:r>
      <w:r w:rsidR="004974F3" w:rsidRPr="004974F3">
        <w:rPr>
          <w:rFonts w:ascii="Noto Serif" w:hAnsi="Noto Serif"/>
          <w:color w:val="000000"/>
          <w:shd w:val="clear" w:color="auto" w:fill="FFFFFF"/>
        </w:rPr>
        <w:t>Всероссийские соревнования для лиц с ПОДА прошли в Пскове</w:t>
      </w:r>
      <w:r w:rsidRPr="003305BE">
        <w:rPr>
          <w:rFonts w:ascii="Times New Roman" w:hAnsi="Times New Roman" w:cs="Times New Roman"/>
        </w:rPr>
        <w:t>»</w:t>
      </w:r>
      <w:bookmarkEnd w:id="14"/>
    </w:p>
    <w:p w:rsidR="00D94C58" w:rsidRPr="00EA43B8" w:rsidRDefault="008A7EBC" w:rsidP="008A7EBC">
      <w:pPr>
        <w:pStyle w:val="af"/>
        <w:numPr>
          <w:ilvl w:val="0"/>
          <w:numId w:val="2"/>
        </w:numPr>
        <w:jc w:val="both"/>
        <w:rPr>
          <w:sz w:val="28"/>
          <w:highlight w:val="yellow"/>
        </w:rPr>
      </w:pPr>
      <w:r w:rsidRPr="008A7EBC">
        <w:rPr>
          <w:sz w:val="28"/>
        </w:rPr>
        <w:t xml:space="preserve">Всероссийские детско-юношеские соревнования по спортивному ориентированию для лиц с поражением опорно-двигательного аппарата прошли в Пскове с 28 по 30 июля. Об этом сообщается в </w:t>
      </w:r>
      <w:r w:rsidRPr="008A7EBC">
        <w:rPr>
          <w:sz w:val="28"/>
          <w:highlight w:val="yellow"/>
        </w:rPr>
        <w:t>группе Псковской областной организации ВОИ в соцсети «ВКонтакте»</w:t>
      </w:r>
      <w:r w:rsidRPr="008A7EBC">
        <w:rPr>
          <w:sz w:val="28"/>
        </w:rPr>
        <w:t>.</w:t>
      </w:r>
    </w:p>
    <w:p w:rsidR="00D94C58" w:rsidRPr="00204093" w:rsidRDefault="00D94C58" w:rsidP="00D94C58">
      <w:pPr>
        <w:pStyle w:val="af"/>
      </w:pPr>
      <w:r w:rsidRPr="00204093">
        <w:rPr>
          <w:b/>
        </w:rPr>
        <w:t xml:space="preserve">Подробнее: </w:t>
      </w:r>
      <w:hyperlink r:id="rId15" w:history="1">
        <w:r w:rsidR="0062280C" w:rsidRPr="00C47AEA">
          <w:rPr>
            <w:rStyle w:val="a3"/>
          </w:rPr>
          <w:t>https://informpskov.ru/news/428869.html</w:t>
        </w:r>
      </w:hyperlink>
      <w:r w:rsidR="0062280C">
        <w:t xml:space="preserve"> </w:t>
      </w:r>
      <w:r>
        <w:t xml:space="preserve">                                           </w:t>
      </w:r>
      <w:r w:rsidRPr="00156008">
        <w:t xml:space="preserve"> </w:t>
      </w:r>
      <w:r>
        <w:t xml:space="preserve">     </w:t>
      </w:r>
      <w:r w:rsidRPr="00204093">
        <w:t xml:space="preserve">                                     </w:t>
      </w:r>
    </w:p>
    <w:p w:rsidR="00D94C58" w:rsidRDefault="00FB6E28" w:rsidP="00D94C58">
      <w:pPr>
        <w:pStyle w:val="af"/>
        <w:jc w:val="both"/>
        <w:rPr>
          <w:rStyle w:val="a3"/>
          <w:i/>
          <w:sz w:val="28"/>
          <w:szCs w:val="28"/>
        </w:rPr>
      </w:pPr>
      <w:hyperlink w:anchor="Содержание" w:history="1">
        <w:r w:rsidR="00D94C58" w:rsidRPr="00204093">
          <w:rPr>
            <w:rStyle w:val="a3"/>
            <w:i/>
            <w:sz w:val="28"/>
            <w:szCs w:val="28"/>
          </w:rPr>
          <w:t>Вернуться к оглавлению</w:t>
        </w:r>
      </w:hyperlink>
    </w:p>
    <w:p w:rsidR="0007086B" w:rsidRDefault="0007086B" w:rsidP="00B13435">
      <w:pPr>
        <w:pStyle w:val="af"/>
        <w:jc w:val="both"/>
        <w:rPr>
          <w:rStyle w:val="a3"/>
          <w:i/>
          <w:sz w:val="28"/>
          <w:szCs w:val="28"/>
        </w:rPr>
      </w:pPr>
    </w:p>
    <w:p w:rsidR="005D592C" w:rsidRPr="00BF0399" w:rsidRDefault="006F721E" w:rsidP="00BF0399">
      <w:pPr>
        <w:pStyle w:val="2"/>
        <w:numPr>
          <w:ilvl w:val="1"/>
          <w:numId w:val="2"/>
        </w:numPr>
        <w:rPr>
          <w:rFonts w:ascii="Noto Serif" w:hAnsi="Noto Serif"/>
          <w:color w:val="000000"/>
          <w:shd w:val="clear" w:color="auto" w:fill="FFFFFF"/>
        </w:rPr>
      </w:pPr>
      <w:bookmarkStart w:id="15" w:name="_Toc142061882"/>
      <w:r>
        <w:rPr>
          <w:rFonts w:ascii="Times New Roman" w:hAnsi="Times New Roman" w:cs="Times New Roman"/>
        </w:rPr>
        <w:t>3</w:t>
      </w:r>
      <w:r w:rsidR="005D592C">
        <w:rPr>
          <w:rFonts w:ascii="Times New Roman" w:hAnsi="Times New Roman" w:cs="Times New Roman"/>
        </w:rPr>
        <w:t>0</w:t>
      </w:r>
      <w:r w:rsidR="005D592C" w:rsidRPr="003305BE">
        <w:rPr>
          <w:rFonts w:ascii="Times New Roman" w:hAnsi="Times New Roman" w:cs="Times New Roman"/>
        </w:rPr>
        <w:t>.0</w:t>
      </w:r>
      <w:r>
        <w:rPr>
          <w:rFonts w:ascii="Times New Roman" w:hAnsi="Times New Roman" w:cs="Times New Roman"/>
        </w:rPr>
        <w:t>7</w:t>
      </w:r>
      <w:r w:rsidR="005D592C" w:rsidRPr="003305BE">
        <w:rPr>
          <w:rFonts w:ascii="Times New Roman" w:hAnsi="Times New Roman" w:cs="Times New Roman"/>
        </w:rPr>
        <w:t xml:space="preserve">.2023, </w:t>
      </w:r>
      <w:r w:rsidR="00BF0399" w:rsidRPr="00BF0399">
        <w:rPr>
          <w:rFonts w:ascii="Noto Serif" w:hAnsi="Noto Serif"/>
          <w:color w:val="000000"/>
          <w:shd w:val="clear" w:color="auto" w:fill="FFFFFF"/>
        </w:rPr>
        <w:t>«Комсомольская правда</w:t>
      </w:r>
      <w:r w:rsidR="00BF0399">
        <w:rPr>
          <w:rFonts w:ascii="Noto Serif" w:hAnsi="Noto Serif"/>
          <w:color w:val="000000"/>
          <w:shd w:val="clear" w:color="auto" w:fill="FFFFFF"/>
        </w:rPr>
        <w:t xml:space="preserve"> </w:t>
      </w:r>
      <w:r w:rsidR="00BF0399" w:rsidRPr="00BF0399">
        <w:rPr>
          <w:rFonts w:ascii="Noto Serif" w:hAnsi="Noto Serif"/>
          <w:color w:val="000000"/>
          <w:shd w:val="clear" w:color="auto" w:fill="FFFFFF"/>
        </w:rPr>
        <w:t>-</w:t>
      </w:r>
      <w:r w:rsidR="00BF0399">
        <w:rPr>
          <w:rFonts w:ascii="Noto Serif" w:hAnsi="Noto Serif"/>
          <w:color w:val="000000"/>
          <w:shd w:val="clear" w:color="auto" w:fill="FFFFFF"/>
        </w:rPr>
        <w:t xml:space="preserve"> </w:t>
      </w:r>
      <w:r w:rsidR="00BF0399" w:rsidRPr="00BF0399">
        <w:rPr>
          <w:rFonts w:ascii="Noto Serif" w:hAnsi="Noto Serif"/>
          <w:color w:val="000000"/>
          <w:shd w:val="clear" w:color="auto" w:fill="FFFFFF"/>
        </w:rPr>
        <w:t>Владимир»</w:t>
      </w:r>
      <w:r w:rsidR="005D592C" w:rsidRPr="00BF0399">
        <w:rPr>
          <w:rFonts w:ascii="Noto Serif" w:hAnsi="Noto Serif"/>
          <w:color w:val="000000"/>
          <w:shd w:val="clear" w:color="auto" w:fill="FFFFFF"/>
        </w:rPr>
        <w:t>. «</w:t>
      </w:r>
      <w:r w:rsidR="00C32CEA" w:rsidRPr="00BF0399">
        <w:rPr>
          <w:rFonts w:ascii="Noto Serif" w:hAnsi="Noto Serif"/>
          <w:color w:val="000000"/>
          <w:shd w:val="clear" w:color="auto" w:fill="FFFFFF"/>
        </w:rPr>
        <w:t>После вмешательства прокуратуры во Владимире сделали парковку у здания Всероссийского общества инвалидов</w:t>
      </w:r>
      <w:r w:rsidR="005D592C" w:rsidRPr="00BF0399">
        <w:rPr>
          <w:rFonts w:ascii="Times New Roman" w:hAnsi="Times New Roman" w:cs="Times New Roman"/>
        </w:rPr>
        <w:t>»</w:t>
      </w:r>
      <w:bookmarkEnd w:id="15"/>
    </w:p>
    <w:p w:rsidR="005D592C" w:rsidRPr="00EA43B8" w:rsidRDefault="00D012F3" w:rsidP="00D012F3">
      <w:pPr>
        <w:pStyle w:val="af"/>
        <w:numPr>
          <w:ilvl w:val="0"/>
          <w:numId w:val="2"/>
        </w:numPr>
        <w:jc w:val="both"/>
        <w:rPr>
          <w:sz w:val="28"/>
          <w:highlight w:val="yellow"/>
        </w:rPr>
      </w:pPr>
      <w:r w:rsidRPr="00D012F3">
        <w:rPr>
          <w:sz w:val="28"/>
        </w:rPr>
        <w:t xml:space="preserve">В </w:t>
      </w:r>
      <w:r w:rsidRPr="00D012F3">
        <w:rPr>
          <w:sz w:val="28"/>
          <w:highlight w:val="yellow"/>
        </w:rPr>
        <w:t>организации</w:t>
      </w:r>
      <w:r w:rsidRPr="00D012F3">
        <w:rPr>
          <w:sz w:val="28"/>
        </w:rPr>
        <w:t xml:space="preserve"> - более 2 тысяч человек, из них более 100 ездят на автомобилях.</w:t>
      </w:r>
    </w:p>
    <w:p w:rsidR="005D592C" w:rsidRPr="00204093" w:rsidRDefault="005D592C" w:rsidP="005D592C">
      <w:pPr>
        <w:pStyle w:val="af"/>
      </w:pPr>
      <w:r w:rsidRPr="00204093">
        <w:rPr>
          <w:b/>
        </w:rPr>
        <w:t xml:space="preserve">Подробнее: </w:t>
      </w:r>
      <w:hyperlink r:id="rId16" w:history="1">
        <w:r w:rsidR="006F721E" w:rsidRPr="00C47AEA">
          <w:rPr>
            <w:rStyle w:val="a3"/>
          </w:rPr>
          <w:t>https://www.vladimir.kp.ru/online/news/5384060/</w:t>
        </w:r>
      </w:hyperlink>
      <w:r w:rsidR="006F721E">
        <w:t xml:space="preserve"> </w:t>
      </w:r>
      <w:r>
        <w:t xml:space="preserve">                                            </w:t>
      </w:r>
      <w:r w:rsidRPr="00156008">
        <w:t xml:space="preserve"> </w:t>
      </w:r>
      <w:r>
        <w:t xml:space="preserve">     </w:t>
      </w:r>
      <w:r w:rsidRPr="00204093">
        <w:t xml:space="preserve">                                     </w:t>
      </w:r>
    </w:p>
    <w:p w:rsidR="005D592C" w:rsidRDefault="00FB6E28" w:rsidP="005D592C">
      <w:pPr>
        <w:pStyle w:val="af"/>
        <w:jc w:val="both"/>
        <w:rPr>
          <w:rStyle w:val="a3"/>
          <w:i/>
          <w:sz w:val="28"/>
          <w:szCs w:val="28"/>
        </w:rPr>
      </w:pPr>
      <w:hyperlink w:anchor="Содержание" w:history="1">
        <w:r w:rsidR="005D592C" w:rsidRPr="00204093">
          <w:rPr>
            <w:rStyle w:val="a3"/>
            <w:i/>
            <w:sz w:val="28"/>
            <w:szCs w:val="28"/>
          </w:rPr>
          <w:t>Вернуться к оглавлению</w:t>
        </w:r>
      </w:hyperlink>
    </w:p>
    <w:p w:rsidR="0007086B" w:rsidRDefault="0007086B" w:rsidP="00B13435">
      <w:pPr>
        <w:pStyle w:val="af"/>
        <w:jc w:val="both"/>
        <w:rPr>
          <w:rStyle w:val="a3"/>
          <w:i/>
          <w:sz w:val="28"/>
          <w:szCs w:val="28"/>
        </w:rPr>
      </w:pPr>
    </w:p>
    <w:p w:rsidR="000C3E40" w:rsidRDefault="000C3E40" w:rsidP="00B13435">
      <w:pPr>
        <w:pStyle w:val="af"/>
        <w:jc w:val="both"/>
        <w:rPr>
          <w:rStyle w:val="a3"/>
          <w:i/>
          <w:sz w:val="28"/>
          <w:szCs w:val="28"/>
        </w:rPr>
      </w:pPr>
    </w:p>
    <w:p w:rsidR="000C3E40" w:rsidRDefault="000C3E40" w:rsidP="00B13435">
      <w:pPr>
        <w:pStyle w:val="af"/>
        <w:jc w:val="both"/>
        <w:rPr>
          <w:rStyle w:val="a3"/>
          <w:i/>
          <w:sz w:val="28"/>
          <w:szCs w:val="28"/>
        </w:rPr>
      </w:pPr>
    </w:p>
    <w:p w:rsidR="000C3E40" w:rsidRDefault="000C3E40" w:rsidP="00B13435">
      <w:pPr>
        <w:pStyle w:val="af"/>
        <w:jc w:val="both"/>
        <w:rPr>
          <w:rStyle w:val="a3"/>
          <w:i/>
          <w:sz w:val="28"/>
          <w:szCs w:val="28"/>
        </w:rPr>
      </w:pPr>
    </w:p>
    <w:p w:rsidR="0025625B" w:rsidRPr="00BF0399" w:rsidRDefault="0025625B" w:rsidP="00F5010F">
      <w:pPr>
        <w:pStyle w:val="2"/>
        <w:numPr>
          <w:ilvl w:val="1"/>
          <w:numId w:val="2"/>
        </w:numPr>
        <w:rPr>
          <w:rFonts w:ascii="Noto Serif" w:hAnsi="Noto Serif"/>
          <w:color w:val="000000"/>
          <w:shd w:val="clear" w:color="auto" w:fill="FFFFFF"/>
        </w:rPr>
      </w:pPr>
      <w:bookmarkStart w:id="16" w:name="_Toc142061883"/>
      <w:r>
        <w:rPr>
          <w:rFonts w:ascii="Times New Roman" w:hAnsi="Times New Roman" w:cs="Times New Roman"/>
        </w:rPr>
        <w:lastRenderedPageBreak/>
        <w:t>0</w:t>
      </w:r>
      <w:r w:rsidR="00963F5E">
        <w:rPr>
          <w:rFonts w:ascii="Times New Roman" w:hAnsi="Times New Roman" w:cs="Times New Roman"/>
        </w:rPr>
        <w:t>1</w:t>
      </w:r>
      <w:r w:rsidRPr="003305BE">
        <w:rPr>
          <w:rFonts w:ascii="Times New Roman" w:hAnsi="Times New Roman" w:cs="Times New Roman"/>
        </w:rPr>
        <w:t>.0</w:t>
      </w:r>
      <w:r w:rsidR="00963F5E">
        <w:rPr>
          <w:rFonts w:ascii="Times New Roman" w:hAnsi="Times New Roman" w:cs="Times New Roman"/>
        </w:rPr>
        <w:t>8</w:t>
      </w:r>
      <w:r w:rsidRPr="003305BE">
        <w:rPr>
          <w:rFonts w:ascii="Times New Roman" w:hAnsi="Times New Roman" w:cs="Times New Roman"/>
        </w:rPr>
        <w:t xml:space="preserve">.2023, </w:t>
      </w:r>
      <w:r w:rsidR="00F5010F" w:rsidRPr="00F5010F">
        <w:rPr>
          <w:rFonts w:ascii="Noto Serif" w:hAnsi="Noto Serif"/>
          <w:color w:val="000000"/>
          <w:shd w:val="clear" w:color="auto" w:fill="FFFFFF"/>
        </w:rPr>
        <w:t>газета «Республика Башкортостан»</w:t>
      </w:r>
      <w:r w:rsidRPr="00BF0399">
        <w:rPr>
          <w:rFonts w:ascii="Noto Serif" w:hAnsi="Noto Serif"/>
          <w:color w:val="000000"/>
          <w:shd w:val="clear" w:color="auto" w:fill="FFFFFF"/>
        </w:rPr>
        <w:t>. «</w:t>
      </w:r>
      <w:r w:rsidR="007D5900" w:rsidRPr="007D5900">
        <w:rPr>
          <w:rFonts w:ascii="Noto Serif" w:hAnsi="Noto Serif"/>
          <w:color w:val="000000"/>
          <w:shd w:val="clear" w:color="auto" w:fill="FFFFFF"/>
        </w:rPr>
        <w:t>В Уфе открылся форум «Опыт поколений»</w:t>
      </w:r>
      <w:r w:rsidRPr="00BF0399">
        <w:rPr>
          <w:rFonts w:ascii="Times New Roman" w:hAnsi="Times New Roman" w:cs="Times New Roman"/>
        </w:rPr>
        <w:t>»</w:t>
      </w:r>
      <w:bookmarkEnd w:id="16"/>
    </w:p>
    <w:p w:rsidR="0025625B" w:rsidRPr="00EA43B8" w:rsidRDefault="00556BBE" w:rsidP="00556BBE">
      <w:pPr>
        <w:pStyle w:val="af"/>
        <w:numPr>
          <w:ilvl w:val="0"/>
          <w:numId w:val="2"/>
        </w:numPr>
        <w:jc w:val="both"/>
        <w:rPr>
          <w:sz w:val="28"/>
          <w:highlight w:val="yellow"/>
        </w:rPr>
      </w:pPr>
      <w:r w:rsidRPr="00556BBE">
        <w:rPr>
          <w:sz w:val="28"/>
        </w:rPr>
        <w:t xml:space="preserve">В форуме, организованном </w:t>
      </w:r>
      <w:r w:rsidRPr="00556BBE">
        <w:rPr>
          <w:sz w:val="28"/>
          <w:highlight w:val="yellow"/>
        </w:rPr>
        <w:t>Башкирской республиканской организацией Всероссийского общества инвалидов</w:t>
      </w:r>
      <w:r w:rsidRPr="00556BBE">
        <w:rPr>
          <w:sz w:val="28"/>
        </w:rPr>
        <w:t>, принимают участие 100 человек, представляющих 40 муниципалитетов, сообщили в общественной организации.</w:t>
      </w:r>
    </w:p>
    <w:p w:rsidR="0025625B" w:rsidRPr="00204093" w:rsidRDefault="0025625B" w:rsidP="0025625B">
      <w:pPr>
        <w:pStyle w:val="af"/>
      </w:pPr>
      <w:r w:rsidRPr="00204093">
        <w:rPr>
          <w:b/>
        </w:rPr>
        <w:t xml:space="preserve">Подробнее: </w:t>
      </w:r>
      <w:hyperlink r:id="rId17" w:history="1">
        <w:r w:rsidR="00963F5E" w:rsidRPr="00C47AEA">
          <w:rPr>
            <w:rStyle w:val="a3"/>
          </w:rPr>
          <w:t>https://resbash.ru/news/Vremya%20geroev/2023-08-01/v-ufe-otkrylsya-forum-opyt-pokoleniy-3368473</w:t>
        </w:r>
      </w:hyperlink>
      <w:r w:rsidR="00963F5E">
        <w:t xml:space="preserve"> </w:t>
      </w:r>
      <w:r>
        <w:t xml:space="preserve">                                             </w:t>
      </w:r>
      <w:r w:rsidRPr="00156008">
        <w:t xml:space="preserve"> </w:t>
      </w:r>
      <w:r>
        <w:t xml:space="preserve">     </w:t>
      </w:r>
      <w:r w:rsidRPr="00204093">
        <w:t xml:space="preserve">                                     </w:t>
      </w:r>
    </w:p>
    <w:p w:rsidR="0025625B" w:rsidRDefault="00FB6E28" w:rsidP="0025625B">
      <w:pPr>
        <w:pStyle w:val="af"/>
        <w:jc w:val="both"/>
        <w:rPr>
          <w:rStyle w:val="a3"/>
          <w:i/>
          <w:sz w:val="28"/>
          <w:szCs w:val="28"/>
        </w:rPr>
      </w:pPr>
      <w:hyperlink w:anchor="Содержание" w:history="1">
        <w:r w:rsidR="0025625B" w:rsidRPr="00204093">
          <w:rPr>
            <w:rStyle w:val="a3"/>
            <w:i/>
            <w:sz w:val="28"/>
            <w:szCs w:val="28"/>
          </w:rPr>
          <w:t>Вернуться к оглавлению</w:t>
        </w:r>
      </w:hyperlink>
    </w:p>
    <w:p w:rsidR="0007086B" w:rsidRDefault="0007086B" w:rsidP="00B13435">
      <w:pPr>
        <w:pStyle w:val="af"/>
        <w:jc w:val="both"/>
        <w:rPr>
          <w:rStyle w:val="a3"/>
          <w:i/>
          <w:sz w:val="28"/>
          <w:szCs w:val="28"/>
        </w:rPr>
      </w:pPr>
    </w:p>
    <w:p w:rsidR="009E233E" w:rsidRPr="00FF14FC" w:rsidRDefault="002F1155" w:rsidP="00B65F64">
      <w:pPr>
        <w:pStyle w:val="2"/>
        <w:numPr>
          <w:ilvl w:val="1"/>
          <w:numId w:val="2"/>
        </w:numPr>
        <w:rPr>
          <w:rFonts w:ascii="Noto Serif" w:hAnsi="Noto Serif"/>
          <w:color w:val="000000"/>
          <w:shd w:val="clear" w:color="auto" w:fill="FFFFFF"/>
        </w:rPr>
      </w:pPr>
      <w:bookmarkStart w:id="17" w:name="_Toc142061884"/>
      <w:r>
        <w:rPr>
          <w:rFonts w:ascii="Times New Roman" w:hAnsi="Times New Roman" w:cs="Times New Roman"/>
        </w:rPr>
        <w:t>02</w:t>
      </w:r>
      <w:r w:rsidR="009E233E" w:rsidRPr="00FF14FC">
        <w:rPr>
          <w:rFonts w:ascii="Times New Roman" w:hAnsi="Times New Roman" w:cs="Times New Roman"/>
        </w:rPr>
        <w:t>.0</w:t>
      </w:r>
      <w:r>
        <w:rPr>
          <w:rFonts w:ascii="Times New Roman" w:hAnsi="Times New Roman" w:cs="Times New Roman"/>
        </w:rPr>
        <w:t>8</w:t>
      </w:r>
      <w:r w:rsidR="009E233E" w:rsidRPr="00FF14FC">
        <w:rPr>
          <w:rFonts w:ascii="Times New Roman" w:hAnsi="Times New Roman" w:cs="Times New Roman"/>
        </w:rPr>
        <w:t xml:space="preserve">.2023, </w:t>
      </w:r>
      <w:r w:rsidR="00B65F64" w:rsidRPr="00B65F64">
        <w:rPr>
          <w:rFonts w:ascii="Noto Serif" w:hAnsi="Noto Serif"/>
          <w:color w:val="000000"/>
          <w:shd w:val="clear" w:color="auto" w:fill="FFFFFF"/>
        </w:rPr>
        <w:t>издание "Пущинская среда" (МО)</w:t>
      </w:r>
      <w:r w:rsidR="009E233E" w:rsidRPr="00FF14FC">
        <w:rPr>
          <w:rFonts w:ascii="Noto Serif" w:hAnsi="Noto Serif"/>
          <w:color w:val="000000"/>
          <w:shd w:val="clear" w:color="auto" w:fill="FFFFFF"/>
        </w:rPr>
        <w:t>. «</w:t>
      </w:r>
      <w:r w:rsidR="00FF14FC" w:rsidRPr="00FF14FC">
        <w:rPr>
          <w:rFonts w:ascii="Noto Serif" w:hAnsi="Noto Serif"/>
          <w:color w:val="000000"/>
          <w:shd w:val="clear" w:color="auto" w:fill="FFFFFF"/>
        </w:rPr>
        <w:t>Турнир по настольным играм среди участиков ПГО ВОИ состоялся в Пущине</w:t>
      </w:r>
      <w:r w:rsidR="009E233E" w:rsidRPr="00FF14FC">
        <w:rPr>
          <w:rFonts w:ascii="Times New Roman" w:hAnsi="Times New Roman" w:cs="Times New Roman"/>
        </w:rPr>
        <w:t>»</w:t>
      </w:r>
      <w:bookmarkEnd w:id="17"/>
    </w:p>
    <w:p w:rsidR="009E233E" w:rsidRPr="00EA43B8" w:rsidRDefault="00E269AF" w:rsidP="00E269AF">
      <w:pPr>
        <w:pStyle w:val="af"/>
        <w:numPr>
          <w:ilvl w:val="0"/>
          <w:numId w:val="2"/>
        </w:numPr>
        <w:jc w:val="both"/>
        <w:rPr>
          <w:sz w:val="28"/>
          <w:highlight w:val="yellow"/>
        </w:rPr>
      </w:pPr>
      <w:r w:rsidRPr="00E269AF">
        <w:rPr>
          <w:sz w:val="28"/>
        </w:rPr>
        <w:t>Более 20 пущинцев с ограниченными возможностями здоровья состязались в настольных играх «Кульбуто», «Новус», «Джакколо».</w:t>
      </w:r>
    </w:p>
    <w:p w:rsidR="009E233E" w:rsidRPr="00204093" w:rsidRDefault="009E233E" w:rsidP="009E233E">
      <w:pPr>
        <w:pStyle w:val="af"/>
      </w:pPr>
      <w:r w:rsidRPr="00204093">
        <w:rPr>
          <w:b/>
        </w:rPr>
        <w:t xml:space="preserve">Подробнее: </w:t>
      </w:r>
      <w:hyperlink r:id="rId18" w:history="1">
        <w:r w:rsidR="002F1155" w:rsidRPr="00C47AEA">
          <w:rPr>
            <w:rStyle w:val="a3"/>
          </w:rPr>
          <w:t>https://inpushchino.ru/news/fizkultura-i-sport/turnir-po-nastolnym-igram-sredi-uchastikov-pgo-voi-sostojalsja-v-puschine</w:t>
        </w:r>
      </w:hyperlink>
      <w:r w:rsidR="002F1155">
        <w:t xml:space="preserve"> </w:t>
      </w:r>
      <w:r w:rsidR="00CA2AE6">
        <w:t xml:space="preserve"> </w:t>
      </w:r>
      <w:r>
        <w:t xml:space="preserve">                                              </w:t>
      </w:r>
      <w:r w:rsidRPr="00156008">
        <w:t xml:space="preserve"> </w:t>
      </w:r>
      <w:r>
        <w:t xml:space="preserve">     </w:t>
      </w:r>
      <w:r w:rsidRPr="00204093">
        <w:t xml:space="preserve">                                     </w:t>
      </w:r>
    </w:p>
    <w:p w:rsidR="009E233E" w:rsidRDefault="00FB6E28" w:rsidP="009E233E">
      <w:pPr>
        <w:pStyle w:val="af"/>
        <w:jc w:val="both"/>
        <w:rPr>
          <w:rStyle w:val="a3"/>
          <w:i/>
          <w:sz w:val="28"/>
          <w:szCs w:val="28"/>
        </w:rPr>
      </w:pPr>
      <w:hyperlink w:anchor="Содержание" w:history="1">
        <w:r w:rsidR="009E233E" w:rsidRPr="00204093">
          <w:rPr>
            <w:rStyle w:val="a3"/>
            <w:i/>
            <w:sz w:val="28"/>
            <w:szCs w:val="28"/>
          </w:rPr>
          <w:t>Вернуться к оглавлению</w:t>
        </w:r>
      </w:hyperlink>
    </w:p>
    <w:p w:rsidR="0007086B" w:rsidRDefault="0007086B" w:rsidP="00B13435">
      <w:pPr>
        <w:pStyle w:val="af"/>
        <w:jc w:val="both"/>
        <w:rPr>
          <w:rStyle w:val="a3"/>
          <w:i/>
          <w:sz w:val="28"/>
          <w:szCs w:val="28"/>
        </w:rPr>
      </w:pPr>
    </w:p>
    <w:p w:rsidR="00347FD3" w:rsidRPr="0055605F" w:rsidRDefault="00C24AB0" w:rsidP="003554A0">
      <w:pPr>
        <w:pStyle w:val="2"/>
        <w:numPr>
          <w:ilvl w:val="1"/>
          <w:numId w:val="2"/>
        </w:numPr>
        <w:rPr>
          <w:rFonts w:ascii="Noto Serif" w:hAnsi="Noto Serif"/>
          <w:color w:val="000000"/>
          <w:shd w:val="clear" w:color="auto" w:fill="FFFFFF"/>
        </w:rPr>
      </w:pPr>
      <w:bookmarkStart w:id="18" w:name="_Toc142061885"/>
      <w:r>
        <w:rPr>
          <w:rFonts w:ascii="Times New Roman" w:hAnsi="Times New Roman" w:cs="Times New Roman"/>
        </w:rPr>
        <w:t>3</w:t>
      </w:r>
      <w:r w:rsidR="00347FD3" w:rsidRPr="0055605F">
        <w:rPr>
          <w:rFonts w:ascii="Times New Roman" w:hAnsi="Times New Roman" w:cs="Times New Roman"/>
        </w:rPr>
        <w:t>0.0</w:t>
      </w:r>
      <w:r>
        <w:rPr>
          <w:rFonts w:ascii="Times New Roman" w:hAnsi="Times New Roman" w:cs="Times New Roman"/>
        </w:rPr>
        <w:t>7</w:t>
      </w:r>
      <w:r w:rsidR="00347FD3" w:rsidRPr="0055605F">
        <w:rPr>
          <w:rFonts w:ascii="Times New Roman" w:hAnsi="Times New Roman" w:cs="Times New Roman"/>
        </w:rPr>
        <w:t xml:space="preserve">.2023, </w:t>
      </w:r>
      <w:r w:rsidR="003554A0" w:rsidRPr="003554A0">
        <w:rPr>
          <w:rFonts w:ascii="Noto Serif" w:hAnsi="Noto Serif"/>
          <w:color w:val="000000"/>
          <w:shd w:val="clear" w:color="auto" w:fill="FFFFFF"/>
        </w:rPr>
        <w:t>«Брянская Губерния»</w:t>
      </w:r>
      <w:r w:rsidR="00347FD3" w:rsidRPr="0055605F">
        <w:rPr>
          <w:rFonts w:ascii="Noto Serif" w:hAnsi="Noto Serif"/>
          <w:color w:val="000000"/>
          <w:shd w:val="clear" w:color="auto" w:fill="FFFFFF"/>
        </w:rPr>
        <w:t>. «</w:t>
      </w:r>
      <w:r w:rsidR="0055605F" w:rsidRPr="0055605F">
        <w:rPr>
          <w:rFonts w:ascii="Noto Serif" w:hAnsi="Noto Serif"/>
          <w:color w:val="000000"/>
          <w:shd w:val="clear" w:color="auto" w:fill="FFFFFF"/>
        </w:rPr>
        <w:t>В Белых Берегах прошла летняя спартакиада</w:t>
      </w:r>
      <w:r w:rsidR="00347FD3" w:rsidRPr="0055605F">
        <w:rPr>
          <w:rFonts w:ascii="Times New Roman" w:hAnsi="Times New Roman" w:cs="Times New Roman"/>
        </w:rPr>
        <w:t>»</w:t>
      </w:r>
      <w:bookmarkEnd w:id="18"/>
    </w:p>
    <w:p w:rsidR="00347FD3" w:rsidRPr="00EA43B8" w:rsidRDefault="00B77E29" w:rsidP="00B77E29">
      <w:pPr>
        <w:pStyle w:val="af"/>
        <w:numPr>
          <w:ilvl w:val="0"/>
          <w:numId w:val="2"/>
        </w:numPr>
        <w:jc w:val="both"/>
        <w:rPr>
          <w:sz w:val="28"/>
          <w:highlight w:val="yellow"/>
        </w:rPr>
      </w:pPr>
      <w:r w:rsidRPr="00B77E29">
        <w:rPr>
          <w:sz w:val="28"/>
        </w:rPr>
        <w:t xml:space="preserve">На базе физкультурно-оздоровительного комплекса в посёлке Белые Берега Брянской области состоялось традиционное мероприятие — летняя спартакиада среди </w:t>
      </w:r>
      <w:r w:rsidRPr="00B77E29">
        <w:rPr>
          <w:sz w:val="28"/>
          <w:highlight w:val="yellow"/>
        </w:rPr>
        <w:t>членов Фокинской районной общественной организации Всероссийского общества инвалидов</w:t>
      </w:r>
      <w:r w:rsidRPr="00B77E29">
        <w:rPr>
          <w:sz w:val="28"/>
        </w:rPr>
        <w:t>. Данное спортивное мероприятие прошло под девизом «Ограниченные возможности – время особых побед».</w:t>
      </w:r>
    </w:p>
    <w:p w:rsidR="00347FD3" w:rsidRPr="00204093" w:rsidRDefault="00347FD3" w:rsidP="00347FD3">
      <w:pPr>
        <w:pStyle w:val="af"/>
      </w:pPr>
      <w:r w:rsidRPr="00204093">
        <w:rPr>
          <w:b/>
        </w:rPr>
        <w:t xml:space="preserve">Подробнее: </w:t>
      </w:r>
      <w:hyperlink r:id="rId19" w:history="1">
        <w:r w:rsidR="00C24AB0" w:rsidRPr="00C47AEA">
          <w:rPr>
            <w:rStyle w:val="a3"/>
          </w:rPr>
          <w:t>https://guberniya.tv/obshhestvo/v-belyh-beregah-proshla-letnyaya-spartakiada/</w:t>
        </w:r>
      </w:hyperlink>
      <w:r w:rsidR="00C24AB0">
        <w:t xml:space="preserve"> </w:t>
      </w:r>
      <w:r>
        <w:t xml:space="preserve">                                                </w:t>
      </w:r>
      <w:r w:rsidRPr="00156008">
        <w:t xml:space="preserve"> </w:t>
      </w:r>
      <w:r>
        <w:t xml:space="preserve">     </w:t>
      </w:r>
      <w:r w:rsidRPr="00204093">
        <w:t xml:space="preserve">                                     </w:t>
      </w:r>
    </w:p>
    <w:p w:rsidR="00347FD3" w:rsidRDefault="00FB6E28" w:rsidP="00347FD3">
      <w:pPr>
        <w:pStyle w:val="af"/>
        <w:jc w:val="both"/>
        <w:rPr>
          <w:rStyle w:val="a3"/>
          <w:i/>
          <w:sz w:val="28"/>
          <w:szCs w:val="28"/>
        </w:rPr>
      </w:pPr>
      <w:hyperlink w:anchor="Содержание" w:history="1">
        <w:r w:rsidR="00347FD3" w:rsidRPr="00204093">
          <w:rPr>
            <w:rStyle w:val="a3"/>
            <w:i/>
            <w:sz w:val="28"/>
            <w:szCs w:val="28"/>
          </w:rPr>
          <w:t>Вернуться к оглавлению</w:t>
        </w:r>
      </w:hyperlink>
    </w:p>
    <w:p w:rsidR="00810FD9" w:rsidRDefault="00810FD9" w:rsidP="00347FD3">
      <w:pPr>
        <w:pStyle w:val="af"/>
        <w:jc w:val="both"/>
        <w:rPr>
          <w:rStyle w:val="a3"/>
          <w:i/>
          <w:sz w:val="28"/>
          <w:szCs w:val="28"/>
        </w:rPr>
      </w:pPr>
    </w:p>
    <w:p w:rsidR="008D6403" w:rsidRPr="0055605F" w:rsidRDefault="008D6403" w:rsidP="00AF3DC7">
      <w:pPr>
        <w:pStyle w:val="2"/>
        <w:numPr>
          <w:ilvl w:val="1"/>
          <w:numId w:val="2"/>
        </w:numPr>
        <w:rPr>
          <w:rFonts w:ascii="Noto Serif" w:hAnsi="Noto Serif"/>
          <w:color w:val="000000"/>
          <w:shd w:val="clear" w:color="auto" w:fill="FFFFFF"/>
        </w:rPr>
      </w:pPr>
      <w:bookmarkStart w:id="19" w:name="_Toc142061886"/>
      <w:r>
        <w:rPr>
          <w:rFonts w:ascii="Times New Roman" w:hAnsi="Times New Roman" w:cs="Times New Roman"/>
        </w:rPr>
        <w:t>3</w:t>
      </w:r>
      <w:r w:rsidR="00184377">
        <w:rPr>
          <w:rFonts w:ascii="Times New Roman" w:hAnsi="Times New Roman" w:cs="Times New Roman"/>
        </w:rPr>
        <w:t>1</w:t>
      </w:r>
      <w:r w:rsidRPr="0055605F">
        <w:rPr>
          <w:rFonts w:ascii="Times New Roman" w:hAnsi="Times New Roman" w:cs="Times New Roman"/>
        </w:rPr>
        <w:t>.0</w:t>
      </w:r>
      <w:r>
        <w:rPr>
          <w:rFonts w:ascii="Times New Roman" w:hAnsi="Times New Roman" w:cs="Times New Roman"/>
        </w:rPr>
        <w:t>7</w:t>
      </w:r>
      <w:r w:rsidRPr="0055605F">
        <w:rPr>
          <w:rFonts w:ascii="Times New Roman" w:hAnsi="Times New Roman" w:cs="Times New Roman"/>
        </w:rPr>
        <w:t xml:space="preserve">.2023, </w:t>
      </w:r>
      <w:r w:rsidR="00AF3DC7" w:rsidRPr="00AF3DC7">
        <w:rPr>
          <w:rFonts w:ascii="Noto Serif" w:hAnsi="Noto Serif"/>
          <w:color w:val="000000"/>
          <w:shd w:val="clear" w:color="auto" w:fill="FFFFFF"/>
        </w:rPr>
        <w:t>газета "Кореновские вести" (Краснодарский край)</w:t>
      </w:r>
      <w:r w:rsidRPr="0055605F">
        <w:rPr>
          <w:rFonts w:ascii="Noto Serif" w:hAnsi="Noto Serif"/>
          <w:color w:val="000000"/>
          <w:shd w:val="clear" w:color="auto" w:fill="FFFFFF"/>
        </w:rPr>
        <w:t>. «</w:t>
      </w:r>
      <w:r w:rsidR="00914618" w:rsidRPr="00914618">
        <w:rPr>
          <w:rFonts w:ascii="Noto Serif" w:hAnsi="Noto Serif"/>
          <w:color w:val="000000"/>
          <w:shd w:val="clear" w:color="auto" w:fill="FFFFFF"/>
        </w:rPr>
        <w:t>Ветераны и инвалиды Кореновского района получили бесплатную юридическую помощь</w:t>
      </w:r>
      <w:r w:rsidRPr="0055605F">
        <w:rPr>
          <w:rFonts w:ascii="Times New Roman" w:hAnsi="Times New Roman" w:cs="Times New Roman"/>
        </w:rPr>
        <w:t>»</w:t>
      </w:r>
      <w:bookmarkEnd w:id="19"/>
    </w:p>
    <w:p w:rsidR="008D6403" w:rsidRPr="00EA43B8" w:rsidRDefault="00D21D06" w:rsidP="00D21D06">
      <w:pPr>
        <w:pStyle w:val="af"/>
        <w:numPr>
          <w:ilvl w:val="0"/>
          <w:numId w:val="2"/>
        </w:numPr>
        <w:jc w:val="both"/>
        <w:rPr>
          <w:sz w:val="28"/>
          <w:highlight w:val="yellow"/>
        </w:rPr>
      </w:pPr>
      <w:r w:rsidRPr="00D21D06">
        <w:rPr>
          <w:sz w:val="28"/>
        </w:rPr>
        <w:t xml:space="preserve">По инициативе Совета молодых депутатов Кореновского района исполняющий обязанности начальника отдела правового просвещения и информирования ГосЮрБюро Краснодарского края Алексей Артемьев и ведущий специалист правового отдела Игорь Остапенко провели в Кореновске обучающее </w:t>
      </w:r>
      <w:r w:rsidRPr="00D21D06">
        <w:rPr>
          <w:sz w:val="28"/>
        </w:rPr>
        <w:lastRenderedPageBreak/>
        <w:t xml:space="preserve">мероприятие для членов Актива СМД и бесплатную консультацию для </w:t>
      </w:r>
      <w:r w:rsidRPr="00D21D06">
        <w:rPr>
          <w:sz w:val="28"/>
          <w:highlight w:val="yellow"/>
        </w:rPr>
        <w:t>представителей местного отделения Всероссийского общества инвалидов</w:t>
      </w:r>
      <w:r w:rsidRPr="00D21D06">
        <w:rPr>
          <w:sz w:val="28"/>
        </w:rPr>
        <w:t xml:space="preserve"> и районной общественной организации ветеранов.</w:t>
      </w:r>
    </w:p>
    <w:p w:rsidR="008D6403" w:rsidRPr="00204093" w:rsidRDefault="008D6403" w:rsidP="008D6403">
      <w:pPr>
        <w:pStyle w:val="af"/>
      </w:pPr>
      <w:r w:rsidRPr="00204093">
        <w:rPr>
          <w:b/>
        </w:rPr>
        <w:t xml:space="preserve">Подробнее: </w:t>
      </w:r>
      <w:hyperlink r:id="rId20" w:history="1">
        <w:r w:rsidR="00184377" w:rsidRPr="00C47AEA">
          <w:rPr>
            <w:rStyle w:val="a3"/>
          </w:rPr>
          <w:t>https://korvesti.ru/novosti/obshchestvo/15666-veterany-i-invalidy-korenovskogo-rajona-poluchili-besplatnuyu-yuridicheskuyu-pomoshch</w:t>
        </w:r>
      </w:hyperlink>
      <w:r w:rsidR="00184377">
        <w:t xml:space="preserve"> </w:t>
      </w:r>
      <w:r>
        <w:t xml:space="preserve">                                                 </w:t>
      </w:r>
      <w:r w:rsidRPr="00156008">
        <w:t xml:space="preserve"> </w:t>
      </w:r>
      <w:r>
        <w:t xml:space="preserve">     </w:t>
      </w:r>
      <w:r w:rsidRPr="00204093">
        <w:t xml:space="preserve">                                     </w:t>
      </w:r>
    </w:p>
    <w:p w:rsidR="008D6403" w:rsidRDefault="00FB6E28" w:rsidP="008D6403">
      <w:pPr>
        <w:pStyle w:val="af"/>
        <w:jc w:val="both"/>
        <w:rPr>
          <w:rStyle w:val="a3"/>
          <w:i/>
          <w:sz w:val="28"/>
          <w:szCs w:val="28"/>
        </w:rPr>
      </w:pPr>
      <w:hyperlink w:anchor="Содержание" w:history="1">
        <w:r w:rsidR="008D6403" w:rsidRPr="00204093">
          <w:rPr>
            <w:rStyle w:val="a3"/>
            <w:i/>
            <w:sz w:val="28"/>
            <w:szCs w:val="28"/>
          </w:rPr>
          <w:t>Вернуться к оглавлению</w:t>
        </w:r>
      </w:hyperlink>
    </w:p>
    <w:p w:rsidR="008D6403" w:rsidRDefault="008D6403" w:rsidP="00347FD3">
      <w:pPr>
        <w:pStyle w:val="af"/>
        <w:jc w:val="both"/>
        <w:rPr>
          <w:rStyle w:val="a3"/>
          <w:i/>
          <w:sz w:val="28"/>
          <w:szCs w:val="28"/>
        </w:rPr>
      </w:pPr>
    </w:p>
    <w:p w:rsidR="00C93076" w:rsidRPr="0055605F" w:rsidRDefault="0083185F" w:rsidP="00447C38">
      <w:pPr>
        <w:pStyle w:val="2"/>
        <w:numPr>
          <w:ilvl w:val="1"/>
          <w:numId w:val="2"/>
        </w:numPr>
        <w:rPr>
          <w:rFonts w:ascii="Noto Serif" w:hAnsi="Noto Serif"/>
          <w:color w:val="000000"/>
          <w:shd w:val="clear" w:color="auto" w:fill="FFFFFF"/>
        </w:rPr>
      </w:pPr>
      <w:bookmarkStart w:id="20" w:name="_Toc142061887"/>
      <w:r>
        <w:rPr>
          <w:rFonts w:ascii="Times New Roman" w:hAnsi="Times New Roman" w:cs="Times New Roman"/>
        </w:rPr>
        <w:t>0</w:t>
      </w:r>
      <w:r w:rsidR="00C93076">
        <w:rPr>
          <w:rFonts w:ascii="Times New Roman" w:hAnsi="Times New Roman" w:cs="Times New Roman"/>
        </w:rPr>
        <w:t>1</w:t>
      </w:r>
      <w:r w:rsidR="00C93076" w:rsidRPr="0055605F">
        <w:rPr>
          <w:rFonts w:ascii="Times New Roman" w:hAnsi="Times New Roman" w:cs="Times New Roman"/>
        </w:rPr>
        <w:t>.0</w:t>
      </w:r>
      <w:r>
        <w:rPr>
          <w:rFonts w:ascii="Times New Roman" w:hAnsi="Times New Roman" w:cs="Times New Roman"/>
        </w:rPr>
        <w:t>8</w:t>
      </w:r>
      <w:r w:rsidR="00C93076" w:rsidRPr="0055605F">
        <w:rPr>
          <w:rFonts w:ascii="Times New Roman" w:hAnsi="Times New Roman" w:cs="Times New Roman"/>
        </w:rPr>
        <w:t xml:space="preserve">.2023, </w:t>
      </w:r>
      <w:r w:rsidR="00447C38" w:rsidRPr="00447C38">
        <w:rPr>
          <w:rFonts w:ascii="Noto Serif" w:hAnsi="Noto Serif"/>
          <w:color w:val="000000"/>
          <w:shd w:val="clear" w:color="auto" w:fill="FFFFFF"/>
        </w:rPr>
        <w:t>syasnews.ru (Ленинградская область)</w:t>
      </w:r>
      <w:r w:rsidR="00C93076" w:rsidRPr="0055605F">
        <w:rPr>
          <w:rFonts w:ascii="Noto Serif" w:hAnsi="Noto Serif"/>
          <w:color w:val="000000"/>
          <w:shd w:val="clear" w:color="auto" w:fill="FFFFFF"/>
        </w:rPr>
        <w:t>. «</w:t>
      </w:r>
      <w:r w:rsidR="00122552" w:rsidRPr="00122552">
        <w:rPr>
          <w:rFonts w:ascii="Noto Serif" w:hAnsi="Noto Serif"/>
          <w:color w:val="000000"/>
          <w:shd w:val="clear" w:color="auto" w:fill="FFFFFF"/>
        </w:rPr>
        <w:t>Цветочный калейдоскоп в Дом культуры «Железнодорожник»</w:t>
      </w:r>
      <w:r w:rsidR="00C93076" w:rsidRPr="0055605F">
        <w:rPr>
          <w:rFonts w:ascii="Times New Roman" w:hAnsi="Times New Roman" w:cs="Times New Roman"/>
        </w:rPr>
        <w:t>»</w:t>
      </w:r>
      <w:bookmarkEnd w:id="20"/>
    </w:p>
    <w:p w:rsidR="00C93076" w:rsidRPr="00EA43B8" w:rsidRDefault="00744218" w:rsidP="00744218">
      <w:pPr>
        <w:pStyle w:val="af"/>
        <w:numPr>
          <w:ilvl w:val="0"/>
          <w:numId w:val="2"/>
        </w:numPr>
        <w:jc w:val="both"/>
        <w:rPr>
          <w:sz w:val="28"/>
          <w:highlight w:val="yellow"/>
        </w:rPr>
      </w:pPr>
      <w:r w:rsidRPr="00744218">
        <w:rPr>
          <w:sz w:val="28"/>
        </w:rPr>
        <w:t xml:space="preserve">В Доме культуры "Железнодорожник" состоялось яркое и эмоциональное мероприятие под названием "Цветочный калейдоскоп". Здесь собрались </w:t>
      </w:r>
      <w:r w:rsidRPr="00744218">
        <w:rPr>
          <w:sz w:val="28"/>
          <w:highlight w:val="yellow"/>
        </w:rPr>
        <w:t>цветоводы первичной организации Волхов-1 Всероссийского общества инвалидов, под председательством Надежды Алексеевны Мандзюк</w:t>
      </w:r>
      <w:r w:rsidRPr="00744218">
        <w:rPr>
          <w:sz w:val="28"/>
        </w:rPr>
        <w:t>.</w:t>
      </w:r>
    </w:p>
    <w:p w:rsidR="00C93076" w:rsidRPr="00204093" w:rsidRDefault="00C93076" w:rsidP="00C93076">
      <w:pPr>
        <w:pStyle w:val="af"/>
      </w:pPr>
      <w:r w:rsidRPr="00204093">
        <w:rPr>
          <w:b/>
        </w:rPr>
        <w:t xml:space="preserve">Подробнее: </w:t>
      </w:r>
      <w:hyperlink r:id="rId21" w:history="1">
        <w:r w:rsidR="0083185F" w:rsidRPr="00C47AEA">
          <w:rPr>
            <w:rStyle w:val="a3"/>
          </w:rPr>
          <w:t>https://syasnews.ru/culture/cvetochnyj-kalejdoskop-v-dom-kultury-zheleznodorozhnik</w:t>
        </w:r>
      </w:hyperlink>
      <w:r w:rsidR="0083185F">
        <w:t xml:space="preserve"> </w:t>
      </w:r>
      <w:r>
        <w:t xml:space="preserve">                                                  </w:t>
      </w:r>
      <w:r w:rsidRPr="00156008">
        <w:t xml:space="preserve"> </w:t>
      </w:r>
      <w:r>
        <w:t xml:space="preserve">     </w:t>
      </w:r>
      <w:r w:rsidRPr="00204093">
        <w:t xml:space="preserve">                                     </w:t>
      </w:r>
    </w:p>
    <w:p w:rsidR="00C93076" w:rsidRDefault="00FB6E28" w:rsidP="00C93076">
      <w:pPr>
        <w:pStyle w:val="af"/>
        <w:jc w:val="both"/>
        <w:rPr>
          <w:rStyle w:val="a3"/>
          <w:i/>
          <w:sz w:val="28"/>
          <w:szCs w:val="28"/>
        </w:rPr>
      </w:pPr>
      <w:hyperlink w:anchor="Содержание" w:history="1">
        <w:r w:rsidR="00C93076" w:rsidRPr="00204093">
          <w:rPr>
            <w:rStyle w:val="a3"/>
            <w:i/>
            <w:sz w:val="28"/>
            <w:szCs w:val="28"/>
          </w:rPr>
          <w:t>Вернуться к оглавлению</w:t>
        </w:r>
      </w:hyperlink>
    </w:p>
    <w:p w:rsidR="0007086B" w:rsidRDefault="0007086B" w:rsidP="00B13435">
      <w:pPr>
        <w:pStyle w:val="af"/>
        <w:jc w:val="both"/>
        <w:rPr>
          <w:rStyle w:val="a3"/>
          <w:i/>
          <w:sz w:val="28"/>
          <w:szCs w:val="28"/>
        </w:rPr>
      </w:pPr>
    </w:p>
    <w:p w:rsidR="0030269C" w:rsidRPr="0055605F" w:rsidRDefault="0030269C" w:rsidP="00387E59">
      <w:pPr>
        <w:pStyle w:val="2"/>
        <w:numPr>
          <w:ilvl w:val="1"/>
          <w:numId w:val="2"/>
        </w:numPr>
        <w:rPr>
          <w:rFonts w:ascii="Noto Serif" w:hAnsi="Noto Serif"/>
          <w:color w:val="000000"/>
          <w:shd w:val="clear" w:color="auto" w:fill="FFFFFF"/>
        </w:rPr>
      </w:pPr>
      <w:bookmarkStart w:id="21" w:name="_Toc142061888"/>
      <w:r>
        <w:rPr>
          <w:rFonts w:ascii="Times New Roman" w:hAnsi="Times New Roman" w:cs="Times New Roman"/>
        </w:rPr>
        <w:t>0</w:t>
      </w:r>
      <w:r w:rsidR="00750EF9">
        <w:rPr>
          <w:rFonts w:ascii="Times New Roman" w:hAnsi="Times New Roman" w:cs="Times New Roman"/>
        </w:rPr>
        <w:t>2</w:t>
      </w:r>
      <w:r w:rsidRPr="0055605F">
        <w:rPr>
          <w:rFonts w:ascii="Times New Roman" w:hAnsi="Times New Roman" w:cs="Times New Roman"/>
        </w:rPr>
        <w:t>.0</w:t>
      </w:r>
      <w:r>
        <w:rPr>
          <w:rFonts w:ascii="Times New Roman" w:hAnsi="Times New Roman" w:cs="Times New Roman"/>
        </w:rPr>
        <w:t>8</w:t>
      </w:r>
      <w:r w:rsidRPr="0055605F">
        <w:rPr>
          <w:rFonts w:ascii="Times New Roman" w:hAnsi="Times New Roman" w:cs="Times New Roman"/>
        </w:rPr>
        <w:t xml:space="preserve">.2023, </w:t>
      </w:r>
      <w:r w:rsidR="00387E59" w:rsidRPr="00387E59">
        <w:rPr>
          <w:rFonts w:ascii="Noto Serif" w:hAnsi="Noto Serif"/>
          <w:color w:val="000000"/>
          <w:shd w:val="clear" w:color="auto" w:fill="FFFFFF"/>
        </w:rPr>
        <w:t>ИА «Новосибирск»</w:t>
      </w:r>
      <w:r w:rsidRPr="0055605F">
        <w:rPr>
          <w:rFonts w:ascii="Noto Serif" w:hAnsi="Noto Serif"/>
          <w:color w:val="000000"/>
          <w:shd w:val="clear" w:color="auto" w:fill="FFFFFF"/>
        </w:rPr>
        <w:t>. «</w:t>
      </w:r>
      <w:r w:rsidR="00B21C26" w:rsidRPr="00B21C26">
        <w:rPr>
          <w:rFonts w:ascii="Noto Serif" w:hAnsi="Noto Serif"/>
          <w:color w:val="000000"/>
          <w:shd w:val="clear" w:color="auto" w:fill="FFFFFF"/>
        </w:rPr>
        <w:t>Сухой душ для бойцов СВО начали делать в Новосибирске</w:t>
      </w:r>
      <w:r w:rsidRPr="0055605F">
        <w:rPr>
          <w:rFonts w:ascii="Times New Roman" w:hAnsi="Times New Roman" w:cs="Times New Roman"/>
        </w:rPr>
        <w:t>»</w:t>
      </w:r>
      <w:bookmarkEnd w:id="21"/>
    </w:p>
    <w:p w:rsidR="0030269C" w:rsidRPr="00EA43B8" w:rsidRDefault="00426141" w:rsidP="00426141">
      <w:pPr>
        <w:pStyle w:val="af"/>
        <w:numPr>
          <w:ilvl w:val="0"/>
          <w:numId w:val="2"/>
        </w:numPr>
        <w:jc w:val="both"/>
        <w:rPr>
          <w:sz w:val="28"/>
          <w:highlight w:val="yellow"/>
        </w:rPr>
      </w:pPr>
      <w:r w:rsidRPr="00426141">
        <w:rPr>
          <w:sz w:val="28"/>
        </w:rPr>
        <w:t>Новосибирцев с инвалидностью научили производить сухой армейский душ. Мастер-класс прошёл в отделе занятости населения Центрального округа. Участие в мероприятии приняли 18 человек. Четверо из них после этого официально устроились на должность «сборщик изделий».</w:t>
      </w:r>
    </w:p>
    <w:p w:rsidR="0030269C" w:rsidRPr="00204093" w:rsidRDefault="0030269C" w:rsidP="0030269C">
      <w:pPr>
        <w:pStyle w:val="af"/>
      </w:pPr>
      <w:r w:rsidRPr="00204093">
        <w:rPr>
          <w:b/>
        </w:rPr>
        <w:t xml:space="preserve">Подробнее: </w:t>
      </w:r>
      <w:hyperlink r:id="rId22" w:history="1">
        <w:r w:rsidR="00750EF9" w:rsidRPr="00E25414">
          <w:rPr>
            <w:rStyle w:val="a3"/>
          </w:rPr>
          <w:t>https://nsknews.info/materials/sukhoy-dush-dlya-boytsov-svo-nachali-delat-v-novosibirske/</w:t>
        </w:r>
      </w:hyperlink>
      <w:r w:rsidR="00750EF9">
        <w:t xml:space="preserve"> </w:t>
      </w:r>
      <w:r>
        <w:t xml:space="preserve">                                                   </w:t>
      </w:r>
      <w:r w:rsidRPr="00156008">
        <w:t xml:space="preserve"> </w:t>
      </w:r>
      <w:r>
        <w:t xml:space="preserve">     </w:t>
      </w:r>
      <w:r w:rsidRPr="00204093">
        <w:t xml:space="preserve">                                     </w:t>
      </w:r>
    </w:p>
    <w:p w:rsidR="0030269C" w:rsidRDefault="0030269C" w:rsidP="0030269C">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516C42" w:rsidRDefault="00516C42" w:rsidP="0030269C">
      <w:pPr>
        <w:pStyle w:val="af"/>
        <w:jc w:val="both"/>
        <w:rPr>
          <w:rStyle w:val="a3"/>
          <w:i/>
          <w:sz w:val="28"/>
          <w:szCs w:val="28"/>
        </w:rPr>
      </w:pPr>
    </w:p>
    <w:p w:rsidR="00516C42" w:rsidRDefault="00516C42" w:rsidP="0030269C">
      <w:pPr>
        <w:pStyle w:val="af"/>
        <w:jc w:val="both"/>
        <w:rPr>
          <w:rStyle w:val="a3"/>
          <w:i/>
          <w:sz w:val="28"/>
          <w:szCs w:val="28"/>
        </w:rPr>
      </w:pPr>
    </w:p>
    <w:p w:rsidR="00516C42" w:rsidRDefault="00516C42" w:rsidP="0030269C">
      <w:pPr>
        <w:pStyle w:val="af"/>
        <w:jc w:val="both"/>
        <w:rPr>
          <w:rStyle w:val="a3"/>
          <w:i/>
          <w:sz w:val="28"/>
          <w:szCs w:val="28"/>
        </w:rPr>
      </w:pPr>
    </w:p>
    <w:p w:rsidR="00516C42" w:rsidRDefault="00516C42" w:rsidP="0030269C">
      <w:pPr>
        <w:pStyle w:val="af"/>
        <w:jc w:val="both"/>
        <w:rPr>
          <w:rStyle w:val="a3"/>
          <w:i/>
          <w:sz w:val="28"/>
          <w:szCs w:val="28"/>
        </w:rPr>
      </w:pPr>
    </w:p>
    <w:p w:rsidR="0030269C" w:rsidRDefault="0030269C" w:rsidP="00B13435">
      <w:pPr>
        <w:pStyle w:val="af"/>
        <w:jc w:val="both"/>
        <w:rPr>
          <w:rStyle w:val="a3"/>
          <w:i/>
          <w:sz w:val="28"/>
          <w:szCs w:val="28"/>
        </w:rPr>
      </w:pPr>
    </w:p>
    <w:p w:rsidR="00530B8E" w:rsidRPr="0055605F" w:rsidRDefault="00530B8E" w:rsidP="00252F8D">
      <w:pPr>
        <w:pStyle w:val="2"/>
        <w:numPr>
          <w:ilvl w:val="1"/>
          <w:numId w:val="2"/>
        </w:numPr>
        <w:rPr>
          <w:rFonts w:ascii="Noto Serif" w:hAnsi="Noto Serif"/>
          <w:color w:val="000000"/>
          <w:shd w:val="clear" w:color="auto" w:fill="FFFFFF"/>
        </w:rPr>
      </w:pPr>
      <w:bookmarkStart w:id="22" w:name="_Toc142061889"/>
      <w:r>
        <w:rPr>
          <w:rFonts w:ascii="Times New Roman" w:hAnsi="Times New Roman" w:cs="Times New Roman"/>
        </w:rPr>
        <w:lastRenderedPageBreak/>
        <w:t>0</w:t>
      </w:r>
      <w:r w:rsidR="00F475BD">
        <w:rPr>
          <w:rFonts w:ascii="Times New Roman" w:hAnsi="Times New Roman" w:cs="Times New Roman"/>
        </w:rPr>
        <w:t>3</w:t>
      </w:r>
      <w:r w:rsidRPr="0055605F">
        <w:rPr>
          <w:rFonts w:ascii="Times New Roman" w:hAnsi="Times New Roman" w:cs="Times New Roman"/>
        </w:rPr>
        <w:t>.0</w:t>
      </w:r>
      <w:r>
        <w:rPr>
          <w:rFonts w:ascii="Times New Roman" w:hAnsi="Times New Roman" w:cs="Times New Roman"/>
        </w:rPr>
        <w:t>8</w:t>
      </w:r>
      <w:r w:rsidRPr="0055605F">
        <w:rPr>
          <w:rFonts w:ascii="Times New Roman" w:hAnsi="Times New Roman" w:cs="Times New Roman"/>
        </w:rPr>
        <w:t xml:space="preserve">.2023, </w:t>
      </w:r>
      <w:r w:rsidR="00252F8D" w:rsidRPr="00252F8D">
        <w:rPr>
          <w:rFonts w:ascii="Noto Serif" w:hAnsi="Noto Serif"/>
          <w:color w:val="000000"/>
          <w:shd w:val="clear" w:color="auto" w:fill="FFFFFF"/>
        </w:rPr>
        <w:t>«Конкурент» (Новосибирская область)</w:t>
      </w:r>
      <w:r w:rsidRPr="0055605F">
        <w:rPr>
          <w:rFonts w:ascii="Noto Serif" w:hAnsi="Noto Serif"/>
          <w:color w:val="000000"/>
          <w:shd w:val="clear" w:color="auto" w:fill="FFFFFF"/>
        </w:rPr>
        <w:t>. «</w:t>
      </w:r>
      <w:r w:rsidR="00A40530" w:rsidRPr="00A40530">
        <w:rPr>
          <w:rFonts w:ascii="Noto Serif" w:hAnsi="Noto Serif"/>
          <w:color w:val="000000"/>
          <w:shd w:val="clear" w:color="auto" w:fill="FFFFFF"/>
        </w:rPr>
        <w:t>Областной паратурслет состоялся в поселке Линево</w:t>
      </w:r>
      <w:r w:rsidRPr="0055605F">
        <w:rPr>
          <w:rFonts w:ascii="Times New Roman" w:hAnsi="Times New Roman" w:cs="Times New Roman"/>
        </w:rPr>
        <w:t>»</w:t>
      </w:r>
      <w:bookmarkEnd w:id="22"/>
    </w:p>
    <w:p w:rsidR="00530B8E" w:rsidRPr="00EA43B8" w:rsidRDefault="00EA68F2" w:rsidP="00EA68F2">
      <w:pPr>
        <w:pStyle w:val="af"/>
        <w:numPr>
          <w:ilvl w:val="0"/>
          <w:numId w:val="2"/>
        </w:numPr>
        <w:jc w:val="both"/>
        <w:rPr>
          <w:sz w:val="28"/>
          <w:highlight w:val="yellow"/>
        </w:rPr>
      </w:pPr>
      <w:r w:rsidRPr="00EA68F2">
        <w:rPr>
          <w:sz w:val="28"/>
        </w:rPr>
        <w:t xml:space="preserve">В Парке отдыха р.п. Линево состоялся юбилейный, десятый по счету, паратурслет Новосибирской области. Участие в мероприятии приняли </w:t>
      </w:r>
      <w:r w:rsidRPr="00EA68F2">
        <w:rPr>
          <w:sz w:val="28"/>
          <w:highlight w:val="yellow"/>
        </w:rPr>
        <w:t>шесть команд обществ инвалидов</w:t>
      </w:r>
      <w:r w:rsidRPr="00EA68F2">
        <w:rPr>
          <w:sz w:val="28"/>
        </w:rPr>
        <w:t xml:space="preserve"> из Кировского и Ленинского районов Новосибирска, Сузунского, Маслянинского, Искитимского районов и города Искитима.</w:t>
      </w:r>
    </w:p>
    <w:p w:rsidR="00530B8E" w:rsidRPr="00204093" w:rsidRDefault="00530B8E" w:rsidP="00530B8E">
      <w:pPr>
        <w:pStyle w:val="af"/>
      </w:pPr>
      <w:r w:rsidRPr="00204093">
        <w:rPr>
          <w:b/>
        </w:rPr>
        <w:t xml:space="preserve">Подробнее: </w:t>
      </w:r>
      <w:hyperlink r:id="rId23" w:history="1">
        <w:r w:rsidR="00F475BD" w:rsidRPr="00C47AEA">
          <w:rPr>
            <w:rStyle w:val="a3"/>
          </w:rPr>
          <w:t>https://www.konkyrent.ru/25617-oblastnoy-paraturslet-sostoyalsya-v-poselke-linevo.html</w:t>
        </w:r>
      </w:hyperlink>
      <w:r w:rsidR="00F475BD">
        <w:t xml:space="preserve"> </w:t>
      </w:r>
      <w:r>
        <w:t xml:space="preserve">                                                   </w:t>
      </w:r>
      <w:r w:rsidRPr="00156008">
        <w:t xml:space="preserve"> </w:t>
      </w:r>
      <w:r>
        <w:t xml:space="preserve">     </w:t>
      </w:r>
      <w:r w:rsidRPr="00204093">
        <w:t xml:space="preserve">                                     </w:t>
      </w:r>
    </w:p>
    <w:p w:rsidR="00530B8E" w:rsidRDefault="00FB6E28" w:rsidP="00530B8E">
      <w:pPr>
        <w:pStyle w:val="af"/>
        <w:jc w:val="both"/>
        <w:rPr>
          <w:rStyle w:val="a3"/>
          <w:i/>
          <w:sz w:val="28"/>
          <w:szCs w:val="28"/>
        </w:rPr>
      </w:pPr>
      <w:hyperlink w:anchor="Содержание" w:history="1">
        <w:r w:rsidR="00530B8E" w:rsidRPr="00204093">
          <w:rPr>
            <w:rStyle w:val="a3"/>
            <w:i/>
            <w:sz w:val="28"/>
            <w:szCs w:val="28"/>
          </w:rPr>
          <w:t>Вернуться к оглавлению</w:t>
        </w:r>
      </w:hyperlink>
    </w:p>
    <w:p w:rsidR="00AB24EF" w:rsidRDefault="00AB24EF" w:rsidP="00530B8E">
      <w:pPr>
        <w:pStyle w:val="af"/>
        <w:jc w:val="both"/>
        <w:rPr>
          <w:rStyle w:val="a3"/>
          <w:i/>
          <w:sz w:val="28"/>
          <w:szCs w:val="28"/>
        </w:rPr>
      </w:pPr>
    </w:p>
    <w:p w:rsidR="00AB24EF" w:rsidRPr="0055605F" w:rsidRDefault="00AB24EF" w:rsidP="00357C67">
      <w:pPr>
        <w:pStyle w:val="2"/>
        <w:numPr>
          <w:ilvl w:val="1"/>
          <w:numId w:val="2"/>
        </w:numPr>
        <w:rPr>
          <w:rFonts w:ascii="Noto Serif" w:hAnsi="Noto Serif"/>
          <w:color w:val="000000"/>
          <w:shd w:val="clear" w:color="auto" w:fill="FFFFFF"/>
        </w:rPr>
      </w:pPr>
      <w:bookmarkStart w:id="23" w:name="_Toc142061890"/>
      <w:r>
        <w:rPr>
          <w:rFonts w:ascii="Times New Roman" w:hAnsi="Times New Roman" w:cs="Times New Roman"/>
        </w:rPr>
        <w:t>03</w:t>
      </w:r>
      <w:r w:rsidRPr="0055605F">
        <w:rPr>
          <w:rFonts w:ascii="Times New Roman" w:hAnsi="Times New Roman" w:cs="Times New Roman"/>
        </w:rPr>
        <w:t>.0</w:t>
      </w:r>
      <w:r>
        <w:rPr>
          <w:rFonts w:ascii="Times New Roman" w:hAnsi="Times New Roman" w:cs="Times New Roman"/>
        </w:rPr>
        <w:t>8</w:t>
      </w:r>
      <w:r w:rsidRPr="0055605F">
        <w:rPr>
          <w:rFonts w:ascii="Times New Roman" w:hAnsi="Times New Roman" w:cs="Times New Roman"/>
        </w:rPr>
        <w:t xml:space="preserve">.2023, </w:t>
      </w:r>
      <w:r w:rsidR="00357C67" w:rsidRPr="00357C67">
        <w:rPr>
          <w:rFonts w:ascii="Noto Serif" w:hAnsi="Noto Serif"/>
          <w:color w:val="000000"/>
          <w:shd w:val="clear" w:color="auto" w:fill="FFFFFF"/>
        </w:rPr>
        <w:t>"Орск.ру" (Оренбургская область)</w:t>
      </w:r>
      <w:r w:rsidRPr="0055605F">
        <w:rPr>
          <w:rFonts w:ascii="Noto Serif" w:hAnsi="Noto Serif"/>
          <w:color w:val="000000"/>
          <w:shd w:val="clear" w:color="auto" w:fill="FFFFFF"/>
        </w:rPr>
        <w:t>. «</w:t>
      </w:r>
      <w:r w:rsidR="00FA510E" w:rsidRPr="00FA510E">
        <w:rPr>
          <w:rFonts w:ascii="Noto Serif" w:hAnsi="Noto Serif"/>
          <w:color w:val="000000"/>
          <w:shd w:val="clear" w:color="auto" w:fill="FFFFFF"/>
        </w:rPr>
        <w:t>В орском обществе инвалидов рассказали, как жить с неограниченными возможностями</w:t>
      </w:r>
      <w:r w:rsidRPr="0055605F">
        <w:rPr>
          <w:rFonts w:ascii="Times New Roman" w:hAnsi="Times New Roman" w:cs="Times New Roman"/>
        </w:rPr>
        <w:t>»</w:t>
      </w:r>
      <w:bookmarkEnd w:id="23"/>
    </w:p>
    <w:p w:rsidR="00AB24EF" w:rsidRPr="00EA43B8" w:rsidRDefault="00935C49" w:rsidP="00935C49">
      <w:pPr>
        <w:pStyle w:val="af"/>
        <w:numPr>
          <w:ilvl w:val="0"/>
          <w:numId w:val="2"/>
        </w:numPr>
        <w:jc w:val="both"/>
        <w:rPr>
          <w:sz w:val="28"/>
          <w:highlight w:val="yellow"/>
        </w:rPr>
      </w:pPr>
      <w:r w:rsidRPr="00935C49">
        <w:rPr>
          <w:sz w:val="28"/>
        </w:rPr>
        <w:t>«Чего сидеть дома? Приходите занимайтесь, знакомьтесь, находите новых друзей»</w:t>
      </w:r>
    </w:p>
    <w:p w:rsidR="00AB24EF" w:rsidRPr="00204093" w:rsidRDefault="00AB24EF" w:rsidP="00AB24EF">
      <w:pPr>
        <w:pStyle w:val="af"/>
      </w:pPr>
      <w:r w:rsidRPr="00204093">
        <w:rPr>
          <w:b/>
        </w:rPr>
        <w:t xml:space="preserve">Подробнее: </w:t>
      </w:r>
      <w:hyperlink r:id="rId24" w:history="1">
        <w:r w:rsidR="00137C03" w:rsidRPr="00E25414">
          <w:rPr>
            <w:rStyle w:val="a3"/>
          </w:rPr>
          <w:t>https://pda.orsk.ru/news/124648</w:t>
        </w:r>
      </w:hyperlink>
      <w:r w:rsidR="00137C03">
        <w:t xml:space="preserve"> </w:t>
      </w:r>
      <w:r>
        <w:t xml:space="preserve">                                                    </w:t>
      </w:r>
      <w:r w:rsidRPr="00156008">
        <w:t xml:space="preserve"> </w:t>
      </w:r>
      <w:r>
        <w:t xml:space="preserve">     </w:t>
      </w:r>
      <w:r w:rsidRPr="00204093">
        <w:t xml:space="preserve">                                     </w:t>
      </w:r>
    </w:p>
    <w:p w:rsidR="00AB24EF" w:rsidRDefault="00AB24EF" w:rsidP="00AB24EF">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AB24EF" w:rsidRDefault="00AB24EF" w:rsidP="00530B8E">
      <w:pPr>
        <w:pStyle w:val="af"/>
        <w:jc w:val="both"/>
        <w:rPr>
          <w:rStyle w:val="a3"/>
          <w:i/>
          <w:sz w:val="28"/>
          <w:szCs w:val="28"/>
        </w:rPr>
      </w:pPr>
    </w:p>
    <w:p w:rsidR="00AB24EF" w:rsidRDefault="00AB24EF" w:rsidP="00530B8E">
      <w:pPr>
        <w:pStyle w:val="af"/>
        <w:jc w:val="both"/>
        <w:rPr>
          <w:rStyle w:val="a3"/>
          <w:i/>
          <w:sz w:val="28"/>
          <w:szCs w:val="28"/>
        </w:rPr>
      </w:pPr>
    </w:p>
    <w:p w:rsidR="00AB24EF" w:rsidRDefault="00AB24EF" w:rsidP="00530B8E">
      <w:pPr>
        <w:pStyle w:val="af"/>
        <w:jc w:val="both"/>
        <w:rPr>
          <w:rStyle w:val="a3"/>
          <w:i/>
          <w:sz w:val="28"/>
          <w:szCs w:val="28"/>
        </w:rPr>
      </w:pPr>
    </w:p>
    <w:p w:rsidR="00AB24EF" w:rsidRDefault="00AB24EF" w:rsidP="00530B8E">
      <w:pPr>
        <w:pStyle w:val="af"/>
        <w:jc w:val="both"/>
        <w:rPr>
          <w:rStyle w:val="a3"/>
          <w:i/>
          <w:sz w:val="28"/>
          <w:szCs w:val="28"/>
        </w:rPr>
      </w:pPr>
    </w:p>
    <w:p w:rsidR="002832BC" w:rsidRDefault="002832BC" w:rsidP="00530B8E">
      <w:pPr>
        <w:pStyle w:val="af"/>
        <w:jc w:val="both"/>
        <w:rPr>
          <w:rStyle w:val="a3"/>
          <w:i/>
          <w:sz w:val="28"/>
          <w:szCs w:val="28"/>
        </w:rPr>
      </w:pPr>
    </w:p>
    <w:p w:rsidR="002832BC" w:rsidRDefault="002832BC" w:rsidP="00530B8E">
      <w:pPr>
        <w:pStyle w:val="af"/>
        <w:jc w:val="both"/>
        <w:rPr>
          <w:rStyle w:val="a3"/>
          <w:i/>
          <w:sz w:val="28"/>
          <w:szCs w:val="28"/>
        </w:rPr>
      </w:pPr>
    </w:p>
    <w:p w:rsidR="002832BC" w:rsidRDefault="002832BC" w:rsidP="00530B8E">
      <w:pPr>
        <w:pStyle w:val="af"/>
        <w:jc w:val="both"/>
        <w:rPr>
          <w:rStyle w:val="a3"/>
          <w:i/>
          <w:sz w:val="28"/>
          <w:szCs w:val="28"/>
        </w:rPr>
      </w:pPr>
    </w:p>
    <w:p w:rsidR="002832BC" w:rsidRDefault="002832BC" w:rsidP="00530B8E">
      <w:pPr>
        <w:pStyle w:val="af"/>
        <w:jc w:val="both"/>
        <w:rPr>
          <w:rStyle w:val="a3"/>
          <w:i/>
          <w:sz w:val="28"/>
          <w:szCs w:val="28"/>
        </w:rPr>
      </w:pPr>
    </w:p>
    <w:p w:rsidR="002832BC" w:rsidRDefault="002832BC" w:rsidP="00530B8E">
      <w:pPr>
        <w:pStyle w:val="af"/>
        <w:jc w:val="both"/>
        <w:rPr>
          <w:rStyle w:val="a3"/>
          <w:i/>
          <w:sz w:val="28"/>
          <w:szCs w:val="28"/>
        </w:rPr>
      </w:pPr>
    </w:p>
    <w:p w:rsidR="002832BC" w:rsidRDefault="002832BC" w:rsidP="00530B8E">
      <w:pPr>
        <w:pStyle w:val="af"/>
        <w:jc w:val="both"/>
        <w:rPr>
          <w:rStyle w:val="a3"/>
          <w:i/>
          <w:sz w:val="28"/>
          <w:szCs w:val="28"/>
        </w:rPr>
      </w:pPr>
    </w:p>
    <w:p w:rsidR="002832BC" w:rsidRDefault="002832BC" w:rsidP="00530B8E">
      <w:pPr>
        <w:pStyle w:val="af"/>
        <w:jc w:val="both"/>
        <w:rPr>
          <w:rStyle w:val="a3"/>
          <w:i/>
          <w:sz w:val="28"/>
          <w:szCs w:val="28"/>
        </w:rPr>
      </w:pPr>
    </w:p>
    <w:p w:rsidR="00AB24EF" w:rsidRDefault="00AB24EF" w:rsidP="00530B8E">
      <w:pPr>
        <w:pStyle w:val="af"/>
        <w:jc w:val="both"/>
        <w:rPr>
          <w:rStyle w:val="a3"/>
          <w:i/>
          <w:sz w:val="28"/>
          <w:szCs w:val="28"/>
        </w:rPr>
      </w:pPr>
    </w:p>
    <w:p w:rsidR="003C7D75" w:rsidRDefault="003C7D75" w:rsidP="00B13435">
      <w:pPr>
        <w:pStyle w:val="af"/>
        <w:jc w:val="both"/>
        <w:rPr>
          <w:rStyle w:val="a3"/>
          <w:i/>
          <w:sz w:val="28"/>
          <w:szCs w:val="28"/>
        </w:rPr>
      </w:pPr>
    </w:p>
    <w:tbl>
      <w:tblPr>
        <w:tblW w:w="9756" w:type="dxa"/>
        <w:tblLayout w:type="fixed"/>
        <w:tblLook w:val="0000" w:firstRow="0" w:lastRow="0" w:firstColumn="0" w:lastColumn="0" w:noHBand="0" w:noVBand="0"/>
      </w:tblPr>
      <w:tblGrid>
        <w:gridCol w:w="9756"/>
      </w:tblGrid>
      <w:tr w:rsidR="00B8343C" w:rsidTr="002D1F42">
        <w:trPr>
          <w:trHeight w:val="568"/>
        </w:trPr>
        <w:tc>
          <w:tcPr>
            <w:tcW w:w="9756" w:type="dxa"/>
            <w:shd w:val="clear" w:color="auto" w:fill="D9D9D9"/>
          </w:tcPr>
          <w:p w:rsidR="00B8343C" w:rsidRDefault="00B8343C">
            <w:pPr>
              <w:pStyle w:val="1"/>
              <w:numPr>
                <w:ilvl w:val="0"/>
                <w:numId w:val="2"/>
              </w:numPr>
            </w:pPr>
            <w:bookmarkStart w:id="24" w:name="_Toc22288117"/>
            <w:bookmarkStart w:id="25" w:name="_Toc142061891"/>
            <w:bookmarkEnd w:id="24"/>
            <w:r>
              <w:rPr>
                <w:sz w:val="28"/>
              </w:rPr>
              <w:lastRenderedPageBreak/>
              <w:t>Нормативно-правовое поле, высказывания представителей власти</w:t>
            </w:r>
            <w:bookmarkEnd w:id="25"/>
          </w:p>
        </w:tc>
      </w:tr>
    </w:tbl>
    <w:p w:rsidR="00757026" w:rsidRPr="007B584D" w:rsidRDefault="009B2CA2" w:rsidP="008D5A5C">
      <w:pPr>
        <w:pStyle w:val="2"/>
        <w:numPr>
          <w:ilvl w:val="1"/>
          <w:numId w:val="2"/>
        </w:numPr>
        <w:rPr>
          <w:rFonts w:ascii="Times New Roman" w:hAnsi="Times New Roman" w:cs="Times New Roman"/>
        </w:rPr>
      </w:pPr>
      <w:bookmarkStart w:id="26" w:name="_Toc142061892"/>
      <w:r>
        <w:rPr>
          <w:rFonts w:ascii="Times New Roman" w:hAnsi="Times New Roman" w:cs="Times New Roman"/>
        </w:rPr>
        <w:t>3</w:t>
      </w:r>
      <w:r w:rsidR="002E79C5">
        <w:rPr>
          <w:rFonts w:ascii="Times New Roman" w:hAnsi="Times New Roman" w:cs="Times New Roman"/>
        </w:rPr>
        <w:t>1</w:t>
      </w:r>
      <w:r w:rsidR="00757026">
        <w:rPr>
          <w:rFonts w:ascii="Times New Roman" w:hAnsi="Times New Roman" w:cs="Times New Roman"/>
        </w:rPr>
        <w:t>.0</w:t>
      </w:r>
      <w:r w:rsidR="002B2E39">
        <w:rPr>
          <w:rFonts w:ascii="Times New Roman" w:hAnsi="Times New Roman" w:cs="Times New Roman"/>
        </w:rPr>
        <w:t>7</w:t>
      </w:r>
      <w:r w:rsidR="00757026" w:rsidRPr="00204093">
        <w:rPr>
          <w:rFonts w:ascii="Times New Roman" w:hAnsi="Times New Roman" w:cs="Times New Roman"/>
        </w:rPr>
        <w:t>.202</w:t>
      </w:r>
      <w:r w:rsidR="00757026">
        <w:rPr>
          <w:rFonts w:ascii="Times New Roman" w:hAnsi="Times New Roman" w:cs="Times New Roman"/>
        </w:rPr>
        <w:t>3</w:t>
      </w:r>
      <w:r w:rsidR="00757026" w:rsidRPr="00204093">
        <w:rPr>
          <w:rFonts w:ascii="Times New Roman" w:hAnsi="Times New Roman" w:cs="Times New Roman"/>
        </w:rPr>
        <w:t xml:space="preserve">, </w:t>
      </w:r>
      <w:r w:rsidR="00D12C33">
        <w:rPr>
          <w:rFonts w:ascii="Noto Serif" w:hAnsi="Noto Serif"/>
          <w:color w:val="000000"/>
          <w:shd w:val="clear" w:color="auto" w:fill="FFFFFF"/>
        </w:rPr>
        <w:t>ТАСС</w:t>
      </w:r>
      <w:r w:rsidR="00757026" w:rsidRPr="007B584D">
        <w:rPr>
          <w:rFonts w:ascii="Times New Roman" w:hAnsi="Times New Roman" w:cs="Times New Roman"/>
        </w:rPr>
        <w:t>. «</w:t>
      </w:r>
      <w:r w:rsidR="008D5A5C" w:rsidRPr="008D5A5C">
        <w:rPr>
          <w:rFonts w:ascii="Times New Roman" w:hAnsi="Times New Roman" w:cs="Times New Roman"/>
        </w:rPr>
        <w:t>Путин подписал закон о праве отцов, ухаживающих за ребенком, требовать алименты</w:t>
      </w:r>
      <w:r w:rsidR="00757026" w:rsidRPr="007B584D">
        <w:rPr>
          <w:rFonts w:ascii="Times New Roman" w:hAnsi="Times New Roman" w:cs="Times New Roman"/>
        </w:rPr>
        <w:t>»</w:t>
      </w:r>
      <w:bookmarkEnd w:id="26"/>
    </w:p>
    <w:p w:rsidR="00757026" w:rsidRPr="00EA43B8" w:rsidRDefault="00A2356A" w:rsidP="00A2356A">
      <w:pPr>
        <w:pStyle w:val="af"/>
        <w:numPr>
          <w:ilvl w:val="0"/>
          <w:numId w:val="2"/>
        </w:numPr>
        <w:jc w:val="both"/>
        <w:rPr>
          <w:sz w:val="28"/>
          <w:highlight w:val="yellow"/>
        </w:rPr>
      </w:pPr>
      <w:r w:rsidRPr="00A2356A">
        <w:rPr>
          <w:sz w:val="28"/>
        </w:rPr>
        <w:t>Отцы, фактически осуществляющие уход за общим ребенком в течение трех лет со дня его рождения, получили право требовать через суд алименты от жен или бывших жен, соответствующий закон подписал президент РФ Владимир Путин. Документ опубликован на официальном портале правовой информации.</w:t>
      </w:r>
    </w:p>
    <w:p w:rsidR="00757026" w:rsidRPr="00204093" w:rsidRDefault="00757026" w:rsidP="00757026">
      <w:pPr>
        <w:pStyle w:val="af"/>
      </w:pPr>
      <w:r w:rsidRPr="00204093">
        <w:rPr>
          <w:b/>
        </w:rPr>
        <w:t xml:space="preserve">Подробнее: </w:t>
      </w:r>
      <w:hyperlink r:id="rId25" w:history="1">
        <w:r w:rsidR="009B2CA2" w:rsidRPr="00C47AEA">
          <w:rPr>
            <w:rStyle w:val="a3"/>
          </w:rPr>
          <w:t>https://tass.ru/obschestvo/18413349</w:t>
        </w:r>
      </w:hyperlink>
      <w:r w:rsidR="009B2CA2">
        <w:t xml:space="preserve"> </w:t>
      </w:r>
      <w:r w:rsidR="002E79C5">
        <w:t xml:space="preserve"> </w:t>
      </w:r>
      <w:r w:rsidR="00037C78">
        <w:t xml:space="preserve"> </w:t>
      </w:r>
      <w:r w:rsidR="0087212E" w:rsidRPr="0087212E">
        <w:t xml:space="preserve"> </w:t>
      </w:r>
      <w:r w:rsidR="006409AD" w:rsidRPr="006409AD">
        <w:t xml:space="preserve"> </w:t>
      </w:r>
      <w:r w:rsidR="00E63DAF">
        <w:t xml:space="preserve"> </w:t>
      </w:r>
      <w:r w:rsidR="001E5721">
        <w:t xml:space="preserve"> </w:t>
      </w:r>
      <w:r w:rsidR="004F6FA6">
        <w:t xml:space="preserve"> </w:t>
      </w:r>
      <w:r w:rsidR="00F5757E">
        <w:t xml:space="preserve"> </w:t>
      </w:r>
      <w:r w:rsidR="00022E3C">
        <w:t xml:space="preserve"> </w:t>
      </w:r>
      <w:r w:rsidR="00E83E6E">
        <w:t xml:space="preserve"> </w:t>
      </w:r>
      <w:r w:rsidR="00D40CB2">
        <w:t xml:space="preserve"> </w:t>
      </w:r>
      <w:r w:rsidR="001A6846">
        <w:t xml:space="preserve"> </w:t>
      </w:r>
      <w:r w:rsidR="00EA67AA">
        <w:t xml:space="preserve"> </w:t>
      </w:r>
      <w:r w:rsidR="00B2770B">
        <w:t xml:space="preserve"> </w:t>
      </w:r>
      <w:r>
        <w:t xml:space="preserve">                      </w:t>
      </w:r>
      <w:r w:rsidRPr="00156008">
        <w:t xml:space="preserve"> </w:t>
      </w:r>
      <w:r>
        <w:t xml:space="preserve">     </w:t>
      </w:r>
      <w:r w:rsidRPr="00204093">
        <w:t xml:space="preserve">                                     </w:t>
      </w:r>
    </w:p>
    <w:p w:rsidR="00757026" w:rsidRDefault="00FB6E28" w:rsidP="00757026">
      <w:pPr>
        <w:pStyle w:val="af"/>
        <w:jc w:val="both"/>
        <w:rPr>
          <w:rStyle w:val="a3"/>
          <w:i/>
          <w:sz w:val="28"/>
          <w:szCs w:val="28"/>
        </w:rPr>
      </w:pPr>
      <w:hyperlink w:anchor="Содержание" w:history="1">
        <w:r w:rsidR="00757026" w:rsidRPr="00204093">
          <w:rPr>
            <w:rStyle w:val="a3"/>
            <w:i/>
            <w:sz w:val="28"/>
            <w:szCs w:val="28"/>
          </w:rPr>
          <w:t>Вернуться к оглавлению</w:t>
        </w:r>
      </w:hyperlink>
    </w:p>
    <w:p w:rsidR="00865A84" w:rsidRDefault="00865A84" w:rsidP="005939AD">
      <w:pPr>
        <w:pStyle w:val="af"/>
        <w:jc w:val="both"/>
        <w:rPr>
          <w:rStyle w:val="a3"/>
          <w:i/>
          <w:sz w:val="28"/>
          <w:szCs w:val="28"/>
        </w:rPr>
      </w:pPr>
    </w:p>
    <w:p w:rsidR="00821A07" w:rsidRPr="007B584D" w:rsidRDefault="0047351A" w:rsidP="003F000A">
      <w:pPr>
        <w:pStyle w:val="2"/>
        <w:numPr>
          <w:ilvl w:val="1"/>
          <w:numId w:val="2"/>
        </w:numPr>
        <w:rPr>
          <w:rFonts w:ascii="Times New Roman" w:hAnsi="Times New Roman" w:cs="Times New Roman"/>
        </w:rPr>
      </w:pPr>
      <w:bookmarkStart w:id="27" w:name="_Toc142061893"/>
      <w:r>
        <w:rPr>
          <w:rFonts w:ascii="Times New Roman" w:hAnsi="Times New Roman" w:cs="Times New Roman"/>
        </w:rPr>
        <w:t>04</w:t>
      </w:r>
      <w:r w:rsidR="00821A07">
        <w:rPr>
          <w:rFonts w:ascii="Times New Roman" w:hAnsi="Times New Roman" w:cs="Times New Roman"/>
        </w:rPr>
        <w:t>.0</w:t>
      </w:r>
      <w:r>
        <w:rPr>
          <w:rFonts w:ascii="Times New Roman" w:hAnsi="Times New Roman" w:cs="Times New Roman"/>
        </w:rPr>
        <w:t>8</w:t>
      </w:r>
      <w:r w:rsidR="00821A07" w:rsidRPr="00204093">
        <w:rPr>
          <w:rFonts w:ascii="Times New Roman" w:hAnsi="Times New Roman" w:cs="Times New Roman"/>
        </w:rPr>
        <w:t>.202</w:t>
      </w:r>
      <w:r w:rsidR="00821A07">
        <w:rPr>
          <w:rFonts w:ascii="Times New Roman" w:hAnsi="Times New Roman" w:cs="Times New Roman"/>
        </w:rPr>
        <w:t>3</w:t>
      </w:r>
      <w:r w:rsidR="00821A07" w:rsidRPr="00204093">
        <w:rPr>
          <w:rFonts w:ascii="Times New Roman" w:hAnsi="Times New Roman" w:cs="Times New Roman"/>
        </w:rPr>
        <w:t xml:space="preserve">, </w:t>
      </w:r>
      <w:r w:rsidR="003F000A" w:rsidRPr="003F000A">
        <w:rPr>
          <w:rFonts w:ascii="Noto Serif" w:hAnsi="Noto Serif"/>
          <w:color w:val="000000"/>
          <w:shd w:val="clear" w:color="auto" w:fill="FFFFFF"/>
        </w:rPr>
        <w:t>портал Pharmvestnik.ru (Москва)</w:t>
      </w:r>
      <w:r w:rsidR="00821A07" w:rsidRPr="007B584D">
        <w:rPr>
          <w:rFonts w:ascii="Times New Roman" w:hAnsi="Times New Roman" w:cs="Times New Roman"/>
        </w:rPr>
        <w:t>. «</w:t>
      </w:r>
      <w:r w:rsidR="000A7E01" w:rsidRPr="000A7E01">
        <w:rPr>
          <w:rFonts w:ascii="Times New Roman" w:hAnsi="Times New Roman" w:cs="Times New Roman"/>
        </w:rPr>
        <w:t>Мишустин поручил представить предложения по развитию производства отечественных протезов</w:t>
      </w:r>
      <w:r w:rsidR="00821A07" w:rsidRPr="007B584D">
        <w:rPr>
          <w:rFonts w:ascii="Times New Roman" w:hAnsi="Times New Roman" w:cs="Times New Roman"/>
        </w:rPr>
        <w:t>»</w:t>
      </w:r>
      <w:bookmarkEnd w:id="27"/>
    </w:p>
    <w:p w:rsidR="00821A07" w:rsidRPr="00EA43B8" w:rsidRDefault="00ED5018" w:rsidP="00ED5018">
      <w:pPr>
        <w:pStyle w:val="af"/>
        <w:numPr>
          <w:ilvl w:val="0"/>
          <w:numId w:val="2"/>
        </w:numPr>
        <w:jc w:val="both"/>
        <w:rPr>
          <w:sz w:val="28"/>
          <w:highlight w:val="yellow"/>
        </w:rPr>
      </w:pPr>
      <w:r w:rsidRPr="00ED5018">
        <w:rPr>
          <w:sz w:val="28"/>
        </w:rPr>
        <w:t>Правительство поручило профильным ведомствам представить к ноябрю предложения по развитию производства российских протезов.</w:t>
      </w:r>
    </w:p>
    <w:p w:rsidR="00821A07" w:rsidRPr="00204093" w:rsidRDefault="00821A07" w:rsidP="00821A07">
      <w:pPr>
        <w:pStyle w:val="af"/>
      </w:pPr>
      <w:r w:rsidRPr="00204093">
        <w:rPr>
          <w:b/>
        </w:rPr>
        <w:t xml:space="preserve">Подробнее: </w:t>
      </w:r>
      <w:hyperlink r:id="rId26" w:history="1">
        <w:r w:rsidR="0047351A" w:rsidRPr="00E25414">
          <w:rPr>
            <w:rStyle w:val="a3"/>
          </w:rPr>
          <w:t>https://pharmvestnik.ru/content/news/Mishustin-poruchil-predstavit-predlojeniya-po-razvitiu-proizvodstva-otechestvennyh-protezov.html</w:t>
        </w:r>
      </w:hyperlink>
      <w:r w:rsidR="0047351A">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821A07" w:rsidRDefault="00821A07" w:rsidP="00821A07">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821A07" w:rsidRDefault="00821A07" w:rsidP="005939AD">
      <w:pPr>
        <w:pStyle w:val="af"/>
        <w:jc w:val="both"/>
        <w:rPr>
          <w:rStyle w:val="a3"/>
          <w:i/>
          <w:sz w:val="28"/>
          <w:szCs w:val="28"/>
        </w:rPr>
      </w:pPr>
    </w:p>
    <w:p w:rsidR="007A625C" w:rsidRPr="007B584D" w:rsidRDefault="007A625C" w:rsidP="00A5005D">
      <w:pPr>
        <w:pStyle w:val="2"/>
        <w:numPr>
          <w:ilvl w:val="1"/>
          <w:numId w:val="2"/>
        </w:numPr>
        <w:rPr>
          <w:rFonts w:ascii="Times New Roman" w:hAnsi="Times New Roman" w:cs="Times New Roman"/>
        </w:rPr>
      </w:pPr>
      <w:bookmarkStart w:id="28" w:name="_Toc142061894"/>
      <w:r>
        <w:rPr>
          <w:rFonts w:ascii="Times New Roman" w:hAnsi="Times New Roman" w:cs="Times New Roman"/>
        </w:rPr>
        <w:t>31.07</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A5005D" w:rsidRPr="00A5005D">
        <w:rPr>
          <w:rFonts w:ascii="Noto Serif" w:hAnsi="Noto Serif"/>
          <w:color w:val="000000"/>
          <w:shd w:val="clear" w:color="auto" w:fill="FFFFFF"/>
        </w:rPr>
        <w:t>«Российская газета»</w:t>
      </w:r>
      <w:r w:rsidRPr="007B584D">
        <w:rPr>
          <w:rFonts w:ascii="Times New Roman" w:hAnsi="Times New Roman" w:cs="Times New Roman"/>
        </w:rPr>
        <w:t>. «</w:t>
      </w:r>
      <w:r w:rsidR="00281E4C" w:rsidRPr="00281E4C">
        <w:rPr>
          <w:rFonts w:ascii="Times New Roman" w:hAnsi="Times New Roman" w:cs="Times New Roman"/>
        </w:rPr>
        <w:t>Приказ Министерства труда и социальной защиты Российской Федерации от 26.06.2023 № 545н</w:t>
      </w:r>
      <w:r w:rsidRPr="007B584D">
        <w:rPr>
          <w:rFonts w:ascii="Times New Roman" w:hAnsi="Times New Roman" w:cs="Times New Roman"/>
        </w:rPr>
        <w:t>»</w:t>
      </w:r>
      <w:bookmarkEnd w:id="28"/>
    </w:p>
    <w:p w:rsidR="007A625C" w:rsidRPr="00EA43B8" w:rsidRDefault="00021ECA" w:rsidP="00021ECA">
      <w:pPr>
        <w:pStyle w:val="af"/>
        <w:numPr>
          <w:ilvl w:val="0"/>
          <w:numId w:val="2"/>
        </w:numPr>
        <w:jc w:val="both"/>
        <w:rPr>
          <w:sz w:val="28"/>
          <w:highlight w:val="yellow"/>
        </w:rPr>
      </w:pPr>
      <w:r w:rsidRPr="00021ECA">
        <w:rPr>
          <w:sz w:val="28"/>
        </w:rPr>
        <w:t>"Об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учреждениями медико-социальной экспертизы, и их форм"</w:t>
      </w:r>
      <w:r w:rsidR="00E13BA8">
        <w:rPr>
          <w:sz w:val="28"/>
        </w:rPr>
        <w:t>.</w:t>
      </w:r>
    </w:p>
    <w:p w:rsidR="007A625C" w:rsidRPr="00204093" w:rsidRDefault="007A625C" w:rsidP="007A625C">
      <w:pPr>
        <w:pStyle w:val="af"/>
      </w:pPr>
      <w:r w:rsidRPr="00204093">
        <w:rPr>
          <w:b/>
        </w:rPr>
        <w:t xml:space="preserve">Подробнее: </w:t>
      </w:r>
      <w:hyperlink r:id="rId27" w:history="1">
        <w:r w:rsidR="007C323A" w:rsidRPr="00C47AEA">
          <w:rPr>
            <w:rStyle w:val="a3"/>
          </w:rPr>
          <w:t>https://rg.ru/documents/2023/07/31/mintrud-prikaz545-site-dok.html</w:t>
        </w:r>
      </w:hyperlink>
      <w:r w:rsidR="007C323A">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7A625C" w:rsidRDefault="00FB6E28" w:rsidP="007A625C">
      <w:pPr>
        <w:pStyle w:val="af"/>
        <w:jc w:val="both"/>
        <w:rPr>
          <w:rStyle w:val="a3"/>
          <w:i/>
          <w:sz w:val="28"/>
          <w:szCs w:val="28"/>
        </w:rPr>
      </w:pPr>
      <w:hyperlink w:anchor="Содержание" w:history="1">
        <w:r w:rsidR="007A625C" w:rsidRPr="00204093">
          <w:rPr>
            <w:rStyle w:val="a3"/>
            <w:i/>
            <w:sz w:val="28"/>
            <w:szCs w:val="28"/>
          </w:rPr>
          <w:t>Вернуться к оглавлению</w:t>
        </w:r>
      </w:hyperlink>
    </w:p>
    <w:p w:rsidR="0007086B" w:rsidRDefault="0007086B" w:rsidP="005939AD">
      <w:pPr>
        <w:pStyle w:val="af"/>
        <w:jc w:val="both"/>
        <w:rPr>
          <w:rStyle w:val="a3"/>
          <w:i/>
          <w:sz w:val="28"/>
          <w:szCs w:val="28"/>
        </w:rPr>
      </w:pPr>
    </w:p>
    <w:p w:rsidR="004C605F" w:rsidRDefault="004C605F" w:rsidP="005939AD">
      <w:pPr>
        <w:pStyle w:val="af"/>
        <w:jc w:val="both"/>
        <w:rPr>
          <w:rStyle w:val="a3"/>
          <w:i/>
          <w:sz w:val="28"/>
          <w:szCs w:val="28"/>
        </w:rPr>
      </w:pPr>
    </w:p>
    <w:p w:rsidR="00756E12" w:rsidRPr="007B584D" w:rsidRDefault="004166AB" w:rsidP="001E4A4B">
      <w:pPr>
        <w:pStyle w:val="2"/>
        <w:numPr>
          <w:ilvl w:val="1"/>
          <w:numId w:val="2"/>
        </w:numPr>
        <w:rPr>
          <w:rFonts w:ascii="Times New Roman" w:hAnsi="Times New Roman" w:cs="Times New Roman"/>
        </w:rPr>
      </w:pPr>
      <w:bookmarkStart w:id="29" w:name="_Toc142061895"/>
      <w:r>
        <w:rPr>
          <w:rFonts w:ascii="Times New Roman" w:hAnsi="Times New Roman" w:cs="Times New Roman"/>
        </w:rPr>
        <w:lastRenderedPageBreak/>
        <w:t>0</w:t>
      </w:r>
      <w:r w:rsidR="00756E12">
        <w:rPr>
          <w:rFonts w:ascii="Times New Roman" w:hAnsi="Times New Roman" w:cs="Times New Roman"/>
        </w:rPr>
        <w:t>1.0</w:t>
      </w:r>
      <w:r>
        <w:rPr>
          <w:rFonts w:ascii="Times New Roman" w:hAnsi="Times New Roman" w:cs="Times New Roman"/>
        </w:rPr>
        <w:t>8</w:t>
      </w:r>
      <w:r w:rsidR="00756E12" w:rsidRPr="00204093">
        <w:rPr>
          <w:rFonts w:ascii="Times New Roman" w:hAnsi="Times New Roman" w:cs="Times New Roman"/>
        </w:rPr>
        <w:t>.202</w:t>
      </w:r>
      <w:r w:rsidR="00756E12">
        <w:rPr>
          <w:rFonts w:ascii="Times New Roman" w:hAnsi="Times New Roman" w:cs="Times New Roman"/>
        </w:rPr>
        <w:t>3</w:t>
      </w:r>
      <w:r w:rsidR="00756E12" w:rsidRPr="00204093">
        <w:rPr>
          <w:rFonts w:ascii="Times New Roman" w:hAnsi="Times New Roman" w:cs="Times New Roman"/>
        </w:rPr>
        <w:t xml:space="preserve">, </w:t>
      </w:r>
      <w:r w:rsidR="00696647" w:rsidRPr="00D83F84">
        <w:rPr>
          <w:rFonts w:ascii="Noto Serif" w:hAnsi="Noto Serif"/>
          <w:color w:val="000000"/>
          <w:shd w:val="clear" w:color="auto" w:fill="FFFFFF"/>
        </w:rPr>
        <w:t>"</w:t>
      </w:r>
      <w:r w:rsidR="00696647" w:rsidRPr="00503DBE">
        <w:rPr>
          <w:rFonts w:ascii="Noto Serif" w:hAnsi="Noto Serif"/>
          <w:color w:val="000000"/>
          <w:shd w:val="clear" w:color="auto" w:fill="FFFFFF"/>
        </w:rPr>
        <w:t>Аргументы и Факты</w:t>
      </w:r>
      <w:r w:rsidR="00696647" w:rsidRPr="00D83F84">
        <w:rPr>
          <w:rFonts w:ascii="Noto Serif" w:hAnsi="Noto Serif"/>
          <w:color w:val="000000"/>
          <w:shd w:val="clear" w:color="auto" w:fill="FFFFFF"/>
        </w:rPr>
        <w:t>"</w:t>
      </w:r>
      <w:r w:rsidR="00756E12" w:rsidRPr="007B584D">
        <w:rPr>
          <w:rFonts w:ascii="Times New Roman" w:hAnsi="Times New Roman" w:cs="Times New Roman"/>
        </w:rPr>
        <w:t>. «</w:t>
      </w:r>
      <w:r w:rsidR="001E4A4B" w:rsidRPr="001E4A4B">
        <w:rPr>
          <w:rFonts w:ascii="Times New Roman" w:hAnsi="Times New Roman" w:cs="Times New Roman"/>
        </w:rPr>
        <w:t>Минтруд предложил изменить правила назначения единого пособия</w:t>
      </w:r>
      <w:r w:rsidR="00756E12" w:rsidRPr="007B584D">
        <w:rPr>
          <w:rFonts w:ascii="Times New Roman" w:hAnsi="Times New Roman" w:cs="Times New Roman"/>
        </w:rPr>
        <w:t>»</w:t>
      </w:r>
      <w:bookmarkEnd w:id="29"/>
    </w:p>
    <w:p w:rsidR="00756E12" w:rsidRPr="00EA43B8" w:rsidRDefault="00E13BA8" w:rsidP="00E13BA8">
      <w:pPr>
        <w:pStyle w:val="af"/>
        <w:numPr>
          <w:ilvl w:val="0"/>
          <w:numId w:val="2"/>
        </w:numPr>
        <w:jc w:val="both"/>
        <w:rPr>
          <w:sz w:val="28"/>
          <w:highlight w:val="yellow"/>
        </w:rPr>
      </w:pPr>
      <w:r w:rsidRPr="00E13BA8">
        <w:rPr>
          <w:sz w:val="28"/>
        </w:rPr>
        <w:t>Минтруд РФ предложил не учитывать некоторые доходы при назначении единого пособия. Соответствующий проект постановления представлен на общественное обсуждение, сообщает пресс-служба ведомства.</w:t>
      </w:r>
    </w:p>
    <w:p w:rsidR="00756E12" w:rsidRPr="00204093" w:rsidRDefault="00756E12" w:rsidP="00756E12">
      <w:pPr>
        <w:pStyle w:val="af"/>
      </w:pPr>
      <w:r w:rsidRPr="00204093">
        <w:rPr>
          <w:b/>
        </w:rPr>
        <w:t xml:space="preserve">Подробнее: </w:t>
      </w:r>
      <w:hyperlink r:id="rId28" w:history="1">
        <w:r w:rsidR="004166AB" w:rsidRPr="00C47AEA">
          <w:rPr>
            <w:rStyle w:val="a3"/>
          </w:rPr>
          <w:t>https://aif.ru/money/mymoney/mintrud_predlozhil_izmenit_pravila_naznacheniya_edinogo_posobiya</w:t>
        </w:r>
      </w:hyperlink>
      <w:r w:rsidR="004166AB">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756E12" w:rsidRDefault="00FB6E28" w:rsidP="00756E12">
      <w:pPr>
        <w:pStyle w:val="af"/>
        <w:jc w:val="both"/>
        <w:rPr>
          <w:rStyle w:val="a3"/>
          <w:i/>
          <w:sz w:val="28"/>
          <w:szCs w:val="28"/>
        </w:rPr>
      </w:pPr>
      <w:hyperlink w:anchor="Содержание" w:history="1">
        <w:r w:rsidR="00756E12" w:rsidRPr="00204093">
          <w:rPr>
            <w:rStyle w:val="a3"/>
            <w:i/>
            <w:sz w:val="28"/>
            <w:szCs w:val="28"/>
          </w:rPr>
          <w:t>Вернуться к оглавлению</w:t>
        </w:r>
      </w:hyperlink>
    </w:p>
    <w:p w:rsidR="0007086B" w:rsidRDefault="0007086B" w:rsidP="005939AD">
      <w:pPr>
        <w:pStyle w:val="af"/>
        <w:jc w:val="both"/>
        <w:rPr>
          <w:rStyle w:val="a3"/>
          <w:i/>
          <w:sz w:val="28"/>
          <w:szCs w:val="28"/>
        </w:rPr>
      </w:pPr>
    </w:p>
    <w:p w:rsidR="00174589" w:rsidRPr="007B584D" w:rsidRDefault="00174589" w:rsidP="008038F7">
      <w:pPr>
        <w:pStyle w:val="2"/>
        <w:numPr>
          <w:ilvl w:val="1"/>
          <w:numId w:val="2"/>
        </w:numPr>
        <w:rPr>
          <w:rFonts w:ascii="Times New Roman" w:hAnsi="Times New Roman" w:cs="Times New Roman"/>
        </w:rPr>
      </w:pPr>
      <w:bookmarkStart w:id="30" w:name="_Toc142061896"/>
      <w:r>
        <w:rPr>
          <w:rFonts w:ascii="Times New Roman" w:hAnsi="Times New Roman" w:cs="Times New Roman"/>
        </w:rPr>
        <w:t>0</w:t>
      </w:r>
      <w:r w:rsidR="00F4588C">
        <w:rPr>
          <w:rFonts w:ascii="Times New Roman" w:hAnsi="Times New Roman" w:cs="Times New Roman"/>
        </w:rPr>
        <w:t>2</w:t>
      </w:r>
      <w:r>
        <w:rPr>
          <w:rFonts w:ascii="Times New Roman" w:hAnsi="Times New Roman" w:cs="Times New Roman"/>
        </w:rPr>
        <w:t>.08</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8038F7" w:rsidRPr="008038F7">
        <w:rPr>
          <w:rFonts w:ascii="Noto Serif" w:hAnsi="Noto Serif"/>
          <w:color w:val="000000"/>
          <w:shd w:val="clear" w:color="auto" w:fill="FFFFFF"/>
        </w:rPr>
        <w:t>«Вместе-РФ» (Москва)</w:t>
      </w:r>
      <w:r w:rsidRPr="007B584D">
        <w:rPr>
          <w:rFonts w:ascii="Times New Roman" w:hAnsi="Times New Roman" w:cs="Times New Roman"/>
        </w:rPr>
        <w:t>. «</w:t>
      </w:r>
      <w:r w:rsidR="00D8504A" w:rsidRPr="00D8504A">
        <w:rPr>
          <w:rFonts w:ascii="Times New Roman" w:hAnsi="Times New Roman" w:cs="Times New Roman"/>
        </w:rPr>
        <w:t>Разработан специальный порядок трудоустройства людей с инвалидностью</w:t>
      </w:r>
      <w:r w:rsidRPr="007B584D">
        <w:rPr>
          <w:rFonts w:ascii="Times New Roman" w:hAnsi="Times New Roman" w:cs="Times New Roman"/>
        </w:rPr>
        <w:t>»</w:t>
      </w:r>
      <w:bookmarkEnd w:id="30"/>
    </w:p>
    <w:p w:rsidR="00174589" w:rsidRPr="00EA43B8" w:rsidRDefault="005018BD" w:rsidP="005018BD">
      <w:pPr>
        <w:pStyle w:val="af"/>
        <w:numPr>
          <w:ilvl w:val="0"/>
          <w:numId w:val="2"/>
        </w:numPr>
        <w:jc w:val="both"/>
        <w:rPr>
          <w:sz w:val="28"/>
          <w:highlight w:val="yellow"/>
        </w:rPr>
      </w:pPr>
      <w:r w:rsidRPr="005018BD">
        <w:rPr>
          <w:sz w:val="28"/>
        </w:rPr>
        <w:t>Новые меры поддержки для граждан с инвалидностью. Разработан специальный порядок для обеспечения их трудоустройства. Об этом в своем телеграмм–канале рассказала заместитель Председателя Совета Федерации Галина Карелова.</w:t>
      </w:r>
    </w:p>
    <w:p w:rsidR="00174589" w:rsidRPr="00204093" w:rsidRDefault="00174589" w:rsidP="00174589">
      <w:pPr>
        <w:pStyle w:val="af"/>
      </w:pPr>
      <w:r w:rsidRPr="00204093">
        <w:rPr>
          <w:b/>
        </w:rPr>
        <w:t xml:space="preserve">Подробнее: </w:t>
      </w:r>
      <w:hyperlink r:id="rId29" w:history="1">
        <w:r w:rsidR="00F4588C" w:rsidRPr="00C47AEA">
          <w:rPr>
            <w:rStyle w:val="a3"/>
          </w:rPr>
          <w:t>https://vmeste-rf.tv/news/razrabotan-spetsialnyy-poryadok-trudoustroystva-lyudey-s-invalidnostyu-/</w:t>
        </w:r>
      </w:hyperlink>
      <w:r w:rsidR="00F4588C">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174589" w:rsidRDefault="00FB6E28" w:rsidP="00174589">
      <w:pPr>
        <w:pStyle w:val="af"/>
        <w:jc w:val="both"/>
        <w:rPr>
          <w:rStyle w:val="a3"/>
          <w:i/>
          <w:sz w:val="28"/>
          <w:szCs w:val="28"/>
        </w:rPr>
      </w:pPr>
      <w:hyperlink w:anchor="Содержание" w:history="1">
        <w:r w:rsidR="00174589" w:rsidRPr="00204093">
          <w:rPr>
            <w:rStyle w:val="a3"/>
            <w:i/>
            <w:sz w:val="28"/>
            <w:szCs w:val="28"/>
          </w:rPr>
          <w:t>Вернуться к оглавлению</w:t>
        </w:r>
      </w:hyperlink>
    </w:p>
    <w:p w:rsidR="002B37B0" w:rsidRDefault="002B37B0" w:rsidP="00174589">
      <w:pPr>
        <w:pStyle w:val="af"/>
        <w:jc w:val="both"/>
        <w:rPr>
          <w:rStyle w:val="a3"/>
          <w:i/>
          <w:sz w:val="28"/>
          <w:szCs w:val="28"/>
        </w:rPr>
      </w:pPr>
    </w:p>
    <w:p w:rsidR="002B37B0" w:rsidRPr="007B584D" w:rsidRDefault="002B37B0" w:rsidP="00607D68">
      <w:pPr>
        <w:pStyle w:val="2"/>
        <w:numPr>
          <w:ilvl w:val="1"/>
          <w:numId w:val="2"/>
        </w:numPr>
        <w:rPr>
          <w:rFonts w:ascii="Times New Roman" w:hAnsi="Times New Roman" w:cs="Times New Roman"/>
        </w:rPr>
      </w:pPr>
      <w:bookmarkStart w:id="31" w:name="_Toc142061897"/>
      <w:r>
        <w:rPr>
          <w:rFonts w:ascii="Times New Roman" w:hAnsi="Times New Roman" w:cs="Times New Roman"/>
        </w:rPr>
        <w:t>0</w:t>
      </w:r>
      <w:r w:rsidR="0011237E">
        <w:rPr>
          <w:rFonts w:ascii="Times New Roman" w:hAnsi="Times New Roman" w:cs="Times New Roman"/>
        </w:rPr>
        <w:t>4</w:t>
      </w:r>
      <w:r>
        <w:rPr>
          <w:rFonts w:ascii="Times New Roman" w:hAnsi="Times New Roman" w:cs="Times New Roman"/>
        </w:rPr>
        <w:t>.08</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607D68" w:rsidRPr="00607D68">
        <w:rPr>
          <w:rFonts w:ascii="Noto Serif" w:hAnsi="Noto Serif"/>
          <w:color w:val="000000"/>
          <w:shd w:val="clear" w:color="auto" w:fill="FFFFFF"/>
        </w:rPr>
        <w:t>РИА Новости</w:t>
      </w:r>
      <w:r w:rsidRPr="007B584D">
        <w:rPr>
          <w:rFonts w:ascii="Times New Roman" w:hAnsi="Times New Roman" w:cs="Times New Roman"/>
        </w:rPr>
        <w:t>. «</w:t>
      </w:r>
      <w:r w:rsidR="005077F1" w:rsidRPr="005077F1">
        <w:rPr>
          <w:rFonts w:ascii="Times New Roman" w:hAnsi="Times New Roman" w:cs="Times New Roman"/>
        </w:rPr>
        <w:t>"Дом.РФ" поддерживает расширение льготной ипотеки</w:t>
      </w:r>
      <w:r w:rsidRPr="007B584D">
        <w:rPr>
          <w:rFonts w:ascii="Times New Roman" w:hAnsi="Times New Roman" w:cs="Times New Roman"/>
        </w:rPr>
        <w:t>»</w:t>
      </w:r>
      <w:bookmarkEnd w:id="31"/>
    </w:p>
    <w:p w:rsidR="002B37B0" w:rsidRPr="00EA43B8" w:rsidRDefault="006E0EC0" w:rsidP="006E0EC0">
      <w:pPr>
        <w:pStyle w:val="af"/>
        <w:numPr>
          <w:ilvl w:val="0"/>
          <w:numId w:val="2"/>
        </w:numPr>
        <w:jc w:val="both"/>
        <w:rPr>
          <w:sz w:val="28"/>
          <w:highlight w:val="yellow"/>
        </w:rPr>
      </w:pPr>
      <w:r w:rsidRPr="006E0EC0">
        <w:rPr>
          <w:sz w:val="28"/>
        </w:rPr>
        <w:t>Госкомпания "Дом.РФ" поддержала предложение депутата Александра Якубовского ("Единая Россия") о введении льготной ипотеки на вторичное жилье для семей, воспитывающих ребёнка-инвалида, следует из соответствующего письма (в распоряжении РИА Новости).</w:t>
      </w:r>
    </w:p>
    <w:p w:rsidR="002B37B0" w:rsidRPr="00204093" w:rsidRDefault="002B37B0" w:rsidP="002B37B0">
      <w:pPr>
        <w:pStyle w:val="af"/>
      </w:pPr>
      <w:r w:rsidRPr="00204093">
        <w:rPr>
          <w:b/>
        </w:rPr>
        <w:t xml:space="preserve">Подробнее: </w:t>
      </w:r>
      <w:hyperlink r:id="rId30" w:history="1">
        <w:r w:rsidR="0011237E" w:rsidRPr="00E25414">
          <w:rPr>
            <w:rStyle w:val="a3"/>
          </w:rPr>
          <w:t>https://realty.ria.ru/20230804/ipoteka-1888231606.html</w:t>
        </w:r>
      </w:hyperlink>
      <w:r w:rsidR="0011237E">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2B37B0" w:rsidRDefault="002B37B0" w:rsidP="00174589">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07086B" w:rsidRDefault="0007086B" w:rsidP="005939AD">
      <w:pPr>
        <w:pStyle w:val="af"/>
        <w:jc w:val="both"/>
        <w:rPr>
          <w:rStyle w:val="a3"/>
          <w:i/>
          <w:sz w:val="28"/>
          <w:szCs w:val="28"/>
        </w:rPr>
      </w:pPr>
    </w:p>
    <w:p w:rsidR="00377523" w:rsidRPr="007B584D" w:rsidRDefault="008A1776" w:rsidP="00320AE4">
      <w:pPr>
        <w:pStyle w:val="2"/>
        <w:numPr>
          <w:ilvl w:val="1"/>
          <w:numId w:val="2"/>
        </w:numPr>
        <w:rPr>
          <w:rFonts w:ascii="Times New Roman" w:hAnsi="Times New Roman" w:cs="Times New Roman"/>
        </w:rPr>
      </w:pPr>
      <w:bookmarkStart w:id="32" w:name="_Toc142061898"/>
      <w:r>
        <w:rPr>
          <w:rFonts w:ascii="Times New Roman" w:hAnsi="Times New Roman" w:cs="Times New Roman"/>
        </w:rPr>
        <w:t>31</w:t>
      </w:r>
      <w:r w:rsidR="00377523">
        <w:rPr>
          <w:rFonts w:ascii="Times New Roman" w:hAnsi="Times New Roman" w:cs="Times New Roman"/>
        </w:rPr>
        <w:t>.0</w:t>
      </w:r>
      <w:r>
        <w:rPr>
          <w:rFonts w:ascii="Times New Roman" w:hAnsi="Times New Roman" w:cs="Times New Roman"/>
        </w:rPr>
        <w:t>7</w:t>
      </w:r>
      <w:r w:rsidR="00377523" w:rsidRPr="00204093">
        <w:rPr>
          <w:rFonts w:ascii="Times New Roman" w:hAnsi="Times New Roman" w:cs="Times New Roman"/>
        </w:rPr>
        <w:t>.202</w:t>
      </w:r>
      <w:r w:rsidR="00377523">
        <w:rPr>
          <w:rFonts w:ascii="Times New Roman" w:hAnsi="Times New Roman" w:cs="Times New Roman"/>
        </w:rPr>
        <w:t>3</w:t>
      </w:r>
      <w:r w:rsidR="00377523" w:rsidRPr="00204093">
        <w:rPr>
          <w:rFonts w:ascii="Times New Roman" w:hAnsi="Times New Roman" w:cs="Times New Roman"/>
        </w:rPr>
        <w:t xml:space="preserve">, </w:t>
      </w:r>
      <w:r w:rsidR="00377523" w:rsidRPr="008038F7">
        <w:rPr>
          <w:rFonts w:ascii="Noto Serif" w:hAnsi="Noto Serif"/>
          <w:color w:val="000000"/>
          <w:shd w:val="clear" w:color="auto" w:fill="FFFFFF"/>
        </w:rPr>
        <w:t>«</w:t>
      </w:r>
      <w:r w:rsidR="00320AE4" w:rsidRPr="00320AE4">
        <w:rPr>
          <w:rFonts w:ascii="Noto Serif" w:hAnsi="Noto Serif"/>
          <w:color w:val="000000"/>
          <w:shd w:val="clear" w:color="auto" w:fill="FFFFFF"/>
        </w:rPr>
        <w:t>Гарант</w:t>
      </w:r>
      <w:r w:rsidR="00377523" w:rsidRPr="008038F7">
        <w:rPr>
          <w:rFonts w:ascii="Noto Serif" w:hAnsi="Noto Serif"/>
          <w:color w:val="000000"/>
          <w:shd w:val="clear" w:color="auto" w:fill="FFFFFF"/>
        </w:rPr>
        <w:t>» (Москва)</w:t>
      </w:r>
      <w:r w:rsidR="00377523" w:rsidRPr="007B584D">
        <w:rPr>
          <w:rFonts w:ascii="Times New Roman" w:hAnsi="Times New Roman" w:cs="Times New Roman"/>
        </w:rPr>
        <w:t>. «</w:t>
      </w:r>
      <w:r w:rsidR="002E4287" w:rsidRPr="002E4287">
        <w:rPr>
          <w:rFonts w:ascii="Times New Roman" w:hAnsi="Times New Roman" w:cs="Times New Roman"/>
        </w:rPr>
        <w:t>Согласие работника-инвалида на передачу персональных данных службе занятости не требуется</w:t>
      </w:r>
      <w:r w:rsidR="00377523" w:rsidRPr="007B584D">
        <w:rPr>
          <w:rFonts w:ascii="Times New Roman" w:hAnsi="Times New Roman" w:cs="Times New Roman"/>
        </w:rPr>
        <w:t>»</w:t>
      </w:r>
      <w:bookmarkEnd w:id="32"/>
    </w:p>
    <w:p w:rsidR="00377523" w:rsidRPr="00EA43B8" w:rsidRDefault="00317FDD" w:rsidP="00317FDD">
      <w:pPr>
        <w:pStyle w:val="af"/>
        <w:numPr>
          <w:ilvl w:val="0"/>
          <w:numId w:val="2"/>
        </w:numPr>
        <w:jc w:val="both"/>
        <w:rPr>
          <w:sz w:val="28"/>
          <w:highlight w:val="yellow"/>
        </w:rPr>
      </w:pPr>
      <w:r w:rsidRPr="00317FDD">
        <w:rPr>
          <w:sz w:val="28"/>
        </w:rPr>
        <w:t xml:space="preserve">Роскомнадзор сообщил, что передача персональных данных работников, имеющих инвалидность, органам службы занятости в порядке, объеме и на условиях, определенных приказом Минтруда России от 26 января 2022 г. № 24 "О проведении оперативного мониторинга в целях обеспечения занятости </w:t>
      </w:r>
      <w:r w:rsidRPr="00317FDD">
        <w:rPr>
          <w:sz w:val="28"/>
        </w:rPr>
        <w:lastRenderedPageBreak/>
        <w:t>населения", не требует дополнительного согласия работника на передачу его персональных данных в письменной форме.</w:t>
      </w:r>
    </w:p>
    <w:p w:rsidR="00377523" w:rsidRPr="00204093" w:rsidRDefault="00377523" w:rsidP="00377523">
      <w:pPr>
        <w:pStyle w:val="af"/>
      </w:pPr>
      <w:r w:rsidRPr="00204093">
        <w:rPr>
          <w:b/>
        </w:rPr>
        <w:t xml:space="preserve">Подробнее: </w:t>
      </w:r>
      <w:hyperlink r:id="rId31" w:history="1">
        <w:r w:rsidR="008A1776" w:rsidRPr="00C47AEA">
          <w:rPr>
            <w:rStyle w:val="a3"/>
          </w:rPr>
          <w:t>https://www.garant.ru/news/1638420/</w:t>
        </w:r>
      </w:hyperlink>
      <w:r w:rsidR="008A1776">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377523" w:rsidRDefault="00FB6E28" w:rsidP="00377523">
      <w:pPr>
        <w:pStyle w:val="af"/>
        <w:jc w:val="both"/>
        <w:rPr>
          <w:rStyle w:val="a3"/>
          <w:i/>
          <w:sz w:val="28"/>
          <w:szCs w:val="28"/>
        </w:rPr>
      </w:pPr>
      <w:hyperlink w:anchor="Содержание" w:history="1">
        <w:r w:rsidR="00377523" w:rsidRPr="00204093">
          <w:rPr>
            <w:rStyle w:val="a3"/>
            <w:i/>
            <w:sz w:val="28"/>
            <w:szCs w:val="28"/>
          </w:rPr>
          <w:t>Вернуться к оглавлению</w:t>
        </w:r>
      </w:hyperlink>
    </w:p>
    <w:p w:rsidR="001B2F21" w:rsidRDefault="001B2F21" w:rsidP="00377523">
      <w:pPr>
        <w:pStyle w:val="af"/>
        <w:jc w:val="both"/>
        <w:rPr>
          <w:rStyle w:val="a3"/>
          <w:i/>
          <w:sz w:val="28"/>
          <w:szCs w:val="28"/>
        </w:rPr>
      </w:pPr>
    </w:p>
    <w:p w:rsidR="001B2F21" w:rsidRPr="007B584D" w:rsidRDefault="003F4B60" w:rsidP="00D10A9A">
      <w:pPr>
        <w:pStyle w:val="2"/>
        <w:numPr>
          <w:ilvl w:val="1"/>
          <w:numId w:val="2"/>
        </w:numPr>
        <w:rPr>
          <w:rFonts w:ascii="Times New Roman" w:hAnsi="Times New Roman" w:cs="Times New Roman"/>
        </w:rPr>
      </w:pPr>
      <w:bookmarkStart w:id="33" w:name="_Toc142061899"/>
      <w:r>
        <w:rPr>
          <w:rFonts w:ascii="Times New Roman" w:hAnsi="Times New Roman" w:cs="Times New Roman"/>
        </w:rPr>
        <w:t>04</w:t>
      </w:r>
      <w:r w:rsidR="001B2F21">
        <w:rPr>
          <w:rFonts w:ascii="Times New Roman" w:hAnsi="Times New Roman" w:cs="Times New Roman"/>
        </w:rPr>
        <w:t>.0</w:t>
      </w:r>
      <w:r>
        <w:rPr>
          <w:rFonts w:ascii="Times New Roman" w:hAnsi="Times New Roman" w:cs="Times New Roman"/>
        </w:rPr>
        <w:t>8</w:t>
      </w:r>
      <w:r w:rsidR="001B2F21" w:rsidRPr="00204093">
        <w:rPr>
          <w:rFonts w:ascii="Times New Roman" w:hAnsi="Times New Roman" w:cs="Times New Roman"/>
        </w:rPr>
        <w:t>.202</w:t>
      </w:r>
      <w:r w:rsidR="001B2F21">
        <w:rPr>
          <w:rFonts w:ascii="Times New Roman" w:hAnsi="Times New Roman" w:cs="Times New Roman"/>
        </w:rPr>
        <w:t>3</w:t>
      </w:r>
      <w:r w:rsidR="001B2F21" w:rsidRPr="00204093">
        <w:rPr>
          <w:rFonts w:ascii="Times New Roman" w:hAnsi="Times New Roman" w:cs="Times New Roman"/>
        </w:rPr>
        <w:t xml:space="preserve">, </w:t>
      </w:r>
      <w:r w:rsidR="00D10A9A" w:rsidRPr="00D10A9A">
        <w:rPr>
          <w:rFonts w:ascii="Noto Serif" w:hAnsi="Noto Serif"/>
          <w:color w:val="000000"/>
          <w:shd w:val="clear" w:color="auto" w:fill="FFFFFF"/>
        </w:rPr>
        <w:t>Российское агентство правовой и судебной информации</w:t>
      </w:r>
      <w:r w:rsidR="001B2F21" w:rsidRPr="008038F7">
        <w:rPr>
          <w:rFonts w:ascii="Noto Serif" w:hAnsi="Noto Serif"/>
          <w:color w:val="000000"/>
          <w:shd w:val="clear" w:color="auto" w:fill="FFFFFF"/>
        </w:rPr>
        <w:t xml:space="preserve"> (Москва)</w:t>
      </w:r>
      <w:r w:rsidR="001B2F21" w:rsidRPr="007B584D">
        <w:rPr>
          <w:rFonts w:ascii="Times New Roman" w:hAnsi="Times New Roman" w:cs="Times New Roman"/>
        </w:rPr>
        <w:t>. «</w:t>
      </w:r>
      <w:r w:rsidR="007E0BD7" w:rsidRPr="007E0BD7">
        <w:rPr>
          <w:rFonts w:ascii="Times New Roman" w:hAnsi="Times New Roman" w:cs="Times New Roman"/>
        </w:rPr>
        <w:t>В ОП РФ отметили активное развитие НКО в самых отдаленных регионах страны</w:t>
      </w:r>
      <w:r w:rsidR="001B2F21" w:rsidRPr="007B584D">
        <w:rPr>
          <w:rFonts w:ascii="Times New Roman" w:hAnsi="Times New Roman" w:cs="Times New Roman"/>
        </w:rPr>
        <w:t>»</w:t>
      </w:r>
      <w:bookmarkEnd w:id="33"/>
    </w:p>
    <w:p w:rsidR="001B2F21" w:rsidRPr="00EA43B8" w:rsidRDefault="00284D3D" w:rsidP="00284D3D">
      <w:pPr>
        <w:pStyle w:val="af"/>
        <w:numPr>
          <w:ilvl w:val="0"/>
          <w:numId w:val="2"/>
        </w:numPr>
        <w:jc w:val="both"/>
        <w:rPr>
          <w:sz w:val="28"/>
          <w:highlight w:val="yellow"/>
        </w:rPr>
      </w:pPr>
      <w:r w:rsidRPr="00284D3D">
        <w:rPr>
          <w:sz w:val="28"/>
        </w:rPr>
        <w:t>Гражданские инициативы активно поддерживаются на местном уровне даже в самых отдалённых регионах России, сказала председатель комиссии по развитию некоммерческого сектора и поддержке социально ориентированных НКО Общественной палаты (ОП) РФ Елена Тополева-Солдунова по итогам форума «Сообщество», который прошёл в Якутске.</w:t>
      </w:r>
    </w:p>
    <w:p w:rsidR="001B2F21" w:rsidRPr="00204093" w:rsidRDefault="001B2F21" w:rsidP="001B2F21">
      <w:pPr>
        <w:pStyle w:val="af"/>
      </w:pPr>
      <w:r w:rsidRPr="00204093">
        <w:rPr>
          <w:b/>
        </w:rPr>
        <w:t xml:space="preserve">Подробнее: </w:t>
      </w:r>
      <w:hyperlink r:id="rId32" w:history="1">
        <w:r w:rsidR="003F4B60" w:rsidRPr="00E25414">
          <w:rPr>
            <w:rStyle w:val="a3"/>
          </w:rPr>
          <w:t>https://rapsinews.ru/human_rights_protection_news/20230804/309114313.html</w:t>
        </w:r>
      </w:hyperlink>
      <w:r w:rsidR="003F4B60">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1B2F21" w:rsidRDefault="001B2F21" w:rsidP="00377523">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07086B" w:rsidRDefault="0007086B" w:rsidP="005939AD">
      <w:pPr>
        <w:pStyle w:val="af"/>
        <w:jc w:val="both"/>
        <w:rPr>
          <w:rStyle w:val="a3"/>
          <w:i/>
          <w:sz w:val="28"/>
          <w:szCs w:val="28"/>
        </w:rPr>
      </w:pPr>
    </w:p>
    <w:p w:rsidR="009F5213" w:rsidRPr="007B584D" w:rsidRDefault="000B0C9A" w:rsidP="00EE08F2">
      <w:pPr>
        <w:pStyle w:val="2"/>
        <w:numPr>
          <w:ilvl w:val="1"/>
          <w:numId w:val="2"/>
        </w:numPr>
        <w:rPr>
          <w:rFonts w:ascii="Times New Roman" w:hAnsi="Times New Roman" w:cs="Times New Roman"/>
        </w:rPr>
      </w:pPr>
      <w:bookmarkStart w:id="34" w:name="_Toc142061900"/>
      <w:r>
        <w:rPr>
          <w:rFonts w:ascii="Times New Roman" w:hAnsi="Times New Roman" w:cs="Times New Roman"/>
        </w:rPr>
        <w:t>02</w:t>
      </w:r>
      <w:r w:rsidR="009F5213">
        <w:rPr>
          <w:rFonts w:ascii="Times New Roman" w:hAnsi="Times New Roman" w:cs="Times New Roman"/>
        </w:rPr>
        <w:t>.0</w:t>
      </w:r>
      <w:r>
        <w:rPr>
          <w:rFonts w:ascii="Times New Roman" w:hAnsi="Times New Roman" w:cs="Times New Roman"/>
        </w:rPr>
        <w:t>8</w:t>
      </w:r>
      <w:r w:rsidR="009F5213" w:rsidRPr="00204093">
        <w:rPr>
          <w:rFonts w:ascii="Times New Roman" w:hAnsi="Times New Roman" w:cs="Times New Roman"/>
        </w:rPr>
        <w:t>.202</w:t>
      </w:r>
      <w:r w:rsidR="009F5213">
        <w:rPr>
          <w:rFonts w:ascii="Times New Roman" w:hAnsi="Times New Roman" w:cs="Times New Roman"/>
        </w:rPr>
        <w:t>3</w:t>
      </w:r>
      <w:r w:rsidR="009F5213" w:rsidRPr="00204093">
        <w:rPr>
          <w:rFonts w:ascii="Times New Roman" w:hAnsi="Times New Roman" w:cs="Times New Roman"/>
        </w:rPr>
        <w:t xml:space="preserve">, </w:t>
      </w:r>
      <w:r w:rsidR="00EE08F2" w:rsidRPr="00EE08F2">
        <w:rPr>
          <w:rFonts w:ascii="Noto Serif" w:hAnsi="Noto Serif"/>
          <w:color w:val="000000"/>
          <w:shd w:val="clear" w:color="auto" w:fill="FFFFFF"/>
        </w:rPr>
        <w:t>РИА Новости</w:t>
      </w:r>
      <w:r w:rsidR="009F5213" w:rsidRPr="007B584D">
        <w:rPr>
          <w:rFonts w:ascii="Times New Roman" w:hAnsi="Times New Roman" w:cs="Times New Roman"/>
        </w:rPr>
        <w:t>. «</w:t>
      </w:r>
      <w:r w:rsidR="00AC0DAB" w:rsidRPr="00AC0DAB">
        <w:rPr>
          <w:rFonts w:ascii="Times New Roman" w:hAnsi="Times New Roman" w:cs="Times New Roman"/>
        </w:rPr>
        <w:t>Семьи детей-инвалидов Подмосковья могут подать заявление на выплату онлайн</w:t>
      </w:r>
      <w:r w:rsidR="009F5213" w:rsidRPr="007B584D">
        <w:rPr>
          <w:rFonts w:ascii="Times New Roman" w:hAnsi="Times New Roman" w:cs="Times New Roman"/>
        </w:rPr>
        <w:t>»</w:t>
      </w:r>
      <w:bookmarkEnd w:id="34"/>
    </w:p>
    <w:p w:rsidR="009F5213" w:rsidRPr="00EA43B8" w:rsidRDefault="00880985" w:rsidP="00880985">
      <w:pPr>
        <w:pStyle w:val="af"/>
        <w:numPr>
          <w:ilvl w:val="0"/>
          <w:numId w:val="2"/>
        </w:numPr>
        <w:jc w:val="both"/>
        <w:rPr>
          <w:sz w:val="28"/>
          <w:highlight w:val="yellow"/>
        </w:rPr>
      </w:pPr>
      <w:r w:rsidRPr="00880985">
        <w:rPr>
          <w:sz w:val="28"/>
        </w:rPr>
        <w:t>В Московской области семьи с детьми с ограниченными возможностями могут подать заявление на новую выплату в размере 18 тысяч рублей онлайн со 2 августа, сообщает пресс-служба министерства социального развития региона.</w:t>
      </w:r>
    </w:p>
    <w:p w:rsidR="009F5213" w:rsidRPr="00204093" w:rsidRDefault="009F5213" w:rsidP="009F5213">
      <w:pPr>
        <w:pStyle w:val="af"/>
      </w:pPr>
      <w:r w:rsidRPr="00204093">
        <w:rPr>
          <w:b/>
        </w:rPr>
        <w:t xml:space="preserve">Подробнее: </w:t>
      </w:r>
      <w:hyperlink r:id="rId33" w:history="1">
        <w:r w:rsidR="000B0C9A" w:rsidRPr="00C47AEA">
          <w:rPr>
            <w:rStyle w:val="a3"/>
          </w:rPr>
          <w:t>https://ria.ru/20230802/zayavlenie-1887755782.html</w:t>
        </w:r>
      </w:hyperlink>
      <w:r w:rsidR="000B0C9A">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9F5213" w:rsidRDefault="00FB6E28" w:rsidP="009F5213">
      <w:pPr>
        <w:pStyle w:val="af"/>
        <w:jc w:val="both"/>
        <w:rPr>
          <w:rStyle w:val="a3"/>
          <w:i/>
          <w:sz w:val="28"/>
          <w:szCs w:val="28"/>
        </w:rPr>
      </w:pPr>
      <w:hyperlink w:anchor="Содержание" w:history="1">
        <w:r w:rsidR="009F5213" w:rsidRPr="00204093">
          <w:rPr>
            <w:rStyle w:val="a3"/>
            <w:i/>
            <w:sz w:val="28"/>
            <w:szCs w:val="28"/>
          </w:rPr>
          <w:t>Вернуться к оглавлению</w:t>
        </w:r>
      </w:hyperlink>
    </w:p>
    <w:p w:rsidR="0007086B" w:rsidRDefault="0007086B" w:rsidP="005939AD">
      <w:pPr>
        <w:pStyle w:val="af"/>
        <w:jc w:val="both"/>
        <w:rPr>
          <w:rStyle w:val="a3"/>
          <w:i/>
          <w:sz w:val="28"/>
          <w:szCs w:val="28"/>
        </w:rPr>
      </w:pPr>
    </w:p>
    <w:p w:rsidR="00A5013F" w:rsidRPr="007B584D" w:rsidRDefault="00A5013F" w:rsidP="00CC4658">
      <w:pPr>
        <w:pStyle w:val="2"/>
        <w:numPr>
          <w:ilvl w:val="1"/>
          <w:numId w:val="2"/>
        </w:numPr>
        <w:rPr>
          <w:rFonts w:ascii="Times New Roman" w:hAnsi="Times New Roman" w:cs="Times New Roman"/>
        </w:rPr>
      </w:pPr>
      <w:bookmarkStart w:id="35" w:name="_Toc142061901"/>
      <w:r>
        <w:rPr>
          <w:rFonts w:ascii="Times New Roman" w:hAnsi="Times New Roman" w:cs="Times New Roman"/>
        </w:rPr>
        <w:t>02.08</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CC4658" w:rsidRPr="00CC4658">
        <w:rPr>
          <w:rFonts w:ascii="Noto Serif" w:hAnsi="Noto Serif"/>
          <w:color w:val="000000"/>
          <w:shd w:val="clear" w:color="auto" w:fill="FFFFFF"/>
        </w:rPr>
        <w:t>ИА IrkutskMedia</w:t>
      </w:r>
      <w:r w:rsidRPr="007B584D">
        <w:rPr>
          <w:rFonts w:ascii="Times New Roman" w:hAnsi="Times New Roman" w:cs="Times New Roman"/>
        </w:rPr>
        <w:t>. «</w:t>
      </w:r>
      <w:r w:rsidR="00DD10ED" w:rsidRPr="00DD10ED">
        <w:rPr>
          <w:rFonts w:ascii="Times New Roman" w:hAnsi="Times New Roman" w:cs="Times New Roman"/>
        </w:rPr>
        <w:t>В Иркутской области усиливают меры по реализации мероприятий по трудоустройству инвалидов</w:t>
      </w:r>
      <w:r w:rsidRPr="007B584D">
        <w:rPr>
          <w:rFonts w:ascii="Times New Roman" w:hAnsi="Times New Roman" w:cs="Times New Roman"/>
        </w:rPr>
        <w:t>»</w:t>
      </w:r>
      <w:bookmarkEnd w:id="35"/>
    </w:p>
    <w:p w:rsidR="00A5013F" w:rsidRPr="00EA43B8" w:rsidRDefault="0010464F" w:rsidP="0010464F">
      <w:pPr>
        <w:pStyle w:val="af"/>
        <w:numPr>
          <w:ilvl w:val="0"/>
          <w:numId w:val="2"/>
        </w:numPr>
        <w:jc w:val="both"/>
        <w:rPr>
          <w:sz w:val="28"/>
          <w:highlight w:val="yellow"/>
        </w:rPr>
      </w:pPr>
      <w:r w:rsidRPr="0010464F">
        <w:rPr>
          <w:sz w:val="28"/>
        </w:rPr>
        <w:t>Глава Приангарья поставил задачу выполнить на 100% квоту по приему на работу такой категории людей в бюджетные организации.</w:t>
      </w:r>
    </w:p>
    <w:p w:rsidR="00A5013F" w:rsidRPr="00204093" w:rsidRDefault="00A5013F" w:rsidP="00A5013F">
      <w:pPr>
        <w:pStyle w:val="af"/>
      </w:pPr>
      <w:r w:rsidRPr="00204093">
        <w:rPr>
          <w:b/>
        </w:rPr>
        <w:t xml:space="preserve">Подробнее: </w:t>
      </w:r>
      <w:hyperlink r:id="rId34" w:history="1">
        <w:r w:rsidR="00B90406" w:rsidRPr="00C47AEA">
          <w:rPr>
            <w:rStyle w:val="a3"/>
          </w:rPr>
          <w:t>https://irkutskmedia.ru/news/1555536/</w:t>
        </w:r>
      </w:hyperlink>
      <w:r w:rsidR="00B90406">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A5013F" w:rsidRDefault="00FB6E28" w:rsidP="00A5013F">
      <w:pPr>
        <w:pStyle w:val="af"/>
        <w:jc w:val="both"/>
        <w:rPr>
          <w:rStyle w:val="a3"/>
          <w:i/>
          <w:sz w:val="28"/>
          <w:szCs w:val="28"/>
        </w:rPr>
      </w:pPr>
      <w:hyperlink w:anchor="Содержание" w:history="1">
        <w:r w:rsidR="00A5013F" w:rsidRPr="00204093">
          <w:rPr>
            <w:rStyle w:val="a3"/>
            <w:i/>
            <w:sz w:val="28"/>
            <w:szCs w:val="28"/>
          </w:rPr>
          <w:t>Вернуться к оглавлению</w:t>
        </w:r>
      </w:hyperlink>
    </w:p>
    <w:p w:rsidR="0007086B" w:rsidRDefault="0007086B" w:rsidP="005939AD">
      <w:pPr>
        <w:pStyle w:val="af"/>
        <w:jc w:val="both"/>
        <w:rPr>
          <w:rStyle w:val="a3"/>
          <w:i/>
          <w:sz w:val="28"/>
          <w:szCs w:val="28"/>
        </w:rPr>
      </w:pPr>
    </w:p>
    <w:p w:rsidR="005B4428" w:rsidRPr="007B584D" w:rsidRDefault="005B4428" w:rsidP="00F0289F">
      <w:pPr>
        <w:pStyle w:val="2"/>
        <w:numPr>
          <w:ilvl w:val="1"/>
          <w:numId w:val="2"/>
        </w:numPr>
        <w:rPr>
          <w:rFonts w:ascii="Times New Roman" w:hAnsi="Times New Roman" w:cs="Times New Roman"/>
        </w:rPr>
      </w:pPr>
      <w:bookmarkStart w:id="36" w:name="_Toc142061902"/>
      <w:r>
        <w:rPr>
          <w:rFonts w:ascii="Times New Roman" w:hAnsi="Times New Roman" w:cs="Times New Roman"/>
        </w:rPr>
        <w:lastRenderedPageBreak/>
        <w:t>0</w:t>
      </w:r>
      <w:r w:rsidR="005E54E7">
        <w:rPr>
          <w:rFonts w:ascii="Times New Roman" w:hAnsi="Times New Roman" w:cs="Times New Roman"/>
        </w:rPr>
        <w:t>4</w:t>
      </w:r>
      <w:r>
        <w:rPr>
          <w:rFonts w:ascii="Times New Roman" w:hAnsi="Times New Roman" w:cs="Times New Roman"/>
        </w:rPr>
        <w:t>.08</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BE0286">
        <w:rPr>
          <w:rFonts w:ascii="Noto Serif" w:hAnsi="Noto Serif"/>
          <w:color w:val="000000"/>
          <w:shd w:val="clear" w:color="auto" w:fill="FFFFFF"/>
        </w:rPr>
        <w:t>ТАСС</w:t>
      </w:r>
      <w:r w:rsidRPr="007B584D">
        <w:rPr>
          <w:rFonts w:ascii="Times New Roman" w:hAnsi="Times New Roman" w:cs="Times New Roman"/>
        </w:rPr>
        <w:t>. «</w:t>
      </w:r>
      <w:r w:rsidR="00F0289F" w:rsidRPr="00F0289F">
        <w:rPr>
          <w:rFonts w:ascii="Times New Roman" w:hAnsi="Times New Roman" w:cs="Times New Roman"/>
        </w:rPr>
        <w:t>В Югре победители сурдлимпийских игр "Мы вместе. Спорт" получат разовые стипендии</w:t>
      </w:r>
      <w:r w:rsidRPr="007B584D">
        <w:rPr>
          <w:rFonts w:ascii="Times New Roman" w:hAnsi="Times New Roman" w:cs="Times New Roman"/>
        </w:rPr>
        <w:t>»</w:t>
      </w:r>
      <w:bookmarkEnd w:id="36"/>
    </w:p>
    <w:p w:rsidR="005B4428" w:rsidRPr="00EA43B8" w:rsidRDefault="00B9015C" w:rsidP="00B9015C">
      <w:pPr>
        <w:pStyle w:val="af"/>
        <w:numPr>
          <w:ilvl w:val="0"/>
          <w:numId w:val="2"/>
        </w:numPr>
        <w:jc w:val="both"/>
        <w:rPr>
          <w:sz w:val="28"/>
          <w:highlight w:val="yellow"/>
        </w:rPr>
      </w:pPr>
      <w:r w:rsidRPr="00B9015C">
        <w:rPr>
          <w:sz w:val="28"/>
        </w:rPr>
        <w:t>Спортсмены Ханты-Мансийского автономного округа, занявшие первые - третьи места на летних и зимних сурдлимпийских играх "Мы вместе. Спорт", будут получать разовые стипендии. Об этом сообщается на едином официальном сайте госорганов региона.</w:t>
      </w:r>
    </w:p>
    <w:p w:rsidR="005B4428" w:rsidRPr="00204093" w:rsidRDefault="005B4428" w:rsidP="005B4428">
      <w:pPr>
        <w:pStyle w:val="af"/>
      </w:pPr>
      <w:r w:rsidRPr="00204093">
        <w:rPr>
          <w:b/>
        </w:rPr>
        <w:t xml:space="preserve">Подробнее: </w:t>
      </w:r>
      <w:hyperlink r:id="rId35" w:history="1">
        <w:r w:rsidR="005E54E7" w:rsidRPr="00E25414">
          <w:rPr>
            <w:rStyle w:val="a3"/>
          </w:rPr>
          <w:t>https://tass.ru/sport/18444147</w:t>
        </w:r>
      </w:hyperlink>
      <w:r w:rsidR="005E54E7">
        <w:t xml:space="preserve"> </w:t>
      </w:r>
      <w:r w:rsidRPr="00204093">
        <w:t xml:space="preserve">                     </w:t>
      </w:r>
    </w:p>
    <w:p w:rsidR="005B4428" w:rsidRDefault="005B4428" w:rsidP="005B4428">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B410D7" w:rsidRDefault="00B410D7" w:rsidP="00A63CBC">
      <w:pPr>
        <w:pStyle w:val="af"/>
        <w:jc w:val="both"/>
        <w:rPr>
          <w:rStyle w:val="a3"/>
          <w:i/>
          <w:sz w:val="28"/>
          <w:szCs w:val="28"/>
        </w:rPr>
      </w:pPr>
    </w:p>
    <w:p w:rsidR="004575B9" w:rsidRPr="007B584D" w:rsidRDefault="004575B9" w:rsidP="00667F40">
      <w:pPr>
        <w:pStyle w:val="2"/>
        <w:numPr>
          <w:ilvl w:val="1"/>
          <w:numId w:val="2"/>
        </w:numPr>
        <w:rPr>
          <w:rFonts w:ascii="Times New Roman" w:hAnsi="Times New Roman" w:cs="Times New Roman"/>
        </w:rPr>
      </w:pPr>
      <w:bookmarkStart w:id="37" w:name="_Toc142061903"/>
      <w:r>
        <w:rPr>
          <w:rFonts w:ascii="Times New Roman" w:hAnsi="Times New Roman" w:cs="Times New Roman"/>
        </w:rPr>
        <w:t>04.08</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667F40" w:rsidRPr="00667F40">
        <w:rPr>
          <w:rFonts w:ascii="Noto Serif" w:hAnsi="Noto Serif"/>
          <w:color w:val="000000"/>
          <w:shd w:val="clear" w:color="auto" w:fill="FFFFFF"/>
        </w:rPr>
        <w:t>портал "Непермь"</w:t>
      </w:r>
      <w:r w:rsidRPr="007B584D">
        <w:rPr>
          <w:rFonts w:ascii="Times New Roman" w:hAnsi="Times New Roman" w:cs="Times New Roman"/>
        </w:rPr>
        <w:t>. «</w:t>
      </w:r>
      <w:r w:rsidR="002B0635" w:rsidRPr="002B0635">
        <w:rPr>
          <w:rFonts w:ascii="Times New Roman" w:hAnsi="Times New Roman" w:cs="Times New Roman"/>
        </w:rPr>
        <w:t>В Прикамье откроют региональный Центр сопровождения инклюзивного образования</w:t>
      </w:r>
      <w:r w:rsidRPr="007B584D">
        <w:rPr>
          <w:rFonts w:ascii="Times New Roman" w:hAnsi="Times New Roman" w:cs="Times New Roman"/>
        </w:rPr>
        <w:t>»</w:t>
      </w:r>
      <w:bookmarkEnd w:id="37"/>
    </w:p>
    <w:p w:rsidR="004575B9" w:rsidRPr="00C40745" w:rsidRDefault="00C40745" w:rsidP="00C40745">
      <w:pPr>
        <w:pStyle w:val="af"/>
        <w:numPr>
          <w:ilvl w:val="0"/>
          <w:numId w:val="2"/>
        </w:numPr>
        <w:jc w:val="both"/>
        <w:rPr>
          <w:sz w:val="28"/>
        </w:rPr>
      </w:pPr>
      <w:r w:rsidRPr="00C40745">
        <w:rPr>
          <w:sz w:val="28"/>
        </w:rPr>
        <w:t>Глава Прикамья Дмитрий Махонин провел заседание Совета по делам инвалидов при губернаторе Пермского края. На совещании обсудили вопросы развития инклюзивного образования в регионе, создания спортивных секций для детей-инвалидов на базе муниципальных учреждений и организацию парковочных мест для транспортных средств, перевозящих людей с инвалидностью.</w:t>
      </w:r>
    </w:p>
    <w:p w:rsidR="004575B9" w:rsidRPr="00204093" w:rsidRDefault="004575B9" w:rsidP="004575B9">
      <w:pPr>
        <w:pStyle w:val="af"/>
      </w:pPr>
      <w:r w:rsidRPr="00204093">
        <w:rPr>
          <w:b/>
        </w:rPr>
        <w:t xml:space="preserve">Подробнее: </w:t>
      </w:r>
      <w:hyperlink r:id="rId36" w:history="1">
        <w:r w:rsidR="00543FFB" w:rsidRPr="00E25414">
          <w:rPr>
            <w:rStyle w:val="a3"/>
          </w:rPr>
          <w:t>https://neperm.ru/bukvyi/dajdzhest/2023/08/04/vlasti-permskogo-kraya-gotovyat-k-otkryitiyu-v-2024-godu-regionalnyij-czentr-soprovozhdeniya-inklyuzivnogo-obrazovaniya/</w:t>
        </w:r>
      </w:hyperlink>
      <w:r w:rsidR="00543FFB">
        <w:t xml:space="preserve"> </w:t>
      </w:r>
      <w:r>
        <w:t xml:space="preserve"> </w:t>
      </w:r>
      <w:r w:rsidRPr="00204093">
        <w:t xml:space="preserve">                     </w:t>
      </w:r>
    </w:p>
    <w:p w:rsidR="004575B9" w:rsidRDefault="004575B9" w:rsidP="004575B9">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F0289F" w:rsidRDefault="00F0289F" w:rsidP="00A63CBC">
      <w:pPr>
        <w:pStyle w:val="af"/>
        <w:jc w:val="both"/>
        <w:rPr>
          <w:rStyle w:val="a3"/>
          <w:i/>
          <w:sz w:val="28"/>
          <w:szCs w:val="28"/>
        </w:rPr>
      </w:pPr>
    </w:p>
    <w:p w:rsidR="00F0289F" w:rsidRDefault="00F0289F" w:rsidP="00A63CBC">
      <w:pPr>
        <w:pStyle w:val="af"/>
        <w:jc w:val="both"/>
        <w:rPr>
          <w:rStyle w:val="a3"/>
          <w:i/>
          <w:sz w:val="28"/>
          <w:szCs w:val="28"/>
        </w:rPr>
      </w:pPr>
    </w:p>
    <w:p w:rsidR="00F0289F" w:rsidRDefault="00F0289F" w:rsidP="00A63CBC">
      <w:pPr>
        <w:pStyle w:val="af"/>
        <w:jc w:val="both"/>
        <w:rPr>
          <w:rStyle w:val="a3"/>
          <w:i/>
          <w:sz w:val="28"/>
          <w:szCs w:val="28"/>
        </w:rPr>
      </w:pPr>
    </w:p>
    <w:p w:rsidR="00F0289F" w:rsidRDefault="00F0289F" w:rsidP="00A63CBC">
      <w:pPr>
        <w:pStyle w:val="af"/>
        <w:jc w:val="both"/>
        <w:rPr>
          <w:rStyle w:val="a3"/>
          <w:i/>
          <w:sz w:val="28"/>
          <w:szCs w:val="28"/>
        </w:rPr>
      </w:pPr>
    </w:p>
    <w:p w:rsidR="00F0289F" w:rsidRDefault="00F0289F" w:rsidP="00A63CBC">
      <w:pPr>
        <w:pStyle w:val="af"/>
        <w:jc w:val="both"/>
        <w:rPr>
          <w:rStyle w:val="a3"/>
          <w:i/>
          <w:sz w:val="28"/>
          <w:szCs w:val="28"/>
        </w:rPr>
      </w:pPr>
    </w:p>
    <w:p w:rsidR="00F0289F" w:rsidRDefault="00F0289F" w:rsidP="00A63CBC">
      <w:pPr>
        <w:pStyle w:val="af"/>
        <w:jc w:val="both"/>
        <w:rPr>
          <w:rStyle w:val="a3"/>
          <w:i/>
          <w:sz w:val="28"/>
          <w:szCs w:val="28"/>
        </w:rPr>
      </w:pPr>
    </w:p>
    <w:p w:rsidR="00F0289F" w:rsidRDefault="00F0289F" w:rsidP="00A63CBC">
      <w:pPr>
        <w:pStyle w:val="af"/>
        <w:jc w:val="both"/>
        <w:rPr>
          <w:rStyle w:val="a3"/>
          <w:i/>
          <w:sz w:val="28"/>
          <w:szCs w:val="28"/>
        </w:rPr>
      </w:pPr>
    </w:p>
    <w:p w:rsidR="00F0289F" w:rsidRDefault="00F0289F" w:rsidP="00A63CBC">
      <w:pPr>
        <w:pStyle w:val="af"/>
        <w:jc w:val="both"/>
        <w:rPr>
          <w:rStyle w:val="a3"/>
          <w:i/>
          <w:sz w:val="28"/>
          <w:szCs w:val="28"/>
        </w:rPr>
      </w:pPr>
    </w:p>
    <w:p w:rsidR="00F0289F" w:rsidRDefault="00F0289F" w:rsidP="00A63CBC">
      <w:pPr>
        <w:pStyle w:val="af"/>
        <w:jc w:val="both"/>
        <w:rPr>
          <w:rStyle w:val="a3"/>
          <w:i/>
          <w:sz w:val="28"/>
          <w:szCs w:val="28"/>
        </w:rPr>
      </w:pPr>
    </w:p>
    <w:p w:rsidR="00F0289F" w:rsidRDefault="00F0289F" w:rsidP="00A63CBC">
      <w:pPr>
        <w:pStyle w:val="af"/>
        <w:jc w:val="both"/>
        <w:rPr>
          <w:rStyle w:val="a3"/>
          <w:i/>
          <w:sz w:val="28"/>
          <w:szCs w:val="28"/>
        </w:rPr>
      </w:pPr>
    </w:p>
    <w:p w:rsidR="00F0289F" w:rsidRDefault="00F0289F" w:rsidP="00A63CBC">
      <w:pPr>
        <w:pStyle w:val="af"/>
        <w:jc w:val="both"/>
        <w:rPr>
          <w:rStyle w:val="a3"/>
          <w:i/>
          <w:sz w:val="28"/>
          <w:szCs w:val="28"/>
        </w:rPr>
      </w:pPr>
    </w:p>
    <w:p w:rsidR="00F0289F" w:rsidRDefault="00F0289F" w:rsidP="00A63CBC">
      <w:pPr>
        <w:pStyle w:val="af"/>
        <w:jc w:val="both"/>
        <w:rPr>
          <w:rStyle w:val="a3"/>
          <w:i/>
          <w:sz w:val="28"/>
          <w:szCs w:val="28"/>
        </w:rPr>
      </w:pPr>
    </w:p>
    <w:tbl>
      <w:tblPr>
        <w:tblW w:w="9756" w:type="dxa"/>
        <w:tblInd w:w="324" w:type="dxa"/>
        <w:tblLayout w:type="fixed"/>
        <w:tblLook w:val="0000" w:firstRow="0" w:lastRow="0" w:firstColumn="0" w:lastColumn="0" w:noHBand="0" w:noVBand="0"/>
      </w:tblPr>
      <w:tblGrid>
        <w:gridCol w:w="9756"/>
      </w:tblGrid>
      <w:tr w:rsidR="007964A4" w:rsidTr="00EE691D">
        <w:trPr>
          <w:trHeight w:val="568"/>
        </w:trPr>
        <w:tc>
          <w:tcPr>
            <w:tcW w:w="9756" w:type="dxa"/>
            <w:shd w:val="clear" w:color="auto" w:fill="D9D9D9"/>
          </w:tcPr>
          <w:p w:rsidR="007964A4" w:rsidRDefault="008B49FE" w:rsidP="00EE691D">
            <w:pPr>
              <w:pStyle w:val="1"/>
              <w:numPr>
                <w:ilvl w:val="0"/>
                <w:numId w:val="2"/>
              </w:numPr>
              <w:jc w:val="center"/>
            </w:pPr>
            <w:bookmarkStart w:id="38" w:name="_Toc142061904"/>
            <w:r>
              <w:rPr>
                <w:sz w:val="28"/>
              </w:rPr>
              <w:lastRenderedPageBreak/>
              <w:t>Новости сайта ВОИ</w:t>
            </w:r>
            <w:bookmarkEnd w:id="38"/>
          </w:p>
        </w:tc>
      </w:tr>
    </w:tbl>
    <w:p w:rsidR="006B282E" w:rsidRPr="00CD7613" w:rsidRDefault="00CA1934" w:rsidP="008A514A">
      <w:pPr>
        <w:pStyle w:val="2"/>
        <w:numPr>
          <w:ilvl w:val="1"/>
          <w:numId w:val="2"/>
        </w:numPr>
        <w:rPr>
          <w:rFonts w:ascii="Times New Roman" w:hAnsi="Times New Roman" w:cs="Times New Roman"/>
        </w:rPr>
      </w:pPr>
      <w:bookmarkStart w:id="39" w:name="_Toc142061905"/>
      <w:r>
        <w:rPr>
          <w:rFonts w:ascii="Times New Roman" w:hAnsi="Times New Roman" w:cs="Times New Roman"/>
        </w:rPr>
        <w:t>0</w:t>
      </w:r>
      <w:r w:rsidR="008A514A">
        <w:rPr>
          <w:rFonts w:ascii="Times New Roman" w:hAnsi="Times New Roman" w:cs="Times New Roman"/>
        </w:rPr>
        <w:t>1</w:t>
      </w:r>
      <w:r w:rsidR="006B282E" w:rsidRPr="00873CFA">
        <w:rPr>
          <w:rFonts w:ascii="Times New Roman" w:hAnsi="Times New Roman" w:cs="Times New Roman"/>
        </w:rPr>
        <w:t>.0</w:t>
      </w:r>
      <w:r w:rsidR="008A514A">
        <w:rPr>
          <w:rFonts w:ascii="Times New Roman" w:hAnsi="Times New Roman" w:cs="Times New Roman"/>
        </w:rPr>
        <w:t>8</w:t>
      </w:r>
      <w:r w:rsidR="006B282E">
        <w:rPr>
          <w:rFonts w:ascii="Times New Roman" w:hAnsi="Times New Roman" w:cs="Times New Roman"/>
        </w:rPr>
        <w:t>.2023</w:t>
      </w:r>
      <w:r w:rsidR="006B282E" w:rsidRPr="00500739">
        <w:rPr>
          <w:rFonts w:ascii="Times New Roman" w:hAnsi="Times New Roman" w:cs="Times New Roman"/>
        </w:rPr>
        <w:t>.</w:t>
      </w:r>
      <w:r w:rsidR="006B282E" w:rsidRPr="00873CFA">
        <w:rPr>
          <w:rFonts w:ascii="Times New Roman" w:hAnsi="Times New Roman" w:cs="Times New Roman"/>
        </w:rPr>
        <w:t xml:space="preserve"> </w:t>
      </w:r>
      <w:r w:rsidR="00E54F0D">
        <w:rPr>
          <w:rFonts w:ascii="Times New Roman" w:hAnsi="Times New Roman" w:cs="Times New Roman"/>
        </w:rPr>
        <w:t>«</w:t>
      </w:r>
      <w:r w:rsidR="008A514A" w:rsidRPr="008A514A">
        <w:rPr>
          <w:rFonts w:ascii="Times New Roman" w:hAnsi="Times New Roman" w:cs="Times New Roman"/>
        </w:rPr>
        <w:t>Туристическая акция «Робинзоны Сибири 2023»</w:t>
      </w:r>
      <w:r w:rsidR="00E54F0D" w:rsidRPr="00CD7613">
        <w:rPr>
          <w:rFonts w:ascii="Times New Roman" w:hAnsi="Times New Roman" w:cs="Times New Roman"/>
        </w:rPr>
        <w:t>»</w:t>
      </w:r>
      <w:bookmarkEnd w:id="39"/>
    </w:p>
    <w:p w:rsidR="006B282E" w:rsidRPr="00DC392A" w:rsidRDefault="00E20AE6" w:rsidP="00E20AE6">
      <w:pPr>
        <w:pStyle w:val="af"/>
        <w:numPr>
          <w:ilvl w:val="0"/>
          <w:numId w:val="2"/>
        </w:numPr>
        <w:jc w:val="both"/>
        <w:rPr>
          <w:sz w:val="28"/>
        </w:rPr>
      </w:pPr>
      <w:r w:rsidRPr="00E20AE6">
        <w:rPr>
          <w:sz w:val="28"/>
        </w:rPr>
        <w:t>10 межрегиональная туристическая акция «Робинзоны Сибири 2023» успешно завершила свою работу. Организатором мероприятия традиционно выступила Хакасское региональное отделение Всероссийского общества инвалидов.</w:t>
      </w:r>
    </w:p>
    <w:p w:rsidR="006B282E" w:rsidRDefault="006B282E" w:rsidP="00053AE7">
      <w:pPr>
        <w:pStyle w:val="af"/>
        <w:numPr>
          <w:ilvl w:val="0"/>
          <w:numId w:val="2"/>
        </w:numPr>
      </w:pPr>
      <w:r w:rsidRPr="00CA5ACA">
        <w:rPr>
          <w:b/>
        </w:rPr>
        <w:t xml:space="preserve">Подробнее: </w:t>
      </w:r>
      <w:hyperlink r:id="rId37" w:history="1">
        <w:r w:rsidR="00053AE7" w:rsidRPr="00C47AEA">
          <w:rPr>
            <w:rStyle w:val="a3"/>
          </w:rPr>
          <w:t>https://www.voi.ru/news/all_news/novosti_voi/turisticheskaya_akciya_robinzony_sibiri_2023.html</w:t>
        </w:r>
      </w:hyperlink>
      <w:r w:rsidR="00053AE7">
        <w:t xml:space="preserve"> </w:t>
      </w:r>
      <w:r w:rsidR="007E4F11">
        <w:t xml:space="preserve"> </w:t>
      </w:r>
      <w:r w:rsidR="00A13281">
        <w:t xml:space="preserve"> </w:t>
      </w:r>
      <w:r w:rsidR="008607E4">
        <w:t xml:space="preserve"> </w:t>
      </w:r>
      <w:r w:rsidR="007065DB">
        <w:t xml:space="preserve"> </w:t>
      </w:r>
      <w:r w:rsidR="00E242A7">
        <w:t xml:space="preserve"> </w:t>
      </w:r>
      <w:r w:rsidR="00A4577D">
        <w:t xml:space="preserve"> </w:t>
      </w:r>
      <w:r w:rsidR="00971F8D">
        <w:t xml:space="preserve"> </w:t>
      </w:r>
      <w:r w:rsidR="00F54A03">
        <w:t xml:space="preserve"> </w:t>
      </w:r>
      <w:r w:rsidR="004D26D3">
        <w:t xml:space="preserve"> </w:t>
      </w:r>
      <w:r w:rsidR="00B32BAE">
        <w:t xml:space="preserve"> </w:t>
      </w:r>
      <w:r w:rsidR="00DB5EC5">
        <w:t xml:space="preserve"> </w:t>
      </w:r>
      <w:r>
        <w:t xml:space="preserve">              </w:t>
      </w:r>
      <w:r w:rsidRPr="00CA5ACA">
        <w:rPr>
          <w:sz w:val="28"/>
        </w:rPr>
        <w:t xml:space="preserve">                                                  </w:t>
      </w:r>
      <w:r w:rsidRPr="00CA5ACA">
        <w:rPr>
          <w:sz w:val="32"/>
        </w:rPr>
        <w:t xml:space="preserve">                </w:t>
      </w:r>
      <w:r w:rsidRPr="00CA5ACA">
        <w:rPr>
          <w:sz w:val="28"/>
        </w:rPr>
        <w:t xml:space="preserve">          </w:t>
      </w:r>
    </w:p>
    <w:p w:rsidR="00F975A3" w:rsidRDefault="00FB6E28" w:rsidP="004E68EF">
      <w:pPr>
        <w:pStyle w:val="af"/>
        <w:jc w:val="both"/>
        <w:rPr>
          <w:rStyle w:val="a3"/>
          <w:i/>
          <w:sz w:val="28"/>
          <w:szCs w:val="28"/>
        </w:rPr>
      </w:pPr>
      <w:hyperlink w:anchor="Содержание" w:history="1">
        <w:r w:rsidR="006B282E" w:rsidRPr="00CA4A48">
          <w:rPr>
            <w:rStyle w:val="a3"/>
            <w:i/>
            <w:sz w:val="28"/>
            <w:szCs w:val="28"/>
          </w:rPr>
          <w:t>Вернуться к оглавлению</w:t>
        </w:r>
      </w:hyperlink>
    </w:p>
    <w:p w:rsidR="00760AD6" w:rsidRDefault="00760AD6" w:rsidP="004E68EF">
      <w:pPr>
        <w:pStyle w:val="af"/>
        <w:jc w:val="both"/>
        <w:rPr>
          <w:rStyle w:val="a3"/>
          <w:i/>
          <w:sz w:val="28"/>
          <w:szCs w:val="28"/>
        </w:rPr>
      </w:pPr>
    </w:p>
    <w:p w:rsidR="00E20AE6" w:rsidRPr="00CD7613" w:rsidRDefault="00E20AE6" w:rsidP="00F822EC">
      <w:pPr>
        <w:pStyle w:val="2"/>
        <w:numPr>
          <w:ilvl w:val="1"/>
          <w:numId w:val="2"/>
        </w:numPr>
        <w:rPr>
          <w:rFonts w:ascii="Times New Roman" w:hAnsi="Times New Roman" w:cs="Times New Roman"/>
        </w:rPr>
      </w:pPr>
      <w:bookmarkStart w:id="40" w:name="_Toc142061906"/>
      <w:r>
        <w:rPr>
          <w:rFonts w:ascii="Times New Roman" w:hAnsi="Times New Roman" w:cs="Times New Roman"/>
        </w:rPr>
        <w:t>0</w:t>
      </w:r>
      <w:r w:rsidR="00D5571F">
        <w:rPr>
          <w:rFonts w:ascii="Times New Roman" w:hAnsi="Times New Roman" w:cs="Times New Roman"/>
        </w:rPr>
        <w:t>3</w:t>
      </w:r>
      <w:r w:rsidRPr="00873CFA">
        <w:rPr>
          <w:rFonts w:ascii="Times New Roman" w:hAnsi="Times New Roman" w:cs="Times New Roman"/>
        </w:rPr>
        <w:t>.0</w:t>
      </w:r>
      <w:r>
        <w:rPr>
          <w:rFonts w:ascii="Times New Roman" w:hAnsi="Times New Roman" w:cs="Times New Roman"/>
        </w:rPr>
        <w:t>8.2023</w:t>
      </w:r>
      <w:r w:rsidRPr="00500739">
        <w:rPr>
          <w:rFonts w:ascii="Times New Roman" w:hAnsi="Times New Roman" w:cs="Times New Roman"/>
        </w:rPr>
        <w:t>.</w:t>
      </w:r>
      <w:r w:rsidRPr="00873CFA">
        <w:rPr>
          <w:rFonts w:ascii="Times New Roman" w:hAnsi="Times New Roman" w:cs="Times New Roman"/>
        </w:rPr>
        <w:t xml:space="preserve"> </w:t>
      </w:r>
      <w:r w:rsidR="00BA61F1">
        <w:rPr>
          <w:rFonts w:ascii="Times New Roman" w:hAnsi="Times New Roman" w:cs="Times New Roman"/>
        </w:rPr>
        <w:t>«</w:t>
      </w:r>
      <w:r w:rsidR="00F822EC" w:rsidRPr="00F822EC">
        <w:rPr>
          <w:rFonts w:ascii="Times New Roman" w:hAnsi="Times New Roman" w:cs="Times New Roman"/>
        </w:rPr>
        <w:t xml:space="preserve">В Уфе </w:t>
      </w:r>
      <w:r w:rsidR="003F022A">
        <w:rPr>
          <w:rFonts w:ascii="Times New Roman" w:hAnsi="Times New Roman" w:cs="Times New Roman"/>
        </w:rPr>
        <w:t>прошел</w:t>
      </w:r>
      <w:r w:rsidR="00F822EC" w:rsidRPr="00F822EC">
        <w:rPr>
          <w:rFonts w:ascii="Times New Roman" w:hAnsi="Times New Roman" w:cs="Times New Roman"/>
        </w:rPr>
        <w:t xml:space="preserve"> форум для людей с инвалидностью «Опыт поколений»</w:t>
      </w:r>
      <w:r w:rsidR="00BA61F1">
        <w:rPr>
          <w:rFonts w:ascii="Times New Roman" w:hAnsi="Times New Roman" w:cs="Times New Roman"/>
        </w:rPr>
        <w:t>»</w:t>
      </w:r>
      <w:bookmarkEnd w:id="40"/>
    </w:p>
    <w:p w:rsidR="00E20AE6" w:rsidRPr="00DC392A" w:rsidRDefault="007A6F4C" w:rsidP="007A6F4C">
      <w:pPr>
        <w:pStyle w:val="af"/>
        <w:numPr>
          <w:ilvl w:val="0"/>
          <w:numId w:val="2"/>
        </w:numPr>
        <w:jc w:val="both"/>
        <w:rPr>
          <w:sz w:val="28"/>
        </w:rPr>
      </w:pPr>
      <w:r w:rsidRPr="007A6F4C">
        <w:rPr>
          <w:sz w:val="28"/>
        </w:rPr>
        <w:t xml:space="preserve">Для 100 участников из городов и районов республики </w:t>
      </w:r>
      <w:r w:rsidR="000D77AD">
        <w:rPr>
          <w:sz w:val="28"/>
        </w:rPr>
        <w:t xml:space="preserve">была </w:t>
      </w:r>
      <w:r w:rsidRPr="007A6F4C">
        <w:rPr>
          <w:sz w:val="28"/>
        </w:rPr>
        <w:t>создана уникальная коммуникационная площадка.</w:t>
      </w:r>
    </w:p>
    <w:p w:rsidR="00E20AE6" w:rsidRDefault="00E20AE6" w:rsidP="006D7D03">
      <w:pPr>
        <w:pStyle w:val="af"/>
        <w:numPr>
          <w:ilvl w:val="0"/>
          <w:numId w:val="2"/>
        </w:numPr>
      </w:pPr>
      <w:r w:rsidRPr="00CA5ACA">
        <w:rPr>
          <w:b/>
        </w:rPr>
        <w:t xml:space="preserve">Подробнее: </w:t>
      </w:r>
      <w:hyperlink r:id="rId38" w:history="1">
        <w:r w:rsidR="006D7D03" w:rsidRPr="00C47AEA">
          <w:rPr>
            <w:rStyle w:val="a3"/>
          </w:rPr>
          <w:t>https://www.voi.ru/news/all_news/novosti_voi/v_ufe_nachal_rabotu_forum_dlya_ludej_s_invalidnostu_opyt_pokolenij.html</w:t>
        </w:r>
      </w:hyperlink>
      <w:r w:rsidR="006D7D03">
        <w:t xml:space="preserve"> </w:t>
      </w:r>
      <w:r>
        <w:t xml:space="preserve">                          </w:t>
      </w:r>
      <w:r w:rsidRPr="00CA5ACA">
        <w:rPr>
          <w:sz w:val="28"/>
        </w:rPr>
        <w:t xml:space="preserve">                                                  </w:t>
      </w:r>
      <w:r w:rsidRPr="00CA5ACA">
        <w:rPr>
          <w:sz w:val="32"/>
        </w:rPr>
        <w:t xml:space="preserve">                </w:t>
      </w:r>
      <w:r w:rsidRPr="00CA5ACA">
        <w:rPr>
          <w:sz w:val="28"/>
        </w:rPr>
        <w:t xml:space="preserve">          </w:t>
      </w:r>
    </w:p>
    <w:p w:rsidR="00E20AE6" w:rsidRDefault="00FB6E28" w:rsidP="004E68EF">
      <w:pPr>
        <w:pStyle w:val="af"/>
        <w:jc w:val="both"/>
        <w:rPr>
          <w:rStyle w:val="a3"/>
          <w:i/>
          <w:sz w:val="28"/>
          <w:szCs w:val="28"/>
        </w:rPr>
      </w:pPr>
      <w:hyperlink w:anchor="Содержание" w:history="1">
        <w:r w:rsidR="00E20AE6" w:rsidRPr="00CA4A48">
          <w:rPr>
            <w:rStyle w:val="a3"/>
            <w:i/>
            <w:sz w:val="28"/>
            <w:szCs w:val="28"/>
          </w:rPr>
          <w:t>Вернуться к оглавлению</w:t>
        </w:r>
      </w:hyperlink>
    </w:p>
    <w:p w:rsidR="000D77AD" w:rsidRDefault="000D77AD" w:rsidP="004E68EF">
      <w:pPr>
        <w:pStyle w:val="af"/>
        <w:jc w:val="both"/>
        <w:rPr>
          <w:rStyle w:val="a3"/>
          <w:i/>
          <w:sz w:val="28"/>
          <w:szCs w:val="28"/>
        </w:rPr>
      </w:pPr>
    </w:p>
    <w:p w:rsidR="000D77AD" w:rsidRPr="00CD7613" w:rsidRDefault="000D77AD" w:rsidP="00BA61F1">
      <w:pPr>
        <w:pStyle w:val="2"/>
        <w:numPr>
          <w:ilvl w:val="1"/>
          <w:numId w:val="2"/>
        </w:numPr>
        <w:rPr>
          <w:rFonts w:ascii="Times New Roman" w:hAnsi="Times New Roman" w:cs="Times New Roman"/>
        </w:rPr>
      </w:pPr>
      <w:bookmarkStart w:id="41" w:name="_Toc142061907"/>
      <w:r>
        <w:rPr>
          <w:rFonts w:ascii="Times New Roman" w:hAnsi="Times New Roman" w:cs="Times New Roman"/>
        </w:rPr>
        <w:t>03</w:t>
      </w:r>
      <w:r w:rsidRPr="00873CFA">
        <w:rPr>
          <w:rFonts w:ascii="Times New Roman" w:hAnsi="Times New Roman" w:cs="Times New Roman"/>
        </w:rPr>
        <w:t>.0</w:t>
      </w:r>
      <w:r>
        <w:rPr>
          <w:rFonts w:ascii="Times New Roman" w:hAnsi="Times New Roman" w:cs="Times New Roman"/>
        </w:rPr>
        <w:t>8.2023</w:t>
      </w:r>
      <w:r w:rsidRPr="00500739">
        <w:rPr>
          <w:rFonts w:ascii="Times New Roman" w:hAnsi="Times New Roman" w:cs="Times New Roman"/>
        </w:rPr>
        <w:t>.</w:t>
      </w:r>
      <w:r w:rsidRPr="00873CFA">
        <w:rPr>
          <w:rFonts w:ascii="Times New Roman" w:hAnsi="Times New Roman" w:cs="Times New Roman"/>
        </w:rPr>
        <w:t xml:space="preserve"> </w:t>
      </w:r>
      <w:r w:rsidR="00BA61F1">
        <w:rPr>
          <w:rFonts w:ascii="Times New Roman" w:hAnsi="Times New Roman" w:cs="Times New Roman"/>
        </w:rPr>
        <w:t>«</w:t>
      </w:r>
      <w:r w:rsidR="00BA61F1" w:rsidRPr="00BA61F1">
        <w:rPr>
          <w:rFonts w:ascii="Times New Roman" w:hAnsi="Times New Roman" w:cs="Times New Roman"/>
        </w:rPr>
        <w:t>Три минуты о добре</w:t>
      </w:r>
      <w:r w:rsidRPr="00F822EC">
        <w:rPr>
          <w:rFonts w:ascii="Times New Roman" w:hAnsi="Times New Roman" w:cs="Times New Roman"/>
        </w:rPr>
        <w:t>»</w:t>
      </w:r>
      <w:bookmarkEnd w:id="41"/>
    </w:p>
    <w:p w:rsidR="000D77AD" w:rsidRPr="00DC392A" w:rsidRDefault="009B1A29" w:rsidP="009B1A29">
      <w:pPr>
        <w:pStyle w:val="af"/>
        <w:numPr>
          <w:ilvl w:val="0"/>
          <w:numId w:val="2"/>
        </w:numPr>
        <w:jc w:val="both"/>
        <w:rPr>
          <w:sz w:val="28"/>
        </w:rPr>
      </w:pPr>
      <w:r w:rsidRPr="009B1A29">
        <w:rPr>
          <w:sz w:val="28"/>
        </w:rPr>
        <w:t>Пермская краевая организация ВОИ проведет VII краевой конкурс видеороликов на тему толерантного отношения к людям с инвалидностью.</w:t>
      </w:r>
    </w:p>
    <w:p w:rsidR="000D77AD" w:rsidRDefault="000D77AD" w:rsidP="00CA2766">
      <w:pPr>
        <w:pStyle w:val="af"/>
        <w:numPr>
          <w:ilvl w:val="0"/>
          <w:numId w:val="2"/>
        </w:numPr>
      </w:pPr>
      <w:r w:rsidRPr="00CA5ACA">
        <w:rPr>
          <w:b/>
        </w:rPr>
        <w:t xml:space="preserve">Подробнее: </w:t>
      </w:r>
      <w:hyperlink r:id="rId39" w:history="1">
        <w:r w:rsidR="00CA2766" w:rsidRPr="003A199E">
          <w:rPr>
            <w:rStyle w:val="a3"/>
          </w:rPr>
          <w:t>https://www.voi.ru/news/all_news/novosti_voi/tri_minuty_o_dobre.html</w:t>
        </w:r>
      </w:hyperlink>
      <w:r w:rsidR="00CA2766">
        <w:t xml:space="preserve"> </w:t>
      </w:r>
      <w:r>
        <w:t xml:space="preserve">                           </w:t>
      </w:r>
      <w:r w:rsidRPr="00CA5ACA">
        <w:rPr>
          <w:sz w:val="28"/>
        </w:rPr>
        <w:t xml:space="preserve">                                                  </w:t>
      </w:r>
      <w:r w:rsidRPr="00CA5ACA">
        <w:rPr>
          <w:sz w:val="32"/>
        </w:rPr>
        <w:t xml:space="preserve">                </w:t>
      </w:r>
      <w:r w:rsidRPr="00CA5ACA">
        <w:rPr>
          <w:sz w:val="28"/>
        </w:rPr>
        <w:t xml:space="preserve">          </w:t>
      </w:r>
    </w:p>
    <w:p w:rsidR="000D77AD" w:rsidRDefault="00FB6E28" w:rsidP="000D77AD">
      <w:pPr>
        <w:pStyle w:val="af"/>
        <w:jc w:val="both"/>
        <w:rPr>
          <w:rStyle w:val="a3"/>
          <w:i/>
          <w:sz w:val="28"/>
          <w:szCs w:val="28"/>
        </w:rPr>
      </w:pPr>
      <w:hyperlink w:anchor="Содержание" w:history="1">
        <w:r w:rsidR="000D77AD" w:rsidRPr="00CA4A48">
          <w:rPr>
            <w:rStyle w:val="a3"/>
            <w:i/>
            <w:sz w:val="28"/>
            <w:szCs w:val="28"/>
          </w:rPr>
          <w:t>Вернуться к оглавлению</w:t>
        </w:r>
      </w:hyperlink>
    </w:p>
    <w:p w:rsidR="0007086B" w:rsidRDefault="0007086B" w:rsidP="009802AF">
      <w:pPr>
        <w:pStyle w:val="af"/>
        <w:rPr>
          <w:b/>
          <w:sz w:val="28"/>
          <w:szCs w:val="28"/>
        </w:rPr>
      </w:pPr>
    </w:p>
    <w:p w:rsidR="009802AF" w:rsidRPr="00CD7613" w:rsidRDefault="009802AF" w:rsidP="007344C7">
      <w:pPr>
        <w:pStyle w:val="2"/>
        <w:numPr>
          <w:ilvl w:val="1"/>
          <w:numId w:val="2"/>
        </w:numPr>
        <w:rPr>
          <w:rFonts w:ascii="Times New Roman" w:hAnsi="Times New Roman" w:cs="Times New Roman"/>
        </w:rPr>
      </w:pPr>
      <w:bookmarkStart w:id="42" w:name="_Toc142061908"/>
      <w:r>
        <w:rPr>
          <w:rFonts w:ascii="Times New Roman" w:hAnsi="Times New Roman" w:cs="Times New Roman"/>
        </w:rPr>
        <w:t>0</w:t>
      </w:r>
      <w:r>
        <w:rPr>
          <w:rFonts w:ascii="Times New Roman" w:hAnsi="Times New Roman" w:cs="Times New Roman"/>
        </w:rPr>
        <w:t>4</w:t>
      </w:r>
      <w:r w:rsidRPr="00873CFA">
        <w:rPr>
          <w:rFonts w:ascii="Times New Roman" w:hAnsi="Times New Roman" w:cs="Times New Roman"/>
        </w:rPr>
        <w:t>.0</w:t>
      </w:r>
      <w:r>
        <w:rPr>
          <w:rFonts w:ascii="Times New Roman" w:hAnsi="Times New Roman" w:cs="Times New Roman"/>
        </w:rPr>
        <w:t>8.2023</w:t>
      </w:r>
      <w:r w:rsidRPr="00500739">
        <w:rPr>
          <w:rFonts w:ascii="Times New Roman" w:hAnsi="Times New Roman" w:cs="Times New Roman"/>
        </w:rPr>
        <w:t>.</w:t>
      </w:r>
      <w:r w:rsidRPr="00873CFA">
        <w:rPr>
          <w:rFonts w:ascii="Times New Roman" w:hAnsi="Times New Roman" w:cs="Times New Roman"/>
        </w:rPr>
        <w:t xml:space="preserve"> </w:t>
      </w:r>
      <w:r>
        <w:rPr>
          <w:rFonts w:ascii="Times New Roman" w:hAnsi="Times New Roman" w:cs="Times New Roman"/>
        </w:rPr>
        <w:t>«</w:t>
      </w:r>
      <w:r w:rsidR="007344C7" w:rsidRPr="007344C7">
        <w:rPr>
          <w:rFonts w:ascii="Times New Roman" w:hAnsi="Times New Roman" w:cs="Times New Roman"/>
        </w:rPr>
        <w:t>Осваиваем новые виды спорта</w:t>
      </w:r>
      <w:r w:rsidRPr="00F822EC">
        <w:rPr>
          <w:rFonts w:ascii="Times New Roman" w:hAnsi="Times New Roman" w:cs="Times New Roman"/>
        </w:rPr>
        <w:t>»</w:t>
      </w:r>
      <w:bookmarkEnd w:id="42"/>
    </w:p>
    <w:p w:rsidR="009802AF" w:rsidRPr="00DC392A" w:rsidRDefault="00D42DFA" w:rsidP="00D42DFA">
      <w:pPr>
        <w:pStyle w:val="af"/>
        <w:numPr>
          <w:ilvl w:val="0"/>
          <w:numId w:val="2"/>
        </w:numPr>
        <w:jc w:val="both"/>
        <w:rPr>
          <w:sz w:val="28"/>
        </w:rPr>
      </w:pPr>
      <w:r w:rsidRPr="00D42DFA">
        <w:rPr>
          <w:sz w:val="28"/>
        </w:rPr>
        <w:t>Спортивно-туристский слет – одно из самых ожидаемых событий года для активных спортсменов Ленинградской областной организации ВОИ. Каждый раз ребята с удовольствием приезжают сюда, чтобы встретиться со старыми и новыми друзьями, продемонстрировать свои спортивные и туристские навыки, да и просто провести насыщенные деньки в поселке Царицыно озеро.</w:t>
      </w:r>
    </w:p>
    <w:p w:rsidR="009802AF" w:rsidRDefault="009802AF" w:rsidP="009802AF">
      <w:pPr>
        <w:pStyle w:val="af"/>
        <w:numPr>
          <w:ilvl w:val="0"/>
          <w:numId w:val="2"/>
        </w:numPr>
      </w:pPr>
      <w:r w:rsidRPr="00CA5ACA">
        <w:rPr>
          <w:b/>
        </w:rPr>
        <w:t xml:space="preserve">Подробнее: </w:t>
      </w:r>
      <w:hyperlink r:id="rId40" w:history="1">
        <w:r w:rsidRPr="003A199E">
          <w:rPr>
            <w:rStyle w:val="a3"/>
          </w:rPr>
          <w:t>https://www.voi.ru/news/all_news/novosti_voi/tri_minuty_o_dobre.html</w:t>
        </w:r>
      </w:hyperlink>
      <w:r>
        <w:t xml:space="preserve">                            </w:t>
      </w:r>
      <w:r w:rsidRPr="00CA5ACA">
        <w:rPr>
          <w:sz w:val="28"/>
        </w:rPr>
        <w:t xml:space="preserve">                                                  </w:t>
      </w:r>
      <w:r w:rsidRPr="00CA5ACA">
        <w:rPr>
          <w:sz w:val="32"/>
        </w:rPr>
        <w:t xml:space="preserve">                </w:t>
      </w:r>
      <w:r w:rsidRPr="00CA5ACA">
        <w:rPr>
          <w:sz w:val="28"/>
        </w:rPr>
        <w:t xml:space="preserve">          </w:t>
      </w:r>
    </w:p>
    <w:p w:rsidR="009802AF" w:rsidRDefault="009802AF" w:rsidP="009802AF">
      <w:pPr>
        <w:pStyle w:val="af"/>
        <w:jc w:val="both"/>
        <w:rPr>
          <w:rStyle w:val="a3"/>
          <w:i/>
          <w:sz w:val="28"/>
          <w:szCs w:val="28"/>
        </w:rPr>
      </w:pPr>
      <w:hyperlink w:anchor="Содержание" w:history="1">
        <w:r w:rsidRPr="00CA4A48">
          <w:rPr>
            <w:rStyle w:val="a3"/>
            <w:i/>
            <w:sz w:val="28"/>
            <w:szCs w:val="28"/>
          </w:rPr>
          <w:t>Вернуться к оглавлению</w:t>
        </w:r>
      </w:hyperlink>
    </w:p>
    <w:p w:rsidR="00B8343C" w:rsidRDefault="00B8343C">
      <w:pPr>
        <w:pStyle w:val="af"/>
        <w:jc w:val="center"/>
        <w:rPr>
          <w:b/>
          <w:sz w:val="28"/>
          <w:szCs w:val="28"/>
        </w:rPr>
      </w:pPr>
      <w:r>
        <w:rPr>
          <w:b/>
          <w:sz w:val="28"/>
          <w:szCs w:val="28"/>
        </w:rPr>
        <w:lastRenderedPageBreak/>
        <w:t>Официальный сайт ВОИ</w:t>
      </w:r>
      <w:r>
        <w:rPr>
          <w:sz w:val="28"/>
          <w:szCs w:val="28"/>
        </w:rPr>
        <w:t xml:space="preserve">: </w:t>
      </w:r>
      <w:hyperlink r:id="rId41" w:history="1">
        <w:r>
          <w:rPr>
            <w:rStyle w:val="a3"/>
            <w:sz w:val="28"/>
            <w:szCs w:val="28"/>
          </w:rPr>
          <w:t>voi.ru</w:t>
        </w:r>
      </w:hyperlink>
    </w:p>
    <w:p w:rsidR="00B8343C" w:rsidRDefault="00B8343C">
      <w:pPr>
        <w:pStyle w:val="af"/>
        <w:jc w:val="center"/>
      </w:pPr>
      <w:r>
        <w:rPr>
          <w:b/>
          <w:sz w:val="28"/>
          <w:szCs w:val="28"/>
        </w:rPr>
        <w:t>Соцсети ВОИ:</w:t>
      </w:r>
    </w:p>
    <w:p w:rsidR="00B8343C" w:rsidRPr="00EF1FA4" w:rsidRDefault="00FB6E28">
      <w:pPr>
        <w:pStyle w:val="af"/>
        <w:jc w:val="center"/>
      </w:pPr>
      <w:hyperlink r:id="rId42" w:history="1">
        <w:r w:rsidR="00B8343C">
          <w:rPr>
            <w:rStyle w:val="a3"/>
            <w:sz w:val="28"/>
            <w:szCs w:val="28"/>
            <w:lang w:val="en-US"/>
          </w:rPr>
          <w:t>vk</w:t>
        </w:r>
        <w:r w:rsidR="00B8343C" w:rsidRPr="00EF1FA4">
          <w:rPr>
            <w:rStyle w:val="a3"/>
            <w:sz w:val="28"/>
            <w:szCs w:val="28"/>
          </w:rPr>
          <w:t>.</w:t>
        </w:r>
        <w:r w:rsidR="00B8343C">
          <w:rPr>
            <w:rStyle w:val="a3"/>
            <w:sz w:val="28"/>
            <w:szCs w:val="28"/>
            <w:lang w:val="en-US"/>
          </w:rPr>
          <w:t>com</w:t>
        </w:r>
        <w:r w:rsidR="00B8343C" w:rsidRPr="00EF1FA4">
          <w:rPr>
            <w:rStyle w:val="a3"/>
            <w:sz w:val="28"/>
            <w:szCs w:val="28"/>
          </w:rPr>
          <w:t>/</w:t>
        </w:r>
        <w:r w:rsidR="00B8343C">
          <w:rPr>
            <w:rStyle w:val="a3"/>
            <w:sz w:val="28"/>
            <w:szCs w:val="28"/>
            <w:lang w:val="en-US"/>
          </w:rPr>
          <w:t>voirussia</w:t>
        </w:r>
      </w:hyperlink>
    </w:p>
    <w:p w:rsidR="00B8343C" w:rsidRPr="00EF1FA4" w:rsidRDefault="00FB6E28">
      <w:pPr>
        <w:pStyle w:val="af"/>
        <w:jc w:val="center"/>
      </w:pPr>
      <w:hyperlink r:id="rId43" w:history="1">
        <w:r w:rsidR="00B8343C">
          <w:rPr>
            <w:rStyle w:val="a3"/>
            <w:sz w:val="28"/>
            <w:szCs w:val="28"/>
            <w:lang w:val="en-US"/>
          </w:rPr>
          <w:t>ok</w:t>
        </w:r>
        <w:r w:rsidR="00B8343C" w:rsidRPr="00EF1FA4">
          <w:rPr>
            <w:rStyle w:val="a3"/>
            <w:sz w:val="28"/>
            <w:szCs w:val="28"/>
          </w:rPr>
          <w:t>.</w:t>
        </w:r>
        <w:r w:rsidR="00B8343C">
          <w:rPr>
            <w:rStyle w:val="a3"/>
            <w:sz w:val="28"/>
            <w:szCs w:val="28"/>
            <w:lang w:val="en-US"/>
          </w:rPr>
          <w:t>ru</w:t>
        </w:r>
        <w:r w:rsidR="00B8343C" w:rsidRPr="00EF1FA4">
          <w:rPr>
            <w:rStyle w:val="a3"/>
            <w:sz w:val="28"/>
            <w:szCs w:val="28"/>
          </w:rPr>
          <w:t>/</w:t>
        </w:r>
        <w:r w:rsidR="00B8343C">
          <w:rPr>
            <w:rStyle w:val="a3"/>
            <w:sz w:val="28"/>
            <w:szCs w:val="28"/>
            <w:lang w:val="en-US"/>
          </w:rPr>
          <w:t>voirussia</w:t>
        </w:r>
      </w:hyperlink>
    </w:p>
    <w:p w:rsidR="008903A8" w:rsidRDefault="00FB6E28" w:rsidP="003C5A51">
      <w:pPr>
        <w:pStyle w:val="af"/>
        <w:jc w:val="center"/>
        <w:rPr>
          <w:rStyle w:val="a3"/>
          <w:sz w:val="28"/>
        </w:rPr>
      </w:pPr>
      <w:hyperlink r:id="rId44" w:history="1">
        <w:r w:rsidR="005F13DB" w:rsidRPr="005F13DB">
          <w:rPr>
            <w:rStyle w:val="a3"/>
            <w:sz w:val="28"/>
          </w:rPr>
          <w:t>youtube.com</w:t>
        </w:r>
      </w:hyperlink>
    </w:p>
    <w:p w:rsidR="00B8343C" w:rsidRPr="008C5D20" w:rsidRDefault="00FB6E28" w:rsidP="008C5D20">
      <w:pPr>
        <w:pStyle w:val="af"/>
        <w:jc w:val="center"/>
        <w:rPr>
          <w:color w:val="0000FF"/>
          <w:sz w:val="28"/>
          <w:u w:val="single"/>
        </w:rPr>
      </w:pPr>
      <w:hyperlink r:id="rId45" w:history="1">
        <w:r w:rsidR="008903A8" w:rsidRPr="008903A8">
          <w:rPr>
            <w:rStyle w:val="a3"/>
            <w:sz w:val="28"/>
          </w:rPr>
          <w:t>t.me/voirussia</w:t>
        </w:r>
      </w:hyperlink>
      <w:r w:rsidR="00B8343C" w:rsidRPr="004D52CF">
        <w:rPr>
          <w:vanish/>
          <w:sz w:val="28"/>
          <w:szCs w:val="28"/>
          <w:lang w:val="en-US"/>
        </w:rPr>
        <w:t>ok.ru/voirussia</w:t>
      </w:r>
      <w:hyperlink r:id="rId46" w:history="1">
        <w:r w:rsidR="00B8343C">
          <w:rPr>
            <w:rStyle w:val="a3"/>
            <w:vanish/>
            <w:sz w:val="28"/>
            <w:szCs w:val="28"/>
            <w:lang w:val="en-US"/>
          </w:rPr>
          <w:t>instagram.com/voirussia</w:t>
        </w:r>
      </w:hyperlink>
      <w:hyperlink r:id="rId47" w:history="1">
        <w:r w:rsidR="00B8343C" w:rsidRPr="007B58E1">
          <w:rPr>
            <w:rStyle w:val="a3"/>
            <w:vanish/>
            <w:sz w:val="28"/>
            <w:szCs w:val="28"/>
            <w:lang w:val="en-US"/>
          </w:rPr>
          <w:t>youtube.com</w:t>
        </w:r>
      </w:hyperlink>
      <w:hyperlink r:id="rId48" w:history="1">
        <w:r w:rsidR="00B8343C">
          <w:rPr>
            <w:rStyle w:val="a3"/>
            <w:vanish/>
            <w:sz w:val="28"/>
            <w:szCs w:val="28"/>
            <w:lang w:val="en-US"/>
          </w:rPr>
          <w:t>ok.ru/voirussia</w:t>
        </w:r>
      </w:hyperlink>
    </w:p>
    <w:sectPr w:rsidR="00B8343C" w:rsidRPr="008C5D20">
      <w:type w:val="continuous"/>
      <w:pgSz w:w="11906" w:h="16838"/>
      <w:pgMar w:top="719" w:right="926" w:bottom="765" w:left="144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E28" w:rsidRDefault="00FB6E28">
      <w:r>
        <w:separator/>
      </w:r>
    </w:p>
  </w:endnote>
  <w:endnote w:type="continuationSeparator" w:id="0">
    <w:p w:rsidR="00FB6E28" w:rsidRDefault="00FB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2">
    <w:charset w:val="CC"/>
    <w:family w:val="auto"/>
    <w:pitch w:val="variable"/>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8A" w:rsidRDefault="00FD728A">
    <w:pPr>
      <w:pStyle w:val="1e"/>
      <w:jc w:val="right"/>
    </w:pPr>
    <w:r>
      <w:fldChar w:fldCharType="begin"/>
    </w:r>
    <w:r>
      <w:instrText xml:space="preserve"> PAGE </w:instrText>
    </w:r>
    <w:r>
      <w:fldChar w:fldCharType="separate"/>
    </w:r>
    <w:r w:rsidR="000D72DE">
      <w:rPr>
        <w:noProof/>
      </w:rPr>
      <w:t>6</w:t>
    </w:r>
    <w:r>
      <w:fldChar w:fldCharType="end"/>
    </w:r>
  </w:p>
  <w:p w:rsidR="00FD728A" w:rsidRDefault="00FD728A">
    <w:pPr>
      <w:pStyle w:val="1e"/>
      <w:ind w:right="360"/>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8A" w:rsidRDefault="00FD728A">
    <w:pPr>
      <w:pStyle w:val="1e"/>
      <w:jc w:val="right"/>
    </w:pPr>
  </w:p>
  <w:p w:rsidR="00FD728A" w:rsidRDefault="00FD72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E28" w:rsidRDefault="00FB6E28">
      <w:r>
        <w:separator/>
      </w:r>
    </w:p>
  </w:footnote>
  <w:footnote w:type="continuationSeparator" w:id="0">
    <w:p w:rsidR="00FB6E28" w:rsidRDefault="00FB6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5C0526E"/>
    <w:multiLevelType w:val="hybridMultilevel"/>
    <w:tmpl w:val="366AD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A73C8"/>
    <w:multiLevelType w:val="hybridMultilevel"/>
    <w:tmpl w:val="3C645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CF0319"/>
    <w:multiLevelType w:val="hybridMultilevel"/>
    <w:tmpl w:val="2AF67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28590E"/>
    <w:multiLevelType w:val="hybridMultilevel"/>
    <w:tmpl w:val="6916C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CB1680"/>
    <w:multiLevelType w:val="hybridMultilevel"/>
    <w:tmpl w:val="9F841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E54B49"/>
    <w:multiLevelType w:val="hybridMultilevel"/>
    <w:tmpl w:val="E72C4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7878C5"/>
    <w:multiLevelType w:val="hybridMultilevel"/>
    <w:tmpl w:val="BB02E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3029FF"/>
    <w:multiLevelType w:val="hybridMultilevel"/>
    <w:tmpl w:val="9DCC3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FD7687"/>
    <w:multiLevelType w:val="hybridMultilevel"/>
    <w:tmpl w:val="C9C07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152294"/>
    <w:multiLevelType w:val="hybridMultilevel"/>
    <w:tmpl w:val="5A7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9F098E"/>
    <w:multiLevelType w:val="hybridMultilevel"/>
    <w:tmpl w:val="6E82F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9C1BAC"/>
    <w:multiLevelType w:val="hybridMultilevel"/>
    <w:tmpl w:val="B0D2E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DE1690"/>
    <w:multiLevelType w:val="hybridMultilevel"/>
    <w:tmpl w:val="94A29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532709"/>
    <w:multiLevelType w:val="hybridMultilevel"/>
    <w:tmpl w:val="9AD20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EA42ED"/>
    <w:multiLevelType w:val="hybridMultilevel"/>
    <w:tmpl w:val="5AACD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653DFF"/>
    <w:multiLevelType w:val="hybridMultilevel"/>
    <w:tmpl w:val="4B464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6D5796"/>
    <w:multiLevelType w:val="hybridMultilevel"/>
    <w:tmpl w:val="A4920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727FE7"/>
    <w:multiLevelType w:val="hybridMultilevel"/>
    <w:tmpl w:val="48C89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316616"/>
    <w:multiLevelType w:val="hybridMultilevel"/>
    <w:tmpl w:val="5D6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8C4F1B"/>
    <w:multiLevelType w:val="hybridMultilevel"/>
    <w:tmpl w:val="FD148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AC7042"/>
    <w:multiLevelType w:val="hybridMultilevel"/>
    <w:tmpl w:val="D1E27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275B70"/>
    <w:multiLevelType w:val="hybridMultilevel"/>
    <w:tmpl w:val="438A7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1874A6"/>
    <w:multiLevelType w:val="hybridMultilevel"/>
    <w:tmpl w:val="A4746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EC300E"/>
    <w:multiLevelType w:val="hybridMultilevel"/>
    <w:tmpl w:val="A9909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B573D2"/>
    <w:multiLevelType w:val="hybridMultilevel"/>
    <w:tmpl w:val="16F8A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DD1FF1"/>
    <w:multiLevelType w:val="hybridMultilevel"/>
    <w:tmpl w:val="5106C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E93818"/>
    <w:multiLevelType w:val="hybridMultilevel"/>
    <w:tmpl w:val="656EB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B34DD8"/>
    <w:multiLevelType w:val="hybridMultilevel"/>
    <w:tmpl w:val="3998D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403FEE"/>
    <w:multiLevelType w:val="hybridMultilevel"/>
    <w:tmpl w:val="7AB03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6661E8"/>
    <w:multiLevelType w:val="hybridMultilevel"/>
    <w:tmpl w:val="B6740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24"/>
  </w:num>
  <w:num w:numId="6">
    <w:abstractNumId w:val="14"/>
  </w:num>
  <w:num w:numId="7">
    <w:abstractNumId w:val="11"/>
  </w:num>
  <w:num w:numId="8">
    <w:abstractNumId w:val="32"/>
  </w:num>
  <w:num w:numId="9">
    <w:abstractNumId w:val="19"/>
  </w:num>
  <w:num w:numId="10">
    <w:abstractNumId w:val="20"/>
  </w:num>
  <w:num w:numId="11">
    <w:abstractNumId w:val="7"/>
  </w:num>
  <w:num w:numId="12">
    <w:abstractNumId w:val="10"/>
  </w:num>
  <w:num w:numId="13">
    <w:abstractNumId w:val="16"/>
  </w:num>
  <w:num w:numId="14">
    <w:abstractNumId w:val="6"/>
  </w:num>
  <w:num w:numId="15">
    <w:abstractNumId w:val="4"/>
  </w:num>
  <w:num w:numId="16">
    <w:abstractNumId w:val="13"/>
  </w:num>
  <w:num w:numId="17">
    <w:abstractNumId w:val="23"/>
  </w:num>
  <w:num w:numId="18">
    <w:abstractNumId w:val="22"/>
  </w:num>
  <w:num w:numId="19">
    <w:abstractNumId w:val="12"/>
  </w:num>
  <w:num w:numId="20">
    <w:abstractNumId w:val="3"/>
  </w:num>
  <w:num w:numId="21">
    <w:abstractNumId w:val="26"/>
  </w:num>
  <w:num w:numId="22">
    <w:abstractNumId w:val="31"/>
  </w:num>
  <w:num w:numId="23">
    <w:abstractNumId w:val="9"/>
  </w:num>
  <w:num w:numId="24">
    <w:abstractNumId w:val="29"/>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5"/>
  </w:num>
  <w:num w:numId="28">
    <w:abstractNumId w:val="17"/>
  </w:num>
  <w:num w:numId="29">
    <w:abstractNumId w:val="5"/>
  </w:num>
  <w:num w:numId="30">
    <w:abstractNumId w:val="21"/>
  </w:num>
  <w:num w:numId="31">
    <w:abstractNumId w:val="18"/>
  </w:num>
  <w:num w:numId="32">
    <w:abstractNumId w:val="27"/>
  </w:num>
  <w:num w:numId="33">
    <w:abstractNumId w:val="28"/>
  </w:num>
  <w:num w:numId="34">
    <w:abstractNumId w:val="3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131078" w:nlCheck="1" w:checkStyle="0"/>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37"/>
    <w:rsid w:val="000000A6"/>
    <w:rsid w:val="0000021F"/>
    <w:rsid w:val="00000307"/>
    <w:rsid w:val="0000033E"/>
    <w:rsid w:val="000004EA"/>
    <w:rsid w:val="00000500"/>
    <w:rsid w:val="0000055A"/>
    <w:rsid w:val="00000563"/>
    <w:rsid w:val="00000598"/>
    <w:rsid w:val="00000604"/>
    <w:rsid w:val="00000690"/>
    <w:rsid w:val="00000764"/>
    <w:rsid w:val="0000084D"/>
    <w:rsid w:val="0000086C"/>
    <w:rsid w:val="000008B5"/>
    <w:rsid w:val="000008B8"/>
    <w:rsid w:val="000009E6"/>
    <w:rsid w:val="000009F8"/>
    <w:rsid w:val="00000B92"/>
    <w:rsid w:val="00000B94"/>
    <w:rsid w:val="00000B9E"/>
    <w:rsid w:val="00000C15"/>
    <w:rsid w:val="00000C27"/>
    <w:rsid w:val="00000C82"/>
    <w:rsid w:val="0000127A"/>
    <w:rsid w:val="00001386"/>
    <w:rsid w:val="00001528"/>
    <w:rsid w:val="00001552"/>
    <w:rsid w:val="000015A8"/>
    <w:rsid w:val="00001731"/>
    <w:rsid w:val="00001758"/>
    <w:rsid w:val="000018B6"/>
    <w:rsid w:val="000018D1"/>
    <w:rsid w:val="000019EF"/>
    <w:rsid w:val="00001B01"/>
    <w:rsid w:val="00001B5D"/>
    <w:rsid w:val="00001BDB"/>
    <w:rsid w:val="00001C6D"/>
    <w:rsid w:val="00001DDC"/>
    <w:rsid w:val="00001EDE"/>
    <w:rsid w:val="000020E9"/>
    <w:rsid w:val="0000211C"/>
    <w:rsid w:val="000021A5"/>
    <w:rsid w:val="000021B4"/>
    <w:rsid w:val="00002288"/>
    <w:rsid w:val="000023B8"/>
    <w:rsid w:val="00002443"/>
    <w:rsid w:val="00002495"/>
    <w:rsid w:val="00002553"/>
    <w:rsid w:val="00002682"/>
    <w:rsid w:val="00002797"/>
    <w:rsid w:val="00002858"/>
    <w:rsid w:val="00002928"/>
    <w:rsid w:val="00002AAC"/>
    <w:rsid w:val="00002B12"/>
    <w:rsid w:val="00002B58"/>
    <w:rsid w:val="00002B9E"/>
    <w:rsid w:val="00002BF9"/>
    <w:rsid w:val="00002CAA"/>
    <w:rsid w:val="00002CE2"/>
    <w:rsid w:val="00002D1C"/>
    <w:rsid w:val="00002D1F"/>
    <w:rsid w:val="00002D54"/>
    <w:rsid w:val="00002ED5"/>
    <w:rsid w:val="00002F16"/>
    <w:rsid w:val="00003493"/>
    <w:rsid w:val="000034AD"/>
    <w:rsid w:val="000034D3"/>
    <w:rsid w:val="0000353A"/>
    <w:rsid w:val="000035D1"/>
    <w:rsid w:val="00003636"/>
    <w:rsid w:val="00003750"/>
    <w:rsid w:val="0000375F"/>
    <w:rsid w:val="0000376E"/>
    <w:rsid w:val="000037B9"/>
    <w:rsid w:val="00003847"/>
    <w:rsid w:val="00003960"/>
    <w:rsid w:val="00003A17"/>
    <w:rsid w:val="00003B31"/>
    <w:rsid w:val="00003BED"/>
    <w:rsid w:val="00003F94"/>
    <w:rsid w:val="00004134"/>
    <w:rsid w:val="00004481"/>
    <w:rsid w:val="000045EA"/>
    <w:rsid w:val="000046A0"/>
    <w:rsid w:val="000047BA"/>
    <w:rsid w:val="00004859"/>
    <w:rsid w:val="00004A10"/>
    <w:rsid w:val="00004A29"/>
    <w:rsid w:val="00004A37"/>
    <w:rsid w:val="00004A78"/>
    <w:rsid w:val="00004AB6"/>
    <w:rsid w:val="00004ACC"/>
    <w:rsid w:val="00004BD0"/>
    <w:rsid w:val="00004DA0"/>
    <w:rsid w:val="00004DFE"/>
    <w:rsid w:val="00004EDA"/>
    <w:rsid w:val="00005084"/>
    <w:rsid w:val="0000529E"/>
    <w:rsid w:val="000052E1"/>
    <w:rsid w:val="0000537F"/>
    <w:rsid w:val="000053E5"/>
    <w:rsid w:val="000055BB"/>
    <w:rsid w:val="000055DD"/>
    <w:rsid w:val="000058C0"/>
    <w:rsid w:val="000058CF"/>
    <w:rsid w:val="0000592D"/>
    <w:rsid w:val="000059DD"/>
    <w:rsid w:val="00005A16"/>
    <w:rsid w:val="00005A48"/>
    <w:rsid w:val="00005BB6"/>
    <w:rsid w:val="00005C44"/>
    <w:rsid w:val="00005D24"/>
    <w:rsid w:val="00005D2A"/>
    <w:rsid w:val="00005E48"/>
    <w:rsid w:val="00005E6D"/>
    <w:rsid w:val="00005E7D"/>
    <w:rsid w:val="00005F28"/>
    <w:rsid w:val="00006006"/>
    <w:rsid w:val="0000600D"/>
    <w:rsid w:val="00006138"/>
    <w:rsid w:val="00006179"/>
    <w:rsid w:val="000063BC"/>
    <w:rsid w:val="0000654D"/>
    <w:rsid w:val="000065E8"/>
    <w:rsid w:val="00006606"/>
    <w:rsid w:val="00006689"/>
    <w:rsid w:val="00006750"/>
    <w:rsid w:val="00006858"/>
    <w:rsid w:val="0000695F"/>
    <w:rsid w:val="00006D7C"/>
    <w:rsid w:val="00006DEC"/>
    <w:rsid w:val="00006DF2"/>
    <w:rsid w:val="00006E00"/>
    <w:rsid w:val="00006E62"/>
    <w:rsid w:val="000076AD"/>
    <w:rsid w:val="00007985"/>
    <w:rsid w:val="0000798A"/>
    <w:rsid w:val="000079A9"/>
    <w:rsid w:val="00007A40"/>
    <w:rsid w:val="00007AA4"/>
    <w:rsid w:val="00007B09"/>
    <w:rsid w:val="00007C61"/>
    <w:rsid w:val="00010039"/>
    <w:rsid w:val="00010120"/>
    <w:rsid w:val="0001015C"/>
    <w:rsid w:val="00010369"/>
    <w:rsid w:val="00010591"/>
    <w:rsid w:val="000106AA"/>
    <w:rsid w:val="000106BC"/>
    <w:rsid w:val="00010710"/>
    <w:rsid w:val="0001074A"/>
    <w:rsid w:val="000107C1"/>
    <w:rsid w:val="00010AA7"/>
    <w:rsid w:val="00010AF1"/>
    <w:rsid w:val="00010C2F"/>
    <w:rsid w:val="00010DEA"/>
    <w:rsid w:val="00010E32"/>
    <w:rsid w:val="0001106A"/>
    <w:rsid w:val="000110C4"/>
    <w:rsid w:val="00011111"/>
    <w:rsid w:val="00011140"/>
    <w:rsid w:val="0001126C"/>
    <w:rsid w:val="000113E1"/>
    <w:rsid w:val="00011402"/>
    <w:rsid w:val="0001144A"/>
    <w:rsid w:val="0001145F"/>
    <w:rsid w:val="000114A1"/>
    <w:rsid w:val="000114BD"/>
    <w:rsid w:val="000114F7"/>
    <w:rsid w:val="000114F9"/>
    <w:rsid w:val="00011770"/>
    <w:rsid w:val="00011853"/>
    <w:rsid w:val="00011A16"/>
    <w:rsid w:val="00011B6D"/>
    <w:rsid w:val="00011D72"/>
    <w:rsid w:val="00011FB8"/>
    <w:rsid w:val="00012124"/>
    <w:rsid w:val="000122D5"/>
    <w:rsid w:val="00012383"/>
    <w:rsid w:val="00012396"/>
    <w:rsid w:val="000123FD"/>
    <w:rsid w:val="0001247C"/>
    <w:rsid w:val="00012605"/>
    <w:rsid w:val="0001279F"/>
    <w:rsid w:val="000127B3"/>
    <w:rsid w:val="00012949"/>
    <w:rsid w:val="00012984"/>
    <w:rsid w:val="0001299F"/>
    <w:rsid w:val="000129BD"/>
    <w:rsid w:val="000129FD"/>
    <w:rsid w:val="00012AAE"/>
    <w:rsid w:val="00012CA2"/>
    <w:rsid w:val="00012D67"/>
    <w:rsid w:val="0001313F"/>
    <w:rsid w:val="00013462"/>
    <w:rsid w:val="00013581"/>
    <w:rsid w:val="000135DB"/>
    <w:rsid w:val="00013645"/>
    <w:rsid w:val="0001367E"/>
    <w:rsid w:val="00013747"/>
    <w:rsid w:val="000137EA"/>
    <w:rsid w:val="0001386D"/>
    <w:rsid w:val="000138AC"/>
    <w:rsid w:val="00013927"/>
    <w:rsid w:val="00013945"/>
    <w:rsid w:val="00013A60"/>
    <w:rsid w:val="00013AA9"/>
    <w:rsid w:val="00013BE7"/>
    <w:rsid w:val="00013C08"/>
    <w:rsid w:val="00013C94"/>
    <w:rsid w:val="00013C97"/>
    <w:rsid w:val="00013D5F"/>
    <w:rsid w:val="00013D6B"/>
    <w:rsid w:val="00013D97"/>
    <w:rsid w:val="00013DC2"/>
    <w:rsid w:val="00013E04"/>
    <w:rsid w:val="00014049"/>
    <w:rsid w:val="00014072"/>
    <w:rsid w:val="000140EA"/>
    <w:rsid w:val="0001418A"/>
    <w:rsid w:val="000141C5"/>
    <w:rsid w:val="0001428E"/>
    <w:rsid w:val="000142E0"/>
    <w:rsid w:val="000143A7"/>
    <w:rsid w:val="000143FE"/>
    <w:rsid w:val="00014480"/>
    <w:rsid w:val="000144AF"/>
    <w:rsid w:val="000146BF"/>
    <w:rsid w:val="00014AAF"/>
    <w:rsid w:val="00014B58"/>
    <w:rsid w:val="00014D74"/>
    <w:rsid w:val="00014D79"/>
    <w:rsid w:val="00014D86"/>
    <w:rsid w:val="00014E1E"/>
    <w:rsid w:val="00014E68"/>
    <w:rsid w:val="00014EAA"/>
    <w:rsid w:val="00014F0F"/>
    <w:rsid w:val="00014F62"/>
    <w:rsid w:val="00015076"/>
    <w:rsid w:val="000150DD"/>
    <w:rsid w:val="00015291"/>
    <w:rsid w:val="000152E1"/>
    <w:rsid w:val="000153BE"/>
    <w:rsid w:val="000153CD"/>
    <w:rsid w:val="0001560E"/>
    <w:rsid w:val="000156BA"/>
    <w:rsid w:val="00015746"/>
    <w:rsid w:val="0001579F"/>
    <w:rsid w:val="000158CE"/>
    <w:rsid w:val="00015C44"/>
    <w:rsid w:val="00015CCF"/>
    <w:rsid w:val="00015D7D"/>
    <w:rsid w:val="00015E20"/>
    <w:rsid w:val="00015EE4"/>
    <w:rsid w:val="00015EEB"/>
    <w:rsid w:val="00015F1F"/>
    <w:rsid w:val="00015F4E"/>
    <w:rsid w:val="00015FB5"/>
    <w:rsid w:val="0001603E"/>
    <w:rsid w:val="00016069"/>
    <w:rsid w:val="000160A5"/>
    <w:rsid w:val="000161E3"/>
    <w:rsid w:val="0001636C"/>
    <w:rsid w:val="000165E3"/>
    <w:rsid w:val="0001665E"/>
    <w:rsid w:val="00016676"/>
    <w:rsid w:val="0001671E"/>
    <w:rsid w:val="00016808"/>
    <w:rsid w:val="00016932"/>
    <w:rsid w:val="00016B3D"/>
    <w:rsid w:val="00016DE9"/>
    <w:rsid w:val="000170AE"/>
    <w:rsid w:val="000171A9"/>
    <w:rsid w:val="000174DC"/>
    <w:rsid w:val="00017526"/>
    <w:rsid w:val="00017725"/>
    <w:rsid w:val="0001774F"/>
    <w:rsid w:val="00017802"/>
    <w:rsid w:val="00017829"/>
    <w:rsid w:val="000178F1"/>
    <w:rsid w:val="000179DA"/>
    <w:rsid w:val="00017B29"/>
    <w:rsid w:val="00017C87"/>
    <w:rsid w:val="00017CC0"/>
    <w:rsid w:val="00017E19"/>
    <w:rsid w:val="00017F16"/>
    <w:rsid w:val="00017FEC"/>
    <w:rsid w:val="00020162"/>
    <w:rsid w:val="0002018B"/>
    <w:rsid w:val="00020404"/>
    <w:rsid w:val="00020778"/>
    <w:rsid w:val="00020786"/>
    <w:rsid w:val="000207AC"/>
    <w:rsid w:val="000207F7"/>
    <w:rsid w:val="00020861"/>
    <w:rsid w:val="00020971"/>
    <w:rsid w:val="000209D0"/>
    <w:rsid w:val="000209D3"/>
    <w:rsid w:val="00020B2E"/>
    <w:rsid w:val="00020DE3"/>
    <w:rsid w:val="00020F42"/>
    <w:rsid w:val="00020F89"/>
    <w:rsid w:val="00020FB6"/>
    <w:rsid w:val="00020FD7"/>
    <w:rsid w:val="00021001"/>
    <w:rsid w:val="00021010"/>
    <w:rsid w:val="000210CE"/>
    <w:rsid w:val="00021192"/>
    <w:rsid w:val="00021199"/>
    <w:rsid w:val="00021209"/>
    <w:rsid w:val="000212FB"/>
    <w:rsid w:val="0002136D"/>
    <w:rsid w:val="000214F8"/>
    <w:rsid w:val="000215FB"/>
    <w:rsid w:val="0002161B"/>
    <w:rsid w:val="0002168D"/>
    <w:rsid w:val="00021879"/>
    <w:rsid w:val="00021963"/>
    <w:rsid w:val="00021A49"/>
    <w:rsid w:val="00021C0A"/>
    <w:rsid w:val="00021CCE"/>
    <w:rsid w:val="00021CEF"/>
    <w:rsid w:val="00021E74"/>
    <w:rsid w:val="00021ECA"/>
    <w:rsid w:val="00021F5C"/>
    <w:rsid w:val="00021F9A"/>
    <w:rsid w:val="00022030"/>
    <w:rsid w:val="00022063"/>
    <w:rsid w:val="000220F6"/>
    <w:rsid w:val="000221BC"/>
    <w:rsid w:val="00022338"/>
    <w:rsid w:val="00022361"/>
    <w:rsid w:val="000223FC"/>
    <w:rsid w:val="0002252F"/>
    <w:rsid w:val="0002261A"/>
    <w:rsid w:val="000226A6"/>
    <w:rsid w:val="000229A6"/>
    <w:rsid w:val="00022A15"/>
    <w:rsid w:val="00022C63"/>
    <w:rsid w:val="00022C6A"/>
    <w:rsid w:val="00022E3C"/>
    <w:rsid w:val="00022F24"/>
    <w:rsid w:val="00023001"/>
    <w:rsid w:val="000231C3"/>
    <w:rsid w:val="000231DD"/>
    <w:rsid w:val="00023280"/>
    <w:rsid w:val="0002329E"/>
    <w:rsid w:val="00023345"/>
    <w:rsid w:val="000233E4"/>
    <w:rsid w:val="000238D8"/>
    <w:rsid w:val="000239A5"/>
    <w:rsid w:val="000239F3"/>
    <w:rsid w:val="00023A7D"/>
    <w:rsid w:val="00023BDC"/>
    <w:rsid w:val="00023C4D"/>
    <w:rsid w:val="00023C7C"/>
    <w:rsid w:val="00023EE0"/>
    <w:rsid w:val="0002416D"/>
    <w:rsid w:val="000242A8"/>
    <w:rsid w:val="00024531"/>
    <w:rsid w:val="0002483C"/>
    <w:rsid w:val="00024844"/>
    <w:rsid w:val="0002484B"/>
    <w:rsid w:val="000248DE"/>
    <w:rsid w:val="00024C2B"/>
    <w:rsid w:val="00024C30"/>
    <w:rsid w:val="00024EB8"/>
    <w:rsid w:val="0002503D"/>
    <w:rsid w:val="0002510B"/>
    <w:rsid w:val="0002518D"/>
    <w:rsid w:val="0002519A"/>
    <w:rsid w:val="000251B0"/>
    <w:rsid w:val="000251C5"/>
    <w:rsid w:val="000253FB"/>
    <w:rsid w:val="000254FF"/>
    <w:rsid w:val="00025578"/>
    <w:rsid w:val="0002558F"/>
    <w:rsid w:val="00025651"/>
    <w:rsid w:val="0002567B"/>
    <w:rsid w:val="00025736"/>
    <w:rsid w:val="000257D1"/>
    <w:rsid w:val="00025811"/>
    <w:rsid w:val="00025ACD"/>
    <w:rsid w:val="00025B25"/>
    <w:rsid w:val="00025BB5"/>
    <w:rsid w:val="00025C1E"/>
    <w:rsid w:val="00025C74"/>
    <w:rsid w:val="00025DAA"/>
    <w:rsid w:val="00025FA9"/>
    <w:rsid w:val="00025FAF"/>
    <w:rsid w:val="00025FE3"/>
    <w:rsid w:val="0002605D"/>
    <w:rsid w:val="0002606A"/>
    <w:rsid w:val="0002608B"/>
    <w:rsid w:val="0002626D"/>
    <w:rsid w:val="000264A9"/>
    <w:rsid w:val="00026690"/>
    <w:rsid w:val="000266F9"/>
    <w:rsid w:val="00026775"/>
    <w:rsid w:val="000267E8"/>
    <w:rsid w:val="000269B9"/>
    <w:rsid w:val="000269DB"/>
    <w:rsid w:val="000269E3"/>
    <w:rsid w:val="00026AC0"/>
    <w:rsid w:val="00026AD4"/>
    <w:rsid w:val="00026B60"/>
    <w:rsid w:val="00026C77"/>
    <w:rsid w:val="00026CA6"/>
    <w:rsid w:val="00026E60"/>
    <w:rsid w:val="000271E5"/>
    <w:rsid w:val="00027328"/>
    <w:rsid w:val="0002767E"/>
    <w:rsid w:val="00027687"/>
    <w:rsid w:val="000276C9"/>
    <w:rsid w:val="000276D2"/>
    <w:rsid w:val="000277EB"/>
    <w:rsid w:val="00027801"/>
    <w:rsid w:val="0002782B"/>
    <w:rsid w:val="000278DF"/>
    <w:rsid w:val="0002790C"/>
    <w:rsid w:val="00027B04"/>
    <w:rsid w:val="00027C58"/>
    <w:rsid w:val="00027D0B"/>
    <w:rsid w:val="00027D8A"/>
    <w:rsid w:val="00027DB1"/>
    <w:rsid w:val="00027F12"/>
    <w:rsid w:val="00030104"/>
    <w:rsid w:val="0003017B"/>
    <w:rsid w:val="000302BA"/>
    <w:rsid w:val="0003030F"/>
    <w:rsid w:val="00030441"/>
    <w:rsid w:val="00030487"/>
    <w:rsid w:val="00030489"/>
    <w:rsid w:val="000305D3"/>
    <w:rsid w:val="000305E0"/>
    <w:rsid w:val="000306F4"/>
    <w:rsid w:val="000308A3"/>
    <w:rsid w:val="00030999"/>
    <w:rsid w:val="00030BDB"/>
    <w:rsid w:val="00030C50"/>
    <w:rsid w:val="00030C7C"/>
    <w:rsid w:val="00030CEA"/>
    <w:rsid w:val="00030DBE"/>
    <w:rsid w:val="00030EFA"/>
    <w:rsid w:val="00030F35"/>
    <w:rsid w:val="00030FEE"/>
    <w:rsid w:val="00030FF5"/>
    <w:rsid w:val="00031058"/>
    <w:rsid w:val="00031161"/>
    <w:rsid w:val="00031260"/>
    <w:rsid w:val="00031337"/>
    <w:rsid w:val="0003156A"/>
    <w:rsid w:val="000315C5"/>
    <w:rsid w:val="0003164D"/>
    <w:rsid w:val="000316A6"/>
    <w:rsid w:val="0003173C"/>
    <w:rsid w:val="000317D9"/>
    <w:rsid w:val="00031955"/>
    <w:rsid w:val="00031A8B"/>
    <w:rsid w:val="00031C07"/>
    <w:rsid w:val="00031CA3"/>
    <w:rsid w:val="00031CD1"/>
    <w:rsid w:val="00031CEF"/>
    <w:rsid w:val="00031D22"/>
    <w:rsid w:val="00031DE3"/>
    <w:rsid w:val="00031E63"/>
    <w:rsid w:val="00031F1E"/>
    <w:rsid w:val="00031F39"/>
    <w:rsid w:val="00032044"/>
    <w:rsid w:val="00032062"/>
    <w:rsid w:val="00032208"/>
    <w:rsid w:val="00032262"/>
    <w:rsid w:val="00032424"/>
    <w:rsid w:val="00032449"/>
    <w:rsid w:val="000324EE"/>
    <w:rsid w:val="00032597"/>
    <w:rsid w:val="00032687"/>
    <w:rsid w:val="000327A6"/>
    <w:rsid w:val="000327A8"/>
    <w:rsid w:val="000327B9"/>
    <w:rsid w:val="0003280A"/>
    <w:rsid w:val="000328B5"/>
    <w:rsid w:val="000329E8"/>
    <w:rsid w:val="00032AEB"/>
    <w:rsid w:val="00032B07"/>
    <w:rsid w:val="00032C97"/>
    <w:rsid w:val="00032CED"/>
    <w:rsid w:val="00032D60"/>
    <w:rsid w:val="00032D69"/>
    <w:rsid w:val="00032E36"/>
    <w:rsid w:val="00032F37"/>
    <w:rsid w:val="0003307D"/>
    <w:rsid w:val="000331F6"/>
    <w:rsid w:val="000331FC"/>
    <w:rsid w:val="000332AA"/>
    <w:rsid w:val="00033388"/>
    <w:rsid w:val="000334C5"/>
    <w:rsid w:val="000334DD"/>
    <w:rsid w:val="000335B6"/>
    <w:rsid w:val="000335F8"/>
    <w:rsid w:val="00033631"/>
    <w:rsid w:val="00033757"/>
    <w:rsid w:val="000338B3"/>
    <w:rsid w:val="0003390C"/>
    <w:rsid w:val="00033A76"/>
    <w:rsid w:val="00033A9B"/>
    <w:rsid w:val="00033BA5"/>
    <w:rsid w:val="00033BC7"/>
    <w:rsid w:val="00033CF1"/>
    <w:rsid w:val="00033E45"/>
    <w:rsid w:val="00034069"/>
    <w:rsid w:val="000340D2"/>
    <w:rsid w:val="000341BA"/>
    <w:rsid w:val="000342AE"/>
    <w:rsid w:val="00034623"/>
    <w:rsid w:val="000346E9"/>
    <w:rsid w:val="00034795"/>
    <w:rsid w:val="00034B50"/>
    <w:rsid w:val="00034BCA"/>
    <w:rsid w:val="00034BD5"/>
    <w:rsid w:val="00034C24"/>
    <w:rsid w:val="00034DB7"/>
    <w:rsid w:val="00034DDD"/>
    <w:rsid w:val="00034E39"/>
    <w:rsid w:val="00034E87"/>
    <w:rsid w:val="00034F39"/>
    <w:rsid w:val="00034F44"/>
    <w:rsid w:val="00034F68"/>
    <w:rsid w:val="00034FD3"/>
    <w:rsid w:val="0003502A"/>
    <w:rsid w:val="00035126"/>
    <w:rsid w:val="00035233"/>
    <w:rsid w:val="0003525F"/>
    <w:rsid w:val="000352B6"/>
    <w:rsid w:val="0003530D"/>
    <w:rsid w:val="000354BB"/>
    <w:rsid w:val="0003560D"/>
    <w:rsid w:val="000359B2"/>
    <w:rsid w:val="000359F3"/>
    <w:rsid w:val="00035B5C"/>
    <w:rsid w:val="00035BA0"/>
    <w:rsid w:val="00035C08"/>
    <w:rsid w:val="00035D08"/>
    <w:rsid w:val="00035E1D"/>
    <w:rsid w:val="00035EA8"/>
    <w:rsid w:val="00035EBA"/>
    <w:rsid w:val="00036105"/>
    <w:rsid w:val="00036143"/>
    <w:rsid w:val="000361E3"/>
    <w:rsid w:val="0003621D"/>
    <w:rsid w:val="0003640D"/>
    <w:rsid w:val="000365EE"/>
    <w:rsid w:val="000365F7"/>
    <w:rsid w:val="0003663A"/>
    <w:rsid w:val="000366A9"/>
    <w:rsid w:val="000366AA"/>
    <w:rsid w:val="00036709"/>
    <w:rsid w:val="0003671F"/>
    <w:rsid w:val="000367D3"/>
    <w:rsid w:val="000367E6"/>
    <w:rsid w:val="00036823"/>
    <w:rsid w:val="00036A19"/>
    <w:rsid w:val="00036ABC"/>
    <w:rsid w:val="00036AFD"/>
    <w:rsid w:val="00036C18"/>
    <w:rsid w:val="00036C7C"/>
    <w:rsid w:val="00036CF6"/>
    <w:rsid w:val="00036E7F"/>
    <w:rsid w:val="00036F39"/>
    <w:rsid w:val="00036F8B"/>
    <w:rsid w:val="00037001"/>
    <w:rsid w:val="00037096"/>
    <w:rsid w:val="0003716D"/>
    <w:rsid w:val="0003722A"/>
    <w:rsid w:val="00037279"/>
    <w:rsid w:val="000373B5"/>
    <w:rsid w:val="0003740F"/>
    <w:rsid w:val="00037435"/>
    <w:rsid w:val="000375AE"/>
    <w:rsid w:val="000375E1"/>
    <w:rsid w:val="0003763F"/>
    <w:rsid w:val="0003766A"/>
    <w:rsid w:val="000376CF"/>
    <w:rsid w:val="0003770D"/>
    <w:rsid w:val="000377DF"/>
    <w:rsid w:val="00037831"/>
    <w:rsid w:val="000379BB"/>
    <w:rsid w:val="00037C78"/>
    <w:rsid w:val="00037C94"/>
    <w:rsid w:val="00037DB2"/>
    <w:rsid w:val="00037F27"/>
    <w:rsid w:val="00037F56"/>
    <w:rsid w:val="00037F59"/>
    <w:rsid w:val="00037FBA"/>
    <w:rsid w:val="00040005"/>
    <w:rsid w:val="0004006E"/>
    <w:rsid w:val="00040073"/>
    <w:rsid w:val="000400B2"/>
    <w:rsid w:val="000400FA"/>
    <w:rsid w:val="00040124"/>
    <w:rsid w:val="0004019B"/>
    <w:rsid w:val="0004030B"/>
    <w:rsid w:val="000403D8"/>
    <w:rsid w:val="000403DD"/>
    <w:rsid w:val="0004060A"/>
    <w:rsid w:val="000406A8"/>
    <w:rsid w:val="000407CF"/>
    <w:rsid w:val="000408A1"/>
    <w:rsid w:val="00040A94"/>
    <w:rsid w:val="00040AC2"/>
    <w:rsid w:val="00040ADA"/>
    <w:rsid w:val="00040AE3"/>
    <w:rsid w:val="00040B8F"/>
    <w:rsid w:val="00040D1B"/>
    <w:rsid w:val="00040D23"/>
    <w:rsid w:val="00040D76"/>
    <w:rsid w:val="00040E2E"/>
    <w:rsid w:val="00040F72"/>
    <w:rsid w:val="00040FBB"/>
    <w:rsid w:val="000412C6"/>
    <w:rsid w:val="00041406"/>
    <w:rsid w:val="000414E7"/>
    <w:rsid w:val="000414EE"/>
    <w:rsid w:val="0004163F"/>
    <w:rsid w:val="0004171E"/>
    <w:rsid w:val="000418C5"/>
    <w:rsid w:val="0004193B"/>
    <w:rsid w:val="00041AAB"/>
    <w:rsid w:val="00041B54"/>
    <w:rsid w:val="00041BA0"/>
    <w:rsid w:val="00041BB5"/>
    <w:rsid w:val="00041C8F"/>
    <w:rsid w:val="00041D46"/>
    <w:rsid w:val="00041DBE"/>
    <w:rsid w:val="00041E86"/>
    <w:rsid w:val="00041F45"/>
    <w:rsid w:val="00041F5C"/>
    <w:rsid w:val="00041FE5"/>
    <w:rsid w:val="00042034"/>
    <w:rsid w:val="000421FA"/>
    <w:rsid w:val="00042282"/>
    <w:rsid w:val="00042466"/>
    <w:rsid w:val="000424D8"/>
    <w:rsid w:val="00042599"/>
    <w:rsid w:val="000426E3"/>
    <w:rsid w:val="00042709"/>
    <w:rsid w:val="00042AC9"/>
    <w:rsid w:val="00042B71"/>
    <w:rsid w:val="00042BD5"/>
    <w:rsid w:val="00042E4A"/>
    <w:rsid w:val="00042E73"/>
    <w:rsid w:val="00042EBF"/>
    <w:rsid w:val="00043081"/>
    <w:rsid w:val="0004309C"/>
    <w:rsid w:val="000433DF"/>
    <w:rsid w:val="00043443"/>
    <w:rsid w:val="00043494"/>
    <w:rsid w:val="00043541"/>
    <w:rsid w:val="000435CF"/>
    <w:rsid w:val="00043633"/>
    <w:rsid w:val="0004368F"/>
    <w:rsid w:val="0004369C"/>
    <w:rsid w:val="000438C1"/>
    <w:rsid w:val="000438EE"/>
    <w:rsid w:val="00043A06"/>
    <w:rsid w:val="00043ACF"/>
    <w:rsid w:val="00043B86"/>
    <w:rsid w:val="00043C8B"/>
    <w:rsid w:val="00043E21"/>
    <w:rsid w:val="00043EA1"/>
    <w:rsid w:val="00043EE0"/>
    <w:rsid w:val="000440F8"/>
    <w:rsid w:val="00044147"/>
    <w:rsid w:val="000443FD"/>
    <w:rsid w:val="000444CB"/>
    <w:rsid w:val="0004453C"/>
    <w:rsid w:val="000448FD"/>
    <w:rsid w:val="000449FD"/>
    <w:rsid w:val="00044BBA"/>
    <w:rsid w:val="00044BFA"/>
    <w:rsid w:val="00044CBE"/>
    <w:rsid w:val="00044CCA"/>
    <w:rsid w:val="00044DBF"/>
    <w:rsid w:val="00044DCF"/>
    <w:rsid w:val="00044E33"/>
    <w:rsid w:val="00044E3B"/>
    <w:rsid w:val="00044E7A"/>
    <w:rsid w:val="00044EE5"/>
    <w:rsid w:val="00044F44"/>
    <w:rsid w:val="00044F71"/>
    <w:rsid w:val="00044FB9"/>
    <w:rsid w:val="00044FDE"/>
    <w:rsid w:val="00045060"/>
    <w:rsid w:val="000450F3"/>
    <w:rsid w:val="000451DA"/>
    <w:rsid w:val="0004526A"/>
    <w:rsid w:val="0004570D"/>
    <w:rsid w:val="0004579A"/>
    <w:rsid w:val="000457C8"/>
    <w:rsid w:val="00045804"/>
    <w:rsid w:val="000458E7"/>
    <w:rsid w:val="00045A8E"/>
    <w:rsid w:val="00045BF4"/>
    <w:rsid w:val="00045D0C"/>
    <w:rsid w:val="00045DD8"/>
    <w:rsid w:val="00045EB6"/>
    <w:rsid w:val="00045F16"/>
    <w:rsid w:val="00045FD0"/>
    <w:rsid w:val="0004604E"/>
    <w:rsid w:val="000462F5"/>
    <w:rsid w:val="00046324"/>
    <w:rsid w:val="000463B0"/>
    <w:rsid w:val="00046516"/>
    <w:rsid w:val="0004655E"/>
    <w:rsid w:val="000465D4"/>
    <w:rsid w:val="00046698"/>
    <w:rsid w:val="000466D7"/>
    <w:rsid w:val="00046703"/>
    <w:rsid w:val="0004683F"/>
    <w:rsid w:val="000468DA"/>
    <w:rsid w:val="000468F5"/>
    <w:rsid w:val="00046AA6"/>
    <w:rsid w:val="00046C89"/>
    <w:rsid w:val="00046CC3"/>
    <w:rsid w:val="00046D0D"/>
    <w:rsid w:val="00046DF5"/>
    <w:rsid w:val="00046FE9"/>
    <w:rsid w:val="0004704A"/>
    <w:rsid w:val="0004716B"/>
    <w:rsid w:val="00047192"/>
    <w:rsid w:val="000474D3"/>
    <w:rsid w:val="0004751C"/>
    <w:rsid w:val="0004757E"/>
    <w:rsid w:val="00047587"/>
    <w:rsid w:val="0004768B"/>
    <w:rsid w:val="00047696"/>
    <w:rsid w:val="000477DA"/>
    <w:rsid w:val="00047BC0"/>
    <w:rsid w:val="00047C85"/>
    <w:rsid w:val="00047DA9"/>
    <w:rsid w:val="00047DC2"/>
    <w:rsid w:val="00047E6B"/>
    <w:rsid w:val="00047E7B"/>
    <w:rsid w:val="00047F49"/>
    <w:rsid w:val="0005015A"/>
    <w:rsid w:val="0005029D"/>
    <w:rsid w:val="0005032F"/>
    <w:rsid w:val="00050362"/>
    <w:rsid w:val="000503D9"/>
    <w:rsid w:val="00050565"/>
    <w:rsid w:val="00050613"/>
    <w:rsid w:val="00050677"/>
    <w:rsid w:val="000506C6"/>
    <w:rsid w:val="000507D5"/>
    <w:rsid w:val="00050835"/>
    <w:rsid w:val="000509C4"/>
    <w:rsid w:val="000509D8"/>
    <w:rsid w:val="00050C2B"/>
    <w:rsid w:val="00050D6F"/>
    <w:rsid w:val="000511C6"/>
    <w:rsid w:val="00051265"/>
    <w:rsid w:val="00051266"/>
    <w:rsid w:val="000513D4"/>
    <w:rsid w:val="00051460"/>
    <w:rsid w:val="0005154B"/>
    <w:rsid w:val="000515BD"/>
    <w:rsid w:val="0005187B"/>
    <w:rsid w:val="000518CF"/>
    <w:rsid w:val="000519DE"/>
    <w:rsid w:val="00051A64"/>
    <w:rsid w:val="00051AFF"/>
    <w:rsid w:val="00051B92"/>
    <w:rsid w:val="00051B9D"/>
    <w:rsid w:val="00051CAE"/>
    <w:rsid w:val="00051D5A"/>
    <w:rsid w:val="00051F11"/>
    <w:rsid w:val="00052036"/>
    <w:rsid w:val="00052173"/>
    <w:rsid w:val="00052399"/>
    <w:rsid w:val="000524B4"/>
    <w:rsid w:val="00052524"/>
    <w:rsid w:val="000525F9"/>
    <w:rsid w:val="000526F6"/>
    <w:rsid w:val="000527F9"/>
    <w:rsid w:val="0005290B"/>
    <w:rsid w:val="00052965"/>
    <w:rsid w:val="00052B8C"/>
    <w:rsid w:val="00052BAA"/>
    <w:rsid w:val="00052D34"/>
    <w:rsid w:val="00052DA9"/>
    <w:rsid w:val="00052ED4"/>
    <w:rsid w:val="00053077"/>
    <w:rsid w:val="0005315C"/>
    <w:rsid w:val="000531A0"/>
    <w:rsid w:val="000531CB"/>
    <w:rsid w:val="00053262"/>
    <w:rsid w:val="000532E6"/>
    <w:rsid w:val="000532FB"/>
    <w:rsid w:val="0005336C"/>
    <w:rsid w:val="00053391"/>
    <w:rsid w:val="000533E2"/>
    <w:rsid w:val="00053436"/>
    <w:rsid w:val="00053541"/>
    <w:rsid w:val="000535B0"/>
    <w:rsid w:val="0005369A"/>
    <w:rsid w:val="0005376F"/>
    <w:rsid w:val="00053772"/>
    <w:rsid w:val="000538B6"/>
    <w:rsid w:val="000538F9"/>
    <w:rsid w:val="00053AE7"/>
    <w:rsid w:val="00053B1D"/>
    <w:rsid w:val="00053B3A"/>
    <w:rsid w:val="00053C1E"/>
    <w:rsid w:val="00053D2D"/>
    <w:rsid w:val="00053D3C"/>
    <w:rsid w:val="0005405F"/>
    <w:rsid w:val="00054138"/>
    <w:rsid w:val="0005413C"/>
    <w:rsid w:val="000542EC"/>
    <w:rsid w:val="00054302"/>
    <w:rsid w:val="000543C6"/>
    <w:rsid w:val="00054445"/>
    <w:rsid w:val="000544FD"/>
    <w:rsid w:val="0005455F"/>
    <w:rsid w:val="0005463E"/>
    <w:rsid w:val="00054728"/>
    <w:rsid w:val="0005489F"/>
    <w:rsid w:val="000548EF"/>
    <w:rsid w:val="00054911"/>
    <w:rsid w:val="00054A5C"/>
    <w:rsid w:val="00054B2E"/>
    <w:rsid w:val="00054CC2"/>
    <w:rsid w:val="00054CCC"/>
    <w:rsid w:val="00054CFA"/>
    <w:rsid w:val="00054D5B"/>
    <w:rsid w:val="00054F59"/>
    <w:rsid w:val="00055019"/>
    <w:rsid w:val="00055083"/>
    <w:rsid w:val="000550B5"/>
    <w:rsid w:val="00055169"/>
    <w:rsid w:val="00055366"/>
    <w:rsid w:val="00055395"/>
    <w:rsid w:val="000554DE"/>
    <w:rsid w:val="0005559B"/>
    <w:rsid w:val="000556BF"/>
    <w:rsid w:val="000556DD"/>
    <w:rsid w:val="00055786"/>
    <w:rsid w:val="000557B5"/>
    <w:rsid w:val="0005598D"/>
    <w:rsid w:val="00055ABA"/>
    <w:rsid w:val="00055C34"/>
    <w:rsid w:val="00055C7F"/>
    <w:rsid w:val="00055E95"/>
    <w:rsid w:val="00055FB8"/>
    <w:rsid w:val="0005615E"/>
    <w:rsid w:val="0005618C"/>
    <w:rsid w:val="000564A6"/>
    <w:rsid w:val="000566FE"/>
    <w:rsid w:val="00056767"/>
    <w:rsid w:val="0005686A"/>
    <w:rsid w:val="00056896"/>
    <w:rsid w:val="00056961"/>
    <w:rsid w:val="00056D28"/>
    <w:rsid w:val="00056D61"/>
    <w:rsid w:val="00056E4F"/>
    <w:rsid w:val="00056E57"/>
    <w:rsid w:val="00057018"/>
    <w:rsid w:val="00057041"/>
    <w:rsid w:val="000572AC"/>
    <w:rsid w:val="000572E0"/>
    <w:rsid w:val="00057452"/>
    <w:rsid w:val="00057673"/>
    <w:rsid w:val="00057674"/>
    <w:rsid w:val="000576F4"/>
    <w:rsid w:val="00057748"/>
    <w:rsid w:val="0005778E"/>
    <w:rsid w:val="00057902"/>
    <w:rsid w:val="000579BA"/>
    <w:rsid w:val="00057AFC"/>
    <w:rsid w:val="00057BEF"/>
    <w:rsid w:val="00060002"/>
    <w:rsid w:val="0006004B"/>
    <w:rsid w:val="00060172"/>
    <w:rsid w:val="0006045E"/>
    <w:rsid w:val="000605DB"/>
    <w:rsid w:val="0006063C"/>
    <w:rsid w:val="0006064E"/>
    <w:rsid w:val="0006068F"/>
    <w:rsid w:val="00060896"/>
    <w:rsid w:val="000608C4"/>
    <w:rsid w:val="00060930"/>
    <w:rsid w:val="00060974"/>
    <w:rsid w:val="000609F6"/>
    <w:rsid w:val="00060D86"/>
    <w:rsid w:val="00060E2A"/>
    <w:rsid w:val="00060E8F"/>
    <w:rsid w:val="00060ECF"/>
    <w:rsid w:val="00060F47"/>
    <w:rsid w:val="00061012"/>
    <w:rsid w:val="00061386"/>
    <w:rsid w:val="000613DE"/>
    <w:rsid w:val="00061473"/>
    <w:rsid w:val="000614C8"/>
    <w:rsid w:val="00061507"/>
    <w:rsid w:val="0006152A"/>
    <w:rsid w:val="00061585"/>
    <w:rsid w:val="00061746"/>
    <w:rsid w:val="0006176A"/>
    <w:rsid w:val="00061852"/>
    <w:rsid w:val="000618EB"/>
    <w:rsid w:val="00061CA2"/>
    <w:rsid w:val="00061D08"/>
    <w:rsid w:val="00061D44"/>
    <w:rsid w:val="00062028"/>
    <w:rsid w:val="00062112"/>
    <w:rsid w:val="00062178"/>
    <w:rsid w:val="000621F2"/>
    <w:rsid w:val="00062200"/>
    <w:rsid w:val="0006226A"/>
    <w:rsid w:val="000623AC"/>
    <w:rsid w:val="00062445"/>
    <w:rsid w:val="00062460"/>
    <w:rsid w:val="0006251F"/>
    <w:rsid w:val="000625A2"/>
    <w:rsid w:val="00062676"/>
    <w:rsid w:val="0006277E"/>
    <w:rsid w:val="00062796"/>
    <w:rsid w:val="000627A7"/>
    <w:rsid w:val="00062818"/>
    <w:rsid w:val="000628AA"/>
    <w:rsid w:val="00062ADB"/>
    <w:rsid w:val="00062AF6"/>
    <w:rsid w:val="00062C05"/>
    <w:rsid w:val="00062D27"/>
    <w:rsid w:val="00062DCB"/>
    <w:rsid w:val="00062E96"/>
    <w:rsid w:val="00062F51"/>
    <w:rsid w:val="00062F56"/>
    <w:rsid w:val="00063144"/>
    <w:rsid w:val="00063181"/>
    <w:rsid w:val="00063281"/>
    <w:rsid w:val="0006332D"/>
    <w:rsid w:val="00063415"/>
    <w:rsid w:val="00063490"/>
    <w:rsid w:val="000638F1"/>
    <w:rsid w:val="00063961"/>
    <w:rsid w:val="000639FD"/>
    <w:rsid w:val="00063A8D"/>
    <w:rsid w:val="00063AAF"/>
    <w:rsid w:val="00063AF9"/>
    <w:rsid w:val="00063C1B"/>
    <w:rsid w:val="00063D2C"/>
    <w:rsid w:val="00063DEF"/>
    <w:rsid w:val="00063E66"/>
    <w:rsid w:val="00063E7A"/>
    <w:rsid w:val="00063F2A"/>
    <w:rsid w:val="00063FA9"/>
    <w:rsid w:val="00064174"/>
    <w:rsid w:val="0006447F"/>
    <w:rsid w:val="000644C6"/>
    <w:rsid w:val="000645FE"/>
    <w:rsid w:val="000646E4"/>
    <w:rsid w:val="000646F9"/>
    <w:rsid w:val="0006482F"/>
    <w:rsid w:val="00064853"/>
    <w:rsid w:val="000649BB"/>
    <w:rsid w:val="000649C5"/>
    <w:rsid w:val="00064A97"/>
    <w:rsid w:val="00064B3A"/>
    <w:rsid w:val="00064BD3"/>
    <w:rsid w:val="00064CAE"/>
    <w:rsid w:val="00064CC2"/>
    <w:rsid w:val="00064CD0"/>
    <w:rsid w:val="00064F81"/>
    <w:rsid w:val="00064FDA"/>
    <w:rsid w:val="00065001"/>
    <w:rsid w:val="0006518F"/>
    <w:rsid w:val="00065335"/>
    <w:rsid w:val="0006543E"/>
    <w:rsid w:val="0006586B"/>
    <w:rsid w:val="00065938"/>
    <w:rsid w:val="00065AFC"/>
    <w:rsid w:val="00065D24"/>
    <w:rsid w:val="00065E28"/>
    <w:rsid w:val="00065EB3"/>
    <w:rsid w:val="00065F2A"/>
    <w:rsid w:val="00065FA3"/>
    <w:rsid w:val="00066081"/>
    <w:rsid w:val="000660BD"/>
    <w:rsid w:val="0006615E"/>
    <w:rsid w:val="000662B5"/>
    <w:rsid w:val="000662DA"/>
    <w:rsid w:val="0006635D"/>
    <w:rsid w:val="00066432"/>
    <w:rsid w:val="0006645C"/>
    <w:rsid w:val="00066493"/>
    <w:rsid w:val="000664D3"/>
    <w:rsid w:val="00066544"/>
    <w:rsid w:val="00066680"/>
    <w:rsid w:val="000666DD"/>
    <w:rsid w:val="000669F1"/>
    <w:rsid w:val="00066A48"/>
    <w:rsid w:val="00066B00"/>
    <w:rsid w:val="00066B02"/>
    <w:rsid w:val="00066BBD"/>
    <w:rsid w:val="00066BCE"/>
    <w:rsid w:val="00066CAA"/>
    <w:rsid w:val="00066E7F"/>
    <w:rsid w:val="00066E87"/>
    <w:rsid w:val="00066F47"/>
    <w:rsid w:val="00066F65"/>
    <w:rsid w:val="00066FBE"/>
    <w:rsid w:val="00066FEC"/>
    <w:rsid w:val="00067169"/>
    <w:rsid w:val="000671B9"/>
    <w:rsid w:val="000671C0"/>
    <w:rsid w:val="00067218"/>
    <w:rsid w:val="0006744B"/>
    <w:rsid w:val="000674AD"/>
    <w:rsid w:val="00067590"/>
    <w:rsid w:val="000675CF"/>
    <w:rsid w:val="000675ED"/>
    <w:rsid w:val="00067808"/>
    <w:rsid w:val="00067872"/>
    <w:rsid w:val="00067905"/>
    <w:rsid w:val="00067932"/>
    <w:rsid w:val="00067937"/>
    <w:rsid w:val="000679A5"/>
    <w:rsid w:val="00067D31"/>
    <w:rsid w:val="00067EDA"/>
    <w:rsid w:val="00070010"/>
    <w:rsid w:val="00070108"/>
    <w:rsid w:val="00070129"/>
    <w:rsid w:val="000701B9"/>
    <w:rsid w:val="00070329"/>
    <w:rsid w:val="0007035E"/>
    <w:rsid w:val="00070543"/>
    <w:rsid w:val="000705EA"/>
    <w:rsid w:val="0007064A"/>
    <w:rsid w:val="00070693"/>
    <w:rsid w:val="000707D7"/>
    <w:rsid w:val="0007086B"/>
    <w:rsid w:val="00070B34"/>
    <w:rsid w:val="00070B70"/>
    <w:rsid w:val="00070C30"/>
    <w:rsid w:val="00070C4B"/>
    <w:rsid w:val="00070C62"/>
    <w:rsid w:val="00070CD3"/>
    <w:rsid w:val="00070D27"/>
    <w:rsid w:val="00070D8D"/>
    <w:rsid w:val="00070F56"/>
    <w:rsid w:val="00071010"/>
    <w:rsid w:val="000710EB"/>
    <w:rsid w:val="000711ED"/>
    <w:rsid w:val="00071341"/>
    <w:rsid w:val="00071359"/>
    <w:rsid w:val="00071466"/>
    <w:rsid w:val="00071723"/>
    <w:rsid w:val="00071779"/>
    <w:rsid w:val="00071786"/>
    <w:rsid w:val="0007183F"/>
    <w:rsid w:val="00071879"/>
    <w:rsid w:val="000718A8"/>
    <w:rsid w:val="00071953"/>
    <w:rsid w:val="00071996"/>
    <w:rsid w:val="00071B2F"/>
    <w:rsid w:val="00071BEE"/>
    <w:rsid w:val="00071CC0"/>
    <w:rsid w:val="00071D26"/>
    <w:rsid w:val="00071D52"/>
    <w:rsid w:val="00071D5E"/>
    <w:rsid w:val="00071DFC"/>
    <w:rsid w:val="00071E1E"/>
    <w:rsid w:val="00071E7B"/>
    <w:rsid w:val="0007255C"/>
    <w:rsid w:val="000725D9"/>
    <w:rsid w:val="00072605"/>
    <w:rsid w:val="000726AC"/>
    <w:rsid w:val="0007270B"/>
    <w:rsid w:val="000728AC"/>
    <w:rsid w:val="0007297A"/>
    <w:rsid w:val="00072A92"/>
    <w:rsid w:val="00072B0B"/>
    <w:rsid w:val="00072BFA"/>
    <w:rsid w:val="00072CC7"/>
    <w:rsid w:val="00072FA2"/>
    <w:rsid w:val="0007306E"/>
    <w:rsid w:val="000730C1"/>
    <w:rsid w:val="000730E6"/>
    <w:rsid w:val="00073188"/>
    <w:rsid w:val="000733D5"/>
    <w:rsid w:val="00073417"/>
    <w:rsid w:val="00073427"/>
    <w:rsid w:val="000734F4"/>
    <w:rsid w:val="000734F9"/>
    <w:rsid w:val="000735A1"/>
    <w:rsid w:val="000736F6"/>
    <w:rsid w:val="000737D5"/>
    <w:rsid w:val="00073935"/>
    <w:rsid w:val="0007395D"/>
    <w:rsid w:val="000739B4"/>
    <w:rsid w:val="000739F2"/>
    <w:rsid w:val="00073A5A"/>
    <w:rsid w:val="00073B29"/>
    <w:rsid w:val="00073B83"/>
    <w:rsid w:val="00073C2B"/>
    <w:rsid w:val="00073C87"/>
    <w:rsid w:val="00073E31"/>
    <w:rsid w:val="00073E4B"/>
    <w:rsid w:val="00073EF4"/>
    <w:rsid w:val="00073FD0"/>
    <w:rsid w:val="0007401C"/>
    <w:rsid w:val="000742BB"/>
    <w:rsid w:val="00074779"/>
    <w:rsid w:val="000747A7"/>
    <w:rsid w:val="000748A9"/>
    <w:rsid w:val="00074B1B"/>
    <w:rsid w:val="00074B49"/>
    <w:rsid w:val="00074DD0"/>
    <w:rsid w:val="00074EE1"/>
    <w:rsid w:val="00075249"/>
    <w:rsid w:val="00075280"/>
    <w:rsid w:val="000752A6"/>
    <w:rsid w:val="0007550A"/>
    <w:rsid w:val="00075539"/>
    <w:rsid w:val="00075601"/>
    <w:rsid w:val="00075651"/>
    <w:rsid w:val="000757AD"/>
    <w:rsid w:val="000757C6"/>
    <w:rsid w:val="00075B16"/>
    <w:rsid w:val="00075B96"/>
    <w:rsid w:val="00075C7A"/>
    <w:rsid w:val="00075E48"/>
    <w:rsid w:val="00075E68"/>
    <w:rsid w:val="0007612F"/>
    <w:rsid w:val="00076277"/>
    <w:rsid w:val="00076281"/>
    <w:rsid w:val="00076287"/>
    <w:rsid w:val="000762E6"/>
    <w:rsid w:val="00076393"/>
    <w:rsid w:val="000763BE"/>
    <w:rsid w:val="0007658E"/>
    <w:rsid w:val="00076781"/>
    <w:rsid w:val="00076782"/>
    <w:rsid w:val="000769CC"/>
    <w:rsid w:val="00076A74"/>
    <w:rsid w:val="00076B19"/>
    <w:rsid w:val="00076C2E"/>
    <w:rsid w:val="00076C35"/>
    <w:rsid w:val="00076C3E"/>
    <w:rsid w:val="00076CCE"/>
    <w:rsid w:val="00076CD3"/>
    <w:rsid w:val="00076D00"/>
    <w:rsid w:val="00076D40"/>
    <w:rsid w:val="00076D47"/>
    <w:rsid w:val="00076D5D"/>
    <w:rsid w:val="00076E25"/>
    <w:rsid w:val="00076F8D"/>
    <w:rsid w:val="0007701B"/>
    <w:rsid w:val="000771E7"/>
    <w:rsid w:val="000772DB"/>
    <w:rsid w:val="000775DA"/>
    <w:rsid w:val="0007772A"/>
    <w:rsid w:val="0007776C"/>
    <w:rsid w:val="00077856"/>
    <w:rsid w:val="0007790E"/>
    <w:rsid w:val="00077954"/>
    <w:rsid w:val="00077962"/>
    <w:rsid w:val="0007796E"/>
    <w:rsid w:val="000779D5"/>
    <w:rsid w:val="00077A2D"/>
    <w:rsid w:val="00077A6A"/>
    <w:rsid w:val="00077BA1"/>
    <w:rsid w:val="00077BEB"/>
    <w:rsid w:val="00077CE0"/>
    <w:rsid w:val="00077E72"/>
    <w:rsid w:val="00077F60"/>
    <w:rsid w:val="00077FBC"/>
    <w:rsid w:val="0008007B"/>
    <w:rsid w:val="000800F7"/>
    <w:rsid w:val="00080158"/>
    <w:rsid w:val="000802B9"/>
    <w:rsid w:val="000804FE"/>
    <w:rsid w:val="00080571"/>
    <w:rsid w:val="0008060A"/>
    <w:rsid w:val="00080946"/>
    <w:rsid w:val="00080A81"/>
    <w:rsid w:val="00080CB3"/>
    <w:rsid w:val="00080D5C"/>
    <w:rsid w:val="00080EF4"/>
    <w:rsid w:val="00080F3F"/>
    <w:rsid w:val="00080F63"/>
    <w:rsid w:val="00080FE5"/>
    <w:rsid w:val="000810DF"/>
    <w:rsid w:val="0008112A"/>
    <w:rsid w:val="000812DF"/>
    <w:rsid w:val="00081415"/>
    <w:rsid w:val="00081467"/>
    <w:rsid w:val="000814EE"/>
    <w:rsid w:val="00081550"/>
    <w:rsid w:val="000817BA"/>
    <w:rsid w:val="0008198F"/>
    <w:rsid w:val="00081A85"/>
    <w:rsid w:val="00081B26"/>
    <w:rsid w:val="00081B34"/>
    <w:rsid w:val="00081D49"/>
    <w:rsid w:val="00081DE7"/>
    <w:rsid w:val="00081E9D"/>
    <w:rsid w:val="00082002"/>
    <w:rsid w:val="0008205D"/>
    <w:rsid w:val="00082131"/>
    <w:rsid w:val="00082199"/>
    <w:rsid w:val="0008229D"/>
    <w:rsid w:val="0008237F"/>
    <w:rsid w:val="000823F8"/>
    <w:rsid w:val="00082480"/>
    <w:rsid w:val="000824D1"/>
    <w:rsid w:val="00082611"/>
    <w:rsid w:val="000827A5"/>
    <w:rsid w:val="000827C5"/>
    <w:rsid w:val="000827F1"/>
    <w:rsid w:val="000828C4"/>
    <w:rsid w:val="0008294A"/>
    <w:rsid w:val="00082A31"/>
    <w:rsid w:val="00082ACA"/>
    <w:rsid w:val="00082ADD"/>
    <w:rsid w:val="00082BAC"/>
    <w:rsid w:val="00082BB0"/>
    <w:rsid w:val="00082BE2"/>
    <w:rsid w:val="00082C24"/>
    <w:rsid w:val="00082DA8"/>
    <w:rsid w:val="00082DF4"/>
    <w:rsid w:val="00082E01"/>
    <w:rsid w:val="00083144"/>
    <w:rsid w:val="000831BF"/>
    <w:rsid w:val="00083376"/>
    <w:rsid w:val="00083427"/>
    <w:rsid w:val="00083672"/>
    <w:rsid w:val="00083679"/>
    <w:rsid w:val="000836FE"/>
    <w:rsid w:val="000839BF"/>
    <w:rsid w:val="00083B95"/>
    <w:rsid w:val="00083BC3"/>
    <w:rsid w:val="00083C29"/>
    <w:rsid w:val="00083D86"/>
    <w:rsid w:val="00083F2D"/>
    <w:rsid w:val="00084027"/>
    <w:rsid w:val="000840B8"/>
    <w:rsid w:val="000840DD"/>
    <w:rsid w:val="0008417C"/>
    <w:rsid w:val="000841DE"/>
    <w:rsid w:val="0008427D"/>
    <w:rsid w:val="0008430D"/>
    <w:rsid w:val="0008439D"/>
    <w:rsid w:val="000843B0"/>
    <w:rsid w:val="0008444D"/>
    <w:rsid w:val="00084470"/>
    <w:rsid w:val="0008447A"/>
    <w:rsid w:val="000844D4"/>
    <w:rsid w:val="0008457F"/>
    <w:rsid w:val="00084632"/>
    <w:rsid w:val="0008471E"/>
    <w:rsid w:val="00084993"/>
    <w:rsid w:val="000849C4"/>
    <w:rsid w:val="000849DC"/>
    <w:rsid w:val="00084C01"/>
    <w:rsid w:val="00084C15"/>
    <w:rsid w:val="00084DDA"/>
    <w:rsid w:val="00084E97"/>
    <w:rsid w:val="00084EBD"/>
    <w:rsid w:val="00084EEE"/>
    <w:rsid w:val="00084EF2"/>
    <w:rsid w:val="00084F64"/>
    <w:rsid w:val="00085006"/>
    <w:rsid w:val="00085041"/>
    <w:rsid w:val="0008527B"/>
    <w:rsid w:val="000853C3"/>
    <w:rsid w:val="000853F4"/>
    <w:rsid w:val="0008569D"/>
    <w:rsid w:val="00085736"/>
    <w:rsid w:val="00085929"/>
    <w:rsid w:val="00085953"/>
    <w:rsid w:val="00085A38"/>
    <w:rsid w:val="00085A3F"/>
    <w:rsid w:val="00085D03"/>
    <w:rsid w:val="00085E49"/>
    <w:rsid w:val="00086098"/>
    <w:rsid w:val="000860E2"/>
    <w:rsid w:val="00086111"/>
    <w:rsid w:val="0008620F"/>
    <w:rsid w:val="000864CB"/>
    <w:rsid w:val="0008650C"/>
    <w:rsid w:val="000865B9"/>
    <w:rsid w:val="000866D4"/>
    <w:rsid w:val="000867EC"/>
    <w:rsid w:val="00086815"/>
    <w:rsid w:val="000868B0"/>
    <w:rsid w:val="00086BBD"/>
    <w:rsid w:val="00086BC8"/>
    <w:rsid w:val="00086CEB"/>
    <w:rsid w:val="00086D1C"/>
    <w:rsid w:val="00086D96"/>
    <w:rsid w:val="00086E2B"/>
    <w:rsid w:val="00086EE7"/>
    <w:rsid w:val="00086F10"/>
    <w:rsid w:val="00086F8D"/>
    <w:rsid w:val="00087071"/>
    <w:rsid w:val="00087075"/>
    <w:rsid w:val="000870B0"/>
    <w:rsid w:val="00087329"/>
    <w:rsid w:val="00087346"/>
    <w:rsid w:val="0008751F"/>
    <w:rsid w:val="00087540"/>
    <w:rsid w:val="0008783E"/>
    <w:rsid w:val="0008790C"/>
    <w:rsid w:val="00087B67"/>
    <w:rsid w:val="00087C21"/>
    <w:rsid w:val="00087C5D"/>
    <w:rsid w:val="00087CE4"/>
    <w:rsid w:val="00087DEC"/>
    <w:rsid w:val="00087F11"/>
    <w:rsid w:val="0009029B"/>
    <w:rsid w:val="00090509"/>
    <w:rsid w:val="0009050E"/>
    <w:rsid w:val="000905A9"/>
    <w:rsid w:val="00090669"/>
    <w:rsid w:val="000907CD"/>
    <w:rsid w:val="00090940"/>
    <w:rsid w:val="000909D6"/>
    <w:rsid w:val="000909E9"/>
    <w:rsid w:val="00090CC9"/>
    <w:rsid w:val="00090D8C"/>
    <w:rsid w:val="000910A7"/>
    <w:rsid w:val="000913D0"/>
    <w:rsid w:val="000914AD"/>
    <w:rsid w:val="0009161E"/>
    <w:rsid w:val="00091632"/>
    <w:rsid w:val="000916AA"/>
    <w:rsid w:val="0009174C"/>
    <w:rsid w:val="00091782"/>
    <w:rsid w:val="000917A1"/>
    <w:rsid w:val="000919DA"/>
    <w:rsid w:val="000919F1"/>
    <w:rsid w:val="00091A99"/>
    <w:rsid w:val="00091B23"/>
    <w:rsid w:val="00091CF8"/>
    <w:rsid w:val="00091E6F"/>
    <w:rsid w:val="00091F6E"/>
    <w:rsid w:val="00091FB7"/>
    <w:rsid w:val="00091FDE"/>
    <w:rsid w:val="0009201E"/>
    <w:rsid w:val="000920A7"/>
    <w:rsid w:val="000922B2"/>
    <w:rsid w:val="000922F2"/>
    <w:rsid w:val="0009232A"/>
    <w:rsid w:val="00092465"/>
    <w:rsid w:val="000925FC"/>
    <w:rsid w:val="0009260E"/>
    <w:rsid w:val="000926F2"/>
    <w:rsid w:val="0009285F"/>
    <w:rsid w:val="000928DB"/>
    <w:rsid w:val="0009296C"/>
    <w:rsid w:val="00092980"/>
    <w:rsid w:val="00092A28"/>
    <w:rsid w:val="00092A48"/>
    <w:rsid w:val="00092A61"/>
    <w:rsid w:val="00092A76"/>
    <w:rsid w:val="00092AB5"/>
    <w:rsid w:val="00092AC0"/>
    <w:rsid w:val="00092B96"/>
    <w:rsid w:val="00092BE6"/>
    <w:rsid w:val="00092D74"/>
    <w:rsid w:val="00092E9C"/>
    <w:rsid w:val="00092F4E"/>
    <w:rsid w:val="0009300F"/>
    <w:rsid w:val="00093084"/>
    <w:rsid w:val="00093085"/>
    <w:rsid w:val="00093098"/>
    <w:rsid w:val="000930F3"/>
    <w:rsid w:val="000930FF"/>
    <w:rsid w:val="0009319B"/>
    <w:rsid w:val="000931BA"/>
    <w:rsid w:val="000932CE"/>
    <w:rsid w:val="000933AC"/>
    <w:rsid w:val="000933D6"/>
    <w:rsid w:val="000934DD"/>
    <w:rsid w:val="00093528"/>
    <w:rsid w:val="000935CC"/>
    <w:rsid w:val="0009391E"/>
    <w:rsid w:val="000939F3"/>
    <w:rsid w:val="00093A96"/>
    <w:rsid w:val="00093AA4"/>
    <w:rsid w:val="00093B34"/>
    <w:rsid w:val="00093B87"/>
    <w:rsid w:val="00093C07"/>
    <w:rsid w:val="00093E7D"/>
    <w:rsid w:val="00094025"/>
    <w:rsid w:val="00094042"/>
    <w:rsid w:val="00094187"/>
    <w:rsid w:val="000941A4"/>
    <w:rsid w:val="0009436A"/>
    <w:rsid w:val="0009443C"/>
    <w:rsid w:val="0009450B"/>
    <w:rsid w:val="000946C9"/>
    <w:rsid w:val="0009477F"/>
    <w:rsid w:val="00094841"/>
    <w:rsid w:val="00094A05"/>
    <w:rsid w:val="00094A27"/>
    <w:rsid w:val="00094AAB"/>
    <w:rsid w:val="00094AE1"/>
    <w:rsid w:val="00094C22"/>
    <w:rsid w:val="00094D1C"/>
    <w:rsid w:val="00094D3E"/>
    <w:rsid w:val="00094D68"/>
    <w:rsid w:val="00094D77"/>
    <w:rsid w:val="00094E73"/>
    <w:rsid w:val="00094F90"/>
    <w:rsid w:val="0009505E"/>
    <w:rsid w:val="000950DF"/>
    <w:rsid w:val="00095234"/>
    <w:rsid w:val="000953DB"/>
    <w:rsid w:val="00095404"/>
    <w:rsid w:val="000954AF"/>
    <w:rsid w:val="000955CA"/>
    <w:rsid w:val="00095662"/>
    <w:rsid w:val="000956FB"/>
    <w:rsid w:val="00095729"/>
    <w:rsid w:val="0009577F"/>
    <w:rsid w:val="000958D3"/>
    <w:rsid w:val="00095967"/>
    <w:rsid w:val="000959D3"/>
    <w:rsid w:val="00095B30"/>
    <w:rsid w:val="00095C33"/>
    <w:rsid w:val="00095C47"/>
    <w:rsid w:val="00095D48"/>
    <w:rsid w:val="00095D83"/>
    <w:rsid w:val="00095E68"/>
    <w:rsid w:val="00096030"/>
    <w:rsid w:val="0009603A"/>
    <w:rsid w:val="00096109"/>
    <w:rsid w:val="0009617E"/>
    <w:rsid w:val="0009626D"/>
    <w:rsid w:val="00096695"/>
    <w:rsid w:val="00096945"/>
    <w:rsid w:val="000969ED"/>
    <w:rsid w:val="00096AD0"/>
    <w:rsid w:val="00096B17"/>
    <w:rsid w:val="00096B5A"/>
    <w:rsid w:val="00096BAA"/>
    <w:rsid w:val="00096BE9"/>
    <w:rsid w:val="00096C76"/>
    <w:rsid w:val="00096E44"/>
    <w:rsid w:val="00096F1F"/>
    <w:rsid w:val="0009715F"/>
    <w:rsid w:val="00097281"/>
    <w:rsid w:val="000973A6"/>
    <w:rsid w:val="0009740A"/>
    <w:rsid w:val="00097454"/>
    <w:rsid w:val="00097501"/>
    <w:rsid w:val="00097698"/>
    <w:rsid w:val="0009775A"/>
    <w:rsid w:val="00097792"/>
    <w:rsid w:val="000978EC"/>
    <w:rsid w:val="000978F5"/>
    <w:rsid w:val="00097AA5"/>
    <w:rsid w:val="00097ADF"/>
    <w:rsid w:val="00097CF8"/>
    <w:rsid w:val="00097D19"/>
    <w:rsid w:val="00097E3F"/>
    <w:rsid w:val="00097EC3"/>
    <w:rsid w:val="00097F60"/>
    <w:rsid w:val="00097F8E"/>
    <w:rsid w:val="000A00F9"/>
    <w:rsid w:val="000A016C"/>
    <w:rsid w:val="000A0266"/>
    <w:rsid w:val="000A0598"/>
    <w:rsid w:val="000A0614"/>
    <w:rsid w:val="000A085D"/>
    <w:rsid w:val="000A09A9"/>
    <w:rsid w:val="000A0A47"/>
    <w:rsid w:val="000A0C4F"/>
    <w:rsid w:val="000A0DAA"/>
    <w:rsid w:val="000A0E21"/>
    <w:rsid w:val="000A0E4F"/>
    <w:rsid w:val="000A0E76"/>
    <w:rsid w:val="000A0F61"/>
    <w:rsid w:val="000A100E"/>
    <w:rsid w:val="000A14F3"/>
    <w:rsid w:val="000A184F"/>
    <w:rsid w:val="000A18BE"/>
    <w:rsid w:val="000A1A23"/>
    <w:rsid w:val="000A1C3E"/>
    <w:rsid w:val="000A1CA1"/>
    <w:rsid w:val="000A1EA3"/>
    <w:rsid w:val="000A1FA0"/>
    <w:rsid w:val="000A1FA2"/>
    <w:rsid w:val="000A207D"/>
    <w:rsid w:val="000A20D8"/>
    <w:rsid w:val="000A20D9"/>
    <w:rsid w:val="000A20FC"/>
    <w:rsid w:val="000A21C9"/>
    <w:rsid w:val="000A22AA"/>
    <w:rsid w:val="000A231B"/>
    <w:rsid w:val="000A247F"/>
    <w:rsid w:val="000A24BF"/>
    <w:rsid w:val="000A250C"/>
    <w:rsid w:val="000A2578"/>
    <w:rsid w:val="000A25D9"/>
    <w:rsid w:val="000A297C"/>
    <w:rsid w:val="000A2A72"/>
    <w:rsid w:val="000A2ABD"/>
    <w:rsid w:val="000A2AEE"/>
    <w:rsid w:val="000A2AFE"/>
    <w:rsid w:val="000A2B79"/>
    <w:rsid w:val="000A2C22"/>
    <w:rsid w:val="000A2C7C"/>
    <w:rsid w:val="000A2D17"/>
    <w:rsid w:val="000A2E92"/>
    <w:rsid w:val="000A2EAA"/>
    <w:rsid w:val="000A2F8D"/>
    <w:rsid w:val="000A3049"/>
    <w:rsid w:val="000A3115"/>
    <w:rsid w:val="000A31CB"/>
    <w:rsid w:val="000A328E"/>
    <w:rsid w:val="000A32D0"/>
    <w:rsid w:val="000A33AB"/>
    <w:rsid w:val="000A34EA"/>
    <w:rsid w:val="000A356D"/>
    <w:rsid w:val="000A3620"/>
    <w:rsid w:val="000A3771"/>
    <w:rsid w:val="000A3896"/>
    <w:rsid w:val="000A38BF"/>
    <w:rsid w:val="000A3AE1"/>
    <w:rsid w:val="000A3B15"/>
    <w:rsid w:val="000A3CAE"/>
    <w:rsid w:val="000A3CC0"/>
    <w:rsid w:val="000A3FF5"/>
    <w:rsid w:val="000A421A"/>
    <w:rsid w:val="000A422A"/>
    <w:rsid w:val="000A4424"/>
    <w:rsid w:val="000A45C7"/>
    <w:rsid w:val="000A4645"/>
    <w:rsid w:val="000A46AF"/>
    <w:rsid w:val="000A4735"/>
    <w:rsid w:val="000A49A9"/>
    <w:rsid w:val="000A4AB9"/>
    <w:rsid w:val="000A4ACF"/>
    <w:rsid w:val="000A4AD4"/>
    <w:rsid w:val="000A4BD7"/>
    <w:rsid w:val="000A4C0F"/>
    <w:rsid w:val="000A4DBF"/>
    <w:rsid w:val="000A4DFC"/>
    <w:rsid w:val="000A4EE0"/>
    <w:rsid w:val="000A5045"/>
    <w:rsid w:val="000A5065"/>
    <w:rsid w:val="000A50F3"/>
    <w:rsid w:val="000A5188"/>
    <w:rsid w:val="000A51C9"/>
    <w:rsid w:val="000A523E"/>
    <w:rsid w:val="000A5251"/>
    <w:rsid w:val="000A52D8"/>
    <w:rsid w:val="000A52FF"/>
    <w:rsid w:val="000A544E"/>
    <w:rsid w:val="000A55A0"/>
    <w:rsid w:val="000A55F6"/>
    <w:rsid w:val="000A56DD"/>
    <w:rsid w:val="000A57C5"/>
    <w:rsid w:val="000A5855"/>
    <w:rsid w:val="000A5A17"/>
    <w:rsid w:val="000A5BAE"/>
    <w:rsid w:val="000A5C10"/>
    <w:rsid w:val="000A5CD6"/>
    <w:rsid w:val="000A5D2B"/>
    <w:rsid w:val="000A5EA8"/>
    <w:rsid w:val="000A6109"/>
    <w:rsid w:val="000A6195"/>
    <w:rsid w:val="000A61A2"/>
    <w:rsid w:val="000A62E3"/>
    <w:rsid w:val="000A63CB"/>
    <w:rsid w:val="000A6708"/>
    <w:rsid w:val="000A6712"/>
    <w:rsid w:val="000A6745"/>
    <w:rsid w:val="000A695C"/>
    <w:rsid w:val="000A69C7"/>
    <w:rsid w:val="000A6A80"/>
    <w:rsid w:val="000A6AA2"/>
    <w:rsid w:val="000A6C1E"/>
    <w:rsid w:val="000A6C75"/>
    <w:rsid w:val="000A6CA0"/>
    <w:rsid w:val="000A6E0D"/>
    <w:rsid w:val="000A6E57"/>
    <w:rsid w:val="000A7104"/>
    <w:rsid w:val="000A714D"/>
    <w:rsid w:val="000A71E9"/>
    <w:rsid w:val="000A7237"/>
    <w:rsid w:val="000A726F"/>
    <w:rsid w:val="000A7275"/>
    <w:rsid w:val="000A72CF"/>
    <w:rsid w:val="000A72D8"/>
    <w:rsid w:val="000A73C3"/>
    <w:rsid w:val="000A7496"/>
    <w:rsid w:val="000A74FD"/>
    <w:rsid w:val="000A7637"/>
    <w:rsid w:val="000A781B"/>
    <w:rsid w:val="000A7A20"/>
    <w:rsid w:val="000A7B2B"/>
    <w:rsid w:val="000A7B58"/>
    <w:rsid w:val="000A7CB4"/>
    <w:rsid w:val="000A7D93"/>
    <w:rsid w:val="000A7E01"/>
    <w:rsid w:val="000A7E56"/>
    <w:rsid w:val="000A7EE5"/>
    <w:rsid w:val="000B0034"/>
    <w:rsid w:val="000B027D"/>
    <w:rsid w:val="000B02DA"/>
    <w:rsid w:val="000B0343"/>
    <w:rsid w:val="000B03A6"/>
    <w:rsid w:val="000B0418"/>
    <w:rsid w:val="000B0445"/>
    <w:rsid w:val="000B046E"/>
    <w:rsid w:val="000B0479"/>
    <w:rsid w:val="000B05AC"/>
    <w:rsid w:val="000B06D2"/>
    <w:rsid w:val="000B06EE"/>
    <w:rsid w:val="000B07CB"/>
    <w:rsid w:val="000B08EC"/>
    <w:rsid w:val="000B0A51"/>
    <w:rsid w:val="000B0A7E"/>
    <w:rsid w:val="000B0BDF"/>
    <w:rsid w:val="000B0C9A"/>
    <w:rsid w:val="000B0CFD"/>
    <w:rsid w:val="000B0D74"/>
    <w:rsid w:val="000B0DD8"/>
    <w:rsid w:val="000B0E64"/>
    <w:rsid w:val="000B11AA"/>
    <w:rsid w:val="000B124E"/>
    <w:rsid w:val="000B13FA"/>
    <w:rsid w:val="000B141A"/>
    <w:rsid w:val="000B1427"/>
    <w:rsid w:val="000B1442"/>
    <w:rsid w:val="000B14C4"/>
    <w:rsid w:val="000B152F"/>
    <w:rsid w:val="000B1658"/>
    <w:rsid w:val="000B175A"/>
    <w:rsid w:val="000B17FD"/>
    <w:rsid w:val="000B1875"/>
    <w:rsid w:val="000B18A8"/>
    <w:rsid w:val="000B195D"/>
    <w:rsid w:val="000B19CC"/>
    <w:rsid w:val="000B1B6D"/>
    <w:rsid w:val="000B1B85"/>
    <w:rsid w:val="000B1EC8"/>
    <w:rsid w:val="000B1FCE"/>
    <w:rsid w:val="000B2037"/>
    <w:rsid w:val="000B2212"/>
    <w:rsid w:val="000B2276"/>
    <w:rsid w:val="000B243B"/>
    <w:rsid w:val="000B24C6"/>
    <w:rsid w:val="000B26CD"/>
    <w:rsid w:val="000B26E6"/>
    <w:rsid w:val="000B26E7"/>
    <w:rsid w:val="000B27F4"/>
    <w:rsid w:val="000B28BC"/>
    <w:rsid w:val="000B28C7"/>
    <w:rsid w:val="000B2971"/>
    <w:rsid w:val="000B29A9"/>
    <w:rsid w:val="000B2A51"/>
    <w:rsid w:val="000B2AD5"/>
    <w:rsid w:val="000B2B94"/>
    <w:rsid w:val="000B2C75"/>
    <w:rsid w:val="000B2CD4"/>
    <w:rsid w:val="000B2E37"/>
    <w:rsid w:val="000B3059"/>
    <w:rsid w:val="000B3104"/>
    <w:rsid w:val="000B3347"/>
    <w:rsid w:val="000B3369"/>
    <w:rsid w:val="000B345B"/>
    <w:rsid w:val="000B347E"/>
    <w:rsid w:val="000B363D"/>
    <w:rsid w:val="000B3690"/>
    <w:rsid w:val="000B36E2"/>
    <w:rsid w:val="000B370B"/>
    <w:rsid w:val="000B37AB"/>
    <w:rsid w:val="000B3C5A"/>
    <w:rsid w:val="000B3C8B"/>
    <w:rsid w:val="000B3CB9"/>
    <w:rsid w:val="000B3CE9"/>
    <w:rsid w:val="000B3F7D"/>
    <w:rsid w:val="000B4163"/>
    <w:rsid w:val="000B4192"/>
    <w:rsid w:val="000B41AC"/>
    <w:rsid w:val="000B423C"/>
    <w:rsid w:val="000B4241"/>
    <w:rsid w:val="000B424A"/>
    <w:rsid w:val="000B42BF"/>
    <w:rsid w:val="000B431B"/>
    <w:rsid w:val="000B43CC"/>
    <w:rsid w:val="000B443E"/>
    <w:rsid w:val="000B45D9"/>
    <w:rsid w:val="000B467C"/>
    <w:rsid w:val="000B472F"/>
    <w:rsid w:val="000B4B4C"/>
    <w:rsid w:val="000B4E82"/>
    <w:rsid w:val="000B509A"/>
    <w:rsid w:val="000B5132"/>
    <w:rsid w:val="000B5270"/>
    <w:rsid w:val="000B52DA"/>
    <w:rsid w:val="000B540C"/>
    <w:rsid w:val="000B573D"/>
    <w:rsid w:val="000B58D9"/>
    <w:rsid w:val="000B5A7C"/>
    <w:rsid w:val="000B5AD3"/>
    <w:rsid w:val="000B5B52"/>
    <w:rsid w:val="000B5B6D"/>
    <w:rsid w:val="000B5CA9"/>
    <w:rsid w:val="000B5CF6"/>
    <w:rsid w:val="000B5D11"/>
    <w:rsid w:val="000B5D7E"/>
    <w:rsid w:val="000B5E40"/>
    <w:rsid w:val="000B5F30"/>
    <w:rsid w:val="000B5F47"/>
    <w:rsid w:val="000B5F5E"/>
    <w:rsid w:val="000B5FAE"/>
    <w:rsid w:val="000B60BA"/>
    <w:rsid w:val="000B60EB"/>
    <w:rsid w:val="000B636A"/>
    <w:rsid w:val="000B64C5"/>
    <w:rsid w:val="000B64EC"/>
    <w:rsid w:val="000B65E2"/>
    <w:rsid w:val="000B6669"/>
    <w:rsid w:val="000B6756"/>
    <w:rsid w:val="000B6764"/>
    <w:rsid w:val="000B6820"/>
    <w:rsid w:val="000B6D1C"/>
    <w:rsid w:val="000B6DD5"/>
    <w:rsid w:val="000B6E69"/>
    <w:rsid w:val="000B6F6B"/>
    <w:rsid w:val="000B70BF"/>
    <w:rsid w:val="000B72A3"/>
    <w:rsid w:val="000B7325"/>
    <w:rsid w:val="000B74D4"/>
    <w:rsid w:val="000B7613"/>
    <w:rsid w:val="000B77C8"/>
    <w:rsid w:val="000B7800"/>
    <w:rsid w:val="000B783B"/>
    <w:rsid w:val="000B7936"/>
    <w:rsid w:val="000B79DF"/>
    <w:rsid w:val="000B7AA5"/>
    <w:rsid w:val="000B7AD6"/>
    <w:rsid w:val="000B7D02"/>
    <w:rsid w:val="000B7D56"/>
    <w:rsid w:val="000B7F38"/>
    <w:rsid w:val="000B7F48"/>
    <w:rsid w:val="000B7FA0"/>
    <w:rsid w:val="000C001E"/>
    <w:rsid w:val="000C00CA"/>
    <w:rsid w:val="000C013E"/>
    <w:rsid w:val="000C0287"/>
    <w:rsid w:val="000C02C6"/>
    <w:rsid w:val="000C033D"/>
    <w:rsid w:val="000C0398"/>
    <w:rsid w:val="000C042E"/>
    <w:rsid w:val="000C050F"/>
    <w:rsid w:val="000C0743"/>
    <w:rsid w:val="000C0889"/>
    <w:rsid w:val="000C08A7"/>
    <w:rsid w:val="000C0A00"/>
    <w:rsid w:val="000C0AA8"/>
    <w:rsid w:val="000C0ADB"/>
    <w:rsid w:val="000C0B80"/>
    <w:rsid w:val="000C0BD7"/>
    <w:rsid w:val="000C0C4C"/>
    <w:rsid w:val="000C0DD7"/>
    <w:rsid w:val="000C0F23"/>
    <w:rsid w:val="000C0F85"/>
    <w:rsid w:val="000C0FA9"/>
    <w:rsid w:val="000C1101"/>
    <w:rsid w:val="000C11A6"/>
    <w:rsid w:val="000C11C1"/>
    <w:rsid w:val="000C12E0"/>
    <w:rsid w:val="000C1424"/>
    <w:rsid w:val="000C1559"/>
    <w:rsid w:val="000C159F"/>
    <w:rsid w:val="000C1634"/>
    <w:rsid w:val="000C1793"/>
    <w:rsid w:val="000C185E"/>
    <w:rsid w:val="000C19BA"/>
    <w:rsid w:val="000C19EA"/>
    <w:rsid w:val="000C1A88"/>
    <w:rsid w:val="000C1A95"/>
    <w:rsid w:val="000C1B50"/>
    <w:rsid w:val="000C1CC2"/>
    <w:rsid w:val="000C1D17"/>
    <w:rsid w:val="000C1D7D"/>
    <w:rsid w:val="000C1D9D"/>
    <w:rsid w:val="000C1DC1"/>
    <w:rsid w:val="000C1E95"/>
    <w:rsid w:val="000C1FD2"/>
    <w:rsid w:val="000C2163"/>
    <w:rsid w:val="000C229D"/>
    <w:rsid w:val="000C22A3"/>
    <w:rsid w:val="000C23CF"/>
    <w:rsid w:val="000C23D6"/>
    <w:rsid w:val="000C261C"/>
    <w:rsid w:val="000C26D8"/>
    <w:rsid w:val="000C27FA"/>
    <w:rsid w:val="000C2972"/>
    <w:rsid w:val="000C2A7A"/>
    <w:rsid w:val="000C2AA5"/>
    <w:rsid w:val="000C2ACF"/>
    <w:rsid w:val="000C2B12"/>
    <w:rsid w:val="000C2F23"/>
    <w:rsid w:val="000C2F68"/>
    <w:rsid w:val="000C3001"/>
    <w:rsid w:val="000C3048"/>
    <w:rsid w:val="000C3161"/>
    <w:rsid w:val="000C3184"/>
    <w:rsid w:val="000C31BB"/>
    <w:rsid w:val="000C3366"/>
    <w:rsid w:val="000C3583"/>
    <w:rsid w:val="000C3773"/>
    <w:rsid w:val="000C397F"/>
    <w:rsid w:val="000C3A37"/>
    <w:rsid w:val="000C3A3F"/>
    <w:rsid w:val="000C3C0C"/>
    <w:rsid w:val="000C3C34"/>
    <w:rsid w:val="000C3C4A"/>
    <w:rsid w:val="000C3C92"/>
    <w:rsid w:val="000C3E40"/>
    <w:rsid w:val="000C3EFA"/>
    <w:rsid w:val="000C4032"/>
    <w:rsid w:val="000C40AD"/>
    <w:rsid w:val="000C40E6"/>
    <w:rsid w:val="000C4117"/>
    <w:rsid w:val="000C4233"/>
    <w:rsid w:val="000C42D7"/>
    <w:rsid w:val="000C4437"/>
    <w:rsid w:val="000C448E"/>
    <w:rsid w:val="000C44F6"/>
    <w:rsid w:val="000C454C"/>
    <w:rsid w:val="000C4682"/>
    <w:rsid w:val="000C46C3"/>
    <w:rsid w:val="000C47A3"/>
    <w:rsid w:val="000C4868"/>
    <w:rsid w:val="000C4A38"/>
    <w:rsid w:val="000C4AAB"/>
    <w:rsid w:val="000C4AB4"/>
    <w:rsid w:val="000C4BB7"/>
    <w:rsid w:val="000C4C02"/>
    <w:rsid w:val="000C4D42"/>
    <w:rsid w:val="000C4E2A"/>
    <w:rsid w:val="000C4EA6"/>
    <w:rsid w:val="000C5012"/>
    <w:rsid w:val="000C50FE"/>
    <w:rsid w:val="000C5241"/>
    <w:rsid w:val="000C52C8"/>
    <w:rsid w:val="000C5344"/>
    <w:rsid w:val="000C5358"/>
    <w:rsid w:val="000C5373"/>
    <w:rsid w:val="000C547D"/>
    <w:rsid w:val="000C54B3"/>
    <w:rsid w:val="000C553C"/>
    <w:rsid w:val="000C559D"/>
    <w:rsid w:val="000C55D5"/>
    <w:rsid w:val="000C55EC"/>
    <w:rsid w:val="000C572E"/>
    <w:rsid w:val="000C577B"/>
    <w:rsid w:val="000C588B"/>
    <w:rsid w:val="000C5909"/>
    <w:rsid w:val="000C59D4"/>
    <w:rsid w:val="000C5A08"/>
    <w:rsid w:val="000C5A3A"/>
    <w:rsid w:val="000C5B16"/>
    <w:rsid w:val="000C5B1C"/>
    <w:rsid w:val="000C5B93"/>
    <w:rsid w:val="000C5BC4"/>
    <w:rsid w:val="000C5CE1"/>
    <w:rsid w:val="000C5D0B"/>
    <w:rsid w:val="000C5F1D"/>
    <w:rsid w:val="000C6038"/>
    <w:rsid w:val="000C6091"/>
    <w:rsid w:val="000C6139"/>
    <w:rsid w:val="000C6185"/>
    <w:rsid w:val="000C6224"/>
    <w:rsid w:val="000C622C"/>
    <w:rsid w:val="000C6231"/>
    <w:rsid w:val="000C63B6"/>
    <w:rsid w:val="000C63F0"/>
    <w:rsid w:val="000C6465"/>
    <w:rsid w:val="000C64CC"/>
    <w:rsid w:val="000C65FC"/>
    <w:rsid w:val="000C6644"/>
    <w:rsid w:val="000C6703"/>
    <w:rsid w:val="000C67F9"/>
    <w:rsid w:val="000C67FC"/>
    <w:rsid w:val="000C687F"/>
    <w:rsid w:val="000C68E7"/>
    <w:rsid w:val="000C6A20"/>
    <w:rsid w:val="000C6B5E"/>
    <w:rsid w:val="000C6D76"/>
    <w:rsid w:val="000C6D95"/>
    <w:rsid w:val="000C6DD7"/>
    <w:rsid w:val="000C6DDA"/>
    <w:rsid w:val="000C7073"/>
    <w:rsid w:val="000C7085"/>
    <w:rsid w:val="000C725F"/>
    <w:rsid w:val="000C751B"/>
    <w:rsid w:val="000C76D1"/>
    <w:rsid w:val="000C792A"/>
    <w:rsid w:val="000C798B"/>
    <w:rsid w:val="000C7A53"/>
    <w:rsid w:val="000C7B4A"/>
    <w:rsid w:val="000C7B77"/>
    <w:rsid w:val="000C7C0B"/>
    <w:rsid w:val="000C7C50"/>
    <w:rsid w:val="000C7CBB"/>
    <w:rsid w:val="000C7D4F"/>
    <w:rsid w:val="000C7DB4"/>
    <w:rsid w:val="000C7EAD"/>
    <w:rsid w:val="000C7EEE"/>
    <w:rsid w:val="000C7FC5"/>
    <w:rsid w:val="000D00B3"/>
    <w:rsid w:val="000D0124"/>
    <w:rsid w:val="000D018A"/>
    <w:rsid w:val="000D0277"/>
    <w:rsid w:val="000D02A7"/>
    <w:rsid w:val="000D0300"/>
    <w:rsid w:val="000D032C"/>
    <w:rsid w:val="000D03F2"/>
    <w:rsid w:val="000D0458"/>
    <w:rsid w:val="000D04A5"/>
    <w:rsid w:val="000D0653"/>
    <w:rsid w:val="000D0705"/>
    <w:rsid w:val="000D0897"/>
    <w:rsid w:val="000D08DA"/>
    <w:rsid w:val="000D08FF"/>
    <w:rsid w:val="000D0BC2"/>
    <w:rsid w:val="000D0C1B"/>
    <w:rsid w:val="000D0D04"/>
    <w:rsid w:val="000D0D95"/>
    <w:rsid w:val="000D0DF4"/>
    <w:rsid w:val="000D0FAE"/>
    <w:rsid w:val="000D1024"/>
    <w:rsid w:val="000D1086"/>
    <w:rsid w:val="000D1175"/>
    <w:rsid w:val="000D1259"/>
    <w:rsid w:val="000D12C1"/>
    <w:rsid w:val="000D12FA"/>
    <w:rsid w:val="000D1436"/>
    <w:rsid w:val="000D1559"/>
    <w:rsid w:val="000D1592"/>
    <w:rsid w:val="000D170B"/>
    <w:rsid w:val="000D1767"/>
    <w:rsid w:val="000D18D0"/>
    <w:rsid w:val="000D1A20"/>
    <w:rsid w:val="000D1B62"/>
    <w:rsid w:val="000D1BAB"/>
    <w:rsid w:val="000D1C91"/>
    <w:rsid w:val="000D2123"/>
    <w:rsid w:val="000D2231"/>
    <w:rsid w:val="000D226F"/>
    <w:rsid w:val="000D22F3"/>
    <w:rsid w:val="000D23EC"/>
    <w:rsid w:val="000D2479"/>
    <w:rsid w:val="000D24A2"/>
    <w:rsid w:val="000D24EF"/>
    <w:rsid w:val="000D2647"/>
    <w:rsid w:val="000D2652"/>
    <w:rsid w:val="000D265F"/>
    <w:rsid w:val="000D26DA"/>
    <w:rsid w:val="000D26F8"/>
    <w:rsid w:val="000D2791"/>
    <w:rsid w:val="000D285A"/>
    <w:rsid w:val="000D2876"/>
    <w:rsid w:val="000D28D0"/>
    <w:rsid w:val="000D29B0"/>
    <w:rsid w:val="000D2A74"/>
    <w:rsid w:val="000D2B0F"/>
    <w:rsid w:val="000D2B92"/>
    <w:rsid w:val="000D2CC8"/>
    <w:rsid w:val="000D2D7A"/>
    <w:rsid w:val="000D3137"/>
    <w:rsid w:val="000D3171"/>
    <w:rsid w:val="000D3198"/>
    <w:rsid w:val="000D3233"/>
    <w:rsid w:val="000D3300"/>
    <w:rsid w:val="000D331C"/>
    <w:rsid w:val="000D34CC"/>
    <w:rsid w:val="000D35D8"/>
    <w:rsid w:val="000D375C"/>
    <w:rsid w:val="000D37E7"/>
    <w:rsid w:val="000D397B"/>
    <w:rsid w:val="000D3A1C"/>
    <w:rsid w:val="000D3BEE"/>
    <w:rsid w:val="000D3D4D"/>
    <w:rsid w:val="000D3D87"/>
    <w:rsid w:val="000D3D93"/>
    <w:rsid w:val="000D3DA7"/>
    <w:rsid w:val="000D3DDE"/>
    <w:rsid w:val="000D3F7C"/>
    <w:rsid w:val="000D3F9A"/>
    <w:rsid w:val="000D4265"/>
    <w:rsid w:val="000D4283"/>
    <w:rsid w:val="000D4455"/>
    <w:rsid w:val="000D44F5"/>
    <w:rsid w:val="000D4575"/>
    <w:rsid w:val="000D4576"/>
    <w:rsid w:val="000D45B1"/>
    <w:rsid w:val="000D4683"/>
    <w:rsid w:val="000D4755"/>
    <w:rsid w:val="000D47BA"/>
    <w:rsid w:val="000D4A5D"/>
    <w:rsid w:val="000D4AAE"/>
    <w:rsid w:val="000D4ACC"/>
    <w:rsid w:val="000D4B13"/>
    <w:rsid w:val="000D4C5C"/>
    <w:rsid w:val="000D4D24"/>
    <w:rsid w:val="000D4EBC"/>
    <w:rsid w:val="000D4F8A"/>
    <w:rsid w:val="000D5009"/>
    <w:rsid w:val="000D507C"/>
    <w:rsid w:val="000D50E7"/>
    <w:rsid w:val="000D5409"/>
    <w:rsid w:val="000D553D"/>
    <w:rsid w:val="000D5582"/>
    <w:rsid w:val="000D55EC"/>
    <w:rsid w:val="000D5600"/>
    <w:rsid w:val="000D57AF"/>
    <w:rsid w:val="000D5985"/>
    <w:rsid w:val="000D5A30"/>
    <w:rsid w:val="000D5B2D"/>
    <w:rsid w:val="000D5B70"/>
    <w:rsid w:val="000D5B8D"/>
    <w:rsid w:val="000D5C63"/>
    <w:rsid w:val="000D5CC3"/>
    <w:rsid w:val="000D5D77"/>
    <w:rsid w:val="000D5DD7"/>
    <w:rsid w:val="000D5ED6"/>
    <w:rsid w:val="000D5F06"/>
    <w:rsid w:val="000D6071"/>
    <w:rsid w:val="000D60C8"/>
    <w:rsid w:val="000D612A"/>
    <w:rsid w:val="000D61A2"/>
    <w:rsid w:val="000D6345"/>
    <w:rsid w:val="000D6449"/>
    <w:rsid w:val="000D65F5"/>
    <w:rsid w:val="000D669A"/>
    <w:rsid w:val="000D66E6"/>
    <w:rsid w:val="000D68FF"/>
    <w:rsid w:val="000D6943"/>
    <w:rsid w:val="000D69C4"/>
    <w:rsid w:val="000D69E5"/>
    <w:rsid w:val="000D6A2C"/>
    <w:rsid w:val="000D6B7E"/>
    <w:rsid w:val="000D6BC3"/>
    <w:rsid w:val="000D6CA8"/>
    <w:rsid w:val="000D6E35"/>
    <w:rsid w:val="000D6F14"/>
    <w:rsid w:val="000D6F77"/>
    <w:rsid w:val="000D7039"/>
    <w:rsid w:val="000D7068"/>
    <w:rsid w:val="000D72DE"/>
    <w:rsid w:val="000D73DD"/>
    <w:rsid w:val="000D7468"/>
    <w:rsid w:val="000D769B"/>
    <w:rsid w:val="000D76B7"/>
    <w:rsid w:val="000D7714"/>
    <w:rsid w:val="000D77AD"/>
    <w:rsid w:val="000D7885"/>
    <w:rsid w:val="000D7C54"/>
    <w:rsid w:val="000D7D7C"/>
    <w:rsid w:val="000D7DFC"/>
    <w:rsid w:val="000D7E50"/>
    <w:rsid w:val="000D7EAE"/>
    <w:rsid w:val="000E002B"/>
    <w:rsid w:val="000E004F"/>
    <w:rsid w:val="000E00F3"/>
    <w:rsid w:val="000E0340"/>
    <w:rsid w:val="000E03FE"/>
    <w:rsid w:val="000E0405"/>
    <w:rsid w:val="000E041E"/>
    <w:rsid w:val="000E047D"/>
    <w:rsid w:val="000E057E"/>
    <w:rsid w:val="000E0603"/>
    <w:rsid w:val="000E06AF"/>
    <w:rsid w:val="000E0765"/>
    <w:rsid w:val="000E07AE"/>
    <w:rsid w:val="000E07EA"/>
    <w:rsid w:val="000E08C5"/>
    <w:rsid w:val="000E08FC"/>
    <w:rsid w:val="000E0A6C"/>
    <w:rsid w:val="000E0B10"/>
    <w:rsid w:val="000E0B1C"/>
    <w:rsid w:val="000E0B90"/>
    <w:rsid w:val="000E0DD5"/>
    <w:rsid w:val="000E0DFD"/>
    <w:rsid w:val="000E0EB0"/>
    <w:rsid w:val="000E0FE6"/>
    <w:rsid w:val="000E11A1"/>
    <w:rsid w:val="000E11DD"/>
    <w:rsid w:val="000E13B1"/>
    <w:rsid w:val="000E1492"/>
    <w:rsid w:val="000E14EA"/>
    <w:rsid w:val="000E15B0"/>
    <w:rsid w:val="000E166B"/>
    <w:rsid w:val="000E16E4"/>
    <w:rsid w:val="000E1899"/>
    <w:rsid w:val="000E1904"/>
    <w:rsid w:val="000E1928"/>
    <w:rsid w:val="000E1B4C"/>
    <w:rsid w:val="000E1BAC"/>
    <w:rsid w:val="000E1BE4"/>
    <w:rsid w:val="000E1BF8"/>
    <w:rsid w:val="000E1CD5"/>
    <w:rsid w:val="000E1DCB"/>
    <w:rsid w:val="000E1E49"/>
    <w:rsid w:val="000E1F06"/>
    <w:rsid w:val="000E2066"/>
    <w:rsid w:val="000E20C4"/>
    <w:rsid w:val="000E214B"/>
    <w:rsid w:val="000E222F"/>
    <w:rsid w:val="000E24A7"/>
    <w:rsid w:val="000E25A9"/>
    <w:rsid w:val="000E2757"/>
    <w:rsid w:val="000E28C8"/>
    <w:rsid w:val="000E2933"/>
    <w:rsid w:val="000E2942"/>
    <w:rsid w:val="000E2A09"/>
    <w:rsid w:val="000E2A8A"/>
    <w:rsid w:val="000E2A94"/>
    <w:rsid w:val="000E2CDC"/>
    <w:rsid w:val="000E2E75"/>
    <w:rsid w:val="000E3096"/>
    <w:rsid w:val="000E3171"/>
    <w:rsid w:val="000E3184"/>
    <w:rsid w:val="000E31B7"/>
    <w:rsid w:val="000E324D"/>
    <w:rsid w:val="000E334F"/>
    <w:rsid w:val="000E33A1"/>
    <w:rsid w:val="000E349E"/>
    <w:rsid w:val="000E350A"/>
    <w:rsid w:val="000E36CB"/>
    <w:rsid w:val="000E374C"/>
    <w:rsid w:val="000E37A1"/>
    <w:rsid w:val="000E37A4"/>
    <w:rsid w:val="000E392D"/>
    <w:rsid w:val="000E3A08"/>
    <w:rsid w:val="000E3B38"/>
    <w:rsid w:val="000E3B94"/>
    <w:rsid w:val="000E3CF4"/>
    <w:rsid w:val="000E3D24"/>
    <w:rsid w:val="000E3D4E"/>
    <w:rsid w:val="000E3E0F"/>
    <w:rsid w:val="000E3E64"/>
    <w:rsid w:val="000E3EC2"/>
    <w:rsid w:val="000E3F1D"/>
    <w:rsid w:val="000E3F6B"/>
    <w:rsid w:val="000E3FA7"/>
    <w:rsid w:val="000E4051"/>
    <w:rsid w:val="000E40B7"/>
    <w:rsid w:val="000E4121"/>
    <w:rsid w:val="000E43CD"/>
    <w:rsid w:val="000E443D"/>
    <w:rsid w:val="000E4476"/>
    <w:rsid w:val="000E458C"/>
    <w:rsid w:val="000E471A"/>
    <w:rsid w:val="000E481B"/>
    <w:rsid w:val="000E49E3"/>
    <w:rsid w:val="000E4B41"/>
    <w:rsid w:val="000E4B85"/>
    <w:rsid w:val="000E4BD0"/>
    <w:rsid w:val="000E4C12"/>
    <w:rsid w:val="000E4C64"/>
    <w:rsid w:val="000E4DDD"/>
    <w:rsid w:val="000E4E62"/>
    <w:rsid w:val="000E4E94"/>
    <w:rsid w:val="000E4F56"/>
    <w:rsid w:val="000E4FA4"/>
    <w:rsid w:val="000E4FB6"/>
    <w:rsid w:val="000E506F"/>
    <w:rsid w:val="000E50DE"/>
    <w:rsid w:val="000E5249"/>
    <w:rsid w:val="000E531B"/>
    <w:rsid w:val="000E5382"/>
    <w:rsid w:val="000E53E8"/>
    <w:rsid w:val="000E542A"/>
    <w:rsid w:val="000E54BE"/>
    <w:rsid w:val="000E54D2"/>
    <w:rsid w:val="000E54D5"/>
    <w:rsid w:val="000E59BB"/>
    <w:rsid w:val="000E5AE0"/>
    <w:rsid w:val="000E5B1D"/>
    <w:rsid w:val="000E5B99"/>
    <w:rsid w:val="000E5C09"/>
    <w:rsid w:val="000E5C29"/>
    <w:rsid w:val="000E5CD8"/>
    <w:rsid w:val="000E5F1D"/>
    <w:rsid w:val="000E5F77"/>
    <w:rsid w:val="000E5FD1"/>
    <w:rsid w:val="000E615B"/>
    <w:rsid w:val="000E617B"/>
    <w:rsid w:val="000E627D"/>
    <w:rsid w:val="000E6408"/>
    <w:rsid w:val="000E649A"/>
    <w:rsid w:val="000E6539"/>
    <w:rsid w:val="000E657B"/>
    <w:rsid w:val="000E659D"/>
    <w:rsid w:val="000E65D0"/>
    <w:rsid w:val="000E6663"/>
    <w:rsid w:val="000E66E0"/>
    <w:rsid w:val="000E66F2"/>
    <w:rsid w:val="000E670B"/>
    <w:rsid w:val="000E675B"/>
    <w:rsid w:val="000E6766"/>
    <w:rsid w:val="000E6780"/>
    <w:rsid w:val="000E696E"/>
    <w:rsid w:val="000E6AAD"/>
    <w:rsid w:val="000E6AED"/>
    <w:rsid w:val="000E6B25"/>
    <w:rsid w:val="000E6BC9"/>
    <w:rsid w:val="000E6C33"/>
    <w:rsid w:val="000E6C7F"/>
    <w:rsid w:val="000E6CA1"/>
    <w:rsid w:val="000E6CCF"/>
    <w:rsid w:val="000E6D09"/>
    <w:rsid w:val="000E6D80"/>
    <w:rsid w:val="000E6FE1"/>
    <w:rsid w:val="000E6FEA"/>
    <w:rsid w:val="000E70B5"/>
    <w:rsid w:val="000E7161"/>
    <w:rsid w:val="000E716C"/>
    <w:rsid w:val="000E73EA"/>
    <w:rsid w:val="000E7413"/>
    <w:rsid w:val="000E7531"/>
    <w:rsid w:val="000E75AC"/>
    <w:rsid w:val="000E7697"/>
    <w:rsid w:val="000E7798"/>
    <w:rsid w:val="000E78B2"/>
    <w:rsid w:val="000E78C8"/>
    <w:rsid w:val="000E7B54"/>
    <w:rsid w:val="000E7D27"/>
    <w:rsid w:val="000E7DB2"/>
    <w:rsid w:val="000E7E2D"/>
    <w:rsid w:val="000E7E4F"/>
    <w:rsid w:val="000F004A"/>
    <w:rsid w:val="000F0061"/>
    <w:rsid w:val="000F01E3"/>
    <w:rsid w:val="000F0209"/>
    <w:rsid w:val="000F02FD"/>
    <w:rsid w:val="000F0369"/>
    <w:rsid w:val="000F03A0"/>
    <w:rsid w:val="000F0438"/>
    <w:rsid w:val="000F0458"/>
    <w:rsid w:val="000F04FF"/>
    <w:rsid w:val="000F065A"/>
    <w:rsid w:val="000F0783"/>
    <w:rsid w:val="000F086F"/>
    <w:rsid w:val="000F0918"/>
    <w:rsid w:val="000F0A5B"/>
    <w:rsid w:val="000F0BE7"/>
    <w:rsid w:val="000F0C41"/>
    <w:rsid w:val="000F0D0C"/>
    <w:rsid w:val="000F0D27"/>
    <w:rsid w:val="000F0DFE"/>
    <w:rsid w:val="000F1204"/>
    <w:rsid w:val="000F1317"/>
    <w:rsid w:val="000F137D"/>
    <w:rsid w:val="000F1388"/>
    <w:rsid w:val="000F14B5"/>
    <w:rsid w:val="000F1691"/>
    <w:rsid w:val="000F16F4"/>
    <w:rsid w:val="000F1779"/>
    <w:rsid w:val="000F179D"/>
    <w:rsid w:val="000F1814"/>
    <w:rsid w:val="000F18C2"/>
    <w:rsid w:val="000F1A7C"/>
    <w:rsid w:val="000F1AC5"/>
    <w:rsid w:val="000F1B46"/>
    <w:rsid w:val="000F1B5C"/>
    <w:rsid w:val="000F1C3D"/>
    <w:rsid w:val="000F1C53"/>
    <w:rsid w:val="000F2011"/>
    <w:rsid w:val="000F2020"/>
    <w:rsid w:val="000F204E"/>
    <w:rsid w:val="000F20B2"/>
    <w:rsid w:val="000F21C2"/>
    <w:rsid w:val="000F21DB"/>
    <w:rsid w:val="000F229E"/>
    <w:rsid w:val="000F2384"/>
    <w:rsid w:val="000F24A2"/>
    <w:rsid w:val="000F26FE"/>
    <w:rsid w:val="000F2AC7"/>
    <w:rsid w:val="000F2D10"/>
    <w:rsid w:val="000F2D97"/>
    <w:rsid w:val="000F2EB7"/>
    <w:rsid w:val="000F2EC6"/>
    <w:rsid w:val="000F2FCF"/>
    <w:rsid w:val="000F312C"/>
    <w:rsid w:val="000F326A"/>
    <w:rsid w:val="000F32AE"/>
    <w:rsid w:val="000F32D4"/>
    <w:rsid w:val="000F32DB"/>
    <w:rsid w:val="000F3301"/>
    <w:rsid w:val="000F335A"/>
    <w:rsid w:val="000F3480"/>
    <w:rsid w:val="000F3596"/>
    <w:rsid w:val="000F361A"/>
    <w:rsid w:val="000F36F9"/>
    <w:rsid w:val="000F3713"/>
    <w:rsid w:val="000F37EA"/>
    <w:rsid w:val="000F39ED"/>
    <w:rsid w:val="000F3C0C"/>
    <w:rsid w:val="000F3C21"/>
    <w:rsid w:val="000F3D7D"/>
    <w:rsid w:val="000F3DCC"/>
    <w:rsid w:val="000F3F3D"/>
    <w:rsid w:val="000F402D"/>
    <w:rsid w:val="000F417B"/>
    <w:rsid w:val="000F43AB"/>
    <w:rsid w:val="000F44F8"/>
    <w:rsid w:val="000F45A5"/>
    <w:rsid w:val="000F4790"/>
    <w:rsid w:val="000F4792"/>
    <w:rsid w:val="000F4828"/>
    <w:rsid w:val="000F483E"/>
    <w:rsid w:val="000F48C1"/>
    <w:rsid w:val="000F48CE"/>
    <w:rsid w:val="000F4A83"/>
    <w:rsid w:val="000F4B1C"/>
    <w:rsid w:val="000F4B9A"/>
    <w:rsid w:val="000F4BA6"/>
    <w:rsid w:val="000F4CEF"/>
    <w:rsid w:val="000F4D79"/>
    <w:rsid w:val="000F4EA8"/>
    <w:rsid w:val="000F4F7B"/>
    <w:rsid w:val="000F50B7"/>
    <w:rsid w:val="000F51F7"/>
    <w:rsid w:val="000F52F4"/>
    <w:rsid w:val="000F5450"/>
    <w:rsid w:val="000F5470"/>
    <w:rsid w:val="000F54B1"/>
    <w:rsid w:val="000F564C"/>
    <w:rsid w:val="000F56C1"/>
    <w:rsid w:val="000F56DE"/>
    <w:rsid w:val="000F5798"/>
    <w:rsid w:val="000F584A"/>
    <w:rsid w:val="000F5890"/>
    <w:rsid w:val="000F5A69"/>
    <w:rsid w:val="000F5A75"/>
    <w:rsid w:val="000F5C72"/>
    <w:rsid w:val="000F607C"/>
    <w:rsid w:val="000F61CC"/>
    <w:rsid w:val="000F6374"/>
    <w:rsid w:val="000F648E"/>
    <w:rsid w:val="000F6540"/>
    <w:rsid w:val="000F6731"/>
    <w:rsid w:val="000F67C3"/>
    <w:rsid w:val="000F6966"/>
    <w:rsid w:val="000F6C0E"/>
    <w:rsid w:val="000F6E97"/>
    <w:rsid w:val="000F6FFC"/>
    <w:rsid w:val="000F70D7"/>
    <w:rsid w:val="000F72F2"/>
    <w:rsid w:val="000F7548"/>
    <w:rsid w:val="000F755D"/>
    <w:rsid w:val="000F7699"/>
    <w:rsid w:val="000F76B2"/>
    <w:rsid w:val="000F77DC"/>
    <w:rsid w:val="000F7835"/>
    <w:rsid w:val="000F7862"/>
    <w:rsid w:val="000F7944"/>
    <w:rsid w:val="000F7953"/>
    <w:rsid w:val="000F7965"/>
    <w:rsid w:val="000F79A9"/>
    <w:rsid w:val="000F79EF"/>
    <w:rsid w:val="000F7A01"/>
    <w:rsid w:val="000F7AB2"/>
    <w:rsid w:val="000F7B22"/>
    <w:rsid w:val="000F7D74"/>
    <w:rsid w:val="000F7D98"/>
    <w:rsid w:val="000F7F89"/>
    <w:rsid w:val="000F7F90"/>
    <w:rsid w:val="001001A1"/>
    <w:rsid w:val="00100287"/>
    <w:rsid w:val="001002FC"/>
    <w:rsid w:val="00100339"/>
    <w:rsid w:val="00100364"/>
    <w:rsid w:val="0010052B"/>
    <w:rsid w:val="001006BE"/>
    <w:rsid w:val="001008AA"/>
    <w:rsid w:val="001009E2"/>
    <w:rsid w:val="00100A1D"/>
    <w:rsid w:val="00100A6E"/>
    <w:rsid w:val="00100B7A"/>
    <w:rsid w:val="00100BCE"/>
    <w:rsid w:val="00100BF8"/>
    <w:rsid w:val="00100D2C"/>
    <w:rsid w:val="00100DD5"/>
    <w:rsid w:val="00100FF3"/>
    <w:rsid w:val="0010119F"/>
    <w:rsid w:val="001011E2"/>
    <w:rsid w:val="00101388"/>
    <w:rsid w:val="0010142D"/>
    <w:rsid w:val="00101654"/>
    <w:rsid w:val="00101739"/>
    <w:rsid w:val="001017FD"/>
    <w:rsid w:val="00101838"/>
    <w:rsid w:val="00101946"/>
    <w:rsid w:val="00101AE5"/>
    <w:rsid w:val="00101DF8"/>
    <w:rsid w:val="00101F24"/>
    <w:rsid w:val="00102034"/>
    <w:rsid w:val="00102049"/>
    <w:rsid w:val="001020AE"/>
    <w:rsid w:val="00102106"/>
    <w:rsid w:val="0010217B"/>
    <w:rsid w:val="001022A1"/>
    <w:rsid w:val="001022ED"/>
    <w:rsid w:val="0010234B"/>
    <w:rsid w:val="0010242D"/>
    <w:rsid w:val="001024B0"/>
    <w:rsid w:val="001024E6"/>
    <w:rsid w:val="00102512"/>
    <w:rsid w:val="00102567"/>
    <w:rsid w:val="001025A3"/>
    <w:rsid w:val="001025DD"/>
    <w:rsid w:val="00102711"/>
    <w:rsid w:val="00102775"/>
    <w:rsid w:val="001028A7"/>
    <w:rsid w:val="00102930"/>
    <w:rsid w:val="00102A33"/>
    <w:rsid w:val="00102A7A"/>
    <w:rsid w:val="00102AF1"/>
    <w:rsid w:val="00102B1D"/>
    <w:rsid w:val="00102B9A"/>
    <w:rsid w:val="00102C73"/>
    <w:rsid w:val="00102C8A"/>
    <w:rsid w:val="00102CD0"/>
    <w:rsid w:val="00102CD7"/>
    <w:rsid w:val="00102D59"/>
    <w:rsid w:val="00102F02"/>
    <w:rsid w:val="00103115"/>
    <w:rsid w:val="00103169"/>
    <w:rsid w:val="00103394"/>
    <w:rsid w:val="00103697"/>
    <w:rsid w:val="00103798"/>
    <w:rsid w:val="001037AD"/>
    <w:rsid w:val="00103816"/>
    <w:rsid w:val="0010383B"/>
    <w:rsid w:val="0010396E"/>
    <w:rsid w:val="00103B65"/>
    <w:rsid w:val="00103CE4"/>
    <w:rsid w:val="00103D04"/>
    <w:rsid w:val="00103E73"/>
    <w:rsid w:val="00103F1D"/>
    <w:rsid w:val="00103F6A"/>
    <w:rsid w:val="00104014"/>
    <w:rsid w:val="00104053"/>
    <w:rsid w:val="0010405F"/>
    <w:rsid w:val="00104154"/>
    <w:rsid w:val="00104200"/>
    <w:rsid w:val="00104319"/>
    <w:rsid w:val="001043EC"/>
    <w:rsid w:val="0010443A"/>
    <w:rsid w:val="00104455"/>
    <w:rsid w:val="00104614"/>
    <w:rsid w:val="0010464F"/>
    <w:rsid w:val="00104719"/>
    <w:rsid w:val="001047D5"/>
    <w:rsid w:val="00104A2A"/>
    <w:rsid w:val="00104B44"/>
    <w:rsid w:val="00104B49"/>
    <w:rsid w:val="00104C8C"/>
    <w:rsid w:val="00104E69"/>
    <w:rsid w:val="00104F5E"/>
    <w:rsid w:val="00104F62"/>
    <w:rsid w:val="00104FDA"/>
    <w:rsid w:val="001050D8"/>
    <w:rsid w:val="0010519C"/>
    <w:rsid w:val="0010521F"/>
    <w:rsid w:val="0010522B"/>
    <w:rsid w:val="00105376"/>
    <w:rsid w:val="001053CC"/>
    <w:rsid w:val="001054B0"/>
    <w:rsid w:val="0010553D"/>
    <w:rsid w:val="0010560D"/>
    <w:rsid w:val="00105692"/>
    <w:rsid w:val="001056A6"/>
    <w:rsid w:val="001056F8"/>
    <w:rsid w:val="00105CC4"/>
    <w:rsid w:val="00105D3E"/>
    <w:rsid w:val="00105DC0"/>
    <w:rsid w:val="00105EB3"/>
    <w:rsid w:val="00106014"/>
    <w:rsid w:val="0010603E"/>
    <w:rsid w:val="00106092"/>
    <w:rsid w:val="00106240"/>
    <w:rsid w:val="001062B9"/>
    <w:rsid w:val="001062FB"/>
    <w:rsid w:val="001063BE"/>
    <w:rsid w:val="00106507"/>
    <w:rsid w:val="00106583"/>
    <w:rsid w:val="001065AA"/>
    <w:rsid w:val="00106738"/>
    <w:rsid w:val="00106759"/>
    <w:rsid w:val="00106794"/>
    <w:rsid w:val="001068A6"/>
    <w:rsid w:val="001068C4"/>
    <w:rsid w:val="001068DB"/>
    <w:rsid w:val="00106AFC"/>
    <w:rsid w:val="00106B7C"/>
    <w:rsid w:val="00106C45"/>
    <w:rsid w:val="00106D49"/>
    <w:rsid w:val="00107105"/>
    <w:rsid w:val="0010721A"/>
    <w:rsid w:val="0010735B"/>
    <w:rsid w:val="00107416"/>
    <w:rsid w:val="00107494"/>
    <w:rsid w:val="00107761"/>
    <w:rsid w:val="001077C8"/>
    <w:rsid w:val="001077FD"/>
    <w:rsid w:val="0010784F"/>
    <w:rsid w:val="001078E8"/>
    <w:rsid w:val="001078FF"/>
    <w:rsid w:val="001079C6"/>
    <w:rsid w:val="001079DA"/>
    <w:rsid w:val="00107AB1"/>
    <w:rsid w:val="00107C08"/>
    <w:rsid w:val="00107DD4"/>
    <w:rsid w:val="00107E0D"/>
    <w:rsid w:val="00107EA0"/>
    <w:rsid w:val="00110059"/>
    <w:rsid w:val="001100FA"/>
    <w:rsid w:val="0011011B"/>
    <w:rsid w:val="001101FB"/>
    <w:rsid w:val="0011022D"/>
    <w:rsid w:val="00110253"/>
    <w:rsid w:val="001104B7"/>
    <w:rsid w:val="0011051F"/>
    <w:rsid w:val="001105E3"/>
    <w:rsid w:val="001106FE"/>
    <w:rsid w:val="0011071F"/>
    <w:rsid w:val="001107CA"/>
    <w:rsid w:val="0011087F"/>
    <w:rsid w:val="00110A05"/>
    <w:rsid w:val="00110D4E"/>
    <w:rsid w:val="00110D71"/>
    <w:rsid w:val="00110D8B"/>
    <w:rsid w:val="00110DB0"/>
    <w:rsid w:val="00110E92"/>
    <w:rsid w:val="00110FC9"/>
    <w:rsid w:val="00111048"/>
    <w:rsid w:val="0011115E"/>
    <w:rsid w:val="00111168"/>
    <w:rsid w:val="001111B0"/>
    <w:rsid w:val="0011128A"/>
    <w:rsid w:val="00111290"/>
    <w:rsid w:val="001113B0"/>
    <w:rsid w:val="001113DC"/>
    <w:rsid w:val="0011147E"/>
    <w:rsid w:val="001114E9"/>
    <w:rsid w:val="001116C0"/>
    <w:rsid w:val="001116ED"/>
    <w:rsid w:val="001117E5"/>
    <w:rsid w:val="00111860"/>
    <w:rsid w:val="001118B8"/>
    <w:rsid w:val="001118D9"/>
    <w:rsid w:val="00111A42"/>
    <w:rsid w:val="00111AE4"/>
    <w:rsid w:val="00111BDC"/>
    <w:rsid w:val="00111BEB"/>
    <w:rsid w:val="00111BF5"/>
    <w:rsid w:val="00111C39"/>
    <w:rsid w:val="00111CC0"/>
    <w:rsid w:val="00111CCA"/>
    <w:rsid w:val="00111D3B"/>
    <w:rsid w:val="0011210C"/>
    <w:rsid w:val="001121F9"/>
    <w:rsid w:val="0011222F"/>
    <w:rsid w:val="00112284"/>
    <w:rsid w:val="00112348"/>
    <w:rsid w:val="0011237E"/>
    <w:rsid w:val="00112410"/>
    <w:rsid w:val="001124AC"/>
    <w:rsid w:val="00112532"/>
    <w:rsid w:val="001125A8"/>
    <w:rsid w:val="00112668"/>
    <w:rsid w:val="001126F0"/>
    <w:rsid w:val="0011283A"/>
    <w:rsid w:val="00112937"/>
    <w:rsid w:val="00112BF7"/>
    <w:rsid w:val="00112F7D"/>
    <w:rsid w:val="00113168"/>
    <w:rsid w:val="001132B3"/>
    <w:rsid w:val="00113420"/>
    <w:rsid w:val="001134B2"/>
    <w:rsid w:val="00113540"/>
    <w:rsid w:val="00113554"/>
    <w:rsid w:val="00113558"/>
    <w:rsid w:val="001138A4"/>
    <w:rsid w:val="00113961"/>
    <w:rsid w:val="00113982"/>
    <w:rsid w:val="00113A1B"/>
    <w:rsid w:val="00113A1E"/>
    <w:rsid w:val="00113AA3"/>
    <w:rsid w:val="00113E82"/>
    <w:rsid w:val="00113ED3"/>
    <w:rsid w:val="001140D9"/>
    <w:rsid w:val="00114197"/>
    <w:rsid w:val="0011432B"/>
    <w:rsid w:val="00114582"/>
    <w:rsid w:val="00114645"/>
    <w:rsid w:val="001146DA"/>
    <w:rsid w:val="001146E5"/>
    <w:rsid w:val="00114A35"/>
    <w:rsid w:val="00114A55"/>
    <w:rsid w:val="00114BB6"/>
    <w:rsid w:val="00114BBA"/>
    <w:rsid w:val="00114D15"/>
    <w:rsid w:val="00114E5E"/>
    <w:rsid w:val="00114EF5"/>
    <w:rsid w:val="00114FC7"/>
    <w:rsid w:val="0011515F"/>
    <w:rsid w:val="001151E9"/>
    <w:rsid w:val="00115264"/>
    <w:rsid w:val="00115287"/>
    <w:rsid w:val="001152D7"/>
    <w:rsid w:val="001152DD"/>
    <w:rsid w:val="00115305"/>
    <w:rsid w:val="0011545E"/>
    <w:rsid w:val="0011582D"/>
    <w:rsid w:val="001158A3"/>
    <w:rsid w:val="001159FC"/>
    <w:rsid w:val="00115A73"/>
    <w:rsid w:val="00115B2E"/>
    <w:rsid w:val="00115BAF"/>
    <w:rsid w:val="00115C93"/>
    <w:rsid w:val="00115CC2"/>
    <w:rsid w:val="00115D92"/>
    <w:rsid w:val="001160A1"/>
    <w:rsid w:val="00116315"/>
    <w:rsid w:val="00116392"/>
    <w:rsid w:val="001163D5"/>
    <w:rsid w:val="001163E1"/>
    <w:rsid w:val="001164F1"/>
    <w:rsid w:val="0011667F"/>
    <w:rsid w:val="001166FF"/>
    <w:rsid w:val="0011672C"/>
    <w:rsid w:val="001167A5"/>
    <w:rsid w:val="001167F0"/>
    <w:rsid w:val="001168BD"/>
    <w:rsid w:val="00116909"/>
    <w:rsid w:val="00116A05"/>
    <w:rsid w:val="00116B3C"/>
    <w:rsid w:val="00116B5B"/>
    <w:rsid w:val="00116E51"/>
    <w:rsid w:val="00116E69"/>
    <w:rsid w:val="00116E7E"/>
    <w:rsid w:val="0011729D"/>
    <w:rsid w:val="001172F9"/>
    <w:rsid w:val="00117499"/>
    <w:rsid w:val="001175D2"/>
    <w:rsid w:val="001176F1"/>
    <w:rsid w:val="00117863"/>
    <w:rsid w:val="001178AB"/>
    <w:rsid w:val="00117969"/>
    <w:rsid w:val="00117A26"/>
    <w:rsid w:val="00117C05"/>
    <w:rsid w:val="00117CB9"/>
    <w:rsid w:val="00117E18"/>
    <w:rsid w:val="00117FD6"/>
    <w:rsid w:val="001200D8"/>
    <w:rsid w:val="00120162"/>
    <w:rsid w:val="0012018E"/>
    <w:rsid w:val="001204E3"/>
    <w:rsid w:val="00120613"/>
    <w:rsid w:val="00120931"/>
    <w:rsid w:val="00120A52"/>
    <w:rsid w:val="00120B52"/>
    <w:rsid w:val="00120CAD"/>
    <w:rsid w:val="00120D45"/>
    <w:rsid w:val="00120EC6"/>
    <w:rsid w:val="001210A7"/>
    <w:rsid w:val="0012119D"/>
    <w:rsid w:val="001211E2"/>
    <w:rsid w:val="001211EC"/>
    <w:rsid w:val="00121237"/>
    <w:rsid w:val="0012131D"/>
    <w:rsid w:val="0012139F"/>
    <w:rsid w:val="001214DA"/>
    <w:rsid w:val="00121748"/>
    <w:rsid w:val="00121857"/>
    <w:rsid w:val="00121A06"/>
    <w:rsid w:val="00121AB3"/>
    <w:rsid w:val="00121B17"/>
    <w:rsid w:val="00121C14"/>
    <w:rsid w:val="00121C86"/>
    <w:rsid w:val="00121CCA"/>
    <w:rsid w:val="00121D95"/>
    <w:rsid w:val="00121DFA"/>
    <w:rsid w:val="00121E3B"/>
    <w:rsid w:val="00121E58"/>
    <w:rsid w:val="00121E73"/>
    <w:rsid w:val="00121F08"/>
    <w:rsid w:val="0012200B"/>
    <w:rsid w:val="0012202F"/>
    <w:rsid w:val="001220D9"/>
    <w:rsid w:val="00122219"/>
    <w:rsid w:val="00122340"/>
    <w:rsid w:val="0012237A"/>
    <w:rsid w:val="0012243D"/>
    <w:rsid w:val="00122552"/>
    <w:rsid w:val="0012258C"/>
    <w:rsid w:val="0012259E"/>
    <w:rsid w:val="00122614"/>
    <w:rsid w:val="00122630"/>
    <w:rsid w:val="0012274B"/>
    <w:rsid w:val="00122802"/>
    <w:rsid w:val="0012285A"/>
    <w:rsid w:val="0012290F"/>
    <w:rsid w:val="00122963"/>
    <w:rsid w:val="00122A8C"/>
    <w:rsid w:val="00122B4F"/>
    <w:rsid w:val="00122C65"/>
    <w:rsid w:val="00122D19"/>
    <w:rsid w:val="00122F2B"/>
    <w:rsid w:val="00122F93"/>
    <w:rsid w:val="00122FA7"/>
    <w:rsid w:val="00122FBD"/>
    <w:rsid w:val="00122FFD"/>
    <w:rsid w:val="00123114"/>
    <w:rsid w:val="00123290"/>
    <w:rsid w:val="0012329B"/>
    <w:rsid w:val="001234A8"/>
    <w:rsid w:val="0012386E"/>
    <w:rsid w:val="001238C3"/>
    <w:rsid w:val="00123962"/>
    <w:rsid w:val="00123A34"/>
    <w:rsid w:val="00123A80"/>
    <w:rsid w:val="00123B0E"/>
    <w:rsid w:val="00123B33"/>
    <w:rsid w:val="00123E09"/>
    <w:rsid w:val="00123F02"/>
    <w:rsid w:val="00123F2E"/>
    <w:rsid w:val="00123FB7"/>
    <w:rsid w:val="0012404A"/>
    <w:rsid w:val="001240BF"/>
    <w:rsid w:val="001241C9"/>
    <w:rsid w:val="001242A3"/>
    <w:rsid w:val="001243E9"/>
    <w:rsid w:val="00124428"/>
    <w:rsid w:val="001244F7"/>
    <w:rsid w:val="0012457A"/>
    <w:rsid w:val="001245B7"/>
    <w:rsid w:val="00124620"/>
    <w:rsid w:val="001246F4"/>
    <w:rsid w:val="00124702"/>
    <w:rsid w:val="0012493D"/>
    <w:rsid w:val="00124B2B"/>
    <w:rsid w:val="00124C95"/>
    <w:rsid w:val="00124D15"/>
    <w:rsid w:val="00124E36"/>
    <w:rsid w:val="00124EBB"/>
    <w:rsid w:val="00124F83"/>
    <w:rsid w:val="00124F94"/>
    <w:rsid w:val="00124FB4"/>
    <w:rsid w:val="0012512C"/>
    <w:rsid w:val="00125142"/>
    <w:rsid w:val="00125200"/>
    <w:rsid w:val="00125344"/>
    <w:rsid w:val="001254D6"/>
    <w:rsid w:val="00125554"/>
    <w:rsid w:val="0012557A"/>
    <w:rsid w:val="00125626"/>
    <w:rsid w:val="0012566C"/>
    <w:rsid w:val="00125752"/>
    <w:rsid w:val="001258F5"/>
    <w:rsid w:val="00125A32"/>
    <w:rsid w:val="00125B44"/>
    <w:rsid w:val="00125B82"/>
    <w:rsid w:val="00125C6F"/>
    <w:rsid w:val="00125D45"/>
    <w:rsid w:val="00125D8D"/>
    <w:rsid w:val="00126008"/>
    <w:rsid w:val="001262F7"/>
    <w:rsid w:val="0012632C"/>
    <w:rsid w:val="001264B9"/>
    <w:rsid w:val="00126527"/>
    <w:rsid w:val="001266C2"/>
    <w:rsid w:val="0012675C"/>
    <w:rsid w:val="00126A6F"/>
    <w:rsid w:val="00126AEB"/>
    <w:rsid w:val="00126C0B"/>
    <w:rsid w:val="00126CEE"/>
    <w:rsid w:val="00126D3E"/>
    <w:rsid w:val="00126D50"/>
    <w:rsid w:val="00126F72"/>
    <w:rsid w:val="00127079"/>
    <w:rsid w:val="00127233"/>
    <w:rsid w:val="00127241"/>
    <w:rsid w:val="0012724B"/>
    <w:rsid w:val="00127349"/>
    <w:rsid w:val="00127425"/>
    <w:rsid w:val="00127469"/>
    <w:rsid w:val="001276F5"/>
    <w:rsid w:val="001276FA"/>
    <w:rsid w:val="001278E6"/>
    <w:rsid w:val="00127915"/>
    <w:rsid w:val="0012791C"/>
    <w:rsid w:val="001279AF"/>
    <w:rsid w:val="00127BA5"/>
    <w:rsid w:val="00127C14"/>
    <w:rsid w:val="00127D49"/>
    <w:rsid w:val="00127D96"/>
    <w:rsid w:val="0013009D"/>
    <w:rsid w:val="00130115"/>
    <w:rsid w:val="001301F6"/>
    <w:rsid w:val="001302C2"/>
    <w:rsid w:val="001304A7"/>
    <w:rsid w:val="00130525"/>
    <w:rsid w:val="001306D8"/>
    <w:rsid w:val="0013076C"/>
    <w:rsid w:val="0013077B"/>
    <w:rsid w:val="001307B4"/>
    <w:rsid w:val="001307D1"/>
    <w:rsid w:val="001308C1"/>
    <w:rsid w:val="001308FA"/>
    <w:rsid w:val="001309AC"/>
    <w:rsid w:val="00130AAF"/>
    <w:rsid w:val="00130ACD"/>
    <w:rsid w:val="00130B61"/>
    <w:rsid w:val="00130CF1"/>
    <w:rsid w:val="00130CF6"/>
    <w:rsid w:val="00130FDC"/>
    <w:rsid w:val="001310FE"/>
    <w:rsid w:val="001313EE"/>
    <w:rsid w:val="00131468"/>
    <w:rsid w:val="0013148E"/>
    <w:rsid w:val="00131600"/>
    <w:rsid w:val="00131686"/>
    <w:rsid w:val="001316A7"/>
    <w:rsid w:val="001316FD"/>
    <w:rsid w:val="001317F2"/>
    <w:rsid w:val="0013184C"/>
    <w:rsid w:val="00131879"/>
    <w:rsid w:val="001318AD"/>
    <w:rsid w:val="00131AA1"/>
    <w:rsid w:val="00131CC2"/>
    <w:rsid w:val="00131D65"/>
    <w:rsid w:val="00131DAC"/>
    <w:rsid w:val="00131DF9"/>
    <w:rsid w:val="00131F30"/>
    <w:rsid w:val="00131F49"/>
    <w:rsid w:val="00132058"/>
    <w:rsid w:val="00132130"/>
    <w:rsid w:val="0013217C"/>
    <w:rsid w:val="00132182"/>
    <w:rsid w:val="001322BA"/>
    <w:rsid w:val="00132317"/>
    <w:rsid w:val="001323BC"/>
    <w:rsid w:val="001325B5"/>
    <w:rsid w:val="0013266A"/>
    <w:rsid w:val="00132976"/>
    <w:rsid w:val="001329FD"/>
    <w:rsid w:val="00132B29"/>
    <w:rsid w:val="00132C4C"/>
    <w:rsid w:val="00132C59"/>
    <w:rsid w:val="00133153"/>
    <w:rsid w:val="00133468"/>
    <w:rsid w:val="00133507"/>
    <w:rsid w:val="001336F5"/>
    <w:rsid w:val="0013377A"/>
    <w:rsid w:val="00133965"/>
    <w:rsid w:val="001339C9"/>
    <w:rsid w:val="00133A04"/>
    <w:rsid w:val="00133AFE"/>
    <w:rsid w:val="00133B1A"/>
    <w:rsid w:val="00133B99"/>
    <w:rsid w:val="00133BCC"/>
    <w:rsid w:val="00133C48"/>
    <w:rsid w:val="00133D91"/>
    <w:rsid w:val="00133E21"/>
    <w:rsid w:val="00133F0E"/>
    <w:rsid w:val="00133F9B"/>
    <w:rsid w:val="0013408D"/>
    <w:rsid w:val="00134244"/>
    <w:rsid w:val="001342C8"/>
    <w:rsid w:val="001343BA"/>
    <w:rsid w:val="00134445"/>
    <w:rsid w:val="001345A6"/>
    <w:rsid w:val="001345D6"/>
    <w:rsid w:val="00134713"/>
    <w:rsid w:val="001348A3"/>
    <w:rsid w:val="00134937"/>
    <w:rsid w:val="00134951"/>
    <w:rsid w:val="00134A0E"/>
    <w:rsid w:val="00134A11"/>
    <w:rsid w:val="00134A15"/>
    <w:rsid w:val="00134A26"/>
    <w:rsid w:val="00134A47"/>
    <w:rsid w:val="00134CCB"/>
    <w:rsid w:val="00134D35"/>
    <w:rsid w:val="00135264"/>
    <w:rsid w:val="0013535D"/>
    <w:rsid w:val="001355AD"/>
    <w:rsid w:val="001355DA"/>
    <w:rsid w:val="001355E8"/>
    <w:rsid w:val="001356E3"/>
    <w:rsid w:val="001357AD"/>
    <w:rsid w:val="00135827"/>
    <w:rsid w:val="00135A85"/>
    <w:rsid w:val="00135B71"/>
    <w:rsid w:val="00135C2A"/>
    <w:rsid w:val="00135CB7"/>
    <w:rsid w:val="00135D51"/>
    <w:rsid w:val="00135D5D"/>
    <w:rsid w:val="00135DC4"/>
    <w:rsid w:val="00135DED"/>
    <w:rsid w:val="00135E28"/>
    <w:rsid w:val="00136225"/>
    <w:rsid w:val="0013626A"/>
    <w:rsid w:val="0013641E"/>
    <w:rsid w:val="0013644E"/>
    <w:rsid w:val="001364A0"/>
    <w:rsid w:val="00136554"/>
    <w:rsid w:val="00136783"/>
    <w:rsid w:val="001367C6"/>
    <w:rsid w:val="001368A7"/>
    <w:rsid w:val="00136B23"/>
    <w:rsid w:val="00136CA0"/>
    <w:rsid w:val="00136D08"/>
    <w:rsid w:val="00136D19"/>
    <w:rsid w:val="00136D38"/>
    <w:rsid w:val="00136D69"/>
    <w:rsid w:val="00136E14"/>
    <w:rsid w:val="00136E7D"/>
    <w:rsid w:val="00136EB0"/>
    <w:rsid w:val="00136F34"/>
    <w:rsid w:val="00136FA3"/>
    <w:rsid w:val="001370F2"/>
    <w:rsid w:val="0013715E"/>
    <w:rsid w:val="001371BC"/>
    <w:rsid w:val="0013722F"/>
    <w:rsid w:val="0013727F"/>
    <w:rsid w:val="0013728B"/>
    <w:rsid w:val="001372CA"/>
    <w:rsid w:val="001373B8"/>
    <w:rsid w:val="001374C8"/>
    <w:rsid w:val="001374F9"/>
    <w:rsid w:val="0013750D"/>
    <w:rsid w:val="001376CC"/>
    <w:rsid w:val="001376E1"/>
    <w:rsid w:val="0013775E"/>
    <w:rsid w:val="001377AF"/>
    <w:rsid w:val="001377BA"/>
    <w:rsid w:val="0013784D"/>
    <w:rsid w:val="00137C03"/>
    <w:rsid w:val="00137D66"/>
    <w:rsid w:val="00137E6C"/>
    <w:rsid w:val="00137F90"/>
    <w:rsid w:val="00137FC2"/>
    <w:rsid w:val="001400C8"/>
    <w:rsid w:val="0014015F"/>
    <w:rsid w:val="00140188"/>
    <w:rsid w:val="0014020F"/>
    <w:rsid w:val="00140231"/>
    <w:rsid w:val="00140371"/>
    <w:rsid w:val="001404E5"/>
    <w:rsid w:val="001404FD"/>
    <w:rsid w:val="00140579"/>
    <w:rsid w:val="00140699"/>
    <w:rsid w:val="001406CB"/>
    <w:rsid w:val="0014080F"/>
    <w:rsid w:val="00140816"/>
    <w:rsid w:val="001408C1"/>
    <w:rsid w:val="0014099D"/>
    <w:rsid w:val="00140B1E"/>
    <w:rsid w:val="00140B3F"/>
    <w:rsid w:val="00140B64"/>
    <w:rsid w:val="00140D65"/>
    <w:rsid w:val="00140D6F"/>
    <w:rsid w:val="00140D83"/>
    <w:rsid w:val="00140E49"/>
    <w:rsid w:val="00140E5C"/>
    <w:rsid w:val="00140F99"/>
    <w:rsid w:val="0014104A"/>
    <w:rsid w:val="0014104F"/>
    <w:rsid w:val="001410B4"/>
    <w:rsid w:val="00141214"/>
    <w:rsid w:val="00141525"/>
    <w:rsid w:val="001416AB"/>
    <w:rsid w:val="00141884"/>
    <w:rsid w:val="001418B0"/>
    <w:rsid w:val="00141AFE"/>
    <w:rsid w:val="00141CA9"/>
    <w:rsid w:val="00141FE5"/>
    <w:rsid w:val="0014203C"/>
    <w:rsid w:val="001421EB"/>
    <w:rsid w:val="001422ED"/>
    <w:rsid w:val="00142316"/>
    <w:rsid w:val="00142334"/>
    <w:rsid w:val="00142444"/>
    <w:rsid w:val="001424BB"/>
    <w:rsid w:val="00142524"/>
    <w:rsid w:val="00142547"/>
    <w:rsid w:val="001427A9"/>
    <w:rsid w:val="001427D4"/>
    <w:rsid w:val="0014285A"/>
    <w:rsid w:val="001428BA"/>
    <w:rsid w:val="0014290D"/>
    <w:rsid w:val="0014291B"/>
    <w:rsid w:val="0014293B"/>
    <w:rsid w:val="00142943"/>
    <w:rsid w:val="00142D96"/>
    <w:rsid w:val="00142ED1"/>
    <w:rsid w:val="00142FB3"/>
    <w:rsid w:val="00142FDC"/>
    <w:rsid w:val="001430C7"/>
    <w:rsid w:val="001430CC"/>
    <w:rsid w:val="001430EA"/>
    <w:rsid w:val="0014314F"/>
    <w:rsid w:val="0014330D"/>
    <w:rsid w:val="0014332C"/>
    <w:rsid w:val="0014349D"/>
    <w:rsid w:val="001435BE"/>
    <w:rsid w:val="001435DA"/>
    <w:rsid w:val="001436E1"/>
    <w:rsid w:val="001437B4"/>
    <w:rsid w:val="00143871"/>
    <w:rsid w:val="00143906"/>
    <w:rsid w:val="001439D0"/>
    <w:rsid w:val="00143A3F"/>
    <w:rsid w:val="00143A7C"/>
    <w:rsid w:val="00143B25"/>
    <w:rsid w:val="00143B98"/>
    <w:rsid w:val="00143E68"/>
    <w:rsid w:val="0014433F"/>
    <w:rsid w:val="001444D0"/>
    <w:rsid w:val="0014470F"/>
    <w:rsid w:val="00144729"/>
    <w:rsid w:val="00144BBC"/>
    <w:rsid w:val="00144FB1"/>
    <w:rsid w:val="00145161"/>
    <w:rsid w:val="001452DD"/>
    <w:rsid w:val="0014536E"/>
    <w:rsid w:val="001453F7"/>
    <w:rsid w:val="001455B0"/>
    <w:rsid w:val="001455F6"/>
    <w:rsid w:val="0014566D"/>
    <w:rsid w:val="00145719"/>
    <w:rsid w:val="0014574F"/>
    <w:rsid w:val="00145757"/>
    <w:rsid w:val="0014578E"/>
    <w:rsid w:val="0014580D"/>
    <w:rsid w:val="0014591E"/>
    <w:rsid w:val="001459BF"/>
    <w:rsid w:val="001459D1"/>
    <w:rsid w:val="00145AA5"/>
    <w:rsid w:val="00145B34"/>
    <w:rsid w:val="00145CF1"/>
    <w:rsid w:val="00145DCC"/>
    <w:rsid w:val="00145FEB"/>
    <w:rsid w:val="00145FF0"/>
    <w:rsid w:val="00146075"/>
    <w:rsid w:val="001462D7"/>
    <w:rsid w:val="00146312"/>
    <w:rsid w:val="0014631D"/>
    <w:rsid w:val="00146338"/>
    <w:rsid w:val="00146461"/>
    <w:rsid w:val="001466A2"/>
    <w:rsid w:val="001466B2"/>
    <w:rsid w:val="001466EF"/>
    <w:rsid w:val="00146AA6"/>
    <w:rsid w:val="00146B95"/>
    <w:rsid w:val="00146C98"/>
    <w:rsid w:val="00146D46"/>
    <w:rsid w:val="00146D53"/>
    <w:rsid w:val="00146D76"/>
    <w:rsid w:val="00146D8D"/>
    <w:rsid w:val="00146DA4"/>
    <w:rsid w:val="00146DFC"/>
    <w:rsid w:val="00146F42"/>
    <w:rsid w:val="00146FE2"/>
    <w:rsid w:val="00147023"/>
    <w:rsid w:val="0014720D"/>
    <w:rsid w:val="00147307"/>
    <w:rsid w:val="0014735F"/>
    <w:rsid w:val="00147465"/>
    <w:rsid w:val="001475F2"/>
    <w:rsid w:val="00147618"/>
    <w:rsid w:val="0014768E"/>
    <w:rsid w:val="00147903"/>
    <w:rsid w:val="00147A76"/>
    <w:rsid w:val="00147AEB"/>
    <w:rsid w:val="00147B90"/>
    <w:rsid w:val="00147BD8"/>
    <w:rsid w:val="00147C7F"/>
    <w:rsid w:val="00147C8D"/>
    <w:rsid w:val="00147CED"/>
    <w:rsid w:val="00147DC0"/>
    <w:rsid w:val="00147E03"/>
    <w:rsid w:val="00147EEE"/>
    <w:rsid w:val="00150026"/>
    <w:rsid w:val="00150049"/>
    <w:rsid w:val="0015023B"/>
    <w:rsid w:val="00150281"/>
    <w:rsid w:val="001502AF"/>
    <w:rsid w:val="00150410"/>
    <w:rsid w:val="00150469"/>
    <w:rsid w:val="00150542"/>
    <w:rsid w:val="0015060E"/>
    <w:rsid w:val="0015069C"/>
    <w:rsid w:val="00150709"/>
    <w:rsid w:val="0015094C"/>
    <w:rsid w:val="00150A21"/>
    <w:rsid w:val="00150A92"/>
    <w:rsid w:val="00150B0E"/>
    <w:rsid w:val="00150B85"/>
    <w:rsid w:val="00150CA5"/>
    <w:rsid w:val="00150D43"/>
    <w:rsid w:val="00150DB7"/>
    <w:rsid w:val="00150DDC"/>
    <w:rsid w:val="00150EFA"/>
    <w:rsid w:val="00150FD0"/>
    <w:rsid w:val="001510DB"/>
    <w:rsid w:val="00151164"/>
    <w:rsid w:val="00151242"/>
    <w:rsid w:val="001512BA"/>
    <w:rsid w:val="001512BB"/>
    <w:rsid w:val="0015142E"/>
    <w:rsid w:val="001515D7"/>
    <w:rsid w:val="001516EF"/>
    <w:rsid w:val="0015178F"/>
    <w:rsid w:val="001517B7"/>
    <w:rsid w:val="00151838"/>
    <w:rsid w:val="00151945"/>
    <w:rsid w:val="00151A36"/>
    <w:rsid w:val="00151A44"/>
    <w:rsid w:val="00151D39"/>
    <w:rsid w:val="00151D60"/>
    <w:rsid w:val="00151E1E"/>
    <w:rsid w:val="00151F94"/>
    <w:rsid w:val="00151FF5"/>
    <w:rsid w:val="0015205F"/>
    <w:rsid w:val="001520C1"/>
    <w:rsid w:val="0015213A"/>
    <w:rsid w:val="00152176"/>
    <w:rsid w:val="001521B4"/>
    <w:rsid w:val="0015237B"/>
    <w:rsid w:val="00152486"/>
    <w:rsid w:val="00152597"/>
    <w:rsid w:val="00152798"/>
    <w:rsid w:val="00152807"/>
    <w:rsid w:val="00152839"/>
    <w:rsid w:val="00152882"/>
    <w:rsid w:val="001529B8"/>
    <w:rsid w:val="001529E3"/>
    <w:rsid w:val="00152A0C"/>
    <w:rsid w:val="00152A89"/>
    <w:rsid w:val="00152B00"/>
    <w:rsid w:val="00152BEA"/>
    <w:rsid w:val="00152C5C"/>
    <w:rsid w:val="00152D49"/>
    <w:rsid w:val="00152E1C"/>
    <w:rsid w:val="00152F35"/>
    <w:rsid w:val="00152F5B"/>
    <w:rsid w:val="00152FA8"/>
    <w:rsid w:val="0015303F"/>
    <w:rsid w:val="001530B6"/>
    <w:rsid w:val="0015331E"/>
    <w:rsid w:val="001533A5"/>
    <w:rsid w:val="001535D3"/>
    <w:rsid w:val="001536E7"/>
    <w:rsid w:val="00153769"/>
    <w:rsid w:val="001538D8"/>
    <w:rsid w:val="0015392D"/>
    <w:rsid w:val="00153975"/>
    <w:rsid w:val="00153AB0"/>
    <w:rsid w:val="00153B50"/>
    <w:rsid w:val="00153CCF"/>
    <w:rsid w:val="00153EE1"/>
    <w:rsid w:val="00153EE8"/>
    <w:rsid w:val="00153F72"/>
    <w:rsid w:val="00154054"/>
    <w:rsid w:val="001540B9"/>
    <w:rsid w:val="00154114"/>
    <w:rsid w:val="0015411C"/>
    <w:rsid w:val="001541D5"/>
    <w:rsid w:val="001542FA"/>
    <w:rsid w:val="001543F7"/>
    <w:rsid w:val="00154448"/>
    <w:rsid w:val="001545AA"/>
    <w:rsid w:val="0015462B"/>
    <w:rsid w:val="0015469D"/>
    <w:rsid w:val="001546E7"/>
    <w:rsid w:val="001547DD"/>
    <w:rsid w:val="00154A07"/>
    <w:rsid w:val="00154C34"/>
    <w:rsid w:val="00154DCB"/>
    <w:rsid w:val="00154EB4"/>
    <w:rsid w:val="00154ED2"/>
    <w:rsid w:val="00154ED3"/>
    <w:rsid w:val="00154F3A"/>
    <w:rsid w:val="00155047"/>
    <w:rsid w:val="001550A5"/>
    <w:rsid w:val="00155355"/>
    <w:rsid w:val="001553AE"/>
    <w:rsid w:val="00155520"/>
    <w:rsid w:val="00155544"/>
    <w:rsid w:val="0015556B"/>
    <w:rsid w:val="00155678"/>
    <w:rsid w:val="00155738"/>
    <w:rsid w:val="0015580D"/>
    <w:rsid w:val="0015581C"/>
    <w:rsid w:val="0015596E"/>
    <w:rsid w:val="00155B05"/>
    <w:rsid w:val="00155BA3"/>
    <w:rsid w:val="00155BD7"/>
    <w:rsid w:val="00155BEB"/>
    <w:rsid w:val="00155C28"/>
    <w:rsid w:val="00155CCA"/>
    <w:rsid w:val="00155D5B"/>
    <w:rsid w:val="00155D79"/>
    <w:rsid w:val="00155D99"/>
    <w:rsid w:val="00155EBB"/>
    <w:rsid w:val="00155EBD"/>
    <w:rsid w:val="00156008"/>
    <w:rsid w:val="00156086"/>
    <w:rsid w:val="001560AA"/>
    <w:rsid w:val="00156196"/>
    <w:rsid w:val="0015619F"/>
    <w:rsid w:val="001561B0"/>
    <w:rsid w:val="001561E1"/>
    <w:rsid w:val="001562B3"/>
    <w:rsid w:val="001563CA"/>
    <w:rsid w:val="001564E1"/>
    <w:rsid w:val="001565B4"/>
    <w:rsid w:val="001565EB"/>
    <w:rsid w:val="00156642"/>
    <w:rsid w:val="00156801"/>
    <w:rsid w:val="001568BF"/>
    <w:rsid w:val="001568EA"/>
    <w:rsid w:val="00156908"/>
    <w:rsid w:val="0015692A"/>
    <w:rsid w:val="00156DDA"/>
    <w:rsid w:val="00156E04"/>
    <w:rsid w:val="00156FA6"/>
    <w:rsid w:val="00157079"/>
    <w:rsid w:val="001570E5"/>
    <w:rsid w:val="001571EC"/>
    <w:rsid w:val="00157241"/>
    <w:rsid w:val="00157383"/>
    <w:rsid w:val="001574AF"/>
    <w:rsid w:val="00157503"/>
    <w:rsid w:val="00157616"/>
    <w:rsid w:val="001576C3"/>
    <w:rsid w:val="001577B6"/>
    <w:rsid w:val="001578AE"/>
    <w:rsid w:val="0015794A"/>
    <w:rsid w:val="00157A1D"/>
    <w:rsid w:val="00157A68"/>
    <w:rsid w:val="00157BA5"/>
    <w:rsid w:val="00157D2A"/>
    <w:rsid w:val="00157DF8"/>
    <w:rsid w:val="00157FAD"/>
    <w:rsid w:val="00160171"/>
    <w:rsid w:val="00160276"/>
    <w:rsid w:val="00160322"/>
    <w:rsid w:val="001603EE"/>
    <w:rsid w:val="00160628"/>
    <w:rsid w:val="00160653"/>
    <w:rsid w:val="00160697"/>
    <w:rsid w:val="001606CB"/>
    <w:rsid w:val="00160787"/>
    <w:rsid w:val="00160AAF"/>
    <w:rsid w:val="00160AF7"/>
    <w:rsid w:val="00160C97"/>
    <w:rsid w:val="00160CC6"/>
    <w:rsid w:val="00160D1F"/>
    <w:rsid w:val="00160F81"/>
    <w:rsid w:val="00160FB4"/>
    <w:rsid w:val="001612EE"/>
    <w:rsid w:val="001617AC"/>
    <w:rsid w:val="001617D0"/>
    <w:rsid w:val="001617E8"/>
    <w:rsid w:val="00161A26"/>
    <w:rsid w:val="00161A96"/>
    <w:rsid w:val="00161BED"/>
    <w:rsid w:val="00161DD7"/>
    <w:rsid w:val="00161ECA"/>
    <w:rsid w:val="00161F53"/>
    <w:rsid w:val="0016204D"/>
    <w:rsid w:val="001620B7"/>
    <w:rsid w:val="00162102"/>
    <w:rsid w:val="00162251"/>
    <w:rsid w:val="0016227F"/>
    <w:rsid w:val="00162340"/>
    <w:rsid w:val="00162484"/>
    <w:rsid w:val="001624A9"/>
    <w:rsid w:val="001624E4"/>
    <w:rsid w:val="0016250F"/>
    <w:rsid w:val="00162521"/>
    <w:rsid w:val="00162536"/>
    <w:rsid w:val="00162635"/>
    <w:rsid w:val="001628C7"/>
    <w:rsid w:val="00162A5A"/>
    <w:rsid w:val="00162AD7"/>
    <w:rsid w:val="00162B86"/>
    <w:rsid w:val="00162BEE"/>
    <w:rsid w:val="00162C01"/>
    <w:rsid w:val="00162D89"/>
    <w:rsid w:val="00162EE5"/>
    <w:rsid w:val="00162F25"/>
    <w:rsid w:val="00162FD2"/>
    <w:rsid w:val="00162FE6"/>
    <w:rsid w:val="001632E4"/>
    <w:rsid w:val="00163338"/>
    <w:rsid w:val="00163343"/>
    <w:rsid w:val="00163385"/>
    <w:rsid w:val="001633D2"/>
    <w:rsid w:val="0016349D"/>
    <w:rsid w:val="001634C3"/>
    <w:rsid w:val="001636B7"/>
    <w:rsid w:val="0016375D"/>
    <w:rsid w:val="00163784"/>
    <w:rsid w:val="001637C5"/>
    <w:rsid w:val="00163968"/>
    <w:rsid w:val="00163A76"/>
    <w:rsid w:val="00163AA7"/>
    <w:rsid w:val="00163AB0"/>
    <w:rsid w:val="00163B51"/>
    <w:rsid w:val="00163B68"/>
    <w:rsid w:val="00163D23"/>
    <w:rsid w:val="00164069"/>
    <w:rsid w:val="001640C9"/>
    <w:rsid w:val="001641FE"/>
    <w:rsid w:val="00164210"/>
    <w:rsid w:val="0016429B"/>
    <w:rsid w:val="00164399"/>
    <w:rsid w:val="001643E5"/>
    <w:rsid w:val="00164511"/>
    <w:rsid w:val="00164528"/>
    <w:rsid w:val="001645EC"/>
    <w:rsid w:val="00164669"/>
    <w:rsid w:val="00164789"/>
    <w:rsid w:val="0016478B"/>
    <w:rsid w:val="001648F6"/>
    <w:rsid w:val="0016495E"/>
    <w:rsid w:val="001649F3"/>
    <w:rsid w:val="00164AA9"/>
    <w:rsid w:val="00164BD5"/>
    <w:rsid w:val="00164BEF"/>
    <w:rsid w:val="00164D7A"/>
    <w:rsid w:val="00164E78"/>
    <w:rsid w:val="00164F6D"/>
    <w:rsid w:val="00165033"/>
    <w:rsid w:val="001650DA"/>
    <w:rsid w:val="00165328"/>
    <w:rsid w:val="001653DF"/>
    <w:rsid w:val="00165494"/>
    <w:rsid w:val="001658B8"/>
    <w:rsid w:val="001658D6"/>
    <w:rsid w:val="00165997"/>
    <w:rsid w:val="00165A47"/>
    <w:rsid w:val="00165A8D"/>
    <w:rsid w:val="00165BF1"/>
    <w:rsid w:val="00165CB4"/>
    <w:rsid w:val="00165D9C"/>
    <w:rsid w:val="00165F59"/>
    <w:rsid w:val="00165F5A"/>
    <w:rsid w:val="00165F8E"/>
    <w:rsid w:val="0016635F"/>
    <w:rsid w:val="0016636B"/>
    <w:rsid w:val="0016644B"/>
    <w:rsid w:val="00166514"/>
    <w:rsid w:val="001666BC"/>
    <w:rsid w:val="001668E2"/>
    <w:rsid w:val="0016697E"/>
    <w:rsid w:val="00166987"/>
    <w:rsid w:val="00166C75"/>
    <w:rsid w:val="00166C7C"/>
    <w:rsid w:val="00166D2B"/>
    <w:rsid w:val="00166F4B"/>
    <w:rsid w:val="00166FAA"/>
    <w:rsid w:val="0016719B"/>
    <w:rsid w:val="001672C2"/>
    <w:rsid w:val="001672C8"/>
    <w:rsid w:val="001673B8"/>
    <w:rsid w:val="00167520"/>
    <w:rsid w:val="00167736"/>
    <w:rsid w:val="0016774A"/>
    <w:rsid w:val="00167857"/>
    <w:rsid w:val="0016792A"/>
    <w:rsid w:val="0016796F"/>
    <w:rsid w:val="0016799D"/>
    <w:rsid w:val="00167AF6"/>
    <w:rsid w:val="00167B03"/>
    <w:rsid w:val="00167C0C"/>
    <w:rsid w:val="00167C38"/>
    <w:rsid w:val="00167D4E"/>
    <w:rsid w:val="00167D7D"/>
    <w:rsid w:val="00167D8F"/>
    <w:rsid w:val="00167E31"/>
    <w:rsid w:val="00167E85"/>
    <w:rsid w:val="00170004"/>
    <w:rsid w:val="00170040"/>
    <w:rsid w:val="001701B6"/>
    <w:rsid w:val="001701CF"/>
    <w:rsid w:val="001701FE"/>
    <w:rsid w:val="001703A3"/>
    <w:rsid w:val="001703AC"/>
    <w:rsid w:val="00170506"/>
    <w:rsid w:val="001705AC"/>
    <w:rsid w:val="0017060D"/>
    <w:rsid w:val="0017066E"/>
    <w:rsid w:val="001707A9"/>
    <w:rsid w:val="001707CC"/>
    <w:rsid w:val="00170837"/>
    <w:rsid w:val="001708BF"/>
    <w:rsid w:val="00170901"/>
    <w:rsid w:val="00170983"/>
    <w:rsid w:val="001709AA"/>
    <w:rsid w:val="001709B1"/>
    <w:rsid w:val="00170A03"/>
    <w:rsid w:val="00170A7E"/>
    <w:rsid w:val="00170AB5"/>
    <w:rsid w:val="00170B7C"/>
    <w:rsid w:val="00170BFF"/>
    <w:rsid w:val="00170CFA"/>
    <w:rsid w:val="00170D30"/>
    <w:rsid w:val="00170F18"/>
    <w:rsid w:val="00170F46"/>
    <w:rsid w:val="00170F6F"/>
    <w:rsid w:val="00170FB7"/>
    <w:rsid w:val="0017105E"/>
    <w:rsid w:val="0017113F"/>
    <w:rsid w:val="001711DB"/>
    <w:rsid w:val="0017137C"/>
    <w:rsid w:val="00171395"/>
    <w:rsid w:val="0017148A"/>
    <w:rsid w:val="001714FC"/>
    <w:rsid w:val="00171512"/>
    <w:rsid w:val="00171555"/>
    <w:rsid w:val="001716CC"/>
    <w:rsid w:val="001718B4"/>
    <w:rsid w:val="0017191E"/>
    <w:rsid w:val="00171D2F"/>
    <w:rsid w:val="00171DDB"/>
    <w:rsid w:val="00171DFB"/>
    <w:rsid w:val="00171E1B"/>
    <w:rsid w:val="00171E24"/>
    <w:rsid w:val="00171E75"/>
    <w:rsid w:val="00171F42"/>
    <w:rsid w:val="00171F63"/>
    <w:rsid w:val="00171F6B"/>
    <w:rsid w:val="001720C7"/>
    <w:rsid w:val="0017218B"/>
    <w:rsid w:val="001721BC"/>
    <w:rsid w:val="00172203"/>
    <w:rsid w:val="001722B6"/>
    <w:rsid w:val="001722F1"/>
    <w:rsid w:val="001722FA"/>
    <w:rsid w:val="00172390"/>
    <w:rsid w:val="001723F9"/>
    <w:rsid w:val="0017256B"/>
    <w:rsid w:val="00172646"/>
    <w:rsid w:val="0017273E"/>
    <w:rsid w:val="00172758"/>
    <w:rsid w:val="00172785"/>
    <w:rsid w:val="00172835"/>
    <w:rsid w:val="00172880"/>
    <w:rsid w:val="00172934"/>
    <w:rsid w:val="00172A89"/>
    <w:rsid w:val="00172AB1"/>
    <w:rsid w:val="00172B00"/>
    <w:rsid w:val="00172BC3"/>
    <w:rsid w:val="00172D1C"/>
    <w:rsid w:val="00172E19"/>
    <w:rsid w:val="00172EF9"/>
    <w:rsid w:val="00172F8A"/>
    <w:rsid w:val="0017300F"/>
    <w:rsid w:val="00173151"/>
    <w:rsid w:val="001731E2"/>
    <w:rsid w:val="0017333D"/>
    <w:rsid w:val="0017336B"/>
    <w:rsid w:val="0017337B"/>
    <w:rsid w:val="00173465"/>
    <w:rsid w:val="001736F2"/>
    <w:rsid w:val="00173820"/>
    <w:rsid w:val="00173837"/>
    <w:rsid w:val="001738C4"/>
    <w:rsid w:val="0017393B"/>
    <w:rsid w:val="0017394A"/>
    <w:rsid w:val="00173A0F"/>
    <w:rsid w:val="00173BE1"/>
    <w:rsid w:val="00173CAA"/>
    <w:rsid w:val="00173CD7"/>
    <w:rsid w:val="00173CDF"/>
    <w:rsid w:val="00173D04"/>
    <w:rsid w:val="00173E0C"/>
    <w:rsid w:val="00173E31"/>
    <w:rsid w:val="00173E54"/>
    <w:rsid w:val="00173FB4"/>
    <w:rsid w:val="00173FF8"/>
    <w:rsid w:val="00174074"/>
    <w:rsid w:val="00174077"/>
    <w:rsid w:val="001740BB"/>
    <w:rsid w:val="0017418A"/>
    <w:rsid w:val="0017418E"/>
    <w:rsid w:val="00174238"/>
    <w:rsid w:val="00174250"/>
    <w:rsid w:val="001744B5"/>
    <w:rsid w:val="00174589"/>
    <w:rsid w:val="0017458E"/>
    <w:rsid w:val="00174685"/>
    <w:rsid w:val="00174779"/>
    <w:rsid w:val="001747A2"/>
    <w:rsid w:val="00174836"/>
    <w:rsid w:val="00174BD7"/>
    <w:rsid w:val="00174BDB"/>
    <w:rsid w:val="00174C3D"/>
    <w:rsid w:val="00174C4E"/>
    <w:rsid w:val="00174CBC"/>
    <w:rsid w:val="00174DF6"/>
    <w:rsid w:val="00174DFC"/>
    <w:rsid w:val="00174E82"/>
    <w:rsid w:val="00174FDA"/>
    <w:rsid w:val="00175050"/>
    <w:rsid w:val="0017511A"/>
    <w:rsid w:val="00175168"/>
    <w:rsid w:val="0017526B"/>
    <w:rsid w:val="001752C2"/>
    <w:rsid w:val="00175347"/>
    <w:rsid w:val="00175348"/>
    <w:rsid w:val="001753F2"/>
    <w:rsid w:val="0017551F"/>
    <w:rsid w:val="00175529"/>
    <w:rsid w:val="00175567"/>
    <w:rsid w:val="001755B1"/>
    <w:rsid w:val="001755F3"/>
    <w:rsid w:val="00175611"/>
    <w:rsid w:val="00175734"/>
    <w:rsid w:val="00175751"/>
    <w:rsid w:val="00175894"/>
    <w:rsid w:val="001758D6"/>
    <w:rsid w:val="001759BB"/>
    <w:rsid w:val="00175A02"/>
    <w:rsid w:val="00175A8E"/>
    <w:rsid w:val="00175AB0"/>
    <w:rsid w:val="00175B31"/>
    <w:rsid w:val="00175B8E"/>
    <w:rsid w:val="00175D98"/>
    <w:rsid w:val="00175FE4"/>
    <w:rsid w:val="00176060"/>
    <w:rsid w:val="001760DC"/>
    <w:rsid w:val="0017617C"/>
    <w:rsid w:val="001761C9"/>
    <w:rsid w:val="001762FF"/>
    <w:rsid w:val="00176323"/>
    <w:rsid w:val="001764C6"/>
    <w:rsid w:val="00176524"/>
    <w:rsid w:val="00176689"/>
    <w:rsid w:val="001766A6"/>
    <w:rsid w:val="00176935"/>
    <w:rsid w:val="00176A44"/>
    <w:rsid w:val="00176CAE"/>
    <w:rsid w:val="00176DC2"/>
    <w:rsid w:val="00176E0C"/>
    <w:rsid w:val="00176EE5"/>
    <w:rsid w:val="00177394"/>
    <w:rsid w:val="001773D6"/>
    <w:rsid w:val="00177554"/>
    <w:rsid w:val="001776F9"/>
    <w:rsid w:val="001777F1"/>
    <w:rsid w:val="001778A3"/>
    <w:rsid w:val="001778DD"/>
    <w:rsid w:val="0017793A"/>
    <w:rsid w:val="001779C4"/>
    <w:rsid w:val="00177A47"/>
    <w:rsid w:val="00177A4D"/>
    <w:rsid w:val="00177AE9"/>
    <w:rsid w:val="00177B4B"/>
    <w:rsid w:val="00177BE8"/>
    <w:rsid w:val="00177C91"/>
    <w:rsid w:val="00177D1A"/>
    <w:rsid w:val="00177F3A"/>
    <w:rsid w:val="00177FF3"/>
    <w:rsid w:val="00180131"/>
    <w:rsid w:val="00180270"/>
    <w:rsid w:val="00180304"/>
    <w:rsid w:val="00180321"/>
    <w:rsid w:val="001803FD"/>
    <w:rsid w:val="001805F0"/>
    <w:rsid w:val="001805F9"/>
    <w:rsid w:val="0018061C"/>
    <w:rsid w:val="00180903"/>
    <w:rsid w:val="00180951"/>
    <w:rsid w:val="00180B3C"/>
    <w:rsid w:val="00180BF0"/>
    <w:rsid w:val="00180E1D"/>
    <w:rsid w:val="00180EF3"/>
    <w:rsid w:val="00181019"/>
    <w:rsid w:val="00181087"/>
    <w:rsid w:val="001810E9"/>
    <w:rsid w:val="001812FF"/>
    <w:rsid w:val="00181329"/>
    <w:rsid w:val="00181348"/>
    <w:rsid w:val="0018144C"/>
    <w:rsid w:val="001815CE"/>
    <w:rsid w:val="0018166A"/>
    <w:rsid w:val="001818BD"/>
    <w:rsid w:val="00181979"/>
    <w:rsid w:val="001819B6"/>
    <w:rsid w:val="00181A4A"/>
    <w:rsid w:val="00181B4A"/>
    <w:rsid w:val="00181B60"/>
    <w:rsid w:val="00181C6B"/>
    <w:rsid w:val="00181CB4"/>
    <w:rsid w:val="00181D31"/>
    <w:rsid w:val="00181D96"/>
    <w:rsid w:val="00181E31"/>
    <w:rsid w:val="00182048"/>
    <w:rsid w:val="00182058"/>
    <w:rsid w:val="0018206A"/>
    <w:rsid w:val="001821B3"/>
    <w:rsid w:val="001821FE"/>
    <w:rsid w:val="001822C4"/>
    <w:rsid w:val="00182635"/>
    <w:rsid w:val="0018265B"/>
    <w:rsid w:val="001827CD"/>
    <w:rsid w:val="001827E1"/>
    <w:rsid w:val="0018298D"/>
    <w:rsid w:val="00182B28"/>
    <w:rsid w:val="00182C27"/>
    <w:rsid w:val="00182C2C"/>
    <w:rsid w:val="00182C62"/>
    <w:rsid w:val="00182D1D"/>
    <w:rsid w:val="00182D26"/>
    <w:rsid w:val="00182EB5"/>
    <w:rsid w:val="00182F45"/>
    <w:rsid w:val="00183084"/>
    <w:rsid w:val="001831C0"/>
    <w:rsid w:val="0018323F"/>
    <w:rsid w:val="00183369"/>
    <w:rsid w:val="00183379"/>
    <w:rsid w:val="0018342B"/>
    <w:rsid w:val="0018354C"/>
    <w:rsid w:val="001835CB"/>
    <w:rsid w:val="001836AC"/>
    <w:rsid w:val="00183761"/>
    <w:rsid w:val="00183797"/>
    <w:rsid w:val="00183817"/>
    <w:rsid w:val="001838D5"/>
    <w:rsid w:val="0018394A"/>
    <w:rsid w:val="00183A71"/>
    <w:rsid w:val="00183BC5"/>
    <w:rsid w:val="00183C41"/>
    <w:rsid w:val="00183CFC"/>
    <w:rsid w:val="00183FBE"/>
    <w:rsid w:val="001840DD"/>
    <w:rsid w:val="00184155"/>
    <w:rsid w:val="00184377"/>
    <w:rsid w:val="00184407"/>
    <w:rsid w:val="00184563"/>
    <w:rsid w:val="00184610"/>
    <w:rsid w:val="0018472B"/>
    <w:rsid w:val="00184838"/>
    <w:rsid w:val="00184912"/>
    <w:rsid w:val="00184B1A"/>
    <w:rsid w:val="00184B67"/>
    <w:rsid w:val="00184C49"/>
    <w:rsid w:val="00184DB7"/>
    <w:rsid w:val="00184DFC"/>
    <w:rsid w:val="00184E12"/>
    <w:rsid w:val="00184F06"/>
    <w:rsid w:val="00184F8B"/>
    <w:rsid w:val="001852AB"/>
    <w:rsid w:val="001852E3"/>
    <w:rsid w:val="00185311"/>
    <w:rsid w:val="001854C4"/>
    <w:rsid w:val="00185576"/>
    <w:rsid w:val="0018568F"/>
    <w:rsid w:val="0018574E"/>
    <w:rsid w:val="00185927"/>
    <w:rsid w:val="001859BD"/>
    <w:rsid w:val="001859C9"/>
    <w:rsid w:val="001859FA"/>
    <w:rsid w:val="00185A6F"/>
    <w:rsid w:val="00185C93"/>
    <w:rsid w:val="00185D0F"/>
    <w:rsid w:val="00185D77"/>
    <w:rsid w:val="00185DAC"/>
    <w:rsid w:val="001861F3"/>
    <w:rsid w:val="001862A1"/>
    <w:rsid w:val="00186300"/>
    <w:rsid w:val="00186371"/>
    <w:rsid w:val="0018665A"/>
    <w:rsid w:val="0018666A"/>
    <w:rsid w:val="001866F0"/>
    <w:rsid w:val="0018680B"/>
    <w:rsid w:val="001869EE"/>
    <w:rsid w:val="00186AD6"/>
    <w:rsid w:val="00186BC3"/>
    <w:rsid w:val="00186C33"/>
    <w:rsid w:val="00186CA0"/>
    <w:rsid w:val="00186EA3"/>
    <w:rsid w:val="00186F35"/>
    <w:rsid w:val="00186F60"/>
    <w:rsid w:val="00186FC5"/>
    <w:rsid w:val="00186FF9"/>
    <w:rsid w:val="001870A4"/>
    <w:rsid w:val="00187173"/>
    <w:rsid w:val="00187274"/>
    <w:rsid w:val="00187356"/>
    <w:rsid w:val="00187399"/>
    <w:rsid w:val="001873D1"/>
    <w:rsid w:val="00187453"/>
    <w:rsid w:val="001874D3"/>
    <w:rsid w:val="00187577"/>
    <w:rsid w:val="00187582"/>
    <w:rsid w:val="0018764C"/>
    <w:rsid w:val="001876C9"/>
    <w:rsid w:val="001877B2"/>
    <w:rsid w:val="0018786B"/>
    <w:rsid w:val="001878F7"/>
    <w:rsid w:val="00187A5E"/>
    <w:rsid w:val="00187A97"/>
    <w:rsid w:val="00187B89"/>
    <w:rsid w:val="00187CF5"/>
    <w:rsid w:val="00187D24"/>
    <w:rsid w:val="00187E81"/>
    <w:rsid w:val="00187EAB"/>
    <w:rsid w:val="00187EB6"/>
    <w:rsid w:val="00187F0C"/>
    <w:rsid w:val="00187F69"/>
    <w:rsid w:val="00187F99"/>
    <w:rsid w:val="00190022"/>
    <w:rsid w:val="00190093"/>
    <w:rsid w:val="001900AF"/>
    <w:rsid w:val="001905A2"/>
    <w:rsid w:val="001905CA"/>
    <w:rsid w:val="0019068E"/>
    <w:rsid w:val="001908FB"/>
    <w:rsid w:val="001909E3"/>
    <w:rsid w:val="001909FB"/>
    <w:rsid w:val="00190AC1"/>
    <w:rsid w:val="00190B22"/>
    <w:rsid w:val="00190BA7"/>
    <w:rsid w:val="00190CC7"/>
    <w:rsid w:val="00190D40"/>
    <w:rsid w:val="00190F34"/>
    <w:rsid w:val="00191077"/>
    <w:rsid w:val="0019118B"/>
    <w:rsid w:val="00191225"/>
    <w:rsid w:val="00191287"/>
    <w:rsid w:val="0019151D"/>
    <w:rsid w:val="0019165E"/>
    <w:rsid w:val="00191703"/>
    <w:rsid w:val="00191739"/>
    <w:rsid w:val="001917DC"/>
    <w:rsid w:val="00191836"/>
    <w:rsid w:val="00191858"/>
    <w:rsid w:val="0019187F"/>
    <w:rsid w:val="001918C2"/>
    <w:rsid w:val="00191BB5"/>
    <w:rsid w:val="00191C31"/>
    <w:rsid w:val="00191C98"/>
    <w:rsid w:val="00191E08"/>
    <w:rsid w:val="00191E37"/>
    <w:rsid w:val="00191EDD"/>
    <w:rsid w:val="00191F09"/>
    <w:rsid w:val="00191F45"/>
    <w:rsid w:val="00191FC1"/>
    <w:rsid w:val="00192165"/>
    <w:rsid w:val="0019217E"/>
    <w:rsid w:val="001922CD"/>
    <w:rsid w:val="001923CE"/>
    <w:rsid w:val="0019254B"/>
    <w:rsid w:val="0019263E"/>
    <w:rsid w:val="00192659"/>
    <w:rsid w:val="00192887"/>
    <w:rsid w:val="0019289F"/>
    <w:rsid w:val="001928A0"/>
    <w:rsid w:val="00192956"/>
    <w:rsid w:val="001929AA"/>
    <w:rsid w:val="00192D2A"/>
    <w:rsid w:val="00192D7F"/>
    <w:rsid w:val="00192ED8"/>
    <w:rsid w:val="00192FCD"/>
    <w:rsid w:val="00192FD9"/>
    <w:rsid w:val="0019305B"/>
    <w:rsid w:val="00193171"/>
    <w:rsid w:val="001931CD"/>
    <w:rsid w:val="001933B4"/>
    <w:rsid w:val="00193438"/>
    <w:rsid w:val="00193460"/>
    <w:rsid w:val="0019351C"/>
    <w:rsid w:val="00193564"/>
    <w:rsid w:val="0019373A"/>
    <w:rsid w:val="00193775"/>
    <w:rsid w:val="00193883"/>
    <w:rsid w:val="0019389C"/>
    <w:rsid w:val="00193A3C"/>
    <w:rsid w:val="00193B1A"/>
    <w:rsid w:val="00193B31"/>
    <w:rsid w:val="00193BD2"/>
    <w:rsid w:val="00193CEA"/>
    <w:rsid w:val="00193E98"/>
    <w:rsid w:val="00193EEB"/>
    <w:rsid w:val="0019430E"/>
    <w:rsid w:val="0019457C"/>
    <w:rsid w:val="001945EF"/>
    <w:rsid w:val="00194718"/>
    <w:rsid w:val="0019471D"/>
    <w:rsid w:val="00194845"/>
    <w:rsid w:val="00194961"/>
    <w:rsid w:val="00194A26"/>
    <w:rsid w:val="00194A42"/>
    <w:rsid w:val="00194AD3"/>
    <w:rsid w:val="00194B55"/>
    <w:rsid w:val="00194BE7"/>
    <w:rsid w:val="00194C74"/>
    <w:rsid w:val="00194C83"/>
    <w:rsid w:val="00194DF1"/>
    <w:rsid w:val="00194FB8"/>
    <w:rsid w:val="00194FE3"/>
    <w:rsid w:val="00194FF4"/>
    <w:rsid w:val="001950A4"/>
    <w:rsid w:val="001950C8"/>
    <w:rsid w:val="00195206"/>
    <w:rsid w:val="00195375"/>
    <w:rsid w:val="0019542A"/>
    <w:rsid w:val="00195555"/>
    <w:rsid w:val="001956B9"/>
    <w:rsid w:val="001956DD"/>
    <w:rsid w:val="00195764"/>
    <w:rsid w:val="00195927"/>
    <w:rsid w:val="001959EC"/>
    <w:rsid w:val="00195BE1"/>
    <w:rsid w:val="00195C21"/>
    <w:rsid w:val="00195D36"/>
    <w:rsid w:val="00195F15"/>
    <w:rsid w:val="00195F3C"/>
    <w:rsid w:val="00195F45"/>
    <w:rsid w:val="00196026"/>
    <w:rsid w:val="00196095"/>
    <w:rsid w:val="00196179"/>
    <w:rsid w:val="00196205"/>
    <w:rsid w:val="0019623D"/>
    <w:rsid w:val="00196255"/>
    <w:rsid w:val="0019625E"/>
    <w:rsid w:val="001963B5"/>
    <w:rsid w:val="001965A5"/>
    <w:rsid w:val="00196703"/>
    <w:rsid w:val="001967E7"/>
    <w:rsid w:val="00196843"/>
    <w:rsid w:val="001969ED"/>
    <w:rsid w:val="00196A19"/>
    <w:rsid w:val="00196A50"/>
    <w:rsid w:val="00196DD3"/>
    <w:rsid w:val="00196DF8"/>
    <w:rsid w:val="00196EBD"/>
    <w:rsid w:val="00196F47"/>
    <w:rsid w:val="00196FE9"/>
    <w:rsid w:val="001970B8"/>
    <w:rsid w:val="001970BC"/>
    <w:rsid w:val="00197106"/>
    <w:rsid w:val="001971C4"/>
    <w:rsid w:val="001971CC"/>
    <w:rsid w:val="00197263"/>
    <w:rsid w:val="001973FC"/>
    <w:rsid w:val="00197665"/>
    <w:rsid w:val="001976E0"/>
    <w:rsid w:val="001977D9"/>
    <w:rsid w:val="00197A6F"/>
    <w:rsid w:val="00197A90"/>
    <w:rsid w:val="00197ACE"/>
    <w:rsid w:val="00197D8D"/>
    <w:rsid w:val="00197DDF"/>
    <w:rsid w:val="00197EA8"/>
    <w:rsid w:val="00197F23"/>
    <w:rsid w:val="00197F6C"/>
    <w:rsid w:val="001A0004"/>
    <w:rsid w:val="001A014A"/>
    <w:rsid w:val="001A017D"/>
    <w:rsid w:val="001A021E"/>
    <w:rsid w:val="001A0421"/>
    <w:rsid w:val="001A065C"/>
    <w:rsid w:val="001A06B7"/>
    <w:rsid w:val="001A07D9"/>
    <w:rsid w:val="001A0908"/>
    <w:rsid w:val="001A0B8F"/>
    <w:rsid w:val="001A0BAF"/>
    <w:rsid w:val="001A0CBD"/>
    <w:rsid w:val="001A0D16"/>
    <w:rsid w:val="001A0E1B"/>
    <w:rsid w:val="001A1011"/>
    <w:rsid w:val="001A1047"/>
    <w:rsid w:val="001A1059"/>
    <w:rsid w:val="001A12E2"/>
    <w:rsid w:val="001A135F"/>
    <w:rsid w:val="001A1539"/>
    <w:rsid w:val="001A1604"/>
    <w:rsid w:val="001A161D"/>
    <w:rsid w:val="001A177F"/>
    <w:rsid w:val="001A1856"/>
    <w:rsid w:val="001A19E1"/>
    <w:rsid w:val="001A1A4E"/>
    <w:rsid w:val="001A1BD4"/>
    <w:rsid w:val="001A1BF3"/>
    <w:rsid w:val="001A1C1A"/>
    <w:rsid w:val="001A1C23"/>
    <w:rsid w:val="001A1C6C"/>
    <w:rsid w:val="001A1D5B"/>
    <w:rsid w:val="001A1E15"/>
    <w:rsid w:val="001A1E59"/>
    <w:rsid w:val="001A1EEE"/>
    <w:rsid w:val="001A20C9"/>
    <w:rsid w:val="001A225B"/>
    <w:rsid w:val="001A229F"/>
    <w:rsid w:val="001A22A0"/>
    <w:rsid w:val="001A2314"/>
    <w:rsid w:val="001A234B"/>
    <w:rsid w:val="001A2354"/>
    <w:rsid w:val="001A23AF"/>
    <w:rsid w:val="001A24D5"/>
    <w:rsid w:val="001A24D8"/>
    <w:rsid w:val="001A258F"/>
    <w:rsid w:val="001A2628"/>
    <w:rsid w:val="001A2724"/>
    <w:rsid w:val="001A27FA"/>
    <w:rsid w:val="001A2803"/>
    <w:rsid w:val="001A295F"/>
    <w:rsid w:val="001A2CFB"/>
    <w:rsid w:val="001A2D63"/>
    <w:rsid w:val="001A2D7D"/>
    <w:rsid w:val="001A2E53"/>
    <w:rsid w:val="001A303C"/>
    <w:rsid w:val="001A31D0"/>
    <w:rsid w:val="001A3347"/>
    <w:rsid w:val="001A35E5"/>
    <w:rsid w:val="001A3952"/>
    <w:rsid w:val="001A3A09"/>
    <w:rsid w:val="001A3ADC"/>
    <w:rsid w:val="001A3B97"/>
    <w:rsid w:val="001A3C0B"/>
    <w:rsid w:val="001A3C4D"/>
    <w:rsid w:val="001A3D13"/>
    <w:rsid w:val="001A3D5A"/>
    <w:rsid w:val="001A3D92"/>
    <w:rsid w:val="001A3DE3"/>
    <w:rsid w:val="001A3DEA"/>
    <w:rsid w:val="001A3F23"/>
    <w:rsid w:val="001A4167"/>
    <w:rsid w:val="001A41BC"/>
    <w:rsid w:val="001A4296"/>
    <w:rsid w:val="001A42A0"/>
    <w:rsid w:val="001A42BA"/>
    <w:rsid w:val="001A43E1"/>
    <w:rsid w:val="001A4460"/>
    <w:rsid w:val="001A45D2"/>
    <w:rsid w:val="001A4874"/>
    <w:rsid w:val="001A48AD"/>
    <w:rsid w:val="001A4C4A"/>
    <w:rsid w:val="001A4C63"/>
    <w:rsid w:val="001A4CD5"/>
    <w:rsid w:val="001A4E7F"/>
    <w:rsid w:val="001A4F00"/>
    <w:rsid w:val="001A4F96"/>
    <w:rsid w:val="001A5052"/>
    <w:rsid w:val="001A52C0"/>
    <w:rsid w:val="001A5366"/>
    <w:rsid w:val="001A5430"/>
    <w:rsid w:val="001A549F"/>
    <w:rsid w:val="001A554E"/>
    <w:rsid w:val="001A5604"/>
    <w:rsid w:val="001A5609"/>
    <w:rsid w:val="001A5656"/>
    <w:rsid w:val="001A56E1"/>
    <w:rsid w:val="001A577E"/>
    <w:rsid w:val="001A5827"/>
    <w:rsid w:val="001A5A68"/>
    <w:rsid w:val="001A5A9C"/>
    <w:rsid w:val="001A5D0E"/>
    <w:rsid w:val="001A5F1C"/>
    <w:rsid w:val="001A5F5F"/>
    <w:rsid w:val="001A5F8F"/>
    <w:rsid w:val="001A60AE"/>
    <w:rsid w:val="001A61C3"/>
    <w:rsid w:val="001A651F"/>
    <w:rsid w:val="001A6566"/>
    <w:rsid w:val="001A65BC"/>
    <w:rsid w:val="001A667D"/>
    <w:rsid w:val="001A66A7"/>
    <w:rsid w:val="001A6807"/>
    <w:rsid w:val="001A6846"/>
    <w:rsid w:val="001A68EA"/>
    <w:rsid w:val="001A6A06"/>
    <w:rsid w:val="001A6BD4"/>
    <w:rsid w:val="001A6D48"/>
    <w:rsid w:val="001A6EE3"/>
    <w:rsid w:val="001A6F3E"/>
    <w:rsid w:val="001A6F9F"/>
    <w:rsid w:val="001A7061"/>
    <w:rsid w:val="001A7116"/>
    <w:rsid w:val="001A7188"/>
    <w:rsid w:val="001A71F2"/>
    <w:rsid w:val="001A7244"/>
    <w:rsid w:val="001A726C"/>
    <w:rsid w:val="001A7538"/>
    <w:rsid w:val="001A7559"/>
    <w:rsid w:val="001A76B3"/>
    <w:rsid w:val="001A7770"/>
    <w:rsid w:val="001A77D5"/>
    <w:rsid w:val="001A7875"/>
    <w:rsid w:val="001A787F"/>
    <w:rsid w:val="001A7929"/>
    <w:rsid w:val="001A799A"/>
    <w:rsid w:val="001A79DD"/>
    <w:rsid w:val="001A7AAD"/>
    <w:rsid w:val="001A7BB0"/>
    <w:rsid w:val="001A7BBD"/>
    <w:rsid w:val="001A7D48"/>
    <w:rsid w:val="001A7DD3"/>
    <w:rsid w:val="001A7E40"/>
    <w:rsid w:val="001A7F04"/>
    <w:rsid w:val="001B0055"/>
    <w:rsid w:val="001B00FA"/>
    <w:rsid w:val="001B0166"/>
    <w:rsid w:val="001B03CE"/>
    <w:rsid w:val="001B03FB"/>
    <w:rsid w:val="001B0423"/>
    <w:rsid w:val="001B04E3"/>
    <w:rsid w:val="001B0712"/>
    <w:rsid w:val="001B0760"/>
    <w:rsid w:val="001B08A3"/>
    <w:rsid w:val="001B0AC0"/>
    <w:rsid w:val="001B0B4E"/>
    <w:rsid w:val="001B0C34"/>
    <w:rsid w:val="001B0C53"/>
    <w:rsid w:val="001B0C69"/>
    <w:rsid w:val="001B0C74"/>
    <w:rsid w:val="001B0CF6"/>
    <w:rsid w:val="001B0FD4"/>
    <w:rsid w:val="001B1075"/>
    <w:rsid w:val="001B1261"/>
    <w:rsid w:val="001B139B"/>
    <w:rsid w:val="001B1534"/>
    <w:rsid w:val="001B1559"/>
    <w:rsid w:val="001B16C1"/>
    <w:rsid w:val="001B171F"/>
    <w:rsid w:val="001B1742"/>
    <w:rsid w:val="001B1747"/>
    <w:rsid w:val="001B1763"/>
    <w:rsid w:val="001B19C3"/>
    <w:rsid w:val="001B19C8"/>
    <w:rsid w:val="001B19CD"/>
    <w:rsid w:val="001B1B64"/>
    <w:rsid w:val="001B1D7D"/>
    <w:rsid w:val="001B1DCB"/>
    <w:rsid w:val="001B1E1A"/>
    <w:rsid w:val="001B1E38"/>
    <w:rsid w:val="001B1E6C"/>
    <w:rsid w:val="001B1F71"/>
    <w:rsid w:val="001B1FA6"/>
    <w:rsid w:val="001B1FE0"/>
    <w:rsid w:val="001B2039"/>
    <w:rsid w:val="001B25EE"/>
    <w:rsid w:val="001B262E"/>
    <w:rsid w:val="001B268A"/>
    <w:rsid w:val="001B26C3"/>
    <w:rsid w:val="001B2725"/>
    <w:rsid w:val="001B272E"/>
    <w:rsid w:val="001B2821"/>
    <w:rsid w:val="001B2B38"/>
    <w:rsid w:val="001B2C95"/>
    <w:rsid w:val="001B2CF5"/>
    <w:rsid w:val="001B2E3D"/>
    <w:rsid w:val="001B2E47"/>
    <w:rsid w:val="001B2F21"/>
    <w:rsid w:val="001B31F8"/>
    <w:rsid w:val="001B331F"/>
    <w:rsid w:val="001B3484"/>
    <w:rsid w:val="001B34F2"/>
    <w:rsid w:val="001B39A9"/>
    <w:rsid w:val="001B3A01"/>
    <w:rsid w:val="001B3A5A"/>
    <w:rsid w:val="001B3AE4"/>
    <w:rsid w:val="001B3BD9"/>
    <w:rsid w:val="001B3BF3"/>
    <w:rsid w:val="001B3C33"/>
    <w:rsid w:val="001B3C3F"/>
    <w:rsid w:val="001B3C9A"/>
    <w:rsid w:val="001B3CE7"/>
    <w:rsid w:val="001B3CF0"/>
    <w:rsid w:val="001B3D5B"/>
    <w:rsid w:val="001B3DB6"/>
    <w:rsid w:val="001B3E7B"/>
    <w:rsid w:val="001B3E7C"/>
    <w:rsid w:val="001B3F57"/>
    <w:rsid w:val="001B3F6E"/>
    <w:rsid w:val="001B4003"/>
    <w:rsid w:val="001B4140"/>
    <w:rsid w:val="001B4148"/>
    <w:rsid w:val="001B4251"/>
    <w:rsid w:val="001B43EE"/>
    <w:rsid w:val="001B456F"/>
    <w:rsid w:val="001B45FC"/>
    <w:rsid w:val="001B46C2"/>
    <w:rsid w:val="001B47BD"/>
    <w:rsid w:val="001B4843"/>
    <w:rsid w:val="001B4916"/>
    <w:rsid w:val="001B4979"/>
    <w:rsid w:val="001B49D8"/>
    <w:rsid w:val="001B4C82"/>
    <w:rsid w:val="001B4EA3"/>
    <w:rsid w:val="001B4FA1"/>
    <w:rsid w:val="001B4FF7"/>
    <w:rsid w:val="001B50E5"/>
    <w:rsid w:val="001B5334"/>
    <w:rsid w:val="001B53A8"/>
    <w:rsid w:val="001B5418"/>
    <w:rsid w:val="001B5424"/>
    <w:rsid w:val="001B5547"/>
    <w:rsid w:val="001B5550"/>
    <w:rsid w:val="001B5570"/>
    <w:rsid w:val="001B55F4"/>
    <w:rsid w:val="001B56A5"/>
    <w:rsid w:val="001B5798"/>
    <w:rsid w:val="001B57CD"/>
    <w:rsid w:val="001B5901"/>
    <w:rsid w:val="001B592E"/>
    <w:rsid w:val="001B5B31"/>
    <w:rsid w:val="001B5BA3"/>
    <w:rsid w:val="001B5BD5"/>
    <w:rsid w:val="001B5CBF"/>
    <w:rsid w:val="001B5D52"/>
    <w:rsid w:val="001B5F7D"/>
    <w:rsid w:val="001B5FA8"/>
    <w:rsid w:val="001B60D1"/>
    <w:rsid w:val="001B613F"/>
    <w:rsid w:val="001B622C"/>
    <w:rsid w:val="001B644B"/>
    <w:rsid w:val="001B6463"/>
    <w:rsid w:val="001B64A9"/>
    <w:rsid w:val="001B65E8"/>
    <w:rsid w:val="001B6645"/>
    <w:rsid w:val="001B66E4"/>
    <w:rsid w:val="001B675F"/>
    <w:rsid w:val="001B6780"/>
    <w:rsid w:val="001B6876"/>
    <w:rsid w:val="001B6E9A"/>
    <w:rsid w:val="001B6EBC"/>
    <w:rsid w:val="001B6EFA"/>
    <w:rsid w:val="001B702C"/>
    <w:rsid w:val="001B7085"/>
    <w:rsid w:val="001B710B"/>
    <w:rsid w:val="001B7257"/>
    <w:rsid w:val="001B7318"/>
    <w:rsid w:val="001B7526"/>
    <w:rsid w:val="001B75C8"/>
    <w:rsid w:val="001B796E"/>
    <w:rsid w:val="001B799B"/>
    <w:rsid w:val="001B7B49"/>
    <w:rsid w:val="001B7BA3"/>
    <w:rsid w:val="001B7F8A"/>
    <w:rsid w:val="001C0077"/>
    <w:rsid w:val="001C00EF"/>
    <w:rsid w:val="001C011A"/>
    <w:rsid w:val="001C0192"/>
    <w:rsid w:val="001C01D6"/>
    <w:rsid w:val="001C0201"/>
    <w:rsid w:val="001C0246"/>
    <w:rsid w:val="001C02B5"/>
    <w:rsid w:val="001C02F8"/>
    <w:rsid w:val="001C0381"/>
    <w:rsid w:val="001C04B6"/>
    <w:rsid w:val="001C06AE"/>
    <w:rsid w:val="001C06F5"/>
    <w:rsid w:val="001C071E"/>
    <w:rsid w:val="001C08C6"/>
    <w:rsid w:val="001C0A87"/>
    <w:rsid w:val="001C0BAB"/>
    <w:rsid w:val="001C0BE3"/>
    <w:rsid w:val="001C0BF8"/>
    <w:rsid w:val="001C1066"/>
    <w:rsid w:val="001C1189"/>
    <w:rsid w:val="001C1326"/>
    <w:rsid w:val="001C132C"/>
    <w:rsid w:val="001C14EA"/>
    <w:rsid w:val="001C151F"/>
    <w:rsid w:val="001C164C"/>
    <w:rsid w:val="001C16A5"/>
    <w:rsid w:val="001C175C"/>
    <w:rsid w:val="001C17F8"/>
    <w:rsid w:val="001C19B8"/>
    <w:rsid w:val="001C19D5"/>
    <w:rsid w:val="001C1A90"/>
    <w:rsid w:val="001C1B2A"/>
    <w:rsid w:val="001C1B2D"/>
    <w:rsid w:val="001C1BF0"/>
    <w:rsid w:val="001C1CBD"/>
    <w:rsid w:val="001C1EE1"/>
    <w:rsid w:val="001C216E"/>
    <w:rsid w:val="001C231B"/>
    <w:rsid w:val="001C2332"/>
    <w:rsid w:val="001C23C8"/>
    <w:rsid w:val="001C2471"/>
    <w:rsid w:val="001C256C"/>
    <w:rsid w:val="001C2588"/>
    <w:rsid w:val="001C2644"/>
    <w:rsid w:val="001C2777"/>
    <w:rsid w:val="001C2969"/>
    <w:rsid w:val="001C2A33"/>
    <w:rsid w:val="001C2AF3"/>
    <w:rsid w:val="001C2BC8"/>
    <w:rsid w:val="001C2C77"/>
    <w:rsid w:val="001C2CDB"/>
    <w:rsid w:val="001C2D06"/>
    <w:rsid w:val="001C2D9C"/>
    <w:rsid w:val="001C2E14"/>
    <w:rsid w:val="001C2F83"/>
    <w:rsid w:val="001C302B"/>
    <w:rsid w:val="001C3043"/>
    <w:rsid w:val="001C30BE"/>
    <w:rsid w:val="001C317F"/>
    <w:rsid w:val="001C321A"/>
    <w:rsid w:val="001C3226"/>
    <w:rsid w:val="001C3338"/>
    <w:rsid w:val="001C3396"/>
    <w:rsid w:val="001C3409"/>
    <w:rsid w:val="001C343A"/>
    <w:rsid w:val="001C3455"/>
    <w:rsid w:val="001C3602"/>
    <w:rsid w:val="001C378A"/>
    <w:rsid w:val="001C3830"/>
    <w:rsid w:val="001C38D1"/>
    <w:rsid w:val="001C397C"/>
    <w:rsid w:val="001C3A9A"/>
    <w:rsid w:val="001C3B76"/>
    <w:rsid w:val="001C3C2A"/>
    <w:rsid w:val="001C3C6A"/>
    <w:rsid w:val="001C3C9D"/>
    <w:rsid w:val="001C3E3B"/>
    <w:rsid w:val="001C40AA"/>
    <w:rsid w:val="001C4270"/>
    <w:rsid w:val="001C432F"/>
    <w:rsid w:val="001C447F"/>
    <w:rsid w:val="001C45CD"/>
    <w:rsid w:val="001C46FF"/>
    <w:rsid w:val="001C470E"/>
    <w:rsid w:val="001C4751"/>
    <w:rsid w:val="001C4772"/>
    <w:rsid w:val="001C47AD"/>
    <w:rsid w:val="001C4A04"/>
    <w:rsid w:val="001C4B9F"/>
    <w:rsid w:val="001C4C1B"/>
    <w:rsid w:val="001C4DC4"/>
    <w:rsid w:val="001C5120"/>
    <w:rsid w:val="001C51DA"/>
    <w:rsid w:val="001C5223"/>
    <w:rsid w:val="001C54A6"/>
    <w:rsid w:val="001C54AA"/>
    <w:rsid w:val="001C54C9"/>
    <w:rsid w:val="001C5539"/>
    <w:rsid w:val="001C5590"/>
    <w:rsid w:val="001C55A5"/>
    <w:rsid w:val="001C58B4"/>
    <w:rsid w:val="001C5A3D"/>
    <w:rsid w:val="001C5BC5"/>
    <w:rsid w:val="001C5C38"/>
    <w:rsid w:val="001C5CE1"/>
    <w:rsid w:val="001C5CEA"/>
    <w:rsid w:val="001C5CEF"/>
    <w:rsid w:val="001C5E6F"/>
    <w:rsid w:val="001C5EDE"/>
    <w:rsid w:val="001C5FA0"/>
    <w:rsid w:val="001C5FF8"/>
    <w:rsid w:val="001C6134"/>
    <w:rsid w:val="001C6161"/>
    <w:rsid w:val="001C617C"/>
    <w:rsid w:val="001C638A"/>
    <w:rsid w:val="001C639F"/>
    <w:rsid w:val="001C6407"/>
    <w:rsid w:val="001C6461"/>
    <w:rsid w:val="001C65B3"/>
    <w:rsid w:val="001C66AF"/>
    <w:rsid w:val="001C66B4"/>
    <w:rsid w:val="001C66C0"/>
    <w:rsid w:val="001C6898"/>
    <w:rsid w:val="001C689C"/>
    <w:rsid w:val="001C69EF"/>
    <w:rsid w:val="001C6AE7"/>
    <w:rsid w:val="001C6B9E"/>
    <w:rsid w:val="001C6D0C"/>
    <w:rsid w:val="001C6E4E"/>
    <w:rsid w:val="001C6F97"/>
    <w:rsid w:val="001C715C"/>
    <w:rsid w:val="001C71BE"/>
    <w:rsid w:val="001C71DD"/>
    <w:rsid w:val="001C741F"/>
    <w:rsid w:val="001C746C"/>
    <w:rsid w:val="001C74BE"/>
    <w:rsid w:val="001C753F"/>
    <w:rsid w:val="001C759F"/>
    <w:rsid w:val="001C75BF"/>
    <w:rsid w:val="001C7742"/>
    <w:rsid w:val="001C77DB"/>
    <w:rsid w:val="001C7974"/>
    <w:rsid w:val="001C7BBC"/>
    <w:rsid w:val="001C7DB8"/>
    <w:rsid w:val="001C7E6A"/>
    <w:rsid w:val="001C7EBD"/>
    <w:rsid w:val="001C7FBD"/>
    <w:rsid w:val="001D0077"/>
    <w:rsid w:val="001D030A"/>
    <w:rsid w:val="001D0361"/>
    <w:rsid w:val="001D044A"/>
    <w:rsid w:val="001D051D"/>
    <w:rsid w:val="001D0653"/>
    <w:rsid w:val="001D08B9"/>
    <w:rsid w:val="001D0977"/>
    <w:rsid w:val="001D0A2D"/>
    <w:rsid w:val="001D0B07"/>
    <w:rsid w:val="001D0B5A"/>
    <w:rsid w:val="001D0DD7"/>
    <w:rsid w:val="001D0E96"/>
    <w:rsid w:val="001D0EB0"/>
    <w:rsid w:val="001D0FCB"/>
    <w:rsid w:val="001D0FFD"/>
    <w:rsid w:val="001D1093"/>
    <w:rsid w:val="001D10A8"/>
    <w:rsid w:val="001D112C"/>
    <w:rsid w:val="001D1344"/>
    <w:rsid w:val="001D1366"/>
    <w:rsid w:val="001D14EF"/>
    <w:rsid w:val="001D1575"/>
    <w:rsid w:val="001D157B"/>
    <w:rsid w:val="001D1593"/>
    <w:rsid w:val="001D163B"/>
    <w:rsid w:val="001D1742"/>
    <w:rsid w:val="001D19AA"/>
    <w:rsid w:val="001D1A8C"/>
    <w:rsid w:val="001D1AF3"/>
    <w:rsid w:val="001D1B40"/>
    <w:rsid w:val="001D1B86"/>
    <w:rsid w:val="001D1BFF"/>
    <w:rsid w:val="001D1CB2"/>
    <w:rsid w:val="001D1DCF"/>
    <w:rsid w:val="001D1DD7"/>
    <w:rsid w:val="001D1EBE"/>
    <w:rsid w:val="001D1F81"/>
    <w:rsid w:val="001D1FD5"/>
    <w:rsid w:val="001D2098"/>
    <w:rsid w:val="001D20F3"/>
    <w:rsid w:val="001D211E"/>
    <w:rsid w:val="001D23B7"/>
    <w:rsid w:val="001D2542"/>
    <w:rsid w:val="001D2608"/>
    <w:rsid w:val="001D263A"/>
    <w:rsid w:val="001D2806"/>
    <w:rsid w:val="001D2927"/>
    <w:rsid w:val="001D2AC5"/>
    <w:rsid w:val="001D2B09"/>
    <w:rsid w:val="001D2C16"/>
    <w:rsid w:val="001D2C6E"/>
    <w:rsid w:val="001D2F17"/>
    <w:rsid w:val="001D3009"/>
    <w:rsid w:val="001D3052"/>
    <w:rsid w:val="001D32CD"/>
    <w:rsid w:val="001D3417"/>
    <w:rsid w:val="001D34BC"/>
    <w:rsid w:val="001D3620"/>
    <w:rsid w:val="001D3761"/>
    <w:rsid w:val="001D376F"/>
    <w:rsid w:val="001D3884"/>
    <w:rsid w:val="001D3A3A"/>
    <w:rsid w:val="001D3A71"/>
    <w:rsid w:val="001D3A7E"/>
    <w:rsid w:val="001D3BDA"/>
    <w:rsid w:val="001D3E51"/>
    <w:rsid w:val="001D3F26"/>
    <w:rsid w:val="001D3FE4"/>
    <w:rsid w:val="001D403D"/>
    <w:rsid w:val="001D40D2"/>
    <w:rsid w:val="001D411C"/>
    <w:rsid w:val="001D4144"/>
    <w:rsid w:val="001D42F9"/>
    <w:rsid w:val="001D44AD"/>
    <w:rsid w:val="001D461D"/>
    <w:rsid w:val="001D4670"/>
    <w:rsid w:val="001D47BC"/>
    <w:rsid w:val="001D492D"/>
    <w:rsid w:val="001D49B6"/>
    <w:rsid w:val="001D49EE"/>
    <w:rsid w:val="001D4B6E"/>
    <w:rsid w:val="001D4BED"/>
    <w:rsid w:val="001D4C52"/>
    <w:rsid w:val="001D4CCB"/>
    <w:rsid w:val="001D4FF5"/>
    <w:rsid w:val="001D51E3"/>
    <w:rsid w:val="001D51E4"/>
    <w:rsid w:val="001D52CD"/>
    <w:rsid w:val="001D53BB"/>
    <w:rsid w:val="001D5570"/>
    <w:rsid w:val="001D55C8"/>
    <w:rsid w:val="001D55EE"/>
    <w:rsid w:val="001D5648"/>
    <w:rsid w:val="001D57D3"/>
    <w:rsid w:val="001D58FE"/>
    <w:rsid w:val="001D5B45"/>
    <w:rsid w:val="001D5C81"/>
    <w:rsid w:val="001D5CA4"/>
    <w:rsid w:val="001D5CEF"/>
    <w:rsid w:val="001D5D1F"/>
    <w:rsid w:val="001D5DFE"/>
    <w:rsid w:val="001D5ECD"/>
    <w:rsid w:val="001D5EEA"/>
    <w:rsid w:val="001D5F11"/>
    <w:rsid w:val="001D5F61"/>
    <w:rsid w:val="001D6024"/>
    <w:rsid w:val="001D60FC"/>
    <w:rsid w:val="001D61CE"/>
    <w:rsid w:val="001D6218"/>
    <w:rsid w:val="001D6301"/>
    <w:rsid w:val="001D64ED"/>
    <w:rsid w:val="001D654A"/>
    <w:rsid w:val="001D65A5"/>
    <w:rsid w:val="001D6672"/>
    <w:rsid w:val="001D683B"/>
    <w:rsid w:val="001D68F5"/>
    <w:rsid w:val="001D6997"/>
    <w:rsid w:val="001D69B3"/>
    <w:rsid w:val="001D6ABA"/>
    <w:rsid w:val="001D6B61"/>
    <w:rsid w:val="001D6D57"/>
    <w:rsid w:val="001D6D69"/>
    <w:rsid w:val="001D6DFE"/>
    <w:rsid w:val="001D6E1E"/>
    <w:rsid w:val="001D6F07"/>
    <w:rsid w:val="001D6F11"/>
    <w:rsid w:val="001D6F2A"/>
    <w:rsid w:val="001D6F46"/>
    <w:rsid w:val="001D6F8C"/>
    <w:rsid w:val="001D6FD3"/>
    <w:rsid w:val="001D6FEC"/>
    <w:rsid w:val="001D7087"/>
    <w:rsid w:val="001D7163"/>
    <w:rsid w:val="001D71AA"/>
    <w:rsid w:val="001D7281"/>
    <w:rsid w:val="001D74E1"/>
    <w:rsid w:val="001D788F"/>
    <w:rsid w:val="001D7A13"/>
    <w:rsid w:val="001D7E56"/>
    <w:rsid w:val="001D7F76"/>
    <w:rsid w:val="001D7FEE"/>
    <w:rsid w:val="001E007A"/>
    <w:rsid w:val="001E0161"/>
    <w:rsid w:val="001E0253"/>
    <w:rsid w:val="001E0427"/>
    <w:rsid w:val="001E04B0"/>
    <w:rsid w:val="001E055B"/>
    <w:rsid w:val="001E066C"/>
    <w:rsid w:val="001E09A2"/>
    <w:rsid w:val="001E0AD2"/>
    <w:rsid w:val="001E0AFE"/>
    <w:rsid w:val="001E0B2E"/>
    <w:rsid w:val="001E0D16"/>
    <w:rsid w:val="001E0F0E"/>
    <w:rsid w:val="001E0F44"/>
    <w:rsid w:val="001E0F91"/>
    <w:rsid w:val="001E0FB7"/>
    <w:rsid w:val="001E1028"/>
    <w:rsid w:val="001E1039"/>
    <w:rsid w:val="001E1125"/>
    <w:rsid w:val="001E1273"/>
    <w:rsid w:val="001E134A"/>
    <w:rsid w:val="001E13CC"/>
    <w:rsid w:val="001E157E"/>
    <w:rsid w:val="001E1592"/>
    <w:rsid w:val="001E1807"/>
    <w:rsid w:val="001E1A53"/>
    <w:rsid w:val="001E1B93"/>
    <w:rsid w:val="001E1D0C"/>
    <w:rsid w:val="001E1DB4"/>
    <w:rsid w:val="001E1E40"/>
    <w:rsid w:val="001E1E79"/>
    <w:rsid w:val="001E1F32"/>
    <w:rsid w:val="001E20FA"/>
    <w:rsid w:val="001E218B"/>
    <w:rsid w:val="001E22D6"/>
    <w:rsid w:val="001E2318"/>
    <w:rsid w:val="001E233D"/>
    <w:rsid w:val="001E2365"/>
    <w:rsid w:val="001E23A5"/>
    <w:rsid w:val="001E23DF"/>
    <w:rsid w:val="001E2576"/>
    <w:rsid w:val="001E261C"/>
    <w:rsid w:val="001E264E"/>
    <w:rsid w:val="001E2654"/>
    <w:rsid w:val="001E2752"/>
    <w:rsid w:val="001E2757"/>
    <w:rsid w:val="001E280B"/>
    <w:rsid w:val="001E28C8"/>
    <w:rsid w:val="001E28D3"/>
    <w:rsid w:val="001E28DE"/>
    <w:rsid w:val="001E2973"/>
    <w:rsid w:val="001E29A4"/>
    <w:rsid w:val="001E29C3"/>
    <w:rsid w:val="001E2A00"/>
    <w:rsid w:val="001E2B7E"/>
    <w:rsid w:val="001E2B8E"/>
    <w:rsid w:val="001E2D2F"/>
    <w:rsid w:val="001E2E7C"/>
    <w:rsid w:val="001E2EEE"/>
    <w:rsid w:val="001E2F6A"/>
    <w:rsid w:val="001E307D"/>
    <w:rsid w:val="001E3202"/>
    <w:rsid w:val="001E3367"/>
    <w:rsid w:val="001E3469"/>
    <w:rsid w:val="001E35B4"/>
    <w:rsid w:val="001E36E7"/>
    <w:rsid w:val="001E3771"/>
    <w:rsid w:val="001E3888"/>
    <w:rsid w:val="001E391C"/>
    <w:rsid w:val="001E395E"/>
    <w:rsid w:val="001E3981"/>
    <w:rsid w:val="001E3B3E"/>
    <w:rsid w:val="001E3C65"/>
    <w:rsid w:val="001E3DB9"/>
    <w:rsid w:val="001E3FC6"/>
    <w:rsid w:val="001E4026"/>
    <w:rsid w:val="001E4045"/>
    <w:rsid w:val="001E40E8"/>
    <w:rsid w:val="001E41F8"/>
    <w:rsid w:val="001E4253"/>
    <w:rsid w:val="001E483F"/>
    <w:rsid w:val="001E4A4B"/>
    <w:rsid w:val="001E4A76"/>
    <w:rsid w:val="001E4A88"/>
    <w:rsid w:val="001E4B6B"/>
    <w:rsid w:val="001E4C3F"/>
    <w:rsid w:val="001E4CB9"/>
    <w:rsid w:val="001E4D6A"/>
    <w:rsid w:val="001E4E30"/>
    <w:rsid w:val="001E4F19"/>
    <w:rsid w:val="001E4F94"/>
    <w:rsid w:val="001E509D"/>
    <w:rsid w:val="001E51B1"/>
    <w:rsid w:val="001E5226"/>
    <w:rsid w:val="001E529F"/>
    <w:rsid w:val="001E5472"/>
    <w:rsid w:val="001E56F4"/>
    <w:rsid w:val="001E5721"/>
    <w:rsid w:val="001E5744"/>
    <w:rsid w:val="001E589C"/>
    <w:rsid w:val="001E593B"/>
    <w:rsid w:val="001E597A"/>
    <w:rsid w:val="001E59A0"/>
    <w:rsid w:val="001E59F2"/>
    <w:rsid w:val="001E5AEC"/>
    <w:rsid w:val="001E5B64"/>
    <w:rsid w:val="001E5B95"/>
    <w:rsid w:val="001E5BC0"/>
    <w:rsid w:val="001E5BFA"/>
    <w:rsid w:val="001E5DA9"/>
    <w:rsid w:val="001E5E1C"/>
    <w:rsid w:val="001E5E6C"/>
    <w:rsid w:val="001E6029"/>
    <w:rsid w:val="001E618B"/>
    <w:rsid w:val="001E622C"/>
    <w:rsid w:val="001E628A"/>
    <w:rsid w:val="001E62AA"/>
    <w:rsid w:val="001E62E7"/>
    <w:rsid w:val="001E6335"/>
    <w:rsid w:val="001E6372"/>
    <w:rsid w:val="001E63A9"/>
    <w:rsid w:val="001E6633"/>
    <w:rsid w:val="001E6857"/>
    <w:rsid w:val="001E69FE"/>
    <w:rsid w:val="001E6B46"/>
    <w:rsid w:val="001E6BE5"/>
    <w:rsid w:val="001E6E01"/>
    <w:rsid w:val="001E6E29"/>
    <w:rsid w:val="001E6E4F"/>
    <w:rsid w:val="001E6F74"/>
    <w:rsid w:val="001E6FA5"/>
    <w:rsid w:val="001E7094"/>
    <w:rsid w:val="001E716E"/>
    <w:rsid w:val="001E72F2"/>
    <w:rsid w:val="001E734A"/>
    <w:rsid w:val="001E7418"/>
    <w:rsid w:val="001E7423"/>
    <w:rsid w:val="001E747C"/>
    <w:rsid w:val="001E7519"/>
    <w:rsid w:val="001E7910"/>
    <w:rsid w:val="001E79A0"/>
    <w:rsid w:val="001E7B37"/>
    <w:rsid w:val="001E7BC4"/>
    <w:rsid w:val="001E7CB1"/>
    <w:rsid w:val="001E7D89"/>
    <w:rsid w:val="001E7D9E"/>
    <w:rsid w:val="001E7F34"/>
    <w:rsid w:val="001F003C"/>
    <w:rsid w:val="001F009C"/>
    <w:rsid w:val="001F0101"/>
    <w:rsid w:val="001F01A1"/>
    <w:rsid w:val="001F01D3"/>
    <w:rsid w:val="001F0283"/>
    <w:rsid w:val="001F0331"/>
    <w:rsid w:val="001F0457"/>
    <w:rsid w:val="001F048C"/>
    <w:rsid w:val="001F04D0"/>
    <w:rsid w:val="001F055B"/>
    <w:rsid w:val="001F06A6"/>
    <w:rsid w:val="001F076B"/>
    <w:rsid w:val="001F080C"/>
    <w:rsid w:val="001F0821"/>
    <w:rsid w:val="001F08EE"/>
    <w:rsid w:val="001F0933"/>
    <w:rsid w:val="001F0984"/>
    <w:rsid w:val="001F09BA"/>
    <w:rsid w:val="001F0A2F"/>
    <w:rsid w:val="001F0AFE"/>
    <w:rsid w:val="001F0B21"/>
    <w:rsid w:val="001F0BD9"/>
    <w:rsid w:val="001F0C2A"/>
    <w:rsid w:val="001F0C4C"/>
    <w:rsid w:val="001F0CD2"/>
    <w:rsid w:val="001F0CF0"/>
    <w:rsid w:val="001F0EE3"/>
    <w:rsid w:val="001F0FED"/>
    <w:rsid w:val="001F10EB"/>
    <w:rsid w:val="001F1207"/>
    <w:rsid w:val="001F1234"/>
    <w:rsid w:val="001F12C9"/>
    <w:rsid w:val="001F1312"/>
    <w:rsid w:val="001F133C"/>
    <w:rsid w:val="001F16A6"/>
    <w:rsid w:val="001F1740"/>
    <w:rsid w:val="001F17D3"/>
    <w:rsid w:val="001F1844"/>
    <w:rsid w:val="001F18BD"/>
    <w:rsid w:val="001F198C"/>
    <w:rsid w:val="001F1B9B"/>
    <w:rsid w:val="001F1EBC"/>
    <w:rsid w:val="001F1EDA"/>
    <w:rsid w:val="001F1F9B"/>
    <w:rsid w:val="001F1FC5"/>
    <w:rsid w:val="001F2011"/>
    <w:rsid w:val="001F20BE"/>
    <w:rsid w:val="001F2291"/>
    <w:rsid w:val="001F24C1"/>
    <w:rsid w:val="001F24C2"/>
    <w:rsid w:val="001F2621"/>
    <w:rsid w:val="001F27E6"/>
    <w:rsid w:val="001F2850"/>
    <w:rsid w:val="001F28F8"/>
    <w:rsid w:val="001F291A"/>
    <w:rsid w:val="001F29CB"/>
    <w:rsid w:val="001F2A56"/>
    <w:rsid w:val="001F2B8A"/>
    <w:rsid w:val="001F2BBD"/>
    <w:rsid w:val="001F2C2E"/>
    <w:rsid w:val="001F2CB0"/>
    <w:rsid w:val="001F2D17"/>
    <w:rsid w:val="001F3124"/>
    <w:rsid w:val="001F3484"/>
    <w:rsid w:val="001F357A"/>
    <w:rsid w:val="001F35B7"/>
    <w:rsid w:val="001F35E1"/>
    <w:rsid w:val="001F3732"/>
    <w:rsid w:val="001F3749"/>
    <w:rsid w:val="001F38E1"/>
    <w:rsid w:val="001F3A0C"/>
    <w:rsid w:val="001F3AAE"/>
    <w:rsid w:val="001F3ACA"/>
    <w:rsid w:val="001F3C0F"/>
    <w:rsid w:val="001F3C68"/>
    <w:rsid w:val="001F3C6F"/>
    <w:rsid w:val="001F3CEB"/>
    <w:rsid w:val="001F3D78"/>
    <w:rsid w:val="001F3DF2"/>
    <w:rsid w:val="001F3DF6"/>
    <w:rsid w:val="001F3E34"/>
    <w:rsid w:val="001F3E37"/>
    <w:rsid w:val="001F4041"/>
    <w:rsid w:val="001F40A1"/>
    <w:rsid w:val="001F40CC"/>
    <w:rsid w:val="001F4207"/>
    <w:rsid w:val="001F423C"/>
    <w:rsid w:val="001F42CF"/>
    <w:rsid w:val="001F456B"/>
    <w:rsid w:val="001F4581"/>
    <w:rsid w:val="001F4643"/>
    <w:rsid w:val="001F48FA"/>
    <w:rsid w:val="001F490A"/>
    <w:rsid w:val="001F4A1F"/>
    <w:rsid w:val="001F4AA3"/>
    <w:rsid w:val="001F4B95"/>
    <w:rsid w:val="001F4BF5"/>
    <w:rsid w:val="001F4C0D"/>
    <w:rsid w:val="001F4C93"/>
    <w:rsid w:val="001F4CBC"/>
    <w:rsid w:val="001F4CEC"/>
    <w:rsid w:val="001F4D25"/>
    <w:rsid w:val="001F4D75"/>
    <w:rsid w:val="001F4DED"/>
    <w:rsid w:val="001F4E20"/>
    <w:rsid w:val="001F4F76"/>
    <w:rsid w:val="001F4FC1"/>
    <w:rsid w:val="001F5136"/>
    <w:rsid w:val="001F54F3"/>
    <w:rsid w:val="001F5567"/>
    <w:rsid w:val="001F5572"/>
    <w:rsid w:val="001F55E2"/>
    <w:rsid w:val="001F55E8"/>
    <w:rsid w:val="001F57CE"/>
    <w:rsid w:val="001F58C9"/>
    <w:rsid w:val="001F59AB"/>
    <w:rsid w:val="001F5A69"/>
    <w:rsid w:val="001F5B7F"/>
    <w:rsid w:val="001F5B8E"/>
    <w:rsid w:val="001F5C6B"/>
    <w:rsid w:val="001F5CC4"/>
    <w:rsid w:val="001F5CD4"/>
    <w:rsid w:val="001F5E61"/>
    <w:rsid w:val="001F6019"/>
    <w:rsid w:val="001F605E"/>
    <w:rsid w:val="001F60DE"/>
    <w:rsid w:val="001F6131"/>
    <w:rsid w:val="001F6297"/>
    <w:rsid w:val="001F64F8"/>
    <w:rsid w:val="001F65BC"/>
    <w:rsid w:val="001F661B"/>
    <w:rsid w:val="001F6673"/>
    <w:rsid w:val="001F66D5"/>
    <w:rsid w:val="001F66D6"/>
    <w:rsid w:val="001F66EB"/>
    <w:rsid w:val="001F671A"/>
    <w:rsid w:val="001F6757"/>
    <w:rsid w:val="001F67F9"/>
    <w:rsid w:val="001F6866"/>
    <w:rsid w:val="001F68E9"/>
    <w:rsid w:val="001F6B97"/>
    <w:rsid w:val="001F6D00"/>
    <w:rsid w:val="001F6D4D"/>
    <w:rsid w:val="001F6DFF"/>
    <w:rsid w:val="001F6F07"/>
    <w:rsid w:val="001F6FED"/>
    <w:rsid w:val="001F7181"/>
    <w:rsid w:val="001F7197"/>
    <w:rsid w:val="001F71DE"/>
    <w:rsid w:val="001F7264"/>
    <w:rsid w:val="001F726E"/>
    <w:rsid w:val="001F727E"/>
    <w:rsid w:val="001F7434"/>
    <w:rsid w:val="001F7837"/>
    <w:rsid w:val="001F7859"/>
    <w:rsid w:val="001F78C6"/>
    <w:rsid w:val="001F79AE"/>
    <w:rsid w:val="001F7B90"/>
    <w:rsid w:val="001F7C4F"/>
    <w:rsid w:val="001F7D05"/>
    <w:rsid w:val="001F7DDF"/>
    <w:rsid w:val="001F7DFD"/>
    <w:rsid w:val="001F7E1C"/>
    <w:rsid w:val="001F7E5E"/>
    <w:rsid w:val="00200471"/>
    <w:rsid w:val="002005EE"/>
    <w:rsid w:val="00200632"/>
    <w:rsid w:val="00200676"/>
    <w:rsid w:val="00200855"/>
    <w:rsid w:val="00200969"/>
    <w:rsid w:val="00200B9E"/>
    <w:rsid w:val="00200C1D"/>
    <w:rsid w:val="00200C88"/>
    <w:rsid w:val="00200E7C"/>
    <w:rsid w:val="00201023"/>
    <w:rsid w:val="0020102A"/>
    <w:rsid w:val="002010C7"/>
    <w:rsid w:val="002010EE"/>
    <w:rsid w:val="0020119A"/>
    <w:rsid w:val="002011A2"/>
    <w:rsid w:val="002011D6"/>
    <w:rsid w:val="002011EF"/>
    <w:rsid w:val="00201220"/>
    <w:rsid w:val="002012D0"/>
    <w:rsid w:val="002012D4"/>
    <w:rsid w:val="002012ED"/>
    <w:rsid w:val="0020134C"/>
    <w:rsid w:val="00201588"/>
    <w:rsid w:val="002015F3"/>
    <w:rsid w:val="002016B8"/>
    <w:rsid w:val="00201806"/>
    <w:rsid w:val="0020183F"/>
    <w:rsid w:val="00201855"/>
    <w:rsid w:val="002018C1"/>
    <w:rsid w:val="00201944"/>
    <w:rsid w:val="00201A2A"/>
    <w:rsid w:val="00201AC2"/>
    <w:rsid w:val="00201C4F"/>
    <w:rsid w:val="00201EC6"/>
    <w:rsid w:val="00201FBC"/>
    <w:rsid w:val="0020202B"/>
    <w:rsid w:val="002020CB"/>
    <w:rsid w:val="00202248"/>
    <w:rsid w:val="0020228A"/>
    <w:rsid w:val="002022A8"/>
    <w:rsid w:val="00202308"/>
    <w:rsid w:val="0020246D"/>
    <w:rsid w:val="002024E6"/>
    <w:rsid w:val="00202608"/>
    <w:rsid w:val="00202639"/>
    <w:rsid w:val="002026AA"/>
    <w:rsid w:val="002026C4"/>
    <w:rsid w:val="002027FC"/>
    <w:rsid w:val="00202846"/>
    <w:rsid w:val="002028CB"/>
    <w:rsid w:val="00202A70"/>
    <w:rsid w:val="00202CBF"/>
    <w:rsid w:val="00202CFC"/>
    <w:rsid w:val="00202EE7"/>
    <w:rsid w:val="00202F52"/>
    <w:rsid w:val="00202FC2"/>
    <w:rsid w:val="00202FFB"/>
    <w:rsid w:val="002031EE"/>
    <w:rsid w:val="002033F5"/>
    <w:rsid w:val="002034DD"/>
    <w:rsid w:val="002035DB"/>
    <w:rsid w:val="00203646"/>
    <w:rsid w:val="00203737"/>
    <w:rsid w:val="00203874"/>
    <w:rsid w:val="0020392B"/>
    <w:rsid w:val="00203A91"/>
    <w:rsid w:val="00203B30"/>
    <w:rsid w:val="00203B5C"/>
    <w:rsid w:val="00203BB6"/>
    <w:rsid w:val="00203BD8"/>
    <w:rsid w:val="00203C73"/>
    <w:rsid w:val="00203D8A"/>
    <w:rsid w:val="00203E99"/>
    <w:rsid w:val="00203F8C"/>
    <w:rsid w:val="00203F8E"/>
    <w:rsid w:val="00204043"/>
    <w:rsid w:val="00204046"/>
    <w:rsid w:val="00204093"/>
    <w:rsid w:val="00204127"/>
    <w:rsid w:val="002043DE"/>
    <w:rsid w:val="00204405"/>
    <w:rsid w:val="00204447"/>
    <w:rsid w:val="002045A1"/>
    <w:rsid w:val="002045B5"/>
    <w:rsid w:val="002045D5"/>
    <w:rsid w:val="002046FD"/>
    <w:rsid w:val="0020471B"/>
    <w:rsid w:val="0020486C"/>
    <w:rsid w:val="002048B7"/>
    <w:rsid w:val="002048CC"/>
    <w:rsid w:val="0020495D"/>
    <w:rsid w:val="002049DC"/>
    <w:rsid w:val="00204A2D"/>
    <w:rsid w:val="00204A40"/>
    <w:rsid w:val="00204A82"/>
    <w:rsid w:val="00204B96"/>
    <w:rsid w:val="00204E43"/>
    <w:rsid w:val="00204EFC"/>
    <w:rsid w:val="002050F8"/>
    <w:rsid w:val="002050FD"/>
    <w:rsid w:val="0020514B"/>
    <w:rsid w:val="00205155"/>
    <w:rsid w:val="002051E2"/>
    <w:rsid w:val="002052EB"/>
    <w:rsid w:val="00205358"/>
    <w:rsid w:val="00205433"/>
    <w:rsid w:val="00205440"/>
    <w:rsid w:val="0020576E"/>
    <w:rsid w:val="0020577F"/>
    <w:rsid w:val="00205898"/>
    <w:rsid w:val="00205B9F"/>
    <w:rsid w:val="00205BC8"/>
    <w:rsid w:val="00205C5A"/>
    <w:rsid w:val="00205C7E"/>
    <w:rsid w:val="00205D23"/>
    <w:rsid w:val="00205DBF"/>
    <w:rsid w:val="00205FAF"/>
    <w:rsid w:val="0020616B"/>
    <w:rsid w:val="0020619D"/>
    <w:rsid w:val="0020627E"/>
    <w:rsid w:val="00206383"/>
    <w:rsid w:val="0020645E"/>
    <w:rsid w:val="002064C0"/>
    <w:rsid w:val="00206559"/>
    <w:rsid w:val="0020656E"/>
    <w:rsid w:val="00206598"/>
    <w:rsid w:val="00206616"/>
    <w:rsid w:val="00206845"/>
    <w:rsid w:val="00206A44"/>
    <w:rsid w:val="00206A5F"/>
    <w:rsid w:val="00206A9A"/>
    <w:rsid w:val="00206BAC"/>
    <w:rsid w:val="00206C67"/>
    <w:rsid w:val="00206D5B"/>
    <w:rsid w:val="00206D8C"/>
    <w:rsid w:val="00206E4E"/>
    <w:rsid w:val="00206F0F"/>
    <w:rsid w:val="00206FB3"/>
    <w:rsid w:val="00206FF7"/>
    <w:rsid w:val="0020722E"/>
    <w:rsid w:val="00207298"/>
    <w:rsid w:val="002072BF"/>
    <w:rsid w:val="00207445"/>
    <w:rsid w:val="002074C3"/>
    <w:rsid w:val="002074F8"/>
    <w:rsid w:val="0020753C"/>
    <w:rsid w:val="00207567"/>
    <w:rsid w:val="0020765F"/>
    <w:rsid w:val="002077AC"/>
    <w:rsid w:val="00207A18"/>
    <w:rsid w:val="00207A78"/>
    <w:rsid w:val="00207A95"/>
    <w:rsid w:val="00207B4D"/>
    <w:rsid w:val="00207C1F"/>
    <w:rsid w:val="00207D0F"/>
    <w:rsid w:val="00207D4B"/>
    <w:rsid w:val="00207DD4"/>
    <w:rsid w:val="00207FE6"/>
    <w:rsid w:val="002103B0"/>
    <w:rsid w:val="002103C6"/>
    <w:rsid w:val="002103C9"/>
    <w:rsid w:val="002103DE"/>
    <w:rsid w:val="0021044F"/>
    <w:rsid w:val="0021048F"/>
    <w:rsid w:val="002104D4"/>
    <w:rsid w:val="002105A1"/>
    <w:rsid w:val="002105CD"/>
    <w:rsid w:val="00210621"/>
    <w:rsid w:val="002107B8"/>
    <w:rsid w:val="00210913"/>
    <w:rsid w:val="00210916"/>
    <w:rsid w:val="00210979"/>
    <w:rsid w:val="00210983"/>
    <w:rsid w:val="002109D0"/>
    <w:rsid w:val="00210A6F"/>
    <w:rsid w:val="00210A76"/>
    <w:rsid w:val="00210A7D"/>
    <w:rsid w:val="00210B93"/>
    <w:rsid w:val="00210BC0"/>
    <w:rsid w:val="00210FC4"/>
    <w:rsid w:val="0021129A"/>
    <w:rsid w:val="002112FF"/>
    <w:rsid w:val="002117E8"/>
    <w:rsid w:val="002118F0"/>
    <w:rsid w:val="0021190B"/>
    <w:rsid w:val="00211985"/>
    <w:rsid w:val="00211AF9"/>
    <w:rsid w:val="00211B04"/>
    <w:rsid w:val="00211B62"/>
    <w:rsid w:val="00211D2F"/>
    <w:rsid w:val="00211DBE"/>
    <w:rsid w:val="00211F9A"/>
    <w:rsid w:val="00211FFA"/>
    <w:rsid w:val="00212034"/>
    <w:rsid w:val="0021206D"/>
    <w:rsid w:val="002120DF"/>
    <w:rsid w:val="002122A7"/>
    <w:rsid w:val="002122D6"/>
    <w:rsid w:val="0021233C"/>
    <w:rsid w:val="00212352"/>
    <w:rsid w:val="002123DC"/>
    <w:rsid w:val="002124EE"/>
    <w:rsid w:val="002125FF"/>
    <w:rsid w:val="00212657"/>
    <w:rsid w:val="0021273D"/>
    <w:rsid w:val="002128C8"/>
    <w:rsid w:val="002128CD"/>
    <w:rsid w:val="0021290D"/>
    <w:rsid w:val="0021290E"/>
    <w:rsid w:val="00212947"/>
    <w:rsid w:val="0021297E"/>
    <w:rsid w:val="00212986"/>
    <w:rsid w:val="0021299F"/>
    <w:rsid w:val="002129C1"/>
    <w:rsid w:val="00212AE4"/>
    <w:rsid w:val="00212B59"/>
    <w:rsid w:val="00212CAD"/>
    <w:rsid w:val="00212CD0"/>
    <w:rsid w:val="00212D27"/>
    <w:rsid w:val="00212E75"/>
    <w:rsid w:val="00212FDC"/>
    <w:rsid w:val="00213185"/>
    <w:rsid w:val="002131FF"/>
    <w:rsid w:val="00213207"/>
    <w:rsid w:val="002132BC"/>
    <w:rsid w:val="0021330D"/>
    <w:rsid w:val="00213350"/>
    <w:rsid w:val="002134BA"/>
    <w:rsid w:val="002134EB"/>
    <w:rsid w:val="0021352C"/>
    <w:rsid w:val="00213543"/>
    <w:rsid w:val="0021356C"/>
    <w:rsid w:val="002136AB"/>
    <w:rsid w:val="002136B0"/>
    <w:rsid w:val="0021375E"/>
    <w:rsid w:val="00213815"/>
    <w:rsid w:val="00213857"/>
    <w:rsid w:val="002138B3"/>
    <w:rsid w:val="002138EE"/>
    <w:rsid w:val="002139FF"/>
    <w:rsid w:val="00213A76"/>
    <w:rsid w:val="00213D95"/>
    <w:rsid w:val="00213DAF"/>
    <w:rsid w:val="00213E0E"/>
    <w:rsid w:val="00213FB5"/>
    <w:rsid w:val="00214176"/>
    <w:rsid w:val="00214333"/>
    <w:rsid w:val="0021437B"/>
    <w:rsid w:val="00214463"/>
    <w:rsid w:val="00214576"/>
    <w:rsid w:val="00214711"/>
    <w:rsid w:val="00214721"/>
    <w:rsid w:val="002147A9"/>
    <w:rsid w:val="002147C6"/>
    <w:rsid w:val="00214856"/>
    <w:rsid w:val="002148C6"/>
    <w:rsid w:val="0021497A"/>
    <w:rsid w:val="00214ABA"/>
    <w:rsid w:val="00214B17"/>
    <w:rsid w:val="00214CDD"/>
    <w:rsid w:val="0021505F"/>
    <w:rsid w:val="002150CB"/>
    <w:rsid w:val="002151EC"/>
    <w:rsid w:val="002151EE"/>
    <w:rsid w:val="00215230"/>
    <w:rsid w:val="0021528F"/>
    <w:rsid w:val="002153EE"/>
    <w:rsid w:val="00215430"/>
    <w:rsid w:val="002155B9"/>
    <w:rsid w:val="00215688"/>
    <w:rsid w:val="0021569E"/>
    <w:rsid w:val="002156FD"/>
    <w:rsid w:val="00215939"/>
    <w:rsid w:val="00215989"/>
    <w:rsid w:val="0021598B"/>
    <w:rsid w:val="00215A5D"/>
    <w:rsid w:val="00215AD5"/>
    <w:rsid w:val="00215BBB"/>
    <w:rsid w:val="00215BD3"/>
    <w:rsid w:val="00215C64"/>
    <w:rsid w:val="00215F3D"/>
    <w:rsid w:val="00215F74"/>
    <w:rsid w:val="00215FDF"/>
    <w:rsid w:val="00216097"/>
    <w:rsid w:val="002160B0"/>
    <w:rsid w:val="00216161"/>
    <w:rsid w:val="00216357"/>
    <w:rsid w:val="0021647D"/>
    <w:rsid w:val="002164EA"/>
    <w:rsid w:val="0021651D"/>
    <w:rsid w:val="002165A5"/>
    <w:rsid w:val="002166C8"/>
    <w:rsid w:val="0021678B"/>
    <w:rsid w:val="002168D7"/>
    <w:rsid w:val="00216C75"/>
    <w:rsid w:val="00216C89"/>
    <w:rsid w:val="00216D94"/>
    <w:rsid w:val="00216E81"/>
    <w:rsid w:val="002170E0"/>
    <w:rsid w:val="00217148"/>
    <w:rsid w:val="0021718F"/>
    <w:rsid w:val="002171B6"/>
    <w:rsid w:val="00217225"/>
    <w:rsid w:val="00217262"/>
    <w:rsid w:val="002174D7"/>
    <w:rsid w:val="002175BD"/>
    <w:rsid w:val="00217631"/>
    <w:rsid w:val="00217646"/>
    <w:rsid w:val="0021764D"/>
    <w:rsid w:val="0021768E"/>
    <w:rsid w:val="0021773E"/>
    <w:rsid w:val="00217AFC"/>
    <w:rsid w:val="00217BB1"/>
    <w:rsid w:val="00217C26"/>
    <w:rsid w:val="00217D03"/>
    <w:rsid w:val="00217E81"/>
    <w:rsid w:val="00217F83"/>
    <w:rsid w:val="00217FE7"/>
    <w:rsid w:val="002200B6"/>
    <w:rsid w:val="0022014E"/>
    <w:rsid w:val="002201C7"/>
    <w:rsid w:val="002202DE"/>
    <w:rsid w:val="00220406"/>
    <w:rsid w:val="002204A8"/>
    <w:rsid w:val="00220575"/>
    <w:rsid w:val="002205A4"/>
    <w:rsid w:val="00220607"/>
    <w:rsid w:val="0022078D"/>
    <w:rsid w:val="00220A37"/>
    <w:rsid w:val="00220B83"/>
    <w:rsid w:val="00220BC4"/>
    <w:rsid w:val="00220CC4"/>
    <w:rsid w:val="00220D29"/>
    <w:rsid w:val="002210AF"/>
    <w:rsid w:val="002210B8"/>
    <w:rsid w:val="002212DA"/>
    <w:rsid w:val="0022134E"/>
    <w:rsid w:val="002215D4"/>
    <w:rsid w:val="002215F7"/>
    <w:rsid w:val="00221765"/>
    <w:rsid w:val="0022176D"/>
    <w:rsid w:val="0022180E"/>
    <w:rsid w:val="002218A0"/>
    <w:rsid w:val="0022198D"/>
    <w:rsid w:val="00221A08"/>
    <w:rsid w:val="00221B6D"/>
    <w:rsid w:val="00221BFD"/>
    <w:rsid w:val="00221E04"/>
    <w:rsid w:val="00221E5F"/>
    <w:rsid w:val="002220FD"/>
    <w:rsid w:val="00222136"/>
    <w:rsid w:val="00222384"/>
    <w:rsid w:val="002224FA"/>
    <w:rsid w:val="00222531"/>
    <w:rsid w:val="00222582"/>
    <w:rsid w:val="0022258C"/>
    <w:rsid w:val="002226EB"/>
    <w:rsid w:val="00222798"/>
    <w:rsid w:val="0022283D"/>
    <w:rsid w:val="002228E6"/>
    <w:rsid w:val="00222B64"/>
    <w:rsid w:val="00222C45"/>
    <w:rsid w:val="00222CE1"/>
    <w:rsid w:val="0022302C"/>
    <w:rsid w:val="002233F4"/>
    <w:rsid w:val="002235F2"/>
    <w:rsid w:val="00223758"/>
    <w:rsid w:val="0022378C"/>
    <w:rsid w:val="00223841"/>
    <w:rsid w:val="0022395D"/>
    <w:rsid w:val="002239F2"/>
    <w:rsid w:val="00223D1C"/>
    <w:rsid w:val="00223D5C"/>
    <w:rsid w:val="00223D92"/>
    <w:rsid w:val="00223E7F"/>
    <w:rsid w:val="00223F1F"/>
    <w:rsid w:val="00223F45"/>
    <w:rsid w:val="00223F49"/>
    <w:rsid w:val="0022403B"/>
    <w:rsid w:val="002240FD"/>
    <w:rsid w:val="00224114"/>
    <w:rsid w:val="00224164"/>
    <w:rsid w:val="00224180"/>
    <w:rsid w:val="002241AB"/>
    <w:rsid w:val="00224242"/>
    <w:rsid w:val="002243CC"/>
    <w:rsid w:val="00224589"/>
    <w:rsid w:val="002245A8"/>
    <w:rsid w:val="00224647"/>
    <w:rsid w:val="00224657"/>
    <w:rsid w:val="002246A7"/>
    <w:rsid w:val="002247AC"/>
    <w:rsid w:val="002249C9"/>
    <w:rsid w:val="00224AB0"/>
    <w:rsid w:val="00224B77"/>
    <w:rsid w:val="00224BA5"/>
    <w:rsid w:val="00224D3C"/>
    <w:rsid w:val="00224E00"/>
    <w:rsid w:val="00224E95"/>
    <w:rsid w:val="0022507F"/>
    <w:rsid w:val="00225084"/>
    <w:rsid w:val="0022530A"/>
    <w:rsid w:val="0022538C"/>
    <w:rsid w:val="00225447"/>
    <w:rsid w:val="0022554E"/>
    <w:rsid w:val="002255C5"/>
    <w:rsid w:val="00225858"/>
    <w:rsid w:val="002258BE"/>
    <w:rsid w:val="002258CB"/>
    <w:rsid w:val="0022597F"/>
    <w:rsid w:val="00225A57"/>
    <w:rsid w:val="00225CB2"/>
    <w:rsid w:val="00225DA5"/>
    <w:rsid w:val="00225DF1"/>
    <w:rsid w:val="00225DFA"/>
    <w:rsid w:val="00225E3E"/>
    <w:rsid w:val="00225EC1"/>
    <w:rsid w:val="00225F37"/>
    <w:rsid w:val="002260A5"/>
    <w:rsid w:val="00226464"/>
    <w:rsid w:val="00226529"/>
    <w:rsid w:val="002265DF"/>
    <w:rsid w:val="0022675C"/>
    <w:rsid w:val="002267A5"/>
    <w:rsid w:val="002268C0"/>
    <w:rsid w:val="0022697A"/>
    <w:rsid w:val="002269C7"/>
    <w:rsid w:val="00226A15"/>
    <w:rsid w:val="00226C7E"/>
    <w:rsid w:val="00226DAB"/>
    <w:rsid w:val="00226DD2"/>
    <w:rsid w:val="00226DE5"/>
    <w:rsid w:val="00226DF3"/>
    <w:rsid w:val="0022717E"/>
    <w:rsid w:val="002275EF"/>
    <w:rsid w:val="0022765C"/>
    <w:rsid w:val="002276B7"/>
    <w:rsid w:val="002278E4"/>
    <w:rsid w:val="002278F7"/>
    <w:rsid w:val="00227900"/>
    <w:rsid w:val="002279B0"/>
    <w:rsid w:val="00227A43"/>
    <w:rsid w:val="00227B47"/>
    <w:rsid w:val="002300CF"/>
    <w:rsid w:val="00230119"/>
    <w:rsid w:val="002304F9"/>
    <w:rsid w:val="00230658"/>
    <w:rsid w:val="00230671"/>
    <w:rsid w:val="002308C1"/>
    <w:rsid w:val="002308D4"/>
    <w:rsid w:val="002309AA"/>
    <w:rsid w:val="002309EB"/>
    <w:rsid w:val="00230B0D"/>
    <w:rsid w:val="00230CDF"/>
    <w:rsid w:val="00230D2E"/>
    <w:rsid w:val="00230D87"/>
    <w:rsid w:val="00230E75"/>
    <w:rsid w:val="00231032"/>
    <w:rsid w:val="00231235"/>
    <w:rsid w:val="00231246"/>
    <w:rsid w:val="00231324"/>
    <w:rsid w:val="002314DF"/>
    <w:rsid w:val="00231630"/>
    <w:rsid w:val="002317EE"/>
    <w:rsid w:val="00231A15"/>
    <w:rsid w:val="00231A63"/>
    <w:rsid w:val="00231B72"/>
    <w:rsid w:val="00231D9B"/>
    <w:rsid w:val="00231DCE"/>
    <w:rsid w:val="00231E7D"/>
    <w:rsid w:val="00231EC7"/>
    <w:rsid w:val="002320C1"/>
    <w:rsid w:val="00232271"/>
    <w:rsid w:val="002322EB"/>
    <w:rsid w:val="00232376"/>
    <w:rsid w:val="002323B2"/>
    <w:rsid w:val="002324C7"/>
    <w:rsid w:val="00232522"/>
    <w:rsid w:val="00232660"/>
    <w:rsid w:val="00232737"/>
    <w:rsid w:val="0023274E"/>
    <w:rsid w:val="00232966"/>
    <w:rsid w:val="002329C1"/>
    <w:rsid w:val="00232A0B"/>
    <w:rsid w:val="00232B64"/>
    <w:rsid w:val="00232E5D"/>
    <w:rsid w:val="00232E92"/>
    <w:rsid w:val="00232F4F"/>
    <w:rsid w:val="002332A5"/>
    <w:rsid w:val="00233346"/>
    <w:rsid w:val="0023340F"/>
    <w:rsid w:val="002335D4"/>
    <w:rsid w:val="0023361F"/>
    <w:rsid w:val="002336D7"/>
    <w:rsid w:val="0023377A"/>
    <w:rsid w:val="002337E6"/>
    <w:rsid w:val="002338C2"/>
    <w:rsid w:val="002339CD"/>
    <w:rsid w:val="00233B23"/>
    <w:rsid w:val="00233BD0"/>
    <w:rsid w:val="00233C0E"/>
    <w:rsid w:val="00233D0D"/>
    <w:rsid w:val="00234159"/>
    <w:rsid w:val="002341EF"/>
    <w:rsid w:val="00234347"/>
    <w:rsid w:val="002343DD"/>
    <w:rsid w:val="00234493"/>
    <w:rsid w:val="002344B6"/>
    <w:rsid w:val="002344FD"/>
    <w:rsid w:val="00234586"/>
    <w:rsid w:val="0023474B"/>
    <w:rsid w:val="002348D5"/>
    <w:rsid w:val="00234A40"/>
    <w:rsid w:val="00234A83"/>
    <w:rsid w:val="00234B8D"/>
    <w:rsid w:val="00234B96"/>
    <w:rsid w:val="00234C53"/>
    <w:rsid w:val="00234C79"/>
    <w:rsid w:val="00234D21"/>
    <w:rsid w:val="00234DF0"/>
    <w:rsid w:val="00234E00"/>
    <w:rsid w:val="00234E20"/>
    <w:rsid w:val="00234E66"/>
    <w:rsid w:val="00234E82"/>
    <w:rsid w:val="00234F17"/>
    <w:rsid w:val="00234FE7"/>
    <w:rsid w:val="00235187"/>
    <w:rsid w:val="0023518C"/>
    <w:rsid w:val="0023521C"/>
    <w:rsid w:val="00235265"/>
    <w:rsid w:val="002352F4"/>
    <w:rsid w:val="002353D9"/>
    <w:rsid w:val="00235479"/>
    <w:rsid w:val="002354E5"/>
    <w:rsid w:val="0023555F"/>
    <w:rsid w:val="00235835"/>
    <w:rsid w:val="00235933"/>
    <w:rsid w:val="002359B4"/>
    <w:rsid w:val="002359CE"/>
    <w:rsid w:val="00235A44"/>
    <w:rsid w:val="00235ABE"/>
    <w:rsid w:val="00235C75"/>
    <w:rsid w:val="00235E71"/>
    <w:rsid w:val="00235E9B"/>
    <w:rsid w:val="00235F5E"/>
    <w:rsid w:val="00235F75"/>
    <w:rsid w:val="0023604C"/>
    <w:rsid w:val="002360F2"/>
    <w:rsid w:val="0023613F"/>
    <w:rsid w:val="0023614E"/>
    <w:rsid w:val="0023625A"/>
    <w:rsid w:val="0023637F"/>
    <w:rsid w:val="00236644"/>
    <w:rsid w:val="002367AF"/>
    <w:rsid w:val="002368D4"/>
    <w:rsid w:val="002369B0"/>
    <w:rsid w:val="00236A7B"/>
    <w:rsid w:val="00236B03"/>
    <w:rsid w:val="00236B5A"/>
    <w:rsid w:val="00236DBD"/>
    <w:rsid w:val="00236E69"/>
    <w:rsid w:val="00236EC0"/>
    <w:rsid w:val="00236EC1"/>
    <w:rsid w:val="00236F69"/>
    <w:rsid w:val="0023713F"/>
    <w:rsid w:val="00237158"/>
    <w:rsid w:val="002371AC"/>
    <w:rsid w:val="002372BA"/>
    <w:rsid w:val="002372F4"/>
    <w:rsid w:val="002372FD"/>
    <w:rsid w:val="002373A8"/>
    <w:rsid w:val="00237403"/>
    <w:rsid w:val="0023758D"/>
    <w:rsid w:val="0023768F"/>
    <w:rsid w:val="0023770D"/>
    <w:rsid w:val="0023780A"/>
    <w:rsid w:val="00237A9E"/>
    <w:rsid w:val="00237ADB"/>
    <w:rsid w:val="00237C75"/>
    <w:rsid w:val="00237CEC"/>
    <w:rsid w:val="00237E76"/>
    <w:rsid w:val="00237FEB"/>
    <w:rsid w:val="00240092"/>
    <w:rsid w:val="0024009D"/>
    <w:rsid w:val="002400CF"/>
    <w:rsid w:val="00240158"/>
    <w:rsid w:val="0024018D"/>
    <w:rsid w:val="0024036F"/>
    <w:rsid w:val="0024044B"/>
    <w:rsid w:val="0024068D"/>
    <w:rsid w:val="002407EA"/>
    <w:rsid w:val="00240884"/>
    <w:rsid w:val="00240896"/>
    <w:rsid w:val="002408BB"/>
    <w:rsid w:val="002409A7"/>
    <w:rsid w:val="00240AFC"/>
    <w:rsid w:val="00240B16"/>
    <w:rsid w:val="00240C5B"/>
    <w:rsid w:val="00240DE3"/>
    <w:rsid w:val="00240E48"/>
    <w:rsid w:val="00240F99"/>
    <w:rsid w:val="00240FE5"/>
    <w:rsid w:val="0024107C"/>
    <w:rsid w:val="00241088"/>
    <w:rsid w:val="00241101"/>
    <w:rsid w:val="00241205"/>
    <w:rsid w:val="00241275"/>
    <w:rsid w:val="002412ED"/>
    <w:rsid w:val="00241448"/>
    <w:rsid w:val="0024151E"/>
    <w:rsid w:val="00241779"/>
    <w:rsid w:val="00241808"/>
    <w:rsid w:val="002419ED"/>
    <w:rsid w:val="00241A49"/>
    <w:rsid w:val="00241A89"/>
    <w:rsid w:val="00241B0F"/>
    <w:rsid w:val="00241B26"/>
    <w:rsid w:val="00241B38"/>
    <w:rsid w:val="00241BD4"/>
    <w:rsid w:val="00241CB3"/>
    <w:rsid w:val="00241CCD"/>
    <w:rsid w:val="00241D16"/>
    <w:rsid w:val="00241D92"/>
    <w:rsid w:val="00241DC4"/>
    <w:rsid w:val="00241F9D"/>
    <w:rsid w:val="002421D2"/>
    <w:rsid w:val="002422D7"/>
    <w:rsid w:val="0024231F"/>
    <w:rsid w:val="00242441"/>
    <w:rsid w:val="0024250B"/>
    <w:rsid w:val="002425FA"/>
    <w:rsid w:val="002426E9"/>
    <w:rsid w:val="00242753"/>
    <w:rsid w:val="002427FE"/>
    <w:rsid w:val="00242834"/>
    <w:rsid w:val="00242874"/>
    <w:rsid w:val="002428DF"/>
    <w:rsid w:val="0024297B"/>
    <w:rsid w:val="00242A13"/>
    <w:rsid w:val="00242AE4"/>
    <w:rsid w:val="00242C1F"/>
    <w:rsid w:val="00242F76"/>
    <w:rsid w:val="00242FD9"/>
    <w:rsid w:val="00242FDF"/>
    <w:rsid w:val="00243007"/>
    <w:rsid w:val="002430AE"/>
    <w:rsid w:val="00243113"/>
    <w:rsid w:val="0024332D"/>
    <w:rsid w:val="0024335B"/>
    <w:rsid w:val="002433DB"/>
    <w:rsid w:val="00243455"/>
    <w:rsid w:val="0024359E"/>
    <w:rsid w:val="00243B9B"/>
    <w:rsid w:val="00243BBD"/>
    <w:rsid w:val="00243C0B"/>
    <w:rsid w:val="00243DCF"/>
    <w:rsid w:val="00243FA7"/>
    <w:rsid w:val="002440BD"/>
    <w:rsid w:val="00244258"/>
    <w:rsid w:val="00244275"/>
    <w:rsid w:val="00244429"/>
    <w:rsid w:val="00244493"/>
    <w:rsid w:val="002446A3"/>
    <w:rsid w:val="00244704"/>
    <w:rsid w:val="00244881"/>
    <w:rsid w:val="00244899"/>
    <w:rsid w:val="00244B8C"/>
    <w:rsid w:val="00244C42"/>
    <w:rsid w:val="00244D07"/>
    <w:rsid w:val="00244D58"/>
    <w:rsid w:val="00244EA1"/>
    <w:rsid w:val="00245014"/>
    <w:rsid w:val="0024506E"/>
    <w:rsid w:val="002450A4"/>
    <w:rsid w:val="00245115"/>
    <w:rsid w:val="002452F6"/>
    <w:rsid w:val="00245351"/>
    <w:rsid w:val="0024550F"/>
    <w:rsid w:val="00245580"/>
    <w:rsid w:val="0024577A"/>
    <w:rsid w:val="00245ABF"/>
    <w:rsid w:val="00245CF9"/>
    <w:rsid w:val="00245D38"/>
    <w:rsid w:val="00245DE8"/>
    <w:rsid w:val="00245DF4"/>
    <w:rsid w:val="00245F3C"/>
    <w:rsid w:val="00245F91"/>
    <w:rsid w:val="002460C9"/>
    <w:rsid w:val="00246293"/>
    <w:rsid w:val="00246399"/>
    <w:rsid w:val="0024639B"/>
    <w:rsid w:val="002463AA"/>
    <w:rsid w:val="002463FD"/>
    <w:rsid w:val="0024641E"/>
    <w:rsid w:val="00246439"/>
    <w:rsid w:val="002464FD"/>
    <w:rsid w:val="00246514"/>
    <w:rsid w:val="00246590"/>
    <w:rsid w:val="002465FB"/>
    <w:rsid w:val="0024666E"/>
    <w:rsid w:val="0024672A"/>
    <w:rsid w:val="002468C1"/>
    <w:rsid w:val="002469DC"/>
    <w:rsid w:val="00246C98"/>
    <w:rsid w:val="00246CDF"/>
    <w:rsid w:val="00246E74"/>
    <w:rsid w:val="00246F32"/>
    <w:rsid w:val="00246FA2"/>
    <w:rsid w:val="00246FC6"/>
    <w:rsid w:val="00247059"/>
    <w:rsid w:val="00247335"/>
    <w:rsid w:val="002473FF"/>
    <w:rsid w:val="0024742F"/>
    <w:rsid w:val="002474ED"/>
    <w:rsid w:val="00247594"/>
    <w:rsid w:val="00247651"/>
    <w:rsid w:val="00247ACF"/>
    <w:rsid w:val="00247AD1"/>
    <w:rsid w:val="00247AF6"/>
    <w:rsid w:val="00247B96"/>
    <w:rsid w:val="00247BC0"/>
    <w:rsid w:val="00247C0F"/>
    <w:rsid w:val="00247C29"/>
    <w:rsid w:val="00247C75"/>
    <w:rsid w:val="00247DC2"/>
    <w:rsid w:val="00247E27"/>
    <w:rsid w:val="00247FDB"/>
    <w:rsid w:val="00247FE4"/>
    <w:rsid w:val="0025016C"/>
    <w:rsid w:val="00250255"/>
    <w:rsid w:val="002502C5"/>
    <w:rsid w:val="002502E5"/>
    <w:rsid w:val="002502F1"/>
    <w:rsid w:val="002503EE"/>
    <w:rsid w:val="0025064D"/>
    <w:rsid w:val="002507CC"/>
    <w:rsid w:val="00250850"/>
    <w:rsid w:val="0025089F"/>
    <w:rsid w:val="002509AB"/>
    <w:rsid w:val="00250B53"/>
    <w:rsid w:val="00250CBE"/>
    <w:rsid w:val="00250DEC"/>
    <w:rsid w:val="00250E83"/>
    <w:rsid w:val="00250EE0"/>
    <w:rsid w:val="00250EFF"/>
    <w:rsid w:val="00250FE5"/>
    <w:rsid w:val="00251085"/>
    <w:rsid w:val="00251137"/>
    <w:rsid w:val="0025137C"/>
    <w:rsid w:val="0025145A"/>
    <w:rsid w:val="00251472"/>
    <w:rsid w:val="002515A3"/>
    <w:rsid w:val="002517F3"/>
    <w:rsid w:val="002517F8"/>
    <w:rsid w:val="002519BC"/>
    <w:rsid w:val="002519CE"/>
    <w:rsid w:val="00251B49"/>
    <w:rsid w:val="00251B92"/>
    <w:rsid w:val="00251BA5"/>
    <w:rsid w:val="00251CDD"/>
    <w:rsid w:val="00251F21"/>
    <w:rsid w:val="00251FB7"/>
    <w:rsid w:val="0025203D"/>
    <w:rsid w:val="00252075"/>
    <w:rsid w:val="00252166"/>
    <w:rsid w:val="0025217C"/>
    <w:rsid w:val="002521A7"/>
    <w:rsid w:val="00252282"/>
    <w:rsid w:val="0025231C"/>
    <w:rsid w:val="00252326"/>
    <w:rsid w:val="002523E7"/>
    <w:rsid w:val="0025241F"/>
    <w:rsid w:val="00252464"/>
    <w:rsid w:val="002524CB"/>
    <w:rsid w:val="002524CD"/>
    <w:rsid w:val="0025266E"/>
    <w:rsid w:val="002526C6"/>
    <w:rsid w:val="002526C8"/>
    <w:rsid w:val="002526DA"/>
    <w:rsid w:val="0025277F"/>
    <w:rsid w:val="00252A61"/>
    <w:rsid w:val="00252B42"/>
    <w:rsid w:val="00252B52"/>
    <w:rsid w:val="00252BDA"/>
    <w:rsid w:val="00252CB6"/>
    <w:rsid w:val="00252D22"/>
    <w:rsid w:val="00252D7B"/>
    <w:rsid w:val="00252D89"/>
    <w:rsid w:val="00252F8D"/>
    <w:rsid w:val="00252F93"/>
    <w:rsid w:val="0025304A"/>
    <w:rsid w:val="0025304D"/>
    <w:rsid w:val="00253271"/>
    <w:rsid w:val="00253287"/>
    <w:rsid w:val="002533B8"/>
    <w:rsid w:val="00253475"/>
    <w:rsid w:val="0025349B"/>
    <w:rsid w:val="00253551"/>
    <w:rsid w:val="002535D9"/>
    <w:rsid w:val="002535E6"/>
    <w:rsid w:val="002537FE"/>
    <w:rsid w:val="00253822"/>
    <w:rsid w:val="002538B1"/>
    <w:rsid w:val="00253906"/>
    <w:rsid w:val="00253C47"/>
    <w:rsid w:val="00253DFE"/>
    <w:rsid w:val="00254020"/>
    <w:rsid w:val="00254186"/>
    <w:rsid w:val="0025426B"/>
    <w:rsid w:val="0025451A"/>
    <w:rsid w:val="002545C7"/>
    <w:rsid w:val="00254624"/>
    <w:rsid w:val="002548AB"/>
    <w:rsid w:val="0025491F"/>
    <w:rsid w:val="0025495B"/>
    <w:rsid w:val="00254C86"/>
    <w:rsid w:val="00254CE4"/>
    <w:rsid w:val="00254D92"/>
    <w:rsid w:val="00254DC0"/>
    <w:rsid w:val="00254DF0"/>
    <w:rsid w:val="00254E31"/>
    <w:rsid w:val="00254E61"/>
    <w:rsid w:val="00254EC2"/>
    <w:rsid w:val="00254EFF"/>
    <w:rsid w:val="00254F4B"/>
    <w:rsid w:val="0025507B"/>
    <w:rsid w:val="002550AD"/>
    <w:rsid w:val="00255442"/>
    <w:rsid w:val="002554D9"/>
    <w:rsid w:val="00255516"/>
    <w:rsid w:val="00255552"/>
    <w:rsid w:val="002555E6"/>
    <w:rsid w:val="00255626"/>
    <w:rsid w:val="0025576D"/>
    <w:rsid w:val="002558C3"/>
    <w:rsid w:val="0025593B"/>
    <w:rsid w:val="0025593D"/>
    <w:rsid w:val="00255A31"/>
    <w:rsid w:val="00255B43"/>
    <w:rsid w:val="00255BB3"/>
    <w:rsid w:val="00255D1C"/>
    <w:rsid w:val="00255DB7"/>
    <w:rsid w:val="00255DCF"/>
    <w:rsid w:val="00255EC0"/>
    <w:rsid w:val="00255F6F"/>
    <w:rsid w:val="002560A4"/>
    <w:rsid w:val="00256172"/>
    <w:rsid w:val="002561BB"/>
    <w:rsid w:val="0025625B"/>
    <w:rsid w:val="0025652A"/>
    <w:rsid w:val="0025666D"/>
    <w:rsid w:val="002566DA"/>
    <w:rsid w:val="0025678C"/>
    <w:rsid w:val="002567C6"/>
    <w:rsid w:val="0025691E"/>
    <w:rsid w:val="00256944"/>
    <w:rsid w:val="00256ACE"/>
    <w:rsid w:val="00256BEC"/>
    <w:rsid w:val="00256CB7"/>
    <w:rsid w:val="00256CC3"/>
    <w:rsid w:val="00256E05"/>
    <w:rsid w:val="00256E08"/>
    <w:rsid w:val="00256EBB"/>
    <w:rsid w:val="00256F3E"/>
    <w:rsid w:val="00256F7B"/>
    <w:rsid w:val="00256FE2"/>
    <w:rsid w:val="00257054"/>
    <w:rsid w:val="0025710E"/>
    <w:rsid w:val="00257125"/>
    <w:rsid w:val="0025724F"/>
    <w:rsid w:val="00257284"/>
    <w:rsid w:val="002573D5"/>
    <w:rsid w:val="0025746D"/>
    <w:rsid w:val="0025750A"/>
    <w:rsid w:val="0025762F"/>
    <w:rsid w:val="00257645"/>
    <w:rsid w:val="00257691"/>
    <w:rsid w:val="002576F7"/>
    <w:rsid w:val="00257751"/>
    <w:rsid w:val="00257886"/>
    <w:rsid w:val="0025797B"/>
    <w:rsid w:val="00257AFD"/>
    <w:rsid w:val="00257B9B"/>
    <w:rsid w:val="00257D2C"/>
    <w:rsid w:val="00257D65"/>
    <w:rsid w:val="00257E8C"/>
    <w:rsid w:val="0026004C"/>
    <w:rsid w:val="00260076"/>
    <w:rsid w:val="002600A6"/>
    <w:rsid w:val="002600BC"/>
    <w:rsid w:val="00260185"/>
    <w:rsid w:val="0026032A"/>
    <w:rsid w:val="002605DB"/>
    <w:rsid w:val="00260697"/>
    <w:rsid w:val="0026071B"/>
    <w:rsid w:val="002608DB"/>
    <w:rsid w:val="00260A86"/>
    <w:rsid w:val="00260BA8"/>
    <w:rsid w:val="00260C1B"/>
    <w:rsid w:val="00260CC6"/>
    <w:rsid w:val="00260D8A"/>
    <w:rsid w:val="00260E6A"/>
    <w:rsid w:val="00261115"/>
    <w:rsid w:val="00261125"/>
    <w:rsid w:val="002612C0"/>
    <w:rsid w:val="002615D6"/>
    <w:rsid w:val="002615EC"/>
    <w:rsid w:val="00261656"/>
    <w:rsid w:val="002616B3"/>
    <w:rsid w:val="002617CE"/>
    <w:rsid w:val="002617FB"/>
    <w:rsid w:val="00261834"/>
    <w:rsid w:val="00261871"/>
    <w:rsid w:val="00261B73"/>
    <w:rsid w:val="00261B7C"/>
    <w:rsid w:val="00261C53"/>
    <w:rsid w:val="00261D1B"/>
    <w:rsid w:val="00261D1E"/>
    <w:rsid w:val="00261FCA"/>
    <w:rsid w:val="002621C7"/>
    <w:rsid w:val="002621D1"/>
    <w:rsid w:val="00262290"/>
    <w:rsid w:val="002622F6"/>
    <w:rsid w:val="002625CD"/>
    <w:rsid w:val="0026262B"/>
    <w:rsid w:val="002627BA"/>
    <w:rsid w:val="00262885"/>
    <w:rsid w:val="002628C0"/>
    <w:rsid w:val="002628E3"/>
    <w:rsid w:val="00262BFF"/>
    <w:rsid w:val="00262D97"/>
    <w:rsid w:val="00262DD0"/>
    <w:rsid w:val="002630BB"/>
    <w:rsid w:val="002631C3"/>
    <w:rsid w:val="0026320F"/>
    <w:rsid w:val="00263239"/>
    <w:rsid w:val="002632AE"/>
    <w:rsid w:val="0026330C"/>
    <w:rsid w:val="00263315"/>
    <w:rsid w:val="00263389"/>
    <w:rsid w:val="00263404"/>
    <w:rsid w:val="002634FA"/>
    <w:rsid w:val="00263540"/>
    <w:rsid w:val="002636F1"/>
    <w:rsid w:val="00263794"/>
    <w:rsid w:val="002637F9"/>
    <w:rsid w:val="00263828"/>
    <w:rsid w:val="002638FD"/>
    <w:rsid w:val="002639C7"/>
    <w:rsid w:val="00263A19"/>
    <w:rsid w:val="00263AEB"/>
    <w:rsid w:val="00263C7F"/>
    <w:rsid w:val="00263F5A"/>
    <w:rsid w:val="00263FB9"/>
    <w:rsid w:val="00263FE8"/>
    <w:rsid w:val="0026409D"/>
    <w:rsid w:val="00264121"/>
    <w:rsid w:val="0026417B"/>
    <w:rsid w:val="002641CD"/>
    <w:rsid w:val="00264204"/>
    <w:rsid w:val="002642DD"/>
    <w:rsid w:val="002642E6"/>
    <w:rsid w:val="00264540"/>
    <w:rsid w:val="002646EC"/>
    <w:rsid w:val="0026473B"/>
    <w:rsid w:val="00264814"/>
    <w:rsid w:val="0026489C"/>
    <w:rsid w:val="002649EE"/>
    <w:rsid w:val="00264B67"/>
    <w:rsid w:val="00264C60"/>
    <w:rsid w:val="00264C7F"/>
    <w:rsid w:val="00264C8C"/>
    <w:rsid w:val="00264CD2"/>
    <w:rsid w:val="00264E29"/>
    <w:rsid w:val="00264EC2"/>
    <w:rsid w:val="00264FC1"/>
    <w:rsid w:val="00265047"/>
    <w:rsid w:val="0026514F"/>
    <w:rsid w:val="00265168"/>
    <w:rsid w:val="002651C9"/>
    <w:rsid w:val="002652E2"/>
    <w:rsid w:val="002653B4"/>
    <w:rsid w:val="002653D0"/>
    <w:rsid w:val="002654A0"/>
    <w:rsid w:val="002654DA"/>
    <w:rsid w:val="00265506"/>
    <w:rsid w:val="002655D3"/>
    <w:rsid w:val="00265712"/>
    <w:rsid w:val="00265779"/>
    <w:rsid w:val="00265822"/>
    <w:rsid w:val="0026582B"/>
    <w:rsid w:val="00265999"/>
    <w:rsid w:val="00265ABE"/>
    <w:rsid w:val="00265D04"/>
    <w:rsid w:val="00265F34"/>
    <w:rsid w:val="00265F6E"/>
    <w:rsid w:val="0026608F"/>
    <w:rsid w:val="0026610E"/>
    <w:rsid w:val="00266147"/>
    <w:rsid w:val="002661EE"/>
    <w:rsid w:val="00266240"/>
    <w:rsid w:val="00266283"/>
    <w:rsid w:val="002663C2"/>
    <w:rsid w:val="002663FD"/>
    <w:rsid w:val="00266593"/>
    <w:rsid w:val="002666EA"/>
    <w:rsid w:val="0026679E"/>
    <w:rsid w:val="002667E6"/>
    <w:rsid w:val="002667EA"/>
    <w:rsid w:val="002668C5"/>
    <w:rsid w:val="002668FB"/>
    <w:rsid w:val="00266914"/>
    <w:rsid w:val="002669D3"/>
    <w:rsid w:val="002669FC"/>
    <w:rsid w:val="00266BDA"/>
    <w:rsid w:val="00266C24"/>
    <w:rsid w:val="00266E1A"/>
    <w:rsid w:val="00266F3D"/>
    <w:rsid w:val="00266F98"/>
    <w:rsid w:val="0026735F"/>
    <w:rsid w:val="002674CE"/>
    <w:rsid w:val="0026764C"/>
    <w:rsid w:val="0026769B"/>
    <w:rsid w:val="0026776C"/>
    <w:rsid w:val="002677A7"/>
    <w:rsid w:val="00267AF7"/>
    <w:rsid w:val="00267DA4"/>
    <w:rsid w:val="00267DDF"/>
    <w:rsid w:val="00267F58"/>
    <w:rsid w:val="00267F61"/>
    <w:rsid w:val="00267F88"/>
    <w:rsid w:val="002700A7"/>
    <w:rsid w:val="0027029D"/>
    <w:rsid w:val="002702AE"/>
    <w:rsid w:val="002704D8"/>
    <w:rsid w:val="002704FC"/>
    <w:rsid w:val="00270658"/>
    <w:rsid w:val="002707BA"/>
    <w:rsid w:val="00270816"/>
    <w:rsid w:val="00270931"/>
    <w:rsid w:val="00270963"/>
    <w:rsid w:val="00270A0C"/>
    <w:rsid w:val="00270AF1"/>
    <w:rsid w:val="00270B19"/>
    <w:rsid w:val="00270B53"/>
    <w:rsid w:val="00270CA9"/>
    <w:rsid w:val="00270DA3"/>
    <w:rsid w:val="00271068"/>
    <w:rsid w:val="002710E6"/>
    <w:rsid w:val="00271401"/>
    <w:rsid w:val="0027185D"/>
    <w:rsid w:val="002719E9"/>
    <w:rsid w:val="00271AC2"/>
    <w:rsid w:val="00271C51"/>
    <w:rsid w:val="00271D2D"/>
    <w:rsid w:val="00271D59"/>
    <w:rsid w:val="00271E9A"/>
    <w:rsid w:val="00271F13"/>
    <w:rsid w:val="00271FAC"/>
    <w:rsid w:val="002721D4"/>
    <w:rsid w:val="0027227C"/>
    <w:rsid w:val="00272364"/>
    <w:rsid w:val="002723F6"/>
    <w:rsid w:val="0027247A"/>
    <w:rsid w:val="00272506"/>
    <w:rsid w:val="00272547"/>
    <w:rsid w:val="002726E7"/>
    <w:rsid w:val="002726FA"/>
    <w:rsid w:val="0027281D"/>
    <w:rsid w:val="00272973"/>
    <w:rsid w:val="00272987"/>
    <w:rsid w:val="00272998"/>
    <w:rsid w:val="00272C5A"/>
    <w:rsid w:val="00272EDE"/>
    <w:rsid w:val="00272F84"/>
    <w:rsid w:val="00273000"/>
    <w:rsid w:val="0027320C"/>
    <w:rsid w:val="00273277"/>
    <w:rsid w:val="002732FB"/>
    <w:rsid w:val="002733CE"/>
    <w:rsid w:val="002736FA"/>
    <w:rsid w:val="00273751"/>
    <w:rsid w:val="0027383B"/>
    <w:rsid w:val="00273852"/>
    <w:rsid w:val="002738CB"/>
    <w:rsid w:val="00273955"/>
    <w:rsid w:val="002739BB"/>
    <w:rsid w:val="00273BDE"/>
    <w:rsid w:val="00273C48"/>
    <w:rsid w:val="00273C96"/>
    <w:rsid w:val="00273C9A"/>
    <w:rsid w:val="00273DEE"/>
    <w:rsid w:val="00273DFE"/>
    <w:rsid w:val="00273EA8"/>
    <w:rsid w:val="00273FEF"/>
    <w:rsid w:val="0027403D"/>
    <w:rsid w:val="002740A3"/>
    <w:rsid w:val="002740C5"/>
    <w:rsid w:val="0027415A"/>
    <w:rsid w:val="00274388"/>
    <w:rsid w:val="002744C4"/>
    <w:rsid w:val="0027455C"/>
    <w:rsid w:val="002745CA"/>
    <w:rsid w:val="002746A7"/>
    <w:rsid w:val="002747D1"/>
    <w:rsid w:val="002747DD"/>
    <w:rsid w:val="0027481E"/>
    <w:rsid w:val="002749FE"/>
    <w:rsid w:val="00274A3C"/>
    <w:rsid w:val="00274B26"/>
    <w:rsid w:val="00274CFD"/>
    <w:rsid w:val="00274E96"/>
    <w:rsid w:val="00275021"/>
    <w:rsid w:val="00275098"/>
    <w:rsid w:val="00275134"/>
    <w:rsid w:val="00275151"/>
    <w:rsid w:val="0027517C"/>
    <w:rsid w:val="00275233"/>
    <w:rsid w:val="002752CE"/>
    <w:rsid w:val="002753A1"/>
    <w:rsid w:val="00275473"/>
    <w:rsid w:val="002754BE"/>
    <w:rsid w:val="002756B1"/>
    <w:rsid w:val="0027571A"/>
    <w:rsid w:val="002758D3"/>
    <w:rsid w:val="002758E5"/>
    <w:rsid w:val="002759EF"/>
    <w:rsid w:val="00275C2A"/>
    <w:rsid w:val="00275C64"/>
    <w:rsid w:val="00275EBB"/>
    <w:rsid w:val="00275F11"/>
    <w:rsid w:val="00275FFD"/>
    <w:rsid w:val="0027605E"/>
    <w:rsid w:val="002760F1"/>
    <w:rsid w:val="00276218"/>
    <w:rsid w:val="00276270"/>
    <w:rsid w:val="0027649A"/>
    <w:rsid w:val="002764BF"/>
    <w:rsid w:val="00276518"/>
    <w:rsid w:val="0027656B"/>
    <w:rsid w:val="002766CE"/>
    <w:rsid w:val="00276813"/>
    <w:rsid w:val="002769A6"/>
    <w:rsid w:val="00276BCB"/>
    <w:rsid w:val="00276D38"/>
    <w:rsid w:val="00276E26"/>
    <w:rsid w:val="00276E54"/>
    <w:rsid w:val="00276F96"/>
    <w:rsid w:val="0027700A"/>
    <w:rsid w:val="00277158"/>
    <w:rsid w:val="002771E8"/>
    <w:rsid w:val="00277201"/>
    <w:rsid w:val="00277384"/>
    <w:rsid w:val="002773BC"/>
    <w:rsid w:val="0027746D"/>
    <w:rsid w:val="00277479"/>
    <w:rsid w:val="002774C8"/>
    <w:rsid w:val="002774F2"/>
    <w:rsid w:val="00277533"/>
    <w:rsid w:val="002775A3"/>
    <w:rsid w:val="00277605"/>
    <w:rsid w:val="00277649"/>
    <w:rsid w:val="00277665"/>
    <w:rsid w:val="002776BB"/>
    <w:rsid w:val="002776BD"/>
    <w:rsid w:val="002776FB"/>
    <w:rsid w:val="002778C3"/>
    <w:rsid w:val="00277A6F"/>
    <w:rsid w:val="00277ABF"/>
    <w:rsid w:val="00277B45"/>
    <w:rsid w:val="00277B6A"/>
    <w:rsid w:val="00277BE1"/>
    <w:rsid w:val="00277D6C"/>
    <w:rsid w:val="00277F51"/>
    <w:rsid w:val="00277F9F"/>
    <w:rsid w:val="00280076"/>
    <w:rsid w:val="00280108"/>
    <w:rsid w:val="002801A8"/>
    <w:rsid w:val="002803F6"/>
    <w:rsid w:val="00280454"/>
    <w:rsid w:val="00280461"/>
    <w:rsid w:val="002804C1"/>
    <w:rsid w:val="0028062A"/>
    <w:rsid w:val="00280692"/>
    <w:rsid w:val="0028076B"/>
    <w:rsid w:val="0028077F"/>
    <w:rsid w:val="002807C9"/>
    <w:rsid w:val="00280B1C"/>
    <w:rsid w:val="00280C32"/>
    <w:rsid w:val="00280CD8"/>
    <w:rsid w:val="00280DFA"/>
    <w:rsid w:val="00280F14"/>
    <w:rsid w:val="00280FEE"/>
    <w:rsid w:val="00281337"/>
    <w:rsid w:val="00281376"/>
    <w:rsid w:val="00281546"/>
    <w:rsid w:val="00281619"/>
    <w:rsid w:val="00281751"/>
    <w:rsid w:val="00281910"/>
    <w:rsid w:val="002819ED"/>
    <w:rsid w:val="00281A96"/>
    <w:rsid w:val="00281A9C"/>
    <w:rsid w:val="00281AA3"/>
    <w:rsid w:val="00281B53"/>
    <w:rsid w:val="00281BE5"/>
    <w:rsid w:val="00281D19"/>
    <w:rsid w:val="00281D9B"/>
    <w:rsid w:val="00281E2A"/>
    <w:rsid w:val="00281E4C"/>
    <w:rsid w:val="00281E57"/>
    <w:rsid w:val="00281F35"/>
    <w:rsid w:val="00281FA6"/>
    <w:rsid w:val="00282006"/>
    <w:rsid w:val="0028222B"/>
    <w:rsid w:val="002823E1"/>
    <w:rsid w:val="0028240D"/>
    <w:rsid w:val="0028269B"/>
    <w:rsid w:val="00282702"/>
    <w:rsid w:val="002827E8"/>
    <w:rsid w:val="002828CA"/>
    <w:rsid w:val="00282924"/>
    <w:rsid w:val="00282A56"/>
    <w:rsid w:val="00282AF4"/>
    <w:rsid w:val="00282B07"/>
    <w:rsid w:val="00282C9B"/>
    <w:rsid w:val="00282CA7"/>
    <w:rsid w:val="00282CC1"/>
    <w:rsid w:val="00282CD4"/>
    <w:rsid w:val="00282EB0"/>
    <w:rsid w:val="00283066"/>
    <w:rsid w:val="002831CA"/>
    <w:rsid w:val="0028324D"/>
    <w:rsid w:val="00283259"/>
    <w:rsid w:val="002832BC"/>
    <w:rsid w:val="00283348"/>
    <w:rsid w:val="0028334C"/>
    <w:rsid w:val="0028345A"/>
    <w:rsid w:val="002835CF"/>
    <w:rsid w:val="002835EC"/>
    <w:rsid w:val="00283641"/>
    <w:rsid w:val="00283708"/>
    <w:rsid w:val="0028377F"/>
    <w:rsid w:val="002837F3"/>
    <w:rsid w:val="0028388F"/>
    <w:rsid w:val="002838A0"/>
    <w:rsid w:val="00283B68"/>
    <w:rsid w:val="00283BF6"/>
    <w:rsid w:val="00283C4E"/>
    <w:rsid w:val="00283C72"/>
    <w:rsid w:val="00283CB5"/>
    <w:rsid w:val="00283D51"/>
    <w:rsid w:val="00283D97"/>
    <w:rsid w:val="00283F1E"/>
    <w:rsid w:val="00283F6A"/>
    <w:rsid w:val="0028409C"/>
    <w:rsid w:val="002840B5"/>
    <w:rsid w:val="00284100"/>
    <w:rsid w:val="002841D0"/>
    <w:rsid w:val="0028432E"/>
    <w:rsid w:val="00284479"/>
    <w:rsid w:val="0028456D"/>
    <w:rsid w:val="00284612"/>
    <w:rsid w:val="002846EA"/>
    <w:rsid w:val="00284730"/>
    <w:rsid w:val="00284771"/>
    <w:rsid w:val="00284949"/>
    <w:rsid w:val="00284D3D"/>
    <w:rsid w:val="00284E8E"/>
    <w:rsid w:val="00284F56"/>
    <w:rsid w:val="00284F6D"/>
    <w:rsid w:val="00284FA1"/>
    <w:rsid w:val="002851B6"/>
    <w:rsid w:val="002851E2"/>
    <w:rsid w:val="002852E3"/>
    <w:rsid w:val="002852EF"/>
    <w:rsid w:val="002855F4"/>
    <w:rsid w:val="0028570B"/>
    <w:rsid w:val="0028590E"/>
    <w:rsid w:val="00285AE8"/>
    <w:rsid w:val="00285C4F"/>
    <w:rsid w:val="00285C6A"/>
    <w:rsid w:val="00285CA3"/>
    <w:rsid w:val="00285D57"/>
    <w:rsid w:val="00285DC2"/>
    <w:rsid w:val="00285E6A"/>
    <w:rsid w:val="00285EBF"/>
    <w:rsid w:val="002860C4"/>
    <w:rsid w:val="00286306"/>
    <w:rsid w:val="00286317"/>
    <w:rsid w:val="00286407"/>
    <w:rsid w:val="0028641B"/>
    <w:rsid w:val="00286540"/>
    <w:rsid w:val="002865F9"/>
    <w:rsid w:val="0028664C"/>
    <w:rsid w:val="002867A1"/>
    <w:rsid w:val="002867DE"/>
    <w:rsid w:val="0028690F"/>
    <w:rsid w:val="00286C61"/>
    <w:rsid w:val="00286D36"/>
    <w:rsid w:val="00286E81"/>
    <w:rsid w:val="00287177"/>
    <w:rsid w:val="002872A8"/>
    <w:rsid w:val="002872DB"/>
    <w:rsid w:val="0028740E"/>
    <w:rsid w:val="00287419"/>
    <w:rsid w:val="0028748B"/>
    <w:rsid w:val="002874C2"/>
    <w:rsid w:val="002875DE"/>
    <w:rsid w:val="0028769A"/>
    <w:rsid w:val="002876BA"/>
    <w:rsid w:val="002876EA"/>
    <w:rsid w:val="002877AC"/>
    <w:rsid w:val="002877CC"/>
    <w:rsid w:val="002878EC"/>
    <w:rsid w:val="00287AD9"/>
    <w:rsid w:val="00287BF5"/>
    <w:rsid w:val="00287D0F"/>
    <w:rsid w:val="00287D1A"/>
    <w:rsid w:val="00287D30"/>
    <w:rsid w:val="00287F79"/>
    <w:rsid w:val="00290071"/>
    <w:rsid w:val="00290194"/>
    <w:rsid w:val="00290331"/>
    <w:rsid w:val="002903F5"/>
    <w:rsid w:val="0029047F"/>
    <w:rsid w:val="002904F1"/>
    <w:rsid w:val="0029067A"/>
    <w:rsid w:val="002908DD"/>
    <w:rsid w:val="0029097B"/>
    <w:rsid w:val="002909B3"/>
    <w:rsid w:val="00290A44"/>
    <w:rsid w:val="00290A46"/>
    <w:rsid w:val="00290AE5"/>
    <w:rsid w:val="00290AFF"/>
    <w:rsid w:val="00290C02"/>
    <w:rsid w:val="00290D07"/>
    <w:rsid w:val="00290DE8"/>
    <w:rsid w:val="00290F18"/>
    <w:rsid w:val="00290F96"/>
    <w:rsid w:val="0029134C"/>
    <w:rsid w:val="0029140A"/>
    <w:rsid w:val="0029148A"/>
    <w:rsid w:val="00291565"/>
    <w:rsid w:val="00291581"/>
    <w:rsid w:val="002915BF"/>
    <w:rsid w:val="0029169F"/>
    <w:rsid w:val="002916DA"/>
    <w:rsid w:val="00291732"/>
    <w:rsid w:val="0029182D"/>
    <w:rsid w:val="002918ED"/>
    <w:rsid w:val="00291998"/>
    <w:rsid w:val="002919CA"/>
    <w:rsid w:val="00291A5F"/>
    <w:rsid w:val="00291B94"/>
    <w:rsid w:val="00291BEC"/>
    <w:rsid w:val="00291F61"/>
    <w:rsid w:val="00291FC6"/>
    <w:rsid w:val="00292257"/>
    <w:rsid w:val="00292378"/>
    <w:rsid w:val="002923BC"/>
    <w:rsid w:val="0029250A"/>
    <w:rsid w:val="00292564"/>
    <w:rsid w:val="002929C3"/>
    <w:rsid w:val="00292A04"/>
    <w:rsid w:val="00292A20"/>
    <w:rsid w:val="00292A3B"/>
    <w:rsid w:val="00292B38"/>
    <w:rsid w:val="00292CB1"/>
    <w:rsid w:val="00292D94"/>
    <w:rsid w:val="00292E20"/>
    <w:rsid w:val="002931BA"/>
    <w:rsid w:val="00293205"/>
    <w:rsid w:val="0029334D"/>
    <w:rsid w:val="00293391"/>
    <w:rsid w:val="0029342F"/>
    <w:rsid w:val="00293480"/>
    <w:rsid w:val="00293489"/>
    <w:rsid w:val="002934A8"/>
    <w:rsid w:val="002934E5"/>
    <w:rsid w:val="002934FD"/>
    <w:rsid w:val="00293698"/>
    <w:rsid w:val="002936A0"/>
    <w:rsid w:val="002937D9"/>
    <w:rsid w:val="00293BE6"/>
    <w:rsid w:val="00293CA7"/>
    <w:rsid w:val="00293CCA"/>
    <w:rsid w:val="00293D73"/>
    <w:rsid w:val="00293DF4"/>
    <w:rsid w:val="00293EF0"/>
    <w:rsid w:val="00293FF4"/>
    <w:rsid w:val="002940DA"/>
    <w:rsid w:val="002941D8"/>
    <w:rsid w:val="002941E6"/>
    <w:rsid w:val="002942C1"/>
    <w:rsid w:val="0029432C"/>
    <w:rsid w:val="002945C8"/>
    <w:rsid w:val="002946CD"/>
    <w:rsid w:val="002946F2"/>
    <w:rsid w:val="002947C2"/>
    <w:rsid w:val="00294911"/>
    <w:rsid w:val="00294985"/>
    <w:rsid w:val="00294B04"/>
    <w:rsid w:val="00294B60"/>
    <w:rsid w:val="00294C1B"/>
    <w:rsid w:val="00294CA5"/>
    <w:rsid w:val="00294D4B"/>
    <w:rsid w:val="00294EF2"/>
    <w:rsid w:val="00294FB3"/>
    <w:rsid w:val="00294FE4"/>
    <w:rsid w:val="00295067"/>
    <w:rsid w:val="0029521D"/>
    <w:rsid w:val="002952D4"/>
    <w:rsid w:val="0029546B"/>
    <w:rsid w:val="0029559D"/>
    <w:rsid w:val="0029569E"/>
    <w:rsid w:val="00295847"/>
    <w:rsid w:val="002958A5"/>
    <w:rsid w:val="00295920"/>
    <w:rsid w:val="0029592A"/>
    <w:rsid w:val="00295955"/>
    <w:rsid w:val="002959AB"/>
    <w:rsid w:val="00295B8B"/>
    <w:rsid w:val="00295C07"/>
    <w:rsid w:val="00295D0C"/>
    <w:rsid w:val="00295D9C"/>
    <w:rsid w:val="00295E3B"/>
    <w:rsid w:val="00295ED8"/>
    <w:rsid w:val="00295F68"/>
    <w:rsid w:val="002960CD"/>
    <w:rsid w:val="002960DE"/>
    <w:rsid w:val="0029618F"/>
    <w:rsid w:val="002961DB"/>
    <w:rsid w:val="002961E6"/>
    <w:rsid w:val="00296224"/>
    <w:rsid w:val="002963EA"/>
    <w:rsid w:val="0029641A"/>
    <w:rsid w:val="002964E7"/>
    <w:rsid w:val="0029666D"/>
    <w:rsid w:val="0029669D"/>
    <w:rsid w:val="002966E0"/>
    <w:rsid w:val="0029679C"/>
    <w:rsid w:val="00296836"/>
    <w:rsid w:val="00296B20"/>
    <w:rsid w:val="00296BD8"/>
    <w:rsid w:val="00296C4C"/>
    <w:rsid w:val="00296C5D"/>
    <w:rsid w:val="00296CBC"/>
    <w:rsid w:val="00296CD5"/>
    <w:rsid w:val="00296DD8"/>
    <w:rsid w:val="00296E07"/>
    <w:rsid w:val="00296F26"/>
    <w:rsid w:val="00297051"/>
    <w:rsid w:val="0029705C"/>
    <w:rsid w:val="0029713A"/>
    <w:rsid w:val="0029716E"/>
    <w:rsid w:val="002971AE"/>
    <w:rsid w:val="00297254"/>
    <w:rsid w:val="002974F1"/>
    <w:rsid w:val="00297695"/>
    <w:rsid w:val="00297748"/>
    <w:rsid w:val="0029779A"/>
    <w:rsid w:val="0029780A"/>
    <w:rsid w:val="0029786E"/>
    <w:rsid w:val="00297926"/>
    <w:rsid w:val="002979D3"/>
    <w:rsid w:val="00297B9A"/>
    <w:rsid w:val="00297C1B"/>
    <w:rsid w:val="00297D50"/>
    <w:rsid w:val="00297DD2"/>
    <w:rsid w:val="00297E51"/>
    <w:rsid w:val="00297EEA"/>
    <w:rsid w:val="00297EEC"/>
    <w:rsid w:val="002A0032"/>
    <w:rsid w:val="002A00E2"/>
    <w:rsid w:val="002A01E5"/>
    <w:rsid w:val="002A0364"/>
    <w:rsid w:val="002A037A"/>
    <w:rsid w:val="002A04E0"/>
    <w:rsid w:val="002A0763"/>
    <w:rsid w:val="002A0825"/>
    <w:rsid w:val="002A094D"/>
    <w:rsid w:val="002A0C01"/>
    <w:rsid w:val="002A0D7C"/>
    <w:rsid w:val="002A0D8E"/>
    <w:rsid w:val="002A0DEA"/>
    <w:rsid w:val="002A0E41"/>
    <w:rsid w:val="002A0E58"/>
    <w:rsid w:val="002A0E9C"/>
    <w:rsid w:val="002A0EA2"/>
    <w:rsid w:val="002A0EC4"/>
    <w:rsid w:val="002A0F2F"/>
    <w:rsid w:val="002A0FB0"/>
    <w:rsid w:val="002A108E"/>
    <w:rsid w:val="002A1119"/>
    <w:rsid w:val="002A1198"/>
    <w:rsid w:val="002A1299"/>
    <w:rsid w:val="002A1391"/>
    <w:rsid w:val="002A148B"/>
    <w:rsid w:val="002A189B"/>
    <w:rsid w:val="002A19EC"/>
    <w:rsid w:val="002A1A1E"/>
    <w:rsid w:val="002A1A22"/>
    <w:rsid w:val="002A1A69"/>
    <w:rsid w:val="002A1B2F"/>
    <w:rsid w:val="002A1D36"/>
    <w:rsid w:val="002A1DB4"/>
    <w:rsid w:val="002A1E72"/>
    <w:rsid w:val="002A1FFE"/>
    <w:rsid w:val="002A2044"/>
    <w:rsid w:val="002A217E"/>
    <w:rsid w:val="002A22D5"/>
    <w:rsid w:val="002A22E6"/>
    <w:rsid w:val="002A2437"/>
    <w:rsid w:val="002A24B0"/>
    <w:rsid w:val="002A24F9"/>
    <w:rsid w:val="002A2538"/>
    <w:rsid w:val="002A25C2"/>
    <w:rsid w:val="002A264A"/>
    <w:rsid w:val="002A276C"/>
    <w:rsid w:val="002A278E"/>
    <w:rsid w:val="002A27B6"/>
    <w:rsid w:val="002A2A1C"/>
    <w:rsid w:val="002A2AC7"/>
    <w:rsid w:val="002A2D18"/>
    <w:rsid w:val="002A2D55"/>
    <w:rsid w:val="002A2DE4"/>
    <w:rsid w:val="002A2F11"/>
    <w:rsid w:val="002A306B"/>
    <w:rsid w:val="002A3081"/>
    <w:rsid w:val="002A31EB"/>
    <w:rsid w:val="002A3238"/>
    <w:rsid w:val="002A3243"/>
    <w:rsid w:val="002A32EE"/>
    <w:rsid w:val="002A339F"/>
    <w:rsid w:val="002A3436"/>
    <w:rsid w:val="002A345C"/>
    <w:rsid w:val="002A352D"/>
    <w:rsid w:val="002A36A6"/>
    <w:rsid w:val="002A3706"/>
    <w:rsid w:val="002A3794"/>
    <w:rsid w:val="002A3831"/>
    <w:rsid w:val="002A39A1"/>
    <w:rsid w:val="002A39D0"/>
    <w:rsid w:val="002A3A02"/>
    <w:rsid w:val="002A3AC7"/>
    <w:rsid w:val="002A3AE4"/>
    <w:rsid w:val="002A3CEC"/>
    <w:rsid w:val="002A3D28"/>
    <w:rsid w:val="002A3E8E"/>
    <w:rsid w:val="002A3F8F"/>
    <w:rsid w:val="002A4073"/>
    <w:rsid w:val="002A4160"/>
    <w:rsid w:val="002A417B"/>
    <w:rsid w:val="002A422F"/>
    <w:rsid w:val="002A43AF"/>
    <w:rsid w:val="002A43B9"/>
    <w:rsid w:val="002A4485"/>
    <w:rsid w:val="002A45A9"/>
    <w:rsid w:val="002A45D8"/>
    <w:rsid w:val="002A4828"/>
    <w:rsid w:val="002A49DA"/>
    <w:rsid w:val="002A4B68"/>
    <w:rsid w:val="002A4BF3"/>
    <w:rsid w:val="002A4C0E"/>
    <w:rsid w:val="002A4C51"/>
    <w:rsid w:val="002A4E89"/>
    <w:rsid w:val="002A504A"/>
    <w:rsid w:val="002A5062"/>
    <w:rsid w:val="002A510E"/>
    <w:rsid w:val="002A51F5"/>
    <w:rsid w:val="002A5208"/>
    <w:rsid w:val="002A536C"/>
    <w:rsid w:val="002A5380"/>
    <w:rsid w:val="002A544E"/>
    <w:rsid w:val="002A552F"/>
    <w:rsid w:val="002A55B1"/>
    <w:rsid w:val="002A560B"/>
    <w:rsid w:val="002A5622"/>
    <w:rsid w:val="002A5992"/>
    <w:rsid w:val="002A5AD8"/>
    <w:rsid w:val="002A5BD9"/>
    <w:rsid w:val="002A5C01"/>
    <w:rsid w:val="002A5E1F"/>
    <w:rsid w:val="002A5E8A"/>
    <w:rsid w:val="002A5F18"/>
    <w:rsid w:val="002A5F55"/>
    <w:rsid w:val="002A6130"/>
    <w:rsid w:val="002A61C0"/>
    <w:rsid w:val="002A620D"/>
    <w:rsid w:val="002A62D8"/>
    <w:rsid w:val="002A6461"/>
    <w:rsid w:val="002A64B2"/>
    <w:rsid w:val="002A64E1"/>
    <w:rsid w:val="002A64F7"/>
    <w:rsid w:val="002A6610"/>
    <w:rsid w:val="002A676C"/>
    <w:rsid w:val="002A67AE"/>
    <w:rsid w:val="002A6846"/>
    <w:rsid w:val="002A694E"/>
    <w:rsid w:val="002A69DF"/>
    <w:rsid w:val="002A6A29"/>
    <w:rsid w:val="002A6AD1"/>
    <w:rsid w:val="002A6BB6"/>
    <w:rsid w:val="002A6E00"/>
    <w:rsid w:val="002A6EBA"/>
    <w:rsid w:val="002A6F1C"/>
    <w:rsid w:val="002A704D"/>
    <w:rsid w:val="002A70FA"/>
    <w:rsid w:val="002A7266"/>
    <w:rsid w:val="002A72C1"/>
    <w:rsid w:val="002A75B0"/>
    <w:rsid w:val="002A7611"/>
    <w:rsid w:val="002A7639"/>
    <w:rsid w:val="002A76FB"/>
    <w:rsid w:val="002A77C9"/>
    <w:rsid w:val="002A796C"/>
    <w:rsid w:val="002A79C3"/>
    <w:rsid w:val="002A7A9D"/>
    <w:rsid w:val="002A7B1D"/>
    <w:rsid w:val="002A7CE3"/>
    <w:rsid w:val="002A7E0F"/>
    <w:rsid w:val="002A7E2E"/>
    <w:rsid w:val="002A7E84"/>
    <w:rsid w:val="002A7FD7"/>
    <w:rsid w:val="002B0098"/>
    <w:rsid w:val="002B012B"/>
    <w:rsid w:val="002B014C"/>
    <w:rsid w:val="002B0217"/>
    <w:rsid w:val="002B028F"/>
    <w:rsid w:val="002B02D6"/>
    <w:rsid w:val="002B0306"/>
    <w:rsid w:val="002B0328"/>
    <w:rsid w:val="002B0387"/>
    <w:rsid w:val="002B0409"/>
    <w:rsid w:val="002B0540"/>
    <w:rsid w:val="002B0635"/>
    <w:rsid w:val="002B08FD"/>
    <w:rsid w:val="002B0B1C"/>
    <w:rsid w:val="002B0B9B"/>
    <w:rsid w:val="002B0C3F"/>
    <w:rsid w:val="002B0CDC"/>
    <w:rsid w:val="002B0E3D"/>
    <w:rsid w:val="002B0EA5"/>
    <w:rsid w:val="002B0FEC"/>
    <w:rsid w:val="002B10E4"/>
    <w:rsid w:val="002B111E"/>
    <w:rsid w:val="002B13FD"/>
    <w:rsid w:val="002B1620"/>
    <w:rsid w:val="002B1639"/>
    <w:rsid w:val="002B16C1"/>
    <w:rsid w:val="002B16DC"/>
    <w:rsid w:val="002B172D"/>
    <w:rsid w:val="002B17D9"/>
    <w:rsid w:val="002B18DD"/>
    <w:rsid w:val="002B193F"/>
    <w:rsid w:val="002B1CA0"/>
    <w:rsid w:val="002B1D28"/>
    <w:rsid w:val="002B1D29"/>
    <w:rsid w:val="002B1E2D"/>
    <w:rsid w:val="002B1EAF"/>
    <w:rsid w:val="002B1EB0"/>
    <w:rsid w:val="002B1FA8"/>
    <w:rsid w:val="002B2014"/>
    <w:rsid w:val="002B20C2"/>
    <w:rsid w:val="002B21CB"/>
    <w:rsid w:val="002B2475"/>
    <w:rsid w:val="002B2548"/>
    <w:rsid w:val="002B275C"/>
    <w:rsid w:val="002B2897"/>
    <w:rsid w:val="002B28EB"/>
    <w:rsid w:val="002B28F3"/>
    <w:rsid w:val="002B2901"/>
    <w:rsid w:val="002B2AB2"/>
    <w:rsid w:val="002B2AE2"/>
    <w:rsid w:val="002B2B4B"/>
    <w:rsid w:val="002B2BBD"/>
    <w:rsid w:val="002B2C78"/>
    <w:rsid w:val="002B2CFF"/>
    <w:rsid w:val="002B2D6A"/>
    <w:rsid w:val="002B2D93"/>
    <w:rsid w:val="002B2E1B"/>
    <w:rsid w:val="002B2E39"/>
    <w:rsid w:val="002B2E69"/>
    <w:rsid w:val="002B2E88"/>
    <w:rsid w:val="002B2EC6"/>
    <w:rsid w:val="002B2F55"/>
    <w:rsid w:val="002B3059"/>
    <w:rsid w:val="002B30EF"/>
    <w:rsid w:val="002B3336"/>
    <w:rsid w:val="002B3391"/>
    <w:rsid w:val="002B33CD"/>
    <w:rsid w:val="002B3404"/>
    <w:rsid w:val="002B343E"/>
    <w:rsid w:val="002B35DA"/>
    <w:rsid w:val="002B3674"/>
    <w:rsid w:val="002B36B4"/>
    <w:rsid w:val="002B37B0"/>
    <w:rsid w:val="002B3863"/>
    <w:rsid w:val="002B3C4A"/>
    <w:rsid w:val="002B3D52"/>
    <w:rsid w:val="002B3D6D"/>
    <w:rsid w:val="002B3DCF"/>
    <w:rsid w:val="002B3F10"/>
    <w:rsid w:val="002B409A"/>
    <w:rsid w:val="002B41D9"/>
    <w:rsid w:val="002B4203"/>
    <w:rsid w:val="002B428C"/>
    <w:rsid w:val="002B42AD"/>
    <w:rsid w:val="002B437D"/>
    <w:rsid w:val="002B4579"/>
    <w:rsid w:val="002B45BF"/>
    <w:rsid w:val="002B4693"/>
    <w:rsid w:val="002B469E"/>
    <w:rsid w:val="002B46BD"/>
    <w:rsid w:val="002B46D8"/>
    <w:rsid w:val="002B4725"/>
    <w:rsid w:val="002B476C"/>
    <w:rsid w:val="002B4826"/>
    <w:rsid w:val="002B49B1"/>
    <w:rsid w:val="002B4A53"/>
    <w:rsid w:val="002B4B38"/>
    <w:rsid w:val="002B4B67"/>
    <w:rsid w:val="002B4C8F"/>
    <w:rsid w:val="002B4D0E"/>
    <w:rsid w:val="002B4D16"/>
    <w:rsid w:val="002B4D32"/>
    <w:rsid w:val="002B4E5B"/>
    <w:rsid w:val="002B507F"/>
    <w:rsid w:val="002B508A"/>
    <w:rsid w:val="002B5090"/>
    <w:rsid w:val="002B50CA"/>
    <w:rsid w:val="002B51E8"/>
    <w:rsid w:val="002B51F2"/>
    <w:rsid w:val="002B53BC"/>
    <w:rsid w:val="002B5400"/>
    <w:rsid w:val="002B5492"/>
    <w:rsid w:val="002B54BB"/>
    <w:rsid w:val="002B5558"/>
    <w:rsid w:val="002B5586"/>
    <w:rsid w:val="002B560D"/>
    <w:rsid w:val="002B5616"/>
    <w:rsid w:val="002B56F2"/>
    <w:rsid w:val="002B57D3"/>
    <w:rsid w:val="002B5877"/>
    <w:rsid w:val="002B5886"/>
    <w:rsid w:val="002B5940"/>
    <w:rsid w:val="002B5AAD"/>
    <w:rsid w:val="002B5E0C"/>
    <w:rsid w:val="002B5E97"/>
    <w:rsid w:val="002B5F5D"/>
    <w:rsid w:val="002B6024"/>
    <w:rsid w:val="002B60C6"/>
    <w:rsid w:val="002B6151"/>
    <w:rsid w:val="002B619B"/>
    <w:rsid w:val="002B62B7"/>
    <w:rsid w:val="002B655E"/>
    <w:rsid w:val="002B65DE"/>
    <w:rsid w:val="002B6667"/>
    <w:rsid w:val="002B67EC"/>
    <w:rsid w:val="002B68A0"/>
    <w:rsid w:val="002B69F6"/>
    <w:rsid w:val="002B6A63"/>
    <w:rsid w:val="002B6B9D"/>
    <w:rsid w:val="002B6BD8"/>
    <w:rsid w:val="002B6E26"/>
    <w:rsid w:val="002B6F43"/>
    <w:rsid w:val="002B6F89"/>
    <w:rsid w:val="002B6FB5"/>
    <w:rsid w:val="002B7034"/>
    <w:rsid w:val="002B70E8"/>
    <w:rsid w:val="002B72BC"/>
    <w:rsid w:val="002B72C3"/>
    <w:rsid w:val="002B749E"/>
    <w:rsid w:val="002B767F"/>
    <w:rsid w:val="002B76B6"/>
    <w:rsid w:val="002B76D3"/>
    <w:rsid w:val="002B7759"/>
    <w:rsid w:val="002B7776"/>
    <w:rsid w:val="002B7919"/>
    <w:rsid w:val="002B7920"/>
    <w:rsid w:val="002B7944"/>
    <w:rsid w:val="002B79D1"/>
    <w:rsid w:val="002B7B0F"/>
    <w:rsid w:val="002B7B9F"/>
    <w:rsid w:val="002C00BC"/>
    <w:rsid w:val="002C027D"/>
    <w:rsid w:val="002C053E"/>
    <w:rsid w:val="002C054E"/>
    <w:rsid w:val="002C061A"/>
    <w:rsid w:val="002C075E"/>
    <w:rsid w:val="002C07B3"/>
    <w:rsid w:val="002C0847"/>
    <w:rsid w:val="002C0886"/>
    <w:rsid w:val="002C0991"/>
    <w:rsid w:val="002C09AB"/>
    <w:rsid w:val="002C0A21"/>
    <w:rsid w:val="002C0A77"/>
    <w:rsid w:val="002C0C89"/>
    <w:rsid w:val="002C0D40"/>
    <w:rsid w:val="002C0DB2"/>
    <w:rsid w:val="002C0E11"/>
    <w:rsid w:val="002C0ED7"/>
    <w:rsid w:val="002C0EDA"/>
    <w:rsid w:val="002C0F99"/>
    <w:rsid w:val="002C1039"/>
    <w:rsid w:val="002C1293"/>
    <w:rsid w:val="002C147F"/>
    <w:rsid w:val="002C18C5"/>
    <w:rsid w:val="002C19A1"/>
    <w:rsid w:val="002C19A3"/>
    <w:rsid w:val="002C19F4"/>
    <w:rsid w:val="002C1A1D"/>
    <w:rsid w:val="002C1A25"/>
    <w:rsid w:val="002C1CD4"/>
    <w:rsid w:val="002C1CF0"/>
    <w:rsid w:val="002C1D37"/>
    <w:rsid w:val="002C1DCC"/>
    <w:rsid w:val="002C1E28"/>
    <w:rsid w:val="002C1ECA"/>
    <w:rsid w:val="002C1F8A"/>
    <w:rsid w:val="002C1F9F"/>
    <w:rsid w:val="002C1FBD"/>
    <w:rsid w:val="002C2071"/>
    <w:rsid w:val="002C2084"/>
    <w:rsid w:val="002C2254"/>
    <w:rsid w:val="002C23D2"/>
    <w:rsid w:val="002C252F"/>
    <w:rsid w:val="002C25B7"/>
    <w:rsid w:val="002C26EC"/>
    <w:rsid w:val="002C28FE"/>
    <w:rsid w:val="002C2913"/>
    <w:rsid w:val="002C2920"/>
    <w:rsid w:val="002C2AED"/>
    <w:rsid w:val="002C2B87"/>
    <w:rsid w:val="002C2BDB"/>
    <w:rsid w:val="002C2C2F"/>
    <w:rsid w:val="002C2CFC"/>
    <w:rsid w:val="002C2D0C"/>
    <w:rsid w:val="002C2DC4"/>
    <w:rsid w:val="002C304B"/>
    <w:rsid w:val="002C3102"/>
    <w:rsid w:val="002C3170"/>
    <w:rsid w:val="002C31B7"/>
    <w:rsid w:val="002C32A0"/>
    <w:rsid w:val="002C32E4"/>
    <w:rsid w:val="002C33A1"/>
    <w:rsid w:val="002C3433"/>
    <w:rsid w:val="002C3500"/>
    <w:rsid w:val="002C364E"/>
    <w:rsid w:val="002C36C9"/>
    <w:rsid w:val="002C370E"/>
    <w:rsid w:val="002C377B"/>
    <w:rsid w:val="002C3884"/>
    <w:rsid w:val="002C38CF"/>
    <w:rsid w:val="002C3958"/>
    <w:rsid w:val="002C3A82"/>
    <w:rsid w:val="002C3A89"/>
    <w:rsid w:val="002C3A8F"/>
    <w:rsid w:val="002C3D39"/>
    <w:rsid w:val="002C4063"/>
    <w:rsid w:val="002C4070"/>
    <w:rsid w:val="002C415B"/>
    <w:rsid w:val="002C4189"/>
    <w:rsid w:val="002C41EE"/>
    <w:rsid w:val="002C424A"/>
    <w:rsid w:val="002C43EA"/>
    <w:rsid w:val="002C4553"/>
    <w:rsid w:val="002C4558"/>
    <w:rsid w:val="002C45BA"/>
    <w:rsid w:val="002C463F"/>
    <w:rsid w:val="002C4804"/>
    <w:rsid w:val="002C481F"/>
    <w:rsid w:val="002C4836"/>
    <w:rsid w:val="002C49B6"/>
    <w:rsid w:val="002C4C20"/>
    <w:rsid w:val="002C4C74"/>
    <w:rsid w:val="002C4CC5"/>
    <w:rsid w:val="002C4FE5"/>
    <w:rsid w:val="002C50DE"/>
    <w:rsid w:val="002C5220"/>
    <w:rsid w:val="002C5292"/>
    <w:rsid w:val="002C55F9"/>
    <w:rsid w:val="002C5825"/>
    <w:rsid w:val="002C5832"/>
    <w:rsid w:val="002C589C"/>
    <w:rsid w:val="002C58CF"/>
    <w:rsid w:val="002C5934"/>
    <w:rsid w:val="002C5BB4"/>
    <w:rsid w:val="002C5F4E"/>
    <w:rsid w:val="002C5FF1"/>
    <w:rsid w:val="002C6122"/>
    <w:rsid w:val="002C61FC"/>
    <w:rsid w:val="002C6243"/>
    <w:rsid w:val="002C6251"/>
    <w:rsid w:val="002C62A7"/>
    <w:rsid w:val="002C62B6"/>
    <w:rsid w:val="002C6499"/>
    <w:rsid w:val="002C66F9"/>
    <w:rsid w:val="002C6742"/>
    <w:rsid w:val="002C6940"/>
    <w:rsid w:val="002C6A62"/>
    <w:rsid w:val="002C6B89"/>
    <w:rsid w:val="002C6C79"/>
    <w:rsid w:val="002C6CCA"/>
    <w:rsid w:val="002C70E6"/>
    <w:rsid w:val="002C710B"/>
    <w:rsid w:val="002C71D2"/>
    <w:rsid w:val="002C7260"/>
    <w:rsid w:val="002C72EF"/>
    <w:rsid w:val="002C73DF"/>
    <w:rsid w:val="002C7544"/>
    <w:rsid w:val="002C761C"/>
    <w:rsid w:val="002C7654"/>
    <w:rsid w:val="002C767A"/>
    <w:rsid w:val="002C76E7"/>
    <w:rsid w:val="002C76FB"/>
    <w:rsid w:val="002C770E"/>
    <w:rsid w:val="002C79B9"/>
    <w:rsid w:val="002C7C02"/>
    <w:rsid w:val="002C7C0F"/>
    <w:rsid w:val="002C7CD9"/>
    <w:rsid w:val="002C7D83"/>
    <w:rsid w:val="002C7E0D"/>
    <w:rsid w:val="002C7FE0"/>
    <w:rsid w:val="002C7FFA"/>
    <w:rsid w:val="002D00F1"/>
    <w:rsid w:val="002D00F6"/>
    <w:rsid w:val="002D012E"/>
    <w:rsid w:val="002D0386"/>
    <w:rsid w:val="002D03B5"/>
    <w:rsid w:val="002D03B7"/>
    <w:rsid w:val="002D050A"/>
    <w:rsid w:val="002D0522"/>
    <w:rsid w:val="002D056A"/>
    <w:rsid w:val="002D066B"/>
    <w:rsid w:val="002D0768"/>
    <w:rsid w:val="002D0794"/>
    <w:rsid w:val="002D081F"/>
    <w:rsid w:val="002D08F0"/>
    <w:rsid w:val="002D0A61"/>
    <w:rsid w:val="002D0B06"/>
    <w:rsid w:val="002D0B66"/>
    <w:rsid w:val="002D0B68"/>
    <w:rsid w:val="002D0B6E"/>
    <w:rsid w:val="002D0BB7"/>
    <w:rsid w:val="002D0C14"/>
    <w:rsid w:val="002D0C9E"/>
    <w:rsid w:val="002D0CE4"/>
    <w:rsid w:val="002D0D2F"/>
    <w:rsid w:val="002D0D8A"/>
    <w:rsid w:val="002D0E04"/>
    <w:rsid w:val="002D0ED7"/>
    <w:rsid w:val="002D0F24"/>
    <w:rsid w:val="002D0F44"/>
    <w:rsid w:val="002D0F86"/>
    <w:rsid w:val="002D0F9F"/>
    <w:rsid w:val="002D10BF"/>
    <w:rsid w:val="002D10C1"/>
    <w:rsid w:val="002D10E1"/>
    <w:rsid w:val="002D10FC"/>
    <w:rsid w:val="002D1100"/>
    <w:rsid w:val="002D1114"/>
    <w:rsid w:val="002D1126"/>
    <w:rsid w:val="002D1194"/>
    <w:rsid w:val="002D12F6"/>
    <w:rsid w:val="002D136F"/>
    <w:rsid w:val="002D13F6"/>
    <w:rsid w:val="002D13F9"/>
    <w:rsid w:val="002D15DC"/>
    <w:rsid w:val="002D1A60"/>
    <w:rsid w:val="002D1A72"/>
    <w:rsid w:val="002D1AF4"/>
    <w:rsid w:val="002D1B06"/>
    <w:rsid w:val="002D1B0A"/>
    <w:rsid w:val="002D1BA1"/>
    <w:rsid w:val="002D1BC4"/>
    <w:rsid w:val="002D1C10"/>
    <w:rsid w:val="002D1D62"/>
    <w:rsid w:val="002D1DBF"/>
    <w:rsid w:val="002D1ED8"/>
    <w:rsid w:val="002D1F06"/>
    <w:rsid w:val="002D1F42"/>
    <w:rsid w:val="002D204F"/>
    <w:rsid w:val="002D21A9"/>
    <w:rsid w:val="002D21DE"/>
    <w:rsid w:val="002D231C"/>
    <w:rsid w:val="002D2390"/>
    <w:rsid w:val="002D23AC"/>
    <w:rsid w:val="002D23B6"/>
    <w:rsid w:val="002D24FB"/>
    <w:rsid w:val="002D259F"/>
    <w:rsid w:val="002D25BE"/>
    <w:rsid w:val="002D2881"/>
    <w:rsid w:val="002D28E1"/>
    <w:rsid w:val="002D2B25"/>
    <w:rsid w:val="002D2BE6"/>
    <w:rsid w:val="002D2C84"/>
    <w:rsid w:val="002D2D13"/>
    <w:rsid w:val="002D2EC4"/>
    <w:rsid w:val="002D2F0E"/>
    <w:rsid w:val="002D2F8C"/>
    <w:rsid w:val="002D2FB1"/>
    <w:rsid w:val="002D2FE0"/>
    <w:rsid w:val="002D3030"/>
    <w:rsid w:val="002D3159"/>
    <w:rsid w:val="002D31BF"/>
    <w:rsid w:val="002D3344"/>
    <w:rsid w:val="002D335A"/>
    <w:rsid w:val="002D3411"/>
    <w:rsid w:val="002D34E4"/>
    <w:rsid w:val="002D350F"/>
    <w:rsid w:val="002D3747"/>
    <w:rsid w:val="002D3749"/>
    <w:rsid w:val="002D3873"/>
    <w:rsid w:val="002D3A42"/>
    <w:rsid w:val="002D3BD4"/>
    <w:rsid w:val="002D3BD8"/>
    <w:rsid w:val="002D3C99"/>
    <w:rsid w:val="002D3CA9"/>
    <w:rsid w:val="002D3CB6"/>
    <w:rsid w:val="002D3D11"/>
    <w:rsid w:val="002D3D72"/>
    <w:rsid w:val="002D3DF7"/>
    <w:rsid w:val="002D4084"/>
    <w:rsid w:val="002D4097"/>
    <w:rsid w:val="002D40DA"/>
    <w:rsid w:val="002D411A"/>
    <w:rsid w:val="002D41EE"/>
    <w:rsid w:val="002D44C1"/>
    <w:rsid w:val="002D44D2"/>
    <w:rsid w:val="002D453E"/>
    <w:rsid w:val="002D4563"/>
    <w:rsid w:val="002D45C8"/>
    <w:rsid w:val="002D461B"/>
    <w:rsid w:val="002D4739"/>
    <w:rsid w:val="002D474A"/>
    <w:rsid w:val="002D4A95"/>
    <w:rsid w:val="002D4C94"/>
    <w:rsid w:val="002D4D03"/>
    <w:rsid w:val="002D5086"/>
    <w:rsid w:val="002D50A7"/>
    <w:rsid w:val="002D50FE"/>
    <w:rsid w:val="002D5104"/>
    <w:rsid w:val="002D5337"/>
    <w:rsid w:val="002D534E"/>
    <w:rsid w:val="002D5363"/>
    <w:rsid w:val="002D5682"/>
    <w:rsid w:val="002D5863"/>
    <w:rsid w:val="002D5918"/>
    <w:rsid w:val="002D5981"/>
    <w:rsid w:val="002D5A90"/>
    <w:rsid w:val="002D5B4F"/>
    <w:rsid w:val="002D5D6B"/>
    <w:rsid w:val="002D5E4D"/>
    <w:rsid w:val="002D5E81"/>
    <w:rsid w:val="002D5F5E"/>
    <w:rsid w:val="002D6136"/>
    <w:rsid w:val="002D61A8"/>
    <w:rsid w:val="002D61C2"/>
    <w:rsid w:val="002D6226"/>
    <w:rsid w:val="002D6255"/>
    <w:rsid w:val="002D6331"/>
    <w:rsid w:val="002D6509"/>
    <w:rsid w:val="002D6526"/>
    <w:rsid w:val="002D65AB"/>
    <w:rsid w:val="002D6644"/>
    <w:rsid w:val="002D67A3"/>
    <w:rsid w:val="002D68A2"/>
    <w:rsid w:val="002D68AB"/>
    <w:rsid w:val="002D6963"/>
    <w:rsid w:val="002D6A09"/>
    <w:rsid w:val="002D6BAF"/>
    <w:rsid w:val="002D6C72"/>
    <w:rsid w:val="002D6CD7"/>
    <w:rsid w:val="002D6E1A"/>
    <w:rsid w:val="002D6EE6"/>
    <w:rsid w:val="002D6F07"/>
    <w:rsid w:val="002D6FB5"/>
    <w:rsid w:val="002D6FDA"/>
    <w:rsid w:val="002D7192"/>
    <w:rsid w:val="002D7328"/>
    <w:rsid w:val="002D734A"/>
    <w:rsid w:val="002D74DC"/>
    <w:rsid w:val="002D7570"/>
    <w:rsid w:val="002D7590"/>
    <w:rsid w:val="002D7622"/>
    <w:rsid w:val="002D765F"/>
    <w:rsid w:val="002D7A24"/>
    <w:rsid w:val="002D7A38"/>
    <w:rsid w:val="002D7ABE"/>
    <w:rsid w:val="002D7B01"/>
    <w:rsid w:val="002D7C03"/>
    <w:rsid w:val="002D7CF1"/>
    <w:rsid w:val="002D7D12"/>
    <w:rsid w:val="002D7D78"/>
    <w:rsid w:val="002D7DBC"/>
    <w:rsid w:val="002D7F6E"/>
    <w:rsid w:val="002E0023"/>
    <w:rsid w:val="002E0068"/>
    <w:rsid w:val="002E0146"/>
    <w:rsid w:val="002E0156"/>
    <w:rsid w:val="002E01B1"/>
    <w:rsid w:val="002E01C9"/>
    <w:rsid w:val="002E02CD"/>
    <w:rsid w:val="002E03C7"/>
    <w:rsid w:val="002E03F5"/>
    <w:rsid w:val="002E0546"/>
    <w:rsid w:val="002E057F"/>
    <w:rsid w:val="002E06C4"/>
    <w:rsid w:val="002E06C8"/>
    <w:rsid w:val="002E06D7"/>
    <w:rsid w:val="002E0828"/>
    <w:rsid w:val="002E08EC"/>
    <w:rsid w:val="002E0921"/>
    <w:rsid w:val="002E0A49"/>
    <w:rsid w:val="002E0BA8"/>
    <w:rsid w:val="002E0EDA"/>
    <w:rsid w:val="002E0EF8"/>
    <w:rsid w:val="002E101D"/>
    <w:rsid w:val="002E110F"/>
    <w:rsid w:val="002E118F"/>
    <w:rsid w:val="002E1258"/>
    <w:rsid w:val="002E142B"/>
    <w:rsid w:val="002E1491"/>
    <w:rsid w:val="002E1539"/>
    <w:rsid w:val="002E17A2"/>
    <w:rsid w:val="002E1AED"/>
    <w:rsid w:val="002E1C4D"/>
    <w:rsid w:val="002E1D43"/>
    <w:rsid w:val="002E1DD7"/>
    <w:rsid w:val="002E1E0F"/>
    <w:rsid w:val="002E1F08"/>
    <w:rsid w:val="002E1FD0"/>
    <w:rsid w:val="002E1FD5"/>
    <w:rsid w:val="002E206C"/>
    <w:rsid w:val="002E2079"/>
    <w:rsid w:val="002E20B4"/>
    <w:rsid w:val="002E2275"/>
    <w:rsid w:val="002E22F3"/>
    <w:rsid w:val="002E24A4"/>
    <w:rsid w:val="002E24DB"/>
    <w:rsid w:val="002E24ED"/>
    <w:rsid w:val="002E24EF"/>
    <w:rsid w:val="002E2588"/>
    <w:rsid w:val="002E2885"/>
    <w:rsid w:val="002E293B"/>
    <w:rsid w:val="002E2996"/>
    <w:rsid w:val="002E2BA7"/>
    <w:rsid w:val="002E2CBE"/>
    <w:rsid w:val="002E2CDA"/>
    <w:rsid w:val="002E30AD"/>
    <w:rsid w:val="002E30FE"/>
    <w:rsid w:val="002E3585"/>
    <w:rsid w:val="002E358E"/>
    <w:rsid w:val="002E3617"/>
    <w:rsid w:val="002E383D"/>
    <w:rsid w:val="002E3989"/>
    <w:rsid w:val="002E39B0"/>
    <w:rsid w:val="002E3ADE"/>
    <w:rsid w:val="002E3BF9"/>
    <w:rsid w:val="002E3DF9"/>
    <w:rsid w:val="002E3EEA"/>
    <w:rsid w:val="002E4162"/>
    <w:rsid w:val="002E417F"/>
    <w:rsid w:val="002E4186"/>
    <w:rsid w:val="002E423A"/>
    <w:rsid w:val="002E4287"/>
    <w:rsid w:val="002E4291"/>
    <w:rsid w:val="002E4424"/>
    <w:rsid w:val="002E4895"/>
    <w:rsid w:val="002E4A31"/>
    <w:rsid w:val="002E4A8C"/>
    <w:rsid w:val="002E4A9A"/>
    <w:rsid w:val="002E4AFE"/>
    <w:rsid w:val="002E4B37"/>
    <w:rsid w:val="002E4B47"/>
    <w:rsid w:val="002E4BF9"/>
    <w:rsid w:val="002E4CE1"/>
    <w:rsid w:val="002E4D82"/>
    <w:rsid w:val="002E4DC3"/>
    <w:rsid w:val="002E4E97"/>
    <w:rsid w:val="002E4EF9"/>
    <w:rsid w:val="002E502D"/>
    <w:rsid w:val="002E50D5"/>
    <w:rsid w:val="002E5129"/>
    <w:rsid w:val="002E5249"/>
    <w:rsid w:val="002E55FF"/>
    <w:rsid w:val="002E5658"/>
    <w:rsid w:val="002E5676"/>
    <w:rsid w:val="002E56A2"/>
    <w:rsid w:val="002E5935"/>
    <w:rsid w:val="002E5ADB"/>
    <w:rsid w:val="002E5B45"/>
    <w:rsid w:val="002E5C48"/>
    <w:rsid w:val="002E5CE4"/>
    <w:rsid w:val="002E5CFF"/>
    <w:rsid w:val="002E5E14"/>
    <w:rsid w:val="002E5F6C"/>
    <w:rsid w:val="002E5F8C"/>
    <w:rsid w:val="002E5FBC"/>
    <w:rsid w:val="002E5FDA"/>
    <w:rsid w:val="002E5FE7"/>
    <w:rsid w:val="002E609C"/>
    <w:rsid w:val="002E6194"/>
    <w:rsid w:val="002E61DB"/>
    <w:rsid w:val="002E61FB"/>
    <w:rsid w:val="002E63C2"/>
    <w:rsid w:val="002E63D4"/>
    <w:rsid w:val="002E642D"/>
    <w:rsid w:val="002E6577"/>
    <w:rsid w:val="002E6627"/>
    <w:rsid w:val="002E6757"/>
    <w:rsid w:val="002E691B"/>
    <w:rsid w:val="002E697E"/>
    <w:rsid w:val="002E698B"/>
    <w:rsid w:val="002E69F3"/>
    <w:rsid w:val="002E6A30"/>
    <w:rsid w:val="002E6AFF"/>
    <w:rsid w:val="002E6B87"/>
    <w:rsid w:val="002E6BD3"/>
    <w:rsid w:val="002E6BD9"/>
    <w:rsid w:val="002E6C49"/>
    <w:rsid w:val="002E6C85"/>
    <w:rsid w:val="002E6CDC"/>
    <w:rsid w:val="002E6EE7"/>
    <w:rsid w:val="002E6F9A"/>
    <w:rsid w:val="002E707B"/>
    <w:rsid w:val="002E724E"/>
    <w:rsid w:val="002E7465"/>
    <w:rsid w:val="002E7498"/>
    <w:rsid w:val="002E74BB"/>
    <w:rsid w:val="002E7569"/>
    <w:rsid w:val="002E7574"/>
    <w:rsid w:val="002E75F5"/>
    <w:rsid w:val="002E783F"/>
    <w:rsid w:val="002E785E"/>
    <w:rsid w:val="002E7863"/>
    <w:rsid w:val="002E79C5"/>
    <w:rsid w:val="002E7AF8"/>
    <w:rsid w:val="002E7BA5"/>
    <w:rsid w:val="002E7CBB"/>
    <w:rsid w:val="002E7D1D"/>
    <w:rsid w:val="002E7DA6"/>
    <w:rsid w:val="002F051B"/>
    <w:rsid w:val="002F0561"/>
    <w:rsid w:val="002F05F3"/>
    <w:rsid w:val="002F05FD"/>
    <w:rsid w:val="002F06BE"/>
    <w:rsid w:val="002F06F8"/>
    <w:rsid w:val="002F0ACA"/>
    <w:rsid w:val="002F0B67"/>
    <w:rsid w:val="002F0BA5"/>
    <w:rsid w:val="002F0C3D"/>
    <w:rsid w:val="002F0CB1"/>
    <w:rsid w:val="002F0ED3"/>
    <w:rsid w:val="002F105A"/>
    <w:rsid w:val="002F106A"/>
    <w:rsid w:val="002F1155"/>
    <w:rsid w:val="002F1212"/>
    <w:rsid w:val="002F12F6"/>
    <w:rsid w:val="002F133D"/>
    <w:rsid w:val="002F134D"/>
    <w:rsid w:val="002F1366"/>
    <w:rsid w:val="002F143A"/>
    <w:rsid w:val="002F14CD"/>
    <w:rsid w:val="002F1517"/>
    <w:rsid w:val="002F15B3"/>
    <w:rsid w:val="002F16CB"/>
    <w:rsid w:val="002F18A4"/>
    <w:rsid w:val="002F1953"/>
    <w:rsid w:val="002F1A21"/>
    <w:rsid w:val="002F1A82"/>
    <w:rsid w:val="002F1D11"/>
    <w:rsid w:val="002F1D48"/>
    <w:rsid w:val="002F1EF8"/>
    <w:rsid w:val="002F2062"/>
    <w:rsid w:val="002F2073"/>
    <w:rsid w:val="002F2091"/>
    <w:rsid w:val="002F21A4"/>
    <w:rsid w:val="002F21EC"/>
    <w:rsid w:val="002F22E4"/>
    <w:rsid w:val="002F23DA"/>
    <w:rsid w:val="002F2451"/>
    <w:rsid w:val="002F24CA"/>
    <w:rsid w:val="002F24DC"/>
    <w:rsid w:val="002F2575"/>
    <w:rsid w:val="002F25DF"/>
    <w:rsid w:val="002F2756"/>
    <w:rsid w:val="002F275A"/>
    <w:rsid w:val="002F2930"/>
    <w:rsid w:val="002F29CF"/>
    <w:rsid w:val="002F2A0F"/>
    <w:rsid w:val="002F2A9D"/>
    <w:rsid w:val="002F2ACF"/>
    <w:rsid w:val="002F2AD6"/>
    <w:rsid w:val="002F2AD9"/>
    <w:rsid w:val="002F2B8A"/>
    <w:rsid w:val="002F2C83"/>
    <w:rsid w:val="002F2C9B"/>
    <w:rsid w:val="002F2CDD"/>
    <w:rsid w:val="002F2D3B"/>
    <w:rsid w:val="002F2D61"/>
    <w:rsid w:val="002F2DAB"/>
    <w:rsid w:val="002F2DF6"/>
    <w:rsid w:val="002F2E7D"/>
    <w:rsid w:val="002F2EB1"/>
    <w:rsid w:val="002F2FAB"/>
    <w:rsid w:val="002F300C"/>
    <w:rsid w:val="002F3037"/>
    <w:rsid w:val="002F30D6"/>
    <w:rsid w:val="002F310D"/>
    <w:rsid w:val="002F3137"/>
    <w:rsid w:val="002F314D"/>
    <w:rsid w:val="002F31B5"/>
    <w:rsid w:val="002F31D1"/>
    <w:rsid w:val="002F33AB"/>
    <w:rsid w:val="002F340C"/>
    <w:rsid w:val="002F343A"/>
    <w:rsid w:val="002F343C"/>
    <w:rsid w:val="002F348E"/>
    <w:rsid w:val="002F3583"/>
    <w:rsid w:val="002F3585"/>
    <w:rsid w:val="002F37D0"/>
    <w:rsid w:val="002F383A"/>
    <w:rsid w:val="002F3A83"/>
    <w:rsid w:val="002F3C01"/>
    <w:rsid w:val="002F3C29"/>
    <w:rsid w:val="002F3C70"/>
    <w:rsid w:val="002F3D3D"/>
    <w:rsid w:val="002F3DD3"/>
    <w:rsid w:val="002F3F7E"/>
    <w:rsid w:val="002F40A9"/>
    <w:rsid w:val="002F4141"/>
    <w:rsid w:val="002F4334"/>
    <w:rsid w:val="002F45CF"/>
    <w:rsid w:val="002F4656"/>
    <w:rsid w:val="002F473C"/>
    <w:rsid w:val="002F4819"/>
    <w:rsid w:val="002F4970"/>
    <w:rsid w:val="002F4B2C"/>
    <w:rsid w:val="002F4B40"/>
    <w:rsid w:val="002F4B98"/>
    <w:rsid w:val="002F4BA4"/>
    <w:rsid w:val="002F4C26"/>
    <w:rsid w:val="002F4D1F"/>
    <w:rsid w:val="002F4E10"/>
    <w:rsid w:val="002F4E70"/>
    <w:rsid w:val="002F4E83"/>
    <w:rsid w:val="002F4FC1"/>
    <w:rsid w:val="002F503D"/>
    <w:rsid w:val="002F5084"/>
    <w:rsid w:val="002F50D6"/>
    <w:rsid w:val="002F5220"/>
    <w:rsid w:val="002F5311"/>
    <w:rsid w:val="002F538A"/>
    <w:rsid w:val="002F5441"/>
    <w:rsid w:val="002F5498"/>
    <w:rsid w:val="002F5637"/>
    <w:rsid w:val="002F56FB"/>
    <w:rsid w:val="002F593A"/>
    <w:rsid w:val="002F5993"/>
    <w:rsid w:val="002F5C1A"/>
    <w:rsid w:val="002F5C24"/>
    <w:rsid w:val="002F5CEC"/>
    <w:rsid w:val="002F5D7A"/>
    <w:rsid w:val="002F5D9A"/>
    <w:rsid w:val="002F5E36"/>
    <w:rsid w:val="002F6048"/>
    <w:rsid w:val="002F60D8"/>
    <w:rsid w:val="002F618A"/>
    <w:rsid w:val="002F61BE"/>
    <w:rsid w:val="002F6250"/>
    <w:rsid w:val="002F62B4"/>
    <w:rsid w:val="002F649E"/>
    <w:rsid w:val="002F6597"/>
    <w:rsid w:val="002F65A3"/>
    <w:rsid w:val="002F6700"/>
    <w:rsid w:val="002F67BF"/>
    <w:rsid w:val="002F68F1"/>
    <w:rsid w:val="002F6A18"/>
    <w:rsid w:val="002F6A80"/>
    <w:rsid w:val="002F6B7C"/>
    <w:rsid w:val="002F7020"/>
    <w:rsid w:val="002F7023"/>
    <w:rsid w:val="002F7107"/>
    <w:rsid w:val="002F7144"/>
    <w:rsid w:val="002F75EB"/>
    <w:rsid w:val="002F7624"/>
    <w:rsid w:val="002F76FA"/>
    <w:rsid w:val="002F7761"/>
    <w:rsid w:val="002F776F"/>
    <w:rsid w:val="002F77EB"/>
    <w:rsid w:val="002F7A1A"/>
    <w:rsid w:val="002F7A95"/>
    <w:rsid w:val="002F7AFB"/>
    <w:rsid w:val="002F7B0C"/>
    <w:rsid w:val="002F7B2E"/>
    <w:rsid w:val="002F7B41"/>
    <w:rsid w:val="002F7C07"/>
    <w:rsid w:val="002F7E2F"/>
    <w:rsid w:val="00300030"/>
    <w:rsid w:val="0030003B"/>
    <w:rsid w:val="00300053"/>
    <w:rsid w:val="00300219"/>
    <w:rsid w:val="00300224"/>
    <w:rsid w:val="0030038B"/>
    <w:rsid w:val="003004E1"/>
    <w:rsid w:val="00300531"/>
    <w:rsid w:val="00300595"/>
    <w:rsid w:val="0030061A"/>
    <w:rsid w:val="00300641"/>
    <w:rsid w:val="0030071F"/>
    <w:rsid w:val="00300735"/>
    <w:rsid w:val="0030080F"/>
    <w:rsid w:val="0030084E"/>
    <w:rsid w:val="003008AD"/>
    <w:rsid w:val="003008EF"/>
    <w:rsid w:val="00300A8B"/>
    <w:rsid w:val="00300AA2"/>
    <w:rsid w:val="00300C4D"/>
    <w:rsid w:val="00300D00"/>
    <w:rsid w:val="00300DD0"/>
    <w:rsid w:val="00300F4B"/>
    <w:rsid w:val="00301052"/>
    <w:rsid w:val="003010CF"/>
    <w:rsid w:val="00301166"/>
    <w:rsid w:val="00301216"/>
    <w:rsid w:val="003012B8"/>
    <w:rsid w:val="003012FF"/>
    <w:rsid w:val="003013C1"/>
    <w:rsid w:val="00301437"/>
    <w:rsid w:val="0030154A"/>
    <w:rsid w:val="00301627"/>
    <w:rsid w:val="00301630"/>
    <w:rsid w:val="00301655"/>
    <w:rsid w:val="0030167E"/>
    <w:rsid w:val="003016A2"/>
    <w:rsid w:val="00301710"/>
    <w:rsid w:val="003017CF"/>
    <w:rsid w:val="003018EA"/>
    <w:rsid w:val="00301C77"/>
    <w:rsid w:val="00301CFA"/>
    <w:rsid w:val="00301D18"/>
    <w:rsid w:val="00301D96"/>
    <w:rsid w:val="00301DCA"/>
    <w:rsid w:val="00301E12"/>
    <w:rsid w:val="00301F4A"/>
    <w:rsid w:val="00301F95"/>
    <w:rsid w:val="00301FCD"/>
    <w:rsid w:val="00302078"/>
    <w:rsid w:val="00302174"/>
    <w:rsid w:val="003021EC"/>
    <w:rsid w:val="0030221B"/>
    <w:rsid w:val="003022C0"/>
    <w:rsid w:val="00302310"/>
    <w:rsid w:val="00302364"/>
    <w:rsid w:val="003023F5"/>
    <w:rsid w:val="00302411"/>
    <w:rsid w:val="0030266B"/>
    <w:rsid w:val="0030269C"/>
    <w:rsid w:val="00302707"/>
    <w:rsid w:val="00302969"/>
    <w:rsid w:val="003029A0"/>
    <w:rsid w:val="003029EC"/>
    <w:rsid w:val="00302A37"/>
    <w:rsid w:val="00302AB5"/>
    <w:rsid w:val="00302AD0"/>
    <w:rsid w:val="00302CF0"/>
    <w:rsid w:val="00302D2D"/>
    <w:rsid w:val="00302D65"/>
    <w:rsid w:val="00302EE0"/>
    <w:rsid w:val="00302F0D"/>
    <w:rsid w:val="00302F5F"/>
    <w:rsid w:val="00302F8C"/>
    <w:rsid w:val="00303000"/>
    <w:rsid w:val="003030E9"/>
    <w:rsid w:val="00303233"/>
    <w:rsid w:val="0030335D"/>
    <w:rsid w:val="003033B2"/>
    <w:rsid w:val="003035E7"/>
    <w:rsid w:val="00303604"/>
    <w:rsid w:val="00303632"/>
    <w:rsid w:val="003037B0"/>
    <w:rsid w:val="003037FE"/>
    <w:rsid w:val="0030382C"/>
    <w:rsid w:val="0030390F"/>
    <w:rsid w:val="003039C2"/>
    <w:rsid w:val="00303A55"/>
    <w:rsid w:val="00303B06"/>
    <w:rsid w:val="00303C7C"/>
    <w:rsid w:val="00303CEE"/>
    <w:rsid w:val="00303D09"/>
    <w:rsid w:val="00303DA6"/>
    <w:rsid w:val="00303E1A"/>
    <w:rsid w:val="00303E28"/>
    <w:rsid w:val="00303FE3"/>
    <w:rsid w:val="003040E9"/>
    <w:rsid w:val="00304107"/>
    <w:rsid w:val="003042E4"/>
    <w:rsid w:val="0030441E"/>
    <w:rsid w:val="0030452B"/>
    <w:rsid w:val="00304703"/>
    <w:rsid w:val="0030478C"/>
    <w:rsid w:val="003047A3"/>
    <w:rsid w:val="00304A70"/>
    <w:rsid w:val="00304AFB"/>
    <w:rsid w:val="00304B73"/>
    <w:rsid w:val="00304CDD"/>
    <w:rsid w:val="00304D05"/>
    <w:rsid w:val="00304D1E"/>
    <w:rsid w:val="00304F44"/>
    <w:rsid w:val="00305013"/>
    <w:rsid w:val="003050CB"/>
    <w:rsid w:val="0030523D"/>
    <w:rsid w:val="003053BC"/>
    <w:rsid w:val="003055E6"/>
    <w:rsid w:val="003055F1"/>
    <w:rsid w:val="00305902"/>
    <w:rsid w:val="0030593B"/>
    <w:rsid w:val="00305944"/>
    <w:rsid w:val="00305A8C"/>
    <w:rsid w:val="00305AD5"/>
    <w:rsid w:val="00305B1C"/>
    <w:rsid w:val="00305BC7"/>
    <w:rsid w:val="00305BE5"/>
    <w:rsid w:val="00305C73"/>
    <w:rsid w:val="00305D47"/>
    <w:rsid w:val="00305DFE"/>
    <w:rsid w:val="00305E77"/>
    <w:rsid w:val="00306032"/>
    <w:rsid w:val="00306310"/>
    <w:rsid w:val="003063B8"/>
    <w:rsid w:val="0030671C"/>
    <w:rsid w:val="003068BB"/>
    <w:rsid w:val="0030696B"/>
    <w:rsid w:val="00306B40"/>
    <w:rsid w:val="00306BFD"/>
    <w:rsid w:val="00306CBE"/>
    <w:rsid w:val="00306CCB"/>
    <w:rsid w:val="00306ED0"/>
    <w:rsid w:val="00306EF0"/>
    <w:rsid w:val="00306F5A"/>
    <w:rsid w:val="00307162"/>
    <w:rsid w:val="0030725B"/>
    <w:rsid w:val="00307424"/>
    <w:rsid w:val="0030745A"/>
    <w:rsid w:val="003077A9"/>
    <w:rsid w:val="00307914"/>
    <w:rsid w:val="0030791E"/>
    <w:rsid w:val="00307A35"/>
    <w:rsid w:val="00307C86"/>
    <w:rsid w:val="00307C8D"/>
    <w:rsid w:val="00307CF0"/>
    <w:rsid w:val="00307D72"/>
    <w:rsid w:val="00307F89"/>
    <w:rsid w:val="0031003D"/>
    <w:rsid w:val="003100F0"/>
    <w:rsid w:val="00310308"/>
    <w:rsid w:val="0031032E"/>
    <w:rsid w:val="0031033A"/>
    <w:rsid w:val="0031035D"/>
    <w:rsid w:val="003103EA"/>
    <w:rsid w:val="00310439"/>
    <w:rsid w:val="0031046A"/>
    <w:rsid w:val="00310728"/>
    <w:rsid w:val="00310792"/>
    <w:rsid w:val="00310831"/>
    <w:rsid w:val="00310946"/>
    <w:rsid w:val="00310967"/>
    <w:rsid w:val="0031099A"/>
    <w:rsid w:val="00310A6E"/>
    <w:rsid w:val="00310ABA"/>
    <w:rsid w:val="00310AC3"/>
    <w:rsid w:val="00310BD5"/>
    <w:rsid w:val="00310C8B"/>
    <w:rsid w:val="00310CF5"/>
    <w:rsid w:val="00310E5F"/>
    <w:rsid w:val="00311030"/>
    <w:rsid w:val="003110BA"/>
    <w:rsid w:val="00311205"/>
    <w:rsid w:val="003112ED"/>
    <w:rsid w:val="00311310"/>
    <w:rsid w:val="0031136D"/>
    <w:rsid w:val="0031154A"/>
    <w:rsid w:val="003115B0"/>
    <w:rsid w:val="003115BE"/>
    <w:rsid w:val="00311756"/>
    <w:rsid w:val="003117CA"/>
    <w:rsid w:val="003117F1"/>
    <w:rsid w:val="0031189F"/>
    <w:rsid w:val="00311B6F"/>
    <w:rsid w:val="00311C2C"/>
    <w:rsid w:val="00311DB0"/>
    <w:rsid w:val="00311EF7"/>
    <w:rsid w:val="00311F3D"/>
    <w:rsid w:val="0031220D"/>
    <w:rsid w:val="00312236"/>
    <w:rsid w:val="003122B8"/>
    <w:rsid w:val="003126C1"/>
    <w:rsid w:val="00312787"/>
    <w:rsid w:val="003128D3"/>
    <w:rsid w:val="0031291B"/>
    <w:rsid w:val="003129AF"/>
    <w:rsid w:val="00312AD9"/>
    <w:rsid w:val="00312ADF"/>
    <w:rsid w:val="00312B34"/>
    <w:rsid w:val="00312B7A"/>
    <w:rsid w:val="00312BD6"/>
    <w:rsid w:val="00312CA6"/>
    <w:rsid w:val="00312CB3"/>
    <w:rsid w:val="00312D0E"/>
    <w:rsid w:val="00312DA4"/>
    <w:rsid w:val="00312DD5"/>
    <w:rsid w:val="00312E68"/>
    <w:rsid w:val="00312EDE"/>
    <w:rsid w:val="00312F2A"/>
    <w:rsid w:val="00312FDF"/>
    <w:rsid w:val="00313048"/>
    <w:rsid w:val="00313062"/>
    <w:rsid w:val="00313163"/>
    <w:rsid w:val="00313173"/>
    <w:rsid w:val="003131FC"/>
    <w:rsid w:val="003132AD"/>
    <w:rsid w:val="003132B4"/>
    <w:rsid w:val="003133D5"/>
    <w:rsid w:val="00313530"/>
    <w:rsid w:val="003135C6"/>
    <w:rsid w:val="0031386B"/>
    <w:rsid w:val="0031390D"/>
    <w:rsid w:val="00313AAA"/>
    <w:rsid w:val="00313ADF"/>
    <w:rsid w:val="00313AF1"/>
    <w:rsid w:val="00313B99"/>
    <w:rsid w:val="00313E54"/>
    <w:rsid w:val="00313F8B"/>
    <w:rsid w:val="00313F9C"/>
    <w:rsid w:val="00313FD0"/>
    <w:rsid w:val="0031433D"/>
    <w:rsid w:val="0031445A"/>
    <w:rsid w:val="00314488"/>
    <w:rsid w:val="003144B6"/>
    <w:rsid w:val="003145C1"/>
    <w:rsid w:val="003147B3"/>
    <w:rsid w:val="0031480D"/>
    <w:rsid w:val="0031493F"/>
    <w:rsid w:val="00314A9B"/>
    <w:rsid w:val="00314BAC"/>
    <w:rsid w:val="00314C42"/>
    <w:rsid w:val="00314CE0"/>
    <w:rsid w:val="00314D3A"/>
    <w:rsid w:val="00314D68"/>
    <w:rsid w:val="00314DAE"/>
    <w:rsid w:val="00314DBF"/>
    <w:rsid w:val="00314DC9"/>
    <w:rsid w:val="00314EDE"/>
    <w:rsid w:val="00315082"/>
    <w:rsid w:val="003150D2"/>
    <w:rsid w:val="0031523A"/>
    <w:rsid w:val="003153EC"/>
    <w:rsid w:val="0031550E"/>
    <w:rsid w:val="003155D5"/>
    <w:rsid w:val="003156F1"/>
    <w:rsid w:val="0031578A"/>
    <w:rsid w:val="00315A71"/>
    <w:rsid w:val="00315ADC"/>
    <w:rsid w:val="00315E99"/>
    <w:rsid w:val="00315FD0"/>
    <w:rsid w:val="003160E5"/>
    <w:rsid w:val="003160E9"/>
    <w:rsid w:val="0031638C"/>
    <w:rsid w:val="003168D4"/>
    <w:rsid w:val="0031694D"/>
    <w:rsid w:val="00316A9F"/>
    <w:rsid w:val="00316B57"/>
    <w:rsid w:val="00316CB0"/>
    <w:rsid w:val="00316F60"/>
    <w:rsid w:val="003175C8"/>
    <w:rsid w:val="003176EA"/>
    <w:rsid w:val="0031771E"/>
    <w:rsid w:val="00317899"/>
    <w:rsid w:val="0031793E"/>
    <w:rsid w:val="003179F9"/>
    <w:rsid w:val="00317B19"/>
    <w:rsid w:val="00317BF8"/>
    <w:rsid w:val="00317C6E"/>
    <w:rsid w:val="00317D53"/>
    <w:rsid w:val="00317D6C"/>
    <w:rsid w:val="00317E09"/>
    <w:rsid w:val="00317E12"/>
    <w:rsid w:val="00317FC6"/>
    <w:rsid w:val="00317FCE"/>
    <w:rsid w:val="00317FDD"/>
    <w:rsid w:val="00320098"/>
    <w:rsid w:val="0032009D"/>
    <w:rsid w:val="00320155"/>
    <w:rsid w:val="00320161"/>
    <w:rsid w:val="00320251"/>
    <w:rsid w:val="00320580"/>
    <w:rsid w:val="0032069B"/>
    <w:rsid w:val="00320958"/>
    <w:rsid w:val="00320A04"/>
    <w:rsid w:val="00320AE4"/>
    <w:rsid w:val="00320B31"/>
    <w:rsid w:val="00320B66"/>
    <w:rsid w:val="00320C4E"/>
    <w:rsid w:val="00320C73"/>
    <w:rsid w:val="00320CA4"/>
    <w:rsid w:val="00320CEA"/>
    <w:rsid w:val="00320CFB"/>
    <w:rsid w:val="003213E8"/>
    <w:rsid w:val="00321415"/>
    <w:rsid w:val="003214CC"/>
    <w:rsid w:val="003214DB"/>
    <w:rsid w:val="003216E9"/>
    <w:rsid w:val="0032170C"/>
    <w:rsid w:val="003217F4"/>
    <w:rsid w:val="00321842"/>
    <w:rsid w:val="003218B7"/>
    <w:rsid w:val="003218BA"/>
    <w:rsid w:val="0032194D"/>
    <w:rsid w:val="00321A11"/>
    <w:rsid w:val="00321C79"/>
    <w:rsid w:val="00321E40"/>
    <w:rsid w:val="00321FB1"/>
    <w:rsid w:val="00322344"/>
    <w:rsid w:val="00322363"/>
    <w:rsid w:val="003223DA"/>
    <w:rsid w:val="00322412"/>
    <w:rsid w:val="003224C4"/>
    <w:rsid w:val="0032254C"/>
    <w:rsid w:val="00322617"/>
    <w:rsid w:val="003228D4"/>
    <w:rsid w:val="00322955"/>
    <w:rsid w:val="00322979"/>
    <w:rsid w:val="00322990"/>
    <w:rsid w:val="00322A15"/>
    <w:rsid w:val="00322A59"/>
    <w:rsid w:val="00322AFB"/>
    <w:rsid w:val="00322C1C"/>
    <w:rsid w:val="00322C31"/>
    <w:rsid w:val="00322D0E"/>
    <w:rsid w:val="00322E88"/>
    <w:rsid w:val="00322EDA"/>
    <w:rsid w:val="00322F1E"/>
    <w:rsid w:val="0032303D"/>
    <w:rsid w:val="00323090"/>
    <w:rsid w:val="00323190"/>
    <w:rsid w:val="0032322B"/>
    <w:rsid w:val="00323326"/>
    <w:rsid w:val="00323330"/>
    <w:rsid w:val="00323488"/>
    <w:rsid w:val="003234C8"/>
    <w:rsid w:val="003235E9"/>
    <w:rsid w:val="00323632"/>
    <w:rsid w:val="003236F2"/>
    <w:rsid w:val="0032370B"/>
    <w:rsid w:val="003239A3"/>
    <w:rsid w:val="003239EC"/>
    <w:rsid w:val="00323DA8"/>
    <w:rsid w:val="00323DAC"/>
    <w:rsid w:val="00323DC1"/>
    <w:rsid w:val="00323DC3"/>
    <w:rsid w:val="00323E0B"/>
    <w:rsid w:val="00323E1A"/>
    <w:rsid w:val="00323E52"/>
    <w:rsid w:val="00323FFD"/>
    <w:rsid w:val="003240E8"/>
    <w:rsid w:val="00324309"/>
    <w:rsid w:val="003247F9"/>
    <w:rsid w:val="003248CB"/>
    <w:rsid w:val="003248DF"/>
    <w:rsid w:val="003249BC"/>
    <w:rsid w:val="00324B5E"/>
    <w:rsid w:val="00324D9C"/>
    <w:rsid w:val="00324DCF"/>
    <w:rsid w:val="00324E45"/>
    <w:rsid w:val="00324E7B"/>
    <w:rsid w:val="003250DB"/>
    <w:rsid w:val="0032525C"/>
    <w:rsid w:val="00325266"/>
    <w:rsid w:val="003252A9"/>
    <w:rsid w:val="003252AB"/>
    <w:rsid w:val="003253EB"/>
    <w:rsid w:val="0032541F"/>
    <w:rsid w:val="003254C7"/>
    <w:rsid w:val="00325500"/>
    <w:rsid w:val="003255B4"/>
    <w:rsid w:val="003257CF"/>
    <w:rsid w:val="0032583A"/>
    <w:rsid w:val="00325870"/>
    <w:rsid w:val="00325873"/>
    <w:rsid w:val="003258D6"/>
    <w:rsid w:val="003259B2"/>
    <w:rsid w:val="003259D5"/>
    <w:rsid w:val="00325A75"/>
    <w:rsid w:val="00325A87"/>
    <w:rsid w:val="00325CF0"/>
    <w:rsid w:val="00325CFE"/>
    <w:rsid w:val="00325DF3"/>
    <w:rsid w:val="00325F09"/>
    <w:rsid w:val="00325F10"/>
    <w:rsid w:val="0032610D"/>
    <w:rsid w:val="00326187"/>
    <w:rsid w:val="00326290"/>
    <w:rsid w:val="003262AE"/>
    <w:rsid w:val="00326418"/>
    <w:rsid w:val="0032663F"/>
    <w:rsid w:val="00326678"/>
    <w:rsid w:val="003267A2"/>
    <w:rsid w:val="003267B7"/>
    <w:rsid w:val="00326B37"/>
    <w:rsid w:val="00326BBF"/>
    <w:rsid w:val="00326D9D"/>
    <w:rsid w:val="00326DB3"/>
    <w:rsid w:val="00326F56"/>
    <w:rsid w:val="00326F9C"/>
    <w:rsid w:val="00326FF8"/>
    <w:rsid w:val="0032711D"/>
    <w:rsid w:val="00327229"/>
    <w:rsid w:val="00327481"/>
    <w:rsid w:val="00327546"/>
    <w:rsid w:val="00327555"/>
    <w:rsid w:val="00327636"/>
    <w:rsid w:val="00327637"/>
    <w:rsid w:val="003276CD"/>
    <w:rsid w:val="00327773"/>
    <w:rsid w:val="003277B0"/>
    <w:rsid w:val="0032782C"/>
    <w:rsid w:val="00327830"/>
    <w:rsid w:val="0032796B"/>
    <w:rsid w:val="00327B14"/>
    <w:rsid w:val="00327CF5"/>
    <w:rsid w:val="00327D84"/>
    <w:rsid w:val="00327DDB"/>
    <w:rsid w:val="00327E6F"/>
    <w:rsid w:val="00327F67"/>
    <w:rsid w:val="00330074"/>
    <w:rsid w:val="0033008D"/>
    <w:rsid w:val="0033009B"/>
    <w:rsid w:val="003300A5"/>
    <w:rsid w:val="00330183"/>
    <w:rsid w:val="00330193"/>
    <w:rsid w:val="0033038E"/>
    <w:rsid w:val="00330467"/>
    <w:rsid w:val="003304AD"/>
    <w:rsid w:val="00330532"/>
    <w:rsid w:val="003305B4"/>
    <w:rsid w:val="003305BE"/>
    <w:rsid w:val="003305E3"/>
    <w:rsid w:val="0033066C"/>
    <w:rsid w:val="003306DC"/>
    <w:rsid w:val="00330726"/>
    <w:rsid w:val="0033079E"/>
    <w:rsid w:val="003307C6"/>
    <w:rsid w:val="003307E1"/>
    <w:rsid w:val="003308C9"/>
    <w:rsid w:val="003308EF"/>
    <w:rsid w:val="003309A2"/>
    <w:rsid w:val="00330C43"/>
    <w:rsid w:val="00330F08"/>
    <w:rsid w:val="00330F3D"/>
    <w:rsid w:val="00330F9F"/>
    <w:rsid w:val="003310BA"/>
    <w:rsid w:val="00331196"/>
    <w:rsid w:val="0033119B"/>
    <w:rsid w:val="0033122D"/>
    <w:rsid w:val="003312F3"/>
    <w:rsid w:val="003314FD"/>
    <w:rsid w:val="0033153D"/>
    <w:rsid w:val="00331545"/>
    <w:rsid w:val="00331636"/>
    <w:rsid w:val="003316C7"/>
    <w:rsid w:val="00331782"/>
    <w:rsid w:val="003317D7"/>
    <w:rsid w:val="00331812"/>
    <w:rsid w:val="00331941"/>
    <w:rsid w:val="00331A49"/>
    <w:rsid w:val="00331BA5"/>
    <w:rsid w:val="00331D2F"/>
    <w:rsid w:val="00331DAB"/>
    <w:rsid w:val="00331DE6"/>
    <w:rsid w:val="00331E56"/>
    <w:rsid w:val="00331EAD"/>
    <w:rsid w:val="00331ED2"/>
    <w:rsid w:val="00331F0A"/>
    <w:rsid w:val="00331F8F"/>
    <w:rsid w:val="00332328"/>
    <w:rsid w:val="003324EF"/>
    <w:rsid w:val="003325BE"/>
    <w:rsid w:val="00332681"/>
    <w:rsid w:val="003326DA"/>
    <w:rsid w:val="00332750"/>
    <w:rsid w:val="00332782"/>
    <w:rsid w:val="0033278D"/>
    <w:rsid w:val="00332886"/>
    <w:rsid w:val="00332DFF"/>
    <w:rsid w:val="00332E50"/>
    <w:rsid w:val="00332E76"/>
    <w:rsid w:val="00332EB1"/>
    <w:rsid w:val="00332F91"/>
    <w:rsid w:val="00332FD0"/>
    <w:rsid w:val="003330D3"/>
    <w:rsid w:val="003330DE"/>
    <w:rsid w:val="00333145"/>
    <w:rsid w:val="003331DE"/>
    <w:rsid w:val="00333252"/>
    <w:rsid w:val="003333B6"/>
    <w:rsid w:val="0033363D"/>
    <w:rsid w:val="00333782"/>
    <w:rsid w:val="003337D7"/>
    <w:rsid w:val="003338F8"/>
    <w:rsid w:val="00333A84"/>
    <w:rsid w:val="00333B32"/>
    <w:rsid w:val="00333CCB"/>
    <w:rsid w:val="00333D44"/>
    <w:rsid w:val="00333E6E"/>
    <w:rsid w:val="00333F3D"/>
    <w:rsid w:val="00333F5F"/>
    <w:rsid w:val="00333FF2"/>
    <w:rsid w:val="00334032"/>
    <w:rsid w:val="003340EA"/>
    <w:rsid w:val="0033427E"/>
    <w:rsid w:val="00334512"/>
    <w:rsid w:val="003345B5"/>
    <w:rsid w:val="003346D3"/>
    <w:rsid w:val="0033473C"/>
    <w:rsid w:val="00334A30"/>
    <w:rsid w:val="00334A47"/>
    <w:rsid w:val="00334A7E"/>
    <w:rsid w:val="00334AED"/>
    <w:rsid w:val="00334AFC"/>
    <w:rsid w:val="00334B9B"/>
    <w:rsid w:val="00334D16"/>
    <w:rsid w:val="00334E28"/>
    <w:rsid w:val="00334E4A"/>
    <w:rsid w:val="00335055"/>
    <w:rsid w:val="0033506C"/>
    <w:rsid w:val="00335125"/>
    <w:rsid w:val="00335158"/>
    <w:rsid w:val="00335274"/>
    <w:rsid w:val="003352CE"/>
    <w:rsid w:val="0033540C"/>
    <w:rsid w:val="00335701"/>
    <w:rsid w:val="00335879"/>
    <w:rsid w:val="00335883"/>
    <w:rsid w:val="00335A6C"/>
    <w:rsid w:val="00335B1A"/>
    <w:rsid w:val="00335B31"/>
    <w:rsid w:val="00335B35"/>
    <w:rsid w:val="00335B49"/>
    <w:rsid w:val="00335B69"/>
    <w:rsid w:val="00335B8B"/>
    <w:rsid w:val="00335BAF"/>
    <w:rsid w:val="00335C75"/>
    <w:rsid w:val="00335CDC"/>
    <w:rsid w:val="00335D4B"/>
    <w:rsid w:val="00335E25"/>
    <w:rsid w:val="00335E59"/>
    <w:rsid w:val="00336010"/>
    <w:rsid w:val="0033605D"/>
    <w:rsid w:val="00336098"/>
    <w:rsid w:val="00336262"/>
    <w:rsid w:val="003362B7"/>
    <w:rsid w:val="0033635A"/>
    <w:rsid w:val="0033648A"/>
    <w:rsid w:val="00336498"/>
    <w:rsid w:val="0033651B"/>
    <w:rsid w:val="00336615"/>
    <w:rsid w:val="003367D5"/>
    <w:rsid w:val="00336C36"/>
    <w:rsid w:val="00336CD5"/>
    <w:rsid w:val="00336DFE"/>
    <w:rsid w:val="00336E8C"/>
    <w:rsid w:val="00336F88"/>
    <w:rsid w:val="00337010"/>
    <w:rsid w:val="00337118"/>
    <w:rsid w:val="00337173"/>
    <w:rsid w:val="00337702"/>
    <w:rsid w:val="00337841"/>
    <w:rsid w:val="0033785F"/>
    <w:rsid w:val="003378E0"/>
    <w:rsid w:val="00337979"/>
    <w:rsid w:val="00337C2F"/>
    <w:rsid w:val="00337E8D"/>
    <w:rsid w:val="00337EE1"/>
    <w:rsid w:val="00337F3C"/>
    <w:rsid w:val="00337FCB"/>
    <w:rsid w:val="00340075"/>
    <w:rsid w:val="003400B1"/>
    <w:rsid w:val="00340431"/>
    <w:rsid w:val="0034061E"/>
    <w:rsid w:val="00340673"/>
    <w:rsid w:val="00340779"/>
    <w:rsid w:val="0034086A"/>
    <w:rsid w:val="003408C4"/>
    <w:rsid w:val="003408E2"/>
    <w:rsid w:val="00340902"/>
    <w:rsid w:val="00340A81"/>
    <w:rsid w:val="00340BAB"/>
    <w:rsid w:val="00340D57"/>
    <w:rsid w:val="00340DAF"/>
    <w:rsid w:val="00340DD8"/>
    <w:rsid w:val="00340F64"/>
    <w:rsid w:val="0034128C"/>
    <w:rsid w:val="003412C4"/>
    <w:rsid w:val="003412F3"/>
    <w:rsid w:val="00341650"/>
    <w:rsid w:val="00341712"/>
    <w:rsid w:val="00341761"/>
    <w:rsid w:val="0034181C"/>
    <w:rsid w:val="003418C8"/>
    <w:rsid w:val="00341948"/>
    <w:rsid w:val="00341966"/>
    <w:rsid w:val="00341995"/>
    <w:rsid w:val="00341A53"/>
    <w:rsid w:val="00341B82"/>
    <w:rsid w:val="00341BBE"/>
    <w:rsid w:val="00341BCD"/>
    <w:rsid w:val="00341D35"/>
    <w:rsid w:val="00341F01"/>
    <w:rsid w:val="00341F12"/>
    <w:rsid w:val="00342025"/>
    <w:rsid w:val="0034207B"/>
    <w:rsid w:val="003420B3"/>
    <w:rsid w:val="0034226B"/>
    <w:rsid w:val="00342484"/>
    <w:rsid w:val="003424F3"/>
    <w:rsid w:val="0034259B"/>
    <w:rsid w:val="003425B1"/>
    <w:rsid w:val="003425E7"/>
    <w:rsid w:val="00342639"/>
    <w:rsid w:val="003427E7"/>
    <w:rsid w:val="003428E8"/>
    <w:rsid w:val="00342A85"/>
    <w:rsid w:val="00342ADB"/>
    <w:rsid w:val="00342C40"/>
    <w:rsid w:val="00342CB2"/>
    <w:rsid w:val="00342F47"/>
    <w:rsid w:val="00342F76"/>
    <w:rsid w:val="0034302B"/>
    <w:rsid w:val="00343487"/>
    <w:rsid w:val="003434F2"/>
    <w:rsid w:val="0034354C"/>
    <w:rsid w:val="00343642"/>
    <w:rsid w:val="0034369E"/>
    <w:rsid w:val="003436C9"/>
    <w:rsid w:val="00343705"/>
    <w:rsid w:val="0034373B"/>
    <w:rsid w:val="00343750"/>
    <w:rsid w:val="00343783"/>
    <w:rsid w:val="00343827"/>
    <w:rsid w:val="003438F2"/>
    <w:rsid w:val="00343923"/>
    <w:rsid w:val="00343B34"/>
    <w:rsid w:val="00343CB1"/>
    <w:rsid w:val="00343F37"/>
    <w:rsid w:val="0034404C"/>
    <w:rsid w:val="00344130"/>
    <w:rsid w:val="00344253"/>
    <w:rsid w:val="003444A8"/>
    <w:rsid w:val="003444C1"/>
    <w:rsid w:val="00344540"/>
    <w:rsid w:val="003445D7"/>
    <w:rsid w:val="003445DE"/>
    <w:rsid w:val="00344632"/>
    <w:rsid w:val="003446BC"/>
    <w:rsid w:val="00344753"/>
    <w:rsid w:val="00344916"/>
    <w:rsid w:val="00344960"/>
    <w:rsid w:val="00344A93"/>
    <w:rsid w:val="00344C44"/>
    <w:rsid w:val="00344D8F"/>
    <w:rsid w:val="00344E1F"/>
    <w:rsid w:val="00344E35"/>
    <w:rsid w:val="00344EC2"/>
    <w:rsid w:val="00344F15"/>
    <w:rsid w:val="00344F78"/>
    <w:rsid w:val="003450E7"/>
    <w:rsid w:val="003451E6"/>
    <w:rsid w:val="00345207"/>
    <w:rsid w:val="00345216"/>
    <w:rsid w:val="00345382"/>
    <w:rsid w:val="00345800"/>
    <w:rsid w:val="00345874"/>
    <w:rsid w:val="003459AB"/>
    <w:rsid w:val="00345B3E"/>
    <w:rsid w:val="00345C81"/>
    <w:rsid w:val="00345FBF"/>
    <w:rsid w:val="00345FF4"/>
    <w:rsid w:val="00346076"/>
    <w:rsid w:val="003460A7"/>
    <w:rsid w:val="00346226"/>
    <w:rsid w:val="003465B2"/>
    <w:rsid w:val="0034660F"/>
    <w:rsid w:val="00346610"/>
    <w:rsid w:val="0034662C"/>
    <w:rsid w:val="00346838"/>
    <w:rsid w:val="0034690B"/>
    <w:rsid w:val="003469AB"/>
    <w:rsid w:val="00346A5F"/>
    <w:rsid w:val="00346B54"/>
    <w:rsid w:val="00346C70"/>
    <w:rsid w:val="00346F1B"/>
    <w:rsid w:val="00347052"/>
    <w:rsid w:val="0034712E"/>
    <w:rsid w:val="003471D0"/>
    <w:rsid w:val="003471E7"/>
    <w:rsid w:val="0034740F"/>
    <w:rsid w:val="00347714"/>
    <w:rsid w:val="00347744"/>
    <w:rsid w:val="003477F7"/>
    <w:rsid w:val="0034787E"/>
    <w:rsid w:val="003478E6"/>
    <w:rsid w:val="00347BBE"/>
    <w:rsid w:val="00347C19"/>
    <w:rsid w:val="00347D3C"/>
    <w:rsid w:val="00347D43"/>
    <w:rsid w:val="00347DC2"/>
    <w:rsid w:val="00347FD3"/>
    <w:rsid w:val="0035021B"/>
    <w:rsid w:val="00350374"/>
    <w:rsid w:val="00350378"/>
    <w:rsid w:val="00350426"/>
    <w:rsid w:val="0035047F"/>
    <w:rsid w:val="0035080F"/>
    <w:rsid w:val="003508C9"/>
    <w:rsid w:val="003508FA"/>
    <w:rsid w:val="00350D11"/>
    <w:rsid w:val="00350D45"/>
    <w:rsid w:val="00350D61"/>
    <w:rsid w:val="00350DAC"/>
    <w:rsid w:val="0035101A"/>
    <w:rsid w:val="003510BA"/>
    <w:rsid w:val="00351129"/>
    <w:rsid w:val="0035115A"/>
    <w:rsid w:val="003511DD"/>
    <w:rsid w:val="00351227"/>
    <w:rsid w:val="00351272"/>
    <w:rsid w:val="003512C1"/>
    <w:rsid w:val="0035135F"/>
    <w:rsid w:val="0035164B"/>
    <w:rsid w:val="00351671"/>
    <w:rsid w:val="003516A0"/>
    <w:rsid w:val="00351A2A"/>
    <w:rsid w:val="00351B0F"/>
    <w:rsid w:val="00351C68"/>
    <w:rsid w:val="00351C6A"/>
    <w:rsid w:val="00351D2E"/>
    <w:rsid w:val="00351D3A"/>
    <w:rsid w:val="00351DC6"/>
    <w:rsid w:val="00351DD2"/>
    <w:rsid w:val="00351DE5"/>
    <w:rsid w:val="00351E62"/>
    <w:rsid w:val="00351E8E"/>
    <w:rsid w:val="00351F25"/>
    <w:rsid w:val="00351F7E"/>
    <w:rsid w:val="00351FDD"/>
    <w:rsid w:val="003524F2"/>
    <w:rsid w:val="0035277C"/>
    <w:rsid w:val="003528BF"/>
    <w:rsid w:val="003529A9"/>
    <w:rsid w:val="00352A6A"/>
    <w:rsid w:val="00352A77"/>
    <w:rsid w:val="00352A80"/>
    <w:rsid w:val="00352B8B"/>
    <w:rsid w:val="00352C43"/>
    <w:rsid w:val="00352CAC"/>
    <w:rsid w:val="00352CDE"/>
    <w:rsid w:val="00352D69"/>
    <w:rsid w:val="00352FE0"/>
    <w:rsid w:val="00353002"/>
    <w:rsid w:val="003530CC"/>
    <w:rsid w:val="003530F6"/>
    <w:rsid w:val="00353557"/>
    <w:rsid w:val="003535A5"/>
    <w:rsid w:val="003535E4"/>
    <w:rsid w:val="00353993"/>
    <w:rsid w:val="003539FD"/>
    <w:rsid w:val="00353AC9"/>
    <w:rsid w:val="00353BA6"/>
    <w:rsid w:val="00353CAA"/>
    <w:rsid w:val="00353E94"/>
    <w:rsid w:val="00353F16"/>
    <w:rsid w:val="00353F7E"/>
    <w:rsid w:val="003542D6"/>
    <w:rsid w:val="00354352"/>
    <w:rsid w:val="0035446E"/>
    <w:rsid w:val="0035448F"/>
    <w:rsid w:val="00354561"/>
    <w:rsid w:val="0035456D"/>
    <w:rsid w:val="00354637"/>
    <w:rsid w:val="003546EF"/>
    <w:rsid w:val="003549CC"/>
    <w:rsid w:val="00354A94"/>
    <w:rsid w:val="00354ACE"/>
    <w:rsid w:val="00354B3B"/>
    <w:rsid w:val="00354BFF"/>
    <w:rsid w:val="00354CA8"/>
    <w:rsid w:val="00354CE7"/>
    <w:rsid w:val="00354EA8"/>
    <w:rsid w:val="00354EB3"/>
    <w:rsid w:val="00354ED3"/>
    <w:rsid w:val="00354FDA"/>
    <w:rsid w:val="00354FDF"/>
    <w:rsid w:val="003550A0"/>
    <w:rsid w:val="003552DA"/>
    <w:rsid w:val="00355454"/>
    <w:rsid w:val="003554A0"/>
    <w:rsid w:val="003555C5"/>
    <w:rsid w:val="00355887"/>
    <w:rsid w:val="00355A66"/>
    <w:rsid w:val="00355A68"/>
    <w:rsid w:val="00355C40"/>
    <w:rsid w:val="00355D47"/>
    <w:rsid w:val="00355DF2"/>
    <w:rsid w:val="00355E06"/>
    <w:rsid w:val="00355E64"/>
    <w:rsid w:val="00355F2B"/>
    <w:rsid w:val="00355FF7"/>
    <w:rsid w:val="003560A1"/>
    <w:rsid w:val="00356114"/>
    <w:rsid w:val="00356344"/>
    <w:rsid w:val="00356559"/>
    <w:rsid w:val="003565AE"/>
    <w:rsid w:val="003566D5"/>
    <w:rsid w:val="00356820"/>
    <w:rsid w:val="00356849"/>
    <w:rsid w:val="00356867"/>
    <w:rsid w:val="00356881"/>
    <w:rsid w:val="00356889"/>
    <w:rsid w:val="00356A1F"/>
    <w:rsid w:val="00356A2E"/>
    <w:rsid w:val="00356A4E"/>
    <w:rsid w:val="00356B34"/>
    <w:rsid w:val="00356C40"/>
    <w:rsid w:val="00356EA2"/>
    <w:rsid w:val="0035722B"/>
    <w:rsid w:val="0035735D"/>
    <w:rsid w:val="00357474"/>
    <w:rsid w:val="00357820"/>
    <w:rsid w:val="0035794A"/>
    <w:rsid w:val="00357B08"/>
    <w:rsid w:val="00357C67"/>
    <w:rsid w:val="00357CE1"/>
    <w:rsid w:val="00357D59"/>
    <w:rsid w:val="00357D99"/>
    <w:rsid w:val="00357E3A"/>
    <w:rsid w:val="00357EC4"/>
    <w:rsid w:val="0036000F"/>
    <w:rsid w:val="00360181"/>
    <w:rsid w:val="003602CF"/>
    <w:rsid w:val="00360314"/>
    <w:rsid w:val="003603DF"/>
    <w:rsid w:val="00360505"/>
    <w:rsid w:val="00360583"/>
    <w:rsid w:val="003606BE"/>
    <w:rsid w:val="00360710"/>
    <w:rsid w:val="00360A58"/>
    <w:rsid w:val="00360AAA"/>
    <w:rsid w:val="00360B18"/>
    <w:rsid w:val="00360B39"/>
    <w:rsid w:val="00360C2A"/>
    <w:rsid w:val="00360CB8"/>
    <w:rsid w:val="00360CDF"/>
    <w:rsid w:val="00360D2F"/>
    <w:rsid w:val="00360D67"/>
    <w:rsid w:val="00360F43"/>
    <w:rsid w:val="00360FF4"/>
    <w:rsid w:val="00361004"/>
    <w:rsid w:val="0036106F"/>
    <w:rsid w:val="003610F0"/>
    <w:rsid w:val="0036111A"/>
    <w:rsid w:val="00361141"/>
    <w:rsid w:val="0036123E"/>
    <w:rsid w:val="003612A7"/>
    <w:rsid w:val="0036137A"/>
    <w:rsid w:val="0036139B"/>
    <w:rsid w:val="00361534"/>
    <w:rsid w:val="00361692"/>
    <w:rsid w:val="00361793"/>
    <w:rsid w:val="003618B2"/>
    <w:rsid w:val="00361922"/>
    <w:rsid w:val="00361A41"/>
    <w:rsid w:val="00361C41"/>
    <w:rsid w:val="00361D04"/>
    <w:rsid w:val="00361D74"/>
    <w:rsid w:val="00361E41"/>
    <w:rsid w:val="00361F76"/>
    <w:rsid w:val="00361FDA"/>
    <w:rsid w:val="00362008"/>
    <w:rsid w:val="003623F2"/>
    <w:rsid w:val="003624BC"/>
    <w:rsid w:val="00362570"/>
    <w:rsid w:val="00362681"/>
    <w:rsid w:val="0036275E"/>
    <w:rsid w:val="0036291B"/>
    <w:rsid w:val="00362977"/>
    <w:rsid w:val="00362A44"/>
    <w:rsid w:val="00362E73"/>
    <w:rsid w:val="00362EC8"/>
    <w:rsid w:val="00363054"/>
    <w:rsid w:val="00363074"/>
    <w:rsid w:val="00363252"/>
    <w:rsid w:val="00363294"/>
    <w:rsid w:val="00363479"/>
    <w:rsid w:val="00363681"/>
    <w:rsid w:val="00363946"/>
    <w:rsid w:val="00363A8A"/>
    <w:rsid w:val="00363AA1"/>
    <w:rsid w:val="00363AB8"/>
    <w:rsid w:val="00363B0A"/>
    <w:rsid w:val="00363CAD"/>
    <w:rsid w:val="00363D00"/>
    <w:rsid w:val="00363E44"/>
    <w:rsid w:val="00363EE2"/>
    <w:rsid w:val="003640B1"/>
    <w:rsid w:val="003641C2"/>
    <w:rsid w:val="003641D2"/>
    <w:rsid w:val="0036421C"/>
    <w:rsid w:val="00364363"/>
    <w:rsid w:val="003643FB"/>
    <w:rsid w:val="003644DC"/>
    <w:rsid w:val="003645A2"/>
    <w:rsid w:val="00364625"/>
    <w:rsid w:val="00364657"/>
    <w:rsid w:val="0036473B"/>
    <w:rsid w:val="00364921"/>
    <w:rsid w:val="00364A59"/>
    <w:rsid w:val="00364C04"/>
    <w:rsid w:val="00364C7A"/>
    <w:rsid w:val="00364C93"/>
    <w:rsid w:val="00364E24"/>
    <w:rsid w:val="00364E53"/>
    <w:rsid w:val="00364E65"/>
    <w:rsid w:val="00364F81"/>
    <w:rsid w:val="00364F96"/>
    <w:rsid w:val="00365052"/>
    <w:rsid w:val="003651A6"/>
    <w:rsid w:val="003651EB"/>
    <w:rsid w:val="00365264"/>
    <w:rsid w:val="00365313"/>
    <w:rsid w:val="003653F7"/>
    <w:rsid w:val="003653F8"/>
    <w:rsid w:val="0036548F"/>
    <w:rsid w:val="003654C0"/>
    <w:rsid w:val="00365670"/>
    <w:rsid w:val="003657AD"/>
    <w:rsid w:val="0036596E"/>
    <w:rsid w:val="003659D1"/>
    <w:rsid w:val="003659F2"/>
    <w:rsid w:val="00365A35"/>
    <w:rsid w:val="00365E54"/>
    <w:rsid w:val="00365F7E"/>
    <w:rsid w:val="003663C0"/>
    <w:rsid w:val="0036643C"/>
    <w:rsid w:val="00366464"/>
    <w:rsid w:val="00366641"/>
    <w:rsid w:val="003666D0"/>
    <w:rsid w:val="00366728"/>
    <w:rsid w:val="00366825"/>
    <w:rsid w:val="00366990"/>
    <w:rsid w:val="00366B07"/>
    <w:rsid w:val="00366B37"/>
    <w:rsid w:val="00366BD7"/>
    <w:rsid w:val="00366D14"/>
    <w:rsid w:val="00366D96"/>
    <w:rsid w:val="00366E1D"/>
    <w:rsid w:val="0036717D"/>
    <w:rsid w:val="0036755F"/>
    <w:rsid w:val="003676D8"/>
    <w:rsid w:val="0036780E"/>
    <w:rsid w:val="0036783C"/>
    <w:rsid w:val="00367953"/>
    <w:rsid w:val="0036797C"/>
    <w:rsid w:val="00367BEA"/>
    <w:rsid w:val="00367D9F"/>
    <w:rsid w:val="00367E12"/>
    <w:rsid w:val="00367FE7"/>
    <w:rsid w:val="0037019F"/>
    <w:rsid w:val="003701AE"/>
    <w:rsid w:val="00370259"/>
    <w:rsid w:val="0037053C"/>
    <w:rsid w:val="003705A0"/>
    <w:rsid w:val="00370655"/>
    <w:rsid w:val="003708EA"/>
    <w:rsid w:val="00370999"/>
    <w:rsid w:val="003709C3"/>
    <w:rsid w:val="00370CF3"/>
    <w:rsid w:val="00370DE8"/>
    <w:rsid w:val="00370ED1"/>
    <w:rsid w:val="00370ED2"/>
    <w:rsid w:val="00371050"/>
    <w:rsid w:val="0037135B"/>
    <w:rsid w:val="003713AC"/>
    <w:rsid w:val="003713DB"/>
    <w:rsid w:val="00371450"/>
    <w:rsid w:val="00371761"/>
    <w:rsid w:val="00371788"/>
    <w:rsid w:val="00371B77"/>
    <w:rsid w:val="00371BC5"/>
    <w:rsid w:val="00371BD6"/>
    <w:rsid w:val="00371EDA"/>
    <w:rsid w:val="00372026"/>
    <w:rsid w:val="003720C0"/>
    <w:rsid w:val="0037213F"/>
    <w:rsid w:val="00372140"/>
    <w:rsid w:val="003721D1"/>
    <w:rsid w:val="00372286"/>
    <w:rsid w:val="0037242C"/>
    <w:rsid w:val="00372493"/>
    <w:rsid w:val="00372507"/>
    <w:rsid w:val="00372574"/>
    <w:rsid w:val="003725D8"/>
    <w:rsid w:val="0037263C"/>
    <w:rsid w:val="00372887"/>
    <w:rsid w:val="0037299A"/>
    <w:rsid w:val="00372B02"/>
    <w:rsid w:val="00372C59"/>
    <w:rsid w:val="00372CDF"/>
    <w:rsid w:val="00372D21"/>
    <w:rsid w:val="00372DBB"/>
    <w:rsid w:val="00372E13"/>
    <w:rsid w:val="00372E89"/>
    <w:rsid w:val="003730FC"/>
    <w:rsid w:val="003731D5"/>
    <w:rsid w:val="003732E1"/>
    <w:rsid w:val="00373519"/>
    <w:rsid w:val="0037370C"/>
    <w:rsid w:val="0037376D"/>
    <w:rsid w:val="0037390C"/>
    <w:rsid w:val="0037392B"/>
    <w:rsid w:val="003739A5"/>
    <w:rsid w:val="00373B27"/>
    <w:rsid w:val="00373B4D"/>
    <w:rsid w:val="00373D4B"/>
    <w:rsid w:val="00373D98"/>
    <w:rsid w:val="003740EB"/>
    <w:rsid w:val="00374112"/>
    <w:rsid w:val="0037411C"/>
    <w:rsid w:val="00374254"/>
    <w:rsid w:val="0037427E"/>
    <w:rsid w:val="00374457"/>
    <w:rsid w:val="0037459C"/>
    <w:rsid w:val="00374611"/>
    <w:rsid w:val="00374627"/>
    <w:rsid w:val="0037486B"/>
    <w:rsid w:val="003748CE"/>
    <w:rsid w:val="00374A06"/>
    <w:rsid w:val="00374C76"/>
    <w:rsid w:val="00374CCF"/>
    <w:rsid w:val="00374CE8"/>
    <w:rsid w:val="00374E3E"/>
    <w:rsid w:val="00374F52"/>
    <w:rsid w:val="00375021"/>
    <w:rsid w:val="00375147"/>
    <w:rsid w:val="0037515E"/>
    <w:rsid w:val="00375162"/>
    <w:rsid w:val="00375240"/>
    <w:rsid w:val="00375245"/>
    <w:rsid w:val="003752C7"/>
    <w:rsid w:val="003753CE"/>
    <w:rsid w:val="0037545D"/>
    <w:rsid w:val="00375474"/>
    <w:rsid w:val="003754CE"/>
    <w:rsid w:val="00375529"/>
    <w:rsid w:val="003756C2"/>
    <w:rsid w:val="0037583E"/>
    <w:rsid w:val="00375867"/>
    <w:rsid w:val="0037590E"/>
    <w:rsid w:val="00375A62"/>
    <w:rsid w:val="00375CA2"/>
    <w:rsid w:val="00375DFD"/>
    <w:rsid w:val="00375EA2"/>
    <w:rsid w:val="00375EFE"/>
    <w:rsid w:val="00375FC2"/>
    <w:rsid w:val="0037621C"/>
    <w:rsid w:val="003762C7"/>
    <w:rsid w:val="003762DD"/>
    <w:rsid w:val="0037632E"/>
    <w:rsid w:val="0037642F"/>
    <w:rsid w:val="003764C5"/>
    <w:rsid w:val="0037669D"/>
    <w:rsid w:val="003766CA"/>
    <w:rsid w:val="00376717"/>
    <w:rsid w:val="003767EE"/>
    <w:rsid w:val="00376800"/>
    <w:rsid w:val="003768FD"/>
    <w:rsid w:val="0037693A"/>
    <w:rsid w:val="00376CF4"/>
    <w:rsid w:val="00376F5E"/>
    <w:rsid w:val="00376F6F"/>
    <w:rsid w:val="00376F75"/>
    <w:rsid w:val="00377025"/>
    <w:rsid w:val="0037711D"/>
    <w:rsid w:val="00377176"/>
    <w:rsid w:val="0037730A"/>
    <w:rsid w:val="00377351"/>
    <w:rsid w:val="00377353"/>
    <w:rsid w:val="003774D4"/>
    <w:rsid w:val="00377523"/>
    <w:rsid w:val="00377577"/>
    <w:rsid w:val="00377609"/>
    <w:rsid w:val="003776B3"/>
    <w:rsid w:val="00377910"/>
    <w:rsid w:val="003779D4"/>
    <w:rsid w:val="00377A13"/>
    <w:rsid w:val="00377A3D"/>
    <w:rsid w:val="00377A66"/>
    <w:rsid w:val="00377B48"/>
    <w:rsid w:val="00377B77"/>
    <w:rsid w:val="00377D1B"/>
    <w:rsid w:val="00377D1E"/>
    <w:rsid w:val="00377D3E"/>
    <w:rsid w:val="00377D47"/>
    <w:rsid w:val="00380070"/>
    <w:rsid w:val="003800CF"/>
    <w:rsid w:val="0038022A"/>
    <w:rsid w:val="003802DF"/>
    <w:rsid w:val="003803DD"/>
    <w:rsid w:val="003803F1"/>
    <w:rsid w:val="0038043B"/>
    <w:rsid w:val="00380461"/>
    <w:rsid w:val="00380504"/>
    <w:rsid w:val="0038051D"/>
    <w:rsid w:val="00380556"/>
    <w:rsid w:val="00380620"/>
    <w:rsid w:val="00380718"/>
    <w:rsid w:val="0038073F"/>
    <w:rsid w:val="0038076D"/>
    <w:rsid w:val="003809B0"/>
    <w:rsid w:val="00380A54"/>
    <w:rsid w:val="00380BB7"/>
    <w:rsid w:val="00380C3E"/>
    <w:rsid w:val="00380CCC"/>
    <w:rsid w:val="00380D00"/>
    <w:rsid w:val="00380E7D"/>
    <w:rsid w:val="00380EB5"/>
    <w:rsid w:val="00381095"/>
    <w:rsid w:val="003812AA"/>
    <w:rsid w:val="00381317"/>
    <w:rsid w:val="00381356"/>
    <w:rsid w:val="0038137A"/>
    <w:rsid w:val="00381382"/>
    <w:rsid w:val="00381679"/>
    <w:rsid w:val="0038175C"/>
    <w:rsid w:val="00381941"/>
    <w:rsid w:val="003819C5"/>
    <w:rsid w:val="00381BCC"/>
    <w:rsid w:val="00381C25"/>
    <w:rsid w:val="00381C4F"/>
    <w:rsid w:val="00381E0B"/>
    <w:rsid w:val="00381F77"/>
    <w:rsid w:val="00381FBD"/>
    <w:rsid w:val="00381FCF"/>
    <w:rsid w:val="0038218E"/>
    <w:rsid w:val="00382543"/>
    <w:rsid w:val="003825D3"/>
    <w:rsid w:val="0038261E"/>
    <w:rsid w:val="003827DA"/>
    <w:rsid w:val="003827E3"/>
    <w:rsid w:val="00382800"/>
    <w:rsid w:val="00382891"/>
    <w:rsid w:val="0038299D"/>
    <w:rsid w:val="00382B1E"/>
    <w:rsid w:val="00382B80"/>
    <w:rsid w:val="00382CC7"/>
    <w:rsid w:val="00382D27"/>
    <w:rsid w:val="00382D95"/>
    <w:rsid w:val="00382F5F"/>
    <w:rsid w:val="0038314F"/>
    <w:rsid w:val="003833AE"/>
    <w:rsid w:val="003834B4"/>
    <w:rsid w:val="00383575"/>
    <w:rsid w:val="00383640"/>
    <w:rsid w:val="00383749"/>
    <w:rsid w:val="00383810"/>
    <w:rsid w:val="003838D1"/>
    <w:rsid w:val="00383989"/>
    <w:rsid w:val="003839D3"/>
    <w:rsid w:val="00383A2A"/>
    <w:rsid w:val="00383AAA"/>
    <w:rsid w:val="00383B30"/>
    <w:rsid w:val="00383BCA"/>
    <w:rsid w:val="00383C07"/>
    <w:rsid w:val="00383C26"/>
    <w:rsid w:val="00383CB1"/>
    <w:rsid w:val="00383D8C"/>
    <w:rsid w:val="00383EB3"/>
    <w:rsid w:val="0038406E"/>
    <w:rsid w:val="00384077"/>
    <w:rsid w:val="003840D3"/>
    <w:rsid w:val="003841AF"/>
    <w:rsid w:val="003841D1"/>
    <w:rsid w:val="0038431B"/>
    <w:rsid w:val="003843B6"/>
    <w:rsid w:val="003843C8"/>
    <w:rsid w:val="003844DE"/>
    <w:rsid w:val="0038461D"/>
    <w:rsid w:val="00384663"/>
    <w:rsid w:val="00384806"/>
    <w:rsid w:val="00384A12"/>
    <w:rsid w:val="00384A2A"/>
    <w:rsid w:val="00384E45"/>
    <w:rsid w:val="00384F24"/>
    <w:rsid w:val="00384F53"/>
    <w:rsid w:val="00385055"/>
    <w:rsid w:val="0038505B"/>
    <w:rsid w:val="0038518B"/>
    <w:rsid w:val="003851BB"/>
    <w:rsid w:val="00385287"/>
    <w:rsid w:val="003852D5"/>
    <w:rsid w:val="0038534C"/>
    <w:rsid w:val="0038538A"/>
    <w:rsid w:val="0038541B"/>
    <w:rsid w:val="0038552C"/>
    <w:rsid w:val="003855AE"/>
    <w:rsid w:val="0038565B"/>
    <w:rsid w:val="0038571C"/>
    <w:rsid w:val="003857F0"/>
    <w:rsid w:val="003858C7"/>
    <w:rsid w:val="003858FF"/>
    <w:rsid w:val="00385904"/>
    <w:rsid w:val="0038597B"/>
    <w:rsid w:val="00385982"/>
    <w:rsid w:val="00385BEA"/>
    <w:rsid w:val="00385BF3"/>
    <w:rsid w:val="00385CEE"/>
    <w:rsid w:val="00385D21"/>
    <w:rsid w:val="00385D6A"/>
    <w:rsid w:val="00385E1F"/>
    <w:rsid w:val="00385FC5"/>
    <w:rsid w:val="00385FED"/>
    <w:rsid w:val="00386079"/>
    <w:rsid w:val="0038611D"/>
    <w:rsid w:val="003861C5"/>
    <w:rsid w:val="00386209"/>
    <w:rsid w:val="00386444"/>
    <w:rsid w:val="003864D7"/>
    <w:rsid w:val="00386625"/>
    <w:rsid w:val="0038668A"/>
    <w:rsid w:val="0038679C"/>
    <w:rsid w:val="0038689C"/>
    <w:rsid w:val="003868AD"/>
    <w:rsid w:val="00386AA3"/>
    <w:rsid w:val="00386B12"/>
    <w:rsid w:val="00386F1A"/>
    <w:rsid w:val="00386F3E"/>
    <w:rsid w:val="003870AD"/>
    <w:rsid w:val="00387388"/>
    <w:rsid w:val="00387422"/>
    <w:rsid w:val="003876A3"/>
    <w:rsid w:val="003878BE"/>
    <w:rsid w:val="00387A98"/>
    <w:rsid w:val="00387CEB"/>
    <w:rsid w:val="00387D04"/>
    <w:rsid w:val="00387D19"/>
    <w:rsid w:val="00387D6C"/>
    <w:rsid w:val="00387E59"/>
    <w:rsid w:val="00387E5F"/>
    <w:rsid w:val="0039012F"/>
    <w:rsid w:val="003901A4"/>
    <w:rsid w:val="0039055D"/>
    <w:rsid w:val="003905BD"/>
    <w:rsid w:val="00390820"/>
    <w:rsid w:val="0039083F"/>
    <w:rsid w:val="00390A34"/>
    <w:rsid w:val="00390AEA"/>
    <w:rsid w:val="00390BDA"/>
    <w:rsid w:val="00390E71"/>
    <w:rsid w:val="00390EAA"/>
    <w:rsid w:val="00390FA5"/>
    <w:rsid w:val="0039128F"/>
    <w:rsid w:val="00391389"/>
    <w:rsid w:val="00391648"/>
    <w:rsid w:val="00391742"/>
    <w:rsid w:val="00391793"/>
    <w:rsid w:val="003917A5"/>
    <w:rsid w:val="00391AEC"/>
    <w:rsid w:val="00391B6A"/>
    <w:rsid w:val="00391B72"/>
    <w:rsid w:val="00391BCD"/>
    <w:rsid w:val="00391D91"/>
    <w:rsid w:val="00391F0C"/>
    <w:rsid w:val="00391F11"/>
    <w:rsid w:val="00391F56"/>
    <w:rsid w:val="00392044"/>
    <w:rsid w:val="0039215E"/>
    <w:rsid w:val="00392218"/>
    <w:rsid w:val="00392434"/>
    <w:rsid w:val="00392524"/>
    <w:rsid w:val="0039264F"/>
    <w:rsid w:val="00392817"/>
    <w:rsid w:val="0039286C"/>
    <w:rsid w:val="00392950"/>
    <w:rsid w:val="00392A34"/>
    <w:rsid w:val="00392AAA"/>
    <w:rsid w:val="00392B80"/>
    <w:rsid w:val="00392C35"/>
    <w:rsid w:val="00392D09"/>
    <w:rsid w:val="00392D3A"/>
    <w:rsid w:val="00392DA9"/>
    <w:rsid w:val="00392F38"/>
    <w:rsid w:val="003930C1"/>
    <w:rsid w:val="00393281"/>
    <w:rsid w:val="003932A5"/>
    <w:rsid w:val="0039347A"/>
    <w:rsid w:val="0039357B"/>
    <w:rsid w:val="0039372A"/>
    <w:rsid w:val="0039386A"/>
    <w:rsid w:val="003939D4"/>
    <w:rsid w:val="00393A15"/>
    <w:rsid w:val="00393A84"/>
    <w:rsid w:val="00393BDA"/>
    <w:rsid w:val="00393CA6"/>
    <w:rsid w:val="00393E4F"/>
    <w:rsid w:val="00393F10"/>
    <w:rsid w:val="00393FCC"/>
    <w:rsid w:val="00394182"/>
    <w:rsid w:val="0039419E"/>
    <w:rsid w:val="003941C8"/>
    <w:rsid w:val="0039439B"/>
    <w:rsid w:val="00394439"/>
    <w:rsid w:val="0039454A"/>
    <w:rsid w:val="00394628"/>
    <w:rsid w:val="00394662"/>
    <w:rsid w:val="003946E6"/>
    <w:rsid w:val="0039470C"/>
    <w:rsid w:val="0039485F"/>
    <w:rsid w:val="00394867"/>
    <w:rsid w:val="00394934"/>
    <w:rsid w:val="00394954"/>
    <w:rsid w:val="003949A4"/>
    <w:rsid w:val="00394B6C"/>
    <w:rsid w:val="00394D9A"/>
    <w:rsid w:val="00394FAD"/>
    <w:rsid w:val="00395036"/>
    <w:rsid w:val="00395267"/>
    <w:rsid w:val="00395295"/>
    <w:rsid w:val="00395338"/>
    <w:rsid w:val="003953AD"/>
    <w:rsid w:val="003953B5"/>
    <w:rsid w:val="003953C1"/>
    <w:rsid w:val="00395428"/>
    <w:rsid w:val="003954AA"/>
    <w:rsid w:val="00395501"/>
    <w:rsid w:val="0039552C"/>
    <w:rsid w:val="00395547"/>
    <w:rsid w:val="00395563"/>
    <w:rsid w:val="00395653"/>
    <w:rsid w:val="0039570B"/>
    <w:rsid w:val="00395874"/>
    <w:rsid w:val="0039592E"/>
    <w:rsid w:val="0039597B"/>
    <w:rsid w:val="00395A72"/>
    <w:rsid w:val="00395A88"/>
    <w:rsid w:val="00395BA7"/>
    <w:rsid w:val="00395D39"/>
    <w:rsid w:val="00395D55"/>
    <w:rsid w:val="00395E19"/>
    <w:rsid w:val="00395F18"/>
    <w:rsid w:val="00396621"/>
    <w:rsid w:val="00396640"/>
    <w:rsid w:val="00396652"/>
    <w:rsid w:val="00396728"/>
    <w:rsid w:val="00396A3E"/>
    <w:rsid w:val="00396B28"/>
    <w:rsid w:val="00396B32"/>
    <w:rsid w:val="00396CC1"/>
    <w:rsid w:val="00396CCF"/>
    <w:rsid w:val="00396D1D"/>
    <w:rsid w:val="00396F3D"/>
    <w:rsid w:val="00396F64"/>
    <w:rsid w:val="00396FE0"/>
    <w:rsid w:val="0039728D"/>
    <w:rsid w:val="00397497"/>
    <w:rsid w:val="0039750C"/>
    <w:rsid w:val="003978F3"/>
    <w:rsid w:val="00397B0C"/>
    <w:rsid w:val="00397B21"/>
    <w:rsid w:val="00397C54"/>
    <w:rsid w:val="00397CEA"/>
    <w:rsid w:val="00397D1E"/>
    <w:rsid w:val="00397D43"/>
    <w:rsid w:val="00397DF5"/>
    <w:rsid w:val="00397E5A"/>
    <w:rsid w:val="00397F02"/>
    <w:rsid w:val="003A010B"/>
    <w:rsid w:val="003A0125"/>
    <w:rsid w:val="003A0174"/>
    <w:rsid w:val="003A02A7"/>
    <w:rsid w:val="003A0337"/>
    <w:rsid w:val="003A04C1"/>
    <w:rsid w:val="003A064E"/>
    <w:rsid w:val="003A0803"/>
    <w:rsid w:val="003A0906"/>
    <w:rsid w:val="003A0923"/>
    <w:rsid w:val="003A0A1C"/>
    <w:rsid w:val="003A0BA5"/>
    <w:rsid w:val="003A0CBF"/>
    <w:rsid w:val="003A0DF9"/>
    <w:rsid w:val="003A0ED5"/>
    <w:rsid w:val="003A0F0B"/>
    <w:rsid w:val="003A0FA9"/>
    <w:rsid w:val="003A103F"/>
    <w:rsid w:val="003A1096"/>
    <w:rsid w:val="003A113C"/>
    <w:rsid w:val="003A1147"/>
    <w:rsid w:val="003A117C"/>
    <w:rsid w:val="003A11AC"/>
    <w:rsid w:val="003A129D"/>
    <w:rsid w:val="003A12C0"/>
    <w:rsid w:val="003A1312"/>
    <w:rsid w:val="003A14F2"/>
    <w:rsid w:val="003A1693"/>
    <w:rsid w:val="003A1694"/>
    <w:rsid w:val="003A16C3"/>
    <w:rsid w:val="003A16F0"/>
    <w:rsid w:val="003A178B"/>
    <w:rsid w:val="003A17F7"/>
    <w:rsid w:val="003A189A"/>
    <w:rsid w:val="003A1942"/>
    <w:rsid w:val="003A1B6B"/>
    <w:rsid w:val="003A1B93"/>
    <w:rsid w:val="003A1BA1"/>
    <w:rsid w:val="003A1C7D"/>
    <w:rsid w:val="003A1C85"/>
    <w:rsid w:val="003A1CA3"/>
    <w:rsid w:val="003A1E3B"/>
    <w:rsid w:val="003A1E95"/>
    <w:rsid w:val="003A1F12"/>
    <w:rsid w:val="003A1F6E"/>
    <w:rsid w:val="003A1FDC"/>
    <w:rsid w:val="003A2088"/>
    <w:rsid w:val="003A20C0"/>
    <w:rsid w:val="003A2112"/>
    <w:rsid w:val="003A2242"/>
    <w:rsid w:val="003A2369"/>
    <w:rsid w:val="003A2428"/>
    <w:rsid w:val="003A24AB"/>
    <w:rsid w:val="003A259F"/>
    <w:rsid w:val="003A25AE"/>
    <w:rsid w:val="003A25B1"/>
    <w:rsid w:val="003A25D0"/>
    <w:rsid w:val="003A2647"/>
    <w:rsid w:val="003A2667"/>
    <w:rsid w:val="003A284D"/>
    <w:rsid w:val="003A297B"/>
    <w:rsid w:val="003A29A4"/>
    <w:rsid w:val="003A2A7E"/>
    <w:rsid w:val="003A2A80"/>
    <w:rsid w:val="003A2CF4"/>
    <w:rsid w:val="003A2DDB"/>
    <w:rsid w:val="003A2E72"/>
    <w:rsid w:val="003A2FC9"/>
    <w:rsid w:val="003A31A1"/>
    <w:rsid w:val="003A323C"/>
    <w:rsid w:val="003A3362"/>
    <w:rsid w:val="003A33A8"/>
    <w:rsid w:val="003A3498"/>
    <w:rsid w:val="003A34F7"/>
    <w:rsid w:val="003A3554"/>
    <w:rsid w:val="003A36C7"/>
    <w:rsid w:val="003A37B2"/>
    <w:rsid w:val="003A38D0"/>
    <w:rsid w:val="003A3944"/>
    <w:rsid w:val="003A3A6F"/>
    <w:rsid w:val="003A3C62"/>
    <w:rsid w:val="003A3CAB"/>
    <w:rsid w:val="003A3D2A"/>
    <w:rsid w:val="003A3EC5"/>
    <w:rsid w:val="003A4005"/>
    <w:rsid w:val="003A40A6"/>
    <w:rsid w:val="003A427C"/>
    <w:rsid w:val="003A42DB"/>
    <w:rsid w:val="003A432B"/>
    <w:rsid w:val="003A434B"/>
    <w:rsid w:val="003A44A3"/>
    <w:rsid w:val="003A4507"/>
    <w:rsid w:val="003A45E0"/>
    <w:rsid w:val="003A4650"/>
    <w:rsid w:val="003A4666"/>
    <w:rsid w:val="003A4762"/>
    <w:rsid w:val="003A4831"/>
    <w:rsid w:val="003A486C"/>
    <w:rsid w:val="003A4911"/>
    <w:rsid w:val="003A4A04"/>
    <w:rsid w:val="003A4C6E"/>
    <w:rsid w:val="003A4CE9"/>
    <w:rsid w:val="003A4D3F"/>
    <w:rsid w:val="003A4EC1"/>
    <w:rsid w:val="003A4EC9"/>
    <w:rsid w:val="003A50B8"/>
    <w:rsid w:val="003A5203"/>
    <w:rsid w:val="003A5328"/>
    <w:rsid w:val="003A5409"/>
    <w:rsid w:val="003A54B3"/>
    <w:rsid w:val="003A54B5"/>
    <w:rsid w:val="003A54B8"/>
    <w:rsid w:val="003A5528"/>
    <w:rsid w:val="003A56D4"/>
    <w:rsid w:val="003A56DF"/>
    <w:rsid w:val="003A5774"/>
    <w:rsid w:val="003A57B6"/>
    <w:rsid w:val="003A580E"/>
    <w:rsid w:val="003A5842"/>
    <w:rsid w:val="003A58DF"/>
    <w:rsid w:val="003A58FD"/>
    <w:rsid w:val="003A598B"/>
    <w:rsid w:val="003A599D"/>
    <w:rsid w:val="003A59DB"/>
    <w:rsid w:val="003A59DC"/>
    <w:rsid w:val="003A5A4F"/>
    <w:rsid w:val="003A5A55"/>
    <w:rsid w:val="003A5AFA"/>
    <w:rsid w:val="003A5BD0"/>
    <w:rsid w:val="003A5D31"/>
    <w:rsid w:val="003A5DA6"/>
    <w:rsid w:val="003A5E58"/>
    <w:rsid w:val="003A5ED5"/>
    <w:rsid w:val="003A6123"/>
    <w:rsid w:val="003A6132"/>
    <w:rsid w:val="003A61BB"/>
    <w:rsid w:val="003A6596"/>
    <w:rsid w:val="003A6614"/>
    <w:rsid w:val="003A674C"/>
    <w:rsid w:val="003A679A"/>
    <w:rsid w:val="003A6BC2"/>
    <w:rsid w:val="003A6C02"/>
    <w:rsid w:val="003A6CC7"/>
    <w:rsid w:val="003A6D23"/>
    <w:rsid w:val="003A6E18"/>
    <w:rsid w:val="003A6E4F"/>
    <w:rsid w:val="003A6FEF"/>
    <w:rsid w:val="003A705C"/>
    <w:rsid w:val="003A7082"/>
    <w:rsid w:val="003A718F"/>
    <w:rsid w:val="003A7251"/>
    <w:rsid w:val="003A7260"/>
    <w:rsid w:val="003A73D0"/>
    <w:rsid w:val="003A73DF"/>
    <w:rsid w:val="003A741A"/>
    <w:rsid w:val="003A743A"/>
    <w:rsid w:val="003A7447"/>
    <w:rsid w:val="003A74A2"/>
    <w:rsid w:val="003A74A6"/>
    <w:rsid w:val="003A74DD"/>
    <w:rsid w:val="003A74E7"/>
    <w:rsid w:val="003A7598"/>
    <w:rsid w:val="003A7650"/>
    <w:rsid w:val="003A77AE"/>
    <w:rsid w:val="003A77F7"/>
    <w:rsid w:val="003A77F8"/>
    <w:rsid w:val="003A786B"/>
    <w:rsid w:val="003A787F"/>
    <w:rsid w:val="003A7896"/>
    <w:rsid w:val="003A7949"/>
    <w:rsid w:val="003A7AB0"/>
    <w:rsid w:val="003A7B00"/>
    <w:rsid w:val="003A7B67"/>
    <w:rsid w:val="003A7C8E"/>
    <w:rsid w:val="003A7EA3"/>
    <w:rsid w:val="003A7EDA"/>
    <w:rsid w:val="003A7FE2"/>
    <w:rsid w:val="003B0020"/>
    <w:rsid w:val="003B0281"/>
    <w:rsid w:val="003B0414"/>
    <w:rsid w:val="003B055B"/>
    <w:rsid w:val="003B0588"/>
    <w:rsid w:val="003B05C5"/>
    <w:rsid w:val="003B05E6"/>
    <w:rsid w:val="003B0609"/>
    <w:rsid w:val="003B0621"/>
    <w:rsid w:val="003B076C"/>
    <w:rsid w:val="003B0773"/>
    <w:rsid w:val="003B0857"/>
    <w:rsid w:val="003B08B2"/>
    <w:rsid w:val="003B09E9"/>
    <w:rsid w:val="003B0B8E"/>
    <w:rsid w:val="003B0BFE"/>
    <w:rsid w:val="003B0D5B"/>
    <w:rsid w:val="003B0E80"/>
    <w:rsid w:val="003B0FAC"/>
    <w:rsid w:val="003B118C"/>
    <w:rsid w:val="003B127C"/>
    <w:rsid w:val="003B1379"/>
    <w:rsid w:val="003B13BB"/>
    <w:rsid w:val="003B1547"/>
    <w:rsid w:val="003B1701"/>
    <w:rsid w:val="003B1822"/>
    <w:rsid w:val="003B194C"/>
    <w:rsid w:val="003B197E"/>
    <w:rsid w:val="003B19FA"/>
    <w:rsid w:val="003B1A52"/>
    <w:rsid w:val="003B1ADD"/>
    <w:rsid w:val="003B1C2B"/>
    <w:rsid w:val="003B1D4E"/>
    <w:rsid w:val="003B1DA3"/>
    <w:rsid w:val="003B1E0C"/>
    <w:rsid w:val="003B1F89"/>
    <w:rsid w:val="003B1FB7"/>
    <w:rsid w:val="003B2002"/>
    <w:rsid w:val="003B20C3"/>
    <w:rsid w:val="003B20E9"/>
    <w:rsid w:val="003B210D"/>
    <w:rsid w:val="003B212C"/>
    <w:rsid w:val="003B22E6"/>
    <w:rsid w:val="003B2356"/>
    <w:rsid w:val="003B2384"/>
    <w:rsid w:val="003B2540"/>
    <w:rsid w:val="003B2613"/>
    <w:rsid w:val="003B276E"/>
    <w:rsid w:val="003B289C"/>
    <w:rsid w:val="003B28F7"/>
    <w:rsid w:val="003B2934"/>
    <w:rsid w:val="003B29B4"/>
    <w:rsid w:val="003B2A15"/>
    <w:rsid w:val="003B2A45"/>
    <w:rsid w:val="003B2A7A"/>
    <w:rsid w:val="003B2BB0"/>
    <w:rsid w:val="003B2BFE"/>
    <w:rsid w:val="003B2CE1"/>
    <w:rsid w:val="003B2D05"/>
    <w:rsid w:val="003B2D1C"/>
    <w:rsid w:val="003B303F"/>
    <w:rsid w:val="003B31D9"/>
    <w:rsid w:val="003B3222"/>
    <w:rsid w:val="003B33E4"/>
    <w:rsid w:val="003B3401"/>
    <w:rsid w:val="003B3624"/>
    <w:rsid w:val="003B36A6"/>
    <w:rsid w:val="003B36BE"/>
    <w:rsid w:val="003B3972"/>
    <w:rsid w:val="003B3A95"/>
    <w:rsid w:val="003B3A9B"/>
    <w:rsid w:val="003B3C35"/>
    <w:rsid w:val="003B3CF0"/>
    <w:rsid w:val="003B3DF5"/>
    <w:rsid w:val="003B3DFE"/>
    <w:rsid w:val="003B3E26"/>
    <w:rsid w:val="003B3E76"/>
    <w:rsid w:val="003B3E90"/>
    <w:rsid w:val="003B449E"/>
    <w:rsid w:val="003B45CF"/>
    <w:rsid w:val="003B4687"/>
    <w:rsid w:val="003B46D7"/>
    <w:rsid w:val="003B475D"/>
    <w:rsid w:val="003B47F8"/>
    <w:rsid w:val="003B4815"/>
    <w:rsid w:val="003B4883"/>
    <w:rsid w:val="003B48E2"/>
    <w:rsid w:val="003B4AC0"/>
    <w:rsid w:val="003B4B7B"/>
    <w:rsid w:val="003B4C9C"/>
    <w:rsid w:val="003B4D5F"/>
    <w:rsid w:val="003B4D88"/>
    <w:rsid w:val="003B4DCB"/>
    <w:rsid w:val="003B4F54"/>
    <w:rsid w:val="003B5135"/>
    <w:rsid w:val="003B51BD"/>
    <w:rsid w:val="003B51E3"/>
    <w:rsid w:val="003B5311"/>
    <w:rsid w:val="003B5417"/>
    <w:rsid w:val="003B546E"/>
    <w:rsid w:val="003B551B"/>
    <w:rsid w:val="003B5653"/>
    <w:rsid w:val="003B5719"/>
    <w:rsid w:val="003B58BD"/>
    <w:rsid w:val="003B5912"/>
    <w:rsid w:val="003B5950"/>
    <w:rsid w:val="003B5D0F"/>
    <w:rsid w:val="003B5DD2"/>
    <w:rsid w:val="003B5F54"/>
    <w:rsid w:val="003B5FD3"/>
    <w:rsid w:val="003B60A0"/>
    <w:rsid w:val="003B615F"/>
    <w:rsid w:val="003B6242"/>
    <w:rsid w:val="003B6310"/>
    <w:rsid w:val="003B63EF"/>
    <w:rsid w:val="003B647E"/>
    <w:rsid w:val="003B6489"/>
    <w:rsid w:val="003B65C3"/>
    <w:rsid w:val="003B66FF"/>
    <w:rsid w:val="003B689C"/>
    <w:rsid w:val="003B68ED"/>
    <w:rsid w:val="003B695E"/>
    <w:rsid w:val="003B6A05"/>
    <w:rsid w:val="003B6A9E"/>
    <w:rsid w:val="003B6B4B"/>
    <w:rsid w:val="003B6BDC"/>
    <w:rsid w:val="003B6C4E"/>
    <w:rsid w:val="003B6E12"/>
    <w:rsid w:val="003B6F9E"/>
    <w:rsid w:val="003B6FC6"/>
    <w:rsid w:val="003B706A"/>
    <w:rsid w:val="003B7108"/>
    <w:rsid w:val="003B720E"/>
    <w:rsid w:val="003B7277"/>
    <w:rsid w:val="003B747E"/>
    <w:rsid w:val="003B74B4"/>
    <w:rsid w:val="003B7696"/>
    <w:rsid w:val="003B772F"/>
    <w:rsid w:val="003B777C"/>
    <w:rsid w:val="003B7A3D"/>
    <w:rsid w:val="003B7A5C"/>
    <w:rsid w:val="003B7B16"/>
    <w:rsid w:val="003B7BE8"/>
    <w:rsid w:val="003B7C34"/>
    <w:rsid w:val="003B7DDA"/>
    <w:rsid w:val="003B7E75"/>
    <w:rsid w:val="003B7EC7"/>
    <w:rsid w:val="003B7EE9"/>
    <w:rsid w:val="003C0093"/>
    <w:rsid w:val="003C018B"/>
    <w:rsid w:val="003C024C"/>
    <w:rsid w:val="003C05A3"/>
    <w:rsid w:val="003C05E9"/>
    <w:rsid w:val="003C06AE"/>
    <w:rsid w:val="003C06E5"/>
    <w:rsid w:val="003C0729"/>
    <w:rsid w:val="003C0762"/>
    <w:rsid w:val="003C07F8"/>
    <w:rsid w:val="003C0AA2"/>
    <w:rsid w:val="003C0B7F"/>
    <w:rsid w:val="003C0C11"/>
    <w:rsid w:val="003C0CB8"/>
    <w:rsid w:val="003C0CD1"/>
    <w:rsid w:val="003C0E50"/>
    <w:rsid w:val="003C1147"/>
    <w:rsid w:val="003C11D6"/>
    <w:rsid w:val="003C1219"/>
    <w:rsid w:val="003C1341"/>
    <w:rsid w:val="003C151B"/>
    <w:rsid w:val="003C18C3"/>
    <w:rsid w:val="003C19B3"/>
    <w:rsid w:val="003C1A80"/>
    <w:rsid w:val="003C1C58"/>
    <w:rsid w:val="003C1ECE"/>
    <w:rsid w:val="003C1EFF"/>
    <w:rsid w:val="003C1FB1"/>
    <w:rsid w:val="003C200A"/>
    <w:rsid w:val="003C2115"/>
    <w:rsid w:val="003C2174"/>
    <w:rsid w:val="003C2223"/>
    <w:rsid w:val="003C2311"/>
    <w:rsid w:val="003C23E9"/>
    <w:rsid w:val="003C24EB"/>
    <w:rsid w:val="003C254F"/>
    <w:rsid w:val="003C26B7"/>
    <w:rsid w:val="003C2742"/>
    <w:rsid w:val="003C276E"/>
    <w:rsid w:val="003C2927"/>
    <w:rsid w:val="003C294D"/>
    <w:rsid w:val="003C2B44"/>
    <w:rsid w:val="003C2B50"/>
    <w:rsid w:val="003C2B7B"/>
    <w:rsid w:val="003C2D07"/>
    <w:rsid w:val="003C2E2A"/>
    <w:rsid w:val="003C2E50"/>
    <w:rsid w:val="003C2EA6"/>
    <w:rsid w:val="003C2F6C"/>
    <w:rsid w:val="003C312D"/>
    <w:rsid w:val="003C313E"/>
    <w:rsid w:val="003C31AE"/>
    <w:rsid w:val="003C3261"/>
    <w:rsid w:val="003C345A"/>
    <w:rsid w:val="003C3531"/>
    <w:rsid w:val="003C36B2"/>
    <w:rsid w:val="003C3740"/>
    <w:rsid w:val="003C38F8"/>
    <w:rsid w:val="003C397E"/>
    <w:rsid w:val="003C3AB6"/>
    <w:rsid w:val="003C3C87"/>
    <w:rsid w:val="003C3CA8"/>
    <w:rsid w:val="003C3CAD"/>
    <w:rsid w:val="003C3D16"/>
    <w:rsid w:val="003C3F3C"/>
    <w:rsid w:val="003C3FE6"/>
    <w:rsid w:val="003C4002"/>
    <w:rsid w:val="003C4049"/>
    <w:rsid w:val="003C41A9"/>
    <w:rsid w:val="003C435A"/>
    <w:rsid w:val="003C4449"/>
    <w:rsid w:val="003C45F3"/>
    <w:rsid w:val="003C4756"/>
    <w:rsid w:val="003C475A"/>
    <w:rsid w:val="003C4848"/>
    <w:rsid w:val="003C495A"/>
    <w:rsid w:val="003C4AF5"/>
    <w:rsid w:val="003C4BE4"/>
    <w:rsid w:val="003C4D89"/>
    <w:rsid w:val="003C4DAB"/>
    <w:rsid w:val="003C4DD3"/>
    <w:rsid w:val="003C4E24"/>
    <w:rsid w:val="003C4E8E"/>
    <w:rsid w:val="003C4F34"/>
    <w:rsid w:val="003C50D1"/>
    <w:rsid w:val="003C51FD"/>
    <w:rsid w:val="003C5340"/>
    <w:rsid w:val="003C53B3"/>
    <w:rsid w:val="003C548B"/>
    <w:rsid w:val="003C5503"/>
    <w:rsid w:val="003C5566"/>
    <w:rsid w:val="003C5681"/>
    <w:rsid w:val="003C5723"/>
    <w:rsid w:val="003C578D"/>
    <w:rsid w:val="003C57F6"/>
    <w:rsid w:val="003C591E"/>
    <w:rsid w:val="003C59DD"/>
    <w:rsid w:val="003C5A51"/>
    <w:rsid w:val="003C5A64"/>
    <w:rsid w:val="003C5B6D"/>
    <w:rsid w:val="003C5C31"/>
    <w:rsid w:val="003C5CB8"/>
    <w:rsid w:val="003C5D33"/>
    <w:rsid w:val="003C5D49"/>
    <w:rsid w:val="003C5DAB"/>
    <w:rsid w:val="003C6087"/>
    <w:rsid w:val="003C6203"/>
    <w:rsid w:val="003C6210"/>
    <w:rsid w:val="003C6374"/>
    <w:rsid w:val="003C63A5"/>
    <w:rsid w:val="003C6436"/>
    <w:rsid w:val="003C6449"/>
    <w:rsid w:val="003C6470"/>
    <w:rsid w:val="003C6526"/>
    <w:rsid w:val="003C65CA"/>
    <w:rsid w:val="003C65F4"/>
    <w:rsid w:val="003C665B"/>
    <w:rsid w:val="003C6951"/>
    <w:rsid w:val="003C6955"/>
    <w:rsid w:val="003C6BCB"/>
    <w:rsid w:val="003C6C28"/>
    <w:rsid w:val="003C6E8E"/>
    <w:rsid w:val="003C6FD1"/>
    <w:rsid w:val="003C7074"/>
    <w:rsid w:val="003C70C1"/>
    <w:rsid w:val="003C7153"/>
    <w:rsid w:val="003C71C7"/>
    <w:rsid w:val="003C71C9"/>
    <w:rsid w:val="003C71DB"/>
    <w:rsid w:val="003C74C2"/>
    <w:rsid w:val="003C7548"/>
    <w:rsid w:val="003C7634"/>
    <w:rsid w:val="003C7731"/>
    <w:rsid w:val="003C77BF"/>
    <w:rsid w:val="003C77E9"/>
    <w:rsid w:val="003C7867"/>
    <w:rsid w:val="003C7922"/>
    <w:rsid w:val="003C7964"/>
    <w:rsid w:val="003C7A31"/>
    <w:rsid w:val="003C7B2F"/>
    <w:rsid w:val="003C7BB1"/>
    <w:rsid w:val="003C7BE3"/>
    <w:rsid w:val="003C7C14"/>
    <w:rsid w:val="003C7CE3"/>
    <w:rsid w:val="003C7CE7"/>
    <w:rsid w:val="003C7D75"/>
    <w:rsid w:val="003C7E1E"/>
    <w:rsid w:val="003C7ECA"/>
    <w:rsid w:val="003D02E1"/>
    <w:rsid w:val="003D0302"/>
    <w:rsid w:val="003D0484"/>
    <w:rsid w:val="003D0494"/>
    <w:rsid w:val="003D05E9"/>
    <w:rsid w:val="003D05EB"/>
    <w:rsid w:val="003D06C6"/>
    <w:rsid w:val="003D085C"/>
    <w:rsid w:val="003D0998"/>
    <w:rsid w:val="003D0A13"/>
    <w:rsid w:val="003D0B11"/>
    <w:rsid w:val="003D0B49"/>
    <w:rsid w:val="003D0D14"/>
    <w:rsid w:val="003D0D16"/>
    <w:rsid w:val="003D0D2E"/>
    <w:rsid w:val="003D0DE0"/>
    <w:rsid w:val="003D0DFC"/>
    <w:rsid w:val="003D0E48"/>
    <w:rsid w:val="003D0E67"/>
    <w:rsid w:val="003D101A"/>
    <w:rsid w:val="003D102E"/>
    <w:rsid w:val="003D1046"/>
    <w:rsid w:val="003D104A"/>
    <w:rsid w:val="003D10C8"/>
    <w:rsid w:val="003D116B"/>
    <w:rsid w:val="003D119C"/>
    <w:rsid w:val="003D12AB"/>
    <w:rsid w:val="003D12D7"/>
    <w:rsid w:val="003D1354"/>
    <w:rsid w:val="003D148A"/>
    <w:rsid w:val="003D16F2"/>
    <w:rsid w:val="003D1715"/>
    <w:rsid w:val="003D1772"/>
    <w:rsid w:val="003D17C9"/>
    <w:rsid w:val="003D1810"/>
    <w:rsid w:val="003D1873"/>
    <w:rsid w:val="003D19DD"/>
    <w:rsid w:val="003D19E3"/>
    <w:rsid w:val="003D1A6C"/>
    <w:rsid w:val="003D1A6E"/>
    <w:rsid w:val="003D1DC3"/>
    <w:rsid w:val="003D1E02"/>
    <w:rsid w:val="003D1E82"/>
    <w:rsid w:val="003D1F43"/>
    <w:rsid w:val="003D209D"/>
    <w:rsid w:val="003D23AB"/>
    <w:rsid w:val="003D25C8"/>
    <w:rsid w:val="003D26EA"/>
    <w:rsid w:val="003D2711"/>
    <w:rsid w:val="003D2806"/>
    <w:rsid w:val="003D2997"/>
    <w:rsid w:val="003D29BB"/>
    <w:rsid w:val="003D2A92"/>
    <w:rsid w:val="003D2AEE"/>
    <w:rsid w:val="003D2BB7"/>
    <w:rsid w:val="003D2C59"/>
    <w:rsid w:val="003D2C76"/>
    <w:rsid w:val="003D2C9D"/>
    <w:rsid w:val="003D2D1D"/>
    <w:rsid w:val="003D2E9D"/>
    <w:rsid w:val="003D2FBA"/>
    <w:rsid w:val="003D31D8"/>
    <w:rsid w:val="003D3329"/>
    <w:rsid w:val="003D33A4"/>
    <w:rsid w:val="003D33CE"/>
    <w:rsid w:val="003D3427"/>
    <w:rsid w:val="003D3453"/>
    <w:rsid w:val="003D3545"/>
    <w:rsid w:val="003D3642"/>
    <w:rsid w:val="003D3647"/>
    <w:rsid w:val="003D36D2"/>
    <w:rsid w:val="003D386B"/>
    <w:rsid w:val="003D3A28"/>
    <w:rsid w:val="003D3C8C"/>
    <w:rsid w:val="003D3D05"/>
    <w:rsid w:val="003D3D16"/>
    <w:rsid w:val="003D3D84"/>
    <w:rsid w:val="003D3DB6"/>
    <w:rsid w:val="003D3E94"/>
    <w:rsid w:val="003D3FBC"/>
    <w:rsid w:val="003D4023"/>
    <w:rsid w:val="003D406F"/>
    <w:rsid w:val="003D412E"/>
    <w:rsid w:val="003D415D"/>
    <w:rsid w:val="003D41B2"/>
    <w:rsid w:val="003D430B"/>
    <w:rsid w:val="003D439B"/>
    <w:rsid w:val="003D43D3"/>
    <w:rsid w:val="003D4546"/>
    <w:rsid w:val="003D4594"/>
    <w:rsid w:val="003D45D0"/>
    <w:rsid w:val="003D4666"/>
    <w:rsid w:val="003D4701"/>
    <w:rsid w:val="003D4789"/>
    <w:rsid w:val="003D47AE"/>
    <w:rsid w:val="003D4851"/>
    <w:rsid w:val="003D486E"/>
    <w:rsid w:val="003D4A4C"/>
    <w:rsid w:val="003D4B51"/>
    <w:rsid w:val="003D4BCD"/>
    <w:rsid w:val="003D4BEA"/>
    <w:rsid w:val="003D4D5C"/>
    <w:rsid w:val="003D4E1C"/>
    <w:rsid w:val="003D4EBC"/>
    <w:rsid w:val="003D5075"/>
    <w:rsid w:val="003D51A5"/>
    <w:rsid w:val="003D52E0"/>
    <w:rsid w:val="003D5379"/>
    <w:rsid w:val="003D559C"/>
    <w:rsid w:val="003D564F"/>
    <w:rsid w:val="003D5729"/>
    <w:rsid w:val="003D5C62"/>
    <w:rsid w:val="003D5D94"/>
    <w:rsid w:val="003D5DAF"/>
    <w:rsid w:val="003D5FD1"/>
    <w:rsid w:val="003D6018"/>
    <w:rsid w:val="003D6069"/>
    <w:rsid w:val="003D6099"/>
    <w:rsid w:val="003D6146"/>
    <w:rsid w:val="003D614C"/>
    <w:rsid w:val="003D6240"/>
    <w:rsid w:val="003D627D"/>
    <w:rsid w:val="003D62B2"/>
    <w:rsid w:val="003D6463"/>
    <w:rsid w:val="003D6480"/>
    <w:rsid w:val="003D64F8"/>
    <w:rsid w:val="003D65BE"/>
    <w:rsid w:val="003D65D9"/>
    <w:rsid w:val="003D66FD"/>
    <w:rsid w:val="003D6719"/>
    <w:rsid w:val="003D6741"/>
    <w:rsid w:val="003D67AC"/>
    <w:rsid w:val="003D67F4"/>
    <w:rsid w:val="003D6817"/>
    <w:rsid w:val="003D68D0"/>
    <w:rsid w:val="003D6919"/>
    <w:rsid w:val="003D6B1B"/>
    <w:rsid w:val="003D6BC9"/>
    <w:rsid w:val="003D6C39"/>
    <w:rsid w:val="003D6CD9"/>
    <w:rsid w:val="003D6D84"/>
    <w:rsid w:val="003D6DCF"/>
    <w:rsid w:val="003D6E33"/>
    <w:rsid w:val="003D6F6D"/>
    <w:rsid w:val="003D6F90"/>
    <w:rsid w:val="003D703A"/>
    <w:rsid w:val="003D707D"/>
    <w:rsid w:val="003D70CA"/>
    <w:rsid w:val="003D70F0"/>
    <w:rsid w:val="003D71F4"/>
    <w:rsid w:val="003D752B"/>
    <w:rsid w:val="003D7585"/>
    <w:rsid w:val="003D7618"/>
    <w:rsid w:val="003D77F5"/>
    <w:rsid w:val="003D786E"/>
    <w:rsid w:val="003D7936"/>
    <w:rsid w:val="003D79CB"/>
    <w:rsid w:val="003D7A62"/>
    <w:rsid w:val="003D7BAD"/>
    <w:rsid w:val="003D7BD2"/>
    <w:rsid w:val="003D7DA7"/>
    <w:rsid w:val="003D7DD7"/>
    <w:rsid w:val="003D7F11"/>
    <w:rsid w:val="003D7FF0"/>
    <w:rsid w:val="003E0051"/>
    <w:rsid w:val="003E00D6"/>
    <w:rsid w:val="003E01F4"/>
    <w:rsid w:val="003E01F9"/>
    <w:rsid w:val="003E0506"/>
    <w:rsid w:val="003E0520"/>
    <w:rsid w:val="003E0795"/>
    <w:rsid w:val="003E07C4"/>
    <w:rsid w:val="003E0850"/>
    <w:rsid w:val="003E09A5"/>
    <w:rsid w:val="003E09C6"/>
    <w:rsid w:val="003E09D8"/>
    <w:rsid w:val="003E0A2D"/>
    <w:rsid w:val="003E0A38"/>
    <w:rsid w:val="003E0AD9"/>
    <w:rsid w:val="003E0AEE"/>
    <w:rsid w:val="003E0BA4"/>
    <w:rsid w:val="003E0CF7"/>
    <w:rsid w:val="003E0D17"/>
    <w:rsid w:val="003E0E92"/>
    <w:rsid w:val="003E1018"/>
    <w:rsid w:val="003E1019"/>
    <w:rsid w:val="003E12C9"/>
    <w:rsid w:val="003E131F"/>
    <w:rsid w:val="003E142A"/>
    <w:rsid w:val="003E1493"/>
    <w:rsid w:val="003E15FD"/>
    <w:rsid w:val="003E16DD"/>
    <w:rsid w:val="003E172A"/>
    <w:rsid w:val="003E1752"/>
    <w:rsid w:val="003E1783"/>
    <w:rsid w:val="003E17EC"/>
    <w:rsid w:val="003E18A9"/>
    <w:rsid w:val="003E18B7"/>
    <w:rsid w:val="003E1AAD"/>
    <w:rsid w:val="003E1B3D"/>
    <w:rsid w:val="003E1C14"/>
    <w:rsid w:val="003E1CF7"/>
    <w:rsid w:val="003E1D01"/>
    <w:rsid w:val="003E1D8D"/>
    <w:rsid w:val="003E1DD5"/>
    <w:rsid w:val="003E20AE"/>
    <w:rsid w:val="003E21EC"/>
    <w:rsid w:val="003E23A9"/>
    <w:rsid w:val="003E23F4"/>
    <w:rsid w:val="003E25EB"/>
    <w:rsid w:val="003E26E1"/>
    <w:rsid w:val="003E286E"/>
    <w:rsid w:val="003E2896"/>
    <w:rsid w:val="003E296A"/>
    <w:rsid w:val="003E29FF"/>
    <w:rsid w:val="003E2A0A"/>
    <w:rsid w:val="003E2AB8"/>
    <w:rsid w:val="003E2B91"/>
    <w:rsid w:val="003E2CD7"/>
    <w:rsid w:val="003E2D72"/>
    <w:rsid w:val="003E2D73"/>
    <w:rsid w:val="003E2E08"/>
    <w:rsid w:val="003E2E8E"/>
    <w:rsid w:val="003E2E8F"/>
    <w:rsid w:val="003E2EA2"/>
    <w:rsid w:val="003E2EC5"/>
    <w:rsid w:val="003E2F21"/>
    <w:rsid w:val="003E2F27"/>
    <w:rsid w:val="003E2F68"/>
    <w:rsid w:val="003E2FB0"/>
    <w:rsid w:val="003E2FBE"/>
    <w:rsid w:val="003E3157"/>
    <w:rsid w:val="003E32B2"/>
    <w:rsid w:val="003E33EE"/>
    <w:rsid w:val="003E345F"/>
    <w:rsid w:val="003E34EC"/>
    <w:rsid w:val="003E3533"/>
    <w:rsid w:val="003E3550"/>
    <w:rsid w:val="003E387D"/>
    <w:rsid w:val="003E38AA"/>
    <w:rsid w:val="003E39DA"/>
    <w:rsid w:val="003E3A14"/>
    <w:rsid w:val="003E3B1D"/>
    <w:rsid w:val="003E3B76"/>
    <w:rsid w:val="003E3B80"/>
    <w:rsid w:val="003E3B8C"/>
    <w:rsid w:val="003E3CC6"/>
    <w:rsid w:val="003E3E15"/>
    <w:rsid w:val="003E3E55"/>
    <w:rsid w:val="003E3E90"/>
    <w:rsid w:val="003E3EF9"/>
    <w:rsid w:val="003E40FE"/>
    <w:rsid w:val="003E41C4"/>
    <w:rsid w:val="003E4249"/>
    <w:rsid w:val="003E42C6"/>
    <w:rsid w:val="003E42E8"/>
    <w:rsid w:val="003E43EA"/>
    <w:rsid w:val="003E445E"/>
    <w:rsid w:val="003E44F9"/>
    <w:rsid w:val="003E45C2"/>
    <w:rsid w:val="003E4645"/>
    <w:rsid w:val="003E467B"/>
    <w:rsid w:val="003E468A"/>
    <w:rsid w:val="003E479A"/>
    <w:rsid w:val="003E494C"/>
    <w:rsid w:val="003E4AFF"/>
    <w:rsid w:val="003E4B21"/>
    <w:rsid w:val="003E4CAA"/>
    <w:rsid w:val="003E4EDD"/>
    <w:rsid w:val="003E4F25"/>
    <w:rsid w:val="003E513A"/>
    <w:rsid w:val="003E515F"/>
    <w:rsid w:val="003E5197"/>
    <w:rsid w:val="003E5266"/>
    <w:rsid w:val="003E52CB"/>
    <w:rsid w:val="003E5356"/>
    <w:rsid w:val="003E53F3"/>
    <w:rsid w:val="003E53F8"/>
    <w:rsid w:val="003E544A"/>
    <w:rsid w:val="003E55F6"/>
    <w:rsid w:val="003E5848"/>
    <w:rsid w:val="003E5861"/>
    <w:rsid w:val="003E588A"/>
    <w:rsid w:val="003E59F3"/>
    <w:rsid w:val="003E5ACB"/>
    <w:rsid w:val="003E5B20"/>
    <w:rsid w:val="003E5BE8"/>
    <w:rsid w:val="003E5CD1"/>
    <w:rsid w:val="003E5EE1"/>
    <w:rsid w:val="003E619E"/>
    <w:rsid w:val="003E63AA"/>
    <w:rsid w:val="003E6440"/>
    <w:rsid w:val="003E6492"/>
    <w:rsid w:val="003E6585"/>
    <w:rsid w:val="003E65AA"/>
    <w:rsid w:val="003E65BD"/>
    <w:rsid w:val="003E679D"/>
    <w:rsid w:val="003E68B8"/>
    <w:rsid w:val="003E6958"/>
    <w:rsid w:val="003E6BF3"/>
    <w:rsid w:val="003E6C12"/>
    <w:rsid w:val="003E6C2D"/>
    <w:rsid w:val="003E6C93"/>
    <w:rsid w:val="003E6CD0"/>
    <w:rsid w:val="003E6F03"/>
    <w:rsid w:val="003E6F28"/>
    <w:rsid w:val="003E6F84"/>
    <w:rsid w:val="003E703E"/>
    <w:rsid w:val="003E706A"/>
    <w:rsid w:val="003E7072"/>
    <w:rsid w:val="003E7361"/>
    <w:rsid w:val="003E756E"/>
    <w:rsid w:val="003E761E"/>
    <w:rsid w:val="003E76D5"/>
    <w:rsid w:val="003E76EF"/>
    <w:rsid w:val="003E7816"/>
    <w:rsid w:val="003E7876"/>
    <w:rsid w:val="003E78AF"/>
    <w:rsid w:val="003E78B0"/>
    <w:rsid w:val="003E78DE"/>
    <w:rsid w:val="003E7A5A"/>
    <w:rsid w:val="003E7AB2"/>
    <w:rsid w:val="003E7B74"/>
    <w:rsid w:val="003E7BC1"/>
    <w:rsid w:val="003E7E77"/>
    <w:rsid w:val="003E7F5A"/>
    <w:rsid w:val="003F000A"/>
    <w:rsid w:val="003F0017"/>
    <w:rsid w:val="003F0033"/>
    <w:rsid w:val="003F003D"/>
    <w:rsid w:val="003F00AC"/>
    <w:rsid w:val="003F0120"/>
    <w:rsid w:val="003F01E8"/>
    <w:rsid w:val="003F022A"/>
    <w:rsid w:val="003F0244"/>
    <w:rsid w:val="003F02A9"/>
    <w:rsid w:val="003F02CC"/>
    <w:rsid w:val="003F0309"/>
    <w:rsid w:val="003F0433"/>
    <w:rsid w:val="003F0475"/>
    <w:rsid w:val="003F05F8"/>
    <w:rsid w:val="003F05FF"/>
    <w:rsid w:val="003F0635"/>
    <w:rsid w:val="003F076E"/>
    <w:rsid w:val="003F0788"/>
    <w:rsid w:val="003F081B"/>
    <w:rsid w:val="003F091B"/>
    <w:rsid w:val="003F0AC5"/>
    <w:rsid w:val="003F0BB8"/>
    <w:rsid w:val="003F0BBC"/>
    <w:rsid w:val="003F0BD0"/>
    <w:rsid w:val="003F0CF0"/>
    <w:rsid w:val="003F0CF9"/>
    <w:rsid w:val="003F0D1C"/>
    <w:rsid w:val="003F0EF2"/>
    <w:rsid w:val="003F0F7D"/>
    <w:rsid w:val="003F10C2"/>
    <w:rsid w:val="003F11A2"/>
    <w:rsid w:val="003F1290"/>
    <w:rsid w:val="003F14C2"/>
    <w:rsid w:val="003F14DA"/>
    <w:rsid w:val="003F1557"/>
    <w:rsid w:val="003F1642"/>
    <w:rsid w:val="003F1925"/>
    <w:rsid w:val="003F1A90"/>
    <w:rsid w:val="003F1AE7"/>
    <w:rsid w:val="003F1D3E"/>
    <w:rsid w:val="003F1E69"/>
    <w:rsid w:val="003F1F26"/>
    <w:rsid w:val="003F21A8"/>
    <w:rsid w:val="003F236F"/>
    <w:rsid w:val="003F2496"/>
    <w:rsid w:val="003F24DB"/>
    <w:rsid w:val="003F24F6"/>
    <w:rsid w:val="003F2570"/>
    <w:rsid w:val="003F2617"/>
    <w:rsid w:val="003F269E"/>
    <w:rsid w:val="003F2706"/>
    <w:rsid w:val="003F27D9"/>
    <w:rsid w:val="003F28B8"/>
    <w:rsid w:val="003F2948"/>
    <w:rsid w:val="003F2A47"/>
    <w:rsid w:val="003F2A67"/>
    <w:rsid w:val="003F2C99"/>
    <w:rsid w:val="003F2D76"/>
    <w:rsid w:val="003F2E94"/>
    <w:rsid w:val="003F2F43"/>
    <w:rsid w:val="003F2F4E"/>
    <w:rsid w:val="003F2FB0"/>
    <w:rsid w:val="003F30A9"/>
    <w:rsid w:val="003F31F9"/>
    <w:rsid w:val="003F3207"/>
    <w:rsid w:val="003F320B"/>
    <w:rsid w:val="003F3292"/>
    <w:rsid w:val="003F34CF"/>
    <w:rsid w:val="003F3513"/>
    <w:rsid w:val="003F35BD"/>
    <w:rsid w:val="003F3632"/>
    <w:rsid w:val="003F370F"/>
    <w:rsid w:val="003F37DA"/>
    <w:rsid w:val="003F381E"/>
    <w:rsid w:val="003F3A25"/>
    <w:rsid w:val="003F3D46"/>
    <w:rsid w:val="003F3D5D"/>
    <w:rsid w:val="003F3E1D"/>
    <w:rsid w:val="003F3EE9"/>
    <w:rsid w:val="003F400C"/>
    <w:rsid w:val="003F4042"/>
    <w:rsid w:val="003F4046"/>
    <w:rsid w:val="003F4113"/>
    <w:rsid w:val="003F412D"/>
    <w:rsid w:val="003F416A"/>
    <w:rsid w:val="003F4191"/>
    <w:rsid w:val="003F4318"/>
    <w:rsid w:val="003F4348"/>
    <w:rsid w:val="003F440E"/>
    <w:rsid w:val="003F4510"/>
    <w:rsid w:val="003F451F"/>
    <w:rsid w:val="003F4596"/>
    <w:rsid w:val="003F4673"/>
    <w:rsid w:val="003F47FC"/>
    <w:rsid w:val="003F4802"/>
    <w:rsid w:val="003F4818"/>
    <w:rsid w:val="003F48CE"/>
    <w:rsid w:val="003F4B60"/>
    <w:rsid w:val="003F4D32"/>
    <w:rsid w:val="003F4DFF"/>
    <w:rsid w:val="003F4E62"/>
    <w:rsid w:val="003F4F02"/>
    <w:rsid w:val="003F4FD9"/>
    <w:rsid w:val="003F51BB"/>
    <w:rsid w:val="003F52B7"/>
    <w:rsid w:val="003F542E"/>
    <w:rsid w:val="003F55A8"/>
    <w:rsid w:val="003F572E"/>
    <w:rsid w:val="003F5777"/>
    <w:rsid w:val="003F5873"/>
    <w:rsid w:val="003F5896"/>
    <w:rsid w:val="003F5994"/>
    <w:rsid w:val="003F59F5"/>
    <w:rsid w:val="003F5B77"/>
    <w:rsid w:val="003F5BCD"/>
    <w:rsid w:val="003F5C19"/>
    <w:rsid w:val="003F5C33"/>
    <w:rsid w:val="003F5EAE"/>
    <w:rsid w:val="003F5F4A"/>
    <w:rsid w:val="003F61C9"/>
    <w:rsid w:val="003F6249"/>
    <w:rsid w:val="003F6261"/>
    <w:rsid w:val="003F64F2"/>
    <w:rsid w:val="003F65B8"/>
    <w:rsid w:val="003F68F2"/>
    <w:rsid w:val="003F697E"/>
    <w:rsid w:val="003F6A6F"/>
    <w:rsid w:val="003F6A8B"/>
    <w:rsid w:val="003F6B49"/>
    <w:rsid w:val="003F6BD0"/>
    <w:rsid w:val="003F6BDD"/>
    <w:rsid w:val="003F6C45"/>
    <w:rsid w:val="003F6D10"/>
    <w:rsid w:val="003F6DA8"/>
    <w:rsid w:val="003F6E93"/>
    <w:rsid w:val="003F6EFC"/>
    <w:rsid w:val="003F6F2B"/>
    <w:rsid w:val="003F701C"/>
    <w:rsid w:val="003F7165"/>
    <w:rsid w:val="003F7219"/>
    <w:rsid w:val="003F72DD"/>
    <w:rsid w:val="003F73B5"/>
    <w:rsid w:val="003F7498"/>
    <w:rsid w:val="003F764D"/>
    <w:rsid w:val="003F7669"/>
    <w:rsid w:val="003F76E8"/>
    <w:rsid w:val="003F775F"/>
    <w:rsid w:val="003F776F"/>
    <w:rsid w:val="003F77DB"/>
    <w:rsid w:val="003F7880"/>
    <w:rsid w:val="003F7902"/>
    <w:rsid w:val="003F7A00"/>
    <w:rsid w:val="003F7B74"/>
    <w:rsid w:val="003F7D8B"/>
    <w:rsid w:val="003F7DBC"/>
    <w:rsid w:val="003F7E35"/>
    <w:rsid w:val="003F7ED8"/>
    <w:rsid w:val="003F7EEB"/>
    <w:rsid w:val="003F7F87"/>
    <w:rsid w:val="00400089"/>
    <w:rsid w:val="0040011C"/>
    <w:rsid w:val="00400200"/>
    <w:rsid w:val="0040033F"/>
    <w:rsid w:val="0040059E"/>
    <w:rsid w:val="0040070E"/>
    <w:rsid w:val="0040087F"/>
    <w:rsid w:val="00400A02"/>
    <w:rsid w:val="00400B7B"/>
    <w:rsid w:val="00400B84"/>
    <w:rsid w:val="00400C50"/>
    <w:rsid w:val="00400D2D"/>
    <w:rsid w:val="00400D30"/>
    <w:rsid w:val="004010C5"/>
    <w:rsid w:val="004011DB"/>
    <w:rsid w:val="00401207"/>
    <w:rsid w:val="0040122D"/>
    <w:rsid w:val="00401290"/>
    <w:rsid w:val="004012DE"/>
    <w:rsid w:val="00401385"/>
    <w:rsid w:val="004015E1"/>
    <w:rsid w:val="0040182F"/>
    <w:rsid w:val="00401B67"/>
    <w:rsid w:val="00401BB9"/>
    <w:rsid w:val="00401C97"/>
    <w:rsid w:val="00401D73"/>
    <w:rsid w:val="00401EDF"/>
    <w:rsid w:val="00401EEC"/>
    <w:rsid w:val="0040222D"/>
    <w:rsid w:val="00402285"/>
    <w:rsid w:val="004022E9"/>
    <w:rsid w:val="004023EC"/>
    <w:rsid w:val="00402725"/>
    <w:rsid w:val="004028E5"/>
    <w:rsid w:val="004029F1"/>
    <w:rsid w:val="00402AC9"/>
    <w:rsid w:val="00402C62"/>
    <w:rsid w:val="00402D1A"/>
    <w:rsid w:val="00402E9B"/>
    <w:rsid w:val="00402F2E"/>
    <w:rsid w:val="00402FB5"/>
    <w:rsid w:val="00402FC3"/>
    <w:rsid w:val="00403019"/>
    <w:rsid w:val="00403064"/>
    <w:rsid w:val="0040312F"/>
    <w:rsid w:val="00403201"/>
    <w:rsid w:val="004032ED"/>
    <w:rsid w:val="004032FF"/>
    <w:rsid w:val="00403389"/>
    <w:rsid w:val="0040346B"/>
    <w:rsid w:val="004035CE"/>
    <w:rsid w:val="00403630"/>
    <w:rsid w:val="00403644"/>
    <w:rsid w:val="00403782"/>
    <w:rsid w:val="004038E7"/>
    <w:rsid w:val="00403992"/>
    <w:rsid w:val="00403B70"/>
    <w:rsid w:val="00403BE6"/>
    <w:rsid w:val="00403C22"/>
    <w:rsid w:val="00403C99"/>
    <w:rsid w:val="00403DDD"/>
    <w:rsid w:val="00404074"/>
    <w:rsid w:val="00404169"/>
    <w:rsid w:val="00404309"/>
    <w:rsid w:val="00404528"/>
    <w:rsid w:val="00404682"/>
    <w:rsid w:val="004047F2"/>
    <w:rsid w:val="00404805"/>
    <w:rsid w:val="004048A0"/>
    <w:rsid w:val="00404A5E"/>
    <w:rsid w:val="00404C28"/>
    <w:rsid w:val="00404D28"/>
    <w:rsid w:val="00404D97"/>
    <w:rsid w:val="00404E3E"/>
    <w:rsid w:val="00404E8D"/>
    <w:rsid w:val="00404EC0"/>
    <w:rsid w:val="00404F94"/>
    <w:rsid w:val="00405177"/>
    <w:rsid w:val="0040521A"/>
    <w:rsid w:val="004053D3"/>
    <w:rsid w:val="00405464"/>
    <w:rsid w:val="004054B1"/>
    <w:rsid w:val="00405561"/>
    <w:rsid w:val="004055CC"/>
    <w:rsid w:val="00405619"/>
    <w:rsid w:val="0040562A"/>
    <w:rsid w:val="004056DF"/>
    <w:rsid w:val="00405797"/>
    <w:rsid w:val="0040586C"/>
    <w:rsid w:val="004059AC"/>
    <w:rsid w:val="004059D0"/>
    <w:rsid w:val="00405A03"/>
    <w:rsid w:val="00405A63"/>
    <w:rsid w:val="00405B70"/>
    <w:rsid w:val="00405BE2"/>
    <w:rsid w:val="00405C88"/>
    <w:rsid w:val="00405EAE"/>
    <w:rsid w:val="00405F61"/>
    <w:rsid w:val="00405FDC"/>
    <w:rsid w:val="004060FD"/>
    <w:rsid w:val="00406136"/>
    <w:rsid w:val="00406214"/>
    <w:rsid w:val="00406444"/>
    <w:rsid w:val="00406559"/>
    <w:rsid w:val="00406815"/>
    <w:rsid w:val="00406A1A"/>
    <w:rsid w:val="00406AFB"/>
    <w:rsid w:val="00406CC0"/>
    <w:rsid w:val="00406CCD"/>
    <w:rsid w:val="00406D5D"/>
    <w:rsid w:val="00406DEC"/>
    <w:rsid w:val="00406F48"/>
    <w:rsid w:val="004070E9"/>
    <w:rsid w:val="00407175"/>
    <w:rsid w:val="00407275"/>
    <w:rsid w:val="00407510"/>
    <w:rsid w:val="00407594"/>
    <w:rsid w:val="004077DF"/>
    <w:rsid w:val="00407908"/>
    <w:rsid w:val="00407DDC"/>
    <w:rsid w:val="00407E37"/>
    <w:rsid w:val="00407F5E"/>
    <w:rsid w:val="0041007B"/>
    <w:rsid w:val="004100F2"/>
    <w:rsid w:val="00410149"/>
    <w:rsid w:val="00410282"/>
    <w:rsid w:val="004102B4"/>
    <w:rsid w:val="00410491"/>
    <w:rsid w:val="00410539"/>
    <w:rsid w:val="0041056B"/>
    <w:rsid w:val="0041059B"/>
    <w:rsid w:val="004105F8"/>
    <w:rsid w:val="00410688"/>
    <w:rsid w:val="004107B5"/>
    <w:rsid w:val="0041083E"/>
    <w:rsid w:val="00410845"/>
    <w:rsid w:val="0041086E"/>
    <w:rsid w:val="00410958"/>
    <w:rsid w:val="0041107C"/>
    <w:rsid w:val="00411549"/>
    <w:rsid w:val="0041154D"/>
    <w:rsid w:val="0041158B"/>
    <w:rsid w:val="00411776"/>
    <w:rsid w:val="00411793"/>
    <w:rsid w:val="004117A9"/>
    <w:rsid w:val="004117CC"/>
    <w:rsid w:val="00411854"/>
    <w:rsid w:val="00411855"/>
    <w:rsid w:val="0041189F"/>
    <w:rsid w:val="0041191D"/>
    <w:rsid w:val="00411B9C"/>
    <w:rsid w:val="00411C25"/>
    <w:rsid w:val="00411D4D"/>
    <w:rsid w:val="00411DBC"/>
    <w:rsid w:val="00411DD8"/>
    <w:rsid w:val="00411E2C"/>
    <w:rsid w:val="00411E83"/>
    <w:rsid w:val="00411FA7"/>
    <w:rsid w:val="00412097"/>
    <w:rsid w:val="004120F1"/>
    <w:rsid w:val="0041214E"/>
    <w:rsid w:val="004121EA"/>
    <w:rsid w:val="004121F2"/>
    <w:rsid w:val="0041227A"/>
    <w:rsid w:val="00412374"/>
    <w:rsid w:val="004124A0"/>
    <w:rsid w:val="004125D3"/>
    <w:rsid w:val="00412C0C"/>
    <w:rsid w:val="00412C55"/>
    <w:rsid w:val="00412D56"/>
    <w:rsid w:val="00412F45"/>
    <w:rsid w:val="00412F7A"/>
    <w:rsid w:val="00412FA0"/>
    <w:rsid w:val="00412FAA"/>
    <w:rsid w:val="0041306D"/>
    <w:rsid w:val="0041325A"/>
    <w:rsid w:val="00413291"/>
    <w:rsid w:val="0041333C"/>
    <w:rsid w:val="00413494"/>
    <w:rsid w:val="004136CB"/>
    <w:rsid w:val="004136DE"/>
    <w:rsid w:val="004137EF"/>
    <w:rsid w:val="00413B34"/>
    <w:rsid w:val="00413B71"/>
    <w:rsid w:val="00413B77"/>
    <w:rsid w:val="00413E43"/>
    <w:rsid w:val="00413E64"/>
    <w:rsid w:val="00413E76"/>
    <w:rsid w:val="00413EBA"/>
    <w:rsid w:val="00413F33"/>
    <w:rsid w:val="00413F3A"/>
    <w:rsid w:val="00413FD8"/>
    <w:rsid w:val="00414049"/>
    <w:rsid w:val="0041416D"/>
    <w:rsid w:val="00414174"/>
    <w:rsid w:val="004142DB"/>
    <w:rsid w:val="00414366"/>
    <w:rsid w:val="004143C1"/>
    <w:rsid w:val="004144C2"/>
    <w:rsid w:val="004144E1"/>
    <w:rsid w:val="004144E9"/>
    <w:rsid w:val="0041450D"/>
    <w:rsid w:val="0041456F"/>
    <w:rsid w:val="00414700"/>
    <w:rsid w:val="004147B0"/>
    <w:rsid w:val="004147BD"/>
    <w:rsid w:val="004149F9"/>
    <w:rsid w:val="00414A4E"/>
    <w:rsid w:val="00414A70"/>
    <w:rsid w:val="00414C39"/>
    <w:rsid w:val="00414E5C"/>
    <w:rsid w:val="00414EB4"/>
    <w:rsid w:val="00414F08"/>
    <w:rsid w:val="00415170"/>
    <w:rsid w:val="00415312"/>
    <w:rsid w:val="004153E7"/>
    <w:rsid w:val="004154C7"/>
    <w:rsid w:val="004155E1"/>
    <w:rsid w:val="004155FC"/>
    <w:rsid w:val="0041575F"/>
    <w:rsid w:val="004158A2"/>
    <w:rsid w:val="0041591F"/>
    <w:rsid w:val="00415AA5"/>
    <w:rsid w:val="00415B14"/>
    <w:rsid w:val="00415B6B"/>
    <w:rsid w:val="00415B81"/>
    <w:rsid w:val="00415BB6"/>
    <w:rsid w:val="00415C63"/>
    <w:rsid w:val="00415D07"/>
    <w:rsid w:val="00415EFA"/>
    <w:rsid w:val="00415F3E"/>
    <w:rsid w:val="00415FD9"/>
    <w:rsid w:val="00416122"/>
    <w:rsid w:val="004162C4"/>
    <w:rsid w:val="004162D1"/>
    <w:rsid w:val="00416310"/>
    <w:rsid w:val="00416334"/>
    <w:rsid w:val="00416455"/>
    <w:rsid w:val="00416456"/>
    <w:rsid w:val="0041645A"/>
    <w:rsid w:val="00416536"/>
    <w:rsid w:val="0041654D"/>
    <w:rsid w:val="00416565"/>
    <w:rsid w:val="004166AB"/>
    <w:rsid w:val="004166E4"/>
    <w:rsid w:val="004169B3"/>
    <w:rsid w:val="004169F9"/>
    <w:rsid w:val="00416A15"/>
    <w:rsid w:val="00416AA7"/>
    <w:rsid w:val="00416E31"/>
    <w:rsid w:val="00416FA0"/>
    <w:rsid w:val="004170A9"/>
    <w:rsid w:val="004170D4"/>
    <w:rsid w:val="00417199"/>
    <w:rsid w:val="004171A2"/>
    <w:rsid w:val="004172CA"/>
    <w:rsid w:val="00417304"/>
    <w:rsid w:val="0041733E"/>
    <w:rsid w:val="004174C0"/>
    <w:rsid w:val="00417530"/>
    <w:rsid w:val="004176DC"/>
    <w:rsid w:val="0041794D"/>
    <w:rsid w:val="00417A80"/>
    <w:rsid w:val="00417B5F"/>
    <w:rsid w:val="00417CDE"/>
    <w:rsid w:val="00417D51"/>
    <w:rsid w:val="00417D61"/>
    <w:rsid w:val="00417DB9"/>
    <w:rsid w:val="00420050"/>
    <w:rsid w:val="004200DD"/>
    <w:rsid w:val="0042026E"/>
    <w:rsid w:val="004202B1"/>
    <w:rsid w:val="004204CE"/>
    <w:rsid w:val="004205D3"/>
    <w:rsid w:val="004207B5"/>
    <w:rsid w:val="00420996"/>
    <w:rsid w:val="00420FBC"/>
    <w:rsid w:val="00420FD1"/>
    <w:rsid w:val="00420FFE"/>
    <w:rsid w:val="0042106B"/>
    <w:rsid w:val="004210B0"/>
    <w:rsid w:val="00421140"/>
    <w:rsid w:val="00421172"/>
    <w:rsid w:val="0042135C"/>
    <w:rsid w:val="00421418"/>
    <w:rsid w:val="0042141F"/>
    <w:rsid w:val="004214E6"/>
    <w:rsid w:val="00421776"/>
    <w:rsid w:val="004218A1"/>
    <w:rsid w:val="004218C7"/>
    <w:rsid w:val="00421A0E"/>
    <w:rsid w:val="00421A28"/>
    <w:rsid w:val="00421CFE"/>
    <w:rsid w:val="00421D91"/>
    <w:rsid w:val="00421DF8"/>
    <w:rsid w:val="00421E9C"/>
    <w:rsid w:val="00421FEB"/>
    <w:rsid w:val="00422192"/>
    <w:rsid w:val="004221CE"/>
    <w:rsid w:val="004221D9"/>
    <w:rsid w:val="004222E9"/>
    <w:rsid w:val="004225EC"/>
    <w:rsid w:val="004226CC"/>
    <w:rsid w:val="004226CD"/>
    <w:rsid w:val="004226DB"/>
    <w:rsid w:val="00422727"/>
    <w:rsid w:val="00422742"/>
    <w:rsid w:val="0042279F"/>
    <w:rsid w:val="004228FB"/>
    <w:rsid w:val="0042294C"/>
    <w:rsid w:val="00422A49"/>
    <w:rsid w:val="00422A9A"/>
    <w:rsid w:val="00422B0C"/>
    <w:rsid w:val="00422C02"/>
    <w:rsid w:val="00422D47"/>
    <w:rsid w:val="00422E2F"/>
    <w:rsid w:val="00422FEE"/>
    <w:rsid w:val="004230B6"/>
    <w:rsid w:val="0042313B"/>
    <w:rsid w:val="004232F2"/>
    <w:rsid w:val="004233BD"/>
    <w:rsid w:val="00423555"/>
    <w:rsid w:val="00423657"/>
    <w:rsid w:val="00423708"/>
    <w:rsid w:val="00423768"/>
    <w:rsid w:val="00423771"/>
    <w:rsid w:val="00423786"/>
    <w:rsid w:val="00423A19"/>
    <w:rsid w:val="00423A29"/>
    <w:rsid w:val="00423B05"/>
    <w:rsid w:val="00423B27"/>
    <w:rsid w:val="00423CB9"/>
    <w:rsid w:val="00423E42"/>
    <w:rsid w:val="00423F5D"/>
    <w:rsid w:val="004242C8"/>
    <w:rsid w:val="004243AC"/>
    <w:rsid w:val="00424638"/>
    <w:rsid w:val="00424874"/>
    <w:rsid w:val="004248D6"/>
    <w:rsid w:val="00424B3F"/>
    <w:rsid w:val="00424CAE"/>
    <w:rsid w:val="00424CE6"/>
    <w:rsid w:val="00424D3C"/>
    <w:rsid w:val="00424D9A"/>
    <w:rsid w:val="00424DD4"/>
    <w:rsid w:val="00424F06"/>
    <w:rsid w:val="004250A7"/>
    <w:rsid w:val="0042511F"/>
    <w:rsid w:val="0042516F"/>
    <w:rsid w:val="004251F6"/>
    <w:rsid w:val="0042528C"/>
    <w:rsid w:val="00425362"/>
    <w:rsid w:val="00425386"/>
    <w:rsid w:val="004253D1"/>
    <w:rsid w:val="004254BE"/>
    <w:rsid w:val="00425674"/>
    <w:rsid w:val="00425721"/>
    <w:rsid w:val="00425960"/>
    <w:rsid w:val="00425B19"/>
    <w:rsid w:val="00425CB7"/>
    <w:rsid w:val="00425CCF"/>
    <w:rsid w:val="00425E2D"/>
    <w:rsid w:val="00425F5B"/>
    <w:rsid w:val="0042600B"/>
    <w:rsid w:val="00426048"/>
    <w:rsid w:val="00426141"/>
    <w:rsid w:val="0042634F"/>
    <w:rsid w:val="00426394"/>
    <w:rsid w:val="004264E4"/>
    <w:rsid w:val="00426859"/>
    <w:rsid w:val="004268DD"/>
    <w:rsid w:val="004269D7"/>
    <w:rsid w:val="00426B59"/>
    <w:rsid w:val="00426CD1"/>
    <w:rsid w:val="00426E28"/>
    <w:rsid w:val="00426E2B"/>
    <w:rsid w:val="00426EF5"/>
    <w:rsid w:val="00426F0B"/>
    <w:rsid w:val="00426F4A"/>
    <w:rsid w:val="00427054"/>
    <w:rsid w:val="00427103"/>
    <w:rsid w:val="0042716A"/>
    <w:rsid w:val="00427211"/>
    <w:rsid w:val="00427236"/>
    <w:rsid w:val="00427318"/>
    <w:rsid w:val="0042735F"/>
    <w:rsid w:val="00427392"/>
    <w:rsid w:val="00427422"/>
    <w:rsid w:val="0042743C"/>
    <w:rsid w:val="00427459"/>
    <w:rsid w:val="0042747C"/>
    <w:rsid w:val="0042748E"/>
    <w:rsid w:val="0042765D"/>
    <w:rsid w:val="00427661"/>
    <w:rsid w:val="004276BC"/>
    <w:rsid w:val="00427803"/>
    <w:rsid w:val="00427894"/>
    <w:rsid w:val="004278B2"/>
    <w:rsid w:val="00427945"/>
    <w:rsid w:val="00427BA1"/>
    <w:rsid w:val="00427D16"/>
    <w:rsid w:val="00427E0A"/>
    <w:rsid w:val="00427EBE"/>
    <w:rsid w:val="00427F09"/>
    <w:rsid w:val="00427F9B"/>
    <w:rsid w:val="00430270"/>
    <w:rsid w:val="00430382"/>
    <w:rsid w:val="0043046F"/>
    <w:rsid w:val="004305B2"/>
    <w:rsid w:val="004306D2"/>
    <w:rsid w:val="00430836"/>
    <w:rsid w:val="0043087B"/>
    <w:rsid w:val="00430A38"/>
    <w:rsid w:val="00430C8B"/>
    <w:rsid w:val="00430CD0"/>
    <w:rsid w:val="00430D5B"/>
    <w:rsid w:val="00430DEE"/>
    <w:rsid w:val="004311B2"/>
    <w:rsid w:val="004312EB"/>
    <w:rsid w:val="0043146D"/>
    <w:rsid w:val="00431521"/>
    <w:rsid w:val="00431542"/>
    <w:rsid w:val="00431544"/>
    <w:rsid w:val="00431584"/>
    <w:rsid w:val="004316A2"/>
    <w:rsid w:val="0043177E"/>
    <w:rsid w:val="00431785"/>
    <w:rsid w:val="004317DF"/>
    <w:rsid w:val="00431809"/>
    <w:rsid w:val="00431890"/>
    <w:rsid w:val="00431976"/>
    <w:rsid w:val="00431B49"/>
    <w:rsid w:val="00431B4D"/>
    <w:rsid w:val="00431C52"/>
    <w:rsid w:val="00431D83"/>
    <w:rsid w:val="00431DFD"/>
    <w:rsid w:val="00431FAB"/>
    <w:rsid w:val="00432087"/>
    <w:rsid w:val="00432172"/>
    <w:rsid w:val="004321BC"/>
    <w:rsid w:val="00432317"/>
    <w:rsid w:val="00432370"/>
    <w:rsid w:val="00432679"/>
    <w:rsid w:val="00432681"/>
    <w:rsid w:val="004326BC"/>
    <w:rsid w:val="004327BB"/>
    <w:rsid w:val="00432829"/>
    <w:rsid w:val="0043283B"/>
    <w:rsid w:val="00432A8E"/>
    <w:rsid w:val="00432B31"/>
    <w:rsid w:val="00432B4C"/>
    <w:rsid w:val="00432B7D"/>
    <w:rsid w:val="00432D40"/>
    <w:rsid w:val="00432DB4"/>
    <w:rsid w:val="00432EAB"/>
    <w:rsid w:val="0043306D"/>
    <w:rsid w:val="004330B3"/>
    <w:rsid w:val="00433536"/>
    <w:rsid w:val="00433587"/>
    <w:rsid w:val="004335F5"/>
    <w:rsid w:val="004335FC"/>
    <w:rsid w:val="00433643"/>
    <w:rsid w:val="00433678"/>
    <w:rsid w:val="00433919"/>
    <w:rsid w:val="00433A21"/>
    <w:rsid w:val="00433C35"/>
    <w:rsid w:val="00433C3B"/>
    <w:rsid w:val="00433D60"/>
    <w:rsid w:val="00433ED7"/>
    <w:rsid w:val="00434148"/>
    <w:rsid w:val="0043436F"/>
    <w:rsid w:val="004343A8"/>
    <w:rsid w:val="00434686"/>
    <w:rsid w:val="004346E9"/>
    <w:rsid w:val="004347F9"/>
    <w:rsid w:val="00434B1B"/>
    <w:rsid w:val="00434C79"/>
    <w:rsid w:val="00434DAE"/>
    <w:rsid w:val="00434DF2"/>
    <w:rsid w:val="0043501C"/>
    <w:rsid w:val="00435136"/>
    <w:rsid w:val="00435334"/>
    <w:rsid w:val="00435366"/>
    <w:rsid w:val="0043562C"/>
    <w:rsid w:val="0043575F"/>
    <w:rsid w:val="004358FC"/>
    <w:rsid w:val="0043591C"/>
    <w:rsid w:val="00435A8B"/>
    <w:rsid w:val="00435DF4"/>
    <w:rsid w:val="00436165"/>
    <w:rsid w:val="0043632C"/>
    <w:rsid w:val="00436642"/>
    <w:rsid w:val="004366BE"/>
    <w:rsid w:val="00436761"/>
    <w:rsid w:val="0043697F"/>
    <w:rsid w:val="00436A36"/>
    <w:rsid w:val="00436CB9"/>
    <w:rsid w:val="00436D7A"/>
    <w:rsid w:val="00436F38"/>
    <w:rsid w:val="00436F49"/>
    <w:rsid w:val="00437029"/>
    <w:rsid w:val="00437186"/>
    <w:rsid w:val="00437237"/>
    <w:rsid w:val="0043741F"/>
    <w:rsid w:val="00437447"/>
    <w:rsid w:val="00437469"/>
    <w:rsid w:val="0043746D"/>
    <w:rsid w:val="00437490"/>
    <w:rsid w:val="004375AA"/>
    <w:rsid w:val="0043778D"/>
    <w:rsid w:val="004377FE"/>
    <w:rsid w:val="00437948"/>
    <w:rsid w:val="00437A8C"/>
    <w:rsid w:val="00437B25"/>
    <w:rsid w:val="00437B5F"/>
    <w:rsid w:val="00437B85"/>
    <w:rsid w:val="00437BD4"/>
    <w:rsid w:val="00437C08"/>
    <w:rsid w:val="00437CDE"/>
    <w:rsid w:val="00437FBC"/>
    <w:rsid w:val="0044010C"/>
    <w:rsid w:val="00440163"/>
    <w:rsid w:val="004401A5"/>
    <w:rsid w:val="00440237"/>
    <w:rsid w:val="00440266"/>
    <w:rsid w:val="00440270"/>
    <w:rsid w:val="00440323"/>
    <w:rsid w:val="004404C5"/>
    <w:rsid w:val="004405E9"/>
    <w:rsid w:val="004405EE"/>
    <w:rsid w:val="0044068F"/>
    <w:rsid w:val="0044070D"/>
    <w:rsid w:val="00440833"/>
    <w:rsid w:val="0044090A"/>
    <w:rsid w:val="004409E1"/>
    <w:rsid w:val="00440A12"/>
    <w:rsid w:val="00440D43"/>
    <w:rsid w:val="00440D63"/>
    <w:rsid w:val="00440D9B"/>
    <w:rsid w:val="00440E14"/>
    <w:rsid w:val="00440E38"/>
    <w:rsid w:val="00440E6B"/>
    <w:rsid w:val="00440F83"/>
    <w:rsid w:val="0044102C"/>
    <w:rsid w:val="00441196"/>
    <w:rsid w:val="004411ED"/>
    <w:rsid w:val="00441265"/>
    <w:rsid w:val="004412BA"/>
    <w:rsid w:val="00441460"/>
    <w:rsid w:val="00441476"/>
    <w:rsid w:val="00441498"/>
    <w:rsid w:val="00441628"/>
    <w:rsid w:val="004416F8"/>
    <w:rsid w:val="00441852"/>
    <w:rsid w:val="00441959"/>
    <w:rsid w:val="004419BF"/>
    <w:rsid w:val="00441BD1"/>
    <w:rsid w:val="00441C3A"/>
    <w:rsid w:val="00441F94"/>
    <w:rsid w:val="004422A4"/>
    <w:rsid w:val="004422BE"/>
    <w:rsid w:val="00442315"/>
    <w:rsid w:val="004423B1"/>
    <w:rsid w:val="004424F4"/>
    <w:rsid w:val="00442672"/>
    <w:rsid w:val="00442689"/>
    <w:rsid w:val="00442773"/>
    <w:rsid w:val="004429DF"/>
    <w:rsid w:val="004429F4"/>
    <w:rsid w:val="00442A57"/>
    <w:rsid w:val="00442A9A"/>
    <w:rsid w:val="00442CB9"/>
    <w:rsid w:val="00442EE1"/>
    <w:rsid w:val="004430D4"/>
    <w:rsid w:val="004432E0"/>
    <w:rsid w:val="00443317"/>
    <w:rsid w:val="0044336C"/>
    <w:rsid w:val="00443441"/>
    <w:rsid w:val="0044350D"/>
    <w:rsid w:val="0044355F"/>
    <w:rsid w:val="00443762"/>
    <w:rsid w:val="004437C2"/>
    <w:rsid w:val="004437D3"/>
    <w:rsid w:val="004438AB"/>
    <w:rsid w:val="004438EF"/>
    <w:rsid w:val="0044398E"/>
    <w:rsid w:val="004439C4"/>
    <w:rsid w:val="00443A03"/>
    <w:rsid w:val="00443AAE"/>
    <w:rsid w:val="00443B1A"/>
    <w:rsid w:val="00443B1F"/>
    <w:rsid w:val="00443CB9"/>
    <w:rsid w:val="00443DA3"/>
    <w:rsid w:val="00443DB8"/>
    <w:rsid w:val="00443DE1"/>
    <w:rsid w:val="00443E19"/>
    <w:rsid w:val="00444009"/>
    <w:rsid w:val="004440FD"/>
    <w:rsid w:val="00444136"/>
    <w:rsid w:val="0044421C"/>
    <w:rsid w:val="00444309"/>
    <w:rsid w:val="00444328"/>
    <w:rsid w:val="0044442C"/>
    <w:rsid w:val="00444521"/>
    <w:rsid w:val="004445DE"/>
    <w:rsid w:val="00444622"/>
    <w:rsid w:val="0044468E"/>
    <w:rsid w:val="004446BF"/>
    <w:rsid w:val="0044470C"/>
    <w:rsid w:val="004448DC"/>
    <w:rsid w:val="004449E3"/>
    <w:rsid w:val="00444A84"/>
    <w:rsid w:val="00444B1B"/>
    <w:rsid w:val="00444CE7"/>
    <w:rsid w:val="00444DC6"/>
    <w:rsid w:val="00444F0E"/>
    <w:rsid w:val="00444F18"/>
    <w:rsid w:val="00445008"/>
    <w:rsid w:val="004451CC"/>
    <w:rsid w:val="004452F2"/>
    <w:rsid w:val="00445301"/>
    <w:rsid w:val="0044531E"/>
    <w:rsid w:val="00445336"/>
    <w:rsid w:val="0044540F"/>
    <w:rsid w:val="004456CD"/>
    <w:rsid w:val="00445734"/>
    <w:rsid w:val="00445736"/>
    <w:rsid w:val="004457AE"/>
    <w:rsid w:val="004457C7"/>
    <w:rsid w:val="004458AE"/>
    <w:rsid w:val="00445967"/>
    <w:rsid w:val="00445A99"/>
    <w:rsid w:val="00445ADC"/>
    <w:rsid w:val="00445BFE"/>
    <w:rsid w:val="00445DE0"/>
    <w:rsid w:val="00445F04"/>
    <w:rsid w:val="00445F9A"/>
    <w:rsid w:val="00446023"/>
    <w:rsid w:val="00446075"/>
    <w:rsid w:val="00446138"/>
    <w:rsid w:val="0044620F"/>
    <w:rsid w:val="004462ED"/>
    <w:rsid w:val="004463F6"/>
    <w:rsid w:val="004464AD"/>
    <w:rsid w:val="0044686B"/>
    <w:rsid w:val="00446AF1"/>
    <w:rsid w:val="00446BAD"/>
    <w:rsid w:val="00446BB6"/>
    <w:rsid w:val="00446BE5"/>
    <w:rsid w:val="00446C5D"/>
    <w:rsid w:val="00446C88"/>
    <w:rsid w:val="00446CFD"/>
    <w:rsid w:val="00446D91"/>
    <w:rsid w:val="00446D93"/>
    <w:rsid w:val="00446E45"/>
    <w:rsid w:val="00446FCC"/>
    <w:rsid w:val="00447222"/>
    <w:rsid w:val="004472A2"/>
    <w:rsid w:val="004476F2"/>
    <w:rsid w:val="0044786A"/>
    <w:rsid w:val="0044788D"/>
    <w:rsid w:val="00447906"/>
    <w:rsid w:val="00447911"/>
    <w:rsid w:val="00447918"/>
    <w:rsid w:val="004479BB"/>
    <w:rsid w:val="00447C38"/>
    <w:rsid w:val="00447E4D"/>
    <w:rsid w:val="00447EF9"/>
    <w:rsid w:val="00447F5F"/>
    <w:rsid w:val="00447FAA"/>
    <w:rsid w:val="00447FB3"/>
    <w:rsid w:val="00447FD7"/>
    <w:rsid w:val="004500B1"/>
    <w:rsid w:val="004501E7"/>
    <w:rsid w:val="004501E9"/>
    <w:rsid w:val="00450345"/>
    <w:rsid w:val="0045049E"/>
    <w:rsid w:val="004505B2"/>
    <w:rsid w:val="004506B5"/>
    <w:rsid w:val="00450840"/>
    <w:rsid w:val="004508AE"/>
    <w:rsid w:val="004508BF"/>
    <w:rsid w:val="00450A82"/>
    <w:rsid w:val="00450B87"/>
    <w:rsid w:val="00450C9F"/>
    <w:rsid w:val="00450CD1"/>
    <w:rsid w:val="00450D72"/>
    <w:rsid w:val="00450DE2"/>
    <w:rsid w:val="00450E76"/>
    <w:rsid w:val="00450EFE"/>
    <w:rsid w:val="00450F71"/>
    <w:rsid w:val="0045101A"/>
    <w:rsid w:val="004510A6"/>
    <w:rsid w:val="00451211"/>
    <w:rsid w:val="00451300"/>
    <w:rsid w:val="00451522"/>
    <w:rsid w:val="00451568"/>
    <w:rsid w:val="004515D7"/>
    <w:rsid w:val="00451685"/>
    <w:rsid w:val="0045191C"/>
    <w:rsid w:val="0045199F"/>
    <w:rsid w:val="00451B9D"/>
    <w:rsid w:val="00451C27"/>
    <w:rsid w:val="00451CBF"/>
    <w:rsid w:val="00451CD3"/>
    <w:rsid w:val="00451D18"/>
    <w:rsid w:val="00451D40"/>
    <w:rsid w:val="00451DD8"/>
    <w:rsid w:val="00451EF2"/>
    <w:rsid w:val="00451F60"/>
    <w:rsid w:val="00451FB5"/>
    <w:rsid w:val="0045214F"/>
    <w:rsid w:val="00452316"/>
    <w:rsid w:val="00452380"/>
    <w:rsid w:val="004526BD"/>
    <w:rsid w:val="0045277F"/>
    <w:rsid w:val="0045285D"/>
    <w:rsid w:val="004528F2"/>
    <w:rsid w:val="00452CAD"/>
    <w:rsid w:val="00452CC7"/>
    <w:rsid w:val="00452CFC"/>
    <w:rsid w:val="00452F2B"/>
    <w:rsid w:val="00452F5A"/>
    <w:rsid w:val="0045301C"/>
    <w:rsid w:val="00453154"/>
    <w:rsid w:val="00453370"/>
    <w:rsid w:val="00453394"/>
    <w:rsid w:val="004534CA"/>
    <w:rsid w:val="00453546"/>
    <w:rsid w:val="00453550"/>
    <w:rsid w:val="00453588"/>
    <w:rsid w:val="00453666"/>
    <w:rsid w:val="00453728"/>
    <w:rsid w:val="00453958"/>
    <w:rsid w:val="00453D2F"/>
    <w:rsid w:val="00453DDB"/>
    <w:rsid w:val="00453E47"/>
    <w:rsid w:val="00453F25"/>
    <w:rsid w:val="00454013"/>
    <w:rsid w:val="00454056"/>
    <w:rsid w:val="00454071"/>
    <w:rsid w:val="004540DE"/>
    <w:rsid w:val="004541AD"/>
    <w:rsid w:val="004541B7"/>
    <w:rsid w:val="004542FE"/>
    <w:rsid w:val="00454359"/>
    <w:rsid w:val="004543BA"/>
    <w:rsid w:val="0045447B"/>
    <w:rsid w:val="004545E9"/>
    <w:rsid w:val="004546AE"/>
    <w:rsid w:val="004547B1"/>
    <w:rsid w:val="00454859"/>
    <w:rsid w:val="00454B23"/>
    <w:rsid w:val="00454C69"/>
    <w:rsid w:val="00454D55"/>
    <w:rsid w:val="00454EEB"/>
    <w:rsid w:val="00454FB1"/>
    <w:rsid w:val="004551A5"/>
    <w:rsid w:val="004552A2"/>
    <w:rsid w:val="004552BD"/>
    <w:rsid w:val="004553CB"/>
    <w:rsid w:val="00455526"/>
    <w:rsid w:val="0045588A"/>
    <w:rsid w:val="004558B6"/>
    <w:rsid w:val="004558DE"/>
    <w:rsid w:val="0045598D"/>
    <w:rsid w:val="00455A2D"/>
    <w:rsid w:val="00455A3C"/>
    <w:rsid w:val="00455B74"/>
    <w:rsid w:val="00455C36"/>
    <w:rsid w:val="00455C6E"/>
    <w:rsid w:val="00455CEC"/>
    <w:rsid w:val="00455D4D"/>
    <w:rsid w:val="00455D78"/>
    <w:rsid w:val="00455E29"/>
    <w:rsid w:val="00455E8A"/>
    <w:rsid w:val="00455FB2"/>
    <w:rsid w:val="00456316"/>
    <w:rsid w:val="00456326"/>
    <w:rsid w:val="00456348"/>
    <w:rsid w:val="0045641D"/>
    <w:rsid w:val="0045642E"/>
    <w:rsid w:val="0045657D"/>
    <w:rsid w:val="00456586"/>
    <w:rsid w:val="0045664C"/>
    <w:rsid w:val="0045665B"/>
    <w:rsid w:val="0045666E"/>
    <w:rsid w:val="00456684"/>
    <w:rsid w:val="004566EA"/>
    <w:rsid w:val="0045678F"/>
    <w:rsid w:val="004569F9"/>
    <w:rsid w:val="00456BB1"/>
    <w:rsid w:val="00456BB3"/>
    <w:rsid w:val="00456C3D"/>
    <w:rsid w:val="00456D0D"/>
    <w:rsid w:val="00456D24"/>
    <w:rsid w:val="00456DB7"/>
    <w:rsid w:val="00456DD5"/>
    <w:rsid w:val="00456EF6"/>
    <w:rsid w:val="00456F87"/>
    <w:rsid w:val="00457344"/>
    <w:rsid w:val="00457349"/>
    <w:rsid w:val="004573BD"/>
    <w:rsid w:val="004573F0"/>
    <w:rsid w:val="00457454"/>
    <w:rsid w:val="0045758C"/>
    <w:rsid w:val="004575AD"/>
    <w:rsid w:val="004575B9"/>
    <w:rsid w:val="00457629"/>
    <w:rsid w:val="004576B5"/>
    <w:rsid w:val="004576C2"/>
    <w:rsid w:val="00457779"/>
    <w:rsid w:val="0045785E"/>
    <w:rsid w:val="00457919"/>
    <w:rsid w:val="00457A10"/>
    <w:rsid w:val="00457BDD"/>
    <w:rsid w:val="00457C5B"/>
    <w:rsid w:val="00457C83"/>
    <w:rsid w:val="00457D43"/>
    <w:rsid w:val="00457D46"/>
    <w:rsid w:val="00457DBB"/>
    <w:rsid w:val="00457E7B"/>
    <w:rsid w:val="00457F17"/>
    <w:rsid w:val="00457F31"/>
    <w:rsid w:val="00457F8B"/>
    <w:rsid w:val="00457FE7"/>
    <w:rsid w:val="004601AE"/>
    <w:rsid w:val="004601FB"/>
    <w:rsid w:val="0046021D"/>
    <w:rsid w:val="00460270"/>
    <w:rsid w:val="004603B5"/>
    <w:rsid w:val="004603DF"/>
    <w:rsid w:val="0046055A"/>
    <w:rsid w:val="00460583"/>
    <w:rsid w:val="00460616"/>
    <w:rsid w:val="004606BF"/>
    <w:rsid w:val="004607EB"/>
    <w:rsid w:val="004608A0"/>
    <w:rsid w:val="004608CA"/>
    <w:rsid w:val="00460A1B"/>
    <w:rsid w:val="00460BE4"/>
    <w:rsid w:val="00460C28"/>
    <w:rsid w:val="00460D53"/>
    <w:rsid w:val="00460D9D"/>
    <w:rsid w:val="00460EA1"/>
    <w:rsid w:val="00460F10"/>
    <w:rsid w:val="00460F5D"/>
    <w:rsid w:val="00461029"/>
    <w:rsid w:val="00461113"/>
    <w:rsid w:val="00461217"/>
    <w:rsid w:val="00461265"/>
    <w:rsid w:val="0046138C"/>
    <w:rsid w:val="0046146E"/>
    <w:rsid w:val="00461527"/>
    <w:rsid w:val="004615F3"/>
    <w:rsid w:val="00461634"/>
    <w:rsid w:val="0046165D"/>
    <w:rsid w:val="004618A2"/>
    <w:rsid w:val="00461AFA"/>
    <w:rsid w:val="00461C7B"/>
    <w:rsid w:val="00461CC1"/>
    <w:rsid w:val="00461D4A"/>
    <w:rsid w:val="00461DAF"/>
    <w:rsid w:val="00461E8A"/>
    <w:rsid w:val="00461F71"/>
    <w:rsid w:val="00461F82"/>
    <w:rsid w:val="0046202E"/>
    <w:rsid w:val="00462129"/>
    <w:rsid w:val="0046216F"/>
    <w:rsid w:val="00462189"/>
    <w:rsid w:val="004621E5"/>
    <w:rsid w:val="0046237A"/>
    <w:rsid w:val="004624E6"/>
    <w:rsid w:val="004624F5"/>
    <w:rsid w:val="00462576"/>
    <w:rsid w:val="0046259C"/>
    <w:rsid w:val="004625B9"/>
    <w:rsid w:val="00462621"/>
    <w:rsid w:val="00462642"/>
    <w:rsid w:val="004627E8"/>
    <w:rsid w:val="00462866"/>
    <w:rsid w:val="004628A1"/>
    <w:rsid w:val="0046293A"/>
    <w:rsid w:val="00462A0F"/>
    <w:rsid w:val="00462B7A"/>
    <w:rsid w:val="00462C35"/>
    <w:rsid w:val="00462DC8"/>
    <w:rsid w:val="00462EF8"/>
    <w:rsid w:val="00462FD7"/>
    <w:rsid w:val="00463136"/>
    <w:rsid w:val="0046313B"/>
    <w:rsid w:val="00463433"/>
    <w:rsid w:val="004634C1"/>
    <w:rsid w:val="0046375A"/>
    <w:rsid w:val="004637A2"/>
    <w:rsid w:val="00463808"/>
    <w:rsid w:val="0046388F"/>
    <w:rsid w:val="004638F5"/>
    <w:rsid w:val="004639C2"/>
    <w:rsid w:val="00463A27"/>
    <w:rsid w:val="00463B05"/>
    <w:rsid w:val="00463C78"/>
    <w:rsid w:val="00463E0E"/>
    <w:rsid w:val="00463EB5"/>
    <w:rsid w:val="004641C8"/>
    <w:rsid w:val="00464365"/>
    <w:rsid w:val="004643D7"/>
    <w:rsid w:val="004643EE"/>
    <w:rsid w:val="00464402"/>
    <w:rsid w:val="00464447"/>
    <w:rsid w:val="00464448"/>
    <w:rsid w:val="004647CD"/>
    <w:rsid w:val="0046480E"/>
    <w:rsid w:val="0046495A"/>
    <w:rsid w:val="004649D1"/>
    <w:rsid w:val="00464A2C"/>
    <w:rsid w:val="00464B03"/>
    <w:rsid w:val="00464C1D"/>
    <w:rsid w:val="00464C2C"/>
    <w:rsid w:val="00464CFE"/>
    <w:rsid w:val="00464D5C"/>
    <w:rsid w:val="00464D6F"/>
    <w:rsid w:val="00464D95"/>
    <w:rsid w:val="00464DA2"/>
    <w:rsid w:val="00464F1B"/>
    <w:rsid w:val="00464FB2"/>
    <w:rsid w:val="00465001"/>
    <w:rsid w:val="00465258"/>
    <w:rsid w:val="004653D2"/>
    <w:rsid w:val="00465563"/>
    <w:rsid w:val="004656C4"/>
    <w:rsid w:val="004657EB"/>
    <w:rsid w:val="004657FD"/>
    <w:rsid w:val="0046580A"/>
    <w:rsid w:val="00465850"/>
    <w:rsid w:val="0046592F"/>
    <w:rsid w:val="00465AB3"/>
    <w:rsid w:val="00465B2E"/>
    <w:rsid w:val="00465B86"/>
    <w:rsid w:val="00465D44"/>
    <w:rsid w:val="00465E73"/>
    <w:rsid w:val="00466245"/>
    <w:rsid w:val="00466360"/>
    <w:rsid w:val="004663EA"/>
    <w:rsid w:val="00466489"/>
    <w:rsid w:val="004665E9"/>
    <w:rsid w:val="004666C4"/>
    <w:rsid w:val="00466750"/>
    <w:rsid w:val="004667F3"/>
    <w:rsid w:val="00466815"/>
    <w:rsid w:val="0046683E"/>
    <w:rsid w:val="00466887"/>
    <w:rsid w:val="004668F6"/>
    <w:rsid w:val="004669B2"/>
    <w:rsid w:val="00466AC8"/>
    <w:rsid w:val="00466B09"/>
    <w:rsid w:val="00466B0F"/>
    <w:rsid w:val="00466BA7"/>
    <w:rsid w:val="00466C5D"/>
    <w:rsid w:val="00466CB8"/>
    <w:rsid w:val="00466CEA"/>
    <w:rsid w:val="00466D54"/>
    <w:rsid w:val="00466D61"/>
    <w:rsid w:val="00466E53"/>
    <w:rsid w:val="00466EE2"/>
    <w:rsid w:val="00466FDE"/>
    <w:rsid w:val="0046709A"/>
    <w:rsid w:val="00467199"/>
    <w:rsid w:val="004672C0"/>
    <w:rsid w:val="004672D1"/>
    <w:rsid w:val="00467377"/>
    <w:rsid w:val="004673D6"/>
    <w:rsid w:val="00467541"/>
    <w:rsid w:val="004675F0"/>
    <w:rsid w:val="00467664"/>
    <w:rsid w:val="00467693"/>
    <w:rsid w:val="004676B1"/>
    <w:rsid w:val="004676B2"/>
    <w:rsid w:val="004676F9"/>
    <w:rsid w:val="00467732"/>
    <w:rsid w:val="004677DE"/>
    <w:rsid w:val="004679CB"/>
    <w:rsid w:val="004679D5"/>
    <w:rsid w:val="00467A31"/>
    <w:rsid w:val="00467A9E"/>
    <w:rsid w:val="00467C86"/>
    <w:rsid w:val="00467C9A"/>
    <w:rsid w:val="00467E7B"/>
    <w:rsid w:val="004700EB"/>
    <w:rsid w:val="00470357"/>
    <w:rsid w:val="004703B0"/>
    <w:rsid w:val="004706F7"/>
    <w:rsid w:val="00470780"/>
    <w:rsid w:val="00470807"/>
    <w:rsid w:val="004708DA"/>
    <w:rsid w:val="004708F5"/>
    <w:rsid w:val="00470FF5"/>
    <w:rsid w:val="00471041"/>
    <w:rsid w:val="0047137E"/>
    <w:rsid w:val="004713A9"/>
    <w:rsid w:val="00471503"/>
    <w:rsid w:val="00471559"/>
    <w:rsid w:val="00471595"/>
    <w:rsid w:val="0047159E"/>
    <w:rsid w:val="00471818"/>
    <w:rsid w:val="004718FC"/>
    <w:rsid w:val="00471934"/>
    <w:rsid w:val="00471A43"/>
    <w:rsid w:val="00471A7E"/>
    <w:rsid w:val="00471AF2"/>
    <w:rsid w:val="00471CAA"/>
    <w:rsid w:val="00471D51"/>
    <w:rsid w:val="00471E38"/>
    <w:rsid w:val="00471E62"/>
    <w:rsid w:val="00471F24"/>
    <w:rsid w:val="00472006"/>
    <w:rsid w:val="00472224"/>
    <w:rsid w:val="00472284"/>
    <w:rsid w:val="0047245C"/>
    <w:rsid w:val="004724BE"/>
    <w:rsid w:val="004724F5"/>
    <w:rsid w:val="00472684"/>
    <w:rsid w:val="0047277A"/>
    <w:rsid w:val="0047282B"/>
    <w:rsid w:val="004729E2"/>
    <w:rsid w:val="00472AAA"/>
    <w:rsid w:val="00472AD8"/>
    <w:rsid w:val="00472B10"/>
    <w:rsid w:val="00472BFE"/>
    <w:rsid w:val="00472C0A"/>
    <w:rsid w:val="00472C1A"/>
    <w:rsid w:val="00472D5A"/>
    <w:rsid w:val="00472DCB"/>
    <w:rsid w:val="00472EE1"/>
    <w:rsid w:val="0047309B"/>
    <w:rsid w:val="00473352"/>
    <w:rsid w:val="004733EA"/>
    <w:rsid w:val="0047351A"/>
    <w:rsid w:val="0047353A"/>
    <w:rsid w:val="00473540"/>
    <w:rsid w:val="0047359C"/>
    <w:rsid w:val="004735D5"/>
    <w:rsid w:val="004735E9"/>
    <w:rsid w:val="0047361D"/>
    <w:rsid w:val="00473664"/>
    <w:rsid w:val="00473705"/>
    <w:rsid w:val="0047374A"/>
    <w:rsid w:val="00473760"/>
    <w:rsid w:val="00473804"/>
    <w:rsid w:val="00473898"/>
    <w:rsid w:val="004738E0"/>
    <w:rsid w:val="00473921"/>
    <w:rsid w:val="004739EC"/>
    <w:rsid w:val="00473BA8"/>
    <w:rsid w:val="00473BB8"/>
    <w:rsid w:val="00473CD0"/>
    <w:rsid w:val="00473D6E"/>
    <w:rsid w:val="00473E05"/>
    <w:rsid w:val="00473E37"/>
    <w:rsid w:val="00473E70"/>
    <w:rsid w:val="00473E7D"/>
    <w:rsid w:val="00474013"/>
    <w:rsid w:val="00474055"/>
    <w:rsid w:val="00474139"/>
    <w:rsid w:val="004741F7"/>
    <w:rsid w:val="00474253"/>
    <w:rsid w:val="00474289"/>
    <w:rsid w:val="0047429E"/>
    <w:rsid w:val="00474420"/>
    <w:rsid w:val="004744D9"/>
    <w:rsid w:val="004745FD"/>
    <w:rsid w:val="00474603"/>
    <w:rsid w:val="00474617"/>
    <w:rsid w:val="00474649"/>
    <w:rsid w:val="0047467D"/>
    <w:rsid w:val="0047477C"/>
    <w:rsid w:val="0047478F"/>
    <w:rsid w:val="004747BC"/>
    <w:rsid w:val="004748C3"/>
    <w:rsid w:val="00474A69"/>
    <w:rsid w:val="00474D82"/>
    <w:rsid w:val="00474E07"/>
    <w:rsid w:val="0047515B"/>
    <w:rsid w:val="00475231"/>
    <w:rsid w:val="00475319"/>
    <w:rsid w:val="004754FC"/>
    <w:rsid w:val="0047560A"/>
    <w:rsid w:val="00475614"/>
    <w:rsid w:val="004757AF"/>
    <w:rsid w:val="004757C0"/>
    <w:rsid w:val="004758A5"/>
    <w:rsid w:val="00475919"/>
    <w:rsid w:val="00475920"/>
    <w:rsid w:val="00475AB6"/>
    <w:rsid w:val="00475C58"/>
    <w:rsid w:val="00475E77"/>
    <w:rsid w:val="00476109"/>
    <w:rsid w:val="0047616F"/>
    <w:rsid w:val="004761F3"/>
    <w:rsid w:val="004762D7"/>
    <w:rsid w:val="0047653E"/>
    <w:rsid w:val="0047654B"/>
    <w:rsid w:val="00476561"/>
    <w:rsid w:val="00476673"/>
    <w:rsid w:val="004766DF"/>
    <w:rsid w:val="004767FA"/>
    <w:rsid w:val="00476BDB"/>
    <w:rsid w:val="00476C90"/>
    <w:rsid w:val="00476DE9"/>
    <w:rsid w:val="00476E2A"/>
    <w:rsid w:val="00476F0D"/>
    <w:rsid w:val="0047707C"/>
    <w:rsid w:val="004770E1"/>
    <w:rsid w:val="00477176"/>
    <w:rsid w:val="004771D3"/>
    <w:rsid w:val="0047728A"/>
    <w:rsid w:val="004772AE"/>
    <w:rsid w:val="0047731A"/>
    <w:rsid w:val="004773F4"/>
    <w:rsid w:val="0047745E"/>
    <w:rsid w:val="004774AA"/>
    <w:rsid w:val="004775CC"/>
    <w:rsid w:val="004776C2"/>
    <w:rsid w:val="0047786F"/>
    <w:rsid w:val="00477A91"/>
    <w:rsid w:val="00477CC5"/>
    <w:rsid w:val="00477CEC"/>
    <w:rsid w:val="00477DD0"/>
    <w:rsid w:val="00477EC2"/>
    <w:rsid w:val="00477F3A"/>
    <w:rsid w:val="00480237"/>
    <w:rsid w:val="0048023D"/>
    <w:rsid w:val="00480318"/>
    <w:rsid w:val="00480469"/>
    <w:rsid w:val="004804F3"/>
    <w:rsid w:val="00480772"/>
    <w:rsid w:val="004807C6"/>
    <w:rsid w:val="004807FF"/>
    <w:rsid w:val="0048096E"/>
    <w:rsid w:val="00480A2F"/>
    <w:rsid w:val="00480B19"/>
    <w:rsid w:val="00480C0F"/>
    <w:rsid w:val="00480C55"/>
    <w:rsid w:val="00480CD2"/>
    <w:rsid w:val="00480D0C"/>
    <w:rsid w:val="00480D2B"/>
    <w:rsid w:val="00480E34"/>
    <w:rsid w:val="00480E77"/>
    <w:rsid w:val="00480F69"/>
    <w:rsid w:val="00481026"/>
    <w:rsid w:val="00481194"/>
    <w:rsid w:val="004811F2"/>
    <w:rsid w:val="00481278"/>
    <w:rsid w:val="00481361"/>
    <w:rsid w:val="00481565"/>
    <w:rsid w:val="004815BE"/>
    <w:rsid w:val="00481642"/>
    <w:rsid w:val="0048164A"/>
    <w:rsid w:val="004816BE"/>
    <w:rsid w:val="0048184A"/>
    <w:rsid w:val="004818F6"/>
    <w:rsid w:val="00481A69"/>
    <w:rsid w:val="00481ADC"/>
    <w:rsid w:val="00481B48"/>
    <w:rsid w:val="00481BE2"/>
    <w:rsid w:val="00481C70"/>
    <w:rsid w:val="00481C77"/>
    <w:rsid w:val="00481E53"/>
    <w:rsid w:val="00481EED"/>
    <w:rsid w:val="00482080"/>
    <w:rsid w:val="004822DE"/>
    <w:rsid w:val="0048265D"/>
    <w:rsid w:val="004827B4"/>
    <w:rsid w:val="004828A8"/>
    <w:rsid w:val="00482915"/>
    <w:rsid w:val="00482AEF"/>
    <w:rsid w:val="00482B31"/>
    <w:rsid w:val="00482BA8"/>
    <w:rsid w:val="00482CD7"/>
    <w:rsid w:val="00482CFC"/>
    <w:rsid w:val="00482E6D"/>
    <w:rsid w:val="00482F82"/>
    <w:rsid w:val="0048303D"/>
    <w:rsid w:val="00483155"/>
    <w:rsid w:val="0048324C"/>
    <w:rsid w:val="004832C1"/>
    <w:rsid w:val="0048335B"/>
    <w:rsid w:val="00483554"/>
    <w:rsid w:val="004835CB"/>
    <w:rsid w:val="00483669"/>
    <w:rsid w:val="00483861"/>
    <w:rsid w:val="004838CD"/>
    <w:rsid w:val="004838E8"/>
    <w:rsid w:val="00483939"/>
    <w:rsid w:val="0048393F"/>
    <w:rsid w:val="00483B17"/>
    <w:rsid w:val="00483B7B"/>
    <w:rsid w:val="00483B94"/>
    <w:rsid w:val="00483CC8"/>
    <w:rsid w:val="00483DE2"/>
    <w:rsid w:val="00483DFC"/>
    <w:rsid w:val="00483E73"/>
    <w:rsid w:val="00483EA0"/>
    <w:rsid w:val="00483EAB"/>
    <w:rsid w:val="00483F68"/>
    <w:rsid w:val="00484068"/>
    <w:rsid w:val="004840B8"/>
    <w:rsid w:val="00484195"/>
    <w:rsid w:val="004841BA"/>
    <w:rsid w:val="004842F2"/>
    <w:rsid w:val="004844D4"/>
    <w:rsid w:val="0048454B"/>
    <w:rsid w:val="004845B0"/>
    <w:rsid w:val="00484730"/>
    <w:rsid w:val="004847E4"/>
    <w:rsid w:val="004848E2"/>
    <w:rsid w:val="004849BA"/>
    <w:rsid w:val="004849C1"/>
    <w:rsid w:val="00484AA1"/>
    <w:rsid w:val="00484AC5"/>
    <w:rsid w:val="00484BA0"/>
    <w:rsid w:val="00484CAE"/>
    <w:rsid w:val="00484CFC"/>
    <w:rsid w:val="00484D4D"/>
    <w:rsid w:val="00484D50"/>
    <w:rsid w:val="00484E29"/>
    <w:rsid w:val="00484E5D"/>
    <w:rsid w:val="00484E8E"/>
    <w:rsid w:val="00485025"/>
    <w:rsid w:val="004850D3"/>
    <w:rsid w:val="00485195"/>
    <w:rsid w:val="004851E6"/>
    <w:rsid w:val="00485300"/>
    <w:rsid w:val="00485340"/>
    <w:rsid w:val="0048541A"/>
    <w:rsid w:val="0048544E"/>
    <w:rsid w:val="004854E9"/>
    <w:rsid w:val="004857B3"/>
    <w:rsid w:val="00485A9F"/>
    <w:rsid w:val="00485AD8"/>
    <w:rsid w:val="00485B49"/>
    <w:rsid w:val="00485B63"/>
    <w:rsid w:val="00485B8F"/>
    <w:rsid w:val="00485D43"/>
    <w:rsid w:val="00485FCB"/>
    <w:rsid w:val="004860CC"/>
    <w:rsid w:val="00486249"/>
    <w:rsid w:val="0048626C"/>
    <w:rsid w:val="004862BA"/>
    <w:rsid w:val="004864C2"/>
    <w:rsid w:val="004866EC"/>
    <w:rsid w:val="0048675D"/>
    <w:rsid w:val="00486760"/>
    <w:rsid w:val="00486817"/>
    <w:rsid w:val="00486890"/>
    <w:rsid w:val="00486954"/>
    <w:rsid w:val="00486966"/>
    <w:rsid w:val="0048699B"/>
    <w:rsid w:val="00486A09"/>
    <w:rsid w:val="00486A2F"/>
    <w:rsid w:val="00486AE9"/>
    <w:rsid w:val="00486AFD"/>
    <w:rsid w:val="00486AFE"/>
    <w:rsid w:val="00486BFB"/>
    <w:rsid w:val="00486C0B"/>
    <w:rsid w:val="00486C3E"/>
    <w:rsid w:val="00486CA8"/>
    <w:rsid w:val="00486CAB"/>
    <w:rsid w:val="00486DDB"/>
    <w:rsid w:val="00486EE0"/>
    <w:rsid w:val="00486F48"/>
    <w:rsid w:val="00487122"/>
    <w:rsid w:val="004872BF"/>
    <w:rsid w:val="0048735A"/>
    <w:rsid w:val="004873D7"/>
    <w:rsid w:val="00487432"/>
    <w:rsid w:val="004874DF"/>
    <w:rsid w:val="00487666"/>
    <w:rsid w:val="00487820"/>
    <w:rsid w:val="00487860"/>
    <w:rsid w:val="00487A1A"/>
    <w:rsid w:val="00487A45"/>
    <w:rsid w:val="00487ADB"/>
    <w:rsid w:val="00487AE0"/>
    <w:rsid w:val="00487C03"/>
    <w:rsid w:val="00487D03"/>
    <w:rsid w:val="00487D25"/>
    <w:rsid w:val="00487DCD"/>
    <w:rsid w:val="00487DF5"/>
    <w:rsid w:val="00487F3D"/>
    <w:rsid w:val="00487F9B"/>
    <w:rsid w:val="00487FC5"/>
    <w:rsid w:val="0049019D"/>
    <w:rsid w:val="004901C5"/>
    <w:rsid w:val="00490205"/>
    <w:rsid w:val="00490218"/>
    <w:rsid w:val="00490364"/>
    <w:rsid w:val="004903FF"/>
    <w:rsid w:val="0049062E"/>
    <w:rsid w:val="00490680"/>
    <w:rsid w:val="00490723"/>
    <w:rsid w:val="0049076C"/>
    <w:rsid w:val="004907C9"/>
    <w:rsid w:val="004907EB"/>
    <w:rsid w:val="00490813"/>
    <w:rsid w:val="004908FC"/>
    <w:rsid w:val="00490B5F"/>
    <w:rsid w:val="00490CC0"/>
    <w:rsid w:val="00490D33"/>
    <w:rsid w:val="00490D42"/>
    <w:rsid w:val="00490E2C"/>
    <w:rsid w:val="00490F46"/>
    <w:rsid w:val="00490F72"/>
    <w:rsid w:val="00490F73"/>
    <w:rsid w:val="004911C7"/>
    <w:rsid w:val="00491256"/>
    <w:rsid w:val="0049127F"/>
    <w:rsid w:val="004912FA"/>
    <w:rsid w:val="004913B8"/>
    <w:rsid w:val="0049148E"/>
    <w:rsid w:val="0049154C"/>
    <w:rsid w:val="004915F4"/>
    <w:rsid w:val="004916B5"/>
    <w:rsid w:val="00491700"/>
    <w:rsid w:val="00491896"/>
    <w:rsid w:val="004918D8"/>
    <w:rsid w:val="004918EE"/>
    <w:rsid w:val="00491A11"/>
    <w:rsid w:val="00491B21"/>
    <w:rsid w:val="00491D54"/>
    <w:rsid w:val="00491D84"/>
    <w:rsid w:val="00491E4E"/>
    <w:rsid w:val="00491EC2"/>
    <w:rsid w:val="004920C8"/>
    <w:rsid w:val="00492179"/>
    <w:rsid w:val="004921B1"/>
    <w:rsid w:val="0049221D"/>
    <w:rsid w:val="00492368"/>
    <w:rsid w:val="004923AF"/>
    <w:rsid w:val="004925F4"/>
    <w:rsid w:val="0049264F"/>
    <w:rsid w:val="00492771"/>
    <w:rsid w:val="0049298D"/>
    <w:rsid w:val="00492A70"/>
    <w:rsid w:val="00492B30"/>
    <w:rsid w:val="00492D1E"/>
    <w:rsid w:val="00492D9B"/>
    <w:rsid w:val="00492E5E"/>
    <w:rsid w:val="00492F1D"/>
    <w:rsid w:val="00492FB8"/>
    <w:rsid w:val="00493099"/>
    <w:rsid w:val="004931F2"/>
    <w:rsid w:val="004931FB"/>
    <w:rsid w:val="00493269"/>
    <w:rsid w:val="0049326A"/>
    <w:rsid w:val="00493280"/>
    <w:rsid w:val="004932B0"/>
    <w:rsid w:val="004933C8"/>
    <w:rsid w:val="00493525"/>
    <w:rsid w:val="004935CE"/>
    <w:rsid w:val="0049367D"/>
    <w:rsid w:val="004938FE"/>
    <w:rsid w:val="0049392D"/>
    <w:rsid w:val="00493971"/>
    <w:rsid w:val="004939E6"/>
    <w:rsid w:val="00493B3A"/>
    <w:rsid w:val="00493B6B"/>
    <w:rsid w:val="00493ED8"/>
    <w:rsid w:val="00493F06"/>
    <w:rsid w:val="00493F5D"/>
    <w:rsid w:val="00494045"/>
    <w:rsid w:val="004940D0"/>
    <w:rsid w:val="004940FE"/>
    <w:rsid w:val="0049418F"/>
    <w:rsid w:val="004941D5"/>
    <w:rsid w:val="004942BB"/>
    <w:rsid w:val="0049452B"/>
    <w:rsid w:val="004945E7"/>
    <w:rsid w:val="00494622"/>
    <w:rsid w:val="0049486F"/>
    <w:rsid w:val="0049490A"/>
    <w:rsid w:val="00494917"/>
    <w:rsid w:val="004949BB"/>
    <w:rsid w:val="004949E5"/>
    <w:rsid w:val="00494B49"/>
    <w:rsid w:val="00494C51"/>
    <w:rsid w:val="00494C8B"/>
    <w:rsid w:val="00494D07"/>
    <w:rsid w:val="00494D91"/>
    <w:rsid w:val="00494DFA"/>
    <w:rsid w:val="00494E04"/>
    <w:rsid w:val="00494E07"/>
    <w:rsid w:val="00495056"/>
    <w:rsid w:val="00495061"/>
    <w:rsid w:val="00495067"/>
    <w:rsid w:val="00495428"/>
    <w:rsid w:val="004954BE"/>
    <w:rsid w:val="00495757"/>
    <w:rsid w:val="004958CD"/>
    <w:rsid w:val="00495995"/>
    <w:rsid w:val="00495A89"/>
    <w:rsid w:val="00495AE4"/>
    <w:rsid w:val="00495B43"/>
    <w:rsid w:val="00495BAC"/>
    <w:rsid w:val="00495BD1"/>
    <w:rsid w:val="00495E2F"/>
    <w:rsid w:val="00495EC2"/>
    <w:rsid w:val="00496025"/>
    <w:rsid w:val="0049611A"/>
    <w:rsid w:val="00496134"/>
    <w:rsid w:val="004961B0"/>
    <w:rsid w:val="004961C0"/>
    <w:rsid w:val="004961DB"/>
    <w:rsid w:val="004963D8"/>
    <w:rsid w:val="0049641D"/>
    <w:rsid w:val="0049652B"/>
    <w:rsid w:val="0049655E"/>
    <w:rsid w:val="0049657B"/>
    <w:rsid w:val="00496663"/>
    <w:rsid w:val="00496732"/>
    <w:rsid w:val="00496786"/>
    <w:rsid w:val="00496855"/>
    <w:rsid w:val="00496886"/>
    <w:rsid w:val="0049688E"/>
    <w:rsid w:val="004969B8"/>
    <w:rsid w:val="004969F1"/>
    <w:rsid w:val="00496B31"/>
    <w:rsid w:val="00496B4B"/>
    <w:rsid w:val="00496C06"/>
    <w:rsid w:val="00496C0F"/>
    <w:rsid w:val="00496C57"/>
    <w:rsid w:val="00496CB4"/>
    <w:rsid w:val="00496DE3"/>
    <w:rsid w:val="00496FEE"/>
    <w:rsid w:val="0049718F"/>
    <w:rsid w:val="00497353"/>
    <w:rsid w:val="0049745B"/>
    <w:rsid w:val="004974A3"/>
    <w:rsid w:val="004974D9"/>
    <w:rsid w:val="004974F3"/>
    <w:rsid w:val="0049764B"/>
    <w:rsid w:val="00497655"/>
    <w:rsid w:val="004977A3"/>
    <w:rsid w:val="00497835"/>
    <w:rsid w:val="0049788F"/>
    <w:rsid w:val="00497900"/>
    <w:rsid w:val="004979BB"/>
    <w:rsid w:val="00497C99"/>
    <w:rsid w:val="00497CBE"/>
    <w:rsid w:val="00497CE8"/>
    <w:rsid w:val="00497D2D"/>
    <w:rsid w:val="00497FE4"/>
    <w:rsid w:val="004A0049"/>
    <w:rsid w:val="004A00F1"/>
    <w:rsid w:val="004A00F3"/>
    <w:rsid w:val="004A0118"/>
    <w:rsid w:val="004A0158"/>
    <w:rsid w:val="004A0194"/>
    <w:rsid w:val="004A02B1"/>
    <w:rsid w:val="004A035B"/>
    <w:rsid w:val="004A0591"/>
    <w:rsid w:val="004A0623"/>
    <w:rsid w:val="004A0A90"/>
    <w:rsid w:val="004A0A94"/>
    <w:rsid w:val="004A0E05"/>
    <w:rsid w:val="004A0F21"/>
    <w:rsid w:val="004A0F89"/>
    <w:rsid w:val="004A108B"/>
    <w:rsid w:val="004A12C3"/>
    <w:rsid w:val="004A1311"/>
    <w:rsid w:val="004A1654"/>
    <w:rsid w:val="004A1667"/>
    <w:rsid w:val="004A17F8"/>
    <w:rsid w:val="004A19D0"/>
    <w:rsid w:val="004A1A56"/>
    <w:rsid w:val="004A1D7C"/>
    <w:rsid w:val="004A1EE5"/>
    <w:rsid w:val="004A1FE1"/>
    <w:rsid w:val="004A200E"/>
    <w:rsid w:val="004A207B"/>
    <w:rsid w:val="004A214D"/>
    <w:rsid w:val="004A2229"/>
    <w:rsid w:val="004A2249"/>
    <w:rsid w:val="004A2495"/>
    <w:rsid w:val="004A2600"/>
    <w:rsid w:val="004A260D"/>
    <w:rsid w:val="004A2749"/>
    <w:rsid w:val="004A2802"/>
    <w:rsid w:val="004A29E1"/>
    <w:rsid w:val="004A2AE2"/>
    <w:rsid w:val="004A2BED"/>
    <w:rsid w:val="004A2C85"/>
    <w:rsid w:val="004A2D0A"/>
    <w:rsid w:val="004A2E8B"/>
    <w:rsid w:val="004A30CC"/>
    <w:rsid w:val="004A31AF"/>
    <w:rsid w:val="004A32FF"/>
    <w:rsid w:val="004A3330"/>
    <w:rsid w:val="004A3411"/>
    <w:rsid w:val="004A3425"/>
    <w:rsid w:val="004A350E"/>
    <w:rsid w:val="004A35C9"/>
    <w:rsid w:val="004A3672"/>
    <w:rsid w:val="004A376C"/>
    <w:rsid w:val="004A3830"/>
    <w:rsid w:val="004A386F"/>
    <w:rsid w:val="004A3875"/>
    <w:rsid w:val="004A3A1E"/>
    <w:rsid w:val="004A3AB7"/>
    <w:rsid w:val="004A3C23"/>
    <w:rsid w:val="004A3C62"/>
    <w:rsid w:val="004A3D85"/>
    <w:rsid w:val="004A3E03"/>
    <w:rsid w:val="004A3E32"/>
    <w:rsid w:val="004A3EBF"/>
    <w:rsid w:val="004A3EE3"/>
    <w:rsid w:val="004A3FDE"/>
    <w:rsid w:val="004A4247"/>
    <w:rsid w:val="004A42A3"/>
    <w:rsid w:val="004A42DC"/>
    <w:rsid w:val="004A430E"/>
    <w:rsid w:val="004A435A"/>
    <w:rsid w:val="004A438E"/>
    <w:rsid w:val="004A4396"/>
    <w:rsid w:val="004A43C0"/>
    <w:rsid w:val="004A4469"/>
    <w:rsid w:val="004A457F"/>
    <w:rsid w:val="004A45F3"/>
    <w:rsid w:val="004A4620"/>
    <w:rsid w:val="004A467E"/>
    <w:rsid w:val="004A47BE"/>
    <w:rsid w:val="004A488E"/>
    <w:rsid w:val="004A48E5"/>
    <w:rsid w:val="004A49AE"/>
    <w:rsid w:val="004A49FF"/>
    <w:rsid w:val="004A4BAF"/>
    <w:rsid w:val="004A4BF3"/>
    <w:rsid w:val="004A4CBF"/>
    <w:rsid w:val="004A4FE7"/>
    <w:rsid w:val="004A5058"/>
    <w:rsid w:val="004A50B4"/>
    <w:rsid w:val="004A5151"/>
    <w:rsid w:val="004A5164"/>
    <w:rsid w:val="004A51BB"/>
    <w:rsid w:val="004A5301"/>
    <w:rsid w:val="004A536B"/>
    <w:rsid w:val="004A53BC"/>
    <w:rsid w:val="004A56BC"/>
    <w:rsid w:val="004A5954"/>
    <w:rsid w:val="004A59CE"/>
    <w:rsid w:val="004A59DB"/>
    <w:rsid w:val="004A59EF"/>
    <w:rsid w:val="004A5A78"/>
    <w:rsid w:val="004A5EB9"/>
    <w:rsid w:val="004A5ED2"/>
    <w:rsid w:val="004A5EEA"/>
    <w:rsid w:val="004A5FB4"/>
    <w:rsid w:val="004A6006"/>
    <w:rsid w:val="004A6012"/>
    <w:rsid w:val="004A6104"/>
    <w:rsid w:val="004A61DE"/>
    <w:rsid w:val="004A620B"/>
    <w:rsid w:val="004A6321"/>
    <w:rsid w:val="004A634C"/>
    <w:rsid w:val="004A6367"/>
    <w:rsid w:val="004A637D"/>
    <w:rsid w:val="004A6391"/>
    <w:rsid w:val="004A63E9"/>
    <w:rsid w:val="004A6479"/>
    <w:rsid w:val="004A660B"/>
    <w:rsid w:val="004A6643"/>
    <w:rsid w:val="004A6782"/>
    <w:rsid w:val="004A6918"/>
    <w:rsid w:val="004A6A6B"/>
    <w:rsid w:val="004A6A9A"/>
    <w:rsid w:val="004A6B7A"/>
    <w:rsid w:val="004A6D12"/>
    <w:rsid w:val="004A6DDE"/>
    <w:rsid w:val="004A6F6E"/>
    <w:rsid w:val="004A7249"/>
    <w:rsid w:val="004A7314"/>
    <w:rsid w:val="004A73A5"/>
    <w:rsid w:val="004A7413"/>
    <w:rsid w:val="004A74A9"/>
    <w:rsid w:val="004A768D"/>
    <w:rsid w:val="004A7761"/>
    <w:rsid w:val="004A7796"/>
    <w:rsid w:val="004A78DE"/>
    <w:rsid w:val="004A78F3"/>
    <w:rsid w:val="004A7C3B"/>
    <w:rsid w:val="004A7D1C"/>
    <w:rsid w:val="004A7FF2"/>
    <w:rsid w:val="004B0107"/>
    <w:rsid w:val="004B0126"/>
    <w:rsid w:val="004B0157"/>
    <w:rsid w:val="004B0231"/>
    <w:rsid w:val="004B028A"/>
    <w:rsid w:val="004B0410"/>
    <w:rsid w:val="004B0433"/>
    <w:rsid w:val="004B04F6"/>
    <w:rsid w:val="004B06E7"/>
    <w:rsid w:val="004B084C"/>
    <w:rsid w:val="004B08A3"/>
    <w:rsid w:val="004B08D5"/>
    <w:rsid w:val="004B09F6"/>
    <w:rsid w:val="004B0A8E"/>
    <w:rsid w:val="004B0B99"/>
    <w:rsid w:val="004B0BBE"/>
    <w:rsid w:val="004B0BEA"/>
    <w:rsid w:val="004B0C1B"/>
    <w:rsid w:val="004B0C7D"/>
    <w:rsid w:val="004B0D24"/>
    <w:rsid w:val="004B0D49"/>
    <w:rsid w:val="004B0DDD"/>
    <w:rsid w:val="004B0ECA"/>
    <w:rsid w:val="004B0F00"/>
    <w:rsid w:val="004B0FA6"/>
    <w:rsid w:val="004B10B0"/>
    <w:rsid w:val="004B10B1"/>
    <w:rsid w:val="004B1121"/>
    <w:rsid w:val="004B1174"/>
    <w:rsid w:val="004B121A"/>
    <w:rsid w:val="004B123C"/>
    <w:rsid w:val="004B13C6"/>
    <w:rsid w:val="004B14A1"/>
    <w:rsid w:val="004B14F8"/>
    <w:rsid w:val="004B1651"/>
    <w:rsid w:val="004B1956"/>
    <w:rsid w:val="004B1A21"/>
    <w:rsid w:val="004B1A3C"/>
    <w:rsid w:val="004B1A63"/>
    <w:rsid w:val="004B1A8A"/>
    <w:rsid w:val="004B1BEB"/>
    <w:rsid w:val="004B1BF4"/>
    <w:rsid w:val="004B1E64"/>
    <w:rsid w:val="004B1E88"/>
    <w:rsid w:val="004B1E98"/>
    <w:rsid w:val="004B1EC1"/>
    <w:rsid w:val="004B1ED3"/>
    <w:rsid w:val="004B2071"/>
    <w:rsid w:val="004B2266"/>
    <w:rsid w:val="004B2281"/>
    <w:rsid w:val="004B22DD"/>
    <w:rsid w:val="004B22FC"/>
    <w:rsid w:val="004B2375"/>
    <w:rsid w:val="004B2388"/>
    <w:rsid w:val="004B2404"/>
    <w:rsid w:val="004B280F"/>
    <w:rsid w:val="004B281C"/>
    <w:rsid w:val="004B2829"/>
    <w:rsid w:val="004B2840"/>
    <w:rsid w:val="004B2B04"/>
    <w:rsid w:val="004B2CBE"/>
    <w:rsid w:val="004B2E2E"/>
    <w:rsid w:val="004B30A5"/>
    <w:rsid w:val="004B30DD"/>
    <w:rsid w:val="004B311F"/>
    <w:rsid w:val="004B31D5"/>
    <w:rsid w:val="004B327A"/>
    <w:rsid w:val="004B3283"/>
    <w:rsid w:val="004B32B4"/>
    <w:rsid w:val="004B32E4"/>
    <w:rsid w:val="004B346A"/>
    <w:rsid w:val="004B34D9"/>
    <w:rsid w:val="004B357B"/>
    <w:rsid w:val="004B35A5"/>
    <w:rsid w:val="004B35DF"/>
    <w:rsid w:val="004B389B"/>
    <w:rsid w:val="004B3956"/>
    <w:rsid w:val="004B3A3B"/>
    <w:rsid w:val="004B3A3D"/>
    <w:rsid w:val="004B3CBF"/>
    <w:rsid w:val="004B3E93"/>
    <w:rsid w:val="004B3FE8"/>
    <w:rsid w:val="004B412E"/>
    <w:rsid w:val="004B420F"/>
    <w:rsid w:val="004B4291"/>
    <w:rsid w:val="004B42D7"/>
    <w:rsid w:val="004B431C"/>
    <w:rsid w:val="004B43C1"/>
    <w:rsid w:val="004B4435"/>
    <w:rsid w:val="004B4447"/>
    <w:rsid w:val="004B447F"/>
    <w:rsid w:val="004B4505"/>
    <w:rsid w:val="004B4563"/>
    <w:rsid w:val="004B45E7"/>
    <w:rsid w:val="004B4615"/>
    <w:rsid w:val="004B461F"/>
    <w:rsid w:val="004B47C0"/>
    <w:rsid w:val="004B487A"/>
    <w:rsid w:val="004B494C"/>
    <w:rsid w:val="004B4A3A"/>
    <w:rsid w:val="004B4AC9"/>
    <w:rsid w:val="004B4AF4"/>
    <w:rsid w:val="004B4B52"/>
    <w:rsid w:val="004B4B76"/>
    <w:rsid w:val="004B4CC0"/>
    <w:rsid w:val="004B4D84"/>
    <w:rsid w:val="004B4DAC"/>
    <w:rsid w:val="004B4E63"/>
    <w:rsid w:val="004B4E67"/>
    <w:rsid w:val="004B4E8B"/>
    <w:rsid w:val="004B4F1B"/>
    <w:rsid w:val="004B506E"/>
    <w:rsid w:val="004B510F"/>
    <w:rsid w:val="004B517A"/>
    <w:rsid w:val="004B5241"/>
    <w:rsid w:val="004B529A"/>
    <w:rsid w:val="004B53C6"/>
    <w:rsid w:val="004B53D1"/>
    <w:rsid w:val="004B553B"/>
    <w:rsid w:val="004B562A"/>
    <w:rsid w:val="004B566D"/>
    <w:rsid w:val="004B5671"/>
    <w:rsid w:val="004B57CE"/>
    <w:rsid w:val="004B599B"/>
    <w:rsid w:val="004B5AE9"/>
    <w:rsid w:val="004B5AFA"/>
    <w:rsid w:val="004B5F24"/>
    <w:rsid w:val="004B60B8"/>
    <w:rsid w:val="004B60DC"/>
    <w:rsid w:val="004B61AF"/>
    <w:rsid w:val="004B61F5"/>
    <w:rsid w:val="004B61FB"/>
    <w:rsid w:val="004B638C"/>
    <w:rsid w:val="004B63F3"/>
    <w:rsid w:val="004B650E"/>
    <w:rsid w:val="004B655B"/>
    <w:rsid w:val="004B6586"/>
    <w:rsid w:val="004B66D9"/>
    <w:rsid w:val="004B6716"/>
    <w:rsid w:val="004B6763"/>
    <w:rsid w:val="004B67D3"/>
    <w:rsid w:val="004B6912"/>
    <w:rsid w:val="004B69CA"/>
    <w:rsid w:val="004B6A65"/>
    <w:rsid w:val="004B6B35"/>
    <w:rsid w:val="004B6C8F"/>
    <w:rsid w:val="004B6CD1"/>
    <w:rsid w:val="004B6DB2"/>
    <w:rsid w:val="004B6E18"/>
    <w:rsid w:val="004B70C4"/>
    <w:rsid w:val="004B70F8"/>
    <w:rsid w:val="004B7114"/>
    <w:rsid w:val="004B71BE"/>
    <w:rsid w:val="004B7236"/>
    <w:rsid w:val="004B73DA"/>
    <w:rsid w:val="004B7504"/>
    <w:rsid w:val="004B78DB"/>
    <w:rsid w:val="004B79B8"/>
    <w:rsid w:val="004B7A7A"/>
    <w:rsid w:val="004B7B53"/>
    <w:rsid w:val="004B7C27"/>
    <w:rsid w:val="004B7DD2"/>
    <w:rsid w:val="004B7DDC"/>
    <w:rsid w:val="004B7EF8"/>
    <w:rsid w:val="004B7FA1"/>
    <w:rsid w:val="004C0404"/>
    <w:rsid w:val="004C04B7"/>
    <w:rsid w:val="004C0525"/>
    <w:rsid w:val="004C06BB"/>
    <w:rsid w:val="004C06F0"/>
    <w:rsid w:val="004C0738"/>
    <w:rsid w:val="004C0793"/>
    <w:rsid w:val="004C089A"/>
    <w:rsid w:val="004C08C9"/>
    <w:rsid w:val="004C08D8"/>
    <w:rsid w:val="004C0A73"/>
    <w:rsid w:val="004C0AAB"/>
    <w:rsid w:val="004C0DED"/>
    <w:rsid w:val="004C0E96"/>
    <w:rsid w:val="004C0ED4"/>
    <w:rsid w:val="004C0FC2"/>
    <w:rsid w:val="004C1007"/>
    <w:rsid w:val="004C1050"/>
    <w:rsid w:val="004C113C"/>
    <w:rsid w:val="004C1248"/>
    <w:rsid w:val="004C13B2"/>
    <w:rsid w:val="004C13B3"/>
    <w:rsid w:val="004C14C0"/>
    <w:rsid w:val="004C159A"/>
    <w:rsid w:val="004C164A"/>
    <w:rsid w:val="004C16B2"/>
    <w:rsid w:val="004C17C1"/>
    <w:rsid w:val="004C193D"/>
    <w:rsid w:val="004C1982"/>
    <w:rsid w:val="004C19B2"/>
    <w:rsid w:val="004C19CB"/>
    <w:rsid w:val="004C1B95"/>
    <w:rsid w:val="004C1C52"/>
    <w:rsid w:val="004C1D0E"/>
    <w:rsid w:val="004C1D8F"/>
    <w:rsid w:val="004C1D98"/>
    <w:rsid w:val="004C1EBE"/>
    <w:rsid w:val="004C1EF8"/>
    <w:rsid w:val="004C1F06"/>
    <w:rsid w:val="004C1FEB"/>
    <w:rsid w:val="004C212F"/>
    <w:rsid w:val="004C2139"/>
    <w:rsid w:val="004C2141"/>
    <w:rsid w:val="004C21EC"/>
    <w:rsid w:val="004C231B"/>
    <w:rsid w:val="004C2682"/>
    <w:rsid w:val="004C2767"/>
    <w:rsid w:val="004C27A2"/>
    <w:rsid w:val="004C285D"/>
    <w:rsid w:val="004C28E1"/>
    <w:rsid w:val="004C2979"/>
    <w:rsid w:val="004C2BD6"/>
    <w:rsid w:val="004C2DC9"/>
    <w:rsid w:val="004C2E6D"/>
    <w:rsid w:val="004C2FA3"/>
    <w:rsid w:val="004C30DD"/>
    <w:rsid w:val="004C310D"/>
    <w:rsid w:val="004C3415"/>
    <w:rsid w:val="004C348D"/>
    <w:rsid w:val="004C35CF"/>
    <w:rsid w:val="004C3619"/>
    <w:rsid w:val="004C3688"/>
    <w:rsid w:val="004C375B"/>
    <w:rsid w:val="004C37E0"/>
    <w:rsid w:val="004C380B"/>
    <w:rsid w:val="004C38BC"/>
    <w:rsid w:val="004C3A32"/>
    <w:rsid w:val="004C3B68"/>
    <w:rsid w:val="004C3DDF"/>
    <w:rsid w:val="004C3FA5"/>
    <w:rsid w:val="004C4011"/>
    <w:rsid w:val="004C4198"/>
    <w:rsid w:val="004C41D3"/>
    <w:rsid w:val="004C422E"/>
    <w:rsid w:val="004C4239"/>
    <w:rsid w:val="004C42B2"/>
    <w:rsid w:val="004C4315"/>
    <w:rsid w:val="004C4395"/>
    <w:rsid w:val="004C43B0"/>
    <w:rsid w:val="004C4549"/>
    <w:rsid w:val="004C45C7"/>
    <w:rsid w:val="004C48F3"/>
    <w:rsid w:val="004C4C82"/>
    <w:rsid w:val="004C4C8A"/>
    <w:rsid w:val="004C4D24"/>
    <w:rsid w:val="004C4D76"/>
    <w:rsid w:val="004C4F3F"/>
    <w:rsid w:val="004C4FB8"/>
    <w:rsid w:val="004C5043"/>
    <w:rsid w:val="004C51A9"/>
    <w:rsid w:val="004C51CA"/>
    <w:rsid w:val="004C5365"/>
    <w:rsid w:val="004C53D5"/>
    <w:rsid w:val="004C5451"/>
    <w:rsid w:val="004C54D9"/>
    <w:rsid w:val="004C568C"/>
    <w:rsid w:val="004C5707"/>
    <w:rsid w:val="004C572D"/>
    <w:rsid w:val="004C5970"/>
    <w:rsid w:val="004C59D6"/>
    <w:rsid w:val="004C5BEC"/>
    <w:rsid w:val="004C5CBC"/>
    <w:rsid w:val="004C5D29"/>
    <w:rsid w:val="004C5DB7"/>
    <w:rsid w:val="004C5E1B"/>
    <w:rsid w:val="004C5FB0"/>
    <w:rsid w:val="004C6041"/>
    <w:rsid w:val="004C605F"/>
    <w:rsid w:val="004C60D2"/>
    <w:rsid w:val="004C61D8"/>
    <w:rsid w:val="004C6236"/>
    <w:rsid w:val="004C62B0"/>
    <w:rsid w:val="004C647B"/>
    <w:rsid w:val="004C6708"/>
    <w:rsid w:val="004C6815"/>
    <w:rsid w:val="004C68C2"/>
    <w:rsid w:val="004C68EC"/>
    <w:rsid w:val="004C6961"/>
    <w:rsid w:val="004C6AD1"/>
    <w:rsid w:val="004C6AEF"/>
    <w:rsid w:val="004C6BA8"/>
    <w:rsid w:val="004C6CEB"/>
    <w:rsid w:val="004C6DB7"/>
    <w:rsid w:val="004C6E3A"/>
    <w:rsid w:val="004C6F1B"/>
    <w:rsid w:val="004C7065"/>
    <w:rsid w:val="004C70C3"/>
    <w:rsid w:val="004C729F"/>
    <w:rsid w:val="004C733B"/>
    <w:rsid w:val="004C73F7"/>
    <w:rsid w:val="004C73FB"/>
    <w:rsid w:val="004C7435"/>
    <w:rsid w:val="004C7462"/>
    <w:rsid w:val="004C74F4"/>
    <w:rsid w:val="004C759F"/>
    <w:rsid w:val="004C75EB"/>
    <w:rsid w:val="004C7848"/>
    <w:rsid w:val="004C78B6"/>
    <w:rsid w:val="004C796C"/>
    <w:rsid w:val="004C79C3"/>
    <w:rsid w:val="004C7A0A"/>
    <w:rsid w:val="004C7A10"/>
    <w:rsid w:val="004C7C8F"/>
    <w:rsid w:val="004C7DB1"/>
    <w:rsid w:val="004C7E27"/>
    <w:rsid w:val="004C7ED3"/>
    <w:rsid w:val="004D0145"/>
    <w:rsid w:val="004D01A4"/>
    <w:rsid w:val="004D035D"/>
    <w:rsid w:val="004D03BC"/>
    <w:rsid w:val="004D046B"/>
    <w:rsid w:val="004D05CB"/>
    <w:rsid w:val="004D0627"/>
    <w:rsid w:val="004D065D"/>
    <w:rsid w:val="004D0747"/>
    <w:rsid w:val="004D0784"/>
    <w:rsid w:val="004D07A2"/>
    <w:rsid w:val="004D08E4"/>
    <w:rsid w:val="004D08FF"/>
    <w:rsid w:val="004D0911"/>
    <w:rsid w:val="004D0A06"/>
    <w:rsid w:val="004D0A6C"/>
    <w:rsid w:val="004D0AE4"/>
    <w:rsid w:val="004D0BB4"/>
    <w:rsid w:val="004D0C02"/>
    <w:rsid w:val="004D0D08"/>
    <w:rsid w:val="004D0D3A"/>
    <w:rsid w:val="004D0DE0"/>
    <w:rsid w:val="004D0E71"/>
    <w:rsid w:val="004D0FAC"/>
    <w:rsid w:val="004D10A6"/>
    <w:rsid w:val="004D1123"/>
    <w:rsid w:val="004D11E0"/>
    <w:rsid w:val="004D135E"/>
    <w:rsid w:val="004D137F"/>
    <w:rsid w:val="004D14B2"/>
    <w:rsid w:val="004D1620"/>
    <w:rsid w:val="004D1655"/>
    <w:rsid w:val="004D16B1"/>
    <w:rsid w:val="004D16BF"/>
    <w:rsid w:val="004D179C"/>
    <w:rsid w:val="004D17EE"/>
    <w:rsid w:val="004D1842"/>
    <w:rsid w:val="004D18EC"/>
    <w:rsid w:val="004D1A81"/>
    <w:rsid w:val="004D1C61"/>
    <w:rsid w:val="004D1D42"/>
    <w:rsid w:val="004D1D9A"/>
    <w:rsid w:val="004D1EC4"/>
    <w:rsid w:val="004D204D"/>
    <w:rsid w:val="004D207B"/>
    <w:rsid w:val="004D2090"/>
    <w:rsid w:val="004D20AE"/>
    <w:rsid w:val="004D22EE"/>
    <w:rsid w:val="004D22FD"/>
    <w:rsid w:val="004D243B"/>
    <w:rsid w:val="004D24F1"/>
    <w:rsid w:val="004D24F8"/>
    <w:rsid w:val="004D267B"/>
    <w:rsid w:val="004D26D3"/>
    <w:rsid w:val="004D26E4"/>
    <w:rsid w:val="004D299F"/>
    <w:rsid w:val="004D2A8B"/>
    <w:rsid w:val="004D2BF0"/>
    <w:rsid w:val="004D2C29"/>
    <w:rsid w:val="004D2D8E"/>
    <w:rsid w:val="004D2E1A"/>
    <w:rsid w:val="004D2EBA"/>
    <w:rsid w:val="004D3035"/>
    <w:rsid w:val="004D30E2"/>
    <w:rsid w:val="004D328E"/>
    <w:rsid w:val="004D33A4"/>
    <w:rsid w:val="004D353E"/>
    <w:rsid w:val="004D3578"/>
    <w:rsid w:val="004D3642"/>
    <w:rsid w:val="004D365F"/>
    <w:rsid w:val="004D3706"/>
    <w:rsid w:val="004D37EC"/>
    <w:rsid w:val="004D3878"/>
    <w:rsid w:val="004D38C5"/>
    <w:rsid w:val="004D3B7F"/>
    <w:rsid w:val="004D3C30"/>
    <w:rsid w:val="004D3CC1"/>
    <w:rsid w:val="004D3DFF"/>
    <w:rsid w:val="004D3E34"/>
    <w:rsid w:val="004D3EE9"/>
    <w:rsid w:val="004D3F94"/>
    <w:rsid w:val="004D4052"/>
    <w:rsid w:val="004D4088"/>
    <w:rsid w:val="004D4094"/>
    <w:rsid w:val="004D428B"/>
    <w:rsid w:val="004D44C1"/>
    <w:rsid w:val="004D44DB"/>
    <w:rsid w:val="004D48E3"/>
    <w:rsid w:val="004D49E6"/>
    <w:rsid w:val="004D49E8"/>
    <w:rsid w:val="004D4A5B"/>
    <w:rsid w:val="004D4B10"/>
    <w:rsid w:val="004D4B50"/>
    <w:rsid w:val="004D4D44"/>
    <w:rsid w:val="004D4DEC"/>
    <w:rsid w:val="004D4E51"/>
    <w:rsid w:val="004D4EDE"/>
    <w:rsid w:val="004D505F"/>
    <w:rsid w:val="004D5110"/>
    <w:rsid w:val="004D512D"/>
    <w:rsid w:val="004D517F"/>
    <w:rsid w:val="004D51F2"/>
    <w:rsid w:val="004D5291"/>
    <w:rsid w:val="004D52CF"/>
    <w:rsid w:val="004D536F"/>
    <w:rsid w:val="004D5522"/>
    <w:rsid w:val="004D5533"/>
    <w:rsid w:val="004D55B0"/>
    <w:rsid w:val="004D55B7"/>
    <w:rsid w:val="004D5726"/>
    <w:rsid w:val="004D57BC"/>
    <w:rsid w:val="004D5B9C"/>
    <w:rsid w:val="004D5C33"/>
    <w:rsid w:val="004D6044"/>
    <w:rsid w:val="004D60B9"/>
    <w:rsid w:val="004D60DC"/>
    <w:rsid w:val="004D61D7"/>
    <w:rsid w:val="004D61ED"/>
    <w:rsid w:val="004D6497"/>
    <w:rsid w:val="004D64EC"/>
    <w:rsid w:val="004D6505"/>
    <w:rsid w:val="004D656F"/>
    <w:rsid w:val="004D67E2"/>
    <w:rsid w:val="004D67EF"/>
    <w:rsid w:val="004D6833"/>
    <w:rsid w:val="004D68CC"/>
    <w:rsid w:val="004D694A"/>
    <w:rsid w:val="004D6A67"/>
    <w:rsid w:val="004D6B96"/>
    <w:rsid w:val="004D6C1B"/>
    <w:rsid w:val="004D6C81"/>
    <w:rsid w:val="004D6CDD"/>
    <w:rsid w:val="004D6D25"/>
    <w:rsid w:val="004D6D84"/>
    <w:rsid w:val="004D6DE3"/>
    <w:rsid w:val="004D6E2A"/>
    <w:rsid w:val="004D6F00"/>
    <w:rsid w:val="004D7198"/>
    <w:rsid w:val="004D71CB"/>
    <w:rsid w:val="004D728D"/>
    <w:rsid w:val="004D73A6"/>
    <w:rsid w:val="004D7419"/>
    <w:rsid w:val="004D74A8"/>
    <w:rsid w:val="004D7531"/>
    <w:rsid w:val="004D7603"/>
    <w:rsid w:val="004D7977"/>
    <w:rsid w:val="004D7A14"/>
    <w:rsid w:val="004D7A35"/>
    <w:rsid w:val="004D7AFD"/>
    <w:rsid w:val="004D7B3D"/>
    <w:rsid w:val="004D7B5C"/>
    <w:rsid w:val="004D7CF7"/>
    <w:rsid w:val="004D7EC4"/>
    <w:rsid w:val="004D7EDD"/>
    <w:rsid w:val="004E0023"/>
    <w:rsid w:val="004E0033"/>
    <w:rsid w:val="004E0180"/>
    <w:rsid w:val="004E0211"/>
    <w:rsid w:val="004E0300"/>
    <w:rsid w:val="004E03B9"/>
    <w:rsid w:val="004E03E4"/>
    <w:rsid w:val="004E0642"/>
    <w:rsid w:val="004E074B"/>
    <w:rsid w:val="004E078D"/>
    <w:rsid w:val="004E08AE"/>
    <w:rsid w:val="004E0A30"/>
    <w:rsid w:val="004E0C2C"/>
    <w:rsid w:val="004E0DB3"/>
    <w:rsid w:val="004E0DCA"/>
    <w:rsid w:val="004E0E8C"/>
    <w:rsid w:val="004E0F07"/>
    <w:rsid w:val="004E0F15"/>
    <w:rsid w:val="004E1104"/>
    <w:rsid w:val="004E111F"/>
    <w:rsid w:val="004E12C6"/>
    <w:rsid w:val="004E1306"/>
    <w:rsid w:val="004E131D"/>
    <w:rsid w:val="004E1445"/>
    <w:rsid w:val="004E15B1"/>
    <w:rsid w:val="004E1737"/>
    <w:rsid w:val="004E17FB"/>
    <w:rsid w:val="004E1997"/>
    <w:rsid w:val="004E19C0"/>
    <w:rsid w:val="004E19E9"/>
    <w:rsid w:val="004E19FA"/>
    <w:rsid w:val="004E1AA1"/>
    <w:rsid w:val="004E1C2D"/>
    <w:rsid w:val="004E1E81"/>
    <w:rsid w:val="004E1F2C"/>
    <w:rsid w:val="004E1FC8"/>
    <w:rsid w:val="004E2082"/>
    <w:rsid w:val="004E20EB"/>
    <w:rsid w:val="004E20F3"/>
    <w:rsid w:val="004E2112"/>
    <w:rsid w:val="004E2122"/>
    <w:rsid w:val="004E2349"/>
    <w:rsid w:val="004E23E8"/>
    <w:rsid w:val="004E250F"/>
    <w:rsid w:val="004E25B0"/>
    <w:rsid w:val="004E25B1"/>
    <w:rsid w:val="004E2630"/>
    <w:rsid w:val="004E26A6"/>
    <w:rsid w:val="004E2702"/>
    <w:rsid w:val="004E2961"/>
    <w:rsid w:val="004E29F4"/>
    <w:rsid w:val="004E2A2A"/>
    <w:rsid w:val="004E2A4F"/>
    <w:rsid w:val="004E2AB4"/>
    <w:rsid w:val="004E2AC7"/>
    <w:rsid w:val="004E2BAF"/>
    <w:rsid w:val="004E2C9A"/>
    <w:rsid w:val="004E2CF8"/>
    <w:rsid w:val="004E2D2B"/>
    <w:rsid w:val="004E2E75"/>
    <w:rsid w:val="004E3320"/>
    <w:rsid w:val="004E361A"/>
    <w:rsid w:val="004E363E"/>
    <w:rsid w:val="004E36F6"/>
    <w:rsid w:val="004E3B45"/>
    <w:rsid w:val="004E3C41"/>
    <w:rsid w:val="004E3CBB"/>
    <w:rsid w:val="004E3D7A"/>
    <w:rsid w:val="004E3F18"/>
    <w:rsid w:val="004E3F42"/>
    <w:rsid w:val="004E4051"/>
    <w:rsid w:val="004E41A1"/>
    <w:rsid w:val="004E4529"/>
    <w:rsid w:val="004E4546"/>
    <w:rsid w:val="004E455A"/>
    <w:rsid w:val="004E4616"/>
    <w:rsid w:val="004E46EE"/>
    <w:rsid w:val="004E4869"/>
    <w:rsid w:val="004E49A7"/>
    <w:rsid w:val="004E4B2C"/>
    <w:rsid w:val="004E4DAE"/>
    <w:rsid w:val="004E4DF7"/>
    <w:rsid w:val="004E4F47"/>
    <w:rsid w:val="004E507F"/>
    <w:rsid w:val="004E515D"/>
    <w:rsid w:val="004E51C1"/>
    <w:rsid w:val="004E5362"/>
    <w:rsid w:val="004E5397"/>
    <w:rsid w:val="004E5432"/>
    <w:rsid w:val="004E55FB"/>
    <w:rsid w:val="004E567C"/>
    <w:rsid w:val="004E5724"/>
    <w:rsid w:val="004E57AE"/>
    <w:rsid w:val="004E57F9"/>
    <w:rsid w:val="004E5973"/>
    <w:rsid w:val="004E5991"/>
    <w:rsid w:val="004E59B2"/>
    <w:rsid w:val="004E5A05"/>
    <w:rsid w:val="004E5A9E"/>
    <w:rsid w:val="004E5ADA"/>
    <w:rsid w:val="004E5BB7"/>
    <w:rsid w:val="004E5C3F"/>
    <w:rsid w:val="004E5E6D"/>
    <w:rsid w:val="004E5ECA"/>
    <w:rsid w:val="004E5F1D"/>
    <w:rsid w:val="004E5F59"/>
    <w:rsid w:val="004E61CF"/>
    <w:rsid w:val="004E637F"/>
    <w:rsid w:val="004E6404"/>
    <w:rsid w:val="004E6507"/>
    <w:rsid w:val="004E652C"/>
    <w:rsid w:val="004E6695"/>
    <w:rsid w:val="004E671A"/>
    <w:rsid w:val="004E68DA"/>
    <w:rsid w:val="004E68EF"/>
    <w:rsid w:val="004E69DF"/>
    <w:rsid w:val="004E6A53"/>
    <w:rsid w:val="004E6A70"/>
    <w:rsid w:val="004E6AC7"/>
    <w:rsid w:val="004E6BB1"/>
    <w:rsid w:val="004E6CD7"/>
    <w:rsid w:val="004E6CE6"/>
    <w:rsid w:val="004E6F02"/>
    <w:rsid w:val="004E6F74"/>
    <w:rsid w:val="004E6FA9"/>
    <w:rsid w:val="004E719A"/>
    <w:rsid w:val="004E734A"/>
    <w:rsid w:val="004E734D"/>
    <w:rsid w:val="004E73E2"/>
    <w:rsid w:val="004E7442"/>
    <w:rsid w:val="004E7456"/>
    <w:rsid w:val="004E7632"/>
    <w:rsid w:val="004E7825"/>
    <w:rsid w:val="004E7A68"/>
    <w:rsid w:val="004E7A9C"/>
    <w:rsid w:val="004E7BD8"/>
    <w:rsid w:val="004E7BE7"/>
    <w:rsid w:val="004E7F16"/>
    <w:rsid w:val="004F01C5"/>
    <w:rsid w:val="004F02DB"/>
    <w:rsid w:val="004F02DE"/>
    <w:rsid w:val="004F041E"/>
    <w:rsid w:val="004F053B"/>
    <w:rsid w:val="004F0713"/>
    <w:rsid w:val="004F07CE"/>
    <w:rsid w:val="004F0856"/>
    <w:rsid w:val="004F09F8"/>
    <w:rsid w:val="004F0A12"/>
    <w:rsid w:val="004F0B36"/>
    <w:rsid w:val="004F0D54"/>
    <w:rsid w:val="004F0E6C"/>
    <w:rsid w:val="004F0F71"/>
    <w:rsid w:val="004F1011"/>
    <w:rsid w:val="004F1052"/>
    <w:rsid w:val="004F1202"/>
    <w:rsid w:val="004F14C1"/>
    <w:rsid w:val="004F15F9"/>
    <w:rsid w:val="004F160D"/>
    <w:rsid w:val="004F1A12"/>
    <w:rsid w:val="004F1A4B"/>
    <w:rsid w:val="004F1BD3"/>
    <w:rsid w:val="004F1CB9"/>
    <w:rsid w:val="004F1E39"/>
    <w:rsid w:val="004F1F40"/>
    <w:rsid w:val="004F1F59"/>
    <w:rsid w:val="004F2136"/>
    <w:rsid w:val="004F2254"/>
    <w:rsid w:val="004F2346"/>
    <w:rsid w:val="004F245A"/>
    <w:rsid w:val="004F25C2"/>
    <w:rsid w:val="004F2637"/>
    <w:rsid w:val="004F26E3"/>
    <w:rsid w:val="004F2866"/>
    <w:rsid w:val="004F295D"/>
    <w:rsid w:val="004F2A0B"/>
    <w:rsid w:val="004F2AE5"/>
    <w:rsid w:val="004F2C08"/>
    <w:rsid w:val="004F2CAF"/>
    <w:rsid w:val="004F2D03"/>
    <w:rsid w:val="004F2D11"/>
    <w:rsid w:val="004F2D82"/>
    <w:rsid w:val="004F2D8C"/>
    <w:rsid w:val="004F2E01"/>
    <w:rsid w:val="004F3010"/>
    <w:rsid w:val="004F301D"/>
    <w:rsid w:val="004F30F1"/>
    <w:rsid w:val="004F3140"/>
    <w:rsid w:val="004F3252"/>
    <w:rsid w:val="004F32F1"/>
    <w:rsid w:val="004F32FB"/>
    <w:rsid w:val="004F342F"/>
    <w:rsid w:val="004F379B"/>
    <w:rsid w:val="004F3803"/>
    <w:rsid w:val="004F392B"/>
    <w:rsid w:val="004F3B05"/>
    <w:rsid w:val="004F3B3C"/>
    <w:rsid w:val="004F3BAB"/>
    <w:rsid w:val="004F3C0E"/>
    <w:rsid w:val="004F4108"/>
    <w:rsid w:val="004F41A0"/>
    <w:rsid w:val="004F446C"/>
    <w:rsid w:val="004F44B0"/>
    <w:rsid w:val="004F45BC"/>
    <w:rsid w:val="004F4742"/>
    <w:rsid w:val="004F4823"/>
    <w:rsid w:val="004F4915"/>
    <w:rsid w:val="004F4C80"/>
    <w:rsid w:val="004F50DE"/>
    <w:rsid w:val="004F5183"/>
    <w:rsid w:val="004F51A3"/>
    <w:rsid w:val="004F522A"/>
    <w:rsid w:val="004F5251"/>
    <w:rsid w:val="004F52EE"/>
    <w:rsid w:val="004F530D"/>
    <w:rsid w:val="004F5337"/>
    <w:rsid w:val="004F5342"/>
    <w:rsid w:val="004F53BD"/>
    <w:rsid w:val="004F53EB"/>
    <w:rsid w:val="004F5414"/>
    <w:rsid w:val="004F5741"/>
    <w:rsid w:val="004F574D"/>
    <w:rsid w:val="004F588C"/>
    <w:rsid w:val="004F5891"/>
    <w:rsid w:val="004F59CB"/>
    <w:rsid w:val="004F5A3E"/>
    <w:rsid w:val="004F5A95"/>
    <w:rsid w:val="004F5AC5"/>
    <w:rsid w:val="004F5C51"/>
    <w:rsid w:val="004F5C87"/>
    <w:rsid w:val="004F5CFC"/>
    <w:rsid w:val="004F5D72"/>
    <w:rsid w:val="004F5FF1"/>
    <w:rsid w:val="004F601D"/>
    <w:rsid w:val="004F6041"/>
    <w:rsid w:val="004F6167"/>
    <w:rsid w:val="004F6295"/>
    <w:rsid w:val="004F644B"/>
    <w:rsid w:val="004F675E"/>
    <w:rsid w:val="004F67C4"/>
    <w:rsid w:val="004F6845"/>
    <w:rsid w:val="004F684B"/>
    <w:rsid w:val="004F68E6"/>
    <w:rsid w:val="004F6917"/>
    <w:rsid w:val="004F69FE"/>
    <w:rsid w:val="004F6A1A"/>
    <w:rsid w:val="004F6A39"/>
    <w:rsid w:val="004F6A5E"/>
    <w:rsid w:val="004F6D64"/>
    <w:rsid w:val="004F6D96"/>
    <w:rsid w:val="004F6E23"/>
    <w:rsid w:val="004F6F4E"/>
    <w:rsid w:val="004F6FA6"/>
    <w:rsid w:val="004F717D"/>
    <w:rsid w:val="004F729E"/>
    <w:rsid w:val="004F72CC"/>
    <w:rsid w:val="004F72F8"/>
    <w:rsid w:val="004F7567"/>
    <w:rsid w:val="004F77AD"/>
    <w:rsid w:val="004F77CA"/>
    <w:rsid w:val="004F78B3"/>
    <w:rsid w:val="004F79AF"/>
    <w:rsid w:val="004F79E1"/>
    <w:rsid w:val="004F7ACB"/>
    <w:rsid w:val="004F7B4A"/>
    <w:rsid w:val="004F7DB4"/>
    <w:rsid w:val="004F7E13"/>
    <w:rsid w:val="004F7E66"/>
    <w:rsid w:val="004F7F0B"/>
    <w:rsid w:val="004F7FCD"/>
    <w:rsid w:val="0050005C"/>
    <w:rsid w:val="0050014E"/>
    <w:rsid w:val="00500173"/>
    <w:rsid w:val="00500206"/>
    <w:rsid w:val="005002D4"/>
    <w:rsid w:val="005003F7"/>
    <w:rsid w:val="0050053E"/>
    <w:rsid w:val="00500739"/>
    <w:rsid w:val="005008C7"/>
    <w:rsid w:val="00500925"/>
    <w:rsid w:val="00500F25"/>
    <w:rsid w:val="00500F64"/>
    <w:rsid w:val="0050103C"/>
    <w:rsid w:val="005010FA"/>
    <w:rsid w:val="0050112C"/>
    <w:rsid w:val="0050116E"/>
    <w:rsid w:val="0050119D"/>
    <w:rsid w:val="0050156C"/>
    <w:rsid w:val="005015DC"/>
    <w:rsid w:val="005016BD"/>
    <w:rsid w:val="005016E3"/>
    <w:rsid w:val="00501754"/>
    <w:rsid w:val="00501764"/>
    <w:rsid w:val="00501794"/>
    <w:rsid w:val="00501840"/>
    <w:rsid w:val="005018BD"/>
    <w:rsid w:val="0050199F"/>
    <w:rsid w:val="005019AD"/>
    <w:rsid w:val="00501A87"/>
    <w:rsid w:val="00501BBC"/>
    <w:rsid w:val="00501CB9"/>
    <w:rsid w:val="00501CBC"/>
    <w:rsid w:val="00501CC4"/>
    <w:rsid w:val="00501E74"/>
    <w:rsid w:val="00501ED1"/>
    <w:rsid w:val="00501F43"/>
    <w:rsid w:val="00502167"/>
    <w:rsid w:val="0050221E"/>
    <w:rsid w:val="005023CD"/>
    <w:rsid w:val="00502688"/>
    <w:rsid w:val="00502798"/>
    <w:rsid w:val="005028F9"/>
    <w:rsid w:val="0050298E"/>
    <w:rsid w:val="005029DF"/>
    <w:rsid w:val="00502A55"/>
    <w:rsid w:val="00502B50"/>
    <w:rsid w:val="00502B7F"/>
    <w:rsid w:val="00502CB7"/>
    <w:rsid w:val="0050325C"/>
    <w:rsid w:val="00503289"/>
    <w:rsid w:val="005032EB"/>
    <w:rsid w:val="0050335A"/>
    <w:rsid w:val="0050341A"/>
    <w:rsid w:val="00503643"/>
    <w:rsid w:val="00503758"/>
    <w:rsid w:val="005037B3"/>
    <w:rsid w:val="005037F7"/>
    <w:rsid w:val="0050388F"/>
    <w:rsid w:val="00503942"/>
    <w:rsid w:val="00503A23"/>
    <w:rsid w:val="00503B6B"/>
    <w:rsid w:val="00503B74"/>
    <w:rsid w:val="00503CB1"/>
    <w:rsid w:val="00503DBE"/>
    <w:rsid w:val="00503F18"/>
    <w:rsid w:val="00504083"/>
    <w:rsid w:val="005041A3"/>
    <w:rsid w:val="00504217"/>
    <w:rsid w:val="00504276"/>
    <w:rsid w:val="00504397"/>
    <w:rsid w:val="005043E7"/>
    <w:rsid w:val="00504416"/>
    <w:rsid w:val="00504486"/>
    <w:rsid w:val="00504508"/>
    <w:rsid w:val="005045AB"/>
    <w:rsid w:val="005046B3"/>
    <w:rsid w:val="00504A30"/>
    <w:rsid w:val="00504F1E"/>
    <w:rsid w:val="005050DB"/>
    <w:rsid w:val="005052B7"/>
    <w:rsid w:val="005052DB"/>
    <w:rsid w:val="005052E2"/>
    <w:rsid w:val="0050534D"/>
    <w:rsid w:val="005053A2"/>
    <w:rsid w:val="00505472"/>
    <w:rsid w:val="00505473"/>
    <w:rsid w:val="0050549F"/>
    <w:rsid w:val="00505635"/>
    <w:rsid w:val="00505688"/>
    <w:rsid w:val="00505698"/>
    <w:rsid w:val="00505889"/>
    <w:rsid w:val="005058A5"/>
    <w:rsid w:val="00505B9F"/>
    <w:rsid w:val="00505E3A"/>
    <w:rsid w:val="00505E7F"/>
    <w:rsid w:val="00505FA4"/>
    <w:rsid w:val="00505FE8"/>
    <w:rsid w:val="0050601A"/>
    <w:rsid w:val="00506093"/>
    <w:rsid w:val="0050612A"/>
    <w:rsid w:val="0050619E"/>
    <w:rsid w:val="005061C6"/>
    <w:rsid w:val="00506384"/>
    <w:rsid w:val="00506389"/>
    <w:rsid w:val="005063B8"/>
    <w:rsid w:val="00506493"/>
    <w:rsid w:val="005064C8"/>
    <w:rsid w:val="005067A7"/>
    <w:rsid w:val="005067EF"/>
    <w:rsid w:val="0050688E"/>
    <w:rsid w:val="0050689B"/>
    <w:rsid w:val="005068C5"/>
    <w:rsid w:val="00506AA5"/>
    <w:rsid w:val="00506B44"/>
    <w:rsid w:val="00506BD7"/>
    <w:rsid w:val="00506C2E"/>
    <w:rsid w:val="00506C8F"/>
    <w:rsid w:val="00506D25"/>
    <w:rsid w:val="00506ED3"/>
    <w:rsid w:val="00506F6B"/>
    <w:rsid w:val="005070AB"/>
    <w:rsid w:val="00507138"/>
    <w:rsid w:val="00507145"/>
    <w:rsid w:val="0050718E"/>
    <w:rsid w:val="00507216"/>
    <w:rsid w:val="00507239"/>
    <w:rsid w:val="00507259"/>
    <w:rsid w:val="00507354"/>
    <w:rsid w:val="0050749C"/>
    <w:rsid w:val="005074F1"/>
    <w:rsid w:val="00507511"/>
    <w:rsid w:val="0050751E"/>
    <w:rsid w:val="005075CA"/>
    <w:rsid w:val="005075E3"/>
    <w:rsid w:val="00507672"/>
    <w:rsid w:val="005076A8"/>
    <w:rsid w:val="0050779C"/>
    <w:rsid w:val="005077F1"/>
    <w:rsid w:val="0050784E"/>
    <w:rsid w:val="00507856"/>
    <w:rsid w:val="00507888"/>
    <w:rsid w:val="005078C3"/>
    <w:rsid w:val="00507B9C"/>
    <w:rsid w:val="00507C1F"/>
    <w:rsid w:val="00507C23"/>
    <w:rsid w:val="00507EBC"/>
    <w:rsid w:val="00507EE9"/>
    <w:rsid w:val="005101EF"/>
    <w:rsid w:val="00510274"/>
    <w:rsid w:val="005103B5"/>
    <w:rsid w:val="005103BD"/>
    <w:rsid w:val="00510401"/>
    <w:rsid w:val="00510458"/>
    <w:rsid w:val="0051060E"/>
    <w:rsid w:val="0051067E"/>
    <w:rsid w:val="00510BF1"/>
    <w:rsid w:val="00510CFA"/>
    <w:rsid w:val="00510D82"/>
    <w:rsid w:val="00510FB7"/>
    <w:rsid w:val="00511010"/>
    <w:rsid w:val="0051105C"/>
    <w:rsid w:val="00511095"/>
    <w:rsid w:val="005110CC"/>
    <w:rsid w:val="0051112F"/>
    <w:rsid w:val="0051116D"/>
    <w:rsid w:val="005112ED"/>
    <w:rsid w:val="005113DF"/>
    <w:rsid w:val="0051141D"/>
    <w:rsid w:val="0051144B"/>
    <w:rsid w:val="0051150F"/>
    <w:rsid w:val="005115BA"/>
    <w:rsid w:val="0051161C"/>
    <w:rsid w:val="005118C7"/>
    <w:rsid w:val="00511908"/>
    <w:rsid w:val="00511931"/>
    <w:rsid w:val="00511A51"/>
    <w:rsid w:val="00511AF0"/>
    <w:rsid w:val="00511AF3"/>
    <w:rsid w:val="00511E81"/>
    <w:rsid w:val="00511FAD"/>
    <w:rsid w:val="00512013"/>
    <w:rsid w:val="0051212D"/>
    <w:rsid w:val="005123A9"/>
    <w:rsid w:val="00512494"/>
    <w:rsid w:val="005124CB"/>
    <w:rsid w:val="005124E8"/>
    <w:rsid w:val="0051254A"/>
    <w:rsid w:val="00512620"/>
    <w:rsid w:val="005126A1"/>
    <w:rsid w:val="00512945"/>
    <w:rsid w:val="00512BA4"/>
    <w:rsid w:val="00512C0B"/>
    <w:rsid w:val="00512C1D"/>
    <w:rsid w:val="00512F35"/>
    <w:rsid w:val="00513070"/>
    <w:rsid w:val="00513152"/>
    <w:rsid w:val="00513262"/>
    <w:rsid w:val="005132F1"/>
    <w:rsid w:val="00513306"/>
    <w:rsid w:val="005133C5"/>
    <w:rsid w:val="0051346D"/>
    <w:rsid w:val="00513547"/>
    <w:rsid w:val="00513567"/>
    <w:rsid w:val="00513744"/>
    <w:rsid w:val="0051378F"/>
    <w:rsid w:val="00513807"/>
    <w:rsid w:val="00513884"/>
    <w:rsid w:val="00513933"/>
    <w:rsid w:val="005139F4"/>
    <w:rsid w:val="005139FD"/>
    <w:rsid w:val="00513BD7"/>
    <w:rsid w:val="00513C43"/>
    <w:rsid w:val="00513CDE"/>
    <w:rsid w:val="00513D26"/>
    <w:rsid w:val="00513DF3"/>
    <w:rsid w:val="00513F24"/>
    <w:rsid w:val="00513FA8"/>
    <w:rsid w:val="00513FBF"/>
    <w:rsid w:val="005140C8"/>
    <w:rsid w:val="005141C0"/>
    <w:rsid w:val="005141D5"/>
    <w:rsid w:val="005143AD"/>
    <w:rsid w:val="005144B8"/>
    <w:rsid w:val="005145AD"/>
    <w:rsid w:val="005146CF"/>
    <w:rsid w:val="005148EE"/>
    <w:rsid w:val="005149D7"/>
    <w:rsid w:val="00514A64"/>
    <w:rsid w:val="00514B36"/>
    <w:rsid w:val="00514D11"/>
    <w:rsid w:val="00514D47"/>
    <w:rsid w:val="00514E76"/>
    <w:rsid w:val="00514F3C"/>
    <w:rsid w:val="00514F68"/>
    <w:rsid w:val="0051500D"/>
    <w:rsid w:val="00515202"/>
    <w:rsid w:val="00515213"/>
    <w:rsid w:val="0051535A"/>
    <w:rsid w:val="005154E5"/>
    <w:rsid w:val="00515519"/>
    <w:rsid w:val="005156E9"/>
    <w:rsid w:val="00515796"/>
    <w:rsid w:val="00515906"/>
    <w:rsid w:val="00515918"/>
    <w:rsid w:val="005159BC"/>
    <w:rsid w:val="00515AC7"/>
    <w:rsid w:val="00515B2B"/>
    <w:rsid w:val="00515DB5"/>
    <w:rsid w:val="00515E34"/>
    <w:rsid w:val="00515E35"/>
    <w:rsid w:val="00515EFA"/>
    <w:rsid w:val="00515F70"/>
    <w:rsid w:val="00515FA3"/>
    <w:rsid w:val="00515FF3"/>
    <w:rsid w:val="00516039"/>
    <w:rsid w:val="00516209"/>
    <w:rsid w:val="0051622D"/>
    <w:rsid w:val="005162F2"/>
    <w:rsid w:val="005163A5"/>
    <w:rsid w:val="005163C8"/>
    <w:rsid w:val="005165B1"/>
    <w:rsid w:val="00516670"/>
    <w:rsid w:val="00516827"/>
    <w:rsid w:val="00516887"/>
    <w:rsid w:val="0051689F"/>
    <w:rsid w:val="00516C42"/>
    <w:rsid w:val="00516C4D"/>
    <w:rsid w:val="00516D1F"/>
    <w:rsid w:val="00516D9C"/>
    <w:rsid w:val="00516FCC"/>
    <w:rsid w:val="0051709B"/>
    <w:rsid w:val="005171B3"/>
    <w:rsid w:val="005173BE"/>
    <w:rsid w:val="00517517"/>
    <w:rsid w:val="0051773C"/>
    <w:rsid w:val="0051774A"/>
    <w:rsid w:val="00517845"/>
    <w:rsid w:val="005179A0"/>
    <w:rsid w:val="005179B4"/>
    <w:rsid w:val="00517A0C"/>
    <w:rsid w:val="00517A31"/>
    <w:rsid w:val="00517A76"/>
    <w:rsid w:val="00517B02"/>
    <w:rsid w:val="00517B38"/>
    <w:rsid w:val="00517BEC"/>
    <w:rsid w:val="00517F5A"/>
    <w:rsid w:val="0052003C"/>
    <w:rsid w:val="00520112"/>
    <w:rsid w:val="00520239"/>
    <w:rsid w:val="00520243"/>
    <w:rsid w:val="005203C7"/>
    <w:rsid w:val="00520416"/>
    <w:rsid w:val="00520422"/>
    <w:rsid w:val="005205C2"/>
    <w:rsid w:val="00520815"/>
    <w:rsid w:val="00520817"/>
    <w:rsid w:val="00520832"/>
    <w:rsid w:val="00520856"/>
    <w:rsid w:val="005208F2"/>
    <w:rsid w:val="005208FB"/>
    <w:rsid w:val="0052090D"/>
    <w:rsid w:val="00520B33"/>
    <w:rsid w:val="00520B83"/>
    <w:rsid w:val="00520BE3"/>
    <w:rsid w:val="00520E19"/>
    <w:rsid w:val="00520E80"/>
    <w:rsid w:val="00521422"/>
    <w:rsid w:val="00521489"/>
    <w:rsid w:val="0052159E"/>
    <w:rsid w:val="005215F8"/>
    <w:rsid w:val="00521613"/>
    <w:rsid w:val="00521784"/>
    <w:rsid w:val="0052184A"/>
    <w:rsid w:val="00521972"/>
    <w:rsid w:val="00521E19"/>
    <w:rsid w:val="0052209B"/>
    <w:rsid w:val="0052218E"/>
    <w:rsid w:val="005222B5"/>
    <w:rsid w:val="005222E9"/>
    <w:rsid w:val="00522582"/>
    <w:rsid w:val="0052266C"/>
    <w:rsid w:val="005226E5"/>
    <w:rsid w:val="00522720"/>
    <w:rsid w:val="0052276C"/>
    <w:rsid w:val="005227CE"/>
    <w:rsid w:val="00522957"/>
    <w:rsid w:val="005229B4"/>
    <w:rsid w:val="00522A1E"/>
    <w:rsid w:val="00522AFC"/>
    <w:rsid w:val="00522B09"/>
    <w:rsid w:val="00522BF0"/>
    <w:rsid w:val="00522BFB"/>
    <w:rsid w:val="00522CB0"/>
    <w:rsid w:val="00522E88"/>
    <w:rsid w:val="00522EF0"/>
    <w:rsid w:val="0052300F"/>
    <w:rsid w:val="00523059"/>
    <w:rsid w:val="0052315E"/>
    <w:rsid w:val="005231CB"/>
    <w:rsid w:val="0052326D"/>
    <w:rsid w:val="0052338A"/>
    <w:rsid w:val="005233E9"/>
    <w:rsid w:val="00523455"/>
    <w:rsid w:val="0052347A"/>
    <w:rsid w:val="00523480"/>
    <w:rsid w:val="00523493"/>
    <w:rsid w:val="00523653"/>
    <w:rsid w:val="0052384E"/>
    <w:rsid w:val="00523886"/>
    <w:rsid w:val="00523964"/>
    <w:rsid w:val="00523B7F"/>
    <w:rsid w:val="00523BCC"/>
    <w:rsid w:val="00523C50"/>
    <w:rsid w:val="00523CDD"/>
    <w:rsid w:val="00523D90"/>
    <w:rsid w:val="00524084"/>
    <w:rsid w:val="00524094"/>
    <w:rsid w:val="005241C9"/>
    <w:rsid w:val="00524231"/>
    <w:rsid w:val="00524239"/>
    <w:rsid w:val="005242A9"/>
    <w:rsid w:val="00524547"/>
    <w:rsid w:val="005246E5"/>
    <w:rsid w:val="0052474F"/>
    <w:rsid w:val="005247BA"/>
    <w:rsid w:val="00524AE0"/>
    <w:rsid w:val="00524AF8"/>
    <w:rsid w:val="00524B4F"/>
    <w:rsid w:val="00524C52"/>
    <w:rsid w:val="00524F06"/>
    <w:rsid w:val="00524F88"/>
    <w:rsid w:val="0052502A"/>
    <w:rsid w:val="005250D0"/>
    <w:rsid w:val="0052523F"/>
    <w:rsid w:val="00525335"/>
    <w:rsid w:val="00525358"/>
    <w:rsid w:val="00525412"/>
    <w:rsid w:val="00525654"/>
    <w:rsid w:val="0052569B"/>
    <w:rsid w:val="005256ED"/>
    <w:rsid w:val="005257A8"/>
    <w:rsid w:val="00525829"/>
    <w:rsid w:val="005258E4"/>
    <w:rsid w:val="0052597E"/>
    <w:rsid w:val="00525A06"/>
    <w:rsid w:val="00525BD0"/>
    <w:rsid w:val="00525BF7"/>
    <w:rsid w:val="00525C62"/>
    <w:rsid w:val="00525D1F"/>
    <w:rsid w:val="00525D3C"/>
    <w:rsid w:val="00525DFB"/>
    <w:rsid w:val="00525F7C"/>
    <w:rsid w:val="00525F89"/>
    <w:rsid w:val="0052611A"/>
    <w:rsid w:val="00526136"/>
    <w:rsid w:val="00526142"/>
    <w:rsid w:val="005261B4"/>
    <w:rsid w:val="00526266"/>
    <w:rsid w:val="00526270"/>
    <w:rsid w:val="00526354"/>
    <w:rsid w:val="00526439"/>
    <w:rsid w:val="005265FF"/>
    <w:rsid w:val="00526605"/>
    <w:rsid w:val="0052664F"/>
    <w:rsid w:val="0052666E"/>
    <w:rsid w:val="00526688"/>
    <w:rsid w:val="005269A2"/>
    <w:rsid w:val="00526C7A"/>
    <w:rsid w:val="00526C87"/>
    <w:rsid w:val="00526D51"/>
    <w:rsid w:val="00526F8B"/>
    <w:rsid w:val="0052706A"/>
    <w:rsid w:val="00527167"/>
    <w:rsid w:val="005272C9"/>
    <w:rsid w:val="0052760F"/>
    <w:rsid w:val="005276C8"/>
    <w:rsid w:val="00527772"/>
    <w:rsid w:val="005277BC"/>
    <w:rsid w:val="005277CA"/>
    <w:rsid w:val="0052781B"/>
    <w:rsid w:val="00527836"/>
    <w:rsid w:val="00527957"/>
    <w:rsid w:val="00527BB3"/>
    <w:rsid w:val="00527BB4"/>
    <w:rsid w:val="00527C3A"/>
    <w:rsid w:val="00527C7B"/>
    <w:rsid w:val="00527CEC"/>
    <w:rsid w:val="00527CF8"/>
    <w:rsid w:val="00527D26"/>
    <w:rsid w:val="00527D7F"/>
    <w:rsid w:val="00527DF5"/>
    <w:rsid w:val="00527DF8"/>
    <w:rsid w:val="00527F53"/>
    <w:rsid w:val="005300D4"/>
    <w:rsid w:val="005300E9"/>
    <w:rsid w:val="00530141"/>
    <w:rsid w:val="005303DA"/>
    <w:rsid w:val="005303E6"/>
    <w:rsid w:val="00530677"/>
    <w:rsid w:val="00530928"/>
    <w:rsid w:val="00530B8E"/>
    <w:rsid w:val="00530C53"/>
    <w:rsid w:val="00530D4B"/>
    <w:rsid w:val="00530DB4"/>
    <w:rsid w:val="00530E40"/>
    <w:rsid w:val="0053103C"/>
    <w:rsid w:val="005310D5"/>
    <w:rsid w:val="00531109"/>
    <w:rsid w:val="0053112D"/>
    <w:rsid w:val="005311E6"/>
    <w:rsid w:val="00531249"/>
    <w:rsid w:val="00531251"/>
    <w:rsid w:val="0053130F"/>
    <w:rsid w:val="0053138F"/>
    <w:rsid w:val="0053147E"/>
    <w:rsid w:val="00531627"/>
    <w:rsid w:val="00531648"/>
    <w:rsid w:val="00531709"/>
    <w:rsid w:val="005317BB"/>
    <w:rsid w:val="005318E4"/>
    <w:rsid w:val="00531A13"/>
    <w:rsid w:val="00531A15"/>
    <w:rsid w:val="00531B54"/>
    <w:rsid w:val="00531C4F"/>
    <w:rsid w:val="00531D69"/>
    <w:rsid w:val="00531D94"/>
    <w:rsid w:val="00531DA4"/>
    <w:rsid w:val="0053202D"/>
    <w:rsid w:val="00532066"/>
    <w:rsid w:val="005322BF"/>
    <w:rsid w:val="00532392"/>
    <w:rsid w:val="00532396"/>
    <w:rsid w:val="00532505"/>
    <w:rsid w:val="0053254A"/>
    <w:rsid w:val="00532695"/>
    <w:rsid w:val="005327D1"/>
    <w:rsid w:val="0053296A"/>
    <w:rsid w:val="00532AE6"/>
    <w:rsid w:val="00532B0E"/>
    <w:rsid w:val="00532BEB"/>
    <w:rsid w:val="00532C15"/>
    <w:rsid w:val="00532C6C"/>
    <w:rsid w:val="00532C70"/>
    <w:rsid w:val="00532D67"/>
    <w:rsid w:val="00532D95"/>
    <w:rsid w:val="00532E20"/>
    <w:rsid w:val="00532ECF"/>
    <w:rsid w:val="00532FD6"/>
    <w:rsid w:val="00533143"/>
    <w:rsid w:val="00533201"/>
    <w:rsid w:val="0053321A"/>
    <w:rsid w:val="00533471"/>
    <w:rsid w:val="0053349A"/>
    <w:rsid w:val="00533662"/>
    <w:rsid w:val="005336A5"/>
    <w:rsid w:val="005336C2"/>
    <w:rsid w:val="00533711"/>
    <w:rsid w:val="005337D7"/>
    <w:rsid w:val="0053390B"/>
    <w:rsid w:val="00533965"/>
    <w:rsid w:val="00533969"/>
    <w:rsid w:val="005339A2"/>
    <w:rsid w:val="00533A06"/>
    <w:rsid w:val="00533A08"/>
    <w:rsid w:val="00533A46"/>
    <w:rsid w:val="00533A79"/>
    <w:rsid w:val="00533B3F"/>
    <w:rsid w:val="00533CB9"/>
    <w:rsid w:val="00533D5E"/>
    <w:rsid w:val="00533DC6"/>
    <w:rsid w:val="005340C9"/>
    <w:rsid w:val="00534199"/>
    <w:rsid w:val="005344BD"/>
    <w:rsid w:val="005345C2"/>
    <w:rsid w:val="005345D1"/>
    <w:rsid w:val="005345F0"/>
    <w:rsid w:val="0053462C"/>
    <w:rsid w:val="00534683"/>
    <w:rsid w:val="00534787"/>
    <w:rsid w:val="0053478E"/>
    <w:rsid w:val="005347AD"/>
    <w:rsid w:val="00534A32"/>
    <w:rsid w:val="00534AFA"/>
    <w:rsid w:val="00534B2E"/>
    <w:rsid w:val="00534BEB"/>
    <w:rsid w:val="00534C3B"/>
    <w:rsid w:val="00534EA7"/>
    <w:rsid w:val="00534EFB"/>
    <w:rsid w:val="00534F04"/>
    <w:rsid w:val="00534FB5"/>
    <w:rsid w:val="0053509D"/>
    <w:rsid w:val="005351F2"/>
    <w:rsid w:val="00535323"/>
    <w:rsid w:val="005353D3"/>
    <w:rsid w:val="00535444"/>
    <w:rsid w:val="005354C9"/>
    <w:rsid w:val="005354E1"/>
    <w:rsid w:val="00535780"/>
    <w:rsid w:val="00535984"/>
    <w:rsid w:val="005359BE"/>
    <w:rsid w:val="00535AA2"/>
    <w:rsid w:val="00535B34"/>
    <w:rsid w:val="00535D04"/>
    <w:rsid w:val="00535D0C"/>
    <w:rsid w:val="00535E2E"/>
    <w:rsid w:val="00535EC8"/>
    <w:rsid w:val="00535F01"/>
    <w:rsid w:val="0053604D"/>
    <w:rsid w:val="005360F7"/>
    <w:rsid w:val="00536232"/>
    <w:rsid w:val="0053660D"/>
    <w:rsid w:val="0053674C"/>
    <w:rsid w:val="0053681A"/>
    <w:rsid w:val="005368D5"/>
    <w:rsid w:val="005368F1"/>
    <w:rsid w:val="00536929"/>
    <w:rsid w:val="00536998"/>
    <w:rsid w:val="005369A5"/>
    <w:rsid w:val="00536AB9"/>
    <w:rsid w:val="00536B78"/>
    <w:rsid w:val="00536BD1"/>
    <w:rsid w:val="00536CAA"/>
    <w:rsid w:val="00536F23"/>
    <w:rsid w:val="00537017"/>
    <w:rsid w:val="005370ED"/>
    <w:rsid w:val="005371CA"/>
    <w:rsid w:val="00537206"/>
    <w:rsid w:val="00537211"/>
    <w:rsid w:val="00537324"/>
    <w:rsid w:val="0053734D"/>
    <w:rsid w:val="0053736A"/>
    <w:rsid w:val="0053760C"/>
    <w:rsid w:val="00537614"/>
    <w:rsid w:val="005376AA"/>
    <w:rsid w:val="00537718"/>
    <w:rsid w:val="00537789"/>
    <w:rsid w:val="005377B6"/>
    <w:rsid w:val="005377B9"/>
    <w:rsid w:val="0053784E"/>
    <w:rsid w:val="00537AAA"/>
    <w:rsid w:val="00537B69"/>
    <w:rsid w:val="00537D14"/>
    <w:rsid w:val="00537DB1"/>
    <w:rsid w:val="00537DB3"/>
    <w:rsid w:val="00537F74"/>
    <w:rsid w:val="005400EA"/>
    <w:rsid w:val="005401AF"/>
    <w:rsid w:val="00540289"/>
    <w:rsid w:val="0054034A"/>
    <w:rsid w:val="00540402"/>
    <w:rsid w:val="00540443"/>
    <w:rsid w:val="00540491"/>
    <w:rsid w:val="0054065D"/>
    <w:rsid w:val="00540660"/>
    <w:rsid w:val="0054092B"/>
    <w:rsid w:val="00540AE0"/>
    <w:rsid w:val="00540B2A"/>
    <w:rsid w:val="00540C87"/>
    <w:rsid w:val="00540CCA"/>
    <w:rsid w:val="00540DD3"/>
    <w:rsid w:val="00540E0F"/>
    <w:rsid w:val="00540E1D"/>
    <w:rsid w:val="00540E62"/>
    <w:rsid w:val="00540F2F"/>
    <w:rsid w:val="00540FB8"/>
    <w:rsid w:val="0054109F"/>
    <w:rsid w:val="005410E7"/>
    <w:rsid w:val="00541165"/>
    <w:rsid w:val="005411A4"/>
    <w:rsid w:val="005412CE"/>
    <w:rsid w:val="005412ED"/>
    <w:rsid w:val="0054138D"/>
    <w:rsid w:val="005414A3"/>
    <w:rsid w:val="005414E0"/>
    <w:rsid w:val="00541571"/>
    <w:rsid w:val="005415A4"/>
    <w:rsid w:val="005416AD"/>
    <w:rsid w:val="00541707"/>
    <w:rsid w:val="00541876"/>
    <w:rsid w:val="00541897"/>
    <w:rsid w:val="0054194D"/>
    <w:rsid w:val="00541A66"/>
    <w:rsid w:val="00541AC0"/>
    <w:rsid w:val="00541AF5"/>
    <w:rsid w:val="00541DC4"/>
    <w:rsid w:val="00541DFC"/>
    <w:rsid w:val="00541E2A"/>
    <w:rsid w:val="00542038"/>
    <w:rsid w:val="005420E0"/>
    <w:rsid w:val="005422D5"/>
    <w:rsid w:val="0054254C"/>
    <w:rsid w:val="00542592"/>
    <w:rsid w:val="005425F3"/>
    <w:rsid w:val="00542977"/>
    <w:rsid w:val="00542979"/>
    <w:rsid w:val="005429C2"/>
    <w:rsid w:val="00542A63"/>
    <w:rsid w:val="00542B4D"/>
    <w:rsid w:val="00542B68"/>
    <w:rsid w:val="00542BA6"/>
    <w:rsid w:val="00542BF3"/>
    <w:rsid w:val="00542C99"/>
    <w:rsid w:val="00542D01"/>
    <w:rsid w:val="00542DC2"/>
    <w:rsid w:val="00542E8F"/>
    <w:rsid w:val="00542EEC"/>
    <w:rsid w:val="005430A6"/>
    <w:rsid w:val="005430BD"/>
    <w:rsid w:val="0054339E"/>
    <w:rsid w:val="005433F7"/>
    <w:rsid w:val="00543468"/>
    <w:rsid w:val="00543481"/>
    <w:rsid w:val="0054354B"/>
    <w:rsid w:val="005437EC"/>
    <w:rsid w:val="005438D1"/>
    <w:rsid w:val="00543A15"/>
    <w:rsid w:val="00543C75"/>
    <w:rsid w:val="00543EB8"/>
    <w:rsid w:val="00543EC5"/>
    <w:rsid w:val="00543F52"/>
    <w:rsid w:val="00543FFB"/>
    <w:rsid w:val="00544007"/>
    <w:rsid w:val="0054419B"/>
    <w:rsid w:val="005442FC"/>
    <w:rsid w:val="00544323"/>
    <w:rsid w:val="005443C1"/>
    <w:rsid w:val="00544403"/>
    <w:rsid w:val="00544724"/>
    <w:rsid w:val="00544737"/>
    <w:rsid w:val="00544759"/>
    <w:rsid w:val="00544841"/>
    <w:rsid w:val="00544901"/>
    <w:rsid w:val="00544902"/>
    <w:rsid w:val="00544912"/>
    <w:rsid w:val="00544A3C"/>
    <w:rsid w:val="00544AF5"/>
    <w:rsid w:val="00544AF7"/>
    <w:rsid w:val="00544B1A"/>
    <w:rsid w:val="00544C46"/>
    <w:rsid w:val="00544CCE"/>
    <w:rsid w:val="00544CF4"/>
    <w:rsid w:val="00544EC6"/>
    <w:rsid w:val="00544F95"/>
    <w:rsid w:val="00545009"/>
    <w:rsid w:val="00545126"/>
    <w:rsid w:val="005451CD"/>
    <w:rsid w:val="00545411"/>
    <w:rsid w:val="0054543C"/>
    <w:rsid w:val="0054545B"/>
    <w:rsid w:val="005454C1"/>
    <w:rsid w:val="0054553F"/>
    <w:rsid w:val="00545813"/>
    <w:rsid w:val="00545825"/>
    <w:rsid w:val="005458C3"/>
    <w:rsid w:val="00545985"/>
    <w:rsid w:val="0054598A"/>
    <w:rsid w:val="00545AC8"/>
    <w:rsid w:val="00545B82"/>
    <w:rsid w:val="00545D9F"/>
    <w:rsid w:val="00545DAF"/>
    <w:rsid w:val="00545F2D"/>
    <w:rsid w:val="0054610C"/>
    <w:rsid w:val="00546115"/>
    <w:rsid w:val="00546132"/>
    <w:rsid w:val="005462F9"/>
    <w:rsid w:val="00546398"/>
    <w:rsid w:val="005464C6"/>
    <w:rsid w:val="00546500"/>
    <w:rsid w:val="0054678D"/>
    <w:rsid w:val="005467F6"/>
    <w:rsid w:val="0054697D"/>
    <w:rsid w:val="005469BE"/>
    <w:rsid w:val="00546AC7"/>
    <w:rsid w:val="00546B02"/>
    <w:rsid w:val="00546B12"/>
    <w:rsid w:val="00546D72"/>
    <w:rsid w:val="00546E56"/>
    <w:rsid w:val="00546FAC"/>
    <w:rsid w:val="00547041"/>
    <w:rsid w:val="00547120"/>
    <w:rsid w:val="00547172"/>
    <w:rsid w:val="00547250"/>
    <w:rsid w:val="005472D5"/>
    <w:rsid w:val="005472E1"/>
    <w:rsid w:val="005472F0"/>
    <w:rsid w:val="00547367"/>
    <w:rsid w:val="00547385"/>
    <w:rsid w:val="005473EA"/>
    <w:rsid w:val="0054747A"/>
    <w:rsid w:val="00547521"/>
    <w:rsid w:val="005475C2"/>
    <w:rsid w:val="0054770B"/>
    <w:rsid w:val="005477CB"/>
    <w:rsid w:val="005477E6"/>
    <w:rsid w:val="00547A26"/>
    <w:rsid w:val="00547A4A"/>
    <w:rsid w:val="00547C30"/>
    <w:rsid w:val="00547C54"/>
    <w:rsid w:val="00547C5B"/>
    <w:rsid w:val="00547E19"/>
    <w:rsid w:val="00547E1E"/>
    <w:rsid w:val="00550284"/>
    <w:rsid w:val="0055037A"/>
    <w:rsid w:val="00550451"/>
    <w:rsid w:val="00550467"/>
    <w:rsid w:val="005504BD"/>
    <w:rsid w:val="0055051C"/>
    <w:rsid w:val="00550538"/>
    <w:rsid w:val="00550547"/>
    <w:rsid w:val="00550650"/>
    <w:rsid w:val="005506EC"/>
    <w:rsid w:val="00550757"/>
    <w:rsid w:val="0055082A"/>
    <w:rsid w:val="00550838"/>
    <w:rsid w:val="005508FB"/>
    <w:rsid w:val="00550C37"/>
    <w:rsid w:val="00550C68"/>
    <w:rsid w:val="00550D04"/>
    <w:rsid w:val="00550D0B"/>
    <w:rsid w:val="00550D81"/>
    <w:rsid w:val="00550E1A"/>
    <w:rsid w:val="005510FF"/>
    <w:rsid w:val="00551178"/>
    <w:rsid w:val="0055119E"/>
    <w:rsid w:val="005514E9"/>
    <w:rsid w:val="0055167B"/>
    <w:rsid w:val="005516C4"/>
    <w:rsid w:val="00551880"/>
    <w:rsid w:val="005518E6"/>
    <w:rsid w:val="005518F8"/>
    <w:rsid w:val="00551965"/>
    <w:rsid w:val="00551A7E"/>
    <w:rsid w:val="00551C8E"/>
    <w:rsid w:val="00551DA2"/>
    <w:rsid w:val="00551F46"/>
    <w:rsid w:val="00551F7A"/>
    <w:rsid w:val="0055201C"/>
    <w:rsid w:val="00552058"/>
    <w:rsid w:val="00552164"/>
    <w:rsid w:val="00552469"/>
    <w:rsid w:val="00552497"/>
    <w:rsid w:val="005526F2"/>
    <w:rsid w:val="00552733"/>
    <w:rsid w:val="005527F7"/>
    <w:rsid w:val="00552914"/>
    <w:rsid w:val="005529F0"/>
    <w:rsid w:val="00552AF7"/>
    <w:rsid w:val="00552CDA"/>
    <w:rsid w:val="00552D10"/>
    <w:rsid w:val="00552E27"/>
    <w:rsid w:val="00552E94"/>
    <w:rsid w:val="00552E97"/>
    <w:rsid w:val="00552F0A"/>
    <w:rsid w:val="00552F17"/>
    <w:rsid w:val="00553046"/>
    <w:rsid w:val="00553185"/>
    <w:rsid w:val="005531C4"/>
    <w:rsid w:val="00553229"/>
    <w:rsid w:val="0055328C"/>
    <w:rsid w:val="0055333A"/>
    <w:rsid w:val="0055334D"/>
    <w:rsid w:val="005535AE"/>
    <w:rsid w:val="005535B4"/>
    <w:rsid w:val="005536DE"/>
    <w:rsid w:val="00553731"/>
    <w:rsid w:val="0055375A"/>
    <w:rsid w:val="00553775"/>
    <w:rsid w:val="005537DC"/>
    <w:rsid w:val="00553805"/>
    <w:rsid w:val="00553825"/>
    <w:rsid w:val="00553957"/>
    <w:rsid w:val="005539A0"/>
    <w:rsid w:val="00553A1D"/>
    <w:rsid w:val="00553AC6"/>
    <w:rsid w:val="00553AD2"/>
    <w:rsid w:val="00553ADF"/>
    <w:rsid w:val="00553D45"/>
    <w:rsid w:val="00553D73"/>
    <w:rsid w:val="00553F76"/>
    <w:rsid w:val="00553F82"/>
    <w:rsid w:val="0055402C"/>
    <w:rsid w:val="00554073"/>
    <w:rsid w:val="005541AD"/>
    <w:rsid w:val="005542E2"/>
    <w:rsid w:val="00554554"/>
    <w:rsid w:val="0055475E"/>
    <w:rsid w:val="00554793"/>
    <w:rsid w:val="00554795"/>
    <w:rsid w:val="005548E1"/>
    <w:rsid w:val="00554954"/>
    <w:rsid w:val="005549E6"/>
    <w:rsid w:val="005549F0"/>
    <w:rsid w:val="00554B4F"/>
    <w:rsid w:val="00554BEB"/>
    <w:rsid w:val="00554CB4"/>
    <w:rsid w:val="00554E26"/>
    <w:rsid w:val="00554EBA"/>
    <w:rsid w:val="00554F99"/>
    <w:rsid w:val="00554FF6"/>
    <w:rsid w:val="00555046"/>
    <w:rsid w:val="00555104"/>
    <w:rsid w:val="0055518B"/>
    <w:rsid w:val="00555281"/>
    <w:rsid w:val="005552A1"/>
    <w:rsid w:val="005552AA"/>
    <w:rsid w:val="005554C0"/>
    <w:rsid w:val="0055554F"/>
    <w:rsid w:val="0055557F"/>
    <w:rsid w:val="005556ED"/>
    <w:rsid w:val="00555812"/>
    <w:rsid w:val="00555C0B"/>
    <w:rsid w:val="00555C39"/>
    <w:rsid w:val="00555D2F"/>
    <w:rsid w:val="00555F44"/>
    <w:rsid w:val="00555FCA"/>
    <w:rsid w:val="00555FF0"/>
    <w:rsid w:val="0055605F"/>
    <w:rsid w:val="00556234"/>
    <w:rsid w:val="0055637D"/>
    <w:rsid w:val="00556427"/>
    <w:rsid w:val="0055642F"/>
    <w:rsid w:val="0055648D"/>
    <w:rsid w:val="00556534"/>
    <w:rsid w:val="00556687"/>
    <w:rsid w:val="00556701"/>
    <w:rsid w:val="005568C4"/>
    <w:rsid w:val="00556B78"/>
    <w:rsid w:val="00556BBE"/>
    <w:rsid w:val="00556BD2"/>
    <w:rsid w:val="00556C43"/>
    <w:rsid w:val="00556E2F"/>
    <w:rsid w:val="00556E40"/>
    <w:rsid w:val="00556E5A"/>
    <w:rsid w:val="00556EFB"/>
    <w:rsid w:val="00556F89"/>
    <w:rsid w:val="005572CD"/>
    <w:rsid w:val="00557548"/>
    <w:rsid w:val="0055757D"/>
    <w:rsid w:val="0055759B"/>
    <w:rsid w:val="00557770"/>
    <w:rsid w:val="00557D31"/>
    <w:rsid w:val="00557D8A"/>
    <w:rsid w:val="00557DA1"/>
    <w:rsid w:val="00557F56"/>
    <w:rsid w:val="00557FD6"/>
    <w:rsid w:val="00557FF6"/>
    <w:rsid w:val="005600A8"/>
    <w:rsid w:val="005603E5"/>
    <w:rsid w:val="00560519"/>
    <w:rsid w:val="0056051A"/>
    <w:rsid w:val="00560563"/>
    <w:rsid w:val="00560605"/>
    <w:rsid w:val="00560669"/>
    <w:rsid w:val="005606CE"/>
    <w:rsid w:val="005607C6"/>
    <w:rsid w:val="005607F2"/>
    <w:rsid w:val="005607F8"/>
    <w:rsid w:val="00560ACE"/>
    <w:rsid w:val="00560B7E"/>
    <w:rsid w:val="00560BFA"/>
    <w:rsid w:val="00560C89"/>
    <w:rsid w:val="00560CD1"/>
    <w:rsid w:val="00560CF2"/>
    <w:rsid w:val="00560E15"/>
    <w:rsid w:val="00560E4D"/>
    <w:rsid w:val="00560E9A"/>
    <w:rsid w:val="00560EAA"/>
    <w:rsid w:val="00560EDE"/>
    <w:rsid w:val="00560F85"/>
    <w:rsid w:val="0056107D"/>
    <w:rsid w:val="005610D8"/>
    <w:rsid w:val="0056117D"/>
    <w:rsid w:val="00561202"/>
    <w:rsid w:val="005614AE"/>
    <w:rsid w:val="00561701"/>
    <w:rsid w:val="00561726"/>
    <w:rsid w:val="00561B16"/>
    <w:rsid w:val="00561B2A"/>
    <w:rsid w:val="00561BDA"/>
    <w:rsid w:val="00561D14"/>
    <w:rsid w:val="00561E90"/>
    <w:rsid w:val="00561F7B"/>
    <w:rsid w:val="00561FCA"/>
    <w:rsid w:val="0056211D"/>
    <w:rsid w:val="005621A7"/>
    <w:rsid w:val="00562345"/>
    <w:rsid w:val="00562378"/>
    <w:rsid w:val="005623B9"/>
    <w:rsid w:val="005624B2"/>
    <w:rsid w:val="005626AF"/>
    <w:rsid w:val="00562706"/>
    <w:rsid w:val="00562707"/>
    <w:rsid w:val="00562841"/>
    <w:rsid w:val="005628DA"/>
    <w:rsid w:val="005629FE"/>
    <w:rsid w:val="00562A02"/>
    <w:rsid w:val="00562B7C"/>
    <w:rsid w:val="00562BED"/>
    <w:rsid w:val="00562CD0"/>
    <w:rsid w:val="00562FD4"/>
    <w:rsid w:val="00563287"/>
    <w:rsid w:val="0056329A"/>
    <w:rsid w:val="005632F2"/>
    <w:rsid w:val="00563393"/>
    <w:rsid w:val="005634BD"/>
    <w:rsid w:val="005634EA"/>
    <w:rsid w:val="00563845"/>
    <w:rsid w:val="00563953"/>
    <w:rsid w:val="00563994"/>
    <w:rsid w:val="00563AB9"/>
    <w:rsid w:val="00563ABB"/>
    <w:rsid w:val="00563ACD"/>
    <w:rsid w:val="00563AE0"/>
    <w:rsid w:val="00563B71"/>
    <w:rsid w:val="00563BA3"/>
    <w:rsid w:val="00563D8C"/>
    <w:rsid w:val="00563D9C"/>
    <w:rsid w:val="00563E9B"/>
    <w:rsid w:val="00564043"/>
    <w:rsid w:val="00564133"/>
    <w:rsid w:val="00564147"/>
    <w:rsid w:val="00564150"/>
    <w:rsid w:val="0056417C"/>
    <w:rsid w:val="005642C8"/>
    <w:rsid w:val="0056443D"/>
    <w:rsid w:val="0056465E"/>
    <w:rsid w:val="005647CB"/>
    <w:rsid w:val="0056492B"/>
    <w:rsid w:val="005649FB"/>
    <w:rsid w:val="00564A01"/>
    <w:rsid w:val="00564A77"/>
    <w:rsid w:val="00564A86"/>
    <w:rsid w:val="00564B7A"/>
    <w:rsid w:val="00564BFD"/>
    <w:rsid w:val="00564CB5"/>
    <w:rsid w:val="00564E2B"/>
    <w:rsid w:val="00564F3D"/>
    <w:rsid w:val="00564FA3"/>
    <w:rsid w:val="00564FD4"/>
    <w:rsid w:val="005651F2"/>
    <w:rsid w:val="0056523D"/>
    <w:rsid w:val="005652B9"/>
    <w:rsid w:val="0056576B"/>
    <w:rsid w:val="00565853"/>
    <w:rsid w:val="0056585B"/>
    <w:rsid w:val="00565930"/>
    <w:rsid w:val="00565AC6"/>
    <w:rsid w:val="00565B9F"/>
    <w:rsid w:val="00565BB0"/>
    <w:rsid w:val="00565BBE"/>
    <w:rsid w:val="00565D51"/>
    <w:rsid w:val="00565D89"/>
    <w:rsid w:val="00565DC6"/>
    <w:rsid w:val="00565E11"/>
    <w:rsid w:val="00565E4B"/>
    <w:rsid w:val="00565E8C"/>
    <w:rsid w:val="00565EEE"/>
    <w:rsid w:val="00565EF1"/>
    <w:rsid w:val="00565EF7"/>
    <w:rsid w:val="00565F7B"/>
    <w:rsid w:val="00565FC2"/>
    <w:rsid w:val="00565FE0"/>
    <w:rsid w:val="0056607A"/>
    <w:rsid w:val="005660F0"/>
    <w:rsid w:val="005662F9"/>
    <w:rsid w:val="005663D5"/>
    <w:rsid w:val="005663ED"/>
    <w:rsid w:val="00566550"/>
    <w:rsid w:val="005665B5"/>
    <w:rsid w:val="00566702"/>
    <w:rsid w:val="00566725"/>
    <w:rsid w:val="00566843"/>
    <w:rsid w:val="0056698F"/>
    <w:rsid w:val="005669E1"/>
    <w:rsid w:val="00566B01"/>
    <w:rsid w:val="00566CE9"/>
    <w:rsid w:val="00566E00"/>
    <w:rsid w:val="00566EC9"/>
    <w:rsid w:val="00566F0A"/>
    <w:rsid w:val="00566FC1"/>
    <w:rsid w:val="00567027"/>
    <w:rsid w:val="0056707A"/>
    <w:rsid w:val="005670B7"/>
    <w:rsid w:val="00567181"/>
    <w:rsid w:val="005671CD"/>
    <w:rsid w:val="00567835"/>
    <w:rsid w:val="0056792E"/>
    <w:rsid w:val="00567BE2"/>
    <w:rsid w:val="00567E54"/>
    <w:rsid w:val="00567F0D"/>
    <w:rsid w:val="00567F26"/>
    <w:rsid w:val="00570103"/>
    <w:rsid w:val="005701DB"/>
    <w:rsid w:val="00570245"/>
    <w:rsid w:val="005704F4"/>
    <w:rsid w:val="0057065B"/>
    <w:rsid w:val="0057067A"/>
    <w:rsid w:val="0057069A"/>
    <w:rsid w:val="005706A2"/>
    <w:rsid w:val="0057078B"/>
    <w:rsid w:val="0057088F"/>
    <w:rsid w:val="005708BE"/>
    <w:rsid w:val="005708ED"/>
    <w:rsid w:val="00570A72"/>
    <w:rsid w:val="00570A95"/>
    <w:rsid w:val="00570BD0"/>
    <w:rsid w:val="005710CE"/>
    <w:rsid w:val="00571205"/>
    <w:rsid w:val="00571455"/>
    <w:rsid w:val="00571478"/>
    <w:rsid w:val="00571777"/>
    <w:rsid w:val="00571828"/>
    <w:rsid w:val="005719BD"/>
    <w:rsid w:val="00571AA8"/>
    <w:rsid w:val="00571BB3"/>
    <w:rsid w:val="00571ED9"/>
    <w:rsid w:val="00571FA2"/>
    <w:rsid w:val="00572013"/>
    <w:rsid w:val="00572045"/>
    <w:rsid w:val="005720F8"/>
    <w:rsid w:val="00572278"/>
    <w:rsid w:val="005722B5"/>
    <w:rsid w:val="0057237F"/>
    <w:rsid w:val="00572548"/>
    <w:rsid w:val="00572664"/>
    <w:rsid w:val="00572719"/>
    <w:rsid w:val="005727DB"/>
    <w:rsid w:val="00572843"/>
    <w:rsid w:val="00572A0A"/>
    <w:rsid w:val="00572AFF"/>
    <w:rsid w:val="00572C44"/>
    <w:rsid w:val="00572EEB"/>
    <w:rsid w:val="00572FE5"/>
    <w:rsid w:val="00573099"/>
    <w:rsid w:val="005730E8"/>
    <w:rsid w:val="00573167"/>
    <w:rsid w:val="005731DD"/>
    <w:rsid w:val="0057321F"/>
    <w:rsid w:val="00573255"/>
    <w:rsid w:val="00573556"/>
    <w:rsid w:val="0057359D"/>
    <w:rsid w:val="005735C0"/>
    <w:rsid w:val="00573852"/>
    <w:rsid w:val="005738C0"/>
    <w:rsid w:val="00573B21"/>
    <w:rsid w:val="00573B5E"/>
    <w:rsid w:val="00573C24"/>
    <w:rsid w:val="00573CC6"/>
    <w:rsid w:val="00573D7F"/>
    <w:rsid w:val="00573DE0"/>
    <w:rsid w:val="00573DEB"/>
    <w:rsid w:val="00573E01"/>
    <w:rsid w:val="00573E09"/>
    <w:rsid w:val="00573E92"/>
    <w:rsid w:val="00573ED1"/>
    <w:rsid w:val="00573FE7"/>
    <w:rsid w:val="0057405B"/>
    <w:rsid w:val="00574080"/>
    <w:rsid w:val="005740D5"/>
    <w:rsid w:val="00574129"/>
    <w:rsid w:val="00574153"/>
    <w:rsid w:val="0057422F"/>
    <w:rsid w:val="005743C6"/>
    <w:rsid w:val="00574441"/>
    <w:rsid w:val="0057477F"/>
    <w:rsid w:val="00574B32"/>
    <w:rsid w:val="00574B3A"/>
    <w:rsid w:val="00574C61"/>
    <w:rsid w:val="00574D12"/>
    <w:rsid w:val="00574E5F"/>
    <w:rsid w:val="00574E83"/>
    <w:rsid w:val="00574F15"/>
    <w:rsid w:val="0057504A"/>
    <w:rsid w:val="005750AC"/>
    <w:rsid w:val="005750DC"/>
    <w:rsid w:val="00575185"/>
    <w:rsid w:val="005751DE"/>
    <w:rsid w:val="0057530D"/>
    <w:rsid w:val="0057542D"/>
    <w:rsid w:val="00575549"/>
    <w:rsid w:val="0057557A"/>
    <w:rsid w:val="00575717"/>
    <w:rsid w:val="0057576F"/>
    <w:rsid w:val="005758A7"/>
    <w:rsid w:val="005758BA"/>
    <w:rsid w:val="005758BE"/>
    <w:rsid w:val="00575933"/>
    <w:rsid w:val="00575AA8"/>
    <w:rsid w:val="00575BD8"/>
    <w:rsid w:val="00575D1F"/>
    <w:rsid w:val="00575D65"/>
    <w:rsid w:val="0057611D"/>
    <w:rsid w:val="005761B3"/>
    <w:rsid w:val="005761F0"/>
    <w:rsid w:val="005761F5"/>
    <w:rsid w:val="0057638B"/>
    <w:rsid w:val="00576420"/>
    <w:rsid w:val="0057646D"/>
    <w:rsid w:val="00576489"/>
    <w:rsid w:val="005764A9"/>
    <w:rsid w:val="0057659D"/>
    <w:rsid w:val="00576635"/>
    <w:rsid w:val="0057679E"/>
    <w:rsid w:val="005768EA"/>
    <w:rsid w:val="00576964"/>
    <w:rsid w:val="00576A27"/>
    <w:rsid w:val="00576A51"/>
    <w:rsid w:val="00576AF5"/>
    <w:rsid w:val="00576D31"/>
    <w:rsid w:val="00576D62"/>
    <w:rsid w:val="00576E6C"/>
    <w:rsid w:val="00576EE4"/>
    <w:rsid w:val="00576F1D"/>
    <w:rsid w:val="00576FBD"/>
    <w:rsid w:val="0057715B"/>
    <w:rsid w:val="005771E8"/>
    <w:rsid w:val="00577207"/>
    <w:rsid w:val="0057727D"/>
    <w:rsid w:val="00577526"/>
    <w:rsid w:val="00577683"/>
    <w:rsid w:val="005777C3"/>
    <w:rsid w:val="005777F4"/>
    <w:rsid w:val="0057790F"/>
    <w:rsid w:val="0057798A"/>
    <w:rsid w:val="00577AC4"/>
    <w:rsid w:val="00577BB2"/>
    <w:rsid w:val="00577D40"/>
    <w:rsid w:val="00577EB6"/>
    <w:rsid w:val="00577F17"/>
    <w:rsid w:val="00577FC6"/>
    <w:rsid w:val="00580115"/>
    <w:rsid w:val="005801E9"/>
    <w:rsid w:val="00580299"/>
    <w:rsid w:val="0058057E"/>
    <w:rsid w:val="005805C5"/>
    <w:rsid w:val="0058081C"/>
    <w:rsid w:val="00580846"/>
    <w:rsid w:val="00580A36"/>
    <w:rsid w:val="00580B5F"/>
    <w:rsid w:val="00580BB5"/>
    <w:rsid w:val="00580CF2"/>
    <w:rsid w:val="00580CF4"/>
    <w:rsid w:val="00580DDC"/>
    <w:rsid w:val="00580E4F"/>
    <w:rsid w:val="00580E94"/>
    <w:rsid w:val="00580FD2"/>
    <w:rsid w:val="00581163"/>
    <w:rsid w:val="0058124D"/>
    <w:rsid w:val="005812B2"/>
    <w:rsid w:val="00581472"/>
    <w:rsid w:val="005814FF"/>
    <w:rsid w:val="0058161C"/>
    <w:rsid w:val="005817E7"/>
    <w:rsid w:val="00581887"/>
    <w:rsid w:val="0058197A"/>
    <w:rsid w:val="00581A28"/>
    <w:rsid w:val="00581A6D"/>
    <w:rsid w:val="00581C26"/>
    <w:rsid w:val="00581CC4"/>
    <w:rsid w:val="00581DE0"/>
    <w:rsid w:val="00582012"/>
    <w:rsid w:val="005820C4"/>
    <w:rsid w:val="0058212F"/>
    <w:rsid w:val="00582199"/>
    <w:rsid w:val="00582236"/>
    <w:rsid w:val="00582381"/>
    <w:rsid w:val="00582412"/>
    <w:rsid w:val="0058258C"/>
    <w:rsid w:val="005825DE"/>
    <w:rsid w:val="00582671"/>
    <w:rsid w:val="005827DF"/>
    <w:rsid w:val="00582987"/>
    <w:rsid w:val="00582996"/>
    <w:rsid w:val="00582A58"/>
    <w:rsid w:val="00582AF2"/>
    <w:rsid w:val="00582B3B"/>
    <w:rsid w:val="00582D4F"/>
    <w:rsid w:val="00582DEE"/>
    <w:rsid w:val="00582F56"/>
    <w:rsid w:val="00582F9E"/>
    <w:rsid w:val="00583081"/>
    <w:rsid w:val="005830D0"/>
    <w:rsid w:val="0058327D"/>
    <w:rsid w:val="005832A5"/>
    <w:rsid w:val="005834EB"/>
    <w:rsid w:val="005835C7"/>
    <w:rsid w:val="00583605"/>
    <w:rsid w:val="00583614"/>
    <w:rsid w:val="0058364C"/>
    <w:rsid w:val="0058368A"/>
    <w:rsid w:val="00583787"/>
    <w:rsid w:val="0058379A"/>
    <w:rsid w:val="0058379F"/>
    <w:rsid w:val="005837C2"/>
    <w:rsid w:val="00583847"/>
    <w:rsid w:val="00583913"/>
    <w:rsid w:val="0058391D"/>
    <w:rsid w:val="00583989"/>
    <w:rsid w:val="005839AE"/>
    <w:rsid w:val="00583A04"/>
    <w:rsid w:val="00583C28"/>
    <w:rsid w:val="00583C30"/>
    <w:rsid w:val="00583E1C"/>
    <w:rsid w:val="00583E9A"/>
    <w:rsid w:val="00584031"/>
    <w:rsid w:val="00584319"/>
    <w:rsid w:val="0058438C"/>
    <w:rsid w:val="005844B9"/>
    <w:rsid w:val="0058478E"/>
    <w:rsid w:val="005848A0"/>
    <w:rsid w:val="005848B2"/>
    <w:rsid w:val="005848E9"/>
    <w:rsid w:val="005848F3"/>
    <w:rsid w:val="005849CB"/>
    <w:rsid w:val="00584A92"/>
    <w:rsid w:val="00584B5E"/>
    <w:rsid w:val="00584B96"/>
    <w:rsid w:val="00584BBA"/>
    <w:rsid w:val="00584CA4"/>
    <w:rsid w:val="00584F14"/>
    <w:rsid w:val="0058505D"/>
    <w:rsid w:val="00585167"/>
    <w:rsid w:val="005851C2"/>
    <w:rsid w:val="0058527B"/>
    <w:rsid w:val="00585639"/>
    <w:rsid w:val="00585815"/>
    <w:rsid w:val="0058585B"/>
    <w:rsid w:val="00585862"/>
    <w:rsid w:val="00585A04"/>
    <w:rsid w:val="00585A58"/>
    <w:rsid w:val="00585AA6"/>
    <w:rsid w:val="00585AB3"/>
    <w:rsid w:val="00585ADF"/>
    <w:rsid w:val="00585F8A"/>
    <w:rsid w:val="00585FF9"/>
    <w:rsid w:val="00586164"/>
    <w:rsid w:val="0058617B"/>
    <w:rsid w:val="00586240"/>
    <w:rsid w:val="00586285"/>
    <w:rsid w:val="005862DF"/>
    <w:rsid w:val="005863C8"/>
    <w:rsid w:val="005863F5"/>
    <w:rsid w:val="005865E3"/>
    <w:rsid w:val="0058676B"/>
    <w:rsid w:val="005867A7"/>
    <w:rsid w:val="005868FB"/>
    <w:rsid w:val="005869F1"/>
    <w:rsid w:val="00586C31"/>
    <w:rsid w:val="00586C6D"/>
    <w:rsid w:val="00586FE2"/>
    <w:rsid w:val="00587011"/>
    <w:rsid w:val="00587021"/>
    <w:rsid w:val="0058721A"/>
    <w:rsid w:val="00587374"/>
    <w:rsid w:val="005873D5"/>
    <w:rsid w:val="005873F1"/>
    <w:rsid w:val="00587504"/>
    <w:rsid w:val="005875B7"/>
    <w:rsid w:val="00587872"/>
    <w:rsid w:val="00587891"/>
    <w:rsid w:val="00587907"/>
    <w:rsid w:val="00587D0B"/>
    <w:rsid w:val="00587D54"/>
    <w:rsid w:val="00587D9D"/>
    <w:rsid w:val="00587E3B"/>
    <w:rsid w:val="00587E84"/>
    <w:rsid w:val="00587F25"/>
    <w:rsid w:val="00587FB5"/>
    <w:rsid w:val="005900A2"/>
    <w:rsid w:val="00590213"/>
    <w:rsid w:val="00590307"/>
    <w:rsid w:val="00590639"/>
    <w:rsid w:val="005906AF"/>
    <w:rsid w:val="005907C2"/>
    <w:rsid w:val="005907DF"/>
    <w:rsid w:val="005907FD"/>
    <w:rsid w:val="00590971"/>
    <w:rsid w:val="00590A1E"/>
    <w:rsid w:val="00590A4E"/>
    <w:rsid w:val="00590A87"/>
    <w:rsid w:val="00590B3F"/>
    <w:rsid w:val="00590B67"/>
    <w:rsid w:val="00590BCE"/>
    <w:rsid w:val="00590C43"/>
    <w:rsid w:val="00590DE3"/>
    <w:rsid w:val="00590E25"/>
    <w:rsid w:val="00590E7E"/>
    <w:rsid w:val="00590ECE"/>
    <w:rsid w:val="00590F5E"/>
    <w:rsid w:val="00591090"/>
    <w:rsid w:val="005911F7"/>
    <w:rsid w:val="0059127B"/>
    <w:rsid w:val="0059127E"/>
    <w:rsid w:val="005912B8"/>
    <w:rsid w:val="00591316"/>
    <w:rsid w:val="00591515"/>
    <w:rsid w:val="0059152E"/>
    <w:rsid w:val="0059167F"/>
    <w:rsid w:val="005916FD"/>
    <w:rsid w:val="0059182C"/>
    <w:rsid w:val="0059192C"/>
    <w:rsid w:val="00591967"/>
    <w:rsid w:val="00591A1B"/>
    <w:rsid w:val="00591BF8"/>
    <w:rsid w:val="00591D2D"/>
    <w:rsid w:val="00591DFC"/>
    <w:rsid w:val="00591EC9"/>
    <w:rsid w:val="00591F1B"/>
    <w:rsid w:val="00591FDE"/>
    <w:rsid w:val="00592008"/>
    <w:rsid w:val="0059205A"/>
    <w:rsid w:val="005921D5"/>
    <w:rsid w:val="005921DA"/>
    <w:rsid w:val="005921E7"/>
    <w:rsid w:val="00592201"/>
    <w:rsid w:val="005922A9"/>
    <w:rsid w:val="005923BC"/>
    <w:rsid w:val="005923CF"/>
    <w:rsid w:val="0059257C"/>
    <w:rsid w:val="005926A1"/>
    <w:rsid w:val="0059278A"/>
    <w:rsid w:val="005927EF"/>
    <w:rsid w:val="005927F4"/>
    <w:rsid w:val="00592823"/>
    <w:rsid w:val="005928C9"/>
    <w:rsid w:val="005929D9"/>
    <w:rsid w:val="00592B35"/>
    <w:rsid w:val="00592E34"/>
    <w:rsid w:val="00592E54"/>
    <w:rsid w:val="00592EC3"/>
    <w:rsid w:val="00592EF1"/>
    <w:rsid w:val="00593054"/>
    <w:rsid w:val="00593090"/>
    <w:rsid w:val="005932C1"/>
    <w:rsid w:val="005932D4"/>
    <w:rsid w:val="005933C5"/>
    <w:rsid w:val="005933E0"/>
    <w:rsid w:val="0059340F"/>
    <w:rsid w:val="005934CF"/>
    <w:rsid w:val="005936A1"/>
    <w:rsid w:val="005936E4"/>
    <w:rsid w:val="0059379B"/>
    <w:rsid w:val="00593840"/>
    <w:rsid w:val="0059391A"/>
    <w:rsid w:val="00593926"/>
    <w:rsid w:val="005939AD"/>
    <w:rsid w:val="00593A21"/>
    <w:rsid w:val="00593A70"/>
    <w:rsid w:val="00593ACC"/>
    <w:rsid w:val="00593ADC"/>
    <w:rsid w:val="00593AEC"/>
    <w:rsid w:val="00593BE0"/>
    <w:rsid w:val="00593CD2"/>
    <w:rsid w:val="00593CFF"/>
    <w:rsid w:val="00593DD9"/>
    <w:rsid w:val="00593E42"/>
    <w:rsid w:val="00593EA0"/>
    <w:rsid w:val="00593FB5"/>
    <w:rsid w:val="00593FC5"/>
    <w:rsid w:val="0059412F"/>
    <w:rsid w:val="00594225"/>
    <w:rsid w:val="005943D2"/>
    <w:rsid w:val="0059456D"/>
    <w:rsid w:val="005945F4"/>
    <w:rsid w:val="0059472C"/>
    <w:rsid w:val="005947D8"/>
    <w:rsid w:val="0059486B"/>
    <w:rsid w:val="00594A03"/>
    <w:rsid w:val="00594A24"/>
    <w:rsid w:val="00594B7C"/>
    <w:rsid w:val="00594C92"/>
    <w:rsid w:val="00594CFB"/>
    <w:rsid w:val="00594F56"/>
    <w:rsid w:val="0059514D"/>
    <w:rsid w:val="0059535C"/>
    <w:rsid w:val="005954B5"/>
    <w:rsid w:val="0059563E"/>
    <w:rsid w:val="00595740"/>
    <w:rsid w:val="005957BE"/>
    <w:rsid w:val="00595861"/>
    <w:rsid w:val="00595B7F"/>
    <w:rsid w:val="00595D7B"/>
    <w:rsid w:val="00595E9F"/>
    <w:rsid w:val="00595F35"/>
    <w:rsid w:val="005960C0"/>
    <w:rsid w:val="005961D2"/>
    <w:rsid w:val="005962A4"/>
    <w:rsid w:val="00596303"/>
    <w:rsid w:val="0059630E"/>
    <w:rsid w:val="005963D4"/>
    <w:rsid w:val="005965B2"/>
    <w:rsid w:val="00596624"/>
    <w:rsid w:val="0059664F"/>
    <w:rsid w:val="0059665F"/>
    <w:rsid w:val="00596677"/>
    <w:rsid w:val="005966E8"/>
    <w:rsid w:val="0059684C"/>
    <w:rsid w:val="0059688A"/>
    <w:rsid w:val="00596A71"/>
    <w:rsid w:val="00596B87"/>
    <w:rsid w:val="00596C9F"/>
    <w:rsid w:val="00596CDD"/>
    <w:rsid w:val="00596D3B"/>
    <w:rsid w:val="00596D4C"/>
    <w:rsid w:val="00596D98"/>
    <w:rsid w:val="00596E0E"/>
    <w:rsid w:val="00596EAD"/>
    <w:rsid w:val="00596FF1"/>
    <w:rsid w:val="005971E0"/>
    <w:rsid w:val="00597222"/>
    <w:rsid w:val="005972E1"/>
    <w:rsid w:val="005973AD"/>
    <w:rsid w:val="0059768E"/>
    <w:rsid w:val="0059771F"/>
    <w:rsid w:val="00597777"/>
    <w:rsid w:val="00597860"/>
    <w:rsid w:val="005978FA"/>
    <w:rsid w:val="005979C0"/>
    <w:rsid w:val="00597ACD"/>
    <w:rsid w:val="00597B49"/>
    <w:rsid w:val="00597B55"/>
    <w:rsid w:val="00597C82"/>
    <w:rsid w:val="00597CB5"/>
    <w:rsid w:val="00597E49"/>
    <w:rsid w:val="00597F2A"/>
    <w:rsid w:val="00597FC0"/>
    <w:rsid w:val="005A0106"/>
    <w:rsid w:val="005A01EF"/>
    <w:rsid w:val="005A035F"/>
    <w:rsid w:val="005A03BA"/>
    <w:rsid w:val="005A04DC"/>
    <w:rsid w:val="005A0565"/>
    <w:rsid w:val="005A07E0"/>
    <w:rsid w:val="005A0835"/>
    <w:rsid w:val="005A0920"/>
    <w:rsid w:val="005A0935"/>
    <w:rsid w:val="005A09BB"/>
    <w:rsid w:val="005A0DC4"/>
    <w:rsid w:val="005A0DEC"/>
    <w:rsid w:val="005A0EB4"/>
    <w:rsid w:val="005A0F5B"/>
    <w:rsid w:val="005A0F7D"/>
    <w:rsid w:val="005A0FB1"/>
    <w:rsid w:val="005A0FEA"/>
    <w:rsid w:val="005A1075"/>
    <w:rsid w:val="005A1113"/>
    <w:rsid w:val="005A1489"/>
    <w:rsid w:val="005A1544"/>
    <w:rsid w:val="005A15A4"/>
    <w:rsid w:val="005A1946"/>
    <w:rsid w:val="005A1A5F"/>
    <w:rsid w:val="005A1AD4"/>
    <w:rsid w:val="005A1C10"/>
    <w:rsid w:val="005A1CA9"/>
    <w:rsid w:val="005A1DEB"/>
    <w:rsid w:val="005A1E15"/>
    <w:rsid w:val="005A1ED5"/>
    <w:rsid w:val="005A1F17"/>
    <w:rsid w:val="005A1FBB"/>
    <w:rsid w:val="005A1FE5"/>
    <w:rsid w:val="005A219F"/>
    <w:rsid w:val="005A2201"/>
    <w:rsid w:val="005A23E5"/>
    <w:rsid w:val="005A2403"/>
    <w:rsid w:val="005A246E"/>
    <w:rsid w:val="005A2522"/>
    <w:rsid w:val="005A2684"/>
    <w:rsid w:val="005A27BA"/>
    <w:rsid w:val="005A2830"/>
    <w:rsid w:val="005A288A"/>
    <w:rsid w:val="005A28A5"/>
    <w:rsid w:val="005A293C"/>
    <w:rsid w:val="005A2A38"/>
    <w:rsid w:val="005A2BBC"/>
    <w:rsid w:val="005A2C23"/>
    <w:rsid w:val="005A2E3D"/>
    <w:rsid w:val="005A3039"/>
    <w:rsid w:val="005A3299"/>
    <w:rsid w:val="005A3306"/>
    <w:rsid w:val="005A330E"/>
    <w:rsid w:val="005A33E8"/>
    <w:rsid w:val="005A36BA"/>
    <w:rsid w:val="005A38F9"/>
    <w:rsid w:val="005A39BE"/>
    <w:rsid w:val="005A3A30"/>
    <w:rsid w:val="005A3AB4"/>
    <w:rsid w:val="005A3BCC"/>
    <w:rsid w:val="005A3C23"/>
    <w:rsid w:val="005A3C52"/>
    <w:rsid w:val="005A3C78"/>
    <w:rsid w:val="005A3C95"/>
    <w:rsid w:val="005A3DA3"/>
    <w:rsid w:val="005A3DC1"/>
    <w:rsid w:val="005A3EA5"/>
    <w:rsid w:val="005A3EC0"/>
    <w:rsid w:val="005A3F27"/>
    <w:rsid w:val="005A3FE2"/>
    <w:rsid w:val="005A40BC"/>
    <w:rsid w:val="005A416A"/>
    <w:rsid w:val="005A4191"/>
    <w:rsid w:val="005A4258"/>
    <w:rsid w:val="005A438C"/>
    <w:rsid w:val="005A46B5"/>
    <w:rsid w:val="005A475E"/>
    <w:rsid w:val="005A47A5"/>
    <w:rsid w:val="005A47FF"/>
    <w:rsid w:val="005A4836"/>
    <w:rsid w:val="005A4880"/>
    <w:rsid w:val="005A49EE"/>
    <w:rsid w:val="005A4AC5"/>
    <w:rsid w:val="005A4AE4"/>
    <w:rsid w:val="005A4BE8"/>
    <w:rsid w:val="005A4DF5"/>
    <w:rsid w:val="005A5070"/>
    <w:rsid w:val="005A509C"/>
    <w:rsid w:val="005A50AD"/>
    <w:rsid w:val="005A51CA"/>
    <w:rsid w:val="005A51EF"/>
    <w:rsid w:val="005A51FB"/>
    <w:rsid w:val="005A52A4"/>
    <w:rsid w:val="005A53D4"/>
    <w:rsid w:val="005A5536"/>
    <w:rsid w:val="005A5545"/>
    <w:rsid w:val="005A5652"/>
    <w:rsid w:val="005A56AB"/>
    <w:rsid w:val="005A59D8"/>
    <w:rsid w:val="005A5C60"/>
    <w:rsid w:val="005A5CB0"/>
    <w:rsid w:val="005A5D70"/>
    <w:rsid w:val="005A5F0B"/>
    <w:rsid w:val="005A5FD2"/>
    <w:rsid w:val="005A6046"/>
    <w:rsid w:val="005A60C7"/>
    <w:rsid w:val="005A60DC"/>
    <w:rsid w:val="005A6270"/>
    <w:rsid w:val="005A6408"/>
    <w:rsid w:val="005A64EA"/>
    <w:rsid w:val="005A670A"/>
    <w:rsid w:val="005A67CB"/>
    <w:rsid w:val="005A67DC"/>
    <w:rsid w:val="005A68B6"/>
    <w:rsid w:val="005A69EC"/>
    <w:rsid w:val="005A6B08"/>
    <w:rsid w:val="005A6BB9"/>
    <w:rsid w:val="005A6C1B"/>
    <w:rsid w:val="005A6CAC"/>
    <w:rsid w:val="005A6D08"/>
    <w:rsid w:val="005A6D1A"/>
    <w:rsid w:val="005A70F8"/>
    <w:rsid w:val="005A71F5"/>
    <w:rsid w:val="005A71FE"/>
    <w:rsid w:val="005A7229"/>
    <w:rsid w:val="005A7245"/>
    <w:rsid w:val="005A72BA"/>
    <w:rsid w:val="005A7365"/>
    <w:rsid w:val="005A73BD"/>
    <w:rsid w:val="005A7552"/>
    <w:rsid w:val="005A77FB"/>
    <w:rsid w:val="005A792A"/>
    <w:rsid w:val="005A796A"/>
    <w:rsid w:val="005A7A5E"/>
    <w:rsid w:val="005A7ACE"/>
    <w:rsid w:val="005A7AF7"/>
    <w:rsid w:val="005A7B20"/>
    <w:rsid w:val="005A7B6E"/>
    <w:rsid w:val="005A7BCA"/>
    <w:rsid w:val="005A7D6A"/>
    <w:rsid w:val="005A7F5B"/>
    <w:rsid w:val="005B00D2"/>
    <w:rsid w:val="005B01CD"/>
    <w:rsid w:val="005B02A4"/>
    <w:rsid w:val="005B02B6"/>
    <w:rsid w:val="005B02D2"/>
    <w:rsid w:val="005B036A"/>
    <w:rsid w:val="005B05ED"/>
    <w:rsid w:val="005B0839"/>
    <w:rsid w:val="005B09A8"/>
    <w:rsid w:val="005B0A4E"/>
    <w:rsid w:val="005B0A6E"/>
    <w:rsid w:val="005B0C88"/>
    <w:rsid w:val="005B0DE9"/>
    <w:rsid w:val="005B0E71"/>
    <w:rsid w:val="005B0EA3"/>
    <w:rsid w:val="005B10FB"/>
    <w:rsid w:val="005B111D"/>
    <w:rsid w:val="005B1245"/>
    <w:rsid w:val="005B1275"/>
    <w:rsid w:val="005B1278"/>
    <w:rsid w:val="005B12A7"/>
    <w:rsid w:val="005B12B4"/>
    <w:rsid w:val="005B1411"/>
    <w:rsid w:val="005B14F4"/>
    <w:rsid w:val="005B1580"/>
    <w:rsid w:val="005B15A9"/>
    <w:rsid w:val="005B170D"/>
    <w:rsid w:val="005B1765"/>
    <w:rsid w:val="005B17E8"/>
    <w:rsid w:val="005B184D"/>
    <w:rsid w:val="005B1852"/>
    <w:rsid w:val="005B1A51"/>
    <w:rsid w:val="005B1B9C"/>
    <w:rsid w:val="005B1CFF"/>
    <w:rsid w:val="005B1D02"/>
    <w:rsid w:val="005B1F3B"/>
    <w:rsid w:val="005B2133"/>
    <w:rsid w:val="005B213C"/>
    <w:rsid w:val="005B218E"/>
    <w:rsid w:val="005B21C7"/>
    <w:rsid w:val="005B2515"/>
    <w:rsid w:val="005B2529"/>
    <w:rsid w:val="005B270F"/>
    <w:rsid w:val="005B294F"/>
    <w:rsid w:val="005B298F"/>
    <w:rsid w:val="005B2A83"/>
    <w:rsid w:val="005B2A9B"/>
    <w:rsid w:val="005B2AFC"/>
    <w:rsid w:val="005B2B7A"/>
    <w:rsid w:val="005B2C9D"/>
    <w:rsid w:val="005B2CE8"/>
    <w:rsid w:val="005B2D02"/>
    <w:rsid w:val="005B2ED3"/>
    <w:rsid w:val="005B2F74"/>
    <w:rsid w:val="005B318D"/>
    <w:rsid w:val="005B3212"/>
    <w:rsid w:val="005B34C4"/>
    <w:rsid w:val="005B352B"/>
    <w:rsid w:val="005B3543"/>
    <w:rsid w:val="005B364C"/>
    <w:rsid w:val="005B3691"/>
    <w:rsid w:val="005B36C1"/>
    <w:rsid w:val="005B373B"/>
    <w:rsid w:val="005B3860"/>
    <w:rsid w:val="005B38D3"/>
    <w:rsid w:val="005B39C1"/>
    <w:rsid w:val="005B3ADE"/>
    <w:rsid w:val="005B3C72"/>
    <w:rsid w:val="005B3D0F"/>
    <w:rsid w:val="005B437D"/>
    <w:rsid w:val="005B4428"/>
    <w:rsid w:val="005B444A"/>
    <w:rsid w:val="005B457F"/>
    <w:rsid w:val="005B4677"/>
    <w:rsid w:val="005B46DB"/>
    <w:rsid w:val="005B4943"/>
    <w:rsid w:val="005B4984"/>
    <w:rsid w:val="005B4B42"/>
    <w:rsid w:val="005B4CF2"/>
    <w:rsid w:val="005B4D1E"/>
    <w:rsid w:val="005B4D8B"/>
    <w:rsid w:val="005B4E57"/>
    <w:rsid w:val="005B4E71"/>
    <w:rsid w:val="005B4E7E"/>
    <w:rsid w:val="005B4EA7"/>
    <w:rsid w:val="005B4F1B"/>
    <w:rsid w:val="005B4F38"/>
    <w:rsid w:val="005B5100"/>
    <w:rsid w:val="005B512C"/>
    <w:rsid w:val="005B5186"/>
    <w:rsid w:val="005B51F7"/>
    <w:rsid w:val="005B52C0"/>
    <w:rsid w:val="005B5438"/>
    <w:rsid w:val="005B546C"/>
    <w:rsid w:val="005B54C2"/>
    <w:rsid w:val="005B575E"/>
    <w:rsid w:val="005B5775"/>
    <w:rsid w:val="005B5A43"/>
    <w:rsid w:val="005B5ACA"/>
    <w:rsid w:val="005B5B1D"/>
    <w:rsid w:val="005B5B95"/>
    <w:rsid w:val="005B5BA9"/>
    <w:rsid w:val="005B5DB6"/>
    <w:rsid w:val="005B5DE9"/>
    <w:rsid w:val="005B5E04"/>
    <w:rsid w:val="005B5FED"/>
    <w:rsid w:val="005B64F7"/>
    <w:rsid w:val="005B6524"/>
    <w:rsid w:val="005B66A4"/>
    <w:rsid w:val="005B6720"/>
    <w:rsid w:val="005B6739"/>
    <w:rsid w:val="005B6833"/>
    <w:rsid w:val="005B68B4"/>
    <w:rsid w:val="005B6DF3"/>
    <w:rsid w:val="005B6E73"/>
    <w:rsid w:val="005B7236"/>
    <w:rsid w:val="005B727F"/>
    <w:rsid w:val="005B73D4"/>
    <w:rsid w:val="005B7439"/>
    <w:rsid w:val="005B7483"/>
    <w:rsid w:val="005B74E4"/>
    <w:rsid w:val="005B74E9"/>
    <w:rsid w:val="005B7621"/>
    <w:rsid w:val="005B7702"/>
    <w:rsid w:val="005B7842"/>
    <w:rsid w:val="005B797E"/>
    <w:rsid w:val="005B7A37"/>
    <w:rsid w:val="005B7A8A"/>
    <w:rsid w:val="005B7BCC"/>
    <w:rsid w:val="005B7D6D"/>
    <w:rsid w:val="005B7D85"/>
    <w:rsid w:val="005B7E45"/>
    <w:rsid w:val="005B7E58"/>
    <w:rsid w:val="005B7EA7"/>
    <w:rsid w:val="005B7FF9"/>
    <w:rsid w:val="005C0114"/>
    <w:rsid w:val="005C0175"/>
    <w:rsid w:val="005C0248"/>
    <w:rsid w:val="005C038D"/>
    <w:rsid w:val="005C04A3"/>
    <w:rsid w:val="005C0625"/>
    <w:rsid w:val="005C0809"/>
    <w:rsid w:val="005C0810"/>
    <w:rsid w:val="005C0A11"/>
    <w:rsid w:val="005C0B16"/>
    <w:rsid w:val="005C0B72"/>
    <w:rsid w:val="005C0BA7"/>
    <w:rsid w:val="005C0BCC"/>
    <w:rsid w:val="005C0C06"/>
    <w:rsid w:val="005C0C1F"/>
    <w:rsid w:val="005C1086"/>
    <w:rsid w:val="005C10FE"/>
    <w:rsid w:val="005C1117"/>
    <w:rsid w:val="005C1291"/>
    <w:rsid w:val="005C1575"/>
    <w:rsid w:val="005C1590"/>
    <w:rsid w:val="005C159F"/>
    <w:rsid w:val="005C15B3"/>
    <w:rsid w:val="005C15F2"/>
    <w:rsid w:val="005C15FB"/>
    <w:rsid w:val="005C16DB"/>
    <w:rsid w:val="005C16F4"/>
    <w:rsid w:val="005C172E"/>
    <w:rsid w:val="005C17A6"/>
    <w:rsid w:val="005C17B4"/>
    <w:rsid w:val="005C1817"/>
    <w:rsid w:val="005C190D"/>
    <w:rsid w:val="005C1911"/>
    <w:rsid w:val="005C194E"/>
    <w:rsid w:val="005C196B"/>
    <w:rsid w:val="005C1B25"/>
    <w:rsid w:val="005C1B8E"/>
    <w:rsid w:val="005C1C39"/>
    <w:rsid w:val="005C1C6A"/>
    <w:rsid w:val="005C1D01"/>
    <w:rsid w:val="005C1D65"/>
    <w:rsid w:val="005C1D8B"/>
    <w:rsid w:val="005C1E3A"/>
    <w:rsid w:val="005C1F3D"/>
    <w:rsid w:val="005C2035"/>
    <w:rsid w:val="005C208B"/>
    <w:rsid w:val="005C20D3"/>
    <w:rsid w:val="005C22E2"/>
    <w:rsid w:val="005C22F4"/>
    <w:rsid w:val="005C23F5"/>
    <w:rsid w:val="005C2705"/>
    <w:rsid w:val="005C29A9"/>
    <w:rsid w:val="005C2A3D"/>
    <w:rsid w:val="005C2AC5"/>
    <w:rsid w:val="005C2BC1"/>
    <w:rsid w:val="005C2C09"/>
    <w:rsid w:val="005C2C0E"/>
    <w:rsid w:val="005C2D7A"/>
    <w:rsid w:val="005C2DF3"/>
    <w:rsid w:val="005C30F4"/>
    <w:rsid w:val="005C31C7"/>
    <w:rsid w:val="005C31D2"/>
    <w:rsid w:val="005C31D5"/>
    <w:rsid w:val="005C337C"/>
    <w:rsid w:val="005C358E"/>
    <w:rsid w:val="005C38A8"/>
    <w:rsid w:val="005C392E"/>
    <w:rsid w:val="005C3A83"/>
    <w:rsid w:val="005C3C38"/>
    <w:rsid w:val="005C3C91"/>
    <w:rsid w:val="005C3E0E"/>
    <w:rsid w:val="005C3F5E"/>
    <w:rsid w:val="005C3FA8"/>
    <w:rsid w:val="005C3FDD"/>
    <w:rsid w:val="005C4070"/>
    <w:rsid w:val="005C41F2"/>
    <w:rsid w:val="005C45D6"/>
    <w:rsid w:val="005C465F"/>
    <w:rsid w:val="005C4667"/>
    <w:rsid w:val="005C46B2"/>
    <w:rsid w:val="005C4732"/>
    <w:rsid w:val="005C47D4"/>
    <w:rsid w:val="005C47E3"/>
    <w:rsid w:val="005C4861"/>
    <w:rsid w:val="005C4883"/>
    <w:rsid w:val="005C4888"/>
    <w:rsid w:val="005C4AA1"/>
    <w:rsid w:val="005C4B2C"/>
    <w:rsid w:val="005C4D64"/>
    <w:rsid w:val="005C4DD1"/>
    <w:rsid w:val="005C4EE1"/>
    <w:rsid w:val="005C4EFC"/>
    <w:rsid w:val="005C4FE6"/>
    <w:rsid w:val="005C50E1"/>
    <w:rsid w:val="005C50FA"/>
    <w:rsid w:val="005C50FE"/>
    <w:rsid w:val="005C5239"/>
    <w:rsid w:val="005C531C"/>
    <w:rsid w:val="005C54BB"/>
    <w:rsid w:val="005C553F"/>
    <w:rsid w:val="005C5562"/>
    <w:rsid w:val="005C5563"/>
    <w:rsid w:val="005C55C8"/>
    <w:rsid w:val="005C56A5"/>
    <w:rsid w:val="005C5739"/>
    <w:rsid w:val="005C58F4"/>
    <w:rsid w:val="005C59E2"/>
    <w:rsid w:val="005C59E6"/>
    <w:rsid w:val="005C5A45"/>
    <w:rsid w:val="005C5A80"/>
    <w:rsid w:val="005C5A97"/>
    <w:rsid w:val="005C5B67"/>
    <w:rsid w:val="005C5BD0"/>
    <w:rsid w:val="005C5BD8"/>
    <w:rsid w:val="005C5D26"/>
    <w:rsid w:val="005C5D40"/>
    <w:rsid w:val="005C5D95"/>
    <w:rsid w:val="005C60DD"/>
    <w:rsid w:val="005C618A"/>
    <w:rsid w:val="005C61D5"/>
    <w:rsid w:val="005C61F5"/>
    <w:rsid w:val="005C629C"/>
    <w:rsid w:val="005C62C5"/>
    <w:rsid w:val="005C62F6"/>
    <w:rsid w:val="005C641A"/>
    <w:rsid w:val="005C6539"/>
    <w:rsid w:val="005C6619"/>
    <w:rsid w:val="005C661E"/>
    <w:rsid w:val="005C6AAC"/>
    <w:rsid w:val="005C6B10"/>
    <w:rsid w:val="005C6B73"/>
    <w:rsid w:val="005C6D63"/>
    <w:rsid w:val="005C6D8D"/>
    <w:rsid w:val="005C6F17"/>
    <w:rsid w:val="005C72E1"/>
    <w:rsid w:val="005C74BD"/>
    <w:rsid w:val="005C74E7"/>
    <w:rsid w:val="005C75CD"/>
    <w:rsid w:val="005C766C"/>
    <w:rsid w:val="005C767A"/>
    <w:rsid w:val="005C77A1"/>
    <w:rsid w:val="005C7827"/>
    <w:rsid w:val="005C7867"/>
    <w:rsid w:val="005C787D"/>
    <w:rsid w:val="005C7934"/>
    <w:rsid w:val="005C79CB"/>
    <w:rsid w:val="005C7B1D"/>
    <w:rsid w:val="005C7BC3"/>
    <w:rsid w:val="005C7C66"/>
    <w:rsid w:val="005C7CB9"/>
    <w:rsid w:val="005C7CC6"/>
    <w:rsid w:val="005C7CCD"/>
    <w:rsid w:val="005C7D98"/>
    <w:rsid w:val="005C7E31"/>
    <w:rsid w:val="005C7E42"/>
    <w:rsid w:val="005D000F"/>
    <w:rsid w:val="005D0197"/>
    <w:rsid w:val="005D01E1"/>
    <w:rsid w:val="005D020B"/>
    <w:rsid w:val="005D022C"/>
    <w:rsid w:val="005D041C"/>
    <w:rsid w:val="005D05C9"/>
    <w:rsid w:val="005D0601"/>
    <w:rsid w:val="005D06D6"/>
    <w:rsid w:val="005D0852"/>
    <w:rsid w:val="005D089E"/>
    <w:rsid w:val="005D08D8"/>
    <w:rsid w:val="005D0923"/>
    <w:rsid w:val="005D0999"/>
    <w:rsid w:val="005D0A2E"/>
    <w:rsid w:val="005D0ABF"/>
    <w:rsid w:val="005D0AD7"/>
    <w:rsid w:val="005D0B91"/>
    <w:rsid w:val="005D0C0D"/>
    <w:rsid w:val="005D0D57"/>
    <w:rsid w:val="005D0D63"/>
    <w:rsid w:val="005D0E41"/>
    <w:rsid w:val="005D0E6F"/>
    <w:rsid w:val="005D0F17"/>
    <w:rsid w:val="005D0FFF"/>
    <w:rsid w:val="005D1075"/>
    <w:rsid w:val="005D13C7"/>
    <w:rsid w:val="005D147D"/>
    <w:rsid w:val="005D14DF"/>
    <w:rsid w:val="005D1656"/>
    <w:rsid w:val="005D16EB"/>
    <w:rsid w:val="005D1848"/>
    <w:rsid w:val="005D1851"/>
    <w:rsid w:val="005D19F6"/>
    <w:rsid w:val="005D1A9E"/>
    <w:rsid w:val="005D1BBD"/>
    <w:rsid w:val="005D1C7B"/>
    <w:rsid w:val="005D1CD7"/>
    <w:rsid w:val="005D1E00"/>
    <w:rsid w:val="005D1E4F"/>
    <w:rsid w:val="005D1F06"/>
    <w:rsid w:val="005D1F7B"/>
    <w:rsid w:val="005D1FCF"/>
    <w:rsid w:val="005D2129"/>
    <w:rsid w:val="005D2267"/>
    <w:rsid w:val="005D22EA"/>
    <w:rsid w:val="005D23D0"/>
    <w:rsid w:val="005D23E3"/>
    <w:rsid w:val="005D23E6"/>
    <w:rsid w:val="005D24A0"/>
    <w:rsid w:val="005D2534"/>
    <w:rsid w:val="005D25D4"/>
    <w:rsid w:val="005D25F2"/>
    <w:rsid w:val="005D2648"/>
    <w:rsid w:val="005D2687"/>
    <w:rsid w:val="005D26D7"/>
    <w:rsid w:val="005D272F"/>
    <w:rsid w:val="005D2788"/>
    <w:rsid w:val="005D27B9"/>
    <w:rsid w:val="005D2835"/>
    <w:rsid w:val="005D290B"/>
    <w:rsid w:val="005D2AFB"/>
    <w:rsid w:val="005D2C4B"/>
    <w:rsid w:val="005D2D1F"/>
    <w:rsid w:val="005D2F05"/>
    <w:rsid w:val="005D2FFB"/>
    <w:rsid w:val="005D3017"/>
    <w:rsid w:val="005D30A9"/>
    <w:rsid w:val="005D30DA"/>
    <w:rsid w:val="005D3141"/>
    <w:rsid w:val="005D324E"/>
    <w:rsid w:val="005D327C"/>
    <w:rsid w:val="005D32BD"/>
    <w:rsid w:val="005D32FB"/>
    <w:rsid w:val="005D3456"/>
    <w:rsid w:val="005D34B8"/>
    <w:rsid w:val="005D34BE"/>
    <w:rsid w:val="005D3524"/>
    <w:rsid w:val="005D3548"/>
    <w:rsid w:val="005D3624"/>
    <w:rsid w:val="005D3737"/>
    <w:rsid w:val="005D399D"/>
    <w:rsid w:val="005D39A4"/>
    <w:rsid w:val="005D3D0B"/>
    <w:rsid w:val="005D3F03"/>
    <w:rsid w:val="005D3F88"/>
    <w:rsid w:val="005D3F8B"/>
    <w:rsid w:val="005D3FF6"/>
    <w:rsid w:val="005D4116"/>
    <w:rsid w:val="005D4182"/>
    <w:rsid w:val="005D4283"/>
    <w:rsid w:val="005D42BA"/>
    <w:rsid w:val="005D4312"/>
    <w:rsid w:val="005D4359"/>
    <w:rsid w:val="005D43B9"/>
    <w:rsid w:val="005D4460"/>
    <w:rsid w:val="005D462C"/>
    <w:rsid w:val="005D4876"/>
    <w:rsid w:val="005D4BE9"/>
    <w:rsid w:val="005D4D0B"/>
    <w:rsid w:val="005D4E6D"/>
    <w:rsid w:val="005D4EEF"/>
    <w:rsid w:val="005D4FBD"/>
    <w:rsid w:val="005D529E"/>
    <w:rsid w:val="005D53E8"/>
    <w:rsid w:val="005D554A"/>
    <w:rsid w:val="005D557C"/>
    <w:rsid w:val="005D55E2"/>
    <w:rsid w:val="005D55E8"/>
    <w:rsid w:val="005D564B"/>
    <w:rsid w:val="005D5667"/>
    <w:rsid w:val="005D5676"/>
    <w:rsid w:val="005D569E"/>
    <w:rsid w:val="005D5841"/>
    <w:rsid w:val="005D5852"/>
    <w:rsid w:val="005D58C7"/>
    <w:rsid w:val="005D592C"/>
    <w:rsid w:val="005D5B55"/>
    <w:rsid w:val="005D5BE9"/>
    <w:rsid w:val="005D5CAF"/>
    <w:rsid w:val="005D5CB3"/>
    <w:rsid w:val="005D5E8D"/>
    <w:rsid w:val="005D5F2D"/>
    <w:rsid w:val="005D5F76"/>
    <w:rsid w:val="005D5F93"/>
    <w:rsid w:val="005D600C"/>
    <w:rsid w:val="005D6054"/>
    <w:rsid w:val="005D6156"/>
    <w:rsid w:val="005D618D"/>
    <w:rsid w:val="005D61C2"/>
    <w:rsid w:val="005D62FA"/>
    <w:rsid w:val="005D6324"/>
    <w:rsid w:val="005D6356"/>
    <w:rsid w:val="005D655F"/>
    <w:rsid w:val="005D658D"/>
    <w:rsid w:val="005D665D"/>
    <w:rsid w:val="005D66D4"/>
    <w:rsid w:val="005D6747"/>
    <w:rsid w:val="005D6802"/>
    <w:rsid w:val="005D6810"/>
    <w:rsid w:val="005D6845"/>
    <w:rsid w:val="005D695B"/>
    <w:rsid w:val="005D6A10"/>
    <w:rsid w:val="005D6A43"/>
    <w:rsid w:val="005D6BEC"/>
    <w:rsid w:val="005D6C15"/>
    <w:rsid w:val="005D6C62"/>
    <w:rsid w:val="005D6D25"/>
    <w:rsid w:val="005D6D95"/>
    <w:rsid w:val="005D701E"/>
    <w:rsid w:val="005D7325"/>
    <w:rsid w:val="005D73F4"/>
    <w:rsid w:val="005D74B0"/>
    <w:rsid w:val="005D75DE"/>
    <w:rsid w:val="005D75EA"/>
    <w:rsid w:val="005D7600"/>
    <w:rsid w:val="005D7723"/>
    <w:rsid w:val="005D782E"/>
    <w:rsid w:val="005D7958"/>
    <w:rsid w:val="005D79E8"/>
    <w:rsid w:val="005D7A39"/>
    <w:rsid w:val="005D7BFE"/>
    <w:rsid w:val="005D7CC6"/>
    <w:rsid w:val="005D7DF7"/>
    <w:rsid w:val="005D7E35"/>
    <w:rsid w:val="005D7FCA"/>
    <w:rsid w:val="005E0032"/>
    <w:rsid w:val="005E0059"/>
    <w:rsid w:val="005E0073"/>
    <w:rsid w:val="005E0115"/>
    <w:rsid w:val="005E014B"/>
    <w:rsid w:val="005E024B"/>
    <w:rsid w:val="005E0285"/>
    <w:rsid w:val="005E030E"/>
    <w:rsid w:val="005E0359"/>
    <w:rsid w:val="005E035F"/>
    <w:rsid w:val="005E03C2"/>
    <w:rsid w:val="005E03F0"/>
    <w:rsid w:val="005E03F9"/>
    <w:rsid w:val="005E04F8"/>
    <w:rsid w:val="005E0520"/>
    <w:rsid w:val="005E05C9"/>
    <w:rsid w:val="005E0668"/>
    <w:rsid w:val="005E06D4"/>
    <w:rsid w:val="005E07AC"/>
    <w:rsid w:val="005E07CA"/>
    <w:rsid w:val="005E0876"/>
    <w:rsid w:val="005E0B4D"/>
    <w:rsid w:val="005E0C2A"/>
    <w:rsid w:val="005E0CC5"/>
    <w:rsid w:val="005E0CDE"/>
    <w:rsid w:val="005E0D86"/>
    <w:rsid w:val="005E0E77"/>
    <w:rsid w:val="005E0EEB"/>
    <w:rsid w:val="005E0EFF"/>
    <w:rsid w:val="005E0F66"/>
    <w:rsid w:val="005E11CB"/>
    <w:rsid w:val="005E11E7"/>
    <w:rsid w:val="005E136F"/>
    <w:rsid w:val="005E1405"/>
    <w:rsid w:val="005E1431"/>
    <w:rsid w:val="005E147C"/>
    <w:rsid w:val="005E1695"/>
    <w:rsid w:val="005E170A"/>
    <w:rsid w:val="005E178F"/>
    <w:rsid w:val="005E18EE"/>
    <w:rsid w:val="005E1A4C"/>
    <w:rsid w:val="005E1A86"/>
    <w:rsid w:val="005E1AA3"/>
    <w:rsid w:val="005E1B1F"/>
    <w:rsid w:val="005E1CDF"/>
    <w:rsid w:val="005E1E0B"/>
    <w:rsid w:val="005E1EFB"/>
    <w:rsid w:val="005E2059"/>
    <w:rsid w:val="005E2127"/>
    <w:rsid w:val="005E218B"/>
    <w:rsid w:val="005E22B7"/>
    <w:rsid w:val="005E2459"/>
    <w:rsid w:val="005E24BC"/>
    <w:rsid w:val="005E2520"/>
    <w:rsid w:val="005E2532"/>
    <w:rsid w:val="005E257F"/>
    <w:rsid w:val="005E2633"/>
    <w:rsid w:val="005E2A37"/>
    <w:rsid w:val="005E2D1D"/>
    <w:rsid w:val="005E2D38"/>
    <w:rsid w:val="005E2DB7"/>
    <w:rsid w:val="005E2DC6"/>
    <w:rsid w:val="005E2F62"/>
    <w:rsid w:val="005E3046"/>
    <w:rsid w:val="005E306A"/>
    <w:rsid w:val="005E307E"/>
    <w:rsid w:val="005E309E"/>
    <w:rsid w:val="005E30EA"/>
    <w:rsid w:val="005E31A8"/>
    <w:rsid w:val="005E33B8"/>
    <w:rsid w:val="005E35B2"/>
    <w:rsid w:val="005E3639"/>
    <w:rsid w:val="005E363E"/>
    <w:rsid w:val="005E363F"/>
    <w:rsid w:val="005E36F1"/>
    <w:rsid w:val="005E37BB"/>
    <w:rsid w:val="005E37FD"/>
    <w:rsid w:val="005E3836"/>
    <w:rsid w:val="005E3874"/>
    <w:rsid w:val="005E39D0"/>
    <w:rsid w:val="005E3A5F"/>
    <w:rsid w:val="005E3AC6"/>
    <w:rsid w:val="005E3BBC"/>
    <w:rsid w:val="005E3BC5"/>
    <w:rsid w:val="005E3C05"/>
    <w:rsid w:val="005E3C52"/>
    <w:rsid w:val="005E3D88"/>
    <w:rsid w:val="005E3D91"/>
    <w:rsid w:val="005E3DF1"/>
    <w:rsid w:val="005E4005"/>
    <w:rsid w:val="005E42D6"/>
    <w:rsid w:val="005E44A9"/>
    <w:rsid w:val="005E44EC"/>
    <w:rsid w:val="005E45A7"/>
    <w:rsid w:val="005E4629"/>
    <w:rsid w:val="005E482F"/>
    <w:rsid w:val="005E4874"/>
    <w:rsid w:val="005E491E"/>
    <w:rsid w:val="005E493A"/>
    <w:rsid w:val="005E494E"/>
    <w:rsid w:val="005E4999"/>
    <w:rsid w:val="005E49B9"/>
    <w:rsid w:val="005E49F3"/>
    <w:rsid w:val="005E4A42"/>
    <w:rsid w:val="005E4AD9"/>
    <w:rsid w:val="005E4B31"/>
    <w:rsid w:val="005E4B43"/>
    <w:rsid w:val="005E4B8B"/>
    <w:rsid w:val="005E4D6E"/>
    <w:rsid w:val="005E4E56"/>
    <w:rsid w:val="005E4E83"/>
    <w:rsid w:val="005E520A"/>
    <w:rsid w:val="005E527D"/>
    <w:rsid w:val="005E52CF"/>
    <w:rsid w:val="005E54E7"/>
    <w:rsid w:val="005E5587"/>
    <w:rsid w:val="005E55C4"/>
    <w:rsid w:val="005E5645"/>
    <w:rsid w:val="005E5697"/>
    <w:rsid w:val="005E5853"/>
    <w:rsid w:val="005E5AD7"/>
    <w:rsid w:val="005E5C36"/>
    <w:rsid w:val="005E5C75"/>
    <w:rsid w:val="005E5D4D"/>
    <w:rsid w:val="005E5FAC"/>
    <w:rsid w:val="005E5FBE"/>
    <w:rsid w:val="005E60D8"/>
    <w:rsid w:val="005E6117"/>
    <w:rsid w:val="005E61DF"/>
    <w:rsid w:val="005E62AB"/>
    <w:rsid w:val="005E6301"/>
    <w:rsid w:val="005E6356"/>
    <w:rsid w:val="005E63C5"/>
    <w:rsid w:val="005E63C7"/>
    <w:rsid w:val="005E64CF"/>
    <w:rsid w:val="005E6575"/>
    <w:rsid w:val="005E65FF"/>
    <w:rsid w:val="005E6602"/>
    <w:rsid w:val="005E6607"/>
    <w:rsid w:val="005E67C2"/>
    <w:rsid w:val="005E69CA"/>
    <w:rsid w:val="005E6A55"/>
    <w:rsid w:val="005E6AF8"/>
    <w:rsid w:val="005E6B17"/>
    <w:rsid w:val="005E6C68"/>
    <w:rsid w:val="005E6C7D"/>
    <w:rsid w:val="005E6E2C"/>
    <w:rsid w:val="005E6F5C"/>
    <w:rsid w:val="005E7089"/>
    <w:rsid w:val="005E70BB"/>
    <w:rsid w:val="005E71BD"/>
    <w:rsid w:val="005E76AE"/>
    <w:rsid w:val="005E7796"/>
    <w:rsid w:val="005E787A"/>
    <w:rsid w:val="005E7891"/>
    <w:rsid w:val="005E7948"/>
    <w:rsid w:val="005E7957"/>
    <w:rsid w:val="005E79B5"/>
    <w:rsid w:val="005E7A7A"/>
    <w:rsid w:val="005E7A8B"/>
    <w:rsid w:val="005E7AF9"/>
    <w:rsid w:val="005E7B85"/>
    <w:rsid w:val="005E7C15"/>
    <w:rsid w:val="005E7C62"/>
    <w:rsid w:val="005E7D84"/>
    <w:rsid w:val="005E7D8B"/>
    <w:rsid w:val="005E7E9E"/>
    <w:rsid w:val="005E7F12"/>
    <w:rsid w:val="005F0142"/>
    <w:rsid w:val="005F020E"/>
    <w:rsid w:val="005F022E"/>
    <w:rsid w:val="005F0241"/>
    <w:rsid w:val="005F0254"/>
    <w:rsid w:val="005F02B9"/>
    <w:rsid w:val="005F02F0"/>
    <w:rsid w:val="005F0332"/>
    <w:rsid w:val="005F0369"/>
    <w:rsid w:val="005F04FD"/>
    <w:rsid w:val="005F057A"/>
    <w:rsid w:val="005F0611"/>
    <w:rsid w:val="005F063C"/>
    <w:rsid w:val="005F068B"/>
    <w:rsid w:val="005F072F"/>
    <w:rsid w:val="005F09CE"/>
    <w:rsid w:val="005F0A45"/>
    <w:rsid w:val="005F0B48"/>
    <w:rsid w:val="005F0C13"/>
    <w:rsid w:val="005F0D2B"/>
    <w:rsid w:val="005F0D39"/>
    <w:rsid w:val="005F10AE"/>
    <w:rsid w:val="005F10DD"/>
    <w:rsid w:val="005F1118"/>
    <w:rsid w:val="005F12CD"/>
    <w:rsid w:val="005F130A"/>
    <w:rsid w:val="005F13C5"/>
    <w:rsid w:val="005F13DB"/>
    <w:rsid w:val="005F149A"/>
    <w:rsid w:val="005F15A0"/>
    <w:rsid w:val="005F1678"/>
    <w:rsid w:val="005F1718"/>
    <w:rsid w:val="005F186E"/>
    <w:rsid w:val="005F1871"/>
    <w:rsid w:val="005F1889"/>
    <w:rsid w:val="005F18B1"/>
    <w:rsid w:val="005F18E7"/>
    <w:rsid w:val="005F1917"/>
    <w:rsid w:val="005F1A23"/>
    <w:rsid w:val="005F1A59"/>
    <w:rsid w:val="005F1C51"/>
    <w:rsid w:val="005F1C85"/>
    <w:rsid w:val="005F1CD7"/>
    <w:rsid w:val="005F1D27"/>
    <w:rsid w:val="005F1DE0"/>
    <w:rsid w:val="005F1E70"/>
    <w:rsid w:val="005F1E79"/>
    <w:rsid w:val="005F1EFC"/>
    <w:rsid w:val="005F202B"/>
    <w:rsid w:val="005F229B"/>
    <w:rsid w:val="005F22B4"/>
    <w:rsid w:val="005F236C"/>
    <w:rsid w:val="005F237A"/>
    <w:rsid w:val="005F276C"/>
    <w:rsid w:val="005F28C0"/>
    <w:rsid w:val="005F2933"/>
    <w:rsid w:val="005F2B37"/>
    <w:rsid w:val="005F2D2E"/>
    <w:rsid w:val="005F2EF8"/>
    <w:rsid w:val="005F2EFF"/>
    <w:rsid w:val="005F2F31"/>
    <w:rsid w:val="005F3028"/>
    <w:rsid w:val="005F3264"/>
    <w:rsid w:val="005F328B"/>
    <w:rsid w:val="005F3307"/>
    <w:rsid w:val="005F3350"/>
    <w:rsid w:val="005F3381"/>
    <w:rsid w:val="005F346E"/>
    <w:rsid w:val="005F348F"/>
    <w:rsid w:val="005F3551"/>
    <w:rsid w:val="005F35B6"/>
    <w:rsid w:val="005F37C5"/>
    <w:rsid w:val="005F38D5"/>
    <w:rsid w:val="005F38E7"/>
    <w:rsid w:val="005F391D"/>
    <w:rsid w:val="005F39A1"/>
    <w:rsid w:val="005F39E9"/>
    <w:rsid w:val="005F3A00"/>
    <w:rsid w:val="005F3A7B"/>
    <w:rsid w:val="005F3BCF"/>
    <w:rsid w:val="005F3BF1"/>
    <w:rsid w:val="005F3C07"/>
    <w:rsid w:val="005F3CB1"/>
    <w:rsid w:val="005F3DB7"/>
    <w:rsid w:val="005F3DE1"/>
    <w:rsid w:val="005F3EA2"/>
    <w:rsid w:val="005F3FC2"/>
    <w:rsid w:val="005F4155"/>
    <w:rsid w:val="005F41B1"/>
    <w:rsid w:val="005F41E2"/>
    <w:rsid w:val="005F425A"/>
    <w:rsid w:val="005F42CD"/>
    <w:rsid w:val="005F440C"/>
    <w:rsid w:val="005F442A"/>
    <w:rsid w:val="005F4495"/>
    <w:rsid w:val="005F4660"/>
    <w:rsid w:val="005F479A"/>
    <w:rsid w:val="005F47FE"/>
    <w:rsid w:val="005F4800"/>
    <w:rsid w:val="005F4803"/>
    <w:rsid w:val="005F4843"/>
    <w:rsid w:val="005F488D"/>
    <w:rsid w:val="005F4898"/>
    <w:rsid w:val="005F4B13"/>
    <w:rsid w:val="005F4B2C"/>
    <w:rsid w:val="005F4C1E"/>
    <w:rsid w:val="005F4C7F"/>
    <w:rsid w:val="005F4DD0"/>
    <w:rsid w:val="005F4DF2"/>
    <w:rsid w:val="005F4EFF"/>
    <w:rsid w:val="005F4F20"/>
    <w:rsid w:val="005F50C5"/>
    <w:rsid w:val="005F5127"/>
    <w:rsid w:val="005F5268"/>
    <w:rsid w:val="005F52BF"/>
    <w:rsid w:val="005F531F"/>
    <w:rsid w:val="005F5406"/>
    <w:rsid w:val="005F54ED"/>
    <w:rsid w:val="005F56CA"/>
    <w:rsid w:val="005F583A"/>
    <w:rsid w:val="005F5893"/>
    <w:rsid w:val="005F58C3"/>
    <w:rsid w:val="005F58C4"/>
    <w:rsid w:val="005F59E7"/>
    <w:rsid w:val="005F59FC"/>
    <w:rsid w:val="005F5B6A"/>
    <w:rsid w:val="005F5C35"/>
    <w:rsid w:val="005F5C93"/>
    <w:rsid w:val="005F6013"/>
    <w:rsid w:val="005F6046"/>
    <w:rsid w:val="005F60C9"/>
    <w:rsid w:val="005F60DE"/>
    <w:rsid w:val="005F60FB"/>
    <w:rsid w:val="005F61D5"/>
    <w:rsid w:val="005F64E3"/>
    <w:rsid w:val="005F650B"/>
    <w:rsid w:val="005F65DB"/>
    <w:rsid w:val="005F6666"/>
    <w:rsid w:val="005F6830"/>
    <w:rsid w:val="005F68E9"/>
    <w:rsid w:val="005F6913"/>
    <w:rsid w:val="005F6C5D"/>
    <w:rsid w:val="005F6E15"/>
    <w:rsid w:val="005F6E2F"/>
    <w:rsid w:val="005F6E5F"/>
    <w:rsid w:val="005F71EA"/>
    <w:rsid w:val="005F724E"/>
    <w:rsid w:val="005F7292"/>
    <w:rsid w:val="005F739F"/>
    <w:rsid w:val="005F741F"/>
    <w:rsid w:val="005F74BD"/>
    <w:rsid w:val="005F7724"/>
    <w:rsid w:val="005F7826"/>
    <w:rsid w:val="005F7876"/>
    <w:rsid w:val="005F7994"/>
    <w:rsid w:val="005F7A8F"/>
    <w:rsid w:val="005F7B4D"/>
    <w:rsid w:val="005F7DE9"/>
    <w:rsid w:val="005F7E40"/>
    <w:rsid w:val="005F7EA1"/>
    <w:rsid w:val="00600291"/>
    <w:rsid w:val="00600327"/>
    <w:rsid w:val="00600379"/>
    <w:rsid w:val="00600386"/>
    <w:rsid w:val="006003D1"/>
    <w:rsid w:val="0060042E"/>
    <w:rsid w:val="00600459"/>
    <w:rsid w:val="006004F9"/>
    <w:rsid w:val="00600617"/>
    <w:rsid w:val="00600717"/>
    <w:rsid w:val="00600775"/>
    <w:rsid w:val="006007B8"/>
    <w:rsid w:val="006007E0"/>
    <w:rsid w:val="0060082B"/>
    <w:rsid w:val="00600864"/>
    <w:rsid w:val="00600B03"/>
    <w:rsid w:val="00600B9E"/>
    <w:rsid w:val="00600EBD"/>
    <w:rsid w:val="00600F30"/>
    <w:rsid w:val="006010C3"/>
    <w:rsid w:val="006011B3"/>
    <w:rsid w:val="006014C9"/>
    <w:rsid w:val="00601638"/>
    <w:rsid w:val="00601722"/>
    <w:rsid w:val="006017D2"/>
    <w:rsid w:val="00601992"/>
    <w:rsid w:val="006019D9"/>
    <w:rsid w:val="00601A79"/>
    <w:rsid w:val="00601AE7"/>
    <w:rsid w:val="00601DA3"/>
    <w:rsid w:val="00601E38"/>
    <w:rsid w:val="00601E5E"/>
    <w:rsid w:val="0060202A"/>
    <w:rsid w:val="00602076"/>
    <w:rsid w:val="00602189"/>
    <w:rsid w:val="006021D5"/>
    <w:rsid w:val="00602213"/>
    <w:rsid w:val="0060244D"/>
    <w:rsid w:val="006025CF"/>
    <w:rsid w:val="006027AF"/>
    <w:rsid w:val="0060286B"/>
    <w:rsid w:val="00602968"/>
    <w:rsid w:val="00602AB3"/>
    <w:rsid w:val="00602AB8"/>
    <w:rsid w:val="00602B60"/>
    <w:rsid w:val="00602C35"/>
    <w:rsid w:val="00602C6E"/>
    <w:rsid w:val="00602D55"/>
    <w:rsid w:val="00602DB2"/>
    <w:rsid w:val="00602E69"/>
    <w:rsid w:val="00602EF9"/>
    <w:rsid w:val="0060300B"/>
    <w:rsid w:val="006030AA"/>
    <w:rsid w:val="0060319E"/>
    <w:rsid w:val="0060321A"/>
    <w:rsid w:val="0060330C"/>
    <w:rsid w:val="00603378"/>
    <w:rsid w:val="00603421"/>
    <w:rsid w:val="0060359F"/>
    <w:rsid w:val="006035F2"/>
    <w:rsid w:val="0060368D"/>
    <w:rsid w:val="00603710"/>
    <w:rsid w:val="00603735"/>
    <w:rsid w:val="00603743"/>
    <w:rsid w:val="00603747"/>
    <w:rsid w:val="006037C4"/>
    <w:rsid w:val="006037FA"/>
    <w:rsid w:val="006038F8"/>
    <w:rsid w:val="00603AED"/>
    <w:rsid w:val="00603B3F"/>
    <w:rsid w:val="00603C77"/>
    <w:rsid w:val="00603D41"/>
    <w:rsid w:val="00603E70"/>
    <w:rsid w:val="00603EBE"/>
    <w:rsid w:val="00603FA8"/>
    <w:rsid w:val="00604357"/>
    <w:rsid w:val="00604414"/>
    <w:rsid w:val="00604525"/>
    <w:rsid w:val="00604623"/>
    <w:rsid w:val="006046C3"/>
    <w:rsid w:val="0060475C"/>
    <w:rsid w:val="006047BC"/>
    <w:rsid w:val="00604891"/>
    <w:rsid w:val="006048B7"/>
    <w:rsid w:val="00604941"/>
    <w:rsid w:val="006049E6"/>
    <w:rsid w:val="00604A3B"/>
    <w:rsid w:val="00604AB7"/>
    <w:rsid w:val="00604BDC"/>
    <w:rsid w:val="00604CEA"/>
    <w:rsid w:val="00604F19"/>
    <w:rsid w:val="0060503A"/>
    <w:rsid w:val="0060505F"/>
    <w:rsid w:val="0060519A"/>
    <w:rsid w:val="0060520E"/>
    <w:rsid w:val="006054BE"/>
    <w:rsid w:val="0060560C"/>
    <w:rsid w:val="0060574E"/>
    <w:rsid w:val="00605753"/>
    <w:rsid w:val="006058C7"/>
    <w:rsid w:val="00605979"/>
    <w:rsid w:val="006059CE"/>
    <w:rsid w:val="00605B07"/>
    <w:rsid w:val="00605BBA"/>
    <w:rsid w:val="00605CFF"/>
    <w:rsid w:val="00605D49"/>
    <w:rsid w:val="00605DAD"/>
    <w:rsid w:val="00605E00"/>
    <w:rsid w:val="00605E6E"/>
    <w:rsid w:val="00605ED1"/>
    <w:rsid w:val="00605EE3"/>
    <w:rsid w:val="00605FA8"/>
    <w:rsid w:val="0060615E"/>
    <w:rsid w:val="006061B1"/>
    <w:rsid w:val="0060626A"/>
    <w:rsid w:val="00606302"/>
    <w:rsid w:val="00606316"/>
    <w:rsid w:val="00606471"/>
    <w:rsid w:val="006065C0"/>
    <w:rsid w:val="00606608"/>
    <w:rsid w:val="00606763"/>
    <w:rsid w:val="00606903"/>
    <w:rsid w:val="00606C41"/>
    <w:rsid w:val="00606D42"/>
    <w:rsid w:val="00606D7C"/>
    <w:rsid w:val="00606E99"/>
    <w:rsid w:val="00607013"/>
    <w:rsid w:val="00607037"/>
    <w:rsid w:val="00607158"/>
    <w:rsid w:val="0060717D"/>
    <w:rsid w:val="006071AC"/>
    <w:rsid w:val="00607224"/>
    <w:rsid w:val="00607297"/>
    <w:rsid w:val="00607482"/>
    <w:rsid w:val="006076D3"/>
    <w:rsid w:val="0060786D"/>
    <w:rsid w:val="006078B3"/>
    <w:rsid w:val="006079A5"/>
    <w:rsid w:val="00607A18"/>
    <w:rsid w:val="00607A6E"/>
    <w:rsid w:val="00607CC0"/>
    <w:rsid w:val="00607D68"/>
    <w:rsid w:val="00607E87"/>
    <w:rsid w:val="0061008A"/>
    <w:rsid w:val="006100B7"/>
    <w:rsid w:val="00610168"/>
    <w:rsid w:val="00610279"/>
    <w:rsid w:val="006102F2"/>
    <w:rsid w:val="006103BB"/>
    <w:rsid w:val="006104F2"/>
    <w:rsid w:val="00610856"/>
    <w:rsid w:val="0061085F"/>
    <w:rsid w:val="006109A5"/>
    <w:rsid w:val="00610A4F"/>
    <w:rsid w:val="00610B50"/>
    <w:rsid w:val="00610D59"/>
    <w:rsid w:val="00610DBB"/>
    <w:rsid w:val="00610F23"/>
    <w:rsid w:val="00610FDB"/>
    <w:rsid w:val="0061101E"/>
    <w:rsid w:val="006110A7"/>
    <w:rsid w:val="00611133"/>
    <w:rsid w:val="0061125E"/>
    <w:rsid w:val="0061148A"/>
    <w:rsid w:val="006114E0"/>
    <w:rsid w:val="006116F6"/>
    <w:rsid w:val="00611739"/>
    <w:rsid w:val="00611742"/>
    <w:rsid w:val="00611756"/>
    <w:rsid w:val="00611835"/>
    <w:rsid w:val="0061185A"/>
    <w:rsid w:val="006118D8"/>
    <w:rsid w:val="00611AA9"/>
    <w:rsid w:val="00611B36"/>
    <w:rsid w:val="00611B5A"/>
    <w:rsid w:val="00611D14"/>
    <w:rsid w:val="00611E3F"/>
    <w:rsid w:val="00611E77"/>
    <w:rsid w:val="00611F2E"/>
    <w:rsid w:val="00611F60"/>
    <w:rsid w:val="00612007"/>
    <w:rsid w:val="0061205E"/>
    <w:rsid w:val="006120A7"/>
    <w:rsid w:val="006120ED"/>
    <w:rsid w:val="00612140"/>
    <w:rsid w:val="006121D8"/>
    <w:rsid w:val="00612211"/>
    <w:rsid w:val="006123DD"/>
    <w:rsid w:val="0061250F"/>
    <w:rsid w:val="0061272F"/>
    <w:rsid w:val="00612756"/>
    <w:rsid w:val="00612766"/>
    <w:rsid w:val="006127A7"/>
    <w:rsid w:val="00612821"/>
    <w:rsid w:val="00612911"/>
    <w:rsid w:val="0061293E"/>
    <w:rsid w:val="00612994"/>
    <w:rsid w:val="00612A16"/>
    <w:rsid w:val="00612A20"/>
    <w:rsid w:val="00612AA5"/>
    <w:rsid w:val="00612BC8"/>
    <w:rsid w:val="00612C85"/>
    <w:rsid w:val="00612D11"/>
    <w:rsid w:val="00612DCC"/>
    <w:rsid w:val="00612E0E"/>
    <w:rsid w:val="00612E15"/>
    <w:rsid w:val="00612F42"/>
    <w:rsid w:val="00612F73"/>
    <w:rsid w:val="00612F7A"/>
    <w:rsid w:val="00612FC4"/>
    <w:rsid w:val="00612FF4"/>
    <w:rsid w:val="00613154"/>
    <w:rsid w:val="006131D7"/>
    <w:rsid w:val="0061323D"/>
    <w:rsid w:val="00613405"/>
    <w:rsid w:val="00613631"/>
    <w:rsid w:val="00613658"/>
    <w:rsid w:val="006136CA"/>
    <w:rsid w:val="00613865"/>
    <w:rsid w:val="00613958"/>
    <w:rsid w:val="00613A78"/>
    <w:rsid w:val="00613C27"/>
    <w:rsid w:val="00613CE9"/>
    <w:rsid w:val="00613D22"/>
    <w:rsid w:val="00613E17"/>
    <w:rsid w:val="00613E5D"/>
    <w:rsid w:val="00613EB6"/>
    <w:rsid w:val="00613F17"/>
    <w:rsid w:val="00614094"/>
    <w:rsid w:val="006140AA"/>
    <w:rsid w:val="006143C7"/>
    <w:rsid w:val="0061455E"/>
    <w:rsid w:val="006145AE"/>
    <w:rsid w:val="006146A2"/>
    <w:rsid w:val="006146C2"/>
    <w:rsid w:val="00614700"/>
    <w:rsid w:val="006148A6"/>
    <w:rsid w:val="0061494E"/>
    <w:rsid w:val="00614AD9"/>
    <w:rsid w:val="00614B16"/>
    <w:rsid w:val="00614BA2"/>
    <w:rsid w:val="00614D84"/>
    <w:rsid w:val="00614E5F"/>
    <w:rsid w:val="00615004"/>
    <w:rsid w:val="0061509F"/>
    <w:rsid w:val="006151AE"/>
    <w:rsid w:val="006151FE"/>
    <w:rsid w:val="0061520A"/>
    <w:rsid w:val="0061543D"/>
    <w:rsid w:val="006155A6"/>
    <w:rsid w:val="006155F4"/>
    <w:rsid w:val="00615666"/>
    <w:rsid w:val="006156C8"/>
    <w:rsid w:val="00615936"/>
    <w:rsid w:val="006159DD"/>
    <w:rsid w:val="006159FF"/>
    <w:rsid w:val="00615A32"/>
    <w:rsid w:val="00615A76"/>
    <w:rsid w:val="00615B43"/>
    <w:rsid w:val="00615B9B"/>
    <w:rsid w:val="00615CA9"/>
    <w:rsid w:val="00615D2B"/>
    <w:rsid w:val="00615D5C"/>
    <w:rsid w:val="00615D77"/>
    <w:rsid w:val="00615E9C"/>
    <w:rsid w:val="00615F58"/>
    <w:rsid w:val="00615FE8"/>
    <w:rsid w:val="00616025"/>
    <w:rsid w:val="00616126"/>
    <w:rsid w:val="00616131"/>
    <w:rsid w:val="0061619C"/>
    <w:rsid w:val="0061619D"/>
    <w:rsid w:val="006161B9"/>
    <w:rsid w:val="00616302"/>
    <w:rsid w:val="00616341"/>
    <w:rsid w:val="006164E1"/>
    <w:rsid w:val="00616605"/>
    <w:rsid w:val="00616647"/>
    <w:rsid w:val="00616923"/>
    <w:rsid w:val="0061692F"/>
    <w:rsid w:val="00616992"/>
    <w:rsid w:val="006169CF"/>
    <w:rsid w:val="006169F0"/>
    <w:rsid w:val="00616AB1"/>
    <w:rsid w:val="00616AC1"/>
    <w:rsid w:val="00616E0D"/>
    <w:rsid w:val="00616E65"/>
    <w:rsid w:val="00616EF0"/>
    <w:rsid w:val="0061708D"/>
    <w:rsid w:val="006170C3"/>
    <w:rsid w:val="006170E2"/>
    <w:rsid w:val="006170ED"/>
    <w:rsid w:val="00617147"/>
    <w:rsid w:val="00617184"/>
    <w:rsid w:val="00617276"/>
    <w:rsid w:val="006172D7"/>
    <w:rsid w:val="006172EE"/>
    <w:rsid w:val="0061749A"/>
    <w:rsid w:val="00617535"/>
    <w:rsid w:val="0061756A"/>
    <w:rsid w:val="00617615"/>
    <w:rsid w:val="00617692"/>
    <w:rsid w:val="006177FC"/>
    <w:rsid w:val="00617803"/>
    <w:rsid w:val="006178AF"/>
    <w:rsid w:val="00617AAF"/>
    <w:rsid w:val="00617AC3"/>
    <w:rsid w:val="00617B01"/>
    <w:rsid w:val="00617D0B"/>
    <w:rsid w:val="00617D37"/>
    <w:rsid w:val="006200C6"/>
    <w:rsid w:val="00620251"/>
    <w:rsid w:val="006202B5"/>
    <w:rsid w:val="006202E5"/>
    <w:rsid w:val="00620586"/>
    <w:rsid w:val="006205F3"/>
    <w:rsid w:val="006207F9"/>
    <w:rsid w:val="006208C9"/>
    <w:rsid w:val="006208CC"/>
    <w:rsid w:val="006208D2"/>
    <w:rsid w:val="00620A9C"/>
    <w:rsid w:val="00620ACA"/>
    <w:rsid w:val="00620B42"/>
    <w:rsid w:val="00620BF5"/>
    <w:rsid w:val="00620C5D"/>
    <w:rsid w:val="00620E0E"/>
    <w:rsid w:val="00620FAE"/>
    <w:rsid w:val="00621090"/>
    <w:rsid w:val="00621277"/>
    <w:rsid w:val="0062130F"/>
    <w:rsid w:val="00621347"/>
    <w:rsid w:val="0062134E"/>
    <w:rsid w:val="00621352"/>
    <w:rsid w:val="00621500"/>
    <w:rsid w:val="006215D4"/>
    <w:rsid w:val="0062162D"/>
    <w:rsid w:val="006217AC"/>
    <w:rsid w:val="00621892"/>
    <w:rsid w:val="006219E4"/>
    <w:rsid w:val="00621A14"/>
    <w:rsid w:val="00621A76"/>
    <w:rsid w:val="00621D1A"/>
    <w:rsid w:val="00621D2F"/>
    <w:rsid w:val="00621D67"/>
    <w:rsid w:val="00621DEF"/>
    <w:rsid w:val="00621F10"/>
    <w:rsid w:val="00621F11"/>
    <w:rsid w:val="006220EB"/>
    <w:rsid w:val="0062225A"/>
    <w:rsid w:val="006222C4"/>
    <w:rsid w:val="0062280C"/>
    <w:rsid w:val="0062281A"/>
    <w:rsid w:val="0062288D"/>
    <w:rsid w:val="0062292C"/>
    <w:rsid w:val="00622A11"/>
    <w:rsid w:val="00622A51"/>
    <w:rsid w:val="00622A8D"/>
    <w:rsid w:val="00622AE7"/>
    <w:rsid w:val="00622B4E"/>
    <w:rsid w:val="00622E04"/>
    <w:rsid w:val="00622EB1"/>
    <w:rsid w:val="00622EC7"/>
    <w:rsid w:val="00622F31"/>
    <w:rsid w:val="00622FD7"/>
    <w:rsid w:val="00622FE3"/>
    <w:rsid w:val="0062317B"/>
    <w:rsid w:val="00623262"/>
    <w:rsid w:val="006232A4"/>
    <w:rsid w:val="006232E8"/>
    <w:rsid w:val="0062337D"/>
    <w:rsid w:val="006233D3"/>
    <w:rsid w:val="006234D9"/>
    <w:rsid w:val="0062357D"/>
    <w:rsid w:val="00623688"/>
    <w:rsid w:val="006236FD"/>
    <w:rsid w:val="006237D2"/>
    <w:rsid w:val="006237F6"/>
    <w:rsid w:val="0062399F"/>
    <w:rsid w:val="006239D8"/>
    <w:rsid w:val="006239F1"/>
    <w:rsid w:val="00623B85"/>
    <w:rsid w:val="00623BD3"/>
    <w:rsid w:val="00623EC3"/>
    <w:rsid w:val="00623EE9"/>
    <w:rsid w:val="00624099"/>
    <w:rsid w:val="006240B3"/>
    <w:rsid w:val="00624177"/>
    <w:rsid w:val="006241C3"/>
    <w:rsid w:val="00624226"/>
    <w:rsid w:val="00624354"/>
    <w:rsid w:val="0062443C"/>
    <w:rsid w:val="006246B9"/>
    <w:rsid w:val="006247A8"/>
    <w:rsid w:val="006247AE"/>
    <w:rsid w:val="00624904"/>
    <w:rsid w:val="00624926"/>
    <w:rsid w:val="00624DE8"/>
    <w:rsid w:val="00624E09"/>
    <w:rsid w:val="006252D1"/>
    <w:rsid w:val="00625649"/>
    <w:rsid w:val="006256DE"/>
    <w:rsid w:val="0062580A"/>
    <w:rsid w:val="00625876"/>
    <w:rsid w:val="006258D5"/>
    <w:rsid w:val="0062594E"/>
    <w:rsid w:val="00625A47"/>
    <w:rsid w:val="00625B5C"/>
    <w:rsid w:val="00625C64"/>
    <w:rsid w:val="00625D6B"/>
    <w:rsid w:val="00625E6D"/>
    <w:rsid w:val="00625EC4"/>
    <w:rsid w:val="00626216"/>
    <w:rsid w:val="006264BD"/>
    <w:rsid w:val="006264E8"/>
    <w:rsid w:val="00626687"/>
    <w:rsid w:val="006266E6"/>
    <w:rsid w:val="00626729"/>
    <w:rsid w:val="0062673B"/>
    <w:rsid w:val="00626854"/>
    <w:rsid w:val="00626A3D"/>
    <w:rsid w:val="00626B36"/>
    <w:rsid w:val="00626BF9"/>
    <w:rsid w:val="00626EA8"/>
    <w:rsid w:val="00626F74"/>
    <w:rsid w:val="006270BB"/>
    <w:rsid w:val="006271B9"/>
    <w:rsid w:val="006274CB"/>
    <w:rsid w:val="00627509"/>
    <w:rsid w:val="0062763F"/>
    <w:rsid w:val="00627675"/>
    <w:rsid w:val="0062780A"/>
    <w:rsid w:val="00627818"/>
    <w:rsid w:val="006279DD"/>
    <w:rsid w:val="00627AED"/>
    <w:rsid w:val="00627AFF"/>
    <w:rsid w:val="00627D16"/>
    <w:rsid w:val="00627D19"/>
    <w:rsid w:val="00627DD4"/>
    <w:rsid w:val="00630023"/>
    <w:rsid w:val="006300DF"/>
    <w:rsid w:val="00630127"/>
    <w:rsid w:val="006301DA"/>
    <w:rsid w:val="0063050F"/>
    <w:rsid w:val="00630842"/>
    <w:rsid w:val="00630926"/>
    <w:rsid w:val="006309FD"/>
    <w:rsid w:val="00630A0A"/>
    <w:rsid w:val="00630BB1"/>
    <w:rsid w:val="00630C11"/>
    <w:rsid w:val="00630C15"/>
    <w:rsid w:val="00630CB0"/>
    <w:rsid w:val="00630CE9"/>
    <w:rsid w:val="00630CF0"/>
    <w:rsid w:val="00630D89"/>
    <w:rsid w:val="00630DEA"/>
    <w:rsid w:val="00630DF2"/>
    <w:rsid w:val="00630EE7"/>
    <w:rsid w:val="00630FED"/>
    <w:rsid w:val="0063108B"/>
    <w:rsid w:val="006310B3"/>
    <w:rsid w:val="006311B6"/>
    <w:rsid w:val="006312AA"/>
    <w:rsid w:val="00631397"/>
    <w:rsid w:val="006313D7"/>
    <w:rsid w:val="006313E9"/>
    <w:rsid w:val="00631401"/>
    <w:rsid w:val="00631464"/>
    <w:rsid w:val="0063153D"/>
    <w:rsid w:val="0063162D"/>
    <w:rsid w:val="006319B6"/>
    <w:rsid w:val="006319DA"/>
    <w:rsid w:val="00631C44"/>
    <w:rsid w:val="00631C74"/>
    <w:rsid w:val="00631CD2"/>
    <w:rsid w:val="00631DC1"/>
    <w:rsid w:val="00632022"/>
    <w:rsid w:val="006320F6"/>
    <w:rsid w:val="0063214E"/>
    <w:rsid w:val="00632166"/>
    <w:rsid w:val="006321F9"/>
    <w:rsid w:val="00632375"/>
    <w:rsid w:val="0063255E"/>
    <w:rsid w:val="0063259C"/>
    <w:rsid w:val="006325EF"/>
    <w:rsid w:val="0063260A"/>
    <w:rsid w:val="00632961"/>
    <w:rsid w:val="00632994"/>
    <w:rsid w:val="006329DF"/>
    <w:rsid w:val="00632A5A"/>
    <w:rsid w:val="00632A7D"/>
    <w:rsid w:val="00632A95"/>
    <w:rsid w:val="00632AC1"/>
    <w:rsid w:val="00632AFE"/>
    <w:rsid w:val="00632B3D"/>
    <w:rsid w:val="00632B8E"/>
    <w:rsid w:val="00632BAA"/>
    <w:rsid w:val="00632C23"/>
    <w:rsid w:val="00632C75"/>
    <w:rsid w:val="00632D40"/>
    <w:rsid w:val="00632DBB"/>
    <w:rsid w:val="00632ED4"/>
    <w:rsid w:val="00633001"/>
    <w:rsid w:val="00633009"/>
    <w:rsid w:val="006330E7"/>
    <w:rsid w:val="0063326E"/>
    <w:rsid w:val="0063329F"/>
    <w:rsid w:val="006332FB"/>
    <w:rsid w:val="0063341F"/>
    <w:rsid w:val="006336A6"/>
    <w:rsid w:val="006336D4"/>
    <w:rsid w:val="00633815"/>
    <w:rsid w:val="00633899"/>
    <w:rsid w:val="006338C5"/>
    <w:rsid w:val="00633BA4"/>
    <w:rsid w:val="00633BFB"/>
    <w:rsid w:val="00633C2B"/>
    <w:rsid w:val="00633D40"/>
    <w:rsid w:val="00633E51"/>
    <w:rsid w:val="00633E78"/>
    <w:rsid w:val="00633FFA"/>
    <w:rsid w:val="006341A3"/>
    <w:rsid w:val="006341D1"/>
    <w:rsid w:val="006341FB"/>
    <w:rsid w:val="00634385"/>
    <w:rsid w:val="006343EE"/>
    <w:rsid w:val="0063467F"/>
    <w:rsid w:val="006346E4"/>
    <w:rsid w:val="006346E8"/>
    <w:rsid w:val="00634806"/>
    <w:rsid w:val="006348E0"/>
    <w:rsid w:val="0063498D"/>
    <w:rsid w:val="006349D5"/>
    <w:rsid w:val="00634A98"/>
    <w:rsid w:val="00634B5D"/>
    <w:rsid w:val="00634B80"/>
    <w:rsid w:val="00634C45"/>
    <w:rsid w:val="00634E92"/>
    <w:rsid w:val="00634EFF"/>
    <w:rsid w:val="0063503D"/>
    <w:rsid w:val="006350A9"/>
    <w:rsid w:val="006350B3"/>
    <w:rsid w:val="006352D6"/>
    <w:rsid w:val="0063550A"/>
    <w:rsid w:val="0063553E"/>
    <w:rsid w:val="00635541"/>
    <w:rsid w:val="00635586"/>
    <w:rsid w:val="0063567D"/>
    <w:rsid w:val="00635792"/>
    <w:rsid w:val="00635944"/>
    <w:rsid w:val="00635A5F"/>
    <w:rsid w:val="00635B7B"/>
    <w:rsid w:val="00635C1F"/>
    <w:rsid w:val="00635C2A"/>
    <w:rsid w:val="00635C64"/>
    <w:rsid w:val="00635D2C"/>
    <w:rsid w:val="00635E2F"/>
    <w:rsid w:val="00635EF4"/>
    <w:rsid w:val="0063613A"/>
    <w:rsid w:val="0063629D"/>
    <w:rsid w:val="0063634E"/>
    <w:rsid w:val="006363CD"/>
    <w:rsid w:val="006363DA"/>
    <w:rsid w:val="00636573"/>
    <w:rsid w:val="006365BD"/>
    <w:rsid w:val="006367D5"/>
    <w:rsid w:val="006368B5"/>
    <w:rsid w:val="00636961"/>
    <w:rsid w:val="00636A88"/>
    <w:rsid w:val="00636B4D"/>
    <w:rsid w:val="00636E37"/>
    <w:rsid w:val="0063702C"/>
    <w:rsid w:val="00637196"/>
    <w:rsid w:val="006374F9"/>
    <w:rsid w:val="006375D3"/>
    <w:rsid w:val="00637817"/>
    <w:rsid w:val="0063797E"/>
    <w:rsid w:val="0063798B"/>
    <w:rsid w:val="006379DA"/>
    <w:rsid w:val="00637D14"/>
    <w:rsid w:val="00637E54"/>
    <w:rsid w:val="00640084"/>
    <w:rsid w:val="006403D6"/>
    <w:rsid w:val="006404C2"/>
    <w:rsid w:val="006404C9"/>
    <w:rsid w:val="006406D7"/>
    <w:rsid w:val="00640743"/>
    <w:rsid w:val="00640843"/>
    <w:rsid w:val="00640848"/>
    <w:rsid w:val="006408D8"/>
    <w:rsid w:val="0064092D"/>
    <w:rsid w:val="0064099A"/>
    <w:rsid w:val="006409AD"/>
    <w:rsid w:val="006409EE"/>
    <w:rsid w:val="00640A18"/>
    <w:rsid w:val="00640AA8"/>
    <w:rsid w:val="00640AB2"/>
    <w:rsid w:val="00640AC8"/>
    <w:rsid w:val="00640BDC"/>
    <w:rsid w:val="00640BE9"/>
    <w:rsid w:val="00640CE7"/>
    <w:rsid w:val="00640D11"/>
    <w:rsid w:val="00640D22"/>
    <w:rsid w:val="00640E4A"/>
    <w:rsid w:val="00640EA6"/>
    <w:rsid w:val="00640EF8"/>
    <w:rsid w:val="00640F44"/>
    <w:rsid w:val="00640F45"/>
    <w:rsid w:val="00640FA1"/>
    <w:rsid w:val="006410AD"/>
    <w:rsid w:val="006410EC"/>
    <w:rsid w:val="0064118E"/>
    <w:rsid w:val="006411A0"/>
    <w:rsid w:val="006411A5"/>
    <w:rsid w:val="00641408"/>
    <w:rsid w:val="006414FD"/>
    <w:rsid w:val="00641502"/>
    <w:rsid w:val="006415FA"/>
    <w:rsid w:val="0064187D"/>
    <w:rsid w:val="0064188D"/>
    <w:rsid w:val="006419DF"/>
    <w:rsid w:val="00641A1E"/>
    <w:rsid w:val="00641CD0"/>
    <w:rsid w:val="00641CD6"/>
    <w:rsid w:val="00641D86"/>
    <w:rsid w:val="00641E09"/>
    <w:rsid w:val="006420ED"/>
    <w:rsid w:val="00642212"/>
    <w:rsid w:val="00642215"/>
    <w:rsid w:val="006423CF"/>
    <w:rsid w:val="00642571"/>
    <w:rsid w:val="00642660"/>
    <w:rsid w:val="0064266E"/>
    <w:rsid w:val="006429B6"/>
    <w:rsid w:val="00642C0A"/>
    <w:rsid w:val="00642C4C"/>
    <w:rsid w:val="00642FC2"/>
    <w:rsid w:val="0064301C"/>
    <w:rsid w:val="00643020"/>
    <w:rsid w:val="0064315A"/>
    <w:rsid w:val="0064321B"/>
    <w:rsid w:val="00643286"/>
    <w:rsid w:val="006432B8"/>
    <w:rsid w:val="0064336E"/>
    <w:rsid w:val="0064337F"/>
    <w:rsid w:val="006435A5"/>
    <w:rsid w:val="0064360E"/>
    <w:rsid w:val="0064385E"/>
    <w:rsid w:val="0064398C"/>
    <w:rsid w:val="00643BDC"/>
    <w:rsid w:val="00643C40"/>
    <w:rsid w:val="00643C43"/>
    <w:rsid w:val="00643CD5"/>
    <w:rsid w:val="00643CE4"/>
    <w:rsid w:val="00643F1C"/>
    <w:rsid w:val="0064407F"/>
    <w:rsid w:val="006441AB"/>
    <w:rsid w:val="006442DB"/>
    <w:rsid w:val="00644432"/>
    <w:rsid w:val="0064448D"/>
    <w:rsid w:val="00644606"/>
    <w:rsid w:val="0064462F"/>
    <w:rsid w:val="00644675"/>
    <w:rsid w:val="0064467B"/>
    <w:rsid w:val="00644684"/>
    <w:rsid w:val="00644733"/>
    <w:rsid w:val="0064481A"/>
    <w:rsid w:val="006449FE"/>
    <w:rsid w:val="00644C43"/>
    <w:rsid w:val="00644CB4"/>
    <w:rsid w:val="00644E97"/>
    <w:rsid w:val="00644F8C"/>
    <w:rsid w:val="006452D9"/>
    <w:rsid w:val="00645470"/>
    <w:rsid w:val="00645517"/>
    <w:rsid w:val="006455E6"/>
    <w:rsid w:val="00645620"/>
    <w:rsid w:val="0064562B"/>
    <w:rsid w:val="00645668"/>
    <w:rsid w:val="00645735"/>
    <w:rsid w:val="00645775"/>
    <w:rsid w:val="006457AE"/>
    <w:rsid w:val="00645A84"/>
    <w:rsid w:val="00645BA9"/>
    <w:rsid w:val="00645D87"/>
    <w:rsid w:val="00645EB2"/>
    <w:rsid w:val="00645EDC"/>
    <w:rsid w:val="00645F00"/>
    <w:rsid w:val="00646003"/>
    <w:rsid w:val="0064604C"/>
    <w:rsid w:val="006461C9"/>
    <w:rsid w:val="006461D5"/>
    <w:rsid w:val="00646273"/>
    <w:rsid w:val="00646318"/>
    <w:rsid w:val="006463A6"/>
    <w:rsid w:val="006463BE"/>
    <w:rsid w:val="006463C9"/>
    <w:rsid w:val="00646487"/>
    <w:rsid w:val="00646640"/>
    <w:rsid w:val="006466EE"/>
    <w:rsid w:val="00646721"/>
    <w:rsid w:val="00646943"/>
    <w:rsid w:val="00646976"/>
    <w:rsid w:val="00646A85"/>
    <w:rsid w:val="00646ADA"/>
    <w:rsid w:val="00646C0B"/>
    <w:rsid w:val="00646D61"/>
    <w:rsid w:val="00646DB2"/>
    <w:rsid w:val="00646DC8"/>
    <w:rsid w:val="00646E5F"/>
    <w:rsid w:val="00646EB5"/>
    <w:rsid w:val="00646EDC"/>
    <w:rsid w:val="0064701C"/>
    <w:rsid w:val="006470F8"/>
    <w:rsid w:val="006472C3"/>
    <w:rsid w:val="0064730A"/>
    <w:rsid w:val="0064746E"/>
    <w:rsid w:val="00647535"/>
    <w:rsid w:val="00647AE6"/>
    <w:rsid w:val="00647B69"/>
    <w:rsid w:val="00647B99"/>
    <w:rsid w:val="00647D07"/>
    <w:rsid w:val="00647D14"/>
    <w:rsid w:val="00647E65"/>
    <w:rsid w:val="00650038"/>
    <w:rsid w:val="00650090"/>
    <w:rsid w:val="006500D3"/>
    <w:rsid w:val="006501F2"/>
    <w:rsid w:val="006503E6"/>
    <w:rsid w:val="006504AB"/>
    <w:rsid w:val="006505DF"/>
    <w:rsid w:val="00650719"/>
    <w:rsid w:val="00650792"/>
    <w:rsid w:val="006509A8"/>
    <w:rsid w:val="006509C8"/>
    <w:rsid w:val="00650C67"/>
    <w:rsid w:val="00650E08"/>
    <w:rsid w:val="00650E72"/>
    <w:rsid w:val="0065102E"/>
    <w:rsid w:val="00651092"/>
    <w:rsid w:val="0065109C"/>
    <w:rsid w:val="006510CA"/>
    <w:rsid w:val="006511D9"/>
    <w:rsid w:val="00651205"/>
    <w:rsid w:val="00651272"/>
    <w:rsid w:val="006513DD"/>
    <w:rsid w:val="00651434"/>
    <w:rsid w:val="006514DD"/>
    <w:rsid w:val="006514F4"/>
    <w:rsid w:val="0065159E"/>
    <w:rsid w:val="00651875"/>
    <w:rsid w:val="006518C2"/>
    <w:rsid w:val="006518FC"/>
    <w:rsid w:val="00651910"/>
    <w:rsid w:val="00651926"/>
    <w:rsid w:val="00651BE4"/>
    <w:rsid w:val="00651C60"/>
    <w:rsid w:val="00651D6D"/>
    <w:rsid w:val="00651F1A"/>
    <w:rsid w:val="00651F5E"/>
    <w:rsid w:val="00651FFE"/>
    <w:rsid w:val="006520D3"/>
    <w:rsid w:val="00652252"/>
    <w:rsid w:val="006523B2"/>
    <w:rsid w:val="00652480"/>
    <w:rsid w:val="006524D3"/>
    <w:rsid w:val="0065264F"/>
    <w:rsid w:val="00652745"/>
    <w:rsid w:val="00652793"/>
    <w:rsid w:val="006528C5"/>
    <w:rsid w:val="006529C0"/>
    <w:rsid w:val="00652A52"/>
    <w:rsid w:val="00652A61"/>
    <w:rsid w:val="00652A90"/>
    <w:rsid w:val="00652C86"/>
    <w:rsid w:val="00652D5E"/>
    <w:rsid w:val="00652E20"/>
    <w:rsid w:val="00652E73"/>
    <w:rsid w:val="00652FDB"/>
    <w:rsid w:val="006531D3"/>
    <w:rsid w:val="00653220"/>
    <w:rsid w:val="00653241"/>
    <w:rsid w:val="0065324D"/>
    <w:rsid w:val="00653251"/>
    <w:rsid w:val="006532F8"/>
    <w:rsid w:val="0065337A"/>
    <w:rsid w:val="006535CE"/>
    <w:rsid w:val="0065371C"/>
    <w:rsid w:val="0065375C"/>
    <w:rsid w:val="006537C2"/>
    <w:rsid w:val="00653A78"/>
    <w:rsid w:val="00653B87"/>
    <w:rsid w:val="00653C68"/>
    <w:rsid w:val="00653D2F"/>
    <w:rsid w:val="00653E22"/>
    <w:rsid w:val="00653F4D"/>
    <w:rsid w:val="00654440"/>
    <w:rsid w:val="00654581"/>
    <w:rsid w:val="0065466C"/>
    <w:rsid w:val="00654767"/>
    <w:rsid w:val="006547AA"/>
    <w:rsid w:val="006547EC"/>
    <w:rsid w:val="00654893"/>
    <w:rsid w:val="00654A29"/>
    <w:rsid w:val="00654AB6"/>
    <w:rsid w:val="00654AD3"/>
    <w:rsid w:val="00654C8A"/>
    <w:rsid w:val="00654E5C"/>
    <w:rsid w:val="00655166"/>
    <w:rsid w:val="00655238"/>
    <w:rsid w:val="006553EB"/>
    <w:rsid w:val="00655446"/>
    <w:rsid w:val="00655548"/>
    <w:rsid w:val="00655562"/>
    <w:rsid w:val="006555A6"/>
    <w:rsid w:val="006555FF"/>
    <w:rsid w:val="0065565B"/>
    <w:rsid w:val="00655779"/>
    <w:rsid w:val="00655C8A"/>
    <w:rsid w:val="00655D43"/>
    <w:rsid w:val="00655DC7"/>
    <w:rsid w:val="00655E48"/>
    <w:rsid w:val="00655E5E"/>
    <w:rsid w:val="00655EA6"/>
    <w:rsid w:val="00655EB6"/>
    <w:rsid w:val="00655EE7"/>
    <w:rsid w:val="00655F7B"/>
    <w:rsid w:val="00655F9E"/>
    <w:rsid w:val="006561D7"/>
    <w:rsid w:val="006561FA"/>
    <w:rsid w:val="0065627A"/>
    <w:rsid w:val="0065629F"/>
    <w:rsid w:val="00656401"/>
    <w:rsid w:val="006565AF"/>
    <w:rsid w:val="006566EA"/>
    <w:rsid w:val="00656855"/>
    <w:rsid w:val="00656903"/>
    <w:rsid w:val="00656930"/>
    <w:rsid w:val="00656AC8"/>
    <w:rsid w:val="00656B78"/>
    <w:rsid w:val="00656CEE"/>
    <w:rsid w:val="00656D5C"/>
    <w:rsid w:val="00656F06"/>
    <w:rsid w:val="00656FD3"/>
    <w:rsid w:val="0065717E"/>
    <w:rsid w:val="0065733B"/>
    <w:rsid w:val="0065740A"/>
    <w:rsid w:val="006575EF"/>
    <w:rsid w:val="006577EB"/>
    <w:rsid w:val="00657897"/>
    <w:rsid w:val="006578E2"/>
    <w:rsid w:val="00657B5E"/>
    <w:rsid w:val="00657C85"/>
    <w:rsid w:val="00657CCC"/>
    <w:rsid w:val="00657D08"/>
    <w:rsid w:val="00657D24"/>
    <w:rsid w:val="00657D76"/>
    <w:rsid w:val="00657DF3"/>
    <w:rsid w:val="00657E22"/>
    <w:rsid w:val="00657E3A"/>
    <w:rsid w:val="006600CE"/>
    <w:rsid w:val="006601D8"/>
    <w:rsid w:val="006601ED"/>
    <w:rsid w:val="00660403"/>
    <w:rsid w:val="006604EC"/>
    <w:rsid w:val="006605A4"/>
    <w:rsid w:val="006606AD"/>
    <w:rsid w:val="006606D4"/>
    <w:rsid w:val="0066075A"/>
    <w:rsid w:val="0066082C"/>
    <w:rsid w:val="00660904"/>
    <w:rsid w:val="00660933"/>
    <w:rsid w:val="006609D9"/>
    <w:rsid w:val="00660A47"/>
    <w:rsid w:val="00660B16"/>
    <w:rsid w:val="00660B38"/>
    <w:rsid w:val="00660B9F"/>
    <w:rsid w:val="00660C41"/>
    <w:rsid w:val="00660C72"/>
    <w:rsid w:val="00660CD7"/>
    <w:rsid w:val="00660D93"/>
    <w:rsid w:val="00660DB3"/>
    <w:rsid w:val="00660DD4"/>
    <w:rsid w:val="00660EC7"/>
    <w:rsid w:val="00660EE2"/>
    <w:rsid w:val="00661084"/>
    <w:rsid w:val="006610D3"/>
    <w:rsid w:val="0066113E"/>
    <w:rsid w:val="00661157"/>
    <w:rsid w:val="00661174"/>
    <w:rsid w:val="006613EF"/>
    <w:rsid w:val="00661455"/>
    <w:rsid w:val="0066145E"/>
    <w:rsid w:val="0066172E"/>
    <w:rsid w:val="006617A2"/>
    <w:rsid w:val="006617A5"/>
    <w:rsid w:val="0066181D"/>
    <w:rsid w:val="00661A18"/>
    <w:rsid w:val="00661A51"/>
    <w:rsid w:val="00661BC8"/>
    <w:rsid w:val="00661C95"/>
    <w:rsid w:val="00661D95"/>
    <w:rsid w:val="00661F56"/>
    <w:rsid w:val="00661FE5"/>
    <w:rsid w:val="00662186"/>
    <w:rsid w:val="00662521"/>
    <w:rsid w:val="006625FA"/>
    <w:rsid w:val="006626E2"/>
    <w:rsid w:val="0066276D"/>
    <w:rsid w:val="00662774"/>
    <w:rsid w:val="006627DA"/>
    <w:rsid w:val="00662815"/>
    <w:rsid w:val="0066295F"/>
    <w:rsid w:val="00662B24"/>
    <w:rsid w:val="00662C44"/>
    <w:rsid w:val="006630B0"/>
    <w:rsid w:val="006630D4"/>
    <w:rsid w:val="006634FD"/>
    <w:rsid w:val="0066350C"/>
    <w:rsid w:val="006635D6"/>
    <w:rsid w:val="0066367B"/>
    <w:rsid w:val="00663736"/>
    <w:rsid w:val="006637EE"/>
    <w:rsid w:val="00663B60"/>
    <w:rsid w:val="00663CE4"/>
    <w:rsid w:val="00663D53"/>
    <w:rsid w:val="00663D62"/>
    <w:rsid w:val="00663D8F"/>
    <w:rsid w:val="00663DC6"/>
    <w:rsid w:val="00663E2E"/>
    <w:rsid w:val="00664004"/>
    <w:rsid w:val="00664046"/>
    <w:rsid w:val="00664217"/>
    <w:rsid w:val="006642A2"/>
    <w:rsid w:val="0066456B"/>
    <w:rsid w:val="0066456E"/>
    <w:rsid w:val="006645B3"/>
    <w:rsid w:val="006645C1"/>
    <w:rsid w:val="00664716"/>
    <w:rsid w:val="006647E5"/>
    <w:rsid w:val="00664910"/>
    <w:rsid w:val="00664943"/>
    <w:rsid w:val="0066499B"/>
    <w:rsid w:val="00664AAC"/>
    <w:rsid w:val="00664BCD"/>
    <w:rsid w:val="00664C80"/>
    <w:rsid w:val="00664D9E"/>
    <w:rsid w:val="00664E09"/>
    <w:rsid w:val="00664E6D"/>
    <w:rsid w:val="00664F4E"/>
    <w:rsid w:val="00664F51"/>
    <w:rsid w:val="00665071"/>
    <w:rsid w:val="00665115"/>
    <w:rsid w:val="00665137"/>
    <w:rsid w:val="0066531F"/>
    <w:rsid w:val="00665347"/>
    <w:rsid w:val="006653A7"/>
    <w:rsid w:val="006656A0"/>
    <w:rsid w:val="00665786"/>
    <w:rsid w:val="006657CB"/>
    <w:rsid w:val="00665867"/>
    <w:rsid w:val="006659CF"/>
    <w:rsid w:val="006659FB"/>
    <w:rsid w:val="00665B18"/>
    <w:rsid w:val="00665B58"/>
    <w:rsid w:val="00665B67"/>
    <w:rsid w:val="00665CD7"/>
    <w:rsid w:val="00665DF4"/>
    <w:rsid w:val="00665E41"/>
    <w:rsid w:val="00665EA4"/>
    <w:rsid w:val="00665F53"/>
    <w:rsid w:val="00665F99"/>
    <w:rsid w:val="006660D8"/>
    <w:rsid w:val="00666581"/>
    <w:rsid w:val="0066666F"/>
    <w:rsid w:val="0066675B"/>
    <w:rsid w:val="0066676F"/>
    <w:rsid w:val="00666A90"/>
    <w:rsid w:val="00666AD9"/>
    <w:rsid w:val="00666B42"/>
    <w:rsid w:val="00666BC1"/>
    <w:rsid w:val="00666CA7"/>
    <w:rsid w:val="00666CD7"/>
    <w:rsid w:val="00666D61"/>
    <w:rsid w:val="00666DF1"/>
    <w:rsid w:val="00666E65"/>
    <w:rsid w:val="00666E97"/>
    <w:rsid w:val="00666EEA"/>
    <w:rsid w:val="00666F05"/>
    <w:rsid w:val="00666FBC"/>
    <w:rsid w:val="006670B0"/>
    <w:rsid w:val="00667141"/>
    <w:rsid w:val="006671B3"/>
    <w:rsid w:val="00667203"/>
    <w:rsid w:val="006674F8"/>
    <w:rsid w:val="0066752C"/>
    <w:rsid w:val="0066758B"/>
    <w:rsid w:val="0066759D"/>
    <w:rsid w:val="00667616"/>
    <w:rsid w:val="0066766B"/>
    <w:rsid w:val="0066766F"/>
    <w:rsid w:val="00667744"/>
    <w:rsid w:val="00667787"/>
    <w:rsid w:val="00667846"/>
    <w:rsid w:val="0066793C"/>
    <w:rsid w:val="006679CA"/>
    <w:rsid w:val="00667AFC"/>
    <w:rsid w:val="00667DE6"/>
    <w:rsid w:val="00667E89"/>
    <w:rsid w:val="00667E94"/>
    <w:rsid w:val="00667EC3"/>
    <w:rsid w:val="00667F40"/>
    <w:rsid w:val="00667F4B"/>
    <w:rsid w:val="0067015A"/>
    <w:rsid w:val="006701DE"/>
    <w:rsid w:val="0067038B"/>
    <w:rsid w:val="00670562"/>
    <w:rsid w:val="006705B9"/>
    <w:rsid w:val="006707D4"/>
    <w:rsid w:val="0067088F"/>
    <w:rsid w:val="006708BE"/>
    <w:rsid w:val="006709F9"/>
    <w:rsid w:val="00670A52"/>
    <w:rsid w:val="00670B21"/>
    <w:rsid w:val="00670C24"/>
    <w:rsid w:val="00670D3C"/>
    <w:rsid w:val="00670F1C"/>
    <w:rsid w:val="00671051"/>
    <w:rsid w:val="006710A3"/>
    <w:rsid w:val="006710A8"/>
    <w:rsid w:val="006711B0"/>
    <w:rsid w:val="00671218"/>
    <w:rsid w:val="00671255"/>
    <w:rsid w:val="00671293"/>
    <w:rsid w:val="006712E7"/>
    <w:rsid w:val="00671303"/>
    <w:rsid w:val="006714DD"/>
    <w:rsid w:val="00671544"/>
    <w:rsid w:val="00671628"/>
    <w:rsid w:val="00671C05"/>
    <w:rsid w:val="00671CCF"/>
    <w:rsid w:val="00671D75"/>
    <w:rsid w:val="00671D9A"/>
    <w:rsid w:val="00671F0A"/>
    <w:rsid w:val="00671FDE"/>
    <w:rsid w:val="00672218"/>
    <w:rsid w:val="0067235A"/>
    <w:rsid w:val="00672477"/>
    <w:rsid w:val="006725EB"/>
    <w:rsid w:val="00672636"/>
    <w:rsid w:val="006726DD"/>
    <w:rsid w:val="006726F7"/>
    <w:rsid w:val="006727BC"/>
    <w:rsid w:val="0067282B"/>
    <w:rsid w:val="006728B3"/>
    <w:rsid w:val="00672965"/>
    <w:rsid w:val="006729FE"/>
    <w:rsid w:val="00672C6F"/>
    <w:rsid w:val="00672CC6"/>
    <w:rsid w:val="00672CF0"/>
    <w:rsid w:val="00672D75"/>
    <w:rsid w:val="00672DDB"/>
    <w:rsid w:val="006730C8"/>
    <w:rsid w:val="006730CB"/>
    <w:rsid w:val="0067313C"/>
    <w:rsid w:val="0067314F"/>
    <w:rsid w:val="0067322C"/>
    <w:rsid w:val="00673245"/>
    <w:rsid w:val="006732A4"/>
    <w:rsid w:val="006733D5"/>
    <w:rsid w:val="00673401"/>
    <w:rsid w:val="00673587"/>
    <w:rsid w:val="006739CB"/>
    <w:rsid w:val="00673ACB"/>
    <w:rsid w:val="00673B62"/>
    <w:rsid w:val="00673BDA"/>
    <w:rsid w:val="00673C20"/>
    <w:rsid w:val="00673C2B"/>
    <w:rsid w:val="00673C8D"/>
    <w:rsid w:val="00673D76"/>
    <w:rsid w:val="00673EEF"/>
    <w:rsid w:val="00673FE0"/>
    <w:rsid w:val="0067407A"/>
    <w:rsid w:val="006740C6"/>
    <w:rsid w:val="006742E0"/>
    <w:rsid w:val="00674354"/>
    <w:rsid w:val="00674487"/>
    <w:rsid w:val="006744B7"/>
    <w:rsid w:val="00674564"/>
    <w:rsid w:val="00674581"/>
    <w:rsid w:val="006745CC"/>
    <w:rsid w:val="006746D5"/>
    <w:rsid w:val="00674704"/>
    <w:rsid w:val="00674732"/>
    <w:rsid w:val="006747A9"/>
    <w:rsid w:val="006747B9"/>
    <w:rsid w:val="0067496A"/>
    <w:rsid w:val="00674A1B"/>
    <w:rsid w:val="00674A5D"/>
    <w:rsid w:val="00674B5F"/>
    <w:rsid w:val="00674B73"/>
    <w:rsid w:val="00674B82"/>
    <w:rsid w:val="00674D16"/>
    <w:rsid w:val="00674E13"/>
    <w:rsid w:val="00674F20"/>
    <w:rsid w:val="0067507F"/>
    <w:rsid w:val="0067522A"/>
    <w:rsid w:val="006752DD"/>
    <w:rsid w:val="00675446"/>
    <w:rsid w:val="0067546D"/>
    <w:rsid w:val="006756F8"/>
    <w:rsid w:val="006759B0"/>
    <w:rsid w:val="00675A57"/>
    <w:rsid w:val="00675ABF"/>
    <w:rsid w:val="00675AC7"/>
    <w:rsid w:val="00675B6D"/>
    <w:rsid w:val="00675C7A"/>
    <w:rsid w:val="00675C87"/>
    <w:rsid w:val="00675E43"/>
    <w:rsid w:val="00675FFE"/>
    <w:rsid w:val="006763E1"/>
    <w:rsid w:val="00676428"/>
    <w:rsid w:val="00676469"/>
    <w:rsid w:val="0067660E"/>
    <w:rsid w:val="00676653"/>
    <w:rsid w:val="0067665B"/>
    <w:rsid w:val="006766F4"/>
    <w:rsid w:val="00676742"/>
    <w:rsid w:val="006769C8"/>
    <w:rsid w:val="006769DC"/>
    <w:rsid w:val="00676BDD"/>
    <w:rsid w:val="00676C2D"/>
    <w:rsid w:val="00676C96"/>
    <w:rsid w:val="00676DC6"/>
    <w:rsid w:val="00676E26"/>
    <w:rsid w:val="00676FC4"/>
    <w:rsid w:val="00676FD1"/>
    <w:rsid w:val="006770A4"/>
    <w:rsid w:val="0067719E"/>
    <w:rsid w:val="006772B7"/>
    <w:rsid w:val="0067730A"/>
    <w:rsid w:val="006773DB"/>
    <w:rsid w:val="006776C2"/>
    <w:rsid w:val="006776F1"/>
    <w:rsid w:val="00677711"/>
    <w:rsid w:val="006778D3"/>
    <w:rsid w:val="00677928"/>
    <w:rsid w:val="0067792B"/>
    <w:rsid w:val="0067793E"/>
    <w:rsid w:val="00677A5B"/>
    <w:rsid w:val="00677B10"/>
    <w:rsid w:val="00677C6E"/>
    <w:rsid w:val="00677CD2"/>
    <w:rsid w:val="00677D45"/>
    <w:rsid w:val="00677E13"/>
    <w:rsid w:val="00677E15"/>
    <w:rsid w:val="00677E46"/>
    <w:rsid w:val="00677E62"/>
    <w:rsid w:val="006800FE"/>
    <w:rsid w:val="00680213"/>
    <w:rsid w:val="00680216"/>
    <w:rsid w:val="00680243"/>
    <w:rsid w:val="0068030E"/>
    <w:rsid w:val="0068034A"/>
    <w:rsid w:val="0068035C"/>
    <w:rsid w:val="0068037A"/>
    <w:rsid w:val="006804A5"/>
    <w:rsid w:val="006804B7"/>
    <w:rsid w:val="00680593"/>
    <w:rsid w:val="006805D3"/>
    <w:rsid w:val="00680646"/>
    <w:rsid w:val="0068078B"/>
    <w:rsid w:val="00680858"/>
    <w:rsid w:val="00680A77"/>
    <w:rsid w:val="00680A90"/>
    <w:rsid w:val="00680D0E"/>
    <w:rsid w:val="006811BB"/>
    <w:rsid w:val="0068120E"/>
    <w:rsid w:val="0068156A"/>
    <w:rsid w:val="00681619"/>
    <w:rsid w:val="00681731"/>
    <w:rsid w:val="006817C8"/>
    <w:rsid w:val="006819C3"/>
    <w:rsid w:val="00681A27"/>
    <w:rsid w:val="00681A2F"/>
    <w:rsid w:val="0068201E"/>
    <w:rsid w:val="006820FF"/>
    <w:rsid w:val="0068214A"/>
    <w:rsid w:val="006821C0"/>
    <w:rsid w:val="0068243C"/>
    <w:rsid w:val="0068271A"/>
    <w:rsid w:val="006827C4"/>
    <w:rsid w:val="006827D8"/>
    <w:rsid w:val="00682892"/>
    <w:rsid w:val="00682913"/>
    <w:rsid w:val="006829D5"/>
    <w:rsid w:val="006829E1"/>
    <w:rsid w:val="006829F2"/>
    <w:rsid w:val="00682A40"/>
    <w:rsid w:val="00682A69"/>
    <w:rsid w:val="00682ABE"/>
    <w:rsid w:val="00682B14"/>
    <w:rsid w:val="00682BE5"/>
    <w:rsid w:val="00682C64"/>
    <w:rsid w:val="00682D22"/>
    <w:rsid w:val="00682EAE"/>
    <w:rsid w:val="00683081"/>
    <w:rsid w:val="006831BF"/>
    <w:rsid w:val="006832D4"/>
    <w:rsid w:val="0068360A"/>
    <w:rsid w:val="00683632"/>
    <w:rsid w:val="00683692"/>
    <w:rsid w:val="0068371D"/>
    <w:rsid w:val="00683817"/>
    <w:rsid w:val="00683828"/>
    <w:rsid w:val="006838F6"/>
    <w:rsid w:val="006839A9"/>
    <w:rsid w:val="006839D4"/>
    <w:rsid w:val="00683CAD"/>
    <w:rsid w:val="00683D4B"/>
    <w:rsid w:val="00683D51"/>
    <w:rsid w:val="00683D77"/>
    <w:rsid w:val="00683E2D"/>
    <w:rsid w:val="00683E62"/>
    <w:rsid w:val="00683FD7"/>
    <w:rsid w:val="00683FF4"/>
    <w:rsid w:val="00684110"/>
    <w:rsid w:val="0068423B"/>
    <w:rsid w:val="00684287"/>
    <w:rsid w:val="0068429C"/>
    <w:rsid w:val="006843CF"/>
    <w:rsid w:val="0068440B"/>
    <w:rsid w:val="006844AE"/>
    <w:rsid w:val="0068459E"/>
    <w:rsid w:val="00684668"/>
    <w:rsid w:val="0068479A"/>
    <w:rsid w:val="00684866"/>
    <w:rsid w:val="0068488D"/>
    <w:rsid w:val="00684923"/>
    <w:rsid w:val="00684943"/>
    <w:rsid w:val="006849ED"/>
    <w:rsid w:val="00684A12"/>
    <w:rsid w:val="00684AFA"/>
    <w:rsid w:val="00684B9A"/>
    <w:rsid w:val="00684C62"/>
    <w:rsid w:val="00684CE7"/>
    <w:rsid w:val="00684DB4"/>
    <w:rsid w:val="00684E11"/>
    <w:rsid w:val="00685187"/>
    <w:rsid w:val="00685199"/>
    <w:rsid w:val="0068534D"/>
    <w:rsid w:val="006854BC"/>
    <w:rsid w:val="006855C3"/>
    <w:rsid w:val="0068568B"/>
    <w:rsid w:val="0068586F"/>
    <w:rsid w:val="00685A30"/>
    <w:rsid w:val="00685BBA"/>
    <w:rsid w:val="00685C18"/>
    <w:rsid w:val="00685C31"/>
    <w:rsid w:val="00685D85"/>
    <w:rsid w:val="00685E00"/>
    <w:rsid w:val="00685E80"/>
    <w:rsid w:val="00685FE4"/>
    <w:rsid w:val="006860DC"/>
    <w:rsid w:val="00686112"/>
    <w:rsid w:val="00686235"/>
    <w:rsid w:val="00686419"/>
    <w:rsid w:val="006864A5"/>
    <w:rsid w:val="006864BB"/>
    <w:rsid w:val="006864FF"/>
    <w:rsid w:val="00686556"/>
    <w:rsid w:val="0068662D"/>
    <w:rsid w:val="0068663A"/>
    <w:rsid w:val="00686761"/>
    <w:rsid w:val="00686763"/>
    <w:rsid w:val="00686789"/>
    <w:rsid w:val="00686902"/>
    <w:rsid w:val="0068690A"/>
    <w:rsid w:val="0068691C"/>
    <w:rsid w:val="00686958"/>
    <w:rsid w:val="006869CC"/>
    <w:rsid w:val="00686A7C"/>
    <w:rsid w:val="00686B26"/>
    <w:rsid w:val="00686C3A"/>
    <w:rsid w:val="00686DEE"/>
    <w:rsid w:val="00686E47"/>
    <w:rsid w:val="00686EE2"/>
    <w:rsid w:val="0068710F"/>
    <w:rsid w:val="00687182"/>
    <w:rsid w:val="006872E3"/>
    <w:rsid w:val="00687349"/>
    <w:rsid w:val="0068752A"/>
    <w:rsid w:val="006875E2"/>
    <w:rsid w:val="006876E9"/>
    <w:rsid w:val="00687858"/>
    <w:rsid w:val="00687980"/>
    <w:rsid w:val="00687A28"/>
    <w:rsid w:val="00687C03"/>
    <w:rsid w:val="00687DAA"/>
    <w:rsid w:val="00687E87"/>
    <w:rsid w:val="00687F87"/>
    <w:rsid w:val="00687FAC"/>
    <w:rsid w:val="006900E1"/>
    <w:rsid w:val="006901FC"/>
    <w:rsid w:val="006902DE"/>
    <w:rsid w:val="0069057B"/>
    <w:rsid w:val="00690670"/>
    <w:rsid w:val="00690690"/>
    <w:rsid w:val="006906C4"/>
    <w:rsid w:val="0069085E"/>
    <w:rsid w:val="00690CA4"/>
    <w:rsid w:val="00690D37"/>
    <w:rsid w:val="00690F27"/>
    <w:rsid w:val="006910E1"/>
    <w:rsid w:val="006911CC"/>
    <w:rsid w:val="006911F9"/>
    <w:rsid w:val="0069132C"/>
    <w:rsid w:val="0069135B"/>
    <w:rsid w:val="0069138A"/>
    <w:rsid w:val="006913EF"/>
    <w:rsid w:val="0069140F"/>
    <w:rsid w:val="00691431"/>
    <w:rsid w:val="00691438"/>
    <w:rsid w:val="0069147D"/>
    <w:rsid w:val="006914A1"/>
    <w:rsid w:val="0069179B"/>
    <w:rsid w:val="00691AE1"/>
    <w:rsid w:val="00691AFE"/>
    <w:rsid w:val="00691B15"/>
    <w:rsid w:val="00691B45"/>
    <w:rsid w:val="00691B98"/>
    <w:rsid w:val="00691BB0"/>
    <w:rsid w:val="00691CB7"/>
    <w:rsid w:val="00691CF6"/>
    <w:rsid w:val="00691F43"/>
    <w:rsid w:val="00691FFC"/>
    <w:rsid w:val="006920DA"/>
    <w:rsid w:val="006920F0"/>
    <w:rsid w:val="006921E4"/>
    <w:rsid w:val="0069225C"/>
    <w:rsid w:val="00692450"/>
    <w:rsid w:val="0069246B"/>
    <w:rsid w:val="006924C7"/>
    <w:rsid w:val="00692593"/>
    <w:rsid w:val="0069259C"/>
    <w:rsid w:val="006928CB"/>
    <w:rsid w:val="00692A42"/>
    <w:rsid w:val="00692CCD"/>
    <w:rsid w:val="00692FF3"/>
    <w:rsid w:val="0069316B"/>
    <w:rsid w:val="00693240"/>
    <w:rsid w:val="00693272"/>
    <w:rsid w:val="006932AF"/>
    <w:rsid w:val="00693498"/>
    <w:rsid w:val="006934E2"/>
    <w:rsid w:val="006936EB"/>
    <w:rsid w:val="0069390C"/>
    <w:rsid w:val="00693990"/>
    <w:rsid w:val="006939CB"/>
    <w:rsid w:val="00693AD4"/>
    <w:rsid w:val="00693ADE"/>
    <w:rsid w:val="00693BE7"/>
    <w:rsid w:val="00693BF2"/>
    <w:rsid w:val="00693CFB"/>
    <w:rsid w:val="00693DDB"/>
    <w:rsid w:val="00693DF4"/>
    <w:rsid w:val="0069400A"/>
    <w:rsid w:val="0069408A"/>
    <w:rsid w:val="00694152"/>
    <w:rsid w:val="006941B8"/>
    <w:rsid w:val="006942A5"/>
    <w:rsid w:val="006942D3"/>
    <w:rsid w:val="00694415"/>
    <w:rsid w:val="006945E5"/>
    <w:rsid w:val="006945FF"/>
    <w:rsid w:val="0069460D"/>
    <w:rsid w:val="00694667"/>
    <w:rsid w:val="0069467C"/>
    <w:rsid w:val="00694727"/>
    <w:rsid w:val="0069473C"/>
    <w:rsid w:val="006947D0"/>
    <w:rsid w:val="00694914"/>
    <w:rsid w:val="006949A4"/>
    <w:rsid w:val="00694AF5"/>
    <w:rsid w:val="00694C1A"/>
    <w:rsid w:val="00694C9E"/>
    <w:rsid w:val="00694EF5"/>
    <w:rsid w:val="00694F54"/>
    <w:rsid w:val="006950F5"/>
    <w:rsid w:val="0069512D"/>
    <w:rsid w:val="006951D2"/>
    <w:rsid w:val="00695266"/>
    <w:rsid w:val="006953B3"/>
    <w:rsid w:val="00695629"/>
    <w:rsid w:val="006957E9"/>
    <w:rsid w:val="00695860"/>
    <w:rsid w:val="00695A20"/>
    <w:rsid w:val="00695B22"/>
    <w:rsid w:val="00695C37"/>
    <w:rsid w:val="00695D06"/>
    <w:rsid w:val="00695DEA"/>
    <w:rsid w:val="00695E01"/>
    <w:rsid w:val="00695E59"/>
    <w:rsid w:val="0069603A"/>
    <w:rsid w:val="00696073"/>
    <w:rsid w:val="00696172"/>
    <w:rsid w:val="006962CB"/>
    <w:rsid w:val="006963B0"/>
    <w:rsid w:val="006963E8"/>
    <w:rsid w:val="0069644C"/>
    <w:rsid w:val="00696471"/>
    <w:rsid w:val="0069647B"/>
    <w:rsid w:val="006965DD"/>
    <w:rsid w:val="00696647"/>
    <w:rsid w:val="006969B3"/>
    <w:rsid w:val="00696A32"/>
    <w:rsid w:val="00696C4E"/>
    <w:rsid w:val="00696CC8"/>
    <w:rsid w:val="00696EB4"/>
    <w:rsid w:val="00697317"/>
    <w:rsid w:val="0069733F"/>
    <w:rsid w:val="0069744B"/>
    <w:rsid w:val="0069750A"/>
    <w:rsid w:val="006975BF"/>
    <w:rsid w:val="006975C5"/>
    <w:rsid w:val="006976DF"/>
    <w:rsid w:val="0069777D"/>
    <w:rsid w:val="006977F7"/>
    <w:rsid w:val="006978A4"/>
    <w:rsid w:val="00697927"/>
    <w:rsid w:val="00697B57"/>
    <w:rsid w:val="00697B82"/>
    <w:rsid w:val="00697BBE"/>
    <w:rsid w:val="00697BE5"/>
    <w:rsid w:val="00697C1E"/>
    <w:rsid w:val="00697C6A"/>
    <w:rsid w:val="00697CA8"/>
    <w:rsid w:val="00697DA1"/>
    <w:rsid w:val="006A013C"/>
    <w:rsid w:val="006A01F1"/>
    <w:rsid w:val="006A027D"/>
    <w:rsid w:val="006A0368"/>
    <w:rsid w:val="006A0374"/>
    <w:rsid w:val="006A0428"/>
    <w:rsid w:val="006A0432"/>
    <w:rsid w:val="006A059B"/>
    <w:rsid w:val="006A06B4"/>
    <w:rsid w:val="006A06CA"/>
    <w:rsid w:val="006A07BA"/>
    <w:rsid w:val="006A07E1"/>
    <w:rsid w:val="006A0C59"/>
    <w:rsid w:val="006A0D46"/>
    <w:rsid w:val="006A0EC1"/>
    <w:rsid w:val="006A1013"/>
    <w:rsid w:val="006A1051"/>
    <w:rsid w:val="006A105B"/>
    <w:rsid w:val="006A1268"/>
    <w:rsid w:val="006A1276"/>
    <w:rsid w:val="006A144E"/>
    <w:rsid w:val="006A1464"/>
    <w:rsid w:val="006A1490"/>
    <w:rsid w:val="006A194B"/>
    <w:rsid w:val="006A1BD9"/>
    <w:rsid w:val="006A1E60"/>
    <w:rsid w:val="006A1EB6"/>
    <w:rsid w:val="006A1EBD"/>
    <w:rsid w:val="006A1EF2"/>
    <w:rsid w:val="006A2040"/>
    <w:rsid w:val="006A2047"/>
    <w:rsid w:val="006A20AC"/>
    <w:rsid w:val="006A20F0"/>
    <w:rsid w:val="006A2120"/>
    <w:rsid w:val="006A21C0"/>
    <w:rsid w:val="006A233E"/>
    <w:rsid w:val="006A242F"/>
    <w:rsid w:val="006A244B"/>
    <w:rsid w:val="006A2452"/>
    <w:rsid w:val="006A24C8"/>
    <w:rsid w:val="006A2525"/>
    <w:rsid w:val="006A2616"/>
    <w:rsid w:val="006A2650"/>
    <w:rsid w:val="006A279A"/>
    <w:rsid w:val="006A2821"/>
    <w:rsid w:val="006A28CF"/>
    <w:rsid w:val="006A28FD"/>
    <w:rsid w:val="006A29A7"/>
    <w:rsid w:val="006A29F6"/>
    <w:rsid w:val="006A2C44"/>
    <w:rsid w:val="006A2D5E"/>
    <w:rsid w:val="006A2D83"/>
    <w:rsid w:val="006A2E81"/>
    <w:rsid w:val="006A2EF6"/>
    <w:rsid w:val="006A3131"/>
    <w:rsid w:val="006A3203"/>
    <w:rsid w:val="006A32AA"/>
    <w:rsid w:val="006A32C4"/>
    <w:rsid w:val="006A331E"/>
    <w:rsid w:val="006A338A"/>
    <w:rsid w:val="006A3394"/>
    <w:rsid w:val="006A342A"/>
    <w:rsid w:val="006A364B"/>
    <w:rsid w:val="006A368D"/>
    <w:rsid w:val="006A3784"/>
    <w:rsid w:val="006A3792"/>
    <w:rsid w:val="006A3856"/>
    <w:rsid w:val="006A38F9"/>
    <w:rsid w:val="006A398F"/>
    <w:rsid w:val="006A39C1"/>
    <w:rsid w:val="006A3A4F"/>
    <w:rsid w:val="006A3A7A"/>
    <w:rsid w:val="006A3BCD"/>
    <w:rsid w:val="006A3D3C"/>
    <w:rsid w:val="006A3E43"/>
    <w:rsid w:val="006A3ED5"/>
    <w:rsid w:val="006A3F52"/>
    <w:rsid w:val="006A401F"/>
    <w:rsid w:val="006A4054"/>
    <w:rsid w:val="006A4229"/>
    <w:rsid w:val="006A4316"/>
    <w:rsid w:val="006A4543"/>
    <w:rsid w:val="006A4690"/>
    <w:rsid w:val="006A475A"/>
    <w:rsid w:val="006A49E4"/>
    <w:rsid w:val="006A4A3D"/>
    <w:rsid w:val="006A4B5E"/>
    <w:rsid w:val="006A4DA0"/>
    <w:rsid w:val="006A4DED"/>
    <w:rsid w:val="006A4EA3"/>
    <w:rsid w:val="006A4F20"/>
    <w:rsid w:val="006A4FCF"/>
    <w:rsid w:val="006A50DA"/>
    <w:rsid w:val="006A5302"/>
    <w:rsid w:val="006A55BC"/>
    <w:rsid w:val="006A5674"/>
    <w:rsid w:val="006A5701"/>
    <w:rsid w:val="006A57FF"/>
    <w:rsid w:val="006A58A1"/>
    <w:rsid w:val="006A5AE4"/>
    <w:rsid w:val="006A5AF3"/>
    <w:rsid w:val="006A5BF0"/>
    <w:rsid w:val="006A5C18"/>
    <w:rsid w:val="006A5C62"/>
    <w:rsid w:val="006A5D2C"/>
    <w:rsid w:val="006A5D84"/>
    <w:rsid w:val="006A5DA2"/>
    <w:rsid w:val="006A5E4A"/>
    <w:rsid w:val="006A5E74"/>
    <w:rsid w:val="006A5ECE"/>
    <w:rsid w:val="006A5F57"/>
    <w:rsid w:val="006A6031"/>
    <w:rsid w:val="006A6068"/>
    <w:rsid w:val="006A60DE"/>
    <w:rsid w:val="006A6134"/>
    <w:rsid w:val="006A6141"/>
    <w:rsid w:val="006A628A"/>
    <w:rsid w:val="006A644D"/>
    <w:rsid w:val="006A64BB"/>
    <w:rsid w:val="006A65A3"/>
    <w:rsid w:val="006A6686"/>
    <w:rsid w:val="006A6728"/>
    <w:rsid w:val="006A67EC"/>
    <w:rsid w:val="006A6822"/>
    <w:rsid w:val="006A6823"/>
    <w:rsid w:val="006A6914"/>
    <w:rsid w:val="006A6E8B"/>
    <w:rsid w:val="006A6F52"/>
    <w:rsid w:val="006A7030"/>
    <w:rsid w:val="006A70B1"/>
    <w:rsid w:val="006A713A"/>
    <w:rsid w:val="006A713B"/>
    <w:rsid w:val="006A7182"/>
    <w:rsid w:val="006A71CB"/>
    <w:rsid w:val="006A7239"/>
    <w:rsid w:val="006A735C"/>
    <w:rsid w:val="006A73C8"/>
    <w:rsid w:val="006A7495"/>
    <w:rsid w:val="006A7534"/>
    <w:rsid w:val="006A7638"/>
    <w:rsid w:val="006A7669"/>
    <w:rsid w:val="006A76E7"/>
    <w:rsid w:val="006A770B"/>
    <w:rsid w:val="006A7719"/>
    <w:rsid w:val="006A77B5"/>
    <w:rsid w:val="006A77F4"/>
    <w:rsid w:val="006A7831"/>
    <w:rsid w:val="006A788F"/>
    <w:rsid w:val="006A7945"/>
    <w:rsid w:val="006A7A05"/>
    <w:rsid w:val="006A7B2E"/>
    <w:rsid w:val="006A7BEE"/>
    <w:rsid w:val="006A7C54"/>
    <w:rsid w:val="006A7C5A"/>
    <w:rsid w:val="006A7D88"/>
    <w:rsid w:val="006A7DFD"/>
    <w:rsid w:val="006A7EE2"/>
    <w:rsid w:val="006A7F16"/>
    <w:rsid w:val="006A7F36"/>
    <w:rsid w:val="006A7F58"/>
    <w:rsid w:val="006B0115"/>
    <w:rsid w:val="006B0236"/>
    <w:rsid w:val="006B0437"/>
    <w:rsid w:val="006B04A9"/>
    <w:rsid w:val="006B06B4"/>
    <w:rsid w:val="006B06C8"/>
    <w:rsid w:val="006B06FF"/>
    <w:rsid w:val="006B0710"/>
    <w:rsid w:val="006B084C"/>
    <w:rsid w:val="006B0902"/>
    <w:rsid w:val="006B0BC0"/>
    <w:rsid w:val="006B0D5B"/>
    <w:rsid w:val="006B0E63"/>
    <w:rsid w:val="006B0ED5"/>
    <w:rsid w:val="006B1014"/>
    <w:rsid w:val="006B10A8"/>
    <w:rsid w:val="006B10F0"/>
    <w:rsid w:val="006B1142"/>
    <w:rsid w:val="006B1156"/>
    <w:rsid w:val="006B1193"/>
    <w:rsid w:val="006B1211"/>
    <w:rsid w:val="006B12D1"/>
    <w:rsid w:val="006B1451"/>
    <w:rsid w:val="006B14B8"/>
    <w:rsid w:val="006B159D"/>
    <w:rsid w:val="006B161A"/>
    <w:rsid w:val="006B1948"/>
    <w:rsid w:val="006B1B00"/>
    <w:rsid w:val="006B1C33"/>
    <w:rsid w:val="006B1C69"/>
    <w:rsid w:val="006B1D8A"/>
    <w:rsid w:val="006B2189"/>
    <w:rsid w:val="006B2281"/>
    <w:rsid w:val="006B23C6"/>
    <w:rsid w:val="006B25A4"/>
    <w:rsid w:val="006B267E"/>
    <w:rsid w:val="006B2758"/>
    <w:rsid w:val="006B282E"/>
    <w:rsid w:val="006B28CE"/>
    <w:rsid w:val="006B296A"/>
    <w:rsid w:val="006B2A0F"/>
    <w:rsid w:val="006B2AB3"/>
    <w:rsid w:val="006B2AEF"/>
    <w:rsid w:val="006B2B20"/>
    <w:rsid w:val="006B2B87"/>
    <w:rsid w:val="006B2C38"/>
    <w:rsid w:val="006B2C5C"/>
    <w:rsid w:val="006B2FEB"/>
    <w:rsid w:val="006B303A"/>
    <w:rsid w:val="006B30C8"/>
    <w:rsid w:val="006B3102"/>
    <w:rsid w:val="006B3119"/>
    <w:rsid w:val="006B3258"/>
    <w:rsid w:val="006B3612"/>
    <w:rsid w:val="006B3657"/>
    <w:rsid w:val="006B3742"/>
    <w:rsid w:val="006B3760"/>
    <w:rsid w:val="006B3780"/>
    <w:rsid w:val="006B37E9"/>
    <w:rsid w:val="006B3987"/>
    <w:rsid w:val="006B39DA"/>
    <w:rsid w:val="006B3A3D"/>
    <w:rsid w:val="006B3A4A"/>
    <w:rsid w:val="006B3B62"/>
    <w:rsid w:val="006B3B81"/>
    <w:rsid w:val="006B3B9E"/>
    <w:rsid w:val="006B3C5A"/>
    <w:rsid w:val="006B3D7C"/>
    <w:rsid w:val="006B3ED9"/>
    <w:rsid w:val="006B406B"/>
    <w:rsid w:val="006B4189"/>
    <w:rsid w:val="006B42D9"/>
    <w:rsid w:val="006B447F"/>
    <w:rsid w:val="006B44C5"/>
    <w:rsid w:val="006B44DC"/>
    <w:rsid w:val="006B451E"/>
    <w:rsid w:val="006B4573"/>
    <w:rsid w:val="006B474B"/>
    <w:rsid w:val="006B4862"/>
    <w:rsid w:val="006B48C2"/>
    <w:rsid w:val="006B4981"/>
    <w:rsid w:val="006B4A10"/>
    <w:rsid w:val="006B4B0C"/>
    <w:rsid w:val="006B4BB0"/>
    <w:rsid w:val="006B4BC3"/>
    <w:rsid w:val="006B4BE8"/>
    <w:rsid w:val="006B4C02"/>
    <w:rsid w:val="006B4CFB"/>
    <w:rsid w:val="006B4D0D"/>
    <w:rsid w:val="006B4D3D"/>
    <w:rsid w:val="006B4D83"/>
    <w:rsid w:val="006B4D89"/>
    <w:rsid w:val="006B4DBC"/>
    <w:rsid w:val="006B4E1F"/>
    <w:rsid w:val="006B4E2C"/>
    <w:rsid w:val="006B4F0F"/>
    <w:rsid w:val="006B4F27"/>
    <w:rsid w:val="006B4FF9"/>
    <w:rsid w:val="006B501B"/>
    <w:rsid w:val="006B50A2"/>
    <w:rsid w:val="006B5345"/>
    <w:rsid w:val="006B539D"/>
    <w:rsid w:val="006B53A2"/>
    <w:rsid w:val="006B54F5"/>
    <w:rsid w:val="006B5621"/>
    <w:rsid w:val="006B56A3"/>
    <w:rsid w:val="006B5799"/>
    <w:rsid w:val="006B57AE"/>
    <w:rsid w:val="006B57E2"/>
    <w:rsid w:val="006B58AE"/>
    <w:rsid w:val="006B59B1"/>
    <w:rsid w:val="006B59EF"/>
    <w:rsid w:val="006B5A86"/>
    <w:rsid w:val="006B5AF6"/>
    <w:rsid w:val="006B5B2F"/>
    <w:rsid w:val="006B5D0B"/>
    <w:rsid w:val="006B5D88"/>
    <w:rsid w:val="006B5DE9"/>
    <w:rsid w:val="006B5DFB"/>
    <w:rsid w:val="006B5F73"/>
    <w:rsid w:val="006B5F7D"/>
    <w:rsid w:val="006B5FC6"/>
    <w:rsid w:val="006B6070"/>
    <w:rsid w:val="006B6120"/>
    <w:rsid w:val="006B62B8"/>
    <w:rsid w:val="006B62E2"/>
    <w:rsid w:val="006B64D6"/>
    <w:rsid w:val="006B6526"/>
    <w:rsid w:val="006B666E"/>
    <w:rsid w:val="006B6693"/>
    <w:rsid w:val="006B66A2"/>
    <w:rsid w:val="006B66BB"/>
    <w:rsid w:val="006B66DE"/>
    <w:rsid w:val="006B67CE"/>
    <w:rsid w:val="006B68C0"/>
    <w:rsid w:val="006B6928"/>
    <w:rsid w:val="006B695D"/>
    <w:rsid w:val="006B6970"/>
    <w:rsid w:val="006B6B1C"/>
    <w:rsid w:val="006B6B1E"/>
    <w:rsid w:val="006B6B44"/>
    <w:rsid w:val="006B6C03"/>
    <w:rsid w:val="006B6C12"/>
    <w:rsid w:val="006B6D08"/>
    <w:rsid w:val="006B6D28"/>
    <w:rsid w:val="006B6F60"/>
    <w:rsid w:val="006B7071"/>
    <w:rsid w:val="006B71F5"/>
    <w:rsid w:val="006B7243"/>
    <w:rsid w:val="006B7476"/>
    <w:rsid w:val="006B7A5C"/>
    <w:rsid w:val="006B7CB1"/>
    <w:rsid w:val="006B7D00"/>
    <w:rsid w:val="006B7E5B"/>
    <w:rsid w:val="006B7EB6"/>
    <w:rsid w:val="006B7F4A"/>
    <w:rsid w:val="006B7FC9"/>
    <w:rsid w:val="006C00B9"/>
    <w:rsid w:val="006C010B"/>
    <w:rsid w:val="006C023A"/>
    <w:rsid w:val="006C02C6"/>
    <w:rsid w:val="006C02D8"/>
    <w:rsid w:val="006C04E5"/>
    <w:rsid w:val="006C04E8"/>
    <w:rsid w:val="006C08B6"/>
    <w:rsid w:val="006C08D3"/>
    <w:rsid w:val="006C09A9"/>
    <w:rsid w:val="006C09B9"/>
    <w:rsid w:val="006C0B03"/>
    <w:rsid w:val="006C0B44"/>
    <w:rsid w:val="006C0BE6"/>
    <w:rsid w:val="006C0CEC"/>
    <w:rsid w:val="006C0D22"/>
    <w:rsid w:val="006C0E24"/>
    <w:rsid w:val="006C0E4D"/>
    <w:rsid w:val="006C0EBB"/>
    <w:rsid w:val="006C0EF7"/>
    <w:rsid w:val="006C0F00"/>
    <w:rsid w:val="006C1087"/>
    <w:rsid w:val="006C1088"/>
    <w:rsid w:val="006C1361"/>
    <w:rsid w:val="006C149A"/>
    <w:rsid w:val="006C1540"/>
    <w:rsid w:val="006C16E1"/>
    <w:rsid w:val="006C16E5"/>
    <w:rsid w:val="006C198D"/>
    <w:rsid w:val="006C1A4A"/>
    <w:rsid w:val="006C1B30"/>
    <w:rsid w:val="006C1B7E"/>
    <w:rsid w:val="006C1C8A"/>
    <w:rsid w:val="006C1C9E"/>
    <w:rsid w:val="006C1D59"/>
    <w:rsid w:val="006C1D5D"/>
    <w:rsid w:val="006C1DBB"/>
    <w:rsid w:val="006C1DED"/>
    <w:rsid w:val="006C1F95"/>
    <w:rsid w:val="006C1FC1"/>
    <w:rsid w:val="006C23DE"/>
    <w:rsid w:val="006C244A"/>
    <w:rsid w:val="006C24FA"/>
    <w:rsid w:val="006C25C8"/>
    <w:rsid w:val="006C260B"/>
    <w:rsid w:val="006C2712"/>
    <w:rsid w:val="006C2764"/>
    <w:rsid w:val="006C2826"/>
    <w:rsid w:val="006C2843"/>
    <w:rsid w:val="006C2895"/>
    <w:rsid w:val="006C28E2"/>
    <w:rsid w:val="006C2925"/>
    <w:rsid w:val="006C2ACE"/>
    <w:rsid w:val="006C2B38"/>
    <w:rsid w:val="006C2C63"/>
    <w:rsid w:val="006C2D64"/>
    <w:rsid w:val="006C2F61"/>
    <w:rsid w:val="006C2F65"/>
    <w:rsid w:val="006C3196"/>
    <w:rsid w:val="006C31A4"/>
    <w:rsid w:val="006C34F3"/>
    <w:rsid w:val="006C351D"/>
    <w:rsid w:val="006C3568"/>
    <w:rsid w:val="006C3575"/>
    <w:rsid w:val="006C3673"/>
    <w:rsid w:val="006C3698"/>
    <w:rsid w:val="006C37A3"/>
    <w:rsid w:val="006C3840"/>
    <w:rsid w:val="006C3A28"/>
    <w:rsid w:val="006C3A8B"/>
    <w:rsid w:val="006C3ACB"/>
    <w:rsid w:val="006C3C69"/>
    <w:rsid w:val="006C3CD3"/>
    <w:rsid w:val="006C3CDA"/>
    <w:rsid w:val="006C3CF7"/>
    <w:rsid w:val="006C3DD0"/>
    <w:rsid w:val="006C3EC8"/>
    <w:rsid w:val="006C3F7B"/>
    <w:rsid w:val="006C4110"/>
    <w:rsid w:val="006C42D4"/>
    <w:rsid w:val="006C437C"/>
    <w:rsid w:val="006C43BD"/>
    <w:rsid w:val="006C447B"/>
    <w:rsid w:val="006C44BC"/>
    <w:rsid w:val="006C4504"/>
    <w:rsid w:val="006C45C4"/>
    <w:rsid w:val="006C4752"/>
    <w:rsid w:val="006C4A4F"/>
    <w:rsid w:val="006C4D27"/>
    <w:rsid w:val="006C4D45"/>
    <w:rsid w:val="006C4DAB"/>
    <w:rsid w:val="006C4DE8"/>
    <w:rsid w:val="006C4DF6"/>
    <w:rsid w:val="006C4E61"/>
    <w:rsid w:val="006C504C"/>
    <w:rsid w:val="006C517B"/>
    <w:rsid w:val="006C5198"/>
    <w:rsid w:val="006C51D1"/>
    <w:rsid w:val="006C5254"/>
    <w:rsid w:val="006C5283"/>
    <w:rsid w:val="006C5394"/>
    <w:rsid w:val="006C53C2"/>
    <w:rsid w:val="006C54D9"/>
    <w:rsid w:val="006C563D"/>
    <w:rsid w:val="006C5656"/>
    <w:rsid w:val="006C56B0"/>
    <w:rsid w:val="006C56BD"/>
    <w:rsid w:val="006C576F"/>
    <w:rsid w:val="006C591A"/>
    <w:rsid w:val="006C597C"/>
    <w:rsid w:val="006C5B86"/>
    <w:rsid w:val="006C5C6C"/>
    <w:rsid w:val="006C5D00"/>
    <w:rsid w:val="006C5DED"/>
    <w:rsid w:val="006C5E12"/>
    <w:rsid w:val="006C5E3E"/>
    <w:rsid w:val="006C5F9A"/>
    <w:rsid w:val="006C5FD2"/>
    <w:rsid w:val="006C5FF5"/>
    <w:rsid w:val="006C6101"/>
    <w:rsid w:val="006C6168"/>
    <w:rsid w:val="006C6192"/>
    <w:rsid w:val="006C6255"/>
    <w:rsid w:val="006C626F"/>
    <w:rsid w:val="006C6327"/>
    <w:rsid w:val="006C6367"/>
    <w:rsid w:val="006C6501"/>
    <w:rsid w:val="006C6594"/>
    <w:rsid w:val="006C65F3"/>
    <w:rsid w:val="006C664D"/>
    <w:rsid w:val="006C67CE"/>
    <w:rsid w:val="006C6832"/>
    <w:rsid w:val="006C68C7"/>
    <w:rsid w:val="006C68E0"/>
    <w:rsid w:val="006C6A2D"/>
    <w:rsid w:val="006C6B34"/>
    <w:rsid w:val="006C6BAF"/>
    <w:rsid w:val="006C6C25"/>
    <w:rsid w:val="006C6D99"/>
    <w:rsid w:val="006C6DA1"/>
    <w:rsid w:val="006C6DAA"/>
    <w:rsid w:val="006C6DDF"/>
    <w:rsid w:val="006C6FB0"/>
    <w:rsid w:val="006C708D"/>
    <w:rsid w:val="006C7306"/>
    <w:rsid w:val="006C76F7"/>
    <w:rsid w:val="006C7803"/>
    <w:rsid w:val="006C78A3"/>
    <w:rsid w:val="006C7A5F"/>
    <w:rsid w:val="006C7AD2"/>
    <w:rsid w:val="006C7C6D"/>
    <w:rsid w:val="006C7D29"/>
    <w:rsid w:val="006C7D38"/>
    <w:rsid w:val="006C7F3F"/>
    <w:rsid w:val="006C7F5F"/>
    <w:rsid w:val="006C7FC8"/>
    <w:rsid w:val="006D0022"/>
    <w:rsid w:val="006D0276"/>
    <w:rsid w:val="006D03BD"/>
    <w:rsid w:val="006D03C3"/>
    <w:rsid w:val="006D04AC"/>
    <w:rsid w:val="006D04B1"/>
    <w:rsid w:val="006D06D6"/>
    <w:rsid w:val="006D0837"/>
    <w:rsid w:val="006D08E8"/>
    <w:rsid w:val="006D0AEC"/>
    <w:rsid w:val="006D0B27"/>
    <w:rsid w:val="006D0D5C"/>
    <w:rsid w:val="006D0D8F"/>
    <w:rsid w:val="006D0E2C"/>
    <w:rsid w:val="006D1076"/>
    <w:rsid w:val="006D109B"/>
    <w:rsid w:val="006D12C8"/>
    <w:rsid w:val="006D15F4"/>
    <w:rsid w:val="006D191E"/>
    <w:rsid w:val="006D1E27"/>
    <w:rsid w:val="006D1E61"/>
    <w:rsid w:val="006D2054"/>
    <w:rsid w:val="006D2351"/>
    <w:rsid w:val="006D25AD"/>
    <w:rsid w:val="006D25DB"/>
    <w:rsid w:val="006D27E3"/>
    <w:rsid w:val="006D2807"/>
    <w:rsid w:val="006D293F"/>
    <w:rsid w:val="006D2993"/>
    <w:rsid w:val="006D2A2C"/>
    <w:rsid w:val="006D2BF7"/>
    <w:rsid w:val="006D2E14"/>
    <w:rsid w:val="006D2E40"/>
    <w:rsid w:val="006D2F7E"/>
    <w:rsid w:val="006D2FA6"/>
    <w:rsid w:val="006D309D"/>
    <w:rsid w:val="006D3125"/>
    <w:rsid w:val="006D315E"/>
    <w:rsid w:val="006D35F8"/>
    <w:rsid w:val="006D379B"/>
    <w:rsid w:val="006D38DE"/>
    <w:rsid w:val="006D39D5"/>
    <w:rsid w:val="006D3ADC"/>
    <w:rsid w:val="006D3C15"/>
    <w:rsid w:val="006D3E5C"/>
    <w:rsid w:val="006D4036"/>
    <w:rsid w:val="006D40E1"/>
    <w:rsid w:val="006D418B"/>
    <w:rsid w:val="006D4282"/>
    <w:rsid w:val="006D43D6"/>
    <w:rsid w:val="006D4421"/>
    <w:rsid w:val="006D444A"/>
    <w:rsid w:val="006D46E7"/>
    <w:rsid w:val="006D49AA"/>
    <w:rsid w:val="006D4A38"/>
    <w:rsid w:val="006D4D9D"/>
    <w:rsid w:val="006D4DAB"/>
    <w:rsid w:val="006D50DC"/>
    <w:rsid w:val="006D51A9"/>
    <w:rsid w:val="006D533D"/>
    <w:rsid w:val="006D5359"/>
    <w:rsid w:val="006D5485"/>
    <w:rsid w:val="006D5522"/>
    <w:rsid w:val="006D553E"/>
    <w:rsid w:val="006D5598"/>
    <w:rsid w:val="006D55E3"/>
    <w:rsid w:val="006D569E"/>
    <w:rsid w:val="006D570D"/>
    <w:rsid w:val="006D57C9"/>
    <w:rsid w:val="006D590E"/>
    <w:rsid w:val="006D59FC"/>
    <w:rsid w:val="006D5A40"/>
    <w:rsid w:val="006D5AB0"/>
    <w:rsid w:val="006D5BF6"/>
    <w:rsid w:val="006D5D8A"/>
    <w:rsid w:val="006D5DD9"/>
    <w:rsid w:val="006D5EBE"/>
    <w:rsid w:val="006D5FDA"/>
    <w:rsid w:val="006D615D"/>
    <w:rsid w:val="006D6175"/>
    <w:rsid w:val="006D62F4"/>
    <w:rsid w:val="006D63D5"/>
    <w:rsid w:val="006D6447"/>
    <w:rsid w:val="006D6489"/>
    <w:rsid w:val="006D64A9"/>
    <w:rsid w:val="006D64B6"/>
    <w:rsid w:val="006D67B5"/>
    <w:rsid w:val="006D68C4"/>
    <w:rsid w:val="006D6975"/>
    <w:rsid w:val="006D69C6"/>
    <w:rsid w:val="006D6A52"/>
    <w:rsid w:val="006D6A62"/>
    <w:rsid w:val="006D6AF6"/>
    <w:rsid w:val="006D6B03"/>
    <w:rsid w:val="006D6BA3"/>
    <w:rsid w:val="006D6BE4"/>
    <w:rsid w:val="006D6EF6"/>
    <w:rsid w:val="006D6EFB"/>
    <w:rsid w:val="006D6F12"/>
    <w:rsid w:val="006D6F58"/>
    <w:rsid w:val="006D71CF"/>
    <w:rsid w:val="006D72EC"/>
    <w:rsid w:val="006D7304"/>
    <w:rsid w:val="006D730E"/>
    <w:rsid w:val="006D7497"/>
    <w:rsid w:val="006D757D"/>
    <w:rsid w:val="006D7621"/>
    <w:rsid w:val="006D7665"/>
    <w:rsid w:val="006D772F"/>
    <w:rsid w:val="006D77D6"/>
    <w:rsid w:val="006D792A"/>
    <w:rsid w:val="006D7987"/>
    <w:rsid w:val="006D7C64"/>
    <w:rsid w:val="006D7D03"/>
    <w:rsid w:val="006D7D92"/>
    <w:rsid w:val="006D7E2D"/>
    <w:rsid w:val="006D7E70"/>
    <w:rsid w:val="006D7FB0"/>
    <w:rsid w:val="006D7FE9"/>
    <w:rsid w:val="006E01FC"/>
    <w:rsid w:val="006E02EE"/>
    <w:rsid w:val="006E03A3"/>
    <w:rsid w:val="006E0400"/>
    <w:rsid w:val="006E04B0"/>
    <w:rsid w:val="006E06C5"/>
    <w:rsid w:val="006E0765"/>
    <w:rsid w:val="006E084B"/>
    <w:rsid w:val="006E0878"/>
    <w:rsid w:val="006E0907"/>
    <w:rsid w:val="006E09DB"/>
    <w:rsid w:val="006E0A00"/>
    <w:rsid w:val="006E0D33"/>
    <w:rsid w:val="006E0DA7"/>
    <w:rsid w:val="006E0DE3"/>
    <w:rsid w:val="006E0EC0"/>
    <w:rsid w:val="006E0F4B"/>
    <w:rsid w:val="006E10D5"/>
    <w:rsid w:val="006E10E3"/>
    <w:rsid w:val="006E1194"/>
    <w:rsid w:val="006E11D1"/>
    <w:rsid w:val="006E14B2"/>
    <w:rsid w:val="006E1559"/>
    <w:rsid w:val="006E1615"/>
    <w:rsid w:val="006E1683"/>
    <w:rsid w:val="006E1703"/>
    <w:rsid w:val="006E18E4"/>
    <w:rsid w:val="006E1A99"/>
    <w:rsid w:val="006E1AD0"/>
    <w:rsid w:val="006E1E1F"/>
    <w:rsid w:val="006E1F03"/>
    <w:rsid w:val="006E201A"/>
    <w:rsid w:val="006E2081"/>
    <w:rsid w:val="006E2236"/>
    <w:rsid w:val="006E2516"/>
    <w:rsid w:val="006E262D"/>
    <w:rsid w:val="006E2690"/>
    <w:rsid w:val="006E270B"/>
    <w:rsid w:val="006E279E"/>
    <w:rsid w:val="006E27CF"/>
    <w:rsid w:val="006E27E0"/>
    <w:rsid w:val="006E29B7"/>
    <w:rsid w:val="006E29CC"/>
    <w:rsid w:val="006E29E0"/>
    <w:rsid w:val="006E2A97"/>
    <w:rsid w:val="006E2B31"/>
    <w:rsid w:val="006E2C6A"/>
    <w:rsid w:val="006E2D10"/>
    <w:rsid w:val="006E2FD6"/>
    <w:rsid w:val="006E30FD"/>
    <w:rsid w:val="006E3334"/>
    <w:rsid w:val="006E34E7"/>
    <w:rsid w:val="006E3546"/>
    <w:rsid w:val="006E35DC"/>
    <w:rsid w:val="006E35F7"/>
    <w:rsid w:val="006E36EE"/>
    <w:rsid w:val="006E381E"/>
    <w:rsid w:val="006E388B"/>
    <w:rsid w:val="006E3A71"/>
    <w:rsid w:val="006E3B7F"/>
    <w:rsid w:val="006E3BA1"/>
    <w:rsid w:val="006E3CA2"/>
    <w:rsid w:val="006E3DF6"/>
    <w:rsid w:val="006E3E69"/>
    <w:rsid w:val="006E3FA3"/>
    <w:rsid w:val="006E3FA4"/>
    <w:rsid w:val="006E3FE0"/>
    <w:rsid w:val="006E3FED"/>
    <w:rsid w:val="006E4045"/>
    <w:rsid w:val="006E410D"/>
    <w:rsid w:val="006E41F3"/>
    <w:rsid w:val="006E42EF"/>
    <w:rsid w:val="006E4319"/>
    <w:rsid w:val="006E482E"/>
    <w:rsid w:val="006E4832"/>
    <w:rsid w:val="006E495D"/>
    <w:rsid w:val="006E4AE3"/>
    <w:rsid w:val="006E4C73"/>
    <w:rsid w:val="006E4CAF"/>
    <w:rsid w:val="006E4DF6"/>
    <w:rsid w:val="006E4E31"/>
    <w:rsid w:val="006E4E85"/>
    <w:rsid w:val="006E4F21"/>
    <w:rsid w:val="006E5033"/>
    <w:rsid w:val="006E51BD"/>
    <w:rsid w:val="006E51D2"/>
    <w:rsid w:val="006E522E"/>
    <w:rsid w:val="006E5295"/>
    <w:rsid w:val="006E5310"/>
    <w:rsid w:val="006E5506"/>
    <w:rsid w:val="006E55A3"/>
    <w:rsid w:val="006E55A5"/>
    <w:rsid w:val="006E5686"/>
    <w:rsid w:val="006E5708"/>
    <w:rsid w:val="006E5860"/>
    <w:rsid w:val="006E58EE"/>
    <w:rsid w:val="006E5D02"/>
    <w:rsid w:val="006E5EEE"/>
    <w:rsid w:val="006E5FC3"/>
    <w:rsid w:val="006E5FE6"/>
    <w:rsid w:val="006E611B"/>
    <w:rsid w:val="006E6268"/>
    <w:rsid w:val="006E629B"/>
    <w:rsid w:val="006E62F3"/>
    <w:rsid w:val="006E6312"/>
    <w:rsid w:val="006E63BD"/>
    <w:rsid w:val="006E644E"/>
    <w:rsid w:val="006E64A0"/>
    <w:rsid w:val="006E6694"/>
    <w:rsid w:val="006E670D"/>
    <w:rsid w:val="006E6726"/>
    <w:rsid w:val="006E67EE"/>
    <w:rsid w:val="006E6946"/>
    <w:rsid w:val="006E6C21"/>
    <w:rsid w:val="006E6C72"/>
    <w:rsid w:val="006E6CCB"/>
    <w:rsid w:val="006E6EFE"/>
    <w:rsid w:val="006E7027"/>
    <w:rsid w:val="006E7072"/>
    <w:rsid w:val="006E70BB"/>
    <w:rsid w:val="006E7111"/>
    <w:rsid w:val="006E71AC"/>
    <w:rsid w:val="006E7237"/>
    <w:rsid w:val="006E72A0"/>
    <w:rsid w:val="006E7380"/>
    <w:rsid w:val="006E73B3"/>
    <w:rsid w:val="006E750A"/>
    <w:rsid w:val="006E78C5"/>
    <w:rsid w:val="006E79A2"/>
    <w:rsid w:val="006E7C31"/>
    <w:rsid w:val="006E7FAC"/>
    <w:rsid w:val="006F00CC"/>
    <w:rsid w:val="006F0182"/>
    <w:rsid w:val="006F027D"/>
    <w:rsid w:val="006F03B1"/>
    <w:rsid w:val="006F06AC"/>
    <w:rsid w:val="006F06FD"/>
    <w:rsid w:val="006F0729"/>
    <w:rsid w:val="006F0987"/>
    <w:rsid w:val="006F0B45"/>
    <w:rsid w:val="006F0B84"/>
    <w:rsid w:val="006F0BD1"/>
    <w:rsid w:val="006F0DB2"/>
    <w:rsid w:val="006F0E30"/>
    <w:rsid w:val="006F1034"/>
    <w:rsid w:val="006F11D6"/>
    <w:rsid w:val="006F1215"/>
    <w:rsid w:val="006F145A"/>
    <w:rsid w:val="006F154F"/>
    <w:rsid w:val="006F16CC"/>
    <w:rsid w:val="006F16F0"/>
    <w:rsid w:val="006F17B3"/>
    <w:rsid w:val="006F17EE"/>
    <w:rsid w:val="006F1860"/>
    <w:rsid w:val="006F1962"/>
    <w:rsid w:val="006F1971"/>
    <w:rsid w:val="006F1A45"/>
    <w:rsid w:val="006F1A50"/>
    <w:rsid w:val="006F1A77"/>
    <w:rsid w:val="006F1B1C"/>
    <w:rsid w:val="006F1B88"/>
    <w:rsid w:val="006F1CBB"/>
    <w:rsid w:val="006F1D76"/>
    <w:rsid w:val="006F1DBF"/>
    <w:rsid w:val="006F1E87"/>
    <w:rsid w:val="006F200F"/>
    <w:rsid w:val="006F20A9"/>
    <w:rsid w:val="006F2179"/>
    <w:rsid w:val="006F22D0"/>
    <w:rsid w:val="006F2353"/>
    <w:rsid w:val="006F2375"/>
    <w:rsid w:val="006F26C0"/>
    <w:rsid w:val="006F26ED"/>
    <w:rsid w:val="006F2715"/>
    <w:rsid w:val="006F2718"/>
    <w:rsid w:val="006F285A"/>
    <w:rsid w:val="006F2958"/>
    <w:rsid w:val="006F2A62"/>
    <w:rsid w:val="006F2AA5"/>
    <w:rsid w:val="006F2C22"/>
    <w:rsid w:val="006F2CA3"/>
    <w:rsid w:val="006F2CCF"/>
    <w:rsid w:val="006F2E07"/>
    <w:rsid w:val="006F31E7"/>
    <w:rsid w:val="006F32F9"/>
    <w:rsid w:val="006F3308"/>
    <w:rsid w:val="006F335C"/>
    <w:rsid w:val="006F3570"/>
    <w:rsid w:val="006F360C"/>
    <w:rsid w:val="006F39AE"/>
    <w:rsid w:val="006F3A0C"/>
    <w:rsid w:val="006F3A47"/>
    <w:rsid w:val="006F3A94"/>
    <w:rsid w:val="006F3AD0"/>
    <w:rsid w:val="006F3AF3"/>
    <w:rsid w:val="006F3B6B"/>
    <w:rsid w:val="006F3C44"/>
    <w:rsid w:val="006F3CA9"/>
    <w:rsid w:val="006F3CE3"/>
    <w:rsid w:val="006F3CF3"/>
    <w:rsid w:val="006F3E57"/>
    <w:rsid w:val="006F3E65"/>
    <w:rsid w:val="006F3F10"/>
    <w:rsid w:val="006F3FBB"/>
    <w:rsid w:val="006F40CF"/>
    <w:rsid w:val="006F41E3"/>
    <w:rsid w:val="006F43BC"/>
    <w:rsid w:val="006F449F"/>
    <w:rsid w:val="006F44FD"/>
    <w:rsid w:val="006F4522"/>
    <w:rsid w:val="006F466A"/>
    <w:rsid w:val="006F47E6"/>
    <w:rsid w:val="006F48E9"/>
    <w:rsid w:val="006F4906"/>
    <w:rsid w:val="006F49D1"/>
    <w:rsid w:val="006F4ED6"/>
    <w:rsid w:val="006F4EDE"/>
    <w:rsid w:val="006F4FBA"/>
    <w:rsid w:val="006F50C1"/>
    <w:rsid w:val="006F517D"/>
    <w:rsid w:val="006F52B2"/>
    <w:rsid w:val="006F52C0"/>
    <w:rsid w:val="006F567F"/>
    <w:rsid w:val="006F574C"/>
    <w:rsid w:val="006F5832"/>
    <w:rsid w:val="006F58EC"/>
    <w:rsid w:val="006F5A2F"/>
    <w:rsid w:val="006F5C92"/>
    <w:rsid w:val="006F5CA3"/>
    <w:rsid w:val="006F605B"/>
    <w:rsid w:val="006F6069"/>
    <w:rsid w:val="006F61F3"/>
    <w:rsid w:val="006F6347"/>
    <w:rsid w:val="006F64CF"/>
    <w:rsid w:val="006F659E"/>
    <w:rsid w:val="006F66A0"/>
    <w:rsid w:val="006F66BB"/>
    <w:rsid w:val="006F69F5"/>
    <w:rsid w:val="006F6AD8"/>
    <w:rsid w:val="006F6B2A"/>
    <w:rsid w:val="006F6C9A"/>
    <w:rsid w:val="006F6CA3"/>
    <w:rsid w:val="006F6CD7"/>
    <w:rsid w:val="006F6E9A"/>
    <w:rsid w:val="006F6F20"/>
    <w:rsid w:val="006F6FF8"/>
    <w:rsid w:val="006F709F"/>
    <w:rsid w:val="006F721E"/>
    <w:rsid w:val="006F72ED"/>
    <w:rsid w:val="006F72EE"/>
    <w:rsid w:val="006F75D4"/>
    <w:rsid w:val="006F75F6"/>
    <w:rsid w:val="006F763D"/>
    <w:rsid w:val="006F777D"/>
    <w:rsid w:val="006F77A7"/>
    <w:rsid w:val="006F77BE"/>
    <w:rsid w:val="006F7999"/>
    <w:rsid w:val="006F79F8"/>
    <w:rsid w:val="006F7AC9"/>
    <w:rsid w:val="006F7B2E"/>
    <w:rsid w:val="006F7B3D"/>
    <w:rsid w:val="006F7C71"/>
    <w:rsid w:val="006F7DC4"/>
    <w:rsid w:val="006F7EF3"/>
    <w:rsid w:val="0070025C"/>
    <w:rsid w:val="007003D5"/>
    <w:rsid w:val="007004CE"/>
    <w:rsid w:val="007004E3"/>
    <w:rsid w:val="007006DC"/>
    <w:rsid w:val="00700766"/>
    <w:rsid w:val="00700825"/>
    <w:rsid w:val="00700841"/>
    <w:rsid w:val="0070099C"/>
    <w:rsid w:val="00700B73"/>
    <w:rsid w:val="00700B8D"/>
    <w:rsid w:val="00700BE5"/>
    <w:rsid w:val="00700C5C"/>
    <w:rsid w:val="00700C85"/>
    <w:rsid w:val="00700C88"/>
    <w:rsid w:val="00700DB6"/>
    <w:rsid w:val="00700DC6"/>
    <w:rsid w:val="00700E28"/>
    <w:rsid w:val="00700E36"/>
    <w:rsid w:val="00700F88"/>
    <w:rsid w:val="007010F6"/>
    <w:rsid w:val="00701201"/>
    <w:rsid w:val="0070124C"/>
    <w:rsid w:val="007012EF"/>
    <w:rsid w:val="007013D1"/>
    <w:rsid w:val="00701408"/>
    <w:rsid w:val="0070148D"/>
    <w:rsid w:val="007014C1"/>
    <w:rsid w:val="00701702"/>
    <w:rsid w:val="0070177D"/>
    <w:rsid w:val="007017E1"/>
    <w:rsid w:val="00701834"/>
    <w:rsid w:val="007018D6"/>
    <w:rsid w:val="007018EA"/>
    <w:rsid w:val="00701A69"/>
    <w:rsid w:val="00701AAC"/>
    <w:rsid w:val="00701AB9"/>
    <w:rsid w:val="00701C0B"/>
    <w:rsid w:val="00701C8A"/>
    <w:rsid w:val="00701E2D"/>
    <w:rsid w:val="00701E2F"/>
    <w:rsid w:val="00701E57"/>
    <w:rsid w:val="00701F8A"/>
    <w:rsid w:val="0070221D"/>
    <w:rsid w:val="00702393"/>
    <w:rsid w:val="00702426"/>
    <w:rsid w:val="00702693"/>
    <w:rsid w:val="00702698"/>
    <w:rsid w:val="00702735"/>
    <w:rsid w:val="0070278D"/>
    <w:rsid w:val="007028D0"/>
    <w:rsid w:val="0070296B"/>
    <w:rsid w:val="007029C7"/>
    <w:rsid w:val="007029F6"/>
    <w:rsid w:val="00702A34"/>
    <w:rsid w:val="00702A4B"/>
    <w:rsid w:val="00702B67"/>
    <w:rsid w:val="00702B76"/>
    <w:rsid w:val="00702BE9"/>
    <w:rsid w:val="00702E8B"/>
    <w:rsid w:val="00702F66"/>
    <w:rsid w:val="0070314A"/>
    <w:rsid w:val="007031EF"/>
    <w:rsid w:val="0070324E"/>
    <w:rsid w:val="00703254"/>
    <w:rsid w:val="0070330E"/>
    <w:rsid w:val="00703421"/>
    <w:rsid w:val="007034FF"/>
    <w:rsid w:val="00703527"/>
    <w:rsid w:val="00703549"/>
    <w:rsid w:val="007035CA"/>
    <w:rsid w:val="007038B8"/>
    <w:rsid w:val="00703907"/>
    <w:rsid w:val="00703B76"/>
    <w:rsid w:val="00703BE7"/>
    <w:rsid w:val="00703D25"/>
    <w:rsid w:val="00703FB0"/>
    <w:rsid w:val="00704011"/>
    <w:rsid w:val="00704024"/>
    <w:rsid w:val="00704041"/>
    <w:rsid w:val="0070405F"/>
    <w:rsid w:val="00704106"/>
    <w:rsid w:val="0070411E"/>
    <w:rsid w:val="007041F4"/>
    <w:rsid w:val="00704251"/>
    <w:rsid w:val="0070462A"/>
    <w:rsid w:val="0070483B"/>
    <w:rsid w:val="00704AFD"/>
    <w:rsid w:val="00704BE4"/>
    <w:rsid w:val="00704DD2"/>
    <w:rsid w:val="00704DE4"/>
    <w:rsid w:val="00704E1D"/>
    <w:rsid w:val="00704E41"/>
    <w:rsid w:val="007050D2"/>
    <w:rsid w:val="007051AA"/>
    <w:rsid w:val="007052D5"/>
    <w:rsid w:val="00705356"/>
    <w:rsid w:val="0070566E"/>
    <w:rsid w:val="007057F0"/>
    <w:rsid w:val="00705A01"/>
    <w:rsid w:val="00705A26"/>
    <w:rsid w:val="00705B7B"/>
    <w:rsid w:val="00705C49"/>
    <w:rsid w:val="00705D21"/>
    <w:rsid w:val="00705D2F"/>
    <w:rsid w:val="00705DE6"/>
    <w:rsid w:val="00705E1A"/>
    <w:rsid w:val="00706046"/>
    <w:rsid w:val="0070608E"/>
    <w:rsid w:val="00706115"/>
    <w:rsid w:val="007061DC"/>
    <w:rsid w:val="007061E1"/>
    <w:rsid w:val="00706208"/>
    <w:rsid w:val="007062A5"/>
    <w:rsid w:val="0070631B"/>
    <w:rsid w:val="007063D4"/>
    <w:rsid w:val="007065DB"/>
    <w:rsid w:val="007068E5"/>
    <w:rsid w:val="00706A32"/>
    <w:rsid w:val="00706B36"/>
    <w:rsid w:val="00706B79"/>
    <w:rsid w:val="00706C5E"/>
    <w:rsid w:val="00706CB6"/>
    <w:rsid w:val="00706D33"/>
    <w:rsid w:val="00706E26"/>
    <w:rsid w:val="00706E99"/>
    <w:rsid w:val="00707003"/>
    <w:rsid w:val="00707018"/>
    <w:rsid w:val="0070707D"/>
    <w:rsid w:val="007071F5"/>
    <w:rsid w:val="00707225"/>
    <w:rsid w:val="0070726A"/>
    <w:rsid w:val="007072CF"/>
    <w:rsid w:val="0070733C"/>
    <w:rsid w:val="0070733F"/>
    <w:rsid w:val="0070741E"/>
    <w:rsid w:val="0070750B"/>
    <w:rsid w:val="00707728"/>
    <w:rsid w:val="00707861"/>
    <w:rsid w:val="007078F6"/>
    <w:rsid w:val="007078F8"/>
    <w:rsid w:val="00707924"/>
    <w:rsid w:val="00707BA6"/>
    <w:rsid w:val="00707E1A"/>
    <w:rsid w:val="00707F46"/>
    <w:rsid w:val="00707FF6"/>
    <w:rsid w:val="007102E5"/>
    <w:rsid w:val="007102E8"/>
    <w:rsid w:val="00710349"/>
    <w:rsid w:val="00710433"/>
    <w:rsid w:val="0071052A"/>
    <w:rsid w:val="00710596"/>
    <w:rsid w:val="007105F0"/>
    <w:rsid w:val="0071073C"/>
    <w:rsid w:val="0071075F"/>
    <w:rsid w:val="00710791"/>
    <w:rsid w:val="007108E1"/>
    <w:rsid w:val="007109CD"/>
    <w:rsid w:val="00710AB4"/>
    <w:rsid w:val="00710AC3"/>
    <w:rsid w:val="00710BDC"/>
    <w:rsid w:val="00710BED"/>
    <w:rsid w:val="00710C2A"/>
    <w:rsid w:val="00710D33"/>
    <w:rsid w:val="00710DA9"/>
    <w:rsid w:val="00710EDF"/>
    <w:rsid w:val="00710F02"/>
    <w:rsid w:val="00710F42"/>
    <w:rsid w:val="007110A4"/>
    <w:rsid w:val="007110C3"/>
    <w:rsid w:val="007113F6"/>
    <w:rsid w:val="00711420"/>
    <w:rsid w:val="00711467"/>
    <w:rsid w:val="007117C8"/>
    <w:rsid w:val="0071187D"/>
    <w:rsid w:val="007118CF"/>
    <w:rsid w:val="0071192D"/>
    <w:rsid w:val="00711967"/>
    <w:rsid w:val="00711AD9"/>
    <w:rsid w:val="00711C12"/>
    <w:rsid w:val="00711C77"/>
    <w:rsid w:val="00711C7E"/>
    <w:rsid w:val="00711E52"/>
    <w:rsid w:val="00711F89"/>
    <w:rsid w:val="00712088"/>
    <w:rsid w:val="0071220D"/>
    <w:rsid w:val="0071223A"/>
    <w:rsid w:val="00712355"/>
    <w:rsid w:val="00712400"/>
    <w:rsid w:val="0071257B"/>
    <w:rsid w:val="007126EB"/>
    <w:rsid w:val="0071274B"/>
    <w:rsid w:val="0071279B"/>
    <w:rsid w:val="0071286C"/>
    <w:rsid w:val="007129C4"/>
    <w:rsid w:val="00712B01"/>
    <w:rsid w:val="00712B8D"/>
    <w:rsid w:val="00712BB2"/>
    <w:rsid w:val="00712D38"/>
    <w:rsid w:val="00712E94"/>
    <w:rsid w:val="00712EF5"/>
    <w:rsid w:val="0071301E"/>
    <w:rsid w:val="00713297"/>
    <w:rsid w:val="0071342A"/>
    <w:rsid w:val="0071342E"/>
    <w:rsid w:val="00713449"/>
    <w:rsid w:val="00713534"/>
    <w:rsid w:val="00713758"/>
    <w:rsid w:val="007137AF"/>
    <w:rsid w:val="007137DD"/>
    <w:rsid w:val="00713A26"/>
    <w:rsid w:val="00713A8B"/>
    <w:rsid w:val="00713B0A"/>
    <w:rsid w:val="00713BA8"/>
    <w:rsid w:val="00713CCD"/>
    <w:rsid w:val="00713E63"/>
    <w:rsid w:val="00713F62"/>
    <w:rsid w:val="00713FF6"/>
    <w:rsid w:val="00714162"/>
    <w:rsid w:val="007141DE"/>
    <w:rsid w:val="007141EB"/>
    <w:rsid w:val="00714221"/>
    <w:rsid w:val="00714326"/>
    <w:rsid w:val="007143EF"/>
    <w:rsid w:val="007145BE"/>
    <w:rsid w:val="0071472D"/>
    <w:rsid w:val="007147DE"/>
    <w:rsid w:val="007147E5"/>
    <w:rsid w:val="007147FD"/>
    <w:rsid w:val="00714892"/>
    <w:rsid w:val="007148C4"/>
    <w:rsid w:val="00714980"/>
    <w:rsid w:val="00714ACC"/>
    <w:rsid w:val="00714B45"/>
    <w:rsid w:val="00714C35"/>
    <w:rsid w:val="00714CBA"/>
    <w:rsid w:val="00714D09"/>
    <w:rsid w:val="00714D6C"/>
    <w:rsid w:val="00714DB4"/>
    <w:rsid w:val="00714EEC"/>
    <w:rsid w:val="00714FA5"/>
    <w:rsid w:val="00714FDA"/>
    <w:rsid w:val="00715126"/>
    <w:rsid w:val="0071514E"/>
    <w:rsid w:val="007151EA"/>
    <w:rsid w:val="007152FE"/>
    <w:rsid w:val="0071535D"/>
    <w:rsid w:val="0071537B"/>
    <w:rsid w:val="00715460"/>
    <w:rsid w:val="00715463"/>
    <w:rsid w:val="007154B8"/>
    <w:rsid w:val="00715562"/>
    <w:rsid w:val="00715662"/>
    <w:rsid w:val="00715669"/>
    <w:rsid w:val="0071576F"/>
    <w:rsid w:val="00715774"/>
    <w:rsid w:val="0071578B"/>
    <w:rsid w:val="00715A52"/>
    <w:rsid w:val="00715A9C"/>
    <w:rsid w:val="00715B71"/>
    <w:rsid w:val="00715C32"/>
    <w:rsid w:val="00715D20"/>
    <w:rsid w:val="00715D88"/>
    <w:rsid w:val="00715E87"/>
    <w:rsid w:val="00715EAA"/>
    <w:rsid w:val="00715F87"/>
    <w:rsid w:val="00716055"/>
    <w:rsid w:val="007161D4"/>
    <w:rsid w:val="00716314"/>
    <w:rsid w:val="00716590"/>
    <w:rsid w:val="00716664"/>
    <w:rsid w:val="00716719"/>
    <w:rsid w:val="0071672F"/>
    <w:rsid w:val="007169A0"/>
    <w:rsid w:val="007169DD"/>
    <w:rsid w:val="00716B01"/>
    <w:rsid w:val="00716CD9"/>
    <w:rsid w:val="00716E38"/>
    <w:rsid w:val="00716E52"/>
    <w:rsid w:val="00716F7B"/>
    <w:rsid w:val="00716FEC"/>
    <w:rsid w:val="0071701D"/>
    <w:rsid w:val="00717250"/>
    <w:rsid w:val="00717280"/>
    <w:rsid w:val="007172A5"/>
    <w:rsid w:val="0071736E"/>
    <w:rsid w:val="0071751B"/>
    <w:rsid w:val="007175C3"/>
    <w:rsid w:val="00717702"/>
    <w:rsid w:val="0071780D"/>
    <w:rsid w:val="00717938"/>
    <w:rsid w:val="007179A1"/>
    <w:rsid w:val="00717A23"/>
    <w:rsid w:val="00717A54"/>
    <w:rsid w:val="00717AF4"/>
    <w:rsid w:val="00717B75"/>
    <w:rsid w:val="00717CCC"/>
    <w:rsid w:val="00717E06"/>
    <w:rsid w:val="00717E6D"/>
    <w:rsid w:val="0072001B"/>
    <w:rsid w:val="00720181"/>
    <w:rsid w:val="00720253"/>
    <w:rsid w:val="00720259"/>
    <w:rsid w:val="00720287"/>
    <w:rsid w:val="007202B8"/>
    <w:rsid w:val="00720491"/>
    <w:rsid w:val="00720AC9"/>
    <w:rsid w:val="00720D38"/>
    <w:rsid w:val="00720E7F"/>
    <w:rsid w:val="00720F25"/>
    <w:rsid w:val="00720F66"/>
    <w:rsid w:val="007210ED"/>
    <w:rsid w:val="0072127E"/>
    <w:rsid w:val="00721315"/>
    <w:rsid w:val="007213A1"/>
    <w:rsid w:val="007213A4"/>
    <w:rsid w:val="00721488"/>
    <w:rsid w:val="007214B8"/>
    <w:rsid w:val="00721582"/>
    <w:rsid w:val="007215B1"/>
    <w:rsid w:val="0072169C"/>
    <w:rsid w:val="007216BC"/>
    <w:rsid w:val="0072177D"/>
    <w:rsid w:val="00721824"/>
    <w:rsid w:val="007218A5"/>
    <w:rsid w:val="00721984"/>
    <w:rsid w:val="00721A8E"/>
    <w:rsid w:val="00721B48"/>
    <w:rsid w:val="00721E58"/>
    <w:rsid w:val="00721FC8"/>
    <w:rsid w:val="00722328"/>
    <w:rsid w:val="00722384"/>
    <w:rsid w:val="0072247B"/>
    <w:rsid w:val="007224D9"/>
    <w:rsid w:val="00722700"/>
    <w:rsid w:val="00722872"/>
    <w:rsid w:val="0072288D"/>
    <w:rsid w:val="0072292E"/>
    <w:rsid w:val="00722BE2"/>
    <w:rsid w:val="00722C27"/>
    <w:rsid w:val="00722DDD"/>
    <w:rsid w:val="00722E24"/>
    <w:rsid w:val="00722E57"/>
    <w:rsid w:val="0072303E"/>
    <w:rsid w:val="00723050"/>
    <w:rsid w:val="0072307E"/>
    <w:rsid w:val="00723158"/>
    <w:rsid w:val="007231AB"/>
    <w:rsid w:val="007231E9"/>
    <w:rsid w:val="0072322C"/>
    <w:rsid w:val="00723372"/>
    <w:rsid w:val="00723544"/>
    <w:rsid w:val="0072367B"/>
    <w:rsid w:val="0072384E"/>
    <w:rsid w:val="007238A3"/>
    <w:rsid w:val="00723943"/>
    <w:rsid w:val="00723A0D"/>
    <w:rsid w:val="00723A5E"/>
    <w:rsid w:val="00723A82"/>
    <w:rsid w:val="00723B46"/>
    <w:rsid w:val="00723C69"/>
    <w:rsid w:val="00723D77"/>
    <w:rsid w:val="00723DDE"/>
    <w:rsid w:val="00723F4B"/>
    <w:rsid w:val="00723F66"/>
    <w:rsid w:val="0072407F"/>
    <w:rsid w:val="00724139"/>
    <w:rsid w:val="00724145"/>
    <w:rsid w:val="00724203"/>
    <w:rsid w:val="00724300"/>
    <w:rsid w:val="007245B8"/>
    <w:rsid w:val="007245D1"/>
    <w:rsid w:val="00724761"/>
    <w:rsid w:val="00724855"/>
    <w:rsid w:val="00724857"/>
    <w:rsid w:val="0072487B"/>
    <w:rsid w:val="00724A24"/>
    <w:rsid w:val="00724A64"/>
    <w:rsid w:val="00724C08"/>
    <w:rsid w:val="00724EF4"/>
    <w:rsid w:val="0072501F"/>
    <w:rsid w:val="007250DD"/>
    <w:rsid w:val="007250E4"/>
    <w:rsid w:val="007251C6"/>
    <w:rsid w:val="007251DE"/>
    <w:rsid w:val="0072525C"/>
    <w:rsid w:val="00725360"/>
    <w:rsid w:val="00725411"/>
    <w:rsid w:val="0072541A"/>
    <w:rsid w:val="00725684"/>
    <w:rsid w:val="00725AC9"/>
    <w:rsid w:val="00725C0C"/>
    <w:rsid w:val="00725C79"/>
    <w:rsid w:val="00725E22"/>
    <w:rsid w:val="00725E92"/>
    <w:rsid w:val="00725EC2"/>
    <w:rsid w:val="00725F12"/>
    <w:rsid w:val="0072607F"/>
    <w:rsid w:val="00726157"/>
    <w:rsid w:val="00726172"/>
    <w:rsid w:val="007263B5"/>
    <w:rsid w:val="007265F3"/>
    <w:rsid w:val="00726664"/>
    <w:rsid w:val="00726759"/>
    <w:rsid w:val="007267AE"/>
    <w:rsid w:val="0072682E"/>
    <w:rsid w:val="00726965"/>
    <w:rsid w:val="00726A2B"/>
    <w:rsid w:val="00726B2A"/>
    <w:rsid w:val="00726C25"/>
    <w:rsid w:val="00726CB7"/>
    <w:rsid w:val="00726DD7"/>
    <w:rsid w:val="00726E8E"/>
    <w:rsid w:val="00726F45"/>
    <w:rsid w:val="00726F72"/>
    <w:rsid w:val="00726FB1"/>
    <w:rsid w:val="00727297"/>
    <w:rsid w:val="007272AF"/>
    <w:rsid w:val="007272B5"/>
    <w:rsid w:val="0072732C"/>
    <w:rsid w:val="007273BE"/>
    <w:rsid w:val="00727489"/>
    <w:rsid w:val="00727494"/>
    <w:rsid w:val="007275FD"/>
    <w:rsid w:val="0072771A"/>
    <w:rsid w:val="007277F1"/>
    <w:rsid w:val="0072782A"/>
    <w:rsid w:val="00727884"/>
    <w:rsid w:val="0072796A"/>
    <w:rsid w:val="00727A0C"/>
    <w:rsid w:val="00727A2D"/>
    <w:rsid w:val="00727A8C"/>
    <w:rsid w:val="00727B49"/>
    <w:rsid w:val="00727B73"/>
    <w:rsid w:val="00727CA1"/>
    <w:rsid w:val="0073000E"/>
    <w:rsid w:val="00730046"/>
    <w:rsid w:val="0073007D"/>
    <w:rsid w:val="007300F7"/>
    <w:rsid w:val="00730171"/>
    <w:rsid w:val="00730183"/>
    <w:rsid w:val="0073021D"/>
    <w:rsid w:val="00730306"/>
    <w:rsid w:val="007303EF"/>
    <w:rsid w:val="007303F3"/>
    <w:rsid w:val="00730546"/>
    <w:rsid w:val="007305DE"/>
    <w:rsid w:val="0073079C"/>
    <w:rsid w:val="007308F5"/>
    <w:rsid w:val="00730AC6"/>
    <w:rsid w:val="00730C8D"/>
    <w:rsid w:val="00730DB2"/>
    <w:rsid w:val="00730DE0"/>
    <w:rsid w:val="00730E1F"/>
    <w:rsid w:val="0073113C"/>
    <w:rsid w:val="007311B9"/>
    <w:rsid w:val="00731202"/>
    <w:rsid w:val="007312A8"/>
    <w:rsid w:val="007312F1"/>
    <w:rsid w:val="00731320"/>
    <w:rsid w:val="007315F6"/>
    <w:rsid w:val="00731607"/>
    <w:rsid w:val="00731629"/>
    <w:rsid w:val="00731784"/>
    <w:rsid w:val="007317F7"/>
    <w:rsid w:val="0073181E"/>
    <w:rsid w:val="00731949"/>
    <w:rsid w:val="007319F7"/>
    <w:rsid w:val="00731A0F"/>
    <w:rsid w:val="00731B6A"/>
    <w:rsid w:val="00731CBC"/>
    <w:rsid w:val="00731E39"/>
    <w:rsid w:val="00731EC6"/>
    <w:rsid w:val="0073216D"/>
    <w:rsid w:val="0073223E"/>
    <w:rsid w:val="00732470"/>
    <w:rsid w:val="0073262B"/>
    <w:rsid w:val="0073265A"/>
    <w:rsid w:val="00732668"/>
    <w:rsid w:val="00732711"/>
    <w:rsid w:val="00732788"/>
    <w:rsid w:val="0073280B"/>
    <w:rsid w:val="00732839"/>
    <w:rsid w:val="00732856"/>
    <w:rsid w:val="00732938"/>
    <w:rsid w:val="0073298D"/>
    <w:rsid w:val="00732A46"/>
    <w:rsid w:val="00732A6B"/>
    <w:rsid w:val="00732AC5"/>
    <w:rsid w:val="00732C32"/>
    <w:rsid w:val="00732C95"/>
    <w:rsid w:val="00732CC1"/>
    <w:rsid w:val="00732D8A"/>
    <w:rsid w:val="00732EB6"/>
    <w:rsid w:val="00732F82"/>
    <w:rsid w:val="00732FFB"/>
    <w:rsid w:val="00733105"/>
    <w:rsid w:val="00733198"/>
    <w:rsid w:val="007331E8"/>
    <w:rsid w:val="00733310"/>
    <w:rsid w:val="00733440"/>
    <w:rsid w:val="0073347B"/>
    <w:rsid w:val="00733594"/>
    <w:rsid w:val="007335D2"/>
    <w:rsid w:val="007335E4"/>
    <w:rsid w:val="0073361B"/>
    <w:rsid w:val="00733638"/>
    <w:rsid w:val="0073366D"/>
    <w:rsid w:val="0073370B"/>
    <w:rsid w:val="0073370F"/>
    <w:rsid w:val="00733744"/>
    <w:rsid w:val="007337A3"/>
    <w:rsid w:val="00733976"/>
    <w:rsid w:val="00733A23"/>
    <w:rsid w:val="00733AB1"/>
    <w:rsid w:val="00733B1D"/>
    <w:rsid w:val="00733BB4"/>
    <w:rsid w:val="00733CD3"/>
    <w:rsid w:val="00733D75"/>
    <w:rsid w:val="00733D90"/>
    <w:rsid w:val="00733EB1"/>
    <w:rsid w:val="00733EFB"/>
    <w:rsid w:val="0073403A"/>
    <w:rsid w:val="00734458"/>
    <w:rsid w:val="007344B2"/>
    <w:rsid w:val="007344C7"/>
    <w:rsid w:val="007345A5"/>
    <w:rsid w:val="007346F7"/>
    <w:rsid w:val="00734726"/>
    <w:rsid w:val="0073485F"/>
    <w:rsid w:val="007348CC"/>
    <w:rsid w:val="007349E0"/>
    <w:rsid w:val="00734AFA"/>
    <w:rsid w:val="00734C5E"/>
    <w:rsid w:val="00734EB0"/>
    <w:rsid w:val="00734EDD"/>
    <w:rsid w:val="00734EE4"/>
    <w:rsid w:val="00735079"/>
    <w:rsid w:val="0073518B"/>
    <w:rsid w:val="007351BF"/>
    <w:rsid w:val="007351F4"/>
    <w:rsid w:val="0073540E"/>
    <w:rsid w:val="00735487"/>
    <w:rsid w:val="007354D1"/>
    <w:rsid w:val="007354DA"/>
    <w:rsid w:val="00735655"/>
    <w:rsid w:val="00735762"/>
    <w:rsid w:val="00735874"/>
    <w:rsid w:val="00735AE9"/>
    <w:rsid w:val="00735B27"/>
    <w:rsid w:val="00735B8A"/>
    <w:rsid w:val="00735B92"/>
    <w:rsid w:val="00735CB2"/>
    <w:rsid w:val="00735CF3"/>
    <w:rsid w:val="00735D6A"/>
    <w:rsid w:val="00735DCB"/>
    <w:rsid w:val="00735E96"/>
    <w:rsid w:val="00735F07"/>
    <w:rsid w:val="00736158"/>
    <w:rsid w:val="0073616D"/>
    <w:rsid w:val="007361C0"/>
    <w:rsid w:val="00736333"/>
    <w:rsid w:val="0073638A"/>
    <w:rsid w:val="0073658D"/>
    <w:rsid w:val="007365D0"/>
    <w:rsid w:val="0073675D"/>
    <w:rsid w:val="007368B1"/>
    <w:rsid w:val="00736A77"/>
    <w:rsid w:val="00736A8F"/>
    <w:rsid w:val="00736C3D"/>
    <w:rsid w:val="00736C3F"/>
    <w:rsid w:val="00736DAF"/>
    <w:rsid w:val="00736DB1"/>
    <w:rsid w:val="00736E1F"/>
    <w:rsid w:val="00736E89"/>
    <w:rsid w:val="00736EA3"/>
    <w:rsid w:val="00736FAD"/>
    <w:rsid w:val="00737106"/>
    <w:rsid w:val="0073720E"/>
    <w:rsid w:val="007372EC"/>
    <w:rsid w:val="00737321"/>
    <w:rsid w:val="007373CC"/>
    <w:rsid w:val="007373F5"/>
    <w:rsid w:val="00737435"/>
    <w:rsid w:val="007374AA"/>
    <w:rsid w:val="007374C1"/>
    <w:rsid w:val="00737979"/>
    <w:rsid w:val="00737A5A"/>
    <w:rsid w:val="00737C17"/>
    <w:rsid w:val="00737CDF"/>
    <w:rsid w:val="00737FA6"/>
    <w:rsid w:val="0074011F"/>
    <w:rsid w:val="007401C2"/>
    <w:rsid w:val="007401E0"/>
    <w:rsid w:val="00740354"/>
    <w:rsid w:val="0074047B"/>
    <w:rsid w:val="00740506"/>
    <w:rsid w:val="00740710"/>
    <w:rsid w:val="007407C2"/>
    <w:rsid w:val="00740868"/>
    <w:rsid w:val="00740924"/>
    <w:rsid w:val="00740966"/>
    <w:rsid w:val="00740973"/>
    <w:rsid w:val="00740C02"/>
    <w:rsid w:val="00740CC5"/>
    <w:rsid w:val="00740D44"/>
    <w:rsid w:val="00740D6B"/>
    <w:rsid w:val="00740FDE"/>
    <w:rsid w:val="00740FEB"/>
    <w:rsid w:val="00740FFF"/>
    <w:rsid w:val="00741045"/>
    <w:rsid w:val="0074119D"/>
    <w:rsid w:val="00741260"/>
    <w:rsid w:val="0074127F"/>
    <w:rsid w:val="0074160B"/>
    <w:rsid w:val="00741A04"/>
    <w:rsid w:val="00741B9D"/>
    <w:rsid w:val="00741C27"/>
    <w:rsid w:val="00741C8D"/>
    <w:rsid w:val="00741EE4"/>
    <w:rsid w:val="0074201C"/>
    <w:rsid w:val="007420AD"/>
    <w:rsid w:val="0074228E"/>
    <w:rsid w:val="007422BB"/>
    <w:rsid w:val="00742304"/>
    <w:rsid w:val="007424A7"/>
    <w:rsid w:val="007424C1"/>
    <w:rsid w:val="007425DC"/>
    <w:rsid w:val="007425F2"/>
    <w:rsid w:val="00742608"/>
    <w:rsid w:val="00742741"/>
    <w:rsid w:val="007427A3"/>
    <w:rsid w:val="0074286D"/>
    <w:rsid w:val="0074294F"/>
    <w:rsid w:val="007429B1"/>
    <w:rsid w:val="007429B8"/>
    <w:rsid w:val="00742AF0"/>
    <w:rsid w:val="00742B68"/>
    <w:rsid w:val="00742BCD"/>
    <w:rsid w:val="00742C2E"/>
    <w:rsid w:val="00742C4A"/>
    <w:rsid w:val="00742D32"/>
    <w:rsid w:val="00742DF0"/>
    <w:rsid w:val="00742E06"/>
    <w:rsid w:val="00742F1A"/>
    <w:rsid w:val="00742F57"/>
    <w:rsid w:val="00743196"/>
    <w:rsid w:val="007431DC"/>
    <w:rsid w:val="00743346"/>
    <w:rsid w:val="00743420"/>
    <w:rsid w:val="00743428"/>
    <w:rsid w:val="0074348C"/>
    <w:rsid w:val="0074379B"/>
    <w:rsid w:val="00743800"/>
    <w:rsid w:val="00743813"/>
    <w:rsid w:val="00743827"/>
    <w:rsid w:val="007438B6"/>
    <w:rsid w:val="00743BC9"/>
    <w:rsid w:val="00743DF4"/>
    <w:rsid w:val="00743FA2"/>
    <w:rsid w:val="00743FBE"/>
    <w:rsid w:val="00744180"/>
    <w:rsid w:val="00744218"/>
    <w:rsid w:val="0074434E"/>
    <w:rsid w:val="0074441B"/>
    <w:rsid w:val="0074442B"/>
    <w:rsid w:val="007444F5"/>
    <w:rsid w:val="007447B0"/>
    <w:rsid w:val="0074499D"/>
    <w:rsid w:val="00744AB3"/>
    <w:rsid w:val="00744B95"/>
    <w:rsid w:val="00744C3E"/>
    <w:rsid w:val="00744C63"/>
    <w:rsid w:val="00744E56"/>
    <w:rsid w:val="00744F4D"/>
    <w:rsid w:val="00744FC3"/>
    <w:rsid w:val="00745048"/>
    <w:rsid w:val="00745157"/>
    <w:rsid w:val="0074519B"/>
    <w:rsid w:val="007451B6"/>
    <w:rsid w:val="0074521D"/>
    <w:rsid w:val="00745266"/>
    <w:rsid w:val="00745406"/>
    <w:rsid w:val="0074547C"/>
    <w:rsid w:val="00745495"/>
    <w:rsid w:val="007454DF"/>
    <w:rsid w:val="0074550F"/>
    <w:rsid w:val="0074551E"/>
    <w:rsid w:val="00745551"/>
    <w:rsid w:val="00745621"/>
    <w:rsid w:val="007458B3"/>
    <w:rsid w:val="00745957"/>
    <w:rsid w:val="0074596D"/>
    <w:rsid w:val="00745A31"/>
    <w:rsid w:val="00745A5E"/>
    <w:rsid w:val="00745AAF"/>
    <w:rsid w:val="00745AF9"/>
    <w:rsid w:val="00745B07"/>
    <w:rsid w:val="00745C88"/>
    <w:rsid w:val="00745CB5"/>
    <w:rsid w:val="00745DA7"/>
    <w:rsid w:val="00745F8B"/>
    <w:rsid w:val="00746039"/>
    <w:rsid w:val="0074618F"/>
    <w:rsid w:val="00746288"/>
    <w:rsid w:val="0074634E"/>
    <w:rsid w:val="007463BC"/>
    <w:rsid w:val="007463ED"/>
    <w:rsid w:val="007464A4"/>
    <w:rsid w:val="00746569"/>
    <w:rsid w:val="0074657F"/>
    <w:rsid w:val="00746685"/>
    <w:rsid w:val="0074674A"/>
    <w:rsid w:val="00746768"/>
    <w:rsid w:val="00746840"/>
    <w:rsid w:val="007468E6"/>
    <w:rsid w:val="007468FF"/>
    <w:rsid w:val="00746927"/>
    <w:rsid w:val="00746934"/>
    <w:rsid w:val="00746B99"/>
    <w:rsid w:val="00746BF0"/>
    <w:rsid w:val="00746CFE"/>
    <w:rsid w:val="00746DDD"/>
    <w:rsid w:val="00746E9B"/>
    <w:rsid w:val="00746EFD"/>
    <w:rsid w:val="00746F9A"/>
    <w:rsid w:val="00747091"/>
    <w:rsid w:val="0074730C"/>
    <w:rsid w:val="00747362"/>
    <w:rsid w:val="00747555"/>
    <w:rsid w:val="007475E4"/>
    <w:rsid w:val="007476B8"/>
    <w:rsid w:val="0074773B"/>
    <w:rsid w:val="007477F4"/>
    <w:rsid w:val="007478F1"/>
    <w:rsid w:val="00747966"/>
    <w:rsid w:val="00747A3C"/>
    <w:rsid w:val="00747B1D"/>
    <w:rsid w:val="00747B26"/>
    <w:rsid w:val="00747BFA"/>
    <w:rsid w:val="00747C4B"/>
    <w:rsid w:val="00747D9A"/>
    <w:rsid w:val="00747F70"/>
    <w:rsid w:val="00750007"/>
    <w:rsid w:val="00750104"/>
    <w:rsid w:val="00750157"/>
    <w:rsid w:val="007501DE"/>
    <w:rsid w:val="00750295"/>
    <w:rsid w:val="00750385"/>
    <w:rsid w:val="007504D4"/>
    <w:rsid w:val="0075056B"/>
    <w:rsid w:val="00750601"/>
    <w:rsid w:val="007506E3"/>
    <w:rsid w:val="00750720"/>
    <w:rsid w:val="0075076F"/>
    <w:rsid w:val="00750A89"/>
    <w:rsid w:val="00750AF8"/>
    <w:rsid w:val="00750BAA"/>
    <w:rsid w:val="00750C7D"/>
    <w:rsid w:val="00750CE1"/>
    <w:rsid w:val="00750D07"/>
    <w:rsid w:val="00750EF9"/>
    <w:rsid w:val="00750FB2"/>
    <w:rsid w:val="00751094"/>
    <w:rsid w:val="0075113B"/>
    <w:rsid w:val="007511EC"/>
    <w:rsid w:val="0075127F"/>
    <w:rsid w:val="0075129A"/>
    <w:rsid w:val="007512AA"/>
    <w:rsid w:val="007512E9"/>
    <w:rsid w:val="00751382"/>
    <w:rsid w:val="0075138D"/>
    <w:rsid w:val="00751451"/>
    <w:rsid w:val="007515BA"/>
    <w:rsid w:val="0075161A"/>
    <w:rsid w:val="00751715"/>
    <w:rsid w:val="00751730"/>
    <w:rsid w:val="0075179A"/>
    <w:rsid w:val="00751935"/>
    <w:rsid w:val="00751A88"/>
    <w:rsid w:val="00751AFF"/>
    <w:rsid w:val="00751B5D"/>
    <w:rsid w:val="00751C8D"/>
    <w:rsid w:val="00751D57"/>
    <w:rsid w:val="00751F94"/>
    <w:rsid w:val="007523ED"/>
    <w:rsid w:val="0075250B"/>
    <w:rsid w:val="00752618"/>
    <w:rsid w:val="00752749"/>
    <w:rsid w:val="007527A8"/>
    <w:rsid w:val="0075282A"/>
    <w:rsid w:val="007528B2"/>
    <w:rsid w:val="00752944"/>
    <w:rsid w:val="00752A0F"/>
    <w:rsid w:val="00752A3B"/>
    <w:rsid w:val="00752DA4"/>
    <w:rsid w:val="00752DF1"/>
    <w:rsid w:val="00752E23"/>
    <w:rsid w:val="007530C9"/>
    <w:rsid w:val="00753129"/>
    <w:rsid w:val="0075323A"/>
    <w:rsid w:val="0075333A"/>
    <w:rsid w:val="00753375"/>
    <w:rsid w:val="00753376"/>
    <w:rsid w:val="007534B0"/>
    <w:rsid w:val="007534D8"/>
    <w:rsid w:val="007535B2"/>
    <w:rsid w:val="007535BC"/>
    <w:rsid w:val="0075362C"/>
    <w:rsid w:val="007536F9"/>
    <w:rsid w:val="0075386F"/>
    <w:rsid w:val="007538F8"/>
    <w:rsid w:val="00753A69"/>
    <w:rsid w:val="00753B7E"/>
    <w:rsid w:val="00753D0D"/>
    <w:rsid w:val="00753E07"/>
    <w:rsid w:val="00753E75"/>
    <w:rsid w:val="00753EE8"/>
    <w:rsid w:val="00753FB0"/>
    <w:rsid w:val="00754141"/>
    <w:rsid w:val="007542FA"/>
    <w:rsid w:val="00754475"/>
    <w:rsid w:val="007544A0"/>
    <w:rsid w:val="00754562"/>
    <w:rsid w:val="00754616"/>
    <w:rsid w:val="0075462E"/>
    <w:rsid w:val="0075488C"/>
    <w:rsid w:val="0075495E"/>
    <w:rsid w:val="007549FF"/>
    <w:rsid w:val="00754A3A"/>
    <w:rsid w:val="00754AEF"/>
    <w:rsid w:val="00754BBC"/>
    <w:rsid w:val="00754CAA"/>
    <w:rsid w:val="00754CE1"/>
    <w:rsid w:val="00754D7D"/>
    <w:rsid w:val="00754F0D"/>
    <w:rsid w:val="00754F43"/>
    <w:rsid w:val="00755021"/>
    <w:rsid w:val="007550F7"/>
    <w:rsid w:val="0075515D"/>
    <w:rsid w:val="00755162"/>
    <w:rsid w:val="0075516A"/>
    <w:rsid w:val="00755299"/>
    <w:rsid w:val="007552CF"/>
    <w:rsid w:val="00755467"/>
    <w:rsid w:val="00755510"/>
    <w:rsid w:val="007555F8"/>
    <w:rsid w:val="00755600"/>
    <w:rsid w:val="00755663"/>
    <w:rsid w:val="0075572F"/>
    <w:rsid w:val="00755794"/>
    <w:rsid w:val="00755839"/>
    <w:rsid w:val="00755898"/>
    <w:rsid w:val="00755951"/>
    <w:rsid w:val="00755BBD"/>
    <w:rsid w:val="00755BC2"/>
    <w:rsid w:val="00755DB6"/>
    <w:rsid w:val="00755DD5"/>
    <w:rsid w:val="00755E26"/>
    <w:rsid w:val="00755E34"/>
    <w:rsid w:val="00755F07"/>
    <w:rsid w:val="00755FC6"/>
    <w:rsid w:val="00756045"/>
    <w:rsid w:val="0075617F"/>
    <w:rsid w:val="00756288"/>
    <w:rsid w:val="00756296"/>
    <w:rsid w:val="007564B5"/>
    <w:rsid w:val="007564EA"/>
    <w:rsid w:val="00756613"/>
    <w:rsid w:val="0075673B"/>
    <w:rsid w:val="007567DB"/>
    <w:rsid w:val="00756871"/>
    <w:rsid w:val="007569DA"/>
    <w:rsid w:val="00756A26"/>
    <w:rsid w:val="00756A71"/>
    <w:rsid w:val="00756ADE"/>
    <w:rsid w:val="00756D16"/>
    <w:rsid w:val="00756D4D"/>
    <w:rsid w:val="00756E12"/>
    <w:rsid w:val="00756E47"/>
    <w:rsid w:val="00756E88"/>
    <w:rsid w:val="00756EA0"/>
    <w:rsid w:val="00756F16"/>
    <w:rsid w:val="00756FCE"/>
    <w:rsid w:val="00757026"/>
    <w:rsid w:val="0075705D"/>
    <w:rsid w:val="00757186"/>
    <w:rsid w:val="00757188"/>
    <w:rsid w:val="007571B5"/>
    <w:rsid w:val="007571BC"/>
    <w:rsid w:val="00757393"/>
    <w:rsid w:val="00757447"/>
    <w:rsid w:val="0075747D"/>
    <w:rsid w:val="007574BD"/>
    <w:rsid w:val="00757594"/>
    <w:rsid w:val="0075767A"/>
    <w:rsid w:val="007576EB"/>
    <w:rsid w:val="00757811"/>
    <w:rsid w:val="00757966"/>
    <w:rsid w:val="00757A3E"/>
    <w:rsid w:val="00757AA5"/>
    <w:rsid w:val="00757B0F"/>
    <w:rsid w:val="00757C3B"/>
    <w:rsid w:val="00757CE4"/>
    <w:rsid w:val="00757CFE"/>
    <w:rsid w:val="00757DD4"/>
    <w:rsid w:val="00757FDB"/>
    <w:rsid w:val="0076001A"/>
    <w:rsid w:val="0076029B"/>
    <w:rsid w:val="007603A7"/>
    <w:rsid w:val="007603C1"/>
    <w:rsid w:val="00760417"/>
    <w:rsid w:val="007604E6"/>
    <w:rsid w:val="007605A4"/>
    <w:rsid w:val="00760671"/>
    <w:rsid w:val="00760755"/>
    <w:rsid w:val="00760836"/>
    <w:rsid w:val="00760A3D"/>
    <w:rsid w:val="00760AD6"/>
    <w:rsid w:val="00760ADF"/>
    <w:rsid w:val="00760BCF"/>
    <w:rsid w:val="00760C00"/>
    <w:rsid w:val="00760C82"/>
    <w:rsid w:val="00760F69"/>
    <w:rsid w:val="0076100C"/>
    <w:rsid w:val="007610A0"/>
    <w:rsid w:val="00761141"/>
    <w:rsid w:val="0076129B"/>
    <w:rsid w:val="007617E4"/>
    <w:rsid w:val="007619B8"/>
    <w:rsid w:val="007619F6"/>
    <w:rsid w:val="00761A23"/>
    <w:rsid w:val="00761AF2"/>
    <w:rsid w:val="00761C9B"/>
    <w:rsid w:val="00761EC7"/>
    <w:rsid w:val="007620B2"/>
    <w:rsid w:val="00762217"/>
    <w:rsid w:val="00762449"/>
    <w:rsid w:val="0076244D"/>
    <w:rsid w:val="007624A5"/>
    <w:rsid w:val="007624F5"/>
    <w:rsid w:val="0076252A"/>
    <w:rsid w:val="00762717"/>
    <w:rsid w:val="0076284C"/>
    <w:rsid w:val="00762872"/>
    <w:rsid w:val="0076290E"/>
    <w:rsid w:val="00762B26"/>
    <w:rsid w:val="00762B5F"/>
    <w:rsid w:val="00762CDD"/>
    <w:rsid w:val="00762D88"/>
    <w:rsid w:val="00762DD8"/>
    <w:rsid w:val="00762F49"/>
    <w:rsid w:val="00762FB2"/>
    <w:rsid w:val="00762FC4"/>
    <w:rsid w:val="0076309C"/>
    <w:rsid w:val="00763104"/>
    <w:rsid w:val="00763167"/>
    <w:rsid w:val="0076317D"/>
    <w:rsid w:val="007631B1"/>
    <w:rsid w:val="0076320C"/>
    <w:rsid w:val="0076322B"/>
    <w:rsid w:val="00763271"/>
    <w:rsid w:val="00763337"/>
    <w:rsid w:val="0076335D"/>
    <w:rsid w:val="007634BD"/>
    <w:rsid w:val="007635A3"/>
    <w:rsid w:val="00763617"/>
    <w:rsid w:val="0076366E"/>
    <w:rsid w:val="0076377E"/>
    <w:rsid w:val="007637E3"/>
    <w:rsid w:val="0076380A"/>
    <w:rsid w:val="0076386E"/>
    <w:rsid w:val="007639E0"/>
    <w:rsid w:val="00763B0A"/>
    <w:rsid w:val="00763C73"/>
    <w:rsid w:val="00763C9C"/>
    <w:rsid w:val="00763D55"/>
    <w:rsid w:val="00763D8E"/>
    <w:rsid w:val="00763E01"/>
    <w:rsid w:val="00763E49"/>
    <w:rsid w:val="00763E54"/>
    <w:rsid w:val="00763F58"/>
    <w:rsid w:val="007640A5"/>
    <w:rsid w:val="007642AB"/>
    <w:rsid w:val="0076467A"/>
    <w:rsid w:val="0076485E"/>
    <w:rsid w:val="0076489F"/>
    <w:rsid w:val="00764924"/>
    <w:rsid w:val="00764A13"/>
    <w:rsid w:val="00764A28"/>
    <w:rsid w:val="00764AAA"/>
    <w:rsid w:val="00764AB7"/>
    <w:rsid w:val="00764BCE"/>
    <w:rsid w:val="00764C19"/>
    <w:rsid w:val="00764C31"/>
    <w:rsid w:val="00764D89"/>
    <w:rsid w:val="00764DA4"/>
    <w:rsid w:val="00764EF1"/>
    <w:rsid w:val="00764EF4"/>
    <w:rsid w:val="00765004"/>
    <w:rsid w:val="007650E1"/>
    <w:rsid w:val="00765158"/>
    <w:rsid w:val="007651AA"/>
    <w:rsid w:val="007652F8"/>
    <w:rsid w:val="00765435"/>
    <w:rsid w:val="007656D6"/>
    <w:rsid w:val="007656DE"/>
    <w:rsid w:val="007657C0"/>
    <w:rsid w:val="007658CD"/>
    <w:rsid w:val="00765949"/>
    <w:rsid w:val="00765A06"/>
    <w:rsid w:val="00765A31"/>
    <w:rsid w:val="00765B47"/>
    <w:rsid w:val="00765D07"/>
    <w:rsid w:val="00765DFA"/>
    <w:rsid w:val="00765F2F"/>
    <w:rsid w:val="00766004"/>
    <w:rsid w:val="00766084"/>
    <w:rsid w:val="007661C5"/>
    <w:rsid w:val="00766258"/>
    <w:rsid w:val="007663B3"/>
    <w:rsid w:val="007664D3"/>
    <w:rsid w:val="007664DA"/>
    <w:rsid w:val="00766578"/>
    <w:rsid w:val="00766598"/>
    <w:rsid w:val="007665A8"/>
    <w:rsid w:val="007666D2"/>
    <w:rsid w:val="00766760"/>
    <w:rsid w:val="007667D2"/>
    <w:rsid w:val="007667D8"/>
    <w:rsid w:val="0076689F"/>
    <w:rsid w:val="00766968"/>
    <w:rsid w:val="00766A71"/>
    <w:rsid w:val="00766B1D"/>
    <w:rsid w:val="00766BF0"/>
    <w:rsid w:val="00766D94"/>
    <w:rsid w:val="00767031"/>
    <w:rsid w:val="00767125"/>
    <w:rsid w:val="007674CE"/>
    <w:rsid w:val="00767555"/>
    <w:rsid w:val="00767765"/>
    <w:rsid w:val="00767881"/>
    <w:rsid w:val="00767944"/>
    <w:rsid w:val="00767945"/>
    <w:rsid w:val="00767A8E"/>
    <w:rsid w:val="00767B44"/>
    <w:rsid w:val="00767CD7"/>
    <w:rsid w:val="00767DD5"/>
    <w:rsid w:val="00770033"/>
    <w:rsid w:val="00770285"/>
    <w:rsid w:val="007705C3"/>
    <w:rsid w:val="00770B08"/>
    <w:rsid w:val="00770B37"/>
    <w:rsid w:val="00770B42"/>
    <w:rsid w:val="00770B93"/>
    <w:rsid w:val="00770BB5"/>
    <w:rsid w:val="00770C37"/>
    <w:rsid w:val="00770C63"/>
    <w:rsid w:val="00770C79"/>
    <w:rsid w:val="00770CCF"/>
    <w:rsid w:val="00770D01"/>
    <w:rsid w:val="00770D3C"/>
    <w:rsid w:val="00770E25"/>
    <w:rsid w:val="00770E4E"/>
    <w:rsid w:val="00770FE9"/>
    <w:rsid w:val="007710C1"/>
    <w:rsid w:val="0077118D"/>
    <w:rsid w:val="007711C1"/>
    <w:rsid w:val="00771242"/>
    <w:rsid w:val="00771282"/>
    <w:rsid w:val="007713B5"/>
    <w:rsid w:val="00771404"/>
    <w:rsid w:val="0077144A"/>
    <w:rsid w:val="00771478"/>
    <w:rsid w:val="0077152C"/>
    <w:rsid w:val="00771559"/>
    <w:rsid w:val="00771762"/>
    <w:rsid w:val="007717FA"/>
    <w:rsid w:val="007719B7"/>
    <w:rsid w:val="007719E8"/>
    <w:rsid w:val="00771C99"/>
    <w:rsid w:val="00771D30"/>
    <w:rsid w:val="00771D6C"/>
    <w:rsid w:val="00771F6E"/>
    <w:rsid w:val="0077207A"/>
    <w:rsid w:val="00772094"/>
    <w:rsid w:val="007722DC"/>
    <w:rsid w:val="0077236A"/>
    <w:rsid w:val="00772401"/>
    <w:rsid w:val="00772525"/>
    <w:rsid w:val="00772838"/>
    <w:rsid w:val="00772967"/>
    <w:rsid w:val="007729C5"/>
    <w:rsid w:val="00772A59"/>
    <w:rsid w:val="00772B01"/>
    <w:rsid w:val="00772D07"/>
    <w:rsid w:val="00772D54"/>
    <w:rsid w:val="00772FF7"/>
    <w:rsid w:val="00773259"/>
    <w:rsid w:val="0077332E"/>
    <w:rsid w:val="00773505"/>
    <w:rsid w:val="007735C7"/>
    <w:rsid w:val="00773606"/>
    <w:rsid w:val="007736D1"/>
    <w:rsid w:val="00773A22"/>
    <w:rsid w:val="00773AC0"/>
    <w:rsid w:val="00773AD6"/>
    <w:rsid w:val="00773BEC"/>
    <w:rsid w:val="00773C89"/>
    <w:rsid w:val="00773CEE"/>
    <w:rsid w:val="00773D42"/>
    <w:rsid w:val="00773EDE"/>
    <w:rsid w:val="00773F01"/>
    <w:rsid w:val="00773FF6"/>
    <w:rsid w:val="0077406D"/>
    <w:rsid w:val="007740A2"/>
    <w:rsid w:val="00774142"/>
    <w:rsid w:val="00774172"/>
    <w:rsid w:val="0077425D"/>
    <w:rsid w:val="007743AD"/>
    <w:rsid w:val="00774701"/>
    <w:rsid w:val="00774838"/>
    <w:rsid w:val="00774A1C"/>
    <w:rsid w:val="00774AAF"/>
    <w:rsid w:val="00774B32"/>
    <w:rsid w:val="00774EB7"/>
    <w:rsid w:val="00774EC1"/>
    <w:rsid w:val="00774FC4"/>
    <w:rsid w:val="00775112"/>
    <w:rsid w:val="00775249"/>
    <w:rsid w:val="007752D1"/>
    <w:rsid w:val="007752E2"/>
    <w:rsid w:val="007753BF"/>
    <w:rsid w:val="0077556B"/>
    <w:rsid w:val="00775570"/>
    <w:rsid w:val="0077563B"/>
    <w:rsid w:val="007756A5"/>
    <w:rsid w:val="007757E0"/>
    <w:rsid w:val="00775821"/>
    <w:rsid w:val="00775A2E"/>
    <w:rsid w:val="00775A56"/>
    <w:rsid w:val="00775AE2"/>
    <w:rsid w:val="00775AFC"/>
    <w:rsid w:val="00775B60"/>
    <w:rsid w:val="00775C2E"/>
    <w:rsid w:val="00775C9C"/>
    <w:rsid w:val="00775DDB"/>
    <w:rsid w:val="00775E08"/>
    <w:rsid w:val="00775E75"/>
    <w:rsid w:val="00775EE4"/>
    <w:rsid w:val="00775F71"/>
    <w:rsid w:val="00775F89"/>
    <w:rsid w:val="00775F95"/>
    <w:rsid w:val="007760E9"/>
    <w:rsid w:val="007761D0"/>
    <w:rsid w:val="00776233"/>
    <w:rsid w:val="0077624B"/>
    <w:rsid w:val="00776268"/>
    <w:rsid w:val="0077628B"/>
    <w:rsid w:val="00776299"/>
    <w:rsid w:val="00776340"/>
    <w:rsid w:val="0077651F"/>
    <w:rsid w:val="007767F1"/>
    <w:rsid w:val="00776896"/>
    <w:rsid w:val="00776A02"/>
    <w:rsid w:val="00776AE0"/>
    <w:rsid w:val="00776E60"/>
    <w:rsid w:val="00776F95"/>
    <w:rsid w:val="0077708A"/>
    <w:rsid w:val="007770C9"/>
    <w:rsid w:val="007770E0"/>
    <w:rsid w:val="0077715F"/>
    <w:rsid w:val="00777262"/>
    <w:rsid w:val="00777336"/>
    <w:rsid w:val="00777501"/>
    <w:rsid w:val="007775F9"/>
    <w:rsid w:val="007776D4"/>
    <w:rsid w:val="00777802"/>
    <w:rsid w:val="00777811"/>
    <w:rsid w:val="0077786C"/>
    <w:rsid w:val="00777882"/>
    <w:rsid w:val="00777971"/>
    <w:rsid w:val="007779AA"/>
    <w:rsid w:val="00777A68"/>
    <w:rsid w:val="00777A98"/>
    <w:rsid w:val="00777D18"/>
    <w:rsid w:val="00777D2E"/>
    <w:rsid w:val="00777E75"/>
    <w:rsid w:val="00777ED8"/>
    <w:rsid w:val="00780038"/>
    <w:rsid w:val="00780129"/>
    <w:rsid w:val="00780432"/>
    <w:rsid w:val="00780689"/>
    <w:rsid w:val="007806A7"/>
    <w:rsid w:val="007807FB"/>
    <w:rsid w:val="007808F6"/>
    <w:rsid w:val="007809D2"/>
    <w:rsid w:val="007809E8"/>
    <w:rsid w:val="00780AA7"/>
    <w:rsid w:val="00780C96"/>
    <w:rsid w:val="00780D78"/>
    <w:rsid w:val="00780DEC"/>
    <w:rsid w:val="00780F87"/>
    <w:rsid w:val="00780F8C"/>
    <w:rsid w:val="00780FF5"/>
    <w:rsid w:val="00781119"/>
    <w:rsid w:val="007811D2"/>
    <w:rsid w:val="0078122D"/>
    <w:rsid w:val="0078125E"/>
    <w:rsid w:val="00781292"/>
    <w:rsid w:val="0078132B"/>
    <w:rsid w:val="0078165F"/>
    <w:rsid w:val="007816E1"/>
    <w:rsid w:val="007818AB"/>
    <w:rsid w:val="00781926"/>
    <w:rsid w:val="00781956"/>
    <w:rsid w:val="0078197C"/>
    <w:rsid w:val="007819B1"/>
    <w:rsid w:val="00781A43"/>
    <w:rsid w:val="00781ACB"/>
    <w:rsid w:val="00781AD8"/>
    <w:rsid w:val="00781B4F"/>
    <w:rsid w:val="00781B50"/>
    <w:rsid w:val="00781C3C"/>
    <w:rsid w:val="00781D3A"/>
    <w:rsid w:val="00781DE5"/>
    <w:rsid w:val="00781FFD"/>
    <w:rsid w:val="00782239"/>
    <w:rsid w:val="007822D8"/>
    <w:rsid w:val="007822F7"/>
    <w:rsid w:val="007825BA"/>
    <w:rsid w:val="0078266B"/>
    <w:rsid w:val="00782718"/>
    <w:rsid w:val="0078272C"/>
    <w:rsid w:val="00782794"/>
    <w:rsid w:val="00782A40"/>
    <w:rsid w:val="00782AFE"/>
    <w:rsid w:val="00782CC1"/>
    <w:rsid w:val="00782E4E"/>
    <w:rsid w:val="00782EDD"/>
    <w:rsid w:val="00782F01"/>
    <w:rsid w:val="00783056"/>
    <w:rsid w:val="00783182"/>
    <w:rsid w:val="007831A0"/>
    <w:rsid w:val="0078321E"/>
    <w:rsid w:val="00783344"/>
    <w:rsid w:val="00783353"/>
    <w:rsid w:val="007833FE"/>
    <w:rsid w:val="0078357F"/>
    <w:rsid w:val="00783736"/>
    <w:rsid w:val="007837A5"/>
    <w:rsid w:val="007837B7"/>
    <w:rsid w:val="007837EF"/>
    <w:rsid w:val="00783936"/>
    <w:rsid w:val="00783A9B"/>
    <w:rsid w:val="00783B04"/>
    <w:rsid w:val="00783B33"/>
    <w:rsid w:val="00783BA4"/>
    <w:rsid w:val="00783C88"/>
    <w:rsid w:val="00783D72"/>
    <w:rsid w:val="00783F09"/>
    <w:rsid w:val="00783F6C"/>
    <w:rsid w:val="00783FEB"/>
    <w:rsid w:val="0078404B"/>
    <w:rsid w:val="00784069"/>
    <w:rsid w:val="0078407F"/>
    <w:rsid w:val="007840A0"/>
    <w:rsid w:val="007841C4"/>
    <w:rsid w:val="007841CC"/>
    <w:rsid w:val="00784224"/>
    <w:rsid w:val="00784233"/>
    <w:rsid w:val="007843E8"/>
    <w:rsid w:val="007843EA"/>
    <w:rsid w:val="007843F8"/>
    <w:rsid w:val="00784458"/>
    <w:rsid w:val="0078449D"/>
    <w:rsid w:val="007844ED"/>
    <w:rsid w:val="00784529"/>
    <w:rsid w:val="0078453E"/>
    <w:rsid w:val="00784581"/>
    <w:rsid w:val="00784688"/>
    <w:rsid w:val="0078495E"/>
    <w:rsid w:val="007849B8"/>
    <w:rsid w:val="00784B4C"/>
    <w:rsid w:val="00784BE3"/>
    <w:rsid w:val="00784D0F"/>
    <w:rsid w:val="00784EB2"/>
    <w:rsid w:val="00784FD6"/>
    <w:rsid w:val="0078500C"/>
    <w:rsid w:val="007850BC"/>
    <w:rsid w:val="007851C6"/>
    <w:rsid w:val="007851CB"/>
    <w:rsid w:val="007853E0"/>
    <w:rsid w:val="00785494"/>
    <w:rsid w:val="00785579"/>
    <w:rsid w:val="007855D6"/>
    <w:rsid w:val="00785609"/>
    <w:rsid w:val="007856D7"/>
    <w:rsid w:val="007856FB"/>
    <w:rsid w:val="00785716"/>
    <w:rsid w:val="00785878"/>
    <w:rsid w:val="00785996"/>
    <w:rsid w:val="007859B8"/>
    <w:rsid w:val="00785AB8"/>
    <w:rsid w:val="00785C3C"/>
    <w:rsid w:val="00785E46"/>
    <w:rsid w:val="00786003"/>
    <w:rsid w:val="0078606A"/>
    <w:rsid w:val="0078612E"/>
    <w:rsid w:val="00786293"/>
    <w:rsid w:val="007862E9"/>
    <w:rsid w:val="007862FC"/>
    <w:rsid w:val="007864E3"/>
    <w:rsid w:val="0078670D"/>
    <w:rsid w:val="0078673E"/>
    <w:rsid w:val="0078683E"/>
    <w:rsid w:val="00786873"/>
    <w:rsid w:val="00786880"/>
    <w:rsid w:val="007869AB"/>
    <w:rsid w:val="00786A20"/>
    <w:rsid w:val="00786A93"/>
    <w:rsid w:val="00786C97"/>
    <w:rsid w:val="00786CA8"/>
    <w:rsid w:val="00786DCB"/>
    <w:rsid w:val="00786DF3"/>
    <w:rsid w:val="00786E1C"/>
    <w:rsid w:val="00786EFD"/>
    <w:rsid w:val="00786F42"/>
    <w:rsid w:val="0078708F"/>
    <w:rsid w:val="00787103"/>
    <w:rsid w:val="007871F0"/>
    <w:rsid w:val="007872F6"/>
    <w:rsid w:val="007873DD"/>
    <w:rsid w:val="0078748C"/>
    <w:rsid w:val="00787511"/>
    <w:rsid w:val="0078759B"/>
    <w:rsid w:val="007875FF"/>
    <w:rsid w:val="007876DA"/>
    <w:rsid w:val="0078771F"/>
    <w:rsid w:val="00787779"/>
    <w:rsid w:val="00787808"/>
    <w:rsid w:val="00787826"/>
    <w:rsid w:val="00787860"/>
    <w:rsid w:val="00787879"/>
    <w:rsid w:val="00787A60"/>
    <w:rsid w:val="00787B07"/>
    <w:rsid w:val="00787CAB"/>
    <w:rsid w:val="00787E02"/>
    <w:rsid w:val="00787E32"/>
    <w:rsid w:val="00787EBD"/>
    <w:rsid w:val="00787ED5"/>
    <w:rsid w:val="00790024"/>
    <w:rsid w:val="00790089"/>
    <w:rsid w:val="007900E4"/>
    <w:rsid w:val="0079014B"/>
    <w:rsid w:val="00790232"/>
    <w:rsid w:val="00790323"/>
    <w:rsid w:val="00790357"/>
    <w:rsid w:val="00790397"/>
    <w:rsid w:val="007904D7"/>
    <w:rsid w:val="0079057E"/>
    <w:rsid w:val="007906D1"/>
    <w:rsid w:val="0079070D"/>
    <w:rsid w:val="007909AE"/>
    <w:rsid w:val="00790A5B"/>
    <w:rsid w:val="00790B50"/>
    <w:rsid w:val="00790BE7"/>
    <w:rsid w:val="00790BFB"/>
    <w:rsid w:val="00790C30"/>
    <w:rsid w:val="00790DE5"/>
    <w:rsid w:val="00790E55"/>
    <w:rsid w:val="00790F54"/>
    <w:rsid w:val="007910A4"/>
    <w:rsid w:val="007914AE"/>
    <w:rsid w:val="007915B5"/>
    <w:rsid w:val="007915C6"/>
    <w:rsid w:val="0079161C"/>
    <w:rsid w:val="007916F0"/>
    <w:rsid w:val="00791720"/>
    <w:rsid w:val="007917B1"/>
    <w:rsid w:val="00791820"/>
    <w:rsid w:val="0079184A"/>
    <w:rsid w:val="00791933"/>
    <w:rsid w:val="0079197D"/>
    <w:rsid w:val="00791A5C"/>
    <w:rsid w:val="00791B37"/>
    <w:rsid w:val="00791D0B"/>
    <w:rsid w:val="0079201E"/>
    <w:rsid w:val="007920D6"/>
    <w:rsid w:val="007920EC"/>
    <w:rsid w:val="007921EC"/>
    <w:rsid w:val="007922AF"/>
    <w:rsid w:val="007922D0"/>
    <w:rsid w:val="007922FD"/>
    <w:rsid w:val="00792319"/>
    <w:rsid w:val="0079238C"/>
    <w:rsid w:val="007924A2"/>
    <w:rsid w:val="007924BD"/>
    <w:rsid w:val="00792603"/>
    <w:rsid w:val="007926C9"/>
    <w:rsid w:val="0079274B"/>
    <w:rsid w:val="00792755"/>
    <w:rsid w:val="00792757"/>
    <w:rsid w:val="0079289A"/>
    <w:rsid w:val="007928F1"/>
    <w:rsid w:val="00792A30"/>
    <w:rsid w:val="00792C06"/>
    <w:rsid w:val="00792C0D"/>
    <w:rsid w:val="00792C83"/>
    <w:rsid w:val="00792CB1"/>
    <w:rsid w:val="00792CC4"/>
    <w:rsid w:val="00792D41"/>
    <w:rsid w:val="00792E0D"/>
    <w:rsid w:val="00792E9D"/>
    <w:rsid w:val="00792F45"/>
    <w:rsid w:val="00792FDF"/>
    <w:rsid w:val="00793123"/>
    <w:rsid w:val="007931DB"/>
    <w:rsid w:val="00793235"/>
    <w:rsid w:val="007934A4"/>
    <w:rsid w:val="007936BC"/>
    <w:rsid w:val="007937F9"/>
    <w:rsid w:val="00793891"/>
    <w:rsid w:val="00793A4F"/>
    <w:rsid w:val="00793B42"/>
    <w:rsid w:val="00793B56"/>
    <w:rsid w:val="00793B59"/>
    <w:rsid w:val="00793CD2"/>
    <w:rsid w:val="00793D0C"/>
    <w:rsid w:val="00793FA8"/>
    <w:rsid w:val="00794054"/>
    <w:rsid w:val="0079411E"/>
    <w:rsid w:val="007941CE"/>
    <w:rsid w:val="00794235"/>
    <w:rsid w:val="0079430B"/>
    <w:rsid w:val="00794414"/>
    <w:rsid w:val="00794A4A"/>
    <w:rsid w:val="00794AF8"/>
    <w:rsid w:val="00794BF5"/>
    <w:rsid w:val="00794C14"/>
    <w:rsid w:val="00794CCD"/>
    <w:rsid w:val="00794D3E"/>
    <w:rsid w:val="00794FC4"/>
    <w:rsid w:val="00795031"/>
    <w:rsid w:val="00795048"/>
    <w:rsid w:val="00795168"/>
    <w:rsid w:val="007951E2"/>
    <w:rsid w:val="00795274"/>
    <w:rsid w:val="00795277"/>
    <w:rsid w:val="00795279"/>
    <w:rsid w:val="00795528"/>
    <w:rsid w:val="007956D5"/>
    <w:rsid w:val="007957D2"/>
    <w:rsid w:val="007957E3"/>
    <w:rsid w:val="00795965"/>
    <w:rsid w:val="007959D0"/>
    <w:rsid w:val="00795B94"/>
    <w:rsid w:val="00795D32"/>
    <w:rsid w:val="007960F1"/>
    <w:rsid w:val="007962B9"/>
    <w:rsid w:val="00796497"/>
    <w:rsid w:val="007964A4"/>
    <w:rsid w:val="00796719"/>
    <w:rsid w:val="007967F0"/>
    <w:rsid w:val="00796C36"/>
    <w:rsid w:val="00796D82"/>
    <w:rsid w:val="00796DD4"/>
    <w:rsid w:val="00796F8E"/>
    <w:rsid w:val="00796FCC"/>
    <w:rsid w:val="00797067"/>
    <w:rsid w:val="007971FD"/>
    <w:rsid w:val="00797243"/>
    <w:rsid w:val="00797258"/>
    <w:rsid w:val="0079729D"/>
    <w:rsid w:val="0079755F"/>
    <w:rsid w:val="00797715"/>
    <w:rsid w:val="0079782E"/>
    <w:rsid w:val="00797871"/>
    <w:rsid w:val="007978D0"/>
    <w:rsid w:val="007978E6"/>
    <w:rsid w:val="007979A5"/>
    <w:rsid w:val="007979CA"/>
    <w:rsid w:val="00797A3E"/>
    <w:rsid w:val="00797AD4"/>
    <w:rsid w:val="00797BA6"/>
    <w:rsid w:val="00797D4A"/>
    <w:rsid w:val="007A000A"/>
    <w:rsid w:val="007A00F5"/>
    <w:rsid w:val="007A053D"/>
    <w:rsid w:val="007A0546"/>
    <w:rsid w:val="007A0718"/>
    <w:rsid w:val="007A0792"/>
    <w:rsid w:val="007A0A6E"/>
    <w:rsid w:val="007A0CC4"/>
    <w:rsid w:val="007A0DD7"/>
    <w:rsid w:val="007A0DED"/>
    <w:rsid w:val="007A0E8F"/>
    <w:rsid w:val="007A0F26"/>
    <w:rsid w:val="007A1055"/>
    <w:rsid w:val="007A1141"/>
    <w:rsid w:val="007A117B"/>
    <w:rsid w:val="007A1267"/>
    <w:rsid w:val="007A1290"/>
    <w:rsid w:val="007A132D"/>
    <w:rsid w:val="007A1387"/>
    <w:rsid w:val="007A1537"/>
    <w:rsid w:val="007A1574"/>
    <w:rsid w:val="007A1579"/>
    <w:rsid w:val="007A15D9"/>
    <w:rsid w:val="007A15DB"/>
    <w:rsid w:val="007A15E2"/>
    <w:rsid w:val="007A162E"/>
    <w:rsid w:val="007A16DF"/>
    <w:rsid w:val="007A17D0"/>
    <w:rsid w:val="007A17DD"/>
    <w:rsid w:val="007A192A"/>
    <w:rsid w:val="007A197C"/>
    <w:rsid w:val="007A1AA0"/>
    <w:rsid w:val="007A1BAC"/>
    <w:rsid w:val="007A1C0B"/>
    <w:rsid w:val="007A1C6C"/>
    <w:rsid w:val="007A1DF7"/>
    <w:rsid w:val="007A1EC3"/>
    <w:rsid w:val="007A1F06"/>
    <w:rsid w:val="007A2089"/>
    <w:rsid w:val="007A21C0"/>
    <w:rsid w:val="007A2326"/>
    <w:rsid w:val="007A2330"/>
    <w:rsid w:val="007A2332"/>
    <w:rsid w:val="007A2475"/>
    <w:rsid w:val="007A253A"/>
    <w:rsid w:val="007A256D"/>
    <w:rsid w:val="007A2574"/>
    <w:rsid w:val="007A258A"/>
    <w:rsid w:val="007A2874"/>
    <w:rsid w:val="007A2A20"/>
    <w:rsid w:val="007A2AF7"/>
    <w:rsid w:val="007A2B43"/>
    <w:rsid w:val="007A2B92"/>
    <w:rsid w:val="007A2BD8"/>
    <w:rsid w:val="007A2EA1"/>
    <w:rsid w:val="007A2F96"/>
    <w:rsid w:val="007A2FEE"/>
    <w:rsid w:val="007A3049"/>
    <w:rsid w:val="007A30A4"/>
    <w:rsid w:val="007A3373"/>
    <w:rsid w:val="007A3383"/>
    <w:rsid w:val="007A35D5"/>
    <w:rsid w:val="007A361B"/>
    <w:rsid w:val="007A392E"/>
    <w:rsid w:val="007A397D"/>
    <w:rsid w:val="007A3BCE"/>
    <w:rsid w:val="007A3D0A"/>
    <w:rsid w:val="007A3E4C"/>
    <w:rsid w:val="007A3FAE"/>
    <w:rsid w:val="007A4038"/>
    <w:rsid w:val="007A4088"/>
    <w:rsid w:val="007A417C"/>
    <w:rsid w:val="007A41C3"/>
    <w:rsid w:val="007A41E9"/>
    <w:rsid w:val="007A42C7"/>
    <w:rsid w:val="007A43CB"/>
    <w:rsid w:val="007A45B8"/>
    <w:rsid w:val="007A45DD"/>
    <w:rsid w:val="007A46A5"/>
    <w:rsid w:val="007A4714"/>
    <w:rsid w:val="007A477C"/>
    <w:rsid w:val="007A48AA"/>
    <w:rsid w:val="007A49B8"/>
    <w:rsid w:val="007A4A75"/>
    <w:rsid w:val="007A4A95"/>
    <w:rsid w:val="007A4C34"/>
    <w:rsid w:val="007A4DC7"/>
    <w:rsid w:val="007A4EAC"/>
    <w:rsid w:val="007A4FE8"/>
    <w:rsid w:val="007A5011"/>
    <w:rsid w:val="007A51A8"/>
    <w:rsid w:val="007A51CC"/>
    <w:rsid w:val="007A5453"/>
    <w:rsid w:val="007A5454"/>
    <w:rsid w:val="007A54E2"/>
    <w:rsid w:val="007A56BB"/>
    <w:rsid w:val="007A56CA"/>
    <w:rsid w:val="007A56F3"/>
    <w:rsid w:val="007A5897"/>
    <w:rsid w:val="007A58E1"/>
    <w:rsid w:val="007A5BA9"/>
    <w:rsid w:val="007A5BF0"/>
    <w:rsid w:val="007A5C3B"/>
    <w:rsid w:val="007A5C4B"/>
    <w:rsid w:val="007A5C4C"/>
    <w:rsid w:val="007A5D73"/>
    <w:rsid w:val="007A5E0F"/>
    <w:rsid w:val="007A5F22"/>
    <w:rsid w:val="007A5F24"/>
    <w:rsid w:val="007A5FB7"/>
    <w:rsid w:val="007A614B"/>
    <w:rsid w:val="007A61C5"/>
    <w:rsid w:val="007A61F0"/>
    <w:rsid w:val="007A6224"/>
    <w:rsid w:val="007A625C"/>
    <w:rsid w:val="007A6318"/>
    <w:rsid w:val="007A63E0"/>
    <w:rsid w:val="007A6448"/>
    <w:rsid w:val="007A6482"/>
    <w:rsid w:val="007A65B2"/>
    <w:rsid w:val="007A65F2"/>
    <w:rsid w:val="007A65F6"/>
    <w:rsid w:val="007A66FF"/>
    <w:rsid w:val="007A691E"/>
    <w:rsid w:val="007A6933"/>
    <w:rsid w:val="007A69F3"/>
    <w:rsid w:val="007A6B1F"/>
    <w:rsid w:val="007A6C90"/>
    <w:rsid w:val="007A6CB6"/>
    <w:rsid w:val="007A6CD4"/>
    <w:rsid w:val="007A6DA6"/>
    <w:rsid w:val="007A6DBE"/>
    <w:rsid w:val="007A6E16"/>
    <w:rsid w:val="007A6F4C"/>
    <w:rsid w:val="007A6FFE"/>
    <w:rsid w:val="007A7012"/>
    <w:rsid w:val="007A70CA"/>
    <w:rsid w:val="007A7272"/>
    <w:rsid w:val="007A7372"/>
    <w:rsid w:val="007A73AC"/>
    <w:rsid w:val="007A7515"/>
    <w:rsid w:val="007A7528"/>
    <w:rsid w:val="007A7577"/>
    <w:rsid w:val="007A759A"/>
    <w:rsid w:val="007A75A1"/>
    <w:rsid w:val="007A7633"/>
    <w:rsid w:val="007A77B0"/>
    <w:rsid w:val="007A7A35"/>
    <w:rsid w:val="007A7A50"/>
    <w:rsid w:val="007A7AAB"/>
    <w:rsid w:val="007A7B1E"/>
    <w:rsid w:val="007A7C61"/>
    <w:rsid w:val="007A7D3B"/>
    <w:rsid w:val="007A7DA6"/>
    <w:rsid w:val="007A7DFE"/>
    <w:rsid w:val="007A7E7E"/>
    <w:rsid w:val="007A7F1D"/>
    <w:rsid w:val="007B000A"/>
    <w:rsid w:val="007B003B"/>
    <w:rsid w:val="007B00F4"/>
    <w:rsid w:val="007B0189"/>
    <w:rsid w:val="007B0193"/>
    <w:rsid w:val="007B0250"/>
    <w:rsid w:val="007B0257"/>
    <w:rsid w:val="007B02E2"/>
    <w:rsid w:val="007B05FE"/>
    <w:rsid w:val="007B084E"/>
    <w:rsid w:val="007B089F"/>
    <w:rsid w:val="007B08CA"/>
    <w:rsid w:val="007B08F4"/>
    <w:rsid w:val="007B0901"/>
    <w:rsid w:val="007B0963"/>
    <w:rsid w:val="007B0AD5"/>
    <w:rsid w:val="007B0AD9"/>
    <w:rsid w:val="007B0B9B"/>
    <w:rsid w:val="007B0C1F"/>
    <w:rsid w:val="007B0E04"/>
    <w:rsid w:val="007B0E12"/>
    <w:rsid w:val="007B0EAB"/>
    <w:rsid w:val="007B0EC9"/>
    <w:rsid w:val="007B0FAD"/>
    <w:rsid w:val="007B0FE2"/>
    <w:rsid w:val="007B102A"/>
    <w:rsid w:val="007B10B7"/>
    <w:rsid w:val="007B1137"/>
    <w:rsid w:val="007B1551"/>
    <w:rsid w:val="007B15A4"/>
    <w:rsid w:val="007B16FB"/>
    <w:rsid w:val="007B172A"/>
    <w:rsid w:val="007B186B"/>
    <w:rsid w:val="007B1A6F"/>
    <w:rsid w:val="007B1A8D"/>
    <w:rsid w:val="007B1AC1"/>
    <w:rsid w:val="007B1B7B"/>
    <w:rsid w:val="007B205B"/>
    <w:rsid w:val="007B2170"/>
    <w:rsid w:val="007B225B"/>
    <w:rsid w:val="007B235D"/>
    <w:rsid w:val="007B2450"/>
    <w:rsid w:val="007B247A"/>
    <w:rsid w:val="007B257F"/>
    <w:rsid w:val="007B25A7"/>
    <w:rsid w:val="007B26C9"/>
    <w:rsid w:val="007B2716"/>
    <w:rsid w:val="007B272D"/>
    <w:rsid w:val="007B27C0"/>
    <w:rsid w:val="007B27D3"/>
    <w:rsid w:val="007B289E"/>
    <w:rsid w:val="007B2948"/>
    <w:rsid w:val="007B2AD7"/>
    <w:rsid w:val="007B2B0F"/>
    <w:rsid w:val="007B2B4D"/>
    <w:rsid w:val="007B2F17"/>
    <w:rsid w:val="007B308A"/>
    <w:rsid w:val="007B30C4"/>
    <w:rsid w:val="007B31D1"/>
    <w:rsid w:val="007B3255"/>
    <w:rsid w:val="007B326B"/>
    <w:rsid w:val="007B330A"/>
    <w:rsid w:val="007B3431"/>
    <w:rsid w:val="007B34A6"/>
    <w:rsid w:val="007B35AD"/>
    <w:rsid w:val="007B35DB"/>
    <w:rsid w:val="007B361E"/>
    <w:rsid w:val="007B362C"/>
    <w:rsid w:val="007B365A"/>
    <w:rsid w:val="007B368E"/>
    <w:rsid w:val="007B36BB"/>
    <w:rsid w:val="007B37A1"/>
    <w:rsid w:val="007B37DE"/>
    <w:rsid w:val="007B3A23"/>
    <w:rsid w:val="007B3A72"/>
    <w:rsid w:val="007B3A8A"/>
    <w:rsid w:val="007B3C67"/>
    <w:rsid w:val="007B3C93"/>
    <w:rsid w:val="007B3D0D"/>
    <w:rsid w:val="007B3E7B"/>
    <w:rsid w:val="007B3EFC"/>
    <w:rsid w:val="007B406B"/>
    <w:rsid w:val="007B435D"/>
    <w:rsid w:val="007B4376"/>
    <w:rsid w:val="007B44C0"/>
    <w:rsid w:val="007B44C6"/>
    <w:rsid w:val="007B47B8"/>
    <w:rsid w:val="007B4831"/>
    <w:rsid w:val="007B4998"/>
    <w:rsid w:val="007B4AE6"/>
    <w:rsid w:val="007B4C28"/>
    <w:rsid w:val="007B4CD0"/>
    <w:rsid w:val="007B4D31"/>
    <w:rsid w:val="007B4D34"/>
    <w:rsid w:val="007B4D58"/>
    <w:rsid w:val="007B4F79"/>
    <w:rsid w:val="007B4FF2"/>
    <w:rsid w:val="007B503F"/>
    <w:rsid w:val="007B513E"/>
    <w:rsid w:val="007B530A"/>
    <w:rsid w:val="007B534C"/>
    <w:rsid w:val="007B54B7"/>
    <w:rsid w:val="007B54EC"/>
    <w:rsid w:val="007B55C4"/>
    <w:rsid w:val="007B560A"/>
    <w:rsid w:val="007B5640"/>
    <w:rsid w:val="007B572D"/>
    <w:rsid w:val="007B57D5"/>
    <w:rsid w:val="007B584D"/>
    <w:rsid w:val="007B58E1"/>
    <w:rsid w:val="007B5966"/>
    <w:rsid w:val="007B5B93"/>
    <w:rsid w:val="007B5D22"/>
    <w:rsid w:val="007B5D9A"/>
    <w:rsid w:val="007B5DF5"/>
    <w:rsid w:val="007B5EB5"/>
    <w:rsid w:val="007B5F07"/>
    <w:rsid w:val="007B5FEE"/>
    <w:rsid w:val="007B6007"/>
    <w:rsid w:val="007B6058"/>
    <w:rsid w:val="007B6059"/>
    <w:rsid w:val="007B60AF"/>
    <w:rsid w:val="007B6105"/>
    <w:rsid w:val="007B61AC"/>
    <w:rsid w:val="007B61EB"/>
    <w:rsid w:val="007B621B"/>
    <w:rsid w:val="007B6543"/>
    <w:rsid w:val="007B6604"/>
    <w:rsid w:val="007B665B"/>
    <w:rsid w:val="007B67A9"/>
    <w:rsid w:val="007B68BD"/>
    <w:rsid w:val="007B6960"/>
    <w:rsid w:val="007B69F7"/>
    <w:rsid w:val="007B6A64"/>
    <w:rsid w:val="007B6D56"/>
    <w:rsid w:val="007B6D95"/>
    <w:rsid w:val="007B6EAF"/>
    <w:rsid w:val="007B6F6B"/>
    <w:rsid w:val="007B6F74"/>
    <w:rsid w:val="007B7101"/>
    <w:rsid w:val="007B7105"/>
    <w:rsid w:val="007B7247"/>
    <w:rsid w:val="007B7343"/>
    <w:rsid w:val="007B73D3"/>
    <w:rsid w:val="007B7837"/>
    <w:rsid w:val="007B7924"/>
    <w:rsid w:val="007B7964"/>
    <w:rsid w:val="007B797C"/>
    <w:rsid w:val="007B7B07"/>
    <w:rsid w:val="007B7B6E"/>
    <w:rsid w:val="007B7D9B"/>
    <w:rsid w:val="007B7E05"/>
    <w:rsid w:val="007B7E0C"/>
    <w:rsid w:val="007B7E84"/>
    <w:rsid w:val="007C00D4"/>
    <w:rsid w:val="007C0127"/>
    <w:rsid w:val="007C037C"/>
    <w:rsid w:val="007C03C6"/>
    <w:rsid w:val="007C03CC"/>
    <w:rsid w:val="007C0426"/>
    <w:rsid w:val="007C0472"/>
    <w:rsid w:val="007C048E"/>
    <w:rsid w:val="007C049E"/>
    <w:rsid w:val="007C06FD"/>
    <w:rsid w:val="007C0749"/>
    <w:rsid w:val="007C0769"/>
    <w:rsid w:val="007C081F"/>
    <w:rsid w:val="007C094E"/>
    <w:rsid w:val="007C0AB4"/>
    <w:rsid w:val="007C0B98"/>
    <w:rsid w:val="007C0C6C"/>
    <w:rsid w:val="007C0E7C"/>
    <w:rsid w:val="007C0E92"/>
    <w:rsid w:val="007C0ED2"/>
    <w:rsid w:val="007C0F42"/>
    <w:rsid w:val="007C11A3"/>
    <w:rsid w:val="007C120D"/>
    <w:rsid w:val="007C135D"/>
    <w:rsid w:val="007C16A5"/>
    <w:rsid w:val="007C190B"/>
    <w:rsid w:val="007C1A0A"/>
    <w:rsid w:val="007C1B22"/>
    <w:rsid w:val="007C1B33"/>
    <w:rsid w:val="007C1B4D"/>
    <w:rsid w:val="007C1C21"/>
    <w:rsid w:val="007C1E35"/>
    <w:rsid w:val="007C1E6D"/>
    <w:rsid w:val="007C1F0C"/>
    <w:rsid w:val="007C20DC"/>
    <w:rsid w:val="007C2108"/>
    <w:rsid w:val="007C21A0"/>
    <w:rsid w:val="007C21B4"/>
    <w:rsid w:val="007C223E"/>
    <w:rsid w:val="007C236A"/>
    <w:rsid w:val="007C23EA"/>
    <w:rsid w:val="007C23FF"/>
    <w:rsid w:val="007C241E"/>
    <w:rsid w:val="007C272A"/>
    <w:rsid w:val="007C27C2"/>
    <w:rsid w:val="007C28B2"/>
    <w:rsid w:val="007C292B"/>
    <w:rsid w:val="007C293D"/>
    <w:rsid w:val="007C2999"/>
    <w:rsid w:val="007C29F0"/>
    <w:rsid w:val="007C2D3E"/>
    <w:rsid w:val="007C2E36"/>
    <w:rsid w:val="007C2F35"/>
    <w:rsid w:val="007C30A7"/>
    <w:rsid w:val="007C30BD"/>
    <w:rsid w:val="007C3100"/>
    <w:rsid w:val="007C311F"/>
    <w:rsid w:val="007C3200"/>
    <w:rsid w:val="007C323A"/>
    <w:rsid w:val="007C3397"/>
    <w:rsid w:val="007C34D2"/>
    <w:rsid w:val="007C3609"/>
    <w:rsid w:val="007C372D"/>
    <w:rsid w:val="007C37D7"/>
    <w:rsid w:val="007C38F5"/>
    <w:rsid w:val="007C3AC9"/>
    <w:rsid w:val="007C3C25"/>
    <w:rsid w:val="007C3C2B"/>
    <w:rsid w:val="007C3C93"/>
    <w:rsid w:val="007C3CE0"/>
    <w:rsid w:val="007C3D49"/>
    <w:rsid w:val="007C3DAA"/>
    <w:rsid w:val="007C3DF7"/>
    <w:rsid w:val="007C3E61"/>
    <w:rsid w:val="007C41FA"/>
    <w:rsid w:val="007C4469"/>
    <w:rsid w:val="007C45A1"/>
    <w:rsid w:val="007C45B5"/>
    <w:rsid w:val="007C4665"/>
    <w:rsid w:val="007C4695"/>
    <w:rsid w:val="007C4846"/>
    <w:rsid w:val="007C4AF5"/>
    <w:rsid w:val="007C4BD4"/>
    <w:rsid w:val="007C4C9F"/>
    <w:rsid w:val="007C4E15"/>
    <w:rsid w:val="007C4E53"/>
    <w:rsid w:val="007C4EF8"/>
    <w:rsid w:val="007C4F89"/>
    <w:rsid w:val="007C525E"/>
    <w:rsid w:val="007C5260"/>
    <w:rsid w:val="007C533D"/>
    <w:rsid w:val="007C5446"/>
    <w:rsid w:val="007C54B5"/>
    <w:rsid w:val="007C5722"/>
    <w:rsid w:val="007C5723"/>
    <w:rsid w:val="007C593C"/>
    <w:rsid w:val="007C5A32"/>
    <w:rsid w:val="007C5A3B"/>
    <w:rsid w:val="007C5A5E"/>
    <w:rsid w:val="007C5AFC"/>
    <w:rsid w:val="007C5B71"/>
    <w:rsid w:val="007C5B9F"/>
    <w:rsid w:val="007C5D02"/>
    <w:rsid w:val="007C5DA5"/>
    <w:rsid w:val="007C5FF3"/>
    <w:rsid w:val="007C602C"/>
    <w:rsid w:val="007C602D"/>
    <w:rsid w:val="007C60E6"/>
    <w:rsid w:val="007C61E3"/>
    <w:rsid w:val="007C6218"/>
    <w:rsid w:val="007C6265"/>
    <w:rsid w:val="007C635C"/>
    <w:rsid w:val="007C637B"/>
    <w:rsid w:val="007C6571"/>
    <w:rsid w:val="007C664A"/>
    <w:rsid w:val="007C66D1"/>
    <w:rsid w:val="007C680A"/>
    <w:rsid w:val="007C6C94"/>
    <w:rsid w:val="007C6D92"/>
    <w:rsid w:val="007C6E0A"/>
    <w:rsid w:val="007C6E9F"/>
    <w:rsid w:val="007C7020"/>
    <w:rsid w:val="007C70CF"/>
    <w:rsid w:val="007C70F2"/>
    <w:rsid w:val="007C71A5"/>
    <w:rsid w:val="007C71C5"/>
    <w:rsid w:val="007C7249"/>
    <w:rsid w:val="007C7253"/>
    <w:rsid w:val="007C7418"/>
    <w:rsid w:val="007C7539"/>
    <w:rsid w:val="007C7746"/>
    <w:rsid w:val="007C789B"/>
    <w:rsid w:val="007C7952"/>
    <w:rsid w:val="007C7CF9"/>
    <w:rsid w:val="007C7D4C"/>
    <w:rsid w:val="007C7DC4"/>
    <w:rsid w:val="007C7E14"/>
    <w:rsid w:val="007C7E1D"/>
    <w:rsid w:val="007C7E29"/>
    <w:rsid w:val="007C7E8B"/>
    <w:rsid w:val="007C7E96"/>
    <w:rsid w:val="007C7F3F"/>
    <w:rsid w:val="007C7F4B"/>
    <w:rsid w:val="007D00D7"/>
    <w:rsid w:val="007D028F"/>
    <w:rsid w:val="007D0386"/>
    <w:rsid w:val="007D0486"/>
    <w:rsid w:val="007D0505"/>
    <w:rsid w:val="007D0552"/>
    <w:rsid w:val="007D0629"/>
    <w:rsid w:val="007D0694"/>
    <w:rsid w:val="007D074B"/>
    <w:rsid w:val="007D0829"/>
    <w:rsid w:val="007D0AF4"/>
    <w:rsid w:val="007D0B45"/>
    <w:rsid w:val="007D0C08"/>
    <w:rsid w:val="007D0C66"/>
    <w:rsid w:val="007D0FBE"/>
    <w:rsid w:val="007D111B"/>
    <w:rsid w:val="007D130B"/>
    <w:rsid w:val="007D13CE"/>
    <w:rsid w:val="007D13E8"/>
    <w:rsid w:val="007D1443"/>
    <w:rsid w:val="007D147C"/>
    <w:rsid w:val="007D15B9"/>
    <w:rsid w:val="007D169A"/>
    <w:rsid w:val="007D16B2"/>
    <w:rsid w:val="007D16F3"/>
    <w:rsid w:val="007D1802"/>
    <w:rsid w:val="007D189B"/>
    <w:rsid w:val="007D18B5"/>
    <w:rsid w:val="007D1B05"/>
    <w:rsid w:val="007D1B5B"/>
    <w:rsid w:val="007D1C07"/>
    <w:rsid w:val="007D1C27"/>
    <w:rsid w:val="007D1C7B"/>
    <w:rsid w:val="007D1E14"/>
    <w:rsid w:val="007D1E7F"/>
    <w:rsid w:val="007D1F3A"/>
    <w:rsid w:val="007D1F8A"/>
    <w:rsid w:val="007D20AF"/>
    <w:rsid w:val="007D20F0"/>
    <w:rsid w:val="007D2128"/>
    <w:rsid w:val="007D225A"/>
    <w:rsid w:val="007D2264"/>
    <w:rsid w:val="007D2540"/>
    <w:rsid w:val="007D25C4"/>
    <w:rsid w:val="007D2694"/>
    <w:rsid w:val="007D2AFD"/>
    <w:rsid w:val="007D2BA8"/>
    <w:rsid w:val="007D2BBF"/>
    <w:rsid w:val="007D2BD6"/>
    <w:rsid w:val="007D2CF8"/>
    <w:rsid w:val="007D2D01"/>
    <w:rsid w:val="007D2D06"/>
    <w:rsid w:val="007D2D51"/>
    <w:rsid w:val="007D2D55"/>
    <w:rsid w:val="007D2E20"/>
    <w:rsid w:val="007D2EE1"/>
    <w:rsid w:val="007D30FF"/>
    <w:rsid w:val="007D310E"/>
    <w:rsid w:val="007D3184"/>
    <w:rsid w:val="007D3188"/>
    <w:rsid w:val="007D325D"/>
    <w:rsid w:val="007D352C"/>
    <w:rsid w:val="007D352E"/>
    <w:rsid w:val="007D3551"/>
    <w:rsid w:val="007D3647"/>
    <w:rsid w:val="007D377C"/>
    <w:rsid w:val="007D37DB"/>
    <w:rsid w:val="007D384B"/>
    <w:rsid w:val="007D38CA"/>
    <w:rsid w:val="007D38E6"/>
    <w:rsid w:val="007D398E"/>
    <w:rsid w:val="007D3999"/>
    <w:rsid w:val="007D39B8"/>
    <w:rsid w:val="007D3C7F"/>
    <w:rsid w:val="007D3ECC"/>
    <w:rsid w:val="007D41FF"/>
    <w:rsid w:val="007D437A"/>
    <w:rsid w:val="007D4561"/>
    <w:rsid w:val="007D4618"/>
    <w:rsid w:val="007D46CE"/>
    <w:rsid w:val="007D47AB"/>
    <w:rsid w:val="007D49DE"/>
    <w:rsid w:val="007D4A81"/>
    <w:rsid w:val="007D4C03"/>
    <w:rsid w:val="007D4DF6"/>
    <w:rsid w:val="007D4E39"/>
    <w:rsid w:val="007D4EA9"/>
    <w:rsid w:val="007D4EEB"/>
    <w:rsid w:val="007D4FBD"/>
    <w:rsid w:val="007D501F"/>
    <w:rsid w:val="007D514E"/>
    <w:rsid w:val="007D51A7"/>
    <w:rsid w:val="007D5216"/>
    <w:rsid w:val="007D529E"/>
    <w:rsid w:val="007D53D5"/>
    <w:rsid w:val="007D5478"/>
    <w:rsid w:val="007D5508"/>
    <w:rsid w:val="007D5624"/>
    <w:rsid w:val="007D569D"/>
    <w:rsid w:val="007D5777"/>
    <w:rsid w:val="007D584D"/>
    <w:rsid w:val="007D5900"/>
    <w:rsid w:val="007D5908"/>
    <w:rsid w:val="007D59CC"/>
    <w:rsid w:val="007D5A46"/>
    <w:rsid w:val="007D5A6F"/>
    <w:rsid w:val="007D5B3F"/>
    <w:rsid w:val="007D5BC7"/>
    <w:rsid w:val="007D5C62"/>
    <w:rsid w:val="007D5C78"/>
    <w:rsid w:val="007D5E16"/>
    <w:rsid w:val="007D5E77"/>
    <w:rsid w:val="007D5F31"/>
    <w:rsid w:val="007D6029"/>
    <w:rsid w:val="007D605E"/>
    <w:rsid w:val="007D60CB"/>
    <w:rsid w:val="007D615D"/>
    <w:rsid w:val="007D6170"/>
    <w:rsid w:val="007D61F5"/>
    <w:rsid w:val="007D620D"/>
    <w:rsid w:val="007D62DE"/>
    <w:rsid w:val="007D65EC"/>
    <w:rsid w:val="007D65F1"/>
    <w:rsid w:val="007D662D"/>
    <w:rsid w:val="007D66AF"/>
    <w:rsid w:val="007D6B03"/>
    <w:rsid w:val="007D6C98"/>
    <w:rsid w:val="007D6CC0"/>
    <w:rsid w:val="007D6D7D"/>
    <w:rsid w:val="007D6DC0"/>
    <w:rsid w:val="007D6EEC"/>
    <w:rsid w:val="007D7077"/>
    <w:rsid w:val="007D70A2"/>
    <w:rsid w:val="007D7191"/>
    <w:rsid w:val="007D71B4"/>
    <w:rsid w:val="007D72C6"/>
    <w:rsid w:val="007D7304"/>
    <w:rsid w:val="007D7332"/>
    <w:rsid w:val="007D7416"/>
    <w:rsid w:val="007D742A"/>
    <w:rsid w:val="007D7593"/>
    <w:rsid w:val="007D7987"/>
    <w:rsid w:val="007D79A7"/>
    <w:rsid w:val="007D79B1"/>
    <w:rsid w:val="007D79F6"/>
    <w:rsid w:val="007D7DC6"/>
    <w:rsid w:val="007D7E6B"/>
    <w:rsid w:val="007D7F8B"/>
    <w:rsid w:val="007D7F9B"/>
    <w:rsid w:val="007D7FB6"/>
    <w:rsid w:val="007D7FF0"/>
    <w:rsid w:val="007E0061"/>
    <w:rsid w:val="007E00F8"/>
    <w:rsid w:val="007E0246"/>
    <w:rsid w:val="007E0433"/>
    <w:rsid w:val="007E063C"/>
    <w:rsid w:val="007E076E"/>
    <w:rsid w:val="007E0843"/>
    <w:rsid w:val="007E0959"/>
    <w:rsid w:val="007E0AA7"/>
    <w:rsid w:val="007E0AAE"/>
    <w:rsid w:val="007E0B1B"/>
    <w:rsid w:val="007E0BD7"/>
    <w:rsid w:val="007E0BD9"/>
    <w:rsid w:val="007E0C11"/>
    <w:rsid w:val="007E0C1A"/>
    <w:rsid w:val="007E0C1C"/>
    <w:rsid w:val="007E0C31"/>
    <w:rsid w:val="007E0C42"/>
    <w:rsid w:val="007E0C56"/>
    <w:rsid w:val="007E0DD3"/>
    <w:rsid w:val="007E0FDB"/>
    <w:rsid w:val="007E1057"/>
    <w:rsid w:val="007E10CE"/>
    <w:rsid w:val="007E10EA"/>
    <w:rsid w:val="007E1135"/>
    <w:rsid w:val="007E11B0"/>
    <w:rsid w:val="007E122B"/>
    <w:rsid w:val="007E12AD"/>
    <w:rsid w:val="007E1300"/>
    <w:rsid w:val="007E1305"/>
    <w:rsid w:val="007E1361"/>
    <w:rsid w:val="007E13D4"/>
    <w:rsid w:val="007E1558"/>
    <w:rsid w:val="007E15FE"/>
    <w:rsid w:val="007E1659"/>
    <w:rsid w:val="007E169B"/>
    <w:rsid w:val="007E1715"/>
    <w:rsid w:val="007E1737"/>
    <w:rsid w:val="007E184F"/>
    <w:rsid w:val="007E1943"/>
    <w:rsid w:val="007E197D"/>
    <w:rsid w:val="007E1A89"/>
    <w:rsid w:val="007E1A9F"/>
    <w:rsid w:val="007E1AC8"/>
    <w:rsid w:val="007E1AF1"/>
    <w:rsid w:val="007E1C63"/>
    <w:rsid w:val="007E1D27"/>
    <w:rsid w:val="007E1D2B"/>
    <w:rsid w:val="007E201B"/>
    <w:rsid w:val="007E2256"/>
    <w:rsid w:val="007E23F4"/>
    <w:rsid w:val="007E2514"/>
    <w:rsid w:val="007E267A"/>
    <w:rsid w:val="007E278B"/>
    <w:rsid w:val="007E29B0"/>
    <w:rsid w:val="007E2A00"/>
    <w:rsid w:val="007E2AC2"/>
    <w:rsid w:val="007E2AE6"/>
    <w:rsid w:val="007E2CFB"/>
    <w:rsid w:val="007E2D50"/>
    <w:rsid w:val="007E2D5E"/>
    <w:rsid w:val="007E2D97"/>
    <w:rsid w:val="007E2EF5"/>
    <w:rsid w:val="007E2F6F"/>
    <w:rsid w:val="007E2FFF"/>
    <w:rsid w:val="007E3021"/>
    <w:rsid w:val="007E3240"/>
    <w:rsid w:val="007E33D3"/>
    <w:rsid w:val="007E3566"/>
    <w:rsid w:val="007E3728"/>
    <w:rsid w:val="007E38DC"/>
    <w:rsid w:val="007E3995"/>
    <w:rsid w:val="007E39B0"/>
    <w:rsid w:val="007E39BD"/>
    <w:rsid w:val="007E3A30"/>
    <w:rsid w:val="007E3ACD"/>
    <w:rsid w:val="007E3AF8"/>
    <w:rsid w:val="007E3B2E"/>
    <w:rsid w:val="007E3BC7"/>
    <w:rsid w:val="007E3CD2"/>
    <w:rsid w:val="007E3D8C"/>
    <w:rsid w:val="007E3EDF"/>
    <w:rsid w:val="007E3FF6"/>
    <w:rsid w:val="007E405E"/>
    <w:rsid w:val="007E4182"/>
    <w:rsid w:val="007E43D2"/>
    <w:rsid w:val="007E4432"/>
    <w:rsid w:val="007E4578"/>
    <w:rsid w:val="007E46C3"/>
    <w:rsid w:val="007E4725"/>
    <w:rsid w:val="007E4756"/>
    <w:rsid w:val="007E47C5"/>
    <w:rsid w:val="007E4981"/>
    <w:rsid w:val="007E4D13"/>
    <w:rsid w:val="007E4D32"/>
    <w:rsid w:val="007E4F11"/>
    <w:rsid w:val="007E4F96"/>
    <w:rsid w:val="007E50CB"/>
    <w:rsid w:val="007E5135"/>
    <w:rsid w:val="007E525B"/>
    <w:rsid w:val="007E53B1"/>
    <w:rsid w:val="007E53BC"/>
    <w:rsid w:val="007E53C0"/>
    <w:rsid w:val="007E540E"/>
    <w:rsid w:val="007E5525"/>
    <w:rsid w:val="007E5554"/>
    <w:rsid w:val="007E55C7"/>
    <w:rsid w:val="007E561F"/>
    <w:rsid w:val="007E56B5"/>
    <w:rsid w:val="007E56E1"/>
    <w:rsid w:val="007E56EE"/>
    <w:rsid w:val="007E584E"/>
    <w:rsid w:val="007E59D1"/>
    <w:rsid w:val="007E5A12"/>
    <w:rsid w:val="007E5A5A"/>
    <w:rsid w:val="007E5E40"/>
    <w:rsid w:val="007E60B9"/>
    <w:rsid w:val="007E6137"/>
    <w:rsid w:val="007E61D3"/>
    <w:rsid w:val="007E62E4"/>
    <w:rsid w:val="007E633B"/>
    <w:rsid w:val="007E64A7"/>
    <w:rsid w:val="007E64C7"/>
    <w:rsid w:val="007E6503"/>
    <w:rsid w:val="007E6548"/>
    <w:rsid w:val="007E65F2"/>
    <w:rsid w:val="007E66B2"/>
    <w:rsid w:val="007E6A63"/>
    <w:rsid w:val="007E6A8A"/>
    <w:rsid w:val="007E6AB1"/>
    <w:rsid w:val="007E6AFB"/>
    <w:rsid w:val="007E6B88"/>
    <w:rsid w:val="007E6BBF"/>
    <w:rsid w:val="007E6D8A"/>
    <w:rsid w:val="007E6EB4"/>
    <w:rsid w:val="007E7028"/>
    <w:rsid w:val="007E70D9"/>
    <w:rsid w:val="007E7192"/>
    <w:rsid w:val="007E71CD"/>
    <w:rsid w:val="007E7261"/>
    <w:rsid w:val="007E7536"/>
    <w:rsid w:val="007E7560"/>
    <w:rsid w:val="007E76CD"/>
    <w:rsid w:val="007E775A"/>
    <w:rsid w:val="007E7784"/>
    <w:rsid w:val="007E797E"/>
    <w:rsid w:val="007E7A61"/>
    <w:rsid w:val="007E7A9F"/>
    <w:rsid w:val="007E7AC4"/>
    <w:rsid w:val="007E7AD3"/>
    <w:rsid w:val="007E7B41"/>
    <w:rsid w:val="007E7C11"/>
    <w:rsid w:val="007E7C3D"/>
    <w:rsid w:val="007E7C88"/>
    <w:rsid w:val="007E7CC9"/>
    <w:rsid w:val="007E7D87"/>
    <w:rsid w:val="007E7DC8"/>
    <w:rsid w:val="007E7E7F"/>
    <w:rsid w:val="007E7F0A"/>
    <w:rsid w:val="007E7F8F"/>
    <w:rsid w:val="007F02A3"/>
    <w:rsid w:val="007F02D4"/>
    <w:rsid w:val="007F066B"/>
    <w:rsid w:val="007F07DE"/>
    <w:rsid w:val="007F07FB"/>
    <w:rsid w:val="007F0855"/>
    <w:rsid w:val="007F09D3"/>
    <w:rsid w:val="007F09E0"/>
    <w:rsid w:val="007F0A94"/>
    <w:rsid w:val="007F0AA4"/>
    <w:rsid w:val="007F0BA3"/>
    <w:rsid w:val="007F0C29"/>
    <w:rsid w:val="007F0C63"/>
    <w:rsid w:val="007F0D17"/>
    <w:rsid w:val="007F0FD4"/>
    <w:rsid w:val="007F13ED"/>
    <w:rsid w:val="007F188A"/>
    <w:rsid w:val="007F189A"/>
    <w:rsid w:val="007F19F5"/>
    <w:rsid w:val="007F1AB6"/>
    <w:rsid w:val="007F1AEE"/>
    <w:rsid w:val="007F1CA4"/>
    <w:rsid w:val="007F1E28"/>
    <w:rsid w:val="007F1F5E"/>
    <w:rsid w:val="007F1FFC"/>
    <w:rsid w:val="007F20D1"/>
    <w:rsid w:val="007F21C2"/>
    <w:rsid w:val="007F21F7"/>
    <w:rsid w:val="007F22D7"/>
    <w:rsid w:val="007F2318"/>
    <w:rsid w:val="007F2470"/>
    <w:rsid w:val="007F24D6"/>
    <w:rsid w:val="007F253C"/>
    <w:rsid w:val="007F2558"/>
    <w:rsid w:val="007F274B"/>
    <w:rsid w:val="007F2AC7"/>
    <w:rsid w:val="007F2B4A"/>
    <w:rsid w:val="007F2BFE"/>
    <w:rsid w:val="007F2C3B"/>
    <w:rsid w:val="007F2D62"/>
    <w:rsid w:val="007F2DA4"/>
    <w:rsid w:val="007F2F85"/>
    <w:rsid w:val="007F31CF"/>
    <w:rsid w:val="007F31EC"/>
    <w:rsid w:val="007F320A"/>
    <w:rsid w:val="007F3344"/>
    <w:rsid w:val="007F33E9"/>
    <w:rsid w:val="007F3481"/>
    <w:rsid w:val="007F35D4"/>
    <w:rsid w:val="007F3636"/>
    <w:rsid w:val="007F36A6"/>
    <w:rsid w:val="007F3794"/>
    <w:rsid w:val="007F37E1"/>
    <w:rsid w:val="007F39B3"/>
    <w:rsid w:val="007F3A93"/>
    <w:rsid w:val="007F3CB4"/>
    <w:rsid w:val="007F3D23"/>
    <w:rsid w:val="007F3D46"/>
    <w:rsid w:val="007F403B"/>
    <w:rsid w:val="007F40F7"/>
    <w:rsid w:val="007F410C"/>
    <w:rsid w:val="007F4135"/>
    <w:rsid w:val="007F41ED"/>
    <w:rsid w:val="007F442D"/>
    <w:rsid w:val="007F4641"/>
    <w:rsid w:val="007F470F"/>
    <w:rsid w:val="007F47D2"/>
    <w:rsid w:val="007F4A74"/>
    <w:rsid w:val="007F4AEA"/>
    <w:rsid w:val="007F4D2D"/>
    <w:rsid w:val="007F4D5C"/>
    <w:rsid w:val="007F4E76"/>
    <w:rsid w:val="007F4EBB"/>
    <w:rsid w:val="007F4F04"/>
    <w:rsid w:val="007F5252"/>
    <w:rsid w:val="007F5271"/>
    <w:rsid w:val="007F529C"/>
    <w:rsid w:val="007F52AE"/>
    <w:rsid w:val="007F53F3"/>
    <w:rsid w:val="007F5426"/>
    <w:rsid w:val="007F5461"/>
    <w:rsid w:val="007F556D"/>
    <w:rsid w:val="007F5643"/>
    <w:rsid w:val="007F56AE"/>
    <w:rsid w:val="007F57C2"/>
    <w:rsid w:val="007F583F"/>
    <w:rsid w:val="007F58A7"/>
    <w:rsid w:val="007F58A8"/>
    <w:rsid w:val="007F59AC"/>
    <w:rsid w:val="007F5A7A"/>
    <w:rsid w:val="007F5A99"/>
    <w:rsid w:val="007F5B02"/>
    <w:rsid w:val="007F5B99"/>
    <w:rsid w:val="007F5BA2"/>
    <w:rsid w:val="007F5BCD"/>
    <w:rsid w:val="007F5E9A"/>
    <w:rsid w:val="007F6097"/>
    <w:rsid w:val="007F61DB"/>
    <w:rsid w:val="007F61E2"/>
    <w:rsid w:val="007F63FA"/>
    <w:rsid w:val="007F64CE"/>
    <w:rsid w:val="007F66CF"/>
    <w:rsid w:val="007F6724"/>
    <w:rsid w:val="007F68F6"/>
    <w:rsid w:val="007F6A69"/>
    <w:rsid w:val="007F6B72"/>
    <w:rsid w:val="007F6C17"/>
    <w:rsid w:val="007F6D37"/>
    <w:rsid w:val="007F6D70"/>
    <w:rsid w:val="007F6E01"/>
    <w:rsid w:val="007F6E25"/>
    <w:rsid w:val="007F6E7F"/>
    <w:rsid w:val="007F700E"/>
    <w:rsid w:val="007F7052"/>
    <w:rsid w:val="007F7183"/>
    <w:rsid w:val="007F71BA"/>
    <w:rsid w:val="007F72B7"/>
    <w:rsid w:val="007F72D2"/>
    <w:rsid w:val="007F75CB"/>
    <w:rsid w:val="007F7774"/>
    <w:rsid w:val="007F7791"/>
    <w:rsid w:val="007F7878"/>
    <w:rsid w:val="007F78A3"/>
    <w:rsid w:val="007F78CA"/>
    <w:rsid w:val="007F792D"/>
    <w:rsid w:val="007F7A44"/>
    <w:rsid w:val="007F7A9D"/>
    <w:rsid w:val="007F7D20"/>
    <w:rsid w:val="007F7E19"/>
    <w:rsid w:val="007F7E75"/>
    <w:rsid w:val="007F7F20"/>
    <w:rsid w:val="00800048"/>
    <w:rsid w:val="00800058"/>
    <w:rsid w:val="00800300"/>
    <w:rsid w:val="0080045D"/>
    <w:rsid w:val="00800529"/>
    <w:rsid w:val="00800537"/>
    <w:rsid w:val="008005CD"/>
    <w:rsid w:val="0080082B"/>
    <w:rsid w:val="00800B5A"/>
    <w:rsid w:val="00800E0D"/>
    <w:rsid w:val="00800FCE"/>
    <w:rsid w:val="00801050"/>
    <w:rsid w:val="0080106D"/>
    <w:rsid w:val="008010F1"/>
    <w:rsid w:val="00801132"/>
    <w:rsid w:val="00801163"/>
    <w:rsid w:val="00801243"/>
    <w:rsid w:val="00801346"/>
    <w:rsid w:val="0080144E"/>
    <w:rsid w:val="00801479"/>
    <w:rsid w:val="00801580"/>
    <w:rsid w:val="0080161C"/>
    <w:rsid w:val="008016AC"/>
    <w:rsid w:val="0080170D"/>
    <w:rsid w:val="00801784"/>
    <w:rsid w:val="008017E8"/>
    <w:rsid w:val="0080184F"/>
    <w:rsid w:val="00801A86"/>
    <w:rsid w:val="00801B35"/>
    <w:rsid w:val="00801C28"/>
    <w:rsid w:val="00801CB5"/>
    <w:rsid w:val="00801CBE"/>
    <w:rsid w:val="00801F2D"/>
    <w:rsid w:val="00801FC8"/>
    <w:rsid w:val="008022A4"/>
    <w:rsid w:val="00802305"/>
    <w:rsid w:val="008023C7"/>
    <w:rsid w:val="008024DD"/>
    <w:rsid w:val="00802534"/>
    <w:rsid w:val="008025C6"/>
    <w:rsid w:val="0080286E"/>
    <w:rsid w:val="00802B3D"/>
    <w:rsid w:val="00802BEB"/>
    <w:rsid w:val="00802BF8"/>
    <w:rsid w:val="00802DD9"/>
    <w:rsid w:val="00802F41"/>
    <w:rsid w:val="00802FD9"/>
    <w:rsid w:val="00803026"/>
    <w:rsid w:val="00803158"/>
    <w:rsid w:val="00803199"/>
    <w:rsid w:val="008032A4"/>
    <w:rsid w:val="008033E8"/>
    <w:rsid w:val="008033EE"/>
    <w:rsid w:val="00803420"/>
    <w:rsid w:val="00803489"/>
    <w:rsid w:val="008034B8"/>
    <w:rsid w:val="008034FC"/>
    <w:rsid w:val="00803564"/>
    <w:rsid w:val="00803676"/>
    <w:rsid w:val="008037E2"/>
    <w:rsid w:val="00803802"/>
    <w:rsid w:val="008038F7"/>
    <w:rsid w:val="00803975"/>
    <w:rsid w:val="0080397A"/>
    <w:rsid w:val="008039C1"/>
    <w:rsid w:val="00803A14"/>
    <w:rsid w:val="00803BC9"/>
    <w:rsid w:val="00803C13"/>
    <w:rsid w:val="00803D83"/>
    <w:rsid w:val="00803DB5"/>
    <w:rsid w:val="00803F26"/>
    <w:rsid w:val="00803F5E"/>
    <w:rsid w:val="00803F86"/>
    <w:rsid w:val="00803F89"/>
    <w:rsid w:val="0080405E"/>
    <w:rsid w:val="0080408C"/>
    <w:rsid w:val="008040CC"/>
    <w:rsid w:val="00804142"/>
    <w:rsid w:val="008041D0"/>
    <w:rsid w:val="00804275"/>
    <w:rsid w:val="008042A7"/>
    <w:rsid w:val="0080433F"/>
    <w:rsid w:val="00804388"/>
    <w:rsid w:val="00804458"/>
    <w:rsid w:val="008044C1"/>
    <w:rsid w:val="00804535"/>
    <w:rsid w:val="00804543"/>
    <w:rsid w:val="00804705"/>
    <w:rsid w:val="008048E8"/>
    <w:rsid w:val="00804965"/>
    <w:rsid w:val="00804B3D"/>
    <w:rsid w:val="00804C3A"/>
    <w:rsid w:val="00804F48"/>
    <w:rsid w:val="00805049"/>
    <w:rsid w:val="00805081"/>
    <w:rsid w:val="008051C5"/>
    <w:rsid w:val="00805270"/>
    <w:rsid w:val="008052D3"/>
    <w:rsid w:val="00805498"/>
    <w:rsid w:val="008054C2"/>
    <w:rsid w:val="00805574"/>
    <w:rsid w:val="0080560D"/>
    <w:rsid w:val="008056CF"/>
    <w:rsid w:val="0080576D"/>
    <w:rsid w:val="0080599B"/>
    <w:rsid w:val="008059B1"/>
    <w:rsid w:val="00805A44"/>
    <w:rsid w:val="00805B35"/>
    <w:rsid w:val="00805B5B"/>
    <w:rsid w:val="00805B7F"/>
    <w:rsid w:val="00805DDA"/>
    <w:rsid w:val="00806022"/>
    <w:rsid w:val="008060C9"/>
    <w:rsid w:val="00806103"/>
    <w:rsid w:val="0080616F"/>
    <w:rsid w:val="0080621A"/>
    <w:rsid w:val="0080623A"/>
    <w:rsid w:val="0080627D"/>
    <w:rsid w:val="008062B1"/>
    <w:rsid w:val="00806356"/>
    <w:rsid w:val="00806566"/>
    <w:rsid w:val="00806574"/>
    <w:rsid w:val="00806883"/>
    <w:rsid w:val="008068AC"/>
    <w:rsid w:val="00806BD9"/>
    <w:rsid w:val="00806BF2"/>
    <w:rsid w:val="00806C57"/>
    <w:rsid w:val="00806CE1"/>
    <w:rsid w:val="00806D2C"/>
    <w:rsid w:val="00806F3F"/>
    <w:rsid w:val="00806FC3"/>
    <w:rsid w:val="00807140"/>
    <w:rsid w:val="00807175"/>
    <w:rsid w:val="008071AD"/>
    <w:rsid w:val="008071DE"/>
    <w:rsid w:val="00807210"/>
    <w:rsid w:val="0080728D"/>
    <w:rsid w:val="00807548"/>
    <w:rsid w:val="00807695"/>
    <w:rsid w:val="008076BD"/>
    <w:rsid w:val="008078D2"/>
    <w:rsid w:val="00807923"/>
    <w:rsid w:val="008079CB"/>
    <w:rsid w:val="00807BDE"/>
    <w:rsid w:val="00807C16"/>
    <w:rsid w:val="00807CD0"/>
    <w:rsid w:val="00807D8B"/>
    <w:rsid w:val="00807F93"/>
    <w:rsid w:val="00810060"/>
    <w:rsid w:val="008100A9"/>
    <w:rsid w:val="008100B2"/>
    <w:rsid w:val="008100D0"/>
    <w:rsid w:val="00810120"/>
    <w:rsid w:val="0081016D"/>
    <w:rsid w:val="00810184"/>
    <w:rsid w:val="0081025A"/>
    <w:rsid w:val="0081039F"/>
    <w:rsid w:val="0081046D"/>
    <w:rsid w:val="008106B4"/>
    <w:rsid w:val="00810741"/>
    <w:rsid w:val="0081085A"/>
    <w:rsid w:val="00810A0D"/>
    <w:rsid w:val="00810AB7"/>
    <w:rsid w:val="00810BF7"/>
    <w:rsid w:val="00810E7A"/>
    <w:rsid w:val="00810FAC"/>
    <w:rsid w:val="00810FD9"/>
    <w:rsid w:val="0081112B"/>
    <w:rsid w:val="0081113A"/>
    <w:rsid w:val="008111E3"/>
    <w:rsid w:val="008112A0"/>
    <w:rsid w:val="008112F2"/>
    <w:rsid w:val="00811318"/>
    <w:rsid w:val="00811363"/>
    <w:rsid w:val="00811373"/>
    <w:rsid w:val="0081140A"/>
    <w:rsid w:val="0081151C"/>
    <w:rsid w:val="00811695"/>
    <w:rsid w:val="008116FE"/>
    <w:rsid w:val="008117A0"/>
    <w:rsid w:val="0081180F"/>
    <w:rsid w:val="00811843"/>
    <w:rsid w:val="00811A2D"/>
    <w:rsid w:val="00811C11"/>
    <w:rsid w:val="00811C74"/>
    <w:rsid w:val="00811CD4"/>
    <w:rsid w:val="00811CF6"/>
    <w:rsid w:val="00811DEA"/>
    <w:rsid w:val="00811E8E"/>
    <w:rsid w:val="00811F78"/>
    <w:rsid w:val="00811FA4"/>
    <w:rsid w:val="00812132"/>
    <w:rsid w:val="0081230F"/>
    <w:rsid w:val="00812374"/>
    <w:rsid w:val="008123F5"/>
    <w:rsid w:val="00812596"/>
    <w:rsid w:val="008126E8"/>
    <w:rsid w:val="0081283E"/>
    <w:rsid w:val="008128AC"/>
    <w:rsid w:val="00812907"/>
    <w:rsid w:val="00812A95"/>
    <w:rsid w:val="00812CCD"/>
    <w:rsid w:val="00812CF4"/>
    <w:rsid w:val="00812E76"/>
    <w:rsid w:val="00812ECD"/>
    <w:rsid w:val="00812F7F"/>
    <w:rsid w:val="00813058"/>
    <w:rsid w:val="008131A0"/>
    <w:rsid w:val="00813239"/>
    <w:rsid w:val="008132F3"/>
    <w:rsid w:val="0081351D"/>
    <w:rsid w:val="008135CF"/>
    <w:rsid w:val="00813625"/>
    <w:rsid w:val="0081367B"/>
    <w:rsid w:val="00813887"/>
    <w:rsid w:val="00813923"/>
    <w:rsid w:val="00813A3B"/>
    <w:rsid w:val="00813AA7"/>
    <w:rsid w:val="00813AFA"/>
    <w:rsid w:val="00813B67"/>
    <w:rsid w:val="00813BFE"/>
    <w:rsid w:val="00813CC9"/>
    <w:rsid w:val="00813CE4"/>
    <w:rsid w:val="00813D1A"/>
    <w:rsid w:val="00813D43"/>
    <w:rsid w:val="00813DA7"/>
    <w:rsid w:val="00813E02"/>
    <w:rsid w:val="00813F31"/>
    <w:rsid w:val="008140DD"/>
    <w:rsid w:val="00814274"/>
    <w:rsid w:val="008145B3"/>
    <w:rsid w:val="00814614"/>
    <w:rsid w:val="008146B3"/>
    <w:rsid w:val="0081494C"/>
    <w:rsid w:val="008149E0"/>
    <w:rsid w:val="00814B61"/>
    <w:rsid w:val="00814C38"/>
    <w:rsid w:val="00814D59"/>
    <w:rsid w:val="00814D8E"/>
    <w:rsid w:val="00815038"/>
    <w:rsid w:val="00815505"/>
    <w:rsid w:val="0081551D"/>
    <w:rsid w:val="008157C1"/>
    <w:rsid w:val="00815907"/>
    <w:rsid w:val="008159C4"/>
    <w:rsid w:val="00815A38"/>
    <w:rsid w:val="00815B1F"/>
    <w:rsid w:val="00815B37"/>
    <w:rsid w:val="00815C11"/>
    <w:rsid w:val="00815DB6"/>
    <w:rsid w:val="00815DFE"/>
    <w:rsid w:val="00815E01"/>
    <w:rsid w:val="00815E8B"/>
    <w:rsid w:val="00815E8D"/>
    <w:rsid w:val="008160AA"/>
    <w:rsid w:val="008160B0"/>
    <w:rsid w:val="008160E5"/>
    <w:rsid w:val="008161BA"/>
    <w:rsid w:val="0081643E"/>
    <w:rsid w:val="00816657"/>
    <w:rsid w:val="0081675C"/>
    <w:rsid w:val="0081684D"/>
    <w:rsid w:val="0081691B"/>
    <w:rsid w:val="00816941"/>
    <w:rsid w:val="00816A48"/>
    <w:rsid w:val="00816C7F"/>
    <w:rsid w:val="00816D31"/>
    <w:rsid w:val="00816DAC"/>
    <w:rsid w:val="00816DC7"/>
    <w:rsid w:val="00816E5F"/>
    <w:rsid w:val="00816F84"/>
    <w:rsid w:val="00816FA1"/>
    <w:rsid w:val="00816FB9"/>
    <w:rsid w:val="008171FD"/>
    <w:rsid w:val="008172BD"/>
    <w:rsid w:val="008172ED"/>
    <w:rsid w:val="0081759D"/>
    <w:rsid w:val="00817664"/>
    <w:rsid w:val="0081785F"/>
    <w:rsid w:val="00817870"/>
    <w:rsid w:val="008178F9"/>
    <w:rsid w:val="008179F4"/>
    <w:rsid w:val="00817BE9"/>
    <w:rsid w:val="00817C02"/>
    <w:rsid w:val="00817C15"/>
    <w:rsid w:val="00817E6D"/>
    <w:rsid w:val="00817E92"/>
    <w:rsid w:val="00820086"/>
    <w:rsid w:val="008201C1"/>
    <w:rsid w:val="00820338"/>
    <w:rsid w:val="00820341"/>
    <w:rsid w:val="00820468"/>
    <w:rsid w:val="0082087E"/>
    <w:rsid w:val="0082093D"/>
    <w:rsid w:val="00820A05"/>
    <w:rsid w:val="00820B1F"/>
    <w:rsid w:val="00820B71"/>
    <w:rsid w:val="00820C4B"/>
    <w:rsid w:val="00820D0B"/>
    <w:rsid w:val="00820D18"/>
    <w:rsid w:val="00820E5A"/>
    <w:rsid w:val="00820FA1"/>
    <w:rsid w:val="0082144D"/>
    <w:rsid w:val="0082147E"/>
    <w:rsid w:val="00821638"/>
    <w:rsid w:val="008216FC"/>
    <w:rsid w:val="00821738"/>
    <w:rsid w:val="008217AC"/>
    <w:rsid w:val="00821A03"/>
    <w:rsid w:val="00821A07"/>
    <w:rsid w:val="00821AEC"/>
    <w:rsid w:val="00821BA6"/>
    <w:rsid w:val="00821C53"/>
    <w:rsid w:val="00821D4E"/>
    <w:rsid w:val="00821DAF"/>
    <w:rsid w:val="00821DF1"/>
    <w:rsid w:val="00821E0B"/>
    <w:rsid w:val="00821E41"/>
    <w:rsid w:val="00821EE0"/>
    <w:rsid w:val="0082205A"/>
    <w:rsid w:val="0082209D"/>
    <w:rsid w:val="008220DC"/>
    <w:rsid w:val="008223BE"/>
    <w:rsid w:val="008223CF"/>
    <w:rsid w:val="0082243F"/>
    <w:rsid w:val="008224DE"/>
    <w:rsid w:val="0082252C"/>
    <w:rsid w:val="00822559"/>
    <w:rsid w:val="00822585"/>
    <w:rsid w:val="0082265F"/>
    <w:rsid w:val="00822686"/>
    <w:rsid w:val="008226B4"/>
    <w:rsid w:val="00822738"/>
    <w:rsid w:val="008227B3"/>
    <w:rsid w:val="0082293F"/>
    <w:rsid w:val="008229E0"/>
    <w:rsid w:val="008229EC"/>
    <w:rsid w:val="00822A2B"/>
    <w:rsid w:val="00822A45"/>
    <w:rsid w:val="00822AE0"/>
    <w:rsid w:val="00822B03"/>
    <w:rsid w:val="00822B07"/>
    <w:rsid w:val="00822D4C"/>
    <w:rsid w:val="00822D9D"/>
    <w:rsid w:val="00822E25"/>
    <w:rsid w:val="00823025"/>
    <w:rsid w:val="00823064"/>
    <w:rsid w:val="008232CA"/>
    <w:rsid w:val="0082340D"/>
    <w:rsid w:val="008234DC"/>
    <w:rsid w:val="00823575"/>
    <w:rsid w:val="008235AB"/>
    <w:rsid w:val="008236EB"/>
    <w:rsid w:val="0082378E"/>
    <w:rsid w:val="008238C4"/>
    <w:rsid w:val="00823933"/>
    <w:rsid w:val="00823AA9"/>
    <w:rsid w:val="00823B6C"/>
    <w:rsid w:val="00823C4D"/>
    <w:rsid w:val="00823D8F"/>
    <w:rsid w:val="00823E44"/>
    <w:rsid w:val="00823F9C"/>
    <w:rsid w:val="00824027"/>
    <w:rsid w:val="0082410C"/>
    <w:rsid w:val="008241A6"/>
    <w:rsid w:val="00824226"/>
    <w:rsid w:val="00824279"/>
    <w:rsid w:val="00824701"/>
    <w:rsid w:val="0082470F"/>
    <w:rsid w:val="0082484C"/>
    <w:rsid w:val="008248EF"/>
    <w:rsid w:val="00824915"/>
    <w:rsid w:val="008249B0"/>
    <w:rsid w:val="00824B11"/>
    <w:rsid w:val="00824B5B"/>
    <w:rsid w:val="00824BE6"/>
    <w:rsid w:val="00824C3D"/>
    <w:rsid w:val="00824C5F"/>
    <w:rsid w:val="00824DBD"/>
    <w:rsid w:val="00824EAB"/>
    <w:rsid w:val="00824EF2"/>
    <w:rsid w:val="00824F02"/>
    <w:rsid w:val="00824F2B"/>
    <w:rsid w:val="00824FA4"/>
    <w:rsid w:val="0082537C"/>
    <w:rsid w:val="00825410"/>
    <w:rsid w:val="00825432"/>
    <w:rsid w:val="00825758"/>
    <w:rsid w:val="008257B0"/>
    <w:rsid w:val="0082587A"/>
    <w:rsid w:val="008258A5"/>
    <w:rsid w:val="008259E8"/>
    <w:rsid w:val="00825C99"/>
    <w:rsid w:val="00825D60"/>
    <w:rsid w:val="00825EA8"/>
    <w:rsid w:val="00825FAD"/>
    <w:rsid w:val="008261DB"/>
    <w:rsid w:val="0082635E"/>
    <w:rsid w:val="008263D6"/>
    <w:rsid w:val="0082642A"/>
    <w:rsid w:val="00826438"/>
    <w:rsid w:val="008264CF"/>
    <w:rsid w:val="008265A3"/>
    <w:rsid w:val="008266C8"/>
    <w:rsid w:val="00826708"/>
    <w:rsid w:val="0082671E"/>
    <w:rsid w:val="0082673E"/>
    <w:rsid w:val="008267AD"/>
    <w:rsid w:val="00826802"/>
    <w:rsid w:val="00826818"/>
    <w:rsid w:val="00826A3C"/>
    <w:rsid w:val="00826A50"/>
    <w:rsid w:val="00826CFB"/>
    <w:rsid w:val="00826D4D"/>
    <w:rsid w:val="00826D71"/>
    <w:rsid w:val="00826DED"/>
    <w:rsid w:val="00826EFD"/>
    <w:rsid w:val="00826F50"/>
    <w:rsid w:val="00827039"/>
    <w:rsid w:val="008270DE"/>
    <w:rsid w:val="00827105"/>
    <w:rsid w:val="00827224"/>
    <w:rsid w:val="008272D0"/>
    <w:rsid w:val="0082733D"/>
    <w:rsid w:val="0082734D"/>
    <w:rsid w:val="00827376"/>
    <w:rsid w:val="008273B2"/>
    <w:rsid w:val="0082746F"/>
    <w:rsid w:val="008274AA"/>
    <w:rsid w:val="0082755E"/>
    <w:rsid w:val="00827563"/>
    <w:rsid w:val="0082756F"/>
    <w:rsid w:val="0082758F"/>
    <w:rsid w:val="008275F3"/>
    <w:rsid w:val="00827658"/>
    <w:rsid w:val="008276BD"/>
    <w:rsid w:val="0082787A"/>
    <w:rsid w:val="00827886"/>
    <w:rsid w:val="0082795D"/>
    <w:rsid w:val="00827DA4"/>
    <w:rsid w:val="00830013"/>
    <w:rsid w:val="00830082"/>
    <w:rsid w:val="008303BA"/>
    <w:rsid w:val="00830407"/>
    <w:rsid w:val="0083046F"/>
    <w:rsid w:val="00830771"/>
    <w:rsid w:val="008307DB"/>
    <w:rsid w:val="00830880"/>
    <w:rsid w:val="00830B78"/>
    <w:rsid w:val="00830C2A"/>
    <w:rsid w:val="00830DC0"/>
    <w:rsid w:val="00830DE7"/>
    <w:rsid w:val="00830E12"/>
    <w:rsid w:val="00830F0E"/>
    <w:rsid w:val="0083105E"/>
    <w:rsid w:val="0083107E"/>
    <w:rsid w:val="0083129E"/>
    <w:rsid w:val="008312BE"/>
    <w:rsid w:val="008314B0"/>
    <w:rsid w:val="008314BA"/>
    <w:rsid w:val="00831621"/>
    <w:rsid w:val="0083162E"/>
    <w:rsid w:val="00831719"/>
    <w:rsid w:val="0083172E"/>
    <w:rsid w:val="008317A4"/>
    <w:rsid w:val="0083185F"/>
    <w:rsid w:val="008318C7"/>
    <w:rsid w:val="008319AD"/>
    <w:rsid w:val="00831CF4"/>
    <w:rsid w:val="00831D30"/>
    <w:rsid w:val="00831D94"/>
    <w:rsid w:val="00831E59"/>
    <w:rsid w:val="00831E66"/>
    <w:rsid w:val="00831FBE"/>
    <w:rsid w:val="00831FFC"/>
    <w:rsid w:val="00832063"/>
    <w:rsid w:val="008320C3"/>
    <w:rsid w:val="0083212B"/>
    <w:rsid w:val="008321F3"/>
    <w:rsid w:val="00832229"/>
    <w:rsid w:val="0083231E"/>
    <w:rsid w:val="0083251F"/>
    <w:rsid w:val="00832528"/>
    <w:rsid w:val="00832543"/>
    <w:rsid w:val="00832563"/>
    <w:rsid w:val="00832564"/>
    <w:rsid w:val="0083256A"/>
    <w:rsid w:val="00832669"/>
    <w:rsid w:val="008326B9"/>
    <w:rsid w:val="008327F4"/>
    <w:rsid w:val="008328A1"/>
    <w:rsid w:val="00832BA7"/>
    <w:rsid w:val="00832BEC"/>
    <w:rsid w:val="00832DF3"/>
    <w:rsid w:val="00832FD5"/>
    <w:rsid w:val="00832FDE"/>
    <w:rsid w:val="00833241"/>
    <w:rsid w:val="008333B8"/>
    <w:rsid w:val="00833483"/>
    <w:rsid w:val="00833595"/>
    <w:rsid w:val="00833690"/>
    <w:rsid w:val="0083385C"/>
    <w:rsid w:val="00833948"/>
    <w:rsid w:val="00833B17"/>
    <w:rsid w:val="00833BB6"/>
    <w:rsid w:val="00833C52"/>
    <w:rsid w:val="00833D9E"/>
    <w:rsid w:val="00833E63"/>
    <w:rsid w:val="00833FB2"/>
    <w:rsid w:val="0083403E"/>
    <w:rsid w:val="00834043"/>
    <w:rsid w:val="008340D9"/>
    <w:rsid w:val="008340E1"/>
    <w:rsid w:val="008343BB"/>
    <w:rsid w:val="0083440E"/>
    <w:rsid w:val="0083447D"/>
    <w:rsid w:val="00834554"/>
    <w:rsid w:val="00834567"/>
    <w:rsid w:val="00834572"/>
    <w:rsid w:val="00834610"/>
    <w:rsid w:val="008347C6"/>
    <w:rsid w:val="00834874"/>
    <w:rsid w:val="0083492A"/>
    <w:rsid w:val="008349A2"/>
    <w:rsid w:val="00834BE6"/>
    <w:rsid w:val="00834BFC"/>
    <w:rsid w:val="00834C63"/>
    <w:rsid w:val="00834D3E"/>
    <w:rsid w:val="00834D3F"/>
    <w:rsid w:val="00834E2F"/>
    <w:rsid w:val="00834EAC"/>
    <w:rsid w:val="00834F1C"/>
    <w:rsid w:val="00834FE4"/>
    <w:rsid w:val="00834FF7"/>
    <w:rsid w:val="008350D7"/>
    <w:rsid w:val="00835289"/>
    <w:rsid w:val="008358F2"/>
    <w:rsid w:val="0083590B"/>
    <w:rsid w:val="0083595A"/>
    <w:rsid w:val="00835999"/>
    <w:rsid w:val="00835A1B"/>
    <w:rsid w:val="00835B69"/>
    <w:rsid w:val="00835BE4"/>
    <w:rsid w:val="00835CA5"/>
    <w:rsid w:val="00835CC5"/>
    <w:rsid w:val="00835DE2"/>
    <w:rsid w:val="00835E91"/>
    <w:rsid w:val="00835ED5"/>
    <w:rsid w:val="008360A3"/>
    <w:rsid w:val="008360AB"/>
    <w:rsid w:val="008360BC"/>
    <w:rsid w:val="00836170"/>
    <w:rsid w:val="0083627A"/>
    <w:rsid w:val="008363E6"/>
    <w:rsid w:val="008364E1"/>
    <w:rsid w:val="00836524"/>
    <w:rsid w:val="00836660"/>
    <w:rsid w:val="00836778"/>
    <w:rsid w:val="008368B9"/>
    <w:rsid w:val="008368E3"/>
    <w:rsid w:val="00836919"/>
    <w:rsid w:val="0083693F"/>
    <w:rsid w:val="00836979"/>
    <w:rsid w:val="008369D2"/>
    <w:rsid w:val="008369E6"/>
    <w:rsid w:val="00836A01"/>
    <w:rsid w:val="00836B6D"/>
    <w:rsid w:val="00836F1F"/>
    <w:rsid w:val="00836F33"/>
    <w:rsid w:val="00836F41"/>
    <w:rsid w:val="0083702A"/>
    <w:rsid w:val="00837092"/>
    <w:rsid w:val="008370E9"/>
    <w:rsid w:val="008372C6"/>
    <w:rsid w:val="00837320"/>
    <w:rsid w:val="00837363"/>
    <w:rsid w:val="008373DD"/>
    <w:rsid w:val="0083740C"/>
    <w:rsid w:val="008374C7"/>
    <w:rsid w:val="0083768E"/>
    <w:rsid w:val="00837970"/>
    <w:rsid w:val="008379E3"/>
    <w:rsid w:val="008379FE"/>
    <w:rsid w:val="00837BAA"/>
    <w:rsid w:val="00837C5A"/>
    <w:rsid w:val="00837CAA"/>
    <w:rsid w:val="00837D78"/>
    <w:rsid w:val="00837E9E"/>
    <w:rsid w:val="00837F0E"/>
    <w:rsid w:val="00837FC4"/>
    <w:rsid w:val="00840040"/>
    <w:rsid w:val="008400E5"/>
    <w:rsid w:val="008403B2"/>
    <w:rsid w:val="0084044C"/>
    <w:rsid w:val="0084049F"/>
    <w:rsid w:val="00840571"/>
    <w:rsid w:val="00840617"/>
    <w:rsid w:val="0084062E"/>
    <w:rsid w:val="00840736"/>
    <w:rsid w:val="008409A8"/>
    <w:rsid w:val="00840A3D"/>
    <w:rsid w:val="00840A79"/>
    <w:rsid w:val="00840AF5"/>
    <w:rsid w:val="00840BB8"/>
    <w:rsid w:val="00840BF7"/>
    <w:rsid w:val="00840D61"/>
    <w:rsid w:val="00840D81"/>
    <w:rsid w:val="00840DBA"/>
    <w:rsid w:val="00840DC9"/>
    <w:rsid w:val="00840E16"/>
    <w:rsid w:val="00840E6C"/>
    <w:rsid w:val="00840EEE"/>
    <w:rsid w:val="00840F0D"/>
    <w:rsid w:val="00840F49"/>
    <w:rsid w:val="00840F98"/>
    <w:rsid w:val="008410D3"/>
    <w:rsid w:val="00841149"/>
    <w:rsid w:val="008411E2"/>
    <w:rsid w:val="008412DC"/>
    <w:rsid w:val="00841336"/>
    <w:rsid w:val="00841340"/>
    <w:rsid w:val="0084135C"/>
    <w:rsid w:val="00841399"/>
    <w:rsid w:val="008413F6"/>
    <w:rsid w:val="00841437"/>
    <w:rsid w:val="00841479"/>
    <w:rsid w:val="0084159B"/>
    <w:rsid w:val="0084177D"/>
    <w:rsid w:val="0084187C"/>
    <w:rsid w:val="008418BC"/>
    <w:rsid w:val="00841A15"/>
    <w:rsid w:val="00841AE4"/>
    <w:rsid w:val="00841B72"/>
    <w:rsid w:val="00841B9B"/>
    <w:rsid w:val="00841BD2"/>
    <w:rsid w:val="00841C73"/>
    <w:rsid w:val="00841D6D"/>
    <w:rsid w:val="00841D80"/>
    <w:rsid w:val="00841E43"/>
    <w:rsid w:val="00841ED7"/>
    <w:rsid w:val="00841ED9"/>
    <w:rsid w:val="00841F4C"/>
    <w:rsid w:val="00841F51"/>
    <w:rsid w:val="00841FC4"/>
    <w:rsid w:val="00841FFF"/>
    <w:rsid w:val="00842094"/>
    <w:rsid w:val="008420A3"/>
    <w:rsid w:val="008420E9"/>
    <w:rsid w:val="00842256"/>
    <w:rsid w:val="0084229B"/>
    <w:rsid w:val="008423F6"/>
    <w:rsid w:val="0084241D"/>
    <w:rsid w:val="00842534"/>
    <w:rsid w:val="008427EC"/>
    <w:rsid w:val="00842962"/>
    <w:rsid w:val="00842A64"/>
    <w:rsid w:val="00842A88"/>
    <w:rsid w:val="00842C26"/>
    <w:rsid w:val="00842C70"/>
    <w:rsid w:val="00842E66"/>
    <w:rsid w:val="00842F90"/>
    <w:rsid w:val="00842FF2"/>
    <w:rsid w:val="0084311A"/>
    <w:rsid w:val="008431FF"/>
    <w:rsid w:val="008433D8"/>
    <w:rsid w:val="008434EF"/>
    <w:rsid w:val="0084358D"/>
    <w:rsid w:val="00843781"/>
    <w:rsid w:val="00843816"/>
    <w:rsid w:val="00843A28"/>
    <w:rsid w:val="00843A7F"/>
    <w:rsid w:val="00843C46"/>
    <w:rsid w:val="00843D57"/>
    <w:rsid w:val="00843F23"/>
    <w:rsid w:val="00843FD8"/>
    <w:rsid w:val="0084409D"/>
    <w:rsid w:val="008440AB"/>
    <w:rsid w:val="00844170"/>
    <w:rsid w:val="008441F2"/>
    <w:rsid w:val="008442E4"/>
    <w:rsid w:val="0084435D"/>
    <w:rsid w:val="008443D5"/>
    <w:rsid w:val="00844540"/>
    <w:rsid w:val="00844543"/>
    <w:rsid w:val="00844563"/>
    <w:rsid w:val="008445AB"/>
    <w:rsid w:val="00844680"/>
    <w:rsid w:val="00844A62"/>
    <w:rsid w:val="00844A97"/>
    <w:rsid w:val="00844A9D"/>
    <w:rsid w:val="00844BAE"/>
    <w:rsid w:val="00844D2C"/>
    <w:rsid w:val="00844D6D"/>
    <w:rsid w:val="00844DA7"/>
    <w:rsid w:val="00844DEF"/>
    <w:rsid w:val="00844E0F"/>
    <w:rsid w:val="00844E2F"/>
    <w:rsid w:val="00844FC5"/>
    <w:rsid w:val="00844FCE"/>
    <w:rsid w:val="0084537E"/>
    <w:rsid w:val="00845380"/>
    <w:rsid w:val="0084552B"/>
    <w:rsid w:val="0084557F"/>
    <w:rsid w:val="0084581C"/>
    <w:rsid w:val="00845831"/>
    <w:rsid w:val="008458BA"/>
    <w:rsid w:val="00845C0E"/>
    <w:rsid w:val="00845D78"/>
    <w:rsid w:val="00845E31"/>
    <w:rsid w:val="00846071"/>
    <w:rsid w:val="0084622F"/>
    <w:rsid w:val="00846390"/>
    <w:rsid w:val="008464E5"/>
    <w:rsid w:val="00846524"/>
    <w:rsid w:val="0084664F"/>
    <w:rsid w:val="0084665F"/>
    <w:rsid w:val="008466A1"/>
    <w:rsid w:val="00846747"/>
    <w:rsid w:val="0084676E"/>
    <w:rsid w:val="00846838"/>
    <w:rsid w:val="00846897"/>
    <w:rsid w:val="00846908"/>
    <w:rsid w:val="00846913"/>
    <w:rsid w:val="00846AD7"/>
    <w:rsid w:val="00846E19"/>
    <w:rsid w:val="00846E7A"/>
    <w:rsid w:val="00846F4C"/>
    <w:rsid w:val="00847107"/>
    <w:rsid w:val="00847153"/>
    <w:rsid w:val="0084724B"/>
    <w:rsid w:val="008472DE"/>
    <w:rsid w:val="008473C4"/>
    <w:rsid w:val="00847405"/>
    <w:rsid w:val="008475BA"/>
    <w:rsid w:val="0084771C"/>
    <w:rsid w:val="0084774F"/>
    <w:rsid w:val="00847813"/>
    <w:rsid w:val="0084793A"/>
    <w:rsid w:val="00847C07"/>
    <w:rsid w:val="00847C18"/>
    <w:rsid w:val="00847CFD"/>
    <w:rsid w:val="00847D0B"/>
    <w:rsid w:val="00847D52"/>
    <w:rsid w:val="00847E5A"/>
    <w:rsid w:val="00847E67"/>
    <w:rsid w:val="00847F77"/>
    <w:rsid w:val="00847F7E"/>
    <w:rsid w:val="00850063"/>
    <w:rsid w:val="008501A7"/>
    <w:rsid w:val="0085058F"/>
    <w:rsid w:val="008507FA"/>
    <w:rsid w:val="00850A96"/>
    <w:rsid w:val="00850C60"/>
    <w:rsid w:val="00850CC9"/>
    <w:rsid w:val="00850DEB"/>
    <w:rsid w:val="00850F2F"/>
    <w:rsid w:val="00850FC2"/>
    <w:rsid w:val="00851173"/>
    <w:rsid w:val="0085118B"/>
    <w:rsid w:val="008513DB"/>
    <w:rsid w:val="00851479"/>
    <w:rsid w:val="008514DD"/>
    <w:rsid w:val="0085151B"/>
    <w:rsid w:val="00851529"/>
    <w:rsid w:val="0085158B"/>
    <w:rsid w:val="008515BB"/>
    <w:rsid w:val="00851615"/>
    <w:rsid w:val="00851719"/>
    <w:rsid w:val="0085175F"/>
    <w:rsid w:val="008517A7"/>
    <w:rsid w:val="008517C6"/>
    <w:rsid w:val="008518ED"/>
    <w:rsid w:val="00851A17"/>
    <w:rsid w:val="00851A9D"/>
    <w:rsid w:val="00851B2F"/>
    <w:rsid w:val="00851BCF"/>
    <w:rsid w:val="00851BEC"/>
    <w:rsid w:val="00851C21"/>
    <w:rsid w:val="00851C66"/>
    <w:rsid w:val="00851C71"/>
    <w:rsid w:val="00851C89"/>
    <w:rsid w:val="00851D55"/>
    <w:rsid w:val="00851DD3"/>
    <w:rsid w:val="00851DF5"/>
    <w:rsid w:val="00851F4F"/>
    <w:rsid w:val="00851FEC"/>
    <w:rsid w:val="00852018"/>
    <w:rsid w:val="0085218A"/>
    <w:rsid w:val="0085219F"/>
    <w:rsid w:val="0085223F"/>
    <w:rsid w:val="008522A9"/>
    <w:rsid w:val="008523A7"/>
    <w:rsid w:val="00852412"/>
    <w:rsid w:val="00852417"/>
    <w:rsid w:val="00852439"/>
    <w:rsid w:val="008524C5"/>
    <w:rsid w:val="00852539"/>
    <w:rsid w:val="0085257C"/>
    <w:rsid w:val="008525FF"/>
    <w:rsid w:val="0085266E"/>
    <w:rsid w:val="008526B0"/>
    <w:rsid w:val="00852855"/>
    <w:rsid w:val="0085287B"/>
    <w:rsid w:val="00852A02"/>
    <w:rsid w:val="00852A36"/>
    <w:rsid w:val="00852B5E"/>
    <w:rsid w:val="00852E62"/>
    <w:rsid w:val="00852F5C"/>
    <w:rsid w:val="00853019"/>
    <w:rsid w:val="0085308D"/>
    <w:rsid w:val="008530AA"/>
    <w:rsid w:val="00853288"/>
    <w:rsid w:val="00853381"/>
    <w:rsid w:val="008533D0"/>
    <w:rsid w:val="008534E7"/>
    <w:rsid w:val="00853858"/>
    <w:rsid w:val="0085389C"/>
    <w:rsid w:val="00853999"/>
    <w:rsid w:val="00853BF9"/>
    <w:rsid w:val="00853C69"/>
    <w:rsid w:val="00853C7F"/>
    <w:rsid w:val="00853C80"/>
    <w:rsid w:val="00853CBC"/>
    <w:rsid w:val="00853D03"/>
    <w:rsid w:val="00853F64"/>
    <w:rsid w:val="00854050"/>
    <w:rsid w:val="008540CB"/>
    <w:rsid w:val="008541E5"/>
    <w:rsid w:val="008542E7"/>
    <w:rsid w:val="008544E9"/>
    <w:rsid w:val="0085458A"/>
    <w:rsid w:val="008545DA"/>
    <w:rsid w:val="00854682"/>
    <w:rsid w:val="00854698"/>
    <w:rsid w:val="0085474B"/>
    <w:rsid w:val="008548C2"/>
    <w:rsid w:val="00854A30"/>
    <w:rsid w:val="00854A8A"/>
    <w:rsid w:val="00854D0E"/>
    <w:rsid w:val="00854E4C"/>
    <w:rsid w:val="00854EB1"/>
    <w:rsid w:val="00855085"/>
    <w:rsid w:val="008550A1"/>
    <w:rsid w:val="00855313"/>
    <w:rsid w:val="00855387"/>
    <w:rsid w:val="00855401"/>
    <w:rsid w:val="0085549A"/>
    <w:rsid w:val="00855624"/>
    <w:rsid w:val="00855773"/>
    <w:rsid w:val="008557D2"/>
    <w:rsid w:val="008557D8"/>
    <w:rsid w:val="0085592C"/>
    <w:rsid w:val="00855960"/>
    <w:rsid w:val="00855B11"/>
    <w:rsid w:val="00855BB1"/>
    <w:rsid w:val="00855C05"/>
    <w:rsid w:val="00855C81"/>
    <w:rsid w:val="00855D51"/>
    <w:rsid w:val="00855DC3"/>
    <w:rsid w:val="00855DCF"/>
    <w:rsid w:val="00855E67"/>
    <w:rsid w:val="00855ED2"/>
    <w:rsid w:val="00855FFC"/>
    <w:rsid w:val="00856019"/>
    <w:rsid w:val="008560B2"/>
    <w:rsid w:val="008561A3"/>
    <w:rsid w:val="00856298"/>
    <w:rsid w:val="008562D9"/>
    <w:rsid w:val="008563EF"/>
    <w:rsid w:val="008564D4"/>
    <w:rsid w:val="00856573"/>
    <w:rsid w:val="008568FE"/>
    <w:rsid w:val="00856D59"/>
    <w:rsid w:val="00856E45"/>
    <w:rsid w:val="008570BE"/>
    <w:rsid w:val="008570C4"/>
    <w:rsid w:val="008571C3"/>
    <w:rsid w:val="008572C2"/>
    <w:rsid w:val="0085731B"/>
    <w:rsid w:val="00857546"/>
    <w:rsid w:val="008575AF"/>
    <w:rsid w:val="008575B5"/>
    <w:rsid w:val="00857658"/>
    <w:rsid w:val="00857957"/>
    <w:rsid w:val="00857993"/>
    <w:rsid w:val="00857AC5"/>
    <w:rsid w:val="00857B2E"/>
    <w:rsid w:val="00857BE5"/>
    <w:rsid w:val="00857BE8"/>
    <w:rsid w:val="00857DFA"/>
    <w:rsid w:val="00857E22"/>
    <w:rsid w:val="00857E6C"/>
    <w:rsid w:val="00857F82"/>
    <w:rsid w:val="00857F90"/>
    <w:rsid w:val="00857FA5"/>
    <w:rsid w:val="00860041"/>
    <w:rsid w:val="00860247"/>
    <w:rsid w:val="008602CE"/>
    <w:rsid w:val="008602D8"/>
    <w:rsid w:val="00860369"/>
    <w:rsid w:val="00860483"/>
    <w:rsid w:val="008605C2"/>
    <w:rsid w:val="0086065F"/>
    <w:rsid w:val="00860697"/>
    <w:rsid w:val="0086076E"/>
    <w:rsid w:val="008607E4"/>
    <w:rsid w:val="008609E4"/>
    <w:rsid w:val="008609FB"/>
    <w:rsid w:val="00860A7E"/>
    <w:rsid w:val="00860B9E"/>
    <w:rsid w:val="00860BFD"/>
    <w:rsid w:val="00860CD2"/>
    <w:rsid w:val="00860D9F"/>
    <w:rsid w:val="00860F46"/>
    <w:rsid w:val="00860F88"/>
    <w:rsid w:val="00860FC1"/>
    <w:rsid w:val="00861018"/>
    <w:rsid w:val="008611D5"/>
    <w:rsid w:val="008612EA"/>
    <w:rsid w:val="00861387"/>
    <w:rsid w:val="0086139D"/>
    <w:rsid w:val="008614AC"/>
    <w:rsid w:val="008614F8"/>
    <w:rsid w:val="00861749"/>
    <w:rsid w:val="0086175A"/>
    <w:rsid w:val="008618BA"/>
    <w:rsid w:val="00861A50"/>
    <w:rsid w:val="00861AF4"/>
    <w:rsid w:val="00861C05"/>
    <w:rsid w:val="00861D43"/>
    <w:rsid w:val="00861E27"/>
    <w:rsid w:val="00861E84"/>
    <w:rsid w:val="00861E9D"/>
    <w:rsid w:val="00862059"/>
    <w:rsid w:val="0086218F"/>
    <w:rsid w:val="008622B9"/>
    <w:rsid w:val="00862580"/>
    <w:rsid w:val="00862646"/>
    <w:rsid w:val="00862689"/>
    <w:rsid w:val="008626CF"/>
    <w:rsid w:val="0086273F"/>
    <w:rsid w:val="008627B8"/>
    <w:rsid w:val="00862820"/>
    <w:rsid w:val="008628B6"/>
    <w:rsid w:val="0086294B"/>
    <w:rsid w:val="00862B10"/>
    <w:rsid w:val="00862B11"/>
    <w:rsid w:val="00862B75"/>
    <w:rsid w:val="00862DA9"/>
    <w:rsid w:val="00862EBC"/>
    <w:rsid w:val="00863007"/>
    <w:rsid w:val="00863230"/>
    <w:rsid w:val="008632C5"/>
    <w:rsid w:val="0086348A"/>
    <w:rsid w:val="008634BD"/>
    <w:rsid w:val="00863684"/>
    <w:rsid w:val="00863886"/>
    <w:rsid w:val="008638A9"/>
    <w:rsid w:val="008638D2"/>
    <w:rsid w:val="008638EE"/>
    <w:rsid w:val="008639A5"/>
    <w:rsid w:val="00863B56"/>
    <w:rsid w:val="00863BB3"/>
    <w:rsid w:val="00863BF4"/>
    <w:rsid w:val="00863C9F"/>
    <w:rsid w:val="00863CBD"/>
    <w:rsid w:val="00863DC3"/>
    <w:rsid w:val="00863DDD"/>
    <w:rsid w:val="00863E08"/>
    <w:rsid w:val="00863F09"/>
    <w:rsid w:val="00863F19"/>
    <w:rsid w:val="00863F6D"/>
    <w:rsid w:val="00863FC3"/>
    <w:rsid w:val="00864199"/>
    <w:rsid w:val="008641C1"/>
    <w:rsid w:val="008641DF"/>
    <w:rsid w:val="008643F2"/>
    <w:rsid w:val="008644CE"/>
    <w:rsid w:val="0086452B"/>
    <w:rsid w:val="00864557"/>
    <w:rsid w:val="00864589"/>
    <w:rsid w:val="008645ED"/>
    <w:rsid w:val="008646F6"/>
    <w:rsid w:val="00864804"/>
    <w:rsid w:val="00864872"/>
    <w:rsid w:val="00864A0A"/>
    <w:rsid w:val="00864A76"/>
    <w:rsid w:val="00864B03"/>
    <w:rsid w:val="00864BEB"/>
    <w:rsid w:val="00864CF0"/>
    <w:rsid w:val="00864CF2"/>
    <w:rsid w:val="00864DD5"/>
    <w:rsid w:val="00864DF5"/>
    <w:rsid w:val="00864E3A"/>
    <w:rsid w:val="00864E5F"/>
    <w:rsid w:val="00864EB8"/>
    <w:rsid w:val="00864EDD"/>
    <w:rsid w:val="00865070"/>
    <w:rsid w:val="0086522E"/>
    <w:rsid w:val="008653A3"/>
    <w:rsid w:val="0086543B"/>
    <w:rsid w:val="00865450"/>
    <w:rsid w:val="00865511"/>
    <w:rsid w:val="00865533"/>
    <w:rsid w:val="00865826"/>
    <w:rsid w:val="008659AC"/>
    <w:rsid w:val="00865A84"/>
    <w:rsid w:val="00865ABA"/>
    <w:rsid w:val="00865BC0"/>
    <w:rsid w:val="00865F28"/>
    <w:rsid w:val="00866086"/>
    <w:rsid w:val="0086610C"/>
    <w:rsid w:val="00866190"/>
    <w:rsid w:val="00866291"/>
    <w:rsid w:val="008662C4"/>
    <w:rsid w:val="00866396"/>
    <w:rsid w:val="00866738"/>
    <w:rsid w:val="008667A7"/>
    <w:rsid w:val="00866A1F"/>
    <w:rsid w:val="00866A82"/>
    <w:rsid w:val="00866B6F"/>
    <w:rsid w:val="00866C49"/>
    <w:rsid w:val="00866C4C"/>
    <w:rsid w:val="00866CDE"/>
    <w:rsid w:val="00866D60"/>
    <w:rsid w:val="00866D6D"/>
    <w:rsid w:val="00866EBB"/>
    <w:rsid w:val="0086734E"/>
    <w:rsid w:val="00867484"/>
    <w:rsid w:val="008674DE"/>
    <w:rsid w:val="008674F3"/>
    <w:rsid w:val="008674FB"/>
    <w:rsid w:val="008675F9"/>
    <w:rsid w:val="00867604"/>
    <w:rsid w:val="0086767F"/>
    <w:rsid w:val="00867893"/>
    <w:rsid w:val="0086789D"/>
    <w:rsid w:val="0086791F"/>
    <w:rsid w:val="00867A71"/>
    <w:rsid w:val="00867AD9"/>
    <w:rsid w:val="00867C8F"/>
    <w:rsid w:val="00867D35"/>
    <w:rsid w:val="00867D68"/>
    <w:rsid w:val="00867E22"/>
    <w:rsid w:val="00867E2F"/>
    <w:rsid w:val="00867ED8"/>
    <w:rsid w:val="00867F60"/>
    <w:rsid w:val="00870082"/>
    <w:rsid w:val="00870103"/>
    <w:rsid w:val="008702D0"/>
    <w:rsid w:val="00870369"/>
    <w:rsid w:val="008703A2"/>
    <w:rsid w:val="00870490"/>
    <w:rsid w:val="00870544"/>
    <w:rsid w:val="0087068E"/>
    <w:rsid w:val="0087078F"/>
    <w:rsid w:val="008708C7"/>
    <w:rsid w:val="008709F3"/>
    <w:rsid w:val="00870A16"/>
    <w:rsid w:val="00870AE8"/>
    <w:rsid w:val="00870C21"/>
    <w:rsid w:val="00870E5A"/>
    <w:rsid w:val="00870E97"/>
    <w:rsid w:val="00871140"/>
    <w:rsid w:val="008716F5"/>
    <w:rsid w:val="008717DE"/>
    <w:rsid w:val="008718A5"/>
    <w:rsid w:val="008718E2"/>
    <w:rsid w:val="00871920"/>
    <w:rsid w:val="00871960"/>
    <w:rsid w:val="0087196C"/>
    <w:rsid w:val="00871AC5"/>
    <w:rsid w:val="00871B33"/>
    <w:rsid w:val="00871C6B"/>
    <w:rsid w:val="00871C9C"/>
    <w:rsid w:val="00871F17"/>
    <w:rsid w:val="00871F90"/>
    <w:rsid w:val="00871FF6"/>
    <w:rsid w:val="00872021"/>
    <w:rsid w:val="0087206A"/>
    <w:rsid w:val="0087212E"/>
    <w:rsid w:val="00872194"/>
    <w:rsid w:val="0087227F"/>
    <w:rsid w:val="008722A7"/>
    <w:rsid w:val="00872399"/>
    <w:rsid w:val="00872457"/>
    <w:rsid w:val="0087252C"/>
    <w:rsid w:val="00872535"/>
    <w:rsid w:val="00872627"/>
    <w:rsid w:val="00872762"/>
    <w:rsid w:val="008727EE"/>
    <w:rsid w:val="008727F2"/>
    <w:rsid w:val="00872899"/>
    <w:rsid w:val="008728CC"/>
    <w:rsid w:val="0087290A"/>
    <w:rsid w:val="0087294E"/>
    <w:rsid w:val="00872975"/>
    <w:rsid w:val="00872A29"/>
    <w:rsid w:val="00872AC4"/>
    <w:rsid w:val="00872AF4"/>
    <w:rsid w:val="00872C92"/>
    <w:rsid w:val="00872DC7"/>
    <w:rsid w:val="00872E5B"/>
    <w:rsid w:val="0087308D"/>
    <w:rsid w:val="0087308F"/>
    <w:rsid w:val="008731F6"/>
    <w:rsid w:val="008732CB"/>
    <w:rsid w:val="00873301"/>
    <w:rsid w:val="00873538"/>
    <w:rsid w:val="0087379E"/>
    <w:rsid w:val="00873809"/>
    <w:rsid w:val="00873996"/>
    <w:rsid w:val="00873CF4"/>
    <w:rsid w:val="00873CFA"/>
    <w:rsid w:val="00873D1A"/>
    <w:rsid w:val="00873D36"/>
    <w:rsid w:val="00873E6B"/>
    <w:rsid w:val="00873E91"/>
    <w:rsid w:val="00873EEF"/>
    <w:rsid w:val="0087402B"/>
    <w:rsid w:val="0087416E"/>
    <w:rsid w:val="008741D9"/>
    <w:rsid w:val="0087421F"/>
    <w:rsid w:val="0087432D"/>
    <w:rsid w:val="008743A3"/>
    <w:rsid w:val="008743B4"/>
    <w:rsid w:val="008745D7"/>
    <w:rsid w:val="008745E5"/>
    <w:rsid w:val="008746E1"/>
    <w:rsid w:val="008746F0"/>
    <w:rsid w:val="008749DD"/>
    <w:rsid w:val="00874A8F"/>
    <w:rsid w:val="00874A90"/>
    <w:rsid w:val="00874C24"/>
    <w:rsid w:val="00874C2D"/>
    <w:rsid w:val="00874C53"/>
    <w:rsid w:val="00874C85"/>
    <w:rsid w:val="00874E84"/>
    <w:rsid w:val="00874F86"/>
    <w:rsid w:val="00875048"/>
    <w:rsid w:val="008750BC"/>
    <w:rsid w:val="008750D7"/>
    <w:rsid w:val="00875127"/>
    <w:rsid w:val="00875138"/>
    <w:rsid w:val="00875399"/>
    <w:rsid w:val="008754ED"/>
    <w:rsid w:val="008754FF"/>
    <w:rsid w:val="008755D9"/>
    <w:rsid w:val="008755E3"/>
    <w:rsid w:val="00875605"/>
    <w:rsid w:val="00875717"/>
    <w:rsid w:val="0087599A"/>
    <w:rsid w:val="00875A4B"/>
    <w:rsid w:val="00875C53"/>
    <w:rsid w:val="00875CCF"/>
    <w:rsid w:val="00875CF1"/>
    <w:rsid w:val="00875DD9"/>
    <w:rsid w:val="00875E01"/>
    <w:rsid w:val="00875E64"/>
    <w:rsid w:val="00875E9E"/>
    <w:rsid w:val="00876013"/>
    <w:rsid w:val="00876100"/>
    <w:rsid w:val="008761AA"/>
    <w:rsid w:val="008761CA"/>
    <w:rsid w:val="00876367"/>
    <w:rsid w:val="008763E2"/>
    <w:rsid w:val="0087642A"/>
    <w:rsid w:val="00876523"/>
    <w:rsid w:val="00876680"/>
    <w:rsid w:val="00876733"/>
    <w:rsid w:val="00876751"/>
    <w:rsid w:val="0087676A"/>
    <w:rsid w:val="0087679D"/>
    <w:rsid w:val="008767E7"/>
    <w:rsid w:val="0087681A"/>
    <w:rsid w:val="00876893"/>
    <w:rsid w:val="008769A2"/>
    <w:rsid w:val="00876AF1"/>
    <w:rsid w:val="00876B2D"/>
    <w:rsid w:val="00876B5F"/>
    <w:rsid w:val="00876CBF"/>
    <w:rsid w:val="00876D1D"/>
    <w:rsid w:val="00876D9F"/>
    <w:rsid w:val="00876DAB"/>
    <w:rsid w:val="00876DFA"/>
    <w:rsid w:val="00876E37"/>
    <w:rsid w:val="00876E3D"/>
    <w:rsid w:val="00876F12"/>
    <w:rsid w:val="00876F9E"/>
    <w:rsid w:val="00876FEB"/>
    <w:rsid w:val="0087707A"/>
    <w:rsid w:val="00877334"/>
    <w:rsid w:val="00877588"/>
    <w:rsid w:val="00877639"/>
    <w:rsid w:val="008776BB"/>
    <w:rsid w:val="00877739"/>
    <w:rsid w:val="00877756"/>
    <w:rsid w:val="00877852"/>
    <w:rsid w:val="008779FD"/>
    <w:rsid w:val="00877A4B"/>
    <w:rsid w:val="00877CEB"/>
    <w:rsid w:val="00877D41"/>
    <w:rsid w:val="00877DEA"/>
    <w:rsid w:val="00877DFC"/>
    <w:rsid w:val="00877E3B"/>
    <w:rsid w:val="00877F47"/>
    <w:rsid w:val="00880194"/>
    <w:rsid w:val="008801C3"/>
    <w:rsid w:val="00880239"/>
    <w:rsid w:val="0088044A"/>
    <w:rsid w:val="00880485"/>
    <w:rsid w:val="008804CC"/>
    <w:rsid w:val="008805E7"/>
    <w:rsid w:val="00880618"/>
    <w:rsid w:val="008806EA"/>
    <w:rsid w:val="00880711"/>
    <w:rsid w:val="00880777"/>
    <w:rsid w:val="00880824"/>
    <w:rsid w:val="0088083A"/>
    <w:rsid w:val="0088085A"/>
    <w:rsid w:val="00880882"/>
    <w:rsid w:val="0088089D"/>
    <w:rsid w:val="00880985"/>
    <w:rsid w:val="008809DD"/>
    <w:rsid w:val="00880A45"/>
    <w:rsid w:val="008810AE"/>
    <w:rsid w:val="0088132A"/>
    <w:rsid w:val="008814EF"/>
    <w:rsid w:val="0088154D"/>
    <w:rsid w:val="00881560"/>
    <w:rsid w:val="00881753"/>
    <w:rsid w:val="008818D0"/>
    <w:rsid w:val="00881AB9"/>
    <w:rsid w:val="00881BF4"/>
    <w:rsid w:val="00881EA8"/>
    <w:rsid w:val="0088200A"/>
    <w:rsid w:val="0088209E"/>
    <w:rsid w:val="00882167"/>
    <w:rsid w:val="00882196"/>
    <w:rsid w:val="00882291"/>
    <w:rsid w:val="008822F2"/>
    <w:rsid w:val="008828C0"/>
    <w:rsid w:val="008828C4"/>
    <w:rsid w:val="0088296E"/>
    <w:rsid w:val="00882A73"/>
    <w:rsid w:val="00882A7D"/>
    <w:rsid w:val="00882AEB"/>
    <w:rsid w:val="00882CD3"/>
    <w:rsid w:val="00882CDB"/>
    <w:rsid w:val="00882CFA"/>
    <w:rsid w:val="00882D06"/>
    <w:rsid w:val="00882D66"/>
    <w:rsid w:val="00882D7B"/>
    <w:rsid w:val="00882DC0"/>
    <w:rsid w:val="00882DF0"/>
    <w:rsid w:val="00882E17"/>
    <w:rsid w:val="00882E37"/>
    <w:rsid w:val="00882EA3"/>
    <w:rsid w:val="00882F7E"/>
    <w:rsid w:val="00882FDF"/>
    <w:rsid w:val="008831E0"/>
    <w:rsid w:val="008832CA"/>
    <w:rsid w:val="008832D0"/>
    <w:rsid w:val="00883407"/>
    <w:rsid w:val="008835CE"/>
    <w:rsid w:val="0088369E"/>
    <w:rsid w:val="008836C9"/>
    <w:rsid w:val="008836E4"/>
    <w:rsid w:val="0088371E"/>
    <w:rsid w:val="00883761"/>
    <w:rsid w:val="008837A1"/>
    <w:rsid w:val="00883994"/>
    <w:rsid w:val="00883C3F"/>
    <w:rsid w:val="00883D4A"/>
    <w:rsid w:val="00883E36"/>
    <w:rsid w:val="00883F27"/>
    <w:rsid w:val="00883F47"/>
    <w:rsid w:val="00883FC5"/>
    <w:rsid w:val="00883FD5"/>
    <w:rsid w:val="00884294"/>
    <w:rsid w:val="008842CF"/>
    <w:rsid w:val="008842DB"/>
    <w:rsid w:val="00884398"/>
    <w:rsid w:val="0088446A"/>
    <w:rsid w:val="008844E3"/>
    <w:rsid w:val="0088467B"/>
    <w:rsid w:val="00884780"/>
    <w:rsid w:val="008847FE"/>
    <w:rsid w:val="00884929"/>
    <w:rsid w:val="00884A0D"/>
    <w:rsid w:val="00884A7B"/>
    <w:rsid w:val="00884A7E"/>
    <w:rsid w:val="00884C66"/>
    <w:rsid w:val="00884C6D"/>
    <w:rsid w:val="00884C85"/>
    <w:rsid w:val="00884D22"/>
    <w:rsid w:val="00884D89"/>
    <w:rsid w:val="00884FB3"/>
    <w:rsid w:val="008850C1"/>
    <w:rsid w:val="008851B4"/>
    <w:rsid w:val="00885228"/>
    <w:rsid w:val="00885230"/>
    <w:rsid w:val="00885271"/>
    <w:rsid w:val="008852E8"/>
    <w:rsid w:val="00885324"/>
    <w:rsid w:val="00885400"/>
    <w:rsid w:val="0088543B"/>
    <w:rsid w:val="008854D6"/>
    <w:rsid w:val="00885543"/>
    <w:rsid w:val="0088562D"/>
    <w:rsid w:val="00885949"/>
    <w:rsid w:val="008859A4"/>
    <w:rsid w:val="00885CFE"/>
    <w:rsid w:val="00885D75"/>
    <w:rsid w:val="00885E07"/>
    <w:rsid w:val="0088612A"/>
    <w:rsid w:val="0088639D"/>
    <w:rsid w:val="00886439"/>
    <w:rsid w:val="00886452"/>
    <w:rsid w:val="0088646C"/>
    <w:rsid w:val="008864DC"/>
    <w:rsid w:val="0088676E"/>
    <w:rsid w:val="008867B4"/>
    <w:rsid w:val="008867D3"/>
    <w:rsid w:val="008868BF"/>
    <w:rsid w:val="00886A9D"/>
    <w:rsid w:val="00886C09"/>
    <w:rsid w:val="00886CD6"/>
    <w:rsid w:val="00886D06"/>
    <w:rsid w:val="00886DB0"/>
    <w:rsid w:val="00886DB1"/>
    <w:rsid w:val="00886EB5"/>
    <w:rsid w:val="00887003"/>
    <w:rsid w:val="008870EB"/>
    <w:rsid w:val="008871DD"/>
    <w:rsid w:val="008871EB"/>
    <w:rsid w:val="00887331"/>
    <w:rsid w:val="00887456"/>
    <w:rsid w:val="0088751B"/>
    <w:rsid w:val="00887575"/>
    <w:rsid w:val="008875E0"/>
    <w:rsid w:val="00887677"/>
    <w:rsid w:val="0088774D"/>
    <w:rsid w:val="008877A5"/>
    <w:rsid w:val="008877F8"/>
    <w:rsid w:val="008878BB"/>
    <w:rsid w:val="00887A8E"/>
    <w:rsid w:val="00887B0D"/>
    <w:rsid w:val="00887B21"/>
    <w:rsid w:val="00887BB9"/>
    <w:rsid w:val="00887BBA"/>
    <w:rsid w:val="00887C4F"/>
    <w:rsid w:val="00887EA4"/>
    <w:rsid w:val="00887EAA"/>
    <w:rsid w:val="00887F84"/>
    <w:rsid w:val="00890140"/>
    <w:rsid w:val="008901AF"/>
    <w:rsid w:val="00890230"/>
    <w:rsid w:val="00890236"/>
    <w:rsid w:val="0089031B"/>
    <w:rsid w:val="008903A8"/>
    <w:rsid w:val="00890679"/>
    <w:rsid w:val="00890791"/>
    <w:rsid w:val="0089088A"/>
    <w:rsid w:val="00890926"/>
    <w:rsid w:val="00890A92"/>
    <w:rsid w:val="00890B1B"/>
    <w:rsid w:val="00890B31"/>
    <w:rsid w:val="00890B83"/>
    <w:rsid w:val="00890BE2"/>
    <w:rsid w:val="00890C05"/>
    <w:rsid w:val="00890CCC"/>
    <w:rsid w:val="00890DA9"/>
    <w:rsid w:val="00890E09"/>
    <w:rsid w:val="00890FD3"/>
    <w:rsid w:val="00890FFB"/>
    <w:rsid w:val="008910FB"/>
    <w:rsid w:val="00891146"/>
    <w:rsid w:val="0089125E"/>
    <w:rsid w:val="0089128A"/>
    <w:rsid w:val="00891369"/>
    <w:rsid w:val="00891472"/>
    <w:rsid w:val="008914D8"/>
    <w:rsid w:val="00891738"/>
    <w:rsid w:val="008917B8"/>
    <w:rsid w:val="008917E8"/>
    <w:rsid w:val="008918A0"/>
    <w:rsid w:val="008918B9"/>
    <w:rsid w:val="00891910"/>
    <w:rsid w:val="00891D8D"/>
    <w:rsid w:val="00891DCE"/>
    <w:rsid w:val="00891E23"/>
    <w:rsid w:val="00891ED4"/>
    <w:rsid w:val="00891F84"/>
    <w:rsid w:val="00892020"/>
    <w:rsid w:val="00892187"/>
    <w:rsid w:val="0089257C"/>
    <w:rsid w:val="008925EC"/>
    <w:rsid w:val="0089262C"/>
    <w:rsid w:val="00892634"/>
    <w:rsid w:val="0089264D"/>
    <w:rsid w:val="0089267D"/>
    <w:rsid w:val="0089279D"/>
    <w:rsid w:val="008927BD"/>
    <w:rsid w:val="008928AF"/>
    <w:rsid w:val="008929A4"/>
    <w:rsid w:val="00892AA2"/>
    <w:rsid w:val="00892B23"/>
    <w:rsid w:val="00892B3D"/>
    <w:rsid w:val="00892C46"/>
    <w:rsid w:val="00892DE2"/>
    <w:rsid w:val="00892E37"/>
    <w:rsid w:val="00892EB8"/>
    <w:rsid w:val="00892EDE"/>
    <w:rsid w:val="00892FB9"/>
    <w:rsid w:val="00893048"/>
    <w:rsid w:val="00893066"/>
    <w:rsid w:val="00893121"/>
    <w:rsid w:val="00893203"/>
    <w:rsid w:val="0089334A"/>
    <w:rsid w:val="00893407"/>
    <w:rsid w:val="00893570"/>
    <w:rsid w:val="00893584"/>
    <w:rsid w:val="008935C8"/>
    <w:rsid w:val="008935CF"/>
    <w:rsid w:val="00893757"/>
    <w:rsid w:val="00893759"/>
    <w:rsid w:val="0089385E"/>
    <w:rsid w:val="00893956"/>
    <w:rsid w:val="00893A79"/>
    <w:rsid w:val="00893AD2"/>
    <w:rsid w:val="00893B4C"/>
    <w:rsid w:val="00893BD5"/>
    <w:rsid w:val="00893C72"/>
    <w:rsid w:val="00893D66"/>
    <w:rsid w:val="00893D67"/>
    <w:rsid w:val="00893E1F"/>
    <w:rsid w:val="00893F17"/>
    <w:rsid w:val="00893F8F"/>
    <w:rsid w:val="00893FEC"/>
    <w:rsid w:val="0089408C"/>
    <w:rsid w:val="0089410C"/>
    <w:rsid w:val="00894159"/>
    <w:rsid w:val="00894477"/>
    <w:rsid w:val="008945B5"/>
    <w:rsid w:val="00894692"/>
    <w:rsid w:val="00894767"/>
    <w:rsid w:val="00894784"/>
    <w:rsid w:val="008947C2"/>
    <w:rsid w:val="0089487B"/>
    <w:rsid w:val="008948BB"/>
    <w:rsid w:val="008948F0"/>
    <w:rsid w:val="0089494A"/>
    <w:rsid w:val="008949B1"/>
    <w:rsid w:val="00894B06"/>
    <w:rsid w:val="00894D99"/>
    <w:rsid w:val="00894E06"/>
    <w:rsid w:val="00894E31"/>
    <w:rsid w:val="00894E57"/>
    <w:rsid w:val="00894F99"/>
    <w:rsid w:val="0089509D"/>
    <w:rsid w:val="008950C8"/>
    <w:rsid w:val="0089526C"/>
    <w:rsid w:val="00895292"/>
    <w:rsid w:val="00895304"/>
    <w:rsid w:val="00895618"/>
    <w:rsid w:val="00895C02"/>
    <w:rsid w:val="00895C67"/>
    <w:rsid w:val="00895D01"/>
    <w:rsid w:val="00895E94"/>
    <w:rsid w:val="008961D3"/>
    <w:rsid w:val="00896525"/>
    <w:rsid w:val="0089666B"/>
    <w:rsid w:val="0089669A"/>
    <w:rsid w:val="008966FE"/>
    <w:rsid w:val="00896772"/>
    <w:rsid w:val="008969AA"/>
    <w:rsid w:val="00896B59"/>
    <w:rsid w:val="00896BCC"/>
    <w:rsid w:val="00896D60"/>
    <w:rsid w:val="00896E38"/>
    <w:rsid w:val="00897001"/>
    <w:rsid w:val="008970A8"/>
    <w:rsid w:val="0089714C"/>
    <w:rsid w:val="00897211"/>
    <w:rsid w:val="008973F8"/>
    <w:rsid w:val="00897517"/>
    <w:rsid w:val="0089757E"/>
    <w:rsid w:val="008977A8"/>
    <w:rsid w:val="0089783D"/>
    <w:rsid w:val="00897869"/>
    <w:rsid w:val="008978D1"/>
    <w:rsid w:val="00897AE5"/>
    <w:rsid w:val="00897C56"/>
    <w:rsid w:val="00897C95"/>
    <w:rsid w:val="00897CC9"/>
    <w:rsid w:val="00897DCE"/>
    <w:rsid w:val="00897E32"/>
    <w:rsid w:val="00897F26"/>
    <w:rsid w:val="00897F47"/>
    <w:rsid w:val="00897F8D"/>
    <w:rsid w:val="008A0014"/>
    <w:rsid w:val="008A00C8"/>
    <w:rsid w:val="008A01F4"/>
    <w:rsid w:val="008A01FF"/>
    <w:rsid w:val="008A023C"/>
    <w:rsid w:val="008A0366"/>
    <w:rsid w:val="008A03A5"/>
    <w:rsid w:val="008A042C"/>
    <w:rsid w:val="008A058D"/>
    <w:rsid w:val="008A0945"/>
    <w:rsid w:val="008A0968"/>
    <w:rsid w:val="008A0C2D"/>
    <w:rsid w:val="008A0DB6"/>
    <w:rsid w:val="008A1046"/>
    <w:rsid w:val="008A1179"/>
    <w:rsid w:val="008A11A0"/>
    <w:rsid w:val="008A11D8"/>
    <w:rsid w:val="008A11E0"/>
    <w:rsid w:val="008A11FC"/>
    <w:rsid w:val="008A128E"/>
    <w:rsid w:val="008A12A3"/>
    <w:rsid w:val="008A1352"/>
    <w:rsid w:val="008A1368"/>
    <w:rsid w:val="008A1374"/>
    <w:rsid w:val="008A1776"/>
    <w:rsid w:val="008A17FA"/>
    <w:rsid w:val="008A189A"/>
    <w:rsid w:val="008A1A87"/>
    <w:rsid w:val="008A1B05"/>
    <w:rsid w:val="008A1B1F"/>
    <w:rsid w:val="008A1BC7"/>
    <w:rsid w:val="008A1C27"/>
    <w:rsid w:val="008A1D20"/>
    <w:rsid w:val="008A1EF9"/>
    <w:rsid w:val="008A1F05"/>
    <w:rsid w:val="008A203C"/>
    <w:rsid w:val="008A20B0"/>
    <w:rsid w:val="008A20EA"/>
    <w:rsid w:val="008A213C"/>
    <w:rsid w:val="008A21B0"/>
    <w:rsid w:val="008A21E8"/>
    <w:rsid w:val="008A21F1"/>
    <w:rsid w:val="008A2215"/>
    <w:rsid w:val="008A2309"/>
    <w:rsid w:val="008A230D"/>
    <w:rsid w:val="008A2365"/>
    <w:rsid w:val="008A236C"/>
    <w:rsid w:val="008A269F"/>
    <w:rsid w:val="008A271F"/>
    <w:rsid w:val="008A27A5"/>
    <w:rsid w:val="008A27FC"/>
    <w:rsid w:val="008A2823"/>
    <w:rsid w:val="008A283B"/>
    <w:rsid w:val="008A2852"/>
    <w:rsid w:val="008A28DF"/>
    <w:rsid w:val="008A2A92"/>
    <w:rsid w:val="008A2D11"/>
    <w:rsid w:val="008A2FD1"/>
    <w:rsid w:val="008A312C"/>
    <w:rsid w:val="008A3183"/>
    <w:rsid w:val="008A323F"/>
    <w:rsid w:val="008A344D"/>
    <w:rsid w:val="008A345A"/>
    <w:rsid w:val="008A346A"/>
    <w:rsid w:val="008A35C7"/>
    <w:rsid w:val="008A362F"/>
    <w:rsid w:val="008A3819"/>
    <w:rsid w:val="008A38B2"/>
    <w:rsid w:val="008A391B"/>
    <w:rsid w:val="008A3935"/>
    <w:rsid w:val="008A3B19"/>
    <w:rsid w:val="008A3B69"/>
    <w:rsid w:val="008A3BD7"/>
    <w:rsid w:val="008A3C77"/>
    <w:rsid w:val="008A3DA8"/>
    <w:rsid w:val="008A3DEC"/>
    <w:rsid w:val="008A3E20"/>
    <w:rsid w:val="008A3E30"/>
    <w:rsid w:val="008A4225"/>
    <w:rsid w:val="008A424B"/>
    <w:rsid w:val="008A4261"/>
    <w:rsid w:val="008A429B"/>
    <w:rsid w:val="008A42F9"/>
    <w:rsid w:val="008A4493"/>
    <w:rsid w:val="008A4540"/>
    <w:rsid w:val="008A46BA"/>
    <w:rsid w:val="008A472A"/>
    <w:rsid w:val="008A475C"/>
    <w:rsid w:val="008A476D"/>
    <w:rsid w:val="008A4877"/>
    <w:rsid w:val="008A4882"/>
    <w:rsid w:val="008A4899"/>
    <w:rsid w:val="008A4997"/>
    <w:rsid w:val="008A4A41"/>
    <w:rsid w:val="008A4ACF"/>
    <w:rsid w:val="008A4BDA"/>
    <w:rsid w:val="008A4CCB"/>
    <w:rsid w:val="008A4D28"/>
    <w:rsid w:val="008A4E1C"/>
    <w:rsid w:val="008A4E2C"/>
    <w:rsid w:val="008A4F9D"/>
    <w:rsid w:val="008A514A"/>
    <w:rsid w:val="008A52A5"/>
    <w:rsid w:val="008A52E8"/>
    <w:rsid w:val="008A5352"/>
    <w:rsid w:val="008A55B7"/>
    <w:rsid w:val="008A565C"/>
    <w:rsid w:val="008A569D"/>
    <w:rsid w:val="008A578E"/>
    <w:rsid w:val="008A5844"/>
    <w:rsid w:val="008A587B"/>
    <w:rsid w:val="008A5895"/>
    <w:rsid w:val="008A58A0"/>
    <w:rsid w:val="008A5C5C"/>
    <w:rsid w:val="008A5D57"/>
    <w:rsid w:val="008A5D58"/>
    <w:rsid w:val="008A5F1D"/>
    <w:rsid w:val="008A5F49"/>
    <w:rsid w:val="008A605A"/>
    <w:rsid w:val="008A6078"/>
    <w:rsid w:val="008A6224"/>
    <w:rsid w:val="008A6253"/>
    <w:rsid w:val="008A63E1"/>
    <w:rsid w:val="008A63E6"/>
    <w:rsid w:val="008A6536"/>
    <w:rsid w:val="008A6826"/>
    <w:rsid w:val="008A6857"/>
    <w:rsid w:val="008A6989"/>
    <w:rsid w:val="008A6B28"/>
    <w:rsid w:val="008A6BE6"/>
    <w:rsid w:val="008A6D11"/>
    <w:rsid w:val="008A6E01"/>
    <w:rsid w:val="008A6E46"/>
    <w:rsid w:val="008A6FE3"/>
    <w:rsid w:val="008A7069"/>
    <w:rsid w:val="008A72BC"/>
    <w:rsid w:val="008A749F"/>
    <w:rsid w:val="008A74A8"/>
    <w:rsid w:val="008A74B5"/>
    <w:rsid w:val="008A7536"/>
    <w:rsid w:val="008A765C"/>
    <w:rsid w:val="008A7833"/>
    <w:rsid w:val="008A7A4F"/>
    <w:rsid w:val="008A7AE2"/>
    <w:rsid w:val="008A7B50"/>
    <w:rsid w:val="008A7DF3"/>
    <w:rsid w:val="008A7E24"/>
    <w:rsid w:val="008A7EBC"/>
    <w:rsid w:val="008A7EC4"/>
    <w:rsid w:val="008A7EF5"/>
    <w:rsid w:val="008A7F09"/>
    <w:rsid w:val="008A7F20"/>
    <w:rsid w:val="008B003D"/>
    <w:rsid w:val="008B0287"/>
    <w:rsid w:val="008B041E"/>
    <w:rsid w:val="008B067A"/>
    <w:rsid w:val="008B06DF"/>
    <w:rsid w:val="008B0712"/>
    <w:rsid w:val="008B07CE"/>
    <w:rsid w:val="008B0891"/>
    <w:rsid w:val="008B09B1"/>
    <w:rsid w:val="008B0A90"/>
    <w:rsid w:val="008B0AA7"/>
    <w:rsid w:val="008B0ABB"/>
    <w:rsid w:val="008B0B57"/>
    <w:rsid w:val="008B0C3B"/>
    <w:rsid w:val="008B0E10"/>
    <w:rsid w:val="008B0EF7"/>
    <w:rsid w:val="008B1272"/>
    <w:rsid w:val="008B13E6"/>
    <w:rsid w:val="008B1436"/>
    <w:rsid w:val="008B1538"/>
    <w:rsid w:val="008B1563"/>
    <w:rsid w:val="008B1760"/>
    <w:rsid w:val="008B1B09"/>
    <w:rsid w:val="008B1BA4"/>
    <w:rsid w:val="008B1D13"/>
    <w:rsid w:val="008B1D70"/>
    <w:rsid w:val="008B1E2C"/>
    <w:rsid w:val="008B2109"/>
    <w:rsid w:val="008B2157"/>
    <w:rsid w:val="008B2189"/>
    <w:rsid w:val="008B2293"/>
    <w:rsid w:val="008B22F8"/>
    <w:rsid w:val="008B2327"/>
    <w:rsid w:val="008B24DD"/>
    <w:rsid w:val="008B2626"/>
    <w:rsid w:val="008B28D4"/>
    <w:rsid w:val="008B2B13"/>
    <w:rsid w:val="008B2B28"/>
    <w:rsid w:val="008B2B77"/>
    <w:rsid w:val="008B2F59"/>
    <w:rsid w:val="008B2FB9"/>
    <w:rsid w:val="008B300D"/>
    <w:rsid w:val="008B3091"/>
    <w:rsid w:val="008B31BB"/>
    <w:rsid w:val="008B32A2"/>
    <w:rsid w:val="008B339C"/>
    <w:rsid w:val="008B33C1"/>
    <w:rsid w:val="008B355F"/>
    <w:rsid w:val="008B35CE"/>
    <w:rsid w:val="008B3645"/>
    <w:rsid w:val="008B3648"/>
    <w:rsid w:val="008B36EB"/>
    <w:rsid w:val="008B38B1"/>
    <w:rsid w:val="008B393C"/>
    <w:rsid w:val="008B3977"/>
    <w:rsid w:val="008B39AE"/>
    <w:rsid w:val="008B3AB7"/>
    <w:rsid w:val="008B3C70"/>
    <w:rsid w:val="008B3C82"/>
    <w:rsid w:val="008B3D42"/>
    <w:rsid w:val="008B3E17"/>
    <w:rsid w:val="008B40DE"/>
    <w:rsid w:val="008B40FF"/>
    <w:rsid w:val="008B41AA"/>
    <w:rsid w:val="008B44EB"/>
    <w:rsid w:val="008B4581"/>
    <w:rsid w:val="008B4794"/>
    <w:rsid w:val="008B484D"/>
    <w:rsid w:val="008B48E6"/>
    <w:rsid w:val="008B49FE"/>
    <w:rsid w:val="008B4C2B"/>
    <w:rsid w:val="008B4C67"/>
    <w:rsid w:val="008B4EC7"/>
    <w:rsid w:val="008B4EEE"/>
    <w:rsid w:val="008B4F0F"/>
    <w:rsid w:val="008B4F58"/>
    <w:rsid w:val="008B4F61"/>
    <w:rsid w:val="008B4F6D"/>
    <w:rsid w:val="008B5213"/>
    <w:rsid w:val="008B5363"/>
    <w:rsid w:val="008B53AC"/>
    <w:rsid w:val="008B53DF"/>
    <w:rsid w:val="008B546C"/>
    <w:rsid w:val="008B55F0"/>
    <w:rsid w:val="008B56A6"/>
    <w:rsid w:val="008B587E"/>
    <w:rsid w:val="008B598F"/>
    <w:rsid w:val="008B59A7"/>
    <w:rsid w:val="008B59FC"/>
    <w:rsid w:val="008B5B93"/>
    <w:rsid w:val="008B5CBC"/>
    <w:rsid w:val="008B5D2F"/>
    <w:rsid w:val="008B5F77"/>
    <w:rsid w:val="008B60AC"/>
    <w:rsid w:val="008B6145"/>
    <w:rsid w:val="008B6192"/>
    <w:rsid w:val="008B61DD"/>
    <w:rsid w:val="008B6309"/>
    <w:rsid w:val="008B6860"/>
    <w:rsid w:val="008B6866"/>
    <w:rsid w:val="008B6A49"/>
    <w:rsid w:val="008B6A7E"/>
    <w:rsid w:val="008B6ADA"/>
    <w:rsid w:val="008B6B77"/>
    <w:rsid w:val="008B6C35"/>
    <w:rsid w:val="008B6E38"/>
    <w:rsid w:val="008B6EBA"/>
    <w:rsid w:val="008B6F43"/>
    <w:rsid w:val="008B6FA7"/>
    <w:rsid w:val="008B6FE3"/>
    <w:rsid w:val="008B7093"/>
    <w:rsid w:val="008B7180"/>
    <w:rsid w:val="008B71B4"/>
    <w:rsid w:val="008B7315"/>
    <w:rsid w:val="008B7390"/>
    <w:rsid w:val="008B7414"/>
    <w:rsid w:val="008B74CF"/>
    <w:rsid w:val="008B7503"/>
    <w:rsid w:val="008B769F"/>
    <w:rsid w:val="008B77F0"/>
    <w:rsid w:val="008B781B"/>
    <w:rsid w:val="008B791C"/>
    <w:rsid w:val="008B796D"/>
    <w:rsid w:val="008B7B3D"/>
    <w:rsid w:val="008B7B54"/>
    <w:rsid w:val="008B7BDE"/>
    <w:rsid w:val="008B7E13"/>
    <w:rsid w:val="008B7EE6"/>
    <w:rsid w:val="008C00EF"/>
    <w:rsid w:val="008C01D9"/>
    <w:rsid w:val="008C01FD"/>
    <w:rsid w:val="008C0205"/>
    <w:rsid w:val="008C0376"/>
    <w:rsid w:val="008C04D4"/>
    <w:rsid w:val="008C0642"/>
    <w:rsid w:val="008C06E5"/>
    <w:rsid w:val="008C0736"/>
    <w:rsid w:val="008C075D"/>
    <w:rsid w:val="008C08D2"/>
    <w:rsid w:val="008C08EF"/>
    <w:rsid w:val="008C0921"/>
    <w:rsid w:val="008C0A4E"/>
    <w:rsid w:val="008C0A62"/>
    <w:rsid w:val="008C0AC7"/>
    <w:rsid w:val="008C0AEC"/>
    <w:rsid w:val="008C0BCE"/>
    <w:rsid w:val="008C0EC3"/>
    <w:rsid w:val="008C101D"/>
    <w:rsid w:val="008C10BE"/>
    <w:rsid w:val="008C11E8"/>
    <w:rsid w:val="008C134D"/>
    <w:rsid w:val="008C1593"/>
    <w:rsid w:val="008C15AF"/>
    <w:rsid w:val="008C1683"/>
    <w:rsid w:val="008C16FB"/>
    <w:rsid w:val="008C1706"/>
    <w:rsid w:val="008C1A03"/>
    <w:rsid w:val="008C1A2F"/>
    <w:rsid w:val="008C1A83"/>
    <w:rsid w:val="008C1BA1"/>
    <w:rsid w:val="008C1BBA"/>
    <w:rsid w:val="008C1C06"/>
    <w:rsid w:val="008C1C20"/>
    <w:rsid w:val="008C1C69"/>
    <w:rsid w:val="008C1CD0"/>
    <w:rsid w:val="008C1DC6"/>
    <w:rsid w:val="008C1E18"/>
    <w:rsid w:val="008C1E4E"/>
    <w:rsid w:val="008C1EE2"/>
    <w:rsid w:val="008C1F7F"/>
    <w:rsid w:val="008C2146"/>
    <w:rsid w:val="008C22F5"/>
    <w:rsid w:val="008C2310"/>
    <w:rsid w:val="008C2342"/>
    <w:rsid w:val="008C24C0"/>
    <w:rsid w:val="008C2561"/>
    <w:rsid w:val="008C256D"/>
    <w:rsid w:val="008C2786"/>
    <w:rsid w:val="008C2791"/>
    <w:rsid w:val="008C2818"/>
    <w:rsid w:val="008C2895"/>
    <w:rsid w:val="008C2918"/>
    <w:rsid w:val="008C291B"/>
    <w:rsid w:val="008C292A"/>
    <w:rsid w:val="008C2A76"/>
    <w:rsid w:val="008C2AB2"/>
    <w:rsid w:val="008C2C47"/>
    <w:rsid w:val="008C2E52"/>
    <w:rsid w:val="008C2FB3"/>
    <w:rsid w:val="008C2FF8"/>
    <w:rsid w:val="008C308D"/>
    <w:rsid w:val="008C311E"/>
    <w:rsid w:val="008C3268"/>
    <w:rsid w:val="008C3387"/>
    <w:rsid w:val="008C3388"/>
    <w:rsid w:val="008C3489"/>
    <w:rsid w:val="008C36E1"/>
    <w:rsid w:val="008C3822"/>
    <w:rsid w:val="008C388C"/>
    <w:rsid w:val="008C3B2D"/>
    <w:rsid w:val="008C3C6C"/>
    <w:rsid w:val="008C3D7B"/>
    <w:rsid w:val="008C3E89"/>
    <w:rsid w:val="008C3EB2"/>
    <w:rsid w:val="008C3F7E"/>
    <w:rsid w:val="008C3FC1"/>
    <w:rsid w:val="008C40BC"/>
    <w:rsid w:val="008C42CA"/>
    <w:rsid w:val="008C430D"/>
    <w:rsid w:val="008C441C"/>
    <w:rsid w:val="008C4519"/>
    <w:rsid w:val="008C47C2"/>
    <w:rsid w:val="008C47C7"/>
    <w:rsid w:val="008C48D6"/>
    <w:rsid w:val="008C494E"/>
    <w:rsid w:val="008C4967"/>
    <w:rsid w:val="008C4B04"/>
    <w:rsid w:val="008C4BB3"/>
    <w:rsid w:val="008C4C03"/>
    <w:rsid w:val="008C4C70"/>
    <w:rsid w:val="008C4E22"/>
    <w:rsid w:val="008C4E26"/>
    <w:rsid w:val="008C4E5D"/>
    <w:rsid w:val="008C4E82"/>
    <w:rsid w:val="008C4F62"/>
    <w:rsid w:val="008C51E1"/>
    <w:rsid w:val="008C528F"/>
    <w:rsid w:val="008C52A6"/>
    <w:rsid w:val="008C52CD"/>
    <w:rsid w:val="008C5309"/>
    <w:rsid w:val="008C53B0"/>
    <w:rsid w:val="008C5490"/>
    <w:rsid w:val="008C56FA"/>
    <w:rsid w:val="008C578A"/>
    <w:rsid w:val="008C586A"/>
    <w:rsid w:val="008C59CF"/>
    <w:rsid w:val="008C5B6B"/>
    <w:rsid w:val="008C5BAF"/>
    <w:rsid w:val="008C5D20"/>
    <w:rsid w:val="008C5E5B"/>
    <w:rsid w:val="008C5FFA"/>
    <w:rsid w:val="008C6085"/>
    <w:rsid w:val="008C6204"/>
    <w:rsid w:val="008C62A2"/>
    <w:rsid w:val="008C6466"/>
    <w:rsid w:val="008C6477"/>
    <w:rsid w:val="008C6497"/>
    <w:rsid w:val="008C65D5"/>
    <w:rsid w:val="008C65F4"/>
    <w:rsid w:val="008C6632"/>
    <w:rsid w:val="008C666F"/>
    <w:rsid w:val="008C6739"/>
    <w:rsid w:val="008C6749"/>
    <w:rsid w:val="008C67E4"/>
    <w:rsid w:val="008C6ADB"/>
    <w:rsid w:val="008C6EC9"/>
    <w:rsid w:val="008C7005"/>
    <w:rsid w:val="008C7084"/>
    <w:rsid w:val="008C7518"/>
    <w:rsid w:val="008C7555"/>
    <w:rsid w:val="008C7577"/>
    <w:rsid w:val="008C75CB"/>
    <w:rsid w:val="008C779B"/>
    <w:rsid w:val="008C77C8"/>
    <w:rsid w:val="008C7A66"/>
    <w:rsid w:val="008C7ADA"/>
    <w:rsid w:val="008C7CA7"/>
    <w:rsid w:val="008C7CAA"/>
    <w:rsid w:val="008C7E90"/>
    <w:rsid w:val="008D0099"/>
    <w:rsid w:val="008D0314"/>
    <w:rsid w:val="008D0649"/>
    <w:rsid w:val="008D07B7"/>
    <w:rsid w:val="008D0805"/>
    <w:rsid w:val="008D0875"/>
    <w:rsid w:val="008D087F"/>
    <w:rsid w:val="008D0938"/>
    <w:rsid w:val="008D0941"/>
    <w:rsid w:val="008D0BE9"/>
    <w:rsid w:val="008D0D6F"/>
    <w:rsid w:val="008D0DEC"/>
    <w:rsid w:val="008D0EF7"/>
    <w:rsid w:val="008D0F18"/>
    <w:rsid w:val="008D1242"/>
    <w:rsid w:val="008D1248"/>
    <w:rsid w:val="008D12DD"/>
    <w:rsid w:val="008D12F8"/>
    <w:rsid w:val="008D138E"/>
    <w:rsid w:val="008D141C"/>
    <w:rsid w:val="008D16C7"/>
    <w:rsid w:val="008D1789"/>
    <w:rsid w:val="008D17A5"/>
    <w:rsid w:val="008D1994"/>
    <w:rsid w:val="008D1A1F"/>
    <w:rsid w:val="008D1A58"/>
    <w:rsid w:val="008D1BA2"/>
    <w:rsid w:val="008D1CA1"/>
    <w:rsid w:val="008D1CA4"/>
    <w:rsid w:val="008D1D34"/>
    <w:rsid w:val="008D1F45"/>
    <w:rsid w:val="008D2135"/>
    <w:rsid w:val="008D2166"/>
    <w:rsid w:val="008D2191"/>
    <w:rsid w:val="008D2324"/>
    <w:rsid w:val="008D2619"/>
    <w:rsid w:val="008D26D7"/>
    <w:rsid w:val="008D2815"/>
    <w:rsid w:val="008D2895"/>
    <w:rsid w:val="008D2904"/>
    <w:rsid w:val="008D2A73"/>
    <w:rsid w:val="008D2A98"/>
    <w:rsid w:val="008D2AE7"/>
    <w:rsid w:val="008D2B49"/>
    <w:rsid w:val="008D2B62"/>
    <w:rsid w:val="008D2C65"/>
    <w:rsid w:val="008D2CAA"/>
    <w:rsid w:val="008D2E81"/>
    <w:rsid w:val="008D2EC7"/>
    <w:rsid w:val="008D3056"/>
    <w:rsid w:val="008D3472"/>
    <w:rsid w:val="008D34FA"/>
    <w:rsid w:val="008D35AD"/>
    <w:rsid w:val="008D35D2"/>
    <w:rsid w:val="008D3646"/>
    <w:rsid w:val="008D37F7"/>
    <w:rsid w:val="008D382F"/>
    <w:rsid w:val="008D3893"/>
    <w:rsid w:val="008D394C"/>
    <w:rsid w:val="008D3B1C"/>
    <w:rsid w:val="008D3C41"/>
    <w:rsid w:val="008D3C51"/>
    <w:rsid w:val="008D3CAC"/>
    <w:rsid w:val="008D3F0F"/>
    <w:rsid w:val="008D3F11"/>
    <w:rsid w:val="008D3F36"/>
    <w:rsid w:val="008D402A"/>
    <w:rsid w:val="008D40CF"/>
    <w:rsid w:val="008D4108"/>
    <w:rsid w:val="008D4195"/>
    <w:rsid w:val="008D4263"/>
    <w:rsid w:val="008D429F"/>
    <w:rsid w:val="008D42FB"/>
    <w:rsid w:val="008D4367"/>
    <w:rsid w:val="008D43FF"/>
    <w:rsid w:val="008D44E9"/>
    <w:rsid w:val="008D458B"/>
    <w:rsid w:val="008D4913"/>
    <w:rsid w:val="008D4BEE"/>
    <w:rsid w:val="008D4BF7"/>
    <w:rsid w:val="008D4E8E"/>
    <w:rsid w:val="008D4FF0"/>
    <w:rsid w:val="008D515E"/>
    <w:rsid w:val="008D51F4"/>
    <w:rsid w:val="008D52C9"/>
    <w:rsid w:val="008D52D7"/>
    <w:rsid w:val="008D52E2"/>
    <w:rsid w:val="008D52F9"/>
    <w:rsid w:val="008D530C"/>
    <w:rsid w:val="008D540D"/>
    <w:rsid w:val="008D5456"/>
    <w:rsid w:val="008D55C8"/>
    <w:rsid w:val="008D567E"/>
    <w:rsid w:val="008D5749"/>
    <w:rsid w:val="008D576B"/>
    <w:rsid w:val="008D57E3"/>
    <w:rsid w:val="008D5A5C"/>
    <w:rsid w:val="008D5D99"/>
    <w:rsid w:val="008D5DB5"/>
    <w:rsid w:val="008D5E26"/>
    <w:rsid w:val="008D5F1F"/>
    <w:rsid w:val="008D6088"/>
    <w:rsid w:val="008D608D"/>
    <w:rsid w:val="008D6193"/>
    <w:rsid w:val="008D6403"/>
    <w:rsid w:val="008D646D"/>
    <w:rsid w:val="008D6548"/>
    <w:rsid w:val="008D6549"/>
    <w:rsid w:val="008D6672"/>
    <w:rsid w:val="008D6675"/>
    <w:rsid w:val="008D6687"/>
    <w:rsid w:val="008D672F"/>
    <w:rsid w:val="008D67A4"/>
    <w:rsid w:val="008D67F7"/>
    <w:rsid w:val="008D687D"/>
    <w:rsid w:val="008D6891"/>
    <w:rsid w:val="008D69CF"/>
    <w:rsid w:val="008D6ADB"/>
    <w:rsid w:val="008D6AED"/>
    <w:rsid w:val="008D6B70"/>
    <w:rsid w:val="008D6B86"/>
    <w:rsid w:val="008D6CC0"/>
    <w:rsid w:val="008D6CFE"/>
    <w:rsid w:val="008D6D27"/>
    <w:rsid w:val="008D6DAC"/>
    <w:rsid w:val="008D702F"/>
    <w:rsid w:val="008D7107"/>
    <w:rsid w:val="008D722C"/>
    <w:rsid w:val="008D74D0"/>
    <w:rsid w:val="008D7557"/>
    <w:rsid w:val="008D7574"/>
    <w:rsid w:val="008D76CD"/>
    <w:rsid w:val="008D7736"/>
    <w:rsid w:val="008D777F"/>
    <w:rsid w:val="008D78EA"/>
    <w:rsid w:val="008D7AB7"/>
    <w:rsid w:val="008D7BEA"/>
    <w:rsid w:val="008D7BFD"/>
    <w:rsid w:val="008D7C31"/>
    <w:rsid w:val="008D7CE0"/>
    <w:rsid w:val="008D7CFC"/>
    <w:rsid w:val="008D7D8F"/>
    <w:rsid w:val="008D7F3B"/>
    <w:rsid w:val="008D7F84"/>
    <w:rsid w:val="008D7FCB"/>
    <w:rsid w:val="008E01FB"/>
    <w:rsid w:val="008E0218"/>
    <w:rsid w:val="008E0278"/>
    <w:rsid w:val="008E0454"/>
    <w:rsid w:val="008E058E"/>
    <w:rsid w:val="008E05CE"/>
    <w:rsid w:val="008E065A"/>
    <w:rsid w:val="008E0707"/>
    <w:rsid w:val="008E074F"/>
    <w:rsid w:val="008E0917"/>
    <w:rsid w:val="008E0E2D"/>
    <w:rsid w:val="008E10F1"/>
    <w:rsid w:val="008E110D"/>
    <w:rsid w:val="008E120D"/>
    <w:rsid w:val="008E1210"/>
    <w:rsid w:val="008E1409"/>
    <w:rsid w:val="008E1488"/>
    <w:rsid w:val="008E1509"/>
    <w:rsid w:val="008E154C"/>
    <w:rsid w:val="008E1558"/>
    <w:rsid w:val="008E1626"/>
    <w:rsid w:val="008E1674"/>
    <w:rsid w:val="008E168F"/>
    <w:rsid w:val="008E179E"/>
    <w:rsid w:val="008E1826"/>
    <w:rsid w:val="008E19A5"/>
    <w:rsid w:val="008E1A31"/>
    <w:rsid w:val="008E1B3A"/>
    <w:rsid w:val="008E1B5E"/>
    <w:rsid w:val="008E1DE7"/>
    <w:rsid w:val="008E1F84"/>
    <w:rsid w:val="008E1FED"/>
    <w:rsid w:val="008E203B"/>
    <w:rsid w:val="008E20E9"/>
    <w:rsid w:val="008E223D"/>
    <w:rsid w:val="008E22D0"/>
    <w:rsid w:val="008E22F6"/>
    <w:rsid w:val="008E2384"/>
    <w:rsid w:val="008E2579"/>
    <w:rsid w:val="008E25AB"/>
    <w:rsid w:val="008E26F7"/>
    <w:rsid w:val="008E274D"/>
    <w:rsid w:val="008E2AFC"/>
    <w:rsid w:val="008E2B1B"/>
    <w:rsid w:val="008E2B53"/>
    <w:rsid w:val="008E2B5F"/>
    <w:rsid w:val="008E2C12"/>
    <w:rsid w:val="008E2CFB"/>
    <w:rsid w:val="008E2FAC"/>
    <w:rsid w:val="008E3106"/>
    <w:rsid w:val="008E3215"/>
    <w:rsid w:val="008E3286"/>
    <w:rsid w:val="008E33BB"/>
    <w:rsid w:val="008E33C7"/>
    <w:rsid w:val="008E346A"/>
    <w:rsid w:val="008E3505"/>
    <w:rsid w:val="008E371F"/>
    <w:rsid w:val="008E382B"/>
    <w:rsid w:val="008E3A15"/>
    <w:rsid w:val="008E3A49"/>
    <w:rsid w:val="008E3B41"/>
    <w:rsid w:val="008E3BA7"/>
    <w:rsid w:val="008E3C1C"/>
    <w:rsid w:val="008E3C53"/>
    <w:rsid w:val="008E3C55"/>
    <w:rsid w:val="008E3D40"/>
    <w:rsid w:val="008E3D69"/>
    <w:rsid w:val="008E3E1D"/>
    <w:rsid w:val="008E3E6E"/>
    <w:rsid w:val="008E3FCB"/>
    <w:rsid w:val="008E41F4"/>
    <w:rsid w:val="008E4213"/>
    <w:rsid w:val="008E4277"/>
    <w:rsid w:val="008E4279"/>
    <w:rsid w:val="008E42DD"/>
    <w:rsid w:val="008E43E1"/>
    <w:rsid w:val="008E4674"/>
    <w:rsid w:val="008E469E"/>
    <w:rsid w:val="008E4786"/>
    <w:rsid w:val="008E48C7"/>
    <w:rsid w:val="008E4923"/>
    <w:rsid w:val="008E4B55"/>
    <w:rsid w:val="008E4C7A"/>
    <w:rsid w:val="008E4DCC"/>
    <w:rsid w:val="008E4FF9"/>
    <w:rsid w:val="008E5027"/>
    <w:rsid w:val="008E53E4"/>
    <w:rsid w:val="008E558A"/>
    <w:rsid w:val="008E55D2"/>
    <w:rsid w:val="008E567B"/>
    <w:rsid w:val="008E56D1"/>
    <w:rsid w:val="008E5747"/>
    <w:rsid w:val="008E587A"/>
    <w:rsid w:val="008E591D"/>
    <w:rsid w:val="008E5A57"/>
    <w:rsid w:val="008E5B23"/>
    <w:rsid w:val="008E5C06"/>
    <w:rsid w:val="008E5C42"/>
    <w:rsid w:val="008E5D02"/>
    <w:rsid w:val="008E5D09"/>
    <w:rsid w:val="008E613C"/>
    <w:rsid w:val="008E6241"/>
    <w:rsid w:val="008E62B6"/>
    <w:rsid w:val="008E636B"/>
    <w:rsid w:val="008E64A8"/>
    <w:rsid w:val="008E6520"/>
    <w:rsid w:val="008E6530"/>
    <w:rsid w:val="008E664E"/>
    <w:rsid w:val="008E672E"/>
    <w:rsid w:val="008E67E7"/>
    <w:rsid w:val="008E680A"/>
    <w:rsid w:val="008E68C3"/>
    <w:rsid w:val="008E68C7"/>
    <w:rsid w:val="008E690F"/>
    <w:rsid w:val="008E6A8F"/>
    <w:rsid w:val="008E6CA1"/>
    <w:rsid w:val="008E6CEA"/>
    <w:rsid w:val="008E6E53"/>
    <w:rsid w:val="008E7011"/>
    <w:rsid w:val="008E708A"/>
    <w:rsid w:val="008E70FA"/>
    <w:rsid w:val="008E711C"/>
    <w:rsid w:val="008E732A"/>
    <w:rsid w:val="008E7350"/>
    <w:rsid w:val="008E7542"/>
    <w:rsid w:val="008E7545"/>
    <w:rsid w:val="008E75BB"/>
    <w:rsid w:val="008E7602"/>
    <w:rsid w:val="008E76D7"/>
    <w:rsid w:val="008E780E"/>
    <w:rsid w:val="008E785E"/>
    <w:rsid w:val="008E78C5"/>
    <w:rsid w:val="008E7A08"/>
    <w:rsid w:val="008E7A10"/>
    <w:rsid w:val="008E7AF0"/>
    <w:rsid w:val="008E7BD2"/>
    <w:rsid w:val="008E7C5F"/>
    <w:rsid w:val="008E7CFE"/>
    <w:rsid w:val="008E7E45"/>
    <w:rsid w:val="008E7E46"/>
    <w:rsid w:val="008F018C"/>
    <w:rsid w:val="008F01F8"/>
    <w:rsid w:val="008F0230"/>
    <w:rsid w:val="008F034E"/>
    <w:rsid w:val="008F0381"/>
    <w:rsid w:val="008F03A9"/>
    <w:rsid w:val="008F0407"/>
    <w:rsid w:val="008F0657"/>
    <w:rsid w:val="008F068A"/>
    <w:rsid w:val="008F06DF"/>
    <w:rsid w:val="008F07BB"/>
    <w:rsid w:val="008F096A"/>
    <w:rsid w:val="008F097B"/>
    <w:rsid w:val="008F0A63"/>
    <w:rsid w:val="008F0AA7"/>
    <w:rsid w:val="008F0B22"/>
    <w:rsid w:val="008F0D3B"/>
    <w:rsid w:val="008F0F49"/>
    <w:rsid w:val="008F1001"/>
    <w:rsid w:val="008F10D4"/>
    <w:rsid w:val="008F11D4"/>
    <w:rsid w:val="008F11FC"/>
    <w:rsid w:val="008F120A"/>
    <w:rsid w:val="008F1232"/>
    <w:rsid w:val="008F14CB"/>
    <w:rsid w:val="008F17AC"/>
    <w:rsid w:val="008F1A36"/>
    <w:rsid w:val="008F1AF1"/>
    <w:rsid w:val="008F1C26"/>
    <w:rsid w:val="008F1C32"/>
    <w:rsid w:val="008F1E26"/>
    <w:rsid w:val="008F1F60"/>
    <w:rsid w:val="008F1F99"/>
    <w:rsid w:val="008F2038"/>
    <w:rsid w:val="008F2299"/>
    <w:rsid w:val="008F2670"/>
    <w:rsid w:val="008F296C"/>
    <w:rsid w:val="008F29A4"/>
    <w:rsid w:val="008F2AB9"/>
    <w:rsid w:val="008F2B04"/>
    <w:rsid w:val="008F2B78"/>
    <w:rsid w:val="008F2BE6"/>
    <w:rsid w:val="008F2C0C"/>
    <w:rsid w:val="008F2C16"/>
    <w:rsid w:val="008F2D2A"/>
    <w:rsid w:val="008F2D89"/>
    <w:rsid w:val="008F2E32"/>
    <w:rsid w:val="008F2FAA"/>
    <w:rsid w:val="008F31EB"/>
    <w:rsid w:val="008F3221"/>
    <w:rsid w:val="008F3322"/>
    <w:rsid w:val="008F345F"/>
    <w:rsid w:val="008F3484"/>
    <w:rsid w:val="008F3510"/>
    <w:rsid w:val="008F3696"/>
    <w:rsid w:val="008F3852"/>
    <w:rsid w:val="008F3879"/>
    <w:rsid w:val="008F3941"/>
    <w:rsid w:val="008F3965"/>
    <w:rsid w:val="008F3986"/>
    <w:rsid w:val="008F3A44"/>
    <w:rsid w:val="008F3C35"/>
    <w:rsid w:val="008F3C55"/>
    <w:rsid w:val="008F3E93"/>
    <w:rsid w:val="008F4008"/>
    <w:rsid w:val="008F40D3"/>
    <w:rsid w:val="008F41A7"/>
    <w:rsid w:val="008F4349"/>
    <w:rsid w:val="008F43DC"/>
    <w:rsid w:val="008F445C"/>
    <w:rsid w:val="008F45F8"/>
    <w:rsid w:val="008F4638"/>
    <w:rsid w:val="008F4954"/>
    <w:rsid w:val="008F4977"/>
    <w:rsid w:val="008F4A1E"/>
    <w:rsid w:val="008F4AB2"/>
    <w:rsid w:val="008F4B59"/>
    <w:rsid w:val="008F4BFE"/>
    <w:rsid w:val="008F4C2A"/>
    <w:rsid w:val="008F4C70"/>
    <w:rsid w:val="008F4D61"/>
    <w:rsid w:val="008F4E0F"/>
    <w:rsid w:val="008F4E2C"/>
    <w:rsid w:val="008F4E73"/>
    <w:rsid w:val="008F4F1B"/>
    <w:rsid w:val="008F4F4F"/>
    <w:rsid w:val="008F501A"/>
    <w:rsid w:val="008F5093"/>
    <w:rsid w:val="008F50DE"/>
    <w:rsid w:val="008F50F4"/>
    <w:rsid w:val="008F526E"/>
    <w:rsid w:val="008F5482"/>
    <w:rsid w:val="008F54CC"/>
    <w:rsid w:val="008F55C1"/>
    <w:rsid w:val="008F55E8"/>
    <w:rsid w:val="008F569D"/>
    <w:rsid w:val="008F5762"/>
    <w:rsid w:val="008F58A4"/>
    <w:rsid w:val="008F58E1"/>
    <w:rsid w:val="008F5959"/>
    <w:rsid w:val="008F5A6B"/>
    <w:rsid w:val="008F5B30"/>
    <w:rsid w:val="008F5B39"/>
    <w:rsid w:val="008F5CA4"/>
    <w:rsid w:val="008F6078"/>
    <w:rsid w:val="008F6150"/>
    <w:rsid w:val="008F6176"/>
    <w:rsid w:val="008F62A2"/>
    <w:rsid w:val="008F6369"/>
    <w:rsid w:val="008F63F2"/>
    <w:rsid w:val="008F642E"/>
    <w:rsid w:val="008F65A2"/>
    <w:rsid w:val="008F682C"/>
    <w:rsid w:val="008F6957"/>
    <w:rsid w:val="008F69F2"/>
    <w:rsid w:val="008F69FC"/>
    <w:rsid w:val="008F6CD3"/>
    <w:rsid w:val="008F6CDD"/>
    <w:rsid w:val="008F6D19"/>
    <w:rsid w:val="008F6DE4"/>
    <w:rsid w:val="008F6DE9"/>
    <w:rsid w:val="008F6E51"/>
    <w:rsid w:val="008F7064"/>
    <w:rsid w:val="008F70D2"/>
    <w:rsid w:val="008F70F4"/>
    <w:rsid w:val="008F7103"/>
    <w:rsid w:val="008F71F0"/>
    <w:rsid w:val="008F7244"/>
    <w:rsid w:val="008F7424"/>
    <w:rsid w:val="008F744E"/>
    <w:rsid w:val="008F749C"/>
    <w:rsid w:val="008F75FE"/>
    <w:rsid w:val="008F76F0"/>
    <w:rsid w:val="008F79DE"/>
    <w:rsid w:val="008F7A97"/>
    <w:rsid w:val="008F7A9F"/>
    <w:rsid w:val="008F7C44"/>
    <w:rsid w:val="008F7DCA"/>
    <w:rsid w:val="008F7EED"/>
    <w:rsid w:val="008F7F1D"/>
    <w:rsid w:val="009000B4"/>
    <w:rsid w:val="00900204"/>
    <w:rsid w:val="0090022B"/>
    <w:rsid w:val="009002D9"/>
    <w:rsid w:val="00900367"/>
    <w:rsid w:val="0090036F"/>
    <w:rsid w:val="00900822"/>
    <w:rsid w:val="00900887"/>
    <w:rsid w:val="009008AA"/>
    <w:rsid w:val="009008DA"/>
    <w:rsid w:val="00900923"/>
    <w:rsid w:val="00900A20"/>
    <w:rsid w:val="00900A82"/>
    <w:rsid w:val="00900B79"/>
    <w:rsid w:val="00900E5E"/>
    <w:rsid w:val="00900EA9"/>
    <w:rsid w:val="00900EFD"/>
    <w:rsid w:val="00901042"/>
    <w:rsid w:val="00901050"/>
    <w:rsid w:val="009011A9"/>
    <w:rsid w:val="0090138A"/>
    <w:rsid w:val="00901392"/>
    <w:rsid w:val="009013BC"/>
    <w:rsid w:val="009014FD"/>
    <w:rsid w:val="00901535"/>
    <w:rsid w:val="00901541"/>
    <w:rsid w:val="00901604"/>
    <w:rsid w:val="00901718"/>
    <w:rsid w:val="00901735"/>
    <w:rsid w:val="00901A0E"/>
    <w:rsid w:val="00901A99"/>
    <w:rsid w:val="00901B22"/>
    <w:rsid w:val="00901B51"/>
    <w:rsid w:val="00901B71"/>
    <w:rsid w:val="00901BA5"/>
    <w:rsid w:val="00901BA6"/>
    <w:rsid w:val="00901CDF"/>
    <w:rsid w:val="00901E9C"/>
    <w:rsid w:val="00901F8F"/>
    <w:rsid w:val="00902050"/>
    <w:rsid w:val="0090210F"/>
    <w:rsid w:val="0090214C"/>
    <w:rsid w:val="009023FC"/>
    <w:rsid w:val="00902457"/>
    <w:rsid w:val="0090246E"/>
    <w:rsid w:val="009024B1"/>
    <w:rsid w:val="009024FE"/>
    <w:rsid w:val="00902654"/>
    <w:rsid w:val="009027D5"/>
    <w:rsid w:val="009028D6"/>
    <w:rsid w:val="00902965"/>
    <w:rsid w:val="009029AF"/>
    <w:rsid w:val="00902A4B"/>
    <w:rsid w:val="00902AA6"/>
    <w:rsid w:val="00902B29"/>
    <w:rsid w:val="00902C89"/>
    <w:rsid w:val="00902DB4"/>
    <w:rsid w:val="00902EF7"/>
    <w:rsid w:val="00902FD6"/>
    <w:rsid w:val="0090302A"/>
    <w:rsid w:val="00903058"/>
    <w:rsid w:val="00903195"/>
    <w:rsid w:val="0090343C"/>
    <w:rsid w:val="0090346E"/>
    <w:rsid w:val="009034F6"/>
    <w:rsid w:val="00903768"/>
    <w:rsid w:val="00903797"/>
    <w:rsid w:val="00903863"/>
    <w:rsid w:val="00903A91"/>
    <w:rsid w:val="00903A9D"/>
    <w:rsid w:val="00903AEC"/>
    <w:rsid w:val="00903AEF"/>
    <w:rsid w:val="00903B49"/>
    <w:rsid w:val="00903D40"/>
    <w:rsid w:val="00903EC1"/>
    <w:rsid w:val="00904025"/>
    <w:rsid w:val="0090416F"/>
    <w:rsid w:val="00904187"/>
    <w:rsid w:val="00904191"/>
    <w:rsid w:val="00904238"/>
    <w:rsid w:val="009042FB"/>
    <w:rsid w:val="0090440D"/>
    <w:rsid w:val="009044CC"/>
    <w:rsid w:val="009044D7"/>
    <w:rsid w:val="009044F8"/>
    <w:rsid w:val="009045FC"/>
    <w:rsid w:val="00904704"/>
    <w:rsid w:val="0090474A"/>
    <w:rsid w:val="00904751"/>
    <w:rsid w:val="00904861"/>
    <w:rsid w:val="009049C1"/>
    <w:rsid w:val="009049C8"/>
    <w:rsid w:val="009049CF"/>
    <w:rsid w:val="00904A2B"/>
    <w:rsid w:val="00904AC4"/>
    <w:rsid w:val="00904AEA"/>
    <w:rsid w:val="00904C2F"/>
    <w:rsid w:val="00904EA1"/>
    <w:rsid w:val="00904F37"/>
    <w:rsid w:val="00905157"/>
    <w:rsid w:val="009054B6"/>
    <w:rsid w:val="009054DD"/>
    <w:rsid w:val="0090576A"/>
    <w:rsid w:val="009057AB"/>
    <w:rsid w:val="009057D6"/>
    <w:rsid w:val="009058ED"/>
    <w:rsid w:val="009059B2"/>
    <w:rsid w:val="00905C39"/>
    <w:rsid w:val="00905C7D"/>
    <w:rsid w:val="00905E43"/>
    <w:rsid w:val="00905EC1"/>
    <w:rsid w:val="00906005"/>
    <w:rsid w:val="0090607C"/>
    <w:rsid w:val="009060E9"/>
    <w:rsid w:val="0090642C"/>
    <w:rsid w:val="00906476"/>
    <w:rsid w:val="00906494"/>
    <w:rsid w:val="00906858"/>
    <w:rsid w:val="0090695B"/>
    <w:rsid w:val="00906CC7"/>
    <w:rsid w:val="00906CD2"/>
    <w:rsid w:val="00906D38"/>
    <w:rsid w:val="00906F68"/>
    <w:rsid w:val="0090710F"/>
    <w:rsid w:val="009071DE"/>
    <w:rsid w:val="00907241"/>
    <w:rsid w:val="009074A1"/>
    <w:rsid w:val="0090786E"/>
    <w:rsid w:val="0090796A"/>
    <w:rsid w:val="00907B14"/>
    <w:rsid w:val="00907B59"/>
    <w:rsid w:val="00907B87"/>
    <w:rsid w:val="00907C0B"/>
    <w:rsid w:val="00907D26"/>
    <w:rsid w:val="00907E6B"/>
    <w:rsid w:val="00907E98"/>
    <w:rsid w:val="00907F19"/>
    <w:rsid w:val="00907F76"/>
    <w:rsid w:val="00910126"/>
    <w:rsid w:val="00910162"/>
    <w:rsid w:val="009102F5"/>
    <w:rsid w:val="0091046E"/>
    <w:rsid w:val="009104A4"/>
    <w:rsid w:val="0091050B"/>
    <w:rsid w:val="00910527"/>
    <w:rsid w:val="00910745"/>
    <w:rsid w:val="00910871"/>
    <w:rsid w:val="00910996"/>
    <w:rsid w:val="00910A56"/>
    <w:rsid w:val="00910ABF"/>
    <w:rsid w:val="00910ACF"/>
    <w:rsid w:val="00910C67"/>
    <w:rsid w:val="00910C85"/>
    <w:rsid w:val="00910E50"/>
    <w:rsid w:val="00910FCE"/>
    <w:rsid w:val="00910FD4"/>
    <w:rsid w:val="009110C1"/>
    <w:rsid w:val="009113CE"/>
    <w:rsid w:val="009115C9"/>
    <w:rsid w:val="00911660"/>
    <w:rsid w:val="009116D9"/>
    <w:rsid w:val="00911796"/>
    <w:rsid w:val="009117E6"/>
    <w:rsid w:val="0091193D"/>
    <w:rsid w:val="00911999"/>
    <w:rsid w:val="00911A29"/>
    <w:rsid w:val="00911AC4"/>
    <w:rsid w:val="00911DA8"/>
    <w:rsid w:val="00911F12"/>
    <w:rsid w:val="00911F9C"/>
    <w:rsid w:val="00911FD5"/>
    <w:rsid w:val="0091207B"/>
    <w:rsid w:val="00912252"/>
    <w:rsid w:val="00912283"/>
    <w:rsid w:val="009122CB"/>
    <w:rsid w:val="00912386"/>
    <w:rsid w:val="009123F2"/>
    <w:rsid w:val="00912425"/>
    <w:rsid w:val="009125F8"/>
    <w:rsid w:val="00912612"/>
    <w:rsid w:val="00912649"/>
    <w:rsid w:val="0091265D"/>
    <w:rsid w:val="009126B1"/>
    <w:rsid w:val="009126F9"/>
    <w:rsid w:val="00912707"/>
    <w:rsid w:val="00912986"/>
    <w:rsid w:val="00912AE1"/>
    <w:rsid w:val="00912B59"/>
    <w:rsid w:val="00912D24"/>
    <w:rsid w:val="00912D8D"/>
    <w:rsid w:val="00912D94"/>
    <w:rsid w:val="00912DA4"/>
    <w:rsid w:val="00912E85"/>
    <w:rsid w:val="00912F5B"/>
    <w:rsid w:val="00912FBC"/>
    <w:rsid w:val="00912FE5"/>
    <w:rsid w:val="00913002"/>
    <w:rsid w:val="0091306E"/>
    <w:rsid w:val="00913079"/>
    <w:rsid w:val="009130E1"/>
    <w:rsid w:val="009131B2"/>
    <w:rsid w:val="00913298"/>
    <w:rsid w:val="009132CE"/>
    <w:rsid w:val="009132D8"/>
    <w:rsid w:val="0091336E"/>
    <w:rsid w:val="0091370D"/>
    <w:rsid w:val="00913741"/>
    <w:rsid w:val="00913835"/>
    <w:rsid w:val="009138CE"/>
    <w:rsid w:val="009138F7"/>
    <w:rsid w:val="00913969"/>
    <w:rsid w:val="00913A67"/>
    <w:rsid w:val="00913AC6"/>
    <w:rsid w:val="00913BFE"/>
    <w:rsid w:val="00913C12"/>
    <w:rsid w:val="00913D05"/>
    <w:rsid w:val="00913D1D"/>
    <w:rsid w:val="00913EC7"/>
    <w:rsid w:val="00913FD0"/>
    <w:rsid w:val="00914140"/>
    <w:rsid w:val="009142C8"/>
    <w:rsid w:val="00914300"/>
    <w:rsid w:val="009145F9"/>
    <w:rsid w:val="00914618"/>
    <w:rsid w:val="009146DB"/>
    <w:rsid w:val="00914781"/>
    <w:rsid w:val="0091484C"/>
    <w:rsid w:val="009148BB"/>
    <w:rsid w:val="00914984"/>
    <w:rsid w:val="00914A90"/>
    <w:rsid w:val="00914B81"/>
    <w:rsid w:val="00914CCB"/>
    <w:rsid w:val="00914DA2"/>
    <w:rsid w:val="00914DAB"/>
    <w:rsid w:val="00914F46"/>
    <w:rsid w:val="00914FD3"/>
    <w:rsid w:val="00915055"/>
    <w:rsid w:val="00915102"/>
    <w:rsid w:val="00915125"/>
    <w:rsid w:val="009152C1"/>
    <w:rsid w:val="009153A6"/>
    <w:rsid w:val="00915459"/>
    <w:rsid w:val="009154C4"/>
    <w:rsid w:val="009154CC"/>
    <w:rsid w:val="0091554A"/>
    <w:rsid w:val="00915794"/>
    <w:rsid w:val="00915814"/>
    <w:rsid w:val="009158CE"/>
    <w:rsid w:val="009158E9"/>
    <w:rsid w:val="00915931"/>
    <w:rsid w:val="00915958"/>
    <w:rsid w:val="00915AEC"/>
    <w:rsid w:val="00915AEF"/>
    <w:rsid w:val="00915D4E"/>
    <w:rsid w:val="00915E61"/>
    <w:rsid w:val="00915F0E"/>
    <w:rsid w:val="00916022"/>
    <w:rsid w:val="00916026"/>
    <w:rsid w:val="00916236"/>
    <w:rsid w:val="00916454"/>
    <w:rsid w:val="009164A8"/>
    <w:rsid w:val="009164BF"/>
    <w:rsid w:val="009164D2"/>
    <w:rsid w:val="00916785"/>
    <w:rsid w:val="00916891"/>
    <w:rsid w:val="009168E0"/>
    <w:rsid w:val="009169EC"/>
    <w:rsid w:val="00916ABE"/>
    <w:rsid w:val="00916AE3"/>
    <w:rsid w:val="00916AF2"/>
    <w:rsid w:val="00916B4A"/>
    <w:rsid w:val="00916D7A"/>
    <w:rsid w:val="00916DBA"/>
    <w:rsid w:val="00916E5F"/>
    <w:rsid w:val="00916F46"/>
    <w:rsid w:val="009170B5"/>
    <w:rsid w:val="00917132"/>
    <w:rsid w:val="00917158"/>
    <w:rsid w:val="009171F4"/>
    <w:rsid w:val="0091724B"/>
    <w:rsid w:val="009172CB"/>
    <w:rsid w:val="009174EE"/>
    <w:rsid w:val="0091758B"/>
    <w:rsid w:val="009175A9"/>
    <w:rsid w:val="00917689"/>
    <w:rsid w:val="0091775F"/>
    <w:rsid w:val="009177E0"/>
    <w:rsid w:val="00917801"/>
    <w:rsid w:val="0091781D"/>
    <w:rsid w:val="00917868"/>
    <w:rsid w:val="00917A1F"/>
    <w:rsid w:val="00917A9B"/>
    <w:rsid w:val="00917C01"/>
    <w:rsid w:val="00917C1D"/>
    <w:rsid w:val="00917CFD"/>
    <w:rsid w:val="00917DAB"/>
    <w:rsid w:val="009201A5"/>
    <w:rsid w:val="0092029E"/>
    <w:rsid w:val="00920556"/>
    <w:rsid w:val="009205C7"/>
    <w:rsid w:val="00920603"/>
    <w:rsid w:val="00920619"/>
    <w:rsid w:val="0092067B"/>
    <w:rsid w:val="009207FC"/>
    <w:rsid w:val="00920823"/>
    <w:rsid w:val="00920A45"/>
    <w:rsid w:val="00920A81"/>
    <w:rsid w:val="00920AB0"/>
    <w:rsid w:val="00920B38"/>
    <w:rsid w:val="00920C74"/>
    <w:rsid w:val="00920D60"/>
    <w:rsid w:val="00920E3C"/>
    <w:rsid w:val="00920E9C"/>
    <w:rsid w:val="00920EF2"/>
    <w:rsid w:val="00920F11"/>
    <w:rsid w:val="00920F1A"/>
    <w:rsid w:val="00920F28"/>
    <w:rsid w:val="00920FD1"/>
    <w:rsid w:val="00921003"/>
    <w:rsid w:val="00921078"/>
    <w:rsid w:val="00921098"/>
    <w:rsid w:val="009212E6"/>
    <w:rsid w:val="0092184C"/>
    <w:rsid w:val="009218D4"/>
    <w:rsid w:val="00921A5E"/>
    <w:rsid w:val="00921A78"/>
    <w:rsid w:val="00921AC1"/>
    <w:rsid w:val="00921B06"/>
    <w:rsid w:val="00921B64"/>
    <w:rsid w:val="00921CA7"/>
    <w:rsid w:val="00921CB6"/>
    <w:rsid w:val="00921DED"/>
    <w:rsid w:val="00921E20"/>
    <w:rsid w:val="00921E73"/>
    <w:rsid w:val="00921F11"/>
    <w:rsid w:val="00922075"/>
    <w:rsid w:val="00922079"/>
    <w:rsid w:val="00922194"/>
    <w:rsid w:val="009223B7"/>
    <w:rsid w:val="00922515"/>
    <w:rsid w:val="00922684"/>
    <w:rsid w:val="009227C8"/>
    <w:rsid w:val="0092287B"/>
    <w:rsid w:val="0092287E"/>
    <w:rsid w:val="00922976"/>
    <w:rsid w:val="00922B43"/>
    <w:rsid w:val="00922BBC"/>
    <w:rsid w:val="00922CFA"/>
    <w:rsid w:val="00922D0E"/>
    <w:rsid w:val="00922D1A"/>
    <w:rsid w:val="00922E6A"/>
    <w:rsid w:val="00922E81"/>
    <w:rsid w:val="0092314A"/>
    <w:rsid w:val="00923260"/>
    <w:rsid w:val="00923337"/>
    <w:rsid w:val="0092340F"/>
    <w:rsid w:val="009234BD"/>
    <w:rsid w:val="00923593"/>
    <w:rsid w:val="00923636"/>
    <w:rsid w:val="009236E2"/>
    <w:rsid w:val="00923718"/>
    <w:rsid w:val="0092374E"/>
    <w:rsid w:val="00923804"/>
    <w:rsid w:val="009238F6"/>
    <w:rsid w:val="00923932"/>
    <w:rsid w:val="009239C7"/>
    <w:rsid w:val="009239E2"/>
    <w:rsid w:val="00923A09"/>
    <w:rsid w:val="00923B69"/>
    <w:rsid w:val="00923E49"/>
    <w:rsid w:val="00923EAB"/>
    <w:rsid w:val="009241F8"/>
    <w:rsid w:val="00924364"/>
    <w:rsid w:val="00924389"/>
    <w:rsid w:val="009243AB"/>
    <w:rsid w:val="00924552"/>
    <w:rsid w:val="00924776"/>
    <w:rsid w:val="0092477E"/>
    <w:rsid w:val="009247E6"/>
    <w:rsid w:val="009247FB"/>
    <w:rsid w:val="0092485C"/>
    <w:rsid w:val="00924A69"/>
    <w:rsid w:val="00924C72"/>
    <w:rsid w:val="00924CAF"/>
    <w:rsid w:val="00924DD7"/>
    <w:rsid w:val="00924E00"/>
    <w:rsid w:val="00924F8B"/>
    <w:rsid w:val="009250EF"/>
    <w:rsid w:val="009251B1"/>
    <w:rsid w:val="0092520D"/>
    <w:rsid w:val="009252BA"/>
    <w:rsid w:val="0092540B"/>
    <w:rsid w:val="00925457"/>
    <w:rsid w:val="00925596"/>
    <w:rsid w:val="009259FD"/>
    <w:rsid w:val="00925AD7"/>
    <w:rsid w:val="00925BD9"/>
    <w:rsid w:val="00925C36"/>
    <w:rsid w:val="00925DCB"/>
    <w:rsid w:val="00925DEC"/>
    <w:rsid w:val="00925F78"/>
    <w:rsid w:val="00925FC3"/>
    <w:rsid w:val="009260EA"/>
    <w:rsid w:val="0092620C"/>
    <w:rsid w:val="00926455"/>
    <w:rsid w:val="009264DD"/>
    <w:rsid w:val="0092655B"/>
    <w:rsid w:val="0092659E"/>
    <w:rsid w:val="0092697D"/>
    <w:rsid w:val="00926A79"/>
    <w:rsid w:val="00926ABA"/>
    <w:rsid w:val="00926C78"/>
    <w:rsid w:val="00926D71"/>
    <w:rsid w:val="0092703F"/>
    <w:rsid w:val="009270E3"/>
    <w:rsid w:val="00927120"/>
    <w:rsid w:val="0092714E"/>
    <w:rsid w:val="009271C7"/>
    <w:rsid w:val="0092726C"/>
    <w:rsid w:val="00927301"/>
    <w:rsid w:val="009275BF"/>
    <w:rsid w:val="00927652"/>
    <w:rsid w:val="0092769A"/>
    <w:rsid w:val="00927790"/>
    <w:rsid w:val="0092787F"/>
    <w:rsid w:val="009278D2"/>
    <w:rsid w:val="009278D3"/>
    <w:rsid w:val="00927969"/>
    <w:rsid w:val="00927989"/>
    <w:rsid w:val="009279C7"/>
    <w:rsid w:val="00927AE4"/>
    <w:rsid w:val="00927C27"/>
    <w:rsid w:val="00927C30"/>
    <w:rsid w:val="00927CDB"/>
    <w:rsid w:val="00927D5B"/>
    <w:rsid w:val="00927DE0"/>
    <w:rsid w:val="0093001A"/>
    <w:rsid w:val="00930071"/>
    <w:rsid w:val="00930081"/>
    <w:rsid w:val="009300C6"/>
    <w:rsid w:val="0093011A"/>
    <w:rsid w:val="009302CD"/>
    <w:rsid w:val="00930305"/>
    <w:rsid w:val="00930380"/>
    <w:rsid w:val="009303B2"/>
    <w:rsid w:val="009303F1"/>
    <w:rsid w:val="0093048A"/>
    <w:rsid w:val="00930506"/>
    <w:rsid w:val="00930595"/>
    <w:rsid w:val="0093073B"/>
    <w:rsid w:val="00930805"/>
    <w:rsid w:val="00930893"/>
    <w:rsid w:val="009308DA"/>
    <w:rsid w:val="009309DF"/>
    <w:rsid w:val="00930AAA"/>
    <w:rsid w:val="00930C20"/>
    <w:rsid w:val="00930C95"/>
    <w:rsid w:val="00930C9B"/>
    <w:rsid w:val="00930CD2"/>
    <w:rsid w:val="00930D16"/>
    <w:rsid w:val="00930D2F"/>
    <w:rsid w:val="00930DAC"/>
    <w:rsid w:val="00930E2F"/>
    <w:rsid w:val="00930F74"/>
    <w:rsid w:val="00930F87"/>
    <w:rsid w:val="00930F8C"/>
    <w:rsid w:val="0093106B"/>
    <w:rsid w:val="00931139"/>
    <w:rsid w:val="009311EE"/>
    <w:rsid w:val="0093120B"/>
    <w:rsid w:val="00931253"/>
    <w:rsid w:val="0093132B"/>
    <w:rsid w:val="0093136D"/>
    <w:rsid w:val="009314CF"/>
    <w:rsid w:val="009314D3"/>
    <w:rsid w:val="009315A0"/>
    <w:rsid w:val="009315C7"/>
    <w:rsid w:val="009316FC"/>
    <w:rsid w:val="0093170B"/>
    <w:rsid w:val="00931790"/>
    <w:rsid w:val="0093182A"/>
    <w:rsid w:val="00931861"/>
    <w:rsid w:val="00931A93"/>
    <w:rsid w:val="00931B3B"/>
    <w:rsid w:val="00931B7F"/>
    <w:rsid w:val="00931D06"/>
    <w:rsid w:val="00931D9A"/>
    <w:rsid w:val="00931E62"/>
    <w:rsid w:val="0093224C"/>
    <w:rsid w:val="00932254"/>
    <w:rsid w:val="00932324"/>
    <w:rsid w:val="00932427"/>
    <w:rsid w:val="0093280D"/>
    <w:rsid w:val="00932837"/>
    <w:rsid w:val="00932967"/>
    <w:rsid w:val="00932B1B"/>
    <w:rsid w:val="00932B25"/>
    <w:rsid w:val="00932BBA"/>
    <w:rsid w:val="00932C1A"/>
    <w:rsid w:val="00932C23"/>
    <w:rsid w:val="00932DF0"/>
    <w:rsid w:val="00932E3C"/>
    <w:rsid w:val="00932ED2"/>
    <w:rsid w:val="00932F3C"/>
    <w:rsid w:val="00933054"/>
    <w:rsid w:val="00933102"/>
    <w:rsid w:val="00933155"/>
    <w:rsid w:val="00933320"/>
    <w:rsid w:val="009334E6"/>
    <w:rsid w:val="009335DA"/>
    <w:rsid w:val="009336B0"/>
    <w:rsid w:val="0093371B"/>
    <w:rsid w:val="00933A6C"/>
    <w:rsid w:val="00933D8D"/>
    <w:rsid w:val="00933F80"/>
    <w:rsid w:val="00933FDF"/>
    <w:rsid w:val="00933FEB"/>
    <w:rsid w:val="009340BC"/>
    <w:rsid w:val="00934333"/>
    <w:rsid w:val="0093445A"/>
    <w:rsid w:val="0093448F"/>
    <w:rsid w:val="009344BD"/>
    <w:rsid w:val="0093467B"/>
    <w:rsid w:val="00934778"/>
    <w:rsid w:val="00934898"/>
    <w:rsid w:val="00934ADD"/>
    <w:rsid w:val="00934C1E"/>
    <w:rsid w:val="00934CB8"/>
    <w:rsid w:val="00934CED"/>
    <w:rsid w:val="00934D32"/>
    <w:rsid w:val="00934D5F"/>
    <w:rsid w:val="00934DBF"/>
    <w:rsid w:val="00934E60"/>
    <w:rsid w:val="00934E99"/>
    <w:rsid w:val="00934FC0"/>
    <w:rsid w:val="00935097"/>
    <w:rsid w:val="00935153"/>
    <w:rsid w:val="009353CC"/>
    <w:rsid w:val="0093545B"/>
    <w:rsid w:val="009355F2"/>
    <w:rsid w:val="00935667"/>
    <w:rsid w:val="0093576C"/>
    <w:rsid w:val="00935797"/>
    <w:rsid w:val="00935824"/>
    <w:rsid w:val="00935857"/>
    <w:rsid w:val="00935A13"/>
    <w:rsid w:val="00935A42"/>
    <w:rsid w:val="00935BDC"/>
    <w:rsid w:val="00935C49"/>
    <w:rsid w:val="00935CB6"/>
    <w:rsid w:val="00935DBF"/>
    <w:rsid w:val="00935DD6"/>
    <w:rsid w:val="00935F83"/>
    <w:rsid w:val="00936002"/>
    <w:rsid w:val="0093605F"/>
    <w:rsid w:val="0093606B"/>
    <w:rsid w:val="00936110"/>
    <w:rsid w:val="00936188"/>
    <w:rsid w:val="0093629B"/>
    <w:rsid w:val="0093632C"/>
    <w:rsid w:val="009363C9"/>
    <w:rsid w:val="009363E4"/>
    <w:rsid w:val="0093646B"/>
    <w:rsid w:val="00936481"/>
    <w:rsid w:val="0093649D"/>
    <w:rsid w:val="009364D4"/>
    <w:rsid w:val="009364F0"/>
    <w:rsid w:val="00936574"/>
    <w:rsid w:val="00936612"/>
    <w:rsid w:val="009366DD"/>
    <w:rsid w:val="00936700"/>
    <w:rsid w:val="0093676F"/>
    <w:rsid w:val="00936888"/>
    <w:rsid w:val="009368B2"/>
    <w:rsid w:val="009369DD"/>
    <w:rsid w:val="00936C39"/>
    <w:rsid w:val="00936C5E"/>
    <w:rsid w:val="00936C9F"/>
    <w:rsid w:val="00936D2E"/>
    <w:rsid w:val="00936F39"/>
    <w:rsid w:val="00937135"/>
    <w:rsid w:val="00937256"/>
    <w:rsid w:val="009372F9"/>
    <w:rsid w:val="0093740F"/>
    <w:rsid w:val="00937549"/>
    <w:rsid w:val="009375E5"/>
    <w:rsid w:val="00937659"/>
    <w:rsid w:val="00937668"/>
    <w:rsid w:val="0093767B"/>
    <w:rsid w:val="009376BF"/>
    <w:rsid w:val="009376E3"/>
    <w:rsid w:val="00937800"/>
    <w:rsid w:val="00937819"/>
    <w:rsid w:val="009378EB"/>
    <w:rsid w:val="00937A42"/>
    <w:rsid w:val="00937B58"/>
    <w:rsid w:val="00937B7A"/>
    <w:rsid w:val="00937C51"/>
    <w:rsid w:val="00937ECB"/>
    <w:rsid w:val="00937F39"/>
    <w:rsid w:val="00937F40"/>
    <w:rsid w:val="00937F86"/>
    <w:rsid w:val="00937F8F"/>
    <w:rsid w:val="00940010"/>
    <w:rsid w:val="00940077"/>
    <w:rsid w:val="0094020A"/>
    <w:rsid w:val="00940268"/>
    <w:rsid w:val="00940317"/>
    <w:rsid w:val="009403B2"/>
    <w:rsid w:val="00940444"/>
    <w:rsid w:val="00940448"/>
    <w:rsid w:val="00940542"/>
    <w:rsid w:val="00940552"/>
    <w:rsid w:val="0094072D"/>
    <w:rsid w:val="00940938"/>
    <w:rsid w:val="0094095F"/>
    <w:rsid w:val="00940A93"/>
    <w:rsid w:val="00940AAC"/>
    <w:rsid w:val="00940AE0"/>
    <w:rsid w:val="00940C58"/>
    <w:rsid w:val="00940C9A"/>
    <w:rsid w:val="00940CF3"/>
    <w:rsid w:val="00940D17"/>
    <w:rsid w:val="00940D25"/>
    <w:rsid w:val="00940DE8"/>
    <w:rsid w:val="00940EC8"/>
    <w:rsid w:val="00940FCF"/>
    <w:rsid w:val="0094129F"/>
    <w:rsid w:val="009412FB"/>
    <w:rsid w:val="0094141D"/>
    <w:rsid w:val="00941490"/>
    <w:rsid w:val="00941615"/>
    <w:rsid w:val="00941663"/>
    <w:rsid w:val="00941725"/>
    <w:rsid w:val="00941819"/>
    <w:rsid w:val="009418EB"/>
    <w:rsid w:val="00941A8F"/>
    <w:rsid w:val="00941BA4"/>
    <w:rsid w:val="00941C67"/>
    <w:rsid w:val="00941DB2"/>
    <w:rsid w:val="00941E85"/>
    <w:rsid w:val="0094203A"/>
    <w:rsid w:val="00942119"/>
    <w:rsid w:val="00942122"/>
    <w:rsid w:val="0094214D"/>
    <w:rsid w:val="009421CF"/>
    <w:rsid w:val="009421F7"/>
    <w:rsid w:val="009421FD"/>
    <w:rsid w:val="00942212"/>
    <w:rsid w:val="00942226"/>
    <w:rsid w:val="00942415"/>
    <w:rsid w:val="00942423"/>
    <w:rsid w:val="00942459"/>
    <w:rsid w:val="00942608"/>
    <w:rsid w:val="00942643"/>
    <w:rsid w:val="00942799"/>
    <w:rsid w:val="009427BF"/>
    <w:rsid w:val="00942830"/>
    <w:rsid w:val="00942874"/>
    <w:rsid w:val="00942967"/>
    <w:rsid w:val="00942A64"/>
    <w:rsid w:val="00942D97"/>
    <w:rsid w:val="00942F5E"/>
    <w:rsid w:val="00942F69"/>
    <w:rsid w:val="00942F97"/>
    <w:rsid w:val="00942FC8"/>
    <w:rsid w:val="009430C1"/>
    <w:rsid w:val="0094318B"/>
    <w:rsid w:val="0094326B"/>
    <w:rsid w:val="00943270"/>
    <w:rsid w:val="009432C6"/>
    <w:rsid w:val="009433FB"/>
    <w:rsid w:val="00943411"/>
    <w:rsid w:val="009434B6"/>
    <w:rsid w:val="0094352A"/>
    <w:rsid w:val="00943578"/>
    <w:rsid w:val="009437FB"/>
    <w:rsid w:val="009439EC"/>
    <w:rsid w:val="00943A98"/>
    <w:rsid w:val="00943AC6"/>
    <w:rsid w:val="00943B7B"/>
    <w:rsid w:val="00943CC4"/>
    <w:rsid w:val="00943DC0"/>
    <w:rsid w:val="00943E6B"/>
    <w:rsid w:val="00943F36"/>
    <w:rsid w:val="00943FEA"/>
    <w:rsid w:val="00944124"/>
    <w:rsid w:val="009441C1"/>
    <w:rsid w:val="00944299"/>
    <w:rsid w:val="009445C0"/>
    <w:rsid w:val="00944662"/>
    <w:rsid w:val="0094478A"/>
    <w:rsid w:val="009448E1"/>
    <w:rsid w:val="009448E7"/>
    <w:rsid w:val="0094490E"/>
    <w:rsid w:val="00944AF1"/>
    <w:rsid w:val="00944B62"/>
    <w:rsid w:val="00944B96"/>
    <w:rsid w:val="00944B9B"/>
    <w:rsid w:val="00944E48"/>
    <w:rsid w:val="00944EC3"/>
    <w:rsid w:val="00944F07"/>
    <w:rsid w:val="00944F7B"/>
    <w:rsid w:val="00945017"/>
    <w:rsid w:val="00945024"/>
    <w:rsid w:val="00945045"/>
    <w:rsid w:val="0094516D"/>
    <w:rsid w:val="009451EE"/>
    <w:rsid w:val="009452CC"/>
    <w:rsid w:val="00945443"/>
    <w:rsid w:val="009454D7"/>
    <w:rsid w:val="009454E4"/>
    <w:rsid w:val="009455D1"/>
    <w:rsid w:val="009455F8"/>
    <w:rsid w:val="009456AB"/>
    <w:rsid w:val="009456EF"/>
    <w:rsid w:val="009457D0"/>
    <w:rsid w:val="009457E6"/>
    <w:rsid w:val="009458F5"/>
    <w:rsid w:val="00945992"/>
    <w:rsid w:val="0094599B"/>
    <w:rsid w:val="00945A11"/>
    <w:rsid w:val="00945A73"/>
    <w:rsid w:val="00945CED"/>
    <w:rsid w:val="00945D65"/>
    <w:rsid w:val="00945DA1"/>
    <w:rsid w:val="00945DA4"/>
    <w:rsid w:val="00945DC4"/>
    <w:rsid w:val="00945F79"/>
    <w:rsid w:val="0094607A"/>
    <w:rsid w:val="009460CD"/>
    <w:rsid w:val="00946262"/>
    <w:rsid w:val="0094656B"/>
    <w:rsid w:val="00946578"/>
    <w:rsid w:val="009467AF"/>
    <w:rsid w:val="009467CD"/>
    <w:rsid w:val="00946821"/>
    <w:rsid w:val="00946AA2"/>
    <w:rsid w:val="00946B96"/>
    <w:rsid w:val="00946C16"/>
    <w:rsid w:val="00946C30"/>
    <w:rsid w:val="00946FA6"/>
    <w:rsid w:val="009471C3"/>
    <w:rsid w:val="009471D8"/>
    <w:rsid w:val="0094721A"/>
    <w:rsid w:val="00947309"/>
    <w:rsid w:val="00947349"/>
    <w:rsid w:val="0094738E"/>
    <w:rsid w:val="00947499"/>
    <w:rsid w:val="009475C9"/>
    <w:rsid w:val="009475F4"/>
    <w:rsid w:val="009477FC"/>
    <w:rsid w:val="0094781B"/>
    <w:rsid w:val="00947968"/>
    <w:rsid w:val="00947A31"/>
    <w:rsid w:val="00947A8B"/>
    <w:rsid w:val="00947AE9"/>
    <w:rsid w:val="00947E64"/>
    <w:rsid w:val="00947EB5"/>
    <w:rsid w:val="00947EC6"/>
    <w:rsid w:val="00947ED2"/>
    <w:rsid w:val="00947EF8"/>
    <w:rsid w:val="00947FE6"/>
    <w:rsid w:val="0095005C"/>
    <w:rsid w:val="009501D8"/>
    <w:rsid w:val="009501EA"/>
    <w:rsid w:val="00950204"/>
    <w:rsid w:val="00950230"/>
    <w:rsid w:val="009502E7"/>
    <w:rsid w:val="009503D3"/>
    <w:rsid w:val="0095047F"/>
    <w:rsid w:val="009504A2"/>
    <w:rsid w:val="0095058F"/>
    <w:rsid w:val="00950799"/>
    <w:rsid w:val="009508B9"/>
    <w:rsid w:val="00950A3B"/>
    <w:rsid w:val="00950B5D"/>
    <w:rsid w:val="00950B8A"/>
    <w:rsid w:val="00950D35"/>
    <w:rsid w:val="00950ECA"/>
    <w:rsid w:val="00950F40"/>
    <w:rsid w:val="00951106"/>
    <w:rsid w:val="00951276"/>
    <w:rsid w:val="00951278"/>
    <w:rsid w:val="009513C9"/>
    <w:rsid w:val="00951435"/>
    <w:rsid w:val="00951438"/>
    <w:rsid w:val="009515DE"/>
    <w:rsid w:val="009516B1"/>
    <w:rsid w:val="0095171F"/>
    <w:rsid w:val="00951786"/>
    <w:rsid w:val="00951835"/>
    <w:rsid w:val="009519A7"/>
    <w:rsid w:val="00951A0E"/>
    <w:rsid w:val="00951BD6"/>
    <w:rsid w:val="00951BDA"/>
    <w:rsid w:val="00951C2F"/>
    <w:rsid w:val="00951C86"/>
    <w:rsid w:val="00951D38"/>
    <w:rsid w:val="00951EC6"/>
    <w:rsid w:val="00951F92"/>
    <w:rsid w:val="009521A8"/>
    <w:rsid w:val="00952377"/>
    <w:rsid w:val="00952391"/>
    <w:rsid w:val="00952433"/>
    <w:rsid w:val="00952508"/>
    <w:rsid w:val="00952531"/>
    <w:rsid w:val="00952655"/>
    <w:rsid w:val="00952660"/>
    <w:rsid w:val="00952738"/>
    <w:rsid w:val="00952812"/>
    <w:rsid w:val="0095281F"/>
    <w:rsid w:val="009528FD"/>
    <w:rsid w:val="0095290D"/>
    <w:rsid w:val="00952B4F"/>
    <w:rsid w:val="00952C73"/>
    <w:rsid w:val="00952E47"/>
    <w:rsid w:val="00952EA8"/>
    <w:rsid w:val="00952EB0"/>
    <w:rsid w:val="00952EE4"/>
    <w:rsid w:val="00953066"/>
    <w:rsid w:val="00953175"/>
    <w:rsid w:val="009531D2"/>
    <w:rsid w:val="009533D1"/>
    <w:rsid w:val="00953510"/>
    <w:rsid w:val="009537B4"/>
    <w:rsid w:val="00953849"/>
    <w:rsid w:val="00953852"/>
    <w:rsid w:val="00953AF4"/>
    <w:rsid w:val="00953B21"/>
    <w:rsid w:val="00953B60"/>
    <w:rsid w:val="00953D26"/>
    <w:rsid w:val="00953DD6"/>
    <w:rsid w:val="00953ED1"/>
    <w:rsid w:val="00953F09"/>
    <w:rsid w:val="00953F46"/>
    <w:rsid w:val="00953FC3"/>
    <w:rsid w:val="00954070"/>
    <w:rsid w:val="0095419F"/>
    <w:rsid w:val="00954206"/>
    <w:rsid w:val="0095431B"/>
    <w:rsid w:val="00954397"/>
    <w:rsid w:val="00954587"/>
    <w:rsid w:val="009545E7"/>
    <w:rsid w:val="00954676"/>
    <w:rsid w:val="0095471A"/>
    <w:rsid w:val="00954746"/>
    <w:rsid w:val="009549A2"/>
    <w:rsid w:val="00954AD5"/>
    <w:rsid w:val="00954CB8"/>
    <w:rsid w:val="00954FD5"/>
    <w:rsid w:val="00955036"/>
    <w:rsid w:val="00955045"/>
    <w:rsid w:val="00955081"/>
    <w:rsid w:val="00955204"/>
    <w:rsid w:val="00955325"/>
    <w:rsid w:val="009554E2"/>
    <w:rsid w:val="009555C0"/>
    <w:rsid w:val="0095565D"/>
    <w:rsid w:val="009556C6"/>
    <w:rsid w:val="00955709"/>
    <w:rsid w:val="0095582E"/>
    <w:rsid w:val="009558CA"/>
    <w:rsid w:val="00955956"/>
    <w:rsid w:val="0095599B"/>
    <w:rsid w:val="00955AC6"/>
    <w:rsid w:val="00955C08"/>
    <w:rsid w:val="00955E25"/>
    <w:rsid w:val="00955EF6"/>
    <w:rsid w:val="00955EF8"/>
    <w:rsid w:val="00955F36"/>
    <w:rsid w:val="00955F53"/>
    <w:rsid w:val="00956103"/>
    <w:rsid w:val="009561B7"/>
    <w:rsid w:val="00956238"/>
    <w:rsid w:val="00956371"/>
    <w:rsid w:val="00956375"/>
    <w:rsid w:val="00956475"/>
    <w:rsid w:val="00956505"/>
    <w:rsid w:val="009565D8"/>
    <w:rsid w:val="009565E4"/>
    <w:rsid w:val="009567FB"/>
    <w:rsid w:val="00956823"/>
    <w:rsid w:val="0095686A"/>
    <w:rsid w:val="0095693C"/>
    <w:rsid w:val="009569B7"/>
    <w:rsid w:val="00956A21"/>
    <w:rsid w:val="00956A4A"/>
    <w:rsid w:val="00956EEB"/>
    <w:rsid w:val="009572C6"/>
    <w:rsid w:val="00957308"/>
    <w:rsid w:val="00957325"/>
    <w:rsid w:val="00957374"/>
    <w:rsid w:val="0095776A"/>
    <w:rsid w:val="009577C0"/>
    <w:rsid w:val="0095780A"/>
    <w:rsid w:val="0095784E"/>
    <w:rsid w:val="0095791E"/>
    <w:rsid w:val="00957A05"/>
    <w:rsid w:val="00957B40"/>
    <w:rsid w:val="00957B9C"/>
    <w:rsid w:val="00957BCC"/>
    <w:rsid w:val="00957BF0"/>
    <w:rsid w:val="0096004D"/>
    <w:rsid w:val="00960079"/>
    <w:rsid w:val="009600EA"/>
    <w:rsid w:val="0096017B"/>
    <w:rsid w:val="00960242"/>
    <w:rsid w:val="00960264"/>
    <w:rsid w:val="009602B8"/>
    <w:rsid w:val="0096038D"/>
    <w:rsid w:val="00960414"/>
    <w:rsid w:val="009604F6"/>
    <w:rsid w:val="009605EE"/>
    <w:rsid w:val="009606C3"/>
    <w:rsid w:val="00960759"/>
    <w:rsid w:val="00960850"/>
    <w:rsid w:val="00960A07"/>
    <w:rsid w:val="00960AE4"/>
    <w:rsid w:val="00960BDC"/>
    <w:rsid w:val="00960CC4"/>
    <w:rsid w:val="00960D90"/>
    <w:rsid w:val="00960E10"/>
    <w:rsid w:val="00960E16"/>
    <w:rsid w:val="00960E77"/>
    <w:rsid w:val="00960EBF"/>
    <w:rsid w:val="00960F8E"/>
    <w:rsid w:val="00960FC9"/>
    <w:rsid w:val="009612DF"/>
    <w:rsid w:val="009612F7"/>
    <w:rsid w:val="00961548"/>
    <w:rsid w:val="00961591"/>
    <w:rsid w:val="0096169C"/>
    <w:rsid w:val="009616B4"/>
    <w:rsid w:val="0096174F"/>
    <w:rsid w:val="00961877"/>
    <w:rsid w:val="00961976"/>
    <w:rsid w:val="00961990"/>
    <w:rsid w:val="00961C64"/>
    <w:rsid w:val="00961CF6"/>
    <w:rsid w:val="00961E7E"/>
    <w:rsid w:val="00961EBE"/>
    <w:rsid w:val="00961F1F"/>
    <w:rsid w:val="00961F68"/>
    <w:rsid w:val="00961FF0"/>
    <w:rsid w:val="00962376"/>
    <w:rsid w:val="009623E2"/>
    <w:rsid w:val="009624AE"/>
    <w:rsid w:val="00962548"/>
    <w:rsid w:val="0096260F"/>
    <w:rsid w:val="00962636"/>
    <w:rsid w:val="00962695"/>
    <w:rsid w:val="00962847"/>
    <w:rsid w:val="00962A99"/>
    <w:rsid w:val="00962A9D"/>
    <w:rsid w:val="00962AA0"/>
    <w:rsid w:val="00962AA3"/>
    <w:rsid w:val="00962AB4"/>
    <w:rsid w:val="00962ACC"/>
    <w:rsid w:val="00962B38"/>
    <w:rsid w:val="00962FA6"/>
    <w:rsid w:val="0096300B"/>
    <w:rsid w:val="009630FA"/>
    <w:rsid w:val="00963187"/>
    <w:rsid w:val="0096318B"/>
    <w:rsid w:val="00963196"/>
    <w:rsid w:val="00963367"/>
    <w:rsid w:val="009635A6"/>
    <w:rsid w:val="0096384E"/>
    <w:rsid w:val="009638C2"/>
    <w:rsid w:val="009639FF"/>
    <w:rsid w:val="00963B54"/>
    <w:rsid w:val="00963C5D"/>
    <w:rsid w:val="00963D75"/>
    <w:rsid w:val="00963DA5"/>
    <w:rsid w:val="00963F5E"/>
    <w:rsid w:val="00963FC5"/>
    <w:rsid w:val="0096402A"/>
    <w:rsid w:val="009640A1"/>
    <w:rsid w:val="009643FD"/>
    <w:rsid w:val="00964455"/>
    <w:rsid w:val="0096456C"/>
    <w:rsid w:val="0096461F"/>
    <w:rsid w:val="009648AE"/>
    <w:rsid w:val="009649D6"/>
    <w:rsid w:val="00964A69"/>
    <w:rsid w:val="00964BDA"/>
    <w:rsid w:val="00964DB9"/>
    <w:rsid w:val="00964DFC"/>
    <w:rsid w:val="00964F76"/>
    <w:rsid w:val="00964FE0"/>
    <w:rsid w:val="00964FEE"/>
    <w:rsid w:val="0096500A"/>
    <w:rsid w:val="0096507E"/>
    <w:rsid w:val="00965132"/>
    <w:rsid w:val="009651CF"/>
    <w:rsid w:val="0096532A"/>
    <w:rsid w:val="0096534C"/>
    <w:rsid w:val="00965616"/>
    <w:rsid w:val="009656BE"/>
    <w:rsid w:val="009656CA"/>
    <w:rsid w:val="009657E2"/>
    <w:rsid w:val="00965887"/>
    <w:rsid w:val="00965AB3"/>
    <w:rsid w:val="00965B7C"/>
    <w:rsid w:val="00965BFA"/>
    <w:rsid w:val="00965C7A"/>
    <w:rsid w:val="00965CD9"/>
    <w:rsid w:val="00965D1C"/>
    <w:rsid w:val="00965D86"/>
    <w:rsid w:val="00965DDD"/>
    <w:rsid w:val="00965E63"/>
    <w:rsid w:val="00965EF1"/>
    <w:rsid w:val="00965EFE"/>
    <w:rsid w:val="00965F65"/>
    <w:rsid w:val="009660E6"/>
    <w:rsid w:val="009663E0"/>
    <w:rsid w:val="00966441"/>
    <w:rsid w:val="00966494"/>
    <w:rsid w:val="009664B9"/>
    <w:rsid w:val="00966741"/>
    <w:rsid w:val="00966902"/>
    <w:rsid w:val="0096690F"/>
    <w:rsid w:val="00966955"/>
    <w:rsid w:val="009669AE"/>
    <w:rsid w:val="00966A6F"/>
    <w:rsid w:val="00966A83"/>
    <w:rsid w:val="00966B09"/>
    <w:rsid w:val="00966B70"/>
    <w:rsid w:val="00966BE6"/>
    <w:rsid w:val="00966C29"/>
    <w:rsid w:val="00966C89"/>
    <w:rsid w:val="00966C98"/>
    <w:rsid w:val="00966E8F"/>
    <w:rsid w:val="00966F50"/>
    <w:rsid w:val="00966FB2"/>
    <w:rsid w:val="009671FD"/>
    <w:rsid w:val="00967230"/>
    <w:rsid w:val="00967240"/>
    <w:rsid w:val="0096726F"/>
    <w:rsid w:val="00967285"/>
    <w:rsid w:val="0096731F"/>
    <w:rsid w:val="0096749F"/>
    <w:rsid w:val="009674B7"/>
    <w:rsid w:val="009675A7"/>
    <w:rsid w:val="009676E0"/>
    <w:rsid w:val="00967954"/>
    <w:rsid w:val="00967A1A"/>
    <w:rsid w:val="00967A73"/>
    <w:rsid w:val="00967AA7"/>
    <w:rsid w:val="00967BAC"/>
    <w:rsid w:val="00967CDC"/>
    <w:rsid w:val="00967D06"/>
    <w:rsid w:val="00967D38"/>
    <w:rsid w:val="00967DC7"/>
    <w:rsid w:val="00967E20"/>
    <w:rsid w:val="00967FCC"/>
    <w:rsid w:val="00967FEF"/>
    <w:rsid w:val="009700F2"/>
    <w:rsid w:val="00970138"/>
    <w:rsid w:val="0097014B"/>
    <w:rsid w:val="00970151"/>
    <w:rsid w:val="009701B1"/>
    <w:rsid w:val="009701B6"/>
    <w:rsid w:val="00970233"/>
    <w:rsid w:val="0097025C"/>
    <w:rsid w:val="0097037F"/>
    <w:rsid w:val="00970551"/>
    <w:rsid w:val="009705BB"/>
    <w:rsid w:val="0097065A"/>
    <w:rsid w:val="009707D9"/>
    <w:rsid w:val="00970A27"/>
    <w:rsid w:val="00970A6C"/>
    <w:rsid w:val="00970B95"/>
    <w:rsid w:val="00970B9E"/>
    <w:rsid w:val="00970DAE"/>
    <w:rsid w:val="00970DB7"/>
    <w:rsid w:val="00970DBC"/>
    <w:rsid w:val="00970E45"/>
    <w:rsid w:val="00970F17"/>
    <w:rsid w:val="00970F41"/>
    <w:rsid w:val="00970F60"/>
    <w:rsid w:val="00970F92"/>
    <w:rsid w:val="00970FC9"/>
    <w:rsid w:val="009710EB"/>
    <w:rsid w:val="00971234"/>
    <w:rsid w:val="009712CB"/>
    <w:rsid w:val="009712F8"/>
    <w:rsid w:val="00971392"/>
    <w:rsid w:val="00971630"/>
    <w:rsid w:val="009716C9"/>
    <w:rsid w:val="00971886"/>
    <w:rsid w:val="009718D9"/>
    <w:rsid w:val="009718DD"/>
    <w:rsid w:val="0097190F"/>
    <w:rsid w:val="00971944"/>
    <w:rsid w:val="0097195C"/>
    <w:rsid w:val="00971960"/>
    <w:rsid w:val="00971A0D"/>
    <w:rsid w:val="00971BDB"/>
    <w:rsid w:val="00971C99"/>
    <w:rsid w:val="00971CAE"/>
    <w:rsid w:val="00971D75"/>
    <w:rsid w:val="00971F8D"/>
    <w:rsid w:val="0097211E"/>
    <w:rsid w:val="00972168"/>
    <w:rsid w:val="009721B0"/>
    <w:rsid w:val="00972381"/>
    <w:rsid w:val="0097238A"/>
    <w:rsid w:val="0097240B"/>
    <w:rsid w:val="0097243D"/>
    <w:rsid w:val="00972470"/>
    <w:rsid w:val="0097247E"/>
    <w:rsid w:val="00972594"/>
    <w:rsid w:val="009725E5"/>
    <w:rsid w:val="0097276A"/>
    <w:rsid w:val="00972919"/>
    <w:rsid w:val="00972A40"/>
    <w:rsid w:val="00972A5C"/>
    <w:rsid w:val="00972A64"/>
    <w:rsid w:val="00972BB5"/>
    <w:rsid w:val="00972BBC"/>
    <w:rsid w:val="00972C66"/>
    <w:rsid w:val="00972CFD"/>
    <w:rsid w:val="00972D07"/>
    <w:rsid w:val="00972DAC"/>
    <w:rsid w:val="00972DE0"/>
    <w:rsid w:val="00972E0D"/>
    <w:rsid w:val="00972E37"/>
    <w:rsid w:val="00972E68"/>
    <w:rsid w:val="00972F44"/>
    <w:rsid w:val="00972FED"/>
    <w:rsid w:val="0097301B"/>
    <w:rsid w:val="009730B3"/>
    <w:rsid w:val="009732D3"/>
    <w:rsid w:val="009734F8"/>
    <w:rsid w:val="009735B8"/>
    <w:rsid w:val="0097360B"/>
    <w:rsid w:val="00973646"/>
    <w:rsid w:val="009736E5"/>
    <w:rsid w:val="00973792"/>
    <w:rsid w:val="009737AC"/>
    <w:rsid w:val="00973879"/>
    <w:rsid w:val="0097389A"/>
    <w:rsid w:val="009739CF"/>
    <w:rsid w:val="00973B0D"/>
    <w:rsid w:val="00973C64"/>
    <w:rsid w:val="00973DFF"/>
    <w:rsid w:val="00973E69"/>
    <w:rsid w:val="00974088"/>
    <w:rsid w:val="009740B1"/>
    <w:rsid w:val="00974174"/>
    <w:rsid w:val="0097420F"/>
    <w:rsid w:val="0097423A"/>
    <w:rsid w:val="009742A7"/>
    <w:rsid w:val="00974366"/>
    <w:rsid w:val="00974414"/>
    <w:rsid w:val="00974451"/>
    <w:rsid w:val="009746FB"/>
    <w:rsid w:val="00974959"/>
    <w:rsid w:val="009749A1"/>
    <w:rsid w:val="00974A65"/>
    <w:rsid w:val="00974AEE"/>
    <w:rsid w:val="00974C6A"/>
    <w:rsid w:val="00974CDF"/>
    <w:rsid w:val="00974E9A"/>
    <w:rsid w:val="00974ED7"/>
    <w:rsid w:val="00974F12"/>
    <w:rsid w:val="00974F65"/>
    <w:rsid w:val="00974FE4"/>
    <w:rsid w:val="0097508A"/>
    <w:rsid w:val="00975439"/>
    <w:rsid w:val="00975505"/>
    <w:rsid w:val="00975512"/>
    <w:rsid w:val="0097560F"/>
    <w:rsid w:val="00975678"/>
    <w:rsid w:val="00975688"/>
    <w:rsid w:val="0097584E"/>
    <w:rsid w:val="00975931"/>
    <w:rsid w:val="0097593B"/>
    <w:rsid w:val="00975979"/>
    <w:rsid w:val="00975B5F"/>
    <w:rsid w:val="00975B9B"/>
    <w:rsid w:val="00975BA7"/>
    <w:rsid w:val="00975BC3"/>
    <w:rsid w:val="00975BCC"/>
    <w:rsid w:val="00975DE6"/>
    <w:rsid w:val="00975E30"/>
    <w:rsid w:val="00975EA5"/>
    <w:rsid w:val="00976067"/>
    <w:rsid w:val="0097611D"/>
    <w:rsid w:val="00976390"/>
    <w:rsid w:val="009763E3"/>
    <w:rsid w:val="009764D4"/>
    <w:rsid w:val="00976547"/>
    <w:rsid w:val="009765B7"/>
    <w:rsid w:val="009766E0"/>
    <w:rsid w:val="0097684E"/>
    <w:rsid w:val="00976863"/>
    <w:rsid w:val="0097687B"/>
    <w:rsid w:val="0097689A"/>
    <w:rsid w:val="0097698C"/>
    <w:rsid w:val="00976A96"/>
    <w:rsid w:val="00976B7A"/>
    <w:rsid w:val="00976C04"/>
    <w:rsid w:val="00976C3B"/>
    <w:rsid w:val="00976E79"/>
    <w:rsid w:val="00976EFA"/>
    <w:rsid w:val="00976F22"/>
    <w:rsid w:val="00976FA8"/>
    <w:rsid w:val="00977048"/>
    <w:rsid w:val="00977105"/>
    <w:rsid w:val="0097710F"/>
    <w:rsid w:val="009771CA"/>
    <w:rsid w:val="009772CD"/>
    <w:rsid w:val="009772D3"/>
    <w:rsid w:val="00977392"/>
    <w:rsid w:val="009774C6"/>
    <w:rsid w:val="009774F0"/>
    <w:rsid w:val="00977777"/>
    <w:rsid w:val="00977950"/>
    <w:rsid w:val="009779B0"/>
    <w:rsid w:val="00977AE4"/>
    <w:rsid w:val="00977BFF"/>
    <w:rsid w:val="00977C12"/>
    <w:rsid w:val="00977CBF"/>
    <w:rsid w:val="00977FB0"/>
    <w:rsid w:val="0098003D"/>
    <w:rsid w:val="009802AF"/>
    <w:rsid w:val="009804AF"/>
    <w:rsid w:val="0098050F"/>
    <w:rsid w:val="00980676"/>
    <w:rsid w:val="0098072E"/>
    <w:rsid w:val="0098082A"/>
    <w:rsid w:val="009808DC"/>
    <w:rsid w:val="00980AA8"/>
    <w:rsid w:val="00980CBB"/>
    <w:rsid w:val="00980CCF"/>
    <w:rsid w:val="00980F55"/>
    <w:rsid w:val="00980F68"/>
    <w:rsid w:val="00981007"/>
    <w:rsid w:val="0098104C"/>
    <w:rsid w:val="00981148"/>
    <w:rsid w:val="009811DB"/>
    <w:rsid w:val="00981307"/>
    <w:rsid w:val="00981348"/>
    <w:rsid w:val="00981361"/>
    <w:rsid w:val="00981431"/>
    <w:rsid w:val="009815A5"/>
    <w:rsid w:val="009815C0"/>
    <w:rsid w:val="0098185C"/>
    <w:rsid w:val="009818BA"/>
    <w:rsid w:val="00981908"/>
    <w:rsid w:val="00981B4D"/>
    <w:rsid w:val="00981B54"/>
    <w:rsid w:val="00981BC7"/>
    <w:rsid w:val="00981E80"/>
    <w:rsid w:val="00981F04"/>
    <w:rsid w:val="00981F27"/>
    <w:rsid w:val="00981F51"/>
    <w:rsid w:val="00981F99"/>
    <w:rsid w:val="009820B6"/>
    <w:rsid w:val="0098212C"/>
    <w:rsid w:val="00982155"/>
    <w:rsid w:val="0098233A"/>
    <w:rsid w:val="0098245B"/>
    <w:rsid w:val="009826BE"/>
    <w:rsid w:val="00982700"/>
    <w:rsid w:val="00982806"/>
    <w:rsid w:val="00982878"/>
    <w:rsid w:val="00982A13"/>
    <w:rsid w:val="00982A80"/>
    <w:rsid w:val="00982AE4"/>
    <w:rsid w:val="00982BE0"/>
    <w:rsid w:val="00982BE7"/>
    <w:rsid w:val="00982DD6"/>
    <w:rsid w:val="00983138"/>
    <w:rsid w:val="009831E7"/>
    <w:rsid w:val="009833C4"/>
    <w:rsid w:val="0098369C"/>
    <w:rsid w:val="009836EB"/>
    <w:rsid w:val="00983765"/>
    <w:rsid w:val="00983780"/>
    <w:rsid w:val="009838C8"/>
    <w:rsid w:val="00983A17"/>
    <w:rsid w:val="00983A1C"/>
    <w:rsid w:val="00983A51"/>
    <w:rsid w:val="00983BB0"/>
    <w:rsid w:val="00983CB5"/>
    <w:rsid w:val="00983CC2"/>
    <w:rsid w:val="00983CEC"/>
    <w:rsid w:val="00983D8C"/>
    <w:rsid w:val="00983E1B"/>
    <w:rsid w:val="00984238"/>
    <w:rsid w:val="009842B8"/>
    <w:rsid w:val="00984330"/>
    <w:rsid w:val="009843F1"/>
    <w:rsid w:val="009843FE"/>
    <w:rsid w:val="009845C8"/>
    <w:rsid w:val="0098467F"/>
    <w:rsid w:val="00984754"/>
    <w:rsid w:val="009847BE"/>
    <w:rsid w:val="00984833"/>
    <w:rsid w:val="00984862"/>
    <w:rsid w:val="009848BF"/>
    <w:rsid w:val="00984904"/>
    <w:rsid w:val="00984908"/>
    <w:rsid w:val="00984B04"/>
    <w:rsid w:val="00984D86"/>
    <w:rsid w:val="00984DCB"/>
    <w:rsid w:val="00984E16"/>
    <w:rsid w:val="00984EF9"/>
    <w:rsid w:val="00985019"/>
    <w:rsid w:val="00985038"/>
    <w:rsid w:val="00985050"/>
    <w:rsid w:val="00985074"/>
    <w:rsid w:val="0098512D"/>
    <w:rsid w:val="0098514C"/>
    <w:rsid w:val="0098519A"/>
    <w:rsid w:val="009851B4"/>
    <w:rsid w:val="00985205"/>
    <w:rsid w:val="0098528A"/>
    <w:rsid w:val="0098529A"/>
    <w:rsid w:val="009852D7"/>
    <w:rsid w:val="009853A7"/>
    <w:rsid w:val="009853B9"/>
    <w:rsid w:val="009855D5"/>
    <w:rsid w:val="009856CD"/>
    <w:rsid w:val="00985735"/>
    <w:rsid w:val="0098575D"/>
    <w:rsid w:val="009857A6"/>
    <w:rsid w:val="00985859"/>
    <w:rsid w:val="009858C8"/>
    <w:rsid w:val="0098593D"/>
    <w:rsid w:val="0098594A"/>
    <w:rsid w:val="00985A0E"/>
    <w:rsid w:val="00985A3E"/>
    <w:rsid w:val="00985AAA"/>
    <w:rsid w:val="00985B26"/>
    <w:rsid w:val="00985BEB"/>
    <w:rsid w:val="00985BF1"/>
    <w:rsid w:val="00985EA9"/>
    <w:rsid w:val="00985EF3"/>
    <w:rsid w:val="00985FB2"/>
    <w:rsid w:val="00985FC2"/>
    <w:rsid w:val="00985FC5"/>
    <w:rsid w:val="00986194"/>
    <w:rsid w:val="00986341"/>
    <w:rsid w:val="009864F8"/>
    <w:rsid w:val="00986581"/>
    <w:rsid w:val="0098670D"/>
    <w:rsid w:val="009867A3"/>
    <w:rsid w:val="009867A9"/>
    <w:rsid w:val="009867C9"/>
    <w:rsid w:val="00986866"/>
    <w:rsid w:val="00986974"/>
    <w:rsid w:val="00986AD3"/>
    <w:rsid w:val="00986ADD"/>
    <w:rsid w:val="00986CBC"/>
    <w:rsid w:val="00986F3C"/>
    <w:rsid w:val="00986F8A"/>
    <w:rsid w:val="009870DC"/>
    <w:rsid w:val="00987298"/>
    <w:rsid w:val="009873FA"/>
    <w:rsid w:val="0098741D"/>
    <w:rsid w:val="00987481"/>
    <w:rsid w:val="009874AD"/>
    <w:rsid w:val="00987558"/>
    <w:rsid w:val="00987579"/>
    <w:rsid w:val="009875FC"/>
    <w:rsid w:val="00987643"/>
    <w:rsid w:val="009876D8"/>
    <w:rsid w:val="009877F1"/>
    <w:rsid w:val="0098780C"/>
    <w:rsid w:val="0098785B"/>
    <w:rsid w:val="00987A18"/>
    <w:rsid w:val="00987A70"/>
    <w:rsid w:val="00987C18"/>
    <w:rsid w:val="00987C3A"/>
    <w:rsid w:val="00987D17"/>
    <w:rsid w:val="00987D84"/>
    <w:rsid w:val="00987E48"/>
    <w:rsid w:val="00987FF5"/>
    <w:rsid w:val="00990058"/>
    <w:rsid w:val="00990142"/>
    <w:rsid w:val="00990207"/>
    <w:rsid w:val="009902BB"/>
    <w:rsid w:val="009904DD"/>
    <w:rsid w:val="00990511"/>
    <w:rsid w:val="0099058B"/>
    <w:rsid w:val="00990657"/>
    <w:rsid w:val="009906B1"/>
    <w:rsid w:val="009906F3"/>
    <w:rsid w:val="0099070A"/>
    <w:rsid w:val="0099080F"/>
    <w:rsid w:val="009908C8"/>
    <w:rsid w:val="00990BB4"/>
    <w:rsid w:val="00990BC6"/>
    <w:rsid w:val="00990CA0"/>
    <w:rsid w:val="00990CED"/>
    <w:rsid w:val="00990E7D"/>
    <w:rsid w:val="00990F42"/>
    <w:rsid w:val="0099102A"/>
    <w:rsid w:val="009910A9"/>
    <w:rsid w:val="0099117A"/>
    <w:rsid w:val="009911E8"/>
    <w:rsid w:val="009912B4"/>
    <w:rsid w:val="00991468"/>
    <w:rsid w:val="0099149D"/>
    <w:rsid w:val="009914E0"/>
    <w:rsid w:val="00991843"/>
    <w:rsid w:val="009918BC"/>
    <w:rsid w:val="009918F7"/>
    <w:rsid w:val="00991948"/>
    <w:rsid w:val="009919F9"/>
    <w:rsid w:val="00991A0A"/>
    <w:rsid w:val="00991A57"/>
    <w:rsid w:val="00991A7B"/>
    <w:rsid w:val="00991A82"/>
    <w:rsid w:val="00991AC3"/>
    <w:rsid w:val="00991AF9"/>
    <w:rsid w:val="00991BF7"/>
    <w:rsid w:val="00991C9A"/>
    <w:rsid w:val="00991D2A"/>
    <w:rsid w:val="00991D89"/>
    <w:rsid w:val="00992046"/>
    <w:rsid w:val="00992223"/>
    <w:rsid w:val="0099225B"/>
    <w:rsid w:val="009922B3"/>
    <w:rsid w:val="00992322"/>
    <w:rsid w:val="0099236C"/>
    <w:rsid w:val="00992405"/>
    <w:rsid w:val="00992555"/>
    <w:rsid w:val="00992692"/>
    <w:rsid w:val="00992816"/>
    <w:rsid w:val="00992888"/>
    <w:rsid w:val="009929CD"/>
    <w:rsid w:val="00992A32"/>
    <w:rsid w:val="00992A38"/>
    <w:rsid w:val="00992AAC"/>
    <w:rsid w:val="009930AE"/>
    <w:rsid w:val="00993135"/>
    <w:rsid w:val="0099314B"/>
    <w:rsid w:val="00993243"/>
    <w:rsid w:val="0099325D"/>
    <w:rsid w:val="0099349E"/>
    <w:rsid w:val="00993603"/>
    <w:rsid w:val="0099369A"/>
    <w:rsid w:val="009936B3"/>
    <w:rsid w:val="00993768"/>
    <w:rsid w:val="0099376C"/>
    <w:rsid w:val="00993816"/>
    <w:rsid w:val="00993824"/>
    <w:rsid w:val="00993A30"/>
    <w:rsid w:val="00993C1C"/>
    <w:rsid w:val="00993D64"/>
    <w:rsid w:val="00993E54"/>
    <w:rsid w:val="00993F62"/>
    <w:rsid w:val="00993FEC"/>
    <w:rsid w:val="0099412E"/>
    <w:rsid w:val="0099414D"/>
    <w:rsid w:val="009941AF"/>
    <w:rsid w:val="0099420F"/>
    <w:rsid w:val="009945C6"/>
    <w:rsid w:val="00994649"/>
    <w:rsid w:val="00994733"/>
    <w:rsid w:val="009948D6"/>
    <w:rsid w:val="009949A7"/>
    <w:rsid w:val="009949C5"/>
    <w:rsid w:val="009949EA"/>
    <w:rsid w:val="00994A20"/>
    <w:rsid w:val="00994A82"/>
    <w:rsid w:val="00994AFB"/>
    <w:rsid w:val="00994B0E"/>
    <w:rsid w:val="00994B17"/>
    <w:rsid w:val="00994B84"/>
    <w:rsid w:val="00994BB2"/>
    <w:rsid w:val="00994C13"/>
    <w:rsid w:val="00994C82"/>
    <w:rsid w:val="00994DC9"/>
    <w:rsid w:val="00994E18"/>
    <w:rsid w:val="00994E4E"/>
    <w:rsid w:val="00994E81"/>
    <w:rsid w:val="009951D8"/>
    <w:rsid w:val="009951E8"/>
    <w:rsid w:val="009952CB"/>
    <w:rsid w:val="00995412"/>
    <w:rsid w:val="0099547A"/>
    <w:rsid w:val="0099552F"/>
    <w:rsid w:val="00995640"/>
    <w:rsid w:val="009956A5"/>
    <w:rsid w:val="009956F2"/>
    <w:rsid w:val="00995782"/>
    <w:rsid w:val="009957C5"/>
    <w:rsid w:val="009957F6"/>
    <w:rsid w:val="009959B6"/>
    <w:rsid w:val="00995D70"/>
    <w:rsid w:val="009960E7"/>
    <w:rsid w:val="0099617C"/>
    <w:rsid w:val="009961F2"/>
    <w:rsid w:val="00996282"/>
    <w:rsid w:val="0099656D"/>
    <w:rsid w:val="0099663C"/>
    <w:rsid w:val="009966C3"/>
    <w:rsid w:val="0099674D"/>
    <w:rsid w:val="00996BCF"/>
    <w:rsid w:val="00996BD0"/>
    <w:rsid w:val="00996C9E"/>
    <w:rsid w:val="00996CA4"/>
    <w:rsid w:val="0099708A"/>
    <w:rsid w:val="009970F6"/>
    <w:rsid w:val="0099730C"/>
    <w:rsid w:val="00997349"/>
    <w:rsid w:val="00997451"/>
    <w:rsid w:val="00997457"/>
    <w:rsid w:val="00997533"/>
    <w:rsid w:val="00997540"/>
    <w:rsid w:val="00997602"/>
    <w:rsid w:val="0099762B"/>
    <w:rsid w:val="0099777D"/>
    <w:rsid w:val="00997C5F"/>
    <w:rsid w:val="00997C66"/>
    <w:rsid w:val="00997CDB"/>
    <w:rsid w:val="00997F03"/>
    <w:rsid w:val="00997F4C"/>
    <w:rsid w:val="00997F8D"/>
    <w:rsid w:val="00997FC2"/>
    <w:rsid w:val="009A002B"/>
    <w:rsid w:val="009A0162"/>
    <w:rsid w:val="009A0180"/>
    <w:rsid w:val="009A01A2"/>
    <w:rsid w:val="009A0279"/>
    <w:rsid w:val="009A029D"/>
    <w:rsid w:val="009A065F"/>
    <w:rsid w:val="009A067B"/>
    <w:rsid w:val="009A0709"/>
    <w:rsid w:val="009A07F4"/>
    <w:rsid w:val="009A09B8"/>
    <w:rsid w:val="009A09EC"/>
    <w:rsid w:val="009A0A04"/>
    <w:rsid w:val="009A0A0A"/>
    <w:rsid w:val="009A0A40"/>
    <w:rsid w:val="009A0A55"/>
    <w:rsid w:val="009A0B82"/>
    <w:rsid w:val="009A0CB8"/>
    <w:rsid w:val="009A0CDA"/>
    <w:rsid w:val="009A0EDD"/>
    <w:rsid w:val="009A0F42"/>
    <w:rsid w:val="009A0F4C"/>
    <w:rsid w:val="009A0F5C"/>
    <w:rsid w:val="009A1013"/>
    <w:rsid w:val="009A105D"/>
    <w:rsid w:val="009A1131"/>
    <w:rsid w:val="009A116D"/>
    <w:rsid w:val="009A11C3"/>
    <w:rsid w:val="009A12D5"/>
    <w:rsid w:val="009A12D9"/>
    <w:rsid w:val="009A12E4"/>
    <w:rsid w:val="009A14A3"/>
    <w:rsid w:val="009A1562"/>
    <w:rsid w:val="009A159A"/>
    <w:rsid w:val="009A15C1"/>
    <w:rsid w:val="009A163B"/>
    <w:rsid w:val="009A16A5"/>
    <w:rsid w:val="009A16BD"/>
    <w:rsid w:val="009A1713"/>
    <w:rsid w:val="009A18BE"/>
    <w:rsid w:val="009A195A"/>
    <w:rsid w:val="009A19AD"/>
    <w:rsid w:val="009A1BB0"/>
    <w:rsid w:val="009A1C6D"/>
    <w:rsid w:val="009A1D57"/>
    <w:rsid w:val="009A1DCB"/>
    <w:rsid w:val="009A1FB0"/>
    <w:rsid w:val="009A2002"/>
    <w:rsid w:val="009A2022"/>
    <w:rsid w:val="009A210E"/>
    <w:rsid w:val="009A23A1"/>
    <w:rsid w:val="009A24F5"/>
    <w:rsid w:val="009A2597"/>
    <w:rsid w:val="009A25DC"/>
    <w:rsid w:val="009A26EA"/>
    <w:rsid w:val="009A26FF"/>
    <w:rsid w:val="009A2766"/>
    <w:rsid w:val="009A2874"/>
    <w:rsid w:val="009A2884"/>
    <w:rsid w:val="009A2907"/>
    <w:rsid w:val="009A2C12"/>
    <w:rsid w:val="009A2C5A"/>
    <w:rsid w:val="009A2DBA"/>
    <w:rsid w:val="009A3151"/>
    <w:rsid w:val="009A322C"/>
    <w:rsid w:val="009A322F"/>
    <w:rsid w:val="009A328D"/>
    <w:rsid w:val="009A3368"/>
    <w:rsid w:val="009A3527"/>
    <w:rsid w:val="009A353C"/>
    <w:rsid w:val="009A360A"/>
    <w:rsid w:val="009A36A4"/>
    <w:rsid w:val="009A3826"/>
    <w:rsid w:val="009A3861"/>
    <w:rsid w:val="009A38D8"/>
    <w:rsid w:val="009A395B"/>
    <w:rsid w:val="009A3991"/>
    <w:rsid w:val="009A3AFB"/>
    <w:rsid w:val="009A3B00"/>
    <w:rsid w:val="009A3B21"/>
    <w:rsid w:val="009A3CA8"/>
    <w:rsid w:val="009A411A"/>
    <w:rsid w:val="009A45F2"/>
    <w:rsid w:val="009A47A3"/>
    <w:rsid w:val="009A4898"/>
    <w:rsid w:val="009A4994"/>
    <w:rsid w:val="009A4C45"/>
    <w:rsid w:val="009A4C67"/>
    <w:rsid w:val="009A4CD7"/>
    <w:rsid w:val="009A4D07"/>
    <w:rsid w:val="009A4EA3"/>
    <w:rsid w:val="009A4F2C"/>
    <w:rsid w:val="009A4FF4"/>
    <w:rsid w:val="009A5041"/>
    <w:rsid w:val="009A504A"/>
    <w:rsid w:val="009A5374"/>
    <w:rsid w:val="009A5413"/>
    <w:rsid w:val="009A551E"/>
    <w:rsid w:val="009A566D"/>
    <w:rsid w:val="009A5767"/>
    <w:rsid w:val="009A58C8"/>
    <w:rsid w:val="009A5973"/>
    <w:rsid w:val="009A5A19"/>
    <w:rsid w:val="009A5A85"/>
    <w:rsid w:val="009A5C4A"/>
    <w:rsid w:val="009A5D46"/>
    <w:rsid w:val="009A5F40"/>
    <w:rsid w:val="009A60BB"/>
    <w:rsid w:val="009A60DA"/>
    <w:rsid w:val="009A6166"/>
    <w:rsid w:val="009A6181"/>
    <w:rsid w:val="009A62FC"/>
    <w:rsid w:val="009A6374"/>
    <w:rsid w:val="009A63FC"/>
    <w:rsid w:val="009A648F"/>
    <w:rsid w:val="009A64C9"/>
    <w:rsid w:val="009A6552"/>
    <w:rsid w:val="009A66A1"/>
    <w:rsid w:val="009A68D1"/>
    <w:rsid w:val="009A68E6"/>
    <w:rsid w:val="009A69D8"/>
    <w:rsid w:val="009A6B31"/>
    <w:rsid w:val="009A6CC0"/>
    <w:rsid w:val="009A6D3F"/>
    <w:rsid w:val="009A6E3A"/>
    <w:rsid w:val="009A6E5E"/>
    <w:rsid w:val="009A6EDE"/>
    <w:rsid w:val="009A7052"/>
    <w:rsid w:val="009A7150"/>
    <w:rsid w:val="009A722B"/>
    <w:rsid w:val="009A7453"/>
    <w:rsid w:val="009A7464"/>
    <w:rsid w:val="009A7738"/>
    <w:rsid w:val="009A77BE"/>
    <w:rsid w:val="009A78D6"/>
    <w:rsid w:val="009A79F9"/>
    <w:rsid w:val="009A7A35"/>
    <w:rsid w:val="009A7B73"/>
    <w:rsid w:val="009A7C5D"/>
    <w:rsid w:val="009A7D65"/>
    <w:rsid w:val="009A7DB0"/>
    <w:rsid w:val="009A7EE4"/>
    <w:rsid w:val="009A7F0F"/>
    <w:rsid w:val="009A7F37"/>
    <w:rsid w:val="009A7FC9"/>
    <w:rsid w:val="009B0236"/>
    <w:rsid w:val="009B025F"/>
    <w:rsid w:val="009B0387"/>
    <w:rsid w:val="009B0418"/>
    <w:rsid w:val="009B04E5"/>
    <w:rsid w:val="009B0532"/>
    <w:rsid w:val="009B080B"/>
    <w:rsid w:val="009B097E"/>
    <w:rsid w:val="009B0A47"/>
    <w:rsid w:val="009B0C87"/>
    <w:rsid w:val="009B0DBD"/>
    <w:rsid w:val="009B0E4C"/>
    <w:rsid w:val="009B1020"/>
    <w:rsid w:val="009B103F"/>
    <w:rsid w:val="009B1094"/>
    <w:rsid w:val="009B1528"/>
    <w:rsid w:val="009B15AB"/>
    <w:rsid w:val="009B15E5"/>
    <w:rsid w:val="009B1628"/>
    <w:rsid w:val="009B165C"/>
    <w:rsid w:val="009B1788"/>
    <w:rsid w:val="009B17CB"/>
    <w:rsid w:val="009B17DA"/>
    <w:rsid w:val="009B1A29"/>
    <w:rsid w:val="009B1AF9"/>
    <w:rsid w:val="009B1CA3"/>
    <w:rsid w:val="009B1EFB"/>
    <w:rsid w:val="009B1F27"/>
    <w:rsid w:val="009B1F6D"/>
    <w:rsid w:val="009B1F74"/>
    <w:rsid w:val="009B1FB4"/>
    <w:rsid w:val="009B2045"/>
    <w:rsid w:val="009B22C7"/>
    <w:rsid w:val="009B241C"/>
    <w:rsid w:val="009B2451"/>
    <w:rsid w:val="009B248A"/>
    <w:rsid w:val="009B2567"/>
    <w:rsid w:val="009B25DB"/>
    <w:rsid w:val="009B26C5"/>
    <w:rsid w:val="009B27B3"/>
    <w:rsid w:val="009B27F5"/>
    <w:rsid w:val="009B28F9"/>
    <w:rsid w:val="009B2A41"/>
    <w:rsid w:val="009B2A73"/>
    <w:rsid w:val="009B2CA2"/>
    <w:rsid w:val="009B2DEE"/>
    <w:rsid w:val="009B2FA8"/>
    <w:rsid w:val="009B2FAD"/>
    <w:rsid w:val="009B303E"/>
    <w:rsid w:val="009B30DC"/>
    <w:rsid w:val="009B312C"/>
    <w:rsid w:val="009B31B2"/>
    <w:rsid w:val="009B328C"/>
    <w:rsid w:val="009B32F7"/>
    <w:rsid w:val="009B333E"/>
    <w:rsid w:val="009B34DB"/>
    <w:rsid w:val="009B3644"/>
    <w:rsid w:val="009B366D"/>
    <w:rsid w:val="009B3671"/>
    <w:rsid w:val="009B36B6"/>
    <w:rsid w:val="009B3827"/>
    <w:rsid w:val="009B3B4A"/>
    <w:rsid w:val="009B3B7E"/>
    <w:rsid w:val="009B3D7F"/>
    <w:rsid w:val="009B3E15"/>
    <w:rsid w:val="009B3E4A"/>
    <w:rsid w:val="009B3F39"/>
    <w:rsid w:val="009B3F77"/>
    <w:rsid w:val="009B41A2"/>
    <w:rsid w:val="009B4349"/>
    <w:rsid w:val="009B4388"/>
    <w:rsid w:val="009B452A"/>
    <w:rsid w:val="009B45AF"/>
    <w:rsid w:val="009B460A"/>
    <w:rsid w:val="009B4699"/>
    <w:rsid w:val="009B46A9"/>
    <w:rsid w:val="009B47AF"/>
    <w:rsid w:val="009B483A"/>
    <w:rsid w:val="009B487D"/>
    <w:rsid w:val="009B4A0F"/>
    <w:rsid w:val="009B4A66"/>
    <w:rsid w:val="009B4B05"/>
    <w:rsid w:val="009B4B93"/>
    <w:rsid w:val="009B4CEF"/>
    <w:rsid w:val="009B4D43"/>
    <w:rsid w:val="009B4E16"/>
    <w:rsid w:val="009B4E38"/>
    <w:rsid w:val="009B4EB4"/>
    <w:rsid w:val="009B507F"/>
    <w:rsid w:val="009B514C"/>
    <w:rsid w:val="009B51E5"/>
    <w:rsid w:val="009B51E7"/>
    <w:rsid w:val="009B5200"/>
    <w:rsid w:val="009B536F"/>
    <w:rsid w:val="009B54EE"/>
    <w:rsid w:val="009B5538"/>
    <w:rsid w:val="009B56AB"/>
    <w:rsid w:val="009B56C5"/>
    <w:rsid w:val="009B58DE"/>
    <w:rsid w:val="009B5919"/>
    <w:rsid w:val="009B59E7"/>
    <w:rsid w:val="009B5A7F"/>
    <w:rsid w:val="009B5A83"/>
    <w:rsid w:val="009B5B6D"/>
    <w:rsid w:val="009B5BA8"/>
    <w:rsid w:val="009B5C20"/>
    <w:rsid w:val="009B5C4B"/>
    <w:rsid w:val="009B5D2F"/>
    <w:rsid w:val="009B5E76"/>
    <w:rsid w:val="009B5F6D"/>
    <w:rsid w:val="009B5FE1"/>
    <w:rsid w:val="009B6004"/>
    <w:rsid w:val="009B60AF"/>
    <w:rsid w:val="009B6197"/>
    <w:rsid w:val="009B62BA"/>
    <w:rsid w:val="009B642E"/>
    <w:rsid w:val="009B643B"/>
    <w:rsid w:val="009B649E"/>
    <w:rsid w:val="009B6549"/>
    <w:rsid w:val="009B6648"/>
    <w:rsid w:val="009B664D"/>
    <w:rsid w:val="009B6670"/>
    <w:rsid w:val="009B671C"/>
    <w:rsid w:val="009B6754"/>
    <w:rsid w:val="009B676F"/>
    <w:rsid w:val="009B6775"/>
    <w:rsid w:val="009B67F8"/>
    <w:rsid w:val="009B68DD"/>
    <w:rsid w:val="009B6928"/>
    <w:rsid w:val="009B6B82"/>
    <w:rsid w:val="009B6D2C"/>
    <w:rsid w:val="009B6D3F"/>
    <w:rsid w:val="009B6DE5"/>
    <w:rsid w:val="009B6EA4"/>
    <w:rsid w:val="009B6EBA"/>
    <w:rsid w:val="009B6F01"/>
    <w:rsid w:val="009B6F25"/>
    <w:rsid w:val="009B6F61"/>
    <w:rsid w:val="009B70E7"/>
    <w:rsid w:val="009B71E2"/>
    <w:rsid w:val="009B73AA"/>
    <w:rsid w:val="009B74CE"/>
    <w:rsid w:val="009B757F"/>
    <w:rsid w:val="009B763C"/>
    <w:rsid w:val="009B7646"/>
    <w:rsid w:val="009B7786"/>
    <w:rsid w:val="009B7998"/>
    <w:rsid w:val="009B79BF"/>
    <w:rsid w:val="009B7A64"/>
    <w:rsid w:val="009B7A99"/>
    <w:rsid w:val="009B7B17"/>
    <w:rsid w:val="009B7B64"/>
    <w:rsid w:val="009B7BC5"/>
    <w:rsid w:val="009B7C2E"/>
    <w:rsid w:val="009B7E74"/>
    <w:rsid w:val="009B7E8D"/>
    <w:rsid w:val="009C0298"/>
    <w:rsid w:val="009C0301"/>
    <w:rsid w:val="009C033E"/>
    <w:rsid w:val="009C035A"/>
    <w:rsid w:val="009C0388"/>
    <w:rsid w:val="009C058D"/>
    <w:rsid w:val="009C06C6"/>
    <w:rsid w:val="009C074B"/>
    <w:rsid w:val="009C0850"/>
    <w:rsid w:val="009C0960"/>
    <w:rsid w:val="009C09D2"/>
    <w:rsid w:val="009C0A68"/>
    <w:rsid w:val="009C0CB8"/>
    <w:rsid w:val="009C0D29"/>
    <w:rsid w:val="009C0D5C"/>
    <w:rsid w:val="009C0E8D"/>
    <w:rsid w:val="009C0EB7"/>
    <w:rsid w:val="009C0F8A"/>
    <w:rsid w:val="009C0FE8"/>
    <w:rsid w:val="009C113E"/>
    <w:rsid w:val="009C11A1"/>
    <w:rsid w:val="009C12A9"/>
    <w:rsid w:val="009C15CA"/>
    <w:rsid w:val="009C16E2"/>
    <w:rsid w:val="009C17C6"/>
    <w:rsid w:val="009C191B"/>
    <w:rsid w:val="009C1976"/>
    <w:rsid w:val="009C1986"/>
    <w:rsid w:val="009C1A52"/>
    <w:rsid w:val="009C1A57"/>
    <w:rsid w:val="009C1AF2"/>
    <w:rsid w:val="009C1BA0"/>
    <w:rsid w:val="009C1BCA"/>
    <w:rsid w:val="009C1C33"/>
    <w:rsid w:val="009C1EEF"/>
    <w:rsid w:val="009C1FC5"/>
    <w:rsid w:val="009C2000"/>
    <w:rsid w:val="009C20E3"/>
    <w:rsid w:val="009C2155"/>
    <w:rsid w:val="009C2191"/>
    <w:rsid w:val="009C226C"/>
    <w:rsid w:val="009C23B6"/>
    <w:rsid w:val="009C23C3"/>
    <w:rsid w:val="009C24B6"/>
    <w:rsid w:val="009C2535"/>
    <w:rsid w:val="009C2579"/>
    <w:rsid w:val="009C25AA"/>
    <w:rsid w:val="009C26BF"/>
    <w:rsid w:val="009C2750"/>
    <w:rsid w:val="009C2866"/>
    <w:rsid w:val="009C29C9"/>
    <w:rsid w:val="009C2B51"/>
    <w:rsid w:val="009C2D14"/>
    <w:rsid w:val="009C2E35"/>
    <w:rsid w:val="009C2E74"/>
    <w:rsid w:val="009C2EB9"/>
    <w:rsid w:val="009C2F01"/>
    <w:rsid w:val="009C31E0"/>
    <w:rsid w:val="009C32D8"/>
    <w:rsid w:val="009C33BC"/>
    <w:rsid w:val="009C33F9"/>
    <w:rsid w:val="009C3498"/>
    <w:rsid w:val="009C3ADA"/>
    <w:rsid w:val="009C3B9E"/>
    <w:rsid w:val="009C3CD5"/>
    <w:rsid w:val="009C3E35"/>
    <w:rsid w:val="009C3EA8"/>
    <w:rsid w:val="009C3EFD"/>
    <w:rsid w:val="009C3FB7"/>
    <w:rsid w:val="009C41F3"/>
    <w:rsid w:val="009C41FB"/>
    <w:rsid w:val="009C4249"/>
    <w:rsid w:val="009C425E"/>
    <w:rsid w:val="009C42D0"/>
    <w:rsid w:val="009C43B1"/>
    <w:rsid w:val="009C4418"/>
    <w:rsid w:val="009C44BF"/>
    <w:rsid w:val="009C44DF"/>
    <w:rsid w:val="009C452A"/>
    <w:rsid w:val="009C4683"/>
    <w:rsid w:val="009C480E"/>
    <w:rsid w:val="009C4878"/>
    <w:rsid w:val="009C48EE"/>
    <w:rsid w:val="009C4953"/>
    <w:rsid w:val="009C498D"/>
    <w:rsid w:val="009C4A23"/>
    <w:rsid w:val="009C4A2C"/>
    <w:rsid w:val="009C4A7B"/>
    <w:rsid w:val="009C4B3B"/>
    <w:rsid w:val="009C4CE7"/>
    <w:rsid w:val="009C4DAA"/>
    <w:rsid w:val="009C4ED8"/>
    <w:rsid w:val="009C4FBA"/>
    <w:rsid w:val="009C513B"/>
    <w:rsid w:val="009C5146"/>
    <w:rsid w:val="009C51A9"/>
    <w:rsid w:val="009C520A"/>
    <w:rsid w:val="009C522D"/>
    <w:rsid w:val="009C527B"/>
    <w:rsid w:val="009C527E"/>
    <w:rsid w:val="009C52CD"/>
    <w:rsid w:val="009C52DA"/>
    <w:rsid w:val="009C5321"/>
    <w:rsid w:val="009C53B0"/>
    <w:rsid w:val="009C5414"/>
    <w:rsid w:val="009C5427"/>
    <w:rsid w:val="009C558D"/>
    <w:rsid w:val="009C5593"/>
    <w:rsid w:val="009C568C"/>
    <w:rsid w:val="009C58EA"/>
    <w:rsid w:val="009C58FD"/>
    <w:rsid w:val="009C597C"/>
    <w:rsid w:val="009C599B"/>
    <w:rsid w:val="009C5D68"/>
    <w:rsid w:val="009C5DAA"/>
    <w:rsid w:val="009C6036"/>
    <w:rsid w:val="009C6052"/>
    <w:rsid w:val="009C610B"/>
    <w:rsid w:val="009C6235"/>
    <w:rsid w:val="009C6242"/>
    <w:rsid w:val="009C6317"/>
    <w:rsid w:val="009C6320"/>
    <w:rsid w:val="009C642F"/>
    <w:rsid w:val="009C6514"/>
    <w:rsid w:val="009C661E"/>
    <w:rsid w:val="009C66D4"/>
    <w:rsid w:val="009C66FF"/>
    <w:rsid w:val="009C6737"/>
    <w:rsid w:val="009C6811"/>
    <w:rsid w:val="009C68BF"/>
    <w:rsid w:val="009C6B49"/>
    <w:rsid w:val="009C6B6C"/>
    <w:rsid w:val="009C6BC4"/>
    <w:rsid w:val="009C6C2F"/>
    <w:rsid w:val="009C6CC5"/>
    <w:rsid w:val="009C6D09"/>
    <w:rsid w:val="009C6E4C"/>
    <w:rsid w:val="009C6FD1"/>
    <w:rsid w:val="009C6FDC"/>
    <w:rsid w:val="009C7181"/>
    <w:rsid w:val="009C733E"/>
    <w:rsid w:val="009C739C"/>
    <w:rsid w:val="009C7496"/>
    <w:rsid w:val="009C74CC"/>
    <w:rsid w:val="009C755A"/>
    <w:rsid w:val="009C75DD"/>
    <w:rsid w:val="009C775E"/>
    <w:rsid w:val="009C7AE5"/>
    <w:rsid w:val="009C7B99"/>
    <w:rsid w:val="009C7BA1"/>
    <w:rsid w:val="009C7BDB"/>
    <w:rsid w:val="009C7CA8"/>
    <w:rsid w:val="009C7F92"/>
    <w:rsid w:val="009C7F9B"/>
    <w:rsid w:val="009C7F9E"/>
    <w:rsid w:val="009D001B"/>
    <w:rsid w:val="009D016A"/>
    <w:rsid w:val="009D0250"/>
    <w:rsid w:val="009D03F7"/>
    <w:rsid w:val="009D04EF"/>
    <w:rsid w:val="009D0658"/>
    <w:rsid w:val="009D07BC"/>
    <w:rsid w:val="009D07CE"/>
    <w:rsid w:val="009D0979"/>
    <w:rsid w:val="009D0C2B"/>
    <w:rsid w:val="009D0E65"/>
    <w:rsid w:val="009D0EAF"/>
    <w:rsid w:val="009D0EB3"/>
    <w:rsid w:val="009D0EBB"/>
    <w:rsid w:val="009D107E"/>
    <w:rsid w:val="009D1133"/>
    <w:rsid w:val="009D130A"/>
    <w:rsid w:val="009D1322"/>
    <w:rsid w:val="009D1359"/>
    <w:rsid w:val="009D141A"/>
    <w:rsid w:val="009D154E"/>
    <w:rsid w:val="009D159A"/>
    <w:rsid w:val="009D15EA"/>
    <w:rsid w:val="009D1710"/>
    <w:rsid w:val="009D1896"/>
    <w:rsid w:val="009D195A"/>
    <w:rsid w:val="009D199A"/>
    <w:rsid w:val="009D1A85"/>
    <w:rsid w:val="009D1ABC"/>
    <w:rsid w:val="009D1B6B"/>
    <w:rsid w:val="009D1B8C"/>
    <w:rsid w:val="009D1C30"/>
    <w:rsid w:val="009D1C45"/>
    <w:rsid w:val="009D1C6E"/>
    <w:rsid w:val="009D1CDE"/>
    <w:rsid w:val="009D2197"/>
    <w:rsid w:val="009D2391"/>
    <w:rsid w:val="009D2478"/>
    <w:rsid w:val="009D2488"/>
    <w:rsid w:val="009D24F2"/>
    <w:rsid w:val="009D2567"/>
    <w:rsid w:val="009D25B0"/>
    <w:rsid w:val="009D264F"/>
    <w:rsid w:val="009D26BA"/>
    <w:rsid w:val="009D26C8"/>
    <w:rsid w:val="009D26EB"/>
    <w:rsid w:val="009D27C5"/>
    <w:rsid w:val="009D27E2"/>
    <w:rsid w:val="009D27ED"/>
    <w:rsid w:val="009D28D0"/>
    <w:rsid w:val="009D2995"/>
    <w:rsid w:val="009D2A3F"/>
    <w:rsid w:val="009D2A4C"/>
    <w:rsid w:val="009D2AC0"/>
    <w:rsid w:val="009D2AE6"/>
    <w:rsid w:val="009D314E"/>
    <w:rsid w:val="009D334D"/>
    <w:rsid w:val="009D337E"/>
    <w:rsid w:val="009D33B3"/>
    <w:rsid w:val="009D33F3"/>
    <w:rsid w:val="009D35EB"/>
    <w:rsid w:val="009D38F4"/>
    <w:rsid w:val="009D38FB"/>
    <w:rsid w:val="009D3AF5"/>
    <w:rsid w:val="009D3BE4"/>
    <w:rsid w:val="009D3C57"/>
    <w:rsid w:val="009D3D14"/>
    <w:rsid w:val="009D3D57"/>
    <w:rsid w:val="009D3E4B"/>
    <w:rsid w:val="009D3E83"/>
    <w:rsid w:val="009D3EA4"/>
    <w:rsid w:val="009D4006"/>
    <w:rsid w:val="009D4018"/>
    <w:rsid w:val="009D41EB"/>
    <w:rsid w:val="009D4222"/>
    <w:rsid w:val="009D42D8"/>
    <w:rsid w:val="009D4373"/>
    <w:rsid w:val="009D448B"/>
    <w:rsid w:val="009D45C7"/>
    <w:rsid w:val="009D476A"/>
    <w:rsid w:val="009D479E"/>
    <w:rsid w:val="009D47F2"/>
    <w:rsid w:val="009D4972"/>
    <w:rsid w:val="009D49F2"/>
    <w:rsid w:val="009D4B74"/>
    <w:rsid w:val="009D4BD5"/>
    <w:rsid w:val="009D4BEE"/>
    <w:rsid w:val="009D4BF1"/>
    <w:rsid w:val="009D5035"/>
    <w:rsid w:val="009D5036"/>
    <w:rsid w:val="009D5191"/>
    <w:rsid w:val="009D51A8"/>
    <w:rsid w:val="009D51F5"/>
    <w:rsid w:val="009D51F8"/>
    <w:rsid w:val="009D520E"/>
    <w:rsid w:val="009D522D"/>
    <w:rsid w:val="009D5336"/>
    <w:rsid w:val="009D5473"/>
    <w:rsid w:val="009D59CF"/>
    <w:rsid w:val="009D59D3"/>
    <w:rsid w:val="009D59E0"/>
    <w:rsid w:val="009D5A56"/>
    <w:rsid w:val="009D5A61"/>
    <w:rsid w:val="009D5C5E"/>
    <w:rsid w:val="009D5DDD"/>
    <w:rsid w:val="009D5E48"/>
    <w:rsid w:val="009D5F39"/>
    <w:rsid w:val="009D5FD0"/>
    <w:rsid w:val="009D6017"/>
    <w:rsid w:val="009D65E6"/>
    <w:rsid w:val="009D69AF"/>
    <w:rsid w:val="009D6A4C"/>
    <w:rsid w:val="009D6A98"/>
    <w:rsid w:val="009D6B96"/>
    <w:rsid w:val="009D6F43"/>
    <w:rsid w:val="009D6F61"/>
    <w:rsid w:val="009D71DF"/>
    <w:rsid w:val="009D72E3"/>
    <w:rsid w:val="009D72F8"/>
    <w:rsid w:val="009D73CE"/>
    <w:rsid w:val="009D73E9"/>
    <w:rsid w:val="009D742C"/>
    <w:rsid w:val="009D7454"/>
    <w:rsid w:val="009D748A"/>
    <w:rsid w:val="009D7513"/>
    <w:rsid w:val="009D756F"/>
    <w:rsid w:val="009D757A"/>
    <w:rsid w:val="009D7696"/>
    <w:rsid w:val="009D76A9"/>
    <w:rsid w:val="009D7736"/>
    <w:rsid w:val="009D775B"/>
    <w:rsid w:val="009D7892"/>
    <w:rsid w:val="009D79E0"/>
    <w:rsid w:val="009D7CB4"/>
    <w:rsid w:val="009D7CF2"/>
    <w:rsid w:val="009D7D65"/>
    <w:rsid w:val="009D7DDA"/>
    <w:rsid w:val="009D7F5A"/>
    <w:rsid w:val="009D7FAA"/>
    <w:rsid w:val="009E0013"/>
    <w:rsid w:val="009E0090"/>
    <w:rsid w:val="009E00A7"/>
    <w:rsid w:val="009E029E"/>
    <w:rsid w:val="009E02F0"/>
    <w:rsid w:val="009E0327"/>
    <w:rsid w:val="009E038C"/>
    <w:rsid w:val="009E0407"/>
    <w:rsid w:val="009E0417"/>
    <w:rsid w:val="009E0444"/>
    <w:rsid w:val="009E04E3"/>
    <w:rsid w:val="009E0524"/>
    <w:rsid w:val="009E06AB"/>
    <w:rsid w:val="009E077E"/>
    <w:rsid w:val="009E0792"/>
    <w:rsid w:val="009E08C8"/>
    <w:rsid w:val="009E08DD"/>
    <w:rsid w:val="009E0924"/>
    <w:rsid w:val="009E0976"/>
    <w:rsid w:val="009E09AC"/>
    <w:rsid w:val="009E0D00"/>
    <w:rsid w:val="009E0F1C"/>
    <w:rsid w:val="009E0F27"/>
    <w:rsid w:val="009E0F9E"/>
    <w:rsid w:val="009E0FBA"/>
    <w:rsid w:val="009E11D0"/>
    <w:rsid w:val="009E125D"/>
    <w:rsid w:val="009E1374"/>
    <w:rsid w:val="009E1385"/>
    <w:rsid w:val="009E139F"/>
    <w:rsid w:val="009E1426"/>
    <w:rsid w:val="009E1581"/>
    <w:rsid w:val="009E1597"/>
    <w:rsid w:val="009E16E9"/>
    <w:rsid w:val="009E173E"/>
    <w:rsid w:val="009E1924"/>
    <w:rsid w:val="009E19AD"/>
    <w:rsid w:val="009E1B17"/>
    <w:rsid w:val="009E1BB2"/>
    <w:rsid w:val="009E1BB5"/>
    <w:rsid w:val="009E1C22"/>
    <w:rsid w:val="009E1C4F"/>
    <w:rsid w:val="009E1D35"/>
    <w:rsid w:val="009E1E06"/>
    <w:rsid w:val="009E21D3"/>
    <w:rsid w:val="009E22F1"/>
    <w:rsid w:val="009E2321"/>
    <w:rsid w:val="009E233E"/>
    <w:rsid w:val="009E234C"/>
    <w:rsid w:val="009E2380"/>
    <w:rsid w:val="009E23DC"/>
    <w:rsid w:val="009E2537"/>
    <w:rsid w:val="009E254E"/>
    <w:rsid w:val="009E2680"/>
    <w:rsid w:val="009E2707"/>
    <w:rsid w:val="009E2912"/>
    <w:rsid w:val="009E293F"/>
    <w:rsid w:val="009E29ED"/>
    <w:rsid w:val="009E2A85"/>
    <w:rsid w:val="009E2A97"/>
    <w:rsid w:val="009E2ABF"/>
    <w:rsid w:val="009E2AF4"/>
    <w:rsid w:val="009E2B29"/>
    <w:rsid w:val="009E2BD4"/>
    <w:rsid w:val="009E2BDD"/>
    <w:rsid w:val="009E2C00"/>
    <w:rsid w:val="009E2C9F"/>
    <w:rsid w:val="009E2E46"/>
    <w:rsid w:val="009E2FF3"/>
    <w:rsid w:val="009E3188"/>
    <w:rsid w:val="009E3198"/>
    <w:rsid w:val="009E3303"/>
    <w:rsid w:val="009E33AC"/>
    <w:rsid w:val="009E33B4"/>
    <w:rsid w:val="009E341E"/>
    <w:rsid w:val="009E3427"/>
    <w:rsid w:val="009E3467"/>
    <w:rsid w:val="009E3ADF"/>
    <w:rsid w:val="009E3B28"/>
    <w:rsid w:val="009E3B9A"/>
    <w:rsid w:val="009E3C48"/>
    <w:rsid w:val="009E3C6B"/>
    <w:rsid w:val="009E3E24"/>
    <w:rsid w:val="009E3E49"/>
    <w:rsid w:val="009E3F67"/>
    <w:rsid w:val="009E4045"/>
    <w:rsid w:val="009E40C2"/>
    <w:rsid w:val="009E41F6"/>
    <w:rsid w:val="009E4334"/>
    <w:rsid w:val="009E43DF"/>
    <w:rsid w:val="009E43F8"/>
    <w:rsid w:val="009E4463"/>
    <w:rsid w:val="009E44B1"/>
    <w:rsid w:val="009E4500"/>
    <w:rsid w:val="009E4669"/>
    <w:rsid w:val="009E47CE"/>
    <w:rsid w:val="009E47DC"/>
    <w:rsid w:val="009E4871"/>
    <w:rsid w:val="009E48DC"/>
    <w:rsid w:val="009E49F4"/>
    <w:rsid w:val="009E4A47"/>
    <w:rsid w:val="009E4AC7"/>
    <w:rsid w:val="009E4AEE"/>
    <w:rsid w:val="009E4B52"/>
    <w:rsid w:val="009E4C1D"/>
    <w:rsid w:val="009E5155"/>
    <w:rsid w:val="009E522B"/>
    <w:rsid w:val="009E5230"/>
    <w:rsid w:val="009E52AE"/>
    <w:rsid w:val="009E52C8"/>
    <w:rsid w:val="009E5316"/>
    <w:rsid w:val="009E53BB"/>
    <w:rsid w:val="009E5488"/>
    <w:rsid w:val="009E5490"/>
    <w:rsid w:val="009E55B2"/>
    <w:rsid w:val="009E566C"/>
    <w:rsid w:val="009E5698"/>
    <w:rsid w:val="009E56EA"/>
    <w:rsid w:val="009E5796"/>
    <w:rsid w:val="009E57A5"/>
    <w:rsid w:val="009E5811"/>
    <w:rsid w:val="009E5878"/>
    <w:rsid w:val="009E5B82"/>
    <w:rsid w:val="009E5E8D"/>
    <w:rsid w:val="009E6134"/>
    <w:rsid w:val="009E614B"/>
    <w:rsid w:val="009E617C"/>
    <w:rsid w:val="009E61AF"/>
    <w:rsid w:val="009E61E9"/>
    <w:rsid w:val="009E63AF"/>
    <w:rsid w:val="009E6412"/>
    <w:rsid w:val="009E678A"/>
    <w:rsid w:val="009E6834"/>
    <w:rsid w:val="009E6A12"/>
    <w:rsid w:val="009E6BC6"/>
    <w:rsid w:val="009E6C58"/>
    <w:rsid w:val="009E6E15"/>
    <w:rsid w:val="009E6F71"/>
    <w:rsid w:val="009E6FCF"/>
    <w:rsid w:val="009E7072"/>
    <w:rsid w:val="009E70C5"/>
    <w:rsid w:val="009E716E"/>
    <w:rsid w:val="009E7188"/>
    <w:rsid w:val="009E72A6"/>
    <w:rsid w:val="009E740B"/>
    <w:rsid w:val="009E74B3"/>
    <w:rsid w:val="009E74E4"/>
    <w:rsid w:val="009E750B"/>
    <w:rsid w:val="009E7970"/>
    <w:rsid w:val="009E7C51"/>
    <w:rsid w:val="009E7C6E"/>
    <w:rsid w:val="009E7C99"/>
    <w:rsid w:val="009E7DC9"/>
    <w:rsid w:val="009E7F32"/>
    <w:rsid w:val="009F0278"/>
    <w:rsid w:val="009F06A9"/>
    <w:rsid w:val="009F06B8"/>
    <w:rsid w:val="009F0756"/>
    <w:rsid w:val="009F080F"/>
    <w:rsid w:val="009F085A"/>
    <w:rsid w:val="009F085E"/>
    <w:rsid w:val="009F0878"/>
    <w:rsid w:val="009F08BA"/>
    <w:rsid w:val="009F08E5"/>
    <w:rsid w:val="009F0AE1"/>
    <w:rsid w:val="009F0B06"/>
    <w:rsid w:val="009F0B10"/>
    <w:rsid w:val="009F0EAF"/>
    <w:rsid w:val="009F0F13"/>
    <w:rsid w:val="009F108E"/>
    <w:rsid w:val="009F1134"/>
    <w:rsid w:val="009F1158"/>
    <w:rsid w:val="009F119E"/>
    <w:rsid w:val="009F11EE"/>
    <w:rsid w:val="009F11F8"/>
    <w:rsid w:val="009F1206"/>
    <w:rsid w:val="009F12F4"/>
    <w:rsid w:val="009F1381"/>
    <w:rsid w:val="009F13A0"/>
    <w:rsid w:val="009F1457"/>
    <w:rsid w:val="009F14C7"/>
    <w:rsid w:val="009F1666"/>
    <w:rsid w:val="009F167E"/>
    <w:rsid w:val="009F17A5"/>
    <w:rsid w:val="009F17CE"/>
    <w:rsid w:val="009F17D3"/>
    <w:rsid w:val="009F181B"/>
    <w:rsid w:val="009F19A8"/>
    <w:rsid w:val="009F1A45"/>
    <w:rsid w:val="009F1A62"/>
    <w:rsid w:val="009F1A7F"/>
    <w:rsid w:val="009F1AD8"/>
    <w:rsid w:val="009F1B3D"/>
    <w:rsid w:val="009F1BE6"/>
    <w:rsid w:val="009F1CC8"/>
    <w:rsid w:val="009F1D51"/>
    <w:rsid w:val="009F20FF"/>
    <w:rsid w:val="009F2158"/>
    <w:rsid w:val="009F2395"/>
    <w:rsid w:val="009F23A2"/>
    <w:rsid w:val="009F2453"/>
    <w:rsid w:val="009F2486"/>
    <w:rsid w:val="009F2495"/>
    <w:rsid w:val="009F2532"/>
    <w:rsid w:val="009F2541"/>
    <w:rsid w:val="009F2563"/>
    <w:rsid w:val="009F2588"/>
    <w:rsid w:val="009F2630"/>
    <w:rsid w:val="009F2641"/>
    <w:rsid w:val="009F2731"/>
    <w:rsid w:val="009F275E"/>
    <w:rsid w:val="009F277C"/>
    <w:rsid w:val="009F27B8"/>
    <w:rsid w:val="009F2835"/>
    <w:rsid w:val="009F29C4"/>
    <w:rsid w:val="009F29C6"/>
    <w:rsid w:val="009F2A7B"/>
    <w:rsid w:val="009F2AAE"/>
    <w:rsid w:val="009F2B0C"/>
    <w:rsid w:val="009F2BF7"/>
    <w:rsid w:val="009F2C11"/>
    <w:rsid w:val="009F2C43"/>
    <w:rsid w:val="009F2CA8"/>
    <w:rsid w:val="009F2CC4"/>
    <w:rsid w:val="009F2DFF"/>
    <w:rsid w:val="009F2E34"/>
    <w:rsid w:val="009F2F6B"/>
    <w:rsid w:val="009F31D2"/>
    <w:rsid w:val="009F31EC"/>
    <w:rsid w:val="009F324E"/>
    <w:rsid w:val="009F33D8"/>
    <w:rsid w:val="009F34CC"/>
    <w:rsid w:val="009F371C"/>
    <w:rsid w:val="009F3A79"/>
    <w:rsid w:val="009F3A80"/>
    <w:rsid w:val="009F3B1F"/>
    <w:rsid w:val="009F3B46"/>
    <w:rsid w:val="009F3C17"/>
    <w:rsid w:val="009F3D31"/>
    <w:rsid w:val="009F3E60"/>
    <w:rsid w:val="009F4096"/>
    <w:rsid w:val="009F4159"/>
    <w:rsid w:val="009F4211"/>
    <w:rsid w:val="009F42CC"/>
    <w:rsid w:val="009F443B"/>
    <w:rsid w:val="009F446B"/>
    <w:rsid w:val="009F448D"/>
    <w:rsid w:val="009F4590"/>
    <w:rsid w:val="009F45AA"/>
    <w:rsid w:val="009F45E2"/>
    <w:rsid w:val="009F464A"/>
    <w:rsid w:val="009F4667"/>
    <w:rsid w:val="009F4724"/>
    <w:rsid w:val="009F4878"/>
    <w:rsid w:val="009F4973"/>
    <w:rsid w:val="009F4A6E"/>
    <w:rsid w:val="009F4A75"/>
    <w:rsid w:val="009F4C1B"/>
    <w:rsid w:val="009F4CAA"/>
    <w:rsid w:val="009F4E2A"/>
    <w:rsid w:val="009F4FF2"/>
    <w:rsid w:val="009F5013"/>
    <w:rsid w:val="009F5121"/>
    <w:rsid w:val="009F518C"/>
    <w:rsid w:val="009F51FF"/>
    <w:rsid w:val="009F5213"/>
    <w:rsid w:val="009F531D"/>
    <w:rsid w:val="009F5360"/>
    <w:rsid w:val="009F543F"/>
    <w:rsid w:val="009F5539"/>
    <w:rsid w:val="009F55E0"/>
    <w:rsid w:val="009F5608"/>
    <w:rsid w:val="009F58EC"/>
    <w:rsid w:val="009F5967"/>
    <w:rsid w:val="009F5A05"/>
    <w:rsid w:val="009F5AED"/>
    <w:rsid w:val="009F5D1E"/>
    <w:rsid w:val="009F5DBC"/>
    <w:rsid w:val="009F5ECF"/>
    <w:rsid w:val="009F5EF1"/>
    <w:rsid w:val="009F5F74"/>
    <w:rsid w:val="009F5FC8"/>
    <w:rsid w:val="009F6013"/>
    <w:rsid w:val="009F6139"/>
    <w:rsid w:val="009F62CB"/>
    <w:rsid w:val="009F633E"/>
    <w:rsid w:val="009F63C5"/>
    <w:rsid w:val="009F6547"/>
    <w:rsid w:val="009F66C3"/>
    <w:rsid w:val="009F66CB"/>
    <w:rsid w:val="009F66E1"/>
    <w:rsid w:val="009F6712"/>
    <w:rsid w:val="009F6743"/>
    <w:rsid w:val="009F677C"/>
    <w:rsid w:val="009F6796"/>
    <w:rsid w:val="009F67E8"/>
    <w:rsid w:val="009F685A"/>
    <w:rsid w:val="009F6882"/>
    <w:rsid w:val="009F6887"/>
    <w:rsid w:val="009F6A48"/>
    <w:rsid w:val="009F6AB9"/>
    <w:rsid w:val="009F6B76"/>
    <w:rsid w:val="009F6B99"/>
    <w:rsid w:val="009F6CCE"/>
    <w:rsid w:val="009F6E0E"/>
    <w:rsid w:val="009F6E9E"/>
    <w:rsid w:val="009F6F3C"/>
    <w:rsid w:val="009F72A2"/>
    <w:rsid w:val="009F72EC"/>
    <w:rsid w:val="009F7350"/>
    <w:rsid w:val="009F768E"/>
    <w:rsid w:val="009F776A"/>
    <w:rsid w:val="009F7788"/>
    <w:rsid w:val="009F77A6"/>
    <w:rsid w:val="009F780B"/>
    <w:rsid w:val="009F78DF"/>
    <w:rsid w:val="009F7AE2"/>
    <w:rsid w:val="009F7B00"/>
    <w:rsid w:val="009F7B1C"/>
    <w:rsid w:val="009F7B67"/>
    <w:rsid w:val="009F7CD6"/>
    <w:rsid w:val="009F7E0E"/>
    <w:rsid w:val="009F7E21"/>
    <w:rsid w:val="009F7E69"/>
    <w:rsid w:val="00A00045"/>
    <w:rsid w:val="00A000FA"/>
    <w:rsid w:val="00A0016C"/>
    <w:rsid w:val="00A002A6"/>
    <w:rsid w:val="00A002DF"/>
    <w:rsid w:val="00A00322"/>
    <w:rsid w:val="00A003D0"/>
    <w:rsid w:val="00A005BA"/>
    <w:rsid w:val="00A005E3"/>
    <w:rsid w:val="00A00645"/>
    <w:rsid w:val="00A00666"/>
    <w:rsid w:val="00A00737"/>
    <w:rsid w:val="00A0085F"/>
    <w:rsid w:val="00A00879"/>
    <w:rsid w:val="00A00883"/>
    <w:rsid w:val="00A009B5"/>
    <w:rsid w:val="00A009F2"/>
    <w:rsid w:val="00A00AA3"/>
    <w:rsid w:val="00A00B88"/>
    <w:rsid w:val="00A00C18"/>
    <w:rsid w:val="00A00C99"/>
    <w:rsid w:val="00A00CC3"/>
    <w:rsid w:val="00A00DB6"/>
    <w:rsid w:val="00A00F39"/>
    <w:rsid w:val="00A0100E"/>
    <w:rsid w:val="00A01068"/>
    <w:rsid w:val="00A010D5"/>
    <w:rsid w:val="00A01119"/>
    <w:rsid w:val="00A0117C"/>
    <w:rsid w:val="00A0122A"/>
    <w:rsid w:val="00A01263"/>
    <w:rsid w:val="00A0138B"/>
    <w:rsid w:val="00A014EA"/>
    <w:rsid w:val="00A015D6"/>
    <w:rsid w:val="00A0161D"/>
    <w:rsid w:val="00A0178C"/>
    <w:rsid w:val="00A0194D"/>
    <w:rsid w:val="00A01A10"/>
    <w:rsid w:val="00A01A7A"/>
    <w:rsid w:val="00A01B29"/>
    <w:rsid w:val="00A01C0A"/>
    <w:rsid w:val="00A01C43"/>
    <w:rsid w:val="00A01D8D"/>
    <w:rsid w:val="00A01F01"/>
    <w:rsid w:val="00A01FBE"/>
    <w:rsid w:val="00A01FD3"/>
    <w:rsid w:val="00A01FFE"/>
    <w:rsid w:val="00A02076"/>
    <w:rsid w:val="00A0215E"/>
    <w:rsid w:val="00A02244"/>
    <w:rsid w:val="00A02259"/>
    <w:rsid w:val="00A02273"/>
    <w:rsid w:val="00A022B0"/>
    <w:rsid w:val="00A0237B"/>
    <w:rsid w:val="00A024BC"/>
    <w:rsid w:val="00A024D8"/>
    <w:rsid w:val="00A02719"/>
    <w:rsid w:val="00A02798"/>
    <w:rsid w:val="00A02885"/>
    <w:rsid w:val="00A02B47"/>
    <w:rsid w:val="00A02BEE"/>
    <w:rsid w:val="00A02C1E"/>
    <w:rsid w:val="00A02C7B"/>
    <w:rsid w:val="00A02E23"/>
    <w:rsid w:val="00A02E51"/>
    <w:rsid w:val="00A02EB4"/>
    <w:rsid w:val="00A03026"/>
    <w:rsid w:val="00A031D8"/>
    <w:rsid w:val="00A0322F"/>
    <w:rsid w:val="00A032CC"/>
    <w:rsid w:val="00A033EB"/>
    <w:rsid w:val="00A03465"/>
    <w:rsid w:val="00A035D1"/>
    <w:rsid w:val="00A0365E"/>
    <w:rsid w:val="00A0370D"/>
    <w:rsid w:val="00A0375B"/>
    <w:rsid w:val="00A0384E"/>
    <w:rsid w:val="00A03953"/>
    <w:rsid w:val="00A0397C"/>
    <w:rsid w:val="00A03983"/>
    <w:rsid w:val="00A03A4D"/>
    <w:rsid w:val="00A03BAE"/>
    <w:rsid w:val="00A03BD3"/>
    <w:rsid w:val="00A03C91"/>
    <w:rsid w:val="00A03FAD"/>
    <w:rsid w:val="00A03FE0"/>
    <w:rsid w:val="00A0417C"/>
    <w:rsid w:val="00A042C6"/>
    <w:rsid w:val="00A042E6"/>
    <w:rsid w:val="00A0435C"/>
    <w:rsid w:val="00A04360"/>
    <w:rsid w:val="00A0438D"/>
    <w:rsid w:val="00A04393"/>
    <w:rsid w:val="00A043A7"/>
    <w:rsid w:val="00A044A7"/>
    <w:rsid w:val="00A044E0"/>
    <w:rsid w:val="00A044EA"/>
    <w:rsid w:val="00A0455F"/>
    <w:rsid w:val="00A04764"/>
    <w:rsid w:val="00A047B5"/>
    <w:rsid w:val="00A0485B"/>
    <w:rsid w:val="00A04862"/>
    <w:rsid w:val="00A04921"/>
    <w:rsid w:val="00A04B83"/>
    <w:rsid w:val="00A04B9A"/>
    <w:rsid w:val="00A04BEA"/>
    <w:rsid w:val="00A04C1A"/>
    <w:rsid w:val="00A04C76"/>
    <w:rsid w:val="00A04DAD"/>
    <w:rsid w:val="00A04E64"/>
    <w:rsid w:val="00A04E72"/>
    <w:rsid w:val="00A05018"/>
    <w:rsid w:val="00A05031"/>
    <w:rsid w:val="00A051C8"/>
    <w:rsid w:val="00A052E6"/>
    <w:rsid w:val="00A052F4"/>
    <w:rsid w:val="00A0552A"/>
    <w:rsid w:val="00A055FF"/>
    <w:rsid w:val="00A056D2"/>
    <w:rsid w:val="00A05731"/>
    <w:rsid w:val="00A0586E"/>
    <w:rsid w:val="00A0596C"/>
    <w:rsid w:val="00A05C5D"/>
    <w:rsid w:val="00A05D60"/>
    <w:rsid w:val="00A05F2C"/>
    <w:rsid w:val="00A062C6"/>
    <w:rsid w:val="00A06348"/>
    <w:rsid w:val="00A0645E"/>
    <w:rsid w:val="00A06487"/>
    <w:rsid w:val="00A064DC"/>
    <w:rsid w:val="00A06515"/>
    <w:rsid w:val="00A06551"/>
    <w:rsid w:val="00A0655B"/>
    <w:rsid w:val="00A0657A"/>
    <w:rsid w:val="00A06677"/>
    <w:rsid w:val="00A067F6"/>
    <w:rsid w:val="00A068BF"/>
    <w:rsid w:val="00A06944"/>
    <w:rsid w:val="00A06995"/>
    <w:rsid w:val="00A069D5"/>
    <w:rsid w:val="00A06AE7"/>
    <w:rsid w:val="00A06B2A"/>
    <w:rsid w:val="00A06D5A"/>
    <w:rsid w:val="00A06DE1"/>
    <w:rsid w:val="00A06E43"/>
    <w:rsid w:val="00A06F14"/>
    <w:rsid w:val="00A06FFD"/>
    <w:rsid w:val="00A07212"/>
    <w:rsid w:val="00A072B9"/>
    <w:rsid w:val="00A072D0"/>
    <w:rsid w:val="00A07444"/>
    <w:rsid w:val="00A074ED"/>
    <w:rsid w:val="00A07686"/>
    <w:rsid w:val="00A076E1"/>
    <w:rsid w:val="00A0785E"/>
    <w:rsid w:val="00A078FF"/>
    <w:rsid w:val="00A0791D"/>
    <w:rsid w:val="00A079DA"/>
    <w:rsid w:val="00A07C50"/>
    <w:rsid w:val="00A07DED"/>
    <w:rsid w:val="00A07E64"/>
    <w:rsid w:val="00A07EC4"/>
    <w:rsid w:val="00A1015D"/>
    <w:rsid w:val="00A102D8"/>
    <w:rsid w:val="00A1033B"/>
    <w:rsid w:val="00A1049D"/>
    <w:rsid w:val="00A104A7"/>
    <w:rsid w:val="00A10753"/>
    <w:rsid w:val="00A107C9"/>
    <w:rsid w:val="00A10859"/>
    <w:rsid w:val="00A10891"/>
    <w:rsid w:val="00A108E4"/>
    <w:rsid w:val="00A10916"/>
    <w:rsid w:val="00A10926"/>
    <w:rsid w:val="00A109A7"/>
    <w:rsid w:val="00A109B4"/>
    <w:rsid w:val="00A10A43"/>
    <w:rsid w:val="00A10B67"/>
    <w:rsid w:val="00A10D11"/>
    <w:rsid w:val="00A10E54"/>
    <w:rsid w:val="00A10EC7"/>
    <w:rsid w:val="00A10EEA"/>
    <w:rsid w:val="00A10F77"/>
    <w:rsid w:val="00A1101E"/>
    <w:rsid w:val="00A111BE"/>
    <w:rsid w:val="00A112DE"/>
    <w:rsid w:val="00A113D5"/>
    <w:rsid w:val="00A1141D"/>
    <w:rsid w:val="00A11439"/>
    <w:rsid w:val="00A1157B"/>
    <w:rsid w:val="00A115AA"/>
    <w:rsid w:val="00A1162A"/>
    <w:rsid w:val="00A1163C"/>
    <w:rsid w:val="00A11741"/>
    <w:rsid w:val="00A117D4"/>
    <w:rsid w:val="00A117FA"/>
    <w:rsid w:val="00A119C2"/>
    <w:rsid w:val="00A119D7"/>
    <w:rsid w:val="00A11D89"/>
    <w:rsid w:val="00A11EBC"/>
    <w:rsid w:val="00A11FE3"/>
    <w:rsid w:val="00A120EE"/>
    <w:rsid w:val="00A1210F"/>
    <w:rsid w:val="00A1216C"/>
    <w:rsid w:val="00A12199"/>
    <w:rsid w:val="00A12237"/>
    <w:rsid w:val="00A122AC"/>
    <w:rsid w:val="00A122DC"/>
    <w:rsid w:val="00A122E5"/>
    <w:rsid w:val="00A12399"/>
    <w:rsid w:val="00A1241F"/>
    <w:rsid w:val="00A12435"/>
    <w:rsid w:val="00A124C3"/>
    <w:rsid w:val="00A124D1"/>
    <w:rsid w:val="00A1254B"/>
    <w:rsid w:val="00A12585"/>
    <w:rsid w:val="00A1275A"/>
    <w:rsid w:val="00A1293F"/>
    <w:rsid w:val="00A12B1C"/>
    <w:rsid w:val="00A12BED"/>
    <w:rsid w:val="00A12D0F"/>
    <w:rsid w:val="00A12E01"/>
    <w:rsid w:val="00A12E59"/>
    <w:rsid w:val="00A12FBF"/>
    <w:rsid w:val="00A1303C"/>
    <w:rsid w:val="00A13048"/>
    <w:rsid w:val="00A13181"/>
    <w:rsid w:val="00A131BD"/>
    <w:rsid w:val="00A13281"/>
    <w:rsid w:val="00A1337F"/>
    <w:rsid w:val="00A133A0"/>
    <w:rsid w:val="00A134E9"/>
    <w:rsid w:val="00A13738"/>
    <w:rsid w:val="00A137FC"/>
    <w:rsid w:val="00A13AFD"/>
    <w:rsid w:val="00A13C03"/>
    <w:rsid w:val="00A140A4"/>
    <w:rsid w:val="00A1410B"/>
    <w:rsid w:val="00A1411F"/>
    <w:rsid w:val="00A141E7"/>
    <w:rsid w:val="00A14478"/>
    <w:rsid w:val="00A146AF"/>
    <w:rsid w:val="00A14767"/>
    <w:rsid w:val="00A1477E"/>
    <w:rsid w:val="00A14943"/>
    <w:rsid w:val="00A149F2"/>
    <w:rsid w:val="00A14A18"/>
    <w:rsid w:val="00A14AFB"/>
    <w:rsid w:val="00A14BA6"/>
    <w:rsid w:val="00A14C73"/>
    <w:rsid w:val="00A14D16"/>
    <w:rsid w:val="00A14EEB"/>
    <w:rsid w:val="00A150B9"/>
    <w:rsid w:val="00A15161"/>
    <w:rsid w:val="00A15228"/>
    <w:rsid w:val="00A15265"/>
    <w:rsid w:val="00A154A3"/>
    <w:rsid w:val="00A154BF"/>
    <w:rsid w:val="00A154F3"/>
    <w:rsid w:val="00A1559F"/>
    <w:rsid w:val="00A155A4"/>
    <w:rsid w:val="00A155CF"/>
    <w:rsid w:val="00A15762"/>
    <w:rsid w:val="00A1580F"/>
    <w:rsid w:val="00A1593E"/>
    <w:rsid w:val="00A15964"/>
    <w:rsid w:val="00A15D1F"/>
    <w:rsid w:val="00A15F00"/>
    <w:rsid w:val="00A15F2E"/>
    <w:rsid w:val="00A15FB7"/>
    <w:rsid w:val="00A16121"/>
    <w:rsid w:val="00A16185"/>
    <w:rsid w:val="00A161AF"/>
    <w:rsid w:val="00A161E6"/>
    <w:rsid w:val="00A161FA"/>
    <w:rsid w:val="00A162CE"/>
    <w:rsid w:val="00A16529"/>
    <w:rsid w:val="00A16612"/>
    <w:rsid w:val="00A166BE"/>
    <w:rsid w:val="00A166C6"/>
    <w:rsid w:val="00A1678D"/>
    <w:rsid w:val="00A16865"/>
    <w:rsid w:val="00A16988"/>
    <w:rsid w:val="00A169AE"/>
    <w:rsid w:val="00A16ABB"/>
    <w:rsid w:val="00A16B33"/>
    <w:rsid w:val="00A16B41"/>
    <w:rsid w:val="00A16B6E"/>
    <w:rsid w:val="00A16BB7"/>
    <w:rsid w:val="00A16D1D"/>
    <w:rsid w:val="00A16E3D"/>
    <w:rsid w:val="00A16EF5"/>
    <w:rsid w:val="00A17097"/>
    <w:rsid w:val="00A17131"/>
    <w:rsid w:val="00A1718B"/>
    <w:rsid w:val="00A171C3"/>
    <w:rsid w:val="00A17201"/>
    <w:rsid w:val="00A172C9"/>
    <w:rsid w:val="00A17321"/>
    <w:rsid w:val="00A173A9"/>
    <w:rsid w:val="00A173AF"/>
    <w:rsid w:val="00A17439"/>
    <w:rsid w:val="00A175CB"/>
    <w:rsid w:val="00A176D2"/>
    <w:rsid w:val="00A177C2"/>
    <w:rsid w:val="00A177E6"/>
    <w:rsid w:val="00A17842"/>
    <w:rsid w:val="00A17AC1"/>
    <w:rsid w:val="00A17BB3"/>
    <w:rsid w:val="00A17BE7"/>
    <w:rsid w:val="00A17C39"/>
    <w:rsid w:val="00A17D5E"/>
    <w:rsid w:val="00A17F07"/>
    <w:rsid w:val="00A17F7A"/>
    <w:rsid w:val="00A17FC3"/>
    <w:rsid w:val="00A20034"/>
    <w:rsid w:val="00A20102"/>
    <w:rsid w:val="00A201C8"/>
    <w:rsid w:val="00A2022F"/>
    <w:rsid w:val="00A204E7"/>
    <w:rsid w:val="00A20591"/>
    <w:rsid w:val="00A2067B"/>
    <w:rsid w:val="00A20731"/>
    <w:rsid w:val="00A20732"/>
    <w:rsid w:val="00A2082B"/>
    <w:rsid w:val="00A20897"/>
    <w:rsid w:val="00A20A51"/>
    <w:rsid w:val="00A20BB8"/>
    <w:rsid w:val="00A20DA1"/>
    <w:rsid w:val="00A20F41"/>
    <w:rsid w:val="00A210C1"/>
    <w:rsid w:val="00A21241"/>
    <w:rsid w:val="00A2134F"/>
    <w:rsid w:val="00A21491"/>
    <w:rsid w:val="00A214AB"/>
    <w:rsid w:val="00A2151F"/>
    <w:rsid w:val="00A21573"/>
    <w:rsid w:val="00A21590"/>
    <w:rsid w:val="00A2159C"/>
    <w:rsid w:val="00A2164A"/>
    <w:rsid w:val="00A216F6"/>
    <w:rsid w:val="00A21729"/>
    <w:rsid w:val="00A21808"/>
    <w:rsid w:val="00A21A09"/>
    <w:rsid w:val="00A21A66"/>
    <w:rsid w:val="00A21A76"/>
    <w:rsid w:val="00A21C8A"/>
    <w:rsid w:val="00A21D47"/>
    <w:rsid w:val="00A21D98"/>
    <w:rsid w:val="00A21DB4"/>
    <w:rsid w:val="00A21ED0"/>
    <w:rsid w:val="00A21F0B"/>
    <w:rsid w:val="00A21F62"/>
    <w:rsid w:val="00A2205B"/>
    <w:rsid w:val="00A2211D"/>
    <w:rsid w:val="00A222C0"/>
    <w:rsid w:val="00A2263C"/>
    <w:rsid w:val="00A22643"/>
    <w:rsid w:val="00A226F7"/>
    <w:rsid w:val="00A22714"/>
    <w:rsid w:val="00A2289F"/>
    <w:rsid w:val="00A228AD"/>
    <w:rsid w:val="00A228C1"/>
    <w:rsid w:val="00A22AC9"/>
    <w:rsid w:val="00A22D3B"/>
    <w:rsid w:val="00A22F51"/>
    <w:rsid w:val="00A22FE5"/>
    <w:rsid w:val="00A2309C"/>
    <w:rsid w:val="00A230D2"/>
    <w:rsid w:val="00A23257"/>
    <w:rsid w:val="00A2341F"/>
    <w:rsid w:val="00A2356A"/>
    <w:rsid w:val="00A23592"/>
    <w:rsid w:val="00A235F2"/>
    <w:rsid w:val="00A236A4"/>
    <w:rsid w:val="00A237F2"/>
    <w:rsid w:val="00A23814"/>
    <w:rsid w:val="00A23896"/>
    <w:rsid w:val="00A23947"/>
    <w:rsid w:val="00A23A38"/>
    <w:rsid w:val="00A23AE3"/>
    <w:rsid w:val="00A23B42"/>
    <w:rsid w:val="00A23C20"/>
    <w:rsid w:val="00A23CB0"/>
    <w:rsid w:val="00A23CDF"/>
    <w:rsid w:val="00A23D1D"/>
    <w:rsid w:val="00A23D3B"/>
    <w:rsid w:val="00A23D5B"/>
    <w:rsid w:val="00A23D8A"/>
    <w:rsid w:val="00A23DBF"/>
    <w:rsid w:val="00A23E11"/>
    <w:rsid w:val="00A23FB2"/>
    <w:rsid w:val="00A240AA"/>
    <w:rsid w:val="00A2428E"/>
    <w:rsid w:val="00A242DA"/>
    <w:rsid w:val="00A24460"/>
    <w:rsid w:val="00A2449C"/>
    <w:rsid w:val="00A244AA"/>
    <w:rsid w:val="00A244AF"/>
    <w:rsid w:val="00A244CC"/>
    <w:rsid w:val="00A24533"/>
    <w:rsid w:val="00A24609"/>
    <w:rsid w:val="00A246E6"/>
    <w:rsid w:val="00A24763"/>
    <w:rsid w:val="00A247E1"/>
    <w:rsid w:val="00A247E7"/>
    <w:rsid w:val="00A248EF"/>
    <w:rsid w:val="00A24923"/>
    <w:rsid w:val="00A249C8"/>
    <w:rsid w:val="00A24A4B"/>
    <w:rsid w:val="00A24A9B"/>
    <w:rsid w:val="00A24AF2"/>
    <w:rsid w:val="00A24B33"/>
    <w:rsid w:val="00A24BE5"/>
    <w:rsid w:val="00A24BE8"/>
    <w:rsid w:val="00A24C1C"/>
    <w:rsid w:val="00A24E14"/>
    <w:rsid w:val="00A24F65"/>
    <w:rsid w:val="00A25146"/>
    <w:rsid w:val="00A25219"/>
    <w:rsid w:val="00A25549"/>
    <w:rsid w:val="00A2599F"/>
    <w:rsid w:val="00A25AB1"/>
    <w:rsid w:val="00A25B76"/>
    <w:rsid w:val="00A25C2D"/>
    <w:rsid w:val="00A25E16"/>
    <w:rsid w:val="00A25E4E"/>
    <w:rsid w:val="00A260E0"/>
    <w:rsid w:val="00A26119"/>
    <w:rsid w:val="00A26149"/>
    <w:rsid w:val="00A2633C"/>
    <w:rsid w:val="00A2640A"/>
    <w:rsid w:val="00A264CF"/>
    <w:rsid w:val="00A26625"/>
    <w:rsid w:val="00A26690"/>
    <w:rsid w:val="00A26987"/>
    <w:rsid w:val="00A26998"/>
    <w:rsid w:val="00A26A84"/>
    <w:rsid w:val="00A26BF2"/>
    <w:rsid w:val="00A26DF5"/>
    <w:rsid w:val="00A2702C"/>
    <w:rsid w:val="00A27037"/>
    <w:rsid w:val="00A270C1"/>
    <w:rsid w:val="00A272DB"/>
    <w:rsid w:val="00A2730A"/>
    <w:rsid w:val="00A273BA"/>
    <w:rsid w:val="00A2747E"/>
    <w:rsid w:val="00A274B2"/>
    <w:rsid w:val="00A275B4"/>
    <w:rsid w:val="00A277C7"/>
    <w:rsid w:val="00A2782A"/>
    <w:rsid w:val="00A2789F"/>
    <w:rsid w:val="00A2791D"/>
    <w:rsid w:val="00A27967"/>
    <w:rsid w:val="00A279E6"/>
    <w:rsid w:val="00A27A29"/>
    <w:rsid w:val="00A27A5F"/>
    <w:rsid w:val="00A27B21"/>
    <w:rsid w:val="00A27B7B"/>
    <w:rsid w:val="00A27BA8"/>
    <w:rsid w:val="00A27BB9"/>
    <w:rsid w:val="00A27BBE"/>
    <w:rsid w:val="00A27C6C"/>
    <w:rsid w:val="00A27D22"/>
    <w:rsid w:val="00A27E1C"/>
    <w:rsid w:val="00A27E78"/>
    <w:rsid w:val="00A27F3C"/>
    <w:rsid w:val="00A27F94"/>
    <w:rsid w:val="00A27FAA"/>
    <w:rsid w:val="00A30094"/>
    <w:rsid w:val="00A3013B"/>
    <w:rsid w:val="00A30224"/>
    <w:rsid w:val="00A3028F"/>
    <w:rsid w:val="00A30322"/>
    <w:rsid w:val="00A3037A"/>
    <w:rsid w:val="00A30447"/>
    <w:rsid w:val="00A305C1"/>
    <w:rsid w:val="00A30657"/>
    <w:rsid w:val="00A307ED"/>
    <w:rsid w:val="00A3081A"/>
    <w:rsid w:val="00A30A75"/>
    <w:rsid w:val="00A30B67"/>
    <w:rsid w:val="00A30CB8"/>
    <w:rsid w:val="00A30DF0"/>
    <w:rsid w:val="00A30E34"/>
    <w:rsid w:val="00A30FEE"/>
    <w:rsid w:val="00A31077"/>
    <w:rsid w:val="00A3117C"/>
    <w:rsid w:val="00A312E3"/>
    <w:rsid w:val="00A314C6"/>
    <w:rsid w:val="00A315BA"/>
    <w:rsid w:val="00A315D7"/>
    <w:rsid w:val="00A31760"/>
    <w:rsid w:val="00A317AA"/>
    <w:rsid w:val="00A31857"/>
    <w:rsid w:val="00A318DE"/>
    <w:rsid w:val="00A31AE4"/>
    <w:rsid w:val="00A31AFA"/>
    <w:rsid w:val="00A31B73"/>
    <w:rsid w:val="00A31B97"/>
    <w:rsid w:val="00A31BF8"/>
    <w:rsid w:val="00A31C1F"/>
    <w:rsid w:val="00A31CF8"/>
    <w:rsid w:val="00A31E26"/>
    <w:rsid w:val="00A31E5F"/>
    <w:rsid w:val="00A31F67"/>
    <w:rsid w:val="00A31FF8"/>
    <w:rsid w:val="00A3212D"/>
    <w:rsid w:val="00A3216F"/>
    <w:rsid w:val="00A32199"/>
    <w:rsid w:val="00A321B1"/>
    <w:rsid w:val="00A322A6"/>
    <w:rsid w:val="00A325D3"/>
    <w:rsid w:val="00A32662"/>
    <w:rsid w:val="00A326AE"/>
    <w:rsid w:val="00A3271F"/>
    <w:rsid w:val="00A32850"/>
    <w:rsid w:val="00A328C1"/>
    <w:rsid w:val="00A32BB7"/>
    <w:rsid w:val="00A32CB6"/>
    <w:rsid w:val="00A32D7E"/>
    <w:rsid w:val="00A32EC0"/>
    <w:rsid w:val="00A32F23"/>
    <w:rsid w:val="00A3309B"/>
    <w:rsid w:val="00A330AC"/>
    <w:rsid w:val="00A331C4"/>
    <w:rsid w:val="00A3328D"/>
    <w:rsid w:val="00A332D2"/>
    <w:rsid w:val="00A33403"/>
    <w:rsid w:val="00A33419"/>
    <w:rsid w:val="00A33757"/>
    <w:rsid w:val="00A33761"/>
    <w:rsid w:val="00A33780"/>
    <w:rsid w:val="00A3379B"/>
    <w:rsid w:val="00A337C9"/>
    <w:rsid w:val="00A33848"/>
    <w:rsid w:val="00A338B7"/>
    <w:rsid w:val="00A338E9"/>
    <w:rsid w:val="00A33B21"/>
    <w:rsid w:val="00A33B24"/>
    <w:rsid w:val="00A33B96"/>
    <w:rsid w:val="00A33BD3"/>
    <w:rsid w:val="00A33C38"/>
    <w:rsid w:val="00A33CE4"/>
    <w:rsid w:val="00A33D48"/>
    <w:rsid w:val="00A33E7C"/>
    <w:rsid w:val="00A33F2F"/>
    <w:rsid w:val="00A33FA1"/>
    <w:rsid w:val="00A34058"/>
    <w:rsid w:val="00A3414C"/>
    <w:rsid w:val="00A341C3"/>
    <w:rsid w:val="00A34266"/>
    <w:rsid w:val="00A34283"/>
    <w:rsid w:val="00A342EF"/>
    <w:rsid w:val="00A345D6"/>
    <w:rsid w:val="00A34641"/>
    <w:rsid w:val="00A3467B"/>
    <w:rsid w:val="00A34C1D"/>
    <w:rsid w:val="00A34C78"/>
    <w:rsid w:val="00A34CBF"/>
    <w:rsid w:val="00A34CC7"/>
    <w:rsid w:val="00A34D1F"/>
    <w:rsid w:val="00A34DE2"/>
    <w:rsid w:val="00A34E45"/>
    <w:rsid w:val="00A35132"/>
    <w:rsid w:val="00A35140"/>
    <w:rsid w:val="00A351D8"/>
    <w:rsid w:val="00A35390"/>
    <w:rsid w:val="00A354F8"/>
    <w:rsid w:val="00A35526"/>
    <w:rsid w:val="00A355AF"/>
    <w:rsid w:val="00A355E3"/>
    <w:rsid w:val="00A35699"/>
    <w:rsid w:val="00A3572E"/>
    <w:rsid w:val="00A358E8"/>
    <w:rsid w:val="00A3598F"/>
    <w:rsid w:val="00A35A50"/>
    <w:rsid w:val="00A35B83"/>
    <w:rsid w:val="00A35C16"/>
    <w:rsid w:val="00A35C4F"/>
    <w:rsid w:val="00A35E0B"/>
    <w:rsid w:val="00A35EAF"/>
    <w:rsid w:val="00A35EED"/>
    <w:rsid w:val="00A35F4F"/>
    <w:rsid w:val="00A35FB3"/>
    <w:rsid w:val="00A3604F"/>
    <w:rsid w:val="00A360E4"/>
    <w:rsid w:val="00A36110"/>
    <w:rsid w:val="00A36194"/>
    <w:rsid w:val="00A36357"/>
    <w:rsid w:val="00A36426"/>
    <w:rsid w:val="00A36455"/>
    <w:rsid w:val="00A364E6"/>
    <w:rsid w:val="00A365EF"/>
    <w:rsid w:val="00A36658"/>
    <w:rsid w:val="00A3665B"/>
    <w:rsid w:val="00A3677B"/>
    <w:rsid w:val="00A367C9"/>
    <w:rsid w:val="00A367E9"/>
    <w:rsid w:val="00A368B7"/>
    <w:rsid w:val="00A36AA7"/>
    <w:rsid w:val="00A36B26"/>
    <w:rsid w:val="00A36B3B"/>
    <w:rsid w:val="00A36BAD"/>
    <w:rsid w:val="00A36CB4"/>
    <w:rsid w:val="00A36D28"/>
    <w:rsid w:val="00A36D99"/>
    <w:rsid w:val="00A36E7E"/>
    <w:rsid w:val="00A36F76"/>
    <w:rsid w:val="00A370D9"/>
    <w:rsid w:val="00A37145"/>
    <w:rsid w:val="00A37154"/>
    <w:rsid w:val="00A3744B"/>
    <w:rsid w:val="00A3758C"/>
    <w:rsid w:val="00A3773C"/>
    <w:rsid w:val="00A37A16"/>
    <w:rsid w:val="00A37A77"/>
    <w:rsid w:val="00A37B2F"/>
    <w:rsid w:val="00A37B9F"/>
    <w:rsid w:val="00A37D03"/>
    <w:rsid w:val="00A37D54"/>
    <w:rsid w:val="00A37EF0"/>
    <w:rsid w:val="00A37FEA"/>
    <w:rsid w:val="00A40112"/>
    <w:rsid w:val="00A401C7"/>
    <w:rsid w:val="00A40211"/>
    <w:rsid w:val="00A402D8"/>
    <w:rsid w:val="00A403CE"/>
    <w:rsid w:val="00A404B8"/>
    <w:rsid w:val="00A40501"/>
    <w:rsid w:val="00A40530"/>
    <w:rsid w:val="00A40664"/>
    <w:rsid w:val="00A407F7"/>
    <w:rsid w:val="00A40824"/>
    <w:rsid w:val="00A408E2"/>
    <w:rsid w:val="00A4094E"/>
    <w:rsid w:val="00A40ADD"/>
    <w:rsid w:val="00A40BD5"/>
    <w:rsid w:val="00A40F07"/>
    <w:rsid w:val="00A40F34"/>
    <w:rsid w:val="00A40FD0"/>
    <w:rsid w:val="00A41000"/>
    <w:rsid w:val="00A411D9"/>
    <w:rsid w:val="00A413FB"/>
    <w:rsid w:val="00A414A1"/>
    <w:rsid w:val="00A41515"/>
    <w:rsid w:val="00A417B7"/>
    <w:rsid w:val="00A417E8"/>
    <w:rsid w:val="00A417F0"/>
    <w:rsid w:val="00A41882"/>
    <w:rsid w:val="00A41884"/>
    <w:rsid w:val="00A41887"/>
    <w:rsid w:val="00A418D4"/>
    <w:rsid w:val="00A41A07"/>
    <w:rsid w:val="00A41A38"/>
    <w:rsid w:val="00A41B23"/>
    <w:rsid w:val="00A41B88"/>
    <w:rsid w:val="00A41B99"/>
    <w:rsid w:val="00A41BCE"/>
    <w:rsid w:val="00A41BD5"/>
    <w:rsid w:val="00A41C23"/>
    <w:rsid w:val="00A41CAB"/>
    <w:rsid w:val="00A41D88"/>
    <w:rsid w:val="00A41E84"/>
    <w:rsid w:val="00A42127"/>
    <w:rsid w:val="00A42315"/>
    <w:rsid w:val="00A42400"/>
    <w:rsid w:val="00A42590"/>
    <w:rsid w:val="00A425DB"/>
    <w:rsid w:val="00A4267E"/>
    <w:rsid w:val="00A42B26"/>
    <w:rsid w:val="00A42B80"/>
    <w:rsid w:val="00A42BF0"/>
    <w:rsid w:val="00A42EC7"/>
    <w:rsid w:val="00A42F8A"/>
    <w:rsid w:val="00A431C6"/>
    <w:rsid w:val="00A431F4"/>
    <w:rsid w:val="00A43205"/>
    <w:rsid w:val="00A4323E"/>
    <w:rsid w:val="00A432A8"/>
    <w:rsid w:val="00A432C3"/>
    <w:rsid w:val="00A432C5"/>
    <w:rsid w:val="00A43401"/>
    <w:rsid w:val="00A43713"/>
    <w:rsid w:val="00A43856"/>
    <w:rsid w:val="00A43864"/>
    <w:rsid w:val="00A43A97"/>
    <w:rsid w:val="00A43C4E"/>
    <w:rsid w:val="00A43DFA"/>
    <w:rsid w:val="00A43EA8"/>
    <w:rsid w:val="00A43F65"/>
    <w:rsid w:val="00A43F6F"/>
    <w:rsid w:val="00A43F9F"/>
    <w:rsid w:val="00A440B0"/>
    <w:rsid w:val="00A44117"/>
    <w:rsid w:val="00A44123"/>
    <w:rsid w:val="00A44124"/>
    <w:rsid w:val="00A4412A"/>
    <w:rsid w:val="00A441AF"/>
    <w:rsid w:val="00A44332"/>
    <w:rsid w:val="00A44419"/>
    <w:rsid w:val="00A444B6"/>
    <w:rsid w:val="00A446DD"/>
    <w:rsid w:val="00A4493B"/>
    <w:rsid w:val="00A4498F"/>
    <w:rsid w:val="00A44A0E"/>
    <w:rsid w:val="00A44AA3"/>
    <w:rsid w:val="00A44B3B"/>
    <w:rsid w:val="00A44BA5"/>
    <w:rsid w:val="00A44C0E"/>
    <w:rsid w:val="00A44CDF"/>
    <w:rsid w:val="00A44D8F"/>
    <w:rsid w:val="00A44E92"/>
    <w:rsid w:val="00A44FB2"/>
    <w:rsid w:val="00A450B3"/>
    <w:rsid w:val="00A4512F"/>
    <w:rsid w:val="00A451EB"/>
    <w:rsid w:val="00A45288"/>
    <w:rsid w:val="00A452D0"/>
    <w:rsid w:val="00A45468"/>
    <w:rsid w:val="00A4550E"/>
    <w:rsid w:val="00A45523"/>
    <w:rsid w:val="00A45544"/>
    <w:rsid w:val="00A455DB"/>
    <w:rsid w:val="00A4577D"/>
    <w:rsid w:val="00A45953"/>
    <w:rsid w:val="00A45956"/>
    <w:rsid w:val="00A4597D"/>
    <w:rsid w:val="00A459C0"/>
    <w:rsid w:val="00A45A30"/>
    <w:rsid w:val="00A45B1D"/>
    <w:rsid w:val="00A45BD7"/>
    <w:rsid w:val="00A45BD8"/>
    <w:rsid w:val="00A45E13"/>
    <w:rsid w:val="00A45E61"/>
    <w:rsid w:val="00A45EDD"/>
    <w:rsid w:val="00A45EE5"/>
    <w:rsid w:val="00A45F32"/>
    <w:rsid w:val="00A461C3"/>
    <w:rsid w:val="00A46313"/>
    <w:rsid w:val="00A4631D"/>
    <w:rsid w:val="00A4632D"/>
    <w:rsid w:val="00A46383"/>
    <w:rsid w:val="00A463B7"/>
    <w:rsid w:val="00A463E8"/>
    <w:rsid w:val="00A464DC"/>
    <w:rsid w:val="00A464E9"/>
    <w:rsid w:val="00A4667F"/>
    <w:rsid w:val="00A4698C"/>
    <w:rsid w:val="00A46B1B"/>
    <w:rsid w:val="00A46C75"/>
    <w:rsid w:val="00A46CC0"/>
    <w:rsid w:val="00A46CDE"/>
    <w:rsid w:val="00A46E01"/>
    <w:rsid w:val="00A46F53"/>
    <w:rsid w:val="00A4715D"/>
    <w:rsid w:val="00A471C6"/>
    <w:rsid w:val="00A472F2"/>
    <w:rsid w:val="00A47361"/>
    <w:rsid w:val="00A47437"/>
    <w:rsid w:val="00A47443"/>
    <w:rsid w:val="00A47452"/>
    <w:rsid w:val="00A475CC"/>
    <w:rsid w:val="00A475D5"/>
    <w:rsid w:val="00A4771D"/>
    <w:rsid w:val="00A477BB"/>
    <w:rsid w:val="00A47903"/>
    <w:rsid w:val="00A47B4A"/>
    <w:rsid w:val="00A47BB3"/>
    <w:rsid w:val="00A47BCC"/>
    <w:rsid w:val="00A47C67"/>
    <w:rsid w:val="00A47C77"/>
    <w:rsid w:val="00A47DFF"/>
    <w:rsid w:val="00A47E7A"/>
    <w:rsid w:val="00A47FF1"/>
    <w:rsid w:val="00A47FFA"/>
    <w:rsid w:val="00A50026"/>
    <w:rsid w:val="00A5002E"/>
    <w:rsid w:val="00A5005D"/>
    <w:rsid w:val="00A500C8"/>
    <w:rsid w:val="00A5013F"/>
    <w:rsid w:val="00A5024B"/>
    <w:rsid w:val="00A503AC"/>
    <w:rsid w:val="00A503C3"/>
    <w:rsid w:val="00A50550"/>
    <w:rsid w:val="00A505DF"/>
    <w:rsid w:val="00A505E3"/>
    <w:rsid w:val="00A505E6"/>
    <w:rsid w:val="00A5067D"/>
    <w:rsid w:val="00A507F5"/>
    <w:rsid w:val="00A5082C"/>
    <w:rsid w:val="00A50901"/>
    <w:rsid w:val="00A509D7"/>
    <w:rsid w:val="00A50A05"/>
    <w:rsid w:val="00A50B9A"/>
    <w:rsid w:val="00A50D7D"/>
    <w:rsid w:val="00A50E68"/>
    <w:rsid w:val="00A50E77"/>
    <w:rsid w:val="00A50E94"/>
    <w:rsid w:val="00A51063"/>
    <w:rsid w:val="00A510C6"/>
    <w:rsid w:val="00A5116A"/>
    <w:rsid w:val="00A512B1"/>
    <w:rsid w:val="00A512EB"/>
    <w:rsid w:val="00A513C3"/>
    <w:rsid w:val="00A517EE"/>
    <w:rsid w:val="00A5180E"/>
    <w:rsid w:val="00A519AE"/>
    <w:rsid w:val="00A519D8"/>
    <w:rsid w:val="00A51A8A"/>
    <w:rsid w:val="00A51AD5"/>
    <w:rsid w:val="00A51C2E"/>
    <w:rsid w:val="00A51F2D"/>
    <w:rsid w:val="00A51F7F"/>
    <w:rsid w:val="00A51F80"/>
    <w:rsid w:val="00A51FE3"/>
    <w:rsid w:val="00A52065"/>
    <w:rsid w:val="00A5206E"/>
    <w:rsid w:val="00A52078"/>
    <w:rsid w:val="00A520D2"/>
    <w:rsid w:val="00A52104"/>
    <w:rsid w:val="00A52161"/>
    <w:rsid w:val="00A52176"/>
    <w:rsid w:val="00A5221B"/>
    <w:rsid w:val="00A5221D"/>
    <w:rsid w:val="00A52235"/>
    <w:rsid w:val="00A52318"/>
    <w:rsid w:val="00A52384"/>
    <w:rsid w:val="00A523B5"/>
    <w:rsid w:val="00A5240A"/>
    <w:rsid w:val="00A52421"/>
    <w:rsid w:val="00A524A3"/>
    <w:rsid w:val="00A52590"/>
    <w:rsid w:val="00A525B7"/>
    <w:rsid w:val="00A5265A"/>
    <w:rsid w:val="00A526B5"/>
    <w:rsid w:val="00A526C5"/>
    <w:rsid w:val="00A526EC"/>
    <w:rsid w:val="00A526F0"/>
    <w:rsid w:val="00A5271B"/>
    <w:rsid w:val="00A52932"/>
    <w:rsid w:val="00A52949"/>
    <w:rsid w:val="00A52955"/>
    <w:rsid w:val="00A52A79"/>
    <w:rsid w:val="00A52AD0"/>
    <w:rsid w:val="00A52B2C"/>
    <w:rsid w:val="00A52BCD"/>
    <w:rsid w:val="00A52C1B"/>
    <w:rsid w:val="00A52C6E"/>
    <w:rsid w:val="00A52F68"/>
    <w:rsid w:val="00A530AC"/>
    <w:rsid w:val="00A53108"/>
    <w:rsid w:val="00A53134"/>
    <w:rsid w:val="00A532AC"/>
    <w:rsid w:val="00A5338D"/>
    <w:rsid w:val="00A53433"/>
    <w:rsid w:val="00A5355B"/>
    <w:rsid w:val="00A536BF"/>
    <w:rsid w:val="00A5372F"/>
    <w:rsid w:val="00A5374C"/>
    <w:rsid w:val="00A53818"/>
    <w:rsid w:val="00A53ACE"/>
    <w:rsid w:val="00A53BDC"/>
    <w:rsid w:val="00A53BE9"/>
    <w:rsid w:val="00A53D5D"/>
    <w:rsid w:val="00A53E4C"/>
    <w:rsid w:val="00A53E53"/>
    <w:rsid w:val="00A53ED0"/>
    <w:rsid w:val="00A53FD6"/>
    <w:rsid w:val="00A542A5"/>
    <w:rsid w:val="00A54447"/>
    <w:rsid w:val="00A544AE"/>
    <w:rsid w:val="00A5450F"/>
    <w:rsid w:val="00A54521"/>
    <w:rsid w:val="00A54547"/>
    <w:rsid w:val="00A545B3"/>
    <w:rsid w:val="00A5464D"/>
    <w:rsid w:val="00A5477F"/>
    <w:rsid w:val="00A547DF"/>
    <w:rsid w:val="00A5483C"/>
    <w:rsid w:val="00A54BEE"/>
    <w:rsid w:val="00A54C8E"/>
    <w:rsid w:val="00A54D6F"/>
    <w:rsid w:val="00A54DA7"/>
    <w:rsid w:val="00A54E41"/>
    <w:rsid w:val="00A550F4"/>
    <w:rsid w:val="00A552CB"/>
    <w:rsid w:val="00A553BA"/>
    <w:rsid w:val="00A5548F"/>
    <w:rsid w:val="00A55527"/>
    <w:rsid w:val="00A55782"/>
    <w:rsid w:val="00A557BB"/>
    <w:rsid w:val="00A55881"/>
    <w:rsid w:val="00A558AC"/>
    <w:rsid w:val="00A558DE"/>
    <w:rsid w:val="00A55ABB"/>
    <w:rsid w:val="00A55C4D"/>
    <w:rsid w:val="00A55D26"/>
    <w:rsid w:val="00A55D35"/>
    <w:rsid w:val="00A55D3B"/>
    <w:rsid w:val="00A55E1C"/>
    <w:rsid w:val="00A55E4A"/>
    <w:rsid w:val="00A55FB3"/>
    <w:rsid w:val="00A55FD8"/>
    <w:rsid w:val="00A56035"/>
    <w:rsid w:val="00A561CA"/>
    <w:rsid w:val="00A561EA"/>
    <w:rsid w:val="00A562DE"/>
    <w:rsid w:val="00A5638F"/>
    <w:rsid w:val="00A56415"/>
    <w:rsid w:val="00A5642C"/>
    <w:rsid w:val="00A56441"/>
    <w:rsid w:val="00A56528"/>
    <w:rsid w:val="00A56570"/>
    <w:rsid w:val="00A565D1"/>
    <w:rsid w:val="00A566DB"/>
    <w:rsid w:val="00A5681D"/>
    <w:rsid w:val="00A5692C"/>
    <w:rsid w:val="00A56961"/>
    <w:rsid w:val="00A569C3"/>
    <w:rsid w:val="00A56BA2"/>
    <w:rsid w:val="00A56C8E"/>
    <w:rsid w:val="00A56F23"/>
    <w:rsid w:val="00A57098"/>
    <w:rsid w:val="00A57102"/>
    <w:rsid w:val="00A571A6"/>
    <w:rsid w:val="00A572C4"/>
    <w:rsid w:val="00A572C9"/>
    <w:rsid w:val="00A57396"/>
    <w:rsid w:val="00A573E4"/>
    <w:rsid w:val="00A57453"/>
    <w:rsid w:val="00A57510"/>
    <w:rsid w:val="00A5752B"/>
    <w:rsid w:val="00A57713"/>
    <w:rsid w:val="00A577EA"/>
    <w:rsid w:val="00A57800"/>
    <w:rsid w:val="00A57880"/>
    <w:rsid w:val="00A57975"/>
    <w:rsid w:val="00A579BF"/>
    <w:rsid w:val="00A57AB6"/>
    <w:rsid w:val="00A57EC5"/>
    <w:rsid w:val="00A60458"/>
    <w:rsid w:val="00A6046F"/>
    <w:rsid w:val="00A60477"/>
    <w:rsid w:val="00A60898"/>
    <w:rsid w:val="00A60A1C"/>
    <w:rsid w:val="00A60A7F"/>
    <w:rsid w:val="00A60ADC"/>
    <w:rsid w:val="00A60B8C"/>
    <w:rsid w:val="00A60BD9"/>
    <w:rsid w:val="00A60CC4"/>
    <w:rsid w:val="00A60DC4"/>
    <w:rsid w:val="00A6112F"/>
    <w:rsid w:val="00A6127D"/>
    <w:rsid w:val="00A6165B"/>
    <w:rsid w:val="00A6171D"/>
    <w:rsid w:val="00A617F3"/>
    <w:rsid w:val="00A6183C"/>
    <w:rsid w:val="00A61877"/>
    <w:rsid w:val="00A61A69"/>
    <w:rsid w:val="00A61C14"/>
    <w:rsid w:val="00A61C6C"/>
    <w:rsid w:val="00A61C90"/>
    <w:rsid w:val="00A61CED"/>
    <w:rsid w:val="00A61F3C"/>
    <w:rsid w:val="00A61FBD"/>
    <w:rsid w:val="00A62120"/>
    <w:rsid w:val="00A622B7"/>
    <w:rsid w:val="00A622CE"/>
    <w:rsid w:val="00A62345"/>
    <w:rsid w:val="00A62393"/>
    <w:rsid w:val="00A6266E"/>
    <w:rsid w:val="00A62A04"/>
    <w:rsid w:val="00A62A2E"/>
    <w:rsid w:val="00A62A81"/>
    <w:rsid w:val="00A62AEE"/>
    <w:rsid w:val="00A62CFA"/>
    <w:rsid w:val="00A62D25"/>
    <w:rsid w:val="00A62E2F"/>
    <w:rsid w:val="00A62FFB"/>
    <w:rsid w:val="00A63036"/>
    <w:rsid w:val="00A6303E"/>
    <w:rsid w:val="00A631BC"/>
    <w:rsid w:val="00A631DF"/>
    <w:rsid w:val="00A6324C"/>
    <w:rsid w:val="00A6326D"/>
    <w:rsid w:val="00A6333F"/>
    <w:rsid w:val="00A6334A"/>
    <w:rsid w:val="00A63546"/>
    <w:rsid w:val="00A6360E"/>
    <w:rsid w:val="00A63610"/>
    <w:rsid w:val="00A636EC"/>
    <w:rsid w:val="00A637F7"/>
    <w:rsid w:val="00A63875"/>
    <w:rsid w:val="00A638A8"/>
    <w:rsid w:val="00A63A4E"/>
    <w:rsid w:val="00A63A60"/>
    <w:rsid w:val="00A63B4F"/>
    <w:rsid w:val="00A63C1E"/>
    <w:rsid w:val="00A63CBC"/>
    <w:rsid w:val="00A63D14"/>
    <w:rsid w:val="00A63D4A"/>
    <w:rsid w:val="00A63DD6"/>
    <w:rsid w:val="00A63E51"/>
    <w:rsid w:val="00A64030"/>
    <w:rsid w:val="00A6424A"/>
    <w:rsid w:val="00A642EF"/>
    <w:rsid w:val="00A64331"/>
    <w:rsid w:val="00A64520"/>
    <w:rsid w:val="00A645A9"/>
    <w:rsid w:val="00A646C7"/>
    <w:rsid w:val="00A647B1"/>
    <w:rsid w:val="00A64829"/>
    <w:rsid w:val="00A648DC"/>
    <w:rsid w:val="00A64927"/>
    <w:rsid w:val="00A64954"/>
    <w:rsid w:val="00A64A2C"/>
    <w:rsid w:val="00A64A3A"/>
    <w:rsid w:val="00A64A54"/>
    <w:rsid w:val="00A64AA7"/>
    <w:rsid w:val="00A64AB9"/>
    <w:rsid w:val="00A64B0A"/>
    <w:rsid w:val="00A64BEA"/>
    <w:rsid w:val="00A64E7F"/>
    <w:rsid w:val="00A64E9C"/>
    <w:rsid w:val="00A64F53"/>
    <w:rsid w:val="00A650D7"/>
    <w:rsid w:val="00A6519F"/>
    <w:rsid w:val="00A65460"/>
    <w:rsid w:val="00A655B5"/>
    <w:rsid w:val="00A658A3"/>
    <w:rsid w:val="00A6598B"/>
    <w:rsid w:val="00A659C5"/>
    <w:rsid w:val="00A65B64"/>
    <w:rsid w:val="00A65C33"/>
    <w:rsid w:val="00A65CC5"/>
    <w:rsid w:val="00A65E6F"/>
    <w:rsid w:val="00A65F21"/>
    <w:rsid w:val="00A65F7F"/>
    <w:rsid w:val="00A65F86"/>
    <w:rsid w:val="00A66050"/>
    <w:rsid w:val="00A66118"/>
    <w:rsid w:val="00A661EB"/>
    <w:rsid w:val="00A66232"/>
    <w:rsid w:val="00A6644E"/>
    <w:rsid w:val="00A66476"/>
    <w:rsid w:val="00A664A1"/>
    <w:rsid w:val="00A664E3"/>
    <w:rsid w:val="00A66746"/>
    <w:rsid w:val="00A667D3"/>
    <w:rsid w:val="00A668E5"/>
    <w:rsid w:val="00A66927"/>
    <w:rsid w:val="00A6694A"/>
    <w:rsid w:val="00A66AA0"/>
    <w:rsid w:val="00A66AC1"/>
    <w:rsid w:val="00A66B99"/>
    <w:rsid w:val="00A66C9C"/>
    <w:rsid w:val="00A66F20"/>
    <w:rsid w:val="00A66FF1"/>
    <w:rsid w:val="00A6708B"/>
    <w:rsid w:val="00A67098"/>
    <w:rsid w:val="00A6741F"/>
    <w:rsid w:val="00A6743A"/>
    <w:rsid w:val="00A674B1"/>
    <w:rsid w:val="00A675D0"/>
    <w:rsid w:val="00A675FA"/>
    <w:rsid w:val="00A6760B"/>
    <w:rsid w:val="00A67649"/>
    <w:rsid w:val="00A67685"/>
    <w:rsid w:val="00A676E7"/>
    <w:rsid w:val="00A67787"/>
    <w:rsid w:val="00A67851"/>
    <w:rsid w:val="00A67AA0"/>
    <w:rsid w:val="00A67C81"/>
    <w:rsid w:val="00A67DB4"/>
    <w:rsid w:val="00A67E15"/>
    <w:rsid w:val="00A67EC6"/>
    <w:rsid w:val="00A67F1A"/>
    <w:rsid w:val="00A70009"/>
    <w:rsid w:val="00A7004E"/>
    <w:rsid w:val="00A70090"/>
    <w:rsid w:val="00A700A9"/>
    <w:rsid w:val="00A70114"/>
    <w:rsid w:val="00A70164"/>
    <w:rsid w:val="00A701BE"/>
    <w:rsid w:val="00A70214"/>
    <w:rsid w:val="00A702AB"/>
    <w:rsid w:val="00A70378"/>
    <w:rsid w:val="00A703AD"/>
    <w:rsid w:val="00A70425"/>
    <w:rsid w:val="00A70593"/>
    <w:rsid w:val="00A705DC"/>
    <w:rsid w:val="00A705FA"/>
    <w:rsid w:val="00A706BC"/>
    <w:rsid w:val="00A706CB"/>
    <w:rsid w:val="00A708A9"/>
    <w:rsid w:val="00A70900"/>
    <w:rsid w:val="00A70AAC"/>
    <w:rsid w:val="00A70B5F"/>
    <w:rsid w:val="00A70B83"/>
    <w:rsid w:val="00A70C6B"/>
    <w:rsid w:val="00A70CFB"/>
    <w:rsid w:val="00A70D1F"/>
    <w:rsid w:val="00A70DF3"/>
    <w:rsid w:val="00A70E39"/>
    <w:rsid w:val="00A70E4E"/>
    <w:rsid w:val="00A70E95"/>
    <w:rsid w:val="00A70F33"/>
    <w:rsid w:val="00A71013"/>
    <w:rsid w:val="00A71148"/>
    <w:rsid w:val="00A7116A"/>
    <w:rsid w:val="00A711D1"/>
    <w:rsid w:val="00A7126F"/>
    <w:rsid w:val="00A7128A"/>
    <w:rsid w:val="00A713B5"/>
    <w:rsid w:val="00A71417"/>
    <w:rsid w:val="00A71577"/>
    <w:rsid w:val="00A71644"/>
    <w:rsid w:val="00A716CD"/>
    <w:rsid w:val="00A717AD"/>
    <w:rsid w:val="00A71816"/>
    <w:rsid w:val="00A71818"/>
    <w:rsid w:val="00A71A77"/>
    <w:rsid w:val="00A71B3A"/>
    <w:rsid w:val="00A71B3C"/>
    <w:rsid w:val="00A71B7A"/>
    <w:rsid w:val="00A71BB8"/>
    <w:rsid w:val="00A71CAA"/>
    <w:rsid w:val="00A71E35"/>
    <w:rsid w:val="00A71E64"/>
    <w:rsid w:val="00A71EF1"/>
    <w:rsid w:val="00A71FCF"/>
    <w:rsid w:val="00A7209E"/>
    <w:rsid w:val="00A720B0"/>
    <w:rsid w:val="00A722C7"/>
    <w:rsid w:val="00A72441"/>
    <w:rsid w:val="00A724E9"/>
    <w:rsid w:val="00A7251B"/>
    <w:rsid w:val="00A7258E"/>
    <w:rsid w:val="00A72652"/>
    <w:rsid w:val="00A7273F"/>
    <w:rsid w:val="00A72A2B"/>
    <w:rsid w:val="00A72A48"/>
    <w:rsid w:val="00A72D4A"/>
    <w:rsid w:val="00A72D68"/>
    <w:rsid w:val="00A72EEF"/>
    <w:rsid w:val="00A72EF6"/>
    <w:rsid w:val="00A73056"/>
    <w:rsid w:val="00A73091"/>
    <w:rsid w:val="00A73303"/>
    <w:rsid w:val="00A734EB"/>
    <w:rsid w:val="00A7360A"/>
    <w:rsid w:val="00A73640"/>
    <w:rsid w:val="00A7379C"/>
    <w:rsid w:val="00A737BF"/>
    <w:rsid w:val="00A73818"/>
    <w:rsid w:val="00A73856"/>
    <w:rsid w:val="00A738EA"/>
    <w:rsid w:val="00A73A04"/>
    <w:rsid w:val="00A73C9C"/>
    <w:rsid w:val="00A73E10"/>
    <w:rsid w:val="00A73E45"/>
    <w:rsid w:val="00A73EBC"/>
    <w:rsid w:val="00A73EDE"/>
    <w:rsid w:val="00A73F2C"/>
    <w:rsid w:val="00A73F62"/>
    <w:rsid w:val="00A7406C"/>
    <w:rsid w:val="00A74092"/>
    <w:rsid w:val="00A741EC"/>
    <w:rsid w:val="00A74327"/>
    <w:rsid w:val="00A7442D"/>
    <w:rsid w:val="00A744C5"/>
    <w:rsid w:val="00A746C4"/>
    <w:rsid w:val="00A74820"/>
    <w:rsid w:val="00A748C3"/>
    <w:rsid w:val="00A749FA"/>
    <w:rsid w:val="00A74A6C"/>
    <w:rsid w:val="00A74C69"/>
    <w:rsid w:val="00A74D39"/>
    <w:rsid w:val="00A74D6B"/>
    <w:rsid w:val="00A74F74"/>
    <w:rsid w:val="00A74FC8"/>
    <w:rsid w:val="00A750C8"/>
    <w:rsid w:val="00A75172"/>
    <w:rsid w:val="00A752F6"/>
    <w:rsid w:val="00A75383"/>
    <w:rsid w:val="00A753AD"/>
    <w:rsid w:val="00A754E4"/>
    <w:rsid w:val="00A7550C"/>
    <w:rsid w:val="00A7551A"/>
    <w:rsid w:val="00A7551D"/>
    <w:rsid w:val="00A755D6"/>
    <w:rsid w:val="00A75787"/>
    <w:rsid w:val="00A758C1"/>
    <w:rsid w:val="00A75CA9"/>
    <w:rsid w:val="00A75D43"/>
    <w:rsid w:val="00A75D6A"/>
    <w:rsid w:val="00A75D82"/>
    <w:rsid w:val="00A75EC3"/>
    <w:rsid w:val="00A75EED"/>
    <w:rsid w:val="00A75F5D"/>
    <w:rsid w:val="00A7600F"/>
    <w:rsid w:val="00A76204"/>
    <w:rsid w:val="00A76211"/>
    <w:rsid w:val="00A762D8"/>
    <w:rsid w:val="00A76357"/>
    <w:rsid w:val="00A763E4"/>
    <w:rsid w:val="00A76554"/>
    <w:rsid w:val="00A76555"/>
    <w:rsid w:val="00A7655E"/>
    <w:rsid w:val="00A76656"/>
    <w:rsid w:val="00A766CB"/>
    <w:rsid w:val="00A76745"/>
    <w:rsid w:val="00A76880"/>
    <w:rsid w:val="00A76891"/>
    <w:rsid w:val="00A76916"/>
    <w:rsid w:val="00A76936"/>
    <w:rsid w:val="00A7696E"/>
    <w:rsid w:val="00A76C0C"/>
    <w:rsid w:val="00A76D19"/>
    <w:rsid w:val="00A76E17"/>
    <w:rsid w:val="00A76E7D"/>
    <w:rsid w:val="00A76EFA"/>
    <w:rsid w:val="00A77064"/>
    <w:rsid w:val="00A77071"/>
    <w:rsid w:val="00A770BF"/>
    <w:rsid w:val="00A77151"/>
    <w:rsid w:val="00A7722F"/>
    <w:rsid w:val="00A77254"/>
    <w:rsid w:val="00A772CE"/>
    <w:rsid w:val="00A7734E"/>
    <w:rsid w:val="00A77468"/>
    <w:rsid w:val="00A7748D"/>
    <w:rsid w:val="00A774AC"/>
    <w:rsid w:val="00A774EF"/>
    <w:rsid w:val="00A775F3"/>
    <w:rsid w:val="00A776BC"/>
    <w:rsid w:val="00A777B4"/>
    <w:rsid w:val="00A777BE"/>
    <w:rsid w:val="00A777C4"/>
    <w:rsid w:val="00A777DF"/>
    <w:rsid w:val="00A7786E"/>
    <w:rsid w:val="00A77A1D"/>
    <w:rsid w:val="00A77AAC"/>
    <w:rsid w:val="00A77B3D"/>
    <w:rsid w:val="00A77BE2"/>
    <w:rsid w:val="00A77C7E"/>
    <w:rsid w:val="00A77CE6"/>
    <w:rsid w:val="00A77D1D"/>
    <w:rsid w:val="00A77D37"/>
    <w:rsid w:val="00A77D8E"/>
    <w:rsid w:val="00A77DF3"/>
    <w:rsid w:val="00A77E1E"/>
    <w:rsid w:val="00A77E38"/>
    <w:rsid w:val="00A77EE7"/>
    <w:rsid w:val="00A77F3E"/>
    <w:rsid w:val="00A77FAC"/>
    <w:rsid w:val="00A800C4"/>
    <w:rsid w:val="00A8012F"/>
    <w:rsid w:val="00A80212"/>
    <w:rsid w:val="00A80231"/>
    <w:rsid w:val="00A80329"/>
    <w:rsid w:val="00A80423"/>
    <w:rsid w:val="00A8052E"/>
    <w:rsid w:val="00A80616"/>
    <w:rsid w:val="00A80641"/>
    <w:rsid w:val="00A8064A"/>
    <w:rsid w:val="00A8067F"/>
    <w:rsid w:val="00A8077D"/>
    <w:rsid w:val="00A80975"/>
    <w:rsid w:val="00A809A0"/>
    <w:rsid w:val="00A80B76"/>
    <w:rsid w:val="00A80CC9"/>
    <w:rsid w:val="00A80D1A"/>
    <w:rsid w:val="00A80D52"/>
    <w:rsid w:val="00A80D82"/>
    <w:rsid w:val="00A80EC3"/>
    <w:rsid w:val="00A80F30"/>
    <w:rsid w:val="00A80F8A"/>
    <w:rsid w:val="00A80FEF"/>
    <w:rsid w:val="00A81089"/>
    <w:rsid w:val="00A810BD"/>
    <w:rsid w:val="00A81206"/>
    <w:rsid w:val="00A81344"/>
    <w:rsid w:val="00A813B7"/>
    <w:rsid w:val="00A8141A"/>
    <w:rsid w:val="00A81524"/>
    <w:rsid w:val="00A81653"/>
    <w:rsid w:val="00A8165D"/>
    <w:rsid w:val="00A817C1"/>
    <w:rsid w:val="00A819A6"/>
    <w:rsid w:val="00A81A39"/>
    <w:rsid w:val="00A81A98"/>
    <w:rsid w:val="00A81B27"/>
    <w:rsid w:val="00A81C6B"/>
    <w:rsid w:val="00A81CD3"/>
    <w:rsid w:val="00A81D65"/>
    <w:rsid w:val="00A81D7D"/>
    <w:rsid w:val="00A81E93"/>
    <w:rsid w:val="00A81E94"/>
    <w:rsid w:val="00A81EEA"/>
    <w:rsid w:val="00A81F4E"/>
    <w:rsid w:val="00A82058"/>
    <w:rsid w:val="00A82064"/>
    <w:rsid w:val="00A82094"/>
    <w:rsid w:val="00A820D5"/>
    <w:rsid w:val="00A820EE"/>
    <w:rsid w:val="00A8214A"/>
    <w:rsid w:val="00A8216D"/>
    <w:rsid w:val="00A821A2"/>
    <w:rsid w:val="00A822B3"/>
    <w:rsid w:val="00A82473"/>
    <w:rsid w:val="00A8247A"/>
    <w:rsid w:val="00A8257C"/>
    <w:rsid w:val="00A825C4"/>
    <w:rsid w:val="00A82782"/>
    <w:rsid w:val="00A82794"/>
    <w:rsid w:val="00A827C9"/>
    <w:rsid w:val="00A828DE"/>
    <w:rsid w:val="00A829EB"/>
    <w:rsid w:val="00A82A0A"/>
    <w:rsid w:val="00A82B44"/>
    <w:rsid w:val="00A82BED"/>
    <w:rsid w:val="00A82C90"/>
    <w:rsid w:val="00A82CE1"/>
    <w:rsid w:val="00A82DF8"/>
    <w:rsid w:val="00A82E33"/>
    <w:rsid w:val="00A82F3B"/>
    <w:rsid w:val="00A830A7"/>
    <w:rsid w:val="00A8313C"/>
    <w:rsid w:val="00A832CB"/>
    <w:rsid w:val="00A8334D"/>
    <w:rsid w:val="00A833D1"/>
    <w:rsid w:val="00A837A9"/>
    <w:rsid w:val="00A839A5"/>
    <w:rsid w:val="00A83A56"/>
    <w:rsid w:val="00A83ADB"/>
    <w:rsid w:val="00A83D2F"/>
    <w:rsid w:val="00A83D31"/>
    <w:rsid w:val="00A83D35"/>
    <w:rsid w:val="00A83D94"/>
    <w:rsid w:val="00A84008"/>
    <w:rsid w:val="00A8418E"/>
    <w:rsid w:val="00A8422B"/>
    <w:rsid w:val="00A84250"/>
    <w:rsid w:val="00A84316"/>
    <w:rsid w:val="00A84329"/>
    <w:rsid w:val="00A84363"/>
    <w:rsid w:val="00A84594"/>
    <w:rsid w:val="00A8467C"/>
    <w:rsid w:val="00A84692"/>
    <w:rsid w:val="00A84777"/>
    <w:rsid w:val="00A84795"/>
    <w:rsid w:val="00A84897"/>
    <w:rsid w:val="00A84980"/>
    <w:rsid w:val="00A84B07"/>
    <w:rsid w:val="00A84B62"/>
    <w:rsid w:val="00A84BDA"/>
    <w:rsid w:val="00A84E5E"/>
    <w:rsid w:val="00A84FDA"/>
    <w:rsid w:val="00A85003"/>
    <w:rsid w:val="00A85019"/>
    <w:rsid w:val="00A8503C"/>
    <w:rsid w:val="00A85051"/>
    <w:rsid w:val="00A8507B"/>
    <w:rsid w:val="00A85085"/>
    <w:rsid w:val="00A85136"/>
    <w:rsid w:val="00A85227"/>
    <w:rsid w:val="00A85338"/>
    <w:rsid w:val="00A853B1"/>
    <w:rsid w:val="00A8545C"/>
    <w:rsid w:val="00A8550D"/>
    <w:rsid w:val="00A855C8"/>
    <w:rsid w:val="00A85625"/>
    <w:rsid w:val="00A856B8"/>
    <w:rsid w:val="00A856E0"/>
    <w:rsid w:val="00A85A3D"/>
    <w:rsid w:val="00A85AAC"/>
    <w:rsid w:val="00A85B7B"/>
    <w:rsid w:val="00A85C96"/>
    <w:rsid w:val="00A85D10"/>
    <w:rsid w:val="00A85DFB"/>
    <w:rsid w:val="00A85E0E"/>
    <w:rsid w:val="00A85EA5"/>
    <w:rsid w:val="00A85EBC"/>
    <w:rsid w:val="00A85EC9"/>
    <w:rsid w:val="00A85FD7"/>
    <w:rsid w:val="00A85FDB"/>
    <w:rsid w:val="00A85FF9"/>
    <w:rsid w:val="00A8628F"/>
    <w:rsid w:val="00A8638A"/>
    <w:rsid w:val="00A86415"/>
    <w:rsid w:val="00A864A8"/>
    <w:rsid w:val="00A865C2"/>
    <w:rsid w:val="00A865CC"/>
    <w:rsid w:val="00A866B4"/>
    <w:rsid w:val="00A86E0D"/>
    <w:rsid w:val="00A86E73"/>
    <w:rsid w:val="00A86F70"/>
    <w:rsid w:val="00A875AA"/>
    <w:rsid w:val="00A87754"/>
    <w:rsid w:val="00A8775D"/>
    <w:rsid w:val="00A878F3"/>
    <w:rsid w:val="00A87A21"/>
    <w:rsid w:val="00A87C67"/>
    <w:rsid w:val="00A900C8"/>
    <w:rsid w:val="00A90181"/>
    <w:rsid w:val="00A9023F"/>
    <w:rsid w:val="00A90674"/>
    <w:rsid w:val="00A906ED"/>
    <w:rsid w:val="00A907B8"/>
    <w:rsid w:val="00A90939"/>
    <w:rsid w:val="00A9097D"/>
    <w:rsid w:val="00A909F2"/>
    <w:rsid w:val="00A90A45"/>
    <w:rsid w:val="00A90AE6"/>
    <w:rsid w:val="00A90B0C"/>
    <w:rsid w:val="00A90D30"/>
    <w:rsid w:val="00A90F0E"/>
    <w:rsid w:val="00A911BC"/>
    <w:rsid w:val="00A911E9"/>
    <w:rsid w:val="00A91240"/>
    <w:rsid w:val="00A91307"/>
    <w:rsid w:val="00A9139D"/>
    <w:rsid w:val="00A91487"/>
    <w:rsid w:val="00A9148F"/>
    <w:rsid w:val="00A914D2"/>
    <w:rsid w:val="00A914EE"/>
    <w:rsid w:val="00A91590"/>
    <w:rsid w:val="00A915AA"/>
    <w:rsid w:val="00A9166D"/>
    <w:rsid w:val="00A91711"/>
    <w:rsid w:val="00A9177C"/>
    <w:rsid w:val="00A9182C"/>
    <w:rsid w:val="00A91902"/>
    <w:rsid w:val="00A91915"/>
    <w:rsid w:val="00A91A63"/>
    <w:rsid w:val="00A91A8D"/>
    <w:rsid w:val="00A91C91"/>
    <w:rsid w:val="00A91CC0"/>
    <w:rsid w:val="00A91D17"/>
    <w:rsid w:val="00A91D33"/>
    <w:rsid w:val="00A91D88"/>
    <w:rsid w:val="00A91D96"/>
    <w:rsid w:val="00A91DA6"/>
    <w:rsid w:val="00A91DDF"/>
    <w:rsid w:val="00A91F98"/>
    <w:rsid w:val="00A92059"/>
    <w:rsid w:val="00A920DA"/>
    <w:rsid w:val="00A92103"/>
    <w:rsid w:val="00A9226A"/>
    <w:rsid w:val="00A923B6"/>
    <w:rsid w:val="00A923DE"/>
    <w:rsid w:val="00A92534"/>
    <w:rsid w:val="00A925B1"/>
    <w:rsid w:val="00A9261F"/>
    <w:rsid w:val="00A92659"/>
    <w:rsid w:val="00A9265F"/>
    <w:rsid w:val="00A9278F"/>
    <w:rsid w:val="00A927C5"/>
    <w:rsid w:val="00A927CB"/>
    <w:rsid w:val="00A92838"/>
    <w:rsid w:val="00A928F6"/>
    <w:rsid w:val="00A92934"/>
    <w:rsid w:val="00A92A3E"/>
    <w:rsid w:val="00A92B53"/>
    <w:rsid w:val="00A92C62"/>
    <w:rsid w:val="00A92E0A"/>
    <w:rsid w:val="00A92EC7"/>
    <w:rsid w:val="00A93075"/>
    <w:rsid w:val="00A93168"/>
    <w:rsid w:val="00A931CC"/>
    <w:rsid w:val="00A931D0"/>
    <w:rsid w:val="00A9325C"/>
    <w:rsid w:val="00A9338A"/>
    <w:rsid w:val="00A933A2"/>
    <w:rsid w:val="00A933CC"/>
    <w:rsid w:val="00A937EB"/>
    <w:rsid w:val="00A9383B"/>
    <w:rsid w:val="00A9388B"/>
    <w:rsid w:val="00A9391F"/>
    <w:rsid w:val="00A93985"/>
    <w:rsid w:val="00A93A4F"/>
    <w:rsid w:val="00A93B14"/>
    <w:rsid w:val="00A93C40"/>
    <w:rsid w:val="00A93C6E"/>
    <w:rsid w:val="00A93C8A"/>
    <w:rsid w:val="00A93CD0"/>
    <w:rsid w:val="00A93F31"/>
    <w:rsid w:val="00A94120"/>
    <w:rsid w:val="00A9413E"/>
    <w:rsid w:val="00A941DA"/>
    <w:rsid w:val="00A9423C"/>
    <w:rsid w:val="00A9435A"/>
    <w:rsid w:val="00A9460D"/>
    <w:rsid w:val="00A9494C"/>
    <w:rsid w:val="00A94A2E"/>
    <w:rsid w:val="00A94A31"/>
    <w:rsid w:val="00A94BF2"/>
    <w:rsid w:val="00A94C2E"/>
    <w:rsid w:val="00A94C45"/>
    <w:rsid w:val="00A94C94"/>
    <w:rsid w:val="00A94D09"/>
    <w:rsid w:val="00A94D34"/>
    <w:rsid w:val="00A94DCF"/>
    <w:rsid w:val="00A94E28"/>
    <w:rsid w:val="00A9509D"/>
    <w:rsid w:val="00A950EE"/>
    <w:rsid w:val="00A952C8"/>
    <w:rsid w:val="00A95426"/>
    <w:rsid w:val="00A95693"/>
    <w:rsid w:val="00A95994"/>
    <w:rsid w:val="00A95A00"/>
    <w:rsid w:val="00A95B9B"/>
    <w:rsid w:val="00A95D56"/>
    <w:rsid w:val="00A95ED0"/>
    <w:rsid w:val="00A95FD0"/>
    <w:rsid w:val="00A96104"/>
    <w:rsid w:val="00A9623E"/>
    <w:rsid w:val="00A96247"/>
    <w:rsid w:val="00A963AA"/>
    <w:rsid w:val="00A96462"/>
    <w:rsid w:val="00A964C3"/>
    <w:rsid w:val="00A9655B"/>
    <w:rsid w:val="00A96563"/>
    <w:rsid w:val="00A96579"/>
    <w:rsid w:val="00A9658D"/>
    <w:rsid w:val="00A9672B"/>
    <w:rsid w:val="00A9674B"/>
    <w:rsid w:val="00A967B5"/>
    <w:rsid w:val="00A96A10"/>
    <w:rsid w:val="00A96C28"/>
    <w:rsid w:val="00A96C36"/>
    <w:rsid w:val="00A96D1E"/>
    <w:rsid w:val="00A96D64"/>
    <w:rsid w:val="00A96FD0"/>
    <w:rsid w:val="00A97049"/>
    <w:rsid w:val="00A9709D"/>
    <w:rsid w:val="00A970BA"/>
    <w:rsid w:val="00A97111"/>
    <w:rsid w:val="00A971B8"/>
    <w:rsid w:val="00A9726D"/>
    <w:rsid w:val="00A97336"/>
    <w:rsid w:val="00A97343"/>
    <w:rsid w:val="00A973FC"/>
    <w:rsid w:val="00A975D3"/>
    <w:rsid w:val="00A9780D"/>
    <w:rsid w:val="00A97B9D"/>
    <w:rsid w:val="00A97C19"/>
    <w:rsid w:val="00A97CA5"/>
    <w:rsid w:val="00A97CBB"/>
    <w:rsid w:val="00A97CFE"/>
    <w:rsid w:val="00A97D00"/>
    <w:rsid w:val="00A97D62"/>
    <w:rsid w:val="00A97D8C"/>
    <w:rsid w:val="00A97F6F"/>
    <w:rsid w:val="00A97F97"/>
    <w:rsid w:val="00AA003B"/>
    <w:rsid w:val="00AA00F2"/>
    <w:rsid w:val="00AA0243"/>
    <w:rsid w:val="00AA035B"/>
    <w:rsid w:val="00AA0663"/>
    <w:rsid w:val="00AA06CD"/>
    <w:rsid w:val="00AA07A0"/>
    <w:rsid w:val="00AA0893"/>
    <w:rsid w:val="00AA091F"/>
    <w:rsid w:val="00AA0979"/>
    <w:rsid w:val="00AA0B0A"/>
    <w:rsid w:val="00AA0C34"/>
    <w:rsid w:val="00AA0D25"/>
    <w:rsid w:val="00AA0D53"/>
    <w:rsid w:val="00AA0E09"/>
    <w:rsid w:val="00AA0E5F"/>
    <w:rsid w:val="00AA0E87"/>
    <w:rsid w:val="00AA0EA0"/>
    <w:rsid w:val="00AA0F5E"/>
    <w:rsid w:val="00AA0FEE"/>
    <w:rsid w:val="00AA1036"/>
    <w:rsid w:val="00AA10EF"/>
    <w:rsid w:val="00AA1156"/>
    <w:rsid w:val="00AA12CB"/>
    <w:rsid w:val="00AA12D6"/>
    <w:rsid w:val="00AA1328"/>
    <w:rsid w:val="00AA1579"/>
    <w:rsid w:val="00AA16DB"/>
    <w:rsid w:val="00AA16F9"/>
    <w:rsid w:val="00AA19B2"/>
    <w:rsid w:val="00AA1A49"/>
    <w:rsid w:val="00AA1ABA"/>
    <w:rsid w:val="00AA1C91"/>
    <w:rsid w:val="00AA2068"/>
    <w:rsid w:val="00AA2148"/>
    <w:rsid w:val="00AA21E0"/>
    <w:rsid w:val="00AA2279"/>
    <w:rsid w:val="00AA22A1"/>
    <w:rsid w:val="00AA23FF"/>
    <w:rsid w:val="00AA243D"/>
    <w:rsid w:val="00AA257F"/>
    <w:rsid w:val="00AA26ED"/>
    <w:rsid w:val="00AA276A"/>
    <w:rsid w:val="00AA2979"/>
    <w:rsid w:val="00AA29D2"/>
    <w:rsid w:val="00AA2B12"/>
    <w:rsid w:val="00AA2C30"/>
    <w:rsid w:val="00AA2CF8"/>
    <w:rsid w:val="00AA2D55"/>
    <w:rsid w:val="00AA2E7D"/>
    <w:rsid w:val="00AA2F05"/>
    <w:rsid w:val="00AA2F74"/>
    <w:rsid w:val="00AA2F76"/>
    <w:rsid w:val="00AA2FAE"/>
    <w:rsid w:val="00AA2FED"/>
    <w:rsid w:val="00AA3096"/>
    <w:rsid w:val="00AA314F"/>
    <w:rsid w:val="00AA32B9"/>
    <w:rsid w:val="00AA3400"/>
    <w:rsid w:val="00AA356B"/>
    <w:rsid w:val="00AA358F"/>
    <w:rsid w:val="00AA35B9"/>
    <w:rsid w:val="00AA35FE"/>
    <w:rsid w:val="00AA36CD"/>
    <w:rsid w:val="00AA3962"/>
    <w:rsid w:val="00AA3A83"/>
    <w:rsid w:val="00AA3A8A"/>
    <w:rsid w:val="00AA3B6A"/>
    <w:rsid w:val="00AA3B6E"/>
    <w:rsid w:val="00AA3D20"/>
    <w:rsid w:val="00AA3F61"/>
    <w:rsid w:val="00AA4050"/>
    <w:rsid w:val="00AA40D2"/>
    <w:rsid w:val="00AA40FD"/>
    <w:rsid w:val="00AA410B"/>
    <w:rsid w:val="00AA4211"/>
    <w:rsid w:val="00AA432C"/>
    <w:rsid w:val="00AA4360"/>
    <w:rsid w:val="00AA4382"/>
    <w:rsid w:val="00AA43BE"/>
    <w:rsid w:val="00AA4450"/>
    <w:rsid w:val="00AA461B"/>
    <w:rsid w:val="00AA4692"/>
    <w:rsid w:val="00AA47B4"/>
    <w:rsid w:val="00AA4883"/>
    <w:rsid w:val="00AA489D"/>
    <w:rsid w:val="00AA49FC"/>
    <w:rsid w:val="00AA4A94"/>
    <w:rsid w:val="00AA4BBF"/>
    <w:rsid w:val="00AA4D5D"/>
    <w:rsid w:val="00AA4DA5"/>
    <w:rsid w:val="00AA4FF1"/>
    <w:rsid w:val="00AA54AC"/>
    <w:rsid w:val="00AA5502"/>
    <w:rsid w:val="00AA556D"/>
    <w:rsid w:val="00AA5680"/>
    <w:rsid w:val="00AA56EE"/>
    <w:rsid w:val="00AA5737"/>
    <w:rsid w:val="00AA5787"/>
    <w:rsid w:val="00AA578B"/>
    <w:rsid w:val="00AA595D"/>
    <w:rsid w:val="00AA5A5B"/>
    <w:rsid w:val="00AA5AC8"/>
    <w:rsid w:val="00AA5B00"/>
    <w:rsid w:val="00AA5B48"/>
    <w:rsid w:val="00AA5B7B"/>
    <w:rsid w:val="00AA5B9F"/>
    <w:rsid w:val="00AA5BBE"/>
    <w:rsid w:val="00AA5C1F"/>
    <w:rsid w:val="00AA5C23"/>
    <w:rsid w:val="00AA5C53"/>
    <w:rsid w:val="00AA5C8B"/>
    <w:rsid w:val="00AA5D95"/>
    <w:rsid w:val="00AA5D96"/>
    <w:rsid w:val="00AA5E8C"/>
    <w:rsid w:val="00AA5EED"/>
    <w:rsid w:val="00AA5F26"/>
    <w:rsid w:val="00AA5F60"/>
    <w:rsid w:val="00AA5F83"/>
    <w:rsid w:val="00AA5FEE"/>
    <w:rsid w:val="00AA62E7"/>
    <w:rsid w:val="00AA64CA"/>
    <w:rsid w:val="00AA668A"/>
    <w:rsid w:val="00AA67DA"/>
    <w:rsid w:val="00AA68D4"/>
    <w:rsid w:val="00AA6989"/>
    <w:rsid w:val="00AA698C"/>
    <w:rsid w:val="00AA69F4"/>
    <w:rsid w:val="00AA6A34"/>
    <w:rsid w:val="00AA6AED"/>
    <w:rsid w:val="00AA6C70"/>
    <w:rsid w:val="00AA6E24"/>
    <w:rsid w:val="00AA6E5A"/>
    <w:rsid w:val="00AA6ECE"/>
    <w:rsid w:val="00AA7128"/>
    <w:rsid w:val="00AA7161"/>
    <w:rsid w:val="00AA71E1"/>
    <w:rsid w:val="00AA734B"/>
    <w:rsid w:val="00AA7384"/>
    <w:rsid w:val="00AA73DB"/>
    <w:rsid w:val="00AA741A"/>
    <w:rsid w:val="00AA7473"/>
    <w:rsid w:val="00AA7551"/>
    <w:rsid w:val="00AA7616"/>
    <w:rsid w:val="00AA7617"/>
    <w:rsid w:val="00AA7733"/>
    <w:rsid w:val="00AA79DF"/>
    <w:rsid w:val="00AA7A7C"/>
    <w:rsid w:val="00AA7AB3"/>
    <w:rsid w:val="00AA7BF7"/>
    <w:rsid w:val="00AA7CF5"/>
    <w:rsid w:val="00AB001D"/>
    <w:rsid w:val="00AB0044"/>
    <w:rsid w:val="00AB00BE"/>
    <w:rsid w:val="00AB018B"/>
    <w:rsid w:val="00AB01C1"/>
    <w:rsid w:val="00AB021A"/>
    <w:rsid w:val="00AB02F0"/>
    <w:rsid w:val="00AB039E"/>
    <w:rsid w:val="00AB04E8"/>
    <w:rsid w:val="00AB0774"/>
    <w:rsid w:val="00AB07F5"/>
    <w:rsid w:val="00AB0B77"/>
    <w:rsid w:val="00AB0C2A"/>
    <w:rsid w:val="00AB0C88"/>
    <w:rsid w:val="00AB0CF0"/>
    <w:rsid w:val="00AB0D3F"/>
    <w:rsid w:val="00AB0DA4"/>
    <w:rsid w:val="00AB0E54"/>
    <w:rsid w:val="00AB0E67"/>
    <w:rsid w:val="00AB0EF9"/>
    <w:rsid w:val="00AB0FED"/>
    <w:rsid w:val="00AB102C"/>
    <w:rsid w:val="00AB11E8"/>
    <w:rsid w:val="00AB138A"/>
    <w:rsid w:val="00AB1496"/>
    <w:rsid w:val="00AB15CD"/>
    <w:rsid w:val="00AB1664"/>
    <w:rsid w:val="00AB16A9"/>
    <w:rsid w:val="00AB18A6"/>
    <w:rsid w:val="00AB18DF"/>
    <w:rsid w:val="00AB1953"/>
    <w:rsid w:val="00AB19AF"/>
    <w:rsid w:val="00AB19D0"/>
    <w:rsid w:val="00AB19F3"/>
    <w:rsid w:val="00AB1A04"/>
    <w:rsid w:val="00AB1A66"/>
    <w:rsid w:val="00AB1AB3"/>
    <w:rsid w:val="00AB1ADD"/>
    <w:rsid w:val="00AB1B6B"/>
    <w:rsid w:val="00AB1BFB"/>
    <w:rsid w:val="00AB1E13"/>
    <w:rsid w:val="00AB204E"/>
    <w:rsid w:val="00AB2098"/>
    <w:rsid w:val="00AB20AD"/>
    <w:rsid w:val="00AB20DB"/>
    <w:rsid w:val="00AB23EF"/>
    <w:rsid w:val="00AB24A3"/>
    <w:rsid w:val="00AB24AE"/>
    <w:rsid w:val="00AB24EF"/>
    <w:rsid w:val="00AB28B2"/>
    <w:rsid w:val="00AB28D3"/>
    <w:rsid w:val="00AB2A1F"/>
    <w:rsid w:val="00AB2B24"/>
    <w:rsid w:val="00AB2C24"/>
    <w:rsid w:val="00AB2CBA"/>
    <w:rsid w:val="00AB2FCE"/>
    <w:rsid w:val="00AB3012"/>
    <w:rsid w:val="00AB31A1"/>
    <w:rsid w:val="00AB3219"/>
    <w:rsid w:val="00AB326D"/>
    <w:rsid w:val="00AB3543"/>
    <w:rsid w:val="00AB3616"/>
    <w:rsid w:val="00AB3796"/>
    <w:rsid w:val="00AB3850"/>
    <w:rsid w:val="00AB385A"/>
    <w:rsid w:val="00AB399B"/>
    <w:rsid w:val="00AB3A4B"/>
    <w:rsid w:val="00AB3AF6"/>
    <w:rsid w:val="00AB3BF3"/>
    <w:rsid w:val="00AB3CDD"/>
    <w:rsid w:val="00AB3D88"/>
    <w:rsid w:val="00AB3D91"/>
    <w:rsid w:val="00AB3E92"/>
    <w:rsid w:val="00AB3F13"/>
    <w:rsid w:val="00AB4063"/>
    <w:rsid w:val="00AB40AD"/>
    <w:rsid w:val="00AB40E7"/>
    <w:rsid w:val="00AB4251"/>
    <w:rsid w:val="00AB4339"/>
    <w:rsid w:val="00AB438D"/>
    <w:rsid w:val="00AB4622"/>
    <w:rsid w:val="00AB4751"/>
    <w:rsid w:val="00AB48E1"/>
    <w:rsid w:val="00AB4AF3"/>
    <w:rsid w:val="00AB4E18"/>
    <w:rsid w:val="00AB4F2D"/>
    <w:rsid w:val="00AB4F46"/>
    <w:rsid w:val="00AB4FCB"/>
    <w:rsid w:val="00AB50C3"/>
    <w:rsid w:val="00AB51C1"/>
    <w:rsid w:val="00AB520D"/>
    <w:rsid w:val="00AB527D"/>
    <w:rsid w:val="00AB5370"/>
    <w:rsid w:val="00AB5381"/>
    <w:rsid w:val="00AB538B"/>
    <w:rsid w:val="00AB539E"/>
    <w:rsid w:val="00AB5437"/>
    <w:rsid w:val="00AB543F"/>
    <w:rsid w:val="00AB54E5"/>
    <w:rsid w:val="00AB552D"/>
    <w:rsid w:val="00AB557E"/>
    <w:rsid w:val="00AB55E3"/>
    <w:rsid w:val="00AB55EA"/>
    <w:rsid w:val="00AB568A"/>
    <w:rsid w:val="00AB56C4"/>
    <w:rsid w:val="00AB5721"/>
    <w:rsid w:val="00AB5926"/>
    <w:rsid w:val="00AB5977"/>
    <w:rsid w:val="00AB5C1E"/>
    <w:rsid w:val="00AB5C91"/>
    <w:rsid w:val="00AB5C9F"/>
    <w:rsid w:val="00AB6033"/>
    <w:rsid w:val="00AB611A"/>
    <w:rsid w:val="00AB61AC"/>
    <w:rsid w:val="00AB61FD"/>
    <w:rsid w:val="00AB6233"/>
    <w:rsid w:val="00AB62FB"/>
    <w:rsid w:val="00AB6332"/>
    <w:rsid w:val="00AB635C"/>
    <w:rsid w:val="00AB640E"/>
    <w:rsid w:val="00AB6450"/>
    <w:rsid w:val="00AB6453"/>
    <w:rsid w:val="00AB6568"/>
    <w:rsid w:val="00AB6606"/>
    <w:rsid w:val="00AB66AB"/>
    <w:rsid w:val="00AB6706"/>
    <w:rsid w:val="00AB673E"/>
    <w:rsid w:val="00AB6842"/>
    <w:rsid w:val="00AB68A8"/>
    <w:rsid w:val="00AB6A84"/>
    <w:rsid w:val="00AB6B4E"/>
    <w:rsid w:val="00AB6B6D"/>
    <w:rsid w:val="00AB6DF0"/>
    <w:rsid w:val="00AB6E44"/>
    <w:rsid w:val="00AB6E6C"/>
    <w:rsid w:val="00AB7071"/>
    <w:rsid w:val="00AB7349"/>
    <w:rsid w:val="00AB739C"/>
    <w:rsid w:val="00AB73D8"/>
    <w:rsid w:val="00AB753E"/>
    <w:rsid w:val="00AB75A3"/>
    <w:rsid w:val="00AB7680"/>
    <w:rsid w:val="00AB773E"/>
    <w:rsid w:val="00AB7754"/>
    <w:rsid w:val="00AB77A3"/>
    <w:rsid w:val="00AB77B4"/>
    <w:rsid w:val="00AB77C6"/>
    <w:rsid w:val="00AB78C7"/>
    <w:rsid w:val="00AB7A96"/>
    <w:rsid w:val="00AB7C5A"/>
    <w:rsid w:val="00AB7D47"/>
    <w:rsid w:val="00AB7D6B"/>
    <w:rsid w:val="00AB7ED1"/>
    <w:rsid w:val="00AB7FB8"/>
    <w:rsid w:val="00AC0160"/>
    <w:rsid w:val="00AC02E0"/>
    <w:rsid w:val="00AC0366"/>
    <w:rsid w:val="00AC04B5"/>
    <w:rsid w:val="00AC04D1"/>
    <w:rsid w:val="00AC0509"/>
    <w:rsid w:val="00AC07C7"/>
    <w:rsid w:val="00AC092E"/>
    <w:rsid w:val="00AC09EB"/>
    <w:rsid w:val="00AC0AE5"/>
    <w:rsid w:val="00AC0B00"/>
    <w:rsid w:val="00AC0C16"/>
    <w:rsid w:val="00AC0D02"/>
    <w:rsid w:val="00AC0DAB"/>
    <w:rsid w:val="00AC0EA2"/>
    <w:rsid w:val="00AC0F5A"/>
    <w:rsid w:val="00AC0FC8"/>
    <w:rsid w:val="00AC1009"/>
    <w:rsid w:val="00AC1080"/>
    <w:rsid w:val="00AC10D0"/>
    <w:rsid w:val="00AC11E0"/>
    <w:rsid w:val="00AC12D7"/>
    <w:rsid w:val="00AC1339"/>
    <w:rsid w:val="00AC13A0"/>
    <w:rsid w:val="00AC1403"/>
    <w:rsid w:val="00AC1542"/>
    <w:rsid w:val="00AC15DE"/>
    <w:rsid w:val="00AC172D"/>
    <w:rsid w:val="00AC1A4C"/>
    <w:rsid w:val="00AC1A6B"/>
    <w:rsid w:val="00AC1B71"/>
    <w:rsid w:val="00AC1B77"/>
    <w:rsid w:val="00AC1BBC"/>
    <w:rsid w:val="00AC1C00"/>
    <w:rsid w:val="00AC1D66"/>
    <w:rsid w:val="00AC1ED3"/>
    <w:rsid w:val="00AC1F53"/>
    <w:rsid w:val="00AC1FA4"/>
    <w:rsid w:val="00AC1FD5"/>
    <w:rsid w:val="00AC20D9"/>
    <w:rsid w:val="00AC2227"/>
    <w:rsid w:val="00AC24D3"/>
    <w:rsid w:val="00AC2502"/>
    <w:rsid w:val="00AC25E1"/>
    <w:rsid w:val="00AC2656"/>
    <w:rsid w:val="00AC273A"/>
    <w:rsid w:val="00AC2752"/>
    <w:rsid w:val="00AC2D43"/>
    <w:rsid w:val="00AC2DA5"/>
    <w:rsid w:val="00AC2DFD"/>
    <w:rsid w:val="00AC300A"/>
    <w:rsid w:val="00AC30CE"/>
    <w:rsid w:val="00AC34A2"/>
    <w:rsid w:val="00AC3500"/>
    <w:rsid w:val="00AC35AE"/>
    <w:rsid w:val="00AC3601"/>
    <w:rsid w:val="00AC3690"/>
    <w:rsid w:val="00AC378E"/>
    <w:rsid w:val="00AC379A"/>
    <w:rsid w:val="00AC37E5"/>
    <w:rsid w:val="00AC385A"/>
    <w:rsid w:val="00AC388E"/>
    <w:rsid w:val="00AC38F5"/>
    <w:rsid w:val="00AC3933"/>
    <w:rsid w:val="00AC3AFC"/>
    <w:rsid w:val="00AC3C04"/>
    <w:rsid w:val="00AC3C49"/>
    <w:rsid w:val="00AC3D89"/>
    <w:rsid w:val="00AC3E41"/>
    <w:rsid w:val="00AC3E7B"/>
    <w:rsid w:val="00AC4188"/>
    <w:rsid w:val="00AC41BD"/>
    <w:rsid w:val="00AC4304"/>
    <w:rsid w:val="00AC439B"/>
    <w:rsid w:val="00AC449B"/>
    <w:rsid w:val="00AC451D"/>
    <w:rsid w:val="00AC467D"/>
    <w:rsid w:val="00AC46AE"/>
    <w:rsid w:val="00AC486C"/>
    <w:rsid w:val="00AC490F"/>
    <w:rsid w:val="00AC4957"/>
    <w:rsid w:val="00AC4A86"/>
    <w:rsid w:val="00AC4AE3"/>
    <w:rsid w:val="00AC4B71"/>
    <w:rsid w:val="00AC4C4E"/>
    <w:rsid w:val="00AC4C73"/>
    <w:rsid w:val="00AC4CBA"/>
    <w:rsid w:val="00AC4E14"/>
    <w:rsid w:val="00AC4E88"/>
    <w:rsid w:val="00AC50A3"/>
    <w:rsid w:val="00AC50B6"/>
    <w:rsid w:val="00AC518D"/>
    <w:rsid w:val="00AC51D6"/>
    <w:rsid w:val="00AC5216"/>
    <w:rsid w:val="00AC53D6"/>
    <w:rsid w:val="00AC56DA"/>
    <w:rsid w:val="00AC56EF"/>
    <w:rsid w:val="00AC57A3"/>
    <w:rsid w:val="00AC57AA"/>
    <w:rsid w:val="00AC5936"/>
    <w:rsid w:val="00AC595E"/>
    <w:rsid w:val="00AC5B75"/>
    <w:rsid w:val="00AC5CCA"/>
    <w:rsid w:val="00AC5D77"/>
    <w:rsid w:val="00AC6128"/>
    <w:rsid w:val="00AC61B1"/>
    <w:rsid w:val="00AC61D7"/>
    <w:rsid w:val="00AC627C"/>
    <w:rsid w:val="00AC6291"/>
    <w:rsid w:val="00AC635B"/>
    <w:rsid w:val="00AC648C"/>
    <w:rsid w:val="00AC6500"/>
    <w:rsid w:val="00AC65A0"/>
    <w:rsid w:val="00AC6622"/>
    <w:rsid w:val="00AC6624"/>
    <w:rsid w:val="00AC6659"/>
    <w:rsid w:val="00AC66B2"/>
    <w:rsid w:val="00AC66CF"/>
    <w:rsid w:val="00AC69A8"/>
    <w:rsid w:val="00AC69FD"/>
    <w:rsid w:val="00AC6AEB"/>
    <w:rsid w:val="00AC6B0A"/>
    <w:rsid w:val="00AC6B0B"/>
    <w:rsid w:val="00AC6B3C"/>
    <w:rsid w:val="00AC6BE7"/>
    <w:rsid w:val="00AC6BF4"/>
    <w:rsid w:val="00AC6D00"/>
    <w:rsid w:val="00AC6EBE"/>
    <w:rsid w:val="00AC6FFB"/>
    <w:rsid w:val="00AC72B4"/>
    <w:rsid w:val="00AC72C0"/>
    <w:rsid w:val="00AC7380"/>
    <w:rsid w:val="00AC743A"/>
    <w:rsid w:val="00AC7450"/>
    <w:rsid w:val="00AC7948"/>
    <w:rsid w:val="00AC7B99"/>
    <w:rsid w:val="00AC7C0F"/>
    <w:rsid w:val="00AC7D2A"/>
    <w:rsid w:val="00AC7D4A"/>
    <w:rsid w:val="00AC7E1E"/>
    <w:rsid w:val="00AD0227"/>
    <w:rsid w:val="00AD0315"/>
    <w:rsid w:val="00AD0371"/>
    <w:rsid w:val="00AD03F6"/>
    <w:rsid w:val="00AD043F"/>
    <w:rsid w:val="00AD0495"/>
    <w:rsid w:val="00AD04F8"/>
    <w:rsid w:val="00AD0671"/>
    <w:rsid w:val="00AD0708"/>
    <w:rsid w:val="00AD0939"/>
    <w:rsid w:val="00AD0A6D"/>
    <w:rsid w:val="00AD0C02"/>
    <w:rsid w:val="00AD0CBB"/>
    <w:rsid w:val="00AD0D56"/>
    <w:rsid w:val="00AD0D8A"/>
    <w:rsid w:val="00AD0DBD"/>
    <w:rsid w:val="00AD0DD8"/>
    <w:rsid w:val="00AD0F05"/>
    <w:rsid w:val="00AD0FC2"/>
    <w:rsid w:val="00AD113C"/>
    <w:rsid w:val="00AD1147"/>
    <w:rsid w:val="00AD1223"/>
    <w:rsid w:val="00AD1292"/>
    <w:rsid w:val="00AD13B3"/>
    <w:rsid w:val="00AD13C4"/>
    <w:rsid w:val="00AD1701"/>
    <w:rsid w:val="00AD1738"/>
    <w:rsid w:val="00AD174E"/>
    <w:rsid w:val="00AD18F3"/>
    <w:rsid w:val="00AD198E"/>
    <w:rsid w:val="00AD1A9D"/>
    <w:rsid w:val="00AD1BC9"/>
    <w:rsid w:val="00AD1C44"/>
    <w:rsid w:val="00AD1D16"/>
    <w:rsid w:val="00AD1D1C"/>
    <w:rsid w:val="00AD1DF7"/>
    <w:rsid w:val="00AD1E45"/>
    <w:rsid w:val="00AD1EB8"/>
    <w:rsid w:val="00AD1EEC"/>
    <w:rsid w:val="00AD1F4B"/>
    <w:rsid w:val="00AD1FDB"/>
    <w:rsid w:val="00AD1FE1"/>
    <w:rsid w:val="00AD2077"/>
    <w:rsid w:val="00AD20DC"/>
    <w:rsid w:val="00AD20F1"/>
    <w:rsid w:val="00AD21BA"/>
    <w:rsid w:val="00AD2235"/>
    <w:rsid w:val="00AD223F"/>
    <w:rsid w:val="00AD236F"/>
    <w:rsid w:val="00AD2405"/>
    <w:rsid w:val="00AD2517"/>
    <w:rsid w:val="00AD253A"/>
    <w:rsid w:val="00AD25F3"/>
    <w:rsid w:val="00AD268D"/>
    <w:rsid w:val="00AD275A"/>
    <w:rsid w:val="00AD285F"/>
    <w:rsid w:val="00AD288D"/>
    <w:rsid w:val="00AD2A65"/>
    <w:rsid w:val="00AD2AC4"/>
    <w:rsid w:val="00AD2B8F"/>
    <w:rsid w:val="00AD2BB6"/>
    <w:rsid w:val="00AD2BB9"/>
    <w:rsid w:val="00AD2BBC"/>
    <w:rsid w:val="00AD2C10"/>
    <w:rsid w:val="00AD2CD7"/>
    <w:rsid w:val="00AD2CF1"/>
    <w:rsid w:val="00AD2D37"/>
    <w:rsid w:val="00AD2DD2"/>
    <w:rsid w:val="00AD2E1A"/>
    <w:rsid w:val="00AD2FA6"/>
    <w:rsid w:val="00AD300D"/>
    <w:rsid w:val="00AD30CD"/>
    <w:rsid w:val="00AD31C0"/>
    <w:rsid w:val="00AD3210"/>
    <w:rsid w:val="00AD334D"/>
    <w:rsid w:val="00AD3416"/>
    <w:rsid w:val="00AD35AE"/>
    <w:rsid w:val="00AD35B5"/>
    <w:rsid w:val="00AD35F5"/>
    <w:rsid w:val="00AD37E1"/>
    <w:rsid w:val="00AD39FC"/>
    <w:rsid w:val="00AD3B29"/>
    <w:rsid w:val="00AD3B7B"/>
    <w:rsid w:val="00AD3D81"/>
    <w:rsid w:val="00AD3DE0"/>
    <w:rsid w:val="00AD3E2D"/>
    <w:rsid w:val="00AD3EF8"/>
    <w:rsid w:val="00AD3FA7"/>
    <w:rsid w:val="00AD413E"/>
    <w:rsid w:val="00AD419E"/>
    <w:rsid w:val="00AD4262"/>
    <w:rsid w:val="00AD4765"/>
    <w:rsid w:val="00AD47CD"/>
    <w:rsid w:val="00AD48CD"/>
    <w:rsid w:val="00AD48F5"/>
    <w:rsid w:val="00AD494F"/>
    <w:rsid w:val="00AD4ADC"/>
    <w:rsid w:val="00AD4B7B"/>
    <w:rsid w:val="00AD4B86"/>
    <w:rsid w:val="00AD4BA7"/>
    <w:rsid w:val="00AD4D8F"/>
    <w:rsid w:val="00AD4DBC"/>
    <w:rsid w:val="00AD4E33"/>
    <w:rsid w:val="00AD4F41"/>
    <w:rsid w:val="00AD4F83"/>
    <w:rsid w:val="00AD4F90"/>
    <w:rsid w:val="00AD508E"/>
    <w:rsid w:val="00AD5102"/>
    <w:rsid w:val="00AD52FE"/>
    <w:rsid w:val="00AD54D2"/>
    <w:rsid w:val="00AD55DD"/>
    <w:rsid w:val="00AD5695"/>
    <w:rsid w:val="00AD5ADD"/>
    <w:rsid w:val="00AD5B0D"/>
    <w:rsid w:val="00AD5B28"/>
    <w:rsid w:val="00AD5CEF"/>
    <w:rsid w:val="00AD5D73"/>
    <w:rsid w:val="00AD5D86"/>
    <w:rsid w:val="00AD5F56"/>
    <w:rsid w:val="00AD5FFB"/>
    <w:rsid w:val="00AD60BB"/>
    <w:rsid w:val="00AD6308"/>
    <w:rsid w:val="00AD63C6"/>
    <w:rsid w:val="00AD63D5"/>
    <w:rsid w:val="00AD646A"/>
    <w:rsid w:val="00AD6611"/>
    <w:rsid w:val="00AD671F"/>
    <w:rsid w:val="00AD68CF"/>
    <w:rsid w:val="00AD693E"/>
    <w:rsid w:val="00AD6AD9"/>
    <w:rsid w:val="00AD6AF0"/>
    <w:rsid w:val="00AD6B7C"/>
    <w:rsid w:val="00AD6BFE"/>
    <w:rsid w:val="00AD6DE0"/>
    <w:rsid w:val="00AD6E4C"/>
    <w:rsid w:val="00AD7130"/>
    <w:rsid w:val="00AD73DC"/>
    <w:rsid w:val="00AD7567"/>
    <w:rsid w:val="00AD7573"/>
    <w:rsid w:val="00AD759F"/>
    <w:rsid w:val="00AD76FB"/>
    <w:rsid w:val="00AD7816"/>
    <w:rsid w:val="00AD7825"/>
    <w:rsid w:val="00AD7826"/>
    <w:rsid w:val="00AD7879"/>
    <w:rsid w:val="00AD78D5"/>
    <w:rsid w:val="00AD7997"/>
    <w:rsid w:val="00AD7A7E"/>
    <w:rsid w:val="00AD7ACE"/>
    <w:rsid w:val="00AD7BB3"/>
    <w:rsid w:val="00AD7CF7"/>
    <w:rsid w:val="00AD7D92"/>
    <w:rsid w:val="00AD7DD9"/>
    <w:rsid w:val="00AD7E2A"/>
    <w:rsid w:val="00AE0028"/>
    <w:rsid w:val="00AE0182"/>
    <w:rsid w:val="00AE039D"/>
    <w:rsid w:val="00AE03A2"/>
    <w:rsid w:val="00AE03DF"/>
    <w:rsid w:val="00AE03E6"/>
    <w:rsid w:val="00AE041D"/>
    <w:rsid w:val="00AE0426"/>
    <w:rsid w:val="00AE048B"/>
    <w:rsid w:val="00AE0493"/>
    <w:rsid w:val="00AE068C"/>
    <w:rsid w:val="00AE0747"/>
    <w:rsid w:val="00AE0766"/>
    <w:rsid w:val="00AE0794"/>
    <w:rsid w:val="00AE085F"/>
    <w:rsid w:val="00AE0A29"/>
    <w:rsid w:val="00AE0A58"/>
    <w:rsid w:val="00AE0A84"/>
    <w:rsid w:val="00AE0BBC"/>
    <w:rsid w:val="00AE0D2C"/>
    <w:rsid w:val="00AE0D4C"/>
    <w:rsid w:val="00AE0DD0"/>
    <w:rsid w:val="00AE0F47"/>
    <w:rsid w:val="00AE115D"/>
    <w:rsid w:val="00AE1197"/>
    <w:rsid w:val="00AE1290"/>
    <w:rsid w:val="00AE1337"/>
    <w:rsid w:val="00AE137E"/>
    <w:rsid w:val="00AE13C8"/>
    <w:rsid w:val="00AE13CD"/>
    <w:rsid w:val="00AE143D"/>
    <w:rsid w:val="00AE14E9"/>
    <w:rsid w:val="00AE153E"/>
    <w:rsid w:val="00AE159A"/>
    <w:rsid w:val="00AE159E"/>
    <w:rsid w:val="00AE15E8"/>
    <w:rsid w:val="00AE1819"/>
    <w:rsid w:val="00AE1890"/>
    <w:rsid w:val="00AE1A08"/>
    <w:rsid w:val="00AE1B23"/>
    <w:rsid w:val="00AE1C06"/>
    <w:rsid w:val="00AE1D75"/>
    <w:rsid w:val="00AE1E3A"/>
    <w:rsid w:val="00AE1F33"/>
    <w:rsid w:val="00AE1F3E"/>
    <w:rsid w:val="00AE2050"/>
    <w:rsid w:val="00AE2114"/>
    <w:rsid w:val="00AE2119"/>
    <w:rsid w:val="00AE2164"/>
    <w:rsid w:val="00AE23D5"/>
    <w:rsid w:val="00AE24B4"/>
    <w:rsid w:val="00AE2598"/>
    <w:rsid w:val="00AE263A"/>
    <w:rsid w:val="00AE2704"/>
    <w:rsid w:val="00AE287C"/>
    <w:rsid w:val="00AE28B6"/>
    <w:rsid w:val="00AE28D2"/>
    <w:rsid w:val="00AE28DF"/>
    <w:rsid w:val="00AE2989"/>
    <w:rsid w:val="00AE29EC"/>
    <w:rsid w:val="00AE2A5B"/>
    <w:rsid w:val="00AE2AB3"/>
    <w:rsid w:val="00AE2C5B"/>
    <w:rsid w:val="00AE2CE2"/>
    <w:rsid w:val="00AE2F70"/>
    <w:rsid w:val="00AE2FB5"/>
    <w:rsid w:val="00AE3170"/>
    <w:rsid w:val="00AE3222"/>
    <w:rsid w:val="00AE324E"/>
    <w:rsid w:val="00AE3299"/>
    <w:rsid w:val="00AE3354"/>
    <w:rsid w:val="00AE353A"/>
    <w:rsid w:val="00AE3586"/>
    <w:rsid w:val="00AE3654"/>
    <w:rsid w:val="00AE378D"/>
    <w:rsid w:val="00AE38CD"/>
    <w:rsid w:val="00AE3947"/>
    <w:rsid w:val="00AE3BE9"/>
    <w:rsid w:val="00AE3C1A"/>
    <w:rsid w:val="00AE3EA2"/>
    <w:rsid w:val="00AE3F04"/>
    <w:rsid w:val="00AE3FBE"/>
    <w:rsid w:val="00AE400C"/>
    <w:rsid w:val="00AE4128"/>
    <w:rsid w:val="00AE4139"/>
    <w:rsid w:val="00AE4163"/>
    <w:rsid w:val="00AE438C"/>
    <w:rsid w:val="00AE44DD"/>
    <w:rsid w:val="00AE45A4"/>
    <w:rsid w:val="00AE4729"/>
    <w:rsid w:val="00AE4741"/>
    <w:rsid w:val="00AE4765"/>
    <w:rsid w:val="00AE479E"/>
    <w:rsid w:val="00AE47A1"/>
    <w:rsid w:val="00AE49D1"/>
    <w:rsid w:val="00AE4BBB"/>
    <w:rsid w:val="00AE4E4E"/>
    <w:rsid w:val="00AE5024"/>
    <w:rsid w:val="00AE5087"/>
    <w:rsid w:val="00AE51F1"/>
    <w:rsid w:val="00AE52D9"/>
    <w:rsid w:val="00AE5316"/>
    <w:rsid w:val="00AE531C"/>
    <w:rsid w:val="00AE5389"/>
    <w:rsid w:val="00AE53A3"/>
    <w:rsid w:val="00AE54D5"/>
    <w:rsid w:val="00AE5593"/>
    <w:rsid w:val="00AE5596"/>
    <w:rsid w:val="00AE566C"/>
    <w:rsid w:val="00AE568E"/>
    <w:rsid w:val="00AE56DA"/>
    <w:rsid w:val="00AE5804"/>
    <w:rsid w:val="00AE58CD"/>
    <w:rsid w:val="00AE5AC7"/>
    <w:rsid w:val="00AE5F61"/>
    <w:rsid w:val="00AE6127"/>
    <w:rsid w:val="00AE6291"/>
    <w:rsid w:val="00AE642D"/>
    <w:rsid w:val="00AE6470"/>
    <w:rsid w:val="00AE66CD"/>
    <w:rsid w:val="00AE6848"/>
    <w:rsid w:val="00AE6A8B"/>
    <w:rsid w:val="00AE6B07"/>
    <w:rsid w:val="00AE6B7D"/>
    <w:rsid w:val="00AE6C13"/>
    <w:rsid w:val="00AE6CC2"/>
    <w:rsid w:val="00AE6D18"/>
    <w:rsid w:val="00AE6D30"/>
    <w:rsid w:val="00AE6DFC"/>
    <w:rsid w:val="00AE6E65"/>
    <w:rsid w:val="00AE6E6C"/>
    <w:rsid w:val="00AE6F2B"/>
    <w:rsid w:val="00AE6F3C"/>
    <w:rsid w:val="00AE6F5A"/>
    <w:rsid w:val="00AE70D6"/>
    <w:rsid w:val="00AE7240"/>
    <w:rsid w:val="00AE727A"/>
    <w:rsid w:val="00AE7470"/>
    <w:rsid w:val="00AE74B5"/>
    <w:rsid w:val="00AE7606"/>
    <w:rsid w:val="00AE768D"/>
    <w:rsid w:val="00AE7797"/>
    <w:rsid w:val="00AE77C9"/>
    <w:rsid w:val="00AE787D"/>
    <w:rsid w:val="00AE7968"/>
    <w:rsid w:val="00AE7A89"/>
    <w:rsid w:val="00AE7DCF"/>
    <w:rsid w:val="00AE7E4B"/>
    <w:rsid w:val="00AE7E74"/>
    <w:rsid w:val="00AE7FFA"/>
    <w:rsid w:val="00AF0068"/>
    <w:rsid w:val="00AF0317"/>
    <w:rsid w:val="00AF03B9"/>
    <w:rsid w:val="00AF03D4"/>
    <w:rsid w:val="00AF03DA"/>
    <w:rsid w:val="00AF0410"/>
    <w:rsid w:val="00AF06D9"/>
    <w:rsid w:val="00AF06F3"/>
    <w:rsid w:val="00AF0714"/>
    <w:rsid w:val="00AF07A4"/>
    <w:rsid w:val="00AF084D"/>
    <w:rsid w:val="00AF086D"/>
    <w:rsid w:val="00AF096F"/>
    <w:rsid w:val="00AF09A8"/>
    <w:rsid w:val="00AF09BA"/>
    <w:rsid w:val="00AF0A95"/>
    <w:rsid w:val="00AF0BB4"/>
    <w:rsid w:val="00AF0BEC"/>
    <w:rsid w:val="00AF0C57"/>
    <w:rsid w:val="00AF0CC2"/>
    <w:rsid w:val="00AF0D56"/>
    <w:rsid w:val="00AF0EE2"/>
    <w:rsid w:val="00AF10F3"/>
    <w:rsid w:val="00AF11A7"/>
    <w:rsid w:val="00AF1296"/>
    <w:rsid w:val="00AF132E"/>
    <w:rsid w:val="00AF137B"/>
    <w:rsid w:val="00AF1393"/>
    <w:rsid w:val="00AF143F"/>
    <w:rsid w:val="00AF1538"/>
    <w:rsid w:val="00AF1921"/>
    <w:rsid w:val="00AF1AB1"/>
    <w:rsid w:val="00AF1B14"/>
    <w:rsid w:val="00AF1B32"/>
    <w:rsid w:val="00AF1CFD"/>
    <w:rsid w:val="00AF1EBC"/>
    <w:rsid w:val="00AF213E"/>
    <w:rsid w:val="00AF217D"/>
    <w:rsid w:val="00AF2274"/>
    <w:rsid w:val="00AF22C4"/>
    <w:rsid w:val="00AF232F"/>
    <w:rsid w:val="00AF23E6"/>
    <w:rsid w:val="00AF2483"/>
    <w:rsid w:val="00AF24A9"/>
    <w:rsid w:val="00AF2550"/>
    <w:rsid w:val="00AF260C"/>
    <w:rsid w:val="00AF268F"/>
    <w:rsid w:val="00AF269A"/>
    <w:rsid w:val="00AF26D3"/>
    <w:rsid w:val="00AF26F1"/>
    <w:rsid w:val="00AF2883"/>
    <w:rsid w:val="00AF29B2"/>
    <w:rsid w:val="00AF2A85"/>
    <w:rsid w:val="00AF2B73"/>
    <w:rsid w:val="00AF2CCF"/>
    <w:rsid w:val="00AF2F5B"/>
    <w:rsid w:val="00AF301B"/>
    <w:rsid w:val="00AF3064"/>
    <w:rsid w:val="00AF3080"/>
    <w:rsid w:val="00AF3195"/>
    <w:rsid w:val="00AF32D4"/>
    <w:rsid w:val="00AF3346"/>
    <w:rsid w:val="00AF338C"/>
    <w:rsid w:val="00AF33E2"/>
    <w:rsid w:val="00AF3470"/>
    <w:rsid w:val="00AF3471"/>
    <w:rsid w:val="00AF34FA"/>
    <w:rsid w:val="00AF3515"/>
    <w:rsid w:val="00AF3614"/>
    <w:rsid w:val="00AF36B0"/>
    <w:rsid w:val="00AF372D"/>
    <w:rsid w:val="00AF393D"/>
    <w:rsid w:val="00AF3A2D"/>
    <w:rsid w:val="00AF3A6E"/>
    <w:rsid w:val="00AF3A94"/>
    <w:rsid w:val="00AF3B90"/>
    <w:rsid w:val="00AF3C01"/>
    <w:rsid w:val="00AF3CC0"/>
    <w:rsid w:val="00AF3DC7"/>
    <w:rsid w:val="00AF3DE2"/>
    <w:rsid w:val="00AF3E0C"/>
    <w:rsid w:val="00AF3E49"/>
    <w:rsid w:val="00AF3E91"/>
    <w:rsid w:val="00AF41FE"/>
    <w:rsid w:val="00AF4200"/>
    <w:rsid w:val="00AF4244"/>
    <w:rsid w:val="00AF4407"/>
    <w:rsid w:val="00AF4480"/>
    <w:rsid w:val="00AF4486"/>
    <w:rsid w:val="00AF45A9"/>
    <w:rsid w:val="00AF46CD"/>
    <w:rsid w:val="00AF4766"/>
    <w:rsid w:val="00AF477D"/>
    <w:rsid w:val="00AF47A3"/>
    <w:rsid w:val="00AF4957"/>
    <w:rsid w:val="00AF496E"/>
    <w:rsid w:val="00AF497F"/>
    <w:rsid w:val="00AF4A33"/>
    <w:rsid w:val="00AF4BC0"/>
    <w:rsid w:val="00AF4DB2"/>
    <w:rsid w:val="00AF4DDD"/>
    <w:rsid w:val="00AF4DE9"/>
    <w:rsid w:val="00AF4F49"/>
    <w:rsid w:val="00AF5087"/>
    <w:rsid w:val="00AF514B"/>
    <w:rsid w:val="00AF516D"/>
    <w:rsid w:val="00AF51FD"/>
    <w:rsid w:val="00AF529C"/>
    <w:rsid w:val="00AF53BC"/>
    <w:rsid w:val="00AF5416"/>
    <w:rsid w:val="00AF5690"/>
    <w:rsid w:val="00AF5843"/>
    <w:rsid w:val="00AF5991"/>
    <w:rsid w:val="00AF59A9"/>
    <w:rsid w:val="00AF5A98"/>
    <w:rsid w:val="00AF5B33"/>
    <w:rsid w:val="00AF5CBF"/>
    <w:rsid w:val="00AF5CC2"/>
    <w:rsid w:val="00AF5D57"/>
    <w:rsid w:val="00AF5E2D"/>
    <w:rsid w:val="00AF5E76"/>
    <w:rsid w:val="00AF5F1A"/>
    <w:rsid w:val="00AF5F8E"/>
    <w:rsid w:val="00AF601E"/>
    <w:rsid w:val="00AF6067"/>
    <w:rsid w:val="00AF60CC"/>
    <w:rsid w:val="00AF637A"/>
    <w:rsid w:val="00AF64B1"/>
    <w:rsid w:val="00AF6574"/>
    <w:rsid w:val="00AF66A9"/>
    <w:rsid w:val="00AF673D"/>
    <w:rsid w:val="00AF679D"/>
    <w:rsid w:val="00AF68D3"/>
    <w:rsid w:val="00AF698E"/>
    <w:rsid w:val="00AF6ABD"/>
    <w:rsid w:val="00AF6BE0"/>
    <w:rsid w:val="00AF6C7A"/>
    <w:rsid w:val="00AF6CA5"/>
    <w:rsid w:val="00AF6CBB"/>
    <w:rsid w:val="00AF6D25"/>
    <w:rsid w:val="00AF6D9F"/>
    <w:rsid w:val="00AF6DEB"/>
    <w:rsid w:val="00AF6EAB"/>
    <w:rsid w:val="00AF6EAD"/>
    <w:rsid w:val="00AF7145"/>
    <w:rsid w:val="00AF71CA"/>
    <w:rsid w:val="00AF71EF"/>
    <w:rsid w:val="00AF7384"/>
    <w:rsid w:val="00AF743D"/>
    <w:rsid w:val="00AF74B7"/>
    <w:rsid w:val="00AF74F1"/>
    <w:rsid w:val="00AF7643"/>
    <w:rsid w:val="00AF77B3"/>
    <w:rsid w:val="00AF7902"/>
    <w:rsid w:val="00AF7921"/>
    <w:rsid w:val="00AF7B0B"/>
    <w:rsid w:val="00AF7B48"/>
    <w:rsid w:val="00AF7C08"/>
    <w:rsid w:val="00AF7C1E"/>
    <w:rsid w:val="00AF7DB8"/>
    <w:rsid w:val="00AF7F73"/>
    <w:rsid w:val="00AF7F9E"/>
    <w:rsid w:val="00B0003E"/>
    <w:rsid w:val="00B00040"/>
    <w:rsid w:val="00B001A1"/>
    <w:rsid w:val="00B001B3"/>
    <w:rsid w:val="00B001BA"/>
    <w:rsid w:val="00B001E4"/>
    <w:rsid w:val="00B0031D"/>
    <w:rsid w:val="00B003AB"/>
    <w:rsid w:val="00B003FA"/>
    <w:rsid w:val="00B0046E"/>
    <w:rsid w:val="00B0058D"/>
    <w:rsid w:val="00B00857"/>
    <w:rsid w:val="00B00B0B"/>
    <w:rsid w:val="00B00B24"/>
    <w:rsid w:val="00B00D46"/>
    <w:rsid w:val="00B00D57"/>
    <w:rsid w:val="00B00ECF"/>
    <w:rsid w:val="00B01119"/>
    <w:rsid w:val="00B011F1"/>
    <w:rsid w:val="00B012CD"/>
    <w:rsid w:val="00B01354"/>
    <w:rsid w:val="00B013A4"/>
    <w:rsid w:val="00B01423"/>
    <w:rsid w:val="00B01433"/>
    <w:rsid w:val="00B0150A"/>
    <w:rsid w:val="00B01555"/>
    <w:rsid w:val="00B0155C"/>
    <w:rsid w:val="00B015E4"/>
    <w:rsid w:val="00B016E1"/>
    <w:rsid w:val="00B01715"/>
    <w:rsid w:val="00B01727"/>
    <w:rsid w:val="00B018F1"/>
    <w:rsid w:val="00B019D1"/>
    <w:rsid w:val="00B01A34"/>
    <w:rsid w:val="00B01A84"/>
    <w:rsid w:val="00B01BE2"/>
    <w:rsid w:val="00B0205C"/>
    <w:rsid w:val="00B0218F"/>
    <w:rsid w:val="00B021B6"/>
    <w:rsid w:val="00B0224C"/>
    <w:rsid w:val="00B02441"/>
    <w:rsid w:val="00B02466"/>
    <w:rsid w:val="00B02504"/>
    <w:rsid w:val="00B02602"/>
    <w:rsid w:val="00B02777"/>
    <w:rsid w:val="00B02798"/>
    <w:rsid w:val="00B0285B"/>
    <w:rsid w:val="00B0288F"/>
    <w:rsid w:val="00B0290D"/>
    <w:rsid w:val="00B02930"/>
    <w:rsid w:val="00B029B7"/>
    <w:rsid w:val="00B02A14"/>
    <w:rsid w:val="00B02B33"/>
    <w:rsid w:val="00B02C13"/>
    <w:rsid w:val="00B02C6C"/>
    <w:rsid w:val="00B02C7F"/>
    <w:rsid w:val="00B02CD8"/>
    <w:rsid w:val="00B02D40"/>
    <w:rsid w:val="00B02E08"/>
    <w:rsid w:val="00B03011"/>
    <w:rsid w:val="00B03071"/>
    <w:rsid w:val="00B03088"/>
    <w:rsid w:val="00B035BE"/>
    <w:rsid w:val="00B03716"/>
    <w:rsid w:val="00B037B8"/>
    <w:rsid w:val="00B0394A"/>
    <w:rsid w:val="00B03A2E"/>
    <w:rsid w:val="00B03B55"/>
    <w:rsid w:val="00B03C72"/>
    <w:rsid w:val="00B03CA8"/>
    <w:rsid w:val="00B03D04"/>
    <w:rsid w:val="00B03DC8"/>
    <w:rsid w:val="00B03DCA"/>
    <w:rsid w:val="00B03E35"/>
    <w:rsid w:val="00B03E93"/>
    <w:rsid w:val="00B03FD4"/>
    <w:rsid w:val="00B04184"/>
    <w:rsid w:val="00B041FC"/>
    <w:rsid w:val="00B04229"/>
    <w:rsid w:val="00B044DA"/>
    <w:rsid w:val="00B045C6"/>
    <w:rsid w:val="00B04830"/>
    <w:rsid w:val="00B0484C"/>
    <w:rsid w:val="00B048D7"/>
    <w:rsid w:val="00B0497C"/>
    <w:rsid w:val="00B04C12"/>
    <w:rsid w:val="00B04D2F"/>
    <w:rsid w:val="00B04D38"/>
    <w:rsid w:val="00B04DD1"/>
    <w:rsid w:val="00B04DEC"/>
    <w:rsid w:val="00B04E53"/>
    <w:rsid w:val="00B04E63"/>
    <w:rsid w:val="00B04EA2"/>
    <w:rsid w:val="00B04F92"/>
    <w:rsid w:val="00B04FC8"/>
    <w:rsid w:val="00B050A1"/>
    <w:rsid w:val="00B055DA"/>
    <w:rsid w:val="00B0562F"/>
    <w:rsid w:val="00B0568A"/>
    <w:rsid w:val="00B0580E"/>
    <w:rsid w:val="00B05839"/>
    <w:rsid w:val="00B05982"/>
    <w:rsid w:val="00B05D89"/>
    <w:rsid w:val="00B05DE8"/>
    <w:rsid w:val="00B05EBF"/>
    <w:rsid w:val="00B05FD7"/>
    <w:rsid w:val="00B05FE2"/>
    <w:rsid w:val="00B06021"/>
    <w:rsid w:val="00B060F1"/>
    <w:rsid w:val="00B0619D"/>
    <w:rsid w:val="00B061D2"/>
    <w:rsid w:val="00B061E0"/>
    <w:rsid w:val="00B062D6"/>
    <w:rsid w:val="00B062FA"/>
    <w:rsid w:val="00B063FD"/>
    <w:rsid w:val="00B064BB"/>
    <w:rsid w:val="00B06571"/>
    <w:rsid w:val="00B06574"/>
    <w:rsid w:val="00B066DE"/>
    <w:rsid w:val="00B0699E"/>
    <w:rsid w:val="00B06A4E"/>
    <w:rsid w:val="00B06A72"/>
    <w:rsid w:val="00B06A87"/>
    <w:rsid w:val="00B06C2D"/>
    <w:rsid w:val="00B06C76"/>
    <w:rsid w:val="00B06CD1"/>
    <w:rsid w:val="00B06D55"/>
    <w:rsid w:val="00B06D7F"/>
    <w:rsid w:val="00B06E50"/>
    <w:rsid w:val="00B06F26"/>
    <w:rsid w:val="00B06F6A"/>
    <w:rsid w:val="00B07097"/>
    <w:rsid w:val="00B070D8"/>
    <w:rsid w:val="00B07220"/>
    <w:rsid w:val="00B07231"/>
    <w:rsid w:val="00B07460"/>
    <w:rsid w:val="00B075BE"/>
    <w:rsid w:val="00B07670"/>
    <w:rsid w:val="00B0771E"/>
    <w:rsid w:val="00B0776E"/>
    <w:rsid w:val="00B07816"/>
    <w:rsid w:val="00B07972"/>
    <w:rsid w:val="00B07A94"/>
    <w:rsid w:val="00B07C89"/>
    <w:rsid w:val="00B07CAC"/>
    <w:rsid w:val="00B07D52"/>
    <w:rsid w:val="00B07DF6"/>
    <w:rsid w:val="00B100AF"/>
    <w:rsid w:val="00B100F4"/>
    <w:rsid w:val="00B1010C"/>
    <w:rsid w:val="00B10241"/>
    <w:rsid w:val="00B103B8"/>
    <w:rsid w:val="00B1053B"/>
    <w:rsid w:val="00B1055E"/>
    <w:rsid w:val="00B105E6"/>
    <w:rsid w:val="00B10799"/>
    <w:rsid w:val="00B10842"/>
    <w:rsid w:val="00B10A97"/>
    <w:rsid w:val="00B10B4A"/>
    <w:rsid w:val="00B10BE5"/>
    <w:rsid w:val="00B10CDA"/>
    <w:rsid w:val="00B10F2D"/>
    <w:rsid w:val="00B11236"/>
    <w:rsid w:val="00B11242"/>
    <w:rsid w:val="00B112EA"/>
    <w:rsid w:val="00B1132A"/>
    <w:rsid w:val="00B11393"/>
    <w:rsid w:val="00B114BE"/>
    <w:rsid w:val="00B114EC"/>
    <w:rsid w:val="00B1154D"/>
    <w:rsid w:val="00B116AD"/>
    <w:rsid w:val="00B1185E"/>
    <w:rsid w:val="00B11867"/>
    <w:rsid w:val="00B119FC"/>
    <w:rsid w:val="00B11A95"/>
    <w:rsid w:val="00B11BF5"/>
    <w:rsid w:val="00B11D8C"/>
    <w:rsid w:val="00B11E71"/>
    <w:rsid w:val="00B11F80"/>
    <w:rsid w:val="00B1220B"/>
    <w:rsid w:val="00B1221A"/>
    <w:rsid w:val="00B12282"/>
    <w:rsid w:val="00B122BB"/>
    <w:rsid w:val="00B12395"/>
    <w:rsid w:val="00B12468"/>
    <w:rsid w:val="00B12495"/>
    <w:rsid w:val="00B12497"/>
    <w:rsid w:val="00B1255D"/>
    <w:rsid w:val="00B125BE"/>
    <w:rsid w:val="00B1266E"/>
    <w:rsid w:val="00B1268E"/>
    <w:rsid w:val="00B1274F"/>
    <w:rsid w:val="00B12759"/>
    <w:rsid w:val="00B1276D"/>
    <w:rsid w:val="00B127B9"/>
    <w:rsid w:val="00B127BE"/>
    <w:rsid w:val="00B129BB"/>
    <w:rsid w:val="00B12A6B"/>
    <w:rsid w:val="00B12B58"/>
    <w:rsid w:val="00B12D24"/>
    <w:rsid w:val="00B12E55"/>
    <w:rsid w:val="00B12E77"/>
    <w:rsid w:val="00B1304E"/>
    <w:rsid w:val="00B13259"/>
    <w:rsid w:val="00B13282"/>
    <w:rsid w:val="00B13326"/>
    <w:rsid w:val="00B1341C"/>
    <w:rsid w:val="00B13435"/>
    <w:rsid w:val="00B135E1"/>
    <w:rsid w:val="00B1367A"/>
    <w:rsid w:val="00B136C7"/>
    <w:rsid w:val="00B137C5"/>
    <w:rsid w:val="00B1388F"/>
    <w:rsid w:val="00B1389B"/>
    <w:rsid w:val="00B138D3"/>
    <w:rsid w:val="00B138F9"/>
    <w:rsid w:val="00B139D5"/>
    <w:rsid w:val="00B13A07"/>
    <w:rsid w:val="00B13ADD"/>
    <w:rsid w:val="00B13D62"/>
    <w:rsid w:val="00B13D8E"/>
    <w:rsid w:val="00B13E14"/>
    <w:rsid w:val="00B13E79"/>
    <w:rsid w:val="00B13F94"/>
    <w:rsid w:val="00B13FD9"/>
    <w:rsid w:val="00B140B5"/>
    <w:rsid w:val="00B1413E"/>
    <w:rsid w:val="00B1424F"/>
    <w:rsid w:val="00B1430E"/>
    <w:rsid w:val="00B14712"/>
    <w:rsid w:val="00B14767"/>
    <w:rsid w:val="00B147A3"/>
    <w:rsid w:val="00B147B0"/>
    <w:rsid w:val="00B147CA"/>
    <w:rsid w:val="00B148E5"/>
    <w:rsid w:val="00B148F8"/>
    <w:rsid w:val="00B149B4"/>
    <w:rsid w:val="00B14C80"/>
    <w:rsid w:val="00B14D94"/>
    <w:rsid w:val="00B14E61"/>
    <w:rsid w:val="00B14EE3"/>
    <w:rsid w:val="00B15074"/>
    <w:rsid w:val="00B1509B"/>
    <w:rsid w:val="00B150A1"/>
    <w:rsid w:val="00B150B3"/>
    <w:rsid w:val="00B15173"/>
    <w:rsid w:val="00B152A1"/>
    <w:rsid w:val="00B15333"/>
    <w:rsid w:val="00B1535D"/>
    <w:rsid w:val="00B154BA"/>
    <w:rsid w:val="00B15541"/>
    <w:rsid w:val="00B15695"/>
    <w:rsid w:val="00B15704"/>
    <w:rsid w:val="00B157DC"/>
    <w:rsid w:val="00B157FA"/>
    <w:rsid w:val="00B15838"/>
    <w:rsid w:val="00B15947"/>
    <w:rsid w:val="00B15ACC"/>
    <w:rsid w:val="00B15B1D"/>
    <w:rsid w:val="00B15B4C"/>
    <w:rsid w:val="00B15BD7"/>
    <w:rsid w:val="00B15CEB"/>
    <w:rsid w:val="00B15DCF"/>
    <w:rsid w:val="00B15DDF"/>
    <w:rsid w:val="00B15E5B"/>
    <w:rsid w:val="00B15E94"/>
    <w:rsid w:val="00B15EB1"/>
    <w:rsid w:val="00B15FA7"/>
    <w:rsid w:val="00B16031"/>
    <w:rsid w:val="00B161F3"/>
    <w:rsid w:val="00B16212"/>
    <w:rsid w:val="00B1627F"/>
    <w:rsid w:val="00B16289"/>
    <w:rsid w:val="00B1630C"/>
    <w:rsid w:val="00B16443"/>
    <w:rsid w:val="00B1649B"/>
    <w:rsid w:val="00B164F8"/>
    <w:rsid w:val="00B165D8"/>
    <w:rsid w:val="00B16743"/>
    <w:rsid w:val="00B168C1"/>
    <w:rsid w:val="00B168D2"/>
    <w:rsid w:val="00B1699A"/>
    <w:rsid w:val="00B16A6E"/>
    <w:rsid w:val="00B16AFA"/>
    <w:rsid w:val="00B16B4C"/>
    <w:rsid w:val="00B16C60"/>
    <w:rsid w:val="00B16CE2"/>
    <w:rsid w:val="00B16D3B"/>
    <w:rsid w:val="00B16E19"/>
    <w:rsid w:val="00B16EBF"/>
    <w:rsid w:val="00B173C1"/>
    <w:rsid w:val="00B17413"/>
    <w:rsid w:val="00B174BD"/>
    <w:rsid w:val="00B174D7"/>
    <w:rsid w:val="00B174E7"/>
    <w:rsid w:val="00B175D6"/>
    <w:rsid w:val="00B17613"/>
    <w:rsid w:val="00B17635"/>
    <w:rsid w:val="00B176AC"/>
    <w:rsid w:val="00B17702"/>
    <w:rsid w:val="00B17705"/>
    <w:rsid w:val="00B1775C"/>
    <w:rsid w:val="00B17763"/>
    <w:rsid w:val="00B17767"/>
    <w:rsid w:val="00B178C2"/>
    <w:rsid w:val="00B17A42"/>
    <w:rsid w:val="00B17A71"/>
    <w:rsid w:val="00B17A93"/>
    <w:rsid w:val="00B17ADE"/>
    <w:rsid w:val="00B17B85"/>
    <w:rsid w:val="00B17B89"/>
    <w:rsid w:val="00B17C2A"/>
    <w:rsid w:val="00B17DAD"/>
    <w:rsid w:val="00B17E09"/>
    <w:rsid w:val="00B17F7B"/>
    <w:rsid w:val="00B2000A"/>
    <w:rsid w:val="00B20151"/>
    <w:rsid w:val="00B201D4"/>
    <w:rsid w:val="00B201DA"/>
    <w:rsid w:val="00B20275"/>
    <w:rsid w:val="00B20282"/>
    <w:rsid w:val="00B2028E"/>
    <w:rsid w:val="00B205C5"/>
    <w:rsid w:val="00B20618"/>
    <w:rsid w:val="00B20650"/>
    <w:rsid w:val="00B206A0"/>
    <w:rsid w:val="00B20828"/>
    <w:rsid w:val="00B208EE"/>
    <w:rsid w:val="00B20AA9"/>
    <w:rsid w:val="00B20B93"/>
    <w:rsid w:val="00B20C05"/>
    <w:rsid w:val="00B20DFC"/>
    <w:rsid w:val="00B20DFD"/>
    <w:rsid w:val="00B20ED6"/>
    <w:rsid w:val="00B20FCA"/>
    <w:rsid w:val="00B21059"/>
    <w:rsid w:val="00B210A2"/>
    <w:rsid w:val="00B210CD"/>
    <w:rsid w:val="00B21167"/>
    <w:rsid w:val="00B2123F"/>
    <w:rsid w:val="00B214C4"/>
    <w:rsid w:val="00B215B5"/>
    <w:rsid w:val="00B215CE"/>
    <w:rsid w:val="00B2173D"/>
    <w:rsid w:val="00B2176F"/>
    <w:rsid w:val="00B217E3"/>
    <w:rsid w:val="00B2182D"/>
    <w:rsid w:val="00B21862"/>
    <w:rsid w:val="00B21A10"/>
    <w:rsid w:val="00B21ACB"/>
    <w:rsid w:val="00B21AEA"/>
    <w:rsid w:val="00B21B12"/>
    <w:rsid w:val="00B21C26"/>
    <w:rsid w:val="00B21CD9"/>
    <w:rsid w:val="00B21D23"/>
    <w:rsid w:val="00B21E37"/>
    <w:rsid w:val="00B21E5D"/>
    <w:rsid w:val="00B21E80"/>
    <w:rsid w:val="00B22023"/>
    <w:rsid w:val="00B22176"/>
    <w:rsid w:val="00B2266A"/>
    <w:rsid w:val="00B22686"/>
    <w:rsid w:val="00B226AF"/>
    <w:rsid w:val="00B2280C"/>
    <w:rsid w:val="00B2284F"/>
    <w:rsid w:val="00B228B9"/>
    <w:rsid w:val="00B2290A"/>
    <w:rsid w:val="00B229E7"/>
    <w:rsid w:val="00B22A5E"/>
    <w:rsid w:val="00B22CF7"/>
    <w:rsid w:val="00B22E12"/>
    <w:rsid w:val="00B22E1A"/>
    <w:rsid w:val="00B22E65"/>
    <w:rsid w:val="00B22E9B"/>
    <w:rsid w:val="00B22F70"/>
    <w:rsid w:val="00B23102"/>
    <w:rsid w:val="00B2313F"/>
    <w:rsid w:val="00B232CD"/>
    <w:rsid w:val="00B2330C"/>
    <w:rsid w:val="00B2337A"/>
    <w:rsid w:val="00B233DF"/>
    <w:rsid w:val="00B233E9"/>
    <w:rsid w:val="00B2365D"/>
    <w:rsid w:val="00B2368E"/>
    <w:rsid w:val="00B237C6"/>
    <w:rsid w:val="00B237D8"/>
    <w:rsid w:val="00B238AF"/>
    <w:rsid w:val="00B23941"/>
    <w:rsid w:val="00B239A5"/>
    <w:rsid w:val="00B23A0C"/>
    <w:rsid w:val="00B23F24"/>
    <w:rsid w:val="00B23F6F"/>
    <w:rsid w:val="00B23F7B"/>
    <w:rsid w:val="00B240EF"/>
    <w:rsid w:val="00B2417B"/>
    <w:rsid w:val="00B241A7"/>
    <w:rsid w:val="00B241D4"/>
    <w:rsid w:val="00B24276"/>
    <w:rsid w:val="00B24298"/>
    <w:rsid w:val="00B2435D"/>
    <w:rsid w:val="00B243F1"/>
    <w:rsid w:val="00B2446E"/>
    <w:rsid w:val="00B24510"/>
    <w:rsid w:val="00B24856"/>
    <w:rsid w:val="00B248D3"/>
    <w:rsid w:val="00B2493C"/>
    <w:rsid w:val="00B249FB"/>
    <w:rsid w:val="00B24A5C"/>
    <w:rsid w:val="00B24AA3"/>
    <w:rsid w:val="00B24B2C"/>
    <w:rsid w:val="00B24E64"/>
    <w:rsid w:val="00B24E74"/>
    <w:rsid w:val="00B24EBC"/>
    <w:rsid w:val="00B25001"/>
    <w:rsid w:val="00B2515F"/>
    <w:rsid w:val="00B251AF"/>
    <w:rsid w:val="00B251D0"/>
    <w:rsid w:val="00B2524D"/>
    <w:rsid w:val="00B25287"/>
    <w:rsid w:val="00B252AF"/>
    <w:rsid w:val="00B2531B"/>
    <w:rsid w:val="00B253CE"/>
    <w:rsid w:val="00B254AF"/>
    <w:rsid w:val="00B25553"/>
    <w:rsid w:val="00B25568"/>
    <w:rsid w:val="00B25714"/>
    <w:rsid w:val="00B257B5"/>
    <w:rsid w:val="00B2594C"/>
    <w:rsid w:val="00B25B56"/>
    <w:rsid w:val="00B25B6D"/>
    <w:rsid w:val="00B25BC4"/>
    <w:rsid w:val="00B25CB1"/>
    <w:rsid w:val="00B25D92"/>
    <w:rsid w:val="00B25D98"/>
    <w:rsid w:val="00B26163"/>
    <w:rsid w:val="00B261E8"/>
    <w:rsid w:val="00B263CC"/>
    <w:rsid w:val="00B263FD"/>
    <w:rsid w:val="00B2641C"/>
    <w:rsid w:val="00B2654E"/>
    <w:rsid w:val="00B266E4"/>
    <w:rsid w:val="00B26707"/>
    <w:rsid w:val="00B2675B"/>
    <w:rsid w:val="00B26842"/>
    <w:rsid w:val="00B26865"/>
    <w:rsid w:val="00B26875"/>
    <w:rsid w:val="00B268C5"/>
    <w:rsid w:val="00B26A64"/>
    <w:rsid w:val="00B26CF7"/>
    <w:rsid w:val="00B26D7C"/>
    <w:rsid w:val="00B26E85"/>
    <w:rsid w:val="00B2703F"/>
    <w:rsid w:val="00B270A5"/>
    <w:rsid w:val="00B270BB"/>
    <w:rsid w:val="00B2714C"/>
    <w:rsid w:val="00B271CB"/>
    <w:rsid w:val="00B27278"/>
    <w:rsid w:val="00B27283"/>
    <w:rsid w:val="00B27358"/>
    <w:rsid w:val="00B273B6"/>
    <w:rsid w:val="00B2770B"/>
    <w:rsid w:val="00B2789C"/>
    <w:rsid w:val="00B278AD"/>
    <w:rsid w:val="00B2794B"/>
    <w:rsid w:val="00B27995"/>
    <w:rsid w:val="00B27B10"/>
    <w:rsid w:val="00B27D19"/>
    <w:rsid w:val="00B27D74"/>
    <w:rsid w:val="00B27E2B"/>
    <w:rsid w:val="00B27F84"/>
    <w:rsid w:val="00B30028"/>
    <w:rsid w:val="00B30088"/>
    <w:rsid w:val="00B3009C"/>
    <w:rsid w:val="00B301C3"/>
    <w:rsid w:val="00B30264"/>
    <w:rsid w:val="00B3028E"/>
    <w:rsid w:val="00B3029B"/>
    <w:rsid w:val="00B303EC"/>
    <w:rsid w:val="00B30494"/>
    <w:rsid w:val="00B30AA8"/>
    <w:rsid w:val="00B30FD6"/>
    <w:rsid w:val="00B31092"/>
    <w:rsid w:val="00B3109B"/>
    <w:rsid w:val="00B3121F"/>
    <w:rsid w:val="00B312C4"/>
    <w:rsid w:val="00B31371"/>
    <w:rsid w:val="00B31428"/>
    <w:rsid w:val="00B31527"/>
    <w:rsid w:val="00B31595"/>
    <w:rsid w:val="00B31772"/>
    <w:rsid w:val="00B3186C"/>
    <w:rsid w:val="00B3191A"/>
    <w:rsid w:val="00B3198E"/>
    <w:rsid w:val="00B31A0F"/>
    <w:rsid w:val="00B31A2A"/>
    <w:rsid w:val="00B31B25"/>
    <w:rsid w:val="00B31B2F"/>
    <w:rsid w:val="00B31B95"/>
    <w:rsid w:val="00B31BA9"/>
    <w:rsid w:val="00B31C1C"/>
    <w:rsid w:val="00B31E2A"/>
    <w:rsid w:val="00B31E30"/>
    <w:rsid w:val="00B31F41"/>
    <w:rsid w:val="00B320BC"/>
    <w:rsid w:val="00B32236"/>
    <w:rsid w:val="00B32316"/>
    <w:rsid w:val="00B32350"/>
    <w:rsid w:val="00B3240D"/>
    <w:rsid w:val="00B3250B"/>
    <w:rsid w:val="00B32607"/>
    <w:rsid w:val="00B32623"/>
    <w:rsid w:val="00B32703"/>
    <w:rsid w:val="00B328AB"/>
    <w:rsid w:val="00B32924"/>
    <w:rsid w:val="00B329E9"/>
    <w:rsid w:val="00B32AB0"/>
    <w:rsid w:val="00B32B10"/>
    <w:rsid w:val="00B32BAE"/>
    <w:rsid w:val="00B32C39"/>
    <w:rsid w:val="00B32C8C"/>
    <w:rsid w:val="00B32D11"/>
    <w:rsid w:val="00B32E25"/>
    <w:rsid w:val="00B32F61"/>
    <w:rsid w:val="00B331EB"/>
    <w:rsid w:val="00B331EC"/>
    <w:rsid w:val="00B3323E"/>
    <w:rsid w:val="00B33253"/>
    <w:rsid w:val="00B33406"/>
    <w:rsid w:val="00B3343C"/>
    <w:rsid w:val="00B3349E"/>
    <w:rsid w:val="00B334C9"/>
    <w:rsid w:val="00B33514"/>
    <w:rsid w:val="00B33691"/>
    <w:rsid w:val="00B33698"/>
    <w:rsid w:val="00B33740"/>
    <w:rsid w:val="00B339A6"/>
    <w:rsid w:val="00B33A91"/>
    <w:rsid w:val="00B33C5B"/>
    <w:rsid w:val="00B33D27"/>
    <w:rsid w:val="00B33D55"/>
    <w:rsid w:val="00B33E49"/>
    <w:rsid w:val="00B34011"/>
    <w:rsid w:val="00B34284"/>
    <w:rsid w:val="00B3434F"/>
    <w:rsid w:val="00B34367"/>
    <w:rsid w:val="00B343CB"/>
    <w:rsid w:val="00B3442C"/>
    <w:rsid w:val="00B34535"/>
    <w:rsid w:val="00B346A9"/>
    <w:rsid w:val="00B3471F"/>
    <w:rsid w:val="00B347D4"/>
    <w:rsid w:val="00B347EE"/>
    <w:rsid w:val="00B34812"/>
    <w:rsid w:val="00B34A5B"/>
    <w:rsid w:val="00B34BC3"/>
    <w:rsid w:val="00B34DC3"/>
    <w:rsid w:val="00B34E04"/>
    <w:rsid w:val="00B34EFE"/>
    <w:rsid w:val="00B34F16"/>
    <w:rsid w:val="00B352FE"/>
    <w:rsid w:val="00B353B4"/>
    <w:rsid w:val="00B353F8"/>
    <w:rsid w:val="00B35543"/>
    <w:rsid w:val="00B355CC"/>
    <w:rsid w:val="00B35659"/>
    <w:rsid w:val="00B35723"/>
    <w:rsid w:val="00B35787"/>
    <w:rsid w:val="00B3592C"/>
    <w:rsid w:val="00B35980"/>
    <w:rsid w:val="00B35A42"/>
    <w:rsid w:val="00B35DE0"/>
    <w:rsid w:val="00B35FB7"/>
    <w:rsid w:val="00B35FCA"/>
    <w:rsid w:val="00B3604A"/>
    <w:rsid w:val="00B360BB"/>
    <w:rsid w:val="00B3618A"/>
    <w:rsid w:val="00B36441"/>
    <w:rsid w:val="00B3647C"/>
    <w:rsid w:val="00B36557"/>
    <w:rsid w:val="00B36567"/>
    <w:rsid w:val="00B36568"/>
    <w:rsid w:val="00B366A3"/>
    <w:rsid w:val="00B36711"/>
    <w:rsid w:val="00B36758"/>
    <w:rsid w:val="00B36773"/>
    <w:rsid w:val="00B3679D"/>
    <w:rsid w:val="00B368BE"/>
    <w:rsid w:val="00B3694B"/>
    <w:rsid w:val="00B36A03"/>
    <w:rsid w:val="00B36A39"/>
    <w:rsid w:val="00B36D8D"/>
    <w:rsid w:val="00B36DD4"/>
    <w:rsid w:val="00B36EE9"/>
    <w:rsid w:val="00B36F37"/>
    <w:rsid w:val="00B36FFE"/>
    <w:rsid w:val="00B370FC"/>
    <w:rsid w:val="00B37129"/>
    <w:rsid w:val="00B37147"/>
    <w:rsid w:val="00B3726E"/>
    <w:rsid w:val="00B37282"/>
    <w:rsid w:val="00B3729D"/>
    <w:rsid w:val="00B3734F"/>
    <w:rsid w:val="00B3753B"/>
    <w:rsid w:val="00B375EC"/>
    <w:rsid w:val="00B37690"/>
    <w:rsid w:val="00B376D6"/>
    <w:rsid w:val="00B377AF"/>
    <w:rsid w:val="00B37808"/>
    <w:rsid w:val="00B378A1"/>
    <w:rsid w:val="00B378FA"/>
    <w:rsid w:val="00B37900"/>
    <w:rsid w:val="00B37AF6"/>
    <w:rsid w:val="00B37B46"/>
    <w:rsid w:val="00B37D42"/>
    <w:rsid w:val="00B37DC3"/>
    <w:rsid w:val="00B37E58"/>
    <w:rsid w:val="00B37E6F"/>
    <w:rsid w:val="00B37F7A"/>
    <w:rsid w:val="00B37FC7"/>
    <w:rsid w:val="00B40116"/>
    <w:rsid w:val="00B4013F"/>
    <w:rsid w:val="00B40154"/>
    <w:rsid w:val="00B40166"/>
    <w:rsid w:val="00B4036A"/>
    <w:rsid w:val="00B4037F"/>
    <w:rsid w:val="00B40438"/>
    <w:rsid w:val="00B405B0"/>
    <w:rsid w:val="00B405C8"/>
    <w:rsid w:val="00B40626"/>
    <w:rsid w:val="00B40809"/>
    <w:rsid w:val="00B409BF"/>
    <w:rsid w:val="00B40AE0"/>
    <w:rsid w:val="00B40B69"/>
    <w:rsid w:val="00B40CBE"/>
    <w:rsid w:val="00B40D0A"/>
    <w:rsid w:val="00B40D7B"/>
    <w:rsid w:val="00B40E36"/>
    <w:rsid w:val="00B40E89"/>
    <w:rsid w:val="00B40FF8"/>
    <w:rsid w:val="00B410D7"/>
    <w:rsid w:val="00B4139C"/>
    <w:rsid w:val="00B4154D"/>
    <w:rsid w:val="00B416E8"/>
    <w:rsid w:val="00B4172E"/>
    <w:rsid w:val="00B41765"/>
    <w:rsid w:val="00B418FD"/>
    <w:rsid w:val="00B41A39"/>
    <w:rsid w:val="00B41AEA"/>
    <w:rsid w:val="00B41BC7"/>
    <w:rsid w:val="00B41C42"/>
    <w:rsid w:val="00B41CD4"/>
    <w:rsid w:val="00B41CD7"/>
    <w:rsid w:val="00B41D66"/>
    <w:rsid w:val="00B41D7D"/>
    <w:rsid w:val="00B41EF4"/>
    <w:rsid w:val="00B42012"/>
    <w:rsid w:val="00B420F0"/>
    <w:rsid w:val="00B421BE"/>
    <w:rsid w:val="00B422EC"/>
    <w:rsid w:val="00B42301"/>
    <w:rsid w:val="00B42342"/>
    <w:rsid w:val="00B423CB"/>
    <w:rsid w:val="00B4248B"/>
    <w:rsid w:val="00B4249C"/>
    <w:rsid w:val="00B424C7"/>
    <w:rsid w:val="00B4253A"/>
    <w:rsid w:val="00B42569"/>
    <w:rsid w:val="00B425A0"/>
    <w:rsid w:val="00B426D3"/>
    <w:rsid w:val="00B428D4"/>
    <w:rsid w:val="00B428E1"/>
    <w:rsid w:val="00B428FE"/>
    <w:rsid w:val="00B42921"/>
    <w:rsid w:val="00B429EC"/>
    <w:rsid w:val="00B42B06"/>
    <w:rsid w:val="00B42BA5"/>
    <w:rsid w:val="00B42C2D"/>
    <w:rsid w:val="00B42CC8"/>
    <w:rsid w:val="00B42DE0"/>
    <w:rsid w:val="00B42EB1"/>
    <w:rsid w:val="00B43081"/>
    <w:rsid w:val="00B4327B"/>
    <w:rsid w:val="00B43368"/>
    <w:rsid w:val="00B434B4"/>
    <w:rsid w:val="00B435B3"/>
    <w:rsid w:val="00B4379B"/>
    <w:rsid w:val="00B43845"/>
    <w:rsid w:val="00B43851"/>
    <w:rsid w:val="00B438BF"/>
    <w:rsid w:val="00B43B61"/>
    <w:rsid w:val="00B43BBE"/>
    <w:rsid w:val="00B43D28"/>
    <w:rsid w:val="00B43E07"/>
    <w:rsid w:val="00B43F00"/>
    <w:rsid w:val="00B43F21"/>
    <w:rsid w:val="00B44009"/>
    <w:rsid w:val="00B44032"/>
    <w:rsid w:val="00B4403C"/>
    <w:rsid w:val="00B44245"/>
    <w:rsid w:val="00B44658"/>
    <w:rsid w:val="00B4466E"/>
    <w:rsid w:val="00B4486A"/>
    <w:rsid w:val="00B44932"/>
    <w:rsid w:val="00B44999"/>
    <w:rsid w:val="00B44B02"/>
    <w:rsid w:val="00B44C2A"/>
    <w:rsid w:val="00B44F3B"/>
    <w:rsid w:val="00B44F87"/>
    <w:rsid w:val="00B44FAD"/>
    <w:rsid w:val="00B44FDB"/>
    <w:rsid w:val="00B44FF6"/>
    <w:rsid w:val="00B4504F"/>
    <w:rsid w:val="00B45105"/>
    <w:rsid w:val="00B45183"/>
    <w:rsid w:val="00B451D4"/>
    <w:rsid w:val="00B45220"/>
    <w:rsid w:val="00B45309"/>
    <w:rsid w:val="00B4532A"/>
    <w:rsid w:val="00B4537B"/>
    <w:rsid w:val="00B45497"/>
    <w:rsid w:val="00B45583"/>
    <w:rsid w:val="00B45617"/>
    <w:rsid w:val="00B45728"/>
    <w:rsid w:val="00B457DA"/>
    <w:rsid w:val="00B457F1"/>
    <w:rsid w:val="00B45804"/>
    <w:rsid w:val="00B458FE"/>
    <w:rsid w:val="00B45982"/>
    <w:rsid w:val="00B459C4"/>
    <w:rsid w:val="00B45A52"/>
    <w:rsid w:val="00B45B2E"/>
    <w:rsid w:val="00B45BD1"/>
    <w:rsid w:val="00B45C55"/>
    <w:rsid w:val="00B4642E"/>
    <w:rsid w:val="00B46482"/>
    <w:rsid w:val="00B466DC"/>
    <w:rsid w:val="00B46753"/>
    <w:rsid w:val="00B4679B"/>
    <w:rsid w:val="00B46807"/>
    <w:rsid w:val="00B469CB"/>
    <w:rsid w:val="00B46B3A"/>
    <w:rsid w:val="00B46BA5"/>
    <w:rsid w:val="00B46C9A"/>
    <w:rsid w:val="00B46DA7"/>
    <w:rsid w:val="00B46DE5"/>
    <w:rsid w:val="00B46F24"/>
    <w:rsid w:val="00B46F71"/>
    <w:rsid w:val="00B4703D"/>
    <w:rsid w:val="00B47056"/>
    <w:rsid w:val="00B47069"/>
    <w:rsid w:val="00B47211"/>
    <w:rsid w:val="00B473D1"/>
    <w:rsid w:val="00B473E2"/>
    <w:rsid w:val="00B47412"/>
    <w:rsid w:val="00B4743D"/>
    <w:rsid w:val="00B4764E"/>
    <w:rsid w:val="00B476DC"/>
    <w:rsid w:val="00B479E5"/>
    <w:rsid w:val="00B479F3"/>
    <w:rsid w:val="00B47D51"/>
    <w:rsid w:val="00B47D76"/>
    <w:rsid w:val="00B47FAE"/>
    <w:rsid w:val="00B50022"/>
    <w:rsid w:val="00B50256"/>
    <w:rsid w:val="00B50562"/>
    <w:rsid w:val="00B50601"/>
    <w:rsid w:val="00B5069E"/>
    <w:rsid w:val="00B506FB"/>
    <w:rsid w:val="00B5070E"/>
    <w:rsid w:val="00B50758"/>
    <w:rsid w:val="00B50821"/>
    <w:rsid w:val="00B508A2"/>
    <w:rsid w:val="00B50936"/>
    <w:rsid w:val="00B509D3"/>
    <w:rsid w:val="00B50A0A"/>
    <w:rsid w:val="00B50AA3"/>
    <w:rsid w:val="00B50CDF"/>
    <w:rsid w:val="00B50F12"/>
    <w:rsid w:val="00B50F1D"/>
    <w:rsid w:val="00B50F61"/>
    <w:rsid w:val="00B50F93"/>
    <w:rsid w:val="00B50FCE"/>
    <w:rsid w:val="00B51189"/>
    <w:rsid w:val="00B511FE"/>
    <w:rsid w:val="00B51206"/>
    <w:rsid w:val="00B512E3"/>
    <w:rsid w:val="00B5136D"/>
    <w:rsid w:val="00B514E7"/>
    <w:rsid w:val="00B516D5"/>
    <w:rsid w:val="00B51846"/>
    <w:rsid w:val="00B51939"/>
    <w:rsid w:val="00B51AC3"/>
    <w:rsid w:val="00B51AF6"/>
    <w:rsid w:val="00B51B55"/>
    <w:rsid w:val="00B51F41"/>
    <w:rsid w:val="00B520B0"/>
    <w:rsid w:val="00B520BB"/>
    <w:rsid w:val="00B52125"/>
    <w:rsid w:val="00B5217C"/>
    <w:rsid w:val="00B521C8"/>
    <w:rsid w:val="00B523DE"/>
    <w:rsid w:val="00B5250B"/>
    <w:rsid w:val="00B526AF"/>
    <w:rsid w:val="00B52725"/>
    <w:rsid w:val="00B527BB"/>
    <w:rsid w:val="00B5287B"/>
    <w:rsid w:val="00B529C7"/>
    <w:rsid w:val="00B52AFD"/>
    <w:rsid w:val="00B52D12"/>
    <w:rsid w:val="00B52DAF"/>
    <w:rsid w:val="00B52E07"/>
    <w:rsid w:val="00B53089"/>
    <w:rsid w:val="00B53161"/>
    <w:rsid w:val="00B53282"/>
    <w:rsid w:val="00B532C1"/>
    <w:rsid w:val="00B532E0"/>
    <w:rsid w:val="00B53359"/>
    <w:rsid w:val="00B53486"/>
    <w:rsid w:val="00B534CB"/>
    <w:rsid w:val="00B534D4"/>
    <w:rsid w:val="00B5380D"/>
    <w:rsid w:val="00B53891"/>
    <w:rsid w:val="00B538F0"/>
    <w:rsid w:val="00B5390B"/>
    <w:rsid w:val="00B53C49"/>
    <w:rsid w:val="00B53C7E"/>
    <w:rsid w:val="00B53D44"/>
    <w:rsid w:val="00B53DBC"/>
    <w:rsid w:val="00B53E85"/>
    <w:rsid w:val="00B53ED1"/>
    <w:rsid w:val="00B53FAB"/>
    <w:rsid w:val="00B53FEB"/>
    <w:rsid w:val="00B54105"/>
    <w:rsid w:val="00B54139"/>
    <w:rsid w:val="00B5415D"/>
    <w:rsid w:val="00B54163"/>
    <w:rsid w:val="00B54365"/>
    <w:rsid w:val="00B5443D"/>
    <w:rsid w:val="00B5451D"/>
    <w:rsid w:val="00B54670"/>
    <w:rsid w:val="00B54723"/>
    <w:rsid w:val="00B547FB"/>
    <w:rsid w:val="00B547FC"/>
    <w:rsid w:val="00B548A3"/>
    <w:rsid w:val="00B548ED"/>
    <w:rsid w:val="00B548EF"/>
    <w:rsid w:val="00B54D12"/>
    <w:rsid w:val="00B54DA8"/>
    <w:rsid w:val="00B54DCB"/>
    <w:rsid w:val="00B54E86"/>
    <w:rsid w:val="00B54F2B"/>
    <w:rsid w:val="00B54F51"/>
    <w:rsid w:val="00B54FA4"/>
    <w:rsid w:val="00B5504C"/>
    <w:rsid w:val="00B55151"/>
    <w:rsid w:val="00B55215"/>
    <w:rsid w:val="00B552CD"/>
    <w:rsid w:val="00B55319"/>
    <w:rsid w:val="00B55393"/>
    <w:rsid w:val="00B553A2"/>
    <w:rsid w:val="00B55441"/>
    <w:rsid w:val="00B55485"/>
    <w:rsid w:val="00B55486"/>
    <w:rsid w:val="00B5552C"/>
    <w:rsid w:val="00B5554A"/>
    <w:rsid w:val="00B557D0"/>
    <w:rsid w:val="00B5581B"/>
    <w:rsid w:val="00B5598C"/>
    <w:rsid w:val="00B5599A"/>
    <w:rsid w:val="00B559A0"/>
    <w:rsid w:val="00B55A19"/>
    <w:rsid w:val="00B55A93"/>
    <w:rsid w:val="00B55B40"/>
    <w:rsid w:val="00B55B65"/>
    <w:rsid w:val="00B55D75"/>
    <w:rsid w:val="00B55DA0"/>
    <w:rsid w:val="00B55E3D"/>
    <w:rsid w:val="00B55F24"/>
    <w:rsid w:val="00B55FDF"/>
    <w:rsid w:val="00B560C9"/>
    <w:rsid w:val="00B56130"/>
    <w:rsid w:val="00B562AD"/>
    <w:rsid w:val="00B56526"/>
    <w:rsid w:val="00B56532"/>
    <w:rsid w:val="00B565F6"/>
    <w:rsid w:val="00B566D4"/>
    <w:rsid w:val="00B5676A"/>
    <w:rsid w:val="00B567A0"/>
    <w:rsid w:val="00B56BDC"/>
    <w:rsid w:val="00B56E5A"/>
    <w:rsid w:val="00B56F28"/>
    <w:rsid w:val="00B57098"/>
    <w:rsid w:val="00B571F3"/>
    <w:rsid w:val="00B5731E"/>
    <w:rsid w:val="00B5733A"/>
    <w:rsid w:val="00B5733E"/>
    <w:rsid w:val="00B573C4"/>
    <w:rsid w:val="00B5774F"/>
    <w:rsid w:val="00B57801"/>
    <w:rsid w:val="00B57BB2"/>
    <w:rsid w:val="00B57F1E"/>
    <w:rsid w:val="00B57FD5"/>
    <w:rsid w:val="00B600AC"/>
    <w:rsid w:val="00B601A2"/>
    <w:rsid w:val="00B602B7"/>
    <w:rsid w:val="00B60301"/>
    <w:rsid w:val="00B603C4"/>
    <w:rsid w:val="00B6043B"/>
    <w:rsid w:val="00B60509"/>
    <w:rsid w:val="00B6056F"/>
    <w:rsid w:val="00B605E7"/>
    <w:rsid w:val="00B60706"/>
    <w:rsid w:val="00B60737"/>
    <w:rsid w:val="00B6079B"/>
    <w:rsid w:val="00B607C5"/>
    <w:rsid w:val="00B607E9"/>
    <w:rsid w:val="00B60894"/>
    <w:rsid w:val="00B608DA"/>
    <w:rsid w:val="00B608FE"/>
    <w:rsid w:val="00B60C36"/>
    <w:rsid w:val="00B60C77"/>
    <w:rsid w:val="00B60DBB"/>
    <w:rsid w:val="00B60E56"/>
    <w:rsid w:val="00B60EEE"/>
    <w:rsid w:val="00B60FE6"/>
    <w:rsid w:val="00B6100D"/>
    <w:rsid w:val="00B610BB"/>
    <w:rsid w:val="00B61109"/>
    <w:rsid w:val="00B6117B"/>
    <w:rsid w:val="00B611A1"/>
    <w:rsid w:val="00B611F2"/>
    <w:rsid w:val="00B612CC"/>
    <w:rsid w:val="00B61338"/>
    <w:rsid w:val="00B6152B"/>
    <w:rsid w:val="00B615BF"/>
    <w:rsid w:val="00B615C6"/>
    <w:rsid w:val="00B61838"/>
    <w:rsid w:val="00B61A7B"/>
    <w:rsid w:val="00B61AEF"/>
    <w:rsid w:val="00B61B31"/>
    <w:rsid w:val="00B61B65"/>
    <w:rsid w:val="00B61C56"/>
    <w:rsid w:val="00B61CDF"/>
    <w:rsid w:val="00B61D3C"/>
    <w:rsid w:val="00B61F10"/>
    <w:rsid w:val="00B62063"/>
    <w:rsid w:val="00B62193"/>
    <w:rsid w:val="00B62219"/>
    <w:rsid w:val="00B62279"/>
    <w:rsid w:val="00B6240C"/>
    <w:rsid w:val="00B624D4"/>
    <w:rsid w:val="00B62838"/>
    <w:rsid w:val="00B628CF"/>
    <w:rsid w:val="00B62942"/>
    <w:rsid w:val="00B62A86"/>
    <w:rsid w:val="00B62A8E"/>
    <w:rsid w:val="00B62AFC"/>
    <w:rsid w:val="00B62B91"/>
    <w:rsid w:val="00B62CDA"/>
    <w:rsid w:val="00B62D76"/>
    <w:rsid w:val="00B62D8B"/>
    <w:rsid w:val="00B62F42"/>
    <w:rsid w:val="00B62FFE"/>
    <w:rsid w:val="00B630A3"/>
    <w:rsid w:val="00B630CC"/>
    <w:rsid w:val="00B630E6"/>
    <w:rsid w:val="00B63152"/>
    <w:rsid w:val="00B63204"/>
    <w:rsid w:val="00B6324C"/>
    <w:rsid w:val="00B63284"/>
    <w:rsid w:val="00B632FD"/>
    <w:rsid w:val="00B6332D"/>
    <w:rsid w:val="00B6341E"/>
    <w:rsid w:val="00B634DD"/>
    <w:rsid w:val="00B63634"/>
    <w:rsid w:val="00B638AE"/>
    <w:rsid w:val="00B638CA"/>
    <w:rsid w:val="00B63AD5"/>
    <w:rsid w:val="00B63AFD"/>
    <w:rsid w:val="00B63B57"/>
    <w:rsid w:val="00B63CE0"/>
    <w:rsid w:val="00B63CEA"/>
    <w:rsid w:val="00B63D00"/>
    <w:rsid w:val="00B63D2F"/>
    <w:rsid w:val="00B63F67"/>
    <w:rsid w:val="00B64086"/>
    <w:rsid w:val="00B640B1"/>
    <w:rsid w:val="00B64134"/>
    <w:rsid w:val="00B64352"/>
    <w:rsid w:val="00B6456A"/>
    <w:rsid w:val="00B64619"/>
    <w:rsid w:val="00B64700"/>
    <w:rsid w:val="00B64749"/>
    <w:rsid w:val="00B64976"/>
    <w:rsid w:val="00B64DC0"/>
    <w:rsid w:val="00B64E3D"/>
    <w:rsid w:val="00B64E5A"/>
    <w:rsid w:val="00B64F35"/>
    <w:rsid w:val="00B64FF1"/>
    <w:rsid w:val="00B65091"/>
    <w:rsid w:val="00B651A0"/>
    <w:rsid w:val="00B6520A"/>
    <w:rsid w:val="00B65312"/>
    <w:rsid w:val="00B65373"/>
    <w:rsid w:val="00B65562"/>
    <w:rsid w:val="00B65566"/>
    <w:rsid w:val="00B6558D"/>
    <w:rsid w:val="00B656A2"/>
    <w:rsid w:val="00B656EA"/>
    <w:rsid w:val="00B6573D"/>
    <w:rsid w:val="00B6578E"/>
    <w:rsid w:val="00B65896"/>
    <w:rsid w:val="00B659EF"/>
    <w:rsid w:val="00B65A11"/>
    <w:rsid w:val="00B65D06"/>
    <w:rsid w:val="00B65D17"/>
    <w:rsid w:val="00B65D77"/>
    <w:rsid w:val="00B65E65"/>
    <w:rsid w:val="00B65F5E"/>
    <w:rsid w:val="00B65F64"/>
    <w:rsid w:val="00B65F67"/>
    <w:rsid w:val="00B66180"/>
    <w:rsid w:val="00B6632F"/>
    <w:rsid w:val="00B663DC"/>
    <w:rsid w:val="00B66575"/>
    <w:rsid w:val="00B665FC"/>
    <w:rsid w:val="00B666AA"/>
    <w:rsid w:val="00B669A7"/>
    <w:rsid w:val="00B669AE"/>
    <w:rsid w:val="00B66A9D"/>
    <w:rsid w:val="00B66BBD"/>
    <w:rsid w:val="00B66C56"/>
    <w:rsid w:val="00B66CED"/>
    <w:rsid w:val="00B66D23"/>
    <w:rsid w:val="00B66E0E"/>
    <w:rsid w:val="00B66E5C"/>
    <w:rsid w:val="00B66EC4"/>
    <w:rsid w:val="00B6704D"/>
    <w:rsid w:val="00B6707B"/>
    <w:rsid w:val="00B670BA"/>
    <w:rsid w:val="00B670CB"/>
    <w:rsid w:val="00B671A7"/>
    <w:rsid w:val="00B6729F"/>
    <w:rsid w:val="00B672C9"/>
    <w:rsid w:val="00B67329"/>
    <w:rsid w:val="00B6743E"/>
    <w:rsid w:val="00B674EF"/>
    <w:rsid w:val="00B67573"/>
    <w:rsid w:val="00B67621"/>
    <w:rsid w:val="00B679CA"/>
    <w:rsid w:val="00B67A0C"/>
    <w:rsid w:val="00B67F06"/>
    <w:rsid w:val="00B70042"/>
    <w:rsid w:val="00B7038C"/>
    <w:rsid w:val="00B703D1"/>
    <w:rsid w:val="00B70433"/>
    <w:rsid w:val="00B706FE"/>
    <w:rsid w:val="00B70814"/>
    <w:rsid w:val="00B7086B"/>
    <w:rsid w:val="00B70AB7"/>
    <w:rsid w:val="00B70B39"/>
    <w:rsid w:val="00B70B91"/>
    <w:rsid w:val="00B70BEC"/>
    <w:rsid w:val="00B70C8E"/>
    <w:rsid w:val="00B70D2E"/>
    <w:rsid w:val="00B70E52"/>
    <w:rsid w:val="00B70EA3"/>
    <w:rsid w:val="00B70EE8"/>
    <w:rsid w:val="00B71213"/>
    <w:rsid w:val="00B71247"/>
    <w:rsid w:val="00B71336"/>
    <w:rsid w:val="00B7135F"/>
    <w:rsid w:val="00B7139D"/>
    <w:rsid w:val="00B7142B"/>
    <w:rsid w:val="00B714BC"/>
    <w:rsid w:val="00B714FA"/>
    <w:rsid w:val="00B71669"/>
    <w:rsid w:val="00B716C3"/>
    <w:rsid w:val="00B716D9"/>
    <w:rsid w:val="00B71705"/>
    <w:rsid w:val="00B71746"/>
    <w:rsid w:val="00B71782"/>
    <w:rsid w:val="00B717FF"/>
    <w:rsid w:val="00B71873"/>
    <w:rsid w:val="00B718EF"/>
    <w:rsid w:val="00B7199A"/>
    <w:rsid w:val="00B71A46"/>
    <w:rsid w:val="00B71AC1"/>
    <w:rsid w:val="00B71B26"/>
    <w:rsid w:val="00B71B48"/>
    <w:rsid w:val="00B71CE3"/>
    <w:rsid w:val="00B71CF3"/>
    <w:rsid w:val="00B71D19"/>
    <w:rsid w:val="00B71EC2"/>
    <w:rsid w:val="00B71ED7"/>
    <w:rsid w:val="00B71FC1"/>
    <w:rsid w:val="00B72030"/>
    <w:rsid w:val="00B7213D"/>
    <w:rsid w:val="00B7223B"/>
    <w:rsid w:val="00B72315"/>
    <w:rsid w:val="00B72347"/>
    <w:rsid w:val="00B7242A"/>
    <w:rsid w:val="00B7254C"/>
    <w:rsid w:val="00B72574"/>
    <w:rsid w:val="00B7260B"/>
    <w:rsid w:val="00B7271A"/>
    <w:rsid w:val="00B72834"/>
    <w:rsid w:val="00B728F4"/>
    <w:rsid w:val="00B72A90"/>
    <w:rsid w:val="00B72A9E"/>
    <w:rsid w:val="00B72B12"/>
    <w:rsid w:val="00B72C44"/>
    <w:rsid w:val="00B72D0F"/>
    <w:rsid w:val="00B72EFD"/>
    <w:rsid w:val="00B72F5F"/>
    <w:rsid w:val="00B73096"/>
    <w:rsid w:val="00B730E1"/>
    <w:rsid w:val="00B73184"/>
    <w:rsid w:val="00B732CF"/>
    <w:rsid w:val="00B73371"/>
    <w:rsid w:val="00B73403"/>
    <w:rsid w:val="00B7344D"/>
    <w:rsid w:val="00B73483"/>
    <w:rsid w:val="00B735A1"/>
    <w:rsid w:val="00B73777"/>
    <w:rsid w:val="00B738D8"/>
    <w:rsid w:val="00B7396F"/>
    <w:rsid w:val="00B73A71"/>
    <w:rsid w:val="00B73ACC"/>
    <w:rsid w:val="00B73BA2"/>
    <w:rsid w:val="00B73BC3"/>
    <w:rsid w:val="00B73CC4"/>
    <w:rsid w:val="00B73CC9"/>
    <w:rsid w:val="00B73EC6"/>
    <w:rsid w:val="00B73EDE"/>
    <w:rsid w:val="00B73FAD"/>
    <w:rsid w:val="00B7408D"/>
    <w:rsid w:val="00B741C8"/>
    <w:rsid w:val="00B74273"/>
    <w:rsid w:val="00B74292"/>
    <w:rsid w:val="00B742DC"/>
    <w:rsid w:val="00B7436C"/>
    <w:rsid w:val="00B7439F"/>
    <w:rsid w:val="00B746CA"/>
    <w:rsid w:val="00B748D4"/>
    <w:rsid w:val="00B74993"/>
    <w:rsid w:val="00B749C5"/>
    <w:rsid w:val="00B74A18"/>
    <w:rsid w:val="00B74A64"/>
    <w:rsid w:val="00B74A82"/>
    <w:rsid w:val="00B74A86"/>
    <w:rsid w:val="00B74B82"/>
    <w:rsid w:val="00B74C75"/>
    <w:rsid w:val="00B74DCE"/>
    <w:rsid w:val="00B74DFD"/>
    <w:rsid w:val="00B74FB5"/>
    <w:rsid w:val="00B74FE1"/>
    <w:rsid w:val="00B74FE2"/>
    <w:rsid w:val="00B7511B"/>
    <w:rsid w:val="00B751CA"/>
    <w:rsid w:val="00B752D4"/>
    <w:rsid w:val="00B75443"/>
    <w:rsid w:val="00B75689"/>
    <w:rsid w:val="00B75876"/>
    <w:rsid w:val="00B75924"/>
    <w:rsid w:val="00B759AC"/>
    <w:rsid w:val="00B75A01"/>
    <w:rsid w:val="00B75ABB"/>
    <w:rsid w:val="00B75B3F"/>
    <w:rsid w:val="00B75BFD"/>
    <w:rsid w:val="00B75ECE"/>
    <w:rsid w:val="00B763D1"/>
    <w:rsid w:val="00B763E6"/>
    <w:rsid w:val="00B763F9"/>
    <w:rsid w:val="00B76448"/>
    <w:rsid w:val="00B76680"/>
    <w:rsid w:val="00B7680E"/>
    <w:rsid w:val="00B76B32"/>
    <w:rsid w:val="00B76B93"/>
    <w:rsid w:val="00B76BFE"/>
    <w:rsid w:val="00B76C0D"/>
    <w:rsid w:val="00B76C10"/>
    <w:rsid w:val="00B76D72"/>
    <w:rsid w:val="00B76EF1"/>
    <w:rsid w:val="00B76F97"/>
    <w:rsid w:val="00B76FF4"/>
    <w:rsid w:val="00B771E7"/>
    <w:rsid w:val="00B77210"/>
    <w:rsid w:val="00B77323"/>
    <w:rsid w:val="00B77396"/>
    <w:rsid w:val="00B77402"/>
    <w:rsid w:val="00B77432"/>
    <w:rsid w:val="00B7746E"/>
    <w:rsid w:val="00B77539"/>
    <w:rsid w:val="00B7756A"/>
    <w:rsid w:val="00B775A5"/>
    <w:rsid w:val="00B778F1"/>
    <w:rsid w:val="00B77A15"/>
    <w:rsid w:val="00B77D07"/>
    <w:rsid w:val="00B77D3C"/>
    <w:rsid w:val="00B77D43"/>
    <w:rsid w:val="00B77DEB"/>
    <w:rsid w:val="00B77E29"/>
    <w:rsid w:val="00B77FA2"/>
    <w:rsid w:val="00B800C2"/>
    <w:rsid w:val="00B801CF"/>
    <w:rsid w:val="00B803AC"/>
    <w:rsid w:val="00B8067F"/>
    <w:rsid w:val="00B806A7"/>
    <w:rsid w:val="00B806A8"/>
    <w:rsid w:val="00B80785"/>
    <w:rsid w:val="00B808EA"/>
    <w:rsid w:val="00B809C7"/>
    <w:rsid w:val="00B809CC"/>
    <w:rsid w:val="00B80C33"/>
    <w:rsid w:val="00B80C84"/>
    <w:rsid w:val="00B80CA4"/>
    <w:rsid w:val="00B80E36"/>
    <w:rsid w:val="00B80E72"/>
    <w:rsid w:val="00B80EFC"/>
    <w:rsid w:val="00B80F8E"/>
    <w:rsid w:val="00B81025"/>
    <w:rsid w:val="00B8105B"/>
    <w:rsid w:val="00B81061"/>
    <w:rsid w:val="00B810CC"/>
    <w:rsid w:val="00B810DF"/>
    <w:rsid w:val="00B811EF"/>
    <w:rsid w:val="00B812D9"/>
    <w:rsid w:val="00B815A0"/>
    <w:rsid w:val="00B816AD"/>
    <w:rsid w:val="00B817A3"/>
    <w:rsid w:val="00B817C2"/>
    <w:rsid w:val="00B818F1"/>
    <w:rsid w:val="00B81C20"/>
    <w:rsid w:val="00B81CAC"/>
    <w:rsid w:val="00B81D79"/>
    <w:rsid w:val="00B81E8E"/>
    <w:rsid w:val="00B81E90"/>
    <w:rsid w:val="00B820E6"/>
    <w:rsid w:val="00B82448"/>
    <w:rsid w:val="00B825F0"/>
    <w:rsid w:val="00B82742"/>
    <w:rsid w:val="00B82971"/>
    <w:rsid w:val="00B82D67"/>
    <w:rsid w:val="00B82D6F"/>
    <w:rsid w:val="00B82D7C"/>
    <w:rsid w:val="00B82EE2"/>
    <w:rsid w:val="00B82EF1"/>
    <w:rsid w:val="00B82F22"/>
    <w:rsid w:val="00B82F2B"/>
    <w:rsid w:val="00B82FDF"/>
    <w:rsid w:val="00B830E4"/>
    <w:rsid w:val="00B8313D"/>
    <w:rsid w:val="00B832B1"/>
    <w:rsid w:val="00B833AE"/>
    <w:rsid w:val="00B8343C"/>
    <w:rsid w:val="00B8348F"/>
    <w:rsid w:val="00B83804"/>
    <w:rsid w:val="00B83988"/>
    <w:rsid w:val="00B839AF"/>
    <w:rsid w:val="00B83A38"/>
    <w:rsid w:val="00B83AAC"/>
    <w:rsid w:val="00B83AB0"/>
    <w:rsid w:val="00B83BA5"/>
    <w:rsid w:val="00B83DB7"/>
    <w:rsid w:val="00B83FB9"/>
    <w:rsid w:val="00B84156"/>
    <w:rsid w:val="00B8416B"/>
    <w:rsid w:val="00B8420F"/>
    <w:rsid w:val="00B84251"/>
    <w:rsid w:val="00B843FF"/>
    <w:rsid w:val="00B84446"/>
    <w:rsid w:val="00B84535"/>
    <w:rsid w:val="00B8458D"/>
    <w:rsid w:val="00B84710"/>
    <w:rsid w:val="00B8473E"/>
    <w:rsid w:val="00B8479B"/>
    <w:rsid w:val="00B8490F"/>
    <w:rsid w:val="00B849B2"/>
    <w:rsid w:val="00B84AA6"/>
    <w:rsid w:val="00B84ADD"/>
    <w:rsid w:val="00B84AE5"/>
    <w:rsid w:val="00B84B0E"/>
    <w:rsid w:val="00B84B6F"/>
    <w:rsid w:val="00B84E2B"/>
    <w:rsid w:val="00B84FAB"/>
    <w:rsid w:val="00B8512F"/>
    <w:rsid w:val="00B85200"/>
    <w:rsid w:val="00B85229"/>
    <w:rsid w:val="00B852BA"/>
    <w:rsid w:val="00B852BC"/>
    <w:rsid w:val="00B852DD"/>
    <w:rsid w:val="00B8538A"/>
    <w:rsid w:val="00B854DA"/>
    <w:rsid w:val="00B856D6"/>
    <w:rsid w:val="00B8578E"/>
    <w:rsid w:val="00B8579E"/>
    <w:rsid w:val="00B85825"/>
    <w:rsid w:val="00B858AA"/>
    <w:rsid w:val="00B8593F"/>
    <w:rsid w:val="00B85957"/>
    <w:rsid w:val="00B85BD0"/>
    <w:rsid w:val="00B85C30"/>
    <w:rsid w:val="00B85D7D"/>
    <w:rsid w:val="00B85DC6"/>
    <w:rsid w:val="00B85E77"/>
    <w:rsid w:val="00B85F96"/>
    <w:rsid w:val="00B86044"/>
    <w:rsid w:val="00B860C4"/>
    <w:rsid w:val="00B8616A"/>
    <w:rsid w:val="00B861F6"/>
    <w:rsid w:val="00B861FE"/>
    <w:rsid w:val="00B8627C"/>
    <w:rsid w:val="00B862DA"/>
    <w:rsid w:val="00B863B6"/>
    <w:rsid w:val="00B86560"/>
    <w:rsid w:val="00B86598"/>
    <w:rsid w:val="00B8675F"/>
    <w:rsid w:val="00B8689E"/>
    <w:rsid w:val="00B86A58"/>
    <w:rsid w:val="00B86D05"/>
    <w:rsid w:val="00B87092"/>
    <w:rsid w:val="00B8715C"/>
    <w:rsid w:val="00B871CC"/>
    <w:rsid w:val="00B87335"/>
    <w:rsid w:val="00B873F6"/>
    <w:rsid w:val="00B8743B"/>
    <w:rsid w:val="00B875A6"/>
    <w:rsid w:val="00B87816"/>
    <w:rsid w:val="00B87A90"/>
    <w:rsid w:val="00B87AE9"/>
    <w:rsid w:val="00B87BD2"/>
    <w:rsid w:val="00B87C64"/>
    <w:rsid w:val="00B87CA5"/>
    <w:rsid w:val="00B87DC4"/>
    <w:rsid w:val="00B900D6"/>
    <w:rsid w:val="00B9015C"/>
    <w:rsid w:val="00B902D2"/>
    <w:rsid w:val="00B903B2"/>
    <w:rsid w:val="00B903C7"/>
    <w:rsid w:val="00B90406"/>
    <w:rsid w:val="00B9052F"/>
    <w:rsid w:val="00B905FD"/>
    <w:rsid w:val="00B90718"/>
    <w:rsid w:val="00B908F2"/>
    <w:rsid w:val="00B90BA8"/>
    <w:rsid w:val="00B90BFB"/>
    <w:rsid w:val="00B90CD1"/>
    <w:rsid w:val="00B90DF5"/>
    <w:rsid w:val="00B90E0E"/>
    <w:rsid w:val="00B90E31"/>
    <w:rsid w:val="00B91065"/>
    <w:rsid w:val="00B91520"/>
    <w:rsid w:val="00B91593"/>
    <w:rsid w:val="00B91712"/>
    <w:rsid w:val="00B9171E"/>
    <w:rsid w:val="00B91A18"/>
    <w:rsid w:val="00B91A51"/>
    <w:rsid w:val="00B91F33"/>
    <w:rsid w:val="00B91F46"/>
    <w:rsid w:val="00B91F8C"/>
    <w:rsid w:val="00B91FB3"/>
    <w:rsid w:val="00B91FBC"/>
    <w:rsid w:val="00B921A9"/>
    <w:rsid w:val="00B922AD"/>
    <w:rsid w:val="00B9236C"/>
    <w:rsid w:val="00B92392"/>
    <w:rsid w:val="00B924FA"/>
    <w:rsid w:val="00B925D3"/>
    <w:rsid w:val="00B926D1"/>
    <w:rsid w:val="00B927B4"/>
    <w:rsid w:val="00B92901"/>
    <w:rsid w:val="00B92983"/>
    <w:rsid w:val="00B92AE3"/>
    <w:rsid w:val="00B92AFE"/>
    <w:rsid w:val="00B92BBA"/>
    <w:rsid w:val="00B93102"/>
    <w:rsid w:val="00B931B7"/>
    <w:rsid w:val="00B932E6"/>
    <w:rsid w:val="00B93437"/>
    <w:rsid w:val="00B9345D"/>
    <w:rsid w:val="00B934C3"/>
    <w:rsid w:val="00B93598"/>
    <w:rsid w:val="00B93655"/>
    <w:rsid w:val="00B93796"/>
    <w:rsid w:val="00B9379F"/>
    <w:rsid w:val="00B937D2"/>
    <w:rsid w:val="00B937E3"/>
    <w:rsid w:val="00B937E8"/>
    <w:rsid w:val="00B93854"/>
    <w:rsid w:val="00B938D6"/>
    <w:rsid w:val="00B939BF"/>
    <w:rsid w:val="00B93A27"/>
    <w:rsid w:val="00B93AE3"/>
    <w:rsid w:val="00B93BAA"/>
    <w:rsid w:val="00B93BFC"/>
    <w:rsid w:val="00B93CAE"/>
    <w:rsid w:val="00B93E40"/>
    <w:rsid w:val="00B94030"/>
    <w:rsid w:val="00B940D6"/>
    <w:rsid w:val="00B94111"/>
    <w:rsid w:val="00B94196"/>
    <w:rsid w:val="00B941FC"/>
    <w:rsid w:val="00B9426C"/>
    <w:rsid w:val="00B94324"/>
    <w:rsid w:val="00B94353"/>
    <w:rsid w:val="00B944F7"/>
    <w:rsid w:val="00B94645"/>
    <w:rsid w:val="00B9465E"/>
    <w:rsid w:val="00B94765"/>
    <w:rsid w:val="00B948E5"/>
    <w:rsid w:val="00B9493B"/>
    <w:rsid w:val="00B949CD"/>
    <w:rsid w:val="00B94A6E"/>
    <w:rsid w:val="00B94AC8"/>
    <w:rsid w:val="00B94C44"/>
    <w:rsid w:val="00B94CB2"/>
    <w:rsid w:val="00B94CC6"/>
    <w:rsid w:val="00B94CEA"/>
    <w:rsid w:val="00B94ED6"/>
    <w:rsid w:val="00B94F69"/>
    <w:rsid w:val="00B94F96"/>
    <w:rsid w:val="00B9505E"/>
    <w:rsid w:val="00B95135"/>
    <w:rsid w:val="00B9524C"/>
    <w:rsid w:val="00B95253"/>
    <w:rsid w:val="00B9527C"/>
    <w:rsid w:val="00B9529D"/>
    <w:rsid w:val="00B95321"/>
    <w:rsid w:val="00B95481"/>
    <w:rsid w:val="00B955D4"/>
    <w:rsid w:val="00B95700"/>
    <w:rsid w:val="00B9581A"/>
    <w:rsid w:val="00B958C5"/>
    <w:rsid w:val="00B95A16"/>
    <w:rsid w:val="00B95AFF"/>
    <w:rsid w:val="00B95B48"/>
    <w:rsid w:val="00B95C8F"/>
    <w:rsid w:val="00B95D9C"/>
    <w:rsid w:val="00B95DED"/>
    <w:rsid w:val="00B95E85"/>
    <w:rsid w:val="00B96038"/>
    <w:rsid w:val="00B9603C"/>
    <w:rsid w:val="00B96307"/>
    <w:rsid w:val="00B96312"/>
    <w:rsid w:val="00B964A0"/>
    <w:rsid w:val="00B964DF"/>
    <w:rsid w:val="00B96565"/>
    <w:rsid w:val="00B965F4"/>
    <w:rsid w:val="00B9668F"/>
    <w:rsid w:val="00B96884"/>
    <w:rsid w:val="00B968C8"/>
    <w:rsid w:val="00B96916"/>
    <w:rsid w:val="00B96950"/>
    <w:rsid w:val="00B969CC"/>
    <w:rsid w:val="00B96B66"/>
    <w:rsid w:val="00B96B75"/>
    <w:rsid w:val="00B96B8B"/>
    <w:rsid w:val="00B96B91"/>
    <w:rsid w:val="00B96D6D"/>
    <w:rsid w:val="00B96D7B"/>
    <w:rsid w:val="00B96ED0"/>
    <w:rsid w:val="00B96F4A"/>
    <w:rsid w:val="00B96FBF"/>
    <w:rsid w:val="00B97338"/>
    <w:rsid w:val="00B9741B"/>
    <w:rsid w:val="00B97426"/>
    <w:rsid w:val="00B974A8"/>
    <w:rsid w:val="00B9753C"/>
    <w:rsid w:val="00B976AA"/>
    <w:rsid w:val="00B976BE"/>
    <w:rsid w:val="00B97771"/>
    <w:rsid w:val="00B977A9"/>
    <w:rsid w:val="00B9784A"/>
    <w:rsid w:val="00B9786D"/>
    <w:rsid w:val="00B97870"/>
    <w:rsid w:val="00B9790A"/>
    <w:rsid w:val="00B97B16"/>
    <w:rsid w:val="00B97D81"/>
    <w:rsid w:val="00B97DC9"/>
    <w:rsid w:val="00B97EC8"/>
    <w:rsid w:val="00B97EE3"/>
    <w:rsid w:val="00B97EF8"/>
    <w:rsid w:val="00BA003D"/>
    <w:rsid w:val="00BA0051"/>
    <w:rsid w:val="00BA0085"/>
    <w:rsid w:val="00BA012A"/>
    <w:rsid w:val="00BA0225"/>
    <w:rsid w:val="00BA0320"/>
    <w:rsid w:val="00BA03CA"/>
    <w:rsid w:val="00BA04EB"/>
    <w:rsid w:val="00BA0655"/>
    <w:rsid w:val="00BA07F8"/>
    <w:rsid w:val="00BA082F"/>
    <w:rsid w:val="00BA08D8"/>
    <w:rsid w:val="00BA0905"/>
    <w:rsid w:val="00BA0D0C"/>
    <w:rsid w:val="00BA0D72"/>
    <w:rsid w:val="00BA0DBC"/>
    <w:rsid w:val="00BA0DFC"/>
    <w:rsid w:val="00BA0E0F"/>
    <w:rsid w:val="00BA0FC6"/>
    <w:rsid w:val="00BA1097"/>
    <w:rsid w:val="00BA10F5"/>
    <w:rsid w:val="00BA1106"/>
    <w:rsid w:val="00BA1140"/>
    <w:rsid w:val="00BA1162"/>
    <w:rsid w:val="00BA1216"/>
    <w:rsid w:val="00BA132E"/>
    <w:rsid w:val="00BA1359"/>
    <w:rsid w:val="00BA135C"/>
    <w:rsid w:val="00BA13E2"/>
    <w:rsid w:val="00BA1604"/>
    <w:rsid w:val="00BA16FF"/>
    <w:rsid w:val="00BA1827"/>
    <w:rsid w:val="00BA1899"/>
    <w:rsid w:val="00BA193F"/>
    <w:rsid w:val="00BA1940"/>
    <w:rsid w:val="00BA1952"/>
    <w:rsid w:val="00BA1AD2"/>
    <w:rsid w:val="00BA1B2B"/>
    <w:rsid w:val="00BA1E53"/>
    <w:rsid w:val="00BA1EB5"/>
    <w:rsid w:val="00BA1F14"/>
    <w:rsid w:val="00BA1F87"/>
    <w:rsid w:val="00BA20D7"/>
    <w:rsid w:val="00BA20E9"/>
    <w:rsid w:val="00BA21DF"/>
    <w:rsid w:val="00BA2392"/>
    <w:rsid w:val="00BA26CD"/>
    <w:rsid w:val="00BA275A"/>
    <w:rsid w:val="00BA2834"/>
    <w:rsid w:val="00BA2A46"/>
    <w:rsid w:val="00BA2D59"/>
    <w:rsid w:val="00BA2E2A"/>
    <w:rsid w:val="00BA2E30"/>
    <w:rsid w:val="00BA2E94"/>
    <w:rsid w:val="00BA2FFD"/>
    <w:rsid w:val="00BA3011"/>
    <w:rsid w:val="00BA3035"/>
    <w:rsid w:val="00BA3167"/>
    <w:rsid w:val="00BA34E5"/>
    <w:rsid w:val="00BA36CD"/>
    <w:rsid w:val="00BA377D"/>
    <w:rsid w:val="00BA3795"/>
    <w:rsid w:val="00BA37D6"/>
    <w:rsid w:val="00BA38C6"/>
    <w:rsid w:val="00BA38C8"/>
    <w:rsid w:val="00BA39E1"/>
    <w:rsid w:val="00BA3A1E"/>
    <w:rsid w:val="00BA3A93"/>
    <w:rsid w:val="00BA3BD1"/>
    <w:rsid w:val="00BA3C7F"/>
    <w:rsid w:val="00BA3CBC"/>
    <w:rsid w:val="00BA3CCD"/>
    <w:rsid w:val="00BA3DF2"/>
    <w:rsid w:val="00BA3EF9"/>
    <w:rsid w:val="00BA3F25"/>
    <w:rsid w:val="00BA4133"/>
    <w:rsid w:val="00BA4249"/>
    <w:rsid w:val="00BA42B3"/>
    <w:rsid w:val="00BA42C1"/>
    <w:rsid w:val="00BA4395"/>
    <w:rsid w:val="00BA4507"/>
    <w:rsid w:val="00BA453C"/>
    <w:rsid w:val="00BA4737"/>
    <w:rsid w:val="00BA4780"/>
    <w:rsid w:val="00BA48BF"/>
    <w:rsid w:val="00BA48E6"/>
    <w:rsid w:val="00BA49C1"/>
    <w:rsid w:val="00BA4A50"/>
    <w:rsid w:val="00BA4BE3"/>
    <w:rsid w:val="00BA4CDB"/>
    <w:rsid w:val="00BA4E20"/>
    <w:rsid w:val="00BA4E25"/>
    <w:rsid w:val="00BA4E77"/>
    <w:rsid w:val="00BA4F12"/>
    <w:rsid w:val="00BA508C"/>
    <w:rsid w:val="00BA5202"/>
    <w:rsid w:val="00BA54F4"/>
    <w:rsid w:val="00BA552D"/>
    <w:rsid w:val="00BA554F"/>
    <w:rsid w:val="00BA557C"/>
    <w:rsid w:val="00BA573B"/>
    <w:rsid w:val="00BA59D0"/>
    <w:rsid w:val="00BA5B3A"/>
    <w:rsid w:val="00BA5EC7"/>
    <w:rsid w:val="00BA61D5"/>
    <w:rsid w:val="00BA61F1"/>
    <w:rsid w:val="00BA631D"/>
    <w:rsid w:val="00BA64ED"/>
    <w:rsid w:val="00BA658A"/>
    <w:rsid w:val="00BA6656"/>
    <w:rsid w:val="00BA6690"/>
    <w:rsid w:val="00BA67EB"/>
    <w:rsid w:val="00BA6886"/>
    <w:rsid w:val="00BA6929"/>
    <w:rsid w:val="00BA6B67"/>
    <w:rsid w:val="00BA6B9A"/>
    <w:rsid w:val="00BA6BD1"/>
    <w:rsid w:val="00BA6BE7"/>
    <w:rsid w:val="00BA6DFB"/>
    <w:rsid w:val="00BA6FC0"/>
    <w:rsid w:val="00BA701B"/>
    <w:rsid w:val="00BA7072"/>
    <w:rsid w:val="00BA70CA"/>
    <w:rsid w:val="00BA71A1"/>
    <w:rsid w:val="00BA7287"/>
    <w:rsid w:val="00BA7377"/>
    <w:rsid w:val="00BA73DB"/>
    <w:rsid w:val="00BA7476"/>
    <w:rsid w:val="00BA74FA"/>
    <w:rsid w:val="00BA76A7"/>
    <w:rsid w:val="00BA77D4"/>
    <w:rsid w:val="00BA7868"/>
    <w:rsid w:val="00BA7A07"/>
    <w:rsid w:val="00BA7A61"/>
    <w:rsid w:val="00BA7A97"/>
    <w:rsid w:val="00BA7ADF"/>
    <w:rsid w:val="00BA7B8C"/>
    <w:rsid w:val="00BA7C85"/>
    <w:rsid w:val="00BA7CEA"/>
    <w:rsid w:val="00BA7D5B"/>
    <w:rsid w:val="00BA7E8D"/>
    <w:rsid w:val="00BA7F92"/>
    <w:rsid w:val="00BA7FB9"/>
    <w:rsid w:val="00BA7FC6"/>
    <w:rsid w:val="00BB0404"/>
    <w:rsid w:val="00BB041C"/>
    <w:rsid w:val="00BB04E3"/>
    <w:rsid w:val="00BB0671"/>
    <w:rsid w:val="00BB067C"/>
    <w:rsid w:val="00BB07A8"/>
    <w:rsid w:val="00BB086B"/>
    <w:rsid w:val="00BB0A58"/>
    <w:rsid w:val="00BB0AB9"/>
    <w:rsid w:val="00BB0B21"/>
    <w:rsid w:val="00BB0CCE"/>
    <w:rsid w:val="00BB0CD7"/>
    <w:rsid w:val="00BB0D74"/>
    <w:rsid w:val="00BB0DB5"/>
    <w:rsid w:val="00BB0DF5"/>
    <w:rsid w:val="00BB0E18"/>
    <w:rsid w:val="00BB0FE2"/>
    <w:rsid w:val="00BB10B2"/>
    <w:rsid w:val="00BB1287"/>
    <w:rsid w:val="00BB1303"/>
    <w:rsid w:val="00BB13C0"/>
    <w:rsid w:val="00BB1408"/>
    <w:rsid w:val="00BB1460"/>
    <w:rsid w:val="00BB1596"/>
    <w:rsid w:val="00BB1698"/>
    <w:rsid w:val="00BB172E"/>
    <w:rsid w:val="00BB17E5"/>
    <w:rsid w:val="00BB1802"/>
    <w:rsid w:val="00BB19CB"/>
    <w:rsid w:val="00BB1B16"/>
    <w:rsid w:val="00BB1B38"/>
    <w:rsid w:val="00BB1B3F"/>
    <w:rsid w:val="00BB1B7E"/>
    <w:rsid w:val="00BB1C60"/>
    <w:rsid w:val="00BB1DAE"/>
    <w:rsid w:val="00BB1E56"/>
    <w:rsid w:val="00BB1E7A"/>
    <w:rsid w:val="00BB1F78"/>
    <w:rsid w:val="00BB1FCD"/>
    <w:rsid w:val="00BB1FF5"/>
    <w:rsid w:val="00BB2062"/>
    <w:rsid w:val="00BB2072"/>
    <w:rsid w:val="00BB21CF"/>
    <w:rsid w:val="00BB221E"/>
    <w:rsid w:val="00BB2274"/>
    <w:rsid w:val="00BB23B6"/>
    <w:rsid w:val="00BB23D9"/>
    <w:rsid w:val="00BB24A2"/>
    <w:rsid w:val="00BB263F"/>
    <w:rsid w:val="00BB2736"/>
    <w:rsid w:val="00BB273A"/>
    <w:rsid w:val="00BB2780"/>
    <w:rsid w:val="00BB2799"/>
    <w:rsid w:val="00BB27B4"/>
    <w:rsid w:val="00BB2870"/>
    <w:rsid w:val="00BB28C5"/>
    <w:rsid w:val="00BB299C"/>
    <w:rsid w:val="00BB2A6C"/>
    <w:rsid w:val="00BB2AFD"/>
    <w:rsid w:val="00BB2B00"/>
    <w:rsid w:val="00BB2B26"/>
    <w:rsid w:val="00BB2C2B"/>
    <w:rsid w:val="00BB2F95"/>
    <w:rsid w:val="00BB2FEA"/>
    <w:rsid w:val="00BB3075"/>
    <w:rsid w:val="00BB3139"/>
    <w:rsid w:val="00BB31CE"/>
    <w:rsid w:val="00BB33F0"/>
    <w:rsid w:val="00BB3511"/>
    <w:rsid w:val="00BB3567"/>
    <w:rsid w:val="00BB3666"/>
    <w:rsid w:val="00BB3A1E"/>
    <w:rsid w:val="00BB3A8B"/>
    <w:rsid w:val="00BB3A93"/>
    <w:rsid w:val="00BB3CF3"/>
    <w:rsid w:val="00BB3E28"/>
    <w:rsid w:val="00BB3F09"/>
    <w:rsid w:val="00BB3F71"/>
    <w:rsid w:val="00BB3FDD"/>
    <w:rsid w:val="00BB40D8"/>
    <w:rsid w:val="00BB4924"/>
    <w:rsid w:val="00BB49C8"/>
    <w:rsid w:val="00BB4A28"/>
    <w:rsid w:val="00BB4B57"/>
    <w:rsid w:val="00BB4C0C"/>
    <w:rsid w:val="00BB4C3C"/>
    <w:rsid w:val="00BB4F27"/>
    <w:rsid w:val="00BB4F70"/>
    <w:rsid w:val="00BB4FEE"/>
    <w:rsid w:val="00BB509F"/>
    <w:rsid w:val="00BB5114"/>
    <w:rsid w:val="00BB515B"/>
    <w:rsid w:val="00BB55CD"/>
    <w:rsid w:val="00BB5663"/>
    <w:rsid w:val="00BB5819"/>
    <w:rsid w:val="00BB599E"/>
    <w:rsid w:val="00BB59BD"/>
    <w:rsid w:val="00BB59D2"/>
    <w:rsid w:val="00BB5B01"/>
    <w:rsid w:val="00BB5BD8"/>
    <w:rsid w:val="00BB5D52"/>
    <w:rsid w:val="00BB5D99"/>
    <w:rsid w:val="00BB5DAA"/>
    <w:rsid w:val="00BB5DD8"/>
    <w:rsid w:val="00BB5FA6"/>
    <w:rsid w:val="00BB5FD5"/>
    <w:rsid w:val="00BB5FE4"/>
    <w:rsid w:val="00BB6094"/>
    <w:rsid w:val="00BB60E3"/>
    <w:rsid w:val="00BB61C6"/>
    <w:rsid w:val="00BB61D1"/>
    <w:rsid w:val="00BB6233"/>
    <w:rsid w:val="00BB6266"/>
    <w:rsid w:val="00BB64C9"/>
    <w:rsid w:val="00BB6859"/>
    <w:rsid w:val="00BB6A84"/>
    <w:rsid w:val="00BB6B6E"/>
    <w:rsid w:val="00BB6C1A"/>
    <w:rsid w:val="00BB6C46"/>
    <w:rsid w:val="00BB6C4C"/>
    <w:rsid w:val="00BB6CE6"/>
    <w:rsid w:val="00BB6CF5"/>
    <w:rsid w:val="00BB6D64"/>
    <w:rsid w:val="00BB6EAA"/>
    <w:rsid w:val="00BB6EBC"/>
    <w:rsid w:val="00BB6FAC"/>
    <w:rsid w:val="00BB7033"/>
    <w:rsid w:val="00BB7044"/>
    <w:rsid w:val="00BB7219"/>
    <w:rsid w:val="00BB72D2"/>
    <w:rsid w:val="00BB7341"/>
    <w:rsid w:val="00BB73C7"/>
    <w:rsid w:val="00BB73D5"/>
    <w:rsid w:val="00BB74CE"/>
    <w:rsid w:val="00BB763B"/>
    <w:rsid w:val="00BB7814"/>
    <w:rsid w:val="00BB78BA"/>
    <w:rsid w:val="00BB78D0"/>
    <w:rsid w:val="00BB7A5A"/>
    <w:rsid w:val="00BB7AC2"/>
    <w:rsid w:val="00BB7B01"/>
    <w:rsid w:val="00BB7C38"/>
    <w:rsid w:val="00BB7C76"/>
    <w:rsid w:val="00BB7DF0"/>
    <w:rsid w:val="00BB7E4F"/>
    <w:rsid w:val="00BB7F34"/>
    <w:rsid w:val="00BB7FAD"/>
    <w:rsid w:val="00BC005F"/>
    <w:rsid w:val="00BC0085"/>
    <w:rsid w:val="00BC016B"/>
    <w:rsid w:val="00BC02AB"/>
    <w:rsid w:val="00BC03FC"/>
    <w:rsid w:val="00BC0499"/>
    <w:rsid w:val="00BC04E3"/>
    <w:rsid w:val="00BC056C"/>
    <w:rsid w:val="00BC0601"/>
    <w:rsid w:val="00BC076B"/>
    <w:rsid w:val="00BC08B6"/>
    <w:rsid w:val="00BC0B8B"/>
    <w:rsid w:val="00BC0C8A"/>
    <w:rsid w:val="00BC0D00"/>
    <w:rsid w:val="00BC0E51"/>
    <w:rsid w:val="00BC0F39"/>
    <w:rsid w:val="00BC0F96"/>
    <w:rsid w:val="00BC116C"/>
    <w:rsid w:val="00BC1207"/>
    <w:rsid w:val="00BC14BF"/>
    <w:rsid w:val="00BC1657"/>
    <w:rsid w:val="00BC1684"/>
    <w:rsid w:val="00BC182C"/>
    <w:rsid w:val="00BC1A07"/>
    <w:rsid w:val="00BC1A0A"/>
    <w:rsid w:val="00BC1C98"/>
    <w:rsid w:val="00BC1DE6"/>
    <w:rsid w:val="00BC1ED6"/>
    <w:rsid w:val="00BC2241"/>
    <w:rsid w:val="00BC2258"/>
    <w:rsid w:val="00BC22D0"/>
    <w:rsid w:val="00BC24A1"/>
    <w:rsid w:val="00BC2595"/>
    <w:rsid w:val="00BC2667"/>
    <w:rsid w:val="00BC277C"/>
    <w:rsid w:val="00BC2895"/>
    <w:rsid w:val="00BC28C2"/>
    <w:rsid w:val="00BC2940"/>
    <w:rsid w:val="00BC2987"/>
    <w:rsid w:val="00BC2C41"/>
    <w:rsid w:val="00BC2CEF"/>
    <w:rsid w:val="00BC2E34"/>
    <w:rsid w:val="00BC2EDC"/>
    <w:rsid w:val="00BC3182"/>
    <w:rsid w:val="00BC31C6"/>
    <w:rsid w:val="00BC328D"/>
    <w:rsid w:val="00BC33A1"/>
    <w:rsid w:val="00BC346B"/>
    <w:rsid w:val="00BC3540"/>
    <w:rsid w:val="00BC3588"/>
    <w:rsid w:val="00BC38C0"/>
    <w:rsid w:val="00BC38C9"/>
    <w:rsid w:val="00BC3A67"/>
    <w:rsid w:val="00BC3A70"/>
    <w:rsid w:val="00BC3B32"/>
    <w:rsid w:val="00BC3BB6"/>
    <w:rsid w:val="00BC3C5C"/>
    <w:rsid w:val="00BC3D73"/>
    <w:rsid w:val="00BC3DFB"/>
    <w:rsid w:val="00BC3E2C"/>
    <w:rsid w:val="00BC3F25"/>
    <w:rsid w:val="00BC4104"/>
    <w:rsid w:val="00BC4109"/>
    <w:rsid w:val="00BC4116"/>
    <w:rsid w:val="00BC413E"/>
    <w:rsid w:val="00BC41FF"/>
    <w:rsid w:val="00BC4277"/>
    <w:rsid w:val="00BC4312"/>
    <w:rsid w:val="00BC4336"/>
    <w:rsid w:val="00BC434B"/>
    <w:rsid w:val="00BC44B7"/>
    <w:rsid w:val="00BC4548"/>
    <w:rsid w:val="00BC4582"/>
    <w:rsid w:val="00BC45E0"/>
    <w:rsid w:val="00BC46A3"/>
    <w:rsid w:val="00BC46A9"/>
    <w:rsid w:val="00BC46AB"/>
    <w:rsid w:val="00BC4711"/>
    <w:rsid w:val="00BC475A"/>
    <w:rsid w:val="00BC4ABD"/>
    <w:rsid w:val="00BC4AE7"/>
    <w:rsid w:val="00BC4C98"/>
    <w:rsid w:val="00BC4E14"/>
    <w:rsid w:val="00BC4E84"/>
    <w:rsid w:val="00BC4F14"/>
    <w:rsid w:val="00BC4F43"/>
    <w:rsid w:val="00BC4F77"/>
    <w:rsid w:val="00BC4FB7"/>
    <w:rsid w:val="00BC507D"/>
    <w:rsid w:val="00BC5097"/>
    <w:rsid w:val="00BC5153"/>
    <w:rsid w:val="00BC51CF"/>
    <w:rsid w:val="00BC526D"/>
    <w:rsid w:val="00BC52B9"/>
    <w:rsid w:val="00BC52C7"/>
    <w:rsid w:val="00BC532D"/>
    <w:rsid w:val="00BC536F"/>
    <w:rsid w:val="00BC55FA"/>
    <w:rsid w:val="00BC5664"/>
    <w:rsid w:val="00BC573D"/>
    <w:rsid w:val="00BC5835"/>
    <w:rsid w:val="00BC58D8"/>
    <w:rsid w:val="00BC5987"/>
    <w:rsid w:val="00BC5BAF"/>
    <w:rsid w:val="00BC5EAF"/>
    <w:rsid w:val="00BC5F93"/>
    <w:rsid w:val="00BC5FCD"/>
    <w:rsid w:val="00BC6057"/>
    <w:rsid w:val="00BC60C0"/>
    <w:rsid w:val="00BC6174"/>
    <w:rsid w:val="00BC61B5"/>
    <w:rsid w:val="00BC621E"/>
    <w:rsid w:val="00BC6280"/>
    <w:rsid w:val="00BC632C"/>
    <w:rsid w:val="00BC6431"/>
    <w:rsid w:val="00BC644E"/>
    <w:rsid w:val="00BC6455"/>
    <w:rsid w:val="00BC6486"/>
    <w:rsid w:val="00BC679F"/>
    <w:rsid w:val="00BC69A9"/>
    <w:rsid w:val="00BC6B4A"/>
    <w:rsid w:val="00BC6C13"/>
    <w:rsid w:val="00BC6DB7"/>
    <w:rsid w:val="00BC6E18"/>
    <w:rsid w:val="00BC6E58"/>
    <w:rsid w:val="00BC7020"/>
    <w:rsid w:val="00BC70B0"/>
    <w:rsid w:val="00BC70D6"/>
    <w:rsid w:val="00BC719A"/>
    <w:rsid w:val="00BC71A5"/>
    <w:rsid w:val="00BC7531"/>
    <w:rsid w:val="00BC7588"/>
    <w:rsid w:val="00BC7595"/>
    <w:rsid w:val="00BC75C8"/>
    <w:rsid w:val="00BC77FD"/>
    <w:rsid w:val="00BC7AA9"/>
    <w:rsid w:val="00BC7B35"/>
    <w:rsid w:val="00BC7C80"/>
    <w:rsid w:val="00BC7D28"/>
    <w:rsid w:val="00BC7DA4"/>
    <w:rsid w:val="00BC7E95"/>
    <w:rsid w:val="00BC7EC6"/>
    <w:rsid w:val="00BC7F49"/>
    <w:rsid w:val="00BC7FDD"/>
    <w:rsid w:val="00BD0044"/>
    <w:rsid w:val="00BD0130"/>
    <w:rsid w:val="00BD01EC"/>
    <w:rsid w:val="00BD02AA"/>
    <w:rsid w:val="00BD0507"/>
    <w:rsid w:val="00BD058C"/>
    <w:rsid w:val="00BD05C3"/>
    <w:rsid w:val="00BD068D"/>
    <w:rsid w:val="00BD06D6"/>
    <w:rsid w:val="00BD0772"/>
    <w:rsid w:val="00BD0774"/>
    <w:rsid w:val="00BD09CD"/>
    <w:rsid w:val="00BD0A1F"/>
    <w:rsid w:val="00BD0AED"/>
    <w:rsid w:val="00BD0B50"/>
    <w:rsid w:val="00BD0BC3"/>
    <w:rsid w:val="00BD0D51"/>
    <w:rsid w:val="00BD0E17"/>
    <w:rsid w:val="00BD0EDA"/>
    <w:rsid w:val="00BD0F01"/>
    <w:rsid w:val="00BD104F"/>
    <w:rsid w:val="00BD11C1"/>
    <w:rsid w:val="00BD132D"/>
    <w:rsid w:val="00BD13E0"/>
    <w:rsid w:val="00BD151B"/>
    <w:rsid w:val="00BD16E9"/>
    <w:rsid w:val="00BD16F3"/>
    <w:rsid w:val="00BD1820"/>
    <w:rsid w:val="00BD18BA"/>
    <w:rsid w:val="00BD18C3"/>
    <w:rsid w:val="00BD1972"/>
    <w:rsid w:val="00BD1985"/>
    <w:rsid w:val="00BD1A03"/>
    <w:rsid w:val="00BD1B0E"/>
    <w:rsid w:val="00BD1B63"/>
    <w:rsid w:val="00BD1C52"/>
    <w:rsid w:val="00BD1CFA"/>
    <w:rsid w:val="00BD1D00"/>
    <w:rsid w:val="00BD1D7D"/>
    <w:rsid w:val="00BD1DC1"/>
    <w:rsid w:val="00BD1E14"/>
    <w:rsid w:val="00BD1F34"/>
    <w:rsid w:val="00BD1F49"/>
    <w:rsid w:val="00BD1F9C"/>
    <w:rsid w:val="00BD1FE7"/>
    <w:rsid w:val="00BD202F"/>
    <w:rsid w:val="00BD20B1"/>
    <w:rsid w:val="00BD214E"/>
    <w:rsid w:val="00BD21DA"/>
    <w:rsid w:val="00BD2245"/>
    <w:rsid w:val="00BD22A3"/>
    <w:rsid w:val="00BD22A9"/>
    <w:rsid w:val="00BD2366"/>
    <w:rsid w:val="00BD2381"/>
    <w:rsid w:val="00BD23F2"/>
    <w:rsid w:val="00BD25AB"/>
    <w:rsid w:val="00BD25FB"/>
    <w:rsid w:val="00BD289A"/>
    <w:rsid w:val="00BD29D1"/>
    <w:rsid w:val="00BD2D2F"/>
    <w:rsid w:val="00BD2DC6"/>
    <w:rsid w:val="00BD3128"/>
    <w:rsid w:val="00BD3136"/>
    <w:rsid w:val="00BD3213"/>
    <w:rsid w:val="00BD32D4"/>
    <w:rsid w:val="00BD3313"/>
    <w:rsid w:val="00BD3393"/>
    <w:rsid w:val="00BD34B4"/>
    <w:rsid w:val="00BD34CB"/>
    <w:rsid w:val="00BD34F0"/>
    <w:rsid w:val="00BD3577"/>
    <w:rsid w:val="00BD363B"/>
    <w:rsid w:val="00BD371A"/>
    <w:rsid w:val="00BD373C"/>
    <w:rsid w:val="00BD3844"/>
    <w:rsid w:val="00BD38CC"/>
    <w:rsid w:val="00BD38DF"/>
    <w:rsid w:val="00BD3A29"/>
    <w:rsid w:val="00BD3AAD"/>
    <w:rsid w:val="00BD3ADD"/>
    <w:rsid w:val="00BD3B29"/>
    <w:rsid w:val="00BD3BD6"/>
    <w:rsid w:val="00BD3D26"/>
    <w:rsid w:val="00BD3F1B"/>
    <w:rsid w:val="00BD3F41"/>
    <w:rsid w:val="00BD40F9"/>
    <w:rsid w:val="00BD419D"/>
    <w:rsid w:val="00BD421B"/>
    <w:rsid w:val="00BD42A3"/>
    <w:rsid w:val="00BD430A"/>
    <w:rsid w:val="00BD4459"/>
    <w:rsid w:val="00BD4483"/>
    <w:rsid w:val="00BD45BD"/>
    <w:rsid w:val="00BD4724"/>
    <w:rsid w:val="00BD497B"/>
    <w:rsid w:val="00BD497E"/>
    <w:rsid w:val="00BD49BD"/>
    <w:rsid w:val="00BD4A08"/>
    <w:rsid w:val="00BD4AA8"/>
    <w:rsid w:val="00BD4BBF"/>
    <w:rsid w:val="00BD4D17"/>
    <w:rsid w:val="00BD4DE8"/>
    <w:rsid w:val="00BD50EF"/>
    <w:rsid w:val="00BD5295"/>
    <w:rsid w:val="00BD53A8"/>
    <w:rsid w:val="00BD5423"/>
    <w:rsid w:val="00BD5498"/>
    <w:rsid w:val="00BD54F8"/>
    <w:rsid w:val="00BD5560"/>
    <w:rsid w:val="00BD5573"/>
    <w:rsid w:val="00BD5580"/>
    <w:rsid w:val="00BD55B7"/>
    <w:rsid w:val="00BD57CB"/>
    <w:rsid w:val="00BD599B"/>
    <w:rsid w:val="00BD59A9"/>
    <w:rsid w:val="00BD5C7F"/>
    <w:rsid w:val="00BD5CAB"/>
    <w:rsid w:val="00BD600B"/>
    <w:rsid w:val="00BD601F"/>
    <w:rsid w:val="00BD6097"/>
    <w:rsid w:val="00BD6176"/>
    <w:rsid w:val="00BD61B8"/>
    <w:rsid w:val="00BD6240"/>
    <w:rsid w:val="00BD6366"/>
    <w:rsid w:val="00BD6462"/>
    <w:rsid w:val="00BD6835"/>
    <w:rsid w:val="00BD6A6D"/>
    <w:rsid w:val="00BD6A81"/>
    <w:rsid w:val="00BD6AD0"/>
    <w:rsid w:val="00BD6B3F"/>
    <w:rsid w:val="00BD6B48"/>
    <w:rsid w:val="00BD6C54"/>
    <w:rsid w:val="00BD6ED3"/>
    <w:rsid w:val="00BD6FC4"/>
    <w:rsid w:val="00BD7081"/>
    <w:rsid w:val="00BD708B"/>
    <w:rsid w:val="00BD730A"/>
    <w:rsid w:val="00BD7385"/>
    <w:rsid w:val="00BD7480"/>
    <w:rsid w:val="00BD7653"/>
    <w:rsid w:val="00BD76EC"/>
    <w:rsid w:val="00BD7754"/>
    <w:rsid w:val="00BD78F9"/>
    <w:rsid w:val="00BD7A43"/>
    <w:rsid w:val="00BD7C12"/>
    <w:rsid w:val="00BD7D84"/>
    <w:rsid w:val="00BD7DC7"/>
    <w:rsid w:val="00BD7E15"/>
    <w:rsid w:val="00BD7F6C"/>
    <w:rsid w:val="00BD7F76"/>
    <w:rsid w:val="00BD7F7E"/>
    <w:rsid w:val="00BD7F93"/>
    <w:rsid w:val="00BD7FB3"/>
    <w:rsid w:val="00BE027C"/>
    <w:rsid w:val="00BE0286"/>
    <w:rsid w:val="00BE03EB"/>
    <w:rsid w:val="00BE0580"/>
    <w:rsid w:val="00BE062D"/>
    <w:rsid w:val="00BE0653"/>
    <w:rsid w:val="00BE09AF"/>
    <w:rsid w:val="00BE0A06"/>
    <w:rsid w:val="00BE0A41"/>
    <w:rsid w:val="00BE0B3D"/>
    <w:rsid w:val="00BE0BE2"/>
    <w:rsid w:val="00BE0BE8"/>
    <w:rsid w:val="00BE0C23"/>
    <w:rsid w:val="00BE0C3E"/>
    <w:rsid w:val="00BE0CF7"/>
    <w:rsid w:val="00BE0D38"/>
    <w:rsid w:val="00BE0DAF"/>
    <w:rsid w:val="00BE0E36"/>
    <w:rsid w:val="00BE0E3F"/>
    <w:rsid w:val="00BE0E44"/>
    <w:rsid w:val="00BE0EBB"/>
    <w:rsid w:val="00BE0F7A"/>
    <w:rsid w:val="00BE1012"/>
    <w:rsid w:val="00BE10A1"/>
    <w:rsid w:val="00BE1210"/>
    <w:rsid w:val="00BE1228"/>
    <w:rsid w:val="00BE12F6"/>
    <w:rsid w:val="00BE135C"/>
    <w:rsid w:val="00BE136B"/>
    <w:rsid w:val="00BE13AC"/>
    <w:rsid w:val="00BE1421"/>
    <w:rsid w:val="00BE1454"/>
    <w:rsid w:val="00BE14E6"/>
    <w:rsid w:val="00BE1622"/>
    <w:rsid w:val="00BE1715"/>
    <w:rsid w:val="00BE1768"/>
    <w:rsid w:val="00BE195E"/>
    <w:rsid w:val="00BE1A9F"/>
    <w:rsid w:val="00BE1B0A"/>
    <w:rsid w:val="00BE1B94"/>
    <w:rsid w:val="00BE1CA3"/>
    <w:rsid w:val="00BE1D44"/>
    <w:rsid w:val="00BE1D69"/>
    <w:rsid w:val="00BE1DBD"/>
    <w:rsid w:val="00BE1E1D"/>
    <w:rsid w:val="00BE1E96"/>
    <w:rsid w:val="00BE1E9F"/>
    <w:rsid w:val="00BE20BA"/>
    <w:rsid w:val="00BE2288"/>
    <w:rsid w:val="00BE2459"/>
    <w:rsid w:val="00BE24CD"/>
    <w:rsid w:val="00BE2559"/>
    <w:rsid w:val="00BE25A0"/>
    <w:rsid w:val="00BE25DA"/>
    <w:rsid w:val="00BE260A"/>
    <w:rsid w:val="00BE26D3"/>
    <w:rsid w:val="00BE27A8"/>
    <w:rsid w:val="00BE27FD"/>
    <w:rsid w:val="00BE2A38"/>
    <w:rsid w:val="00BE2A6B"/>
    <w:rsid w:val="00BE2A80"/>
    <w:rsid w:val="00BE2AC1"/>
    <w:rsid w:val="00BE2D61"/>
    <w:rsid w:val="00BE2DD6"/>
    <w:rsid w:val="00BE2EB2"/>
    <w:rsid w:val="00BE2EE0"/>
    <w:rsid w:val="00BE2F59"/>
    <w:rsid w:val="00BE3097"/>
    <w:rsid w:val="00BE3105"/>
    <w:rsid w:val="00BE313C"/>
    <w:rsid w:val="00BE3168"/>
    <w:rsid w:val="00BE3258"/>
    <w:rsid w:val="00BE32E8"/>
    <w:rsid w:val="00BE3329"/>
    <w:rsid w:val="00BE3400"/>
    <w:rsid w:val="00BE3419"/>
    <w:rsid w:val="00BE3443"/>
    <w:rsid w:val="00BE3452"/>
    <w:rsid w:val="00BE355C"/>
    <w:rsid w:val="00BE369E"/>
    <w:rsid w:val="00BE36BC"/>
    <w:rsid w:val="00BE371C"/>
    <w:rsid w:val="00BE37CB"/>
    <w:rsid w:val="00BE37E7"/>
    <w:rsid w:val="00BE388E"/>
    <w:rsid w:val="00BE398B"/>
    <w:rsid w:val="00BE3A9F"/>
    <w:rsid w:val="00BE3C3C"/>
    <w:rsid w:val="00BE3C9E"/>
    <w:rsid w:val="00BE3D63"/>
    <w:rsid w:val="00BE3D82"/>
    <w:rsid w:val="00BE3F0B"/>
    <w:rsid w:val="00BE3F0D"/>
    <w:rsid w:val="00BE4117"/>
    <w:rsid w:val="00BE4132"/>
    <w:rsid w:val="00BE4229"/>
    <w:rsid w:val="00BE422A"/>
    <w:rsid w:val="00BE42C4"/>
    <w:rsid w:val="00BE4468"/>
    <w:rsid w:val="00BE44E4"/>
    <w:rsid w:val="00BE468C"/>
    <w:rsid w:val="00BE468E"/>
    <w:rsid w:val="00BE46FA"/>
    <w:rsid w:val="00BE473C"/>
    <w:rsid w:val="00BE4912"/>
    <w:rsid w:val="00BE4A0A"/>
    <w:rsid w:val="00BE4B68"/>
    <w:rsid w:val="00BE4BAD"/>
    <w:rsid w:val="00BE4BBB"/>
    <w:rsid w:val="00BE4CCD"/>
    <w:rsid w:val="00BE4D49"/>
    <w:rsid w:val="00BE4D9A"/>
    <w:rsid w:val="00BE5089"/>
    <w:rsid w:val="00BE5097"/>
    <w:rsid w:val="00BE5261"/>
    <w:rsid w:val="00BE528B"/>
    <w:rsid w:val="00BE52A4"/>
    <w:rsid w:val="00BE53D0"/>
    <w:rsid w:val="00BE5450"/>
    <w:rsid w:val="00BE54BC"/>
    <w:rsid w:val="00BE5524"/>
    <w:rsid w:val="00BE5581"/>
    <w:rsid w:val="00BE5628"/>
    <w:rsid w:val="00BE564E"/>
    <w:rsid w:val="00BE56A4"/>
    <w:rsid w:val="00BE56B9"/>
    <w:rsid w:val="00BE56F5"/>
    <w:rsid w:val="00BE570D"/>
    <w:rsid w:val="00BE57BF"/>
    <w:rsid w:val="00BE580B"/>
    <w:rsid w:val="00BE594C"/>
    <w:rsid w:val="00BE59D0"/>
    <w:rsid w:val="00BE5B16"/>
    <w:rsid w:val="00BE5BF7"/>
    <w:rsid w:val="00BE6051"/>
    <w:rsid w:val="00BE60B3"/>
    <w:rsid w:val="00BE6199"/>
    <w:rsid w:val="00BE61ED"/>
    <w:rsid w:val="00BE6291"/>
    <w:rsid w:val="00BE62D2"/>
    <w:rsid w:val="00BE633B"/>
    <w:rsid w:val="00BE6462"/>
    <w:rsid w:val="00BE64CE"/>
    <w:rsid w:val="00BE6669"/>
    <w:rsid w:val="00BE67A2"/>
    <w:rsid w:val="00BE6905"/>
    <w:rsid w:val="00BE69E0"/>
    <w:rsid w:val="00BE6A35"/>
    <w:rsid w:val="00BE6AE6"/>
    <w:rsid w:val="00BE6C07"/>
    <w:rsid w:val="00BE6D2D"/>
    <w:rsid w:val="00BE6DD1"/>
    <w:rsid w:val="00BE6E3F"/>
    <w:rsid w:val="00BE6E61"/>
    <w:rsid w:val="00BE6E65"/>
    <w:rsid w:val="00BE6F05"/>
    <w:rsid w:val="00BE7176"/>
    <w:rsid w:val="00BE728E"/>
    <w:rsid w:val="00BE7373"/>
    <w:rsid w:val="00BE74A6"/>
    <w:rsid w:val="00BE7548"/>
    <w:rsid w:val="00BE76BE"/>
    <w:rsid w:val="00BE76F0"/>
    <w:rsid w:val="00BE7746"/>
    <w:rsid w:val="00BE785A"/>
    <w:rsid w:val="00BE7955"/>
    <w:rsid w:val="00BE7B0E"/>
    <w:rsid w:val="00BE7BB3"/>
    <w:rsid w:val="00BE7C12"/>
    <w:rsid w:val="00BE7D98"/>
    <w:rsid w:val="00BE7E28"/>
    <w:rsid w:val="00BE7FF4"/>
    <w:rsid w:val="00BF0055"/>
    <w:rsid w:val="00BF0126"/>
    <w:rsid w:val="00BF014A"/>
    <w:rsid w:val="00BF01AA"/>
    <w:rsid w:val="00BF0383"/>
    <w:rsid w:val="00BF0399"/>
    <w:rsid w:val="00BF0415"/>
    <w:rsid w:val="00BF051D"/>
    <w:rsid w:val="00BF05ED"/>
    <w:rsid w:val="00BF0692"/>
    <w:rsid w:val="00BF09AC"/>
    <w:rsid w:val="00BF09C6"/>
    <w:rsid w:val="00BF0ABE"/>
    <w:rsid w:val="00BF0C7C"/>
    <w:rsid w:val="00BF0E71"/>
    <w:rsid w:val="00BF0EBD"/>
    <w:rsid w:val="00BF0F81"/>
    <w:rsid w:val="00BF0F83"/>
    <w:rsid w:val="00BF1071"/>
    <w:rsid w:val="00BF116F"/>
    <w:rsid w:val="00BF11AF"/>
    <w:rsid w:val="00BF122B"/>
    <w:rsid w:val="00BF1343"/>
    <w:rsid w:val="00BF13A9"/>
    <w:rsid w:val="00BF14E5"/>
    <w:rsid w:val="00BF1653"/>
    <w:rsid w:val="00BF16FF"/>
    <w:rsid w:val="00BF171F"/>
    <w:rsid w:val="00BF172C"/>
    <w:rsid w:val="00BF1847"/>
    <w:rsid w:val="00BF1936"/>
    <w:rsid w:val="00BF1A6D"/>
    <w:rsid w:val="00BF1C5D"/>
    <w:rsid w:val="00BF1CCB"/>
    <w:rsid w:val="00BF1E1F"/>
    <w:rsid w:val="00BF1E4E"/>
    <w:rsid w:val="00BF1E9B"/>
    <w:rsid w:val="00BF1EBA"/>
    <w:rsid w:val="00BF1F73"/>
    <w:rsid w:val="00BF1FEF"/>
    <w:rsid w:val="00BF20E0"/>
    <w:rsid w:val="00BF226E"/>
    <w:rsid w:val="00BF2338"/>
    <w:rsid w:val="00BF23D5"/>
    <w:rsid w:val="00BF2426"/>
    <w:rsid w:val="00BF24DE"/>
    <w:rsid w:val="00BF2562"/>
    <w:rsid w:val="00BF25DC"/>
    <w:rsid w:val="00BF260A"/>
    <w:rsid w:val="00BF2635"/>
    <w:rsid w:val="00BF27A0"/>
    <w:rsid w:val="00BF27D1"/>
    <w:rsid w:val="00BF28DA"/>
    <w:rsid w:val="00BF2A61"/>
    <w:rsid w:val="00BF2AE9"/>
    <w:rsid w:val="00BF2BB0"/>
    <w:rsid w:val="00BF2C43"/>
    <w:rsid w:val="00BF2D76"/>
    <w:rsid w:val="00BF30F3"/>
    <w:rsid w:val="00BF330D"/>
    <w:rsid w:val="00BF342D"/>
    <w:rsid w:val="00BF3589"/>
    <w:rsid w:val="00BF35DA"/>
    <w:rsid w:val="00BF37EF"/>
    <w:rsid w:val="00BF399C"/>
    <w:rsid w:val="00BF39C0"/>
    <w:rsid w:val="00BF3A56"/>
    <w:rsid w:val="00BF3BD4"/>
    <w:rsid w:val="00BF3D13"/>
    <w:rsid w:val="00BF3DCE"/>
    <w:rsid w:val="00BF3FB0"/>
    <w:rsid w:val="00BF401C"/>
    <w:rsid w:val="00BF40D8"/>
    <w:rsid w:val="00BF41FF"/>
    <w:rsid w:val="00BF433C"/>
    <w:rsid w:val="00BF4480"/>
    <w:rsid w:val="00BF449E"/>
    <w:rsid w:val="00BF45B3"/>
    <w:rsid w:val="00BF4705"/>
    <w:rsid w:val="00BF47F1"/>
    <w:rsid w:val="00BF4986"/>
    <w:rsid w:val="00BF4AB0"/>
    <w:rsid w:val="00BF4BE7"/>
    <w:rsid w:val="00BF4CAE"/>
    <w:rsid w:val="00BF5088"/>
    <w:rsid w:val="00BF5109"/>
    <w:rsid w:val="00BF5137"/>
    <w:rsid w:val="00BF51D4"/>
    <w:rsid w:val="00BF5290"/>
    <w:rsid w:val="00BF54BE"/>
    <w:rsid w:val="00BF5506"/>
    <w:rsid w:val="00BF5543"/>
    <w:rsid w:val="00BF557C"/>
    <w:rsid w:val="00BF574E"/>
    <w:rsid w:val="00BF57A1"/>
    <w:rsid w:val="00BF5848"/>
    <w:rsid w:val="00BF585B"/>
    <w:rsid w:val="00BF58B2"/>
    <w:rsid w:val="00BF5913"/>
    <w:rsid w:val="00BF5A6E"/>
    <w:rsid w:val="00BF5B6A"/>
    <w:rsid w:val="00BF5DBB"/>
    <w:rsid w:val="00BF5E63"/>
    <w:rsid w:val="00BF5E9E"/>
    <w:rsid w:val="00BF5F6D"/>
    <w:rsid w:val="00BF5F85"/>
    <w:rsid w:val="00BF6040"/>
    <w:rsid w:val="00BF6087"/>
    <w:rsid w:val="00BF6141"/>
    <w:rsid w:val="00BF61C5"/>
    <w:rsid w:val="00BF636D"/>
    <w:rsid w:val="00BF6432"/>
    <w:rsid w:val="00BF64FF"/>
    <w:rsid w:val="00BF6535"/>
    <w:rsid w:val="00BF6598"/>
    <w:rsid w:val="00BF686C"/>
    <w:rsid w:val="00BF69FB"/>
    <w:rsid w:val="00BF6AD8"/>
    <w:rsid w:val="00BF6D03"/>
    <w:rsid w:val="00BF6DC2"/>
    <w:rsid w:val="00BF6F0D"/>
    <w:rsid w:val="00BF6F2F"/>
    <w:rsid w:val="00BF700F"/>
    <w:rsid w:val="00BF708F"/>
    <w:rsid w:val="00BF70C0"/>
    <w:rsid w:val="00BF71A6"/>
    <w:rsid w:val="00BF71F8"/>
    <w:rsid w:val="00BF7290"/>
    <w:rsid w:val="00BF72EE"/>
    <w:rsid w:val="00BF7354"/>
    <w:rsid w:val="00BF74BA"/>
    <w:rsid w:val="00BF7604"/>
    <w:rsid w:val="00BF769F"/>
    <w:rsid w:val="00BF7743"/>
    <w:rsid w:val="00BF77DA"/>
    <w:rsid w:val="00BF7875"/>
    <w:rsid w:val="00BF7952"/>
    <w:rsid w:val="00BF7997"/>
    <w:rsid w:val="00BF7A3E"/>
    <w:rsid w:val="00BF7A9D"/>
    <w:rsid w:val="00BF7AD5"/>
    <w:rsid w:val="00BF7B01"/>
    <w:rsid w:val="00BF7E5E"/>
    <w:rsid w:val="00C001BC"/>
    <w:rsid w:val="00C003E5"/>
    <w:rsid w:val="00C00439"/>
    <w:rsid w:val="00C0043A"/>
    <w:rsid w:val="00C00496"/>
    <w:rsid w:val="00C004BA"/>
    <w:rsid w:val="00C0053F"/>
    <w:rsid w:val="00C00579"/>
    <w:rsid w:val="00C0057A"/>
    <w:rsid w:val="00C00585"/>
    <w:rsid w:val="00C0073D"/>
    <w:rsid w:val="00C00835"/>
    <w:rsid w:val="00C0087A"/>
    <w:rsid w:val="00C00ABF"/>
    <w:rsid w:val="00C00B62"/>
    <w:rsid w:val="00C00CE4"/>
    <w:rsid w:val="00C00D8C"/>
    <w:rsid w:val="00C00DBF"/>
    <w:rsid w:val="00C00DEB"/>
    <w:rsid w:val="00C00E8A"/>
    <w:rsid w:val="00C00EB5"/>
    <w:rsid w:val="00C00F0D"/>
    <w:rsid w:val="00C010FD"/>
    <w:rsid w:val="00C01118"/>
    <w:rsid w:val="00C0141A"/>
    <w:rsid w:val="00C015D6"/>
    <w:rsid w:val="00C015D9"/>
    <w:rsid w:val="00C016B5"/>
    <w:rsid w:val="00C016B6"/>
    <w:rsid w:val="00C01821"/>
    <w:rsid w:val="00C018E8"/>
    <w:rsid w:val="00C01BC4"/>
    <w:rsid w:val="00C01D42"/>
    <w:rsid w:val="00C01DAB"/>
    <w:rsid w:val="00C01E9D"/>
    <w:rsid w:val="00C02532"/>
    <w:rsid w:val="00C0268C"/>
    <w:rsid w:val="00C02690"/>
    <w:rsid w:val="00C027DE"/>
    <w:rsid w:val="00C02849"/>
    <w:rsid w:val="00C028D4"/>
    <w:rsid w:val="00C02ACE"/>
    <w:rsid w:val="00C02BF4"/>
    <w:rsid w:val="00C02E1C"/>
    <w:rsid w:val="00C02E38"/>
    <w:rsid w:val="00C02EA0"/>
    <w:rsid w:val="00C03010"/>
    <w:rsid w:val="00C030D2"/>
    <w:rsid w:val="00C0319C"/>
    <w:rsid w:val="00C03413"/>
    <w:rsid w:val="00C03423"/>
    <w:rsid w:val="00C034C0"/>
    <w:rsid w:val="00C0351D"/>
    <w:rsid w:val="00C03536"/>
    <w:rsid w:val="00C036B7"/>
    <w:rsid w:val="00C03705"/>
    <w:rsid w:val="00C03822"/>
    <w:rsid w:val="00C03936"/>
    <w:rsid w:val="00C03B4D"/>
    <w:rsid w:val="00C03BF8"/>
    <w:rsid w:val="00C03CD1"/>
    <w:rsid w:val="00C03D0E"/>
    <w:rsid w:val="00C03D23"/>
    <w:rsid w:val="00C04061"/>
    <w:rsid w:val="00C04097"/>
    <w:rsid w:val="00C0414D"/>
    <w:rsid w:val="00C041B8"/>
    <w:rsid w:val="00C044DD"/>
    <w:rsid w:val="00C044EC"/>
    <w:rsid w:val="00C045FF"/>
    <w:rsid w:val="00C0462C"/>
    <w:rsid w:val="00C0468A"/>
    <w:rsid w:val="00C04948"/>
    <w:rsid w:val="00C049D9"/>
    <w:rsid w:val="00C04A81"/>
    <w:rsid w:val="00C04C9F"/>
    <w:rsid w:val="00C04E9C"/>
    <w:rsid w:val="00C04F74"/>
    <w:rsid w:val="00C051D6"/>
    <w:rsid w:val="00C05241"/>
    <w:rsid w:val="00C0528C"/>
    <w:rsid w:val="00C05333"/>
    <w:rsid w:val="00C05403"/>
    <w:rsid w:val="00C05494"/>
    <w:rsid w:val="00C0562F"/>
    <w:rsid w:val="00C058E3"/>
    <w:rsid w:val="00C0595F"/>
    <w:rsid w:val="00C059C1"/>
    <w:rsid w:val="00C059D8"/>
    <w:rsid w:val="00C05C13"/>
    <w:rsid w:val="00C05D3B"/>
    <w:rsid w:val="00C05F7F"/>
    <w:rsid w:val="00C0612D"/>
    <w:rsid w:val="00C061EE"/>
    <w:rsid w:val="00C062FA"/>
    <w:rsid w:val="00C063B6"/>
    <w:rsid w:val="00C06421"/>
    <w:rsid w:val="00C0643C"/>
    <w:rsid w:val="00C0644E"/>
    <w:rsid w:val="00C0645A"/>
    <w:rsid w:val="00C06561"/>
    <w:rsid w:val="00C06735"/>
    <w:rsid w:val="00C067C5"/>
    <w:rsid w:val="00C067F0"/>
    <w:rsid w:val="00C06813"/>
    <w:rsid w:val="00C06887"/>
    <w:rsid w:val="00C06B1E"/>
    <w:rsid w:val="00C06C3C"/>
    <w:rsid w:val="00C06C9C"/>
    <w:rsid w:val="00C06D31"/>
    <w:rsid w:val="00C06DB0"/>
    <w:rsid w:val="00C06EAA"/>
    <w:rsid w:val="00C06F40"/>
    <w:rsid w:val="00C06F71"/>
    <w:rsid w:val="00C06FE0"/>
    <w:rsid w:val="00C07117"/>
    <w:rsid w:val="00C07182"/>
    <w:rsid w:val="00C071B7"/>
    <w:rsid w:val="00C07331"/>
    <w:rsid w:val="00C0734F"/>
    <w:rsid w:val="00C075B1"/>
    <w:rsid w:val="00C077C1"/>
    <w:rsid w:val="00C07878"/>
    <w:rsid w:val="00C07B5D"/>
    <w:rsid w:val="00C07B6A"/>
    <w:rsid w:val="00C07B7D"/>
    <w:rsid w:val="00C07BDC"/>
    <w:rsid w:val="00C07D26"/>
    <w:rsid w:val="00C07DAB"/>
    <w:rsid w:val="00C07E0F"/>
    <w:rsid w:val="00C07EB7"/>
    <w:rsid w:val="00C1007D"/>
    <w:rsid w:val="00C10150"/>
    <w:rsid w:val="00C1016D"/>
    <w:rsid w:val="00C101BA"/>
    <w:rsid w:val="00C1027A"/>
    <w:rsid w:val="00C102FB"/>
    <w:rsid w:val="00C10300"/>
    <w:rsid w:val="00C103AE"/>
    <w:rsid w:val="00C103CD"/>
    <w:rsid w:val="00C1040C"/>
    <w:rsid w:val="00C1049E"/>
    <w:rsid w:val="00C10569"/>
    <w:rsid w:val="00C10670"/>
    <w:rsid w:val="00C10693"/>
    <w:rsid w:val="00C1069B"/>
    <w:rsid w:val="00C10756"/>
    <w:rsid w:val="00C107C8"/>
    <w:rsid w:val="00C108CF"/>
    <w:rsid w:val="00C10931"/>
    <w:rsid w:val="00C10982"/>
    <w:rsid w:val="00C10A96"/>
    <w:rsid w:val="00C10B16"/>
    <w:rsid w:val="00C10B55"/>
    <w:rsid w:val="00C10BD9"/>
    <w:rsid w:val="00C10C16"/>
    <w:rsid w:val="00C10DEF"/>
    <w:rsid w:val="00C1104F"/>
    <w:rsid w:val="00C1109F"/>
    <w:rsid w:val="00C110C6"/>
    <w:rsid w:val="00C11325"/>
    <w:rsid w:val="00C115F9"/>
    <w:rsid w:val="00C11628"/>
    <w:rsid w:val="00C116A3"/>
    <w:rsid w:val="00C116DD"/>
    <w:rsid w:val="00C11810"/>
    <w:rsid w:val="00C11849"/>
    <w:rsid w:val="00C11972"/>
    <w:rsid w:val="00C119AE"/>
    <w:rsid w:val="00C11B72"/>
    <w:rsid w:val="00C11BAC"/>
    <w:rsid w:val="00C11C00"/>
    <w:rsid w:val="00C11C2F"/>
    <w:rsid w:val="00C11CD3"/>
    <w:rsid w:val="00C11DCE"/>
    <w:rsid w:val="00C11E7D"/>
    <w:rsid w:val="00C11F4C"/>
    <w:rsid w:val="00C11F99"/>
    <w:rsid w:val="00C121BE"/>
    <w:rsid w:val="00C12293"/>
    <w:rsid w:val="00C12456"/>
    <w:rsid w:val="00C124EB"/>
    <w:rsid w:val="00C12590"/>
    <w:rsid w:val="00C125A9"/>
    <w:rsid w:val="00C12612"/>
    <w:rsid w:val="00C12720"/>
    <w:rsid w:val="00C1274C"/>
    <w:rsid w:val="00C1289C"/>
    <w:rsid w:val="00C12980"/>
    <w:rsid w:val="00C12A00"/>
    <w:rsid w:val="00C12A3E"/>
    <w:rsid w:val="00C12B73"/>
    <w:rsid w:val="00C12C0B"/>
    <w:rsid w:val="00C12CC4"/>
    <w:rsid w:val="00C12D54"/>
    <w:rsid w:val="00C12DBA"/>
    <w:rsid w:val="00C12E19"/>
    <w:rsid w:val="00C12F19"/>
    <w:rsid w:val="00C12F37"/>
    <w:rsid w:val="00C12F79"/>
    <w:rsid w:val="00C13004"/>
    <w:rsid w:val="00C1310C"/>
    <w:rsid w:val="00C1324F"/>
    <w:rsid w:val="00C132A1"/>
    <w:rsid w:val="00C132D2"/>
    <w:rsid w:val="00C1331F"/>
    <w:rsid w:val="00C13341"/>
    <w:rsid w:val="00C133E9"/>
    <w:rsid w:val="00C1347A"/>
    <w:rsid w:val="00C13508"/>
    <w:rsid w:val="00C13551"/>
    <w:rsid w:val="00C135E9"/>
    <w:rsid w:val="00C13633"/>
    <w:rsid w:val="00C13726"/>
    <w:rsid w:val="00C137D7"/>
    <w:rsid w:val="00C138D4"/>
    <w:rsid w:val="00C13996"/>
    <w:rsid w:val="00C13B4C"/>
    <w:rsid w:val="00C13DC4"/>
    <w:rsid w:val="00C13EC7"/>
    <w:rsid w:val="00C13F82"/>
    <w:rsid w:val="00C1400B"/>
    <w:rsid w:val="00C14102"/>
    <w:rsid w:val="00C142FA"/>
    <w:rsid w:val="00C14504"/>
    <w:rsid w:val="00C146F5"/>
    <w:rsid w:val="00C1471C"/>
    <w:rsid w:val="00C1472C"/>
    <w:rsid w:val="00C147D5"/>
    <w:rsid w:val="00C14B3A"/>
    <w:rsid w:val="00C14B8C"/>
    <w:rsid w:val="00C14CB6"/>
    <w:rsid w:val="00C14D11"/>
    <w:rsid w:val="00C14D4C"/>
    <w:rsid w:val="00C14D5E"/>
    <w:rsid w:val="00C14FD8"/>
    <w:rsid w:val="00C15116"/>
    <w:rsid w:val="00C15149"/>
    <w:rsid w:val="00C1529D"/>
    <w:rsid w:val="00C15368"/>
    <w:rsid w:val="00C153F2"/>
    <w:rsid w:val="00C15460"/>
    <w:rsid w:val="00C156DF"/>
    <w:rsid w:val="00C156E0"/>
    <w:rsid w:val="00C157D0"/>
    <w:rsid w:val="00C1584A"/>
    <w:rsid w:val="00C15B86"/>
    <w:rsid w:val="00C15D09"/>
    <w:rsid w:val="00C15D12"/>
    <w:rsid w:val="00C15DB4"/>
    <w:rsid w:val="00C15EDB"/>
    <w:rsid w:val="00C15FD2"/>
    <w:rsid w:val="00C16067"/>
    <w:rsid w:val="00C160D5"/>
    <w:rsid w:val="00C16135"/>
    <w:rsid w:val="00C16158"/>
    <w:rsid w:val="00C16279"/>
    <w:rsid w:val="00C16280"/>
    <w:rsid w:val="00C163BE"/>
    <w:rsid w:val="00C163FD"/>
    <w:rsid w:val="00C16667"/>
    <w:rsid w:val="00C16956"/>
    <w:rsid w:val="00C169DE"/>
    <w:rsid w:val="00C16A05"/>
    <w:rsid w:val="00C16AB0"/>
    <w:rsid w:val="00C16BC8"/>
    <w:rsid w:val="00C16BD1"/>
    <w:rsid w:val="00C16C5F"/>
    <w:rsid w:val="00C16DAE"/>
    <w:rsid w:val="00C16E08"/>
    <w:rsid w:val="00C16EBC"/>
    <w:rsid w:val="00C16F56"/>
    <w:rsid w:val="00C16F5E"/>
    <w:rsid w:val="00C17276"/>
    <w:rsid w:val="00C172F7"/>
    <w:rsid w:val="00C173DF"/>
    <w:rsid w:val="00C175AC"/>
    <w:rsid w:val="00C17759"/>
    <w:rsid w:val="00C177BB"/>
    <w:rsid w:val="00C177CF"/>
    <w:rsid w:val="00C17B56"/>
    <w:rsid w:val="00C17C0A"/>
    <w:rsid w:val="00C17C0D"/>
    <w:rsid w:val="00C17C54"/>
    <w:rsid w:val="00C17D61"/>
    <w:rsid w:val="00C17D95"/>
    <w:rsid w:val="00C17DAD"/>
    <w:rsid w:val="00C17E4C"/>
    <w:rsid w:val="00C17E6B"/>
    <w:rsid w:val="00C17ECF"/>
    <w:rsid w:val="00C17FEC"/>
    <w:rsid w:val="00C201C8"/>
    <w:rsid w:val="00C20477"/>
    <w:rsid w:val="00C2065C"/>
    <w:rsid w:val="00C2078A"/>
    <w:rsid w:val="00C20860"/>
    <w:rsid w:val="00C208AE"/>
    <w:rsid w:val="00C20A6D"/>
    <w:rsid w:val="00C20AE2"/>
    <w:rsid w:val="00C20BDF"/>
    <w:rsid w:val="00C20BEE"/>
    <w:rsid w:val="00C20CB3"/>
    <w:rsid w:val="00C20D9E"/>
    <w:rsid w:val="00C20DA0"/>
    <w:rsid w:val="00C20F8C"/>
    <w:rsid w:val="00C20FC3"/>
    <w:rsid w:val="00C20FE4"/>
    <w:rsid w:val="00C2104A"/>
    <w:rsid w:val="00C21107"/>
    <w:rsid w:val="00C21154"/>
    <w:rsid w:val="00C211DD"/>
    <w:rsid w:val="00C211F4"/>
    <w:rsid w:val="00C2138F"/>
    <w:rsid w:val="00C21468"/>
    <w:rsid w:val="00C2162E"/>
    <w:rsid w:val="00C2169C"/>
    <w:rsid w:val="00C21771"/>
    <w:rsid w:val="00C21878"/>
    <w:rsid w:val="00C21EC6"/>
    <w:rsid w:val="00C21F83"/>
    <w:rsid w:val="00C21FCE"/>
    <w:rsid w:val="00C2209F"/>
    <w:rsid w:val="00C220A8"/>
    <w:rsid w:val="00C2227D"/>
    <w:rsid w:val="00C222AC"/>
    <w:rsid w:val="00C22411"/>
    <w:rsid w:val="00C22448"/>
    <w:rsid w:val="00C2255F"/>
    <w:rsid w:val="00C22565"/>
    <w:rsid w:val="00C2260A"/>
    <w:rsid w:val="00C2287F"/>
    <w:rsid w:val="00C22911"/>
    <w:rsid w:val="00C22974"/>
    <w:rsid w:val="00C22AA7"/>
    <w:rsid w:val="00C22AB0"/>
    <w:rsid w:val="00C22D01"/>
    <w:rsid w:val="00C22F18"/>
    <w:rsid w:val="00C22F8C"/>
    <w:rsid w:val="00C22FCE"/>
    <w:rsid w:val="00C23029"/>
    <w:rsid w:val="00C23070"/>
    <w:rsid w:val="00C230FC"/>
    <w:rsid w:val="00C23108"/>
    <w:rsid w:val="00C23175"/>
    <w:rsid w:val="00C2328C"/>
    <w:rsid w:val="00C23362"/>
    <w:rsid w:val="00C23423"/>
    <w:rsid w:val="00C234BF"/>
    <w:rsid w:val="00C23539"/>
    <w:rsid w:val="00C2359B"/>
    <w:rsid w:val="00C2359E"/>
    <w:rsid w:val="00C23745"/>
    <w:rsid w:val="00C2385D"/>
    <w:rsid w:val="00C238A1"/>
    <w:rsid w:val="00C23B46"/>
    <w:rsid w:val="00C23BFD"/>
    <w:rsid w:val="00C23C08"/>
    <w:rsid w:val="00C23C3D"/>
    <w:rsid w:val="00C23C47"/>
    <w:rsid w:val="00C23E46"/>
    <w:rsid w:val="00C23E59"/>
    <w:rsid w:val="00C23FEA"/>
    <w:rsid w:val="00C240FA"/>
    <w:rsid w:val="00C241CA"/>
    <w:rsid w:val="00C246A2"/>
    <w:rsid w:val="00C24703"/>
    <w:rsid w:val="00C2478B"/>
    <w:rsid w:val="00C247B5"/>
    <w:rsid w:val="00C247E5"/>
    <w:rsid w:val="00C24828"/>
    <w:rsid w:val="00C24AB0"/>
    <w:rsid w:val="00C24AEB"/>
    <w:rsid w:val="00C24B63"/>
    <w:rsid w:val="00C24C5C"/>
    <w:rsid w:val="00C24CE6"/>
    <w:rsid w:val="00C24D4E"/>
    <w:rsid w:val="00C24F5A"/>
    <w:rsid w:val="00C24FA8"/>
    <w:rsid w:val="00C24FBB"/>
    <w:rsid w:val="00C25000"/>
    <w:rsid w:val="00C25010"/>
    <w:rsid w:val="00C25017"/>
    <w:rsid w:val="00C2508D"/>
    <w:rsid w:val="00C2527F"/>
    <w:rsid w:val="00C253AC"/>
    <w:rsid w:val="00C2541E"/>
    <w:rsid w:val="00C25563"/>
    <w:rsid w:val="00C25572"/>
    <w:rsid w:val="00C255A5"/>
    <w:rsid w:val="00C255D7"/>
    <w:rsid w:val="00C25720"/>
    <w:rsid w:val="00C25970"/>
    <w:rsid w:val="00C25972"/>
    <w:rsid w:val="00C2597E"/>
    <w:rsid w:val="00C25A6F"/>
    <w:rsid w:val="00C25B04"/>
    <w:rsid w:val="00C25BE0"/>
    <w:rsid w:val="00C25BEB"/>
    <w:rsid w:val="00C26072"/>
    <w:rsid w:val="00C26125"/>
    <w:rsid w:val="00C261A3"/>
    <w:rsid w:val="00C262C5"/>
    <w:rsid w:val="00C2632F"/>
    <w:rsid w:val="00C2637C"/>
    <w:rsid w:val="00C2643C"/>
    <w:rsid w:val="00C264D5"/>
    <w:rsid w:val="00C264F0"/>
    <w:rsid w:val="00C265BD"/>
    <w:rsid w:val="00C26657"/>
    <w:rsid w:val="00C26776"/>
    <w:rsid w:val="00C2684F"/>
    <w:rsid w:val="00C268BA"/>
    <w:rsid w:val="00C26939"/>
    <w:rsid w:val="00C26B11"/>
    <w:rsid w:val="00C26B30"/>
    <w:rsid w:val="00C26BD2"/>
    <w:rsid w:val="00C26C03"/>
    <w:rsid w:val="00C26E28"/>
    <w:rsid w:val="00C26EF4"/>
    <w:rsid w:val="00C26EF6"/>
    <w:rsid w:val="00C270FF"/>
    <w:rsid w:val="00C2713E"/>
    <w:rsid w:val="00C27160"/>
    <w:rsid w:val="00C271CF"/>
    <w:rsid w:val="00C27270"/>
    <w:rsid w:val="00C2737C"/>
    <w:rsid w:val="00C273A1"/>
    <w:rsid w:val="00C273A5"/>
    <w:rsid w:val="00C273AC"/>
    <w:rsid w:val="00C27490"/>
    <w:rsid w:val="00C27582"/>
    <w:rsid w:val="00C27A7A"/>
    <w:rsid w:val="00C27BF6"/>
    <w:rsid w:val="00C27CB8"/>
    <w:rsid w:val="00C27D7B"/>
    <w:rsid w:val="00C27DCE"/>
    <w:rsid w:val="00C27DD2"/>
    <w:rsid w:val="00C27DF3"/>
    <w:rsid w:val="00C27F59"/>
    <w:rsid w:val="00C27FFE"/>
    <w:rsid w:val="00C30159"/>
    <w:rsid w:val="00C301B1"/>
    <w:rsid w:val="00C302AD"/>
    <w:rsid w:val="00C302C5"/>
    <w:rsid w:val="00C30347"/>
    <w:rsid w:val="00C304C5"/>
    <w:rsid w:val="00C30512"/>
    <w:rsid w:val="00C3056F"/>
    <w:rsid w:val="00C305AB"/>
    <w:rsid w:val="00C30625"/>
    <w:rsid w:val="00C3066B"/>
    <w:rsid w:val="00C3067D"/>
    <w:rsid w:val="00C30719"/>
    <w:rsid w:val="00C307EB"/>
    <w:rsid w:val="00C308A1"/>
    <w:rsid w:val="00C30989"/>
    <w:rsid w:val="00C309ED"/>
    <w:rsid w:val="00C30A51"/>
    <w:rsid w:val="00C30A73"/>
    <w:rsid w:val="00C30AA4"/>
    <w:rsid w:val="00C30AB8"/>
    <w:rsid w:val="00C30B57"/>
    <w:rsid w:val="00C30CD5"/>
    <w:rsid w:val="00C30E95"/>
    <w:rsid w:val="00C30F01"/>
    <w:rsid w:val="00C3107E"/>
    <w:rsid w:val="00C311FC"/>
    <w:rsid w:val="00C312AC"/>
    <w:rsid w:val="00C3132B"/>
    <w:rsid w:val="00C3133B"/>
    <w:rsid w:val="00C3134F"/>
    <w:rsid w:val="00C3138E"/>
    <w:rsid w:val="00C3174F"/>
    <w:rsid w:val="00C317B2"/>
    <w:rsid w:val="00C31A5C"/>
    <w:rsid w:val="00C31AF8"/>
    <w:rsid w:val="00C31B73"/>
    <w:rsid w:val="00C31BAB"/>
    <w:rsid w:val="00C31CD3"/>
    <w:rsid w:val="00C31DD9"/>
    <w:rsid w:val="00C31EED"/>
    <w:rsid w:val="00C31EF4"/>
    <w:rsid w:val="00C31F67"/>
    <w:rsid w:val="00C31FA5"/>
    <w:rsid w:val="00C31FC6"/>
    <w:rsid w:val="00C31FD4"/>
    <w:rsid w:val="00C320A1"/>
    <w:rsid w:val="00C320DE"/>
    <w:rsid w:val="00C3211F"/>
    <w:rsid w:val="00C3219D"/>
    <w:rsid w:val="00C3252C"/>
    <w:rsid w:val="00C3252E"/>
    <w:rsid w:val="00C3257B"/>
    <w:rsid w:val="00C32633"/>
    <w:rsid w:val="00C32644"/>
    <w:rsid w:val="00C3273B"/>
    <w:rsid w:val="00C328F9"/>
    <w:rsid w:val="00C32CC9"/>
    <w:rsid w:val="00C32CEA"/>
    <w:rsid w:val="00C32D3C"/>
    <w:rsid w:val="00C32F37"/>
    <w:rsid w:val="00C32F39"/>
    <w:rsid w:val="00C33101"/>
    <w:rsid w:val="00C3312E"/>
    <w:rsid w:val="00C3317D"/>
    <w:rsid w:val="00C33183"/>
    <w:rsid w:val="00C332D9"/>
    <w:rsid w:val="00C33377"/>
    <w:rsid w:val="00C333E1"/>
    <w:rsid w:val="00C333ED"/>
    <w:rsid w:val="00C33418"/>
    <w:rsid w:val="00C3342C"/>
    <w:rsid w:val="00C336A3"/>
    <w:rsid w:val="00C33822"/>
    <w:rsid w:val="00C339FF"/>
    <w:rsid w:val="00C33A42"/>
    <w:rsid w:val="00C33A7D"/>
    <w:rsid w:val="00C33B49"/>
    <w:rsid w:val="00C33BE4"/>
    <w:rsid w:val="00C33C4C"/>
    <w:rsid w:val="00C33C5A"/>
    <w:rsid w:val="00C33C5F"/>
    <w:rsid w:val="00C33C86"/>
    <w:rsid w:val="00C33D43"/>
    <w:rsid w:val="00C33DD7"/>
    <w:rsid w:val="00C33F59"/>
    <w:rsid w:val="00C34108"/>
    <w:rsid w:val="00C34208"/>
    <w:rsid w:val="00C34224"/>
    <w:rsid w:val="00C34463"/>
    <w:rsid w:val="00C34598"/>
    <w:rsid w:val="00C3463A"/>
    <w:rsid w:val="00C34654"/>
    <w:rsid w:val="00C34668"/>
    <w:rsid w:val="00C34787"/>
    <w:rsid w:val="00C347F4"/>
    <w:rsid w:val="00C34A8E"/>
    <w:rsid w:val="00C34B0B"/>
    <w:rsid w:val="00C34C4A"/>
    <w:rsid w:val="00C34DB0"/>
    <w:rsid w:val="00C34E35"/>
    <w:rsid w:val="00C34E99"/>
    <w:rsid w:val="00C34F0D"/>
    <w:rsid w:val="00C34F96"/>
    <w:rsid w:val="00C35043"/>
    <w:rsid w:val="00C3516D"/>
    <w:rsid w:val="00C351CF"/>
    <w:rsid w:val="00C352BD"/>
    <w:rsid w:val="00C35376"/>
    <w:rsid w:val="00C35385"/>
    <w:rsid w:val="00C353BB"/>
    <w:rsid w:val="00C354CA"/>
    <w:rsid w:val="00C3555F"/>
    <w:rsid w:val="00C35578"/>
    <w:rsid w:val="00C355C0"/>
    <w:rsid w:val="00C3571F"/>
    <w:rsid w:val="00C357BB"/>
    <w:rsid w:val="00C357D8"/>
    <w:rsid w:val="00C35866"/>
    <w:rsid w:val="00C358B2"/>
    <w:rsid w:val="00C358BE"/>
    <w:rsid w:val="00C3595E"/>
    <w:rsid w:val="00C35C73"/>
    <w:rsid w:val="00C35D69"/>
    <w:rsid w:val="00C35D8C"/>
    <w:rsid w:val="00C35ECB"/>
    <w:rsid w:val="00C35F07"/>
    <w:rsid w:val="00C35F26"/>
    <w:rsid w:val="00C35FA6"/>
    <w:rsid w:val="00C361CB"/>
    <w:rsid w:val="00C361D0"/>
    <w:rsid w:val="00C36248"/>
    <w:rsid w:val="00C36251"/>
    <w:rsid w:val="00C362BC"/>
    <w:rsid w:val="00C36459"/>
    <w:rsid w:val="00C3647A"/>
    <w:rsid w:val="00C364D5"/>
    <w:rsid w:val="00C36521"/>
    <w:rsid w:val="00C36538"/>
    <w:rsid w:val="00C36733"/>
    <w:rsid w:val="00C367EC"/>
    <w:rsid w:val="00C367FE"/>
    <w:rsid w:val="00C3680C"/>
    <w:rsid w:val="00C3681A"/>
    <w:rsid w:val="00C36A7D"/>
    <w:rsid w:val="00C36B53"/>
    <w:rsid w:val="00C36BBA"/>
    <w:rsid w:val="00C36E89"/>
    <w:rsid w:val="00C36EA2"/>
    <w:rsid w:val="00C36F9D"/>
    <w:rsid w:val="00C37003"/>
    <w:rsid w:val="00C3716B"/>
    <w:rsid w:val="00C371E0"/>
    <w:rsid w:val="00C373D0"/>
    <w:rsid w:val="00C374C4"/>
    <w:rsid w:val="00C3753B"/>
    <w:rsid w:val="00C37548"/>
    <w:rsid w:val="00C37559"/>
    <w:rsid w:val="00C37704"/>
    <w:rsid w:val="00C37755"/>
    <w:rsid w:val="00C37782"/>
    <w:rsid w:val="00C377B4"/>
    <w:rsid w:val="00C37903"/>
    <w:rsid w:val="00C37AB4"/>
    <w:rsid w:val="00C37AD0"/>
    <w:rsid w:val="00C37AE0"/>
    <w:rsid w:val="00C37AEA"/>
    <w:rsid w:val="00C37E67"/>
    <w:rsid w:val="00C37F4B"/>
    <w:rsid w:val="00C40054"/>
    <w:rsid w:val="00C40059"/>
    <w:rsid w:val="00C40075"/>
    <w:rsid w:val="00C400F7"/>
    <w:rsid w:val="00C401B5"/>
    <w:rsid w:val="00C40212"/>
    <w:rsid w:val="00C402D2"/>
    <w:rsid w:val="00C403D1"/>
    <w:rsid w:val="00C4042C"/>
    <w:rsid w:val="00C40441"/>
    <w:rsid w:val="00C40598"/>
    <w:rsid w:val="00C40670"/>
    <w:rsid w:val="00C406AA"/>
    <w:rsid w:val="00C40745"/>
    <w:rsid w:val="00C40936"/>
    <w:rsid w:val="00C409B6"/>
    <w:rsid w:val="00C409D6"/>
    <w:rsid w:val="00C409FD"/>
    <w:rsid w:val="00C40A43"/>
    <w:rsid w:val="00C40AF3"/>
    <w:rsid w:val="00C40B10"/>
    <w:rsid w:val="00C40B50"/>
    <w:rsid w:val="00C40B54"/>
    <w:rsid w:val="00C40C83"/>
    <w:rsid w:val="00C40CA3"/>
    <w:rsid w:val="00C40D36"/>
    <w:rsid w:val="00C40DAC"/>
    <w:rsid w:val="00C40E6C"/>
    <w:rsid w:val="00C40EA3"/>
    <w:rsid w:val="00C40F2C"/>
    <w:rsid w:val="00C40F3D"/>
    <w:rsid w:val="00C411DA"/>
    <w:rsid w:val="00C41202"/>
    <w:rsid w:val="00C41327"/>
    <w:rsid w:val="00C4133F"/>
    <w:rsid w:val="00C413D7"/>
    <w:rsid w:val="00C41427"/>
    <w:rsid w:val="00C41485"/>
    <w:rsid w:val="00C41554"/>
    <w:rsid w:val="00C41572"/>
    <w:rsid w:val="00C41599"/>
    <w:rsid w:val="00C4166E"/>
    <w:rsid w:val="00C416FD"/>
    <w:rsid w:val="00C417B5"/>
    <w:rsid w:val="00C417ED"/>
    <w:rsid w:val="00C41818"/>
    <w:rsid w:val="00C41877"/>
    <w:rsid w:val="00C418BA"/>
    <w:rsid w:val="00C41927"/>
    <w:rsid w:val="00C4194E"/>
    <w:rsid w:val="00C419F4"/>
    <w:rsid w:val="00C41A56"/>
    <w:rsid w:val="00C41B72"/>
    <w:rsid w:val="00C41D2D"/>
    <w:rsid w:val="00C41D78"/>
    <w:rsid w:val="00C41DCC"/>
    <w:rsid w:val="00C41E0E"/>
    <w:rsid w:val="00C41EE1"/>
    <w:rsid w:val="00C41EF7"/>
    <w:rsid w:val="00C41EFF"/>
    <w:rsid w:val="00C42028"/>
    <w:rsid w:val="00C42041"/>
    <w:rsid w:val="00C422F2"/>
    <w:rsid w:val="00C42403"/>
    <w:rsid w:val="00C4243F"/>
    <w:rsid w:val="00C424B1"/>
    <w:rsid w:val="00C4286A"/>
    <w:rsid w:val="00C42967"/>
    <w:rsid w:val="00C42ABE"/>
    <w:rsid w:val="00C42B0D"/>
    <w:rsid w:val="00C42B69"/>
    <w:rsid w:val="00C42B91"/>
    <w:rsid w:val="00C42B9F"/>
    <w:rsid w:val="00C42BF1"/>
    <w:rsid w:val="00C42DDB"/>
    <w:rsid w:val="00C42E93"/>
    <w:rsid w:val="00C43084"/>
    <w:rsid w:val="00C430B1"/>
    <w:rsid w:val="00C4313E"/>
    <w:rsid w:val="00C4319B"/>
    <w:rsid w:val="00C431DC"/>
    <w:rsid w:val="00C431F2"/>
    <w:rsid w:val="00C43235"/>
    <w:rsid w:val="00C4331F"/>
    <w:rsid w:val="00C43383"/>
    <w:rsid w:val="00C433E1"/>
    <w:rsid w:val="00C434A8"/>
    <w:rsid w:val="00C434DD"/>
    <w:rsid w:val="00C43524"/>
    <w:rsid w:val="00C436B5"/>
    <w:rsid w:val="00C43751"/>
    <w:rsid w:val="00C437AC"/>
    <w:rsid w:val="00C43819"/>
    <w:rsid w:val="00C43870"/>
    <w:rsid w:val="00C4394E"/>
    <w:rsid w:val="00C43964"/>
    <w:rsid w:val="00C43B55"/>
    <w:rsid w:val="00C43B8E"/>
    <w:rsid w:val="00C43C8B"/>
    <w:rsid w:val="00C43CC5"/>
    <w:rsid w:val="00C43D6D"/>
    <w:rsid w:val="00C43D9B"/>
    <w:rsid w:val="00C43DDF"/>
    <w:rsid w:val="00C43F76"/>
    <w:rsid w:val="00C43F83"/>
    <w:rsid w:val="00C44159"/>
    <w:rsid w:val="00C4427B"/>
    <w:rsid w:val="00C442F1"/>
    <w:rsid w:val="00C44365"/>
    <w:rsid w:val="00C44389"/>
    <w:rsid w:val="00C443E6"/>
    <w:rsid w:val="00C4449F"/>
    <w:rsid w:val="00C4462C"/>
    <w:rsid w:val="00C44669"/>
    <w:rsid w:val="00C44718"/>
    <w:rsid w:val="00C447EA"/>
    <w:rsid w:val="00C4485D"/>
    <w:rsid w:val="00C44885"/>
    <w:rsid w:val="00C44931"/>
    <w:rsid w:val="00C44B73"/>
    <w:rsid w:val="00C44BF5"/>
    <w:rsid w:val="00C44C61"/>
    <w:rsid w:val="00C44C70"/>
    <w:rsid w:val="00C44D42"/>
    <w:rsid w:val="00C44D80"/>
    <w:rsid w:val="00C44ED3"/>
    <w:rsid w:val="00C44EEF"/>
    <w:rsid w:val="00C44F91"/>
    <w:rsid w:val="00C44FC0"/>
    <w:rsid w:val="00C4500C"/>
    <w:rsid w:val="00C45013"/>
    <w:rsid w:val="00C4502A"/>
    <w:rsid w:val="00C451E0"/>
    <w:rsid w:val="00C4524A"/>
    <w:rsid w:val="00C452EE"/>
    <w:rsid w:val="00C454B1"/>
    <w:rsid w:val="00C45552"/>
    <w:rsid w:val="00C4557A"/>
    <w:rsid w:val="00C45582"/>
    <w:rsid w:val="00C45636"/>
    <w:rsid w:val="00C45735"/>
    <w:rsid w:val="00C457E3"/>
    <w:rsid w:val="00C45873"/>
    <w:rsid w:val="00C45957"/>
    <w:rsid w:val="00C45A99"/>
    <w:rsid w:val="00C45C36"/>
    <w:rsid w:val="00C45C94"/>
    <w:rsid w:val="00C45D59"/>
    <w:rsid w:val="00C45EC5"/>
    <w:rsid w:val="00C45F4D"/>
    <w:rsid w:val="00C45F91"/>
    <w:rsid w:val="00C460A3"/>
    <w:rsid w:val="00C4645E"/>
    <w:rsid w:val="00C464C1"/>
    <w:rsid w:val="00C466FA"/>
    <w:rsid w:val="00C466FF"/>
    <w:rsid w:val="00C46836"/>
    <w:rsid w:val="00C468FD"/>
    <w:rsid w:val="00C46909"/>
    <w:rsid w:val="00C46916"/>
    <w:rsid w:val="00C46A51"/>
    <w:rsid w:val="00C46AEF"/>
    <w:rsid w:val="00C46AFF"/>
    <w:rsid w:val="00C46BBD"/>
    <w:rsid w:val="00C46D0E"/>
    <w:rsid w:val="00C46DCC"/>
    <w:rsid w:val="00C46DD1"/>
    <w:rsid w:val="00C46FDF"/>
    <w:rsid w:val="00C47064"/>
    <w:rsid w:val="00C470CC"/>
    <w:rsid w:val="00C470F1"/>
    <w:rsid w:val="00C4731F"/>
    <w:rsid w:val="00C47332"/>
    <w:rsid w:val="00C47345"/>
    <w:rsid w:val="00C4746A"/>
    <w:rsid w:val="00C47474"/>
    <w:rsid w:val="00C474CF"/>
    <w:rsid w:val="00C477B7"/>
    <w:rsid w:val="00C47A63"/>
    <w:rsid w:val="00C47B21"/>
    <w:rsid w:val="00C47B2C"/>
    <w:rsid w:val="00C47B4B"/>
    <w:rsid w:val="00C47BB9"/>
    <w:rsid w:val="00C47C54"/>
    <w:rsid w:val="00C47D7C"/>
    <w:rsid w:val="00C47E54"/>
    <w:rsid w:val="00C47EF2"/>
    <w:rsid w:val="00C500C2"/>
    <w:rsid w:val="00C501D0"/>
    <w:rsid w:val="00C5021F"/>
    <w:rsid w:val="00C50343"/>
    <w:rsid w:val="00C5034E"/>
    <w:rsid w:val="00C5049B"/>
    <w:rsid w:val="00C5049E"/>
    <w:rsid w:val="00C504FB"/>
    <w:rsid w:val="00C50504"/>
    <w:rsid w:val="00C50539"/>
    <w:rsid w:val="00C5053D"/>
    <w:rsid w:val="00C50564"/>
    <w:rsid w:val="00C5067C"/>
    <w:rsid w:val="00C508E1"/>
    <w:rsid w:val="00C509D9"/>
    <w:rsid w:val="00C50A41"/>
    <w:rsid w:val="00C50ABA"/>
    <w:rsid w:val="00C50B39"/>
    <w:rsid w:val="00C50C08"/>
    <w:rsid w:val="00C50D02"/>
    <w:rsid w:val="00C50DA0"/>
    <w:rsid w:val="00C50DEE"/>
    <w:rsid w:val="00C50E0B"/>
    <w:rsid w:val="00C50EB3"/>
    <w:rsid w:val="00C50F74"/>
    <w:rsid w:val="00C5111B"/>
    <w:rsid w:val="00C51250"/>
    <w:rsid w:val="00C512A4"/>
    <w:rsid w:val="00C512C0"/>
    <w:rsid w:val="00C512DD"/>
    <w:rsid w:val="00C51303"/>
    <w:rsid w:val="00C513C3"/>
    <w:rsid w:val="00C51AE2"/>
    <w:rsid w:val="00C51AFB"/>
    <w:rsid w:val="00C51B4B"/>
    <w:rsid w:val="00C51BFB"/>
    <w:rsid w:val="00C51C8E"/>
    <w:rsid w:val="00C51DFC"/>
    <w:rsid w:val="00C51F9D"/>
    <w:rsid w:val="00C51FA1"/>
    <w:rsid w:val="00C522BC"/>
    <w:rsid w:val="00C52589"/>
    <w:rsid w:val="00C52691"/>
    <w:rsid w:val="00C52719"/>
    <w:rsid w:val="00C5272E"/>
    <w:rsid w:val="00C527DA"/>
    <w:rsid w:val="00C529BF"/>
    <w:rsid w:val="00C529E8"/>
    <w:rsid w:val="00C52A13"/>
    <w:rsid w:val="00C52A26"/>
    <w:rsid w:val="00C52C09"/>
    <w:rsid w:val="00C52CB1"/>
    <w:rsid w:val="00C52F5B"/>
    <w:rsid w:val="00C52FE4"/>
    <w:rsid w:val="00C530C6"/>
    <w:rsid w:val="00C53591"/>
    <w:rsid w:val="00C53599"/>
    <w:rsid w:val="00C53624"/>
    <w:rsid w:val="00C53645"/>
    <w:rsid w:val="00C536FB"/>
    <w:rsid w:val="00C5378D"/>
    <w:rsid w:val="00C53863"/>
    <w:rsid w:val="00C53A11"/>
    <w:rsid w:val="00C53AC2"/>
    <w:rsid w:val="00C53BB3"/>
    <w:rsid w:val="00C53C37"/>
    <w:rsid w:val="00C53D8E"/>
    <w:rsid w:val="00C540F3"/>
    <w:rsid w:val="00C541C6"/>
    <w:rsid w:val="00C54206"/>
    <w:rsid w:val="00C5427B"/>
    <w:rsid w:val="00C542AE"/>
    <w:rsid w:val="00C54365"/>
    <w:rsid w:val="00C5456A"/>
    <w:rsid w:val="00C54589"/>
    <w:rsid w:val="00C54660"/>
    <w:rsid w:val="00C54673"/>
    <w:rsid w:val="00C54722"/>
    <w:rsid w:val="00C54732"/>
    <w:rsid w:val="00C54733"/>
    <w:rsid w:val="00C54744"/>
    <w:rsid w:val="00C547F1"/>
    <w:rsid w:val="00C54830"/>
    <w:rsid w:val="00C54905"/>
    <w:rsid w:val="00C54921"/>
    <w:rsid w:val="00C54B2F"/>
    <w:rsid w:val="00C54B54"/>
    <w:rsid w:val="00C54C6C"/>
    <w:rsid w:val="00C54CDF"/>
    <w:rsid w:val="00C54D72"/>
    <w:rsid w:val="00C54D7A"/>
    <w:rsid w:val="00C54D88"/>
    <w:rsid w:val="00C54D8E"/>
    <w:rsid w:val="00C54E43"/>
    <w:rsid w:val="00C54F0F"/>
    <w:rsid w:val="00C54FE1"/>
    <w:rsid w:val="00C550A0"/>
    <w:rsid w:val="00C550B0"/>
    <w:rsid w:val="00C550D2"/>
    <w:rsid w:val="00C5521B"/>
    <w:rsid w:val="00C55514"/>
    <w:rsid w:val="00C55537"/>
    <w:rsid w:val="00C555AE"/>
    <w:rsid w:val="00C55638"/>
    <w:rsid w:val="00C557B1"/>
    <w:rsid w:val="00C55830"/>
    <w:rsid w:val="00C559DF"/>
    <w:rsid w:val="00C55A02"/>
    <w:rsid w:val="00C55A07"/>
    <w:rsid w:val="00C55AAA"/>
    <w:rsid w:val="00C55ADD"/>
    <w:rsid w:val="00C55B95"/>
    <w:rsid w:val="00C55B9C"/>
    <w:rsid w:val="00C55C0B"/>
    <w:rsid w:val="00C55CEB"/>
    <w:rsid w:val="00C55F98"/>
    <w:rsid w:val="00C55FF2"/>
    <w:rsid w:val="00C5611C"/>
    <w:rsid w:val="00C5615F"/>
    <w:rsid w:val="00C5633C"/>
    <w:rsid w:val="00C563AA"/>
    <w:rsid w:val="00C56444"/>
    <w:rsid w:val="00C56457"/>
    <w:rsid w:val="00C56541"/>
    <w:rsid w:val="00C565C4"/>
    <w:rsid w:val="00C5674F"/>
    <w:rsid w:val="00C56781"/>
    <w:rsid w:val="00C5681B"/>
    <w:rsid w:val="00C56AE9"/>
    <w:rsid w:val="00C56B0B"/>
    <w:rsid w:val="00C56C3E"/>
    <w:rsid w:val="00C56C43"/>
    <w:rsid w:val="00C56D9F"/>
    <w:rsid w:val="00C57061"/>
    <w:rsid w:val="00C570CD"/>
    <w:rsid w:val="00C5713F"/>
    <w:rsid w:val="00C5718A"/>
    <w:rsid w:val="00C572B2"/>
    <w:rsid w:val="00C5738A"/>
    <w:rsid w:val="00C57425"/>
    <w:rsid w:val="00C57539"/>
    <w:rsid w:val="00C5758C"/>
    <w:rsid w:val="00C575DC"/>
    <w:rsid w:val="00C57633"/>
    <w:rsid w:val="00C5773B"/>
    <w:rsid w:val="00C5781A"/>
    <w:rsid w:val="00C5787D"/>
    <w:rsid w:val="00C57A32"/>
    <w:rsid w:val="00C57C3D"/>
    <w:rsid w:val="00C57CC4"/>
    <w:rsid w:val="00C57CF4"/>
    <w:rsid w:val="00C57D3D"/>
    <w:rsid w:val="00C57EC1"/>
    <w:rsid w:val="00C601A6"/>
    <w:rsid w:val="00C6035D"/>
    <w:rsid w:val="00C604D5"/>
    <w:rsid w:val="00C60509"/>
    <w:rsid w:val="00C605A3"/>
    <w:rsid w:val="00C6067C"/>
    <w:rsid w:val="00C60696"/>
    <w:rsid w:val="00C60711"/>
    <w:rsid w:val="00C60747"/>
    <w:rsid w:val="00C60926"/>
    <w:rsid w:val="00C6094E"/>
    <w:rsid w:val="00C6095E"/>
    <w:rsid w:val="00C60AA0"/>
    <w:rsid w:val="00C60AA4"/>
    <w:rsid w:val="00C60DA2"/>
    <w:rsid w:val="00C60DFD"/>
    <w:rsid w:val="00C60E67"/>
    <w:rsid w:val="00C61204"/>
    <w:rsid w:val="00C61207"/>
    <w:rsid w:val="00C6121C"/>
    <w:rsid w:val="00C612B7"/>
    <w:rsid w:val="00C613AB"/>
    <w:rsid w:val="00C614BB"/>
    <w:rsid w:val="00C6157D"/>
    <w:rsid w:val="00C61960"/>
    <w:rsid w:val="00C61967"/>
    <w:rsid w:val="00C61A2F"/>
    <w:rsid w:val="00C61BC9"/>
    <w:rsid w:val="00C61C7B"/>
    <w:rsid w:val="00C61CB2"/>
    <w:rsid w:val="00C61CB7"/>
    <w:rsid w:val="00C61D7A"/>
    <w:rsid w:val="00C61DD3"/>
    <w:rsid w:val="00C61E14"/>
    <w:rsid w:val="00C61E5C"/>
    <w:rsid w:val="00C61F78"/>
    <w:rsid w:val="00C6205A"/>
    <w:rsid w:val="00C620A4"/>
    <w:rsid w:val="00C620EF"/>
    <w:rsid w:val="00C6217C"/>
    <w:rsid w:val="00C621A3"/>
    <w:rsid w:val="00C621C2"/>
    <w:rsid w:val="00C622DB"/>
    <w:rsid w:val="00C623B5"/>
    <w:rsid w:val="00C623D5"/>
    <w:rsid w:val="00C625BE"/>
    <w:rsid w:val="00C6265B"/>
    <w:rsid w:val="00C6275D"/>
    <w:rsid w:val="00C62765"/>
    <w:rsid w:val="00C62B35"/>
    <w:rsid w:val="00C62B40"/>
    <w:rsid w:val="00C62B9E"/>
    <w:rsid w:val="00C62BAE"/>
    <w:rsid w:val="00C62BF2"/>
    <w:rsid w:val="00C62E44"/>
    <w:rsid w:val="00C62E5E"/>
    <w:rsid w:val="00C62F02"/>
    <w:rsid w:val="00C62F5C"/>
    <w:rsid w:val="00C63104"/>
    <w:rsid w:val="00C63183"/>
    <w:rsid w:val="00C633B1"/>
    <w:rsid w:val="00C633CF"/>
    <w:rsid w:val="00C63487"/>
    <w:rsid w:val="00C63502"/>
    <w:rsid w:val="00C635A6"/>
    <w:rsid w:val="00C636C5"/>
    <w:rsid w:val="00C637A9"/>
    <w:rsid w:val="00C637B4"/>
    <w:rsid w:val="00C637D5"/>
    <w:rsid w:val="00C638D8"/>
    <w:rsid w:val="00C639B5"/>
    <w:rsid w:val="00C63AC1"/>
    <w:rsid w:val="00C63B44"/>
    <w:rsid w:val="00C63B52"/>
    <w:rsid w:val="00C63BB3"/>
    <w:rsid w:val="00C63C29"/>
    <w:rsid w:val="00C63D3C"/>
    <w:rsid w:val="00C63D60"/>
    <w:rsid w:val="00C63F05"/>
    <w:rsid w:val="00C64094"/>
    <w:rsid w:val="00C64239"/>
    <w:rsid w:val="00C644D1"/>
    <w:rsid w:val="00C645B8"/>
    <w:rsid w:val="00C645E3"/>
    <w:rsid w:val="00C6466B"/>
    <w:rsid w:val="00C646CA"/>
    <w:rsid w:val="00C64809"/>
    <w:rsid w:val="00C64816"/>
    <w:rsid w:val="00C64AB4"/>
    <w:rsid w:val="00C64AB8"/>
    <w:rsid w:val="00C64ABA"/>
    <w:rsid w:val="00C64B96"/>
    <w:rsid w:val="00C64BC0"/>
    <w:rsid w:val="00C64BCF"/>
    <w:rsid w:val="00C64D36"/>
    <w:rsid w:val="00C64E4A"/>
    <w:rsid w:val="00C64F2B"/>
    <w:rsid w:val="00C651FB"/>
    <w:rsid w:val="00C65313"/>
    <w:rsid w:val="00C6541A"/>
    <w:rsid w:val="00C654F7"/>
    <w:rsid w:val="00C654FD"/>
    <w:rsid w:val="00C656B3"/>
    <w:rsid w:val="00C656D9"/>
    <w:rsid w:val="00C65804"/>
    <w:rsid w:val="00C65D0C"/>
    <w:rsid w:val="00C65D12"/>
    <w:rsid w:val="00C65D87"/>
    <w:rsid w:val="00C65E02"/>
    <w:rsid w:val="00C65E1E"/>
    <w:rsid w:val="00C65EAD"/>
    <w:rsid w:val="00C65F95"/>
    <w:rsid w:val="00C660F4"/>
    <w:rsid w:val="00C661A0"/>
    <w:rsid w:val="00C661B2"/>
    <w:rsid w:val="00C661BC"/>
    <w:rsid w:val="00C661EF"/>
    <w:rsid w:val="00C66275"/>
    <w:rsid w:val="00C66347"/>
    <w:rsid w:val="00C66377"/>
    <w:rsid w:val="00C66398"/>
    <w:rsid w:val="00C663C5"/>
    <w:rsid w:val="00C6642F"/>
    <w:rsid w:val="00C665B1"/>
    <w:rsid w:val="00C665D2"/>
    <w:rsid w:val="00C665F1"/>
    <w:rsid w:val="00C665FB"/>
    <w:rsid w:val="00C6661E"/>
    <w:rsid w:val="00C6663A"/>
    <w:rsid w:val="00C6664C"/>
    <w:rsid w:val="00C6666A"/>
    <w:rsid w:val="00C666DB"/>
    <w:rsid w:val="00C6698F"/>
    <w:rsid w:val="00C669B8"/>
    <w:rsid w:val="00C66B65"/>
    <w:rsid w:val="00C66C51"/>
    <w:rsid w:val="00C66CD9"/>
    <w:rsid w:val="00C66DB7"/>
    <w:rsid w:val="00C66DCE"/>
    <w:rsid w:val="00C66E7B"/>
    <w:rsid w:val="00C66E88"/>
    <w:rsid w:val="00C67167"/>
    <w:rsid w:val="00C672B8"/>
    <w:rsid w:val="00C67489"/>
    <w:rsid w:val="00C675B6"/>
    <w:rsid w:val="00C67607"/>
    <w:rsid w:val="00C67683"/>
    <w:rsid w:val="00C676EF"/>
    <w:rsid w:val="00C67782"/>
    <w:rsid w:val="00C67787"/>
    <w:rsid w:val="00C679BC"/>
    <w:rsid w:val="00C67BE3"/>
    <w:rsid w:val="00C67CC6"/>
    <w:rsid w:val="00C67D3F"/>
    <w:rsid w:val="00C67E2B"/>
    <w:rsid w:val="00C67E64"/>
    <w:rsid w:val="00C67E84"/>
    <w:rsid w:val="00C67FA1"/>
    <w:rsid w:val="00C67FBE"/>
    <w:rsid w:val="00C70155"/>
    <w:rsid w:val="00C70547"/>
    <w:rsid w:val="00C7055A"/>
    <w:rsid w:val="00C705DE"/>
    <w:rsid w:val="00C705E7"/>
    <w:rsid w:val="00C70749"/>
    <w:rsid w:val="00C70764"/>
    <w:rsid w:val="00C70810"/>
    <w:rsid w:val="00C70811"/>
    <w:rsid w:val="00C70901"/>
    <w:rsid w:val="00C709B6"/>
    <w:rsid w:val="00C70A98"/>
    <w:rsid w:val="00C70AA2"/>
    <w:rsid w:val="00C70B73"/>
    <w:rsid w:val="00C70C79"/>
    <w:rsid w:val="00C71543"/>
    <w:rsid w:val="00C717BF"/>
    <w:rsid w:val="00C717DE"/>
    <w:rsid w:val="00C718F5"/>
    <w:rsid w:val="00C7193C"/>
    <w:rsid w:val="00C71C08"/>
    <w:rsid w:val="00C71D0A"/>
    <w:rsid w:val="00C71D47"/>
    <w:rsid w:val="00C71DAC"/>
    <w:rsid w:val="00C71F3F"/>
    <w:rsid w:val="00C71FAD"/>
    <w:rsid w:val="00C71FCD"/>
    <w:rsid w:val="00C72119"/>
    <w:rsid w:val="00C72178"/>
    <w:rsid w:val="00C722A9"/>
    <w:rsid w:val="00C722D3"/>
    <w:rsid w:val="00C72402"/>
    <w:rsid w:val="00C72410"/>
    <w:rsid w:val="00C724F5"/>
    <w:rsid w:val="00C72583"/>
    <w:rsid w:val="00C725DC"/>
    <w:rsid w:val="00C72637"/>
    <w:rsid w:val="00C72668"/>
    <w:rsid w:val="00C7287E"/>
    <w:rsid w:val="00C72882"/>
    <w:rsid w:val="00C7288B"/>
    <w:rsid w:val="00C72A41"/>
    <w:rsid w:val="00C72A84"/>
    <w:rsid w:val="00C72ACF"/>
    <w:rsid w:val="00C72C8C"/>
    <w:rsid w:val="00C72D46"/>
    <w:rsid w:val="00C73037"/>
    <w:rsid w:val="00C73175"/>
    <w:rsid w:val="00C732F6"/>
    <w:rsid w:val="00C733A8"/>
    <w:rsid w:val="00C7347C"/>
    <w:rsid w:val="00C735FE"/>
    <w:rsid w:val="00C73712"/>
    <w:rsid w:val="00C738A0"/>
    <w:rsid w:val="00C73962"/>
    <w:rsid w:val="00C7396E"/>
    <w:rsid w:val="00C73A05"/>
    <w:rsid w:val="00C73BA6"/>
    <w:rsid w:val="00C73D07"/>
    <w:rsid w:val="00C73E36"/>
    <w:rsid w:val="00C73F2B"/>
    <w:rsid w:val="00C741A8"/>
    <w:rsid w:val="00C741DF"/>
    <w:rsid w:val="00C74224"/>
    <w:rsid w:val="00C74453"/>
    <w:rsid w:val="00C744A5"/>
    <w:rsid w:val="00C744B5"/>
    <w:rsid w:val="00C74647"/>
    <w:rsid w:val="00C746E0"/>
    <w:rsid w:val="00C74761"/>
    <w:rsid w:val="00C7480A"/>
    <w:rsid w:val="00C74962"/>
    <w:rsid w:val="00C74ABC"/>
    <w:rsid w:val="00C74BDA"/>
    <w:rsid w:val="00C74C15"/>
    <w:rsid w:val="00C74DF7"/>
    <w:rsid w:val="00C74FB4"/>
    <w:rsid w:val="00C74FF3"/>
    <w:rsid w:val="00C7507F"/>
    <w:rsid w:val="00C75129"/>
    <w:rsid w:val="00C751F3"/>
    <w:rsid w:val="00C75245"/>
    <w:rsid w:val="00C752A3"/>
    <w:rsid w:val="00C752A8"/>
    <w:rsid w:val="00C752BC"/>
    <w:rsid w:val="00C7543E"/>
    <w:rsid w:val="00C75665"/>
    <w:rsid w:val="00C75750"/>
    <w:rsid w:val="00C757A1"/>
    <w:rsid w:val="00C758ED"/>
    <w:rsid w:val="00C7596A"/>
    <w:rsid w:val="00C75C92"/>
    <w:rsid w:val="00C75CB7"/>
    <w:rsid w:val="00C75CCA"/>
    <w:rsid w:val="00C75D70"/>
    <w:rsid w:val="00C761DC"/>
    <w:rsid w:val="00C76280"/>
    <w:rsid w:val="00C7639C"/>
    <w:rsid w:val="00C763C3"/>
    <w:rsid w:val="00C76463"/>
    <w:rsid w:val="00C76496"/>
    <w:rsid w:val="00C764B6"/>
    <w:rsid w:val="00C767DE"/>
    <w:rsid w:val="00C76A9C"/>
    <w:rsid w:val="00C76AE1"/>
    <w:rsid w:val="00C76B21"/>
    <w:rsid w:val="00C76BD2"/>
    <w:rsid w:val="00C76BD6"/>
    <w:rsid w:val="00C76BE3"/>
    <w:rsid w:val="00C76C2D"/>
    <w:rsid w:val="00C76CE7"/>
    <w:rsid w:val="00C76D8B"/>
    <w:rsid w:val="00C76DD0"/>
    <w:rsid w:val="00C76E22"/>
    <w:rsid w:val="00C76F20"/>
    <w:rsid w:val="00C76F93"/>
    <w:rsid w:val="00C7716C"/>
    <w:rsid w:val="00C7719B"/>
    <w:rsid w:val="00C77325"/>
    <w:rsid w:val="00C773DB"/>
    <w:rsid w:val="00C77403"/>
    <w:rsid w:val="00C7740A"/>
    <w:rsid w:val="00C774F7"/>
    <w:rsid w:val="00C7751B"/>
    <w:rsid w:val="00C7759F"/>
    <w:rsid w:val="00C776C9"/>
    <w:rsid w:val="00C777F1"/>
    <w:rsid w:val="00C77900"/>
    <w:rsid w:val="00C77AB9"/>
    <w:rsid w:val="00C77B58"/>
    <w:rsid w:val="00C77BDC"/>
    <w:rsid w:val="00C77BE3"/>
    <w:rsid w:val="00C77C7B"/>
    <w:rsid w:val="00C77E2A"/>
    <w:rsid w:val="00C77E4F"/>
    <w:rsid w:val="00C77ED4"/>
    <w:rsid w:val="00C77F9D"/>
    <w:rsid w:val="00C80021"/>
    <w:rsid w:val="00C80059"/>
    <w:rsid w:val="00C801A9"/>
    <w:rsid w:val="00C80290"/>
    <w:rsid w:val="00C803D9"/>
    <w:rsid w:val="00C80419"/>
    <w:rsid w:val="00C804E2"/>
    <w:rsid w:val="00C80598"/>
    <w:rsid w:val="00C805B8"/>
    <w:rsid w:val="00C8061E"/>
    <w:rsid w:val="00C80791"/>
    <w:rsid w:val="00C808AB"/>
    <w:rsid w:val="00C8097C"/>
    <w:rsid w:val="00C809C9"/>
    <w:rsid w:val="00C80A22"/>
    <w:rsid w:val="00C80A6A"/>
    <w:rsid w:val="00C80A82"/>
    <w:rsid w:val="00C80B28"/>
    <w:rsid w:val="00C80B51"/>
    <w:rsid w:val="00C80C36"/>
    <w:rsid w:val="00C80C54"/>
    <w:rsid w:val="00C80CF1"/>
    <w:rsid w:val="00C80E8C"/>
    <w:rsid w:val="00C80F7E"/>
    <w:rsid w:val="00C8101F"/>
    <w:rsid w:val="00C810CA"/>
    <w:rsid w:val="00C810D8"/>
    <w:rsid w:val="00C81194"/>
    <w:rsid w:val="00C81225"/>
    <w:rsid w:val="00C81238"/>
    <w:rsid w:val="00C812BA"/>
    <w:rsid w:val="00C813BD"/>
    <w:rsid w:val="00C8158A"/>
    <w:rsid w:val="00C816E1"/>
    <w:rsid w:val="00C81711"/>
    <w:rsid w:val="00C817A4"/>
    <w:rsid w:val="00C81808"/>
    <w:rsid w:val="00C818BD"/>
    <w:rsid w:val="00C81994"/>
    <w:rsid w:val="00C81AC1"/>
    <w:rsid w:val="00C81B0C"/>
    <w:rsid w:val="00C81C3C"/>
    <w:rsid w:val="00C81C56"/>
    <w:rsid w:val="00C81C73"/>
    <w:rsid w:val="00C81D24"/>
    <w:rsid w:val="00C81D2D"/>
    <w:rsid w:val="00C81D79"/>
    <w:rsid w:val="00C81EA9"/>
    <w:rsid w:val="00C81F0A"/>
    <w:rsid w:val="00C81F50"/>
    <w:rsid w:val="00C81F8C"/>
    <w:rsid w:val="00C81FA1"/>
    <w:rsid w:val="00C81FF3"/>
    <w:rsid w:val="00C820E8"/>
    <w:rsid w:val="00C820F3"/>
    <w:rsid w:val="00C8214A"/>
    <w:rsid w:val="00C821C9"/>
    <w:rsid w:val="00C8222D"/>
    <w:rsid w:val="00C822B4"/>
    <w:rsid w:val="00C8240A"/>
    <w:rsid w:val="00C8252F"/>
    <w:rsid w:val="00C82554"/>
    <w:rsid w:val="00C8255E"/>
    <w:rsid w:val="00C825CA"/>
    <w:rsid w:val="00C82765"/>
    <w:rsid w:val="00C82788"/>
    <w:rsid w:val="00C82860"/>
    <w:rsid w:val="00C828FF"/>
    <w:rsid w:val="00C82967"/>
    <w:rsid w:val="00C82B83"/>
    <w:rsid w:val="00C82C1A"/>
    <w:rsid w:val="00C82D64"/>
    <w:rsid w:val="00C82F57"/>
    <w:rsid w:val="00C8300E"/>
    <w:rsid w:val="00C83068"/>
    <w:rsid w:val="00C830DE"/>
    <w:rsid w:val="00C832D1"/>
    <w:rsid w:val="00C8335F"/>
    <w:rsid w:val="00C83A1A"/>
    <w:rsid w:val="00C83A1C"/>
    <w:rsid w:val="00C83B4D"/>
    <w:rsid w:val="00C83CB5"/>
    <w:rsid w:val="00C83FC2"/>
    <w:rsid w:val="00C83FE1"/>
    <w:rsid w:val="00C840EA"/>
    <w:rsid w:val="00C843DE"/>
    <w:rsid w:val="00C844A6"/>
    <w:rsid w:val="00C844F0"/>
    <w:rsid w:val="00C84849"/>
    <w:rsid w:val="00C848A0"/>
    <w:rsid w:val="00C848F6"/>
    <w:rsid w:val="00C84936"/>
    <w:rsid w:val="00C8494B"/>
    <w:rsid w:val="00C84AD3"/>
    <w:rsid w:val="00C84B8F"/>
    <w:rsid w:val="00C84DB0"/>
    <w:rsid w:val="00C84FCC"/>
    <w:rsid w:val="00C85047"/>
    <w:rsid w:val="00C8509A"/>
    <w:rsid w:val="00C850C0"/>
    <w:rsid w:val="00C853AA"/>
    <w:rsid w:val="00C8546F"/>
    <w:rsid w:val="00C854EB"/>
    <w:rsid w:val="00C855A0"/>
    <w:rsid w:val="00C85610"/>
    <w:rsid w:val="00C85780"/>
    <w:rsid w:val="00C85799"/>
    <w:rsid w:val="00C857B3"/>
    <w:rsid w:val="00C85883"/>
    <w:rsid w:val="00C858A4"/>
    <w:rsid w:val="00C858AC"/>
    <w:rsid w:val="00C859A0"/>
    <w:rsid w:val="00C85A14"/>
    <w:rsid w:val="00C85ABD"/>
    <w:rsid w:val="00C85C85"/>
    <w:rsid w:val="00C85CE9"/>
    <w:rsid w:val="00C85D2C"/>
    <w:rsid w:val="00C85E69"/>
    <w:rsid w:val="00C85EC8"/>
    <w:rsid w:val="00C85F73"/>
    <w:rsid w:val="00C86341"/>
    <w:rsid w:val="00C8635F"/>
    <w:rsid w:val="00C86564"/>
    <w:rsid w:val="00C866AE"/>
    <w:rsid w:val="00C867D9"/>
    <w:rsid w:val="00C86B79"/>
    <w:rsid w:val="00C86E01"/>
    <w:rsid w:val="00C86F08"/>
    <w:rsid w:val="00C870B6"/>
    <w:rsid w:val="00C870C7"/>
    <w:rsid w:val="00C870D6"/>
    <w:rsid w:val="00C871B3"/>
    <w:rsid w:val="00C871DC"/>
    <w:rsid w:val="00C87239"/>
    <w:rsid w:val="00C87345"/>
    <w:rsid w:val="00C873E3"/>
    <w:rsid w:val="00C876AB"/>
    <w:rsid w:val="00C877CC"/>
    <w:rsid w:val="00C877E1"/>
    <w:rsid w:val="00C87898"/>
    <w:rsid w:val="00C878A2"/>
    <w:rsid w:val="00C87926"/>
    <w:rsid w:val="00C87AAE"/>
    <w:rsid w:val="00C87B26"/>
    <w:rsid w:val="00C87D1B"/>
    <w:rsid w:val="00C87D2B"/>
    <w:rsid w:val="00C87E10"/>
    <w:rsid w:val="00C87EBF"/>
    <w:rsid w:val="00C87EC9"/>
    <w:rsid w:val="00C87F65"/>
    <w:rsid w:val="00C87FCC"/>
    <w:rsid w:val="00C87FE4"/>
    <w:rsid w:val="00C87FE6"/>
    <w:rsid w:val="00C90071"/>
    <w:rsid w:val="00C90100"/>
    <w:rsid w:val="00C90105"/>
    <w:rsid w:val="00C9039D"/>
    <w:rsid w:val="00C903B6"/>
    <w:rsid w:val="00C9042A"/>
    <w:rsid w:val="00C9059C"/>
    <w:rsid w:val="00C9063F"/>
    <w:rsid w:val="00C906B7"/>
    <w:rsid w:val="00C9074D"/>
    <w:rsid w:val="00C9088D"/>
    <w:rsid w:val="00C90954"/>
    <w:rsid w:val="00C909E2"/>
    <w:rsid w:val="00C90A7E"/>
    <w:rsid w:val="00C90ABE"/>
    <w:rsid w:val="00C90B0F"/>
    <w:rsid w:val="00C90B40"/>
    <w:rsid w:val="00C90B48"/>
    <w:rsid w:val="00C90C17"/>
    <w:rsid w:val="00C90C7D"/>
    <w:rsid w:val="00C90CA2"/>
    <w:rsid w:val="00C90D0C"/>
    <w:rsid w:val="00C90D79"/>
    <w:rsid w:val="00C90DC6"/>
    <w:rsid w:val="00C90DF1"/>
    <w:rsid w:val="00C90EBE"/>
    <w:rsid w:val="00C90EBF"/>
    <w:rsid w:val="00C90F32"/>
    <w:rsid w:val="00C91164"/>
    <w:rsid w:val="00C9128A"/>
    <w:rsid w:val="00C91349"/>
    <w:rsid w:val="00C91434"/>
    <w:rsid w:val="00C9147D"/>
    <w:rsid w:val="00C9157B"/>
    <w:rsid w:val="00C9166A"/>
    <w:rsid w:val="00C91703"/>
    <w:rsid w:val="00C9171A"/>
    <w:rsid w:val="00C917AD"/>
    <w:rsid w:val="00C91A68"/>
    <w:rsid w:val="00C91B03"/>
    <w:rsid w:val="00C91C64"/>
    <w:rsid w:val="00C91C84"/>
    <w:rsid w:val="00C91D67"/>
    <w:rsid w:val="00C91E16"/>
    <w:rsid w:val="00C9205A"/>
    <w:rsid w:val="00C92278"/>
    <w:rsid w:val="00C92373"/>
    <w:rsid w:val="00C9238C"/>
    <w:rsid w:val="00C923AC"/>
    <w:rsid w:val="00C923D2"/>
    <w:rsid w:val="00C923FD"/>
    <w:rsid w:val="00C92432"/>
    <w:rsid w:val="00C924D3"/>
    <w:rsid w:val="00C92548"/>
    <w:rsid w:val="00C92793"/>
    <w:rsid w:val="00C927B4"/>
    <w:rsid w:val="00C927F0"/>
    <w:rsid w:val="00C928CE"/>
    <w:rsid w:val="00C92B2C"/>
    <w:rsid w:val="00C92B56"/>
    <w:rsid w:val="00C92B82"/>
    <w:rsid w:val="00C92C1A"/>
    <w:rsid w:val="00C92C47"/>
    <w:rsid w:val="00C92CED"/>
    <w:rsid w:val="00C92D01"/>
    <w:rsid w:val="00C93029"/>
    <w:rsid w:val="00C93076"/>
    <w:rsid w:val="00C930C6"/>
    <w:rsid w:val="00C9317C"/>
    <w:rsid w:val="00C932A8"/>
    <w:rsid w:val="00C93340"/>
    <w:rsid w:val="00C9343E"/>
    <w:rsid w:val="00C93454"/>
    <w:rsid w:val="00C935A0"/>
    <w:rsid w:val="00C93644"/>
    <w:rsid w:val="00C9365C"/>
    <w:rsid w:val="00C93742"/>
    <w:rsid w:val="00C93896"/>
    <w:rsid w:val="00C938FA"/>
    <w:rsid w:val="00C938FD"/>
    <w:rsid w:val="00C93961"/>
    <w:rsid w:val="00C9398D"/>
    <w:rsid w:val="00C93A14"/>
    <w:rsid w:val="00C93A16"/>
    <w:rsid w:val="00C93B08"/>
    <w:rsid w:val="00C93C11"/>
    <w:rsid w:val="00C93D39"/>
    <w:rsid w:val="00C93D88"/>
    <w:rsid w:val="00C93E08"/>
    <w:rsid w:val="00C93EFF"/>
    <w:rsid w:val="00C93FB9"/>
    <w:rsid w:val="00C942C2"/>
    <w:rsid w:val="00C942EF"/>
    <w:rsid w:val="00C944BE"/>
    <w:rsid w:val="00C944FF"/>
    <w:rsid w:val="00C9453B"/>
    <w:rsid w:val="00C946EA"/>
    <w:rsid w:val="00C949A9"/>
    <w:rsid w:val="00C949D7"/>
    <w:rsid w:val="00C94B04"/>
    <w:rsid w:val="00C94C31"/>
    <w:rsid w:val="00C94DD8"/>
    <w:rsid w:val="00C94E8F"/>
    <w:rsid w:val="00C94EB7"/>
    <w:rsid w:val="00C94EEC"/>
    <w:rsid w:val="00C94F44"/>
    <w:rsid w:val="00C95038"/>
    <w:rsid w:val="00C95055"/>
    <w:rsid w:val="00C95084"/>
    <w:rsid w:val="00C950E0"/>
    <w:rsid w:val="00C95182"/>
    <w:rsid w:val="00C9518C"/>
    <w:rsid w:val="00C951E0"/>
    <w:rsid w:val="00C953E5"/>
    <w:rsid w:val="00C954E0"/>
    <w:rsid w:val="00C95561"/>
    <w:rsid w:val="00C95603"/>
    <w:rsid w:val="00C95635"/>
    <w:rsid w:val="00C95781"/>
    <w:rsid w:val="00C957D9"/>
    <w:rsid w:val="00C957DD"/>
    <w:rsid w:val="00C95AFF"/>
    <w:rsid w:val="00C95B02"/>
    <w:rsid w:val="00C95B24"/>
    <w:rsid w:val="00C95C98"/>
    <w:rsid w:val="00C95D80"/>
    <w:rsid w:val="00C95E1F"/>
    <w:rsid w:val="00C95E73"/>
    <w:rsid w:val="00C95EE6"/>
    <w:rsid w:val="00C95F17"/>
    <w:rsid w:val="00C95F2F"/>
    <w:rsid w:val="00C9600F"/>
    <w:rsid w:val="00C96251"/>
    <w:rsid w:val="00C9632C"/>
    <w:rsid w:val="00C964D0"/>
    <w:rsid w:val="00C96513"/>
    <w:rsid w:val="00C96596"/>
    <w:rsid w:val="00C965A1"/>
    <w:rsid w:val="00C968BC"/>
    <w:rsid w:val="00C969DD"/>
    <w:rsid w:val="00C96DD4"/>
    <w:rsid w:val="00C96E04"/>
    <w:rsid w:val="00C96E4F"/>
    <w:rsid w:val="00C96E9B"/>
    <w:rsid w:val="00C96EC2"/>
    <w:rsid w:val="00C96F6D"/>
    <w:rsid w:val="00C97100"/>
    <w:rsid w:val="00C97153"/>
    <w:rsid w:val="00C972A5"/>
    <w:rsid w:val="00C97409"/>
    <w:rsid w:val="00C97573"/>
    <w:rsid w:val="00C975F8"/>
    <w:rsid w:val="00C97638"/>
    <w:rsid w:val="00C97678"/>
    <w:rsid w:val="00C977B8"/>
    <w:rsid w:val="00C97864"/>
    <w:rsid w:val="00C978CA"/>
    <w:rsid w:val="00C97A18"/>
    <w:rsid w:val="00C97AAC"/>
    <w:rsid w:val="00C97B09"/>
    <w:rsid w:val="00C97B1A"/>
    <w:rsid w:val="00C97C53"/>
    <w:rsid w:val="00C97D27"/>
    <w:rsid w:val="00C97E26"/>
    <w:rsid w:val="00C97F90"/>
    <w:rsid w:val="00C97FE8"/>
    <w:rsid w:val="00CA0248"/>
    <w:rsid w:val="00CA0574"/>
    <w:rsid w:val="00CA0592"/>
    <w:rsid w:val="00CA05B3"/>
    <w:rsid w:val="00CA0607"/>
    <w:rsid w:val="00CA073B"/>
    <w:rsid w:val="00CA075D"/>
    <w:rsid w:val="00CA0850"/>
    <w:rsid w:val="00CA08A1"/>
    <w:rsid w:val="00CA096E"/>
    <w:rsid w:val="00CA09DF"/>
    <w:rsid w:val="00CA0A3F"/>
    <w:rsid w:val="00CA0B7C"/>
    <w:rsid w:val="00CA0D91"/>
    <w:rsid w:val="00CA0F1B"/>
    <w:rsid w:val="00CA107F"/>
    <w:rsid w:val="00CA10F7"/>
    <w:rsid w:val="00CA117C"/>
    <w:rsid w:val="00CA11B2"/>
    <w:rsid w:val="00CA11F0"/>
    <w:rsid w:val="00CA1208"/>
    <w:rsid w:val="00CA1258"/>
    <w:rsid w:val="00CA12ED"/>
    <w:rsid w:val="00CA137A"/>
    <w:rsid w:val="00CA1561"/>
    <w:rsid w:val="00CA174E"/>
    <w:rsid w:val="00CA1934"/>
    <w:rsid w:val="00CA19B8"/>
    <w:rsid w:val="00CA1A54"/>
    <w:rsid w:val="00CA1ACE"/>
    <w:rsid w:val="00CA1E6F"/>
    <w:rsid w:val="00CA2097"/>
    <w:rsid w:val="00CA22EA"/>
    <w:rsid w:val="00CA238C"/>
    <w:rsid w:val="00CA25BF"/>
    <w:rsid w:val="00CA2766"/>
    <w:rsid w:val="00CA27A2"/>
    <w:rsid w:val="00CA27FA"/>
    <w:rsid w:val="00CA28C8"/>
    <w:rsid w:val="00CA2925"/>
    <w:rsid w:val="00CA2973"/>
    <w:rsid w:val="00CA29C5"/>
    <w:rsid w:val="00CA2AE6"/>
    <w:rsid w:val="00CA2BC0"/>
    <w:rsid w:val="00CA2BF3"/>
    <w:rsid w:val="00CA2C5B"/>
    <w:rsid w:val="00CA2CBC"/>
    <w:rsid w:val="00CA2CF9"/>
    <w:rsid w:val="00CA2DBD"/>
    <w:rsid w:val="00CA2DF9"/>
    <w:rsid w:val="00CA3057"/>
    <w:rsid w:val="00CA3074"/>
    <w:rsid w:val="00CA313D"/>
    <w:rsid w:val="00CA31F5"/>
    <w:rsid w:val="00CA32C1"/>
    <w:rsid w:val="00CA33E3"/>
    <w:rsid w:val="00CA343F"/>
    <w:rsid w:val="00CA35C2"/>
    <w:rsid w:val="00CA36AE"/>
    <w:rsid w:val="00CA3765"/>
    <w:rsid w:val="00CA3788"/>
    <w:rsid w:val="00CA37B4"/>
    <w:rsid w:val="00CA3816"/>
    <w:rsid w:val="00CA39FC"/>
    <w:rsid w:val="00CA3A50"/>
    <w:rsid w:val="00CA3AB1"/>
    <w:rsid w:val="00CA3AB8"/>
    <w:rsid w:val="00CA3ABC"/>
    <w:rsid w:val="00CA3B4B"/>
    <w:rsid w:val="00CA3B91"/>
    <w:rsid w:val="00CA3CEA"/>
    <w:rsid w:val="00CA3D18"/>
    <w:rsid w:val="00CA3D2E"/>
    <w:rsid w:val="00CA3E26"/>
    <w:rsid w:val="00CA3E90"/>
    <w:rsid w:val="00CA3EA7"/>
    <w:rsid w:val="00CA3F0F"/>
    <w:rsid w:val="00CA434C"/>
    <w:rsid w:val="00CA4680"/>
    <w:rsid w:val="00CA468B"/>
    <w:rsid w:val="00CA4791"/>
    <w:rsid w:val="00CA47E4"/>
    <w:rsid w:val="00CA483D"/>
    <w:rsid w:val="00CA48A6"/>
    <w:rsid w:val="00CA48B9"/>
    <w:rsid w:val="00CA48D3"/>
    <w:rsid w:val="00CA4918"/>
    <w:rsid w:val="00CA4A10"/>
    <w:rsid w:val="00CA4A48"/>
    <w:rsid w:val="00CA4B03"/>
    <w:rsid w:val="00CA4CDD"/>
    <w:rsid w:val="00CA4D1B"/>
    <w:rsid w:val="00CA4E96"/>
    <w:rsid w:val="00CA4FE7"/>
    <w:rsid w:val="00CA4FF2"/>
    <w:rsid w:val="00CA5048"/>
    <w:rsid w:val="00CA531F"/>
    <w:rsid w:val="00CA5380"/>
    <w:rsid w:val="00CA53D1"/>
    <w:rsid w:val="00CA53E9"/>
    <w:rsid w:val="00CA5452"/>
    <w:rsid w:val="00CA5481"/>
    <w:rsid w:val="00CA5484"/>
    <w:rsid w:val="00CA549E"/>
    <w:rsid w:val="00CA54E3"/>
    <w:rsid w:val="00CA55D0"/>
    <w:rsid w:val="00CA55D9"/>
    <w:rsid w:val="00CA561D"/>
    <w:rsid w:val="00CA58DD"/>
    <w:rsid w:val="00CA59CD"/>
    <w:rsid w:val="00CA59D5"/>
    <w:rsid w:val="00CA5ACA"/>
    <w:rsid w:val="00CA5D9D"/>
    <w:rsid w:val="00CA5E61"/>
    <w:rsid w:val="00CA5F00"/>
    <w:rsid w:val="00CA5FB0"/>
    <w:rsid w:val="00CA6073"/>
    <w:rsid w:val="00CA60C3"/>
    <w:rsid w:val="00CA615A"/>
    <w:rsid w:val="00CA6700"/>
    <w:rsid w:val="00CA693D"/>
    <w:rsid w:val="00CA69A6"/>
    <w:rsid w:val="00CA6AC9"/>
    <w:rsid w:val="00CA6BA4"/>
    <w:rsid w:val="00CA7037"/>
    <w:rsid w:val="00CA7297"/>
    <w:rsid w:val="00CA72CC"/>
    <w:rsid w:val="00CA7354"/>
    <w:rsid w:val="00CA73AB"/>
    <w:rsid w:val="00CA73F4"/>
    <w:rsid w:val="00CA7707"/>
    <w:rsid w:val="00CA787E"/>
    <w:rsid w:val="00CA7AA0"/>
    <w:rsid w:val="00CA7B2C"/>
    <w:rsid w:val="00CA7B50"/>
    <w:rsid w:val="00CA7B9A"/>
    <w:rsid w:val="00CA7CA9"/>
    <w:rsid w:val="00CA7CDF"/>
    <w:rsid w:val="00CA7D43"/>
    <w:rsid w:val="00CA7D63"/>
    <w:rsid w:val="00CA7DCD"/>
    <w:rsid w:val="00CA7DDF"/>
    <w:rsid w:val="00CA7EB1"/>
    <w:rsid w:val="00CA7EFD"/>
    <w:rsid w:val="00CA7F7B"/>
    <w:rsid w:val="00CB0072"/>
    <w:rsid w:val="00CB00A8"/>
    <w:rsid w:val="00CB00BB"/>
    <w:rsid w:val="00CB00FE"/>
    <w:rsid w:val="00CB02EC"/>
    <w:rsid w:val="00CB03BD"/>
    <w:rsid w:val="00CB048E"/>
    <w:rsid w:val="00CB0571"/>
    <w:rsid w:val="00CB0686"/>
    <w:rsid w:val="00CB06AB"/>
    <w:rsid w:val="00CB0749"/>
    <w:rsid w:val="00CB07D4"/>
    <w:rsid w:val="00CB0ADA"/>
    <w:rsid w:val="00CB0D44"/>
    <w:rsid w:val="00CB0E33"/>
    <w:rsid w:val="00CB0F8B"/>
    <w:rsid w:val="00CB11AB"/>
    <w:rsid w:val="00CB1555"/>
    <w:rsid w:val="00CB1643"/>
    <w:rsid w:val="00CB167F"/>
    <w:rsid w:val="00CB16B0"/>
    <w:rsid w:val="00CB17A8"/>
    <w:rsid w:val="00CB1903"/>
    <w:rsid w:val="00CB193F"/>
    <w:rsid w:val="00CB1A3F"/>
    <w:rsid w:val="00CB1AF7"/>
    <w:rsid w:val="00CB1C3A"/>
    <w:rsid w:val="00CB1C83"/>
    <w:rsid w:val="00CB1DDC"/>
    <w:rsid w:val="00CB1F9C"/>
    <w:rsid w:val="00CB1FC0"/>
    <w:rsid w:val="00CB200D"/>
    <w:rsid w:val="00CB20A6"/>
    <w:rsid w:val="00CB2534"/>
    <w:rsid w:val="00CB254A"/>
    <w:rsid w:val="00CB2698"/>
    <w:rsid w:val="00CB2883"/>
    <w:rsid w:val="00CB28AF"/>
    <w:rsid w:val="00CB28D3"/>
    <w:rsid w:val="00CB2914"/>
    <w:rsid w:val="00CB2B62"/>
    <w:rsid w:val="00CB2C7E"/>
    <w:rsid w:val="00CB2D05"/>
    <w:rsid w:val="00CB2DC7"/>
    <w:rsid w:val="00CB2DDC"/>
    <w:rsid w:val="00CB2FB3"/>
    <w:rsid w:val="00CB3011"/>
    <w:rsid w:val="00CB30B6"/>
    <w:rsid w:val="00CB30BA"/>
    <w:rsid w:val="00CB31AF"/>
    <w:rsid w:val="00CB3243"/>
    <w:rsid w:val="00CB33C5"/>
    <w:rsid w:val="00CB3561"/>
    <w:rsid w:val="00CB363F"/>
    <w:rsid w:val="00CB36BA"/>
    <w:rsid w:val="00CB36F3"/>
    <w:rsid w:val="00CB37BF"/>
    <w:rsid w:val="00CB392E"/>
    <w:rsid w:val="00CB397B"/>
    <w:rsid w:val="00CB39A7"/>
    <w:rsid w:val="00CB39F5"/>
    <w:rsid w:val="00CB3A80"/>
    <w:rsid w:val="00CB3BA5"/>
    <w:rsid w:val="00CB3BBE"/>
    <w:rsid w:val="00CB3CB2"/>
    <w:rsid w:val="00CB3EB6"/>
    <w:rsid w:val="00CB3F6C"/>
    <w:rsid w:val="00CB409E"/>
    <w:rsid w:val="00CB4176"/>
    <w:rsid w:val="00CB419D"/>
    <w:rsid w:val="00CB425C"/>
    <w:rsid w:val="00CB4288"/>
    <w:rsid w:val="00CB43C1"/>
    <w:rsid w:val="00CB4485"/>
    <w:rsid w:val="00CB4623"/>
    <w:rsid w:val="00CB470E"/>
    <w:rsid w:val="00CB4926"/>
    <w:rsid w:val="00CB49AA"/>
    <w:rsid w:val="00CB49EC"/>
    <w:rsid w:val="00CB4A1A"/>
    <w:rsid w:val="00CB4BBF"/>
    <w:rsid w:val="00CB4C54"/>
    <w:rsid w:val="00CB4C64"/>
    <w:rsid w:val="00CB4C98"/>
    <w:rsid w:val="00CB4D22"/>
    <w:rsid w:val="00CB4DAD"/>
    <w:rsid w:val="00CB4E1B"/>
    <w:rsid w:val="00CB4E2F"/>
    <w:rsid w:val="00CB4F01"/>
    <w:rsid w:val="00CB5003"/>
    <w:rsid w:val="00CB5137"/>
    <w:rsid w:val="00CB5147"/>
    <w:rsid w:val="00CB5219"/>
    <w:rsid w:val="00CB5252"/>
    <w:rsid w:val="00CB525E"/>
    <w:rsid w:val="00CB5268"/>
    <w:rsid w:val="00CB5344"/>
    <w:rsid w:val="00CB54E7"/>
    <w:rsid w:val="00CB5580"/>
    <w:rsid w:val="00CB55CF"/>
    <w:rsid w:val="00CB576D"/>
    <w:rsid w:val="00CB57FA"/>
    <w:rsid w:val="00CB58DF"/>
    <w:rsid w:val="00CB5904"/>
    <w:rsid w:val="00CB5A8F"/>
    <w:rsid w:val="00CB5B67"/>
    <w:rsid w:val="00CB5E93"/>
    <w:rsid w:val="00CB5EDB"/>
    <w:rsid w:val="00CB60BE"/>
    <w:rsid w:val="00CB60CB"/>
    <w:rsid w:val="00CB60ED"/>
    <w:rsid w:val="00CB6214"/>
    <w:rsid w:val="00CB636D"/>
    <w:rsid w:val="00CB63B0"/>
    <w:rsid w:val="00CB64EE"/>
    <w:rsid w:val="00CB65E3"/>
    <w:rsid w:val="00CB6739"/>
    <w:rsid w:val="00CB6841"/>
    <w:rsid w:val="00CB6933"/>
    <w:rsid w:val="00CB6960"/>
    <w:rsid w:val="00CB6995"/>
    <w:rsid w:val="00CB6A7F"/>
    <w:rsid w:val="00CB6A94"/>
    <w:rsid w:val="00CB6ABD"/>
    <w:rsid w:val="00CB6AF0"/>
    <w:rsid w:val="00CB6C4A"/>
    <w:rsid w:val="00CB6CA5"/>
    <w:rsid w:val="00CB6CB4"/>
    <w:rsid w:val="00CB6D21"/>
    <w:rsid w:val="00CB6D4C"/>
    <w:rsid w:val="00CB6DE7"/>
    <w:rsid w:val="00CB6EB0"/>
    <w:rsid w:val="00CB6EB7"/>
    <w:rsid w:val="00CB6ED9"/>
    <w:rsid w:val="00CB71D4"/>
    <w:rsid w:val="00CB71E0"/>
    <w:rsid w:val="00CB71E9"/>
    <w:rsid w:val="00CB7252"/>
    <w:rsid w:val="00CB72A1"/>
    <w:rsid w:val="00CB73B2"/>
    <w:rsid w:val="00CB73BC"/>
    <w:rsid w:val="00CB7583"/>
    <w:rsid w:val="00CB75B2"/>
    <w:rsid w:val="00CB75F3"/>
    <w:rsid w:val="00CB75F8"/>
    <w:rsid w:val="00CB7661"/>
    <w:rsid w:val="00CB777F"/>
    <w:rsid w:val="00CB7824"/>
    <w:rsid w:val="00CB7854"/>
    <w:rsid w:val="00CB7975"/>
    <w:rsid w:val="00CB79CB"/>
    <w:rsid w:val="00CB7BCE"/>
    <w:rsid w:val="00CB7DB7"/>
    <w:rsid w:val="00CB7FAD"/>
    <w:rsid w:val="00CC01DD"/>
    <w:rsid w:val="00CC03AE"/>
    <w:rsid w:val="00CC048F"/>
    <w:rsid w:val="00CC050F"/>
    <w:rsid w:val="00CC054F"/>
    <w:rsid w:val="00CC0612"/>
    <w:rsid w:val="00CC06D4"/>
    <w:rsid w:val="00CC08E1"/>
    <w:rsid w:val="00CC0A50"/>
    <w:rsid w:val="00CC0A92"/>
    <w:rsid w:val="00CC0BDA"/>
    <w:rsid w:val="00CC0C65"/>
    <w:rsid w:val="00CC0CF1"/>
    <w:rsid w:val="00CC0D41"/>
    <w:rsid w:val="00CC0F85"/>
    <w:rsid w:val="00CC0F89"/>
    <w:rsid w:val="00CC0FC3"/>
    <w:rsid w:val="00CC10F8"/>
    <w:rsid w:val="00CC120E"/>
    <w:rsid w:val="00CC123C"/>
    <w:rsid w:val="00CC14A4"/>
    <w:rsid w:val="00CC169C"/>
    <w:rsid w:val="00CC195D"/>
    <w:rsid w:val="00CC1968"/>
    <w:rsid w:val="00CC1C2A"/>
    <w:rsid w:val="00CC1D1E"/>
    <w:rsid w:val="00CC1D45"/>
    <w:rsid w:val="00CC1DB2"/>
    <w:rsid w:val="00CC1E71"/>
    <w:rsid w:val="00CC1F22"/>
    <w:rsid w:val="00CC2234"/>
    <w:rsid w:val="00CC22AC"/>
    <w:rsid w:val="00CC2384"/>
    <w:rsid w:val="00CC2399"/>
    <w:rsid w:val="00CC23AA"/>
    <w:rsid w:val="00CC23F5"/>
    <w:rsid w:val="00CC2614"/>
    <w:rsid w:val="00CC2705"/>
    <w:rsid w:val="00CC279F"/>
    <w:rsid w:val="00CC27D1"/>
    <w:rsid w:val="00CC27E2"/>
    <w:rsid w:val="00CC28BE"/>
    <w:rsid w:val="00CC28C4"/>
    <w:rsid w:val="00CC290C"/>
    <w:rsid w:val="00CC2986"/>
    <w:rsid w:val="00CC2A09"/>
    <w:rsid w:val="00CC2AA6"/>
    <w:rsid w:val="00CC2AAF"/>
    <w:rsid w:val="00CC2B92"/>
    <w:rsid w:val="00CC2D02"/>
    <w:rsid w:val="00CC2D22"/>
    <w:rsid w:val="00CC2F10"/>
    <w:rsid w:val="00CC2F46"/>
    <w:rsid w:val="00CC2F67"/>
    <w:rsid w:val="00CC2F91"/>
    <w:rsid w:val="00CC306F"/>
    <w:rsid w:val="00CC30E9"/>
    <w:rsid w:val="00CC328C"/>
    <w:rsid w:val="00CC3332"/>
    <w:rsid w:val="00CC33DF"/>
    <w:rsid w:val="00CC343B"/>
    <w:rsid w:val="00CC357B"/>
    <w:rsid w:val="00CC35A6"/>
    <w:rsid w:val="00CC35E2"/>
    <w:rsid w:val="00CC3676"/>
    <w:rsid w:val="00CC36D6"/>
    <w:rsid w:val="00CC3751"/>
    <w:rsid w:val="00CC3782"/>
    <w:rsid w:val="00CC387B"/>
    <w:rsid w:val="00CC38AD"/>
    <w:rsid w:val="00CC3967"/>
    <w:rsid w:val="00CC39A9"/>
    <w:rsid w:val="00CC39DD"/>
    <w:rsid w:val="00CC3A4B"/>
    <w:rsid w:val="00CC3AE0"/>
    <w:rsid w:val="00CC3BE8"/>
    <w:rsid w:val="00CC3C00"/>
    <w:rsid w:val="00CC3CA2"/>
    <w:rsid w:val="00CC3D36"/>
    <w:rsid w:val="00CC3D81"/>
    <w:rsid w:val="00CC3E4F"/>
    <w:rsid w:val="00CC3E9A"/>
    <w:rsid w:val="00CC3EF3"/>
    <w:rsid w:val="00CC3F02"/>
    <w:rsid w:val="00CC40D2"/>
    <w:rsid w:val="00CC40E5"/>
    <w:rsid w:val="00CC4139"/>
    <w:rsid w:val="00CC418A"/>
    <w:rsid w:val="00CC422D"/>
    <w:rsid w:val="00CC42E4"/>
    <w:rsid w:val="00CC4360"/>
    <w:rsid w:val="00CC439E"/>
    <w:rsid w:val="00CC4404"/>
    <w:rsid w:val="00CC452E"/>
    <w:rsid w:val="00CC4658"/>
    <w:rsid w:val="00CC46A4"/>
    <w:rsid w:val="00CC46DE"/>
    <w:rsid w:val="00CC4711"/>
    <w:rsid w:val="00CC47A2"/>
    <w:rsid w:val="00CC47E3"/>
    <w:rsid w:val="00CC48E9"/>
    <w:rsid w:val="00CC4A3F"/>
    <w:rsid w:val="00CC4A75"/>
    <w:rsid w:val="00CC4ACD"/>
    <w:rsid w:val="00CC4B19"/>
    <w:rsid w:val="00CC4DF6"/>
    <w:rsid w:val="00CC4F36"/>
    <w:rsid w:val="00CC502A"/>
    <w:rsid w:val="00CC510C"/>
    <w:rsid w:val="00CC5175"/>
    <w:rsid w:val="00CC518D"/>
    <w:rsid w:val="00CC51A9"/>
    <w:rsid w:val="00CC51DC"/>
    <w:rsid w:val="00CC530F"/>
    <w:rsid w:val="00CC533F"/>
    <w:rsid w:val="00CC545A"/>
    <w:rsid w:val="00CC5464"/>
    <w:rsid w:val="00CC5522"/>
    <w:rsid w:val="00CC5559"/>
    <w:rsid w:val="00CC5665"/>
    <w:rsid w:val="00CC5704"/>
    <w:rsid w:val="00CC5766"/>
    <w:rsid w:val="00CC57B9"/>
    <w:rsid w:val="00CC57CE"/>
    <w:rsid w:val="00CC5807"/>
    <w:rsid w:val="00CC5833"/>
    <w:rsid w:val="00CC594B"/>
    <w:rsid w:val="00CC5A1E"/>
    <w:rsid w:val="00CC5BA9"/>
    <w:rsid w:val="00CC5D08"/>
    <w:rsid w:val="00CC5F1A"/>
    <w:rsid w:val="00CC5FB6"/>
    <w:rsid w:val="00CC5FBE"/>
    <w:rsid w:val="00CC616F"/>
    <w:rsid w:val="00CC617E"/>
    <w:rsid w:val="00CC655D"/>
    <w:rsid w:val="00CC668B"/>
    <w:rsid w:val="00CC66CE"/>
    <w:rsid w:val="00CC6729"/>
    <w:rsid w:val="00CC673C"/>
    <w:rsid w:val="00CC679C"/>
    <w:rsid w:val="00CC6825"/>
    <w:rsid w:val="00CC693D"/>
    <w:rsid w:val="00CC69E9"/>
    <w:rsid w:val="00CC6A06"/>
    <w:rsid w:val="00CC6C41"/>
    <w:rsid w:val="00CC6C98"/>
    <w:rsid w:val="00CC6E67"/>
    <w:rsid w:val="00CC6FA1"/>
    <w:rsid w:val="00CC6FF8"/>
    <w:rsid w:val="00CC7079"/>
    <w:rsid w:val="00CC709F"/>
    <w:rsid w:val="00CC70B0"/>
    <w:rsid w:val="00CC7261"/>
    <w:rsid w:val="00CC72A4"/>
    <w:rsid w:val="00CC73BA"/>
    <w:rsid w:val="00CC7496"/>
    <w:rsid w:val="00CC7521"/>
    <w:rsid w:val="00CC757D"/>
    <w:rsid w:val="00CC7858"/>
    <w:rsid w:val="00CC7A27"/>
    <w:rsid w:val="00CC7A72"/>
    <w:rsid w:val="00CC7C4D"/>
    <w:rsid w:val="00CC7C5F"/>
    <w:rsid w:val="00CC7C66"/>
    <w:rsid w:val="00CC7CDB"/>
    <w:rsid w:val="00CC7D0C"/>
    <w:rsid w:val="00CC7D30"/>
    <w:rsid w:val="00CD0292"/>
    <w:rsid w:val="00CD029D"/>
    <w:rsid w:val="00CD0338"/>
    <w:rsid w:val="00CD03B3"/>
    <w:rsid w:val="00CD04C3"/>
    <w:rsid w:val="00CD0596"/>
    <w:rsid w:val="00CD0603"/>
    <w:rsid w:val="00CD064A"/>
    <w:rsid w:val="00CD06E7"/>
    <w:rsid w:val="00CD0703"/>
    <w:rsid w:val="00CD071A"/>
    <w:rsid w:val="00CD0731"/>
    <w:rsid w:val="00CD080A"/>
    <w:rsid w:val="00CD0883"/>
    <w:rsid w:val="00CD0888"/>
    <w:rsid w:val="00CD0B06"/>
    <w:rsid w:val="00CD0B67"/>
    <w:rsid w:val="00CD0C30"/>
    <w:rsid w:val="00CD0D1D"/>
    <w:rsid w:val="00CD0D81"/>
    <w:rsid w:val="00CD0E84"/>
    <w:rsid w:val="00CD0F2D"/>
    <w:rsid w:val="00CD0FDD"/>
    <w:rsid w:val="00CD10B2"/>
    <w:rsid w:val="00CD1209"/>
    <w:rsid w:val="00CD12E8"/>
    <w:rsid w:val="00CD1378"/>
    <w:rsid w:val="00CD138E"/>
    <w:rsid w:val="00CD15B8"/>
    <w:rsid w:val="00CD16F5"/>
    <w:rsid w:val="00CD16FB"/>
    <w:rsid w:val="00CD1750"/>
    <w:rsid w:val="00CD197E"/>
    <w:rsid w:val="00CD1AAE"/>
    <w:rsid w:val="00CD1ADE"/>
    <w:rsid w:val="00CD1BE6"/>
    <w:rsid w:val="00CD1D22"/>
    <w:rsid w:val="00CD1D3D"/>
    <w:rsid w:val="00CD1D4C"/>
    <w:rsid w:val="00CD1EE6"/>
    <w:rsid w:val="00CD1FA2"/>
    <w:rsid w:val="00CD1FFD"/>
    <w:rsid w:val="00CD20C5"/>
    <w:rsid w:val="00CD21F3"/>
    <w:rsid w:val="00CD2251"/>
    <w:rsid w:val="00CD23C9"/>
    <w:rsid w:val="00CD241B"/>
    <w:rsid w:val="00CD259E"/>
    <w:rsid w:val="00CD2642"/>
    <w:rsid w:val="00CD2892"/>
    <w:rsid w:val="00CD2898"/>
    <w:rsid w:val="00CD28D2"/>
    <w:rsid w:val="00CD28F7"/>
    <w:rsid w:val="00CD298E"/>
    <w:rsid w:val="00CD2991"/>
    <w:rsid w:val="00CD2BF6"/>
    <w:rsid w:val="00CD2C61"/>
    <w:rsid w:val="00CD2D7D"/>
    <w:rsid w:val="00CD2F74"/>
    <w:rsid w:val="00CD2FDD"/>
    <w:rsid w:val="00CD300F"/>
    <w:rsid w:val="00CD31A9"/>
    <w:rsid w:val="00CD3267"/>
    <w:rsid w:val="00CD32E7"/>
    <w:rsid w:val="00CD332E"/>
    <w:rsid w:val="00CD3380"/>
    <w:rsid w:val="00CD343E"/>
    <w:rsid w:val="00CD3573"/>
    <w:rsid w:val="00CD3845"/>
    <w:rsid w:val="00CD3878"/>
    <w:rsid w:val="00CD38D9"/>
    <w:rsid w:val="00CD3915"/>
    <w:rsid w:val="00CD39E2"/>
    <w:rsid w:val="00CD3A02"/>
    <w:rsid w:val="00CD3A93"/>
    <w:rsid w:val="00CD3B26"/>
    <w:rsid w:val="00CD3B44"/>
    <w:rsid w:val="00CD3BE7"/>
    <w:rsid w:val="00CD3F82"/>
    <w:rsid w:val="00CD4088"/>
    <w:rsid w:val="00CD4186"/>
    <w:rsid w:val="00CD41BD"/>
    <w:rsid w:val="00CD41ED"/>
    <w:rsid w:val="00CD461D"/>
    <w:rsid w:val="00CD4631"/>
    <w:rsid w:val="00CD4712"/>
    <w:rsid w:val="00CD474D"/>
    <w:rsid w:val="00CD4790"/>
    <w:rsid w:val="00CD47F0"/>
    <w:rsid w:val="00CD47F7"/>
    <w:rsid w:val="00CD4843"/>
    <w:rsid w:val="00CD487C"/>
    <w:rsid w:val="00CD4883"/>
    <w:rsid w:val="00CD4C38"/>
    <w:rsid w:val="00CD4C74"/>
    <w:rsid w:val="00CD4D61"/>
    <w:rsid w:val="00CD4E2C"/>
    <w:rsid w:val="00CD4E4B"/>
    <w:rsid w:val="00CD4E83"/>
    <w:rsid w:val="00CD4F4F"/>
    <w:rsid w:val="00CD5016"/>
    <w:rsid w:val="00CD504B"/>
    <w:rsid w:val="00CD50DF"/>
    <w:rsid w:val="00CD50EA"/>
    <w:rsid w:val="00CD511F"/>
    <w:rsid w:val="00CD52F8"/>
    <w:rsid w:val="00CD5338"/>
    <w:rsid w:val="00CD533C"/>
    <w:rsid w:val="00CD5502"/>
    <w:rsid w:val="00CD554A"/>
    <w:rsid w:val="00CD5619"/>
    <w:rsid w:val="00CD561A"/>
    <w:rsid w:val="00CD5752"/>
    <w:rsid w:val="00CD578E"/>
    <w:rsid w:val="00CD57F3"/>
    <w:rsid w:val="00CD59F4"/>
    <w:rsid w:val="00CD5A18"/>
    <w:rsid w:val="00CD5B6E"/>
    <w:rsid w:val="00CD5BAD"/>
    <w:rsid w:val="00CD5CB2"/>
    <w:rsid w:val="00CD5D21"/>
    <w:rsid w:val="00CD5DDC"/>
    <w:rsid w:val="00CD5E0C"/>
    <w:rsid w:val="00CD5E2E"/>
    <w:rsid w:val="00CD5E9E"/>
    <w:rsid w:val="00CD6072"/>
    <w:rsid w:val="00CD60D1"/>
    <w:rsid w:val="00CD60D7"/>
    <w:rsid w:val="00CD60D9"/>
    <w:rsid w:val="00CD6120"/>
    <w:rsid w:val="00CD61CE"/>
    <w:rsid w:val="00CD620D"/>
    <w:rsid w:val="00CD639F"/>
    <w:rsid w:val="00CD64E6"/>
    <w:rsid w:val="00CD656F"/>
    <w:rsid w:val="00CD6738"/>
    <w:rsid w:val="00CD6743"/>
    <w:rsid w:val="00CD68FA"/>
    <w:rsid w:val="00CD6B39"/>
    <w:rsid w:val="00CD6C14"/>
    <w:rsid w:val="00CD6CA9"/>
    <w:rsid w:val="00CD6D10"/>
    <w:rsid w:val="00CD6D37"/>
    <w:rsid w:val="00CD707C"/>
    <w:rsid w:val="00CD71DB"/>
    <w:rsid w:val="00CD72CA"/>
    <w:rsid w:val="00CD740F"/>
    <w:rsid w:val="00CD7439"/>
    <w:rsid w:val="00CD744E"/>
    <w:rsid w:val="00CD7474"/>
    <w:rsid w:val="00CD74FC"/>
    <w:rsid w:val="00CD75BC"/>
    <w:rsid w:val="00CD7613"/>
    <w:rsid w:val="00CD768F"/>
    <w:rsid w:val="00CD795F"/>
    <w:rsid w:val="00CD79C4"/>
    <w:rsid w:val="00CD7D23"/>
    <w:rsid w:val="00CD7D66"/>
    <w:rsid w:val="00CD7E32"/>
    <w:rsid w:val="00CD7F86"/>
    <w:rsid w:val="00CD7FBF"/>
    <w:rsid w:val="00CE012D"/>
    <w:rsid w:val="00CE0154"/>
    <w:rsid w:val="00CE01A2"/>
    <w:rsid w:val="00CE01C7"/>
    <w:rsid w:val="00CE0421"/>
    <w:rsid w:val="00CE0456"/>
    <w:rsid w:val="00CE04F8"/>
    <w:rsid w:val="00CE063E"/>
    <w:rsid w:val="00CE063F"/>
    <w:rsid w:val="00CE07EC"/>
    <w:rsid w:val="00CE0864"/>
    <w:rsid w:val="00CE0A8A"/>
    <w:rsid w:val="00CE0B3B"/>
    <w:rsid w:val="00CE0B56"/>
    <w:rsid w:val="00CE0B9E"/>
    <w:rsid w:val="00CE0BA3"/>
    <w:rsid w:val="00CE0D74"/>
    <w:rsid w:val="00CE0DAA"/>
    <w:rsid w:val="00CE0E9D"/>
    <w:rsid w:val="00CE0EFA"/>
    <w:rsid w:val="00CE0F74"/>
    <w:rsid w:val="00CE0FEC"/>
    <w:rsid w:val="00CE10A5"/>
    <w:rsid w:val="00CE11BD"/>
    <w:rsid w:val="00CE11C3"/>
    <w:rsid w:val="00CE1212"/>
    <w:rsid w:val="00CE133B"/>
    <w:rsid w:val="00CE139E"/>
    <w:rsid w:val="00CE1578"/>
    <w:rsid w:val="00CE15BF"/>
    <w:rsid w:val="00CE17D1"/>
    <w:rsid w:val="00CE18C6"/>
    <w:rsid w:val="00CE1995"/>
    <w:rsid w:val="00CE1A70"/>
    <w:rsid w:val="00CE1C34"/>
    <w:rsid w:val="00CE1D16"/>
    <w:rsid w:val="00CE1DF7"/>
    <w:rsid w:val="00CE201C"/>
    <w:rsid w:val="00CE22BB"/>
    <w:rsid w:val="00CE2306"/>
    <w:rsid w:val="00CE2309"/>
    <w:rsid w:val="00CE234C"/>
    <w:rsid w:val="00CE23EC"/>
    <w:rsid w:val="00CE264D"/>
    <w:rsid w:val="00CE2726"/>
    <w:rsid w:val="00CE2799"/>
    <w:rsid w:val="00CE2876"/>
    <w:rsid w:val="00CE2B1C"/>
    <w:rsid w:val="00CE2C04"/>
    <w:rsid w:val="00CE2C1F"/>
    <w:rsid w:val="00CE2CF4"/>
    <w:rsid w:val="00CE2CF8"/>
    <w:rsid w:val="00CE2E3D"/>
    <w:rsid w:val="00CE2E8A"/>
    <w:rsid w:val="00CE3095"/>
    <w:rsid w:val="00CE30AA"/>
    <w:rsid w:val="00CE30FE"/>
    <w:rsid w:val="00CE31A1"/>
    <w:rsid w:val="00CE324F"/>
    <w:rsid w:val="00CE335A"/>
    <w:rsid w:val="00CE3640"/>
    <w:rsid w:val="00CE3645"/>
    <w:rsid w:val="00CE376D"/>
    <w:rsid w:val="00CE3829"/>
    <w:rsid w:val="00CE38AF"/>
    <w:rsid w:val="00CE3909"/>
    <w:rsid w:val="00CE39D8"/>
    <w:rsid w:val="00CE3A74"/>
    <w:rsid w:val="00CE3AAA"/>
    <w:rsid w:val="00CE3F17"/>
    <w:rsid w:val="00CE4105"/>
    <w:rsid w:val="00CE4263"/>
    <w:rsid w:val="00CE42AA"/>
    <w:rsid w:val="00CE4384"/>
    <w:rsid w:val="00CE449B"/>
    <w:rsid w:val="00CE4557"/>
    <w:rsid w:val="00CE45D5"/>
    <w:rsid w:val="00CE47B0"/>
    <w:rsid w:val="00CE48FB"/>
    <w:rsid w:val="00CE4904"/>
    <w:rsid w:val="00CE4AFC"/>
    <w:rsid w:val="00CE4D16"/>
    <w:rsid w:val="00CE5124"/>
    <w:rsid w:val="00CE526D"/>
    <w:rsid w:val="00CE54C0"/>
    <w:rsid w:val="00CE554D"/>
    <w:rsid w:val="00CE5594"/>
    <w:rsid w:val="00CE5661"/>
    <w:rsid w:val="00CE56AC"/>
    <w:rsid w:val="00CE57A5"/>
    <w:rsid w:val="00CE57BD"/>
    <w:rsid w:val="00CE57FA"/>
    <w:rsid w:val="00CE58AE"/>
    <w:rsid w:val="00CE592C"/>
    <w:rsid w:val="00CE5961"/>
    <w:rsid w:val="00CE5B9A"/>
    <w:rsid w:val="00CE5CD1"/>
    <w:rsid w:val="00CE5D42"/>
    <w:rsid w:val="00CE5F5A"/>
    <w:rsid w:val="00CE61A2"/>
    <w:rsid w:val="00CE6397"/>
    <w:rsid w:val="00CE65FB"/>
    <w:rsid w:val="00CE6628"/>
    <w:rsid w:val="00CE6683"/>
    <w:rsid w:val="00CE671F"/>
    <w:rsid w:val="00CE6725"/>
    <w:rsid w:val="00CE68EC"/>
    <w:rsid w:val="00CE695A"/>
    <w:rsid w:val="00CE695C"/>
    <w:rsid w:val="00CE6C8A"/>
    <w:rsid w:val="00CE6D27"/>
    <w:rsid w:val="00CE6F2D"/>
    <w:rsid w:val="00CE6FA3"/>
    <w:rsid w:val="00CE6FCC"/>
    <w:rsid w:val="00CE6FFE"/>
    <w:rsid w:val="00CE7054"/>
    <w:rsid w:val="00CE7159"/>
    <w:rsid w:val="00CE7195"/>
    <w:rsid w:val="00CE71AB"/>
    <w:rsid w:val="00CE71CF"/>
    <w:rsid w:val="00CE7481"/>
    <w:rsid w:val="00CE7562"/>
    <w:rsid w:val="00CE76C5"/>
    <w:rsid w:val="00CE77B4"/>
    <w:rsid w:val="00CE78FF"/>
    <w:rsid w:val="00CE7925"/>
    <w:rsid w:val="00CE79D4"/>
    <w:rsid w:val="00CE7AA2"/>
    <w:rsid w:val="00CE7B19"/>
    <w:rsid w:val="00CE7E29"/>
    <w:rsid w:val="00CE7F7B"/>
    <w:rsid w:val="00CE7FA7"/>
    <w:rsid w:val="00CE7FC8"/>
    <w:rsid w:val="00CE7FE2"/>
    <w:rsid w:val="00CE7FE7"/>
    <w:rsid w:val="00CF0054"/>
    <w:rsid w:val="00CF0147"/>
    <w:rsid w:val="00CF02A7"/>
    <w:rsid w:val="00CF0431"/>
    <w:rsid w:val="00CF0604"/>
    <w:rsid w:val="00CF0659"/>
    <w:rsid w:val="00CF082B"/>
    <w:rsid w:val="00CF08FB"/>
    <w:rsid w:val="00CF0B91"/>
    <w:rsid w:val="00CF0E85"/>
    <w:rsid w:val="00CF10B0"/>
    <w:rsid w:val="00CF11E7"/>
    <w:rsid w:val="00CF11F0"/>
    <w:rsid w:val="00CF1252"/>
    <w:rsid w:val="00CF12FE"/>
    <w:rsid w:val="00CF1334"/>
    <w:rsid w:val="00CF1451"/>
    <w:rsid w:val="00CF145E"/>
    <w:rsid w:val="00CF156F"/>
    <w:rsid w:val="00CF15CF"/>
    <w:rsid w:val="00CF1608"/>
    <w:rsid w:val="00CF1632"/>
    <w:rsid w:val="00CF1816"/>
    <w:rsid w:val="00CF1834"/>
    <w:rsid w:val="00CF1883"/>
    <w:rsid w:val="00CF1931"/>
    <w:rsid w:val="00CF1A09"/>
    <w:rsid w:val="00CF1AB6"/>
    <w:rsid w:val="00CF1B23"/>
    <w:rsid w:val="00CF1C64"/>
    <w:rsid w:val="00CF1DA9"/>
    <w:rsid w:val="00CF1E0C"/>
    <w:rsid w:val="00CF1F04"/>
    <w:rsid w:val="00CF1F68"/>
    <w:rsid w:val="00CF20E1"/>
    <w:rsid w:val="00CF20F7"/>
    <w:rsid w:val="00CF213A"/>
    <w:rsid w:val="00CF21B9"/>
    <w:rsid w:val="00CF22AF"/>
    <w:rsid w:val="00CF2331"/>
    <w:rsid w:val="00CF23B1"/>
    <w:rsid w:val="00CF23E3"/>
    <w:rsid w:val="00CF244E"/>
    <w:rsid w:val="00CF24E6"/>
    <w:rsid w:val="00CF262F"/>
    <w:rsid w:val="00CF2927"/>
    <w:rsid w:val="00CF2A3B"/>
    <w:rsid w:val="00CF2A9D"/>
    <w:rsid w:val="00CF2B35"/>
    <w:rsid w:val="00CF2C07"/>
    <w:rsid w:val="00CF2C32"/>
    <w:rsid w:val="00CF2E23"/>
    <w:rsid w:val="00CF3320"/>
    <w:rsid w:val="00CF3349"/>
    <w:rsid w:val="00CF347F"/>
    <w:rsid w:val="00CF34FD"/>
    <w:rsid w:val="00CF35B8"/>
    <w:rsid w:val="00CF35C2"/>
    <w:rsid w:val="00CF3707"/>
    <w:rsid w:val="00CF37B8"/>
    <w:rsid w:val="00CF39BB"/>
    <w:rsid w:val="00CF3CED"/>
    <w:rsid w:val="00CF3D1B"/>
    <w:rsid w:val="00CF3DFD"/>
    <w:rsid w:val="00CF3E22"/>
    <w:rsid w:val="00CF3EC9"/>
    <w:rsid w:val="00CF3F7B"/>
    <w:rsid w:val="00CF402D"/>
    <w:rsid w:val="00CF4077"/>
    <w:rsid w:val="00CF4130"/>
    <w:rsid w:val="00CF4306"/>
    <w:rsid w:val="00CF43A0"/>
    <w:rsid w:val="00CF43B7"/>
    <w:rsid w:val="00CF46B8"/>
    <w:rsid w:val="00CF46DE"/>
    <w:rsid w:val="00CF4719"/>
    <w:rsid w:val="00CF48F0"/>
    <w:rsid w:val="00CF4D1A"/>
    <w:rsid w:val="00CF4EAE"/>
    <w:rsid w:val="00CF5023"/>
    <w:rsid w:val="00CF50BD"/>
    <w:rsid w:val="00CF5125"/>
    <w:rsid w:val="00CF5180"/>
    <w:rsid w:val="00CF51CF"/>
    <w:rsid w:val="00CF5269"/>
    <w:rsid w:val="00CF52D8"/>
    <w:rsid w:val="00CF53A0"/>
    <w:rsid w:val="00CF545A"/>
    <w:rsid w:val="00CF5556"/>
    <w:rsid w:val="00CF56FC"/>
    <w:rsid w:val="00CF5710"/>
    <w:rsid w:val="00CF57C2"/>
    <w:rsid w:val="00CF58F2"/>
    <w:rsid w:val="00CF59A5"/>
    <w:rsid w:val="00CF5A8F"/>
    <w:rsid w:val="00CF5B1F"/>
    <w:rsid w:val="00CF5B52"/>
    <w:rsid w:val="00CF5C9F"/>
    <w:rsid w:val="00CF5D1F"/>
    <w:rsid w:val="00CF5EAF"/>
    <w:rsid w:val="00CF5EC9"/>
    <w:rsid w:val="00CF6132"/>
    <w:rsid w:val="00CF62A4"/>
    <w:rsid w:val="00CF62D0"/>
    <w:rsid w:val="00CF6354"/>
    <w:rsid w:val="00CF63BD"/>
    <w:rsid w:val="00CF65A2"/>
    <w:rsid w:val="00CF6667"/>
    <w:rsid w:val="00CF671D"/>
    <w:rsid w:val="00CF68EF"/>
    <w:rsid w:val="00CF69DA"/>
    <w:rsid w:val="00CF6A2D"/>
    <w:rsid w:val="00CF6E76"/>
    <w:rsid w:val="00CF6F88"/>
    <w:rsid w:val="00CF6FA1"/>
    <w:rsid w:val="00CF6FAB"/>
    <w:rsid w:val="00CF7294"/>
    <w:rsid w:val="00CF73A4"/>
    <w:rsid w:val="00CF74B7"/>
    <w:rsid w:val="00CF74E3"/>
    <w:rsid w:val="00CF75B5"/>
    <w:rsid w:val="00CF75D5"/>
    <w:rsid w:val="00CF7713"/>
    <w:rsid w:val="00CF778F"/>
    <w:rsid w:val="00CF7BA3"/>
    <w:rsid w:val="00CF7CBB"/>
    <w:rsid w:val="00CF7D3D"/>
    <w:rsid w:val="00CF7D4F"/>
    <w:rsid w:val="00CF7D83"/>
    <w:rsid w:val="00CF7E7F"/>
    <w:rsid w:val="00D00090"/>
    <w:rsid w:val="00D000D2"/>
    <w:rsid w:val="00D0023B"/>
    <w:rsid w:val="00D004B6"/>
    <w:rsid w:val="00D004DC"/>
    <w:rsid w:val="00D00555"/>
    <w:rsid w:val="00D00580"/>
    <w:rsid w:val="00D00785"/>
    <w:rsid w:val="00D007D4"/>
    <w:rsid w:val="00D0095F"/>
    <w:rsid w:val="00D009EB"/>
    <w:rsid w:val="00D00A7D"/>
    <w:rsid w:val="00D00BCE"/>
    <w:rsid w:val="00D00C19"/>
    <w:rsid w:val="00D00C38"/>
    <w:rsid w:val="00D00C5A"/>
    <w:rsid w:val="00D00CD5"/>
    <w:rsid w:val="00D00D92"/>
    <w:rsid w:val="00D00D99"/>
    <w:rsid w:val="00D00DA7"/>
    <w:rsid w:val="00D00DB4"/>
    <w:rsid w:val="00D00ECD"/>
    <w:rsid w:val="00D01095"/>
    <w:rsid w:val="00D0109B"/>
    <w:rsid w:val="00D01130"/>
    <w:rsid w:val="00D01213"/>
    <w:rsid w:val="00D012F3"/>
    <w:rsid w:val="00D013F9"/>
    <w:rsid w:val="00D01465"/>
    <w:rsid w:val="00D01625"/>
    <w:rsid w:val="00D017E9"/>
    <w:rsid w:val="00D01841"/>
    <w:rsid w:val="00D01952"/>
    <w:rsid w:val="00D01A25"/>
    <w:rsid w:val="00D01CBF"/>
    <w:rsid w:val="00D01CD7"/>
    <w:rsid w:val="00D01D3A"/>
    <w:rsid w:val="00D01E15"/>
    <w:rsid w:val="00D02004"/>
    <w:rsid w:val="00D0210B"/>
    <w:rsid w:val="00D02189"/>
    <w:rsid w:val="00D021F8"/>
    <w:rsid w:val="00D021FF"/>
    <w:rsid w:val="00D0230D"/>
    <w:rsid w:val="00D02690"/>
    <w:rsid w:val="00D02697"/>
    <w:rsid w:val="00D02907"/>
    <w:rsid w:val="00D02B1A"/>
    <w:rsid w:val="00D02C07"/>
    <w:rsid w:val="00D02C48"/>
    <w:rsid w:val="00D02CF2"/>
    <w:rsid w:val="00D02E2D"/>
    <w:rsid w:val="00D02E7C"/>
    <w:rsid w:val="00D02EA9"/>
    <w:rsid w:val="00D02FDC"/>
    <w:rsid w:val="00D03000"/>
    <w:rsid w:val="00D031B1"/>
    <w:rsid w:val="00D03371"/>
    <w:rsid w:val="00D03406"/>
    <w:rsid w:val="00D034A7"/>
    <w:rsid w:val="00D03535"/>
    <w:rsid w:val="00D0353C"/>
    <w:rsid w:val="00D03596"/>
    <w:rsid w:val="00D035CB"/>
    <w:rsid w:val="00D035E7"/>
    <w:rsid w:val="00D03747"/>
    <w:rsid w:val="00D037CB"/>
    <w:rsid w:val="00D038CA"/>
    <w:rsid w:val="00D039D7"/>
    <w:rsid w:val="00D03A27"/>
    <w:rsid w:val="00D03AC9"/>
    <w:rsid w:val="00D03B11"/>
    <w:rsid w:val="00D03B63"/>
    <w:rsid w:val="00D03B9F"/>
    <w:rsid w:val="00D03C81"/>
    <w:rsid w:val="00D03D2E"/>
    <w:rsid w:val="00D03EE9"/>
    <w:rsid w:val="00D03FDD"/>
    <w:rsid w:val="00D043E2"/>
    <w:rsid w:val="00D044D6"/>
    <w:rsid w:val="00D045EA"/>
    <w:rsid w:val="00D04614"/>
    <w:rsid w:val="00D046ED"/>
    <w:rsid w:val="00D0474A"/>
    <w:rsid w:val="00D04854"/>
    <w:rsid w:val="00D048A0"/>
    <w:rsid w:val="00D04915"/>
    <w:rsid w:val="00D04925"/>
    <w:rsid w:val="00D049B1"/>
    <w:rsid w:val="00D04A0E"/>
    <w:rsid w:val="00D04A42"/>
    <w:rsid w:val="00D04B01"/>
    <w:rsid w:val="00D04CCB"/>
    <w:rsid w:val="00D04CD6"/>
    <w:rsid w:val="00D04CE0"/>
    <w:rsid w:val="00D04DC3"/>
    <w:rsid w:val="00D04DE5"/>
    <w:rsid w:val="00D04F79"/>
    <w:rsid w:val="00D04FD8"/>
    <w:rsid w:val="00D0504C"/>
    <w:rsid w:val="00D0519A"/>
    <w:rsid w:val="00D051A3"/>
    <w:rsid w:val="00D051A4"/>
    <w:rsid w:val="00D051B5"/>
    <w:rsid w:val="00D05241"/>
    <w:rsid w:val="00D052EE"/>
    <w:rsid w:val="00D0532B"/>
    <w:rsid w:val="00D0540D"/>
    <w:rsid w:val="00D05604"/>
    <w:rsid w:val="00D05717"/>
    <w:rsid w:val="00D057ED"/>
    <w:rsid w:val="00D057F1"/>
    <w:rsid w:val="00D0582C"/>
    <w:rsid w:val="00D058DB"/>
    <w:rsid w:val="00D058EF"/>
    <w:rsid w:val="00D059C6"/>
    <w:rsid w:val="00D05A22"/>
    <w:rsid w:val="00D05AA1"/>
    <w:rsid w:val="00D05D36"/>
    <w:rsid w:val="00D05D78"/>
    <w:rsid w:val="00D05F1E"/>
    <w:rsid w:val="00D06089"/>
    <w:rsid w:val="00D06107"/>
    <w:rsid w:val="00D063AE"/>
    <w:rsid w:val="00D06475"/>
    <w:rsid w:val="00D064C8"/>
    <w:rsid w:val="00D06658"/>
    <w:rsid w:val="00D06737"/>
    <w:rsid w:val="00D06740"/>
    <w:rsid w:val="00D06781"/>
    <w:rsid w:val="00D06835"/>
    <w:rsid w:val="00D06844"/>
    <w:rsid w:val="00D06AB3"/>
    <w:rsid w:val="00D06AC7"/>
    <w:rsid w:val="00D06AD3"/>
    <w:rsid w:val="00D06CB1"/>
    <w:rsid w:val="00D06CC7"/>
    <w:rsid w:val="00D06D18"/>
    <w:rsid w:val="00D06D7F"/>
    <w:rsid w:val="00D0704A"/>
    <w:rsid w:val="00D072A2"/>
    <w:rsid w:val="00D0730B"/>
    <w:rsid w:val="00D07336"/>
    <w:rsid w:val="00D073B9"/>
    <w:rsid w:val="00D0745C"/>
    <w:rsid w:val="00D074D1"/>
    <w:rsid w:val="00D07551"/>
    <w:rsid w:val="00D0759B"/>
    <w:rsid w:val="00D0769C"/>
    <w:rsid w:val="00D07814"/>
    <w:rsid w:val="00D0783D"/>
    <w:rsid w:val="00D07872"/>
    <w:rsid w:val="00D07923"/>
    <w:rsid w:val="00D079BE"/>
    <w:rsid w:val="00D079DE"/>
    <w:rsid w:val="00D07AFB"/>
    <w:rsid w:val="00D07B3C"/>
    <w:rsid w:val="00D07D58"/>
    <w:rsid w:val="00D07EB8"/>
    <w:rsid w:val="00D07F68"/>
    <w:rsid w:val="00D104C3"/>
    <w:rsid w:val="00D104FF"/>
    <w:rsid w:val="00D105AD"/>
    <w:rsid w:val="00D105C1"/>
    <w:rsid w:val="00D106D1"/>
    <w:rsid w:val="00D1077E"/>
    <w:rsid w:val="00D1079B"/>
    <w:rsid w:val="00D10815"/>
    <w:rsid w:val="00D10856"/>
    <w:rsid w:val="00D10A9A"/>
    <w:rsid w:val="00D10C76"/>
    <w:rsid w:val="00D10D14"/>
    <w:rsid w:val="00D10D7F"/>
    <w:rsid w:val="00D11075"/>
    <w:rsid w:val="00D11077"/>
    <w:rsid w:val="00D1115C"/>
    <w:rsid w:val="00D11302"/>
    <w:rsid w:val="00D114E6"/>
    <w:rsid w:val="00D11598"/>
    <w:rsid w:val="00D1169E"/>
    <w:rsid w:val="00D11B12"/>
    <w:rsid w:val="00D11C8A"/>
    <w:rsid w:val="00D11D0C"/>
    <w:rsid w:val="00D11D3A"/>
    <w:rsid w:val="00D11D46"/>
    <w:rsid w:val="00D11DEE"/>
    <w:rsid w:val="00D11EA2"/>
    <w:rsid w:val="00D11F30"/>
    <w:rsid w:val="00D12115"/>
    <w:rsid w:val="00D121DE"/>
    <w:rsid w:val="00D1244A"/>
    <w:rsid w:val="00D125E0"/>
    <w:rsid w:val="00D125EF"/>
    <w:rsid w:val="00D126F8"/>
    <w:rsid w:val="00D12723"/>
    <w:rsid w:val="00D129D2"/>
    <w:rsid w:val="00D12AA8"/>
    <w:rsid w:val="00D12C33"/>
    <w:rsid w:val="00D12CA9"/>
    <w:rsid w:val="00D12CD4"/>
    <w:rsid w:val="00D12D5D"/>
    <w:rsid w:val="00D12DFC"/>
    <w:rsid w:val="00D12E72"/>
    <w:rsid w:val="00D12F6A"/>
    <w:rsid w:val="00D12FC9"/>
    <w:rsid w:val="00D12FF7"/>
    <w:rsid w:val="00D13058"/>
    <w:rsid w:val="00D130E6"/>
    <w:rsid w:val="00D1315F"/>
    <w:rsid w:val="00D131D9"/>
    <w:rsid w:val="00D1325A"/>
    <w:rsid w:val="00D1336C"/>
    <w:rsid w:val="00D1342F"/>
    <w:rsid w:val="00D13504"/>
    <w:rsid w:val="00D13706"/>
    <w:rsid w:val="00D13726"/>
    <w:rsid w:val="00D138E6"/>
    <w:rsid w:val="00D13905"/>
    <w:rsid w:val="00D13961"/>
    <w:rsid w:val="00D13964"/>
    <w:rsid w:val="00D13AAB"/>
    <w:rsid w:val="00D13B73"/>
    <w:rsid w:val="00D13B9D"/>
    <w:rsid w:val="00D13C36"/>
    <w:rsid w:val="00D13D90"/>
    <w:rsid w:val="00D13E7B"/>
    <w:rsid w:val="00D13ED3"/>
    <w:rsid w:val="00D13F94"/>
    <w:rsid w:val="00D13FF9"/>
    <w:rsid w:val="00D1420C"/>
    <w:rsid w:val="00D1430B"/>
    <w:rsid w:val="00D14345"/>
    <w:rsid w:val="00D1456D"/>
    <w:rsid w:val="00D145DA"/>
    <w:rsid w:val="00D14837"/>
    <w:rsid w:val="00D14908"/>
    <w:rsid w:val="00D14977"/>
    <w:rsid w:val="00D14A58"/>
    <w:rsid w:val="00D14BCA"/>
    <w:rsid w:val="00D14BD6"/>
    <w:rsid w:val="00D14C8E"/>
    <w:rsid w:val="00D14D03"/>
    <w:rsid w:val="00D14D2A"/>
    <w:rsid w:val="00D14D4B"/>
    <w:rsid w:val="00D14E94"/>
    <w:rsid w:val="00D14F91"/>
    <w:rsid w:val="00D150D3"/>
    <w:rsid w:val="00D1526D"/>
    <w:rsid w:val="00D153A6"/>
    <w:rsid w:val="00D15434"/>
    <w:rsid w:val="00D154C8"/>
    <w:rsid w:val="00D155BC"/>
    <w:rsid w:val="00D15723"/>
    <w:rsid w:val="00D159D9"/>
    <w:rsid w:val="00D15A0F"/>
    <w:rsid w:val="00D15B65"/>
    <w:rsid w:val="00D15CA6"/>
    <w:rsid w:val="00D15CE6"/>
    <w:rsid w:val="00D15DD2"/>
    <w:rsid w:val="00D15DE1"/>
    <w:rsid w:val="00D15E20"/>
    <w:rsid w:val="00D15EAC"/>
    <w:rsid w:val="00D15F40"/>
    <w:rsid w:val="00D160C6"/>
    <w:rsid w:val="00D160E7"/>
    <w:rsid w:val="00D16145"/>
    <w:rsid w:val="00D161AA"/>
    <w:rsid w:val="00D161CF"/>
    <w:rsid w:val="00D16227"/>
    <w:rsid w:val="00D16365"/>
    <w:rsid w:val="00D1644D"/>
    <w:rsid w:val="00D16508"/>
    <w:rsid w:val="00D1659B"/>
    <w:rsid w:val="00D166B9"/>
    <w:rsid w:val="00D168CB"/>
    <w:rsid w:val="00D168D1"/>
    <w:rsid w:val="00D16A14"/>
    <w:rsid w:val="00D16BE5"/>
    <w:rsid w:val="00D16C35"/>
    <w:rsid w:val="00D16D58"/>
    <w:rsid w:val="00D16DAE"/>
    <w:rsid w:val="00D16E54"/>
    <w:rsid w:val="00D16EB4"/>
    <w:rsid w:val="00D16EC8"/>
    <w:rsid w:val="00D171B0"/>
    <w:rsid w:val="00D1728B"/>
    <w:rsid w:val="00D17296"/>
    <w:rsid w:val="00D17882"/>
    <w:rsid w:val="00D178FB"/>
    <w:rsid w:val="00D1794F"/>
    <w:rsid w:val="00D17AA6"/>
    <w:rsid w:val="00D17B46"/>
    <w:rsid w:val="00D17BBD"/>
    <w:rsid w:val="00D17C82"/>
    <w:rsid w:val="00D17C9A"/>
    <w:rsid w:val="00D17CED"/>
    <w:rsid w:val="00D17E79"/>
    <w:rsid w:val="00D20360"/>
    <w:rsid w:val="00D2041C"/>
    <w:rsid w:val="00D20432"/>
    <w:rsid w:val="00D2044E"/>
    <w:rsid w:val="00D2045E"/>
    <w:rsid w:val="00D205B1"/>
    <w:rsid w:val="00D206CE"/>
    <w:rsid w:val="00D206F6"/>
    <w:rsid w:val="00D2073F"/>
    <w:rsid w:val="00D20811"/>
    <w:rsid w:val="00D20825"/>
    <w:rsid w:val="00D20995"/>
    <w:rsid w:val="00D20AE4"/>
    <w:rsid w:val="00D20BE2"/>
    <w:rsid w:val="00D20C3D"/>
    <w:rsid w:val="00D20D90"/>
    <w:rsid w:val="00D20DC7"/>
    <w:rsid w:val="00D20DD0"/>
    <w:rsid w:val="00D20DEF"/>
    <w:rsid w:val="00D20FEF"/>
    <w:rsid w:val="00D21036"/>
    <w:rsid w:val="00D210BD"/>
    <w:rsid w:val="00D211F1"/>
    <w:rsid w:val="00D2131B"/>
    <w:rsid w:val="00D21330"/>
    <w:rsid w:val="00D21336"/>
    <w:rsid w:val="00D21363"/>
    <w:rsid w:val="00D213A8"/>
    <w:rsid w:val="00D21404"/>
    <w:rsid w:val="00D2144D"/>
    <w:rsid w:val="00D21474"/>
    <w:rsid w:val="00D2147B"/>
    <w:rsid w:val="00D21506"/>
    <w:rsid w:val="00D21515"/>
    <w:rsid w:val="00D21597"/>
    <w:rsid w:val="00D215B1"/>
    <w:rsid w:val="00D216D4"/>
    <w:rsid w:val="00D2171D"/>
    <w:rsid w:val="00D217C9"/>
    <w:rsid w:val="00D21906"/>
    <w:rsid w:val="00D21A7E"/>
    <w:rsid w:val="00D21AC1"/>
    <w:rsid w:val="00D21C50"/>
    <w:rsid w:val="00D21C75"/>
    <w:rsid w:val="00D21D06"/>
    <w:rsid w:val="00D21D20"/>
    <w:rsid w:val="00D21F15"/>
    <w:rsid w:val="00D22007"/>
    <w:rsid w:val="00D220B4"/>
    <w:rsid w:val="00D220D1"/>
    <w:rsid w:val="00D22167"/>
    <w:rsid w:val="00D22211"/>
    <w:rsid w:val="00D222AF"/>
    <w:rsid w:val="00D22352"/>
    <w:rsid w:val="00D2237B"/>
    <w:rsid w:val="00D2238F"/>
    <w:rsid w:val="00D22486"/>
    <w:rsid w:val="00D224F2"/>
    <w:rsid w:val="00D225C0"/>
    <w:rsid w:val="00D2278F"/>
    <w:rsid w:val="00D22885"/>
    <w:rsid w:val="00D228CD"/>
    <w:rsid w:val="00D2297F"/>
    <w:rsid w:val="00D22B73"/>
    <w:rsid w:val="00D22C91"/>
    <w:rsid w:val="00D22D5B"/>
    <w:rsid w:val="00D22DAB"/>
    <w:rsid w:val="00D22E02"/>
    <w:rsid w:val="00D22EEE"/>
    <w:rsid w:val="00D22FF6"/>
    <w:rsid w:val="00D22FFD"/>
    <w:rsid w:val="00D234B8"/>
    <w:rsid w:val="00D234E0"/>
    <w:rsid w:val="00D234EA"/>
    <w:rsid w:val="00D235B6"/>
    <w:rsid w:val="00D237C3"/>
    <w:rsid w:val="00D237E1"/>
    <w:rsid w:val="00D237FF"/>
    <w:rsid w:val="00D238A5"/>
    <w:rsid w:val="00D23A41"/>
    <w:rsid w:val="00D23AC4"/>
    <w:rsid w:val="00D23BF7"/>
    <w:rsid w:val="00D23DB3"/>
    <w:rsid w:val="00D23E0B"/>
    <w:rsid w:val="00D23E1A"/>
    <w:rsid w:val="00D23EB2"/>
    <w:rsid w:val="00D24124"/>
    <w:rsid w:val="00D241B6"/>
    <w:rsid w:val="00D24234"/>
    <w:rsid w:val="00D24291"/>
    <w:rsid w:val="00D242DE"/>
    <w:rsid w:val="00D24334"/>
    <w:rsid w:val="00D24360"/>
    <w:rsid w:val="00D243F3"/>
    <w:rsid w:val="00D2450D"/>
    <w:rsid w:val="00D2458E"/>
    <w:rsid w:val="00D24666"/>
    <w:rsid w:val="00D2472A"/>
    <w:rsid w:val="00D247E8"/>
    <w:rsid w:val="00D2480B"/>
    <w:rsid w:val="00D248E8"/>
    <w:rsid w:val="00D24944"/>
    <w:rsid w:val="00D24A43"/>
    <w:rsid w:val="00D24BDD"/>
    <w:rsid w:val="00D24E1C"/>
    <w:rsid w:val="00D24EAA"/>
    <w:rsid w:val="00D24FFB"/>
    <w:rsid w:val="00D2504F"/>
    <w:rsid w:val="00D25133"/>
    <w:rsid w:val="00D2532D"/>
    <w:rsid w:val="00D253A9"/>
    <w:rsid w:val="00D253D3"/>
    <w:rsid w:val="00D25452"/>
    <w:rsid w:val="00D25454"/>
    <w:rsid w:val="00D254AB"/>
    <w:rsid w:val="00D256A9"/>
    <w:rsid w:val="00D25843"/>
    <w:rsid w:val="00D25928"/>
    <w:rsid w:val="00D2592A"/>
    <w:rsid w:val="00D25969"/>
    <w:rsid w:val="00D25970"/>
    <w:rsid w:val="00D25B27"/>
    <w:rsid w:val="00D25B4E"/>
    <w:rsid w:val="00D25B73"/>
    <w:rsid w:val="00D25C39"/>
    <w:rsid w:val="00D25D7E"/>
    <w:rsid w:val="00D26076"/>
    <w:rsid w:val="00D26086"/>
    <w:rsid w:val="00D2615E"/>
    <w:rsid w:val="00D2616F"/>
    <w:rsid w:val="00D261C6"/>
    <w:rsid w:val="00D261FE"/>
    <w:rsid w:val="00D262F3"/>
    <w:rsid w:val="00D262FD"/>
    <w:rsid w:val="00D26355"/>
    <w:rsid w:val="00D2639C"/>
    <w:rsid w:val="00D263B0"/>
    <w:rsid w:val="00D263F1"/>
    <w:rsid w:val="00D26479"/>
    <w:rsid w:val="00D26526"/>
    <w:rsid w:val="00D265E1"/>
    <w:rsid w:val="00D265E4"/>
    <w:rsid w:val="00D26656"/>
    <w:rsid w:val="00D266A4"/>
    <w:rsid w:val="00D266BE"/>
    <w:rsid w:val="00D2684F"/>
    <w:rsid w:val="00D26870"/>
    <w:rsid w:val="00D26963"/>
    <w:rsid w:val="00D26B19"/>
    <w:rsid w:val="00D26B9C"/>
    <w:rsid w:val="00D26C6B"/>
    <w:rsid w:val="00D26D1C"/>
    <w:rsid w:val="00D26E03"/>
    <w:rsid w:val="00D26E4D"/>
    <w:rsid w:val="00D26EA4"/>
    <w:rsid w:val="00D26F2D"/>
    <w:rsid w:val="00D26F4E"/>
    <w:rsid w:val="00D2702B"/>
    <w:rsid w:val="00D27041"/>
    <w:rsid w:val="00D2709B"/>
    <w:rsid w:val="00D2711D"/>
    <w:rsid w:val="00D27210"/>
    <w:rsid w:val="00D272AC"/>
    <w:rsid w:val="00D2733A"/>
    <w:rsid w:val="00D27374"/>
    <w:rsid w:val="00D2747E"/>
    <w:rsid w:val="00D275F7"/>
    <w:rsid w:val="00D277F7"/>
    <w:rsid w:val="00D2789E"/>
    <w:rsid w:val="00D278C3"/>
    <w:rsid w:val="00D27B92"/>
    <w:rsid w:val="00D27B94"/>
    <w:rsid w:val="00D27CDB"/>
    <w:rsid w:val="00D27CE5"/>
    <w:rsid w:val="00D27D10"/>
    <w:rsid w:val="00D27D1C"/>
    <w:rsid w:val="00D27D76"/>
    <w:rsid w:val="00D27DA0"/>
    <w:rsid w:val="00D27E7B"/>
    <w:rsid w:val="00D27F35"/>
    <w:rsid w:val="00D27F73"/>
    <w:rsid w:val="00D30006"/>
    <w:rsid w:val="00D30077"/>
    <w:rsid w:val="00D30170"/>
    <w:rsid w:val="00D30212"/>
    <w:rsid w:val="00D3026D"/>
    <w:rsid w:val="00D3036C"/>
    <w:rsid w:val="00D303EE"/>
    <w:rsid w:val="00D3054F"/>
    <w:rsid w:val="00D306B9"/>
    <w:rsid w:val="00D30757"/>
    <w:rsid w:val="00D30786"/>
    <w:rsid w:val="00D308D0"/>
    <w:rsid w:val="00D30A86"/>
    <w:rsid w:val="00D30AB6"/>
    <w:rsid w:val="00D30C1D"/>
    <w:rsid w:val="00D30E03"/>
    <w:rsid w:val="00D30F2B"/>
    <w:rsid w:val="00D30F37"/>
    <w:rsid w:val="00D30F64"/>
    <w:rsid w:val="00D310E1"/>
    <w:rsid w:val="00D31127"/>
    <w:rsid w:val="00D311AD"/>
    <w:rsid w:val="00D31248"/>
    <w:rsid w:val="00D312F2"/>
    <w:rsid w:val="00D31443"/>
    <w:rsid w:val="00D3144D"/>
    <w:rsid w:val="00D314EE"/>
    <w:rsid w:val="00D315B7"/>
    <w:rsid w:val="00D3164A"/>
    <w:rsid w:val="00D317F3"/>
    <w:rsid w:val="00D318F0"/>
    <w:rsid w:val="00D31A78"/>
    <w:rsid w:val="00D31B23"/>
    <w:rsid w:val="00D31B24"/>
    <w:rsid w:val="00D31B3F"/>
    <w:rsid w:val="00D31C35"/>
    <w:rsid w:val="00D31C3F"/>
    <w:rsid w:val="00D31C78"/>
    <w:rsid w:val="00D31DD5"/>
    <w:rsid w:val="00D31DF3"/>
    <w:rsid w:val="00D31E8C"/>
    <w:rsid w:val="00D31FBB"/>
    <w:rsid w:val="00D31FBE"/>
    <w:rsid w:val="00D32029"/>
    <w:rsid w:val="00D3212F"/>
    <w:rsid w:val="00D32134"/>
    <w:rsid w:val="00D32184"/>
    <w:rsid w:val="00D321CB"/>
    <w:rsid w:val="00D323DA"/>
    <w:rsid w:val="00D3250F"/>
    <w:rsid w:val="00D325CF"/>
    <w:rsid w:val="00D326EE"/>
    <w:rsid w:val="00D3285E"/>
    <w:rsid w:val="00D32A84"/>
    <w:rsid w:val="00D32C5D"/>
    <w:rsid w:val="00D32DD3"/>
    <w:rsid w:val="00D32EF2"/>
    <w:rsid w:val="00D32F11"/>
    <w:rsid w:val="00D32F73"/>
    <w:rsid w:val="00D3307A"/>
    <w:rsid w:val="00D33354"/>
    <w:rsid w:val="00D3347E"/>
    <w:rsid w:val="00D3348A"/>
    <w:rsid w:val="00D334E0"/>
    <w:rsid w:val="00D33602"/>
    <w:rsid w:val="00D3369D"/>
    <w:rsid w:val="00D336E2"/>
    <w:rsid w:val="00D33755"/>
    <w:rsid w:val="00D33774"/>
    <w:rsid w:val="00D3381A"/>
    <w:rsid w:val="00D33B12"/>
    <w:rsid w:val="00D33B24"/>
    <w:rsid w:val="00D33B2B"/>
    <w:rsid w:val="00D33B84"/>
    <w:rsid w:val="00D33BC0"/>
    <w:rsid w:val="00D33BF9"/>
    <w:rsid w:val="00D33D24"/>
    <w:rsid w:val="00D33E95"/>
    <w:rsid w:val="00D33EE3"/>
    <w:rsid w:val="00D33FAA"/>
    <w:rsid w:val="00D3415F"/>
    <w:rsid w:val="00D3441A"/>
    <w:rsid w:val="00D345F8"/>
    <w:rsid w:val="00D34685"/>
    <w:rsid w:val="00D347BF"/>
    <w:rsid w:val="00D347F3"/>
    <w:rsid w:val="00D34927"/>
    <w:rsid w:val="00D3496F"/>
    <w:rsid w:val="00D34A13"/>
    <w:rsid w:val="00D34ABC"/>
    <w:rsid w:val="00D34ACC"/>
    <w:rsid w:val="00D34BA2"/>
    <w:rsid w:val="00D34C35"/>
    <w:rsid w:val="00D34CA6"/>
    <w:rsid w:val="00D34D29"/>
    <w:rsid w:val="00D34D49"/>
    <w:rsid w:val="00D34D8A"/>
    <w:rsid w:val="00D34F22"/>
    <w:rsid w:val="00D34F97"/>
    <w:rsid w:val="00D35281"/>
    <w:rsid w:val="00D35435"/>
    <w:rsid w:val="00D354DC"/>
    <w:rsid w:val="00D356CD"/>
    <w:rsid w:val="00D356EB"/>
    <w:rsid w:val="00D3572A"/>
    <w:rsid w:val="00D3574D"/>
    <w:rsid w:val="00D357EE"/>
    <w:rsid w:val="00D35AAD"/>
    <w:rsid w:val="00D35B59"/>
    <w:rsid w:val="00D35B96"/>
    <w:rsid w:val="00D35CE7"/>
    <w:rsid w:val="00D35FCA"/>
    <w:rsid w:val="00D360F3"/>
    <w:rsid w:val="00D36149"/>
    <w:rsid w:val="00D363A6"/>
    <w:rsid w:val="00D36470"/>
    <w:rsid w:val="00D3651F"/>
    <w:rsid w:val="00D366EC"/>
    <w:rsid w:val="00D3675F"/>
    <w:rsid w:val="00D3682D"/>
    <w:rsid w:val="00D3688D"/>
    <w:rsid w:val="00D36932"/>
    <w:rsid w:val="00D369A2"/>
    <w:rsid w:val="00D369B8"/>
    <w:rsid w:val="00D36A4E"/>
    <w:rsid w:val="00D36A8D"/>
    <w:rsid w:val="00D36ADD"/>
    <w:rsid w:val="00D36B72"/>
    <w:rsid w:val="00D36C4A"/>
    <w:rsid w:val="00D36EC9"/>
    <w:rsid w:val="00D36F1B"/>
    <w:rsid w:val="00D36F8C"/>
    <w:rsid w:val="00D37036"/>
    <w:rsid w:val="00D370CF"/>
    <w:rsid w:val="00D371A5"/>
    <w:rsid w:val="00D373F7"/>
    <w:rsid w:val="00D375E3"/>
    <w:rsid w:val="00D3785C"/>
    <w:rsid w:val="00D37907"/>
    <w:rsid w:val="00D37A16"/>
    <w:rsid w:val="00D37A3D"/>
    <w:rsid w:val="00D37D11"/>
    <w:rsid w:val="00D37D76"/>
    <w:rsid w:val="00D37EA6"/>
    <w:rsid w:val="00D37F92"/>
    <w:rsid w:val="00D4005D"/>
    <w:rsid w:val="00D400E5"/>
    <w:rsid w:val="00D402BA"/>
    <w:rsid w:val="00D40369"/>
    <w:rsid w:val="00D40421"/>
    <w:rsid w:val="00D4048E"/>
    <w:rsid w:val="00D404BC"/>
    <w:rsid w:val="00D406F4"/>
    <w:rsid w:val="00D4080B"/>
    <w:rsid w:val="00D4090C"/>
    <w:rsid w:val="00D40910"/>
    <w:rsid w:val="00D40B37"/>
    <w:rsid w:val="00D40B58"/>
    <w:rsid w:val="00D40C54"/>
    <w:rsid w:val="00D40CB2"/>
    <w:rsid w:val="00D40CBA"/>
    <w:rsid w:val="00D40CBD"/>
    <w:rsid w:val="00D40EDC"/>
    <w:rsid w:val="00D40F70"/>
    <w:rsid w:val="00D41271"/>
    <w:rsid w:val="00D41347"/>
    <w:rsid w:val="00D413BA"/>
    <w:rsid w:val="00D41866"/>
    <w:rsid w:val="00D41A5F"/>
    <w:rsid w:val="00D41AFC"/>
    <w:rsid w:val="00D41B4B"/>
    <w:rsid w:val="00D41B4D"/>
    <w:rsid w:val="00D41BCE"/>
    <w:rsid w:val="00D41BF5"/>
    <w:rsid w:val="00D41C0D"/>
    <w:rsid w:val="00D41D60"/>
    <w:rsid w:val="00D41DFC"/>
    <w:rsid w:val="00D41EB1"/>
    <w:rsid w:val="00D41FFB"/>
    <w:rsid w:val="00D4200A"/>
    <w:rsid w:val="00D420DB"/>
    <w:rsid w:val="00D4234A"/>
    <w:rsid w:val="00D424FD"/>
    <w:rsid w:val="00D425B7"/>
    <w:rsid w:val="00D425C9"/>
    <w:rsid w:val="00D4264E"/>
    <w:rsid w:val="00D426C6"/>
    <w:rsid w:val="00D427BD"/>
    <w:rsid w:val="00D427DE"/>
    <w:rsid w:val="00D427EB"/>
    <w:rsid w:val="00D42819"/>
    <w:rsid w:val="00D428FD"/>
    <w:rsid w:val="00D42942"/>
    <w:rsid w:val="00D429ED"/>
    <w:rsid w:val="00D42A40"/>
    <w:rsid w:val="00D42A70"/>
    <w:rsid w:val="00D42B3C"/>
    <w:rsid w:val="00D42B6F"/>
    <w:rsid w:val="00D42B95"/>
    <w:rsid w:val="00D42CA7"/>
    <w:rsid w:val="00D42CDA"/>
    <w:rsid w:val="00D42D71"/>
    <w:rsid w:val="00D42DFA"/>
    <w:rsid w:val="00D42EFC"/>
    <w:rsid w:val="00D42FA8"/>
    <w:rsid w:val="00D4303E"/>
    <w:rsid w:val="00D430E0"/>
    <w:rsid w:val="00D431D6"/>
    <w:rsid w:val="00D43246"/>
    <w:rsid w:val="00D4335E"/>
    <w:rsid w:val="00D43602"/>
    <w:rsid w:val="00D43B26"/>
    <w:rsid w:val="00D43C41"/>
    <w:rsid w:val="00D43C5D"/>
    <w:rsid w:val="00D43CD1"/>
    <w:rsid w:val="00D43E0B"/>
    <w:rsid w:val="00D43E53"/>
    <w:rsid w:val="00D43F25"/>
    <w:rsid w:val="00D4408E"/>
    <w:rsid w:val="00D4409A"/>
    <w:rsid w:val="00D440DA"/>
    <w:rsid w:val="00D442FD"/>
    <w:rsid w:val="00D44335"/>
    <w:rsid w:val="00D444BA"/>
    <w:rsid w:val="00D44582"/>
    <w:rsid w:val="00D4463D"/>
    <w:rsid w:val="00D4483A"/>
    <w:rsid w:val="00D44AF6"/>
    <w:rsid w:val="00D44B29"/>
    <w:rsid w:val="00D44B74"/>
    <w:rsid w:val="00D44BD5"/>
    <w:rsid w:val="00D44CD8"/>
    <w:rsid w:val="00D44DC0"/>
    <w:rsid w:val="00D44F84"/>
    <w:rsid w:val="00D44FAA"/>
    <w:rsid w:val="00D44FB2"/>
    <w:rsid w:val="00D4512E"/>
    <w:rsid w:val="00D45277"/>
    <w:rsid w:val="00D452A8"/>
    <w:rsid w:val="00D45360"/>
    <w:rsid w:val="00D454A6"/>
    <w:rsid w:val="00D457CA"/>
    <w:rsid w:val="00D4595C"/>
    <w:rsid w:val="00D45967"/>
    <w:rsid w:val="00D45A22"/>
    <w:rsid w:val="00D45CB0"/>
    <w:rsid w:val="00D45CFB"/>
    <w:rsid w:val="00D45E74"/>
    <w:rsid w:val="00D45ED7"/>
    <w:rsid w:val="00D460DB"/>
    <w:rsid w:val="00D46119"/>
    <w:rsid w:val="00D461B3"/>
    <w:rsid w:val="00D4636B"/>
    <w:rsid w:val="00D463D0"/>
    <w:rsid w:val="00D463E5"/>
    <w:rsid w:val="00D464A4"/>
    <w:rsid w:val="00D46557"/>
    <w:rsid w:val="00D465D4"/>
    <w:rsid w:val="00D4677D"/>
    <w:rsid w:val="00D467DF"/>
    <w:rsid w:val="00D46886"/>
    <w:rsid w:val="00D46A4C"/>
    <w:rsid w:val="00D46A55"/>
    <w:rsid w:val="00D46A62"/>
    <w:rsid w:val="00D46A7A"/>
    <w:rsid w:val="00D46B1C"/>
    <w:rsid w:val="00D46B30"/>
    <w:rsid w:val="00D46BE6"/>
    <w:rsid w:val="00D46C1B"/>
    <w:rsid w:val="00D46C87"/>
    <w:rsid w:val="00D46DDA"/>
    <w:rsid w:val="00D46F7A"/>
    <w:rsid w:val="00D46FEB"/>
    <w:rsid w:val="00D4700F"/>
    <w:rsid w:val="00D470C8"/>
    <w:rsid w:val="00D4715A"/>
    <w:rsid w:val="00D47240"/>
    <w:rsid w:val="00D4751D"/>
    <w:rsid w:val="00D4755B"/>
    <w:rsid w:val="00D477D6"/>
    <w:rsid w:val="00D478C1"/>
    <w:rsid w:val="00D479E7"/>
    <w:rsid w:val="00D47A2B"/>
    <w:rsid w:val="00D47A4A"/>
    <w:rsid w:val="00D47B03"/>
    <w:rsid w:val="00D47BFE"/>
    <w:rsid w:val="00D47C9B"/>
    <w:rsid w:val="00D47C9F"/>
    <w:rsid w:val="00D47D11"/>
    <w:rsid w:val="00D47D48"/>
    <w:rsid w:val="00D47F44"/>
    <w:rsid w:val="00D50090"/>
    <w:rsid w:val="00D50181"/>
    <w:rsid w:val="00D501CF"/>
    <w:rsid w:val="00D502F3"/>
    <w:rsid w:val="00D50469"/>
    <w:rsid w:val="00D5089D"/>
    <w:rsid w:val="00D50931"/>
    <w:rsid w:val="00D50AC9"/>
    <w:rsid w:val="00D50B21"/>
    <w:rsid w:val="00D50CBB"/>
    <w:rsid w:val="00D50D9C"/>
    <w:rsid w:val="00D50E0B"/>
    <w:rsid w:val="00D50E66"/>
    <w:rsid w:val="00D50EB0"/>
    <w:rsid w:val="00D50FDF"/>
    <w:rsid w:val="00D511A1"/>
    <w:rsid w:val="00D5131C"/>
    <w:rsid w:val="00D51379"/>
    <w:rsid w:val="00D513B3"/>
    <w:rsid w:val="00D513FF"/>
    <w:rsid w:val="00D51444"/>
    <w:rsid w:val="00D514C8"/>
    <w:rsid w:val="00D51589"/>
    <w:rsid w:val="00D51632"/>
    <w:rsid w:val="00D51873"/>
    <w:rsid w:val="00D518C8"/>
    <w:rsid w:val="00D51982"/>
    <w:rsid w:val="00D519EA"/>
    <w:rsid w:val="00D51A03"/>
    <w:rsid w:val="00D51A54"/>
    <w:rsid w:val="00D51B90"/>
    <w:rsid w:val="00D51C5E"/>
    <w:rsid w:val="00D51C68"/>
    <w:rsid w:val="00D51EDB"/>
    <w:rsid w:val="00D51F22"/>
    <w:rsid w:val="00D51FF0"/>
    <w:rsid w:val="00D52062"/>
    <w:rsid w:val="00D520A1"/>
    <w:rsid w:val="00D5215C"/>
    <w:rsid w:val="00D521BA"/>
    <w:rsid w:val="00D521C1"/>
    <w:rsid w:val="00D523A2"/>
    <w:rsid w:val="00D523EC"/>
    <w:rsid w:val="00D52471"/>
    <w:rsid w:val="00D52584"/>
    <w:rsid w:val="00D52599"/>
    <w:rsid w:val="00D5274A"/>
    <w:rsid w:val="00D52780"/>
    <w:rsid w:val="00D52848"/>
    <w:rsid w:val="00D52917"/>
    <w:rsid w:val="00D529F1"/>
    <w:rsid w:val="00D52A7D"/>
    <w:rsid w:val="00D52A83"/>
    <w:rsid w:val="00D52B48"/>
    <w:rsid w:val="00D52CBC"/>
    <w:rsid w:val="00D52F17"/>
    <w:rsid w:val="00D52F54"/>
    <w:rsid w:val="00D52F9E"/>
    <w:rsid w:val="00D52FA5"/>
    <w:rsid w:val="00D52FF9"/>
    <w:rsid w:val="00D53092"/>
    <w:rsid w:val="00D5319C"/>
    <w:rsid w:val="00D53229"/>
    <w:rsid w:val="00D532A5"/>
    <w:rsid w:val="00D5332F"/>
    <w:rsid w:val="00D5384D"/>
    <w:rsid w:val="00D53912"/>
    <w:rsid w:val="00D53937"/>
    <w:rsid w:val="00D539A6"/>
    <w:rsid w:val="00D53A6E"/>
    <w:rsid w:val="00D53BE7"/>
    <w:rsid w:val="00D53BE9"/>
    <w:rsid w:val="00D53D22"/>
    <w:rsid w:val="00D53D35"/>
    <w:rsid w:val="00D53D6B"/>
    <w:rsid w:val="00D53E0F"/>
    <w:rsid w:val="00D540CA"/>
    <w:rsid w:val="00D540D4"/>
    <w:rsid w:val="00D540EC"/>
    <w:rsid w:val="00D5416B"/>
    <w:rsid w:val="00D54281"/>
    <w:rsid w:val="00D5431E"/>
    <w:rsid w:val="00D5437A"/>
    <w:rsid w:val="00D544E6"/>
    <w:rsid w:val="00D54540"/>
    <w:rsid w:val="00D54582"/>
    <w:rsid w:val="00D54643"/>
    <w:rsid w:val="00D54920"/>
    <w:rsid w:val="00D54990"/>
    <w:rsid w:val="00D54997"/>
    <w:rsid w:val="00D54A01"/>
    <w:rsid w:val="00D54B3F"/>
    <w:rsid w:val="00D54BB4"/>
    <w:rsid w:val="00D54C16"/>
    <w:rsid w:val="00D54C27"/>
    <w:rsid w:val="00D54C42"/>
    <w:rsid w:val="00D54C49"/>
    <w:rsid w:val="00D54CA2"/>
    <w:rsid w:val="00D54CD1"/>
    <w:rsid w:val="00D54D03"/>
    <w:rsid w:val="00D54D7D"/>
    <w:rsid w:val="00D54DD7"/>
    <w:rsid w:val="00D54E61"/>
    <w:rsid w:val="00D54EE6"/>
    <w:rsid w:val="00D54F25"/>
    <w:rsid w:val="00D54F3C"/>
    <w:rsid w:val="00D54F71"/>
    <w:rsid w:val="00D55181"/>
    <w:rsid w:val="00D551FF"/>
    <w:rsid w:val="00D554B9"/>
    <w:rsid w:val="00D55523"/>
    <w:rsid w:val="00D55528"/>
    <w:rsid w:val="00D555E1"/>
    <w:rsid w:val="00D5571F"/>
    <w:rsid w:val="00D557B0"/>
    <w:rsid w:val="00D5584E"/>
    <w:rsid w:val="00D558D5"/>
    <w:rsid w:val="00D558F8"/>
    <w:rsid w:val="00D55907"/>
    <w:rsid w:val="00D55A9F"/>
    <w:rsid w:val="00D55AAF"/>
    <w:rsid w:val="00D55B43"/>
    <w:rsid w:val="00D55BD5"/>
    <w:rsid w:val="00D55BE2"/>
    <w:rsid w:val="00D55DB8"/>
    <w:rsid w:val="00D55E0E"/>
    <w:rsid w:val="00D55E40"/>
    <w:rsid w:val="00D55EAC"/>
    <w:rsid w:val="00D55F26"/>
    <w:rsid w:val="00D5605E"/>
    <w:rsid w:val="00D561B6"/>
    <w:rsid w:val="00D56239"/>
    <w:rsid w:val="00D56334"/>
    <w:rsid w:val="00D56510"/>
    <w:rsid w:val="00D56544"/>
    <w:rsid w:val="00D5668B"/>
    <w:rsid w:val="00D5674B"/>
    <w:rsid w:val="00D56A89"/>
    <w:rsid w:val="00D56AB8"/>
    <w:rsid w:val="00D56B4F"/>
    <w:rsid w:val="00D56C7E"/>
    <w:rsid w:val="00D56D26"/>
    <w:rsid w:val="00D56E00"/>
    <w:rsid w:val="00D56FDF"/>
    <w:rsid w:val="00D570E2"/>
    <w:rsid w:val="00D5728F"/>
    <w:rsid w:val="00D574AF"/>
    <w:rsid w:val="00D574F7"/>
    <w:rsid w:val="00D5750B"/>
    <w:rsid w:val="00D5759A"/>
    <w:rsid w:val="00D5760B"/>
    <w:rsid w:val="00D57671"/>
    <w:rsid w:val="00D57677"/>
    <w:rsid w:val="00D5769D"/>
    <w:rsid w:val="00D576EA"/>
    <w:rsid w:val="00D57CCD"/>
    <w:rsid w:val="00D57E60"/>
    <w:rsid w:val="00D57E7F"/>
    <w:rsid w:val="00D57EB6"/>
    <w:rsid w:val="00D57F5C"/>
    <w:rsid w:val="00D601C7"/>
    <w:rsid w:val="00D60281"/>
    <w:rsid w:val="00D60291"/>
    <w:rsid w:val="00D60294"/>
    <w:rsid w:val="00D604DA"/>
    <w:rsid w:val="00D6050F"/>
    <w:rsid w:val="00D6058E"/>
    <w:rsid w:val="00D605D5"/>
    <w:rsid w:val="00D6060D"/>
    <w:rsid w:val="00D60650"/>
    <w:rsid w:val="00D60868"/>
    <w:rsid w:val="00D608F8"/>
    <w:rsid w:val="00D6099A"/>
    <w:rsid w:val="00D60A38"/>
    <w:rsid w:val="00D60AA0"/>
    <w:rsid w:val="00D60AEA"/>
    <w:rsid w:val="00D60D4B"/>
    <w:rsid w:val="00D60FBD"/>
    <w:rsid w:val="00D61053"/>
    <w:rsid w:val="00D610BE"/>
    <w:rsid w:val="00D61238"/>
    <w:rsid w:val="00D61368"/>
    <w:rsid w:val="00D614BE"/>
    <w:rsid w:val="00D6151E"/>
    <w:rsid w:val="00D61595"/>
    <w:rsid w:val="00D61768"/>
    <w:rsid w:val="00D617C0"/>
    <w:rsid w:val="00D61832"/>
    <w:rsid w:val="00D6189E"/>
    <w:rsid w:val="00D61A9C"/>
    <w:rsid w:val="00D61BE8"/>
    <w:rsid w:val="00D61CD6"/>
    <w:rsid w:val="00D61D16"/>
    <w:rsid w:val="00D61D9F"/>
    <w:rsid w:val="00D61E48"/>
    <w:rsid w:val="00D61E58"/>
    <w:rsid w:val="00D61F4B"/>
    <w:rsid w:val="00D62333"/>
    <w:rsid w:val="00D6234B"/>
    <w:rsid w:val="00D623D2"/>
    <w:rsid w:val="00D625EE"/>
    <w:rsid w:val="00D626F4"/>
    <w:rsid w:val="00D627DC"/>
    <w:rsid w:val="00D62828"/>
    <w:rsid w:val="00D628CC"/>
    <w:rsid w:val="00D629A8"/>
    <w:rsid w:val="00D62A07"/>
    <w:rsid w:val="00D62A9C"/>
    <w:rsid w:val="00D62C0E"/>
    <w:rsid w:val="00D62D01"/>
    <w:rsid w:val="00D62E60"/>
    <w:rsid w:val="00D62EAD"/>
    <w:rsid w:val="00D6308A"/>
    <w:rsid w:val="00D6310A"/>
    <w:rsid w:val="00D6316E"/>
    <w:rsid w:val="00D632C4"/>
    <w:rsid w:val="00D632CF"/>
    <w:rsid w:val="00D6330A"/>
    <w:rsid w:val="00D63388"/>
    <w:rsid w:val="00D633EA"/>
    <w:rsid w:val="00D63412"/>
    <w:rsid w:val="00D634D7"/>
    <w:rsid w:val="00D634EC"/>
    <w:rsid w:val="00D63538"/>
    <w:rsid w:val="00D6359D"/>
    <w:rsid w:val="00D635D9"/>
    <w:rsid w:val="00D635EE"/>
    <w:rsid w:val="00D638C6"/>
    <w:rsid w:val="00D63983"/>
    <w:rsid w:val="00D639BA"/>
    <w:rsid w:val="00D639D7"/>
    <w:rsid w:val="00D63A7F"/>
    <w:rsid w:val="00D63AEE"/>
    <w:rsid w:val="00D63C6F"/>
    <w:rsid w:val="00D63CC4"/>
    <w:rsid w:val="00D63D0B"/>
    <w:rsid w:val="00D63D3C"/>
    <w:rsid w:val="00D641DD"/>
    <w:rsid w:val="00D641F8"/>
    <w:rsid w:val="00D6438F"/>
    <w:rsid w:val="00D64428"/>
    <w:rsid w:val="00D64453"/>
    <w:rsid w:val="00D646A0"/>
    <w:rsid w:val="00D6479C"/>
    <w:rsid w:val="00D647FB"/>
    <w:rsid w:val="00D648F8"/>
    <w:rsid w:val="00D6497C"/>
    <w:rsid w:val="00D64A91"/>
    <w:rsid w:val="00D64C23"/>
    <w:rsid w:val="00D64C59"/>
    <w:rsid w:val="00D64C5C"/>
    <w:rsid w:val="00D64D4B"/>
    <w:rsid w:val="00D64E53"/>
    <w:rsid w:val="00D64EAA"/>
    <w:rsid w:val="00D64FB3"/>
    <w:rsid w:val="00D6500F"/>
    <w:rsid w:val="00D65119"/>
    <w:rsid w:val="00D6513F"/>
    <w:rsid w:val="00D65273"/>
    <w:rsid w:val="00D653E9"/>
    <w:rsid w:val="00D65708"/>
    <w:rsid w:val="00D65731"/>
    <w:rsid w:val="00D65822"/>
    <w:rsid w:val="00D65857"/>
    <w:rsid w:val="00D6585B"/>
    <w:rsid w:val="00D6592E"/>
    <w:rsid w:val="00D6599D"/>
    <w:rsid w:val="00D65A50"/>
    <w:rsid w:val="00D65A8A"/>
    <w:rsid w:val="00D65AB0"/>
    <w:rsid w:val="00D65B02"/>
    <w:rsid w:val="00D65B08"/>
    <w:rsid w:val="00D65BF3"/>
    <w:rsid w:val="00D65C90"/>
    <w:rsid w:val="00D65E85"/>
    <w:rsid w:val="00D65E8B"/>
    <w:rsid w:val="00D65EE2"/>
    <w:rsid w:val="00D65F92"/>
    <w:rsid w:val="00D65FB5"/>
    <w:rsid w:val="00D660CD"/>
    <w:rsid w:val="00D6613A"/>
    <w:rsid w:val="00D662E4"/>
    <w:rsid w:val="00D66339"/>
    <w:rsid w:val="00D66390"/>
    <w:rsid w:val="00D6644E"/>
    <w:rsid w:val="00D664A9"/>
    <w:rsid w:val="00D66663"/>
    <w:rsid w:val="00D66818"/>
    <w:rsid w:val="00D668DA"/>
    <w:rsid w:val="00D66961"/>
    <w:rsid w:val="00D66971"/>
    <w:rsid w:val="00D6699A"/>
    <w:rsid w:val="00D66A4E"/>
    <w:rsid w:val="00D66B77"/>
    <w:rsid w:val="00D66E48"/>
    <w:rsid w:val="00D66E8C"/>
    <w:rsid w:val="00D66E8E"/>
    <w:rsid w:val="00D66EB5"/>
    <w:rsid w:val="00D67143"/>
    <w:rsid w:val="00D67288"/>
    <w:rsid w:val="00D67416"/>
    <w:rsid w:val="00D6748F"/>
    <w:rsid w:val="00D6753B"/>
    <w:rsid w:val="00D67544"/>
    <w:rsid w:val="00D67695"/>
    <w:rsid w:val="00D676C1"/>
    <w:rsid w:val="00D67708"/>
    <w:rsid w:val="00D6776F"/>
    <w:rsid w:val="00D67938"/>
    <w:rsid w:val="00D67970"/>
    <w:rsid w:val="00D67A33"/>
    <w:rsid w:val="00D67C9B"/>
    <w:rsid w:val="00D67D34"/>
    <w:rsid w:val="00D67DEA"/>
    <w:rsid w:val="00D67E82"/>
    <w:rsid w:val="00D67F71"/>
    <w:rsid w:val="00D67FD7"/>
    <w:rsid w:val="00D70603"/>
    <w:rsid w:val="00D70623"/>
    <w:rsid w:val="00D70679"/>
    <w:rsid w:val="00D706E2"/>
    <w:rsid w:val="00D708FE"/>
    <w:rsid w:val="00D70902"/>
    <w:rsid w:val="00D7097C"/>
    <w:rsid w:val="00D709ED"/>
    <w:rsid w:val="00D70E1A"/>
    <w:rsid w:val="00D70FDE"/>
    <w:rsid w:val="00D71246"/>
    <w:rsid w:val="00D714D9"/>
    <w:rsid w:val="00D7150E"/>
    <w:rsid w:val="00D71559"/>
    <w:rsid w:val="00D71668"/>
    <w:rsid w:val="00D717DD"/>
    <w:rsid w:val="00D71879"/>
    <w:rsid w:val="00D71923"/>
    <w:rsid w:val="00D71A00"/>
    <w:rsid w:val="00D71AEB"/>
    <w:rsid w:val="00D71B50"/>
    <w:rsid w:val="00D71B85"/>
    <w:rsid w:val="00D71E29"/>
    <w:rsid w:val="00D71E4D"/>
    <w:rsid w:val="00D71EB0"/>
    <w:rsid w:val="00D71EE0"/>
    <w:rsid w:val="00D7200A"/>
    <w:rsid w:val="00D72103"/>
    <w:rsid w:val="00D722B9"/>
    <w:rsid w:val="00D72521"/>
    <w:rsid w:val="00D725C2"/>
    <w:rsid w:val="00D72653"/>
    <w:rsid w:val="00D726B3"/>
    <w:rsid w:val="00D7276A"/>
    <w:rsid w:val="00D7283A"/>
    <w:rsid w:val="00D728B2"/>
    <w:rsid w:val="00D72903"/>
    <w:rsid w:val="00D7292C"/>
    <w:rsid w:val="00D72A03"/>
    <w:rsid w:val="00D72A17"/>
    <w:rsid w:val="00D72C32"/>
    <w:rsid w:val="00D72D76"/>
    <w:rsid w:val="00D72EB9"/>
    <w:rsid w:val="00D72EFF"/>
    <w:rsid w:val="00D73107"/>
    <w:rsid w:val="00D73222"/>
    <w:rsid w:val="00D73311"/>
    <w:rsid w:val="00D733E0"/>
    <w:rsid w:val="00D7344C"/>
    <w:rsid w:val="00D7379F"/>
    <w:rsid w:val="00D73A76"/>
    <w:rsid w:val="00D73B44"/>
    <w:rsid w:val="00D73B50"/>
    <w:rsid w:val="00D73BA8"/>
    <w:rsid w:val="00D73BBC"/>
    <w:rsid w:val="00D73BDB"/>
    <w:rsid w:val="00D73C54"/>
    <w:rsid w:val="00D73EB4"/>
    <w:rsid w:val="00D73FEE"/>
    <w:rsid w:val="00D74192"/>
    <w:rsid w:val="00D741EA"/>
    <w:rsid w:val="00D74243"/>
    <w:rsid w:val="00D7437F"/>
    <w:rsid w:val="00D74401"/>
    <w:rsid w:val="00D744B9"/>
    <w:rsid w:val="00D746C1"/>
    <w:rsid w:val="00D7477F"/>
    <w:rsid w:val="00D74925"/>
    <w:rsid w:val="00D74927"/>
    <w:rsid w:val="00D749B9"/>
    <w:rsid w:val="00D74A32"/>
    <w:rsid w:val="00D74A48"/>
    <w:rsid w:val="00D74A67"/>
    <w:rsid w:val="00D74D23"/>
    <w:rsid w:val="00D74ED9"/>
    <w:rsid w:val="00D750C6"/>
    <w:rsid w:val="00D751D1"/>
    <w:rsid w:val="00D75228"/>
    <w:rsid w:val="00D752AC"/>
    <w:rsid w:val="00D752D4"/>
    <w:rsid w:val="00D7583B"/>
    <w:rsid w:val="00D75871"/>
    <w:rsid w:val="00D75A04"/>
    <w:rsid w:val="00D75AEA"/>
    <w:rsid w:val="00D75D0F"/>
    <w:rsid w:val="00D75DBE"/>
    <w:rsid w:val="00D75EBF"/>
    <w:rsid w:val="00D7605B"/>
    <w:rsid w:val="00D7627C"/>
    <w:rsid w:val="00D76309"/>
    <w:rsid w:val="00D7632E"/>
    <w:rsid w:val="00D7640A"/>
    <w:rsid w:val="00D76706"/>
    <w:rsid w:val="00D7683E"/>
    <w:rsid w:val="00D769B4"/>
    <w:rsid w:val="00D76A09"/>
    <w:rsid w:val="00D76BB8"/>
    <w:rsid w:val="00D76DAE"/>
    <w:rsid w:val="00D76E8D"/>
    <w:rsid w:val="00D770A8"/>
    <w:rsid w:val="00D770CB"/>
    <w:rsid w:val="00D771CB"/>
    <w:rsid w:val="00D771ED"/>
    <w:rsid w:val="00D7721E"/>
    <w:rsid w:val="00D7731F"/>
    <w:rsid w:val="00D77426"/>
    <w:rsid w:val="00D774D6"/>
    <w:rsid w:val="00D775AA"/>
    <w:rsid w:val="00D77611"/>
    <w:rsid w:val="00D776D1"/>
    <w:rsid w:val="00D778C6"/>
    <w:rsid w:val="00D77969"/>
    <w:rsid w:val="00D779C4"/>
    <w:rsid w:val="00D779FE"/>
    <w:rsid w:val="00D77AFB"/>
    <w:rsid w:val="00D77B17"/>
    <w:rsid w:val="00D77D84"/>
    <w:rsid w:val="00D77E51"/>
    <w:rsid w:val="00D77E74"/>
    <w:rsid w:val="00D77FC2"/>
    <w:rsid w:val="00D80259"/>
    <w:rsid w:val="00D8034B"/>
    <w:rsid w:val="00D803C0"/>
    <w:rsid w:val="00D803D5"/>
    <w:rsid w:val="00D803E7"/>
    <w:rsid w:val="00D8049E"/>
    <w:rsid w:val="00D8051E"/>
    <w:rsid w:val="00D80647"/>
    <w:rsid w:val="00D80677"/>
    <w:rsid w:val="00D806C9"/>
    <w:rsid w:val="00D8072D"/>
    <w:rsid w:val="00D80737"/>
    <w:rsid w:val="00D80796"/>
    <w:rsid w:val="00D807C1"/>
    <w:rsid w:val="00D8084C"/>
    <w:rsid w:val="00D808B7"/>
    <w:rsid w:val="00D808F0"/>
    <w:rsid w:val="00D80942"/>
    <w:rsid w:val="00D809BF"/>
    <w:rsid w:val="00D80A84"/>
    <w:rsid w:val="00D80B6D"/>
    <w:rsid w:val="00D80BFB"/>
    <w:rsid w:val="00D81018"/>
    <w:rsid w:val="00D8103D"/>
    <w:rsid w:val="00D81128"/>
    <w:rsid w:val="00D812B0"/>
    <w:rsid w:val="00D81470"/>
    <w:rsid w:val="00D815ED"/>
    <w:rsid w:val="00D81809"/>
    <w:rsid w:val="00D8186C"/>
    <w:rsid w:val="00D81896"/>
    <w:rsid w:val="00D8197E"/>
    <w:rsid w:val="00D8198F"/>
    <w:rsid w:val="00D81C46"/>
    <w:rsid w:val="00D81D6A"/>
    <w:rsid w:val="00D81DA6"/>
    <w:rsid w:val="00D81F7B"/>
    <w:rsid w:val="00D82101"/>
    <w:rsid w:val="00D8217E"/>
    <w:rsid w:val="00D82186"/>
    <w:rsid w:val="00D82207"/>
    <w:rsid w:val="00D822C5"/>
    <w:rsid w:val="00D82355"/>
    <w:rsid w:val="00D82453"/>
    <w:rsid w:val="00D8247C"/>
    <w:rsid w:val="00D82558"/>
    <w:rsid w:val="00D826A0"/>
    <w:rsid w:val="00D82754"/>
    <w:rsid w:val="00D827A0"/>
    <w:rsid w:val="00D82846"/>
    <w:rsid w:val="00D82848"/>
    <w:rsid w:val="00D82924"/>
    <w:rsid w:val="00D82A4F"/>
    <w:rsid w:val="00D82A8D"/>
    <w:rsid w:val="00D82CA7"/>
    <w:rsid w:val="00D82DE5"/>
    <w:rsid w:val="00D82F40"/>
    <w:rsid w:val="00D82F53"/>
    <w:rsid w:val="00D82F6B"/>
    <w:rsid w:val="00D8302D"/>
    <w:rsid w:val="00D83134"/>
    <w:rsid w:val="00D8314E"/>
    <w:rsid w:val="00D83289"/>
    <w:rsid w:val="00D83447"/>
    <w:rsid w:val="00D83679"/>
    <w:rsid w:val="00D8374F"/>
    <w:rsid w:val="00D8379D"/>
    <w:rsid w:val="00D838FE"/>
    <w:rsid w:val="00D83926"/>
    <w:rsid w:val="00D839A5"/>
    <w:rsid w:val="00D83B17"/>
    <w:rsid w:val="00D83D61"/>
    <w:rsid w:val="00D83EE0"/>
    <w:rsid w:val="00D83F32"/>
    <w:rsid w:val="00D83F84"/>
    <w:rsid w:val="00D84013"/>
    <w:rsid w:val="00D84238"/>
    <w:rsid w:val="00D84294"/>
    <w:rsid w:val="00D842EC"/>
    <w:rsid w:val="00D84319"/>
    <w:rsid w:val="00D84440"/>
    <w:rsid w:val="00D84648"/>
    <w:rsid w:val="00D84927"/>
    <w:rsid w:val="00D84A7B"/>
    <w:rsid w:val="00D84A85"/>
    <w:rsid w:val="00D84AB2"/>
    <w:rsid w:val="00D84AB9"/>
    <w:rsid w:val="00D84BC9"/>
    <w:rsid w:val="00D84C73"/>
    <w:rsid w:val="00D84CF7"/>
    <w:rsid w:val="00D8504A"/>
    <w:rsid w:val="00D8523C"/>
    <w:rsid w:val="00D853C8"/>
    <w:rsid w:val="00D85426"/>
    <w:rsid w:val="00D85432"/>
    <w:rsid w:val="00D854F1"/>
    <w:rsid w:val="00D85609"/>
    <w:rsid w:val="00D85743"/>
    <w:rsid w:val="00D85780"/>
    <w:rsid w:val="00D85785"/>
    <w:rsid w:val="00D859E6"/>
    <w:rsid w:val="00D85A93"/>
    <w:rsid w:val="00D85AF1"/>
    <w:rsid w:val="00D85C2F"/>
    <w:rsid w:val="00D85CEA"/>
    <w:rsid w:val="00D85F2C"/>
    <w:rsid w:val="00D85F44"/>
    <w:rsid w:val="00D85F47"/>
    <w:rsid w:val="00D85F85"/>
    <w:rsid w:val="00D86265"/>
    <w:rsid w:val="00D862A9"/>
    <w:rsid w:val="00D866DA"/>
    <w:rsid w:val="00D86837"/>
    <w:rsid w:val="00D8683A"/>
    <w:rsid w:val="00D8695F"/>
    <w:rsid w:val="00D869EA"/>
    <w:rsid w:val="00D86BEC"/>
    <w:rsid w:val="00D86D7D"/>
    <w:rsid w:val="00D86D99"/>
    <w:rsid w:val="00D8719C"/>
    <w:rsid w:val="00D8733F"/>
    <w:rsid w:val="00D87387"/>
    <w:rsid w:val="00D87391"/>
    <w:rsid w:val="00D873F5"/>
    <w:rsid w:val="00D87473"/>
    <w:rsid w:val="00D8756B"/>
    <w:rsid w:val="00D8772E"/>
    <w:rsid w:val="00D8775C"/>
    <w:rsid w:val="00D878C2"/>
    <w:rsid w:val="00D879A4"/>
    <w:rsid w:val="00D87C22"/>
    <w:rsid w:val="00D87C2A"/>
    <w:rsid w:val="00D87C50"/>
    <w:rsid w:val="00D87D3A"/>
    <w:rsid w:val="00D87D80"/>
    <w:rsid w:val="00D87DA3"/>
    <w:rsid w:val="00D87DE9"/>
    <w:rsid w:val="00D87E61"/>
    <w:rsid w:val="00D87E82"/>
    <w:rsid w:val="00D87EAD"/>
    <w:rsid w:val="00D87FEB"/>
    <w:rsid w:val="00D90203"/>
    <w:rsid w:val="00D902CC"/>
    <w:rsid w:val="00D9049C"/>
    <w:rsid w:val="00D904B0"/>
    <w:rsid w:val="00D9053B"/>
    <w:rsid w:val="00D90607"/>
    <w:rsid w:val="00D9066B"/>
    <w:rsid w:val="00D90700"/>
    <w:rsid w:val="00D9075A"/>
    <w:rsid w:val="00D9078E"/>
    <w:rsid w:val="00D907A2"/>
    <w:rsid w:val="00D90920"/>
    <w:rsid w:val="00D90AB1"/>
    <w:rsid w:val="00D90B10"/>
    <w:rsid w:val="00D90C2C"/>
    <w:rsid w:val="00D90CC0"/>
    <w:rsid w:val="00D90CF9"/>
    <w:rsid w:val="00D90D8C"/>
    <w:rsid w:val="00D90DC4"/>
    <w:rsid w:val="00D90E13"/>
    <w:rsid w:val="00D90E8B"/>
    <w:rsid w:val="00D90EDB"/>
    <w:rsid w:val="00D90FD6"/>
    <w:rsid w:val="00D90FED"/>
    <w:rsid w:val="00D90FFF"/>
    <w:rsid w:val="00D91038"/>
    <w:rsid w:val="00D9124F"/>
    <w:rsid w:val="00D914A3"/>
    <w:rsid w:val="00D915E3"/>
    <w:rsid w:val="00D916B9"/>
    <w:rsid w:val="00D91797"/>
    <w:rsid w:val="00D917BA"/>
    <w:rsid w:val="00D918FD"/>
    <w:rsid w:val="00D91974"/>
    <w:rsid w:val="00D91A0B"/>
    <w:rsid w:val="00D91A93"/>
    <w:rsid w:val="00D91AC4"/>
    <w:rsid w:val="00D91BCB"/>
    <w:rsid w:val="00D91C7F"/>
    <w:rsid w:val="00D91FA6"/>
    <w:rsid w:val="00D92091"/>
    <w:rsid w:val="00D92152"/>
    <w:rsid w:val="00D9223F"/>
    <w:rsid w:val="00D9227A"/>
    <w:rsid w:val="00D922A1"/>
    <w:rsid w:val="00D9240D"/>
    <w:rsid w:val="00D925AC"/>
    <w:rsid w:val="00D92656"/>
    <w:rsid w:val="00D9279E"/>
    <w:rsid w:val="00D92913"/>
    <w:rsid w:val="00D92941"/>
    <w:rsid w:val="00D92AD6"/>
    <w:rsid w:val="00D92BEA"/>
    <w:rsid w:val="00D92D8D"/>
    <w:rsid w:val="00D92FAB"/>
    <w:rsid w:val="00D93065"/>
    <w:rsid w:val="00D931E6"/>
    <w:rsid w:val="00D9328C"/>
    <w:rsid w:val="00D9332B"/>
    <w:rsid w:val="00D9333B"/>
    <w:rsid w:val="00D9335B"/>
    <w:rsid w:val="00D934C8"/>
    <w:rsid w:val="00D93515"/>
    <w:rsid w:val="00D93605"/>
    <w:rsid w:val="00D9382C"/>
    <w:rsid w:val="00D93A37"/>
    <w:rsid w:val="00D93ACF"/>
    <w:rsid w:val="00D93AD2"/>
    <w:rsid w:val="00D93BCF"/>
    <w:rsid w:val="00D93C81"/>
    <w:rsid w:val="00D93D4D"/>
    <w:rsid w:val="00D93D9E"/>
    <w:rsid w:val="00D93DB8"/>
    <w:rsid w:val="00D93E08"/>
    <w:rsid w:val="00D93E9C"/>
    <w:rsid w:val="00D9403F"/>
    <w:rsid w:val="00D94145"/>
    <w:rsid w:val="00D94281"/>
    <w:rsid w:val="00D942AF"/>
    <w:rsid w:val="00D943E4"/>
    <w:rsid w:val="00D94496"/>
    <w:rsid w:val="00D9454C"/>
    <w:rsid w:val="00D9466A"/>
    <w:rsid w:val="00D94681"/>
    <w:rsid w:val="00D948A2"/>
    <w:rsid w:val="00D94A34"/>
    <w:rsid w:val="00D94B09"/>
    <w:rsid w:val="00D94B0A"/>
    <w:rsid w:val="00D94C58"/>
    <w:rsid w:val="00D94CCB"/>
    <w:rsid w:val="00D94E23"/>
    <w:rsid w:val="00D9516A"/>
    <w:rsid w:val="00D9517B"/>
    <w:rsid w:val="00D9523D"/>
    <w:rsid w:val="00D9535D"/>
    <w:rsid w:val="00D95422"/>
    <w:rsid w:val="00D95524"/>
    <w:rsid w:val="00D95588"/>
    <w:rsid w:val="00D956A5"/>
    <w:rsid w:val="00D956AD"/>
    <w:rsid w:val="00D9570C"/>
    <w:rsid w:val="00D957BF"/>
    <w:rsid w:val="00D957F4"/>
    <w:rsid w:val="00D95971"/>
    <w:rsid w:val="00D95BDA"/>
    <w:rsid w:val="00D95DE2"/>
    <w:rsid w:val="00D961E7"/>
    <w:rsid w:val="00D96205"/>
    <w:rsid w:val="00D962C4"/>
    <w:rsid w:val="00D964BB"/>
    <w:rsid w:val="00D965AB"/>
    <w:rsid w:val="00D965EE"/>
    <w:rsid w:val="00D96748"/>
    <w:rsid w:val="00D96778"/>
    <w:rsid w:val="00D96A26"/>
    <w:rsid w:val="00D96A54"/>
    <w:rsid w:val="00D96A8A"/>
    <w:rsid w:val="00D96B06"/>
    <w:rsid w:val="00D96B85"/>
    <w:rsid w:val="00D96C64"/>
    <w:rsid w:val="00D96E37"/>
    <w:rsid w:val="00D96F9C"/>
    <w:rsid w:val="00D9705C"/>
    <w:rsid w:val="00D9719C"/>
    <w:rsid w:val="00D97335"/>
    <w:rsid w:val="00D973B8"/>
    <w:rsid w:val="00D9756A"/>
    <w:rsid w:val="00D97639"/>
    <w:rsid w:val="00D97858"/>
    <w:rsid w:val="00D97868"/>
    <w:rsid w:val="00D978B6"/>
    <w:rsid w:val="00D979CC"/>
    <w:rsid w:val="00D97AB3"/>
    <w:rsid w:val="00D97B0C"/>
    <w:rsid w:val="00D97BBB"/>
    <w:rsid w:val="00D97C3F"/>
    <w:rsid w:val="00D97FB1"/>
    <w:rsid w:val="00DA0090"/>
    <w:rsid w:val="00DA0145"/>
    <w:rsid w:val="00DA01A8"/>
    <w:rsid w:val="00DA01EC"/>
    <w:rsid w:val="00DA02B2"/>
    <w:rsid w:val="00DA031A"/>
    <w:rsid w:val="00DA0338"/>
    <w:rsid w:val="00DA0571"/>
    <w:rsid w:val="00DA05D3"/>
    <w:rsid w:val="00DA0742"/>
    <w:rsid w:val="00DA07A9"/>
    <w:rsid w:val="00DA07C3"/>
    <w:rsid w:val="00DA08D1"/>
    <w:rsid w:val="00DA0ACF"/>
    <w:rsid w:val="00DA0BAB"/>
    <w:rsid w:val="00DA0C61"/>
    <w:rsid w:val="00DA0DE3"/>
    <w:rsid w:val="00DA0FF0"/>
    <w:rsid w:val="00DA122B"/>
    <w:rsid w:val="00DA1434"/>
    <w:rsid w:val="00DA16AF"/>
    <w:rsid w:val="00DA16EB"/>
    <w:rsid w:val="00DA16FE"/>
    <w:rsid w:val="00DA1705"/>
    <w:rsid w:val="00DA170A"/>
    <w:rsid w:val="00DA17BE"/>
    <w:rsid w:val="00DA17C0"/>
    <w:rsid w:val="00DA1859"/>
    <w:rsid w:val="00DA196B"/>
    <w:rsid w:val="00DA1993"/>
    <w:rsid w:val="00DA1A3E"/>
    <w:rsid w:val="00DA1ABD"/>
    <w:rsid w:val="00DA1C5C"/>
    <w:rsid w:val="00DA1C5F"/>
    <w:rsid w:val="00DA1C8D"/>
    <w:rsid w:val="00DA1D7F"/>
    <w:rsid w:val="00DA1DE9"/>
    <w:rsid w:val="00DA1EE1"/>
    <w:rsid w:val="00DA1EF6"/>
    <w:rsid w:val="00DA1F9E"/>
    <w:rsid w:val="00DA1FA3"/>
    <w:rsid w:val="00DA2337"/>
    <w:rsid w:val="00DA23A6"/>
    <w:rsid w:val="00DA24A4"/>
    <w:rsid w:val="00DA266C"/>
    <w:rsid w:val="00DA26FF"/>
    <w:rsid w:val="00DA2725"/>
    <w:rsid w:val="00DA29B0"/>
    <w:rsid w:val="00DA2A6E"/>
    <w:rsid w:val="00DA2B6D"/>
    <w:rsid w:val="00DA2CF7"/>
    <w:rsid w:val="00DA2DD9"/>
    <w:rsid w:val="00DA2E14"/>
    <w:rsid w:val="00DA2E9E"/>
    <w:rsid w:val="00DA2EAE"/>
    <w:rsid w:val="00DA2ED3"/>
    <w:rsid w:val="00DA3045"/>
    <w:rsid w:val="00DA3095"/>
    <w:rsid w:val="00DA30D1"/>
    <w:rsid w:val="00DA310C"/>
    <w:rsid w:val="00DA3205"/>
    <w:rsid w:val="00DA3330"/>
    <w:rsid w:val="00DA33B8"/>
    <w:rsid w:val="00DA33CB"/>
    <w:rsid w:val="00DA357F"/>
    <w:rsid w:val="00DA3596"/>
    <w:rsid w:val="00DA35C5"/>
    <w:rsid w:val="00DA3730"/>
    <w:rsid w:val="00DA37E1"/>
    <w:rsid w:val="00DA3819"/>
    <w:rsid w:val="00DA388D"/>
    <w:rsid w:val="00DA38FA"/>
    <w:rsid w:val="00DA3A95"/>
    <w:rsid w:val="00DA3AF1"/>
    <w:rsid w:val="00DA3B87"/>
    <w:rsid w:val="00DA3BB1"/>
    <w:rsid w:val="00DA3D48"/>
    <w:rsid w:val="00DA3FB2"/>
    <w:rsid w:val="00DA406A"/>
    <w:rsid w:val="00DA4097"/>
    <w:rsid w:val="00DA40E0"/>
    <w:rsid w:val="00DA4114"/>
    <w:rsid w:val="00DA42BA"/>
    <w:rsid w:val="00DA42E9"/>
    <w:rsid w:val="00DA4382"/>
    <w:rsid w:val="00DA444E"/>
    <w:rsid w:val="00DA4494"/>
    <w:rsid w:val="00DA4530"/>
    <w:rsid w:val="00DA45BA"/>
    <w:rsid w:val="00DA45DB"/>
    <w:rsid w:val="00DA4638"/>
    <w:rsid w:val="00DA4754"/>
    <w:rsid w:val="00DA47E0"/>
    <w:rsid w:val="00DA485F"/>
    <w:rsid w:val="00DA4906"/>
    <w:rsid w:val="00DA49B1"/>
    <w:rsid w:val="00DA49D4"/>
    <w:rsid w:val="00DA4A13"/>
    <w:rsid w:val="00DA4A9A"/>
    <w:rsid w:val="00DA4B48"/>
    <w:rsid w:val="00DA4C3C"/>
    <w:rsid w:val="00DA4C69"/>
    <w:rsid w:val="00DA4C76"/>
    <w:rsid w:val="00DA4CF0"/>
    <w:rsid w:val="00DA4EEE"/>
    <w:rsid w:val="00DA51DD"/>
    <w:rsid w:val="00DA5279"/>
    <w:rsid w:val="00DA5482"/>
    <w:rsid w:val="00DA553B"/>
    <w:rsid w:val="00DA566E"/>
    <w:rsid w:val="00DA586B"/>
    <w:rsid w:val="00DA58A6"/>
    <w:rsid w:val="00DA5905"/>
    <w:rsid w:val="00DA594D"/>
    <w:rsid w:val="00DA59D5"/>
    <w:rsid w:val="00DA5A33"/>
    <w:rsid w:val="00DA5C81"/>
    <w:rsid w:val="00DA5D45"/>
    <w:rsid w:val="00DA5E24"/>
    <w:rsid w:val="00DA5E2A"/>
    <w:rsid w:val="00DA5E43"/>
    <w:rsid w:val="00DA5E76"/>
    <w:rsid w:val="00DA5ED9"/>
    <w:rsid w:val="00DA5EF3"/>
    <w:rsid w:val="00DA6016"/>
    <w:rsid w:val="00DA60C4"/>
    <w:rsid w:val="00DA60FC"/>
    <w:rsid w:val="00DA620B"/>
    <w:rsid w:val="00DA6445"/>
    <w:rsid w:val="00DA658B"/>
    <w:rsid w:val="00DA65BC"/>
    <w:rsid w:val="00DA65BE"/>
    <w:rsid w:val="00DA66BD"/>
    <w:rsid w:val="00DA67C0"/>
    <w:rsid w:val="00DA698B"/>
    <w:rsid w:val="00DA6A9D"/>
    <w:rsid w:val="00DA6BF7"/>
    <w:rsid w:val="00DA6C00"/>
    <w:rsid w:val="00DA6C05"/>
    <w:rsid w:val="00DA6C0E"/>
    <w:rsid w:val="00DA6C5D"/>
    <w:rsid w:val="00DA6CD3"/>
    <w:rsid w:val="00DA6D0B"/>
    <w:rsid w:val="00DA6EB8"/>
    <w:rsid w:val="00DA6FAF"/>
    <w:rsid w:val="00DA700D"/>
    <w:rsid w:val="00DA702F"/>
    <w:rsid w:val="00DA712F"/>
    <w:rsid w:val="00DA7183"/>
    <w:rsid w:val="00DA728E"/>
    <w:rsid w:val="00DA728F"/>
    <w:rsid w:val="00DA739C"/>
    <w:rsid w:val="00DA7440"/>
    <w:rsid w:val="00DA7493"/>
    <w:rsid w:val="00DA74E8"/>
    <w:rsid w:val="00DA76AB"/>
    <w:rsid w:val="00DA77F4"/>
    <w:rsid w:val="00DA783E"/>
    <w:rsid w:val="00DA795A"/>
    <w:rsid w:val="00DA7A25"/>
    <w:rsid w:val="00DA7B75"/>
    <w:rsid w:val="00DA7CD9"/>
    <w:rsid w:val="00DA7DFC"/>
    <w:rsid w:val="00DA7EDB"/>
    <w:rsid w:val="00DA7FB9"/>
    <w:rsid w:val="00DB0018"/>
    <w:rsid w:val="00DB008D"/>
    <w:rsid w:val="00DB012C"/>
    <w:rsid w:val="00DB0181"/>
    <w:rsid w:val="00DB01DC"/>
    <w:rsid w:val="00DB031B"/>
    <w:rsid w:val="00DB05CC"/>
    <w:rsid w:val="00DB0625"/>
    <w:rsid w:val="00DB073F"/>
    <w:rsid w:val="00DB0765"/>
    <w:rsid w:val="00DB07BE"/>
    <w:rsid w:val="00DB07C6"/>
    <w:rsid w:val="00DB090C"/>
    <w:rsid w:val="00DB0917"/>
    <w:rsid w:val="00DB092A"/>
    <w:rsid w:val="00DB0967"/>
    <w:rsid w:val="00DB0A6F"/>
    <w:rsid w:val="00DB0AA4"/>
    <w:rsid w:val="00DB0E32"/>
    <w:rsid w:val="00DB0EA3"/>
    <w:rsid w:val="00DB0F1F"/>
    <w:rsid w:val="00DB0FF0"/>
    <w:rsid w:val="00DB1198"/>
    <w:rsid w:val="00DB11E3"/>
    <w:rsid w:val="00DB126F"/>
    <w:rsid w:val="00DB129C"/>
    <w:rsid w:val="00DB1302"/>
    <w:rsid w:val="00DB1405"/>
    <w:rsid w:val="00DB15CC"/>
    <w:rsid w:val="00DB1640"/>
    <w:rsid w:val="00DB171D"/>
    <w:rsid w:val="00DB1831"/>
    <w:rsid w:val="00DB19A4"/>
    <w:rsid w:val="00DB1A7C"/>
    <w:rsid w:val="00DB1A99"/>
    <w:rsid w:val="00DB20D6"/>
    <w:rsid w:val="00DB2123"/>
    <w:rsid w:val="00DB2292"/>
    <w:rsid w:val="00DB2323"/>
    <w:rsid w:val="00DB2505"/>
    <w:rsid w:val="00DB270A"/>
    <w:rsid w:val="00DB2A0B"/>
    <w:rsid w:val="00DB2B5D"/>
    <w:rsid w:val="00DB2BC5"/>
    <w:rsid w:val="00DB2C94"/>
    <w:rsid w:val="00DB2E4B"/>
    <w:rsid w:val="00DB3187"/>
    <w:rsid w:val="00DB31B0"/>
    <w:rsid w:val="00DB31E4"/>
    <w:rsid w:val="00DB32E5"/>
    <w:rsid w:val="00DB33A9"/>
    <w:rsid w:val="00DB3415"/>
    <w:rsid w:val="00DB3675"/>
    <w:rsid w:val="00DB37F1"/>
    <w:rsid w:val="00DB3884"/>
    <w:rsid w:val="00DB3A20"/>
    <w:rsid w:val="00DB3A97"/>
    <w:rsid w:val="00DB3AD2"/>
    <w:rsid w:val="00DB3ADB"/>
    <w:rsid w:val="00DB3B81"/>
    <w:rsid w:val="00DB3C50"/>
    <w:rsid w:val="00DB3C55"/>
    <w:rsid w:val="00DB3D6F"/>
    <w:rsid w:val="00DB3EBB"/>
    <w:rsid w:val="00DB4139"/>
    <w:rsid w:val="00DB414B"/>
    <w:rsid w:val="00DB42E7"/>
    <w:rsid w:val="00DB435F"/>
    <w:rsid w:val="00DB43DF"/>
    <w:rsid w:val="00DB4427"/>
    <w:rsid w:val="00DB44BF"/>
    <w:rsid w:val="00DB462F"/>
    <w:rsid w:val="00DB464A"/>
    <w:rsid w:val="00DB4829"/>
    <w:rsid w:val="00DB4A55"/>
    <w:rsid w:val="00DB4AB7"/>
    <w:rsid w:val="00DB4BA0"/>
    <w:rsid w:val="00DB4C64"/>
    <w:rsid w:val="00DB4CFF"/>
    <w:rsid w:val="00DB4D24"/>
    <w:rsid w:val="00DB4DD4"/>
    <w:rsid w:val="00DB536A"/>
    <w:rsid w:val="00DB53A7"/>
    <w:rsid w:val="00DB53E1"/>
    <w:rsid w:val="00DB572D"/>
    <w:rsid w:val="00DB5746"/>
    <w:rsid w:val="00DB576C"/>
    <w:rsid w:val="00DB57CC"/>
    <w:rsid w:val="00DB57D3"/>
    <w:rsid w:val="00DB580B"/>
    <w:rsid w:val="00DB5820"/>
    <w:rsid w:val="00DB58BA"/>
    <w:rsid w:val="00DB59B0"/>
    <w:rsid w:val="00DB5A69"/>
    <w:rsid w:val="00DB5B5F"/>
    <w:rsid w:val="00DB5B97"/>
    <w:rsid w:val="00DB5C0E"/>
    <w:rsid w:val="00DB5D2E"/>
    <w:rsid w:val="00DB5EC5"/>
    <w:rsid w:val="00DB5ECE"/>
    <w:rsid w:val="00DB5EEF"/>
    <w:rsid w:val="00DB65C8"/>
    <w:rsid w:val="00DB667D"/>
    <w:rsid w:val="00DB670E"/>
    <w:rsid w:val="00DB681B"/>
    <w:rsid w:val="00DB683C"/>
    <w:rsid w:val="00DB68A7"/>
    <w:rsid w:val="00DB6958"/>
    <w:rsid w:val="00DB6978"/>
    <w:rsid w:val="00DB6A83"/>
    <w:rsid w:val="00DB6BF5"/>
    <w:rsid w:val="00DB6D27"/>
    <w:rsid w:val="00DB6E53"/>
    <w:rsid w:val="00DB6E8D"/>
    <w:rsid w:val="00DB6EB2"/>
    <w:rsid w:val="00DB7012"/>
    <w:rsid w:val="00DB71E4"/>
    <w:rsid w:val="00DB726F"/>
    <w:rsid w:val="00DB72CB"/>
    <w:rsid w:val="00DB7442"/>
    <w:rsid w:val="00DB7445"/>
    <w:rsid w:val="00DB7568"/>
    <w:rsid w:val="00DB7CD3"/>
    <w:rsid w:val="00DB7D4C"/>
    <w:rsid w:val="00DB7E6B"/>
    <w:rsid w:val="00DB7E6D"/>
    <w:rsid w:val="00DB7F20"/>
    <w:rsid w:val="00DB7F3B"/>
    <w:rsid w:val="00DC0162"/>
    <w:rsid w:val="00DC02E6"/>
    <w:rsid w:val="00DC0360"/>
    <w:rsid w:val="00DC05EE"/>
    <w:rsid w:val="00DC0619"/>
    <w:rsid w:val="00DC0767"/>
    <w:rsid w:val="00DC079B"/>
    <w:rsid w:val="00DC0B26"/>
    <w:rsid w:val="00DC0B3A"/>
    <w:rsid w:val="00DC0D7E"/>
    <w:rsid w:val="00DC0DD7"/>
    <w:rsid w:val="00DC0FAC"/>
    <w:rsid w:val="00DC10A0"/>
    <w:rsid w:val="00DC113E"/>
    <w:rsid w:val="00DC1149"/>
    <w:rsid w:val="00DC11BE"/>
    <w:rsid w:val="00DC1200"/>
    <w:rsid w:val="00DC1366"/>
    <w:rsid w:val="00DC13AD"/>
    <w:rsid w:val="00DC13C7"/>
    <w:rsid w:val="00DC1514"/>
    <w:rsid w:val="00DC15CA"/>
    <w:rsid w:val="00DC15E3"/>
    <w:rsid w:val="00DC1693"/>
    <w:rsid w:val="00DC1921"/>
    <w:rsid w:val="00DC196B"/>
    <w:rsid w:val="00DC199A"/>
    <w:rsid w:val="00DC19E4"/>
    <w:rsid w:val="00DC1AC8"/>
    <w:rsid w:val="00DC1F82"/>
    <w:rsid w:val="00DC1FCE"/>
    <w:rsid w:val="00DC1FDC"/>
    <w:rsid w:val="00DC1FEB"/>
    <w:rsid w:val="00DC2051"/>
    <w:rsid w:val="00DC2101"/>
    <w:rsid w:val="00DC21E6"/>
    <w:rsid w:val="00DC2462"/>
    <w:rsid w:val="00DC2606"/>
    <w:rsid w:val="00DC260D"/>
    <w:rsid w:val="00DC26CC"/>
    <w:rsid w:val="00DC2795"/>
    <w:rsid w:val="00DC2936"/>
    <w:rsid w:val="00DC294E"/>
    <w:rsid w:val="00DC2A99"/>
    <w:rsid w:val="00DC2B30"/>
    <w:rsid w:val="00DC2B78"/>
    <w:rsid w:val="00DC2D76"/>
    <w:rsid w:val="00DC3043"/>
    <w:rsid w:val="00DC3094"/>
    <w:rsid w:val="00DC313E"/>
    <w:rsid w:val="00DC314C"/>
    <w:rsid w:val="00DC3170"/>
    <w:rsid w:val="00DC31B9"/>
    <w:rsid w:val="00DC31EC"/>
    <w:rsid w:val="00DC33AC"/>
    <w:rsid w:val="00DC346E"/>
    <w:rsid w:val="00DC3524"/>
    <w:rsid w:val="00DC35BC"/>
    <w:rsid w:val="00DC36F1"/>
    <w:rsid w:val="00DC3748"/>
    <w:rsid w:val="00DC37D4"/>
    <w:rsid w:val="00DC3912"/>
    <w:rsid w:val="00DC392A"/>
    <w:rsid w:val="00DC39B4"/>
    <w:rsid w:val="00DC3B10"/>
    <w:rsid w:val="00DC3B50"/>
    <w:rsid w:val="00DC3E35"/>
    <w:rsid w:val="00DC3ED1"/>
    <w:rsid w:val="00DC3ED2"/>
    <w:rsid w:val="00DC3F45"/>
    <w:rsid w:val="00DC3FED"/>
    <w:rsid w:val="00DC40ED"/>
    <w:rsid w:val="00DC41BF"/>
    <w:rsid w:val="00DC435E"/>
    <w:rsid w:val="00DC44C5"/>
    <w:rsid w:val="00DC4612"/>
    <w:rsid w:val="00DC4651"/>
    <w:rsid w:val="00DC4686"/>
    <w:rsid w:val="00DC4728"/>
    <w:rsid w:val="00DC47E3"/>
    <w:rsid w:val="00DC47FB"/>
    <w:rsid w:val="00DC482D"/>
    <w:rsid w:val="00DC4A74"/>
    <w:rsid w:val="00DC4C6F"/>
    <w:rsid w:val="00DC4C7B"/>
    <w:rsid w:val="00DC4CFE"/>
    <w:rsid w:val="00DC4D0D"/>
    <w:rsid w:val="00DC4FB0"/>
    <w:rsid w:val="00DC5135"/>
    <w:rsid w:val="00DC51B7"/>
    <w:rsid w:val="00DC53FE"/>
    <w:rsid w:val="00DC543A"/>
    <w:rsid w:val="00DC55A0"/>
    <w:rsid w:val="00DC56BE"/>
    <w:rsid w:val="00DC572B"/>
    <w:rsid w:val="00DC5745"/>
    <w:rsid w:val="00DC57EF"/>
    <w:rsid w:val="00DC582B"/>
    <w:rsid w:val="00DC5891"/>
    <w:rsid w:val="00DC58EC"/>
    <w:rsid w:val="00DC58F0"/>
    <w:rsid w:val="00DC591B"/>
    <w:rsid w:val="00DC59FB"/>
    <w:rsid w:val="00DC5A22"/>
    <w:rsid w:val="00DC5A26"/>
    <w:rsid w:val="00DC5A30"/>
    <w:rsid w:val="00DC5A93"/>
    <w:rsid w:val="00DC5B4F"/>
    <w:rsid w:val="00DC5BFB"/>
    <w:rsid w:val="00DC5D06"/>
    <w:rsid w:val="00DC5D2E"/>
    <w:rsid w:val="00DC6159"/>
    <w:rsid w:val="00DC61B4"/>
    <w:rsid w:val="00DC625C"/>
    <w:rsid w:val="00DC639F"/>
    <w:rsid w:val="00DC64E9"/>
    <w:rsid w:val="00DC6530"/>
    <w:rsid w:val="00DC6565"/>
    <w:rsid w:val="00DC65A5"/>
    <w:rsid w:val="00DC65C3"/>
    <w:rsid w:val="00DC65CB"/>
    <w:rsid w:val="00DC6614"/>
    <w:rsid w:val="00DC663D"/>
    <w:rsid w:val="00DC66B6"/>
    <w:rsid w:val="00DC66C9"/>
    <w:rsid w:val="00DC68AB"/>
    <w:rsid w:val="00DC68DC"/>
    <w:rsid w:val="00DC6B5E"/>
    <w:rsid w:val="00DC6B92"/>
    <w:rsid w:val="00DC6C42"/>
    <w:rsid w:val="00DC6C56"/>
    <w:rsid w:val="00DC6D2A"/>
    <w:rsid w:val="00DC6DC2"/>
    <w:rsid w:val="00DC6DD6"/>
    <w:rsid w:val="00DC6ED9"/>
    <w:rsid w:val="00DC72D5"/>
    <w:rsid w:val="00DC73B9"/>
    <w:rsid w:val="00DC742A"/>
    <w:rsid w:val="00DC74A9"/>
    <w:rsid w:val="00DC75BC"/>
    <w:rsid w:val="00DC7604"/>
    <w:rsid w:val="00DC774A"/>
    <w:rsid w:val="00DC777A"/>
    <w:rsid w:val="00DC78A1"/>
    <w:rsid w:val="00DC78FE"/>
    <w:rsid w:val="00DC79BD"/>
    <w:rsid w:val="00DC7A0F"/>
    <w:rsid w:val="00DC7A70"/>
    <w:rsid w:val="00DC7A78"/>
    <w:rsid w:val="00DC7BF3"/>
    <w:rsid w:val="00DC7C91"/>
    <w:rsid w:val="00DC7CD1"/>
    <w:rsid w:val="00DC7D54"/>
    <w:rsid w:val="00DC7D94"/>
    <w:rsid w:val="00DC7DCA"/>
    <w:rsid w:val="00DC7ED1"/>
    <w:rsid w:val="00DD0447"/>
    <w:rsid w:val="00DD0448"/>
    <w:rsid w:val="00DD04B6"/>
    <w:rsid w:val="00DD04C4"/>
    <w:rsid w:val="00DD04E4"/>
    <w:rsid w:val="00DD055B"/>
    <w:rsid w:val="00DD061B"/>
    <w:rsid w:val="00DD0642"/>
    <w:rsid w:val="00DD07D1"/>
    <w:rsid w:val="00DD0865"/>
    <w:rsid w:val="00DD0878"/>
    <w:rsid w:val="00DD0A13"/>
    <w:rsid w:val="00DD0A28"/>
    <w:rsid w:val="00DD0D1B"/>
    <w:rsid w:val="00DD0D49"/>
    <w:rsid w:val="00DD0DA4"/>
    <w:rsid w:val="00DD0EEF"/>
    <w:rsid w:val="00DD101A"/>
    <w:rsid w:val="00DD10ED"/>
    <w:rsid w:val="00DD1126"/>
    <w:rsid w:val="00DD119F"/>
    <w:rsid w:val="00DD1243"/>
    <w:rsid w:val="00DD16B4"/>
    <w:rsid w:val="00DD1807"/>
    <w:rsid w:val="00DD1A05"/>
    <w:rsid w:val="00DD1AC4"/>
    <w:rsid w:val="00DD1B41"/>
    <w:rsid w:val="00DD1B50"/>
    <w:rsid w:val="00DD1D39"/>
    <w:rsid w:val="00DD1D44"/>
    <w:rsid w:val="00DD1D7E"/>
    <w:rsid w:val="00DD1E22"/>
    <w:rsid w:val="00DD215F"/>
    <w:rsid w:val="00DD21CF"/>
    <w:rsid w:val="00DD222C"/>
    <w:rsid w:val="00DD23AD"/>
    <w:rsid w:val="00DD23D7"/>
    <w:rsid w:val="00DD245B"/>
    <w:rsid w:val="00DD251D"/>
    <w:rsid w:val="00DD2629"/>
    <w:rsid w:val="00DD2640"/>
    <w:rsid w:val="00DD2652"/>
    <w:rsid w:val="00DD2742"/>
    <w:rsid w:val="00DD27BC"/>
    <w:rsid w:val="00DD284E"/>
    <w:rsid w:val="00DD29BB"/>
    <w:rsid w:val="00DD29E5"/>
    <w:rsid w:val="00DD2B02"/>
    <w:rsid w:val="00DD2B28"/>
    <w:rsid w:val="00DD2B8B"/>
    <w:rsid w:val="00DD2C59"/>
    <w:rsid w:val="00DD2C71"/>
    <w:rsid w:val="00DD2C9B"/>
    <w:rsid w:val="00DD2DBE"/>
    <w:rsid w:val="00DD30DB"/>
    <w:rsid w:val="00DD312C"/>
    <w:rsid w:val="00DD318F"/>
    <w:rsid w:val="00DD3436"/>
    <w:rsid w:val="00DD3662"/>
    <w:rsid w:val="00DD36D4"/>
    <w:rsid w:val="00DD3727"/>
    <w:rsid w:val="00DD37AB"/>
    <w:rsid w:val="00DD3837"/>
    <w:rsid w:val="00DD384E"/>
    <w:rsid w:val="00DD3DA5"/>
    <w:rsid w:val="00DD3EC3"/>
    <w:rsid w:val="00DD3FB9"/>
    <w:rsid w:val="00DD402F"/>
    <w:rsid w:val="00DD42B6"/>
    <w:rsid w:val="00DD43E3"/>
    <w:rsid w:val="00DD4446"/>
    <w:rsid w:val="00DD4465"/>
    <w:rsid w:val="00DD455A"/>
    <w:rsid w:val="00DD470B"/>
    <w:rsid w:val="00DD48A0"/>
    <w:rsid w:val="00DD49D1"/>
    <w:rsid w:val="00DD4A59"/>
    <w:rsid w:val="00DD4B04"/>
    <w:rsid w:val="00DD4B5A"/>
    <w:rsid w:val="00DD4B7C"/>
    <w:rsid w:val="00DD4C1B"/>
    <w:rsid w:val="00DD4D98"/>
    <w:rsid w:val="00DD4DEA"/>
    <w:rsid w:val="00DD4E00"/>
    <w:rsid w:val="00DD4E59"/>
    <w:rsid w:val="00DD4FF2"/>
    <w:rsid w:val="00DD505C"/>
    <w:rsid w:val="00DD51C0"/>
    <w:rsid w:val="00DD526E"/>
    <w:rsid w:val="00DD53A3"/>
    <w:rsid w:val="00DD545D"/>
    <w:rsid w:val="00DD55AB"/>
    <w:rsid w:val="00DD562C"/>
    <w:rsid w:val="00DD56AA"/>
    <w:rsid w:val="00DD575E"/>
    <w:rsid w:val="00DD581D"/>
    <w:rsid w:val="00DD5937"/>
    <w:rsid w:val="00DD59A2"/>
    <w:rsid w:val="00DD5B42"/>
    <w:rsid w:val="00DD5B76"/>
    <w:rsid w:val="00DD5BA9"/>
    <w:rsid w:val="00DD5C3B"/>
    <w:rsid w:val="00DD5C80"/>
    <w:rsid w:val="00DD5E32"/>
    <w:rsid w:val="00DD5EB7"/>
    <w:rsid w:val="00DD6032"/>
    <w:rsid w:val="00DD6116"/>
    <w:rsid w:val="00DD6273"/>
    <w:rsid w:val="00DD6602"/>
    <w:rsid w:val="00DD68FF"/>
    <w:rsid w:val="00DD6983"/>
    <w:rsid w:val="00DD6987"/>
    <w:rsid w:val="00DD698A"/>
    <w:rsid w:val="00DD6A85"/>
    <w:rsid w:val="00DD6C2C"/>
    <w:rsid w:val="00DD70A1"/>
    <w:rsid w:val="00DD70B5"/>
    <w:rsid w:val="00DD7247"/>
    <w:rsid w:val="00DD7335"/>
    <w:rsid w:val="00DD739E"/>
    <w:rsid w:val="00DD74E4"/>
    <w:rsid w:val="00DD7509"/>
    <w:rsid w:val="00DD7562"/>
    <w:rsid w:val="00DD761A"/>
    <w:rsid w:val="00DD7710"/>
    <w:rsid w:val="00DD77DA"/>
    <w:rsid w:val="00DD7813"/>
    <w:rsid w:val="00DD784D"/>
    <w:rsid w:val="00DD7AC3"/>
    <w:rsid w:val="00DD7D07"/>
    <w:rsid w:val="00DD7D2F"/>
    <w:rsid w:val="00DD7D95"/>
    <w:rsid w:val="00DD7E33"/>
    <w:rsid w:val="00DD7E3A"/>
    <w:rsid w:val="00DD7EED"/>
    <w:rsid w:val="00DD7F85"/>
    <w:rsid w:val="00DE00DF"/>
    <w:rsid w:val="00DE012A"/>
    <w:rsid w:val="00DE016B"/>
    <w:rsid w:val="00DE02CF"/>
    <w:rsid w:val="00DE03D2"/>
    <w:rsid w:val="00DE03E2"/>
    <w:rsid w:val="00DE0611"/>
    <w:rsid w:val="00DE07E6"/>
    <w:rsid w:val="00DE07ED"/>
    <w:rsid w:val="00DE0801"/>
    <w:rsid w:val="00DE08B5"/>
    <w:rsid w:val="00DE08EB"/>
    <w:rsid w:val="00DE08F0"/>
    <w:rsid w:val="00DE099F"/>
    <w:rsid w:val="00DE09A9"/>
    <w:rsid w:val="00DE0A03"/>
    <w:rsid w:val="00DE0B97"/>
    <w:rsid w:val="00DE0BE0"/>
    <w:rsid w:val="00DE0C78"/>
    <w:rsid w:val="00DE0CB6"/>
    <w:rsid w:val="00DE0CD1"/>
    <w:rsid w:val="00DE0D33"/>
    <w:rsid w:val="00DE0DAD"/>
    <w:rsid w:val="00DE0E4C"/>
    <w:rsid w:val="00DE0EFB"/>
    <w:rsid w:val="00DE0F27"/>
    <w:rsid w:val="00DE0F4E"/>
    <w:rsid w:val="00DE11A3"/>
    <w:rsid w:val="00DE1296"/>
    <w:rsid w:val="00DE12AE"/>
    <w:rsid w:val="00DE1353"/>
    <w:rsid w:val="00DE13D0"/>
    <w:rsid w:val="00DE1729"/>
    <w:rsid w:val="00DE1809"/>
    <w:rsid w:val="00DE183A"/>
    <w:rsid w:val="00DE1961"/>
    <w:rsid w:val="00DE19C5"/>
    <w:rsid w:val="00DE19F7"/>
    <w:rsid w:val="00DE1A47"/>
    <w:rsid w:val="00DE1BDA"/>
    <w:rsid w:val="00DE1C66"/>
    <w:rsid w:val="00DE1C87"/>
    <w:rsid w:val="00DE1CBE"/>
    <w:rsid w:val="00DE1D2C"/>
    <w:rsid w:val="00DE1F2A"/>
    <w:rsid w:val="00DE1F93"/>
    <w:rsid w:val="00DE212A"/>
    <w:rsid w:val="00DE214B"/>
    <w:rsid w:val="00DE22B6"/>
    <w:rsid w:val="00DE22D4"/>
    <w:rsid w:val="00DE23F5"/>
    <w:rsid w:val="00DE25A2"/>
    <w:rsid w:val="00DE25FC"/>
    <w:rsid w:val="00DE2917"/>
    <w:rsid w:val="00DE292B"/>
    <w:rsid w:val="00DE2969"/>
    <w:rsid w:val="00DE29A9"/>
    <w:rsid w:val="00DE2A88"/>
    <w:rsid w:val="00DE2AC1"/>
    <w:rsid w:val="00DE2B0D"/>
    <w:rsid w:val="00DE2BD8"/>
    <w:rsid w:val="00DE2C77"/>
    <w:rsid w:val="00DE2E46"/>
    <w:rsid w:val="00DE2F17"/>
    <w:rsid w:val="00DE2F8A"/>
    <w:rsid w:val="00DE305B"/>
    <w:rsid w:val="00DE308C"/>
    <w:rsid w:val="00DE31B8"/>
    <w:rsid w:val="00DE3218"/>
    <w:rsid w:val="00DE322D"/>
    <w:rsid w:val="00DE337D"/>
    <w:rsid w:val="00DE3599"/>
    <w:rsid w:val="00DE36A2"/>
    <w:rsid w:val="00DE3719"/>
    <w:rsid w:val="00DE3726"/>
    <w:rsid w:val="00DE37D7"/>
    <w:rsid w:val="00DE3881"/>
    <w:rsid w:val="00DE3A20"/>
    <w:rsid w:val="00DE3A65"/>
    <w:rsid w:val="00DE3C19"/>
    <w:rsid w:val="00DE3C30"/>
    <w:rsid w:val="00DE3C71"/>
    <w:rsid w:val="00DE3CC7"/>
    <w:rsid w:val="00DE3D92"/>
    <w:rsid w:val="00DE3DC1"/>
    <w:rsid w:val="00DE3EB9"/>
    <w:rsid w:val="00DE3EE9"/>
    <w:rsid w:val="00DE401B"/>
    <w:rsid w:val="00DE40E2"/>
    <w:rsid w:val="00DE421B"/>
    <w:rsid w:val="00DE4276"/>
    <w:rsid w:val="00DE428A"/>
    <w:rsid w:val="00DE43C0"/>
    <w:rsid w:val="00DE43EB"/>
    <w:rsid w:val="00DE43ED"/>
    <w:rsid w:val="00DE4480"/>
    <w:rsid w:val="00DE44AF"/>
    <w:rsid w:val="00DE4516"/>
    <w:rsid w:val="00DE457D"/>
    <w:rsid w:val="00DE460B"/>
    <w:rsid w:val="00DE480B"/>
    <w:rsid w:val="00DE4AD7"/>
    <w:rsid w:val="00DE4B0E"/>
    <w:rsid w:val="00DE4B37"/>
    <w:rsid w:val="00DE4BBE"/>
    <w:rsid w:val="00DE50E1"/>
    <w:rsid w:val="00DE5279"/>
    <w:rsid w:val="00DE5438"/>
    <w:rsid w:val="00DE55CF"/>
    <w:rsid w:val="00DE56A8"/>
    <w:rsid w:val="00DE57E7"/>
    <w:rsid w:val="00DE588D"/>
    <w:rsid w:val="00DE5A46"/>
    <w:rsid w:val="00DE5AAE"/>
    <w:rsid w:val="00DE5BED"/>
    <w:rsid w:val="00DE5C09"/>
    <w:rsid w:val="00DE5DB4"/>
    <w:rsid w:val="00DE5DDA"/>
    <w:rsid w:val="00DE5F8B"/>
    <w:rsid w:val="00DE5FEE"/>
    <w:rsid w:val="00DE6169"/>
    <w:rsid w:val="00DE6172"/>
    <w:rsid w:val="00DE632D"/>
    <w:rsid w:val="00DE63A1"/>
    <w:rsid w:val="00DE64CB"/>
    <w:rsid w:val="00DE6512"/>
    <w:rsid w:val="00DE6514"/>
    <w:rsid w:val="00DE65B0"/>
    <w:rsid w:val="00DE6731"/>
    <w:rsid w:val="00DE67C4"/>
    <w:rsid w:val="00DE680D"/>
    <w:rsid w:val="00DE689E"/>
    <w:rsid w:val="00DE69A4"/>
    <w:rsid w:val="00DE6A71"/>
    <w:rsid w:val="00DE6AA9"/>
    <w:rsid w:val="00DE6AD2"/>
    <w:rsid w:val="00DE6C4D"/>
    <w:rsid w:val="00DE6FBB"/>
    <w:rsid w:val="00DE7072"/>
    <w:rsid w:val="00DE71B1"/>
    <w:rsid w:val="00DE723B"/>
    <w:rsid w:val="00DE7242"/>
    <w:rsid w:val="00DE7369"/>
    <w:rsid w:val="00DE74A5"/>
    <w:rsid w:val="00DE755E"/>
    <w:rsid w:val="00DE778C"/>
    <w:rsid w:val="00DE79E8"/>
    <w:rsid w:val="00DE7AE1"/>
    <w:rsid w:val="00DE7F0D"/>
    <w:rsid w:val="00DE7F2F"/>
    <w:rsid w:val="00DE7F6A"/>
    <w:rsid w:val="00DF004D"/>
    <w:rsid w:val="00DF0292"/>
    <w:rsid w:val="00DF0423"/>
    <w:rsid w:val="00DF0453"/>
    <w:rsid w:val="00DF04C9"/>
    <w:rsid w:val="00DF04E6"/>
    <w:rsid w:val="00DF07BF"/>
    <w:rsid w:val="00DF0849"/>
    <w:rsid w:val="00DF0A25"/>
    <w:rsid w:val="00DF0B25"/>
    <w:rsid w:val="00DF0B30"/>
    <w:rsid w:val="00DF0CA0"/>
    <w:rsid w:val="00DF0CFB"/>
    <w:rsid w:val="00DF0DD6"/>
    <w:rsid w:val="00DF0E60"/>
    <w:rsid w:val="00DF0EE6"/>
    <w:rsid w:val="00DF1085"/>
    <w:rsid w:val="00DF1094"/>
    <w:rsid w:val="00DF1341"/>
    <w:rsid w:val="00DF1364"/>
    <w:rsid w:val="00DF157F"/>
    <w:rsid w:val="00DF1622"/>
    <w:rsid w:val="00DF163D"/>
    <w:rsid w:val="00DF1672"/>
    <w:rsid w:val="00DF16EF"/>
    <w:rsid w:val="00DF183E"/>
    <w:rsid w:val="00DF1BB1"/>
    <w:rsid w:val="00DF1DD4"/>
    <w:rsid w:val="00DF1EB8"/>
    <w:rsid w:val="00DF1EFC"/>
    <w:rsid w:val="00DF21E1"/>
    <w:rsid w:val="00DF2219"/>
    <w:rsid w:val="00DF239F"/>
    <w:rsid w:val="00DF23E0"/>
    <w:rsid w:val="00DF2412"/>
    <w:rsid w:val="00DF2509"/>
    <w:rsid w:val="00DF25A5"/>
    <w:rsid w:val="00DF2641"/>
    <w:rsid w:val="00DF26E6"/>
    <w:rsid w:val="00DF276D"/>
    <w:rsid w:val="00DF27CE"/>
    <w:rsid w:val="00DF2826"/>
    <w:rsid w:val="00DF2868"/>
    <w:rsid w:val="00DF2A69"/>
    <w:rsid w:val="00DF2BD6"/>
    <w:rsid w:val="00DF2C73"/>
    <w:rsid w:val="00DF2D54"/>
    <w:rsid w:val="00DF2F9A"/>
    <w:rsid w:val="00DF30FE"/>
    <w:rsid w:val="00DF328F"/>
    <w:rsid w:val="00DF32BE"/>
    <w:rsid w:val="00DF338E"/>
    <w:rsid w:val="00DF343E"/>
    <w:rsid w:val="00DF3526"/>
    <w:rsid w:val="00DF3588"/>
    <w:rsid w:val="00DF360F"/>
    <w:rsid w:val="00DF3671"/>
    <w:rsid w:val="00DF3772"/>
    <w:rsid w:val="00DF388A"/>
    <w:rsid w:val="00DF388B"/>
    <w:rsid w:val="00DF38DB"/>
    <w:rsid w:val="00DF3982"/>
    <w:rsid w:val="00DF3A66"/>
    <w:rsid w:val="00DF3B4B"/>
    <w:rsid w:val="00DF3BA5"/>
    <w:rsid w:val="00DF3BCD"/>
    <w:rsid w:val="00DF3BE5"/>
    <w:rsid w:val="00DF3E48"/>
    <w:rsid w:val="00DF3F26"/>
    <w:rsid w:val="00DF3F8C"/>
    <w:rsid w:val="00DF40C1"/>
    <w:rsid w:val="00DF413D"/>
    <w:rsid w:val="00DF427D"/>
    <w:rsid w:val="00DF44D3"/>
    <w:rsid w:val="00DF4605"/>
    <w:rsid w:val="00DF46C1"/>
    <w:rsid w:val="00DF4842"/>
    <w:rsid w:val="00DF48BF"/>
    <w:rsid w:val="00DF4AD9"/>
    <w:rsid w:val="00DF4DAC"/>
    <w:rsid w:val="00DF50A4"/>
    <w:rsid w:val="00DF50C2"/>
    <w:rsid w:val="00DF52BA"/>
    <w:rsid w:val="00DF52EC"/>
    <w:rsid w:val="00DF536E"/>
    <w:rsid w:val="00DF5413"/>
    <w:rsid w:val="00DF549C"/>
    <w:rsid w:val="00DF5675"/>
    <w:rsid w:val="00DF576B"/>
    <w:rsid w:val="00DF5A5A"/>
    <w:rsid w:val="00DF5AD0"/>
    <w:rsid w:val="00DF5B85"/>
    <w:rsid w:val="00DF5BA3"/>
    <w:rsid w:val="00DF5D7E"/>
    <w:rsid w:val="00DF5D84"/>
    <w:rsid w:val="00DF5DED"/>
    <w:rsid w:val="00DF5E6B"/>
    <w:rsid w:val="00DF609E"/>
    <w:rsid w:val="00DF62C3"/>
    <w:rsid w:val="00DF62CE"/>
    <w:rsid w:val="00DF63B8"/>
    <w:rsid w:val="00DF644D"/>
    <w:rsid w:val="00DF6572"/>
    <w:rsid w:val="00DF661D"/>
    <w:rsid w:val="00DF6653"/>
    <w:rsid w:val="00DF668A"/>
    <w:rsid w:val="00DF67C4"/>
    <w:rsid w:val="00DF68A6"/>
    <w:rsid w:val="00DF68CE"/>
    <w:rsid w:val="00DF68D8"/>
    <w:rsid w:val="00DF69D6"/>
    <w:rsid w:val="00DF6ABE"/>
    <w:rsid w:val="00DF6AE6"/>
    <w:rsid w:val="00DF6AF2"/>
    <w:rsid w:val="00DF6B9A"/>
    <w:rsid w:val="00DF6CBB"/>
    <w:rsid w:val="00DF6D4A"/>
    <w:rsid w:val="00DF6D99"/>
    <w:rsid w:val="00DF6EB2"/>
    <w:rsid w:val="00DF6F5A"/>
    <w:rsid w:val="00DF7111"/>
    <w:rsid w:val="00DF74D4"/>
    <w:rsid w:val="00DF751F"/>
    <w:rsid w:val="00DF75A9"/>
    <w:rsid w:val="00DF760B"/>
    <w:rsid w:val="00DF7755"/>
    <w:rsid w:val="00DF77E4"/>
    <w:rsid w:val="00DF78E7"/>
    <w:rsid w:val="00DF78F2"/>
    <w:rsid w:val="00DF799C"/>
    <w:rsid w:val="00DF7ADD"/>
    <w:rsid w:val="00DF7B3C"/>
    <w:rsid w:val="00DF7C4C"/>
    <w:rsid w:val="00DF7DE4"/>
    <w:rsid w:val="00DF7E3A"/>
    <w:rsid w:val="00DF7FA2"/>
    <w:rsid w:val="00E0010A"/>
    <w:rsid w:val="00E001CE"/>
    <w:rsid w:val="00E0021A"/>
    <w:rsid w:val="00E00291"/>
    <w:rsid w:val="00E00382"/>
    <w:rsid w:val="00E00391"/>
    <w:rsid w:val="00E0046D"/>
    <w:rsid w:val="00E00490"/>
    <w:rsid w:val="00E006DB"/>
    <w:rsid w:val="00E00787"/>
    <w:rsid w:val="00E00B34"/>
    <w:rsid w:val="00E00B6D"/>
    <w:rsid w:val="00E00EC2"/>
    <w:rsid w:val="00E01012"/>
    <w:rsid w:val="00E010B5"/>
    <w:rsid w:val="00E011D2"/>
    <w:rsid w:val="00E013B6"/>
    <w:rsid w:val="00E01411"/>
    <w:rsid w:val="00E01488"/>
    <w:rsid w:val="00E014A6"/>
    <w:rsid w:val="00E01576"/>
    <w:rsid w:val="00E017BA"/>
    <w:rsid w:val="00E017EB"/>
    <w:rsid w:val="00E01985"/>
    <w:rsid w:val="00E01A6A"/>
    <w:rsid w:val="00E01B67"/>
    <w:rsid w:val="00E01CD3"/>
    <w:rsid w:val="00E01EE2"/>
    <w:rsid w:val="00E01F28"/>
    <w:rsid w:val="00E01FFF"/>
    <w:rsid w:val="00E02206"/>
    <w:rsid w:val="00E02294"/>
    <w:rsid w:val="00E0229C"/>
    <w:rsid w:val="00E02340"/>
    <w:rsid w:val="00E024A2"/>
    <w:rsid w:val="00E0257D"/>
    <w:rsid w:val="00E026BE"/>
    <w:rsid w:val="00E0285A"/>
    <w:rsid w:val="00E0285F"/>
    <w:rsid w:val="00E028EC"/>
    <w:rsid w:val="00E02A5E"/>
    <w:rsid w:val="00E02B51"/>
    <w:rsid w:val="00E02BC3"/>
    <w:rsid w:val="00E02C24"/>
    <w:rsid w:val="00E02C50"/>
    <w:rsid w:val="00E02D04"/>
    <w:rsid w:val="00E02D3C"/>
    <w:rsid w:val="00E02E26"/>
    <w:rsid w:val="00E02E42"/>
    <w:rsid w:val="00E02E49"/>
    <w:rsid w:val="00E02FC5"/>
    <w:rsid w:val="00E03183"/>
    <w:rsid w:val="00E03252"/>
    <w:rsid w:val="00E034BB"/>
    <w:rsid w:val="00E0352A"/>
    <w:rsid w:val="00E035F8"/>
    <w:rsid w:val="00E03795"/>
    <w:rsid w:val="00E0384A"/>
    <w:rsid w:val="00E03894"/>
    <w:rsid w:val="00E038E7"/>
    <w:rsid w:val="00E03938"/>
    <w:rsid w:val="00E03983"/>
    <w:rsid w:val="00E03B33"/>
    <w:rsid w:val="00E03C21"/>
    <w:rsid w:val="00E03C46"/>
    <w:rsid w:val="00E03C5A"/>
    <w:rsid w:val="00E03D41"/>
    <w:rsid w:val="00E03D4C"/>
    <w:rsid w:val="00E03DA0"/>
    <w:rsid w:val="00E03E85"/>
    <w:rsid w:val="00E03EC9"/>
    <w:rsid w:val="00E03FAE"/>
    <w:rsid w:val="00E04057"/>
    <w:rsid w:val="00E04192"/>
    <w:rsid w:val="00E0421E"/>
    <w:rsid w:val="00E04388"/>
    <w:rsid w:val="00E04418"/>
    <w:rsid w:val="00E04428"/>
    <w:rsid w:val="00E044AD"/>
    <w:rsid w:val="00E0450D"/>
    <w:rsid w:val="00E045D3"/>
    <w:rsid w:val="00E04642"/>
    <w:rsid w:val="00E0473C"/>
    <w:rsid w:val="00E04790"/>
    <w:rsid w:val="00E0479D"/>
    <w:rsid w:val="00E047AC"/>
    <w:rsid w:val="00E048FA"/>
    <w:rsid w:val="00E04963"/>
    <w:rsid w:val="00E049BB"/>
    <w:rsid w:val="00E04A4C"/>
    <w:rsid w:val="00E04CEA"/>
    <w:rsid w:val="00E04D03"/>
    <w:rsid w:val="00E055AE"/>
    <w:rsid w:val="00E057AE"/>
    <w:rsid w:val="00E057CF"/>
    <w:rsid w:val="00E0580A"/>
    <w:rsid w:val="00E059E6"/>
    <w:rsid w:val="00E05C3D"/>
    <w:rsid w:val="00E05C7C"/>
    <w:rsid w:val="00E05E19"/>
    <w:rsid w:val="00E05EE4"/>
    <w:rsid w:val="00E06032"/>
    <w:rsid w:val="00E06091"/>
    <w:rsid w:val="00E06245"/>
    <w:rsid w:val="00E06425"/>
    <w:rsid w:val="00E065B9"/>
    <w:rsid w:val="00E0670B"/>
    <w:rsid w:val="00E0675A"/>
    <w:rsid w:val="00E0677F"/>
    <w:rsid w:val="00E0684C"/>
    <w:rsid w:val="00E068DC"/>
    <w:rsid w:val="00E06993"/>
    <w:rsid w:val="00E06C48"/>
    <w:rsid w:val="00E06D6B"/>
    <w:rsid w:val="00E06E16"/>
    <w:rsid w:val="00E06E88"/>
    <w:rsid w:val="00E06EF7"/>
    <w:rsid w:val="00E07015"/>
    <w:rsid w:val="00E070A8"/>
    <w:rsid w:val="00E071F7"/>
    <w:rsid w:val="00E07264"/>
    <w:rsid w:val="00E0731B"/>
    <w:rsid w:val="00E07323"/>
    <w:rsid w:val="00E0750F"/>
    <w:rsid w:val="00E07615"/>
    <w:rsid w:val="00E0768C"/>
    <w:rsid w:val="00E07735"/>
    <w:rsid w:val="00E07794"/>
    <w:rsid w:val="00E079BB"/>
    <w:rsid w:val="00E07A6F"/>
    <w:rsid w:val="00E07A8B"/>
    <w:rsid w:val="00E07AF3"/>
    <w:rsid w:val="00E07C64"/>
    <w:rsid w:val="00E07C77"/>
    <w:rsid w:val="00E07CEE"/>
    <w:rsid w:val="00E07D78"/>
    <w:rsid w:val="00E101D4"/>
    <w:rsid w:val="00E1023A"/>
    <w:rsid w:val="00E103E2"/>
    <w:rsid w:val="00E10408"/>
    <w:rsid w:val="00E107AF"/>
    <w:rsid w:val="00E107F7"/>
    <w:rsid w:val="00E10848"/>
    <w:rsid w:val="00E109E3"/>
    <w:rsid w:val="00E10A09"/>
    <w:rsid w:val="00E10A85"/>
    <w:rsid w:val="00E10AC2"/>
    <w:rsid w:val="00E10B11"/>
    <w:rsid w:val="00E10CE1"/>
    <w:rsid w:val="00E10D5F"/>
    <w:rsid w:val="00E10D6A"/>
    <w:rsid w:val="00E10D7E"/>
    <w:rsid w:val="00E10E1C"/>
    <w:rsid w:val="00E10EC1"/>
    <w:rsid w:val="00E10EE9"/>
    <w:rsid w:val="00E10F33"/>
    <w:rsid w:val="00E10FD3"/>
    <w:rsid w:val="00E110AE"/>
    <w:rsid w:val="00E11123"/>
    <w:rsid w:val="00E111A0"/>
    <w:rsid w:val="00E1139F"/>
    <w:rsid w:val="00E11513"/>
    <w:rsid w:val="00E11516"/>
    <w:rsid w:val="00E115A6"/>
    <w:rsid w:val="00E115CB"/>
    <w:rsid w:val="00E1175D"/>
    <w:rsid w:val="00E118D8"/>
    <w:rsid w:val="00E1190E"/>
    <w:rsid w:val="00E11967"/>
    <w:rsid w:val="00E119A0"/>
    <w:rsid w:val="00E11AFF"/>
    <w:rsid w:val="00E11B08"/>
    <w:rsid w:val="00E11CCB"/>
    <w:rsid w:val="00E11D51"/>
    <w:rsid w:val="00E11F5E"/>
    <w:rsid w:val="00E120C9"/>
    <w:rsid w:val="00E120CC"/>
    <w:rsid w:val="00E1215C"/>
    <w:rsid w:val="00E12212"/>
    <w:rsid w:val="00E123AE"/>
    <w:rsid w:val="00E123F8"/>
    <w:rsid w:val="00E1240E"/>
    <w:rsid w:val="00E1244E"/>
    <w:rsid w:val="00E12456"/>
    <w:rsid w:val="00E124D1"/>
    <w:rsid w:val="00E126D9"/>
    <w:rsid w:val="00E128A7"/>
    <w:rsid w:val="00E12B59"/>
    <w:rsid w:val="00E12B71"/>
    <w:rsid w:val="00E12BCD"/>
    <w:rsid w:val="00E12C83"/>
    <w:rsid w:val="00E12CC4"/>
    <w:rsid w:val="00E12DFB"/>
    <w:rsid w:val="00E12F4B"/>
    <w:rsid w:val="00E13033"/>
    <w:rsid w:val="00E130E7"/>
    <w:rsid w:val="00E1313F"/>
    <w:rsid w:val="00E1322D"/>
    <w:rsid w:val="00E13350"/>
    <w:rsid w:val="00E13528"/>
    <w:rsid w:val="00E136F1"/>
    <w:rsid w:val="00E13779"/>
    <w:rsid w:val="00E13825"/>
    <w:rsid w:val="00E13877"/>
    <w:rsid w:val="00E1391A"/>
    <w:rsid w:val="00E13929"/>
    <w:rsid w:val="00E13A1D"/>
    <w:rsid w:val="00E13A6C"/>
    <w:rsid w:val="00E13BA8"/>
    <w:rsid w:val="00E13CA2"/>
    <w:rsid w:val="00E13D4E"/>
    <w:rsid w:val="00E13F0D"/>
    <w:rsid w:val="00E13F79"/>
    <w:rsid w:val="00E13FC0"/>
    <w:rsid w:val="00E14187"/>
    <w:rsid w:val="00E14275"/>
    <w:rsid w:val="00E1444E"/>
    <w:rsid w:val="00E147E9"/>
    <w:rsid w:val="00E14907"/>
    <w:rsid w:val="00E1496C"/>
    <w:rsid w:val="00E149B1"/>
    <w:rsid w:val="00E149FE"/>
    <w:rsid w:val="00E14B20"/>
    <w:rsid w:val="00E14B35"/>
    <w:rsid w:val="00E14E53"/>
    <w:rsid w:val="00E14E69"/>
    <w:rsid w:val="00E14EF0"/>
    <w:rsid w:val="00E150C9"/>
    <w:rsid w:val="00E1516C"/>
    <w:rsid w:val="00E15307"/>
    <w:rsid w:val="00E153E8"/>
    <w:rsid w:val="00E153F4"/>
    <w:rsid w:val="00E1544B"/>
    <w:rsid w:val="00E15573"/>
    <w:rsid w:val="00E155E6"/>
    <w:rsid w:val="00E15668"/>
    <w:rsid w:val="00E156C2"/>
    <w:rsid w:val="00E156D4"/>
    <w:rsid w:val="00E15730"/>
    <w:rsid w:val="00E1596F"/>
    <w:rsid w:val="00E15973"/>
    <w:rsid w:val="00E15DC8"/>
    <w:rsid w:val="00E15E8A"/>
    <w:rsid w:val="00E15FDD"/>
    <w:rsid w:val="00E16008"/>
    <w:rsid w:val="00E1602D"/>
    <w:rsid w:val="00E16096"/>
    <w:rsid w:val="00E161A9"/>
    <w:rsid w:val="00E16371"/>
    <w:rsid w:val="00E16372"/>
    <w:rsid w:val="00E16467"/>
    <w:rsid w:val="00E164E8"/>
    <w:rsid w:val="00E1660B"/>
    <w:rsid w:val="00E16651"/>
    <w:rsid w:val="00E16664"/>
    <w:rsid w:val="00E166B1"/>
    <w:rsid w:val="00E1681A"/>
    <w:rsid w:val="00E1682B"/>
    <w:rsid w:val="00E1696E"/>
    <w:rsid w:val="00E169B7"/>
    <w:rsid w:val="00E16A10"/>
    <w:rsid w:val="00E16A3D"/>
    <w:rsid w:val="00E16C98"/>
    <w:rsid w:val="00E16CC6"/>
    <w:rsid w:val="00E16D05"/>
    <w:rsid w:val="00E16D3C"/>
    <w:rsid w:val="00E16D92"/>
    <w:rsid w:val="00E16DC7"/>
    <w:rsid w:val="00E16F6C"/>
    <w:rsid w:val="00E16FF5"/>
    <w:rsid w:val="00E17066"/>
    <w:rsid w:val="00E1707E"/>
    <w:rsid w:val="00E172D9"/>
    <w:rsid w:val="00E17391"/>
    <w:rsid w:val="00E175DC"/>
    <w:rsid w:val="00E17729"/>
    <w:rsid w:val="00E1780E"/>
    <w:rsid w:val="00E17A09"/>
    <w:rsid w:val="00E17B26"/>
    <w:rsid w:val="00E17B48"/>
    <w:rsid w:val="00E17C95"/>
    <w:rsid w:val="00E17D7A"/>
    <w:rsid w:val="00E17D8C"/>
    <w:rsid w:val="00E17D98"/>
    <w:rsid w:val="00E17FCB"/>
    <w:rsid w:val="00E2020B"/>
    <w:rsid w:val="00E2039B"/>
    <w:rsid w:val="00E203A0"/>
    <w:rsid w:val="00E204D0"/>
    <w:rsid w:val="00E2051E"/>
    <w:rsid w:val="00E207F5"/>
    <w:rsid w:val="00E2081B"/>
    <w:rsid w:val="00E2088E"/>
    <w:rsid w:val="00E20990"/>
    <w:rsid w:val="00E20AE6"/>
    <w:rsid w:val="00E20AE9"/>
    <w:rsid w:val="00E20B29"/>
    <w:rsid w:val="00E20CB7"/>
    <w:rsid w:val="00E20D41"/>
    <w:rsid w:val="00E20EB6"/>
    <w:rsid w:val="00E20EC2"/>
    <w:rsid w:val="00E21030"/>
    <w:rsid w:val="00E21484"/>
    <w:rsid w:val="00E214F4"/>
    <w:rsid w:val="00E21571"/>
    <w:rsid w:val="00E21735"/>
    <w:rsid w:val="00E2197B"/>
    <w:rsid w:val="00E21A7B"/>
    <w:rsid w:val="00E21B2F"/>
    <w:rsid w:val="00E21C59"/>
    <w:rsid w:val="00E21C8E"/>
    <w:rsid w:val="00E21D77"/>
    <w:rsid w:val="00E21F6B"/>
    <w:rsid w:val="00E220F7"/>
    <w:rsid w:val="00E22125"/>
    <w:rsid w:val="00E22275"/>
    <w:rsid w:val="00E2236C"/>
    <w:rsid w:val="00E2239A"/>
    <w:rsid w:val="00E22426"/>
    <w:rsid w:val="00E22670"/>
    <w:rsid w:val="00E22740"/>
    <w:rsid w:val="00E227CB"/>
    <w:rsid w:val="00E2288D"/>
    <w:rsid w:val="00E228C9"/>
    <w:rsid w:val="00E228F5"/>
    <w:rsid w:val="00E22943"/>
    <w:rsid w:val="00E22947"/>
    <w:rsid w:val="00E22963"/>
    <w:rsid w:val="00E229BD"/>
    <w:rsid w:val="00E22B26"/>
    <w:rsid w:val="00E22B42"/>
    <w:rsid w:val="00E22C1C"/>
    <w:rsid w:val="00E22C1F"/>
    <w:rsid w:val="00E22CF2"/>
    <w:rsid w:val="00E22D4A"/>
    <w:rsid w:val="00E22D5F"/>
    <w:rsid w:val="00E22D62"/>
    <w:rsid w:val="00E22DD6"/>
    <w:rsid w:val="00E22E3A"/>
    <w:rsid w:val="00E22E84"/>
    <w:rsid w:val="00E23129"/>
    <w:rsid w:val="00E2324E"/>
    <w:rsid w:val="00E23309"/>
    <w:rsid w:val="00E23451"/>
    <w:rsid w:val="00E23502"/>
    <w:rsid w:val="00E2373D"/>
    <w:rsid w:val="00E2375A"/>
    <w:rsid w:val="00E23779"/>
    <w:rsid w:val="00E237B9"/>
    <w:rsid w:val="00E23843"/>
    <w:rsid w:val="00E238F1"/>
    <w:rsid w:val="00E238FA"/>
    <w:rsid w:val="00E23A54"/>
    <w:rsid w:val="00E23AF3"/>
    <w:rsid w:val="00E23B2A"/>
    <w:rsid w:val="00E23CAF"/>
    <w:rsid w:val="00E23CBB"/>
    <w:rsid w:val="00E23DC2"/>
    <w:rsid w:val="00E240AA"/>
    <w:rsid w:val="00E2427E"/>
    <w:rsid w:val="00E242A7"/>
    <w:rsid w:val="00E242FE"/>
    <w:rsid w:val="00E24361"/>
    <w:rsid w:val="00E2436F"/>
    <w:rsid w:val="00E247CA"/>
    <w:rsid w:val="00E248F0"/>
    <w:rsid w:val="00E24B11"/>
    <w:rsid w:val="00E24B4C"/>
    <w:rsid w:val="00E24C67"/>
    <w:rsid w:val="00E24DF0"/>
    <w:rsid w:val="00E24F7F"/>
    <w:rsid w:val="00E24F82"/>
    <w:rsid w:val="00E2501E"/>
    <w:rsid w:val="00E250B4"/>
    <w:rsid w:val="00E25118"/>
    <w:rsid w:val="00E2519B"/>
    <w:rsid w:val="00E254D6"/>
    <w:rsid w:val="00E256BB"/>
    <w:rsid w:val="00E2582A"/>
    <w:rsid w:val="00E25B3C"/>
    <w:rsid w:val="00E25B98"/>
    <w:rsid w:val="00E25C21"/>
    <w:rsid w:val="00E25C4A"/>
    <w:rsid w:val="00E25C56"/>
    <w:rsid w:val="00E25DFE"/>
    <w:rsid w:val="00E25E0F"/>
    <w:rsid w:val="00E25F21"/>
    <w:rsid w:val="00E25F41"/>
    <w:rsid w:val="00E25FD0"/>
    <w:rsid w:val="00E25FF0"/>
    <w:rsid w:val="00E2605C"/>
    <w:rsid w:val="00E26093"/>
    <w:rsid w:val="00E260DD"/>
    <w:rsid w:val="00E26136"/>
    <w:rsid w:val="00E263BF"/>
    <w:rsid w:val="00E263E9"/>
    <w:rsid w:val="00E26437"/>
    <w:rsid w:val="00E265EE"/>
    <w:rsid w:val="00E26611"/>
    <w:rsid w:val="00E2670F"/>
    <w:rsid w:val="00E2677A"/>
    <w:rsid w:val="00E2685F"/>
    <w:rsid w:val="00E2695D"/>
    <w:rsid w:val="00E269AF"/>
    <w:rsid w:val="00E26BB8"/>
    <w:rsid w:val="00E26BD6"/>
    <w:rsid w:val="00E26BDC"/>
    <w:rsid w:val="00E26E33"/>
    <w:rsid w:val="00E26E77"/>
    <w:rsid w:val="00E27021"/>
    <w:rsid w:val="00E270CC"/>
    <w:rsid w:val="00E271CA"/>
    <w:rsid w:val="00E27252"/>
    <w:rsid w:val="00E27277"/>
    <w:rsid w:val="00E275A4"/>
    <w:rsid w:val="00E275F7"/>
    <w:rsid w:val="00E27772"/>
    <w:rsid w:val="00E27A65"/>
    <w:rsid w:val="00E27B72"/>
    <w:rsid w:val="00E27BDA"/>
    <w:rsid w:val="00E27DBB"/>
    <w:rsid w:val="00E27E24"/>
    <w:rsid w:val="00E27FEE"/>
    <w:rsid w:val="00E3007B"/>
    <w:rsid w:val="00E300E3"/>
    <w:rsid w:val="00E301FC"/>
    <w:rsid w:val="00E3027B"/>
    <w:rsid w:val="00E3038B"/>
    <w:rsid w:val="00E3053D"/>
    <w:rsid w:val="00E306BB"/>
    <w:rsid w:val="00E30753"/>
    <w:rsid w:val="00E30AD0"/>
    <w:rsid w:val="00E30AFE"/>
    <w:rsid w:val="00E30B20"/>
    <w:rsid w:val="00E30B4C"/>
    <w:rsid w:val="00E30B8B"/>
    <w:rsid w:val="00E30BE8"/>
    <w:rsid w:val="00E30DB7"/>
    <w:rsid w:val="00E30E52"/>
    <w:rsid w:val="00E30E81"/>
    <w:rsid w:val="00E31144"/>
    <w:rsid w:val="00E31361"/>
    <w:rsid w:val="00E31424"/>
    <w:rsid w:val="00E314C3"/>
    <w:rsid w:val="00E31511"/>
    <w:rsid w:val="00E3156C"/>
    <w:rsid w:val="00E315D1"/>
    <w:rsid w:val="00E31649"/>
    <w:rsid w:val="00E319F7"/>
    <w:rsid w:val="00E31A86"/>
    <w:rsid w:val="00E31C99"/>
    <w:rsid w:val="00E31C9E"/>
    <w:rsid w:val="00E31CF4"/>
    <w:rsid w:val="00E31E63"/>
    <w:rsid w:val="00E3201B"/>
    <w:rsid w:val="00E3206A"/>
    <w:rsid w:val="00E3208B"/>
    <w:rsid w:val="00E320CF"/>
    <w:rsid w:val="00E3218D"/>
    <w:rsid w:val="00E321E3"/>
    <w:rsid w:val="00E3247A"/>
    <w:rsid w:val="00E326C1"/>
    <w:rsid w:val="00E32802"/>
    <w:rsid w:val="00E328CE"/>
    <w:rsid w:val="00E328E3"/>
    <w:rsid w:val="00E32910"/>
    <w:rsid w:val="00E3298E"/>
    <w:rsid w:val="00E32A04"/>
    <w:rsid w:val="00E32B32"/>
    <w:rsid w:val="00E32B81"/>
    <w:rsid w:val="00E32CC1"/>
    <w:rsid w:val="00E32CD3"/>
    <w:rsid w:val="00E32D3C"/>
    <w:rsid w:val="00E32D76"/>
    <w:rsid w:val="00E32F16"/>
    <w:rsid w:val="00E32F9D"/>
    <w:rsid w:val="00E33012"/>
    <w:rsid w:val="00E33407"/>
    <w:rsid w:val="00E3354A"/>
    <w:rsid w:val="00E335C7"/>
    <w:rsid w:val="00E335F1"/>
    <w:rsid w:val="00E33641"/>
    <w:rsid w:val="00E337EB"/>
    <w:rsid w:val="00E338AD"/>
    <w:rsid w:val="00E3398D"/>
    <w:rsid w:val="00E339DD"/>
    <w:rsid w:val="00E33A24"/>
    <w:rsid w:val="00E33BF1"/>
    <w:rsid w:val="00E33C68"/>
    <w:rsid w:val="00E33CA6"/>
    <w:rsid w:val="00E33CF3"/>
    <w:rsid w:val="00E33D4D"/>
    <w:rsid w:val="00E33E1A"/>
    <w:rsid w:val="00E33EA9"/>
    <w:rsid w:val="00E33FF1"/>
    <w:rsid w:val="00E340A2"/>
    <w:rsid w:val="00E342F5"/>
    <w:rsid w:val="00E343A1"/>
    <w:rsid w:val="00E344AD"/>
    <w:rsid w:val="00E3461E"/>
    <w:rsid w:val="00E3473B"/>
    <w:rsid w:val="00E34882"/>
    <w:rsid w:val="00E34A4A"/>
    <w:rsid w:val="00E34B27"/>
    <w:rsid w:val="00E34BC2"/>
    <w:rsid w:val="00E34D92"/>
    <w:rsid w:val="00E34E51"/>
    <w:rsid w:val="00E34F99"/>
    <w:rsid w:val="00E35214"/>
    <w:rsid w:val="00E3529B"/>
    <w:rsid w:val="00E3541C"/>
    <w:rsid w:val="00E35464"/>
    <w:rsid w:val="00E35764"/>
    <w:rsid w:val="00E357E1"/>
    <w:rsid w:val="00E358A2"/>
    <w:rsid w:val="00E35B72"/>
    <w:rsid w:val="00E35C3D"/>
    <w:rsid w:val="00E35D11"/>
    <w:rsid w:val="00E35D55"/>
    <w:rsid w:val="00E35DFC"/>
    <w:rsid w:val="00E35E70"/>
    <w:rsid w:val="00E35EEA"/>
    <w:rsid w:val="00E36142"/>
    <w:rsid w:val="00E3618E"/>
    <w:rsid w:val="00E361FF"/>
    <w:rsid w:val="00E36299"/>
    <w:rsid w:val="00E36334"/>
    <w:rsid w:val="00E36377"/>
    <w:rsid w:val="00E36398"/>
    <w:rsid w:val="00E36414"/>
    <w:rsid w:val="00E3644C"/>
    <w:rsid w:val="00E3645F"/>
    <w:rsid w:val="00E3647B"/>
    <w:rsid w:val="00E3650D"/>
    <w:rsid w:val="00E366B2"/>
    <w:rsid w:val="00E3672A"/>
    <w:rsid w:val="00E3686F"/>
    <w:rsid w:val="00E36B54"/>
    <w:rsid w:val="00E36D50"/>
    <w:rsid w:val="00E36D91"/>
    <w:rsid w:val="00E36DBA"/>
    <w:rsid w:val="00E36E16"/>
    <w:rsid w:val="00E36F09"/>
    <w:rsid w:val="00E36F85"/>
    <w:rsid w:val="00E36FA2"/>
    <w:rsid w:val="00E36FA9"/>
    <w:rsid w:val="00E36FEA"/>
    <w:rsid w:val="00E36FFA"/>
    <w:rsid w:val="00E372C3"/>
    <w:rsid w:val="00E3743D"/>
    <w:rsid w:val="00E37499"/>
    <w:rsid w:val="00E3754B"/>
    <w:rsid w:val="00E37637"/>
    <w:rsid w:val="00E37888"/>
    <w:rsid w:val="00E37A4A"/>
    <w:rsid w:val="00E37B44"/>
    <w:rsid w:val="00E37B91"/>
    <w:rsid w:val="00E37BE3"/>
    <w:rsid w:val="00E37C70"/>
    <w:rsid w:val="00E37CE5"/>
    <w:rsid w:val="00E37CEB"/>
    <w:rsid w:val="00E37D4C"/>
    <w:rsid w:val="00E37E89"/>
    <w:rsid w:val="00E37EF3"/>
    <w:rsid w:val="00E37F54"/>
    <w:rsid w:val="00E37F7F"/>
    <w:rsid w:val="00E37FE5"/>
    <w:rsid w:val="00E400DC"/>
    <w:rsid w:val="00E40104"/>
    <w:rsid w:val="00E403BE"/>
    <w:rsid w:val="00E40489"/>
    <w:rsid w:val="00E4057F"/>
    <w:rsid w:val="00E4060C"/>
    <w:rsid w:val="00E406C3"/>
    <w:rsid w:val="00E40775"/>
    <w:rsid w:val="00E4077D"/>
    <w:rsid w:val="00E40809"/>
    <w:rsid w:val="00E40899"/>
    <w:rsid w:val="00E408A5"/>
    <w:rsid w:val="00E40A48"/>
    <w:rsid w:val="00E40A74"/>
    <w:rsid w:val="00E40B74"/>
    <w:rsid w:val="00E40BD2"/>
    <w:rsid w:val="00E40BEB"/>
    <w:rsid w:val="00E40C2C"/>
    <w:rsid w:val="00E40C84"/>
    <w:rsid w:val="00E40D2A"/>
    <w:rsid w:val="00E40E30"/>
    <w:rsid w:val="00E410FC"/>
    <w:rsid w:val="00E4112B"/>
    <w:rsid w:val="00E41238"/>
    <w:rsid w:val="00E4139F"/>
    <w:rsid w:val="00E4144C"/>
    <w:rsid w:val="00E41757"/>
    <w:rsid w:val="00E4175B"/>
    <w:rsid w:val="00E417ED"/>
    <w:rsid w:val="00E41861"/>
    <w:rsid w:val="00E419BA"/>
    <w:rsid w:val="00E41A0A"/>
    <w:rsid w:val="00E41A5F"/>
    <w:rsid w:val="00E41CDE"/>
    <w:rsid w:val="00E41D7E"/>
    <w:rsid w:val="00E41DE6"/>
    <w:rsid w:val="00E41E6A"/>
    <w:rsid w:val="00E41FC9"/>
    <w:rsid w:val="00E41FD2"/>
    <w:rsid w:val="00E42225"/>
    <w:rsid w:val="00E423DA"/>
    <w:rsid w:val="00E423F4"/>
    <w:rsid w:val="00E4262E"/>
    <w:rsid w:val="00E42649"/>
    <w:rsid w:val="00E4277C"/>
    <w:rsid w:val="00E4279B"/>
    <w:rsid w:val="00E427BC"/>
    <w:rsid w:val="00E427EB"/>
    <w:rsid w:val="00E42854"/>
    <w:rsid w:val="00E428D1"/>
    <w:rsid w:val="00E42A0D"/>
    <w:rsid w:val="00E42AEF"/>
    <w:rsid w:val="00E42BD3"/>
    <w:rsid w:val="00E42BD9"/>
    <w:rsid w:val="00E42DF0"/>
    <w:rsid w:val="00E42DF5"/>
    <w:rsid w:val="00E43088"/>
    <w:rsid w:val="00E43336"/>
    <w:rsid w:val="00E434B4"/>
    <w:rsid w:val="00E435A5"/>
    <w:rsid w:val="00E436C6"/>
    <w:rsid w:val="00E437A5"/>
    <w:rsid w:val="00E437E9"/>
    <w:rsid w:val="00E43A53"/>
    <w:rsid w:val="00E43A5F"/>
    <w:rsid w:val="00E43AB1"/>
    <w:rsid w:val="00E43BBE"/>
    <w:rsid w:val="00E43D69"/>
    <w:rsid w:val="00E43E56"/>
    <w:rsid w:val="00E43F5B"/>
    <w:rsid w:val="00E440CF"/>
    <w:rsid w:val="00E44147"/>
    <w:rsid w:val="00E44173"/>
    <w:rsid w:val="00E44195"/>
    <w:rsid w:val="00E44325"/>
    <w:rsid w:val="00E443BB"/>
    <w:rsid w:val="00E4444A"/>
    <w:rsid w:val="00E444EA"/>
    <w:rsid w:val="00E4452D"/>
    <w:rsid w:val="00E445B6"/>
    <w:rsid w:val="00E44732"/>
    <w:rsid w:val="00E4490C"/>
    <w:rsid w:val="00E44945"/>
    <w:rsid w:val="00E44AD5"/>
    <w:rsid w:val="00E44B60"/>
    <w:rsid w:val="00E44B64"/>
    <w:rsid w:val="00E44B8B"/>
    <w:rsid w:val="00E44C7D"/>
    <w:rsid w:val="00E44CCE"/>
    <w:rsid w:val="00E44E69"/>
    <w:rsid w:val="00E44EC2"/>
    <w:rsid w:val="00E44EE6"/>
    <w:rsid w:val="00E45040"/>
    <w:rsid w:val="00E4518C"/>
    <w:rsid w:val="00E451D4"/>
    <w:rsid w:val="00E45238"/>
    <w:rsid w:val="00E45243"/>
    <w:rsid w:val="00E4549C"/>
    <w:rsid w:val="00E454ED"/>
    <w:rsid w:val="00E45689"/>
    <w:rsid w:val="00E45891"/>
    <w:rsid w:val="00E458D4"/>
    <w:rsid w:val="00E45A9A"/>
    <w:rsid w:val="00E45BCC"/>
    <w:rsid w:val="00E45CE3"/>
    <w:rsid w:val="00E45D42"/>
    <w:rsid w:val="00E45EA1"/>
    <w:rsid w:val="00E45EB9"/>
    <w:rsid w:val="00E46023"/>
    <w:rsid w:val="00E46076"/>
    <w:rsid w:val="00E4608E"/>
    <w:rsid w:val="00E4624A"/>
    <w:rsid w:val="00E462AB"/>
    <w:rsid w:val="00E4634C"/>
    <w:rsid w:val="00E4638D"/>
    <w:rsid w:val="00E463D3"/>
    <w:rsid w:val="00E464FD"/>
    <w:rsid w:val="00E46886"/>
    <w:rsid w:val="00E469E5"/>
    <w:rsid w:val="00E46AB3"/>
    <w:rsid w:val="00E46AEA"/>
    <w:rsid w:val="00E46B9E"/>
    <w:rsid w:val="00E46C61"/>
    <w:rsid w:val="00E46C68"/>
    <w:rsid w:val="00E46D94"/>
    <w:rsid w:val="00E46DFD"/>
    <w:rsid w:val="00E46F41"/>
    <w:rsid w:val="00E46F91"/>
    <w:rsid w:val="00E471CF"/>
    <w:rsid w:val="00E4722B"/>
    <w:rsid w:val="00E47296"/>
    <w:rsid w:val="00E4731E"/>
    <w:rsid w:val="00E47351"/>
    <w:rsid w:val="00E47377"/>
    <w:rsid w:val="00E473FB"/>
    <w:rsid w:val="00E47429"/>
    <w:rsid w:val="00E4767B"/>
    <w:rsid w:val="00E4779F"/>
    <w:rsid w:val="00E477DB"/>
    <w:rsid w:val="00E477F9"/>
    <w:rsid w:val="00E4786F"/>
    <w:rsid w:val="00E47A1D"/>
    <w:rsid w:val="00E47B23"/>
    <w:rsid w:val="00E47B8C"/>
    <w:rsid w:val="00E47BB6"/>
    <w:rsid w:val="00E47C26"/>
    <w:rsid w:val="00E47C72"/>
    <w:rsid w:val="00E47D38"/>
    <w:rsid w:val="00E47D59"/>
    <w:rsid w:val="00E47D9E"/>
    <w:rsid w:val="00E47E00"/>
    <w:rsid w:val="00E47E2B"/>
    <w:rsid w:val="00E47F16"/>
    <w:rsid w:val="00E47F25"/>
    <w:rsid w:val="00E47F6D"/>
    <w:rsid w:val="00E47FC4"/>
    <w:rsid w:val="00E500B9"/>
    <w:rsid w:val="00E50324"/>
    <w:rsid w:val="00E5034C"/>
    <w:rsid w:val="00E5040A"/>
    <w:rsid w:val="00E50425"/>
    <w:rsid w:val="00E5050D"/>
    <w:rsid w:val="00E5057E"/>
    <w:rsid w:val="00E5070D"/>
    <w:rsid w:val="00E5081A"/>
    <w:rsid w:val="00E5089C"/>
    <w:rsid w:val="00E508A3"/>
    <w:rsid w:val="00E508C1"/>
    <w:rsid w:val="00E5096D"/>
    <w:rsid w:val="00E50A17"/>
    <w:rsid w:val="00E50B03"/>
    <w:rsid w:val="00E50B91"/>
    <w:rsid w:val="00E50BE7"/>
    <w:rsid w:val="00E50D11"/>
    <w:rsid w:val="00E50D29"/>
    <w:rsid w:val="00E50D42"/>
    <w:rsid w:val="00E50D7E"/>
    <w:rsid w:val="00E50E9B"/>
    <w:rsid w:val="00E510E7"/>
    <w:rsid w:val="00E5117B"/>
    <w:rsid w:val="00E5136E"/>
    <w:rsid w:val="00E513AB"/>
    <w:rsid w:val="00E514FB"/>
    <w:rsid w:val="00E51626"/>
    <w:rsid w:val="00E51666"/>
    <w:rsid w:val="00E51731"/>
    <w:rsid w:val="00E5174F"/>
    <w:rsid w:val="00E5185E"/>
    <w:rsid w:val="00E518B0"/>
    <w:rsid w:val="00E518D5"/>
    <w:rsid w:val="00E518DA"/>
    <w:rsid w:val="00E51995"/>
    <w:rsid w:val="00E519A4"/>
    <w:rsid w:val="00E51B35"/>
    <w:rsid w:val="00E51D3D"/>
    <w:rsid w:val="00E51EAF"/>
    <w:rsid w:val="00E51F24"/>
    <w:rsid w:val="00E51F93"/>
    <w:rsid w:val="00E51F9D"/>
    <w:rsid w:val="00E52061"/>
    <w:rsid w:val="00E52197"/>
    <w:rsid w:val="00E521ED"/>
    <w:rsid w:val="00E52304"/>
    <w:rsid w:val="00E5244C"/>
    <w:rsid w:val="00E52482"/>
    <w:rsid w:val="00E524D1"/>
    <w:rsid w:val="00E525E0"/>
    <w:rsid w:val="00E52612"/>
    <w:rsid w:val="00E52629"/>
    <w:rsid w:val="00E52630"/>
    <w:rsid w:val="00E5297A"/>
    <w:rsid w:val="00E52981"/>
    <w:rsid w:val="00E52A01"/>
    <w:rsid w:val="00E52A1B"/>
    <w:rsid w:val="00E52AAA"/>
    <w:rsid w:val="00E52AAC"/>
    <w:rsid w:val="00E52AD9"/>
    <w:rsid w:val="00E52B7B"/>
    <w:rsid w:val="00E52CAA"/>
    <w:rsid w:val="00E52F2B"/>
    <w:rsid w:val="00E52FB9"/>
    <w:rsid w:val="00E53136"/>
    <w:rsid w:val="00E531A8"/>
    <w:rsid w:val="00E53271"/>
    <w:rsid w:val="00E53341"/>
    <w:rsid w:val="00E53379"/>
    <w:rsid w:val="00E533D3"/>
    <w:rsid w:val="00E53487"/>
    <w:rsid w:val="00E536B6"/>
    <w:rsid w:val="00E53964"/>
    <w:rsid w:val="00E5397F"/>
    <w:rsid w:val="00E53B5D"/>
    <w:rsid w:val="00E53C76"/>
    <w:rsid w:val="00E53CDB"/>
    <w:rsid w:val="00E54377"/>
    <w:rsid w:val="00E543A5"/>
    <w:rsid w:val="00E54514"/>
    <w:rsid w:val="00E54569"/>
    <w:rsid w:val="00E5464B"/>
    <w:rsid w:val="00E5464D"/>
    <w:rsid w:val="00E5474C"/>
    <w:rsid w:val="00E54759"/>
    <w:rsid w:val="00E54798"/>
    <w:rsid w:val="00E54807"/>
    <w:rsid w:val="00E54990"/>
    <w:rsid w:val="00E549D5"/>
    <w:rsid w:val="00E54AFB"/>
    <w:rsid w:val="00E54BEB"/>
    <w:rsid w:val="00E54C79"/>
    <w:rsid w:val="00E54C97"/>
    <w:rsid w:val="00E54CB1"/>
    <w:rsid w:val="00E54CD5"/>
    <w:rsid w:val="00E54D40"/>
    <w:rsid w:val="00E54DCB"/>
    <w:rsid w:val="00E54E6D"/>
    <w:rsid w:val="00E54EF6"/>
    <w:rsid w:val="00E54EFD"/>
    <w:rsid w:val="00E54F0D"/>
    <w:rsid w:val="00E54F75"/>
    <w:rsid w:val="00E55022"/>
    <w:rsid w:val="00E5507A"/>
    <w:rsid w:val="00E55108"/>
    <w:rsid w:val="00E55124"/>
    <w:rsid w:val="00E5515C"/>
    <w:rsid w:val="00E5528B"/>
    <w:rsid w:val="00E5538C"/>
    <w:rsid w:val="00E553FB"/>
    <w:rsid w:val="00E554A0"/>
    <w:rsid w:val="00E556DA"/>
    <w:rsid w:val="00E55757"/>
    <w:rsid w:val="00E55BA0"/>
    <w:rsid w:val="00E55D63"/>
    <w:rsid w:val="00E55DDA"/>
    <w:rsid w:val="00E56002"/>
    <w:rsid w:val="00E562A5"/>
    <w:rsid w:val="00E562CD"/>
    <w:rsid w:val="00E56368"/>
    <w:rsid w:val="00E56388"/>
    <w:rsid w:val="00E56420"/>
    <w:rsid w:val="00E564AB"/>
    <w:rsid w:val="00E565FB"/>
    <w:rsid w:val="00E56611"/>
    <w:rsid w:val="00E5675E"/>
    <w:rsid w:val="00E56878"/>
    <w:rsid w:val="00E56909"/>
    <w:rsid w:val="00E56915"/>
    <w:rsid w:val="00E56941"/>
    <w:rsid w:val="00E5696E"/>
    <w:rsid w:val="00E56A83"/>
    <w:rsid w:val="00E56B31"/>
    <w:rsid w:val="00E56C7D"/>
    <w:rsid w:val="00E56ECC"/>
    <w:rsid w:val="00E56F33"/>
    <w:rsid w:val="00E57054"/>
    <w:rsid w:val="00E570C9"/>
    <w:rsid w:val="00E57169"/>
    <w:rsid w:val="00E571C0"/>
    <w:rsid w:val="00E57262"/>
    <w:rsid w:val="00E573D5"/>
    <w:rsid w:val="00E573EF"/>
    <w:rsid w:val="00E57402"/>
    <w:rsid w:val="00E57408"/>
    <w:rsid w:val="00E57470"/>
    <w:rsid w:val="00E57658"/>
    <w:rsid w:val="00E577F6"/>
    <w:rsid w:val="00E5784D"/>
    <w:rsid w:val="00E578E9"/>
    <w:rsid w:val="00E579D1"/>
    <w:rsid w:val="00E57B16"/>
    <w:rsid w:val="00E57D93"/>
    <w:rsid w:val="00E57DB3"/>
    <w:rsid w:val="00E57E4D"/>
    <w:rsid w:val="00E57F16"/>
    <w:rsid w:val="00E6004C"/>
    <w:rsid w:val="00E600D2"/>
    <w:rsid w:val="00E601B0"/>
    <w:rsid w:val="00E60256"/>
    <w:rsid w:val="00E60293"/>
    <w:rsid w:val="00E605F4"/>
    <w:rsid w:val="00E60633"/>
    <w:rsid w:val="00E6072A"/>
    <w:rsid w:val="00E60820"/>
    <w:rsid w:val="00E608B0"/>
    <w:rsid w:val="00E609BF"/>
    <w:rsid w:val="00E609D1"/>
    <w:rsid w:val="00E60AFA"/>
    <w:rsid w:val="00E60D49"/>
    <w:rsid w:val="00E60D7E"/>
    <w:rsid w:val="00E60E1B"/>
    <w:rsid w:val="00E60E6A"/>
    <w:rsid w:val="00E60E6D"/>
    <w:rsid w:val="00E60EBE"/>
    <w:rsid w:val="00E60F07"/>
    <w:rsid w:val="00E61269"/>
    <w:rsid w:val="00E612D6"/>
    <w:rsid w:val="00E6140A"/>
    <w:rsid w:val="00E6152D"/>
    <w:rsid w:val="00E61554"/>
    <w:rsid w:val="00E61585"/>
    <w:rsid w:val="00E615C5"/>
    <w:rsid w:val="00E61663"/>
    <w:rsid w:val="00E6170A"/>
    <w:rsid w:val="00E6177D"/>
    <w:rsid w:val="00E61797"/>
    <w:rsid w:val="00E6192C"/>
    <w:rsid w:val="00E61AB6"/>
    <w:rsid w:val="00E61B38"/>
    <w:rsid w:val="00E61D4C"/>
    <w:rsid w:val="00E61F2C"/>
    <w:rsid w:val="00E620F9"/>
    <w:rsid w:val="00E62163"/>
    <w:rsid w:val="00E621AE"/>
    <w:rsid w:val="00E621E0"/>
    <w:rsid w:val="00E621EC"/>
    <w:rsid w:val="00E62315"/>
    <w:rsid w:val="00E6254D"/>
    <w:rsid w:val="00E625FC"/>
    <w:rsid w:val="00E626EA"/>
    <w:rsid w:val="00E6270C"/>
    <w:rsid w:val="00E62763"/>
    <w:rsid w:val="00E62935"/>
    <w:rsid w:val="00E62ADD"/>
    <w:rsid w:val="00E62BDE"/>
    <w:rsid w:val="00E62D7E"/>
    <w:rsid w:val="00E62E03"/>
    <w:rsid w:val="00E62E2E"/>
    <w:rsid w:val="00E63009"/>
    <w:rsid w:val="00E630B3"/>
    <w:rsid w:val="00E6312C"/>
    <w:rsid w:val="00E6314D"/>
    <w:rsid w:val="00E632C2"/>
    <w:rsid w:val="00E632EB"/>
    <w:rsid w:val="00E63343"/>
    <w:rsid w:val="00E63489"/>
    <w:rsid w:val="00E634DA"/>
    <w:rsid w:val="00E63517"/>
    <w:rsid w:val="00E63746"/>
    <w:rsid w:val="00E63935"/>
    <w:rsid w:val="00E63945"/>
    <w:rsid w:val="00E63C29"/>
    <w:rsid w:val="00E63DAF"/>
    <w:rsid w:val="00E63DEE"/>
    <w:rsid w:val="00E63F14"/>
    <w:rsid w:val="00E63FA9"/>
    <w:rsid w:val="00E6400A"/>
    <w:rsid w:val="00E641C4"/>
    <w:rsid w:val="00E641E1"/>
    <w:rsid w:val="00E64324"/>
    <w:rsid w:val="00E644FA"/>
    <w:rsid w:val="00E64588"/>
    <w:rsid w:val="00E64649"/>
    <w:rsid w:val="00E648ED"/>
    <w:rsid w:val="00E64A32"/>
    <w:rsid w:val="00E64B61"/>
    <w:rsid w:val="00E64BBB"/>
    <w:rsid w:val="00E64BFF"/>
    <w:rsid w:val="00E64D74"/>
    <w:rsid w:val="00E64DD3"/>
    <w:rsid w:val="00E64DDF"/>
    <w:rsid w:val="00E64DFD"/>
    <w:rsid w:val="00E64E5D"/>
    <w:rsid w:val="00E650AB"/>
    <w:rsid w:val="00E65247"/>
    <w:rsid w:val="00E6527E"/>
    <w:rsid w:val="00E6530A"/>
    <w:rsid w:val="00E653B8"/>
    <w:rsid w:val="00E65482"/>
    <w:rsid w:val="00E654CD"/>
    <w:rsid w:val="00E654EB"/>
    <w:rsid w:val="00E65727"/>
    <w:rsid w:val="00E6580F"/>
    <w:rsid w:val="00E65846"/>
    <w:rsid w:val="00E65925"/>
    <w:rsid w:val="00E65B1D"/>
    <w:rsid w:val="00E65B27"/>
    <w:rsid w:val="00E65C37"/>
    <w:rsid w:val="00E65C9B"/>
    <w:rsid w:val="00E65DDF"/>
    <w:rsid w:val="00E65E46"/>
    <w:rsid w:val="00E65FD0"/>
    <w:rsid w:val="00E66001"/>
    <w:rsid w:val="00E6603E"/>
    <w:rsid w:val="00E660B2"/>
    <w:rsid w:val="00E6613E"/>
    <w:rsid w:val="00E6619E"/>
    <w:rsid w:val="00E661E8"/>
    <w:rsid w:val="00E661FC"/>
    <w:rsid w:val="00E66245"/>
    <w:rsid w:val="00E66279"/>
    <w:rsid w:val="00E6627A"/>
    <w:rsid w:val="00E662BB"/>
    <w:rsid w:val="00E6635C"/>
    <w:rsid w:val="00E665A1"/>
    <w:rsid w:val="00E665D1"/>
    <w:rsid w:val="00E66826"/>
    <w:rsid w:val="00E668E1"/>
    <w:rsid w:val="00E66FA7"/>
    <w:rsid w:val="00E66FBB"/>
    <w:rsid w:val="00E67062"/>
    <w:rsid w:val="00E67093"/>
    <w:rsid w:val="00E670F6"/>
    <w:rsid w:val="00E67136"/>
    <w:rsid w:val="00E671E0"/>
    <w:rsid w:val="00E67257"/>
    <w:rsid w:val="00E67288"/>
    <w:rsid w:val="00E6733C"/>
    <w:rsid w:val="00E67366"/>
    <w:rsid w:val="00E67647"/>
    <w:rsid w:val="00E67818"/>
    <w:rsid w:val="00E6785F"/>
    <w:rsid w:val="00E67886"/>
    <w:rsid w:val="00E67937"/>
    <w:rsid w:val="00E67B2F"/>
    <w:rsid w:val="00E67B80"/>
    <w:rsid w:val="00E67C8F"/>
    <w:rsid w:val="00E67D23"/>
    <w:rsid w:val="00E67D2E"/>
    <w:rsid w:val="00E67E06"/>
    <w:rsid w:val="00E67EB8"/>
    <w:rsid w:val="00E70014"/>
    <w:rsid w:val="00E70079"/>
    <w:rsid w:val="00E70189"/>
    <w:rsid w:val="00E70283"/>
    <w:rsid w:val="00E702BB"/>
    <w:rsid w:val="00E702C8"/>
    <w:rsid w:val="00E703C7"/>
    <w:rsid w:val="00E7045A"/>
    <w:rsid w:val="00E7047C"/>
    <w:rsid w:val="00E7064D"/>
    <w:rsid w:val="00E7067A"/>
    <w:rsid w:val="00E70707"/>
    <w:rsid w:val="00E707A1"/>
    <w:rsid w:val="00E708BC"/>
    <w:rsid w:val="00E708F1"/>
    <w:rsid w:val="00E70903"/>
    <w:rsid w:val="00E70B9A"/>
    <w:rsid w:val="00E70C0C"/>
    <w:rsid w:val="00E70E6D"/>
    <w:rsid w:val="00E70EC9"/>
    <w:rsid w:val="00E710BE"/>
    <w:rsid w:val="00E71116"/>
    <w:rsid w:val="00E71142"/>
    <w:rsid w:val="00E711EE"/>
    <w:rsid w:val="00E7120E"/>
    <w:rsid w:val="00E7131F"/>
    <w:rsid w:val="00E717E3"/>
    <w:rsid w:val="00E7180F"/>
    <w:rsid w:val="00E71820"/>
    <w:rsid w:val="00E718A7"/>
    <w:rsid w:val="00E718B7"/>
    <w:rsid w:val="00E719A9"/>
    <w:rsid w:val="00E719FF"/>
    <w:rsid w:val="00E71A26"/>
    <w:rsid w:val="00E71B7A"/>
    <w:rsid w:val="00E71C25"/>
    <w:rsid w:val="00E71C55"/>
    <w:rsid w:val="00E71D0F"/>
    <w:rsid w:val="00E71EA4"/>
    <w:rsid w:val="00E71F62"/>
    <w:rsid w:val="00E7203B"/>
    <w:rsid w:val="00E72221"/>
    <w:rsid w:val="00E722D7"/>
    <w:rsid w:val="00E72366"/>
    <w:rsid w:val="00E723CF"/>
    <w:rsid w:val="00E72455"/>
    <w:rsid w:val="00E72499"/>
    <w:rsid w:val="00E724F2"/>
    <w:rsid w:val="00E726DA"/>
    <w:rsid w:val="00E727DB"/>
    <w:rsid w:val="00E7282D"/>
    <w:rsid w:val="00E72855"/>
    <w:rsid w:val="00E7296B"/>
    <w:rsid w:val="00E72A4D"/>
    <w:rsid w:val="00E72A8C"/>
    <w:rsid w:val="00E72C03"/>
    <w:rsid w:val="00E72C8E"/>
    <w:rsid w:val="00E72E0F"/>
    <w:rsid w:val="00E72E56"/>
    <w:rsid w:val="00E72E5F"/>
    <w:rsid w:val="00E7304F"/>
    <w:rsid w:val="00E7314B"/>
    <w:rsid w:val="00E73292"/>
    <w:rsid w:val="00E7335E"/>
    <w:rsid w:val="00E734F1"/>
    <w:rsid w:val="00E73602"/>
    <w:rsid w:val="00E736AB"/>
    <w:rsid w:val="00E73710"/>
    <w:rsid w:val="00E7372D"/>
    <w:rsid w:val="00E7374D"/>
    <w:rsid w:val="00E737D5"/>
    <w:rsid w:val="00E73B27"/>
    <w:rsid w:val="00E73CE5"/>
    <w:rsid w:val="00E7415A"/>
    <w:rsid w:val="00E74166"/>
    <w:rsid w:val="00E741E3"/>
    <w:rsid w:val="00E74360"/>
    <w:rsid w:val="00E74389"/>
    <w:rsid w:val="00E74502"/>
    <w:rsid w:val="00E74563"/>
    <w:rsid w:val="00E74577"/>
    <w:rsid w:val="00E745C7"/>
    <w:rsid w:val="00E745D7"/>
    <w:rsid w:val="00E746E0"/>
    <w:rsid w:val="00E74931"/>
    <w:rsid w:val="00E749F2"/>
    <w:rsid w:val="00E74AFA"/>
    <w:rsid w:val="00E74D8B"/>
    <w:rsid w:val="00E74F21"/>
    <w:rsid w:val="00E74FA2"/>
    <w:rsid w:val="00E7500F"/>
    <w:rsid w:val="00E75092"/>
    <w:rsid w:val="00E75156"/>
    <w:rsid w:val="00E75165"/>
    <w:rsid w:val="00E7533A"/>
    <w:rsid w:val="00E7553F"/>
    <w:rsid w:val="00E75637"/>
    <w:rsid w:val="00E756AA"/>
    <w:rsid w:val="00E75751"/>
    <w:rsid w:val="00E75915"/>
    <w:rsid w:val="00E75A6B"/>
    <w:rsid w:val="00E75C88"/>
    <w:rsid w:val="00E75CCF"/>
    <w:rsid w:val="00E75CDF"/>
    <w:rsid w:val="00E75E8F"/>
    <w:rsid w:val="00E75EBE"/>
    <w:rsid w:val="00E75FC5"/>
    <w:rsid w:val="00E7603B"/>
    <w:rsid w:val="00E760BF"/>
    <w:rsid w:val="00E761CD"/>
    <w:rsid w:val="00E762D3"/>
    <w:rsid w:val="00E76330"/>
    <w:rsid w:val="00E7641E"/>
    <w:rsid w:val="00E764CE"/>
    <w:rsid w:val="00E764E6"/>
    <w:rsid w:val="00E7651D"/>
    <w:rsid w:val="00E765A1"/>
    <w:rsid w:val="00E765B1"/>
    <w:rsid w:val="00E76696"/>
    <w:rsid w:val="00E766A4"/>
    <w:rsid w:val="00E766AE"/>
    <w:rsid w:val="00E7676D"/>
    <w:rsid w:val="00E76777"/>
    <w:rsid w:val="00E7678D"/>
    <w:rsid w:val="00E767FE"/>
    <w:rsid w:val="00E769F8"/>
    <w:rsid w:val="00E76B29"/>
    <w:rsid w:val="00E76C42"/>
    <w:rsid w:val="00E76D26"/>
    <w:rsid w:val="00E76DC1"/>
    <w:rsid w:val="00E76EE0"/>
    <w:rsid w:val="00E76F1E"/>
    <w:rsid w:val="00E76F48"/>
    <w:rsid w:val="00E77041"/>
    <w:rsid w:val="00E77098"/>
    <w:rsid w:val="00E770BE"/>
    <w:rsid w:val="00E770EA"/>
    <w:rsid w:val="00E770F9"/>
    <w:rsid w:val="00E771B7"/>
    <w:rsid w:val="00E77366"/>
    <w:rsid w:val="00E77394"/>
    <w:rsid w:val="00E77416"/>
    <w:rsid w:val="00E774EC"/>
    <w:rsid w:val="00E775A1"/>
    <w:rsid w:val="00E7788A"/>
    <w:rsid w:val="00E77929"/>
    <w:rsid w:val="00E77AA2"/>
    <w:rsid w:val="00E77B76"/>
    <w:rsid w:val="00E77D01"/>
    <w:rsid w:val="00E77D6C"/>
    <w:rsid w:val="00E77DE4"/>
    <w:rsid w:val="00E77E29"/>
    <w:rsid w:val="00E77E58"/>
    <w:rsid w:val="00E80091"/>
    <w:rsid w:val="00E800E8"/>
    <w:rsid w:val="00E80180"/>
    <w:rsid w:val="00E801BC"/>
    <w:rsid w:val="00E8021D"/>
    <w:rsid w:val="00E80275"/>
    <w:rsid w:val="00E80463"/>
    <w:rsid w:val="00E80480"/>
    <w:rsid w:val="00E80482"/>
    <w:rsid w:val="00E804B1"/>
    <w:rsid w:val="00E804C0"/>
    <w:rsid w:val="00E80538"/>
    <w:rsid w:val="00E8058D"/>
    <w:rsid w:val="00E807BD"/>
    <w:rsid w:val="00E808C8"/>
    <w:rsid w:val="00E808EC"/>
    <w:rsid w:val="00E8097D"/>
    <w:rsid w:val="00E80A7A"/>
    <w:rsid w:val="00E80A80"/>
    <w:rsid w:val="00E80BD7"/>
    <w:rsid w:val="00E80CD5"/>
    <w:rsid w:val="00E80F8A"/>
    <w:rsid w:val="00E80FB3"/>
    <w:rsid w:val="00E80FD5"/>
    <w:rsid w:val="00E8116A"/>
    <w:rsid w:val="00E8127F"/>
    <w:rsid w:val="00E81325"/>
    <w:rsid w:val="00E8139C"/>
    <w:rsid w:val="00E81459"/>
    <w:rsid w:val="00E814D6"/>
    <w:rsid w:val="00E81559"/>
    <w:rsid w:val="00E81745"/>
    <w:rsid w:val="00E81919"/>
    <w:rsid w:val="00E819D5"/>
    <w:rsid w:val="00E819E3"/>
    <w:rsid w:val="00E81A7E"/>
    <w:rsid w:val="00E81A9A"/>
    <w:rsid w:val="00E81B54"/>
    <w:rsid w:val="00E81C41"/>
    <w:rsid w:val="00E81D9D"/>
    <w:rsid w:val="00E81FF9"/>
    <w:rsid w:val="00E82017"/>
    <w:rsid w:val="00E821E7"/>
    <w:rsid w:val="00E82345"/>
    <w:rsid w:val="00E82357"/>
    <w:rsid w:val="00E823D5"/>
    <w:rsid w:val="00E82463"/>
    <w:rsid w:val="00E82557"/>
    <w:rsid w:val="00E827EB"/>
    <w:rsid w:val="00E8281D"/>
    <w:rsid w:val="00E8290E"/>
    <w:rsid w:val="00E82A13"/>
    <w:rsid w:val="00E82C64"/>
    <w:rsid w:val="00E82D74"/>
    <w:rsid w:val="00E82D9A"/>
    <w:rsid w:val="00E82DA7"/>
    <w:rsid w:val="00E82FD7"/>
    <w:rsid w:val="00E830B4"/>
    <w:rsid w:val="00E83122"/>
    <w:rsid w:val="00E831E4"/>
    <w:rsid w:val="00E831F3"/>
    <w:rsid w:val="00E8323F"/>
    <w:rsid w:val="00E83303"/>
    <w:rsid w:val="00E83375"/>
    <w:rsid w:val="00E83409"/>
    <w:rsid w:val="00E83498"/>
    <w:rsid w:val="00E83592"/>
    <w:rsid w:val="00E835FD"/>
    <w:rsid w:val="00E836AE"/>
    <w:rsid w:val="00E836E2"/>
    <w:rsid w:val="00E83A36"/>
    <w:rsid w:val="00E83AFB"/>
    <w:rsid w:val="00E83B52"/>
    <w:rsid w:val="00E83B5B"/>
    <w:rsid w:val="00E83BA3"/>
    <w:rsid w:val="00E83BFE"/>
    <w:rsid w:val="00E83C5A"/>
    <w:rsid w:val="00E83E6E"/>
    <w:rsid w:val="00E84212"/>
    <w:rsid w:val="00E842A1"/>
    <w:rsid w:val="00E843EB"/>
    <w:rsid w:val="00E84419"/>
    <w:rsid w:val="00E8458D"/>
    <w:rsid w:val="00E8467B"/>
    <w:rsid w:val="00E849BD"/>
    <w:rsid w:val="00E84A2E"/>
    <w:rsid w:val="00E84A47"/>
    <w:rsid w:val="00E84A71"/>
    <w:rsid w:val="00E84C05"/>
    <w:rsid w:val="00E84C1E"/>
    <w:rsid w:val="00E84C23"/>
    <w:rsid w:val="00E84C66"/>
    <w:rsid w:val="00E84F24"/>
    <w:rsid w:val="00E8519A"/>
    <w:rsid w:val="00E851E0"/>
    <w:rsid w:val="00E8522D"/>
    <w:rsid w:val="00E8523E"/>
    <w:rsid w:val="00E852A8"/>
    <w:rsid w:val="00E8530C"/>
    <w:rsid w:val="00E853CA"/>
    <w:rsid w:val="00E853F0"/>
    <w:rsid w:val="00E85427"/>
    <w:rsid w:val="00E85593"/>
    <w:rsid w:val="00E855AF"/>
    <w:rsid w:val="00E856E2"/>
    <w:rsid w:val="00E8570D"/>
    <w:rsid w:val="00E857D4"/>
    <w:rsid w:val="00E85830"/>
    <w:rsid w:val="00E85873"/>
    <w:rsid w:val="00E8593A"/>
    <w:rsid w:val="00E8593B"/>
    <w:rsid w:val="00E859A9"/>
    <w:rsid w:val="00E859C3"/>
    <w:rsid w:val="00E85AFE"/>
    <w:rsid w:val="00E85C70"/>
    <w:rsid w:val="00E85D3D"/>
    <w:rsid w:val="00E85DBA"/>
    <w:rsid w:val="00E85F57"/>
    <w:rsid w:val="00E860CB"/>
    <w:rsid w:val="00E860F7"/>
    <w:rsid w:val="00E8639E"/>
    <w:rsid w:val="00E863F5"/>
    <w:rsid w:val="00E86492"/>
    <w:rsid w:val="00E86521"/>
    <w:rsid w:val="00E8656D"/>
    <w:rsid w:val="00E865F7"/>
    <w:rsid w:val="00E8666E"/>
    <w:rsid w:val="00E867B1"/>
    <w:rsid w:val="00E86AD6"/>
    <w:rsid w:val="00E86B21"/>
    <w:rsid w:val="00E86B25"/>
    <w:rsid w:val="00E86CC3"/>
    <w:rsid w:val="00E86D50"/>
    <w:rsid w:val="00E86DC9"/>
    <w:rsid w:val="00E86DD3"/>
    <w:rsid w:val="00E86E92"/>
    <w:rsid w:val="00E86E99"/>
    <w:rsid w:val="00E870A5"/>
    <w:rsid w:val="00E87254"/>
    <w:rsid w:val="00E873DB"/>
    <w:rsid w:val="00E87469"/>
    <w:rsid w:val="00E87529"/>
    <w:rsid w:val="00E876FA"/>
    <w:rsid w:val="00E877B5"/>
    <w:rsid w:val="00E878B6"/>
    <w:rsid w:val="00E87995"/>
    <w:rsid w:val="00E87B21"/>
    <w:rsid w:val="00E87EAA"/>
    <w:rsid w:val="00E87F32"/>
    <w:rsid w:val="00E900C6"/>
    <w:rsid w:val="00E90162"/>
    <w:rsid w:val="00E90167"/>
    <w:rsid w:val="00E9016F"/>
    <w:rsid w:val="00E901E2"/>
    <w:rsid w:val="00E9037F"/>
    <w:rsid w:val="00E90472"/>
    <w:rsid w:val="00E90493"/>
    <w:rsid w:val="00E9049F"/>
    <w:rsid w:val="00E9071E"/>
    <w:rsid w:val="00E90838"/>
    <w:rsid w:val="00E9083F"/>
    <w:rsid w:val="00E9085B"/>
    <w:rsid w:val="00E909EE"/>
    <w:rsid w:val="00E90AF3"/>
    <w:rsid w:val="00E90BD4"/>
    <w:rsid w:val="00E90BD9"/>
    <w:rsid w:val="00E90BE3"/>
    <w:rsid w:val="00E90C54"/>
    <w:rsid w:val="00E90CEA"/>
    <w:rsid w:val="00E90D43"/>
    <w:rsid w:val="00E90D75"/>
    <w:rsid w:val="00E90E42"/>
    <w:rsid w:val="00E90EAD"/>
    <w:rsid w:val="00E90F1C"/>
    <w:rsid w:val="00E90F8F"/>
    <w:rsid w:val="00E9126E"/>
    <w:rsid w:val="00E91276"/>
    <w:rsid w:val="00E912D7"/>
    <w:rsid w:val="00E91309"/>
    <w:rsid w:val="00E9136C"/>
    <w:rsid w:val="00E914A2"/>
    <w:rsid w:val="00E914C4"/>
    <w:rsid w:val="00E915F9"/>
    <w:rsid w:val="00E9170B"/>
    <w:rsid w:val="00E9172D"/>
    <w:rsid w:val="00E917AD"/>
    <w:rsid w:val="00E917BE"/>
    <w:rsid w:val="00E9182C"/>
    <w:rsid w:val="00E91A1E"/>
    <w:rsid w:val="00E91A69"/>
    <w:rsid w:val="00E91BAD"/>
    <w:rsid w:val="00E91C9D"/>
    <w:rsid w:val="00E91E02"/>
    <w:rsid w:val="00E91EE0"/>
    <w:rsid w:val="00E91F0C"/>
    <w:rsid w:val="00E91F93"/>
    <w:rsid w:val="00E92014"/>
    <w:rsid w:val="00E92023"/>
    <w:rsid w:val="00E92083"/>
    <w:rsid w:val="00E920AF"/>
    <w:rsid w:val="00E92104"/>
    <w:rsid w:val="00E92130"/>
    <w:rsid w:val="00E92258"/>
    <w:rsid w:val="00E922A5"/>
    <w:rsid w:val="00E922C2"/>
    <w:rsid w:val="00E9230A"/>
    <w:rsid w:val="00E9232E"/>
    <w:rsid w:val="00E924B5"/>
    <w:rsid w:val="00E924BB"/>
    <w:rsid w:val="00E92760"/>
    <w:rsid w:val="00E92C07"/>
    <w:rsid w:val="00E92C2F"/>
    <w:rsid w:val="00E92C30"/>
    <w:rsid w:val="00E92CDF"/>
    <w:rsid w:val="00E92E20"/>
    <w:rsid w:val="00E92EC0"/>
    <w:rsid w:val="00E92F6A"/>
    <w:rsid w:val="00E93042"/>
    <w:rsid w:val="00E93122"/>
    <w:rsid w:val="00E93161"/>
    <w:rsid w:val="00E93341"/>
    <w:rsid w:val="00E933BA"/>
    <w:rsid w:val="00E933D8"/>
    <w:rsid w:val="00E9341E"/>
    <w:rsid w:val="00E9342C"/>
    <w:rsid w:val="00E93684"/>
    <w:rsid w:val="00E93744"/>
    <w:rsid w:val="00E937B1"/>
    <w:rsid w:val="00E93994"/>
    <w:rsid w:val="00E93A9A"/>
    <w:rsid w:val="00E93CB1"/>
    <w:rsid w:val="00E93D27"/>
    <w:rsid w:val="00E93F57"/>
    <w:rsid w:val="00E93F5D"/>
    <w:rsid w:val="00E93F64"/>
    <w:rsid w:val="00E93F65"/>
    <w:rsid w:val="00E93FAF"/>
    <w:rsid w:val="00E94233"/>
    <w:rsid w:val="00E9432D"/>
    <w:rsid w:val="00E943C1"/>
    <w:rsid w:val="00E944A7"/>
    <w:rsid w:val="00E944B8"/>
    <w:rsid w:val="00E94617"/>
    <w:rsid w:val="00E946EE"/>
    <w:rsid w:val="00E946F6"/>
    <w:rsid w:val="00E94736"/>
    <w:rsid w:val="00E947C1"/>
    <w:rsid w:val="00E94815"/>
    <w:rsid w:val="00E9481E"/>
    <w:rsid w:val="00E948B7"/>
    <w:rsid w:val="00E9496C"/>
    <w:rsid w:val="00E9497F"/>
    <w:rsid w:val="00E94983"/>
    <w:rsid w:val="00E94B95"/>
    <w:rsid w:val="00E94BE3"/>
    <w:rsid w:val="00E94C30"/>
    <w:rsid w:val="00E94D3D"/>
    <w:rsid w:val="00E94D55"/>
    <w:rsid w:val="00E94D92"/>
    <w:rsid w:val="00E94E63"/>
    <w:rsid w:val="00E94E8E"/>
    <w:rsid w:val="00E94EFE"/>
    <w:rsid w:val="00E94F9E"/>
    <w:rsid w:val="00E950F5"/>
    <w:rsid w:val="00E95152"/>
    <w:rsid w:val="00E9515D"/>
    <w:rsid w:val="00E951D2"/>
    <w:rsid w:val="00E952A0"/>
    <w:rsid w:val="00E954D5"/>
    <w:rsid w:val="00E954ED"/>
    <w:rsid w:val="00E955BB"/>
    <w:rsid w:val="00E956EF"/>
    <w:rsid w:val="00E95701"/>
    <w:rsid w:val="00E959E1"/>
    <w:rsid w:val="00E95A47"/>
    <w:rsid w:val="00E95AA9"/>
    <w:rsid w:val="00E95B49"/>
    <w:rsid w:val="00E95B54"/>
    <w:rsid w:val="00E95CB6"/>
    <w:rsid w:val="00E9620D"/>
    <w:rsid w:val="00E96284"/>
    <w:rsid w:val="00E962BC"/>
    <w:rsid w:val="00E964B6"/>
    <w:rsid w:val="00E96581"/>
    <w:rsid w:val="00E965CD"/>
    <w:rsid w:val="00E965DA"/>
    <w:rsid w:val="00E965F0"/>
    <w:rsid w:val="00E96661"/>
    <w:rsid w:val="00E9668A"/>
    <w:rsid w:val="00E96708"/>
    <w:rsid w:val="00E9673C"/>
    <w:rsid w:val="00E96796"/>
    <w:rsid w:val="00E96874"/>
    <w:rsid w:val="00E968A4"/>
    <w:rsid w:val="00E9695E"/>
    <w:rsid w:val="00E96B23"/>
    <w:rsid w:val="00E96BB1"/>
    <w:rsid w:val="00E96BF4"/>
    <w:rsid w:val="00E96C08"/>
    <w:rsid w:val="00E96C16"/>
    <w:rsid w:val="00E96C7F"/>
    <w:rsid w:val="00E96D7A"/>
    <w:rsid w:val="00E96DE3"/>
    <w:rsid w:val="00E96E8B"/>
    <w:rsid w:val="00E970AB"/>
    <w:rsid w:val="00E971C0"/>
    <w:rsid w:val="00E972F1"/>
    <w:rsid w:val="00E973D2"/>
    <w:rsid w:val="00E97476"/>
    <w:rsid w:val="00E9750F"/>
    <w:rsid w:val="00E97630"/>
    <w:rsid w:val="00E97712"/>
    <w:rsid w:val="00E97766"/>
    <w:rsid w:val="00E977D8"/>
    <w:rsid w:val="00E979F5"/>
    <w:rsid w:val="00E97A11"/>
    <w:rsid w:val="00E97A9B"/>
    <w:rsid w:val="00E97B51"/>
    <w:rsid w:val="00E97B79"/>
    <w:rsid w:val="00E97BDD"/>
    <w:rsid w:val="00E97C0D"/>
    <w:rsid w:val="00E97C37"/>
    <w:rsid w:val="00E97C57"/>
    <w:rsid w:val="00E97D1D"/>
    <w:rsid w:val="00E97EB0"/>
    <w:rsid w:val="00E97FEF"/>
    <w:rsid w:val="00EA01D7"/>
    <w:rsid w:val="00EA01F9"/>
    <w:rsid w:val="00EA0247"/>
    <w:rsid w:val="00EA026D"/>
    <w:rsid w:val="00EA029E"/>
    <w:rsid w:val="00EA02E8"/>
    <w:rsid w:val="00EA03BB"/>
    <w:rsid w:val="00EA0577"/>
    <w:rsid w:val="00EA0696"/>
    <w:rsid w:val="00EA06EF"/>
    <w:rsid w:val="00EA0702"/>
    <w:rsid w:val="00EA08EC"/>
    <w:rsid w:val="00EA0944"/>
    <w:rsid w:val="00EA095B"/>
    <w:rsid w:val="00EA0A8A"/>
    <w:rsid w:val="00EA0B39"/>
    <w:rsid w:val="00EA0BB1"/>
    <w:rsid w:val="00EA0BFF"/>
    <w:rsid w:val="00EA0CAD"/>
    <w:rsid w:val="00EA0DA1"/>
    <w:rsid w:val="00EA0DC6"/>
    <w:rsid w:val="00EA0E33"/>
    <w:rsid w:val="00EA0E91"/>
    <w:rsid w:val="00EA0F12"/>
    <w:rsid w:val="00EA0F54"/>
    <w:rsid w:val="00EA1007"/>
    <w:rsid w:val="00EA10E8"/>
    <w:rsid w:val="00EA1178"/>
    <w:rsid w:val="00EA1229"/>
    <w:rsid w:val="00EA132F"/>
    <w:rsid w:val="00EA1478"/>
    <w:rsid w:val="00EA14DB"/>
    <w:rsid w:val="00EA1517"/>
    <w:rsid w:val="00EA1533"/>
    <w:rsid w:val="00EA156F"/>
    <w:rsid w:val="00EA1669"/>
    <w:rsid w:val="00EA16DE"/>
    <w:rsid w:val="00EA1840"/>
    <w:rsid w:val="00EA18BB"/>
    <w:rsid w:val="00EA19B7"/>
    <w:rsid w:val="00EA1D29"/>
    <w:rsid w:val="00EA1EA8"/>
    <w:rsid w:val="00EA1EF8"/>
    <w:rsid w:val="00EA1F93"/>
    <w:rsid w:val="00EA1FEB"/>
    <w:rsid w:val="00EA203F"/>
    <w:rsid w:val="00EA20F8"/>
    <w:rsid w:val="00EA229C"/>
    <w:rsid w:val="00EA22D1"/>
    <w:rsid w:val="00EA22E1"/>
    <w:rsid w:val="00EA23C4"/>
    <w:rsid w:val="00EA24DD"/>
    <w:rsid w:val="00EA2562"/>
    <w:rsid w:val="00EA25B4"/>
    <w:rsid w:val="00EA25C5"/>
    <w:rsid w:val="00EA2837"/>
    <w:rsid w:val="00EA285F"/>
    <w:rsid w:val="00EA28F1"/>
    <w:rsid w:val="00EA2904"/>
    <w:rsid w:val="00EA297A"/>
    <w:rsid w:val="00EA2A87"/>
    <w:rsid w:val="00EA2B95"/>
    <w:rsid w:val="00EA2DF7"/>
    <w:rsid w:val="00EA2E6A"/>
    <w:rsid w:val="00EA2F01"/>
    <w:rsid w:val="00EA3055"/>
    <w:rsid w:val="00EA3160"/>
    <w:rsid w:val="00EA31F2"/>
    <w:rsid w:val="00EA31F4"/>
    <w:rsid w:val="00EA32E2"/>
    <w:rsid w:val="00EA33C6"/>
    <w:rsid w:val="00EA3480"/>
    <w:rsid w:val="00EA348F"/>
    <w:rsid w:val="00EA3667"/>
    <w:rsid w:val="00EA37BC"/>
    <w:rsid w:val="00EA38A7"/>
    <w:rsid w:val="00EA38DA"/>
    <w:rsid w:val="00EA393B"/>
    <w:rsid w:val="00EA3A24"/>
    <w:rsid w:val="00EA3B17"/>
    <w:rsid w:val="00EA3B72"/>
    <w:rsid w:val="00EA3DC4"/>
    <w:rsid w:val="00EA3EF7"/>
    <w:rsid w:val="00EA3FC2"/>
    <w:rsid w:val="00EA40A7"/>
    <w:rsid w:val="00EA42D4"/>
    <w:rsid w:val="00EA43B8"/>
    <w:rsid w:val="00EA4661"/>
    <w:rsid w:val="00EA4797"/>
    <w:rsid w:val="00EA4817"/>
    <w:rsid w:val="00EA49D9"/>
    <w:rsid w:val="00EA49FF"/>
    <w:rsid w:val="00EA4A5E"/>
    <w:rsid w:val="00EA4B55"/>
    <w:rsid w:val="00EA4B9C"/>
    <w:rsid w:val="00EA4C4A"/>
    <w:rsid w:val="00EA4F0E"/>
    <w:rsid w:val="00EA4F30"/>
    <w:rsid w:val="00EA4FE2"/>
    <w:rsid w:val="00EA502D"/>
    <w:rsid w:val="00EA5058"/>
    <w:rsid w:val="00EA508B"/>
    <w:rsid w:val="00EA522D"/>
    <w:rsid w:val="00EA52E7"/>
    <w:rsid w:val="00EA530A"/>
    <w:rsid w:val="00EA534C"/>
    <w:rsid w:val="00EA543B"/>
    <w:rsid w:val="00EA546C"/>
    <w:rsid w:val="00EA5495"/>
    <w:rsid w:val="00EA5539"/>
    <w:rsid w:val="00EA58DB"/>
    <w:rsid w:val="00EA596E"/>
    <w:rsid w:val="00EA59D7"/>
    <w:rsid w:val="00EA5B16"/>
    <w:rsid w:val="00EA5C33"/>
    <w:rsid w:val="00EA5DCC"/>
    <w:rsid w:val="00EA5E07"/>
    <w:rsid w:val="00EA60BC"/>
    <w:rsid w:val="00EA6227"/>
    <w:rsid w:val="00EA6303"/>
    <w:rsid w:val="00EA641D"/>
    <w:rsid w:val="00EA6568"/>
    <w:rsid w:val="00EA65B3"/>
    <w:rsid w:val="00EA672C"/>
    <w:rsid w:val="00EA673B"/>
    <w:rsid w:val="00EA67AA"/>
    <w:rsid w:val="00EA67BF"/>
    <w:rsid w:val="00EA68BB"/>
    <w:rsid w:val="00EA68F2"/>
    <w:rsid w:val="00EA694C"/>
    <w:rsid w:val="00EA6A7C"/>
    <w:rsid w:val="00EA6C42"/>
    <w:rsid w:val="00EA6D8F"/>
    <w:rsid w:val="00EA6E24"/>
    <w:rsid w:val="00EA6EDC"/>
    <w:rsid w:val="00EA706C"/>
    <w:rsid w:val="00EA70CA"/>
    <w:rsid w:val="00EA7107"/>
    <w:rsid w:val="00EA71E0"/>
    <w:rsid w:val="00EA7370"/>
    <w:rsid w:val="00EA750F"/>
    <w:rsid w:val="00EA75C4"/>
    <w:rsid w:val="00EA7776"/>
    <w:rsid w:val="00EA77C0"/>
    <w:rsid w:val="00EA77E9"/>
    <w:rsid w:val="00EA78AA"/>
    <w:rsid w:val="00EA7B66"/>
    <w:rsid w:val="00EA7C5D"/>
    <w:rsid w:val="00EA7CE0"/>
    <w:rsid w:val="00EA7DED"/>
    <w:rsid w:val="00EA7F67"/>
    <w:rsid w:val="00EA7FF6"/>
    <w:rsid w:val="00EB0073"/>
    <w:rsid w:val="00EB0171"/>
    <w:rsid w:val="00EB030E"/>
    <w:rsid w:val="00EB03AB"/>
    <w:rsid w:val="00EB0449"/>
    <w:rsid w:val="00EB0541"/>
    <w:rsid w:val="00EB0581"/>
    <w:rsid w:val="00EB05E8"/>
    <w:rsid w:val="00EB070B"/>
    <w:rsid w:val="00EB085A"/>
    <w:rsid w:val="00EB09C8"/>
    <w:rsid w:val="00EB09F8"/>
    <w:rsid w:val="00EB0A7B"/>
    <w:rsid w:val="00EB0AAA"/>
    <w:rsid w:val="00EB0C11"/>
    <w:rsid w:val="00EB0C20"/>
    <w:rsid w:val="00EB0D29"/>
    <w:rsid w:val="00EB0D77"/>
    <w:rsid w:val="00EB0EE6"/>
    <w:rsid w:val="00EB0FF6"/>
    <w:rsid w:val="00EB1018"/>
    <w:rsid w:val="00EB109B"/>
    <w:rsid w:val="00EB110A"/>
    <w:rsid w:val="00EB1189"/>
    <w:rsid w:val="00EB1198"/>
    <w:rsid w:val="00EB13BC"/>
    <w:rsid w:val="00EB159D"/>
    <w:rsid w:val="00EB16D5"/>
    <w:rsid w:val="00EB179C"/>
    <w:rsid w:val="00EB17C0"/>
    <w:rsid w:val="00EB1806"/>
    <w:rsid w:val="00EB1B0E"/>
    <w:rsid w:val="00EB1BF1"/>
    <w:rsid w:val="00EB1C0F"/>
    <w:rsid w:val="00EB1D15"/>
    <w:rsid w:val="00EB1DB9"/>
    <w:rsid w:val="00EB1DBE"/>
    <w:rsid w:val="00EB1DE0"/>
    <w:rsid w:val="00EB1DEA"/>
    <w:rsid w:val="00EB1EF3"/>
    <w:rsid w:val="00EB1F38"/>
    <w:rsid w:val="00EB2034"/>
    <w:rsid w:val="00EB20A2"/>
    <w:rsid w:val="00EB2233"/>
    <w:rsid w:val="00EB2250"/>
    <w:rsid w:val="00EB2254"/>
    <w:rsid w:val="00EB2346"/>
    <w:rsid w:val="00EB2350"/>
    <w:rsid w:val="00EB23FD"/>
    <w:rsid w:val="00EB2444"/>
    <w:rsid w:val="00EB2445"/>
    <w:rsid w:val="00EB24F5"/>
    <w:rsid w:val="00EB259C"/>
    <w:rsid w:val="00EB26B0"/>
    <w:rsid w:val="00EB2719"/>
    <w:rsid w:val="00EB275C"/>
    <w:rsid w:val="00EB28B9"/>
    <w:rsid w:val="00EB28E5"/>
    <w:rsid w:val="00EB2BBC"/>
    <w:rsid w:val="00EB2CFF"/>
    <w:rsid w:val="00EB2D1A"/>
    <w:rsid w:val="00EB2DEF"/>
    <w:rsid w:val="00EB2EC8"/>
    <w:rsid w:val="00EB2F77"/>
    <w:rsid w:val="00EB3139"/>
    <w:rsid w:val="00EB31F2"/>
    <w:rsid w:val="00EB3217"/>
    <w:rsid w:val="00EB324D"/>
    <w:rsid w:val="00EB3345"/>
    <w:rsid w:val="00EB33B2"/>
    <w:rsid w:val="00EB33CF"/>
    <w:rsid w:val="00EB33D5"/>
    <w:rsid w:val="00EB3523"/>
    <w:rsid w:val="00EB35D0"/>
    <w:rsid w:val="00EB35E7"/>
    <w:rsid w:val="00EB3627"/>
    <w:rsid w:val="00EB362B"/>
    <w:rsid w:val="00EB363D"/>
    <w:rsid w:val="00EB36E4"/>
    <w:rsid w:val="00EB37C0"/>
    <w:rsid w:val="00EB38B3"/>
    <w:rsid w:val="00EB3995"/>
    <w:rsid w:val="00EB3A39"/>
    <w:rsid w:val="00EB3B20"/>
    <w:rsid w:val="00EB3BFE"/>
    <w:rsid w:val="00EB3C06"/>
    <w:rsid w:val="00EB3C12"/>
    <w:rsid w:val="00EB3C5C"/>
    <w:rsid w:val="00EB3CB7"/>
    <w:rsid w:val="00EB3D91"/>
    <w:rsid w:val="00EB3DE6"/>
    <w:rsid w:val="00EB3EAE"/>
    <w:rsid w:val="00EB3EC1"/>
    <w:rsid w:val="00EB4049"/>
    <w:rsid w:val="00EB423E"/>
    <w:rsid w:val="00EB433F"/>
    <w:rsid w:val="00EB4392"/>
    <w:rsid w:val="00EB440C"/>
    <w:rsid w:val="00EB450C"/>
    <w:rsid w:val="00EB450E"/>
    <w:rsid w:val="00EB4623"/>
    <w:rsid w:val="00EB4681"/>
    <w:rsid w:val="00EB46DA"/>
    <w:rsid w:val="00EB475B"/>
    <w:rsid w:val="00EB4976"/>
    <w:rsid w:val="00EB4998"/>
    <w:rsid w:val="00EB4A02"/>
    <w:rsid w:val="00EB4B48"/>
    <w:rsid w:val="00EB4E44"/>
    <w:rsid w:val="00EB4F5A"/>
    <w:rsid w:val="00EB4FDF"/>
    <w:rsid w:val="00EB5132"/>
    <w:rsid w:val="00EB5141"/>
    <w:rsid w:val="00EB5166"/>
    <w:rsid w:val="00EB51A7"/>
    <w:rsid w:val="00EB51D7"/>
    <w:rsid w:val="00EB5398"/>
    <w:rsid w:val="00EB539C"/>
    <w:rsid w:val="00EB53FF"/>
    <w:rsid w:val="00EB5595"/>
    <w:rsid w:val="00EB5598"/>
    <w:rsid w:val="00EB5631"/>
    <w:rsid w:val="00EB5723"/>
    <w:rsid w:val="00EB5750"/>
    <w:rsid w:val="00EB5782"/>
    <w:rsid w:val="00EB5911"/>
    <w:rsid w:val="00EB5A23"/>
    <w:rsid w:val="00EB5AA5"/>
    <w:rsid w:val="00EB5AF5"/>
    <w:rsid w:val="00EB5D63"/>
    <w:rsid w:val="00EB5DE4"/>
    <w:rsid w:val="00EB5EA3"/>
    <w:rsid w:val="00EB6000"/>
    <w:rsid w:val="00EB611E"/>
    <w:rsid w:val="00EB648D"/>
    <w:rsid w:val="00EB6695"/>
    <w:rsid w:val="00EB66B1"/>
    <w:rsid w:val="00EB6765"/>
    <w:rsid w:val="00EB6823"/>
    <w:rsid w:val="00EB6855"/>
    <w:rsid w:val="00EB68F9"/>
    <w:rsid w:val="00EB6917"/>
    <w:rsid w:val="00EB6A68"/>
    <w:rsid w:val="00EB6A92"/>
    <w:rsid w:val="00EB6B34"/>
    <w:rsid w:val="00EB6B71"/>
    <w:rsid w:val="00EB6BBC"/>
    <w:rsid w:val="00EB6C13"/>
    <w:rsid w:val="00EB6C8B"/>
    <w:rsid w:val="00EB6C9E"/>
    <w:rsid w:val="00EB6CF1"/>
    <w:rsid w:val="00EB6D0F"/>
    <w:rsid w:val="00EB7161"/>
    <w:rsid w:val="00EB7295"/>
    <w:rsid w:val="00EB732B"/>
    <w:rsid w:val="00EB7387"/>
    <w:rsid w:val="00EB740F"/>
    <w:rsid w:val="00EB749A"/>
    <w:rsid w:val="00EB7590"/>
    <w:rsid w:val="00EB75A3"/>
    <w:rsid w:val="00EB75B3"/>
    <w:rsid w:val="00EB7612"/>
    <w:rsid w:val="00EB7651"/>
    <w:rsid w:val="00EB789E"/>
    <w:rsid w:val="00EB78E2"/>
    <w:rsid w:val="00EB793E"/>
    <w:rsid w:val="00EB7A71"/>
    <w:rsid w:val="00EB7AD1"/>
    <w:rsid w:val="00EB7B36"/>
    <w:rsid w:val="00EB7B4E"/>
    <w:rsid w:val="00EB7D5F"/>
    <w:rsid w:val="00EB7F08"/>
    <w:rsid w:val="00EC0050"/>
    <w:rsid w:val="00EC02F8"/>
    <w:rsid w:val="00EC0375"/>
    <w:rsid w:val="00EC0555"/>
    <w:rsid w:val="00EC05C1"/>
    <w:rsid w:val="00EC06A1"/>
    <w:rsid w:val="00EC0718"/>
    <w:rsid w:val="00EC074B"/>
    <w:rsid w:val="00EC0BE3"/>
    <w:rsid w:val="00EC0C34"/>
    <w:rsid w:val="00EC0CF5"/>
    <w:rsid w:val="00EC0DD7"/>
    <w:rsid w:val="00EC0F25"/>
    <w:rsid w:val="00EC0F38"/>
    <w:rsid w:val="00EC0FA4"/>
    <w:rsid w:val="00EC133E"/>
    <w:rsid w:val="00EC1439"/>
    <w:rsid w:val="00EC1755"/>
    <w:rsid w:val="00EC19FD"/>
    <w:rsid w:val="00EC1A67"/>
    <w:rsid w:val="00EC1AEC"/>
    <w:rsid w:val="00EC1DB3"/>
    <w:rsid w:val="00EC1DC1"/>
    <w:rsid w:val="00EC1DDE"/>
    <w:rsid w:val="00EC1ED2"/>
    <w:rsid w:val="00EC2032"/>
    <w:rsid w:val="00EC216C"/>
    <w:rsid w:val="00EC21A5"/>
    <w:rsid w:val="00EC21BD"/>
    <w:rsid w:val="00EC221E"/>
    <w:rsid w:val="00EC2264"/>
    <w:rsid w:val="00EC2631"/>
    <w:rsid w:val="00EC27D1"/>
    <w:rsid w:val="00EC289E"/>
    <w:rsid w:val="00EC291E"/>
    <w:rsid w:val="00EC2972"/>
    <w:rsid w:val="00EC29FA"/>
    <w:rsid w:val="00EC2A13"/>
    <w:rsid w:val="00EC2AA5"/>
    <w:rsid w:val="00EC2AC2"/>
    <w:rsid w:val="00EC2B16"/>
    <w:rsid w:val="00EC2B94"/>
    <w:rsid w:val="00EC2BB0"/>
    <w:rsid w:val="00EC2D23"/>
    <w:rsid w:val="00EC2D51"/>
    <w:rsid w:val="00EC2E5F"/>
    <w:rsid w:val="00EC2EA0"/>
    <w:rsid w:val="00EC2EED"/>
    <w:rsid w:val="00EC305D"/>
    <w:rsid w:val="00EC30E0"/>
    <w:rsid w:val="00EC3108"/>
    <w:rsid w:val="00EC310F"/>
    <w:rsid w:val="00EC3295"/>
    <w:rsid w:val="00EC32F6"/>
    <w:rsid w:val="00EC3367"/>
    <w:rsid w:val="00EC3472"/>
    <w:rsid w:val="00EC3482"/>
    <w:rsid w:val="00EC3606"/>
    <w:rsid w:val="00EC36DF"/>
    <w:rsid w:val="00EC3847"/>
    <w:rsid w:val="00EC3A65"/>
    <w:rsid w:val="00EC3AE1"/>
    <w:rsid w:val="00EC3C23"/>
    <w:rsid w:val="00EC3C6E"/>
    <w:rsid w:val="00EC3C94"/>
    <w:rsid w:val="00EC3DD8"/>
    <w:rsid w:val="00EC3E23"/>
    <w:rsid w:val="00EC3E51"/>
    <w:rsid w:val="00EC404D"/>
    <w:rsid w:val="00EC420E"/>
    <w:rsid w:val="00EC446E"/>
    <w:rsid w:val="00EC44FC"/>
    <w:rsid w:val="00EC4586"/>
    <w:rsid w:val="00EC4633"/>
    <w:rsid w:val="00EC4854"/>
    <w:rsid w:val="00EC4A3D"/>
    <w:rsid w:val="00EC4B7C"/>
    <w:rsid w:val="00EC4B85"/>
    <w:rsid w:val="00EC4C4B"/>
    <w:rsid w:val="00EC4C67"/>
    <w:rsid w:val="00EC4CC6"/>
    <w:rsid w:val="00EC4D08"/>
    <w:rsid w:val="00EC4D67"/>
    <w:rsid w:val="00EC4E58"/>
    <w:rsid w:val="00EC503F"/>
    <w:rsid w:val="00EC50A9"/>
    <w:rsid w:val="00EC5174"/>
    <w:rsid w:val="00EC51C1"/>
    <w:rsid w:val="00EC535F"/>
    <w:rsid w:val="00EC539B"/>
    <w:rsid w:val="00EC53F5"/>
    <w:rsid w:val="00EC58F4"/>
    <w:rsid w:val="00EC5912"/>
    <w:rsid w:val="00EC59CB"/>
    <w:rsid w:val="00EC5BFF"/>
    <w:rsid w:val="00EC5CEE"/>
    <w:rsid w:val="00EC5D25"/>
    <w:rsid w:val="00EC5D64"/>
    <w:rsid w:val="00EC5EFF"/>
    <w:rsid w:val="00EC6053"/>
    <w:rsid w:val="00EC608B"/>
    <w:rsid w:val="00EC60A2"/>
    <w:rsid w:val="00EC60EB"/>
    <w:rsid w:val="00EC62CF"/>
    <w:rsid w:val="00EC636C"/>
    <w:rsid w:val="00EC63FD"/>
    <w:rsid w:val="00EC646D"/>
    <w:rsid w:val="00EC6580"/>
    <w:rsid w:val="00EC6593"/>
    <w:rsid w:val="00EC6670"/>
    <w:rsid w:val="00EC66DC"/>
    <w:rsid w:val="00EC66E9"/>
    <w:rsid w:val="00EC66FD"/>
    <w:rsid w:val="00EC6821"/>
    <w:rsid w:val="00EC685A"/>
    <w:rsid w:val="00EC68D5"/>
    <w:rsid w:val="00EC6992"/>
    <w:rsid w:val="00EC6A12"/>
    <w:rsid w:val="00EC6A64"/>
    <w:rsid w:val="00EC6A95"/>
    <w:rsid w:val="00EC6B85"/>
    <w:rsid w:val="00EC6DBA"/>
    <w:rsid w:val="00EC6FDE"/>
    <w:rsid w:val="00EC71A0"/>
    <w:rsid w:val="00EC71EB"/>
    <w:rsid w:val="00EC72E9"/>
    <w:rsid w:val="00EC72F2"/>
    <w:rsid w:val="00EC7418"/>
    <w:rsid w:val="00EC769F"/>
    <w:rsid w:val="00EC76AD"/>
    <w:rsid w:val="00EC773B"/>
    <w:rsid w:val="00EC777B"/>
    <w:rsid w:val="00EC77F5"/>
    <w:rsid w:val="00EC7892"/>
    <w:rsid w:val="00EC7900"/>
    <w:rsid w:val="00EC797D"/>
    <w:rsid w:val="00EC79A8"/>
    <w:rsid w:val="00EC7A0F"/>
    <w:rsid w:val="00EC7A10"/>
    <w:rsid w:val="00EC7B34"/>
    <w:rsid w:val="00EC7C9C"/>
    <w:rsid w:val="00EC7DA1"/>
    <w:rsid w:val="00EC7DAC"/>
    <w:rsid w:val="00ED00A1"/>
    <w:rsid w:val="00ED0131"/>
    <w:rsid w:val="00ED014D"/>
    <w:rsid w:val="00ED01BD"/>
    <w:rsid w:val="00ED0743"/>
    <w:rsid w:val="00ED07CA"/>
    <w:rsid w:val="00ED0864"/>
    <w:rsid w:val="00ED08B9"/>
    <w:rsid w:val="00ED0A29"/>
    <w:rsid w:val="00ED0BE1"/>
    <w:rsid w:val="00ED0C11"/>
    <w:rsid w:val="00ED0E1E"/>
    <w:rsid w:val="00ED0EDA"/>
    <w:rsid w:val="00ED0FC2"/>
    <w:rsid w:val="00ED102B"/>
    <w:rsid w:val="00ED1083"/>
    <w:rsid w:val="00ED10A5"/>
    <w:rsid w:val="00ED123B"/>
    <w:rsid w:val="00ED13E6"/>
    <w:rsid w:val="00ED13FD"/>
    <w:rsid w:val="00ED1447"/>
    <w:rsid w:val="00ED1454"/>
    <w:rsid w:val="00ED1491"/>
    <w:rsid w:val="00ED14B3"/>
    <w:rsid w:val="00ED16F9"/>
    <w:rsid w:val="00ED1B03"/>
    <w:rsid w:val="00ED1B2E"/>
    <w:rsid w:val="00ED1BE0"/>
    <w:rsid w:val="00ED1BE3"/>
    <w:rsid w:val="00ED1CAB"/>
    <w:rsid w:val="00ED1CCA"/>
    <w:rsid w:val="00ED1EB0"/>
    <w:rsid w:val="00ED1EDD"/>
    <w:rsid w:val="00ED1F29"/>
    <w:rsid w:val="00ED1F80"/>
    <w:rsid w:val="00ED208D"/>
    <w:rsid w:val="00ED2113"/>
    <w:rsid w:val="00ED23AE"/>
    <w:rsid w:val="00ED26DE"/>
    <w:rsid w:val="00ED2723"/>
    <w:rsid w:val="00ED27B0"/>
    <w:rsid w:val="00ED28C0"/>
    <w:rsid w:val="00ED2954"/>
    <w:rsid w:val="00ED2968"/>
    <w:rsid w:val="00ED2A36"/>
    <w:rsid w:val="00ED2A68"/>
    <w:rsid w:val="00ED2AD6"/>
    <w:rsid w:val="00ED2BBA"/>
    <w:rsid w:val="00ED2BC4"/>
    <w:rsid w:val="00ED2BC7"/>
    <w:rsid w:val="00ED2C62"/>
    <w:rsid w:val="00ED2C6F"/>
    <w:rsid w:val="00ED2CF1"/>
    <w:rsid w:val="00ED2D03"/>
    <w:rsid w:val="00ED2F66"/>
    <w:rsid w:val="00ED309D"/>
    <w:rsid w:val="00ED322F"/>
    <w:rsid w:val="00ED3302"/>
    <w:rsid w:val="00ED33D3"/>
    <w:rsid w:val="00ED3452"/>
    <w:rsid w:val="00ED34CD"/>
    <w:rsid w:val="00ED34FB"/>
    <w:rsid w:val="00ED34FC"/>
    <w:rsid w:val="00ED3504"/>
    <w:rsid w:val="00ED3530"/>
    <w:rsid w:val="00ED3541"/>
    <w:rsid w:val="00ED3797"/>
    <w:rsid w:val="00ED3889"/>
    <w:rsid w:val="00ED389F"/>
    <w:rsid w:val="00ED38DC"/>
    <w:rsid w:val="00ED39AB"/>
    <w:rsid w:val="00ED3BFA"/>
    <w:rsid w:val="00ED3D29"/>
    <w:rsid w:val="00ED3D2E"/>
    <w:rsid w:val="00ED3D81"/>
    <w:rsid w:val="00ED4293"/>
    <w:rsid w:val="00ED4429"/>
    <w:rsid w:val="00ED4443"/>
    <w:rsid w:val="00ED4555"/>
    <w:rsid w:val="00ED4648"/>
    <w:rsid w:val="00ED48B2"/>
    <w:rsid w:val="00ED48EA"/>
    <w:rsid w:val="00ED4A0E"/>
    <w:rsid w:val="00ED4A72"/>
    <w:rsid w:val="00ED4B0F"/>
    <w:rsid w:val="00ED4DEE"/>
    <w:rsid w:val="00ED4E30"/>
    <w:rsid w:val="00ED4EFD"/>
    <w:rsid w:val="00ED4F09"/>
    <w:rsid w:val="00ED4FB3"/>
    <w:rsid w:val="00ED5018"/>
    <w:rsid w:val="00ED515F"/>
    <w:rsid w:val="00ED528A"/>
    <w:rsid w:val="00ED5373"/>
    <w:rsid w:val="00ED5502"/>
    <w:rsid w:val="00ED5548"/>
    <w:rsid w:val="00ED573E"/>
    <w:rsid w:val="00ED58D8"/>
    <w:rsid w:val="00ED59CF"/>
    <w:rsid w:val="00ED59FF"/>
    <w:rsid w:val="00ED5B03"/>
    <w:rsid w:val="00ED5CDE"/>
    <w:rsid w:val="00ED5DB7"/>
    <w:rsid w:val="00ED61C9"/>
    <w:rsid w:val="00ED63A5"/>
    <w:rsid w:val="00ED648B"/>
    <w:rsid w:val="00ED6530"/>
    <w:rsid w:val="00ED654E"/>
    <w:rsid w:val="00ED6804"/>
    <w:rsid w:val="00ED6983"/>
    <w:rsid w:val="00ED6A54"/>
    <w:rsid w:val="00ED6A68"/>
    <w:rsid w:val="00ED6A88"/>
    <w:rsid w:val="00ED6AB6"/>
    <w:rsid w:val="00ED6B8D"/>
    <w:rsid w:val="00ED6BA7"/>
    <w:rsid w:val="00ED6C63"/>
    <w:rsid w:val="00ED6CC1"/>
    <w:rsid w:val="00ED6CED"/>
    <w:rsid w:val="00ED6DFE"/>
    <w:rsid w:val="00ED70D8"/>
    <w:rsid w:val="00ED7136"/>
    <w:rsid w:val="00ED7195"/>
    <w:rsid w:val="00ED726C"/>
    <w:rsid w:val="00ED744A"/>
    <w:rsid w:val="00ED76D4"/>
    <w:rsid w:val="00ED7717"/>
    <w:rsid w:val="00ED78B6"/>
    <w:rsid w:val="00ED7BF1"/>
    <w:rsid w:val="00ED7BF9"/>
    <w:rsid w:val="00ED7F54"/>
    <w:rsid w:val="00ED7FED"/>
    <w:rsid w:val="00EE010B"/>
    <w:rsid w:val="00EE0284"/>
    <w:rsid w:val="00EE03AC"/>
    <w:rsid w:val="00EE0473"/>
    <w:rsid w:val="00EE055D"/>
    <w:rsid w:val="00EE05C2"/>
    <w:rsid w:val="00EE06CE"/>
    <w:rsid w:val="00EE07B6"/>
    <w:rsid w:val="00EE07D5"/>
    <w:rsid w:val="00EE088E"/>
    <w:rsid w:val="00EE08F2"/>
    <w:rsid w:val="00EE0A8B"/>
    <w:rsid w:val="00EE0B31"/>
    <w:rsid w:val="00EE0C73"/>
    <w:rsid w:val="00EE0E0E"/>
    <w:rsid w:val="00EE0E63"/>
    <w:rsid w:val="00EE0F2F"/>
    <w:rsid w:val="00EE1258"/>
    <w:rsid w:val="00EE125D"/>
    <w:rsid w:val="00EE1336"/>
    <w:rsid w:val="00EE13B9"/>
    <w:rsid w:val="00EE13CA"/>
    <w:rsid w:val="00EE153B"/>
    <w:rsid w:val="00EE15A5"/>
    <w:rsid w:val="00EE16CA"/>
    <w:rsid w:val="00EE1778"/>
    <w:rsid w:val="00EE180E"/>
    <w:rsid w:val="00EE188C"/>
    <w:rsid w:val="00EE19DA"/>
    <w:rsid w:val="00EE1BC0"/>
    <w:rsid w:val="00EE1C73"/>
    <w:rsid w:val="00EE1D91"/>
    <w:rsid w:val="00EE1FB9"/>
    <w:rsid w:val="00EE20A2"/>
    <w:rsid w:val="00EE21D8"/>
    <w:rsid w:val="00EE221D"/>
    <w:rsid w:val="00EE23EF"/>
    <w:rsid w:val="00EE23FB"/>
    <w:rsid w:val="00EE2440"/>
    <w:rsid w:val="00EE249F"/>
    <w:rsid w:val="00EE266D"/>
    <w:rsid w:val="00EE2751"/>
    <w:rsid w:val="00EE2A7A"/>
    <w:rsid w:val="00EE2EF3"/>
    <w:rsid w:val="00EE2F34"/>
    <w:rsid w:val="00EE2F7F"/>
    <w:rsid w:val="00EE2FB3"/>
    <w:rsid w:val="00EE302B"/>
    <w:rsid w:val="00EE305D"/>
    <w:rsid w:val="00EE308C"/>
    <w:rsid w:val="00EE3219"/>
    <w:rsid w:val="00EE3257"/>
    <w:rsid w:val="00EE327F"/>
    <w:rsid w:val="00EE3392"/>
    <w:rsid w:val="00EE33EC"/>
    <w:rsid w:val="00EE3437"/>
    <w:rsid w:val="00EE34D3"/>
    <w:rsid w:val="00EE3537"/>
    <w:rsid w:val="00EE3614"/>
    <w:rsid w:val="00EE3645"/>
    <w:rsid w:val="00EE3654"/>
    <w:rsid w:val="00EE369D"/>
    <w:rsid w:val="00EE37C6"/>
    <w:rsid w:val="00EE37DC"/>
    <w:rsid w:val="00EE391E"/>
    <w:rsid w:val="00EE39AB"/>
    <w:rsid w:val="00EE3CF3"/>
    <w:rsid w:val="00EE3D08"/>
    <w:rsid w:val="00EE3D3F"/>
    <w:rsid w:val="00EE3F9E"/>
    <w:rsid w:val="00EE404F"/>
    <w:rsid w:val="00EE40EA"/>
    <w:rsid w:val="00EE4185"/>
    <w:rsid w:val="00EE437C"/>
    <w:rsid w:val="00EE454B"/>
    <w:rsid w:val="00EE45A1"/>
    <w:rsid w:val="00EE46B4"/>
    <w:rsid w:val="00EE46F0"/>
    <w:rsid w:val="00EE47EC"/>
    <w:rsid w:val="00EE481F"/>
    <w:rsid w:val="00EE48A4"/>
    <w:rsid w:val="00EE494B"/>
    <w:rsid w:val="00EE496B"/>
    <w:rsid w:val="00EE4B05"/>
    <w:rsid w:val="00EE4B4F"/>
    <w:rsid w:val="00EE4BB7"/>
    <w:rsid w:val="00EE4C08"/>
    <w:rsid w:val="00EE4FE0"/>
    <w:rsid w:val="00EE4FFF"/>
    <w:rsid w:val="00EE507A"/>
    <w:rsid w:val="00EE5131"/>
    <w:rsid w:val="00EE51AC"/>
    <w:rsid w:val="00EE546F"/>
    <w:rsid w:val="00EE56EE"/>
    <w:rsid w:val="00EE5846"/>
    <w:rsid w:val="00EE58B2"/>
    <w:rsid w:val="00EE59B5"/>
    <w:rsid w:val="00EE5A3B"/>
    <w:rsid w:val="00EE5A9C"/>
    <w:rsid w:val="00EE5B7F"/>
    <w:rsid w:val="00EE5BD4"/>
    <w:rsid w:val="00EE5DA8"/>
    <w:rsid w:val="00EE601E"/>
    <w:rsid w:val="00EE6067"/>
    <w:rsid w:val="00EE60F3"/>
    <w:rsid w:val="00EE62DB"/>
    <w:rsid w:val="00EE637E"/>
    <w:rsid w:val="00EE64B9"/>
    <w:rsid w:val="00EE6630"/>
    <w:rsid w:val="00EE6832"/>
    <w:rsid w:val="00EE691D"/>
    <w:rsid w:val="00EE6A7D"/>
    <w:rsid w:val="00EE6A9E"/>
    <w:rsid w:val="00EE6B74"/>
    <w:rsid w:val="00EE6BFD"/>
    <w:rsid w:val="00EE6C24"/>
    <w:rsid w:val="00EE6C7B"/>
    <w:rsid w:val="00EE6DEA"/>
    <w:rsid w:val="00EE711F"/>
    <w:rsid w:val="00EE717F"/>
    <w:rsid w:val="00EE7181"/>
    <w:rsid w:val="00EE720C"/>
    <w:rsid w:val="00EE725D"/>
    <w:rsid w:val="00EE727B"/>
    <w:rsid w:val="00EE7283"/>
    <w:rsid w:val="00EE7289"/>
    <w:rsid w:val="00EE729F"/>
    <w:rsid w:val="00EE72FD"/>
    <w:rsid w:val="00EE753F"/>
    <w:rsid w:val="00EE7588"/>
    <w:rsid w:val="00EE7852"/>
    <w:rsid w:val="00EE790E"/>
    <w:rsid w:val="00EE794C"/>
    <w:rsid w:val="00EE795C"/>
    <w:rsid w:val="00EE7DE8"/>
    <w:rsid w:val="00EE7DF7"/>
    <w:rsid w:val="00EE7F00"/>
    <w:rsid w:val="00EE7F13"/>
    <w:rsid w:val="00EE7F3D"/>
    <w:rsid w:val="00EF004D"/>
    <w:rsid w:val="00EF011A"/>
    <w:rsid w:val="00EF0163"/>
    <w:rsid w:val="00EF0183"/>
    <w:rsid w:val="00EF0233"/>
    <w:rsid w:val="00EF027C"/>
    <w:rsid w:val="00EF033B"/>
    <w:rsid w:val="00EF03DC"/>
    <w:rsid w:val="00EF04AF"/>
    <w:rsid w:val="00EF05CE"/>
    <w:rsid w:val="00EF0628"/>
    <w:rsid w:val="00EF06D3"/>
    <w:rsid w:val="00EF06FC"/>
    <w:rsid w:val="00EF0744"/>
    <w:rsid w:val="00EF07F0"/>
    <w:rsid w:val="00EF0838"/>
    <w:rsid w:val="00EF09B8"/>
    <w:rsid w:val="00EF0B1C"/>
    <w:rsid w:val="00EF0C8D"/>
    <w:rsid w:val="00EF0DC4"/>
    <w:rsid w:val="00EF0E7D"/>
    <w:rsid w:val="00EF0F71"/>
    <w:rsid w:val="00EF0FA9"/>
    <w:rsid w:val="00EF100B"/>
    <w:rsid w:val="00EF118E"/>
    <w:rsid w:val="00EF12CA"/>
    <w:rsid w:val="00EF13DA"/>
    <w:rsid w:val="00EF1424"/>
    <w:rsid w:val="00EF1462"/>
    <w:rsid w:val="00EF1484"/>
    <w:rsid w:val="00EF157D"/>
    <w:rsid w:val="00EF157F"/>
    <w:rsid w:val="00EF1936"/>
    <w:rsid w:val="00EF19A0"/>
    <w:rsid w:val="00EF19FE"/>
    <w:rsid w:val="00EF1C90"/>
    <w:rsid w:val="00EF1F16"/>
    <w:rsid w:val="00EF1F90"/>
    <w:rsid w:val="00EF1FA4"/>
    <w:rsid w:val="00EF1FD0"/>
    <w:rsid w:val="00EF2006"/>
    <w:rsid w:val="00EF222A"/>
    <w:rsid w:val="00EF2514"/>
    <w:rsid w:val="00EF26DB"/>
    <w:rsid w:val="00EF2708"/>
    <w:rsid w:val="00EF2938"/>
    <w:rsid w:val="00EF2B60"/>
    <w:rsid w:val="00EF2D3A"/>
    <w:rsid w:val="00EF2D9A"/>
    <w:rsid w:val="00EF2E7E"/>
    <w:rsid w:val="00EF2EA9"/>
    <w:rsid w:val="00EF2F59"/>
    <w:rsid w:val="00EF2FD7"/>
    <w:rsid w:val="00EF3216"/>
    <w:rsid w:val="00EF3362"/>
    <w:rsid w:val="00EF33A5"/>
    <w:rsid w:val="00EF3920"/>
    <w:rsid w:val="00EF3962"/>
    <w:rsid w:val="00EF39A3"/>
    <w:rsid w:val="00EF39C9"/>
    <w:rsid w:val="00EF39DD"/>
    <w:rsid w:val="00EF3A32"/>
    <w:rsid w:val="00EF3A73"/>
    <w:rsid w:val="00EF3ACF"/>
    <w:rsid w:val="00EF3C6C"/>
    <w:rsid w:val="00EF3CA2"/>
    <w:rsid w:val="00EF3CD2"/>
    <w:rsid w:val="00EF3D25"/>
    <w:rsid w:val="00EF3D62"/>
    <w:rsid w:val="00EF3DDC"/>
    <w:rsid w:val="00EF3E6F"/>
    <w:rsid w:val="00EF3EA6"/>
    <w:rsid w:val="00EF3F69"/>
    <w:rsid w:val="00EF40EF"/>
    <w:rsid w:val="00EF4315"/>
    <w:rsid w:val="00EF43BE"/>
    <w:rsid w:val="00EF442B"/>
    <w:rsid w:val="00EF446D"/>
    <w:rsid w:val="00EF446E"/>
    <w:rsid w:val="00EF4825"/>
    <w:rsid w:val="00EF48DF"/>
    <w:rsid w:val="00EF4956"/>
    <w:rsid w:val="00EF4AFC"/>
    <w:rsid w:val="00EF4CE4"/>
    <w:rsid w:val="00EF4D28"/>
    <w:rsid w:val="00EF4D59"/>
    <w:rsid w:val="00EF4E90"/>
    <w:rsid w:val="00EF5083"/>
    <w:rsid w:val="00EF50C9"/>
    <w:rsid w:val="00EF517D"/>
    <w:rsid w:val="00EF51B8"/>
    <w:rsid w:val="00EF5317"/>
    <w:rsid w:val="00EF534C"/>
    <w:rsid w:val="00EF536B"/>
    <w:rsid w:val="00EF5407"/>
    <w:rsid w:val="00EF56FD"/>
    <w:rsid w:val="00EF56FE"/>
    <w:rsid w:val="00EF5714"/>
    <w:rsid w:val="00EF58D2"/>
    <w:rsid w:val="00EF597B"/>
    <w:rsid w:val="00EF5984"/>
    <w:rsid w:val="00EF5999"/>
    <w:rsid w:val="00EF59C5"/>
    <w:rsid w:val="00EF5B40"/>
    <w:rsid w:val="00EF5BDA"/>
    <w:rsid w:val="00EF5C26"/>
    <w:rsid w:val="00EF5C63"/>
    <w:rsid w:val="00EF5D3B"/>
    <w:rsid w:val="00EF5D97"/>
    <w:rsid w:val="00EF5DFE"/>
    <w:rsid w:val="00EF5EF4"/>
    <w:rsid w:val="00EF5FA0"/>
    <w:rsid w:val="00EF5FC4"/>
    <w:rsid w:val="00EF617D"/>
    <w:rsid w:val="00EF62BB"/>
    <w:rsid w:val="00EF63A5"/>
    <w:rsid w:val="00EF64E5"/>
    <w:rsid w:val="00EF653C"/>
    <w:rsid w:val="00EF659F"/>
    <w:rsid w:val="00EF65D9"/>
    <w:rsid w:val="00EF665B"/>
    <w:rsid w:val="00EF66FC"/>
    <w:rsid w:val="00EF678C"/>
    <w:rsid w:val="00EF6997"/>
    <w:rsid w:val="00EF6AFA"/>
    <w:rsid w:val="00EF6B00"/>
    <w:rsid w:val="00EF6B4B"/>
    <w:rsid w:val="00EF6B66"/>
    <w:rsid w:val="00EF6BA7"/>
    <w:rsid w:val="00EF6C00"/>
    <w:rsid w:val="00EF6C84"/>
    <w:rsid w:val="00EF6E5C"/>
    <w:rsid w:val="00EF6E94"/>
    <w:rsid w:val="00EF711C"/>
    <w:rsid w:val="00EF71FD"/>
    <w:rsid w:val="00EF731D"/>
    <w:rsid w:val="00EF73CB"/>
    <w:rsid w:val="00EF73DA"/>
    <w:rsid w:val="00EF7627"/>
    <w:rsid w:val="00EF76AF"/>
    <w:rsid w:val="00EF7704"/>
    <w:rsid w:val="00EF7730"/>
    <w:rsid w:val="00EF7870"/>
    <w:rsid w:val="00EF78A9"/>
    <w:rsid w:val="00EF794C"/>
    <w:rsid w:val="00EF79BE"/>
    <w:rsid w:val="00EF7A21"/>
    <w:rsid w:val="00EF7B47"/>
    <w:rsid w:val="00EF7D65"/>
    <w:rsid w:val="00EF7DB3"/>
    <w:rsid w:val="00EF7F32"/>
    <w:rsid w:val="00EF7FA3"/>
    <w:rsid w:val="00EF7FBE"/>
    <w:rsid w:val="00F00058"/>
    <w:rsid w:val="00F000AC"/>
    <w:rsid w:val="00F00112"/>
    <w:rsid w:val="00F001AF"/>
    <w:rsid w:val="00F00264"/>
    <w:rsid w:val="00F004FC"/>
    <w:rsid w:val="00F00653"/>
    <w:rsid w:val="00F0084F"/>
    <w:rsid w:val="00F008BC"/>
    <w:rsid w:val="00F008C7"/>
    <w:rsid w:val="00F008DC"/>
    <w:rsid w:val="00F00A87"/>
    <w:rsid w:val="00F00D8A"/>
    <w:rsid w:val="00F00D9F"/>
    <w:rsid w:val="00F00EC2"/>
    <w:rsid w:val="00F00FF3"/>
    <w:rsid w:val="00F0102D"/>
    <w:rsid w:val="00F01054"/>
    <w:rsid w:val="00F011BE"/>
    <w:rsid w:val="00F012D8"/>
    <w:rsid w:val="00F012EF"/>
    <w:rsid w:val="00F01343"/>
    <w:rsid w:val="00F0141E"/>
    <w:rsid w:val="00F01438"/>
    <w:rsid w:val="00F01577"/>
    <w:rsid w:val="00F0161A"/>
    <w:rsid w:val="00F017EE"/>
    <w:rsid w:val="00F018CB"/>
    <w:rsid w:val="00F019D4"/>
    <w:rsid w:val="00F019FE"/>
    <w:rsid w:val="00F01A14"/>
    <w:rsid w:val="00F01AEA"/>
    <w:rsid w:val="00F01B4B"/>
    <w:rsid w:val="00F01BB6"/>
    <w:rsid w:val="00F01C85"/>
    <w:rsid w:val="00F01D99"/>
    <w:rsid w:val="00F01DDB"/>
    <w:rsid w:val="00F01F21"/>
    <w:rsid w:val="00F01F7F"/>
    <w:rsid w:val="00F02025"/>
    <w:rsid w:val="00F02225"/>
    <w:rsid w:val="00F02335"/>
    <w:rsid w:val="00F025F6"/>
    <w:rsid w:val="00F0271B"/>
    <w:rsid w:val="00F0289C"/>
    <w:rsid w:val="00F0289F"/>
    <w:rsid w:val="00F0298A"/>
    <w:rsid w:val="00F02994"/>
    <w:rsid w:val="00F02CCD"/>
    <w:rsid w:val="00F02D50"/>
    <w:rsid w:val="00F02FD2"/>
    <w:rsid w:val="00F03069"/>
    <w:rsid w:val="00F03193"/>
    <w:rsid w:val="00F0330B"/>
    <w:rsid w:val="00F03342"/>
    <w:rsid w:val="00F033D4"/>
    <w:rsid w:val="00F03449"/>
    <w:rsid w:val="00F034AF"/>
    <w:rsid w:val="00F03971"/>
    <w:rsid w:val="00F03C9D"/>
    <w:rsid w:val="00F03F27"/>
    <w:rsid w:val="00F03FC2"/>
    <w:rsid w:val="00F03FE5"/>
    <w:rsid w:val="00F041E9"/>
    <w:rsid w:val="00F04390"/>
    <w:rsid w:val="00F04444"/>
    <w:rsid w:val="00F04492"/>
    <w:rsid w:val="00F04648"/>
    <w:rsid w:val="00F046DC"/>
    <w:rsid w:val="00F046EB"/>
    <w:rsid w:val="00F04891"/>
    <w:rsid w:val="00F048D6"/>
    <w:rsid w:val="00F0495A"/>
    <w:rsid w:val="00F04D75"/>
    <w:rsid w:val="00F04D9E"/>
    <w:rsid w:val="00F04EAA"/>
    <w:rsid w:val="00F04EB5"/>
    <w:rsid w:val="00F04ECE"/>
    <w:rsid w:val="00F0500F"/>
    <w:rsid w:val="00F050CA"/>
    <w:rsid w:val="00F050DA"/>
    <w:rsid w:val="00F05103"/>
    <w:rsid w:val="00F05208"/>
    <w:rsid w:val="00F05331"/>
    <w:rsid w:val="00F05333"/>
    <w:rsid w:val="00F0560E"/>
    <w:rsid w:val="00F056C4"/>
    <w:rsid w:val="00F0582E"/>
    <w:rsid w:val="00F05A07"/>
    <w:rsid w:val="00F05BCF"/>
    <w:rsid w:val="00F05D82"/>
    <w:rsid w:val="00F05F45"/>
    <w:rsid w:val="00F06090"/>
    <w:rsid w:val="00F060CB"/>
    <w:rsid w:val="00F06127"/>
    <w:rsid w:val="00F0612C"/>
    <w:rsid w:val="00F061FC"/>
    <w:rsid w:val="00F06279"/>
    <w:rsid w:val="00F06491"/>
    <w:rsid w:val="00F064F0"/>
    <w:rsid w:val="00F06534"/>
    <w:rsid w:val="00F0661A"/>
    <w:rsid w:val="00F0666C"/>
    <w:rsid w:val="00F06859"/>
    <w:rsid w:val="00F06B3C"/>
    <w:rsid w:val="00F06BD5"/>
    <w:rsid w:val="00F06DB4"/>
    <w:rsid w:val="00F06E4B"/>
    <w:rsid w:val="00F06E6A"/>
    <w:rsid w:val="00F06ED6"/>
    <w:rsid w:val="00F0712B"/>
    <w:rsid w:val="00F0745C"/>
    <w:rsid w:val="00F07541"/>
    <w:rsid w:val="00F076AC"/>
    <w:rsid w:val="00F0779C"/>
    <w:rsid w:val="00F0788C"/>
    <w:rsid w:val="00F079E2"/>
    <w:rsid w:val="00F07C62"/>
    <w:rsid w:val="00F07C6E"/>
    <w:rsid w:val="00F07E05"/>
    <w:rsid w:val="00F07EA3"/>
    <w:rsid w:val="00F07F16"/>
    <w:rsid w:val="00F07F3A"/>
    <w:rsid w:val="00F1006F"/>
    <w:rsid w:val="00F100C4"/>
    <w:rsid w:val="00F10152"/>
    <w:rsid w:val="00F10160"/>
    <w:rsid w:val="00F101B5"/>
    <w:rsid w:val="00F102CA"/>
    <w:rsid w:val="00F10334"/>
    <w:rsid w:val="00F104B2"/>
    <w:rsid w:val="00F1053A"/>
    <w:rsid w:val="00F10670"/>
    <w:rsid w:val="00F107A5"/>
    <w:rsid w:val="00F107AC"/>
    <w:rsid w:val="00F108CA"/>
    <w:rsid w:val="00F109AC"/>
    <w:rsid w:val="00F10A01"/>
    <w:rsid w:val="00F10A67"/>
    <w:rsid w:val="00F10AAA"/>
    <w:rsid w:val="00F10AB2"/>
    <w:rsid w:val="00F10C82"/>
    <w:rsid w:val="00F10CE8"/>
    <w:rsid w:val="00F10D27"/>
    <w:rsid w:val="00F10F0E"/>
    <w:rsid w:val="00F10FAF"/>
    <w:rsid w:val="00F10FC3"/>
    <w:rsid w:val="00F10FF1"/>
    <w:rsid w:val="00F1100B"/>
    <w:rsid w:val="00F11158"/>
    <w:rsid w:val="00F11190"/>
    <w:rsid w:val="00F11245"/>
    <w:rsid w:val="00F1148F"/>
    <w:rsid w:val="00F115E5"/>
    <w:rsid w:val="00F11617"/>
    <w:rsid w:val="00F11750"/>
    <w:rsid w:val="00F11772"/>
    <w:rsid w:val="00F1190F"/>
    <w:rsid w:val="00F11A07"/>
    <w:rsid w:val="00F11A0B"/>
    <w:rsid w:val="00F11A24"/>
    <w:rsid w:val="00F11A87"/>
    <w:rsid w:val="00F11B04"/>
    <w:rsid w:val="00F11BA9"/>
    <w:rsid w:val="00F11C0A"/>
    <w:rsid w:val="00F11C31"/>
    <w:rsid w:val="00F11C5B"/>
    <w:rsid w:val="00F11D7E"/>
    <w:rsid w:val="00F11E80"/>
    <w:rsid w:val="00F11E99"/>
    <w:rsid w:val="00F11EE3"/>
    <w:rsid w:val="00F11F3E"/>
    <w:rsid w:val="00F11FE8"/>
    <w:rsid w:val="00F1200F"/>
    <w:rsid w:val="00F121F8"/>
    <w:rsid w:val="00F12256"/>
    <w:rsid w:val="00F12284"/>
    <w:rsid w:val="00F124CF"/>
    <w:rsid w:val="00F124E4"/>
    <w:rsid w:val="00F126B4"/>
    <w:rsid w:val="00F12723"/>
    <w:rsid w:val="00F127EF"/>
    <w:rsid w:val="00F128C4"/>
    <w:rsid w:val="00F128C6"/>
    <w:rsid w:val="00F128DA"/>
    <w:rsid w:val="00F1298B"/>
    <w:rsid w:val="00F129B9"/>
    <w:rsid w:val="00F12B32"/>
    <w:rsid w:val="00F12B37"/>
    <w:rsid w:val="00F12D59"/>
    <w:rsid w:val="00F12EE1"/>
    <w:rsid w:val="00F12F58"/>
    <w:rsid w:val="00F12FEB"/>
    <w:rsid w:val="00F130F8"/>
    <w:rsid w:val="00F131FB"/>
    <w:rsid w:val="00F1324F"/>
    <w:rsid w:val="00F136C7"/>
    <w:rsid w:val="00F137DA"/>
    <w:rsid w:val="00F1382B"/>
    <w:rsid w:val="00F138C2"/>
    <w:rsid w:val="00F13958"/>
    <w:rsid w:val="00F13A91"/>
    <w:rsid w:val="00F13C07"/>
    <w:rsid w:val="00F13C1B"/>
    <w:rsid w:val="00F13D44"/>
    <w:rsid w:val="00F13DEB"/>
    <w:rsid w:val="00F13FB1"/>
    <w:rsid w:val="00F1409B"/>
    <w:rsid w:val="00F140C7"/>
    <w:rsid w:val="00F1418E"/>
    <w:rsid w:val="00F141AD"/>
    <w:rsid w:val="00F143CC"/>
    <w:rsid w:val="00F1450C"/>
    <w:rsid w:val="00F14621"/>
    <w:rsid w:val="00F14675"/>
    <w:rsid w:val="00F147F2"/>
    <w:rsid w:val="00F148A5"/>
    <w:rsid w:val="00F148E9"/>
    <w:rsid w:val="00F148EC"/>
    <w:rsid w:val="00F14927"/>
    <w:rsid w:val="00F14AF2"/>
    <w:rsid w:val="00F14B23"/>
    <w:rsid w:val="00F14B90"/>
    <w:rsid w:val="00F14D67"/>
    <w:rsid w:val="00F14D8D"/>
    <w:rsid w:val="00F14DF9"/>
    <w:rsid w:val="00F14F30"/>
    <w:rsid w:val="00F14FF4"/>
    <w:rsid w:val="00F151A7"/>
    <w:rsid w:val="00F1527F"/>
    <w:rsid w:val="00F15467"/>
    <w:rsid w:val="00F15485"/>
    <w:rsid w:val="00F154B8"/>
    <w:rsid w:val="00F154D7"/>
    <w:rsid w:val="00F155AD"/>
    <w:rsid w:val="00F155F3"/>
    <w:rsid w:val="00F1562C"/>
    <w:rsid w:val="00F15A2D"/>
    <w:rsid w:val="00F15A37"/>
    <w:rsid w:val="00F15A4C"/>
    <w:rsid w:val="00F15C1E"/>
    <w:rsid w:val="00F15C42"/>
    <w:rsid w:val="00F15C58"/>
    <w:rsid w:val="00F15E24"/>
    <w:rsid w:val="00F161AF"/>
    <w:rsid w:val="00F161E1"/>
    <w:rsid w:val="00F16228"/>
    <w:rsid w:val="00F1625B"/>
    <w:rsid w:val="00F1629F"/>
    <w:rsid w:val="00F16AB0"/>
    <w:rsid w:val="00F16B88"/>
    <w:rsid w:val="00F16C66"/>
    <w:rsid w:val="00F16D10"/>
    <w:rsid w:val="00F16DC7"/>
    <w:rsid w:val="00F16F33"/>
    <w:rsid w:val="00F16F5D"/>
    <w:rsid w:val="00F17070"/>
    <w:rsid w:val="00F1712F"/>
    <w:rsid w:val="00F1736E"/>
    <w:rsid w:val="00F17417"/>
    <w:rsid w:val="00F1750D"/>
    <w:rsid w:val="00F1752F"/>
    <w:rsid w:val="00F17763"/>
    <w:rsid w:val="00F17797"/>
    <w:rsid w:val="00F17804"/>
    <w:rsid w:val="00F1782A"/>
    <w:rsid w:val="00F17860"/>
    <w:rsid w:val="00F17982"/>
    <w:rsid w:val="00F17BD7"/>
    <w:rsid w:val="00F17CFB"/>
    <w:rsid w:val="00F17F14"/>
    <w:rsid w:val="00F17F5A"/>
    <w:rsid w:val="00F17F66"/>
    <w:rsid w:val="00F2001A"/>
    <w:rsid w:val="00F201A4"/>
    <w:rsid w:val="00F202FF"/>
    <w:rsid w:val="00F20516"/>
    <w:rsid w:val="00F206EC"/>
    <w:rsid w:val="00F207ED"/>
    <w:rsid w:val="00F208CE"/>
    <w:rsid w:val="00F208E0"/>
    <w:rsid w:val="00F20B77"/>
    <w:rsid w:val="00F20C24"/>
    <w:rsid w:val="00F20E26"/>
    <w:rsid w:val="00F20ED2"/>
    <w:rsid w:val="00F20ED5"/>
    <w:rsid w:val="00F21088"/>
    <w:rsid w:val="00F21168"/>
    <w:rsid w:val="00F2123A"/>
    <w:rsid w:val="00F212C2"/>
    <w:rsid w:val="00F2141B"/>
    <w:rsid w:val="00F21525"/>
    <w:rsid w:val="00F215F3"/>
    <w:rsid w:val="00F2176F"/>
    <w:rsid w:val="00F217CD"/>
    <w:rsid w:val="00F2189B"/>
    <w:rsid w:val="00F218EF"/>
    <w:rsid w:val="00F21A1F"/>
    <w:rsid w:val="00F21AEC"/>
    <w:rsid w:val="00F21BFD"/>
    <w:rsid w:val="00F21C80"/>
    <w:rsid w:val="00F21C8B"/>
    <w:rsid w:val="00F21F62"/>
    <w:rsid w:val="00F21FAF"/>
    <w:rsid w:val="00F22077"/>
    <w:rsid w:val="00F221A5"/>
    <w:rsid w:val="00F221D8"/>
    <w:rsid w:val="00F22448"/>
    <w:rsid w:val="00F2252B"/>
    <w:rsid w:val="00F226EF"/>
    <w:rsid w:val="00F2270B"/>
    <w:rsid w:val="00F227D3"/>
    <w:rsid w:val="00F22802"/>
    <w:rsid w:val="00F2293F"/>
    <w:rsid w:val="00F22954"/>
    <w:rsid w:val="00F229A0"/>
    <w:rsid w:val="00F229DA"/>
    <w:rsid w:val="00F22ADB"/>
    <w:rsid w:val="00F22BB2"/>
    <w:rsid w:val="00F22CE7"/>
    <w:rsid w:val="00F22CFC"/>
    <w:rsid w:val="00F22D29"/>
    <w:rsid w:val="00F22D62"/>
    <w:rsid w:val="00F22DDF"/>
    <w:rsid w:val="00F22DEA"/>
    <w:rsid w:val="00F22E69"/>
    <w:rsid w:val="00F22EB9"/>
    <w:rsid w:val="00F22F68"/>
    <w:rsid w:val="00F22FC9"/>
    <w:rsid w:val="00F22FD5"/>
    <w:rsid w:val="00F232EF"/>
    <w:rsid w:val="00F23300"/>
    <w:rsid w:val="00F2335D"/>
    <w:rsid w:val="00F2344D"/>
    <w:rsid w:val="00F234A4"/>
    <w:rsid w:val="00F2365B"/>
    <w:rsid w:val="00F23661"/>
    <w:rsid w:val="00F237D4"/>
    <w:rsid w:val="00F23838"/>
    <w:rsid w:val="00F238E8"/>
    <w:rsid w:val="00F238F0"/>
    <w:rsid w:val="00F2391F"/>
    <w:rsid w:val="00F23994"/>
    <w:rsid w:val="00F23A36"/>
    <w:rsid w:val="00F23A65"/>
    <w:rsid w:val="00F23B35"/>
    <w:rsid w:val="00F23B7B"/>
    <w:rsid w:val="00F23BA3"/>
    <w:rsid w:val="00F23DD5"/>
    <w:rsid w:val="00F23E45"/>
    <w:rsid w:val="00F23F3A"/>
    <w:rsid w:val="00F23F54"/>
    <w:rsid w:val="00F23FA0"/>
    <w:rsid w:val="00F24093"/>
    <w:rsid w:val="00F2425B"/>
    <w:rsid w:val="00F243AC"/>
    <w:rsid w:val="00F2453A"/>
    <w:rsid w:val="00F246C2"/>
    <w:rsid w:val="00F2470E"/>
    <w:rsid w:val="00F24742"/>
    <w:rsid w:val="00F24775"/>
    <w:rsid w:val="00F247CA"/>
    <w:rsid w:val="00F247D4"/>
    <w:rsid w:val="00F247E5"/>
    <w:rsid w:val="00F24A28"/>
    <w:rsid w:val="00F24A65"/>
    <w:rsid w:val="00F24BCA"/>
    <w:rsid w:val="00F24D1C"/>
    <w:rsid w:val="00F24D22"/>
    <w:rsid w:val="00F24E12"/>
    <w:rsid w:val="00F24F52"/>
    <w:rsid w:val="00F250B8"/>
    <w:rsid w:val="00F251C3"/>
    <w:rsid w:val="00F252A8"/>
    <w:rsid w:val="00F252FA"/>
    <w:rsid w:val="00F25384"/>
    <w:rsid w:val="00F2551C"/>
    <w:rsid w:val="00F2555E"/>
    <w:rsid w:val="00F256DC"/>
    <w:rsid w:val="00F2578F"/>
    <w:rsid w:val="00F257F0"/>
    <w:rsid w:val="00F259CD"/>
    <w:rsid w:val="00F25B6E"/>
    <w:rsid w:val="00F25BBE"/>
    <w:rsid w:val="00F25C12"/>
    <w:rsid w:val="00F25C33"/>
    <w:rsid w:val="00F25CFD"/>
    <w:rsid w:val="00F25FAF"/>
    <w:rsid w:val="00F260F1"/>
    <w:rsid w:val="00F2619C"/>
    <w:rsid w:val="00F261F7"/>
    <w:rsid w:val="00F263C0"/>
    <w:rsid w:val="00F264EF"/>
    <w:rsid w:val="00F26550"/>
    <w:rsid w:val="00F265E5"/>
    <w:rsid w:val="00F26688"/>
    <w:rsid w:val="00F2695A"/>
    <w:rsid w:val="00F26AE1"/>
    <w:rsid w:val="00F26BCF"/>
    <w:rsid w:val="00F26C3D"/>
    <w:rsid w:val="00F26CEC"/>
    <w:rsid w:val="00F26D9C"/>
    <w:rsid w:val="00F26E81"/>
    <w:rsid w:val="00F26E9D"/>
    <w:rsid w:val="00F26ED1"/>
    <w:rsid w:val="00F26ED4"/>
    <w:rsid w:val="00F26EDE"/>
    <w:rsid w:val="00F26EFB"/>
    <w:rsid w:val="00F26F3B"/>
    <w:rsid w:val="00F27734"/>
    <w:rsid w:val="00F277D3"/>
    <w:rsid w:val="00F27931"/>
    <w:rsid w:val="00F27AEF"/>
    <w:rsid w:val="00F27B4E"/>
    <w:rsid w:val="00F27B63"/>
    <w:rsid w:val="00F27C95"/>
    <w:rsid w:val="00F27CB0"/>
    <w:rsid w:val="00F27CB6"/>
    <w:rsid w:val="00F27E25"/>
    <w:rsid w:val="00F27FF0"/>
    <w:rsid w:val="00F30003"/>
    <w:rsid w:val="00F3004F"/>
    <w:rsid w:val="00F301BA"/>
    <w:rsid w:val="00F301C0"/>
    <w:rsid w:val="00F30234"/>
    <w:rsid w:val="00F3035D"/>
    <w:rsid w:val="00F303B9"/>
    <w:rsid w:val="00F303FA"/>
    <w:rsid w:val="00F30552"/>
    <w:rsid w:val="00F30572"/>
    <w:rsid w:val="00F3059F"/>
    <w:rsid w:val="00F305F8"/>
    <w:rsid w:val="00F3071C"/>
    <w:rsid w:val="00F307AD"/>
    <w:rsid w:val="00F308AB"/>
    <w:rsid w:val="00F308F6"/>
    <w:rsid w:val="00F30943"/>
    <w:rsid w:val="00F30B35"/>
    <w:rsid w:val="00F30BCD"/>
    <w:rsid w:val="00F30D2E"/>
    <w:rsid w:val="00F30E59"/>
    <w:rsid w:val="00F30E6D"/>
    <w:rsid w:val="00F30EE9"/>
    <w:rsid w:val="00F30FA8"/>
    <w:rsid w:val="00F3103D"/>
    <w:rsid w:val="00F31137"/>
    <w:rsid w:val="00F313AA"/>
    <w:rsid w:val="00F314E5"/>
    <w:rsid w:val="00F31583"/>
    <w:rsid w:val="00F3163C"/>
    <w:rsid w:val="00F317A8"/>
    <w:rsid w:val="00F31906"/>
    <w:rsid w:val="00F31A5B"/>
    <w:rsid w:val="00F31B10"/>
    <w:rsid w:val="00F31B83"/>
    <w:rsid w:val="00F31C08"/>
    <w:rsid w:val="00F31C1F"/>
    <w:rsid w:val="00F31C53"/>
    <w:rsid w:val="00F31C7B"/>
    <w:rsid w:val="00F31D8B"/>
    <w:rsid w:val="00F31DD5"/>
    <w:rsid w:val="00F320E3"/>
    <w:rsid w:val="00F32189"/>
    <w:rsid w:val="00F32194"/>
    <w:rsid w:val="00F321E1"/>
    <w:rsid w:val="00F323BC"/>
    <w:rsid w:val="00F32501"/>
    <w:rsid w:val="00F32575"/>
    <w:rsid w:val="00F325D2"/>
    <w:rsid w:val="00F325E1"/>
    <w:rsid w:val="00F3263D"/>
    <w:rsid w:val="00F32676"/>
    <w:rsid w:val="00F326DF"/>
    <w:rsid w:val="00F32719"/>
    <w:rsid w:val="00F3284F"/>
    <w:rsid w:val="00F32C5A"/>
    <w:rsid w:val="00F32C7B"/>
    <w:rsid w:val="00F32D43"/>
    <w:rsid w:val="00F32E5B"/>
    <w:rsid w:val="00F33001"/>
    <w:rsid w:val="00F333BA"/>
    <w:rsid w:val="00F33454"/>
    <w:rsid w:val="00F335FD"/>
    <w:rsid w:val="00F337F3"/>
    <w:rsid w:val="00F33894"/>
    <w:rsid w:val="00F338D3"/>
    <w:rsid w:val="00F33917"/>
    <w:rsid w:val="00F33A46"/>
    <w:rsid w:val="00F33AA1"/>
    <w:rsid w:val="00F33B0D"/>
    <w:rsid w:val="00F33B6F"/>
    <w:rsid w:val="00F33C66"/>
    <w:rsid w:val="00F33CD1"/>
    <w:rsid w:val="00F33E88"/>
    <w:rsid w:val="00F33F1E"/>
    <w:rsid w:val="00F33F56"/>
    <w:rsid w:val="00F341A1"/>
    <w:rsid w:val="00F341D2"/>
    <w:rsid w:val="00F34255"/>
    <w:rsid w:val="00F34299"/>
    <w:rsid w:val="00F343CE"/>
    <w:rsid w:val="00F3444B"/>
    <w:rsid w:val="00F345F7"/>
    <w:rsid w:val="00F3462B"/>
    <w:rsid w:val="00F346A7"/>
    <w:rsid w:val="00F347DA"/>
    <w:rsid w:val="00F3486A"/>
    <w:rsid w:val="00F34B9A"/>
    <w:rsid w:val="00F34B9F"/>
    <w:rsid w:val="00F34BA4"/>
    <w:rsid w:val="00F34BAF"/>
    <w:rsid w:val="00F34E63"/>
    <w:rsid w:val="00F34E6E"/>
    <w:rsid w:val="00F34FD9"/>
    <w:rsid w:val="00F350AF"/>
    <w:rsid w:val="00F3526B"/>
    <w:rsid w:val="00F35294"/>
    <w:rsid w:val="00F35610"/>
    <w:rsid w:val="00F356EB"/>
    <w:rsid w:val="00F3573E"/>
    <w:rsid w:val="00F3594E"/>
    <w:rsid w:val="00F35A2C"/>
    <w:rsid w:val="00F35A37"/>
    <w:rsid w:val="00F35AE4"/>
    <w:rsid w:val="00F35C6E"/>
    <w:rsid w:val="00F35C7A"/>
    <w:rsid w:val="00F35CD5"/>
    <w:rsid w:val="00F35EB4"/>
    <w:rsid w:val="00F35F07"/>
    <w:rsid w:val="00F36095"/>
    <w:rsid w:val="00F361C3"/>
    <w:rsid w:val="00F3622E"/>
    <w:rsid w:val="00F363A7"/>
    <w:rsid w:val="00F36471"/>
    <w:rsid w:val="00F364A8"/>
    <w:rsid w:val="00F3651A"/>
    <w:rsid w:val="00F3679F"/>
    <w:rsid w:val="00F3685E"/>
    <w:rsid w:val="00F369BE"/>
    <w:rsid w:val="00F36AA6"/>
    <w:rsid w:val="00F36AB4"/>
    <w:rsid w:val="00F36BBA"/>
    <w:rsid w:val="00F36D19"/>
    <w:rsid w:val="00F36D4E"/>
    <w:rsid w:val="00F36D73"/>
    <w:rsid w:val="00F36DBE"/>
    <w:rsid w:val="00F36E4B"/>
    <w:rsid w:val="00F36F46"/>
    <w:rsid w:val="00F370D8"/>
    <w:rsid w:val="00F3712C"/>
    <w:rsid w:val="00F3714D"/>
    <w:rsid w:val="00F3718D"/>
    <w:rsid w:val="00F37409"/>
    <w:rsid w:val="00F3760E"/>
    <w:rsid w:val="00F37748"/>
    <w:rsid w:val="00F37858"/>
    <w:rsid w:val="00F37892"/>
    <w:rsid w:val="00F37959"/>
    <w:rsid w:val="00F37AC9"/>
    <w:rsid w:val="00F37AD4"/>
    <w:rsid w:val="00F37B67"/>
    <w:rsid w:val="00F37B8D"/>
    <w:rsid w:val="00F37E28"/>
    <w:rsid w:val="00F37E70"/>
    <w:rsid w:val="00F37F4C"/>
    <w:rsid w:val="00F40137"/>
    <w:rsid w:val="00F40383"/>
    <w:rsid w:val="00F4049F"/>
    <w:rsid w:val="00F404D6"/>
    <w:rsid w:val="00F40557"/>
    <w:rsid w:val="00F40581"/>
    <w:rsid w:val="00F40628"/>
    <w:rsid w:val="00F4074A"/>
    <w:rsid w:val="00F40777"/>
    <w:rsid w:val="00F407AE"/>
    <w:rsid w:val="00F408E9"/>
    <w:rsid w:val="00F408F2"/>
    <w:rsid w:val="00F40B4D"/>
    <w:rsid w:val="00F40B63"/>
    <w:rsid w:val="00F40C27"/>
    <w:rsid w:val="00F40D68"/>
    <w:rsid w:val="00F40E22"/>
    <w:rsid w:val="00F40E76"/>
    <w:rsid w:val="00F40EA1"/>
    <w:rsid w:val="00F4104C"/>
    <w:rsid w:val="00F41098"/>
    <w:rsid w:val="00F410FF"/>
    <w:rsid w:val="00F41128"/>
    <w:rsid w:val="00F41415"/>
    <w:rsid w:val="00F414C9"/>
    <w:rsid w:val="00F41517"/>
    <w:rsid w:val="00F415F9"/>
    <w:rsid w:val="00F4168E"/>
    <w:rsid w:val="00F416E6"/>
    <w:rsid w:val="00F417D3"/>
    <w:rsid w:val="00F4188C"/>
    <w:rsid w:val="00F419B5"/>
    <w:rsid w:val="00F419D5"/>
    <w:rsid w:val="00F41CB2"/>
    <w:rsid w:val="00F41D04"/>
    <w:rsid w:val="00F41DEA"/>
    <w:rsid w:val="00F41DEF"/>
    <w:rsid w:val="00F41EA5"/>
    <w:rsid w:val="00F41FE6"/>
    <w:rsid w:val="00F41FFD"/>
    <w:rsid w:val="00F420C8"/>
    <w:rsid w:val="00F422BC"/>
    <w:rsid w:val="00F422F2"/>
    <w:rsid w:val="00F4230A"/>
    <w:rsid w:val="00F4230D"/>
    <w:rsid w:val="00F42375"/>
    <w:rsid w:val="00F42388"/>
    <w:rsid w:val="00F423E5"/>
    <w:rsid w:val="00F425D1"/>
    <w:rsid w:val="00F4271D"/>
    <w:rsid w:val="00F4275C"/>
    <w:rsid w:val="00F42843"/>
    <w:rsid w:val="00F42959"/>
    <w:rsid w:val="00F42A86"/>
    <w:rsid w:val="00F42AF3"/>
    <w:rsid w:val="00F42BA4"/>
    <w:rsid w:val="00F42C01"/>
    <w:rsid w:val="00F42C67"/>
    <w:rsid w:val="00F42CAF"/>
    <w:rsid w:val="00F42D2E"/>
    <w:rsid w:val="00F42D49"/>
    <w:rsid w:val="00F42DDA"/>
    <w:rsid w:val="00F42F2E"/>
    <w:rsid w:val="00F431E9"/>
    <w:rsid w:val="00F43298"/>
    <w:rsid w:val="00F43586"/>
    <w:rsid w:val="00F435A7"/>
    <w:rsid w:val="00F435BC"/>
    <w:rsid w:val="00F435CE"/>
    <w:rsid w:val="00F4362B"/>
    <w:rsid w:val="00F4364D"/>
    <w:rsid w:val="00F4365E"/>
    <w:rsid w:val="00F436E3"/>
    <w:rsid w:val="00F437CF"/>
    <w:rsid w:val="00F43848"/>
    <w:rsid w:val="00F4388F"/>
    <w:rsid w:val="00F43907"/>
    <w:rsid w:val="00F43934"/>
    <w:rsid w:val="00F439A9"/>
    <w:rsid w:val="00F43A53"/>
    <w:rsid w:val="00F43AAE"/>
    <w:rsid w:val="00F43AAF"/>
    <w:rsid w:val="00F43ADA"/>
    <w:rsid w:val="00F43AFD"/>
    <w:rsid w:val="00F43B36"/>
    <w:rsid w:val="00F43C9E"/>
    <w:rsid w:val="00F43DE8"/>
    <w:rsid w:val="00F44185"/>
    <w:rsid w:val="00F44210"/>
    <w:rsid w:val="00F44358"/>
    <w:rsid w:val="00F4437A"/>
    <w:rsid w:val="00F44447"/>
    <w:rsid w:val="00F44551"/>
    <w:rsid w:val="00F44637"/>
    <w:rsid w:val="00F4470D"/>
    <w:rsid w:val="00F447D9"/>
    <w:rsid w:val="00F44C00"/>
    <w:rsid w:val="00F44FA9"/>
    <w:rsid w:val="00F44FE1"/>
    <w:rsid w:val="00F45227"/>
    <w:rsid w:val="00F4529D"/>
    <w:rsid w:val="00F45430"/>
    <w:rsid w:val="00F455CE"/>
    <w:rsid w:val="00F456AE"/>
    <w:rsid w:val="00F4575B"/>
    <w:rsid w:val="00F45765"/>
    <w:rsid w:val="00F457AC"/>
    <w:rsid w:val="00F45885"/>
    <w:rsid w:val="00F4588C"/>
    <w:rsid w:val="00F4589C"/>
    <w:rsid w:val="00F45973"/>
    <w:rsid w:val="00F45A7E"/>
    <w:rsid w:val="00F45ADF"/>
    <w:rsid w:val="00F45B0C"/>
    <w:rsid w:val="00F45B36"/>
    <w:rsid w:val="00F45D57"/>
    <w:rsid w:val="00F45EB6"/>
    <w:rsid w:val="00F45F77"/>
    <w:rsid w:val="00F45FDF"/>
    <w:rsid w:val="00F4608D"/>
    <w:rsid w:val="00F4630D"/>
    <w:rsid w:val="00F46452"/>
    <w:rsid w:val="00F465BD"/>
    <w:rsid w:val="00F465CC"/>
    <w:rsid w:val="00F46826"/>
    <w:rsid w:val="00F468A1"/>
    <w:rsid w:val="00F468F1"/>
    <w:rsid w:val="00F46934"/>
    <w:rsid w:val="00F469F9"/>
    <w:rsid w:val="00F46A5A"/>
    <w:rsid w:val="00F46C54"/>
    <w:rsid w:val="00F46EEE"/>
    <w:rsid w:val="00F46F9A"/>
    <w:rsid w:val="00F47041"/>
    <w:rsid w:val="00F470CC"/>
    <w:rsid w:val="00F4716B"/>
    <w:rsid w:val="00F47226"/>
    <w:rsid w:val="00F472FE"/>
    <w:rsid w:val="00F473D1"/>
    <w:rsid w:val="00F474FD"/>
    <w:rsid w:val="00F47561"/>
    <w:rsid w:val="00F4758E"/>
    <w:rsid w:val="00F475B5"/>
    <w:rsid w:val="00F475BD"/>
    <w:rsid w:val="00F476D4"/>
    <w:rsid w:val="00F476F0"/>
    <w:rsid w:val="00F47A1A"/>
    <w:rsid w:val="00F47AB8"/>
    <w:rsid w:val="00F47B71"/>
    <w:rsid w:val="00F47DCA"/>
    <w:rsid w:val="00F47EF1"/>
    <w:rsid w:val="00F47FF9"/>
    <w:rsid w:val="00F500BC"/>
    <w:rsid w:val="00F5010F"/>
    <w:rsid w:val="00F50137"/>
    <w:rsid w:val="00F50192"/>
    <w:rsid w:val="00F5020D"/>
    <w:rsid w:val="00F502AE"/>
    <w:rsid w:val="00F503F3"/>
    <w:rsid w:val="00F50512"/>
    <w:rsid w:val="00F50568"/>
    <w:rsid w:val="00F505F4"/>
    <w:rsid w:val="00F5060A"/>
    <w:rsid w:val="00F506CB"/>
    <w:rsid w:val="00F506E8"/>
    <w:rsid w:val="00F5072C"/>
    <w:rsid w:val="00F5098D"/>
    <w:rsid w:val="00F50A1F"/>
    <w:rsid w:val="00F50A9A"/>
    <w:rsid w:val="00F50B39"/>
    <w:rsid w:val="00F50B99"/>
    <w:rsid w:val="00F50DC1"/>
    <w:rsid w:val="00F50DFA"/>
    <w:rsid w:val="00F50F0B"/>
    <w:rsid w:val="00F50F86"/>
    <w:rsid w:val="00F50FB3"/>
    <w:rsid w:val="00F51033"/>
    <w:rsid w:val="00F511E2"/>
    <w:rsid w:val="00F511F8"/>
    <w:rsid w:val="00F51357"/>
    <w:rsid w:val="00F51359"/>
    <w:rsid w:val="00F51401"/>
    <w:rsid w:val="00F5143D"/>
    <w:rsid w:val="00F5154D"/>
    <w:rsid w:val="00F51611"/>
    <w:rsid w:val="00F51642"/>
    <w:rsid w:val="00F5173C"/>
    <w:rsid w:val="00F51781"/>
    <w:rsid w:val="00F51869"/>
    <w:rsid w:val="00F51988"/>
    <w:rsid w:val="00F51CA1"/>
    <w:rsid w:val="00F51DD1"/>
    <w:rsid w:val="00F51F18"/>
    <w:rsid w:val="00F5209A"/>
    <w:rsid w:val="00F520AF"/>
    <w:rsid w:val="00F5211B"/>
    <w:rsid w:val="00F521FC"/>
    <w:rsid w:val="00F52280"/>
    <w:rsid w:val="00F523BA"/>
    <w:rsid w:val="00F52404"/>
    <w:rsid w:val="00F525E7"/>
    <w:rsid w:val="00F5265D"/>
    <w:rsid w:val="00F5279D"/>
    <w:rsid w:val="00F527C6"/>
    <w:rsid w:val="00F52818"/>
    <w:rsid w:val="00F52838"/>
    <w:rsid w:val="00F529F2"/>
    <w:rsid w:val="00F52A01"/>
    <w:rsid w:val="00F52CDF"/>
    <w:rsid w:val="00F52EF1"/>
    <w:rsid w:val="00F530E6"/>
    <w:rsid w:val="00F531E0"/>
    <w:rsid w:val="00F5330A"/>
    <w:rsid w:val="00F53316"/>
    <w:rsid w:val="00F53353"/>
    <w:rsid w:val="00F5339D"/>
    <w:rsid w:val="00F5354D"/>
    <w:rsid w:val="00F53731"/>
    <w:rsid w:val="00F53748"/>
    <w:rsid w:val="00F537CF"/>
    <w:rsid w:val="00F537DE"/>
    <w:rsid w:val="00F53A15"/>
    <w:rsid w:val="00F53A5C"/>
    <w:rsid w:val="00F53B28"/>
    <w:rsid w:val="00F53D0C"/>
    <w:rsid w:val="00F53F82"/>
    <w:rsid w:val="00F53FD3"/>
    <w:rsid w:val="00F5404D"/>
    <w:rsid w:val="00F54150"/>
    <w:rsid w:val="00F542DA"/>
    <w:rsid w:val="00F54475"/>
    <w:rsid w:val="00F54480"/>
    <w:rsid w:val="00F5463E"/>
    <w:rsid w:val="00F546EB"/>
    <w:rsid w:val="00F548A9"/>
    <w:rsid w:val="00F548AD"/>
    <w:rsid w:val="00F548D7"/>
    <w:rsid w:val="00F549D9"/>
    <w:rsid w:val="00F54A03"/>
    <w:rsid w:val="00F54ADC"/>
    <w:rsid w:val="00F54C5C"/>
    <w:rsid w:val="00F54CA3"/>
    <w:rsid w:val="00F54CB4"/>
    <w:rsid w:val="00F54CED"/>
    <w:rsid w:val="00F54F74"/>
    <w:rsid w:val="00F54FD2"/>
    <w:rsid w:val="00F55021"/>
    <w:rsid w:val="00F55069"/>
    <w:rsid w:val="00F550FC"/>
    <w:rsid w:val="00F55227"/>
    <w:rsid w:val="00F55384"/>
    <w:rsid w:val="00F553D4"/>
    <w:rsid w:val="00F55519"/>
    <w:rsid w:val="00F55640"/>
    <w:rsid w:val="00F557A6"/>
    <w:rsid w:val="00F558A5"/>
    <w:rsid w:val="00F5592F"/>
    <w:rsid w:val="00F55B4B"/>
    <w:rsid w:val="00F55BA3"/>
    <w:rsid w:val="00F55DD0"/>
    <w:rsid w:val="00F55F6D"/>
    <w:rsid w:val="00F56032"/>
    <w:rsid w:val="00F561C3"/>
    <w:rsid w:val="00F56207"/>
    <w:rsid w:val="00F56356"/>
    <w:rsid w:val="00F56421"/>
    <w:rsid w:val="00F5643E"/>
    <w:rsid w:val="00F5652F"/>
    <w:rsid w:val="00F5662B"/>
    <w:rsid w:val="00F5668D"/>
    <w:rsid w:val="00F5687F"/>
    <w:rsid w:val="00F568AE"/>
    <w:rsid w:val="00F569A2"/>
    <w:rsid w:val="00F56ACC"/>
    <w:rsid w:val="00F56B08"/>
    <w:rsid w:val="00F56C87"/>
    <w:rsid w:val="00F56CB5"/>
    <w:rsid w:val="00F56CE1"/>
    <w:rsid w:val="00F56D11"/>
    <w:rsid w:val="00F56E16"/>
    <w:rsid w:val="00F56E71"/>
    <w:rsid w:val="00F56F35"/>
    <w:rsid w:val="00F56FD7"/>
    <w:rsid w:val="00F57044"/>
    <w:rsid w:val="00F57054"/>
    <w:rsid w:val="00F570B7"/>
    <w:rsid w:val="00F570E5"/>
    <w:rsid w:val="00F57294"/>
    <w:rsid w:val="00F57399"/>
    <w:rsid w:val="00F573C1"/>
    <w:rsid w:val="00F5757E"/>
    <w:rsid w:val="00F57585"/>
    <w:rsid w:val="00F57642"/>
    <w:rsid w:val="00F57729"/>
    <w:rsid w:val="00F5775A"/>
    <w:rsid w:val="00F577C0"/>
    <w:rsid w:val="00F579D3"/>
    <w:rsid w:val="00F57AB1"/>
    <w:rsid w:val="00F57B7C"/>
    <w:rsid w:val="00F57ED8"/>
    <w:rsid w:val="00F57F0C"/>
    <w:rsid w:val="00F57F34"/>
    <w:rsid w:val="00F57F8E"/>
    <w:rsid w:val="00F60001"/>
    <w:rsid w:val="00F60090"/>
    <w:rsid w:val="00F6016D"/>
    <w:rsid w:val="00F60317"/>
    <w:rsid w:val="00F6034D"/>
    <w:rsid w:val="00F603E4"/>
    <w:rsid w:val="00F603F3"/>
    <w:rsid w:val="00F6042B"/>
    <w:rsid w:val="00F60584"/>
    <w:rsid w:val="00F605BD"/>
    <w:rsid w:val="00F6062E"/>
    <w:rsid w:val="00F60699"/>
    <w:rsid w:val="00F6078A"/>
    <w:rsid w:val="00F608EB"/>
    <w:rsid w:val="00F60ADB"/>
    <w:rsid w:val="00F60B8B"/>
    <w:rsid w:val="00F60BE3"/>
    <w:rsid w:val="00F60C13"/>
    <w:rsid w:val="00F60E12"/>
    <w:rsid w:val="00F60FF4"/>
    <w:rsid w:val="00F610D9"/>
    <w:rsid w:val="00F61115"/>
    <w:rsid w:val="00F61195"/>
    <w:rsid w:val="00F611D9"/>
    <w:rsid w:val="00F611DC"/>
    <w:rsid w:val="00F6124C"/>
    <w:rsid w:val="00F6126C"/>
    <w:rsid w:val="00F61447"/>
    <w:rsid w:val="00F615F5"/>
    <w:rsid w:val="00F6187D"/>
    <w:rsid w:val="00F61A98"/>
    <w:rsid w:val="00F61CF3"/>
    <w:rsid w:val="00F61CFC"/>
    <w:rsid w:val="00F61D00"/>
    <w:rsid w:val="00F61E43"/>
    <w:rsid w:val="00F61EE0"/>
    <w:rsid w:val="00F62196"/>
    <w:rsid w:val="00F621C6"/>
    <w:rsid w:val="00F6226B"/>
    <w:rsid w:val="00F622B6"/>
    <w:rsid w:val="00F6231F"/>
    <w:rsid w:val="00F62338"/>
    <w:rsid w:val="00F6234B"/>
    <w:rsid w:val="00F624B9"/>
    <w:rsid w:val="00F6250F"/>
    <w:rsid w:val="00F6277F"/>
    <w:rsid w:val="00F628B1"/>
    <w:rsid w:val="00F629A5"/>
    <w:rsid w:val="00F62A68"/>
    <w:rsid w:val="00F62AAB"/>
    <w:rsid w:val="00F62B5D"/>
    <w:rsid w:val="00F62C6B"/>
    <w:rsid w:val="00F62C85"/>
    <w:rsid w:val="00F62ED8"/>
    <w:rsid w:val="00F630D4"/>
    <w:rsid w:val="00F63129"/>
    <w:rsid w:val="00F63192"/>
    <w:rsid w:val="00F633CC"/>
    <w:rsid w:val="00F634AD"/>
    <w:rsid w:val="00F6351C"/>
    <w:rsid w:val="00F635FC"/>
    <w:rsid w:val="00F6383A"/>
    <w:rsid w:val="00F6389F"/>
    <w:rsid w:val="00F638BB"/>
    <w:rsid w:val="00F63952"/>
    <w:rsid w:val="00F63B47"/>
    <w:rsid w:val="00F63B5A"/>
    <w:rsid w:val="00F63F03"/>
    <w:rsid w:val="00F64065"/>
    <w:rsid w:val="00F64110"/>
    <w:rsid w:val="00F64191"/>
    <w:rsid w:val="00F64285"/>
    <w:rsid w:val="00F6432C"/>
    <w:rsid w:val="00F6434B"/>
    <w:rsid w:val="00F64640"/>
    <w:rsid w:val="00F6471F"/>
    <w:rsid w:val="00F647C5"/>
    <w:rsid w:val="00F64816"/>
    <w:rsid w:val="00F649FD"/>
    <w:rsid w:val="00F64B6A"/>
    <w:rsid w:val="00F64B94"/>
    <w:rsid w:val="00F64C35"/>
    <w:rsid w:val="00F64C56"/>
    <w:rsid w:val="00F64D49"/>
    <w:rsid w:val="00F64DAC"/>
    <w:rsid w:val="00F64E0A"/>
    <w:rsid w:val="00F64E31"/>
    <w:rsid w:val="00F64EAF"/>
    <w:rsid w:val="00F64EED"/>
    <w:rsid w:val="00F6500E"/>
    <w:rsid w:val="00F65040"/>
    <w:rsid w:val="00F650B0"/>
    <w:rsid w:val="00F650B4"/>
    <w:rsid w:val="00F650F6"/>
    <w:rsid w:val="00F6515A"/>
    <w:rsid w:val="00F653C9"/>
    <w:rsid w:val="00F65649"/>
    <w:rsid w:val="00F65665"/>
    <w:rsid w:val="00F65692"/>
    <w:rsid w:val="00F6577C"/>
    <w:rsid w:val="00F65958"/>
    <w:rsid w:val="00F65B87"/>
    <w:rsid w:val="00F65E5F"/>
    <w:rsid w:val="00F65EE2"/>
    <w:rsid w:val="00F65F78"/>
    <w:rsid w:val="00F66074"/>
    <w:rsid w:val="00F6627D"/>
    <w:rsid w:val="00F66321"/>
    <w:rsid w:val="00F6635D"/>
    <w:rsid w:val="00F6636D"/>
    <w:rsid w:val="00F6663E"/>
    <w:rsid w:val="00F66665"/>
    <w:rsid w:val="00F66673"/>
    <w:rsid w:val="00F6674C"/>
    <w:rsid w:val="00F66787"/>
    <w:rsid w:val="00F6678C"/>
    <w:rsid w:val="00F66A3F"/>
    <w:rsid w:val="00F66B91"/>
    <w:rsid w:val="00F66BD4"/>
    <w:rsid w:val="00F66BE1"/>
    <w:rsid w:val="00F66EB6"/>
    <w:rsid w:val="00F66F83"/>
    <w:rsid w:val="00F66FAA"/>
    <w:rsid w:val="00F6715B"/>
    <w:rsid w:val="00F671E8"/>
    <w:rsid w:val="00F67257"/>
    <w:rsid w:val="00F6728D"/>
    <w:rsid w:val="00F6731B"/>
    <w:rsid w:val="00F67335"/>
    <w:rsid w:val="00F6739D"/>
    <w:rsid w:val="00F67453"/>
    <w:rsid w:val="00F67522"/>
    <w:rsid w:val="00F67786"/>
    <w:rsid w:val="00F6779C"/>
    <w:rsid w:val="00F67812"/>
    <w:rsid w:val="00F67A2C"/>
    <w:rsid w:val="00F67A7D"/>
    <w:rsid w:val="00F67B72"/>
    <w:rsid w:val="00F67C13"/>
    <w:rsid w:val="00F67C71"/>
    <w:rsid w:val="00F67EFF"/>
    <w:rsid w:val="00F67F42"/>
    <w:rsid w:val="00F67F72"/>
    <w:rsid w:val="00F67F7A"/>
    <w:rsid w:val="00F67FBF"/>
    <w:rsid w:val="00F70126"/>
    <w:rsid w:val="00F7034F"/>
    <w:rsid w:val="00F70365"/>
    <w:rsid w:val="00F70444"/>
    <w:rsid w:val="00F7045D"/>
    <w:rsid w:val="00F704CA"/>
    <w:rsid w:val="00F7051F"/>
    <w:rsid w:val="00F7057A"/>
    <w:rsid w:val="00F708A7"/>
    <w:rsid w:val="00F70987"/>
    <w:rsid w:val="00F70A6B"/>
    <w:rsid w:val="00F70C44"/>
    <w:rsid w:val="00F70C52"/>
    <w:rsid w:val="00F70CE2"/>
    <w:rsid w:val="00F70D9E"/>
    <w:rsid w:val="00F70DF2"/>
    <w:rsid w:val="00F70E8B"/>
    <w:rsid w:val="00F70F13"/>
    <w:rsid w:val="00F71239"/>
    <w:rsid w:val="00F71326"/>
    <w:rsid w:val="00F7134B"/>
    <w:rsid w:val="00F715B3"/>
    <w:rsid w:val="00F7163A"/>
    <w:rsid w:val="00F7168A"/>
    <w:rsid w:val="00F71868"/>
    <w:rsid w:val="00F71922"/>
    <w:rsid w:val="00F719D9"/>
    <w:rsid w:val="00F71A90"/>
    <w:rsid w:val="00F71B86"/>
    <w:rsid w:val="00F71C24"/>
    <w:rsid w:val="00F71D76"/>
    <w:rsid w:val="00F71FCC"/>
    <w:rsid w:val="00F72074"/>
    <w:rsid w:val="00F7208A"/>
    <w:rsid w:val="00F720C0"/>
    <w:rsid w:val="00F7221C"/>
    <w:rsid w:val="00F727CC"/>
    <w:rsid w:val="00F727DA"/>
    <w:rsid w:val="00F728F7"/>
    <w:rsid w:val="00F72999"/>
    <w:rsid w:val="00F729BA"/>
    <w:rsid w:val="00F72B6A"/>
    <w:rsid w:val="00F72C71"/>
    <w:rsid w:val="00F72C78"/>
    <w:rsid w:val="00F72D23"/>
    <w:rsid w:val="00F72D89"/>
    <w:rsid w:val="00F72EE9"/>
    <w:rsid w:val="00F72F49"/>
    <w:rsid w:val="00F7300C"/>
    <w:rsid w:val="00F731FA"/>
    <w:rsid w:val="00F7333E"/>
    <w:rsid w:val="00F733C3"/>
    <w:rsid w:val="00F733D8"/>
    <w:rsid w:val="00F7342D"/>
    <w:rsid w:val="00F734B8"/>
    <w:rsid w:val="00F734C6"/>
    <w:rsid w:val="00F73572"/>
    <w:rsid w:val="00F7357E"/>
    <w:rsid w:val="00F736A5"/>
    <w:rsid w:val="00F7384A"/>
    <w:rsid w:val="00F7389B"/>
    <w:rsid w:val="00F738A3"/>
    <w:rsid w:val="00F738D9"/>
    <w:rsid w:val="00F73928"/>
    <w:rsid w:val="00F73A6F"/>
    <w:rsid w:val="00F73B4E"/>
    <w:rsid w:val="00F73D92"/>
    <w:rsid w:val="00F73E93"/>
    <w:rsid w:val="00F73EFB"/>
    <w:rsid w:val="00F73F3D"/>
    <w:rsid w:val="00F73F86"/>
    <w:rsid w:val="00F74133"/>
    <w:rsid w:val="00F741D8"/>
    <w:rsid w:val="00F74218"/>
    <w:rsid w:val="00F742CC"/>
    <w:rsid w:val="00F743D5"/>
    <w:rsid w:val="00F74426"/>
    <w:rsid w:val="00F744DB"/>
    <w:rsid w:val="00F74526"/>
    <w:rsid w:val="00F74545"/>
    <w:rsid w:val="00F7460F"/>
    <w:rsid w:val="00F7468C"/>
    <w:rsid w:val="00F74731"/>
    <w:rsid w:val="00F7481A"/>
    <w:rsid w:val="00F7487E"/>
    <w:rsid w:val="00F748EE"/>
    <w:rsid w:val="00F7490F"/>
    <w:rsid w:val="00F749A5"/>
    <w:rsid w:val="00F74A4F"/>
    <w:rsid w:val="00F74AC6"/>
    <w:rsid w:val="00F74B70"/>
    <w:rsid w:val="00F74D8C"/>
    <w:rsid w:val="00F74DA3"/>
    <w:rsid w:val="00F74DBB"/>
    <w:rsid w:val="00F74DF0"/>
    <w:rsid w:val="00F74E30"/>
    <w:rsid w:val="00F74E94"/>
    <w:rsid w:val="00F74EF5"/>
    <w:rsid w:val="00F74F5E"/>
    <w:rsid w:val="00F7507D"/>
    <w:rsid w:val="00F752B0"/>
    <w:rsid w:val="00F752B6"/>
    <w:rsid w:val="00F752E3"/>
    <w:rsid w:val="00F7539F"/>
    <w:rsid w:val="00F75730"/>
    <w:rsid w:val="00F7574B"/>
    <w:rsid w:val="00F757A2"/>
    <w:rsid w:val="00F75A63"/>
    <w:rsid w:val="00F75B07"/>
    <w:rsid w:val="00F75D2A"/>
    <w:rsid w:val="00F75DDA"/>
    <w:rsid w:val="00F75E1E"/>
    <w:rsid w:val="00F75E49"/>
    <w:rsid w:val="00F75E74"/>
    <w:rsid w:val="00F76149"/>
    <w:rsid w:val="00F7622E"/>
    <w:rsid w:val="00F76233"/>
    <w:rsid w:val="00F7625F"/>
    <w:rsid w:val="00F76274"/>
    <w:rsid w:val="00F7636D"/>
    <w:rsid w:val="00F76416"/>
    <w:rsid w:val="00F765D0"/>
    <w:rsid w:val="00F766EE"/>
    <w:rsid w:val="00F7672D"/>
    <w:rsid w:val="00F76772"/>
    <w:rsid w:val="00F767E5"/>
    <w:rsid w:val="00F76842"/>
    <w:rsid w:val="00F76890"/>
    <w:rsid w:val="00F769EC"/>
    <w:rsid w:val="00F76B65"/>
    <w:rsid w:val="00F76C09"/>
    <w:rsid w:val="00F76CB3"/>
    <w:rsid w:val="00F76CE2"/>
    <w:rsid w:val="00F76E2B"/>
    <w:rsid w:val="00F76E3A"/>
    <w:rsid w:val="00F76F43"/>
    <w:rsid w:val="00F76FA2"/>
    <w:rsid w:val="00F7710F"/>
    <w:rsid w:val="00F771B9"/>
    <w:rsid w:val="00F77233"/>
    <w:rsid w:val="00F77322"/>
    <w:rsid w:val="00F7741C"/>
    <w:rsid w:val="00F7748E"/>
    <w:rsid w:val="00F774D3"/>
    <w:rsid w:val="00F7751F"/>
    <w:rsid w:val="00F77721"/>
    <w:rsid w:val="00F7775E"/>
    <w:rsid w:val="00F7790F"/>
    <w:rsid w:val="00F77A70"/>
    <w:rsid w:val="00F77A74"/>
    <w:rsid w:val="00F77B17"/>
    <w:rsid w:val="00F77B21"/>
    <w:rsid w:val="00F77C2E"/>
    <w:rsid w:val="00F77FEF"/>
    <w:rsid w:val="00F8007D"/>
    <w:rsid w:val="00F80254"/>
    <w:rsid w:val="00F802C4"/>
    <w:rsid w:val="00F803C5"/>
    <w:rsid w:val="00F80578"/>
    <w:rsid w:val="00F8061C"/>
    <w:rsid w:val="00F80634"/>
    <w:rsid w:val="00F807D9"/>
    <w:rsid w:val="00F80817"/>
    <w:rsid w:val="00F808C9"/>
    <w:rsid w:val="00F80961"/>
    <w:rsid w:val="00F80D30"/>
    <w:rsid w:val="00F80D88"/>
    <w:rsid w:val="00F80DA0"/>
    <w:rsid w:val="00F80F7A"/>
    <w:rsid w:val="00F80FB9"/>
    <w:rsid w:val="00F81025"/>
    <w:rsid w:val="00F810BB"/>
    <w:rsid w:val="00F81184"/>
    <w:rsid w:val="00F81222"/>
    <w:rsid w:val="00F813CD"/>
    <w:rsid w:val="00F8143C"/>
    <w:rsid w:val="00F8148A"/>
    <w:rsid w:val="00F81529"/>
    <w:rsid w:val="00F816AE"/>
    <w:rsid w:val="00F8170E"/>
    <w:rsid w:val="00F818F6"/>
    <w:rsid w:val="00F8190D"/>
    <w:rsid w:val="00F81965"/>
    <w:rsid w:val="00F81979"/>
    <w:rsid w:val="00F8198C"/>
    <w:rsid w:val="00F819B0"/>
    <w:rsid w:val="00F819E3"/>
    <w:rsid w:val="00F81A05"/>
    <w:rsid w:val="00F81B68"/>
    <w:rsid w:val="00F81BB5"/>
    <w:rsid w:val="00F81CD1"/>
    <w:rsid w:val="00F81CDC"/>
    <w:rsid w:val="00F81D8E"/>
    <w:rsid w:val="00F81E26"/>
    <w:rsid w:val="00F81EB1"/>
    <w:rsid w:val="00F820E3"/>
    <w:rsid w:val="00F820FC"/>
    <w:rsid w:val="00F82235"/>
    <w:rsid w:val="00F82292"/>
    <w:rsid w:val="00F822D5"/>
    <w:rsid w:val="00F822E6"/>
    <w:rsid w:val="00F822EC"/>
    <w:rsid w:val="00F82308"/>
    <w:rsid w:val="00F82382"/>
    <w:rsid w:val="00F82425"/>
    <w:rsid w:val="00F82453"/>
    <w:rsid w:val="00F824B2"/>
    <w:rsid w:val="00F82646"/>
    <w:rsid w:val="00F82689"/>
    <w:rsid w:val="00F826D9"/>
    <w:rsid w:val="00F8277E"/>
    <w:rsid w:val="00F827E5"/>
    <w:rsid w:val="00F82852"/>
    <w:rsid w:val="00F8299C"/>
    <w:rsid w:val="00F829C0"/>
    <w:rsid w:val="00F82B53"/>
    <w:rsid w:val="00F82BF3"/>
    <w:rsid w:val="00F82D74"/>
    <w:rsid w:val="00F82DB3"/>
    <w:rsid w:val="00F82F08"/>
    <w:rsid w:val="00F82F1F"/>
    <w:rsid w:val="00F83058"/>
    <w:rsid w:val="00F830C3"/>
    <w:rsid w:val="00F830FE"/>
    <w:rsid w:val="00F833B2"/>
    <w:rsid w:val="00F833C4"/>
    <w:rsid w:val="00F8356C"/>
    <w:rsid w:val="00F835FA"/>
    <w:rsid w:val="00F838C4"/>
    <w:rsid w:val="00F8398C"/>
    <w:rsid w:val="00F83B68"/>
    <w:rsid w:val="00F83B93"/>
    <w:rsid w:val="00F83BDC"/>
    <w:rsid w:val="00F83D24"/>
    <w:rsid w:val="00F83D6B"/>
    <w:rsid w:val="00F83D9B"/>
    <w:rsid w:val="00F83DAC"/>
    <w:rsid w:val="00F83DBD"/>
    <w:rsid w:val="00F83DCB"/>
    <w:rsid w:val="00F83EC8"/>
    <w:rsid w:val="00F83F93"/>
    <w:rsid w:val="00F83FD2"/>
    <w:rsid w:val="00F84008"/>
    <w:rsid w:val="00F84112"/>
    <w:rsid w:val="00F84195"/>
    <w:rsid w:val="00F841ED"/>
    <w:rsid w:val="00F84281"/>
    <w:rsid w:val="00F84303"/>
    <w:rsid w:val="00F84323"/>
    <w:rsid w:val="00F844A3"/>
    <w:rsid w:val="00F846B7"/>
    <w:rsid w:val="00F846C5"/>
    <w:rsid w:val="00F84716"/>
    <w:rsid w:val="00F84797"/>
    <w:rsid w:val="00F849E2"/>
    <w:rsid w:val="00F84A86"/>
    <w:rsid w:val="00F84BBC"/>
    <w:rsid w:val="00F84BF5"/>
    <w:rsid w:val="00F84D7F"/>
    <w:rsid w:val="00F84DA3"/>
    <w:rsid w:val="00F84E06"/>
    <w:rsid w:val="00F84F11"/>
    <w:rsid w:val="00F85363"/>
    <w:rsid w:val="00F853F2"/>
    <w:rsid w:val="00F8545E"/>
    <w:rsid w:val="00F85541"/>
    <w:rsid w:val="00F8561B"/>
    <w:rsid w:val="00F858D9"/>
    <w:rsid w:val="00F859A1"/>
    <w:rsid w:val="00F859AC"/>
    <w:rsid w:val="00F859DC"/>
    <w:rsid w:val="00F859FE"/>
    <w:rsid w:val="00F85A59"/>
    <w:rsid w:val="00F85C3D"/>
    <w:rsid w:val="00F85CA3"/>
    <w:rsid w:val="00F85D39"/>
    <w:rsid w:val="00F85DCA"/>
    <w:rsid w:val="00F85E2C"/>
    <w:rsid w:val="00F85F1D"/>
    <w:rsid w:val="00F85F75"/>
    <w:rsid w:val="00F85FCE"/>
    <w:rsid w:val="00F8600B"/>
    <w:rsid w:val="00F860F7"/>
    <w:rsid w:val="00F86146"/>
    <w:rsid w:val="00F86277"/>
    <w:rsid w:val="00F8645F"/>
    <w:rsid w:val="00F8666A"/>
    <w:rsid w:val="00F866D7"/>
    <w:rsid w:val="00F8686D"/>
    <w:rsid w:val="00F868D5"/>
    <w:rsid w:val="00F868E2"/>
    <w:rsid w:val="00F869C7"/>
    <w:rsid w:val="00F869F0"/>
    <w:rsid w:val="00F86AC8"/>
    <w:rsid w:val="00F86C90"/>
    <w:rsid w:val="00F86F48"/>
    <w:rsid w:val="00F86FB2"/>
    <w:rsid w:val="00F870DB"/>
    <w:rsid w:val="00F870F4"/>
    <w:rsid w:val="00F87198"/>
    <w:rsid w:val="00F871E5"/>
    <w:rsid w:val="00F87266"/>
    <w:rsid w:val="00F8755B"/>
    <w:rsid w:val="00F875AE"/>
    <w:rsid w:val="00F8767B"/>
    <w:rsid w:val="00F878FF"/>
    <w:rsid w:val="00F879AB"/>
    <w:rsid w:val="00F879C7"/>
    <w:rsid w:val="00F87A26"/>
    <w:rsid w:val="00F87AE8"/>
    <w:rsid w:val="00F87C57"/>
    <w:rsid w:val="00F87CF3"/>
    <w:rsid w:val="00F87DB6"/>
    <w:rsid w:val="00F87EA1"/>
    <w:rsid w:val="00F87F8D"/>
    <w:rsid w:val="00F87F9E"/>
    <w:rsid w:val="00F90154"/>
    <w:rsid w:val="00F90329"/>
    <w:rsid w:val="00F9069D"/>
    <w:rsid w:val="00F906BB"/>
    <w:rsid w:val="00F906C5"/>
    <w:rsid w:val="00F907C4"/>
    <w:rsid w:val="00F90827"/>
    <w:rsid w:val="00F9082F"/>
    <w:rsid w:val="00F908AC"/>
    <w:rsid w:val="00F90999"/>
    <w:rsid w:val="00F909C5"/>
    <w:rsid w:val="00F90A55"/>
    <w:rsid w:val="00F90B0D"/>
    <w:rsid w:val="00F90CA6"/>
    <w:rsid w:val="00F90D54"/>
    <w:rsid w:val="00F90EC4"/>
    <w:rsid w:val="00F90F17"/>
    <w:rsid w:val="00F91091"/>
    <w:rsid w:val="00F912C6"/>
    <w:rsid w:val="00F912D2"/>
    <w:rsid w:val="00F9136A"/>
    <w:rsid w:val="00F91468"/>
    <w:rsid w:val="00F914EE"/>
    <w:rsid w:val="00F915F2"/>
    <w:rsid w:val="00F9168D"/>
    <w:rsid w:val="00F91888"/>
    <w:rsid w:val="00F91972"/>
    <w:rsid w:val="00F91996"/>
    <w:rsid w:val="00F91BDD"/>
    <w:rsid w:val="00F91D5F"/>
    <w:rsid w:val="00F91DD7"/>
    <w:rsid w:val="00F91E12"/>
    <w:rsid w:val="00F92102"/>
    <w:rsid w:val="00F9220D"/>
    <w:rsid w:val="00F9244B"/>
    <w:rsid w:val="00F9294C"/>
    <w:rsid w:val="00F929B5"/>
    <w:rsid w:val="00F92B01"/>
    <w:rsid w:val="00F92C73"/>
    <w:rsid w:val="00F92CBA"/>
    <w:rsid w:val="00F92CF5"/>
    <w:rsid w:val="00F92DF3"/>
    <w:rsid w:val="00F92E2D"/>
    <w:rsid w:val="00F92F74"/>
    <w:rsid w:val="00F92F8E"/>
    <w:rsid w:val="00F93093"/>
    <w:rsid w:val="00F93123"/>
    <w:rsid w:val="00F931C9"/>
    <w:rsid w:val="00F93208"/>
    <w:rsid w:val="00F93212"/>
    <w:rsid w:val="00F93383"/>
    <w:rsid w:val="00F93402"/>
    <w:rsid w:val="00F93443"/>
    <w:rsid w:val="00F93465"/>
    <w:rsid w:val="00F935EA"/>
    <w:rsid w:val="00F93674"/>
    <w:rsid w:val="00F936DE"/>
    <w:rsid w:val="00F936F2"/>
    <w:rsid w:val="00F938EC"/>
    <w:rsid w:val="00F9395B"/>
    <w:rsid w:val="00F939AB"/>
    <w:rsid w:val="00F939F0"/>
    <w:rsid w:val="00F93A7F"/>
    <w:rsid w:val="00F93B68"/>
    <w:rsid w:val="00F93B75"/>
    <w:rsid w:val="00F93BE1"/>
    <w:rsid w:val="00F93C80"/>
    <w:rsid w:val="00F93D28"/>
    <w:rsid w:val="00F93FB2"/>
    <w:rsid w:val="00F94012"/>
    <w:rsid w:val="00F94426"/>
    <w:rsid w:val="00F944D4"/>
    <w:rsid w:val="00F94615"/>
    <w:rsid w:val="00F94624"/>
    <w:rsid w:val="00F94706"/>
    <w:rsid w:val="00F9483E"/>
    <w:rsid w:val="00F948A5"/>
    <w:rsid w:val="00F94AFB"/>
    <w:rsid w:val="00F94BEB"/>
    <w:rsid w:val="00F94C0B"/>
    <w:rsid w:val="00F94CEC"/>
    <w:rsid w:val="00F94D90"/>
    <w:rsid w:val="00F94FAB"/>
    <w:rsid w:val="00F94FED"/>
    <w:rsid w:val="00F95045"/>
    <w:rsid w:val="00F95066"/>
    <w:rsid w:val="00F95118"/>
    <w:rsid w:val="00F951B4"/>
    <w:rsid w:val="00F95250"/>
    <w:rsid w:val="00F9526B"/>
    <w:rsid w:val="00F9529C"/>
    <w:rsid w:val="00F956E4"/>
    <w:rsid w:val="00F95732"/>
    <w:rsid w:val="00F95852"/>
    <w:rsid w:val="00F95930"/>
    <w:rsid w:val="00F95969"/>
    <w:rsid w:val="00F95A84"/>
    <w:rsid w:val="00F95B51"/>
    <w:rsid w:val="00F95CAC"/>
    <w:rsid w:val="00F95EE3"/>
    <w:rsid w:val="00F95F13"/>
    <w:rsid w:val="00F9602E"/>
    <w:rsid w:val="00F960B0"/>
    <w:rsid w:val="00F960D9"/>
    <w:rsid w:val="00F96227"/>
    <w:rsid w:val="00F962B8"/>
    <w:rsid w:val="00F96329"/>
    <w:rsid w:val="00F964A6"/>
    <w:rsid w:val="00F96568"/>
    <w:rsid w:val="00F96662"/>
    <w:rsid w:val="00F966AA"/>
    <w:rsid w:val="00F96815"/>
    <w:rsid w:val="00F9691E"/>
    <w:rsid w:val="00F96AB5"/>
    <w:rsid w:val="00F96C38"/>
    <w:rsid w:val="00F96E34"/>
    <w:rsid w:val="00F96E6E"/>
    <w:rsid w:val="00F96FF4"/>
    <w:rsid w:val="00F96FFF"/>
    <w:rsid w:val="00F97072"/>
    <w:rsid w:val="00F9710B"/>
    <w:rsid w:val="00F9726D"/>
    <w:rsid w:val="00F97367"/>
    <w:rsid w:val="00F973BE"/>
    <w:rsid w:val="00F974E4"/>
    <w:rsid w:val="00F97522"/>
    <w:rsid w:val="00F975A3"/>
    <w:rsid w:val="00F975E8"/>
    <w:rsid w:val="00F9762C"/>
    <w:rsid w:val="00F976AF"/>
    <w:rsid w:val="00F978BD"/>
    <w:rsid w:val="00F978C0"/>
    <w:rsid w:val="00F9799E"/>
    <w:rsid w:val="00F97A62"/>
    <w:rsid w:val="00F97AA2"/>
    <w:rsid w:val="00F97C14"/>
    <w:rsid w:val="00F97D0A"/>
    <w:rsid w:val="00F97EBD"/>
    <w:rsid w:val="00F97EBE"/>
    <w:rsid w:val="00F97F80"/>
    <w:rsid w:val="00F97FD1"/>
    <w:rsid w:val="00FA015A"/>
    <w:rsid w:val="00FA0279"/>
    <w:rsid w:val="00FA0445"/>
    <w:rsid w:val="00FA0683"/>
    <w:rsid w:val="00FA0687"/>
    <w:rsid w:val="00FA09DF"/>
    <w:rsid w:val="00FA0A95"/>
    <w:rsid w:val="00FA0B62"/>
    <w:rsid w:val="00FA0C22"/>
    <w:rsid w:val="00FA0DEA"/>
    <w:rsid w:val="00FA0E13"/>
    <w:rsid w:val="00FA0E3B"/>
    <w:rsid w:val="00FA0FB9"/>
    <w:rsid w:val="00FA11A7"/>
    <w:rsid w:val="00FA11C2"/>
    <w:rsid w:val="00FA123E"/>
    <w:rsid w:val="00FA127B"/>
    <w:rsid w:val="00FA1328"/>
    <w:rsid w:val="00FA15DF"/>
    <w:rsid w:val="00FA1833"/>
    <w:rsid w:val="00FA1931"/>
    <w:rsid w:val="00FA199A"/>
    <w:rsid w:val="00FA1A2C"/>
    <w:rsid w:val="00FA1B9E"/>
    <w:rsid w:val="00FA1C49"/>
    <w:rsid w:val="00FA1C6A"/>
    <w:rsid w:val="00FA1DBC"/>
    <w:rsid w:val="00FA1E22"/>
    <w:rsid w:val="00FA1E50"/>
    <w:rsid w:val="00FA2161"/>
    <w:rsid w:val="00FA22DE"/>
    <w:rsid w:val="00FA23C3"/>
    <w:rsid w:val="00FA2492"/>
    <w:rsid w:val="00FA2584"/>
    <w:rsid w:val="00FA25FD"/>
    <w:rsid w:val="00FA26E8"/>
    <w:rsid w:val="00FA270A"/>
    <w:rsid w:val="00FA2715"/>
    <w:rsid w:val="00FA27C1"/>
    <w:rsid w:val="00FA283A"/>
    <w:rsid w:val="00FA286D"/>
    <w:rsid w:val="00FA2896"/>
    <w:rsid w:val="00FA2975"/>
    <w:rsid w:val="00FA29B5"/>
    <w:rsid w:val="00FA29EC"/>
    <w:rsid w:val="00FA2A6B"/>
    <w:rsid w:val="00FA2AB3"/>
    <w:rsid w:val="00FA2C0B"/>
    <w:rsid w:val="00FA2EE5"/>
    <w:rsid w:val="00FA2EFB"/>
    <w:rsid w:val="00FA2F23"/>
    <w:rsid w:val="00FA30AE"/>
    <w:rsid w:val="00FA31DA"/>
    <w:rsid w:val="00FA32AE"/>
    <w:rsid w:val="00FA3439"/>
    <w:rsid w:val="00FA34C1"/>
    <w:rsid w:val="00FA34D5"/>
    <w:rsid w:val="00FA3531"/>
    <w:rsid w:val="00FA3543"/>
    <w:rsid w:val="00FA357E"/>
    <w:rsid w:val="00FA3591"/>
    <w:rsid w:val="00FA3725"/>
    <w:rsid w:val="00FA3795"/>
    <w:rsid w:val="00FA3864"/>
    <w:rsid w:val="00FA3A16"/>
    <w:rsid w:val="00FA3C27"/>
    <w:rsid w:val="00FA3C5A"/>
    <w:rsid w:val="00FA3F84"/>
    <w:rsid w:val="00FA3FB9"/>
    <w:rsid w:val="00FA4017"/>
    <w:rsid w:val="00FA40E2"/>
    <w:rsid w:val="00FA43C9"/>
    <w:rsid w:val="00FA43D2"/>
    <w:rsid w:val="00FA4472"/>
    <w:rsid w:val="00FA4483"/>
    <w:rsid w:val="00FA4562"/>
    <w:rsid w:val="00FA4632"/>
    <w:rsid w:val="00FA4728"/>
    <w:rsid w:val="00FA47C2"/>
    <w:rsid w:val="00FA47F0"/>
    <w:rsid w:val="00FA4B04"/>
    <w:rsid w:val="00FA4D0E"/>
    <w:rsid w:val="00FA4DE2"/>
    <w:rsid w:val="00FA4F37"/>
    <w:rsid w:val="00FA4F90"/>
    <w:rsid w:val="00FA4FFD"/>
    <w:rsid w:val="00FA5006"/>
    <w:rsid w:val="00FA5061"/>
    <w:rsid w:val="00FA508A"/>
    <w:rsid w:val="00FA510E"/>
    <w:rsid w:val="00FA51DD"/>
    <w:rsid w:val="00FA535A"/>
    <w:rsid w:val="00FA5392"/>
    <w:rsid w:val="00FA5583"/>
    <w:rsid w:val="00FA5771"/>
    <w:rsid w:val="00FA58E3"/>
    <w:rsid w:val="00FA59A6"/>
    <w:rsid w:val="00FA5A6A"/>
    <w:rsid w:val="00FA5A85"/>
    <w:rsid w:val="00FA5A86"/>
    <w:rsid w:val="00FA5B6D"/>
    <w:rsid w:val="00FA5C04"/>
    <w:rsid w:val="00FA5C3D"/>
    <w:rsid w:val="00FA5DFA"/>
    <w:rsid w:val="00FA607F"/>
    <w:rsid w:val="00FA6151"/>
    <w:rsid w:val="00FA61C2"/>
    <w:rsid w:val="00FA6200"/>
    <w:rsid w:val="00FA6244"/>
    <w:rsid w:val="00FA62BB"/>
    <w:rsid w:val="00FA63CA"/>
    <w:rsid w:val="00FA649A"/>
    <w:rsid w:val="00FA64E0"/>
    <w:rsid w:val="00FA651C"/>
    <w:rsid w:val="00FA6561"/>
    <w:rsid w:val="00FA666F"/>
    <w:rsid w:val="00FA6726"/>
    <w:rsid w:val="00FA6AF1"/>
    <w:rsid w:val="00FA6B83"/>
    <w:rsid w:val="00FA6B91"/>
    <w:rsid w:val="00FA6C50"/>
    <w:rsid w:val="00FA6C72"/>
    <w:rsid w:val="00FA6CCB"/>
    <w:rsid w:val="00FA6DD4"/>
    <w:rsid w:val="00FA6E38"/>
    <w:rsid w:val="00FA6FD5"/>
    <w:rsid w:val="00FA7095"/>
    <w:rsid w:val="00FA70C5"/>
    <w:rsid w:val="00FA72BF"/>
    <w:rsid w:val="00FA72E4"/>
    <w:rsid w:val="00FA7307"/>
    <w:rsid w:val="00FA761D"/>
    <w:rsid w:val="00FA76E8"/>
    <w:rsid w:val="00FA77E9"/>
    <w:rsid w:val="00FA7850"/>
    <w:rsid w:val="00FA7866"/>
    <w:rsid w:val="00FA78F1"/>
    <w:rsid w:val="00FA79E0"/>
    <w:rsid w:val="00FA7A82"/>
    <w:rsid w:val="00FA7B99"/>
    <w:rsid w:val="00FA7C06"/>
    <w:rsid w:val="00FA7C0E"/>
    <w:rsid w:val="00FA7D0E"/>
    <w:rsid w:val="00FA7D47"/>
    <w:rsid w:val="00FA7D77"/>
    <w:rsid w:val="00FA7E7F"/>
    <w:rsid w:val="00FA7F73"/>
    <w:rsid w:val="00FA7FC3"/>
    <w:rsid w:val="00FB005C"/>
    <w:rsid w:val="00FB00C8"/>
    <w:rsid w:val="00FB02A1"/>
    <w:rsid w:val="00FB061F"/>
    <w:rsid w:val="00FB06D8"/>
    <w:rsid w:val="00FB06F2"/>
    <w:rsid w:val="00FB093E"/>
    <w:rsid w:val="00FB0E05"/>
    <w:rsid w:val="00FB0E1E"/>
    <w:rsid w:val="00FB0E8D"/>
    <w:rsid w:val="00FB0F61"/>
    <w:rsid w:val="00FB1144"/>
    <w:rsid w:val="00FB1240"/>
    <w:rsid w:val="00FB131A"/>
    <w:rsid w:val="00FB137E"/>
    <w:rsid w:val="00FB13D1"/>
    <w:rsid w:val="00FB1488"/>
    <w:rsid w:val="00FB15F3"/>
    <w:rsid w:val="00FB17FA"/>
    <w:rsid w:val="00FB180E"/>
    <w:rsid w:val="00FB18E7"/>
    <w:rsid w:val="00FB1930"/>
    <w:rsid w:val="00FB1969"/>
    <w:rsid w:val="00FB19D1"/>
    <w:rsid w:val="00FB1B8F"/>
    <w:rsid w:val="00FB1C88"/>
    <w:rsid w:val="00FB1D03"/>
    <w:rsid w:val="00FB1DF4"/>
    <w:rsid w:val="00FB1E2E"/>
    <w:rsid w:val="00FB1FCA"/>
    <w:rsid w:val="00FB21D2"/>
    <w:rsid w:val="00FB231A"/>
    <w:rsid w:val="00FB233D"/>
    <w:rsid w:val="00FB23AA"/>
    <w:rsid w:val="00FB2416"/>
    <w:rsid w:val="00FB248C"/>
    <w:rsid w:val="00FB24E0"/>
    <w:rsid w:val="00FB271A"/>
    <w:rsid w:val="00FB271D"/>
    <w:rsid w:val="00FB282A"/>
    <w:rsid w:val="00FB28AC"/>
    <w:rsid w:val="00FB28C5"/>
    <w:rsid w:val="00FB291D"/>
    <w:rsid w:val="00FB2978"/>
    <w:rsid w:val="00FB2AE2"/>
    <w:rsid w:val="00FB2CD5"/>
    <w:rsid w:val="00FB3016"/>
    <w:rsid w:val="00FB3032"/>
    <w:rsid w:val="00FB3110"/>
    <w:rsid w:val="00FB32CF"/>
    <w:rsid w:val="00FB34AB"/>
    <w:rsid w:val="00FB355D"/>
    <w:rsid w:val="00FB376C"/>
    <w:rsid w:val="00FB37A0"/>
    <w:rsid w:val="00FB380B"/>
    <w:rsid w:val="00FB3837"/>
    <w:rsid w:val="00FB38A7"/>
    <w:rsid w:val="00FB38DD"/>
    <w:rsid w:val="00FB38EF"/>
    <w:rsid w:val="00FB3ADC"/>
    <w:rsid w:val="00FB3B4B"/>
    <w:rsid w:val="00FB3B71"/>
    <w:rsid w:val="00FB3DB9"/>
    <w:rsid w:val="00FB3E0E"/>
    <w:rsid w:val="00FB3F96"/>
    <w:rsid w:val="00FB41E1"/>
    <w:rsid w:val="00FB4203"/>
    <w:rsid w:val="00FB423F"/>
    <w:rsid w:val="00FB4476"/>
    <w:rsid w:val="00FB4724"/>
    <w:rsid w:val="00FB4771"/>
    <w:rsid w:val="00FB47C0"/>
    <w:rsid w:val="00FB47E3"/>
    <w:rsid w:val="00FB4897"/>
    <w:rsid w:val="00FB48FB"/>
    <w:rsid w:val="00FB4996"/>
    <w:rsid w:val="00FB4D70"/>
    <w:rsid w:val="00FB4D78"/>
    <w:rsid w:val="00FB4E6C"/>
    <w:rsid w:val="00FB4EF6"/>
    <w:rsid w:val="00FB4F59"/>
    <w:rsid w:val="00FB4FAD"/>
    <w:rsid w:val="00FB509D"/>
    <w:rsid w:val="00FB516D"/>
    <w:rsid w:val="00FB51D7"/>
    <w:rsid w:val="00FB5286"/>
    <w:rsid w:val="00FB52A2"/>
    <w:rsid w:val="00FB5369"/>
    <w:rsid w:val="00FB536B"/>
    <w:rsid w:val="00FB5462"/>
    <w:rsid w:val="00FB54FE"/>
    <w:rsid w:val="00FB55BA"/>
    <w:rsid w:val="00FB5684"/>
    <w:rsid w:val="00FB580A"/>
    <w:rsid w:val="00FB596A"/>
    <w:rsid w:val="00FB5AB0"/>
    <w:rsid w:val="00FB5B76"/>
    <w:rsid w:val="00FB5BF1"/>
    <w:rsid w:val="00FB5E06"/>
    <w:rsid w:val="00FB63C2"/>
    <w:rsid w:val="00FB6428"/>
    <w:rsid w:val="00FB64D1"/>
    <w:rsid w:val="00FB661E"/>
    <w:rsid w:val="00FB6712"/>
    <w:rsid w:val="00FB6827"/>
    <w:rsid w:val="00FB6834"/>
    <w:rsid w:val="00FB6B71"/>
    <w:rsid w:val="00FB6C9B"/>
    <w:rsid w:val="00FB6CBF"/>
    <w:rsid w:val="00FB6E28"/>
    <w:rsid w:val="00FB715C"/>
    <w:rsid w:val="00FB72C0"/>
    <w:rsid w:val="00FB7365"/>
    <w:rsid w:val="00FB74BB"/>
    <w:rsid w:val="00FB7603"/>
    <w:rsid w:val="00FB7637"/>
    <w:rsid w:val="00FB7779"/>
    <w:rsid w:val="00FB77B8"/>
    <w:rsid w:val="00FB788D"/>
    <w:rsid w:val="00FB78B5"/>
    <w:rsid w:val="00FB7956"/>
    <w:rsid w:val="00FB7AC7"/>
    <w:rsid w:val="00FB7B07"/>
    <w:rsid w:val="00FB7C47"/>
    <w:rsid w:val="00FB7C78"/>
    <w:rsid w:val="00FB7C7F"/>
    <w:rsid w:val="00FB7D1C"/>
    <w:rsid w:val="00FB7D8A"/>
    <w:rsid w:val="00FB7D8C"/>
    <w:rsid w:val="00FB7FBC"/>
    <w:rsid w:val="00FC0183"/>
    <w:rsid w:val="00FC018B"/>
    <w:rsid w:val="00FC022B"/>
    <w:rsid w:val="00FC0490"/>
    <w:rsid w:val="00FC0591"/>
    <w:rsid w:val="00FC0717"/>
    <w:rsid w:val="00FC0789"/>
    <w:rsid w:val="00FC0819"/>
    <w:rsid w:val="00FC09B9"/>
    <w:rsid w:val="00FC0B66"/>
    <w:rsid w:val="00FC0CE6"/>
    <w:rsid w:val="00FC0E33"/>
    <w:rsid w:val="00FC0E4C"/>
    <w:rsid w:val="00FC11A4"/>
    <w:rsid w:val="00FC1218"/>
    <w:rsid w:val="00FC12F1"/>
    <w:rsid w:val="00FC136C"/>
    <w:rsid w:val="00FC1454"/>
    <w:rsid w:val="00FC1686"/>
    <w:rsid w:val="00FC1790"/>
    <w:rsid w:val="00FC193E"/>
    <w:rsid w:val="00FC1AD9"/>
    <w:rsid w:val="00FC1BC2"/>
    <w:rsid w:val="00FC1C89"/>
    <w:rsid w:val="00FC1D1C"/>
    <w:rsid w:val="00FC1D43"/>
    <w:rsid w:val="00FC1D9F"/>
    <w:rsid w:val="00FC1DE9"/>
    <w:rsid w:val="00FC1E27"/>
    <w:rsid w:val="00FC1EAB"/>
    <w:rsid w:val="00FC1FF3"/>
    <w:rsid w:val="00FC20CA"/>
    <w:rsid w:val="00FC2230"/>
    <w:rsid w:val="00FC2444"/>
    <w:rsid w:val="00FC24BA"/>
    <w:rsid w:val="00FC24C1"/>
    <w:rsid w:val="00FC2573"/>
    <w:rsid w:val="00FC25BD"/>
    <w:rsid w:val="00FC25CC"/>
    <w:rsid w:val="00FC2765"/>
    <w:rsid w:val="00FC27C4"/>
    <w:rsid w:val="00FC2913"/>
    <w:rsid w:val="00FC291A"/>
    <w:rsid w:val="00FC29DC"/>
    <w:rsid w:val="00FC2A4E"/>
    <w:rsid w:val="00FC2C19"/>
    <w:rsid w:val="00FC2D7D"/>
    <w:rsid w:val="00FC2DB5"/>
    <w:rsid w:val="00FC2E4B"/>
    <w:rsid w:val="00FC2EA8"/>
    <w:rsid w:val="00FC2F1D"/>
    <w:rsid w:val="00FC3128"/>
    <w:rsid w:val="00FC319C"/>
    <w:rsid w:val="00FC32A4"/>
    <w:rsid w:val="00FC3325"/>
    <w:rsid w:val="00FC3345"/>
    <w:rsid w:val="00FC335F"/>
    <w:rsid w:val="00FC3366"/>
    <w:rsid w:val="00FC33DC"/>
    <w:rsid w:val="00FC33E1"/>
    <w:rsid w:val="00FC347C"/>
    <w:rsid w:val="00FC34C5"/>
    <w:rsid w:val="00FC354F"/>
    <w:rsid w:val="00FC360D"/>
    <w:rsid w:val="00FC371B"/>
    <w:rsid w:val="00FC3940"/>
    <w:rsid w:val="00FC3969"/>
    <w:rsid w:val="00FC39BE"/>
    <w:rsid w:val="00FC3A54"/>
    <w:rsid w:val="00FC3A72"/>
    <w:rsid w:val="00FC3B96"/>
    <w:rsid w:val="00FC3BC8"/>
    <w:rsid w:val="00FC3BDC"/>
    <w:rsid w:val="00FC3C18"/>
    <w:rsid w:val="00FC3C72"/>
    <w:rsid w:val="00FC3DF9"/>
    <w:rsid w:val="00FC3E19"/>
    <w:rsid w:val="00FC3E6A"/>
    <w:rsid w:val="00FC3EC7"/>
    <w:rsid w:val="00FC3F07"/>
    <w:rsid w:val="00FC3F73"/>
    <w:rsid w:val="00FC3FF3"/>
    <w:rsid w:val="00FC403D"/>
    <w:rsid w:val="00FC4049"/>
    <w:rsid w:val="00FC4103"/>
    <w:rsid w:val="00FC41B4"/>
    <w:rsid w:val="00FC4295"/>
    <w:rsid w:val="00FC42F6"/>
    <w:rsid w:val="00FC4328"/>
    <w:rsid w:val="00FC4373"/>
    <w:rsid w:val="00FC443A"/>
    <w:rsid w:val="00FC46A4"/>
    <w:rsid w:val="00FC46D4"/>
    <w:rsid w:val="00FC47EF"/>
    <w:rsid w:val="00FC47F4"/>
    <w:rsid w:val="00FC4A24"/>
    <w:rsid w:val="00FC4A97"/>
    <w:rsid w:val="00FC4CB9"/>
    <w:rsid w:val="00FC4D50"/>
    <w:rsid w:val="00FC4ED3"/>
    <w:rsid w:val="00FC5037"/>
    <w:rsid w:val="00FC5212"/>
    <w:rsid w:val="00FC521F"/>
    <w:rsid w:val="00FC52AB"/>
    <w:rsid w:val="00FC53D5"/>
    <w:rsid w:val="00FC53F8"/>
    <w:rsid w:val="00FC5498"/>
    <w:rsid w:val="00FC573C"/>
    <w:rsid w:val="00FC5768"/>
    <w:rsid w:val="00FC5910"/>
    <w:rsid w:val="00FC597A"/>
    <w:rsid w:val="00FC5A9B"/>
    <w:rsid w:val="00FC5B78"/>
    <w:rsid w:val="00FC5F79"/>
    <w:rsid w:val="00FC62EB"/>
    <w:rsid w:val="00FC62FC"/>
    <w:rsid w:val="00FC6448"/>
    <w:rsid w:val="00FC65D1"/>
    <w:rsid w:val="00FC6723"/>
    <w:rsid w:val="00FC6864"/>
    <w:rsid w:val="00FC687B"/>
    <w:rsid w:val="00FC688B"/>
    <w:rsid w:val="00FC6992"/>
    <w:rsid w:val="00FC6A0A"/>
    <w:rsid w:val="00FC6BDB"/>
    <w:rsid w:val="00FC6F7B"/>
    <w:rsid w:val="00FC710E"/>
    <w:rsid w:val="00FC71A2"/>
    <w:rsid w:val="00FC7219"/>
    <w:rsid w:val="00FC7333"/>
    <w:rsid w:val="00FC737E"/>
    <w:rsid w:val="00FC7451"/>
    <w:rsid w:val="00FC74AB"/>
    <w:rsid w:val="00FC74F5"/>
    <w:rsid w:val="00FC756D"/>
    <w:rsid w:val="00FC7D6E"/>
    <w:rsid w:val="00FC7EF2"/>
    <w:rsid w:val="00FC7F69"/>
    <w:rsid w:val="00FC7FF5"/>
    <w:rsid w:val="00FD0053"/>
    <w:rsid w:val="00FD0085"/>
    <w:rsid w:val="00FD00FB"/>
    <w:rsid w:val="00FD01D2"/>
    <w:rsid w:val="00FD0217"/>
    <w:rsid w:val="00FD0540"/>
    <w:rsid w:val="00FD05AD"/>
    <w:rsid w:val="00FD05BC"/>
    <w:rsid w:val="00FD0863"/>
    <w:rsid w:val="00FD0886"/>
    <w:rsid w:val="00FD0AD6"/>
    <w:rsid w:val="00FD0C90"/>
    <w:rsid w:val="00FD0CEF"/>
    <w:rsid w:val="00FD0DA1"/>
    <w:rsid w:val="00FD0E85"/>
    <w:rsid w:val="00FD0EB0"/>
    <w:rsid w:val="00FD0F3A"/>
    <w:rsid w:val="00FD0FF1"/>
    <w:rsid w:val="00FD1159"/>
    <w:rsid w:val="00FD11E6"/>
    <w:rsid w:val="00FD130F"/>
    <w:rsid w:val="00FD1567"/>
    <w:rsid w:val="00FD15D4"/>
    <w:rsid w:val="00FD15E9"/>
    <w:rsid w:val="00FD15F2"/>
    <w:rsid w:val="00FD174A"/>
    <w:rsid w:val="00FD18A9"/>
    <w:rsid w:val="00FD18B0"/>
    <w:rsid w:val="00FD18BE"/>
    <w:rsid w:val="00FD19E3"/>
    <w:rsid w:val="00FD1B17"/>
    <w:rsid w:val="00FD1BA3"/>
    <w:rsid w:val="00FD1BE0"/>
    <w:rsid w:val="00FD1DA5"/>
    <w:rsid w:val="00FD1E53"/>
    <w:rsid w:val="00FD1F38"/>
    <w:rsid w:val="00FD1FE9"/>
    <w:rsid w:val="00FD2000"/>
    <w:rsid w:val="00FD20AE"/>
    <w:rsid w:val="00FD2115"/>
    <w:rsid w:val="00FD213F"/>
    <w:rsid w:val="00FD21AC"/>
    <w:rsid w:val="00FD2339"/>
    <w:rsid w:val="00FD2378"/>
    <w:rsid w:val="00FD242F"/>
    <w:rsid w:val="00FD246B"/>
    <w:rsid w:val="00FD24E7"/>
    <w:rsid w:val="00FD2721"/>
    <w:rsid w:val="00FD286A"/>
    <w:rsid w:val="00FD2A80"/>
    <w:rsid w:val="00FD2ECB"/>
    <w:rsid w:val="00FD2ECC"/>
    <w:rsid w:val="00FD2EE6"/>
    <w:rsid w:val="00FD2EF1"/>
    <w:rsid w:val="00FD2FAE"/>
    <w:rsid w:val="00FD3136"/>
    <w:rsid w:val="00FD315B"/>
    <w:rsid w:val="00FD3187"/>
    <w:rsid w:val="00FD33B4"/>
    <w:rsid w:val="00FD347C"/>
    <w:rsid w:val="00FD3555"/>
    <w:rsid w:val="00FD370F"/>
    <w:rsid w:val="00FD37F8"/>
    <w:rsid w:val="00FD38CC"/>
    <w:rsid w:val="00FD3928"/>
    <w:rsid w:val="00FD3BAF"/>
    <w:rsid w:val="00FD3C9F"/>
    <w:rsid w:val="00FD3D33"/>
    <w:rsid w:val="00FD3F3C"/>
    <w:rsid w:val="00FD405B"/>
    <w:rsid w:val="00FD40A9"/>
    <w:rsid w:val="00FD4220"/>
    <w:rsid w:val="00FD4263"/>
    <w:rsid w:val="00FD4285"/>
    <w:rsid w:val="00FD4483"/>
    <w:rsid w:val="00FD4535"/>
    <w:rsid w:val="00FD45EE"/>
    <w:rsid w:val="00FD4848"/>
    <w:rsid w:val="00FD499D"/>
    <w:rsid w:val="00FD4AC7"/>
    <w:rsid w:val="00FD4B6C"/>
    <w:rsid w:val="00FD4C62"/>
    <w:rsid w:val="00FD4D23"/>
    <w:rsid w:val="00FD4DDA"/>
    <w:rsid w:val="00FD4E8E"/>
    <w:rsid w:val="00FD4F61"/>
    <w:rsid w:val="00FD4FC6"/>
    <w:rsid w:val="00FD5317"/>
    <w:rsid w:val="00FD53C8"/>
    <w:rsid w:val="00FD54A6"/>
    <w:rsid w:val="00FD55C1"/>
    <w:rsid w:val="00FD5639"/>
    <w:rsid w:val="00FD5911"/>
    <w:rsid w:val="00FD596C"/>
    <w:rsid w:val="00FD59EC"/>
    <w:rsid w:val="00FD5AAC"/>
    <w:rsid w:val="00FD5AAE"/>
    <w:rsid w:val="00FD5B60"/>
    <w:rsid w:val="00FD5BC7"/>
    <w:rsid w:val="00FD5CC1"/>
    <w:rsid w:val="00FD5D7E"/>
    <w:rsid w:val="00FD6325"/>
    <w:rsid w:val="00FD64CC"/>
    <w:rsid w:val="00FD6526"/>
    <w:rsid w:val="00FD68A6"/>
    <w:rsid w:val="00FD68BB"/>
    <w:rsid w:val="00FD693C"/>
    <w:rsid w:val="00FD695B"/>
    <w:rsid w:val="00FD69A9"/>
    <w:rsid w:val="00FD6A3C"/>
    <w:rsid w:val="00FD6A50"/>
    <w:rsid w:val="00FD6B0E"/>
    <w:rsid w:val="00FD6D04"/>
    <w:rsid w:val="00FD6D3D"/>
    <w:rsid w:val="00FD702E"/>
    <w:rsid w:val="00FD706D"/>
    <w:rsid w:val="00FD70C7"/>
    <w:rsid w:val="00FD728A"/>
    <w:rsid w:val="00FD7362"/>
    <w:rsid w:val="00FD7393"/>
    <w:rsid w:val="00FD756C"/>
    <w:rsid w:val="00FD76F8"/>
    <w:rsid w:val="00FD77F4"/>
    <w:rsid w:val="00FD78BD"/>
    <w:rsid w:val="00FD7AED"/>
    <w:rsid w:val="00FD7C65"/>
    <w:rsid w:val="00FD7CBD"/>
    <w:rsid w:val="00FD7D1B"/>
    <w:rsid w:val="00FD7E03"/>
    <w:rsid w:val="00FD7E2F"/>
    <w:rsid w:val="00FE022C"/>
    <w:rsid w:val="00FE0238"/>
    <w:rsid w:val="00FE0299"/>
    <w:rsid w:val="00FE02B8"/>
    <w:rsid w:val="00FE02D4"/>
    <w:rsid w:val="00FE0375"/>
    <w:rsid w:val="00FE03CF"/>
    <w:rsid w:val="00FE03F6"/>
    <w:rsid w:val="00FE04A0"/>
    <w:rsid w:val="00FE04A6"/>
    <w:rsid w:val="00FE06AD"/>
    <w:rsid w:val="00FE06C9"/>
    <w:rsid w:val="00FE0708"/>
    <w:rsid w:val="00FE0724"/>
    <w:rsid w:val="00FE07DC"/>
    <w:rsid w:val="00FE0856"/>
    <w:rsid w:val="00FE0A8B"/>
    <w:rsid w:val="00FE0B1C"/>
    <w:rsid w:val="00FE0EAC"/>
    <w:rsid w:val="00FE0EF4"/>
    <w:rsid w:val="00FE0F4D"/>
    <w:rsid w:val="00FE0FAE"/>
    <w:rsid w:val="00FE106F"/>
    <w:rsid w:val="00FE11B5"/>
    <w:rsid w:val="00FE1275"/>
    <w:rsid w:val="00FE138E"/>
    <w:rsid w:val="00FE14D0"/>
    <w:rsid w:val="00FE197E"/>
    <w:rsid w:val="00FE19C9"/>
    <w:rsid w:val="00FE1A14"/>
    <w:rsid w:val="00FE1A34"/>
    <w:rsid w:val="00FE1A63"/>
    <w:rsid w:val="00FE1EF3"/>
    <w:rsid w:val="00FE1FED"/>
    <w:rsid w:val="00FE2010"/>
    <w:rsid w:val="00FE201E"/>
    <w:rsid w:val="00FE202F"/>
    <w:rsid w:val="00FE21AA"/>
    <w:rsid w:val="00FE2369"/>
    <w:rsid w:val="00FE2515"/>
    <w:rsid w:val="00FE25A3"/>
    <w:rsid w:val="00FE25CE"/>
    <w:rsid w:val="00FE2649"/>
    <w:rsid w:val="00FE272C"/>
    <w:rsid w:val="00FE2797"/>
    <w:rsid w:val="00FE27CA"/>
    <w:rsid w:val="00FE2A0E"/>
    <w:rsid w:val="00FE2A52"/>
    <w:rsid w:val="00FE2D4B"/>
    <w:rsid w:val="00FE2D5B"/>
    <w:rsid w:val="00FE2E8F"/>
    <w:rsid w:val="00FE2ED9"/>
    <w:rsid w:val="00FE2F62"/>
    <w:rsid w:val="00FE30DC"/>
    <w:rsid w:val="00FE31CA"/>
    <w:rsid w:val="00FE3378"/>
    <w:rsid w:val="00FE337B"/>
    <w:rsid w:val="00FE33C6"/>
    <w:rsid w:val="00FE34F3"/>
    <w:rsid w:val="00FE35D1"/>
    <w:rsid w:val="00FE3683"/>
    <w:rsid w:val="00FE3703"/>
    <w:rsid w:val="00FE37E7"/>
    <w:rsid w:val="00FE39A3"/>
    <w:rsid w:val="00FE39B0"/>
    <w:rsid w:val="00FE3A35"/>
    <w:rsid w:val="00FE3A61"/>
    <w:rsid w:val="00FE3A86"/>
    <w:rsid w:val="00FE3BF5"/>
    <w:rsid w:val="00FE3D3F"/>
    <w:rsid w:val="00FE3DB6"/>
    <w:rsid w:val="00FE3DC3"/>
    <w:rsid w:val="00FE3DD8"/>
    <w:rsid w:val="00FE3E7B"/>
    <w:rsid w:val="00FE3F12"/>
    <w:rsid w:val="00FE3FB4"/>
    <w:rsid w:val="00FE40B0"/>
    <w:rsid w:val="00FE40C6"/>
    <w:rsid w:val="00FE4108"/>
    <w:rsid w:val="00FE410E"/>
    <w:rsid w:val="00FE4119"/>
    <w:rsid w:val="00FE4198"/>
    <w:rsid w:val="00FE4261"/>
    <w:rsid w:val="00FE43B0"/>
    <w:rsid w:val="00FE45C5"/>
    <w:rsid w:val="00FE464B"/>
    <w:rsid w:val="00FE47B0"/>
    <w:rsid w:val="00FE48CD"/>
    <w:rsid w:val="00FE4945"/>
    <w:rsid w:val="00FE49D7"/>
    <w:rsid w:val="00FE4B71"/>
    <w:rsid w:val="00FE4BB6"/>
    <w:rsid w:val="00FE4BEF"/>
    <w:rsid w:val="00FE4D7A"/>
    <w:rsid w:val="00FE4E48"/>
    <w:rsid w:val="00FE4FA3"/>
    <w:rsid w:val="00FE507A"/>
    <w:rsid w:val="00FE50CF"/>
    <w:rsid w:val="00FE51FE"/>
    <w:rsid w:val="00FE524A"/>
    <w:rsid w:val="00FE529E"/>
    <w:rsid w:val="00FE5333"/>
    <w:rsid w:val="00FE535D"/>
    <w:rsid w:val="00FE53D8"/>
    <w:rsid w:val="00FE5446"/>
    <w:rsid w:val="00FE546F"/>
    <w:rsid w:val="00FE54F6"/>
    <w:rsid w:val="00FE5546"/>
    <w:rsid w:val="00FE5597"/>
    <w:rsid w:val="00FE580F"/>
    <w:rsid w:val="00FE58F9"/>
    <w:rsid w:val="00FE5B0E"/>
    <w:rsid w:val="00FE6000"/>
    <w:rsid w:val="00FE6201"/>
    <w:rsid w:val="00FE623B"/>
    <w:rsid w:val="00FE6319"/>
    <w:rsid w:val="00FE6372"/>
    <w:rsid w:val="00FE6614"/>
    <w:rsid w:val="00FE6695"/>
    <w:rsid w:val="00FE66BC"/>
    <w:rsid w:val="00FE66FF"/>
    <w:rsid w:val="00FE6848"/>
    <w:rsid w:val="00FE69F1"/>
    <w:rsid w:val="00FE6BEC"/>
    <w:rsid w:val="00FE6C6F"/>
    <w:rsid w:val="00FE6C85"/>
    <w:rsid w:val="00FE6DF4"/>
    <w:rsid w:val="00FE6E1A"/>
    <w:rsid w:val="00FE6FB9"/>
    <w:rsid w:val="00FE6FD0"/>
    <w:rsid w:val="00FE7001"/>
    <w:rsid w:val="00FE7036"/>
    <w:rsid w:val="00FE7139"/>
    <w:rsid w:val="00FE7225"/>
    <w:rsid w:val="00FE7346"/>
    <w:rsid w:val="00FE73F1"/>
    <w:rsid w:val="00FE7465"/>
    <w:rsid w:val="00FE7892"/>
    <w:rsid w:val="00FE7C7E"/>
    <w:rsid w:val="00FE7CDB"/>
    <w:rsid w:val="00FE7F89"/>
    <w:rsid w:val="00FE7FB7"/>
    <w:rsid w:val="00FE7FC2"/>
    <w:rsid w:val="00FE7FF6"/>
    <w:rsid w:val="00FF00B9"/>
    <w:rsid w:val="00FF00E2"/>
    <w:rsid w:val="00FF00FC"/>
    <w:rsid w:val="00FF028C"/>
    <w:rsid w:val="00FF03AC"/>
    <w:rsid w:val="00FF0465"/>
    <w:rsid w:val="00FF04A1"/>
    <w:rsid w:val="00FF095B"/>
    <w:rsid w:val="00FF0AD6"/>
    <w:rsid w:val="00FF0B43"/>
    <w:rsid w:val="00FF0C7E"/>
    <w:rsid w:val="00FF0CDD"/>
    <w:rsid w:val="00FF0FD3"/>
    <w:rsid w:val="00FF1057"/>
    <w:rsid w:val="00FF1098"/>
    <w:rsid w:val="00FF10B7"/>
    <w:rsid w:val="00FF1103"/>
    <w:rsid w:val="00FF118B"/>
    <w:rsid w:val="00FF123A"/>
    <w:rsid w:val="00FF138F"/>
    <w:rsid w:val="00FF13E7"/>
    <w:rsid w:val="00FF13E9"/>
    <w:rsid w:val="00FF14FC"/>
    <w:rsid w:val="00FF1736"/>
    <w:rsid w:val="00FF173E"/>
    <w:rsid w:val="00FF17A2"/>
    <w:rsid w:val="00FF17D9"/>
    <w:rsid w:val="00FF182D"/>
    <w:rsid w:val="00FF184D"/>
    <w:rsid w:val="00FF18A5"/>
    <w:rsid w:val="00FF198F"/>
    <w:rsid w:val="00FF1B51"/>
    <w:rsid w:val="00FF1D77"/>
    <w:rsid w:val="00FF1F7E"/>
    <w:rsid w:val="00FF20E1"/>
    <w:rsid w:val="00FF2175"/>
    <w:rsid w:val="00FF222E"/>
    <w:rsid w:val="00FF2364"/>
    <w:rsid w:val="00FF2430"/>
    <w:rsid w:val="00FF2530"/>
    <w:rsid w:val="00FF258A"/>
    <w:rsid w:val="00FF2597"/>
    <w:rsid w:val="00FF25FA"/>
    <w:rsid w:val="00FF2654"/>
    <w:rsid w:val="00FF26BB"/>
    <w:rsid w:val="00FF27ED"/>
    <w:rsid w:val="00FF2B3A"/>
    <w:rsid w:val="00FF2B52"/>
    <w:rsid w:val="00FF2F62"/>
    <w:rsid w:val="00FF30F9"/>
    <w:rsid w:val="00FF312C"/>
    <w:rsid w:val="00FF3179"/>
    <w:rsid w:val="00FF31B2"/>
    <w:rsid w:val="00FF35B9"/>
    <w:rsid w:val="00FF35D1"/>
    <w:rsid w:val="00FF35DC"/>
    <w:rsid w:val="00FF365D"/>
    <w:rsid w:val="00FF36F5"/>
    <w:rsid w:val="00FF370C"/>
    <w:rsid w:val="00FF37CD"/>
    <w:rsid w:val="00FF3814"/>
    <w:rsid w:val="00FF3867"/>
    <w:rsid w:val="00FF389B"/>
    <w:rsid w:val="00FF3908"/>
    <w:rsid w:val="00FF3950"/>
    <w:rsid w:val="00FF39A2"/>
    <w:rsid w:val="00FF3A5B"/>
    <w:rsid w:val="00FF3D39"/>
    <w:rsid w:val="00FF3F78"/>
    <w:rsid w:val="00FF3F8B"/>
    <w:rsid w:val="00FF3FA2"/>
    <w:rsid w:val="00FF407A"/>
    <w:rsid w:val="00FF40CC"/>
    <w:rsid w:val="00FF40F7"/>
    <w:rsid w:val="00FF413A"/>
    <w:rsid w:val="00FF41AE"/>
    <w:rsid w:val="00FF41FE"/>
    <w:rsid w:val="00FF4219"/>
    <w:rsid w:val="00FF42B0"/>
    <w:rsid w:val="00FF42DB"/>
    <w:rsid w:val="00FF4352"/>
    <w:rsid w:val="00FF4538"/>
    <w:rsid w:val="00FF45E9"/>
    <w:rsid w:val="00FF46B4"/>
    <w:rsid w:val="00FF4707"/>
    <w:rsid w:val="00FF470B"/>
    <w:rsid w:val="00FF470D"/>
    <w:rsid w:val="00FF47A2"/>
    <w:rsid w:val="00FF4877"/>
    <w:rsid w:val="00FF4C63"/>
    <w:rsid w:val="00FF4C72"/>
    <w:rsid w:val="00FF4E58"/>
    <w:rsid w:val="00FF4EBD"/>
    <w:rsid w:val="00FF4EC6"/>
    <w:rsid w:val="00FF4EE4"/>
    <w:rsid w:val="00FF4F91"/>
    <w:rsid w:val="00FF4FA8"/>
    <w:rsid w:val="00FF5174"/>
    <w:rsid w:val="00FF51E1"/>
    <w:rsid w:val="00FF51EF"/>
    <w:rsid w:val="00FF52E4"/>
    <w:rsid w:val="00FF537D"/>
    <w:rsid w:val="00FF53AF"/>
    <w:rsid w:val="00FF5444"/>
    <w:rsid w:val="00FF544B"/>
    <w:rsid w:val="00FF5455"/>
    <w:rsid w:val="00FF55D1"/>
    <w:rsid w:val="00FF578C"/>
    <w:rsid w:val="00FF57E8"/>
    <w:rsid w:val="00FF58BD"/>
    <w:rsid w:val="00FF5964"/>
    <w:rsid w:val="00FF59B7"/>
    <w:rsid w:val="00FF5D05"/>
    <w:rsid w:val="00FF5D56"/>
    <w:rsid w:val="00FF5DC8"/>
    <w:rsid w:val="00FF5ECC"/>
    <w:rsid w:val="00FF5FE6"/>
    <w:rsid w:val="00FF6163"/>
    <w:rsid w:val="00FF638F"/>
    <w:rsid w:val="00FF63E8"/>
    <w:rsid w:val="00FF6427"/>
    <w:rsid w:val="00FF64B1"/>
    <w:rsid w:val="00FF651F"/>
    <w:rsid w:val="00FF699C"/>
    <w:rsid w:val="00FF6AAD"/>
    <w:rsid w:val="00FF6B62"/>
    <w:rsid w:val="00FF6BCF"/>
    <w:rsid w:val="00FF6D14"/>
    <w:rsid w:val="00FF6F32"/>
    <w:rsid w:val="00FF6FEE"/>
    <w:rsid w:val="00FF71C6"/>
    <w:rsid w:val="00FF725A"/>
    <w:rsid w:val="00FF7283"/>
    <w:rsid w:val="00FF72C8"/>
    <w:rsid w:val="00FF72C9"/>
    <w:rsid w:val="00FF73B9"/>
    <w:rsid w:val="00FF7525"/>
    <w:rsid w:val="00FF758A"/>
    <w:rsid w:val="00FF7593"/>
    <w:rsid w:val="00FF7803"/>
    <w:rsid w:val="00FF781D"/>
    <w:rsid w:val="00FF7833"/>
    <w:rsid w:val="00FF7BD6"/>
    <w:rsid w:val="00FF7C7C"/>
    <w:rsid w:val="00FF7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B9193D"/>
  <w15:docId w15:val="{91892971-FCD9-4623-84EF-F5CFCBEF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666"/>
    <w:pPr>
      <w:suppressAutoHyphens/>
    </w:pPr>
    <w:rPr>
      <w:color w:val="00000A"/>
      <w:kern w:val="1"/>
      <w:sz w:val="24"/>
      <w:szCs w:val="24"/>
      <w:lang w:eastAsia="zh-CN"/>
    </w:rPr>
  </w:style>
  <w:style w:type="paragraph" w:styleId="1">
    <w:name w:val="heading 1"/>
    <w:basedOn w:val="a"/>
    <w:qFormat/>
    <w:pPr>
      <w:numPr>
        <w:numId w:val="1"/>
      </w:numPr>
      <w:spacing w:before="280" w:after="280"/>
      <w:outlineLvl w:val="0"/>
    </w:pPr>
    <w:rPr>
      <w:b/>
      <w:bCs/>
      <w:sz w:val="48"/>
      <w:szCs w:val="48"/>
      <w:lang w:eastAsia="ru-RU"/>
    </w:rPr>
  </w:style>
  <w:style w:type="paragraph" w:styleId="2">
    <w:name w:val="heading 2"/>
    <w:basedOn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qFormat/>
    <w:pPr>
      <w:keepNext/>
      <w:numPr>
        <w:ilvl w:val="3"/>
        <w:numId w:val="1"/>
      </w:numPr>
      <w:spacing w:before="240" w:after="60"/>
      <w:outlineLvl w:val="3"/>
    </w:pPr>
    <w:rPr>
      <w:b/>
      <w:bCs/>
      <w:sz w:val="28"/>
      <w:szCs w:val="28"/>
    </w:rPr>
  </w:style>
  <w:style w:type="paragraph" w:styleId="6">
    <w:name w:val="heading 6"/>
    <w:basedOn w:val="a"/>
    <w:qFormat/>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i/>
      <w:sz w:val="28"/>
      <w:szCs w:val="28"/>
    </w:rPr>
  </w:style>
  <w:style w:type="character" w:customStyle="1" w:styleId="WW8Num2z1">
    <w:name w:val="WW8Num2z1"/>
    <w:rPr>
      <w:rFonts w:ascii="Times New Roman" w:hAnsi="Times New Roman" w:cs="Times New Roman"/>
      <w:i/>
      <w:iCs w:val="0"/>
      <w:sz w:val="96"/>
      <w:szCs w:val="2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1">
    <w:name w:val="Основной шрифт абзаца1"/>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b/>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styleId="a3">
    <w:name w:val="Hyperlink"/>
    <w:uiPriority w:val="99"/>
    <w:rPr>
      <w:color w:val="0000FF"/>
      <w:u w:val="single"/>
    </w:rPr>
  </w:style>
  <w:style w:type="character" w:customStyle="1" w:styleId="apple-converted-space">
    <w:name w:val="apple-converted-space"/>
    <w:basedOn w:val="11"/>
  </w:style>
  <w:style w:type="character" w:customStyle="1" w:styleId="mediamaterialheader-first">
    <w:name w:val="mediamaterialheader-first"/>
    <w:basedOn w:val="11"/>
  </w:style>
  <w:style w:type="character" w:customStyle="1" w:styleId="mediamaterialheader-second">
    <w:name w:val="mediamaterialheader-second"/>
    <w:basedOn w:val="11"/>
  </w:style>
  <w:style w:type="character" w:customStyle="1" w:styleId="12">
    <w:name w:val="Номер страницы1"/>
    <w:basedOn w:val="11"/>
  </w:style>
  <w:style w:type="character" w:customStyle="1" w:styleId="13">
    <w:name w:val="Строгий1"/>
    <w:rPr>
      <w:b/>
      <w:bCs/>
    </w:rPr>
  </w:style>
  <w:style w:type="character" w:styleId="a4">
    <w:name w:val="Emphasis"/>
    <w:qFormat/>
    <w:rPr>
      <w:i/>
      <w:iCs/>
    </w:rPr>
  </w:style>
  <w:style w:type="character" w:customStyle="1" w:styleId="14">
    <w:name w:val="Просмотренная гиперссылка1"/>
    <w:rPr>
      <w:color w:val="800080"/>
      <w:u w:val="single"/>
    </w:rPr>
  </w:style>
  <w:style w:type="character" w:customStyle="1" w:styleId="idea">
    <w:name w:val="idea"/>
    <w:basedOn w:val="11"/>
  </w:style>
  <w:style w:type="character" w:customStyle="1" w:styleId="share-counter-common">
    <w:name w:val="share-counter-common"/>
    <w:basedOn w:val="11"/>
  </w:style>
  <w:style w:type="character" w:customStyle="1" w:styleId="gray-color">
    <w:name w:val="gray-color"/>
    <w:basedOn w:val="11"/>
  </w:style>
  <w:style w:type="character" w:customStyle="1" w:styleId="fn-descr">
    <w:name w:val="fn-descr"/>
    <w:basedOn w:val="11"/>
  </w:style>
  <w:style w:type="character" w:customStyle="1" w:styleId="b-articleintro">
    <w:name w:val="b-article__intro"/>
    <w:basedOn w:val="11"/>
  </w:style>
  <w:style w:type="character" w:customStyle="1" w:styleId="a5">
    <w:name w:val="Обычный (веб) Знак"/>
    <w:rPr>
      <w:sz w:val="24"/>
      <w:szCs w:val="24"/>
      <w:lang w:val="ru-RU" w:bidi="ar-SA"/>
    </w:rPr>
  </w:style>
  <w:style w:type="character" w:customStyle="1" w:styleId="tooltip">
    <w:name w:val="tooltip"/>
    <w:basedOn w:val="11"/>
  </w:style>
  <w:style w:type="character" w:customStyle="1" w:styleId="15">
    <w:name w:val="Заголовок 1 Знак"/>
    <w:rPr>
      <w:b/>
      <w:bCs/>
      <w:kern w:val="1"/>
      <w:sz w:val="48"/>
      <w:szCs w:val="48"/>
    </w:rPr>
  </w:style>
  <w:style w:type="character" w:customStyle="1" w:styleId="a6">
    <w:name w:val="Заголовок Знак"/>
    <w:rPr>
      <w:rFonts w:ascii="Calibri Light" w:eastAsia="Times New Roman" w:hAnsi="Calibri Light" w:cs="Times New Roman"/>
      <w:b/>
      <w:bCs/>
      <w:kern w:val="1"/>
      <w:sz w:val="32"/>
      <w:szCs w:val="32"/>
    </w:rPr>
  </w:style>
  <w:style w:type="character" w:customStyle="1" w:styleId="16">
    <w:name w:val="Неразрешенное упоминание1"/>
    <w:rPr>
      <w:color w:val="808080"/>
      <w:shd w:val="clear" w:color="auto" w:fill="E6E6E6"/>
    </w:rPr>
  </w:style>
  <w:style w:type="character" w:customStyle="1" w:styleId="a7">
    <w:name w:val="Символ нумерации"/>
  </w:style>
  <w:style w:type="character" w:customStyle="1" w:styleId="a8">
    <w:name w:val="Ссылка указателя"/>
  </w:style>
  <w:style w:type="character" w:customStyle="1" w:styleId="a9">
    <w:name w:val="Текст выноски Знак"/>
    <w:rPr>
      <w:rFonts w:ascii="Tahoma" w:hAnsi="Tahoma" w:cs="Tahoma"/>
      <w:sz w:val="16"/>
      <w:szCs w:val="16"/>
      <w:lang w:eastAsia="zh-CN"/>
    </w:rPr>
  </w:style>
  <w:style w:type="character" w:customStyle="1" w:styleId="aa">
    <w:name w:val="Основной текст Знак"/>
    <w:rPr>
      <w:sz w:val="24"/>
      <w:szCs w:val="24"/>
      <w:lang w:eastAsia="zh-CN"/>
    </w:rPr>
  </w:style>
  <w:style w:type="character" w:customStyle="1" w:styleId="20">
    <w:name w:val="Заголовок 2 Знак"/>
    <w:rPr>
      <w:rFonts w:ascii="Arial" w:hAnsi="Arial" w:cs="Arial"/>
      <w:b/>
      <w:bCs/>
      <w:i/>
      <w:iCs/>
      <w:sz w:val="28"/>
      <w:szCs w:val="28"/>
      <w:lang w:eastAsia="zh-CN"/>
    </w:rPr>
  </w:style>
  <w:style w:type="character" w:customStyle="1" w:styleId="ListLabel1">
    <w:name w:val="ListLabel 1"/>
    <w:rPr>
      <w:rFonts w:cs="Symbol"/>
      <w:sz w:val="28"/>
      <w:szCs w:val="28"/>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ab">
    <w:name w:val="Нижний колонтитул Знак"/>
    <w:rPr>
      <w:kern w:val="1"/>
      <w:sz w:val="24"/>
      <w:szCs w:val="24"/>
      <w:lang w:eastAsia="zh-CN"/>
    </w:rPr>
  </w:style>
  <w:style w:type="character" w:customStyle="1" w:styleId="21">
    <w:name w:val="Просмотренная гиперссылка2"/>
    <w:rPr>
      <w:color w:val="954F72"/>
      <w:u w:val="single"/>
    </w:rPr>
  </w:style>
  <w:style w:type="character" w:customStyle="1" w:styleId="110">
    <w:name w:val="Заголовок 1 Знак1"/>
    <w:rPr>
      <w:rFonts w:ascii="Calibri Light" w:eastAsia="font302" w:hAnsi="Calibri Light" w:cs="font302"/>
      <w:color w:val="2E74B5"/>
      <w:kern w:val="1"/>
      <w:sz w:val="32"/>
      <w:szCs w:val="32"/>
      <w:lang w:eastAsia="zh-CN"/>
    </w:rPr>
  </w:style>
  <w:style w:type="character" w:customStyle="1" w:styleId="210">
    <w:name w:val="Заголовок 2 Знак1"/>
    <w:rPr>
      <w:rFonts w:ascii="Calibri Light" w:eastAsia="font302" w:hAnsi="Calibri Light" w:cs="font302"/>
      <w:color w:val="2E74B5"/>
      <w:kern w:val="1"/>
      <w:sz w:val="26"/>
      <w:szCs w:val="26"/>
      <w:lang w:eastAsia="zh-CN"/>
    </w:rPr>
  </w:style>
  <w:style w:type="character" w:customStyle="1" w:styleId="30">
    <w:name w:val="Заголовок 3 Знак"/>
    <w:rPr>
      <w:rFonts w:ascii="Arial" w:hAnsi="Arial" w:cs="Arial"/>
      <w:b/>
      <w:bCs/>
      <w:kern w:val="1"/>
      <w:sz w:val="26"/>
      <w:szCs w:val="26"/>
      <w:lang w:eastAsia="zh-CN"/>
    </w:rPr>
  </w:style>
  <w:style w:type="character" w:customStyle="1" w:styleId="40">
    <w:name w:val="Заголовок 4 Знак"/>
    <w:rPr>
      <w:b/>
      <w:bCs/>
      <w:kern w:val="1"/>
      <w:sz w:val="28"/>
      <w:szCs w:val="28"/>
      <w:lang w:eastAsia="zh-CN"/>
    </w:rPr>
  </w:style>
  <w:style w:type="character" w:customStyle="1" w:styleId="60">
    <w:name w:val="Заголовок 6 Знак"/>
    <w:rPr>
      <w:b/>
      <w:bCs/>
      <w:kern w:val="1"/>
      <w:sz w:val="22"/>
      <w:szCs w:val="22"/>
      <w:lang w:eastAsia="zh-CN"/>
    </w:rPr>
  </w:style>
  <w:style w:type="character" w:customStyle="1" w:styleId="ac">
    <w:name w:val="Верхний колонтитул Знак"/>
    <w:rPr>
      <w:kern w:val="1"/>
      <w:sz w:val="24"/>
      <w:szCs w:val="24"/>
      <w:lang w:eastAsia="zh-CN"/>
    </w:rPr>
  </w:style>
  <w:style w:type="character" w:customStyle="1" w:styleId="17">
    <w:name w:val="Нижний колонтитул Знак1"/>
    <w:rPr>
      <w:kern w:val="1"/>
      <w:sz w:val="24"/>
      <w:szCs w:val="24"/>
      <w:lang w:eastAsia="zh-CN"/>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31">
    <w:name w:val="Просмотренная гиперссылка3"/>
    <w:rPr>
      <w:color w:val="800000"/>
      <w:u w:val="single"/>
    </w:rPr>
  </w:style>
  <w:style w:type="character" w:customStyle="1" w:styleId="22">
    <w:name w:val="Строгий2"/>
    <w:rPr>
      <w:b/>
      <w:bCs/>
    </w:rPr>
  </w:style>
  <w:style w:type="character" w:customStyle="1" w:styleId="18">
    <w:name w:val="Текст выноски Знак1"/>
    <w:rPr>
      <w:rFonts w:ascii="Tahoma" w:hAnsi="Tahoma" w:cs="Tahoma"/>
      <w:kern w:val="1"/>
      <w:sz w:val="16"/>
      <w:szCs w:val="16"/>
      <w:lang w:eastAsia="zh-CN"/>
    </w:rPr>
  </w:style>
  <w:style w:type="character" w:customStyle="1" w:styleId="ListLabel35">
    <w:name w:val="ListLabel 35"/>
    <w:rPr>
      <w:i/>
      <w:sz w:val="28"/>
      <w:szCs w:val="28"/>
    </w:rPr>
  </w:style>
  <w:style w:type="character" w:customStyle="1" w:styleId="ListLabel36">
    <w:name w:val="ListLabel 36"/>
    <w:rPr>
      <w:rFonts w:cs="Times New Roman"/>
      <w:i/>
      <w:iCs w:val="0"/>
      <w:sz w:val="96"/>
      <w:szCs w:val="28"/>
    </w:rPr>
  </w:style>
  <w:style w:type="character" w:styleId="ad">
    <w:name w:val="FollowedHyperlink"/>
    <w:rPr>
      <w:color w:val="800000"/>
      <w:u w:val="single"/>
    </w:rPr>
  </w:style>
  <w:style w:type="character" w:customStyle="1" w:styleId="ae">
    <w:name w:val="Маркеры списка"/>
    <w:rPr>
      <w:rFonts w:ascii="OpenSymbol" w:eastAsia="OpenSymbol" w:hAnsi="OpenSymbol" w:cs="OpenSymbol"/>
    </w:rPr>
  </w:style>
  <w:style w:type="paragraph" w:customStyle="1" w:styleId="41">
    <w:name w:val="Заголовок4"/>
    <w:basedOn w:val="a"/>
    <w:next w:val="af"/>
    <w:pPr>
      <w:keepNext/>
      <w:spacing w:before="240" w:after="120"/>
    </w:pPr>
    <w:rPr>
      <w:rFonts w:ascii="Liberation Sans" w:eastAsia="Microsoft YaHei" w:hAnsi="Liberation Sans" w:cs="Lucida Sans"/>
      <w:sz w:val="28"/>
      <w:szCs w:val="28"/>
    </w:rPr>
  </w:style>
  <w:style w:type="paragraph" w:styleId="af">
    <w:name w:val="Body Text"/>
    <w:basedOn w:val="a"/>
    <w:pPr>
      <w:spacing w:after="140" w:line="288" w:lineRule="auto"/>
    </w:pPr>
  </w:style>
  <w:style w:type="paragraph" w:styleId="af0">
    <w:name w:val="List"/>
    <w:basedOn w:val="af"/>
    <w:rPr>
      <w:rFonts w:cs="Lucida Sans"/>
    </w:rPr>
  </w:style>
  <w:style w:type="paragraph" w:styleId="af1">
    <w:name w:val="caption"/>
    <w:basedOn w:val="a"/>
    <w:qFormat/>
    <w:pPr>
      <w:suppressLineNumbers/>
      <w:spacing w:before="120" w:after="120"/>
    </w:pPr>
    <w:rPr>
      <w:rFonts w:cs="Lucida Sans"/>
      <w:i/>
      <w:iCs/>
    </w:rPr>
  </w:style>
  <w:style w:type="paragraph" w:customStyle="1" w:styleId="42">
    <w:name w:val="Указатель4"/>
    <w:basedOn w:val="a"/>
    <w:pPr>
      <w:suppressLineNumbers/>
    </w:pPr>
    <w:rPr>
      <w:rFonts w:cs="Lucida Sans"/>
    </w:rPr>
  </w:style>
  <w:style w:type="paragraph" w:customStyle="1" w:styleId="23">
    <w:name w:val="Заголовок2"/>
    <w:basedOn w:val="a"/>
    <w:pPr>
      <w:keepNext/>
      <w:spacing w:before="240" w:after="120"/>
    </w:pPr>
    <w:rPr>
      <w:rFonts w:ascii="Liberation Sans" w:eastAsia="Microsoft YaHei" w:hAnsi="Liberation Sans" w:cs="Lucida Sans"/>
      <w:sz w:val="28"/>
      <w:szCs w:val="28"/>
    </w:rPr>
  </w:style>
  <w:style w:type="paragraph" w:customStyle="1" w:styleId="19">
    <w:name w:val="Название объекта1"/>
    <w:basedOn w:val="a"/>
    <w:pPr>
      <w:suppressLineNumbers/>
      <w:spacing w:before="120" w:after="120"/>
    </w:pPr>
    <w:rPr>
      <w:rFonts w:cs="Lucida Sans"/>
      <w:i/>
      <w:iCs/>
    </w:rPr>
  </w:style>
  <w:style w:type="paragraph" w:customStyle="1" w:styleId="32">
    <w:name w:val="Указатель3"/>
    <w:basedOn w:val="a"/>
    <w:pPr>
      <w:suppressLineNumbers/>
    </w:pPr>
    <w:rPr>
      <w:rFonts w:cs="Lucida Sans"/>
    </w:rPr>
  </w:style>
  <w:style w:type="paragraph" w:customStyle="1" w:styleId="111">
    <w:name w:val="Заголовок 11"/>
    <w:basedOn w:val="a"/>
    <w:pPr>
      <w:spacing w:before="280" w:after="280"/>
    </w:pPr>
    <w:rPr>
      <w:b/>
      <w:bCs/>
      <w:sz w:val="48"/>
      <w:szCs w:val="48"/>
    </w:rPr>
  </w:style>
  <w:style w:type="paragraph" w:customStyle="1" w:styleId="211">
    <w:name w:val="Заголовок 21"/>
    <w:basedOn w:val="a"/>
    <w:pPr>
      <w:keepNext/>
      <w:spacing w:before="240" w:after="60"/>
    </w:pPr>
    <w:rPr>
      <w:rFonts w:ascii="Arial" w:hAnsi="Arial" w:cs="Arial"/>
      <w:b/>
      <w:bCs/>
      <w:i/>
      <w:iCs/>
      <w:sz w:val="28"/>
      <w:szCs w:val="28"/>
    </w:rPr>
  </w:style>
  <w:style w:type="paragraph" w:customStyle="1" w:styleId="310">
    <w:name w:val="Заголовок 31"/>
    <w:basedOn w:val="a"/>
    <w:pPr>
      <w:keepNext/>
      <w:spacing w:before="240" w:after="60"/>
    </w:pPr>
    <w:rPr>
      <w:rFonts w:ascii="Arial" w:hAnsi="Arial" w:cs="Arial"/>
      <w:b/>
      <w:bCs/>
      <w:sz w:val="26"/>
      <w:szCs w:val="26"/>
    </w:rPr>
  </w:style>
  <w:style w:type="paragraph" w:customStyle="1" w:styleId="410">
    <w:name w:val="Заголовок 41"/>
    <w:basedOn w:val="a"/>
    <w:pPr>
      <w:keepNext/>
      <w:spacing w:before="240" w:after="60"/>
    </w:pPr>
    <w:rPr>
      <w:b/>
      <w:bCs/>
      <w:sz w:val="28"/>
      <w:szCs w:val="28"/>
    </w:rPr>
  </w:style>
  <w:style w:type="paragraph" w:customStyle="1" w:styleId="61">
    <w:name w:val="Заголовок 61"/>
    <w:basedOn w:val="a"/>
    <w:pPr>
      <w:spacing w:before="240" w:after="60"/>
    </w:pPr>
    <w:rPr>
      <w:b/>
      <w:bCs/>
      <w:sz w:val="22"/>
      <w:szCs w:val="22"/>
    </w:rPr>
  </w:style>
  <w:style w:type="paragraph" w:customStyle="1" w:styleId="1a">
    <w:name w:val="Заголовок1"/>
    <w:basedOn w:val="a"/>
    <w:pPr>
      <w:keepNext/>
      <w:spacing w:before="240" w:after="120"/>
    </w:pPr>
    <w:rPr>
      <w:rFonts w:ascii="Liberation Sans" w:eastAsia="Microsoft YaHei" w:hAnsi="Liberation Sans" w:cs="Lucida Sans"/>
      <w:sz w:val="28"/>
      <w:szCs w:val="28"/>
    </w:rPr>
  </w:style>
  <w:style w:type="paragraph" w:customStyle="1" w:styleId="1b">
    <w:name w:val="Название объекта1"/>
    <w:basedOn w:val="a"/>
    <w:pPr>
      <w:suppressLineNumbers/>
      <w:spacing w:before="120" w:after="120"/>
    </w:pPr>
    <w:rPr>
      <w:rFonts w:cs="Lucida Sans"/>
      <w:i/>
      <w:iCs/>
    </w:rPr>
  </w:style>
  <w:style w:type="paragraph" w:customStyle="1" w:styleId="1c">
    <w:name w:val="Указатель1"/>
    <w:basedOn w:val="a"/>
    <w:pPr>
      <w:suppressLineNumbers/>
    </w:pPr>
    <w:rPr>
      <w:rFonts w:cs="Lucida Sans"/>
    </w:rPr>
  </w:style>
  <w:style w:type="paragraph" w:customStyle="1" w:styleId="24">
    <w:name w:val="Название объекта2"/>
    <w:basedOn w:val="a"/>
    <w:pPr>
      <w:suppressLineNumbers/>
      <w:spacing w:before="120" w:after="120"/>
    </w:pPr>
    <w:rPr>
      <w:rFonts w:cs="Lucida Sans"/>
      <w:i/>
      <w:iCs/>
    </w:rPr>
  </w:style>
  <w:style w:type="paragraph" w:customStyle="1" w:styleId="25">
    <w:name w:val="Указатель2"/>
    <w:basedOn w:val="a"/>
    <w:pPr>
      <w:suppressLineNumbers/>
    </w:pPr>
    <w:rPr>
      <w:rFonts w:cs="Lucida Sans"/>
    </w:rPr>
  </w:style>
  <w:style w:type="paragraph" w:customStyle="1" w:styleId="33">
    <w:name w:val="Заголовок3"/>
    <w:basedOn w:val="a"/>
    <w:pPr>
      <w:spacing w:before="240" w:after="60"/>
      <w:jc w:val="center"/>
    </w:pPr>
    <w:rPr>
      <w:rFonts w:ascii="Calibri Light" w:hAnsi="Calibri Light" w:cs="Calibri Light"/>
      <w:b/>
      <w:bCs/>
      <w:sz w:val="32"/>
      <w:szCs w:val="32"/>
    </w:rPr>
  </w:style>
  <w:style w:type="paragraph" w:customStyle="1" w:styleId="1d">
    <w:name w:val="Обычный (веб)1"/>
    <w:basedOn w:val="a"/>
    <w:pPr>
      <w:spacing w:before="280" w:after="280"/>
    </w:pPr>
  </w:style>
  <w:style w:type="paragraph" w:customStyle="1" w:styleId="1e">
    <w:name w:val="Нижний колонтитул1"/>
    <w:basedOn w:val="a"/>
    <w:pPr>
      <w:tabs>
        <w:tab w:val="center" w:pos="4677"/>
        <w:tab w:val="right" w:pos="9355"/>
      </w:tabs>
    </w:pPr>
  </w:style>
  <w:style w:type="paragraph" w:customStyle="1" w:styleId="marker-quote1">
    <w:name w:val="marker-quote1"/>
    <w:basedOn w:val="a"/>
    <w:pPr>
      <w:spacing w:before="280" w:after="280"/>
    </w:pPr>
  </w:style>
  <w:style w:type="paragraph" w:customStyle="1" w:styleId="b-articleanons">
    <w:name w:val="b-article__anons"/>
    <w:basedOn w:val="a"/>
    <w:pPr>
      <w:spacing w:before="280" w:after="280"/>
    </w:pPr>
  </w:style>
  <w:style w:type="paragraph" w:customStyle="1" w:styleId="b-videoplayername">
    <w:name w:val="b-videoplayer__name"/>
    <w:basedOn w:val="a"/>
    <w:pPr>
      <w:spacing w:before="280" w:after="280"/>
    </w:pPr>
  </w:style>
  <w:style w:type="paragraph" w:customStyle="1" w:styleId="b-videoplayerdescription">
    <w:name w:val="b-videoplayer__description"/>
    <w:basedOn w:val="a"/>
    <w:pPr>
      <w:spacing w:before="280" w:after="280"/>
    </w:pPr>
  </w:style>
  <w:style w:type="paragraph" w:customStyle="1" w:styleId="112">
    <w:name w:val="Оглавление 11"/>
    <w:basedOn w:val="a"/>
  </w:style>
  <w:style w:type="paragraph" w:customStyle="1" w:styleId="b-articletext">
    <w:name w:val="b-article__text"/>
    <w:basedOn w:val="a"/>
    <w:pPr>
      <w:spacing w:before="280" w:after="280"/>
    </w:pPr>
  </w:style>
  <w:style w:type="paragraph" w:customStyle="1" w:styleId="1f">
    <w:name w:val="Перечень рисунков1"/>
    <w:basedOn w:val="a"/>
  </w:style>
  <w:style w:type="paragraph" w:customStyle="1" w:styleId="1f0">
    <w:name w:val="Заголовок таблицы ссылок1"/>
    <w:basedOn w:val="111"/>
    <w:pPr>
      <w:keepNext/>
      <w:keepLines/>
      <w:spacing w:before="480" w:after="0" w:line="276" w:lineRule="auto"/>
    </w:pPr>
    <w:rPr>
      <w:rFonts w:ascii="Cambria" w:hAnsi="Cambria" w:cs="Cambria"/>
      <w:color w:val="365F91"/>
      <w:sz w:val="28"/>
      <w:szCs w:val="28"/>
    </w:rPr>
  </w:style>
  <w:style w:type="paragraph" w:customStyle="1" w:styleId="212">
    <w:name w:val="Оглавление 21"/>
    <w:basedOn w:val="a"/>
    <w:pPr>
      <w:ind w:left="240"/>
    </w:pPr>
  </w:style>
  <w:style w:type="paragraph" w:customStyle="1" w:styleId="1f1">
    <w:name w:val="Верхний колонтитул1"/>
    <w:basedOn w:val="a"/>
    <w:pPr>
      <w:tabs>
        <w:tab w:val="center" w:pos="4677"/>
        <w:tab w:val="right" w:pos="9355"/>
      </w:tabs>
    </w:pPr>
  </w:style>
  <w:style w:type="paragraph" w:customStyle="1" w:styleId="311">
    <w:name w:val="Оглавление 31"/>
    <w:basedOn w:val="a"/>
    <w:pPr>
      <w:spacing w:after="100" w:line="252" w:lineRule="auto"/>
      <w:ind w:left="440"/>
    </w:pPr>
    <w:rPr>
      <w:rFonts w:ascii="Calibri" w:hAnsi="Calibri" w:cs="Calibri"/>
      <w:sz w:val="22"/>
      <w:szCs w:val="22"/>
    </w:rPr>
  </w:style>
  <w:style w:type="paragraph" w:customStyle="1" w:styleId="411">
    <w:name w:val="Оглавление 41"/>
    <w:basedOn w:val="a"/>
    <w:pPr>
      <w:spacing w:after="100" w:line="252" w:lineRule="auto"/>
      <w:ind w:left="660"/>
    </w:pPr>
    <w:rPr>
      <w:rFonts w:ascii="Calibri" w:hAnsi="Calibri" w:cs="Calibri"/>
      <w:sz w:val="22"/>
      <w:szCs w:val="22"/>
    </w:rPr>
  </w:style>
  <w:style w:type="paragraph" w:customStyle="1" w:styleId="51">
    <w:name w:val="Оглавление 51"/>
    <w:basedOn w:val="a"/>
    <w:pPr>
      <w:spacing w:after="100" w:line="252" w:lineRule="auto"/>
      <w:ind w:left="880"/>
    </w:pPr>
    <w:rPr>
      <w:rFonts w:ascii="Calibri" w:hAnsi="Calibri" w:cs="Calibri"/>
      <w:sz w:val="22"/>
      <w:szCs w:val="22"/>
    </w:rPr>
  </w:style>
  <w:style w:type="paragraph" w:customStyle="1" w:styleId="610">
    <w:name w:val="Оглавление 61"/>
    <w:basedOn w:val="a"/>
    <w:pPr>
      <w:spacing w:after="100" w:line="252" w:lineRule="auto"/>
      <w:ind w:left="1100"/>
    </w:pPr>
    <w:rPr>
      <w:rFonts w:ascii="Calibri" w:hAnsi="Calibri" w:cs="Calibri"/>
      <w:sz w:val="22"/>
      <w:szCs w:val="22"/>
    </w:rPr>
  </w:style>
  <w:style w:type="paragraph" w:customStyle="1" w:styleId="71">
    <w:name w:val="Оглавление 71"/>
    <w:basedOn w:val="a"/>
    <w:pPr>
      <w:spacing w:after="100" w:line="252" w:lineRule="auto"/>
      <w:ind w:left="1320"/>
    </w:pPr>
    <w:rPr>
      <w:rFonts w:ascii="Calibri" w:hAnsi="Calibri" w:cs="Calibri"/>
      <w:sz w:val="22"/>
      <w:szCs w:val="22"/>
    </w:rPr>
  </w:style>
  <w:style w:type="paragraph" w:customStyle="1" w:styleId="81">
    <w:name w:val="Оглавление 81"/>
    <w:basedOn w:val="a"/>
    <w:pPr>
      <w:spacing w:after="100" w:line="252" w:lineRule="auto"/>
      <w:ind w:left="1540"/>
    </w:pPr>
    <w:rPr>
      <w:rFonts w:ascii="Calibri" w:hAnsi="Calibri" w:cs="Calibri"/>
      <w:sz w:val="22"/>
      <w:szCs w:val="22"/>
    </w:rPr>
  </w:style>
  <w:style w:type="paragraph" w:customStyle="1" w:styleId="91">
    <w:name w:val="Оглавление 91"/>
    <w:basedOn w:val="a"/>
    <w:pPr>
      <w:spacing w:after="100" w:line="252" w:lineRule="auto"/>
      <w:ind w:left="1760"/>
    </w:pPr>
    <w:rPr>
      <w:rFonts w:ascii="Calibri" w:hAnsi="Calibri" w:cs="Calibri"/>
      <w:sz w:val="22"/>
      <w:szCs w:val="22"/>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
  </w:style>
  <w:style w:type="paragraph" w:styleId="af5">
    <w:name w:val="Subtitle"/>
    <w:basedOn w:val="33"/>
    <w:qFormat/>
    <w:pPr>
      <w:spacing w:before="60" w:after="120"/>
    </w:pPr>
    <w:rPr>
      <w:sz w:val="36"/>
      <w:szCs w:val="36"/>
    </w:rPr>
  </w:style>
  <w:style w:type="paragraph" w:customStyle="1" w:styleId="1f2">
    <w:name w:val="Заголовок оглавления1"/>
    <w:basedOn w:val="111"/>
    <w:pPr>
      <w:keepNext/>
      <w:keepLines/>
      <w:suppressAutoHyphens w:val="0"/>
      <w:spacing w:before="480" w:after="0" w:line="276" w:lineRule="auto"/>
    </w:pPr>
    <w:rPr>
      <w:rFonts w:ascii="Cambria" w:hAnsi="Cambria" w:cs="Cambria"/>
      <w:color w:val="365F91"/>
      <w:sz w:val="28"/>
      <w:szCs w:val="28"/>
      <w:lang w:eastAsia="en-US"/>
    </w:rPr>
  </w:style>
  <w:style w:type="paragraph" w:customStyle="1" w:styleId="1f3">
    <w:name w:val="Текст выноски1"/>
    <w:basedOn w:val="a"/>
    <w:rPr>
      <w:rFonts w:ascii="Tahoma" w:hAnsi="Tahoma" w:cs="Tahoma"/>
      <w:sz w:val="16"/>
      <w:szCs w:val="16"/>
    </w:rPr>
  </w:style>
  <w:style w:type="paragraph" w:customStyle="1" w:styleId="msonormalmailrucssattributepostfixmailrucssattributepostfix">
    <w:name w:val="msonormal_mailru_css_attribute_postfix_mailru_css_attribute_postfix"/>
    <w:basedOn w:val="a"/>
    <w:pPr>
      <w:spacing w:before="280" w:after="280"/>
    </w:pPr>
    <w:rPr>
      <w:lang w:eastAsia="ru-RU"/>
    </w:rPr>
  </w:style>
  <w:style w:type="paragraph" w:customStyle="1" w:styleId="26">
    <w:name w:val="Обычный (веб)2"/>
    <w:basedOn w:val="a"/>
    <w:pPr>
      <w:suppressAutoHyphens w:val="0"/>
      <w:spacing w:before="280" w:after="280"/>
    </w:pPr>
    <w:rPr>
      <w:lang w:eastAsia="ru-RU"/>
    </w:rPr>
  </w:style>
  <w:style w:type="paragraph" w:customStyle="1" w:styleId="27">
    <w:name w:val="Заголовок оглавления2"/>
    <w:basedOn w:val="111"/>
    <w:pPr>
      <w:keepNext/>
      <w:keepLines/>
      <w:suppressAutoHyphens w:val="0"/>
      <w:spacing w:before="240" w:after="0" w:line="252" w:lineRule="auto"/>
    </w:pPr>
    <w:rPr>
      <w:rFonts w:ascii="Calibri Light" w:eastAsia="font302" w:hAnsi="Calibri Light" w:cs="font302"/>
      <w:b w:val="0"/>
      <w:bCs w:val="0"/>
      <w:color w:val="2E74B5"/>
      <w:sz w:val="32"/>
      <w:szCs w:val="32"/>
      <w:lang w:eastAsia="ru-RU"/>
    </w:rPr>
  </w:style>
  <w:style w:type="paragraph" w:styleId="1f4">
    <w:name w:val="toc 1"/>
    <w:basedOn w:val="a"/>
    <w:uiPriority w:val="39"/>
    <w:pPr>
      <w:spacing w:after="100"/>
    </w:pPr>
  </w:style>
  <w:style w:type="paragraph" w:styleId="28">
    <w:name w:val="toc 2"/>
    <w:basedOn w:val="a"/>
    <w:uiPriority w:val="39"/>
    <w:pPr>
      <w:spacing w:after="100"/>
      <w:ind w:left="240"/>
    </w:pPr>
  </w:style>
  <w:style w:type="paragraph" w:styleId="af6">
    <w:name w:val="header"/>
    <w:basedOn w:val="a"/>
    <w:pPr>
      <w:tabs>
        <w:tab w:val="center" w:pos="4677"/>
        <w:tab w:val="right" w:pos="9355"/>
      </w:tabs>
    </w:pPr>
  </w:style>
  <w:style w:type="paragraph" w:styleId="af7">
    <w:name w:val="footer"/>
    <w:basedOn w:val="a"/>
    <w:pPr>
      <w:tabs>
        <w:tab w:val="center" w:pos="4677"/>
        <w:tab w:val="right" w:pos="9355"/>
      </w:tabs>
    </w:pPr>
  </w:style>
  <w:style w:type="paragraph" w:customStyle="1" w:styleId="1f5">
    <w:name w:val="Абзац списка1"/>
    <w:basedOn w:val="a"/>
    <w:pPr>
      <w:ind w:left="708"/>
    </w:pPr>
  </w:style>
  <w:style w:type="paragraph" w:customStyle="1" w:styleId="34">
    <w:name w:val="Обычный (веб)3"/>
    <w:basedOn w:val="a"/>
    <w:pPr>
      <w:suppressAutoHyphens w:val="0"/>
      <w:spacing w:before="280" w:after="280"/>
    </w:pPr>
    <w:rPr>
      <w:kern w:val="0"/>
      <w:lang w:eastAsia="ru-RU"/>
    </w:rPr>
  </w:style>
  <w:style w:type="paragraph" w:customStyle="1" w:styleId="35">
    <w:name w:val="Заголовок оглавления3"/>
    <w:basedOn w:val="1"/>
    <w:pPr>
      <w:keepNext/>
      <w:keepLines/>
      <w:numPr>
        <w:numId w:val="0"/>
      </w:numPr>
      <w:suppressAutoHyphens w:val="0"/>
      <w:spacing w:before="240" w:after="0" w:line="259" w:lineRule="auto"/>
    </w:pPr>
    <w:rPr>
      <w:rFonts w:ascii="Calibri Light" w:hAnsi="Calibri Light"/>
      <w:b w:val="0"/>
      <w:bCs w:val="0"/>
      <w:color w:val="2E74B5"/>
      <w:kern w:val="0"/>
      <w:sz w:val="32"/>
      <w:szCs w:val="32"/>
    </w:rPr>
  </w:style>
  <w:style w:type="paragraph" w:customStyle="1" w:styleId="text-align-justify">
    <w:name w:val="text-align-justify"/>
    <w:basedOn w:val="a"/>
    <w:pPr>
      <w:suppressAutoHyphens w:val="0"/>
      <w:spacing w:before="280" w:after="280"/>
    </w:pPr>
    <w:rPr>
      <w:kern w:val="0"/>
      <w:lang w:eastAsia="ru-RU"/>
    </w:rPr>
  </w:style>
  <w:style w:type="paragraph" w:customStyle="1" w:styleId="29">
    <w:name w:val="Текст выноски2"/>
    <w:basedOn w:val="a"/>
    <w:rPr>
      <w:rFonts w:ascii="Tahoma" w:hAnsi="Tahoma" w:cs="Tahoma"/>
      <w:sz w:val="16"/>
      <w:szCs w:val="16"/>
    </w:rPr>
  </w:style>
  <w:style w:type="paragraph" w:styleId="af8">
    <w:name w:val="toa heading"/>
    <w:basedOn w:val="41"/>
  </w:style>
  <w:style w:type="paragraph" w:styleId="af9">
    <w:name w:val="List Paragraph"/>
    <w:basedOn w:val="a"/>
    <w:uiPriority w:val="34"/>
    <w:qFormat/>
    <w:rsid w:val="00C31EED"/>
    <w:pPr>
      <w:ind w:left="708"/>
    </w:pPr>
  </w:style>
  <w:style w:type="paragraph" w:styleId="afa">
    <w:name w:val="endnote text"/>
    <w:basedOn w:val="a"/>
    <w:link w:val="afb"/>
    <w:uiPriority w:val="99"/>
    <w:semiHidden/>
    <w:unhideWhenUsed/>
    <w:rsid w:val="00B0150A"/>
    <w:rPr>
      <w:sz w:val="20"/>
      <w:szCs w:val="20"/>
    </w:rPr>
  </w:style>
  <w:style w:type="character" w:customStyle="1" w:styleId="afb">
    <w:name w:val="Текст концевой сноски Знак"/>
    <w:basedOn w:val="a0"/>
    <w:link w:val="afa"/>
    <w:uiPriority w:val="99"/>
    <w:semiHidden/>
    <w:rsid w:val="00B0150A"/>
    <w:rPr>
      <w:color w:val="00000A"/>
      <w:kern w:val="1"/>
      <w:lang w:eastAsia="zh-CN"/>
    </w:rPr>
  </w:style>
  <w:style w:type="character" w:styleId="afc">
    <w:name w:val="endnote reference"/>
    <w:basedOn w:val="a0"/>
    <w:uiPriority w:val="99"/>
    <w:semiHidden/>
    <w:unhideWhenUsed/>
    <w:rsid w:val="00B0150A"/>
    <w:rPr>
      <w:vertAlign w:val="superscript"/>
    </w:rPr>
  </w:style>
  <w:style w:type="paragraph" w:styleId="afd">
    <w:name w:val="Balloon Text"/>
    <w:basedOn w:val="a"/>
    <w:link w:val="2a"/>
    <w:uiPriority w:val="99"/>
    <w:semiHidden/>
    <w:unhideWhenUsed/>
    <w:rsid w:val="00AF5416"/>
    <w:rPr>
      <w:rFonts w:ascii="Segoe UI" w:hAnsi="Segoe UI" w:cs="Segoe UI"/>
      <w:sz w:val="18"/>
      <w:szCs w:val="18"/>
    </w:rPr>
  </w:style>
  <w:style w:type="character" w:customStyle="1" w:styleId="2a">
    <w:name w:val="Текст выноски Знак2"/>
    <w:basedOn w:val="a0"/>
    <w:link w:val="afd"/>
    <w:uiPriority w:val="99"/>
    <w:semiHidden/>
    <w:rsid w:val="00AF5416"/>
    <w:rPr>
      <w:rFonts w:ascii="Segoe UI" w:hAnsi="Segoe UI" w:cs="Segoe UI"/>
      <w:color w:val="00000A"/>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7157">
      <w:bodyDiv w:val="1"/>
      <w:marLeft w:val="0"/>
      <w:marRight w:val="0"/>
      <w:marTop w:val="0"/>
      <w:marBottom w:val="0"/>
      <w:divBdr>
        <w:top w:val="none" w:sz="0" w:space="0" w:color="auto"/>
        <w:left w:val="none" w:sz="0" w:space="0" w:color="auto"/>
        <w:bottom w:val="none" w:sz="0" w:space="0" w:color="auto"/>
        <w:right w:val="none" w:sz="0" w:space="0" w:color="auto"/>
      </w:divBdr>
    </w:div>
    <w:div w:id="32507978">
      <w:bodyDiv w:val="1"/>
      <w:marLeft w:val="0"/>
      <w:marRight w:val="0"/>
      <w:marTop w:val="0"/>
      <w:marBottom w:val="0"/>
      <w:divBdr>
        <w:top w:val="none" w:sz="0" w:space="0" w:color="auto"/>
        <w:left w:val="none" w:sz="0" w:space="0" w:color="auto"/>
        <w:bottom w:val="none" w:sz="0" w:space="0" w:color="auto"/>
        <w:right w:val="none" w:sz="0" w:space="0" w:color="auto"/>
      </w:divBdr>
    </w:div>
    <w:div w:id="49883488">
      <w:bodyDiv w:val="1"/>
      <w:marLeft w:val="0"/>
      <w:marRight w:val="0"/>
      <w:marTop w:val="0"/>
      <w:marBottom w:val="0"/>
      <w:divBdr>
        <w:top w:val="none" w:sz="0" w:space="0" w:color="auto"/>
        <w:left w:val="none" w:sz="0" w:space="0" w:color="auto"/>
        <w:bottom w:val="none" w:sz="0" w:space="0" w:color="auto"/>
        <w:right w:val="none" w:sz="0" w:space="0" w:color="auto"/>
      </w:divBdr>
    </w:div>
    <w:div w:id="49892453">
      <w:bodyDiv w:val="1"/>
      <w:marLeft w:val="0"/>
      <w:marRight w:val="0"/>
      <w:marTop w:val="0"/>
      <w:marBottom w:val="0"/>
      <w:divBdr>
        <w:top w:val="none" w:sz="0" w:space="0" w:color="auto"/>
        <w:left w:val="none" w:sz="0" w:space="0" w:color="auto"/>
        <w:bottom w:val="none" w:sz="0" w:space="0" w:color="auto"/>
        <w:right w:val="none" w:sz="0" w:space="0" w:color="auto"/>
      </w:divBdr>
    </w:div>
    <w:div w:id="90048303">
      <w:bodyDiv w:val="1"/>
      <w:marLeft w:val="0"/>
      <w:marRight w:val="0"/>
      <w:marTop w:val="0"/>
      <w:marBottom w:val="0"/>
      <w:divBdr>
        <w:top w:val="none" w:sz="0" w:space="0" w:color="auto"/>
        <w:left w:val="none" w:sz="0" w:space="0" w:color="auto"/>
        <w:bottom w:val="none" w:sz="0" w:space="0" w:color="auto"/>
        <w:right w:val="none" w:sz="0" w:space="0" w:color="auto"/>
      </w:divBdr>
    </w:div>
    <w:div w:id="102307707">
      <w:bodyDiv w:val="1"/>
      <w:marLeft w:val="0"/>
      <w:marRight w:val="0"/>
      <w:marTop w:val="0"/>
      <w:marBottom w:val="0"/>
      <w:divBdr>
        <w:top w:val="none" w:sz="0" w:space="0" w:color="auto"/>
        <w:left w:val="none" w:sz="0" w:space="0" w:color="auto"/>
        <w:bottom w:val="none" w:sz="0" w:space="0" w:color="auto"/>
        <w:right w:val="none" w:sz="0" w:space="0" w:color="auto"/>
      </w:divBdr>
      <w:divsChild>
        <w:div w:id="786856858">
          <w:marLeft w:val="0"/>
          <w:marRight w:val="0"/>
          <w:marTop w:val="0"/>
          <w:marBottom w:val="0"/>
          <w:divBdr>
            <w:top w:val="none" w:sz="0" w:space="0" w:color="auto"/>
            <w:left w:val="none" w:sz="0" w:space="0" w:color="auto"/>
            <w:bottom w:val="none" w:sz="0" w:space="0" w:color="auto"/>
            <w:right w:val="none" w:sz="0" w:space="0" w:color="auto"/>
          </w:divBdr>
          <w:divsChild>
            <w:div w:id="494805629">
              <w:marLeft w:val="0"/>
              <w:marRight w:val="0"/>
              <w:marTop w:val="0"/>
              <w:marBottom w:val="0"/>
              <w:divBdr>
                <w:top w:val="none" w:sz="0" w:space="0" w:color="auto"/>
                <w:left w:val="none" w:sz="0" w:space="0" w:color="auto"/>
                <w:bottom w:val="none" w:sz="0" w:space="0" w:color="auto"/>
                <w:right w:val="none" w:sz="0" w:space="0" w:color="auto"/>
              </w:divBdr>
            </w:div>
          </w:divsChild>
        </w:div>
        <w:div w:id="2145610599">
          <w:marLeft w:val="0"/>
          <w:marRight w:val="0"/>
          <w:marTop w:val="225"/>
          <w:marBottom w:val="0"/>
          <w:divBdr>
            <w:top w:val="none" w:sz="0" w:space="0" w:color="auto"/>
            <w:left w:val="none" w:sz="0" w:space="0" w:color="auto"/>
            <w:bottom w:val="none" w:sz="0" w:space="0" w:color="auto"/>
            <w:right w:val="none" w:sz="0" w:space="0" w:color="auto"/>
          </w:divBdr>
          <w:divsChild>
            <w:div w:id="1796824020">
              <w:marLeft w:val="0"/>
              <w:marRight w:val="0"/>
              <w:marTop w:val="0"/>
              <w:marBottom w:val="0"/>
              <w:divBdr>
                <w:top w:val="none" w:sz="0" w:space="0" w:color="auto"/>
                <w:left w:val="none" w:sz="0" w:space="0" w:color="auto"/>
                <w:bottom w:val="none" w:sz="0" w:space="0" w:color="auto"/>
                <w:right w:val="none" w:sz="0" w:space="0" w:color="auto"/>
              </w:divBdr>
            </w:div>
          </w:divsChild>
        </w:div>
        <w:div w:id="1345864472">
          <w:marLeft w:val="0"/>
          <w:marRight w:val="0"/>
          <w:marTop w:val="375"/>
          <w:marBottom w:val="0"/>
          <w:divBdr>
            <w:top w:val="none" w:sz="0" w:space="0" w:color="auto"/>
            <w:left w:val="none" w:sz="0" w:space="0" w:color="auto"/>
            <w:bottom w:val="none" w:sz="0" w:space="0" w:color="auto"/>
            <w:right w:val="none" w:sz="0" w:space="0" w:color="auto"/>
          </w:divBdr>
          <w:divsChild>
            <w:div w:id="2022004404">
              <w:marLeft w:val="0"/>
              <w:marRight w:val="0"/>
              <w:marTop w:val="0"/>
              <w:marBottom w:val="0"/>
              <w:divBdr>
                <w:top w:val="none" w:sz="0" w:space="0" w:color="auto"/>
                <w:left w:val="none" w:sz="0" w:space="0" w:color="auto"/>
                <w:bottom w:val="none" w:sz="0" w:space="0" w:color="auto"/>
                <w:right w:val="none" w:sz="0" w:space="0" w:color="auto"/>
              </w:divBdr>
              <w:divsChild>
                <w:div w:id="322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675">
      <w:bodyDiv w:val="1"/>
      <w:marLeft w:val="0"/>
      <w:marRight w:val="0"/>
      <w:marTop w:val="0"/>
      <w:marBottom w:val="0"/>
      <w:divBdr>
        <w:top w:val="none" w:sz="0" w:space="0" w:color="auto"/>
        <w:left w:val="none" w:sz="0" w:space="0" w:color="auto"/>
        <w:bottom w:val="none" w:sz="0" w:space="0" w:color="auto"/>
        <w:right w:val="none" w:sz="0" w:space="0" w:color="auto"/>
      </w:divBdr>
    </w:div>
    <w:div w:id="121072493">
      <w:bodyDiv w:val="1"/>
      <w:marLeft w:val="0"/>
      <w:marRight w:val="0"/>
      <w:marTop w:val="0"/>
      <w:marBottom w:val="0"/>
      <w:divBdr>
        <w:top w:val="none" w:sz="0" w:space="0" w:color="auto"/>
        <w:left w:val="none" w:sz="0" w:space="0" w:color="auto"/>
        <w:bottom w:val="none" w:sz="0" w:space="0" w:color="auto"/>
        <w:right w:val="none" w:sz="0" w:space="0" w:color="auto"/>
      </w:divBdr>
    </w:div>
    <w:div w:id="126243424">
      <w:bodyDiv w:val="1"/>
      <w:marLeft w:val="0"/>
      <w:marRight w:val="0"/>
      <w:marTop w:val="0"/>
      <w:marBottom w:val="0"/>
      <w:divBdr>
        <w:top w:val="none" w:sz="0" w:space="0" w:color="auto"/>
        <w:left w:val="none" w:sz="0" w:space="0" w:color="auto"/>
        <w:bottom w:val="none" w:sz="0" w:space="0" w:color="auto"/>
        <w:right w:val="none" w:sz="0" w:space="0" w:color="auto"/>
      </w:divBdr>
    </w:div>
    <w:div w:id="132144994">
      <w:bodyDiv w:val="1"/>
      <w:marLeft w:val="0"/>
      <w:marRight w:val="0"/>
      <w:marTop w:val="0"/>
      <w:marBottom w:val="0"/>
      <w:divBdr>
        <w:top w:val="none" w:sz="0" w:space="0" w:color="auto"/>
        <w:left w:val="none" w:sz="0" w:space="0" w:color="auto"/>
        <w:bottom w:val="none" w:sz="0" w:space="0" w:color="auto"/>
        <w:right w:val="none" w:sz="0" w:space="0" w:color="auto"/>
      </w:divBdr>
    </w:div>
    <w:div w:id="160044512">
      <w:bodyDiv w:val="1"/>
      <w:marLeft w:val="0"/>
      <w:marRight w:val="0"/>
      <w:marTop w:val="0"/>
      <w:marBottom w:val="0"/>
      <w:divBdr>
        <w:top w:val="none" w:sz="0" w:space="0" w:color="auto"/>
        <w:left w:val="none" w:sz="0" w:space="0" w:color="auto"/>
        <w:bottom w:val="none" w:sz="0" w:space="0" w:color="auto"/>
        <w:right w:val="none" w:sz="0" w:space="0" w:color="auto"/>
      </w:divBdr>
    </w:div>
    <w:div w:id="194850592">
      <w:bodyDiv w:val="1"/>
      <w:marLeft w:val="0"/>
      <w:marRight w:val="0"/>
      <w:marTop w:val="0"/>
      <w:marBottom w:val="0"/>
      <w:divBdr>
        <w:top w:val="none" w:sz="0" w:space="0" w:color="auto"/>
        <w:left w:val="none" w:sz="0" w:space="0" w:color="auto"/>
        <w:bottom w:val="none" w:sz="0" w:space="0" w:color="auto"/>
        <w:right w:val="none" w:sz="0" w:space="0" w:color="auto"/>
      </w:divBdr>
    </w:div>
    <w:div w:id="196045517">
      <w:bodyDiv w:val="1"/>
      <w:marLeft w:val="0"/>
      <w:marRight w:val="0"/>
      <w:marTop w:val="0"/>
      <w:marBottom w:val="0"/>
      <w:divBdr>
        <w:top w:val="none" w:sz="0" w:space="0" w:color="auto"/>
        <w:left w:val="none" w:sz="0" w:space="0" w:color="auto"/>
        <w:bottom w:val="none" w:sz="0" w:space="0" w:color="auto"/>
        <w:right w:val="none" w:sz="0" w:space="0" w:color="auto"/>
      </w:divBdr>
    </w:div>
    <w:div w:id="219441666">
      <w:bodyDiv w:val="1"/>
      <w:marLeft w:val="0"/>
      <w:marRight w:val="0"/>
      <w:marTop w:val="0"/>
      <w:marBottom w:val="0"/>
      <w:divBdr>
        <w:top w:val="none" w:sz="0" w:space="0" w:color="auto"/>
        <w:left w:val="none" w:sz="0" w:space="0" w:color="auto"/>
        <w:bottom w:val="none" w:sz="0" w:space="0" w:color="auto"/>
        <w:right w:val="none" w:sz="0" w:space="0" w:color="auto"/>
      </w:divBdr>
    </w:div>
    <w:div w:id="219679631">
      <w:bodyDiv w:val="1"/>
      <w:marLeft w:val="0"/>
      <w:marRight w:val="0"/>
      <w:marTop w:val="0"/>
      <w:marBottom w:val="0"/>
      <w:divBdr>
        <w:top w:val="none" w:sz="0" w:space="0" w:color="auto"/>
        <w:left w:val="none" w:sz="0" w:space="0" w:color="auto"/>
        <w:bottom w:val="none" w:sz="0" w:space="0" w:color="auto"/>
        <w:right w:val="none" w:sz="0" w:space="0" w:color="auto"/>
      </w:divBdr>
    </w:div>
    <w:div w:id="223221668">
      <w:bodyDiv w:val="1"/>
      <w:marLeft w:val="0"/>
      <w:marRight w:val="0"/>
      <w:marTop w:val="0"/>
      <w:marBottom w:val="0"/>
      <w:divBdr>
        <w:top w:val="none" w:sz="0" w:space="0" w:color="auto"/>
        <w:left w:val="none" w:sz="0" w:space="0" w:color="auto"/>
        <w:bottom w:val="none" w:sz="0" w:space="0" w:color="auto"/>
        <w:right w:val="none" w:sz="0" w:space="0" w:color="auto"/>
      </w:divBdr>
    </w:div>
    <w:div w:id="268854430">
      <w:bodyDiv w:val="1"/>
      <w:marLeft w:val="0"/>
      <w:marRight w:val="0"/>
      <w:marTop w:val="0"/>
      <w:marBottom w:val="0"/>
      <w:divBdr>
        <w:top w:val="none" w:sz="0" w:space="0" w:color="auto"/>
        <w:left w:val="none" w:sz="0" w:space="0" w:color="auto"/>
        <w:bottom w:val="none" w:sz="0" w:space="0" w:color="auto"/>
        <w:right w:val="none" w:sz="0" w:space="0" w:color="auto"/>
      </w:divBdr>
    </w:div>
    <w:div w:id="272130042">
      <w:bodyDiv w:val="1"/>
      <w:marLeft w:val="0"/>
      <w:marRight w:val="0"/>
      <w:marTop w:val="0"/>
      <w:marBottom w:val="0"/>
      <w:divBdr>
        <w:top w:val="none" w:sz="0" w:space="0" w:color="auto"/>
        <w:left w:val="none" w:sz="0" w:space="0" w:color="auto"/>
        <w:bottom w:val="none" w:sz="0" w:space="0" w:color="auto"/>
        <w:right w:val="none" w:sz="0" w:space="0" w:color="auto"/>
      </w:divBdr>
    </w:div>
    <w:div w:id="293871498">
      <w:bodyDiv w:val="1"/>
      <w:marLeft w:val="0"/>
      <w:marRight w:val="0"/>
      <w:marTop w:val="0"/>
      <w:marBottom w:val="0"/>
      <w:divBdr>
        <w:top w:val="none" w:sz="0" w:space="0" w:color="auto"/>
        <w:left w:val="none" w:sz="0" w:space="0" w:color="auto"/>
        <w:bottom w:val="none" w:sz="0" w:space="0" w:color="auto"/>
        <w:right w:val="none" w:sz="0" w:space="0" w:color="auto"/>
      </w:divBdr>
    </w:div>
    <w:div w:id="309285085">
      <w:bodyDiv w:val="1"/>
      <w:marLeft w:val="0"/>
      <w:marRight w:val="0"/>
      <w:marTop w:val="0"/>
      <w:marBottom w:val="0"/>
      <w:divBdr>
        <w:top w:val="none" w:sz="0" w:space="0" w:color="auto"/>
        <w:left w:val="none" w:sz="0" w:space="0" w:color="auto"/>
        <w:bottom w:val="none" w:sz="0" w:space="0" w:color="auto"/>
        <w:right w:val="none" w:sz="0" w:space="0" w:color="auto"/>
      </w:divBdr>
    </w:div>
    <w:div w:id="314800385">
      <w:bodyDiv w:val="1"/>
      <w:marLeft w:val="0"/>
      <w:marRight w:val="0"/>
      <w:marTop w:val="0"/>
      <w:marBottom w:val="0"/>
      <w:divBdr>
        <w:top w:val="none" w:sz="0" w:space="0" w:color="auto"/>
        <w:left w:val="none" w:sz="0" w:space="0" w:color="auto"/>
        <w:bottom w:val="none" w:sz="0" w:space="0" w:color="auto"/>
        <w:right w:val="none" w:sz="0" w:space="0" w:color="auto"/>
      </w:divBdr>
    </w:div>
    <w:div w:id="318972208">
      <w:bodyDiv w:val="1"/>
      <w:marLeft w:val="0"/>
      <w:marRight w:val="0"/>
      <w:marTop w:val="0"/>
      <w:marBottom w:val="0"/>
      <w:divBdr>
        <w:top w:val="none" w:sz="0" w:space="0" w:color="auto"/>
        <w:left w:val="none" w:sz="0" w:space="0" w:color="auto"/>
        <w:bottom w:val="none" w:sz="0" w:space="0" w:color="auto"/>
        <w:right w:val="none" w:sz="0" w:space="0" w:color="auto"/>
      </w:divBdr>
    </w:div>
    <w:div w:id="343635525">
      <w:bodyDiv w:val="1"/>
      <w:marLeft w:val="0"/>
      <w:marRight w:val="0"/>
      <w:marTop w:val="0"/>
      <w:marBottom w:val="0"/>
      <w:divBdr>
        <w:top w:val="none" w:sz="0" w:space="0" w:color="auto"/>
        <w:left w:val="none" w:sz="0" w:space="0" w:color="auto"/>
        <w:bottom w:val="none" w:sz="0" w:space="0" w:color="auto"/>
        <w:right w:val="none" w:sz="0" w:space="0" w:color="auto"/>
      </w:divBdr>
    </w:div>
    <w:div w:id="351228761">
      <w:bodyDiv w:val="1"/>
      <w:marLeft w:val="0"/>
      <w:marRight w:val="0"/>
      <w:marTop w:val="0"/>
      <w:marBottom w:val="0"/>
      <w:divBdr>
        <w:top w:val="none" w:sz="0" w:space="0" w:color="auto"/>
        <w:left w:val="none" w:sz="0" w:space="0" w:color="auto"/>
        <w:bottom w:val="none" w:sz="0" w:space="0" w:color="auto"/>
        <w:right w:val="none" w:sz="0" w:space="0" w:color="auto"/>
      </w:divBdr>
    </w:div>
    <w:div w:id="354355245">
      <w:bodyDiv w:val="1"/>
      <w:marLeft w:val="0"/>
      <w:marRight w:val="0"/>
      <w:marTop w:val="0"/>
      <w:marBottom w:val="0"/>
      <w:divBdr>
        <w:top w:val="none" w:sz="0" w:space="0" w:color="auto"/>
        <w:left w:val="none" w:sz="0" w:space="0" w:color="auto"/>
        <w:bottom w:val="none" w:sz="0" w:space="0" w:color="auto"/>
        <w:right w:val="none" w:sz="0" w:space="0" w:color="auto"/>
      </w:divBdr>
    </w:div>
    <w:div w:id="381750633">
      <w:bodyDiv w:val="1"/>
      <w:marLeft w:val="0"/>
      <w:marRight w:val="0"/>
      <w:marTop w:val="0"/>
      <w:marBottom w:val="0"/>
      <w:divBdr>
        <w:top w:val="none" w:sz="0" w:space="0" w:color="auto"/>
        <w:left w:val="none" w:sz="0" w:space="0" w:color="auto"/>
        <w:bottom w:val="none" w:sz="0" w:space="0" w:color="auto"/>
        <w:right w:val="none" w:sz="0" w:space="0" w:color="auto"/>
      </w:divBdr>
    </w:div>
    <w:div w:id="387336920">
      <w:bodyDiv w:val="1"/>
      <w:marLeft w:val="0"/>
      <w:marRight w:val="0"/>
      <w:marTop w:val="0"/>
      <w:marBottom w:val="0"/>
      <w:divBdr>
        <w:top w:val="none" w:sz="0" w:space="0" w:color="auto"/>
        <w:left w:val="none" w:sz="0" w:space="0" w:color="auto"/>
        <w:bottom w:val="none" w:sz="0" w:space="0" w:color="auto"/>
        <w:right w:val="none" w:sz="0" w:space="0" w:color="auto"/>
      </w:divBdr>
    </w:div>
    <w:div w:id="394276979">
      <w:bodyDiv w:val="1"/>
      <w:marLeft w:val="0"/>
      <w:marRight w:val="0"/>
      <w:marTop w:val="0"/>
      <w:marBottom w:val="0"/>
      <w:divBdr>
        <w:top w:val="none" w:sz="0" w:space="0" w:color="auto"/>
        <w:left w:val="none" w:sz="0" w:space="0" w:color="auto"/>
        <w:bottom w:val="none" w:sz="0" w:space="0" w:color="auto"/>
        <w:right w:val="none" w:sz="0" w:space="0" w:color="auto"/>
      </w:divBdr>
    </w:div>
    <w:div w:id="423385309">
      <w:bodyDiv w:val="1"/>
      <w:marLeft w:val="0"/>
      <w:marRight w:val="0"/>
      <w:marTop w:val="0"/>
      <w:marBottom w:val="0"/>
      <w:divBdr>
        <w:top w:val="none" w:sz="0" w:space="0" w:color="auto"/>
        <w:left w:val="none" w:sz="0" w:space="0" w:color="auto"/>
        <w:bottom w:val="none" w:sz="0" w:space="0" w:color="auto"/>
        <w:right w:val="none" w:sz="0" w:space="0" w:color="auto"/>
      </w:divBdr>
    </w:div>
    <w:div w:id="475495776">
      <w:bodyDiv w:val="1"/>
      <w:marLeft w:val="0"/>
      <w:marRight w:val="0"/>
      <w:marTop w:val="0"/>
      <w:marBottom w:val="0"/>
      <w:divBdr>
        <w:top w:val="none" w:sz="0" w:space="0" w:color="auto"/>
        <w:left w:val="none" w:sz="0" w:space="0" w:color="auto"/>
        <w:bottom w:val="none" w:sz="0" w:space="0" w:color="auto"/>
        <w:right w:val="none" w:sz="0" w:space="0" w:color="auto"/>
      </w:divBdr>
      <w:divsChild>
        <w:div w:id="949505347">
          <w:blockQuote w:val="1"/>
          <w:marLeft w:val="0"/>
          <w:marRight w:val="0"/>
          <w:marTop w:val="405"/>
          <w:marBottom w:val="360"/>
          <w:divBdr>
            <w:top w:val="none" w:sz="0" w:space="0" w:color="auto"/>
            <w:left w:val="none" w:sz="0" w:space="0" w:color="auto"/>
            <w:bottom w:val="none" w:sz="0" w:space="0" w:color="auto"/>
            <w:right w:val="none" w:sz="0" w:space="0" w:color="auto"/>
          </w:divBdr>
        </w:div>
        <w:div w:id="1082525358">
          <w:blockQuote w:val="1"/>
          <w:marLeft w:val="0"/>
          <w:marRight w:val="0"/>
          <w:marTop w:val="405"/>
          <w:marBottom w:val="360"/>
          <w:divBdr>
            <w:top w:val="none" w:sz="0" w:space="0" w:color="auto"/>
            <w:left w:val="none" w:sz="0" w:space="0" w:color="auto"/>
            <w:bottom w:val="none" w:sz="0" w:space="0" w:color="auto"/>
            <w:right w:val="none" w:sz="0" w:space="0" w:color="auto"/>
          </w:divBdr>
        </w:div>
      </w:divsChild>
    </w:div>
    <w:div w:id="485052377">
      <w:bodyDiv w:val="1"/>
      <w:marLeft w:val="0"/>
      <w:marRight w:val="0"/>
      <w:marTop w:val="0"/>
      <w:marBottom w:val="0"/>
      <w:divBdr>
        <w:top w:val="none" w:sz="0" w:space="0" w:color="auto"/>
        <w:left w:val="none" w:sz="0" w:space="0" w:color="auto"/>
        <w:bottom w:val="none" w:sz="0" w:space="0" w:color="auto"/>
        <w:right w:val="none" w:sz="0" w:space="0" w:color="auto"/>
      </w:divBdr>
    </w:div>
    <w:div w:id="506293421">
      <w:bodyDiv w:val="1"/>
      <w:marLeft w:val="0"/>
      <w:marRight w:val="0"/>
      <w:marTop w:val="0"/>
      <w:marBottom w:val="0"/>
      <w:divBdr>
        <w:top w:val="none" w:sz="0" w:space="0" w:color="auto"/>
        <w:left w:val="none" w:sz="0" w:space="0" w:color="auto"/>
        <w:bottom w:val="none" w:sz="0" w:space="0" w:color="auto"/>
        <w:right w:val="none" w:sz="0" w:space="0" w:color="auto"/>
      </w:divBdr>
    </w:div>
    <w:div w:id="532885163">
      <w:bodyDiv w:val="1"/>
      <w:marLeft w:val="0"/>
      <w:marRight w:val="0"/>
      <w:marTop w:val="0"/>
      <w:marBottom w:val="0"/>
      <w:divBdr>
        <w:top w:val="none" w:sz="0" w:space="0" w:color="auto"/>
        <w:left w:val="none" w:sz="0" w:space="0" w:color="auto"/>
        <w:bottom w:val="none" w:sz="0" w:space="0" w:color="auto"/>
        <w:right w:val="none" w:sz="0" w:space="0" w:color="auto"/>
      </w:divBdr>
    </w:div>
    <w:div w:id="592469030">
      <w:bodyDiv w:val="1"/>
      <w:marLeft w:val="0"/>
      <w:marRight w:val="0"/>
      <w:marTop w:val="0"/>
      <w:marBottom w:val="0"/>
      <w:divBdr>
        <w:top w:val="none" w:sz="0" w:space="0" w:color="auto"/>
        <w:left w:val="none" w:sz="0" w:space="0" w:color="auto"/>
        <w:bottom w:val="none" w:sz="0" w:space="0" w:color="auto"/>
        <w:right w:val="none" w:sz="0" w:space="0" w:color="auto"/>
      </w:divBdr>
    </w:div>
    <w:div w:id="595215408">
      <w:bodyDiv w:val="1"/>
      <w:marLeft w:val="0"/>
      <w:marRight w:val="0"/>
      <w:marTop w:val="0"/>
      <w:marBottom w:val="0"/>
      <w:divBdr>
        <w:top w:val="none" w:sz="0" w:space="0" w:color="auto"/>
        <w:left w:val="none" w:sz="0" w:space="0" w:color="auto"/>
        <w:bottom w:val="none" w:sz="0" w:space="0" w:color="auto"/>
        <w:right w:val="none" w:sz="0" w:space="0" w:color="auto"/>
      </w:divBdr>
      <w:divsChild>
        <w:div w:id="74907689">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601452634">
      <w:bodyDiv w:val="1"/>
      <w:marLeft w:val="0"/>
      <w:marRight w:val="0"/>
      <w:marTop w:val="0"/>
      <w:marBottom w:val="0"/>
      <w:divBdr>
        <w:top w:val="none" w:sz="0" w:space="0" w:color="auto"/>
        <w:left w:val="none" w:sz="0" w:space="0" w:color="auto"/>
        <w:bottom w:val="none" w:sz="0" w:space="0" w:color="auto"/>
        <w:right w:val="none" w:sz="0" w:space="0" w:color="auto"/>
      </w:divBdr>
    </w:div>
    <w:div w:id="608972828">
      <w:bodyDiv w:val="1"/>
      <w:marLeft w:val="0"/>
      <w:marRight w:val="0"/>
      <w:marTop w:val="0"/>
      <w:marBottom w:val="0"/>
      <w:divBdr>
        <w:top w:val="none" w:sz="0" w:space="0" w:color="auto"/>
        <w:left w:val="none" w:sz="0" w:space="0" w:color="auto"/>
        <w:bottom w:val="none" w:sz="0" w:space="0" w:color="auto"/>
        <w:right w:val="none" w:sz="0" w:space="0" w:color="auto"/>
      </w:divBdr>
      <w:divsChild>
        <w:div w:id="1440026279">
          <w:blockQuote w:val="1"/>
          <w:marLeft w:val="750"/>
          <w:marRight w:val="0"/>
          <w:marTop w:val="0"/>
          <w:marBottom w:val="0"/>
          <w:divBdr>
            <w:top w:val="none" w:sz="0" w:space="0" w:color="auto"/>
            <w:left w:val="single" w:sz="12" w:space="15" w:color="AF242C"/>
            <w:bottom w:val="none" w:sz="0" w:space="0" w:color="auto"/>
            <w:right w:val="none" w:sz="0" w:space="0" w:color="auto"/>
          </w:divBdr>
        </w:div>
      </w:divsChild>
    </w:div>
    <w:div w:id="666055401">
      <w:bodyDiv w:val="1"/>
      <w:marLeft w:val="0"/>
      <w:marRight w:val="0"/>
      <w:marTop w:val="0"/>
      <w:marBottom w:val="0"/>
      <w:divBdr>
        <w:top w:val="none" w:sz="0" w:space="0" w:color="auto"/>
        <w:left w:val="none" w:sz="0" w:space="0" w:color="auto"/>
        <w:bottom w:val="none" w:sz="0" w:space="0" w:color="auto"/>
        <w:right w:val="none" w:sz="0" w:space="0" w:color="auto"/>
      </w:divBdr>
    </w:div>
    <w:div w:id="677344733">
      <w:bodyDiv w:val="1"/>
      <w:marLeft w:val="0"/>
      <w:marRight w:val="0"/>
      <w:marTop w:val="0"/>
      <w:marBottom w:val="0"/>
      <w:divBdr>
        <w:top w:val="none" w:sz="0" w:space="0" w:color="auto"/>
        <w:left w:val="none" w:sz="0" w:space="0" w:color="auto"/>
        <w:bottom w:val="none" w:sz="0" w:space="0" w:color="auto"/>
        <w:right w:val="none" w:sz="0" w:space="0" w:color="auto"/>
      </w:divBdr>
    </w:div>
    <w:div w:id="679163422">
      <w:bodyDiv w:val="1"/>
      <w:marLeft w:val="0"/>
      <w:marRight w:val="0"/>
      <w:marTop w:val="0"/>
      <w:marBottom w:val="0"/>
      <w:divBdr>
        <w:top w:val="none" w:sz="0" w:space="0" w:color="auto"/>
        <w:left w:val="none" w:sz="0" w:space="0" w:color="auto"/>
        <w:bottom w:val="none" w:sz="0" w:space="0" w:color="auto"/>
        <w:right w:val="none" w:sz="0" w:space="0" w:color="auto"/>
      </w:divBdr>
    </w:div>
    <w:div w:id="683745217">
      <w:bodyDiv w:val="1"/>
      <w:marLeft w:val="0"/>
      <w:marRight w:val="0"/>
      <w:marTop w:val="0"/>
      <w:marBottom w:val="0"/>
      <w:divBdr>
        <w:top w:val="none" w:sz="0" w:space="0" w:color="auto"/>
        <w:left w:val="none" w:sz="0" w:space="0" w:color="auto"/>
        <w:bottom w:val="none" w:sz="0" w:space="0" w:color="auto"/>
        <w:right w:val="none" w:sz="0" w:space="0" w:color="auto"/>
      </w:divBdr>
    </w:div>
    <w:div w:id="688533050">
      <w:bodyDiv w:val="1"/>
      <w:marLeft w:val="0"/>
      <w:marRight w:val="0"/>
      <w:marTop w:val="0"/>
      <w:marBottom w:val="0"/>
      <w:divBdr>
        <w:top w:val="none" w:sz="0" w:space="0" w:color="auto"/>
        <w:left w:val="none" w:sz="0" w:space="0" w:color="auto"/>
        <w:bottom w:val="none" w:sz="0" w:space="0" w:color="auto"/>
        <w:right w:val="none" w:sz="0" w:space="0" w:color="auto"/>
      </w:divBdr>
    </w:div>
    <w:div w:id="706222251">
      <w:bodyDiv w:val="1"/>
      <w:marLeft w:val="0"/>
      <w:marRight w:val="0"/>
      <w:marTop w:val="0"/>
      <w:marBottom w:val="0"/>
      <w:divBdr>
        <w:top w:val="none" w:sz="0" w:space="0" w:color="auto"/>
        <w:left w:val="none" w:sz="0" w:space="0" w:color="auto"/>
        <w:bottom w:val="none" w:sz="0" w:space="0" w:color="auto"/>
        <w:right w:val="none" w:sz="0" w:space="0" w:color="auto"/>
      </w:divBdr>
    </w:div>
    <w:div w:id="774129825">
      <w:bodyDiv w:val="1"/>
      <w:marLeft w:val="0"/>
      <w:marRight w:val="0"/>
      <w:marTop w:val="0"/>
      <w:marBottom w:val="0"/>
      <w:divBdr>
        <w:top w:val="none" w:sz="0" w:space="0" w:color="auto"/>
        <w:left w:val="none" w:sz="0" w:space="0" w:color="auto"/>
        <w:bottom w:val="none" w:sz="0" w:space="0" w:color="auto"/>
        <w:right w:val="none" w:sz="0" w:space="0" w:color="auto"/>
      </w:divBdr>
    </w:div>
    <w:div w:id="800534807">
      <w:bodyDiv w:val="1"/>
      <w:marLeft w:val="0"/>
      <w:marRight w:val="0"/>
      <w:marTop w:val="0"/>
      <w:marBottom w:val="0"/>
      <w:divBdr>
        <w:top w:val="none" w:sz="0" w:space="0" w:color="auto"/>
        <w:left w:val="none" w:sz="0" w:space="0" w:color="auto"/>
        <w:bottom w:val="none" w:sz="0" w:space="0" w:color="auto"/>
        <w:right w:val="none" w:sz="0" w:space="0" w:color="auto"/>
      </w:divBdr>
    </w:div>
    <w:div w:id="803351728">
      <w:bodyDiv w:val="1"/>
      <w:marLeft w:val="0"/>
      <w:marRight w:val="0"/>
      <w:marTop w:val="0"/>
      <w:marBottom w:val="0"/>
      <w:divBdr>
        <w:top w:val="none" w:sz="0" w:space="0" w:color="auto"/>
        <w:left w:val="none" w:sz="0" w:space="0" w:color="auto"/>
        <w:bottom w:val="none" w:sz="0" w:space="0" w:color="auto"/>
        <w:right w:val="none" w:sz="0" w:space="0" w:color="auto"/>
      </w:divBdr>
    </w:div>
    <w:div w:id="809829278">
      <w:bodyDiv w:val="1"/>
      <w:marLeft w:val="0"/>
      <w:marRight w:val="0"/>
      <w:marTop w:val="0"/>
      <w:marBottom w:val="0"/>
      <w:divBdr>
        <w:top w:val="none" w:sz="0" w:space="0" w:color="auto"/>
        <w:left w:val="none" w:sz="0" w:space="0" w:color="auto"/>
        <w:bottom w:val="none" w:sz="0" w:space="0" w:color="auto"/>
        <w:right w:val="none" w:sz="0" w:space="0" w:color="auto"/>
      </w:divBdr>
    </w:div>
    <w:div w:id="844706145">
      <w:bodyDiv w:val="1"/>
      <w:marLeft w:val="0"/>
      <w:marRight w:val="0"/>
      <w:marTop w:val="0"/>
      <w:marBottom w:val="0"/>
      <w:divBdr>
        <w:top w:val="none" w:sz="0" w:space="0" w:color="auto"/>
        <w:left w:val="none" w:sz="0" w:space="0" w:color="auto"/>
        <w:bottom w:val="none" w:sz="0" w:space="0" w:color="auto"/>
        <w:right w:val="none" w:sz="0" w:space="0" w:color="auto"/>
      </w:divBdr>
      <w:divsChild>
        <w:div w:id="11689854">
          <w:blockQuote w:val="1"/>
          <w:marLeft w:val="0"/>
          <w:marRight w:val="0"/>
          <w:marTop w:val="0"/>
          <w:marBottom w:val="330"/>
          <w:divBdr>
            <w:top w:val="none" w:sz="0" w:space="8" w:color="auto"/>
            <w:left w:val="single" w:sz="36" w:space="17" w:color="DDDDDD"/>
            <w:bottom w:val="none" w:sz="0" w:space="8" w:color="auto"/>
            <w:right w:val="none" w:sz="0" w:space="17" w:color="auto"/>
          </w:divBdr>
        </w:div>
        <w:div w:id="310211747">
          <w:blockQuote w:val="1"/>
          <w:marLeft w:val="0"/>
          <w:marRight w:val="0"/>
          <w:marTop w:val="0"/>
          <w:marBottom w:val="330"/>
          <w:divBdr>
            <w:top w:val="none" w:sz="0" w:space="8" w:color="auto"/>
            <w:left w:val="single" w:sz="36" w:space="17" w:color="DDDDDD"/>
            <w:bottom w:val="none" w:sz="0" w:space="8" w:color="auto"/>
            <w:right w:val="none" w:sz="0" w:space="17" w:color="auto"/>
          </w:divBdr>
        </w:div>
        <w:div w:id="1407070732">
          <w:blockQuote w:val="1"/>
          <w:marLeft w:val="0"/>
          <w:marRight w:val="0"/>
          <w:marTop w:val="0"/>
          <w:marBottom w:val="330"/>
          <w:divBdr>
            <w:top w:val="none" w:sz="0" w:space="8" w:color="auto"/>
            <w:left w:val="single" w:sz="36" w:space="17" w:color="DDDDDD"/>
            <w:bottom w:val="none" w:sz="0" w:space="8" w:color="auto"/>
            <w:right w:val="none" w:sz="0" w:space="17" w:color="auto"/>
          </w:divBdr>
        </w:div>
        <w:div w:id="2033216950">
          <w:blockQuote w:val="1"/>
          <w:marLeft w:val="0"/>
          <w:marRight w:val="0"/>
          <w:marTop w:val="0"/>
          <w:marBottom w:val="330"/>
          <w:divBdr>
            <w:top w:val="none" w:sz="0" w:space="8" w:color="auto"/>
            <w:left w:val="single" w:sz="36" w:space="17" w:color="DDDDDD"/>
            <w:bottom w:val="none" w:sz="0" w:space="8" w:color="auto"/>
            <w:right w:val="none" w:sz="0" w:space="17" w:color="auto"/>
          </w:divBdr>
        </w:div>
      </w:divsChild>
    </w:div>
    <w:div w:id="864178830">
      <w:bodyDiv w:val="1"/>
      <w:marLeft w:val="0"/>
      <w:marRight w:val="0"/>
      <w:marTop w:val="0"/>
      <w:marBottom w:val="0"/>
      <w:divBdr>
        <w:top w:val="none" w:sz="0" w:space="0" w:color="auto"/>
        <w:left w:val="none" w:sz="0" w:space="0" w:color="auto"/>
        <w:bottom w:val="none" w:sz="0" w:space="0" w:color="auto"/>
        <w:right w:val="none" w:sz="0" w:space="0" w:color="auto"/>
      </w:divBdr>
    </w:div>
    <w:div w:id="967205331">
      <w:bodyDiv w:val="1"/>
      <w:marLeft w:val="0"/>
      <w:marRight w:val="0"/>
      <w:marTop w:val="0"/>
      <w:marBottom w:val="0"/>
      <w:divBdr>
        <w:top w:val="none" w:sz="0" w:space="0" w:color="auto"/>
        <w:left w:val="none" w:sz="0" w:space="0" w:color="auto"/>
        <w:bottom w:val="none" w:sz="0" w:space="0" w:color="auto"/>
        <w:right w:val="none" w:sz="0" w:space="0" w:color="auto"/>
      </w:divBdr>
      <w:divsChild>
        <w:div w:id="941958737">
          <w:marLeft w:val="0"/>
          <w:marRight w:val="0"/>
          <w:marTop w:val="0"/>
          <w:marBottom w:val="0"/>
          <w:divBdr>
            <w:top w:val="none" w:sz="0" w:space="0" w:color="auto"/>
            <w:left w:val="none" w:sz="0" w:space="0" w:color="auto"/>
            <w:bottom w:val="none" w:sz="0" w:space="0" w:color="auto"/>
            <w:right w:val="none" w:sz="0" w:space="0" w:color="auto"/>
          </w:divBdr>
        </w:div>
        <w:div w:id="125124477">
          <w:marLeft w:val="0"/>
          <w:marRight w:val="0"/>
          <w:marTop w:val="0"/>
          <w:marBottom w:val="0"/>
          <w:divBdr>
            <w:top w:val="none" w:sz="0" w:space="0" w:color="auto"/>
            <w:left w:val="none" w:sz="0" w:space="0" w:color="auto"/>
            <w:bottom w:val="none" w:sz="0" w:space="0" w:color="auto"/>
            <w:right w:val="none" w:sz="0" w:space="0" w:color="auto"/>
          </w:divBdr>
        </w:div>
      </w:divsChild>
    </w:div>
    <w:div w:id="990207165">
      <w:bodyDiv w:val="1"/>
      <w:marLeft w:val="0"/>
      <w:marRight w:val="0"/>
      <w:marTop w:val="0"/>
      <w:marBottom w:val="0"/>
      <w:divBdr>
        <w:top w:val="none" w:sz="0" w:space="0" w:color="auto"/>
        <w:left w:val="none" w:sz="0" w:space="0" w:color="auto"/>
        <w:bottom w:val="none" w:sz="0" w:space="0" w:color="auto"/>
        <w:right w:val="none" w:sz="0" w:space="0" w:color="auto"/>
      </w:divBdr>
    </w:div>
    <w:div w:id="1014235333">
      <w:bodyDiv w:val="1"/>
      <w:marLeft w:val="0"/>
      <w:marRight w:val="0"/>
      <w:marTop w:val="0"/>
      <w:marBottom w:val="0"/>
      <w:divBdr>
        <w:top w:val="none" w:sz="0" w:space="0" w:color="auto"/>
        <w:left w:val="none" w:sz="0" w:space="0" w:color="auto"/>
        <w:bottom w:val="none" w:sz="0" w:space="0" w:color="auto"/>
        <w:right w:val="none" w:sz="0" w:space="0" w:color="auto"/>
      </w:divBdr>
    </w:div>
    <w:div w:id="1101797438">
      <w:bodyDiv w:val="1"/>
      <w:marLeft w:val="0"/>
      <w:marRight w:val="0"/>
      <w:marTop w:val="0"/>
      <w:marBottom w:val="0"/>
      <w:divBdr>
        <w:top w:val="none" w:sz="0" w:space="0" w:color="auto"/>
        <w:left w:val="none" w:sz="0" w:space="0" w:color="auto"/>
        <w:bottom w:val="none" w:sz="0" w:space="0" w:color="auto"/>
        <w:right w:val="none" w:sz="0" w:space="0" w:color="auto"/>
      </w:divBdr>
    </w:div>
    <w:div w:id="1108502181">
      <w:bodyDiv w:val="1"/>
      <w:marLeft w:val="0"/>
      <w:marRight w:val="0"/>
      <w:marTop w:val="0"/>
      <w:marBottom w:val="0"/>
      <w:divBdr>
        <w:top w:val="none" w:sz="0" w:space="0" w:color="auto"/>
        <w:left w:val="none" w:sz="0" w:space="0" w:color="auto"/>
        <w:bottom w:val="none" w:sz="0" w:space="0" w:color="auto"/>
        <w:right w:val="none" w:sz="0" w:space="0" w:color="auto"/>
      </w:divBdr>
    </w:div>
    <w:div w:id="1130704060">
      <w:bodyDiv w:val="1"/>
      <w:marLeft w:val="0"/>
      <w:marRight w:val="0"/>
      <w:marTop w:val="0"/>
      <w:marBottom w:val="0"/>
      <w:divBdr>
        <w:top w:val="none" w:sz="0" w:space="0" w:color="auto"/>
        <w:left w:val="none" w:sz="0" w:space="0" w:color="auto"/>
        <w:bottom w:val="none" w:sz="0" w:space="0" w:color="auto"/>
        <w:right w:val="none" w:sz="0" w:space="0" w:color="auto"/>
      </w:divBdr>
    </w:div>
    <w:div w:id="1147088306">
      <w:bodyDiv w:val="1"/>
      <w:marLeft w:val="0"/>
      <w:marRight w:val="0"/>
      <w:marTop w:val="0"/>
      <w:marBottom w:val="0"/>
      <w:divBdr>
        <w:top w:val="none" w:sz="0" w:space="0" w:color="auto"/>
        <w:left w:val="none" w:sz="0" w:space="0" w:color="auto"/>
        <w:bottom w:val="none" w:sz="0" w:space="0" w:color="auto"/>
        <w:right w:val="none" w:sz="0" w:space="0" w:color="auto"/>
      </w:divBdr>
      <w:divsChild>
        <w:div w:id="1695351143">
          <w:marLeft w:val="0"/>
          <w:marRight w:val="0"/>
          <w:marTop w:val="300"/>
          <w:marBottom w:val="300"/>
          <w:divBdr>
            <w:top w:val="none" w:sz="0" w:space="0" w:color="auto"/>
            <w:left w:val="single" w:sz="48" w:space="0" w:color="0786C2"/>
            <w:bottom w:val="none" w:sz="0" w:space="0" w:color="auto"/>
            <w:right w:val="none" w:sz="0" w:space="0" w:color="auto"/>
          </w:divBdr>
          <w:divsChild>
            <w:div w:id="1325401388">
              <w:marLeft w:val="0"/>
              <w:marRight w:val="0"/>
              <w:marTop w:val="0"/>
              <w:marBottom w:val="0"/>
              <w:divBdr>
                <w:top w:val="none" w:sz="0" w:space="0" w:color="auto"/>
                <w:left w:val="single" w:sz="48" w:space="15" w:color="FFFFFF"/>
                <w:bottom w:val="none" w:sz="0" w:space="0" w:color="auto"/>
                <w:right w:val="none" w:sz="0" w:space="0" w:color="auto"/>
              </w:divBdr>
              <w:divsChild>
                <w:div w:id="12931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11457">
      <w:bodyDiv w:val="1"/>
      <w:marLeft w:val="0"/>
      <w:marRight w:val="0"/>
      <w:marTop w:val="0"/>
      <w:marBottom w:val="0"/>
      <w:divBdr>
        <w:top w:val="none" w:sz="0" w:space="0" w:color="auto"/>
        <w:left w:val="none" w:sz="0" w:space="0" w:color="auto"/>
        <w:bottom w:val="none" w:sz="0" w:space="0" w:color="auto"/>
        <w:right w:val="none" w:sz="0" w:space="0" w:color="auto"/>
      </w:divBdr>
    </w:div>
    <w:div w:id="1209999820">
      <w:bodyDiv w:val="1"/>
      <w:marLeft w:val="0"/>
      <w:marRight w:val="0"/>
      <w:marTop w:val="0"/>
      <w:marBottom w:val="0"/>
      <w:divBdr>
        <w:top w:val="none" w:sz="0" w:space="0" w:color="auto"/>
        <w:left w:val="none" w:sz="0" w:space="0" w:color="auto"/>
        <w:bottom w:val="none" w:sz="0" w:space="0" w:color="auto"/>
        <w:right w:val="none" w:sz="0" w:space="0" w:color="auto"/>
      </w:divBdr>
      <w:divsChild>
        <w:div w:id="1779181219">
          <w:marLeft w:val="0"/>
          <w:marRight w:val="0"/>
          <w:marTop w:val="0"/>
          <w:marBottom w:val="225"/>
          <w:divBdr>
            <w:top w:val="none" w:sz="0" w:space="0" w:color="auto"/>
            <w:left w:val="none" w:sz="0" w:space="0" w:color="auto"/>
            <w:bottom w:val="none" w:sz="0" w:space="0" w:color="auto"/>
            <w:right w:val="none" w:sz="0" w:space="0" w:color="auto"/>
          </w:divBdr>
        </w:div>
      </w:divsChild>
    </w:div>
    <w:div w:id="1212887518">
      <w:bodyDiv w:val="1"/>
      <w:marLeft w:val="0"/>
      <w:marRight w:val="0"/>
      <w:marTop w:val="0"/>
      <w:marBottom w:val="0"/>
      <w:divBdr>
        <w:top w:val="none" w:sz="0" w:space="0" w:color="auto"/>
        <w:left w:val="none" w:sz="0" w:space="0" w:color="auto"/>
        <w:bottom w:val="none" w:sz="0" w:space="0" w:color="auto"/>
        <w:right w:val="none" w:sz="0" w:space="0" w:color="auto"/>
      </w:divBdr>
      <w:divsChild>
        <w:div w:id="740446063">
          <w:marLeft w:val="0"/>
          <w:marRight w:val="0"/>
          <w:marTop w:val="0"/>
          <w:marBottom w:val="0"/>
          <w:divBdr>
            <w:top w:val="none" w:sz="0" w:space="0" w:color="auto"/>
            <w:left w:val="none" w:sz="0" w:space="0" w:color="auto"/>
            <w:bottom w:val="none" w:sz="0" w:space="0" w:color="auto"/>
            <w:right w:val="none" w:sz="0" w:space="0" w:color="auto"/>
          </w:divBdr>
        </w:div>
      </w:divsChild>
    </w:div>
    <w:div w:id="1247766747">
      <w:bodyDiv w:val="1"/>
      <w:marLeft w:val="0"/>
      <w:marRight w:val="0"/>
      <w:marTop w:val="0"/>
      <w:marBottom w:val="0"/>
      <w:divBdr>
        <w:top w:val="none" w:sz="0" w:space="0" w:color="auto"/>
        <w:left w:val="none" w:sz="0" w:space="0" w:color="auto"/>
        <w:bottom w:val="none" w:sz="0" w:space="0" w:color="auto"/>
        <w:right w:val="none" w:sz="0" w:space="0" w:color="auto"/>
      </w:divBdr>
    </w:div>
    <w:div w:id="1249465550">
      <w:bodyDiv w:val="1"/>
      <w:marLeft w:val="0"/>
      <w:marRight w:val="0"/>
      <w:marTop w:val="0"/>
      <w:marBottom w:val="0"/>
      <w:divBdr>
        <w:top w:val="none" w:sz="0" w:space="0" w:color="auto"/>
        <w:left w:val="none" w:sz="0" w:space="0" w:color="auto"/>
        <w:bottom w:val="none" w:sz="0" w:space="0" w:color="auto"/>
        <w:right w:val="none" w:sz="0" w:space="0" w:color="auto"/>
      </w:divBdr>
    </w:div>
    <w:div w:id="1346008436">
      <w:bodyDiv w:val="1"/>
      <w:marLeft w:val="0"/>
      <w:marRight w:val="0"/>
      <w:marTop w:val="0"/>
      <w:marBottom w:val="0"/>
      <w:divBdr>
        <w:top w:val="none" w:sz="0" w:space="0" w:color="auto"/>
        <w:left w:val="none" w:sz="0" w:space="0" w:color="auto"/>
        <w:bottom w:val="none" w:sz="0" w:space="0" w:color="auto"/>
        <w:right w:val="none" w:sz="0" w:space="0" w:color="auto"/>
      </w:divBdr>
    </w:div>
    <w:div w:id="1372341766">
      <w:bodyDiv w:val="1"/>
      <w:marLeft w:val="0"/>
      <w:marRight w:val="0"/>
      <w:marTop w:val="0"/>
      <w:marBottom w:val="0"/>
      <w:divBdr>
        <w:top w:val="none" w:sz="0" w:space="0" w:color="auto"/>
        <w:left w:val="none" w:sz="0" w:space="0" w:color="auto"/>
        <w:bottom w:val="none" w:sz="0" w:space="0" w:color="auto"/>
        <w:right w:val="none" w:sz="0" w:space="0" w:color="auto"/>
      </w:divBdr>
    </w:div>
    <w:div w:id="1462771100">
      <w:bodyDiv w:val="1"/>
      <w:marLeft w:val="0"/>
      <w:marRight w:val="0"/>
      <w:marTop w:val="0"/>
      <w:marBottom w:val="0"/>
      <w:divBdr>
        <w:top w:val="none" w:sz="0" w:space="0" w:color="auto"/>
        <w:left w:val="none" w:sz="0" w:space="0" w:color="auto"/>
        <w:bottom w:val="none" w:sz="0" w:space="0" w:color="auto"/>
        <w:right w:val="none" w:sz="0" w:space="0" w:color="auto"/>
      </w:divBdr>
    </w:div>
    <w:div w:id="1464468480">
      <w:bodyDiv w:val="1"/>
      <w:marLeft w:val="0"/>
      <w:marRight w:val="0"/>
      <w:marTop w:val="0"/>
      <w:marBottom w:val="0"/>
      <w:divBdr>
        <w:top w:val="none" w:sz="0" w:space="0" w:color="auto"/>
        <w:left w:val="none" w:sz="0" w:space="0" w:color="auto"/>
        <w:bottom w:val="none" w:sz="0" w:space="0" w:color="auto"/>
        <w:right w:val="none" w:sz="0" w:space="0" w:color="auto"/>
      </w:divBdr>
    </w:div>
    <w:div w:id="1476995604">
      <w:bodyDiv w:val="1"/>
      <w:marLeft w:val="0"/>
      <w:marRight w:val="0"/>
      <w:marTop w:val="0"/>
      <w:marBottom w:val="0"/>
      <w:divBdr>
        <w:top w:val="none" w:sz="0" w:space="0" w:color="auto"/>
        <w:left w:val="none" w:sz="0" w:space="0" w:color="auto"/>
        <w:bottom w:val="none" w:sz="0" w:space="0" w:color="auto"/>
        <w:right w:val="none" w:sz="0" w:space="0" w:color="auto"/>
      </w:divBdr>
    </w:div>
    <w:div w:id="1483352076">
      <w:bodyDiv w:val="1"/>
      <w:marLeft w:val="0"/>
      <w:marRight w:val="0"/>
      <w:marTop w:val="0"/>
      <w:marBottom w:val="0"/>
      <w:divBdr>
        <w:top w:val="none" w:sz="0" w:space="0" w:color="auto"/>
        <w:left w:val="none" w:sz="0" w:space="0" w:color="auto"/>
        <w:bottom w:val="none" w:sz="0" w:space="0" w:color="auto"/>
        <w:right w:val="none" w:sz="0" w:space="0" w:color="auto"/>
      </w:divBdr>
    </w:div>
    <w:div w:id="1498762572">
      <w:bodyDiv w:val="1"/>
      <w:marLeft w:val="0"/>
      <w:marRight w:val="0"/>
      <w:marTop w:val="0"/>
      <w:marBottom w:val="0"/>
      <w:divBdr>
        <w:top w:val="none" w:sz="0" w:space="0" w:color="auto"/>
        <w:left w:val="none" w:sz="0" w:space="0" w:color="auto"/>
        <w:bottom w:val="none" w:sz="0" w:space="0" w:color="auto"/>
        <w:right w:val="none" w:sz="0" w:space="0" w:color="auto"/>
      </w:divBdr>
      <w:divsChild>
        <w:div w:id="1520270020">
          <w:blockQuote w:val="1"/>
          <w:marLeft w:val="720"/>
          <w:marRight w:val="720"/>
          <w:marTop w:val="100"/>
          <w:marBottom w:val="100"/>
          <w:divBdr>
            <w:top w:val="none" w:sz="0" w:space="0" w:color="auto"/>
            <w:left w:val="single" w:sz="36" w:space="0" w:color="009244"/>
            <w:bottom w:val="none" w:sz="0" w:space="0" w:color="auto"/>
            <w:right w:val="single" w:sz="12" w:space="0" w:color="009244"/>
          </w:divBdr>
        </w:div>
      </w:divsChild>
    </w:div>
    <w:div w:id="1538199558">
      <w:bodyDiv w:val="1"/>
      <w:marLeft w:val="0"/>
      <w:marRight w:val="0"/>
      <w:marTop w:val="0"/>
      <w:marBottom w:val="0"/>
      <w:divBdr>
        <w:top w:val="none" w:sz="0" w:space="0" w:color="auto"/>
        <w:left w:val="none" w:sz="0" w:space="0" w:color="auto"/>
        <w:bottom w:val="none" w:sz="0" w:space="0" w:color="auto"/>
        <w:right w:val="none" w:sz="0" w:space="0" w:color="auto"/>
      </w:divBdr>
    </w:div>
    <w:div w:id="1585921386">
      <w:bodyDiv w:val="1"/>
      <w:marLeft w:val="0"/>
      <w:marRight w:val="0"/>
      <w:marTop w:val="0"/>
      <w:marBottom w:val="0"/>
      <w:divBdr>
        <w:top w:val="none" w:sz="0" w:space="0" w:color="auto"/>
        <w:left w:val="none" w:sz="0" w:space="0" w:color="auto"/>
        <w:bottom w:val="none" w:sz="0" w:space="0" w:color="auto"/>
        <w:right w:val="none" w:sz="0" w:space="0" w:color="auto"/>
      </w:divBdr>
    </w:div>
    <w:div w:id="1618483172">
      <w:bodyDiv w:val="1"/>
      <w:marLeft w:val="0"/>
      <w:marRight w:val="0"/>
      <w:marTop w:val="0"/>
      <w:marBottom w:val="0"/>
      <w:divBdr>
        <w:top w:val="none" w:sz="0" w:space="0" w:color="auto"/>
        <w:left w:val="none" w:sz="0" w:space="0" w:color="auto"/>
        <w:bottom w:val="none" w:sz="0" w:space="0" w:color="auto"/>
        <w:right w:val="none" w:sz="0" w:space="0" w:color="auto"/>
      </w:divBdr>
    </w:div>
    <w:div w:id="1618488542">
      <w:bodyDiv w:val="1"/>
      <w:marLeft w:val="0"/>
      <w:marRight w:val="0"/>
      <w:marTop w:val="0"/>
      <w:marBottom w:val="0"/>
      <w:divBdr>
        <w:top w:val="none" w:sz="0" w:space="0" w:color="auto"/>
        <w:left w:val="none" w:sz="0" w:space="0" w:color="auto"/>
        <w:bottom w:val="none" w:sz="0" w:space="0" w:color="auto"/>
        <w:right w:val="none" w:sz="0" w:space="0" w:color="auto"/>
      </w:divBdr>
    </w:div>
    <w:div w:id="1619214153">
      <w:bodyDiv w:val="1"/>
      <w:marLeft w:val="0"/>
      <w:marRight w:val="0"/>
      <w:marTop w:val="0"/>
      <w:marBottom w:val="0"/>
      <w:divBdr>
        <w:top w:val="none" w:sz="0" w:space="0" w:color="auto"/>
        <w:left w:val="none" w:sz="0" w:space="0" w:color="auto"/>
        <w:bottom w:val="none" w:sz="0" w:space="0" w:color="auto"/>
        <w:right w:val="none" w:sz="0" w:space="0" w:color="auto"/>
      </w:divBdr>
    </w:div>
    <w:div w:id="1630429442">
      <w:bodyDiv w:val="1"/>
      <w:marLeft w:val="0"/>
      <w:marRight w:val="0"/>
      <w:marTop w:val="0"/>
      <w:marBottom w:val="0"/>
      <w:divBdr>
        <w:top w:val="none" w:sz="0" w:space="0" w:color="auto"/>
        <w:left w:val="none" w:sz="0" w:space="0" w:color="auto"/>
        <w:bottom w:val="none" w:sz="0" w:space="0" w:color="auto"/>
        <w:right w:val="none" w:sz="0" w:space="0" w:color="auto"/>
      </w:divBdr>
    </w:div>
    <w:div w:id="1644236250">
      <w:bodyDiv w:val="1"/>
      <w:marLeft w:val="0"/>
      <w:marRight w:val="0"/>
      <w:marTop w:val="0"/>
      <w:marBottom w:val="0"/>
      <w:divBdr>
        <w:top w:val="none" w:sz="0" w:space="0" w:color="auto"/>
        <w:left w:val="none" w:sz="0" w:space="0" w:color="auto"/>
        <w:bottom w:val="none" w:sz="0" w:space="0" w:color="auto"/>
        <w:right w:val="none" w:sz="0" w:space="0" w:color="auto"/>
      </w:divBdr>
      <w:divsChild>
        <w:div w:id="341587063">
          <w:blockQuote w:val="1"/>
          <w:marLeft w:val="0"/>
          <w:marRight w:val="0"/>
          <w:marTop w:val="0"/>
          <w:marBottom w:val="300"/>
          <w:divBdr>
            <w:top w:val="none" w:sz="0" w:space="0" w:color="auto"/>
            <w:left w:val="none" w:sz="0" w:space="0" w:color="auto"/>
            <w:bottom w:val="none" w:sz="0" w:space="0" w:color="auto"/>
            <w:right w:val="none" w:sz="0" w:space="0" w:color="auto"/>
          </w:divBdr>
        </w:div>
        <w:div w:id="138714661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50942798">
      <w:bodyDiv w:val="1"/>
      <w:marLeft w:val="0"/>
      <w:marRight w:val="0"/>
      <w:marTop w:val="0"/>
      <w:marBottom w:val="0"/>
      <w:divBdr>
        <w:top w:val="none" w:sz="0" w:space="0" w:color="auto"/>
        <w:left w:val="none" w:sz="0" w:space="0" w:color="auto"/>
        <w:bottom w:val="none" w:sz="0" w:space="0" w:color="auto"/>
        <w:right w:val="none" w:sz="0" w:space="0" w:color="auto"/>
      </w:divBdr>
    </w:div>
    <w:div w:id="1666277093">
      <w:bodyDiv w:val="1"/>
      <w:marLeft w:val="0"/>
      <w:marRight w:val="0"/>
      <w:marTop w:val="0"/>
      <w:marBottom w:val="0"/>
      <w:divBdr>
        <w:top w:val="none" w:sz="0" w:space="0" w:color="auto"/>
        <w:left w:val="none" w:sz="0" w:space="0" w:color="auto"/>
        <w:bottom w:val="none" w:sz="0" w:space="0" w:color="auto"/>
        <w:right w:val="none" w:sz="0" w:space="0" w:color="auto"/>
      </w:divBdr>
    </w:div>
    <w:div w:id="1680887427">
      <w:bodyDiv w:val="1"/>
      <w:marLeft w:val="0"/>
      <w:marRight w:val="0"/>
      <w:marTop w:val="0"/>
      <w:marBottom w:val="0"/>
      <w:divBdr>
        <w:top w:val="none" w:sz="0" w:space="0" w:color="auto"/>
        <w:left w:val="none" w:sz="0" w:space="0" w:color="auto"/>
        <w:bottom w:val="none" w:sz="0" w:space="0" w:color="auto"/>
        <w:right w:val="none" w:sz="0" w:space="0" w:color="auto"/>
      </w:divBdr>
    </w:div>
    <w:div w:id="1726374335">
      <w:bodyDiv w:val="1"/>
      <w:marLeft w:val="0"/>
      <w:marRight w:val="0"/>
      <w:marTop w:val="0"/>
      <w:marBottom w:val="0"/>
      <w:divBdr>
        <w:top w:val="none" w:sz="0" w:space="0" w:color="auto"/>
        <w:left w:val="none" w:sz="0" w:space="0" w:color="auto"/>
        <w:bottom w:val="none" w:sz="0" w:space="0" w:color="auto"/>
        <w:right w:val="none" w:sz="0" w:space="0" w:color="auto"/>
      </w:divBdr>
    </w:div>
    <w:div w:id="1744836635">
      <w:bodyDiv w:val="1"/>
      <w:marLeft w:val="0"/>
      <w:marRight w:val="0"/>
      <w:marTop w:val="0"/>
      <w:marBottom w:val="0"/>
      <w:divBdr>
        <w:top w:val="none" w:sz="0" w:space="0" w:color="auto"/>
        <w:left w:val="none" w:sz="0" w:space="0" w:color="auto"/>
        <w:bottom w:val="none" w:sz="0" w:space="0" w:color="auto"/>
        <w:right w:val="none" w:sz="0" w:space="0" w:color="auto"/>
      </w:divBdr>
    </w:div>
    <w:div w:id="1811357824">
      <w:bodyDiv w:val="1"/>
      <w:marLeft w:val="0"/>
      <w:marRight w:val="0"/>
      <w:marTop w:val="0"/>
      <w:marBottom w:val="0"/>
      <w:divBdr>
        <w:top w:val="none" w:sz="0" w:space="0" w:color="auto"/>
        <w:left w:val="none" w:sz="0" w:space="0" w:color="auto"/>
        <w:bottom w:val="none" w:sz="0" w:space="0" w:color="auto"/>
        <w:right w:val="none" w:sz="0" w:space="0" w:color="auto"/>
      </w:divBdr>
      <w:divsChild>
        <w:div w:id="182596281">
          <w:marLeft w:val="0"/>
          <w:marRight w:val="0"/>
          <w:marTop w:val="0"/>
          <w:marBottom w:val="0"/>
          <w:divBdr>
            <w:top w:val="none" w:sz="0" w:space="0" w:color="auto"/>
            <w:left w:val="none" w:sz="0" w:space="0" w:color="auto"/>
            <w:bottom w:val="none" w:sz="0" w:space="0" w:color="auto"/>
            <w:right w:val="none" w:sz="0" w:space="0" w:color="auto"/>
          </w:divBdr>
        </w:div>
        <w:div w:id="788620062">
          <w:marLeft w:val="-600"/>
          <w:marRight w:val="0"/>
          <w:marTop w:val="525"/>
          <w:marBottom w:val="450"/>
          <w:divBdr>
            <w:top w:val="none" w:sz="0" w:space="0" w:color="auto"/>
            <w:left w:val="none" w:sz="0" w:space="0" w:color="auto"/>
            <w:bottom w:val="none" w:sz="0" w:space="0" w:color="auto"/>
            <w:right w:val="none" w:sz="0" w:space="0" w:color="auto"/>
          </w:divBdr>
          <w:divsChild>
            <w:div w:id="701302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9591401">
      <w:bodyDiv w:val="1"/>
      <w:marLeft w:val="0"/>
      <w:marRight w:val="0"/>
      <w:marTop w:val="0"/>
      <w:marBottom w:val="0"/>
      <w:divBdr>
        <w:top w:val="none" w:sz="0" w:space="0" w:color="auto"/>
        <w:left w:val="none" w:sz="0" w:space="0" w:color="auto"/>
        <w:bottom w:val="none" w:sz="0" w:space="0" w:color="auto"/>
        <w:right w:val="none" w:sz="0" w:space="0" w:color="auto"/>
      </w:divBdr>
      <w:divsChild>
        <w:div w:id="1961717150">
          <w:marLeft w:val="0"/>
          <w:marRight w:val="0"/>
          <w:marTop w:val="0"/>
          <w:marBottom w:val="240"/>
          <w:divBdr>
            <w:top w:val="none" w:sz="0" w:space="0" w:color="auto"/>
            <w:left w:val="none" w:sz="0" w:space="0" w:color="auto"/>
            <w:bottom w:val="none" w:sz="0" w:space="0" w:color="auto"/>
            <w:right w:val="none" w:sz="0" w:space="0" w:color="auto"/>
          </w:divBdr>
          <w:divsChild>
            <w:div w:id="361711851">
              <w:marLeft w:val="0"/>
              <w:marRight w:val="150"/>
              <w:marTop w:val="0"/>
              <w:marBottom w:val="0"/>
              <w:divBdr>
                <w:top w:val="none" w:sz="0" w:space="0" w:color="auto"/>
                <w:left w:val="none" w:sz="0" w:space="0" w:color="auto"/>
                <w:bottom w:val="none" w:sz="0" w:space="0" w:color="auto"/>
                <w:right w:val="none" w:sz="0" w:space="0" w:color="auto"/>
              </w:divBdr>
              <w:divsChild>
                <w:div w:id="12512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7732">
      <w:bodyDiv w:val="1"/>
      <w:marLeft w:val="0"/>
      <w:marRight w:val="0"/>
      <w:marTop w:val="0"/>
      <w:marBottom w:val="0"/>
      <w:divBdr>
        <w:top w:val="none" w:sz="0" w:space="0" w:color="auto"/>
        <w:left w:val="none" w:sz="0" w:space="0" w:color="auto"/>
        <w:bottom w:val="none" w:sz="0" w:space="0" w:color="auto"/>
        <w:right w:val="none" w:sz="0" w:space="0" w:color="auto"/>
      </w:divBdr>
    </w:div>
    <w:div w:id="1929849335">
      <w:bodyDiv w:val="1"/>
      <w:marLeft w:val="0"/>
      <w:marRight w:val="0"/>
      <w:marTop w:val="0"/>
      <w:marBottom w:val="0"/>
      <w:divBdr>
        <w:top w:val="none" w:sz="0" w:space="0" w:color="auto"/>
        <w:left w:val="none" w:sz="0" w:space="0" w:color="auto"/>
        <w:bottom w:val="none" w:sz="0" w:space="0" w:color="auto"/>
        <w:right w:val="none" w:sz="0" w:space="0" w:color="auto"/>
      </w:divBdr>
    </w:div>
    <w:div w:id="1944876776">
      <w:bodyDiv w:val="1"/>
      <w:marLeft w:val="0"/>
      <w:marRight w:val="0"/>
      <w:marTop w:val="0"/>
      <w:marBottom w:val="0"/>
      <w:divBdr>
        <w:top w:val="none" w:sz="0" w:space="0" w:color="auto"/>
        <w:left w:val="none" w:sz="0" w:space="0" w:color="auto"/>
        <w:bottom w:val="none" w:sz="0" w:space="0" w:color="auto"/>
        <w:right w:val="none" w:sz="0" w:space="0" w:color="auto"/>
      </w:divBdr>
    </w:div>
    <w:div w:id="1946111184">
      <w:bodyDiv w:val="1"/>
      <w:marLeft w:val="0"/>
      <w:marRight w:val="0"/>
      <w:marTop w:val="0"/>
      <w:marBottom w:val="0"/>
      <w:divBdr>
        <w:top w:val="none" w:sz="0" w:space="0" w:color="auto"/>
        <w:left w:val="none" w:sz="0" w:space="0" w:color="auto"/>
        <w:bottom w:val="none" w:sz="0" w:space="0" w:color="auto"/>
        <w:right w:val="none" w:sz="0" w:space="0" w:color="auto"/>
      </w:divBdr>
    </w:div>
    <w:div w:id="1954945912">
      <w:bodyDiv w:val="1"/>
      <w:marLeft w:val="0"/>
      <w:marRight w:val="0"/>
      <w:marTop w:val="0"/>
      <w:marBottom w:val="0"/>
      <w:divBdr>
        <w:top w:val="none" w:sz="0" w:space="0" w:color="auto"/>
        <w:left w:val="none" w:sz="0" w:space="0" w:color="auto"/>
        <w:bottom w:val="none" w:sz="0" w:space="0" w:color="auto"/>
        <w:right w:val="none" w:sz="0" w:space="0" w:color="auto"/>
      </w:divBdr>
    </w:div>
    <w:div w:id="1972126946">
      <w:bodyDiv w:val="1"/>
      <w:marLeft w:val="0"/>
      <w:marRight w:val="0"/>
      <w:marTop w:val="0"/>
      <w:marBottom w:val="0"/>
      <w:divBdr>
        <w:top w:val="none" w:sz="0" w:space="0" w:color="auto"/>
        <w:left w:val="none" w:sz="0" w:space="0" w:color="auto"/>
        <w:bottom w:val="none" w:sz="0" w:space="0" w:color="auto"/>
        <w:right w:val="none" w:sz="0" w:space="0" w:color="auto"/>
      </w:divBdr>
    </w:div>
    <w:div w:id="1983460662">
      <w:bodyDiv w:val="1"/>
      <w:marLeft w:val="0"/>
      <w:marRight w:val="0"/>
      <w:marTop w:val="0"/>
      <w:marBottom w:val="0"/>
      <w:divBdr>
        <w:top w:val="none" w:sz="0" w:space="0" w:color="auto"/>
        <w:left w:val="none" w:sz="0" w:space="0" w:color="auto"/>
        <w:bottom w:val="none" w:sz="0" w:space="0" w:color="auto"/>
        <w:right w:val="none" w:sz="0" w:space="0" w:color="auto"/>
      </w:divBdr>
    </w:div>
    <w:div w:id="1998219552">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38385797">
      <w:bodyDiv w:val="1"/>
      <w:marLeft w:val="0"/>
      <w:marRight w:val="0"/>
      <w:marTop w:val="0"/>
      <w:marBottom w:val="0"/>
      <w:divBdr>
        <w:top w:val="none" w:sz="0" w:space="0" w:color="auto"/>
        <w:left w:val="none" w:sz="0" w:space="0" w:color="auto"/>
        <w:bottom w:val="none" w:sz="0" w:space="0" w:color="auto"/>
        <w:right w:val="none" w:sz="0" w:space="0" w:color="auto"/>
      </w:divBdr>
      <w:divsChild>
        <w:div w:id="69012210">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2092507463">
      <w:bodyDiv w:val="1"/>
      <w:marLeft w:val="0"/>
      <w:marRight w:val="0"/>
      <w:marTop w:val="0"/>
      <w:marBottom w:val="0"/>
      <w:divBdr>
        <w:top w:val="none" w:sz="0" w:space="0" w:color="auto"/>
        <w:left w:val="none" w:sz="0" w:space="0" w:color="auto"/>
        <w:bottom w:val="none" w:sz="0" w:space="0" w:color="auto"/>
        <w:right w:val="none" w:sz="0" w:space="0" w:color="auto"/>
      </w:divBdr>
      <w:divsChild>
        <w:div w:id="759250945">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2096508622">
      <w:bodyDiv w:val="1"/>
      <w:marLeft w:val="0"/>
      <w:marRight w:val="0"/>
      <w:marTop w:val="0"/>
      <w:marBottom w:val="0"/>
      <w:divBdr>
        <w:top w:val="none" w:sz="0" w:space="0" w:color="auto"/>
        <w:left w:val="none" w:sz="0" w:space="0" w:color="auto"/>
        <w:bottom w:val="none" w:sz="0" w:space="0" w:color="auto"/>
        <w:right w:val="none" w:sz="0" w:space="0" w:color="auto"/>
      </w:divBdr>
    </w:div>
    <w:div w:id="2114473700">
      <w:bodyDiv w:val="1"/>
      <w:marLeft w:val="0"/>
      <w:marRight w:val="0"/>
      <w:marTop w:val="0"/>
      <w:marBottom w:val="0"/>
      <w:divBdr>
        <w:top w:val="none" w:sz="0" w:space="0" w:color="auto"/>
        <w:left w:val="none" w:sz="0" w:space="0" w:color="auto"/>
        <w:bottom w:val="none" w:sz="0" w:space="0" w:color="auto"/>
        <w:right w:val="none" w:sz="0" w:space="0" w:color="auto"/>
      </w:divBdr>
    </w:div>
    <w:div w:id="2121683272">
      <w:bodyDiv w:val="1"/>
      <w:marLeft w:val="0"/>
      <w:marRight w:val="0"/>
      <w:marTop w:val="0"/>
      <w:marBottom w:val="0"/>
      <w:divBdr>
        <w:top w:val="none" w:sz="0" w:space="0" w:color="auto"/>
        <w:left w:val="none" w:sz="0" w:space="0" w:color="auto"/>
        <w:bottom w:val="none" w:sz="0" w:space="0" w:color="auto"/>
        <w:right w:val="none" w:sz="0" w:space="0" w:color="auto"/>
      </w:divBdr>
      <w:divsChild>
        <w:div w:id="1565919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onnitsy.ru/news/post/U_bronnitskih_invalidov_/?utm_source=yxnews&amp;utm_medium=desktop&amp;utm_referrer=https%3A%2F%2Fdzen.ru%2Fnews%2Fsearch%3Ftext%3D" TargetMode="External"/><Relationship Id="rId18" Type="http://schemas.openxmlformats.org/officeDocument/2006/relationships/hyperlink" Target="https://inpushchino.ru/news/fizkultura-i-sport/turnir-po-nastolnym-igram-sredi-uchastikov-pgo-voi-sostojalsja-v-puschine" TargetMode="External"/><Relationship Id="rId26" Type="http://schemas.openxmlformats.org/officeDocument/2006/relationships/hyperlink" Target="https://pharmvestnik.ru/content/news/Mishustin-poruchil-predstavit-predlojeniya-po-razvitiu-proizvodstva-otechestvennyh-protezov.html" TargetMode="External"/><Relationship Id="rId39" Type="http://schemas.openxmlformats.org/officeDocument/2006/relationships/hyperlink" Target="https://www.voi.ru/news/all_news/novosti_voi/tri_minuty_o_dobre.html" TargetMode="External"/><Relationship Id="rId21" Type="http://schemas.openxmlformats.org/officeDocument/2006/relationships/hyperlink" Target="https://syasnews.ru/culture/cvetochnyj-kalejdoskop-v-dom-kultury-zheleznodorozhnik" TargetMode="External"/><Relationship Id="rId34" Type="http://schemas.openxmlformats.org/officeDocument/2006/relationships/hyperlink" Target="https://irkutskmedia.ru/news/1555536/" TargetMode="External"/><Relationship Id="rId42" Type="http://schemas.openxmlformats.org/officeDocument/2006/relationships/hyperlink" Target="https://vk.com/voirussia" TargetMode="External"/><Relationship Id="rId47" Type="http://schemas.openxmlformats.org/officeDocument/2006/relationships/hyperlink" Target="https://www.youtube.com/channel/UCpri1JawlDif3oUeV72dfXQ/featured"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vladimir.kp.ru/online/news/5384060/" TargetMode="External"/><Relationship Id="rId29" Type="http://schemas.openxmlformats.org/officeDocument/2006/relationships/hyperlink" Target="https://vmeste-rf.tv/news/razrabotan-spetsialnyy-poryadok-trudoustroystva-lyudey-s-invalidnostyu-/" TargetMode="External"/><Relationship Id="rId11" Type="http://schemas.openxmlformats.org/officeDocument/2006/relationships/hyperlink" Target="https://aif.ru/sport/sportin/sila_rossii_uchastnikami_sportmarafona_er_stali_72_tysyachi_chelovek" TargetMode="External"/><Relationship Id="rId24" Type="http://schemas.openxmlformats.org/officeDocument/2006/relationships/hyperlink" Target="https://pda.orsk.ru/news/124648" TargetMode="External"/><Relationship Id="rId32" Type="http://schemas.openxmlformats.org/officeDocument/2006/relationships/hyperlink" Target="https://rapsinews.ru/human_rights_protection_news/20230804/309114313.html" TargetMode="External"/><Relationship Id="rId37" Type="http://schemas.openxmlformats.org/officeDocument/2006/relationships/hyperlink" Target="https://www.voi.ru/news/all_news/novosti_voi/turisticheskaya_akciya_robinzony_sibiri_2023.html" TargetMode="External"/><Relationship Id="rId40" Type="http://schemas.openxmlformats.org/officeDocument/2006/relationships/hyperlink" Target="https://www.voi.ru/news/all_news/novosti_voi/tri_minuty_o_dobre.html" TargetMode="External"/><Relationship Id="rId45" Type="http://schemas.openxmlformats.org/officeDocument/2006/relationships/hyperlink" Target="https://t.me/voirussia" TargetMode="External"/><Relationship Id="rId5" Type="http://schemas.openxmlformats.org/officeDocument/2006/relationships/webSettings" Target="webSettings.xml"/><Relationship Id="rId15" Type="http://schemas.openxmlformats.org/officeDocument/2006/relationships/hyperlink" Target="https://informpskov.ru/news/428869.html" TargetMode="External"/><Relationship Id="rId23" Type="http://schemas.openxmlformats.org/officeDocument/2006/relationships/hyperlink" Target="https://www.konkyrent.ru/25617-oblastnoy-paraturslet-sostoyalsya-v-poselke-linevo.html" TargetMode="External"/><Relationship Id="rId28" Type="http://schemas.openxmlformats.org/officeDocument/2006/relationships/hyperlink" Target="https://aif.ru/money/mymoney/mintrud_predlozhil_izmenit_pravila_naznacheniya_edinogo_posobiya" TargetMode="External"/><Relationship Id="rId36" Type="http://schemas.openxmlformats.org/officeDocument/2006/relationships/hyperlink" Target="https://neperm.ru/bukvyi/dajdzhest/2023/08/04/vlasti-permskogo-kraya-gotovyat-k-otkryitiyu-v-2024-godu-regionalnyij-czentr-soprovozhdeniya-inklyuzivnogo-obrazovaniya/"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guberniya.tv/obshhestvo/v-belyh-beregah-proshla-letnyaya-spartakiada/" TargetMode="External"/><Relationship Id="rId31" Type="http://schemas.openxmlformats.org/officeDocument/2006/relationships/hyperlink" Target="https://www.garant.ru/news/1638420/" TargetMode="External"/><Relationship Id="rId44" Type="http://schemas.openxmlformats.org/officeDocument/2006/relationships/hyperlink" Target="https://www.youtube.com/channel/UCpri1JawlDif3oUeV72dfXQ/featur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trkpskov.ru/news-feed/vesti-pskov/41084-kak-menyaetsya-situatsiya-s-trudoustrojstvom-invalidov-v-oblasti-i-gde-gotovy-prinyat-osobykh-lyudej.html" TargetMode="External"/><Relationship Id="rId22" Type="http://schemas.openxmlformats.org/officeDocument/2006/relationships/hyperlink" Target="https://nsknews.info/materials/sukhoy-dush-dlya-boytsov-svo-nachali-delat-v-novosibirske/" TargetMode="External"/><Relationship Id="rId27" Type="http://schemas.openxmlformats.org/officeDocument/2006/relationships/hyperlink" Target="https://rg.ru/documents/2023/07/31/mintrud-prikaz545-site-dok.html" TargetMode="External"/><Relationship Id="rId30" Type="http://schemas.openxmlformats.org/officeDocument/2006/relationships/hyperlink" Target="https://realty.ria.ru/20230804/ipoteka-1888231606.html?utm_source=yxnews&amp;utm_medium=desktop&amp;utm_referrer=https%3A%2F%2Fdzen.ru%2Fnews%2Fsearch%3Ftext%3D" TargetMode="External"/><Relationship Id="rId35" Type="http://schemas.openxmlformats.org/officeDocument/2006/relationships/hyperlink" Target="https://tass.ru/sport/18444147" TargetMode="External"/><Relationship Id="rId43" Type="http://schemas.openxmlformats.org/officeDocument/2006/relationships/hyperlink" Target="https://ok.ru/voirussia" TargetMode="External"/><Relationship Id="rId48" Type="http://schemas.openxmlformats.org/officeDocument/2006/relationships/hyperlink" Target="https://ok.ru/voirussia"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krasrab.ru/news/stati/31876" TargetMode="External"/><Relationship Id="rId17" Type="http://schemas.openxmlformats.org/officeDocument/2006/relationships/hyperlink" Target="https://resbash.ru/news/Vremya%20geroev/2023-08-01/v-ufe-otkrylsya-forum-opyt-pokoleniy-3368473" TargetMode="External"/><Relationship Id="rId25" Type="http://schemas.openxmlformats.org/officeDocument/2006/relationships/hyperlink" Target="https://tass.ru/obschestvo/18413349" TargetMode="External"/><Relationship Id="rId33" Type="http://schemas.openxmlformats.org/officeDocument/2006/relationships/hyperlink" Target="https://ria.ru/20230802/zayavlenie-1887755782.html" TargetMode="External"/><Relationship Id="rId38" Type="http://schemas.openxmlformats.org/officeDocument/2006/relationships/hyperlink" Target="https://www.voi.ru/news/all_news/novosti_voi/v_ufe_nachal_rabotu_forum_dlya_ludej_s_invalidnostu_opyt_pokolenij.html" TargetMode="External"/><Relationship Id="rId46" Type="http://schemas.openxmlformats.org/officeDocument/2006/relationships/hyperlink" Target="https://www.instagram.com/voirussia/" TargetMode="External"/><Relationship Id="rId20" Type="http://schemas.openxmlformats.org/officeDocument/2006/relationships/hyperlink" Target="https://korvesti.ru/novosti/obshchestvo/15666-veterany-i-invalidy-korenovskogo-rajona-poluchili-besplatnuyu-yuridicheskuyu-pomoshch" TargetMode="External"/><Relationship Id="rId41" Type="http://schemas.openxmlformats.org/officeDocument/2006/relationships/hyperlink" Target="http://www.voi.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7407E-E9DE-4586-BC2D-36156C9F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14</Pages>
  <Words>3892</Words>
  <Characters>22185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Бочковские Inc</Company>
  <LinksUpToDate>false</LinksUpToDate>
  <CharactersWithSpaces>26025</CharactersWithSpaces>
  <SharedDoc>false</SharedDoc>
  <HLinks>
    <vt:vector size="462" baseType="variant">
      <vt:variant>
        <vt:i4>2097261</vt:i4>
      </vt:variant>
      <vt:variant>
        <vt:i4>306</vt:i4>
      </vt:variant>
      <vt:variant>
        <vt:i4>0</vt:i4>
      </vt:variant>
      <vt:variant>
        <vt:i4>5</vt:i4>
      </vt:variant>
      <vt:variant>
        <vt:lpwstr>https://ok.ru/voirussia</vt:lpwstr>
      </vt:variant>
      <vt:variant>
        <vt:lpwstr/>
      </vt:variant>
      <vt:variant>
        <vt:i4>5570636</vt:i4>
      </vt:variant>
      <vt:variant>
        <vt:i4>303</vt:i4>
      </vt:variant>
      <vt:variant>
        <vt:i4>0</vt:i4>
      </vt:variant>
      <vt:variant>
        <vt:i4>5</vt:i4>
      </vt:variant>
      <vt:variant>
        <vt:lpwstr>https://www.youtube.com/channel/UCpri1JawlDif3oUeV72dfXQ/featured</vt:lpwstr>
      </vt:variant>
      <vt:variant>
        <vt:lpwstr/>
      </vt:variant>
      <vt:variant>
        <vt:i4>1179730</vt:i4>
      </vt:variant>
      <vt:variant>
        <vt:i4>300</vt:i4>
      </vt:variant>
      <vt:variant>
        <vt:i4>0</vt:i4>
      </vt:variant>
      <vt:variant>
        <vt:i4>5</vt:i4>
      </vt:variant>
      <vt:variant>
        <vt:lpwstr>https://www.instagram.com/voirussia/</vt:lpwstr>
      </vt:variant>
      <vt:variant>
        <vt:lpwstr/>
      </vt:variant>
      <vt:variant>
        <vt:i4>1179730</vt:i4>
      </vt:variant>
      <vt:variant>
        <vt:i4>297</vt:i4>
      </vt:variant>
      <vt:variant>
        <vt:i4>0</vt:i4>
      </vt:variant>
      <vt:variant>
        <vt:i4>5</vt:i4>
      </vt:variant>
      <vt:variant>
        <vt:lpwstr>https://www.instagram.com/voirussia/</vt:lpwstr>
      </vt:variant>
      <vt:variant>
        <vt:lpwstr/>
      </vt:variant>
      <vt:variant>
        <vt:i4>2097261</vt:i4>
      </vt:variant>
      <vt:variant>
        <vt:i4>294</vt:i4>
      </vt:variant>
      <vt:variant>
        <vt:i4>0</vt:i4>
      </vt:variant>
      <vt:variant>
        <vt:i4>5</vt:i4>
      </vt:variant>
      <vt:variant>
        <vt:lpwstr>https://ok.ru/voirussia</vt:lpwstr>
      </vt:variant>
      <vt:variant>
        <vt:lpwstr/>
      </vt:variant>
      <vt:variant>
        <vt:i4>786527</vt:i4>
      </vt:variant>
      <vt:variant>
        <vt:i4>291</vt:i4>
      </vt:variant>
      <vt:variant>
        <vt:i4>0</vt:i4>
      </vt:variant>
      <vt:variant>
        <vt:i4>5</vt:i4>
      </vt:variant>
      <vt:variant>
        <vt:lpwstr>https://vk.com/voirussia</vt:lpwstr>
      </vt:variant>
      <vt:variant>
        <vt:lpwstr/>
      </vt:variant>
      <vt:variant>
        <vt:i4>4063265</vt:i4>
      </vt:variant>
      <vt:variant>
        <vt:i4>288</vt:i4>
      </vt:variant>
      <vt:variant>
        <vt:i4>0</vt:i4>
      </vt:variant>
      <vt:variant>
        <vt:i4>5</vt:i4>
      </vt:variant>
      <vt:variant>
        <vt:lpwstr>https://www.facebook.com/voirussia/</vt:lpwstr>
      </vt:variant>
      <vt:variant>
        <vt:lpwstr/>
      </vt:variant>
      <vt:variant>
        <vt:i4>6881380</vt:i4>
      </vt:variant>
      <vt:variant>
        <vt:i4>285</vt:i4>
      </vt:variant>
      <vt:variant>
        <vt:i4>0</vt:i4>
      </vt:variant>
      <vt:variant>
        <vt:i4>5</vt:i4>
      </vt:variant>
      <vt:variant>
        <vt:lpwstr>http://www.voi.ru/</vt:lpwstr>
      </vt:variant>
      <vt:variant>
        <vt:lpwstr/>
      </vt:variant>
      <vt:variant>
        <vt:i4>4063271</vt:i4>
      </vt:variant>
      <vt:variant>
        <vt:i4>282</vt:i4>
      </vt:variant>
      <vt:variant>
        <vt:i4>0</vt:i4>
      </vt:variant>
      <vt:variant>
        <vt:i4>5</vt:i4>
      </vt:variant>
      <vt:variant>
        <vt:lpwstr/>
      </vt:variant>
      <vt:variant>
        <vt:lpwstr>Закладка 1</vt:lpwstr>
      </vt:variant>
      <vt:variant>
        <vt:i4>2097270</vt:i4>
      </vt:variant>
      <vt:variant>
        <vt:i4>279</vt:i4>
      </vt:variant>
      <vt:variant>
        <vt:i4>0</vt:i4>
      </vt:variant>
      <vt:variant>
        <vt:i4>5</vt:i4>
      </vt:variant>
      <vt:variant>
        <vt:lpwstr>https://mgazeta.com/category/vazhno/V-Bashkirii-sirota-s-bolnim-rebenkom-ostalis-bez-sredstv-k-sushchestvovaniyu-79803/</vt:lpwstr>
      </vt:variant>
      <vt:variant>
        <vt:lpwstr/>
      </vt:variant>
      <vt:variant>
        <vt:i4>4063271</vt:i4>
      </vt:variant>
      <vt:variant>
        <vt:i4>276</vt:i4>
      </vt:variant>
      <vt:variant>
        <vt:i4>0</vt:i4>
      </vt:variant>
      <vt:variant>
        <vt:i4>5</vt:i4>
      </vt:variant>
      <vt:variant>
        <vt:lpwstr/>
      </vt:variant>
      <vt:variant>
        <vt:lpwstr>Закладка 1</vt:lpwstr>
      </vt:variant>
      <vt:variant>
        <vt:i4>196694</vt:i4>
      </vt:variant>
      <vt:variant>
        <vt:i4>273</vt:i4>
      </vt:variant>
      <vt:variant>
        <vt:i4>0</vt:i4>
      </vt:variant>
      <vt:variant>
        <vt:i4>5</vt:i4>
      </vt:variant>
      <vt:variant>
        <vt:lpwstr>https://park72.ru/socium/209587/</vt:lpwstr>
      </vt:variant>
      <vt:variant>
        <vt:lpwstr/>
      </vt:variant>
      <vt:variant>
        <vt:i4>4063271</vt:i4>
      </vt:variant>
      <vt:variant>
        <vt:i4>270</vt:i4>
      </vt:variant>
      <vt:variant>
        <vt:i4>0</vt:i4>
      </vt:variant>
      <vt:variant>
        <vt:i4>5</vt:i4>
      </vt:variant>
      <vt:variant>
        <vt:lpwstr/>
      </vt:variant>
      <vt:variant>
        <vt:lpwstr>Закладка 1</vt:lpwstr>
      </vt:variant>
      <vt:variant>
        <vt:i4>2097191</vt:i4>
      </vt:variant>
      <vt:variant>
        <vt:i4>267</vt:i4>
      </vt:variant>
      <vt:variant>
        <vt:i4>0</vt:i4>
      </vt:variant>
      <vt:variant>
        <vt:i4>5</vt:i4>
      </vt:variant>
      <vt:variant>
        <vt:lpwstr>http://zdorov-vrn.ru/peredyshka-dlya-semej-s-detmi-invalidami/</vt:lpwstr>
      </vt:variant>
      <vt:variant>
        <vt:lpwstr/>
      </vt:variant>
      <vt:variant>
        <vt:i4>4063271</vt:i4>
      </vt:variant>
      <vt:variant>
        <vt:i4>264</vt:i4>
      </vt:variant>
      <vt:variant>
        <vt:i4>0</vt:i4>
      </vt:variant>
      <vt:variant>
        <vt:i4>5</vt:i4>
      </vt:variant>
      <vt:variant>
        <vt:lpwstr/>
      </vt:variant>
      <vt:variant>
        <vt:lpwstr>Закладка 1</vt:lpwstr>
      </vt:variant>
      <vt:variant>
        <vt:i4>1638409</vt:i4>
      </vt:variant>
      <vt:variant>
        <vt:i4>261</vt:i4>
      </vt:variant>
      <vt:variant>
        <vt:i4>0</vt:i4>
      </vt:variant>
      <vt:variant>
        <vt:i4>5</vt:i4>
      </vt:variant>
      <vt:variant>
        <vt:lpwstr>https://www.livekuban.ru/news/obshchestvo/krasnodarskiy-fss-obyasnil-zaderzhki-vyplat-invalidam-navodneniem-i-pozharami-v-rossii/</vt:lpwstr>
      </vt:variant>
      <vt:variant>
        <vt:lpwstr/>
      </vt:variant>
      <vt:variant>
        <vt:i4>4063271</vt:i4>
      </vt:variant>
      <vt:variant>
        <vt:i4>258</vt:i4>
      </vt:variant>
      <vt:variant>
        <vt:i4>0</vt:i4>
      </vt:variant>
      <vt:variant>
        <vt:i4>5</vt:i4>
      </vt:variant>
      <vt:variant>
        <vt:lpwstr/>
      </vt:variant>
      <vt:variant>
        <vt:lpwstr>Закладка 1</vt:lpwstr>
      </vt:variant>
      <vt:variant>
        <vt:i4>983070</vt:i4>
      </vt:variant>
      <vt:variant>
        <vt:i4>255</vt:i4>
      </vt:variant>
      <vt:variant>
        <vt:i4>0</vt:i4>
      </vt:variant>
      <vt:variant>
        <vt:i4>5</vt:i4>
      </vt:variant>
      <vt:variant>
        <vt:lpwstr>http://tv-express.ru/sobitiya/gubernator-podderzhal-proekt-pomocshi-detyam-invalidam</vt:lpwstr>
      </vt:variant>
      <vt:variant>
        <vt:lpwstr/>
      </vt:variant>
      <vt:variant>
        <vt:i4>4063271</vt:i4>
      </vt:variant>
      <vt:variant>
        <vt:i4>252</vt:i4>
      </vt:variant>
      <vt:variant>
        <vt:i4>0</vt:i4>
      </vt:variant>
      <vt:variant>
        <vt:i4>5</vt:i4>
      </vt:variant>
      <vt:variant>
        <vt:lpwstr/>
      </vt:variant>
      <vt:variant>
        <vt:lpwstr>Закладка 1</vt:lpwstr>
      </vt:variant>
      <vt:variant>
        <vt:i4>655444</vt:i4>
      </vt:variant>
      <vt:variant>
        <vt:i4>249</vt:i4>
      </vt:variant>
      <vt:variant>
        <vt:i4>0</vt:i4>
      </vt:variant>
      <vt:variant>
        <vt:i4>5</vt:i4>
      </vt:variant>
      <vt:variant>
        <vt:lpwstr>https://www.kommersant.ru/doc/4221097</vt:lpwstr>
      </vt:variant>
      <vt:variant>
        <vt:lpwstr/>
      </vt:variant>
      <vt:variant>
        <vt:i4>4063271</vt:i4>
      </vt:variant>
      <vt:variant>
        <vt:i4>246</vt:i4>
      </vt:variant>
      <vt:variant>
        <vt:i4>0</vt:i4>
      </vt:variant>
      <vt:variant>
        <vt:i4>5</vt:i4>
      </vt:variant>
      <vt:variant>
        <vt:lpwstr/>
      </vt:variant>
      <vt:variant>
        <vt:lpwstr>Закладка 1</vt:lpwstr>
      </vt:variant>
      <vt:variant>
        <vt:i4>6553705</vt:i4>
      </vt:variant>
      <vt:variant>
        <vt:i4>243</vt:i4>
      </vt:variant>
      <vt:variant>
        <vt:i4>0</vt:i4>
      </vt:variant>
      <vt:variant>
        <vt:i4>5</vt:i4>
      </vt:variant>
      <vt:variant>
        <vt:lpwstr>https://www.ntv.ru/novosti/2277622/</vt:lpwstr>
      </vt:variant>
      <vt:variant>
        <vt:lpwstr/>
      </vt:variant>
      <vt:variant>
        <vt:i4>4063271</vt:i4>
      </vt:variant>
      <vt:variant>
        <vt:i4>240</vt:i4>
      </vt:variant>
      <vt:variant>
        <vt:i4>0</vt:i4>
      </vt:variant>
      <vt:variant>
        <vt:i4>5</vt:i4>
      </vt:variant>
      <vt:variant>
        <vt:lpwstr/>
      </vt:variant>
      <vt:variant>
        <vt:lpwstr>Закладка 1</vt:lpwstr>
      </vt:variant>
      <vt:variant>
        <vt:i4>7471154</vt:i4>
      </vt:variant>
      <vt:variant>
        <vt:i4>237</vt:i4>
      </vt:variant>
      <vt:variant>
        <vt:i4>0</vt:i4>
      </vt:variant>
      <vt:variant>
        <vt:i4>5</vt:i4>
      </vt:variant>
      <vt:variant>
        <vt:lpwstr>http://www.interfax-russia.ru/Povoljie/news.asp?sec=1671&amp;id=1096390</vt:lpwstr>
      </vt:variant>
      <vt:variant>
        <vt:lpwstr/>
      </vt:variant>
      <vt:variant>
        <vt:i4>4063271</vt:i4>
      </vt:variant>
      <vt:variant>
        <vt:i4>234</vt:i4>
      </vt:variant>
      <vt:variant>
        <vt:i4>0</vt:i4>
      </vt:variant>
      <vt:variant>
        <vt:i4>5</vt:i4>
      </vt:variant>
      <vt:variant>
        <vt:lpwstr/>
      </vt:variant>
      <vt:variant>
        <vt:lpwstr>Закладка 1</vt:lpwstr>
      </vt:variant>
      <vt:variant>
        <vt:i4>2490488</vt:i4>
      </vt:variant>
      <vt:variant>
        <vt:i4>231</vt:i4>
      </vt:variant>
      <vt:variant>
        <vt:i4>0</vt:i4>
      </vt:variant>
      <vt:variant>
        <vt:i4>5</vt:i4>
      </vt:variant>
      <vt:variant>
        <vt:lpwstr>https://tass.ru/obschestvo/7519667</vt:lpwstr>
      </vt:variant>
      <vt:variant>
        <vt:lpwstr/>
      </vt:variant>
      <vt:variant>
        <vt:i4>4063271</vt:i4>
      </vt:variant>
      <vt:variant>
        <vt:i4>228</vt:i4>
      </vt:variant>
      <vt:variant>
        <vt:i4>0</vt:i4>
      </vt:variant>
      <vt:variant>
        <vt:i4>5</vt:i4>
      </vt:variant>
      <vt:variant>
        <vt:lpwstr/>
      </vt:variant>
      <vt:variant>
        <vt:lpwstr>Закладка 1</vt:lpwstr>
      </vt:variant>
      <vt:variant>
        <vt:i4>8257647</vt:i4>
      </vt:variant>
      <vt:variant>
        <vt:i4>225</vt:i4>
      </vt:variant>
      <vt:variant>
        <vt:i4>0</vt:i4>
      </vt:variant>
      <vt:variant>
        <vt:i4>5</vt:i4>
      </vt:variant>
      <vt:variant>
        <vt:lpwstr>https://rg.ru/2020/01/13/dve-tysiachi-abiturientov-smogut-podgotovitsia-k-postupleniiu-v-vuz-besplatno.html</vt:lpwstr>
      </vt:variant>
      <vt:variant>
        <vt:lpwstr/>
      </vt:variant>
      <vt:variant>
        <vt:i4>4063271</vt:i4>
      </vt:variant>
      <vt:variant>
        <vt:i4>222</vt:i4>
      </vt:variant>
      <vt:variant>
        <vt:i4>0</vt:i4>
      </vt:variant>
      <vt:variant>
        <vt:i4>5</vt:i4>
      </vt:variant>
      <vt:variant>
        <vt:lpwstr/>
      </vt:variant>
      <vt:variant>
        <vt:lpwstr>Закладка 1</vt:lpwstr>
      </vt:variant>
      <vt:variant>
        <vt:i4>3932265</vt:i4>
      </vt:variant>
      <vt:variant>
        <vt:i4>219</vt:i4>
      </vt:variant>
      <vt:variant>
        <vt:i4>0</vt:i4>
      </vt:variant>
      <vt:variant>
        <vt:i4>5</vt:i4>
      </vt:variant>
      <vt:variant>
        <vt:lpwstr>https://ria.ru/20200112/1563339938.html</vt:lpwstr>
      </vt:variant>
      <vt:variant>
        <vt:lpwstr/>
      </vt:variant>
      <vt:variant>
        <vt:i4>4063271</vt:i4>
      </vt:variant>
      <vt:variant>
        <vt:i4>216</vt:i4>
      </vt:variant>
      <vt:variant>
        <vt:i4>0</vt:i4>
      </vt:variant>
      <vt:variant>
        <vt:i4>5</vt:i4>
      </vt:variant>
      <vt:variant>
        <vt:lpwstr/>
      </vt:variant>
      <vt:variant>
        <vt:lpwstr>Закладка 1</vt:lpwstr>
      </vt:variant>
      <vt:variant>
        <vt:i4>393216</vt:i4>
      </vt:variant>
      <vt:variant>
        <vt:i4>213</vt:i4>
      </vt:variant>
      <vt:variant>
        <vt:i4>0</vt:i4>
      </vt:variant>
      <vt:variant>
        <vt:i4>5</vt:i4>
      </vt:variant>
      <vt:variant>
        <vt:lpwstr>https://www.vedomosti.ru/society/news/2020/01/15/820635-putin-materinskii-kapital</vt:lpwstr>
      </vt:variant>
      <vt:variant>
        <vt:lpwstr/>
      </vt:variant>
      <vt:variant>
        <vt:i4>4063271</vt:i4>
      </vt:variant>
      <vt:variant>
        <vt:i4>210</vt:i4>
      </vt:variant>
      <vt:variant>
        <vt:i4>0</vt:i4>
      </vt:variant>
      <vt:variant>
        <vt:i4>5</vt:i4>
      </vt:variant>
      <vt:variant>
        <vt:lpwstr/>
      </vt:variant>
      <vt:variant>
        <vt:lpwstr>Закладка 1</vt:lpwstr>
      </vt:variant>
      <vt:variant>
        <vt:i4>5570649</vt:i4>
      </vt:variant>
      <vt:variant>
        <vt:i4>207</vt:i4>
      </vt:variant>
      <vt:variant>
        <vt:i4>0</vt:i4>
      </vt:variant>
      <vt:variant>
        <vt:i4>5</vt:i4>
      </vt:variant>
      <vt:variant>
        <vt:lpwstr>https://www.interfax.ru/russia/691254</vt:lpwstr>
      </vt:variant>
      <vt:variant>
        <vt:lpwstr/>
      </vt:variant>
      <vt:variant>
        <vt:i4>4063271</vt:i4>
      </vt:variant>
      <vt:variant>
        <vt:i4>204</vt:i4>
      </vt:variant>
      <vt:variant>
        <vt:i4>0</vt:i4>
      </vt:variant>
      <vt:variant>
        <vt:i4>5</vt:i4>
      </vt:variant>
      <vt:variant>
        <vt:lpwstr/>
      </vt:variant>
      <vt:variant>
        <vt:lpwstr>Закладка 1</vt:lpwstr>
      </vt:variant>
      <vt:variant>
        <vt:i4>2424956</vt:i4>
      </vt:variant>
      <vt:variant>
        <vt:i4>201</vt:i4>
      </vt:variant>
      <vt:variant>
        <vt:i4>0</vt:i4>
      </vt:variant>
      <vt:variant>
        <vt:i4>5</vt:i4>
      </vt:variant>
      <vt:variant>
        <vt:lpwstr>https://tass.ru/obschestvo/7509221</vt:lpwstr>
      </vt:variant>
      <vt:variant>
        <vt:lpwstr/>
      </vt:variant>
      <vt:variant>
        <vt:i4>4063271</vt:i4>
      </vt:variant>
      <vt:variant>
        <vt:i4>198</vt:i4>
      </vt:variant>
      <vt:variant>
        <vt:i4>0</vt:i4>
      </vt:variant>
      <vt:variant>
        <vt:i4>5</vt:i4>
      </vt:variant>
      <vt:variant>
        <vt:lpwstr/>
      </vt:variant>
      <vt:variant>
        <vt:lpwstr>Закладка 1</vt:lpwstr>
      </vt:variant>
      <vt:variant>
        <vt:i4>3407988</vt:i4>
      </vt:variant>
      <vt:variant>
        <vt:i4>195</vt:i4>
      </vt:variant>
      <vt:variant>
        <vt:i4>0</vt:i4>
      </vt:variant>
      <vt:variant>
        <vt:i4>5</vt:i4>
      </vt:variant>
      <vt:variant>
        <vt:lpwstr>https://oktlife.ru/articles/my-gordimsya-vami/</vt:lpwstr>
      </vt:variant>
      <vt:variant>
        <vt:lpwstr/>
      </vt:variant>
      <vt:variant>
        <vt:i4>4063271</vt:i4>
      </vt:variant>
      <vt:variant>
        <vt:i4>192</vt:i4>
      </vt:variant>
      <vt:variant>
        <vt:i4>0</vt:i4>
      </vt:variant>
      <vt:variant>
        <vt:i4>5</vt:i4>
      </vt:variant>
      <vt:variant>
        <vt:lpwstr/>
      </vt:variant>
      <vt:variant>
        <vt:lpwstr>Закладка 1</vt:lpwstr>
      </vt:variant>
      <vt:variant>
        <vt:i4>983114</vt:i4>
      </vt:variant>
      <vt:variant>
        <vt:i4>189</vt:i4>
      </vt:variant>
      <vt:variant>
        <vt:i4>0</vt:i4>
      </vt:variant>
      <vt:variant>
        <vt:i4>5</vt:i4>
      </vt:variant>
      <vt:variant>
        <vt:lpwstr>http://www.38rus.com/more/71763/</vt:lpwstr>
      </vt:variant>
      <vt:variant>
        <vt:lpwstr/>
      </vt:variant>
      <vt:variant>
        <vt:i4>4063271</vt:i4>
      </vt:variant>
      <vt:variant>
        <vt:i4>186</vt:i4>
      </vt:variant>
      <vt:variant>
        <vt:i4>0</vt:i4>
      </vt:variant>
      <vt:variant>
        <vt:i4>5</vt:i4>
      </vt:variant>
      <vt:variant>
        <vt:lpwstr/>
      </vt:variant>
      <vt:variant>
        <vt:lpwstr>Закладка 1</vt:lpwstr>
      </vt:variant>
      <vt:variant>
        <vt:i4>2752556</vt:i4>
      </vt:variant>
      <vt:variant>
        <vt:i4>183</vt:i4>
      </vt:variant>
      <vt:variant>
        <vt:i4>0</vt:i4>
      </vt:variant>
      <vt:variant>
        <vt:i4>5</vt:i4>
      </vt:variant>
      <vt:variant>
        <vt:lpwstr>http://kdeparh.ru/svet-vifleemskoj-zvezdy-v-baltijske/</vt:lpwstr>
      </vt:variant>
      <vt:variant>
        <vt:lpwstr/>
      </vt:variant>
      <vt:variant>
        <vt:i4>4063271</vt:i4>
      </vt:variant>
      <vt:variant>
        <vt:i4>180</vt:i4>
      </vt:variant>
      <vt:variant>
        <vt:i4>0</vt:i4>
      </vt:variant>
      <vt:variant>
        <vt:i4>5</vt:i4>
      </vt:variant>
      <vt:variant>
        <vt:lpwstr/>
      </vt:variant>
      <vt:variant>
        <vt:lpwstr>Закладка 1</vt:lpwstr>
      </vt:variant>
      <vt:variant>
        <vt:i4>4063295</vt:i4>
      </vt:variant>
      <vt:variant>
        <vt:i4>177</vt:i4>
      </vt:variant>
      <vt:variant>
        <vt:i4>0</vt:i4>
      </vt:variant>
      <vt:variant>
        <vt:i4>5</vt:i4>
      </vt:variant>
      <vt:variant>
        <vt:lpwstr>http://simcat.ru/news/36018</vt:lpwstr>
      </vt:variant>
      <vt:variant>
        <vt:lpwstr/>
      </vt:variant>
      <vt:variant>
        <vt:i4>4063271</vt:i4>
      </vt:variant>
      <vt:variant>
        <vt:i4>174</vt:i4>
      </vt:variant>
      <vt:variant>
        <vt:i4>0</vt:i4>
      </vt:variant>
      <vt:variant>
        <vt:i4>5</vt:i4>
      </vt:variant>
      <vt:variant>
        <vt:lpwstr/>
      </vt:variant>
      <vt:variant>
        <vt:lpwstr>Закладка 1</vt:lpwstr>
      </vt:variant>
      <vt:variant>
        <vt:i4>5505048</vt:i4>
      </vt:variant>
      <vt:variant>
        <vt:i4>171</vt:i4>
      </vt:variant>
      <vt:variant>
        <vt:i4>0</vt:i4>
      </vt:variant>
      <vt:variant>
        <vt:i4>5</vt:i4>
      </vt:variant>
      <vt:variant>
        <vt:lpwstr>https://tinao.mos.ru/presscenter/news/detail/8621754.html</vt:lpwstr>
      </vt:variant>
      <vt:variant>
        <vt:lpwstr/>
      </vt:variant>
      <vt:variant>
        <vt:i4>4063271</vt:i4>
      </vt:variant>
      <vt:variant>
        <vt:i4>168</vt:i4>
      </vt:variant>
      <vt:variant>
        <vt:i4>0</vt:i4>
      </vt:variant>
      <vt:variant>
        <vt:i4>5</vt:i4>
      </vt:variant>
      <vt:variant>
        <vt:lpwstr/>
      </vt:variant>
      <vt:variant>
        <vt:lpwstr>Закладка 1</vt:lpwstr>
      </vt:variant>
      <vt:variant>
        <vt:i4>6291501</vt:i4>
      </vt:variant>
      <vt:variant>
        <vt:i4>165</vt:i4>
      </vt:variant>
      <vt:variant>
        <vt:i4>0</vt:i4>
      </vt:variant>
      <vt:variant>
        <vt:i4>5</vt:i4>
      </vt:variant>
      <vt:variant>
        <vt:lpwstr>https://vestikbr.ru/news/sport-dostupnyj-vsem/</vt:lpwstr>
      </vt:variant>
      <vt:variant>
        <vt:lpwstr/>
      </vt:variant>
      <vt:variant>
        <vt:i4>4063271</vt:i4>
      </vt:variant>
      <vt:variant>
        <vt:i4>162</vt:i4>
      </vt:variant>
      <vt:variant>
        <vt:i4>0</vt:i4>
      </vt:variant>
      <vt:variant>
        <vt:i4>5</vt:i4>
      </vt:variant>
      <vt:variant>
        <vt:lpwstr/>
      </vt:variant>
      <vt:variant>
        <vt:lpwstr>Закладка 1</vt:lpwstr>
      </vt:variant>
      <vt:variant>
        <vt:i4>1179675</vt:i4>
      </vt:variant>
      <vt:variant>
        <vt:i4>159</vt:i4>
      </vt:variant>
      <vt:variant>
        <vt:i4>0</vt:i4>
      </vt:variant>
      <vt:variant>
        <vt:i4>5</vt:i4>
      </vt:variant>
      <vt:variant>
        <vt:lpwstr>https://gorobzor.ru/novosti/obschestvo-neftekamska/37345-moralnyy-urod-v-bashkirii-neizvestnyy-voditel-naehal-na-invalidnoe-kreslo-video</vt:lpwstr>
      </vt:variant>
      <vt:variant>
        <vt:lpwstr/>
      </vt:variant>
      <vt:variant>
        <vt:i4>4063271</vt:i4>
      </vt:variant>
      <vt:variant>
        <vt:i4>156</vt:i4>
      </vt:variant>
      <vt:variant>
        <vt:i4>0</vt:i4>
      </vt:variant>
      <vt:variant>
        <vt:i4>5</vt:i4>
      </vt:variant>
      <vt:variant>
        <vt:lpwstr/>
      </vt:variant>
      <vt:variant>
        <vt:lpwstr>Закладка 1</vt:lpwstr>
      </vt:variant>
      <vt:variant>
        <vt:i4>2293801</vt:i4>
      </vt:variant>
      <vt:variant>
        <vt:i4>153</vt:i4>
      </vt:variant>
      <vt:variant>
        <vt:i4>0</vt:i4>
      </vt:variant>
      <vt:variant>
        <vt:i4>5</vt:i4>
      </vt:variant>
      <vt:variant>
        <vt:lpwstr>https://www.rbc.ru/society/11/01/2020/5e174a7b9a79473d3fa13e96</vt:lpwstr>
      </vt:variant>
      <vt:variant>
        <vt:lpwstr/>
      </vt:variant>
      <vt:variant>
        <vt:i4>1572916</vt:i4>
      </vt:variant>
      <vt:variant>
        <vt:i4>146</vt:i4>
      </vt:variant>
      <vt:variant>
        <vt:i4>0</vt:i4>
      </vt:variant>
      <vt:variant>
        <vt:i4>5</vt:i4>
      </vt:variant>
      <vt:variant>
        <vt:lpwstr/>
      </vt:variant>
      <vt:variant>
        <vt:lpwstr>_Toc30151973</vt:lpwstr>
      </vt:variant>
      <vt:variant>
        <vt:i4>1638452</vt:i4>
      </vt:variant>
      <vt:variant>
        <vt:i4>140</vt:i4>
      </vt:variant>
      <vt:variant>
        <vt:i4>0</vt:i4>
      </vt:variant>
      <vt:variant>
        <vt:i4>5</vt:i4>
      </vt:variant>
      <vt:variant>
        <vt:lpwstr/>
      </vt:variant>
      <vt:variant>
        <vt:lpwstr>_Toc30151972</vt:lpwstr>
      </vt:variant>
      <vt:variant>
        <vt:i4>1703988</vt:i4>
      </vt:variant>
      <vt:variant>
        <vt:i4>134</vt:i4>
      </vt:variant>
      <vt:variant>
        <vt:i4>0</vt:i4>
      </vt:variant>
      <vt:variant>
        <vt:i4>5</vt:i4>
      </vt:variant>
      <vt:variant>
        <vt:lpwstr/>
      </vt:variant>
      <vt:variant>
        <vt:lpwstr>_Toc30151971</vt:lpwstr>
      </vt:variant>
      <vt:variant>
        <vt:i4>1769524</vt:i4>
      </vt:variant>
      <vt:variant>
        <vt:i4>128</vt:i4>
      </vt:variant>
      <vt:variant>
        <vt:i4>0</vt:i4>
      </vt:variant>
      <vt:variant>
        <vt:i4>5</vt:i4>
      </vt:variant>
      <vt:variant>
        <vt:lpwstr/>
      </vt:variant>
      <vt:variant>
        <vt:lpwstr>_Toc30151970</vt:lpwstr>
      </vt:variant>
      <vt:variant>
        <vt:i4>1179701</vt:i4>
      </vt:variant>
      <vt:variant>
        <vt:i4>122</vt:i4>
      </vt:variant>
      <vt:variant>
        <vt:i4>0</vt:i4>
      </vt:variant>
      <vt:variant>
        <vt:i4>5</vt:i4>
      </vt:variant>
      <vt:variant>
        <vt:lpwstr/>
      </vt:variant>
      <vt:variant>
        <vt:lpwstr>_Toc30151969</vt:lpwstr>
      </vt:variant>
      <vt:variant>
        <vt:i4>1245237</vt:i4>
      </vt:variant>
      <vt:variant>
        <vt:i4>116</vt:i4>
      </vt:variant>
      <vt:variant>
        <vt:i4>0</vt:i4>
      </vt:variant>
      <vt:variant>
        <vt:i4>5</vt:i4>
      </vt:variant>
      <vt:variant>
        <vt:lpwstr/>
      </vt:variant>
      <vt:variant>
        <vt:lpwstr>_Toc30151968</vt:lpwstr>
      </vt:variant>
      <vt:variant>
        <vt:i4>1835061</vt:i4>
      </vt:variant>
      <vt:variant>
        <vt:i4>110</vt:i4>
      </vt:variant>
      <vt:variant>
        <vt:i4>0</vt:i4>
      </vt:variant>
      <vt:variant>
        <vt:i4>5</vt:i4>
      </vt:variant>
      <vt:variant>
        <vt:lpwstr/>
      </vt:variant>
      <vt:variant>
        <vt:lpwstr>_Toc30151967</vt:lpwstr>
      </vt:variant>
      <vt:variant>
        <vt:i4>1900597</vt:i4>
      </vt:variant>
      <vt:variant>
        <vt:i4>104</vt:i4>
      </vt:variant>
      <vt:variant>
        <vt:i4>0</vt:i4>
      </vt:variant>
      <vt:variant>
        <vt:i4>5</vt:i4>
      </vt:variant>
      <vt:variant>
        <vt:lpwstr/>
      </vt:variant>
      <vt:variant>
        <vt:lpwstr>_Toc30151966</vt:lpwstr>
      </vt:variant>
      <vt:variant>
        <vt:i4>1966133</vt:i4>
      </vt:variant>
      <vt:variant>
        <vt:i4>98</vt:i4>
      </vt:variant>
      <vt:variant>
        <vt:i4>0</vt:i4>
      </vt:variant>
      <vt:variant>
        <vt:i4>5</vt:i4>
      </vt:variant>
      <vt:variant>
        <vt:lpwstr/>
      </vt:variant>
      <vt:variant>
        <vt:lpwstr>_Toc30151965</vt:lpwstr>
      </vt:variant>
      <vt:variant>
        <vt:i4>2031669</vt:i4>
      </vt:variant>
      <vt:variant>
        <vt:i4>92</vt:i4>
      </vt:variant>
      <vt:variant>
        <vt:i4>0</vt:i4>
      </vt:variant>
      <vt:variant>
        <vt:i4>5</vt:i4>
      </vt:variant>
      <vt:variant>
        <vt:lpwstr/>
      </vt:variant>
      <vt:variant>
        <vt:lpwstr>_Toc30151964</vt:lpwstr>
      </vt:variant>
      <vt:variant>
        <vt:i4>1572917</vt:i4>
      </vt:variant>
      <vt:variant>
        <vt:i4>86</vt:i4>
      </vt:variant>
      <vt:variant>
        <vt:i4>0</vt:i4>
      </vt:variant>
      <vt:variant>
        <vt:i4>5</vt:i4>
      </vt:variant>
      <vt:variant>
        <vt:lpwstr/>
      </vt:variant>
      <vt:variant>
        <vt:lpwstr>_Toc30151963</vt:lpwstr>
      </vt:variant>
      <vt:variant>
        <vt:i4>1638453</vt:i4>
      </vt:variant>
      <vt:variant>
        <vt:i4>80</vt:i4>
      </vt:variant>
      <vt:variant>
        <vt:i4>0</vt:i4>
      </vt:variant>
      <vt:variant>
        <vt:i4>5</vt:i4>
      </vt:variant>
      <vt:variant>
        <vt:lpwstr/>
      </vt:variant>
      <vt:variant>
        <vt:lpwstr>_Toc30151962</vt:lpwstr>
      </vt:variant>
      <vt:variant>
        <vt:i4>1703989</vt:i4>
      </vt:variant>
      <vt:variant>
        <vt:i4>74</vt:i4>
      </vt:variant>
      <vt:variant>
        <vt:i4>0</vt:i4>
      </vt:variant>
      <vt:variant>
        <vt:i4>5</vt:i4>
      </vt:variant>
      <vt:variant>
        <vt:lpwstr/>
      </vt:variant>
      <vt:variant>
        <vt:lpwstr>_Toc30151961</vt:lpwstr>
      </vt:variant>
      <vt:variant>
        <vt:i4>1769525</vt:i4>
      </vt:variant>
      <vt:variant>
        <vt:i4>68</vt:i4>
      </vt:variant>
      <vt:variant>
        <vt:i4>0</vt:i4>
      </vt:variant>
      <vt:variant>
        <vt:i4>5</vt:i4>
      </vt:variant>
      <vt:variant>
        <vt:lpwstr/>
      </vt:variant>
      <vt:variant>
        <vt:lpwstr>_Toc30151960</vt:lpwstr>
      </vt:variant>
      <vt:variant>
        <vt:i4>1179702</vt:i4>
      </vt:variant>
      <vt:variant>
        <vt:i4>62</vt:i4>
      </vt:variant>
      <vt:variant>
        <vt:i4>0</vt:i4>
      </vt:variant>
      <vt:variant>
        <vt:i4>5</vt:i4>
      </vt:variant>
      <vt:variant>
        <vt:lpwstr/>
      </vt:variant>
      <vt:variant>
        <vt:lpwstr>_Toc30151959</vt:lpwstr>
      </vt:variant>
      <vt:variant>
        <vt:i4>1245238</vt:i4>
      </vt:variant>
      <vt:variant>
        <vt:i4>56</vt:i4>
      </vt:variant>
      <vt:variant>
        <vt:i4>0</vt:i4>
      </vt:variant>
      <vt:variant>
        <vt:i4>5</vt:i4>
      </vt:variant>
      <vt:variant>
        <vt:lpwstr/>
      </vt:variant>
      <vt:variant>
        <vt:lpwstr>_Toc30151958</vt:lpwstr>
      </vt:variant>
      <vt:variant>
        <vt:i4>1835062</vt:i4>
      </vt:variant>
      <vt:variant>
        <vt:i4>50</vt:i4>
      </vt:variant>
      <vt:variant>
        <vt:i4>0</vt:i4>
      </vt:variant>
      <vt:variant>
        <vt:i4>5</vt:i4>
      </vt:variant>
      <vt:variant>
        <vt:lpwstr/>
      </vt:variant>
      <vt:variant>
        <vt:lpwstr>_Toc30151957</vt:lpwstr>
      </vt:variant>
      <vt:variant>
        <vt:i4>1900598</vt:i4>
      </vt:variant>
      <vt:variant>
        <vt:i4>44</vt:i4>
      </vt:variant>
      <vt:variant>
        <vt:i4>0</vt:i4>
      </vt:variant>
      <vt:variant>
        <vt:i4>5</vt:i4>
      </vt:variant>
      <vt:variant>
        <vt:lpwstr/>
      </vt:variant>
      <vt:variant>
        <vt:lpwstr>_Toc30151956</vt:lpwstr>
      </vt:variant>
      <vt:variant>
        <vt:i4>1966134</vt:i4>
      </vt:variant>
      <vt:variant>
        <vt:i4>38</vt:i4>
      </vt:variant>
      <vt:variant>
        <vt:i4>0</vt:i4>
      </vt:variant>
      <vt:variant>
        <vt:i4>5</vt:i4>
      </vt:variant>
      <vt:variant>
        <vt:lpwstr/>
      </vt:variant>
      <vt:variant>
        <vt:lpwstr>_Toc30151955</vt:lpwstr>
      </vt:variant>
      <vt:variant>
        <vt:i4>2031670</vt:i4>
      </vt:variant>
      <vt:variant>
        <vt:i4>32</vt:i4>
      </vt:variant>
      <vt:variant>
        <vt:i4>0</vt:i4>
      </vt:variant>
      <vt:variant>
        <vt:i4>5</vt:i4>
      </vt:variant>
      <vt:variant>
        <vt:lpwstr/>
      </vt:variant>
      <vt:variant>
        <vt:lpwstr>_Toc30151954</vt:lpwstr>
      </vt:variant>
      <vt:variant>
        <vt:i4>1572918</vt:i4>
      </vt:variant>
      <vt:variant>
        <vt:i4>26</vt:i4>
      </vt:variant>
      <vt:variant>
        <vt:i4>0</vt:i4>
      </vt:variant>
      <vt:variant>
        <vt:i4>5</vt:i4>
      </vt:variant>
      <vt:variant>
        <vt:lpwstr/>
      </vt:variant>
      <vt:variant>
        <vt:lpwstr>_Toc30151953</vt:lpwstr>
      </vt:variant>
      <vt:variant>
        <vt:i4>1638454</vt:i4>
      </vt:variant>
      <vt:variant>
        <vt:i4>20</vt:i4>
      </vt:variant>
      <vt:variant>
        <vt:i4>0</vt:i4>
      </vt:variant>
      <vt:variant>
        <vt:i4>5</vt:i4>
      </vt:variant>
      <vt:variant>
        <vt:lpwstr/>
      </vt:variant>
      <vt:variant>
        <vt:lpwstr>_Toc30151952</vt:lpwstr>
      </vt:variant>
      <vt:variant>
        <vt:i4>1703990</vt:i4>
      </vt:variant>
      <vt:variant>
        <vt:i4>14</vt:i4>
      </vt:variant>
      <vt:variant>
        <vt:i4>0</vt:i4>
      </vt:variant>
      <vt:variant>
        <vt:i4>5</vt:i4>
      </vt:variant>
      <vt:variant>
        <vt:lpwstr/>
      </vt:variant>
      <vt:variant>
        <vt:lpwstr>_Toc30151951</vt:lpwstr>
      </vt:variant>
      <vt:variant>
        <vt:i4>1769526</vt:i4>
      </vt:variant>
      <vt:variant>
        <vt:i4>8</vt:i4>
      </vt:variant>
      <vt:variant>
        <vt:i4>0</vt:i4>
      </vt:variant>
      <vt:variant>
        <vt:i4>5</vt:i4>
      </vt:variant>
      <vt:variant>
        <vt:lpwstr/>
      </vt:variant>
      <vt:variant>
        <vt:lpwstr>_Toc30151950</vt:lpwstr>
      </vt:variant>
      <vt:variant>
        <vt:i4>1179703</vt:i4>
      </vt:variant>
      <vt:variant>
        <vt:i4>2</vt:i4>
      </vt:variant>
      <vt:variant>
        <vt:i4>0</vt:i4>
      </vt:variant>
      <vt:variant>
        <vt:i4>5</vt:i4>
      </vt:variant>
      <vt:variant>
        <vt:lpwstr/>
      </vt:variant>
      <vt:variant>
        <vt:lpwstr>_Toc30151949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Антон Бочковский</cp:lastModifiedBy>
  <cp:revision>165</cp:revision>
  <cp:lastPrinted>2017-06-30T03:13:00Z</cp:lastPrinted>
  <dcterms:created xsi:type="dcterms:W3CDTF">2023-08-03T09:31:00Z</dcterms:created>
  <dcterms:modified xsi:type="dcterms:W3CDTF">2023-08-04T14:18:00Z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