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395A72">
        <w:rPr>
          <w:b/>
          <w:sz w:val="32"/>
          <w:szCs w:val="32"/>
        </w:rPr>
        <w:t xml:space="preserve"> </w:t>
      </w:r>
      <w:r w:rsidR="00C8240A">
        <w:rPr>
          <w:b/>
          <w:sz w:val="32"/>
          <w:szCs w:val="32"/>
        </w:rPr>
        <w:t>23</w:t>
      </w:r>
      <w:r w:rsidR="00B62A86">
        <w:rPr>
          <w:b/>
          <w:sz w:val="32"/>
          <w:szCs w:val="32"/>
        </w:rPr>
        <w:t xml:space="preserve"> </w:t>
      </w:r>
      <w:r w:rsidR="00952433">
        <w:rPr>
          <w:b/>
          <w:sz w:val="32"/>
          <w:szCs w:val="32"/>
        </w:rPr>
        <w:t xml:space="preserve">по 30 </w:t>
      </w:r>
      <w:r w:rsidR="00EB7A71">
        <w:rPr>
          <w:b/>
          <w:sz w:val="32"/>
          <w:szCs w:val="32"/>
        </w:rPr>
        <w:t xml:space="preserve">июня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E653B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C8240A">
        <w:rPr>
          <w:b/>
          <w:sz w:val="32"/>
          <w:szCs w:val="32"/>
        </w:rPr>
        <w:t>3</w:t>
      </w:r>
      <w:r w:rsidR="00952433">
        <w:rPr>
          <w:b/>
          <w:sz w:val="32"/>
          <w:szCs w:val="32"/>
        </w:rPr>
        <w:t>0</w:t>
      </w:r>
      <w:r w:rsidR="00EB7A71">
        <w:rPr>
          <w:b/>
          <w:sz w:val="32"/>
          <w:szCs w:val="32"/>
        </w:rPr>
        <w:t xml:space="preserve"> июня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8F41A7" w:rsidRPr="008F41A7" w:rsidRDefault="00B8343C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r w:rsidRPr="003E5266">
        <w:rPr>
          <w:sz w:val="28"/>
          <w:szCs w:val="28"/>
        </w:rPr>
        <w:fldChar w:fldCharType="begin"/>
      </w:r>
      <w:r w:rsidRPr="003E5266">
        <w:rPr>
          <w:sz w:val="28"/>
          <w:szCs w:val="28"/>
        </w:rPr>
        <w:instrText xml:space="preserve"> TOC \f \o "1-9" \h</w:instrText>
      </w:r>
      <w:r w:rsidRPr="003E5266">
        <w:rPr>
          <w:sz w:val="28"/>
          <w:szCs w:val="28"/>
        </w:rPr>
        <w:fldChar w:fldCharType="separate"/>
      </w:r>
      <w:hyperlink w:anchor="_Toc139039686" w:history="1">
        <w:r w:rsidR="008F41A7" w:rsidRPr="008F41A7">
          <w:rPr>
            <w:rStyle w:val="a3"/>
            <w:b/>
            <w:noProof/>
            <w:sz w:val="28"/>
            <w:szCs w:val="28"/>
          </w:rPr>
          <w:t>Всероссийское общество инвалидов</w:t>
        </w:r>
        <w:r w:rsidR="008F41A7" w:rsidRPr="008F41A7">
          <w:rPr>
            <w:noProof/>
            <w:sz w:val="28"/>
            <w:szCs w:val="28"/>
          </w:rPr>
          <w:tab/>
        </w:r>
        <w:r w:rsidR="008F41A7" w:rsidRPr="008F41A7">
          <w:rPr>
            <w:b/>
            <w:noProof/>
            <w:sz w:val="28"/>
            <w:szCs w:val="28"/>
          </w:rPr>
          <w:fldChar w:fldCharType="begin"/>
        </w:r>
        <w:r w:rsidR="008F41A7" w:rsidRPr="008F41A7">
          <w:rPr>
            <w:b/>
            <w:noProof/>
            <w:sz w:val="28"/>
            <w:szCs w:val="28"/>
          </w:rPr>
          <w:instrText xml:space="preserve"> PAGEREF _Toc139039686 \h </w:instrText>
        </w:r>
        <w:r w:rsidR="008F41A7" w:rsidRPr="008F41A7">
          <w:rPr>
            <w:b/>
            <w:noProof/>
            <w:sz w:val="28"/>
            <w:szCs w:val="28"/>
          </w:rPr>
        </w:r>
        <w:r w:rsidR="008F41A7" w:rsidRPr="008F41A7">
          <w:rPr>
            <w:b/>
            <w:noProof/>
            <w:sz w:val="28"/>
            <w:szCs w:val="28"/>
          </w:rPr>
          <w:fldChar w:fldCharType="separate"/>
        </w:r>
        <w:r w:rsidR="009F51FF">
          <w:rPr>
            <w:b/>
            <w:noProof/>
            <w:sz w:val="28"/>
            <w:szCs w:val="28"/>
          </w:rPr>
          <w:t>5</w:t>
        </w:r>
        <w:r w:rsidR="008F41A7" w:rsidRPr="008F41A7">
          <w:rPr>
            <w:b/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687" w:history="1">
        <w:r w:rsidRPr="008F41A7">
          <w:rPr>
            <w:rStyle w:val="a3"/>
            <w:noProof/>
            <w:sz w:val="28"/>
            <w:szCs w:val="28"/>
          </w:rPr>
          <w:t xml:space="preserve">23.06.2023,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«Известия»</w:t>
        </w:r>
        <w:r w:rsidRPr="008F41A7">
          <w:rPr>
            <w:rStyle w:val="a3"/>
            <w:noProof/>
            <w:sz w:val="28"/>
            <w:szCs w:val="28"/>
          </w:rPr>
          <w:t>. «Квот тебе на: как устраиваются на работу инвалиды»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_Toc139039687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5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688" w:history="1">
        <w:r w:rsidRPr="008F41A7">
          <w:rPr>
            <w:rStyle w:val="a3"/>
            <w:noProof/>
            <w:sz w:val="28"/>
            <w:szCs w:val="28"/>
          </w:rPr>
          <w:t xml:space="preserve">27.06.2023,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«Вечерняя Москва»</w:t>
        </w:r>
        <w:r w:rsidRPr="008F41A7">
          <w:rPr>
            <w:rStyle w:val="a3"/>
            <w:noProof/>
            <w:sz w:val="28"/>
            <w:szCs w:val="28"/>
          </w:rPr>
          <w:t>. «Определены победители IX всероссийского фотоконкурса о жизни инвалидов «Без барьеров»»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_Toc139039688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5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689" w:history="1">
        <w:r w:rsidRPr="008F41A7">
          <w:rPr>
            <w:rStyle w:val="a3"/>
            <w:noProof/>
            <w:sz w:val="28"/>
            <w:szCs w:val="28"/>
          </w:rPr>
          <w:t xml:space="preserve">30.06.2023,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</w:t>
        </w:r>
        <w:r w:rsidRPr="008F41A7">
          <w:rPr>
            <w:rStyle w:val="a3"/>
            <w:noProof/>
            <w:sz w:val="28"/>
            <w:szCs w:val="28"/>
          </w:rPr>
          <w:t>. «В Правительстве призвали не доводить детей до инвалидности»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_Toc139039689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5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690" w:history="1">
        <w:r w:rsidRPr="008F41A7">
          <w:rPr>
            <w:rStyle w:val="a3"/>
            <w:noProof/>
            <w:sz w:val="28"/>
            <w:szCs w:val="28"/>
          </w:rPr>
          <w:t xml:space="preserve">26.06.2023,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издание "Марийская правда"</w:t>
        </w:r>
        <w:r w:rsidRPr="008F41A7">
          <w:rPr>
            <w:rStyle w:val="a3"/>
            <w:noProof/>
            <w:sz w:val="28"/>
            <w:szCs w:val="28"/>
          </w:rPr>
          <w:t>. «Инвалиды Марий Эл соревновались в стрельбе»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_Toc139039690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6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691" w:history="1">
        <w:r w:rsidRPr="008F41A7">
          <w:rPr>
            <w:rStyle w:val="a3"/>
            <w:noProof/>
            <w:sz w:val="28"/>
            <w:szCs w:val="28"/>
          </w:rPr>
          <w:t xml:space="preserve">27.06.2023,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издание «СарИнформ»</w:t>
        </w:r>
        <w:r w:rsidRPr="008F41A7">
          <w:rPr>
            <w:rStyle w:val="a3"/>
            <w:noProof/>
            <w:sz w:val="28"/>
            <w:szCs w:val="28"/>
          </w:rPr>
          <w:t>. «Средства реабилитации для инвалидов: в облдуме предложили отменить действие закона о госзакупках»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_Toc139039691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6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692" w:history="1">
        <w:r w:rsidRPr="008F41A7">
          <w:rPr>
            <w:rStyle w:val="a3"/>
            <w:noProof/>
            <w:sz w:val="28"/>
            <w:szCs w:val="28"/>
          </w:rPr>
          <w:t xml:space="preserve">30.06.2023,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ИА «Свободные новости» (г. Саратов)</w:t>
        </w:r>
        <w:r w:rsidRPr="008F41A7">
          <w:rPr>
            <w:rStyle w:val="a3"/>
            <w:noProof/>
            <w:sz w:val="28"/>
            <w:szCs w:val="28"/>
          </w:rPr>
          <w:t>. «В Саратове пройдет патриотический фестиваль молодых инвалидов»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_Toc139039692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6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693" w:history="1">
        <w:r w:rsidRPr="008F41A7">
          <w:rPr>
            <w:rStyle w:val="a3"/>
            <w:noProof/>
            <w:sz w:val="28"/>
            <w:szCs w:val="28"/>
          </w:rPr>
          <w:t xml:space="preserve">27.06.2023,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Псковская Лента Новостей</w:t>
        </w:r>
        <w:r w:rsidRPr="008F41A7">
          <w:rPr>
            <w:rStyle w:val="a3"/>
            <w:noProof/>
            <w:sz w:val="28"/>
            <w:szCs w:val="28"/>
          </w:rPr>
          <w:t>. «Доступность транспортной инфраструктуры для инвалидов и маломобильных групп осмотрели в Пскове»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_Toc139039693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7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694" w:history="1">
        <w:r w:rsidRPr="008F41A7">
          <w:rPr>
            <w:rStyle w:val="a3"/>
            <w:noProof/>
            <w:sz w:val="28"/>
            <w:szCs w:val="28"/>
          </w:rPr>
          <w:t xml:space="preserve">27.06.2023,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"Вести. Регион-Тюмень"</w:t>
        </w:r>
        <w:r w:rsidRPr="008F41A7">
          <w:rPr>
            <w:rStyle w:val="a3"/>
            <w:noProof/>
            <w:sz w:val="28"/>
            <w:szCs w:val="28"/>
          </w:rPr>
          <w:t>. «Занятие по дайвингу провели для тюменцев с особенностями здоровья»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_Toc139039694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7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695" w:history="1">
        <w:r w:rsidRPr="008F41A7">
          <w:rPr>
            <w:rStyle w:val="a3"/>
            <w:noProof/>
            <w:sz w:val="28"/>
            <w:szCs w:val="28"/>
          </w:rPr>
          <w:t xml:space="preserve">28.06.2023,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журнал «Сибдепо» (Кузбасс)</w:t>
        </w:r>
        <w:r w:rsidRPr="008F41A7">
          <w:rPr>
            <w:rStyle w:val="a3"/>
            <w:noProof/>
            <w:sz w:val="28"/>
            <w:szCs w:val="28"/>
          </w:rPr>
          <w:t>. «Безграничные: в Кузбассе прошла «Парасибириада-2023»»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_Toc139039695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7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696" w:history="1">
        <w:r w:rsidRPr="008F41A7">
          <w:rPr>
            <w:rStyle w:val="a3"/>
            <w:noProof/>
            <w:sz w:val="28"/>
            <w:szCs w:val="28"/>
          </w:rPr>
          <w:t xml:space="preserve">29.06.2023,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агентство «Оренбуржье»</w:t>
        </w:r>
        <w:r w:rsidRPr="008F41A7">
          <w:rPr>
            <w:rStyle w:val="a3"/>
            <w:noProof/>
            <w:sz w:val="28"/>
            <w:szCs w:val="28"/>
          </w:rPr>
          <w:t>. «В Сакмарском районе пройдет учебный сбор по парусному спорту»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_Toc139039696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8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697" w:history="1">
        <w:r w:rsidRPr="008F41A7">
          <w:rPr>
            <w:rStyle w:val="a3"/>
            <w:noProof/>
            <w:sz w:val="28"/>
            <w:szCs w:val="28"/>
          </w:rPr>
          <w:t xml:space="preserve">30.06.2023,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ИА "Онлайн Тамбов.ру"</w:t>
        </w:r>
        <w:r w:rsidRPr="008F41A7">
          <w:rPr>
            <w:rStyle w:val="a3"/>
            <w:noProof/>
            <w:sz w:val="28"/>
            <w:szCs w:val="28"/>
          </w:rPr>
          <w:t>. «Уполномоченный по правам человека в регионе посетил Тамбовский гарнизонный военный госпиталь»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_Toc139039697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8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698" w:history="1">
        <w:r w:rsidRPr="008F41A7">
          <w:rPr>
            <w:rStyle w:val="a3"/>
            <w:noProof/>
            <w:sz w:val="28"/>
            <w:szCs w:val="28"/>
          </w:rPr>
          <w:t xml:space="preserve">28.06.2023,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сайт администрации Добрянского г.о. (Пермский край)</w:t>
        </w:r>
        <w:r w:rsidRPr="008F41A7">
          <w:rPr>
            <w:rStyle w:val="a3"/>
            <w:noProof/>
            <w:sz w:val="28"/>
            <w:szCs w:val="28"/>
          </w:rPr>
          <w:t>. «В Прикамье пройдет X юбилейный конкурс «Доступная среда-2023»»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_Toc139039698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8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699" w:history="1">
        <w:r w:rsidRPr="008F41A7">
          <w:rPr>
            <w:rStyle w:val="a3"/>
            <w:noProof/>
            <w:sz w:val="28"/>
            <w:szCs w:val="28"/>
          </w:rPr>
          <w:t xml:space="preserve">27.06.2023,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RuNews24.ru (Москва)</w:t>
        </w:r>
        <w:r w:rsidRPr="008F41A7">
          <w:rPr>
            <w:rStyle w:val="a3"/>
            <w:noProof/>
            <w:sz w:val="28"/>
            <w:szCs w:val="28"/>
          </w:rPr>
          <w:t>. «В Ивантеевке Всероссийское общество инвалидов организовало театр мод»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_Toc139039699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9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00" w:history="1">
        <w:r w:rsidRPr="008F41A7">
          <w:rPr>
            <w:rStyle w:val="a3"/>
            <w:noProof/>
            <w:sz w:val="28"/>
            <w:szCs w:val="28"/>
          </w:rPr>
          <w:t xml:space="preserve">25.06.2023,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газета «Зеленодольская правда» (Татарстан Респ.)</w:t>
        </w:r>
        <w:r w:rsidRPr="008F41A7">
          <w:rPr>
            <w:rStyle w:val="a3"/>
            <w:noProof/>
            <w:sz w:val="28"/>
            <w:szCs w:val="28"/>
          </w:rPr>
          <w:t>. «Местное Общество инвалидов по гранту посетило Марий Эл»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_Toc139039700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9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01" w:history="1">
        <w:r w:rsidRPr="008F41A7">
          <w:rPr>
            <w:rStyle w:val="a3"/>
            <w:noProof/>
            <w:sz w:val="28"/>
            <w:szCs w:val="28"/>
          </w:rPr>
          <w:t xml:space="preserve">26.06.2023,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издание «Бийский рабочий» (Алтайский край)</w:t>
        </w:r>
        <w:r w:rsidRPr="008F41A7">
          <w:rPr>
            <w:rStyle w:val="a3"/>
            <w:noProof/>
            <w:sz w:val="28"/>
            <w:szCs w:val="28"/>
          </w:rPr>
          <w:t>. «Деловой разговор: как живется инвалидам в Бийске?»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_Toc139039701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9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02" w:history="1">
        <w:r w:rsidRPr="008F41A7">
          <w:rPr>
            <w:rStyle w:val="a3"/>
            <w:noProof/>
            <w:sz w:val="28"/>
            <w:szCs w:val="28"/>
          </w:rPr>
          <w:t xml:space="preserve">26.06.2023,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издание «Просторы 31» (Белгородская область)</w:t>
        </w:r>
        <w:r w:rsidRPr="008F41A7">
          <w:rPr>
            <w:rStyle w:val="a3"/>
            <w:noProof/>
            <w:sz w:val="28"/>
            <w:szCs w:val="28"/>
          </w:rPr>
          <w:t>. «Инклюзивный семейный бранч «Такое взрослое детское» прошёл в ЦКР посёлка Троицкий»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_Toc139039702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9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03" w:history="1">
        <w:r w:rsidRPr="008F41A7">
          <w:rPr>
            <w:rStyle w:val="a3"/>
            <w:noProof/>
            <w:sz w:val="28"/>
            <w:szCs w:val="28"/>
          </w:rPr>
          <w:t xml:space="preserve">27.06.2023,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"НьюсМиасс.ру" (Челябинская область)</w:t>
        </w:r>
        <w:r w:rsidRPr="008F41A7">
          <w:rPr>
            <w:rStyle w:val="a3"/>
            <w:noProof/>
            <w:sz w:val="28"/>
            <w:szCs w:val="28"/>
          </w:rPr>
          <w:t>. «Молодёжь из общества инвалидов посетила пожарную часть Миасса»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_Toc139039703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10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04" w:history="1">
        <w:r w:rsidRPr="008F41A7">
          <w:rPr>
            <w:rStyle w:val="a3"/>
            <w:noProof/>
            <w:sz w:val="28"/>
            <w:szCs w:val="28"/>
          </w:rPr>
          <w:t xml:space="preserve">29.06.2023,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«Знамя» (Нижегородская область)</w:t>
        </w:r>
        <w:r w:rsidRPr="008F41A7">
          <w:rPr>
            <w:rStyle w:val="a3"/>
            <w:noProof/>
            <w:sz w:val="28"/>
            <w:szCs w:val="28"/>
          </w:rPr>
          <w:t>. «В зону СВО от земляков с любовью»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_Toc139039704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10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05" w:history="1">
        <w:r w:rsidRPr="008F41A7">
          <w:rPr>
            <w:rStyle w:val="a3"/>
            <w:b/>
            <w:noProof/>
            <w:sz w:val="28"/>
            <w:szCs w:val="28"/>
          </w:rPr>
          <w:t>Нормативно-правовое поле, высказывания представителей власти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b/>
            <w:noProof/>
            <w:sz w:val="28"/>
            <w:szCs w:val="28"/>
          </w:rPr>
          <w:fldChar w:fldCharType="begin"/>
        </w:r>
        <w:r w:rsidRPr="008F41A7">
          <w:rPr>
            <w:b/>
            <w:noProof/>
            <w:sz w:val="28"/>
            <w:szCs w:val="28"/>
          </w:rPr>
          <w:instrText xml:space="preserve"> PAGEREF _Toc139039705 \h </w:instrText>
        </w:r>
        <w:r w:rsidRPr="008F41A7">
          <w:rPr>
            <w:b/>
            <w:noProof/>
            <w:sz w:val="28"/>
            <w:szCs w:val="28"/>
          </w:rPr>
        </w:r>
        <w:r w:rsidRPr="008F41A7">
          <w:rPr>
            <w:b/>
            <w:noProof/>
            <w:sz w:val="28"/>
            <w:szCs w:val="28"/>
          </w:rPr>
          <w:fldChar w:fldCharType="separate"/>
        </w:r>
        <w:r w:rsidR="009F51FF">
          <w:rPr>
            <w:b/>
            <w:noProof/>
            <w:sz w:val="28"/>
            <w:szCs w:val="28"/>
          </w:rPr>
          <w:t>11</w:t>
        </w:r>
        <w:r w:rsidRPr="008F41A7">
          <w:rPr>
            <w:b/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06" w:history="1">
        <w:r w:rsidRPr="008F41A7">
          <w:rPr>
            <w:rStyle w:val="a3"/>
            <w:noProof/>
            <w:sz w:val="28"/>
            <w:szCs w:val="28"/>
          </w:rPr>
          <w:t xml:space="preserve">24.06.2023,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</w:t>
        </w:r>
        <w:r w:rsidRPr="008F41A7">
          <w:rPr>
            <w:rStyle w:val="a3"/>
            <w:noProof/>
            <w:sz w:val="28"/>
            <w:szCs w:val="28"/>
          </w:rPr>
          <w:t>. «Родители детей-инвалидов смогут бесплатно получить юридическую помощь»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_Toc139039706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11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07" w:history="1">
        <w:r w:rsidRPr="008F41A7">
          <w:rPr>
            <w:rStyle w:val="a3"/>
            <w:noProof/>
            <w:sz w:val="28"/>
            <w:szCs w:val="28"/>
          </w:rPr>
          <w:t xml:space="preserve">26.06.2023,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ТАСС</w:t>
        </w:r>
        <w:r w:rsidRPr="008F41A7">
          <w:rPr>
            <w:rStyle w:val="a3"/>
            <w:noProof/>
            <w:sz w:val="28"/>
            <w:szCs w:val="28"/>
          </w:rPr>
          <w:t>. «Кабмин дополнительно выделит 1,5 млрд рублей на закупку лекарств для льготников»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_Toc139039707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11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08" w:history="1">
        <w:r w:rsidRPr="008F41A7">
          <w:rPr>
            <w:rStyle w:val="a3"/>
            <w:noProof/>
            <w:sz w:val="28"/>
            <w:szCs w:val="28"/>
          </w:rPr>
          <w:t xml:space="preserve">23.06.2023,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«Клерк» (Краснодарский край)</w:t>
        </w:r>
        <w:r w:rsidRPr="008F41A7">
          <w:rPr>
            <w:rStyle w:val="a3"/>
            <w:noProof/>
            <w:sz w:val="28"/>
            <w:szCs w:val="28"/>
          </w:rPr>
          <w:t>. «На руководителей НКО без зарплаты не надо сдавать персонифицированные сведения»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_Toc139039708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11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09" w:history="1">
        <w:r w:rsidRPr="008F41A7">
          <w:rPr>
            <w:rStyle w:val="a3"/>
            <w:noProof/>
            <w:sz w:val="28"/>
            <w:szCs w:val="28"/>
          </w:rPr>
          <w:t xml:space="preserve">26.06.2023,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телерадиокомпания «Грозный»</w:t>
        </w:r>
        <w:r w:rsidRPr="008F41A7">
          <w:rPr>
            <w:rStyle w:val="a3"/>
            <w:noProof/>
            <w:sz w:val="28"/>
            <w:szCs w:val="28"/>
          </w:rPr>
          <w:t>. ««Единая Россия» проверяет доступность учреждений медико-социальной экспертизы для инвалидов по РФ»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_Toc139039709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12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10" w:history="1">
        <w:r w:rsidRPr="008F41A7">
          <w:rPr>
            <w:rStyle w:val="a3"/>
            <w:noProof/>
            <w:sz w:val="28"/>
            <w:szCs w:val="28"/>
          </w:rPr>
          <w:t xml:space="preserve">26.06.2023,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mosobl.er.ru</w:t>
        </w:r>
        <w:r w:rsidRPr="008F41A7">
          <w:rPr>
            <w:rStyle w:val="a3"/>
            <w:noProof/>
            <w:sz w:val="28"/>
            <w:szCs w:val="28"/>
          </w:rPr>
          <w:t>. «Депутат Госдумы Михаил Терентьев встретился с гражданами в Рузе и выступил с отчетом за 2022 год»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_Toc139039710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12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11" w:history="1">
        <w:r w:rsidRPr="008F41A7">
          <w:rPr>
            <w:rStyle w:val="a3"/>
            <w:noProof/>
            <w:sz w:val="28"/>
            <w:szCs w:val="28"/>
          </w:rPr>
          <w:t xml:space="preserve">28.06.2023,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</w:t>
        </w:r>
        <w:r w:rsidRPr="008F41A7">
          <w:rPr>
            <w:rStyle w:val="a3"/>
            <w:noProof/>
            <w:sz w:val="28"/>
            <w:szCs w:val="28"/>
          </w:rPr>
          <w:t>. «Кабмин внес в Госдуму законопроект о комплексной реабилитации инвалидов»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_Toc139039711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12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12" w:history="1">
        <w:r w:rsidRPr="008F41A7">
          <w:rPr>
            <w:rStyle w:val="a3"/>
            <w:noProof/>
            <w:sz w:val="28"/>
            <w:szCs w:val="28"/>
          </w:rPr>
          <w:t xml:space="preserve">27.06.2023,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«Российская газета»</w:t>
        </w:r>
        <w:r w:rsidRPr="008F41A7">
          <w:rPr>
            <w:rStyle w:val="a3"/>
            <w:noProof/>
            <w:sz w:val="28"/>
            <w:szCs w:val="28"/>
          </w:rPr>
          <w:t>. «В Минтруде назвали случаи, когда на МСЭ не требуется направление врача»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_Toc139039712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13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13" w:history="1">
        <w:r w:rsidRPr="008F41A7">
          <w:rPr>
            <w:rStyle w:val="a3"/>
            <w:noProof/>
            <w:sz w:val="28"/>
            <w:szCs w:val="28"/>
          </w:rPr>
          <w:t xml:space="preserve">30.06.2023,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</w:t>
        </w:r>
        <w:r w:rsidRPr="008F41A7">
          <w:rPr>
            <w:rStyle w:val="a3"/>
            <w:noProof/>
            <w:sz w:val="28"/>
            <w:szCs w:val="28"/>
          </w:rPr>
          <w:t>. «В Минпросвещения предложили скорректировать госпрограмму «Развитие образования»»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_Toc139039713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13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14" w:history="1">
        <w:r w:rsidRPr="008F41A7">
          <w:rPr>
            <w:rStyle w:val="a3"/>
            <w:noProof/>
            <w:sz w:val="28"/>
            <w:szCs w:val="28"/>
          </w:rPr>
          <w:t xml:space="preserve">30.06.2023,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</w:t>
        </w:r>
        <w:r w:rsidRPr="008F41A7">
          <w:rPr>
            <w:rStyle w:val="a3"/>
            <w:noProof/>
            <w:sz w:val="28"/>
            <w:szCs w:val="28"/>
          </w:rPr>
          <w:t>. «Биржу труда хотят превратить в эффективное кадровое агентство»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_Toc139039714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13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15" w:history="1">
        <w:r w:rsidRPr="008F41A7">
          <w:rPr>
            <w:rStyle w:val="a3"/>
            <w:noProof/>
            <w:sz w:val="28"/>
            <w:szCs w:val="28"/>
          </w:rPr>
          <w:t xml:space="preserve">28.06.2023,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ТАСС</w:t>
        </w:r>
        <w:r w:rsidRPr="008F41A7">
          <w:rPr>
            <w:rStyle w:val="a3"/>
            <w:noProof/>
            <w:sz w:val="28"/>
            <w:szCs w:val="28"/>
          </w:rPr>
          <w:t>. «ГД освободила льготников от оплаты доверенностей на представление их интересов в судах»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_Toc139039715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14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16" w:history="1">
        <w:r w:rsidRPr="008F41A7">
          <w:rPr>
            <w:rStyle w:val="a3"/>
            <w:noProof/>
            <w:sz w:val="28"/>
            <w:szCs w:val="28"/>
          </w:rPr>
          <w:t xml:space="preserve">28.06.2023,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ТАСС</w:t>
        </w:r>
        <w:r w:rsidRPr="008F41A7">
          <w:rPr>
            <w:rStyle w:val="a3"/>
            <w:noProof/>
            <w:sz w:val="28"/>
            <w:szCs w:val="28"/>
          </w:rPr>
          <w:t>. «Комитет Думы предлагает создать реестр организаций, предоставляющих средства реабилитации»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_Toc139039716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14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17" w:history="1">
        <w:r w:rsidRPr="008F41A7">
          <w:rPr>
            <w:rStyle w:val="a3"/>
            <w:noProof/>
            <w:sz w:val="28"/>
            <w:szCs w:val="28"/>
          </w:rPr>
          <w:t xml:space="preserve">29.06.2023,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Милосердие.ru</w:t>
        </w:r>
        <w:r w:rsidRPr="008F41A7">
          <w:rPr>
            <w:rStyle w:val="a3"/>
            <w:noProof/>
            <w:sz w:val="28"/>
            <w:szCs w:val="28"/>
          </w:rPr>
          <w:t>. «Предложен новый закон о волонтерах: единые правила доступа в учреждения, почетные знаки и другие меры поддержки»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_Toc139039717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14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18" w:history="1">
        <w:r w:rsidRPr="008F41A7">
          <w:rPr>
            <w:rStyle w:val="a3"/>
            <w:noProof/>
            <w:sz w:val="28"/>
            <w:szCs w:val="28"/>
          </w:rPr>
          <w:t xml:space="preserve">29.06.2023,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</w:t>
        </w:r>
        <w:r w:rsidRPr="008F41A7">
          <w:rPr>
            <w:rStyle w:val="a3"/>
            <w:noProof/>
            <w:sz w:val="28"/>
            <w:szCs w:val="28"/>
          </w:rPr>
          <w:t>. «НКО могут разрешить не иметь печатей»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_Toc139039718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15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19" w:history="1">
        <w:r w:rsidRPr="008F41A7">
          <w:rPr>
            <w:rStyle w:val="a3"/>
            <w:noProof/>
            <w:sz w:val="28"/>
            <w:szCs w:val="28"/>
          </w:rPr>
          <w:t xml:space="preserve">28.06.2023,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«Известия»</w:t>
        </w:r>
        <w:r w:rsidRPr="008F41A7">
          <w:rPr>
            <w:rStyle w:val="a3"/>
            <w:noProof/>
            <w:sz w:val="28"/>
            <w:szCs w:val="28"/>
          </w:rPr>
          <w:t>. «Сайты НКО начнут переводить на госсерверы в 2024 году»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_Toc139039719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15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20" w:history="1">
        <w:r w:rsidRPr="008F41A7">
          <w:rPr>
            <w:rStyle w:val="a3"/>
            <w:noProof/>
            <w:sz w:val="28"/>
            <w:szCs w:val="28"/>
          </w:rPr>
          <w:t xml:space="preserve">30.06.2023,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Аген</w:t>
        </w:r>
        <w:bookmarkStart w:id="3" w:name="_GoBack"/>
        <w:bookmarkEnd w:id="3"/>
        <w:r w:rsidRPr="008F41A7">
          <w:rPr>
            <w:rStyle w:val="a3"/>
            <w:noProof/>
            <w:sz w:val="28"/>
            <w:szCs w:val="28"/>
            <w:shd w:val="clear" w:color="auto" w:fill="FFFFFF"/>
          </w:rPr>
          <w:t>тство социальной информации</w:t>
        </w:r>
        <w:r w:rsidRPr="008F41A7">
          <w:rPr>
            <w:rStyle w:val="a3"/>
            <w:noProof/>
            <w:sz w:val="28"/>
            <w:szCs w:val="28"/>
          </w:rPr>
          <w:t>. «Главный санитарный врач Анна Попова предложила изменить правила проживания в интернатах»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_Toc139039720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15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21" w:history="1">
        <w:r w:rsidRPr="008F41A7">
          <w:rPr>
            <w:rStyle w:val="a3"/>
            <w:noProof/>
            <w:sz w:val="28"/>
            <w:szCs w:val="28"/>
          </w:rPr>
          <w:t xml:space="preserve">29.06.2023,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Информационное агентство МО</w:t>
        </w:r>
        <w:r w:rsidRPr="008F41A7">
          <w:rPr>
            <w:rStyle w:val="a3"/>
            <w:noProof/>
            <w:sz w:val="28"/>
            <w:szCs w:val="28"/>
          </w:rPr>
          <w:t>. «Андрей Воробьев: в Подмосковье продолжают открывать центры для реабилитации инвалидов»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_Toc139039721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16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22" w:history="1">
        <w:r w:rsidRPr="008F41A7">
          <w:rPr>
            <w:rStyle w:val="a3"/>
            <w:noProof/>
            <w:sz w:val="28"/>
            <w:szCs w:val="28"/>
          </w:rPr>
          <w:t xml:space="preserve">26.06.2023,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ТАСС</w:t>
        </w:r>
        <w:r w:rsidRPr="008F41A7">
          <w:rPr>
            <w:rStyle w:val="a3"/>
            <w:noProof/>
            <w:sz w:val="28"/>
            <w:szCs w:val="28"/>
          </w:rPr>
          <w:t>. «На Ямале более 150 человек обучили навыкам медицинской и социальной помощи»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_Toc139039722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16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23" w:history="1">
        <w:r w:rsidRPr="008F41A7">
          <w:rPr>
            <w:rStyle w:val="a3"/>
            <w:noProof/>
            <w:sz w:val="28"/>
            <w:szCs w:val="28"/>
          </w:rPr>
          <w:t xml:space="preserve">26.06.2023,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ТАСС</w:t>
        </w:r>
        <w:r w:rsidRPr="008F41A7">
          <w:rPr>
            <w:rStyle w:val="a3"/>
            <w:noProof/>
            <w:sz w:val="28"/>
            <w:szCs w:val="28"/>
          </w:rPr>
          <w:t>. «На Ставрополье число социальных предприятий выросло вдвое за два года»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_Toc139039723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16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24" w:history="1">
        <w:r w:rsidRPr="008F41A7">
          <w:rPr>
            <w:rStyle w:val="a3"/>
            <w:noProof/>
            <w:sz w:val="28"/>
            <w:szCs w:val="28"/>
          </w:rPr>
          <w:t xml:space="preserve">27.06.2023,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ulus.media (Якутия)</w:t>
        </w:r>
        <w:r w:rsidRPr="008F41A7">
          <w:rPr>
            <w:rStyle w:val="a3"/>
            <w:noProof/>
            <w:sz w:val="28"/>
            <w:szCs w:val="28"/>
          </w:rPr>
          <w:t>. «В Якутии создан Мультицентр профессиональной подготовки инвалидов»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_Toc139039724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16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25" w:history="1">
        <w:r w:rsidRPr="008F41A7">
          <w:rPr>
            <w:rStyle w:val="a3"/>
            <w:noProof/>
            <w:sz w:val="28"/>
            <w:szCs w:val="28"/>
          </w:rPr>
          <w:t xml:space="preserve">27.06.2023,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Гатчинская служба новостей (Ленинградская область)</w:t>
        </w:r>
        <w:r w:rsidRPr="008F41A7">
          <w:rPr>
            <w:rStyle w:val="a3"/>
            <w:noProof/>
            <w:sz w:val="28"/>
            <w:szCs w:val="28"/>
          </w:rPr>
          <w:t>. «Ленобласть поддерживает социально ориентированные некоммерческие организации»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_Toc139039725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17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26" w:history="1">
        <w:r w:rsidRPr="008F41A7">
          <w:rPr>
            <w:rStyle w:val="a3"/>
            <w:noProof/>
            <w:sz w:val="28"/>
            <w:szCs w:val="28"/>
          </w:rPr>
          <w:t xml:space="preserve">29.06.2023,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tkr-info (г. Рязань)</w:t>
        </w:r>
        <w:r w:rsidRPr="008F41A7">
          <w:rPr>
            <w:rStyle w:val="a3"/>
            <w:noProof/>
            <w:sz w:val="28"/>
            <w:szCs w:val="28"/>
          </w:rPr>
          <w:t>. «Губернатор поручил создать для всех детей-инвалидов возможность пользоваться Интернетом»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_Toc139039726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17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27" w:history="1">
        <w:r w:rsidRPr="008F41A7">
          <w:rPr>
            <w:rStyle w:val="a3"/>
            <w:noProof/>
            <w:sz w:val="28"/>
            <w:szCs w:val="28"/>
          </w:rPr>
          <w:t xml:space="preserve">27.06.2023, </w:t>
        </w:r>
        <w:r w:rsidRPr="008F41A7">
          <w:rPr>
            <w:rStyle w:val="a3"/>
            <w:noProof/>
            <w:sz w:val="28"/>
            <w:szCs w:val="28"/>
            <w:shd w:val="clear" w:color="auto" w:fill="FFFFFF"/>
          </w:rPr>
          <w:t>"Петербург 2"</w:t>
        </w:r>
        <w:r w:rsidRPr="008F41A7">
          <w:rPr>
            <w:rStyle w:val="a3"/>
            <w:noProof/>
            <w:sz w:val="28"/>
            <w:szCs w:val="28"/>
          </w:rPr>
          <w:t>. «Жилком Петербурга приступил к выдаче соцвыплат семьям с детьми-инвалидами»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_Toc139039727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17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28" w:history="1">
        <w:r w:rsidRPr="008F41A7">
          <w:rPr>
            <w:rStyle w:val="a3"/>
            <w:b/>
            <w:noProof/>
            <w:sz w:val="28"/>
            <w:szCs w:val="28"/>
          </w:rPr>
          <w:t>Происшествия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b/>
            <w:noProof/>
            <w:sz w:val="28"/>
            <w:szCs w:val="28"/>
          </w:rPr>
          <w:fldChar w:fldCharType="begin"/>
        </w:r>
        <w:r w:rsidRPr="008F41A7">
          <w:rPr>
            <w:b/>
            <w:noProof/>
            <w:sz w:val="28"/>
            <w:szCs w:val="28"/>
          </w:rPr>
          <w:instrText xml:space="preserve"> PAGEREF _Toc139039728 \h </w:instrText>
        </w:r>
        <w:r w:rsidRPr="008F41A7">
          <w:rPr>
            <w:b/>
            <w:noProof/>
            <w:sz w:val="28"/>
            <w:szCs w:val="28"/>
          </w:rPr>
        </w:r>
        <w:r w:rsidRPr="008F41A7">
          <w:rPr>
            <w:b/>
            <w:noProof/>
            <w:sz w:val="28"/>
            <w:szCs w:val="28"/>
          </w:rPr>
          <w:fldChar w:fldCharType="separate"/>
        </w:r>
        <w:r w:rsidR="009F51FF">
          <w:rPr>
            <w:b/>
            <w:noProof/>
            <w:sz w:val="28"/>
            <w:szCs w:val="28"/>
          </w:rPr>
          <w:t>18</w:t>
        </w:r>
        <w:r w:rsidRPr="008F41A7">
          <w:rPr>
            <w:b/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29" w:history="1">
        <w:r w:rsidRPr="008F41A7">
          <w:rPr>
            <w:rStyle w:val="a3"/>
            <w:noProof/>
            <w:sz w:val="28"/>
            <w:szCs w:val="28"/>
          </w:rPr>
          <w:t>27.06.2023, РИА «7 новостей» (Рязань). «В Рязани инвалида I группы отправили получать программу реабилитации по «несуществующему» адресу»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_Toc139039729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18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30" w:history="1">
        <w:r w:rsidRPr="008F41A7">
          <w:rPr>
            <w:rStyle w:val="a3"/>
            <w:b/>
            <w:noProof/>
            <w:sz w:val="28"/>
            <w:szCs w:val="28"/>
          </w:rPr>
          <w:t>Новости сайта ВОИ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b/>
            <w:noProof/>
            <w:sz w:val="28"/>
            <w:szCs w:val="28"/>
          </w:rPr>
          <w:fldChar w:fldCharType="begin"/>
        </w:r>
        <w:r w:rsidRPr="008F41A7">
          <w:rPr>
            <w:b/>
            <w:noProof/>
            <w:sz w:val="28"/>
            <w:szCs w:val="28"/>
          </w:rPr>
          <w:instrText xml:space="preserve"> PAGEREF _Toc139039730 \h </w:instrText>
        </w:r>
        <w:r w:rsidRPr="008F41A7">
          <w:rPr>
            <w:b/>
            <w:noProof/>
            <w:sz w:val="28"/>
            <w:szCs w:val="28"/>
          </w:rPr>
        </w:r>
        <w:r w:rsidRPr="008F41A7">
          <w:rPr>
            <w:b/>
            <w:noProof/>
            <w:sz w:val="28"/>
            <w:szCs w:val="28"/>
          </w:rPr>
          <w:fldChar w:fldCharType="separate"/>
        </w:r>
        <w:r w:rsidR="009F51FF">
          <w:rPr>
            <w:b/>
            <w:noProof/>
            <w:sz w:val="28"/>
            <w:szCs w:val="28"/>
          </w:rPr>
          <w:t>19</w:t>
        </w:r>
        <w:r w:rsidRPr="008F41A7">
          <w:rPr>
            <w:b/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31" w:history="1">
        <w:r w:rsidRPr="008F41A7">
          <w:rPr>
            <w:rStyle w:val="a3"/>
            <w:noProof/>
            <w:sz w:val="28"/>
            <w:szCs w:val="28"/>
          </w:rPr>
          <w:t>26.06.2023. «В Кузбассе завершились Межрегиональные соревнования для лиц с поражением опорно-двигательного аппарата «Парасибириада-2023»»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_Toc139039731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19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32" w:history="1">
        <w:r w:rsidRPr="008F41A7">
          <w:rPr>
            <w:rStyle w:val="a3"/>
            <w:noProof/>
            <w:sz w:val="28"/>
            <w:szCs w:val="28"/>
          </w:rPr>
          <w:t>27.06.2023. «Определили победителей IX Всероссийского фотоконкурса о жизни инвалидов «Без барьеров»»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_Toc139039732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19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33" w:history="1">
        <w:r w:rsidRPr="008F41A7">
          <w:rPr>
            <w:rStyle w:val="a3"/>
            <w:noProof/>
            <w:sz w:val="28"/>
            <w:szCs w:val="28"/>
          </w:rPr>
          <w:t>27.06.2023. «Завершение проекта «Проблемы семьи решаем вместе»»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_Toc139039733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19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34" w:history="1">
        <w:r w:rsidRPr="008F41A7">
          <w:rPr>
            <w:rStyle w:val="a3"/>
            <w:noProof/>
            <w:sz w:val="28"/>
            <w:szCs w:val="28"/>
          </w:rPr>
          <w:t>28.06.2023. «Надежда 2023»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_Toc139039734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20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35" w:history="1">
        <w:r w:rsidRPr="008F41A7">
          <w:rPr>
            <w:rStyle w:val="a3"/>
            <w:noProof/>
            <w:sz w:val="28"/>
            <w:szCs w:val="28"/>
          </w:rPr>
          <w:t>29.06.2023. «В Тюмени пройдет презентация Ресурсного центра адаптации инвалидов»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_Toc139039735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20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36" w:history="1">
        <w:r w:rsidRPr="008F41A7">
          <w:rPr>
            <w:rStyle w:val="a3"/>
            <w:noProof/>
            <w:sz w:val="28"/>
            <w:szCs w:val="28"/>
          </w:rPr>
          <w:t>29.06.2023. «Наше дело - ПРАВОе»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_Toc139039736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20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39039737" w:history="1">
        <w:r w:rsidRPr="008F41A7">
          <w:rPr>
            <w:rStyle w:val="a3"/>
            <w:noProof/>
            <w:sz w:val="28"/>
            <w:szCs w:val="28"/>
          </w:rPr>
          <w:t>30.06.2023. «В погоне за белым мячом»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_Toc139039737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21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Default="008F41A7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  <w:hyperlink w:anchor="_Toc139039738" w:history="1">
        <w:r w:rsidRPr="008F41A7">
          <w:rPr>
            <w:rStyle w:val="a3"/>
            <w:noProof/>
            <w:sz w:val="28"/>
            <w:szCs w:val="28"/>
          </w:rPr>
          <w:t>30.06.2023. «Экскурсионно-туристическое мероприятие «Дружелюбный Кавказ»»</w:t>
        </w:r>
        <w:r w:rsidRPr="008F41A7">
          <w:rPr>
            <w:noProof/>
            <w:sz w:val="28"/>
            <w:szCs w:val="28"/>
          </w:rPr>
          <w:tab/>
        </w:r>
        <w:r w:rsidRPr="008F41A7">
          <w:rPr>
            <w:noProof/>
            <w:sz w:val="28"/>
            <w:szCs w:val="28"/>
          </w:rPr>
          <w:fldChar w:fldCharType="begin"/>
        </w:r>
        <w:r w:rsidRPr="008F41A7">
          <w:rPr>
            <w:noProof/>
            <w:sz w:val="28"/>
            <w:szCs w:val="28"/>
          </w:rPr>
          <w:instrText xml:space="preserve"> PAGEREF _Toc139039738 \h </w:instrText>
        </w:r>
        <w:r w:rsidRPr="008F41A7">
          <w:rPr>
            <w:noProof/>
            <w:sz w:val="28"/>
            <w:szCs w:val="28"/>
          </w:rPr>
        </w:r>
        <w:r w:rsidRPr="008F41A7">
          <w:rPr>
            <w:noProof/>
            <w:sz w:val="28"/>
            <w:szCs w:val="28"/>
          </w:rPr>
          <w:fldChar w:fldCharType="separate"/>
        </w:r>
        <w:r w:rsidR="009F51FF">
          <w:rPr>
            <w:noProof/>
            <w:sz w:val="28"/>
            <w:szCs w:val="28"/>
          </w:rPr>
          <w:t>21</w:t>
        </w:r>
        <w:r w:rsidRPr="008F41A7">
          <w:rPr>
            <w:noProof/>
            <w:sz w:val="28"/>
            <w:szCs w:val="28"/>
          </w:rPr>
          <w:fldChar w:fldCharType="end"/>
        </w:r>
      </w:hyperlink>
    </w:p>
    <w:p w:rsidR="008F41A7" w:rsidRDefault="008F41A7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8F41A7" w:rsidRDefault="008F41A7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8F41A7" w:rsidRDefault="008F41A7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8F41A7" w:rsidRDefault="008F41A7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8F41A7" w:rsidRDefault="008F41A7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8F41A7" w:rsidRDefault="008F41A7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8F41A7" w:rsidRDefault="008F41A7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8F41A7" w:rsidRDefault="008F41A7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8F41A7" w:rsidRPr="008F41A7" w:rsidRDefault="008F41A7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</w:p>
    <w:p w:rsidR="003214CC" w:rsidRDefault="00B8343C" w:rsidP="00037C94">
      <w:pPr>
        <w:pStyle w:val="28"/>
        <w:tabs>
          <w:tab w:val="right" w:leader="dot" w:pos="9530"/>
        </w:tabs>
        <w:rPr>
          <w:sz w:val="32"/>
          <w:szCs w:val="28"/>
        </w:rPr>
      </w:pPr>
      <w:r w:rsidRPr="003E5266">
        <w:rPr>
          <w:sz w:val="28"/>
          <w:szCs w:val="28"/>
        </w:rPr>
        <w:fldChar w:fldCharType="end"/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39039686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B13435" w:rsidRPr="00064174" w:rsidRDefault="00B13435" w:rsidP="00CD21F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39039687"/>
      <w:r w:rsidRPr="00064174">
        <w:rPr>
          <w:rFonts w:ascii="Times New Roman" w:hAnsi="Times New Roman" w:cs="Times New Roman"/>
        </w:rPr>
        <w:t>2</w:t>
      </w:r>
      <w:r w:rsidR="009113CE">
        <w:rPr>
          <w:rFonts w:ascii="Times New Roman" w:hAnsi="Times New Roman" w:cs="Times New Roman"/>
        </w:rPr>
        <w:t>3</w:t>
      </w:r>
      <w:r w:rsidRPr="00064174">
        <w:rPr>
          <w:rFonts w:ascii="Times New Roman" w:hAnsi="Times New Roman" w:cs="Times New Roman"/>
        </w:rPr>
        <w:t xml:space="preserve">.06.2023, </w:t>
      </w:r>
      <w:r w:rsidRPr="008441F2">
        <w:rPr>
          <w:rFonts w:ascii="Noto Serif" w:hAnsi="Noto Serif"/>
          <w:color w:val="000000"/>
          <w:shd w:val="clear" w:color="auto" w:fill="FFFFFF"/>
        </w:rPr>
        <w:t>«</w:t>
      </w:r>
      <w:r w:rsidR="009113CE">
        <w:rPr>
          <w:rFonts w:ascii="Noto Serif" w:hAnsi="Noto Serif"/>
          <w:color w:val="000000"/>
          <w:shd w:val="clear" w:color="auto" w:fill="FFFFFF"/>
        </w:rPr>
        <w:t>Известия</w:t>
      </w:r>
      <w:r w:rsidRPr="008441F2">
        <w:rPr>
          <w:rFonts w:ascii="Noto Serif" w:hAnsi="Noto Serif"/>
          <w:color w:val="000000"/>
          <w:shd w:val="clear" w:color="auto" w:fill="FFFFFF"/>
        </w:rPr>
        <w:t>»</w:t>
      </w:r>
      <w:r w:rsidRPr="00064174">
        <w:rPr>
          <w:rFonts w:ascii="Times New Roman" w:hAnsi="Times New Roman" w:cs="Times New Roman"/>
        </w:rPr>
        <w:t>. «</w:t>
      </w:r>
      <w:r w:rsidR="00CD21F3" w:rsidRPr="00CD21F3">
        <w:rPr>
          <w:rFonts w:ascii="Times New Roman" w:hAnsi="Times New Roman" w:cs="Times New Roman"/>
        </w:rPr>
        <w:t>Квот тебе на: как устраиваются на работу инвалиды</w:t>
      </w:r>
      <w:r w:rsidRPr="00064174">
        <w:rPr>
          <w:rFonts w:ascii="Times New Roman" w:hAnsi="Times New Roman" w:cs="Times New Roman"/>
        </w:rPr>
        <w:t>»</w:t>
      </w:r>
      <w:bookmarkEnd w:id="10"/>
    </w:p>
    <w:p w:rsidR="00B13435" w:rsidRPr="00EA43B8" w:rsidRDefault="00125200" w:rsidP="0012520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25200">
        <w:rPr>
          <w:sz w:val="28"/>
        </w:rPr>
        <w:t xml:space="preserve">В законопроекте о занятости населения России будут внесены изменения, которые позволят соблюсти права инвалидов на трудоустройство, рассказал на ПМЭФ </w:t>
      </w:r>
      <w:r w:rsidRPr="00125200">
        <w:rPr>
          <w:sz w:val="28"/>
          <w:highlight w:val="yellow"/>
        </w:rPr>
        <w:t>председатель Всероссийского общества инвалидов, депутат Госдумы Михаил Терентьев</w:t>
      </w:r>
      <w:r w:rsidRPr="00125200">
        <w:rPr>
          <w:sz w:val="28"/>
        </w:rPr>
        <w:t>. Он высказался против положений о дифференциации квот для инвалидов в зависимости от отраслей экономики или характера заболевания, предположив, что они могут оказаться несправедливыми. Как обстоят дела с трудоустройством людей с ОВЗ в России и нужны ли дополнительные изменения в законодательстве, разбирались «Известия».</w:t>
      </w:r>
    </w:p>
    <w:p w:rsidR="00B13435" w:rsidRPr="00204093" w:rsidRDefault="00B13435" w:rsidP="00B13435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6630D4" w:rsidRPr="00A265AC">
          <w:rPr>
            <w:rStyle w:val="a3"/>
          </w:rPr>
          <w:t>https://iz.ru/1532543/sergei-gurianov/kvot-tebe-na-kak-ustraivaiutsia-na-rabotu-invalidy</w:t>
        </w:r>
      </w:hyperlink>
      <w:r w:rsidR="006630D4">
        <w:t xml:space="preserve"> </w:t>
      </w:r>
      <w:r>
        <w:t xml:space="preserve">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13435" w:rsidRDefault="00815DB6" w:rsidP="00B1343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1343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8240A" w:rsidRDefault="00C8240A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DA42BA" w:rsidRPr="00064174" w:rsidRDefault="00DA42BA" w:rsidP="001F783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39039688"/>
      <w:r w:rsidRPr="00064174">
        <w:rPr>
          <w:rFonts w:ascii="Times New Roman" w:hAnsi="Times New Roman" w:cs="Times New Roman"/>
        </w:rPr>
        <w:t>2</w:t>
      </w:r>
      <w:r w:rsidR="003A4EC9">
        <w:rPr>
          <w:rFonts w:ascii="Times New Roman" w:hAnsi="Times New Roman" w:cs="Times New Roman"/>
        </w:rPr>
        <w:t>7</w:t>
      </w:r>
      <w:r w:rsidRPr="00064174">
        <w:rPr>
          <w:rFonts w:ascii="Times New Roman" w:hAnsi="Times New Roman" w:cs="Times New Roman"/>
        </w:rPr>
        <w:t xml:space="preserve">.06.2023, </w:t>
      </w:r>
      <w:r w:rsidR="001F7837" w:rsidRPr="001F7837">
        <w:rPr>
          <w:rFonts w:ascii="Noto Serif" w:hAnsi="Noto Serif"/>
          <w:color w:val="000000"/>
          <w:shd w:val="clear" w:color="auto" w:fill="FFFFFF"/>
        </w:rPr>
        <w:t>«Вечерняя Москва»</w:t>
      </w:r>
      <w:r w:rsidRPr="00064174">
        <w:rPr>
          <w:rFonts w:ascii="Times New Roman" w:hAnsi="Times New Roman" w:cs="Times New Roman"/>
        </w:rPr>
        <w:t>. «</w:t>
      </w:r>
      <w:r w:rsidR="007735C7" w:rsidRPr="007735C7">
        <w:rPr>
          <w:rFonts w:ascii="Times New Roman" w:hAnsi="Times New Roman" w:cs="Times New Roman"/>
        </w:rPr>
        <w:t>Определены победители IX всероссийского фотоконкурса о жизни инвалидов «Без барьеров»</w:t>
      </w:r>
      <w:r w:rsidRPr="00064174">
        <w:rPr>
          <w:rFonts w:ascii="Times New Roman" w:hAnsi="Times New Roman" w:cs="Times New Roman"/>
        </w:rPr>
        <w:t>»</w:t>
      </w:r>
      <w:bookmarkEnd w:id="11"/>
    </w:p>
    <w:p w:rsidR="00DA42BA" w:rsidRPr="00EA43B8" w:rsidRDefault="00AD413E" w:rsidP="00AD413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D413E">
        <w:rPr>
          <w:sz w:val="28"/>
          <w:highlight w:val="yellow"/>
        </w:rPr>
        <w:t>Всероссийское общество инвалидов</w:t>
      </w:r>
      <w:r w:rsidRPr="00AD413E">
        <w:rPr>
          <w:sz w:val="28"/>
        </w:rPr>
        <w:t xml:space="preserve"> и Союз фотохудожников России определили победителей IX всероссийского фотоконкурса о жизни инвалидов «Без барьеров» и отобрали работы для фотовыставки, которая запланирована на август 2023 года. Об этом стало известно во вторник, 27 июня.</w:t>
      </w:r>
    </w:p>
    <w:p w:rsidR="00DA42BA" w:rsidRPr="00204093" w:rsidRDefault="00DA42BA" w:rsidP="00DA42BA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3A4EC9" w:rsidRPr="00A265AC">
          <w:rPr>
            <w:rStyle w:val="a3"/>
          </w:rPr>
          <w:t>https://vm.ru/news/1061983-opredeleny-pobediteli-ix-vserossijskogo-fotokonkursa-o-zhizni-invalidov-bez-barerov</w:t>
        </w:r>
      </w:hyperlink>
      <w:r w:rsidR="003A4EC9">
        <w:t xml:space="preserve"> </w:t>
      </w:r>
      <w:r>
        <w:t xml:space="preserve">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A42BA" w:rsidRDefault="00815DB6" w:rsidP="00DA42B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A42B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4631D" w:rsidRDefault="0014631D" w:rsidP="00DA42BA">
      <w:pPr>
        <w:pStyle w:val="af"/>
        <w:jc w:val="both"/>
        <w:rPr>
          <w:rStyle w:val="a3"/>
          <w:i/>
          <w:sz w:val="28"/>
          <w:szCs w:val="28"/>
        </w:rPr>
      </w:pPr>
    </w:p>
    <w:p w:rsidR="0014631D" w:rsidRPr="00064174" w:rsidRDefault="00036105" w:rsidP="007528B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39039689"/>
      <w:r>
        <w:rPr>
          <w:rFonts w:ascii="Times New Roman" w:hAnsi="Times New Roman" w:cs="Times New Roman"/>
        </w:rPr>
        <w:t>30</w:t>
      </w:r>
      <w:r w:rsidR="0014631D" w:rsidRPr="00064174">
        <w:rPr>
          <w:rFonts w:ascii="Times New Roman" w:hAnsi="Times New Roman" w:cs="Times New Roman"/>
        </w:rPr>
        <w:t xml:space="preserve">.06.2023, </w:t>
      </w:r>
      <w:r w:rsidR="0014631D" w:rsidRPr="001F7837">
        <w:rPr>
          <w:rFonts w:ascii="Noto Serif" w:hAnsi="Noto Serif"/>
          <w:color w:val="000000"/>
          <w:shd w:val="clear" w:color="auto" w:fill="FFFFFF"/>
        </w:rPr>
        <w:t>«</w:t>
      </w:r>
      <w:r w:rsidR="002D7570" w:rsidRPr="00D521BA">
        <w:rPr>
          <w:rFonts w:ascii="Noto Serif" w:hAnsi="Noto Serif"/>
          <w:color w:val="000000"/>
          <w:shd w:val="clear" w:color="auto" w:fill="FFFFFF"/>
        </w:rPr>
        <w:t>Парламентская газета</w:t>
      </w:r>
      <w:r w:rsidR="0014631D" w:rsidRPr="001F7837">
        <w:rPr>
          <w:rFonts w:ascii="Noto Serif" w:hAnsi="Noto Serif"/>
          <w:color w:val="000000"/>
          <w:shd w:val="clear" w:color="auto" w:fill="FFFFFF"/>
        </w:rPr>
        <w:t>»</w:t>
      </w:r>
      <w:r w:rsidR="0014631D" w:rsidRPr="00064174">
        <w:rPr>
          <w:rFonts w:ascii="Times New Roman" w:hAnsi="Times New Roman" w:cs="Times New Roman"/>
        </w:rPr>
        <w:t>. «</w:t>
      </w:r>
      <w:r w:rsidR="007528B2" w:rsidRPr="007528B2">
        <w:rPr>
          <w:rFonts w:ascii="Times New Roman" w:hAnsi="Times New Roman" w:cs="Times New Roman"/>
        </w:rPr>
        <w:t>В Правительстве призвали не доводить детей до инвалидности</w:t>
      </w:r>
      <w:r w:rsidR="0014631D" w:rsidRPr="00064174">
        <w:rPr>
          <w:rFonts w:ascii="Times New Roman" w:hAnsi="Times New Roman" w:cs="Times New Roman"/>
        </w:rPr>
        <w:t>»</w:t>
      </w:r>
      <w:bookmarkEnd w:id="12"/>
    </w:p>
    <w:p w:rsidR="0014631D" w:rsidRPr="00EA43B8" w:rsidRDefault="00495AE4" w:rsidP="00495AE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95AE4">
        <w:rPr>
          <w:sz w:val="28"/>
        </w:rPr>
        <w:t>Кабмин подготовил законопроект, предусматривающий раннее выявление нарушений здоровья.</w:t>
      </w:r>
    </w:p>
    <w:p w:rsidR="0014631D" w:rsidRPr="00204093" w:rsidRDefault="0014631D" w:rsidP="0014631D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="00036105" w:rsidRPr="00262028">
          <w:rPr>
            <w:rStyle w:val="a3"/>
          </w:rPr>
          <w:t>https://www.pnp.ru/social/v-pravitelstve-prizvali-ne-dovodit-detey-do-invalidnosti.html</w:t>
        </w:r>
      </w:hyperlink>
      <w:r w:rsidR="00036105">
        <w:t xml:space="preserve"> </w:t>
      </w:r>
      <w:r>
        <w:t xml:space="preserve">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4631D" w:rsidRDefault="0014631D" w:rsidP="0014631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4631D" w:rsidRDefault="0014631D" w:rsidP="00DA42BA">
      <w:pPr>
        <w:pStyle w:val="af"/>
        <w:jc w:val="both"/>
        <w:rPr>
          <w:rStyle w:val="a3"/>
          <w:i/>
          <w:sz w:val="28"/>
          <w:szCs w:val="28"/>
        </w:rPr>
      </w:pPr>
    </w:p>
    <w:p w:rsidR="00AD413E" w:rsidRPr="00064174" w:rsidRDefault="00AD413E" w:rsidP="00740FE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39039690"/>
      <w:r w:rsidRPr="00064174">
        <w:rPr>
          <w:rFonts w:ascii="Times New Roman" w:hAnsi="Times New Roman" w:cs="Times New Roman"/>
        </w:rPr>
        <w:lastRenderedPageBreak/>
        <w:t>2</w:t>
      </w:r>
      <w:r w:rsidR="00FC3E6A">
        <w:rPr>
          <w:rFonts w:ascii="Times New Roman" w:hAnsi="Times New Roman" w:cs="Times New Roman"/>
        </w:rPr>
        <w:t>6</w:t>
      </w:r>
      <w:r w:rsidRPr="00064174">
        <w:rPr>
          <w:rFonts w:ascii="Times New Roman" w:hAnsi="Times New Roman" w:cs="Times New Roman"/>
        </w:rPr>
        <w:t xml:space="preserve">.06.2023, </w:t>
      </w:r>
      <w:r w:rsidR="00740FEB" w:rsidRPr="00740FEB">
        <w:rPr>
          <w:rFonts w:ascii="Noto Serif" w:hAnsi="Noto Serif"/>
          <w:color w:val="000000"/>
          <w:shd w:val="clear" w:color="auto" w:fill="FFFFFF"/>
        </w:rPr>
        <w:t>издание "Марийская правда"</w:t>
      </w:r>
      <w:r w:rsidR="003F2C99">
        <w:rPr>
          <w:rFonts w:ascii="Times New Roman" w:hAnsi="Times New Roman" w:cs="Times New Roman"/>
        </w:rPr>
        <w:t xml:space="preserve">. </w:t>
      </w:r>
      <w:r w:rsidR="005359BE" w:rsidRPr="005359BE">
        <w:rPr>
          <w:rFonts w:ascii="Times New Roman" w:hAnsi="Times New Roman" w:cs="Times New Roman"/>
        </w:rPr>
        <w:t>«</w:t>
      </w:r>
      <w:r w:rsidR="003F2C99" w:rsidRPr="003F2C99">
        <w:rPr>
          <w:rFonts w:ascii="Times New Roman" w:hAnsi="Times New Roman" w:cs="Times New Roman"/>
        </w:rPr>
        <w:t>Инвалиды Марий Эл соревновались в стрельбе</w:t>
      </w:r>
      <w:r w:rsidRPr="00064174">
        <w:rPr>
          <w:rFonts w:ascii="Times New Roman" w:hAnsi="Times New Roman" w:cs="Times New Roman"/>
        </w:rPr>
        <w:t>»</w:t>
      </w:r>
      <w:bookmarkEnd w:id="13"/>
    </w:p>
    <w:p w:rsidR="00AD413E" w:rsidRPr="00EA43B8" w:rsidRDefault="0066675B" w:rsidP="0066675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6675B">
        <w:rPr>
          <w:sz w:val="28"/>
        </w:rPr>
        <w:t>В Марий Эл прошли соревнования по стрельбе из пневматической винтовки среди инвалидов.</w:t>
      </w:r>
    </w:p>
    <w:p w:rsidR="00AD413E" w:rsidRPr="00204093" w:rsidRDefault="00AD413E" w:rsidP="00AD413E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="00104053" w:rsidRPr="00A265AC">
          <w:rPr>
            <w:rStyle w:val="a3"/>
          </w:rPr>
          <w:t>https://www.marpravda.ru/news/sport/invalidy-mariy-el-sorevnovalis-v-strelbe/</w:t>
        </w:r>
      </w:hyperlink>
      <w:r w:rsidR="00104053">
        <w:t xml:space="preserve"> </w:t>
      </w:r>
      <w:r w:rsidR="00FC3E6A">
        <w:t xml:space="preserve"> </w:t>
      </w:r>
      <w:r>
        <w:t xml:space="preserve">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D413E" w:rsidRDefault="00815DB6" w:rsidP="00AD413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D413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52433" w:rsidRDefault="0095243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85158B" w:rsidRPr="00064174" w:rsidRDefault="0085158B" w:rsidP="00D0769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39039691"/>
      <w:r w:rsidRPr="00064174">
        <w:rPr>
          <w:rFonts w:ascii="Times New Roman" w:hAnsi="Times New Roman" w:cs="Times New Roman"/>
        </w:rPr>
        <w:t>2</w:t>
      </w:r>
      <w:r w:rsidR="0038073F">
        <w:rPr>
          <w:rFonts w:ascii="Times New Roman" w:hAnsi="Times New Roman" w:cs="Times New Roman"/>
        </w:rPr>
        <w:t>7</w:t>
      </w:r>
      <w:r w:rsidRPr="00064174">
        <w:rPr>
          <w:rFonts w:ascii="Times New Roman" w:hAnsi="Times New Roman" w:cs="Times New Roman"/>
        </w:rPr>
        <w:t xml:space="preserve">.06.2023, </w:t>
      </w:r>
      <w:r w:rsidR="00D0769C" w:rsidRPr="00D0769C">
        <w:rPr>
          <w:rFonts w:ascii="Noto Serif" w:hAnsi="Noto Serif"/>
          <w:color w:val="000000"/>
          <w:shd w:val="clear" w:color="auto" w:fill="FFFFFF"/>
        </w:rPr>
        <w:t>издание «СарИнформ»</w:t>
      </w:r>
      <w:r>
        <w:rPr>
          <w:rFonts w:ascii="Times New Roman" w:hAnsi="Times New Roman" w:cs="Times New Roman"/>
        </w:rPr>
        <w:t xml:space="preserve">. </w:t>
      </w:r>
      <w:r w:rsidRPr="005359BE">
        <w:rPr>
          <w:rFonts w:ascii="Times New Roman" w:hAnsi="Times New Roman" w:cs="Times New Roman"/>
        </w:rPr>
        <w:t>«</w:t>
      </w:r>
      <w:r w:rsidR="00C61A2F" w:rsidRPr="00C61A2F">
        <w:rPr>
          <w:rFonts w:ascii="Times New Roman" w:hAnsi="Times New Roman" w:cs="Times New Roman"/>
        </w:rPr>
        <w:t>Средства реабилитации для инвалидов: в облдуме предложили отменить действие закона о госзакупках</w:t>
      </w:r>
      <w:r w:rsidRPr="00064174">
        <w:rPr>
          <w:rFonts w:ascii="Times New Roman" w:hAnsi="Times New Roman" w:cs="Times New Roman"/>
        </w:rPr>
        <w:t>»</w:t>
      </w:r>
      <w:bookmarkEnd w:id="14"/>
    </w:p>
    <w:p w:rsidR="0085158B" w:rsidRPr="00EA43B8" w:rsidRDefault="00AB1A66" w:rsidP="00AB1A6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B1A66">
        <w:rPr>
          <w:sz w:val="28"/>
        </w:rPr>
        <w:t>Российские инвалиды и социальные организации столкнулись с дефицитом средств реабилитации из-за санкций. Эта проблема сегодня обсуждалась на совещании в стенах областной думы.</w:t>
      </w:r>
    </w:p>
    <w:p w:rsidR="0085158B" w:rsidRPr="00204093" w:rsidRDefault="0085158B" w:rsidP="0085158B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="0038073F" w:rsidRPr="00A265AC">
          <w:rPr>
            <w:rStyle w:val="a3"/>
          </w:rPr>
          <w:t>https://sarinform.ru/news/community/sredstva-reabilitatsii-dlya-invalidov-v-obldume-predlozhili-otmenit-deystvie-zakona-o-goszakupkah</w:t>
        </w:r>
      </w:hyperlink>
      <w:r w:rsidR="0038073F">
        <w:t xml:space="preserve"> </w:t>
      </w:r>
      <w:r>
        <w:t xml:space="preserve">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5158B" w:rsidRDefault="00815DB6" w:rsidP="0085158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5158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8240A" w:rsidRDefault="00C8240A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BB172E" w:rsidRPr="00064174" w:rsidRDefault="00884C85" w:rsidP="00EA0BB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39039692"/>
      <w:r>
        <w:rPr>
          <w:rFonts w:ascii="Times New Roman" w:hAnsi="Times New Roman" w:cs="Times New Roman"/>
        </w:rPr>
        <w:t>30</w:t>
      </w:r>
      <w:r w:rsidR="00BB172E" w:rsidRPr="00064174">
        <w:rPr>
          <w:rFonts w:ascii="Times New Roman" w:hAnsi="Times New Roman" w:cs="Times New Roman"/>
        </w:rPr>
        <w:t xml:space="preserve">.06.2023, </w:t>
      </w:r>
      <w:r w:rsidR="00EA0BB1" w:rsidRPr="00EA0BB1">
        <w:rPr>
          <w:rFonts w:ascii="Noto Serif" w:hAnsi="Noto Serif"/>
          <w:color w:val="000000"/>
          <w:shd w:val="clear" w:color="auto" w:fill="FFFFFF"/>
        </w:rPr>
        <w:t>ИА «Свободные новости» (г. Саратов)</w:t>
      </w:r>
      <w:r w:rsidR="00BB172E">
        <w:rPr>
          <w:rFonts w:ascii="Times New Roman" w:hAnsi="Times New Roman" w:cs="Times New Roman"/>
        </w:rPr>
        <w:t xml:space="preserve">. </w:t>
      </w:r>
      <w:r w:rsidR="00BB172E" w:rsidRPr="005359BE">
        <w:rPr>
          <w:rFonts w:ascii="Times New Roman" w:hAnsi="Times New Roman" w:cs="Times New Roman"/>
        </w:rPr>
        <w:t>«</w:t>
      </w:r>
      <w:r w:rsidR="005F1D27" w:rsidRPr="005F1D27">
        <w:rPr>
          <w:rFonts w:ascii="Times New Roman" w:hAnsi="Times New Roman" w:cs="Times New Roman"/>
        </w:rPr>
        <w:t>В Саратове пройдет патриотический фестиваль молодых инвалидов</w:t>
      </w:r>
      <w:r w:rsidR="00BB172E" w:rsidRPr="00064174">
        <w:rPr>
          <w:rFonts w:ascii="Times New Roman" w:hAnsi="Times New Roman" w:cs="Times New Roman"/>
        </w:rPr>
        <w:t>»</w:t>
      </w:r>
      <w:bookmarkEnd w:id="15"/>
    </w:p>
    <w:p w:rsidR="00BB172E" w:rsidRPr="00EA43B8" w:rsidRDefault="004C79C3" w:rsidP="004C79C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C79C3">
        <w:rPr>
          <w:sz w:val="28"/>
        </w:rPr>
        <w:t>В Саратове на следующей неделе пройдет третий фестиваль ПФО для молодых инвалидов «Все в наших руках», посвященный 35-летию Всероссийской организации инвалидов. Об этом сообщает сегодня, 30 июня, министерство труда и социальной защиты Саратовской области.</w:t>
      </w:r>
    </w:p>
    <w:p w:rsidR="00BB172E" w:rsidRPr="00204093" w:rsidRDefault="00BB172E" w:rsidP="00BB172E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="00884C85" w:rsidRPr="00C66A69">
          <w:rPr>
            <w:rStyle w:val="a3"/>
          </w:rPr>
          <w:t>https://fn-volga.ru/news/view/id/208314</w:t>
        </w:r>
      </w:hyperlink>
      <w:r w:rsidR="00884C85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B172E" w:rsidRDefault="00815DB6" w:rsidP="00BB172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B172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D17EE" w:rsidRDefault="004D17EE" w:rsidP="00BB172E">
      <w:pPr>
        <w:pStyle w:val="af"/>
        <w:jc w:val="both"/>
        <w:rPr>
          <w:rStyle w:val="a3"/>
          <w:i/>
          <w:sz w:val="28"/>
          <w:szCs w:val="28"/>
        </w:rPr>
      </w:pPr>
    </w:p>
    <w:p w:rsidR="004D17EE" w:rsidRDefault="004D17EE" w:rsidP="00BB172E">
      <w:pPr>
        <w:pStyle w:val="af"/>
        <w:jc w:val="both"/>
        <w:rPr>
          <w:rStyle w:val="a3"/>
          <w:i/>
          <w:sz w:val="28"/>
          <w:szCs w:val="28"/>
        </w:rPr>
      </w:pPr>
    </w:p>
    <w:p w:rsidR="004D17EE" w:rsidRDefault="004D17EE" w:rsidP="00BB172E">
      <w:pPr>
        <w:pStyle w:val="af"/>
        <w:jc w:val="both"/>
        <w:rPr>
          <w:rStyle w:val="a3"/>
          <w:i/>
          <w:sz w:val="28"/>
          <w:szCs w:val="28"/>
        </w:rPr>
      </w:pPr>
    </w:p>
    <w:p w:rsidR="004D17EE" w:rsidRDefault="004D17EE" w:rsidP="00BB172E">
      <w:pPr>
        <w:pStyle w:val="af"/>
        <w:jc w:val="both"/>
        <w:rPr>
          <w:rStyle w:val="a3"/>
          <w:i/>
          <w:sz w:val="28"/>
          <w:szCs w:val="28"/>
        </w:rPr>
      </w:pPr>
    </w:p>
    <w:p w:rsidR="00BB172E" w:rsidRDefault="00BB172E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2E0068" w:rsidRPr="00064174" w:rsidRDefault="002E0068" w:rsidP="004D03B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39039693"/>
      <w:r w:rsidRPr="00064174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7</w:t>
      </w:r>
      <w:r w:rsidRPr="00064174">
        <w:rPr>
          <w:rFonts w:ascii="Times New Roman" w:hAnsi="Times New Roman" w:cs="Times New Roman"/>
        </w:rPr>
        <w:t xml:space="preserve">.06.2023, </w:t>
      </w:r>
      <w:r w:rsidR="004D03BC" w:rsidRPr="004D03BC">
        <w:rPr>
          <w:rFonts w:ascii="Noto Serif" w:hAnsi="Noto Serif"/>
          <w:color w:val="000000"/>
          <w:shd w:val="clear" w:color="auto" w:fill="FFFFFF"/>
        </w:rPr>
        <w:t>Псковская Лента Новостей</w:t>
      </w:r>
      <w:r>
        <w:rPr>
          <w:rFonts w:ascii="Times New Roman" w:hAnsi="Times New Roman" w:cs="Times New Roman"/>
        </w:rPr>
        <w:t xml:space="preserve">. </w:t>
      </w:r>
      <w:r w:rsidRPr="005359BE">
        <w:rPr>
          <w:rFonts w:ascii="Times New Roman" w:hAnsi="Times New Roman" w:cs="Times New Roman"/>
        </w:rPr>
        <w:t>«</w:t>
      </w:r>
      <w:r w:rsidR="00892E37" w:rsidRPr="00892E37">
        <w:rPr>
          <w:rFonts w:ascii="Times New Roman" w:hAnsi="Times New Roman" w:cs="Times New Roman"/>
        </w:rPr>
        <w:t>Доступность транспортной инфраструктуры для инвалидов и маломобильных групп осмотрели в Пскове</w:t>
      </w:r>
      <w:r w:rsidRPr="00064174">
        <w:rPr>
          <w:rFonts w:ascii="Times New Roman" w:hAnsi="Times New Roman" w:cs="Times New Roman"/>
        </w:rPr>
        <w:t>»</w:t>
      </w:r>
      <w:bookmarkEnd w:id="16"/>
    </w:p>
    <w:p w:rsidR="002E0068" w:rsidRPr="00EA43B8" w:rsidRDefault="00C55AAA" w:rsidP="00C55AA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55AAA">
        <w:rPr>
          <w:sz w:val="28"/>
        </w:rPr>
        <w:t xml:space="preserve">Выездное совещание по вопросам обеспечения доступности для инвалидов и других маломобильных групп населения объектов транспортной инфраструктуры состоялось 27 июня. Об этом на своей странице в социальной сети «ВКонтакте» сообщила </w:t>
      </w:r>
      <w:r w:rsidRPr="00C55AAA">
        <w:rPr>
          <w:sz w:val="28"/>
          <w:highlight w:val="yellow"/>
        </w:rPr>
        <w:t>депутат Псковской городской Думы, председатель Псковского регионального отделения «Всероссийского общества инвалидов» Марина Борисенкова</w:t>
      </w:r>
      <w:r w:rsidRPr="00C55AAA">
        <w:rPr>
          <w:sz w:val="28"/>
        </w:rPr>
        <w:t>.</w:t>
      </w:r>
    </w:p>
    <w:p w:rsidR="002E0068" w:rsidRPr="00204093" w:rsidRDefault="002E0068" w:rsidP="002E0068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5A0F7D" w:rsidRPr="00A265AC">
          <w:rPr>
            <w:rStyle w:val="a3"/>
          </w:rPr>
          <w:t>https://pln-pskov.ru/automir/adorogi/489395.html</w:t>
        </w:r>
      </w:hyperlink>
      <w:r w:rsidR="005A0F7D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E0068" w:rsidRDefault="00815DB6" w:rsidP="002E006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E006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10A76" w:rsidRDefault="00210A76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F3264" w:rsidRPr="00064174" w:rsidRDefault="005F3264" w:rsidP="00BC008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39039694"/>
      <w:r w:rsidRPr="0006417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064174">
        <w:rPr>
          <w:rFonts w:ascii="Times New Roman" w:hAnsi="Times New Roman" w:cs="Times New Roman"/>
        </w:rPr>
        <w:t xml:space="preserve">.06.2023, </w:t>
      </w:r>
      <w:r w:rsidR="00BC0085" w:rsidRPr="00BC0085">
        <w:rPr>
          <w:rFonts w:ascii="Noto Serif" w:hAnsi="Noto Serif"/>
          <w:color w:val="000000"/>
          <w:shd w:val="clear" w:color="auto" w:fill="FFFFFF"/>
        </w:rPr>
        <w:t>"Вести. Регион-Тюмень"</w:t>
      </w:r>
      <w:r>
        <w:rPr>
          <w:rFonts w:ascii="Times New Roman" w:hAnsi="Times New Roman" w:cs="Times New Roman"/>
        </w:rPr>
        <w:t xml:space="preserve">. </w:t>
      </w:r>
      <w:r w:rsidRPr="005359BE">
        <w:rPr>
          <w:rFonts w:ascii="Times New Roman" w:hAnsi="Times New Roman" w:cs="Times New Roman"/>
        </w:rPr>
        <w:t>«</w:t>
      </w:r>
      <w:r w:rsidR="00E97630" w:rsidRPr="00E97630">
        <w:rPr>
          <w:rFonts w:ascii="Times New Roman" w:hAnsi="Times New Roman" w:cs="Times New Roman"/>
        </w:rPr>
        <w:t>Занятие по дайвингу провели для тюменцев с особенностями здоровья</w:t>
      </w:r>
      <w:r w:rsidRPr="00064174">
        <w:rPr>
          <w:rFonts w:ascii="Times New Roman" w:hAnsi="Times New Roman" w:cs="Times New Roman"/>
        </w:rPr>
        <w:t>»</w:t>
      </w:r>
      <w:bookmarkEnd w:id="17"/>
    </w:p>
    <w:p w:rsidR="005F3264" w:rsidRPr="00EA43B8" w:rsidRDefault="00036E7F" w:rsidP="00036E7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36E7F">
        <w:rPr>
          <w:sz w:val="28"/>
          <w:highlight w:val="yellow"/>
        </w:rPr>
        <w:t>Тюменское "Всероссийское общество инвалидов"</w:t>
      </w:r>
      <w:r w:rsidRPr="00036E7F">
        <w:rPr>
          <w:sz w:val="28"/>
        </w:rPr>
        <w:t xml:space="preserve"> запустило специальную программу. Благодаря ей люди с ограниченными возможностями здоровья пробуют делать неожиданные для себя вещи. Например, погружаются с аквалангом.</w:t>
      </w:r>
    </w:p>
    <w:p w:rsidR="005F3264" w:rsidRPr="00204093" w:rsidRDefault="005F3264" w:rsidP="005F3264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="00277D6C" w:rsidRPr="00A265AC">
          <w:rPr>
            <w:rStyle w:val="a3"/>
          </w:rPr>
          <w:t>https://region-tyumen.ru/articles/sport/zanyatie_po_dayvingu_proveli_dlya_tyumentsev_s_osobennostyami_zdorovya/</w:t>
        </w:r>
      </w:hyperlink>
      <w:r w:rsidR="00277D6C">
        <w:t xml:space="preserve"> </w:t>
      </w:r>
      <w:r>
        <w:t xml:space="preserve">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F3264" w:rsidRDefault="00815DB6" w:rsidP="005F326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F326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10A76" w:rsidRDefault="00210A76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8161BA" w:rsidRPr="00064174" w:rsidRDefault="008161BA" w:rsidP="002668F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39039695"/>
      <w:r w:rsidRPr="00064174">
        <w:rPr>
          <w:rFonts w:ascii="Times New Roman" w:hAnsi="Times New Roman" w:cs="Times New Roman"/>
        </w:rPr>
        <w:t>2</w:t>
      </w:r>
      <w:r w:rsidR="00C34B0B">
        <w:rPr>
          <w:rFonts w:ascii="Times New Roman" w:hAnsi="Times New Roman" w:cs="Times New Roman"/>
        </w:rPr>
        <w:t>8</w:t>
      </w:r>
      <w:r w:rsidRPr="00064174">
        <w:rPr>
          <w:rFonts w:ascii="Times New Roman" w:hAnsi="Times New Roman" w:cs="Times New Roman"/>
        </w:rPr>
        <w:t xml:space="preserve">.06.2023, </w:t>
      </w:r>
      <w:r w:rsidR="002668FB" w:rsidRPr="002668FB">
        <w:rPr>
          <w:rFonts w:ascii="Noto Serif" w:hAnsi="Noto Serif"/>
          <w:color w:val="000000"/>
          <w:shd w:val="clear" w:color="auto" w:fill="FFFFFF"/>
        </w:rPr>
        <w:t>журнал «Сибдепо» (Кузбасс)</w:t>
      </w:r>
      <w:r>
        <w:rPr>
          <w:rFonts w:ascii="Times New Roman" w:hAnsi="Times New Roman" w:cs="Times New Roman"/>
        </w:rPr>
        <w:t xml:space="preserve">. </w:t>
      </w:r>
      <w:r w:rsidRPr="005359BE">
        <w:rPr>
          <w:rFonts w:ascii="Times New Roman" w:hAnsi="Times New Roman" w:cs="Times New Roman"/>
        </w:rPr>
        <w:t>«</w:t>
      </w:r>
      <w:r w:rsidR="00F77B17" w:rsidRPr="00F77B17">
        <w:rPr>
          <w:rFonts w:ascii="Times New Roman" w:hAnsi="Times New Roman" w:cs="Times New Roman"/>
        </w:rPr>
        <w:t>Безграничные: в Кузбассе прошла «Парасибириада-2023»</w:t>
      </w:r>
      <w:r w:rsidRPr="00064174">
        <w:rPr>
          <w:rFonts w:ascii="Times New Roman" w:hAnsi="Times New Roman" w:cs="Times New Roman"/>
        </w:rPr>
        <w:t>»</w:t>
      </w:r>
      <w:bookmarkEnd w:id="18"/>
    </w:p>
    <w:p w:rsidR="008161BA" w:rsidRPr="00EA43B8" w:rsidRDefault="00EB4976" w:rsidP="00EB497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B4976">
        <w:rPr>
          <w:sz w:val="28"/>
        </w:rPr>
        <w:t>«Парасибириада» – это Спортивные игры Сибирского округа для людей с ограниченными возможностями здоровья. В одном месте собираются те, кто несмотря ни на что двигаются вперед. Фестиваль является ежегодным событием и уже не в первый раз он проходит в Кузбассе.</w:t>
      </w:r>
    </w:p>
    <w:p w:rsidR="008161BA" w:rsidRPr="00204093" w:rsidRDefault="008161BA" w:rsidP="008161BA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C34B0B" w:rsidRPr="00A265AC">
          <w:rPr>
            <w:rStyle w:val="a3"/>
          </w:rPr>
          <w:t>https://sibdepo.ru/news/bezgranichnye-v-kuzbasse-proshla-parasibiriada-2023.html</w:t>
        </w:r>
      </w:hyperlink>
      <w:r w:rsidR="00C34B0B">
        <w:t xml:space="preserve"> </w:t>
      </w:r>
      <w:r>
        <w:t xml:space="preserve">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161BA" w:rsidRDefault="00815DB6" w:rsidP="008161B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161B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10A76" w:rsidRDefault="00210A76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EB4976" w:rsidRPr="00064174" w:rsidRDefault="00EB4976" w:rsidP="00AD52F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39039696"/>
      <w:r w:rsidRPr="00064174">
        <w:rPr>
          <w:rFonts w:ascii="Times New Roman" w:hAnsi="Times New Roman" w:cs="Times New Roman"/>
        </w:rPr>
        <w:lastRenderedPageBreak/>
        <w:t>2</w:t>
      </w:r>
      <w:r w:rsidR="005C0B72">
        <w:rPr>
          <w:rFonts w:ascii="Times New Roman" w:hAnsi="Times New Roman" w:cs="Times New Roman"/>
        </w:rPr>
        <w:t>9</w:t>
      </w:r>
      <w:r w:rsidRPr="00064174">
        <w:rPr>
          <w:rFonts w:ascii="Times New Roman" w:hAnsi="Times New Roman" w:cs="Times New Roman"/>
        </w:rPr>
        <w:t xml:space="preserve">.06.2023, </w:t>
      </w:r>
      <w:r w:rsidR="00AD52FE" w:rsidRPr="00AD52FE">
        <w:rPr>
          <w:rFonts w:ascii="Noto Serif" w:hAnsi="Noto Serif"/>
          <w:color w:val="000000"/>
          <w:shd w:val="clear" w:color="auto" w:fill="FFFFFF"/>
        </w:rPr>
        <w:t>агентство «Оренбуржье»</w:t>
      </w:r>
      <w:r>
        <w:rPr>
          <w:rFonts w:ascii="Times New Roman" w:hAnsi="Times New Roman" w:cs="Times New Roman"/>
        </w:rPr>
        <w:t xml:space="preserve">. </w:t>
      </w:r>
      <w:r w:rsidRPr="005359BE">
        <w:rPr>
          <w:rFonts w:ascii="Times New Roman" w:hAnsi="Times New Roman" w:cs="Times New Roman"/>
        </w:rPr>
        <w:t>«</w:t>
      </w:r>
      <w:r w:rsidR="00150026" w:rsidRPr="00150026">
        <w:rPr>
          <w:rFonts w:ascii="Times New Roman" w:hAnsi="Times New Roman" w:cs="Times New Roman"/>
        </w:rPr>
        <w:t>В Сакмарском районе пройдет учебный сбор по парусному спорту</w:t>
      </w:r>
      <w:r w:rsidRPr="00064174">
        <w:rPr>
          <w:rFonts w:ascii="Times New Roman" w:hAnsi="Times New Roman" w:cs="Times New Roman"/>
        </w:rPr>
        <w:t>»</w:t>
      </w:r>
      <w:bookmarkEnd w:id="19"/>
    </w:p>
    <w:p w:rsidR="00EB4976" w:rsidRPr="00EA43B8" w:rsidRDefault="001E1592" w:rsidP="001E159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E1592">
        <w:rPr>
          <w:sz w:val="28"/>
        </w:rPr>
        <w:t xml:space="preserve">Мероприятие, организованное </w:t>
      </w:r>
      <w:r w:rsidRPr="001D5C81">
        <w:rPr>
          <w:sz w:val="28"/>
          <w:highlight w:val="yellow"/>
        </w:rPr>
        <w:t>Оренбургской областной организацией Всероссийского общества инвалидов (ООО ВОИ)</w:t>
      </w:r>
      <w:r w:rsidRPr="001E1592">
        <w:rPr>
          <w:sz w:val="28"/>
        </w:rPr>
        <w:t xml:space="preserve">, пройдет с 29 июня по 3 июля на Карьере № 2 в Сакмарском районе. Участниками сбора станут </w:t>
      </w:r>
      <w:r w:rsidRPr="001D5C81">
        <w:rPr>
          <w:sz w:val="28"/>
          <w:highlight w:val="yellow"/>
        </w:rPr>
        <w:t>члены ООО ВОИ</w:t>
      </w:r>
      <w:r w:rsidRPr="001E1592">
        <w:rPr>
          <w:sz w:val="28"/>
        </w:rPr>
        <w:t xml:space="preserve"> из Оренбурга, Бугуруслана, Бузулука, Абдулино, Орска, Саракташского, Сакмарского, Новосергиевского, Курманаевского, Асекеевского районов. Всего – 50 человек.</w:t>
      </w:r>
    </w:p>
    <w:p w:rsidR="00EB4976" w:rsidRPr="00204093" w:rsidRDefault="00EB4976" w:rsidP="00EB4976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="005C0B72" w:rsidRPr="00A265AC">
          <w:rPr>
            <w:rStyle w:val="a3"/>
          </w:rPr>
          <w:t>https://sakmarskievesti.ru/2023/06/28/v-sakmarskom-rajone-projdet-uchebnyj-sbor-po-parusnomu-sportu/</w:t>
        </w:r>
      </w:hyperlink>
      <w:r w:rsidR="005C0B72">
        <w:t xml:space="preserve"> </w:t>
      </w:r>
      <w:r>
        <w:t xml:space="preserve">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B4976" w:rsidRDefault="00815DB6" w:rsidP="00EB497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B497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57241" w:rsidRDefault="00157241" w:rsidP="00EB4976">
      <w:pPr>
        <w:pStyle w:val="af"/>
        <w:jc w:val="both"/>
        <w:rPr>
          <w:rStyle w:val="a3"/>
          <w:i/>
          <w:sz w:val="28"/>
          <w:szCs w:val="28"/>
        </w:rPr>
      </w:pPr>
    </w:p>
    <w:p w:rsidR="00157241" w:rsidRPr="00064174" w:rsidRDefault="003A31A1" w:rsidP="000B431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39039697"/>
      <w:r>
        <w:rPr>
          <w:rFonts w:ascii="Times New Roman" w:hAnsi="Times New Roman" w:cs="Times New Roman"/>
        </w:rPr>
        <w:t>30</w:t>
      </w:r>
      <w:r w:rsidR="00157241" w:rsidRPr="00064174">
        <w:rPr>
          <w:rFonts w:ascii="Times New Roman" w:hAnsi="Times New Roman" w:cs="Times New Roman"/>
        </w:rPr>
        <w:t xml:space="preserve">.06.2023, </w:t>
      </w:r>
      <w:r w:rsidR="000B431B" w:rsidRPr="000B431B">
        <w:rPr>
          <w:rFonts w:ascii="Noto Serif" w:hAnsi="Noto Serif"/>
          <w:color w:val="000000"/>
          <w:shd w:val="clear" w:color="auto" w:fill="FFFFFF"/>
        </w:rPr>
        <w:t>ИА "Онлайн Тамбов.ру"</w:t>
      </w:r>
      <w:r w:rsidR="00157241">
        <w:rPr>
          <w:rFonts w:ascii="Times New Roman" w:hAnsi="Times New Roman" w:cs="Times New Roman"/>
        </w:rPr>
        <w:t xml:space="preserve">. </w:t>
      </w:r>
      <w:r w:rsidR="00157241" w:rsidRPr="005359BE">
        <w:rPr>
          <w:rFonts w:ascii="Times New Roman" w:hAnsi="Times New Roman" w:cs="Times New Roman"/>
        </w:rPr>
        <w:t>«</w:t>
      </w:r>
      <w:r w:rsidR="004457AE" w:rsidRPr="004457AE">
        <w:rPr>
          <w:rFonts w:ascii="Times New Roman" w:hAnsi="Times New Roman" w:cs="Times New Roman"/>
        </w:rPr>
        <w:t>Уполномоченный по правам человека в регионе посетил Тамбовский гарнизонный военный госпиталь</w:t>
      </w:r>
      <w:r w:rsidR="00157241" w:rsidRPr="00064174">
        <w:rPr>
          <w:rFonts w:ascii="Times New Roman" w:hAnsi="Times New Roman" w:cs="Times New Roman"/>
        </w:rPr>
        <w:t>»</w:t>
      </w:r>
      <w:bookmarkEnd w:id="20"/>
    </w:p>
    <w:p w:rsidR="00157241" w:rsidRPr="00EA43B8" w:rsidRDefault="00A75383" w:rsidP="00A7538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75383">
        <w:rPr>
          <w:sz w:val="28"/>
        </w:rPr>
        <w:t xml:space="preserve">Уполномоченный по правам человека в Тамбовской области Владимир Репин совместно с </w:t>
      </w:r>
      <w:r w:rsidRPr="00D37D11">
        <w:rPr>
          <w:sz w:val="28"/>
          <w:highlight w:val="yellow"/>
        </w:rPr>
        <w:t>руководителем региональной организации Всероссийского общества инвалидов Еленой Андроповой</w:t>
      </w:r>
      <w:r w:rsidRPr="00A75383">
        <w:rPr>
          <w:sz w:val="28"/>
        </w:rPr>
        <w:t xml:space="preserve"> посетили Тамбовский гарнизонный военный госпиталь.</w:t>
      </w:r>
    </w:p>
    <w:p w:rsidR="00157241" w:rsidRPr="00204093" w:rsidRDefault="00157241" w:rsidP="00157241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3A31A1" w:rsidRPr="00262028">
          <w:rPr>
            <w:rStyle w:val="a3"/>
          </w:rPr>
          <w:t>https://www.onlinetambov.ru/news/society/upolnomochennyy-po-pravam-cheloveka-v-regione-posetil-tambovskiy-garnizonnyy-voennyy-gospital/</w:t>
        </w:r>
      </w:hyperlink>
      <w:r w:rsidR="003A31A1">
        <w:t xml:space="preserve"> </w:t>
      </w:r>
      <w:r>
        <w:t xml:space="preserve">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57241" w:rsidRDefault="00157241" w:rsidP="00EB497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163B" w:rsidRDefault="001D163B" w:rsidP="00EB4976">
      <w:pPr>
        <w:pStyle w:val="af"/>
        <w:jc w:val="both"/>
        <w:rPr>
          <w:rStyle w:val="a3"/>
          <w:i/>
          <w:sz w:val="28"/>
          <w:szCs w:val="28"/>
        </w:rPr>
      </w:pPr>
    </w:p>
    <w:p w:rsidR="001D163B" w:rsidRPr="00064174" w:rsidRDefault="001D163B" w:rsidP="00FD531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1" w:name="_Toc139039698"/>
      <w:r w:rsidRPr="00064174">
        <w:rPr>
          <w:rFonts w:ascii="Times New Roman" w:hAnsi="Times New Roman" w:cs="Times New Roman"/>
        </w:rPr>
        <w:t>2</w:t>
      </w:r>
      <w:r w:rsidR="00BB04E3">
        <w:rPr>
          <w:rFonts w:ascii="Times New Roman" w:hAnsi="Times New Roman" w:cs="Times New Roman"/>
        </w:rPr>
        <w:t>8</w:t>
      </w:r>
      <w:r w:rsidRPr="00064174">
        <w:rPr>
          <w:rFonts w:ascii="Times New Roman" w:hAnsi="Times New Roman" w:cs="Times New Roman"/>
        </w:rPr>
        <w:t xml:space="preserve">.06.2023, </w:t>
      </w:r>
      <w:r w:rsidR="00FD5317" w:rsidRPr="00FD5317">
        <w:rPr>
          <w:rFonts w:ascii="Noto Serif" w:hAnsi="Noto Serif"/>
          <w:color w:val="000000"/>
          <w:shd w:val="clear" w:color="auto" w:fill="FFFFFF"/>
        </w:rPr>
        <w:t>сайт администрации Добрянского г.о. (Пермский край)</w:t>
      </w:r>
      <w:r>
        <w:rPr>
          <w:rFonts w:ascii="Times New Roman" w:hAnsi="Times New Roman" w:cs="Times New Roman"/>
        </w:rPr>
        <w:t xml:space="preserve">. </w:t>
      </w:r>
      <w:r w:rsidRPr="005359BE">
        <w:rPr>
          <w:rFonts w:ascii="Times New Roman" w:hAnsi="Times New Roman" w:cs="Times New Roman"/>
        </w:rPr>
        <w:t>«</w:t>
      </w:r>
      <w:r w:rsidR="00A04DAD" w:rsidRPr="00A04DAD">
        <w:rPr>
          <w:rFonts w:ascii="Times New Roman" w:hAnsi="Times New Roman" w:cs="Times New Roman"/>
        </w:rPr>
        <w:t>В Прикамье пройдет X юбилейный конкурс «Доступная среда-2023»</w:t>
      </w:r>
      <w:r w:rsidRPr="00064174">
        <w:rPr>
          <w:rFonts w:ascii="Times New Roman" w:hAnsi="Times New Roman" w:cs="Times New Roman"/>
        </w:rPr>
        <w:t>»</w:t>
      </w:r>
      <w:bookmarkEnd w:id="21"/>
    </w:p>
    <w:p w:rsidR="001D163B" w:rsidRPr="00EA43B8" w:rsidRDefault="00C9600F" w:rsidP="00C9600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9600F">
        <w:rPr>
          <w:sz w:val="28"/>
        </w:rPr>
        <w:t>Заявки принимаются до 10 августа.</w:t>
      </w:r>
    </w:p>
    <w:p w:rsidR="001D163B" w:rsidRPr="00204093" w:rsidRDefault="001D163B" w:rsidP="001D163B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BB04E3" w:rsidRPr="00BD49D3">
          <w:rPr>
            <w:rStyle w:val="a3"/>
          </w:rPr>
          <w:t>https://dobrraion.ru/news/29850/</w:t>
        </w:r>
      </w:hyperlink>
      <w:r w:rsidR="00BB04E3">
        <w:t xml:space="preserve"> </w:t>
      </w:r>
      <w:r>
        <w:t xml:space="preserve">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D163B" w:rsidRDefault="00815DB6" w:rsidP="001D163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D163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F4A75" w:rsidRDefault="009F4A75" w:rsidP="001D163B">
      <w:pPr>
        <w:pStyle w:val="af"/>
        <w:jc w:val="both"/>
        <w:rPr>
          <w:rStyle w:val="a3"/>
          <w:i/>
          <w:sz w:val="28"/>
          <w:szCs w:val="28"/>
        </w:rPr>
      </w:pPr>
    </w:p>
    <w:p w:rsidR="009F4A75" w:rsidRDefault="009F4A75" w:rsidP="001D163B">
      <w:pPr>
        <w:pStyle w:val="af"/>
        <w:jc w:val="both"/>
        <w:rPr>
          <w:rStyle w:val="a3"/>
          <w:i/>
          <w:sz w:val="28"/>
          <w:szCs w:val="28"/>
        </w:rPr>
      </w:pPr>
    </w:p>
    <w:p w:rsidR="00957BF0" w:rsidRDefault="00957BF0" w:rsidP="001D163B">
      <w:pPr>
        <w:pStyle w:val="af"/>
        <w:jc w:val="both"/>
        <w:rPr>
          <w:rStyle w:val="a3"/>
          <w:i/>
          <w:sz w:val="28"/>
          <w:szCs w:val="28"/>
        </w:rPr>
      </w:pPr>
    </w:p>
    <w:p w:rsidR="002E17A2" w:rsidRPr="00064174" w:rsidRDefault="002E17A2" w:rsidP="00BE26D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2" w:name="_Toc139039699"/>
      <w:r w:rsidRPr="00064174">
        <w:rPr>
          <w:rFonts w:ascii="Times New Roman" w:hAnsi="Times New Roman" w:cs="Times New Roman"/>
        </w:rPr>
        <w:lastRenderedPageBreak/>
        <w:t>2</w:t>
      </w:r>
      <w:r w:rsidR="00A25C2D">
        <w:rPr>
          <w:rFonts w:ascii="Times New Roman" w:hAnsi="Times New Roman" w:cs="Times New Roman"/>
        </w:rPr>
        <w:t>7</w:t>
      </w:r>
      <w:r w:rsidRPr="00064174">
        <w:rPr>
          <w:rFonts w:ascii="Times New Roman" w:hAnsi="Times New Roman" w:cs="Times New Roman"/>
        </w:rPr>
        <w:t xml:space="preserve">.06.2023, </w:t>
      </w:r>
      <w:r w:rsidR="00BE26D3" w:rsidRPr="00BE26D3">
        <w:rPr>
          <w:rFonts w:ascii="Noto Serif" w:hAnsi="Noto Serif"/>
          <w:color w:val="000000"/>
          <w:shd w:val="clear" w:color="auto" w:fill="FFFFFF"/>
        </w:rPr>
        <w:t>RuNews24.ru (Москва)</w:t>
      </w:r>
      <w:r>
        <w:rPr>
          <w:rFonts w:ascii="Times New Roman" w:hAnsi="Times New Roman" w:cs="Times New Roman"/>
        </w:rPr>
        <w:t xml:space="preserve">. </w:t>
      </w:r>
      <w:r w:rsidRPr="005359BE">
        <w:rPr>
          <w:rFonts w:ascii="Times New Roman" w:hAnsi="Times New Roman" w:cs="Times New Roman"/>
        </w:rPr>
        <w:t>«</w:t>
      </w:r>
      <w:r w:rsidR="00214B17" w:rsidRPr="00214B17">
        <w:rPr>
          <w:rFonts w:ascii="Times New Roman" w:hAnsi="Times New Roman" w:cs="Times New Roman"/>
        </w:rPr>
        <w:t>В Ивантеевке Всероссийское общество инвалидов организовало театр мод</w:t>
      </w:r>
      <w:r w:rsidRPr="00064174">
        <w:rPr>
          <w:rFonts w:ascii="Times New Roman" w:hAnsi="Times New Roman" w:cs="Times New Roman"/>
        </w:rPr>
        <w:t>»</w:t>
      </w:r>
      <w:bookmarkEnd w:id="22"/>
    </w:p>
    <w:p w:rsidR="002E17A2" w:rsidRPr="00EA43B8" w:rsidRDefault="004A3A1E" w:rsidP="004A3A1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A3A1E">
        <w:rPr>
          <w:sz w:val="28"/>
          <w:highlight w:val="yellow"/>
        </w:rPr>
        <w:t>Театр мод «Вдохновение» Всероссийского общества инвалидов Ивантеевки под председательством Татьяны Лящук</w:t>
      </w:r>
      <w:r w:rsidRPr="004A3A1E">
        <w:rPr>
          <w:sz w:val="28"/>
        </w:rPr>
        <w:t xml:space="preserve"> уже практически четыре года радует зрителей коллекциями одежды, которые были сделаны из мужских галстуков.</w:t>
      </w:r>
    </w:p>
    <w:p w:rsidR="002E17A2" w:rsidRPr="00204093" w:rsidRDefault="002E17A2" w:rsidP="002E17A2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A25C2D" w:rsidRPr="00A265AC">
          <w:rPr>
            <w:rStyle w:val="a3"/>
          </w:rPr>
          <w:t>https://runews24.ru/podmoskovie/27/06/2023/652982s5456764d0b620df1d683d7aad</w:t>
        </w:r>
      </w:hyperlink>
      <w:r w:rsidR="00A25C2D">
        <w:t xml:space="preserve"> </w:t>
      </w:r>
      <w:r>
        <w:t xml:space="preserve">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E17A2" w:rsidRDefault="00815DB6" w:rsidP="002E17A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E17A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77539" w:rsidRDefault="00B77539" w:rsidP="002E17A2">
      <w:pPr>
        <w:pStyle w:val="af"/>
        <w:jc w:val="both"/>
        <w:rPr>
          <w:rStyle w:val="a3"/>
          <w:i/>
          <w:sz w:val="28"/>
          <w:szCs w:val="28"/>
        </w:rPr>
      </w:pPr>
    </w:p>
    <w:p w:rsidR="00C56D9F" w:rsidRPr="00064174" w:rsidRDefault="00C56D9F" w:rsidP="00C56D9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39039700"/>
      <w:r w:rsidRPr="0006417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064174">
        <w:rPr>
          <w:rFonts w:ascii="Times New Roman" w:hAnsi="Times New Roman" w:cs="Times New Roman"/>
        </w:rPr>
        <w:t xml:space="preserve">.06.2023, </w:t>
      </w:r>
      <w:r w:rsidRPr="00D420DB">
        <w:rPr>
          <w:rFonts w:ascii="Noto Serif" w:hAnsi="Noto Serif"/>
          <w:color w:val="000000"/>
          <w:shd w:val="clear" w:color="auto" w:fill="FFFFFF"/>
        </w:rPr>
        <w:t>газета «Зеленодольская правда» (Татарстан Респ.)</w:t>
      </w:r>
      <w:r>
        <w:rPr>
          <w:rFonts w:ascii="Times New Roman" w:hAnsi="Times New Roman" w:cs="Times New Roman"/>
        </w:rPr>
        <w:t xml:space="preserve">. </w:t>
      </w:r>
      <w:r w:rsidRPr="005359BE">
        <w:rPr>
          <w:rFonts w:ascii="Times New Roman" w:hAnsi="Times New Roman" w:cs="Times New Roman"/>
        </w:rPr>
        <w:t>«</w:t>
      </w:r>
      <w:r w:rsidRPr="00C124EB">
        <w:rPr>
          <w:rFonts w:ascii="Times New Roman" w:hAnsi="Times New Roman" w:cs="Times New Roman"/>
        </w:rPr>
        <w:t>Местное Общество инвалидов по гранту посетило Марий Эл</w:t>
      </w:r>
      <w:r w:rsidRPr="00064174">
        <w:rPr>
          <w:rFonts w:ascii="Times New Roman" w:hAnsi="Times New Roman" w:cs="Times New Roman"/>
        </w:rPr>
        <w:t>»</w:t>
      </w:r>
      <w:bookmarkEnd w:id="23"/>
    </w:p>
    <w:p w:rsidR="00C56D9F" w:rsidRPr="00EA43B8" w:rsidRDefault="00C56D9F" w:rsidP="00C56D9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54589">
        <w:rPr>
          <w:sz w:val="28"/>
          <w:highlight w:val="yellow"/>
        </w:rPr>
        <w:t>Зеленодольская городская и районная организация ТРО ВОИ</w:t>
      </w:r>
      <w:r w:rsidRPr="00BA13E2">
        <w:rPr>
          <w:sz w:val="28"/>
        </w:rPr>
        <w:t xml:space="preserve"> стремится сделать жизнь подопечных интересной и разнообразной. Руководитель Инга Орловцева рассказала, чем удивляли зеленодольцев на этот раз.</w:t>
      </w:r>
    </w:p>
    <w:p w:rsidR="00C56D9F" w:rsidRPr="00204093" w:rsidRDefault="00C56D9F" w:rsidP="00C56D9F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Pr="00A265AC">
          <w:rPr>
            <w:rStyle w:val="a3"/>
          </w:rPr>
          <w:t>https://zpravda.ru/news/novosti/mestnoe-obshhestvo-invalidov-po-grantu-posetilo-marii-el</w:t>
        </w:r>
      </w:hyperlink>
      <w:r>
        <w:t xml:space="preserve">  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56D9F" w:rsidRDefault="00815DB6" w:rsidP="00C56D9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56D9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10A76" w:rsidRDefault="00210A76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763C3" w:rsidRPr="00064174" w:rsidRDefault="00C763C3" w:rsidP="007303F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39039701"/>
      <w:r w:rsidRPr="00064174">
        <w:rPr>
          <w:rFonts w:ascii="Times New Roman" w:hAnsi="Times New Roman" w:cs="Times New Roman"/>
        </w:rPr>
        <w:t>2</w:t>
      </w:r>
      <w:r w:rsidR="0025426B">
        <w:rPr>
          <w:rFonts w:ascii="Times New Roman" w:hAnsi="Times New Roman" w:cs="Times New Roman"/>
        </w:rPr>
        <w:t>6</w:t>
      </w:r>
      <w:r w:rsidRPr="00064174">
        <w:rPr>
          <w:rFonts w:ascii="Times New Roman" w:hAnsi="Times New Roman" w:cs="Times New Roman"/>
        </w:rPr>
        <w:t xml:space="preserve">.06.2023, </w:t>
      </w:r>
      <w:r w:rsidR="007303F3" w:rsidRPr="007303F3">
        <w:rPr>
          <w:rFonts w:ascii="Noto Serif" w:hAnsi="Noto Serif"/>
          <w:color w:val="000000"/>
          <w:shd w:val="clear" w:color="auto" w:fill="FFFFFF"/>
        </w:rPr>
        <w:t>издание «Бийский рабочий» (Алтайский край)</w:t>
      </w:r>
      <w:r>
        <w:rPr>
          <w:rFonts w:ascii="Times New Roman" w:hAnsi="Times New Roman" w:cs="Times New Roman"/>
        </w:rPr>
        <w:t xml:space="preserve">. </w:t>
      </w:r>
      <w:r w:rsidRPr="005359BE">
        <w:rPr>
          <w:rFonts w:ascii="Times New Roman" w:hAnsi="Times New Roman" w:cs="Times New Roman"/>
        </w:rPr>
        <w:t>«</w:t>
      </w:r>
      <w:r w:rsidR="00753B7E" w:rsidRPr="00753B7E">
        <w:rPr>
          <w:rFonts w:ascii="Times New Roman" w:hAnsi="Times New Roman" w:cs="Times New Roman"/>
        </w:rPr>
        <w:t>Деловой разговор: как живется инвалидам в Бийске?</w:t>
      </w:r>
      <w:r w:rsidRPr="00064174">
        <w:rPr>
          <w:rFonts w:ascii="Times New Roman" w:hAnsi="Times New Roman" w:cs="Times New Roman"/>
        </w:rPr>
        <w:t>»</w:t>
      </w:r>
      <w:bookmarkEnd w:id="24"/>
    </w:p>
    <w:p w:rsidR="00C763C3" w:rsidRPr="00EA43B8" w:rsidRDefault="00E32F9D" w:rsidP="00E32F9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32F9D">
        <w:rPr>
          <w:sz w:val="28"/>
        </w:rPr>
        <w:t xml:space="preserve">Об этом в программе "Деловой разговор" рассказала </w:t>
      </w:r>
      <w:r w:rsidRPr="008F3A44">
        <w:rPr>
          <w:sz w:val="28"/>
          <w:highlight w:val="yellow"/>
        </w:rPr>
        <w:t>Людмила Васильевна Долгова - председатель Всероссийского общества инвалидов в Бийске</w:t>
      </w:r>
      <w:r w:rsidRPr="00E32F9D">
        <w:rPr>
          <w:sz w:val="28"/>
        </w:rPr>
        <w:t>.</w:t>
      </w:r>
    </w:p>
    <w:p w:rsidR="00C763C3" w:rsidRPr="00204093" w:rsidRDefault="00C763C3" w:rsidP="00C763C3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="0025426B" w:rsidRPr="00A265AC">
          <w:rPr>
            <w:rStyle w:val="a3"/>
          </w:rPr>
          <w:t>https://biwork.ru/news/58367-delovoj-razgovor-kak-zivetsa-invalidam-v-bijske</w:t>
        </w:r>
      </w:hyperlink>
      <w:r w:rsidR="0025426B">
        <w:t xml:space="preserve"> </w:t>
      </w:r>
      <w:r>
        <w:t xml:space="preserve">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763C3" w:rsidRDefault="00815DB6" w:rsidP="00C763C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763C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10A76" w:rsidRDefault="00210A76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E32F9D" w:rsidRPr="00064174" w:rsidRDefault="00E32F9D" w:rsidP="009914E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5" w:name="_Toc139039702"/>
      <w:r w:rsidRPr="0006417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064174">
        <w:rPr>
          <w:rFonts w:ascii="Times New Roman" w:hAnsi="Times New Roman" w:cs="Times New Roman"/>
        </w:rPr>
        <w:t xml:space="preserve">.06.2023, </w:t>
      </w:r>
      <w:r w:rsidR="009914E0" w:rsidRPr="009914E0">
        <w:rPr>
          <w:rFonts w:ascii="Noto Serif" w:hAnsi="Noto Serif"/>
          <w:color w:val="000000"/>
          <w:shd w:val="clear" w:color="auto" w:fill="FFFFFF"/>
        </w:rPr>
        <w:t>издание «Просторы 31» (Белгородская область)</w:t>
      </w:r>
      <w:r>
        <w:rPr>
          <w:rFonts w:ascii="Times New Roman" w:hAnsi="Times New Roman" w:cs="Times New Roman"/>
        </w:rPr>
        <w:t xml:space="preserve">. </w:t>
      </w:r>
      <w:r w:rsidRPr="005359BE">
        <w:rPr>
          <w:rFonts w:ascii="Times New Roman" w:hAnsi="Times New Roman" w:cs="Times New Roman"/>
        </w:rPr>
        <w:t>«</w:t>
      </w:r>
      <w:r w:rsidR="00A01119" w:rsidRPr="00A01119">
        <w:rPr>
          <w:rFonts w:ascii="Times New Roman" w:hAnsi="Times New Roman" w:cs="Times New Roman"/>
        </w:rPr>
        <w:t>Инклюзивный семейный бранч «Такое взрослое детское» прошёл в ЦКР посёлка Троицкий</w:t>
      </w:r>
      <w:r w:rsidRPr="00064174">
        <w:rPr>
          <w:rFonts w:ascii="Times New Roman" w:hAnsi="Times New Roman" w:cs="Times New Roman"/>
        </w:rPr>
        <w:t>»</w:t>
      </w:r>
      <w:bookmarkEnd w:id="25"/>
    </w:p>
    <w:p w:rsidR="00E32F9D" w:rsidRPr="00EA43B8" w:rsidRDefault="003D3D05" w:rsidP="003D3D0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3D3D05">
        <w:rPr>
          <w:sz w:val="28"/>
        </w:rPr>
        <w:t xml:space="preserve">Встречу организовали совместными усилиями </w:t>
      </w:r>
      <w:r w:rsidRPr="003D3D05">
        <w:rPr>
          <w:sz w:val="28"/>
          <w:highlight w:val="yellow"/>
        </w:rPr>
        <w:t>местного отделения ВОИ</w:t>
      </w:r>
      <w:r w:rsidRPr="003D3D05">
        <w:rPr>
          <w:sz w:val="28"/>
        </w:rPr>
        <w:t xml:space="preserve"> и специалистами ЦКР посёлка Троицкий.</w:t>
      </w:r>
    </w:p>
    <w:p w:rsidR="00E32F9D" w:rsidRPr="00204093" w:rsidRDefault="00E32F9D" w:rsidP="00E32F9D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="00C54732" w:rsidRPr="00A265AC">
          <w:rPr>
            <w:rStyle w:val="a3"/>
          </w:rPr>
          <w:t>https://prostor31.ru/news/obshestvo/2023-06-26/inklyuzivnyy-semeynyy-branch-takoe-vzrosloe-detskoe-proshyol-v-tskr-posyolka-troitskiy-335899</w:t>
        </w:r>
      </w:hyperlink>
      <w:r w:rsidR="00C54732">
        <w:t xml:space="preserve"> </w:t>
      </w:r>
      <w:r>
        <w:t xml:space="preserve">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32F9D" w:rsidRDefault="00815DB6" w:rsidP="00E32F9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32F9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10A76" w:rsidRDefault="00210A76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B30264" w:rsidRPr="00064174" w:rsidRDefault="00B30264" w:rsidP="00762B5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39039703"/>
      <w:r w:rsidRPr="00064174">
        <w:rPr>
          <w:rFonts w:ascii="Times New Roman" w:hAnsi="Times New Roman" w:cs="Times New Roman"/>
        </w:rPr>
        <w:lastRenderedPageBreak/>
        <w:t>2</w:t>
      </w:r>
      <w:r w:rsidR="0072796A">
        <w:rPr>
          <w:rFonts w:ascii="Times New Roman" w:hAnsi="Times New Roman" w:cs="Times New Roman"/>
        </w:rPr>
        <w:t>7</w:t>
      </w:r>
      <w:r w:rsidRPr="00064174">
        <w:rPr>
          <w:rFonts w:ascii="Times New Roman" w:hAnsi="Times New Roman" w:cs="Times New Roman"/>
        </w:rPr>
        <w:t xml:space="preserve">.06.2023, </w:t>
      </w:r>
      <w:r w:rsidR="00762B5F" w:rsidRPr="00762B5F">
        <w:rPr>
          <w:rFonts w:ascii="Noto Serif" w:hAnsi="Noto Serif"/>
          <w:color w:val="000000"/>
          <w:shd w:val="clear" w:color="auto" w:fill="FFFFFF"/>
        </w:rPr>
        <w:t>"НьюсМиасс.ру" (Челябинская область)</w:t>
      </w:r>
      <w:r>
        <w:rPr>
          <w:rFonts w:ascii="Times New Roman" w:hAnsi="Times New Roman" w:cs="Times New Roman"/>
        </w:rPr>
        <w:t xml:space="preserve">. </w:t>
      </w:r>
      <w:r w:rsidRPr="005359BE">
        <w:rPr>
          <w:rFonts w:ascii="Times New Roman" w:hAnsi="Times New Roman" w:cs="Times New Roman"/>
        </w:rPr>
        <w:t>«</w:t>
      </w:r>
      <w:r w:rsidR="00AD3416" w:rsidRPr="00AD3416">
        <w:rPr>
          <w:rFonts w:ascii="Times New Roman" w:hAnsi="Times New Roman" w:cs="Times New Roman"/>
        </w:rPr>
        <w:t>Молодёжь из общества инвалидов посетила пожарную часть Миасса</w:t>
      </w:r>
      <w:r w:rsidRPr="00064174">
        <w:rPr>
          <w:rFonts w:ascii="Times New Roman" w:hAnsi="Times New Roman" w:cs="Times New Roman"/>
        </w:rPr>
        <w:t>»</w:t>
      </w:r>
      <w:bookmarkEnd w:id="26"/>
    </w:p>
    <w:p w:rsidR="00B30264" w:rsidRPr="00EA43B8" w:rsidRDefault="0075076F" w:rsidP="0075076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5076F">
        <w:rPr>
          <w:sz w:val="28"/>
        </w:rPr>
        <w:t>Гостям показали спецтехнику, предложили примерить боевую одежду и продемонстрировали пожарно-техническое вооружение.</w:t>
      </w:r>
    </w:p>
    <w:p w:rsidR="00B30264" w:rsidRPr="00204093" w:rsidRDefault="00B30264" w:rsidP="00B30264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72796A" w:rsidRPr="00A265AC">
          <w:rPr>
            <w:rStyle w:val="a3"/>
          </w:rPr>
          <w:t>http://newsmiass.ru/index.php?news=72361</w:t>
        </w:r>
      </w:hyperlink>
      <w:r w:rsidR="0072796A">
        <w:t xml:space="preserve"> </w:t>
      </w:r>
      <w:r>
        <w:t xml:space="preserve">  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30264" w:rsidRDefault="00815DB6" w:rsidP="00B3026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3026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F758A" w:rsidRDefault="00FF758A" w:rsidP="00B30264">
      <w:pPr>
        <w:pStyle w:val="af"/>
        <w:jc w:val="both"/>
        <w:rPr>
          <w:rStyle w:val="a3"/>
          <w:i/>
          <w:sz w:val="28"/>
          <w:szCs w:val="28"/>
        </w:rPr>
      </w:pPr>
    </w:p>
    <w:p w:rsidR="00FF758A" w:rsidRPr="00064174" w:rsidRDefault="00FF758A" w:rsidP="00CC73B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7" w:name="_Toc139039704"/>
      <w:r w:rsidRPr="00064174">
        <w:rPr>
          <w:rFonts w:ascii="Times New Roman" w:hAnsi="Times New Roman" w:cs="Times New Roman"/>
        </w:rPr>
        <w:t>2</w:t>
      </w:r>
      <w:r w:rsidR="002639C7">
        <w:rPr>
          <w:rFonts w:ascii="Times New Roman" w:hAnsi="Times New Roman" w:cs="Times New Roman"/>
        </w:rPr>
        <w:t>9</w:t>
      </w:r>
      <w:r w:rsidRPr="00064174">
        <w:rPr>
          <w:rFonts w:ascii="Times New Roman" w:hAnsi="Times New Roman" w:cs="Times New Roman"/>
        </w:rPr>
        <w:t xml:space="preserve">.06.2023, </w:t>
      </w:r>
      <w:r w:rsidR="00CC73BA" w:rsidRPr="00CC73BA">
        <w:rPr>
          <w:rFonts w:ascii="Noto Serif" w:hAnsi="Noto Serif"/>
          <w:color w:val="000000"/>
          <w:shd w:val="clear" w:color="auto" w:fill="FFFFFF"/>
        </w:rPr>
        <w:t>«Знамя» (Нижегородская область)</w:t>
      </w:r>
      <w:r>
        <w:rPr>
          <w:rFonts w:ascii="Times New Roman" w:hAnsi="Times New Roman" w:cs="Times New Roman"/>
        </w:rPr>
        <w:t xml:space="preserve">. </w:t>
      </w:r>
      <w:r w:rsidRPr="005359BE">
        <w:rPr>
          <w:rFonts w:ascii="Times New Roman" w:hAnsi="Times New Roman" w:cs="Times New Roman"/>
        </w:rPr>
        <w:t>«</w:t>
      </w:r>
      <w:r w:rsidR="00746B99" w:rsidRPr="00746B99">
        <w:rPr>
          <w:rFonts w:ascii="Times New Roman" w:hAnsi="Times New Roman" w:cs="Times New Roman"/>
        </w:rPr>
        <w:t>В зону СВО от земляков с любовью</w:t>
      </w:r>
      <w:r w:rsidRPr="00064174">
        <w:rPr>
          <w:rFonts w:ascii="Times New Roman" w:hAnsi="Times New Roman" w:cs="Times New Roman"/>
        </w:rPr>
        <w:t>»</w:t>
      </w:r>
      <w:bookmarkEnd w:id="27"/>
    </w:p>
    <w:p w:rsidR="00FF758A" w:rsidRPr="00EA43B8" w:rsidRDefault="00545009" w:rsidP="0054500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545009">
        <w:rPr>
          <w:sz w:val="28"/>
        </w:rPr>
        <w:t>Тема сбора гуманитарной помощи для военнослужащих, проходящих службу в зоне специальной военной операции на Донбассе, сегодня одна из самых актуальных.</w:t>
      </w:r>
    </w:p>
    <w:p w:rsidR="00FF758A" w:rsidRPr="00204093" w:rsidRDefault="00FF758A" w:rsidP="00FF758A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="002639C7" w:rsidRPr="00BD49D3">
          <w:rPr>
            <w:rStyle w:val="a3"/>
          </w:rPr>
          <w:t>https://moyaokruga.ru/gazetaznamia/Articles.aspx?articleId=588771</w:t>
        </w:r>
      </w:hyperlink>
      <w:r w:rsidR="002639C7">
        <w:t xml:space="preserve"> </w:t>
      </w:r>
      <w:r>
        <w:t xml:space="preserve">   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F758A" w:rsidRDefault="00815DB6" w:rsidP="00FF758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F758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F758A" w:rsidRDefault="00FF758A" w:rsidP="00B30264">
      <w:pPr>
        <w:pStyle w:val="af"/>
        <w:jc w:val="both"/>
        <w:rPr>
          <w:rStyle w:val="a3"/>
          <w:i/>
          <w:sz w:val="28"/>
          <w:szCs w:val="28"/>
        </w:rPr>
      </w:pPr>
    </w:p>
    <w:p w:rsidR="00210A76" w:rsidRDefault="00210A76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210A76" w:rsidRDefault="00210A76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45009" w:rsidRDefault="00545009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45009" w:rsidRDefault="00545009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45009" w:rsidRDefault="00545009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45009" w:rsidRDefault="00545009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45009" w:rsidRDefault="00545009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45009" w:rsidRDefault="00545009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45009" w:rsidRDefault="00545009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45009" w:rsidRDefault="00545009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45009" w:rsidRDefault="00545009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45009" w:rsidRDefault="00545009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45009" w:rsidRDefault="00545009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45009" w:rsidRDefault="00545009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240A" w:rsidRDefault="00C8240A" w:rsidP="00F810BB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8" w:name="_Toc22288117"/>
            <w:bookmarkStart w:id="29" w:name="_Toc139039705"/>
            <w:bookmarkEnd w:id="28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9"/>
          </w:p>
        </w:tc>
      </w:tr>
    </w:tbl>
    <w:p w:rsidR="00757026" w:rsidRPr="007B584D" w:rsidRDefault="001E5721" w:rsidP="00D521B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0" w:name="_Toc139039706"/>
      <w:r>
        <w:rPr>
          <w:rFonts w:ascii="Times New Roman" w:hAnsi="Times New Roman" w:cs="Times New Roman"/>
        </w:rPr>
        <w:t>2</w:t>
      </w:r>
      <w:r w:rsidR="00E63DAF">
        <w:rPr>
          <w:rFonts w:ascii="Times New Roman" w:hAnsi="Times New Roman" w:cs="Times New Roman"/>
        </w:rPr>
        <w:t>4</w:t>
      </w:r>
      <w:r w:rsidR="00757026">
        <w:rPr>
          <w:rFonts w:ascii="Times New Roman" w:hAnsi="Times New Roman" w:cs="Times New Roman"/>
        </w:rPr>
        <w:t>.0</w:t>
      </w:r>
      <w:r w:rsidR="00B62A86">
        <w:rPr>
          <w:rFonts w:ascii="Times New Roman" w:hAnsi="Times New Roman" w:cs="Times New Roman"/>
        </w:rPr>
        <w:t>6</w:t>
      </w:r>
      <w:r w:rsidR="00757026" w:rsidRPr="00204093">
        <w:rPr>
          <w:rFonts w:ascii="Times New Roman" w:hAnsi="Times New Roman" w:cs="Times New Roman"/>
        </w:rPr>
        <w:t>.202</w:t>
      </w:r>
      <w:r w:rsidR="00757026">
        <w:rPr>
          <w:rFonts w:ascii="Times New Roman" w:hAnsi="Times New Roman" w:cs="Times New Roman"/>
        </w:rPr>
        <w:t>3</w:t>
      </w:r>
      <w:r w:rsidR="00757026" w:rsidRPr="00204093">
        <w:rPr>
          <w:rFonts w:ascii="Times New Roman" w:hAnsi="Times New Roman" w:cs="Times New Roman"/>
        </w:rPr>
        <w:t xml:space="preserve">, </w:t>
      </w:r>
      <w:r w:rsidR="00D521BA" w:rsidRPr="00D521BA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 w:rsidR="00757026" w:rsidRPr="007B584D">
        <w:rPr>
          <w:rFonts w:ascii="Times New Roman" w:hAnsi="Times New Roman" w:cs="Times New Roman"/>
        </w:rPr>
        <w:t>. «</w:t>
      </w:r>
      <w:r w:rsidR="00D24944" w:rsidRPr="00D24944">
        <w:rPr>
          <w:rFonts w:ascii="Times New Roman" w:hAnsi="Times New Roman" w:cs="Times New Roman"/>
        </w:rPr>
        <w:t>Родители детей-инвалидов смогут бесплатно получить юридическую помощь</w:t>
      </w:r>
      <w:r w:rsidR="00757026" w:rsidRPr="007B584D">
        <w:rPr>
          <w:rFonts w:ascii="Times New Roman" w:hAnsi="Times New Roman" w:cs="Times New Roman"/>
        </w:rPr>
        <w:t>»</w:t>
      </w:r>
      <w:bookmarkEnd w:id="30"/>
    </w:p>
    <w:p w:rsidR="00757026" w:rsidRPr="00EA43B8" w:rsidRDefault="00D803C0" w:rsidP="00D803C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803C0">
        <w:rPr>
          <w:sz w:val="28"/>
        </w:rPr>
        <w:t>Юридическая помощь будет предоставляться бесплатно родителям детей-инвалидов и их законным представителям. Такой закон, подписанный президентом Владимиром Путиным, размещен 24 июня на официальном интернет-портале правовой информации.</w:t>
      </w:r>
    </w:p>
    <w:p w:rsidR="00757026" w:rsidRPr="00204093" w:rsidRDefault="00757026" w:rsidP="00757026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="00E63DAF" w:rsidRPr="00A265AC">
          <w:rPr>
            <w:rStyle w:val="a3"/>
          </w:rPr>
          <w:t>https://www.pnp.ru/social/roditeli-detey-invalidov-smogut-besplatno-poluchit-yuridicheskuyu-pomoshh.html</w:t>
        </w:r>
      </w:hyperlink>
      <w:r w:rsidR="00E63DAF">
        <w:t xml:space="preserve"> </w:t>
      </w:r>
      <w:r w:rsidR="001E5721">
        <w:t xml:space="preserve"> </w:t>
      </w:r>
      <w:r w:rsidR="004F6FA6">
        <w:t xml:space="preserve"> </w:t>
      </w:r>
      <w:r w:rsidR="00F5757E">
        <w:t xml:space="preserve"> </w:t>
      </w:r>
      <w:r w:rsidR="00022E3C">
        <w:t xml:space="preserve"> </w:t>
      </w:r>
      <w:r w:rsidR="00E83E6E">
        <w:t xml:space="preserve"> </w:t>
      </w:r>
      <w:r w:rsidR="00D40CB2">
        <w:t xml:space="preserve"> </w:t>
      </w:r>
      <w:r w:rsidR="001A6846">
        <w:t xml:space="preserve"> </w:t>
      </w:r>
      <w:r w:rsidR="00EA67AA">
        <w:t xml:space="preserve"> </w:t>
      </w:r>
      <w:r w:rsidR="00B2770B">
        <w:t xml:space="preserve"> </w:t>
      </w:r>
      <w:r>
        <w:t xml:space="preserve">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57026" w:rsidRDefault="00815DB6" w:rsidP="0075702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5702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B0DE9" w:rsidRDefault="005B0DE9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A94A2E" w:rsidRPr="007B584D" w:rsidRDefault="00A94A2E" w:rsidP="00F15A2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1" w:name="_Toc139039707"/>
      <w:r>
        <w:rPr>
          <w:rFonts w:ascii="Times New Roman" w:hAnsi="Times New Roman" w:cs="Times New Roman"/>
        </w:rPr>
        <w:t>2</w:t>
      </w:r>
      <w:r w:rsidR="00BD050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BD0507">
        <w:rPr>
          <w:rFonts w:ascii="Noto Serif" w:hAnsi="Noto Serif"/>
          <w:color w:val="000000"/>
          <w:shd w:val="clear" w:color="auto" w:fill="FFFFFF"/>
        </w:rPr>
        <w:t>ТАСС</w:t>
      </w:r>
      <w:r w:rsidRPr="007B584D">
        <w:rPr>
          <w:rFonts w:ascii="Times New Roman" w:hAnsi="Times New Roman" w:cs="Times New Roman"/>
        </w:rPr>
        <w:t>. «</w:t>
      </w:r>
      <w:r w:rsidR="00F15A2D" w:rsidRPr="00F15A2D">
        <w:rPr>
          <w:rFonts w:ascii="Times New Roman" w:hAnsi="Times New Roman" w:cs="Times New Roman"/>
        </w:rPr>
        <w:t>Кабмин дополнительно выделит 1,5 млрд рублей на закупку лекарств для льготников</w:t>
      </w:r>
      <w:r w:rsidRPr="007B584D">
        <w:rPr>
          <w:rFonts w:ascii="Times New Roman" w:hAnsi="Times New Roman" w:cs="Times New Roman"/>
        </w:rPr>
        <w:t>»</w:t>
      </w:r>
      <w:bookmarkEnd w:id="31"/>
    </w:p>
    <w:p w:rsidR="00A94A2E" w:rsidRPr="00EA43B8" w:rsidRDefault="003D36D2" w:rsidP="003D36D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3D36D2">
        <w:rPr>
          <w:sz w:val="28"/>
        </w:rPr>
        <w:t>Премьер-министр Михаил Мишустин заявил, что эта работа должна быть выполнена в полном объеме и в срок.</w:t>
      </w:r>
    </w:p>
    <w:p w:rsidR="00A94A2E" w:rsidRPr="00204093" w:rsidRDefault="00A94A2E" w:rsidP="00A94A2E">
      <w:pPr>
        <w:pStyle w:val="af"/>
      </w:pPr>
      <w:r w:rsidRPr="00204093">
        <w:rPr>
          <w:b/>
        </w:rPr>
        <w:t xml:space="preserve">Подробнее: </w:t>
      </w:r>
      <w:hyperlink r:id="rId30" w:history="1">
        <w:r w:rsidR="00BD0507" w:rsidRPr="00A265AC">
          <w:rPr>
            <w:rStyle w:val="a3"/>
          </w:rPr>
          <w:t>https://tass.ru/ekonomika/18118645</w:t>
        </w:r>
      </w:hyperlink>
      <w:r w:rsidR="00BD0507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94A2E" w:rsidRDefault="00815DB6" w:rsidP="00A94A2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94A2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820E5A" w:rsidRPr="007B584D" w:rsidRDefault="00820E5A" w:rsidP="00D07B3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39039708"/>
      <w:r>
        <w:rPr>
          <w:rFonts w:ascii="Times New Roman" w:hAnsi="Times New Roman" w:cs="Times New Roman"/>
        </w:rPr>
        <w:t>2</w:t>
      </w:r>
      <w:r w:rsidR="005A4BE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D07B3C" w:rsidRPr="00D07B3C">
        <w:rPr>
          <w:rFonts w:ascii="Noto Serif" w:hAnsi="Noto Serif"/>
          <w:color w:val="000000"/>
          <w:shd w:val="clear" w:color="auto" w:fill="FFFFFF"/>
        </w:rPr>
        <w:t>«Клерк» (Краснодарский край)</w:t>
      </w:r>
      <w:r w:rsidRPr="007B584D">
        <w:rPr>
          <w:rFonts w:ascii="Times New Roman" w:hAnsi="Times New Roman" w:cs="Times New Roman"/>
        </w:rPr>
        <w:t>. «</w:t>
      </w:r>
      <w:r w:rsidR="0023768F" w:rsidRPr="0023768F">
        <w:rPr>
          <w:rFonts w:ascii="Times New Roman" w:hAnsi="Times New Roman" w:cs="Times New Roman"/>
        </w:rPr>
        <w:t>На руководителей НКО без зарплаты не надо сдавать персонифицированные сведения</w:t>
      </w:r>
      <w:r w:rsidRPr="007B584D">
        <w:rPr>
          <w:rFonts w:ascii="Times New Roman" w:hAnsi="Times New Roman" w:cs="Times New Roman"/>
        </w:rPr>
        <w:t>»</w:t>
      </w:r>
      <w:bookmarkEnd w:id="32"/>
    </w:p>
    <w:p w:rsidR="00820E5A" w:rsidRPr="00EA43B8" w:rsidRDefault="00226DD2" w:rsidP="00226DD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26DD2">
        <w:rPr>
          <w:sz w:val="28"/>
        </w:rPr>
        <w:t>Вышло очередное разъяснение Минфина о сдаче ПСФЛ за руководителей НКО, которые работают без денег. Оно прямо противоположно предыдущему разъяснению.</w:t>
      </w:r>
    </w:p>
    <w:p w:rsidR="00820E5A" w:rsidRPr="00204093" w:rsidRDefault="00820E5A" w:rsidP="00820E5A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="005A4BE8" w:rsidRPr="00A265AC">
          <w:rPr>
            <w:rStyle w:val="a3"/>
          </w:rPr>
          <w:t>https://www.klerk.ru/buh/news/573827/</w:t>
        </w:r>
      </w:hyperlink>
      <w:r w:rsidR="005A4BE8">
        <w:t xml:space="preserve"> </w:t>
      </w:r>
      <w:r>
        <w:t xml:space="preserve">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20E5A" w:rsidRDefault="00815DB6" w:rsidP="00820E5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20E5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2065C" w:rsidRDefault="00C2065C" w:rsidP="00820E5A">
      <w:pPr>
        <w:pStyle w:val="af"/>
        <w:jc w:val="both"/>
        <w:rPr>
          <w:rStyle w:val="a3"/>
          <w:i/>
          <w:sz w:val="28"/>
          <w:szCs w:val="28"/>
        </w:rPr>
      </w:pPr>
    </w:p>
    <w:p w:rsidR="00C2065C" w:rsidRDefault="00C2065C" w:rsidP="00820E5A">
      <w:pPr>
        <w:pStyle w:val="af"/>
        <w:jc w:val="both"/>
        <w:rPr>
          <w:rStyle w:val="a3"/>
          <w:i/>
          <w:sz w:val="28"/>
          <w:szCs w:val="28"/>
        </w:rPr>
      </w:pPr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FF699C" w:rsidRPr="007B584D" w:rsidRDefault="00FF699C" w:rsidP="005B251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3" w:name="_Toc139039709"/>
      <w:r>
        <w:rPr>
          <w:rFonts w:ascii="Times New Roman" w:hAnsi="Times New Roman" w:cs="Times New Roman"/>
        </w:rPr>
        <w:lastRenderedPageBreak/>
        <w:t>2</w:t>
      </w:r>
      <w:r w:rsidR="001B55F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5B2515" w:rsidRPr="005B2515">
        <w:rPr>
          <w:rFonts w:ascii="Noto Serif" w:hAnsi="Noto Serif"/>
          <w:color w:val="000000"/>
          <w:shd w:val="clear" w:color="auto" w:fill="FFFFFF"/>
        </w:rPr>
        <w:t>телерадиокомпания «Грозный»</w:t>
      </w:r>
      <w:r w:rsidRPr="007B584D">
        <w:rPr>
          <w:rFonts w:ascii="Times New Roman" w:hAnsi="Times New Roman" w:cs="Times New Roman"/>
        </w:rPr>
        <w:t>. «</w:t>
      </w:r>
      <w:r w:rsidR="00E61554" w:rsidRPr="00E61554">
        <w:rPr>
          <w:rFonts w:ascii="Times New Roman" w:hAnsi="Times New Roman" w:cs="Times New Roman"/>
        </w:rPr>
        <w:t>«Единая Россия» проверяет доступность учреждений медико-социальной экспертизы для инвалидов по РФ</w:t>
      </w:r>
      <w:r w:rsidRPr="007B584D">
        <w:rPr>
          <w:rFonts w:ascii="Times New Roman" w:hAnsi="Times New Roman" w:cs="Times New Roman"/>
        </w:rPr>
        <w:t>»</w:t>
      </w:r>
      <w:bookmarkEnd w:id="33"/>
    </w:p>
    <w:p w:rsidR="00FF699C" w:rsidRPr="00EA43B8" w:rsidRDefault="000F004A" w:rsidP="000F004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F004A">
        <w:rPr>
          <w:sz w:val="28"/>
        </w:rPr>
        <w:t>Мониторинг социальных объектов проходит по партпроекту «Единая страна — доступная среда».</w:t>
      </w:r>
    </w:p>
    <w:p w:rsidR="00FF699C" w:rsidRPr="00204093" w:rsidRDefault="00FF699C" w:rsidP="00FF699C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="001B55F4" w:rsidRPr="00A265AC">
          <w:rPr>
            <w:rStyle w:val="a3"/>
          </w:rPr>
          <w:t>https://grozny.tv/news/society/55604</w:t>
        </w:r>
      </w:hyperlink>
      <w:r w:rsidR="001B55F4">
        <w:t xml:space="preserve"> </w:t>
      </w:r>
      <w:r>
        <w:t xml:space="preserve">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F699C" w:rsidRDefault="00815DB6" w:rsidP="00FF699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F699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C2065C" w:rsidRPr="007B584D" w:rsidRDefault="00C2065C" w:rsidP="008550A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4" w:name="_Toc139039710"/>
      <w:r>
        <w:rPr>
          <w:rFonts w:ascii="Times New Roman" w:hAnsi="Times New Roman" w:cs="Times New Roman"/>
        </w:rPr>
        <w:t>26.06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8550A1" w:rsidRPr="008550A1">
        <w:rPr>
          <w:rFonts w:ascii="Noto Serif" w:hAnsi="Noto Serif"/>
          <w:color w:val="000000"/>
          <w:shd w:val="clear" w:color="auto" w:fill="FFFFFF"/>
        </w:rPr>
        <w:t>mosobl.er.ru</w:t>
      </w:r>
      <w:r w:rsidR="008C7555"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8C7555" w:rsidRPr="008C7555">
        <w:rPr>
          <w:rFonts w:ascii="Times New Roman" w:hAnsi="Times New Roman" w:cs="Times New Roman"/>
        </w:rPr>
        <w:t>Депутат Госдумы Михаил Терентьев встретился с гражданами в Рузе и выступил с отчетом за 2022 год</w:t>
      </w:r>
      <w:r w:rsidRPr="007B584D">
        <w:rPr>
          <w:rFonts w:ascii="Times New Roman" w:hAnsi="Times New Roman" w:cs="Times New Roman"/>
        </w:rPr>
        <w:t>»</w:t>
      </w:r>
      <w:bookmarkEnd w:id="34"/>
    </w:p>
    <w:p w:rsidR="00C2065C" w:rsidRPr="00EA43B8" w:rsidRDefault="00217AFC" w:rsidP="00217AF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4604E">
        <w:rPr>
          <w:sz w:val="28"/>
          <w:highlight w:val="yellow"/>
        </w:rPr>
        <w:t>Депутат фракции «Единая Россия» Государственной Думы Михаил Терентьев</w:t>
      </w:r>
      <w:r w:rsidRPr="00217AFC">
        <w:rPr>
          <w:sz w:val="28"/>
        </w:rPr>
        <w:t xml:space="preserve"> на встрече с гражданами в Рузе охарактеризовал 2022 год как особенный для всей страны.</w:t>
      </w:r>
    </w:p>
    <w:p w:rsidR="00C2065C" w:rsidRPr="00204093" w:rsidRDefault="00C2065C" w:rsidP="00C2065C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722384" w:rsidRPr="00A265AC">
          <w:rPr>
            <w:rStyle w:val="a3"/>
          </w:rPr>
          <w:t>https://mosobl.er.ru/activity/news/deputat-gosdumy-mihail-terentev-vstretilsya-s-grazhdanami-v-ruze-i-vystupil-s-otchetom-za-2022-god</w:t>
        </w:r>
      </w:hyperlink>
      <w:r w:rsidR="00722384">
        <w:t xml:space="preserve"> </w:t>
      </w:r>
      <w:r>
        <w:t xml:space="preserve">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2065C" w:rsidRDefault="00815DB6" w:rsidP="00C2065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2065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E070A8" w:rsidRPr="007B584D" w:rsidRDefault="00E070A8" w:rsidP="00CA3CE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5" w:name="_Toc139039711"/>
      <w:r>
        <w:rPr>
          <w:rFonts w:ascii="Times New Roman" w:hAnsi="Times New Roman" w:cs="Times New Roman"/>
        </w:rPr>
        <w:t>2</w:t>
      </w:r>
      <w:r w:rsidR="00F830C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4866EC" w:rsidRPr="00D521BA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CA3CEA" w:rsidRPr="00CA3CEA">
        <w:rPr>
          <w:rFonts w:ascii="Times New Roman" w:hAnsi="Times New Roman" w:cs="Times New Roman"/>
        </w:rPr>
        <w:t>Кабмин внес в Госдуму законопроект о комплексной реабилитации инвалидов</w:t>
      </w:r>
      <w:r w:rsidRPr="007B584D">
        <w:rPr>
          <w:rFonts w:ascii="Times New Roman" w:hAnsi="Times New Roman" w:cs="Times New Roman"/>
        </w:rPr>
        <w:t>»</w:t>
      </w:r>
      <w:bookmarkEnd w:id="35"/>
    </w:p>
    <w:p w:rsidR="00E070A8" w:rsidRPr="00EA43B8" w:rsidRDefault="00A552CB" w:rsidP="00A552C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552CB">
        <w:rPr>
          <w:sz w:val="28"/>
        </w:rPr>
        <w:t>Правительство предложило уточнить полномочия федеральных и региональных органов исполнительной власти по вопросам комплексной реабилитации и абилитации инвалидов, а также законодательно закрепить понятие их социокультурной реабилитации и абилитации. Такой законопроект кабмина внесен в Госдуму.</w:t>
      </w:r>
    </w:p>
    <w:p w:rsidR="00E070A8" w:rsidRPr="00204093" w:rsidRDefault="00E070A8" w:rsidP="00E070A8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="00F830C3" w:rsidRPr="00A265AC">
          <w:rPr>
            <w:rStyle w:val="a3"/>
          </w:rPr>
          <w:t>https://www.pnp.ru/social/invalidov-khotyat-vklyuchit-v-tvorcheskuyu-deyatelnost-dlya-dalneyshey-integracii-v-obshhestvo.html</w:t>
        </w:r>
      </w:hyperlink>
      <w:r w:rsidR="00F830C3">
        <w:t xml:space="preserve"> </w:t>
      </w:r>
      <w:r>
        <w:t xml:space="preserve">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070A8" w:rsidRDefault="00815DB6" w:rsidP="00E070A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070A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30DE7" w:rsidRDefault="00830DE7" w:rsidP="00E070A8">
      <w:pPr>
        <w:pStyle w:val="af"/>
        <w:jc w:val="both"/>
        <w:rPr>
          <w:rStyle w:val="a3"/>
          <w:i/>
          <w:sz w:val="28"/>
          <w:szCs w:val="28"/>
        </w:rPr>
      </w:pPr>
    </w:p>
    <w:p w:rsidR="00830DE7" w:rsidRDefault="00830DE7" w:rsidP="00E070A8">
      <w:pPr>
        <w:pStyle w:val="af"/>
        <w:jc w:val="both"/>
        <w:rPr>
          <w:rStyle w:val="a3"/>
          <w:i/>
          <w:sz w:val="28"/>
          <w:szCs w:val="28"/>
        </w:rPr>
      </w:pPr>
    </w:p>
    <w:p w:rsidR="00830DE7" w:rsidRDefault="00830DE7" w:rsidP="00E070A8">
      <w:pPr>
        <w:pStyle w:val="af"/>
        <w:jc w:val="both"/>
        <w:rPr>
          <w:rStyle w:val="a3"/>
          <w:i/>
          <w:sz w:val="28"/>
          <w:szCs w:val="28"/>
        </w:rPr>
      </w:pPr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4807C6" w:rsidRPr="00F305F8" w:rsidRDefault="004807C6" w:rsidP="006F574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139039712"/>
      <w:r>
        <w:rPr>
          <w:rFonts w:ascii="Times New Roman" w:hAnsi="Times New Roman" w:cs="Times New Roman"/>
        </w:rPr>
        <w:lastRenderedPageBreak/>
        <w:t>2</w:t>
      </w:r>
      <w:r w:rsidR="00B82FD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6F574C" w:rsidRPr="006F574C">
        <w:rPr>
          <w:rFonts w:ascii="Noto Serif" w:hAnsi="Noto Serif"/>
          <w:color w:val="000000"/>
          <w:shd w:val="clear" w:color="auto" w:fill="FFFFFF"/>
        </w:rPr>
        <w:t>«Российская газета»</w:t>
      </w:r>
      <w:r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F305F8" w:rsidRPr="00F305F8">
        <w:rPr>
          <w:rFonts w:ascii="Times New Roman" w:hAnsi="Times New Roman" w:cs="Times New Roman"/>
        </w:rPr>
        <w:t>В Минтруде назвали случаи, когда на МСЭ не требуется направление врача</w:t>
      </w:r>
      <w:r w:rsidRPr="00F305F8">
        <w:rPr>
          <w:rFonts w:ascii="Times New Roman" w:hAnsi="Times New Roman" w:cs="Times New Roman"/>
        </w:rPr>
        <w:t>»</w:t>
      </w:r>
      <w:bookmarkEnd w:id="36"/>
    </w:p>
    <w:p w:rsidR="004807C6" w:rsidRPr="00EA43B8" w:rsidRDefault="00884A0D" w:rsidP="00884A0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884A0D">
        <w:rPr>
          <w:sz w:val="28"/>
        </w:rPr>
        <w:t>В ряде случаев для корректировки индивидуальной программы реабилитации инвалида не требуется направление врача в бюро медико-социальной экспертизы (бюро МСЭ), говорится в официальном Telegram-канале Минтруда. Например, без направления можно уточнить антропометрические данные (вес, рост).</w:t>
      </w:r>
    </w:p>
    <w:p w:rsidR="004807C6" w:rsidRPr="00204093" w:rsidRDefault="004807C6" w:rsidP="004807C6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="00B82FDF" w:rsidRPr="00A265AC">
          <w:rPr>
            <w:rStyle w:val="a3"/>
          </w:rPr>
          <w:t>https://rg.ru/2023/06/27/v-mintrude-nazvali-sluchai-kogda-na-mse-ne-trebuetsia-napravlenie-vracha.html</w:t>
        </w:r>
      </w:hyperlink>
      <w:r w:rsidR="00B82FDF">
        <w:t xml:space="preserve"> </w:t>
      </w:r>
      <w:r>
        <w:t xml:space="preserve">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807C6" w:rsidRDefault="00815DB6" w:rsidP="004807C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807C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D4283" w:rsidRDefault="005D4283" w:rsidP="004807C6">
      <w:pPr>
        <w:pStyle w:val="af"/>
        <w:jc w:val="both"/>
        <w:rPr>
          <w:rStyle w:val="a3"/>
          <w:i/>
          <w:sz w:val="28"/>
          <w:szCs w:val="28"/>
        </w:rPr>
      </w:pPr>
    </w:p>
    <w:p w:rsidR="005D4283" w:rsidRPr="00F305F8" w:rsidRDefault="00BA3CBC" w:rsidP="003768F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39039713"/>
      <w:r>
        <w:rPr>
          <w:rFonts w:ascii="Times New Roman" w:hAnsi="Times New Roman" w:cs="Times New Roman"/>
        </w:rPr>
        <w:t>30</w:t>
      </w:r>
      <w:r w:rsidR="005D4283">
        <w:rPr>
          <w:rFonts w:ascii="Times New Roman" w:hAnsi="Times New Roman" w:cs="Times New Roman"/>
        </w:rPr>
        <w:t>.06</w:t>
      </w:r>
      <w:r w:rsidR="005D4283" w:rsidRPr="00204093">
        <w:rPr>
          <w:rFonts w:ascii="Times New Roman" w:hAnsi="Times New Roman" w:cs="Times New Roman"/>
        </w:rPr>
        <w:t>.202</w:t>
      </w:r>
      <w:r w:rsidR="005D4283">
        <w:rPr>
          <w:rFonts w:ascii="Times New Roman" w:hAnsi="Times New Roman" w:cs="Times New Roman"/>
        </w:rPr>
        <w:t>3</w:t>
      </w:r>
      <w:r w:rsidR="005D4283" w:rsidRPr="00204093">
        <w:rPr>
          <w:rFonts w:ascii="Times New Roman" w:hAnsi="Times New Roman" w:cs="Times New Roman"/>
        </w:rPr>
        <w:t xml:space="preserve">, </w:t>
      </w:r>
      <w:r w:rsidR="005D4283" w:rsidRPr="006F574C">
        <w:rPr>
          <w:rFonts w:ascii="Noto Serif" w:hAnsi="Noto Serif"/>
          <w:color w:val="000000"/>
          <w:shd w:val="clear" w:color="auto" w:fill="FFFFFF"/>
        </w:rPr>
        <w:t>«</w:t>
      </w:r>
      <w:r w:rsidR="00D1169E" w:rsidRPr="00D521BA">
        <w:rPr>
          <w:rFonts w:ascii="Noto Serif" w:hAnsi="Noto Serif"/>
          <w:color w:val="000000"/>
          <w:shd w:val="clear" w:color="auto" w:fill="FFFFFF"/>
        </w:rPr>
        <w:t>Парламентск</w:t>
      </w:r>
      <w:r w:rsidR="005D4283" w:rsidRPr="006F574C">
        <w:rPr>
          <w:rFonts w:ascii="Noto Serif" w:hAnsi="Noto Serif"/>
          <w:color w:val="000000"/>
          <w:shd w:val="clear" w:color="auto" w:fill="FFFFFF"/>
        </w:rPr>
        <w:t>ая газета»</w:t>
      </w:r>
      <w:r w:rsidR="005D4283">
        <w:rPr>
          <w:rFonts w:ascii="Times New Roman" w:hAnsi="Times New Roman" w:cs="Times New Roman"/>
        </w:rPr>
        <w:t xml:space="preserve">. </w:t>
      </w:r>
      <w:r w:rsidR="005D4283" w:rsidRPr="00E61554">
        <w:rPr>
          <w:rFonts w:ascii="Times New Roman" w:hAnsi="Times New Roman" w:cs="Times New Roman"/>
        </w:rPr>
        <w:t>«</w:t>
      </w:r>
      <w:r w:rsidR="003768FD" w:rsidRPr="003768FD">
        <w:rPr>
          <w:rFonts w:ascii="Times New Roman" w:hAnsi="Times New Roman" w:cs="Times New Roman"/>
        </w:rPr>
        <w:t>В Минпросвещения предложили скорректировать госпрограмму «Развитие образования»</w:t>
      </w:r>
      <w:r w:rsidR="005D4283" w:rsidRPr="00F305F8">
        <w:rPr>
          <w:rFonts w:ascii="Times New Roman" w:hAnsi="Times New Roman" w:cs="Times New Roman"/>
        </w:rPr>
        <w:t>»</w:t>
      </w:r>
      <w:bookmarkEnd w:id="37"/>
    </w:p>
    <w:p w:rsidR="005D4283" w:rsidRPr="00EA43B8" w:rsidRDefault="00DF668A" w:rsidP="00DF668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F668A">
        <w:rPr>
          <w:sz w:val="28"/>
        </w:rPr>
        <w:t>Минпросвещения предложило внести изменения в государственную программу «Развитие образования». Соответствующий проект постановления опубликован на федеральном портале проектов нормативных правовых актов.</w:t>
      </w:r>
    </w:p>
    <w:p w:rsidR="005D4283" w:rsidRPr="00204093" w:rsidRDefault="005D4283" w:rsidP="005D4283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BA3CBC" w:rsidRPr="00262028">
          <w:rPr>
            <w:rStyle w:val="a3"/>
          </w:rPr>
          <w:t>https://www.pnp.ru/politics/v-minprosveshheniya-predlozhili-skorrektirovat-gosprogrammu-razvitie-obrazovaniya.html</w:t>
        </w:r>
      </w:hyperlink>
      <w:r w:rsidR="00BA3CBC">
        <w:t xml:space="preserve"> </w:t>
      </w:r>
      <w:r>
        <w:t xml:space="preserve">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D4283" w:rsidRDefault="005D4283" w:rsidP="004807C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35A8B" w:rsidRDefault="00435A8B" w:rsidP="004807C6">
      <w:pPr>
        <w:pStyle w:val="af"/>
        <w:jc w:val="both"/>
        <w:rPr>
          <w:rStyle w:val="a3"/>
          <w:i/>
          <w:sz w:val="28"/>
          <w:szCs w:val="28"/>
        </w:rPr>
      </w:pPr>
    </w:p>
    <w:p w:rsidR="00435A8B" w:rsidRPr="00F305F8" w:rsidRDefault="00435A8B" w:rsidP="00340D5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8" w:name="_Toc139039714"/>
      <w:r>
        <w:rPr>
          <w:rFonts w:ascii="Times New Roman" w:hAnsi="Times New Roman" w:cs="Times New Roman"/>
        </w:rPr>
        <w:t>30.06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Pr="006F574C">
        <w:rPr>
          <w:rFonts w:ascii="Noto Serif" w:hAnsi="Noto Serif"/>
          <w:color w:val="000000"/>
          <w:shd w:val="clear" w:color="auto" w:fill="FFFFFF"/>
        </w:rPr>
        <w:t>«</w:t>
      </w:r>
      <w:r w:rsidRPr="00D521BA">
        <w:rPr>
          <w:rFonts w:ascii="Noto Serif" w:hAnsi="Noto Serif"/>
          <w:color w:val="000000"/>
          <w:shd w:val="clear" w:color="auto" w:fill="FFFFFF"/>
        </w:rPr>
        <w:t>Парламентск</w:t>
      </w:r>
      <w:r w:rsidRPr="006F574C">
        <w:rPr>
          <w:rFonts w:ascii="Noto Serif" w:hAnsi="Noto Serif"/>
          <w:color w:val="000000"/>
          <w:shd w:val="clear" w:color="auto" w:fill="FFFFFF"/>
        </w:rPr>
        <w:t>ая газета»</w:t>
      </w:r>
      <w:r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340D57" w:rsidRPr="00340D57">
        <w:rPr>
          <w:rFonts w:ascii="Times New Roman" w:hAnsi="Times New Roman" w:cs="Times New Roman"/>
        </w:rPr>
        <w:t>Биржу труда хотят превратить в эффективное кадровое агентство</w:t>
      </w:r>
      <w:r w:rsidRPr="00F305F8">
        <w:rPr>
          <w:rFonts w:ascii="Times New Roman" w:hAnsi="Times New Roman" w:cs="Times New Roman"/>
        </w:rPr>
        <w:t>»</w:t>
      </w:r>
      <w:bookmarkEnd w:id="38"/>
    </w:p>
    <w:p w:rsidR="00435A8B" w:rsidRPr="00EA43B8" w:rsidRDefault="000B5D11" w:rsidP="000B5D1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B5D11">
        <w:rPr>
          <w:sz w:val="28"/>
        </w:rPr>
        <w:t>К 2027 году все службы занятости приведут к единому стандарту, предполагающему индивидуальный подход к обратившимся за работой.</w:t>
      </w:r>
    </w:p>
    <w:p w:rsidR="00435A8B" w:rsidRPr="00204093" w:rsidRDefault="00435A8B" w:rsidP="00435A8B">
      <w:pPr>
        <w:pStyle w:val="af"/>
      </w:pPr>
      <w:r w:rsidRPr="00204093">
        <w:rPr>
          <w:b/>
        </w:rPr>
        <w:t xml:space="preserve">Подробнее: </w:t>
      </w:r>
      <w:hyperlink r:id="rId37" w:history="1">
        <w:r w:rsidR="00C50B39" w:rsidRPr="00262028">
          <w:rPr>
            <w:rStyle w:val="a3"/>
          </w:rPr>
          <w:t>https://www.pnp.ru/social/birzhu-truda-khotyat-prevratit-v-effektivnoe-kadrovoe-agentstvo.html</w:t>
        </w:r>
      </w:hyperlink>
      <w:r w:rsidR="00C50B39">
        <w:t xml:space="preserve"> </w:t>
      </w:r>
      <w:r>
        <w:t xml:space="preserve">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35A8B" w:rsidRDefault="00435A8B" w:rsidP="004807C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75179A" w:rsidRDefault="0075179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75179A" w:rsidRDefault="0075179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75179A" w:rsidRDefault="0075179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830DE7" w:rsidRPr="00F305F8" w:rsidRDefault="00830DE7" w:rsidP="00581CC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9" w:name="_Toc139039715"/>
      <w:r>
        <w:rPr>
          <w:rFonts w:ascii="Times New Roman" w:hAnsi="Times New Roman" w:cs="Times New Roman"/>
        </w:rPr>
        <w:lastRenderedPageBreak/>
        <w:t>2</w:t>
      </w:r>
      <w:r w:rsidR="0063050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3A7260">
        <w:rPr>
          <w:rFonts w:ascii="Noto Serif" w:hAnsi="Noto Serif"/>
          <w:color w:val="000000"/>
          <w:shd w:val="clear" w:color="auto" w:fill="FFFFFF"/>
        </w:rPr>
        <w:t>ТАСС</w:t>
      </w:r>
      <w:r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581CC4" w:rsidRPr="00581CC4">
        <w:rPr>
          <w:rFonts w:ascii="Times New Roman" w:hAnsi="Times New Roman" w:cs="Times New Roman"/>
        </w:rPr>
        <w:t>ГД освободила льготников от оплаты доверенностей на представление их интересов в судах</w:t>
      </w:r>
      <w:r w:rsidRPr="00F305F8">
        <w:rPr>
          <w:rFonts w:ascii="Times New Roman" w:hAnsi="Times New Roman" w:cs="Times New Roman"/>
        </w:rPr>
        <w:t>»</w:t>
      </w:r>
      <w:bookmarkEnd w:id="39"/>
    </w:p>
    <w:p w:rsidR="00830DE7" w:rsidRPr="00EA43B8" w:rsidRDefault="00485AD8" w:rsidP="00485AD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85AD8">
        <w:rPr>
          <w:sz w:val="28"/>
        </w:rPr>
        <w:t>Госдума приняла в среду сразу во II и III чтениях законопроекты, позволяющие льготным категориям граждан бесплатно оформить у нотариуса доверенность на представление их интересов в судах, а также других государственных и муниципальных органах и организациях.</w:t>
      </w:r>
    </w:p>
    <w:p w:rsidR="00830DE7" w:rsidRPr="00204093" w:rsidRDefault="00830DE7" w:rsidP="00830DE7">
      <w:pPr>
        <w:pStyle w:val="af"/>
      </w:pPr>
      <w:r w:rsidRPr="00204093">
        <w:rPr>
          <w:b/>
        </w:rPr>
        <w:t xml:space="preserve">Подробнее: </w:t>
      </w:r>
      <w:hyperlink r:id="rId38" w:history="1">
        <w:r w:rsidR="003A7260" w:rsidRPr="00A265AC">
          <w:rPr>
            <w:rStyle w:val="a3"/>
          </w:rPr>
          <w:t>https://tass.ru/ekonomika/18139145</w:t>
        </w:r>
      </w:hyperlink>
      <w:r w:rsidR="003A7260">
        <w:t xml:space="preserve"> </w:t>
      </w:r>
      <w:r>
        <w:t xml:space="preserve">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30DE7" w:rsidRDefault="00815DB6" w:rsidP="00830DE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30DE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1C66B4" w:rsidRPr="00F305F8" w:rsidRDefault="001C66B4" w:rsidP="00A069D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0" w:name="_Toc139039716"/>
      <w:r>
        <w:rPr>
          <w:rFonts w:ascii="Times New Roman" w:hAnsi="Times New Roman" w:cs="Times New Roman"/>
        </w:rPr>
        <w:t>28.06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>
        <w:rPr>
          <w:rFonts w:ascii="Noto Serif" w:hAnsi="Noto Serif"/>
          <w:color w:val="000000"/>
          <w:shd w:val="clear" w:color="auto" w:fill="FFFFFF"/>
        </w:rPr>
        <w:t>ТАСС</w:t>
      </w:r>
      <w:r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A069D5" w:rsidRPr="00A069D5">
        <w:rPr>
          <w:rFonts w:ascii="Times New Roman" w:hAnsi="Times New Roman" w:cs="Times New Roman"/>
        </w:rPr>
        <w:t>Комитет Думы предлагает создать реестр организаций, предоставляющих средства реабилитации</w:t>
      </w:r>
      <w:r w:rsidRPr="00F305F8">
        <w:rPr>
          <w:rFonts w:ascii="Times New Roman" w:hAnsi="Times New Roman" w:cs="Times New Roman"/>
        </w:rPr>
        <w:t>»</w:t>
      </w:r>
      <w:bookmarkEnd w:id="40"/>
    </w:p>
    <w:p w:rsidR="001C66B4" w:rsidRPr="00EA43B8" w:rsidRDefault="00C867D9" w:rsidP="00C867D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867D9">
        <w:rPr>
          <w:sz w:val="28"/>
        </w:rPr>
        <w:t>Правительству также предлагают проработать вопрос о создании на базе одного из ведущих университетов специальной площадки с филиалами в федеральных округах или субъектах РФ.</w:t>
      </w:r>
    </w:p>
    <w:p w:rsidR="001C66B4" w:rsidRPr="00204093" w:rsidRDefault="001C66B4" w:rsidP="001C66B4">
      <w:pPr>
        <w:pStyle w:val="af"/>
      </w:pPr>
      <w:r w:rsidRPr="00204093">
        <w:rPr>
          <w:b/>
        </w:rPr>
        <w:t xml:space="preserve">Подробнее: </w:t>
      </w:r>
      <w:hyperlink r:id="rId39" w:history="1">
        <w:r w:rsidR="00385982" w:rsidRPr="00A265AC">
          <w:rPr>
            <w:rStyle w:val="a3"/>
          </w:rPr>
          <w:t>https://tass.ru/obschestvo/18142043</w:t>
        </w:r>
      </w:hyperlink>
      <w:r>
        <w:t xml:space="preserve">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822DE" w:rsidRDefault="00815DB6" w:rsidP="001C66B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C66B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201588" w:rsidRPr="00F305F8" w:rsidRDefault="00201588" w:rsidP="004C6BA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1" w:name="_Toc139039717"/>
      <w:r>
        <w:rPr>
          <w:rFonts w:ascii="Times New Roman" w:hAnsi="Times New Roman" w:cs="Times New Roman"/>
        </w:rPr>
        <w:t>2</w:t>
      </w:r>
      <w:r w:rsidR="00A446D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4C6BA8" w:rsidRPr="004C6BA8">
        <w:rPr>
          <w:rFonts w:ascii="Noto Serif" w:hAnsi="Noto Serif"/>
          <w:color w:val="000000"/>
          <w:shd w:val="clear" w:color="auto" w:fill="FFFFFF"/>
        </w:rPr>
        <w:t>Милосердие.ru</w:t>
      </w:r>
      <w:r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694667" w:rsidRPr="00694667">
        <w:rPr>
          <w:rFonts w:ascii="Times New Roman" w:hAnsi="Times New Roman" w:cs="Times New Roman"/>
        </w:rPr>
        <w:t>Предложен новый закон о волонтерах: единые правила доступа в учреждения, почетные знаки и другие меры поддержки</w:t>
      </w:r>
      <w:r w:rsidRPr="00F305F8">
        <w:rPr>
          <w:rFonts w:ascii="Times New Roman" w:hAnsi="Times New Roman" w:cs="Times New Roman"/>
        </w:rPr>
        <w:t>»</w:t>
      </w:r>
      <w:bookmarkEnd w:id="41"/>
    </w:p>
    <w:p w:rsidR="00201588" w:rsidRPr="00EA43B8" w:rsidRDefault="000F0A5B" w:rsidP="000F0A5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F0A5B">
        <w:rPr>
          <w:sz w:val="28"/>
        </w:rPr>
        <w:t>Новый закон о волонтерах внесен в Думу. Первое из предложенных в нем нововведений – закрепление федеральными ведомствами единых правил взаимодействия с волонтерами для учреждений по своему профилю (медицинских, социальных и т.д.).</w:t>
      </w:r>
    </w:p>
    <w:p w:rsidR="00201588" w:rsidRPr="00204093" w:rsidRDefault="00201588" w:rsidP="00201588">
      <w:pPr>
        <w:pStyle w:val="af"/>
      </w:pPr>
      <w:r w:rsidRPr="00204093">
        <w:rPr>
          <w:b/>
        </w:rPr>
        <w:t xml:space="preserve">Подробнее: </w:t>
      </w:r>
      <w:hyperlink r:id="rId40" w:history="1">
        <w:r w:rsidR="00A446DD" w:rsidRPr="00A265AC">
          <w:rPr>
            <w:rStyle w:val="a3"/>
          </w:rPr>
          <w:t>https://www.miloserdie.ru/news/predlozhen-novyj-zakon-o-volonterstve-edinye-pravila-dostupa-v-uchrezhdeniya-pochetnye-znaki-i-drugie-mery-podderzhki/</w:t>
        </w:r>
      </w:hyperlink>
      <w:r w:rsidR="00A446DD">
        <w:t xml:space="preserve"> </w:t>
      </w:r>
      <w:r>
        <w:t xml:space="preserve">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01588" w:rsidRDefault="00815DB6" w:rsidP="0020158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0158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84458" w:rsidRDefault="00784458" w:rsidP="00201588">
      <w:pPr>
        <w:pStyle w:val="af"/>
        <w:jc w:val="both"/>
        <w:rPr>
          <w:rStyle w:val="a3"/>
          <w:i/>
          <w:sz w:val="28"/>
          <w:szCs w:val="28"/>
        </w:rPr>
      </w:pPr>
    </w:p>
    <w:p w:rsidR="00784458" w:rsidRDefault="00784458" w:rsidP="00201588">
      <w:pPr>
        <w:pStyle w:val="af"/>
        <w:jc w:val="both"/>
        <w:rPr>
          <w:rStyle w:val="a3"/>
          <w:i/>
          <w:sz w:val="28"/>
          <w:szCs w:val="28"/>
        </w:rPr>
      </w:pPr>
    </w:p>
    <w:p w:rsidR="00784458" w:rsidRDefault="00784458" w:rsidP="00201588">
      <w:pPr>
        <w:pStyle w:val="af"/>
        <w:jc w:val="both"/>
        <w:rPr>
          <w:rStyle w:val="a3"/>
          <w:i/>
          <w:sz w:val="28"/>
          <w:szCs w:val="28"/>
        </w:rPr>
      </w:pPr>
    </w:p>
    <w:p w:rsidR="003B3222" w:rsidRDefault="003B3222" w:rsidP="00201588">
      <w:pPr>
        <w:pStyle w:val="af"/>
        <w:jc w:val="both"/>
        <w:rPr>
          <w:rStyle w:val="a3"/>
          <w:i/>
          <w:sz w:val="28"/>
          <w:szCs w:val="28"/>
        </w:rPr>
      </w:pPr>
    </w:p>
    <w:p w:rsidR="003B3222" w:rsidRPr="00E5136E" w:rsidRDefault="003B3222" w:rsidP="00DE0F4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2" w:name="_Toc139039718"/>
      <w:r w:rsidRPr="00E5136E">
        <w:rPr>
          <w:rFonts w:ascii="Times New Roman" w:hAnsi="Times New Roman" w:cs="Times New Roman"/>
        </w:rPr>
        <w:lastRenderedPageBreak/>
        <w:t xml:space="preserve">29.06.2023, </w:t>
      </w:r>
      <w:r w:rsidR="00E5136E" w:rsidRPr="00E5136E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 w:rsidRPr="00E5136E">
        <w:rPr>
          <w:rFonts w:ascii="Times New Roman" w:hAnsi="Times New Roman" w:cs="Times New Roman"/>
        </w:rPr>
        <w:t>. «</w:t>
      </w:r>
      <w:r w:rsidR="00DE0F4E" w:rsidRPr="00E5136E">
        <w:rPr>
          <w:rFonts w:ascii="Times New Roman" w:hAnsi="Times New Roman" w:cs="Times New Roman"/>
        </w:rPr>
        <w:t>НКО могут разрешить не иметь печатей</w:t>
      </w:r>
      <w:r w:rsidRPr="00E5136E">
        <w:rPr>
          <w:rFonts w:ascii="Times New Roman" w:hAnsi="Times New Roman" w:cs="Times New Roman"/>
        </w:rPr>
        <w:t>»</w:t>
      </w:r>
      <w:bookmarkEnd w:id="42"/>
    </w:p>
    <w:p w:rsidR="003B3222" w:rsidRPr="00FF758A" w:rsidRDefault="003F5873" w:rsidP="003F587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3F5873">
        <w:rPr>
          <w:sz w:val="28"/>
        </w:rPr>
        <w:t>Использование печати хотят сделать необязательным для некоммерческих организаций, что позволит снизить их издержки и сократит риски мошеннических действий в отношении таких организаций. Соответствующий законопроект депутатов Госдума приняла в первом чтении 29 июня.</w:t>
      </w:r>
    </w:p>
    <w:p w:rsidR="003B3222" w:rsidRPr="00342A85" w:rsidRDefault="003B3222" w:rsidP="003B3222">
      <w:pPr>
        <w:pStyle w:val="af"/>
      </w:pPr>
      <w:r w:rsidRPr="00342A85">
        <w:rPr>
          <w:b/>
        </w:rPr>
        <w:t xml:space="preserve">Подробнее: </w:t>
      </w:r>
      <w:hyperlink r:id="rId41" w:history="1">
        <w:r w:rsidR="00342A85" w:rsidRPr="00342A85">
          <w:rPr>
            <w:rStyle w:val="a3"/>
          </w:rPr>
          <w:t>https://www.pnp.ru/politics/nko-mogut-razreshit-ne-imet-pechatey.html</w:t>
        </w:r>
      </w:hyperlink>
      <w:r w:rsidR="00342A85" w:rsidRPr="00342A85">
        <w:t xml:space="preserve"> </w:t>
      </w:r>
      <w:r w:rsidRPr="00342A85">
        <w:t xml:space="preserve">                                                                                   </w:t>
      </w:r>
    </w:p>
    <w:p w:rsidR="003B3222" w:rsidRDefault="00815DB6" w:rsidP="0020158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B3222" w:rsidRPr="00342A85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1D0DD7" w:rsidRPr="00F305F8" w:rsidRDefault="001D0DD7" w:rsidP="00D5590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3" w:name="_Toc139039719"/>
      <w:r>
        <w:rPr>
          <w:rFonts w:ascii="Times New Roman" w:hAnsi="Times New Roman" w:cs="Times New Roman"/>
        </w:rPr>
        <w:t>2</w:t>
      </w:r>
      <w:r w:rsidR="00102C7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C4133F" w:rsidRPr="008441F2">
        <w:rPr>
          <w:rFonts w:ascii="Noto Serif" w:hAnsi="Noto Serif"/>
          <w:color w:val="000000"/>
          <w:shd w:val="clear" w:color="auto" w:fill="FFFFFF"/>
        </w:rPr>
        <w:t>«</w:t>
      </w:r>
      <w:r w:rsidR="00C4133F">
        <w:rPr>
          <w:rFonts w:ascii="Noto Serif" w:hAnsi="Noto Serif"/>
          <w:color w:val="000000"/>
          <w:shd w:val="clear" w:color="auto" w:fill="FFFFFF"/>
        </w:rPr>
        <w:t>Известия</w:t>
      </w:r>
      <w:r w:rsidR="00C4133F" w:rsidRPr="008441F2">
        <w:rPr>
          <w:rFonts w:ascii="Noto Serif" w:hAnsi="Noto Serif"/>
          <w:color w:val="000000"/>
          <w:shd w:val="clear" w:color="auto" w:fill="FFFFFF"/>
        </w:rPr>
        <w:t>»</w:t>
      </w:r>
      <w:r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D55907" w:rsidRPr="00D55907">
        <w:rPr>
          <w:rFonts w:ascii="Times New Roman" w:hAnsi="Times New Roman" w:cs="Times New Roman"/>
        </w:rPr>
        <w:t>Сайты НКО начнут переводить на госсерверы в 2024 году</w:t>
      </w:r>
      <w:r w:rsidRPr="00F305F8">
        <w:rPr>
          <w:rFonts w:ascii="Times New Roman" w:hAnsi="Times New Roman" w:cs="Times New Roman"/>
        </w:rPr>
        <w:t>»</w:t>
      </w:r>
      <w:bookmarkEnd w:id="43"/>
    </w:p>
    <w:p w:rsidR="001D0DD7" w:rsidRPr="00EA43B8" w:rsidRDefault="006A4EA3" w:rsidP="006A4EA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A4EA3">
        <w:rPr>
          <w:sz w:val="28"/>
        </w:rPr>
        <w:t>Первые сайты социально ориентированных некоммерческих организаций перейдут под госзащиту в 2024 году. Для этого им откроют бесплатный доступ на государственные платформы — «Гособлако» и «Госвеб», которые обеспечивают работу онлайн-порталов ведомств. Об этом «Известиям» сообщила зампредседателя комитета ГД по развитию гражданского общества, автор законопроекта Ольга Занко («Единая Россия»).</w:t>
      </w:r>
    </w:p>
    <w:p w:rsidR="001D0DD7" w:rsidRPr="00204093" w:rsidRDefault="001D0DD7" w:rsidP="001D0DD7">
      <w:pPr>
        <w:pStyle w:val="af"/>
      </w:pPr>
      <w:r w:rsidRPr="00204093">
        <w:rPr>
          <w:b/>
        </w:rPr>
        <w:t xml:space="preserve">Подробнее: </w:t>
      </w:r>
      <w:hyperlink r:id="rId42" w:history="1">
        <w:r w:rsidR="00102C73" w:rsidRPr="00A265AC">
          <w:rPr>
            <w:rStyle w:val="a3"/>
          </w:rPr>
          <w:t>https://iz.ru/1535879/2023-06-28/saity-nko-nachnut-perevodit-na-gosservery-v-2024-godu</w:t>
        </w:r>
      </w:hyperlink>
      <w:r w:rsidR="00102C73">
        <w:t xml:space="preserve"> </w:t>
      </w:r>
      <w:r>
        <w:t xml:space="preserve">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D0DD7" w:rsidRDefault="00815DB6" w:rsidP="001D0DD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D0DD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47B4A" w:rsidRDefault="00A47B4A" w:rsidP="001D0DD7">
      <w:pPr>
        <w:pStyle w:val="af"/>
        <w:jc w:val="both"/>
        <w:rPr>
          <w:rStyle w:val="a3"/>
          <w:i/>
          <w:sz w:val="28"/>
          <w:szCs w:val="28"/>
        </w:rPr>
      </w:pPr>
    </w:p>
    <w:p w:rsidR="00A47B4A" w:rsidRPr="00F305F8" w:rsidRDefault="001970B8" w:rsidP="0000127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4" w:name="_Toc139039720"/>
      <w:r>
        <w:rPr>
          <w:rFonts w:ascii="Times New Roman" w:hAnsi="Times New Roman" w:cs="Times New Roman"/>
        </w:rPr>
        <w:t>30</w:t>
      </w:r>
      <w:r w:rsidR="00A47B4A">
        <w:rPr>
          <w:rFonts w:ascii="Times New Roman" w:hAnsi="Times New Roman" w:cs="Times New Roman"/>
        </w:rPr>
        <w:t>.06</w:t>
      </w:r>
      <w:r w:rsidR="00A47B4A" w:rsidRPr="00204093">
        <w:rPr>
          <w:rFonts w:ascii="Times New Roman" w:hAnsi="Times New Roman" w:cs="Times New Roman"/>
        </w:rPr>
        <w:t>.202</w:t>
      </w:r>
      <w:r w:rsidR="00A47B4A">
        <w:rPr>
          <w:rFonts w:ascii="Times New Roman" w:hAnsi="Times New Roman" w:cs="Times New Roman"/>
        </w:rPr>
        <w:t>3</w:t>
      </w:r>
      <w:r w:rsidR="00A47B4A" w:rsidRPr="00204093">
        <w:rPr>
          <w:rFonts w:ascii="Times New Roman" w:hAnsi="Times New Roman" w:cs="Times New Roman"/>
        </w:rPr>
        <w:t xml:space="preserve">, </w:t>
      </w:r>
      <w:r w:rsidR="0000127A" w:rsidRPr="0000127A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="00A47B4A">
        <w:rPr>
          <w:rFonts w:ascii="Times New Roman" w:hAnsi="Times New Roman" w:cs="Times New Roman"/>
        </w:rPr>
        <w:t xml:space="preserve">. </w:t>
      </w:r>
      <w:r w:rsidR="00A47B4A" w:rsidRPr="00E61554">
        <w:rPr>
          <w:rFonts w:ascii="Times New Roman" w:hAnsi="Times New Roman" w:cs="Times New Roman"/>
        </w:rPr>
        <w:t>«</w:t>
      </w:r>
      <w:r w:rsidRPr="001970B8">
        <w:rPr>
          <w:rFonts w:ascii="Times New Roman" w:hAnsi="Times New Roman" w:cs="Times New Roman"/>
        </w:rPr>
        <w:t>Главный санитарный врач Анна Попова предложила изменить правила проживания в интернатах</w:t>
      </w:r>
      <w:r w:rsidR="00A47B4A" w:rsidRPr="00F305F8">
        <w:rPr>
          <w:rFonts w:ascii="Times New Roman" w:hAnsi="Times New Roman" w:cs="Times New Roman"/>
        </w:rPr>
        <w:t>»</w:t>
      </w:r>
      <w:bookmarkEnd w:id="44"/>
    </w:p>
    <w:p w:rsidR="00A47B4A" w:rsidRPr="00EA43B8" w:rsidRDefault="00E068DC" w:rsidP="00E068D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068DC">
        <w:rPr>
          <w:sz w:val="28"/>
        </w:rPr>
        <w:t>Главный санитарный врач Анна Попова предложила внести изменения в санитарно-эпидемиологические требования к эксплуатации помещений, зданий, сооружений, оборудования и транспорта — всего более 40 пунктов. Проект документа опубликован на портале нормативных правовых актов.</w:t>
      </w:r>
    </w:p>
    <w:p w:rsidR="00A47B4A" w:rsidRPr="00204093" w:rsidRDefault="00A47B4A" w:rsidP="00A47B4A">
      <w:pPr>
        <w:pStyle w:val="af"/>
      </w:pPr>
      <w:r w:rsidRPr="00204093">
        <w:rPr>
          <w:b/>
        </w:rPr>
        <w:t xml:space="preserve">Подробнее: </w:t>
      </w:r>
      <w:hyperlink r:id="rId43" w:history="1">
        <w:r w:rsidR="00A122E5" w:rsidRPr="00262028">
          <w:rPr>
            <w:rStyle w:val="a3"/>
          </w:rPr>
          <w:t>https://www.asi.org.ru/news/2023/06/30/pravila-uhoda-za-postoyalczami-internatov-utochnyat/</w:t>
        </w:r>
      </w:hyperlink>
      <w:r w:rsidR="00A122E5">
        <w:t xml:space="preserve"> </w:t>
      </w:r>
      <w:r>
        <w:t xml:space="preserve">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47B4A" w:rsidRDefault="00A47B4A" w:rsidP="00A47B4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47B4A" w:rsidRDefault="00A47B4A" w:rsidP="001D0DD7">
      <w:pPr>
        <w:pStyle w:val="af"/>
        <w:jc w:val="both"/>
        <w:rPr>
          <w:rStyle w:val="a3"/>
          <w:i/>
          <w:sz w:val="28"/>
          <w:szCs w:val="28"/>
        </w:rPr>
      </w:pPr>
    </w:p>
    <w:p w:rsidR="00844E0F" w:rsidRDefault="00844E0F" w:rsidP="001D0DD7">
      <w:pPr>
        <w:pStyle w:val="af"/>
        <w:jc w:val="both"/>
        <w:rPr>
          <w:rStyle w:val="a3"/>
          <w:i/>
          <w:sz w:val="28"/>
          <w:szCs w:val="28"/>
        </w:rPr>
      </w:pPr>
    </w:p>
    <w:p w:rsidR="005028F9" w:rsidRPr="00F305F8" w:rsidRDefault="005028F9" w:rsidP="0028062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5" w:name="_Toc139039721"/>
      <w:r>
        <w:rPr>
          <w:rFonts w:ascii="Times New Roman" w:hAnsi="Times New Roman" w:cs="Times New Roman"/>
        </w:rPr>
        <w:lastRenderedPageBreak/>
        <w:t>2</w:t>
      </w:r>
      <w:r w:rsidR="00E20D4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28062A" w:rsidRPr="0028062A">
        <w:rPr>
          <w:rFonts w:ascii="Noto Serif" w:hAnsi="Noto Serif"/>
          <w:color w:val="000000"/>
          <w:shd w:val="clear" w:color="auto" w:fill="FFFFFF"/>
        </w:rPr>
        <w:t>Информационное агентство МО</w:t>
      </w:r>
      <w:r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847D0B" w:rsidRPr="00847D0B">
        <w:rPr>
          <w:rFonts w:ascii="Times New Roman" w:hAnsi="Times New Roman" w:cs="Times New Roman"/>
        </w:rPr>
        <w:t>Андрей Воробьев: в Подмосковье продолжают открывать центры для реабилитации инвалидов</w:t>
      </w:r>
      <w:r w:rsidRPr="00F305F8">
        <w:rPr>
          <w:rFonts w:ascii="Times New Roman" w:hAnsi="Times New Roman" w:cs="Times New Roman"/>
        </w:rPr>
        <w:t>»</w:t>
      </w:r>
      <w:bookmarkEnd w:id="45"/>
    </w:p>
    <w:p w:rsidR="005028F9" w:rsidRPr="00EA43B8" w:rsidRDefault="002F2EB1" w:rsidP="002F2EB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F2EB1">
        <w:rPr>
          <w:sz w:val="28"/>
        </w:rPr>
        <w:t>Как рассказал губернатор Московской области Андрей Воробьев, открытие центров для реабилитации инвалидов – очень важная тема, данная работа в Подмосковье ведется. Об этом сообщает пресс-служба губернатора и правительства региона.</w:t>
      </w:r>
    </w:p>
    <w:p w:rsidR="005028F9" w:rsidRPr="00204093" w:rsidRDefault="005028F9" w:rsidP="005028F9">
      <w:pPr>
        <w:pStyle w:val="af"/>
      </w:pPr>
      <w:r w:rsidRPr="00204093">
        <w:rPr>
          <w:b/>
        </w:rPr>
        <w:t xml:space="preserve">Подробнее: </w:t>
      </w:r>
      <w:hyperlink r:id="rId44" w:history="1">
        <w:r w:rsidR="00E20D41" w:rsidRPr="00BD49D3">
          <w:rPr>
            <w:rStyle w:val="a3"/>
          </w:rPr>
          <w:t>https://riamo.ru/article/652449/andrej-vorobev-v-podmoskove-prodolzhayut-otkryvat-tsentry-dlya-reabilitatsii-invalidov</w:t>
        </w:r>
      </w:hyperlink>
      <w:r w:rsidR="00E20D41">
        <w:t xml:space="preserve"> </w:t>
      </w:r>
      <w:r>
        <w:t xml:space="preserve">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028F9" w:rsidRDefault="00815DB6" w:rsidP="005028F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028F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9A648F" w:rsidRPr="00F305F8" w:rsidRDefault="009A648F" w:rsidP="00363D0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6" w:name="_Toc139039722"/>
      <w:r>
        <w:rPr>
          <w:rFonts w:ascii="Times New Roman" w:hAnsi="Times New Roman" w:cs="Times New Roman"/>
        </w:rPr>
        <w:t>2</w:t>
      </w:r>
      <w:r w:rsidR="0063146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631464">
        <w:rPr>
          <w:rFonts w:ascii="Noto Serif" w:hAnsi="Noto Serif"/>
          <w:color w:val="000000"/>
          <w:shd w:val="clear" w:color="auto" w:fill="FFFFFF"/>
        </w:rPr>
        <w:t>ТАСС</w:t>
      </w:r>
      <w:r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363D00" w:rsidRPr="00363D00">
        <w:rPr>
          <w:rFonts w:ascii="Times New Roman" w:hAnsi="Times New Roman" w:cs="Times New Roman"/>
        </w:rPr>
        <w:t>На Ямале более 150 человек обучили навыкам медицинской и социальной помощи</w:t>
      </w:r>
      <w:r w:rsidRPr="00F305F8">
        <w:rPr>
          <w:rFonts w:ascii="Times New Roman" w:hAnsi="Times New Roman" w:cs="Times New Roman"/>
        </w:rPr>
        <w:t>»</w:t>
      </w:r>
      <w:bookmarkEnd w:id="46"/>
    </w:p>
    <w:p w:rsidR="009A648F" w:rsidRPr="00EA43B8" w:rsidRDefault="00561E90" w:rsidP="00561E9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561E90">
        <w:rPr>
          <w:sz w:val="28"/>
        </w:rPr>
        <w:t>Это стало возможным благодаря внедрению системы долговременного ухода.</w:t>
      </w:r>
    </w:p>
    <w:p w:rsidR="009A648F" w:rsidRPr="00204093" w:rsidRDefault="009A648F" w:rsidP="009A648F">
      <w:pPr>
        <w:pStyle w:val="af"/>
      </w:pPr>
      <w:r w:rsidRPr="00204093">
        <w:rPr>
          <w:b/>
        </w:rPr>
        <w:t xml:space="preserve">Подробнее: </w:t>
      </w:r>
      <w:hyperlink r:id="rId45" w:history="1">
        <w:r w:rsidR="002332A5" w:rsidRPr="00A265AC">
          <w:rPr>
            <w:rStyle w:val="a3"/>
          </w:rPr>
          <w:t>https://tass.ru/obschestvo/18115651</w:t>
        </w:r>
      </w:hyperlink>
      <w:r w:rsidR="002332A5">
        <w:t xml:space="preserve"> </w:t>
      </w:r>
      <w:r>
        <w:t xml:space="preserve">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A648F" w:rsidRDefault="00815DB6" w:rsidP="009A648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A648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C7451" w:rsidRDefault="00FC7451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13626A" w:rsidRPr="00F305F8" w:rsidRDefault="0013626A" w:rsidP="00D161A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7" w:name="_Toc139039723"/>
      <w:r>
        <w:rPr>
          <w:rFonts w:ascii="Times New Roman" w:hAnsi="Times New Roman" w:cs="Times New Roman"/>
        </w:rPr>
        <w:t>26.06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>
        <w:rPr>
          <w:rFonts w:ascii="Noto Serif" w:hAnsi="Noto Serif"/>
          <w:color w:val="000000"/>
          <w:shd w:val="clear" w:color="auto" w:fill="FFFFFF"/>
        </w:rPr>
        <w:t>ТАСС</w:t>
      </w:r>
      <w:r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D161AA" w:rsidRPr="00D161AA">
        <w:rPr>
          <w:rFonts w:ascii="Times New Roman" w:hAnsi="Times New Roman" w:cs="Times New Roman"/>
        </w:rPr>
        <w:t>На Ставрополье число социальных предприятий выросло вдвое за два года</w:t>
      </w:r>
      <w:r w:rsidRPr="00F305F8">
        <w:rPr>
          <w:rFonts w:ascii="Times New Roman" w:hAnsi="Times New Roman" w:cs="Times New Roman"/>
        </w:rPr>
        <w:t>»</w:t>
      </w:r>
      <w:bookmarkEnd w:id="47"/>
    </w:p>
    <w:p w:rsidR="0013626A" w:rsidRPr="00EA43B8" w:rsidRDefault="005B3ADE" w:rsidP="005B3AD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5B3ADE">
        <w:rPr>
          <w:sz w:val="28"/>
        </w:rPr>
        <w:t>В регионе социальным предпринимателям оказывают финансовые и нефинансовые меры поддержки, что позволяет им открывать частные детские сады, образовательные и медицинские центры.</w:t>
      </w:r>
    </w:p>
    <w:p w:rsidR="0013626A" w:rsidRPr="00204093" w:rsidRDefault="0013626A" w:rsidP="0013626A">
      <w:pPr>
        <w:pStyle w:val="af"/>
      </w:pPr>
      <w:r w:rsidRPr="00204093">
        <w:rPr>
          <w:b/>
        </w:rPr>
        <w:t xml:space="preserve">Подробнее: </w:t>
      </w:r>
      <w:hyperlink r:id="rId46" w:history="1">
        <w:r w:rsidR="00481361" w:rsidRPr="00A265AC">
          <w:rPr>
            <w:rStyle w:val="a3"/>
          </w:rPr>
          <w:t>https://tass.ru/ekonomika/18122053</w:t>
        </w:r>
      </w:hyperlink>
      <w:r w:rsidR="00481361">
        <w:t xml:space="preserve"> </w:t>
      </w:r>
      <w:r>
        <w:t xml:space="preserve">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3626A" w:rsidRDefault="00815DB6" w:rsidP="0013626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3626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FC7451" w:rsidRPr="00F305F8" w:rsidRDefault="00FC7451" w:rsidP="004E25B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8" w:name="_Toc139039724"/>
      <w:r>
        <w:rPr>
          <w:rFonts w:ascii="Times New Roman" w:hAnsi="Times New Roman" w:cs="Times New Roman"/>
        </w:rPr>
        <w:t>2</w:t>
      </w:r>
      <w:r w:rsidR="0081012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4E25B1" w:rsidRPr="004E25B1">
        <w:rPr>
          <w:rFonts w:ascii="Noto Serif" w:hAnsi="Noto Serif"/>
          <w:color w:val="000000"/>
          <w:shd w:val="clear" w:color="auto" w:fill="FFFFFF"/>
        </w:rPr>
        <w:t>ulus.media (Якутия)</w:t>
      </w:r>
      <w:r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9651CF" w:rsidRPr="009651CF">
        <w:rPr>
          <w:rFonts w:ascii="Times New Roman" w:hAnsi="Times New Roman" w:cs="Times New Roman"/>
        </w:rPr>
        <w:t>В Якутии создан Мультицентр профессиональной подготовки инвалидов</w:t>
      </w:r>
      <w:r w:rsidRPr="00F305F8">
        <w:rPr>
          <w:rFonts w:ascii="Times New Roman" w:hAnsi="Times New Roman" w:cs="Times New Roman"/>
        </w:rPr>
        <w:t>»</w:t>
      </w:r>
      <w:bookmarkEnd w:id="48"/>
    </w:p>
    <w:p w:rsidR="00FC7451" w:rsidRPr="00EA43B8" w:rsidRDefault="00B7242A" w:rsidP="00B7242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7242A">
        <w:rPr>
          <w:sz w:val="28"/>
        </w:rPr>
        <w:t>Мультицентр будет отвечать за разработку и реализацию программ профподготовки инвалидов, инклюзивного профобучения и других вопросов.</w:t>
      </w:r>
    </w:p>
    <w:p w:rsidR="00FC7451" w:rsidRPr="00204093" w:rsidRDefault="00FC7451" w:rsidP="00FC7451">
      <w:pPr>
        <w:pStyle w:val="af"/>
      </w:pPr>
      <w:r w:rsidRPr="00204093">
        <w:rPr>
          <w:b/>
        </w:rPr>
        <w:t xml:space="preserve">Подробнее: </w:t>
      </w:r>
      <w:hyperlink r:id="rId47" w:history="1">
        <w:r w:rsidR="00810120" w:rsidRPr="00A265AC">
          <w:rPr>
            <w:rStyle w:val="a3"/>
          </w:rPr>
          <w:t>https://ulus.media/2023/06/27/v-yakutii-sozdan-multiczentr-professionalnoj-podgotovki-invalidov/</w:t>
        </w:r>
      </w:hyperlink>
      <w:r w:rsidR="00810120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C7451" w:rsidRDefault="00815DB6" w:rsidP="00FC745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C745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E1023A" w:rsidRPr="00F305F8" w:rsidRDefault="00E1023A" w:rsidP="00B36DD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9" w:name="_Toc139039725"/>
      <w:r>
        <w:rPr>
          <w:rFonts w:ascii="Times New Roman" w:hAnsi="Times New Roman" w:cs="Times New Roman"/>
        </w:rPr>
        <w:lastRenderedPageBreak/>
        <w:t>27.06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B36DD4" w:rsidRPr="00B36DD4">
        <w:rPr>
          <w:rFonts w:ascii="Noto Serif" w:hAnsi="Noto Serif"/>
          <w:color w:val="000000"/>
          <w:shd w:val="clear" w:color="auto" w:fill="FFFFFF"/>
        </w:rPr>
        <w:t>Гатчинская служба новостей (Ленинградская область)</w:t>
      </w:r>
      <w:r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C17D95" w:rsidRPr="00C17D95">
        <w:rPr>
          <w:rFonts w:ascii="Times New Roman" w:hAnsi="Times New Roman" w:cs="Times New Roman"/>
        </w:rPr>
        <w:t>Ленобласть поддерживает социально ориентированные некоммерческие организации</w:t>
      </w:r>
      <w:r w:rsidRPr="00F305F8">
        <w:rPr>
          <w:rFonts w:ascii="Times New Roman" w:hAnsi="Times New Roman" w:cs="Times New Roman"/>
        </w:rPr>
        <w:t>»</w:t>
      </w:r>
      <w:bookmarkEnd w:id="49"/>
    </w:p>
    <w:p w:rsidR="00E1023A" w:rsidRPr="00EA43B8" w:rsidRDefault="00E1244E" w:rsidP="00E1244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1244E">
        <w:rPr>
          <w:sz w:val="28"/>
        </w:rPr>
        <w:t>На аппаратном совещании в Правительстве области обсудили итоги проведения первого в истории 47 региона муниципального этапа конкурса по предоставлению грантов Губернатора для социально ориентированных некоммерческих организаций.</w:t>
      </w:r>
    </w:p>
    <w:p w:rsidR="00E1023A" w:rsidRPr="00204093" w:rsidRDefault="00E1023A" w:rsidP="00E1023A">
      <w:pPr>
        <w:pStyle w:val="af"/>
      </w:pPr>
      <w:r w:rsidRPr="00204093">
        <w:rPr>
          <w:b/>
        </w:rPr>
        <w:t xml:space="preserve">Подробнее: </w:t>
      </w:r>
      <w:hyperlink r:id="rId48" w:history="1">
        <w:r w:rsidR="009E522B" w:rsidRPr="00A265AC">
          <w:rPr>
            <w:rStyle w:val="a3"/>
          </w:rPr>
          <w:t>https://gatchina-news.ru/novosti/lenoblast-podderzhivaet-social-no-orientirovannye-nekommercheskie-organizacii1/</w:t>
        </w:r>
      </w:hyperlink>
      <w:r w:rsidR="009E522B">
        <w:t xml:space="preserve"> </w:t>
      </w:r>
      <w:r>
        <w:t xml:space="preserve">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1023A" w:rsidRDefault="00815DB6" w:rsidP="00E1023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1023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C5BAF" w:rsidRDefault="00BC5BAF" w:rsidP="00E1023A">
      <w:pPr>
        <w:pStyle w:val="af"/>
        <w:jc w:val="both"/>
        <w:rPr>
          <w:rStyle w:val="a3"/>
          <w:i/>
          <w:sz w:val="28"/>
          <w:szCs w:val="28"/>
        </w:rPr>
      </w:pPr>
    </w:p>
    <w:p w:rsidR="00E16D3C" w:rsidRPr="00F305F8" w:rsidRDefault="00E16D3C" w:rsidP="008B48E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0" w:name="_Toc139039726"/>
      <w:r>
        <w:rPr>
          <w:rFonts w:ascii="Times New Roman" w:hAnsi="Times New Roman" w:cs="Times New Roman"/>
        </w:rPr>
        <w:t>2</w:t>
      </w:r>
      <w:r w:rsidR="004E36F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.06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8B48E6" w:rsidRPr="008B48E6">
        <w:rPr>
          <w:rFonts w:ascii="Noto Serif" w:hAnsi="Noto Serif"/>
          <w:color w:val="000000"/>
          <w:shd w:val="clear" w:color="auto" w:fill="FFFFFF"/>
        </w:rPr>
        <w:t>tkr-info (г. Рязань)</w:t>
      </w:r>
      <w:r>
        <w:rPr>
          <w:rFonts w:ascii="Times New Roman" w:hAnsi="Times New Roman" w:cs="Times New Roman"/>
        </w:rPr>
        <w:t xml:space="preserve">. </w:t>
      </w:r>
      <w:r w:rsidRPr="00E61554">
        <w:rPr>
          <w:rFonts w:ascii="Times New Roman" w:hAnsi="Times New Roman" w:cs="Times New Roman"/>
        </w:rPr>
        <w:t>«</w:t>
      </w:r>
      <w:r w:rsidR="00566E00" w:rsidRPr="00566E00">
        <w:rPr>
          <w:rFonts w:ascii="Times New Roman" w:hAnsi="Times New Roman" w:cs="Times New Roman"/>
        </w:rPr>
        <w:t>Губернатор поручил создать для всех детей-инвалидов возможность пользоваться Интернетом</w:t>
      </w:r>
      <w:r w:rsidRPr="00F305F8">
        <w:rPr>
          <w:rFonts w:ascii="Times New Roman" w:hAnsi="Times New Roman" w:cs="Times New Roman"/>
        </w:rPr>
        <w:t>»</w:t>
      </w:r>
      <w:bookmarkEnd w:id="50"/>
    </w:p>
    <w:p w:rsidR="00E16D3C" w:rsidRPr="00EA43B8" w:rsidRDefault="00BC5BAF" w:rsidP="00BC5BA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C5BAF">
        <w:rPr>
          <w:sz w:val="28"/>
        </w:rPr>
        <w:t>У жителей села Огарево-Почково Сасовского района нет Интернета. Обращение жительницы этого села, матери ребенка-инвалида, обсуждалось на заседании регионального Правительства.</w:t>
      </w:r>
    </w:p>
    <w:p w:rsidR="00E16D3C" w:rsidRPr="00204093" w:rsidRDefault="00E16D3C" w:rsidP="00E16D3C">
      <w:pPr>
        <w:pStyle w:val="af"/>
      </w:pPr>
      <w:r w:rsidRPr="00204093">
        <w:rPr>
          <w:b/>
        </w:rPr>
        <w:t xml:space="preserve">Подробнее: </w:t>
      </w:r>
      <w:hyperlink r:id="rId49" w:history="1">
        <w:r w:rsidR="004E36F6" w:rsidRPr="00A265AC">
          <w:rPr>
            <w:rStyle w:val="a3"/>
          </w:rPr>
          <w:t>https://tkr-info.ru/novosti/:8699-gubernator-poruchil-sozdat-dlya-vseh-detej-invalidov-vozmozhnost-polzovatsya-internetom</w:t>
        </w:r>
      </w:hyperlink>
      <w:r w:rsidR="004E36F6">
        <w:t xml:space="preserve"> </w:t>
      </w:r>
      <w:r>
        <w:t xml:space="preserve">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16D3C" w:rsidRDefault="00815DB6" w:rsidP="00E16D3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16D3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146075" w:rsidRPr="000E350A" w:rsidRDefault="00146075" w:rsidP="000E350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1" w:name="_Toc139039727"/>
      <w:r w:rsidRPr="000E350A">
        <w:rPr>
          <w:rFonts w:ascii="Times New Roman" w:hAnsi="Times New Roman" w:cs="Times New Roman"/>
        </w:rPr>
        <w:t>2</w:t>
      </w:r>
      <w:r w:rsidR="001F0984" w:rsidRPr="000E350A">
        <w:rPr>
          <w:rFonts w:ascii="Times New Roman" w:hAnsi="Times New Roman" w:cs="Times New Roman"/>
        </w:rPr>
        <w:t>7</w:t>
      </w:r>
      <w:r w:rsidRPr="000E350A">
        <w:rPr>
          <w:rFonts w:ascii="Times New Roman" w:hAnsi="Times New Roman" w:cs="Times New Roman"/>
        </w:rPr>
        <w:t xml:space="preserve">.06.2023, </w:t>
      </w:r>
      <w:r w:rsidR="000E350A" w:rsidRPr="000E350A">
        <w:rPr>
          <w:rFonts w:ascii="Noto Serif" w:hAnsi="Noto Serif"/>
          <w:color w:val="000000"/>
          <w:shd w:val="clear" w:color="auto" w:fill="FFFFFF"/>
        </w:rPr>
        <w:t>"Петербург 2"</w:t>
      </w:r>
      <w:r w:rsidRPr="000E350A">
        <w:rPr>
          <w:rFonts w:ascii="Times New Roman" w:hAnsi="Times New Roman" w:cs="Times New Roman"/>
        </w:rPr>
        <w:t>. «</w:t>
      </w:r>
      <w:r w:rsidR="003D1772" w:rsidRPr="000E350A">
        <w:rPr>
          <w:rFonts w:ascii="Times New Roman" w:hAnsi="Times New Roman" w:cs="Times New Roman"/>
        </w:rPr>
        <w:t>Жилком Петербурга приступил к выдаче соцвыплат семьям с детьми-инвалидами</w:t>
      </w:r>
      <w:r w:rsidRPr="000E350A">
        <w:rPr>
          <w:rFonts w:ascii="Times New Roman" w:hAnsi="Times New Roman" w:cs="Times New Roman"/>
        </w:rPr>
        <w:t>»</w:t>
      </w:r>
      <w:bookmarkEnd w:id="51"/>
    </w:p>
    <w:p w:rsidR="00146075" w:rsidRPr="001A43E1" w:rsidRDefault="001459BF" w:rsidP="001459B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459BF">
        <w:rPr>
          <w:sz w:val="28"/>
        </w:rPr>
        <w:t>Жилищный комитет Петербурга начал выдавать социальные выплаты семьям с детьми-инвалидами за счет городской казны. На эти целы выделили 1,94 млрд рублей. Средства помогут в строительстве или покупке жилья, сообщили в пресс-службе комитета.</w:t>
      </w:r>
    </w:p>
    <w:p w:rsidR="00146075" w:rsidRPr="001F0984" w:rsidRDefault="00146075" w:rsidP="00146075">
      <w:pPr>
        <w:pStyle w:val="af"/>
      </w:pPr>
      <w:r w:rsidRPr="001F0984">
        <w:rPr>
          <w:b/>
        </w:rPr>
        <w:t xml:space="preserve">Подробнее: </w:t>
      </w:r>
      <w:hyperlink r:id="rId50" w:history="1">
        <w:r w:rsidR="001F0984" w:rsidRPr="001F0984">
          <w:rPr>
            <w:rStyle w:val="a3"/>
          </w:rPr>
          <w:t>https://peterburg2.ru/news/zhilkom-peterburga-pristupil-k-vydache-socvyplat-semyam-s-detmiinvalidami-136805.html</w:t>
        </w:r>
      </w:hyperlink>
      <w:r w:rsidR="001F0984" w:rsidRPr="001F0984">
        <w:t xml:space="preserve"> </w:t>
      </w:r>
      <w:r w:rsidRPr="001F0984">
        <w:t xml:space="preserve">                                                                                         </w:t>
      </w:r>
    </w:p>
    <w:p w:rsidR="00146075" w:rsidRDefault="00815DB6" w:rsidP="0014607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46075" w:rsidRPr="001F0984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D0DA4" w:rsidRDefault="00DD0DA4" w:rsidP="00146075">
      <w:pPr>
        <w:pStyle w:val="af"/>
        <w:jc w:val="both"/>
        <w:rPr>
          <w:rStyle w:val="a3"/>
          <w:i/>
          <w:sz w:val="28"/>
          <w:szCs w:val="28"/>
        </w:rPr>
      </w:pPr>
    </w:p>
    <w:p w:rsidR="001D0B5A" w:rsidRDefault="001D0B5A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5B0DE9" w:rsidRDefault="005B0DE9" w:rsidP="00757026">
      <w:pPr>
        <w:pStyle w:val="af"/>
        <w:jc w:val="both"/>
        <w:rPr>
          <w:rStyle w:val="a3"/>
          <w:i/>
          <w:sz w:val="28"/>
          <w:szCs w:val="28"/>
        </w:rPr>
      </w:pPr>
    </w:p>
    <w:p w:rsidR="00102034" w:rsidRDefault="00102034" w:rsidP="000C6703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102034" w:rsidTr="003F106D">
        <w:trPr>
          <w:trHeight w:val="568"/>
        </w:trPr>
        <w:tc>
          <w:tcPr>
            <w:tcW w:w="9756" w:type="dxa"/>
            <w:shd w:val="clear" w:color="auto" w:fill="D9D9D9"/>
          </w:tcPr>
          <w:p w:rsidR="00102034" w:rsidRDefault="00102034" w:rsidP="003F106D">
            <w:pPr>
              <w:pStyle w:val="1"/>
              <w:numPr>
                <w:ilvl w:val="0"/>
                <w:numId w:val="2"/>
              </w:numPr>
              <w:jc w:val="center"/>
            </w:pPr>
            <w:bookmarkStart w:id="52" w:name="_Toc139039728"/>
            <w:r>
              <w:rPr>
                <w:sz w:val="28"/>
              </w:rPr>
              <w:lastRenderedPageBreak/>
              <w:t>Происшествия</w:t>
            </w:r>
            <w:bookmarkEnd w:id="52"/>
          </w:p>
        </w:tc>
      </w:tr>
    </w:tbl>
    <w:p w:rsidR="00292D94" w:rsidRPr="005962A4" w:rsidRDefault="00AF372D" w:rsidP="00334A4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3" w:name="_Toc139039729"/>
      <w:r>
        <w:rPr>
          <w:rFonts w:ascii="Times New Roman" w:hAnsi="Times New Roman" w:cs="Times New Roman"/>
        </w:rPr>
        <w:t>2</w:t>
      </w:r>
      <w:r w:rsidR="000B1FCE">
        <w:rPr>
          <w:rFonts w:ascii="Times New Roman" w:hAnsi="Times New Roman" w:cs="Times New Roman"/>
        </w:rPr>
        <w:t>7</w:t>
      </w:r>
      <w:r w:rsidR="00292D94" w:rsidRPr="005962A4">
        <w:rPr>
          <w:rFonts w:ascii="Times New Roman" w:hAnsi="Times New Roman" w:cs="Times New Roman"/>
        </w:rPr>
        <w:t>.0</w:t>
      </w:r>
      <w:r w:rsidR="00B62A86">
        <w:rPr>
          <w:rFonts w:ascii="Times New Roman" w:hAnsi="Times New Roman" w:cs="Times New Roman"/>
        </w:rPr>
        <w:t>6</w:t>
      </w:r>
      <w:r w:rsidR="00292D94" w:rsidRPr="005962A4">
        <w:rPr>
          <w:rFonts w:ascii="Times New Roman" w:hAnsi="Times New Roman" w:cs="Times New Roman"/>
        </w:rPr>
        <w:t xml:space="preserve">.2023, </w:t>
      </w:r>
      <w:r w:rsidR="00334A47" w:rsidRPr="00CD7613">
        <w:rPr>
          <w:rFonts w:ascii="Times New Roman" w:hAnsi="Times New Roman" w:cs="Times New Roman"/>
        </w:rPr>
        <w:t>РИА «7 новостей» (Рязань)</w:t>
      </w:r>
      <w:r w:rsidR="00292D94" w:rsidRPr="005962A4">
        <w:rPr>
          <w:rFonts w:ascii="Times New Roman" w:hAnsi="Times New Roman" w:cs="Times New Roman"/>
        </w:rPr>
        <w:t>. «</w:t>
      </w:r>
      <w:r w:rsidR="00015FB5" w:rsidRPr="00015FB5">
        <w:rPr>
          <w:rFonts w:ascii="Times New Roman" w:hAnsi="Times New Roman" w:cs="Times New Roman"/>
        </w:rPr>
        <w:t>В Рязани инвалида I группы отправили получать программу реабилитации по «несуществующему» адресу</w:t>
      </w:r>
      <w:r w:rsidR="00292D94" w:rsidRPr="005962A4">
        <w:rPr>
          <w:rFonts w:ascii="Times New Roman" w:hAnsi="Times New Roman" w:cs="Times New Roman"/>
        </w:rPr>
        <w:t>»</w:t>
      </w:r>
      <w:bookmarkEnd w:id="53"/>
    </w:p>
    <w:p w:rsidR="00292D94" w:rsidRPr="00EA43B8" w:rsidRDefault="00C034C0" w:rsidP="00C034C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034C0">
        <w:rPr>
          <w:sz w:val="28"/>
        </w:rPr>
        <w:t>Федеральное бюро медико-социальной экспертизы по Рязанской области выдало инвалиду направление на получение индивидуальной программы реабилитации по «несуществующему» адресу.</w:t>
      </w:r>
    </w:p>
    <w:p w:rsidR="00292D94" w:rsidRPr="00204093" w:rsidRDefault="00292D94" w:rsidP="00292D94">
      <w:pPr>
        <w:pStyle w:val="af"/>
      </w:pPr>
      <w:r w:rsidRPr="00204093">
        <w:rPr>
          <w:b/>
        </w:rPr>
        <w:t xml:space="preserve">Подробнее: </w:t>
      </w:r>
      <w:hyperlink r:id="rId51" w:history="1">
        <w:r w:rsidR="000B1FCE" w:rsidRPr="00BD49D3">
          <w:rPr>
            <w:rStyle w:val="a3"/>
          </w:rPr>
          <w:t>https://7info.ru/v-rjazani-invalida-i-gruppy-otpravili-poluchat-programmu-reabilitacii-po-nesushhestvujushhemu-adresu/</w:t>
        </w:r>
      </w:hyperlink>
      <w:r w:rsidR="000B1FCE">
        <w:t xml:space="preserve"> </w:t>
      </w:r>
      <w:r w:rsidR="00AF372D">
        <w:t xml:space="preserve"> </w:t>
      </w:r>
      <w:r w:rsidR="002F3C29">
        <w:t xml:space="preserve"> </w:t>
      </w:r>
      <w:r w:rsidR="002F0C3D">
        <w:t xml:space="preserve"> </w:t>
      </w:r>
      <w:r w:rsidR="00850DEB">
        <w:t xml:space="preserve"> </w:t>
      </w:r>
      <w:r w:rsidR="002A0364">
        <w:t xml:space="preserve"> </w:t>
      </w:r>
      <w:r w:rsidR="0002484B">
        <w:t xml:space="preserve"> </w:t>
      </w:r>
      <w:r>
        <w:t xml:space="preserve">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92D94" w:rsidRDefault="00815DB6" w:rsidP="00292D9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92D9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00775" w:rsidRDefault="00600775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5B0DE9" w:rsidRDefault="005B0DE9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952433" w:rsidRDefault="00952433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952433" w:rsidRDefault="00952433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952433" w:rsidRDefault="00952433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952433" w:rsidRDefault="00952433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952433" w:rsidRDefault="00952433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952433" w:rsidRDefault="00952433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952433" w:rsidRDefault="00952433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952433" w:rsidRDefault="00952433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952433" w:rsidRDefault="00952433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952433" w:rsidRDefault="00952433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952433" w:rsidRDefault="00952433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952433" w:rsidRDefault="00952433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5B0DE9" w:rsidRDefault="005B0DE9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5B0DE9" w:rsidRDefault="005B0DE9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5B0DE9" w:rsidRDefault="005B0DE9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5B0DE9" w:rsidRDefault="005B0DE9" w:rsidP="00A63CBC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B410D7" w:rsidRDefault="00B410D7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7964A4" w:rsidTr="00EE691D">
        <w:trPr>
          <w:trHeight w:val="568"/>
        </w:trPr>
        <w:tc>
          <w:tcPr>
            <w:tcW w:w="9756" w:type="dxa"/>
            <w:shd w:val="clear" w:color="auto" w:fill="D9D9D9"/>
          </w:tcPr>
          <w:p w:rsidR="007964A4" w:rsidRDefault="008B49FE" w:rsidP="00EE691D">
            <w:pPr>
              <w:pStyle w:val="1"/>
              <w:numPr>
                <w:ilvl w:val="0"/>
                <w:numId w:val="2"/>
              </w:numPr>
              <w:jc w:val="center"/>
            </w:pPr>
            <w:bookmarkStart w:id="54" w:name="_Toc139039730"/>
            <w:r>
              <w:rPr>
                <w:sz w:val="28"/>
              </w:rPr>
              <w:lastRenderedPageBreak/>
              <w:t>Новости сайта ВОИ</w:t>
            </w:r>
            <w:bookmarkEnd w:id="54"/>
          </w:p>
        </w:tc>
      </w:tr>
    </w:tbl>
    <w:p w:rsidR="006B282E" w:rsidRPr="00CD7613" w:rsidRDefault="000045EA" w:rsidP="00CD761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5" w:name="_Toc139039731"/>
      <w:r>
        <w:rPr>
          <w:rFonts w:ascii="Times New Roman" w:hAnsi="Times New Roman" w:cs="Times New Roman"/>
        </w:rPr>
        <w:t>2</w:t>
      </w:r>
      <w:r w:rsidR="00A77D8E">
        <w:rPr>
          <w:rFonts w:ascii="Times New Roman" w:hAnsi="Times New Roman" w:cs="Times New Roman"/>
        </w:rPr>
        <w:t>6</w:t>
      </w:r>
      <w:r w:rsidR="006B282E" w:rsidRPr="00873CFA">
        <w:rPr>
          <w:rFonts w:ascii="Times New Roman" w:hAnsi="Times New Roman" w:cs="Times New Roman"/>
        </w:rPr>
        <w:t>.0</w:t>
      </w:r>
      <w:r w:rsidR="00B62A86">
        <w:rPr>
          <w:rFonts w:ascii="Times New Roman" w:hAnsi="Times New Roman" w:cs="Times New Roman"/>
        </w:rPr>
        <w:t>6</w:t>
      </w:r>
      <w:r w:rsidR="006B282E">
        <w:rPr>
          <w:rFonts w:ascii="Times New Roman" w:hAnsi="Times New Roman" w:cs="Times New Roman"/>
        </w:rPr>
        <w:t>.2023</w:t>
      </w:r>
      <w:r w:rsidR="006B282E" w:rsidRPr="00500739">
        <w:rPr>
          <w:rFonts w:ascii="Times New Roman" w:hAnsi="Times New Roman" w:cs="Times New Roman"/>
        </w:rPr>
        <w:t>.</w:t>
      </w:r>
      <w:r w:rsidR="006B282E" w:rsidRPr="00873CFA">
        <w:rPr>
          <w:rFonts w:ascii="Times New Roman" w:hAnsi="Times New Roman" w:cs="Times New Roman"/>
        </w:rPr>
        <w:t xml:space="preserve"> </w:t>
      </w:r>
      <w:r w:rsidR="00E54F0D">
        <w:rPr>
          <w:rFonts w:ascii="Times New Roman" w:hAnsi="Times New Roman" w:cs="Times New Roman"/>
        </w:rPr>
        <w:t>«</w:t>
      </w:r>
      <w:r w:rsidR="00CD7613" w:rsidRPr="00CD7613">
        <w:rPr>
          <w:rFonts w:ascii="Times New Roman" w:hAnsi="Times New Roman" w:cs="Times New Roman"/>
        </w:rPr>
        <w:t>В Кузбассе завершились Межрегиональные соревнования для лиц с поражением опорно-двигательного аппарата «Парасибириада-2023»</w:t>
      </w:r>
      <w:r w:rsidR="00E54F0D" w:rsidRPr="00CD7613">
        <w:rPr>
          <w:rFonts w:ascii="Times New Roman" w:hAnsi="Times New Roman" w:cs="Times New Roman"/>
        </w:rPr>
        <w:t>»</w:t>
      </w:r>
      <w:bookmarkEnd w:id="55"/>
    </w:p>
    <w:p w:rsidR="006B282E" w:rsidRPr="00DC392A" w:rsidRDefault="007C21A0" w:rsidP="007C21A0">
      <w:pPr>
        <w:pStyle w:val="af"/>
        <w:numPr>
          <w:ilvl w:val="0"/>
          <w:numId w:val="2"/>
        </w:numPr>
        <w:jc w:val="both"/>
        <w:rPr>
          <w:sz w:val="28"/>
        </w:rPr>
      </w:pPr>
      <w:r w:rsidRPr="007C21A0">
        <w:rPr>
          <w:sz w:val="28"/>
        </w:rPr>
        <w:t>На протяжении 3 дней в Белове соревновались 120 спортсменов с инвалидностью из 11 регионов Сибирского федерального округа: Хакасия, Омск, Томск, Алтайская республика и Алтайский край, Новосибирск, Тува, Забайкалье, Красноярск, Иркутск и Кузбасс.</w:t>
      </w:r>
    </w:p>
    <w:p w:rsidR="006B282E" w:rsidRDefault="006B282E" w:rsidP="008607E4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2" w:history="1">
        <w:r w:rsidR="008607E4" w:rsidRPr="00BD49D3">
          <w:rPr>
            <w:rStyle w:val="a3"/>
          </w:rPr>
          <w:t>https://www.voi.ru/news/all_news/novosti_voi/v_kuzbasse_zaverhilis_mezregionalnye_sorevnovaniya_dlya_lic_s_porazeniem_oporno-dvigatelnogo_apparata_parasibiriada-2023.html</w:t>
        </w:r>
      </w:hyperlink>
      <w:r w:rsidR="008607E4">
        <w:t xml:space="preserve"> </w:t>
      </w:r>
      <w:r w:rsidR="007065DB">
        <w:t xml:space="preserve"> </w:t>
      </w:r>
      <w:r w:rsidR="00E242A7">
        <w:t xml:space="preserve"> </w:t>
      </w:r>
      <w:r w:rsidR="00A4577D">
        <w:t xml:space="preserve"> </w:t>
      </w:r>
      <w:r w:rsidR="00971F8D">
        <w:t xml:space="preserve"> </w:t>
      </w:r>
      <w:r w:rsidR="00F54A03">
        <w:t xml:space="preserve"> </w:t>
      </w:r>
      <w:r w:rsidR="004D26D3">
        <w:t xml:space="preserve"> </w:t>
      </w:r>
      <w:r w:rsidR="00B32BAE">
        <w:t xml:space="preserve"> </w:t>
      </w:r>
      <w:r w:rsidR="00DB5EC5">
        <w:t xml:space="preserve"> </w:t>
      </w:r>
      <w:r>
        <w:t xml:space="preserve">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2739BB" w:rsidRDefault="00815DB6" w:rsidP="00391B7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B282E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41FC4" w:rsidRDefault="00841FC4" w:rsidP="003D5D94">
      <w:pPr>
        <w:pStyle w:val="af"/>
        <w:jc w:val="both"/>
        <w:rPr>
          <w:rStyle w:val="a3"/>
          <w:i/>
          <w:sz w:val="28"/>
          <w:szCs w:val="28"/>
        </w:rPr>
      </w:pPr>
    </w:p>
    <w:p w:rsidR="00455E8A" w:rsidRPr="00CD7613" w:rsidRDefault="00455E8A" w:rsidP="00D242D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6" w:name="_Toc139039732"/>
      <w:r>
        <w:rPr>
          <w:rFonts w:ascii="Times New Roman" w:hAnsi="Times New Roman" w:cs="Times New Roman"/>
        </w:rPr>
        <w:t>2</w:t>
      </w:r>
      <w:r w:rsidR="00C56457">
        <w:rPr>
          <w:rFonts w:ascii="Times New Roman" w:hAnsi="Times New Roman" w:cs="Times New Roman"/>
        </w:rPr>
        <w:t>7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D242DE" w:rsidRPr="00D242DE">
        <w:rPr>
          <w:rFonts w:ascii="Times New Roman" w:hAnsi="Times New Roman" w:cs="Times New Roman"/>
        </w:rPr>
        <w:t>Определили победителей IX Всероссийского фотоконкурса о жизни инвалидов «Без барьеров»</w:t>
      </w:r>
      <w:r w:rsidRPr="00CD7613">
        <w:rPr>
          <w:rFonts w:ascii="Times New Roman" w:hAnsi="Times New Roman" w:cs="Times New Roman"/>
        </w:rPr>
        <w:t>»</w:t>
      </w:r>
      <w:bookmarkEnd w:id="56"/>
    </w:p>
    <w:p w:rsidR="00455E8A" w:rsidRPr="00DC392A" w:rsidRDefault="00D30F37" w:rsidP="00D30F37">
      <w:pPr>
        <w:pStyle w:val="af"/>
        <w:numPr>
          <w:ilvl w:val="0"/>
          <w:numId w:val="2"/>
        </w:numPr>
        <w:jc w:val="both"/>
        <w:rPr>
          <w:sz w:val="28"/>
        </w:rPr>
      </w:pPr>
      <w:r w:rsidRPr="00D30F37">
        <w:rPr>
          <w:sz w:val="28"/>
        </w:rPr>
        <w:t>Всероссийское общество инвалидов и Союз фотохудожников России определили победителей IX Всероссийского фотоконкурса о жизни инвалидов «Без барьеров» и отобрали   работы для фотовыставки, которая запланирована в августе 2023 года.</w:t>
      </w:r>
    </w:p>
    <w:p w:rsidR="00455E8A" w:rsidRDefault="00455E8A" w:rsidP="003B7EE9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3" w:history="1">
        <w:r w:rsidR="003B7EE9" w:rsidRPr="00BD49D3">
          <w:rPr>
            <w:rStyle w:val="a3"/>
          </w:rPr>
          <w:t>https://www.voi.ru/news/all_news/novosti_strany/opredelili_pobeditelej_ix_vserossijskogo_fotokonkursa_o_zizni_invalidov_bez_barerov.html</w:t>
        </w:r>
      </w:hyperlink>
      <w:r w:rsidR="003B7EE9">
        <w:t xml:space="preserve"> </w:t>
      </w:r>
      <w:r>
        <w:t xml:space="preserve">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455E8A" w:rsidRDefault="00815DB6" w:rsidP="00455E8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55E8A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5064D" w:rsidRDefault="0025064D" w:rsidP="003D5D94">
      <w:pPr>
        <w:pStyle w:val="af"/>
        <w:jc w:val="both"/>
        <w:rPr>
          <w:rStyle w:val="a3"/>
          <w:i/>
          <w:sz w:val="28"/>
          <w:szCs w:val="28"/>
        </w:rPr>
      </w:pPr>
    </w:p>
    <w:p w:rsidR="00123A34" w:rsidRPr="00CD7613" w:rsidRDefault="00123A34" w:rsidP="006470F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7" w:name="_Toc139039733"/>
      <w:r>
        <w:rPr>
          <w:rFonts w:ascii="Times New Roman" w:hAnsi="Times New Roman" w:cs="Times New Roman"/>
        </w:rPr>
        <w:t>27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6470F8" w:rsidRPr="006470F8">
        <w:rPr>
          <w:rFonts w:ascii="Times New Roman" w:hAnsi="Times New Roman" w:cs="Times New Roman"/>
        </w:rPr>
        <w:t>Завершение проекта «Проблемы семьи решаем вместе»</w:t>
      </w:r>
      <w:r w:rsidRPr="00CD7613">
        <w:rPr>
          <w:rFonts w:ascii="Times New Roman" w:hAnsi="Times New Roman" w:cs="Times New Roman"/>
        </w:rPr>
        <w:t>»</w:t>
      </w:r>
      <w:bookmarkEnd w:id="57"/>
    </w:p>
    <w:p w:rsidR="00123A34" w:rsidRPr="00DC392A" w:rsidRDefault="00B37129" w:rsidP="00B37129">
      <w:pPr>
        <w:pStyle w:val="af"/>
        <w:numPr>
          <w:ilvl w:val="0"/>
          <w:numId w:val="2"/>
        </w:numPr>
        <w:jc w:val="both"/>
        <w:rPr>
          <w:sz w:val="28"/>
        </w:rPr>
      </w:pPr>
      <w:r w:rsidRPr="00B37129">
        <w:rPr>
          <w:sz w:val="28"/>
        </w:rPr>
        <w:t>Немецкая национальная районная организация Алтайской краевой организации Всероссийского общества инвалидов завершает реализацию проекта «Проблемы семьи решаем вместе» с использованием гранта Российской Федерации, предоставленного Фондом президентских грантов.</w:t>
      </w:r>
    </w:p>
    <w:p w:rsidR="00123A34" w:rsidRDefault="00123A34" w:rsidP="00123A34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4" w:history="1">
        <w:r w:rsidRPr="00BD49D3">
          <w:rPr>
            <w:rStyle w:val="a3"/>
          </w:rPr>
          <w:t>https://www.voi.ru/news/all_news/novosti_strany/opredelili_pobeditelej_ix_vserossijskogo_fotokonkursa_o_zizni_invalidov_bez_barerov.html</w:t>
        </w:r>
      </w:hyperlink>
      <w:r>
        <w:t xml:space="preserve">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123A34" w:rsidRDefault="00815DB6" w:rsidP="00123A3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23A34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B5147" w:rsidRDefault="00CB5147" w:rsidP="00123A34">
      <w:pPr>
        <w:pStyle w:val="af"/>
        <w:jc w:val="both"/>
        <w:rPr>
          <w:rStyle w:val="a3"/>
          <w:i/>
          <w:sz w:val="28"/>
          <w:szCs w:val="28"/>
        </w:rPr>
      </w:pPr>
    </w:p>
    <w:p w:rsidR="00CB5147" w:rsidRPr="00CD7613" w:rsidRDefault="00CB5147" w:rsidP="00417A8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8" w:name="_Toc139039734"/>
      <w:r>
        <w:rPr>
          <w:rFonts w:ascii="Times New Roman" w:hAnsi="Times New Roman" w:cs="Times New Roman"/>
        </w:rPr>
        <w:lastRenderedPageBreak/>
        <w:t>2</w:t>
      </w:r>
      <w:r w:rsidR="00417A80">
        <w:rPr>
          <w:rFonts w:ascii="Times New Roman" w:hAnsi="Times New Roman" w:cs="Times New Roman"/>
        </w:rPr>
        <w:t>8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17A80" w:rsidRPr="00417A80">
        <w:rPr>
          <w:rFonts w:ascii="Times New Roman" w:hAnsi="Times New Roman" w:cs="Times New Roman"/>
        </w:rPr>
        <w:t>Надежда 2023</w:t>
      </w:r>
      <w:r w:rsidRPr="00CD7613">
        <w:rPr>
          <w:rFonts w:ascii="Times New Roman" w:hAnsi="Times New Roman" w:cs="Times New Roman"/>
        </w:rPr>
        <w:t>»</w:t>
      </w:r>
      <w:bookmarkEnd w:id="58"/>
    </w:p>
    <w:p w:rsidR="00CB5147" w:rsidRPr="00DC392A" w:rsidRDefault="00BF05ED" w:rsidP="00BF05ED">
      <w:pPr>
        <w:pStyle w:val="af"/>
        <w:numPr>
          <w:ilvl w:val="0"/>
          <w:numId w:val="2"/>
        </w:numPr>
        <w:jc w:val="both"/>
        <w:rPr>
          <w:sz w:val="28"/>
        </w:rPr>
      </w:pPr>
      <w:r w:rsidRPr="00BF05ED">
        <w:rPr>
          <w:sz w:val="28"/>
        </w:rPr>
        <w:t>20-21 июня в Кирове прошел 28 традиционный областной фестиваль инвалидного спорта «Надежда-2023». Фестиваль совместными усилиями организуют министерство спорта и туризма Кировской области, Центр спортивной подготовки «Вятка-старт» и Кировская областная организация ВОИ.</w:t>
      </w:r>
    </w:p>
    <w:p w:rsidR="00CB5147" w:rsidRDefault="00CB5147" w:rsidP="009D26EB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5" w:history="1">
        <w:r w:rsidR="009D26EB" w:rsidRPr="00BD49D3">
          <w:rPr>
            <w:rStyle w:val="a3"/>
          </w:rPr>
          <w:t>https://www.voi.ru/news/all_news/novosti_voi/nadezda_2023.html</w:t>
        </w:r>
      </w:hyperlink>
      <w:r w:rsidR="009D26EB">
        <w:t xml:space="preserve"> </w:t>
      </w:r>
      <w:r>
        <w:t xml:space="preserve">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CB5147" w:rsidRDefault="00815DB6" w:rsidP="00CB514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B5147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B5147" w:rsidRDefault="00CB5147" w:rsidP="00123A34">
      <w:pPr>
        <w:pStyle w:val="af"/>
        <w:jc w:val="both"/>
        <w:rPr>
          <w:rStyle w:val="a3"/>
          <w:i/>
          <w:sz w:val="28"/>
          <w:szCs w:val="28"/>
        </w:rPr>
      </w:pPr>
    </w:p>
    <w:p w:rsidR="0063153D" w:rsidRPr="00CD7613" w:rsidRDefault="0063153D" w:rsidP="005B2C9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9" w:name="_Toc139039735"/>
      <w:r>
        <w:rPr>
          <w:rFonts w:ascii="Times New Roman" w:hAnsi="Times New Roman" w:cs="Times New Roman"/>
        </w:rPr>
        <w:t>2</w:t>
      </w:r>
      <w:r w:rsidR="007B000A">
        <w:rPr>
          <w:rFonts w:ascii="Times New Roman" w:hAnsi="Times New Roman" w:cs="Times New Roman"/>
        </w:rPr>
        <w:t>9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5B2C9D" w:rsidRPr="005B2C9D">
        <w:rPr>
          <w:rFonts w:ascii="Times New Roman" w:hAnsi="Times New Roman" w:cs="Times New Roman"/>
        </w:rPr>
        <w:t>В Тюмени пройдет презентация Ресурсного центра адаптации инвалидов</w:t>
      </w:r>
      <w:r w:rsidRPr="00CD7613">
        <w:rPr>
          <w:rFonts w:ascii="Times New Roman" w:hAnsi="Times New Roman" w:cs="Times New Roman"/>
        </w:rPr>
        <w:t>»</w:t>
      </w:r>
      <w:bookmarkEnd w:id="59"/>
    </w:p>
    <w:p w:rsidR="0063153D" w:rsidRPr="00DC392A" w:rsidRDefault="005F35B6" w:rsidP="005F35B6">
      <w:pPr>
        <w:pStyle w:val="af"/>
        <w:numPr>
          <w:ilvl w:val="0"/>
          <w:numId w:val="2"/>
        </w:numPr>
        <w:jc w:val="both"/>
        <w:rPr>
          <w:sz w:val="28"/>
        </w:rPr>
      </w:pPr>
      <w:r w:rsidRPr="005F35B6">
        <w:rPr>
          <w:sz w:val="28"/>
        </w:rPr>
        <w:t>"Ресурсный центр адаптации инвалидов" проект Тюменской областной организации ВОИ, который реализуется на средства гранта Президента РФ. Проект является долгосрочным и направлен на безвозмездное оказание социальных услуг инвалидам, людям с ограниченными возможностями здоровья и маломобильным гражданам.</w:t>
      </w:r>
    </w:p>
    <w:p w:rsidR="0063153D" w:rsidRDefault="0063153D" w:rsidP="00A22714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6" w:history="1">
        <w:r w:rsidR="00A22714" w:rsidRPr="00BD49D3">
          <w:rPr>
            <w:rStyle w:val="a3"/>
          </w:rPr>
          <w:t>https://www.voi.ru/news/all_news/novosti_voi/v_tumeni_projdet_prezentaciya_resursnogo_centra_adaptacii_invalidov.html</w:t>
        </w:r>
      </w:hyperlink>
      <w:r w:rsidR="00A22714">
        <w:t xml:space="preserve"> </w:t>
      </w:r>
      <w:r w:rsidR="00575549">
        <w:t xml:space="preserve"> </w:t>
      </w:r>
      <w:r>
        <w:t xml:space="preserve">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63153D" w:rsidRDefault="00815DB6" w:rsidP="0063153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3153D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C4233" w:rsidRDefault="000C4233" w:rsidP="0063153D">
      <w:pPr>
        <w:pStyle w:val="af"/>
        <w:jc w:val="both"/>
        <w:rPr>
          <w:rStyle w:val="a3"/>
          <w:i/>
          <w:sz w:val="28"/>
          <w:szCs w:val="28"/>
        </w:rPr>
      </w:pPr>
    </w:p>
    <w:p w:rsidR="000C4233" w:rsidRPr="00CD7613" w:rsidRDefault="000C4233" w:rsidP="000C423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60" w:name="_Toc139039736"/>
      <w:r>
        <w:rPr>
          <w:rFonts w:ascii="Times New Roman" w:hAnsi="Times New Roman" w:cs="Times New Roman"/>
        </w:rPr>
        <w:t>29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B000A">
        <w:rPr>
          <w:rFonts w:ascii="Times New Roman" w:hAnsi="Times New Roman" w:cs="Times New Roman"/>
        </w:rPr>
        <w:t>Наше дело - ПРАВОе</w:t>
      </w:r>
      <w:r w:rsidRPr="00CD7613">
        <w:rPr>
          <w:rFonts w:ascii="Times New Roman" w:hAnsi="Times New Roman" w:cs="Times New Roman"/>
        </w:rPr>
        <w:t>»</w:t>
      </w:r>
      <w:bookmarkEnd w:id="60"/>
    </w:p>
    <w:p w:rsidR="000C4233" w:rsidRPr="00DC392A" w:rsidRDefault="000C4233" w:rsidP="000C4233">
      <w:pPr>
        <w:pStyle w:val="af"/>
        <w:numPr>
          <w:ilvl w:val="0"/>
          <w:numId w:val="2"/>
        </w:numPr>
        <w:jc w:val="both"/>
        <w:rPr>
          <w:sz w:val="28"/>
        </w:rPr>
      </w:pPr>
      <w:r w:rsidRPr="00D057ED">
        <w:rPr>
          <w:sz w:val="28"/>
        </w:rPr>
        <w:t>В июле Пермская краевая организация ВОИ начнет реализовать проект на тему правового просвещения и повышения правовой грамотности людей с инвалидностью Пермского края.</w:t>
      </w:r>
    </w:p>
    <w:p w:rsidR="000C4233" w:rsidRDefault="000C4233" w:rsidP="000C4233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7" w:history="1">
        <w:r w:rsidRPr="00BD49D3">
          <w:rPr>
            <w:rStyle w:val="a3"/>
          </w:rPr>
          <w:t>https://www.voi.ru/news/all_news/novosti_voi/nahe_delo_-_pravoe.html</w:t>
        </w:r>
      </w:hyperlink>
      <w:r>
        <w:t xml:space="preserve">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0C4233" w:rsidRDefault="00815DB6" w:rsidP="000C423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C4233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E5D4D" w:rsidRDefault="005E5D4D" w:rsidP="000C4233">
      <w:pPr>
        <w:pStyle w:val="af"/>
        <w:jc w:val="both"/>
        <w:rPr>
          <w:rStyle w:val="a3"/>
          <w:i/>
          <w:sz w:val="28"/>
          <w:szCs w:val="28"/>
        </w:rPr>
      </w:pPr>
    </w:p>
    <w:p w:rsidR="005E5D4D" w:rsidRDefault="005E5D4D" w:rsidP="000C4233">
      <w:pPr>
        <w:pStyle w:val="af"/>
        <w:jc w:val="both"/>
        <w:rPr>
          <w:rStyle w:val="a3"/>
          <w:i/>
          <w:sz w:val="28"/>
          <w:szCs w:val="28"/>
        </w:rPr>
      </w:pPr>
    </w:p>
    <w:p w:rsidR="005E5D4D" w:rsidRDefault="005E5D4D" w:rsidP="000C4233">
      <w:pPr>
        <w:pStyle w:val="af"/>
        <w:jc w:val="both"/>
        <w:rPr>
          <w:rStyle w:val="a3"/>
          <w:i/>
          <w:sz w:val="28"/>
          <w:szCs w:val="28"/>
        </w:rPr>
      </w:pPr>
    </w:p>
    <w:p w:rsidR="00853CBC" w:rsidRDefault="00853CBC" w:rsidP="000C4233">
      <w:pPr>
        <w:pStyle w:val="af"/>
        <w:jc w:val="both"/>
        <w:rPr>
          <w:rStyle w:val="a3"/>
          <w:i/>
          <w:sz w:val="28"/>
          <w:szCs w:val="28"/>
        </w:rPr>
      </w:pPr>
    </w:p>
    <w:p w:rsidR="00853CBC" w:rsidRPr="00CD7613" w:rsidRDefault="005F3BF1" w:rsidP="005F3BF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61" w:name="_Toc139039737"/>
      <w:r>
        <w:rPr>
          <w:rFonts w:ascii="Times New Roman" w:hAnsi="Times New Roman" w:cs="Times New Roman"/>
        </w:rPr>
        <w:lastRenderedPageBreak/>
        <w:t>30</w:t>
      </w:r>
      <w:r w:rsidR="00853CBC" w:rsidRPr="00873CFA">
        <w:rPr>
          <w:rFonts w:ascii="Times New Roman" w:hAnsi="Times New Roman" w:cs="Times New Roman"/>
        </w:rPr>
        <w:t>.0</w:t>
      </w:r>
      <w:r w:rsidR="00853CBC">
        <w:rPr>
          <w:rFonts w:ascii="Times New Roman" w:hAnsi="Times New Roman" w:cs="Times New Roman"/>
        </w:rPr>
        <w:t>6.2023</w:t>
      </w:r>
      <w:r w:rsidR="00853CBC" w:rsidRPr="00500739">
        <w:rPr>
          <w:rFonts w:ascii="Times New Roman" w:hAnsi="Times New Roman" w:cs="Times New Roman"/>
        </w:rPr>
        <w:t>.</w:t>
      </w:r>
      <w:r w:rsidR="00853CBC" w:rsidRPr="00873CFA">
        <w:rPr>
          <w:rFonts w:ascii="Times New Roman" w:hAnsi="Times New Roman" w:cs="Times New Roman"/>
        </w:rPr>
        <w:t xml:space="preserve"> </w:t>
      </w:r>
      <w:r w:rsidR="00853CBC">
        <w:rPr>
          <w:rFonts w:ascii="Times New Roman" w:hAnsi="Times New Roman" w:cs="Times New Roman"/>
        </w:rPr>
        <w:t>«</w:t>
      </w:r>
      <w:r w:rsidRPr="005F3BF1">
        <w:rPr>
          <w:rFonts w:ascii="Times New Roman" w:hAnsi="Times New Roman" w:cs="Times New Roman"/>
        </w:rPr>
        <w:t>В погоне за белым мячом</w:t>
      </w:r>
      <w:r w:rsidR="00853CBC" w:rsidRPr="00CD7613">
        <w:rPr>
          <w:rFonts w:ascii="Times New Roman" w:hAnsi="Times New Roman" w:cs="Times New Roman"/>
        </w:rPr>
        <w:t>»</w:t>
      </w:r>
      <w:bookmarkEnd w:id="61"/>
    </w:p>
    <w:p w:rsidR="00853CBC" w:rsidRPr="00DC392A" w:rsidRDefault="005E5D4D" w:rsidP="005E5D4D">
      <w:pPr>
        <w:pStyle w:val="af"/>
        <w:numPr>
          <w:ilvl w:val="0"/>
          <w:numId w:val="2"/>
        </w:numPr>
        <w:jc w:val="both"/>
        <w:rPr>
          <w:sz w:val="28"/>
        </w:rPr>
      </w:pPr>
      <w:r w:rsidRPr="005E5D4D">
        <w:rPr>
          <w:sz w:val="28"/>
        </w:rPr>
        <w:t>Что для вас мяч? Игрушка из беззаботного детства, когда можно целыми днями играть во дворе, или спортивный снаряд, дарящий радость борьбы и победы? Активные спортсмены Ленинградской областной организации ВОИ выбрали второй вариант. Они общаются с мячиками сравнительно часто – на регулярных соревнованиях по игре в бочча.</w:t>
      </w:r>
    </w:p>
    <w:p w:rsidR="00853CBC" w:rsidRDefault="00853CBC" w:rsidP="00E27BDA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8" w:history="1">
        <w:r w:rsidR="00E27BDA" w:rsidRPr="00BD49D3">
          <w:rPr>
            <w:rStyle w:val="a3"/>
          </w:rPr>
          <w:t>https://www.voi.ru/news/all_news/novosti_voi/v_pogone_za_belym_myachom.html</w:t>
        </w:r>
      </w:hyperlink>
      <w:r w:rsidR="00E27BDA">
        <w:t xml:space="preserve"> </w:t>
      </w:r>
      <w:r>
        <w:t xml:space="preserve">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853CBC" w:rsidRDefault="00815DB6" w:rsidP="000C423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53CBC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C4233" w:rsidRDefault="000C4233" w:rsidP="0063153D">
      <w:pPr>
        <w:pStyle w:val="af"/>
        <w:jc w:val="both"/>
        <w:rPr>
          <w:rStyle w:val="a3"/>
          <w:i/>
          <w:sz w:val="28"/>
          <w:szCs w:val="28"/>
        </w:rPr>
      </w:pPr>
    </w:p>
    <w:p w:rsidR="00D1794F" w:rsidRPr="00CD7613" w:rsidRDefault="00D1794F" w:rsidP="006A5C6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62" w:name="_Toc139039738"/>
      <w:r>
        <w:rPr>
          <w:rFonts w:ascii="Times New Roman" w:hAnsi="Times New Roman" w:cs="Times New Roman"/>
        </w:rPr>
        <w:t>30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6A5C62" w:rsidRPr="006A5C62">
        <w:rPr>
          <w:rFonts w:ascii="Times New Roman" w:hAnsi="Times New Roman" w:cs="Times New Roman"/>
        </w:rPr>
        <w:t>Экскурсионно-туристическое мероприятие «Дружелюбный Кавказ»</w:t>
      </w:r>
      <w:r w:rsidRPr="00CD7613">
        <w:rPr>
          <w:rFonts w:ascii="Times New Roman" w:hAnsi="Times New Roman" w:cs="Times New Roman"/>
        </w:rPr>
        <w:t>»</w:t>
      </w:r>
      <w:bookmarkEnd w:id="62"/>
    </w:p>
    <w:p w:rsidR="00D1794F" w:rsidRPr="00DC392A" w:rsidRDefault="00BD068D" w:rsidP="00BD068D">
      <w:pPr>
        <w:pStyle w:val="af"/>
        <w:numPr>
          <w:ilvl w:val="0"/>
          <w:numId w:val="2"/>
        </w:numPr>
        <w:jc w:val="both"/>
        <w:rPr>
          <w:sz w:val="28"/>
        </w:rPr>
      </w:pPr>
      <w:r w:rsidRPr="00BD068D">
        <w:rPr>
          <w:sz w:val="28"/>
        </w:rPr>
        <w:t>С 16 по 20 июня в Кабардино-Балкарии прошло экскурсионно-туристическое мероприятие «Дружелюбный Кавказ» для инвалидов Всероссийского общества инвалидов Южного и Северо-Кавказского федеральных округов.</w:t>
      </w:r>
    </w:p>
    <w:p w:rsidR="00D1794F" w:rsidRDefault="00D1794F" w:rsidP="00AF477D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9" w:history="1">
        <w:r w:rsidR="00AF477D" w:rsidRPr="00C66A69">
          <w:rPr>
            <w:rStyle w:val="a3"/>
          </w:rPr>
          <w:t>https://www.voi.ru/news/all_news/novosti_voi/ekskursionno-turisticheskoe_meropriyatie_druzelubnyj_kavkaz.html</w:t>
        </w:r>
      </w:hyperlink>
      <w:r w:rsidR="00AF477D">
        <w:t xml:space="preserve"> </w:t>
      </w:r>
      <w:r>
        <w:t xml:space="preserve">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D1794F" w:rsidRDefault="00815DB6" w:rsidP="00D1794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1794F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23A34" w:rsidRDefault="00123A34" w:rsidP="003D5D94">
      <w:pPr>
        <w:pStyle w:val="af"/>
        <w:jc w:val="both"/>
        <w:rPr>
          <w:rStyle w:val="a3"/>
          <w:i/>
          <w:sz w:val="28"/>
          <w:szCs w:val="28"/>
        </w:rPr>
      </w:pPr>
    </w:p>
    <w:p w:rsidR="005B0DE9" w:rsidRDefault="005B0DE9" w:rsidP="00157503">
      <w:pPr>
        <w:pStyle w:val="af"/>
        <w:rPr>
          <w:b/>
          <w:sz w:val="28"/>
          <w:szCs w:val="28"/>
        </w:rPr>
      </w:pPr>
    </w:p>
    <w:p w:rsidR="00630A0A" w:rsidRDefault="00630A0A" w:rsidP="00157503">
      <w:pPr>
        <w:pStyle w:val="af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60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815DB6">
      <w:pPr>
        <w:pStyle w:val="af"/>
        <w:jc w:val="center"/>
      </w:pPr>
      <w:hyperlink r:id="rId61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815DB6">
      <w:pPr>
        <w:pStyle w:val="af"/>
        <w:jc w:val="center"/>
      </w:pPr>
      <w:hyperlink r:id="rId62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815DB6" w:rsidP="003C5A51">
      <w:pPr>
        <w:pStyle w:val="af"/>
        <w:jc w:val="center"/>
        <w:rPr>
          <w:rStyle w:val="a3"/>
          <w:sz w:val="28"/>
        </w:rPr>
      </w:pPr>
      <w:hyperlink r:id="rId63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815DB6" w:rsidP="008C5D20">
      <w:pPr>
        <w:pStyle w:val="af"/>
        <w:jc w:val="center"/>
        <w:rPr>
          <w:color w:val="0000FF"/>
          <w:sz w:val="28"/>
          <w:u w:val="single"/>
        </w:rPr>
      </w:pPr>
      <w:hyperlink r:id="rId64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65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66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67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B6" w:rsidRDefault="00815DB6">
      <w:r>
        <w:separator/>
      </w:r>
    </w:p>
  </w:endnote>
  <w:endnote w:type="continuationSeparator" w:id="0">
    <w:p w:rsidR="00815DB6" w:rsidRDefault="0081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1D" w:rsidRDefault="00EE691D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9F51FF">
      <w:rPr>
        <w:noProof/>
      </w:rPr>
      <w:t>6</w:t>
    </w:r>
    <w:r>
      <w:fldChar w:fldCharType="end"/>
    </w:r>
  </w:p>
  <w:p w:rsidR="00EE691D" w:rsidRDefault="00EE691D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1D" w:rsidRDefault="00EE691D">
    <w:pPr>
      <w:pStyle w:val="1e"/>
      <w:jc w:val="right"/>
    </w:pPr>
  </w:p>
  <w:p w:rsidR="00EE691D" w:rsidRDefault="00EE69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B6" w:rsidRDefault="00815DB6">
      <w:r>
        <w:separator/>
      </w:r>
    </w:p>
  </w:footnote>
  <w:footnote w:type="continuationSeparator" w:id="0">
    <w:p w:rsidR="00815DB6" w:rsidRDefault="0081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63"/>
    <w:rsid w:val="00000598"/>
    <w:rsid w:val="00000604"/>
    <w:rsid w:val="00000690"/>
    <w:rsid w:val="00000764"/>
    <w:rsid w:val="0000084D"/>
    <w:rsid w:val="0000086C"/>
    <w:rsid w:val="000008B5"/>
    <w:rsid w:val="000008B8"/>
    <w:rsid w:val="000009E6"/>
    <w:rsid w:val="000009F8"/>
    <w:rsid w:val="00000B92"/>
    <w:rsid w:val="00000B94"/>
    <w:rsid w:val="00000B9E"/>
    <w:rsid w:val="00000C15"/>
    <w:rsid w:val="00000C27"/>
    <w:rsid w:val="00000C82"/>
    <w:rsid w:val="0000127A"/>
    <w:rsid w:val="00001386"/>
    <w:rsid w:val="00001528"/>
    <w:rsid w:val="00001552"/>
    <w:rsid w:val="000015A8"/>
    <w:rsid w:val="00001731"/>
    <w:rsid w:val="00001758"/>
    <w:rsid w:val="000018B6"/>
    <w:rsid w:val="000018D1"/>
    <w:rsid w:val="000019EF"/>
    <w:rsid w:val="00001B01"/>
    <w:rsid w:val="00001B5D"/>
    <w:rsid w:val="00001BDB"/>
    <w:rsid w:val="00001C6D"/>
    <w:rsid w:val="00001DDC"/>
    <w:rsid w:val="00001EDE"/>
    <w:rsid w:val="000020E9"/>
    <w:rsid w:val="0000211C"/>
    <w:rsid w:val="000021A5"/>
    <w:rsid w:val="000021B4"/>
    <w:rsid w:val="00002288"/>
    <w:rsid w:val="000023B8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AA"/>
    <w:rsid w:val="00002CE2"/>
    <w:rsid w:val="00002D1C"/>
    <w:rsid w:val="00002D1F"/>
    <w:rsid w:val="00002D54"/>
    <w:rsid w:val="00002ED5"/>
    <w:rsid w:val="00002F16"/>
    <w:rsid w:val="00003493"/>
    <w:rsid w:val="000034AD"/>
    <w:rsid w:val="000034D3"/>
    <w:rsid w:val="0000353A"/>
    <w:rsid w:val="000035D1"/>
    <w:rsid w:val="00003636"/>
    <w:rsid w:val="00003750"/>
    <w:rsid w:val="0000375F"/>
    <w:rsid w:val="0000376E"/>
    <w:rsid w:val="000037B9"/>
    <w:rsid w:val="00003847"/>
    <w:rsid w:val="00003960"/>
    <w:rsid w:val="00003A17"/>
    <w:rsid w:val="00003B31"/>
    <w:rsid w:val="00003BED"/>
    <w:rsid w:val="00003F94"/>
    <w:rsid w:val="00004134"/>
    <w:rsid w:val="00004481"/>
    <w:rsid w:val="000045EA"/>
    <w:rsid w:val="000046A0"/>
    <w:rsid w:val="000047BA"/>
    <w:rsid w:val="00004859"/>
    <w:rsid w:val="00004A10"/>
    <w:rsid w:val="00004A29"/>
    <w:rsid w:val="00004A37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54D"/>
    <w:rsid w:val="00006606"/>
    <w:rsid w:val="00006689"/>
    <w:rsid w:val="00006750"/>
    <w:rsid w:val="00006858"/>
    <w:rsid w:val="0000695F"/>
    <w:rsid w:val="00006D7C"/>
    <w:rsid w:val="00006DEC"/>
    <w:rsid w:val="00006DF2"/>
    <w:rsid w:val="00006E00"/>
    <w:rsid w:val="00006E62"/>
    <w:rsid w:val="000076AD"/>
    <w:rsid w:val="00007985"/>
    <w:rsid w:val="0000798A"/>
    <w:rsid w:val="000079A9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6D"/>
    <w:rsid w:val="00011D72"/>
    <w:rsid w:val="00011FB8"/>
    <w:rsid w:val="00012124"/>
    <w:rsid w:val="000122D5"/>
    <w:rsid w:val="00012383"/>
    <w:rsid w:val="00012396"/>
    <w:rsid w:val="000123FD"/>
    <w:rsid w:val="0001247C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AA9"/>
    <w:rsid w:val="00013BE7"/>
    <w:rsid w:val="00013C08"/>
    <w:rsid w:val="00013C94"/>
    <w:rsid w:val="00013D5F"/>
    <w:rsid w:val="00013D6B"/>
    <w:rsid w:val="00013D97"/>
    <w:rsid w:val="00013DC2"/>
    <w:rsid w:val="00013E04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80"/>
    <w:rsid w:val="000144AF"/>
    <w:rsid w:val="000146BF"/>
    <w:rsid w:val="00014B58"/>
    <w:rsid w:val="00014D74"/>
    <w:rsid w:val="00014D79"/>
    <w:rsid w:val="00014D86"/>
    <w:rsid w:val="00014E1E"/>
    <w:rsid w:val="00014E68"/>
    <w:rsid w:val="00014EAA"/>
    <w:rsid w:val="00014F0F"/>
    <w:rsid w:val="00014F62"/>
    <w:rsid w:val="00015076"/>
    <w:rsid w:val="000150DD"/>
    <w:rsid w:val="00015291"/>
    <w:rsid w:val="000152E1"/>
    <w:rsid w:val="000153BE"/>
    <w:rsid w:val="000153CD"/>
    <w:rsid w:val="0001560E"/>
    <w:rsid w:val="000156BA"/>
    <w:rsid w:val="00015746"/>
    <w:rsid w:val="0001579F"/>
    <w:rsid w:val="000158CE"/>
    <w:rsid w:val="00015C44"/>
    <w:rsid w:val="00015CCF"/>
    <w:rsid w:val="00015E20"/>
    <w:rsid w:val="00015EE4"/>
    <w:rsid w:val="00015EEB"/>
    <w:rsid w:val="00015F1F"/>
    <w:rsid w:val="00015F4E"/>
    <w:rsid w:val="00015FB5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6"/>
    <w:rsid w:val="00017FEC"/>
    <w:rsid w:val="00020162"/>
    <w:rsid w:val="0002018B"/>
    <w:rsid w:val="00020404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209"/>
    <w:rsid w:val="000212FB"/>
    <w:rsid w:val="0002136D"/>
    <w:rsid w:val="000214F8"/>
    <w:rsid w:val="000215FB"/>
    <w:rsid w:val="0002161B"/>
    <w:rsid w:val="0002168D"/>
    <w:rsid w:val="00021879"/>
    <w:rsid w:val="00021963"/>
    <w:rsid w:val="00021A49"/>
    <w:rsid w:val="00021C0A"/>
    <w:rsid w:val="00021CCE"/>
    <w:rsid w:val="00021CEF"/>
    <w:rsid w:val="00021E74"/>
    <w:rsid w:val="00021F5C"/>
    <w:rsid w:val="00021F9A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A15"/>
    <w:rsid w:val="00022C63"/>
    <w:rsid w:val="00022C6A"/>
    <w:rsid w:val="00022E3C"/>
    <w:rsid w:val="00022F24"/>
    <w:rsid w:val="00023001"/>
    <w:rsid w:val="000231C3"/>
    <w:rsid w:val="000231DD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83C"/>
    <w:rsid w:val="00024844"/>
    <w:rsid w:val="0002484B"/>
    <w:rsid w:val="000248DE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DAA"/>
    <w:rsid w:val="00025FA9"/>
    <w:rsid w:val="00025FAF"/>
    <w:rsid w:val="00025FE3"/>
    <w:rsid w:val="0002605D"/>
    <w:rsid w:val="0002606A"/>
    <w:rsid w:val="0002608B"/>
    <w:rsid w:val="0002626D"/>
    <w:rsid w:val="000264A9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E60"/>
    <w:rsid w:val="000271E5"/>
    <w:rsid w:val="00027328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DBE"/>
    <w:rsid w:val="00030EFA"/>
    <w:rsid w:val="00030F35"/>
    <w:rsid w:val="00030FEE"/>
    <w:rsid w:val="00030FF5"/>
    <w:rsid w:val="00031058"/>
    <w:rsid w:val="00031161"/>
    <w:rsid w:val="00031260"/>
    <w:rsid w:val="00031337"/>
    <w:rsid w:val="0003156A"/>
    <w:rsid w:val="000315C5"/>
    <w:rsid w:val="0003164D"/>
    <w:rsid w:val="000316A6"/>
    <w:rsid w:val="0003173C"/>
    <w:rsid w:val="000317D9"/>
    <w:rsid w:val="00031955"/>
    <w:rsid w:val="00031A8B"/>
    <w:rsid w:val="00031C07"/>
    <w:rsid w:val="00031CA3"/>
    <w:rsid w:val="00031CD1"/>
    <w:rsid w:val="00031CEF"/>
    <w:rsid w:val="00031D22"/>
    <w:rsid w:val="00031DE3"/>
    <w:rsid w:val="00031E63"/>
    <w:rsid w:val="00031F1E"/>
    <w:rsid w:val="00031F39"/>
    <w:rsid w:val="00032044"/>
    <w:rsid w:val="00032062"/>
    <w:rsid w:val="00032208"/>
    <w:rsid w:val="00032262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97"/>
    <w:rsid w:val="00032CED"/>
    <w:rsid w:val="00032D60"/>
    <w:rsid w:val="00032D69"/>
    <w:rsid w:val="00032E36"/>
    <w:rsid w:val="00032F37"/>
    <w:rsid w:val="0003307D"/>
    <w:rsid w:val="000331F6"/>
    <w:rsid w:val="000331FC"/>
    <w:rsid w:val="000332AA"/>
    <w:rsid w:val="00033388"/>
    <w:rsid w:val="000334C5"/>
    <w:rsid w:val="000334DD"/>
    <w:rsid w:val="000335B6"/>
    <w:rsid w:val="000335F8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0D2"/>
    <w:rsid w:val="000341BA"/>
    <w:rsid w:val="000342AE"/>
    <w:rsid w:val="00034623"/>
    <w:rsid w:val="000346E9"/>
    <w:rsid w:val="00034795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B2"/>
    <w:rsid w:val="000359F3"/>
    <w:rsid w:val="00035B5C"/>
    <w:rsid w:val="00035BA0"/>
    <w:rsid w:val="00035C08"/>
    <w:rsid w:val="00035D08"/>
    <w:rsid w:val="00035E1D"/>
    <w:rsid w:val="00035EA8"/>
    <w:rsid w:val="00035EBA"/>
    <w:rsid w:val="00036105"/>
    <w:rsid w:val="00036143"/>
    <w:rsid w:val="000361E3"/>
    <w:rsid w:val="0003621D"/>
    <w:rsid w:val="0003640D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E7F"/>
    <w:rsid w:val="00036F39"/>
    <w:rsid w:val="00036F8B"/>
    <w:rsid w:val="00037001"/>
    <w:rsid w:val="00037096"/>
    <w:rsid w:val="0003716D"/>
    <w:rsid w:val="0003722A"/>
    <w:rsid w:val="00037279"/>
    <w:rsid w:val="000373B5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C94"/>
    <w:rsid w:val="00037DB2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BB"/>
    <w:rsid w:val="000412C6"/>
    <w:rsid w:val="00041406"/>
    <w:rsid w:val="000414E7"/>
    <w:rsid w:val="000414EE"/>
    <w:rsid w:val="0004163F"/>
    <w:rsid w:val="0004171E"/>
    <w:rsid w:val="000418C5"/>
    <w:rsid w:val="0004193B"/>
    <w:rsid w:val="00041AAB"/>
    <w:rsid w:val="00041B54"/>
    <w:rsid w:val="00041BA0"/>
    <w:rsid w:val="00041BB5"/>
    <w:rsid w:val="00041C8F"/>
    <w:rsid w:val="00041D46"/>
    <w:rsid w:val="00041DBE"/>
    <w:rsid w:val="00041E86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AC9"/>
    <w:rsid w:val="00042B71"/>
    <w:rsid w:val="00042BD5"/>
    <w:rsid w:val="00042E4A"/>
    <w:rsid w:val="00042E73"/>
    <w:rsid w:val="00042EBF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8C1"/>
    <w:rsid w:val="000438EE"/>
    <w:rsid w:val="00043A06"/>
    <w:rsid w:val="00043ACF"/>
    <w:rsid w:val="00043B86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CCA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26A"/>
    <w:rsid w:val="0004570D"/>
    <w:rsid w:val="0004579A"/>
    <w:rsid w:val="000457C8"/>
    <w:rsid w:val="00045804"/>
    <w:rsid w:val="000458E7"/>
    <w:rsid w:val="00045A8E"/>
    <w:rsid w:val="00045BF4"/>
    <w:rsid w:val="00045D0C"/>
    <w:rsid w:val="00045DD8"/>
    <w:rsid w:val="00045F16"/>
    <w:rsid w:val="00045FD0"/>
    <w:rsid w:val="0004604E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DA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6C6"/>
    <w:rsid w:val="000507D5"/>
    <w:rsid w:val="00050835"/>
    <w:rsid w:val="000509C4"/>
    <w:rsid w:val="000509D8"/>
    <w:rsid w:val="00050C2B"/>
    <w:rsid w:val="00050D6F"/>
    <w:rsid w:val="000511C6"/>
    <w:rsid w:val="00051265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F11"/>
    <w:rsid w:val="00052036"/>
    <w:rsid w:val="00052173"/>
    <w:rsid w:val="00052399"/>
    <w:rsid w:val="000524B4"/>
    <w:rsid w:val="00052524"/>
    <w:rsid w:val="000525F9"/>
    <w:rsid w:val="000526F6"/>
    <w:rsid w:val="000527F9"/>
    <w:rsid w:val="0005290B"/>
    <w:rsid w:val="00052965"/>
    <w:rsid w:val="00052B8C"/>
    <w:rsid w:val="00052BAA"/>
    <w:rsid w:val="00052D34"/>
    <w:rsid w:val="00052DA9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B1D"/>
    <w:rsid w:val="00053B3A"/>
    <w:rsid w:val="00053C1E"/>
    <w:rsid w:val="00053D2D"/>
    <w:rsid w:val="00053D3C"/>
    <w:rsid w:val="0005405F"/>
    <w:rsid w:val="00054138"/>
    <w:rsid w:val="0005413C"/>
    <w:rsid w:val="000542EC"/>
    <w:rsid w:val="00054302"/>
    <w:rsid w:val="000543C6"/>
    <w:rsid w:val="00054445"/>
    <w:rsid w:val="000544FD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95"/>
    <w:rsid w:val="0005615E"/>
    <w:rsid w:val="0005618C"/>
    <w:rsid w:val="000564A6"/>
    <w:rsid w:val="000566FE"/>
    <w:rsid w:val="00056767"/>
    <w:rsid w:val="0005686A"/>
    <w:rsid w:val="00056896"/>
    <w:rsid w:val="00056961"/>
    <w:rsid w:val="00056D28"/>
    <w:rsid w:val="00056D61"/>
    <w:rsid w:val="00056E4F"/>
    <w:rsid w:val="00056E57"/>
    <w:rsid w:val="00057018"/>
    <w:rsid w:val="00057041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D8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1F"/>
    <w:rsid w:val="000625A2"/>
    <w:rsid w:val="00062676"/>
    <w:rsid w:val="0006277E"/>
    <w:rsid w:val="00062796"/>
    <w:rsid w:val="000627A7"/>
    <w:rsid w:val="00062818"/>
    <w:rsid w:val="000628AA"/>
    <w:rsid w:val="00062ADB"/>
    <w:rsid w:val="00062AF6"/>
    <w:rsid w:val="00062C05"/>
    <w:rsid w:val="00062D27"/>
    <w:rsid w:val="00062DCB"/>
    <w:rsid w:val="00062E96"/>
    <w:rsid w:val="00062F51"/>
    <w:rsid w:val="00062F56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C1B"/>
    <w:rsid w:val="00063D2C"/>
    <w:rsid w:val="00063DEF"/>
    <w:rsid w:val="00063E66"/>
    <w:rsid w:val="00063E7A"/>
    <w:rsid w:val="00063F2A"/>
    <w:rsid w:val="00063FA9"/>
    <w:rsid w:val="00064174"/>
    <w:rsid w:val="0006447F"/>
    <w:rsid w:val="000644C6"/>
    <w:rsid w:val="000645FE"/>
    <w:rsid w:val="000646E4"/>
    <w:rsid w:val="000646F9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6081"/>
    <w:rsid w:val="000660BD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69"/>
    <w:rsid w:val="000671B9"/>
    <w:rsid w:val="000671C0"/>
    <w:rsid w:val="00067218"/>
    <w:rsid w:val="0006744B"/>
    <w:rsid w:val="000674AD"/>
    <w:rsid w:val="00067590"/>
    <w:rsid w:val="000675CF"/>
    <w:rsid w:val="000675ED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5E"/>
    <w:rsid w:val="00070543"/>
    <w:rsid w:val="000705EA"/>
    <w:rsid w:val="0007064A"/>
    <w:rsid w:val="00070693"/>
    <w:rsid w:val="000707D7"/>
    <w:rsid w:val="00070B34"/>
    <w:rsid w:val="00070B70"/>
    <w:rsid w:val="00070C30"/>
    <w:rsid w:val="00070C4B"/>
    <w:rsid w:val="00070C62"/>
    <w:rsid w:val="00070CD3"/>
    <w:rsid w:val="00070D27"/>
    <w:rsid w:val="00070D8D"/>
    <w:rsid w:val="00070F56"/>
    <w:rsid w:val="00071010"/>
    <w:rsid w:val="000710EB"/>
    <w:rsid w:val="000711ED"/>
    <w:rsid w:val="00071341"/>
    <w:rsid w:val="00071359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97A"/>
    <w:rsid w:val="00072A92"/>
    <w:rsid w:val="00072B0B"/>
    <w:rsid w:val="00072BFA"/>
    <w:rsid w:val="00072CC7"/>
    <w:rsid w:val="00072FA2"/>
    <w:rsid w:val="0007306E"/>
    <w:rsid w:val="000730C1"/>
    <w:rsid w:val="000730E6"/>
    <w:rsid w:val="00073188"/>
    <w:rsid w:val="000733D5"/>
    <w:rsid w:val="00073427"/>
    <w:rsid w:val="000734F4"/>
    <w:rsid w:val="000734F9"/>
    <w:rsid w:val="000735A1"/>
    <w:rsid w:val="000736F6"/>
    <w:rsid w:val="000737D5"/>
    <w:rsid w:val="0007393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C2E"/>
    <w:rsid w:val="00076C35"/>
    <w:rsid w:val="00076C3E"/>
    <w:rsid w:val="00076CCE"/>
    <w:rsid w:val="00076CD3"/>
    <w:rsid w:val="00076D00"/>
    <w:rsid w:val="00076D40"/>
    <w:rsid w:val="00076D47"/>
    <w:rsid w:val="00076D5D"/>
    <w:rsid w:val="00076F8D"/>
    <w:rsid w:val="0007701B"/>
    <w:rsid w:val="000771E7"/>
    <w:rsid w:val="000772DB"/>
    <w:rsid w:val="000775DA"/>
    <w:rsid w:val="0007772A"/>
    <w:rsid w:val="00077856"/>
    <w:rsid w:val="0007790E"/>
    <w:rsid w:val="00077954"/>
    <w:rsid w:val="00077962"/>
    <w:rsid w:val="0007796E"/>
    <w:rsid w:val="000779D5"/>
    <w:rsid w:val="00077A2D"/>
    <w:rsid w:val="00077A6A"/>
    <w:rsid w:val="00077BA1"/>
    <w:rsid w:val="00077BEB"/>
    <w:rsid w:val="00077CE0"/>
    <w:rsid w:val="00077E72"/>
    <w:rsid w:val="00077F60"/>
    <w:rsid w:val="00077FBC"/>
    <w:rsid w:val="0008007B"/>
    <w:rsid w:val="000800F7"/>
    <w:rsid w:val="00080158"/>
    <w:rsid w:val="000802B9"/>
    <w:rsid w:val="000804FE"/>
    <w:rsid w:val="00080571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0DF"/>
    <w:rsid w:val="0008112A"/>
    <w:rsid w:val="000812DF"/>
    <w:rsid w:val="00081415"/>
    <w:rsid w:val="00081467"/>
    <w:rsid w:val="000814EE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80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3144"/>
    <w:rsid w:val="000831BF"/>
    <w:rsid w:val="00083376"/>
    <w:rsid w:val="00083427"/>
    <w:rsid w:val="00083672"/>
    <w:rsid w:val="00083679"/>
    <w:rsid w:val="000836FE"/>
    <w:rsid w:val="000839BF"/>
    <w:rsid w:val="00083B95"/>
    <w:rsid w:val="00083BC3"/>
    <w:rsid w:val="00083C29"/>
    <w:rsid w:val="00083D86"/>
    <w:rsid w:val="00083F2D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57F"/>
    <w:rsid w:val="00084632"/>
    <w:rsid w:val="0008471E"/>
    <w:rsid w:val="00084993"/>
    <w:rsid w:val="000849C4"/>
    <w:rsid w:val="000849DC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D03"/>
    <w:rsid w:val="00085E49"/>
    <w:rsid w:val="00086098"/>
    <w:rsid w:val="000860E2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CEB"/>
    <w:rsid w:val="00086D1C"/>
    <w:rsid w:val="00086D96"/>
    <w:rsid w:val="00086E2B"/>
    <w:rsid w:val="00086EE7"/>
    <w:rsid w:val="00086F10"/>
    <w:rsid w:val="00086F8D"/>
    <w:rsid w:val="00087071"/>
    <w:rsid w:val="00087075"/>
    <w:rsid w:val="000870B0"/>
    <w:rsid w:val="00087329"/>
    <w:rsid w:val="00087346"/>
    <w:rsid w:val="0008751F"/>
    <w:rsid w:val="00087540"/>
    <w:rsid w:val="0008783E"/>
    <w:rsid w:val="0008790C"/>
    <w:rsid w:val="00087B67"/>
    <w:rsid w:val="00087C21"/>
    <w:rsid w:val="00087C5D"/>
    <w:rsid w:val="00087CE4"/>
    <w:rsid w:val="00087DEC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C9"/>
    <w:rsid w:val="00090D8C"/>
    <w:rsid w:val="000910A7"/>
    <w:rsid w:val="000913D0"/>
    <w:rsid w:val="000914AD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E6F"/>
    <w:rsid w:val="00091F6E"/>
    <w:rsid w:val="00091FB7"/>
    <w:rsid w:val="00091FDE"/>
    <w:rsid w:val="0009201E"/>
    <w:rsid w:val="000920A7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6C"/>
    <w:rsid w:val="0009298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300F"/>
    <w:rsid w:val="00093084"/>
    <w:rsid w:val="00093085"/>
    <w:rsid w:val="00093098"/>
    <w:rsid w:val="000930F3"/>
    <w:rsid w:val="000930FF"/>
    <w:rsid w:val="000931BA"/>
    <w:rsid w:val="000932CE"/>
    <w:rsid w:val="000933AC"/>
    <w:rsid w:val="000933D6"/>
    <w:rsid w:val="000934DD"/>
    <w:rsid w:val="00093528"/>
    <w:rsid w:val="000935CC"/>
    <w:rsid w:val="0009391E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D83"/>
    <w:rsid w:val="00095E68"/>
    <w:rsid w:val="00096030"/>
    <w:rsid w:val="0009603A"/>
    <w:rsid w:val="00096109"/>
    <w:rsid w:val="0009617E"/>
    <w:rsid w:val="0009626D"/>
    <w:rsid w:val="00096695"/>
    <w:rsid w:val="00096945"/>
    <w:rsid w:val="000969ED"/>
    <w:rsid w:val="00096AD0"/>
    <w:rsid w:val="00096B17"/>
    <w:rsid w:val="00096B5A"/>
    <w:rsid w:val="00096BAA"/>
    <w:rsid w:val="00096BE9"/>
    <w:rsid w:val="00096C76"/>
    <w:rsid w:val="00096E44"/>
    <w:rsid w:val="00096F1F"/>
    <w:rsid w:val="0009715F"/>
    <w:rsid w:val="00097281"/>
    <w:rsid w:val="000973A6"/>
    <w:rsid w:val="0009740A"/>
    <w:rsid w:val="00097454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E3F"/>
    <w:rsid w:val="00097EC3"/>
    <w:rsid w:val="00097F60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4F3"/>
    <w:rsid w:val="000A184F"/>
    <w:rsid w:val="000A18BE"/>
    <w:rsid w:val="000A1A23"/>
    <w:rsid w:val="000A1C3E"/>
    <w:rsid w:val="000A1CA1"/>
    <w:rsid w:val="000A1EA3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BD"/>
    <w:rsid w:val="000A2AEE"/>
    <w:rsid w:val="000A2AFE"/>
    <w:rsid w:val="000A2B79"/>
    <w:rsid w:val="000A2C22"/>
    <w:rsid w:val="000A2C7C"/>
    <w:rsid w:val="000A2D17"/>
    <w:rsid w:val="000A2EAA"/>
    <w:rsid w:val="000A2F8D"/>
    <w:rsid w:val="000A3049"/>
    <w:rsid w:val="000A3115"/>
    <w:rsid w:val="000A31CB"/>
    <w:rsid w:val="000A328E"/>
    <w:rsid w:val="000A32D0"/>
    <w:rsid w:val="000A33AB"/>
    <w:rsid w:val="000A34EA"/>
    <w:rsid w:val="000A356D"/>
    <w:rsid w:val="000A3620"/>
    <w:rsid w:val="000A3771"/>
    <w:rsid w:val="000A3896"/>
    <w:rsid w:val="000A38BF"/>
    <w:rsid w:val="000A3AE1"/>
    <w:rsid w:val="000A3B15"/>
    <w:rsid w:val="000A3CAE"/>
    <w:rsid w:val="000A3CC0"/>
    <w:rsid w:val="000A3FF5"/>
    <w:rsid w:val="000A421A"/>
    <w:rsid w:val="000A422A"/>
    <w:rsid w:val="000A4424"/>
    <w:rsid w:val="000A45C7"/>
    <w:rsid w:val="000A4645"/>
    <w:rsid w:val="000A46AF"/>
    <w:rsid w:val="000A4735"/>
    <w:rsid w:val="000A49A9"/>
    <w:rsid w:val="000A4AB9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1C9"/>
    <w:rsid w:val="000A523E"/>
    <w:rsid w:val="000A5251"/>
    <w:rsid w:val="000A52D8"/>
    <w:rsid w:val="000A52FF"/>
    <w:rsid w:val="000A544E"/>
    <w:rsid w:val="000A55A0"/>
    <w:rsid w:val="000A55F6"/>
    <w:rsid w:val="000A56DD"/>
    <w:rsid w:val="000A57C5"/>
    <w:rsid w:val="000A5855"/>
    <w:rsid w:val="000A5A17"/>
    <w:rsid w:val="000A5BAE"/>
    <w:rsid w:val="000A5C10"/>
    <w:rsid w:val="000A5CD6"/>
    <w:rsid w:val="000A5D2B"/>
    <w:rsid w:val="000A5EA8"/>
    <w:rsid w:val="000A6109"/>
    <w:rsid w:val="000A6195"/>
    <w:rsid w:val="000A61A2"/>
    <w:rsid w:val="000A62E3"/>
    <w:rsid w:val="000A63CB"/>
    <w:rsid w:val="000A6708"/>
    <w:rsid w:val="000A6712"/>
    <w:rsid w:val="000A6745"/>
    <w:rsid w:val="000A695C"/>
    <w:rsid w:val="000A69C7"/>
    <w:rsid w:val="000A6A80"/>
    <w:rsid w:val="000A6AA2"/>
    <w:rsid w:val="000A6C1E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7E"/>
    <w:rsid w:val="000B0BDF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B6D"/>
    <w:rsid w:val="000B1B85"/>
    <w:rsid w:val="000B1EC8"/>
    <w:rsid w:val="000B1FCE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AC"/>
    <w:rsid w:val="000B423C"/>
    <w:rsid w:val="000B4241"/>
    <w:rsid w:val="000B424A"/>
    <w:rsid w:val="000B42BF"/>
    <w:rsid w:val="000B431B"/>
    <w:rsid w:val="000B43CC"/>
    <w:rsid w:val="000B443E"/>
    <w:rsid w:val="000B45D9"/>
    <w:rsid w:val="000B467C"/>
    <w:rsid w:val="000B472F"/>
    <w:rsid w:val="000B4B4C"/>
    <w:rsid w:val="000B4E82"/>
    <w:rsid w:val="000B509A"/>
    <w:rsid w:val="000B5132"/>
    <w:rsid w:val="000B5270"/>
    <w:rsid w:val="000B52DA"/>
    <w:rsid w:val="000B540C"/>
    <w:rsid w:val="000B573D"/>
    <w:rsid w:val="000B58D9"/>
    <w:rsid w:val="000B5A7C"/>
    <w:rsid w:val="000B5AD3"/>
    <w:rsid w:val="000B5B52"/>
    <w:rsid w:val="000B5B6D"/>
    <w:rsid w:val="000B5CA9"/>
    <w:rsid w:val="000B5CF6"/>
    <w:rsid w:val="000B5D11"/>
    <w:rsid w:val="000B5D7E"/>
    <w:rsid w:val="000B5E40"/>
    <w:rsid w:val="000B5F30"/>
    <w:rsid w:val="000B5F47"/>
    <w:rsid w:val="000B5F5E"/>
    <w:rsid w:val="000B5FAE"/>
    <w:rsid w:val="000B60BA"/>
    <w:rsid w:val="000B60EB"/>
    <w:rsid w:val="000B636A"/>
    <w:rsid w:val="000B64C5"/>
    <w:rsid w:val="000B64EC"/>
    <w:rsid w:val="000B65E2"/>
    <w:rsid w:val="000B6669"/>
    <w:rsid w:val="000B6756"/>
    <w:rsid w:val="000B6764"/>
    <w:rsid w:val="000B6820"/>
    <w:rsid w:val="000B6D1C"/>
    <w:rsid w:val="000B6DD5"/>
    <w:rsid w:val="000B6E69"/>
    <w:rsid w:val="000B6F6B"/>
    <w:rsid w:val="000B70BF"/>
    <w:rsid w:val="000B72A3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D7"/>
    <w:rsid w:val="000C0F23"/>
    <w:rsid w:val="000C0F85"/>
    <w:rsid w:val="000C0FA9"/>
    <w:rsid w:val="000C1101"/>
    <w:rsid w:val="000C11A6"/>
    <w:rsid w:val="000C11C1"/>
    <w:rsid w:val="000C12E0"/>
    <w:rsid w:val="000C1424"/>
    <w:rsid w:val="000C1559"/>
    <w:rsid w:val="000C159F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7A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C92"/>
    <w:rsid w:val="000C3EFA"/>
    <w:rsid w:val="000C4032"/>
    <w:rsid w:val="000C40AD"/>
    <w:rsid w:val="000C40E6"/>
    <w:rsid w:val="000C4117"/>
    <w:rsid w:val="000C4233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2A"/>
    <w:rsid w:val="000C4EA6"/>
    <w:rsid w:val="000C5012"/>
    <w:rsid w:val="000C50FE"/>
    <w:rsid w:val="000C5241"/>
    <w:rsid w:val="000C52C8"/>
    <w:rsid w:val="000C5344"/>
    <w:rsid w:val="000C5358"/>
    <w:rsid w:val="000C5373"/>
    <w:rsid w:val="000C547D"/>
    <w:rsid w:val="000C54B3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95"/>
    <w:rsid w:val="000C6DD7"/>
    <w:rsid w:val="000C6DDA"/>
    <w:rsid w:val="000C7073"/>
    <w:rsid w:val="000C7085"/>
    <w:rsid w:val="000C725F"/>
    <w:rsid w:val="000C751B"/>
    <w:rsid w:val="000C76D1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592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4EF"/>
    <w:rsid w:val="000D2647"/>
    <w:rsid w:val="000D2652"/>
    <w:rsid w:val="000D265F"/>
    <w:rsid w:val="000D26DA"/>
    <w:rsid w:val="000D26F8"/>
    <w:rsid w:val="000D2791"/>
    <w:rsid w:val="000D285A"/>
    <w:rsid w:val="000D2876"/>
    <w:rsid w:val="000D28D0"/>
    <w:rsid w:val="000D29B0"/>
    <w:rsid w:val="000D2A74"/>
    <w:rsid w:val="000D2B0F"/>
    <w:rsid w:val="000D2B92"/>
    <w:rsid w:val="000D2CC8"/>
    <w:rsid w:val="000D2D7A"/>
    <w:rsid w:val="000D3137"/>
    <w:rsid w:val="000D3171"/>
    <w:rsid w:val="000D3233"/>
    <w:rsid w:val="000D3300"/>
    <w:rsid w:val="000D331C"/>
    <w:rsid w:val="000D34CC"/>
    <w:rsid w:val="000D35D8"/>
    <w:rsid w:val="000D375C"/>
    <w:rsid w:val="000D37E7"/>
    <w:rsid w:val="000D3A1C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7E"/>
    <w:rsid w:val="000D6BC3"/>
    <w:rsid w:val="000D6CA8"/>
    <w:rsid w:val="000D6E35"/>
    <w:rsid w:val="000D6F14"/>
    <w:rsid w:val="000D6F77"/>
    <w:rsid w:val="000D7068"/>
    <w:rsid w:val="000D73DD"/>
    <w:rsid w:val="000D7468"/>
    <w:rsid w:val="000D769B"/>
    <w:rsid w:val="000D76B7"/>
    <w:rsid w:val="000D7714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3B1"/>
    <w:rsid w:val="000E1492"/>
    <w:rsid w:val="000E14EA"/>
    <w:rsid w:val="000E15B0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CDC"/>
    <w:rsid w:val="000E2E75"/>
    <w:rsid w:val="000E3096"/>
    <w:rsid w:val="000E3171"/>
    <w:rsid w:val="000E3184"/>
    <w:rsid w:val="000E31B7"/>
    <w:rsid w:val="000E324D"/>
    <w:rsid w:val="000E334F"/>
    <w:rsid w:val="000E33A1"/>
    <w:rsid w:val="000E349E"/>
    <w:rsid w:val="000E350A"/>
    <w:rsid w:val="000E36CB"/>
    <w:rsid w:val="000E374C"/>
    <w:rsid w:val="000E37A1"/>
    <w:rsid w:val="000E37A4"/>
    <w:rsid w:val="000E392D"/>
    <w:rsid w:val="000E3A08"/>
    <w:rsid w:val="000E3B38"/>
    <w:rsid w:val="000E3B94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BD0"/>
    <w:rsid w:val="000E4C12"/>
    <w:rsid w:val="000E4C64"/>
    <w:rsid w:val="000E4DDD"/>
    <w:rsid w:val="000E4E62"/>
    <w:rsid w:val="000E4E94"/>
    <w:rsid w:val="000E4F56"/>
    <w:rsid w:val="000E4FA4"/>
    <w:rsid w:val="000E4FB6"/>
    <w:rsid w:val="000E506F"/>
    <w:rsid w:val="000E50DE"/>
    <w:rsid w:val="000E5249"/>
    <w:rsid w:val="000E531B"/>
    <w:rsid w:val="000E5382"/>
    <w:rsid w:val="000E53E8"/>
    <w:rsid w:val="000E542A"/>
    <w:rsid w:val="000E54BE"/>
    <w:rsid w:val="000E54D2"/>
    <w:rsid w:val="000E54D5"/>
    <w:rsid w:val="000E59BB"/>
    <w:rsid w:val="000E5AE0"/>
    <w:rsid w:val="000E5B1D"/>
    <w:rsid w:val="000E5B99"/>
    <w:rsid w:val="000E5C09"/>
    <w:rsid w:val="000E5C29"/>
    <w:rsid w:val="000E5CD8"/>
    <w:rsid w:val="000E5F1D"/>
    <w:rsid w:val="000E5F77"/>
    <w:rsid w:val="000E5FD1"/>
    <w:rsid w:val="000E615B"/>
    <w:rsid w:val="000E617B"/>
    <w:rsid w:val="000E627D"/>
    <w:rsid w:val="000E6408"/>
    <w:rsid w:val="000E649A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25"/>
    <w:rsid w:val="000E6BC9"/>
    <w:rsid w:val="000E6C33"/>
    <w:rsid w:val="000E6C7F"/>
    <w:rsid w:val="000E6CA1"/>
    <w:rsid w:val="000E6CCF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B54"/>
    <w:rsid w:val="000E7D27"/>
    <w:rsid w:val="000E7DB2"/>
    <w:rsid w:val="000E7E2D"/>
    <w:rsid w:val="000E7E4F"/>
    <w:rsid w:val="000F004A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783"/>
    <w:rsid w:val="000F086F"/>
    <w:rsid w:val="000F0918"/>
    <w:rsid w:val="000F0A5B"/>
    <w:rsid w:val="000F0BE7"/>
    <w:rsid w:val="000F0C41"/>
    <w:rsid w:val="000F0D0C"/>
    <w:rsid w:val="000F0D27"/>
    <w:rsid w:val="000F0DFE"/>
    <w:rsid w:val="000F1204"/>
    <w:rsid w:val="000F1317"/>
    <w:rsid w:val="000F137D"/>
    <w:rsid w:val="000F1388"/>
    <w:rsid w:val="000F14B5"/>
    <w:rsid w:val="000F1691"/>
    <w:rsid w:val="000F16F4"/>
    <w:rsid w:val="000F1779"/>
    <w:rsid w:val="000F179D"/>
    <w:rsid w:val="000F1814"/>
    <w:rsid w:val="000F18C2"/>
    <w:rsid w:val="000F1A7C"/>
    <w:rsid w:val="000F1AC5"/>
    <w:rsid w:val="000F1B46"/>
    <w:rsid w:val="000F1B5C"/>
    <w:rsid w:val="000F1C3D"/>
    <w:rsid w:val="000F1C53"/>
    <w:rsid w:val="000F2011"/>
    <w:rsid w:val="000F2020"/>
    <w:rsid w:val="000F204E"/>
    <w:rsid w:val="000F20B2"/>
    <w:rsid w:val="000F21C2"/>
    <w:rsid w:val="000F21DB"/>
    <w:rsid w:val="000F229E"/>
    <w:rsid w:val="000F2384"/>
    <w:rsid w:val="000F24A2"/>
    <w:rsid w:val="000F26FE"/>
    <w:rsid w:val="000F2AC7"/>
    <w:rsid w:val="000F2D10"/>
    <w:rsid w:val="000F2D97"/>
    <w:rsid w:val="000F2EB7"/>
    <w:rsid w:val="000F2EC6"/>
    <w:rsid w:val="000F2FCF"/>
    <w:rsid w:val="000F312C"/>
    <w:rsid w:val="000F326A"/>
    <w:rsid w:val="000F32AE"/>
    <w:rsid w:val="000F32D4"/>
    <w:rsid w:val="000F32DB"/>
    <w:rsid w:val="000F3301"/>
    <w:rsid w:val="000F335A"/>
    <w:rsid w:val="000F3480"/>
    <w:rsid w:val="000F3596"/>
    <w:rsid w:val="000F36F9"/>
    <w:rsid w:val="000F3713"/>
    <w:rsid w:val="000F37EA"/>
    <w:rsid w:val="000F39ED"/>
    <w:rsid w:val="000F3C0C"/>
    <w:rsid w:val="000F3C21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792"/>
    <w:rsid w:val="000F4828"/>
    <w:rsid w:val="000F483E"/>
    <w:rsid w:val="000F48C1"/>
    <w:rsid w:val="000F48CE"/>
    <w:rsid w:val="000F4A83"/>
    <w:rsid w:val="000F4B1C"/>
    <w:rsid w:val="000F4B9A"/>
    <w:rsid w:val="000F4BA6"/>
    <w:rsid w:val="000F4CEF"/>
    <w:rsid w:val="000F4EA8"/>
    <w:rsid w:val="000F4F7B"/>
    <w:rsid w:val="000F50B7"/>
    <w:rsid w:val="000F51F7"/>
    <w:rsid w:val="000F52F4"/>
    <w:rsid w:val="000F5450"/>
    <w:rsid w:val="000F5470"/>
    <w:rsid w:val="000F54B1"/>
    <w:rsid w:val="000F564C"/>
    <w:rsid w:val="000F56C1"/>
    <w:rsid w:val="000F56DE"/>
    <w:rsid w:val="000F5798"/>
    <w:rsid w:val="000F584A"/>
    <w:rsid w:val="000F5890"/>
    <w:rsid w:val="000F5A69"/>
    <w:rsid w:val="000F5A75"/>
    <w:rsid w:val="000F5C72"/>
    <w:rsid w:val="000F607C"/>
    <w:rsid w:val="000F61CC"/>
    <w:rsid w:val="000F6374"/>
    <w:rsid w:val="000F648E"/>
    <w:rsid w:val="000F6540"/>
    <w:rsid w:val="000F6731"/>
    <w:rsid w:val="000F67C3"/>
    <w:rsid w:val="000F6966"/>
    <w:rsid w:val="000F6C0E"/>
    <w:rsid w:val="000F6E97"/>
    <w:rsid w:val="000F6FFC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E2"/>
    <w:rsid w:val="00100A1D"/>
    <w:rsid w:val="00100A6E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838"/>
    <w:rsid w:val="00101946"/>
    <w:rsid w:val="00101AE5"/>
    <w:rsid w:val="00101DF8"/>
    <w:rsid w:val="00101F24"/>
    <w:rsid w:val="00102034"/>
    <w:rsid w:val="00102049"/>
    <w:rsid w:val="001020AE"/>
    <w:rsid w:val="00102106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75"/>
    <w:rsid w:val="001028A7"/>
    <w:rsid w:val="00102930"/>
    <w:rsid w:val="00102A33"/>
    <w:rsid w:val="00102A7A"/>
    <w:rsid w:val="00102AF1"/>
    <w:rsid w:val="00102B1D"/>
    <w:rsid w:val="00102B9A"/>
    <w:rsid w:val="00102C73"/>
    <w:rsid w:val="00102C8A"/>
    <w:rsid w:val="00102CD7"/>
    <w:rsid w:val="00102D59"/>
    <w:rsid w:val="00102F02"/>
    <w:rsid w:val="00103115"/>
    <w:rsid w:val="00103169"/>
    <w:rsid w:val="00103394"/>
    <w:rsid w:val="00103697"/>
    <w:rsid w:val="001037AD"/>
    <w:rsid w:val="00103816"/>
    <w:rsid w:val="0010383B"/>
    <w:rsid w:val="0010396E"/>
    <w:rsid w:val="00103B65"/>
    <w:rsid w:val="00103CE4"/>
    <w:rsid w:val="00103D04"/>
    <w:rsid w:val="00103E73"/>
    <w:rsid w:val="00103F1D"/>
    <w:rsid w:val="00103F6A"/>
    <w:rsid w:val="00104014"/>
    <w:rsid w:val="00104053"/>
    <w:rsid w:val="0010405F"/>
    <w:rsid w:val="00104154"/>
    <w:rsid w:val="00104200"/>
    <w:rsid w:val="00104319"/>
    <w:rsid w:val="001043EC"/>
    <w:rsid w:val="0010443A"/>
    <w:rsid w:val="00104455"/>
    <w:rsid w:val="00104614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CC4"/>
    <w:rsid w:val="00105D3E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C6"/>
    <w:rsid w:val="001079DA"/>
    <w:rsid w:val="00107AB1"/>
    <w:rsid w:val="00107C08"/>
    <w:rsid w:val="00107E0D"/>
    <w:rsid w:val="00107EA0"/>
    <w:rsid w:val="00110059"/>
    <w:rsid w:val="001100FA"/>
    <w:rsid w:val="0011011B"/>
    <w:rsid w:val="001101FB"/>
    <w:rsid w:val="0011022D"/>
    <w:rsid w:val="00110253"/>
    <w:rsid w:val="0011051F"/>
    <w:rsid w:val="001105E3"/>
    <w:rsid w:val="001106FE"/>
    <w:rsid w:val="0011071F"/>
    <w:rsid w:val="001107CA"/>
    <w:rsid w:val="0011087F"/>
    <w:rsid w:val="00110A05"/>
    <w:rsid w:val="00110D4E"/>
    <w:rsid w:val="00110D71"/>
    <w:rsid w:val="00110D8B"/>
    <w:rsid w:val="00110DB0"/>
    <w:rsid w:val="00110E92"/>
    <w:rsid w:val="00110FC9"/>
    <w:rsid w:val="00111048"/>
    <w:rsid w:val="0011115E"/>
    <w:rsid w:val="00111168"/>
    <w:rsid w:val="001111B0"/>
    <w:rsid w:val="0011128A"/>
    <w:rsid w:val="00111290"/>
    <w:rsid w:val="001113B0"/>
    <w:rsid w:val="001113DC"/>
    <w:rsid w:val="0011147E"/>
    <w:rsid w:val="001114E9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9"/>
    <w:rsid w:val="00111CC0"/>
    <w:rsid w:val="00111D3B"/>
    <w:rsid w:val="0011210C"/>
    <w:rsid w:val="001121F9"/>
    <w:rsid w:val="0011222F"/>
    <w:rsid w:val="00112284"/>
    <w:rsid w:val="00112348"/>
    <w:rsid w:val="00112410"/>
    <w:rsid w:val="001124AC"/>
    <w:rsid w:val="00112532"/>
    <w:rsid w:val="001125A8"/>
    <w:rsid w:val="00112668"/>
    <w:rsid w:val="001126F0"/>
    <w:rsid w:val="0011283A"/>
    <w:rsid w:val="00112937"/>
    <w:rsid w:val="00112BF7"/>
    <w:rsid w:val="00112F7D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A3"/>
    <w:rsid w:val="00113E82"/>
    <w:rsid w:val="00113ED3"/>
    <w:rsid w:val="001140D9"/>
    <w:rsid w:val="00114197"/>
    <w:rsid w:val="0011432B"/>
    <w:rsid w:val="00114582"/>
    <w:rsid w:val="00114645"/>
    <w:rsid w:val="001146DA"/>
    <w:rsid w:val="001146E5"/>
    <w:rsid w:val="00114A35"/>
    <w:rsid w:val="00114A55"/>
    <w:rsid w:val="00114BB6"/>
    <w:rsid w:val="00114BBA"/>
    <w:rsid w:val="00114D15"/>
    <w:rsid w:val="00114E5E"/>
    <w:rsid w:val="00114EF5"/>
    <w:rsid w:val="00114FC7"/>
    <w:rsid w:val="001151E9"/>
    <w:rsid w:val="00115264"/>
    <w:rsid w:val="00115287"/>
    <w:rsid w:val="001152D7"/>
    <w:rsid w:val="001152DD"/>
    <w:rsid w:val="00115305"/>
    <w:rsid w:val="0011545E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A5"/>
    <w:rsid w:val="001167F0"/>
    <w:rsid w:val="001168BD"/>
    <w:rsid w:val="00116909"/>
    <w:rsid w:val="00116A05"/>
    <w:rsid w:val="00116B3C"/>
    <w:rsid w:val="00116B5B"/>
    <w:rsid w:val="00116E51"/>
    <w:rsid w:val="00116E69"/>
    <w:rsid w:val="00116E7E"/>
    <w:rsid w:val="0011729D"/>
    <w:rsid w:val="001172F9"/>
    <w:rsid w:val="00117499"/>
    <w:rsid w:val="001175D2"/>
    <w:rsid w:val="001176F1"/>
    <w:rsid w:val="00117863"/>
    <w:rsid w:val="001178AB"/>
    <w:rsid w:val="00117969"/>
    <w:rsid w:val="00117A26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D9"/>
    <w:rsid w:val="00122219"/>
    <w:rsid w:val="00122340"/>
    <w:rsid w:val="0012237A"/>
    <w:rsid w:val="0012243D"/>
    <w:rsid w:val="0012258C"/>
    <w:rsid w:val="0012259E"/>
    <w:rsid w:val="00122614"/>
    <w:rsid w:val="00122630"/>
    <w:rsid w:val="0012274B"/>
    <w:rsid w:val="00122802"/>
    <w:rsid w:val="0012285A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90"/>
    <w:rsid w:val="0012329B"/>
    <w:rsid w:val="0012386E"/>
    <w:rsid w:val="001238C3"/>
    <w:rsid w:val="00123962"/>
    <w:rsid w:val="00123A34"/>
    <w:rsid w:val="00123A80"/>
    <w:rsid w:val="00123B0E"/>
    <w:rsid w:val="00123B33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6F4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200"/>
    <w:rsid w:val="00125344"/>
    <w:rsid w:val="001254D6"/>
    <w:rsid w:val="00125554"/>
    <w:rsid w:val="0012557A"/>
    <w:rsid w:val="00125626"/>
    <w:rsid w:val="0012566C"/>
    <w:rsid w:val="00125752"/>
    <w:rsid w:val="00125A32"/>
    <w:rsid w:val="00125B44"/>
    <w:rsid w:val="00125B82"/>
    <w:rsid w:val="00125C6F"/>
    <w:rsid w:val="00125D45"/>
    <w:rsid w:val="00125D8D"/>
    <w:rsid w:val="00126008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F72"/>
    <w:rsid w:val="00127079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D49"/>
    <w:rsid w:val="00127D96"/>
    <w:rsid w:val="0013009D"/>
    <w:rsid w:val="00130115"/>
    <w:rsid w:val="001301F6"/>
    <w:rsid w:val="001302C2"/>
    <w:rsid w:val="001304A7"/>
    <w:rsid w:val="00130525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A7"/>
    <w:rsid w:val="001316FD"/>
    <w:rsid w:val="001317F2"/>
    <w:rsid w:val="0013184C"/>
    <w:rsid w:val="00131879"/>
    <w:rsid w:val="001318AD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BC"/>
    <w:rsid w:val="001325B5"/>
    <w:rsid w:val="0013266A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8A3"/>
    <w:rsid w:val="00134937"/>
    <w:rsid w:val="00134951"/>
    <w:rsid w:val="00134A0E"/>
    <w:rsid w:val="00134A11"/>
    <w:rsid w:val="00134A15"/>
    <w:rsid w:val="00134A26"/>
    <w:rsid w:val="00134A47"/>
    <w:rsid w:val="00134CCB"/>
    <w:rsid w:val="00134D35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6225"/>
    <w:rsid w:val="0013626A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1BC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D66"/>
    <w:rsid w:val="00137E6C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214"/>
    <w:rsid w:val="00141525"/>
    <w:rsid w:val="00141884"/>
    <w:rsid w:val="001418B0"/>
    <w:rsid w:val="00141AFE"/>
    <w:rsid w:val="00141FE5"/>
    <w:rsid w:val="0014203C"/>
    <w:rsid w:val="001421EB"/>
    <w:rsid w:val="001422ED"/>
    <w:rsid w:val="00142316"/>
    <w:rsid w:val="00142444"/>
    <w:rsid w:val="001424BB"/>
    <w:rsid w:val="00142524"/>
    <w:rsid w:val="00142547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30D"/>
    <w:rsid w:val="0014349D"/>
    <w:rsid w:val="001435BE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68"/>
    <w:rsid w:val="0014433F"/>
    <w:rsid w:val="001444D0"/>
    <w:rsid w:val="0014470F"/>
    <w:rsid w:val="00144729"/>
    <w:rsid w:val="00144BBC"/>
    <w:rsid w:val="00144FB1"/>
    <w:rsid w:val="00145161"/>
    <w:rsid w:val="001452DD"/>
    <w:rsid w:val="0014536E"/>
    <w:rsid w:val="001453F7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BF"/>
    <w:rsid w:val="001459D1"/>
    <w:rsid w:val="00145AA5"/>
    <w:rsid w:val="00145B34"/>
    <w:rsid w:val="00145CF1"/>
    <w:rsid w:val="00145DCC"/>
    <w:rsid w:val="00145FEB"/>
    <w:rsid w:val="00145FF0"/>
    <w:rsid w:val="00146075"/>
    <w:rsid w:val="001462D7"/>
    <w:rsid w:val="00146312"/>
    <w:rsid w:val="0014631D"/>
    <w:rsid w:val="00146338"/>
    <w:rsid w:val="00146461"/>
    <w:rsid w:val="001466A2"/>
    <w:rsid w:val="001466B2"/>
    <w:rsid w:val="001466EF"/>
    <w:rsid w:val="00146AA6"/>
    <w:rsid w:val="00146B95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7023"/>
    <w:rsid w:val="0014720D"/>
    <w:rsid w:val="00147307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DC0"/>
    <w:rsid w:val="00147E03"/>
    <w:rsid w:val="00147EEE"/>
    <w:rsid w:val="00150026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A44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7B"/>
    <w:rsid w:val="00152486"/>
    <w:rsid w:val="00152597"/>
    <w:rsid w:val="00152798"/>
    <w:rsid w:val="00152807"/>
    <w:rsid w:val="00152839"/>
    <w:rsid w:val="00152882"/>
    <w:rsid w:val="001529B8"/>
    <w:rsid w:val="001529E3"/>
    <w:rsid w:val="00152A0C"/>
    <w:rsid w:val="00152A89"/>
    <w:rsid w:val="00152B00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FA"/>
    <w:rsid w:val="001543F7"/>
    <w:rsid w:val="00154448"/>
    <w:rsid w:val="001545AA"/>
    <w:rsid w:val="0015462B"/>
    <w:rsid w:val="0015469D"/>
    <w:rsid w:val="001546E7"/>
    <w:rsid w:val="001547DD"/>
    <w:rsid w:val="00154A07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520"/>
    <w:rsid w:val="00155544"/>
    <w:rsid w:val="0015556B"/>
    <w:rsid w:val="00155678"/>
    <w:rsid w:val="00155738"/>
    <w:rsid w:val="0015580D"/>
    <w:rsid w:val="0015581C"/>
    <w:rsid w:val="0015596E"/>
    <w:rsid w:val="00155B05"/>
    <w:rsid w:val="00155BA3"/>
    <w:rsid w:val="00155BD7"/>
    <w:rsid w:val="00155BEB"/>
    <w:rsid w:val="00155C28"/>
    <w:rsid w:val="00155CCA"/>
    <w:rsid w:val="00155D5B"/>
    <w:rsid w:val="00155D79"/>
    <w:rsid w:val="00155D99"/>
    <w:rsid w:val="00155EBB"/>
    <w:rsid w:val="00155EBD"/>
    <w:rsid w:val="00156008"/>
    <w:rsid w:val="00156086"/>
    <w:rsid w:val="001560AA"/>
    <w:rsid w:val="00156196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DDA"/>
    <w:rsid w:val="00156E04"/>
    <w:rsid w:val="00156FA6"/>
    <w:rsid w:val="00157079"/>
    <w:rsid w:val="001570E5"/>
    <w:rsid w:val="001571EC"/>
    <w:rsid w:val="00157241"/>
    <w:rsid w:val="00157383"/>
    <w:rsid w:val="001574AF"/>
    <w:rsid w:val="00157503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171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84"/>
    <w:rsid w:val="001624A9"/>
    <w:rsid w:val="001624E4"/>
    <w:rsid w:val="0016250F"/>
    <w:rsid w:val="00162521"/>
    <w:rsid w:val="00162536"/>
    <w:rsid w:val="00162635"/>
    <w:rsid w:val="001628C7"/>
    <w:rsid w:val="00162A5A"/>
    <w:rsid w:val="00162AD7"/>
    <w:rsid w:val="00162B86"/>
    <w:rsid w:val="00162BEE"/>
    <w:rsid w:val="00162C01"/>
    <w:rsid w:val="00162D89"/>
    <w:rsid w:val="00162EE5"/>
    <w:rsid w:val="00162F25"/>
    <w:rsid w:val="00162FD2"/>
    <w:rsid w:val="00162FE6"/>
    <w:rsid w:val="001632E4"/>
    <w:rsid w:val="00163338"/>
    <w:rsid w:val="00163343"/>
    <w:rsid w:val="00163385"/>
    <w:rsid w:val="001633D2"/>
    <w:rsid w:val="0016349D"/>
    <w:rsid w:val="001634C3"/>
    <w:rsid w:val="0016375D"/>
    <w:rsid w:val="00163784"/>
    <w:rsid w:val="001637C5"/>
    <w:rsid w:val="00163968"/>
    <w:rsid w:val="00163A76"/>
    <w:rsid w:val="00163AA7"/>
    <w:rsid w:val="00163AB0"/>
    <w:rsid w:val="00163B51"/>
    <w:rsid w:val="00163B68"/>
    <w:rsid w:val="00163D23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669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E78"/>
    <w:rsid w:val="00164F6D"/>
    <w:rsid w:val="00165033"/>
    <w:rsid w:val="001650DA"/>
    <w:rsid w:val="00165328"/>
    <w:rsid w:val="001653DF"/>
    <w:rsid w:val="00165494"/>
    <w:rsid w:val="001658B8"/>
    <w:rsid w:val="001658D6"/>
    <w:rsid w:val="00165997"/>
    <w:rsid w:val="00165A47"/>
    <w:rsid w:val="00165A8D"/>
    <w:rsid w:val="00165BF1"/>
    <w:rsid w:val="00165CB4"/>
    <w:rsid w:val="00165D9C"/>
    <w:rsid w:val="00165F59"/>
    <w:rsid w:val="00165F5A"/>
    <w:rsid w:val="00165F8E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719B"/>
    <w:rsid w:val="001672C2"/>
    <w:rsid w:val="001672C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506"/>
    <w:rsid w:val="001705AC"/>
    <w:rsid w:val="0017060D"/>
    <w:rsid w:val="0017066E"/>
    <w:rsid w:val="001707A9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37C"/>
    <w:rsid w:val="00171395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934"/>
    <w:rsid w:val="00172A89"/>
    <w:rsid w:val="00172AB1"/>
    <w:rsid w:val="00172B00"/>
    <w:rsid w:val="00172BC3"/>
    <w:rsid w:val="00172D1C"/>
    <w:rsid w:val="00172E19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F"/>
    <w:rsid w:val="00173D04"/>
    <w:rsid w:val="00173E0C"/>
    <w:rsid w:val="00173E31"/>
    <w:rsid w:val="00173E54"/>
    <w:rsid w:val="00173FB4"/>
    <w:rsid w:val="00173FF8"/>
    <w:rsid w:val="00174074"/>
    <w:rsid w:val="00174077"/>
    <w:rsid w:val="001740BB"/>
    <w:rsid w:val="0017418A"/>
    <w:rsid w:val="0017418E"/>
    <w:rsid w:val="00174238"/>
    <w:rsid w:val="00174250"/>
    <w:rsid w:val="001744B5"/>
    <w:rsid w:val="0017458E"/>
    <w:rsid w:val="00174685"/>
    <w:rsid w:val="00174779"/>
    <w:rsid w:val="001747A2"/>
    <w:rsid w:val="00174836"/>
    <w:rsid w:val="00174BD7"/>
    <w:rsid w:val="00174BDB"/>
    <w:rsid w:val="00174C3D"/>
    <w:rsid w:val="00174C4E"/>
    <w:rsid w:val="00174CBC"/>
    <w:rsid w:val="00174DF6"/>
    <w:rsid w:val="00174DFC"/>
    <w:rsid w:val="00174E82"/>
    <w:rsid w:val="00174FDA"/>
    <w:rsid w:val="00175050"/>
    <w:rsid w:val="0017511A"/>
    <w:rsid w:val="00175168"/>
    <w:rsid w:val="0017526B"/>
    <w:rsid w:val="001752C2"/>
    <w:rsid w:val="00175347"/>
    <w:rsid w:val="00175348"/>
    <w:rsid w:val="001753F2"/>
    <w:rsid w:val="0017551F"/>
    <w:rsid w:val="00175529"/>
    <w:rsid w:val="0017556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689"/>
    <w:rsid w:val="001766A6"/>
    <w:rsid w:val="00176935"/>
    <w:rsid w:val="00176A44"/>
    <w:rsid w:val="00176CAE"/>
    <w:rsid w:val="00176DC2"/>
    <w:rsid w:val="00176E0C"/>
    <w:rsid w:val="00176EE5"/>
    <w:rsid w:val="00177394"/>
    <w:rsid w:val="001773D6"/>
    <w:rsid w:val="00177554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131"/>
    <w:rsid w:val="00180270"/>
    <w:rsid w:val="00180304"/>
    <w:rsid w:val="00180321"/>
    <w:rsid w:val="001803FD"/>
    <w:rsid w:val="001805F0"/>
    <w:rsid w:val="001805F9"/>
    <w:rsid w:val="0018061C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58"/>
    <w:rsid w:val="0018206A"/>
    <w:rsid w:val="001821B3"/>
    <w:rsid w:val="001821FE"/>
    <w:rsid w:val="001822C4"/>
    <w:rsid w:val="00182635"/>
    <w:rsid w:val="0018265B"/>
    <w:rsid w:val="001827CD"/>
    <w:rsid w:val="001827E1"/>
    <w:rsid w:val="0018298D"/>
    <w:rsid w:val="00182B28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42B"/>
    <w:rsid w:val="0018354C"/>
    <w:rsid w:val="001835CB"/>
    <w:rsid w:val="001836AC"/>
    <w:rsid w:val="00183761"/>
    <w:rsid w:val="00183797"/>
    <w:rsid w:val="00183817"/>
    <w:rsid w:val="001838D5"/>
    <w:rsid w:val="0018394A"/>
    <w:rsid w:val="00183A71"/>
    <w:rsid w:val="00183BC5"/>
    <w:rsid w:val="00183C41"/>
    <w:rsid w:val="00183CFC"/>
    <w:rsid w:val="00183FBE"/>
    <w:rsid w:val="001840DD"/>
    <w:rsid w:val="00184155"/>
    <w:rsid w:val="00184407"/>
    <w:rsid w:val="00184563"/>
    <w:rsid w:val="00184610"/>
    <w:rsid w:val="0018472B"/>
    <w:rsid w:val="00184838"/>
    <w:rsid w:val="00184912"/>
    <w:rsid w:val="00184B1A"/>
    <w:rsid w:val="00184B67"/>
    <w:rsid w:val="00184C49"/>
    <w:rsid w:val="00184DB7"/>
    <w:rsid w:val="00184DFC"/>
    <w:rsid w:val="00184E12"/>
    <w:rsid w:val="00184F06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C33"/>
    <w:rsid w:val="00186CA0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99"/>
    <w:rsid w:val="001873D1"/>
    <w:rsid w:val="00187453"/>
    <w:rsid w:val="001874D3"/>
    <w:rsid w:val="00187577"/>
    <w:rsid w:val="00187582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E3"/>
    <w:rsid w:val="001909FB"/>
    <w:rsid w:val="00190AC1"/>
    <w:rsid w:val="00190B22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CD"/>
    <w:rsid w:val="001933B4"/>
    <w:rsid w:val="00193438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D2"/>
    <w:rsid w:val="00193CEA"/>
    <w:rsid w:val="00193E98"/>
    <w:rsid w:val="00193EEB"/>
    <w:rsid w:val="0019430E"/>
    <w:rsid w:val="0019457C"/>
    <w:rsid w:val="001945EF"/>
    <w:rsid w:val="00194718"/>
    <w:rsid w:val="0019471D"/>
    <w:rsid w:val="00194845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B8"/>
    <w:rsid w:val="00194FE3"/>
    <w:rsid w:val="00194FF4"/>
    <w:rsid w:val="001950A4"/>
    <w:rsid w:val="001950C8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3C"/>
    <w:rsid w:val="00195F45"/>
    <w:rsid w:val="00196026"/>
    <w:rsid w:val="00196095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843"/>
    <w:rsid w:val="001969ED"/>
    <w:rsid w:val="00196A19"/>
    <w:rsid w:val="00196A50"/>
    <w:rsid w:val="00196DD3"/>
    <w:rsid w:val="00196DF8"/>
    <w:rsid w:val="00196F47"/>
    <w:rsid w:val="00196FE9"/>
    <w:rsid w:val="001970B8"/>
    <w:rsid w:val="001970BC"/>
    <w:rsid w:val="00197106"/>
    <w:rsid w:val="001971C4"/>
    <w:rsid w:val="001971CC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DDF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59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95F"/>
    <w:rsid w:val="001A2CFB"/>
    <w:rsid w:val="001A2D63"/>
    <w:rsid w:val="001A2D7D"/>
    <w:rsid w:val="001A2E53"/>
    <w:rsid w:val="001A303C"/>
    <w:rsid w:val="001A31D0"/>
    <w:rsid w:val="001A3347"/>
    <w:rsid w:val="001A35E5"/>
    <w:rsid w:val="001A3952"/>
    <w:rsid w:val="001A3A09"/>
    <w:rsid w:val="001A3ADC"/>
    <w:rsid w:val="001A3B97"/>
    <w:rsid w:val="001A3C0B"/>
    <w:rsid w:val="001A3C4D"/>
    <w:rsid w:val="001A3D13"/>
    <w:rsid w:val="001A3D5A"/>
    <w:rsid w:val="001A3D92"/>
    <w:rsid w:val="001A3DE3"/>
    <w:rsid w:val="001A3DEA"/>
    <w:rsid w:val="001A3F23"/>
    <w:rsid w:val="001A4167"/>
    <w:rsid w:val="001A4296"/>
    <w:rsid w:val="001A42A0"/>
    <w:rsid w:val="001A42BA"/>
    <w:rsid w:val="001A43E1"/>
    <w:rsid w:val="001A4460"/>
    <w:rsid w:val="001A45D2"/>
    <w:rsid w:val="001A4874"/>
    <w:rsid w:val="001A48AD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54E"/>
    <w:rsid w:val="001A5604"/>
    <w:rsid w:val="001A5609"/>
    <w:rsid w:val="001A5656"/>
    <w:rsid w:val="001A56E1"/>
    <w:rsid w:val="001A577E"/>
    <w:rsid w:val="001A5827"/>
    <w:rsid w:val="001A5A9C"/>
    <w:rsid w:val="001A5D0E"/>
    <w:rsid w:val="001A5F1C"/>
    <w:rsid w:val="001A5F5F"/>
    <w:rsid w:val="001A5F8F"/>
    <w:rsid w:val="001A60AE"/>
    <w:rsid w:val="001A61C3"/>
    <w:rsid w:val="001A651F"/>
    <w:rsid w:val="001A6566"/>
    <w:rsid w:val="001A65BC"/>
    <w:rsid w:val="001A667D"/>
    <w:rsid w:val="001A66A7"/>
    <w:rsid w:val="001A6807"/>
    <w:rsid w:val="001A6846"/>
    <w:rsid w:val="001A68EA"/>
    <w:rsid w:val="001A6A06"/>
    <w:rsid w:val="001A6BD4"/>
    <w:rsid w:val="001A6D48"/>
    <w:rsid w:val="001A6EE3"/>
    <w:rsid w:val="001A6F3E"/>
    <w:rsid w:val="001A6F9F"/>
    <w:rsid w:val="001A7061"/>
    <w:rsid w:val="001A7188"/>
    <w:rsid w:val="001A71F2"/>
    <w:rsid w:val="001A7244"/>
    <w:rsid w:val="001A726C"/>
    <w:rsid w:val="001A7538"/>
    <w:rsid w:val="001A7559"/>
    <w:rsid w:val="001A76B3"/>
    <w:rsid w:val="001A7770"/>
    <w:rsid w:val="001A77D5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FA"/>
    <w:rsid w:val="001B0166"/>
    <w:rsid w:val="001B03CE"/>
    <w:rsid w:val="001B03FB"/>
    <w:rsid w:val="001B0423"/>
    <w:rsid w:val="001B04E3"/>
    <w:rsid w:val="001B0712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261"/>
    <w:rsid w:val="001B139B"/>
    <w:rsid w:val="001B1534"/>
    <w:rsid w:val="001B1559"/>
    <w:rsid w:val="001B16C1"/>
    <w:rsid w:val="001B171F"/>
    <w:rsid w:val="001B1742"/>
    <w:rsid w:val="001B1747"/>
    <w:rsid w:val="001B1763"/>
    <w:rsid w:val="001B19C3"/>
    <w:rsid w:val="001B19C8"/>
    <w:rsid w:val="001B1B64"/>
    <w:rsid w:val="001B1D7D"/>
    <w:rsid w:val="001B1DCB"/>
    <w:rsid w:val="001B1E1A"/>
    <w:rsid w:val="001B1E38"/>
    <w:rsid w:val="001B1E6C"/>
    <w:rsid w:val="001B1F71"/>
    <w:rsid w:val="001B1FE0"/>
    <w:rsid w:val="001B2039"/>
    <w:rsid w:val="001B25EE"/>
    <w:rsid w:val="001B262E"/>
    <w:rsid w:val="001B268A"/>
    <w:rsid w:val="001B26C3"/>
    <w:rsid w:val="001B272E"/>
    <w:rsid w:val="001B2821"/>
    <w:rsid w:val="001B2B38"/>
    <w:rsid w:val="001B2C95"/>
    <w:rsid w:val="001B2CF5"/>
    <w:rsid w:val="001B2E3D"/>
    <w:rsid w:val="001B2E47"/>
    <w:rsid w:val="001B31F8"/>
    <w:rsid w:val="001B331F"/>
    <w:rsid w:val="001B3484"/>
    <w:rsid w:val="001B34F2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F57"/>
    <w:rsid w:val="001B3F6E"/>
    <w:rsid w:val="001B4003"/>
    <w:rsid w:val="001B4140"/>
    <w:rsid w:val="001B4148"/>
    <w:rsid w:val="001B4251"/>
    <w:rsid w:val="001B43EE"/>
    <w:rsid w:val="001B456F"/>
    <w:rsid w:val="001B45FC"/>
    <w:rsid w:val="001B46C2"/>
    <w:rsid w:val="001B47BD"/>
    <w:rsid w:val="001B4843"/>
    <w:rsid w:val="001B4916"/>
    <w:rsid w:val="001B4979"/>
    <w:rsid w:val="001B49D8"/>
    <w:rsid w:val="001B4C82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5F4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A9"/>
    <w:rsid w:val="001B65E8"/>
    <w:rsid w:val="001B6645"/>
    <w:rsid w:val="001B66E4"/>
    <w:rsid w:val="001B675F"/>
    <w:rsid w:val="001B6780"/>
    <w:rsid w:val="001B6876"/>
    <w:rsid w:val="001B6E9A"/>
    <w:rsid w:val="001B6EBC"/>
    <w:rsid w:val="001B6EFA"/>
    <w:rsid w:val="001B702C"/>
    <w:rsid w:val="001B7085"/>
    <w:rsid w:val="001B710B"/>
    <w:rsid w:val="001B7257"/>
    <w:rsid w:val="001B7318"/>
    <w:rsid w:val="001B7526"/>
    <w:rsid w:val="001B75C8"/>
    <w:rsid w:val="001B796E"/>
    <w:rsid w:val="001B799B"/>
    <w:rsid w:val="001B7B49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AE"/>
    <w:rsid w:val="001C06F5"/>
    <w:rsid w:val="001C071E"/>
    <w:rsid w:val="001C08C6"/>
    <w:rsid w:val="001C0A87"/>
    <w:rsid w:val="001C0BAB"/>
    <w:rsid w:val="001C0BE3"/>
    <w:rsid w:val="001C0BF8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588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9C"/>
    <w:rsid w:val="001C2E14"/>
    <w:rsid w:val="001C2F83"/>
    <w:rsid w:val="001C302B"/>
    <w:rsid w:val="001C3043"/>
    <w:rsid w:val="001C317F"/>
    <w:rsid w:val="001C3226"/>
    <w:rsid w:val="001C3338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A9A"/>
    <w:rsid w:val="001C3B76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5120"/>
    <w:rsid w:val="001C51DA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134"/>
    <w:rsid w:val="001C6161"/>
    <w:rsid w:val="001C617C"/>
    <w:rsid w:val="001C638A"/>
    <w:rsid w:val="001C639F"/>
    <w:rsid w:val="001C6407"/>
    <w:rsid w:val="001C6461"/>
    <w:rsid w:val="001C65B3"/>
    <w:rsid w:val="001C66AF"/>
    <w:rsid w:val="001C66B4"/>
    <w:rsid w:val="001C66C0"/>
    <w:rsid w:val="001C6898"/>
    <w:rsid w:val="001C689C"/>
    <w:rsid w:val="001C69EF"/>
    <w:rsid w:val="001C6AE7"/>
    <w:rsid w:val="001C6B9E"/>
    <w:rsid w:val="001C6D0C"/>
    <w:rsid w:val="001C6E4E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D0077"/>
    <w:rsid w:val="001D030A"/>
    <w:rsid w:val="001D0361"/>
    <w:rsid w:val="001D044A"/>
    <w:rsid w:val="001D051D"/>
    <w:rsid w:val="001D0653"/>
    <w:rsid w:val="001D08B9"/>
    <w:rsid w:val="001D0977"/>
    <w:rsid w:val="001D0A2D"/>
    <w:rsid w:val="001D0B07"/>
    <w:rsid w:val="001D0B5A"/>
    <w:rsid w:val="001D0DD7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63B"/>
    <w:rsid w:val="001D1742"/>
    <w:rsid w:val="001D19AA"/>
    <w:rsid w:val="001D1A8C"/>
    <w:rsid w:val="001D1AF3"/>
    <w:rsid w:val="001D1B40"/>
    <w:rsid w:val="001D1B86"/>
    <w:rsid w:val="001D1BFF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542"/>
    <w:rsid w:val="001D2608"/>
    <w:rsid w:val="001D263A"/>
    <w:rsid w:val="001D2806"/>
    <w:rsid w:val="001D2927"/>
    <w:rsid w:val="001D2AC5"/>
    <w:rsid w:val="001D2B09"/>
    <w:rsid w:val="001D2C16"/>
    <w:rsid w:val="001D2C6E"/>
    <w:rsid w:val="001D2F17"/>
    <w:rsid w:val="001D3009"/>
    <w:rsid w:val="001D3052"/>
    <w:rsid w:val="001D32CD"/>
    <w:rsid w:val="001D3417"/>
    <w:rsid w:val="001D34BC"/>
    <w:rsid w:val="001D3620"/>
    <w:rsid w:val="001D3761"/>
    <w:rsid w:val="001D376F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0D2"/>
    <w:rsid w:val="001D411C"/>
    <w:rsid w:val="001D4144"/>
    <w:rsid w:val="001D42F9"/>
    <w:rsid w:val="001D44AD"/>
    <w:rsid w:val="001D461D"/>
    <w:rsid w:val="001D4670"/>
    <w:rsid w:val="001D47BC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B45"/>
    <w:rsid w:val="001D5C81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F07"/>
    <w:rsid w:val="001D6F11"/>
    <w:rsid w:val="001D6F2A"/>
    <w:rsid w:val="001D6F46"/>
    <w:rsid w:val="001D6F8C"/>
    <w:rsid w:val="001D6FD3"/>
    <w:rsid w:val="001D6FEC"/>
    <w:rsid w:val="001D7087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427"/>
    <w:rsid w:val="001E04B0"/>
    <w:rsid w:val="001E055B"/>
    <w:rsid w:val="001E066C"/>
    <w:rsid w:val="001E09A2"/>
    <w:rsid w:val="001E0AD2"/>
    <w:rsid w:val="001E0AFE"/>
    <w:rsid w:val="001E0B2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592"/>
    <w:rsid w:val="001E1807"/>
    <w:rsid w:val="001E1A53"/>
    <w:rsid w:val="001E1B93"/>
    <w:rsid w:val="001E1D0C"/>
    <w:rsid w:val="001E1DB4"/>
    <w:rsid w:val="001E1E40"/>
    <w:rsid w:val="001E1E79"/>
    <w:rsid w:val="001E1F32"/>
    <w:rsid w:val="001E20FA"/>
    <w:rsid w:val="001E218B"/>
    <w:rsid w:val="001E22D6"/>
    <w:rsid w:val="001E2318"/>
    <w:rsid w:val="001E233D"/>
    <w:rsid w:val="001E2365"/>
    <w:rsid w:val="001E23A5"/>
    <w:rsid w:val="001E23DF"/>
    <w:rsid w:val="001E2576"/>
    <w:rsid w:val="001E261C"/>
    <w:rsid w:val="001E264E"/>
    <w:rsid w:val="001E2654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888"/>
    <w:rsid w:val="001E391C"/>
    <w:rsid w:val="001E395E"/>
    <w:rsid w:val="001E3981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83F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21"/>
    <w:rsid w:val="001E5744"/>
    <w:rsid w:val="001E589C"/>
    <w:rsid w:val="001E593B"/>
    <w:rsid w:val="001E597A"/>
    <w:rsid w:val="001E59A0"/>
    <w:rsid w:val="001E59F2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9FE"/>
    <w:rsid w:val="001E6B46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910"/>
    <w:rsid w:val="001E79A0"/>
    <w:rsid w:val="001E7B37"/>
    <w:rsid w:val="001E7BC4"/>
    <w:rsid w:val="001E7CB1"/>
    <w:rsid w:val="001E7D89"/>
    <w:rsid w:val="001E7D9E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6A6"/>
    <w:rsid w:val="001F076B"/>
    <w:rsid w:val="001F080C"/>
    <w:rsid w:val="001F08EE"/>
    <w:rsid w:val="001F0933"/>
    <w:rsid w:val="001F0984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0FED"/>
    <w:rsid w:val="001F10EB"/>
    <w:rsid w:val="001F1207"/>
    <w:rsid w:val="001F1234"/>
    <w:rsid w:val="001F12C9"/>
    <w:rsid w:val="001F1312"/>
    <w:rsid w:val="001F133C"/>
    <w:rsid w:val="001F16A6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8F8"/>
    <w:rsid w:val="001F291A"/>
    <w:rsid w:val="001F29CB"/>
    <w:rsid w:val="001F2A56"/>
    <w:rsid w:val="001F2B8A"/>
    <w:rsid w:val="001F2BBD"/>
    <w:rsid w:val="001F2C2E"/>
    <w:rsid w:val="001F2CB0"/>
    <w:rsid w:val="001F2D17"/>
    <w:rsid w:val="001F3124"/>
    <w:rsid w:val="001F3484"/>
    <w:rsid w:val="001F357A"/>
    <w:rsid w:val="001F35B7"/>
    <w:rsid w:val="001F35E1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3C"/>
    <w:rsid w:val="001F42CF"/>
    <w:rsid w:val="001F456B"/>
    <w:rsid w:val="001F4581"/>
    <w:rsid w:val="001F4643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5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4D"/>
    <w:rsid w:val="001F6DFF"/>
    <w:rsid w:val="001F6F07"/>
    <w:rsid w:val="001F6FED"/>
    <w:rsid w:val="001F7181"/>
    <w:rsid w:val="001F7197"/>
    <w:rsid w:val="001F71DE"/>
    <w:rsid w:val="001F7264"/>
    <w:rsid w:val="001F726E"/>
    <w:rsid w:val="001F727E"/>
    <w:rsid w:val="001F7434"/>
    <w:rsid w:val="001F7837"/>
    <w:rsid w:val="001F7859"/>
    <w:rsid w:val="001F78C6"/>
    <w:rsid w:val="001F79AE"/>
    <w:rsid w:val="001F7B90"/>
    <w:rsid w:val="001F7C4F"/>
    <w:rsid w:val="001F7D05"/>
    <w:rsid w:val="001F7DDF"/>
    <w:rsid w:val="001F7DFD"/>
    <w:rsid w:val="001F7E1C"/>
    <w:rsid w:val="001F7E5E"/>
    <w:rsid w:val="00200471"/>
    <w:rsid w:val="002005EE"/>
    <w:rsid w:val="00200632"/>
    <w:rsid w:val="00200676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88"/>
    <w:rsid w:val="002015F3"/>
    <w:rsid w:val="002016B8"/>
    <w:rsid w:val="00201806"/>
    <w:rsid w:val="0020183F"/>
    <w:rsid w:val="00201855"/>
    <w:rsid w:val="002018C1"/>
    <w:rsid w:val="00201944"/>
    <w:rsid w:val="00201AC2"/>
    <w:rsid w:val="00201C4F"/>
    <w:rsid w:val="00201EC6"/>
    <w:rsid w:val="00201FBC"/>
    <w:rsid w:val="0020202B"/>
    <w:rsid w:val="002020CB"/>
    <w:rsid w:val="00202248"/>
    <w:rsid w:val="0020228A"/>
    <w:rsid w:val="002022A8"/>
    <w:rsid w:val="00202308"/>
    <w:rsid w:val="0020246D"/>
    <w:rsid w:val="002024E6"/>
    <w:rsid w:val="00202608"/>
    <w:rsid w:val="00202639"/>
    <w:rsid w:val="002026AA"/>
    <w:rsid w:val="002026C4"/>
    <w:rsid w:val="002027FC"/>
    <w:rsid w:val="00202846"/>
    <w:rsid w:val="002028CB"/>
    <w:rsid w:val="00202A70"/>
    <w:rsid w:val="00202CBF"/>
    <w:rsid w:val="00202CFC"/>
    <w:rsid w:val="00202EE7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91"/>
    <w:rsid w:val="00203B30"/>
    <w:rsid w:val="00203B5C"/>
    <w:rsid w:val="00203BB6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B5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2EB"/>
    <w:rsid w:val="00205358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383"/>
    <w:rsid w:val="0020645E"/>
    <w:rsid w:val="002064C0"/>
    <w:rsid w:val="00206559"/>
    <w:rsid w:val="0020656E"/>
    <w:rsid w:val="00206598"/>
    <w:rsid w:val="00206616"/>
    <w:rsid w:val="00206845"/>
    <w:rsid w:val="00206A5F"/>
    <w:rsid w:val="00206A9A"/>
    <w:rsid w:val="00206BAC"/>
    <w:rsid w:val="00206C67"/>
    <w:rsid w:val="00206D5B"/>
    <w:rsid w:val="00206D8C"/>
    <w:rsid w:val="00206E4E"/>
    <w:rsid w:val="00206F0F"/>
    <w:rsid w:val="00206FB3"/>
    <w:rsid w:val="00206FF7"/>
    <w:rsid w:val="0020722E"/>
    <w:rsid w:val="00207298"/>
    <w:rsid w:val="002072BF"/>
    <w:rsid w:val="00207445"/>
    <w:rsid w:val="002074C3"/>
    <w:rsid w:val="002074F8"/>
    <w:rsid w:val="0020753C"/>
    <w:rsid w:val="00207567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9"/>
    <w:rsid w:val="002103DE"/>
    <w:rsid w:val="0021044F"/>
    <w:rsid w:val="0021048F"/>
    <w:rsid w:val="002104D4"/>
    <w:rsid w:val="002105A1"/>
    <w:rsid w:val="002105CD"/>
    <w:rsid w:val="00210621"/>
    <w:rsid w:val="002107B8"/>
    <w:rsid w:val="00210913"/>
    <w:rsid w:val="00210916"/>
    <w:rsid w:val="00210979"/>
    <w:rsid w:val="00210983"/>
    <w:rsid w:val="002109D0"/>
    <w:rsid w:val="00210A6F"/>
    <w:rsid w:val="00210A76"/>
    <w:rsid w:val="00210A7D"/>
    <w:rsid w:val="00210B93"/>
    <w:rsid w:val="00210BC0"/>
    <w:rsid w:val="00210FC4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D95"/>
    <w:rsid w:val="00213DAF"/>
    <w:rsid w:val="00213E0E"/>
    <w:rsid w:val="00213FB5"/>
    <w:rsid w:val="00214176"/>
    <w:rsid w:val="00214333"/>
    <w:rsid w:val="0021437B"/>
    <w:rsid w:val="00214463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B17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9E"/>
    <w:rsid w:val="002156FD"/>
    <w:rsid w:val="00215939"/>
    <w:rsid w:val="00215989"/>
    <w:rsid w:val="0021598B"/>
    <w:rsid w:val="00215AD5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46"/>
    <w:rsid w:val="0021764D"/>
    <w:rsid w:val="0021768E"/>
    <w:rsid w:val="0021773E"/>
    <w:rsid w:val="00217AFC"/>
    <w:rsid w:val="00217BB1"/>
    <w:rsid w:val="00217C26"/>
    <w:rsid w:val="00217D03"/>
    <w:rsid w:val="00217E81"/>
    <w:rsid w:val="00217F83"/>
    <w:rsid w:val="00217FE7"/>
    <w:rsid w:val="002200B6"/>
    <w:rsid w:val="0022014E"/>
    <w:rsid w:val="002201C7"/>
    <w:rsid w:val="002202DE"/>
    <w:rsid w:val="00220406"/>
    <w:rsid w:val="002204A8"/>
    <w:rsid w:val="00220575"/>
    <w:rsid w:val="002205A4"/>
    <w:rsid w:val="00220607"/>
    <w:rsid w:val="0022078D"/>
    <w:rsid w:val="00220A37"/>
    <w:rsid w:val="00220B83"/>
    <w:rsid w:val="00220BC4"/>
    <w:rsid w:val="00220CC4"/>
    <w:rsid w:val="00220D29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A08"/>
    <w:rsid w:val="00221B6D"/>
    <w:rsid w:val="00221BFD"/>
    <w:rsid w:val="00221E04"/>
    <w:rsid w:val="00221E5F"/>
    <w:rsid w:val="002220FD"/>
    <w:rsid w:val="00222136"/>
    <w:rsid w:val="00222384"/>
    <w:rsid w:val="002224FA"/>
    <w:rsid w:val="00222531"/>
    <w:rsid w:val="00222582"/>
    <w:rsid w:val="0022258C"/>
    <w:rsid w:val="002226EB"/>
    <w:rsid w:val="00222798"/>
    <w:rsid w:val="0022283D"/>
    <w:rsid w:val="002228E6"/>
    <w:rsid w:val="00222B64"/>
    <w:rsid w:val="00222C45"/>
    <w:rsid w:val="00222CE1"/>
    <w:rsid w:val="002233F4"/>
    <w:rsid w:val="002235F2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1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7AC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DFA"/>
    <w:rsid w:val="00225E3E"/>
    <w:rsid w:val="00225EC1"/>
    <w:rsid w:val="00225F37"/>
    <w:rsid w:val="002260A5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D2"/>
    <w:rsid w:val="00226DE5"/>
    <w:rsid w:val="00226DF3"/>
    <w:rsid w:val="0022717E"/>
    <w:rsid w:val="002275EF"/>
    <w:rsid w:val="0022765C"/>
    <w:rsid w:val="002276B7"/>
    <w:rsid w:val="002278E4"/>
    <w:rsid w:val="00227900"/>
    <w:rsid w:val="002279B0"/>
    <w:rsid w:val="00227A43"/>
    <w:rsid w:val="00227B47"/>
    <w:rsid w:val="002300CF"/>
    <w:rsid w:val="00230119"/>
    <w:rsid w:val="002304F9"/>
    <w:rsid w:val="00230658"/>
    <w:rsid w:val="00230671"/>
    <w:rsid w:val="002308C1"/>
    <w:rsid w:val="002308D4"/>
    <w:rsid w:val="002309AA"/>
    <w:rsid w:val="002309EB"/>
    <w:rsid w:val="00230B0D"/>
    <w:rsid w:val="00230CDF"/>
    <w:rsid w:val="00230D2E"/>
    <w:rsid w:val="00230D87"/>
    <w:rsid w:val="00230E75"/>
    <w:rsid w:val="00231032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522"/>
    <w:rsid w:val="00232737"/>
    <w:rsid w:val="0023274E"/>
    <w:rsid w:val="00232966"/>
    <w:rsid w:val="002329C1"/>
    <w:rsid w:val="00232A0B"/>
    <w:rsid w:val="00232B64"/>
    <w:rsid w:val="00232E5D"/>
    <w:rsid w:val="00232E92"/>
    <w:rsid w:val="00232F4F"/>
    <w:rsid w:val="002332A5"/>
    <w:rsid w:val="00233346"/>
    <w:rsid w:val="0023340F"/>
    <w:rsid w:val="002335D4"/>
    <w:rsid w:val="0023361F"/>
    <w:rsid w:val="002336D7"/>
    <w:rsid w:val="0023377A"/>
    <w:rsid w:val="002337E6"/>
    <w:rsid w:val="002338C2"/>
    <w:rsid w:val="002339CD"/>
    <w:rsid w:val="00233B23"/>
    <w:rsid w:val="00233BD0"/>
    <w:rsid w:val="00233C0E"/>
    <w:rsid w:val="00233D0D"/>
    <w:rsid w:val="002341EF"/>
    <w:rsid w:val="00234347"/>
    <w:rsid w:val="002343DD"/>
    <w:rsid w:val="00234493"/>
    <w:rsid w:val="002344B6"/>
    <w:rsid w:val="002344FD"/>
    <w:rsid w:val="00234586"/>
    <w:rsid w:val="0023474B"/>
    <w:rsid w:val="002348D5"/>
    <w:rsid w:val="00234A83"/>
    <w:rsid w:val="00234B8D"/>
    <w:rsid w:val="00234B96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5187"/>
    <w:rsid w:val="0023518C"/>
    <w:rsid w:val="0023521C"/>
    <w:rsid w:val="00235265"/>
    <w:rsid w:val="002352F4"/>
    <w:rsid w:val="002353D9"/>
    <w:rsid w:val="00235479"/>
    <w:rsid w:val="002354E5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644"/>
    <w:rsid w:val="002367AF"/>
    <w:rsid w:val="002368D4"/>
    <w:rsid w:val="002369B0"/>
    <w:rsid w:val="00236A7B"/>
    <w:rsid w:val="00236B03"/>
    <w:rsid w:val="00236B5A"/>
    <w:rsid w:val="00236DBD"/>
    <w:rsid w:val="00236E69"/>
    <w:rsid w:val="00236EC0"/>
    <w:rsid w:val="00236EC1"/>
    <w:rsid w:val="00236F69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68F"/>
    <w:rsid w:val="0023770D"/>
    <w:rsid w:val="0023780A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FC"/>
    <w:rsid w:val="00240B16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2ED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DC4"/>
    <w:rsid w:val="00241F9D"/>
    <w:rsid w:val="002421D2"/>
    <w:rsid w:val="002422D7"/>
    <w:rsid w:val="0024231F"/>
    <w:rsid w:val="00242441"/>
    <w:rsid w:val="0024250B"/>
    <w:rsid w:val="002425FA"/>
    <w:rsid w:val="002426E9"/>
    <w:rsid w:val="00242753"/>
    <w:rsid w:val="002427FE"/>
    <w:rsid w:val="00242834"/>
    <w:rsid w:val="00242874"/>
    <w:rsid w:val="002428DF"/>
    <w:rsid w:val="0024297B"/>
    <w:rsid w:val="00242A13"/>
    <w:rsid w:val="00242AE4"/>
    <w:rsid w:val="00242C1F"/>
    <w:rsid w:val="00242F76"/>
    <w:rsid w:val="00242FD9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FA7"/>
    <w:rsid w:val="002440BD"/>
    <w:rsid w:val="00244258"/>
    <w:rsid w:val="00244275"/>
    <w:rsid w:val="00244429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A4"/>
    <w:rsid w:val="00245115"/>
    <w:rsid w:val="002452F6"/>
    <w:rsid w:val="00245351"/>
    <w:rsid w:val="0024550F"/>
    <w:rsid w:val="00245580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32"/>
    <w:rsid w:val="00246FA2"/>
    <w:rsid w:val="00246FC6"/>
    <w:rsid w:val="00247059"/>
    <w:rsid w:val="00247335"/>
    <w:rsid w:val="002473FF"/>
    <w:rsid w:val="0024742F"/>
    <w:rsid w:val="002474ED"/>
    <w:rsid w:val="00247594"/>
    <w:rsid w:val="00247651"/>
    <w:rsid w:val="00247ACF"/>
    <w:rsid w:val="00247AD1"/>
    <w:rsid w:val="00247AF6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64D"/>
    <w:rsid w:val="002507CC"/>
    <w:rsid w:val="00250850"/>
    <w:rsid w:val="0025089F"/>
    <w:rsid w:val="00250B53"/>
    <w:rsid w:val="00250CBE"/>
    <w:rsid w:val="00250DEC"/>
    <w:rsid w:val="00250EE0"/>
    <w:rsid w:val="00250EFF"/>
    <w:rsid w:val="00250FE5"/>
    <w:rsid w:val="00251085"/>
    <w:rsid w:val="00251137"/>
    <w:rsid w:val="0025137C"/>
    <w:rsid w:val="0025145A"/>
    <w:rsid w:val="00251472"/>
    <w:rsid w:val="002515A3"/>
    <w:rsid w:val="002517F3"/>
    <w:rsid w:val="002519BC"/>
    <w:rsid w:val="002519CE"/>
    <w:rsid w:val="00251B49"/>
    <w:rsid w:val="00251B92"/>
    <w:rsid w:val="00251BA5"/>
    <w:rsid w:val="00251CDD"/>
    <w:rsid w:val="00251F21"/>
    <w:rsid w:val="00251FB7"/>
    <w:rsid w:val="0025203D"/>
    <w:rsid w:val="00252075"/>
    <w:rsid w:val="00252166"/>
    <w:rsid w:val="0025217C"/>
    <w:rsid w:val="002521A7"/>
    <w:rsid w:val="00252282"/>
    <w:rsid w:val="0025231C"/>
    <w:rsid w:val="00252326"/>
    <w:rsid w:val="002523E7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2F93"/>
    <w:rsid w:val="0025304A"/>
    <w:rsid w:val="0025304D"/>
    <w:rsid w:val="00253271"/>
    <w:rsid w:val="00253287"/>
    <w:rsid w:val="002533B8"/>
    <w:rsid w:val="00253475"/>
    <w:rsid w:val="0025349B"/>
    <w:rsid w:val="00253551"/>
    <w:rsid w:val="002535D9"/>
    <w:rsid w:val="002535E6"/>
    <w:rsid w:val="002537FE"/>
    <w:rsid w:val="00253822"/>
    <w:rsid w:val="002538B1"/>
    <w:rsid w:val="00253906"/>
    <w:rsid w:val="00253C47"/>
    <w:rsid w:val="00253DFE"/>
    <w:rsid w:val="00254020"/>
    <w:rsid w:val="00254186"/>
    <w:rsid w:val="0025426B"/>
    <w:rsid w:val="0025451A"/>
    <w:rsid w:val="002545C7"/>
    <w:rsid w:val="00254624"/>
    <w:rsid w:val="002548AB"/>
    <w:rsid w:val="0025491F"/>
    <w:rsid w:val="0025495B"/>
    <w:rsid w:val="00254C86"/>
    <w:rsid w:val="00254CE4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442"/>
    <w:rsid w:val="002554D9"/>
    <w:rsid w:val="00255516"/>
    <w:rsid w:val="00255552"/>
    <w:rsid w:val="002555E6"/>
    <w:rsid w:val="00255626"/>
    <w:rsid w:val="0025576D"/>
    <w:rsid w:val="002558C3"/>
    <w:rsid w:val="0025593B"/>
    <w:rsid w:val="0025593D"/>
    <w:rsid w:val="00255A31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24F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73"/>
    <w:rsid w:val="00261B7C"/>
    <w:rsid w:val="00261C53"/>
    <w:rsid w:val="00261D1B"/>
    <w:rsid w:val="00261D1E"/>
    <w:rsid w:val="00261FCA"/>
    <w:rsid w:val="002621C7"/>
    <w:rsid w:val="002621D1"/>
    <w:rsid w:val="00262290"/>
    <w:rsid w:val="002622F6"/>
    <w:rsid w:val="002625CD"/>
    <w:rsid w:val="0026262B"/>
    <w:rsid w:val="002627BA"/>
    <w:rsid w:val="00262885"/>
    <w:rsid w:val="002628C0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540"/>
    <w:rsid w:val="002636F1"/>
    <w:rsid w:val="00263794"/>
    <w:rsid w:val="002637F9"/>
    <w:rsid w:val="00263828"/>
    <w:rsid w:val="002638FD"/>
    <w:rsid w:val="002639C7"/>
    <w:rsid w:val="00263A19"/>
    <w:rsid w:val="00263AEB"/>
    <w:rsid w:val="00263C7F"/>
    <w:rsid w:val="00263F5A"/>
    <w:rsid w:val="00263FB9"/>
    <w:rsid w:val="00263FE8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E29"/>
    <w:rsid w:val="00264EC2"/>
    <w:rsid w:val="00264FC1"/>
    <w:rsid w:val="00265047"/>
    <w:rsid w:val="0026514F"/>
    <w:rsid w:val="00265168"/>
    <w:rsid w:val="002651C9"/>
    <w:rsid w:val="002652E2"/>
    <w:rsid w:val="002653B4"/>
    <w:rsid w:val="002653D0"/>
    <w:rsid w:val="002654A0"/>
    <w:rsid w:val="002654DA"/>
    <w:rsid w:val="00265506"/>
    <w:rsid w:val="002655D3"/>
    <w:rsid w:val="00265712"/>
    <w:rsid w:val="00265779"/>
    <w:rsid w:val="00265822"/>
    <w:rsid w:val="0026582B"/>
    <w:rsid w:val="00265999"/>
    <w:rsid w:val="00265ABE"/>
    <w:rsid w:val="00265D04"/>
    <w:rsid w:val="00265F34"/>
    <w:rsid w:val="00265F6E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C5"/>
    <w:rsid w:val="002668FB"/>
    <w:rsid w:val="00266914"/>
    <w:rsid w:val="002669D3"/>
    <w:rsid w:val="002669FC"/>
    <w:rsid w:val="00266BDA"/>
    <w:rsid w:val="00266C24"/>
    <w:rsid w:val="00266E1A"/>
    <w:rsid w:val="00266F3D"/>
    <w:rsid w:val="00266F98"/>
    <w:rsid w:val="0026735F"/>
    <w:rsid w:val="002674CE"/>
    <w:rsid w:val="0026764C"/>
    <w:rsid w:val="0026769B"/>
    <w:rsid w:val="0026776C"/>
    <w:rsid w:val="002677A7"/>
    <w:rsid w:val="00267AF7"/>
    <w:rsid w:val="00267DA4"/>
    <w:rsid w:val="00267DDF"/>
    <w:rsid w:val="00267F58"/>
    <w:rsid w:val="00267F61"/>
    <w:rsid w:val="00267F88"/>
    <w:rsid w:val="002700A7"/>
    <w:rsid w:val="0027029D"/>
    <w:rsid w:val="002702AE"/>
    <w:rsid w:val="002704D8"/>
    <w:rsid w:val="002704FC"/>
    <w:rsid w:val="00270658"/>
    <w:rsid w:val="002707BA"/>
    <w:rsid w:val="00270816"/>
    <w:rsid w:val="00270931"/>
    <w:rsid w:val="00270963"/>
    <w:rsid w:val="00270A0C"/>
    <w:rsid w:val="00270AF1"/>
    <w:rsid w:val="00270B19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506"/>
    <w:rsid w:val="00272547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3CE"/>
    <w:rsid w:val="002736FA"/>
    <w:rsid w:val="00273751"/>
    <w:rsid w:val="0027383B"/>
    <w:rsid w:val="00273852"/>
    <w:rsid w:val="002738CB"/>
    <w:rsid w:val="00273955"/>
    <w:rsid w:val="002739BB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55C"/>
    <w:rsid w:val="002745CA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134"/>
    <w:rsid w:val="00275151"/>
    <w:rsid w:val="0027517C"/>
    <w:rsid w:val="00275233"/>
    <w:rsid w:val="002752CE"/>
    <w:rsid w:val="002753A1"/>
    <w:rsid w:val="00275473"/>
    <w:rsid w:val="002754BE"/>
    <w:rsid w:val="002756B1"/>
    <w:rsid w:val="0027571A"/>
    <w:rsid w:val="002758D3"/>
    <w:rsid w:val="002758E5"/>
    <w:rsid w:val="002759EF"/>
    <w:rsid w:val="00275C2A"/>
    <w:rsid w:val="00275C64"/>
    <w:rsid w:val="00275EBB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65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D6C"/>
    <w:rsid w:val="00277F51"/>
    <w:rsid w:val="00277F9F"/>
    <w:rsid w:val="00280076"/>
    <w:rsid w:val="00280108"/>
    <w:rsid w:val="002801A8"/>
    <w:rsid w:val="002803F6"/>
    <w:rsid w:val="00280454"/>
    <w:rsid w:val="00280461"/>
    <w:rsid w:val="002804C1"/>
    <w:rsid w:val="0028062A"/>
    <w:rsid w:val="00280692"/>
    <w:rsid w:val="0028076B"/>
    <w:rsid w:val="0028077F"/>
    <w:rsid w:val="002807C9"/>
    <w:rsid w:val="00280B1C"/>
    <w:rsid w:val="00280C32"/>
    <w:rsid w:val="00280CD8"/>
    <w:rsid w:val="00280DFA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D19"/>
    <w:rsid w:val="00281D9B"/>
    <w:rsid w:val="00281E2A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348"/>
    <w:rsid w:val="0028334C"/>
    <w:rsid w:val="0028345A"/>
    <w:rsid w:val="002835CF"/>
    <w:rsid w:val="002835EC"/>
    <w:rsid w:val="00283641"/>
    <w:rsid w:val="00283708"/>
    <w:rsid w:val="0028377F"/>
    <w:rsid w:val="002837F3"/>
    <w:rsid w:val="0028388F"/>
    <w:rsid w:val="002838A0"/>
    <w:rsid w:val="00283B68"/>
    <w:rsid w:val="00283BF6"/>
    <w:rsid w:val="00283C4E"/>
    <w:rsid w:val="00283C72"/>
    <w:rsid w:val="00283CB5"/>
    <w:rsid w:val="00283D51"/>
    <w:rsid w:val="00283D97"/>
    <w:rsid w:val="00283F1E"/>
    <w:rsid w:val="00283F6A"/>
    <w:rsid w:val="0028409C"/>
    <w:rsid w:val="002840B5"/>
    <w:rsid w:val="00284100"/>
    <w:rsid w:val="002841D0"/>
    <w:rsid w:val="0028432E"/>
    <w:rsid w:val="00284479"/>
    <w:rsid w:val="0028456D"/>
    <w:rsid w:val="00284612"/>
    <w:rsid w:val="002846EA"/>
    <w:rsid w:val="00284730"/>
    <w:rsid w:val="00284771"/>
    <w:rsid w:val="00284949"/>
    <w:rsid w:val="00284E8E"/>
    <w:rsid w:val="00284F56"/>
    <w:rsid w:val="00284F6D"/>
    <w:rsid w:val="00284FA1"/>
    <w:rsid w:val="002851B6"/>
    <w:rsid w:val="002851E2"/>
    <w:rsid w:val="002852E3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E6A"/>
    <w:rsid w:val="00285EBF"/>
    <w:rsid w:val="002860C4"/>
    <w:rsid w:val="00286306"/>
    <w:rsid w:val="00286317"/>
    <w:rsid w:val="00286407"/>
    <w:rsid w:val="0028641B"/>
    <w:rsid w:val="00286540"/>
    <w:rsid w:val="002865F9"/>
    <w:rsid w:val="0028664C"/>
    <w:rsid w:val="002867A1"/>
    <w:rsid w:val="002867DE"/>
    <w:rsid w:val="00286C61"/>
    <w:rsid w:val="00286D36"/>
    <w:rsid w:val="00286E81"/>
    <w:rsid w:val="00287177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8E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96"/>
    <w:rsid w:val="0029134C"/>
    <w:rsid w:val="0029140A"/>
    <w:rsid w:val="0029148A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F61"/>
    <w:rsid w:val="00291FC6"/>
    <w:rsid w:val="00292257"/>
    <w:rsid w:val="00292378"/>
    <w:rsid w:val="002923BC"/>
    <w:rsid w:val="0029250A"/>
    <w:rsid w:val="00292564"/>
    <w:rsid w:val="002929C3"/>
    <w:rsid w:val="00292A04"/>
    <w:rsid w:val="00292A20"/>
    <w:rsid w:val="00292A3B"/>
    <w:rsid w:val="00292B38"/>
    <w:rsid w:val="00292CB1"/>
    <w:rsid w:val="00292D94"/>
    <w:rsid w:val="00292E20"/>
    <w:rsid w:val="002931BA"/>
    <w:rsid w:val="00293205"/>
    <w:rsid w:val="0029334D"/>
    <w:rsid w:val="00293391"/>
    <w:rsid w:val="0029342F"/>
    <w:rsid w:val="00293480"/>
    <w:rsid w:val="00293489"/>
    <w:rsid w:val="002934A8"/>
    <w:rsid w:val="002934E5"/>
    <w:rsid w:val="002934FD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985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C"/>
    <w:rsid w:val="0029713A"/>
    <w:rsid w:val="0029716E"/>
    <w:rsid w:val="002971AE"/>
    <w:rsid w:val="00297254"/>
    <w:rsid w:val="002974F1"/>
    <w:rsid w:val="00297748"/>
    <w:rsid w:val="0029779A"/>
    <w:rsid w:val="0029780A"/>
    <w:rsid w:val="0029786E"/>
    <w:rsid w:val="00297926"/>
    <w:rsid w:val="002979D3"/>
    <w:rsid w:val="00297B9A"/>
    <w:rsid w:val="00297C1B"/>
    <w:rsid w:val="00297D50"/>
    <w:rsid w:val="00297DD2"/>
    <w:rsid w:val="00297E51"/>
    <w:rsid w:val="00297EEA"/>
    <w:rsid w:val="00297EEC"/>
    <w:rsid w:val="002A0032"/>
    <w:rsid w:val="002A00E2"/>
    <w:rsid w:val="002A01E5"/>
    <w:rsid w:val="002A0364"/>
    <w:rsid w:val="002A037A"/>
    <w:rsid w:val="002A04E0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2E6"/>
    <w:rsid w:val="002A2437"/>
    <w:rsid w:val="002A24B0"/>
    <w:rsid w:val="002A24F9"/>
    <w:rsid w:val="002A2538"/>
    <w:rsid w:val="002A25C2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AF"/>
    <w:rsid w:val="002A43B9"/>
    <w:rsid w:val="002A4485"/>
    <w:rsid w:val="002A45A9"/>
    <w:rsid w:val="002A45D8"/>
    <w:rsid w:val="002A4828"/>
    <w:rsid w:val="002A49DA"/>
    <w:rsid w:val="002A4B68"/>
    <w:rsid w:val="002A4BF3"/>
    <w:rsid w:val="002A4C0E"/>
    <w:rsid w:val="002A4C51"/>
    <w:rsid w:val="002A4E89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992"/>
    <w:rsid w:val="002A5AD8"/>
    <w:rsid w:val="002A5BD9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6C"/>
    <w:rsid w:val="002A79C3"/>
    <w:rsid w:val="002A7A9D"/>
    <w:rsid w:val="002A7B1D"/>
    <w:rsid w:val="002A7CE3"/>
    <w:rsid w:val="002A7E0F"/>
    <w:rsid w:val="002A7E2E"/>
    <w:rsid w:val="002A7E84"/>
    <w:rsid w:val="002A7FD7"/>
    <w:rsid w:val="002B0098"/>
    <w:rsid w:val="002B012B"/>
    <w:rsid w:val="002B014C"/>
    <w:rsid w:val="002B0217"/>
    <w:rsid w:val="002B028F"/>
    <w:rsid w:val="002B02D6"/>
    <w:rsid w:val="002B0306"/>
    <w:rsid w:val="002B0328"/>
    <w:rsid w:val="002B0387"/>
    <w:rsid w:val="002B0409"/>
    <w:rsid w:val="002B0540"/>
    <w:rsid w:val="002B08FD"/>
    <w:rsid w:val="002B0B1C"/>
    <w:rsid w:val="002B0B9B"/>
    <w:rsid w:val="002B0C3F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C1"/>
    <w:rsid w:val="002B16DC"/>
    <w:rsid w:val="002B172D"/>
    <w:rsid w:val="002B17D9"/>
    <w:rsid w:val="002B18DD"/>
    <w:rsid w:val="002B193F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CB"/>
    <w:rsid w:val="002B2475"/>
    <w:rsid w:val="002B2548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69"/>
    <w:rsid w:val="002B2E88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5DA"/>
    <w:rsid w:val="002B3674"/>
    <w:rsid w:val="002B36B4"/>
    <w:rsid w:val="002B3863"/>
    <w:rsid w:val="002B3C4A"/>
    <w:rsid w:val="002B3D52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26"/>
    <w:rsid w:val="002B49B1"/>
    <w:rsid w:val="002B4A53"/>
    <w:rsid w:val="002B4B38"/>
    <w:rsid w:val="002B4B67"/>
    <w:rsid w:val="002B4C8F"/>
    <w:rsid w:val="002B4D0E"/>
    <w:rsid w:val="002B4D16"/>
    <w:rsid w:val="002B4D32"/>
    <w:rsid w:val="002B4E5B"/>
    <w:rsid w:val="002B507F"/>
    <w:rsid w:val="002B508A"/>
    <w:rsid w:val="002B5090"/>
    <w:rsid w:val="002B50CA"/>
    <w:rsid w:val="002B51E8"/>
    <w:rsid w:val="002B51F2"/>
    <w:rsid w:val="002B53BC"/>
    <w:rsid w:val="002B5400"/>
    <w:rsid w:val="002B5492"/>
    <w:rsid w:val="002B54BB"/>
    <w:rsid w:val="002B5558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B"/>
    <w:rsid w:val="002B62B7"/>
    <w:rsid w:val="002B655E"/>
    <w:rsid w:val="002B65DE"/>
    <w:rsid w:val="002B6667"/>
    <w:rsid w:val="002B67EC"/>
    <w:rsid w:val="002B68A0"/>
    <w:rsid w:val="002B69F6"/>
    <w:rsid w:val="002B6A63"/>
    <w:rsid w:val="002B6B9D"/>
    <w:rsid w:val="002B6BD8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B6"/>
    <w:rsid w:val="002B76D3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C89"/>
    <w:rsid w:val="002C0D40"/>
    <w:rsid w:val="002C0DB2"/>
    <w:rsid w:val="002C0E11"/>
    <w:rsid w:val="002C0ED7"/>
    <w:rsid w:val="002C0EDA"/>
    <w:rsid w:val="002C0F99"/>
    <w:rsid w:val="002C1039"/>
    <w:rsid w:val="002C1293"/>
    <w:rsid w:val="002C147F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D2"/>
    <w:rsid w:val="002C252F"/>
    <w:rsid w:val="002C25B7"/>
    <w:rsid w:val="002C26EC"/>
    <w:rsid w:val="002C28FE"/>
    <w:rsid w:val="002C2913"/>
    <w:rsid w:val="002C2920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A0"/>
    <w:rsid w:val="002C32E4"/>
    <w:rsid w:val="002C33A1"/>
    <w:rsid w:val="002C3433"/>
    <w:rsid w:val="002C3500"/>
    <w:rsid w:val="002C364E"/>
    <w:rsid w:val="002C36C9"/>
    <w:rsid w:val="002C370E"/>
    <w:rsid w:val="002C377B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1F"/>
    <w:rsid w:val="002C4836"/>
    <w:rsid w:val="002C49B6"/>
    <w:rsid w:val="002C4C20"/>
    <w:rsid w:val="002C4C74"/>
    <w:rsid w:val="002C4CC5"/>
    <w:rsid w:val="002C4FE5"/>
    <w:rsid w:val="002C50DE"/>
    <w:rsid w:val="002C5220"/>
    <w:rsid w:val="002C5292"/>
    <w:rsid w:val="002C55F9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79"/>
    <w:rsid w:val="002C6CCA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6FB"/>
    <w:rsid w:val="002C770E"/>
    <w:rsid w:val="002C79B9"/>
    <w:rsid w:val="002C7C02"/>
    <w:rsid w:val="002C7C0F"/>
    <w:rsid w:val="002C7CD9"/>
    <w:rsid w:val="002C7D83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81F"/>
    <w:rsid w:val="002D08F0"/>
    <w:rsid w:val="002D0A61"/>
    <w:rsid w:val="002D0B06"/>
    <w:rsid w:val="002D0B66"/>
    <w:rsid w:val="002D0B68"/>
    <w:rsid w:val="002D0B6E"/>
    <w:rsid w:val="002D0BB7"/>
    <w:rsid w:val="002D0C14"/>
    <w:rsid w:val="002D0C9E"/>
    <w:rsid w:val="002D0CE4"/>
    <w:rsid w:val="002D0D2F"/>
    <w:rsid w:val="002D0D8A"/>
    <w:rsid w:val="002D0E04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00"/>
    <w:rsid w:val="002D1114"/>
    <w:rsid w:val="002D1126"/>
    <w:rsid w:val="002D1194"/>
    <w:rsid w:val="002D12F6"/>
    <w:rsid w:val="002D136F"/>
    <w:rsid w:val="002D13F6"/>
    <w:rsid w:val="002D13F9"/>
    <w:rsid w:val="002D15DC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25"/>
    <w:rsid w:val="002D2BE6"/>
    <w:rsid w:val="002D2C84"/>
    <w:rsid w:val="002D2D13"/>
    <w:rsid w:val="002D2EC4"/>
    <w:rsid w:val="002D2F0E"/>
    <w:rsid w:val="002D2F8C"/>
    <w:rsid w:val="002D2FB1"/>
    <w:rsid w:val="002D2FE0"/>
    <w:rsid w:val="002D3030"/>
    <w:rsid w:val="002D3159"/>
    <w:rsid w:val="002D31BF"/>
    <w:rsid w:val="002D3344"/>
    <w:rsid w:val="002D335A"/>
    <w:rsid w:val="002D3411"/>
    <w:rsid w:val="002D34E4"/>
    <w:rsid w:val="002D350F"/>
    <w:rsid w:val="002D3747"/>
    <w:rsid w:val="002D3749"/>
    <w:rsid w:val="002D3873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739"/>
    <w:rsid w:val="002D474A"/>
    <w:rsid w:val="002D4A95"/>
    <w:rsid w:val="002D4C94"/>
    <w:rsid w:val="002D4D03"/>
    <w:rsid w:val="002D5086"/>
    <w:rsid w:val="002D50A7"/>
    <w:rsid w:val="002D50FE"/>
    <w:rsid w:val="002D5104"/>
    <w:rsid w:val="002D5337"/>
    <w:rsid w:val="002D534E"/>
    <w:rsid w:val="002D5363"/>
    <w:rsid w:val="002D5682"/>
    <w:rsid w:val="002D5863"/>
    <w:rsid w:val="002D5918"/>
    <w:rsid w:val="002D5981"/>
    <w:rsid w:val="002D5A90"/>
    <w:rsid w:val="002D5B4F"/>
    <w:rsid w:val="002D5D6B"/>
    <w:rsid w:val="002D5E4D"/>
    <w:rsid w:val="002D5E81"/>
    <w:rsid w:val="002D5F5E"/>
    <w:rsid w:val="002D6136"/>
    <w:rsid w:val="002D61A8"/>
    <w:rsid w:val="002D61C2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570"/>
    <w:rsid w:val="002D7590"/>
    <w:rsid w:val="002D7622"/>
    <w:rsid w:val="002D765F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068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D7"/>
    <w:rsid w:val="002E0828"/>
    <w:rsid w:val="002E08EC"/>
    <w:rsid w:val="002E0921"/>
    <w:rsid w:val="002E0A49"/>
    <w:rsid w:val="002E0BA8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7A2"/>
    <w:rsid w:val="002E1AED"/>
    <w:rsid w:val="002E1C4D"/>
    <w:rsid w:val="002E1D43"/>
    <w:rsid w:val="002E1DD7"/>
    <w:rsid w:val="002E1E0F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93B"/>
    <w:rsid w:val="002E2996"/>
    <w:rsid w:val="002E2BA7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F9"/>
    <w:rsid w:val="002E3EEA"/>
    <w:rsid w:val="002E4162"/>
    <w:rsid w:val="002E417F"/>
    <w:rsid w:val="002E4186"/>
    <w:rsid w:val="002E423A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4EF9"/>
    <w:rsid w:val="002E502D"/>
    <w:rsid w:val="002E50D5"/>
    <w:rsid w:val="002E5129"/>
    <w:rsid w:val="002E5249"/>
    <w:rsid w:val="002E55FF"/>
    <w:rsid w:val="002E5658"/>
    <w:rsid w:val="002E5676"/>
    <w:rsid w:val="002E56A2"/>
    <w:rsid w:val="002E5935"/>
    <w:rsid w:val="002E5ADB"/>
    <w:rsid w:val="002E5B45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1DB"/>
    <w:rsid w:val="002E61FB"/>
    <w:rsid w:val="002E63C2"/>
    <w:rsid w:val="002E63D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F9A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AF8"/>
    <w:rsid w:val="002E7BA5"/>
    <w:rsid w:val="002E7CBB"/>
    <w:rsid w:val="002E7D1D"/>
    <w:rsid w:val="002E7DA6"/>
    <w:rsid w:val="002F051B"/>
    <w:rsid w:val="002F0561"/>
    <w:rsid w:val="002F05F3"/>
    <w:rsid w:val="002F05FD"/>
    <w:rsid w:val="002F06BE"/>
    <w:rsid w:val="002F06F8"/>
    <w:rsid w:val="002F0ACA"/>
    <w:rsid w:val="002F0B67"/>
    <w:rsid w:val="002F0BA5"/>
    <w:rsid w:val="002F0C3D"/>
    <w:rsid w:val="002F0CB1"/>
    <w:rsid w:val="002F0ED3"/>
    <w:rsid w:val="002F105A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8A4"/>
    <w:rsid w:val="002F1953"/>
    <w:rsid w:val="002F1A21"/>
    <w:rsid w:val="002F1A82"/>
    <w:rsid w:val="002F1D11"/>
    <w:rsid w:val="002F1D48"/>
    <w:rsid w:val="002F1EF8"/>
    <w:rsid w:val="002F2062"/>
    <w:rsid w:val="002F2073"/>
    <w:rsid w:val="002F2091"/>
    <w:rsid w:val="002F21A4"/>
    <w:rsid w:val="002F21EC"/>
    <w:rsid w:val="002F22E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EB1"/>
    <w:rsid w:val="002F2FAB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D0"/>
    <w:rsid w:val="002F383A"/>
    <w:rsid w:val="002F3A83"/>
    <w:rsid w:val="002F3C29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819"/>
    <w:rsid w:val="002F4970"/>
    <w:rsid w:val="002F4B2C"/>
    <w:rsid w:val="002F4B40"/>
    <w:rsid w:val="002F4B98"/>
    <w:rsid w:val="002F4BA4"/>
    <w:rsid w:val="002F4C2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00"/>
    <w:rsid w:val="002F67BF"/>
    <w:rsid w:val="002F68F1"/>
    <w:rsid w:val="002F6A18"/>
    <w:rsid w:val="002F6A80"/>
    <w:rsid w:val="002F6B7C"/>
    <w:rsid w:val="002F7020"/>
    <w:rsid w:val="002F7023"/>
    <w:rsid w:val="002F7107"/>
    <w:rsid w:val="002F7144"/>
    <w:rsid w:val="002F75EB"/>
    <w:rsid w:val="002F7624"/>
    <w:rsid w:val="002F76FA"/>
    <w:rsid w:val="002F7761"/>
    <w:rsid w:val="002F776F"/>
    <w:rsid w:val="002F77EB"/>
    <w:rsid w:val="002F7A1A"/>
    <w:rsid w:val="002F7A95"/>
    <w:rsid w:val="002F7AFB"/>
    <w:rsid w:val="002F7B0C"/>
    <w:rsid w:val="002F7B2E"/>
    <w:rsid w:val="002F7B41"/>
    <w:rsid w:val="002F7C07"/>
    <w:rsid w:val="002F7E2F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54A"/>
    <w:rsid w:val="00301627"/>
    <w:rsid w:val="00301630"/>
    <w:rsid w:val="00301655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4A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707"/>
    <w:rsid w:val="00302969"/>
    <w:rsid w:val="003029A0"/>
    <w:rsid w:val="003029EC"/>
    <w:rsid w:val="00302A37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1A"/>
    <w:rsid w:val="00303E28"/>
    <w:rsid w:val="00303FE3"/>
    <w:rsid w:val="003040E9"/>
    <w:rsid w:val="00304107"/>
    <w:rsid w:val="003042E4"/>
    <w:rsid w:val="0030441E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D5"/>
    <w:rsid w:val="00305B1C"/>
    <w:rsid w:val="00305BC7"/>
    <w:rsid w:val="00305BE5"/>
    <w:rsid w:val="00305C73"/>
    <w:rsid w:val="00305D47"/>
    <w:rsid w:val="00305DFE"/>
    <w:rsid w:val="00305E77"/>
    <w:rsid w:val="00306032"/>
    <w:rsid w:val="00306310"/>
    <w:rsid w:val="003063B8"/>
    <w:rsid w:val="0030671C"/>
    <w:rsid w:val="003068BB"/>
    <w:rsid w:val="0030696B"/>
    <w:rsid w:val="00306B40"/>
    <w:rsid w:val="00306BFD"/>
    <w:rsid w:val="00306CBE"/>
    <w:rsid w:val="00306CCB"/>
    <w:rsid w:val="00306ED0"/>
    <w:rsid w:val="00306EF0"/>
    <w:rsid w:val="00306F5A"/>
    <w:rsid w:val="00307162"/>
    <w:rsid w:val="00307424"/>
    <w:rsid w:val="0030745A"/>
    <w:rsid w:val="003077A9"/>
    <w:rsid w:val="00307914"/>
    <w:rsid w:val="0030791E"/>
    <w:rsid w:val="00307C86"/>
    <w:rsid w:val="00307C8D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946"/>
    <w:rsid w:val="00310967"/>
    <w:rsid w:val="0031099A"/>
    <w:rsid w:val="00310A6E"/>
    <w:rsid w:val="00310ABA"/>
    <w:rsid w:val="00310AC3"/>
    <w:rsid w:val="00310BD5"/>
    <w:rsid w:val="00310C8B"/>
    <w:rsid w:val="00310CF5"/>
    <w:rsid w:val="00310E5F"/>
    <w:rsid w:val="00311030"/>
    <w:rsid w:val="003110BA"/>
    <w:rsid w:val="00311205"/>
    <w:rsid w:val="003112ED"/>
    <w:rsid w:val="00311310"/>
    <w:rsid w:val="0031136D"/>
    <w:rsid w:val="0031154A"/>
    <w:rsid w:val="003115B0"/>
    <w:rsid w:val="003115BE"/>
    <w:rsid w:val="00311756"/>
    <w:rsid w:val="003117CA"/>
    <w:rsid w:val="003117F1"/>
    <w:rsid w:val="0031189F"/>
    <w:rsid w:val="00311C2C"/>
    <w:rsid w:val="00311DB0"/>
    <w:rsid w:val="00311EF7"/>
    <w:rsid w:val="00311F3D"/>
    <w:rsid w:val="0031220D"/>
    <w:rsid w:val="00312236"/>
    <w:rsid w:val="003122B8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8B"/>
    <w:rsid w:val="00313F9C"/>
    <w:rsid w:val="00313FD0"/>
    <w:rsid w:val="0031433D"/>
    <w:rsid w:val="0031445A"/>
    <w:rsid w:val="00314488"/>
    <w:rsid w:val="003144B6"/>
    <w:rsid w:val="003145C1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E99"/>
    <w:rsid w:val="00315FD0"/>
    <w:rsid w:val="003160E5"/>
    <w:rsid w:val="003160E9"/>
    <w:rsid w:val="0031638C"/>
    <w:rsid w:val="003168D4"/>
    <w:rsid w:val="0031694D"/>
    <w:rsid w:val="00316A9F"/>
    <w:rsid w:val="00316B57"/>
    <w:rsid w:val="00316CB0"/>
    <w:rsid w:val="00316F60"/>
    <w:rsid w:val="003175C8"/>
    <w:rsid w:val="003176EA"/>
    <w:rsid w:val="0031771E"/>
    <w:rsid w:val="00317899"/>
    <w:rsid w:val="0031793E"/>
    <w:rsid w:val="003179F9"/>
    <w:rsid w:val="00317B19"/>
    <w:rsid w:val="00317C6E"/>
    <w:rsid w:val="00317D53"/>
    <w:rsid w:val="00317D6C"/>
    <w:rsid w:val="00317E09"/>
    <w:rsid w:val="00317E12"/>
    <w:rsid w:val="00317FC6"/>
    <w:rsid w:val="00317FCE"/>
    <w:rsid w:val="00320098"/>
    <w:rsid w:val="0032009D"/>
    <w:rsid w:val="00320155"/>
    <w:rsid w:val="00320161"/>
    <w:rsid w:val="00320251"/>
    <w:rsid w:val="00320580"/>
    <w:rsid w:val="0032069B"/>
    <w:rsid w:val="00320958"/>
    <w:rsid w:val="00320A04"/>
    <w:rsid w:val="00320B31"/>
    <w:rsid w:val="00320B66"/>
    <w:rsid w:val="00320C4E"/>
    <w:rsid w:val="00320C73"/>
    <w:rsid w:val="00320CA4"/>
    <w:rsid w:val="00320CEA"/>
    <w:rsid w:val="00320CFB"/>
    <w:rsid w:val="003213E8"/>
    <w:rsid w:val="00321415"/>
    <w:rsid w:val="003214CC"/>
    <w:rsid w:val="003214DB"/>
    <w:rsid w:val="003216E9"/>
    <w:rsid w:val="0032170C"/>
    <w:rsid w:val="003217F4"/>
    <w:rsid w:val="00321842"/>
    <w:rsid w:val="003218B7"/>
    <w:rsid w:val="003218BA"/>
    <w:rsid w:val="0032194D"/>
    <w:rsid w:val="00321A11"/>
    <w:rsid w:val="00321C79"/>
    <w:rsid w:val="00321E40"/>
    <w:rsid w:val="00321FB1"/>
    <w:rsid w:val="00322344"/>
    <w:rsid w:val="00322363"/>
    <w:rsid w:val="003223DA"/>
    <w:rsid w:val="00322412"/>
    <w:rsid w:val="003224C4"/>
    <w:rsid w:val="0032254C"/>
    <w:rsid w:val="00322617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90"/>
    <w:rsid w:val="00323190"/>
    <w:rsid w:val="0032322B"/>
    <w:rsid w:val="00323326"/>
    <w:rsid w:val="00323330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3A"/>
    <w:rsid w:val="00325870"/>
    <w:rsid w:val="00325873"/>
    <w:rsid w:val="003258D6"/>
    <w:rsid w:val="003259B2"/>
    <w:rsid w:val="003259D5"/>
    <w:rsid w:val="00325A75"/>
    <w:rsid w:val="00325A87"/>
    <w:rsid w:val="00325CF0"/>
    <w:rsid w:val="00325CFE"/>
    <w:rsid w:val="00325DF3"/>
    <w:rsid w:val="00325F09"/>
    <w:rsid w:val="00325F10"/>
    <w:rsid w:val="0032610D"/>
    <w:rsid w:val="00326187"/>
    <w:rsid w:val="00326290"/>
    <w:rsid w:val="003262AE"/>
    <w:rsid w:val="00326418"/>
    <w:rsid w:val="0032663F"/>
    <w:rsid w:val="00326678"/>
    <w:rsid w:val="003267A2"/>
    <w:rsid w:val="003267B7"/>
    <w:rsid w:val="00326B37"/>
    <w:rsid w:val="00326BBF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6F"/>
    <w:rsid w:val="00327F67"/>
    <w:rsid w:val="00330074"/>
    <w:rsid w:val="0033008D"/>
    <w:rsid w:val="0033009B"/>
    <w:rsid w:val="003300A5"/>
    <w:rsid w:val="00330183"/>
    <w:rsid w:val="00330193"/>
    <w:rsid w:val="0033038E"/>
    <w:rsid w:val="00330467"/>
    <w:rsid w:val="003304AD"/>
    <w:rsid w:val="00330532"/>
    <w:rsid w:val="003305B4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43"/>
    <w:rsid w:val="00330F08"/>
    <w:rsid w:val="00330F3D"/>
    <w:rsid w:val="00330F9F"/>
    <w:rsid w:val="003310BA"/>
    <w:rsid w:val="00331196"/>
    <w:rsid w:val="0033119B"/>
    <w:rsid w:val="0033122D"/>
    <w:rsid w:val="003312F3"/>
    <w:rsid w:val="003314FD"/>
    <w:rsid w:val="0033153D"/>
    <w:rsid w:val="00331545"/>
    <w:rsid w:val="00331636"/>
    <w:rsid w:val="003316C7"/>
    <w:rsid w:val="00331782"/>
    <w:rsid w:val="00331812"/>
    <w:rsid w:val="00331941"/>
    <w:rsid w:val="00331A4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76"/>
    <w:rsid w:val="00332EB1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7D7"/>
    <w:rsid w:val="003338F8"/>
    <w:rsid w:val="00333A84"/>
    <w:rsid w:val="00333B32"/>
    <w:rsid w:val="00333CCB"/>
    <w:rsid w:val="00333D44"/>
    <w:rsid w:val="00333E6E"/>
    <w:rsid w:val="00333F3D"/>
    <w:rsid w:val="00333F5F"/>
    <w:rsid w:val="00333FF2"/>
    <w:rsid w:val="00334032"/>
    <w:rsid w:val="003340EA"/>
    <w:rsid w:val="0033427E"/>
    <w:rsid w:val="00334512"/>
    <w:rsid w:val="003345B5"/>
    <w:rsid w:val="003346D3"/>
    <w:rsid w:val="0033473C"/>
    <w:rsid w:val="00334A30"/>
    <w:rsid w:val="00334A47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D4B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61E"/>
    <w:rsid w:val="00340779"/>
    <w:rsid w:val="0034086A"/>
    <w:rsid w:val="003408C4"/>
    <w:rsid w:val="003408E2"/>
    <w:rsid w:val="00340902"/>
    <w:rsid w:val="00340A81"/>
    <w:rsid w:val="00340BAB"/>
    <w:rsid w:val="00340D57"/>
    <w:rsid w:val="00340DAF"/>
    <w:rsid w:val="00340F64"/>
    <w:rsid w:val="0034128C"/>
    <w:rsid w:val="003412C4"/>
    <w:rsid w:val="003412F3"/>
    <w:rsid w:val="00341650"/>
    <w:rsid w:val="00341712"/>
    <w:rsid w:val="00341761"/>
    <w:rsid w:val="0034181C"/>
    <w:rsid w:val="003418C8"/>
    <w:rsid w:val="00341948"/>
    <w:rsid w:val="00341966"/>
    <w:rsid w:val="00341995"/>
    <w:rsid w:val="00341A53"/>
    <w:rsid w:val="00341B82"/>
    <w:rsid w:val="00341BBE"/>
    <w:rsid w:val="00341BCD"/>
    <w:rsid w:val="00341D35"/>
    <w:rsid w:val="00341F01"/>
    <w:rsid w:val="00341F12"/>
    <w:rsid w:val="00342025"/>
    <w:rsid w:val="0034207B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85"/>
    <w:rsid w:val="00342ADB"/>
    <w:rsid w:val="00342C40"/>
    <w:rsid w:val="00342CB2"/>
    <w:rsid w:val="00342F47"/>
    <w:rsid w:val="00342F76"/>
    <w:rsid w:val="0034302B"/>
    <w:rsid w:val="00343487"/>
    <w:rsid w:val="003434F2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F37"/>
    <w:rsid w:val="0034404C"/>
    <w:rsid w:val="00344130"/>
    <w:rsid w:val="00344253"/>
    <w:rsid w:val="003444A8"/>
    <w:rsid w:val="003444C1"/>
    <w:rsid w:val="00344540"/>
    <w:rsid w:val="003445D7"/>
    <w:rsid w:val="003445DE"/>
    <w:rsid w:val="00344632"/>
    <w:rsid w:val="003446BC"/>
    <w:rsid w:val="00344753"/>
    <w:rsid w:val="00344916"/>
    <w:rsid w:val="00344960"/>
    <w:rsid w:val="00344A93"/>
    <w:rsid w:val="00344C44"/>
    <w:rsid w:val="00344D8F"/>
    <w:rsid w:val="00344E1F"/>
    <w:rsid w:val="00344E35"/>
    <w:rsid w:val="00344EC2"/>
    <w:rsid w:val="00344F15"/>
    <w:rsid w:val="00344F78"/>
    <w:rsid w:val="003450E7"/>
    <w:rsid w:val="003451E6"/>
    <w:rsid w:val="00345207"/>
    <w:rsid w:val="00345216"/>
    <w:rsid w:val="00345382"/>
    <w:rsid w:val="00345800"/>
    <w:rsid w:val="00345874"/>
    <w:rsid w:val="003459AB"/>
    <w:rsid w:val="00345B3E"/>
    <w:rsid w:val="00345C81"/>
    <w:rsid w:val="00345FBF"/>
    <w:rsid w:val="00345FF4"/>
    <w:rsid w:val="00346076"/>
    <w:rsid w:val="003460A7"/>
    <w:rsid w:val="00346226"/>
    <w:rsid w:val="003465B2"/>
    <w:rsid w:val="0034660F"/>
    <w:rsid w:val="00346610"/>
    <w:rsid w:val="0034662C"/>
    <w:rsid w:val="00346838"/>
    <w:rsid w:val="0034690B"/>
    <w:rsid w:val="003469AB"/>
    <w:rsid w:val="00346A5F"/>
    <w:rsid w:val="00346B54"/>
    <w:rsid w:val="00346C70"/>
    <w:rsid w:val="00346F1B"/>
    <w:rsid w:val="00347052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5021B"/>
    <w:rsid w:val="00350374"/>
    <w:rsid w:val="00350378"/>
    <w:rsid w:val="00350426"/>
    <w:rsid w:val="0035047F"/>
    <w:rsid w:val="0035080F"/>
    <w:rsid w:val="003508C9"/>
    <w:rsid w:val="003508FA"/>
    <w:rsid w:val="00350D11"/>
    <w:rsid w:val="00350D45"/>
    <w:rsid w:val="00350D61"/>
    <w:rsid w:val="00350DAC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3A"/>
    <w:rsid w:val="00351DC6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557"/>
    <w:rsid w:val="003535A5"/>
    <w:rsid w:val="003535E4"/>
    <w:rsid w:val="00353993"/>
    <w:rsid w:val="003539FD"/>
    <w:rsid w:val="00353BA6"/>
    <w:rsid w:val="00353CAA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A"/>
    <w:rsid w:val="00354FDF"/>
    <w:rsid w:val="003550A0"/>
    <w:rsid w:val="003552DA"/>
    <w:rsid w:val="00355454"/>
    <w:rsid w:val="003555C5"/>
    <w:rsid w:val="00355887"/>
    <w:rsid w:val="00355A66"/>
    <w:rsid w:val="00355A68"/>
    <w:rsid w:val="00355C40"/>
    <w:rsid w:val="00355D47"/>
    <w:rsid w:val="00355DF2"/>
    <w:rsid w:val="00355E06"/>
    <w:rsid w:val="00355E64"/>
    <w:rsid w:val="00355F2B"/>
    <w:rsid w:val="00355FF7"/>
    <w:rsid w:val="003560A1"/>
    <w:rsid w:val="00356114"/>
    <w:rsid w:val="00356344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EA2"/>
    <w:rsid w:val="0035722B"/>
    <w:rsid w:val="0035735D"/>
    <w:rsid w:val="00357474"/>
    <w:rsid w:val="00357820"/>
    <w:rsid w:val="00357B08"/>
    <w:rsid w:val="00357CE1"/>
    <w:rsid w:val="00357D59"/>
    <w:rsid w:val="00357D99"/>
    <w:rsid w:val="00357E3A"/>
    <w:rsid w:val="00357EC4"/>
    <w:rsid w:val="0036000F"/>
    <w:rsid w:val="00360181"/>
    <w:rsid w:val="003602CF"/>
    <w:rsid w:val="00360314"/>
    <w:rsid w:val="003603DF"/>
    <w:rsid w:val="00360505"/>
    <w:rsid w:val="00360583"/>
    <w:rsid w:val="003606BE"/>
    <w:rsid w:val="00360710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8B2"/>
    <w:rsid w:val="00361922"/>
    <w:rsid w:val="00361A41"/>
    <w:rsid w:val="00361C41"/>
    <w:rsid w:val="00361D04"/>
    <w:rsid w:val="00361D74"/>
    <w:rsid w:val="00361E41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252"/>
    <w:rsid w:val="00363294"/>
    <w:rsid w:val="00363479"/>
    <w:rsid w:val="00363681"/>
    <w:rsid w:val="00363946"/>
    <w:rsid w:val="00363A8A"/>
    <w:rsid w:val="00363AA1"/>
    <w:rsid w:val="00363AB8"/>
    <w:rsid w:val="00363B0A"/>
    <w:rsid w:val="00363CAD"/>
    <w:rsid w:val="00363D00"/>
    <w:rsid w:val="00363E44"/>
    <w:rsid w:val="00363EE2"/>
    <w:rsid w:val="003640B1"/>
    <w:rsid w:val="003641C2"/>
    <w:rsid w:val="003641D2"/>
    <w:rsid w:val="0036421C"/>
    <w:rsid w:val="00364363"/>
    <w:rsid w:val="003643FB"/>
    <w:rsid w:val="003644DC"/>
    <w:rsid w:val="003645A2"/>
    <w:rsid w:val="00364625"/>
    <w:rsid w:val="00364657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313"/>
    <w:rsid w:val="003653F7"/>
    <w:rsid w:val="003653F8"/>
    <w:rsid w:val="0036548F"/>
    <w:rsid w:val="003654C0"/>
    <w:rsid w:val="00365670"/>
    <w:rsid w:val="003657AD"/>
    <w:rsid w:val="0036596E"/>
    <w:rsid w:val="003659D1"/>
    <w:rsid w:val="003659F2"/>
    <w:rsid w:val="00365A35"/>
    <w:rsid w:val="00365E54"/>
    <w:rsid w:val="00365F7E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55F"/>
    <w:rsid w:val="003676D8"/>
    <w:rsid w:val="0036780E"/>
    <w:rsid w:val="0036783C"/>
    <w:rsid w:val="00367953"/>
    <w:rsid w:val="0036797C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99"/>
    <w:rsid w:val="003709C3"/>
    <w:rsid w:val="00370CF3"/>
    <w:rsid w:val="00370DE8"/>
    <w:rsid w:val="00370ED1"/>
    <w:rsid w:val="00370ED2"/>
    <w:rsid w:val="00371050"/>
    <w:rsid w:val="0037135B"/>
    <w:rsid w:val="003713AC"/>
    <w:rsid w:val="003713DB"/>
    <w:rsid w:val="00371450"/>
    <w:rsid w:val="00371761"/>
    <w:rsid w:val="00371788"/>
    <w:rsid w:val="00371B77"/>
    <w:rsid w:val="00371BC5"/>
    <w:rsid w:val="00371BD6"/>
    <w:rsid w:val="00371EDA"/>
    <w:rsid w:val="00372026"/>
    <w:rsid w:val="003720C0"/>
    <w:rsid w:val="0037213F"/>
    <w:rsid w:val="00372140"/>
    <w:rsid w:val="003721D1"/>
    <w:rsid w:val="00372286"/>
    <w:rsid w:val="0037242C"/>
    <w:rsid w:val="00372493"/>
    <w:rsid w:val="00372507"/>
    <w:rsid w:val="00372574"/>
    <w:rsid w:val="003725D8"/>
    <w:rsid w:val="0037263C"/>
    <w:rsid w:val="00372887"/>
    <w:rsid w:val="0037299A"/>
    <w:rsid w:val="00372B02"/>
    <w:rsid w:val="00372C59"/>
    <w:rsid w:val="00372CDF"/>
    <w:rsid w:val="00372D21"/>
    <w:rsid w:val="00372DBB"/>
    <w:rsid w:val="00372E13"/>
    <w:rsid w:val="00372E89"/>
    <w:rsid w:val="003730FC"/>
    <w:rsid w:val="003731D5"/>
    <w:rsid w:val="003732E1"/>
    <w:rsid w:val="00373519"/>
    <w:rsid w:val="0037370C"/>
    <w:rsid w:val="0037376D"/>
    <w:rsid w:val="0037390C"/>
    <w:rsid w:val="0037392B"/>
    <w:rsid w:val="003739A5"/>
    <w:rsid w:val="00373B27"/>
    <w:rsid w:val="00373B4D"/>
    <w:rsid w:val="00373D4B"/>
    <w:rsid w:val="00373D98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C76"/>
    <w:rsid w:val="00374CCF"/>
    <w:rsid w:val="00374CE8"/>
    <w:rsid w:val="00374E3E"/>
    <w:rsid w:val="00374F52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C7"/>
    <w:rsid w:val="003762DD"/>
    <w:rsid w:val="0037632E"/>
    <w:rsid w:val="0037642F"/>
    <w:rsid w:val="003764C5"/>
    <w:rsid w:val="0037669D"/>
    <w:rsid w:val="003766CA"/>
    <w:rsid w:val="00376717"/>
    <w:rsid w:val="003767EE"/>
    <w:rsid w:val="00376800"/>
    <w:rsid w:val="003768FD"/>
    <w:rsid w:val="0037693A"/>
    <w:rsid w:val="00376CF4"/>
    <w:rsid w:val="00376F5E"/>
    <w:rsid w:val="00376F6F"/>
    <w:rsid w:val="00376F75"/>
    <w:rsid w:val="00377025"/>
    <w:rsid w:val="0037711D"/>
    <w:rsid w:val="00377176"/>
    <w:rsid w:val="0037730A"/>
    <w:rsid w:val="00377351"/>
    <w:rsid w:val="00377353"/>
    <w:rsid w:val="003774D4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80070"/>
    <w:rsid w:val="003800CF"/>
    <w:rsid w:val="0038022A"/>
    <w:rsid w:val="003802DF"/>
    <w:rsid w:val="003803DD"/>
    <w:rsid w:val="003803F1"/>
    <w:rsid w:val="0038043B"/>
    <w:rsid w:val="00380461"/>
    <w:rsid w:val="00380504"/>
    <w:rsid w:val="0038051D"/>
    <w:rsid w:val="00380556"/>
    <w:rsid w:val="00380620"/>
    <w:rsid w:val="00380718"/>
    <w:rsid w:val="0038073F"/>
    <w:rsid w:val="0038076D"/>
    <w:rsid w:val="003809B0"/>
    <w:rsid w:val="00380A54"/>
    <w:rsid w:val="00380BB7"/>
    <w:rsid w:val="00380C3E"/>
    <w:rsid w:val="00380CCC"/>
    <w:rsid w:val="00380D00"/>
    <w:rsid w:val="00380E7D"/>
    <w:rsid w:val="00380EB5"/>
    <w:rsid w:val="0038109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749"/>
    <w:rsid w:val="00383810"/>
    <w:rsid w:val="003838D1"/>
    <w:rsid w:val="00383989"/>
    <w:rsid w:val="003839D3"/>
    <w:rsid w:val="00383A2A"/>
    <w:rsid w:val="00383AAA"/>
    <w:rsid w:val="00383B30"/>
    <w:rsid w:val="00383BCA"/>
    <w:rsid w:val="00383C07"/>
    <w:rsid w:val="00383C26"/>
    <w:rsid w:val="00383CB1"/>
    <w:rsid w:val="00383D8C"/>
    <w:rsid w:val="00383EB3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663"/>
    <w:rsid w:val="00384806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5B"/>
    <w:rsid w:val="0038571C"/>
    <w:rsid w:val="003857F0"/>
    <w:rsid w:val="003858C7"/>
    <w:rsid w:val="003858FF"/>
    <w:rsid w:val="00385904"/>
    <w:rsid w:val="0038597B"/>
    <w:rsid w:val="00385982"/>
    <w:rsid w:val="00385BEA"/>
    <w:rsid w:val="00385BF3"/>
    <w:rsid w:val="00385CEE"/>
    <w:rsid w:val="00385D21"/>
    <w:rsid w:val="00385D6A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89C"/>
    <w:rsid w:val="003868AD"/>
    <w:rsid w:val="00386AA3"/>
    <w:rsid w:val="00386B12"/>
    <w:rsid w:val="00386F1A"/>
    <w:rsid w:val="00386F3E"/>
    <w:rsid w:val="003870AD"/>
    <w:rsid w:val="00387388"/>
    <w:rsid w:val="00387422"/>
    <w:rsid w:val="003876A3"/>
    <w:rsid w:val="003878BE"/>
    <w:rsid w:val="00387A98"/>
    <w:rsid w:val="00387CEB"/>
    <w:rsid w:val="00387D04"/>
    <w:rsid w:val="00387D19"/>
    <w:rsid w:val="00387D6C"/>
    <w:rsid w:val="00387E5F"/>
    <w:rsid w:val="0039012F"/>
    <w:rsid w:val="003901A4"/>
    <w:rsid w:val="0039055D"/>
    <w:rsid w:val="003905BD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89"/>
    <w:rsid w:val="00391648"/>
    <w:rsid w:val="00391742"/>
    <w:rsid w:val="00391793"/>
    <w:rsid w:val="003917A5"/>
    <w:rsid w:val="00391AEC"/>
    <w:rsid w:val="00391B6A"/>
    <w:rsid w:val="00391B72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524"/>
    <w:rsid w:val="0039264F"/>
    <w:rsid w:val="00392817"/>
    <w:rsid w:val="0039286C"/>
    <w:rsid w:val="00392950"/>
    <w:rsid w:val="00392A34"/>
    <w:rsid w:val="00392AAA"/>
    <w:rsid w:val="00392B80"/>
    <w:rsid w:val="00392C35"/>
    <w:rsid w:val="00392D09"/>
    <w:rsid w:val="00392D3A"/>
    <w:rsid w:val="00392DA9"/>
    <w:rsid w:val="00392F38"/>
    <w:rsid w:val="003930C1"/>
    <w:rsid w:val="00393281"/>
    <w:rsid w:val="003932A5"/>
    <w:rsid w:val="0039347A"/>
    <w:rsid w:val="0039357B"/>
    <w:rsid w:val="0039372A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E6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47"/>
    <w:rsid w:val="00395563"/>
    <w:rsid w:val="00395653"/>
    <w:rsid w:val="0039570B"/>
    <w:rsid w:val="00395874"/>
    <w:rsid w:val="0039592E"/>
    <w:rsid w:val="0039597B"/>
    <w:rsid w:val="00395A72"/>
    <w:rsid w:val="00395A88"/>
    <w:rsid w:val="00395BA7"/>
    <w:rsid w:val="00395D39"/>
    <w:rsid w:val="00395D55"/>
    <w:rsid w:val="00395E19"/>
    <w:rsid w:val="00395F18"/>
    <w:rsid w:val="00396621"/>
    <w:rsid w:val="00396640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497"/>
    <w:rsid w:val="0039750C"/>
    <w:rsid w:val="003978F3"/>
    <w:rsid w:val="00397B0C"/>
    <w:rsid w:val="00397B21"/>
    <w:rsid w:val="00397C54"/>
    <w:rsid w:val="00397CEA"/>
    <w:rsid w:val="00397D1E"/>
    <w:rsid w:val="00397D43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BA5"/>
    <w:rsid w:val="003A0CBF"/>
    <w:rsid w:val="003A0DF9"/>
    <w:rsid w:val="003A0ED5"/>
    <w:rsid w:val="003A0F0B"/>
    <w:rsid w:val="003A0FA9"/>
    <w:rsid w:val="003A103F"/>
    <w:rsid w:val="003A1096"/>
    <w:rsid w:val="003A113C"/>
    <w:rsid w:val="003A1147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7F7"/>
    <w:rsid w:val="003A189A"/>
    <w:rsid w:val="003A1942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C0"/>
    <w:rsid w:val="003A2112"/>
    <w:rsid w:val="003A2242"/>
    <w:rsid w:val="003A2369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7E"/>
    <w:rsid w:val="003A2A80"/>
    <w:rsid w:val="003A2CF4"/>
    <w:rsid w:val="003A2DDB"/>
    <w:rsid w:val="003A2E72"/>
    <w:rsid w:val="003A2FC9"/>
    <w:rsid w:val="003A31A1"/>
    <w:rsid w:val="003A323C"/>
    <w:rsid w:val="003A3362"/>
    <w:rsid w:val="003A33A8"/>
    <w:rsid w:val="003A3498"/>
    <w:rsid w:val="003A34F7"/>
    <w:rsid w:val="003A3554"/>
    <w:rsid w:val="003A36C7"/>
    <w:rsid w:val="003A37B2"/>
    <w:rsid w:val="003A38D0"/>
    <w:rsid w:val="003A3944"/>
    <w:rsid w:val="003A3A6F"/>
    <w:rsid w:val="003A3C62"/>
    <w:rsid w:val="003A3CAB"/>
    <w:rsid w:val="003A3D2A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C6E"/>
    <w:rsid w:val="003A4CE9"/>
    <w:rsid w:val="003A4D3F"/>
    <w:rsid w:val="003A4EC1"/>
    <w:rsid w:val="003A4EC9"/>
    <w:rsid w:val="003A50B8"/>
    <w:rsid w:val="003A5203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8B"/>
    <w:rsid w:val="003A599D"/>
    <w:rsid w:val="003A59DB"/>
    <w:rsid w:val="003A59DC"/>
    <w:rsid w:val="003A5A4F"/>
    <w:rsid w:val="003A5A55"/>
    <w:rsid w:val="003A5AFA"/>
    <w:rsid w:val="003A5BD0"/>
    <w:rsid w:val="003A5D31"/>
    <w:rsid w:val="003A5DA6"/>
    <w:rsid w:val="003A5E58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D23"/>
    <w:rsid w:val="003A6E18"/>
    <w:rsid w:val="003A6E4F"/>
    <w:rsid w:val="003A6FEF"/>
    <w:rsid w:val="003A705C"/>
    <w:rsid w:val="003A7082"/>
    <w:rsid w:val="003A718F"/>
    <w:rsid w:val="003A7251"/>
    <w:rsid w:val="003A7260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5B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B8E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356"/>
    <w:rsid w:val="003B2384"/>
    <w:rsid w:val="003B2540"/>
    <w:rsid w:val="003B2613"/>
    <w:rsid w:val="003B276E"/>
    <w:rsid w:val="003B28F7"/>
    <w:rsid w:val="003B2934"/>
    <w:rsid w:val="003B29B4"/>
    <w:rsid w:val="003B2A15"/>
    <w:rsid w:val="003B2A45"/>
    <w:rsid w:val="003B2A7A"/>
    <w:rsid w:val="003B2BB0"/>
    <w:rsid w:val="003B2BFE"/>
    <w:rsid w:val="003B2CE1"/>
    <w:rsid w:val="003B2D05"/>
    <w:rsid w:val="003B2D1C"/>
    <w:rsid w:val="003B303F"/>
    <w:rsid w:val="003B31D9"/>
    <w:rsid w:val="003B3222"/>
    <w:rsid w:val="003B33E4"/>
    <w:rsid w:val="003B3401"/>
    <w:rsid w:val="003B3624"/>
    <w:rsid w:val="003B36A6"/>
    <w:rsid w:val="003B36BE"/>
    <w:rsid w:val="003B3972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417"/>
    <w:rsid w:val="003B546E"/>
    <w:rsid w:val="003B551B"/>
    <w:rsid w:val="003B5653"/>
    <w:rsid w:val="003B5719"/>
    <w:rsid w:val="003B58BD"/>
    <w:rsid w:val="003B5912"/>
    <w:rsid w:val="003B5950"/>
    <w:rsid w:val="003B5D0F"/>
    <w:rsid w:val="003B5DD2"/>
    <w:rsid w:val="003B5F54"/>
    <w:rsid w:val="003B5FD3"/>
    <w:rsid w:val="003B60A0"/>
    <w:rsid w:val="003B615F"/>
    <w:rsid w:val="003B6242"/>
    <w:rsid w:val="003B6310"/>
    <w:rsid w:val="003B63EF"/>
    <w:rsid w:val="003B647E"/>
    <w:rsid w:val="003B6489"/>
    <w:rsid w:val="003B65C3"/>
    <w:rsid w:val="003B66FF"/>
    <w:rsid w:val="003B689C"/>
    <w:rsid w:val="003B68ED"/>
    <w:rsid w:val="003B695E"/>
    <w:rsid w:val="003B6A05"/>
    <w:rsid w:val="003B6A9E"/>
    <w:rsid w:val="003B6B4B"/>
    <w:rsid w:val="003B6BDC"/>
    <w:rsid w:val="003B6C4E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696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B7EE9"/>
    <w:rsid w:val="003C0093"/>
    <w:rsid w:val="003C018B"/>
    <w:rsid w:val="003C024C"/>
    <w:rsid w:val="003C05A3"/>
    <w:rsid w:val="003C05E9"/>
    <w:rsid w:val="003C06AE"/>
    <w:rsid w:val="003C06E5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147"/>
    <w:rsid w:val="003C11D6"/>
    <w:rsid w:val="003C1219"/>
    <w:rsid w:val="003C1341"/>
    <w:rsid w:val="003C151B"/>
    <w:rsid w:val="003C18C3"/>
    <w:rsid w:val="003C19B3"/>
    <w:rsid w:val="003C1A80"/>
    <w:rsid w:val="003C1C58"/>
    <w:rsid w:val="003C1ECE"/>
    <w:rsid w:val="003C1EFF"/>
    <w:rsid w:val="003C1FB1"/>
    <w:rsid w:val="003C200A"/>
    <w:rsid w:val="003C2115"/>
    <w:rsid w:val="003C2174"/>
    <w:rsid w:val="003C2223"/>
    <w:rsid w:val="003C2311"/>
    <w:rsid w:val="003C23E9"/>
    <w:rsid w:val="003C24EB"/>
    <w:rsid w:val="003C254F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3E"/>
    <w:rsid w:val="003C31AE"/>
    <w:rsid w:val="003C3261"/>
    <w:rsid w:val="003C345A"/>
    <w:rsid w:val="003C3531"/>
    <w:rsid w:val="003C36B2"/>
    <w:rsid w:val="003C3740"/>
    <w:rsid w:val="003C38F8"/>
    <w:rsid w:val="003C397E"/>
    <w:rsid w:val="003C3AB6"/>
    <w:rsid w:val="003C3C87"/>
    <w:rsid w:val="003C3CA8"/>
    <w:rsid w:val="003C3CAD"/>
    <w:rsid w:val="003C3D16"/>
    <w:rsid w:val="003C3F3C"/>
    <w:rsid w:val="003C3FE6"/>
    <w:rsid w:val="003C4002"/>
    <w:rsid w:val="003C4049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E4"/>
    <w:rsid w:val="003C4D89"/>
    <w:rsid w:val="003C4DAB"/>
    <w:rsid w:val="003C4DD3"/>
    <w:rsid w:val="003C4E24"/>
    <w:rsid w:val="003C4E8E"/>
    <w:rsid w:val="003C4F34"/>
    <w:rsid w:val="003C50D1"/>
    <w:rsid w:val="003C51FD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9DD"/>
    <w:rsid w:val="003C5A51"/>
    <w:rsid w:val="003C5A64"/>
    <w:rsid w:val="003C5B6D"/>
    <w:rsid w:val="003C5C31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26"/>
    <w:rsid w:val="003C65CA"/>
    <w:rsid w:val="003C65F4"/>
    <w:rsid w:val="003C665B"/>
    <w:rsid w:val="003C6951"/>
    <w:rsid w:val="003C6955"/>
    <w:rsid w:val="003C6BCB"/>
    <w:rsid w:val="003C6C28"/>
    <w:rsid w:val="003C6FD1"/>
    <w:rsid w:val="003C7074"/>
    <w:rsid w:val="003C70C1"/>
    <w:rsid w:val="003C7153"/>
    <w:rsid w:val="003C71C7"/>
    <w:rsid w:val="003C71C9"/>
    <w:rsid w:val="003C71DB"/>
    <w:rsid w:val="003C74C2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E3"/>
    <w:rsid w:val="003C7CE7"/>
    <w:rsid w:val="003C7E1E"/>
    <w:rsid w:val="003C7ECA"/>
    <w:rsid w:val="003D02E1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48"/>
    <w:rsid w:val="003D0E67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354"/>
    <w:rsid w:val="003D148A"/>
    <w:rsid w:val="003D16F2"/>
    <w:rsid w:val="003D1715"/>
    <w:rsid w:val="003D1772"/>
    <w:rsid w:val="003D17C9"/>
    <w:rsid w:val="003D1810"/>
    <w:rsid w:val="003D1873"/>
    <w:rsid w:val="003D19DD"/>
    <w:rsid w:val="003D19E3"/>
    <w:rsid w:val="003D1A6C"/>
    <w:rsid w:val="003D1A6E"/>
    <w:rsid w:val="003D1DC3"/>
    <w:rsid w:val="003D1E02"/>
    <w:rsid w:val="003D1E82"/>
    <w:rsid w:val="003D1F43"/>
    <w:rsid w:val="003D209D"/>
    <w:rsid w:val="003D23AB"/>
    <w:rsid w:val="003D25C8"/>
    <w:rsid w:val="003D26EA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2"/>
    <w:rsid w:val="003D3647"/>
    <w:rsid w:val="003D36D2"/>
    <w:rsid w:val="003D386B"/>
    <w:rsid w:val="003D3A28"/>
    <w:rsid w:val="003D3C8C"/>
    <w:rsid w:val="003D3D05"/>
    <w:rsid w:val="003D3D16"/>
    <w:rsid w:val="003D3D84"/>
    <w:rsid w:val="003D3DB6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75"/>
    <w:rsid w:val="003D51A5"/>
    <w:rsid w:val="003D52E0"/>
    <w:rsid w:val="003D5379"/>
    <w:rsid w:val="003D559C"/>
    <w:rsid w:val="003D564F"/>
    <w:rsid w:val="003D5729"/>
    <w:rsid w:val="003D5C62"/>
    <w:rsid w:val="003D5D94"/>
    <w:rsid w:val="003D5DAF"/>
    <w:rsid w:val="003D5FD1"/>
    <w:rsid w:val="003D6018"/>
    <w:rsid w:val="003D6069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AD"/>
    <w:rsid w:val="003D7BD2"/>
    <w:rsid w:val="003D7DA7"/>
    <w:rsid w:val="003D7DD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9D8"/>
    <w:rsid w:val="003E0A2D"/>
    <w:rsid w:val="003E0A38"/>
    <w:rsid w:val="003E0AD9"/>
    <w:rsid w:val="003E0AEE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2A"/>
    <w:rsid w:val="003E1752"/>
    <w:rsid w:val="003E1783"/>
    <w:rsid w:val="003E17EC"/>
    <w:rsid w:val="003E18A9"/>
    <w:rsid w:val="003E18B7"/>
    <w:rsid w:val="003E1AAD"/>
    <w:rsid w:val="003E1B3D"/>
    <w:rsid w:val="003E1C14"/>
    <w:rsid w:val="003E1CF7"/>
    <w:rsid w:val="003E1D01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0A"/>
    <w:rsid w:val="003E2AB8"/>
    <w:rsid w:val="003E2B91"/>
    <w:rsid w:val="003E2CD7"/>
    <w:rsid w:val="003E2D72"/>
    <w:rsid w:val="003E2D73"/>
    <w:rsid w:val="003E2E08"/>
    <w:rsid w:val="003E2E8E"/>
    <w:rsid w:val="003E2E8F"/>
    <w:rsid w:val="003E2EA2"/>
    <w:rsid w:val="003E2EC5"/>
    <w:rsid w:val="003E2F21"/>
    <w:rsid w:val="003E2F27"/>
    <w:rsid w:val="003E2F68"/>
    <w:rsid w:val="003E2FB0"/>
    <w:rsid w:val="003E2FBE"/>
    <w:rsid w:val="003E3157"/>
    <w:rsid w:val="003E32B2"/>
    <w:rsid w:val="003E33EE"/>
    <w:rsid w:val="003E34EC"/>
    <w:rsid w:val="003E3533"/>
    <w:rsid w:val="003E3550"/>
    <w:rsid w:val="003E387D"/>
    <w:rsid w:val="003E38AA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66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F3"/>
    <w:rsid w:val="003E5ACB"/>
    <w:rsid w:val="003E5B20"/>
    <w:rsid w:val="003E5BE8"/>
    <w:rsid w:val="003E5CD1"/>
    <w:rsid w:val="003E5EE1"/>
    <w:rsid w:val="003E619E"/>
    <w:rsid w:val="003E63AA"/>
    <w:rsid w:val="003E6440"/>
    <w:rsid w:val="003E6492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361"/>
    <w:rsid w:val="003E756E"/>
    <w:rsid w:val="003E761E"/>
    <w:rsid w:val="003E76D5"/>
    <w:rsid w:val="003E76EF"/>
    <w:rsid w:val="003E7816"/>
    <w:rsid w:val="003E7876"/>
    <w:rsid w:val="003E78AF"/>
    <w:rsid w:val="003E78B0"/>
    <w:rsid w:val="003E78DE"/>
    <w:rsid w:val="003E7A5A"/>
    <w:rsid w:val="003E7AB2"/>
    <w:rsid w:val="003E7BC1"/>
    <w:rsid w:val="003E7E77"/>
    <w:rsid w:val="003E7F5A"/>
    <w:rsid w:val="003F0017"/>
    <w:rsid w:val="003F0033"/>
    <w:rsid w:val="003F003D"/>
    <w:rsid w:val="003F00AC"/>
    <w:rsid w:val="003F0120"/>
    <w:rsid w:val="003F01E8"/>
    <w:rsid w:val="003F0244"/>
    <w:rsid w:val="003F02A9"/>
    <w:rsid w:val="003F02CC"/>
    <w:rsid w:val="003F0309"/>
    <w:rsid w:val="003F0433"/>
    <w:rsid w:val="003F0475"/>
    <w:rsid w:val="003F05F8"/>
    <w:rsid w:val="003F05FF"/>
    <w:rsid w:val="003F0635"/>
    <w:rsid w:val="003F076E"/>
    <w:rsid w:val="003F0788"/>
    <w:rsid w:val="003F081B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10C2"/>
    <w:rsid w:val="003F11A2"/>
    <w:rsid w:val="003F1290"/>
    <w:rsid w:val="003F14C2"/>
    <w:rsid w:val="003F1557"/>
    <w:rsid w:val="003F1642"/>
    <w:rsid w:val="003F1925"/>
    <w:rsid w:val="003F1A90"/>
    <w:rsid w:val="003F1AE7"/>
    <w:rsid w:val="003F1E69"/>
    <w:rsid w:val="003F1F26"/>
    <w:rsid w:val="003F21A8"/>
    <w:rsid w:val="003F236F"/>
    <w:rsid w:val="003F2496"/>
    <w:rsid w:val="003F24DB"/>
    <w:rsid w:val="003F24F6"/>
    <w:rsid w:val="003F2570"/>
    <w:rsid w:val="003F2617"/>
    <w:rsid w:val="003F269E"/>
    <w:rsid w:val="003F2706"/>
    <w:rsid w:val="003F27D9"/>
    <w:rsid w:val="003F28B8"/>
    <w:rsid w:val="003F2948"/>
    <w:rsid w:val="003F2A47"/>
    <w:rsid w:val="003F2A67"/>
    <w:rsid w:val="003F2C99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5BD"/>
    <w:rsid w:val="003F3632"/>
    <w:rsid w:val="003F370F"/>
    <w:rsid w:val="003F37DA"/>
    <w:rsid w:val="003F381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510"/>
    <w:rsid w:val="003F451F"/>
    <w:rsid w:val="003F4596"/>
    <w:rsid w:val="003F4673"/>
    <w:rsid w:val="003F47FC"/>
    <w:rsid w:val="003F4802"/>
    <w:rsid w:val="003F4818"/>
    <w:rsid w:val="003F48CE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73"/>
    <w:rsid w:val="003F5896"/>
    <w:rsid w:val="003F5994"/>
    <w:rsid w:val="003F59F5"/>
    <w:rsid w:val="003F5B77"/>
    <w:rsid w:val="003F5BCD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2DD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902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200"/>
    <w:rsid w:val="0040033F"/>
    <w:rsid w:val="0040059E"/>
    <w:rsid w:val="0040070E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222D"/>
    <w:rsid w:val="00402285"/>
    <w:rsid w:val="004022E9"/>
    <w:rsid w:val="004023EC"/>
    <w:rsid w:val="00402725"/>
    <w:rsid w:val="004028E5"/>
    <w:rsid w:val="004029F1"/>
    <w:rsid w:val="00402AC9"/>
    <w:rsid w:val="00402C62"/>
    <w:rsid w:val="00402D1A"/>
    <w:rsid w:val="00402E9B"/>
    <w:rsid w:val="00402F2E"/>
    <w:rsid w:val="00402FB5"/>
    <w:rsid w:val="00402FC3"/>
    <w:rsid w:val="00403019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C28"/>
    <w:rsid w:val="00404D28"/>
    <w:rsid w:val="00404D97"/>
    <w:rsid w:val="00404E3E"/>
    <w:rsid w:val="00404E8D"/>
    <w:rsid w:val="00404EC0"/>
    <w:rsid w:val="00404F94"/>
    <w:rsid w:val="00405177"/>
    <w:rsid w:val="0040521A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DEC"/>
    <w:rsid w:val="00406F48"/>
    <w:rsid w:val="004070E9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0F2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549"/>
    <w:rsid w:val="0041154D"/>
    <w:rsid w:val="0041158B"/>
    <w:rsid w:val="00411776"/>
    <w:rsid w:val="00411793"/>
    <w:rsid w:val="004117CC"/>
    <w:rsid w:val="00411854"/>
    <w:rsid w:val="00411855"/>
    <w:rsid w:val="0041189F"/>
    <w:rsid w:val="0041191D"/>
    <w:rsid w:val="00411B9C"/>
    <w:rsid w:val="00411C25"/>
    <w:rsid w:val="00411D4D"/>
    <w:rsid w:val="00411DBC"/>
    <w:rsid w:val="00411DD8"/>
    <w:rsid w:val="00411E2C"/>
    <w:rsid w:val="00411E83"/>
    <w:rsid w:val="00411FA7"/>
    <w:rsid w:val="00412097"/>
    <w:rsid w:val="004120F1"/>
    <w:rsid w:val="0041214E"/>
    <w:rsid w:val="004121EA"/>
    <w:rsid w:val="004121F2"/>
    <w:rsid w:val="0041227A"/>
    <w:rsid w:val="00412374"/>
    <w:rsid w:val="004124A0"/>
    <w:rsid w:val="004125D3"/>
    <w:rsid w:val="00412C0C"/>
    <w:rsid w:val="00412C55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EF"/>
    <w:rsid w:val="00413B34"/>
    <w:rsid w:val="00413B71"/>
    <w:rsid w:val="00413B77"/>
    <w:rsid w:val="00413E43"/>
    <w:rsid w:val="00413E64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E1"/>
    <w:rsid w:val="004144E9"/>
    <w:rsid w:val="0041450D"/>
    <w:rsid w:val="0041456F"/>
    <w:rsid w:val="00414700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BB6"/>
    <w:rsid w:val="00415C63"/>
    <w:rsid w:val="00415D07"/>
    <w:rsid w:val="00415EFA"/>
    <w:rsid w:val="00415F3E"/>
    <w:rsid w:val="00415FD9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E4"/>
    <w:rsid w:val="004169B3"/>
    <w:rsid w:val="004169F9"/>
    <w:rsid w:val="00416A15"/>
    <w:rsid w:val="00416AA7"/>
    <w:rsid w:val="00416E31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A80"/>
    <w:rsid w:val="00417B5F"/>
    <w:rsid w:val="00417CDE"/>
    <w:rsid w:val="00417D51"/>
    <w:rsid w:val="00417D61"/>
    <w:rsid w:val="00417DB9"/>
    <w:rsid w:val="00420050"/>
    <w:rsid w:val="004200DD"/>
    <w:rsid w:val="0042026E"/>
    <w:rsid w:val="004202B1"/>
    <w:rsid w:val="004204CE"/>
    <w:rsid w:val="004205D3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776"/>
    <w:rsid w:val="004218A1"/>
    <w:rsid w:val="004218C7"/>
    <w:rsid w:val="00421A0E"/>
    <w:rsid w:val="00421A28"/>
    <w:rsid w:val="00421CFE"/>
    <w:rsid w:val="00421DF8"/>
    <w:rsid w:val="00421E9C"/>
    <w:rsid w:val="00421FEB"/>
    <w:rsid w:val="00422192"/>
    <w:rsid w:val="004221CE"/>
    <w:rsid w:val="004221D9"/>
    <w:rsid w:val="004222E9"/>
    <w:rsid w:val="004225EC"/>
    <w:rsid w:val="004226CC"/>
    <w:rsid w:val="004226CD"/>
    <w:rsid w:val="004226DB"/>
    <w:rsid w:val="00422727"/>
    <w:rsid w:val="00422742"/>
    <w:rsid w:val="0042279F"/>
    <w:rsid w:val="004228FB"/>
    <w:rsid w:val="0042294C"/>
    <w:rsid w:val="00422A49"/>
    <w:rsid w:val="00422A9A"/>
    <w:rsid w:val="00422B0C"/>
    <w:rsid w:val="00422C02"/>
    <w:rsid w:val="00422D47"/>
    <w:rsid w:val="00422E2F"/>
    <w:rsid w:val="00422FEE"/>
    <w:rsid w:val="004230B6"/>
    <w:rsid w:val="0042313B"/>
    <w:rsid w:val="004232F2"/>
    <w:rsid w:val="004233BD"/>
    <w:rsid w:val="00423555"/>
    <w:rsid w:val="00423657"/>
    <w:rsid w:val="00423708"/>
    <w:rsid w:val="00423771"/>
    <w:rsid w:val="00423786"/>
    <w:rsid w:val="00423A19"/>
    <w:rsid w:val="00423A29"/>
    <w:rsid w:val="00423B05"/>
    <w:rsid w:val="00423B27"/>
    <w:rsid w:val="00423CB9"/>
    <w:rsid w:val="00423E42"/>
    <w:rsid w:val="00423F5D"/>
    <w:rsid w:val="004242C8"/>
    <w:rsid w:val="004243AC"/>
    <w:rsid w:val="00424638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7"/>
    <w:rsid w:val="0042511F"/>
    <w:rsid w:val="0042516F"/>
    <w:rsid w:val="004251F6"/>
    <w:rsid w:val="0042528C"/>
    <w:rsid w:val="00425362"/>
    <w:rsid w:val="00425386"/>
    <w:rsid w:val="004253D1"/>
    <w:rsid w:val="004254BE"/>
    <w:rsid w:val="00425674"/>
    <w:rsid w:val="00425721"/>
    <w:rsid w:val="00425960"/>
    <w:rsid w:val="00425B19"/>
    <w:rsid w:val="00425CB7"/>
    <w:rsid w:val="00425CCF"/>
    <w:rsid w:val="00425E2D"/>
    <w:rsid w:val="00425F5B"/>
    <w:rsid w:val="0042600B"/>
    <w:rsid w:val="00426048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65D"/>
    <w:rsid w:val="00427661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9B"/>
    <w:rsid w:val="00430270"/>
    <w:rsid w:val="00430382"/>
    <w:rsid w:val="0043046F"/>
    <w:rsid w:val="004305B2"/>
    <w:rsid w:val="004306D2"/>
    <w:rsid w:val="00430836"/>
    <w:rsid w:val="0043087B"/>
    <w:rsid w:val="00430A38"/>
    <w:rsid w:val="00430C8B"/>
    <w:rsid w:val="00430CD0"/>
    <w:rsid w:val="00430D5B"/>
    <w:rsid w:val="00430DEE"/>
    <w:rsid w:val="004311B2"/>
    <w:rsid w:val="004312EB"/>
    <w:rsid w:val="0043146D"/>
    <w:rsid w:val="00431542"/>
    <w:rsid w:val="00431544"/>
    <w:rsid w:val="00431584"/>
    <w:rsid w:val="0043177E"/>
    <w:rsid w:val="00431785"/>
    <w:rsid w:val="004317DF"/>
    <w:rsid w:val="00431809"/>
    <w:rsid w:val="00431890"/>
    <w:rsid w:val="00431976"/>
    <w:rsid w:val="00431B49"/>
    <w:rsid w:val="00431B4D"/>
    <w:rsid w:val="00431C52"/>
    <w:rsid w:val="00431D83"/>
    <w:rsid w:val="00431DFD"/>
    <w:rsid w:val="00431FAB"/>
    <w:rsid w:val="00432087"/>
    <w:rsid w:val="00432172"/>
    <w:rsid w:val="004321BC"/>
    <w:rsid w:val="00432317"/>
    <w:rsid w:val="00432370"/>
    <w:rsid w:val="00432679"/>
    <w:rsid w:val="00432681"/>
    <w:rsid w:val="004326BC"/>
    <w:rsid w:val="004327BB"/>
    <w:rsid w:val="00432829"/>
    <w:rsid w:val="0043283B"/>
    <w:rsid w:val="00432A8E"/>
    <w:rsid w:val="00432B31"/>
    <w:rsid w:val="00432B4C"/>
    <w:rsid w:val="00432B7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43"/>
    <w:rsid w:val="00433678"/>
    <w:rsid w:val="00433919"/>
    <w:rsid w:val="00433A21"/>
    <w:rsid w:val="00433C35"/>
    <w:rsid w:val="00433C3B"/>
    <w:rsid w:val="00433D60"/>
    <w:rsid w:val="00433ED7"/>
    <w:rsid w:val="00434148"/>
    <w:rsid w:val="0043436F"/>
    <w:rsid w:val="004343A8"/>
    <w:rsid w:val="00434686"/>
    <w:rsid w:val="004346E9"/>
    <w:rsid w:val="004347F9"/>
    <w:rsid w:val="00434B1B"/>
    <w:rsid w:val="00434C79"/>
    <w:rsid w:val="00434DAE"/>
    <w:rsid w:val="00434DF2"/>
    <w:rsid w:val="0043501C"/>
    <w:rsid w:val="00435136"/>
    <w:rsid w:val="00435334"/>
    <w:rsid w:val="00435366"/>
    <w:rsid w:val="0043562C"/>
    <w:rsid w:val="0043575F"/>
    <w:rsid w:val="004358FC"/>
    <w:rsid w:val="0043591C"/>
    <w:rsid w:val="00435A8B"/>
    <w:rsid w:val="00435DF4"/>
    <w:rsid w:val="00436165"/>
    <w:rsid w:val="0043632C"/>
    <w:rsid w:val="00436642"/>
    <w:rsid w:val="004366BE"/>
    <w:rsid w:val="00436761"/>
    <w:rsid w:val="0043697F"/>
    <w:rsid w:val="00436A36"/>
    <w:rsid w:val="00436CB9"/>
    <w:rsid w:val="00436D7A"/>
    <w:rsid w:val="00436F38"/>
    <w:rsid w:val="00436F49"/>
    <w:rsid w:val="00437029"/>
    <w:rsid w:val="00437186"/>
    <w:rsid w:val="00437237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460"/>
    <w:rsid w:val="00441476"/>
    <w:rsid w:val="00441498"/>
    <w:rsid w:val="00441628"/>
    <w:rsid w:val="004416F8"/>
    <w:rsid w:val="00441852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F4"/>
    <w:rsid w:val="00442672"/>
    <w:rsid w:val="00442689"/>
    <w:rsid w:val="00442773"/>
    <w:rsid w:val="004429DF"/>
    <w:rsid w:val="004429F4"/>
    <w:rsid w:val="00442A57"/>
    <w:rsid w:val="00442A9A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E19"/>
    <w:rsid w:val="00444009"/>
    <w:rsid w:val="004440FD"/>
    <w:rsid w:val="00444136"/>
    <w:rsid w:val="0044421C"/>
    <w:rsid w:val="00444309"/>
    <w:rsid w:val="00444328"/>
    <w:rsid w:val="0044442C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F0E"/>
    <w:rsid w:val="00444F18"/>
    <w:rsid w:val="004451CC"/>
    <w:rsid w:val="004452F2"/>
    <w:rsid w:val="00445301"/>
    <w:rsid w:val="0044531E"/>
    <w:rsid w:val="00445336"/>
    <w:rsid w:val="0044540F"/>
    <w:rsid w:val="004456CD"/>
    <w:rsid w:val="00445734"/>
    <w:rsid w:val="00445736"/>
    <w:rsid w:val="004457AE"/>
    <w:rsid w:val="004457C7"/>
    <w:rsid w:val="004458AE"/>
    <w:rsid w:val="00445967"/>
    <w:rsid w:val="00445A99"/>
    <w:rsid w:val="00445ADC"/>
    <w:rsid w:val="00445BFE"/>
    <w:rsid w:val="00445DE0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222"/>
    <w:rsid w:val="004472A2"/>
    <w:rsid w:val="004476F2"/>
    <w:rsid w:val="0044786A"/>
    <w:rsid w:val="0044788D"/>
    <w:rsid w:val="00447906"/>
    <w:rsid w:val="00447911"/>
    <w:rsid w:val="00447918"/>
    <w:rsid w:val="004479BB"/>
    <w:rsid w:val="00447E4D"/>
    <w:rsid w:val="00447EF9"/>
    <w:rsid w:val="00447F5F"/>
    <w:rsid w:val="00447FAA"/>
    <w:rsid w:val="00447FB3"/>
    <w:rsid w:val="00447FD7"/>
    <w:rsid w:val="004500B1"/>
    <w:rsid w:val="004501E7"/>
    <w:rsid w:val="004501E9"/>
    <w:rsid w:val="00450345"/>
    <w:rsid w:val="0045049E"/>
    <w:rsid w:val="004505B2"/>
    <w:rsid w:val="004506B5"/>
    <w:rsid w:val="00450840"/>
    <w:rsid w:val="004508AE"/>
    <w:rsid w:val="004508BF"/>
    <w:rsid w:val="00450A82"/>
    <w:rsid w:val="00450B87"/>
    <w:rsid w:val="00450C9F"/>
    <w:rsid w:val="00450CD1"/>
    <w:rsid w:val="00450D72"/>
    <w:rsid w:val="00450DE2"/>
    <w:rsid w:val="00450E76"/>
    <w:rsid w:val="00450EFE"/>
    <w:rsid w:val="00450F71"/>
    <w:rsid w:val="0045101A"/>
    <w:rsid w:val="004510A6"/>
    <w:rsid w:val="00451211"/>
    <w:rsid w:val="00451300"/>
    <w:rsid w:val="00451522"/>
    <w:rsid w:val="00451568"/>
    <w:rsid w:val="004515D7"/>
    <w:rsid w:val="00451685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316"/>
    <w:rsid w:val="00452380"/>
    <w:rsid w:val="004526BD"/>
    <w:rsid w:val="0045277F"/>
    <w:rsid w:val="0045285D"/>
    <w:rsid w:val="004528F2"/>
    <w:rsid w:val="00452CAD"/>
    <w:rsid w:val="00452CC7"/>
    <w:rsid w:val="00452CFC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71"/>
    <w:rsid w:val="004540DE"/>
    <w:rsid w:val="004541AD"/>
    <w:rsid w:val="004541B7"/>
    <w:rsid w:val="004542FE"/>
    <w:rsid w:val="00454359"/>
    <w:rsid w:val="004543BA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E8A"/>
    <w:rsid w:val="00455FB2"/>
    <w:rsid w:val="00456316"/>
    <w:rsid w:val="00456326"/>
    <w:rsid w:val="00456348"/>
    <w:rsid w:val="0045641D"/>
    <w:rsid w:val="0045642E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F87"/>
    <w:rsid w:val="00457344"/>
    <w:rsid w:val="00457349"/>
    <w:rsid w:val="004573BD"/>
    <w:rsid w:val="004573F0"/>
    <w:rsid w:val="00457454"/>
    <w:rsid w:val="0045758C"/>
    <w:rsid w:val="004575AD"/>
    <w:rsid w:val="00457629"/>
    <w:rsid w:val="004576B5"/>
    <w:rsid w:val="004576C2"/>
    <w:rsid w:val="00457779"/>
    <w:rsid w:val="0045785E"/>
    <w:rsid w:val="00457919"/>
    <w:rsid w:val="00457A10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3B5"/>
    <w:rsid w:val="004603DF"/>
    <w:rsid w:val="0046055A"/>
    <w:rsid w:val="00460583"/>
    <w:rsid w:val="00460616"/>
    <w:rsid w:val="004606BF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F10"/>
    <w:rsid w:val="00460F5D"/>
    <w:rsid w:val="00461029"/>
    <w:rsid w:val="00461113"/>
    <w:rsid w:val="00461217"/>
    <w:rsid w:val="00461265"/>
    <w:rsid w:val="0046138C"/>
    <w:rsid w:val="0046146E"/>
    <w:rsid w:val="00461527"/>
    <w:rsid w:val="004615F3"/>
    <w:rsid w:val="00461634"/>
    <w:rsid w:val="0046165D"/>
    <w:rsid w:val="004618A2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F"/>
    <w:rsid w:val="00462189"/>
    <w:rsid w:val="004621E5"/>
    <w:rsid w:val="0046237A"/>
    <w:rsid w:val="004624E6"/>
    <w:rsid w:val="004624F5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136"/>
    <w:rsid w:val="0046313B"/>
    <w:rsid w:val="00463433"/>
    <w:rsid w:val="004634C1"/>
    <w:rsid w:val="0046375A"/>
    <w:rsid w:val="00463808"/>
    <w:rsid w:val="0046388F"/>
    <w:rsid w:val="004638F5"/>
    <w:rsid w:val="004639C2"/>
    <w:rsid w:val="00463A27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1D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563"/>
    <w:rsid w:val="004656C4"/>
    <w:rsid w:val="004657EB"/>
    <w:rsid w:val="004657FD"/>
    <w:rsid w:val="0046580A"/>
    <w:rsid w:val="00465850"/>
    <w:rsid w:val="0046592F"/>
    <w:rsid w:val="00465AB3"/>
    <w:rsid w:val="00465B2E"/>
    <w:rsid w:val="00465B86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9A"/>
    <w:rsid w:val="00467199"/>
    <w:rsid w:val="004672C0"/>
    <w:rsid w:val="004672D1"/>
    <w:rsid w:val="00467377"/>
    <w:rsid w:val="004673D6"/>
    <w:rsid w:val="00467541"/>
    <w:rsid w:val="004675F0"/>
    <w:rsid w:val="00467664"/>
    <w:rsid w:val="00467693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FF5"/>
    <w:rsid w:val="00471041"/>
    <w:rsid w:val="0047137E"/>
    <w:rsid w:val="004713A9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E38"/>
    <w:rsid w:val="00471F24"/>
    <w:rsid w:val="00472006"/>
    <w:rsid w:val="00472224"/>
    <w:rsid w:val="00472284"/>
    <w:rsid w:val="0047245C"/>
    <w:rsid w:val="004724BE"/>
    <w:rsid w:val="004724F5"/>
    <w:rsid w:val="00472684"/>
    <w:rsid w:val="0047277A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2EE1"/>
    <w:rsid w:val="0047309B"/>
    <w:rsid w:val="00473352"/>
    <w:rsid w:val="004733E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420"/>
    <w:rsid w:val="004744D9"/>
    <w:rsid w:val="004745FD"/>
    <w:rsid w:val="00474603"/>
    <w:rsid w:val="00474617"/>
    <w:rsid w:val="00474649"/>
    <w:rsid w:val="0047467D"/>
    <w:rsid w:val="0047477C"/>
    <w:rsid w:val="0047478F"/>
    <w:rsid w:val="004748C3"/>
    <w:rsid w:val="00474A69"/>
    <w:rsid w:val="00474D82"/>
    <w:rsid w:val="00474E07"/>
    <w:rsid w:val="0047515B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1A"/>
    <w:rsid w:val="004773F4"/>
    <w:rsid w:val="0047745E"/>
    <w:rsid w:val="004774AA"/>
    <w:rsid w:val="004775CC"/>
    <w:rsid w:val="004776C2"/>
    <w:rsid w:val="0047786F"/>
    <w:rsid w:val="00477A91"/>
    <w:rsid w:val="00477CC5"/>
    <w:rsid w:val="00477CEC"/>
    <w:rsid w:val="00477DD0"/>
    <w:rsid w:val="00477EC2"/>
    <w:rsid w:val="00477F3A"/>
    <w:rsid w:val="00480237"/>
    <w:rsid w:val="0048023D"/>
    <w:rsid w:val="00480318"/>
    <w:rsid w:val="00480469"/>
    <w:rsid w:val="004804F3"/>
    <w:rsid w:val="00480772"/>
    <w:rsid w:val="004807C6"/>
    <w:rsid w:val="004807FF"/>
    <w:rsid w:val="0048096E"/>
    <w:rsid w:val="00480A2F"/>
    <w:rsid w:val="00480B19"/>
    <w:rsid w:val="00480C0F"/>
    <w:rsid w:val="00480C55"/>
    <w:rsid w:val="00480CD2"/>
    <w:rsid w:val="00480D0C"/>
    <w:rsid w:val="00480D2B"/>
    <w:rsid w:val="00480E34"/>
    <w:rsid w:val="00480E77"/>
    <w:rsid w:val="00480F69"/>
    <w:rsid w:val="00481026"/>
    <w:rsid w:val="00481194"/>
    <w:rsid w:val="004811F2"/>
    <w:rsid w:val="00481278"/>
    <w:rsid w:val="00481361"/>
    <w:rsid w:val="00481565"/>
    <w:rsid w:val="004815BE"/>
    <w:rsid w:val="00481642"/>
    <w:rsid w:val="0048164A"/>
    <w:rsid w:val="004816BE"/>
    <w:rsid w:val="0048184A"/>
    <w:rsid w:val="004818F6"/>
    <w:rsid w:val="00481A69"/>
    <w:rsid w:val="00481ADC"/>
    <w:rsid w:val="00481B48"/>
    <w:rsid w:val="00481BE2"/>
    <w:rsid w:val="00481C70"/>
    <w:rsid w:val="00481C77"/>
    <w:rsid w:val="00481E53"/>
    <w:rsid w:val="00481EED"/>
    <w:rsid w:val="00482080"/>
    <w:rsid w:val="004822DE"/>
    <w:rsid w:val="0048265D"/>
    <w:rsid w:val="004827B4"/>
    <w:rsid w:val="004828A8"/>
    <w:rsid w:val="00482915"/>
    <w:rsid w:val="00482AEF"/>
    <w:rsid w:val="00482B31"/>
    <w:rsid w:val="00482BA8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554"/>
    <w:rsid w:val="004835CB"/>
    <w:rsid w:val="00483669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54B"/>
    <w:rsid w:val="004845B0"/>
    <w:rsid w:val="00484730"/>
    <w:rsid w:val="004847E4"/>
    <w:rsid w:val="004848E2"/>
    <w:rsid w:val="004849BA"/>
    <w:rsid w:val="004849C1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7B3"/>
    <w:rsid w:val="00485A9F"/>
    <w:rsid w:val="00485AD8"/>
    <w:rsid w:val="00485B49"/>
    <w:rsid w:val="00485B63"/>
    <w:rsid w:val="00485B8F"/>
    <w:rsid w:val="00485D43"/>
    <w:rsid w:val="00485FCB"/>
    <w:rsid w:val="004860CC"/>
    <w:rsid w:val="00486249"/>
    <w:rsid w:val="0048626C"/>
    <w:rsid w:val="004862BA"/>
    <w:rsid w:val="004864C2"/>
    <w:rsid w:val="004866EC"/>
    <w:rsid w:val="0048675D"/>
    <w:rsid w:val="00486760"/>
    <w:rsid w:val="00486817"/>
    <w:rsid w:val="00486890"/>
    <w:rsid w:val="00486954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1A"/>
    <w:rsid w:val="00487A45"/>
    <w:rsid w:val="00487ADB"/>
    <w:rsid w:val="00487AE0"/>
    <w:rsid w:val="00487C03"/>
    <w:rsid w:val="00487D03"/>
    <w:rsid w:val="00487D25"/>
    <w:rsid w:val="00487DF5"/>
    <w:rsid w:val="00487F3D"/>
    <w:rsid w:val="00487F9B"/>
    <w:rsid w:val="00487FC5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48E"/>
    <w:rsid w:val="0049154C"/>
    <w:rsid w:val="004915F4"/>
    <w:rsid w:val="004916B5"/>
    <w:rsid w:val="00491700"/>
    <w:rsid w:val="00491896"/>
    <w:rsid w:val="004918D8"/>
    <w:rsid w:val="004918EE"/>
    <w:rsid w:val="00491A11"/>
    <w:rsid w:val="00491B21"/>
    <w:rsid w:val="00491D54"/>
    <w:rsid w:val="00491D84"/>
    <w:rsid w:val="00491E4E"/>
    <w:rsid w:val="00491EC2"/>
    <w:rsid w:val="004920C8"/>
    <w:rsid w:val="00492179"/>
    <w:rsid w:val="004921B1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CE"/>
    <w:rsid w:val="0049367D"/>
    <w:rsid w:val="0049392D"/>
    <w:rsid w:val="00493971"/>
    <w:rsid w:val="004939E6"/>
    <w:rsid w:val="00493B3A"/>
    <w:rsid w:val="00493B6B"/>
    <w:rsid w:val="00493ED8"/>
    <w:rsid w:val="00493F06"/>
    <w:rsid w:val="00493F5D"/>
    <w:rsid w:val="00494045"/>
    <w:rsid w:val="004940D0"/>
    <w:rsid w:val="004940FE"/>
    <w:rsid w:val="0049418F"/>
    <w:rsid w:val="004941D5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D07"/>
    <w:rsid w:val="00494D91"/>
    <w:rsid w:val="00494DFA"/>
    <w:rsid w:val="00494E04"/>
    <w:rsid w:val="00494E07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AE4"/>
    <w:rsid w:val="00495B43"/>
    <w:rsid w:val="00495BAC"/>
    <w:rsid w:val="00495BD1"/>
    <w:rsid w:val="00495E2F"/>
    <w:rsid w:val="00495EC2"/>
    <w:rsid w:val="00496025"/>
    <w:rsid w:val="0049611A"/>
    <w:rsid w:val="00496134"/>
    <w:rsid w:val="004961B0"/>
    <w:rsid w:val="004961C0"/>
    <w:rsid w:val="004961DB"/>
    <w:rsid w:val="004963D8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353"/>
    <w:rsid w:val="0049745B"/>
    <w:rsid w:val="004974A3"/>
    <w:rsid w:val="004974D9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D0"/>
    <w:rsid w:val="004A1A56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30CC"/>
    <w:rsid w:val="004A31AF"/>
    <w:rsid w:val="004A32FF"/>
    <w:rsid w:val="004A3330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1E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C"/>
    <w:rsid w:val="004A56BC"/>
    <w:rsid w:val="004A5954"/>
    <w:rsid w:val="004A59CE"/>
    <w:rsid w:val="004A59DB"/>
    <w:rsid w:val="004A59EF"/>
    <w:rsid w:val="004A5A78"/>
    <w:rsid w:val="004A5EB9"/>
    <w:rsid w:val="004A5ED2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E9"/>
    <w:rsid w:val="004A6479"/>
    <w:rsid w:val="004A660B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C3B"/>
    <w:rsid w:val="004A7D1C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A8E"/>
    <w:rsid w:val="004B0B99"/>
    <w:rsid w:val="004B0BBE"/>
    <w:rsid w:val="004B0BEA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21A"/>
    <w:rsid w:val="004B123C"/>
    <w:rsid w:val="004B13C6"/>
    <w:rsid w:val="004B14A1"/>
    <w:rsid w:val="004B14F8"/>
    <w:rsid w:val="004B1651"/>
    <w:rsid w:val="004B1956"/>
    <w:rsid w:val="004B1A21"/>
    <w:rsid w:val="004B1A3C"/>
    <w:rsid w:val="004B1A63"/>
    <w:rsid w:val="004B1A8A"/>
    <w:rsid w:val="004B1BEB"/>
    <w:rsid w:val="004B1BF4"/>
    <w:rsid w:val="004B1E64"/>
    <w:rsid w:val="004B1E88"/>
    <w:rsid w:val="004B1E98"/>
    <w:rsid w:val="004B1EC1"/>
    <w:rsid w:val="004B1ED3"/>
    <w:rsid w:val="004B2071"/>
    <w:rsid w:val="004B2266"/>
    <w:rsid w:val="004B2281"/>
    <w:rsid w:val="004B22DD"/>
    <w:rsid w:val="004B22FC"/>
    <w:rsid w:val="004B2375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E4"/>
    <w:rsid w:val="004B346A"/>
    <w:rsid w:val="004B34D9"/>
    <w:rsid w:val="004B357B"/>
    <w:rsid w:val="004B35A5"/>
    <w:rsid w:val="004B35DF"/>
    <w:rsid w:val="004B389B"/>
    <w:rsid w:val="004B3956"/>
    <w:rsid w:val="004B3A3B"/>
    <w:rsid w:val="004B3A3D"/>
    <w:rsid w:val="004B3CBF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C9"/>
    <w:rsid w:val="004B4AF4"/>
    <w:rsid w:val="004B4B52"/>
    <w:rsid w:val="004B4B76"/>
    <w:rsid w:val="004B4CC0"/>
    <w:rsid w:val="004B4D84"/>
    <w:rsid w:val="004B4DAC"/>
    <w:rsid w:val="004B4E63"/>
    <w:rsid w:val="004B4E67"/>
    <w:rsid w:val="004B4E8B"/>
    <w:rsid w:val="004B4F1B"/>
    <w:rsid w:val="004B506E"/>
    <w:rsid w:val="004B510F"/>
    <w:rsid w:val="004B517A"/>
    <w:rsid w:val="004B5241"/>
    <w:rsid w:val="004B529A"/>
    <w:rsid w:val="004B53C6"/>
    <w:rsid w:val="004B53D1"/>
    <w:rsid w:val="004B553B"/>
    <w:rsid w:val="004B562A"/>
    <w:rsid w:val="004B566D"/>
    <w:rsid w:val="004B5671"/>
    <w:rsid w:val="004B57CE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C8F"/>
    <w:rsid w:val="004B6CD1"/>
    <w:rsid w:val="004B6DB2"/>
    <w:rsid w:val="004B6E18"/>
    <w:rsid w:val="004B70C4"/>
    <w:rsid w:val="004B70F8"/>
    <w:rsid w:val="004B7114"/>
    <w:rsid w:val="004B71BE"/>
    <w:rsid w:val="004B7236"/>
    <w:rsid w:val="004B73DA"/>
    <w:rsid w:val="004B7504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95"/>
    <w:rsid w:val="004C1C52"/>
    <w:rsid w:val="004C1D0E"/>
    <w:rsid w:val="004C1D8F"/>
    <w:rsid w:val="004C1D98"/>
    <w:rsid w:val="004C1EBE"/>
    <w:rsid w:val="004C1EF8"/>
    <w:rsid w:val="004C1F06"/>
    <w:rsid w:val="004C1FEB"/>
    <w:rsid w:val="004C212F"/>
    <w:rsid w:val="004C2139"/>
    <w:rsid w:val="004C2141"/>
    <w:rsid w:val="004C21EC"/>
    <w:rsid w:val="004C231B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0DD"/>
    <w:rsid w:val="004C310D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DDF"/>
    <w:rsid w:val="004C3FA5"/>
    <w:rsid w:val="004C4011"/>
    <w:rsid w:val="004C4198"/>
    <w:rsid w:val="004C41D3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D76"/>
    <w:rsid w:val="004C4F3F"/>
    <w:rsid w:val="004C4FB8"/>
    <w:rsid w:val="004C5043"/>
    <w:rsid w:val="004C51A9"/>
    <w:rsid w:val="004C51CA"/>
    <w:rsid w:val="004C5365"/>
    <w:rsid w:val="004C53D5"/>
    <w:rsid w:val="004C5451"/>
    <w:rsid w:val="004C54D9"/>
    <w:rsid w:val="004C568C"/>
    <w:rsid w:val="004C5707"/>
    <w:rsid w:val="004C572D"/>
    <w:rsid w:val="004C5970"/>
    <w:rsid w:val="004C59D6"/>
    <w:rsid w:val="004C5BEC"/>
    <w:rsid w:val="004C5CBC"/>
    <w:rsid w:val="004C5D29"/>
    <w:rsid w:val="004C5DB7"/>
    <w:rsid w:val="004C5E1B"/>
    <w:rsid w:val="004C5FB0"/>
    <w:rsid w:val="004C6041"/>
    <w:rsid w:val="004C60D2"/>
    <w:rsid w:val="004C61D8"/>
    <w:rsid w:val="004C6236"/>
    <w:rsid w:val="004C62B0"/>
    <w:rsid w:val="004C647B"/>
    <w:rsid w:val="004C6708"/>
    <w:rsid w:val="004C6815"/>
    <w:rsid w:val="004C68C2"/>
    <w:rsid w:val="004C68EC"/>
    <w:rsid w:val="004C6961"/>
    <w:rsid w:val="004C6AD1"/>
    <w:rsid w:val="004C6AEF"/>
    <w:rsid w:val="004C6BA8"/>
    <w:rsid w:val="004C6CEB"/>
    <w:rsid w:val="004C6DB7"/>
    <w:rsid w:val="004C6E3A"/>
    <w:rsid w:val="004C6F1B"/>
    <w:rsid w:val="004C7065"/>
    <w:rsid w:val="004C70C3"/>
    <w:rsid w:val="004C729F"/>
    <w:rsid w:val="004C733B"/>
    <w:rsid w:val="004C73F7"/>
    <w:rsid w:val="004C73FB"/>
    <w:rsid w:val="004C7435"/>
    <w:rsid w:val="004C7462"/>
    <w:rsid w:val="004C74F4"/>
    <w:rsid w:val="004C759F"/>
    <w:rsid w:val="004C75EB"/>
    <w:rsid w:val="004C7848"/>
    <w:rsid w:val="004C78B6"/>
    <w:rsid w:val="004C796C"/>
    <w:rsid w:val="004C79C3"/>
    <w:rsid w:val="004C7A0A"/>
    <w:rsid w:val="004C7A10"/>
    <w:rsid w:val="004C7C8F"/>
    <w:rsid w:val="004C7DB1"/>
    <w:rsid w:val="004C7E27"/>
    <w:rsid w:val="004C7ED3"/>
    <w:rsid w:val="004D0145"/>
    <w:rsid w:val="004D01A4"/>
    <w:rsid w:val="004D035D"/>
    <w:rsid w:val="004D03BC"/>
    <w:rsid w:val="004D046B"/>
    <w:rsid w:val="004D05CB"/>
    <w:rsid w:val="004D0627"/>
    <w:rsid w:val="004D065D"/>
    <w:rsid w:val="004D0747"/>
    <w:rsid w:val="004D0784"/>
    <w:rsid w:val="004D07A2"/>
    <w:rsid w:val="004D08E4"/>
    <w:rsid w:val="004D08FF"/>
    <w:rsid w:val="004D0911"/>
    <w:rsid w:val="004D0A06"/>
    <w:rsid w:val="004D0A6C"/>
    <w:rsid w:val="004D0AE4"/>
    <w:rsid w:val="004D0BB4"/>
    <w:rsid w:val="004D0C02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4B2"/>
    <w:rsid w:val="004D1620"/>
    <w:rsid w:val="004D1655"/>
    <w:rsid w:val="004D16B1"/>
    <w:rsid w:val="004D16BF"/>
    <w:rsid w:val="004D179C"/>
    <w:rsid w:val="004D17EE"/>
    <w:rsid w:val="004D1842"/>
    <w:rsid w:val="004D18EC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2EE"/>
    <w:rsid w:val="004D22FD"/>
    <w:rsid w:val="004D243B"/>
    <w:rsid w:val="004D24F1"/>
    <w:rsid w:val="004D24F8"/>
    <w:rsid w:val="004D267B"/>
    <w:rsid w:val="004D26D3"/>
    <w:rsid w:val="004D26E4"/>
    <w:rsid w:val="004D299F"/>
    <w:rsid w:val="004D2A8B"/>
    <w:rsid w:val="004D2BF0"/>
    <w:rsid w:val="004D2C29"/>
    <w:rsid w:val="004D2D8E"/>
    <w:rsid w:val="004D2E1A"/>
    <w:rsid w:val="004D2EBA"/>
    <w:rsid w:val="004D3035"/>
    <w:rsid w:val="004D328E"/>
    <w:rsid w:val="004D33A4"/>
    <w:rsid w:val="004D353E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FF"/>
    <w:rsid w:val="004D3E34"/>
    <w:rsid w:val="004D3EE9"/>
    <w:rsid w:val="004D4052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726"/>
    <w:rsid w:val="004D57BC"/>
    <w:rsid w:val="004D5B9C"/>
    <w:rsid w:val="004D5C33"/>
    <w:rsid w:val="004D6044"/>
    <w:rsid w:val="004D60B9"/>
    <w:rsid w:val="004D60DC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81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8C"/>
    <w:rsid w:val="004E0F07"/>
    <w:rsid w:val="004E0F15"/>
    <w:rsid w:val="004E1104"/>
    <w:rsid w:val="004E111F"/>
    <w:rsid w:val="004E12C6"/>
    <w:rsid w:val="004E1306"/>
    <w:rsid w:val="004E131D"/>
    <w:rsid w:val="004E1445"/>
    <w:rsid w:val="004E15B1"/>
    <w:rsid w:val="004E1737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5B1"/>
    <w:rsid w:val="004E2630"/>
    <w:rsid w:val="004E26A6"/>
    <w:rsid w:val="004E2702"/>
    <w:rsid w:val="004E2961"/>
    <w:rsid w:val="004E29F4"/>
    <w:rsid w:val="004E2A2A"/>
    <w:rsid w:val="004E2A4F"/>
    <w:rsid w:val="004E2AB4"/>
    <w:rsid w:val="004E2AC7"/>
    <w:rsid w:val="004E2BAF"/>
    <w:rsid w:val="004E2C9A"/>
    <w:rsid w:val="004E2CF8"/>
    <w:rsid w:val="004E2D2B"/>
    <w:rsid w:val="004E2E75"/>
    <w:rsid w:val="004E3320"/>
    <w:rsid w:val="004E361A"/>
    <w:rsid w:val="004E363E"/>
    <w:rsid w:val="004E36F6"/>
    <w:rsid w:val="004E3B45"/>
    <w:rsid w:val="004E3C41"/>
    <w:rsid w:val="004E3D7A"/>
    <w:rsid w:val="004E3F18"/>
    <w:rsid w:val="004E3F42"/>
    <w:rsid w:val="004E4051"/>
    <w:rsid w:val="004E41A1"/>
    <w:rsid w:val="004E4529"/>
    <w:rsid w:val="004E4546"/>
    <w:rsid w:val="004E455A"/>
    <w:rsid w:val="004E4616"/>
    <w:rsid w:val="004E46EE"/>
    <w:rsid w:val="004E4869"/>
    <w:rsid w:val="004E49A7"/>
    <w:rsid w:val="004E4B2C"/>
    <w:rsid w:val="004E4DAE"/>
    <w:rsid w:val="004E4DF7"/>
    <w:rsid w:val="004E4F47"/>
    <w:rsid w:val="004E507F"/>
    <w:rsid w:val="004E515D"/>
    <w:rsid w:val="004E51C1"/>
    <w:rsid w:val="004E5362"/>
    <w:rsid w:val="004E5397"/>
    <w:rsid w:val="004E5432"/>
    <w:rsid w:val="004E55FB"/>
    <w:rsid w:val="004E567C"/>
    <w:rsid w:val="004E5724"/>
    <w:rsid w:val="004E57AE"/>
    <w:rsid w:val="004E57F9"/>
    <w:rsid w:val="004E5973"/>
    <w:rsid w:val="004E5991"/>
    <w:rsid w:val="004E59B2"/>
    <w:rsid w:val="004E5A05"/>
    <w:rsid w:val="004E5A9E"/>
    <w:rsid w:val="004E5ADA"/>
    <w:rsid w:val="004E5BB7"/>
    <w:rsid w:val="004E5C3F"/>
    <w:rsid w:val="004E5E6D"/>
    <w:rsid w:val="004E5ECA"/>
    <w:rsid w:val="004E5F1D"/>
    <w:rsid w:val="004E5F59"/>
    <w:rsid w:val="004E61CF"/>
    <w:rsid w:val="004E637F"/>
    <w:rsid w:val="004E6404"/>
    <w:rsid w:val="004E6507"/>
    <w:rsid w:val="004E652C"/>
    <w:rsid w:val="004E6695"/>
    <w:rsid w:val="004E671A"/>
    <w:rsid w:val="004E68DA"/>
    <w:rsid w:val="004E69DF"/>
    <w:rsid w:val="004E6A53"/>
    <w:rsid w:val="004E6A70"/>
    <w:rsid w:val="004E6AC7"/>
    <w:rsid w:val="004E6BB1"/>
    <w:rsid w:val="004E6CD7"/>
    <w:rsid w:val="004E6CE6"/>
    <w:rsid w:val="004E6F02"/>
    <w:rsid w:val="004E6F74"/>
    <w:rsid w:val="004E6FA9"/>
    <w:rsid w:val="004E719A"/>
    <w:rsid w:val="004E734A"/>
    <w:rsid w:val="004E734D"/>
    <w:rsid w:val="004E73E2"/>
    <w:rsid w:val="004E7456"/>
    <w:rsid w:val="004E7632"/>
    <w:rsid w:val="004E7825"/>
    <w:rsid w:val="004E7A68"/>
    <w:rsid w:val="004E7A9C"/>
    <w:rsid w:val="004E7BD8"/>
    <w:rsid w:val="004E7BE7"/>
    <w:rsid w:val="004E7F16"/>
    <w:rsid w:val="004F01C5"/>
    <w:rsid w:val="004F02DB"/>
    <w:rsid w:val="004F02DE"/>
    <w:rsid w:val="004F041E"/>
    <w:rsid w:val="004F053B"/>
    <w:rsid w:val="004F0713"/>
    <w:rsid w:val="004F07CE"/>
    <w:rsid w:val="004F0856"/>
    <w:rsid w:val="004F09F8"/>
    <w:rsid w:val="004F0A12"/>
    <w:rsid w:val="004F0B36"/>
    <w:rsid w:val="004F0D54"/>
    <w:rsid w:val="004F0E6C"/>
    <w:rsid w:val="004F0F71"/>
    <w:rsid w:val="004F1052"/>
    <w:rsid w:val="004F1202"/>
    <w:rsid w:val="004F14C1"/>
    <w:rsid w:val="004F15F9"/>
    <w:rsid w:val="004F160D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52"/>
    <w:rsid w:val="004F32F1"/>
    <w:rsid w:val="004F32FB"/>
    <w:rsid w:val="004F342F"/>
    <w:rsid w:val="004F379B"/>
    <w:rsid w:val="004F3803"/>
    <w:rsid w:val="004F392B"/>
    <w:rsid w:val="004F3B05"/>
    <w:rsid w:val="004F3B3C"/>
    <w:rsid w:val="004F3BAB"/>
    <w:rsid w:val="004F3C0E"/>
    <w:rsid w:val="004F4108"/>
    <w:rsid w:val="004F41A0"/>
    <w:rsid w:val="004F446C"/>
    <w:rsid w:val="004F44B0"/>
    <w:rsid w:val="004F45BC"/>
    <w:rsid w:val="004F4742"/>
    <w:rsid w:val="004F4823"/>
    <w:rsid w:val="004F4915"/>
    <w:rsid w:val="004F4C80"/>
    <w:rsid w:val="004F50DE"/>
    <w:rsid w:val="004F518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74D"/>
    <w:rsid w:val="004F588C"/>
    <w:rsid w:val="004F5891"/>
    <w:rsid w:val="004F59CB"/>
    <w:rsid w:val="004F5A3E"/>
    <w:rsid w:val="004F5A95"/>
    <w:rsid w:val="004F5AC5"/>
    <w:rsid w:val="004F5C51"/>
    <w:rsid w:val="004F5C87"/>
    <w:rsid w:val="004F5CFC"/>
    <w:rsid w:val="004F5FF1"/>
    <w:rsid w:val="004F601D"/>
    <w:rsid w:val="004F6041"/>
    <w:rsid w:val="004F6167"/>
    <w:rsid w:val="004F6295"/>
    <w:rsid w:val="004F644B"/>
    <w:rsid w:val="004F675E"/>
    <w:rsid w:val="004F67C4"/>
    <w:rsid w:val="004F6845"/>
    <w:rsid w:val="004F684B"/>
    <w:rsid w:val="004F68E6"/>
    <w:rsid w:val="004F6917"/>
    <w:rsid w:val="004F69FE"/>
    <w:rsid w:val="004F6A1A"/>
    <w:rsid w:val="004F6A39"/>
    <w:rsid w:val="004F6A5E"/>
    <w:rsid w:val="004F6D64"/>
    <w:rsid w:val="004F6D96"/>
    <w:rsid w:val="004F6E23"/>
    <w:rsid w:val="004F6F4E"/>
    <w:rsid w:val="004F6FA6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DB4"/>
    <w:rsid w:val="004F7E13"/>
    <w:rsid w:val="004F7E66"/>
    <w:rsid w:val="004F7F0B"/>
    <w:rsid w:val="004F7FCD"/>
    <w:rsid w:val="0050005C"/>
    <w:rsid w:val="0050014E"/>
    <w:rsid w:val="00500173"/>
    <w:rsid w:val="00500206"/>
    <w:rsid w:val="005002D4"/>
    <w:rsid w:val="005003F7"/>
    <w:rsid w:val="0050053E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56C"/>
    <w:rsid w:val="005015DC"/>
    <w:rsid w:val="005016BD"/>
    <w:rsid w:val="005016E3"/>
    <w:rsid w:val="00501754"/>
    <w:rsid w:val="00501764"/>
    <w:rsid w:val="00501794"/>
    <w:rsid w:val="00501840"/>
    <w:rsid w:val="0050199F"/>
    <w:rsid w:val="005019AD"/>
    <w:rsid w:val="00501A87"/>
    <w:rsid w:val="00501BBC"/>
    <w:rsid w:val="00501CB9"/>
    <w:rsid w:val="00501CBC"/>
    <w:rsid w:val="00501CC4"/>
    <w:rsid w:val="00501E74"/>
    <w:rsid w:val="00501ED1"/>
    <w:rsid w:val="00501F43"/>
    <w:rsid w:val="00502167"/>
    <w:rsid w:val="0050221E"/>
    <w:rsid w:val="005023CD"/>
    <w:rsid w:val="00502688"/>
    <w:rsid w:val="00502798"/>
    <w:rsid w:val="005028F9"/>
    <w:rsid w:val="0050298E"/>
    <w:rsid w:val="005029DF"/>
    <w:rsid w:val="00502A55"/>
    <w:rsid w:val="00502B50"/>
    <w:rsid w:val="00502B7F"/>
    <w:rsid w:val="00502CB7"/>
    <w:rsid w:val="0050325C"/>
    <w:rsid w:val="00503289"/>
    <w:rsid w:val="005032EB"/>
    <w:rsid w:val="0050341A"/>
    <w:rsid w:val="00503643"/>
    <w:rsid w:val="00503758"/>
    <w:rsid w:val="005037B3"/>
    <w:rsid w:val="005037F7"/>
    <w:rsid w:val="0050388F"/>
    <w:rsid w:val="00503942"/>
    <w:rsid w:val="00503A23"/>
    <w:rsid w:val="00503B6B"/>
    <w:rsid w:val="00503B74"/>
    <w:rsid w:val="00503CB1"/>
    <w:rsid w:val="00503F18"/>
    <w:rsid w:val="00504083"/>
    <w:rsid w:val="005041A3"/>
    <w:rsid w:val="00504217"/>
    <w:rsid w:val="00504276"/>
    <w:rsid w:val="00504397"/>
    <w:rsid w:val="005043E7"/>
    <w:rsid w:val="00504416"/>
    <w:rsid w:val="00504486"/>
    <w:rsid w:val="00504508"/>
    <w:rsid w:val="005045AB"/>
    <w:rsid w:val="005046B3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98"/>
    <w:rsid w:val="00505889"/>
    <w:rsid w:val="005058A5"/>
    <w:rsid w:val="00505B9F"/>
    <w:rsid w:val="00505E3A"/>
    <w:rsid w:val="00505E7F"/>
    <w:rsid w:val="00505FA4"/>
    <w:rsid w:val="00505FE8"/>
    <w:rsid w:val="0050601A"/>
    <w:rsid w:val="00506093"/>
    <w:rsid w:val="0050612A"/>
    <w:rsid w:val="0050619E"/>
    <w:rsid w:val="005061C6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ED3"/>
    <w:rsid w:val="00506F6B"/>
    <w:rsid w:val="005070AB"/>
    <w:rsid w:val="00507138"/>
    <w:rsid w:val="00507145"/>
    <w:rsid w:val="0050718E"/>
    <w:rsid w:val="00507216"/>
    <w:rsid w:val="00507239"/>
    <w:rsid w:val="00507259"/>
    <w:rsid w:val="00507354"/>
    <w:rsid w:val="0050749C"/>
    <w:rsid w:val="005074F1"/>
    <w:rsid w:val="00507511"/>
    <w:rsid w:val="0050751E"/>
    <w:rsid w:val="005075CA"/>
    <w:rsid w:val="005075E3"/>
    <w:rsid w:val="00507672"/>
    <w:rsid w:val="005076A8"/>
    <w:rsid w:val="0050779C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BF1"/>
    <w:rsid w:val="00510CFA"/>
    <w:rsid w:val="00510D82"/>
    <w:rsid w:val="00510FB7"/>
    <w:rsid w:val="00511010"/>
    <w:rsid w:val="0051105C"/>
    <w:rsid w:val="00511095"/>
    <w:rsid w:val="005110CC"/>
    <w:rsid w:val="0051112F"/>
    <w:rsid w:val="0051116D"/>
    <w:rsid w:val="005113DF"/>
    <w:rsid w:val="0051141D"/>
    <w:rsid w:val="0051144B"/>
    <w:rsid w:val="0051150F"/>
    <w:rsid w:val="005115BA"/>
    <w:rsid w:val="0051161C"/>
    <w:rsid w:val="005118C7"/>
    <w:rsid w:val="00511931"/>
    <w:rsid w:val="00511A51"/>
    <w:rsid w:val="00511AF0"/>
    <w:rsid w:val="00511AF3"/>
    <w:rsid w:val="00511E81"/>
    <w:rsid w:val="00511FAD"/>
    <w:rsid w:val="00512013"/>
    <w:rsid w:val="0051212D"/>
    <w:rsid w:val="005123A9"/>
    <w:rsid w:val="00512494"/>
    <w:rsid w:val="005124CB"/>
    <w:rsid w:val="005124E8"/>
    <w:rsid w:val="0051254A"/>
    <w:rsid w:val="00512620"/>
    <w:rsid w:val="005126A1"/>
    <w:rsid w:val="00512945"/>
    <w:rsid w:val="00512BA4"/>
    <w:rsid w:val="00512C0B"/>
    <w:rsid w:val="00512C1D"/>
    <w:rsid w:val="00512F35"/>
    <w:rsid w:val="00513070"/>
    <w:rsid w:val="00513152"/>
    <w:rsid w:val="00513262"/>
    <w:rsid w:val="005132F1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933"/>
    <w:rsid w:val="005139F4"/>
    <w:rsid w:val="005139FD"/>
    <w:rsid w:val="00513BD7"/>
    <w:rsid w:val="00513C43"/>
    <w:rsid w:val="00513CDE"/>
    <w:rsid w:val="00513D26"/>
    <w:rsid w:val="00513DF3"/>
    <w:rsid w:val="00513F24"/>
    <w:rsid w:val="00513FA8"/>
    <w:rsid w:val="00513FBF"/>
    <w:rsid w:val="005140C8"/>
    <w:rsid w:val="005141C0"/>
    <w:rsid w:val="005141D5"/>
    <w:rsid w:val="005143AD"/>
    <w:rsid w:val="005144B8"/>
    <w:rsid w:val="005145AD"/>
    <w:rsid w:val="005146CF"/>
    <w:rsid w:val="005148E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B2B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3A5"/>
    <w:rsid w:val="005163C8"/>
    <w:rsid w:val="005165B1"/>
    <w:rsid w:val="00516670"/>
    <w:rsid w:val="00516827"/>
    <w:rsid w:val="00516887"/>
    <w:rsid w:val="0051689F"/>
    <w:rsid w:val="00516C4D"/>
    <w:rsid w:val="00516D1F"/>
    <w:rsid w:val="00516D9C"/>
    <w:rsid w:val="00516FCC"/>
    <w:rsid w:val="0051709B"/>
    <w:rsid w:val="005171B3"/>
    <w:rsid w:val="005173BE"/>
    <w:rsid w:val="00517517"/>
    <w:rsid w:val="0051773C"/>
    <w:rsid w:val="0051774A"/>
    <w:rsid w:val="00517845"/>
    <w:rsid w:val="005179A0"/>
    <w:rsid w:val="005179B4"/>
    <w:rsid w:val="00517A0C"/>
    <w:rsid w:val="00517A31"/>
    <w:rsid w:val="00517B02"/>
    <w:rsid w:val="00517B38"/>
    <w:rsid w:val="00517BEC"/>
    <w:rsid w:val="00517F5A"/>
    <w:rsid w:val="0052003C"/>
    <w:rsid w:val="00520112"/>
    <w:rsid w:val="00520239"/>
    <w:rsid w:val="00520243"/>
    <w:rsid w:val="005203C7"/>
    <w:rsid w:val="00520416"/>
    <w:rsid w:val="00520422"/>
    <w:rsid w:val="005205C2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E19"/>
    <w:rsid w:val="00520E80"/>
    <w:rsid w:val="00521422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1"/>
    <w:rsid w:val="0052423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335"/>
    <w:rsid w:val="00525358"/>
    <w:rsid w:val="00525412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FB"/>
    <w:rsid w:val="00525F7C"/>
    <w:rsid w:val="00525F89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688"/>
    <w:rsid w:val="005269A2"/>
    <w:rsid w:val="00526C7A"/>
    <w:rsid w:val="00526C87"/>
    <w:rsid w:val="00526D51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8"/>
    <w:rsid w:val="00527D26"/>
    <w:rsid w:val="00527D7F"/>
    <w:rsid w:val="00527DF5"/>
    <w:rsid w:val="00527DF8"/>
    <w:rsid w:val="00527F53"/>
    <w:rsid w:val="005300D4"/>
    <w:rsid w:val="005300E9"/>
    <w:rsid w:val="00530141"/>
    <w:rsid w:val="005303DA"/>
    <w:rsid w:val="005303E6"/>
    <w:rsid w:val="00530677"/>
    <w:rsid w:val="00530928"/>
    <w:rsid w:val="00530C53"/>
    <w:rsid w:val="00530D4B"/>
    <w:rsid w:val="00530DB4"/>
    <w:rsid w:val="00530E40"/>
    <w:rsid w:val="0053103C"/>
    <w:rsid w:val="005310D5"/>
    <w:rsid w:val="00531109"/>
    <w:rsid w:val="0053112D"/>
    <w:rsid w:val="005311E6"/>
    <w:rsid w:val="00531249"/>
    <w:rsid w:val="00531251"/>
    <w:rsid w:val="0053130F"/>
    <w:rsid w:val="0053138F"/>
    <w:rsid w:val="0053147E"/>
    <w:rsid w:val="00531627"/>
    <w:rsid w:val="00531648"/>
    <w:rsid w:val="00531709"/>
    <w:rsid w:val="005317BB"/>
    <w:rsid w:val="005318E4"/>
    <w:rsid w:val="00531A13"/>
    <w:rsid w:val="00531A15"/>
    <w:rsid w:val="00531B54"/>
    <w:rsid w:val="00531C4F"/>
    <w:rsid w:val="00531D69"/>
    <w:rsid w:val="00531D94"/>
    <w:rsid w:val="00531DA4"/>
    <w:rsid w:val="0053202D"/>
    <w:rsid w:val="00532066"/>
    <w:rsid w:val="005322BF"/>
    <w:rsid w:val="00532392"/>
    <w:rsid w:val="00532396"/>
    <w:rsid w:val="00532505"/>
    <w:rsid w:val="0053254A"/>
    <w:rsid w:val="00532695"/>
    <w:rsid w:val="005327D1"/>
    <w:rsid w:val="0053296A"/>
    <w:rsid w:val="00532AE6"/>
    <w:rsid w:val="00532B0E"/>
    <w:rsid w:val="00532BEB"/>
    <w:rsid w:val="00532C15"/>
    <w:rsid w:val="00532C6C"/>
    <w:rsid w:val="00532C70"/>
    <w:rsid w:val="00532D67"/>
    <w:rsid w:val="00532D95"/>
    <w:rsid w:val="00532E20"/>
    <w:rsid w:val="00532ECF"/>
    <w:rsid w:val="00532FD6"/>
    <w:rsid w:val="00533143"/>
    <w:rsid w:val="00533201"/>
    <w:rsid w:val="0053321A"/>
    <w:rsid w:val="00533471"/>
    <w:rsid w:val="0053349A"/>
    <w:rsid w:val="00533662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8E"/>
    <w:rsid w:val="005347AD"/>
    <w:rsid w:val="00534A32"/>
    <w:rsid w:val="00534AFA"/>
    <w:rsid w:val="00534BEB"/>
    <w:rsid w:val="00534C3B"/>
    <w:rsid w:val="00534EA7"/>
    <w:rsid w:val="00534EFB"/>
    <w:rsid w:val="00534F04"/>
    <w:rsid w:val="00534FB5"/>
    <w:rsid w:val="0053509D"/>
    <w:rsid w:val="00535323"/>
    <w:rsid w:val="005353D3"/>
    <w:rsid w:val="00535444"/>
    <w:rsid w:val="005354C9"/>
    <w:rsid w:val="005354E1"/>
    <w:rsid w:val="00535780"/>
    <w:rsid w:val="00535984"/>
    <w:rsid w:val="005359BE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4D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87"/>
    <w:rsid w:val="00540CCA"/>
    <w:rsid w:val="00540DD3"/>
    <w:rsid w:val="00540E0F"/>
    <w:rsid w:val="00540E1D"/>
    <w:rsid w:val="00540E62"/>
    <w:rsid w:val="00540F2F"/>
    <w:rsid w:val="00540FB8"/>
    <w:rsid w:val="0054109F"/>
    <w:rsid w:val="005410E7"/>
    <w:rsid w:val="00541165"/>
    <w:rsid w:val="005411A4"/>
    <w:rsid w:val="005412CE"/>
    <w:rsid w:val="005412ED"/>
    <w:rsid w:val="0054138D"/>
    <w:rsid w:val="005414A3"/>
    <w:rsid w:val="005414E0"/>
    <w:rsid w:val="00541571"/>
    <w:rsid w:val="005415A4"/>
    <w:rsid w:val="005416AD"/>
    <w:rsid w:val="00541707"/>
    <w:rsid w:val="00541876"/>
    <w:rsid w:val="00541897"/>
    <w:rsid w:val="0054194D"/>
    <w:rsid w:val="00541A66"/>
    <w:rsid w:val="00541AC0"/>
    <w:rsid w:val="00541AF5"/>
    <w:rsid w:val="00541DC4"/>
    <w:rsid w:val="00541DFC"/>
    <w:rsid w:val="00541E2A"/>
    <w:rsid w:val="00542038"/>
    <w:rsid w:val="005420E0"/>
    <w:rsid w:val="005422D5"/>
    <w:rsid w:val="0054254C"/>
    <w:rsid w:val="00542592"/>
    <w:rsid w:val="005425F3"/>
    <w:rsid w:val="00542977"/>
    <w:rsid w:val="00542979"/>
    <w:rsid w:val="005429C2"/>
    <w:rsid w:val="00542A63"/>
    <w:rsid w:val="00542B4D"/>
    <w:rsid w:val="00542B68"/>
    <w:rsid w:val="00542BA6"/>
    <w:rsid w:val="00542BF3"/>
    <w:rsid w:val="00542C99"/>
    <w:rsid w:val="00542D01"/>
    <w:rsid w:val="00542DC2"/>
    <w:rsid w:val="00542E8F"/>
    <w:rsid w:val="00542EEC"/>
    <w:rsid w:val="005430A6"/>
    <w:rsid w:val="005430BD"/>
    <w:rsid w:val="0054339E"/>
    <w:rsid w:val="005433F7"/>
    <w:rsid w:val="00543468"/>
    <w:rsid w:val="00543481"/>
    <w:rsid w:val="0054354B"/>
    <w:rsid w:val="005437EC"/>
    <w:rsid w:val="005438D1"/>
    <w:rsid w:val="00543A15"/>
    <w:rsid w:val="00543C75"/>
    <w:rsid w:val="00543EB8"/>
    <w:rsid w:val="00543F52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CE"/>
    <w:rsid w:val="00544CF4"/>
    <w:rsid w:val="00544EC6"/>
    <w:rsid w:val="00544F95"/>
    <w:rsid w:val="00545009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AC8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78D"/>
    <w:rsid w:val="005467F6"/>
    <w:rsid w:val="0054697D"/>
    <w:rsid w:val="005469BE"/>
    <w:rsid w:val="00546AC7"/>
    <w:rsid w:val="00546B02"/>
    <w:rsid w:val="00546B12"/>
    <w:rsid w:val="00546D72"/>
    <w:rsid w:val="00546E56"/>
    <w:rsid w:val="00546FAC"/>
    <w:rsid w:val="00547041"/>
    <w:rsid w:val="00547120"/>
    <w:rsid w:val="00547172"/>
    <w:rsid w:val="00547250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CB"/>
    <w:rsid w:val="005477E6"/>
    <w:rsid w:val="00547A26"/>
    <w:rsid w:val="00547A4A"/>
    <w:rsid w:val="00547C30"/>
    <w:rsid w:val="00547C54"/>
    <w:rsid w:val="00547C5B"/>
    <w:rsid w:val="00547E19"/>
    <w:rsid w:val="00547E1E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8FB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8E"/>
    <w:rsid w:val="00551DA2"/>
    <w:rsid w:val="00551F46"/>
    <w:rsid w:val="00551F7A"/>
    <w:rsid w:val="0055201C"/>
    <w:rsid w:val="0055205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0A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ADF"/>
    <w:rsid w:val="00553D45"/>
    <w:rsid w:val="00553D73"/>
    <w:rsid w:val="00553F76"/>
    <w:rsid w:val="00553F82"/>
    <w:rsid w:val="0055402C"/>
    <w:rsid w:val="005541AD"/>
    <w:rsid w:val="005542E2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812"/>
    <w:rsid w:val="00555C0B"/>
    <w:rsid w:val="00555C39"/>
    <w:rsid w:val="00555D2F"/>
    <w:rsid w:val="00555F44"/>
    <w:rsid w:val="00555FCA"/>
    <w:rsid w:val="00555FF0"/>
    <w:rsid w:val="00556234"/>
    <w:rsid w:val="0055637D"/>
    <w:rsid w:val="00556427"/>
    <w:rsid w:val="0055642F"/>
    <w:rsid w:val="0055648D"/>
    <w:rsid w:val="00556534"/>
    <w:rsid w:val="00556687"/>
    <w:rsid w:val="00556701"/>
    <w:rsid w:val="005568C4"/>
    <w:rsid w:val="00556B78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770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C6"/>
    <w:rsid w:val="005607F2"/>
    <w:rsid w:val="005607F8"/>
    <w:rsid w:val="00560ACE"/>
    <w:rsid w:val="00560B7E"/>
    <w:rsid w:val="00560BFA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D14"/>
    <w:rsid w:val="00561E90"/>
    <w:rsid w:val="00561F7B"/>
    <w:rsid w:val="00561FCA"/>
    <w:rsid w:val="0056211D"/>
    <w:rsid w:val="005621A7"/>
    <w:rsid w:val="00562345"/>
    <w:rsid w:val="00562378"/>
    <w:rsid w:val="005623B9"/>
    <w:rsid w:val="005624B2"/>
    <w:rsid w:val="005626AF"/>
    <w:rsid w:val="00562706"/>
    <w:rsid w:val="00562707"/>
    <w:rsid w:val="00562841"/>
    <w:rsid w:val="005628DA"/>
    <w:rsid w:val="005629FE"/>
    <w:rsid w:val="00562A02"/>
    <w:rsid w:val="00562B7C"/>
    <w:rsid w:val="00562BED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4FD4"/>
    <w:rsid w:val="005651F2"/>
    <w:rsid w:val="0056523D"/>
    <w:rsid w:val="005652B9"/>
    <w:rsid w:val="0056576B"/>
    <w:rsid w:val="00565853"/>
    <w:rsid w:val="0056585B"/>
    <w:rsid w:val="00565930"/>
    <w:rsid w:val="00565AC6"/>
    <w:rsid w:val="00565B9F"/>
    <w:rsid w:val="00565BB0"/>
    <w:rsid w:val="00565BBE"/>
    <w:rsid w:val="00565D51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B01"/>
    <w:rsid w:val="00566CE9"/>
    <w:rsid w:val="00566E00"/>
    <w:rsid w:val="00566EC9"/>
    <w:rsid w:val="00566F0A"/>
    <w:rsid w:val="00566FC1"/>
    <w:rsid w:val="00567027"/>
    <w:rsid w:val="0056707A"/>
    <w:rsid w:val="005670B7"/>
    <w:rsid w:val="00567181"/>
    <w:rsid w:val="005671CD"/>
    <w:rsid w:val="00567835"/>
    <w:rsid w:val="0056792E"/>
    <w:rsid w:val="00567BE2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CE"/>
    <w:rsid w:val="00571205"/>
    <w:rsid w:val="00571455"/>
    <w:rsid w:val="00571478"/>
    <w:rsid w:val="00571777"/>
    <w:rsid w:val="00571828"/>
    <w:rsid w:val="005719BD"/>
    <w:rsid w:val="00571AA8"/>
    <w:rsid w:val="00571BB3"/>
    <w:rsid w:val="00571ED9"/>
    <w:rsid w:val="00571FA2"/>
    <w:rsid w:val="00572013"/>
    <w:rsid w:val="00572045"/>
    <w:rsid w:val="005720F8"/>
    <w:rsid w:val="00572278"/>
    <w:rsid w:val="005722B5"/>
    <w:rsid w:val="0057237F"/>
    <w:rsid w:val="00572548"/>
    <w:rsid w:val="00572664"/>
    <w:rsid w:val="00572719"/>
    <w:rsid w:val="005727DB"/>
    <w:rsid w:val="00572843"/>
    <w:rsid w:val="00572A0A"/>
    <w:rsid w:val="00572AFF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24"/>
    <w:rsid w:val="00573CC6"/>
    <w:rsid w:val="00573D7F"/>
    <w:rsid w:val="00573DE0"/>
    <w:rsid w:val="00573DEB"/>
    <w:rsid w:val="00573E01"/>
    <w:rsid w:val="00573E09"/>
    <w:rsid w:val="00573E92"/>
    <w:rsid w:val="00573ED1"/>
    <w:rsid w:val="00573FE7"/>
    <w:rsid w:val="0057405B"/>
    <w:rsid w:val="00574080"/>
    <w:rsid w:val="005740D5"/>
    <w:rsid w:val="00574129"/>
    <w:rsid w:val="00574153"/>
    <w:rsid w:val="0057422F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504A"/>
    <w:rsid w:val="005750AC"/>
    <w:rsid w:val="005750DC"/>
    <w:rsid w:val="00575185"/>
    <w:rsid w:val="005751DE"/>
    <w:rsid w:val="0057530D"/>
    <w:rsid w:val="0057542D"/>
    <w:rsid w:val="00575549"/>
    <w:rsid w:val="0057557A"/>
    <w:rsid w:val="00575717"/>
    <w:rsid w:val="0057576F"/>
    <w:rsid w:val="005758A7"/>
    <w:rsid w:val="005758BA"/>
    <w:rsid w:val="005758BE"/>
    <w:rsid w:val="00575933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635"/>
    <w:rsid w:val="0057679E"/>
    <w:rsid w:val="005768EA"/>
    <w:rsid w:val="00576964"/>
    <w:rsid w:val="00576A27"/>
    <w:rsid w:val="00576A51"/>
    <w:rsid w:val="00576AF5"/>
    <w:rsid w:val="00576D31"/>
    <w:rsid w:val="00576D62"/>
    <w:rsid w:val="00576E6C"/>
    <w:rsid w:val="00576EE4"/>
    <w:rsid w:val="00576F1D"/>
    <w:rsid w:val="00576FBD"/>
    <w:rsid w:val="0057715B"/>
    <w:rsid w:val="005771E8"/>
    <w:rsid w:val="00577207"/>
    <w:rsid w:val="0057727D"/>
    <w:rsid w:val="00577526"/>
    <w:rsid w:val="00577683"/>
    <w:rsid w:val="005777C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CC4"/>
    <w:rsid w:val="00581DE0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AF2"/>
    <w:rsid w:val="00582B3B"/>
    <w:rsid w:val="00582D4F"/>
    <w:rsid w:val="00582DEE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28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96"/>
    <w:rsid w:val="00584BBA"/>
    <w:rsid w:val="00584CA4"/>
    <w:rsid w:val="00584F14"/>
    <w:rsid w:val="0058505D"/>
    <w:rsid w:val="00585167"/>
    <w:rsid w:val="005851C2"/>
    <w:rsid w:val="0058527B"/>
    <w:rsid w:val="00585639"/>
    <w:rsid w:val="00585815"/>
    <w:rsid w:val="0058585B"/>
    <w:rsid w:val="00585862"/>
    <w:rsid w:val="00585A04"/>
    <w:rsid w:val="00585A58"/>
    <w:rsid w:val="00585AA6"/>
    <w:rsid w:val="00585AB3"/>
    <w:rsid w:val="00585ADF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21A"/>
    <w:rsid w:val="00587374"/>
    <w:rsid w:val="005873D5"/>
    <w:rsid w:val="005873F1"/>
    <w:rsid w:val="00587504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971"/>
    <w:rsid w:val="00590A1E"/>
    <w:rsid w:val="00590A4E"/>
    <w:rsid w:val="00590B3F"/>
    <w:rsid w:val="00590B67"/>
    <w:rsid w:val="00590BCE"/>
    <w:rsid w:val="00590C43"/>
    <w:rsid w:val="00590DE3"/>
    <w:rsid w:val="00590E25"/>
    <w:rsid w:val="00590E7E"/>
    <w:rsid w:val="00590ECE"/>
    <w:rsid w:val="00591090"/>
    <w:rsid w:val="0059127B"/>
    <w:rsid w:val="0059127E"/>
    <w:rsid w:val="005912B8"/>
    <w:rsid w:val="00591316"/>
    <w:rsid w:val="00591515"/>
    <w:rsid w:val="0059152E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8A"/>
    <w:rsid w:val="005927EF"/>
    <w:rsid w:val="005927F4"/>
    <w:rsid w:val="00592823"/>
    <w:rsid w:val="005928C9"/>
    <w:rsid w:val="005929D9"/>
    <w:rsid w:val="00592B35"/>
    <w:rsid w:val="00592E34"/>
    <w:rsid w:val="00592E54"/>
    <w:rsid w:val="00592EC3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A21"/>
    <w:rsid w:val="00593A70"/>
    <w:rsid w:val="00593ACC"/>
    <w:rsid w:val="00593AD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3D2"/>
    <w:rsid w:val="0059456D"/>
    <w:rsid w:val="005945F4"/>
    <w:rsid w:val="0059472C"/>
    <w:rsid w:val="005947D8"/>
    <w:rsid w:val="0059486B"/>
    <w:rsid w:val="00594A03"/>
    <w:rsid w:val="00594A24"/>
    <w:rsid w:val="00594C92"/>
    <w:rsid w:val="00594CFB"/>
    <w:rsid w:val="00594F56"/>
    <w:rsid w:val="0059514D"/>
    <w:rsid w:val="0059535C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2A4"/>
    <w:rsid w:val="00596303"/>
    <w:rsid w:val="0059630E"/>
    <w:rsid w:val="005963D4"/>
    <w:rsid w:val="005965B2"/>
    <w:rsid w:val="00596624"/>
    <w:rsid w:val="0059664F"/>
    <w:rsid w:val="0059665F"/>
    <w:rsid w:val="00596677"/>
    <w:rsid w:val="005966E8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E49"/>
    <w:rsid w:val="00597F2A"/>
    <w:rsid w:val="00597FC0"/>
    <w:rsid w:val="005A0106"/>
    <w:rsid w:val="005A01EF"/>
    <w:rsid w:val="005A035F"/>
    <w:rsid w:val="005A03BA"/>
    <w:rsid w:val="005A04DC"/>
    <w:rsid w:val="005A0565"/>
    <w:rsid w:val="005A07E0"/>
    <w:rsid w:val="005A0835"/>
    <w:rsid w:val="005A0920"/>
    <w:rsid w:val="005A0935"/>
    <w:rsid w:val="005A09BB"/>
    <w:rsid w:val="005A0DC4"/>
    <w:rsid w:val="005A0DEC"/>
    <w:rsid w:val="005A0EB4"/>
    <w:rsid w:val="005A0F5B"/>
    <w:rsid w:val="005A0F7D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039"/>
    <w:rsid w:val="005A3299"/>
    <w:rsid w:val="005A3306"/>
    <w:rsid w:val="005A330E"/>
    <w:rsid w:val="005A33E8"/>
    <w:rsid w:val="005A36BA"/>
    <w:rsid w:val="005A38F9"/>
    <w:rsid w:val="005A39BE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6B5"/>
    <w:rsid w:val="005A475E"/>
    <w:rsid w:val="005A47A5"/>
    <w:rsid w:val="005A47FF"/>
    <w:rsid w:val="005A4836"/>
    <w:rsid w:val="005A4880"/>
    <w:rsid w:val="005A49EE"/>
    <w:rsid w:val="005A4AC5"/>
    <w:rsid w:val="005A4AE4"/>
    <w:rsid w:val="005A4BE8"/>
    <w:rsid w:val="005A4DF5"/>
    <w:rsid w:val="005A5070"/>
    <w:rsid w:val="005A509C"/>
    <w:rsid w:val="005A50AD"/>
    <w:rsid w:val="005A51CA"/>
    <w:rsid w:val="005A51EF"/>
    <w:rsid w:val="005A51FB"/>
    <w:rsid w:val="005A52A4"/>
    <w:rsid w:val="005A53D4"/>
    <w:rsid w:val="005A5536"/>
    <w:rsid w:val="005A5545"/>
    <w:rsid w:val="005A5652"/>
    <w:rsid w:val="005A56AB"/>
    <w:rsid w:val="005A59D8"/>
    <w:rsid w:val="005A5C60"/>
    <w:rsid w:val="005A5CB0"/>
    <w:rsid w:val="005A5D70"/>
    <w:rsid w:val="005A5F0B"/>
    <w:rsid w:val="005A5FD2"/>
    <w:rsid w:val="005A6046"/>
    <w:rsid w:val="005A60C7"/>
    <w:rsid w:val="005A60DC"/>
    <w:rsid w:val="005A6270"/>
    <w:rsid w:val="005A6408"/>
    <w:rsid w:val="005A64EA"/>
    <w:rsid w:val="005A670A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0F8"/>
    <w:rsid w:val="005A71F5"/>
    <w:rsid w:val="005A71FE"/>
    <w:rsid w:val="005A7229"/>
    <w:rsid w:val="005A7245"/>
    <w:rsid w:val="005A7365"/>
    <w:rsid w:val="005A73BD"/>
    <w:rsid w:val="005A7552"/>
    <w:rsid w:val="005A77FB"/>
    <w:rsid w:val="005A792A"/>
    <w:rsid w:val="005A796A"/>
    <w:rsid w:val="005A7A5E"/>
    <w:rsid w:val="005A7ACE"/>
    <w:rsid w:val="005A7AF7"/>
    <w:rsid w:val="005A7B20"/>
    <w:rsid w:val="005A7B6E"/>
    <w:rsid w:val="005A7BCA"/>
    <w:rsid w:val="005A7D6A"/>
    <w:rsid w:val="005A7F5B"/>
    <w:rsid w:val="005B00D2"/>
    <w:rsid w:val="005B01CD"/>
    <w:rsid w:val="005B02A4"/>
    <w:rsid w:val="005B02B6"/>
    <w:rsid w:val="005B02D2"/>
    <w:rsid w:val="005B036A"/>
    <w:rsid w:val="005B05ED"/>
    <w:rsid w:val="005B0839"/>
    <w:rsid w:val="005B09A8"/>
    <w:rsid w:val="005B0A6E"/>
    <w:rsid w:val="005B0C88"/>
    <w:rsid w:val="005B0DE9"/>
    <w:rsid w:val="005B0E71"/>
    <w:rsid w:val="005B0EA3"/>
    <w:rsid w:val="005B10FB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5A9"/>
    <w:rsid w:val="005B170D"/>
    <w:rsid w:val="005B1765"/>
    <w:rsid w:val="005B17E8"/>
    <w:rsid w:val="005B184D"/>
    <w:rsid w:val="005B1852"/>
    <w:rsid w:val="005B1A51"/>
    <w:rsid w:val="005B1B9C"/>
    <w:rsid w:val="005B1CFF"/>
    <w:rsid w:val="005B1D02"/>
    <w:rsid w:val="005B1F3B"/>
    <w:rsid w:val="005B2133"/>
    <w:rsid w:val="005B213C"/>
    <w:rsid w:val="005B21C7"/>
    <w:rsid w:val="005B2515"/>
    <w:rsid w:val="005B2529"/>
    <w:rsid w:val="005B270F"/>
    <w:rsid w:val="005B294F"/>
    <w:rsid w:val="005B298F"/>
    <w:rsid w:val="005B2A83"/>
    <w:rsid w:val="005B2A9B"/>
    <w:rsid w:val="005B2AFC"/>
    <w:rsid w:val="005B2B7A"/>
    <w:rsid w:val="005B2C9D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C1"/>
    <w:rsid w:val="005B3ADE"/>
    <w:rsid w:val="005B3C72"/>
    <w:rsid w:val="005B3D0F"/>
    <w:rsid w:val="005B437D"/>
    <w:rsid w:val="005B444A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00"/>
    <w:rsid w:val="005B512C"/>
    <w:rsid w:val="005B5186"/>
    <w:rsid w:val="005B51F7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A37"/>
    <w:rsid w:val="005B7A8A"/>
    <w:rsid w:val="005B7BCC"/>
    <w:rsid w:val="005B7D6D"/>
    <w:rsid w:val="005B7D85"/>
    <w:rsid w:val="005B7E4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809"/>
    <w:rsid w:val="005C0810"/>
    <w:rsid w:val="005C0A11"/>
    <w:rsid w:val="005C0B16"/>
    <w:rsid w:val="005C0B72"/>
    <w:rsid w:val="005C0BA7"/>
    <w:rsid w:val="005C0BCC"/>
    <w:rsid w:val="005C0C06"/>
    <w:rsid w:val="005C0C1F"/>
    <w:rsid w:val="005C1086"/>
    <w:rsid w:val="005C10FE"/>
    <w:rsid w:val="005C1117"/>
    <w:rsid w:val="005C1291"/>
    <w:rsid w:val="005C1575"/>
    <w:rsid w:val="005C1590"/>
    <w:rsid w:val="005C159F"/>
    <w:rsid w:val="005C15B3"/>
    <w:rsid w:val="005C15F2"/>
    <w:rsid w:val="005C15FB"/>
    <w:rsid w:val="005C16DB"/>
    <w:rsid w:val="005C16F4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E2"/>
    <w:rsid w:val="005C22F4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D2"/>
    <w:rsid w:val="005C31D5"/>
    <w:rsid w:val="005C337C"/>
    <w:rsid w:val="005C358E"/>
    <w:rsid w:val="005C38A8"/>
    <w:rsid w:val="005C392E"/>
    <w:rsid w:val="005C3A83"/>
    <w:rsid w:val="005C3C38"/>
    <w:rsid w:val="005C3C91"/>
    <w:rsid w:val="005C3E0E"/>
    <w:rsid w:val="005C3F5E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A1"/>
    <w:rsid w:val="005C4B2C"/>
    <w:rsid w:val="005C4D64"/>
    <w:rsid w:val="005C4DD1"/>
    <w:rsid w:val="005C4EE1"/>
    <w:rsid w:val="005C4EFC"/>
    <w:rsid w:val="005C4FE6"/>
    <w:rsid w:val="005C50E1"/>
    <w:rsid w:val="005C50FA"/>
    <w:rsid w:val="005C50FE"/>
    <w:rsid w:val="005C5239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60DD"/>
    <w:rsid w:val="005C618A"/>
    <w:rsid w:val="005C61D5"/>
    <w:rsid w:val="005C61F5"/>
    <w:rsid w:val="005C629C"/>
    <w:rsid w:val="005C62C5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72E1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BC3"/>
    <w:rsid w:val="005C7C66"/>
    <w:rsid w:val="005C7CB9"/>
    <w:rsid w:val="005C7CC6"/>
    <w:rsid w:val="005C7CCD"/>
    <w:rsid w:val="005C7D98"/>
    <w:rsid w:val="005C7E31"/>
    <w:rsid w:val="005C7E42"/>
    <w:rsid w:val="005D000F"/>
    <w:rsid w:val="005D0197"/>
    <w:rsid w:val="005D01E1"/>
    <w:rsid w:val="005D020B"/>
    <w:rsid w:val="005D022C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41"/>
    <w:rsid w:val="005D0E6F"/>
    <w:rsid w:val="005D0F17"/>
    <w:rsid w:val="005D1075"/>
    <w:rsid w:val="005D13C7"/>
    <w:rsid w:val="005D147D"/>
    <w:rsid w:val="005D14DF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E00"/>
    <w:rsid w:val="005D1E4F"/>
    <w:rsid w:val="005D1F06"/>
    <w:rsid w:val="005D1F7B"/>
    <w:rsid w:val="005D1FCF"/>
    <w:rsid w:val="005D2129"/>
    <w:rsid w:val="005D2267"/>
    <w:rsid w:val="005D22EA"/>
    <w:rsid w:val="005D23D0"/>
    <w:rsid w:val="005D23E3"/>
    <w:rsid w:val="005D23E6"/>
    <w:rsid w:val="005D24A0"/>
    <w:rsid w:val="005D2534"/>
    <w:rsid w:val="005D25D4"/>
    <w:rsid w:val="005D25F2"/>
    <w:rsid w:val="005D2648"/>
    <w:rsid w:val="005D2687"/>
    <w:rsid w:val="005D26D7"/>
    <w:rsid w:val="005D272F"/>
    <w:rsid w:val="005D27B9"/>
    <w:rsid w:val="005D2835"/>
    <w:rsid w:val="005D290B"/>
    <w:rsid w:val="005D2AFB"/>
    <w:rsid w:val="005D2C4B"/>
    <w:rsid w:val="005D2D1F"/>
    <w:rsid w:val="005D2F05"/>
    <w:rsid w:val="005D2FFB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737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283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E6D"/>
    <w:rsid w:val="005D4EEF"/>
    <w:rsid w:val="005D4FBD"/>
    <w:rsid w:val="005D529E"/>
    <w:rsid w:val="005D53E8"/>
    <w:rsid w:val="005D554A"/>
    <w:rsid w:val="005D557C"/>
    <w:rsid w:val="005D55E8"/>
    <w:rsid w:val="005D564B"/>
    <w:rsid w:val="005D5667"/>
    <w:rsid w:val="005D5676"/>
    <w:rsid w:val="005D569E"/>
    <w:rsid w:val="005D5841"/>
    <w:rsid w:val="005D5852"/>
    <w:rsid w:val="005D58C7"/>
    <w:rsid w:val="005D5B55"/>
    <w:rsid w:val="005D5BE9"/>
    <w:rsid w:val="005D5CAF"/>
    <w:rsid w:val="005D5CB3"/>
    <w:rsid w:val="005D5E8D"/>
    <w:rsid w:val="005D5F2D"/>
    <w:rsid w:val="005D5F76"/>
    <w:rsid w:val="005D5F93"/>
    <w:rsid w:val="005D600C"/>
    <w:rsid w:val="005D6054"/>
    <w:rsid w:val="005D6156"/>
    <w:rsid w:val="005D618D"/>
    <w:rsid w:val="005D61C2"/>
    <w:rsid w:val="005D62FA"/>
    <w:rsid w:val="005D6324"/>
    <w:rsid w:val="005D6356"/>
    <w:rsid w:val="005D655F"/>
    <w:rsid w:val="005D658D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C62"/>
    <w:rsid w:val="005D6D25"/>
    <w:rsid w:val="005D6D95"/>
    <w:rsid w:val="005D701E"/>
    <w:rsid w:val="005D7325"/>
    <w:rsid w:val="005D73F4"/>
    <w:rsid w:val="005D74B0"/>
    <w:rsid w:val="005D75DE"/>
    <w:rsid w:val="005D75EA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073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3F9"/>
    <w:rsid w:val="005E04F8"/>
    <w:rsid w:val="005E0520"/>
    <w:rsid w:val="005E05C9"/>
    <w:rsid w:val="005E0668"/>
    <w:rsid w:val="005E06D4"/>
    <w:rsid w:val="005E07AC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11CB"/>
    <w:rsid w:val="005E11E7"/>
    <w:rsid w:val="005E136F"/>
    <w:rsid w:val="005E1405"/>
    <w:rsid w:val="005E1431"/>
    <w:rsid w:val="005E147C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2B7"/>
    <w:rsid w:val="005E2459"/>
    <w:rsid w:val="005E24BC"/>
    <w:rsid w:val="005E2520"/>
    <w:rsid w:val="005E2532"/>
    <w:rsid w:val="005E257F"/>
    <w:rsid w:val="005E2633"/>
    <w:rsid w:val="005E2A37"/>
    <w:rsid w:val="005E2D1D"/>
    <w:rsid w:val="005E2D38"/>
    <w:rsid w:val="005E2DB7"/>
    <w:rsid w:val="005E2DC6"/>
    <w:rsid w:val="005E2F62"/>
    <w:rsid w:val="005E3046"/>
    <w:rsid w:val="005E306A"/>
    <w:rsid w:val="005E307E"/>
    <w:rsid w:val="005E309E"/>
    <w:rsid w:val="005E30EA"/>
    <w:rsid w:val="005E31A8"/>
    <w:rsid w:val="005E33B8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5F"/>
    <w:rsid w:val="005E3AC6"/>
    <w:rsid w:val="005E3BBC"/>
    <w:rsid w:val="005E3BC5"/>
    <w:rsid w:val="005E3C05"/>
    <w:rsid w:val="005E3C52"/>
    <w:rsid w:val="005E3D88"/>
    <w:rsid w:val="005E3D91"/>
    <w:rsid w:val="005E3DF1"/>
    <w:rsid w:val="005E42D6"/>
    <w:rsid w:val="005E44A9"/>
    <w:rsid w:val="005E44EC"/>
    <w:rsid w:val="005E45A7"/>
    <w:rsid w:val="005E4629"/>
    <w:rsid w:val="005E482F"/>
    <w:rsid w:val="005E4874"/>
    <w:rsid w:val="005E491E"/>
    <w:rsid w:val="005E493A"/>
    <w:rsid w:val="005E494E"/>
    <w:rsid w:val="005E49B9"/>
    <w:rsid w:val="005E49F3"/>
    <w:rsid w:val="005E4A42"/>
    <w:rsid w:val="005E4AD9"/>
    <w:rsid w:val="005E4B31"/>
    <w:rsid w:val="005E4B43"/>
    <w:rsid w:val="005E4B8B"/>
    <w:rsid w:val="005E4D6E"/>
    <w:rsid w:val="005E4E56"/>
    <w:rsid w:val="005E4E83"/>
    <w:rsid w:val="005E520A"/>
    <w:rsid w:val="005E527D"/>
    <w:rsid w:val="005E52CF"/>
    <w:rsid w:val="005E5587"/>
    <w:rsid w:val="005E55C4"/>
    <w:rsid w:val="005E5645"/>
    <w:rsid w:val="005E5697"/>
    <w:rsid w:val="005E5853"/>
    <w:rsid w:val="005E5AD7"/>
    <w:rsid w:val="005E5C36"/>
    <w:rsid w:val="005E5C75"/>
    <w:rsid w:val="005E5D4D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5FF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6AE"/>
    <w:rsid w:val="005E7796"/>
    <w:rsid w:val="005E787A"/>
    <w:rsid w:val="005E7891"/>
    <w:rsid w:val="005E7948"/>
    <w:rsid w:val="005E7957"/>
    <w:rsid w:val="005E79B5"/>
    <w:rsid w:val="005E7A7A"/>
    <w:rsid w:val="005E7A8B"/>
    <w:rsid w:val="005E7AF9"/>
    <w:rsid w:val="005E7B85"/>
    <w:rsid w:val="005E7C15"/>
    <w:rsid w:val="005E7C62"/>
    <w:rsid w:val="005E7D84"/>
    <w:rsid w:val="005E7D8B"/>
    <w:rsid w:val="005E7E9E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57A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0D39"/>
    <w:rsid w:val="005F10DD"/>
    <w:rsid w:val="005F1118"/>
    <w:rsid w:val="005F12CD"/>
    <w:rsid w:val="005F130A"/>
    <w:rsid w:val="005F13C5"/>
    <w:rsid w:val="005F13DB"/>
    <w:rsid w:val="005F149A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27"/>
    <w:rsid w:val="005F1DE0"/>
    <w:rsid w:val="005F1E70"/>
    <w:rsid w:val="005F1E79"/>
    <w:rsid w:val="005F1EFC"/>
    <w:rsid w:val="005F202B"/>
    <w:rsid w:val="005F229B"/>
    <w:rsid w:val="005F22B4"/>
    <w:rsid w:val="005F236C"/>
    <w:rsid w:val="005F237A"/>
    <w:rsid w:val="005F276C"/>
    <w:rsid w:val="005F28C0"/>
    <w:rsid w:val="005F2933"/>
    <w:rsid w:val="005F2B37"/>
    <w:rsid w:val="005F2D2E"/>
    <w:rsid w:val="005F2EF8"/>
    <w:rsid w:val="005F2EFF"/>
    <w:rsid w:val="005F2F31"/>
    <w:rsid w:val="005F3028"/>
    <w:rsid w:val="005F3264"/>
    <w:rsid w:val="005F328B"/>
    <w:rsid w:val="005F3307"/>
    <w:rsid w:val="005F3350"/>
    <w:rsid w:val="005F3381"/>
    <w:rsid w:val="005F346E"/>
    <w:rsid w:val="005F348F"/>
    <w:rsid w:val="005F3551"/>
    <w:rsid w:val="005F35B6"/>
    <w:rsid w:val="005F37C5"/>
    <w:rsid w:val="005F38D5"/>
    <w:rsid w:val="005F38E7"/>
    <w:rsid w:val="005F391D"/>
    <w:rsid w:val="005F39A1"/>
    <w:rsid w:val="005F39E9"/>
    <w:rsid w:val="005F3A00"/>
    <w:rsid w:val="005F3A7B"/>
    <w:rsid w:val="005F3BCF"/>
    <w:rsid w:val="005F3BF1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2CD"/>
    <w:rsid w:val="005F440C"/>
    <w:rsid w:val="005F442A"/>
    <w:rsid w:val="005F4495"/>
    <w:rsid w:val="005F4660"/>
    <w:rsid w:val="005F479A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50B"/>
    <w:rsid w:val="005F65DB"/>
    <w:rsid w:val="005F6666"/>
    <w:rsid w:val="005F6830"/>
    <w:rsid w:val="005F68E9"/>
    <w:rsid w:val="005F6913"/>
    <w:rsid w:val="005F6C5D"/>
    <w:rsid w:val="005F6E15"/>
    <w:rsid w:val="005F6E2F"/>
    <w:rsid w:val="005F6E5F"/>
    <w:rsid w:val="005F71EA"/>
    <w:rsid w:val="005F724E"/>
    <w:rsid w:val="005F7292"/>
    <w:rsid w:val="005F739F"/>
    <w:rsid w:val="005F741F"/>
    <w:rsid w:val="005F74BD"/>
    <w:rsid w:val="005F7724"/>
    <w:rsid w:val="005F7826"/>
    <w:rsid w:val="005F7876"/>
    <w:rsid w:val="005F7994"/>
    <w:rsid w:val="005F7A8F"/>
    <w:rsid w:val="005F7B4D"/>
    <w:rsid w:val="005F7DE9"/>
    <w:rsid w:val="005F7E40"/>
    <w:rsid w:val="005F7EA1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75"/>
    <w:rsid w:val="006007B8"/>
    <w:rsid w:val="006007E0"/>
    <w:rsid w:val="0060082B"/>
    <w:rsid w:val="00600864"/>
    <w:rsid w:val="00600B03"/>
    <w:rsid w:val="00600B9E"/>
    <w:rsid w:val="00600EBD"/>
    <w:rsid w:val="00600F30"/>
    <w:rsid w:val="006010C3"/>
    <w:rsid w:val="006011B3"/>
    <w:rsid w:val="006014C9"/>
    <w:rsid w:val="00601638"/>
    <w:rsid w:val="00601722"/>
    <w:rsid w:val="006017D2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7AF"/>
    <w:rsid w:val="0060286B"/>
    <w:rsid w:val="00602968"/>
    <w:rsid w:val="00602AB3"/>
    <w:rsid w:val="00602AB8"/>
    <w:rsid w:val="00602B60"/>
    <w:rsid w:val="00602C35"/>
    <w:rsid w:val="00602C6E"/>
    <w:rsid w:val="00602D55"/>
    <w:rsid w:val="00602DB2"/>
    <w:rsid w:val="00602E69"/>
    <w:rsid w:val="0060300B"/>
    <w:rsid w:val="006030AA"/>
    <w:rsid w:val="0060319E"/>
    <w:rsid w:val="0060321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8F8"/>
    <w:rsid w:val="00603AED"/>
    <w:rsid w:val="00603B3F"/>
    <w:rsid w:val="00603C77"/>
    <w:rsid w:val="00603D41"/>
    <w:rsid w:val="00603E70"/>
    <w:rsid w:val="00603EBE"/>
    <w:rsid w:val="00603FA8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19A"/>
    <w:rsid w:val="0060520E"/>
    <w:rsid w:val="006054BE"/>
    <w:rsid w:val="0060560C"/>
    <w:rsid w:val="0060574E"/>
    <w:rsid w:val="00605753"/>
    <w:rsid w:val="006058C7"/>
    <w:rsid w:val="00605979"/>
    <w:rsid w:val="006059CE"/>
    <w:rsid w:val="00605B07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D7C"/>
    <w:rsid w:val="00606E99"/>
    <w:rsid w:val="00607013"/>
    <w:rsid w:val="00607037"/>
    <w:rsid w:val="00607158"/>
    <w:rsid w:val="0060717D"/>
    <w:rsid w:val="006071AC"/>
    <w:rsid w:val="00607224"/>
    <w:rsid w:val="00607297"/>
    <w:rsid w:val="00607482"/>
    <w:rsid w:val="006076D3"/>
    <w:rsid w:val="0060786D"/>
    <w:rsid w:val="006079A5"/>
    <w:rsid w:val="00607A18"/>
    <w:rsid w:val="00607A6E"/>
    <w:rsid w:val="00607CC0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A4F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A7"/>
    <w:rsid w:val="006120ED"/>
    <w:rsid w:val="006121D8"/>
    <w:rsid w:val="00612211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D9"/>
    <w:rsid w:val="00614B16"/>
    <w:rsid w:val="00614BA2"/>
    <w:rsid w:val="00614D84"/>
    <w:rsid w:val="00614E5F"/>
    <w:rsid w:val="00615004"/>
    <w:rsid w:val="0061509F"/>
    <w:rsid w:val="006151AE"/>
    <w:rsid w:val="006151FE"/>
    <w:rsid w:val="0061520A"/>
    <w:rsid w:val="0061543D"/>
    <w:rsid w:val="006155A6"/>
    <w:rsid w:val="006155F4"/>
    <w:rsid w:val="00615666"/>
    <w:rsid w:val="006156C8"/>
    <w:rsid w:val="00615936"/>
    <w:rsid w:val="006159DD"/>
    <w:rsid w:val="006159FF"/>
    <w:rsid w:val="00615A32"/>
    <w:rsid w:val="00615A76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00"/>
    <w:rsid w:val="006215D4"/>
    <w:rsid w:val="0062162D"/>
    <w:rsid w:val="006217AC"/>
    <w:rsid w:val="00621892"/>
    <w:rsid w:val="00621A14"/>
    <w:rsid w:val="00621A76"/>
    <w:rsid w:val="00621D1A"/>
    <w:rsid w:val="00621D2F"/>
    <w:rsid w:val="00621D67"/>
    <w:rsid w:val="00621DEF"/>
    <w:rsid w:val="00621F10"/>
    <w:rsid w:val="00621F11"/>
    <w:rsid w:val="006220EB"/>
    <w:rsid w:val="0062225A"/>
    <w:rsid w:val="006222C4"/>
    <w:rsid w:val="0062281A"/>
    <w:rsid w:val="0062288D"/>
    <w:rsid w:val="0062292C"/>
    <w:rsid w:val="00622A11"/>
    <w:rsid w:val="00622A51"/>
    <w:rsid w:val="00622A8D"/>
    <w:rsid w:val="00622AE7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99"/>
    <w:rsid w:val="006240B3"/>
    <w:rsid w:val="00624177"/>
    <w:rsid w:val="006241C3"/>
    <w:rsid w:val="00624226"/>
    <w:rsid w:val="00624354"/>
    <w:rsid w:val="0062443C"/>
    <w:rsid w:val="006246B9"/>
    <w:rsid w:val="006247A8"/>
    <w:rsid w:val="006247AE"/>
    <w:rsid w:val="00624904"/>
    <w:rsid w:val="00624926"/>
    <w:rsid w:val="00624DE8"/>
    <w:rsid w:val="00624E09"/>
    <w:rsid w:val="006252D1"/>
    <w:rsid w:val="00625649"/>
    <w:rsid w:val="006256DE"/>
    <w:rsid w:val="0062580A"/>
    <w:rsid w:val="00625876"/>
    <w:rsid w:val="006258D5"/>
    <w:rsid w:val="0062594E"/>
    <w:rsid w:val="00625A47"/>
    <w:rsid w:val="00625B5C"/>
    <w:rsid w:val="00625C64"/>
    <w:rsid w:val="00625D6B"/>
    <w:rsid w:val="00625E6D"/>
    <w:rsid w:val="00625EC4"/>
    <w:rsid w:val="00626216"/>
    <w:rsid w:val="006264BD"/>
    <w:rsid w:val="006264E8"/>
    <w:rsid w:val="00626687"/>
    <w:rsid w:val="006266E6"/>
    <w:rsid w:val="00626729"/>
    <w:rsid w:val="0062673B"/>
    <w:rsid w:val="00626854"/>
    <w:rsid w:val="00626A3D"/>
    <w:rsid w:val="00626B36"/>
    <w:rsid w:val="00626BF9"/>
    <w:rsid w:val="00626EA8"/>
    <w:rsid w:val="00626F74"/>
    <w:rsid w:val="006270BB"/>
    <w:rsid w:val="006271B9"/>
    <w:rsid w:val="006274CB"/>
    <w:rsid w:val="00627509"/>
    <w:rsid w:val="0062763F"/>
    <w:rsid w:val="00627675"/>
    <w:rsid w:val="0062780A"/>
    <w:rsid w:val="00627818"/>
    <w:rsid w:val="006279DD"/>
    <w:rsid w:val="00627AED"/>
    <w:rsid w:val="00627AFF"/>
    <w:rsid w:val="00627D16"/>
    <w:rsid w:val="00627D19"/>
    <w:rsid w:val="00627DD4"/>
    <w:rsid w:val="00630023"/>
    <w:rsid w:val="006300DF"/>
    <w:rsid w:val="00630127"/>
    <w:rsid w:val="006301DA"/>
    <w:rsid w:val="0063050F"/>
    <w:rsid w:val="00630842"/>
    <w:rsid w:val="00630926"/>
    <w:rsid w:val="006309FD"/>
    <w:rsid w:val="00630A0A"/>
    <w:rsid w:val="00630BB1"/>
    <w:rsid w:val="00630C11"/>
    <w:rsid w:val="00630C15"/>
    <w:rsid w:val="00630CB0"/>
    <w:rsid w:val="00630CE9"/>
    <w:rsid w:val="00630CF0"/>
    <w:rsid w:val="00630D89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464"/>
    <w:rsid w:val="0063153D"/>
    <w:rsid w:val="0063162D"/>
    <w:rsid w:val="006319B6"/>
    <w:rsid w:val="006319DA"/>
    <w:rsid w:val="00631C44"/>
    <w:rsid w:val="00631C74"/>
    <w:rsid w:val="00631CD2"/>
    <w:rsid w:val="00631DC1"/>
    <w:rsid w:val="00632022"/>
    <w:rsid w:val="006320F6"/>
    <w:rsid w:val="0063214E"/>
    <w:rsid w:val="00632166"/>
    <w:rsid w:val="006321F9"/>
    <w:rsid w:val="00632375"/>
    <w:rsid w:val="0063255E"/>
    <w:rsid w:val="0063259C"/>
    <w:rsid w:val="006325EF"/>
    <w:rsid w:val="0063260A"/>
    <w:rsid w:val="00632961"/>
    <w:rsid w:val="00632994"/>
    <w:rsid w:val="006329DF"/>
    <w:rsid w:val="00632A5A"/>
    <w:rsid w:val="00632A7D"/>
    <w:rsid w:val="00632A95"/>
    <w:rsid w:val="00632AC1"/>
    <w:rsid w:val="00632AFE"/>
    <w:rsid w:val="00632B3D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6E"/>
    <w:rsid w:val="0063329F"/>
    <w:rsid w:val="006332FB"/>
    <w:rsid w:val="006334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A98"/>
    <w:rsid w:val="00634B5D"/>
    <w:rsid w:val="00634B80"/>
    <w:rsid w:val="00634C45"/>
    <w:rsid w:val="00634E92"/>
    <w:rsid w:val="00634EFF"/>
    <w:rsid w:val="0063503D"/>
    <w:rsid w:val="006350A9"/>
    <w:rsid w:val="006350B3"/>
    <w:rsid w:val="006352D6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961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6D7"/>
    <w:rsid w:val="00640743"/>
    <w:rsid w:val="00640843"/>
    <w:rsid w:val="00640848"/>
    <w:rsid w:val="006408D8"/>
    <w:rsid w:val="0064092D"/>
    <w:rsid w:val="0064099A"/>
    <w:rsid w:val="006409EE"/>
    <w:rsid w:val="00640A18"/>
    <w:rsid w:val="00640AA8"/>
    <w:rsid w:val="00640AB2"/>
    <w:rsid w:val="00640AC8"/>
    <w:rsid w:val="00640BDC"/>
    <w:rsid w:val="00640BE9"/>
    <w:rsid w:val="00640CE7"/>
    <w:rsid w:val="00640D11"/>
    <w:rsid w:val="00640D22"/>
    <w:rsid w:val="00640EA6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A1E"/>
    <w:rsid w:val="00641CD0"/>
    <w:rsid w:val="00641CD6"/>
    <w:rsid w:val="00641D86"/>
    <w:rsid w:val="00641E09"/>
    <w:rsid w:val="006420ED"/>
    <w:rsid w:val="00642212"/>
    <w:rsid w:val="00642215"/>
    <w:rsid w:val="006423CF"/>
    <w:rsid w:val="00642571"/>
    <w:rsid w:val="00642660"/>
    <w:rsid w:val="0064266E"/>
    <w:rsid w:val="006429B6"/>
    <w:rsid w:val="00642C0A"/>
    <w:rsid w:val="00642C4C"/>
    <w:rsid w:val="00642FC2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43"/>
    <w:rsid w:val="00643CD5"/>
    <w:rsid w:val="00643CE4"/>
    <w:rsid w:val="00643F1C"/>
    <w:rsid w:val="0064407F"/>
    <w:rsid w:val="006441AB"/>
    <w:rsid w:val="006442DB"/>
    <w:rsid w:val="00644432"/>
    <w:rsid w:val="0064448D"/>
    <w:rsid w:val="0064462F"/>
    <w:rsid w:val="00644675"/>
    <w:rsid w:val="0064467B"/>
    <w:rsid w:val="00644684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A84"/>
    <w:rsid w:val="00645BA9"/>
    <w:rsid w:val="00645D87"/>
    <w:rsid w:val="00645EB2"/>
    <w:rsid w:val="00645EDC"/>
    <w:rsid w:val="00645F00"/>
    <w:rsid w:val="00646003"/>
    <w:rsid w:val="0064604C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976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701C"/>
    <w:rsid w:val="006470F8"/>
    <w:rsid w:val="006472C3"/>
    <w:rsid w:val="0064730A"/>
    <w:rsid w:val="0064746E"/>
    <w:rsid w:val="00647535"/>
    <w:rsid w:val="00647AE6"/>
    <w:rsid w:val="00647B69"/>
    <w:rsid w:val="00647B99"/>
    <w:rsid w:val="00647D07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E4"/>
    <w:rsid w:val="00651C60"/>
    <w:rsid w:val="00651D6D"/>
    <w:rsid w:val="00651F1A"/>
    <w:rsid w:val="00651F5E"/>
    <w:rsid w:val="00651FFE"/>
    <w:rsid w:val="006520D3"/>
    <w:rsid w:val="00652252"/>
    <w:rsid w:val="006523B2"/>
    <w:rsid w:val="00652480"/>
    <w:rsid w:val="006524D3"/>
    <w:rsid w:val="0065264F"/>
    <w:rsid w:val="00652745"/>
    <w:rsid w:val="00652793"/>
    <w:rsid w:val="006528C5"/>
    <w:rsid w:val="006529C0"/>
    <w:rsid w:val="00652A52"/>
    <w:rsid w:val="00652A61"/>
    <w:rsid w:val="00652A90"/>
    <w:rsid w:val="00652C86"/>
    <w:rsid w:val="00652D5E"/>
    <w:rsid w:val="00652E20"/>
    <w:rsid w:val="00652E73"/>
    <w:rsid w:val="00652FDB"/>
    <w:rsid w:val="006531D3"/>
    <w:rsid w:val="00653220"/>
    <w:rsid w:val="00653241"/>
    <w:rsid w:val="0065324D"/>
    <w:rsid w:val="00653251"/>
    <w:rsid w:val="006532F8"/>
    <w:rsid w:val="0065337A"/>
    <w:rsid w:val="006535CE"/>
    <w:rsid w:val="0065371C"/>
    <w:rsid w:val="0065375C"/>
    <w:rsid w:val="006537C2"/>
    <w:rsid w:val="00653A78"/>
    <w:rsid w:val="00653B87"/>
    <w:rsid w:val="00653C68"/>
    <w:rsid w:val="00653D2F"/>
    <w:rsid w:val="00653E22"/>
    <w:rsid w:val="00653F4D"/>
    <w:rsid w:val="00654581"/>
    <w:rsid w:val="0065466C"/>
    <w:rsid w:val="006547AA"/>
    <w:rsid w:val="006547EC"/>
    <w:rsid w:val="00654893"/>
    <w:rsid w:val="00654A29"/>
    <w:rsid w:val="00654AB6"/>
    <w:rsid w:val="00654AD3"/>
    <w:rsid w:val="00654C8A"/>
    <w:rsid w:val="00654E5C"/>
    <w:rsid w:val="00655166"/>
    <w:rsid w:val="00655238"/>
    <w:rsid w:val="006553EB"/>
    <w:rsid w:val="00655446"/>
    <w:rsid w:val="00655548"/>
    <w:rsid w:val="00655562"/>
    <w:rsid w:val="006555A6"/>
    <w:rsid w:val="006555FF"/>
    <w:rsid w:val="0065565B"/>
    <w:rsid w:val="00655779"/>
    <w:rsid w:val="00655C8A"/>
    <w:rsid w:val="00655D43"/>
    <w:rsid w:val="00655DC7"/>
    <w:rsid w:val="00655E48"/>
    <w:rsid w:val="00655E5E"/>
    <w:rsid w:val="00655EA6"/>
    <w:rsid w:val="00655EB6"/>
    <w:rsid w:val="00655EE7"/>
    <w:rsid w:val="00655F7B"/>
    <w:rsid w:val="00655F9E"/>
    <w:rsid w:val="006561D7"/>
    <w:rsid w:val="006561FA"/>
    <w:rsid w:val="0065627A"/>
    <w:rsid w:val="0065629F"/>
    <w:rsid w:val="00656401"/>
    <w:rsid w:val="006565AF"/>
    <w:rsid w:val="006566EA"/>
    <w:rsid w:val="00656903"/>
    <w:rsid w:val="00656930"/>
    <w:rsid w:val="00656AC8"/>
    <w:rsid w:val="00656B78"/>
    <w:rsid w:val="00656CEE"/>
    <w:rsid w:val="00656F06"/>
    <w:rsid w:val="00656FD3"/>
    <w:rsid w:val="0065717E"/>
    <w:rsid w:val="0065733B"/>
    <w:rsid w:val="0065740A"/>
    <w:rsid w:val="006575EF"/>
    <w:rsid w:val="006577EB"/>
    <w:rsid w:val="00657897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A47"/>
    <w:rsid w:val="00660B16"/>
    <w:rsid w:val="00660B38"/>
    <w:rsid w:val="00660B9F"/>
    <w:rsid w:val="00660C41"/>
    <w:rsid w:val="00660C72"/>
    <w:rsid w:val="00660CD7"/>
    <w:rsid w:val="00660D93"/>
    <w:rsid w:val="00660DB3"/>
    <w:rsid w:val="00660DD4"/>
    <w:rsid w:val="00660EC7"/>
    <w:rsid w:val="00660EE2"/>
    <w:rsid w:val="006610D3"/>
    <w:rsid w:val="0066113E"/>
    <w:rsid w:val="00661157"/>
    <w:rsid w:val="00661174"/>
    <w:rsid w:val="006613EF"/>
    <w:rsid w:val="00661455"/>
    <w:rsid w:val="0066145E"/>
    <w:rsid w:val="0066172E"/>
    <w:rsid w:val="006617A2"/>
    <w:rsid w:val="006617A5"/>
    <w:rsid w:val="0066181D"/>
    <w:rsid w:val="00661A18"/>
    <w:rsid w:val="00661A51"/>
    <w:rsid w:val="00661BC8"/>
    <w:rsid w:val="00661C95"/>
    <w:rsid w:val="00661D95"/>
    <w:rsid w:val="00661F56"/>
    <w:rsid w:val="00662186"/>
    <w:rsid w:val="00662521"/>
    <w:rsid w:val="006625FA"/>
    <w:rsid w:val="006626E2"/>
    <w:rsid w:val="0066276D"/>
    <w:rsid w:val="00662774"/>
    <w:rsid w:val="006627DA"/>
    <w:rsid w:val="00662815"/>
    <w:rsid w:val="0066295F"/>
    <w:rsid w:val="00662B24"/>
    <w:rsid w:val="00662C44"/>
    <w:rsid w:val="006630B0"/>
    <w:rsid w:val="006630D4"/>
    <w:rsid w:val="0066350C"/>
    <w:rsid w:val="006635D6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7E5"/>
    <w:rsid w:val="00664910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15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5B"/>
    <w:rsid w:val="0066676F"/>
    <w:rsid w:val="00666A90"/>
    <w:rsid w:val="00666AD9"/>
    <w:rsid w:val="00666B42"/>
    <w:rsid w:val="00666BC1"/>
    <w:rsid w:val="00666CA7"/>
    <w:rsid w:val="00666CD7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F4B"/>
    <w:rsid w:val="0067015A"/>
    <w:rsid w:val="006701DE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A1B"/>
    <w:rsid w:val="00674A5D"/>
    <w:rsid w:val="00674B5F"/>
    <w:rsid w:val="00674B73"/>
    <w:rsid w:val="00674B82"/>
    <w:rsid w:val="00674D16"/>
    <w:rsid w:val="00674E13"/>
    <w:rsid w:val="00674F20"/>
    <w:rsid w:val="0067507F"/>
    <w:rsid w:val="0067522A"/>
    <w:rsid w:val="006752DD"/>
    <w:rsid w:val="00675446"/>
    <w:rsid w:val="006756F8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28"/>
    <w:rsid w:val="00676469"/>
    <w:rsid w:val="0067660E"/>
    <w:rsid w:val="00676653"/>
    <w:rsid w:val="0067665B"/>
    <w:rsid w:val="006766F4"/>
    <w:rsid w:val="00676742"/>
    <w:rsid w:val="006769C8"/>
    <w:rsid w:val="006769DC"/>
    <w:rsid w:val="00676BDD"/>
    <w:rsid w:val="00676C2D"/>
    <w:rsid w:val="00676C96"/>
    <w:rsid w:val="00676DC6"/>
    <w:rsid w:val="00676E26"/>
    <w:rsid w:val="00676FC4"/>
    <w:rsid w:val="00676FD1"/>
    <w:rsid w:val="006770A4"/>
    <w:rsid w:val="0067719E"/>
    <w:rsid w:val="006772B7"/>
    <w:rsid w:val="0067730A"/>
    <w:rsid w:val="006773DB"/>
    <w:rsid w:val="006776C2"/>
    <w:rsid w:val="006776F1"/>
    <w:rsid w:val="00677711"/>
    <w:rsid w:val="006778D3"/>
    <w:rsid w:val="00677928"/>
    <w:rsid w:val="0067792B"/>
    <w:rsid w:val="0067793E"/>
    <w:rsid w:val="00677A5B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243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858"/>
    <w:rsid w:val="00680A77"/>
    <w:rsid w:val="00680D0E"/>
    <w:rsid w:val="006811BB"/>
    <w:rsid w:val="0068120E"/>
    <w:rsid w:val="0068156A"/>
    <w:rsid w:val="00681619"/>
    <w:rsid w:val="00681731"/>
    <w:rsid w:val="006817C8"/>
    <w:rsid w:val="006819C3"/>
    <w:rsid w:val="00681A27"/>
    <w:rsid w:val="00681A2F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EAE"/>
    <w:rsid w:val="00683081"/>
    <w:rsid w:val="006831BF"/>
    <w:rsid w:val="006832D4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E62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E11"/>
    <w:rsid w:val="00685187"/>
    <w:rsid w:val="00685199"/>
    <w:rsid w:val="0068534D"/>
    <w:rsid w:val="006854BC"/>
    <w:rsid w:val="006855C3"/>
    <w:rsid w:val="0068568B"/>
    <w:rsid w:val="0068586F"/>
    <w:rsid w:val="00685A30"/>
    <w:rsid w:val="00685BBA"/>
    <w:rsid w:val="00685C18"/>
    <w:rsid w:val="00685C31"/>
    <w:rsid w:val="00685D85"/>
    <w:rsid w:val="00685E00"/>
    <w:rsid w:val="00685E80"/>
    <w:rsid w:val="00685FE4"/>
    <w:rsid w:val="006860DC"/>
    <w:rsid w:val="00686112"/>
    <w:rsid w:val="00686235"/>
    <w:rsid w:val="00686419"/>
    <w:rsid w:val="006864A5"/>
    <w:rsid w:val="006864BB"/>
    <w:rsid w:val="006864FF"/>
    <w:rsid w:val="00686556"/>
    <w:rsid w:val="0068662D"/>
    <w:rsid w:val="0068663A"/>
    <w:rsid w:val="00686761"/>
    <w:rsid w:val="00686763"/>
    <w:rsid w:val="00686789"/>
    <w:rsid w:val="00686902"/>
    <w:rsid w:val="0068690A"/>
    <w:rsid w:val="0068691C"/>
    <w:rsid w:val="00686958"/>
    <w:rsid w:val="006869CC"/>
    <w:rsid w:val="00686B26"/>
    <w:rsid w:val="00686C3A"/>
    <w:rsid w:val="00686DEE"/>
    <w:rsid w:val="00686E47"/>
    <w:rsid w:val="00686EE2"/>
    <w:rsid w:val="0068710F"/>
    <w:rsid w:val="00687182"/>
    <w:rsid w:val="006872E3"/>
    <w:rsid w:val="00687349"/>
    <w:rsid w:val="0068752A"/>
    <w:rsid w:val="006875E2"/>
    <w:rsid w:val="006876E9"/>
    <w:rsid w:val="00687858"/>
    <w:rsid w:val="00687980"/>
    <w:rsid w:val="00687A28"/>
    <w:rsid w:val="00687C03"/>
    <w:rsid w:val="00687DAA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F27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15"/>
    <w:rsid w:val="00691B45"/>
    <w:rsid w:val="00691B98"/>
    <w:rsid w:val="00691BB0"/>
    <w:rsid w:val="00691CB7"/>
    <w:rsid w:val="00691CF6"/>
    <w:rsid w:val="00691F43"/>
    <w:rsid w:val="00691FFC"/>
    <w:rsid w:val="006920DA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FF3"/>
    <w:rsid w:val="0069316B"/>
    <w:rsid w:val="00693240"/>
    <w:rsid w:val="00693272"/>
    <w:rsid w:val="006932AF"/>
    <w:rsid w:val="00693498"/>
    <w:rsid w:val="006934E2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2A5"/>
    <w:rsid w:val="006942D3"/>
    <w:rsid w:val="00694415"/>
    <w:rsid w:val="006945E5"/>
    <w:rsid w:val="006945FF"/>
    <w:rsid w:val="0069460D"/>
    <w:rsid w:val="00694667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4EF5"/>
    <w:rsid w:val="00694F54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9B3"/>
    <w:rsid w:val="00696A32"/>
    <w:rsid w:val="00696C4E"/>
    <w:rsid w:val="00696CC8"/>
    <w:rsid w:val="00696EB4"/>
    <w:rsid w:val="00697317"/>
    <w:rsid w:val="0069733F"/>
    <w:rsid w:val="0069744B"/>
    <w:rsid w:val="0069750A"/>
    <w:rsid w:val="006975BF"/>
    <w:rsid w:val="006975C5"/>
    <w:rsid w:val="006976DF"/>
    <w:rsid w:val="0069777D"/>
    <w:rsid w:val="006977F7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C59"/>
    <w:rsid w:val="006A0D46"/>
    <w:rsid w:val="006A0EC1"/>
    <w:rsid w:val="006A1013"/>
    <w:rsid w:val="006A1051"/>
    <w:rsid w:val="006A105B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8"/>
    <w:rsid w:val="006A2525"/>
    <w:rsid w:val="006A2616"/>
    <w:rsid w:val="006A2650"/>
    <w:rsid w:val="006A279A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131"/>
    <w:rsid w:val="006A3203"/>
    <w:rsid w:val="006A32AA"/>
    <w:rsid w:val="006A32C4"/>
    <w:rsid w:val="006A331E"/>
    <w:rsid w:val="006A3394"/>
    <w:rsid w:val="006A342A"/>
    <w:rsid w:val="006A364B"/>
    <w:rsid w:val="006A368D"/>
    <w:rsid w:val="006A3784"/>
    <w:rsid w:val="006A3792"/>
    <w:rsid w:val="006A3856"/>
    <w:rsid w:val="006A38F9"/>
    <w:rsid w:val="006A398F"/>
    <w:rsid w:val="006A39C1"/>
    <w:rsid w:val="006A3A4F"/>
    <w:rsid w:val="006A3A7A"/>
    <w:rsid w:val="006A3BCD"/>
    <w:rsid w:val="006A3D3C"/>
    <w:rsid w:val="006A3E43"/>
    <w:rsid w:val="006A3ED5"/>
    <w:rsid w:val="006A3F52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EA3"/>
    <w:rsid w:val="006A4F20"/>
    <w:rsid w:val="006A4FCF"/>
    <w:rsid w:val="006A50DA"/>
    <w:rsid w:val="006A5302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C62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8A"/>
    <w:rsid w:val="006A644D"/>
    <w:rsid w:val="006A64BB"/>
    <w:rsid w:val="006A65A3"/>
    <w:rsid w:val="006A6686"/>
    <w:rsid w:val="006A6728"/>
    <w:rsid w:val="006A67EC"/>
    <w:rsid w:val="006A6822"/>
    <w:rsid w:val="006A6823"/>
    <w:rsid w:val="006A6914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C8"/>
    <w:rsid w:val="006A7495"/>
    <w:rsid w:val="006A7534"/>
    <w:rsid w:val="006A7638"/>
    <w:rsid w:val="006A7669"/>
    <w:rsid w:val="006A76E7"/>
    <w:rsid w:val="006A770B"/>
    <w:rsid w:val="006A7719"/>
    <w:rsid w:val="006A77B5"/>
    <w:rsid w:val="006A77F4"/>
    <w:rsid w:val="006A7831"/>
    <w:rsid w:val="006A788F"/>
    <w:rsid w:val="006A7945"/>
    <w:rsid w:val="006A7A05"/>
    <w:rsid w:val="006A7B2E"/>
    <w:rsid w:val="006A7BEE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437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56"/>
    <w:rsid w:val="006B1193"/>
    <w:rsid w:val="006B1211"/>
    <w:rsid w:val="006B12D1"/>
    <w:rsid w:val="006B1451"/>
    <w:rsid w:val="006B14B8"/>
    <w:rsid w:val="006B159D"/>
    <w:rsid w:val="006B161A"/>
    <w:rsid w:val="006B1948"/>
    <w:rsid w:val="006B1B00"/>
    <w:rsid w:val="006B1C33"/>
    <w:rsid w:val="006B1C69"/>
    <w:rsid w:val="006B1D8A"/>
    <w:rsid w:val="006B2189"/>
    <w:rsid w:val="006B2281"/>
    <w:rsid w:val="006B23C6"/>
    <w:rsid w:val="006B25A4"/>
    <w:rsid w:val="006B267E"/>
    <w:rsid w:val="006B2758"/>
    <w:rsid w:val="006B282E"/>
    <w:rsid w:val="006B28CE"/>
    <w:rsid w:val="006B296A"/>
    <w:rsid w:val="006B2A0F"/>
    <w:rsid w:val="006B2AB3"/>
    <w:rsid w:val="006B2AEF"/>
    <w:rsid w:val="006B2B20"/>
    <w:rsid w:val="006B2B87"/>
    <w:rsid w:val="006B2C38"/>
    <w:rsid w:val="006B2C5C"/>
    <w:rsid w:val="006B2FEB"/>
    <w:rsid w:val="006B303A"/>
    <w:rsid w:val="006B30C8"/>
    <w:rsid w:val="006B3102"/>
    <w:rsid w:val="006B3119"/>
    <w:rsid w:val="006B3258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D7C"/>
    <w:rsid w:val="006B3ED9"/>
    <w:rsid w:val="006B406B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0B"/>
    <w:rsid w:val="006B5D88"/>
    <w:rsid w:val="006B5DE9"/>
    <w:rsid w:val="006B5DFB"/>
    <w:rsid w:val="006B5F73"/>
    <w:rsid w:val="006B5F7D"/>
    <w:rsid w:val="006B5FC6"/>
    <w:rsid w:val="006B6070"/>
    <w:rsid w:val="006B6120"/>
    <w:rsid w:val="006B62B8"/>
    <w:rsid w:val="006B62E2"/>
    <w:rsid w:val="006B64D6"/>
    <w:rsid w:val="006B6526"/>
    <w:rsid w:val="006B666E"/>
    <w:rsid w:val="006B6693"/>
    <w:rsid w:val="006B66A2"/>
    <w:rsid w:val="006B66BB"/>
    <w:rsid w:val="006B66DE"/>
    <w:rsid w:val="006B67CE"/>
    <w:rsid w:val="006B68C0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F5"/>
    <w:rsid w:val="006B7243"/>
    <w:rsid w:val="006B7476"/>
    <w:rsid w:val="006B7A5C"/>
    <w:rsid w:val="006B7CB1"/>
    <w:rsid w:val="006B7D00"/>
    <w:rsid w:val="006B7E5B"/>
    <w:rsid w:val="006B7EB6"/>
    <w:rsid w:val="006B7F4A"/>
    <w:rsid w:val="006B7FC9"/>
    <w:rsid w:val="006C00B9"/>
    <w:rsid w:val="006C010B"/>
    <w:rsid w:val="006C023A"/>
    <w:rsid w:val="006C02C6"/>
    <w:rsid w:val="006C02D8"/>
    <w:rsid w:val="006C04E5"/>
    <w:rsid w:val="006C04E8"/>
    <w:rsid w:val="006C08B6"/>
    <w:rsid w:val="006C08D3"/>
    <w:rsid w:val="006C09A9"/>
    <w:rsid w:val="006C0B03"/>
    <w:rsid w:val="006C0B44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E1"/>
    <w:rsid w:val="006C16E5"/>
    <w:rsid w:val="006C198D"/>
    <w:rsid w:val="006C1A4A"/>
    <w:rsid w:val="006C1B30"/>
    <w:rsid w:val="006C1B7E"/>
    <w:rsid w:val="006C1C8A"/>
    <w:rsid w:val="006C1D59"/>
    <w:rsid w:val="006C1D5D"/>
    <w:rsid w:val="006C1DBB"/>
    <w:rsid w:val="006C1DED"/>
    <w:rsid w:val="006C1F95"/>
    <w:rsid w:val="006C1FC1"/>
    <w:rsid w:val="006C23DE"/>
    <w:rsid w:val="006C244A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7A3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4BC"/>
    <w:rsid w:val="006C4504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5FF5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B34"/>
    <w:rsid w:val="006C6BAF"/>
    <w:rsid w:val="006C6C25"/>
    <w:rsid w:val="006C6D99"/>
    <w:rsid w:val="006C6DA1"/>
    <w:rsid w:val="006C6DAA"/>
    <w:rsid w:val="006C6DDF"/>
    <w:rsid w:val="006C6FB0"/>
    <w:rsid w:val="006C708D"/>
    <w:rsid w:val="006C7306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37"/>
    <w:rsid w:val="006D08E8"/>
    <w:rsid w:val="006D0AEC"/>
    <w:rsid w:val="006D0B27"/>
    <w:rsid w:val="006D0D5C"/>
    <w:rsid w:val="006D0D8F"/>
    <w:rsid w:val="006D0E2C"/>
    <w:rsid w:val="006D1076"/>
    <w:rsid w:val="006D109B"/>
    <w:rsid w:val="006D12C8"/>
    <w:rsid w:val="006D15F4"/>
    <w:rsid w:val="006D191E"/>
    <w:rsid w:val="006D1E27"/>
    <w:rsid w:val="006D1E61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5F8"/>
    <w:rsid w:val="006D379B"/>
    <w:rsid w:val="006D38DE"/>
    <w:rsid w:val="006D39D5"/>
    <w:rsid w:val="006D3ADC"/>
    <w:rsid w:val="006D3C15"/>
    <w:rsid w:val="006D3E5C"/>
    <w:rsid w:val="006D4036"/>
    <w:rsid w:val="006D40E1"/>
    <w:rsid w:val="006D418B"/>
    <w:rsid w:val="006D4282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BE"/>
    <w:rsid w:val="006D5FDA"/>
    <w:rsid w:val="006D615D"/>
    <w:rsid w:val="006D6175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52"/>
    <w:rsid w:val="006D6A62"/>
    <w:rsid w:val="006D6AF6"/>
    <w:rsid w:val="006D6B03"/>
    <w:rsid w:val="006D6BA3"/>
    <w:rsid w:val="006D6BE4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2F"/>
    <w:rsid w:val="006D77D6"/>
    <w:rsid w:val="006D792A"/>
    <w:rsid w:val="006D7987"/>
    <w:rsid w:val="006D7C64"/>
    <w:rsid w:val="006D7D92"/>
    <w:rsid w:val="006D7E2D"/>
    <w:rsid w:val="006D7E70"/>
    <w:rsid w:val="006D7FB0"/>
    <w:rsid w:val="006D7FE9"/>
    <w:rsid w:val="006E01FC"/>
    <w:rsid w:val="006E02EE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516"/>
    <w:rsid w:val="006E262D"/>
    <w:rsid w:val="006E2690"/>
    <w:rsid w:val="006E270B"/>
    <w:rsid w:val="006E279E"/>
    <w:rsid w:val="006E27CF"/>
    <w:rsid w:val="006E27E0"/>
    <w:rsid w:val="006E29B7"/>
    <w:rsid w:val="006E29CC"/>
    <w:rsid w:val="006E29E0"/>
    <w:rsid w:val="006E2A97"/>
    <w:rsid w:val="006E2B31"/>
    <w:rsid w:val="006E2C6A"/>
    <w:rsid w:val="006E2D10"/>
    <w:rsid w:val="006E2FD6"/>
    <w:rsid w:val="006E30FD"/>
    <w:rsid w:val="006E34E7"/>
    <w:rsid w:val="006E3546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DF6"/>
    <w:rsid w:val="006E3E69"/>
    <w:rsid w:val="006E3FA3"/>
    <w:rsid w:val="006E3FA4"/>
    <w:rsid w:val="006E3FE0"/>
    <w:rsid w:val="006E3FED"/>
    <w:rsid w:val="006E4045"/>
    <w:rsid w:val="006E410D"/>
    <w:rsid w:val="006E41F3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4E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7027"/>
    <w:rsid w:val="006E7072"/>
    <w:rsid w:val="006E70BB"/>
    <w:rsid w:val="006E7111"/>
    <w:rsid w:val="006E71AC"/>
    <w:rsid w:val="006E7237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84"/>
    <w:rsid w:val="006F0BD1"/>
    <w:rsid w:val="006F0DB2"/>
    <w:rsid w:val="006F0E30"/>
    <w:rsid w:val="006F1034"/>
    <w:rsid w:val="006F11D6"/>
    <w:rsid w:val="006F1215"/>
    <w:rsid w:val="006F145A"/>
    <w:rsid w:val="006F154F"/>
    <w:rsid w:val="006F16CC"/>
    <w:rsid w:val="006F16F0"/>
    <w:rsid w:val="006F17B3"/>
    <w:rsid w:val="006F17EE"/>
    <w:rsid w:val="006F1860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47"/>
    <w:rsid w:val="006F3A94"/>
    <w:rsid w:val="006F3AD0"/>
    <w:rsid w:val="006F3AF3"/>
    <w:rsid w:val="006F3B6B"/>
    <w:rsid w:val="006F3C44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4FD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74C"/>
    <w:rsid w:val="006F5832"/>
    <w:rsid w:val="006F58EC"/>
    <w:rsid w:val="006F5A2F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9A"/>
    <w:rsid w:val="006F6CA3"/>
    <w:rsid w:val="006F6CD7"/>
    <w:rsid w:val="006F6E9A"/>
    <w:rsid w:val="006F6F20"/>
    <w:rsid w:val="006F6FF8"/>
    <w:rsid w:val="006F709F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B3D"/>
    <w:rsid w:val="006F7C71"/>
    <w:rsid w:val="006F7DC4"/>
    <w:rsid w:val="006F7EF3"/>
    <w:rsid w:val="0070025C"/>
    <w:rsid w:val="007003D5"/>
    <w:rsid w:val="007004CE"/>
    <w:rsid w:val="007004E3"/>
    <w:rsid w:val="007006DC"/>
    <w:rsid w:val="00700766"/>
    <w:rsid w:val="00700825"/>
    <w:rsid w:val="00700841"/>
    <w:rsid w:val="0070099C"/>
    <w:rsid w:val="00700B73"/>
    <w:rsid w:val="00700B8D"/>
    <w:rsid w:val="00700BE5"/>
    <w:rsid w:val="00700C5C"/>
    <w:rsid w:val="00700C85"/>
    <w:rsid w:val="00700C88"/>
    <w:rsid w:val="00700DC6"/>
    <w:rsid w:val="00700E28"/>
    <w:rsid w:val="00700E36"/>
    <w:rsid w:val="00700F88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BE9"/>
    <w:rsid w:val="00702E8B"/>
    <w:rsid w:val="00702F66"/>
    <w:rsid w:val="0070314A"/>
    <w:rsid w:val="007031EF"/>
    <w:rsid w:val="0070324E"/>
    <w:rsid w:val="00703254"/>
    <w:rsid w:val="0070330E"/>
    <w:rsid w:val="00703421"/>
    <w:rsid w:val="007034FF"/>
    <w:rsid w:val="00703527"/>
    <w:rsid w:val="00703549"/>
    <w:rsid w:val="007035CA"/>
    <w:rsid w:val="007038B8"/>
    <w:rsid w:val="00703907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AFD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5E1A"/>
    <w:rsid w:val="00706046"/>
    <w:rsid w:val="0070608E"/>
    <w:rsid w:val="00706115"/>
    <w:rsid w:val="007061DC"/>
    <w:rsid w:val="007061E1"/>
    <w:rsid w:val="00706208"/>
    <w:rsid w:val="007062A5"/>
    <w:rsid w:val="0070631B"/>
    <w:rsid w:val="007063D4"/>
    <w:rsid w:val="007065D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2CF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E1"/>
    <w:rsid w:val="007109CD"/>
    <w:rsid w:val="00710AB4"/>
    <w:rsid w:val="00710AC3"/>
    <w:rsid w:val="00710BDC"/>
    <w:rsid w:val="00710BED"/>
    <w:rsid w:val="00710C2A"/>
    <w:rsid w:val="00710D33"/>
    <w:rsid w:val="00710DA9"/>
    <w:rsid w:val="00710EDF"/>
    <w:rsid w:val="00710F0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E52"/>
    <w:rsid w:val="00711F89"/>
    <w:rsid w:val="00712088"/>
    <w:rsid w:val="0071220D"/>
    <w:rsid w:val="0071223A"/>
    <w:rsid w:val="00712355"/>
    <w:rsid w:val="00712400"/>
    <w:rsid w:val="0071257B"/>
    <w:rsid w:val="007126E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6"/>
    <w:rsid w:val="00713A8B"/>
    <w:rsid w:val="00713B0A"/>
    <w:rsid w:val="00713BA8"/>
    <w:rsid w:val="00713CCD"/>
    <w:rsid w:val="00713E63"/>
    <w:rsid w:val="00713F62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E5"/>
    <w:rsid w:val="007147FD"/>
    <w:rsid w:val="00714892"/>
    <w:rsid w:val="007148C4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5D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AC9"/>
    <w:rsid w:val="00720D38"/>
    <w:rsid w:val="00720E7F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8E"/>
    <w:rsid w:val="00721B48"/>
    <w:rsid w:val="00721E58"/>
    <w:rsid w:val="00721FC8"/>
    <w:rsid w:val="00722328"/>
    <w:rsid w:val="00722384"/>
    <w:rsid w:val="0072247B"/>
    <w:rsid w:val="007224D9"/>
    <w:rsid w:val="00722700"/>
    <w:rsid w:val="00722872"/>
    <w:rsid w:val="0072288D"/>
    <w:rsid w:val="0072292E"/>
    <w:rsid w:val="00722BE2"/>
    <w:rsid w:val="00722C27"/>
    <w:rsid w:val="00722DDD"/>
    <w:rsid w:val="00722E24"/>
    <w:rsid w:val="00722E57"/>
    <w:rsid w:val="0072303E"/>
    <w:rsid w:val="00723050"/>
    <w:rsid w:val="0072307E"/>
    <w:rsid w:val="00723158"/>
    <w:rsid w:val="007231AB"/>
    <w:rsid w:val="007231E9"/>
    <w:rsid w:val="0072322C"/>
    <w:rsid w:val="00723372"/>
    <w:rsid w:val="00723544"/>
    <w:rsid w:val="0072367B"/>
    <w:rsid w:val="0072384E"/>
    <w:rsid w:val="007238A3"/>
    <w:rsid w:val="00723943"/>
    <w:rsid w:val="00723A0D"/>
    <w:rsid w:val="00723A5E"/>
    <w:rsid w:val="00723A82"/>
    <w:rsid w:val="00723B46"/>
    <w:rsid w:val="00723C69"/>
    <w:rsid w:val="00723D77"/>
    <w:rsid w:val="00723DDE"/>
    <w:rsid w:val="00723F4B"/>
    <w:rsid w:val="00723F66"/>
    <w:rsid w:val="0072407F"/>
    <w:rsid w:val="00724139"/>
    <w:rsid w:val="00724145"/>
    <w:rsid w:val="00724203"/>
    <w:rsid w:val="00724300"/>
    <w:rsid w:val="007245B8"/>
    <w:rsid w:val="007245D1"/>
    <w:rsid w:val="00724761"/>
    <w:rsid w:val="00724855"/>
    <w:rsid w:val="00724857"/>
    <w:rsid w:val="0072487B"/>
    <w:rsid w:val="00724A24"/>
    <w:rsid w:val="00724A64"/>
    <w:rsid w:val="00724C08"/>
    <w:rsid w:val="00724EF4"/>
    <w:rsid w:val="0072501F"/>
    <w:rsid w:val="007250DD"/>
    <w:rsid w:val="007250E4"/>
    <w:rsid w:val="007251C6"/>
    <w:rsid w:val="007251DE"/>
    <w:rsid w:val="0072525C"/>
    <w:rsid w:val="00725360"/>
    <w:rsid w:val="00725411"/>
    <w:rsid w:val="0072541A"/>
    <w:rsid w:val="00725684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82A"/>
    <w:rsid w:val="00727884"/>
    <w:rsid w:val="0072796A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F7"/>
    <w:rsid w:val="00730171"/>
    <w:rsid w:val="00730183"/>
    <w:rsid w:val="0073021D"/>
    <w:rsid w:val="00730306"/>
    <w:rsid w:val="007303EF"/>
    <w:rsid w:val="007303F3"/>
    <w:rsid w:val="00730546"/>
    <w:rsid w:val="007305DE"/>
    <w:rsid w:val="0073079C"/>
    <w:rsid w:val="007308F5"/>
    <w:rsid w:val="00730AC6"/>
    <w:rsid w:val="00730C8D"/>
    <w:rsid w:val="00730DB2"/>
    <w:rsid w:val="00730DE0"/>
    <w:rsid w:val="00730E1F"/>
    <w:rsid w:val="0073113C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B6A"/>
    <w:rsid w:val="00731CBC"/>
    <w:rsid w:val="00731E39"/>
    <w:rsid w:val="00731EC6"/>
    <w:rsid w:val="0073216D"/>
    <w:rsid w:val="0073223E"/>
    <w:rsid w:val="00732470"/>
    <w:rsid w:val="0073262B"/>
    <w:rsid w:val="0073265A"/>
    <w:rsid w:val="00732668"/>
    <w:rsid w:val="00732711"/>
    <w:rsid w:val="00732788"/>
    <w:rsid w:val="0073280B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3EFB"/>
    <w:rsid w:val="0073403A"/>
    <w:rsid w:val="00734458"/>
    <w:rsid w:val="007344B2"/>
    <w:rsid w:val="007345A5"/>
    <w:rsid w:val="007346F7"/>
    <w:rsid w:val="00734726"/>
    <w:rsid w:val="0073485F"/>
    <w:rsid w:val="007348CC"/>
    <w:rsid w:val="007349E0"/>
    <w:rsid w:val="00734AFA"/>
    <w:rsid w:val="00734C5E"/>
    <w:rsid w:val="00734EB0"/>
    <w:rsid w:val="00734EDD"/>
    <w:rsid w:val="00734EE4"/>
    <w:rsid w:val="00735079"/>
    <w:rsid w:val="0073518B"/>
    <w:rsid w:val="007351BF"/>
    <w:rsid w:val="007351F4"/>
    <w:rsid w:val="0073540E"/>
    <w:rsid w:val="00735487"/>
    <w:rsid w:val="007354D1"/>
    <w:rsid w:val="007354DA"/>
    <w:rsid w:val="00735655"/>
    <w:rsid w:val="00735762"/>
    <w:rsid w:val="00735874"/>
    <w:rsid w:val="00735AE9"/>
    <w:rsid w:val="00735B27"/>
    <w:rsid w:val="00735B8A"/>
    <w:rsid w:val="00735B92"/>
    <w:rsid w:val="00735CB2"/>
    <w:rsid w:val="00735CF3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DB1"/>
    <w:rsid w:val="00736E1F"/>
    <w:rsid w:val="00736E89"/>
    <w:rsid w:val="00736EA3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C17"/>
    <w:rsid w:val="00737CDF"/>
    <w:rsid w:val="00737FA6"/>
    <w:rsid w:val="0074011F"/>
    <w:rsid w:val="007401C2"/>
    <w:rsid w:val="007401E0"/>
    <w:rsid w:val="00740354"/>
    <w:rsid w:val="0074047B"/>
    <w:rsid w:val="00740506"/>
    <w:rsid w:val="00740710"/>
    <w:rsid w:val="007407C2"/>
    <w:rsid w:val="00740868"/>
    <w:rsid w:val="00740924"/>
    <w:rsid w:val="00740966"/>
    <w:rsid w:val="00740973"/>
    <w:rsid w:val="00740C02"/>
    <w:rsid w:val="00740CC5"/>
    <w:rsid w:val="00740D44"/>
    <w:rsid w:val="00740D6B"/>
    <w:rsid w:val="00740FDE"/>
    <w:rsid w:val="00740FEB"/>
    <w:rsid w:val="00740FFF"/>
    <w:rsid w:val="0074119D"/>
    <w:rsid w:val="00741260"/>
    <w:rsid w:val="0074127F"/>
    <w:rsid w:val="0074160B"/>
    <w:rsid w:val="00741A04"/>
    <w:rsid w:val="00741B9D"/>
    <w:rsid w:val="00741C27"/>
    <w:rsid w:val="00741C8D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BCD"/>
    <w:rsid w:val="00742C2E"/>
    <w:rsid w:val="00742C4A"/>
    <w:rsid w:val="00742D32"/>
    <w:rsid w:val="00742DF0"/>
    <w:rsid w:val="00742E06"/>
    <w:rsid w:val="00742F1A"/>
    <w:rsid w:val="00742F57"/>
    <w:rsid w:val="00743196"/>
    <w:rsid w:val="007431DC"/>
    <w:rsid w:val="00743346"/>
    <w:rsid w:val="00743420"/>
    <w:rsid w:val="00743428"/>
    <w:rsid w:val="0074348C"/>
    <w:rsid w:val="0074379B"/>
    <w:rsid w:val="00743800"/>
    <w:rsid w:val="00743813"/>
    <w:rsid w:val="00743827"/>
    <w:rsid w:val="007438B6"/>
    <w:rsid w:val="00743BC9"/>
    <w:rsid w:val="00743DF4"/>
    <w:rsid w:val="00743FA2"/>
    <w:rsid w:val="00743FBE"/>
    <w:rsid w:val="00744180"/>
    <w:rsid w:val="0074434E"/>
    <w:rsid w:val="0074441B"/>
    <w:rsid w:val="0074442B"/>
    <w:rsid w:val="007444F5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57"/>
    <w:rsid w:val="0074519B"/>
    <w:rsid w:val="007451B6"/>
    <w:rsid w:val="0074521D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B99"/>
    <w:rsid w:val="00746BF0"/>
    <w:rsid w:val="00746CFE"/>
    <w:rsid w:val="00746DDD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B26"/>
    <w:rsid w:val="00747BFA"/>
    <w:rsid w:val="00747C4B"/>
    <w:rsid w:val="00747D9A"/>
    <w:rsid w:val="00747F70"/>
    <w:rsid w:val="00750007"/>
    <w:rsid w:val="00750104"/>
    <w:rsid w:val="00750157"/>
    <w:rsid w:val="007501DE"/>
    <w:rsid w:val="00750295"/>
    <w:rsid w:val="00750385"/>
    <w:rsid w:val="007504D4"/>
    <w:rsid w:val="0075056B"/>
    <w:rsid w:val="00750601"/>
    <w:rsid w:val="007506E3"/>
    <w:rsid w:val="00750720"/>
    <w:rsid w:val="0075076F"/>
    <w:rsid w:val="00750A89"/>
    <w:rsid w:val="00750AF8"/>
    <w:rsid w:val="00750BAA"/>
    <w:rsid w:val="00750C7D"/>
    <w:rsid w:val="00750CE1"/>
    <w:rsid w:val="00750D07"/>
    <w:rsid w:val="00750FB2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715"/>
    <w:rsid w:val="00751730"/>
    <w:rsid w:val="0075179A"/>
    <w:rsid w:val="00751935"/>
    <w:rsid w:val="00751A88"/>
    <w:rsid w:val="00751AFF"/>
    <w:rsid w:val="00751B5D"/>
    <w:rsid w:val="00751C8D"/>
    <w:rsid w:val="00751D57"/>
    <w:rsid w:val="00751F94"/>
    <w:rsid w:val="007523ED"/>
    <w:rsid w:val="0075250B"/>
    <w:rsid w:val="00752618"/>
    <w:rsid w:val="00752749"/>
    <w:rsid w:val="007527A8"/>
    <w:rsid w:val="0075282A"/>
    <w:rsid w:val="007528B2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B7E"/>
    <w:rsid w:val="00753D0D"/>
    <w:rsid w:val="00753E07"/>
    <w:rsid w:val="00753E75"/>
    <w:rsid w:val="00753EE8"/>
    <w:rsid w:val="00753FB0"/>
    <w:rsid w:val="00754141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99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951"/>
    <w:rsid w:val="00755BBD"/>
    <w:rsid w:val="00755BC2"/>
    <w:rsid w:val="00755DB6"/>
    <w:rsid w:val="00755DD5"/>
    <w:rsid w:val="00755E26"/>
    <w:rsid w:val="00755E34"/>
    <w:rsid w:val="00755F07"/>
    <w:rsid w:val="00755FC6"/>
    <w:rsid w:val="00756045"/>
    <w:rsid w:val="0075617F"/>
    <w:rsid w:val="00756288"/>
    <w:rsid w:val="00756296"/>
    <w:rsid w:val="007564B5"/>
    <w:rsid w:val="007564EA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47"/>
    <w:rsid w:val="00756E88"/>
    <w:rsid w:val="00756EA0"/>
    <w:rsid w:val="00756F16"/>
    <w:rsid w:val="00756FCE"/>
    <w:rsid w:val="00757026"/>
    <w:rsid w:val="0075705D"/>
    <w:rsid w:val="00757186"/>
    <w:rsid w:val="00757188"/>
    <w:rsid w:val="007571B5"/>
    <w:rsid w:val="007571BC"/>
    <w:rsid w:val="00757393"/>
    <w:rsid w:val="00757447"/>
    <w:rsid w:val="0075747D"/>
    <w:rsid w:val="007574BD"/>
    <w:rsid w:val="00757594"/>
    <w:rsid w:val="0075767A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836"/>
    <w:rsid w:val="00760A3D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E4"/>
    <w:rsid w:val="007619B8"/>
    <w:rsid w:val="007619F6"/>
    <w:rsid w:val="00761A23"/>
    <w:rsid w:val="00761AF2"/>
    <w:rsid w:val="00761C9B"/>
    <w:rsid w:val="00761EC7"/>
    <w:rsid w:val="007620B2"/>
    <w:rsid w:val="00762217"/>
    <w:rsid w:val="00762449"/>
    <w:rsid w:val="0076244D"/>
    <w:rsid w:val="007624A5"/>
    <w:rsid w:val="007624F5"/>
    <w:rsid w:val="0076252A"/>
    <w:rsid w:val="00762717"/>
    <w:rsid w:val="0076284C"/>
    <w:rsid w:val="00762872"/>
    <w:rsid w:val="0076290E"/>
    <w:rsid w:val="00762B26"/>
    <w:rsid w:val="00762B5F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D55"/>
    <w:rsid w:val="00763D8E"/>
    <w:rsid w:val="00763E01"/>
    <w:rsid w:val="00763E49"/>
    <w:rsid w:val="00763E54"/>
    <w:rsid w:val="00763F58"/>
    <w:rsid w:val="007640A5"/>
    <w:rsid w:val="007642AB"/>
    <w:rsid w:val="0076467A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FF7"/>
    <w:rsid w:val="00773259"/>
    <w:rsid w:val="0077332E"/>
    <w:rsid w:val="00773505"/>
    <w:rsid w:val="007735C7"/>
    <w:rsid w:val="007736D1"/>
    <w:rsid w:val="00773A22"/>
    <w:rsid w:val="00773AC0"/>
    <w:rsid w:val="00773AD6"/>
    <w:rsid w:val="00773BEC"/>
    <w:rsid w:val="00773C89"/>
    <w:rsid w:val="00773CEE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701"/>
    <w:rsid w:val="00774838"/>
    <w:rsid w:val="00774A1C"/>
    <w:rsid w:val="00774AAF"/>
    <w:rsid w:val="00774B32"/>
    <w:rsid w:val="00774EB7"/>
    <w:rsid w:val="00774EC1"/>
    <w:rsid w:val="00774FC4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AFC"/>
    <w:rsid w:val="00775B60"/>
    <w:rsid w:val="00775C2E"/>
    <w:rsid w:val="00775C9C"/>
    <w:rsid w:val="00775DDB"/>
    <w:rsid w:val="00775E08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896"/>
    <w:rsid w:val="00776A02"/>
    <w:rsid w:val="00776AE0"/>
    <w:rsid w:val="00776E60"/>
    <w:rsid w:val="00776F95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D2E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78"/>
    <w:rsid w:val="00780DEC"/>
    <w:rsid w:val="00780F87"/>
    <w:rsid w:val="00780FF5"/>
    <w:rsid w:val="00781119"/>
    <w:rsid w:val="007811D2"/>
    <w:rsid w:val="0078122D"/>
    <w:rsid w:val="0078125E"/>
    <w:rsid w:val="00781292"/>
    <w:rsid w:val="0078132B"/>
    <w:rsid w:val="0078165F"/>
    <w:rsid w:val="007818AB"/>
    <w:rsid w:val="00781926"/>
    <w:rsid w:val="00781956"/>
    <w:rsid w:val="0078197C"/>
    <w:rsid w:val="007819B1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E4E"/>
    <w:rsid w:val="00782EDD"/>
    <w:rsid w:val="00783056"/>
    <w:rsid w:val="00783182"/>
    <w:rsid w:val="007831A0"/>
    <w:rsid w:val="00783344"/>
    <w:rsid w:val="00783353"/>
    <w:rsid w:val="007833FE"/>
    <w:rsid w:val="0078357F"/>
    <w:rsid w:val="00783736"/>
    <w:rsid w:val="007837A5"/>
    <w:rsid w:val="007837B7"/>
    <w:rsid w:val="007837EF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5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0B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C97"/>
    <w:rsid w:val="00786CA8"/>
    <w:rsid w:val="00786DCB"/>
    <w:rsid w:val="00786DF3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B"/>
    <w:rsid w:val="007875FF"/>
    <w:rsid w:val="007876DA"/>
    <w:rsid w:val="0078771F"/>
    <w:rsid w:val="00787779"/>
    <w:rsid w:val="00787808"/>
    <w:rsid w:val="00787826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14B"/>
    <w:rsid w:val="00790232"/>
    <w:rsid w:val="00790323"/>
    <w:rsid w:val="00790357"/>
    <w:rsid w:val="00790397"/>
    <w:rsid w:val="007904D7"/>
    <w:rsid w:val="0079057E"/>
    <w:rsid w:val="007906D1"/>
    <w:rsid w:val="0079070D"/>
    <w:rsid w:val="007909AE"/>
    <w:rsid w:val="00790A5B"/>
    <w:rsid w:val="00790B50"/>
    <w:rsid w:val="00790BFB"/>
    <w:rsid w:val="00790C30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33"/>
    <w:rsid w:val="0079197D"/>
    <w:rsid w:val="00791A5C"/>
    <w:rsid w:val="00791B37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A30"/>
    <w:rsid w:val="00792C06"/>
    <w:rsid w:val="00792C0D"/>
    <w:rsid w:val="00792C83"/>
    <w:rsid w:val="00792CB1"/>
    <w:rsid w:val="00792CC4"/>
    <w:rsid w:val="00792D41"/>
    <w:rsid w:val="00792E0D"/>
    <w:rsid w:val="00792E9D"/>
    <w:rsid w:val="00792F45"/>
    <w:rsid w:val="00792FDF"/>
    <w:rsid w:val="00793123"/>
    <w:rsid w:val="007931DB"/>
    <w:rsid w:val="00793235"/>
    <w:rsid w:val="007934A4"/>
    <w:rsid w:val="007936BC"/>
    <w:rsid w:val="007937F9"/>
    <w:rsid w:val="00793891"/>
    <w:rsid w:val="00793A4F"/>
    <w:rsid w:val="00793B42"/>
    <w:rsid w:val="00793B56"/>
    <w:rsid w:val="00793B59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C36"/>
    <w:rsid w:val="00796D82"/>
    <w:rsid w:val="00796DD4"/>
    <w:rsid w:val="00796F8E"/>
    <w:rsid w:val="00796FCC"/>
    <w:rsid w:val="00797067"/>
    <w:rsid w:val="007971FD"/>
    <w:rsid w:val="00797243"/>
    <w:rsid w:val="00797258"/>
    <w:rsid w:val="0079729D"/>
    <w:rsid w:val="0079755F"/>
    <w:rsid w:val="00797715"/>
    <w:rsid w:val="0079782E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874"/>
    <w:rsid w:val="007A2A20"/>
    <w:rsid w:val="007A2AF7"/>
    <w:rsid w:val="007A2B43"/>
    <w:rsid w:val="007A2B92"/>
    <w:rsid w:val="007A2BD8"/>
    <w:rsid w:val="007A2EA1"/>
    <w:rsid w:val="007A2FEE"/>
    <w:rsid w:val="007A3049"/>
    <w:rsid w:val="007A30A4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FAE"/>
    <w:rsid w:val="007A4038"/>
    <w:rsid w:val="007A408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E8"/>
    <w:rsid w:val="007A5011"/>
    <w:rsid w:val="007A51A8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B7"/>
    <w:rsid w:val="007A614B"/>
    <w:rsid w:val="007A61C5"/>
    <w:rsid w:val="007A61F0"/>
    <w:rsid w:val="007A6224"/>
    <w:rsid w:val="007A6318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C90"/>
    <w:rsid w:val="007A6CB6"/>
    <w:rsid w:val="007A6CD4"/>
    <w:rsid w:val="007A6DA6"/>
    <w:rsid w:val="007A6DBE"/>
    <w:rsid w:val="007A6E16"/>
    <w:rsid w:val="007A6FFE"/>
    <w:rsid w:val="007A7012"/>
    <w:rsid w:val="007A70CA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0A"/>
    <w:rsid w:val="007B003B"/>
    <w:rsid w:val="007B00F4"/>
    <w:rsid w:val="007B0189"/>
    <w:rsid w:val="007B0193"/>
    <w:rsid w:val="007B0250"/>
    <w:rsid w:val="007B0257"/>
    <w:rsid w:val="007B02E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C1"/>
    <w:rsid w:val="007B1B7B"/>
    <w:rsid w:val="007B205B"/>
    <w:rsid w:val="007B2170"/>
    <w:rsid w:val="007B225B"/>
    <w:rsid w:val="007B235D"/>
    <w:rsid w:val="007B2450"/>
    <w:rsid w:val="007B247A"/>
    <w:rsid w:val="007B257F"/>
    <w:rsid w:val="007B25A7"/>
    <w:rsid w:val="007B26C9"/>
    <w:rsid w:val="007B2716"/>
    <w:rsid w:val="007B27C0"/>
    <w:rsid w:val="007B27D3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30A"/>
    <w:rsid w:val="007B534C"/>
    <w:rsid w:val="007B54B7"/>
    <w:rsid w:val="007B54EC"/>
    <w:rsid w:val="007B55C4"/>
    <w:rsid w:val="007B560A"/>
    <w:rsid w:val="007B5640"/>
    <w:rsid w:val="007B572D"/>
    <w:rsid w:val="007B57D5"/>
    <w:rsid w:val="007B584D"/>
    <w:rsid w:val="007B58E1"/>
    <w:rsid w:val="007B5966"/>
    <w:rsid w:val="007B5B93"/>
    <w:rsid w:val="007B5D22"/>
    <w:rsid w:val="007B5D9A"/>
    <w:rsid w:val="007B5DF5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A9"/>
    <w:rsid w:val="007B68BD"/>
    <w:rsid w:val="007B6960"/>
    <w:rsid w:val="007B69F7"/>
    <w:rsid w:val="007B6A64"/>
    <w:rsid w:val="007B6D56"/>
    <w:rsid w:val="007B6D95"/>
    <w:rsid w:val="007B6EAF"/>
    <w:rsid w:val="007B6F6B"/>
    <w:rsid w:val="007B7101"/>
    <w:rsid w:val="007B7105"/>
    <w:rsid w:val="007B7247"/>
    <w:rsid w:val="007B7343"/>
    <w:rsid w:val="007B73D3"/>
    <w:rsid w:val="007B7837"/>
    <w:rsid w:val="007B7924"/>
    <w:rsid w:val="007B7964"/>
    <w:rsid w:val="007B797C"/>
    <w:rsid w:val="007B7B07"/>
    <w:rsid w:val="007B7B6E"/>
    <w:rsid w:val="007B7D9B"/>
    <w:rsid w:val="007B7E05"/>
    <w:rsid w:val="007B7E0C"/>
    <w:rsid w:val="007B7E84"/>
    <w:rsid w:val="007C00D4"/>
    <w:rsid w:val="007C0127"/>
    <w:rsid w:val="007C037C"/>
    <w:rsid w:val="007C03C6"/>
    <w:rsid w:val="007C03CC"/>
    <w:rsid w:val="007C0426"/>
    <w:rsid w:val="007C0472"/>
    <w:rsid w:val="007C048E"/>
    <w:rsid w:val="007C049E"/>
    <w:rsid w:val="007C06FD"/>
    <w:rsid w:val="007C0749"/>
    <w:rsid w:val="007C0769"/>
    <w:rsid w:val="007C081F"/>
    <w:rsid w:val="007C094E"/>
    <w:rsid w:val="007C0AB4"/>
    <w:rsid w:val="007C0B98"/>
    <w:rsid w:val="007C0C6C"/>
    <w:rsid w:val="007C0E7C"/>
    <w:rsid w:val="007C0E92"/>
    <w:rsid w:val="007C0ED2"/>
    <w:rsid w:val="007C0F42"/>
    <w:rsid w:val="007C11A3"/>
    <w:rsid w:val="007C120D"/>
    <w:rsid w:val="007C135D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A0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E36"/>
    <w:rsid w:val="007C2F35"/>
    <w:rsid w:val="007C30A7"/>
    <w:rsid w:val="007C30BD"/>
    <w:rsid w:val="007C3100"/>
    <w:rsid w:val="007C311F"/>
    <w:rsid w:val="007C3200"/>
    <w:rsid w:val="007C3397"/>
    <w:rsid w:val="007C34D2"/>
    <w:rsid w:val="007C3609"/>
    <w:rsid w:val="007C372D"/>
    <w:rsid w:val="007C37D7"/>
    <w:rsid w:val="007C38F5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FA"/>
    <w:rsid w:val="007C4469"/>
    <w:rsid w:val="007C45A1"/>
    <w:rsid w:val="007C45B5"/>
    <w:rsid w:val="007C4665"/>
    <w:rsid w:val="007C4695"/>
    <w:rsid w:val="007C4846"/>
    <w:rsid w:val="007C4AF5"/>
    <w:rsid w:val="007C4BD4"/>
    <w:rsid w:val="007C4C9F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722"/>
    <w:rsid w:val="007C5723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37B"/>
    <w:rsid w:val="007C6571"/>
    <w:rsid w:val="007C664A"/>
    <w:rsid w:val="007C66D1"/>
    <w:rsid w:val="007C680A"/>
    <w:rsid w:val="007C6C94"/>
    <w:rsid w:val="007C6D92"/>
    <w:rsid w:val="007C6E0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E96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FBE"/>
    <w:rsid w:val="007D111B"/>
    <w:rsid w:val="007D130B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8B5"/>
    <w:rsid w:val="007D1B05"/>
    <w:rsid w:val="007D1B5B"/>
    <w:rsid w:val="007D1C07"/>
    <w:rsid w:val="007D1C27"/>
    <w:rsid w:val="007D1C7B"/>
    <w:rsid w:val="007D1E14"/>
    <w:rsid w:val="007D1E7F"/>
    <w:rsid w:val="007D1F3A"/>
    <w:rsid w:val="007D1F8A"/>
    <w:rsid w:val="007D20AF"/>
    <w:rsid w:val="007D20F0"/>
    <w:rsid w:val="007D2128"/>
    <w:rsid w:val="007D225A"/>
    <w:rsid w:val="007D2264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2EE1"/>
    <w:rsid w:val="007D30FF"/>
    <w:rsid w:val="007D310E"/>
    <w:rsid w:val="007D3184"/>
    <w:rsid w:val="007D3188"/>
    <w:rsid w:val="007D325D"/>
    <w:rsid w:val="007D352C"/>
    <w:rsid w:val="007D352E"/>
    <w:rsid w:val="007D3551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41FF"/>
    <w:rsid w:val="007D437A"/>
    <w:rsid w:val="007D4561"/>
    <w:rsid w:val="007D4618"/>
    <w:rsid w:val="007D46CE"/>
    <w:rsid w:val="007D47AB"/>
    <w:rsid w:val="007D4A81"/>
    <w:rsid w:val="007D4C03"/>
    <w:rsid w:val="007D4DF6"/>
    <w:rsid w:val="007D4E39"/>
    <w:rsid w:val="007D4EEB"/>
    <w:rsid w:val="007D4FBD"/>
    <w:rsid w:val="007D501F"/>
    <w:rsid w:val="007D514E"/>
    <w:rsid w:val="007D51A7"/>
    <w:rsid w:val="007D5216"/>
    <w:rsid w:val="007D529E"/>
    <w:rsid w:val="007D53D5"/>
    <w:rsid w:val="007D5478"/>
    <w:rsid w:val="007D5508"/>
    <w:rsid w:val="007D5624"/>
    <w:rsid w:val="007D569D"/>
    <w:rsid w:val="007D5777"/>
    <w:rsid w:val="007D584D"/>
    <w:rsid w:val="007D5908"/>
    <w:rsid w:val="007D59CC"/>
    <w:rsid w:val="007D5A46"/>
    <w:rsid w:val="007D5A6F"/>
    <w:rsid w:val="007D5B3F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98"/>
    <w:rsid w:val="007D6CC0"/>
    <w:rsid w:val="007D6D7D"/>
    <w:rsid w:val="007D6DC0"/>
    <w:rsid w:val="007D6EEC"/>
    <w:rsid w:val="007D7077"/>
    <w:rsid w:val="007D70A2"/>
    <w:rsid w:val="007D7191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B1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433"/>
    <w:rsid w:val="007E063C"/>
    <w:rsid w:val="007E0843"/>
    <w:rsid w:val="007E0959"/>
    <w:rsid w:val="007E0AA7"/>
    <w:rsid w:val="007E0AAE"/>
    <w:rsid w:val="007E0B1B"/>
    <w:rsid w:val="007E0C11"/>
    <w:rsid w:val="007E0C1A"/>
    <w:rsid w:val="007E0C1C"/>
    <w:rsid w:val="007E0C31"/>
    <w:rsid w:val="007E0C42"/>
    <w:rsid w:val="007E0C56"/>
    <w:rsid w:val="007E0DD3"/>
    <w:rsid w:val="007E0FDB"/>
    <w:rsid w:val="007E1057"/>
    <w:rsid w:val="007E10CE"/>
    <w:rsid w:val="007E10EA"/>
    <w:rsid w:val="007E1135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15"/>
    <w:rsid w:val="007E1737"/>
    <w:rsid w:val="007E184F"/>
    <w:rsid w:val="007E1943"/>
    <w:rsid w:val="007E197D"/>
    <w:rsid w:val="007E1A89"/>
    <w:rsid w:val="007E1A9F"/>
    <w:rsid w:val="007E1AC8"/>
    <w:rsid w:val="007E1AF1"/>
    <w:rsid w:val="007E1C63"/>
    <w:rsid w:val="007E1D27"/>
    <w:rsid w:val="007E1D2B"/>
    <w:rsid w:val="007E201B"/>
    <w:rsid w:val="007E2256"/>
    <w:rsid w:val="007E23F4"/>
    <w:rsid w:val="007E2514"/>
    <w:rsid w:val="007E267A"/>
    <w:rsid w:val="007E278B"/>
    <w:rsid w:val="007E29B0"/>
    <w:rsid w:val="007E2A00"/>
    <w:rsid w:val="007E2AE6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66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8C"/>
    <w:rsid w:val="007E3EDF"/>
    <w:rsid w:val="007E3FF6"/>
    <w:rsid w:val="007E405E"/>
    <w:rsid w:val="007E4182"/>
    <w:rsid w:val="007E43D2"/>
    <w:rsid w:val="007E4432"/>
    <w:rsid w:val="007E4578"/>
    <w:rsid w:val="007E46C3"/>
    <w:rsid w:val="007E4725"/>
    <w:rsid w:val="007E47C5"/>
    <w:rsid w:val="007E4981"/>
    <w:rsid w:val="007E4D13"/>
    <w:rsid w:val="007E4D32"/>
    <w:rsid w:val="007E4F96"/>
    <w:rsid w:val="007E50CB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5F2"/>
    <w:rsid w:val="007E66B2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87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855"/>
    <w:rsid w:val="007F09D3"/>
    <w:rsid w:val="007F09E0"/>
    <w:rsid w:val="007F0A94"/>
    <w:rsid w:val="007F0AA4"/>
    <w:rsid w:val="007F0BA3"/>
    <w:rsid w:val="007F0C29"/>
    <w:rsid w:val="007F0C63"/>
    <w:rsid w:val="007F0D17"/>
    <w:rsid w:val="007F0FD4"/>
    <w:rsid w:val="007F13ED"/>
    <w:rsid w:val="007F188A"/>
    <w:rsid w:val="007F189A"/>
    <w:rsid w:val="007F19F5"/>
    <w:rsid w:val="007F1AB6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558"/>
    <w:rsid w:val="007F274B"/>
    <w:rsid w:val="007F2AC7"/>
    <w:rsid w:val="007F2B4A"/>
    <w:rsid w:val="007F2BFE"/>
    <w:rsid w:val="007F2C3B"/>
    <w:rsid w:val="007F2D62"/>
    <w:rsid w:val="007F2DA4"/>
    <w:rsid w:val="007F2F85"/>
    <w:rsid w:val="007F31CF"/>
    <w:rsid w:val="007F31EC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CB4"/>
    <w:rsid w:val="007F3D23"/>
    <w:rsid w:val="007F3D46"/>
    <w:rsid w:val="007F403B"/>
    <w:rsid w:val="007F40F7"/>
    <w:rsid w:val="007F410C"/>
    <w:rsid w:val="007F4135"/>
    <w:rsid w:val="007F41ED"/>
    <w:rsid w:val="007F442D"/>
    <w:rsid w:val="007F4641"/>
    <w:rsid w:val="007F470F"/>
    <w:rsid w:val="007F47D2"/>
    <w:rsid w:val="007F4A74"/>
    <w:rsid w:val="007F4AEA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C17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791"/>
    <w:rsid w:val="007F7878"/>
    <w:rsid w:val="007F78A3"/>
    <w:rsid w:val="007F78CA"/>
    <w:rsid w:val="007F792D"/>
    <w:rsid w:val="007F7A44"/>
    <w:rsid w:val="007F7A9D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82B"/>
    <w:rsid w:val="00800B5A"/>
    <w:rsid w:val="00800E0D"/>
    <w:rsid w:val="00800FCE"/>
    <w:rsid w:val="0080106D"/>
    <w:rsid w:val="008010F1"/>
    <w:rsid w:val="00801132"/>
    <w:rsid w:val="00801163"/>
    <w:rsid w:val="00801243"/>
    <w:rsid w:val="00801346"/>
    <w:rsid w:val="0080144E"/>
    <w:rsid w:val="00801479"/>
    <w:rsid w:val="00801580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CBE"/>
    <w:rsid w:val="00801F2D"/>
    <w:rsid w:val="00801FC8"/>
    <w:rsid w:val="008022A4"/>
    <w:rsid w:val="0080230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F41"/>
    <w:rsid w:val="00802FD9"/>
    <w:rsid w:val="00803026"/>
    <w:rsid w:val="00803158"/>
    <w:rsid w:val="00803199"/>
    <w:rsid w:val="008032A4"/>
    <w:rsid w:val="008033E8"/>
    <w:rsid w:val="008033EE"/>
    <w:rsid w:val="00803420"/>
    <w:rsid w:val="00803489"/>
    <w:rsid w:val="008034B8"/>
    <w:rsid w:val="008034FC"/>
    <w:rsid w:val="00803564"/>
    <w:rsid w:val="00803676"/>
    <w:rsid w:val="008037E2"/>
    <w:rsid w:val="00803802"/>
    <w:rsid w:val="00803975"/>
    <w:rsid w:val="0080397A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2A7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5DDA"/>
    <w:rsid w:val="00806022"/>
    <w:rsid w:val="008060C9"/>
    <w:rsid w:val="00806103"/>
    <w:rsid w:val="0080616F"/>
    <w:rsid w:val="0080621A"/>
    <w:rsid w:val="0080623A"/>
    <w:rsid w:val="0080627D"/>
    <w:rsid w:val="008062B1"/>
    <w:rsid w:val="00806356"/>
    <w:rsid w:val="00806566"/>
    <w:rsid w:val="00806574"/>
    <w:rsid w:val="00806883"/>
    <w:rsid w:val="008068AC"/>
    <w:rsid w:val="00806BD9"/>
    <w:rsid w:val="00806BF2"/>
    <w:rsid w:val="00806C57"/>
    <w:rsid w:val="00806CE1"/>
    <w:rsid w:val="00806D2C"/>
    <w:rsid w:val="00806F3F"/>
    <w:rsid w:val="00806FC3"/>
    <w:rsid w:val="00807140"/>
    <w:rsid w:val="008071AD"/>
    <w:rsid w:val="008071DE"/>
    <w:rsid w:val="00807210"/>
    <w:rsid w:val="0080728D"/>
    <w:rsid w:val="00807548"/>
    <w:rsid w:val="00807695"/>
    <w:rsid w:val="008076BD"/>
    <w:rsid w:val="008078D2"/>
    <w:rsid w:val="00807923"/>
    <w:rsid w:val="008079CB"/>
    <w:rsid w:val="00807BDE"/>
    <w:rsid w:val="00807C16"/>
    <w:rsid w:val="00807CD0"/>
    <w:rsid w:val="00807D8B"/>
    <w:rsid w:val="00807F93"/>
    <w:rsid w:val="00810060"/>
    <w:rsid w:val="008100A9"/>
    <w:rsid w:val="008100B2"/>
    <w:rsid w:val="008100D0"/>
    <w:rsid w:val="00810120"/>
    <w:rsid w:val="0081016D"/>
    <w:rsid w:val="00810184"/>
    <w:rsid w:val="0081025A"/>
    <w:rsid w:val="0081039F"/>
    <w:rsid w:val="0081046D"/>
    <w:rsid w:val="008106B4"/>
    <w:rsid w:val="00810741"/>
    <w:rsid w:val="0081085A"/>
    <w:rsid w:val="00810A0D"/>
    <w:rsid w:val="00810AB7"/>
    <w:rsid w:val="00810BF7"/>
    <w:rsid w:val="00810E7A"/>
    <w:rsid w:val="00810FAC"/>
    <w:rsid w:val="0081112B"/>
    <w:rsid w:val="0081113A"/>
    <w:rsid w:val="008111E3"/>
    <w:rsid w:val="008112A0"/>
    <w:rsid w:val="008112F2"/>
    <w:rsid w:val="00811318"/>
    <w:rsid w:val="00811363"/>
    <w:rsid w:val="00811373"/>
    <w:rsid w:val="0081140A"/>
    <w:rsid w:val="0081151C"/>
    <w:rsid w:val="00811695"/>
    <w:rsid w:val="008116FE"/>
    <w:rsid w:val="008117A0"/>
    <w:rsid w:val="0081180F"/>
    <w:rsid w:val="00811843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30F"/>
    <w:rsid w:val="008123F5"/>
    <w:rsid w:val="00812596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058"/>
    <w:rsid w:val="008131A0"/>
    <w:rsid w:val="00813239"/>
    <w:rsid w:val="008132F3"/>
    <w:rsid w:val="0081351D"/>
    <w:rsid w:val="008135CF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C9"/>
    <w:rsid w:val="00813CE4"/>
    <w:rsid w:val="00813D1A"/>
    <w:rsid w:val="00813D43"/>
    <w:rsid w:val="00813DA7"/>
    <w:rsid w:val="00813E02"/>
    <w:rsid w:val="00813F31"/>
    <w:rsid w:val="008140DD"/>
    <w:rsid w:val="00814274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7C1"/>
    <w:rsid w:val="00815907"/>
    <w:rsid w:val="008159C4"/>
    <w:rsid w:val="00815A38"/>
    <w:rsid w:val="00815B1F"/>
    <w:rsid w:val="00815B37"/>
    <w:rsid w:val="00815C11"/>
    <w:rsid w:val="00815DB6"/>
    <w:rsid w:val="00815DFE"/>
    <w:rsid w:val="00815E01"/>
    <w:rsid w:val="00815E8B"/>
    <w:rsid w:val="00815E8D"/>
    <w:rsid w:val="008160AA"/>
    <w:rsid w:val="008160B0"/>
    <w:rsid w:val="008160E5"/>
    <w:rsid w:val="008161BA"/>
    <w:rsid w:val="0081643E"/>
    <w:rsid w:val="00816657"/>
    <w:rsid w:val="0081675C"/>
    <w:rsid w:val="0081684D"/>
    <w:rsid w:val="0081691B"/>
    <w:rsid w:val="00816941"/>
    <w:rsid w:val="00816A48"/>
    <w:rsid w:val="00816C7F"/>
    <w:rsid w:val="00816D31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20086"/>
    <w:rsid w:val="008201C1"/>
    <w:rsid w:val="00820338"/>
    <w:rsid w:val="00820341"/>
    <w:rsid w:val="00820468"/>
    <w:rsid w:val="0082087E"/>
    <w:rsid w:val="0082093D"/>
    <w:rsid w:val="00820A05"/>
    <w:rsid w:val="00820B1F"/>
    <w:rsid w:val="00820B71"/>
    <w:rsid w:val="00820C4B"/>
    <w:rsid w:val="00820D0B"/>
    <w:rsid w:val="00820D18"/>
    <w:rsid w:val="00820E5A"/>
    <w:rsid w:val="00820FA1"/>
    <w:rsid w:val="0082144D"/>
    <w:rsid w:val="0082147E"/>
    <w:rsid w:val="00821638"/>
    <w:rsid w:val="008216FC"/>
    <w:rsid w:val="00821738"/>
    <w:rsid w:val="008217AC"/>
    <w:rsid w:val="00821A03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E0"/>
    <w:rsid w:val="008229EC"/>
    <w:rsid w:val="00822A2B"/>
    <w:rsid w:val="00822A45"/>
    <w:rsid w:val="00822AE0"/>
    <w:rsid w:val="00822B03"/>
    <w:rsid w:val="00822B07"/>
    <w:rsid w:val="00822D4C"/>
    <w:rsid w:val="00822D9D"/>
    <w:rsid w:val="00822E25"/>
    <w:rsid w:val="00823025"/>
    <w:rsid w:val="00823064"/>
    <w:rsid w:val="008232CA"/>
    <w:rsid w:val="0082340D"/>
    <w:rsid w:val="008234DC"/>
    <w:rsid w:val="00823575"/>
    <w:rsid w:val="008235AB"/>
    <w:rsid w:val="008236EB"/>
    <w:rsid w:val="0082378E"/>
    <w:rsid w:val="008238C4"/>
    <w:rsid w:val="00823933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C5F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58"/>
    <w:rsid w:val="008257B0"/>
    <w:rsid w:val="0082587A"/>
    <w:rsid w:val="008258A5"/>
    <w:rsid w:val="008259E8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02"/>
    <w:rsid w:val="00826818"/>
    <w:rsid w:val="00826A3C"/>
    <w:rsid w:val="00826A50"/>
    <w:rsid w:val="00826CFB"/>
    <w:rsid w:val="00826D4D"/>
    <w:rsid w:val="00826D71"/>
    <w:rsid w:val="00826DED"/>
    <w:rsid w:val="00826EFD"/>
    <w:rsid w:val="00826F50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3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082"/>
    <w:rsid w:val="008303BA"/>
    <w:rsid w:val="00830407"/>
    <w:rsid w:val="0083046F"/>
    <w:rsid w:val="00830771"/>
    <w:rsid w:val="008307DB"/>
    <w:rsid w:val="00830880"/>
    <w:rsid w:val="00830B78"/>
    <w:rsid w:val="00830C2A"/>
    <w:rsid w:val="00830DC0"/>
    <w:rsid w:val="00830DE7"/>
    <w:rsid w:val="00830E12"/>
    <w:rsid w:val="00830F0E"/>
    <w:rsid w:val="0083105E"/>
    <w:rsid w:val="0083107E"/>
    <w:rsid w:val="0083129E"/>
    <w:rsid w:val="008312BE"/>
    <w:rsid w:val="008314B0"/>
    <w:rsid w:val="008314BA"/>
    <w:rsid w:val="00831621"/>
    <w:rsid w:val="0083162E"/>
    <w:rsid w:val="00831719"/>
    <w:rsid w:val="0083172E"/>
    <w:rsid w:val="008317A4"/>
    <w:rsid w:val="008318C7"/>
    <w:rsid w:val="008319AD"/>
    <w:rsid w:val="00831CF4"/>
    <w:rsid w:val="00831D30"/>
    <w:rsid w:val="00831D94"/>
    <w:rsid w:val="00831E59"/>
    <w:rsid w:val="00831E66"/>
    <w:rsid w:val="00831FBE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B6"/>
    <w:rsid w:val="00833C52"/>
    <w:rsid w:val="00833D9E"/>
    <w:rsid w:val="00833E63"/>
    <w:rsid w:val="00833FB2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99"/>
    <w:rsid w:val="00835A1B"/>
    <w:rsid w:val="00835B69"/>
    <w:rsid w:val="00835BE4"/>
    <w:rsid w:val="00835CA5"/>
    <w:rsid w:val="00835CC5"/>
    <w:rsid w:val="00835DE2"/>
    <w:rsid w:val="00835E91"/>
    <w:rsid w:val="00835ED5"/>
    <w:rsid w:val="008360A3"/>
    <w:rsid w:val="008360AB"/>
    <w:rsid w:val="008360BC"/>
    <w:rsid w:val="00836170"/>
    <w:rsid w:val="0083627A"/>
    <w:rsid w:val="008363E6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70"/>
    <w:rsid w:val="008379E3"/>
    <w:rsid w:val="008379FE"/>
    <w:rsid w:val="00837BAA"/>
    <w:rsid w:val="00837C5A"/>
    <w:rsid w:val="00837CA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571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16"/>
    <w:rsid w:val="00840E6C"/>
    <w:rsid w:val="00840EEE"/>
    <w:rsid w:val="00840F0D"/>
    <w:rsid w:val="00840F49"/>
    <w:rsid w:val="00840F98"/>
    <w:rsid w:val="008410D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BD2"/>
    <w:rsid w:val="00841C73"/>
    <w:rsid w:val="00841D6D"/>
    <w:rsid w:val="00841D80"/>
    <w:rsid w:val="00841E43"/>
    <w:rsid w:val="00841ED7"/>
    <w:rsid w:val="00841ED9"/>
    <w:rsid w:val="00841F4C"/>
    <w:rsid w:val="00841F51"/>
    <w:rsid w:val="00841FC4"/>
    <w:rsid w:val="00841FFF"/>
    <w:rsid w:val="00842094"/>
    <w:rsid w:val="008420A3"/>
    <w:rsid w:val="008420E9"/>
    <w:rsid w:val="00842256"/>
    <w:rsid w:val="0084229B"/>
    <w:rsid w:val="008423F6"/>
    <w:rsid w:val="00842534"/>
    <w:rsid w:val="008427EC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1F2"/>
    <w:rsid w:val="008442E4"/>
    <w:rsid w:val="0084435D"/>
    <w:rsid w:val="008443D5"/>
    <w:rsid w:val="00844540"/>
    <w:rsid w:val="00844543"/>
    <w:rsid w:val="00844563"/>
    <w:rsid w:val="008445AB"/>
    <w:rsid w:val="00844680"/>
    <w:rsid w:val="00844A62"/>
    <w:rsid w:val="00844A9D"/>
    <w:rsid w:val="00844BAE"/>
    <w:rsid w:val="00844D2C"/>
    <w:rsid w:val="00844D6D"/>
    <w:rsid w:val="00844DA7"/>
    <w:rsid w:val="00844DEF"/>
    <w:rsid w:val="00844E0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813"/>
    <w:rsid w:val="0084793A"/>
    <w:rsid w:val="00847C07"/>
    <w:rsid w:val="00847C18"/>
    <w:rsid w:val="00847CFD"/>
    <w:rsid w:val="00847D0B"/>
    <w:rsid w:val="00847D52"/>
    <w:rsid w:val="00847E5A"/>
    <w:rsid w:val="00847E67"/>
    <w:rsid w:val="00847F77"/>
    <w:rsid w:val="00847F7E"/>
    <w:rsid w:val="00850063"/>
    <w:rsid w:val="008501A7"/>
    <w:rsid w:val="0085058F"/>
    <w:rsid w:val="008507FA"/>
    <w:rsid w:val="00850A96"/>
    <w:rsid w:val="00850C60"/>
    <w:rsid w:val="00850CC9"/>
    <w:rsid w:val="00850DEB"/>
    <w:rsid w:val="00850F2F"/>
    <w:rsid w:val="00850FC2"/>
    <w:rsid w:val="00851173"/>
    <w:rsid w:val="0085118B"/>
    <w:rsid w:val="008513DB"/>
    <w:rsid w:val="00851479"/>
    <w:rsid w:val="008514DD"/>
    <w:rsid w:val="0085151B"/>
    <w:rsid w:val="00851529"/>
    <w:rsid w:val="0085158B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39"/>
    <w:rsid w:val="0085257C"/>
    <w:rsid w:val="008525FF"/>
    <w:rsid w:val="0085266E"/>
    <w:rsid w:val="008526B0"/>
    <w:rsid w:val="00852855"/>
    <w:rsid w:val="0085287B"/>
    <w:rsid w:val="00852A02"/>
    <w:rsid w:val="00852A36"/>
    <w:rsid w:val="00852B5E"/>
    <w:rsid w:val="00852E62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CBC"/>
    <w:rsid w:val="00853D03"/>
    <w:rsid w:val="00853F64"/>
    <w:rsid w:val="00854050"/>
    <w:rsid w:val="008540CB"/>
    <w:rsid w:val="008541E5"/>
    <w:rsid w:val="008542E7"/>
    <w:rsid w:val="008544E9"/>
    <w:rsid w:val="0085458A"/>
    <w:rsid w:val="008545DA"/>
    <w:rsid w:val="00854682"/>
    <w:rsid w:val="00854698"/>
    <w:rsid w:val="0085474B"/>
    <w:rsid w:val="008548C2"/>
    <w:rsid w:val="00854A30"/>
    <w:rsid w:val="00854A8A"/>
    <w:rsid w:val="00854D0E"/>
    <w:rsid w:val="00854E4C"/>
    <w:rsid w:val="00854EB1"/>
    <w:rsid w:val="00855085"/>
    <w:rsid w:val="008550A1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6019"/>
    <w:rsid w:val="008560B2"/>
    <w:rsid w:val="008561A3"/>
    <w:rsid w:val="00856298"/>
    <w:rsid w:val="008562D9"/>
    <w:rsid w:val="008563EF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DFA"/>
    <w:rsid w:val="00857E22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3"/>
    <w:rsid w:val="008605C2"/>
    <w:rsid w:val="0086065F"/>
    <w:rsid w:val="00860697"/>
    <w:rsid w:val="0086076E"/>
    <w:rsid w:val="008607E4"/>
    <w:rsid w:val="008609E4"/>
    <w:rsid w:val="008609FB"/>
    <w:rsid w:val="00860A7E"/>
    <w:rsid w:val="00860B9E"/>
    <w:rsid w:val="00860BFD"/>
    <w:rsid w:val="00860CD2"/>
    <w:rsid w:val="00860D9F"/>
    <w:rsid w:val="00860F46"/>
    <w:rsid w:val="00860F88"/>
    <w:rsid w:val="00860FC1"/>
    <w:rsid w:val="00861018"/>
    <w:rsid w:val="008611D5"/>
    <w:rsid w:val="008612EA"/>
    <w:rsid w:val="00861387"/>
    <w:rsid w:val="0086139D"/>
    <w:rsid w:val="008614AC"/>
    <w:rsid w:val="008614F8"/>
    <w:rsid w:val="00861749"/>
    <w:rsid w:val="0086175A"/>
    <w:rsid w:val="008618BA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80"/>
    <w:rsid w:val="00862646"/>
    <w:rsid w:val="00862689"/>
    <w:rsid w:val="008626CF"/>
    <w:rsid w:val="0086273F"/>
    <w:rsid w:val="008627B8"/>
    <w:rsid w:val="00862820"/>
    <w:rsid w:val="008628B6"/>
    <w:rsid w:val="0086294B"/>
    <w:rsid w:val="00862B11"/>
    <w:rsid w:val="00862B75"/>
    <w:rsid w:val="00862DA9"/>
    <w:rsid w:val="00862EBC"/>
    <w:rsid w:val="00863007"/>
    <w:rsid w:val="00863230"/>
    <w:rsid w:val="008632C5"/>
    <w:rsid w:val="0086348A"/>
    <w:rsid w:val="008634BD"/>
    <w:rsid w:val="00863684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C3"/>
    <w:rsid w:val="00863DDD"/>
    <w:rsid w:val="00863E08"/>
    <w:rsid w:val="00863F09"/>
    <w:rsid w:val="00863F19"/>
    <w:rsid w:val="00863F6D"/>
    <w:rsid w:val="00863FC3"/>
    <w:rsid w:val="00864199"/>
    <w:rsid w:val="008641C1"/>
    <w:rsid w:val="008641DF"/>
    <w:rsid w:val="008643F2"/>
    <w:rsid w:val="008644CE"/>
    <w:rsid w:val="0086452B"/>
    <w:rsid w:val="00864557"/>
    <w:rsid w:val="00864589"/>
    <w:rsid w:val="008645ED"/>
    <w:rsid w:val="008646F6"/>
    <w:rsid w:val="00864804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3A3"/>
    <w:rsid w:val="0086543B"/>
    <w:rsid w:val="00865450"/>
    <w:rsid w:val="00865511"/>
    <w:rsid w:val="00865533"/>
    <w:rsid w:val="00865826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738"/>
    <w:rsid w:val="008667A7"/>
    <w:rsid w:val="00866A1F"/>
    <w:rsid w:val="00866B6F"/>
    <w:rsid w:val="00866C49"/>
    <w:rsid w:val="00866C4C"/>
    <w:rsid w:val="00866CDE"/>
    <w:rsid w:val="00866D60"/>
    <w:rsid w:val="00866D6D"/>
    <w:rsid w:val="00866EBB"/>
    <w:rsid w:val="0086734E"/>
    <w:rsid w:val="00867484"/>
    <w:rsid w:val="008674DE"/>
    <w:rsid w:val="008674F3"/>
    <w:rsid w:val="008674FB"/>
    <w:rsid w:val="008675F9"/>
    <w:rsid w:val="00867604"/>
    <w:rsid w:val="0086767F"/>
    <w:rsid w:val="00867893"/>
    <w:rsid w:val="0086789D"/>
    <w:rsid w:val="0086791F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D0"/>
    <w:rsid w:val="00870369"/>
    <w:rsid w:val="008703A2"/>
    <w:rsid w:val="00870490"/>
    <w:rsid w:val="00870544"/>
    <w:rsid w:val="0087068E"/>
    <w:rsid w:val="0087078F"/>
    <w:rsid w:val="008708C7"/>
    <w:rsid w:val="008709F3"/>
    <w:rsid w:val="00870A16"/>
    <w:rsid w:val="00870AE8"/>
    <w:rsid w:val="00870C2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0A"/>
    <w:rsid w:val="0087294E"/>
    <w:rsid w:val="00872975"/>
    <w:rsid w:val="00872A29"/>
    <w:rsid w:val="00872AC4"/>
    <w:rsid w:val="00872AF4"/>
    <w:rsid w:val="00872C92"/>
    <w:rsid w:val="00872DC7"/>
    <w:rsid w:val="00872E5B"/>
    <w:rsid w:val="0087308D"/>
    <w:rsid w:val="0087308F"/>
    <w:rsid w:val="008731F6"/>
    <w:rsid w:val="008732CB"/>
    <w:rsid w:val="00873301"/>
    <w:rsid w:val="00873538"/>
    <w:rsid w:val="0087379E"/>
    <w:rsid w:val="00873809"/>
    <w:rsid w:val="00873996"/>
    <w:rsid w:val="00873CF4"/>
    <w:rsid w:val="00873CFA"/>
    <w:rsid w:val="00873D1A"/>
    <w:rsid w:val="00873D36"/>
    <w:rsid w:val="00873E6B"/>
    <w:rsid w:val="00873E91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8F"/>
    <w:rsid w:val="00874A90"/>
    <w:rsid w:val="00874C24"/>
    <w:rsid w:val="00874C2D"/>
    <w:rsid w:val="00874C53"/>
    <w:rsid w:val="00874C85"/>
    <w:rsid w:val="00874E84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93"/>
    <w:rsid w:val="008769A2"/>
    <w:rsid w:val="00876AF1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756"/>
    <w:rsid w:val="00877852"/>
    <w:rsid w:val="008779FD"/>
    <w:rsid w:val="00877A4B"/>
    <w:rsid w:val="00877CEB"/>
    <w:rsid w:val="00877D41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DD"/>
    <w:rsid w:val="00880A45"/>
    <w:rsid w:val="008810AE"/>
    <w:rsid w:val="0088132A"/>
    <w:rsid w:val="008814EF"/>
    <w:rsid w:val="0088154D"/>
    <w:rsid w:val="00881560"/>
    <w:rsid w:val="00881753"/>
    <w:rsid w:val="008818D0"/>
    <w:rsid w:val="00881AB9"/>
    <w:rsid w:val="00881BF4"/>
    <w:rsid w:val="00881EA8"/>
    <w:rsid w:val="0088200A"/>
    <w:rsid w:val="0088209E"/>
    <w:rsid w:val="00882167"/>
    <w:rsid w:val="00882196"/>
    <w:rsid w:val="00882291"/>
    <w:rsid w:val="008822F2"/>
    <w:rsid w:val="008828C0"/>
    <w:rsid w:val="008828C4"/>
    <w:rsid w:val="0088296E"/>
    <w:rsid w:val="00882A73"/>
    <w:rsid w:val="00882A7D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CA"/>
    <w:rsid w:val="008832D0"/>
    <w:rsid w:val="00883407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C5"/>
    <w:rsid w:val="00883FD5"/>
    <w:rsid w:val="00884294"/>
    <w:rsid w:val="008842CF"/>
    <w:rsid w:val="008842DB"/>
    <w:rsid w:val="00884398"/>
    <w:rsid w:val="0088446A"/>
    <w:rsid w:val="008844E3"/>
    <w:rsid w:val="0088467B"/>
    <w:rsid w:val="00884780"/>
    <w:rsid w:val="008847FE"/>
    <w:rsid w:val="00884929"/>
    <w:rsid w:val="00884A0D"/>
    <w:rsid w:val="00884A7B"/>
    <w:rsid w:val="00884A7E"/>
    <w:rsid w:val="00884C66"/>
    <w:rsid w:val="00884C6D"/>
    <w:rsid w:val="00884C85"/>
    <w:rsid w:val="00884D22"/>
    <w:rsid w:val="00884D89"/>
    <w:rsid w:val="00884FB3"/>
    <w:rsid w:val="008850C1"/>
    <w:rsid w:val="008851B4"/>
    <w:rsid w:val="00885228"/>
    <w:rsid w:val="00885230"/>
    <w:rsid w:val="00885271"/>
    <w:rsid w:val="008852E8"/>
    <w:rsid w:val="00885324"/>
    <w:rsid w:val="00885400"/>
    <w:rsid w:val="0088543B"/>
    <w:rsid w:val="00885543"/>
    <w:rsid w:val="0088562D"/>
    <w:rsid w:val="00885949"/>
    <w:rsid w:val="008859A4"/>
    <w:rsid w:val="00885CFE"/>
    <w:rsid w:val="00885D75"/>
    <w:rsid w:val="00885E07"/>
    <w:rsid w:val="0088612A"/>
    <w:rsid w:val="0088639D"/>
    <w:rsid w:val="00886439"/>
    <w:rsid w:val="00886452"/>
    <w:rsid w:val="0088646C"/>
    <w:rsid w:val="008864DC"/>
    <w:rsid w:val="0088676E"/>
    <w:rsid w:val="008867B4"/>
    <w:rsid w:val="008867D3"/>
    <w:rsid w:val="008868BF"/>
    <w:rsid w:val="00886A9D"/>
    <w:rsid w:val="00886C0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D"/>
    <w:rsid w:val="008877A5"/>
    <w:rsid w:val="008877F8"/>
    <w:rsid w:val="00887A8E"/>
    <w:rsid w:val="00887B0D"/>
    <w:rsid w:val="00887B21"/>
    <w:rsid w:val="00887BB9"/>
    <w:rsid w:val="00887BBA"/>
    <w:rsid w:val="00887C4F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738"/>
    <w:rsid w:val="008917B8"/>
    <w:rsid w:val="008917E8"/>
    <w:rsid w:val="008918A0"/>
    <w:rsid w:val="008918B9"/>
    <w:rsid w:val="00891910"/>
    <w:rsid w:val="00891D8D"/>
    <w:rsid w:val="00891DCE"/>
    <w:rsid w:val="00891E23"/>
    <w:rsid w:val="00891ED4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C46"/>
    <w:rsid w:val="00892DE2"/>
    <w:rsid w:val="00892E37"/>
    <w:rsid w:val="00892EB8"/>
    <w:rsid w:val="00892EDE"/>
    <w:rsid w:val="00892FB9"/>
    <w:rsid w:val="00893048"/>
    <w:rsid w:val="00893066"/>
    <w:rsid w:val="00893121"/>
    <w:rsid w:val="00893203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618"/>
    <w:rsid w:val="00895C02"/>
    <w:rsid w:val="00895C67"/>
    <w:rsid w:val="00895D01"/>
    <w:rsid w:val="00895E94"/>
    <w:rsid w:val="008961D3"/>
    <w:rsid w:val="00896525"/>
    <w:rsid w:val="0089666B"/>
    <w:rsid w:val="008966FE"/>
    <w:rsid w:val="00896772"/>
    <w:rsid w:val="008969AA"/>
    <w:rsid w:val="00896B59"/>
    <w:rsid w:val="00896BCC"/>
    <w:rsid w:val="00896D60"/>
    <w:rsid w:val="00896E38"/>
    <w:rsid w:val="00897001"/>
    <w:rsid w:val="008970A8"/>
    <w:rsid w:val="0089714C"/>
    <w:rsid w:val="00897211"/>
    <w:rsid w:val="008973F8"/>
    <w:rsid w:val="00897517"/>
    <w:rsid w:val="0089757E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FA"/>
    <w:rsid w:val="008A189A"/>
    <w:rsid w:val="008A1A87"/>
    <w:rsid w:val="008A1B05"/>
    <w:rsid w:val="008A1B1F"/>
    <w:rsid w:val="008A1BC7"/>
    <w:rsid w:val="008A1C27"/>
    <w:rsid w:val="008A1D20"/>
    <w:rsid w:val="008A1EF9"/>
    <w:rsid w:val="008A1F05"/>
    <w:rsid w:val="008A203C"/>
    <w:rsid w:val="008A20B0"/>
    <w:rsid w:val="008A20EA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69F"/>
    <w:rsid w:val="008A271F"/>
    <w:rsid w:val="008A27A5"/>
    <w:rsid w:val="008A27FC"/>
    <w:rsid w:val="008A2823"/>
    <w:rsid w:val="008A283B"/>
    <w:rsid w:val="008A2852"/>
    <w:rsid w:val="008A28DF"/>
    <w:rsid w:val="008A2A92"/>
    <w:rsid w:val="008A2D11"/>
    <w:rsid w:val="008A2FD1"/>
    <w:rsid w:val="008A312C"/>
    <w:rsid w:val="008A3183"/>
    <w:rsid w:val="008A323F"/>
    <w:rsid w:val="008A344D"/>
    <w:rsid w:val="008A345A"/>
    <w:rsid w:val="008A346A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2A5"/>
    <w:rsid w:val="008A52E8"/>
    <w:rsid w:val="008A5352"/>
    <w:rsid w:val="008A55B7"/>
    <w:rsid w:val="008A565C"/>
    <w:rsid w:val="008A569D"/>
    <w:rsid w:val="008A578E"/>
    <w:rsid w:val="008A5844"/>
    <w:rsid w:val="008A587B"/>
    <w:rsid w:val="008A5895"/>
    <w:rsid w:val="008A58A0"/>
    <w:rsid w:val="008A5C5C"/>
    <w:rsid w:val="008A5D57"/>
    <w:rsid w:val="008A5D58"/>
    <w:rsid w:val="008A5F1D"/>
    <w:rsid w:val="008A5F49"/>
    <w:rsid w:val="008A605A"/>
    <w:rsid w:val="008A6078"/>
    <w:rsid w:val="008A6224"/>
    <w:rsid w:val="008A6253"/>
    <w:rsid w:val="008A63E1"/>
    <w:rsid w:val="008A63E6"/>
    <w:rsid w:val="008A6536"/>
    <w:rsid w:val="008A6826"/>
    <w:rsid w:val="008A6857"/>
    <w:rsid w:val="008A6989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C4"/>
    <w:rsid w:val="008A7EF5"/>
    <w:rsid w:val="008A7F09"/>
    <w:rsid w:val="008A7F20"/>
    <w:rsid w:val="008B003D"/>
    <w:rsid w:val="008B0287"/>
    <w:rsid w:val="008B041E"/>
    <w:rsid w:val="008B067A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272"/>
    <w:rsid w:val="008B13E6"/>
    <w:rsid w:val="008B1436"/>
    <w:rsid w:val="008B1538"/>
    <w:rsid w:val="008B1563"/>
    <w:rsid w:val="008B1760"/>
    <w:rsid w:val="008B1B09"/>
    <w:rsid w:val="008B1BA4"/>
    <w:rsid w:val="008B1D13"/>
    <w:rsid w:val="008B1D70"/>
    <w:rsid w:val="008B1E2C"/>
    <w:rsid w:val="008B2109"/>
    <w:rsid w:val="008B2157"/>
    <w:rsid w:val="008B2189"/>
    <w:rsid w:val="008B2293"/>
    <w:rsid w:val="008B2327"/>
    <w:rsid w:val="008B24DD"/>
    <w:rsid w:val="008B2626"/>
    <w:rsid w:val="008B28D4"/>
    <w:rsid w:val="008B2B13"/>
    <w:rsid w:val="008B2B28"/>
    <w:rsid w:val="008B2B77"/>
    <w:rsid w:val="008B2F59"/>
    <w:rsid w:val="008B2FB9"/>
    <w:rsid w:val="008B300D"/>
    <w:rsid w:val="008B3091"/>
    <w:rsid w:val="008B31BB"/>
    <w:rsid w:val="008B32A2"/>
    <w:rsid w:val="008B339C"/>
    <w:rsid w:val="008B33C1"/>
    <w:rsid w:val="008B355F"/>
    <w:rsid w:val="008B35CE"/>
    <w:rsid w:val="008B3645"/>
    <w:rsid w:val="008B3648"/>
    <w:rsid w:val="008B36EB"/>
    <w:rsid w:val="008B38B1"/>
    <w:rsid w:val="008B393C"/>
    <w:rsid w:val="008B3977"/>
    <w:rsid w:val="008B39AE"/>
    <w:rsid w:val="008B3AB7"/>
    <w:rsid w:val="008B3C70"/>
    <w:rsid w:val="008B3C82"/>
    <w:rsid w:val="008B3D42"/>
    <w:rsid w:val="008B3E17"/>
    <w:rsid w:val="008B40DE"/>
    <w:rsid w:val="008B40FF"/>
    <w:rsid w:val="008B41AA"/>
    <w:rsid w:val="008B44EB"/>
    <w:rsid w:val="008B4581"/>
    <w:rsid w:val="008B4794"/>
    <w:rsid w:val="008B48E6"/>
    <w:rsid w:val="008B49FE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363"/>
    <w:rsid w:val="008B53AC"/>
    <w:rsid w:val="008B53DF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DD"/>
    <w:rsid w:val="008B6309"/>
    <w:rsid w:val="008B6860"/>
    <w:rsid w:val="008B6866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13"/>
    <w:rsid w:val="008B7EE6"/>
    <w:rsid w:val="008C00EF"/>
    <w:rsid w:val="008C01D9"/>
    <w:rsid w:val="008C01FD"/>
    <w:rsid w:val="008C0205"/>
    <w:rsid w:val="008C0376"/>
    <w:rsid w:val="008C04D4"/>
    <w:rsid w:val="008C0642"/>
    <w:rsid w:val="008C06E5"/>
    <w:rsid w:val="008C0736"/>
    <w:rsid w:val="008C075D"/>
    <w:rsid w:val="008C08D2"/>
    <w:rsid w:val="008C08EF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F5"/>
    <w:rsid w:val="008C2310"/>
    <w:rsid w:val="008C2342"/>
    <w:rsid w:val="008C24C0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B04"/>
    <w:rsid w:val="008C4BB3"/>
    <w:rsid w:val="008C4C03"/>
    <w:rsid w:val="008C4C70"/>
    <w:rsid w:val="008C4E22"/>
    <w:rsid w:val="008C4E26"/>
    <w:rsid w:val="008C4E5D"/>
    <w:rsid w:val="008C4E82"/>
    <w:rsid w:val="008C4F62"/>
    <w:rsid w:val="008C51E1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77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EC9"/>
    <w:rsid w:val="008C7005"/>
    <w:rsid w:val="008C7084"/>
    <w:rsid w:val="008C7518"/>
    <w:rsid w:val="008C7555"/>
    <w:rsid w:val="008C7577"/>
    <w:rsid w:val="008C75CB"/>
    <w:rsid w:val="008C779B"/>
    <w:rsid w:val="008C77C8"/>
    <w:rsid w:val="008C7A66"/>
    <w:rsid w:val="008C7ADA"/>
    <w:rsid w:val="008C7CA7"/>
    <w:rsid w:val="008C7CAA"/>
    <w:rsid w:val="008C7E90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58"/>
    <w:rsid w:val="008D1BA2"/>
    <w:rsid w:val="008D1CA1"/>
    <w:rsid w:val="008D1CA4"/>
    <w:rsid w:val="008D1D34"/>
    <w:rsid w:val="008D1F45"/>
    <w:rsid w:val="008D2135"/>
    <w:rsid w:val="008D2166"/>
    <w:rsid w:val="008D2191"/>
    <w:rsid w:val="008D2324"/>
    <w:rsid w:val="008D2619"/>
    <w:rsid w:val="008D26D7"/>
    <w:rsid w:val="008D2815"/>
    <w:rsid w:val="008D2895"/>
    <w:rsid w:val="008D2904"/>
    <w:rsid w:val="008D2A73"/>
    <w:rsid w:val="008D2A98"/>
    <w:rsid w:val="008D2AE7"/>
    <w:rsid w:val="008D2B49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C41"/>
    <w:rsid w:val="008D3C51"/>
    <w:rsid w:val="008D3CAC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F7"/>
    <w:rsid w:val="008D4E8E"/>
    <w:rsid w:val="008D4FF0"/>
    <w:rsid w:val="008D515E"/>
    <w:rsid w:val="008D51F4"/>
    <w:rsid w:val="008D52C9"/>
    <w:rsid w:val="008D52D7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D99"/>
    <w:rsid w:val="008D5DB5"/>
    <w:rsid w:val="008D5E26"/>
    <w:rsid w:val="008D5F1F"/>
    <w:rsid w:val="008D6088"/>
    <w:rsid w:val="008D608D"/>
    <w:rsid w:val="008D6193"/>
    <w:rsid w:val="008D646D"/>
    <w:rsid w:val="008D6548"/>
    <w:rsid w:val="008D6549"/>
    <w:rsid w:val="008D6672"/>
    <w:rsid w:val="008D6675"/>
    <w:rsid w:val="008D6687"/>
    <w:rsid w:val="008D672F"/>
    <w:rsid w:val="008D67A4"/>
    <w:rsid w:val="008D67F7"/>
    <w:rsid w:val="008D687D"/>
    <w:rsid w:val="008D6891"/>
    <w:rsid w:val="008D69CF"/>
    <w:rsid w:val="008D6ADB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22C"/>
    <w:rsid w:val="008D74D0"/>
    <w:rsid w:val="008D7557"/>
    <w:rsid w:val="008D7574"/>
    <w:rsid w:val="008D76CD"/>
    <w:rsid w:val="008D7736"/>
    <w:rsid w:val="008D777F"/>
    <w:rsid w:val="008D78EA"/>
    <w:rsid w:val="008D7AB7"/>
    <w:rsid w:val="008D7BEA"/>
    <w:rsid w:val="008D7BFD"/>
    <w:rsid w:val="008D7C31"/>
    <w:rsid w:val="008D7CE0"/>
    <w:rsid w:val="008D7CFC"/>
    <w:rsid w:val="008D7D8F"/>
    <w:rsid w:val="008D7F3B"/>
    <w:rsid w:val="008D7F84"/>
    <w:rsid w:val="008D7FCB"/>
    <w:rsid w:val="008E01FB"/>
    <w:rsid w:val="008E0218"/>
    <w:rsid w:val="008E0278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E9"/>
    <w:rsid w:val="008E223D"/>
    <w:rsid w:val="008E22D0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106"/>
    <w:rsid w:val="008E3215"/>
    <w:rsid w:val="008E3286"/>
    <w:rsid w:val="008E33BB"/>
    <w:rsid w:val="008E33C7"/>
    <w:rsid w:val="008E346A"/>
    <w:rsid w:val="008E3505"/>
    <w:rsid w:val="008E371F"/>
    <w:rsid w:val="008E382B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C7"/>
    <w:rsid w:val="008E4923"/>
    <w:rsid w:val="008E4B55"/>
    <w:rsid w:val="008E4C7A"/>
    <w:rsid w:val="008E4DCC"/>
    <w:rsid w:val="008E4FF9"/>
    <w:rsid w:val="008E5027"/>
    <w:rsid w:val="008E53E4"/>
    <w:rsid w:val="008E558A"/>
    <w:rsid w:val="008E55D2"/>
    <w:rsid w:val="008E567B"/>
    <w:rsid w:val="008E56D1"/>
    <w:rsid w:val="008E5747"/>
    <w:rsid w:val="008E587A"/>
    <w:rsid w:val="008E591D"/>
    <w:rsid w:val="008E5A57"/>
    <w:rsid w:val="008E5B23"/>
    <w:rsid w:val="008E5C06"/>
    <w:rsid w:val="008E5C42"/>
    <w:rsid w:val="008E5D02"/>
    <w:rsid w:val="008E5D09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18C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0D4"/>
    <w:rsid w:val="008F11D4"/>
    <w:rsid w:val="008F11FC"/>
    <w:rsid w:val="008F120A"/>
    <w:rsid w:val="008F1232"/>
    <w:rsid w:val="008F14CB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D2A"/>
    <w:rsid w:val="008F2D89"/>
    <w:rsid w:val="008F2E32"/>
    <w:rsid w:val="008F2FAA"/>
    <w:rsid w:val="008F31EB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A44"/>
    <w:rsid w:val="008F3C35"/>
    <w:rsid w:val="008F3C55"/>
    <w:rsid w:val="008F3E93"/>
    <w:rsid w:val="008F4008"/>
    <w:rsid w:val="008F40D3"/>
    <w:rsid w:val="008F41A7"/>
    <w:rsid w:val="008F4349"/>
    <w:rsid w:val="008F43DC"/>
    <w:rsid w:val="008F445C"/>
    <w:rsid w:val="008F45F8"/>
    <w:rsid w:val="008F4638"/>
    <w:rsid w:val="008F4954"/>
    <w:rsid w:val="008F4977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501A"/>
    <w:rsid w:val="008F5093"/>
    <w:rsid w:val="008F50DE"/>
    <w:rsid w:val="008F50F4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2A2"/>
    <w:rsid w:val="008F6369"/>
    <w:rsid w:val="008F63F2"/>
    <w:rsid w:val="008F642E"/>
    <w:rsid w:val="008F65A2"/>
    <w:rsid w:val="008F682C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87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1A9"/>
    <w:rsid w:val="0090138A"/>
    <w:rsid w:val="00901392"/>
    <w:rsid w:val="009013BC"/>
    <w:rsid w:val="00901535"/>
    <w:rsid w:val="00901541"/>
    <w:rsid w:val="00901604"/>
    <w:rsid w:val="00901718"/>
    <w:rsid w:val="00901735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654"/>
    <w:rsid w:val="009027D5"/>
    <w:rsid w:val="009028D6"/>
    <w:rsid w:val="00902965"/>
    <w:rsid w:val="009029AF"/>
    <w:rsid w:val="00902A4B"/>
    <w:rsid w:val="00902AA6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863"/>
    <w:rsid w:val="00903A91"/>
    <w:rsid w:val="00903A9D"/>
    <w:rsid w:val="00903AEC"/>
    <w:rsid w:val="00903AEF"/>
    <w:rsid w:val="00903B49"/>
    <w:rsid w:val="00903D40"/>
    <w:rsid w:val="00903EC1"/>
    <w:rsid w:val="00904025"/>
    <w:rsid w:val="0090416F"/>
    <w:rsid w:val="00904187"/>
    <w:rsid w:val="00904191"/>
    <w:rsid w:val="00904238"/>
    <w:rsid w:val="009042FB"/>
    <w:rsid w:val="0090440D"/>
    <w:rsid w:val="009044CC"/>
    <w:rsid w:val="009044D7"/>
    <w:rsid w:val="009044F8"/>
    <w:rsid w:val="009045FC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AB"/>
    <w:rsid w:val="009057D6"/>
    <w:rsid w:val="009058ED"/>
    <w:rsid w:val="009059B2"/>
    <w:rsid w:val="00905C39"/>
    <w:rsid w:val="00905C7D"/>
    <w:rsid w:val="00905E43"/>
    <w:rsid w:val="00905EC1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3CE"/>
    <w:rsid w:val="009115C9"/>
    <w:rsid w:val="00911660"/>
    <w:rsid w:val="009116D9"/>
    <w:rsid w:val="00911796"/>
    <w:rsid w:val="009117E6"/>
    <w:rsid w:val="0091193D"/>
    <w:rsid w:val="00911999"/>
    <w:rsid w:val="00911A29"/>
    <w:rsid w:val="00911AC4"/>
    <w:rsid w:val="00911DA8"/>
    <w:rsid w:val="00911F12"/>
    <w:rsid w:val="00911F9C"/>
    <w:rsid w:val="00911FD5"/>
    <w:rsid w:val="0091207B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F9"/>
    <w:rsid w:val="00912707"/>
    <w:rsid w:val="00912986"/>
    <w:rsid w:val="00912AE1"/>
    <w:rsid w:val="00912B59"/>
    <w:rsid w:val="00912D24"/>
    <w:rsid w:val="00912D8D"/>
    <w:rsid w:val="00912D94"/>
    <w:rsid w:val="00912DA4"/>
    <w:rsid w:val="00912E85"/>
    <w:rsid w:val="00912F5B"/>
    <w:rsid w:val="00912FBC"/>
    <w:rsid w:val="00912FE5"/>
    <w:rsid w:val="00913002"/>
    <w:rsid w:val="0091306E"/>
    <w:rsid w:val="00913079"/>
    <w:rsid w:val="009130E1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D05"/>
    <w:rsid w:val="00913D1D"/>
    <w:rsid w:val="00913EC7"/>
    <w:rsid w:val="00913FD0"/>
    <w:rsid w:val="00914140"/>
    <w:rsid w:val="009142C8"/>
    <w:rsid w:val="00914300"/>
    <w:rsid w:val="009145F9"/>
    <w:rsid w:val="009146DB"/>
    <w:rsid w:val="00914781"/>
    <w:rsid w:val="0091484C"/>
    <w:rsid w:val="009148BB"/>
    <w:rsid w:val="00914984"/>
    <w:rsid w:val="00914A90"/>
    <w:rsid w:val="00914B81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3A6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4"/>
    <w:rsid w:val="009164A8"/>
    <w:rsid w:val="009164BF"/>
    <w:rsid w:val="009164D2"/>
    <w:rsid w:val="00916785"/>
    <w:rsid w:val="00916891"/>
    <w:rsid w:val="009168E0"/>
    <w:rsid w:val="009169EC"/>
    <w:rsid w:val="00916ABE"/>
    <w:rsid w:val="00916AE3"/>
    <w:rsid w:val="00916AF2"/>
    <w:rsid w:val="00916B4A"/>
    <w:rsid w:val="00916D7A"/>
    <w:rsid w:val="00916DBA"/>
    <w:rsid w:val="00916E5F"/>
    <w:rsid w:val="00916F46"/>
    <w:rsid w:val="009170B5"/>
    <w:rsid w:val="00917158"/>
    <w:rsid w:val="009171F4"/>
    <w:rsid w:val="0091724B"/>
    <w:rsid w:val="009172CB"/>
    <w:rsid w:val="009174EE"/>
    <w:rsid w:val="0091758B"/>
    <w:rsid w:val="009175A9"/>
    <w:rsid w:val="00917689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38"/>
    <w:rsid w:val="00920C74"/>
    <w:rsid w:val="00920D60"/>
    <w:rsid w:val="00920E3C"/>
    <w:rsid w:val="00920E9C"/>
    <w:rsid w:val="00920EF2"/>
    <w:rsid w:val="00920F11"/>
    <w:rsid w:val="00920F1A"/>
    <w:rsid w:val="00920F28"/>
    <w:rsid w:val="00920FD1"/>
    <w:rsid w:val="00921003"/>
    <w:rsid w:val="00921078"/>
    <w:rsid w:val="00921098"/>
    <w:rsid w:val="009212E6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684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AB"/>
    <w:rsid w:val="009241F8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703F"/>
    <w:rsid w:val="009270E3"/>
    <w:rsid w:val="00927120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8D3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3F1"/>
    <w:rsid w:val="0093048A"/>
    <w:rsid w:val="00930506"/>
    <w:rsid w:val="00930595"/>
    <w:rsid w:val="0093073B"/>
    <w:rsid w:val="00930805"/>
    <w:rsid w:val="00930893"/>
    <w:rsid w:val="009308DA"/>
    <w:rsid w:val="009309DF"/>
    <w:rsid w:val="00930C20"/>
    <w:rsid w:val="00930C95"/>
    <w:rsid w:val="00930C9B"/>
    <w:rsid w:val="00930CD2"/>
    <w:rsid w:val="00930D16"/>
    <w:rsid w:val="00930D2F"/>
    <w:rsid w:val="00930DAC"/>
    <w:rsid w:val="00930E2F"/>
    <w:rsid w:val="00930F74"/>
    <w:rsid w:val="00930F87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A93"/>
    <w:rsid w:val="00931B3B"/>
    <w:rsid w:val="00931B7F"/>
    <w:rsid w:val="00931D06"/>
    <w:rsid w:val="00931D9A"/>
    <w:rsid w:val="00931E62"/>
    <w:rsid w:val="0093224C"/>
    <w:rsid w:val="00932254"/>
    <w:rsid w:val="00932324"/>
    <w:rsid w:val="00932427"/>
    <w:rsid w:val="00932837"/>
    <w:rsid w:val="0093296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155"/>
    <w:rsid w:val="00933320"/>
    <w:rsid w:val="009334E6"/>
    <w:rsid w:val="009335DA"/>
    <w:rsid w:val="009336B0"/>
    <w:rsid w:val="0093371B"/>
    <w:rsid w:val="00933A6C"/>
    <w:rsid w:val="00933D8D"/>
    <w:rsid w:val="00933F80"/>
    <w:rsid w:val="00933FDF"/>
    <w:rsid w:val="00933FEB"/>
    <w:rsid w:val="009340BC"/>
    <w:rsid w:val="00934333"/>
    <w:rsid w:val="0093445A"/>
    <w:rsid w:val="0093448F"/>
    <w:rsid w:val="009344BD"/>
    <w:rsid w:val="0093467B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C0"/>
    <w:rsid w:val="00935097"/>
    <w:rsid w:val="00935153"/>
    <w:rsid w:val="009353CC"/>
    <w:rsid w:val="0093545B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9A"/>
    <w:rsid w:val="00940CF3"/>
    <w:rsid w:val="00940D17"/>
    <w:rsid w:val="00940D25"/>
    <w:rsid w:val="00940DE8"/>
    <w:rsid w:val="00940EC8"/>
    <w:rsid w:val="00940FCF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C67"/>
    <w:rsid w:val="00941DB2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59"/>
    <w:rsid w:val="00942608"/>
    <w:rsid w:val="00942643"/>
    <w:rsid w:val="00942799"/>
    <w:rsid w:val="009427BF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9EC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E48"/>
    <w:rsid w:val="00944EC3"/>
    <w:rsid w:val="00944F07"/>
    <w:rsid w:val="00944F7B"/>
    <w:rsid w:val="00945017"/>
    <w:rsid w:val="00945024"/>
    <w:rsid w:val="00945045"/>
    <w:rsid w:val="0094516D"/>
    <w:rsid w:val="009451EE"/>
    <w:rsid w:val="00945443"/>
    <w:rsid w:val="009454D7"/>
    <w:rsid w:val="009454E4"/>
    <w:rsid w:val="009455D1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F79"/>
    <w:rsid w:val="0094607A"/>
    <w:rsid w:val="009460CD"/>
    <w:rsid w:val="00946262"/>
    <w:rsid w:val="0094656B"/>
    <w:rsid w:val="00946578"/>
    <w:rsid w:val="009467AF"/>
    <w:rsid w:val="009467CD"/>
    <w:rsid w:val="00946821"/>
    <w:rsid w:val="00946AA2"/>
    <w:rsid w:val="00946B96"/>
    <w:rsid w:val="00946C16"/>
    <w:rsid w:val="00946C30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8B9"/>
    <w:rsid w:val="00950A3B"/>
    <w:rsid w:val="00950B5D"/>
    <w:rsid w:val="00950B8A"/>
    <w:rsid w:val="00950D35"/>
    <w:rsid w:val="00950ECA"/>
    <w:rsid w:val="00950F40"/>
    <w:rsid w:val="00951106"/>
    <w:rsid w:val="00951276"/>
    <w:rsid w:val="00951278"/>
    <w:rsid w:val="009513C9"/>
    <w:rsid w:val="00951435"/>
    <w:rsid w:val="00951438"/>
    <w:rsid w:val="009515DE"/>
    <w:rsid w:val="009516B1"/>
    <w:rsid w:val="0095171F"/>
    <w:rsid w:val="00951786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1A8"/>
    <w:rsid w:val="00952377"/>
    <w:rsid w:val="00952391"/>
    <w:rsid w:val="00952433"/>
    <w:rsid w:val="00952508"/>
    <w:rsid w:val="00952531"/>
    <w:rsid w:val="00952655"/>
    <w:rsid w:val="00952660"/>
    <w:rsid w:val="00952738"/>
    <w:rsid w:val="00952812"/>
    <w:rsid w:val="0095281F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9A2"/>
    <w:rsid w:val="00954AD5"/>
    <w:rsid w:val="00954CB8"/>
    <w:rsid w:val="00954FD5"/>
    <w:rsid w:val="00955036"/>
    <w:rsid w:val="00955045"/>
    <w:rsid w:val="00955081"/>
    <w:rsid w:val="00955204"/>
    <w:rsid w:val="00955325"/>
    <w:rsid w:val="009554E2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C08"/>
    <w:rsid w:val="00955E25"/>
    <w:rsid w:val="00955EF6"/>
    <w:rsid w:val="00955EF8"/>
    <w:rsid w:val="00955F36"/>
    <w:rsid w:val="00955F53"/>
    <w:rsid w:val="00956103"/>
    <w:rsid w:val="009561B7"/>
    <w:rsid w:val="00956238"/>
    <w:rsid w:val="00956371"/>
    <w:rsid w:val="00956375"/>
    <w:rsid w:val="00956475"/>
    <w:rsid w:val="00956505"/>
    <w:rsid w:val="009565E4"/>
    <w:rsid w:val="009567FB"/>
    <w:rsid w:val="00956823"/>
    <w:rsid w:val="0095686A"/>
    <w:rsid w:val="009569B7"/>
    <w:rsid w:val="00956A21"/>
    <w:rsid w:val="00956A4A"/>
    <w:rsid w:val="00956EE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57BF0"/>
    <w:rsid w:val="0096004D"/>
    <w:rsid w:val="00960079"/>
    <w:rsid w:val="009600EA"/>
    <w:rsid w:val="0096017B"/>
    <w:rsid w:val="00960242"/>
    <w:rsid w:val="00960264"/>
    <w:rsid w:val="009602B8"/>
    <w:rsid w:val="0096038D"/>
    <w:rsid w:val="00960414"/>
    <w:rsid w:val="009604F6"/>
    <w:rsid w:val="009605EE"/>
    <w:rsid w:val="009606C3"/>
    <w:rsid w:val="00960759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548"/>
    <w:rsid w:val="00961591"/>
    <w:rsid w:val="0096169C"/>
    <w:rsid w:val="009616B4"/>
    <w:rsid w:val="0096174F"/>
    <w:rsid w:val="00961877"/>
    <w:rsid w:val="00961976"/>
    <w:rsid w:val="00961990"/>
    <w:rsid w:val="00961C64"/>
    <w:rsid w:val="00961CF6"/>
    <w:rsid w:val="00961E7E"/>
    <w:rsid w:val="00961EBE"/>
    <w:rsid w:val="00961F1F"/>
    <w:rsid w:val="00961F68"/>
    <w:rsid w:val="00961FF0"/>
    <w:rsid w:val="00962376"/>
    <w:rsid w:val="009623E2"/>
    <w:rsid w:val="009624AE"/>
    <w:rsid w:val="00962548"/>
    <w:rsid w:val="0096260F"/>
    <w:rsid w:val="00962636"/>
    <w:rsid w:val="00962695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FA"/>
    <w:rsid w:val="00963187"/>
    <w:rsid w:val="0096318B"/>
    <w:rsid w:val="00963196"/>
    <w:rsid w:val="00963367"/>
    <w:rsid w:val="009635A6"/>
    <w:rsid w:val="0096384E"/>
    <w:rsid w:val="009638C2"/>
    <w:rsid w:val="009639FF"/>
    <w:rsid w:val="00963B54"/>
    <w:rsid w:val="00963C5D"/>
    <w:rsid w:val="00963D75"/>
    <w:rsid w:val="00963DA5"/>
    <w:rsid w:val="00963FC5"/>
    <w:rsid w:val="0096402A"/>
    <w:rsid w:val="009640A1"/>
    <w:rsid w:val="009643FD"/>
    <w:rsid w:val="00964455"/>
    <w:rsid w:val="0096456C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132"/>
    <w:rsid w:val="009651CF"/>
    <w:rsid w:val="0096532A"/>
    <w:rsid w:val="0096534C"/>
    <w:rsid w:val="00965616"/>
    <w:rsid w:val="009656BE"/>
    <w:rsid w:val="009656CA"/>
    <w:rsid w:val="009657E2"/>
    <w:rsid w:val="00965887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0E6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6F"/>
    <w:rsid w:val="00966A83"/>
    <w:rsid w:val="00966B09"/>
    <w:rsid w:val="00966B70"/>
    <w:rsid w:val="00966BE6"/>
    <w:rsid w:val="00966C29"/>
    <w:rsid w:val="00966C89"/>
    <w:rsid w:val="00966C98"/>
    <w:rsid w:val="00966E8F"/>
    <w:rsid w:val="00966F50"/>
    <w:rsid w:val="00966FB2"/>
    <w:rsid w:val="009671FD"/>
    <w:rsid w:val="00967230"/>
    <w:rsid w:val="00967240"/>
    <w:rsid w:val="0096726F"/>
    <w:rsid w:val="00967285"/>
    <w:rsid w:val="0096731F"/>
    <w:rsid w:val="0096749F"/>
    <w:rsid w:val="009674B7"/>
    <w:rsid w:val="009675A7"/>
    <w:rsid w:val="009676E0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CC"/>
    <w:rsid w:val="00967FEF"/>
    <w:rsid w:val="009700F2"/>
    <w:rsid w:val="00970138"/>
    <w:rsid w:val="0097014B"/>
    <w:rsid w:val="00970151"/>
    <w:rsid w:val="009701B6"/>
    <w:rsid w:val="00970233"/>
    <w:rsid w:val="0097025C"/>
    <w:rsid w:val="0097037F"/>
    <w:rsid w:val="00970551"/>
    <w:rsid w:val="009705BB"/>
    <w:rsid w:val="0097065A"/>
    <w:rsid w:val="009707D9"/>
    <w:rsid w:val="00970A27"/>
    <w:rsid w:val="00970A6C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A0D"/>
    <w:rsid w:val="00971BDB"/>
    <w:rsid w:val="00971C99"/>
    <w:rsid w:val="00971CAE"/>
    <w:rsid w:val="00971D75"/>
    <w:rsid w:val="00971F8D"/>
    <w:rsid w:val="0097211E"/>
    <w:rsid w:val="00972168"/>
    <w:rsid w:val="009721B0"/>
    <w:rsid w:val="00972381"/>
    <w:rsid w:val="0097238A"/>
    <w:rsid w:val="0097240B"/>
    <w:rsid w:val="0097243D"/>
    <w:rsid w:val="00972470"/>
    <w:rsid w:val="0097247E"/>
    <w:rsid w:val="00972594"/>
    <w:rsid w:val="009725E5"/>
    <w:rsid w:val="0097276A"/>
    <w:rsid w:val="00972919"/>
    <w:rsid w:val="00972A40"/>
    <w:rsid w:val="00972A5C"/>
    <w:rsid w:val="00972A64"/>
    <w:rsid w:val="00972BB5"/>
    <w:rsid w:val="00972BBC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E5"/>
    <w:rsid w:val="00973792"/>
    <w:rsid w:val="009737AC"/>
    <w:rsid w:val="00973879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A7"/>
    <w:rsid w:val="00974366"/>
    <w:rsid w:val="00974414"/>
    <w:rsid w:val="00974451"/>
    <w:rsid w:val="009746FB"/>
    <w:rsid w:val="00974959"/>
    <w:rsid w:val="009749A1"/>
    <w:rsid w:val="00974A65"/>
    <w:rsid w:val="00974AEE"/>
    <w:rsid w:val="00974C6A"/>
    <w:rsid w:val="00974CDF"/>
    <w:rsid w:val="00974E9A"/>
    <w:rsid w:val="00974ED7"/>
    <w:rsid w:val="00974F12"/>
    <w:rsid w:val="00974F65"/>
    <w:rsid w:val="00974FE4"/>
    <w:rsid w:val="0097508A"/>
    <w:rsid w:val="00975439"/>
    <w:rsid w:val="00975505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C3"/>
    <w:rsid w:val="00975BCC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98C"/>
    <w:rsid w:val="00976A96"/>
    <w:rsid w:val="00976B7A"/>
    <w:rsid w:val="00976C04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4AF"/>
    <w:rsid w:val="0098050F"/>
    <w:rsid w:val="00980676"/>
    <w:rsid w:val="0098072E"/>
    <w:rsid w:val="0098082A"/>
    <w:rsid w:val="00980AA8"/>
    <w:rsid w:val="00980CBB"/>
    <w:rsid w:val="00980CCF"/>
    <w:rsid w:val="00980F55"/>
    <w:rsid w:val="00980F68"/>
    <w:rsid w:val="00981007"/>
    <w:rsid w:val="0098104C"/>
    <w:rsid w:val="00981148"/>
    <w:rsid w:val="009811DB"/>
    <w:rsid w:val="00981307"/>
    <w:rsid w:val="00981348"/>
    <w:rsid w:val="00981361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1C"/>
    <w:rsid w:val="00983A51"/>
    <w:rsid w:val="00983BB0"/>
    <w:rsid w:val="00983CB5"/>
    <w:rsid w:val="00983CC2"/>
    <w:rsid w:val="00983CEC"/>
    <w:rsid w:val="00983D8C"/>
    <w:rsid w:val="00983E1B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5D"/>
    <w:rsid w:val="009857A6"/>
    <w:rsid w:val="00985859"/>
    <w:rsid w:val="009858C8"/>
    <w:rsid w:val="0098593D"/>
    <w:rsid w:val="0098594A"/>
    <w:rsid w:val="00985A0E"/>
    <w:rsid w:val="00985A3E"/>
    <w:rsid w:val="00985AAA"/>
    <w:rsid w:val="00985B26"/>
    <w:rsid w:val="00985BEB"/>
    <w:rsid w:val="00985BF1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CBC"/>
    <w:rsid w:val="00986F3C"/>
    <w:rsid w:val="00986F8A"/>
    <w:rsid w:val="009870DC"/>
    <w:rsid w:val="00987298"/>
    <w:rsid w:val="009873FA"/>
    <w:rsid w:val="0098741D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87FF5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BB4"/>
    <w:rsid w:val="00990BC6"/>
    <w:rsid w:val="00990CA0"/>
    <w:rsid w:val="00990CED"/>
    <w:rsid w:val="00990E7D"/>
    <w:rsid w:val="00990F42"/>
    <w:rsid w:val="0099102A"/>
    <w:rsid w:val="009910A9"/>
    <w:rsid w:val="009911E8"/>
    <w:rsid w:val="009912B4"/>
    <w:rsid w:val="00991468"/>
    <w:rsid w:val="0099149D"/>
    <w:rsid w:val="009914E0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F7"/>
    <w:rsid w:val="00991C9A"/>
    <w:rsid w:val="00991D2A"/>
    <w:rsid w:val="00991D89"/>
    <w:rsid w:val="00992046"/>
    <w:rsid w:val="00992223"/>
    <w:rsid w:val="0099225B"/>
    <w:rsid w:val="00992322"/>
    <w:rsid w:val="0099236C"/>
    <w:rsid w:val="00992405"/>
    <w:rsid w:val="00992555"/>
    <w:rsid w:val="00992692"/>
    <w:rsid w:val="00992816"/>
    <w:rsid w:val="00992888"/>
    <w:rsid w:val="009929CD"/>
    <w:rsid w:val="00992A32"/>
    <w:rsid w:val="00992A38"/>
    <w:rsid w:val="00992AAC"/>
    <w:rsid w:val="009930AE"/>
    <w:rsid w:val="00993135"/>
    <w:rsid w:val="0099314B"/>
    <w:rsid w:val="00993243"/>
    <w:rsid w:val="0099325D"/>
    <w:rsid w:val="0099349E"/>
    <w:rsid w:val="00993603"/>
    <w:rsid w:val="0099369A"/>
    <w:rsid w:val="009936B3"/>
    <w:rsid w:val="00993768"/>
    <w:rsid w:val="0099376C"/>
    <w:rsid w:val="00993816"/>
    <w:rsid w:val="00993824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DC9"/>
    <w:rsid w:val="00994E18"/>
    <w:rsid w:val="00994E4E"/>
    <w:rsid w:val="00994E81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82"/>
    <w:rsid w:val="009957C5"/>
    <w:rsid w:val="009957F6"/>
    <w:rsid w:val="009959B6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1A2"/>
    <w:rsid w:val="009A0279"/>
    <w:rsid w:val="009A029D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A4"/>
    <w:rsid w:val="009A3826"/>
    <w:rsid w:val="009A3861"/>
    <w:rsid w:val="009A38D8"/>
    <w:rsid w:val="009A395B"/>
    <w:rsid w:val="009A3991"/>
    <w:rsid w:val="009A3AFB"/>
    <w:rsid w:val="009A3B00"/>
    <w:rsid w:val="009A3B21"/>
    <w:rsid w:val="009A3CA8"/>
    <w:rsid w:val="009A411A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973"/>
    <w:rsid w:val="009A5A19"/>
    <w:rsid w:val="009A5A85"/>
    <w:rsid w:val="009A5C4A"/>
    <w:rsid w:val="009A5D46"/>
    <w:rsid w:val="009A5F40"/>
    <w:rsid w:val="009A60BB"/>
    <w:rsid w:val="009A60DA"/>
    <w:rsid w:val="009A6166"/>
    <w:rsid w:val="009A6181"/>
    <w:rsid w:val="009A62FC"/>
    <w:rsid w:val="009A6374"/>
    <w:rsid w:val="009A63FC"/>
    <w:rsid w:val="009A648F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C5D"/>
    <w:rsid w:val="009A7D65"/>
    <w:rsid w:val="009A7DB0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80B"/>
    <w:rsid w:val="009B097E"/>
    <w:rsid w:val="009B0A47"/>
    <w:rsid w:val="009B0C87"/>
    <w:rsid w:val="009B0DBD"/>
    <w:rsid w:val="009B0E4C"/>
    <w:rsid w:val="009B1020"/>
    <w:rsid w:val="009B103F"/>
    <w:rsid w:val="009B1094"/>
    <w:rsid w:val="009B1528"/>
    <w:rsid w:val="009B15AB"/>
    <w:rsid w:val="009B15E5"/>
    <w:rsid w:val="009B1628"/>
    <w:rsid w:val="009B165C"/>
    <w:rsid w:val="009B1788"/>
    <w:rsid w:val="009B17CB"/>
    <w:rsid w:val="009B17DA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5DB"/>
    <w:rsid w:val="009B26C5"/>
    <w:rsid w:val="009B27B3"/>
    <w:rsid w:val="009B27F5"/>
    <w:rsid w:val="009B28F9"/>
    <w:rsid w:val="009B2A41"/>
    <w:rsid w:val="009B2A73"/>
    <w:rsid w:val="009B2DEE"/>
    <w:rsid w:val="009B2FA8"/>
    <w:rsid w:val="009B2FAD"/>
    <w:rsid w:val="009B303E"/>
    <w:rsid w:val="009B30DC"/>
    <w:rsid w:val="009B312C"/>
    <w:rsid w:val="009B31B2"/>
    <w:rsid w:val="009B328C"/>
    <w:rsid w:val="009B32F7"/>
    <w:rsid w:val="009B333E"/>
    <w:rsid w:val="009B34DB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4EE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DD"/>
    <w:rsid w:val="009B6928"/>
    <w:rsid w:val="009B6B82"/>
    <w:rsid w:val="009B6D2C"/>
    <w:rsid w:val="009B6D3F"/>
    <w:rsid w:val="009B6DE5"/>
    <w:rsid w:val="009B6EA4"/>
    <w:rsid w:val="009B6EBA"/>
    <w:rsid w:val="009B6F01"/>
    <w:rsid w:val="009B6F25"/>
    <w:rsid w:val="009B6F61"/>
    <w:rsid w:val="009B70E7"/>
    <w:rsid w:val="009B71E2"/>
    <w:rsid w:val="009B73AA"/>
    <w:rsid w:val="009B74CE"/>
    <w:rsid w:val="009B757F"/>
    <w:rsid w:val="009B763C"/>
    <w:rsid w:val="009B7646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8A"/>
    <w:rsid w:val="009C0FE8"/>
    <w:rsid w:val="009C113E"/>
    <w:rsid w:val="009C11A1"/>
    <w:rsid w:val="009C12A9"/>
    <w:rsid w:val="009C15CA"/>
    <w:rsid w:val="009C16E2"/>
    <w:rsid w:val="009C17C6"/>
    <w:rsid w:val="009C191B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1E0"/>
    <w:rsid w:val="009C32D8"/>
    <w:rsid w:val="009C33BC"/>
    <w:rsid w:val="009C33F9"/>
    <w:rsid w:val="009C3498"/>
    <w:rsid w:val="009C3ADA"/>
    <w:rsid w:val="009C3B9E"/>
    <w:rsid w:val="009C3CD5"/>
    <w:rsid w:val="009C3E35"/>
    <w:rsid w:val="009C3EA8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7B"/>
    <w:rsid w:val="009C4B3B"/>
    <w:rsid w:val="009C4CE7"/>
    <w:rsid w:val="009C4DAA"/>
    <w:rsid w:val="009C4ED8"/>
    <w:rsid w:val="009C4FBA"/>
    <w:rsid w:val="009C513B"/>
    <w:rsid w:val="009C5146"/>
    <w:rsid w:val="009C51A9"/>
    <w:rsid w:val="009C520A"/>
    <w:rsid w:val="009C522D"/>
    <w:rsid w:val="009C527B"/>
    <w:rsid w:val="009C527E"/>
    <w:rsid w:val="009C52CD"/>
    <w:rsid w:val="009C52DA"/>
    <w:rsid w:val="009C5321"/>
    <w:rsid w:val="009C53B0"/>
    <w:rsid w:val="009C5414"/>
    <w:rsid w:val="009C5427"/>
    <w:rsid w:val="009C558D"/>
    <w:rsid w:val="009C5593"/>
    <w:rsid w:val="009C568C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AE5"/>
    <w:rsid w:val="009C7B99"/>
    <w:rsid w:val="009C7BDB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30A"/>
    <w:rsid w:val="009D1322"/>
    <w:rsid w:val="009D1359"/>
    <w:rsid w:val="009D141A"/>
    <w:rsid w:val="009D154E"/>
    <w:rsid w:val="009D159A"/>
    <w:rsid w:val="009D15EA"/>
    <w:rsid w:val="009D1710"/>
    <w:rsid w:val="009D1896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B0"/>
    <w:rsid w:val="009D264F"/>
    <w:rsid w:val="009D26BA"/>
    <w:rsid w:val="009D26C8"/>
    <w:rsid w:val="009D26EB"/>
    <w:rsid w:val="009D27C5"/>
    <w:rsid w:val="009D27E2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5EB"/>
    <w:rsid w:val="009D38F4"/>
    <w:rsid w:val="009D38FB"/>
    <w:rsid w:val="009D3AF5"/>
    <w:rsid w:val="009D3BE4"/>
    <w:rsid w:val="009D3C57"/>
    <w:rsid w:val="009D3D14"/>
    <w:rsid w:val="009D3D57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9E"/>
    <w:rsid w:val="009D47F2"/>
    <w:rsid w:val="009D4972"/>
    <w:rsid w:val="009D49F2"/>
    <w:rsid w:val="009D4B74"/>
    <w:rsid w:val="009D4BD5"/>
    <w:rsid w:val="009D4BEE"/>
    <w:rsid w:val="009D4BF1"/>
    <w:rsid w:val="009D5035"/>
    <w:rsid w:val="009D5036"/>
    <w:rsid w:val="009D5191"/>
    <w:rsid w:val="009D51A8"/>
    <w:rsid w:val="009D51F5"/>
    <w:rsid w:val="009D51F8"/>
    <w:rsid w:val="009D520E"/>
    <w:rsid w:val="009D522D"/>
    <w:rsid w:val="009D5336"/>
    <w:rsid w:val="009D5473"/>
    <w:rsid w:val="009D59CF"/>
    <w:rsid w:val="009D59D3"/>
    <w:rsid w:val="009D59E0"/>
    <w:rsid w:val="009D5A56"/>
    <w:rsid w:val="009D5A61"/>
    <w:rsid w:val="009D5C5E"/>
    <w:rsid w:val="009D5DDD"/>
    <w:rsid w:val="009D5E48"/>
    <w:rsid w:val="009D5F39"/>
    <w:rsid w:val="009D5FD0"/>
    <w:rsid w:val="009D6017"/>
    <w:rsid w:val="009D65E6"/>
    <w:rsid w:val="009D69AF"/>
    <w:rsid w:val="009D6A4C"/>
    <w:rsid w:val="009D6A98"/>
    <w:rsid w:val="009D6B96"/>
    <w:rsid w:val="009D6F43"/>
    <w:rsid w:val="009D6F61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407"/>
    <w:rsid w:val="009E0417"/>
    <w:rsid w:val="009E0444"/>
    <w:rsid w:val="009E04E3"/>
    <w:rsid w:val="009E0524"/>
    <w:rsid w:val="009E06AB"/>
    <w:rsid w:val="009E077E"/>
    <w:rsid w:val="009E0792"/>
    <w:rsid w:val="009E08C8"/>
    <w:rsid w:val="009E08DD"/>
    <w:rsid w:val="009E0924"/>
    <w:rsid w:val="009E0976"/>
    <w:rsid w:val="009E0D00"/>
    <w:rsid w:val="009E0F1C"/>
    <w:rsid w:val="009E0F27"/>
    <w:rsid w:val="009E0F9E"/>
    <w:rsid w:val="009E0FBA"/>
    <w:rsid w:val="009E11D0"/>
    <w:rsid w:val="009E125D"/>
    <w:rsid w:val="009E1374"/>
    <w:rsid w:val="009E1385"/>
    <w:rsid w:val="009E139F"/>
    <w:rsid w:val="009E1426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C4F"/>
    <w:rsid w:val="009E1E06"/>
    <w:rsid w:val="009E21D3"/>
    <w:rsid w:val="009E22F1"/>
    <w:rsid w:val="009E234C"/>
    <w:rsid w:val="009E2380"/>
    <w:rsid w:val="009E23DC"/>
    <w:rsid w:val="009E2537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3B4"/>
    <w:rsid w:val="009E341E"/>
    <w:rsid w:val="009E3427"/>
    <w:rsid w:val="009E3467"/>
    <w:rsid w:val="009E3ADF"/>
    <w:rsid w:val="009E3B28"/>
    <w:rsid w:val="009E3B9A"/>
    <w:rsid w:val="009E3C48"/>
    <w:rsid w:val="009E3C6B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2B"/>
    <w:rsid w:val="009E5230"/>
    <w:rsid w:val="009E52AE"/>
    <w:rsid w:val="009E52C8"/>
    <w:rsid w:val="009E5316"/>
    <w:rsid w:val="009E53BB"/>
    <w:rsid w:val="009E5488"/>
    <w:rsid w:val="009E5490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E8D"/>
    <w:rsid w:val="009E6134"/>
    <w:rsid w:val="009E614B"/>
    <w:rsid w:val="009E617C"/>
    <w:rsid w:val="009E61AF"/>
    <w:rsid w:val="009E61E9"/>
    <w:rsid w:val="009E63AF"/>
    <w:rsid w:val="009E6412"/>
    <w:rsid w:val="009E678A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B3"/>
    <w:rsid w:val="009E74E4"/>
    <w:rsid w:val="009E750B"/>
    <w:rsid w:val="009E7970"/>
    <w:rsid w:val="009E7C51"/>
    <w:rsid w:val="009E7C6E"/>
    <w:rsid w:val="009E7C99"/>
    <w:rsid w:val="009E7DC9"/>
    <w:rsid w:val="009E7F32"/>
    <w:rsid w:val="009F0278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8E"/>
    <w:rsid w:val="009F1134"/>
    <w:rsid w:val="009F1158"/>
    <w:rsid w:val="009F119E"/>
    <w:rsid w:val="009F11EE"/>
    <w:rsid w:val="009F11F8"/>
    <w:rsid w:val="009F1206"/>
    <w:rsid w:val="009F12F4"/>
    <w:rsid w:val="009F1381"/>
    <w:rsid w:val="009F13A0"/>
    <w:rsid w:val="009F1457"/>
    <w:rsid w:val="009F14C7"/>
    <w:rsid w:val="009F1666"/>
    <w:rsid w:val="009F167E"/>
    <w:rsid w:val="009F17A5"/>
    <w:rsid w:val="009F17CE"/>
    <w:rsid w:val="009F181B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41"/>
    <w:rsid w:val="009F2563"/>
    <w:rsid w:val="009F2588"/>
    <w:rsid w:val="009F2630"/>
    <w:rsid w:val="009F2641"/>
    <w:rsid w:val="009F2731"/>
    <w:rsid w:val="009F275E"/>
    <w:rsid w:val="009F277C"/>
    <w:rsid w:val="009F27B8"/>
    <w:rsid w:val="009F2835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3D8"/>
    <w:rsid w:val="009F34CC"/>
    <w:rsid w:val="009F371C"/>
    <w:rsid w:val="009F3A79"/>
    <w:rsid w:val="009F3A80"/>
    <w:rsid w:val="009F3B1F"/>
    <w:rsid w:val="009F3B46"/>
    <w:rsid w:val="009F3C17"/>
    <w:rsid w:val="009F3D31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A75"/>
    <w:rsid w:val="009F4C1B"/>
    <w:rsid w:val="009F4CAA"/>
    <w:rsid w:val="009F4E2A"/>
    <w:rsid w:val="009F4FF2"/>
    <w:rsid w:val="009F5013"/>
    <w:rsid w:val="009F5121"/>
    <w:rsid w:val="009F518C"/>
    <w:rsid w:val="009F51FF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74"/>
    <w:rsid w:val="009F5FC8"/>
    <w:rsid w:val="009F6013"/>
    <w:rsid w:val="009F6139"/>
    <w:rsid w:val="009F62CB"/>
    <w:rsid w:val="009F633E"/>
    <w:rsid w:val="009F63C5"/>
    <w:rsid w:val="009F6547"/>
    <w:rsid w:val="009F66C3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AB9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1C"/>
    <w:rsid w:val="009F7B67"/>
    <w:rsid w:val="009F7CD6"/>
    <w:rsid w:val="009F7E0E"/>
    <w:rsid w:val="009F7E21"/>
    <w:rsid w:val="009F7E69"/>
    <w:rsid w:val="00A00045"/>
    <w:rsid w:val="00A000FA"/>
    <w:rsid w:val="00A0016C"/>
    <w:rsid w:val="00A002A6"/>
    <w:rsid w:val="00A002DF"/>
    <w:rsid w:val="00A00322"/>
    <w:rsid w:val="00A003D0"/>
    <w:rsid w:val="00A005BA"/>
    <w:rsid w:val="00A005E3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0D5"/>
    <w:rsid w:val="00A01119"/>
    <w:rsid w:val="00A0117C"/>
    <w:rsid w:val="00A0122A"/>
    <w:rsid w:val="00A01263"/>
    <w:rsid w:val="00A0138B"/>
    <w:rsid w:val="00A014EA"/>
    <w:rsid w:val="00A015D6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465"/>
    <w:rsid w:val="00A035D1"/>
    <w:rsid w:val="00A0365E"/>
    <w:rsid w:val="00A0370D"/>
    <w:rsid w:val="00A0375B"/>
    <w:rsid w:val="00A0384E"/>
    <w:rsid w:val="00A03953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A7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DAD"/>
    <w:rsid w:val="00A04E64"/>
    <w:rsid w:val="00A04E72"/>
    <w:rsid w:val="00A05018"/>
    <w:rsid w:val="00A05031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C5D"/>
    <w:rsid w:val="00A05D60"/>
    <w:rsid w:val="00A05F2C"/>
    <w:rsid w:val="00A062C6"/>
    <w:rsid w:val="00A06348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9D5"/>
    <w:rsid w:val="00A06AE7"/>
    <w:rsid w:val="00A06B2A"/>
    <w:rsid w:val="00A06D5A"/>
    <w:rsid w:val="00A06DE1"/>
    <w:rsid w:val="00A06E43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ED"/>
    <w:rsid w:val="00A07E64"/>
    <w:rsid w:val="00A07EC4"/>
    <w:rsid w:val="00A1015D"/>
    <w:rsid w:val="00A102D8"/>
    <w:rsid w:val="00A1033B"/>
    <w:rsid w:val="00A1049D"/>
    <w:rsid w:val="00A104A7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1B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2E5"/>
    <w:rsid w:val="00A12399"/>
    <w:rsid w:val="00A1241F"/>
    <w:rsid w:val="00A12435"/>
    <w:rsid w:val="00A124C3"/>
    <w:rsid w:val="00A124D1"/>
    <w:rsid w:val="00A1254B"/>
    <w:rsid w:val="00A12585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37F"/>
    <w:rsid w:val="00A133A0"/>
    <w:rsid w:val="00A134E9"/>
    <w:rsid w:val="00A13738"/>
    <w:rsid w:val="00A137FC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5CF"/>
    <w:rsid w:val="00A15762"/>
    <w:rsid w:val="00A1580F"/>
    <w:rsid w:val="00A1593E"/>
    <w:rsid w:val="00A15964"/>
    <w:rsid w:val="00A15D1F"/>
    <w:rsid w:val="00A15F00"/>
    <w:rsid w:val="00A15FB7"/>
    <w:rsid w:val="00A16121"/>
    <w:rsid w:val="00A16185"/>
    <w:rsid w:val="00A161AF"/>
    <w:rsid w:val="00A161E6"/>
    <w:rsid w:val="00A161FA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ABB"/>
    <w:rsid w:val="00A16B33"/>
    <w:rsid w:val="00A16B41"/>
    <w:rsid w:val="00A16B6E"/>
    <w:rsid w:val="00A16BB7"/>
    <w:rsid w:val="00A16D1D"/>
    <w:rsid w:val="00A16E3D"/>
    <w:rsid w:val="00A16EF5"/>
    <w:rsid w:val="00A17097"/>
    <w:rsid w:val="00A17131"/>
    <w:rsid w:val="00A1718B"/>
    <w:rsid w:val="00A171C3"/>
    <w:rsid w:val="00A17201"/>
    <w:rsid w:val="00A172C9"/>
    <w:rsid w:val="00A17321"/>
    <w:rsid w:val="00A173A9"/>
    <w:rsid w:val="00A173AF"/>
    <w:rsid w:val="00A17439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7A"/>
    <w:rsid w:val="00A17FC3"/>
    <w:rsid w:val="00A20034"/>
    <w:rsid w:val="00A20102"/>
    <w:rsid w:val="00A201C8"/>
    <w:rsid w:val="00A2022F"/>
    <w:rsid w:val="00A20591"/>
    <w:rsid w:val="00A2067B"/>
    <w:rsid w:val="00A20731"/>
    <w:rsid w:val="00A20732"/>
    <w:rsid w:val="00A2082B"/>
    <w:rsid w:val="00A20897"/>
    <w:rsid w:val="00A20A51"/>
    <w:rsid w:val="00A20BB8"/>
    <w:rsid w:val="00A20DA1"/>
    <w:rsid w:val="00A20F4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808"/>
    <w:rsid w:val="00A21A09"/>
    <w:rsid w:val="00A21A66"/>
    <w:rsid w:val="00A21A76"/>
    <w:rsid w:val="00A21C8A"/>
    <w:rsid w:val="00A21D47"/>
    <w:rsid w:val="00A21D98"/>
    <w:rsid w:val="00A21DB4"/>
    <w:rsid w:val="00A21F0B"/>
    <w:rsid w:val="00A21F62"/>
    <w:rsid w:val="00A2205B"/>
    <w:rsid w:val="00A2211D"/>
    <w:rsid w:val="00A222C0"/>
    <w:rsid w:val="00A2263C"/>
    <w:rsid w:val="00A22643"/>
    <w:rsid w:val="00A226F7"/>
    <w:rsid w:val="00A22714"/>
    <w:rsid w:val="00A2289F"/>
    <w:rsid w:val="00A228AD"/>
    <w:rsid w:val="00A228C1"/>
    <w:rsid w:val="00A22AC9"/>
    <w:rsid w:val="00A22D3B"/>
    <w:rsid w:val="00A22F51"/>
    <w:rsid w:val="00A22FE5"/>
    <w:rsid w:val="00A2309C"/>
    <w:rsid w:val="00A230D2"/>
    <w:rsid w:val="00A23257"/>
    <w:rsid w:val="00A2341F"/>
    <w:rsid w:val="00A23592"/>
    <w:rsid w:val="00A235F2"/>
    <w:rsid w:val="00A236A4"/>
    <w:rsid w:val="00A237F2"/>
    <w:rsid w:val="00A23814"/>
    <w:rsid w:val="00A23896"/>
    <w:rsid w:val="00A23A38"/>
    <w:rsid w:val="00A23AE3"/>
    <w:rsid w:val="00A23B42"/>
    <w:rsid w:val="00A23C20"/>
    <w:rsid w:val="00A23CB0"/>
    <w:rsid w:val="00A23CDF"/>
    <w:rsid w:val="00A23D1D"/>
    <w:rsid w:val="00A23D3B"/>
    <w:rsid w:val="00A23D5B"/>
    <w:rsid w:val="00A23D8A"/>
    <w:rsid w:val="00A23DBF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609"/>
    <w:rsid w:val="00A246E6"/>
    <w:rsid w:val="00A24763"/>
    <w:rsid w:val="00A247E1"/>
    <w:rsid w:val="00A247E7"/>
    <w:rsid w:val="00A248EF"/>
    <w:rsid w:val="00A2492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99F"/>
    <w:rsid w:val="00A25AB1"/>
    <w:rsid w:val="00A25B76"/>
    <w:rsid w:val="00A25C2D"/>
    <w:rsid w:val="00A25E16"/>
    <w:rsid w:val="00A25E4E"/>
    <w:rsid w:val="00A260E0"/>
    <w:rsid w:val="00A26119"/>
    <w:rsid w:val="00A26149"/>
    <w:rsid w:val="00A2633C"/>
    <w:rsid w:val="00A2640A"/>
    <w:rsid w:val="00A264CF"/>
    <w:rsid w:val="00A26625"/>
    <w:rsid w:val="00A26690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47"/>
    <w:rsid w:val="00A305C1"/>
    <w:rsid w:val="00A307ED"/>
    <w:rsid w:val="00A3081A"/>
    <w:rsid w:val="00A30A75"/>
    <w:rsid w:val="00A30B67"/>
    <w:rsid w:val="00A30CB8"/>
    <w:rsid w:val="00A30DF0"/>
    <w:rsid w:val="00A30E34"/>
    <w:rsid w:val="00A30FEE"/>
    <w:rsid w:val="00A31077"/>
    <w:rsid w:val="00A3117C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D48"/>
    <w:rsid w:val="00A33E7C"/>
    <w:rsid w:val="00A33F2F"/>
    <w:rsid w:val="00A33FA1"/>
    <w:rsid w:val="00A34058"/>
    <w:rsid w:val="00A3414C"/>
    <w:rsid w:val="00A341C3"/>
    <w:rsid w:val="00A34266"/>
    <w:rsid w:val="00A342EF"/>
    <w:rsid w:val="00A345D6"/>
    <w:rsid w:val="00A34641"/>
    <w:rsid w:val="00A3467B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B83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55"/>
    <w:rsid w:val="00A364E6"/>
    <w:rsid w:val="00A365EF"/>
    <w:rsid w:val="00A36658"/>
    <w:rsid w:val="00A3665B"/>
    <w:rsid w:val="00A3677B"/>
    <w:rsid w:val="00A367C9"/>
    <w:rsid w:val="00A367E9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6F76"/>
    <w:rsid w:val="00A370D9"/>
    <w:rsid w:val="00A37145"/>
    <w:rsid w:val="00A37154"/>
    <w:rsid w:val="00A3744B"/>
    <w:rsid w:val="00A3758C"/>
    <w:rsid w:val="00A3773C"/>
    <w:rsid w:val="00A37A16"/>
    <w:rsid w:val="00A37A77"/>
    <w:rsid w:val="00A37B9F"/>
    <w:rsid w:val="00A37D03"/>
    <w:rsid w:val="00A37D54"/>
    <w:rsid w:val="00A37EF0"/>
    <w:rsid w:val="00A37FEA"/>
    <w:rsid w:val="00A40112"/>
    <w:rsid w:val="00A401C7"/>
    <w:rsid w:val="00A40211"/>
    <w:rsid w:val="00A402D8"/>
    <w:rsid w:val="00A403CE"/>
    <w:rsid w:val="00A404B8"/>
    <w:rsid w:val="00A40501"/>
    <w:rsid w:val="00A40664"/>
    <w:rsid w:val="00A407F7"/>
    <w:rsid w:val="00A40824"/>
    <w:rsid w:val="00A408E2"/>
    <w:rsid w:val="00A4094E"/>
    <w:rsid w:val="00A40ADD"/>
    <w:rsid w:val="00A40BD5"/>
    <w:rsid w:val="00A40F07"/>
    <w:rsid w:val="00A40FD0"/>
    <w:rsid w:val="00A41000"/>
    <w:rsid w:val="00A411D9"/>
    <w:rsid w:val="00A413FB"/>
    <w:rsid w:val="00A414A1"/>
    <w:rsid w:val="00A41515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E84"/>
    <w:rsid w:val="00A42127"/>
    <w:rsid w:val="00A42315"/>
    <w:rsid w:val="00A42400"/>
    <w:rsid w:val="00A42590"/>
    <w:rsid w:val="00A425DB"/>
    <w:rsid w:val="00A4267E"/>
    <w:rsid w:val="00A42B26"/>
    <w:rsid w:val="00A42B80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6DD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288"/>
    <w:rsid w:val="00A452D0"/>
    <w:rsid w:val="00A45468"/>
    <w:rsid w:val="00A4550E"/>
    <w:rsid w:val="00A45523"/>
    <w:rsid w:val="00A45544"/>
    <w:rsid w:val="00A455DB"/>
    <w:rsid w:val="00A4577D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4E9"/>
    <w:rsid w:val="00A4667F"/>
    <w:rsid w:val="00A4698C"/>
    <w:rsid w:val="00A46B1B"/>
    <w:rsid w:val="00A46C75"/>
    <w:rsid w:val="00A46CC0"/>
    <w:rsid w:val="00A46CDE"/>
    <w:rsid w:val="00A46E01"/>
    <w:rsid w:val="00A46F53"/>
    <w:rsid w:val="00A4715D"/>
    <w:rsid w:val="00A471C6"/>
    <w:rsid w:val="00A472F2"/>
    <w:rsid w:val="00A47361"/>
    <w:rsid w:val="00A47437"/>
    <w:rsid w:val="00A47443"/>
    <w:rsid w:val="00A47452"/>
    <w:rsid w:val="00A475CC"/>
    <w:rsid w:val="00A475D5"/>
    <w:rsid w:val="00A4771D"/>
    <w:rsid w:val="00A47903"/>
    <w:rsid w:val="00A47B4A"/>
    <w:rsid w:val="00A47BB3"/>
    <w:rsid w:val="00A47BCC"/>
    <w:rsid w:val="00A47C67"/>
    <w:rsid w:val="00A47C77"/>
    <w:rsid w:val="00A47DFF"/>
    <w:rsid w:val="00A47E7A"/>
    <w:rsid w:val="00A47FF1"/>
    <w:rsid w:val="00A47FFA"/>
    <w:rsid w:val="00A50026"/>
    <w:rsid w:val="00A5002E"/>
    <w:rsid w:val="00A500C8"/>
    <w:rsid w:val="00A5024B"/>
    <w:rsid w:val="00A503AC"/>
    <w:rsid w:val="00A503C3"/>
    <w:rsid w:val="00A50550"/>
    <w:rsid w:val="00A505DF"/>
    <w:rsid w:val="00A505E3"/>
    <w:rsid w:val="00A505E6"/>
    <w:rsid w:val="00A5067D"/>
    <w:rsid w:val="00A507F5"/>
    <w:rsid w:val="00A5082C"/>
    <w:rsid w:val="00A50901"/>
    <w:rsid w:val="00A509D7"/>
    <w:rsid w:val="00A50A05"/>
    <w:rsid w:val="00A50B9A"/>
    <w:rsid w:val="00A50D7D"/>
    <w:rsid w:val="00A50E68"/>
    <w:rsid w:val="00A50E77"/>
    <w:rsid w:val="00A50E94"/>
    <w:rsid w:val="00A51063"/>
    <w:rsid w:val="00A510C6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AD0"/>
    <w:rsid w:val="00A52B2C"/>
    <w:rsid w:val="00A52BCD"/>
    <w:rsid w:val="00A52C1B"/>
    <w:rsid w:val="00A52C6E"/>
    <w:rsid w:val="00A52F68"/>
    <w:rsid w:val="00A530AC"/>
    <w:rsid w:val="00A53108"/>
    <w:rsid w:val="00A53134"/>
    <w:rsid w:val="00A532AC"/>
    <w:rsid w:val="00A5338D"/>
    <w:rsid w:val="00A53433"/>
    <w:rsid w:val="00A5355B"/>
    <w:rsid w:val="00A536BF"/>
    <w:rsid w:val="00A5372F"/>
    <w:rsid w:val="00A5374C"/>
    <w:rsid w:val="00A53818"/>
    <w:rsid w:val="00A53ACE"/>
    <w:rsid w:val="00A53BDC"/>
    <w:rsid w:val="00A53BE9"/>
    <w:rsid w:val="00A53D5D"/>
    <w:rsid w:val="00A53E4C"/>
    <w:rsid w:val="00A53E53"/>
    <w:rsid w:val="00A53ED0"/>
    <w:rsid w:val="00A542A5"/>
    <w:rsid w:val="00A54447"/>
    <w:rsid w:val="00A544AE"/>
    <w:rsid w:val="00A5450F"/>
    <w:rsid w:val="00A54521"/>
    <w:rsid w:val="00A54547"/>
    <w:rsid w:val="00A545B3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2CB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2DE"/>
    <w:rsid w:val="00A5638F"/>
    <w:rsid w:val="00A56415"/>
    <w:rsid w:val="00A5642C"/>
    <w:rsid w:val="00A56441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96"/>
    <w:rsid w:val="00A573E4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AB6"/>
    <w:rsid w:val="00A57EC5"/>
    <w:rsid w:val="00A60458"/>
    <w:rsid w:val="00A6046F"/>
    <w:rsid w:val="00A60477"/>
    <w:rsid w:val="00A60898"/>
    <w:rsid w:val="00A60A1C"/>
    <w:rsid w:val="00A60A7F"/>
    <w:rsid w:val="00A60ADC"/>
    <w:rsid w:val="00A60B8C"/>
    <w:rsid w:val="00A60BD9"/>
    <w:rsid w:val="00A60DC4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66E"/>
    <w:rsid w:val="00A62A04"/>
    <w:rsid w:val="00A62A2E"/>
    <w:rsid w:val="00A62A81"/>
    <w:rsid w:val="00A62AEE"/>
    <w:rsid w:val="00A62CFA"/>
    <w:rsid w:val="00A62D25"/>
    <w:rsid w:val="00A62E2F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4A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0D7"/>
    <w:rsid w:val="00A6519F"/>
    <w:rsid w:val="00A65460"/>
    <w:rsid w:val="00A655B5"/>
    <w:rsid w:val="00A658A3"/>
    <w:rsid w:val="00A6598B"/>
    <w:rsid w:val="00A659C5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A1"/>
    <w:rsid w:val="00A664E3"/>
    <w:rsid w:val="00A66746"/>
    <w:rsid w:val="00A667D3"/>
    <w:rsid w:val="00A668E5"/>
    <w:rsid w:val="00A66927"/>
    <w:rsid w:val="00A6694A"/>
    <w:rsid w:val="00A66AA0"/>
    <w:rsid w:val="00A66AC1"/>
    <w:rsid w:val="00A66B99"/>
    <w:rsid w:val="00A66C9C"/>
    <w:rsid w:val="00A66F20"/>
    <w:rsid w:val="00A66FF1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148"/>
    <w:rsid w:val="00A7116A"/>
    <w:rsid w:val="00A711D1"/>
    <w:rsid w:val="00A7126F"/>
    <w:rsid w:val="00A7128A"/>
    <w:rsid w:val="00A713B5"/>
    <w:rsid w:val="00A71417"/>
    <w:rsid w:val="00A71577"/>
    <w:rsid w:val="00A71644"/>
    <w:rsid w:val="00A716CD"/>
    <w:rsid w:val="00A717AD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640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A6C"/>
    <w:rsid w:val="00A74C69"/>
    <w:rsid w:val="00A74D39"/>
    <w:rsid w:val="00A74D6B"/>
    <w:rsid w:val="00A74F74"/>
    <w:rsid w:val="00A74FC8"/>
    <w:rsid w:val="00A750C8"/>
    <w:rsid w:val="00A75172"/>
    <w:rsid w:val="00A752F6"/>
    <w:rsid w:val="00A75383"/>
    <w:rsid w:val="00A753AD"/>
    <w:rsid w:val="00A754E4"/>
    <w:rsid w:val="00A7550C"/>
    <w:rsid w:val="00A7551D"/>
    <w:rsid w:val="00A755D6"/>
    <w:rsid w:val="00A75787"/>
    <w:rsid w:val="00A758C1"/>
    <w:rsid w:val="00A75CA9"/>
    <w:rsid w:val="00A75D43"/>
    <w:rsid w:val="00A75D6A"/>
    <w:rsid w:val="00A75D82"/>
    <w:rsid w:val="00A75EC3"/>
    <w:rsid w:val="00A75EED"/>
    <w:rsid w:val="00A75F5D"/>
    <w:rsid w:val="00A7600F"/>
    <w:rsid w:val="00A76204"/>
    <w:rsid w:val="00A76211"/>
    <w:rsid w:val="00A762D8"/>
    <w:rsid w:val="00A76357"/>
    <w:rsid w:val="00A763E4"/>
    <w:rsid w:val="00A76554"/>
    <w:rsid w:val="00A76555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17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E"/>
    <w:rsid w:val="00A77468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37"/>
    <w:rsid w:val="00A77D8E"/>
    <w:rsid w:val="00A77DF3"/>
    <w:rsid w:val="00A77E1E"/>
    <w:rsid w:val="00A77E38"/>
    <w:rsid w:val="00A77EE7"/>
    <w:rsid w:val="00A77F3E"/>
    <w:rsid w:val="00A77FAC"/>
    <w:rsid w:val="00A800C4"/>
    <w:rsid w:val="00A8012F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B76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CD3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8DE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D1"/>
    <w:rsid w:val="00A837A9"/>
    <w:rsid w:val="00A839A5"/>
    <w:rsid w:val="00A83A56"/>
    <w:rsid w:val="00A83ADB"/>
    <w:rsid w:val="00A83D2F"/>
    <w:rsid w:val="00A83D31"/>
    <w:rsid w:val="00A83D94"/>
    <w:rsid w:val="00A84008"/>
    <w:rsid w:val="00A8418E"/>
    <w:rsid w:val="00A8422B"/>
    <w:rsid w:val="00A84250"/>
    <w:rsid w:val="00A84316"/>
    <w:rsid w:val="00A84329"/>
    <w:rsid w:val="00A84363"/>
    <w:rsid w:val="00A84594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136"/>
    <w:rsid w:val="00A85227"/>
    <w:rsid w:val="00A85338"/>
    <w:rsid w:val="00A853B1"/>
    <w:rsid w:val="00A8545C"/>
    <w:rsid w:val="00A8550D"/>
    <w:rsid w:val="00A855C8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38A"/>
    <w:rsid w:val="00A86415"/>
    <w:rsid w:val="00A864A8"/>
    <w:rsid w:val="00A865C2"/>
    <w:rsid w:val="00A865CC"/>
    <w:rsid w:val="00A866B4"/>
    <w:rsid w:val="00A86E73"/>
    <w:rsid w:val="00A86F70"/>
    <w:rsid w:val="00A875AA"/>
    <w:rsid w:val="00A87754"/>
    <w:rsid w:val="00A8775D"/>
    <w:rsid w:val="00A878F3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120"/>
    <w:rsid w:val="00A9413E"/>
    <w:rsid w:val="00A941DA"/>
    <w:rsid w:val="00A9423C"/>
    <w:rsid w:val="00A9435A"/>
    <w:rsid w:val="00A9460D"/>
    <w:rsid w:val="00A9494C"/>
    <w:rsid w:val="00A94A2E"/>
    <w:rsid w:val="00A94A31"/>
    <w:rsid w:val="00A94BF2"/>
    <w:rsid w:val="00A94C2E"/>
    <w:rsid w:val="00A94C45"/>
    <w:rsid w:val="00A94C94"/>
    <w:rsid w:val="00A94D09"/>
    <w:rsid w:val="00A94D34"/>
    <w:rsid w:val="00A94DCF"/>
    <w:rsid w:val="00A94E28"/>
    <w:rsid w:val="00A9509D"/>
    <w:rsid w:val="00A950EE"/>
    <w:rsid w:val="00A952C8"/>
    <w:rsid w:val="00A95426"/>
    <w:rsid w:val="00A95693"/>
    <w:rsid w:val="00A95994"/>
    <w:rsid w:val="00A95A00"/>
    <w:rsid w:val="00A95B9B"/>
    <w:rsid w:val="00A95D56"/>
    <w:rsid w:val="00A95ED0"/>
    <w:rsid w:val="00A95FD0"/>
    <w:rsid w:val="00A96104"/>
    <w:rsid w:val="00A9623E"/>
    <w:rsid w:val="00A96247"/>
    <w:rsid w:val="00A963AA"/>
    <w:rsid w:val="00A96462"/>
    <w:rsid w:val="00A964C3"/>
    <w:rsid w:val="00A9655B"/>
    <w:rsid w:val="00A96563"/>
    <w:rsid w:val="00A96579"/>
    <w:rsid w:val="00A9658D"/>
    <w:rsid w:val="00A9672B"/>
    <w:rsid w:val="00A9674B"/>
    <w:rsid w:val="00A967B5"/>
    <w:rsid w:val="00A96A10"/>
    <w:rsid w:val="00A96C28"/>
    <w:rsid w:val="00A96C36"/>
    <w:rsid w:val="00A96D1E"/>
    <w:rsid w:val="00A96D64"/>
    <w:rsid w:val="00A96FD0"/>
    <w:rsid w:val="00A97049"/>
    <w:rsid w:val="00A9709D"/>
    <w:rsid w:val="00A970BA"/>
    <w:rsid w:val="00A97111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F6F"/>
    <w:rsid w:val="00A97F97"/>
    <w:rsid w:val="00AA003B"/>
    <w:rsid w:val="00AA00F2"/>
    <w:rsid w:val="00AA0243"/>
    <w:rsid w:val="00AA035B"/>
    <w:rsid w:val="00AA0663"/>
    <w:rsid w:val="00AA06CD"/>
    <w:rsid w:val="00AA07A0"/>
    <w:rsid w:val="00AA0893"/>
    <w:rsid w:val="00AA091F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CB"/>
    <w:rsid w:val="00AA12D6"/>
    <w:rsid w:val="00AA1328"/>
    <w:rsid w:val="00AA1579"/>
    <w:rsid w:val="00AA16DB"/>
    <w:rsid w:val="00AA16F9"/>
    <w:rsid w:val="00AA19B2"/>
    <w:rsid w:val="00AA1A49"/>
    <w:rsid w:val="00AA1ABA"/>
    <w:rsid w:val="00AA1C91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D2"/>
    <w:rsid w:val="00AA2B12"/>
    <w:rsid w:val="00AA2C30"/>
    <w:rsid w:val="00AA2CF8"/>
    <w:rsid w:val="00AA2D55"/>
    <w:rsid w:val="00AA2E7D"/>
    <w:rsid w:val="00AA2F05"/>
    <w:rsid w:val="00AA2F74"/>
    <w:rsid w:val="00AA2F76"/>
    <w:rsid w:val="00AA2FAE"/>
    <w:rsid w:val="00AA2FED"/>
    <w:rsid w:val="00AA3096"/>
    <w:rsid w:val="00AA314F"/>
    <w:rsid w:val="00AA32B9"/>
    <w:rsid w:val="00AA3400"/>
    <w:rsid w:val="00AA356B"/>
    <w:rsid w:val="00AA358F"/>
    <w:rsid w:val="00AA35B9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32C"/>
    <w:rsid w:val="00AA4360"/>
    <w:rsid w:val="00AA4382"/>
    <w:rsid w:val="00AA43BE"/>
    <w:rsid w:val="00AA4450"/>
    <w:rsid w:val="00AA461B"/>
    <w:rsid w:val="00AA4692"/>
    <w:rsid w:val="00AA47B4"/>
    <w:rsid w:val="00AA4883"/>
    <w:rsid w:val="00AA489D"/>
    <w:rsid w:val="00AA49FC"/>
    <w:rsid w:val="00AA4A94"/>
    <w:rsid w:val="00AA4BBF"/>
    <w:rsid w:val="00AA4D5D"/>
    <w:rsid w:val="00AA4DA5"/>
    <w:rsid w:val="00AA4FF1"/>
    <w:rsid w:val="00AA54AC"/>
    <w:rsid w:val="00AA5502"/>
    <w:rsid w:val="00AA556D"/>
    <w:rsid w:val="00AA5680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1F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5F83"/>
    <w:rsid w:val="00AA5FEE"/>
    <w:rsid w:val="00AA62E7"/>
    <w:rsid w:val="00AA64CA"/>
    <w:rsid w:val="00AA668A"/>
    <w:rsid w:val="00AA67DA"/>
    <w:rsid w:val="00AA68D4"/>
    <w:rsid w:val="00AA6989"/>
    <w:rsid w:val="00AA698C"/>
    <w:rsid w:val="00AA6A34"/>
    <w:rsid w:val="00AA6AED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7C"/>
    <w:rsid w:val="00AA7AB3"/>
    <w:rsid w:val="00AA7BF7"/>
    <w:rsid w:val="00AA7CF5"/>
    <w:rsid w:val="00AB001D"/>
    <w:rsid w:val="00AB0044"/>
    <w:rsid w:val="00AB00BE"/>
    <w:rsid w:val="00AB018B"/>
    <w:rsid w:val="00AB01C1"/>
    <w:rsid w:val="00AB021A"/>
    <w:rsid w:val="00AB02F0"/>
    <w:rsid w:val="00AB039E"/>
    <w:rsid w:val="00AB04E8"/>
    <w:rsid w:val="00AB0774"/>
    <w:rsid w:val="00AB07F5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66"/>
    <w:rsid w:val="00AB1AB3"/>
    <w:rsid w:val="00AB1ADD"/>
    <w:rsid w:val="00AB1B6B"/>
    <w:rsid w:val="00AB1BFB"/>
    <w:rsid w:val="00AB1E13"/>
    <w:rsid w:val="00AB204E"/>
    <w:rsid w:val="00AB2098"/>
    <w:rsid w:val="00AB20AD"/>
    <w:rsid w:val="00AB20DB"/>
    <w:rsid w:val="00AB23EF"/>
    <w:rsid w:val="00AB24A3"/>
    <w:rsid w:val="00AB24AE"/>
    <w:rsid w:val="00AB28B2"/>
    <w:rsid w:val="00AB28D3"/>
    <w:rsid w:val="00AB2A1F"/>
    <w:rsid w:val="00AB2B24"/>
    <w:rsid w:val="00AB2C24"/>
    <w:rsid w:val="00AB2CBA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32"/>
    <w:rsid w:val="00AB635C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A84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E0"/>
    <w:rsid w:val="00AC0366"/>
    <w:rsid w:val="00AC04B5"/>
    <w:rsid w:val="00AC04D1"/>
    <w:rsid w:val="00AC0509"/>
    <w:rsid w:val="00AC07C7"/>
    <w:rsid w:val="00AC092E"/>
    <w:rsid w:val="00AC09EB"/>
    <w:rsid w:val="00AC0AE5"/>
    <w:rsid w:val="00AC0B00"/>
    <w:rsid w:val="00AC0C16"/>
    <w:rsid w:val="00AC0D02"/>
    <w:rsid w:val="00AC0EA2"/>
    <w:rsid w:val="00AC0F5A"/>
    <w:rsid w:val="00AC0FC8"/>
    <w:rsid w:val="00AC1009"/>
    <w:rsid w:val="00AC1080"/>
    <w:rsid w:val="00AC10D0"/>
    <w:rsid w:val="00AC11E0"/>
    <w:rsid w:val="00AC12D7"/>
    <w:rsid w:val="00AC1339"/>
    <w:rsid w:val="00AC13A0"/>
    <w:rsid w:val="00AC1403"/>
    <w:rsid w:val="00AC1542"/>
    <w:rsid w:val="00AC15DE"/>
    <w:rsid w:val="00AC172D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5E1"/>
    <w:rsid w:val="00AC2656"/>
    <w:rsid w:val="00AC273A"/>
    <w:rsid w:val="00AC2752"/>
    <w:rsid w:val="00AC2D43"/>
    <w:rsid w:val="00AC2DA5"/>
    <w:rsid w:val="00AC2DFD"/>
    <w:rsid w:val="00AC300A"/>
    <w:rsid w:val="00AC30CE"/>
    <w:rsid w:val="00AC34A2"/>
    <w:rsid w:val="00AC3500"/>
    <w:rsid w:val="00AC35AE"/>
    <w:rsid w:val="00AC3601"/>
    <w:rsid w:val="00AC3690"/>
    <w:rsid w:val="00AC378E"/>
    <w:rsid w:val="00AC379A"/>
    <w:rsid w:val="00AC37E5"/>
    <w:rsid w:val="00AC385A"/>
    <w:rsid w:val="00AC388E"/>
    <w:rsid w:val="00AC38F5"/>
    <w:rsid w:val="00AC3933"/>
    <w:rsid w:val="00AC3AFC"/>
    <w:rsid w:val="00AC3C04"/>
    <w:rsid w:val="00AC3C49"/>
    <w:rsid w:val="00AC3D89"/>
    <w:rsid w:val="00AC3E41"/>
    <w:rsid w:val="00AC3E7B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86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1D7"/>
    <w:rsid w:val="00AC627C"/>
    <w:rsid w:val="00AC6291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9A8"/>
    <w:rsid w:val="00AC69FD"/>
    <w:rsid w:val="00AC6AEB"/>
    <w:rsid w:val="00AC6B0A"/>
    <w:rsid w:val="00AC6B0B"/>
    <w:rsid w:val="00AC6B3C"/>
    <w:rsid w:val="00AC6BE7"/>
    <w:rsid w:val="00AC6BF4"/>
    <w:rsid w:val="00AC6D00"/>
    <w:rsid w:val="00AC6EBE"/>
    <w:rsid w:val="00AC6FFB"/>
    <w:rsid w:val="00AC72B4"/>
    <w:rsid w:val="00AC72C0"/>
    <w:rsid w:val="00AC7380"/>
    <w:rsid w:val="00AC743A"/>
    <w:rsid w:val="00AC7450"/>
    <w:rsid w:val="00AC7948"/>
    <w:rsid w:val="00AC7B99"/>
    <w:rsid w:val="00AC7C0F"/>
    <w:rsid w:val="00AC7D2A"/>
    <w:rsid w:val="00AC7D4A"/>
    <w:rsid w:val="00AC7E1E"/>
    <w:rsid w:val="00AD0227"/>
    <w:rsid w:val="00AD0315"/>
    <w:rsid w:val="00AD0371"/>
    <w:rsid w:val="00AD03F6"/>
    <w:rsid w:val="00AD043F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B8"/>
    <w:rsid w:val="00AD1EEC"/>
    <w:rsid w:val="00AD1F4B"/>
    <w:rsid w:val="00AD1FDB"/>
    <w:rsid w:val="00AD1FE1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68D"/>
    <w:rsid w:val="00AD275A"/>
    <w:rsid w:val="00AD285F"/>
    <w:rsid w:val="00AD288D"/>
    <w:rsid w:val="00AD2A65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416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13E"/>
    <w:rsid w:val="00AD419E"/>
    <w:rsid w:val="00AD4262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2FE"/>
    <w:rsid w:val="00AD54D2"/>
    <w:rsid w:val="00AD55DD"/>
    <w:rsid w:val="00AD5695"/>
    <w:rsid w:val="00AD5ADD"/>
    <w:rsid w:val="00AD5B0D"/>
    <w:rsid w:val="00AD5B28"/>
    <w:rsid w:val="00AD5D73"/>
    <w:rsid w:val="00AD5D86"/>
    <w:rsid w:val="00AD5F56"/>
    <w:rsid w:val="00AD5FFB"/>
    <w:rsid w:val="00AD60BB"/>
    <w:rsid w:val="00AD6308"/>
    <w:rsid w:val="00AD63C6"/>
    <w:rsid w:val="00AD63D5"/>
    <w:rsid w:val="00AD646A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130"/>
    <w:rsid w:val="00AD73DC"/>
    <w:rsid w:val="00AD7567"/>
    <w:rsid w:val="00AD7573"/>
    <w:rsid w:val="00AD759F"/>
    <w:rsid w:val="00AD76FB"/>
    <w:rsid w:val="00AD7816"/>
    <w:rsid w:val="00AD7825"/>
    <w:rsid w:val="00AD7826"/>
    <w:rsid w:val="00AD7879"/>
    <w:rsid w:val="00AD78D5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68C"/>
    <w:rsid w:val="00AE0747"/>
    <w:rsid w:val="00AE0766"/>
    <w:rsid w:val="00AE0794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A08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8DF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C1A"/>
    <w:rsid w:val="00AE3EA2"/>
    <w:rsid w:val="00AE3F04"/>
    <w:rsid w:val="00AE3FBE"/>
    <w:rsid w:val="00AE400C"/>
    <w:rsid w:val="00AE4128"/>
    <w:rsid w:val="00AE4139"/>
    <w:rsid w:val="00AE4163"/>
    <w:rsid w:val="00AE438C"/>
    <w:rsid w:val="00AE44DD"/>
    <w:rsid w:val="00AE45A4"/>
    <w:rsid w:val="00AE4729"/>
    <w:rsid w:val="00AE4741"/>
    <w:rsid w:val="00AE4765"/>
    <w:rsid w:val="00AE479E"/>
    <w:rsid w:val="00AE47A1"/>
    <w:rsid w:val="00AE49D1"/>
    <w:rsid w:val="00AE4BBB"/>
    <w:rsid w:val="00AE4E4E"/>
    <w:rsid w:val="00AE5024"/>
    <w:rsid w:val="00AE5087"/>
    <w:rsid w:val="00AE51F1"/>
    <w:rsid w:val="00AE52D9"/>
    <w:rsid w:val="00AE5316"/>
    <w:rsid w:val="00AE531C"/>
    <w:rsid w:val="00AE5389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F61"/>
    <w:rsid w:val="00AE6127"/>
    <w:rsid w:val="00AE642D"/>
    <w:rsid w:val="00AE6470"/>
    <w:rsid w:val="00AE66CD"/>
    <w:rsid w:val="00AE6848"/>
    <w:rsid w:val="00AE6A8B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3C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14"/>
    <w:rsid w:val="00AF07A4"/>
    <w:rsid w:val="00AF084D"/>
    <w:rsid w:val="00AF086D"/>
    <w:rsid w:val="00AF096F"/>
    <w:rsid w:val="00AF09A8"/>
    <w:rsid w:val="00AF0A95"/>
    <w:rsid w:val="00AF0BB4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43F"/>
    <w:rsid w:val="00AF1538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83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2D4"/>
    <w:rsid w:val="00AF3346"/>
    <w:rsid w:val="00AF338C"/>
    <w:rsid w:val="00AF33E2"/>
    <w:rsid w:val="00AF3470"/>
    <w:rsid w:val="00AF3471"/>
    <w:rsid w:val="00AF34FA"/>
    <w:rsid w:val="00AF3515"/>
    <w:rsid w:val="00AF3614"/>
    <w:rsid w:val="00AF36B0"/>
    <w:rsid w:val="00AF372D"/>
    <w:rsid w:val="00AF393D"/>
    <w:rsid w:val="00AF3A2D"/>
    <w:rsid w:val="00AF3A6E"/>
    <w:rsid w:val="00AF3A94"/>
    <w:rsid w:val="00AF3B90"/>
    <w:rsid w:val="00AF3C01"/>
    <w:rsid w:val="00AF3CC0"/>
    <w:rsid w:val="00AF3DE2"/>
    <w:rsid w:val="00AF3E0C"/>
    <w:rsid w:val="00AF3E49"/>
    <w:rsid w:val="00AF3E91"/>
    <w:rsid w:val="00AF41FE"/>
    <w:rsid w:val="00AF4200"/>
    <w:rsid w:val="00AF4244"/>
    <w:rsid w:val="00AF4407"/>
    <w:rsid w:val="00AF4486"/>
    <w:rsid w:val="00AF45A9"/>
    <w:rsid w:val="00AF46CD"/>
    <w:rsid w:val="00AF4766"/>
    <w:rsid w:val="00AF477D"/>
    <w:rsid w:val="00AF47A3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E76"/>
    <w:rsid w:val="00AF5F1A"/>
    <w:rsid w:val="00AF5F8E"/>
    <w:rsid w:val="00AF601E"/>
    <w:rsid w:val="00AF6067"/>
    <w:rsid w:val="00AF60CC"/>
    <w:rsid w:val="00AF637A"/>
    <w:rsid w:val="00AF64B1"/>
    <w:rsid w:val="00AF6574"/>
    <w:rsid w:val="00AF66A9"/>
    <w:rsid w:val="00AF673D"/>
    <w:rsid w:val="00AF679D"/>
    <w:rsid w:val="00AF68D3"/>
    <w:rsid w:val="00AF698E"/>
    <w:rsid w:val="00AF6ABD"/>
    <w:rsid w:val="00AF6BE0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D46"/>
    <w:rsid w:val="00B00D57"/>
    <w:rsid w:val="00B00ECF"/>
    <w:rsid w:val="00B01119"/>
    <w:rsid w:val="00B011F1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B6"/>
    <w:rsid w:val="00B0224C"/>
    <w:rsid w:val="00B02441"/>
    <w:rsid w:val="00B02466"/>
    <w:rsid w:val="00B02504"/>
    <w:rsid w:val="00B02602"/>
    <w:rsid w:val="00B02777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3011"/>
    <w:rsid w:val="00B03071"/>
    <w:rsid w:val="00B03088"/>
    <w:rsid w:val="00B035BE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4FC8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1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97"/>
    <w:rsid w:val="00B10B4A"/>
    <w:rsid w:val="00B10BE5"/>
    <w:rsid w:val="00B10CDA"/>
    <w:rsid w:val="00B10F2D"/>
    <w:rsid w:val="00B11236"/>
    <w:rsid w:val="00B11242"/>
    <w:rsid w:val="00B112EA"/>
    <w:rsid w:val="00B1132A"/>
    <w:rsid w:val="00B11393"/>
    <w:rsid w:val="00B114EC"/>
    <w:rsid w:val="00B1154D"/>
    <w:rsid w:val="00B116AD"/>
    <w:rsid w:val="00B1185E"/>
    <w:rsid w:val="00B11867"/>
    <w:rsid w:val="00B119FC"/>
    <w:rsid w:val="00B11A95"/>
    <w:rsid w:val="00B11BF5"/>
    <w:rsid w:val="00B11D8C"/>
    <w:rsid w:val="00B11E71"/>
    <w:rsid w:val="00B11F80"/>
    <w:rsid w:val="00B1220B"/>
    <w:rsid w:val="00B1221A"/>
    <w:rsid w:val="00B12282"/>
    <w:rsid w:val="00B122BB"/>
    <w:rsid w:val="00B12395"/>
    <w:rsid w:val="00B12468"/>
    <w:rsid w:val="00B12495"/>
    <w:rsid w:val="00B12497"/>
    <w:rsid w:val="00B1255D"/>
    <w:rsid w:val="00B125BE"/>
    <w:rsid w:val="00B1266E"/>
    <w:rsid w:val="00B1268E"/>
    <w:rsid w:val="00B1274F"/>
    <w:rsid w:val="00B12759"/>
    <w:rsid w:val="00B1276D"/>
    <w:rsid w:val="00B127B9"/>
    <w:rsid w:val="00B127BE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435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ADD"/>
    <w:rsid w:val="00B13D62"/>
    <w:rsid w:val="00B13D8E"/>
    <w:rsid w:val="00B13E14"/>
    <w:rsid w:val="00B13E79"/>
    <w:rsid w:val="00B13F94"/>
    <w:rsid w:val="00B13FD9"/>
    <w:rsid w:val="00B140B5"/>
    <w:rsid w:val="00B1413E"/>
    <w:rsid w:val="00B1424F"/>
    <w:rsid w:val="00B1430E"/>
    <w:rsid w:val="00B14712"/>
    <w:rsid w:val="00B14767"/>
    <w:rsid w:val="00B147A3"/>
    <w:rsid w:val="00B147B0"/>
    <w:rsid w:val="00B147CA"/>
    <w:rsid w:val="00B148E5"/>
    <w:rsid w:val="00B148F8"/>
    <w:rsid w:val="00B149B4"/>
    <w:rsid w:val="00B14C80"/>
    <w:rsid w:val="00B14D94"/>
    <w:rsid w:val="00B14E61"/>
    <w:rsid w:val="00B14EE3"/>
    <w:rsid w:val="00B15074"/>
    <w:rsid w:val="00B1509B"/>
    <w:rsid w:val="00B150A1"/>
    <w:rsid w:val="00B150B3"/>
    <w:rsid w:val="00B15173"/>
    <w:rsid w:val="00B152A1"/>
    <w:rsid w:val="00B15333"/>
    <w:rsid w:val="00B1535D"/>
    <w:rsid w:val="00B154BA"/>
    <w:rsid w:val="00B15541"/>
    <w:rsid w:val="00B15695"/>
    <w:rsid w:val="00B15704"/>
    <w:rsid w:val="00B157DC"/>
    <w:rsid w:val="00B157FA"/>
    <w:rsid w:val="00B15838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031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A6E"/>
    <w:rsid w:val="00B16AFA"/>
    <w:rsid w:val="00B16B4C"/>
    <w:rsid w:val="00B16C60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151"/>
    <w:rsid w:val="00B201D4"/>
    <w:rsid w:val="00B201DA"/>
    <w:rsid w:val="00B20275"/>
    <w:rsid w:val="00B20282"/>
    <w:rsid w:val="00B2028E"/>
    <w:rsid w:val="00B205C5"/>
    <w:rsid w:val="00B20618"/>
    <w:rsid w:val="00B20650"/>
    <w:rsid w:val="00B206A0"/>
    <w:rsid w:val="00B20828"/>
    <w:rsid w:val="00B208EE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0CD"/>
    <w:rsid w:val="00B21167"/>
    <w:rsid w:val="00B2123F"/>
    <w:rsid w:val="00B214C4"/>
    <w:rsid w:val="00B215B5"/>
    <w:rsid w:val="00B215CE"/>
    <w:rsid w:val="00B2173D"/>
    <w:rsid w:val="00B2176F"/>
    <w:rsid w:val="00B217E3"/>
    <w:rsid w:val="00B2182D"/>
    <w:rsid w:val="00B21862"/>
    <w:rsid w:val="00B21A10"/>
    <w:rsid w:val="00B21ACB"/>
    <w:rsid w:val="00B21AEA"/>
    <w:rsid w:val="00B21B12"/>
    <w:rsid w:val="00B21CD9"/>
    <w:rsid w:val="00B21D23"/>
    <w:rsid w:val="00B21E37"/>
    <w:rsid w:val="00B21E5D"/>
    <w:rsid w:val="00B21E80"/>
    <w:rsid w:val="00B22023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CF7"/>
    <w:rsid w:val="00B22E12"/>
    <w:rsid w:val="00B22E1A"/>
    <w:rsid w:val="00B22E65"/>
    <w:rsid w:val="00B22E9B"/>
    <w:rsid w:val="00B22F70"/>
    <w:rsid w:val="00B23102"/>
    <w:rsid w:val="00B2313F"/>
    <w:rsid w:val="00B232CD"/>
    <w:rsid w:val="00B2330C"/>
    <w:rsid w:val="00B2337A"/>
    <w:rsid w:val="00B233DF"/>
    <w:rsid w:val="00B233E9"/>
    <w:rsid w:val="00B2365D"/>
    <w:rsid w:val="00B2368E"/>
    <w:rsid w:val="00B237C6"/>
    <w:rsid w:val="00B237D8"/>
    <w:rsid w:val="00B238AF"/>
    <w:rsid w:val="00B23941"/>
    <w:rsid w:val="00B239A5"/>
    <w:rsid w:val="00B23A0C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A64"/>
    <w:rsid w:val="00B26CF7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70B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64"/>
    <w:rsid w:val="00B3028E"/>
    <w:rsid w:val="00B3029B"/>
    <w:rsid w:val="00B303EC"/>
    <w:rsid w:val="00B30494"/>
    <w:rsid w:val="00B30AA8"/>
    <w:rsid w:val="00B30FD6"/>
    <w:rsid w:val="00B31092"/>
    <w:rsid w:val="00B3109B"/>
    <w:rsid w:val="00B3121F"/>
    <w:rsid w:val="00B312C4"/>
    <w:rsid w:val="00B31371"/>
    <w:rsid w:val="00B31428"/>
    <w:rsid w:val="00B31527"/>
    <w:rsid w:val="00B31595"/>
    <w:rsid w:val="00B31772"/>
    <w:rsid w:val="00B3186C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236"/>
    <w:rsid w:val="00B32316"/>
    <w:rsid w:val="00B32350"/>
    <w:rsid w:val="00B3240D"/>
    <w:rsid w:val="00B3250B"/>
    <w:rsid w:val="00B32607"/>
    <w:rsid w:val="00B32623"/>
    <w:rsid w:val="00B32703"/>
    <w:rsid w:val="00B328AB"/>
    <w:rsid w:val="00B32924"/>
    <w:rsid w:val="00B329E9"/>
    <w:rsid w:val="00B32AB0"/>
    <w:rsid w:val="00B32B10"/>
    <w:rsid w:val="00B32BAE"/>
    <w:rsid w:val="00B32C39"/>
    <w:rsid w:val="00B32C8C"/>
    <w:rsid w:val="00B32D11"/>
    <w:rsid w:val="00B32E25"/>
    <w:rsid w:val="00B32F61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BC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FB7"/>
    <w:rsid w:val="00B35FCA"/>
    <w:rsid w:val="00B3604A"/>
    <w:rsid w:val="00B360BB"/>
    <w:rsid w:val="00B36441"/>
    <w:rsid w:val="00B3647C"/>
    <w:rsid w:val="00B36557"/>
    <w:rsid w:val="00B36567"/>
    <w:rsid w:val="00B36568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D8D"/>
    <w:rsid w:val="00B36DD4"/>
    <w:rsid w:val="00B36EE9"/>
    <w:rsid w:val="00B36F37"/>
    <w:rsid w:val="00B36FFE"/>
    <w:rsid w:val="00B370FC"/>
    <w:rsid w:val="00B37129"/>
    <w:rsid w:val="00B37147"/>
    <w:rsid w:val="00B3726E"/>
    <w:rsid w:val="00B37282"/>
    <w:rsid w:val="00B3729D"/>
    <w:rsid w:val="00B3734F"/>
    <w:rsid w:val="00B3753B"/>
    <w:rsid w:val="00B375EC"/>
    <w:rsid w:val="00B37690"/>
    <w:rsid w:val="00B376D6"/>
    <w:rsid w:val="00B377AF"/>
    <w:rsid w:val="00B37808"/>
    <w:rsid w:val="00B378A1"/>
    <w:rsid w:val="00B378FA"/>
    <w:rsid w:val="00B37900"/>
    <w:rsid w:val="00B37AF6"/>
    <w:rsid w:val="00B37B46"/>
    <w:rsid w:val="00B37D42"/>
    <w:rsid w:val="00B37DC3"/>
    <w:rsid w:val="00B37E58"/>
    <w:rsid w:val="00B37E6F"/>
    <w:rsid w:val="00B37F7A"/>
    <w:rsid w:val="00B37FC7"/>
    <w:rsid w:val="00B40116"/>
    <w:rsid w:val="00B4013F"/>
    <w:rsid w:val="00B40154"/>
    <w:rsid w:val="00B40166"/>
    <w:rsid w:val="00B4036A"/>
    <w:rsid w:val="00B4037F"/>
    <w:rsid w:val="00B40438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0D7"/>
    <w:rsid w:val="00B4139C"/>
    <w:rsid w:val="00B4154D"/>
    <w:rsid w:val="00B416E8"/>
    <w:rsid w:val="00B4172E"/>
    <w:rsid w:val="00B41765"/>
    <w:rsid w:val="00B418FD"/>
    <w:rsid w:val="00B41A39"/>
    <w:rsid w:val="00B41AEA"/>
    <w:rsid w:val="00B41BC7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E1"/>
    <w:rsid w:val="00B428FE"/>
    <w:rsid w:val="00B42921"/>
    <w:rsid w:val="00B429EC"/>
    <w:rsid w:val="00B42B06"/>
    <w:rsid w:val="00B42BA5"/>
    <w:rsid w:val="00B42C2D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BF"/>
    <w:rsid w:val="00B43B61"/>
    <w:rsid w:val="00B43BBE"/>
    <w:rsid w:val="00B43D28"/>
    <w:rsid w:val="00B43E07"/>
    <w:rsid w:val="00B43F00"/>
    <w:rsid w:val="00B43F21"/>
    <w:rsid w:val="00B44009"/>
    <w:rsid w:val="00B4403C"/>
    <w:rsid w:val="00B44245"/>
    <w:rsid w:val="00B44658"/>
    <w:rsid w:val="00B4466E"/>
    <w:rsid w:val="00B4486A"/>
    <w:rsid w:val="00B44932"/>
    <w:rsid w:val="00B44999"/>
    <w:rsid w:val="00B44B02"/>
    <w:rsid w:val="00B44C2A"/>
    <w:rsid w:val="00B44F3B"/>
    <w:rsid w:val="00B44F87"/>
    <w:rsid w:val="00B44FAD"/>
    <w:rsid w:val="00B44FDB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2E"/>
    <w:rsid w:val="00B45BD1"/>
    <w:rsid w:val="00B45C55"/>
    <w:rsid w:val="00B4642E"/>
    <w:rsid w:val="00B46482"/>
    <w:rsid w:val="00B466DC"/>
    <w:rsid w:val="00B46753"/>
    <w:rsid w:val="00B4679B"/>
    <w:rsid w:val="00B46807"/>
    <w:rsid w:val="00B469CB"/>
    <w:rsid w:val="00B46B3A"/>
    <w:rsid w:val="00B46BA5"/>
    <w:rsid w:val="00B46C9A"/>
    <w:rsid w:val="00B46DA7"/>
    <w:rsid w:val="00B46DE5"/>
    <w:rsid w:val="00B46F24"/>
    <w:rsid w:val="00B46F71"/>
    <w:rsid w:val="00B4703D"/>
    <w:rsid w:val="00B47056"/>
    <w:rsid w:val="00B47069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D51"/>
    <w:rsid w:val="00B47D76"/>
    <w:rsid w:val="00B47FAE"/>
    <w:rsid w:val="00B50022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936"/>
    <w:rsid w:val="00B509D3"/>
    <w:rsid w:val="00B50A0A"/>
    <w:rsid w:val="00B50AA3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DAF"/>
    <w:rsid w:val="00B52E07"/>
    <w:rsid w:val="00B53089"/>
    <w:rsid w:val="00B53161"/>
    <w:rsid w:val="00B53282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105"/>
    <w:rsid w:val="00B54139"/>
    <w:rsid w:val="00B5415D"/>
    <w:rsid w:val="00B54163"/>
    <w:rsid w:val="00B54365"/>
    <w:rsid w:val="00B5443D"/>
    <w:rsid w:val="00B5451D"/>
    <w:rsid w:val="00B54670"/>
    <w:rsid w:val="00B54723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D75"/>
    <w:rsid w:val="00B55DA0"/>
    <w:rsid w:val="00B55E3D"/>
    <w:rsid w:val="00B55F24"/>
    <w:rsid w:val="00B55FDF"/>
    <w:rsid w:val="00B560C9"/>
    <w:rsid w:val="00B56130"/>
    <w:rsid w:val="00B562AD"/>
    <w:rsid w:val="00B56526"/>
    <w:rsid w:val="00B565F6"/>
    <w:rsid w:val="00B566D4"/>
    <w:rsid w:val="00B5676A"/>
    <w:rsid w:val="00B567A0"/>
    <w:rsid w:val="00B56BDC"/>
    <w:rsid w:val="00B56E5A"/>
    <w:rsid w:val="00B56F28"/>
    <w:rsid w:val="00B57098"/>
    <w:rsid w:val="00B571F3"/>
    <w:rsid w:val="00B5731E"/>
    <w:rsid w:val="00B5733A"/>
    <w:rsid w:val="00B5733E"/>
    <w:rsid w:val="00B573C4"/>
    <w:rsid w:val="00B5774F"/>
    <w:rsid w:val="00B57801"/>
    <w:rsid w:val="00B57BB2"/>
    <w:rsid w:val="00B57F1E"/>
    <w:rsid w:val="00B57FD5"/>
    <w:rsid w:val="00B600AC"/>
    <w:rsid w:val="00B601A2"/>
    <w:rsid w:val="00B602B7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DBB"/>
    <w:rsid w:val="00B60E56"/>
    <w:rsid w:val="00B60EEE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CDF"/>
    <w:rsid w:val="00B61D3C"/>
    <w:rsid w:val="00B61F10"/>
    <w:rsid w:val="00B62063"/>
    <w:rsid w:val="00B62193"/>
    <w:rsid w:val="00B62219"/>
    <w:rsid w:val="00B62279"/>
    <w:rsid w:val="00B6240C"/>
    <w:rsid w:val="00B624D4"/>
    <w:rsid w:val="00B62838"/>
    <w:rsid w:val="00B628CF"/>
    <w:rsid w:val="00B62942"/>
    <w:rsid w:val="00B62A86"/>
    <w:rsid w:val="00B62A8E"/>
    <w:rsid w:val="00B62AFC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2FD"/>
    <w:rsid w:val="00B6332D"/>
    <w:rsid w:val="00B6341E"/>
    <w:rsid w:val="00B634DD"/>
    <w:rsid w:val="00B63634"/>
    <w:rsid w:val="00B638AE"/>
    <w:rsid w:val="00B638CA"/>
    <w:rsid w:val="00B63AD5"/>
    <w:rsid w:val="00B63AFD"/>
    <w:rsid w:val="00B63B57"/>
    <w:rsid w:val="00B63CE0"/>
    <w:rsid w:val="00B63CEA"/>
    <w:rsid w:val="00B63D00"/>
    <w:rsid w:val="00B63D2F"/>
    <w:rsid w:val="00B63F67"/>
    <w:rsid w:val="00B64086"/>
    <w:rsid w:val="00B640B1"/>
    <w:rsid w:val="00B64134"/>
    <w:rsid w:val="00B64352"/>
    <w:rsid w:val="00B6456A"/>
    <w:rsid w:val="00B64619"/>
    <w:rsid w:val="00B64700"/>
    <w:rsid w:val="00B64749"/>
    <w:rsid w:val="00B64976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373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7"/>
    <w:rsid w:val="00B66180"/>
    <w:rsid w:val="00B6632F"/>
    <w:rsid w:val="00B663DC"/>
    <w:rsid w:val="00B66575"/>
    <w:rsid w:val="00B665FC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43E"/>
    <w:rsid w:val="00B674EF"/>
    <w:rsid w:val="00B67573"/>
    <w:rsid w:val="00B67621"/>
    <w:rsid w:val="00B679CA"/>
    <w:rsid w:val="00B67A0C"/>
    <w:rsid w:val="00B67F06"/>
    <w:rsid w:val="00B70042"/>
    <w:rsid w:val="00B7038C"/>
    <w:rsid w:val="00B703D1"/>
    <w:rsid w:val="00B70433"/>
    <w:rsid w:val="00B706FE"/>
    <w:rsid w:val="00B70814"/>
    <w:rsid w:val="00B7086B"/>
    <w:rsid w:val="00B70AB7"/>
    <w:rsid w:val="00B70B39"/>
    <w:rsid w:val="00B70B91"/>
    <w:rsid w:val="00B70BEC"/>
    <w:rsid w:val="00B70C8E"/>
    <w:rsid w:val="00B70D2E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42A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C44"/>
    <w:rsid w:val="00B72D0F"/>
    <w:rsid w:val="00B72EFD"/>
    <w:rsid w:val="00B72F5F"/>
    <w:rsid w:val="00B73096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8D8"/>
    <w:rsid w:val="00B7396F"/>
    <w:rsid w:val="00B73A71"/>
    <w:rsid w:val="00B73ACC"/>
    <w:rsid w:val="00B73BA2"/>
    <w:rsid w:val="00B73BC3"/>
    <w:rsid w:val="00B73CC4"/>
    <w:rsid w:val="00B73EC6"/>
    <w:rsid w:val="00B73EDE"/>
    <w:rsid w:val="00B73FAD"/>
    <w:rsid w:val="00B7408D"/>
    <w:rsid w:val="00B741C8"/>
    <w:rsid w:val="00B74273"/>
    <w:rsid w:val="00B74292"/>
    <w:rsid w:val="00B742DC"/>
    <w:rsid w:val="00B7436C"/>
    <w:rsid w:val="00B7439F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24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B32"/>
    <w:rsid w:val="00B76B93"/>
    <w:rsid w:val="00B76BFE"/>
    <w:rsid w:val="00B76C0D"/>
    <w:rsid w:val="00B76C10"/>
    <w:rsid w:val="00B76D72"/>
    <w:rsid w:val="00B76EF1"/>
    <w:rsid w:val="00B76F97"/>
    <w:rsid w:val="00B76FF4"/>
    <w:rsid w:val="00B771E7"/>
    <w:rsid w:val="00B77210"/>
    <w:rsid w:val="00B77323"/>
    <w:rsid w:val="00B77396"/>
    <w:rsid w:val="00B77402"/>
    <w:rsid w:val="00B77432"/>
    <w:rsid w:val="00B7746E"/>
    <w:rsid w:val="00B77539"/>
    <w:rsid w:val="00B7756A"/>
    <w:rsid w:val="00B775A5"/>
    <w:rsid w:val="00B778F1"/>
    <w:rsid w:val="00B77A15"/>
    <w:rsid w:val="00B77D07"/>
    <w:rsid w:val="00B77D3C"/>
    <w:rsid w:val="00B77D43"/>
    <w:rsid w:val="00B77DEB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84"/>
    <w:rsid w:val="00B80CA4"/>
    <w:rsid w:val="00B80E36"/>
    <w:rsid w:val="00B80E72"/>
    <w:rsid w:val="00B80EFC"/>
    <w:rsid w:val="00B80F8E"/>
    <w:rsid w:val="00B81025"/>
    <w:rsid w:val="00B8105B"/>
    <w:rsid w:val="00B81061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D79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2FDF"/>
    <w:rsid w:val="00B8313D"/>
    <w:rsid w:val="00B832B1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3E"/>
    <w:rsid w:val="00B8479B"/>
    <w:rsid w:val="00B8490F"/>
    <w:rsid w:val="00B849B2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29"/>
    <w:rsid w:val="00B852BA"/>
    <w:rsid w:val="00B852BC"/>
    <w:rsid w:val="00B852DD"/>
    <w:rsid w:val="00B8538A"/>
    <w:rsid w:val="00B854DA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A58"/>
    <w:rsid w:val="00B86D05"/>
    <w:rsid w:val="00B87092"/>
    <w:rsid w:val="00B8715C"/>
    <w:rsid w:val="00B871CC"/>
    <w:rsid w:val="00B87335"/>
    <w:rsid w:val="00B873F6"/>
    <w:rsid w:val="00B8743B"/>
    <w:rsid w:val="00B875A6"/>
    <w:rsid w:val="00B87816"/>
    <w:rsid w:val="00B87AE9"/>
    <w:rsid w:val="00B87BD2"/>
    <w:rsid w:val="00B87C64"/>
    <w:rsid w:val="00B87CA5"/>
    <w:rsid w:val="00B87DC4"/>
    <w:rsid w:val="00B900D6"/>
    <w:rsid w:val="00B902D2"/>
    <w:rsid w:val="00B903B2"/>
    <w:rsid w:val="00B903C7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F33"/>
    <w:rsid w:val="00B91F46"/>
    <w:rsid w:val="00B91F8C"/>
    <w:rsid w:val="00B91FB3"/>
    <w:rsid w:val="00B91FBC"/>
    <w:rsid w:val="00B921A9"/>
    <w:rsid w:val="00B922AD"/>
    <w:rsid w:val="00B9236C"/>
    <w:rsid w:val="00B92392"/>
    <w:rsid w:val="00B924FA"/>
    <w:rsid w:val="00B925D3"/>
    <w:rsid w:val="00B926D1"/>
    <w:rsid w:val="00B927B4"/>
    <w:rsid w:val="00B92901"/>
    <w:rsid w:val="00B92983"/>
    <w:rsid w:val="00B92AE3"/>
    <w:rsid w:val="00B92BBA"/>
    <w:rsid w:val="00B93102"/>
    <w:rsid w:val="00B931B7"/>
    <w:rsid w:val="00B932E6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8D6"/>
    <w:rsid w:val="00B939BF"/>
    <w:rsid w:val="00B93A27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4F7"/>
    <w:rsid w:val="00B94645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5"/>
    <w:rsid w:val="00B9524C"/>
    <w:rsid w:val="00B95253"/>
    <w:rsid w:val="00B9527C"/>
    <w:rsid w:val="00B9529D"/>
    <w:rsid w:val="00B95321"/>
    <w:rsid w:val="00B95481"/>
    <w:rsid w:val="00B955D4"/>
    <w:rsid w:val="00B95700"/>
    <w:rsid w:val="00B9581A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ED0"/>
    <w:rsid w:val="00B96F4A"/>
    <w:rsid w:val="00B96FBF"/>
    <w:rsid w:val="00B97338"/>
    <w:rsid w:val="00B9741B"/>
    <w:rsid w:val="00B97426"/>
    <w:rsid w:val="00B974A8"/>
    <w:rsid w:val="00B9753C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D0C"/>
    <w:rsid w:val="00BA0D72"/>
    <w:rsid w:val="00BA0DBC"/>
    <w:rsid w:val="00BA0DFC"/>
    <w:rsid w:val="00BA0E0F"/>
    <w:rsid w:val="00BA0FC6"/>
    <w:rsid w:val="00BA1097"/>
    <w:rsid w:val="00BA10F5"/>
    <w:rsid w:val="00BA1106"/>
    <w:rsid w:val="00BA1140"/>
    <w:rsid w:val="00BA1162"/>
    <w:rsid w:val="00BA1216"/>
    <w:rsid w:val="00BA132E"/>
    <w:rsid w:val="00BA1359"/>
    <w:rsid w:val="00BA135C"/>
    <w:rsid w:val="00BA13E2"/>
    <w:rsid w:val="00BA1604"/>
    <w:rsid w:val="00BA16FF"/>
    <w:rsid w:val="00BA1827"/>
    <w:rsid w:val="00BA1899"/>
    <w:rsid w:val="00BA193F"/>
    <w:rsid w:val="00BA1940"/>
    <w:rsid w:val="00BA1952"/>
    <w:rsid w:val="00BA1AD2"/>
    <w:rsid w:val="00BA1B2B"/>
    <w:rsid w:val="00BA1E53"/>
    <w:rsid w:val="00BA1EB5"/>
    <w:rsid w:val="00BA1F14"/>
    <w:rsid w:val="00BA1F87"/>
    <w:rsid w:val="00BA20D7"/>
    <w:rsid w:val="00BA20E9"/>
    <w:rsid w:val="00BA21DF"/>
    <w:rsid w:val="00BA2392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167"/>
    <w:rsid w:val="00BA34E5"/>
    <w:rsid w:val="00BA36CD"/>
    <w:rsid w:val="00BA377D"/>
    <w:rsid w:val="00BA3795"/>
    <w:rsid w:val="00BA37D6"/>
    <w:rsid w:val="00BA38C6"/>
    <w:rsid w:val="00BA38C8"/>
    <w:rsid w:val="00BA39E1"/>
    <w:rsid w:val="00BA3A1E"/>
    <w:rsid w:val="00BA3A93"/>
    <w:rsid w:val="00BA3BD1"/>
    <w:rsid w:val="00BA3C7F"/>
    <w:rsid w:val="00BA3CBC"/>
    <w:rsid w:val="00BA3CCD"/>
    <w:rsid w:val="00BA3DF2"/>
    <w:rsid w:val="00BA3EF9"/>
    <w:rsid w:val="00BA3F25"/>
    <w:rsid w:val="00BA4133"/>
    <w:rsid w:val="00BA4249"/>
    <w:rsid w:val="00BA42B3"/>
    <w:rsid w:val="00BA42C1"/>
    <w:rsid w:val="00BA4395"/>
    <w:rsid w:val="00BA4507"/>
    <w:rsid w:val="00BA453C"/>
    <w:rsid w:val="00BA4737"/>
    <w:rsid w:val="00BA4780"/>
    <w:rsid w:val="00BA48BF"/>
    <w:rsid w:val="00BA48E6"/>
    <w:rsid w:val="00BA49C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5EC7"/>
    <w:rsid w:val="00BA61D5"/>
    <w:rsid w:val="00BA631D"/>
    <w:rsid w:val="00BA64ED"/>
    <w:rsid w:val="00BA658A"/>
    <w:rsid w:val="00BA6656"/>
    <w:rsid w:val="00BA6690"/>
    <w:rsid w:val="00BA67EB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72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404"/>
    <w:rsid w:val="00BB041C"/>
    <w:rsid w:val="00BB04E3"/>
    <w:rsid w:val="00BB0671"/>
    <w:rsid w:val="00BB067C"/>
    <w:rsid w:val="00BB07A8"/>
    <w:rsid w:val="00BB086B"/>
    <w:rsid w:val="00BB0A58"/>
    <w:rsid w:val="00BB0AB9"/>
    <w:rsid w:val="00BB0B21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98"/>
    <w:rsid w:val="00BB172E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E7A"/>
    <w:rsid w:val="00BB1F78"/>
    <w:rsid w:val="00BB1FCD"/>
    <w:rsid w:val="00BB1FF5"/>
    <w:rsid w:val="00BB2062"/>
    <w:rsid w:val="00BB207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1CE"/>
    <w:rsid w:val="00BB33F0"/>
    <w:rsid w:val="00BB3511"/>
    <w:rsid w:val="00BB3567"/>
    <w:rsid w:val="00BB3666"/>
    <w:rsid w:val="00BB3A1E"/>
    <w:rsid w:val="00BB3A8B"/>
    <w:rsid w:val="00BB3A93"/>
    <w:rsid w:val="00BB3CF3"/>
    <w:rsid w:val="00BB3E28"/>
    <w:rsid w:val="00BB3F09"/>
    <w:rsid w:val="00BB3F71"/>
    <w:rsid w:val="00BB3FDD"/>
    <w:rsid w:val="00BB40D8"/>
    <w:rsid w:val="00BB4924"/>
    <w:rsid w:val="00BB49C8"/>
    <w:rsid w:val="00BB4A28"/>
    <w:rsid w:val="00BB4B57"/>
    <w:rsid w:val="00BB4C0C"/>
    <w:rsid w:val="00BB4C3C"/>
    <w:rsid w:val="00BB4F27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D8"/>
    <w:rsid w:val="00BB5D52"/>
    <w:rsid w:val="00BB5D99"/>
    <w:rsid w:val="00BB5DAA"/>
    <w:rsid w:val="00BB5DD8"/>
    <w:rsid w:val="00BB5FA6"/>
    <w:rsid w:val="00BB5FD5"/>
    <w:rsid w:val="00BB5FE4"/>
    <w:rsid w:val="00BB6094"/>
    <w:rsid w:val="00BB60E3"/>
    <w:rsid w:val="00BB61C6"/>
    <w:rsid w:val="00BB61D1"/>
    <w:rsid w:val="00BB6233"/>
    <w:rsid w:val="00BB64C9"/>
    <w:rsid w:val="00BB6859"/>
    <w:rsid w:val="00BB6A84"/>
    <w:rsid w:val="00BB6B6E"/>
    <w:rsid w:val="00BB6C1A"/>
    <w:rsid w:val="00BB6C46"/>
    <w:rsid w:val="00BB6C4C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4CE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34"/>
    <w:rsid w:val="00BB7FAD"/>
    <w:rsid w:val="00BC005F"/>
    <w:rsid w:val="00BC0085"/>
    <w:rsid w:val="00BC016B"/>
    <w:rsid w:val="00BC02AB"/>
    <w:rsid w:val="00BC03FC"/>
    <w:rsid w:val="00BC0499"/>
    <w:rsid w:val="00BC04E3"/>
    <w:rsid w:val="00BC056C"/>
    <w:rsid w:val="00BC0601"/>
    <w:rsid w:val="00BC076B"/>
    <w:rsid w:val="00BC08B6"/>
    <w:rsid w:val="00BC0B8B"/>
    <w:rsid w:val="00BC0C8A"/>
    <w:rsid w:val="00BC0D00"/>
    <w:rsid w:val="00BC0E51"/>
    <w:rsid w:val="00BC0F39"/>
    <w:rsid w:val="00BC0F96"/>
    <w:rsid w:val="00BC116C"/>
    <w:rsid w:val="00BC1207"/>
    <w:rsid w:val="00BC14BF"/>
    <w:rsid w:val="00BC1657"/>
    <w:rsid w:val="00BC1684"/>
    <w:rsid w:val="00BC182C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588"/>
    <w:rsid w:val="00BC38C0"/>
    <w:rsid w:val="00BC38C9"/>
    <w:rsid w:val="00BC3A67"/>
    <w:rsid w:val="00BC3A70"/>
    <w:rsid w:val="00BC3B32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5FA"/>
    <w:rsid w:val="00BC5664"/>
    <w:rsid w:val="00BC573D"/>
    <w:rsid w:val="00BC5835"/>
    <w:rsid w:val="00BC58D8"/>
    <w:rsid w:val="00BC5987"/>
    <w:rsid w:val="00BC5BAF"/>
    <w:rsid w:val="00BC5EAF"/>
    <w:rsid w:val="00BC5F93"/>
    <w:rsid w:val="00BC5FCD"/>
    <w:rsid w:val="00BC6057"/>
    <w:rsid w:val="00BC60C0"/>
    <w:rsid w:val="00BC6174"/>
    <w:rsid w:val="00BC61B5"/>
    <w:rsid w:val="00BC621E"/>
    <w:rsid w:val="00BC632C"/>
    <w:rsid w:val="00BC6431"/>
    <w:rsid w:val="00BC644E"/>
    <w:rsid w:val="00BC6455"/>
    <w:rsid w:val="00BC6486"/>
    <w:rsid w:val="00BC679F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9A"/>
    <w:rsid w:val="00BC71A5"/>
    <w:rsid w:val="00BC7531"/>
    <w:rsid w:val="00BC7588"/>
    <w:rsid w:val="00BC7595"/>
    <w:rsid w:val="00BC75C8"/>
    <w:rsid w:val="00BC77FD"/>
    <w:rsid w:val="00BC7AA9"/>
    <w:rsid w:val="00BC7B35"/>
    <w:rsid w:val="00BC7C80"/>
    <w:rsid w:val="00BC7D28"/>
    <w:rsid w:val="00BC7DA4"/>
    <w:rsid w:val="00BC7E95"/>
    <w:rsid w:val="00BC7EC6"/>
    <w:rsid w:val="00BC7F49"/>
    <w:rsid w:val="00BC7FDD"/>
    <w:rsid w:val="00BD0044"/>
    <w:rsid w:val="00BD0130"/>
    <w:rsid w:val="00BD01EC"/>
    <w:rsid w:val="00BD02AA"/>
    <w:rsid w:val="00BD0507"/>
    <w:rsid w:val="00BD058C"/>
    <w:rsid w:val="00BD05C3"/>
    <w:rsid w:val="00BD068D"/>
    <w:rsid w:val="00BD06D6"/>
    <w:rsid w:val="00BD0772"/>
    <w:rsid w:val="00BD0774"/>
    <w:rsid w:val="00BD09CD"/>
    <w:rsid w:val="00BD0A1F"/>
    <w:rsid w:val="00BD0AED"/>
    <w:rsid w:val="00BD0B50"/>
    <w:rsid w:val="00BD0BC3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13"/>
    <w:rsid w:val="00BD32D4"/>
    <w:rsid w:val="00BD3313"/>
    <w:rsid w:val="00BD3393"/>
    <w:rsid w:val="00BD34B4"/>
    <w:rsid w:val="00BD34CB"/>
    <w:rsid w:val="00BD34F0"/>
    <w:rsid w:val="00BD3577"/>
    <w:rsid w:val="00BD363B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19D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5CAB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AD0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3EB"/>
    <w:rsid w:val="00BE0580"/>
    <w:rsid w:val="00BE062D"/>
    <w:rsid w:val="00BE0653"/>
    <w:rsid w:val="00BE09AF"/>
    <w:rsid w:val="00BE0A06"/>
    <w:rsid w:val="00BE0A41"/>
    <w:rsid w:val="00BE0B3D"/>
    <w:rsid w:val="00BE0BE2"/>
    <w:rsid w:val="00BE0BE8"/>
    <w:rsid w:val="00BE0C23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6D3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105"/>
    <w:rsid w:val="00BE313C"/>
    <w:rsid w:val="00BE3168"/>
    <w:rsid w:val="00BE3258"/>
    <w:rsid w:val="00BE32E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98B"/>
    <w:rsid w:val="00BE3A9F"/>
    <w:rsid w:val="00BE3C3C"/>
    <w:rsid w:val="00BE3C9E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912"/>
    <w:rsid w:val="00BE4A0A"/>
    <w:rsid w:val="00BE4B68"/>
    <w:rsid w:val="00BE4BAD"/>
    <w:rsid w:val="00BE4BBB"/>
    <w:rsid w:val="00BE4CCD"/>
    <w:rsid w:val="00BE4D49"/>
    <w:rsid w:val="00BE4D9A"/>
    <w:rsid w:val="00BE5089"/>
    <w:rsid w:val="00BE5097"/>
    <w:rsid w:val="00BE5261"/>
    <w:rsid w:val="00BE528B"/>
    <w:rsid w:val="00BE52A4"/>
    <w:rsid w:val="00BE53D0"/>
    <w:rsid w:val="00BE5450"/>
    <w:rsid w:val="00BE54BC"/>
    <w:rsid w:val="00BE552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6051"/>
    <w:rsid w:val="00BE60B3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E3F"/>
    <w:rsid w:val="00BE6E61"/>
    <w:rsid w:val="00BE6E65"/>
    <w:rsid w:val="00BE6F05"/>
    <w:rsid w:val="00BE7176"/>
    <w:rsid w:val="00BE728E"/>
    <w:rsid w:val="00BE7373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E28"/>
    <w:rsid w:val="00BE7FF4"/>
    <w:rsid w:val="00BF0055"/>
    <w:rsid w:val="00BF0126"/>
    <w:rsid w:val="00BF014A"/>
    <w:rsid w:val="00BF01AA"/>
    <w:rsid w:val="00BF0383"/>
    <w:rsid w:val="00BF0415"/>
    <w:rsid w:val="00BF051D"/>
    <w:rsid w:val="00BF05E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E1F"/>
    <w:rsid w:val="00BF1E4E"/>
    <w:rsid w:val="00BF1E9B"/>
    <w:rsid w:val="00BF1EBA"/>
    <w:rsid w:val="00BF1F73"/>
    <w:rsid w:val="00BF1FEF"/>
    <w:rsid w:val="00BF20E0"/>
    <w:rsid w:val="00BF226E"/>
    <w:rsid w:val="00BF2338"/>
    <w:rsid w:val="00BF23D5"/>
    <w:rsid w:val="00BF2426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40"/>
    <w:rsid w:val="00BF6087"/>
    <w:rsid w:val="00BF6141"/>
    <w:rsid w:val="00BF61C5"/>
    <w:rsid w:val="00BF636D"/>
    <w:rsid w:val="00BF6432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6F2F"/>
    <w:rsid w:val="00BF700F"/>
    <w:rsid w:val="00BF708F"/>
    <w:rsid w:val="00BF70C0"/>
    <w:rsid w:val="00BF71A6"/>
    <w:rsid w:val="00BF71F8"/>
    <w:rsid w:val="00BF7290"/>
    <w:rsid w:val="00BF72EE"/>
    <w:rsid w:val="00BF7354"/>
    <w:rsid w:val="00BF74BA"/>
    <w:rsid w:val="00BF7604"/>
    <w:rsid w:val="00BF769F"/>
    <w:rsid w:val="00BF7743"/>
    <w:rsid w:val="00BF77DA"/>
    <w:rsid w:val="00BF7875"/>
    <w:rsid w:val="00BF7952"/>
    <w:rsid w:val="00BF7997"/>
    <w:rsid w:val="00BF7A3E"/>
    <w:rsid w:val="00BF7A9D"/>
    <w:rsid w:val="00BF7AD5"/>
    <w:rsid w:val="00BF7B01"/>
    <w:rsid w:val="00BF7E5E"/>
    <w:rsid w:val="00C001BC"/>
    <w:rsid w:val="00C003E5"/>
    <w:rsid w:val="00C00439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3010"/>
    <w:rsid w:val="00C030D2"/>
    <w:rsid w:val="00C0319C"/>
    <w:rsid w:val="00C03413"/>
    <w:rsid w:val="00C034C0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1B8"/>
    <w:rsid w:val="00C044DD"/>
    <w:rsid w:val="00C044EC"/>
    <w:rsid w:val="00C045FF"/>
    <w:rsid w:val="00C0462C"/>
    <w:rsid w:val="00C0468A"/>
    <w:rsid w:val="00C04948"/>
    <w:rsid w:val="00C049D9"/>
    <w:rsid w:val="00C04A81"/>
    <w:rsid w:val="00C04C9F"/>
    <w:rsid w:val="00C04E9C"/>
    <w:rsid w:val="00C04F74"/>
    <w:rsid w:val="00C051D6"/>
    <w:rsid w:val="00C05241"/>
    <w:rsid w:val="00C0528C"/>
    <w:rsid w:val="00C05333"/>
    <w:rsid w:val="00C05403"/>
    <w:rsid w:val="00C05494"/>
    <w:rsid w:val="00C0562F"/>
    <w:rsid w:val="00C058E3"/>
    <w:rsid w:val="00C0595F"/>
    <w:rsid w:val="00C059C1"/>
    <w:rsid w:val="00C059D8"/>
    <w:rsid w:val="00C05C13"/>
    <w:rsid w:val="00C05D3B"/>
    <w:rsid w:val="00C05F7F"/>
    <w:rsid w:val="00C0612D"/>
    <w:rsid w:val="00C061EE"/>
    <w:rsid w:val="00C062FA"/>
    <w:rsid w:val="00C063B6"/>
    <w:rsid w:val="00C06421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6A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C8"/>
    <w:rsid w:val="00C108CF"/>
    <w:rsid w:val="00C10931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456"/>
    <w:rsid w:val="00C124EB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F19"/>
    <w:rsid w:val="00C12F37"/>
    <w:rsid w:val="00C12F79"/>
    <w:rsid w:val="00C13004"/>
    <w:rsid w:val="00C1310C"/>
    <w:rsid w:val="00C1324F"/>
    <w:rsid w:val="00C132A1"/>
    <w:rsid w:val="00C132D2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102"/>
    <w:rsid w:val="00C142FA"/>
    <w:rsid w:val="00C14504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D5E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956"/>
    <w:rsid w:val="00C169DE"/>
    <w:rsid w:val="00C16A05"/>
    <w:rsid w:val="00C16AB0"/>
    <w:rsid w:val="00C16BC8"/>
    <w:rsid w:val="00C16BD1"/>
    <w:rsid w:val="00C16C5F"/>
    <w:rsid w:val="00C16DAE"/>
    <w:rsid w:val="00C16E08"/>
    <w:rsid w:val="00C16EBC"/>
    <w:rsid w:val="00C16F56"/>
    <w:rsid w:val="00C16F5E"/>
    <w:rsid w:val="00C17276"/>
    <w:rsid w:val="00C172F7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95"/>
    <w:rsid w:val="00C17DAD"/>
    <w:rsid w:val="00C17E4C"/>
    <w:rsid w:val="00C17E6B"/>
    <w:rsid w:val="00C17ECF"/>
    <w:rsid w:val="00C17FEC"/>
    <w:rsid w:val="00C201C8"/>
    <w:rsid w:val="00C20477"/>
    <w:rsid w:val="00C2065C"/>
    <w:rsid w:val="00C2078A"/>
    <w:rsid w:val="00C20860"/>
    <w:rsid w:val="00C208AE"/>
    <w:rsid w:val="00C20A6D"/>
    <w:rsid w:val="00C20AE2"/>
    <w:rsid w:val="00C20BDF"/>
    <w:rsid w:val="00C20BEE"/>
    <w:rsid w:val="00C20CB3"/>
    <w:rsid w:val="00C20D9E"/>
    <w:rsid w:val="00C20DA0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9F"/>
    <w:rsid w:val="00C220A8"/>
    <w:rsid w:val="00C2227D"/>
    <w:rsid w:val="00C222AC"/>
    <w:rsid w:val="00C22411"/>
    <w:rsid w:val="00C22448"/>
    <w:rsid w:val="00C2255F"/>
    <w:rsid w:val="00C22565"/>
    <w:rsid w:val="00C2260A"/>
    <w:rsid w:val="00C2287F"/>
    <w:rsid w:val="00C22911"/>
    <w:rsid w:val="00C22974"/>
    <w:rsid w:val="00C22AA7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23"/>
    <w:rsid w:val="00C234BF"/>
    <w:rsid w:val="00C23539"/>
    <w:rsid w:val="00C2359B"/>
    <w:rsid w:val="00C2359E"/>
    <w:rsid w:val="00C23745"/>
    <w:rsid w:val="00C2385D"/>
    <w:rsid w:val="00C238A1"/>
    <w:rsid w:val="00C23B46"/>
    <w:rsid w:val="00C23BFD"/>
    <w:rsid w:val="00C23C08"/>
    <w:rsid w:val="00C23C3D"/>
    <w:rsid w:val="00C23C47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EB"/>
    <w:rsid w:val="00C24B63"/>
    <w:rsid w:val="00C24C5C"/>
    <w:rsid w:val="00C24CE6"/>
    <w:rsid w:val="00C24D4E"/>
    <w:rsid w:val="00C24F5A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3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6EF6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67D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74F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19D"/>
    <w:rsid w:val="00C3252C"/>
    <w:rsid w:val="00C3252E"/>
    <w:rsid w:val="00C3257B"/>
    <w:rsid w:val="00C32633"/>
    <w:rsid w:val="00C32644"/>
    <w:rsid w:val="00C3273B"/>
    <w:rsid w:val="00C328F9"/>
    <w:rsid w:val="00C32D3C"/>
    <w:rsid w:val="00C32F37"/>
    <w:rsid w:val="00C32F39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4"/>
    <w:rsid w:val="00C34A8E"/>
    <w:rsid w:val="00C34B0B"/>
    <w:rsid w:val="00C34C4A"/>
    <w:rsid w:val="00C34DB0"/>
    <w:rsid w:val="00C34E35"/>
    <w:rsid w:val="00C34E99"/>
    <w:rsid w:val="00C34F0D"/>
    <w:rsid w:val="00C34F96"/>
    <w:rsid w:val="00C35043"/>
    <w:rsid w:val="00C3516D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538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3B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E67"/>
    <w:rsid w:val="00C37F4B"/>
    <w:rsid w:val="00C40054"/>
    <w:rsid w:val="00C40059"/>
    <w:rsid w:val="00C40075"/>
    <w:rsid w:val="00C400F7"/>
    <w:rsid w:val="00C401B5"/>
    <w:rsid w:val="00C40212"/>
    <w:rsid w:val="00C402D2"/>
    <w:rsid w:val="00C403D1"/>
    <w:rsid w:val="00C4042C"/>
    <w:rsid w:val="00C40441"/>
    <w:rsid w:val="00C40598"/>
    <w:rsid w:val="00C40670"/>
    <w:rsid w:val="00C406AA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3F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DDB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735"/>
    <w:rsid w:val="00C457E3"/>
    <w:rsid w:val="00C45873"/>
    <w:rsid w:val="00C45957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46A"/>
    <w:rsid w:val="00C47474"/>
    <w:rsid w:val="00C474CF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9"/>
    <w:rsid w:val="00C5053D"/>
    <w:rsid w:val="00C50564"/>
    <w:rsid w:val="00C5067C"/>
    <w:rsid w:val="00C508E1"/>
    <w:rsid w:val="00C509D9"/>
    <w:rsid w:val="00C50A41"/>
    <w:rsid w:val="00C50ABA"/>
    <w:rsid w:val="00C50B39"/>
    <w:rsid w:val="00C50C08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A11"/>
    <w:rsid w:val="00C53AC2"/>
    <w:rsid w:val="00C53BB3"/>
    <w:rsid w:val="00C53C37"/>
    <w:rsid w:val="00C53D8E"/>
    <w:rsid w:val="00C540F3"/>
    <w:rsid w:val="00C541C6"/>
    <w:rsid w:val="00C54206"/>
    <w:rsid w:val="00C5427B"/>
    <w:rsid w:val="00C542AE"/>
    <w:rsid w:val="00C54365"/>
    <w:rsid w:val="00C5456A"/>
    <w:rsid w:val="00C54589"/>
    <w:rsid w:val="00C54660"/>
    <w:rsid w:val="00C54673"/>
    <w:rsid w:val="00C54722"/>
    <w:rsid w:val="00C5473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E1"/>
    <w:rsid w:val="00C550A0"/>
    <w:rsid w:val="00C550B0"/>
    <w:rsid w:val="00C5521B"/>
    <w:rsid w:val="00C55514"/>
    <w:rsid w:val="00C55537"/>
    <w:rsid w:val="00C555AE"/>
    <w:rsid w:val="00C55638"/>
    <w:rsid w:val="00C557B1"/>
    <w:rsid w:val="00C55830"/>
    <w:rsid w:val="00C559DF"/>
    <w:rsid w:val="00C55A02"/>
    <w:rsid w:val="00C55A07"/>
    <w:rsid w:val="00C55AAA"/>
    <w:rsid w:val="00C55ADD"/>
    <w:rsid w:val="00C55B95"/>
    <w:rsid w:val="00C55B9C"/>
    <w:rsid w:val="00C55C0B"/>
    <w:rsid w:val="00C55CEB"/>
    <w:rsid w:val="00C55F98"/>
    <w:rsid w:val="00C55FF2"/>
    <w:rsid w:val="00C5611C"/>
    <w:rsid w:val="00C5615F"/>
    <w:rsid w:val="00C5633C"/>
    <w:rsid w:val="00C563AA"/>
    <w:rsid w:val="00C56444"/>
    <w:rsid w:val="00C56457"/>
    <w:rsid w:val="00C56541"/>
    <w:rsid w:val="00C565C4"/>
    <w:rsid w:val="00C5674F"/>
    <w:rsid w:val="00C56781"/>
    <w:rsid w:val="00C5681B"/>
    <w:rsid w:val="00C56AE9"/>
    <w:rsid w:val="00C56B0B"/>
    <w:rsid w:val="00C56C3E"/>
    <w:rsid w:val="00C56C43"/>
    <w:rsid w:val="00C56D9F"/>
    <w:rsid w:val="00C57061"/>
    <w:rsid w:val="00C570CD"/>
    <w:rsid w:val="00C5718A"/>
    <w:rsid w:val="00C572B2"/>
    <w:rsid w:val="00C5738A"/>
    <w:rsid w:val="00C57425"/>
    <w:rsid w:val="00C57539"/>
    <w:rsid w:val="00C5758C"/>
    <w:rsid w:val="00C575D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3AB"/>
    <w:rsid w:val="00C614BB"/>
    <w:rsid w:val="00C6157D"/>
    <w:rsid w:val="00C61960"/>
    <w:rsid w:val="00C61967"/>
    <w:rsid w:val="00C61A2F"/>
    <w:rsid w:val="00C61BC9"/>
    <w:rsid w:val="00C61C7B"/>
    <w:rsid w:val="00C61CB2"/>
    <w:rsid w:val="00C61CB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5D"/>
    <w:rsid w:val="00C62765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0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6D9"/>
    <w:rsid w:val="00C65804"/>
    <w:rsid w:val="00C65D0C"/>
    <w:rsid w:val="00C65D12"/>
    <w:rsid w:val="00C65D87"/>
    <w:rsid w:val="00C65E02"/>
    <w:rsid w:val="00C65E1E"/>
    <w:rsid w:val="00C65EAD"/>
    <w:rsid w:val="00C65F95"/>
    <w:rsid w:val="00C660F4"/>
    <w:rsid w:val="00C661A0"/>
    <w:rsid w:val="00C661B2"/>
    <w:rsid w:val="00C661BC"/>
    <w:rsid w:val="00C661EF"/>
    <w:rsid w:val="00C66275"/>
    <w:rsid w:val="00C66347"/>
    <w:rsid w:val="00C6637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7B"/>
    <w:rsid w:val="00C66E88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E84"/>
    <w:rsid w:val="00C67FA1"/>
    <w:rsid w:val="00C67FBE"/>
    <w:rsid w:val="00C70547"/>
    <w:rsid w:val="00C7055A"/>
    <w:rsid w:val="00C705DE"/>
    <w:rsid w:val="00C705E7"/>
    <w:rsid w:val="00C70749"/>
    <w:rsid w:val="00C70764"/>
    <w:rsid w:val="00C70811"/>
    <w:rsid w:val="00C70901"/>
    <w:rsid w:val="00C709B6"/>
    <w:rsid w:val="00C70A98"/>
    <w:rsid w:val="00C70AA2"/>
    <w:rsid w:val="00C70B73"/>
    <w:rsid w:val="00C70C79"/>
    <w:rsid w:val="00C71543"/>
    <w:rsid w:val="00C717BF"/>
    <w:rsid w:val="00C717DE"/>
    <w:rsid w:val="00C718F5"/>
    <w:rsid w:val="00C7193C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637"/>
    <w:rsid w:val="00C72668"/>
    <w:rsid w:val="00C7287E"/>
    <w:rsid w:val="00C72882"/>
    <w:rsid w:val="00C7288B"/>
    <w:rsid w:val="00C72A41"/>
    <w:rsid w:val="00C72A84"/>
    <w:rsid w:val="00C72ACF"/>
    <w:rsid w:val="00C72C8C"/>
    <w:rsid w:val="00C72D46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DF7"/>
    <w:rsid w:val="00C74FB4"/>
    <w:rsid w:val="00C74FF3"/>
    <w:rsid w:val="00C7507F"/>
    <w:rsid w:val="00C75129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C92"/>
    <w:rsid w:val="00C75CB7"/>
    <w:rsid w:val="00C75CCA"/>
    <w:rsid w:val="00C75D70"/>
    <w:rsid w:val="00C761DC"/>
    <w:rsid w:val="00C76280"/>
    <w:rsid w:val="00C7639C"/>
    <w:rsid w:val="00C763C3"/>
    <w:rsid w:val="00C76463"/>
    <w:rsid w:val="00C76496"/>
    <w:rsid w:val="00C764B6"/>
    <w:rsid w:val="00C767DE"/>
    <w:rsid w:val="00C76A9C"/>
    <w:rsid w:val="00C76AE1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6F93"/>
    <w:rsid w:val="00C7716C"/>
    <w:rsid w:val="00C7719B"/>
    <w:rsid w:val="00C77325"/>
    <w:rsid w:val="00C773DB"/>
    <w:rsid w:val="00C77403"/>
    <w:rsid w:val="00C7740A"/>
    <w:rsid w:val="00C774F7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7C"/>
    <w:rsid w:val="00C809C9"/>
    <w:rsid w:val="00C80A22"/>
    <w:rsid w:val="00C80A6A"/>
    <w:rsid w:val="00C80A82"/>
    <w:rsid w:val="00C80B28"/>
    <w:rsid w:val="00C80B51"/>
    <w:rsid w:val="00C80C36"/>
    <w:rsid w:val="00C80C54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BA"/>
    <w:rsid w:val="00C813BD"/>
    <w:rsid w:val="00C8158A"/>
    <w:rsid w:val="00C816E1"/>
    <w:rsid w:val="00C81711"/>
    <w:rsid w:val="00C817A4"/>
    <w:rsid w:val="00C81808"/>
    <w:rsid w:val="00C818BD"/>
    <w:rsid w:val="00C81994"/>
    <w:rsid w:val="00C81AC1"/>
    <w:rsid w:val="00C81B0C"/>
    <w:rsid w:val="00C81C56"/>
    <w:rsid w:val="00C81C73"/>
    <w:rsid w:val="00C81D24"/>
    <w:rsid w:val="00C81D2D"/>
    <w:rsid w:val="00C81D79"/>
    <w:rsid w:val="00C81EA9"/>
    <w:rsid w:val="00C81F0A"/>
    <w:rsid w:val="00C81F50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40A"/>
    <w:rsid w:val="00C8252F"/>
    <w:rsid w:val="00C82554"/>
    <w:rsid w:val="00C8255E"/>
    <w:rsid w:val="00C825CA"/>
    <w:rsid w:val="00C82765"/>
    <w:rsid w:val="00C82788"/>
    <w:rsid w:val="00C82860"/>
    <w:rsid w:val="00C828FF"/>
    <w:rsid w:val="00C82967"/>
    <w:rsid w:val="00C82B83"/>
    <w:rsid w:val="00C82C1A"/>
    <w:rsid w:val="00C82D64"/>
    <w:rsid w:val="00C82F57"/>
    <w:rsid w:val="00C8300E"/>
    <w:rsid w:val="00C83068"/>
    <w:rsid w:val="00C830DE"/>
    <w:rsid w:val="00C832D1"/>
    <w:rsid w:val="00C8335F"/>
    <w:rsid w:val="00C83A1A"/>
    <w:rsid w:val="00C83A1C"/>
    <w:rsid w:val="00C83B4D"/>
    <w:rsid w:val="00C83CB5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46F"/>
    <w:rsid w:val="00C854EB"/>
    <w:rsid w:val="00C855A0"/>
    <w:rsid w:val="00C85610"/>
    <w:rsid w:val="00C85780"/>
    <w:rsid w:val="00C85799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7D9"/>
    <w:rsid w:val="00C86B79"/>
    <w:rsid w:val="00C86E01"/>
    <w:rsid w:val="00C86F08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AE"/>
    <w:rsid w:val="00C87B26"/>
    <w:rsid w:val="00C87D1B"/>
    <w:rsid w:val="00C87D2B"/>
    <w:rsid w:val="00C87E10"/>
    <w:rsid w:val="00C87EBF"/>
    <w:rsid w:val="00C87EC9"/>
    <w:rsid w:val="00C87F65"/>
    <w:rsid w:val="00C87FCC"/>
    <w:rsid w:val="00C87FE4"/>
    <w:rsid w:val="00C87FE6"/>
    <w:rsid w:val="00C90071"/>
    <w:rsid w:val="00C90100"/>
    <w:rsid w:val="00C90105"/>
    <w:rsid w:val="00C9039D"/>
    <w:rsid w:val="00C903B6"/>
    <w:rsid w:val="00C9042A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BE"/>
    <w:rsid w:val="00C90EBF"/>
    <w:rsid w:val="00C90F32"/>
    <w:rsid w:val="00C91164"/>
    <w:rsid w:val="00C9128A"/>
    <w:rsid w:val="00C91349"/>
    <w:rsid w:val="00C91434"/>
    <w:rsid w:val="00C9147D"/>
    <w:rsid w:val="00C9157B"/>
    <w:rsid w:val="00C9166A"/>
    <w:rsid w:val="00C91703"/>
    <w:rsid w:val="00C9171A"/>
    <w:rsid w:val="00C917AD"/>
    <w:rsid w:val="00C91A68"/>
    <w:rsid w:val="00C91B03"/>
    <w:rsid w:val="00C91C64"/>
    <w:rsid w:val="00C91C84"/>
    <w:rsid w:val="00C91D67"/>
    <w:rsid w:val="00C91E16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B4"/>
    <w:rsid w:val="00C927F0"/>
    <w:rsid w:val="00C928CE"/>
    <w:rsid w:val="00C92B2C"/>
    <w:rsid w:val="00C92B56"/>
    <w:rsid w:val="00C92B82"/>
    <w:rsid w:val="00C92C1A"/>
    <w:rsid w:val="00C92C47"/>
    <w:rsid w:val="00C92CED"/>
    <w:rsid w:val="00C92D01"/>
    <w:rsid w:val="00C93029"/>
    <w:rsid w:val="00C930C6"/>
    <w:rsid w:val="00C9317C"/>
    <w:rsid w:val="00C932A8"/>
    <w:rsid w:val="00C93340"/>
    <w:rsid w:val="00C9343E"/>
    <w:rsid w:val="00C93454"/>
    <w:rsid w:val="00C935A0"/>
    <w:rsid w:val="00C93644"/>
    <w:rsid w:val="00C9365C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E08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1E0"/>
    <w:rsid w:val="00C953E5"/>
    <w:rsid w:val="00C954E0"/>
    <w:rsid w:val="00C95561"/>
    <w:rsid w:val="00C95603"/>
    <w:rsid w:val="00C95635"/>
    <w:rsid w:val="00C95781"/>
    <w:rsid w:val="00C957D9"/>
    <w:rsid w:val="00C957DD"/>
    <w:rsid w:val="00C95AFF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00F"/>
    <w:rsid w:val="00C96251"/>
    <w:rsid w:val="00C9632C"/>
    <w:rsid w:val="00C964D0"/>
    <w:rsid w:val="00C96596"/>
    <w:rsid w:val="00C965A1"/>
    <w:rsid w:val="00C968BC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208"/>
    <w:rsid w:val="00CA1258"/>
    <w:rsid w:val="00CA12ED"/>
    <w:rsid w:val="00CA137A"/>
    <w:rsid w:val="00CA1561"/>
    <w:rsid w:val="00CA174E"/>
    <w:rsid w:val="00CA19B8"/>
    <w:rsid w:val="00CA1A54"/>
    <w:rsid w:val="00CA1ACE"/>
    <w:rsid w:val="00CA1E6F"/>
    <w:rsid w:val="00CA2097"/>
    <w:rsid w:val="00CA22EA"/>
    <w:rsid w:val="00CA238C"/>
    <w:rsid w:val="00CA25BF"/>
    <w:rsid w:val="00CA27A2"/>
    <w:rsid w:val="00CA27FA"/>
    <w:rsid w:val="00CA28C8"/>
    <w:rsid w:val="00CA2925"/>
    <w:rsid w:val="00CA2973"/>
    <w:rsid w:val="00CA29C5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5C2"/>
    <w:rsid w:val="00CA36AE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4B"/>
    <w:rsid w:val="00CA3B91"/>
    <w:rsid w:val="00CA3CEA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3D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52"/>
    <w:rsid w:val="00CA5481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F00"/>
    <w:rsid w:val="00CA5FB0"/>
    <w:rsid w:val="00CA6073"/>
    <w:rsid w:val="00CA60C3"/>
    <w:rsid w:val="00CA615A"/>
    <w:rsid w:val="00CA6700"/>
    <w:rsid w:val="00CA693D"/>
    <w:rsid w:val="00CA69A6"/>
    <w:rsid w:val="00CA6AC9"/>
    <w:rsid w:val="00CA6BA4"/>
    <w:rsid w:val="00CA7037"/>
    <w:rsid w:val="00CA7297"/>
    <w:rsid w:val="00CA7354"/>
    <w:rsid w:val="00CA73AB"/>
    <w:rsid w:val="00CA73F4"/>
    <w:rsid w:val="00CA7707"/>
    <w:rsid w:val="00CA787E"/>
    <w:rsid w:val="00CA7AA0"/>
    <w:rsid w:val="00CA7B2C"/>
    <w:rsid w:val="00CA7B50"/>
    <w:rsid w:val="00CA7B9A"/>
    <w:rsid w:val="00CA7CA9"/>
    <w:rsid w:val="00CA7CDF"/>
    <w:rsid w:val="00CA7D63"/>
    <w:rsid w:val="00CA7DCD"/>
    <w:rsid w:val="00CA7DDF"/>
    <w:rsid w:val="00CA7EB1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86"/>
    <w:rsid w:val="00CB06AB"/>
    <w:rsid w:val="00CB0749"/>
    <w:rsid w:val="00CB07D4"/>
    <w:rsid w:val="00CB0ADA"/>
    <w:rsid w:val="00CB0D44"/>
    <w:rsid w:val="00CB0E33"/>
    <w:rsid w:val="00CB0F8B"/>
    <w:rsid w:val="00CB11AB"/>
    <w:rsid w:val="00CB1555"/>
    <w:rsid w:val="00CB1643"/>
    <w:rsid w:val="00CB167F"/>
    <w:rsid w:val="00CB16B0"/>
    <w:rsid w:val="00CB17A8"/>
    <w:rsid w:val="00CB1903"/>
    <w:rsid w:val="00CB193F"/>
    <w:rsid w:val="00CB1A3F"/>
    <w:rsid w:val="00CB1AF7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698"/>
    <w:rsid w:val="00CB2883"/>
    <w:rsid w:val="00CB28AF"/>
    <w:rsid w:val="00CB28D3"/>
    <w:rsid w:val="00CB2914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3F6C"/>
    <w:rsid w:val="00CB409E"/>
    <w:rsid w:val="00CB4176"/>
    <w:rsid w:val="00CB419D"/>
    <w:rsid w:val="00CB425C"/>
    <w:rsid w:val="00CB4288"/>
    <w:rsid w:val="00CB43C1"/>
    <w:rsid w:val="00CB4485"/>
    <w:rsid w:val="00CB4623"/>
    <w:rsid w:val="00CB470E"/>
    <w:rsid w:val="00CB4926"/>
    <w:rsid w:val="00CB49AA"/>
    <w:rsid w:val="00CB49EC"/>
    <w:rsid w:val="00CB4A1A"/>
    <w:rsid w:val="00CB4BBF"/>
    <w:rsid w:val="00CB4C54"/>
    <w:rsid w:val="00CB4C64"/>
    <w:rsid w:val="00CB4C98"/>
    <w:rsid w:val="00CB4D22"/>
    <w:rsid w:val="00CB4DAD"/>
    <w:rsid w:val="00CB4E1B"/>
    <w:rsid w:val="00CB4E2F"/>
    <w:rsid w:val="00CB4F01"/>
    <w:rsid w:val="00CB5003"/>
    <w:rsid w:val="00CB5137"/>
    <w:rsid w:val="00CB5147"/>
    <w:rsid w:val="00CB5219"/>
    <w:rsid w:val="00CB5252"/>
    <w:rsid w:val="00CB525E"/>
    <w:rsid w:val="00CB5268"/>
    <w:rsid w:val="00CB5344"/>
    <w:rsid w:val="00CB54E7"/>
    <w:rsid w:val="00CB5580"/>
    <w:rsid w:val="00CB55CF"/>
    <w:rsid w:val="00CB576D"/>
    <w:rsid w:val="00CB57FA"/>
    <w:rsid w:val="00CB58DF"/>
    <w:rsid w:val="00CB5904"/>
    <w:rsid w:val="00CB5A8F"/>
    <w:rsid w:val="00CB5B67"/>
    <w:rsid w:val="00CB5E93"/>
    <w:rsid w:val="00CB5EDB"/>
    <w:rsid w:val="00CB60BE"/>
    <w:rsid w:val="00CB60CB"/>
    <w:rsid w:val="00CB60ED"/>
    <w:rsid w:val="00CB6214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3B2"/>
    <w:rsid w:val="00CB73BC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B7FAD"/>
    <w:rsid w:val="00CC01DD"/>
    <w:rsid w:val="00CC03AE"/>
    <w:rsid w:val="00CC048F"/>
    <w:rsid w:val="00CC050F"/>
    <w:rsid w:val="00CC054F"/>
    <w:rsid w:val="00CC0612"/>
    <w:rsid w:val="00CC06D4"/>
    <w:rsid w:val="00CC08E1"/>
    <w:rsid w:val="00CC0A50"/>
    <w:rsid w:val="00CC0A92"/>
    <w:rsid w:val="00CC0BDA"/>
    <w:rsid w:val="00CC0C65"/>
    <w:rsid w:val="00CC0CF1"/>
    <w:rsid w:val="00CC0D41"/>
    <w:rsid w:val="00CC0F85"/>
    <w:rsid w:val="00CC0F89"/>
    <w:rsid w:val="00CC0FC3"/>
    <w:rsid w:val="00CC10F8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705"/>
    <w:rsid w:val="00CC279F"/>
    <w:rsid w:val="00CC27D1"/>
    <w:rsid w:val="00CC27E2"/>
    <w:rsid w:val="00CC28BE"/>
    <w:rsid w:val="00CC28C4"/>
    <w:rsid w:val="00CC290C"/>
    <w:rsid w:val="00CC2986"/>
    <w:rsid w:val="00CC2A09"/>
    <w:rsid w:val="00CC2AA6"/>
    <w:rsid w:val="00CC2AAF"/>
    <w:rsid w:val="00CC2B92"/>
    <w:rsid w:val="00CC2D02"/>
    <w:rsid w:val="00CC2D22"/>
    <w:rsid w:val="00CC2F10"/>
    <w:rsid w:val="00CC2F46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87B"/>
    <w:rsid w:val="00CC38AD"/>
    <w:rsid w:val="00CC3967"/>
    <w:rsid w:val="00CC39A9"/>
    <w:rsid w:val="00CC39DD"/>
    <w:rsid w:val="00CC3A4B"/>
    <w:rsid w:val="00CC3AE0"/>
    <w:rsid w:val="00CC3BE8"/>
    <w:rsid w:val="00CC3C00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2D"/>
    <w:rsid w:val="00CC42E4"/>
    <w:rsid w:val="00CC4360"/>
    <w:rsid w:val="00CC439E"/>
    <w:rsid w:val="00CC4404"/>
    <w:rsid w:val="00CC452E"/>
    <w:rsid w:val="00CC46A4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4B"/>
    <w:rsid w:val="00CC5A1E"/>
    <w:rsid w:val="00CC5BA9"/>
    <w:rsid w:val="00CC5D08"/>
    <w:rsid w:val="00CC5F1A"/>
    <w:rsid w:val="00CC5FB6"/>
    <w:rsid w:val="00CC5FBE"/>
    <w:rsid w:val="00CC616F"/>
    <w:rsid w:val="00CC617E"/>
    <w:rsid w:val="00CC668B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3BA"/>
    <w:rsid w:val="00CC7496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92"/>
    <w:rsid w:val="00CD029D"/>
    <w:rsid w:val="00CD0338"/>
    <w:rsid w:val="00CD03B3"/>
    <w:rsid w:val="00CD04C3"/>
    <w:rsid w:val="00CD0596"/>
    <w:rsid w:val="00CD0603"/>
    <w:rsid w:val="00CD064A"/>
    <w:rsid w:val="00CD06E7"/>
    <w:rsid w:val="00CD0703"/>
    <w:rsid w:val="00CD071A"/>
    <w:rsid w:val="00CD0731"/>
    <w:rsid w:val="00CD080A"/>
    <w:rsid w:val="00CD0883"/>
    <w:rsid w:val="00CD0888"/>
    <w:rsid w:val="00CD0B06"/>
    <w:rsid w:val="00CD0B67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5B8"/>
    <w:rsid w:val="00CD16F5"/>
    <w:rsid w:val="00CD16FB"/>
    <w:rsid w:val="00CD1750"/>
    <w:rsid w:val="00CD197E"/>
    <w:rsid w:val="00CD1AAE"/>
    <w:rsid w:val="00CD1ADE"/>
    <w:rsid w:val="00CD1BE6"/>
    <w:rsid w:val="00CD1D22"/>
    <w:rsid w:val="00CD1D3D"/>
    <w:rsid w:val="00CD1D4C"/>
    <w:rsid w:val="00CD1EE6"/>
    <w:rsid w:val="00CD1FA2"/>
    <w:rsid w:val="00CD1FFD"/>
    <w:rsid w:val="00CD20C5"/>
    <w:rsid w:val="00CD21F3"/>
    <w:rsid w:val="00CD2251"/>
    <w:rsid w:val="00CD23C9"/>
    <w:rsid w:val="00CD241B"/>
    <w:rsid w:val="00CD259E"/>
    <w:rsid w:val="00CD2642"/>
    <w:rsid w:val="00CD2892"/>
    <w:rsid w:val="00CD2898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43"/>
    <w:rsid w:val="00CD487C"/>
    <w:rsid w:val="00CD4883"/>
    <w:rsid w:val="00CD4C38"/>
    <w:rsid w:val="00CD4C74"/>
    <w:rsid w:val="00CD4D61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338"/>
    <w:rsid w:val="00CD533C"/>
    <w:rsid w:val="00CD5502"/>
    <w:rsid w:val="00CD554A"/>
    <w:rsid w:val="00CD5619"/>
    <w:rsid w:val="00CD561A"/>
    <w:rsid w:val="00CD5752"/>
    <w:rsid w:val="00CD578E"/>
    <w:rsid w:val="00CD57F3"/>
    <w:rsid w:val="00CD59F4"/>
    <w:rsid w:val="00CD5A18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10"/>
    <w:rsid w:val="00CD6D37"/>
    <w:rsid w:val="00CD707C"/>
    <w:rsid w:val="00CD71DB"/>
    <w:rsid w:val="00CD72CA"/>
    <w:rsid w:val="00CD740F"/>
    <w:rsid w:val="00CD7439"/>
    <w:rsid w:val="00CD744E"/>
    <w:rsid w:val="00CD7474"/>
    <w:rsid w:val="00CD74FC"/>
    <w:rsid w:val="00CD75BC"/>
    <w:rsid w:val="00CD7613"/>
    <w:rsid w:val="00CD768F"/>
    <w:rsid w:val="00CD795F"/>
    <w:rsid w:val="00CD79C4"/>
    <w:rsid w:val="00CD7D23"/>
    <w:rsid w:val="00CD7D66"/>
    <w:rsid w:val="00CD7E32"/>
    <w:rsid w:val="00CD7F86"/>
    <w:rsid w:val="00CD7FBF"/>
    <w:rsid w:val="00CE012D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BD"/>
    <w:rsid w:val="00CE11C3"/>
    <w:rsid w:val="00CE1212"/>
    <w:rsid w:val="00CE133B"/>
    <w:rsid w:val="00CE139E"/>
    <w:rsid w:val="00CE1578"/>
    <w:rsid w:val="00CE15BF"/>
    <w:rsid w:val="00CE17D1"/>
    <w:rsid w:val="00CE18C6"/>
    <w:rsid w:val="00CE1A70"/>
    <w:rsid w:val="00CE1C34"/>
    <w:rsid w:val="00CE1D16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F17"/>
    <w:rsid w:val="00CE4105"/>
    <w:rsid w:val="00CE4263"/>
    <w:rsid w:val="00CE42AA"/>
    <w:rsid w:val="00CE4384"/>
    <w:rsid w:val="00CE449B"/>
    <w:rsid w:val="00CE4557"/>
    <w:rsid w:val="00CE45D5"/>
    <w:rsid w:val="00CE47B0"/>
    <w:rsid w:val="00CE48FB"/>
    <w:rsid w:val="00CE4904"/>
    <w:rsid w:val="00CE4AFC"/>
    <w:rsid w:val="00CE4D16"/>
    <w:rsid w:val="00CE5124"/>
    <w:rsid w:val="00CE526D"/>
    <w:rsid w:val="00CE54C0"/>
    <w:rsid w:val="00CE554D"/>
    <w:rsid w:val="00CE5594"/>
    <w:rsid w:val="00CE5661"/>
    <w:rsid w:val="00CE56AC"/>
    <w:rsid w:val="00CE57A5"/>
    <w:rsid w:val="00CE57FA"/>
    <w:rsid w:val="00CE58AE"/>
    <w:rsid w:val="00CE592C"/>
    <w:rsid w:val="00CE5961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AB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F7B"/>
    <w:rsid w:val="00CE7FA7"/>
    <w:rsid w:val="00CE7FC8"/>
    <w:rsid w:val="00CE7FE2"/>
    <w:rsid w:val="00CE7FE7"/>
    <w:rsid w:val="00CF0054"/>
    <w:rsid w:val="00CF0147"/>
    <w:rsid w:val="00CF02A7"/>
    <w:rsid w:val="00CF0431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334"/>
    <w:rsid w:val="00CF1451"/>
    <w:rsid w:val="00CF145E"/>
    <w:rsid w:val="00CF156F"/>
    <w:rsid w:val="00CF15CF"/>
    <w:rsid w:val="00CF1608"/>
    <w:rsid w:val="00CF1632"/>
    <w:rsid w:val="00CF1816"/>
    <w:rsid w:val="00CF1834"/>
    <w:rsid w:val="00CF1883"/>
    <w:rsid w:val="00CF1A09"/>
    <w:rsid w:val="00CF1AB6"/>
    <w:rsid w:val="00CF1B23"/>
    <w:rsid w:val="00CF1C64"/>
    <w:rsid w:val="00CF1DA9"/>
    <w:rsid w:val="00CF1E0C"/>
    <w:rsid w:val="00CF1F04"/>
    <w:rsid w:val="00CF1F68"/>
    <w:rsid w:val="00CF20E1"/>
    <w:rsid w:val="00CF20F7"/>
    <w:rsid w:val="00CF213A"/>
    <w:rsid w:val="00CF21B9"/>
    <w:rsid w:val="00CF2331"/>
    <w:rsid w:val="00CF23B1"/>
    <w:rsid w:val="00CF23E3"/>
    <w:rsid w:val="00CF244E"/>
    <w:rsid w:val="00CF24E6"/>
    <w:rsid w:val="00CF262F"/>
    <w:rsid w:val="00CF2927"/>
    <w:rsid w:val="00CF2A3B"/>
    <w:rsid w:val="00CF2A9D"/>
    <w:rsid w:val="00CF2B35"/>
    <w:rsid w:val="00CF2C07"/>
    <w:rsid w:val="00CF2C32"/>
    <w:rsid w:val="00CF2E23"/>
    <w:rsid w:val="00CF3320"/>
    <w:rsid w:val="00CF3349"/>
    <w:rsid w:val="00CF347F"/>
    <w:rsid w:val="00CF34FD"/>
    <w:rsid w:val="00CF35B8"/>
    <w:rsid w:val="00CF35C2"/>
    <w:rsid w:val="00CF3707"/>
    <w:rsid w:val="00CF37B8"/>
    <w:rsid w:val="00CF39BB"/>
    <w:rsid w:val="00CF3CED"/>
    <w:rsid w:val="00CF3D1B"/>
    <w:rsid w:val="00CF3DFD"/>
    <w:rsid w:val="00CF3E22"/>
    <w:rsid w:val="00CF3EC9"/>
    <w:rsid w:val="00CF3F7B"/>
    <w:rsid w:val="00CF402D"/>
    <w:rsid w:val="00CF4077"/>
    <w:rsid w:val="00CF4130"/>
    <w:rsid w:val="00CF4306"/>
    <w:rsid w:val="00CF43A0"/>
    <w:rsid w:val="00CF43B7"/>
    <w:rsid w:val="00CF46B8"/>
    <w:rsid w:val="00CF46DE"/>
    <w:rsid w:val="00CF4719"/>
    <w:rsid w:val="00CF4D1A"/>
    <w:rsid w:val="00CF4EAE"/>
    <w:rsid w:val="00CF5023"/>
    <w:rsid w:val="00CF50BD"/>
    <w:rsid w:val="00CF5125"/>
    <w:rsid w:val="00CF5180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8F2"/>
    <w:rsid w:val="00CF59A5"/>
    <w:rsid w:val="00CF5A8F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B7"/>
    <w:rsid w:val="00CF74E3"/>
    <w:rsid w:val="00CF75B5"/>
    <w:rsid w:val="00CF75D5"/>
    <w:rsid w:val="00CF7713"/>
    <w:rsid w:val="00CF778F"/>
    <w:rsid w:val="00CF7BA3"/>
    <w:rsid w:val="00CF7CBB"/>
    <w:rsid w:val="00CF7D3D"/>
    <w:rsid w:val="00CF7D4F"/>
    <w:rsid w:val="00CF7D83"/>
    <w:rsid w:val="00CF7E7F"/>
    <w:rsid w:val="00D00090"/>
    <w:rsid w:val="00D000D2"/>
    <w:rsid w:val="00D0023B"/>
    <w:rsid w:val="00D004B6"/>
    <w:rsid w:val="00D004DC"/>
    <w:rsid w:val="00D00555"/>
    <w:rsid w:val="00D00580"/>
    <w:rsid w:val="00D00785"/>
    <w:rsid w:val="00D007D4"/>
    <w:rsid w:val="00D0095F"/>
    <w:rsid w:val="00D009EB"/>
    <w:rsid w:val="00D00A7D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95"/>
    <w:rsid w:val="00D0109B"/>
    <w:rsid w:val="00D01130"/>
    <w:rsid w:val="00D01213"/>
    <w:rsid w:val="00D013F9"/>
    <w:rsid w:val="00D01465"/>
    <w:rsid w:val="00D01625"/>
    <w:rsid w:val="00D017E9"/>
    <w:rsid w:val="00D01841"/>
    <w:rsid w:val="00D01952"/>
    <w:rsid w:val="00D01A25"/>
    <w:rsid w:val="00D01CBF"/>
    <w:rsid w:val="00D01CD7"/>
    <w:rsid w:val="00D01D3A"/>
    <w:rsid w:val="00D01E15"/>
    <w:rsid w:val="00D02004"/>
    <w:rsid w:val="00D0210B"/>
    <w:rsid w:val="00D02189"/>
    <w:rsid w:val="00D021F8"/>
    <w:rsid w:val="00D021FF"/>
    <w:rsid w:val="00D0230D"/>
    <w:rsid w:val="00D02690"/>
    <w:rsid w:val="00D02697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7CB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CCB"/>
    <w:rsid w:val="00D04CD6"/>
    <w:rsid w:val="00D04CE0"/>
    <w:rsid w:val="00D04DC3"/>
    <w:rsid w:val="00D04DE5"/>
    <w:rsid w:val="00D04F79"/>
    <w:rsid w:val="00D04FD8"/>
    <w:rsid w:val="00D0504C"/>
    <w:rsid w:val="00D0519A"/>
    <w:rsid w:val="00D051A3"/>
    <w:rsid w:val="00D051A4"/>
    <w:rsid w:val="00D05241"/>
    <w:rsid w:val="00D052EE"/>
    <w:rsid w:val="00D0532B"/>
    <w:rsid w:val="00D0540D"/>
    <w:rsid w:val="00D05604"/>
    <w:rsid w:val="00D05717"/>
    <w:rsid w:val="00D057ED"/>
    <w:rsid w:val="00D057F1"/>
    <w:rsid w:val="00D0582C"/>
    <w:rsid w:val="00D058DB"/>
    <w:rsid w:val="00D058EF"/>
    <w:rsid w:val="00D059C6"/>
    <w:rsid w:val="00D05A22"/>
    <w:rsid w:val="00D05AA1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D3"/>
    <w:rsid w:val="00D06CB1"/>
    <w:rsid w:val="00D06CC7"/>
    <w:rsid w:val="00D06D18"/>
    <w:rsid w:val="00D06D7F"/>
    <w:rsid w:val="00D0704A"/>
    <w:rsid w:val="00D072A2"/>
    <w:rsid w:val="00D0730B"/>
    <w:rsid w:val="00D07336"/>
    <w:rsid w:val="00D073B9"/>
    <w:rsid w:val="00D0745C"/>
    <w:rsid w:val="00D074D1"/>
    <w:rsid w:val="00D07551"/>
    <w:rsid w:val="00D0759B"/>
    <w:rsid w:val="00D0769C"/>
    <w:rsid w:val="00D07814"/>
    <w:rsid w:val="00D07872"/>
    <w:rsid w:val="00D07923"/>
    <w:rsid w:val="00D079BE"/>
    <w:rsid w:val="00D079DE"/>
    <w:rsid w:val="00D07AFB"/>
    <w:rsid w:val="00D07B3C"/>
    <w:rsid w:val="00D07D58"/>
    <w:rsid w:val="00D07EB8"/>
    <w:rsid w:val="00D07F68"/>
    <w:rsid w:val="00D104C3"/>
    <w:rsid w:val="00D104FF"/>
    <w:rsid w:val="00D105AD"/>
    <w:rsid w:val="00D105C1"/>
    <w:rsid w:val="00D106D1"/>
    <w:rsid w:val="00D1077E"/>
    <w:rsid w:val="00D1079B"/>
    <w:rsid w:val="00D10815"/>
    <w:rsid w:val="00D10856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69E"/>
    <w:rsid w:val="00D11B12"/>
    <w:rsid w:val="00D11C8A"/>
    <w:rsid w:val="00D11D0C"/>
    <w:rsid w:val="00D11D3A"/>
    <w:rsid w:val="00D11D46"/>
    <w:rsid w:val="00D11DEE"/>
    <w:rsid w:val="00D11EA2"/>
    <w:rsid w:val="00D11F30"/>
    <w:rsid w:val="00D12115"/>
    <w:rsid w:val="00D121DE"/>
    <w:rsid w:val="00D1244A"/>
    <w:rsid w:val="00D125E0"/>
    <w:rsid w:val="00D125EF"/>
    <w:rsid w:val="00D126F8"/>
    <w:rsid w:val="00D12723"/>
    <w:rsid w:val="00D129D2"/>
    <w:rsid w:val="00D12AA8"/>
    <w:rsid w:val="00D12CA9"/>
    <w:rsid w:val="00D12CD4"/>
    <w:rsid w:val="00D12D5D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26"/>
    <w:rsid w:val="00D138E6"/>
    <w:rsid w:val="00D13905"/>
    <w:rsid w:val="00D13961"/>
    <w:rsid w:val="00D13964"/>
    <w:rsid w:val="00D13AAB"/>
    <w:rsid w:val="00D13B73"/>
    <w:rsid w:val="00D13B9D"/>
    <w:rsid w:val="00D13C36"/>
    <w:rsid w:val="00D13D90"/>
    <w:rsid w:val="00D13E7B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977"/>
    <w:rsid w:val="00D14A58"/>
    <w:rsid w:val="00D14BCA"/>
    <w:rsid w:val="00D14BD6"/>
    <w:rsid w:val="00D14C8E"/>
    <w:rsid w:val="00D14D03"/>
    <w:rsid w:val="00D14D2A"/>
    <w:rsid w:val="00D14D4B"/>
    <w:rsid w:val="00D14E94"/>
    <w:rsid w:val="00D14F91"/>
    <w:rsid w:val="00D150D3"/>
    <w:rsid w:val="00D1526D"/>
    <w:rsid w:val="00D153A6"/>
    <w:rsid w:val="00D15434"/>
    <w:rsid w:val="00D154C8"/>
    <w:rsid w:val="00D155BC"/>
    <w:rsid w:val="00D15723"/>
    <w:rsid w:val="00D159D9"/>
    <w:rsid w:val="00D15A0F"/>
    <w:rsid w:val="00D15B65"/>
    <w:rsid w:val="00D15CA6"/>
    <w:rsid w:val="00D15CE6"/>
    <w:rsid w:val="00D15DD2"/>
    <w:rsid w:val="00D15DE1"/>
    <w:rsid w:val="00D15E20"/>
    <w:rsid w:val="00D15EAC"/>
    <w:rsid w:val="00D15F40"/>
    <w:rsid w:val="00D160C6"/>
    <w:rsid w:val="00D160E7"/>
    <w:rsid w:val="00D16145"/>
    <w:rsid w:val="00D161AA"/>
    <w:rsid w:val="00D161CF"/>
    <w:rsid w:val="00D16365"/>
    <w:rsid w:val="00D1644D"/>
    <w:rsid w:val="00D16508"/>
    <w:rsid w:val="00D1659B"/>
    <w:rsid w:val="00D166B9"/>
    <w:rsid w:val="00D168CB"/>
    <w:rsid w:val="00D168D1"/>
    <w:rsid w:val="00D16A14"/>
    <w:rsid w:val="00D16BE5"/>
    <w:rsid w:val="00D16C35"/>
    <w:rsid w:val="00D16D58"/>
    <w:rsid w:val="00D16DAE"/>
    <w:rsid w:val="00D16E54"/>
    <w:rsid w:val="00D16EB4"/>
    <w:rsid w:val="00D16EC8"/>
    <w:rsid w:val="00D171B0"/>
    <w:rsid w:val="00D1728B"/>
    <w:rsid w:val="00D17296"/>
    <w:rsid w:val="00D17882"/>
    <w:rsid w:val="00D178FB"/>
    <w:rsid w:val="00D1794F"/>
    <w:rsid w:val="00D17AA6"/>
    <w:rsid w:val="00D17B46"/>
    <w:rsid w:val="00D17BBD"/>
    <w:rsid w:val="00D17C82"/>
    <w:rsid w:val="00D17C9A"/>
    <w:rsid w:val="00D17CED"/>
    <w:rsid w:val="00D17E79"/>
    <w:rsid w:val="00D20360"/>
    <w:rsid w:val="00D2041C"/>
    <w:rsid w:val="00D20432"/>
    <w:rsid w:val="00D2044E"/>
    <w:rsid w:val="00D2045E"/>
    <w:rsid w:val="00D205B1"/>
    <w:rsid w:val="00D206CE"/>
    <w:rsid w:val="00D206F6"/>
    <w:rsid w:val="00D2073F"/>
    <w:rsid w:val="00D20811"/>
    <w:rsid w:val="00D20825"/>
    <w:rsid w:val="00D20995"/>
    <w:rsid w:val="00D20AE4"/>
    <w:rsid w:val="00D20BE2"/>
    <w:rsid w:val="00D20C3D"/>
    <w:rsid w:val="00D20D90"/>
    <w:rsid w:val="00D20DC7"/>
    <w:rsid w:val="00D20DD0"/>
    <w:rsid w:val="00D20DEF"/>
    <w:rsid w:val="00D20FEF"/>
    <w:rsid w:val="00D21036"/>
    <w:rsid w:val="00D210BD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C9"/>
    <w:rsid w:val="00D21906"/>
    <w:rsid w:val="00D21A7E"/>
    <w:rsid w:val="00D21AC1"/>
    <w:rsid w:val="00D21C50"/>
    <w:rsid w:val="00D21C75"/>
    <w:rsid w:val="00D21D20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B73"/>
    <w:rsid w:val="00D22C91"/>
    <w:rsid w:val="00D22D5B"/>
    <w:rsid w:val="00D22DAB"/>
    <w:rsid w:val="00D22E02"/>
    <w:rsid w:val="00D22EEE"/>
    <w:rsid w:val="00D22FF6"/>
    <w:rsid w:val="00D22FFD"/>
    <w:rsid w:val="00D234B8"/>
    <w:rsid w:val="00D234E0"/>
    <w:rsid w:val="00D234EA"/>
    <w:rsid w:val="00D235B6"/>
    <w:rsid w:val="00D237C3"/>
    <w:rsid w:val="00D237E1"/>
    <w:rsid w:val="00D237FF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2DE"/>
    <w:rsid w:val="00D24334"/>
    <w:rsid w:val="00D24360"/>
    <w:rsid w:val="00D243F3"/>
    <w:rsid w:val="00D2450D"/>
    <w:rsid w:val="00D2458E"/>
    <w:rsid w:val="00D24666"/>
    <w:rsid w:val="00D2472A"/>
    <w:rsid w:val="00D247E8"/>
    <w:rsid w:val="00D2480B"/>
    <w:rsid w:val="00D248E8"/>
    <w:rsid w:val="00D24944"/>
    <w:rsid w:val="00D24A43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4E"/>
    <w:rsid w:val="00D25B73"/>
    <w:rsid w:val="00D25C39"/>
    <w:rsid w:val="00D25D7E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9C"/>
    <w:rsid w:val="00D26C6B"/>
    <w:rsid w:val="00D26D1C"/>
    <w:rsid w:val="00D26E03"/>
    <w:rsid w:val="00D26E4D"/>
    <w:rsid w:val="00D26EA4"/>
    <w:rsid w:val="00D26F2D"/>
    <w:rsid w:val="00D26F4E"/>
    <w:rsid w:val="00D2702B"/>
    <w:rsid w:val="00D27041"/>
    <w:rsid w:val="00D2709B"/>
    <w:rsid w:val="00D2711D"/>
    <w:rsid w:val="00D27210"/>
    <w:rsid w:val="00D272AC"/>
    <w:rsid w:val="00D2733A"/>
    <w:rsid w:val="00D27374"/>
    <w:rsid w:val="00D2747E"/>
    <w:rsid w:val="00D275F7"/>
    <w:rsid w:val="00D277F7"/>
    <w:rsid w:val="00D2789E"/>
    <w:rsid w:val="00D278C3"/>
    <w:rsid w:val="00D27B92"/>
    <w:rsid w:val="00D27B94"/>
    <w:rsid w:val="00D27CDB"/>
    <w:rsid w:val="00D27CE5"/>
    <w:rsid w:val="00D27D10"/>
    <w:rsid w:val="00D27D1C"/>
    <w:rsid w:val="00D27D76"/>
    <w:rsid w:val="00D27DA0"/>
    <w:rsid w:val="00D27E7B"/>
    <w:rsid w:val="00D27F35"/>
    <w:rsid w:val="00D27F73"/>
    <w:rsid w:val="00D30006"/>
    <w:rsid w:val="00D30077"/>
    <w:rsid w:val="00D30170"/>
    <w:rsid w:val="00D30212"/>
    <w:rsid w:val="00D3026D"/>
    <w:rsid w:val="00D3036C"/>
    <w:rsid w:val="00D303EE"/>
    <w:rsid w:val="00D3054F"/>
    <w:rsid w:val="00D306B9"/>
    <w:rsid w:val="00D30757"/>
    <w:rsid w:val="00D30786"/>
    <w:rsid w:val="00D308D0"/>
    <w:rsid w:val="00D30A86"/>
    <w:rsid w:val="00D30AB6"/>
    <w:rsid w:val="00D30C1D"/>
    <w:rsid w:val="00D30E03"/>
    <w:rsid w:val="00D30F2B"/>
    <w:rsid w:val="00D30F37"/>
    <w:rsid w:val="00D30F64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7F3"/>
    <w:rsid w:val="00D318F0"/>
    <w:rsid w:val="00D31A78"/>
    <w:rsid w:val="00D31B24"/>
    <w:rsid w:val="00D31B3F"/>
    <w:rsid w:val="00D31C35"/>
    <w:rsid w:val="00D31C3F"/>
    <w:rsid w:val="00D31C78"/>
    <w:rsid w:val="00D31DD5"/>
    <w:rsid w:val="00D31DF3"/>
    <w:rsid w:val="00D31E8C"/>
    <w:rsid w:val="00D31FBB"/>
    <w:rsid w:val="00D31FBE"/>
    <w:rsid w:val="00D32029"/>
    <w:rsid w:val="00D3212F"/>
    <w:rsid w:val="00D32134"/>
    <w:rsid w:val="00D32184"/>
    <w:rsid w:val="00D321CB"/>
    <w:rsid w:val="00D323DA"/>
    <w:rsid w:val="00D3250F"/>
    <w:rsid w:val="00D325CF"/>
    <w:rsid w:val="00D326EE"/>
    <w:rsid w:val="00D32A84"/>
    <w:rsid w:val="00D32C5D"/>
    <w:rsid w:val="00D32DD3"/>
    <w:rsid w:val="00D32EF2"/>
    <w:rsid w:val="00D32F11"/>
    <w:rsid w:val="00D32F73"/>
    <w:rsid w:val="00D3307A"/>
    <w:rsid w:val="00D33354"/>
    <w:rsid w:val="00D3347E"/>
    <w:rsid w:val="00D3348A"/>
    <w:rsid w:val="00D334E0"/>
    <w:rsid w:val="00D33602"/>
    <w:rsid w:val="00D3369D"/>
    <w:rsid w:val="00D336E2"/>
    <w:rsid w:val="00D33755"/>
    <w:rsid w:val="00D33774"/>
    <w:rsid w:val="00D3381A"/>
    <w:rsid w:val="00D33B12"/>
    <w:rsid w:val="00D33B24"/>
    <w:rsid w:val="00D33B2B"/>
    <w:rsid w:val="00D33B84"/>
    <w:rsid w:val="00D33BF9"/>
    <w:rsid w:val="00D33D24"/>
    <w:rsid w:val="00D33E95"/>
    <w:rsid w:val="00D33EE3"/>
    <w:rsid w:val="00D33FAA"/>
    <w:rsid w:val="00D3415F"/>
    <w:rsid w:val="00D3441A"/>
    <w:rsid w:val="00D345F8"/>
    <w:rsid w:val="00D34685"/>
    <w:rsid w:val="00D347BF"/>
    <w:rsid w:val="00D347F3"/>
    <w:rsid w:val="00D34927"/>
    <w:rsid w:val="00D3496F"/>
    <w:rsid w:val="00D34ABC"/>
    <w:rsid w:val="00D34ACC"/>
    <w:rsid w:val="00D34BA2"/>
    <w:rsid w:val="00D34C35"/>
    <w:rsid w:val="00D34CA6"/>
    <w:rsid w:val="00D34D29"/>
    <w:rsid w:val="00D34D49"/>
    <w:rsid w:val="00D34D8A"/>
    <w:rsid w:val="00D34F22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A16"/>
    <w:rsid w:val="00D37A3D"/>
    <w:rsid w:val="00D37D11"/>
    <w:rsid w:val="00D37D76"/>
    <w:rsid w:val="00D37EA6"/>
    <w:rsid w:val="00D37F92"/>
    <w:rsid w:val="00D4005D"/>
    <w:rsid w:val="00D400E5"/>
    <w:rsid w:val="00D402BA"/>
    <w:rsid w:val="00D40369"/>
    <w:rsid w:val="00D40421"/>
    <w:rsid w:val="00D4048E"/>
    <w:rsid w:val="00D404BC"/>
    <w:rsid w:val="00D406F4"/>
    <w:rsid w:val="00D4080B"/>
    <w:rsid w:val="00D4090C"/>
    <w:rsid w:val="00D40910"/>
    <w:rsid w:val="00D40B37"/>
    <w:rsid w:val="00D40B58"/>
    <w:rsid w:val="00D40C54"/>
    <w:rsid w:val="00D40CB2"/>
    <w:rsid w:val="00D40CBA"/>
    <w:rsid w:val="00D40CBD"/>
    <w:rsid w:val="00D40EDC"/>
    <w:rsid w:val="00D40F70"/>
    <w:rsid w:val="00D41271"/>
    <w:rsid w:val="00D413BA"/>
    <w:rsid w:val="00D41866"/>
    <w:rsid w:val="00D41A5F"/>
    <w:rsid w:val="00D41AFC"/>
    <w:rsid w:val="00D41B4B"/>
    <w:rsid w:val="00D41B4D"/>
    <w:rsid w:val="00D41BCE"/>
    <w:rsid w:val="00D41BF5"/>
    <w:rsid w:val="00D41C0D"/>
    <w:rsid w:val="00D41D60"/>
    <w:rsid w:val="00D41DFC"/>
    <w:rsid w:val="00D41FFB"/>
    <w:rsid w:val="00D4200A"/>
    <w:rsid w:val="00D420DB"/>
    <w:rsid w:val="00D4234A"/>
    <w:rsid w:val="00D424FD"/>
    <w:rsid w:val="00D425B7"/>
    <w:rsid w:val="00D425C9"/>
    <w:rsid w:val="00D4264E"/>
    <w:rsid w:val="00D426C6"/>
    <w:rsid w:val="00D427BD"/>
    <w:rsid w:val="00D427DE"/>
    <w:rsid w:val="00D427EB"/>
    <w:rsid w:val="00D42819"/>
    <w:rsid w:val="00D428FD"/>
    <w:rsid w:val="00D42942"/>
    <w:rsid w:val="00D429ED"/>
    <w:rsid w:val="00D42A40"/>
    <w:rsid w:val="00D42A70"/>
    <w:rsid w:val="00D42B3C"/>
    <w:rsid w:val="00D42B6F"/>
    <w:rsid w:val="00D42B95"/>
    <w:rsid w:val="00D42CA7"/>
    <w:rsid w:val="00D42CDA"/>
    <w:rsid w:val="00D42D71"/>
    <w:rsid w:val="00D42EFC"/>
    <w:rsid w:val="00D42FA8"/>
    <w:rsid w:val="00D4303E"/>
    <w:rsid w:val="00D430E0"/>
    <w:rsid w:val="00D431D6"/>
    <w:rsid w:val="00D43246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4FB2"/>
    <w:rsid w:val="00D45277"/>
    <w:rsid w:val="00D452A8"/>
    <w:rsid w:val="00D45360"/>
    <w:rsid w:val="00D454A6"/>
    <w:rsid w:val="00D457CA"/>
    <w:rsid w:val="00D4595C"/>
    <w:rsid w:val="00D45967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51D"/>
    <w:rsid w:val="00D4755B"/>
    <w:rsid w:val="00D477D6"/>
    <w:rsid w:val="00D478C1"/>
    <w:rsid w:val="00D479E7"/>
    <w:rsid w:val="00D47A2B"/>
    <w:rsid w:val="00D47A4A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632"/>
    <w:rsid w:val="00D51873"/>
    <w:rsid w:val="00D518C8"/>
    <w:rsid w:val="00D51982"/>
    <w:rsid w:val="00D519EA"/>
    <w:rsid w:val="00D51A03"/>
    <w:rsid w:val="00D51A54"/>
    <w:rsid w:val="00D51B90"/>
    <w:rsid w:val="00D51C5E"/>
    <w:rsid w:val="00D51C68"/>
    <w:rsid w:val="00D51EDB"/>
    <w:rsid w:val="00D51F22"/>
    <w:rsid w:val="00D51FF0"/>
    <w:rsid w:val="00D52062"/>
    <w:rsid w:val="00D520A1"/>
    <w:rsid w:val="00D5215C"/>
    <w:rsid w:val="00D521BA"/>
    <w:rsid w:val="00D521C1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84D"/>
    <w:rsid w:val="00D53912"/>
    <w:rsid w:val="00D53937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40"/>
    <w:rsid w:val="00D54582"/>
    <w:rsid w:val="00D54643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7B0"/>
    <w:rsid w:val="00D5584E"/>
    <w:rsid w:val="00D558D5"/>
    <w:rsid w:val="00D558F8"/>
    <w:rsid w:val="00D55907"/>
    <w:rsid w:val="00D55A9F"/>
    <w:rsid w:val="00D55AAF"/>
    <w:rsid w:val="00D55B43"/>
    <w:rsid w:val="00D55BE2"/>
    <w:rsid w:val="00D55DB8"/>
    <w:rsid w:val="00D55E0E"/>
    <w:rsid w:val="00D55E40"/>
    <w:rsid w:val="00D55EAC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28F"/>
    <w:rsid w:val="00D574AF"/>
    <w:rsid w:val="00D574F7"/>
    <w:rsid w:val="00D5750B"/>
    <w:rsid w:val="00D5759A"/>
    <w:rsid w:val="00D5760B"/>
    <w:rsid w:val="00D57671"/>
    <w:rsid w:val="00D57677"/>
    <w:rsid w:val="00D576EA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58E"/>
    <w:rsid w:val="00D6060D"/>
    <w:rsid w:val="00D60650"/>
    <w:rsid w:val="00D60868"/>
    <w:rsid w:val="00D608F8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E48"/>
    <w:rsid w:val="00D61E58"/>
    <w:rsid w:val="00D61F4B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07"/>
    <w:rsid w:val="00D62A9C"/>
    <w:rsid w:val="00D62C0E"/>
    <w:rsid w:val="00D62E60"/>
    <w:rsid w:val="00D62EAD"/>
    <w:rsid w:val="00D6308A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DD"/>
    <w:rsid w:val="00D641F8"/>
    <w:rsid w:val="00D6438F"/>
    <w:rsid w:val="00D64428"/>
    <w:rsid w:val="00D64453"/>
    <w:rsid w:val="00D646A0"/>
    <w:rsid w:val="00D6479C"/>
    <w:rsid w:val="00D647FB"/>
    <w:rsid w:val="00D648F8"/>
    <w:rsid w:val="00D6497C"/>
    <w:rsid w:val="00D64A91"/>
    <w:rsid w:val="00D64C23"/>
    <w:rsid w:val="00D64C59"/>
    <w:rsid w:val="00D64C5C"/>
    <w:rsid w:val="00D64D4B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2E"/>
    <w:rsid w:val="00D6599D"/>
    <w:rsid w:val="00D65A50"/>
    <w:rsid w:val="00D65A8A"/>
    <w:rsid w:val="00D65AB0"/>
    <w:rsid w:val="00D65B02"/>
    <w:rsid w:val="00D65B08"/>
    <w:rsid w:val="00D65BF3"/>
    <w:rsid w:val="00D65C90"/>
    <w:rsid w:val="00D65E85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663"/>
    <w:rsid w:val="00D66818"/>
    <w:rsid w:val="00D668DA"/>
    <w:rsid w:val="00D66961"/>
    <w:rsid w:val="00D66971"/>
    <w:rsid w:val="00D6699A"/>
    <w:rsid w:val="00D66A4E"/>
    <w:rsid w:val="00D66B77"/>
    <w:rsid w:val="00D66E48"/>
    <w:rsid w:val="00D66E8C"/>
    <w:rsid w:val="00D66E8E"/>
    <w:rsid w:val="00D66EB5"/>
    <w:rsid w:val="00D67143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603"/>
    <w:rsid w:val="00D70623"/>
    <w:rsid w:val="00D70679"/>
    <w:rsid w:val="00D706E2"/>
    <w:rsid w:val="00D708FE"/>
    <w:rsid w:val="00D70902"/>
    <w:rsid w:val="00D7097C"/>
    <w:rsid w:val="00D70E1A"/>
    <w:rsid w:val="00D70FDE"/>
    <w:rsid w:val="00D71246"/>
    <w:rsid w:val="00D714D9"/>
    <w:rsid w:val="00D7150E"/>
    <w:rsid w:val="00D71559"/>
    <w:rsid w:val="00D71668"/>
    <w:rsid w:val="00D717DD"/>
    <w:rsid w:val="00D71879"/>
    <w:rsid w:val="00D71923"/>
    <w:rsid w:val="00D71A00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653"/>
    <w:rsid w:val="00D726B3"/>
    <w:rsid w:val="00D7276A"/>
    <w:rsid w:val="00D7283A"/>
    <w:rsid w:val="00D728B2"/>
    <w:rsid w:val="00D72903"/>
    <w:rsid w:val="00D7292C"/>
    <w:rsid w:val="00D72A03"/>
    <w:rsid w:val="00D72A17"/>
    <w:rsid w:val="00D72C32"/>
    <w:rsid w:val="00D72D76"/>
    <w:rsid w:val="00D72EB9"/>
    <w:rsid w:val="00D72EFF"/>
    <w:rsid w:val="00D7310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92"/>
    <w:rsid w:val="00D741EA"/>
    <w:rsid w:val="00D74243"/>
    <w:rsid w:val="00D7437F"/>
    <w:rsid w:val="00D74401"/>
    <w:rsid w:val="00D744B9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A04"/>
    <w:rsid w:val="00D75AEA"/>
    <w:rsid w:val="00D75D0F"/>
    <w:rsid w:val="00D75DBE"/>
    <w:rsid w:val="00D75EBF"/>
    <w:rsid w:val="00D7605B"/>
    <w:rsid w:val="00D7627C"/>
    <w:rsid w:val="00D76309"/>
    <w:rsid w:val="00D7632E"/>
    <w:rsid w:val="00D7640A"/>
    <w:rsid w:val="00D76706"/>
    <w:rsid w:val="00D7683E"/>
    <w:rsid w:val="00D769B4"/>
    <w:rsid w:val="00D76A09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4D6"/>
    <w:rsid w:val="00D775AA"/>
    <w:rsid w:val="00D77611"/>
    <w:rsid w:val="00D776D1"/>
    <w:rsid w:val="00D778C6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C0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C1"/>
    <w:rsid w:val="00D8084C"/>
    <w:rsid w:val="00D808B7"/>
    <w:rsid w:val="00D808F0"/>
    <w:rsid w:val="00D80942"/>
    <w:rsid w:val="00D809BF"/>
    <w:rsid w:val="00D80A84"/>
    <w:rsid w:val="00D80B6D"/>
    <w:rsid w:val="00D80BFB"/>
    <w:rsid w:val="00D81018"/>
    <w:rsid w:val="00D8103D"/>
    <w:rsid w:val="00D81128"/>
    <w:rsid w:val="00D812B0"/>
    <w:rsid w:val="00D81470"/>
    <w:rsid w:val="00D81809"/>
    <w:rsid w:val="00D8186C"/>
    <w:rsid w:val="00D81896"/>
    <w:rsid w:val="00D8197E"/>
    <w:rsid w:val="00D8198F"/>
    <w:rsid w:val="00D81C46"/>
    <w:rsid w:val="00D81D6A"/>
    <w:rsid w:val="00D81DA6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DE5"/>
    <w:rsid w:val="00D82F40"/>
    <w:rsid w:val="00D82F53"/>
    <w:rsid w:val="00D82F6B"/>
    <w:rsid w:val="00D8302D"/>
    <w:rsid w:val="00D83134"/>
    <w:rsid w:val="00D8314E"/>
    <w:rsid w:val="00D83289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4238"/>
    <w:rsid w:val="00D84294"/>
    <w:rsid w:val="00D842EC"/>
    <w:rsid w:val="00D84319"/>
    <w:rsid w:val="00D84440"/>
    <w:rsid w:val="00D84648"/>
    <w:rsid w:val="00D84927"/>
    <w:rsid w:val="00D84A7B"/>
    <w:rsid w:val="00D84A85"/>
    <w:rsid w:val="00D84AB2"/>
    <w:rsid w:val="00D84AB9"/>
    <w:rsid w:val="00D84BC9"/>
    <w:rsid w:val="00D84C73"/>
    <w:rsid w:val="00D84CF7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6DA"/>
    <w:rsid w:val="00D86837"/>
    <w:rsid w:val="00D8683A"/>
    <w:rsid w:val="00D8695F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473"/>
    <w:rsid w:val="00D8756B"/>
    <w:rsid w:val="00D8772E"/>
    <w:rsid w:val="00D8775C"/>
    <w:rsid w:val="00D878C2"/>
    <w:rsid w:val="00D879A4"/>
    <w:rsid w:val="00D87C22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0FFF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1FA6"/>
    <w:rsid w:val="00D92091"/>
    <w:rsid w:val="00D92152"/>
    <w:rsid w:val="00D9223F"/>
    <w:rsid w:val="00D9227A"/>
    <w:rsid w:val="00D922A1"/>
    <w:rsid w:val="00D9240D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3065"/>
    <w:rsid w:val="00D931E6"/>
    <w:rsid w:val="00D9328C"/>
    <w:rsid w:val="00D9332B"/>
    <w:rsid w:val="00D9333B"/>
    <w:rsid w:val="00D9335B"/>
    <w:rsid w:val="00D934C8"/>
    <w:rsid w:val="00D93515"/>
    <w:rsid w:val="00D93605"/>
    <w:rsid w:val="00D9382C"/>
    <w:rsid w:val="00D93A37"/>
    <w:rsid w:val="00D93ACF"/>
    <w:rsid w:val="00D93AD2"/>
    <w:rsid w:val="00D93BCF"/>
    <w:rsid w:val="00D93C81"/>
    <w:rsid w:val="00D93D4D"/>
    <w:rsid w:val="00D93D9E"/>
    <w:rsid w:val="00D93DB8"/>
    <w:rsid w:val="00D93E08"/>
    <w:rsid w:val="00D93E9C"/>
    <w:rsid w:val="00D9403F"/>
    <w:rsid w:val="00D94281"/>
    <w:rsid w:val="00D942AF"/>
    <w:rsid w:val="00D943E4"/>
    <w:rsid w:val="00D94496"/>
    <w:rsid w:val="00D9454C"/>
    <w:rsid w:val="00D94681"/>
    <w:rsid w:val="00D948A2"/>
    <w:rsid w:val="00D94A34"/>
    <w:rsid w:val="00D94B09"/>
    <w:rsid w:val="00D94B0A"/>
    <w:rsid w:val="00D94CCB"/>
    <w:rsid w:val="00D94E23"/>
    <w:rsid w:val="00D9516A"/>
    <w:rsid w:val="00D9517B"/>
    <w:rsid w:val="00D9523D"/>
    <w:rsid w:val="00D9535D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BDA"/>
    <w:rsid w:val="00D95DE2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335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090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7F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B2"/>
    <w:rsid w:val="00DA406A"/>
    <w:rsid w:val="00DA4097"/>
    <w:rsid w:val="00DA40E0"/>
    <w:rsid w:val="00DA4114"/>
    <w:rsid w:val="00DA42BA"/>
    <w:rsid w:val="00DA42E9"/>
    <w:rsid w:val="00DA4382"/>
    <w:rsid w:val="00DA444E"/>
    <w:rsid w:val="00DA4494"/>
    <w:rsid w:val="00DA4530"/>
    <w:rsid w:val="00DA45BA"/>
    <w:rsid w:val="00DA45DB"/>
    <w:rsid w:val="00DA4638"/>
    <w:rsid w:val="00DA4754"/>
    <w:rsid w:val="00DA47E0"/>
    <w:rsid w:val="00DA485F"/>
    <w:rsid w:val="00DA4906"/>
    <w:rsid w:val="00DA49B1"/>
    <w:rsid w:val="00DA49D4"/>
    <w:rsid w:val="00DA4A13"/>
    <w:rsid w:val="00DA4A9A"/>
    <w:rsid w:val="00DA4B48"/>
    <w:rsid w:val="00DA4C3C"/>
    <w:rsid w:val="00DA4C69"/>
    <w:rsid w:val="00DA4C76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3"/>
    <w:rsid w:val="00DA5E76"/>
    <w:rsid w:val="00DA5ED9"/>
    <w:rsid w:val="00DA5EF3"/>
    <w:rsid w:val="00DA6016"/>
    <w:rsid w:val="00DA60C4"/>
    <w:rsid w:val="00DA60FC"/>
    <w:rsid w:val="00DA620B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EB8"/>
    <w:rsid w:val="00DA6FAF"/>
    <w:rsid w:val="00DA700D"/>
    <w:rsid w:val="00DA702F"/>
    <w:rsid w:val="00DA712F"/>
    <w:rsid w:val="00DA7183"/>
    <w:rsid w:val="00DA728E"/>
    <w:rsid w:val="00DA728F"/>
    <w:rsid w:val="00DA739C"/>
    <w:rsid w:val="00DA7440"/>
    <w:rsid w:val="00DA7493"/>
    <w:rsid w:val="00DA74E8"/>
    <w:rsid w:val="00DA76AB"/>
    <w:rsid w:val="00DA77F4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17"/>
    <w:rsid w:val="00DB092A"/>
    <w:rsid w:val="00DB0967"/>
    <w:rsid w:val="00DB0A6F"/>
    <w:rsid w:val="00DB0AA4"/>
    <w:rsid w:val="00DB0E32"/>
    <w:rsid w:val="00DB0EA3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20D6"/>
    <w:rsid w:val="00DB2123"/>
    <w:rsid w:val="00DB2292"/>
    <w:rsid w:val="00DB2323"/>
    <w:rsid w:val="00DB2505"/>
    <w:rsid w:val="00DB270A"/>
    <w:rsid w:val="00DB2A0B"/>
    <w:rsid w:val="00DB2B5D"/>
    <w:rsid w:val="00DB2BC5"/>
    <w:rsid w:val="00DB2C94"/>
    <w:rsid w:val="00DB2E4B"/>
    <w:rsid w:val="00DB3187"/>
    <w:rsid w:val="00DB31B0"/>
    <w:rsid w:val="00DB31E4"/>
    <w:rsid w:val="00DB32E5"/>
    <w:rsid w:val="00DB33A9"/>
    <w:rsid w:val="00DB3415"/>
    <w:rsid w:val="00DB3675"/>
    <w:rsid w:val="00DB37F1"/>
    <w:rsid w:val="00DB3884"/>
    <w:rsid w:val="00DB3A20"/>
    <w:rsid w:val="00DB3A97"/>
    <w:rsid w:val="00DB3AD2"/>
    <w:rsid w:val="00DB3ADB"/>
    <w:rsid w:val="00DB3B81"/>
    <w:rsid w:val="00DB3C50"/>
    <w:rsid w:val="00DB3C55"/>
    <w:rsid w:val="00DB3D6F"/>
    <w:rsid w:val="00DB3EBB"/>
    <w:rsid w:val="00DB4139"/>
    <w:rsid w:val="00DB414B"/>
    <w:rsid w:val="00DB42E7"/>
    <w:rsid w:val="00DB435F"/>
    <w:rsid w:val="00DB43DF"/>
    <w:rsid w:val="00DB4427"/>
    <w:rsid w:val="00DB44BF"/>
    <w:rsid w:val="00DB462F"/>
    <w:rsid w:val="00DB464A"/>
    <w:rsid w:val="00DB4829"/>
    <w:rsid w:val="00DB4A55"/>
    <w:rsid w:val="00DB4AB7"/>
    <w:rsid w:val="00DB4BA0"/>
    <w:rsid w:val="00DB4C64"/>
    <w:rsid w:val="00DB4CFF"/>
    <w:rsid w:val="00DB4D24"/>
    <w:rsid w:val="00DB4DD4"/>
    <w:rsid w:val="00DB536A"/>
    <w:rsid w:val="00DB53A7"/>
    <w:rsid w:val="00DB53E1"/>
    <w:rsid w:val="00DB572D"/>
    <w:rsid w:val="00DB5746"/>
    <w:rsid w:val="00DB576C"/>
    <w:rsid w:val="00DB57CC"/>
    <w:rsid w:val="00DB57D3"/>
    <w:rsid w:val="00DB580B"/>
    <w:rsid w:val="00DB5820"/>
    <w:rsid w:val="00DB58BA"/>
    <w:rsid w:val="00DB59B0"/>
    <w:rsid w:val="00DB5A69"/>
    <w:rsid w:val="00DB5B5F"/>
    <w:rsid w:val="00DB5B97"/>
    <w:rsid w:val="00DB5C0E"/>
    <w:rsid w:val="00DB5D2E"/>
    <w:rsid w:val="00DB5EC5"/>
    <w:rsid w:val="00DB5ECE"/>
    <w:rsid w:val="00DB5EEF"/>
    <w:rsid w:val="00DB65C8"/>
    <w:rsid w:val="00DB667D"/>
    <w:rsid w:val="00DB670E"/>
    <w:rsid w:val="00DB681B"/>
    <w:rsid w:val="00DB683C"/>
    <w:rsid w:val="00DB68A7"/>
    <w:rsid w:val="00DB6958"/>
    <w:rsid w:val="00DB6978"/>
    <w:rsid w:val="00DB6A83"/>
    <w:rsid w:val="00DB6BF5"/>
    <w:rsid w:val="00DB6D27"/>
    <w:rsid w:val="00DB6E53"/>
    <w:rsid w:val="00DB6E8D"/>
    <w:rsid w:val="00DB6EB2"/>
    <w:rsid w:val="00DB7012"/>
    <w:rsid w:val="00DB71E4"/>
    <w:rsid w:val="00DB726F"/>
    <w:rsid w:val="00DB72CB"/>
    <w:rsid w:val="00DB7442"/>
    <w:rsid w:val="00DB7445"/>
    <w:rsid w:val="00DB7568"/>
    <w:rsid w:val="00DB7CD3"/>
    <w:rsid w:val="00DB7D4C"/>
    <w:rsid w:val="00DB7E6B"/>
    <w:rsid w:val="00DB7E6D"/>
    <w:rsid w:val="00DB7F20"/>
    <w:rsid w:val="00DB7F3B"/>
    <w:rsid w:val="00DC0162"/>
    <w:rsid w:val="00DC02E6"/>
    <w:rsid w:val="00DC0360"/>
    <w:rsid w:val="00DC05EE"/>
    <w:rsid w:val="00DC0619"/>
    <w:rsid w:val="00DC0767"/>
    <w:rsid w:val="00DC079B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CA"/>
    <w:rsid w:val="00DC15E3"/>
    <w:rsid w:val="00DC1693"/>
    <w:rsid w:val="00DC1921"/>
    <w:rsid w:val="00DC196B"/>
    <w:rsid w:val="00DC199A"/>
    <w:rsid w:val="00DC19E4"/>
    <w:rsid w:val="00DC1AC8"/>
    <w:rsid w:val="00DC1F82"/>
    <w:rsid w:val="00DC1FCE"/>
    <w:rsid w:val="00DC1FDC"/>
    <w:rsid w:val="00DC1FEB"/>
    <w:rsid w:val="00DC2051"/>
    <w:rsid w:val="00DC2101"/>
    <w:rsid w:val="00DC21E6"/>
    <w:rsid w:val="00DC2462"/>
    <w:rsid w:val="00DC2606"/>
    <w:rsid w:val="00DC260D"/>
    <w:rsid w:val="00DC26CC"/>
    <w:rsid w:val="00DC2795"/>
    <w:rsid w:val="00DC2936"/>
    <w:rsid w:val="00DC294E"/>
    <w:rsid w:val="00DC2A99"/>
    <w:rsid w:val="00DC2B30"/>
    <w:rsid w:val="00DC2B78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2A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7EF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3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C91"/>
    <w:rsid w:val="00DC7CD1"/>
    <w:rsid w:val="00DC7D54"/>
    <w:rsid w:val="00DC7D94"/>
    <w:rsid w:val="00DC7DCA"/>
    <w:rsid w:val="00DC7ED1"/>
    <w:rsid w:val="00DD0447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DA4"/>
    <w:rsid w:val="00DD0EEF"/>
    <w:rsid w:val="00DD101A"/>
    <w:rsid w:val="00DD1126"/>
    <w:rsid w:val="00DD119F"/>
    <w:rsid w:val="00DD16B4"/>
    <w:rsid w:val="00DD1807"/>
    <w:rsid w:val="00DD1A05"/>
    <w:rsid w:val="00DD1AC4"/>
    <w:rsid w:val="00DD1B41"/>
    <w:rsid w:val="00DD1B50"/>
    <w:rsid w:val="00DD1D39"/>
    <w:rsid w:val="00DD1D44"/>
    <w:rsid w:val="00DD1D7E"/>
    <w:rsid w:val="00DD1E22"/>
    <w:rsid w:val="00DD215F"/>
    <w:rsid w:val="00DD21CF"/>
    <w:rsid w:val="00DD222C"/>
    <w:rsid w:val="00DD23AD"/>
    <w:rsid w:val="00DD23D7"/>
    <w:rsid w:val="00DD245B"/>
    <w:rsid w:val="00DD251D"/>
    <w:rsid w:val="00DD2629"/>
    <w:rsid w:val="00DD2640"/>
    <w:rsid w:val="00DD2652"/>
    <w:rsid w:val="00DD2742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3FB9"/>
    <w:rsid w:val="00DD402F"/>
    <w:rsid w:val="00DD42B6"/>
    <w:rsid w:val="00DD43E3"/>
    <w:rsid w:val="00DD4446"/>
    <w:rsid w:val="00DD4465"/>
    <w:rsid w:val="00DD455A"/>
    <w:rsid w:val="00DD470B"/>
    <w:rsid w:val="00DD48A0"/>
    <w:rsid w:val="00DD49D1"/>
    <w:rsid w:val="00DD4A59"/>
    <w:rsid w:val="00DD4B04"/>
    <w:rsid w:val="00DD4B5A"/>
    <w:rsid w:val="00DD4B7C"/>
    <w:rsid w:val="00DD4D98"/>
    <w:rsid w:val="00DD4DEA"/>
    <w:rsid w:val="00DD4E59"/>
    <w:rsid w:val="00DD505C"/>
    <w:rsid w:val="00DD51C0"/>
    <w:rsid w:val="00DD526E"/>
    <w:rsid w:val="00DD53A3"/>
    <w:rsid w:val="00DD545D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32"/>
    <w:rsid w:val="00DD5EB7"/>
    <w:rsid w:val="00DD6032"/>
    <w:rsid w:val="00DD6116"/>
    <w:rsid w:val="00DD6273"/>
    <w:rsid w:val="00DD6602"/>
    <w:rsid w:val="00DD68FF"/>
    <w:rsid w:val="00DD6983"/>
    <w:rsid w:val="00DD6987"/>
    <w:rsid w:val="00DD698A"/>
    <w:rsid w:val="00DD6A85"/>
    <w:rsid w:val="00DD6C2C"/>
    <w:rsid w:val="00DD70A1"/>
    <w:rsid w:val="00DD70B5"/>
    <w:rsid w:val="00DD7247"/>
    <w:rsid w:val="00DD7335"/>
    <w:rsid w:val="00DD739E"/>
    <w:rsid w:val="00DD74E4"/>
    <w:rsid w:val="00DD7509"/>
    <w:rsid w:val="00DD7562"/>
    <w:rsid w:val="00DD761A"/>
    <w:rsid w:val="00DD7710"/>
    <w:rsid w:val="00DD77DA"/>
    <w:rsid w:val="00DD7813"/>
    <w:rsid w:val="00DD784D"/>
    <w:rsid w:val="00DD7AC3"/>
    <w:rsid w:val="00DD7D07"/>
    <w:rsid w:val="00DD7D2F"/>
    <w:rsid w:val="00DD7D95"/>
    <w:rsid w:val="00DD7E33"/>
    <w:rsid w:val="00DD7E3A"/>
    <w:rsid w:val="00DD7EED"/>
    <w:rsid w:val="00DD7F85"/>
    <w:rsid w:val="00DE00DF"/>
    <w:rsid w:val="00DE012A"/>
    <w:rsid w:val="00DE016B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0F4E"/>
    <w:rsid w:val="00DE11A3"/>
    <w:rsid w:val="00DE1296"/>
    <w:rsid w:val="00DE12AE"/>
    <w:rsid w:val="00DE1353"/>
    <w:rsid w:val="00DE13D0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2B"/>
    <w:rsid w:val="00DE2969"/>
    <w:rsid w:val="00DE29A9"/>
    <w:rsid w:val="00DE2A88"/>
    <w:rsid w:val="00DE2AC1"/>
    <w:rsid w:val="00DE2B0D"/>
    <w:rsid w:val="00DE2BD8"/>
    <w:rsid w:val="00DE2C77"/>
    <w:rsid w:val="00DE2E46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A2"/>
    <w:rsid w:val="00DE3719"/>
    <w:rsid w:val="00DE3726"/>
    <w:rsid w:val="00DE37D7"/>
    <w:rsid w:val="00DE3881"/>
    <w:rsid w:val="00DE3A20"/>
    <w:rsid w:val="00DE3A65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76"/>
    <w:rsid w:val="00DE428A"/>
    <w:rsid w:val="00DE43C0"/>
    <w:rsid w:val="00DE43EB"/>
    <w:rsid w:val="00DE43ED"/>
    <w:rsid w:val="00DE4480"/>
    <w:rsid w:val="00DE44AF"/>
    <w:rsid w:val="00DE4516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FBB"/>
    <w:rsid w:val="00DE7072"/>
    <w:rsid w:val="00DE71B1"/>
    <w:rsid w:val="00DE723B"/>
    <w:rsid w:val="00DE7242"/>
    <w:rsid w:val="00DE7369"/>
    <w:rsid w:val="00DE74A5"/>
    <w:rsid w:val="00DE755E"/>
    <w:rsid w:val="00DE778C"/>
    <w:rsid w:val="00DE79E8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0EE6"/>
    <w:rsid w:val="00DF1085"/>
    <w:rsid w:val="00DF1094"/>
    <w:rsid w:val="00DF157F"/>
    <w:rsid w:val="00DF1622"/>
    <w:rsid w:val="00DF163D"/>
    <w:rsid w:val="00DF1672"/>
    <w:rsid w:val="00DF16EF"/>
    <w:rsid w:val="00DF183E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71"/>
    <w:rsid w:val="00DF3772"/>
    <w:rsid w:val="00DF388B"/>
    <w:rsid w:val="00DF38DB"/>
    <w:rsid w:val="00DF3982"/>
    <w:rsid w:val="00DF3A66"/>
    <w:rsid w:val="00DF3B4B"/>
    <w:rsid w:val="00DF3BA5"/>
    <w:rsid w:val="00DF3BE5"/>
    <w:rsid w:val="00DF3E48"/>
    <w:rsid w:val="00DF3F26"/>
    <w:rsid w:val="00DF3F8C"/>
    <w:rsid w:val="00DF40C1"/>
    <w:rsid w:val="00DF413D"/>
    <w:rsid w:val="00DF427D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5E6B"/>
    <w:rsid w:val="00DF609E"/>
    <w:rsid w:val="00DF62C3"/>
    <w:rsid w:val="00DF62CE"/>
    <w:rsid w:val="00DF63B8"/>
    <w:rsid w:val="00DF644D"/>
    <w:rsid w:val="00DF6572"/>
    <w:rsid w:val="00DF661D"/>
    <w:rsid w:val="00DF6653"/>
    <w:rsid w:val="00DF668A"/>
    <w:rsid w:val="00DF67C4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EB2"/>
    <w:rsid w:val="00DF6F5A"/>
    <w:rsid w:val="00DF7111"/>
    <w:rsid w:val="00DF74D4"/>
    <w:rsid w:val="00DF751F"/>
    <w:rsid w:val="00DF75A9"/>
    <w:rsid w:val="00DF760B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490"/>
    <w:rsid w:val="00E006DB"/>
    <w:rsid w:val="00E00787"/>
    <w:rsid w:val="00E00B34"/>
    <w:rsid w:val="00E00B6D"/>
    <w:rsid w:val="00E00EC2"/>
    <w:rsid w:val="00E01012"/>
    <w:rsid w:val="00E010B5"/>
    <w:rsid w:val="00E011D2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50"/>
    <w:rsid w:val="00E02D04"/>
    <w:rsid w:val="00E02D3C"/>
    <w:rsid w:val="00E02E26"/>
    <w:rsid w:val="00E02E42"/>
    <w:rsid w:val="00E02E49"/>
    <w:rsid w:val="00E03183"/>
    <w:rsid w:val="00E03252"/>
    <w:rsid w:val="00E034BB"/>
    <w:rsid w:val="00E035F8"/>
    <w:rsid w:val="00E03795"/>
    <w:rsid w:val="00E0384A"/>
    <w:rsid w:val="00E03894"/>
    <w:rsid w:val="00E038E7"/>
    <w:rsid w:val="00E03938"/>
    <w:rsid w:val="00E03983"/>
    <w:rsid w:val="00E03B33"/>
    <w:rsid w:val="00E03C21"/>
    <w:rsid w:val="00E03C46"/>
    <w:rsid w:val="00E03C5A"/>
    <w:rsid w:val="00E03D41"/>
    <w:rsid w:val="00E03D4C"/>
    <w:rsid w:val="00E03DA0"/>
    <w:rsid w:val="00E03E85"/>
    <w:rsid w:val="00E03EC9"/>
    <w:rsid w:val="00E03FAE"/>
    <w:rsid w:val="00E04057"/>
    <w:rsid w:val="00E04192"/>
    <w:rsid w:val="00E0421E"/>
    <w:rsid w:val="00E04388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AE"/>
    <w:rsid w:val="00E057CF"/>
    <w:rsid w:val="00E0580A"/>
    <w:rsid w:val="00E059E6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8DC"/>
    <w:rsid w:val="00E06993"/>
    <w:rsid w:val="00E06C48"/>
    <w:rsid w:val="00E06D6B"/>
    <w:rsid w:val="00E06E16"/>
    <w:rsid w:val="00E06EF7"/>
    <w:rsid w:val="00E07015"/>
    <w:rsid w:val="00E070A8"/>
    <w:rsid w:val="00E071F7"/>
    <w:rsid w:val="00E07264"/>
    <w:rsid w:val="00E0731B"/>
    <w:rsid w:val="00E07323"/>
    <w:rsid w:val="00E0750F"/>
    <w:rsid w:val="00E07615"/>
    <w:rsid w:val="00E0768C"/>
    <w:rsid w:val="00E07735"/>
    <w:rsid w:val="00E07794"/>
    <w:rsid w:val="00E079BB"/>
    <w:rsid w:val="00E07A6F"/>
    <w:rsid w:val="00E07A8B"/>
    <w:rsid w:val="00E07AF3"/>
    <w:rsid w:val="00E07C64"/>
    <w:rsid w:val="00E07C77"/>
    <w:rsid w:val="00E07CEE"/>
    <w:rsid w:val="00E07D78"/>
    <w:rsid w:val="00E101D4"/>
    <w:rsid w:val="00E1023A"/>
    <w:rsid w:val="00E103E2"/>
    <w:rsid w:val="00E10408"/>
    <w:rsid w:val="00E107AF"/>
    <w:rsid w:val="00E10848"/>
    <w:rsid w:val="00E109E3"/>
    <w:rsid w:val="00E10A09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0CC"/>
    <w:rsid w:val="00E1215C"/>
    <w:rsid w:val="00E12212"/>
    <w:rsid w:val="00E123AE"/>
    <w:rsid w:val="00E123F8"/>
    <w:rsid w:val="00E1240E"/>
    <w:rsid w:val="00E1244E"/>
    <w:rsid w:val="00E12456"/>
    <w:rsid w:val="00E124D1"/>
    <w:rsid w:val="00E126D9"/>
    <w:rsid w:val="00E128A7"/>
    <w:rsid w:val="00E12B59"/>
    <w:rsid w:val="00E12B71"/>
    <w:rsid w:val="00E12BCD"/>
    <w:rsid w:val="00E12C83"/>
    <w:rsid w:val="00E12CC4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CA2"/>
    <w:rsid w:val="00E13D4E"/>
    <w:rsid w:val="00E13F0D"/>
    <w:rsid w:val="00E13F79"/>
    <w:rsid w:val="00E13FC0"/>
    <w:rsid w:val="00E14187"/>
    <w:rsid w:val="00E14275"/>
    <w:rsid w:val="00E1444E"/>
    <w:rsid w:val="00E147E9"/>
    <w:rsid w:val="00E14907"/>
    <w:rsid w:val="00E1496C"/>
    <w:rsid w:val="00E149B1"/>
    <w:rsid w:val="00E149FE"/>
    <w:rsid w:val="00E14B20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C2"/>
    <w:rsid w:val="00E156D4"/>
    <w:rsid w:val="00E15730"/>
    <w:rsid w:val="00E1596F"/>
    <w:rsid w:val="00E15973"/>
    <w:rsid w:val="00E15DC8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60B"/>
    <w:rsid w:val="00E16651"/>
    <w:rsid w:val="00E16664"/>
    <w:rsid w:val="00E166B1"/>
    <w:rsid w:val="00E1681A"/>
    <w:rsid w:val="00E1682B"/>
    <w:rsid w:val="00E1696E"/>
    <w:rsid w:val="00E169B7"/>
    <w:rsid w:val="00E16A10"/>
    <w:rsid w:val="00E16A3D"/>
    <w:rsid w:val="00E16C98"/>
    <w:rsid w:val="00E16CC6"/>
    <w:rsid w:val="00E16D05"/>
    <w:rsid w:val="00E16D3C"/>
    <w:rsid w:val="00E16D92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4D0"/>
    <w:rsid w:val="00E2051E"/>
    <w:rsid w:val="00E207F5"/>
    <w:rsid w:val="00E2081B"/>
    <w:rsid w:val="00E2088E"/>
    <w:rsid w:val="00E20990"/>
    <w:rsid w:val="00E20AE9"/>
    <w:rsid w:val="00E20B29"/>
    <w:rsid w:val="00E20CB7"/>
    <w:rsid w:val="00E20D41"/>
    <w:rsid w:val="00E20EB6"/>
    <w:rsid w:val="00E20EC2"/>
    <w:rsid w:val="00E21030"/>
    <w:rsid w:val="00E21484"/>
    <w:rsid w:val="00E214F4"/>
    <w:rsid w:val="00E21571"/>
    <w:rsid w:val="00E21735"/>
    <w:rsid w:val="00E2197B"/>
    <w:rsid w:val="00E21A7B"/>
    <w:rsid w:val="00E21B2F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27E"/>
    <w:rsid w:val="00E242A7"/>
    <w:rsid w:val="00E242FE"/>
    <w:rsid w:val="00E24361"/>
    <w:rsid w:val="00E2436F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E0F"/>
    <w:rsid w:val="00E25F21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BB8"/>
    <w:rsid w:val="00E26BD6"/>
    <w:rsid w:val="00E26BDC"/>
    <w:rsid w:val="00E26E33"/>
    <w:rsid w:val="00E26E77"/>
    <w:rsid w:val="00E27021"/>
    <w:rsid w:val="00E270CC"/>
    <w:rsid w:val="00E271CA"/>
    <w:rsid w:val="00E27252"/>
    <w:rsid w:val="00E27277"/>
    <w:rsid w:val="00E275A4"/>
    <w:rsid w:val="00E275F7"/>
    <w:rsid w:val="00E27772"/>
    <w:rsid w:val="00E27A65"/>
    <w:rsid w:val="00E27B72"/>
    <w:rsid w:val="00E27BDA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753"/>
    <w:rsid w:val="00E30AD0"/>
    <w:rsid w:val="00E30AFE"/>
    <w:rsid w:val="00E30B20"/>
    <w:rsid w:val="00E30B4C"/>
    <w:rsid w:val="00E30B8B"/>
    <w:rsid w:val="00E30BE8"/>
    <w:rsid w:val="00E30DB7"/>
    <w:rsid w:val="00E30E52"/>
    <w:rsid w:val="00E30E81"/>
    <w:rsid w:val="00E31144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1B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2F9D"/>
    <w:rsid w:val="00E33012"/>
    <w:rsid w:val="00E33407"/>
    <w:rsid w:val="00E3354A"/>
    <w:rsid w:val="00E335C7"/>
    <w:rsid w:val="00E335F1"/>
    <w:rsid w:val="00E33641"/>
    <w:rsid w:val="00E337EB"/>
    <w:rsid w:val="00E338AD"/>
    <w:rsid w:val="00E3398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50D"/>
    <w:rsid w:val="00E366B2"/>
    <w:rsid w:val="00E3672A"/>
    <w:rsid w:val="00E3686F"/>
    <w:rsid w:val="00E36B54"/>
    <w:rsid w:val="00E36D50"/>
    <w:rsid w:val="00E36D91"/>
    <w:rsid w:val="00E36DBA"/>
    <w:rsid w:val="00E36E16"/>
    <w:rsid w:val="00E36F09"/>
    <w:rsid w:val="00E36F85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BEB"/>
    <w:rsid w:val="00E40C2C"/>
    <w:rsid w:val="00E40C84"/>
    <w:rsid w:val="00E40D2A"/>
    <w:rsid w:val="00E40E30"/>
    <w:rsid w:val="00E410FC"/>
    <w:rsid w:val="00E4112B"/>
    <w:rsid w:val="00E41238"/>
    <w:rsid w:val="00E4139F"/>
    <w:rsid w:val="00E4144C"/>
    <w:rsid w:val="00E41757"/>
    <w:rsid w:val="00E4175B"/>
    <w:rsid w:val="00E417ED"/>
    <w:rsid w:val="00E41861"/>
    <w:rsid w:val="00E419BA"/>
    <w:rsid w:val="00E41A0A"/>
    <w:rsid w:val="00E41A5F"/>
    <w:rsid w:val="00E41CDE"/>
    <w:rsid w:val="00E41D7E"/>
    <w:rsid w:val="00E41DE6"/>
    <w:rsid w:val="00E41E6A"/>
    <w:rsid w:val="00E41FC9"/>
    <w:rsid w:val="00E41FD2"/>
    <w:rsid w:val="00E42225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0D"/>
    <w:rsid w:val="00E42AEF"/>
    <w:rsid w:val="00E42BD3"/>
    <w:rsid w:val="00E42BD9"/>
    <w:rsid w:val="00E42DF0"/>
    <w:rsid w:val="00E42DF5"/>
    <w:rsid w:val="00E43088"/>
    <w:rsid w:val="00E43336"/>
    <w:rsid w:val="00E434B4"/>
    <w:rsid w:val="00E435A5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4A"/>
    <w:rsid w:val="00E444EA"/>
    <w:rsid w:val="00E4452D"/>
    <w:rsid w:val="00E445B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4ED"/>
    <w:rsid w:val="00E45689"/>
    <w:rsid w:val="00E45891"/>
    <w:rsid w:val="00E458D4"/>
    <w:rsid w:val="00E45A9A"/>
    <w:rsid w:val="00E45BCC"/>
    <w:rsid w:val="00E45CE3"/>
    <w:rsid w:val="00E45D42"/>
    <w:rsid w:val="00E45EA1"/>
    <w:rsid w:val="00E45EB9"/>
    <w:rsid w:val="00E46023"/>
    <w:rsid w:val="00E46076"/>
    <w:rsid w:val="00E4608E"/>
    <w:rsid w:val="00E4624A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A3"/>
    <w:rsid w:val="00E508C1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10E7"/>
    <w:rsid w:val="00E5117B"/>
    <w:rsid w:val="00E5136E"/>
    <w:rsid w:val="00E513AB"/>
    <w:rsid w:val="00E514FB"/>
    <w:rsid w:val="00E51626"/>
    <w:rsid w:val="00E51666"/>
    <w:rsid w:val="00E51731"/>
    <w:rsid w:val="00E5174F"/>
    <w:rsid w:val="00E5185E"/>
    <w:rsid w:val="00E518B0"/>
    <w:rsid w:val="00E518D5"/>
    <w:rsid w:val="00E518DA"/>
    <w:rsid w:val="00E51995"/>
    <w:rsid w:val="00E519A4"/>
    <w:rsid w:val="00E51B35"/>
    <w:rsid w:val="00E51D3D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487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59"/>
    <w:rsid w:val="00E54798"/>
    <w:rsid w:val="00E54807"/>
    <w:rsid w:val="00E54990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0D"/>
    <w:rsid w:val="00E54F75"/>
    <w:rsid w:val="00E55022"/>
    <w:rsid w:val="00E5507A"/>
    <w:rsid w:val="00E55108"/>
    <w:rsid w:val="00E55124"/>
    <w:rsid w:val="00E5515C"/>
    <w:rsid w:val="00E5528B"/>
    <w:rsid w:val="00E5538C"/>
    <w:rsid w:val="00E553FB"/>
    <w:rsid w:val="00E554A0"/>
    <w:rsid w:val="00E556DA"/>
    <w:rsid w:val="00E55757"/>
    <w:rsid w:val="00E55BA0"/>
    <w:rsid w:val="00E55D63"/>
    <w:rsid w:val="00E55DDA"/>
    <w:rsid w:val="00E56002"/>
    <w:rsid w:val="00E562A5"/>
    <w:rsid w:val="00E562CD"/>
    <w:rsid w:val="00E56368"/>
    <w:rsid w:val="00E56388"/>
    <w:rsid w:val="00E56420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A83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08"/>
    <w:rsid w:val="00E57470"/>
    <w:rsid w:val="00E57658"/>
    <w:rsid w:val="00E577F6"/>
    <w:rsid w:val="00E5784D"/>
    <w:rsid w:val="00E578E9"/>
    <w:rsid w:val="00E579D1"/>
    <w:rsid w:val="00E57B16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8B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1269"/>
    <w:rsid w:val="00E612D6"/>
    <w:rsid w:val="00E6140A"/>
    <w:rsid w:val="00E6152D"/>
    <w:rsid w:val="00E61554"/>
    <w:rsid w:val="00E61585"/>
    <w:rsid w:val="00E615C5"/>
    <w:rsid w:val="00E61663"/>
    <w:rsid w:val="00E6170A"/>
    <w:rsid w:val="00E6177D"/>
    <w:rsid w:val="00E61797"/>
    <w:rsid w:val="00E6192C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BDE"/>
    <w:rsid w:val="00E62D7E"/>
    <w:rsid w:val="00E62E03"/>
    <w:rsid w:val="00E62E2E"/>
    <w:rsid w:val="00E63009"/>
    <w:rsid w:val="00E630B3"/>
    <w:rsid w:val="00E6312C"/>
    <w:rsid w:val="00E6314D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AF"/>
    <w:rsid w:val="00E63DEE"/>
    <w:rsid w:val="00E63F14"/>
    <w:rsid w:val="00E63FA9"/>
    <w:rsid w:val="00E6400A"/>
    <w:rsid w:val="00E641C4"/>
    <w:rsid w:val="00E641E1"/>
    <w:rsid w:val="00E64324"/>
    <w:rsid w:val="00E644FA"/>
    <w:rsid w:val="00E64588"/>
    <w:rsid w:val="00E64649"/>
    <w:rsid w:val="00E648ED"/>
    <w:rsid w:val="00E64A32"/>
    <w:rsid w:val="00E64B61"/>
    <w:rsid w:val="00E64BBB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82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2BB"/>
    <w:rsid w:val="00E6635C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18"/>
    <w:rsid w:val="00E6785F"/>
    <w:rsid w:val="00E67886"/>
    <w:rsid w:val="00E67937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4D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7E3"/>
    <w:rsid w:val="00E71820"/>
    <w:rsid w:val="00E718A7"/>
    <w:rsid w:val="00E718B7"/>
    <w:rsid w:val="00E719A9"/>
    <w:rsid w:val="00E719FF"/>
    <w:rsid w:val="00E71A26"/>
    <w:rsid w:val="00E71B7A"/>
    <w:rsid w:val="00E71C55"/>
    <w:rsid w:val="00E71D0F"/>
    <w:rsid w:val="00E71EA4"/>
    <w:rsid w:val="00E71F62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E0F"/>
    <w:rsid w:val="00E72E56"/>
    <w:rsid w:val="00E72E5F"/>
    <w:rsid w:val="00E7304F"/>
    <w:rsid w:val="00E7314B"/>
    <w:rsid w:val="00E73292"/>
    <w:rsid w:val="00E7335E"/>
    <w:rsid w:val="00E734F1"/>
    <w:rsid w:val="00E73602"/>
    <w:rsid w:val="00E736AB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CD"/>
    <w:rsid w:val="00E762D3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88A"/>
    <w:rsid w:val="00E77929"/>
    <w:rsid w:val="00E77AA2"/>
    <w:rsid w:val="00E77B76"/>
    <w:rsid w:val="00E77D01"/>
    <w:rsid w:val="00E77D6C"/>
    <w:rsid w:val="00E77DE4"/>
    <w:rsid w:val="00E77E29"/>
    <w:rsid w:val="00E77E58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C8"/>
    <w:rsid w:val="00E808EC"/>
    <w:rsid w:val="00E8097D"/>
    <w:rsid w:val="00E80A7A"/>
    <w:rsid w:val="00E80A80"/>
    <w:rsid w:val="00E80BD7"/>
    <w:rsid w:val="00E80CD5"/>
    <w:rsid w:val="00E80F8A"/>
    <w:rsid w:val="00E80FB3"/>
    <w:rsid w:val="00E80FD5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C41"/>
    <w:rsid w:val="00E81D9D"/>
    <w:rsid w:val="00E81FF9"/>
    <w:rsid w:val="00E82017"/>
    <w:rsid w:val="00E821E7"/>
    <w:rsid w:val="00E82345"/>
    <w:rsid w:val="00E82357"/>
    <w:rsid w:val="00E823D5"/>
    <w:rsid w:val="00E82463"/>
    <w:rsid w:val="00E82557"/>
    <w:rsid w:val="00E827EB"/>
    <w:rsid w:val="00E8281D"/>
    <w:rsid w:val="00E8290E"/>
    <w:rsid w:val="00E82A13"/>
    <w:rsid w:val="00E82C64"/>
    <w:rsid w:val="00E82D74"/>
    <w:rsid w:val="00E82D9A"/>
    <w:rsid w:val="00E82DA7"/>
    <w:rsid w:val="00E82FD7"/>
    <w:rsid w:val="00E830B4"/>
    <w:rsid w:val="00E83122"/>
    <w:rsid w:val="00E831E4"/>
    <w:rsid w:val="00E831F3"/>
    <w:rsid w:val="00E8323F"/>
    <w:rsid w:val="00E83303"/>
    <w:rsid w:val="00E83375"/>
    <w:rsid w:val="00E83409"/>
    <w:rsid w:val="00E83498"/>
    <w:rsid w:val="00E83592"/>
    <w:rsid w:val="00E835FD"/>
    <w:rsid w:val="00E836AE"/>
    <w:rsid w:val="00E836E2"/>
    <w:rsid w:val="00E83A36"/>
    <w:rsid w:val="00E83AFB"/>
    <w:rsid w:val="00E83B52"/>
    <w:rsid w:val="00E83B5B"/>
    <w:rsid w:val="00E83BA3"/>
    <w:rsid w:val="00E83BFE"/>
    <w:rsid w:val="00E83C5A"/>
    <w:rsid w:val="00E83E6E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C05"/>
    <w:rsid w:val="00E84C1E"/>
    <w:rsid w:val="00E84C23"/>
    <w:rsid w:val="00E84C66"/>
    <w:rsid w:val="00E84F24"/>
    <w:rsid w:val="00E8519A"/>
    <w:rsid w:val="00E851E0"/>
    <w:rsid w:val="00E8522D"/>
    <w:rsid w:val="00E8523E"/>
    <w:rsid w:val="00E852A8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8"/>
    <w:rsid w:val="00E9083F"/>
    <w:rsid w:val="00E9085B"/>
    <w:rsid w:val="00E909EE"/>
    <w:rsid w:val="00E90AF3"/>
    <w:rsid w:val="00E90BD4"/>
    <w:rsid w:val="00E90BD9"/>
    <w:rsid w:val="00E90BE3"/>
    <w:rsid w:val="00E90C54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A1E"/>
    <w:rsid w:val="00E91A69"/>
    <w:rsid w:val="00E91BAD"/>
    <w:rsid w:val="00E91C9D"/>
    <w:rsid w:val="00E91E02"/>
    <w:rsid w:val="00E91EE0"/>
    <w:rsid w:val="00E91F0C"/>
    <w:rsid w:val="00E91F93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CDF"/>
    <w:rsid w:val="00E92E20"/>
    <w:rsid w:val="00E92EC0"/>
    <w:rsid w:val="00E92F6A"/>
    <w:rsid w:val="00E93042"/>
    <w:rsid w:val="00E93122"/>
    <w:rsid w:val="00E93161"/>
    <w:rsid w:val="00E93341"/>
    <w:rsid w:val="00E933BA"/>
    <w:rsid w:val="00E933D8"/>
    <w:rsid w:val="00E9341E"/>
    <w:rsid w:val="00E9342C"/>
    <w:rsid w:val="00E93684"/>
    <w:rsid w:val="00E93744"/>
    <w:rsid w:val="00E937B1"/>
    <w:rsid w:val="00E93994"/>
    <w:rsid w:val="00E93A9A"/>
    <w:rsid w:val="00E93CB1"/>
    <w:rsid w:val="00E93D27"/>
    <w:rsid w:val="00E93F57"/>
    <w:rsid w:val="00E93F5D"/>
    <w:rsid w:val="00E93F64"/>
    <w:rsid w:val="00E93F65"/>
    <w:rsid w:val="00E93FAF"/>
    <w:rsid w:val="00E94233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EFE"/>
    <w:rsid w:val="00E94F9E"/>
    <w:rsid w:val="00E950F5"/>
    <w:rsid w:val="00E95152"/>
    <w:rsid w:val="00E9515D"/>
    <w:rsid w:val="00E951D2"/>
    <w:rsid w:val="00E952A0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630"/>
    <w:rsid w:val="00E97712"/>
    <w:rsid w:val="00E97766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D7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39"/>
    <w:rsid w:val="00EA0BB1"/>
    <w:rsid w:val="00EA0BFF"/>
    <w:rsid w:val="00EA0CAD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840"/>
    <w:rsid w:val="00EA18BB"/>
    <w:rsid w:val="00EA19B7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5C5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C6"/>
    <w:rsid w:val="00EA3480"/>
    <w:rsid w:val="00EA348F"/>
    <w:rsid w:val="00EA3667"/>
    <w:rsid w:val="00EA37BC"/>
    <w:rsid w:val="00EA38A7"/>
    <w:rsid w:val="00EA38DA"/>
    <w:rsid w:val="00EA393B"/>
    <w:rsid w:val="00EA3A24"/>
    <w:rsid w:val="00EA3B17"/>
    <w:rsid w:val="00EA3B72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B16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72C"/>
    <w:rsid w:val="00EA673B"/>
    <w:rsid w:val="00EA67AA"/>
    <w:rsid w:val="00EA67BF"/>
    <w:rsid w:val="00EA68BB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C4"/>
    <w:rsid w:val="00EA7776"/>
    <w:rsid w:val="00EA77C0"/>
    <w:rsid w:val="00EA77E9"/>
    <w:rsid w:val="00EA78AA"/>
    <w:rsid w:val="00EA7B66"/>
    <w:rsid w:val="00EA7C5D"/>
    <w:rsid w:val="00EA7CE0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C8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198"/>
    <w:rsid w:val="00EB13BC"/>
    <w:rsid w:val="00EB159D"/>
    <w:rsid w:val="00EB16D5"/>
    <w:rsid w:val="00EB179C"/>
    <w:rsid w:val="00EB17C0"/>
    <w:rsid w:val="00EB1806"/>
    <w:rsid w:val="00EB1B0E"/>
    <w:rsid w:val="00EB1BF1"/>
    <w:rsid w:val="00EB1C0F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4F5"/>
    <w:rsid w:val="00EB259C"/>
    <w:rsid w:val="00EB26B0"/>
    <w:rsid w:val="00EB2719"/>
    <w:rsid w:val="00EB275C"/>
    <w:rsid w:val="00EB28B9"/>
    <w:rsid w:val="00EB28E5"/>
    <w:rsid w:val="00EB2BBC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6E4"/>
    <w:rsid w:val="00EB37C0"/>
    <w:rsid w:val="00EB38B3"/>
    <w:rsid w:val="00EB3995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76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8E2"/>
    <w:rsid w:val="00EB793E"/>
    <w:rsid w:val="00EB7A71"/>
    <w:rsid w:val="00EB7AD1"/>
    <w:rsid w:val="00EB7B36"/>
    <w:rsid w:val="00EB7B4E"/>
    <w:rsid w:val="00EB7D5F"/>
    <w:rsid w:val="00EB7F08"/>
    <w:rsid w:val="00EC0050"/>
    <w:rsid w:val="00EC02F8"/>
    <w:rsid w:val="00EC0375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439"/>
    <w:rsid w:val="00EC1755"/>
    <w:rsid w:val="00EC19FD"/>
    <w:rsid w:val="00EC1A67"/>
    <w:rsid w:val="00EC1AEC"/>
    <w:rsid w:val="00EC1DB3"/>
    <w:rsid w:val="00EC1DC1"/>
    <w:rsid w:val="00EC1DDE"/>
    <w:rsid w:val="00EC1ED2"/>
    <w:rsid w:val="00EC2032"/>
    <w:rsid w:val="00EC216C"/>
    <w:rsid w:val="00EC21A5"/>
    <w:rsid w:val="00EC21BD"/>
    <w:rsid w:val="00EC221E"/>
    <w:rsid w:val="00EC2264"/>
    <w:rsid w:val="00EC2631"/>
    <w:rsid w:val="00EC27D1"/>
    <w:rsid w:val="00EC289E"/>
    <w:rsid w:val="00EC291E"/>
    <w:rsid w:val="00EC2972"/>
    <w:rsid w:val="00EC29FA"/>
    <w:rsid w:val="00EC2A13"/>
    <w:rsid w:val="00EC2AA5"/>
    <w:rsid w:val="00EC2AC2"/>
    <w:rsid w:val="00EC2B16"/>
    <w:rsid w:val="00EC2B94"/>
    <w:rsid w:val="00EC2BB0"/>
    <w:rsid w:val="00EC2D23"/>
    <w:rsid w:val="00EC2D51"/>
    <w:rsid w:val="00EC2E5F"/>
    <w:rsid w:val="00EC2EA0"/>
    <w:rsid w:val="00EC2EED"/>
    <w:rsid w:val="00EC305D"/>
    <w:rsid w:val="00EC30E0"/>
    <w:rsid w:val="00EC3108"/>
    <w:rsid w:val="00EC310F"/>
    <w:rsid w:val="00EC3295"/>
    <w:rsid w:val="00EC32F6"/>
    <w:rsid w:val="00EC3367"/>
    <w:rsid w:val="00EC3472"/>
    <w:rsid w:val="00EC3482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35F"/>
    <w:rsid w:val="00EC539B"/>
    <w:rsid w:val="00EC53F5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CF"/>
    <w:rsid w:val="00EC636C"/>
    <w:rsid w:val="00EC63FD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64"/>
    <w:rsid w:val="00EC6A95"/>
    <w:rsid w:val="00EC6B85"/>
    <w:rsid w:val="00EC6DBA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6F9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3D3"/>
    <w:rsid w:val="00ED3452"/>
    <w:rsid w:val="00ED34CD"/>
    <w:rsid w:val="00ED34FB"/>
    <w:rsid w:val="00ED34FC"/>
    <w:rsid w:val="00ED3504"/>
    <w:rsid w:val="00ED3530"/>
    <w:rsid w:val="00ED3541"/>
    <w:rsid w:val="00ED3797"/>
    <w:rsid w:val="00ED3889"/>
    <w:rsid w:val="00ED389F"/>
    <w:rsid w:val="00ED38DC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B0F"/>
    <w:rsid w:val="00ED4DEE"/>
    <w:rsid w:val="00ED4E30"/>
    <w:rsid w:val="00ED4EFD"/>
    <w:rsid w:val="00ED4F09"/>
    <w:rsid w:val="00ED515F"/>
    <w:rsid w:val="00ED528A"/>
    <w:rsid w:val="00ED5373"/>
    <w:rsid w:val="00ED5502"/>
    <w:rsid w:val="00ED5548"/>
    <w:rsid w:val="00ED573E"/>
    <w:rsid w:val="00ED58D8"/>
    <w:rsid w:val="00ED59CF"/>
    <w:rsid w:val="00ED59FF"/>
    <w:rsid w:val="00ED5B03"/>
    <w:rsid w:val="00ED5CDE"/>
    <w:rsid w:val="00ED5DB7"/>
    <w:rsid w:val="00ED61C9"/>
    <w:rsid w:val="00ED63A5"/>
    <w:rsid w:val="00ED648B"/>
    <w:rsid w:val="00ED6530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8B6"/>
    <w:rsid w:val="00ED7BF1"/>
    <w:rsid w:val="00ED7BF9"/>
    <w:rsid w:val="00ED7F54"/>
    <w:rsid w:val="00ED7FED"/>
    <w:rsid w:val="00EE010B"/>
    <w:rsid w:val="00EE0284"/>
    <w:rsid w:val="00EE03AC"/>
    <w:rsid w:val="00EE0473"/>
    <w:rsid w:val="00EE055D"/>
    <w:rsid w:val="00EE05C2"/>
    <w:rsid w:val="00EE06CE"/>
    <w:rsid w:val="00EE07B6"/>
    <w:rsid w:val="00EE07D5"/>
    <w:rsid w:val="00EE088E"/>
    <w:rsid w:val="00EE0A8B"/>
    <w:rsid w:val="00EE0B31"/>
    <w:rsid w:val="00EE0C73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DA"/>
    <w:rsid w:val="00EE1BC0"/>
    <w:rsid w:val="00EE1C73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45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54B"/>
    <w:rsid w:val="00EE45A1"/>
    <w:rsid w:val="00EE46B4"/>
    <w:rsid w:val="00EE46F0"/>
    <w:rsid w:val="00EE47EC"/>
    <w:rsid w:val="00EE481F"/>
    <w:rsid w:val="00EE48A4"/>
    <w:rsid w:val="00EE494B"/>
    <w:rsid w:val="00EE496B"/>
    <w:rsid w:val="00EE4B05"/>
    <w:rsid w:val="00EE4B4F"/>
    <w:rsid w:val="00EE4BB7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2DB"/>
    <w:rsid w:val="00EE637E"/>
    <w:rsid w:val="00EE64B9"/>
    <w:rsid w:val="00EE6630"/>
    <w:rsid w:val="00EE6832"/>
    <w:rsid w:val="00EE691D"/>
    <w:rsid w:val="00EE6A7D"/>
    <w:rsid w:val="00EE6A9E"/>
    <w:rsid w:val="00EE6B74"/>
    <w:rsid w:val="00EE6BFD"/>
    <w:rsid w:val="00EE6C24"/>
    <w:rsid w:val="00EE6C7B"/>
    <w:rsid w:val="00EE6DEA"/>
    <w:rsid w:val="00EE711F"/>
    <w:rsid w:val="00EE717F"/>
    <w:rsid w:val="00EE7181"/>
    <w:rsid w:val="00EE720C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00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936"/>
    <w:rsid w:val="00EF19A0"/>
    <w:rsid w:val="00EF19FE"/>
    <w:rsid w:val="00EF1C90"/>
    <w:rsid w:val="00EF1F16"/>
    <w:rsid w:val="00EF1F90"/>
    <w:rsid w:val="00EF1FA4"/>
    <w:rsid w:val="00EF1FD0"/>
    <w:rsid w:val="00EF2006"/>
    <w:rsid w:val="00EF222A"/>
    <w:rsid w:val="00EF2514"/>
    <w:rsid w:val="00EF26DB"/>
    <w:rsid w:val="00EF2708"/>
    <w:rsid w:val="00EF2938"/>
    <w:rsid w:val="00EF2B60"/>
    <w:rsid w:val="00EF2D3A"/>
    <w:rsid w:val="00EF2E7E"/>
    <w:rsid w:val="00EF2EA9"/>
    <w:rsid w:val="00EF2F59"/>
    <w:rsid w:val="00EF2FD7"/>
    <w:rsid w:val="00EF3216"/>
    <w:rsid w:val="00EF3362"/>
    <w:rsid w:val="00EF33A5"/>
    <w:rsid w:val="00EF3920"/>
    <w:rsid w:val="00EF3962"/>
    <w:rsid w:val="00EF39A3"/>
    <w:rsid w:val="00EF39C9"/>
    <w:rsid w:val="00EF39DD"/>
    <w:rsid w:val="00EF3A32"/>
    <w:rsid w:val="00EF3A73"/>
    <w:rsid w:val="00EF3ACF"/>
    <w:rsid w:val="00EF3C6C"/>
    <w:rsid w:val="00EF3CA2"/>
    <w:rsid w:val="00EF3CD2"/>
    <w:rsid w:val="00EF3D25"/>
    <w:rsid w:val="00EF3D62"/>
    <w:rsid w:val="00EF3DDC"/>
    <w:rsid w:val="00EF3E6F"/>
    <w:rsid w:val="00EF3EA6"/>
    <w:rsid w:val="00EF3F69"/>
    <w:rsid w:val="00EF40EF"/>
    <w:rsid w:val="00EF4315"/>
    <w:rsid w:val="00EF43BE"/>
    <w:rsid w:val="00EF442B"/>
    <w:rsid w:val="00EF4825"/>
    <w:rsid w:val="00EF48DF"/>
    <w:rsid w:val="00EF4956"/>
    <w:rsid w:val="00EF4AFC"/>
    <w:rsid w:val="00EF4CE4"/>
    <w:rsid w:val="00EF4D28"/>
    <w:rsid w:val="00EF4D59"/>
    <w:rsid w:val="00EF4E90"/>
    <w:rsid w:val="00EF5083"/>
    <w:rsid w:val="00EF50C9"/>
    <w:rsid w:val="00EF517D"/>
    <w:rsid w:val="00EF51B8"/>
    <w:rsid w:val="00EF5317"/>
    <w:rsid w:val="00EF534C"/>
    <w:rsid w:val="00EF536B"/>
    <w:rsid w:val="00EF5407"/>
    <w:rsid w:val="00EF56FD"/>
    <w:rsid w:val="00EF56FE"/>
    <w:rsid w:val="00EF5714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97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4B"/>
    <w:rsid w:val="00EF6B66"/>
    <w:rsid w:val="00EF6BA7"/>
    <w:rsid w:val="00EF6C00"/>
    <w:rsid w:val="00EF6C84"/>
    <w:rsid w:val="00EF6E5C"/>
    <w:rsid w:val="00EF6E94"/>
    <w:rsid w:val="00EF71FD"/>
    <w:rsid w:val="00EF731D"/>
    <w:rsid w:val="00EF73DA"/>
    <w:rsid w:val="00EF7627"/>
    <w:rsid w:val="00EF76AF"/>
    <w:rsid w:val="00EF7704"/>
    <w:rsid w:val="00EF7730"/>
    <w:rsid w:val="00EF7870"/>
    <w:rsid w:val="00EF78A9"/>
    <w:rsid w:val="00EF794C"/>
    <w:rsid w:val="00EF79BE"/>
    <w:rsid w:val="00EF7A21"/>
    <w:rsid w:val="00EF7B47"/>
    <w:rsid w:val="00EF7D65"/>
    <w:rsid w:val="00EF7DB3"/>
    <w:rsid w:val="00EF7F32"/>
    <w:rsid w:val="00EF7FA3"/>
    <w:rsid w:val="00F00058"/>
    <w:rsid w:val="00F000AC"/>
    <w:rsid w:val="00F00112"/>
    <w:rsid w:val="00F001AF"/>
    <w:rsid w:val="00F00264"/>
    <w:rsid w:val="00F004FC"/>
    <w:rsid w:val="00F00653"/>
    <w:rsid w:val="00F0084F"/>
    <w:rsid w:val="00F008BC"/>
    <w:rsid w:val="00F008C7"/>
    <w:rsid w:val="00F008DC"/>
    <w:rsid w:val="00F00A87"/>
    <w:rsid w:val="00F00D8A"/>
    <w:rsid w:val="00F00D9F"/>
    <w:rsid w:val="00F00EC2"/>
    <w:rsid w:val="00F00FF3"/>
    <w:rsid w:val="00F0102D"/>
    <w:rsid w:val="00F01054"/>
    <w:rsid w:val="00F011BE"/>
    <w:rsid w:val="00F012D8"/>
    <w:rsid w:val="00F012EF"/>
    <w:rsid w:val="00F01343"/>
    <w:rsid w:val="00F0141E"/>
    <w:rsid w:val="00F01438"/>
    <w:rsid w:val="00F01577"/>
    <w:rsid w:val="00F0161A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225"/>
    <w:rsid w:val="00F02335"/>
    <w:rsid w:val="00F025F6"/>
    <w:rsid w:val="00F0271B"/>
    <w:rsid w:val="00F0289C"/>
    <w:rsid w:val="00F0298A"/>
    <w:rsid w:val="00F02994"/>
    <w:rsid w:val="00F02CCD"/>
    <w:rsid w:val="00F02D50"/>
    <w:rsid w:val="00F02FD2"/>
    <w:rsid w:val="00F03069"/>
    <w:rsid w:val="00F03193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1E9"/>
    <w:rsid w:val="00F04390"/>
    <w:rsid w:val="00F04444"/>
    <w:rsid w:val="00F04492"/>
    <w:rsid w:val="00F04648"/>
    <w:rsid w:val="00F046DC"/>
    <w:rsid w:val="00F046EB"/>
    <w:rsid w:val="00F04891"/>
    <w:rsid w:val="00F048D6"/>
    <w:rsid w:val="00F0495A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534"/>
    <w:rsid w:val="00F0661A"/>
    <w:rsid w:val="00F0666C"/>
    <w:rsid w:val="00F06859"/>
    <w:rsid w:val="00F06B3C"/>
    <w:rsid w:val="00F06BD5"/>
    <w:rsid w:val="00F06DB4"/>
    <w:rsid w:val="00F06E4B"/>
    <w:rsid w:val="00F06E6A"/>
    <w:rsid w:val="00F06ED6"/>
    <w:rsid w:val="00F0712B"/>
    <w:rsid w:val="00F0745C"/>
    <w:rsid w:val="00F07541"/>
    <w:rsid w:val="00F076AC"/>
    <w:rsid w:val="00F0779C"/>
    <w:rsid w:val="00F0788C"/>
    <w:rsid w:val="00F079E2"/>
    <w:rsid w:val="00F07C62"/>
    <w:rsid w:val="00F07C6E"/>
    <w:rsid w:val="00F07E05"/>
    <w:rsid w:val="00F07EA3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CA"/>
    <w:rsid w:val="00F109AC"/>
    <w:rsid w:val="00F10A01"/>
    <w:rsid w:val="00F10A67"/>
    <w:rsid w:val="00F10AAA"/>
    <w:rsid w:val="00F10AB2"/>
    <w:rsid w:val="00F10C82"/>
    <w:rsid w:val="00F10CE8"/>
    <w:rsid w:val="00F10D27"/>
    <w:rsid w:val="00F10F0E"/>
    <w:rsid w:val="00F10FAF"/>
    <w:rsid w:val="00F10FC3"/>
    <w:rsid w:val="00F10FF1"/>
    <w:rsid w:val="00F1100B"/>
    <w:rsid w:val="00F11158"/>
    <w:rsid w:val="00F11190"/>
    <w:rsid w:val="00F11245"/>
    <w:rsid w:val="00F1148F"/>
    <w:rsid w:val="00F115E5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31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284"/>
    <w:rsid w:val="00F124CF"/>
    <w:rsid w:val="00F124E4"/>
    <w:rsid w:val="00F126B4"/>
    <w:rsid w:val="00F12723"/>
    <w:rsid w:val="00F127EF"/>
    <w:rsid w:val="00F128C4"/>
    <w:rsid w:val="00F128DA"/>
    <w:rsid w:val="00F1298B"/>
    <w:rsid w:val="00F129B9"/>
    <w:rsid w:val="00F12B32"/>
    <w:rsid w:val="00F12B37"/>
    <w:rsid w:val="00F12D59"/>
    <w:rsid w:val="00F12EE1"/>
    <w:rsid w:val="00F12F58"/>
    <w:rsid w:val="00F12FEB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AF2"/>
    <w:rsid w:val="00F14B23"/>
    <w:rsid w:val="00F14B90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2D"/>
    <w:rsid w:val="00F15A37"/>
    <w:rsid w:val="00F15A4C"/>
    <w:rsid w:val="00F15C1E"/>
    <w:rsid w:val="00F15C42"/>
    <w:rsid w:val="00F15C58"/>
    <w:rsid w:val="00F15E24"/>
    <w:rsid w:val="00F161AF"/>
    <w:rsid w:val="00F161E1"/>
    <w:rsid w:val="00F16228"/>
    <w:rsid w:val="00F1625B"/>
    <w:rsid w:val="00F1629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417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26"/>
    <w:rsid w:val="00F20ED2"/>
    <w:rsid w:val="00F20ED5"/>
    <w:rsid w:val="00F21088"/>
    <w:rsid w:val="00F21168"/>
    <w:rsid w:val="00F2123A"/>
    <w:rsid w:val="00F212C2"/>
    <w:rsid w:val="00F2141B"/>
    <w:rsid w:val="00F21525"/>
    <w:rsid w:val="00F215F3"/>
    <w:rsid w:val="00F2176F"/>
    <w:rsid w:val="00F217CD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1D8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E7"/>
    <w:rsid w:val="00F22CFC"/>
    <w:rsid w:val="00F22D29"/>
    <w:rsid w:val="00F22D62"/>
    <w:rsid w:val="00F22DDF"/>
    <w:rsid w:val="00F22DEA"/>
    <w:rsid w:val="00F22E69"/>
    <w:rsid w:val="00F22EB9"/>
    <w:rsid w:val="00F22F68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BA3"/>
    <w:rsid w:val="00F23DD5"/>
    <w:rsid w:val="00F23E45"/>
    <w:rsid w:val="00F23F3A"/>
    <w:rsid w:val="00F23F54"/>
    <w:rsid w:val="00F23FA0"/>
    <w:rsid w:val="00F24093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0B8"/>
    <w:rsid w:val="00F251C3"/>
    <w:rsid w:val="00F252A8"/>
    <w:rsid w:val="00F252FA"/>
    <w:rsid w:val="00F25384"/>
    <w:rsid w:val="00F2551C"/>
    <w:rsid w:val="00F2555E"/>
    <w:rsid w:val="00F256DC"/>
    <w:rsid w:val="00F2578F"/>
    <w:rsid w:val="00F257F0"/>
    <w:rsid w:val="00F25B6E"/>
    <w:rsid w:val="00F25BBE"/>
    <w:rsid w:val="00F25C12"/>
    <w:rsid w:val="00F25C33"/>
    <w:rsid w:val="00F25CFD"/>
    <w:rsid w:val="00F25FAF"/>
    <w:rsid w:val="00F260F1"/>
    <w:rsid w:val="00F2619C"/>
    <w:rsid w:val="00F261F7"/>
    <w:rsid w:val="00F263C0"/>
    <w:rsid w:val="00F264EF"/>
    <w:rsid w:val="00F26550"/>
    <w:rsid w:val="00F265E5"/>
    <w:rsid w:val="00F26688"/>
    <w:rsid w:val="00F2695A"/>
    <w:rsid w:val="00F26AE1"/>
    <w:rsid w:val="00F26BCF"/>
    <w:rsid w:val="00F26C3D"/>
    <w:rsid w:val="00F26CEC"/>
    <w:rsid w:val="00F26D9C"/>
    <w:rsid w:val="00F26E81"/>
    <w:rsid w:val="00F26E9D"/>
    <w:rsid w:val="00F26ED1"/>
    <w:rsid w:val="00F26ED4"/>
    <w:rsid w:val="00F26EDE"/>
    <w:rsid w:val="00F26EFB"/>
    <w:rsid w:val="00F26F3B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04F"/>
    <w:rsid w:val="00F301BA"/>
    <w:rsid w:val="00F301C0"/>
    <w:rsid w:val="00F30234"/>
    <w:rsid w:val="00F3035D"/>
    <w:rsid w:val="00F303B9"/>
    <w:rsid w:val="00F303FA"/>
    <w:rsid w:val="00F30552"/>
    <w:rsid w:val="00F30572"/>
    <w:rsid w:val="00F3059F"/>
    <w:rsid w:val="00F305F8"/>
    <w:rsid w:val="00F3071C"/>
    <w:rsid w:val="00F307AD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A8"/>
    <w:rsid w:val="00F3103D"/>
    <w:rsid w:val="00F31137"/>
    <w:rsid w:val="00F313AA"/>
    <w:rsid w:val="00F314E5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89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719"/>
    <w:rsid w:val="00F3284F"/>
    <w:rsid w:val="00F32C5A"/>
    <w:rsid w:val="00F32C7B"/>
    <w:rsid w:val="00F32D43"/>
    <w:rsid w:val="00F32E5B"/>
    <w:rsid w:val="00F33001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6EB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383"/>
    <w:rsid w:val="00F4049F"/>
    <w:rsid w:val="00F404D6"/>
    <w:rsid w:val="00F40557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98"/>
    <w:rsid w:val="00F410FF"/>
    <w:rsid w:val="00F41128"/>
    <w:rsid w:val="00F41415"/>
    <w:rsid w:val="00F414C9"/>
    <w:rsid w:val="00F41517"/>
    <w:rsid w:val="00F415F9"/>
    <w:rsid w:val="00F4168E"/>
    <w:rsid w:val="00F416E6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1FFD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86"/>
    <w:rsid w:val="00F42AF3"/>
    <w:rsid w:val="00F42BA4"/>
    <w:rsid w:val="00F42C01"/>
    <w:rsid w:val="00F42C67"/>
    <w:rsid w:val="00F42CAF"/>
    <w:rsid w:val="00F42D2E"/>
    <w:rsid w:val="00F42D49"/>
    <w:rsid w:val="00F42DDA"/>
    <w:rsid w:val="00F42F2E"/>
    <w:rsid w:val="00F431E9"/>
    <w:rsid w:val="00F43586"/>
    <w:rsid w:val="00F435A7"/>
    <w:rsid w:val="00F435BC"/>
    <w:rsid w:val="00F435CE"/>
    <w:rsid w:val="00F4362B"/>
    <w:rsid w:val="00F4364D"/>
    <w:rsid w:val="00F4365E"/>
    <w:rsid w:val="00F436E3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358"/>
    <w:rsid w:val="00F4437A"/>
    <w:rsid w:val="00F44447"/>
    <w:rsid w:val="00F44551"/>
    <w:rsid w:val="00F44637"/>
    <w:rsid w:val="00F4470D"/>
    <w:rsid w:val="00F447D9"/>
    <w:rsid w:val="00F44C00"/>
    <w:rsid w:val="00F44FA9"/>
    <w:rsid w:val="00F44FE1"/>
    <w:rsid w:val="00F45227"/>
    <w:rsid w:val="00F4529D"/>
    <w:rsid w:val="00F45430"/>
    <w:rsid w:val="00F455CE"/>
    <w:rsid w:val="00F456AE"/>
    <w:rsid w:val="00F4575B"/>
    <w:rsid w:val="00F45765"/>
    <w:rsid w:val="00F457AC"/>
    <w:rsid w:val="00F45885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6D4"/>
    <w:rsid w:val="00F476F0"/>
    <w:rsid w:val="00F47A1A"/>
    <w:rsid w:val="00F47AB8"/>
    <w:rsid w:val="00F47B71"/>
    <w:rsid w:val="00F47DCA"/>
    <w:rsid w:val="00F47EF1"/>
    <w:rsid w:val="00F47FF9"/>
    <w:rsid w:val="00F50137"/>
    <w:rsid w:val="00F50192"/>
    <w:rsid w:val="00F5020D"/>
    <w:rsid w:val="00F502AE"/>
    <w:rsid w:val="00F503F3"/>
    <w:rsid w:val="00F50512"/>
    <w:rsid w:val="00F50568"/>
    <w:rsid w:val="00F505F4"/>
    <w:rsid w:val="00F5060A"/>
    <w:rsid w:val="00F506CB"/>
    <w:rsid w:val="00F506E8"/>
    <w:rsid w:val="00F5072C"/>
    <w:rsid w:val="00F5098D"/>
    <w:rsid w:val="00F50A1F"/>
    <w:rsid w:val="00F50A9A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3C"/>
    <w:rsid w:val="00F51781"/>
    <w:rsid w:val="00F51869"/>
    <w:rsid w:val="00F51988"/>
    <w:rsid w:val="00F51CA1"/>
    <w:rsid w:val="00F51DD1"/>
    <w:rsid w:val="00F51F18"/>
    <w:rsid w:val="00F5209A"/>
    <w:rsid w:val="00F520AF"/>
    <w:rsid w:val="00F5211B"/>
    <w:rsid w:val="00F521FC"/>
    <w:rsid w:val="00F52280"/>
    <w:rsid w:val="00F523BA"/>
    <w:rsid w:val="00F52404"/>
    <w:rsid w:val="00F525E7"/>
    <w:rsid w:val="00F5265D"/>
    <w:rsid w:val="00F5279D"/>
    <w:rsid w:val="00F527C6"/>
    <w:rsid w:val="00F52818"/>
    <w:rsid w:val="00F52838"/>
    <w:rsid w:val="00F529F2"/>
    <w:rsid w:val="00F52A01"/>
    <w:rsid w:val="00F52CDF"/>
    <w:rsid w:val="00F52EF1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475"/>
    <w:rsid w:val="00F54480"/>
    <w:rsid w:val="00F5463E"/>
    <w:rsid w:val="00F546EB"/>
    <w:rsid w:val="00F548A9"/>
    <w:rsid w:val="00F548AD"/>
    <w:rsid w:val="00F548D7"/>
    <w:rsid w:val="00F549D9"/>
    <w:rsid w:val="00F54A03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4B"/>
    <w:rsid w:val="00F55BA3"/>
    <w:rsid w:val="00F55DD0"/>
    <w:rsid w:val="00F55F6D"/>
    <w:rsid w:val="00F56032"/>
    <w:rsid w:val="00F561C3"/>
    <w:rsid w:val="00F56207"/>
    <w:rsid w:val="00F56356"/>
    <w:rsid w:val="00F56421"/>
    <w:rsid w:val="00F5643E"/>
    <w:rsid w:val="00F5652F"/>
    <w:rsid w:val="00F5662B"/>
    <w:rsid w:val="00F5668D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7E"/>
    <w:rsid w:val="00F57585"/>
    <w:rsid w:val="00F57642"/>
    <w:rsid w:val="00F57729"/>
    <w:rsid w:val="00F5775A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F3"/>
    <w:rsid w:val="00F6042B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B9"/>
    <w:rsid w:val="00F6250F"/>
    <w:rsid w:val="00F6277F"/>
    <w:rsid w:val="00F628B1"/>
    <w:rsid w:val="00F629A5"/>
    <w:rsid w:val="00F62A68"/>
    <w:rsid w:val="00F62AAB"/>
    <w:rsid w:val="00F62B5D"/>
    <w:rsid w:val="00F62C6B"/>
    <w:rsid w:val="00F62C85"/>
    <w:rsid w:val="00F62ED8"/>
    <w:rsid w:val="00F630D4"/>
    <w:rsid w:val="00F63129"/>
    <w:rsid w:val="00F63192"/>
    <w:rsid w:val="00F633CC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640"/>
    <w:rsid w:val="00F6471F"/>
    <w:rsid w:val="00F647C5"/>
    <w:rsid w:val="00F64816"/>
    <w:rsid w:val="00F649FD"/>
    <w:rsid w:val="00F64B94"/>
    <w:rsid w:val="00F64C35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649"/>
    <w:rsid w:val="00F65665"/>
    <w:rsid w:val="00F65692"/>
    <w:rsid w:val="00F6577C"/>
    <w:rsid w:val="00F65958"/>
    <w:rsid w:val="00F65B87"/>
    <w:rsid w:val="00F65E5F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786"/>
    <w:rsid w:val="00F6779C"/>
    <w:rsid w:val="00F67812"/>
    <w:rsid w:val="00F67A2C"/>
    <w:rsid w:val="00F67A7D"/>
    <w:rsid w:val="00F67B72"/>
    <w:rsid w:val="00F67C13"/>
    <w:rsid w:val="00F67C71"/>
    <w:rsid w:val="00F67EFF"/>
    <w:rsid w:val="00F67F42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F"/>
    <w:rsid w:val="00F7057A"/>
    <w:rsid w:val="00F708A7"/>
    <w:rsid w:val="00F70987"/>
    <w:rsid w:val="00F70A6B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90"/>
    <w:rsid w:val="00F71B86"/>
    <w:rsid w:val="00F71C24"/>
    <w:rsid w:val="00F71D76"/>
    <w:rsid w:val="00F71FCC"/>
    <w:rsid w:val="00F72074"/>
    <w:rsid w:val="00F7208A"/>
    <w:rsid w:val="00F720C0"/>
    <w:rsid w:val="00F7221C"/>
    <w:rsid w:val="00F727CC"/>
    <w:rsid w:val="00F727DA"/>
    <w:rsid w:val="00F728F7"/>
    <w:rsid w:val="00F72999"/>
    <w:rsid w:val="00F729BA"/>
    <w:rsid w:val="00F72B6A"/>
    <w:rsid w:val="00F72C71"/>
    <w:rsid w:val="00F72C78"/>
    <w:rsid w:val="00F72D89"/>
    <w:rsid w:val="00F72EE9"/>
    <w:rsid w:val="00F72F49"/>
    <w:rsid w:val="00F7300C"/>
    <w:rsid w:val="00F731FA"/>
    <w:rsid w:val="00F7333E"/>
    <w:rsid w:val="00F733C3"/>
    <w:rsid w:val="00F733D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B4E"/>
    <w:rsid w:val="00F73D92"/>
    <w:rsid w:val="00F73E93"/>
    <w:rsid w:val="00F73EFB"/>
    <w:rsid w:val="00F73F3D"/>
    <w:rsid w:val="00F73F86"/>
    <w:rsid w:val="00F74133"/>
    <w:rsid w:val="00F741D8"/>
    <w:rsid w:val="00F74218"/>
    <w:rsid w:val="00F742CC"/>
    <w:rsid w:val="00F743D5"/>
    <w:rsid w:val="00F74426"/>
    <w:rsid w:val="00F744DB"/>
    <w:rsid w:val="00F74545"/>
    <w:rsid w:val="00F7460F"/>
    <w:rsid w:val="00F7468C"/>
    <w:rsid w:val="00F74731"/>
    <w:rsid w:val="00F7481A"/>
    <w:rsid w:val="00F7487E"/>
    <w:rsid w:val="00F748EE"/>
    <w:rsid w:val="00F7490F"/>
    <w:rsid w:val="00F749A5"/>
    <w:rsid w:val="00F74A4F"/>
    <w:rsid w:val="00F74AC6"/>
    <w:rsid w:val="00F74B70"/>
    <w:rsid w:val="00F74D8C"/>
    <w:rsid w:val="00F74DA3"/>
    <w:rsid w:val="00F74DBB"/>
    <w:rsid w:val="00F74DF0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6EE"/>
    <w:rsid w:val="00F7672D"/>
    <w:rsid w:val="00F76772"/>
    <w:rsid w:val="00F767E5"/>
    <w:rsid w:val="00F76842"/>
    <w:rsid w:val="00F76890"/>
    <w:rsid w:val="00F769EC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0"/>
    <w:rsid w:val="00F77A74"/>
    <w:rsid w:val="00F77B17"/>
    <w:rsid w:val="00F77B21"/>
    <w:rsid w:val="00F77C2E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C9"/>
    <w:rsid w:val="00F80961"/>
    <w:rsid w:val="00F80D30"/>
    <w:rsid w:val="00F80DA0"/>
    <w:rsid w:val="00F80F7A"/>
    <w:rsid w:val="00F80FB9"/>
    <w:rsid w:val="00F81025"/>
    <w:rsid w:val="00F810BB"/>
    <w:rsid w:val="00F81184"/>
    <w:rsid w:val="00F81222"/>
    <w:rsid w:val="00F813CD"/>
    <w:rsid w:val="00F8143C"/>
    <w:rsid w:val="00F8148A"/>
    <w:rsid w:val="00F81529"/>
    <w:rsid w:val="00F816AE"/>
    <w:rsid w:val="00F8170E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B53"/>
    <w:rsid w:val="00F82BF3"/>
    <w:rsid w:val="00F82D74"/>
    <w:rsid w:val="00F82DB3"/>
    <w:rsid w:val="00F82F08"/>
    <w:rsid w:val="00F82F1F"/>
    <w:rsid w:val="00F83058"/>
    <w:rsid w:val="00F830C3"/>
    <w:rsid w:val="00F830FE"/>
    <w:rsid w:val="00F833B2"/>
    <w:rsid w:val="00F833C4"/>
    <w:rsid w:val="00F8356C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E06"/>
    <w:rsid w:val="00F84F11"/>
    <w:rsid w:val="00F85363"/>
    <w:rsid w:val="00F853F2"/>
    <w:rsid w:val="00F8545E"/>
    <w:rsid w:val="00F85541"/>
    <w:rsid w:val="00F8561B"/>
    <w:rsid w:val="00F858D9"/>
    <w:rsid w:val="00F859A1"/>
    <w:rsid w:val="00F859AC"/>
    <w:rsid w:val="00F859DC"/>
    <w:rsid w:val="00F859FE"/>
    <w:rsid w:val="00F85A59"/>
    <w:rsid w:val="00F85C3D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98"/>
    <w:rsid w:val="00F871E5"/>
    <w:rsid w:val="00F87266"/>
    <w:rsid w:val="00F8755B"/>
    <w:rsid w:val="00F875AE"/>
    <w:rsid w:val="00F8767B"/>
    <w:rsid w:val="00F878FF"/>
    <w:rsid w:val="00F879AB"/>
    <w:rsid w:val="00F879C7"/>
    <w:rsid w:val="00F87A26"/>
    <w:rsid w:val="00F87AE8"/>
    <w:rsid w:val="00F87C57"/>
    <w:rsid w:val="00F87CF3"/>
    <w:rsid w:val="00F87DB6"/>
    <w:rsid w:val="00F87EA1"/>
    <w:rsid w:val="00F87F8D"/>
    <w:rsid w:val="00F87F9E"/>
    <w:rsid w:val="00F90154"/>
    <w:rsid w:val="00F90329"/>
    <w:rsid w:val="00F906BB"/>
    <w:rsid w:val="00F906C5"/>
    <w:rsid w:val="00F907C4"/>
    <w:rsid w:val="00F90827"/>
    <w:rsid w:val="00F908AC"/>
    <w:rsid w:val="00F90999"/>
    <w:rsid w:val="00F909C5"/>
    <w:rsid w:val="00F90A55"/>
    <w:rsid w:val="00F90B0D"/>
    <w:rsid w:val="00F90CA6"/>
    <w:rsid w:val="00F90D54"/>
    <w:rsid w:val="00F90EC4"/>
    <w:rsid w:val="00F90F17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DD7"/>
    <w:rsid w:val="00F91E12"/>
    <w:rsid w:val="00F92102"/>
    <w:rsid w:val="00F9220D"/>
    <w:rsid w:val="00F9244B"/>
    <w:rsid w:val="00F9294C"/>
    <w:rsid w:val="00F929B5"/>
    <w:rsid w:val="00F92B01"/>
    <w:rsid w:val="00F92C73"/>
    <w:rsid w:val="00F92CBA"/>
    <w:rsid w:val="00F92CF5"/>
    <w:rsid w:val="00F92DF3"/>
    <w:rsid w:val="00F92E2D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74"/>
    <w:rsid w:val="00F936DE"/>
    <w:rsid w:val="00F936F2"/>
    <w:rsid w:val="00F938EC"/>
    <w:rsid w:val="00F9395B"/>
    <w:rsid w:val="00F939AB"/>
    <w:rsid w:val="00F939F0"/>
    <w:rsid w:val="00F93A7F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EE3"/>
    <w:rsid w:val="00F95F13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F4"/>
    <w:rsid w:val="00F96FFF"/>
    <w:rsid w:val="00F97072"/>
    <w:rsid w:val="00F9710B"/>
    <w:rsid w:val="00F9726D"/>
    <w:rsid w:val="00F97367"/>
    <w:rsid w:val="00F973BE"/>
    <w:rsid w:val="00F974E4"/>
    <w:rsid w:val="00F97522"/>
    <w:rsid w:val="00F975E8"/>
    <w:rsid w:val="00F9762C"/>
    <w:rsid w:val="00F976AF"/>
    <w:rsid w:val="00F978BD"/>
    <w:rsid w:val="00F978C0"/>
    <w:rsid w:val="00F9799E"/>
    <w:rsid w:val="00F97A62"/>
    <w:rsid w:val="00F97AA2"/>
    <w:rsid w:val="00F97C14"/>
    <w:rsid w:val="00F97D0A"/>
    <w:rsid w:val="00F97EBD"/>
    <w:rsid w:val="00F97EBE"/>
    <w:rsid w:val="00F97F80"/>
    <w:rsid w:val="00F97FD1"/>
    <w:rsid w:val="00FA015A"/>
    <w:rsid w:val="00FA0279"/>
    <w:rsid w:val="00FA0683"/>
    <w:rsid w:val="00FA0687"/>
    <w:rsid w:val="00FA09DF"/>
    <w:rsid w:val="00FA0A95"/>
    <w:rsid w:val="00FA0B62"/>
    <w:rsid w:val="00FA0C22"/>
    <w:rsid w:val="00FA0DEA"/>
    <w:rsid w:val="00FA0E13"/>
    <w:rsid w:val="00FA0E3B"/>
    <w:rsid w:val="00FA0FB9"/>
    <w:rsid w:val="00FA11A7"/>
    <w:rsid w:val="00FA11C2"/>
    <w:rsid w:val="00FA123E"/>
    <w:rsid w:val="00FA127B"/>
    <w:rsid w:val="00FA1328"/>
    <w:rsid w:val="00FA15DF"/>
    <w:rsid w:val="00FA1833"/>
    <w:rsid w:val="00FA1931"/>
    <w:rsid w:val="00FA199A"/>
    <w:rsid w:val="00FA1A2C"/>
    <w:rsid w:val="00FA1B9E"/>
    <w:rsid w:val="00FA1C49"/>
    <w:rsid w:val="00FA1C6A"/>
    <w:rsid w:val="00FA1DBC"/>
    <w:rsid w:val="00FA1E22"/>
    <w:rsid w:val="00FA1E50"/>
    <w:rsid w:val="00FA2161"/>
    <w:rsid w:val="00FA22DE"/>
    <w:rsid w:val="00FA23C3"/>
    <w:rsid w:val="00FA2492"/>
    <w:rsid w:val="00FA2584"/>
    <w:rsid w:val="00FA25FD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9EC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439"/>
    <w:rsid w:val="00FA34C1"/>
    <w:rsid w:val="00FA34D5"/>
    <w:rsid w:val="00FA3531"/>
    <w:rsid w:val="00FA3543"/>
    <w:rsid w:val="00FA357E"/>
    <w:rsid w:val="00FA3591"/>
    <w:rsid w:val="00FA3795"/>
    <w:rsid w:val="00FA3864"/>
    <w:rsid w:val="00FA3A16"/>
    <w:rsid w:val="00FA3C27"/>
    <w:rsid w:val="00FA3C5A"/>
    <w:rsid w:val="00FA3F84"/>
    <w:rsid w:val="00FA3FB9"/>
    <w:rsid w:val="00FA4017"/>
    <w:rsid w:val="00FA40E2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E2"/>
    <w:rsid w:val="00FA4F37"/>
    <w:rsid w:val="00FA4F90"/>
    <w:rsid w:val="00FA4FFD"/>
    <w:rsid w:val="00FA5006"/>
    <w:rsid w:val="00FA5061"/>
    <w:rsid w:val="00FA508A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04"/>
    <w:rsid w:val="00FA5C3D"/>
    <w:rsid w:val="00FA5DFA"/>
    <w:rsid w:val="00FA607F"/>
    <w:rsid w:val="00FA6151"/>
    <w:rsid w:val="00FA61C2"/>
    <w:rsid w:val="00FA6200"/>
    <w:rsid w:val="00FA6244"/>
    <w:rsid w:val="00FA62BB"/>
    <w:rsid w:val="00FA63CA"/>
    <w:rsid w:val="00FA649A"/>
    <w:rsid w:val="00FA64E0"/>
    <w:rsid w:val="00FA651C"/>
    <w:rsid w:val="00FA6561"/>
    <w:rsid w:val="00FA666F"/>
    <w:rsid w:val="00FA6726"/>
    <w:rsid w:val="00FA6AF1"/>
    <w:rsid w:val="00FA6B83"/>
    <w:rsid w:val="00FA6B91"/>
    <w:rsid w:val="00FA6C50"/>
    <w:rsid w:val="00FA6C72"/>
    <w:rsid w:val="00FA6CCB"/>
    <w:rsid w:val="00FA6DD4"/>
    <w:rsid w:val="00FA6E38"/>
    <w:rsid w:val="00FA6FD5"/>
    <w:rsid w:val="00FA7095"/>
    <w:rsid w:val="00FA70C5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B005C"/>
    <w:rsid w:val="00FB00C8"/>
    <w:rsid w:val="00FB02A1"/>
    <w:rsid w:val="00FB061F"/>
    <w:rsid w:val="00FB06D8"/>
    <w:rsid w:val="00FB06F2"/>
    <w:rsid w:val="00FB093E"/>
    <w:rsid w:val="00FB0E05"/>
    <w:rsid w:val="00FB0E1E"/>
    <w:rsid w:val="00FB0E8D"/>
    <w:rsid w:val="00FB0F61"/>
    <w:rsid w:val="00FB1144"/>
    <w:rsid w:val="00FB1240"/>
    <w:rsid w:val="00FB131A"/>
    <w:rsid w:val="00FB137E"/>
    <w:rsid w:val="00FB13D1"/>
    <w:rsid w:val="00FB1488"/>
    <w:rsid w:val="00FB15F3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1D2"/>
    <w:rsid w:val="00FB231A"/>
    <w:rsid w:val="00FB233D"/>
    <w:rsid w:val="00FB23AA"/>
    <w:rsid w:val="00FB2416"/>
    <w:rsid w:val="00FB248C"/>
    <w:rsid w:val="00FB24E0"/>
    <w:rsid w:val="00FB271A"/>
    <w:rsid w:val="00FB271D"/>
    <w:rsid w:val="00FB282A"/>
    <w:rsid w:val="00FB28AC"/>
    <w:rsid w:val="00FB28C5"/>
    <w:rsid w:val="00FB291D"/>
    <w:rsid w:val="00FB2978"/>
    <w:rsid w:val="00FB2AE2"/>
    <w:rsid w:val="00FB2CD5"/>
    <w:rsid w:val="00FB3016"/>
    <w:rsid w:val="00FB3032"/>
    <w:rsid w:val="00FB3110"/>
    <w:rsid w:val="00FB32CF"/>
    <w:rsid w:val="00FB34AB"/>
    <w:rsid w:val="00FB355D"/>
    <w:rsid w:val="00FB376C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897"/>
    <w:rsid w:val="00FB48FB"/>
    <w:rsid w:val="00FB4996"/>
    <w:rsid w:val="00FB4D70"/>
    <w:rsid w:val="00FB4D78"/>
    <w:rsid w:val="00FB4E6C"/>
    <w:rsid w:val="00FB4EF6"/>
    <w:rsid w:val="00FB4F59"/>
    <w:rsid w:val="00FB4FAD"/>
    <w:rsid w:val="00FB509D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684"/>
    <w:rsid w:val="00FB580A"/>
    <w:rsid w:val="00FB596A"/>
    <w:rsid w:val="00FB5AB0"/>
    <w:rsid w:val="00FB5B76"/>
    <w:rsid w:val="00FB5BF1"/>
    <w:rsid w:val="00FB5E06"/>
    <w:rsid w:val="00FB63C2"/>
    <w:rsid w:val="00FB6428"/>
    <w:rsid w:val="00FB64D1"/>
    <w:rsid w:val="00FB661E"/>
    <w:rsid w:val="00FB6712"/>
    <w:rsid w:val="00FB6827"/>
    <w:rsid w:val="00FB6834"/>
    <w:rsid w:val="00FB6B71"/>
    <w:rsid w:val="00FB6C9B"/>
    <w:rsid w:val="00FB6CBF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C7"/>
    <w:rsid w:val="00FB7B07"/>
    <w:rsid w:val="00FB7C7F"/>
    <w:rsid w:val="00FB7D1C"/>
    <w:rsid w:val="00FB7D8A"/>
    <w:rsid w:val="00FB7D8C"/>
    <w:rsid w:val="00FB7FBC"/>
    <w:rsid w:val="00FC0183"/>
    <w:rsid w:val="00FC018B"/>
    <w:rsid w:val="00FC022B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573"/>
    <w:rsid w:val="00FC25BD"/>
    <w:rsid w:val="00FC25CC"/>
    <w:rsid w:val="00FC2765"/>
    <w:rsid w:val="00FC27C4"/>
    <w:rsid w:val="00FC2913"/>
    <w:rsid w:val="00FC291A"/>
    <w:rsid w:val="00FC29DC"/>
    <w:rsid w:val="00FC2A4E"/>
    <w:rsid w:val="00FC2C19"/>
    <w:rsid w:val="00FC2D7D"/>
    <w:rsid w:val="00FC2DB5"/>
    <w:rsid w:val="00FC2E4B"/>
    <w:rsid w:val="00FC2EA8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7C"/>
    <w:rsid w:val="00FC34C5"/>
    <w:rsid w:val="00FC354F"/>
    <w:rsid w:val="00FC360D"/>
    <w:rsid w:val="00FC371B"/>
    <w:rsid w:val="00FC3940"/>
    <w:rsid w:val="00FC3969"/>
    <w:rsid w:val="00FC39BE"/>
    <w:rsid w:val="00FC3A54"/>
    <w:rsid w:val="00FC3A72"/>
    <w:rsid w:val="00FC3B96"/>
    <w:rsid w:val="00FC3BC8"/>
    <w:rsid w:val="00FC3BDC"/>
    <w:rsid w:val="00FC3C18"/>
    <w:rsid w:val="00FC3C72"/>
    <w:rsid w:val="00FC3DF9"/>
    <w:rsid w:val="00FC3E19"/>
    <w:rsid w:val="00FC3E6A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212"/>
    <w:rsid w:val="00FC521F"/>
    <w:rsid w:val="00FC52AB"/>
    <w:rsid w:val="00FC53D5"/>
    <w:rsid w:val="00FC53F8"/>
    <w:rsid w:val="00FC5498"/>
    <w:rsid w:val="00FC573C"/>
    <w:rsid w:val="00FC5768"/>
    <w:rsid w:val="00FC5910"/>
    <w:rsid w:val="00FC5A9B"/>
    <w:rsid w:val="00FC5B78"/>
    <w:rsid w:val="00FC5F79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710E"/>
    <w:rsid w:val="00FC71A2"/>
    <w:rsid w:val="00FC7219"/>
    <w:rsid w:val="00FC7333"/>
    <w:rsid w:val="00FC737E"/>
    <w:rsid w:val="00FC7451"/>
    <w:rsid w:val="00FC74AB"/>
    <w:rsid w:val="00FC74F5"/>
    <w:rsid w:val="00FC756D"/>
    <w:rsid w:val="00FC7D6E"/>
    <w:rsid w:val="00FC7EF2"/>
    <w:rsid w:val="00FC7F69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863"/>
    <w:rsid w:val="00FD0886"/>
    <w:rsid w:val="00FD0AD6"/>
    <w:rsid w:val="00FD0C90"/>
    <w:rsid w:val="00FD0CEF"/>
    <w:rsid w:val="00FD0DA1"/>
    <w:rsid w:val="00FD0E85"/>
    <w:rsid w:val="00FD0EB0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DA5"/>
    <w:rsid w:val="00FD1E53"/>
    <w:rsid w:val="00FD1F38"/>
    <w:rsid w:val="00FD1FE9"/>
    <w:rsid w:val="00FD2000"/>
    <w:rsid w:val="00FD20AE"/>
    <w:rsid w:val="00FD2115"/>
    <w:rsid w:val="00FD213F"/>
    <w:rsid w:val="00FD21AC"/>
    <w:rsid w:val="00FD2339"/>
    <w:rsid w:val="00FD2378"/>
    <w:rsid w:val="00FD242F"/>
    <w:rsid w:val="00FD246B"/>
    <w:rsid w:val="00FD24E7"/>
    <w:rsid w:val="00FD2721"/>
    <w:rsid w:val="00FD286A"/>
    <w:rsid w:val="00FD2A80"/>
    <w:rsid w:val="00FD2ECB"/>
    <w:rsid w:val="00FD2ECC"/>
    <w:rsid w:val="00FD2EE6"/>
    <w:rsid w:val="00FD2EF1"/>
    <w:rsid w:val="00FD2FAE"/>
    <w:rsid w:val="00FD3136"/>
    <w:rsid w:val="00FD315B"/>
    <w:rsid w:val="00FD3187"/>
    <w:rsid w:val="00FD33B4"/>
    <w:rsid w:val="00FD347C"/>
    <w:rsid w:val="00FD3555"/>
    <w:rsid w:val="00FD370F"/>
    <w:rsid w:val="00FD37F8"/>
    <w:rsid w:val="00FD38CC"/>
    <w:rsid w:val="00FD3928"/>
    <w:rsid w:val="00FD3BAF"/>
    <w:rsid w:val="00FD3C9F"/>
    <w:rsid w:val="00FD3D33"/>
    <w:rsid w:val="00FD3F3C"/>
    <w:rsid w:val="00FD405B"/>
    <w:rsid w:val="00FD40A9"/>
    <w:rsid w:val="00FD4220"/>
    <w:rsid w:val="00FD4263"/>
    <w:rsid w:val="00FD4285"/>
    <w:rsid w:val="00FD4483"/>
    <w:rsid w:val="00FD4535"/>
    <w:rsid w:val="00FD45EE"/>
    <w:rsid w:val="00FD4848"/>
    <w:rsid w:val="00FD499D"/>
    <w:rsid w:val="00FD4AC7"/>
    <w:rsid w:val="00FD4B6C"/>
    <w:rsid w:val="00FD4C62"/>
    <w:rsid w:val="00FD4D23"/>
    <w:rsid w:val="00FD4DDA"/>
    <w:rsid w:val="00FD4E8E"/>
    <w:rsid w:val="00FD4F61"/>
    <w:rsid w:val="00FD4FC6"/>
    <w:rsid w:val="00FD5317"/>
    <w:rsid w:val="00FD53C8"/>
    <w:rsid w:val="00FD54A6"/>
    <w:rsid w:val="00FD55C1"/>
    <w:rsid w:val="00FD5639"/>
    <w:rsid w:val="00FD5911"/>
    <w:rsid w:val="00FD596C"/>
    <w:rsid w:val="00FD59EC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6D3D"/>
    <w:rsid w:val="00FD702E"/>
    <w:rsid w:val="00FD706D"/>
    <w:rsid w:val="00FD70C7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D7E2F"/>
    <w:rsid w:val="00FE022C"/>
    <w:rsid w:val="00FE0238"/>
    <w:rsid w:val="00FE0299"/>
    <w:rsid w:val="00FE02B8"/>
    <w:rsid w:val="00FE02D4"/>
    <w:rsid w:val="00FE0375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8E"/>
    <w:rsid w:val="00FE14D0"/>
    <w:rsid w:val="00FE197E"/>
    <w:rsid w:val="00FE19C9"/>
    <w:rsid w:val="00FE1A34"/>
    <w:rsid w:val="00FE1A6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4B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683"/>
    <w:rsid w:val="00FE3703"/>
    <w:rsid w:val="00FE37E7"/>
    <w:rsid w:val="00FE39A3"/>
    <w:rsid w:val="00FE39B0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4FA3"/>
    <w:rsid w:val="00FE507A"/>
    <w:rsid w:val="00FE50CF"/>
    <w:rsid w:val="00FE51FE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6000"/>
    <w:rsid w:val="00FE6201"/>
    <w:rsid w:val="00FE623B"/>
    <w:rsid w:val="00FE6319"/>
    <w:rsid w:val="00FE6614"/>
    <w:rsid w:val="00FE6695"/>
    <w:rsid w:val="00FE66BC"/>
    <w:rsid w:val="00FE66FF"/>
    <w:rsid w:val="00FE6848"/>
    <w:rsid w:val="00FE69F1"/>
    <w:rsid w:val="00FE6BEC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346"/>
    <w:rsid w:val="00FE73F1"/>
    <w:rsid w:val="00FE7465"/>
    <w:rsid w:val="00FE7892"/>
    <w:rsid w:val="00FE7C7E"/>
    <w:rsid w:val="00FE7CDB"/>
    <w:rsid w:val="00FE7F89"/>
    <w:rsid w:val="00FE7FB7"/>
    <w:rsid w:val="00FE7FC2"/>
    <w:rsid w:val="00FE7FF6"/>
    <w:rsid w:val="00FF00B9"/>
    <w:rsid w:val="00FF00E2"/>
    <w:rsid w:val="00FF00FC"/>
    <w:rsid w:val="00FF028C"/>
    <w:rsid w:val="00FF03AC"/>
    <w:rsid w:val="00FF0465"/>
    <w:rsid w:val="00FF04A1"/>
    <w:rsid w:val="00FF095B"/>
    <w:rsid w:val="00FF0AD6"/>
    <w:rsid w:val="00FF0B43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736"/>
    <w:rsid w:val="00FF173E"/>
    <w:rsid w:val="00FF17A2"/>
    <w:rsid w:val="00FF17D9"/>
    <w:rsid w:val="00FF182D"/>
    <w:rsid w:val="00FF184D"/>
    <w:rsid w:val="00FF18A5"/>
    <w:rsid w:val="00FF198F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B52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08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E9"/>
    <w:rsid w:val="00FF46B4"/>
    <w:rsid w:val="00FF4707"/>
    <w:rsid w:val="00FF470B"/>
    <w:rsid w:val="00FF470D"/>
    <w:rsid w:val="00FF47A2"/>
    <w:rsid w:val="00FF4877"/>
    <w:rsid w:val="00FF4C63"/>
    <w:rsid w:val="00FF4C72"/>
    <w:rsid w:val="00FF4E58"/>
    <w:rsid w:val="00FF4EBD"/>
    <w:rsid w:val="00FF4EC6"/>
    <w:rsid w:val="00FF4EE4"/>
    <w:rsid w:val="00FF4F91"/>
    <w:rsid w:val="00FF4FA8"/>
    <w:rsid w:val="00FF5174"/>
    <w:rsid w:val="00FF51E1"/>
    <w:rsid w:val="00FF51EF"/>
    <w:rsid w:val="00FF52E4"/>
    <w:rsid w:val="00FF537D"/>
    <w:rsid w:val="00FF53AF"/>
    <w:rsid w:val="00FF5444"/>
    <w:rsid w:val="00FF544B"/>
    <w:rsid w:val="00FF5455"/>
    <w:rsid w:val="00FF55D1"/>
    <w:rsid w:val="00FF578C"/>
    <w:rsid w:val="00FF57E8"/>
    <w:rsid w:val="00FF58BD"/>
    <w:rsid w:val="00FF5964"/>
    <w:rsid w:val="00FF59B7"/>
    <w:rsid w:val="00FF5D05"/>
    <w:rsid w:val="00FF5D56"/>
    <w:rsid w:val="00FF5DC8"/>
    <w:rsid w:val="00FF5ECC"/>
    <w:rsid w:val="00FF5FE6"/>
    <w:rsid w:val="00FF6163"/>
    <w:rsid w:val="00FF638F"/>
    <w:rsid w:val="00FF63E8"/>
    <w:rsid w:val="00FF6427"/>
    <w:rsid w:val="00FF64B1"/>
    <w:rsid w:val="00FF651F"/>
    <w:rsid w:val="00FF699C"/>
    <w:rsid w:val="00FF6AAD"/>
    <w:rsid w:val="00FF6B62"/>
    <w:rsid w:val="00FF6BCF"/>
    <w:rsid w:val="00FF6D14"/>
    <w:rsid w:val="00FF6F32"/>
    <w:rsid w:val="00FF6FEE"/>
    <w:rsid w:val="00FF71C6"/>
    <w:rsid w:val="00FF725A"/>
    <w:rsid w:val="00FF7283"/>
    <w:rsid w:val="00FF72C8"/>
    <w:rsid w:val="00FF72C9"/>
    <w:rsid w:val="00FF73B9"/>
    <w:rsid w:val="00FF7525"/>
    <w:rsid w:val="00FF758A"/>
    <w:rsid w:val="00FF7593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D72DE2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stor31.ru/news/obshestvo/2023-06-26/inklyuzivnyy-semeynyy-branch-takoe-vzrosloe-detskoe-proshyol-v-tskr-posyolka-troitskiy-335899" TargetMode="External"/><Relationship Id="rId21" Type="http://schemas.openxmlformats.org/officeDocument/2006/relationships/hyperlink" Target="https://www.onlinetambov.ru/news/society/upolnomochennyy-po-pravam-cheloveka-v-regione-posetil-tambovskiy-garnizonnyy-voennyy-gospital/" TargetMode="External"/><Relationship Id="rId42" Type="http://schemas.openxmlformats.org/officeDocument/2006/relationships/hyperlink" Target="https://iz.ru/1535879/2023-06-28/saity-nko-nachnut-perevodit-na-gosservery-v-2024-godu" TargetMode="External"/><Relationship Id="rId47" Type="http://schemas.openxmlformats.org/officeDocument/2006/relationships/hyperlink" Target="https://ulus.media/2023/06/27/v-yakutii-sozdan-multiczentr-professionalnoj-podgotovki-invalidov/" TargetMode="External"/><Relationship Id="rId63" Type="http://schemas.openxmlformats.org/officeDocument/2006/relationships/hyperlink" Target="https://www.youtube.com/channel/UCpri1JawlDif3oUeV72dfXQ/featured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n-volga.ru/news/view/id/208314" TargetMode="External"/><Relationship Id="rId29" Type="http://schemas.openxmlformats.org/officeDocument/2006/relationships/hyperlink" Target="https://www.pnp.ru/social/roditeli-detey-invalidov-smogut-besplatno-poluchit-yuridicheskuyu-pomoshh.html" TargetMode="External"/><Relationship Id="rId11" Type="http://schemas.openxmlformats.org/officeDocument/2006/relationships/hyperlink" Target="https://iz.ru/1532543/sergei-gurianov/kvot-tebe-na-kak-ustraivaiutsia-na-rabotu-invalidy" TargetMode="External"/><Relationship Id="rId24" Type="http://schemas.openxmlformats.org/officeDocument/2006/relationships/hyperlink" Target="https://zpravda.ru/news/novosti/mestnoe-obshhestvo-invalidov-po-grantu-posetilo-marii-el" TargetMode="External"/><Relationship Id="rId32" Type="http://schemas.openxmlformats.org/officeDocument/2006/relationships/hyperlink" Target="https://grozny.tv/news/society/55604" TargetMode="External"/><Relationship Id="rId37" Type="http://schemas.openxmlformats.org/officeDocument/2006/relationships/hyperlink" Target="https://www.pnp.ru/social/birzhu-truda-khotyat-prevratit-v-effektivnoe-kadrovoe-agentstvo.html" TargetMode="External"/><Relationship Id="rId40" Type="http://schemas.openxmlformats.org/officeDocument/2006/relationships/hyperlink" Target="https://www.miloserdie.ru/news/predlozhen-novyj-zakon-o-volonterstve-edinye-pravila-dostupa-v-uchrezhdeniya-pochetnye-znaki-i-drugie-mery-podderzhki/" TargetMode="External"/><Relationship Id="rId45" Type="http://schemas.openxmlformats.org/officeDocument/2006/relationships/hyperlink" Target="https://tass.ru/obschestvo/18115651" TargetMode="External"/><Relationship Id="rId53" Type="http://schemas.openxmlformats.org/officeDocument/2006/relationships/hyperlink" Target="https://www.voi.ru/news/all_news/novosti_strany/opredelili_pobeditelej_ix_vserossijskogo_fotokonkursa_o_zizni_invalidov_bez_barerov.html" TargetMode="External"/><Relationship Id="rId58" Type="http://schemas.openxmlformats.org/officeDocument/2006/relationships/hyperlink" Target="https://www.voi.ru/news/all_news/novosti_voi/v_pogone_za_belym_myachom.html" TargetMode="External"/><Relationship Id="rId66" Type="http://schemas.openxmlformats.org/officeDocument/2006/relationships/hyperlink" Target="https://www.youtube.com/channel/UCpri1JawlDif3oUeV72dfXQ/feature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voirussia" TargetMode="External"/><Relationship Id="rId19" Type="http://schemas.openxmlformats.org/officeDocument/2006/relationships/hyperlink" Target="https://sibdepo.ru/news/bezgranichnye-v-kuzbasse-proshla-parasibiriada-2023.html" TargetMode="External"/><Relationship Id="rId14" Type="http://schemas.openxmlformats.org/officeDocument/2006/relationships/hyperlink" Target="https://www.marpravda.ru/news/sport/invalidy-mariy-el-sorevnovalis-v-strelbe/" TargetMode="External"/><Relationship Id="rId22" Type="http://schemas.openxmlformats.org/officeDocument/2006/relationships/hyperlink" Target="https://dobrraion.ru/news/29850/" TargetMode="External"/><Relationship Id="rId27" Type="http://schemas.openxmlformats.org/officeDocument/2006/relationships/hyperlink" Target="http://newsmiass.ru/index.php?news=72361" TargetMode="External"/><Relationship Id="rId30" Type="http://schemas.openxmlformats.org/officeDocument/2006/relationships/hyperlink" Target="https://tass.ru/ekonomika/18118645" TargetMode="External"/><Relationship Id="rId35" Type="http://schemas.openxmlformats.org/officeDocument/2006/relationships/hyperlink" Target="https://rg.ru/2023/06/27/v-mintrude-nazvali-sluchai-kogda-na-mse-ne-trebuetsia-napravlenie-vracha.html" TargetMode="External"/><Relationship Id="rId43" Type="http://schemas.openxmlformats.org/officeDocument/2006/relationships/hyperlink" Target="https://www.asi.org.ru/news/2023/06/30/pravila-uhoda-za-postoyalczami-internatov-utochnyat/" TargetMode="External"/><Relationship Id="rId48" Type="http://schemas.openxmlformats.org/officeDocument/2006/relationships/hyperlink" Target="https://gatchina-news.ru/novosti/lenoblast-podderzhivaet-social-no-orientirovannye-nekommercheskie-organizacii1/" TargetMode="External"/><Relationship Id="rId56" Type="http://schemas.openxmlformats.org/officeDocument/2006/relationships/hyperlink" Target="https://www.voi.ru/news/all_news/novosti_voi/v_tumeni_projdet_prezentaciya_resursnogo_centra_adaptacii_invalidov.html" TargetMode="External"/><Relationship Id="rId64" Type="http://schemas.openxmlformats.org/officeDocument/2006/relationships/hyperlink" Target="https://t.me/voirussia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7info.ru/v-rjazani-invalida-i-gruppy-otpravili-poluchat-programmu-reabilitacii-po-nesushhestvujushhemu-adres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m.ru/news/1061983-opredeleny-pobediteli-ix-vserossijskogo-fotokonkursa-o-zhizni-invalidov-bez-barerov" TargetMode="External"/><Relationship Id="rId17" Type="http://schemas.openxmlformats.org/officeDocument/2006/relationships/hyperlink" Target="https://pln-pskov.ru/automir/adorogi/489395.html" TargetMode="External"/><Relationship Id="rId25" Type="http://schemas.openxmlformats.org/officeDocument/2006/relationships/hyperlink" Target="https://biwork.ru/news/58367-delovoj-razgovor-kak-zivetsa-invalidam-v-bijske" TargetMode="External"/><Relationship Id="rId33" Type="http://schemas.openxmlformats.org/officeDocument/2006/relationships/hyperlink" Target="https://mosobl.er.ru/activity/news/deputat-gosdumy-mihail-terentev-vstretilsya-s-grazhdanami-v-ruze-i-vystupil-s-otchetom-za-2022-god" TargetMode="External"/><Relationship Id="rId38" Type="http://schemas.openxmlformats.org/officeDocument/2006/relationships/hyperlink" Target="https://tass.ru/ekonomika/18139145" TargetMode="External"/><Relationship Id="rId46" Type="http://schemas.openxmlformats.org/officeDocument/2006/relationships/hyperlink" Target="https://tass.ru/ekonomika/18122053" TargetMode="External"/><Relationship Id="rId59" Type="http://schemas.openxmlformats.org/officeDocument/2006/relationships/hyperlink" Target="https://www.voi.ru/news/all_news/novosti_voi/ekskursionno-turisticheskoe_meropriyatie_druzelubnyj_kavkaz.html" TargetMode="External"/><Relationship Id="rId67" Type="http://schemas.openxmlformats.org/officeDocument/2006/relationships/hyperlink" Target="https://ok.ru/voirussia" TargetMode="External"/><Relationship Id="rId20" Type="http://schemas.openxmlformats.org/officeDocument/2006/relationships/hyperlink" Target="https://sakmarskievesti.ru/2023/06/28/v-sakmarskom-rajone-projdet-uchebnyj-sbor-po-parusnomu-sportu/" TargetMode="External"/><Relationship Id="rId41" Type="http://schemas.openxmlformats.org/officeDocument/2006/relationships/hyperlink" Target="https://www.pnp.ru/politics/nko-mogut-razreshit-ne-imet-pechatey.html" TargetMode="External"/><Relationship Id="rId54" Type="http://schemas.openxmlformats.org/officeDocument/2006/relationships/hyperlink" Target="https://www.voi.ru/news/all_news/novosti_strany/opredelili_pobeditelej_ix_vserossijskogo_fotokonkursa_o_zizni_invalidov_bez_barerov.html" TargetMode="External"/><Relationship Id="rId62" Type="http://schemas.openxmlformats.org/officeDocument/2006/relationships/hyperlink" Target="https://ok.ru/voi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arinform.ru/news/community/sredstva-reabilitatsii-dlya-invalidov-v-obldume-predlozhili-otmenit-deystvie-zakona-o-goszakupkah" TargetMode="External"/><Relationship Id="rId23" Type="http://schemas.openxmlformats.org/officeDocument/2006/relationships/hyperlink" Target="https://runews24.ru/podmoskovie/27/06/2023/652982s5456764d0b620df1d683d7aad" TargetMode="External"/><Relationship Id="rId28" Type="http://schemas.openxmlformats.org/officeDocument/2006/relationships/hyperlink" Target="https://moyaokruga.ru/gazetaznamia/Articles.aspx?articleId=588771" TargetMode="External"/><Relationship Id="rId36" Type="http://schemas.openxmlformats.org/officeDocument/2006/relationships/hyperlink" Target="https://www.pnp.ru/politics/v-minprosveshheniya-predlozhili-skorrektirovat-gosprogrammu-razvitie-obrazovaniya.html" TargetMode="External"/><Relationship Id="rId49" Type="http://schemas.openxmlformats.org/officeDocument/2006/relationships/hyperlink" Target="https://tkr-info.ru/novosti/:8699-gubernator-poruchil-sozdat-dlya-vseh-detej-invalidov-vozmozhnost-polzovatsya-internetom" TargetMode="External"/><Relationship Id="rId57" Type="http://schemas.openxmlformats.org/officeDocument/2006/relationships/hyperlink" Target="https://www.voi.ru/news/all_news/novosti_voi/nahe_delo_-_pravoe.html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klerk.ru/buh/news/573827/" TargetMode="External"/><Relationship Id="rId44" Type="http://schemas.openxmlformats.org/officeDocument/2006/relationships/hyperlink" Target="https://riamo.ru/article/652449/andrej-vorobev-v-podmoskove-prodolzhayut-otkryvat-tsentry-dlya-reabilitatsii-invalidov" TargetMode="External"/><Relationship Id="rId52" Type="http://schemas.openxmlformats.org/officeDocument/2006/relationships/hyperlink" Target="https://www.voi.ru/news/all_news/novosti_voi/v_kuzbasse_zaverhilis_mezregionalnye_sorevnovaniya_dlya_lic_s_porazeniem_oporno-dvigatelnogo_apparata_parasibiriada-2023.html" TargetMode="External"/><Relationship Id="rId60" Type="http://schemas.openxmlformats.org/officeDocument/2006/relationships/hyperlink" Target="http://www.voi.ru/" TargetMode="External"/><Relationship Id="rId65" Type="http://schemas.openxmlformats.org/officeDocument/2006/relationships/hyperlink" Target="https://www.instagram.com/voirussi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www.pnp.ru/social/v-pravitelstve-prizvali-ne-dovodit-detey-do-invalidnosti.html" TargetMode="External"/><Relationship Id="rId18" Type="http://schemas.openxmlformats.org/officeDocument/2006/relationships/hyperlink" Target="https://region-tyumen.ru/articles/sport/zanyatie_po_dayvingu_proveli_dlya_tyumentsev_s_osobennostyami_zdorovya/" TargetMode="External"/><Relationship Id="rId39" Type="http://schemas.openxmlformats.org/officeDocument/2006/relationships/hyperlink" Target="https://tass.ru/obschestvo/18142043" TargetMode="External"/><Relationship Id="rId34" Type="http://schemas.openxmlformats.org/officeDocument/2006/relationships/hyperlink" Target="https://www.pnp.ru/social/invalidov-khotyat-vklyuchit-v-tvorcheskuyu-deyatelnost-dlya-dalneyshey-integracii-v-obshhestvo.html" TargetMode="External"/><Relationship Id="rId50" Type="http://schemas.openxmlformats.org/officeDocument/2006/relationships/hyperlink" Target="https://peterburg2.ru/news/zhilkom-peterburga-pristupil-k-vydache-socvyplat-semyam-s-detmiinvalidami-136805.html" TargetMode="External"/><Relationship Id="rId55" Type="http://schemas.openxmlformats.org/officeDocument/2006/relationships/hyperlink" Target="https://www.voi.ru/news/all_news/novosti_voi/nadezda_2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B4C9-4CC3-4FB5-837E-3FFB3E48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21</Pages>
  <Words>6348</Words>
  <Characters>36186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42450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269</cp:revision>
  <cp:lastPrinted>2017-06-30T03:13:00Z</cp:lastPrinted>
  <dcterms:created xsi:type="dcterms:W3CDTF">2023-06-29T09:03:00Z</dcterms:created>
  <dcterms:modified xsi:type="dcterms:W3CDTF">2023-06-30T14:48:00Z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