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395A72">
        <w:rPr>
          <w:b/>
          <w:sz w:val="32"/>
          <w:szCs w:val="32"/>
        </w:rPr>
        <w:t xml:space="preserve"> </w:t>
      </w:r>
      <w:r w:rsidR="00BA4A11">
        <w:rPr>
          <w:b/>
          <w:sz w:val="32"/>
          <w:szCs w:val="32"/>
        </w:rPr>
        <w:t>2</w:t>
      </w:r>
      <w:r w:rsidR="001E78F4">
        <w:rPr>
          <w:b/>
          <w:sz w:val="32"/>
          <w:szCs w:val="32"/>
        </w:rPr>
        <w:t>2</w:t>
      </w:r>
      <w:r w:rsidR="0007086B">
        <w:rPr>
          <w:b/>
          <w:sz w:val="32"/>
          <w:szCs w:val="32"/>
        </w:rPr>
        <w:t xml:space="preserve"> </w:t>
      </w:r>
      <w:r w:rsidR="003F5BD2">
        <w:rPr>
          <w:b/>
          <w:sz w:val="32"/>
          <w:szCs w:val="32"/>
        </w:rPr>
        <w:t xml:space="preserve">по </w:t>
      </w:r>
      <w:r w:rsidR="001E78F4">
        <w:rPr>
          <w:b/>
          <w:sz w:val="32"/>
          <w:szCs w:val="32"/>
        </w:rPr>
        <w:t>2</w:t>
      </w:r>
      <w:r w:rsidR="00FE7DFC">
        <w:rPr>
          <w:b/>
          <w:sz w:val="32"/>
          <w:szCs w:val="32"/>
        </w:rPr>
        <w:t>8</w:t>
      </w:r>
      <w:r w:rsidR="003F5BD2">
        <w:rPr>
          <w:b/>
          <w:sz w:val="32"/>
          <w:szCs w:val="32"/>
        </w:rPr>
        <w:t xml:space="preserve"> </w:t>
      </w:r>
      <w:r w:rsidR="0007086B">
        <w:rPr>
          <w:b/>
          <w:sz w:val="32"/>
          <w:szCs w:val="32"/>
        </w:rPr>
        <w:t>августа</w:t>
      </w:r>
      <w:r w:rsidR="00EB7A71">
        <w:rPr>
          <w:b/>
          <w:sz w:val="32"/>
          <w:szCs w:val="32"/>
        </w:rPr>
        <w:t xml:space="preserve"> </w:t>
      </w:r>
      <w:r w:rsidR="002B72BC">
        <w:rPr>
          <w:b/>
          <w:sz w:val="32"/>
          <w:szCs w:val="32"/>
        </w:rPr>
        <w:t>202</w:t>
      </w:r>
      <w:r w:rsidR="00F012EF">
        <w:rPr>
          <w:b/>
          <w:sz w:val="32"/>
          <w:szCs w:val="32"/>
        </w:rPr>
        <w:t>3</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1E78F4">
      <w:pPr>
        <w:jc w:val="center"/>
        <w:rPr>
          <w:sz w:val="28"/>
          <w:szCs w:val="28"/>
        </w:rPr>
      </w:pPr>
      <w:r>
        <w:rPr>
          <w:b/>
          <w:sz w:val="32"/>
          <w:szCs w:val="32"/>
        </w:rPr>
        <w:t>2</w:t>
      </w:r>
      <w:r w:rsidR="00FE7DFC">
        <w:rPr>
          <w:b/>
          <w:sz w:val="32"/>
          <w:szCs w:val="32"/>
        </w:rPr>
        <w:t>8</w:t>
      </w:r>
      <w:r w:rsidR="003C7D75">
        <w:rPr>
          <w:b/>
          <w:sz w:val="32"/>
          <w:szCs w:val="32"/>
        </w:rPr>
        <w:t xml:space="preserve"> </w:t>
      </w:r>
      <w:r w:rsidR="0007086B">
        <w:rPr>
          <w:b/>
          <w:sz w:val="32"/>
          <w:szCs w:val="32"/>
        </w:rPr>
        <w:t>августа</w:t>
      </w:r>
      <w:r w:rsidR="00B8343C">
        <w:rPr>
          <w:b/>
          <w:sz w:val="32"/>
          <w:szCs w:val="28"/>
        </w:rPr>
        <w:t xml:space="preserve"> 20</w:t>
      </w:r>
      <w:r w:rsidR="00C77BDC">
        <w:rPr>
          <w:b/>
          <w:sz w:val="32"/>
          <w:szCs w:val="28"/>
        </w:rPr>
        <w:t>2</w:t>
      </w:r>
      <w:r w:rsidR="00F012EF">
        <w:rPr>
          <w:b/>
          <w:sz w:val="32"/>
          <w:szCs w:val="28"/>
        </w:rPr>
        <w:t>3</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034AA3" w:rsidRPr="00034AA3" w:rsidRDefault="00B8343C">
      <w:pPr>
        <w:pStyle w:val="1f4"/>
        <w:tabs>
          <w:tab w:val="right" w:leader="dot" w:pos="9530"/>
        </w:tabs>
        <w:rPr>
          <w:rFonts w:eastAsiaTheme="minorEastAsia"/>
          <w:noProof/>
          <w:color w:val="auto"/>
          <w:kern w:val="0"/>
          <w:szCs w:val="22"/>
          <w:lang w:eastAsia="ru-RU"/>
        </w:rPr>
      </w:pPr>
      <w:r w:rsidRPr="003E5266">
        <w:rPr>
          <w:sz w:val="28"/>
          <w:szCs w:val="28"/>
        </w:rPr>
        <w:fldChar w:fldCharType="begin"/>
      </w:r>
      <w:r w:rsidRPr="003E5266">
        <w:rPr>
          <w:sz w:val="28"/>
          <w:szCs w:val="28"/>
        </w:rPr>
        <w:instrText xml:space="preserve"> TOC \f \o "1-9" \h</w:instrText>
      </w:r>
      <w:r w:rsidRPr="003E5266">
        <w:rPr>
          <w:sz w:val="28"/>
          <w:szCs w:val="28"/>
        </w:rPr>
        <w:fldChar w:fldCharType="separate"/>
      </w:r>
      <w:hyperlink w:anchor="_Toc144132287" w:history="1">
        <w:r w:rsidR="00034AA3" w:rsidRPr="00B920A7">
          <w:rPr>
            <w:rStyle w:val="a3"/>
            <w:b/>
            <w:noProof/>
            <w:sz w:val="28"/>
          </w:rPr>
          <w:t>Всероссийское общество инвалидов</w:t>
        </w:r>
        <w:r w:rsidR="00034AA3" w:rsidRPr="00034AA3">
          <w:rPr>
            <w:noProof/>
            <w:sz w:val="28"/>
          </w:rPr>
          <w:tab/>
        </w:r>
        <w:r w:rsidR="00034AA3" w:rsidRPr="00B920A7">
          <w:rPr>
            <w:b/>
            <w:noProof/>
            <w:sz w:val="28"/>
          </w:rPr>
          <w:fldChar w:fldCharType="begin"/>
        </w:r>
        <w:r w:rsidR="00034AA3" w:rsidRPr="00B920A7">
          <w:rPr>
            <w:b/>
            <w:noProof/>
            <w:sz w:val="28"/>
          </w:rPr>
          <w:instrText xml:space="preserve"> PAGEREF _Toc144132287 \h </w:instrText>
        </w:r>
        <w:r w:rsidR="00034AA3" w:rsidRPr="00B920A7">
          <w:rPr>
            <w:b/>
            <w:noProof/>
            <w:sz w:val="28"/>
          </w:rPr>
        </w:r>
        <w:r w:rsidR="00034AA3" w:rsidRPr="00B920A7">
          <w:rPr>
            <w:b/>
            <w:noProof/>
            <w:sz w:val="28"/>
          </w:rPr>
          <w:fldChar w:fldCharType="separate"/>
        </w:r>
        <w:r w:rsidR="00E07083">
          <w:rPr>
            <w:b/>
            <w:noProof/>
            <w:sz w:val="28"/>
          </w:rPr>
          <w:t>4</w:t>
        </w:r>
        <w:r w:rsidR="00034AA3" w:rsidRPr="00B920A7">
          <w:rPr>
            <w:b/>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88" w:history="1">
        <w:r w:rsidRPr="00034AA3">
          <w:rPr>
            <w:rStyle w:val="a3"/>
            <w:noProof/>
            <w:sz w:val="28"/>
          </w:rPr>
          <w:t xml:space="preserve">25.08.2023, </w:t>
        </w:r>
        <w:r w:rsidRPr="00034AA3">
          <w:rPr>
            <w:rStyle w:val="a3"/>
            <w:noProof/>
            <w:sz w:val="26"/>
            <w:shd w:val="clear" w:color="auto" w:fill="FFFFFF"/>
          </w:rPr>
          <w:t>«Парламентская газета». «Путин поручил представить предложения по производству транспорта для инвалидов</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_Toc144132288 \h </w:instrText>
        </w:r>
        <w:r w:rsidRPr="00034AA3">
          <w:rPr>
            <w:noProof/>
            <w:sz w:val="28"/>
          </w:rPr>
        </w:r>
        <w:r w:rsidRPr="00034AA3">
          <w:rPr>
            <w:noProof/>
            <w:sz w:val="28"/>
          </w:rPr>
          <w:fldChar w:fldCharType="separate"/>
        </w:r>
        <w:r w:rsidR="00E07083">
          <w:rPr>
            <w:noProof/>
            <w:sz w:val="28"/>
          </w:rPr>
          <w:t>4</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89" w:history="1">
        <w:r w:rsidRPr="00034AA3">
          <w:rPr>
            <w:rStyle w:val="a3"/>
            <w:noProof/>
            <w:sz w:val="28"/>
          </w:rPr>
          <w:t xml:space="preserve">23.08.2023, </w:t>
        </w:r>
        <w:r w:rsidRPr="00034AA3">
          <w:rPr>
            <w:rStyle w:val="a3"/>
            <w:noProof/>
            <w:sz w:val="26"/>
            <w:shd w:val="clear" w:color="auto" w:fill="FFFFFF"/>
          </w:rPr>
          <w:t>Региональное информационное агентство МО. «Депутат Госдумы: важно обеспечить всеми необходимыми условиями маломобильных граждан</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_Toc144132289 \h </w:instrText>
        </w:r>
        <w:r w:rsidRPr="00034AA3">
          <w:rPr>
            <w:noProof/>
            <w:sz w:val="28"/>
          </w:rPr>
        </w:r>
        <w:r w:rsidRPr="00034AA3">
          <w:rPr>
            <w:noProof/>
            <w:sz w:val="28"/>
          </w:rPr>
          <w:fldChar w:fldCharType="separate"/>
        </w:r>
        <w:r w:rsidR="00E07083">
          <w:rPr>
            <w:noProof/>
            <w:sz w:val="28"/>
          </w:rPr>
          <w:t>4</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0" w:history="1">
        <w:r w:rsidRPr="00034AA3">
          <w:rPr>
            <w:rStyle w:val="a3"/>
            <w:noProof/>
            <w:sz w:val="28"/>
          </w:rPr>
          <w:t xml:space="preserve">25.08.2023, </w:t>
        </w:r>
        <w:r w:rsidRPr="00034AA3">
          <w:rPr>
            <w:rStyle w:val="a3"/>
            <w:noProof/>
            <w:sz w:val="26"/>
            <w:shd w:val="clear" w:color="auto" w:fill="FFFFFF"/>
          </w:rPr>
          <w:t>Региональное информационное агентство МО. «Депутат Госдумы: для трудоустройства инвалидов в РФ появились дополнительные возможности</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_Toc144132290 \h </w:instrText>
        </w:r>
        <w:r w:rsidRPr="00034AA3">
          <w:rPr>
            <w:noProof/>
            <w:sz w:val="28"/>
          </w:rPr>
        </w:r>
        <w:r w:rsidRPr="00034AA3">
          <w:rPr>
            <w:noProof/>
            <w:sz w:val="28"/>
          </w:rPr>
          <w:fldChar w:fldCharType="separate"/>
        </w:r>
        <w:r w:rsidR="00E07083">
          <w:rPr>
            <w:noProof/>
            <w:sz w:val="28"/>
          </w:rPr>
          <w:t>5</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1" w:history="1">
        <w:r w:rsidRPr="00034AA3">
          <w:rPr>
            <w:rStyle w:val="a3"/>
            <w:noProof/>
            <w:sz w:val="28"/>
          </w:rPr>
          <w:t xml:space="preserve">24.08.2023, </w:t>
        </w:r>
        <w:r w:rsidRPr="00034AA3">
          <w:rPr>
            <w:rStyle w:val="a3"/>
            <w:noProof/>
            <w:sz w:val="26"/>
            <w:shd w:val="clear" w:color="auto" w:fill="FFFFFF"/>
          </w:rPr>
          <w:t>газета "Октябрьский нефтяник" (Республика Башкортостан). «В Башкирии общество инвалидов организовало фестиваль арбуза</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_Toc144132291 \h </w:instrText>
        </w:r>
        <w:r w:rsidRPr="00034AA3">
          <w:rPr>
            <w:noProof/>
            <w:sz w:val="28"/>
          </w:rPr>
        </w:r>
        <w:r w:rsidRPr="00034AA3">
          <w:rPr>
            <w:noProof/>
            <w:sz w:val="28"/>
          </w:rPr>
          <w:fldChar w:fldCharType="separate"/>
        </w:r>
        <w:r w:rsidR="00E07083">
          <w:rPr>
            <w:noProof/>
            <w:sz w:val="28"/>
          </w:rPr>
          <w:t>5</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2" w:history="1">
        <w:r w:rsidRPr="00034AA3">
          <w:rPr>
            <w:rStyle w:val="a3"/>
            <w:noProof/>
            <w:sz w:val="28"/>
          </w:rPr>
          <w:t xml:space="preserve">24.08.2023, </w:t>
        </w:r>
        <w:r w:rsidRPr="00034AA3">
          <w:rPr>
            <w:rStyle w:val="a3"/>
            <w:noProof/>
            <w:sz w:val="26"/>
            <w:shd w:val="clear" w:color="auto" w:fill="FFFFFF"/>
          </w:rPr>
          <w:t>НИА-Хакасия. «Глава Хакасии поздравил республиканское общество инвалидов с юбилеем</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_Toc144132292 \h </w:instrText>
        </w:r>
        <w:r w:rsidRPr="00034AA3">
          <w:rPr>
            <w:noProof/>
            <w:sz w:val="28"/>
          </w:rPr>
        </w:r>
        <w:r w:rsidRPr="00034AA3">
          <w:rPr>
            <w:noProof/>
            <w:sz w:val="28"/>
          </w:rPr>
          <w:fldChar w:fldCharType="separate"/>
        </w:r>
        <w:r w:rsidR="00E07083">
          <w:rPr>
            <w:noProof/>
            <w:sz w:val="28"/>
          </w:rPr>
          <w:t>5</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3" w:history="1">
        <w:r w:rsidRPr="00034AA3">
          <w:rPr>
            <w:rStyle w:val="a3"/>
            <w:noProof/>
            <w:sz w:val="28"/>
          </w:rPr>
          <w:t xml:space="preserve">26.08.2023, </w:t>
        </w:r>
        <w:r w:rsidRPr="00034AA3">
          <w:rPr>
            <w:rStyle w:val="a3"/>
            <w:noProof/>
            <w:sz w:val="26"/>
            <w:shd w:val="clear" w:color="auto" w:fill="FFFFFF"/>
          </w:rPr>
          <w:t>газета «Тюменская область сегодня». «Молодые люди с инвалидностью встретятся на межрегиональном форуме в Тюмени</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_Toc144132293 \h </w:instrText>
        </w:r>
        <w:r w:rsidRPr="00034AA3">
          <w:rPr>
            <w:noProof/>
            <w:sz w:val="28"/>
          </w:rPr>
        </w:r>
        <w:r w:rsidRPr="00034AA3">
          <w:rPr>
            <w:noProof/>
            <w:sz w:val="28"/>
          </w:rPr>
          <w:fldChar w:fldCharType="separate"/>
        </w:r>
        <w:r w:rsidR="00E07083">
          <w:rPr>
            <w:noProof/>
            <w:sz w:val="28"/>
          </w:rPr>
          <w:t>5</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4" w:history="1">
        <w:r w:rsidRPr="00034AA3">
          <w:rPr>
            <w:rStyle w:val="a3"/>
            <w:noProof/>
            <w:sz w:val="28"/>
          </w:rPr>
          <w:t xml:space="preserve">25.08.2023, </w:t>
        </w:r>
        <w:r w:rsidRPr="00034AA3">
          <w:rPr>
            <w:rStyle w:val="a3"/>
            <w:noProof/>
            <w:sz w:val="26"/>
            <w:shd w:val="clear" w:color="auto" w:fill="FFFFFF"/>
          </w:rPr>
          <w:t>«Столетие» (Москва). «Сибирская Робинзонада</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_Toc144132294 \h </w:instrText>
        </w:r>
        <w:r w:rsidRPr="00034AA3">
          <w:rPr>
            <w:noProof/>
            <w:sz w:val="28"/>
          </w:rPr>
        </w:r>
        <w:r w:rsidRPr="00034AA3">
          <w:rPr>
            <w:noProof/>
            <w:sz w:val="28"/>
          </w:rPr>
          <w:fldChar w:fldCharType="separate"/>
        </w:r>
        <w:r w:rsidR="00E07083">
          <w:rPr>
            <w:noProof/>
            <w:sz w:val="28"/>
          </w:rPr>
          <w:t>6</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5" w:history="1">
        <w:r w:rsidRPr="00034AA3">
          <w:rPr>
            <w:rStyle w:val="a3"/>
            <w:noProof/>
            <w:sz w:val="28"/>
          </w:rPr>
          <w:t xml:space="preserve">24.08.2023, </w:t>
        </w:r>
        <w:r w:rsidRPr="00034AA3">
          <w:rPr>
            <w:rStyle w:val="a3"/>
            <w:noProof/>
            <w:sz w:val="26"/>
            <w:shd w:val="clear" w:color="auto" w:fill="FFFFFF"/>
          </w:rPr>
          <w:t>Серовское городское телевидение (Свердловская область). «В Серовском ВОИ прошла традиционная выставка цветов и плодов</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_Toc144132295 \h </w:instrText>
        </w:r>
        <w:r w:rsidRPr="00034AA3">
          <w:rPr>
            <w:noProof/>
            <w:sz w:val="28"/>
          </w:rPr>
        </w:r>
        <w:r w:rsidRPr="00034AA3">
          <w:rPr>
            <w:noProof/>
            <w:sz w:val="28"/>
          </w:rPr>
          <w:fldChar w:fldCharType="separate"/>
        </w:r>
        <w:r w:rsidR="00E07083">
          <w:rPr>
            <w:noProof/>
            <w:sz w:val="28"/>
          </w:rPr>
          <w:t>6</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6" w:history="1">
        <w:r w:rsidRPr="00034AA3">
          <w:rPr>
            <w:rStyle w:val="a3"/>
            <w:noProof/>
            <w:sz w:val="28"/>
          </w:rPr>
          <w:t xml:space="preserve">24.08.2023, </w:t>
        </w:r>
        <w:r w:rsidRPr="00034AA3">
          <w:rPr>
            <w:rStyle w:val="a3"/>
            <w:noProof/>
            <w:sz w:val="26"/>
            <w:shd w:val="clear" w:color="auto" w:fill="FFFFFF"/>
          </w:rPr>
          <w:t>газета «Наша жизнь» (Республика Коми). «Досуг, общение и супервпечатления : как сыктывдинская районная организация инвалидов реализует грант Главы РК</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_Toc144132296 \h </w:instrText>
        </w:r>
        <w:r w:rsidRPr="00034AA3">
          <w:rPr>
            <w:noProof/>
            <w:sz w:val="28"/>
          </w:rPr>
        </w:r>
        <w:r w:rsidRPr="00034AA3">
          <w:rPr>
            <w:noProof/>
            <w:sz w:val="28"/>
          </w:rPr>
          <w:fldChar w:fldCharType="separate"/>
        </w:r>
        <w:r w:rsidR="00E07083">
          <w:rPr>
            <w:noProof/>
            <w:sz w:val="28"/>
          </w:rPr>
          <w:t>6</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7" w:history="1">
        <w:r w:rsidRPr="00034AA3">
          <w:rPr>
            <w:rStyle w:val="a3"/>
            <w:noProof/>
            <w:sz w:val="28"/>
          </w:rPr>
          <w:t xml:space="preserve">25.08.2023, </w:t>
        </w:r>
        <w:r w:rsidRPr="00034AA3">
          <w:rPr>
            <w:rStyle w:val="a3"/>
            <w:noProof/>
            <w:sz w:val="26"/>
            <w:shd w:val="clear" w:color="auto" w:fill="FFFFFF"/>
          </w:rPr>
          <w:t>ИА «Новосибирск». «Закисной хлеб и холодник распробуют на фестивале «Белорусская кухня»</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_Toc144132297 \h </w:instrText>
        </w:r>
        <w:r w:rsidRPr="00034AA3">
          <w:rPr>
            <w:noProof/>
            <w:sz w:val="28"/>
          </w:rPr>
        </w:r>
        <w:r w:rsidRPr="00034AA3">
          <w:rPr>
            <w:noProof/>
            <w:sz w:val="28"/>
          </w:rPr>
          <w:fldChar w:fldCharType="separate"/>
        </w:r>
        <w:r w:rsidR="00E07083">
          <w:rPr>
            <w:noProof/>
            <w:sz w:val="28"/>
          </w:rPr>
          <w:t>7</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298" w:history="1">
        <w:r w:rsidRPr="00034AA3">
          <w:rPr>
            <w:rStyle w:val="a3"/>
            <w:noProof/>
            <w:sz w:val="28"/>
          </w:rPr>
          <w:t xml:space="preserve">22.08.2023, </w:t>
        </w:r>
        <w:r w:rsidRPr="00034AA3">
          <w:rPr>
            <w:rStyle w:val="a3"/>
            <w:noProof/>
            <w:sz w:val="26"/>
            <w:shd w:val="clear" w:color="auto" w:fill="FFFFFF"/>
          </w:rPr>
          <w:t>сайт Осинского городского округа (Пермский край). «Команда спортсменов Осинской организации ВОИ завоевала 5 медалей</w:t>
        </w:r>
        <w:r w:rsidRPr="00034AA3">
          <w:rPr>
            <w:rStyle w:val="a3"/>
            <w:noProof/>
            <w:sz w:val="28"/>
          </w:rPr>
          <w:t>»</w:t>
        </w:r>
        <w:r w:rsidRPr="00034AA3">
          <w:rPr>
            <w:noProof/>
            <w:sz w:val="28"/>
          </w:rPr>
          <w:tab/>
        </w:r>
        <w:r w:rsidRPr="00034AA3">
          <w:rPr>
            <w:noProof/>
            <w:sz w:val="28"/>
          </w:rPr>
          <w:fldChar w:fldCharType="begin"/>
        </w:r>
        <w:r w:rsidRPr="00034AA3">
          <w:rPr>
            <w:noProof/>
            <w:sz w:val="28"/>
          </w:rPr>
          <w:instrText xml:space="preserve"> PAGEREF _Toc144132298 \h </w:instrText>
        </w:r>
        <w:r w:rsidRPr="00034AA3">
          <w:rPr>
            <w:noProof/>
            <w:sz w:val="28"/>
          </w:rPr>
        </w:r>
        <w:r w:rsidRPr="00034AA3">
          <w:rPr>
            <w:noProof/>
            <w:sz w:val="28"/>
          </w:rPr>
          <w:fldChar w:fldCharType="separate"/>
        </w:r>
        <w:r w:rsidR="00E07083">
          <w:rPr>
            <w:noProof/>
            <w:sz w:val="28"/>
          </w:rPr>
          <w:t>7</w:t>
        </w:r>
        <w:r w:rsidRPr="00034AA3">
          <w:rPr>
            <w:noProof/>
            <w:sz w:val="28"/>
          </w:rPr>
          <w:fldChar w:fldCharType="end"/>
        </w:r>
      </w:hyperlink>
    </w:p>
    <w:p w:rsidR="00034AA3" w:rsidRPr="00034AA3" w:rsidRDefault="00034AA3">
      <w:pPr>
        <w:pStyle w:val="1f4"/>
        <w:tabs>
          <w:tab w:val="right" w:leader="dot" w:pos="9530"/>
        </w:tabs>
        <w:rPr>
          <w:rFonts w:eastAsiaTheme="minorEastAsia"/>
          <w:noProof/>
          <w:color w:val="auto"/>
          <w:kern w:val="0"/>
          <w:szCs w:val="22"/>
          <w:lang w:eastAsia="ru-RU"/>
        </w:rPr>
      </w:pPr>
      <w:hyperlink w:anchor="_Toc144132299" w:history="1">
        <w:r w:rsidRPr="00B920A7">
          <w:rPr>
            <w:rStyle w:val="a3"/>
            <w:b/>
            <w:noProof/>
            <w:sz w:val="28"/>
          </w:rPr>
          <w:t>Нормативно-правовое поле, высказывания представителей власти</w:t>
        </w:r>
        <w:r w:rsidRPr="00034AA3">
          <w:rPr>
            <w:noProof/>
            <w:sz w:val="28"/>
          </w:rPr>
          <w:tab/>
        </w:r>
        <w:r w:rsidRPr="00B920A7">
          <w:rPr>
            <w:b/>
            <w:noProof/>
            <w:sz w:val="28"/>
          </w:rPr>
          <w:fldChar w:fldCharType="begin"/>
        </w:r>
        <w:r w:rsidRPr="00B920A7">
          <w:rPr>
            <w:b/>
            <w:noProof/>
            <w:sz w:val="28"/>
          </w:rPr>
          <w:instrText xml:space="preserve"> PAGEREF _Toc144132299 \h </w:instrText>
        </w:r>
        <w:r w:rsidRPr="00B920A7">
          <w:rPr>
            <w:b/>
            <w:noProof/>
            <w:sz w:val="28"/>
          </w:rPr>
        </w:r>
        <w:r w:rsidRPr="00B920A7">
          <w:rPr>
            <w:b/>
            <w:noProof/>
            <w:sz w:val="28"/>
          </w:rPr>
          <w:fldChar w:fldCharType="separate"/>
        </w:r>
        <w:r w:rsidR="00E07083">
          <w:rPr>
            <w:b/>
            <w:noProof/>
            <w:sz w:val="28"/>
          </w:rPr>
          <w:t>8</w:t>
        </w:r>
        <w:r w:rsidRPr="00B920A7">
          <w:rPr>
            <w:b/>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0" w:history="1">
        <w:r w:rsidRPr="00034AA3">
          <w:rPr>
            <w:rStyle w:val="a3"/>
            <w:noProof/>
            <w:sz w:val="28"/>
          </w:rPr>
          <w:t xml:space="preserve">22.08.2023, </w:t>
        </w:r>
        <w:r w:rsidRPr="00034AA3">
          <w:rPr>
            <w:rStyle w:val="a3"/>
            <w:noProof/>
            <w:sz w:val="26"/>
            <w:shd w:val="clear" w:color="auto" w:fill="FFFFFF"/>
          </w:rPr>
          <w:t>ТАСС</w:t>
        </w:r>
        <w:r w:rsidRPr="00034AA3">
          <w:rPr>
            <w:rStyle w:val="a3"/>
            <w:noProof/>
            <w:sz w:val="28"/>
          </w:rPr>
          <w:t>. «Минтруд планирует дополнительно направить 17 млрд рублей на реабилитацию инвалидов»</w:t>
        </w:r>
        <w:r w:rsidRPr="00034AA3">
          <w:rPr>
            <w:noProof/>
            <w:sz w:val="28"/>
          </w:rPr>
          <w:tab/>
        </w:r>
        <w:r w:rsidRPr="00034AA3">
          <w:rPr>
            <w:noProof/>
            <w:sz w:val="28"/>
          </w:rPr>
          <w:fldChar w:fldCharType="begin"/>
        </w:r>
        <w:r w:rsidRPr="00034AA3">
          <w:rPr>
            <w:noProof/>
            <w:sz w:val="28"/>
          </w:rPr>
          <w:instrText xml:space="preserve"> PAGEREF _Toc144132300 \h </w:instrText>
        </w:r>
        <w:r w:rsidRPr="00034AA3">
          <w:rPr>
            <w:noProof/>
            <w:sz w:val="28"/>
          </w:rPr>
        </w:r>
        <w:r w:rsidRPr="00034AA3">
          <w:rPr>
            <w:noProof/>
            <w:sz w:val="28"/>
          </w:rPr>
          <w:fldChar w:fldCharType="separate"/>
        </w:r>
        <w:r w:rsidR="00E07083">
          <w:rPr>
            <w:noProof/>
            <w:sz w:val="28"/>
          </w:rPr>
          <w:t>8</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1" w:history="1">
        <w:r w:rsidRPr="00034AA3">
          <w:rPr>
            <w:rStyle w:val="a3"/>
            <w:noProof/>
            <w:sz w:val="28"/>
          </w:rPr>
          <w:t xml:space="preserve">28.08.2023, </w:t>
        </w:r>
        <w:r w:rsidRPr="00034AA3">
          <w:rPr>
            <w:rStyle w:val="a3"/>
            <w:noProof/>
            <w:sz w:val="26"/>
            <w:shd w:val="clear" w:color="auto" w:fill="FFFFFF"/>
          </w:rPr>
          <w:t>«Парламентская газета»</w:t>
        </w:r>
        <w:r w:rsidRPr="00034AA3">
          <w:rPr>
            <w:rStyle w:val="a3"/>
            <w:noProof/>
            <w:sz w:val="28"/>
          </w:rPr>
          <w:t>. «В Минтруде определили, как будет проходить социальная занятость инвалидов»</w:t>
        </w:r>
        <w:r w:rsidRPr="00034AA3">
          <w:rPr>
            <w:noProof/>
            <w:sz w:val="28"/>
          </w:rPr>
          <w:tab/>
        </w:r>
        <w:r w:rsidRPr="00034AA3">
          <w:rPr>
            <w:noProof/>
            <w:sz w:val="28"/>
          </w:rPr>
          <w:fldChar w:fldCharType="begin"/>
        </w:r>
        <w:r w:rsidRPr="00034AA3">
          <w:rPr>
            <w:noProof/>
            <w:sz w:val="28"/>
          </w:rPr>
          <w:instrText xml:space="preserve"> PAGEREF _Toc144132301 \h </w:instrText>
        </w:r>
        <w:r w:rsidRPr="00034AA3">
          <w:rPr>
            <w:noProof/>
            <w:sz w:val="28"/>
          </w:rPr>
        </w:r>
        <w:r w:rsidRPr="00034AA3">
          <w:rPr>
            <w:noProof/>
            <w:sz w:val="28"/>
          </w:rPr>
          <w:fldChar w:fldCharType="separate"/>
        </w:r>
        <w:r w:rsidR="00E07083">
          <w:rPr>
            <w:noProof/>
            <w:sz w:val="28"/>
          </w:rPr>
          <w:t>8</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2" w:history="1">
        <w:r w:rsidRPr="00034AA3">
          <w:rPr>
            <w:rStyle w:val="a3"/>
            <w:noProof/>
            <w:sz w:val="28"/>
          </w:rPr>
          <w:t xml:space="preserve">26.08.2023, </w:t>
        </w:r>
        <w:r w:rsidRPr="00034AA3">
          <w:rPr>
            <w:rStyle w:val="a3"/>
            <w:noProof/>
            <w:sz w:val="26"/>
            <w:shd w:val="clear" w:color="auto" w:fill="FFFFFF"/>
          </w:rPr>
          <w:t>«Российская газета»</w:t>
        </w:r>
        <w:r w:rsidRPr="00034AA3">
          <w:rPr>
            <w:rStyle w:val="a3"/>
            <w:noProof/>
            <w:sz w:val="28"/>
          </w:rPr>
          <w:t>. «Новые правила продажи рецептурных лекарств и "золотой стандарт" знаний в школах: что изменится в жизни россиян в сентябре»</w:t>
        </w:r>
        <w:r w:rsidRPr="00034AA3">
          <w:rPr>
            <w:noProof/>
            <w:sz w:val="28"/>
          </w:rPr>
          <w:tab/>
        </w:r>
        <w:r w:rsidRPr="00034AA3">
          <w:rPr>
            <w:noProof/>
            <w:sz w:val="28"/>
          </w:rPr>
          <w:fldChar w:fldCharType="begin"/>
        </w:r>
        <w:r w:rsidRPr="00034AA3">
          <w:rPr>
            <w:noProof/>
            <w:sz w:val="28"/>
          </w:rPr>
          <w:instrText xml:space="preserve"> PAGEREF _Toc144132302 \h </w:instrText>
        </w:r>
        <w:r w:rsidRPr="00034AA3">
          <w:rPr>
            <w:noProof/>
            <w:sz w:val="28"/>
          </w:rPr>
        </w:r>
        <w:r w:rsidRPr="00034AA3">
          <w:rPr>
            <w:noProof/>
            <w:sz w:val="28"/>
          </w:rPr>
          <w:fldChar w:fldCharType="separate"/>
        </w:r>
        <w:r w:rsidR="00E07083">
          <w:rPr>
            <w:noProof/>
            <w:sz w:val="28"/>
          </w:rPr>
          <w:t>8</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3" w:history="1">
        <w:r w:rsidRPr="00034AA3">
          <w:rPr>
            <w:rStyle w:val="a3"/>
            <w:noProof/>
            <w:sz w:val="28"/>
          </w:rPr>
          <w:t xml:space="preserve">23.08.2023, </w:t>
        </w:r>
        <w:r w:rsidRPr="00034AA3">
          <w:rPr>
            <w:rStyle w:val="a3"/>
            <w:noProof/>
            <w:sz w:val="26"/>
            <w:shd w:val="clear" w:color="auto" w:fill="FFFFFF"/>
          </w:rPr>
          <w:t>Агентство социальной информации</w:t>
        </w:r>
        <w:r w:rsidRPr="00034AA3">
          <w:rPr>
            <w:rStyle w:val="a3"/>
            <w:noProof/>
            <w:sz w:val="28"/>
          </w:rPr>
          <w:t>. «В Минцифры разработали правила инфоподдержки СО НКО»</w:t>
        </w:r>
        <w:r w:rsidRPr="00034AA3">
          <w:rPr>
            <w:noProof/>
            <w:sz w:val="28"/>
          </w:rPr>
          <w:tab/>
        </w:r>
        <w:r w:rsidRPr="00034AA3">
          <w:rPr>
            <w:noProof/>
            <w:sz w:val="28"/>
          </w:rPr>
          <w:fldChar w:fldCharType="begin"/>
        </w:r>
        <w:r w:rsidRPr="00034AA3">
          <w:rPr>
            <w:noProof/>
            <w:sz w:val="28"/>
          </w:rPr>
          <w:instrText xml:space="preserve"> PAGEREF _Toc144132303 \h </w:instrText>
        </w:r>
        <w:r w:rsidRPr="00034AA3">
          <w:rPr>
            <w:noProof/>
            <w:sz w:val="28"/>
          </w:rPr>
        </w:r>
        <w:r w:rsidRPr="00034AA3">
          <w:rPr>
            <w:noProof/>
            <w:sz w:val="28"/>
          </w:rPr>
          <w:fldChar w:fldCharType="separate"/>
        </w:r>
        <w:r w:rsidR="00E07083">
          <w:rPr>
            <w:noProof/>
            <w:sz w:val="28"/>
          </w:rPr>
          <w:t>9</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4" w:history="1">
        <w:r w:rsidRPr="00034AA3">
          <w:rPr>
            <w:rStyle w:val="a3"/>
            <w:noProof/>
            <w:sz w:val="28"/>
          </w:rPr>
          <w:t xml:space="preserve">23.08.2023, </w:t>
        </w:r>
        <w:r w:rsidRPr="00034AA3">
          <w:rPr>
            <w:rStyle w:val="a3"/>
            <w:noProof/>
            <w:sz w:val="26"/>
            <w:shd w:val="clear" w:color="auto" w:fill="FFFFFF"/>
          </w:rPr>
          <w:t>«Парламентская газета»</w:t>
        </w:r>
        <w:r w:rsidRPr="00034AA3">
          <w:rPr>
            <w:rStyle w:val="a3"/>
            <w:noProof/>
            <w:sz w:val="28"/>
          </w:rPr>
          <w:t>. «Занко направила в Минцифры предложения по конструктору сайтов для НКО»</w:t>
        </w:r>
        <w:r w:rsidRPr="00034AA3">
          <w:rPr>
            <w:noProof/>
            <w:sz w:val="28"/>
          </w:rPr>
          <w:tab/>
        </w:r>
        <w:r w:rsidRPr="00034AA3">
          <w:rPr>
            <w:noProof/>
            <w:sz w:val="28"/>
          </w:rPr>
          <w:fldChar w:fldCharType="begin"/>
        </w:r>
        <w:r w:rsidRPr="00034AA3">
          <w:rPr>
            <w:noProof/>
            <w:sz w:val="28"/>
          </w:rPr>
          <w:instrText xml:space="preserve"> PAGEREF _Toc144132304 \h </w:instrText>
        </w:r>
        <w:r w:rsidRPr="00034AA3">
          <w:rPr>
            <w:noProof/>
            <w:sz w:val="28"/>
          </w:rPr>
        </w:r>
        <w:r w:rsidRPr="00034AA3">
          <w:rPr>
            <w:noProof/>
            <w:sz w:val="28"/>
          </w:rPr>
          <w:fldChar w:fldCharType="separate"/>
        </w:r>
        <w:r w:rsidR="00E07083">
          <w:rPr>
            <w:noProof/>
            <w:sz w:val="28"/>
          </w:rPr>
          <w:t>9</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5" w:history="1">
        <w:r w:rsidRPr="00034AA3">
          <w:rPr>
            <w:rStyle w:val="a3"/>
            <w:noProof/>
            <w:sz w:val="28"/>
          </w:rPr>
          <w:t xml:space="preserve">22.08.2023, </w:t>
        </w:r>
        <w:r w:rsidRPr="00034AA3">
          <w:rPr>
            <w:rStyle w:val="a3"/>
            <w:noProof/>
            <w:sz w:val="26"/>
            <w:shd w:val="clear" w:color="auto" w:fill="FFFFFF"/>
          </w:rPr>
          <w:t>«Известия»</w:t>
        </w:r>
        <w:r w:rsidRPr="00034AA3">
          <w:rPr>
            <w:rStyle w:val="a3"/>
            <w:noProof/>
            <w:sz w:val="28"/>
          </w:rPr>
          <w:t>. «Москвичам расскажут о развитии ассистивных технологий на ВДНХ»</w:t>
        </w:r>
        <w:r w:rsidRPr="00034AA3">
          <w:rPr>
            <w:noProof/>
            <w:sz w:val="28"/>
          </w:rPr>
          <w:tab/>
        </w:r>
        <w:r w:rsidRPr="00034AA3">
          <w:rPr>
            <w:noProof/>
            <w:sz w:val="28"/>
          </w:rPr>
          <w:fldChar w:fldCharType="begin"/>
        </w:r>
        <w:r w:rsidRPr="00034AA3">
          <w:rPr>
            <w:noProof/>
            <w:sz w:val="28"/>
          </w:rPr>
          <w:instrText xml:space="preserve"> PAGEREF _Toc144132305 \h </w:instrText>
        </w:r>
        <w:r w:rsidRPr="00034AA3">
          <w:rPr>
            <w:noProof/>
            <w:sz w:val="28"/>
          </w:rPr>
        </w:r>
        <w:r w:rsidRPr="00034AA3">
          <w:rPr>
            <w:noProof/>
            <w:sz w:val="28"/>
          </w:rPr>
          <w:fldChar w:fldCharType="separate"/>
        </w:r>
        <w:r w:rsidR="00E07083">
          <w:rPr>
            <w:noProof/>
            <w:sz w:val="28"/>
          </w:rPr>
          <w:t>9</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6" w:history="1">
        <w:r w:rsidRPr="00034AA3">
          <w:rPr>
            <w:rStyle w:val="a3"/>
            <w:noProof/>
            <w:sz w:val="28"/>
          </w:rPr>
          <w:t xml:space="preserve">28.08.2023, </w:t>
        </w:r>
        <w:r w:rsidRPr="00034AA3">
          <w:rPr>
            <w:rStyle w:val="a3"/>
            <w:noProof/>
            <w:sz w:val="26"/>
            <w:shd w:val="clear" w:color="auto" w:fill="FFFFFF"/>
          </w:rPr>
          <w:t>«Москва 24»</w:t>
        </w:r>
        <w:r w:rsidRPr="00034AA3">
          <w:rPr>
            <w:rStyle w:val="a3"/>
            <w:noProof/>
            <w:sz w:val="28"/>
          </w:rPr>
          <w:t>. «Больше 70 НКО присоединилось к благотворительной ярмарке в "Лужниках"»</w:t>
        </w:r>
        <w:r w:rsidRPr="00034AA3">
          <w:rPr>
            <w:noProof/>
            <w:sz w:val="28"/>
          </w:rPr>
          <w:tab/>
        </w:r>
        <w:r w:rsidRPr="00034AA3">
          <w:rPr>
            <w:noProof/>
            <w:sz w:val="28"/>
          </w:rPr>
          <w:fldChar w:fldCharType="begin"/>
        </w:r>
        <w:r w:rsidRPr="00034AA3">
          <w:rPr>
            <w:noProof/>
            <w:sz w:val="28"/>
          </w:rPr>
          <w:instrText xml:space="preserve"> PAGEREF _Toc144132306 \h </w:instrText>
        </w:r>
        <w:r w:rsidRPr="00034AA3">
          <w:rPr>
            <w:noProof/>
            <w:sz w:val="28"/>
          </w:rPr>
        </w:r>
        <w:r w:rsidRPr="00034AA3">
          <w:rPr>
            <w:noProof/>
            <w:sz w:val="28"/>
          </w:rPr>
          <w:fldChar w:fldCharType="separate"/>
        </w:r>
        <w:r w:rsidR="00E07083">
          <w:rPr>
            <w:noProof/>
            <w:sz w:val="28"/>
          </w:rPr>
          <w:t>9</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7" w:history="1">
        <w:r w:rsidRPr="00034AA3">
          <w:rPr>
            <w:rStyle w:val="a3"/>
            <w:noProof/>
            <w:sz w:val="28"/>
          </w:rPr>
          <w:t xml:space="preserve">23.08.2023, </w:t>
        </w:r>
        <w:r w:rsidRPr="00034AA3">
          <w:rPr>
            <w:rStyle w:val="a3"/>
            <w:noProof/>
            <w:sz w:val="26"/>
            <w:shd w:val="clear" w:color="auto" w:fill="FFFFFF"/>
          </w:rPr>
          <w:t>«360»</w:t>
        </w:r>
        <w:r w:rsidRPr="00034AA3">
          <w:rPr>
            <w:rStyle w:val="a3"/>
            <w:noProof/>
            <w:sz w:val="28"/>
          </w:rPr>
          <w:t>. «Отцы особенных детей смогли присоединиться к подмосковному проекту «Мамино время»»</w:t>
        </w:r>
        <w:r w:rsidRPr="00034AA3">
          <w:rPr>
            <w:noProof/>
            <w:sz w:val="28"/>
          </w:rPr>
          <w:tab/>
        </w:r>
        <w:r w:rsidRPr="00034AA3">
          <w:rPr>
            <w:noProof/>
            <w:sz w:val="28"/>
          </w:rPr>
          <w:fldChar w:fldCharType="begin"/>
        </w:r>
        <w:r w:rsidRPr="00034AA3">
          <w:rPr>
            <w:noProof/>
            <w:sz w:val="28"/>
          </w:rPr>
          <w:instrText xml:space="preserve"> PAGEREF _Toc144132307 \h </w:instrText>
        </w:r>
        <w:r w:rsidRPr="00034AA3">
          <w:rPr>
            <w:noProof/>
            <w:sz w:val="28"/>
          </w:rPr>
        </w:r>
        <w:r w:rsidRPr="00034AA3">
          <w:rPr>
            <w:noProof/>
            <w:sz w:val="28"/>
          </w:rPr>
          <w:fldChar w:fldCharType="separate"/>
        </w:r>
        <w:r w:rsidR="00E07083">
          <w:rPr>
            <w:noProof/>
            <w:sz w:val="28"/>
          </w:rPr>
          <w:t>10</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8" w:history="1">
        <w:r w:rsidRPr="00034AA3">
          <w:rPr>
            <w:rStyle w:val="a3"/>
            <w:noProof/>
            <w:sz w:val="28"/>
          </w:rPr>
          <w:t xml:space="preserve">23.08.2023, </w:t>
        </w:r>
        <w:r w:rsidRPr="00034AA3">
          <w:rPr>
            <w:rStyle w:val="a3"/>
            <w:noProof/>
            <w:sz w:val="26"/>
            <w:shd w:val="clear" w:color="auto" w:fill="FFFFFF"/>
          </w:rPr>
          <w:t>Коммерсантъ</w:t>
        </w:r>
        <w:r w:rsidRPr="00034AA3">
          <w:rPr>
            <w:rStyle w:val="a3"/>
            <w:noProof/>
            <w:sz w:val="28"/>
          </w:rPr>
          <w:t>. «Демонетизация льгот»</w:t>
        </w:r>
        <w:r w:rsidRPr="00034AA3">
          <w:rPr>
            <w:noProof/>
            <w:sz w:val="28"/>
          </w:rPr>
          <w:tab/>
        </w:r>
        <w:r w:rsidRPr="00034AA3">
          <w:rPr>
            <w:noProof/>
            <w:sz w:val="28"/>
          </w:rPr>
          <w:fldChar w:fldCharType="begin"/>
        </w:r>
        <w:r w:rsidRPr="00034AA3">
          <w:rPr>
            <w:noProof/>
            <w:sz w:val="28"/>
          </w:rPr>
          <w:instrText xml:space="preserve"> PAGEREF _Toc144132308 \h </w:instrText>
        </w:r>
        <w:r w:rsidRPr="00034AA3">
          <w:rPr>
            <w:noProof/>
            <w:sz w:val="28"/>
          </w:rPr>
        </w:r>
        <w:r w:rsidRPr="00034AA3">
          <w:rPr>
            <w:noProof/>
            <w:sz w:val="28"/>
          </w:rPr>
          <w:fldChar w:fldCharType="separate"/>
        </w:r>
        <w:r w:rsidR="00E07083">
          <w:rPr>
            <w:noProof/>
            <w:sz w:val="28"/>
          </w:rPr>
          <w:t>10</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09" w:history="1">
        <w:r w:rsidRPr="00034AA3">
          <w:rPr>
            <w:rStyle w:val="a3"/>
            <w:noProof/>
            <w:sz w:val="28"/>
          </w:rPr>
          <w:t xml:space="preserve">22.08.2023, </w:t>
        </w:r>
        <w:r w:rsidRPr="00034AA3">
          <w:rPr>
            <w:rStyle w:val="a3"/>
            <w:noProof/>
            <w:sz w:val="26"/>
            <w:shd w:val="clear" w:color="auto" w:fill="FFFFFF"/>
          </w:rPr>
          <w:t>портал "The Penza Post"</w:t>
        </w:r>
        <w:r w:rsidRPr="00034AA3">
          <w:rPr>
            <w:rStyle w:val="a3"/>
            <w:noProof/>
            <w:sz w:val="28"/>
          </w:rPr>
          <w:t>. «Вопрос трудоустройства людей с ограниченными возможностями здоровья обсудили в мэрии Пензы»</w:t>
        </w:r>
        <w:r w:rsidRPr="00034AA3">
          <w:rPr>
            <w:noProof/>
            <w:sz w:val="28"/>
          </w:rPr>
          <w:tab/>
        </w:r>
        <w:r w:rsidRPr="00034AA3">
          <w:rPr>
            <w:noProof/>
            <w:sz w:val="28"/>
          </w:rPr>
          <w:fldChar w:fldCharType="begin"/>
        </w:r>
        <w:r w:rsidRPr="00034AA3">
          <w:rPr>
            <w:noProof/>
            <w:sz w:val="28"/>
          </w:rPr>
          <w:instrText xml:space="preserve"> PAGEREF _Toc144132309 \h </w:instrText>
        </w:r>
        <w:r w:rsidRPr="00034AA3">
          <w:rPr>
            <w:noProof/>
            <w:sz w:val="28"/>
          </w:rPr>
        </w:r>
        <w:r w:rsidRPr="00034AA3">
          <w:rPr>
            <w:noProof/>
            <w:sz w:val="28"/>
          </w:rPr>
          <w:fldChar w:fldCharType="separate"/>
        </w:r>
        <w:r w:rsidR="00E07083">
          <w:rPr>
            <w:noProof/>
            <w:sz w:val="28"/>
          </w:rPr>
          <w:t>10</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10" w:history="1">
        <w:r w:rsidRPr="00034AA3">
          <w:rPr>
            <w:rStyle w:val="a3"/>
            <w:noProof/>
            <w:sz w:val="28"/>
          </w:rPr>
          <w:t xml:space="preserve">23.08.2023, </w:t>
        </w:r>
        <w:r w:rsidRPr="00034AA3">
          <w:rPr>
            <w:rStyle w:val="a3"/>
            <w:noProof/>
            <w:sz w:val="26"/>
            <w:shd w:val="clear" w:color="auto" w:fill="FFFFFF"/>
          </w:rPr>
          <w:t>Вести-Чувашия</w:t>
        </w:r>
        <w:r w:rsidRPr="00034AA3">
          <w:rPr>
            <w:rStyle w:val="a3"/>
            <w:noProof/>
            <w:sz w:val="28"/>
          </w:rPr>
          <w:t>. «В Чувашии запустят систему долговременного ухода за пожилыми гражданами»</w:t>
        </w:r>
        <w:r w:rsidRPr="00034AA3">
          <w:rPr>
            <w:noProof/>
            <w:sz w:val="28"/>
          </w:rPr>
          <w:tab/>
        </w:r>
        <w:r w:rsidRPr="00034AA3">
          <w:rPr>
            <w:noProof/>
            <w:sz w:val="28"/>
          </w:rPr>
          <w:fldChar w:fldCharType="begin"/>
        </w:r>
        <w:r w:rsidRPr="00034AA3">
          <w:rPr>
            <w:noProof/>
            <w:sz w:val="28"/>
          </w:rPr>
          <w:instrText xml:space="preserve"> PAGEREF _Toc144132310 \h </w:instrText>
        </w:r>
        <w:r w:rsidRPr="00034AA3">
          <w:rPr>
            <w:noProof/>
            <w:sz w:val="28"/>
          </w:rPr>
        </w:r>
        <w:r w:rsidRPr="00034AA3">
          <w:rPr>
            <w:noProof/>
            <w:sz w:val="28"/>
          </w:rPr>
          <w:fldChar w:fldCharType="separate"/>
        </w:r>
        <w:r w:rsidR="00E07083">
          <w:rPr>
            <w:noProof/>
            <w:sz w:val="28"/>
          </w:rPr>
          <w:t>10</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11" w:history="1">
        <w:r w:rsidRPr="00034AA3">
          <w:rPr>
            <w:rStyle w:val="a3"/>
            <w:noProof/>
            <w:sz w:val="28"/>
          </w:rPr>
          <w:t xml:space="preserve">28.08.2023, </w:t>
        </w:r>
        <w:r w:rsidRPr="00034AA3">
          <w:rPr>
            <w:rStyle w:val="a3"/>
            <w:noProof/>
            <w:sz w:val="26"/>
            <w:shd w:val="clear" w:color="auto" w:fill="FFFFFF"/>
          </w:rPr>
          <w:t>"Уральский проект" (Республика Башкортостан)</w:t>
        </w:r>
        <w:r w:rsidRPr="00034AA3">
          <w:rPr>
            <w:rStyle w:val="a3"/>
            <w:noProof/>
            <w:sz w:val="28"/>
          </w:rPr>
          <w:t>. «Госсобрание Башкирии внесет в Госдуму инициативу по выделению земель инвалидам»</w:t>
        </w:r>
        <w:r w:rsidRPr="00034AA3">
          <w:rPr>
            <w:noProof/>
            <w:sz w:val="28"/>
          </w:rPr>
          <w:tab/>
        </w:r>
        <w:r w:rsidRPr="00034AA3">
          <w:rPr>
            <w:noProof/>
            <w:sz w:val="28"/>
          </w:rPr>
          <w:fldChar w:fldCharType="begin"/>
        </w:r>
        <w:r w:rsidRPr="00034AA3">
          <w:rPr>
            <w:noProof/>
            <w:sz w:val="28"/>
          </w:rPr>
          <w:instrText xml:space="preserve"> PAGEREF _Toc144132311 \h </w:instrText>
        </w:r>
        <w:r w:rsidRPr="00034AA3">
          <w:rPr>
            <w:noProof/>
            <w:sz w:val="28"/>
          </w:rPr>
        </w:r>
        <w:r w:rsidRPr="00034AA3">
          <w:rPr>
            <w:noProof/>
            <w:sz w:val="28"/>
          </w:rPr>
          <w:fldChar w:fldCharType="separate"/>
        </w:r>
        <w:r w:rsidR="00E07083">
          <w:rPr>
            <w:noProof/>
            <w:sz w:val="28"/>
          </w:rPr>
          <w:t>11</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12" w:history="1">
        <w:r w:rsidRPr="00034AA3">
          <w:rPr>
            <w:rStyle w:val="a3"/>
            <w:noProof/>
            <w:sz w:val="28"/>
          </w:rPr>
          <w:t xml:space="preserve">28.08.2023, </w:t>
        </w:r>
        <w:r w:rsidRPr="00034AA3">
          <w:rPr>
            <w:rStyle w:val="a3"/>
            <w:noProof/>
            <w:sz w:val="26"/>
            <w:shd w:val="clear" w:color="auto" w:fill="FFFFFF"/>
          </w:rPr>
          <w:t>газета «Восход» (Сахалинская область)</w:t>
        </w:r>
        <w:r w:rsidRPr="00034AA3">
          <w:rPr>
            <w:rStyle w:val="a3"/>
            <w:noProof/>
            <w:sz w:val="28"/>
          </w:rPr>
          <w:t>. «Губернатор Сахалина ускорил поставку средств реабилитации для инвалидов»</w:t>
        </w:r>
        <w:r w:rsidRPr="00034AA3">
          <w:rPr>
            <w:noProof/>
            <w:sz w:val="28"/>
          </w:rPr>
          <w:tab/>
        </w:r>
        <w:r w:rsidRPr="00034AA3">
          <w:rPr>
            <w:noProof/>
            <w:sz w:val="28"/>
          </w:rPr>
          <w:fldChar w:fldCharType="begin"/>
        </w:r>
        <w:r w:rsidRPr="00034AA3">
          <w:rPr>
            <w:noProof/>
            <w:sz w:val="28"/>
          </w:rPr>
          <w:instrText xml:space="preserve"> PAGEREF _Toc144132312 \h </w:instrText>
        </w:r>
        <w:r w:rsidRPr="00034AA3">
          <w:rPr>
            <w:noProof/>
            <w:sz w:val="28"/>
          </w:rPr>
        </w:r>
        <w:r w:rsidRPr="00034AA3">
          <w:rPr>
            <w:noProof/>
            <w:sz w:val="28"/>
          </w:rPr>
          <w:fldChar w:fldCharType="separate"/>
        </w:r>
        <w:r w:rsidR="00E07083">
          <w:rPr>
            <w:noProof/>
            <w:sz w:val="28"/>
          </w:rPr>
          <w:t>11</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13" w:history="1">
        <w:r w:rsidRPr="00034AA3">
          <w:rPr>
            <w:rStyle w:val="a3"/>
            <w:noProof/>
            <w:sz w:val="28"/>
          </w:rPr>
          <w:t xml:space="preserve">28.08.2023, </w:t>
        </w:r>
        <w:r w:rsidRPr="00034AA3">
          <w:rPr>
            <w:rStyle w:val="a3"/>
            <w:noProof/>
            <w:sz w:val="26"/>
            <w:shd w:val="clear" w:color="auto" w:fill="FFFFFF"/>
          </w:rPr>
          <w:t>«МК - Югра»</w:t>
        </w:r>
        <w:r w:rsidRPr="00034AA3">
          <w:rPr>
            <w:rStyle w:val="a3"/>
            <w:noProof/>
            <w:sz w:val="28"/>
          </w:rPr>
          <w:t>. «Наталья Комарова обсуд</w:t>
        </w:r>
        <w:bookmarkStart w:id="3" w:name="_GoBack"/>
        <w:bookmarkEnd w:id="3"/>
        <w:r w:rsidRPr="00034AA3">
          <w:rPr>
            <w:rStyle w:val="a3"/>
            <w:noProof/>
            <w:sz w:val="28"/>
          </w:rPr>
          <w:t>ит с югорчанами социальную экономику»</w:t>
        </w:r>
        <w:r w:rsidRPr="00034AA3">
          <w:rPr>
            <w:noProof/>
            <w:sz w:val="28"/>
          </w:rPr>
          <w:tab/>
        </w:r>
        <w:r w:rsidRPr="00034AA3">
          <w:rPr>
            <w:noProof/>
            <w:sz w:val="28"/>
          </w:rPr>
          <w:fldChar w:fldCharType="begin"/>
        </w:r>
        <w:r w:rsidRPr="00034AA3">
          <w:rPr>
            <w:noProof/>
            <w:sz w:val="28"/>
          </w:rPr>
          <w:instrText xml:space="preserve"> PAGEREF _Toc144132313 \h </w:instrText>
        </w:r>
        <w:r w:rsidRPr="00034AA3">
          <w:rPr>
            <w:noProof/>
            <w:sz w:val="28"/>
          </w:rPr>
        </w:r>
        <w:r w:rsidRPr="00034AA3">
          <w:rPr>
            <w:noProof/>
            <w:sz w:val="28"/>
          </w:rPr>
          <w:fldChar w:fldCharType="separate"/>
        </w:r>
        <w:r w:rsidR="00E07083">
          <w:rPr>
            <w:noProof/>
            <w:sz w:val="28"/>
          </w:rPr>
          <w:t>11</w:t>
        </w:r>
        <w:r w:rsidRPr="00034AA3">
          <w:rPr>
            <w:noProof/>
            <w:sz w:val="28"/>
          </w:rPr>
          <w:fldChar w:fldCharType="end"/>
        </w:r>
      </w:hyperlink>
    </w:p>
    <w:p w:rsidR="00034AA3" w:rsidRPr="00034AA3" w:rsidRDefault="00034AA3">
      <w:pPr>
        <w:pStyle w:val="1f4"/>
        <w:tabs>
          <w:tab w:val="right" w:leader="dot" w:pos="9530"/>
        </w:tabs>
        <w:rPr>
          <w:rFonts w:eastAsiaTheme="minorEastAsia"/>
          <w:noProof/>
          <w:color w:val="auto"/>
          <w:kern w:val="0"/>
          <w:szCs w:val="22"/>
          <w:lang w:eastAsia="ru-RU"/>
        </w:rPr>
      </w:pPr>
      <w:hyperlink w:anchor="_Toc144132314" w:history="1">
        <w:r w:rsidRPr="004C41A0">
          <w:rPr>
            <w:rStyle w:val="a3"/>
            <w:b/>
            <w:noProof/>
            <w:sz w:val="28"/>
          </w:rPr>
          <w:t>Новости сайта ВОИ</w:t>
        </w:r>
        <w:r w:rsidRPr="00034AA3">
          <w:rPr>
            <w:noProof/>
            <w:sz w:val="28"/>
          </w:rPr>
          <w:tab/>
        </w:r>
        <w:r w:rsidRPr="004C41A0">
          <w:rPr>
            <w:b/>
            <w:noProof/>
            <w:sz w:val="28"/>
          </w:rPr>
          <w:fldChar w:fldCharType="begin"/>
        </w:r>
        <w:r w:rsidRPr="004C41A0">
          <w:rPr>
            <w:b/>
            <w:noProof/>
            <w:sz w:val="28"/>
          </w:rPr>
          <w:instrText xml:space="preserve"> PAGEREF _Toc144132314 \h </w:instrText>
        </w:r>
        <w:r w:rsidRPr="004C41A0">
          <w:rPr>
            <w:b/>
            <w:noProof/>
            <w:sz w:val="28"/>
          </w:rPr>
        </w:r>
        <w:r w:rsidRPr="004C41A0">
          <w:rPr>
            <w:b/>
            <w:noProof/>
            <w:sz w:val="28"/>
          </w:rPr>
          <w:fldChar w:fldCharType="separate"/>
        </w:r>
        <w:r w:rsidR="00E07083">
          <w:rPr>
            <w:b/>
            <w:noProof/>
            <w:sz w:val="28"/>
          </w:rPr>
          <w:t>12</w:t>
        </w:r>
        <w:r w:rsidRPr="004C41A0">
          <w:rPr>
            <w:b/>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15" w:history="1">
        <w:r w:rsidRPr="00034AA3">
          <w:rPr>
            <w:rStyle w:val="a3"/>
            <w:noProof/>
            <w:sz w:val="28"/>
          </w:rPr>
          <w:t>22.08.2023. «Какие выгоды от банковской карты банка ВТБ можно получать пенсионерам по инвалидности»</w:t>
        </w:r>
        <w:r w:rsidRPr="00034AA3">
          <w:rPr>
            <w:noProof/>
            <w:sz w:val="28"/>
          </w:rPr>
          <w:tab/>
        </w:r>
        <w:r w:rsidRPr="00034AA3">
          <w:rPr>
            <w:noProof/>
            <w:sz w:val="28"/>
          </w:rPr>
          <w:fldChar w:fldCharType="begin"/>
        </w:r>
        <w:r w:rsidRPr="00034AA3">
          <w:rPr>
            <w:noProof/>
            <w:sz w:val="28"/>
          </w:rPr>
          <w:instrText xml:space="preserve"> PAGEREF _Toc144132315 \h </w:instrText>
        </w:r>
        <w:r w:rsidRPr="00034AA3">
          <w:rPr>
            <w:noProof/>
            <w:sz w:val="28"/>
          </w:rPr>
        </w:r>
        <w:r w:rsidRPr="00034AA3">
          <w:rPr>
            <w:noProof/>
            <w:sz w:val="28"/>
          </w:rPr>
          <w:fldChar w:fldCharType="separate"/>
        </w:r>
        <w:r w:rsidR="00E07083">
          <w:rPr>
            <w:noProof/>
            <w:sz w:val="28"/>
          </w:rPr>
          <w:t>12</w:t>
        </w:r>
        <w:r w:rsidRPr="00034AA3">
          <w:rPr>
            <w:noProof/>
            <w:sz w:val="28"/>
          </w:rPr>
          <w:fldChar w:fldCharType="end"/>
        </w:r>
      </w:hyperlink>
    </w:p>
    <w:p w:rsidR="00034AA3" w:rsidRPr="00034AA3" w:rsidRDefault="00034AA3">
      <w:pPr>
        <w:pStyle w:val="28"/>
        <w:tabs>
          <w:tab w:val="right" w:leader="dot" w:pos="9530"/>
        </w:tabs>
        <w:rPr>
          <w:rFonts w:eastAsiaTheme="minorEastAsia"/>
          <w:noProof/>
          <w:color w:val="auto"/>
          <w:kern w:val="0"/>
          <w:szCs w:val="22"/>
          <w:lang w:eastAsia="ru-RU"/>
        </w:rPr>
      </w:pPr>
      <w:hyperlink w:anchor="_Toc144132316" w:history="1">
        <w:r w:rsidRPr="00034AA3">
          <w:rPr>
            <w:rStyle w:val="a3"/>
            <w:noProof/>
            <w:sz w:val="28"/>
          </w:rPr>
          <w:t>28.08.2023. «Фестиваль парусного спорта в Башкортостане»</w:t>
        </w:r>
        <w:r w:rsidRPr="00034AA3">
          <w:rPr>
            <w:noProof/>
            <w:sz w:val="28"/>
          </w:rPr>
          <w:tab/>
        </w:r>
        <w:r w:rsidRPr="00034AA3">
          <w:rPr>
            <w:noProof/>
            <w:sz w:val="28"/>
          </w:rPr>
          <w:fldChar w:fldCharType="begin"/>
        </w:r>
        <w:r w:rsidRPr="00034AA3">
          <w:rPr>
            <w:noProof/>
            <w:sz w:val="28"/>
          </w:rPr>
          <w:instrText xml:space="preserve"> PAGEREF _Toc144132316 \h </w:instrText>
        </w:r>
        <w:r w:rsidRPr="00034AA3">
          <w:rPr>
            <w:noProof/>
            <w:sz w:val="28"/>
          </w:rPr>
        </w:r>
        <w:r w:rsidRPr="00034AA3">
          <w:rPr>
            <w:noProof/>
            <w:sz w:val="28"/>
          </w:rPr>
          <w:fldChar w:fldCharType="separate"/>
        </w:r>
        <w:r w:rsidR="00E07083">
          <w:rPr>
            <w:noProof/>
            <w:sz w:val="28"/>
          </w:rPr>
          <w:t>13</w:t>
        </w:r>
        <w:r w:rsidRPr="00034AA3">
          <w:rPr>
            <w:noProof/>
            <w:sz w:val="28"/>
          </w:rPr>
          <w:fldChar w:fldCharType="end"/>
        </w:r>
      </w:hyperlink>
    </w:p>
    <w:p w:rsidR="003214CC" w:rsidRDefault="00B8343C" w:rsidP="00037C94">
      <w:pPr>
        <w:pStyle w:val="28"/>
        <w:tabs>
          <w:tab w:val="right" w:leader="dot" w:pos="9530"/>
        </w:tabs>
        <w:rPr>
          <w:sz w:val="28"/>
          <w:szCs w:val="28"/>
        </w:rPr>
      </w:pPr>
      <w:r w:rsidRPr="003E5266">
        <w:rPr>
          <w:sz w:val="28"/>
          <w:szCs w:val="28"/>
        </w:rPr>
        <w:fldChar w:fldCharType="end"/>
      </w: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037C94">
      <w:pPr>
        <w:pStyle w:val="28"/>
        <w:tabs>
          <w:tab w:val="right" w:leader="dot" w:pos="9530"/>
        </w:tabs>
        <w:rPr>
          <w:sz w:val="28"/>
          <w:szCs w:val="28"/>
        </w:rPr>
      </w:pPr>
    </w:p>
    <w:p w:rsidR="00966101" w:rsidRDefault="00966101" w:rsidP="00306436">
      <w:pPr>
        <w:pStyle w:val="28"/>
        <w:tabs>
          <w:tab w:val="right" w:leader="dot" w:pos="9530"/>
        </w:tabs>
        <w:ind w:left="0"/>
        <w:rPr>
          <w:sz w:val="32"/>
          <w:szCs w:val="28"/>
        </w:rPr>
      </w:pPr>
    </w:p>
    <w:tbl>
      <w:tblPr>
        <w:tblW w:w="9756" w:type="dxa"/>
        <w:tblLayout w:type="fixed"/>
        <w:tblLook w:val="0000" w:firstRow="0" w:lastRow="0" w:firstColumn="0" w:lastColumn="0" w:noHBand="0" w:noVBand="0"/>
      </w:tblPr>
      <w:tblGrid>
        <w:gridCol w:w="9756"/>
      </w:tblGrid>
      <w:tr w:rsidR="00B8343C" w:rsidTr="00DB2C94">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44132287"/>
            <w:bookmarkEnd w:id="4"/>
            <w:bookmarkEnd w:id="5"/>
            <w:bookmarkEnd w:id="6"/>
            <w:bookmarkEnd w:id="7"/>
            <w:r>
              <w:rPr>
                <w:sz w:val="28"/>
              </w:rPr>
              <w:lastRenderedPageBreak/>
              <w:t>Всероссийское общество инвалидов</w:t>
            </w:r>
            <w:bookmarkEnd w:id="8"/>
            <w:bookmarkEnd w:id="9"/>
          </w:p>
        </w:tc>
      </w:tr>
    </w:tbl>
    <w:p w:rsidR="00B13435" w:rsidRPr="003305BE" w:rsidRDefault="00C86F0B" w:rsidP="004507D5">
      <w:pPr>
        <w:pStyle w:val="2"/>
        <w:numPr>
          <w:ilvl w:val="1"/>
          <w:numId w:val="2"/>
        </w:numPr>
        <w:rPr>
          <w:rFonts w:ascii="Times New Roman" w:hAnsi="Times New Roman" w:cs="Times New Roman"/>
        </w:rPr>
      </w:pPr>
      <w:bookmarkStart w:id="10" w:name="_Toc144132288"/>
      <w:r>
        <w:rPr>
          <w:rFonts w:ascii="Times New Roman" w:hAnsi="Times New Roman" w:cs="Times New Roman"/>
        </w:rPr>
        <w:t>2</w:t>
      </w:r>
      <w:r w:rsidR="00A51F57">
        <w:rPr>
          <w:rFonts w:ascii="Times New Roman" w:hAnsi="Times New Roman" w:cs="Times New Roman"/>
        </w:rPr>
        <w:t>5</w:t>
      </w:r>
      <w:r w:rsidR="00B13435" w:rsidRPr="003305BE">
        <w:rPr>
          <w:rFonts w:ascii="Times New Roman" w:hAnsi="Times New Roman" w:cs="Times New Roman"/>
        </w:rPr>
        <w:t>.0</w:t>
      </w:r>
      <w:r w:rsidR="003F5BD2">
        <w:rPr>
          <w:rFonts w:ascii="Times New Roman" w:hAnsi="Times New Roman" w:cs="Times New Roman"/>
        </w:rPr>
        <w:t>8</w:t>
      </w:r>
      <w:r w:rsidR="00B13435" w:rsidRPr="003305BE">
        <w:rPr>
          <w:rFonts w:ascii="Times New Roman" w:hAnsi="Times New Roman" w:cs="Times New Roman"/>
        </w:rPr>
        <w:t xml:space="preserve">.2023, </w:t>
      </w:r>
      <w:r w:rsidR="004507D5" w:rsidRPr="004507D5">
        <w:rPr>
          <w:rFonts w:ascii="Noto Serif" w:hAnsi="Noto Serif"/>
          <w:color w:val="000000"/>
          <w:shd w:val="clear" w:color="auto" w:fill="FFFFFF"/>
        </w:rPr>
        <w:t>«Парламентская газета»</w:t>
      </w:r>
      <w:r w:rsidR="00874F86">
        <w:rPr>
          <w:rFonts w:ascii="Noto Serif" w:hAnsi="Noto Serif"/>
          <w:color w:val="000000"/>
          <w:shd w:val="clear" w:color="auto" w:fill="FFFFFF"/>
        </w:rPr>
        <w:t>.</w:t>
      </w:r>
      <w:r w:rsidR="00D31B23" w:rsidRPr="003305BE">
        <w:rPr>
          <w:rFonts w:ascii="Noto Serif" w:hAnsi="Noto Serif"/>
          <w:color w:val="000000"/>
          <w:shd w:val="clear" w:color="auto" w:fill="FFFFFF"/>
        </w:rPr>
        <w:t xml:space="preserve"> </w:t>
      </w:r>
      <w:r w:rsidR="00874F86">
        <w:rPr>
          <w:rFonts w:ascii="Noto Serif" w:hAnsi="Noto Serif"/>
          <w:color w:val="000000"/>
          <w:shd w:val="clear" w:color="auto" w:fill="FFFFFF"/>
        </w:rPr>
        <w:t>«</w:t>
      </w:r>
      <w:r w:rsidR="004250A5" w:rsidRPr="004250A5">
        <w:rPr>
          <w:rFonts w:ascii="Noto Serif" w:hAnsi="Noto Serif"/>
          <w:color w:val="000000"/>
          <w:shd w:val="clear" w:color="auto" w:fill="FFFFFF"/>
        </w:rPr>
        <w:t>Путин поручил представить предложения по производству транспорта для инвалидов</w:t>
      </w:r>
      <w:r w:rsidR="00B13435" w:rsidRPr="003305BE">
        <w:rPr>
          <w:rFonts w:ascii="Times New Roman" w:hAnsi="Times New Roman" w:cs="Times New Roman"/>
        </w:rPr>
        <w:t>»</w:t>
      </w:r>
      <w:bookmarkEnd w:id="10"/>
    </w:p>
    <w:p w:rsidR="00B13435" w:rsidRPr="00EA43B8" w:rsidRDefault="001573C5" w:rsidP="001573C5">
      <w:pPr>
        <w:pStyle w:val="af"/>
        <w:numPr>
          <w:ilvl w:val="0"/>
          <w:numId w:val="2"/>
        </w:numPr>
        <w:jc w:val="both"/>
        <w:rPr>
          <w:sz w:val="28"/>
          <w:highlight w:val="yellow"/>
        </w:rPr>
      </w:pPr>
      <w:r w:rsidRPr="001573C5">
        <w:rPr>
          <w:sz w:val="28"/>
        </w:rPr>
        <w:t>Президент РФ Владимир Путин поручил Правительству и «Агентству стратегических инициатив по продвижению новых проектов» представить до 1 ноября предложения о мерах по расширению производства и использованию транспортных средств, оборудованных для инвалидов. Этот пункт содержится в опубликованном на сайте Кремля перечне поручений по итогам пленарного заседания форума «Сильные идеи для нового времени».</w:t>
      </w:r>
    </w:p>
    <w:p w:rsidR="00B13435" w:rsidRPr="00204093" w:rsidRDefault="00B13435" w:rsidP="00B13435">
      <w:pPr>
        <w:pStyle w:val="af"/>
      </w:pPr>
      <w:r w:rsidRPr="00204093">
        <w:rPr>
          <w:b/>
        </w:rPr>
        <w:t xml:space="preserve">Подробнее: </w:t>
      </w:r>
      <w:hyperlink r:id="rId11" w:history="1">
        <w:r w:rsidR="00A51F57" w:rsidRPr="00A912AD">
          <w:rPr>
            <w:rStyle w:val="a3"/>
          </w:rPr>
          <w:t>https://www.pnp.ru/economics/putin-poruchil-predstavit-predlozheniya-po-proizvodstvu-transporta-dlya-invalidov.html</w:t>
        </w:r>
      </w:hyperlink>
      <w:r w:rsidR="00A51F57">
        <w:t xml:space="preserve"> </w:t>
      </w:r>
      <w:r w:rsidR="00C86F0B">
        <w:t xml:space="preserve"> </w:t>
      </w:r>
      <w:r w:rsidR="00FD5A2B" w:rsidRPr="00FD5A2B">
        <w:t xml:space="preserve"> </w:t>
      </w:r>
      <w:r w:rsidR="00E5092D">
        <w:t xml:space="preserve"> </w:t>
      </w:r>
      <w:r w:rsidR="000B0A51">
        <w:t xml:space="preserve"> </w:t>
      </w:r>
      <w:r w:rsidR="008F2C16">
        <w:t xml:space="preserve"> </w:t>
      </w:r>
      <w:r w:rsidR="002B2E39">
        <w:t xml:space="preserve"> </w:t>
      </w:r>
      <w:r w:rsidR="006630D4">
        <w:t xml:space="preserve"> </w:t>
      </w:r>
      <w:r>
        <w:t xml:space="preserve">                                      </w:t>
      </w:r>
      <w:r w:rsidRPr="00156008">
        <w:t xml:space="preserve"> </w:t>
      </w:r>
      <w:r>
        <w:t xml:space="preserve">     </w:t>
      </w:r>
      <w:r w:rsidRPr="00204093">
        <w:t xml:space="preserve">                                     </w:t>
      </w:r>
    </w:p>
    <w:p w:rsidR="00B13435" w:rsidRDefault="007D48D1" w:rsidP="00B13435">
      <w:pPr>
        <w:pStyle w:val="af"/>
        <w:jc w:val="both"/>
        <w:rPr>
          <w:rStyle w:val="a3"/>
          <w:i/>
          <w:sz w:val="28"/>
          <w:szCs w:val="28"/>
        </w:rPr>
      </w:pPr>
      <w:hyperlink w:anchor="Содержание" w:history="1">
        <w:r w:rsidR="00B13435" w:rsidRPr="00204093">
          <w:rPr>
            <w:rStyle w:val="a3"/>
            <w:i/>
            <w:sz w:val="28"/>
            <w:szCs w:val="28"/>
          </w:rPr>
          <w:t>Вернуться к оглавлению</w:t>
        </w:r>
      </w:hyperlink>
    </w:p>
    <w:p w:rsidR="00682DD6" w:rsidRDefault="00682DD6" w:rsidP="00B13435">
      <w:pPr>
        <w:pStyle w:val="af"/>
        <w:jc w:val="both"/>
        <w:rPr>
          <w:rStyle w:val="a3"/>
          <w:i/>
          <w:sz w:val="28"/>
          <w:szCs w:val="28"/>
        </w:rPr>
      </w:pPr>
    </w:p>
    <w:p w:rsidR="006305CD" w:rsidRPr="003305BE" w:rsidRDefault="006305CD" w:rsidP="006305CD">
      <w:pPr>
        <w:pStyle w:val="2"/>
        <w:numPr>
          <w:ilvl w:val="1"/>
          <w:numId w:val="2"/>
        </w:numPr>
        <w:rPr>
          <w:rFonts w:ascii="Times New Roman" w:hAnsi="Times New Roman" w:cs="Times New Roman"/>
        </w:rPr>
      </w:pPr>
      <w:bookmarkStart w:id="11" w:name="_Toc144132289"/>
      <w:r>
        <w:rPr>
          <w:rFonts w:ascii="Times New Roman" w:hAnsi="Times New Roman" w:cs="Times New Roman"/>
        </w:rPr>
        <w:t>23</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Pr="0099577B">
        <w:rPr>
          <w:rFonts w:ascii="Noto Serif" w:hAnsi="Noto Serif"/>
          <w:color w:val="000000"/>
          <w:shd w:val="clear" w:color="auto" w:fill="FFFFFF"/>
        </w:rPr>
        <w:t>Региональное информационное агентство МО</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Pr="00904151">
        <w:rPr>
          <w:rFonts w:ascii="Noto Serif" w:hAnsi="Noto Serif"/>
          <w:color w:val="000000"/>
          <w:shd w:val="clear" w:color="auto" w:fill="FFFFFF"/>
        </w:rPr>
        <w:t>Депутат Госдумы: важно обеспечить всеми необходимыми условиями маломобильных граждан</w:t>
      </w:r>
      <w:r w:rsidRPr="003305BE">
        <w:rPr>
          <w:rFonts w:ascii="Times New Roman" w:hAnsi="Times New Roman" w:cs="Times New Roman"/>
        </w:rPr>
        <w:t>»</w:t>
      </w:r>
      <w:bookmarkEnd w:id="11"/>
    </w:p>
    <w:p w:rsidR="006305CD" w:rsidRPr="00EA43B8" w:rsidRDefault="006305CD" w:rsidP="006305CD">
      <w:pPr>
        <w:pStyle w:val="af"/>
        <w:numPr>
          <w:ilvl w:val="0"/>
          <w:numId w:val="2"/>
        </w:numPr>
        <w:jc w:val="both"/>
        <w:rPr>
          <w:sz w:val="28"/>
          <w:highlight w:val="yellow"/>
        </w:rPr>
      </w:pPr>
      <w:r w:rsidRPr="00053B50">
        <w:rPr>
          <w:sz w:val="28"/>
        </w:rPr>
        <w:t xml:space="preserve">В Серпухове в центре реабилитации «Меридиан» </w:t>
      </w:r>
      <w:r w:rsidRPr="00B209BF">
        <w:rPr>
          <w:sz w:val="28"/>
          <w:highlight w:val="yellow"/>
        </w:rPr>
        <w:t>федеральный координатор партпроекта «Единая страна — доступная среда», зампредседателя комитета Госдумы по труду, социальной политике и делам ветеранов Михаил Терентьев</w:t>
      </w:r>
      <w:r w:rsidRPr="00053B50">
        <w:rPr>
          <w:sz w:val="28"/>
        </w:rPr>
        <w:t xml:space="preserve"> совместно с </w:t>
      </w:r>
      <w:r w:rsidRPr="00B209BF">
        <w:rPr>
          <w:sz w:val="28"/>
          <w:highlight w:val="yellow"/>
        </w:rPr>
        <w:t>депутатом Мособлдумы, председателем Серпуховской ВОИ Татьяной Карзубовой</w:t>
      </w:r>
      <w:r w:rsidRPr="00053B50">
        <w:rPr>
          <w:sz w:val="28"/>
        </w:rPr>
        <w:t xml:space="preserve"> и депутат Совета депутатов городского округа Серпухов Вячеслав Орехов встретились с гражданами и ответили на интересующие их вопросы, передает пресс-служба муниципалитета.</w:t>
      </w:r>
    </w:p>
    <w:p w:rsidR="006305CD" w:rsidRPr="00204093" w:rsidRDefault="006305CD" w:rsidP="006305CD">
      <w:pPr>
        <w:pStyle w:val="af"/>
      </w:pPr>
      <w:r w:rsidRPr="00204093">
        <w:rPr>
          <w:b/>
        </w:rPr>
        <w:t xml:space="preserve">Подробнее: </w:t>
      </w:r>
      <w:hyperlink r:id="rId12" w:history="1">
        <w:r w:rsidRPr="006B2CF8">
          <w:rPr>
            <w:rStyle w:val="a3"/>
          </w:rPr>
          <w:t>https://riamo.ru/article/665463/deputat-gosdumy-vazhno-obespechit-vsemi-neobhodimymi-usloviyami-malomobilnyh-grazhdan</w:t>
        </w:r>
      </w:hyperlink>
      <w:r>
        <w:t xml:space="preserve"> </w:t>
      </w:r>
      <w:r w:rsidRPr="00FD5A2B">
        <w:t xml:space="preserve"> </w:t>
      </w:r>
      <w:r>
        <w:t xml:space="preserve">                                           </w:t>
      </w:r>
      <w:r w:rsidRPr="00156008">
        <w:t xml:space="preserve"> </w:t>
      </w:r>
      <w:r>
        <w:t xml:space="preserve">     </w:t>
      </w:r>
      <w:r w:rsidRPr="00204093">
        <w:t xml:space="preserve">                                     </w:t>
      </w:r>
    </w:p>
    <w:p w:rsidR="005014BB" w:rsidRDefault="007D48D1" w:rsidP="006305CD">
      <w:pPr>
        <w:pStyle w:val="af"/>
        <w:jc w:val="both"/>
        <w:rPr>
          <w:rStyle w:val="a3"/>
          <w:i/>
          <w:sz w:val="28"/>
          <w:szCs w:val="28"/>
        </w:rPr>
      </w:pPr>
      <w:hyperlink w:anchor="Содержание" w:history="1">
        <w:r w:rsidR="006305CD" w:rsidRPr="00204093">
          <w:rPr>
            <w:rStyle w:val="a3"/>
            <w:i/>
            <w:sz w:val="28"/>
            <w:szCs w:val="28"/>
          </w:rPr>
          <w:t>Вернуться к оглавлению</w:t>
        </w:r>
      </w:hyperlink>
    </w:p>
    <w:p w:rsidR="00DF54C6" w:rsidRDefault="00DF54C6" w:rsidP="006305CD">
      <w:pPr>
        <w:pStyle w:val="af"/>
        <w:jc w:val="both"/>
        <w:rPr>
          <w:rStyle w:val="a3"/>
          <w:i/>
          <w:sz w:val="28"/>
          <w:szCs w:val="28"/>
        </w:rPr>
      </w:pPr>
    </w:p>
    <w:p w:rsidR="00DF54C6" w:rsidRDefault="00DF54C6" w:rsidP="006305CD">
      <w:pPr>
        <w:pStyle w:val="af"/>
        <w:jc w:val="both"/>
        <w:rPr>
          <w:rStyle w:val="a3"/>
          <w:i/>
          <w:sz w:val="28"/>
          <w:szCs w:val="28"/>
        </w:rPr>
      </w:pPr>
    </w:p>
    <w:p w:rsidR="00DF54C6" w:rsidRDefault="00DF54C6" w:rsidP="006305CD">
      <w:pPr>
        <w:pStyle w:val="af"/>
        <w:jc w:val="both"/>
        <w:rPr>
          <w:rStyle w:val="a3"/>
          <w:i/>
          <w:sz w:val="28"/>
          <w:szCs w:val="28"/>
        </w:rPr>
      </w:pPr>
    </w:p>
    <w:p w:rsidR="006305CD" w:rsidRDefault="006305CD" w:rsidP="00B13435">
      <w:pPr>
        <w:pStyle w:val="af"/>
        <w:jc w:val="both"/>
        <w:rPr>
          <w:rStyle w:val="a3"/>
          <w:i/>
          <w:sz w:val="28"/>
          <w:szCs w:val="28"/>
        </w:rPr>
      </w:pPr>
    </w:p>
    <w:p w:rsidR="00682DD6" w:rsidRPr="002E6424" w:rsidRDefault="00682DD6" w:rsidP="007003A7">
      <w:pPr>
        <w:pStyle w:val="2"/>
        <w:numPr>
          <w:ilvl w:val="1"/>
          <w:numId w:val="2"/>
        </w:numPr>
        <w:rPr>
          <w:rFonts w:ascii="Times New Roman" w:hAnsi="Times New Roman" w:cs="Times New Roman"/>
        </w:rPr>
      </w:pPr>
      <w:bookmarkStart w:id="12" w:name="_Toc144132290"/>
      <w:r w:rsidRPr="002E6424">
        <w:rPr>
          <w:rFonts w:ascii="Times New Roman" w:hAnsi="Times New Roman" w:cs="Times New Roman"/>
        </w:rPr>
        <w:lastRenderedPageBreak/>
        <w:t>2</w:t>
      </w:r>
      <w:r w:rsidR="009D5A9F" w:rsidRPr="002E6424">
        <w:rPr>
          <w:rFonts w:ascii="Times New Roman" w:hAnsi="Times New Roman" w:cs="Times New Roman"/>
        </w:rPr>
        <w:t>5</w:t>
      </w:r>
      <w:r w:rsidRPr="002E6424">
        <w:rPr>
          <w:rFonts w:ascii="Times New Roman" w:hAnsi="Times New Roman" w:cs="Times New Roman"/>
        </w:rPr>
        <w:t xml:space="preserve">.08.2023, </w:t>
      </w:r>
      <w:r w:rsidR="00E7146B" w:rsidRPr="002E6424">
        <w:rPr>
          <w:rFonts w:ascii="Noto Serif" w:hAnsi="Noto Serif"/>
          <w:color w:val="000000"/>
          <w:shd w:val="clear" w:color="auto" w:fill="FFFFFF"/>
        </w:rPr>
        <w:t>Региональное информационное агентство МО</w:t>
      </w:r>
      <w:r w:rsidRPr="002E6424">
        <w:rPr>
          <w:rFonts w:ascii="Noto Serif" w:hAnsi="Noto Serif"/>
          <w:color w:val="000000"/>
          <w:shd w:val="clear" w:color="auto" w:fill="FFFFFF"/>
        </w:rPr>
        <w:t>. «</w:t>
      </w:r>
      <w:r w:rsidR="007003A7" w:rsidRPr="002E6424">
        <w:rPr>
          <w:rFonts w:ascii="Noto Serif" w:hAnsi="Noto Serif"/>
          <w:color w:val="000000"/>
          <w:shd w:val="clear" w:color="auto" w:fill="FFFFFF"/>
        </w:rPr>
        <w:t>Депутат Госдумы: для трудоустройства инвалидов в РФ появились дополнительные возможности</w:t>
      </w:r>
      <w:r w:rsidRPr="002E6424">
        <w:rPr>
          <w:rFonts w:ascii="Times New Roman" w:hAnsi="Times New Roman" w:cs="Times New Roman"/>
        </w:rPr>
        <w:t>»</w:t>
      </w:r>
      <w:bookmarkEnd w:id="12"/>
    </w:p>
    <w:p w:rsidR="00682DD6" w:rsidRPr="002E6424" w:rsidRDefault="00DA4946" w:rsidP="00DA4946">
      <w:pPr>
        <w:pStyle w:val="af"/>
        <w:numPr>
          <w:ilvl w:val="0"/>
          <w:numId w:val="2"/>
        </w:numPr>
        <w:jc w:val="both"/>
        <w:rPr>
          <w:sz w:val="28"/>
        </w:rPr>
      </w:pPr>
      <w:r w:rsidRPr="002E6424">
        <w:rPr>
          <w:sz w:val="28"/>
        </w:rPr>
        <w:t xml:space="preserve">Для трудоустройства инвалидов в России появились дополнительные возможности, рассказал в рамках круглого стола в Рузе </w:t>
      </w:r>
      <w:r w:rsidRPr="00FA6C51">
        <w:rPr>
          <w:sz w:val="28"/>
          <w:highlight w:val="yellow"/>
        </w:rPr>
        <w:t>депутат Госдумы, член Генерального совета «Единой России», председатель Всероссийского общества инвалидов Михаил Терентьев</w:t>
      </w:r>
      <w:r w:rsidRPr="002E6424">
        <w:rPr>
          <w:sz w:val="28"/>
        </w:rPr>
        <w:t>.</w:t>
      </w:r>
    </w:p>
    <w:p w:rsidR="00682DD6" w:rsidRPr="00FA6C51" w:rsidRDefault="00682DD6" w:rsidP="00682DD6">
      <w:pPr>
        <w:pStyle w:val="af"/>
      </w:pPr>
      <w:r w:rsidRPr="002E6424">
        <w:rPr>
          <w:b/>
        </w:rPr>
        <w:t xml:space="preserve">Подробнее: </w:t>
      </w:r>
      <w:hyperlink r:id="rId13" w:history="1">
        <w:r w:rsidR="00920B23" w:rsidRPr="00FA6C51">
          <w:rPr>
            <w:rStyle w:val="a3"/>
          </w:rPr>
          <w:t>https://riamo.ru/article/666203/deputat-gosdumy-dlya-trudoustrojstva-invalidov-v-rf-poyavilis-dopolnitelnye-vozmozhnosti</w:t>
        </w:r>
      </w:hyperlink>
    </w:p>
    <w:p w:rsidR="00682DD6" w:rsidRDefault="007D48D1" w:rsidP="00B13435">
      <w:pPr>
        <w:pStyle w:val="af"/>
        <w:jc w:val="both"/>
        <w:rPr>
          <w:rStyle w:val="a3"/>
          <w:i/>
          <w:sz w:val="28"/>
          <w:szCs w:val="28"/>
        </w:rPr>
      </w:pPr>
      <w:hyperlink w:anchor="Содержание" w:history="1">
        <w:r w:rsidR="00682DD6" w:rsidRPr="00FA6C51">
          <w:rPr>
            <w:rStyle w:val="a3"/>
            <w:i/>
            <w:sz w:val="28"/>
            <w:szCs w:val="28"/>
          </w:rPr>
          <w:t>Вернуться к оглавлению</w:t>
        </w:r>
      </w:hyperlink>
    </w:p>
    <w:p w:rsidR="00F74223" w:rsidRDefault="00F74223" w:rsidP="00B13435">
      <w:pPr>
        <w:pStyle w:val="af"/>
        <w:jc w:val="both"/>
        <w:rPr>
          <w:rStyle w:val="a3"/>
          <w:i/>
          <w:sz w:val="28"/>
          <w:szCs w:val="28"/>
        </w:rPr>
      </w:pPr>
    </w:p>
    <w:p w:rsidR="00F74223" w:rsidRPr="003305BE" w:rsidRDefault="00F74223" w:rsidP="00A02876">
      <w:pPr>
        <w:pStyle w:val="2"/>
        <w:numPr>
          <w:ilvl w:val="1"/>
          <w:numId w:val="2"/>
        </w:numPr>
        <w:rPr>
          <w:rFonts w:ascii="Times New Roman" w:hAnsi="Times New Roman" w:cs="Times New Roman"/>
        </w:rPr>
      </w:pPr>
      <w:bookmarkStart w:id="13" w:name="_Toc144132291"/>
      <w:r>
        <w:rPr>
          <w:rFonts w:ascii="Times New Roman" w:hAnsi="Times New Roman" w:cs="Times New Roman"/>
        </w:rPr>
        <w:t>2</w:t>
      </w:r>
      <w:r w:rsidR="00772EAD">
        <w:rPr>
          <w:rFonts w:ascii="Times New Roman" w:hAnsi="Times New Roman" w:cs="Times New Roman"/>
        </w:rPr>
        <w:t>4</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00A02876" w:rsidRPr="00A02876">
        <w:rPr>
          <w:rFonts w:ascii="Noto Serif" w:hAnsi="Noto Serif"/>
          <w:color w:val="000000"/>
          <w:shd w:val="clear" w:color="auto" w:fill="FFFFFF"/>
        </w:rPr>
        <w:t>газета "Октябрьский нефтяник" (Республика Башкортостан)</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3730CF" w:rsidRPr="003730CF">
        <w:rPr>
          <w:rFonts w:ascii="Noto Serif" w:hAnsi="Noto Serif"/>
          <w:color w:val="000000"/>
          <w:shd w:val="clear" w:color="auto" w:fill="FFFFFF"/>
        </w:rPr>
        <w:t>В Башкирии общество инвалидов организовало фестиваль арбуза</w:t>
      </w:r>
      <w:r w:rsidRPr="003305BE">
        <w:rPr>
          <w:rFonts w:ascii="Times New Roman" w:hAnsi="Times New Roman" w:cs="Times New Roman"/>
        </w:rPr>
        <w:t>»</w:t>
      </w:r>
      <w:bookmarkEnd w:id="13"/>
    </w:p>
    <w:p w:rsidR="00F74223" w:rsidRPr="00EA43B8" w:rsidRDefault="00EE4BE8" w:rsidP="00EE4BE8">
      <w:pPr>
        <w:pStyle w:val="af"/>
        <w:numPr>
          <w:ilvl w:val="0"/>
          <w:numId w:val="2"/>
        </w:numPr>
        <w:jc w:val="both"/>
        <w:rPr>
          <w:sz w:val="28"/>
          <w:highlight w:val="yellow"/>
        </w:rPr>
      </w:pPr>
      <w:r w:rsidRPr="00EE4BE8">
        <w:rPr>
          <w:sz w:val="28"/>
        </w:rPr>
        <w:t xml:space="preserve">В Октябрьском в шестой раз прошёл фестиваль арбуза «Арбузфест-2023», организованный </w:t>
      </w:r>
      <w:r w:rsidRPr="00EE4BE8">
        <w:rPr>
          <w:sz w:val="28"/>
          <w:highlight w:val="yellow"/>
        </w:rPr>
        <w:t>городским обществом инвалидов</w:t>
      </w:r>
      <w:r w:rsidRPr="00EE4BE8">
        <w:rPr>
          <w:sz w:val="28"/>
        </w:rPr>
        <w:t>.</w:t>
      </w:r>
    </w:p>
    <w:p w:rsidR="00F74223" w:rsidRPr="00204093" w:rsidRDefault="00F74223" w:rsidP="00F74223">
      <w:pPr>
        <w:pStyle w:val="af"/>
      </w:pPr>
      <w:r w:rsidRPr="00204093">
        <w:rPr>
          <w:b/>
        </w:rPr>
        <w:t xml:space="preserve">Подробнее: </w:t>
      </w:r>
      <w:hyperlink r:id="rId14" w:history="1">
        <w:r w:rsidR="00772EAD" w:rsidRPr="00F5248E">
          <w:rPr>
            <w:rStyle w:val="a3"/>
          </w:rPr>
          <w:t>https://okt-neft.ru/news/sobytiya-i-fakty/2023-08-24/v-bashkirii-obschestvo-invalidov-organizovalo-festival-arbuza-3402395</w:t>
        </w:r>
      </w:hyperlink>
      <w:r w:rsidR="00772EAD">
        <w:t xml:space="preserve"> </w:t>
      </w:r>
      <w:r>
        <w:t xml:space="preserve">  </w:t>
      </w:r>
      <w:r w:rsidRPr="00FD5A2B">
        <w:t xml:space="preserve"> </w:t>
      </w:r>
      <w:r>
        <w:t xml:space="preserve">                                           </w:t>
      </w:r>
      <w:r w:rsidRPr="00156008">
        <w:t xml:space="preserve"> </w:t>
      </w:r>
      <w:r>
        <w:t xml:space="preserve">     </w:t>
      </w:r>
      <w:r w:rsidRPr="00204093">
        <w:t xml:space="preserve">                                     </w:t>
      </w:r>
    </w:p>
    <w:p w:rsidR="00F74223" w:rsidRDefault="007D48D1" w:rsidP="00F74223">
      <w:pPr>
        <w:pStyle w:val="af"/>
        <w:jc w:val="both"/>
        <w:rPr>
          <w:rStyle w:val="a3"/>
          <w:i/>
          <w:sz w:val="28"/>
          <w:szCs w:val="28"/>
        </w:rPr>
      </w:pPr>
      <w:hyperlink w:anchor="Содержание" w:history="1">
        <w:r w:rsidR="00F74223" w:rsidRPr="00204093">
          <w:rPr>
            <w:rStyle w:val="a3"/>
            <w:i/>
            <w:sz w:val="28"/>
            <w:szCs w:val="28"/>
          </w:rPr>
          <w:t>Вернуться к оглавлению</w:t>
        </w:r>
      </w:hyperlink>
    </w:p>
    <w:p w:rsidR="00E1659E" w:rsidRDefault="00E1659E" w:rsidP="0021101A">
      <w:pPr>
        <w:pStyle w:val="af"/>
        <w:jc w:val="both"/>
        <w:rPr>
          <w:rStyle w:val="a3"/>
          <w:i/>
          <w:sz w:val="28"/>
          <w:szCs w:val="28"/>
        </w:rPr>
      </w:pPr>
    </w:p>
    <w:p w:rsidR="00E1659E" w:rsidRPr="003305BE" w:rsidRDefault="00E1659E" w:rsidP="00E1659E">
      <w:pPr>
        <w:pStyle w:val="2"/>
        <w:numPr>
          <w:ilvl w:val="1"/>
          <w:numId w:val="2"/>
        </w:numPr>
        <w:rPr>
          <w:rFonts w:ascii="Times New Roman" w:hAnsi="Times New Roman" w:cs="Times New Roman"/>
        </w:rPr>
      </w:pPr>
      <w:bookmarkStart w:id="14" w:name="_Toc144132292"/>
      <w:r>
        <w:rPr>
          <w:rFonts w:ascii="Times New Roman" w:hAnsi="Times New Roman" w:cs="Times New Roman"/>
        </w:rPr>
        <w:t>24</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Pr="000E2B74">
        <w:rPr>
          <w:rFonts w:ascii="Noto Serif" w:hAnsi="Noto Serif"/>
          <w:color w:val="000000"/>
          <w:shd w:val="clear" w:color="auto" w:fill="FFFFFF"/>
        </w:rPr>
        <w:t>НИА-Хакасия</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Pr="009F50BC">
        <w:rPr>
          <w:rFonts w:ascii="Noto Serif" w:hAnsi="Noto Serif"/>
          <w:color w:val="000000"/>
          <w:shd w:val="clear" w:color="auto" w:fill="FFFFFF"/>
        </w:rPr>
        <w:t>Глава Хакасии поздравил республиканское общество инвалидов с юбилеем</w:t>
      </w:r>
      <w:r w:rsidRPr="003305BE">
        <w:rPr>
          <w:rFonts w:ascii="Times New Roman" w:hAnsi="Times New Roman" w:cs="Times New Roman"/>
        </w:rPr>
        <w:t>»</w:t>
      </w:r>
      <w:bookmarkEnd w:id="14"/>
    </w:p>
    <w:p w:rsidR="00E1659E" w:rsidRPr="00EA43B8" w:rsidRDefault="00E1659E" w:rsidP="00E1659E">
      <w:pPr>
        <w:pStyle w:val="af"/>
        <w:numPr>
          <w:ilvl w:val="0"/>
          <w:numId w:val="2"/>
        </w:numPr>
        <w:jc w:val="both"/>
        <w:rPr>
          <w:sz w:val="28"/>
          <w:highlight w:val="yellow"/>
        </w:rPr>
      </w:pPr>
      <w:r w:rsidRPr="001B3EED">
        <w:rPr>
          <w:sz w:val="28"/>
        </w:rPr>
        <w:t xml:space="preserve">Валентин Коновалов поздравил </w:t>
      </w:r>
      <w:r w:rsidRPr="001B3EED">
        <w:rPr>
          <w:sz w:val="28"/>
          <w:highlight w:val="yellow"/>
        </w:rPr>
        <w:t>Хакасскую республиканскую организацию Всероссийского общества инвалидов</w:t>
      </w:r>
      <w:r w:rsidRPr="001B3EED">
        <w:rPr>
          <w:sz w:val="28"/>
        </w:rPr>
        <w:t xml:space="preserve"> с юбилеем.</w:t>
      </w:r>
    </w:p>
    <w:p w:rsidR="00E1659E" w:rsidRPr="00204093" w:rsidRDefault="00E1659E" w:rsidP="00E1659E">
      <w:pPr>
        <w:pStyle w:val="af"/>
      </w:pPr>
      <w:r w:rsidRPr="00204093">
        <w:rPr>
          <w:b/>
        </w:rPr>
        <w:t xml:space="preserve">Подробнее: </w:t>
      </w:r>
      <w:hyperlink r:id="rId15" w:history="1">
        <w:r w:rsidRPr="00F5248E">
          <w:rPr>
            <w:rStyle w:val="a3"/>
          </w:rPr>
          <w:t>https://19rus.ru/more.php?UID=113003</w:t>
        </w:r>
      </w:hyperlink>
      <w:r>
        <w:t xml:space="preserve">    </w:t>
      </w:r>
      <w:r w:rsidRPr="00FD5A2B">
        <w:t xml:space="preserve"> </w:t>
      </w:r>
      <w:r>
        <w:t xml:space="preserve">                                           </w:t>
      </w:r>
      <w:r w:rsidRPr="00156008">
        <w:t xml:space="preserve"> </w:t>
      </w:r>
      <w:r>
        <w:t xml:space="preserve">     </w:t>
      </w:r>
      <w:r w:rsidRPr="00204093">
        <w:t xml:space="preserve">                                     </w:t>
      </w:r>
    </w:p>
    <w:p w:rsidR="00E1659E" w:rsidRDefault="007D48D1" w:rsidP="0021101A">
      <w:pPr>
        <w:pStyle w:val="af"/>
        <w:jc w:val="both"/>
        <w:rPr>
          <w:rStyle w:val="a3"/>
          <w:i/>
          <w:sz w:val="28"/>
          <w:szCs w:val="28"/>
        </w:rPr>
      </w:pPr>
      <w:hyperlink w:anchor="Содержание" w:history="1">
        <w:r w:rsidR="00E1659E" w:rsidRPr="00204093">
          <w:rPr>
            <w:rStyle w:val="a3"/>
            <w:i/>
            <w:sz w:val="28"/>
            <w:szCs w:val="28"/>
          </w:rPr>
          <w:t>Вернуться к оглавлению</w:t>
        </w:r>
      </w:hyperlink>
    </w:p>
    <w:p w:rsidR="00FA6C51" w:rsidRDefault="00FA6C51" w:rsidP="0021101A">
      <w:pPr>
        <w:pStyle w:val="af"/>
        <w:jc w:val="both"/>
        <w:rPr>
          <w:rStyle w:val="a3"/>
          <w:i/>
          <w:sz w:val="28"/>
          <w:szCs w:val="28"/>
        </w:rPr>
      </w:pPr>
    </w:p>
    <w:p w:rsidR="00FA6C51" w:rsidRPr="0026213F" w:rsidRDefault="00FA6C51" w:rsidP="00C356AB">
      <w:pPr>
        <w:pStyle w:val="2"/>
        <w:numPr>
          <w:ilvl w:val="1"/>
          <w:numId w:val="2"/>
        </w:numPr>
        <w:rPr>
          <w:rFonts w:ascii="Noto Serif" w:hAnsi="Noto Serif"/>
          <w:color w:val="000000"/>
          <w:shd w:val="clear" w:color="auto" w:fill="FFFFFF"/>
        </w:rPr>
      </w:pPr>
      <w:bookmarkStart w:id="15" w:name="_Toc144132293"/>
      <w:r>
        <w:rPr>
          <w:rFonts w:ascii="Times New Roman" w:hAnsi="Times New Roman" w:cs="Times New Roman"/>
        </w:rPr>
        <w:t>2</w:t>
      </w:r>
      <w:r w:rsidR="00562C4A">
        <w:rPr>
          <w:rFonts w:ascii="Times New Roman" w:hAnsi="Times New Roman" w:cs="Times New Roman"/>
        </w:rPr>
        <w:t>6</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00C356AB" w:rsidRPr="00C356AB">
        <w:rPr>
          <w:rFonts w:ascii="Noto Serif" w:hAnsi="Noto Serif"/>
          <w:color w:val="000000"/>
          <w:shd w:val="clear" w:color="auto" w:fill="FFFFFF"/>
        </w:rPr>
        <w:t>газета «Тюменская область сегодня»</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26213F" w:rsidRPr="0026213F">
        <w:rPr>
          <w:rFonts w:ascii="Noto Serif" w:hAnsi="Noto Serif"/>
          <w:color w:val="000000"/>
          <w:shd w:val="clear" w:color="auto" w:fill="FFFFFF"/>
        </w:rPr>
        <w:t>Молодые люди с инвалидностью встретятся на межрегиональном форуме в Тюмени</w:t>
      </w:r>
      <w:r w:rsidRPr="0026213F">
        <w:rPr>
          <w:rFonts w:ascii="Times New Roman" w:hAnsi="Times New Roman" w:cs="Times New Roman"/>
        </w:rPr>
        <w:t>»</w:t>
      </w:r>
      <w:bookmarkEnd w:id="15"/>
    </w:p>
    <w:p w:rsidR="00FA6C51" w:rsidRPr="00EA43B8" w:rsidRDefault="005D6594" w:rsidP="005D6594">
      <w:pPr>
        <w:pStyle w:val="af"/>
        <w:numPr>
          <w:ilvl w:val="0"/>
          <w:numId w:val="2"/>
        </w:numPr>
        <w:jc w:val="both"/>
        <w:rPr>
          <w:sz w:val="28"/>
          <w:highlight w:val="yellow"/>
        </w:rPr>
      </w:pPr>
      <w:r w:rsidRPr="005D6594">
        <w:rPr>
          <w:sz w:val="28"/>
        </w:rPr>
        <w:t>Мероприятие направлено на социальную реабилитацию и интеграцию людей с ограниченными возможностями здоровья.</w:t>
      </w:r>
    </w:p>
    <w:p w:rsidR="00FA6C51" w:rsidRPr="00204093" w:rsidRDefault="00FA6C51" w:rsidP="00FA6C51">
      <w:pPr>
        <w:pStyle w:val="af"/>
      </w:pPr>
      <w:r w:rsidRPr="00204093">
        <w:rPr>
          <w:b/>
        </w:rPr>
        <w:t xml:space="preserve">Подробнее: </w:t>
      </w:r>
      <w:hyperlink r:id="rId16" w:history="1">
        <w:r w:rsidR="00562C4A" w:rsidRPr="00A912AD">
          <w:rPr>
            <w:rStyle w:val="a3"/>
          </w:rPr>
          <w:t>https://tumentoday.ru/2023/08/26/molodyye_lyudi_s_invalidnostyu_vstretyatsya_na_mezhregionalnom_forume_v_tyumeni/</w:t>
        </w:r>
      </w:hyperlink>
      <w:r w:rsidR="00562C4A">
        <w:t xml:space="preserve"> </w:t>
      </w:r>
      <w:r>
        <w:t xml:space="preserve">    </w:t>
      </w:r>
      <w:r w:rsidRPr="00FD5A2B">
        <w:t xml:space="preserve"> </w:t>
      </w:r>
      <w:r>
        <w:t xml:space="preserve">                                           </w:t>
      </w:r>
      <w:r w:rsidRPr="00156008">
        <w:t xml:space="preserve"> </w:t>
      </w:r>
      <w:r>
        <w:t xml:space="preserve">     </w:t>
      </w:r>
      <w:r w:rsidRPr="00204093">
        <w:t xml:space="preserve">                                     </w:t>
      </w:r>
    </w:p>
    <w:p w:rsidR="002F02DB" w:rsidRDefault="007D48D1" w:rsidP="0021101A">
      <w:pPr>
        <w:pStyle w:val="af"/>
        <w:jc w:val="both"/>
        <w:rPr>
          <w:rStyle w:val="a3"/>
          <w:i/>
          <w:sz w:val="28"/>
          <w:szCs w:val="28"/>
        </w:rPr>
      </w:pPr>
      <w:hyperlink w:anchor="Содержание" w:history="1">
        <w:r w:rsidR="00FA6C51" w:rsidRPr="00204093">
          <w:rPr>
            <w:rStyle w:val="a3"/>
            <w:i/>
            <w:sz w:val="28"/>
            <w:szCs w:val="28"/>
          </w:rPr>
          <w:t>Вернуться к оглавлению</w:t>
        </w:r>
      </w:hyperlink>
    </w:p>
    <w:p w:rsidR="002F02DB" w:rsidRPr="003305BE" w:rsidRDefault="002F02DB" w:rsidP="002F02DB">
      <w:pPr>
        <w:pStyle w:val="2"/>
        <w:numPr>
          <w:ilvl w:val="1"/>
          <w:numId w:val="2"/>
        </w:numPr>
        <w:rPr>
          <w:rFonts w:ascii="Times New Roman" w:hAnsi="Times New Roman" w:cs="Times New Roman"/>
        </w:rPr>
      </w:pPr>
      <w:bookmarkStart w:id="16" w:name="_Toc144132294"/>
      <w:r>
        <w:rPr>
          <w:rFonts w:ascii="Times New Roman" w:hAnsi="Times New Roman" w:cs="Times New Roman"/>
        </w:rPr>
        <w:lastRenderedPageBreak/>
        <w:t>25</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Pr="00D272F1">
        <w:rPr>
          <w:rFonts w:ascii="Noto Serif" w:hAnsi="Noto Serif"/>
          <w:color w:val="000000"/>
          <w:shd w:val="clear" w:color="auto" w:fill="FFFFFF"/>
        </w:rPr>
        <w:t>«Столетие» (Москва)</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Pr="00841123">
        <w:rPr>
          <w:rFonts w:ascii="Noto Serif" w:hAnsi="Noto Serif"/>
          <w:color w:val="000000"/>
          <w:shd w:val="clear" w:color="auto" w:fill="FFFFFF"/>
        </w:rPr>
        <w:t>Сибирская Робинзонада</w:t>
      </w:r>
      <w:r w:rsidRPr="003305BE">
        <w:rPr>
          <w:rFonts w:ascii="Times New Roman" w:hAnsi="Times New Roman" w:cs="Times New Roman"/>
        </w:rPr>
        <w:t>»</w:t>
      </w:r>
      <w:bookmarkEnd w:id="16"/>
    </w:p>
    <w:p w:rsidR="002F02DB" w:rsidRPr="00EA43B8" w:rsidRDefault="002F02DB" w:rsidP="002F02DB">
      <w:pPr>
        <w:pStyle w:val="af"/>
        <w:numPr>
          <w:ilvl w:val="0"/>
          <w:numId w:val="2"/>
        </w:numPr>
        <w:jc w:val="both"/>
        <w:rPr>
          <w:sz w:val="28"/>
          <w:highlight w:val="yellow"/>
        </w:rPr>
      </w:pPr>
      <w:r w:rsidRPr="00346601">
        <w:rPr>
          <w:sz w:val="28"/>
        </w:rPr>
        <w:t xml:space="preserve">Робинзонаду придумали </w:t>
      </w:r>
      <w:r w:rsidRPr="00346601">
        <w:rPr>
          <w:sz w:val="28"/>
          <w:highlight w:val="yellow"/>
        </w:rPr>
        <w:t>члены Новокузнецкой городской организации Всероссийского общества инвалидов (ВОИ)</w:t>
      </w:r>
      <w:r w:rsidRPr="00346601">
        <w:rPr>
          <w:sz w:val="28"/>
        </w:rPr>
        <w:t xml:space="preserve"> более 20 лет назад. С тех пор она проводится и в других регионах: Тюмени, Горном Алтае, Хакасии. А в этом году Робинзонада перешагнула через Уральский хребет и сегодня проходит в Ленинградской области.</w:t>
      </w:r>
    </w:p>
    <w:p w:rsidR="002F02DB" w:rsidRPr="00204093" w:rsidRDefault="002F02DB" w:rsidP="002F02DB">
      <w:pPr>
        <w:pStyle w:val="af"/>
      </w:pPr>
      <w:r w:rsidRPr="00204093">
        <w:rPr>
          <w:b/>
        </w:rPr>
        <w:t xml:space="preserve">Подробнее: </w:t>
      </w:r>
      <w:hyperlink r:id="rId17" w:history="1">
        <w:r w:rsidRPr="00A912AD">
          <w:rPr>
            <w:rStyle w:val="a3"/>
          </w:rPr>
          <w:t>https://www.stoletie.ru/obschestvo/sibirskaja_robinzonada_258.htm</w:t>
        </w:r>
      </w:hyperlink>
      <w:r>
        <w:t xml:space="preserve">     </w:t>
      </w:r>
      <w:r w:rsidRPr="00FD5A2B">
        <w:t xml:space="preserve"> </w:t>
      </w:r>
      <w:r>
        <w:t xml:space="preserve">                                           </w:t>
      </w:r>
      <w:r w:rsidRPr="00156008">
        <w:t xml:space="preserve"> </w:t>
      </w:r>
      <w:r>
        <w:t xml:space="preserve">     </w:t>
      </w:r>
      <w:r w:rsidRPr="00204093">
        <w:t xml:space="preserve">                                     </w:t>
      </w:r>
    </w:p>
    <w:p w:rsidR="00190B6E" w:rsidRDefault="007D48D1" w:rsidP="0021101A">
      <w:pPr>
        <w:pStyle w:val="af"/>
        <w:jc w:val="both"/>
        <w:rPr>
          <w:rStyle w:val="a3"/>
          <w:i/>
          <w:sz w:val="28"/>
          <w:szCs w:val="28"/>
        </w:rPr>
      </w:pPr>
      <w:hyperlink w:anchor="Содержание" w:history="1">
        <w:r w:rsidR="002F02DB" w:rsidRPr="00204093">
          <w:rPr>
            <w:rStyle w:val="a3"/>
            <w:i/>
            <w:sz w:val="28"/>
            <w:szCs w:val="28"/>
          </w:rPr>
          <w:t>Вернуться к оглавлению</w:t>
        </w:r>
      </w:hyperlink>
    </w:p>
    <w:p w:rsidR="00206349" w:rsidRDefault="00206349" w:rsidP="0021101A">
      <w:pPr>
        <w:pStyle w:val="af"/>
        <w:jc w:val="both"/>
        <w:rPr>
          <w:rStyle w:val="a3"/>
          <w:i/>
          <w:sz w:val="28"/>
          <w:szCs w:val="28"/>
        </w:rPr>
      </w:pPr>
    </w:p>
    <w:p w:rsidR="00190B6E" w:rsidRPr="003305BE" w:rsidRDefault="00190B6E" w:rsidP="008B27B6">
      <w:pPr>
        <w:pStyle w:val="2"/>
        <w:numPr>
          <w:ilvl w:val="1"/>
          <w:numId w:val="2"/>
        </w:numPr>
        <w:rPr>
          <w:rFonts w:ascii="Times New Roman" w:hAnsi="Times New Roman" w:cs="Times New Roman"/>
        </w:rPr>
      </w:pPr>
      <w:bookmarkStart w:id="17" w:name="_Toc144132295"/>
      <w:r>
        <w:rPr>
          <w:rFonts w:ascii="Times New Roman" w:hAnsi="Times New Roman" w:cs="Times New Roman"/>
        </w:rPr>
        <w:t>2</w:t>
      </w:r>
      <w:r w:rsidR="004A6FA1">
        <w:rPr>
          <w:rFonts w:ascii="Times New Roman" w:hAnsi="Times New Roman" w:cs="Times New Roman"/>
        </w:rPr>
        <w:t>4</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008B27B6" w:rsidRPr="008B27B6">
        <w:rPr>
          <w:rFonts w:ascii="Noto Serif" w:hAnsi="Noto Serif"/>
          <w:color w:val="000000"/>
          <w:shd w:val="clear" w:color="auto" w:fill="FFFFFF"/>
        </w:rPr>
        <w:t>Серовское городское телевидение (Свердловская область)</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D9373E" w:rsidRPr="00D9373E">
        <w:rPr>
          <w:rFonts w:ascii="Noto Serif" w:hAnsi="Noto Serif"/>
          <w:color w:val="000000"/>
          <w:shd w:val="clear" w:color="auto" w:fill="FFFFFF"/>
        </w:rPr>
        <w:t>В Серовском ВОИ прошла традиционная выставка цветов и плодов</w:t>
      </w:r>
      <w:r w:rsidRPr="003305BE">
        <w:rPr>
          <w:rFonts w:ascii="Times New Roman" w:hAnsi="Times New Roman" w:cs="Times New Roman"/>
        </w:rPr>
        <w:t>»</w:t>
      </w:r>
      <w:bookmarkEnd w:id="17"/>
    </w:p>
    <w:p w:rsidR="00190B6E" w:rsidRPr="00EA43B8" w:rsidRDefault="0029050E" w:rsidP="0029050E">
      <w:pPr>
        <w:pStyle w:val="af"/>
        <w:numPr>
          <w:ilvl w:val="0"/>
          <w:numId w:val="2"/>
        </w:numPr>
        <w:jc w:val="both"/>
        <w:rPr>
          <w:sz w:val="28"/>
          <w:highlight w:val="yellow"/>
        </w:rPr>
      </w:pPr>
      <w:r w:rsidRPr="0029050E">
        <w:rPr>
          <w:sz w:val="28"/>
        </w:rPr>
        <w:t xml:space="preserve">Древняя восточная мудрость гласит: «Красота живёт в делах у каждого». Вот, и сегодня </w:t>
      </w:r>
      <w:r w:rsidRPr="0029050E">
        <w:rPr>
          <w:sz w:val="28"/>
          <w:highlight w:val="yellow"/>
        </w:rPr>
        <w:t>участники Серовской городской организации Всероссийского общества инвалидов</w:t>
      </w:r>
      <w:r w:rsidRPr="0029050E">
        <w:rPr>
          <w:sz w:val="28"/>
        </w:rPr>
        <w:t xml:space="preserve"> вновь очаровали всех традиционной выставкой цветов и плодов и еще раз подтвердили это. Здесь и огромное количество спелых овощей, и восхитительных цветов, и букетов. Представленные работы отличались своей оригинальностью, нестандартным исполнением и красочным оформлением. Самые обыкновенные овощи, цветы и всевозможные природные материалы умельцы превратили в настоящие шедевры.</w:t>
      </w:r>
    </w:p>
    <w:p w:rsidR="00190B6E" w:rsidRPr="00204093" w:rsidRDefault="00190B6E" w:rsidP="00190B6E">
      <w:pPr>
        <w:pStyle w:val="af"/>
      </w:pPr>
      <w:r w:rsidRPr="00204093">
        <w:rPr>
          <w:b/>
        </w:rPr>
        <w:t xml:space="preserve">Подробнее: </w:t>
      </w:r>
      <w:hyperlink r:id="rId18" w:history="1">
        <w:r w:rsidR="004A6FA1" w:rsidRPr="00F5248E">
          <w:rPr>
            <w:rStyle w:val="a3"/>
          </w:rPr>
          <w:t>https://kanals.ru/2023/08/24/v-serovskom-voi-proshla-traditsionnaya-vystavka-tsvetov-i-plodov-2/</w:t>
        </w:r>
      </w:hyperlink>
      <w:r w:rsidR="004A6FA1">
        <w:t xml:space="preserve"> </w:t>
      </w:r>
      <w:r>
        <w:t xml:space="preserve">     </w:t>
      </w:r>
      <w:r w:rsidRPr="00FD5A2B">
        <w:t xml:space="preserve"> </w:t>
      </w:r>
      <w:r>
        <w:t xml:space="preserve">                                           </w:t>
      </w:r>
      <w:r w:rsidRPr="00156008">
        <w:t xml:space="preserve"> </w:t>
      </w:r>
      <w:r>
        <w:t xml:space="preserve">     </w:t>
      </w:r>
      <w:r w:rsidRPr="00204093">
        <w:t xml:space="preserve">                                     </w:t>
      </w:r>
    </w:p>
    <w:p w:rsidR="00190B6E" w:rsidRDefault="007D48D1" w:rsidP="0021101A">
      <w:pPr>
        <w:pStyle w:val="af"/>
        <w:jc w:val="both"/>
        <w:rPr>
          <w:rStyle w:val="a3"/>
          <w:i/>
          <w:sz w:val="28"/>
          <w:szCs w:val="28"/>
        </w:rPr>
      </w:pPr>
      <w:hyperlink w:anchor="Содержание" w:history="1">
        <w:r w:rsidR="00190B6E" w:rsidRPr="00204093">
          <w:rPr>
            <w:rStyle w:val="a3"/>
            <w:i/>
            <w:sz w:val="28"/>
            <w:szCs w:val="28"/>
          </w:rPr>
          <w:t>Вернуться к оглавлению</w:t>
        </w:r>
      </w:hyperlink>
    </w:p>
    <w:p w:rsidR="00887D16" w:rsidRDefault="00887D16" w:rsidP="0021101A">
      <w:pPr>
        <w:pStyle w:val="af"/>
        <w:jc w:val="both"/>
        <w:rPr>
          <w:rStyle w:val="a3"/>
          <w:i/>
          <w:sz w:val="28"/>
          <w:szCs w:val="28"/>
        </w:rPr>
      </w:pPr>
    </w:p>
    <w:p w:rsidR="00887D16" w:rsidRPr="004773A1" w:rsidRDefault="00887D16" w:rsidP="00887D16">
      <w:pPr>
        <w:pStyle w:val="2"/>
        <w:numPr>
          <w:ilvl w:val="1"/>
          <w:numId w:val="2"/>
        </w:numPr>
        <w:rPr>
          <w:rFonts w:ascii="Times New Roman" w:hAnsi="Times New Roman" w:cs="Times New Roman"/>
        </w:rPr>
      </w:pPr>
      <w:bookmarkStart w:id="18" w:name="_Toc144132296"/>
      <w:r w:rsidRPr="004773A1">
        <w:rPr>
          <w:rFonts w:ascii="Times New Roman" w:hAnsi="Times New Roman" w:cs="Times New Roman"/>
        </w:rPr>
        <w:t>2</w:t>
      </w:r>
      <w:r>
        <w:rPr>
          <w:rFonts w:ascii="Times New Roman" w:hAnsi="Times New Roman" w:cs="Times New Roman"/>
        </w:rPr>
        <w:t>4</w:t>
      </w:r>
      <w:r w:rsidRPr="004773A1">
        <w:rPr>
          <w:rFonts w:ascii="Times New Roman" w:hAnsi="Times New Roman" w:cs="Times New Roman"/>
        </w:rPr>
        <w:t xml:space="preserve">.08.2023, </w:t>
      </w:r>
      <w:r w:rsidRPr="00D31CED">
        <w:rPr>
          <w:rFonts w:ascii="Noto Serif" w:hAnsi="Noto Serif"/>
          <w:color w:val="000000"/>
          <w:shd w:val="clear" w:color="auto" w:fill="FFFFFF"/>
        </w:rPr>
        <w:t>газета «Наша жизнь» (Республика Коми)</w:t>
      </w:r>
      <w:r w:rsidRPr="004773A1">
        <w:rPr>
          <w:rFonts w:ascii="Noto Serif" w:hAnsi="Noto Serif"/>
          <w:color w:val="000000"/>
          <w:shd w:val="clear" w:color="auto" w:fill="FFFFFF"/>
        </w:rPr>
        <w:t>. «Досуг, общение и супервпечатления : как сыктывдинская районная организация инвалидов реализует грант Главы РК</w:t>
      </w:r>
      <w:r w:rsidRPr="004773A1">
        <w:rPr>
          <w:rFonts w:ascii="Times New Roman" w:hAnsi="Times New Roman" w:cs="Times New Roman"/>
        </w:rPr>
        <w:t>»</w:t>
      </w:r>
      <w:bookmarkEnd w:id="18"/>
    </w:p>
    <w:p w:rsidR="00887D16" w:rsidRPr="00EA43B8" w:rsidRDefault="00887D16" w:rsidP="00887D16">
      <w:pPr>
        <w:pStyle w:val="af"/>
        <w:numPr>
          <w:ilvl w:val="0"/>
          <w:numId w:val="2"/>
        </w:numPr>
        <w:jc w:val="both"/>
        <w:rPr>
          <w:sz w:val="28"/>
          <w:highlight w:val="yellow"/>
        </w:rPr>
      </w:pPr>
      <w:r w:rsidRPr="00BE0439">
        <w:rPr>
          <w:sz w:val="28"/>
        </w:rPr>
        <w:t>В среду, 30 августа, в 11:00 во Дворце культуры железнодорожников (улица Челюскинцев, 11) начнётся областной фестиваль кулинарного искусства «Белорусская кухня».</w:t>
      </w:r>
    </w:p>
    <w:p w:rsidR="00887D16" w:rsidRPr="00204093" w:rsidRDefault="00887D16" w:rsidP="00887D16">
      <w:pPr>
        <w:pStyle w:val="af"/>
      </w:pPr>
      <w:r w:rsidRPr="00204093">
        <w:rPr>
          <w:b/>
        </w:rPr>
        <w:t xml:space="preserve">Подробнее: </w:t>
      </w:r>
      <w:hyperlink r:id="rId19" w:history="1">
        <w:r w:rsidRPr="00F5248E">
          <w:rPr>
            <w:rStyle w:val="a3"/>
          </w:rPr>
          <w:t>https://xn--11-6kca4agg0bf9h2b.xn--p1ai/archives/8937</w:t>
        </w:r>
      </w:hyperlink>
      <w:r>
        <w:t xml:space="preserve">      </w:t>
      </w:r>
      <w:r w:rsidRPr="00FD5A2B">
        <w:t xml:space="preserve"> </w:t>
      </w:r>
      <w:r>
        <w:t xml:space="preserve">                                           </w:t>
      </w:r>
      <w:r w:rsidRPr="00156008">
        <w:t xml:space="preserve"> </w:t>
      </w:r>
      <w:r>
        <w:t xml:space="preserve">     </w:t>
      </w:r>
      <w:r w:rsidRPr="00204093">
        <w:t xml:space="preserve">                                     </w:t>
      </w:r>
    </w:p>
    <w:p w:rsidR="00887D16" w:rsidRDefault="007D48D1" w:rsidP="0021101A">
      <w:pPr>
        <w:pStyle w:val="af"/>
        <w:jc w:val="both"/>
        <w:rPr>
          <w:rStyle w:val="a3"/>
          <w:i/>
          <w:sz w:val="28"/>
          <w:szCs w:val="28"/>
        </w:rPr>
      </w:pPr>
      <w:hyperlink w:anchor="Содержание" w:history="1">
        <w:r w:rsidR="00887D16" w:rsidRPr="00204093">
          <w:rPr>
            <w:rStyle w:val="a3"/>
            <w:i/>
            <w:sz w:val="28"/>
            <w:szCs w:val="28"/>
          </w:rPr>
          <w:t>Вернуться к оглавлению</w:t>
        </w:r>
      </w:hyperlink>
    </w:p>
    <w:p w:rsidR="0029050E" w:rsidRDefault="0029050E" w:rsidP="0021101A">
      <w:pPr>
        <w:pStyle w:val="af"/>
        <w:jc w:val="both"/>
        <w:rPr>
          <w:rStyle w:val="a3"/>
          <w:i/>
          <w:sz w:val="28"/>
          <w:szCs w:val="28"/>
        </w:rPr>
      </w:pPr>
    </w:p>
    <w:p w:rsidR="0029050E" w:rsidRPr="003305BE" w:rsidRDefault="0029050E" w:rsidP="0029050E">
      <w:pPr>
        <w:pStyle w:val="2"/>
        <w:numPr>
          <w:ilvl w:val="1"/>
          <w:numId w:val="2"/>
        </w:numPr>
        <w:rPr>
          <w:rFonts w:ascii="Times New Roman" w:hAnsi="Times New Roman" w:cs="Times New Roman"/>
        </w:rPr>
      </w:pPr>
      <w:bookmarkStart w:id="19" w:name="_Toc144132297"/>
      <w:r>
        <w:rPr>
          <w:rFonts w:ascii="Times New Roman" w:hAnsi="Times New Roman" w:cs="Times New Roman"/>
        </w:rPr>
        <w:lastRenderedPageBreak/>
        <w:t>25</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Pr="00425F0C">
        <w:rPr>
          <w:rFonts w:ascii="Noto Serif" w:hAnsi="Noto Serif"/>
          <w:color w:val="000000"/>
          <w:shd w:val="clear" w:color="auto" w:fill="FFFFFF"/>
        </w:rPr>
        <w:t>ИА «Новосибирск»</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Pr="008E2061">
        <w:rPr>
          <w:rFonts w:ascii="Noto Serif" w:hAnsi="Noto Serif"/>
          <w:color w:val="000000"/>
          <w:shd w:val="clear" w:color="auto" w:fill="FFFFFF"/>
        </w:rPr>
        <w:t>Закисной хлеб и холодник распробуют на фестивале «Белорусская кухня»</w:t>
      </w:r>
      <w:r w:rsidRPr="003305BE">
        <w:rPr>
          <w:rFonts w:ascii="Times New Roman" w:hAnsi="Times New Roman" w:cs="Times New Roman"/>
        </w:rPr>
        <w:t>»</w:t>
      </w:r>
      <w:bookmarkEnd w:id="19"/>
    </w:p>
    <w:p w:rsidR="0029050E" w:rsidRPr="00EA43B8" w:rsidRDefault="00261E71" w:rsidP="00261E71">
      <w:pPr>
        <w:pStyle w:val="af"/>
        <w:numPr>
          <w:ilvl w:val="0"/>
          <w:numId w:val="2"/>
        </w:numPr>
        <w:jc w:val="both"/>
        <w:rPr>
          <w:sz w:val="28"/>
          <w:highlight w:val="yellow"/>
        </w:rPr>
      </w:pPr>
      <w:r w:rsidRPr="00261E71">
        <w:rPr>
          <w:sz w:val="28"/>
        </w:rPr>
        <w:t xml:space="preserve">Как мы уже сообщали, недавно дан старт проекту </w:t>
      </w:r>
      <w:r w:rsidRPr="00261E71">
        <w:rPr>
          <w:sz w:val="28"/>
          <w:highlight w:val="yellow"/>
        </w:rPr>
        <w:t>Сыктывдинская районная организация КРО Всероссийского общества инвалидов</w:t>
      </w:r>
      <w:r w:rsidRPr="00261E71">
        <w:rPr>
          <w:sz w:val="28"/>
        </w:rPr>
        <w:t xml:space="preserve"> «Вкус жизни». «Наша жизнь» является информационным партнёром проекта, поэтому мы будем регулярно освещать этапы его реализации. Напомним: полезную инициативу стало возможным реализовать благодаря гранту Главы РК на развитие гражданского общества, который выиграла </w:t>
      </w:r>
      <w:r w:rsidRPr="00261E71">
        <w:rPr>
          <w:sz w:val="28"/>
          <w:highlight w:val="yellow"/>
        </w:rPr>
        <w:t>организация</w:t>
      </w:r>
      <w:r w:rsidRPr="00261E71">
        <w:rPr>
          <w:sz w:val="28"/>
        </w:rPr>
        <w:t>. Затраты на проект составят без малого 493 тыс. рублей.</w:t>
      </w:r>
    </w:p>
    <w:p w:rsidR="0029050E" w:rsidRPr="00204093" w:rsidRDefault="0029050E" w:rsidP="0029050E">
      <w:pPr>
        <w:pStyle w:val="af"/>
      </w:pPr>
      <w:r w:rsidRPr="00204093">
        <w:rPr>
          <w:b/>
        </w:rPr>
        <w:t xml:space="preserve">Подробнее: </w:t>
      </w:r>
      <w:hyperlink r:id="rId20" w:history="1">
        <w:r w:rsidRPr="00F5248E">
          <w:rPr>
            <w:rStyle w:val="a3"/>
          </w:rPr>
          <w:t>https://nsknews.info/materials/zakisnoy-khleb-i-kholodnik-rasprobuyut-na-festivale-belorusskaya-kukhnya/</w:t>
        </w:r>
      </w:hyperlink>
      <w:r>
        <w:t xml:space="preserve">     </w:t>
      </w:r>
      <w:r w:rsidRPr="00FD5A2B">
        <w:t xml:space="preserve"> </w:t>
      </w:r>
      <w:r>
        <w:t xml:space="preserve">                                           </w:t>
      </w:r>
      <w:r w:rsidRPr="00156008">
        <w:t xml:space="preserve"> </w:t>
      </w:r>
      <w:r>
        <w:t xml:space="preserve">     </w:t>
      </w:r>
      <w:r w:rsidRPr="00204093">
        <w:t xml:space="preserve">                                     </w:t>
      </w:r>
    </w:p>
    <w:p w:rsidR="00887D16" w:rsidRDefault="007D48D1" w:rsidP="00530B8E">
      <w:pPr>
        <w:pStyle w:val="af"/>
        <w:jc w:val="both"/>
        <w:rPr>
          <w:rStyle w:val="a3"/>
          <w:i/>
          <w:sz w:val="28"/>
          <w:szCs w:val="28"/>
        </w:rPr>
      </w:pPr>
      <w:hyperlink w:anchor="Содержание" w:history="1">
        <w:r w:rsidR="0029050E" w:rsidRPr="00204093">
          <w:rPr>
            <w:rStyle w:val="a3"/>
            <w:i/>
            <w:sz w:val="28"/>
            <w:szCs w:val="28"/>
          </w:rPr>
          <w:t>Вернуться к оглавлению</w:t>
        </w:r>
      </w:hyperlink>
    </w:p>
    <w:p w:rsidR="00206349" w:rsidRPr="00887D16" w:rsidRDefault="00206349" w:rsidP="00530B8E">
      <w:pPr>
        <w:pStyle w:val="af"/>
        <w:jc w:val="both"/>
        <w:rPr>
          <w:i/>
          <w:color w:val="0000FF"/>
          <w:sz w:val="28"/>
          <w:szCs w:val="28"/>
          <w:u w:val="single"/>
        </w:rPr>
      </w:pPr>
    </w:p>
    <w:p w:rsidR="000F4FD0" w:rsidRPr="003305BE" w:rsidRDefault="000F4FD0" w:rsidP="00BB3B64">
      <w:pPr>
        <w:pStyle w:val="2"/>
        <w:numPr>
          <w:ilvl w:val="1"/>
          <w:numId w:val="2"/>
        </w:numPr>
        <w:rPr>
          <w:rFonts w:ascii="Times New Roman" w:hAnsi="Times New Roman" w:cs="Times New Roman"/>
        </w:rPr>
      </w:pPr>
      <w:bookmarkStart w:id="20" w:name="_Toc144132298"/>
      <w:r>
        <w:rPr>
          <w:rFonts w:ascii="Times New Roman" w:hAnsi="Times New Roman" w:cs="Times New Roman"/>
        </w:rPr>
        <w:t>22</w:t>
      </w:r>
      <w:r w:rsidRPr="003305BE">
        <w:rPr>
          <w:rFonts w:ascii="Times New Roman" w:hAnsi="Times New Roman" w:cs="Times New Roman"/>
        </w:rPr>
        <w:t>.0</w:t>
      </w:r>
      <w:r>
        <w:rPr>
          <w:rFonts w:ascii="Times New Roman" w:hAnsi="Times New Roman" w:cs="Times New Roman"/>
        </w:rPr>
        <w:t>8</w:t>
      </w:r>
      <w:r w:rsidRPr="003305BE">
        <w:rPr>
          <w:rFonts w:ascii="Times New Roman" w:hAnsi="Times New Roman" w:cs="Times New Roman"/>
        </w:rPr>
        <w:t xml:space="preserve">.2023, </w:t>
      </w:r>
      <w:r w:rsidR="00BB3B64" w:rsidRPr="00BB3B64">
        <w:rPr>
          <w:rFonts w:ascii="Noto Serif" w:hAnsi="Noto Serif"/>
          <w:color w:val="000000"/>
          <w:shd w:val="clear" w:color="auto" w:fill="FFFFFF"/>
        </w:rPr>
        <w:t>сайт Осинского городского округа (Пермский край)</w:t>
      </w:r>
      <w:r>
        <w:rPr>
          <w:rFonts w:ascii="Noto Serif" w:hAnsi="Noto Serif"/>
          <w:color w:val="000000"/>
          <w:shd w:val="clear" w:color="auto" w:fill="FFFFFF"/>
        </w:rPr>
        <w:t>.</w:t>
      </w:r>
      <w:r w:rsidRPr="003305BE">
        <w:rPr>
          <w:rFonts w:ascii="Noto Serif" w:hAnsi="Noto Serif"/>
          <w:color w:val="000000"/>
          <w:shd w:val="clear" w:color="auto" w:fill="FFFFFF"/>
        </w:rPr>
        <w:t xml:space="preserve"> </w:t>
      </w:r>
      <w:r>
        <w:rPr>
          <w:rFonts w:ascii="Noto Serif" w:hAnsi="Noto Serif"/>
          <w:color w:val="000000"/>
          <w:shd w:val="clear" w:color="auto" w:fill="FFFFFF"/>
        </w:rPr>
        <w:t>«</w:t>
      </w:r>
      <w:r w:rsidR="007838FC" w:rsidRPr="007838FC">
        <w:rPr>
          <w:rFonts w:ascii="Noto Serif" w:hAnsi="Noto Serif"/>
          <w:color w:val="000000"/>
          <w:shd w:val="clear" w:color="auto" w:fill="FFFFFF"/>
        </w:rPr>
        <w:t>Команда спортсменов Осинской организации ВОИ завоевала 5 медалей</w:t>
      </w:r>
      <w:r w:rsidRPr="003305BE">
        <w:rPr>
          <w:rFonts w:ascii="Times New Roman" w:hAnsi="Times New Roman" w:cs="Times New Roman"/>
        </w:rPr>
        <w:t>»</w:t>
      </w:r>
      <w:bookmarkEnd w:id="20"/>
    </w:p>
    <w:p w:rsidR="000F4FD0" w:rsidRPr="00EA43B8" w:rsidRDefault="009D369A" w:rsidP="009D369A">
      <w:pPr>
        <w:pStyle w:val="af"/>
        <w:numPr>
          <w:ilvl w:val="0"/>
          <w:numId w:val="2"/>
        </w:numPr>
        <w:jc w:val="both"/>
        <w:rPr>
          <w:sz w:val="28"/>
          <w:highlight w:val="yellow"/>
        </w:rPr>
      </w:pPr>
      <w:r w:rsidRPr="009D369A">
        <w:rPr>
          <w:sz w:val="28"/>
        </w:rPr>
        <w:t>В Перми на стадионе «Динамо» прошел Спортивный праздник по лёгкой атлетике среди инвалидов Пермского края. Он был посвящен 300-летию города Перми и Всероссийскому Дню физкультурника и состоялся в рамках V этапа XIII Пермского краевого паралимпийского спортивного фестиваля. Мероприятие проводится с целью содействия физическому и духовному воспитанию и реабилитации людей с инвалидностью, развития и пропаганды физической культуры, спорта и туризма среди людей с инвалидностью. Все это соответствует задачам национального проекта «Демография».</w:t>
      </w:r>
    </w:p>
    <w:p w:rsidR="000F4FD0" w:rsidRPr="00204093" w:rsidRDefault="000F4FD0" w:rsidP="000F4FD0">
      <w:pPr>
        <w:pStyle w:val="af"/>
      </w:pPr>
      <w:r w:rsidRPr="00204093">
        <w:rPr>
          <w:b/>
        </w:rPr>
        <w:t xml:space="preserve">Подробнее: </w:t>
      </w:r>
      <w:hyperlink r:id="rId21" w:history="1">
        <w:r w:rsidR="00EC6F41" w:rsidRPr="006B2CF8">
          <w:rPr>
            <w:rStyle w:val="a3"/>
          </w:rPr>
          <w:t>https://adm-osa.ru/news/426927</w:t>
        </w:r>
      </w:hyperlink>
      <w:r w:rsidR="00EC6F41">
        <w:t xml:space="preserve"> </w:t>
      </w:r>
      <w:r>
        <w:t xml:space="preserve">  </w:t>
      </w:r>
      <w:r w:rsidRPr="00FD5A2B">
        <w:t xml:space="preserve"> </w:t>
      </w:r>
      <w:r>
        <w:t xml:space="preserve">                                           </w:t>
      </w:r>
      <w:r w:rsidRPr="00156008">
        <w:t xml:space="preserve"> </w:t>
      </w:r>
      <w:r>
        <w:t xml:space="preserve">     </w:t>
      </w:r>
      <w:r w:rsidRPr="00204093">
        <w:t xml:space="preserve">                                     </w:t>
      </w:r>
    </w:p>
    <w:p w:rsidR="000F4FD0" w:rsidRDefault="007D48D1" w:rsidP="000F4FD0">
      <w:pPr>
        <w:pStyle w:val="af"/>
        <w:jc w:val="both"/>
        <w:rPr>
          <w:rStyle w:val="a3"/>
          <w:i/>
          <w:sz w:val="28"/>
          <w:szCs w:val="28"/>
        </w:rPr>
      </w:pPr>
      <w:hyperlink w:anchor="Содержание" w:history="1">
        <w:r w:rsidR="000F4FD0" w:rsidRPr="00204093">
          <w:rPr>
            <w:rStyle w:val="a3"/>
            <w:i/>
            <w:sz w:val="28"/>
            <w:szCs w:val="28"/>
          </w:rPr>
          <w:t>Вернуться к оглавлению</w:t>
        </w:r>
      </w:hyperlink>
    </w:p>
    <w:p w:rsidR="005B7A7A" w:rsidRDefault="005B7A7A" w:rsidP="00530B8E">
      <w:pPr>
        <w:pStyle w:val="af"/>
        <w:jc w:val="both"/>
        <w:rPr>
          <w:b/>
          <w:bCs/>
          <w:i/>
          <w:iCs/>
          <w:sz w:val="28"/>
          <w:szCs w:val="28"/>
        </w:rPr>
      </w:pPr>
    </w:p>
    <w:p w:rsidR="005B7A7A" w:rsidRDefault="005B7A7A" w:rsidP="00530B8E">
      <w:pPr>
        <w:pStyle w:val="af"/>
        <w:jc w:val="both"/>
        <w:rPr>
          <w:b/>
          <w:bCs/>
          <w:i/>
          <w:iCs/>
          <w:sz w:val="28"/>
          <w:szCs w:val="28"/>
        </w:rPr>
      </w:pPr>
    </w:p>
    <w:p w:rsidR="005B7A7A" w:rsidRDefault="005B7A7A" w:rsidP="00530B8E">
      <w:pPr>
        <w:pStyle w:val="af"/>
        <w:jc w:val="both"/>
        <w:rPr>
          <w:b/>
          <w:bCs/>
          <w:i/>
          <w:iCs/>
          <w:sz w:val="28"/>
          <w:szCs w:val="28"/>
        </w:rPr>
      </w:pPr>
    </w:p>
    <w:p w:rsidR="005B7A7A" w:rsidRDefault="005B7A7A" w:rsidP="00530B8E">
      <w:pPr>
        <w:pStyle w:val="af"/>
        <w:jc w:val="both"/>
        <w:rPr>
          <w:b/>
          <w:bCs/>
          <w:i/>
          <w:iCs/>
          <w:sz w:val="28"/>
          <w:szCs w:val="28"/>
        </w:rPr>
      </w:pPr>
    </w:p>
    <w:p w:rsidR="005B7A7A" w:rsidRDefault="005B7A7A" w:rsidP="00530B8E">
      <w:pPr>
        <w:pStyle w:val="af"/>
        <w:jc w:val="both"/>
        <w:rPr>
          <w:b/>
          <w:bCs/>
          <w:i/>
          <w:iCs/>
          <w:sz w:val="28"/>
          <w:szCs w:val="28"/>
        </w:rPr>
      </w:pPr>
    </w:p>
    <w:p w:rsidR="005B7A7A" w:rsidRDefault="005B7A7A" w:rsidP="00530B8E">
      <w:pPr>
        <w:pStyle w:val="af"/>
        <w:jc w:val="both"/>
        <w:rPr>
          <w:b/>
          <w:bCs/>
          <w:i/>
          <w:iCs/>
          <w:sz w:val="28"/>
          <w:szCs w:val="28"/>
        </w:rPr>
      </w:pPr>
    </w:p>
    <w:p w:rsidR="005B7A7A" w:rsidRDefault="005B7A7A" w:rsidP="00530B8E">
      <w:pPr>
        <w:pStyle w:val="af"/>
        <w:jc w:val="both"/>
        <w:rPr>
          <w:b/>
          <w:bCs/>
          <w:i/>
          <w:iCs/>
          <w:sz w:val="28"/>
          <w:szCs w:val="28"/>
        </w:rPr>
      </w:pPr>
    </w:p>
    <w:p w:rsidR="003C7D75" w:rsidRDefault="003C7D75" w:rsidP="00B13435">
      <w:pPr>
        <w:pStyle w:val="af"/>
        <w:jc w:val="both"/>
        <w:rPr>
          <w:rStyle w:val="a3"/>
          <w:i/>
          <w:sz w:val="28"/>
          <w:szCs w:val="28"/>
        </w:rPr>
      </w:pPr>
    </w:p>
    <w:tbl>
      <w:tblPr>
        <w:tblW w:w="9756" w:type="dxa"/>
        <w:tblLayout w:type="fixed"/>
        <w:tblLook w:val="0000" w:firstRow="0" w:lastRow="0" w:firstColumn="0" w:lastColumn="0" w:noHBand="0" w:noVBand="0"/>
      </w:tblPr>
      <w:tblGrid>
        <w:gridCol w:w="9756"/>
      </w:tblGrid>
      <w:tr w:rsidR="00B8343C" w:rsidTr="002D1F42">
        <w:trPr>
          <w:trHeight w:val="568"/>
        </w:trPr>
        <w:tc>
          <w:tcPr>
            <w:tcW w:w="9756" w:type="dxa"/>
            <w:shd w:val="clear" w:color="auto" w:fill="D9D9D9"/>
          </w:tcPr>
          <w:p w:rsidR="00B8343C" w:rsidRDefault="00B8343C">
            <w:pPr>
              <w:pStyle w:val="1"/>
              <w:numPr>
                <w:ilvl w:val="0"/>
                <w:numId w:val="2"/>
              </w:numPr>
            </w:pPr>
            <w:bookmarkStart w:id="21" w:name="_Toc22288117"/>
            <w:bookmarkStart w:id="22" w:name="_Toc144132299"/>
            <w:bookmarkEnd w:id="21"/>
            <w:r>
              <w:rPr>
                <w:sz w:val="28"/>
              </w:rPr>
              <w:lastRenderedPageBreak/>
              <w:t>Нормативно-правовое поле, высказывания представителей власти</w:t>
            </w:r>
            <w:bookmarkEnd w:id="22"/>
          </w:p>
        </w:tc>
      </w:tr>
    </w:tbl>
    <w:p w:rsidR="00E31222" w:rsidRPr="007B584D" w:rsidRDefault="00E31222" w:rsidP="00E31222">
      <w:pPr>
        <w:pStyle w:val="2"/>
        <w:numPr>
          <w:ilvl w:val="1"/>
          <w:numId w:val="2"/>
        </w:numPr>
        <w:rPr>
          <w:rFonts w:ascii="Times New Roman" w:hAnsi="Times New Roman" w:cs="Times New Roman"/>
        </w:rPr>
      </w:pPr>
      <w:bookmarkStart w:id="23" w:name="_Toc144132300"/>
      <w:r>
        <w:rPr>
          <w:rFonts w:ascii="Times New Roman" w:hAnsi="Times New Roman" w:cs="Times New Roman"/>
        </w:rPr>
        <w:t>22.08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Pr>
          <w:rFonts w:ascii="Noto Serif" w:hAnsi="Noto Serif"/>
          <w:color w:val="000000"/>
          <w:shd w:val="clear" w:color="auto" w:fill="FFFFFF"/>
        </w:rPr>
        <w:t>ТАСС</w:t>
      </w:r>
      <w:r w:rsidRPr="007B584D">
        <w:rPr>
          <w:rFonts w:ascii="Times New Roman" w:hAnsi="Times New Roman" w:cs="Times New Roman"/>
        </w:rPr>
        <w:t>. «</w:t>
      </w:r>
      <w:r w:rsidRPr="004D21AA">
        <w:rPr>
          <w:rFonts w:ascii="Times New Roman" w:hAnsi="Times New Roman" w:cs="Times New Roman"/>
        </w:rPr>
        <w:t>Минтруд планирует дополнительно направить 17 млрд рублей на реабилитацию инвалидов</w:t>
      </w:r>
      <w:r w:rsidRPr="007B584D">
        <w:rPr>
          <w:rFonts w:ascii="Times New Roman" w:hAnsi="Times New Roman" w:cs="Times New Roman"/>
        </w:rPr>
        <w:t>»</w:t>
      </w:r>
      <w:bookmarkEnd w:id="23"/>
    </w:p>
    <w:p w:rsidR="00E31222" w:rsidRPr="00EA43B8" w:rsidRDefault="00E31222" w:rsidP="00E31222">
      <w:pPr>
        <w:pStyle w:val="af"/>
        <w:numPr>
          <w:ilvl w:val="0"/>
          <w:numId w:val="2"/>
        </w:numPr>
        <w:jc w:val="both"/>
        <w:rPr>
          <w:sz w:val="28"/>
          <w:highlight w:val="yellow"/>
        </w:rPr>
      </w:pPr>
      <w:r w:rsidRPr="0039374F">
        <w:rPr>
          <w:sz w:val="28"/>
        </w:rPr>
        <w:t>В ведомстве сообщили, что соответствующая заявка сформирована, и после ее утверждения средства доведут в регионы.</w:t>
      </w:r>
    </w:p>
    <w:p w:rsidR="00E31222" w:rsidRPr="00204093" w:rsidRDefault="00E31222" w:rsidP="00E31222">
      <w:pPr>
        <w:pStyle w:val="af"/>
      </w:pPr>
      <w:r w:rsidRPr="00204093">
        <w:rPr>
          <w:b/>
        </w:rPr>
        <w:t xml:space="preserve">Подробнее: </w:t>
      </w:r>
      <w:hyperlink r:id="rId22" w:history="1">
        <w:r w:rsidRPr="006B2CF8">
          <w:rPr>
            <w:rStyle w:val="a3"/>
          </w:rPr>
          <w:t>https://tass.ru/obschestvo/18559927</w:t>
        </w:r>
      </w:hyperlink>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E31222" w:rsidRDefault="007D48D1" w:rsidP="00E31222">
      <w:pPr>
        <w:pStyle w:val="af"/>
        <w:jc w:val="both"/>
        <w:rPr>
          <w:rStyle w:val="a3"/>
          <w:i/>
          <w:sz w:val="28"/>
          <w:szCs w:val="28"/>
        </w:rPr>
      </w:pPr>
      <w:hyperlink w:anchor="Содержание" w:history="1">
        <w:r w:rsidR="00E31222" w:rsidRPr="00204093">
          <w:rPr>
            <w:rStyle w:val="a3"/>
            <w:i/>
            <w:sz w:val="28"/>
            <w:szCs w:val="28"/>
          </w:rPr>
          <w:t>Вернуться к оглавлению</w:t>
        </w:r>
      </w:hyperlink>
    </w:p>
    <w:p w:rsidR="0029361E" w:rsidRDefault="0029361E" w:rsidP="00E31222">
      <w:pPr>
        <w:pStyle w:val="af"/>
        <w:jc w:val="both"/>
        <w:rPr>
          <w:rStyle w:val="a3"/>
          <w:i/>
          <w:sz w:val="28"/>
          <w:szCs w:val="28"/>
        </w:rPr>
      </w:pPr>
    </w:p>
    <w:p w:rsidR="0029361E" w:rsidRPr="007B584D" w:rsidRDefault="0029361E" w:rsidP="00D731F7">
      <w:pPr>
        <w:pStyle w:val="2"/>
        <w:numPr>
          <w:ilvl w:val="1"/>
          <w:numId w:val="2"/>
        </w:numPr>
        <w:rPr>
          <w:rFonts w:ascii="Times New Roman" w:hAnsi="Times New Roman" w:cs="Times New Roman"/>
        </w:rPr>
      </w:pPr>
      <w:bookmarkStart w:id="24" w:name="_Toc144132301"/>
      <w:r>
        <w:rPr>
          <w:rFonts w:ascii="Times New Roman" w:hAnsi="Times New Roman" w:cs="Times New Roman"/>
        </w:rPr>
        <w:t>2</w:t>
      </w:r>
      <w:r w:rsidR="00E44676">
        <w:rPr>
          <w:rFonts w:ascii="Times New Roman" w:hAnsi="Times New Roman" w:cs="Times New Roman"/>
        </w:rPr>
        <w:t>8</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206E4C" w:rsidRPr="004507D5">
        <w:rPr>
          <w:rFonts w:ascii="Noto Serif" w:hAnsi="Noto Serif"/>
          <w:color w:val="000000"/>
          <w:shd w:val="clear" w:color="auto" w:fill="FFFFFF"/>
        </w:rPr>
        <w:t>«Парламентская газета</w:t>
      </w:r>
      <w:r w:rsidR="00206E4C" w:rsidRPr="0095258A">
        <w:rPr>
          <w:rFonts w:ascii="Noto Serif" w:hAnsi="Noto Serif"/>
          <w:color w:val="000000"/>
          <w:shd w:val="clear" w:color="auto" w:fill="FFFFFF"/>
        </w:rPr>
        <w:t>»</w:t>
      </w:r>
      <w:r w:rsidRPr="007B584D">
        <w:rPr>
          <w:rFonts w:ascii="Times New Roman" w:hAnsi="Times New Roman" w:cs="Times New Roman"/>
        </w:rPr>
        <w:t>. «</w:t>
      </w:r>
      <w:r w:rsidR="00D731F7" w:rsidRPr="00D731F7">
        <w:rPr>
          <w:rFonts w:ascii="Times New Roman" w:hAnsi="Times New Roman" w:cs="Times New Roman"/>
        </w:rPr>
        <w:t>В Минтруде определили, как будет проходить социальная занятость инвалидов</w:t>
      </w:r>
      <w:r w:rsidRPr="007B584D">
        <w:rPr>
          <w:rFonts w:ascii="Times New Roman" w:hAnsi="Times New Roman" w:cs="Times New Roman"/>
        </w:rPr>
        <w:t>»</w:t>
      </w:r>
      <w:bookmarkEnd w:id="24"/>
    </w:p>
    <w:p w:rsidR="0029361E" w:rsidRPr="00EA43B8" w:rsidRDefault="00FB3C5B" w:rsidP="00FB3C5B">
      <w:pPr>
        <w:pStyle w:val="af"/>
        <w:numPr>
          <w:ilvl w:val="0"/>
          <w:numId w:val="2"/>
        </w:numPr>
        <w:jc w:val="both"/>
        <w:rPr>
          <w:sz w:val="28"/>
          <w:highlight w:val="yellow"/>
        </w:rPr>
      </w:pPr>
      <w:r w:rsidRPr="00FB3C5B">
        <w:rPr>
          <w:sz w:val="28"/>
        </w:rPr>
        <w:t>Министерство труда и социальной защиты утвердило примерный порядок социальной занятости инвалидов. Соответствующий приказ ведомства опубликован на официальном интернет-портале правовой информации.</w:t>
      </w:r>
    </w:p>
    <w:p w:rsidR="0029361E" w:rsidRPr="00204093" w:rsidRDefault="0029361E" w:rsidP="0029361E">
      <w:pPr>
        <w:pStyle w:val="af"/>
      </w:pPr>
      <w:r w:rsidRPr="00204093">
        <w:rPr>
          <w:b/>
        </w:rPr>
        <w:t xml:space="preserve">Подробнее: </w:t>
      </w:r>
      <w:hyperlink r:id="rId23" w:history="1">
        <w:r w:rsidR="00E44676" w:rsidRPr="00E73AB9">
          <w:rPr>
            <w:rStyle w:val="a3"/>
          </w:rPr>
          <w:t>https://www.pnp.ru/social/v-mintrude-opredelili-kak-budet-prokhodit-socialnaya-zanyatost-invalidov.html</w:t>
        </w:r>
      </w:hyperlink>
      <w:r w:rsidR="00E44676">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29361E" w:rsidRDefault="0029361E" w:rsidP="0029361E">
      <w:pPr>
        <w:pStyle w:val="af"/>
        <w:jc w:val="both"/>
        <w:rPr>
          <w:rStyle w:val="a3"/>
          <w:i/>
          <w:sz w:val="28"/>
          <w:szCs w:val="28"/>
        </w:rPr>
      </w:pPr>
      <w:hyperlink w:anchor="Содержание" w:history="1">
        <w:r w:rsidRPr="00204093">
          <w:rPr>
            <w:rStyle w:val="a3"/>
            <w:i/>
            <w:sz w:val="28"/>
            <w:szCs w:val="28"/>
          </w:rPr>
          <w:t>Вернуться к оглавлению</w:t>
        </w:r>
      </w:hyperlink>
    </w:p>
    <w:p w:rsidR="00E31222" w:rsidRDefault="00E31222" w:rsidP="0029361E">
      <w:pPr>
        <w:pStyle w:val="2"/>
        <w:numPr>
          <w:ilvl w:val="0"/>
          <w:numId w:val="2"/>
        </w:numPr>
        <w:rPr>
          <w:rFonts w:ascii="Times New Roman" w:hAnsi="Times New Roman" w:cs="Times New Roman"/>
        </w:rPr>
      </w:pPr>
    </w:p>
    <w:p w:rsidR="00757026" w:rsidRPr="007B584D" w:rsidRDefault="00F73962" w:rsidP="0095258A">
      <w:pPr>
        <w:pStyle w:val="2"/>
        <w:numPr>
          <w:ilvl w:val="1"/>
          <w:numId w:val="2"/>
        </w:numPr>
        <w:rPr>
          <w:rFonts w:ascii="Times New Roman" w:hAnsi="Times New Roman" w:cs="Times New Roman"/>
        </w:rPr>
      </w:pPr>
      <w:bookmarkStart w:id="25" w:name="_Toc144132302"/>
      <w:r>
        <w:rPr>
          <w:rFonts w:ascii="Times New Roman" w:hAnsi="Times New Roman" w:cs="Times New Roman"/>
        </w:rPr>
        <w:t>2</w:t>
      </w:r>
      <w:r w:rsidR="00647AE3">
        <w:rPr>
          <w:rFonts w:ascii="Times New Roman" w:hAnsi="Times New Roman" w:cs="Times New Roman"/>
        </w:rPr>
        <w:t>6</w:t>
      </w:r>
      <w:r w:rsidR="00757026">
        <w:rPr>
          <w:rFonts w:ascii="Times New Roman" w:hAnsi="Times New Roman" w:cs="Times New Roman"/>
        </w:rPr>
        <w:t>.0</w:t>
      </w:r>
      <w:r w:rsidR="003F5BD2">
        <w:rPr>
          <w:rFonts w:ascii="Times New Roman" w:hAnsi="Times New Roman" w:cs="Times New Roman"/>
        </w:rPr>
        <w:t>8</w:t>
      </w:r>
      <w:r w:rsidR="00757026" w:rsidRPr="00204093">
        <w:rPr>
          <w:rFonts w:ascii="Times New Roman" w:hAnsi="Times New Roman" w:cs="Times New Roman"/>
        </w:rPr>
        <w:t>.202</w:t>
      </w:r>
      <w:r w:rsidR="00757026">
        <w:rPr>
          <w:rFonts w:ascii="Times New Roman" w:hAnsi="Times New Roman" w:cs="Times New Roman"/>
        </w:rPr>
        <w:t>3</w:t>
      </w:r>
      <w:r w:rsidR="00757026" w:rsidRPr="00204093">
        <w:rPr>
          <w:rFonts w:ascii="Times New Roman" w:hAnsi="Times New Roman" w:cs="Times New Roman"/>
        </w:rPr>
        <w:t xml:space="preserve">, </w:t>
      </w:r>
      <w:r w:rsidR="0095258A" w:rsidRPr="0095258A">
        <w:rPr>
          <w:rFonts w:ascii="Noto Serif" w:hAnsi="Noto Serif"/>
          <w:color w:val="000000"/>
          <w:shd w:val="clear" w:color="auto" w:fill="FFFFFF"/>
        </w:rPr>
        <w:t>«Российская газета»</w:t>
      </w:r>
      <w:r w:rsidR="00757026" w:rsidRPr="007B584D">
        <w:rPr>
          <w:rFonts w:ascii="Times New Roman" w:hAnsi="Times New Roman" w:cs="Times New Roman"/>
        </w:rPr>
        <w:t>. «</w:t>
      </w:r>
      <w:r w:rsidR="00E16CA4" w:rsidRPr="00E16CA4">
        <w:rPr>
          <w:rFonts w:ascii="Times New Roman" w:hAnsi="Times New Roman" w:cs="Times New Roman"/>
        </w:rPr>
        <w:t>Новые правила продажи рецептурных лекарств и "золотой стандарт" знаний в школах: что изменится в жизни россиян в сентябре</w:t>
      </w:r>
      <w:r w:rsidR="00757026" w:rsidRPr="007B584D">
        <w:rPr>
          <w:rFonts w:ascii="Times New Roman" w:hAnsi="Times New Roman" w:cs="Times New Roman"/>
        </w:rPr>
        <w:t>»</w:t>
      </w:r>
      <w:bookmarkEnd w:id="25"/>
    </w:p>
    <w:p w:rsidR="00757026" w:rsidRPr="00EA43B8" w:rsidRDefault="009B6877" w:rsidP="009B6877">
      <w:pPr>
        <w:pStyle w:val="af"/>
        <w:numPr>
          <w:ilvl w:val="0"/>
          <w:numId w:val="2"/>
        </w:numPr>
        <w:jc w:val="both"/>
        <w:rPr>
          <w:sz w:val="28"/>
          <w:highlight w:val="yellow"/>
        </w:rPr>
      </w:pPr>
      <w:r w:rsidRPr="009B6877">
        <w:rPr>
          <w:sz w:val="28"/>
        </w:rPr>
        <w:t>С сентября вступает в силу ряд законодательных изменений, которые затронут права пациентов, родителей детей-инвалидов, школьников и студентов, а также любителей вейпов. В частности, если гражданин захочет пройти какие-либо обследования за рамками назначений врачей, его нужно будет сделать на платной основе. В Трудовом кодексе закрепят право на предоставление родителям (опекунам и попечителям) детей-инвалидов дополнительного 24-дневного оплачиваемого отпуска в течение календарного года. А вейпы уже нельзя будет купить со скидкой. О том, что еще изменится в жизни россиян в сентябре, - в материале "РГ".</w:t>
      </w:r>
    </w:p>
    <w:p w:rsidR="00757026" w:rsidRPr="00204093" w:rsidRDefault="00757026" w:rsidP="00757026">
      <w:pPr>
        <w:pStyle w:val="af"/>
      </w:pPr>
      <w:r w:rsidRPr="00204093">
        <w:rPr>
          <w:b/>
        </w:rPr>
        <w:t xml:space="preserve">Подробнее: </w:t>
      </w:r>
      <w:hyperlink r:id="rId24" w:history="1">
        <w:r w:rsidR="00647AE3" w:rsidRPr="00A912AD">
          <w:rPr>
            <w:rStyle w:val="a3"/>
          </w:rPr>
          <w:t>https://rg.ru/2023/08/26/novye-pravila-prodazhi-recepturnyh-lekarstv-i-zolotoj-standart-znanij-v-shkolah-chto-izmenitsia-v-zhizni-rossiian-v-sentiabre.html</w:t>
        </w:r>
      </w:hyperlink>
      <w:r w:rsidR="00647AE3">
        <w:t xml:space="preserve"> </w:t>
      </w:r>
      <w:r w:rsidR="008155F5">
        <w:t xml:space="preserve"> </w:t>
      </w:r>
      <w:r w:rsidR="00930EE7">
        <w:t xml:space="preserve"> </w:t>
      </w:r>
      <w:r w:rsidR="00D43271">
        <w:t xml:space="preserve"> </w:t>
      </w:r>
      <w:r w:rsidR="009B2CA2">
        <w:t xml:space="preserve"> </w:t>
      </w:r>
      <w:r w:rsidR="002E79C5">
        <w:t xml:space="preserve"> </w:t>
      </w:r>
      <w:r w:rsidR="00037C78">
        <w:t xml:space="preserve"> </w:t>
      </w:r>
      <w:r w:rsidR="0087212E" w:rsidRPr="0087212E">
        <w:t xml:space="preserve"> </w:t>
      </w:r>
      <w:r w:rsidR="006409AD" w:rsidRPr="006409AD">
        <w:t xml:space="preserve"> </w:t>
      </w:r>
      <w:r w:rsidR="00E63DAF">
        <w:t xml:space="preserve"> </w:t>
      </w:r>
      <w:r w:rsidR="001E5721">
        <w:t xml:space="preserve"> </w:t>
      </w:r>
      <w:r w:rsidR="004F6FA6">
        <w:t xml:space="preserve"> </w:t>
      </w:r>
      <w:r w:rsidR="00F5757E">
        <w:t xml:space="preserve"> </w:t>
      </w:r>
      <w:r w:rsidR="00022E3C">
        <w:t xml:space="preserve"> </w:t>
      </w:r>
      <w:r w:rsidR="00E83E6E">
        <w:t xml:space="preserve"> </w:t>
      </w:r>
      <w:r w:rsidR="00D40CB2">
        <w:t xml:space="preserve"> </w:t>
      </w:r>
      <w:r w:rsidR="001A6846">
        <w:t xml:space="preserve"> </w:t>
      </w:r>
      <w:r w:rsidR="00EA67AA">
        <w:t xml:space="preserve"> </w:t>
      </w:r>
      <w:r w:rsidR="00B2770B">
        <w:t xml:space="preserve"> </w:t>
      </w:r>
      <w:r>
        <w:t xml:space="preserve">                      </w:t>
      </w:r>
      <w:r w:rsidRPr="00156008">
        <w:t xml:space="preserve"> </w:t>
      </w:r>
      <w:r>
        <w:t xml:space="preserve">     </w:t>
      </w:r>
      <w:r w:rsidRPr="00204093">
        <w:t xml:space="preserve">                                     </w:t>
      </w:r>
    </w:p>
    <w:p w:rsidR="00757026" w:rsidRDefault="007D48D1" w:rsidP="00757026">
      <w:pPr>
        <w:pStyle w:val="af"/>
        <w:jc w:val="both"/>
        <w:rPr>
          <w:rStyle w:val="a3"/>
          <w:i/>
          <w:sz w:val="28"/>
          <w:szCs w:val="28"/>
        </w:rPr>
      </w:pPr>
      <w:hyperlink w:anchor="Содержание" w:history="1">
        <w:r w:rsidR="00757026" w:rsidRPr="00204093">
          <w:rPr>
            <w:rStyle w:val="a3"/>
            <w:i/>
            <w:sz w:val="28"/>
            <w:szCs w:val="28"/>
          </w:rPr>
          <w:t>Вернуться к оглавлению</w:t>
        </w:r>
      </w:hyperlink>
    </w:p>
    <w:p w:rsidR="00461AA2" w:rsidRDefault="00461AA2" w:rsidP="00A63CBC">
      <w:pPr>
        <w:pStyle w:val="af"/>
        <w:jc w:val="both"/>
        <w:rPr>
          <w:b/>
          <w:bCs/>
          <w:i/>
          <w:iCs/>
          <w:sz w:val="28"/>
          <w:szCs w:val="28"/>
        </w:rPr>
      </w:pPr>
    </w:p>
    <w:p w:rsidR="00D158CE" w:rsidRPr="007B584D" w:rsidRDefault="00D158CE" w:rsidP="009520A3">
      <w:pPr>
        <w:pStyle w:val="2"/>
        <w:numPr>
          <w:ilvl w:val="1"/>
          <w:numId w:val="2"/>
        </w:numPr>
        <w:rPr>
          <w:rFonts w:ascii="Times New Roman" w:hAnsi="Times New Roman" w:cs="Times New Roman"/>
        </w:rPr>
      </w:pPr>
      <w:bookmarkStart w:id="26" w:name="_Toc144132303"/>
      <w:r>
        <w:rPr>
          <w:rFonts w:ascii="Times New Roman" w:hAnsi="Times New Roman" w:cs="Times New Roman"/>
        </w:rPr>
        <w:lastRenderedPageBreak/>
        <w:t>2</w:t>
      </w:r>
      <w:r w:rsidR="00522DBE">
        <w:rPr>
          <w:rFonts w:ascii="Times New Roman" w:hAnsi="Times New Roman" w:cs="Times New Roman"/>
        </w:rPr>
        <w:t>3</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9520A3" w:rsidRPr="009520A3">
        <w:rPr>
          <w:rFonts w:ascii="Noto Serif" w:hAnsi="Noto Serif"/>
          <w:color w:val="000000"/>
          <w:shd w:val="clear" w:color="auto" w:fill="FFFFFF"/>
        </w:rPr>
        <w:t>Агентство социальной информации</w:t>
      </w:r>
      <w:r w:rsidRPr="007B584D">
        <w:rPr>
          <w:rFonts w:ascii="Times New Roman" w:hAnsi="Times New Roman" w:cs="Times New Roman"/>
        </w:rPr>
        <w:t>. «</w:t>
      </w:r>
      <w:r w:rsidR="00DE6CF4" w:rsidRPr="00DE6CF4">
        <w:rPr>
          <w:rFonts w:ascii="Times New Roman" w:hAnsi="Times New Roman" w:cs="Times New Roman"/>
        </w:rPr>
        <w:t>В Минцифры разработали правила инфоподдержки СО НКО</w:t>
      </w:r>
      <w:r w:rsidRPr="007B584D">
        <w:rPr>
          <w:rFonts w:ascii="Times New Roman" w:hAnsi="Times New Roman" w:cs="Times New Roman"/>
        </w:rPr>
        <w:t>»</w:t>
      </w:r>
      <w:bookmarkEnd w:id="26"/>
    </w:p>
    <w:p w:rsidR="00D158CE" w:rsidRPr="00EA43B8" w:rsidRDefault="00C01333" w:rsidP="00C01333">
      <w:pPr>
        <w:pStyle w:val="af"/>
        <w:numPr>
          <w:ilvl w:val="0"/>
          <w:numId w:val="2"/>
        </w:numPr>
        <w:jc w:val="both"/>
        <w:rPr>
          <w:sz w:val="28"/>
          <w:highlight w:val="yellow"/>
        </w:rPr>
      </w:pPr>
      <w:r w:rsidRPr="00C01333">
        <w:rPr>
          <w:sz w:val="28"/>
        </w:rPr>
        <w:t>На Федеральном портале проектов нормативных правовых актов все авторизованные пользователи могут высказаться касательно предложения. Проект направлен на поддержку социально ориентированных НКО. Поддержка будет оказываться непосредственно Минцифры.</w:t>
      </w:r>
    </w:p>
    <w:p w:rsidR="00D158CE" w:rsidRPr="00204093" w:rsidRDefault="00D158CE" w:rsidP="00D158CE">
      <w:pPr>
        <w:pStyle w:val="af"/>
      </w:pPr>
      <w:r w:rsidRPr="00204093">
        <w:rPr>
          <w:b/>
        </w:rPr>
        <w:t xml:space="preserve">Подробнее: </w:t>
      </w:r>
      <w:hyperlink r:id="rId25" w:history="1">
        <w:r w:rsidR="00522DBE" w:rsidRPr="006B2CF8">
          <w:rPr>
            <w:rStyle w:val="a3"/>
          </w:rPr>
          <w:t>https://www.asi.org.ru/news/2023/08/23/poyavilis-pravila-infopodderzhki-so-nko/</w:t>
        </w:r>
      </w:hyperlink>
      <w:r w:rsidR="00522DBE">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D158CE" w:rsidRDefault="007D48D1" w:rsidP="00D158CE">
      <w:pPr>
        <w:pStyle w:val="af"/>
        <w:jc w:val="both"/>
        <w:rPr>
          <w:rStyle w:val="a3"/>
          <w:i/>
          <w:sz w:val="28"/>
          <w:szCs w:val="28"/>
        </w:rPr>
      </w:pPr>
      <w:hyperlink w:anchor="Содержание" w:history="1">
        <w:r w:rsidR="00D158CE" w:rsidRPr="00204093">
          <w:rPr>
            <w:rStyle w:val="a3"/>
            <w:i/>
            <w:sz w:val="28"/>
            <w:szCs w:val="28"/>
          </w:rPr>
          <w:t>Вернуться к оглавлению</w:t>
        </w:r>
      </w:hyperlink>
    </w:p>
    <w:p w:rsidR="005B7A7A" w:rsidRDefault="005B7A7A" w:rsidP="00A63CBC">
      <w:pPr>
        <w:pStyle w:val="af"/>
        <w:jc w:val="both"/>
        <w:rPr>
          <w:rStyle w:val="a3"/>
          <w:i/>
          <w:sz w:val="28"/>
          <w:szCs w:val="28"/>
        </w:rPr>
      </w:pPr>
    </w:p>
    <w:p w:rsidR="00655C9E" w:rsidRPr="004D2F77" w:rsidRDefault="00655C9E" w:rsidP="004D2F77">
      <w:pPr>
        <w:pStyle w:val="2"/>
        <w:numPr>
          <w:ilvl w:val="1"/>
          <w:numId w:val="2"/>
        </w:numPr>
        <w:rPr>
          <w:rFonts w:ascii="Times New Roman" w:hAnsi="Times New Roman" w:cs="Times New Roman"/>
        </w:rPr>
      </w:pPr>
      <w:bookmarkStart w:id="27" w:name="_Toc144132304"/>
      <w:r>
        <w:rPr>
          <w:rFonts w:ascii="Times New Roman" w:hAnsi="Times New Roman" w:cs="Times New Roman"/>
        </w:rPr>
        <w:t>23.08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5953A2" w:rsidRPr="004507D5">
        <w:rPr>
          <w:rFonts w:ascii="Noto Serif" w:hAnsi="Noto Serif"/>
          <w:color w:val="000000"/>
          <w:shd w:val="clear" w:color="auto" w:fill="FFFFFF"/>
        </w:rPr>
        <w:t>«Парламентская газета</w:t>
      </w:r>
      <w:r w:rsidR="00206E4C" w:rsidRPr="0095258A">
        <w:rPr>
          <w:rFonts w:ascii="Noto Serif" w:hAnsi="Noto Serif"/>
          <w:color w:val="000000"/>
          <w:shd w:val="clear" w:color="auto" w:fill="FFFFFF"/>
        </w:rPr>
        <w:t>»</w:t>
      </w:r>
      <w:r w:rsidRPr="007B584D">
        <w:rPr>
          <w:rFonts w:ascii="Times New Roman" w:hAnsi="Times New Roman" w:cs="Times New Roman"/>
        </w:rPr>
        <w:t>. «</w:t>
      </w:r>
      <w:r w:rsidR="004D2F77" w:rsidRPr="004D2F77">
        <w:rPr>
          <w:rFonts w:ascii="Times New Roman" w:hAnsi="Times New Roman" w:cs="Times New Roman"/>
        </w:rPr>
        <w:t>Занко направила в Минцифры предложения по конструктору сайтов для НКО</w:t>
      </w:r>
      <w:r w:rsidRPr="004D2F77">
        <w:rPr>
          <w:rFonts w:ascii="Times New Roman" w:hAnsi="Times New Roman" w:cs="Times New Roman"/>
        </w:rPr>
        <w:t>»</w:t>
      </w:r>
      <w:bookmarkEnd w:id="27"/>
    </w:p>
    <w:p w:rsidR="00655C9E" w:rsidRPr="00EA43B8" w:rsidRDefault="00C0230A" w:rsidP="00C0230A">
      <w:pPr>
        <w:pStyle w:val="af"/>
        <w:numPr>
          <w:ilvl w:val="0"/>
          <w:numId w:val="2"/>
        </w:numPr>
        <w:jc w:val="both"/>
        <w:rPr>
          <w:sz w:val="28"/>
          <w:highlight w:val="yellow"/>
        </w:rPr>
      </w:pPr>
      <w:r w:rsidRPr="00C0230A">
        <w:rPr>
          <w:sz w:val="28"/>
        </w:rPr>
        <w:t>Заместитель председателя Комитета Госдумы по развитию гражданского общества Ольга Занко направила на имя главы Минцифры РФ Максута Шадаева предложения по наполнению государственного конструктора сайтов «Госвеб» для некоммерческих организаций. Об этом 28 августа сообщили в Госдуме.</w:t>
      </w:r>
    </w:p>
    <w:p w:rsidR="00655C9E" w:rsidRPr="00204093" w:rsidRDefault="00655C9E" w:rsidP="00655C9E">
      <w:pPr>
        <w:pStyle w:val="af"/>
      </w:pPr>
      <w:r w:rsidRPr="00204093">
        <w:rPr>
          <w:b/>
        </w:rPr>
        <w:t xml:space="preserve">Подробнее: </w:t>
      </w:r>
      <w:hyperlink r:id="rId26" w:history="1">
        <w:r w:rsidR="00682D96" w:rsidRPr="00A912AD">
          <w:rPr>
            <w:rStyle w:val="a3"/>
          </w:rPr>
          <w:t>https://www.pnp.ru/news/zanko-napravila-v-mincifry-predlozheniya-po-konstruktoru-saytov-dlya-nko.html</w:t>
        </w:r>
      </w:hyperlink>
      <w:r w:rsidR="00682D96">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655C9E" w:rsidRDefault="007D48D1" w:rsidP="00655C9E">
      <w:pPr>
        <w:pStyle w:val="af"/>
        <w:jc w:val="both"/>
        <w:rPr>
          <w:rStyle w:val="a3"/>
          <w:i/>
          <w:sz w:val="28"/>
          <w:szCs w:val="28"/>
        </w:rPr>
      </w:pPr>
      <w:hyperlink w:anchor="Содержание" w:history="1">
        <w:r w:rsidR="00655C9E" w:rsidRPr="00204093">
          <w:rPr>
            <w:rStyle w:val="a3"/>
            <w:i/>
            <w:sz w:val="28"/>
            <w:szCs w:val="28"/>
          </w:rPr>
          <w:t>Вернуться к оглавлению</w:t>
        </w:r>
      </w:hyperlink>
    </w:p>
    <w:p w:rsidR="00655C9E" w:rsidRDefault="00655C9E" w:rsidP="00A63CBC">
      <w:pPr>
        <w:pStyle w:val="af"/>
        <w:jc w:val="both"/>
        <w:rPr>
          <w:rStyle w:val="a3"/>
          <w:i/>
          <w:sz w:val="28"/>
          <w:szCs w:val="28"/>
        </w:rPr>
      </w:pPr>
    </w:p>
    <w:p w:rsidR="00325CEF" w:rsidRPr="007B584D" w:rsidRDefault="00325CEF" w:rsidP="001B6486">
      <w:pPr>
        <w:pStyle w:val="2"/>
        <w:numPr>
          <w:ilvl w:val="1"/>
          <w:numId w:val="2"/>
        </w:numPr>
        <w:rPr>
          <w:rFonts w:ascii="Times New Roman" w:hAnsi="Times New Roman" w:cs="Times New Roman"/>
        </w:rPr>
      </w:pPr>
      <w:bookmarkStart w:id="28" w:name="_Toc144132305"/>
      <w:r>
        <w:rPr>
          <w:rFonts w:ascii="Times New Roman" w:hAnsi="Times New Roman" w:cs="Times New Roman"/>
        </w:rPr>
        <w:t>2</w:t>
      </w:r>
      <w:r w:rsidR="003C268C">
        <w:rPr>
          <w:rFonts w:ascii="Times New Roman" w:hAnsi="Times New Roman" w:cs="Times New Roman"/>
        </w:rPr>
        <w:t>2</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1B6486" w:rsidRPr="001B6486">
        <w:rPr>
          <w:rFonts w:ascii="Noto Serif" w:hAnsi="Noto Serif"/>
          <w:color w:val="000000"/>
          <w:shd w:val="clear" w:color="auto" w:fill="FFFFFF"/>
        </w:rPr>
        <w:t>«Известия»</w:t>
      </w:r>
      <w:r w:rsidRPr="007B584D">
        <w:rPr>
          <w:rFonts w:ascii="Times New Roman" w:hAnsi="Times New Roman" w:cs="Times New Roman"/>
        </w:rPr>
        <w:t>. «</w:t>
      </w:r>
      <w:r w:rsidR="00A62EC7" w:rsidRPr="00A62EC7">
        <w:rPr>
          <w:rFonts w:ascii="Times New Roman" w:hAnsi="Times New Roman" w:cs="Times New Roman"/>
        </w:rPr>
        <w:t>Москвичам расскажут о развитии ассистивных технологий на ВДНХ</w:t>
      </w:r>
      <w:r w:rsidRPr="007B584D">
        <w:rPr>
          <w:rFonts w:ascii="Times New Roman" w:hAnsi="Times New Roman" w:cs="Times New Roman"/>
        </w:rPr>
        <w:t>»</w:t>
      </w:r>
      <w:bookmarkEnd w:id="28"/>
    </w:p>
    <w:p w:rsidR="00325CEF" w:rsidRPr="00EA43B8" w:rsidRDefault="00202EEF" w:rsidP="00202EEF">
      <w:pPr>
        <w:pStyle w:val="af"/>
        <w:numPr>
          <w:ilvl w:val="0"/>
          <w:numId w:val="2"/>
        </w:numPr>
        <w:jc w:val="both"/>
        <w:rPr>
          <w:sz w:val="28"/>
          <w:highlight w:val="yellow"/>
        </w:rPr>
      </w:pPr>
      <w:r w:rsidRPr="00202EEF">
        <w:rPr>
          <w:sz w:val="28"/>
        </w:rPr>
        <w:t>В Москве с 24 по 27 августа в рамках форума «Город безграничных возможностей» проведут мероприятия, посвященные развитию ассистивных технологий. Об этом в понедельник, 21 августа, сообщила заммэра столицы Наталья Сергунина.</w:t>
      </w:r>
    </w:p>
    <w:p w:rsidR="00325CEF" w:rsidRPr="00204093" w:rsidRDefault="00325CEF" w:rsidP="00325CEF">
      <w:pPr>
        <w:pStyle w:val="af"/>
      </w:pPr>
      <w:r w:rsidRPr="00204093">
        <w:rPr>
          <w:b/>
        </w:rPr>
        <w:t xml:space="preserve">Подробнее: </w:t>
      </w:r>
      <w:hyperlink r:id="rId27" w:history="1">
        <w:r w:rsidR="003C268C" w:rsidRPr="006B2CF8">
          <w:rPr>
            <w:rStyle w:val="a3"/>
          </w:rPr>
          <w:t>https://iz.ru/1562471/2023-08-22/moskvicham-rasskazhut-o-razvitii-assistivnykh-tekhnologii-na-vdnkh</w:t>
        </w:r>
      </w:hyperlink>
      <w:r w:rsidR="003C268C">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597E6E" w:rsidRDefault="007D48D1" w:rsidP="00325CEF">
      <w:pPr>
        <w:pStyle w:val="af"/>
        <w:jc w:val="both"/>
        <w:rPr>
          <w:rStyle w:val="a3"/>
          <w:i/>
          <w:sz w:val="28"/>
          <w:szCs w:val="28"/>
        </w:rPr>
      </w:pPr>
      <w:hyperlink w:anchor="Содержание" w:history="1">
        <w:r w:rsidR="00325CEF" w:rsidRPr="00204093">
          <w:rPr>
            <w:rStyle w:val="a3"/>
            <w:i/>
            <w:sz w:val="28"/>
            <w:szCs w:val="28"/>
          </w:rPr>
          <w:t>Вернуться к оглавлению</w:t>
        </w:r>
      </w:hyperlink>
    </w:p>
    <w:p w:rsidR="0029361E" w:rsidRDefault="0029361E" w:rsidP="00325CEF">
      <w:pPr>
        <w:pStyle w:val="af"/>
        <w:jc w:val="both"/>
        <w:rPr>
          <w:rStyle w:val="a3"/>
          <w:i/>
          <w:sz w:val="28"/>
          <w:szCs w:val="28"/>
        </w:rPr>
      </w:pPr>
    </w:p>
    <w:p w:rsidR="0029361E" w:rsidRPr="005717C8" w:rsidRDefault="0029361E" w:rsidP="00E14655">
      <w:pPr>
        <w:pStyle w:val="2"/>
        <w:numPr>
          <w:ilvl w:val="1"/>
          <w:numId w:val="2"/>
        </w:numPr>
        <w:rPr>
          <w:rFonts w:ascii="Times New Roman" w:hAnsi="Times New Roman" w:cs="Times New Roman"/>
        </w:rPr>
      </w:pPr>
      <w:bookmarkStart w:id="29" w:name="_Toc144132306"/>
      <w:r w:rsidRPr="005717C8">
        <w:rPr>
          <w:rFonts w:ascii="Times New Roman" w:hAnsi="Times New Roman" w:cs="Times New Roman"/>
        </w:rPr>
        <w:t>2</w:t>
      </w:r>
      <w:r w:rsidR="00AB1ED4" w:rsidRPr="005717C8">
        <w:rPr>
          <w:rFonts w:ascii="Times New Roman" w:hAnsi="Times New Roman" w:cs="Times New Roman"/>
        </w:rPr>
        <w:t>8</w:t>
      </w:r>
      <w:r w:rsidRPr="005717C8">
        <w:rPr>
          <w:rFonts w:ascii="Times New Roman" w:hAnsi="Times New Roman" w:cs="Times New Roman"/>
        </w:rPr>
        <w:t xml:space="preserve">.08.2023, </w:t>
      </w:r>
      <w:r w:rsidR="00E14655" w:rsidRPr="00E14655">
        <w:rPr>
          <w:rFonts w:ascii="Noto Serif" w:hAnsi="Noto Serif"/>
          <w:color w:val="000000"/>
          <w:shd w:val="clear" w:color="auto" w:fill="FFFFFF"/>
        </w:rPr>
        <w:t>«Москва 24»</w:t>
      </w:r>
      <w:r w:rsidRPr="005717C8">
        <w:rPr>
          <w:rFonts w:ascii="Times New Roman" w:hAnsi="Times New Roman" w:cs="Times New Roman"/>
        </w:rPr>
        <w:t>. «</w:t>
      </w:r>
      <w:r w:rsidR="00AB1ED4" w:rsidRPr="005717C8">
        <w:rPr>
          <w:rFonts w:ascii="Times New Roman" w:hAnsi="Times New Roman" w:cs="Times New Roman"/>
        </w:rPr>
        <w:t>Больше 70 НКО присоединилось к благотворительной ярмарке в "Лужниках"</w:t>
      </w:r>
      <w:r w:rsidRPr="005717C8">
        <w:rPr>
          <w:rFonts w:ascii="Times New Roman" w:hAnsi="Times New Roman" w:cs="Times New Roman"/>
        </w:rPr>
        <w:t>»</w:t>
      </w:r>
      <w:bookmarkEnd w:id="29"/>
    </w:p>
    <w:p w:rsidR="0029361E" w:rsidRPr="005717C8" w:rsidRDefault="00B20063" w:rsidP="00B20063">
      <w:pPr>
        <w:pStyle w:val="af"/>
        <w:numPr>
          <w:ilvl w:val="0"/>
          <w:numId w:val="2"/>
        </w:numPr>
        <w:jc w:val="both"/>
        <w:rPr>
          <w:sz w:val="28"/>
        </w:rPr>
      </w:pPr>
      <w:r w:rsidRPr="00B20063">
        <w:rPr>
          <w:sz w:val="28"/>
        </w:rPr>
        <w:t xml:space="preserve">Более 70 столичных некоммерческих организаций присоединилось к благотворительной ярмарке, которая проходит на площадке Московского </w:t>
      </w:r>
      <w:r w:rsidRPr="00B20063">
        <w:rPr>
          <w:sz w:val="28"/>
        </w:rPr>
        <w:lastRenderedPageBreak/>
        <w:t>урбанистического форума в "Лужниках". Об этом сообщает портал мэра и правительства столицы.</w:t>
      </w:r>
    </w:p>
    <w:p w:rsidR="0029361E" w:rsidRPr="005717C8" w:rsidRDefault="0029361E" w:rsidP="0029361E">
      <w:pPr>
        <w:pStyle w:val="af"/>
      </w:pPr>
      <w:r w:rsidRPr="005717C8">
        <w:rPr>
          <w:b/>
        </w:rPr>
        <w:t xml:space="preserve">Подробнее: </w:t>
      </w:r>
      <w:hyperlink r:id="rId28" w:history="1">
        <w:r w:rsidR="005717C8" w:rsidRPr="005717C8">
          <w:rPr>
            <w:rStyle w:val="a3"/>
          </w:rPr>
          <w:t>https://www.m24.ru/news/gorod/28082023/612911</w:t>
        </w:r>
      </w:hyperlink>
      <w:r w:rsidR="005717C8" w:rsidRPr="005717C8">
        <w:t xml:space="preserve">  </w:t>
      </w:r>
      <w:r w:rsidRPr="005717C8">
        <w:t xml:space="preserve">                                                                                     </w:t>
      </w:r>
    </w:p>
    <w:p w:rsidR="0029361E" w:rsidRDefault="0029361E" w:rsidP="0029361E">
      <w:pPr>
        <w:pStyle w:val="af"/>
        <w:jc w:val="both"/>
        <w:rPr>
          <w:rStyle w:val="a3"/>
          <w:i/>
          <w:sz w:val="28"/>
          <w:szCs w:val="28"/>
        </w:rPr>
      </w:pPr>
      <w:hyperlink w:anchor="Содержание" w:history="1">
        <w:r w:rsidRPr="005717C8">
          <w:rPr>
            <w:rStyle w:val="a3"/>
            <w:i/>
            <w:sz w:val="28"/>
            <w:szCs w:val="28"/>
          </w:rPr>
          <w:t>Вернуться к оглавлению</w:t>
        </w:r>
      </w:hyperlink>
    </w:p>
    <w:p w:rsidR="00AB1F6B" w:rsidRDefault="00AB1F6B" w:rsidP="00A63CBC">
      <w:pPr>
        <w:pStyle w:val="af"/>
        <w:jc w:val="both"/>
        <w:rPr>
          <w:rStyle w:val="a3"/>
          <w:i/>
          <w:sz w:val="28"/>
          <w:szCs w:val="28"/>
        </w:rPr>
      </w:pPr>
    </w:p>
    <w:p w:rsidR="000F5F6D" w:rsidRPr="007B584D" w:rsidRDefault="000F5F6D" w:rsidP="00B73DA2">
      <w:pPr>
        <w:pStyle w:val="2"/>
        <w:numPr>
          <w:ilvl w:val="1"/>
          <w:numId w:val="2"/>
        </w:numPr>
        <w:rPr>
          <w:rFonts w:ascii="Times New Roman" w:hAnsi="Times New Roman" w:cs="Times New Roman"/>
        </w:rPr>
      </w:pPr>
      <w:bookmarkStart w:id="30" w:name="_Toc144132307"/>
      <w:r>
        <w:rPr>
          <w:rFonts w:ascii="Times New Roman" w:hAnsi="Times New Roman" w:cs="Times New Roman"/>
        </w:rPr>
        <w:t>2</w:t>
      </w:r>
      <w:r w:rsidR="00310F16">
        <w:rPr>
          <w:rFonts w:ascii="Times New Roman" w:hAnsi="Times New Roman" w:cs="Times New Roman"/>
        </w:rPr>
        <w:t>3</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73DA2" w:rsidRPr="00B73DA2">
        <w:rPr>
          <w:rFonts w:ascii="Noto Serif" w:hAnsi="Noto Serif"/>
          <w:color w:val="000000"/>
          <w:shd w:val="clear" w:color="auto" w:fill="FFFFFF"/>
        </w:rPr>
        <w:t>«360»</w:t>
      </w:r>
      <w:r w:rsidRPr="007B584D">
        <w:rPr>
          <w:rFonts w:ascii="Times New Roman" w:hAnsi="Times New Roman" w:cs="Times New Roman"/>
        </w:rPr>
        <w:t>. «</w:t>
      </w:r>
      <w:r w:rsidR="00A06EA0" w:rsidRPr="00A06EA0">
        <w:rPr>
          <w:rFonts w:ascii="Times New Roman" w:hAnsi="Times New Roman" w:cs="Times New Roman"/>
        </w:rPr>
        <w:t>Отцы особенных детей смогли присоединиться к подмосковному проекту «Мамино время»</w:t>
      </w:r>
      <w:r w:rsidRPr="007B584D">
        <w:rPr>
          <w:rFonts w:ascii="Times New Roman" w:hAnsi="Times New Roman" w:cs="Times New Roman"/>
        </w:rPr>
        <w:t>»</w:t>
      </w:r>
      <w:bookmarkEnd w:id="30"/>
    </w:p>
    <w:p w:rsidR="000F5F6D" w:rsidRPr="00EA43B8" w:rsidRDefault="00FF5D6C" w:rsidP="00FF5D6C">
      <w:pPr>
        <w:pStyle w:val="af"/>
        <w:numPr>
          <w:ilvl w:val="0"/>
          <w:numId w:val="2"/>
        </w:numPr>
        <w:jc w:val="both"/>
        <w:rPr>
          <w:sz w:val="28"/>
          <w:highlight w:val="yellow"/>
        </w:rPr>
      </w:pPr>
      <w:r w:rsidRPr="00FF5D6C">
        <w:rPr>
          <w:sz w:val="28"/>
        </w:rPr>
        <w:t>Подмосковный проект поддержки матерей с детьми-инвалидами расширил возможности. Теперь вступить в него могут и папы. Сейчас проект «Мамино время» насчитывает более 1,7 тысячи участников.</w:t>
      </w:r>
    </w:p>
    <w:p w:rsidR="000F5F6D" w:rsidRPr="00204093" w:rsidRDefault="000F5F6D" w:rsidP="000F5F6D">
      <w:pPr>
        <w:pStyle w:val="af"/>
      </w:pPr>
      <w:r w:rsidRPr="00204093">
        <w:rPr>
          <w:b/>
        </w:rPr>
        <w:t xml:space="preserve">Подробнее: </w:t>
      </w:r>
      <w:hyperlink r:id="rId29" w:history="1">
        <w:r w:rsidR="00B73DA2" w:rsidRPr="006B2CF8">
          <w:rPr>
            <w:rStyle w:val="a3"/>
          </w:rPr>
          <w:t>https://360tv.ru/news/mosobl/ottsy-osobennyh-detej-smogli-prisoedinitsja-k-podmoskovnomu-proektu-mamino-vremja/</w:t>
        </w:r>
      </w:hyperlink>
      <w:r w:rsidR="00310F16">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762326" w:rsidRDefault="007D48D1" w:rsidP="00A63CBC">
      <w:pPr>
        <w:pStyle w:val="af"/>
        <w:jc w:val="both"/>
        <w:rPr>
          <w:rStyle w:val="a3"/>
          <w:i/>
          <w:sz w:val="28"/>
          <w:szCs w:val="28"/>
        </w:rPr>
      </w:pPr>
      <w:hyperlink w:anchor="Содержание" w:history="1">
        <w:r w:rsidR="000F5F6D" w:rsidRPr="00204093">
          <w:rPr>
            <w:rStyle w:val="a3"/>
            <w:i/>
            <w:sz w:val="28"/>
            <w:szCs w:val="28"/>
          </w:rPr>
          <w:t>Вернуться к оглавлению</w:t>
        </w:r>
      </w:hyperlink>
    </w:p>
    <w:p w:rsidR="00762326" w:rsidRDefault="00762326" w:rsidP="00A63CBC">
      <w:pPr>
        <w:pStyle w:val="af"/>
        <w:jc w:val="both"/>
        <w:rPr>
          <w:rStyle w:val="a3"/>
          <w:i/>
          <w:sz w:val="28"/>
          <w:szCs w:val="28"/>
        </w:rPr>
      </w:pPr>
    </w:p>
    <w:p w:rsidR="00597E6E" w:rsidRPr="007B584D" w:rsidRDefault="00597E6E" w:rsidP="00B97618">
      <w:pPr>
        <w:pStyle w:val="2"/>
        <w:numPr>
          <w:ilvl w:val="1"/>
          <w:numId w:val="2"/>
        </w:numPr>
        <w:rPr>
          <w:rFonts w:ascii="Times New Roman" w:hAnsi="Times New Roman" w:cs="Times New Roman"/>
        </w:rPr>
      </w:pPr>
      <w:bookmarkStart w:id="31" w:name="_Toc144132308"/>
      <w:r>
        <w:rPr>
          <w:rFonts w:ascii="Times New Roman" w:hAnsi="Times New Roman" w:cs="Times New Roman"/>
        </w:rPr>
        <w:t>23.08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B97618" w:rsidRPr="00B97618">
        <w:rPr>
          <w:rFonts w:ascii="Noto Serif" w:hAnsi="Noto Serif"/>
          <w:color w:val="000000"/>
          <w:shd w:val="clear" w:color="auto" w:fill="FFFFFF"/>
        </w:rPr>
        <w:t>Коммерсантъ</w:t>
      </w:r>
      <w:r w:rsidRPr="007B584D">
        <w:rPr>
          <w:rFonts w:ascii="Times New Roman" w:hAnsi="Times New Roman" w:cs="Times New Roman"/>
        </w:rPr>
        <w:t>. «</w:t>
      </w:r>
      <w:r w:rsidR="00F130D8" w:rsidRPr="00F130D8">
        <w:rPr>
          <w:rFonts w:ascii="Times New Roman" w:hAnsi="Times New Roman" w:cs="Times New Roman"/>
        </w:rPr>
        <w:t>Демонетизация льгот</w:t>
      </w:r>
      <w:r w:rsidRPr="007B584D">
        <w:rPr>
          <w:rFonts w:ascii="Times New Roman" w:hAnsi="Times New Roman" w:cs="Times New Roman"/>
        </w:rPr>
        <w:t>»</w:t>
      </w:r>
      <w:bookmarkEnd w:id="31"/>
    </w:p>
    <w:p w:rsidR="00597E6E" w:rsidRPr="00EA43B8" w:rsidRDefault="00B233A3" w:rsidP="00B233A3">
      <w:pPr>
        <w:pStyle w:val="af"/>
        <w:numPr>
          <w:ilvl w:val="0"/>
          <w:numId w:val="2"/>
        </w:numPr>
        <w:jc w:val="both"/>
        <w:rPr>
          <w:sz w:val="28"/>
          <w:highlight w:val="yellow"/>
        </w:rPr>
      </w:pPr>
      <w:r w:rsidRPr="00B233A3">
        <w:rPr>
          <w:sz w:val="28"/>
        </w:rPr>
        <w:t>Пенсионеры и люди с инвалидностью могут получить право на бесплатный проезд в общественном транспорте города со следующего года.</w:t>
      </w:r>
    </w:p>
    <w:p w:rsidR="00597E6E" w:rsidRPr="00204093" w:rsidRDefault="00597E6E" w:rsidP="00597E6E">
      <w:pPr>
        <w:pStyle w:val="af"/>
      </w:pPr>
      <w:r w:rsidRPr="00204093">
        <w:rPr>
          <w:b/>
        </w:rPr>
        <w:t xml:space="preserve">Подробнее: </w:t>
      </w:r>
      <w:hyperlink r:id="rId30" w:history="1">
        <w:r w:rsidR="00F705B0" w:rsidRPr="006B2CF8">
          <w:rPr>
            <w:rStyle w:val="a3"/>
          </w:rPr>
          <w:t>https://www.kommersant.ru/doc/6173442</w:t>
        </w:r>
      </w:hyperlink>
      <w:r w:rsidR="00F705B0">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597E6E" w:rsidRDefault="007D48D1" w:rsidP="00597E6E">
      <w:pPr>
        <w:pStyle w:val="af"/>
        <w:jc w:val="both"/>
        <w:rPr>
          <w:rStyle w:val="a3"/>
          <w:i/>
          <w:sz w:val="28"/>
          <w:szCs w:val="28"/>
        </w:rPr>
      </w:pPr>
      <w:hyperlink w:anchor="Содержание" w:history="1">
        <w:r w:rsidR="00597E6E" w:rsidRPr="00204093">
          <w:rPr>
            <w:rStyle w:val="a3"/>
            <w:i/>
            <w:sz w:val="28"/>
            <w:szCs w:val="28"/>
          </w:rPr>
          <w:t>Вернуться к оглавлению</w:t>
        </w:r>
      </w:hyperlink>
    </w:p>
    <w:p w:rsidR="005B7A7A" w:rsidRDefault="005B7A7A" w:rsidP="00A63CBC">
      <w:pPr>
        <w:pStyle w:val="af"/>
        <w:jc w:val="both"/>
        <w:rPr>
          <w:rStyle w:val="a3"/>
          <w:i/>
          <w:sz w:val="28"/>
          <w:szCs w:val="28"/>
        </w:rPr>
      </w:pPr>
    </w:p>
    <w:p w:rsidR="00BE30CC" w:rsidRPr="007B584D" w:rsidRDefault="00BE30CC" w:rsidP="00A9679E">
      <w:pPr>
        <w:pStyle w:val="2"/>
        <w:numPr>
          <w:ilvl w:val="1"/>
          <w:numId w:val="2"/>
        </w:numPr>
        <w:rPr>
          <w:rFonts w:ascii="Times New Roman" w:hAnsi="Times New Roman" w:cs="Times New Roman"/>
        </w:rPr>
      </w:pPr>
      <w:bookmarkStart w:id="32" w:name="_Toc144132309"/>
      <w:r>
        <w:rPr>
          <w:rFonts w:ascii="Times New Roman" w:hAnsi="Times New Roman" w:cs="Times New Roman"/>
        </w:rPr>
        <w:t>2</w:t>
      </w:r>
      <w:r w:rsidR="00CC3A2A">
        <w:rPr>
          <w:rFonts w:ascii="Times New Roman" w:hAnsi="Times New Roman" w:cs="Times New Roman"/>
        </w:rPr>
        <w:t>2</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A9679E" w:rsidRPr="00A9679E">
        <w:rPr>
          <w:rFonts w:ascii="Noto Serif" w:hAnsi="Noto Serif"/>
          <w:color w:val="000000"/>
          <w:shd w:val="clear" w:color="auto" w:fill="FFFFFF"/>
        </w:rPr>
        <w:t>портал "The Penza Post"</w:t>
      </w:r>
      <w:r w:rsidRPr="007B584D">
        <w:rPr>
          <w:rFonts w:ascii="Times New Roman" w:hAnsi="Times New Roman" w:cs="Times New Roman"/>
        </w:rPr>
        <w:t>. «</w:t>
      </w:r>
      <w:r w:rsidR="00DD55AA" w:rsidRPr="00DD55AA">
        <w:rPr>
          <w:rFonts w:ascii="Times New Roman" w:hAnsi="Times New Roman" w:cs="Times New Roman"/>
        </w:rPr>
        <w:t>Вопрос трудоустройства людей с ограниченными возможностями здоровья обсудили в мэрии Пензы</w:t>
      </w:r>
      <w:r w:rsidRPr="007B584D">
        <w:rPr>
          <w:rFonts w:ascii="Times New Roman" w:hAnsi="Times New Roman" w:cs="Times New Roman"/>
        </w:rPr>
        <w:t>»</w:t>
      </w:r>
      <w:bookmarkEnd w:id="32"/>
    </w:p>
    <w:p w:rsidR="00BE30CC" w:rsidRPr="00EA43B8" w:rsidRDefault="00B234DE" w:rsidP="00B234DE">
      <w:pPr>
        <w:pStyle w:val="af"/>
        <w:numPr>
          <w:ilvl w:val="0"/>
          <w:numId w:val="2"/>
        </w:numPr>
        <w:jc w:val="both"/>
        <w:rPr>
          <w:sz w:val="28"/>
          <w:highlight w:val="yellow"/>
        </w:rPr>
      </w:pPr>
      <w:r w:rsidRPr="00B234DE">
        <w:rPr>
          <w:sz w:val="28"/>
        </w:rPr>
        <w:t>В администрации Пензы состоялось внеочередное заседание Совета при главе города по делам инвалидов.</w:t>
      </w:r>
    </w:p>
    <w:p w:rsidR="00BE30CC" w:rsidRPr="00204093" w:rsidRDefault="00BE30CC" w:rsidP="00BE30CC">
      <w:pPr>
        <w:pStyle w:val="af"/>
      </w:pPr>
      <w:r w:rsidRPr="00204093">
        <w:rPr>
          <w:b/>
        </w:rPr>
        <w:t xml:space="preserve">Подробнее: </w:t>
      </w:r>
      <w:hyperlink r:id="rId31" w:history="1">
        <w:r w:rsidR="00CC3A2A" w:rsidRPr="006B2CF8">
          <w:rPr>
            <w:rStyle w:val="a3"/>
          </w:rPr>
          <w:t>https://penza-post.ru/news/vopros-trudoustrojstva-lyudej-s-ogranichennymi-vozmozhnostyami-zdorovya-obsudili-v-merii-penzy</w:t>
        </w:r>
      </w:hyperlink>
      <w:r w:rsidR="00CC3A2A">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773D28" w:rsidRDefault="007D48D1" w:rsidP="00A63CBC">
      <w:pPr>
        <w:pStyle w:val="af"/>
        <w:jc w:val="both"/>
        <w:rPr>
          <w:rStyle w:val="a3"/>
          <w:i/>
          <w:sz w:val="28"/>
          <w:szCs w:val="28"/>
        </w:rPr>
      </w:pPr>
      <w:hyperlink w:anchor="Содержание" w:history="1">
        <w:r w:rsidR="00BE30CC" w:rsidRPr="00204093">
          <w:rPr>
            <w:rStyle w:val="a3"/>
            <w:i/>
            <w:sz w:val="28"/>
            <w:szCs w:val="28"/>
          </w:rPr>
          <w:t>Вернуться к оглавлению</w:t>
        </w:r>
      </w:hyperlink>
    </w:p>
    <w:p w:rsidR="002B0366" w:rsidRDefault="002B0366" w:rsidP="00A63CBC">
      <w:pPr>
        <w:pStyle w:val="af"/>
        <w:jc w:val="both"/>
        <w:rPr>
          <w:rStyle w:val="a3"/>
          <w:i/>
          <w:sz w:val="28"/>
          <w:szCs w:val="28"/>
        </w:rPr>
      </w:pPr>
    </w:p>
    <w:p w:rsidR="008E5849" w:rsidRPr="007B584D" w:rsidRDefault="008E5849" w:rsidP="00344CBD">
      <w:pPr>
        <w:pStyle w:val="2"/>
        <w:numPr>
          <w:ilvl w:val="1"/>
          <w:numId w:val="2"/>
        </w:numPr>
        <w:rPr>
          <w:rFonts w:ascii="Times New Roman" w:hAnsi="Times New Roman" w:cs="Times New Roman"/>
        </w:rPr>
      </w:pPr>
      <w:bookmarkStart w:id="33" w:name="_Toc144132310"/>
      <w:r>
        <w:rPr>
          <w:rFonts w:ascii="Times New Roman" w:hAnsi="Times New Roman" w:cs="Times New Roman"/>
        </w:rPr>
        <w:t>2</w:t>
      </w:r>
      <w:r w:rsidR="00862E62">
        <w:rPr>
          <w:rFonts w:ascii="Times New Roman" w:hAnsi="Times New Roman" w:cs="Times New Roman"/>
        </w:rPr>
        <w:t>3</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344CBD" w:rsidRPr="00344CBD">
        <w:rPr>
          <w:rFonts w:ascii="Noto Serif" w:hAnsi="Noto Serif"/>
          <w:color w:val="000000"/>
          <w:shd w:val="clear" w:color="auto" w:fill="FFFFFF"/>
        </w:rPr>
        <w:t>Вести-Чувашия</w:t>
      </w:r>
      <w:r w:rsidRPr="007B584D">
        <w:rPr>
          <w:rFonts w:ascii="Times New Roman" w:hAnsi="Times New Roman" w:cs="Times New Roman"/>
        </w:rPr>
        <w:t>. «</w:t>
      </w:r>
      <w:r w:rsidR="006301AA" w:rsidRPr="006301AA">
        <w:rPr>
          <w:rFonts w:ascii="Times New Roman" w:hAnsi="Times New Roman" w:cs="Times New Roman"/>
        </w:rPr>
        <w:t>В Чувашии запустят систему долговременного ухода за пожилыми гражданами</w:t>
      </w:r>
      <w:r w:rsidRPr="007B584D">
        <w:rPr>
          <w:rFonts w:ascii="Times New Roman" w:hAnsi="Times New Roman" w:cs="Times New Roman"/>
        </w:rPr>
        <w:t>»</w:t>
      </w:r>
      <w:bookmarkEnd w:id="33"/>
    </w:p>
    <w:p w:rsidR="008E5849" w:rsidRPr="00EA43B8" w:rsidRDefault="002A4DD7" w:rsidP="002A4DD7">
      <w:pPr>
        <w:pStyle w:val="af"/>
        <w:numPr>
          <w:ilvl w:val="0"/>
          <w:numId w:val="2"/>
        </w:numPr>
        <w:jc w:val="both"/>
        <w:rPr>
          <w:sz w:val="28"/>
          <w:highlight w:val="yellow"/>
        </w:rPr>
      </w:pPr>
      <w:r w:rsidRPr="002A4DD7">
        <w:rPr>
          <w:sz w:val="28"/>
        </w:rPr>
        <w:t>В республике с 1 сентября этого года будет внедрена система долговременного ухода за пожилыми гражданами и инвалидами, которая разработана в целях реализации нацпроекта «Демография».</w:t>
      </w:r>
    </w:p>
    <w:p w:rsidR="008E5849" w:rsidRPr="00204093" w:rsidRDefault="008E5849" w:rsidP="008E5849">
      <w:pPr>
        <w:pStyle w:val="af"/>
      </w:pPr>
      <w:r w:rsidRPr="00204093">
        <w:rPr>
          <w:b/>
        </w:rPr>
        <w:lastRenderedPageBreak/>
        <w:t xml:space="preserve">Подробнее: </w:t>
      </w:r>
      <w:hyperlink r:id="rId32" w:history="1">
        <w:r w:rsidR="00862E62" w:rsidRPr="006B2CF8">
          <w:rPr>
            <w:rStyle w:val="a3"/>
          </w:rPr>
          <w:t>https://chgtrk.ru/novosti/obshchestvo/v-chuvashii-zapustyat-sistemu-dolgovremennogo-uhoda-za-pojilymi-grajdanami/</w:t>
        </w:r>
      </w:hyperlink>
      <w:r w:rsidR="00862E62">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8E5849" w:rsidRDefault="007D48D1" w:rsidP="008E5849">
      <w:pPr>
        <w:pStyle w:val="af"/>
        <w:jc w:val="both"/>
        <w:rPr>
          <w:rStyle w:val="a3"/>
          <w:i/>
          <w:sz w:val="28"/>
          <w:szCs w:val="28"/>
        </w:rPr>
      </w:pPr>
      <w:hyperlink w:anchor="Содержание" w:history="1">
        <w:r w:rsidR="008E5849" w:rsidRPr="00204093">
          <w:rPr>
            <w:rStyle w:val="a3"/>
            <w:i/>
            <w:sz w:val="28"/>
            <w:szCs w:val="28"/>
          </w:rPr>
          <w:t>Вернуться к оглавлению</w:t>
        </w:r>
      </w:hyperlink>
    </w:p>
    <w:p w:rsidR="008550DB" w:rsidRDefault="008550DB" w:rsidP="008E5849">
      <w:pPr>
        <w:pStyle w:val="af"/>
        <w:jc w:val="both"/>
        <w:rPr>
          <w:rStyle w:val="a3"/>
          <w:i/>
          <w:sz w:val="28"/>
          <w:szCs w:val="28"/>
        </w:rPr>
      </w:pPr>
    </w:p>
    <w:p w:rsidR="008550DB" w:rsidRPr="007B584D" w:rsidRDefault="008550DB" w:rsidP="007B3899">
      <w:pPr>
        <w:pStyle w:val="2"/>
        <w:numPr>
          <w:ilvl w:val="1"/>
          <w:numId w:val="2"/>
        </w:numPr>
        <w:rPr>
          <w:rFonts w:ascii="Times New Roman" w:hAnsi="Times New Roman" w:cs="Times New Roman"/>
        </w:rPr>
      </w:pPr>
      <w:bookmarkStart w:id="34" w:name="_Toc144132311"/>
      <w:r>
        <w:rPr>
          <w:rFonts w:ascii="Times New Roman" w:hAnsi="Times New Roman" w:cs="Times New Roman"/>
        </w:rPr>
        <w:t>2</w:t>
      </w:r>
      <w:r w:rsidR="00854E78">
        <w:rPr>
          <w:rFonts w:ascii="Times New Roman" w:hAnsi="Times New Roman" w:cs="Times New Roman"/>
        </w:rPr>
        <w:t>8</w:t>
      </w:r>
      <w:r>
        <w:rPr>
          <w:rFonts w:ascii="Times New Roman" w:hAnsi="Times New Roman" w:cs="Times New Roman"/>
        </w:rPr>
        <w:t>.08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7B3899" w:rsidRPr="007B3899">
        <w:rPr>
          <w:rFonts w:ascii="Noto Serif" w:hAnsi="Noto Serif"/>
          <w:color w:val="000000"/>
          <w:shd w:val="clear" w:color="auto" w:fill="FFFFFF"/>
        </w:rPr>
        <w:t>"Уральский проект" (Республика Башкортостан)</w:t>
      </w:r>
      <w:r w:rsidRPr="007B584D">
        <w:rPr>
          <w:rFonts w:ascii="Times New Roman" w:hAnsi="Times New Roman" w:cs="Times New Roman"/>
        </w:rPr>
        <w:t>. «</w:t>
      </w:r>
      <w:r w:rsidR="0029123D" w:rsidRPr="0029123D">
        <w:rPr>
          <w:rFonts w:ascii="Times New Roman" w:hAnsi="Times New Roman" w:cs="Times New Roman"/>
        </w:rPr>
        <w:t>Госсобрание Башкирии внесет в Госдуму инициативу по выделению земель инвалидам</w:t>
      </w:r>
      <w:r w:rsidRPr="007B584D">
        <w:rPr>
          <w:rFonts w:ascii="Times New Roman" w:hAnsi="Times New Roman" w:cs="Times New Roman"/>
        </w:rPr>
        <w:t>»</w:t>
      </w:r>
      <w:bookmarkEnd w:id="34"/>
    </w:p>
    <w:p w:rsidR="008550DB" w:rsidRPr="00EA43B8" w:rsidRDefault="006A5467" w:rsidP="006A5467">
      <w:pPr>
        <w:pStyle w:val="af"/>
        <w:numPr>
          <w:ilvl w:val="0"/>
          <w:numId w:val="2"/>
        </w:numPr>
        <w:jc w:val="both"/>
        <w:rPr>
          <w:sz w:val="28"/>
          <w:highlight w:val="yellow"/>
        </w:rPr>
      </w:pPr>
      <w:r w:rsidRPr="006A5467">
        <w:rPr>
          <w:sz w:val="28"/>
        </w:rPr>
        <w:t>Башкирия направит в Госдуму проект поправок в закон о социальной защите инвалидов, сообщила пресс-служба парламента в понедельник, 28 августа.</w:t>
      </w:r>
    </w:p>
    <w:p w:rsidR="008550DB" w:rsidRPr="00204093" w:rsidRDefault="008550DB" w:rsidP="008550DB">
      <w:pPr>
        <w:pStyle w:val="af"/>
      </w:pPr>
      <w:r w:rsidRPr="00204093">
        <w:rPr>
          <w:b/>
        </w:rPr>
        <w:t xml:space="preserve">Подробнее: </w:t>
      </w:r>
      <w:hyperlink r:id="rId33" w:history="1">
        <w:r w:rsidR="00854E78" w:rsidRPr="00A912AD">
          <w:rPr>
            <w:rStyle w:val="a3"/>
          </w:rPr>
          <w:t>http://proural.info/society/gossobranie-bashkirii-vneset-v-gosdumu-initsiativu-po-vydeleniyu-zemel-invalidam/</w:t>
        </w:r>
      </w:hyperlink>
      <w:r w:rsidR="00854E78">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8550DB" w:rsidRDefault="007D48D1" w:rsidP="008550DB">
      <w:pPr>
        <w:pStyle w:val="af"/>
        <w:jc w:val="both"/>
        <w:rPr>
          <w:rStyle w:val="a3"/>
          <w:i/>
          <w:sz w:val="28"/>
          <w:szCs w:val="28"/>
        </w:rPr>
      </w:pPr>
      <w:hyperlink w:anchor="Содержание" w:history="1">
        <w:r w:rsidR="008550DB" w:rsidRPr="00204093">
          <w:rPr>
            <w:rStyle w:val="a3"/>
            <w:i/>
            <w:sz w:val="28"/>
            <w:szCs w:val="28"/>
          </w:rPr>
          <w:t>Вернуться к оглавлению</w:t>
        </w:r>
      </w:hyperlink>
    </w:p>
    <w:p w:rsidR="0052071A" w:rsidRDefault="0052071A" w:rsidP="008550DB">
      <w:pPr>
        <w:pStyle w:val="af"/>
        <w:jc w:val="both"/>
        <w:rPr>
          <w:rStyle w:val="a3"/>
          <w:i/>
          <w:sz w:val="28"/>
          <w:szCs w:val="28"/>
        </w:rPr>
      </w:pPr>
    </w:p>
    <w:p w:rsidR="0052071A" w:rsidRPr="007B584D" w:rsidRDefault="0052071A" w:rsidP="006749C4">
      <w:pPr>
        <w:pStyle w:val="2"/>
        <w:numPr>
          <w:ilvl w:val="1"/>
          <w:numId w:val="2"/>
        </w:numPr>
        <w:rPr>
          <w:rFonts w:ascii="Times New Roman" w:hAnsi="Times New Roman" w:cs="Times New Roman"/>
        </w:rPr>
      </w:pPr>
      <w:bookmarkStart w:id="35" w:name="_Toc144132312"/>
      <w:r>
        <w:rPr>
          <w:rFonts w:ascii="Times New Roman" w:hAnsi="Times New Roman" w:cs="Times New Roman"/>
        </w:rPr>
        <w:t>28.08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5D56B5">
        <w:rPr>
          <w:rFonts w:ascii="Noto Serif" w:hAnsi="Noto Serif"/>
          <w:color w:val="000000"/>
          <w:shd w:val="clear" w:color="auto" w:fill="FFFFFF"/>
        </w:rPr>
        <w:t>газета «Восход» (</w:t>
      </w:r>
      <w:r w:rsidR="006749C4" w:rsidRPr="006749C4">
        <w:rPr>
          <w:rFonts w:ascii="Noto Serif" w:hAnsi="Noto Serif"/>
          <w:color w:val="000000"/>
          <w:shd w:val="clear" w:color="auto" w:fill="FFFFFF"/>
        </w:rPr>
        <w:t>Сахалинская область)</w:t>
      </w:r>
      <w:r w:rsidRPr="007B584D">
        <w:rPr>
          <w:rFonts w:ascii="Times New Roman" w:hAnsi="Times New Roman" w:cs="Times New Roman"/>
        </w:rPr>
        <w:t>. «</w:t>
      </w:r>
      <w:r w:rsidR="00D64829" w:rsidRPr="00D64829">
        <w:rPr>
          <w:rFonts w:ascii="Times New Roman" w:hAnsi="Times New Roman" w:cs="Times New Roman"/>
        </w:rPr>
        <w:t>Губернатор Сахалина ускорил поставку средств реабилитации для инвалидов</w:t>
      </w:r>
      <w:r w:rsidRPr="007B584D">
        <w:rPr>
          <w:rFonts w:ascii="Times New Roman" w:hAnsi="Times New Roman" w:cs="Times New Roman"/>
        </w:rPr>
        <w:t>»</w:t>
      </w:r>
      <w:bookmarkEnd w:id="35"/>
    </w:p>
    <w:p w:rsidR="0052071A" w:rsidRPr="00EA43B8" w:rsidRDefault="00A3358E" w:rsidP="00A3358E">
      <w:pPr>
        <w:pStyle w:val="af"/>
        <w:numPr>
          <w:ilvl w:val="0"/>
          <w:numId w:val="2"/>
        </w:numPr>
        <w:jc w:val="both"/>
        <w:rPr>
          <w:sz w:val="28"/>
          <w:highlight w:val="yellow"/>
        </w:rPr>
      </w:pPr>
      <w:r w:rsidRPr="00A3358E">
        <w:rPr>
          <w:sz w:val="28"/>
        </w:rPr>
        <w:t>Теперь чиновники должны успеть произвести все необходимые действия за 34 дня с момента подачи заявления. Раньше процесс мог растянуться на месяцы или даже годы. Это наглядный пример эффективности социальной стратегии Валерия Лимаренко «Забота. Защита. Уважение».</w:t>
      </w:r>
    </w:p>
    <w:p w:rsidR="0052071A" w:rsidRPr="00204093" w:rsidRDefault="0052071A" w:rsidP="0052071A">
      <w:pPr>
        <w:pStyle w:val="af"/>
      </w:pPr>
      <w:r w:rsidRPr="00204093">
        <w:rPr>
          <w:b/>
        </w:rPr>
        <w:t xml:space="preserve">Подробнее: </w:t>
      </w:r>
      <w:hyperlink r:id="rId34" w:history="1">
        <w:r w:rsidR="00D12680" w:rsidRPr="00A912AD">
          <w:rPr>
            <w:rStyle w:val="a3"/>
          </w:rPr>
          <w:t>https://xn--65-dlci3cau6a.xn--p1ai/news/actual/2023-08-28/gubernator-sahalina-uskoril-postavku-sredstv-reabilitatsii-dlya-invalidov-378382</w:t>
        </w:r>
      </w:hyperlink>
      <w:r w:rsidR="00D12680">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52071A" w:rsidRDefault="007D48D1" w:rsidP="0052071A">
      <w:pPr>
        <w:pStyle w:val="af"/>
        <w:jc w:val="both"/>
        <w:rPr>
          <w:rStyle w:val="a3"/>
          <w:i/>
          <w:sz w:val="28"/>
          <w:szCs w:val="28"/>
        </w:rPr>
      </w:pPr>
      <w:hyperlink w:anchor="Содержание" w:history="1">
        <w:r w:rsidR="0052071A" w:rsidRPr="00204093">
          <w:rPr>
            <w:rStyle w:val="a3"/>
            <w:i/>
            <w:sz w:val="28"/>
            <w:szCs w:val="28"/>
          </w:rPr>
          <w:t>Вернуться к оглавлению</w:t>
        </w:r>
      </w:hyperlink>
    </w:p>
    <w:p w:rsidR="00A57358" w:rsidRDefault="00A57358" w:rsidP="0052071A">
      <w:pPr>
        <w:pStyle w:val="af"/>
        <w:jc w:val="both"/>
        <w:rPr>
          <w:rStyle w:val="a3"/>
          <w:i/>
          <w:sz w:val="28"/>
          <w:szCs w:val="28"/>
        </w:rPr>
      </w:pPr>
    </w:p>
    <w:p w:rsidR="00A57358" w:rsidRDefault="00A57358" w:rsidP="0052071A">
      <w:pPr>
        <w:pStyle w:val="af"/>
        <w:jc w:val="both"/>
        <w:rPr>
          <w:rStyle w:val="a3"/>
          <w:i/>
          <w:sz w:val="28"/>
          <w:szCs w:val="28"/>
        </w:rPr>
      </w:pPr>
    </w:p>
    <w:p w:rsidR="00A57358" w:rsidRDefault="00A57358" w:rsidP="0052071A">
      <w:pPr>
        <w:pStyle w:val="af"/>
        <w:jc w:val="both"/>
        <w:rPr>
          <w:rStyle w:val="a3"/>
          <w:i/>
          <w:sz w:val="28"/>
          <w:szCs w:val="28"/>
        </w:rPr>
      </w:pPr>
    </w:p>
    <w:p w:rsidR="0052071A" w:rsidRDefault="0052071A" w:rsidP="008550DB">
      <w:pPr>
        <w:pStyle w:val="af"/>
        <w:jc w:val="both"/>
        <w:rPr>
          <w:rStyle w:val="a3"/>
          <w:i/>
          <w:sz w:val="28"/>
          <w:szCs w:val="28"/>
        </w:rPr>
      </w:pPr>
    </w:p>
    <w:p w:rsidR="008E038B" w:rsidRPr="007B584D" w:rsidRDefault="008E038B" w:rsidP="00D5357D">
      <w:pPr>
        <w:pStyle w:val="2"/>
        <w:numPr>
          <w:ilvl w:val="1"/>
          <w:numId w:val="2"/>
        </w:numPr>
        <w:rPr>
          <w:rFonts w:ascii="Times New Roman" w:hAnsi="Times New Roman" w:cs="Times New Roman"/>
        </w:rPr>
      </w:pPr>
      <w:bookmarkStart w:id="36" w:name="_Toc144132313"/>
      <w:r>
        <w:rPr>
          <w:rFonts w:ascii="Times New Roman" w:hAnsi="Times New Roman" w:cs="Times New Roman"/>
        </w:rPr>
        <w:t>28.08</w:t>
      </w:r>
      <w:r w:rsidRPr="00204093">
        <w:rPr>
          <w:rFonts w:ascii="Times New Roman" w:hAnsi="Times New Roman" w:cs="Times New Roman"/>
        </w:rPr>
        <w:t>.202</w:t>
      </w:r>
      <w:r>
        <w:rPr>
          <w:rFonts w:ascii="Times New Roman" w:hAnsi="Times New Roman" w:cs="Times New Roman"/>
        </w:rPr>
        <w:t>3</w:t>
      </w:r>
      <w:r w:rsidRPr="00204093">
        <w:rPr>
          <w:rFonts w:ascii="Times New Roman" w:hAnsi="Times New Roman" w:cs="Times New Roman"/>
        </w:rPr>
        <w:t xml:space="preserve">, </w:t>
      </w:r>
      <w:r w:rsidR="00D5357D" w:rsidRPr="00D5357D">
        <w:rPr>
          <w:rFonts w:ascii="Noto Serif" w:hAnsi="Noto Serif"/>
          <w:color w:val="000000"/>
          <w:shd w:val="clear" w:color="auto" w:fill="FFFFFF"/>
        </w:rPr>
        <w:t>«МК - Югра»</w:t>
      </w:r>
      <w:r w:rsidRPr="007B584D">
        <w:rPr>
          <w:rFonts w:ascii="Times New Roman" w:hAnsi="Times New Roman" w:cs="Times New Roman"/>
        </w:rPr>
        <w:t>. «</w:t>
      </w:r>
      <w:r w:rsidR="005575B2" w:rsidRPr="005575B2">
        <w:rPr>
          <w:rFonts w:ascii="Times New Roman" w:hAnsi="Times New Roman" w:cs="Times New Roman"/>
        </w:rPr>
        <w:t>Наталья Комарова обсудит с югорчанами социальную экономику</w:t>
      </w:r>
      <w:r w:rsidRPr="007B584D">
        <w:rPr>
          <w:rFonts w:ascii="Times New Roman" w:hAnsi="Times New Roman" w:cs="Times New Roman"/>
        </w:rPr>
        <w:t>»</w:t>
      </w:r>
      <w:bookmarkEnd w:id="36"/>
    </w:p>
    <w:p w:rsidR="008E038B" w:rsidRPr="00EA43B8" w:rsidRDefault="00D22F33" w:rsidP="00D22F33">
      <w:pPr>
        <w:pStyle w:val="af"/>
        <w:numPr>
          <w:ilvl w:val="0"/>
          <w:numId w:val="2"/>
        </w:numPr>
        <w:jc w:val="both"/>
        <w:rPr>
          <w:sz w:val="28"/>
          <w:highlight w:val="yellow"/>
        </w:rPr>
      </w:pPr>
      <w:r w:rsidRPr="00D22F33">
        <w:rPr>
          <w:sz w:val="28"/>
        </w:rPr>
        <w:t>8 сентября в 12 часов состоится очередной прямой эфир губернатора Натальи Комаровой, его тема – «Социальная экономика. Приоритеты развития». Глава региона предлагает обсудить землякам поддержку социального предпринимательства, социально ориентированные НКО, проекты инициативного бюджетирования.</w:t>
      </w:r>
    </w:p>
    <w:p w:rsidR="008E038B" w:rsidRPr="00204093" w:rsidRDefault="008E038B" w:rsidP="008E038B">
      <w:pPr>
        <w:pStyle w:val="af"/>
      </w:pPr>
      <w:r w:rsidRPr="00204093">
        <w:rPr>
          <w:b/>
        </w:rPr>
        <w:t xml:space="preserve">Подробнее: </w:t>
      </w:r>
      <w:hyperlink r:id="rId35" w:history="1">
        <w:r w:rsidR="006D3CAB" w:rsidRPr="00A912AD">
          <w:rPr>
            <w:rStyle w:val="a3"/>
          </w:rPr>
          <w:t>https://ugra.mk.ru/economics/2023/08/28/natalya-komarova-obsudit-s-yugorchanami-socialnuyu-ekonomiku.html</w:t>
        </w:r>
      </w:hyperlink>
      <w:r w:rsidR="006D3CAB">
        <w:t xml:space="preserve"> </w:t>
      </w:r>
      <w:r>
        <w:t xml:space="preserve">              </w:t>
      </w:r>
      <w:r w:rsidRPr="0087212E">
        <w:t xml:space="preserve"> </w:t>
      </w:r>
      <w:r w:rsidRPr="006409AD">
        <w:t xml:space="preserve"> </w:t>
      </w:r>
      <w:r>
        <w:t xml:space="preserve">                                </w:t>
      </w:r>
      <w:r w:rsidRPr="00156008">
        <w:t xml:space="preserve"> </w:t>
      </w:r>
      <w:r>
        <w:t xml:space="preserve">     </w:t>
      </w:r>
      <w:r w:rsidRPr="00204093">
        <w:t xml:space="preserve">                                     </w:t>
      </w:r>
    </w:p>
    <w:p w:rsidR="008E038B" w:rsidRDefault="007D48D1" w:rsidP="008E038B">
      <w:pPr>
        <w:pStyle w:val="af"/>
        <w:jc w:val="both"/>
        <w:rPr>
          <w:rStyle w:val="a3"/>
          <w:i/>
          <w:sz w:val="28"/>
          <w:szCs w:val="28"/>
        </w:rPr>
      </w:pPr>
      <w:hyperlink w:anchor="Содержание" w:history="1">
        <w:r w:rsidR="008E038B" w:rsidRPr="00204093">
          <w:rPr>
            <w:rStyle w:val="a3"/>
            <w:i/>
            <w:sz w:val="28"/>
            <w:szCs w:val="28"/>
          </w:rPr>
          <w:t>Вернуться к оглавлению</w:t>
        </w:r>
      </w:hyperlink>
    </w:p>
    <w:p w:rsidR="008550DB" w:rsidRDefault="008550DB" w:rsidP="008E5849">
      <w:pPr>
        <w:pStyle w:val="af"/>
        <w:jc w:val="both"/>
        <w:rPr>
          <w:rStyle w:val="a3"/>
          <w:i/>
          <w:sz w:val="28"/>
          <w:szCs w:val="28"/>
        </w:rPr>
      </w:pPr>
    </w:p>
    <w:p w:rsidR="003A4A70" w:rsidRDefault="003A4A70" w:rsidP="008E5849">
      <w:pPr>
        <w:pStyle w:val="af"/>
        <w:jc w:val="both"/>
        <w:rPr>
          <w:rStyle w:val="a3"/>
          <w:i/>
          <w:sz w:val="28"/>
          <w:szCs w:val="28"/>
        </w:rPr>
      </w:pPr>
    </w:p>
    <w:p w:rsidR="003A4A70" w:rsidRDefault="003A4A70" w:rsidP="008E5849">
      <w:pPr>
        <w:pStyle w:val="af"/>
        <w:jc w:val="both"/>
        <w:rPr>
          <w:rStyle w:val="a3"/>
          <w:i/>
          <w:sz w:val="28"/>
          <w:szCs w:val="28"/>
        </w:rPr>
      </w:pPr>
    </w:p>
    <w:p w:rsidR="006446F7" w:rsidRDefault="006446F7" w:rsidP="008E5849">
      <w:pPr>
        <w:pStyle w:val="af"/>
        <w:jc w:val="both"/>
        <w:rPr>
          <w:rStyle w:val="a3"/>
          <w:i/>
          <w:sz w:val="28"/>
          <w:szCs w:val="28"/>
        </w:rPr>
      </w:pPr>
    </w:p>
    <w:p w:rsidR="006446F7" w:rsidRDefault="006446F7" w:rsidP="008E5849">
      <w:pPr>
        <w:pStyle w:val="af"/>
        <w:jc w:val="both"/>
        <w:rPr>
          <w:rStyle w:val="a3"/>
          <w:i/>
          <w:sz w:val="28"/>
          <w:szCs w:val="28"/>
        </w:rPr>
      </w:pPr>
    </w:p>
    <w:p w:rsidR="006446F7" w:rsidRDefault="006446F7" w:rsidP="008E5849">
      <w:pPr>
        <w:pStyle w:val="af"/>
        <w:jc w:val="both"/>
        <w:rPr>
          <w:rStyle w:val="a3"/>
          <w:i/>
          <w:sz w:val="28"/>
          <w:szCs w:val="28"/>
        </w:rPr>
      </w:pPr>
    </w:p>
    <w:p w:rsidR="006446F7" w:rsidRDefault="006446F7" w:rsidP="008E5849">
      <w:pPr>
        <w:pStyle w:val="af"/>
        <w:jc w:val="both"/>
        <w:rPr>
          <w:rStyle w:val="a3"/>
          <w:i/>
          <w:sz w:val="28"/>
          <w:szCs w:val="28"/>
        </w:rPr>
      </w:pPr>
    </w:p>
    <w:p w:rsidR="006446F7" w:rsidRDefault="006446F7" w:rsidP="008E5849">
      <w:pPr>
        <w:pStyle w:val="af"/>
        <w:jc w:val="both"/>
        <w:rPr>
          <w:rStyle w:val="a3"/>
          <w:i/>
          <w:sz w:val="28"/>
          <w:szCs w:val="28"/>
        </w:rPr>
      </w:pPr>
    </w:p>
    <w:p w:rsidR="006446F7" w:rsidRDefault="006446F7" w:rsidP="008E5849">
      <w:pPr>
        <w:pStyle w:val="af"/>
        <w:jc w:val="both"/>
        <w:rPr>
          <w:rStyle w:val="a3"/>
          <w:i/>
          <w:sz w:val="28"/>
          <w:szCs w:val="28"/>
        </w:rPr>
      </w:pPr>
    </w:p>
    <w:p w:rsidR="006446F7" w:rsidRDefault="006446F7" w:rsidP="008E5849">
      <w:pPr>
        <w:pStyle w:val="af"/>
        <w:jc w:val="both"/>
        <w:rPr>
          <w:rStyle w:val="a3"/>
          <w:i/>
          <w:sz w:val="28"/>
          <w:szCs w:val="28"/>
        </w:rPr>
      </w:pPr>
    </w:p>
    <w:p w:rsidR="006446F7" w:rsidRDefault="006446F7" w:rsidP="008E5849">
      <w:pPr>
        <w:pStyle w:val="af"/>
        <w:jc w:val="both"/>
        <w:rPr>
          <w:rStyle w:val="a3"/>
          <w:i/>
          <w:sz w:val="28"/>
          <w:szCs w:val="28"/>
        </w:rPr>
      </w:pPr>
    </w:p>
    <w:p w:rsidR="003A4A70" w:rsidRDefault="003A4A70" w:rsidP="008E5849">
      <w:pPr>
        <w:pStyle w:val="af"/>
        <w:jc w:val="both"/>
        <w:rPr>
          <w:rStyle w:val="a3"/>
          <w:i/>
          <w:sz w:val="28"/>
          <w:szCs w:val="28"/>
        </w:rPr>
      </w:pPr>
    </w:p>
    <w:p w:rsidR="003A4A70" w:rsidRDefault="003A4A70" w:rsidP="008E5849">
      <w:pPr>
        <w:pStyle w:val="af"/>
        <w:jc w:val="both"/>
        <w:rPr>
          <w:rStyle w:val="a3"/>
          <w:i/>
          <w:sz w:val="28"/>
          <w:szCs w:val="28"/>
        </w:rPr>
      </w:pPr>
    </w:p>
    <w:p w:rsidR="003A4A70" w:rsidRDefault="003A4A70" w:rsidP="008E5849">
      <w:pPr>
        <w:pStyle w:val="af"/>
        <w:jc w:val="both"/>
        <w:rPr>
          <w:rStyle w:val="a3"/>
          <w:i/>
          <w:sz w:val="28"/>
          <w:szCs w:val="28"/>
        </w:rPr>
      </w:pPr>
    </w:p>
    <w:p w:rsidR="003A4A70" w:rsidRDefault="003A4A70" w:rsidP="008E5849">
      <w:pPr>
        <w:pStyle w:val="af"/>
        <w:jc w:val="both"/>
        <w:rPr>
          <w:rStyle w:val="a3"/>
          <w:i/>
          <w:sz w:val="28"/>
          <w:szCs w:val="28"/>
        </w:rPr>
      </w:pPr>
    </w:p>
    <w:p w:rsidR="003A4A70" w:rsidRDefault="003A4A70" w:rsidP="008E5849">
      <w:pPr>
        <w:pStyle w:val="af"/>
        <w:jc w:val="both"/>
        <w:rPr>
          <w:rStyle w:val="a3"/>
          <w:i/>
          <w:sz w:val="28"/>
          <w:szCs w:val="28"/>
        </w:rPr>
      </w:pPr>
    </w:p>
    <w:p w:rsidR="003A4A70" w:rsidRDefault="003A4A70" w:rsidP="008E5849">
      <w:pPr>
        <w:pStyle w:val="af"/>
        <w:jc w:val="both"/>
        <w:rPr>
          <w:rStyle w:val="a3"/>
          <w:i/>
          <w:sz w:val="28"/>
          <w:szCs w:val="28"/>
        </w:rPr>
      </w:pPr>
    </w:p>
    <w:p w:rsidR="005B7A7A" w:rsidRDefault="005B7A7A" w:rsidP="00A63CBC">
      <w:pPr>
        <w:pStyle w:val="af"/>
        <w:jc w:val="both"/>
        <w:rPr>
          <w:rStyle w:val="a3"/>
          <w:i/>
          <w:sz w:val="28"/>
          <w:szCs w:val="28"/>
        </w:rPr>
      </w:pPr>
    </w:p>
    <w:p w:rsidR="00F0289F" w:rsidRDefault="00F0289F" w:rsidP="00A63CBC">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7964A4" w:rsidTr="00EE691D">
        <w:trPr>
          <w:trHeight w:val="568"/>
        </w:trPr>
        <w:tc>
          <w:tcPr>
            <w:tcW w:w="9756" w:type="dxa"/>
            <w:shd w:val="clear" w:color="auto" w:fill="D9D9D9"/>
          </w:tcPr>
          <w:p w:rsidR="007964A4" w:rsidRDefault="008B49FE" w:rsidP="00EE691D">
            <w:pPr>
              <w:pStyle w:val="1"/>
              <w:numPr>
                <w:ilvl w:val="0"/>
                <w:numId w:val="2"/>
              </w:numPr>
              <w:jc w:val="center"/>
            </w:pPr>
            <w:bookmarkStart w:id="37" w:name="_Toc144132314"/>
            <w:r>
              <w:rPr>
                <w:sz w:val="28"/>
              </w:rPr>
              <w:t>Новости сайта ВОИ</w:t>
            </w:r>
            <w:bookmarkEnd w:id="37"/>
          </w:p>
        </w:tc>
      </w:tr>
    </w:tbl>
    <w:p w:rsidR="006B282E" w:rsidRPr="00CD7613" w:rsidRDefault="00222BAD" w:rsidP="00222BAD">
      <w:pPr>
        <w:pStyle w:val="2"/>
        <w:numPr>
          <w:ilvl w:val="1"/>
          <w:numId w:val="2"/>
        </w:numPr>
        <w:rPr>
          <w:rFonts w:ascii="Times New Roman" w:hAnsi="Times New Roman" w:cs="Times New Roman"/>
        </w:rPr>
      </w:pPr>
      <w:bookmarkStart w:id="38" w:name="_Toc144132315"/>
      <w:r>
        <w:rPr>
          <w:rFonts w:ascii="Times New Roman" w:hAnsi="Times New Roman" w:cs="Times New Roman"/>
        </w:rPr>
        <w:t>22</w:t>
      </w:r>
      <w:r w:rsidR="006B282E" w:rsidRPr="00873CFA">
        <w:rPr>
          <w:rFonts w:ascii="Times New Roman" w:hAnsi="Times New Roman" w:cs="Times New Roman"/>
        </w:rPr>
        <w:t>.0</w:t>
      </w:r>
      <w:r w:rsidR="008A514A">
        <w:rPr>
          <w:rFonts w:ascii="Times New Roman" w:hAnsi="Times New Roman" w:cs="Times New Roman"/>
        </w:rPr>
        <w:t>8</w:t>
      </w:r>
      <w:r w:rsidR="006B282E">
        <w:rPr>
          <w:rFonts w:ascii="Times New Roman" w:hAnsi="Times New Roman" w:cs="Times New Roman"/>
        </w:rPr>
        <w:t>.2023</w:t>
      </w:r>
      <w:r w:rsidR="006B282E" w:rsidRPr="00500739">
        <w:rPr>
          <w:rFonts w:ascii="Times New Roman" w:hAnsi="Times New Roman" w:cs="Times New Roman"/>
        </w:rPr>
        <w:t>.</w:t>
      </w:r>
      <w:r w:rsidR="006B282E" w:rsidRPr="00873CFA">
        <w:rPr>
          <w:rFonts w:ascii="Times New Roman" w:hAnsi="Times New Roman" w:cs="Times New Roman"/>
        </w:rPr>
        <w:t xml:space="preserve"> </w:t>
      </w:r>
      <w:r w:rsidR="00E54F0D">
        <w:rPr>
          <w:rFonts w:ascii="Times New Roman" w:hAnsi="Times New Roman" w:cs="Times New Roman"/>
        </w:rPr>
        <w:t>«</w:t>
      </w:r>
      <w:r w:rsidRPr="00222BAD">
        <w:rPr>
          <w:rFonts w:ascii="Times New Roman" w:hAnsi="Times New Roman" w:cs="Times New Roman"/>
        </w:rPr>
        <w:t>Какие выгоды от банковской карты банка ВТБ можно получать пенсионерам по инвалидности</w:t>
      </w:r>
      <w:r w:rsidR="00E54F0D" w:rsidRPr="00CD7613">
        <w:rPr>
          <w:rFonts w:ascii="Times New Roman" w:hAnsi="Times New Roman" w:cs="Times New Roman"/>
        </w:rPr>
        <w:t>»</w:t>
      </w:r>
      <w:bookmarkEnd w:id="38"/>
    </w:p>
    <w:p w:rsidR="006B282E" w:rsidRPr="00DC392A" w:rsidRDefault="00C04B17" w:rsidP="00C04B17">
      <w:pPr>
        <w:pStyle w:val="af"/>
        <w:numPr>
          <w:ilvl w:val="0"/>
          <w:numId w:val="2"/>
        </w:numPr>
        <w:jc w:val="both"/>
        <w:rPr>
          <w:sz w:val="28"/>
        </w:rPr>
      </w:pPr>
      <w:r w:rsidRPr="00C04B17">
        <w:rPr>
          <w:sz w:val="28"/>
        </w:rPr>
        <w:t>ВТБ с особой заботой относится к пенсионерам и предлагает им специальные условия по продуктам и услугам.</w:t>
      </w:r>
    </w:p>
    <w:p w:rsidR="006B282E" w:rsidRDefault="006B282E" w:rsidP="003E3F9C">
      <w:pPr>
        <w:pStyle w:val="af"/>
        <w:numPr>
          <w:ilvl w:val="0"/>
          <w:numId w:val="2"/>
        </w:numPr>
      </w:pPr>
      <w:r w:rsidRPr="00CA5ACA">
        <w:rPr>
          <w:b/>
        </w:rPr>
        <w:t xml:space="preserve">Подробнее: </w:t>
      </w:r>
      <w:hyperlink r:id="rId36" w:history="1">
        <w:r w:rsidR="003E3F9C" w:rsidRPr="006B2CF8">
          <w:rPr>
            <w:rStyle w:val="a3"/>
          </w:rPr>
          <w:t>https://www.voi.ru/news/all_news/novosti_strany/kakie_vygody_ot_bankovskoj_karty_banka_vtb__mozno_poluchat_pensioneram_po_invalidnosti.html</w:t>
        </w:r>
      </w:hyperlink>
      <w:r w:rsidR="003E3F9C">
        <w:t xml:space="preserve"> </w:t>
      </w:r>
      <w:r w:rsidR="00040F7D">
        <w:t xml:space="preserve"> </w:t>
      </w:r>
      <w:r w:rsidR="000321C3">
        <w:t xml:space="preserve"> </w:t>
      </w:r>
      <w:r w:rsidR="00053AE7">
        <w:t xml:space="preserve"> </w:t>
      </w:r>
      <w:r w:rsidR="007E4F11">
        <w:t xml:space="preserve"> </w:t>
      </w:r>
      <w:r w:rsidR="00A13281">
        <w:t xml:space="preserve"> </w:t>
      </w:r>
      <w:r w:rsidR="008607E4">
        <w:t xml:space="preserve"> </w:t>
      </w:r>
      <w:r w:rsidR="007065DB">
        <w:t xml:space="preserve"> </w:t>
      </w:r>
      <w:r w:rsidR="00E242A7">
        <w:t xml:space="preserve"> </w:t>
      </w:r>
      <w:r w:rsidR="00A4577D">
        <w:t xml:space="preserve"> </w:t>
      </w:r>
      <w:r w:rsidR="00971F8D">
        <w:t xml:space="preserve"> </w:t>
      </w:r>
      <w:r w:rsidR="00F54A03">
        <w:t xml:space="preserve"> </w:t>
      </w:r>
      <w:r w:rsidR="004D26D3">
        <w:t xml:space="preserve"> </w:t>
      </w:r>
      <w:r w:rsidR="00B32BAE">
        <w:t xml:space="preserve"> </w:t>
      </w:r>
      <w:r w:rsidR="00DB5EC5">
        <w:t xml:space="preserve"> </w:t>
      </w:r>
      <w:r>
        <w:t xml:space="preserve">              </w:t>
      </w:r>
      <w:r w:rsidRPr="00CA5ACA">
        <w:rPr>
          <w:sz w:val="28"/>
        </w:rPr>
        <w:t xml:space="preserve">                                                  </w:t>
      </w:r>
      <w:r w:rsidRPr="00CA5ACA">
        <w:rPr>
          <w:sz w:val="32"/>
        </w:rPr>
        <w:t xml:space="preserve">                </w:t>
      </w:r>
      <w:r w:rsidRPr="00CA5ACA">
        <w:rPr>
          <w:sz w:val="28"/>
        </w:rPr>
        <w:t xml:space="preserve">          </w:t>
      </w:r>
    </w:p>
    <w:p w:rsidR="00F975A3" w:rsidRDefault="007D48D1" w:rsidP="004E68EF">
      <w:pPr>
        <w:pStyle w:val="af"/>
        <w:jc w:val="both"/>
        <w:rPr>
          <w:rStyle w:val="a3"/>
          <w:i/>
          <w:sz w:val="28"/>
          <w:szCs w:val="28"/>
        </w:rPr>
      </w:pPr>
      <w:hyperlink w:anchor="Содержание" w:history="1">
        <w:r w:rsidR="006B282E" w:rsidRPr="00CA4A48">
          <w:rPr>
            <w:rStyle w:val="a3"/>
            <w:i/>
            <w:sz w:val="28"/>
            <w:szCs w:val="28"/>
          </w:rPr>
          <w:t>Вернуться к оглавлению</w:t>
        </w:r>
      </w:hyperlink>
    </w:p>
    <w:p w:rsidR="005423FF" w:rsidRDefault="005423FF" w:rsidP="009F3887">
      <w:pPr>
        <w:pStyle w:val="af"/>
        <w:jc w:val="both"/>
        <w:rPr>
          <w:rStyle w:val="a3"/>
          <w:i/>
          <w:sz w:val="28"/>
          <w:szCs w:val="28"/>
        </w:rPr>
      </w:pPr>
    </w:p>
    <w:p w:rsidR="006D33D8" w:rsidRPr="00CD7613" w:rsidRDefault="006D33D8" w:rsidP="00AA0398">
      <w:pPr>
        <w:pStyle w:val="2"/>
        <w:numPr>
          <w:ilvl w:val="1"/>
          <w:numId w:val="2"/>
        </w:numPr>
        <w:rPr>
          <w:rFonts w:ascii="Times New Roman" w:hAnsi="Times New Roman" w:cs="Times New Roman"/>
        </w:rPr>
      </w:pPr>
      <w:bookmarkStart w:id="39" w:name="_Toc144132316"/>
      <w:r>
        <w:rPr>
          <w:rFonts w:ascii="Times New Roman" w:hAnsi="Times New Roman" w:cs="Times New Roman"/>
        </w:rPr>
        <w:t>2</w:t>
      </w:r>
      <w:r w:rsidR="00AA0398">
        <w:rPr>
          <w:rFonts w:ascii="Times New Roman" w:hAnsi="Times New Roman" w:cs="Times New Roman"/>
        </w:rPr>
        <w:t>8</w:t>
      </w:r>
      <w:r w:rsidRPr="00873CFA">
        <w:rPr>
          <w:rFonts w:ascii="Times New Roman" w:hAnsi="Times New Roman" w:cs="Times New Roman"/>
        </w:rPr>
        <w:t>.0</w:t>
      </w:r>
      <w:r>
        <w:rPr>
          <w:rFonts w:ascii="Times New Roman" w:hAnsi="Times New Roman" w:cs="Times New Roman"/>
        </w:rPr>
        <w:t>8.2023</w:t>
      </w:r>
      <w:r w:rsidRPr="00500739">
        <w:rPr>
          <w:rFonts w:ascii="Times New Roman" w:hAnsi="Times New Roman" w:cs="Times New Roman"/>
        </w:rPr>
        <w:t>.</w:t>
      </w:r>
      <w:r w:rsidRPr="00873CFA">
        <w:rPr>
          <w:rFonts w:ascii="Times New Roman" w:hAnsi="Times New Roman" w:cs="Times New Roman"/>
        </w:rPr>
        <w:t xml:space="preserve"> </w:t>
      </w:r>
      <w:r>
        <w:rPr>
          <w:rFonts w:ascii="Times New Roman" w:hAnsi="Times New Roman" w:cs="Times New Roman"/>
        </w:rPr>
        <w:t>«</w:t>
      </w:r>
      <w:r w:rsidR="00AA0398" w:rsidRPr="00AA0398">
        <w:rPr>
          <w:rFonts w:ascii="Times New Roman" w:hAnsi="Times New Roman" w:cs="Times New Roman"/>
        </w:rPr>
        <w:t>Фестиваль парусного спорта в Башкортостане</w:t>
      </w:r>
      <w:r w:rsidRPr="00CD7613">
        <w:rPr>
          <w:rFonts w:ascii="Times New Roman" w:hAnsi="Times New Roman" w:cs="Times New Roman"/>
        </w:rPr>
        <w:t>»</w:t>
      </w:r>
      <w:bookmarkEnd w:id="39"/>
    </w:p>
    <w:p w:rsidR="006D33D8" w:rsidRPr="00DC392A" w:rsidRDefault="008B3B9F" w:rsidP="008B3B9F">
      <w:pPr>
        <w:pStyle w:val="af"/>
        <w:numPr>
          <w:ilvl w:val="0"/>
          <w:numId w:val="2"/>
        </w:numPr>
        <w:jc w:val="both"/>
        <w:rPr>
          <w:sz w:val="28"/>
        </w:rPr>
      </w:pPr>
      <w:r w:rsidRPr="008B3B9F">
        <w:rPr>
          <w:sz w:val="28"/>
        </w:rPr>
        <w:t>С 26 по 31 августа в Башкортостане стартовал межрегиональный Фестиваль парусного спорта среди людей с инвалидностью.</w:t>
      </w:r>
    </w:p>
    <w:p w:rsidR="006D33D8" w:rsidRDefault="006D33D8" w:rsidP="00F25208">
      <w:pPr>
        <w:pStyle w:val="af"/>
        <w:numPr>
          <w:ilvl w:val="0"/>
          <w:numId w:val="2"/>
        </w:numPr>
      </w:pPr>
      <w:r w:rsidRPr="00CA5ACA">
        <w:rPr>
          <w:b/>
        </w:rPr>
        <w:t xml:space="preserve">Подробнее: </w:t>
      </w:r>
      <w:hyperlink r:id="rId37" w:history="1">
        <w:r w:rsidR="00F25208" w:rsidRPr="00E73AB9">
          <w:rPr>
            <w:rStyle w:val="a3"/>
          </w:rPr>
          <w:t>https://www.voi.ru/news/all_news/novosti_voi/festival_parusnogo_sporta_v_bahkortostane.html</w:t>
        </w:r>
      </w:hyperlink>
      <w:r w:rsidR="00F25208">
        <w:t xml:space="preserve"> </w:t>
      </w:r>
      <w:r>
        <w:t xml:space="preserve">                             </w:t>
      </w:r>
      <w:r w:rsidRPr="00CA5ACA">
        <w:rPr>
          <w:sz w:val="28"/>
        </w:rPr>
        <w:t xml:space="preserve">                                                  </w:t>
      </w:r>
      <w:r w:rsidRPr="00CA5ACA">
        <w:rPr>
          <w:sz w:val="32"/>
        </w:rPr>
        <w:t xml:space="preserve">                </w:t>
      </w:r>
      <w:r w:rsidRPr="00CA5ACA">
        <w:rPr>
          <w:sz w:val="28"/>
        </w:rPr>
        <w:t xml:space="preserve">          </w:t>
      </w:r>
    </w:p>
    <w:p w:rsidR="006D33D8" w:rsidRDefault="006D33D8" w:rsidP="006D33D8">
      <w:pPr>
        <w:pStyle w:val="af"/>
        <w:jc w:val="both"/>
        <w:rPr>
          <w:rStyle w:val="a3"/>
          <w:i/>
          <w:sz w:val="28"/>
          <w:szCs w:val="28"/>
        </w:rPr>
      </w:pPr>
      <w:hyperlink w:anchor="Содержание" w:history="1">
        <w:r w:rsidRPr="00CA4A48">
          <w:rPr>
            <w:rStyle w:val="a3"/>
            <w:i/>
            <w:sz w:val="28"/>
            <w:szCs w:val="28"/>
          </w:rPr>
          <w:t>Вернуться к оглавлению</w:t>
        </w:r>
      </w:hyperlink>
    </w:p>
    <w:p w:rsidR="003F5BD2" w:rsidRDefault="003F5BD2" w:rsidP="009604C6">
      <w:pPr>
        <w:pStyle w:val="af"/>
        <w:rPr>
          <w:b/>
          <w:sz w:val="28"/>
          <w:szCs w:val="28"/>
        </w:rPr>
      </w:pPr>
    </w:p>
    <w:p w:rsidR="003F5BD2" w:rsidRDefault="003F5BD2">
      <w:pPr>
        <w:pStyle w:val="af"/>
        <w:jc w:val="center"/>
        <w:rPr>
          <w:b/>
          <w:sz w:val="28"/>
          <w:szCs w:val="28"/>
        </w:rPr>
      </w:pPr>
    </w:p>
    <w:p w:rsidR="002D1F3D" w:rsidRDefault="002D1F3D">
      <w:pPr>
        <w:pStyle w:val="af"/>
        <w:jc w:val="center"/>
        <w:rPr>
          <w:b/>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38" w:history="1">
        <w:r>
          <w:rPr>
            <w:rStyle w:val="a3"/>
            <w:sz w:val="28"/>
            <w:szCs w:val="28"/>
          </w:rPr>
          <w:t>voi.ru</w:t>
        </w:r>
      </w:hyperlink>
    </w:p>
    <w:p w:rsidR="00B8343C" w:rsidRDefault="00B8343C">
      <w:pPr>
        <w:pStyle w:val="af"/>
        <w:jc w:val="center"/>
      </w:pPr>
      <w:r>
        <w:rPr>
          <w:b/>
          <w:sz w:val="28"/>
          <w:szCs w:val="28"/>
        </w:rPr>
        <w:t>Соцсети ВОИ:</w:t>
      </w:r>
    </w:p>
    <w:p w:rsidR="00B8343C" w:rsidRPr="00EF1FA4" w:rsidRDefault="007D48D1">
      <w:pPr>
        <w:pStyle w:val="af"/>
        <w:jc w:val="center"/>
      </w:pPr>
      <w:hyperlink r:id="rId39" w:history="1">
        <w:r w:rsidR="00B8343C">
          <w:rPr>
            <w:rStyle w:val="a3"/>
            <w:sz w:val="28"/>
            <w:szCs w:val="28"/>
            <w:lang w:val="en-US"/>
          </w:rPr>
          <w:t>vk</w:t>
        </w:r>
        <w:r w:rsidR="00B8343C" w:rsidRPr="00EF1FA4">
          <w:rPr>
            <w:rStyle w:val="a3"/>
            <w:sz w:val="28"/>
            <w:szCs w:val="28"/>
          </w:rPr>
          <w:t>.</w:t>
        </w:r>
        <w:r w:rsidR="00B8343C">
          <w:rPr>
            <w:rStyle w:val="a3"/>
            <w:sz w:val="28"/>
            <w:szCs w:val="28"/>
            <w:lang w:val="en-US"/>
          </w:rPr>
          <w:t>com</w:t>
        </w:r>
        <w:r w:rsidR="00B8343C" w:rsidRPr="00EF1FA4">
          <w:rPr>
            <w:rStyle w:val="a3"/>
            <w:sz w:val="28"/>
            <w:szCs w:val="28"/>
          </w:rPr>
          <w:t>/</w:t>
        </w:r>
        <w:r w:rsidR="00B8343C">
          <w:rPr>
            <w:rStyle w:val="a3"/>
            <w:sz w:val="28"/>
            <w:szCs w:val="28"/>
            <w:lang w:val="en-US"/>
          </w:rPr>
          <w:t>voirussia</w:t>
        </w:r>
      </w:hyperlink>
    </w:p>
    <w:p w:rsidR="00B8343C" w:rsidRPr="00EF1FA4" w:rsidRDefault="007D48D1">
      <w:pPr>
        <w:pStyle w:val="af"/>
        <w:jc w:val="center"/>
      </w:pPr>
      <w:hyperlink r:id="rId40" w:history="1">
        <w:r w:rsidR="00B8343C">
          <w:rPr>
            <w:rStyle w:val="a3"/>
            <w:sz w:val="28"/>
            <w:szCs w:val="28"/>
            <w:lang w:val="en-US"/>
          </w:rPr>
          <w:t>ok</w:t>
        </w:r>
        <w:r w:rsidR="00B8343C" w:rsidRPr="00EF1FA4">
          <w:rPr>
            <w:rStyle w:val="a3"/>
            <w:sz w:val="28"/>
            <w:szCs w:val="28"/>
          </w:rPr>
          <w:t>.</w:t>
        </w:r>
        <w:r w:rsidR="00B8343C">
          <w:rPr>
            <w:rStyle w:val="a3"/>
            <w:sz w:val="28"/>
            <w:szCs w:val="28"/>
            <w:lang w:val="en-US"/>
          </w:rPr>
          <w:t>ru</w:t>
        </w:r>
        <w:r w:rsidR="00B8343C" w:rsidRPr="00EF1FA4">
          <w:rPr>
            <w:rStyle w:val="a3"/>
            <w:sz w:val="28"/>
            <w:szCs w:val="28"/>
          </w:rPr>
          <w:t>/</w:t>
        </w:r>
        <w:r w:rsidR="00B8343C">
          <w:rPr>
            <w:rStyle w:val="a3"/>
            <w:sz w:val="28"/>
            <w:szCs w:val="28"/>
            <w:lang w:val="en-US"/>
          </w:rPr>
          <w:t>voirussia</w:t>
        </w:r>
      </w:hyperlink>
    </w:p>
    <w:p w:rsidR="008903A8" w:rsidRDefault="007D48D1" w:rsidP="003C5A51">
      <w:pPr>
        <w:pStyle w:val="af"/>
        <w:jc w:val="center"/>
        <w:rPr>
          <w:rStyle w:val="a3"/>
          <w:sz w:val="28"/>
        </w:rPr>
      </w:pPr>
      <w:hyperlink r:id="rId41" w:history="1">
        <w:r w:rsidR="005F13DB" w:rsidRPr="005F13DB">
          <w:rPr>
            <w:rStyle w:val="a3"/>
            <w:sz w:val="28"/>
          </w:rPr>
          <w:t>youtube.com</w:t>
        </w:r>
      </w:hyperlink>
    </w:p>
    <w:p w:rsidR="00B8343C" w:rsidRPr="008C5D20" w:rsidRDefault="007D48D1" w:rsidP="008C5D20">
      <w:pPr>
        <w:pStyle w:val="af"/>
        <w:jc w:val="center"/>
        <w:rPr>
          <w:color w:val="0000FF"/>
          <w:sz w:val="28"/>
          <w:u w:val="single"/>
        </w:rPr>
      </w:pPr>
      <w:hyperlink r:id="rId42" w:history="1">
        <w:r w:rsidR="008903A8" w:rsidRPr="008903A8">
          <w:rPr>
            <w:rStyle w:val="a3"/>
            <w:sz w:val="28"/>
          </w:rPr>
          <w:t>t.me/voirussia</w:t>
        </w:r>
      </w:hyperlink>
      <w:r w:rsidR="00B8343C" w:rsidRPr="004D52CF">
        <w:rPr>
          <w:vanish/>
          <w:sz w:val="28"/>
          <w:szCs w:val="28"/>
          <w:lang w:val="en-US"/>
        </w:rPr>
        <w:t>ok.ru/voirussia</w:t>
      </w:r>
      <w:hyperlink r:id="rId43" w:history="1">
        <w:r w:rsidR="00B8343C">
          <w:rPr>
            <w:rStyle w:val="a3"/>
            <w:vanish/>
            <w:sz w:val="28"/>
            <w:szCs w:val="28"/>
            <w:lang w:val="en-US"/>
          </w:rPr>
          <w:t>instagram.com/voirussia</w:t>
        </w:r>
      </w:hyperlink>
      <w:hyperlink r:id="rId44" w:history="1">
        <w:r w:rsidR="00B8343C" w:rsidRPr="007B58E1">
          <w:rPr>
            <w:rStyle w:val="a3"/>
            <w:vanish/>
            <w:sz w:val="28"/>
            <w:szCs w:val="28"/>
            <w:lang w:val="en-US"/>
          </w:rPr>
          <w:t>youtube.com</w:t>
        </w:r>
      </w:hyperlink>
      <w:hyperlink r:id="rId45" w:history="1">
        <w:r w:rsidR="00B8343C">
          <w:rPr>
            <w:rStyle w:val="a3"/>
            <w:vanish/>
            <w:sz w:val="28"/>
            <w:szCs w:val="28"/>
            <w:lang w:val="en-US"/>
          </w:rPr>
          <w:t>ok.ru/voirussia</w:t>
        </w:r>
      </w:hyperlink>
    </w:p>
    <w:sectPr w:rsidR="00B8343C" w:rsidRPr="008C5D20">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D1" w:rsidRDefault="007D48D1">
      <w:r>
        <w:separator/>
      </w:r>
    </w:p>
  </w:endnote>
  <w:endnote w:type="continuationSeparator" w:id="0">
    <w:p w:rsidR="007D48D1" w:rsidRDefault="007D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r>
      <w:fldChar w:fldCharType="begin"/>
    </w:r>
    <w:r>
      <w:instrText xml:space="preserve"> PAGE </w:instrText>
    </w:r>
    <w:r>
      <w:fldChar w:fldCharType="separate"/>
    </w:r>
    <w:r w:rsidR="00E07083">
      <w:rPr>
        <w:noProof/>
      </w:rPr>
      <w:t>6</w:t>
    </w:r>
    <w:r>
      <w:fldChar w:fldCharType="end"/>
    </w:r>
  </w:p>
  <w:p w:rsidR="00FD728A" w:rsidRDefault="00FD728A">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8A" w:rsidRDefault="00FD728A">
    <w:pPr>
      <w:pStyle w:val="1e"/>
      <w:jc w:val="right"/>
    </w:pPr>
  </w:p>
  <w:p w:rsidR="00FD728A" w:rsidRDefault="00FD72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D1" w:rsidRDefault="007D48D1">
      <w:r>
        <w:separator/>
      </w:r>
    </w:p>
  </w:footnote>
  <w:footnote w:type="continuationSeparator" w:id="0">
    <w:p w:rsidR="007D48D1" w:rsidRDefault="007D4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DD1FF1"/>
    <w:multiLevelType w:val="hybridMultilevel"/>
    <w:tmpl w:val="5106C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B34DD8"/>
    <w:multiLevelType w:val="hybridMultilevel"/>
    <w:tmpl w:val="3998D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2"/>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31"/>
  </w:num>
  <w:num w:numId="23">
    <w:abstractNumId w:val="9"/>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 w:numId="33">
    <w:abstractNumId w:val="28"/>
  </w:num>
  <w:num w:numId="34">
    <w:abstractNumId w:val="3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5A"/>
    <w:rsid w:val="00000563"/>
    <w:rsid w:val="00000598"/>
    <w:rsid w:val="00000604"/>
    <w:rsid w:val="00000690"/>
    <w:rsid w:val="00000764"/>
    <w:rsid w:val="0000084D"/>
    <w:rsid w:val="0000086C"/>
    <w:rsid w:val="000008B5"/>
    <w:rsid w:val="000008B8"/>
    <w:rsid w:val="000009E6"/>
    <w:rsid w:val="000009F8"/>
    <w:rsid w:val="00000A33"/>
    <w:rsid w:val="00000B92"/>
    <w:rsid w:val="00000B94"/>
    <w:rsid w:val="00000B9E"/>
    <w:rsid w:val="00000C15"/>
    <w:rsid w:val="00000C27"/>
    <w:rsid w:val="00000C82"/>
    <w:rsid w:val="0000127A"/>
    <w:rsid w:val="00001386"/>
    <w:rsid w:val="00001528"/>
    <w:rsid w:val="00001552"/>
    <w:rsid w:val="000015A8"/>
    <w:rsid w:val="00001731"/>
    <w:rsid w:val="00001758"/>
    <w:rsid w:val="000018B6"/>
    <w:rsid w:val="000018D1"/>
    <w:rsid w:val="000019EF"/>
    <w:rsid w:val="00001B01"/>
    <w:rsid w:val="00001B5D"/>
    <w:rsid w:val="00001BDB"/>
    <w:rsid w:val="00001C6D"/>
    <w:rsid w:val="00001DDC"/>
    <w:rsid w:val="00001EDE"/>
    <w:rsid w:val="000020E9"/>
    <w:rsid w:val="0000211C"/>
    <w:rsid w:val="000021A5"/>
    <w:rsid w:val="000021B4"/>
    <w:rsid w:val="00002288"/>
    <w:rsid w:val="000023B8"/>
    <w:rsid w:val="00002443"/>
    <w:rsid w:val="00002495"/>
    <w:rsid w:val="00002553"/>
    <w:rsid w:val="00002682"/>
    <w:rsid w:val="00002797"/>
    <w:rsid w:val="00002858"/>
    <w:rsid w:val="00002928"/>
    <w:rsid w:val="00002AAC"/>
    <w:rsid w:val="00002B12"/>
    <w:rsid w:val="00002B58"/>
    <w:rsid w:val="00002B9E"/>
    <w:rsid w:val="00002BF9"/>
    <w:rsid w:val="00002CAA"/>
    <w:rsid w:val="00002CE2"/>
    <w:rsid w:val="00002D1C"/>
    <w:rsid w:val="00002D1F"/>
    <w:rsid w:val="00002D54"/>
    <w:rsid w:val="00002ED5"/>
    <w:rsid w:val="00002F16"/>
    <w:rsid w:val="00003493"/>
    <w:rsid w:val="000034AD"/>
    <w:rsid w:val="000034D3"/>
    <w:rsid w:val="0000353A"/>
    <w:rsid w:val="000035D1"/>
    <w:rsid w:val="00003636"/>
    <w:rsid w:val="00003750"/>
    <w:rsid w:val="0000375F"/>
    <w:rsid w:val="0000376E"/>
    <w:rsid w:val="000037B9"/>
    <w:rsid w:val="00003847"/>
    <w:rsid w:val="00003960"/>
    <w:rsid w:val="00003A17"/>
    <w:rsid w:val="00003B31"/>
    <w:rsid w:val="00003BED"/>
    <w:rsid w:val="00003F94"/>
    <w:rsid w:val="00004134"/>
    <w:rsid w:val="00004481"/>
    <w:rsid w:val="000045EA"/>
    <w:rsid w:val="000046A0"/>
    <w:rsid w:val="000047BA"/>
    <w:rsid w:val="00004859"/>
    <w:rsid w:val="00004A10"/>
    <w:rsid w:val="00004A29"/>
    <w:rsid w:val="00004A37"/>
    <w:rsid w:val="00004A78"/>
    <w:rsid w:val="00004AB6"/>
    <w:rsid w:val="00004ACC"/>
    <w:rsid w:val="00004BD0"/>
    <w:rsid w:val="00004DA0"/>
    <w:rsid w:val="00004DFE"/>
    <w:rsid w:val="00004EDA"/>
    <w:rsid w:val="00005084"/>
    <w:rsid w:val="0000529E"/>
    <w:rsid w:val="000052E1"/>
    <w:rsid w:val="0000537F"/>
    <w:rsid w:val="000053E5"/>
    <w:rsid w:val="000055BB"/>
    <w:rsid w:val="000055DD"/>
    <w:rsid w:val="000058C0"/>
    <w:rsid w:val="000058CF"/>
    <w:rsid w:val="0000592D"/>
    <w:rsid w:val="000059DD"/>
    <w:rsid w:val="00005A16"/>
    <w:rsid w:val="00005A48"/>
    <w:rsid w:val="00005BB6"/>
    <w:rsid w:val="00005C44"/>
    <w:rsid w:val="00005D24"/>
    <w:rsid w:val="00005D2A"/>
    <w:rsid w:val="00005E48"/>
    <w:rsid w:val="00005E6D"/>
    <w:rsid w:val="00005E7D"/>
    <w:rsid w:val="00005F28"/>
    <w:rsid w:val="00006006"/>
    <w:rsid w:val="0000600D"/>
    <w:rsid w:val="00006138"/>
    <w:rsid w:val="00006179"/>
    <w:rsid w:val="000063BC"/>
    <w:rsid w:val="0000654D"/>
    <w:rsid w:val="000065E8"/>
    <w:rsid w:val="00006606"/>
    <w:rsid w:val="00006689"/>
    <w:rsid w:val="00006750"/>
    <w:rsid w:val="00006858"/>
    <w:rsid w:val="0000695F"/>
    <w:rsid w:val="00006D7C"/>
    <w:rsid w:val="00006DEC"/>
    <w:rsid w:val="00006DF2"/>
    <w:rsid w:val="00006E00"/>
    <w:rsid w:val="00006E62"/>
    <w:rsid w:val="000076AD"/>
    <w:rsid w:val="00007985"/>
    <w:rsid w:val="0000798A"/>
    <w:rsid w:val="000079A9"/>
    <w:rsid w:val="00007A40"/>
    <w:rsid w:val="00007AA4"/>
    <w:rsid w:val="00007B09"/>
    <w:rsid w:val="00007C61"/>
    <w:rsid w:val="00010039"/>
    <w:rsid w:val="00010120"/>
    <w:rsid w:val="0001015C"/>
    <w:rsid w:val="00010369"/>
    <w:rsid w:val="00010591"/>
    <w:rsid w:val="000106AA"/>
    <w:rsid w:val="000106BC"/>
    <w:rsid w:val="00010710"/>
    <w:rsid w:val="0001074A"/>
    <w:rsid w:val="000107C1"/>
    <w:rsid w:val="00010AA7"/>
    <w:rsid w:val="00010AF1"/>
    <w:rsid w:val="00010C2F"/>
    <w:rsid w:val="00010DEA"/>
    <w:rsid w:val="00010E32"/>
    <w:rsid w:val="0001106A"/>
    <w:rsid w:val="000110C4"/>
    <w:rsid w:val="00011111"/>
    <w:rsid w:val="00011140"/>
    <w:rsid w:val="0001126C"/>
    <w:rsid w:val="000113E1"/>
    <w:rsid w:val="00011402"/>
    <w:rsid w:val="0001144A"/>
    <w:rsid w:val="0001145F"/>
    <w:rsid w:val="000114A1"/>
    <w:rsid w:val="000114BD"/>
    <w:rsid w:val="000114F7"/>
    <w:rsid w:val="000114F9"/>
    <w:rsid w:val="00011770"/>
    <w:rsid w:val="00011853"/>
    <w:rsid w:val="00011A16"/>
    <w:rsid w:val="00011B6D"/>
    <w:rsid w:val="00011D72"/>
    <w:rsid w:val="00011FB8"/>
    <w:rsid w:val="00012124"/>
    <w:rsid w:val="000122D5"/>
    <w:rsid w:val="00012383"/>
    <w:rsid w:val="00012396"/>
    <w:rsid w:val="000123FD"/>
    <w:rsid w:val="0001247C"/>
    <w:rsid w:val="00012605"/>
    <w:rsid w:val="0001279F"/>
    <w:rsid w:val="000127B3"/>
    <w:rsid w:val="00012949"/>
    <w:rsid w:val="00012984"/>
    <w:rsid w:val="0001299F"/>
    <w:rsid w:val="000129BD"/>
    <w:rsid w:val="000129FD"/>
    <w:rsid w:val="00012AAE"/>
    <w:rsid w:val="00012CA2"/>
    <w:rsid w:val="00012D67"/>
    <w:rsid w:val="0001313F"/>
    <w:rsid w:val="00013462"/>
    <w:rsid w:val="00013581"/>
    <w:rsid w:val="000135DB"/>
    <w:rsid w:val="00013645"/>
    <w:rsid w:val="0001367E"/>
    <w:rsid w:val="00013747"/>
    <w:rsid w:val="000137EA"/>
    <w:rsid w:val="0001386D"/>
    <w:rsid w:val="000138AC"/>
    <w:rsid w:val="00013927"/>
    <w:rsid w:val="00013945"/>
    <w:rsid w:val="00013A60"/>
    <w:rsid w:val="00013AA9"/>
    <w:rsid w:val="00013BE7"/>
    <w:rsid w:val="00013C08"/>
    <w:rsid w:val="00013C94"/>
    <w:rsid w:val="00013C97"/>
    <w:rsid w:val="00013D5F"/>
    <w:rsid w:val="00013D6B"/>
    <w:rsid w:val="00013D97"/>
    <w:rsid w:val="00013DC2"/>
    <w:rsid w:val="00013E04"/>
    <w:rsid w:val="00014049"/>
    <w:rsid w:val="00014072"/>
    <w:rsid w:val="000140EA"/>
    <w:rsid w:val="0001418A"/>
    <w:rsid w:val="000141C5"/>
    <w:rsid w:val="0001428E"/>
    <w:rsid w:val="000142E0"/>
    <w:rsid w:val="000143A7"/>
    <w:rsid w:val="000143FE"/>
    <w:rsid w:val="00014480"/>
    <w:rsid w:val="000144AF"/>
    <w:rsid w:val="000146BF"/>
    <w:rsid w:val="00014AAF"/>
    <w:rsid w:val="00014B58"/>
    <w:rsid w:val="00014D74"/>
    <w:rsid w:val="00014D79"/>
    <w:rsid w:val="00014D86"/>
    <w:rsid w:val="00014E1E"/>
    <w:rsid w:val="00014E68"/>
    <w:rsid w:val="00014EAA"/>
    <w:rsid w:val="00014F0F"/>
    <w:rsid w:val="00014F62"/>
    <w:rsid w:val="00015076"/>
    <w:rsid w:val="000150DD"/>
    <w:rsid w:val="00015291"/>
    <w:rsid w:val="000152E1"/>
    <w:rsid w:val="000153BE"/>
    <w:rsid w:val="000153CD"/>
    <w:rsid w:val="0001560E"/>
    <w:rsid w:val="000156BA"/>
    <w:rsid w:val="00015746"/>
    <w:rsid w:val="0001579F"/>
    <w:rsid w:val="000158CE"/>
    <w:rsid w:val="00015C44"/>
    <w:rsid w:val="00015CCF"/>
    <w:rsid w:val="00015D7D"/>
    <w:rsid w:val="00015E20"/>
    <w:rsid w:val="00015EE4"/>
    <w:rsid w:val="00015EEB"/>
    <w:rsid w:val="00015F1F"/>
    <w:rsid w:val="00015F4E"/>
    <w:rsid w:val="00015FB5"/>
    <w:rsid w:val="0001603E"/>
    <w:rsid w:val="00016069"/>
    <w:rsid w:val="000160A5"/>
    <w:rsid w:val="000161E3"/>
    <w:rsid w:val="0001636C"/>
    <w:rsid w:val="000165E3"/>
    <w:rsid w:val="0001665E"/>
    <w:rsid w:val="00016676"/>
    <w:rsid w:val="0001671E"/>
    <w:rsid w:val="00016808"/>
    <w:rsid w:val="00016932"/>
    <w:rsid w:val="00016B3D"/>
    <w:rsid w:val="00016D86"/>
    <w:rsid w:val="00016DE9"/>
    <w:rsid w:val="000170AE"/>
    <w:rsid w:val="000171A9"/>
    <w:rsid w:val="000174DC"/>
    <w:rsid w:val="00017526"/>
    <w:rsid w:val="00017725"/>
    <w:rsid w:val="0001774F"/>
    <w:rsid w:val="00017802"/>
    <w:rsid w:val="00017829"/>
    <w:rsid w:val="000178F1"/>
    <w:rsid w:val="000179DA"/>
    <w:rsid w:val="00017B29"/>
    <w:rsid w:val="00017C87"/>
    <w:rsid w:val="00017CC0"/>
    <w:rsid w:val="00017E19"/>
    <w:rsid w:val="00017F16"/>
    <w:rsid w:val="00017FEC"/>
    <w:rsid w:val="00020162"/>
    <w:rsid w:val="0002018B"/>
    <w:rsid w:val="00020404"/>
    <w:rsid w:val="00020778"/>
    <w:rsid w:val="00020786"/>
    <w:rsid w:val="000207AC"/>
    <w:rsid w:val="000207F7"/>
    <w:rsid w:val="00020861"/>
    <w:rsid w:val="00020971"/>
    <w:rsid w:val="000209D0"/>
    <w:rsid w:val="000209D3"/>
    <w:rsid w:val="00020B2E"/>
    <w:rsid w:val="00020DE3"/>
    <w:rsid w:val="00020F42"/>
    <w:rsid w:val="00020F89"/>
    <w:rsid w:val="00020FB6"/>
    <w:rsid w:val="00020FD7"/>
    <w:rsid w:val="00021001"/>
    <w:rsid w:val="00021010"/>
    <w:rsid w:val="000210CE"/>
    <w:rsid w:val="00021192"/>
    <w:rsid w:val="00021199"/>
    <w:rsid w:val="00021209"/>
    <w:rsid w:val="000212FB"/>
    <w:rsid w:val="0002136D"/>
    <w:rsid w:val="000214F8"/>
    <w:rsid w:val="000215FB"/>
    <w:rsid w:val="0002161B"/>
    <w:rsid w:val="0002168D"/>
    <w:rsid w:val="00021879"/>
    <w:rsid w:val="00021963"/>
    <w:rsid w:val="00021A49"/>
    <w:rsid w:val="00021C0A"/>
    <w:rsid w:val="00021CCE"/>
    <w:rsid w:val="00021CEF"/>
    <w:rsid w:val="00021E74"/>
    <w:rsid w:val="00021ECA"/>
    <w:rsid w:val="00021F5C"/>
    <w:rsid w:val="00021F9A"/>
    <w:rsid w:val="00022030"/>
    <w:rsid w:val="00022063"/>
    <w:rsid w:val="000220F6"/>
    <w:rsid w:val="000221BC"/>
    <w:rsid w:val="00022338"/>
    <w:rsid w:val="00022361"/>
    <w:rsid w:val="000223FC"/>
    <w:rsid w:val="0002252F"/>
    <w:rsid w:val="0002261A"/>
    <w:rsid w:val="000226A6"/>
    <w:rsid w:val="000229A6"/>
    <w:rsid w:val="00022A15"/>
    <w:rsid w:val="00022C63"/>
    <w:rsid w:val="00022C6A"/>
    <w:rsid w:val="00022E3C"/>
    <w:rsid w:val="00022F24"/>
    <w:rsid w:val="00023001"/>
    <w:rsid w:val="000231C3"/>
    <w:rsid w:val="000231DD"/>
    <w:rsid w:val="00023280"/>
    <w:rsid w:val="0002329E"/>
    <w:rsid w:val="00023345"/>
    <w:rsid w:val="000233E4"/>
    <w:rsid w:val="000238D8"/>
    <w:rsid w:val="000239A5"/>
    <w:rsid w:val="000239F3"/>
    <w:rsid w:val="00023A7D"/>
    <w:rsid w:val="00023BDC"/>
    <w:rsid w:val="00023C4D"/>
    <w:rsid w:val="00023C7C"/>
    <w:rsid w:val="00023EE0"/>
    <w:rsid w:val="0002416D"/>
    <w:rsid w:val="000242A8"/>
    <w:rsid w:val="00024531"/>
    <w:rsid w:val="0002483C"/>
    <w:rsid w:val="00024844"/>
    <w:rsid w:val="0002484B"/>
    <w:rsid w:val="000248DE"/>
    <w:rsid w:val="000249B2"/>
    <w:rsid w:val="00024C2B"/>
    <w:rsid w:val="00024C30"/>
    <w:rsid w:val="00024EB8"/>
    <w:rsid w:val="0002503D"/>
    <w:rsid w:val="0002510B"/>
    <w:rsid w:val="0002518D"/>
    <w:rsid w:val="0002519A"/>
    <w:rsid w:val="000251B0"/>
    <w:rsid w:val="000251C5"/>
    <w:rsid w:val="000253FB"/>
    <w:rsid w:val="000254FF"/>
    <w:rsid w:val="00025578"/>
    <w:rsid w:val="0002558F"/>
    <w:rsid w:val="00025651"/>
    <w:rsid w:val="0002567B"/>
    <w:rsid w:val="00025736"/>
    <w:rsid w:val="000257D1"/>
    <w:rsid w:val="00025811"/>
    <w:rsid w:val="00025ACD"/>
    <w:rsid w:val="00025B25"/>
    <w:rsid w:val="00025BB5"/>
    <w:rsid w:val="00025C1E"/>
    <w:rsid w:val="00025C74"/>
    <w:rsid w:val="00025DAA"/>
    <w:rsid w:val="00025FA9"/>
    <w:rsid w:val="00025FAF"/>
    <w:rsid w:val="00025FE3"/>
    <w:rsid w:val="0002605D"/>
    <w:rsid w:val="0002606A"/>
    <w:rsid w:val="0002608B"/>
    <w:rsid w:val="0002626D"/>
    <w:rsid w:val="000264A9"/>
    <w:rsid w:val="00026690"/>
    <w:rsid w:val="000266F9"/>
    <w:rsid w:val="00026775"/>
    <w:rsid w:val="000267E8"/>
    <w:rsid w:val="000269B9"/>
    <w:rsid w:val="000269DB"/>
    <w:rsid w:val="000269E3"/>
    <w:rsid w:val="00026AC0"/>
    <w:rsid w:val="00026AD4"/>
    <w:rsid w:val="00026B60"/>
    <w:rsid w:val="00026C77"/>
    <w:rsid w:val="00026CA6"/>
    <w:rsid w:val="00026E60"/>
    <w:rsid w:val="000271E5"/>
    <w:rsid w:val="00027328"/>
    <w:rsid w:val="0002767E"/>
    <w:rsid w:val="00027687"/>
    <w:rsid w:val="000276C9"/>
    <w:rsid w:val="000276D2"/>
    <w:rsid w:val="000277EB"/>
    <w:rsid w:val="00027801"/>
    <w:rsid w:val="0002782B"/>
    <w:rsid w:val="000278DF"/>
    <w:rsid w:val="0002790C"/>
    <w:rsid w:val="00027B04"/>
    <w:rsid w:val="00027C58"/>
    <w:rsid w:val="00027D0B"/>
    <w:rsid w:val="00027D8A"/>
    <w:rsid w:val="00027DB1"/>
    <w:rsid w:val="00027F12"/>
    <w:rsid w:val="00030104"/>
    <w:rsid w:val="0003017B"/>
    <w:rsid w:val="000302BA"/>
    <w:rsid w:val="0003030F"/>
    <w:rsid w:val="00030441"/>
    <w:rsid w:val="00030487"/>
    <w:rsid w:val="00030489"/>
    <w:rsid w:val="000305D3"/>
    <w:rsid w:val="000305E0"/>
    <w:rsid w:val="000306F4"/>
    <w:rsid w:val="000308A3"/>
    <w:rsid w:val="00030999"/>
    <w:rsid w:val="00030BDB"/>
    <w:rsid w:val="00030C50"/>
    <w:rsid w:val="00030C7C"/>
    <w:rsid w:val="00030CEA"/>
    <w:rsid w:val="00030DBE"/>
    <w:rsid w:val="00030EFA"/>
    <w:rsid w:val="00030F35"/>
    <w:rsid w:val="00030FEE"/>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F1E"/>
    <w:rsid w:val="00031F39"/>
    <w:rsid w:val="00032044"/>
    <w:rsid w:val="00032062"/>
    <w:rsid w:val="000321C3"/>
    <w:rsid w:val="00032208"/>
    <w:rsid w:val="00032262"/>
    <w:rsid w:val="000322B2"/>
    <w:rsid w:val="00032424"/>
    <w:rsid w:val="00032449"/>
    <w:rsid w:val="000324EE"/>
    <w:rsid w:val="00032597"/>
    <w:rsid w:val="00032687"/>
    <w:rsid w:val="000327A6"/>
    <w:rsid w:val="000327A8"/>
    <w:rsid w:val="000327B9"/>
    <w:rsid w:val="0003280A"/>
    <w:rsid w:val="000328B5"/>
    <w:rsid w:val="000329E8"/>
    <w:rsid w:val="00032AEB"/>
    <w:rsid w:val="00032B07"/>
    <w:rsid w:val="00032C97"/>
    <w:rsid w:val="00032CED"/>
    <w:rsid w:val="00032D60"/>
    <w:rsid w:val="00032D69"/>
    <w:rsid w:val="00032E36"/>
    <w:rsid w:val="00032F37"/>
    <w:rsid w:val="0003307D"/>
    <w:rsid w:val="000331F6"/>
    <w:rsid w:val="000331FC"/>
    <w:rsid w:val="000332AA"/>
    <w:rsid w:val="00033388"/>
    <w:rsid w:val="000334C5"/>
    <w:rsid w:val="000334DD"/>
    <w:rsid w:val="000335B6"/>
    <w:rsid w:val="000335F8"/>
    <w:rsid w:val="00033631"/>
    <w:rsid w:val="00033757"/>
    <w:rsid w:val="000338B3"/>
    <w:rsid w:val="0003390C"/>
    <w:rsid w:val="00033A76"/>
    <w:rsid w:val="00033A9B"/>
    <w:rsid w:val="00033BA5"/>
    <w:rsid w:val="00033BC7"/>
    <w:rsid w:val="00033CF1"/>
    <w:rsid w:val="00033E45"/>
    <w:rsid w:val="00034069"/>
    <w:rsid w:val="000340D2"/>
    <w:rsid w:val="000341BA"/>
    <w:rsid w:val="000342AE"/>
    <w:rsid w:val="00034623"/>
    <w:rsid w:val="000346E9"/>
    <w:rsid w:val="00034795"/>
    <w:rsid w:val="00034AA3"/>
    <w:rsid w:val="00034B50"/>
    <w:rsid w:val="00034BCA"/>
    <w:rsid w:val="00034BD5"/>
    <w:rsid w:val="00034C24"/>
    <w:rsid w:val="00034DB7"/>
    <w:rsid w:val="00034DDD"/>
    <w:rsid w:val="00034E39"/>
    <w:rsid w:val="00034E87"/>
    <w:rsid w:val="00034F39"/>
    <w:rsid w:val="00034F44"/>
    <w:rsid w:val="00034F68"/>
    <w:rsid w:val="00034FD3"/>
    <w:rsid w:val="0003502A"/>
    <w:rsid w:val="00035126"/>
    <w:rsid w:val="00035233"/>
    <w:rsid w:val="0003525F"/>
    <w:rsid w:val="000352B6"/>
    <w:rsid w:val="0003530D"/>
    <w:rsid w:val="000354BB"/>
    <w:rsid w:val="0003560D"/>
    <w:rsid w:val="000359B2"/>
    <w:rsid w:val="000359F3"/>
    <w:rsid w:val="00035B5C"/>
    <w:rsid w:val="00035BA0"/>
    <w:rsid w:val="00035C08"/>
    <w:rsid w:val="00035D08"/>
    <w:rsid w:val="00035E1D"/>
    <w:rsid w:val="00035EA8"/>
    <w:rsid w:val="00035EBA"/>
    <w:rsid w:val="00036105"/>
    <w:rsid w:val="00036143"/>
    <w:rsid w:val="000361E3"/>
    <w:rsid w:val="0003621D"/>
    <w:rsid w:val="0003640D"/>
    <w:rsid w:val="000365EE"/>
    <w:rsid w:val="000365F7"/>
    <w:rsid w:val="0003663A"/>
    <w:rsid w:val="000366A9"/>
    <w:rsid w:val="000366AA"/>
    <w:rsid w:val="00036709"/>
    <w:rsid w:val="0003671F"/>
    <w:rsid w:val="000367D3"/>
    <w:rsid w:val="000367E6"/>
    <w:rsid w:val="00036823"/>
    <w:rsid w:val="00036A19"/>
    <w:rsid w:val="00036ABC"/>
    <w:rsid w:val="00036AFD"/>
    <w:rsid w:val="00036C18"/>
    <w:rsid w:val="00036C7C"/>
    <w:rsid w:val="00036CF6"/>
    <w:rsid w:val="00036E7F"/>
    <w:rsid w:val="00036F39"/>
    <w:rsid w:val="00036F8B"/>
    <w:rsid w:val="00037001"/>
    <w:rsid w:val="00037096"/>
    <w:rsid w:val="0003716D"/>
    <w:rsid w:val="0003722A"/>
    <w:rsid w:val="00037279"/>
    <w:rsid w:val="000373B5"/>
    <w:rsid w:val="0003740F"/>
    <w:rsid w:val="00037435"/>
    <w:rsid w:val="000375AE"/>
    <w:rsid w:val="000375E1"/>
    <w:rsid w:val="0003763F"/>
    <w:rsid w:val="0003766A"/>
    <w:rsid w:val="000376CF"/>
    <w:rsid w:val="0003770D"/>
    <w:rsid w:val="000377DF"/>
    <w:rsid w:val="00037831"/>
    <w:rsid w:val="000379BB"/>
    <w:rsid w:val="00037C78"/>
    <w:rsid w:val="00037C94"/>
    <w:rsid w:val="00037DB2"/>
    <w:rsid w:val="00037F27"/>
    <w:rsid w:val="00037F56"/>
    <w:rsid w:val="00037F59"/>
    <w:rsid w:val="00037FBA"/>
    <w:rsid w:val="00040005"/>
    <w:rsid w:val="0004006E"/>
    <w:rsid w:val="00040073"/>
    <w:rsid w:val="000400B2"/>
    <w:rsid w:val="000400FA"/>
    <w:rsid w:val="00040124"/>
    <w:rsid w:val="0004019B"/>
    <w:rsid w:val="0004030B"/>
    <w:rsid w:val="000403D8"/>
    <w:rsid w:val="000403DD"/>
    <w:rsid w:val="0004060A"/>
    <w:rsid w:val="000406A8"/>
    <w:rsid w:val="000407CF"/>
    <w:rsid w:val="000408A1"/>
    <w:rsid w:val="00040A94"/>
    <w:rsid w:val="00040AC2"/>
    <w:rsid w:val="00040ADA"/>
    <w:rsid w:val="00040AE3"/>
    <w:rsid w:val="00040B8F"/>
    <w:rsid w:val="00040D1B"/>
    <w:rsid w:val="00040D23"/>
    <w:rsid w:val="00040D76"/>
    <w:rsid w:val="00040E2E"/>
    <w:rsid w:val="00040F72"/>
    <w:rsid w:val="00040F7D"/>
    <w:rsid w:val="00040FBB"/>
    <w:rsid w:val="000412C6"/>
    <w:rsid w:val="00041406"/>
    <w:rsid w:val="000414E7"/>
    <w:rsid w:val="000414EE"/>
    <w:rsid w:val="0004163F"/>
    <w:rsid w:val="0004171E"/>
    <w:rsid w:val="000418C5"/>
    <w:rsid w:val="0004193B"/>
    <w:rsid w:val="00041AAB"/>
    <w:rsid w:val="00041B54"/>
    <w:rsid w:val="00041BA0"/>
    <w:rsid w:val="00041BB5"/>
    <w:rsid w:val="00041C8F"/>
    <w:rsid w:val="00041D46"/>
    <w:rsid w:val="00041DBE"/>
    <w:rsid w:val="00041E86"/>
    <w:rsid w:val="00041E8F"/>
    <w:rsid w:val="00041F45"/>
    <w:rsid w:val="00041F5C"/>
    <w:rsid w:val="00041FE5"/>
    <w:rsid w:val="00042034"/>
    <w:rsid w:val="000421FA"/>
    <w:rsid w:val="00042282"/>
    <w:rsid w:val="00042466"/>
    <w:rsid w:val="000424D8"/>
    <w:rsid w:val="00042599"/>
    <w:rsid w:val="000426E3"/>
    <w:rsid w:val="00042709"/>
    <w:rsid w:val="00042AC9"/>
    <w:rsid w:val="00042B71"/>
    <w:rsid w:val="00042BD5"/>
    <w:rsid w:val="00042E4A"/>
    <w:rsid w:val="00042E73"/>
    <w:rsid w:val="00042EBF"/>
    <w:rsid w:val="00043081"/>
    <w:rsid w:val="0004309C"/>
    <w:rsid w:val="000433DF"/>
    <w:rsid w:val="00043443"/>
    <w:rsid w:val="00043494"/>
    <w:rsid w:val="00043541"/>
    <w:rsid w:val="000435CF"/>
    <w:rsid w:val="00043633"/>
    <w:rsid w:val="0004368F"/>
    <w:rsid w:val="0004369C"/>
    <w:rsid w:val="000437C9"/>
    <w:rsid w:val="000438C1"/>
    <w:rsid w:val="000438EE"/>
    <w:rsid w:val="00043A06"/>
    <w:rsid w:val="00043ACF"/>
    <w:rsid w:val="00043B86"/>
    <w:rsid w:val="00043C8B"/>
    <w:rsid w:val="00043E21"/>
    <w:rsid w:val="00043EA1"/>
    <w:rsid w:val="00043EE0"/>
    <w:rsid w:val="000440F8"/>
    <w:rsid w:val="00044147"/>
    <w:rsid w:val="000443FD"/>
    <w:rsid w:val="000444CB"/>
    <w:rsid w:val="0004453C"/>
    <w:rsid w:val="000448FD"/>
    <w:rsid w:val="000449FD"/>
    <w:rsid w:val="00044BBA"/>
    <w:rsid w:val="00044BFA"/>
    <w:rsid w:val="00044CBE"/>
    <w:rsid w:val="00044CCA"/>
    <w:rsid w:val="00044DBF"/>
    <w:rsid w:val="00044DCF"/>
    <w:rsid w:val="00044E33"/>
    <w:rsid w:val="00044E3B"/>
    <w:rsid w:val="00044E7A"/>
    <w:rsid w:val="00044EE5"/>
    <w:rsid w:val="00044F44"/>
    <w:rsid w:val="00044F71"/>
    <w:rsid w:val="00044FB9"/>
    <w:rsid w:val="00044FDE"/>
    <w:rsid w:val="00045060"/>
    <w:rsid w:val="000450F3"/>
    <w:rsid w:val="000451DA"/>
    <w:rsid w:val="0004526A"/>
    <w:rsid w:val="0004570D"/>
    <w:rsid w:val="0004579A"/>
    <w:rsid w:val="000457C8"/>
    <w:rsid w:val="00045804"/>
    <w:rsid w:val="000458E7"/>
    <w:rsid w:val="00045A8E"/>
    <w:rsid w:val="00045BF4"/>
    <w:rsid w:val="00045D0C"/>
    <w:rsid w:val="00045DD8"/>
    <w:rsid w:val="00045EB6"/>
    <w:rsid w:val="00045F16"/>
    <w:rsid w:val="00045FD0"/>
    <w:rsid w:val="0004604E"/>
    <w:rsid w:val="000462F5"/>
    <w:rsid w:val="00046324"/>
    <w:rsid w:val="000463B0"/>
    <w:rsid w:val="00046516"/>
    <w:rsid w:val="0004655E"/>
    <w:rsid w:val="000465D4"/>
    <w:rsid w:val="00046698"/>
    <w:rsid w:val="000466D7"/>
    <w:rsid w:val="00046703"/>
    <w:rsid w:val="0004683F"/>
    <w:rsid w:val="000468DA"/>
    <w:rsid w:val="000468F5"/>
    <w:rsid w:val="00046AA6"/>
    <w:rsid w:val="00046C89"/>
    <w:rsid w:val="00046CC3"/>
    <w:rsid w:val="00046D0D"/>
    <w:rsid w:val="00046DF5"/>
    <w:rsid w:val="00046FE9"/>
    <w:rsid w:val="0004704A"/>
    <w:rsid w:val="0004716B"/>
    <w:rsid w:val="00047192"/>
    <w:rsid w:val="000474D3"/>
    <w:rsid w:val="0004751C"/>
    <w:rsid w:val="0004757E"/>
    <w:rsid w:val="00047587"/>
    <w:rsid w:val="0004768B"/>
    <w:rsid w:val="00047696"/>
    <w:rsid w:val="000477DA"/>
    <w:rsid w:val="00047BC0"/>
    <w:rsid w:val="00047C85"/>
    <w:rsid w:val="00047DA9"/>
    <w:rsid w:val="00047DC2"/>
    <w:rsid w:val="00047E6B"/>
    <w:rsid w:val="00047E7B"/>
    <w:rsid w:val="00047F49"/>
    <w:rsid w:val="0005015A"/>
    <w:rsid w:val="0005029D"/>
    <w:rsid w:val="0005032F"/>
    <w:rsid w:val="00050362"/>
    <w:rsid w:val="000503D9"/>
    <w:rsid w:val="00050565"/>
    <w:rsid w:val="00050613"/>
    <w:rsid w:val="00050677"/>
    <w:rsid w:val="000506C6"/>
    <w:rsid w:val="000507D5"/>
    <w:rsid w:val="00050835"/>
    <w:rsid w:val="000509C4"/>
    <w:rsid w:val="000509D8"/>
    <w:rsid w:val="00050C2B"/>
    <w:rsid w:val="00050D6F"/>
    <w:rsid w:val="000511C6"/>
    <w:rsid w:val="00051265"/>
    <w:rsid w:val="00051266"/>
    <w:rsid w:val="000513D4"/>
    <w:rsid w:val="00051460"/>
    <w:rsid w:val="0005154B"/>
    <w:rsid w:val="000515BD"/>
    <w:rsid w:val="0005187B"/>
    <w:rsid w:val="000518CF"/>
    <w:rsid w:val="000519DE"/>
    <w:rsid w:val="00051A64"/>
    <w:rsid w:val="00051AFF"/>
    <w:rsid w:val="00051B92"/>
    <w:rsid w:val="00051B9D"/>
    <w:rsid w:val="00051CAE"/>
    <w:rsid w:val="00051D5A"/>
    <w:rsid w:val="00051F11"/>
    <w:rsid w:val="00052036"/>
    <w:rsid w:val="00052173"/>
    <w:rsid w:val="00052399"/>
    <w:rsid w:val="000524B4"/>
    <w:rsid w:val="00052524"/>
    <w:rsid w:val="000525F9"/>
    <w:rsid w:val="000526F6"/>
    <w:rsid w:val="000527F9"/>
    <w:rsid w:val="0005290B"/>
    <w:rsid w:val="00052965"/>
    <w:rsid w:val="00052B8C"/>
    <w:rsid w:val="00052BAA"/>
    <w:rsid w:val="00052D34"/>
    <w:rsid w:val="00052DA9"/>
    <w:rsid w:val="00052ED4"/>
    <w:rsid w:val="00053077"/>
    <w:rsid w:val="0005315C"/>
    <w:rsid w:val="000531A0"/>
    <w:rsid w:val="000531CB"/>
    <w:rsid w:val="00053262"/>
    <w:rsid w:val="000532E6"/>
    <w:rsid w:val="000532FB"/>
    <w:rsid w:val="0005336C"/>
    <w:rsid w:val="00053391"/>
    <w:rsid w:val="000533E2"/>
    <w:rsid w:val="00053436"/>
    <w:rsid w:val="00053541"/>
    <w:rsid w:val="000535B0"/>
    <w:rsid w:val="0005369A"/>
    <w:rsid w:val="0005376F"/>
    <w:rsid w:val="00053772"/>
    <w:rsid w:val="000538B6"/>
    <w:rsid w:val="000538F9"/>
    <w:rsid w:val="00053AE7"/>
    <w:rsid w:val="00053B1D"/>
    <w:rsid w:val="00053B3A"/>
    <w:rsid w:val="00053B50"/>
    <w:rsid w:val="00053C1E"/>
    <w:rsid w:val="00053D2D"/>
    <w:rsid w:val="00053D3C"/>
    <w:rsid w:val="0005405F"/>
    <w:rsid w:val="00054138"/>
    <w:rsid w:val="0005413C"/>
    <w:rsid w:val="000542EC"/>
    <w:rsid w:val="00054302"/>
    <w:rsid w:val="000543C6"/>
    <w:rsid w:val="00054445"/>
    <w:rsid w:val="000544FD"/>
    <w:rsid w:val="0005455F"/>
    <w:rsid w:val="0005463E"/>
    <w:rsid w:val="00054728"/>
    <w:rsid w:val="0005489F"/>
    <w:rsid w:val="000548EF"/>
    <w:rsid w:val="00054911"/>
    <w:rsid w:val="00054A5C"/>
    <w:rsid w:val="00054B2E"/>
    <w:rsid w:val="00054CC2"/>
    <w:rsid w:val="00054CCC"/>
    <w:rsid w:val="00054CFA"/>
    <w:rsid w:val="00054D5B"/>
    <w:rsid w:val="00054F59"/>
    <w:rsid w:val="00055019"/>
    <w:rsid w:val="00055083"/>
    <w:rsid w:val="000550B5"/>
    <w:rsid w:val="00055169"/>
    <w:rsid w:val="00055366"/>
    <w:rsid w:val="00055395"/>
    <w:rsid w:val="000554DE"/>
    <w:rsid w:val="0005559B"/>
    <w:rsid w:val="000556BF"/>
    <w:rsid w:val="000556DD"/>
    <w:rsid w:val="00055786"/>
    <w:rsid w:val="000557B5"/>
    <w:rsid w:val="0005598D"/>
    <w:rsid w:val="00055ABA"/>
    <w:rsid w:val="00055C34"/>
    <w:rsid w:val="00055C7F"/>
    <w:rsid w:val="00055E95"/>
    <w:rsid w:val="00055FB8"/>
    <w:rsid w:val="0005615E"/>
    <w:rsid w:val="0005618C"/>
    <w:rsid w:val="000564A6"/>
    <w:rsid w:val="000566FE"/>
    <w:rsid w:val="00056767"/>
    <w:rsid w:val="0005686A"/>
    <w:rsid w:val="00056896"/>
    <w:rsid w:val="00056961"/>
    <w:rsid w:val="00056D28"/>
    <w:rsid w:val="00056D61"/>
    <w:rsid w:val="00056E4F"/>
    <w:rsid w:val="00056E57"/>
    <w:rsid w:val="00057018"/>
    <w:rsid w:val="00057041"/>
    <w:rsid w:val="000572AC"/>
    <w:rsid w:val="000572E0"/>
    <w:rsid w:val="00057452"/>
    <w:rsid w:val="00057673"/>
    <w:rsid w:val="00057674"/>
    <w:rsid w:val="000576F4"/>
    <w:rsid w:val="00057748"/>
    <w:rsid w:val="0005778E"/>
    <w:rsid w:val="00057902"/>
    <w:rsid w:val="000579BA"/>
    <w:rsid w:val="00057AFC"/>
    <w:rsid w:val="00057BEF"/>
    <w:rsid w:val="00060002"/>
    <w:rsid w:val="0006004B"/>
    <w:rsid w:val="00060172"/>
    <w:rsid w:val="0006045E"/>
    <w:rsid w:val="000605DB"/>
    <w:rsid w:val="0006063C"/>
    <w:rsid w:val="0006064E"/>
    <w:rsid w:val="0006068F"/>
    <w:rsid w:val="00060896"/>
    <w:rsid w:val="000608C4"/>
    <w:rsid w:val="00060930"/>
    <w:rsid w:val="00060974"/>
    <w:rsid w:val="000609F6"/>
    <w:rsid w:val="00060D84"/>
    <w:rsid w:val="00060D86"/>
    <w:rsid w:val="00060E2A"/>
    <w:rsid w:val="00060E8F"/>
    <w:rsid w:val="00060ECF"/>
    <w:rsid w:val="00060F47"/>
    <w:rsid w:val="00061012"/>
    <w:rsid w:val="00061386"/>
    <w:rsid w:val="000613DE"/>
    <w:rsid w:val="00061473"/>
    <w:rsid w:val="000614C8"/>
    <w:rsid w:val="00061507"/>
    <w:rsid w:val="0006152A"/>
    <w:rsid w:val="00061585"/>
    <w:rsid w:val="00061746"/>
    <w:rsid w:val="0006176A"/>
    <w:rsid w:val="00061852"/>
    <w:rsid w:val="000618EB"/>
    <w:rsid w:val="00061CA2"/>
    <w:rsid w:val="00061D08"/>
    <w:rsid w:val="00061D44"/>
    <w:rsid w:val="00062028"/>
    <w:rsid w:val="00062112"/>
    <w:rsid w:val="00062178"/>
    <w:rsid w:val="000621F2"/>
    <w:rsid w:val="00062200"/>
    <w:rsid w:val="0006226A"/>
    <w:rsid w:val="000623AC"/>
    <w:rsid w:val="00062445"/>
    <w:rsid w:val="00062460"/>
    <w:rsid w:val="0006251F"/>
    <w:rsid w:val="000625A2"/>
    <w:rsid w:val="00062676"/>
    <w:rsid w:val="0006277E"/>
    <w:rsid w:val="00062796"/>
    <w:rsid w:val="000627A7"/>
    <w:rsid w:val="00062818"/>
    <w:rsid w:val="000628AA"/>
    <w:rsid w:val="00062ADB"/>
    <w:rsid w:val="00062AF6"/>
    <w:rsid w:val="00062C05"/>
    <w:rsid w:val="00062D27"/>
    <w:rsid w:val="00062DCB"/>
    <w:rsid w:val="00062E96"/>
    <w:rsid w:val="00062F51"/>
    <w:rsid w:val="00062F56"/>
    <w:rsid w:val="00063144"/>
    <w:rsid w:val="00063181"/>
    <w:rsid w:val="00063281"/>
    <w:rsid w:val="0006332D"/>
    <w:rsid w:val="00063415"/>
    <w:rsid w:val="00063490"/>
    <w:rsid w:val="000638F1"/>
    <w:rsid w:val="00063961"/>
    <w:rsid w:val="000639FD"/>
    <w:rsid w:val="00063A8D"/>
    <w:rsid w:val="00063AAF"/>
    <w:rsid w:val="00063AF9"/>
    <w:rsid w:val="00063C1B"/>
    <w:rsid w:val="00063D2C"/>
    <w:rsid w:val="00063DEF"/>
    <w:rsid w:val="00063E66"/>
    <w:rsid w:val="00063E7A"/>
    <w:rsid w:val="00063F2A"/>
    <w:rsid w:val="00063FA9"/>
    <w:rsid w:val="00064174"/>
    <w:rsid w:val="0006447F"/>
    <w:rsid w:val="000644C6"/>
    <w:rsid w:val="000645FE"/>
    <w:rsid w:val="000646E4"/>
    <w:rsid w:val="000646F9"/>
    <w:rsid w:val="0006482F"/>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43E"/>
    <w:rsid w:val="0006586B"/>
    <w:rsid w:val="00065938"/>
    <w:rsid w:val="00065AFC"/>
    <w:rsid w:val="00065D24"/>
    <w:rsid w:val="00065E28"/>
    <w:rsid w:val="00065EB3"/>
    <w:rsid w:val="00065F2A"/>
    <w:rsid w:val="00065FA3"/>
    <w:rsid w:val="00065FB8"/>
    <w:rsid w:val="00066081"/>
    <w:rsid w:val="000660BD"/>
    <w:rsid w:val="0006615E"/>
    <w:rsid w:val="000662B5"/>
    <w:rsid w:val="000662DA"/>
    <w:rsid w:val="0006635D"/>
    <w:rsid w:val="00066432"/>
    <w:rsid w:val="0006645C"/>
    <w:rsid w:val="00066493"/>
    <w:rsid w:val="000664D3"/>
    <w:rsid w:val="00066544"/>
    <w:rsid w:val="00066680"/>
    <w:rsid w:val="000666DD"/>
    <w:rsid w:val="000669F1"/>
    <w:rsid w:val="00066A48"/>
    <w:rsid w:val="00066B00"/>
    <w:rsid w:val="00066B02"/>
    <w:rsid w:val="00066BBD"/>
    <w:rsid w:val="00066BCE"/>
    <w:rsid w:val="00066CAA"/>
    <w:rsid w:val="00066E7F"/>
    <w:rsid w:val="00066E87"/>
    <w:rsid w:val="00066F47"/>
    <w:rsid w:val="00066F65"/>
    <w:rsid w:val="00066FBE"/>
    <w:rsid w:val="00066FEC"/>
    <w:rsid w:val="00067169"/>
    <w:rsid w:val="000671B9"/>
    <w:rsid w:val="000671C0"/>
    <w:rsid w:val="00067218"/>
    <w:rsid w:val="0006744B"/>
    <w:rsid w:val="000674AD"/>
    <w:rsid w:val="00067590"/>
    <w:rsid w:val="000675CF"/>
    <w:rsid w:val="000675ED"/>
    <w:rsid w:val="0006779E"/>
    <w:rsid w:val="00067808"/>
    <w:rsid w:val="00067872"/>
    <w:rsid w:val="00067905"/>
    <w:rsid w:val="00067932"/>
    <w:rsid w:val="00067937"/>
    <w:rsid w:val="000679A5"/>
    <w:rsid w:val="00067D31"/>
    <w:rsid w:val="00067EDA"/>
    <w:rsid w:val="00070010"/>
    <w:rsid w:val="00070108"/>
    <w:rsid w:val="00070129"/>
    <w:rsid w:val="000701B9"/>
    <w:rsid w:val="00070329"/>
    <w:rsid w:val="0007035E"/>
    <w:rsid w:val="00070543"/>
    <w:rsid w:val="000705EA"/>
    <w:rsid w:val="0007064A"/>
    <w:rsid w:val="00070693"/>
    <w:rsid w:val="000707D7"/>
    <w:rsid w:val="0007086B"/>
    <w:rsid w:val="00070AA6"/>
    <w:rsid w:val="00070B34"/>
    <w:rsid w:val="00070B70"/>
    <w:rsid w:val="00070C30"/>
    <w:rsid w:val="00070C4B"/>
    <w:rsid w:val="00070C62"/>
    <w:rsid w:val="00070CD3"/>
    <w:rsid w:val="00070D27"/>
    <w:rsid w:val="00070D8D"/>
    <w:rsid w:val="00070F56"/>
    <w:rsid w:val="00071010"/>
    <w:rsid w:val="000710EB"/>
    <w:rsid w:val="000711ED"/>
    <w:rsid w:val="00071341"/>
    <w:rsid w:val="00071359"/>
    <w:rsid w:val="00071466"/>
    <w:rsid w:val="00071723"/>
    <w:rsid w:val="00071779"/>
    <w:rsid w:val="00071786"/>
    <w:rsid w:val="0007183F"/>
    <w:rsid w:val="00071879"/>
    <w:rsid w:val="000718A8"/>
    <w:rsid w:val="00071953"/>
    <w:rsid w:val="00071996"/>
    <w:rsid w:val="00071B2F"/>
    <w:rsid w:val="00071BEE"/>
    <w:rsid w:val="00071CC0"/>
    <w:rsid w:val="00071D26"/>
    <w:rsid w:val="00071D52"/>
    <w:rsid w:val="00071D5E"/>
    <w:rsid w:val="00071DFC"/>
    <w:rsid w:val="00071E1E"/>
    <w:rsid w:val="00071E7B"/>
    <w:rsid w:val="0007255C"/>
    <w:rsid w:val="000725D9"/>
    <w:rsid w:val="00072605"/>
    <w:rsid w:val="000726AC"/>
    <w:rsid w:val="0007270B"/>
    <w:rsid w:val="000728AC"/>
    <w:rsid w:val="0007297A"/>
    <w:rsid w:val="00072A92"/>
    <w:rsid w:val="00072B0B"/>
    <w:rsid w:val="00072BFA"/>
    <w:rsid w:val="00072CC7"/>
    <w:rsid w:val="00072FA2"/>
    <w:rsid w:val="0007306E"/>
    <w:rsid w:val="000730C1"/>
    <w:rsid w:val="000730E6"/>
    <w:rsid w:val="00073188"/>
    <w:rsid w:val="000733D5"/>
    <w:rsid w:val="00073417"/>
    <w:rsid w:val="00073427"/>
    <w:rsid w:val="000734F4"/>
    <w:rsid w:val="000734F9"/>
    <w:rsid w:val="000735A1"/>
    <w:rsid w:val="000736F6"/>
    <w:rsid w:val="000737D5"/>
    <w:rsid w:val="00073935"/>
    <w:rsid w:val="0007395D"/>
    <w:rsid w:val="000739B4"/>
    <w:rsid w:val="000739F2"/>
    <w:rsid w:val="00073A5A"/>
    <w:rsid w:val="00073B29"/>
    <w:rsid w:val="00073B83"/>
    <w:rsid w:val="00073C2B"/>
    <w:rsid w:val="00073C87"/>
    <w:rsid w:val="00073E31"/>
    <w:rsid w:val="00073E4B"/>
    <w:rsid w:val="00073EF4"/>
    <w:rsid w:val="00073FD0"/>
    <w:rsid w:val="0007401C"/>
    <w:rsid w:val="000742BB"/>
    <w:rsid w:val="00074779"/>
    <w:rsid w:val="000747A7"/>
    <w:rsid w:val="000748A9"/>
    <w:rsid w:val="00074B1B"/>
    <w:rsid w:val="00074B49"/>
    <w:rsid w:val="00074DD0"/>
    <w:rsid w:val="00074EE1"/>
    <w:rsid w:val="00075249"/>
    <w:rsid w:val="00075280"/>
    <w:rsid w:val="000752A6"/>
    <w:rsid w:val="0007550A"/>
    <w:rsid w:val="00075539"/>
    <w:rsid w:val="00075601"/>
    <w:rsid w:val="00075651"/>
    <w:rsid w:val="000757AD"/>
    <w:rsid w:val="000757C6"/>
    <w:rsid w:val="00075B16"/>
    <w:rsid w:val="00075B96"/>
    <w:rsid w:val="00075C7A"/>
    <w:rsid w:val="00075E48"/>
    <w:rsid w:val="00075E68"/>
    <w:rsid w:val="0007612F"/>
    <w:rsid w:val="00076277"/>
    <w:rsid w:val="00076281"/>
    <w:rsid w:val="00076287"/>
    <w:rsid w:val="000762E6"/>
    <w:rsid w:val="00076393"/>
    <w:rsid w:val="000763BE"/>
    <w:rsid w:val="0007658E"/>
    <w:rsid w:val="00076781"/>
    <w:rsid w:val="00076782"/>
    <w:rsid w:val="000769CC"/>
    <w:rsid w:val="00076A74"/>
    <w:rsid w:val="00076B19"/>
    <w:rsid w:val="00076C2E"/>
    <w:rsid w:val="00076C35"/>
    <w:rsid w:val="00076C3E"/>
    <w:rsid w:val="00076CCE"/>
    <w:rsid w:val="00076CD3"/>
    <w:rsid w:val="00076D00"/>
    <w:rsid w:val="00076D40"/>
    <w:rsid w:val="00076D47"/>
    <w:rsid w:val="00076D5D"/>
    <w:rsid w:val="00076E25"/>
    <w:rsid w:val="00076F8D"/>
    <w:rsid w:val="0007701B"/>
    <w:rsid w:val="000771E7"/>
    <w:rsid w:val="000772DB"/>
    <w:rsid w:val="000775DA"/>
    <w:rsid w:val="0007772A"/>
    <w:rsid w:val="0007776C"/>
    <w:rsid w:val="00077856"/>
    <w:rsid w:val="0007790E"/>
    <w:rsid w:val="00077954"/>
    <w:rsid w:val="00077962"/>
    <w:rsid w:val="0007796E"/>
    <w:rsid w:val="000779D5"/>
    <w:rsid w:val="00077A2D"/>
    <w:rsid w:val="00077A6A"/>
    <w:rsid w:val="00077BA1"/>
    <w:rsid w:val="00077BEB"/>
    <w:rsid w:val="00077CE0"/>
    <w:rsid w:val="00077E72"/>
    <w:rsid w:val="00077F60"/>
    <w:rsid w:val="00077FBC"/>
    <w:rsid w:val="0008007B"/>
    <w:rsid w:val="000800F7"/>
    <w:rsid w:val="00080158"/>
    <w:rsid w:val="000802B9"/>
    <w:rsid w:val="000804FE"/>
    <w:rsid w:val="00080571"/>
    <w:rsid w:val="0008060A"/>
    <w:rsid w:val="00080946"/>
    <w:rsid w:val="00080A81"/>
    <w:rsid w:val="00080CB3"/>
    <w:rsid w:val="00080D5C"/>
    <w:rsid w:val="00080EF4"/>
    <w:rsid w:val="00080F3F"/>
    <w:rsid w:val="00080F63"/>
    <w:rsid w:val="00080FE5"/>
    <w:rsid w:val="000810DF"/>
    <w:rsid w:val="0008112A"/>
    <w:rsid w:val="000812DF"/>
    <w:rsid w:val="00081415"/>
    <w:rsid w:val="00081467"/>
    <w:rsid w:val="000814EE"/>
    <w:rsid w:val="00081550"/>
    <w:rsid w:val="000817BA"/>
    <w:rsid w:val="0008198F"/>
    <w:rsid w:val="00081A85"/>
    <w:rsid w:val="00081B26"/>
    <w:rsid w:val="00081B34"/>
    <w:rsid w:val="00081D49"/>
    <w:rsid w:val="00081DE7"/>
    <w:rsid w:val="00081E9D"/>
    <w:rsid w:val="00082002"/>
    <w:rsid w:val="0008205D"/>
    <w:rsid w:val="00082131"/>
    <w:rsid w:val="00082199"/>
    <w:rsid w:val="0008229D"/>
    <w:rsid w:val="0008237F"/>
    <w:rsid w:val="000823F8"/>
    <w:rsid w:val="00082480"/>
    <w:rsid w:val="000824D1"/>
    <w:rsid w:val="00082611"/>
    <w:rsid w:val="000827A5"/>
    <w:rsid w:val="000827C5"/>
    <w:rsid w:val="000827F1"/>
    <w:rsid w:val="000828C4"/>
    <w:rsid w:val="0008294A"/>
    <w:rsid w:val="00082A31"/>
    <w:rsid w:val="00082ACA"/>
    <w:rsid w:val="00082ADD"/>
    <w:rsid w:val="00082BAC"/>
    <w:rsid w:val="00082BB0"/>
    <w:rsid w:val="00082BE2"/>
    <w:rsid w:val="00082C24"/>
    <w:rsid w:val="00082DA8"/>
    <w:rsid w:val="00082DF4"/>
    <w:rsid w:val="00082E01"/>
    <w:rsid w:val="00083144"/>
    <w:rsid w:val="000831BF"/>
    <w:rsid w:val="00083376"/>
    <w:rsid w:val="00083427"/>
    <w:rsid w:val="00083672"/>
    <w:rsid w:val="00083679"/>
    <w:rsid w:val="000836FE"/>
    <w:rsid w:val="000839BF"/>
    <w:rsid w:val="00083B95"/>
    <w:rsid w:val="00083BC3"/>
    <w:rsid w:val="00083C29"/>
    <w:rsid w:val="00083D86"/>
    <w:rsid w:val="00083F2D"/>
    <w:rsid w:val="00084027"/>
    <w:rsid w:val="000840B8"/>
    <w:rsid w:val="000840DD"/>
    <w:rsid w:val="0008417C"/>
    <w:rsid w:val="000841DE"/>
    <w:rsid w:val="0008427D"/>
    <w:rsid w:val="0008430D"/>
    <w:rsid w:val="0008439D"/>
    <w:rsid w:val="000843B0"/>
    <w:rsid w:val="0008444D"/>
    <w:rsid w:val="00084470"/>
    <w:rsid w:val="0008447A"/>
    <w:rsid w:val="000844D4"/>
    <w:rsid w:val="0008457F"/>
    <w:rsid w:val="00084632"/>
    <w:rsid w:val="0008471E"/>
    <w:rsid w:val="00084993"/>
    <w:rsid w:val="000849C4"/>
    <w:rsid w:val="000849DC"/>
    <w:rsid w:val="00084C01"/>
    <w:rsid w:val="00084C15"/>
    <w:rsid w:val="00084DDA"/>
    <w:rsid w:val="00084E97"/>
    <w:rsid w:val="00084EBD"/>
    <w:rsid w:val="00084EEE"/>
    <w:rsid w:val="00084EF2"/>
    <w:rsid w:val="00084F64"/>
    <w:rsid w:val="00085006"/>
    <w:rsid w:val="00085041"/>
    <w:rsid w:val="0008527B"/>
    <w:rsid w:val="000853C3"/>
    <w:rsid w:val="000853F4"/>
    <w:rsid w:val="0008569D"/>
    <w:rsid w:val="00085736"/>
    <w:rsid w:val="00085929"/>
    <w:rsid w:val="00085953"/>
    <w:rsid w:val="00085A38"/>
    <w:rsid w:val="00085A3F"/>
    <w:rsid w:val="00085D03"/>
    <w:rsid w:val="00085E49"/>
    <w:rsid w:val="00086098"/>
    <w:rsid w:val="000860E2"/>
    <w:rsid w:val="00086111"/>
    <w:rsid w:val="0008620F"/>
    <w:rsid w:val="000864CB"/>
    <w:rsid w:val="0008650C"/>
    <w:rsid w:val="000865B9"/>
    <w:rsid w:val="000866D4"/>
    <w:rsid w:val="000867EC"/>
    <w:rsid w:val="00086815"/>
    <w:rsid w:val="000868B0"/>
    <w:rsid w:val="00086BBD"/>
    <w:rsid w:val="00086BC8"/>
    <w:rsid w:val="00086CEB"/>
    <w:rsid w:val="00086D1C"/>
    <w:rsid w:val="00086D96"/>
    <w:rsid w:val="00086E2B"/>
    <w:rsid w:val="00086EE7"/>
    <w:rsid w:val="00086F10"/>
    <w:rsid w:val="00086F8D"/>
    <w:rsid w:val="00087071"/>
    <w:rsid w:val="00087075"/>
    <w:rsid w:val="000870B0"/>
    <w:rsid w:val="00087329"/>
    <w:rsid w:val="00087346"/>
    <w:rsid w:val="0008751F"/>
    <w:rsid w:val="00087540"/>
    <w:rsid w:val="0008783E"/>
    <w:rsid w:val="0008790C"/>
    <w:rsid w:val="00087B67"/>
    <w:rsid w:val="00087B85"/>
    <w:rsid w:val="00087C21"/>
    <w:rsid w:val="00087C5D"/>
    <w:rsid w:val="00087CE4"/>
    <w:rsid w:val="00087DEC"/>
    <w:rsid w:val="00087F11"/>
    <w:rsid w:val="0009029B"/>
    <w:rsid w:val="00090509"/>
    <w:rsid w:val="0009050E"/>
    <w:rsid w:val="000905A9"/>
    <w:rsid w:val="00090669"/>
    <w:rsid w:val="000907CD"/>
    <w:rsid w:val="00090940"/>
    <w:rsid w:val="000909D6"/>
    <w:rsid w:val="000909E9"/>
    <w:rsid w:val="00090CB3"/>
    <w:rsid w:val="00090CC9"/>
    <w:rsid w:val="00090D8C"/>
    <w:rsid w:val="000910A7"/>
    <w:rsid w:val="000913D0"/>
    <w:rsid w:val="000914AD"/>
    <w:rsid w:val="0009161E"/>
    <w:rsid w:val="00091632"/>
    <w:rsid w:val="000916AA"/>
    <w:rsid w:val="0009174C"/>
    <w:rsid w:val="00091782"/>
    <w:rsid w:val="000917A1"/>
    <w:rsid w:val="000919DA"/>
    <w:rsid w:val="000919F1"/>
    <w:rsid w:val="00091A99"/>
    <w:rsid w:val="00091B23"/>
    <w:rsid w:val="00091CF8"/>
    <w:rsid w:val="00091E6F"/>
    <w:rsid w:val="00091F6E"/>
    <w:rsid w:val="00091FB7"/>
    <w:rsid w:val="00091FDE"/>
    <w:rsid w:val="0009201E"/>
    <w:rsid w:val="000920A7"/>
    <w:rsid w:val="000922B2"/>
    <w:rsid w:val="000922F2"/>
    <w:rsid w:val="0009232A"/>
    <w:rsid w:val="00092465"/>
    <w:rsid w:val="000925FC"/>
    <w:rsid w:val="0009260E"/>
    <w:rsid w:val="000926F2"/>
    <w:rsid w:val="0009285F"/>
    <w:rsid w:val="000928DB"/>
    <w:rsid w:val="0009296C"/>
    <w:rsid w:val="00092980"/>
    <w:rsid w:val="00092A28"/>
    <w:rsid w:val="00092A48"/>
    <w:rsid w:val="00092A61"/>
    <w:rsid w:val="00092A76"/>
    <w:rsid w:val="00092AB5"/>
    <w:rsid w:val="00092AC0"/>
    <w:rsid w:val="00092B96"/>
    <w:rsid w:val="00092BE6"/>
    <w:rsid w:val="00092D74"/>
    <w:rsid w:val="00092E9C"/>
    <w:rsid w:val="00092F4E"/>
    <w:rsid w:val="0009300F"/>
    <w:rsid w:val="00093084"/>
    <w:rsid w:val="00093085"/>
    <w:rsid w:val="00093098"/>
    <w:rsid w:val="000930F3"/>
    <w:rsid w:val="000930FF"/>
    <w:rsid w:val="0009319B"/>
    <w:rsid w:val="000931BA"/>
    <w:rsid w:val="000932CE"/>
    <w:rsid w:val="000933AC"/>
    <w:rsid w:val="000933D6"/>
    <w:rsid w:val="000934DD"/>
    <w:rsid w:val="00093528"/>
    <w:rsid w:val="000935CC"/>
    <w:rsid w:val="0009391E"/>
    <w:rsid w:val="000939F3"/>
    <w:rsid w:val="00093A96"/>
    <w:rsid w:val="00093AA4"/>
    <w:rsid w:val="00093B34"/>
    <w:rsid w:val="00093B87"/>
    <w:rsid w:val="00093C07"/>
    <w:rsid w:val="00093E7D"/>
    <w:rsid w:val="00094025"/>
    <w:rsid w:val="00094042"/>
    <w:rsid w:val="00094187"/>
    <w:rsid w:val="000941A4"/>
    <w:rsid w:val="0009436A"/>
    <w:rsid w:val="0009443C"/>
    <w:rsid w:val="0009450B"/>
    <w:rsid w:val="000946C9"/>
    <w:rsid w:val="0009477F"/>
    <w:rsid w:val="00094841"/>
    <w:rsid w:val="00094A05"/>
    <w:rsid w:val="00094A27"/>
    <w:rsid w:val="00094AAB"/>
    <w:rsid w:val="00094AE1"/>
    <w:rsid w:val="00094C22"/>
    <w:rsid w:val="00094D1C"/>
    <w:rsid w:val="00094D3E"/>
    <w:rsid w:val="00094D68"/>
    <w:rsid w:val="00094D77"/>
    <w:rsid w:val="00094E73"/>
    <w:rsid w:val="00094F90"/>
    <w:rsid w:val="0009505E"/>
    <w:rsid w:val="000950DF"/>
    <w:rsid w:val="00095234"/>
    <w:rsid w:val="000953DB"/>
    <w:rsid w:val="00095404"/>
    <w:rsid w:val="000954AF"/>
    <w:rsid w:val="000955CA"/>
    <w:rsid w:val="00095662"/>
    <w:rsid w:val="000956FB"/>
    <w:rsid w:val="00095729"/>
    <w:rsid w:val="0009577F"/>
    <w:rsid w:val="000958D3"/>
    <w:rsid w:val="00095967"/>
    <w:rsid w:val="000959D3"/>
    <w:rsid w:val="00095B30"/>
    <w:rsid w:val="00095C33"/>
    <w:rsid w:val="00095C47"/>
    <w:rsid w:val="00095D48"/>
    <w:rsid w:val="00095D83"/>
    <w:rsid w:val="00095E68"/>
    <w:rsid w:val="00096030"/>
    <w:rsid w:val="0009603A"/>
    <w:rsid w:val="00096109"/>
    <w:rsid w:val="0009617E"/>
    <w:rsid w:val="0009626D"/>
    <w:rsid w:val="00096685"/>
    <w:rsid w:val="00096695"/>
    <w:rsid w:val="00096945"/>
    <w:rsid w:val="000969ED"/>
    <w:rsid w:val="00096AD0"/>
    <w:rsid w:val="00096B17"/>
    <w:rsid w:val="00096B5A"/>
    <w:rsid w:val="00096BAA"/>
    <w:rsid w:val="00096BE9"/>
    <w:rsid w:val="00096C76"/>
    <w:rsid w:val="00096E44"/>
    <w:rsid w:val="00096F1F"/>
    <w:rsid w:val="0009715F"/>
    <w:rsid w:val="00097281"/>
    <w:rsid w:val="000973A6"/>
    <w:rsid w:val="0009740A"/>
    <w:rsid w:val="00097454"/>
    <w:rsid w:val="00097501"/>
    <w:rsid w:val="00097698"/>
    <w:rsid w:val="0009775A"/>
    <w:rsid w:val="00097792"/>
    <w:rsid w:val="000978EC"/>
    <w:rsid w:val="000978F5"/>
    <w:rsid w:val="00097AA5"/>
    <w:rsid w:val="00097ADF"/>
    <w:rsid w:val="00097CF8"/>
    <w:rsid w:val="00097D19"/>
    <w:rsid w:val="00097E3F"/>
    <w:rsid w:val="00097EC3"/>
    <w:rsid w:val="00097F60"/>
    <w:rsid w:val="00097F8E"/>
    <w:rsid w:val="000A00F9"/>
    <w:rsid w:val="000A016C"/>
    <w:rsid w:val="000A0266"/>
    <w:rsid w:val="000A0598"/>
    <w:rsid w:val="000A0614"/>
    <w:rsid w:val="000A085D"/>
    <w:rsid w:val="000A09A9"/>
    <w:rsid w:val="000A0A47"/>
    <w:rsid w:val="000A0C4F"/>
    <w:rsid w:val="000A0DAA"/>
    <w:rsid w:val="000A0E21"/>
    <w:rsid w:val="000A0E4F"/>
    <w:rsid w:val="000A0E76"/>
    <w:rsid w:val="000A0F61"/>
    <w:rsid w:val="000A100E"/>
    <w:rsid w:val="000A14F3"/>
    <w:rsid w:val="000A184F"/>
    <w:rsid w:val="000A18BE"/>
    <w:rsid w:val="000A1A23"/>
    <w:rsid w:val="000A1C3E"/>
    <w:rsid w:val="000A1CA1"/>
    <w:rsid w:val="000A1EA3"/>
    <w:rsid w:val="000A1FA0"/>
    <w:rsid w:val="000A1FA2"/>
    <w:rsid w:val="000A207D"/>
    <w:rsid w:val="000A20D8"/>
    <w:rsid w:val="000A20D9"/>
    <w:rsid w:val="000A20FC"/>
    <w:rsid w:val="000A21C9"/>
    <w:rsid w:val="000A22AA"/>
    <w:rsid w:val="000A231B"/>
    <w:rsid w:val="000A247F"/>
    <w:rsid w:val="000A24BF"/>
    <w:rsid w:val="000A250C"/>
    <w:rsid w:val="000A2578"/>
    <w:rsid w:val="000A25D9"/>
    <w:rsid w:val="000A297C"/>
    <w:rsid w:val="000A2A72"/>
    <w:rsid w:val="000A2ABD"/>
    <w:rsid w:val="000A2AEE"/>
    <w:rsid w:val="000A2AFE"/>
    <w:rsid w:val="000A2B79"/>
    <w:rsid w:val="000A2C22"/>
    <w:rsid w:val="000A2C7C"/>
    <w:rsid w:val="000A2D17"/>
    <w:rsid w:val="000A2E92"/>
    <w:rsid w:val="000A2EAA"/>
    <w:rsid w:val="000A2F8D"/>
    <w:rsid w:val="000A3049"/>
    <w:rsid w:val="000A3115"/>
    <w:rsid w:val="000A31CB"/>
    <w:rsid w:val="000A328E"/>
    <w:rsid w:val="000A32B2"/>
    <w:rsid w:val="000A32D0"/>
    <w:rsid w:val="000A33AB"/>
    <w:rsid w:val="000A34EA"/>
    <w:rsid w:val="000A356D"/>
    <w:rsid w:val="000A3620"/>
    <w:rsid w:val="000A3771"/>
    <w:rsid w:val="000A3896"/>
    <w:rsid w:val="000A38BF"/>
    <w:rsid w:val="000A3AE1"/>
    <w:rsid w:val="000A3B15"/>
    <w:rsid w:val="000A3CAE"/>
    <w:rsid w:val="000A3CC0"/>
    <w:rsid w:val="000A3FF5"/>
    <w:rsid w:val="000A421A"/>
    <w:rsid w:val="000A422A"/>
    <w:rsid w:val="000A4424"/>
    <w:rsid w:val="000A45C7"/>
    <w:rsid w:val="000A4645"/>
    <w:rsid w:val="000A46AF"/>
    <w:rsid w:val="000A4735"/>
    <w:rsid w:val="000A4832"/>
    <w:rsid w:val="000A49A9"/>
    <w:rsid w:val="000A4AB9"/>
    <w:rsid w:val="000A4ACF"/>
    <w:rsid w:val="000A4AD4"/>
    <w:rsid w:val="000A4BD7"/>
    <w:rsid w:val="000A4C0F"/>
    <w:rsid w:val="000A4DBF"/>
    <w:rsid w:val="000A4DFC"/>
    <w:rsid w:val="000A4EE0"/>
    <w:rsid w:val="000A5045"/>
    <w:rsid w:val="000A5065"/>
    <w:rsid w:val="000A50F3"/>
    <w:rsid w:val="000A5188"/>
    <w:rsid w:val="000A51C9"/>
    <w:rsid w:val="000A523E"/>
    <w:rsid w:val="000A5251"/>
    <w:rsid w:val="000A52D8"/>
    <w:rsid w:val="000A52FF"/>
    <w:rsid w:val="000A544E"/>
    <w:rsid w:val="000A55A0"/>
    <w:rsid w:val="000A55F6"/>
    <w:rsid w:val="000A56DD"/>
    <w:rsid w:val="000A57C5"/>
    <w:rsid w:val="000A5855"/>
    <w:rsid w:val="000A5A17"/>
    <w:rsid w:val="000A5BAE"/>
    <w:rsid w:val="000A5C10"/>
    <w:rsid w:val="000A5CD6"/>
    <w:rsid w:val="000A5D2B"/>
    <w:rsid w:val="000A5EA8"/>
    <w:rsid w:val="000A6109"/>
    <w:rsid w:val="000A6195"/>
    <w:rsid w:val="000A61A2"/>
    <w:rsid w:val="000A62E3"/>
    <w:rsid w:val="000A63CB"/>
    <w:rsid w:val="000A6708"/>
    <w:rsid w:val="000A6712"/>
    <w:rsid w:val="000A6745"/>
    <w:rsid w:val="000A695C"/>
    <w:rsid w:val="000A69C7"/>
    <w:rsid w:val="000A6A80"/>
    <w:rsid w:val="000A6AA2"/>
    <w:rsid w:val="000A6C1E"/>
    <w:rsid w:val="000A6C75"/>
    <w:rsid w:val="000A6CA0"/>
    <w:rsid w:val="000A6E0D"/>
    <w:rsid w:val="000A6E57"/>
    <w:rsid w:val="000A7104"/>
    <w:rsid w:val="000A714D"/>
    <w:rsid w:val="000A71E9"/>
    <w:rsid w:val="000A7237"/>
    <w:rsid w:val="000A726F"/>
    <w:rsid w:val="000A7275"/>
    <w:rsid w:val="000A72CF"/>
    <w:rsid w:val="000A72D8"/>
    <w:rsid w:val="000A73C3"/>
    <w:rsid w:val="000A7496"/>
    <w:rsid w:val="000A74FD"/>
    <w:rsid w:val="000A7637"/>
    <w:rsid w:val="000A781B"/>
    <w:rsid w:val="000A7A20"/>
    <w:rsid w:val="000A7B2B"/>
    <w:rsid w:val="000A7B58"/>
    <w:rsid w:val="000A7CB4"/>
    <w:rsid w:val="000A7D93"/>
    <w:rsid w:val="000A7E01"/>
    <w:rsid w:val="000A7E56"/>
    <w:rsid w:val="000A7EE5"/>
    <w:rsid w:val="000B0034"/>
    <w:rsid w:val="000B027D"/>
    <w:rsid w:val="000B02DA"/>
    <w:rsid w:val="000B0343"/>
    <w:rsid w:val="000B03A6"/>
    <w:rsid w:val="000B0418"/>
    <w:rsid w:val="000B0445"/>
    <w:rsid w:val="000B046E"/>
    <w:rsid w:val="000B0479"/>
    <w:rsid w:val="000B05AC"/>
    <w:rsid w:val="000B06D2"/>
    <w:rsid w:val="000B06EE"/>
    <w:rsid w:val="000B07CB"/>
    <w:rsid w:val="000B08EC"/>
    <w:rsid w:val="000B0A51"/>
    <w:rsid w:val="000B0A7E"/>
    <w:rsid w:val="000B0BDF"/>
    <w:rsid w:val="000B0C9A"/>
    <w:rsid w:val="000B0CFD"/>
    <w:rsid w:val="000B0D74"/>
    <w:rsid w:val="000B0DD8"/>
    <w:rsid w:val="000B0E64"/>
    <w:rsid w:val="000B11AA"/>
    <w:rsid w:val="000B124E"/>
    <w:rsid w:val="000B13FA"/>
    <w:rsid w:val="000B141A"/>
    <w:rsid w:val="000B1427"/>
    <w:rsid w:val="000B1442"/>
    <w:rsid w:val="000B14C4"/>
    <w:rsid w:val="000B152F"/>
    <w:rsid w:val="000B1658"/>
    <w:rsid w:val="000B175A"/>
    <w:rsid w:val="000B17FD"/>
    <w:rsid w:val="000B1875"/>
    <w:rsid w:val="000B18A8"/>
    <w:rsid w:val="000B195D"/>
    <w:rsid w:val="000B19CC"/>
    <w:rsid w:val="000B1B6D"/>
    <w:rsid w:val="000B1B85"/>
    <w:rsid w:val="000B1EC8"/>
    <w:rsid w:val="000B1FCE"/>
    <w:rsid w:val="000B2037"/>
    <w:rsid w:val="000B2212"/>
    <w:rsid w:val="000B2276"/>
    <w:rsid w:val="000B243B"/>
    <w:rsid w:val="000B24C6"/>
    <w:rsid w:val="000B26CD"/>
    <w:rsid w:val="000B26E6"/>
    <w:rsid w:val="000B26E7"/>
    <w:rsid w:val="000B27F4"/>
    <w:rsid w:val="000B28BC"/>
    <w:rsid w:val="000B28C7"/>
    <w:rsid w:val="000B2971"/>
    <w:rsid w:val="000B29A9"/>
    <w:rsid w:val="000B2A51"/>
    <w:rsid w:val="000B2AD5"/>
    <w:rsid w:val="000B2B94"/>
    <w:rsid w:val="000B2C75"/>
    <w:rsid w:val="000B2CD4"/>
    <w:rsid w:val="000B2E37"/>
    <w:rsid w:val="000B3059"/>
    <w:rsid w:val="000B3104"/>
    <w:rsid w:val="000B3347"/>
    <w:rsid w:val="000B3369"/>
    <w:rsid w:val="000B345B"/>
    <w:rsid w:val="000B347E"/>
    <w:rsid w:val="000B363D"/>
    <w:rsid w:val="000B3690"/>
    <w:rsid w:val="000B36E2"/>
    <w:rsid w:val="000B370B"/>
    <w:rsid w:val="000B37AB"/>
    <w:rsid w:val="000B3C5A"/>
    <w:rsid w:val="000B3C8B"/>
    <w:rsid w:val="000B3CB9"/>
    <w:rsid w:val="000B3CE9"/>
    <w:rsid w:val="000B3F7D"/>
    <w:rsid w:val="000B4163"/>
    <w:rsid w:val="000B4192"/>
    <w:rsid w:val="000B41AC"/>
    <w:rsid w:val="000B423C"/>
    <w:rsid w:val="000B4241"/>
    <w:rsid w:val="000B424A"/>
    <w:rsid w:val="000B42BF"/>
    <w:rsid w:val="000B431B"/>
    <w:rsid w:val="000B43CC"/>
    <w:rsid w:val="000B443E"/>
    <w:rsid w:val="000B45D9"/>
    <w:rsid w:val="000B467C"/>
    <w:rsid w:val="000B472F"/>
    <w:rsid w:val="000B4B4C"/>
    <w:rsid w:val="000B4E82"/>
    <w:rsid w:val="000B4F4C"/>
    <w:rsid w:val="000B509A"/>
    <w:rsid w:val="000B5132"/>
    <w:rsid w:val="000B5270"/>
    <w:rsid w:val="000B52DA"/>
    <w:rsid w:val="000B540C"/>
    <w:rsid w:val="000B573D"/>
    <w:rsid w:val="000B58D9"/>
    <w:rsid w:val="000B5A7C"/>
    <w:rsid w:val="000B5AD3"/>
    <w:rsid w:val="000B5B52"/>
    <w:rsid w:val="000B5B6D"/>
    <w:rsid w:val="000B5CA9"/>
    <w:rsid w:val="000B5CF6"/>
    <w:rsid w:val="000B5D11"/>
    <w:rsid w:val="000B5D7E"/>
    <w:rsid w:val="000B5E40"/>
    <w:rsid w:val="000B5F30"/>
    <w:rsid w:val="000B5F47"/>
    <w:rsid w:val="000B5F51"/>
    <w:rsid w:val="000B5F5E"/>
    <w:rsid w:val="000B5FAE"/>
    <w:rsid w:val="000B60BA"/>
    <w:rsid w:val="000B60EB"/>
    <w:rsid w:val="000B636A"/>
    <w:rsid w:val="000B64C5"/>
    <w:rsid w:val="000B64EC"/>
    <w:rsid w:val="000B65E2"/>
    <w:rsid w:val="000B6669"/>
    <w:rsid w:val="000B6756"/>
    <w:rsid w:val="000B6764"/>
    <w:rsid w:val="000B6820"/>
    <w:rsid w:val="000B6D1C"/>
    <w:rsid w:val="000B6DD5"/>
    <w:rsid w:val="000B6E69"/>
    <w:rsid w:val="000B6F6B"/>
    <w:rsid w:val="000B70BF"/>
    <w:rsid w:val="000B72A3"/>
    <w:rsid w:val="000B7325"/>
    <w:rsid w:val="000B74D4"/>
    <w:rsid w:val="000B7613"/>
    <w:rsid w:val="000B77C8"/>
    <w:rsid w:val="000B7800"/>
    <w:rsid w:val="000B783B"/>
    <w:rsid w:val="000B7936"/>
    <w:rsid w:val="000B79DF"/>
    <w:rsid w:val="000B7AA5"/>
    <w:rsid w:val="000B7AD6"/>
    <w:rsid w:val="000B7D02"/>
    <w:rsid w:val="000B7D56"/>
    <w:rsid w:val="000B7F38"/>
    <w:rsid w:val="000B7F48"/>
    <w:rsid w:val="000B7FA0"/>
    <w:rsid w:val="000C001E"/>
    <w:rsid w:val="000C00CA"/>
    <w:rsid w:val="000C013E"/>
    <w:rsid w:val="000C0287"/>
    <w:rsid w:val="000C02C6"/>
    <w:rsid w:val="000C033D"/>
    <w:rsid w:val="000C0398"/>
    <w:rsid w:val="000C042E"/>
    <w:rsid w:val="000C050F"/>
    <w:rsid w:val="000C0743"/>
    <w:rsid w:val="000C0889"/>
    <w:rsid w:val="000C08A7"/>
    <w:rsid w:val="000C0A00"/>
    <w:rsid w:val="000C0AA8"/>
    <w:rsid w:val="000C0ADB"/>
    <w:rsid w:val="000C0B80"/>
    <w:rsid w:val="000C0BD7"/>
    <w:rsid w:val="000C0C4C"/>
    <w:rsid w:val="000C0DD7"/>
    <w:rsid w:val="000C0F23"/>
    <w:rsid w:val="000C0F85"/>
    <w:rsid w:val="000C0FA9"/>
    <w:rsid w:val="000C1101"/>
    <w:rsid w:val="000C11A6"/>
    <w:rsid w:val="000C11C1"/>
    <w:rsid w:val="000C12E0"/>
    <w:rsid w:val="000C1424"/>
    <w:rsid w:val="000C1559"/>
    <w:rsid w:val="000C159F"/>
    <w:rsid w:val="000C15B3"/>
    <w:rsid w:val="000C1634"/>
    <w:rsid w:val="000C1793"/>
    <w:rsid w:val="000C185E"/>
    <w:rsid w:val="000C19BA"/>
    <w:rsid w:val="000C19EA"/>
    <w:rsid w:val="000C1A88"/>
    <w:rsid w:val="000C1A95"/>
    <w:rsid w:val="000C1B50"/>
    <w:rsid w:val="000C1CC2"/>
    <w:rsid w:val="000C1D17"/>
    <w:rsid w:val="000C1D7D"/>
    <w:rsid w:val="000C1D9D"/>
    <w:rsid w:val="000C1DC1"/>
    <w:rsid w:val="000C1E95"/>
    <w:rsid w:val="000C1FD2"/>
    <w:rsid w:val="000C2163"/>
    <w:rsid w:val="000C229D"/>
    <w:rsid w:val="000C22A3"/>
    <w:rsid w:val="000C23CF"/>
    <w:rsid w:val="000C23D6"/>
    <w:rsid w:val="000C261C"/>
    <w:rsid w:val="000C26D8"/>
    <w:rsid w:val="000C27FA"/>
    <w:rsid w:val="000C2972"/>
    <w:rsid w:val="000C2A7A"/>
    <w:rsid w:val="000C2AA5"/>
    <w:rsid w:val="000C2ACF"/>
    <w:rsid w:val="000C2B12"/>
    <w:rsid w:val="000C2F23"/>
    <w:rsid w:val="000C2F68"/>
    <w:rsid w:val="000C3001"/>
    <w:rsid w:val="000C3048"/>
    <w:rsid w:val="000C3161"/>
    <w:rsid w:val="000C3184"/>
    <w:rsid w:val="000C31BB"/>
    <w:rsid w:val="000C3366"/>
    <w:rsid w:val="000C3583"/>
    <w:rsid w:val="000C3773"/>
    <w:rsid w:val="000C397F"/>
    <w:rsid w:val="000C3A37"/>
    <w:rsid w:val="000C3A3F"/>
    <w:rsid w:val="000C3C0C"/>
    <w:rsid w:val="000C3C34"/>
    <w:rsid w:val="000C3C4A"/>
    <w:rsid w:val="000C3C92"/>
    <w:rsid w:val="000C3E40"/>
    <w:rsid w:val="000C3EFA"/>
    <w:rsid w:val="000C4032"/>
    <w:rsid w:val="000C40AD"/>
    <w:rsid w:val="000C40E6"/>
    <w:rsid w:val="000C4117"/>
    <w:rsid w:val="000C4233"/>
    <w:rsid w:val="000C42D7"/>
    <w:rsid w:val="000C4437"/>
    <w:rsid w:val="000C448E"/>
    <w:rsid w:val="000C44F6"/>
    <w:rsid w:val="000C454C"/>
    <w:rsid w:val="000C4682"/>
    <w:rsid w:val="000C46C3"/>
    <w:rsid w:val="000C47A3"/>
    <w:rsid w:val="000C4868"/>
    <w:rsid w:val="000C4A38"/>
    <w:rsid w:val="000C4AAB"/>
    <w:rsid w:val="000C4AB4"/>
    <w:rsid w:val="000C4BB7"/>
    <w:rsid w:val="000C4C02"/>
    <w:rsid w:val="000C4D42"/>
    <w:rsid w:val="000C4E2A"/>
    <w:rsid w:val="000C4EA6"/>
    <w:rsid w:val="000C5012"/>
    <w:rsid w:val="000C50FE"/>
    <w:rsid w:val="000C51E8"/>
    <w:rsid w:val="000C5241"/>
    <w:rsid w:val="000C52C8"/>
    <w:rsid w:val="000C5344"/>
    <w:rsid w:val="000C5358"/>
    <w:rsid w:val="000C5373"/>
    <w:rsid w:val="000C547D"/>
    <w:rsid w:val="000C54B3"/>
    <w:rsid w:val="000C553C"/>
    <w:rsid w:val="000C559D"/>
    <w:rsid w:val="000C55D5"/>
    <w:rsid w:val="000C55EC"/>
    <w:rsid w:val="000C572E"/>
    <w:rsid w:val="000C577B"/>
    <w:rsid w:val="000C588B"/>
    <w:rsid w:val="000C5909"/>
    <w:rsid w:val="000C59D4"/>
    <w:rsid w:val="000C5A08"/>
    <w:rsid w:val="000C5A3A"/>
    <w:rsid w:val="000C5B16"/>
    <w:rsid w:val="000C5B1C"/>
    <w:rsid w:val="000C5B93"/>
    <w:rsid w:val="000C5BC4"/>
    <w:rsid w:val="000C5CE1"/>
    <w:rsid w:val="000C5D0B"/>
    <w:rsid w:val="000C5F1D"/>
    <w:rsid w:val="000C6038"/>
    <w:rsid w:val="000C6091"/>
    <w:rsid w:val="000C6139"/>
    <w:rsid w:val="000C6185"/>
    <w:rsid w:val="000C6224"/>
    <w:rsid w:val="000C622C"/>
    <w:rsid w:val="000C6231"/>
    <w:rsid w:val="000C63B6"/>
    <w:rsid w:val="000C63F0"/>
    <w:rsid w:val="000C6465"/>
    <w:rsid w:val="000C64CC"/>
    <w:rsid w:val="000C65FC"/>
    <w:rsid w:val="000C6644"/>
    <w:rsid w:val="000C6703"/>
    <w:rsid w:val="000C67F9"/>
    <w:rsid w:val="000C67FC"/>
    <w:rsid w:val="000C687F"/>
    <w:rsid w:val="000C68E7"/>
    <w:rsid w:val="000C6A20"/>
    <w:rsid w:val="000C6B5E"/>
    <w:rsid w:val="000C6D76"/>
    <w:rsid w:val="000C6D95"/>
    <w:rsid w:val="000C6DD7"/>
    <w:rsid w:val="000C6DDA"/>
    <w:rsid w:val="000C7073"/>
    <w:rsid w:val="000C7085"/>
    <w:rsid w:val="000C725F"/>
    <w:rsid w:val="000C751B"/>
    <w:rsid w:val="000C76D1"/>
    <w:rsid w:val="000C792A"/>
    <w:rsid w:val="000C798B"/>
    <w:rsid w:val="000C7A53"/>
    <w:rsid w:val="000C7B4A"/>
    <w:rsid w:val="000C7B77"/>
    <w:rsid w:val="000C7C0B"/>
    <w:rsid w:val="000C7C50"/>
    <w:rsid w:val="000C7CBB"/>
    <w:rsid w:val="000C7D4F"/>
    <w:rsid w:val="000C7DB4"/>
    <w:rsid w:val="000C7EAD"/>
    <w:rsid w:val="000C7EEE"/>
    <w:rsid w:val="000C7FC5"/>
    <w:rsid w:val="000D00B3"/>
    <w:rsid w:val="000D0124"/>
    <w:rsid w:val="000D018A"/>
    <w:rsid w:val="000D0277"/>
    <w:rsid w:val="000D02A7"/>
    <w:rsid w:val="000D0300"/>
    <w:rsid w:val="000D032C"/>
    <w:rsid w:val="000D03F2"/>
    <w:rsid w:val="000D0458"/>
    <w:rsid w:val="000D04A5"/>
    <w:rsid w:val="000D0653"/>
    <w:rsid w:val="000D06E5"/>
    <w:rsid w:val="000D0705"/>
    <w:rsid w:val="000D0897"/>
    <w:rsid w:val="000D08DA"/>
    <w:rsid w:val="000D08FF"/>
    <w:rsid w:val="000D0BC2"/>
    <w:rsid w:val="000D0C1B"/>
    <w:rsid w:val="000D0D04"/>
    <w:rsid w:val="000D0D95"/>
    <w:rsid w:val="000D0DF4"/>
    <w:rsid w:val="000D0FAE"/>
    <w:rsid w:val="000D1024"/>
    <w:rsid w:val="000D1086"/>
    <w:rsid w:val="000D1175"/>
    <w:rsid w:val="000D1259"/>
    <w:rsid w:val="000D12C1"/>
    <w:rsid w:val="000D12FA"/>
    <w:rsid w:val="000D1436"/>
    <w:rsid w:val="000D1559"/>
    <w:rsid w:val="000D1592"/>
    <w:rsid w:val="000D170B"/>
    <w:rsid w:val="000D1767"/>
    <w:rsid w:val="000D18D0"/>
    <w:rsid w:val="000D1A20"/>
    <w:rsid w:val="000D1B62"/>
    <w:rsid w:val="000D1BAB"/>
    <w:rsid w:val="000D1C91"/>
    <w:rsid w:val="000D2123"/>
    <w:rsid w:val="000D2231"/>
    <w:rsid w:val="000D226F"/>
    <w:rsid w:val="000D22F3"/>
    <w:rsid w:val="000D23EC"/>
    <w:rsid w:val="000D2479"/>
    <w:rsid w:val="000D24A2"/>
    <w:rsid w:val="000D24EF"/>
    <w:rsid w:val="000D2647"/>
    <w:rsid w:val="000D2652"/>
    <w:rsid w:val="000D265F"/>
    <w:rsid w:val="000D26DA"/>
    <w:rsid w:val="000D26F8"/>
    <w:rsid w:val="000D2791"/>
    <w:rsid w:val="000D285A"/>
    <w:rsid w:val="000D2876"/>
    <w:rsid w:val="000D28D0"/>
    <w:rsid w:val="000D29B0"/>
    <w:rsid w:val="000D2A74"/>
    <w:rsid w:val="000D2B0F"/>
    <w:rsid w:val="000D2B92"/>
    <w:rsid w:val="000D2CC8"/>
    <w:rsid w:val="000D2D7A"/>
    <w:rsid w:val="000D3137"/>
    <w:rsid w:val="000D3171"/>
    <w:rsid w:val="000D3198"/>
    <w:rsid w:val="000D3233"/>
    <w:rsid w:val="000D3300"/>
    <w:rsid w:val="000D331C"/>
    <w:rsid w:val="000D34CC"/>
    <w:rsid w:val="000D35D8"/>
    <w:rsid w:val="000D375C"/>
    <w:rsid w:val="000D37E7"/>
    <w:rsid w:val="000D397B"/>
    <w:rsid w:val="000D3A1C"/>
    <w:rsid w:val="000D3BEE"/>
    <w:rsid w:val="000D3D4D"/>
    <w:rsid w:val="000D3D87"/>
    <w:rsid w:val="000D3D93"/>
    <w:rsid w:val="000D3DA7"/>
    <w:rsid w:val="000D3DDE"/>
    <w:rsid w:val="000D3F7C"/>
    <w:rsid w:val="000D3F9A"/>
    <w:rsid w:val="000D4265"/>
    <w:rsid w:val="000D4283"/>
    <w:rsid w:val="000D4455"/>
    <w:rsid w:val="000D44F5"/>
    <w:rsid w:val="000D4575"/>
    <w:rsid w:val="000D4576"/>
    <w:rsid w:val="000D45B1"/>
    <w:rsid w:val="000D4683"/>
    <w:rsid w:val="000D4755"/>
    <w:rsid w:val="000D47BA"/>
    <w:rsid w:val="000D4A5D"/>
    <w:rsid w:val="000D4AAE"/>
    <w:rsid w:val="000D4ACC"/>
    <w:rsid w:val="000D4B13"/>
    <w:rsid w:val="000D4C5C"/>
    <w:rsid w:val="000D4D24"/>
    <w:rsid w:val="000D4EBC"/>
    <w:rsid w:val="000D4F8A"/>
    <w:rsid w:val="000D5009"/>
    <w:rsid w:val="000D507C"/>
    <w:rsid w:val="000D50E7"/>
    <w:rsid w:val="000D5409"/>
    <w:rsid w:val="000D553D"/>
    <w:rsid w:val="000D5582"/>
    <w:rsid w:val="000D55EC"/>
    <w:rsid w:val="000D5600"/>
    <w:rsid w:val="000D57AF"/>
    <w:rsid w:val="000D5985"/>
    <w:rsid w:val="000D5A30"/>
    <w:rsid w:val="000D5B2D"/>
    <w:rsid w:val="000D5B70"/>
    <w:rsid w:val="000D5B8D"/>
    <w:rsid w:val="000D5C63"/>
    <w:rsid w:val="000D5CC3"/>
    <w:rsid w:val="000D5D77"/>
    <w:rsid w:val="000D5DD7"/>
    <w:rsid w:val="000D5ED6"/>
    <w:rsid w:val="000D5F06"/>
    <w:rsid w:val="000D6071"/>
    <w:rsid w:val="000D60C8"/>
    <w:rsid w:val="000D612A"/>
    <w:rsid w:val="000D61A2"/>
    <w:rsid w:val="000D6345"/>
    <w:rsid w:val="000D6449"/>
    <w:rsid w:val="000D65F5"/>
    <w:rsid w:val="000D669A"/>
    <w:rsid w:val="000D66E6"/>
    <w:rsid w:val="000D68FF"/>
    <w:rsid w:val="000D6943"/>
    <w:rsid w:val="000D69C4"/>
    <w:rsid w:val="000D69E5"/>
    <w:rsid w:val="000D6A2C"/>
    <w:rsid w:val="000D6B7E"/>
    <w:rsid w:val="000D6BC3"/>
    <w:rsid w:val="000D6CA8"/>
    <w:rsid w:val="000D6E35"/>
    <w:rsid w:val="000D6F14"/>
    <w:rsid w:val="000D6F77"/>
    <w:rsid w:val="000D7039"/>
    <w:rsid w:val="000D7068"/>
    <w:rsid w:val="000D72DE"/>
    <w:rsid w:val="000D73DD"/>
    <w:rsid w:val="000D7468"/>
    <w:rsid w:val="000D769B"/>
    <w:rsid w:val="000D76B7"/>
    <w:rsid w:val="000D7714"/>
    <w:rsid w:val="000D77AD"/>
    <w:rsid w:val="000D7885"/>
    <w:rsid w:val="000D7C54"/>
    <w:rsid w:val="000D7D7C"/>
    <w:rsid w:val="000D7DFC"/>
    <w:rsid w:val="000D7E50"/>
    <w:rsid w:val="000D7EAE"/>
    <w:rsid w:val="000E002B"/>
    <w:rsid w:val="000E004F"/>
    <w:rsid w:val="000E00F3"/>
    <w:rsid w:val="000E0340"/>
    <w:rsid w:val="000E03FE"/>
    <w:rsid w:val="000E0405"/>
    <w:rsid w:val="000E041E"/>
    <w:rsid w:val="000E047D"/>
    <w:rsid w:val="000E057E"/>
    <w:rsid w:val="000E0603"/>
    <w:rsid w:val="000E06AF"/>
    <w:rsid w:val="000E0765"/>
    <w:rsid w:val="000E07AE"/>
    <w:rsid w:val="000E07EA"/>
    <w:rsid w:val="000E08C5"/>
    <w:rsid w:val="000E08FC"/>
    <w:rsid w:val="000E0A6C"/>
    <w:rsid w:val="000E0B10"/>
    <w:rsid w:val="000E0B1C"/>
    <w:rsid w:val="000E0B90"/>
    <w:rsid w:val="000E0DD5"/>
    <w:rsid w:val="000E0DFD"/>
    <w:rsid w:val="000E0EB0"/>
    <w:rsid w:val="000E0FE6"/>
    <w:rsid w:val="000E11A1"/>
    <w:rsid w:val="000E11DD"/>
    <w:rsid w:val="000E13B1"/>
    <w:rsid w:val="000E1492"/>
    <w:rsid w:val="000E14EA"/>
    <w:rsid w:val="000E15B0"/>
    <w:rsid w:val="000E1656"/>
    <w:rsid w:val="000E166B"/>
    <w:rsid w:val="000E16E4"/>
    <w:rsid w:val="000E1899"/>
    <w:rsid w:val="000E1904"/>
    <w:rsid w:val="000E1928"/>
    <w:rsid w:val="000E1B4C"/>
    <w:rsid w:val="000E1BAC"/>
    <w:rsid w:val="000E1BE4"/>
    <w:rsid w:val="000E1BF8"/>
    <w:rsid w:val="000E1CD5"/>
    <w:rsid w:val="000E1DCB"/>
    <w:rsid w:val="000E1E49"/>
    <w:rsid w:val="000E1F06"/>
    <w:rsid w:val="000E2066"/>
    <w:rsid w:val="000E20C4"/>
    <w:rsid w:val="000E214B"/>
    <w:rsid w:val="000E222F"/>
    <w:rsid w:val="000E24A7"/>
    <w:rsid w:val="000E25A9"/>
    <w:rsid w:val="000E2757"/>
    <w:rsid w:val="000E28C8"/>
    <w:rsid w:val="000E2933"/>
    <w:rsid w:val="000E2942"/>
    <w:rsid w:val="000E2A09"/>
    <w:rsid w:val="000E2A8A"/>
    <w:rsid w:val="000E2A94"/>
    <w:rsid w:val="000E2B74"/>
    <w:rsid w:val="000E2CDC"/>
    <w:rsid w:val="000E2E75"/>
    <w:rsid w:val="000E3096"/>
    <w:rsid w:val="000E3171"/>
    <w:rsid w:val="000E3184"/>
    <w:rsid w:val="000E31B7"/>
    <w:rsid w:val="000E324D"/>
    <w:rsid w:val="000E334F"/>
    <w:rsid w:val="000E33A1"/>
    <w:rsid w:val="000E349E"/>
    <w:rsid w:val="000E350A"/>
    <w:rsid w:val="000E36CB"/>
    <w:rsid w:val="000E374C"/>
    <w:rsid w:val="000E37A1"/>
    <w:rsid w:val="000E37A4"/>
    <w:rsid w:val="000E392D"/>
    <w:rsid w:val="000E3A08"/>
    <w:rsid w:val="000E3B38"/>
    <w:rsid w:val="000E3B94"/>
    <w:rsid w:val="000E3C06"/>
    <w:rsid w:val="000E3CF4"/>
    <w:rsid w:val="000E3D24"/>
    <w:rsid w:val="000E3D4E"/>
    <w:rsid w:val="000E3E0F"/>
    <w:rsid w:val="000E3E64"/>
    <w:rsid w:val="000E3EC2"/>
    <w:rsid w:val="000E3F1D"/>
    <w:rsid w:val="000E3F6B"/>
    <w:rsid w:val="000E3FA7"/>
    <w:rsid w:val="000E4051"/>
    <w:rsid w:val="000E40B7"/>
    <w:rsid w:val="000E4121"/>
    <w:rsid w:val="000E43CD"/>
    <w:rsid w:val="000E443D"/>
    <w:rsid w:val="000E4476"/>
    <w:rsid w:val="000E458C"/>
    <w:rsid w:val="000E471A"/>
    <w:rsid w:val="000E481B"/>
    <w:rsid w:val="000E49E3"/>
    <w:rsid w:val="000E4B41"/>
    <w:rsid w:val="000E4B85"/>
    <w:rsid w:val="000E4BD0"/>
    <w:rsid w:val="000E4C12"/>
    <w:rsid w:val="000E4C64"/>
    <w:rsid w:val="000E4DDD"/>
    <w:rsid w:val="000E4E62"/>
    <w:rsid w:val="000E4E94"/>
    <w:rsid w:val="000E4F56"/>
    <w:rsid w:val="000E4FA4"/>
    <w:rsid w:val="000E4FB6"/>
    <w:rsid w:val="000E506F"/>
    <w:rsid w:val="000E50DE"/>
    <w:rsid w:val="000E5249"/>
    <w:rsid w:val="000E531B"/>
    <w:rsid w:val="000E5382"/>
    <w:rsid w:val="000E53E8"/>
    <w:rsid w:val="000E542A"/>
    <w:rsid w:val="000E54BE"/>
    <w:rsid w:val="000E54D2"/>
    <w:rsid w:val="000E54D5"/>
    <w:rsid w:val="000E59BB"/>
    <w:rsid w:val="000E5AE0"/>
    <w:rsid w:val="000E5B1D"/>
    <w:rsid w:val="000E5B99"/>
    <w:rsid w:val="000E5C09"/>
    <w:rsid w:val="000E5C29"/>
    <w:rsid w:val="000E5CD8"/>
    <w:rsid w:val="000E5F1D"/>
    <w:rsid w:val="000E5F77"/>
    <w:rsid w:val="000E5FD1"/>
    <w:rsid w:val="000E615B"/>
    <w:rsid w:val="000E617B"/>
    <w:rsid w:val="000E627D"/>
    <w:rsid w:val="000E6408"/>
    <w:rsid w:val="000E649A"/>
    <w:rsid w:val="000E64D4"/>
    <w:rsid w:val="000E6539"/>
    <w:rsid w:val="000E657B"/>
    <w:rsid w:val="000E659D"/>
    <w:rsid w:val="000E65D0"/>
    <w:rsid w:val="000E6663"/>
    <w:rsid w:val="000E66E0"/>
    <w:rsid w:val="000E66F2"/>
    <w:rsid w:val="000E670B"/>
    <w:rsid w:val="000E675B"/>
    <w:rsid w:val="000E6766"/>
    <w:rsid w:val="000E6780"/>
    <w:rsid w:val="000E696E"/>
    <w:rsid w:val="000E6AAD"/>
    <w:rsid w:val="000E6AED"/>
    <w:rsid w:val="000E6B25"/>
    <w:rsid w:val="000E6BC9"/>
    <w:rsid w:val="000E6C33"/>
    <w:rsid w:val="000E6C7F"/>
    <w:rsid w:val="000E6CA1"/>
    <w:rsid w:val="000E6CCF"/>
    <w:rsid w:val="000E6D09"/>
    <w:rsid w:val="000E6D80"/>
    <w:rsid w:val="000E6FE1"/>
    <w:rsid w:val="000E6FEA"/>
    <w:rsid w:val="000E70B5"/>
    <w:rsid w:val="000E7161"/>
    <w:rsid w:val="000E716C"/>
    <w:rsid w:val="000E73EA"/>
    <w:rsid w:val="000E7413"/>
    <w:rsid w:val="000E7531"/>
    <w:rsid w:val="000E75AC"/>
    <w:rsid w:val="000E7697"/>
    <w:rsid w:val="000E7798"/>
    <w:rsid w:val="000E78B2"/>
    <w:rsid w:val="000E78C8"/>
    <w:rsid w:val="000E7B54"/>
    <w:rsid w:val="000E7D27"/>
    <w:rsid w:val="000E7DB2"/>
    <w:rsid w:val="000E7E2D"/>
    <w:rsid w:val="000E7E4F"/>
    <w:rsid w:val="000F004A"/>
    <w:rsid w:val="000F0061"/>
    <w:rsid w:val="000F01E3"/>
    <w:rsid w:val="000F0209"/>
    <w:rsid w:val="000F02FD"/>
    <w:rsid w:val="000F0369"/>
    <w:rsid w:val="000F03A0"/>
    <w:rsid w:val="000F0438"/>
    <w:rsid w:val="000F0458"/>
    <w:rsid w:val="000F04FF"/>
    <w:rsid w:val="000F065A"/>
    <w:rsid w:val="000F0783"/>
    <w:rsid w:val="000F086F"/>
    <w:rsid w:val="000F0918"/>
    <w:rsid w:val="000F0A5B"/>
    <w:rsid w:val="000F0BE7"/>
    <w:rsid w:val="000F0C41"/>
    <w:rsid w:val="000F0D0C"/>
    <w:rsid w:val="000F0D27"/>
    <w:rsid w:val="000F0DFE"/>
    <w:rsid w:val="000F1204"/>
    <w:rsid w:val="000F1317"/>
    <w:rsid w:val="000F137D"/>
    <w:rsid w:val="000F1388"/>
    <w:rsid w:val="000F14B5"/>
    <w:rsid w:val="000F1691"/>
    <w:rsid w:val="000F16F4"/>
    <w:rsid w:val="000F1779"/>
    <w:rsid w:val="000F179D"/>
    <w:rsid w:val="000F1814"/>
    <w:rsid w:val="000F18C2"/>
    <w:rsid w:val="000F1A7C"/>
    <w:rsid w:val="000F1AC5"/>
    <w:rsid w:val="000F1B46"/>
    <w:rsid w:val="000F1B5C"/>
    <w:rsid w:val="000F1C3D"/>
    <w:rsid w:val="000F1C53"/>
    <w:rsid w:val="000F1E0D"/>
    <w:rsid w:val="000F2011"/>
    <w:rsid w:val="000F2020"/>
    <w:rsid w:val="000F204E"/>
    <w:rsid w:val="000F20B2"/>
    <w:rsid w:val="000F21C2"/>
    <w:rsid w:val="000F21DB"/>
    <w:rsid w:val="000F229E"/>
    <w:rsid w:val="000F2384"/>
    <w:rsid w:val="000F24A2"/>
    <w:rsid w:val="000F2593"/>
    <w:rsid w:val="000F26FE"/>
    <w:rsid w:val="000F2AC7"/>
    <w:rsid w:val="000F2D10"/>
    <w:rsid w:val="000F2D97"/>
    <w:rsid w:val="000F2EB7"/>
    <w:rsid w:val="000F2EC6"/>
    <w:rsid w:val="000F2FCF"/>
    <w:rsid w:val="000F312C"/>
    <w:rsid w:val="000F326A"/>
    <w:rsid w:val="000F32AE"/>
    <w:rsid w:val="000F32D4"/>
    <w:rsid w:val="000F32DB"/>
    <w:rsid w:val="000F3301"/>
    <w:rsid w:val="000F335A"/>
    <w:rsid w:val="000F3480"/>
    <w:rsid w:val="000F3596"/>
    <w:rsid w:val="000F361A"/>
    <w:rsid w:val="000F36F9"/>
    <w:rsid w:val="000F3713"/>
    <w:rsid w:val="000F37EA"/>
    <w:rsid w:val="000F39ED"/>
    <w:rsid w:val="000F3C0C"/>
    <w:rsid w:val="000F3C21"/>
    <w:rsid w:val="000F3D7D"/>
    <w:rsid w:val="000F3DCC"/>
    <w:rsid w:val="000F3F3D"/>
    <w:rsid w:val="000F402D"/>
    <w:rsid w:val="000F417B"/>
    <w:rsid w:val="000F43AB"/>
    <w:rsid w:val="000F44F8"/>
    <w:rsid w:val="000F45A5"/>
    <w:rsid w:val="000F4790"/>
    <w:rsid w:val="000F4792"/>
    <w:rsid w:val="000F4828"/>
    <w:rsid w:val="000F483E"/>
    <w:rsid w:val="000F48C1"/>
    <w:rsid w:val="000F48CE"/>
    <w:rsid w:val="000F4A83"/>
    <w:rsid w:val="000F4B1C"/>
    <w:rsid w:val="000F4B9A"/>
    <w:rsid w:val="000F4BA6"/>
    <w:rsid w:val="000F4CEF"/>
    <w:rsid w:val="000F4D79"/>
    <w:rsid w:val="000F4EA8"/>
    <w:rsid w:val="000F4F7B"/>
    <w:rsid w:val="000F4FD0"/>
    <w:rsid w:val="000F50B7"/>
    <w:rsid w:val="000F51F7"/>
    <w:rsid w:val="000F52F4"/>
    <w:rsid w:val="000F5450"/>
    <w:rsid w:val="000F5470"/>
    <w:rsid w:val="000F54B1"/>
    <w:rsid w:val="000F564C"/>
    <w:rsid w:val="000F56C1"/>
    <w:rsid w:val="000F56DE"/>
    <w:rsid w:val="000F5798"/>
    <w:rsid w:val="000F584A"/>
    <w:rsid w:val="000F5890"/>
    <w:rsid w:val="000F5A69"/>
    <w:rsid w:val="000F5A75"/>
    <w:rsid w:val="000F5C72"/>
    <w:rsid w:val="000F5F6D"/>
    <w:rsid w:val="000F607C"/>
    <w:rsid w:val="000F61CC"/>
    <w:rsid w:val="000F6374"/>
    <w:rsid w:val="000F648E"/>
    <w:rsid w:val="000F6540"/>
    <w:rsid w:val="000F6731"/>
    <w:rsid w:val="000F67C3"/>
    <w:rsid w:val="000F6966"/>
    <w:rsid w:val="000F6C0E"/>
    <w:rsid w:val="000F6E97"/>
    <w:rsid w:val="000F6FFC"/>
    <w:rsid w:val="000F70D7"/>
    <w:rsid w:val="000F72F2"/>
    <w:rsid w:val="000F7548"/>
    <w:rsid w:val="000F755D"/>
    <w:rsid w:val="000F7699"/>
    <w:rsid w:val="000F76B2"/>
    <w:rsid w:val="000F77DC"/>
    <w:rsid w:val="000F7835"/>
    <w:rsid w:val="000F7862"/>
    <w:rsid w:val="000F7944"/>
    <w:rsid w:val="000F7953"/>
    <w:rsid w:val="000F7965"/>
    <w:rsid w:val="000F79A9"/>
    <w:rsid w:val="000F79EF"/>
    <w:rsid w:val="000F7A01"/>
    <w:rsid w:val="000F7AB2"/>
    <w:rsid w:val="000F7B22"/>
    <w:rsid w:val="000F7D74"/>
    <w:rsid w:val="000F7D98"/>
    <w:rsid w:val="000F7F89"/>
    <w:rsid w:val="000F7F90"/>
    <w:rsid w:val="001001A1"/>
    <w:rsid w:val="00100287"/>
    <w:rsid w:val="001002FC"/>
    <w:rsid w:val="00100339"/>
    <w:rsid w:val="00100364"/>
    <w:rsid w:val="0010052B"/>
    <w:rsid w:val="001006BE"/>
    <w:rsid w:val="001008AA"/>
    <w:rsid w:val="001009E2"/>
    <w:rsid w:val="00100A1D"/>
    <w:rsid w:val="00100A6E"/>
    <w:rsid w:val="00100B7A"/>
    <w:rsid w:val="00100BCE"/>
    <w:rsid w:val="00100BF8"/>
    <w:rsid w:val="00100D2C"/>
    <w:rsid w:val="00100DD5"/>
    <w:rsid w:val="00100FF3"/>
    <w:rsid w:val="0010119F"/>
    <w:rsid w:val="001011E2"/>
    <w:rsid w:val="00101388"/>
    <w:rsid w:val="0010142D"/>
    <w:rsid w:val="00101654"/>
    <w:rsid w:val="00101739"/>
    <w:rsid w:val="001017FD"/>
    <w:rsid w:val="00101838"/>
    <w:rsid w:val="00101946"/>
    <w:rsid w:val="00101AE5"/>
    <w:rsid w:val="00101DF8"/>
    <w:rsid w:val="00101F24"/>
    <w:rsid w:val="00102034"/>
    <w:rsid w:val="00102049"/>
    <w:rsid w:val="001020AE"/>
    <w:rsid w:val="00102106"/>
    <w:rsid w:val="0010217B"/>
    <w:rsid w:val="001022A1"/>
    <w:rsid w:val="001022ED"/>
    <w:rsid w:val="0010234B"/>
    <w:rsid w:val="0010242D"/>
    <w:rsid w:val="001024B0"/>
    <w:rsid w:val="001024E6"/>
    <w:rsid w:val="00102512"/>
    <w:rsid w:val="00102567"/>
    <w:rsid w:val="001025A3"/>
    <w:rsid w:val="001025DD"/>
    <w:rsid w:val="00102711"/>
    <w:rsid w:val="00102775"/>
    <w:rsid w:val="001028A7"/>
    <w:rsid w:val="00102930"/>
    <w:rsid w:val="00102A33"/>
    <w:rsid w:val="00102A7A"/>
    <w:rsid w:val="00102AF1"/>
    <w:rsid w:val="00102B1D"/>
    <w:rsid w:val="00102B9A"/>
    <w:rsid w:val="00102C73"/>
    <w:rsid w:val="00102C8A"/>
    <w:rsid w:val="00102CD0"/>
    <w:rsid w:val="00102CD7"/>
    <w:rsid w:val="00102D59"/>
    <w:rsid w:val="00102F02"/>
    <w:rsid w:val="00103115"/>
    <w:rsid w:val="00103169"/>
    <w:rsid w:val="00103394"/>
    <w:rsid w:val="00103697"/>
    <w:rsid w:val="00103798"/>
    <w:rsid w:val="001037AD"/>
    <w:rsid w:val="00103816"/>
    <w:rsid w:val="0010383B"/>
    <w:rsid w:val="0010396E"/>
    <w:rsid w:val="00103B65"/>
    <w:rsid w:val="00103CE4"/>
    <w:rsid w:val="00103D04"/>
    <w:rsid w:val="00103E73"/>
    <w:rsid w:val="00103F1D"/>
    <w:rsid w:val="00103F6A"/>
    <w:rsid w:val="00104014"/>
    <w:rsid w:val="00104053"/>
    <w:rsid w:val="0010405F"/>
    <w:rsid w:val="00104154"/>
    <w:rsid w:val="00104200"/>
    <w:rsid w:val="00104319"/>
    <w:rsid w:val="001043EC"/>
    <w:rsid w:val="0010443A"/>
    <w:rsid w:val="00104455"/>
    <w:rsid w:val="00104614"/>
    <w:rsid w:val="0010464F"/>
    <w:rsid w:val="00104719"/>
    <w:rsid w:val="001047D5"/>
    <w:rsid w:val="00104A2A"/>
    <w:rsid w:val="00104B44"/>
    <w:rsid w:val="00104B49"/>
    <w:rsid w:val="00104C8C"/>
    <w:rsid w:val="00104E69"/>
    <w:rsid w:val="00104F5E"/>
    <w:rsid w:val="00104F62"/>
    <w:rsid w:val="00104FDA"/>
    <w:rsid w:val="001050D8"/>
    <w:rsid w:val="0010519C"/>
    <w:rsid w:val="0010521F"/>
    <w:rsid w:val="0010522B"/>
    <w:rsid w:val="00105376"/>
    <w:rsid w:val="001053CC"/>
    <w:rsid w:val="001054B0"/>
    <w:rsid w:val="0010553D"/>
    <w:rsid w:val="0010560D"/>
    <w:rsid w:val="00105692"/>
    <w:rsid w:val="001056A6"/>
    <w:rsid w:val="001056F8"/>
    <w:rsid w:val="00105CC4"/>
    <w:rsid w:val="00105D3E"/>
    <w:rsid w:val="00105DC0"/>
    <w:rsid w:val="00105EB3"/>
    <w:rsid w:val="00106014"/>
    <w:rsid w:val="0010603E"/>
    <w:rsid w:val="00106092"/>
    <w:rsid w:val="00106240"/>
    <w:rsid w:val="001062B9"/>
    <w:rsid w:val="001062FB"/>
    <w:rsid w:val="001063BE"/>
    <w:rsid w:val="00106507"/>
    <w:rsid w:val="00106583"/>
    <w:rsid w:val="001065AA"/>
    <w:rsid w:val="00106738"/>
    <w:rsid w:val="00106759"/>
    <w:rsid w:val="00106794"/>
    <w:rsid w:val="001068A6"/>
    <w:rsid w:val="001068C4"/>
    <w:rsid w:val="001068DB"/>
    <w:rsid w:val="00106AFC"/>
    <w:rsid w:val="00106B7C"/>
    <w:rsid w:val="00106C45"/>
    <w:rsid w:val="00106D49"/>
    <w:rsid w:val="00107105"/>
    <w:rsid w:val="0010721A"/>
    <w:rsid w:val="0010735B"/>
    <w:rsid w:val="00107416"/>
    <w:rsid w:val="00107494"/>
    <w:rsid w:val="00107761"/>
    <w:rsid w:val="001077C8"/>
    <w:rsid w:val="001077FD"/>
    <w:rsid w:val="0010784F"/>
    <w:rsid w:val="001078E8"/>
    <w:rsid w:val="001078FF"/>
    <w:rsid w:val="001079C6"/>
    <w:rsid w:val="001079DA"/>
    <w:rsid w:val="00107AB1"/>
    <w:rsid w:val="00107C08"/>
    <w:rsid w:val="00107DD4"/>
    <w:rsid w:val="00107E0D"/>
    <w:rsid w:val="00107EA0"/>
    <w:rsid w:val="00110059"/>
    <w:rsid w:val="001100FA"/>
    <w:rsid w:val="0011011B"/>
    <w:rsid w:val="001101FB"/>
    <w:rsid w:val="0011022D"/>
    <w:rsid w:val="00110253"/>
    <w:rsid w:val="001104B7"/>
    <w:rsid w:val="0011051F"/>
    <w:rsid w:val="001105E3"/>
    <w:rsid w:val="001106FE"/>
    <w:rsid w:val="0011071F"/>
    <w:rsid w:val="001107CA"/>
    <w:rsid w:val="0011087F"/>
    <w:rsid w:val="00110A05"/>
    <w:rsid w:val="00110D4E"/>
    <w:rsid w:val="00110D71"/>
    <w:rsid w:val="00110D8B"/>
    <w:rsid w:val="00110DB0"/>
    <w:rsid w:val="00110E92"/>
    <w:rsid w:val="00110FC9"/>
    <w:rsid w:val="00111048"/>
    <w:rsid w:val="0011115E"/>
    <w:rsid w:val="00111168"/>
    <w:rsid w:val="001111B0"/>
    <w:rsid w:val="0011128A"/>
    <w:rsid w:val="00111290"/>
    <w:rsid w:val="001113B0"/>
    <w:rsid w:val="001113DC"/>
    <w:rsid w:val="0011147E"/>
    <w:rsid w:val="001114E9"/>
    <w:rsid w:val="001116C0"/>
    <w:rsid w:val="001116ED"/>
    <w:rsid w:val="001117E5"/>
    <w:rsid w:val="00111860"/>
    <w:rsid w:val="001118B8"/>
    <w:rsid w:val="001118D9"/>
    <w:rsid w:val="00111A42"/>
    <w:rsid w:val="00111AE4"/>
    <w:rsid w:val="00111BDC"/>
    <w:rsid w:val="00111BEB"/>
    <w:rsid w:val="00111BF5"/>
    <w:rsid w:val="00111C39"/>
    <w:rsid w:val="00111CC0"/>
    <w:rsid w:val="00111CCA"/>
    <w:rsid w:val="00111D3B"/>
    <w:rsid w:val="0011210C"/>
    <w:rsid w:val="001121F9"/>
    <w:rsid w:val="0011222F"/>
    <w:rsid w:val="00112284"/>
    <w:rsid w:val="00112348"/>
    <w:rsid w:val="0011237E"/>
    <w:rsid w:val="00112410"/>
    <w:rsid w:val="001124AC"/>
    <w:rsid w:val="00112532"/>
    <w:rsid w:val="001125A8"/>
    <w:rsid w:val="00112668"/>
    <w:rsid w:val="001126F0"/>
    <w:rsid w:val="0011283A"/>
    <w:rsid w:val="00112937"/>
    <w:rsid w:val="00112BF7"/>
    <w:rsid w:val="00112F7D"/>
    <w:rsid w:val="00113168"/>
    <w:rsid w:val="001132B3"/>
    <w:rsid w:val="00113420"/>
    <w:rsid w:val="001134B2"/>
    <w:rsid w:val="00113540"/>
    <w:rsid w:val="00113554"/>
    <w:rsid w:val="00113558"/>
    <w:rsid w:val="001138A4"/>
    <w:rsid w:val="00113961"/>
    <w:rsid w:val="00113982"/>
    <w:rsid w:val="00113A1B"/>
    <w:rsid w:val="00113A1E"/>
    <w:rsid w:val="00113A43"/>
    <w:rsid w:val="00113AA3"/>
    <w:rsid w:val="00113E82"/>
    <w:rsid w:val="00113ED3"/>
    <w:rsid w:val="001140D9"/>
    <w:rsid w:val="00114197"/>
    <w:rsid w:val="0011432B"/>
    <w:rsid w:val="00114582"/>
    <w:rsid w:val="00114645"/>
    <w:rsid w:val="001146DA"/>
    <w:rsid w:val="001146E5"/>
    <w:rsid w:val="00114A35"/>
    <w:rsid w:val="00114A55"/>
    <w:rsid w:val="00114BB6"/>
    <w:rsid w:val="00114BBA"/>
    <w:rsid w:val="00114D15"/>
    <w:rsid w:val="00114E5E"/>
    <w:rsid w:val="00114EF5"/>
    <w:rsid w:val="00114FC7"/>
    <w:rsid w:val="0011515F"/>
    <w:rsid w:val="001151E9"/>
    <w:rsid w:val="00115264"/>
    <w:rsid w:val="00115287"/>
    <w:rsid w:val="001152D7"/>
    <w:rsid w:val="001152DD"/>
    <w:rsid w:val="00115305"/>
    <w:rsid w:val="0011545E"/>
    <w:rsid w:val="0011582D"/>
    <w:rsid w:val="001158A3"/>
    <w:rsid w:val="001159FC"/>
    <w:rsid w:val="00115A73"/>
    <w:rsid w:val="00115B2E"/>
    <w:rsid w:val="00115BAF"/>
    <w:rsid w:val="00115C93"/>
    <w:rsid w:val="00115CC2"/>
    <w:rsid w:val="00115D92"/>
    <w:rsid w:val="001160A1"/>
    <w:rsid w:val="00116315"/>
    <w:rsid w:val="00116392"/>
    <w:rsid w:val="001163D5"/>
    <w:rsid w:val="001163E1"/>
    <w:rsid w:val="001164F1"/>
    <w:rsid w:val="0011667F"/>
    <w:rsid w:val="001166FF"/>
    <w:rsid w:val="0011672C"/>
    <w:rsid w:val="001167A5"/>
    <w:rsid w:val="001167F0"/>
    <w:rsid w:val="001168BD"/>
    <w:rsid w:val="00116909"/>
    <w:rsid w:val="00116A05"/>
    <w:rsid w:val="00116B3C"/>
    <w:rsid w:val="00116B5B"/>
    <w:rsid w:val="00116B5E"/>
    <w:rsid w:val="00116E51"/>
    <w:rsid w:val="00116E69"/>
    <w:rsid w:val="00116E7E"/>
    <w:rsid w:val="0011729D"/>
    <w:rsid w:val="001172F9"/>
    <w:rsid w:val="00117499"/>
    <w:rsid w:val="001175D2"/>
    <w:rsid w:val="001176F1"/>
    <w:rsid w:val="00117863"/>
    <w:rsid w:val="001178AB"/>
    <w:rsid w:val="00117969"/>
    <w:rsid w:val="00117A26"/>
    <w:rsid w:val="00117C05"/>
    <w:rsid w:val="00117CB9"/>
    <w:rsid w:val="00117E18"/>
    <w:rsid w:val="00117FD6"/>
    <w:rsid w:val="001200D8"/>
    <w:rsid w:val="00120162"/>
    <w:rsid w:val="0012018E"/>
    <w:rsid w:val="001204E3"/>
    <w:rsid w:val="00120613"/>
    <w:rsid w:val="00120931"/>
    <w:rsid w:val="00120A52"/>
    <w:rsid w:val="00120B52"/>
    <w:rsid w:val="00120CAD"/>
    <w:rsid w:val="00120D45"/>
    <w:rsid w:val="00120EC6"/>
    <w:rsid w:val="001210A7"/>
    <w:rsid w:val="0012119D"/>
    <w:rsid w:val="001211E2"/>
    <w:rsid w:val="001211EC"/>
    <w:rsid w:val="00121237"/>
    <w:rsid w:val="0012131D"/>
    <w:rsid w:val="0012139F"/>
    <w:rsid w:val="001214DA"/>
    <w:rsid w:val="00121748"/>
    <w:rsid w:val="00121857"/>
    <w:rsid w:val="00121A06"/>
    <w:rsid w:val="00121AB3"/>
    <w:rsid w:val="00121B17"/>
    <w:rsid w:val="00121C14"/>
    <w:rsid w:val="00121C86"/>
    <w:rsid w:val="00121CCA"/>
    <w:rsid w:val="00121D95"/>
    <w:rsid w:val="00121DFA"/>
    <w:rsid w:val="00121E3B"/>
    <w:rsid w:val="00121E58"/>
    <w:rsid w:val="00121E73"/>
    <w:rsid w:val="00121F08"/>
    <w:rsid w:val="0012200B"/>
    <w:rsid w:val="0012202F"/>
    <w:rsid w:val="001220D9"/>
    <w:rsid w:val="00122219"/>
    <w:rsid w:val="00122340"/>
    <w:rsid w:val="0012237A"/>
    <w:rsid w:val="0012243D"/>
    <w:rsid w:val="00122552"/>
    <w:rsid w:val="0012258C"/>
    <w:rsid w:val="0012259E"/>
    <w:rsid w:val="00122614"/>
    <w:rsid w:val="00122630"/>
    <w:rsid w:val="0012274B"/>
    <w:rsid w:val="00122802"/>
    <w:rsid w:val="0012285A"/>
    <w:rsid w:val="0012290F"/>
    <w:rsid w:val="00122963"/>
    <w:rsid w:val="00122A8C"/>
    <w:rsid w:val="00122B4F"/>
    <w:rsid w:val="00122C65"/>
    <w:rsid w:val="00122D19"/>
    <w:rsid w:val="00122F2B"/>
    <w:rsid w:val="00122F93"/>
    <w:rsid w:val="00122FA7"/>
    <w:rsid w:val="00122FBD"/>
    <w:rsid w:val="00122FFD"/>
    <w:rsid w:val="00123114"/>
    <w:rsid w:val="00123290"/>
    <w:rsid w:val="0012329B"/>
    <w:rsid w:val="001234A8"/>
    <w:rsid w:val="0012386E"/>
    <w:rsid w:val="001238C3"/>
    <w:rsid w:val="00123962"/>
    <w:rsid w:val="00123A34"/>
    <w:rsid w:val="00123A80"/>
    <w:rsid w:val="00123B0E"/>
    <w:rsid w:val="00123B33"/>
    <w:rsid w:val="00123E09"/>
    <w:rsid w:val="00123F02"/>
    <w:rsid w:val="00123F2E"/>
    <w:rsid w:val="00123FB7"/>
    <w:rsid w:val="0012404A"/>
    <w:rsid w:val="001240BF"/>
    <w:rsid w:val="001241C9"/>
    <w:rsid w:val="001242A3"/>
    <w:rsid w:val="001243E9"/>
    <w:rsid w:val="00124428"/>
    <w:rsid w:val="001244F7"/>
    <w:rsid w:val="0012457A"/>
    <w:rsid w:val="001245B7"/>
    <w:rsid w:val="00124620"/>
    <w:rsid w:val="001246F4"/>
    <w:rsid w:val="00124702"/>
    <w:rsid w:val="0012493D"/>
    <w:rsid w:val="00124B2B"/>
    <w:rsid w:val="00124C95"/>
    <w:rsid w:val="00124D15"/>
    <w:rsid w:val="00124E36"/>
    <w:rsid w:val="00124EBB"/>
    <w:rsid w:val="00124F83"/>
    <w:rsid w:val="00124F94"/>
    <w:rsid w:val="00124FB4"/>
    <w:rsid w:val="0012512C"/>
    <w:rsid w:val="00125142"/>
    <w:rsid w:val="00125200"/>
    <w:rsid w:val="00125344"/>
    <w:rsid w:val="001254D6"/>
    <w:rsid w:val="00125554"/>
    <w:rsid w:val="0012557A"/>
    <w:rsid w:val="00125584"/>
    <w:rsid w:val="00125626"/>
    <w:rsid w:val="0012566C"/>
    <w:rsid w:val="00125752"/>
    <w:rsid w:val="001258F5"/>
    <w:rsid w:val="00125A32"/>
    <w:rsid w:val="00125B44"/>
    <w:rsid w:val="00125B82"/>
    <w:rsid w:val="00125C6F"/>
    <w:rsid w:val="00125D45"/>
    <w:rsid w:val="00125D8D"/>
    <w:rsid w:val="00126008"/>
    <w:rsid w:val="0012618A"/>
    <w:rsid w:val="001262F7"/>
    <w:rsid w:val="0012632C"/>
    <w:rsid w:val="001264B9"/>
    <w:rsid w:val="00126527"/>
    <w:rsid w:val="001266C2"/>
    <w:rsid w:val="0012675C"/>
    <w:rsid w:val="00126A6F"/>
    <w:rsid w:val="00126AEB"/>
    <w:rsid w:val="00126C0B"/>
    <w:rsid w:val="00126CEE"/>
    <w:rsid w:val="00126D3E"/>
    <w:rsid w:val="00126D50"/>
    <w:rsid w:val="00126F72"/>
    <w:rsid w:val="00127079"/>
    <w:rsid w:val="00127233"/>
    <w:rsid w:val="00127241"/>
    <w:rsid w:val="0012724B"/>
    <w:rsid w:val="00127349"/>
    <w:rsid w:val="00127425"/>
    <w:rsid w:val="00127469"/>
    <w:rsid w:val="001276F5"/>
    <w:rsid w:val="001276FA"/>
    <w:rsid w:val="001278E6"/>
    <w:rsid w:val="00127915"/>
    <w:rsid w:val="0012791C"/>
    <w:rsid w:val="001279AF"/>
    <w:rsid w:val="00127BA5"/>
    <w:rsid w:val="00127C14"/>
    <w:rsid w:val="00127D49"/>
    <w:rsid w:val="00127D96"/>
    <w:rsid w:val="0013009D"/>
    <w:rsid w:val="00130115"/>
    <w:rsid w:val="001301F6"/>
    <w:rsid w:val="001302C2"/>
    <w:rsid w:val="001304A7"/>
    <w:rsid w:val="00130525"/>
    <w:rsid w:val="001305BA"/>
    <w:rsid w:val="001306D8"/>
    <w:rsid w:val="0013076C"/>
    <w:rsid w:val="0013077B"/>
    <w:rsid w:val="001307B4"/>
    <w:rsid w:val="001307D1"/>
    <w:rsid w:val="001308C1"/>
    <w:rsid w:val="001308FA"/>
    <w:rsid w:val="001309AC"/>
    <w:rsid w:val="00130AAF"/>
    <w:rsid w:val="00130ACD"/>
    <w:rsid w:val="00130B61"/>
    <w:rsid w:val="00130CF1"/>
    <w:rsid w:val="00130CF6"/>
    <w:rsid w:val="00130FDC"/>
    <w:rsid w:val="001310FE"/>
    <w:rsid w:val="001313EE"/>
    <w:rsid w:val="00131468"/>
    <w:rsid w:val="0013148E"/>
    <w:rsid w:val="00131600"/>
    <w:rsid w:val="00131686"/>
    <w:rsid w:val="001316A7"/>
    <w:rsid w:val="001316FD"/>
    <w:rsid w:val="001317F2"/>
    <w:rsid w:val="0013184C"/>
    <w:rsid w:val="00131879"/>
    <w:rsid w:val="001318AD"/>
    <w:rsid w:val="00131AA1"/>
    <w:rsid w:val="00131CC2"/>
    <w:rsid w:val="00131D65"/>
    <w:rsid w:val="00131DAC"/>
    <w:rsid w:val="00131DF9"/>
    <w:rsid w:val="00131F30"/>
    <w:rsid w:val="00131F49"/>
    <w:rsid w:val="00132058"/>
    <w:rsid w:val="00132130"/>
    <w:rsid w:val="0013217C"/>
    <w:rsid w:val="00132182"/>
    <w:rsid w:val="001322BA"/>
    <w:rsid w:val="00132317"/>
    <w:rsid w:val="001323BC"/>
    <w:rsid w:val="001325B5"/>
    <w:rsid w:val="0013266A"/>
    <w:rsid w:val="00132821"/>
    <w:rsid w:val="00132976"/>
    <w:rsid w:val="001329FD"/>
    <w:rsid w:val="00132B29"/>
    <w:rsid w:val="00132C4C"/>
    <w:rsid w:val="00132C59"/>
    <w:rsid w:val="00133153"/>
    <w:rsid w:val="00133468"/>
    <w:rsid w:val="00133507"/>
    <w:rsid w:val="001336F5"/>
    <w:rsid w:val="0013377A"/>
    <w:rsid w:val="0013395B"/>
    <w:rsid w:val="00133965"/>
    <w:rsid w:val="001339C9"/>
    <w:rsid w:val="00133A04"/>
    <w:rsid w:val="00133AFE"/>
    <w:rsid w:val="00133B1A"/>
    <w:rsid w:val="00133B99"/>
    <w:rsid w:val="00133BCC"/>
    <w:rsid w:val="00133C48"/>
    <w:rsid w:val="00133D91"/>
    <w:rsid w:val="00133E21"/>
    <w:rsid w:val="00133F0E"/>
    <w:rsid w:val="00133F9B"/>
    <w:rsid w:val="0013408D"/>
    <w:rsid w:val="00134244"/>
    <w:rsid w:val="001342C8"/>
    <w:rsid w:val="001343BA"/>
    <w:rsid w:val="00134445"/>
    <w:rsid w:val="001345A6"/>
    <w:rsid w:val="001345D6"/>
    <w:rsid w:val="00134713"/>
    <w:rsid w:val="001348A3"/>
    <w:rsid w:val="00134937"/>
    <w:rsid w:val="00134951"/>
    <w:rsid w:val="00134A0E"/>
    <w:rsid w:val="00134A11"/>
    <w:rsid w:val="00134A15"/>
    <w:rsid w:val="00134A26"/>
    <w:rsid w:val="00134A47"/>
    <w:rsid w:val="00134CCB"/>
    <w:rsid w:val="00134D35"/>
    <w:rsid w:val="00135264"/>
    <w:rsid w:val="0013535D"/>
    <w:rsid w:val="001355AD"/>
    <w:rsid w:val="001355DA"/>
    <w:rsid w:val="001355E8"/>
    <w:rsid w:val="001356E3"/>
    <w:rsid w:val="001357AD"/>
    <w:rsid w:val="00135827"/>
    <w:rsid w:val="00135A85"/>
    <w:rsid w:val="00135B71"/>
    <w:rsid w:val="00135C2A"/>
    <w:rsid w:val="00135CB7"/>
    <w:rsid w:val="00135D51"/>
    <w:rsid w:val="00135D5D"/>
    <w:rsid w:val="00135DC4"/>
    <w:rsid w:val="00135DED"/>
    <w:rsid w:val="00135E28"/>
    <w:rsid w:val="00136225"/>
    <w:rsid w:val="0013626A"/>
    <w:rsid w:val="0013641E"/>
    <w:rsid w:val="0013644E"/>
    <w:rsid w:val="001364A0"/>
    <w:rsid w:val="00136554"/>
    <w:rsid w:val="00136783"/>
    <w:rsid w:val="001367C6"/>
    <w:rsid w:val="001368A7"/>
    <w:rsid w:val="00136B23"/>
    <w:rsid w:val="00136CA0"/>
    <w:rsid w:val="00136D08"/>
    <w:rsid w:val="00136D19"/>
    <w:rsid w:val="00136D38"/>
    <w:rsid w:val="00136D69"/>
    <w:rsid w:val="00136E14"/>
    <w:rsid w:val="00136E7D"/>
    <w:rsid w:val="00136EB0"/>
    <w:rsid w:val="00136F34"/>
    <w:rsid w:val="00136FA3"/>
    <w:rsid w:val="001370F2"/>
    <w:rsid w:val="0013715E"/>
    <w:rsid w:val="001371BC"/>
    <w:rsid w:val="0013722F"/>
    <w:rsid w:val="0013727F"/>
    <w:rsid w:val="0013728B"/>
    <w:rsid w:val="001372CA"/>
    <w:rsid w:val="001373B8"/>
    <w:rsid w:val="001374C8"/>
    <w:rsid w:val="001374F9"/>
    <w:rsid w:val="0013750D"/>
    <w:rsid w:val="001376CC"/>
    <w:rsid w:val="001376E1"/>
    <w:rsid w:val="0013775E"/>
    <w:rsid w:val="001377AF"/>
    <w:rsid w:val="001377BA"/>
    <w:rsid w:val="0013784D"/>
    <w:rsid w:val="00137C03"/>
    <w:rsid w:val="00137D66"/>
    <w:rsid w:val="00137E6C"/>
    <w:rsid w:val="00137F90"/>
    <w:rsid w:val="00137FC2"/>
    <w:rsid w:val="001400C8"/>
    <w:rsid w:val="0014015F"/>
    <w:rsid w:val="00140188"/>
    <w:rsid w:val="0014020F"/>
    <w:rsid w:val="00140231"/>
    <w:rsid w:val="00140371"/>
    <w:rsid w:val="001404E5"/>
    <w:rsid w:val="001404FD"/>
    <w:rsid w:val="00140579"/>
    <w:rsid w:val="00140699"/>
    <w:rsid w:val="001406CB"/>
    <w:rsid w:val="0014080F"/>
    <w:rsid w:val="00140816"/>
    <w:rsid w:val="001408C1"/>
    <w:rsid w:val="0014099D"/>
    <w:rsid w:val="00140B1E"/>
    <w:rsid w:val="00140B3F"/>
    <w:rsid w:val="00140B64"/>
    <w:rsid w:val="00140D65"/>
    <w:rsid w:val="00140D6F"/>
    <w:rsid w:val="00140D83"/>
    <w:rsid w:val="00140E49"/>
    <w:rsid w:val="00140E5C"/>
    <w:rsid w:val="00140F99"/>
    <w:rsid w:val="0014104A"/>
    <w:rsid w:val="0014104F"/>
    <w:rsid w:val="001410B4"/>
    <w:rsid w:val="00141214"/>
    <w:rsid w:val="00141525"/>
    <w:rsid w:val="001416AB"/>
    <w:rsid w:val="00141884"/>
    <w:rsid w:val="001418B0"/>
    <w:rsid w:val="00141AFE"/>
    <w:rsid w:val="00141CA9"/>
    <w:rsid w:val="00141FE5"/>
    <w:rsid w:val="0014203C"/>
    <w:rsid w:val="001421EB"/>
    <w:rsid w:val="001422ED"/>
    <w:rsid w:val="00142316"/>
    <w:rsid w:val="00142334"/>
    <w:rsid w:val="00142444"/>
    <w:rsid w:val="001424BB"/>
    <w:rsid w:val="00142524"/>
    <w:rsid w:val="00142547"/>
    <w:rsid w:val="001427A9"/>
    <w:rsid w:val="001427D4"/>
    <w:rsid w:val="0014285A"/>
    <w:rsid w:val="001428BA"/>
    <w:rsid w:val="0014290D"/>
    <w:rsid w:val="0014291B"/>
    <w:rsid w:val="0014293B"/>
    <w:rsid w:val="00142943"/>
    <w:rsid w:val="00142D96"/>
    <w:rsid w:val="00142ED1"/>
    <w:rsid w:val="00142FB3"/>
    <w:rsid w:val="00142FDC"/>
    <w:rsid w:val="001430C7"/>
    <w:rsid w:val="001430CC"/>
    <w:rsid w:val="001430EA"/>
    <w:rsid w:val="0014314F"/>
    <w:rsid w:val="0014330D"/>
    <w:rsid w:val="0014332C"/>
    <w:rsid w:val="0014349D"/>
    <w:rsid w:val="001435BE"/>
    <w:rsid w:val="001435DA"/>
    <w:rsid w:val="001436E1"/>
    <w:rsid w:val="001437B4"/>
    <w:rsid w:val="00143871"/>
    <w:rsid w:val="00143906"/>
    <w:rsid w:val="001439D0"/>
    <w:rsid w:val="00143A3F"/>
    <w:rsid w:val="00143A7C"/>
    <w:rsid w:val="00143B25"/>
    <w:rsid w:val="00143B98"/>
    <w:rsid w:val="00143E68"/>
    <w:rsid w:val="0014433F"/>
    <w:rsid w:val="001444D0"/>
    <w:rsid w:val="0014470F"/>
    <w:rsid w:val="00144729"/>
    <w:rsid w:val="00144BBC"/>
    <w:rsid w:val="00144FB1"/>
    <w:rsid w:val="00145161"/>
    <w:rsid w:val="001452DD"/>
    <w:rsid w:val="0014536E"/>
    <w:rsid w:val="001453F7"/>
    <w:rsid w:val="001455B0"/>
    <w:rsid w:val="001455F6"/>
    <w:rsid w:val="0014566D"/>
    <w:rsid w:val="00145719"/>
    <w:rsid w:val="0014574F"/>
    <w:rsid w:val="00145757"/>
    <w:rsid w:val="0014578E"/>
    <w:rsid w:val="0014580D"/>
    <w:rsid w:val="0014591E"/>
    <w:rsid w:val="001459BF"/>
    <w:rsid w:val="001459D1"/>
    <w:rsid w:val="00145AA5"/>
    <w:rsid w:val="00145B34"/>
    <w:rsid w:val="00145CF1"/>
    <w:rsid w:val="00145DCC"/>
    <w:rsid w:val="00145FEB"/>
    <w:rsid w:val="00145FF0"/>
    <w:rsid w:val="00146075"/>
    <w:rsid w:val="001462D7"/>
    <w:rsid w:val="00146312"/>
    <w:rsid w:val="0014631D"/>
    <w:rsid w:val="00146338"/>
    <w:rsid w:val="00146461"/>
    <w:rsid w:val="001466A2"/>
    <w:rsid w:val="001466B2"/>
    <w:rsid w:val="001466EF"/>
    <w:rsid w:val="00146AA6"/>
    <w:rsid w:val="00146B95"/>
    <w:rsid w:val="00146C98"/>
    <w:rsid w:val="00146D46"/>
    <w:rsid w:val="00146D53"/>
    <w:rsid w:val="00146D76"/>
    <w:rsid w:val="00146D8D"/>
    <w:rsid w:val="00146DA4"/>
    <w:rsid w:val="00146DFC"/>
    <w:rsid w:val="00146F42"/>
    <w:rsid w:val="00146FE2"/>
    <w:rsid w:val="00147023"/>
    <w:rsid w:val="0014720D"/>
    <w:rsid w:val="00147307"/>
    <w:rsid w:val="0014735F"/>
    <w:rsid w:val="00147465"/>
    <w:rsid w:val="001475F2"/>
    <w:rsid w:val="00147618"/>
    <w:rsid w:val="0014768E"/>
    <w:rsid w:val="00147903"/>
    <w:rsid w:val="00147A76"/>
    <w:rsid w:val="00147AEB"/>
    <w:rsid w:val="00147B90"/>
    <w:rsid w:val="00147BD8"/>
    <w:rsid w:val="00147C7F"/>
    <w:rsid w:val="00147C8D"/>
    <w:rsid w:val="00147CED"/>
    <w:rsid w:val="00147DC0"/>
    <w:rsid w:val="00147E03"/>
    <w:rsid w:val="00147EEE"/>
    <w:rsid w:val="00150026"/>
    <w:rsid w:val="00150049"/>
    <w:rsid w:val="0015023B"/>
    <w:rsid w:val="00150281"/>
    <w:rsid w:val="001502AF"/>
    <w:rsid w:val="00150410"/>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EFA"/>
    <w:rsid w:val="00150FD0"/>
    <w:rsid w:val="001510DB"/>
    <w:rsid w:val="00151164"/>
    <w:rsid w:val="00151242"/>
    <w:rsid w:val="001512BA"/>
    <w:rsid w:val="001512BB"/>
    <w:rsid w:val="0015142E"/>
    <w:rsid w:val="001515D7"/>
    <w:rsid w:val="001516EF"/>
    <w:rsid w:val="0015178F"/>
    <w:rsid w:val="001517B7"/>
    <w:rsid w:val="00151838"/>
    <w:rsid w:val="00151945"/>
    <w:rsid w:val="00151A36"/>
    <w:rsid w:val="00151A44"/>
    <w:rsid w:val="00151D39"/>
    <w:rsid w:val="00151D60"/>
    <w:rsid w:val="00151E1E"/>
    <w:rsid w:val="00151F94"/>
    <w:rsid w:val="00151FF5"/>
    <w:rsid w:val="0015205F"/>
    <w:rsid w:val="001520C1"/>
    <w:rsid w:val="0015213A"/>
    <w:rsid w:val="00152176"/>
    <w:rsid w:val="001521B4"/>
    <w:rsid w:val="0015237B"/>
    <w:rsid w:val="00152486"/>
    <w:rsid w:val="00152597"/>
    <w:rsid w:val="00152798"/>
    <w:rsid w:val="00152807"/>
    <w:rsid w:val="00152839"/>
    <w:rsid w:val="00152882"/>
    <w:rsid w:val="001529B8"/>
    <w:rsid w:val="001529E3"/>
    <w:rsid w:val="00152A0C"/>
    <w:rsid w:val="00152A89"/>
    <w:rsid w:val="00152B00"/>
    <w:rsid w:val="00152BEA"/>
    <w:rsid w:val="00152C5C"/>
    <w:rsid w:val="00152D49"/>
    <w:rsid w:val="00152E1C"/>
    <w:rsid w:val="00152F35"/>
    <w:rsid w:val="00152F5B"/>
    <w:rsid w:val="00152FA8"/>
    <w:rsid w:val="0015303F"/>
    <w:rsid w:val="001530B6"/>
    <w:rsid w:val="0015331E"/>
    <w:rsid w:val="001533A5"/>
    <w:rsid w:val="001535D3"/>
    <w:rsid w:val="001536E7"/>
    <w:rsid w:val="00153769"/>
    <w:rsid w:val="001538D8"/>
    <w:rsid w:val="0015392D"/>
    <w:rsid w:val="00153975"/>
    <w:rsid w:val="00153AB0"/>
    <w:rsid w:val="00153B50"/>
    <w:rsid w:val="00153CCF"/>
    <w:rsid w:val="00153EE1"/>
    <w:rsid w:val="00153EE8"/>
    <w:rsid w:val="00153F72"/>
    <w:rsid w:val="00154054"/>
    <w:rsid w:val="001540B9"/>
    <w:rsid w:val="00154114"/>
    <w:rsid w:val="0015411C"/>
    <w:rsid w:val="001541D5"/>
    <w:rsid w:val="001542FA"/>
    <w:rsid w:val="001543F7"/>
    <w:rsid w:val="00154448"/>
    <w:rsid w:val="001545AA"/>
    <w:rsid w:val="0015462B"/>
    <w:rsid w:val="0015469D"/>
    <w:rsid w:val="001546E7"/>
    <w:rsid w:val="001547DD"/>
    <w:rsid w:val="00154A07"/>
    <w:rsid w:val="00154B22"/>
    <w:rsid w:val="00154C34"/>
    <w:rsid w:val="00154DCB"/>
    <w:rsid w:val="00154EB4"/>
    <w:rsid w:val="00154ED2"/>
    <w:rsid w:val="00154ED3"/>
    <w:rsid w:val="00154F3A"/>
    <w:rsid w:val="00155047"/>
    <w:rsid w:val="001550A5"/>
    <w:rsid w:val="00155355"/>
    <w:rsid w:val="001553AE"/>
    <w:rsid w:val="00155520"/>
    <w:rsid w:val="00155544"/>
    <w:rsid w:val="0015556B"/>
    <w:rsid w:val="00155678"/>
    <w:rsid w:val="00155738"/>
    <w:rsid w:val="0015580D"/>
    <w:rsid w:val="0015581C"/>
    <w:rsid w:val="0015596E"/>
    <w:rsid w:val="00155B05"/>
    <w:rsid w:val="00155BA3"/>
    <w:rsid w:val="00155BD7"/>
    <w:rsid w:val="00155BEB"/>
    <w:rsid w:val="00155C28"/>
    <w:rsid w:val="00155CCA"/>
    <w:rsid w:val="00155D5B"/>
    <w:rsid w:val="00155D79"/>
    <w:rsid w:val="00155D99"/>
    <w:rsid w:val="00155EBB"/>
    <w:rsid w:val="00155EBD"/>
    <w:rsid w:val="00156008"/>
    <w:rsid w:val="00156086"/>
    <w:rsid w:val="001560AA"/>
    <w:rsid w:val="00156196"/>
    <w:rsid w:val="0015619F"/>
    <w:rsid w:val="001561B0"/>
    <w:rsid w:val="001561E1"/>
    <w:rsid w:val="001562B3"/>
    <w:rsid w:val="001563CA"/>
    <w:rsid w:val="001564E1"/>
    <w:rsid w:val="001565B4"/>
    <w:rsid w:val="001565EB"/>
    <w:rsid w:val="00156642"/>
    <w:rsid w:val="00156801"/>
    <w:rsid w:val="001568BF"/>
    <w:rsid w:val="001568EA"/>
    <w:rsid w:val="00156908"/>
    <w:rsid w:val="0015692A"/>
    <w:rsid w:val="00156DDA"/>
    <w:rsid w:val="00156E04"/>
    <w:rsid w:val="00156FA6"/>
    <w:rsid w:val="00157079"/>
    <w:rsid w:val="001570E5"/>
    <w:rsid w:val="001571EC"/>
    <w:rsid w:val="00157241"/>
    <w:rsid w:val="00157383"/>
    <w:rsid w:val="001573C5"/>
    <w:rsid w:val="001574AF"/>
    <w:rsid w:val="00157503"/>
    <w:rsid w:val="00157616"/>
    <w:rsid w:val="001576C3"/>
    <w:rsid w:val="001577B6"/>
    <w:rsid w:val="001578AE"/>
    <w:rsid w:val="0015794A"/>
    <w:rsid w:val="00157A1D"/>
    <w:rsid w:val="00157A68"/>
    <w:rsid w:val="00157BA5"/>
    <w:rsid w:val="00157D2A"/>
    <w:rsid w:val="00157DF8"/>
    <w:rsid w:val="00157FAD"/>
    <w:rsid w:val="00160171"/>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AC"/>
    <w:rsid w:val="001617D0"/>
    <w:rsid w:val="001617E8"/>
    <w:rsid w:val="00161A26"/>
    <w:rsid w:val="00161A96"/>
    <w:rsid w:val="00161BED"/>
    <w:rsid w:val="00161DD7"/>
    <w:rsid w:val="00161ECA"/>
    <w:rsid w:val="00161F53"/>
    <w:rsid w:val="0016204D"/>
    <w:rsid w:val="001620B7"/>
    <w:rsid w:val="00162102"/>
    <w:rsid w:val="00162251"/>
    <w:rsid w:val="0016227F"/>
    <w:rsid w:val="00162340"/>
    <w:rsid w:val="00162484"/>
    <w:rsid w:val="001624A9"/>
    <w:rsid w:val="001624E4"/>
    <w:rsid w:val="0016250F"/>
    <w:rsid w:val="00162521"/>
    <w:rsid w:val="00162536"/>
    <w:rsid w:val="00162635"/>
    <w:rsid w:val="001628C7"/>
    <w:rsid w:val="00162A5A"/>
    <w:rsid w:val="00162AD7"/>
    <w:rsid w:val="00162B86"/>
    <w:rsid w:val="00162BEE"/>
    <w:rsid w:val="00162C01"/>
    <w:rsid w:val="00162D89"/>
    <w:rsid w:val="00162EE5"/>
    <w:rsid w:val="00162F25"/>
    <w:rsid w:val="00162FD2"/>
    <w:rsid w:val="00162FE6"/>
    <w:rsid w:val="001632E4"/>
    <w:rsid w:val="00163338"/>
    <w:rsid w:val="00163343"/>
    <w:rsid w:val="00163385"/>
    <w:rsid w:val="001633D2"/>
    <w:rsid w:val="0016349D"/>
    <w:rsid w:val="001634C3"/>
    <w:rsid w:val="001636B7"/>
    <w:rsid w:val="0016375D"/>
    <w:rsid w:val="00163784"/>
    <w:rsid w:val="001637C5"/>
    <w:rsid w:val="00163968"/>
    <w:rsid w:val="00163A76"/>
    <w:rsid w:val="00163AA7"/>
    <w:rsid w:val="00163AB0"/>
    <w:rsid w:val="00163B51"/>
    <w:rsid w:val="00163B68"/>
    <w:rsid w:val="00163D23"/>
    <w:rsid w:val="00164069"/>
    <w:rsid w:val="001640C9"/>
    <w:rsid w:val="001641FE"/>
    <w:rsid w:val="00164210"/>
    <w:rsid w:val="0016429B"/>
    <w:rsid w:val="00164399"/>
    <w:rsid w:val="001643E5"/>
    <w:rsid w:val="00164511"/>
    <w:rsid w:val="00164528"/>
    <w:rsid w:val="001645EC"/>
    <w:rsid w:val="00164669"/>
    <w:rsid w:val="00164789"/>
    <w:rsid w:val="0016478B"/>
    <w:rsid w:val="001648F6"/>
    <w:rsid w:val="0016495E"/>
    <w:rsid w:val="001649F3"/>
    <w:rsid w:val="00164AA9"/>
    <w:rsid w:val="00164BD5"/>
    <w:rsid w:val="00164BEF"/>
    <w:rsid w:val="00164D7A"/>
    <w:rsid w:val="00164E78"/>
    <w:rsid w:val="00164F6D"/>
    <w:rsid w:val="00165033"/>
    <w:rsid w:val="001650DA"/>
    <w:rsid w:val="00165328"/>
    <w:rsid w:val="001653DF"/>
    <w:rsid w:val="00165494"/>
    <w:rsid w:val="001658B8"/>
    <w:rsid w:val="001658D6"/>
    <w:rsid w:val="00165997"/>
    <w:rsid w:val="00165A47"/>
    <w:rsid w:val="00165A8D"/>
    <w:rsid w:val="00165BF1"/>
    <w:rsid w:val="00165CB4"/>
    <w:rsid w:val="00165D9C"/>
    <w:rsid w:val="00165F59"/>
    <w:rsid w:val="00165F5A"/>
    <w:rsid w:val="00165F8E"/>
    <w:rsid w:val="0016635F"/>
    <w:rsid w:val="0016636B"/>
    <w:rsid w:val="0016644B"/>
    <w:rsid w:val="00166514"/>
    <w:rsid w:val="001666BC"/>
    <w:rsid w:val="001668E2"/>
    <w:rsid w:val="0016697E"/>
    <w:rsid w:val="00166987"/>
    <w:rsid w:val="00166C75"/>
    <w:rsid w:val="00166C7C"/>
    <w:rsid w:val="00166D2B"/>
    <w:rsid w:val="00166F4B"/>
    <w:rsid w:val="00166FAA"/>
    <w:rsid w:val="0016719B"/>
    <w:rsid w:val="001672C2"/>
    <w:rsid w:val="001672C8"/>
    <w:rsid w:val="001673B8"/>
    <w:rsid w:val="00167520"/>
    <w:rsid w:val="00167736"/>
    <w:rsid w:val="0016774A"/>
    <w:rsid w:val="00167857"/>
    <w:rsid w:val="0016792A"/>
    <w:rsid w:val="0016796F"/>
    <w:rsid w:val="0016799D"/>
    <w:rsid w:val="00167AF6"/>
    <w:rsid w:val="00167B03"/>
    <w:rsid w:val="00167C0C"/>
    <w:rsid w:val="00167C38"/>
    <w:rsid w:val="00167D4E"/>
    <w:rsid w:val="00167D7D"/>
    <w:rsid w:val="00167D8F"/>
    <w:rsid w:val="00167E31"/>
    <w:rsid w:val="00167E85"/>
    <w:rsid w:val="00170004"/>
    <w:rsid w:val="00170040"/>
    <w:rsid w:val="001701B6"/>
    <w:rsid w:val="001701CF"/>
    <w:rsid w:val="001701FE"/>
    <w:rsid w:val="001703A3"/>
    <w:rsid w:val="001703AC"/>
    <w:rsid w:val="00170506"/>
    <w:rsid w:val="001705AC"/>
    <w:rsid w:val="0017060D"/>
    <w:rsid w:val="0017066E"/>
    <w:rsid w:val="001707A9"/>
    <w:rsid w:val="001707CC"/>
    <w:rsid w:val="00170837"/>
    <w:rsid w:val="001708BF"/>
    <w:rsid w:val="00170901"/>
    <w:rsid w:val="00170983"/>
    <w:rsid w:val="001709AA"/>
    <w:rsid w:val="001709B1"/>
    <w:rsid w:val="00170A03"/>
    <w:rsid w:val="00170A7E"/>
    <w:rsid w:val="00170AB5"/>
    <w:rsid w:val="00170B7C"/>
    <w:rsid w:val="00170BFF"/>
    <w:rsid w:val="00170CFA"/>
    <w:rsid w:val="00170D30"/>
    <w:rsid w:val="00170F18"/>
    <w:rsid w:val="00170F46"/>
    <w:rsid w:val="00170F6F"/>
    <w:rsid w:val="00170FB7"/>
    <w:rsid w:val="0017105E"/>
    <w:rsid w:val="0017113F"/>
    <w:rsid w:val="001711DB"/>
    <w:rsid w:val="0017137C"/>
    <w:rsid w:val="00171395"/>
    <w:rsid w:val="0017148A"/>
    <w:rsid w:val="001714FC"/>
    <w:rsid w:val="00171512"/>
    <w:rsid w:val="00171555"/>
    <w:rsid w:val="001716CC"/>
    <w:rsid w:val="001718B4"/>
    <w:rsid w:val="0017191E"/>
    <w:rsid w:val="00171D2F"/>
    <w:rsid w:val="00171DDB"/>
    <w:rsid w:val="00171DFB"/>
    <w:rsid w:val="00171E1B"/>
    <w:rsid w:val="00171E24"/>
    <w:rsid w:val="00171E75"/>
    <w:rsid w:val="00171F42"/>
    <w:rsid w:val="00171F63"/>
    <w:rsid w:val="00171F6B"/>
    <w:rsid w:val="001720C7"/>
    <w:rsid w:val="0017218B"/>
    <w:rsid w:val="001721BC"/>
    <w:rsid w:val="00172203"/>
    <w:rsid w:val="001722B6"/>
    <w:rsid w:val="001722F1"/>
    <w:rsid w:val="001722FA"/>
    <w:rsid w:val="00172390"/>
    <w:rsid w:val="001723F9"/>
    <w:rsid w:val="0017256B"/>
    <w:rsid w:val="00172646"/>
    <w:rsid w:val="0017273E"/>
    <w:rsid w:val="00172758"/>
    <w:rsid w:val="00172785"/>
    <w:rsid w:val="00172835"/>
    <w:rsid w:val="00172880"/>
    <w:rsid w:val="00172934"/>
    <w:rsid w:val="00172A89"/>
    <w:rsid w:val="00172AB1"/>
    <w:rsid w:val="00172B00"/>
    <w:rsid w:val="00172BC3"/>
    <w:rsid w:val="00172D1C"/>
    <w:rsid w:val="00172E19"/>
    <w:rsid w:val="00172EF9"/>
    <w:rsid w:val="00172F8A"/>
    <w:rsid w:val="0017300F"/>
    <w:rsid w:val="00173151"/>
    <w:rsid w:val="001731E2"/>
    <w:rsid w:val="0017333D"/>
    <w:rsid w:val="0017336B"/>
    <w:rsid w:val="0017337B"/>
    <w:rsid w:val="00173465"/>
    <w:rsid w:val="001736F2"/>
    <w:rsid w:val="00173820"/>
    <w:rsid w:val="00173837"/>
    <w:rsid w:val="001738C4"/>
    <w:rsid w:val="0017393B"/>
    <w:rsid w:val="0017394A"/>
    <w:rsid w:val="00173A0F"/>
    <w:rsid w:val="00173BE1"/>
    <w:rsid w:val="00173CAA"/>
    <w:rsid w:val="00173CD7"/>
    <w:rsid w:val="00173CDF"/>
    <w:rsid w:val="00173D04"/>
    <w:rsid w:val="00173E0C"/>
    <w:rsid w:val="00173E31"/>
    <w:rsid w:val="00173E54"/>
    <w:rsid w:val="00173FB4"/>
    <w:rsid w:val="00173FF8"/>
    <w:rsid w:val="00174074"/>
    <w:rsid w:val="00174077"/>
    <w:rsid w:val="001740BB"/>
    <w:rsid w:val="0017418A"/>
    <w:rsid w:val="0017418E"/>
    <w:rsid w:val="00174238"/>
    <w:rsid w:val="00174250"/>
    <w:rsid w:val="0017442A"/>
    <w:rsid w:val="001744B5"/>
    <w:rsid w:val="00174589"/>
    <w:rsid w:val="0017458E"/>
    <w:rsid w:val="00174685"/>
    <w:rsid w:val="00174779"/>
    <w:rsid w:val="001747A2"/>
    <w:rsid w:val="00174836"/>
    <w:rsid w:val="00174BD7"/>
    <w:rsid w:val="00174BDB"/>
    <w:rsid w:val="00174C3D"/>
    <w:rsid w:val="00174C4E"/>
    <w:rsid w:val="00174CBC"/>
    <w:rsid w:val="00174DF6"/>
    <w:rsid w:val="00174DFC"/>
    <w:rsid w:val="00174E82"/>
    <w:rsid w:val="00174FDA"/>
    <w:rsid w:val="00175050"/>
    <w:rsid w:val="0017511A"/>
    <w:rsid w:val="00175168"/>
    <w:rsid w:val="0017526B"/>
    <w:rsid w:val="001752C2"/>
    <w:rsid w:val="00175347"/>
    <w:rsid w:val="00175348"/>
    <w:rsid w:val="001753F2"/>
    <w:rsid w:val="0017551F"/>
    <w:rsid w:val="00175529"/>
    <w:rsid w:val="00175567"/>
    <w:rsid w:val="001755B1"/>
    <w:rsid w:val="001755F3"/>
    <w:rsid w:val="00175611"/>
    <w:rsid w:val="00175734"/>
    <w:rsid w:val="00175751"/>
    <w:rsid w:val="00175894"/>
    <w:rsid w:val="001758D6"/>
    <w:rsid w:val="001759BB"/>
    <w:rsid w:val="00175A02"/>
    <w:rsid w:val="00175A8E"/>
    <w:rsid w:val="00175AB0"/>
    <w:rsid w:val="00175B31"/>
    <w:rsid w:val="00175B8E"/>
    <w:rsid w:val="00175D98"/>
    <w:rsid w:val="00175FE4"/>
    <w:rsid w:val="00176060"/>
    <w:rsid w:val="001760DC"/>
    <w:rsid w:val="0017617C"/>
    <w:rsid w:val="001761C9"/>
    <w:rsid w:val="001762FF"/>
    <w:rsid w:val="00176323"/>
    <w:rsid w:val="001764C6"/>
    <w:rsid w:val="00176524"/>
    <w:rsid w:val="00176689"/>
    <w:rsid w:val="001766A6"/>
    <w:rsid w:val="00176935"/>
    <w:rsid w:val="00176A44"/>
    <w:rsid w:val="00176CAE"/>
    <w:rsid w:val="00176DC2"/>
    <w:rsid w:val="00176E0C"/>
    <w:rsid w:val="00176EE5"/>
    <w:rsid w:val="00177394"/>
    <w:rsid w:val="001773D6"/>
    <w:rsid w:val="00177554"/>
    <w:rsid w:val="001776F9"/>
    <w:rsid w:val="001777F1"/>
    <w:rsid w:val="001778A3"/>
    <w:rsid w:val="001778DD"/>
    <w:rsid w:val="0017793A"/>
    <w:rsid w:val="001779C4"/>
    <w:rsid w:val="00177A47"/>
    <w:rsid w:val="00177A4D"/>
    <w:rsid w:val="00177AE9"/>
    <w:rsid w:val="00177B4B"/>
    <w:rsid w:val="00177BE8"/>
    <w:rsid w:val="00177C91"/>
    <w:rsid w:val="00177D1A"/>
    <w:rsid w:val="00177F3A"/>
    <w:rsid w:val="00177FF3"/>
    <w:rsid w:val="00180131"/>
    <w:rsid w:val="00180270"/>
    <w:rsid w:val="00180304"/>
    <w:rsid w:val="00180321"/>
    <w:rsid w:val="001803FD"/>
    <w:rsid w:val="001805F0"/>
    <w:rsid w:val="001805F9"/>
    <w:rsid w:val="0018061C"/>
    <w:rsid w:val="001806A6"/>
    <w:rsid w:val="00180903"/>
    <w:rsid w:val="00180951"/>
    <w:rsid w:val="00180B3C"/>
    <w:rsid w:val="00180BF0"/>
    <w:rsid w:val="00180E1D"/>
    <w:rsid w:val="00180EF3"/>
    <w:rsid w:val="00181019"/>
    <w:rsid w:val="00181087"/>
    <w:rsid w:val="001810E9"/>
    <w:rsid w:val="001812FF"/>
    <w:rsid w:val="00181329"/>
    <w:rsid w:val="00181348"/>
    <w:rsid w:val="0018144C"/>
    <w:rsid w:val="001815CE"/>
    <w:rsid w:val="0018166A"/>
    <w:rsid w:val="001818BD"/>
    <w:rsid w:val="00181979"/>
    <w:rsid w:val="001819B6"/>
    <w:rsid w:val="00181A4A"/>
    <w:rsid w:val="00181B4A"/>
    <w:rsid w:val="00181B60"/>
    <w:rsid w:val="00181C6B"/>
    <w:rsid w:val="00181CB4"/>
    <w:rsid w:val="00181D31"/>
    <w:rsid w:val="00181D96"/>
    <w:rsid w:val="00181E31"/>
    <w:rsid w:val="00182048"/>
    <w:rsid w:val="00182058"/>
    <w:rsid w:val="0018206A"/>
    <w:rsid w:val="001821B3"/>
    <w:rsid w:val="001821FE"/>
    <w:rsid w:val="001822C4"/>
    <w:rsid w:val="00182635"/>
    <w:rsid w:val="0018265B"/>
    <w:rsid w:val="001827CD"/>
    <w:rsid w:val="001827E1"/>
    <w:rsid w:val="0018298D"/>
    <w:rsid w:val="00182B28"/>
    <w:rsid w:val="00182C27"/>
    <w:rsid w:val="00182C2C"/>
    <w:rsid w:val="00182C62"/>
    <w:rsid w:val="00182D1D"/>
    <w:rsid w:val="00182D26"/>
    <w:rsid w:val="00182EB5"/>
    <w:rsid w:val="00182F45"/>
    <w:rsid w:val="00183084"/>
    <w:rsid w:val="001831C0"/>
    <w:rsid w:val="0018323F"/>
    <w:rsid w:val="00183369"/>
    <w:rsid w:val="00183379"/>
    <w:rsid w:val="0018342B"/>
    <w:rsid w:val="0018354C"/>
    <w:rsid w:val="001835CB"/>
    <w:rsid w:val="001836AC"/>
    <w:rsid w:val="00183761"/>
    <w:rsid w:val="00183797"/>
    <w:rsid w:val="00183817"/>
    <w:rsid w:val="001838D5"/>
    <w:rsid w:val="0018394A"/>
    <w:rsid w:val="00183A71"/>
    <w:rsid w:val="00183BC5"/>
    <w:rsid w:val="00183C41"/>
    <w:rsid w:val="00183CFC"/>
    <w:rsid w:val="00183FBE"/>
    <w:rsid w:val="001840DD"/>
    <w:rsid w:val="00184155"/>
    <w:rsid w:val="00184377"/>
    <w:rsid w:val="00184407"/>
    <w:rsid w:val="00184563"/>
    <w:rsid w:val="00184610"/>
    <w:rsid w:val="0018472B"/>
    <w:rsid w:val="00184838"/>
    <w:rsid w:val="00184912"/>
    <w:rsid w:val="00184B1A"/>
    <w:rsid w:val="00184B67"/>
    <w:rsid w:val="00184C49"/>
    <w:rsid w:val="00184DB7"/>
    <w:rsid w:val="00184DFC"/>
    <w:rsid w:val="00184E12"/>
    <w:rsid w:val="00184F06"/>
    <w:rsid w:val="00184F8B"/>
    <w:rsid w:val="001852AB"/>
    <w:rsid w:val="001852E3"/>
    <w:rsid w:val="00185311"/>
    <w:rsid w:val="001854C4"/>
    <w:rsid w:val="00185576"/>
    <w:rsid w:val="0018568F"/>
    <w:rsid w:val="0018574E"/>
    <w:rsid w:val="00185927"/>
    <w:rsid w:val="001859BD"/>
    <w:rsid w:val="001859C9"/>
    <w:rsid w:val="001859FA"/>
    <w:rsid w:val="00185A6F"/>
    <w:rsid w:val="00185C93"/>
    <w:rsid w:val="00185D0F"/>
    <w:rsid w:val="00185D77"/>
    <w:rsid w:val="00185DAC"/>
    <w:rsid w:val="001861F3"/>
    <w:rsid w:val="001862A1"/>
    <w:rsid w:val="00186300"/>
    <w:rsid w:val="00186371"/>
    <w:rsid w:val="0018665A"/>
    <w:rsid w:val="0018666A"/>
    <w:rsid w:val="001866F0"/>
    <w:rsid w:val="0018680B"/>
    <w:rsid w:val="001869EE"/>
    <w:rsid w:val="00186AD6"/>
    <w:rsid w:val="00186BC3"/>
    <w:rsid w:val="00186C33"/>
    <w:rsid w:val="00186CA0"/>
    <w:rsid w:val="00186EA3"/>
    <w:rsid w:val="00186F35"/>
    <w:rsid w:val="00186F60"/>
    <w:rsid w:val="00186FC5"/>
    <w:rsid w:val="00186FF9"/>
    <w:rsid w:val="001870A4"/>
    <w:rsid w:val="00187173"/>
    <w:rsid w:val="00187274"/>
    <w:rsid w:val="00187356"/>
    <w:rsid w:val="00187399"/>
    <w:rsid w:val="001873D1"/>
    <w:rsid w:val="00187453"/>
    <w:rsid w:val="001874D3"/>
    <w:rsid w:val="00187577"/>
    <w:rsid w:val="00187582"/>
    <w:rsid w:val="001875AF"/>
    <w:rsid w:val="0018764C"/>
    <w:rsid w:val="001876C9"/>
    <w:rsid w:val="001877B2"/>
    <w:rsid w:val="0018786B"/>
    <w:rsid w:val="001878F7"/>
    <w:rsid w:val="00187A5E"/>
    <w:rsid w:val="00187A97"/>
    <w:rsid w:val="00187B89"/>
    <w:rsid w:val="00187CF5"/>
    <w:rsid w:val="00187D24"/>
    <w:rsid w:val="00187E81"/>
    <w:rsid w:val="00187EAB"/>
    <w:rsid w:val="00187EB6"/>
    <w:rsid w:val="00187F0C"/>
    <w:rsid w:val="00187F69"/>
    <w:rsid w:val="00187F99"/>
    <w:rsid w:val="00190022"/>
    <w:rsid w:val="00190093"/>
    <w:rsid w:val="001900AF"/>
    <w:rsid w:val="001905A2"/>
    <w:rsid w:val="001905CA"/>
    <w:rsid w:val="0019068E"/>
    <w:rsid w:val="001908FB"/>
    <w:rsid w:val="001909E3"/>
    <w:rsid w:val="001909FB"/>
    <w:rsid w:val="00190AC1"/>
    <w:rsid w:val="00190B22"/>
    <w:rsid w:val="00190B6E"/>
    <w:rsid w:val="00190BA7"/>
    <w:rsid w:val="00190CC7"/>
    <w:rsid w:val="00190D40"/>
    <w:rsid w:val="00190F34"/>
    <w:rsid w:val="00191077"/>
    <w:rsid w:val="0019118B"/>
    <w:rsid w:val="00191225"/>
    <w:rsid w:val="00191287"/>
    <w:rsid w:val="0019151D"/>
    <w:rsid w:val="0019165E"/>
    <w:rsid w:val="00191703"/>
    <w:rsid w:val="00191739"/>
    <w:rsid w:val="001917DC"/>
    <w:rsid w:val="00191836"/>
    <w:rsid w:val="00191858"/>
    <w:rsid w:val="0019187F"/>
    <w:rsid w:val="001918C2"/>
    <w:rsid w:val="00191BB5"/>
    <w:rsid w:val="00191C31"/>
    <w:rsid w:val="00191C98"/>
    <w:rsid w:val="00191E08"/>
    <w:rsid w:val="00191E37"/>
    <w:rsid w:val="00191EDD"/>
    <w:rsid w:val="00191F09"/>
    <w:rsid w:val="00191F45"/>
    <w:rsid w:val="00191FC1"/>
    <w:rsid w:val="00192165"/>
    <w:rsid w:val="0019217E"/>
    <w:rsid w:val="001922CD"/>
    <w:rsid w:val="001923CE"/>
    <w:rsid w:val="0019254B"/>
    <w:rsid w:val="0019263E"/>
    <w:rsid w:val="00192659"/>
    <w:rsid w:val="00192887"/>
    <w:rsid w:val="0019289F"/>
    <w:rsid w:val="001928A0"/>
    <w:rsid w:val="00192956"/>
    <w:rsid w:val="001929AA"/>
    <w:rsid w:val="00192D2A"/>
    <w:rsid w:val="00192D7F"/>
    <w:rsid w:val="00192ED8"/>
    <w:rsid w:val="00192FCD"/>
    <w:rsid w:val="00192FD9"/>
    <w:rsid w:val="0019305B"/>
    <w:rsid w:val="00193171"/>
    <w:rsid w:val="001931CD"/>
    <w:rsid w:val="0019334F"/>
    <w:rsid w:val="001933B4"/>
    <w:rsid w:val="00193438"/>
    <w:rsid w:val="00193460"/>
    <w:rsid w:val="0019351C"/>
    <w:rsid w:val="00193564"/>
    <w:rsid w:val="0019373A"/>
    <w:rsid w:val="00193775"/>
    <w:rsid w:val="00193883"/>
    <w:rsid w:val="0019389C"/>
    <w:rsid w:val="00193A3C"/>
    <w:rsid w:val="00193B1A"/>
    <w:rsid w:val="00193B31"/>
    <w:rsid w:val="00193BD2"/>
    <w:rsid w:val="00193CEA"/>
    <w:rsid w:val="00193E98"/>
    <w:rsid w:val="00193EEB"/>
    <w:rsid w:val="0019430E"/>
    <w:rsid w:val="0019457C"/>
    <w:rsid w:val="001945EF"/>
    <w:rsid w:val="00194718"/>
    <w:rsid w:val="0019471D"/>
    <w:rsid w:val="00194845"/>
    <w:rsid w:val="00194961"/>
    <w:rsid w:val="00194A26"/>
    <w:rsid w:val="00194A42"/>
    <w:rsid w:val="00194AD3"/>
    <w:rsid w:val="00194B55"/>
    <w:rsid w:val="00194BE7"/>
    <w:rsid w:val="00194C74"/>
    <w:rsid w:val="00194C83"/>
    <w:rsid w:val="00194DF1"/>
    <w:rsid w:val="00194FB8"/>
    <w:rsid w:val="00194FE3"/>
    <w:rsid w:val="00194FF4"/>
    <w:rsid w:val="001950A4"/>
    <w:rsid w:val="001950C8"/>
    <w:rsid w:val="001951DF"/>
    <w:rsid w:val="00195206"/>
    <w:rsid w:val="00195375"/>
    <w:rsid w:val="0019542A"/>
    <w:rsid w:val="00195555"/>
    <w:rsid w:val="001956B9"/>
    <w:rsid w:val="001956DD"/>
    <w:rsid w:val="00195764"/>
    <w:rsid w:val="00195927"/>
    <w:rsid w:val="001959EC"/>
    <w:rsid w:val="00195BE1"/>
    <w:rsid w:val="00195C21"/>
    <w:rsid w:val="00195D36"/>
    <w:rsid w:val="00195F15"/>
    <w:rsid w:val="00195F3C"/>
    <w:rsid w:val="00195F45"/>
    <w:rsid w:val="00196026"/>
    <w:rsid w:val="00196095"/>
    <w:rsid w:val="00196179"/>
    <w:rsid w:val="00196205"/>
    <w:rsid w:val="0019623D"/>
    <w:rsid w:val="00196255"/>
    <w:rsid w:val="0019625E"/>
    <w:rsid w:val="001963B5"/>
    <w:rsid w:val="001965A5"/>
    <w:rsid w:val="00196703"/>
    <w:rsid w:val="001967E7"/>
    <w:rsid w:val="00196843"/>
    <w:rsid w:val="001969ED"/>
    <w:rsid w:val="00196A19"/>
    <w:rsid w:val="00196A50"/>
    <w:rsid w:val="00196DD3"/>
    <w:rsid w:val="00196DF8"/>
    <w:rsid w:val="00196EBD"/>
    <w:rsid w:val="00196F47"/>
    <w:rsid w:val="00196FE9"/>
    <w:rsid w:val="001970B8"/>
    <w:rsid w:val="001970BC"/>
    <w:rsid w:val="00197106"/>
    <w:rsid w:val="001971C4"/>
    <w:rsid w:val="001971CC"/>
    <w:rsid w:val="00197263"/>
    <w:rsid w:val="001973FC"/>
    <w:rsid w:val="00197665"/>
    <w:rsid w:val="001976E0"/>
    <w:rsid w:val="001977D9"/>
    <w:rsid w:val="00197A6F"/>
    <w:rsid w:val="00197A90"/>
    <w:rsid w:val="00197ACE"/>
    <w:rsid w:val="00197D8D"/>
    <w:rsid w:val="00197DDF"/>
    <w:rsid w:val="00197EA8"/>
    <w:rsid w:val="00197F23"/>
    <w:rsid w:val="00197F6C"/>
    <w:rsid w:val="001A0004"/>
    <w:rsid w:val="001A014A"/>
    <w:rsid w:val="001A017D"/>
    <w:rsid w:val="001A021E"/>
    <w:rsid w:val="001A0421"/>
    <w:rsid w:val="001A065C"/>
    <w:rsid w:val="001A06B7"/>
    <w:rsid w:val="001A07D9"/>
    <w:rsid w:val="001A0908"/>
    <w:rsid w:val="001A0B8F"/>
    <w:rsid w:val="001A0BAF"/>
    <w:rsid w:val="001A0CBD"/>
    <w:rsid w:val="001A0D16"/>
    <w:rsid w:val="001A0E1B"/>
    <w:rsid w:val="001A1011"/>
    <w:rsid w:val="001A1047"/>
    <w:rsid w:val="001A1059"/>
    <w:rsid w:val="001A12E2"/>
    <w:rsid w:val="001A135F"/>
    <w:rsid w:val="001A1539"/>
    <w:rsid w:val="001A1604"/>
    <w:rsid w:val="001A161D"/>
    <w:rsid w:val="001A177F"/>
    <w:rsid w:val="001A1856"/>
    <w:rsid w:val="001A19E1"/>
    <w:rsid w:val="001A1A4E"/>
    <w:rsid w:val="001A1BD4"/>
    <w:rsid w:val="001A1BF3"/>
    <w:rsid w:val="001A1C1A"/>
    <w:rsid w:val="001A1C23"/>
    <w:rsid w:val="001A1C6C"/>
    <w:rsid w:val="001A1D5B"/>
    <w:rsid w:val="001A1E15"/>
    <w:rsid w:val="001A1E59"/>
    <w:rsid w:val="001A1EEE"/>
    <w:rsid w:val="001A20C9"/>
    <w:rsid w:val="001A225B"/>
    <w:rsid w:val="001A229F"/>
    <w:rsid w:val="001A22A0"/>
    <w:rsid w:val="001A2314"/>
    <w:rsid w:val="001A234B"/>
    <w:rsid w:val="001A2354"/>
    <w:rsid w:val="001A23AF"/>
    <w:rsid w:val="001A24D5"/>
    <w:rsid w:val="001A24D8"/>
    <w:rsid w:val="001A258F"/>
    <w:rsid w:val="001A2628"/>
    <w:rsid w:val="001A2724"/>
    <w:rsid w:val="001A27FA"/>
    <w:rsid w:val="001A2803"/>
    <w:rsid w:val="001A295F"/>
    <w:rsid w:val="001A2CFB"/>
    <w:rsid w:val="001A2D63"/>
    <w:rsid w:val="001A2D7D"/>
    <w:rsid w:val="001A2E53"/>
    <w:rsid w:val="001A303C"/>
    <w:rsid w:val="001A31D0"/>
    <w:rsid w:val="001A3347"/>
    <w:rsid w:val="001A35E5"/>
    <w:rsid w:val="001A3952"/>
    <w:rsid w:val="001A3A09"/>
    <w:rsid w:val="001A3ADC"/>
    <w:rsid w:val="001A3B97"/>
    <w:rsid w:val="001A3C0B"/>
    <w:rsid w:val="001A3C4D"/>
    <w:rsid w:val="001A3D13"/>
    <w:rsid w:val="001A3D5A"/>
    <w:rsid w:val="001A3D92"/>
    <w:rsid w:val="001A3DE3"/>
    <w:rsid w:val="001A3DEA"/>
    <w:rsid w:val="001A3F23"/>
    <w:rsid w:val="001A4167"/>
    <w:rsid w:val="001A41BC"/>
    <w:rsid w:val="001A4296"/>
    <w:rsid w:val="001A42A0"/>
    <w:rsid w:val="001A42BA"/>
    <w:rsid w:val="001A43E1"/>
    <w:rsid w:val="001A4460"/>
    <w:rsid w:val="001A45D2"/>
    <w:rsid w:val="001A4874"/>
    <w:rsid w:val="001A48AD"/>
    <w:rsid w:val="001A4C4A"/>
    <w:rsid w:val="001A4C63"/>
    <w:rsid w:val="001A4CD5"/>
    <w:rsid w:val="001A4E7F"/>
    <w:rsid w:val="001A4F00"/>
    <w:rsid w:val="001A4F96"/>
    <w:rsid w:val="001A5052"/>
    <w:rsid w:val="001A52C0"/>
    <w:rsid w:val="001A5366"/>
    <w:rsid w:val="001A5430"/>
    <w:rsid w:val="001A549F"/>
    <w:rsid w:val="001A554E"/>
    <w:rsid w:val="001A5604"/>
    <w:rsid w:val="001A5609"/>
    <w:rsid w:val="001A5656"/>
    <w:rsid w:val="001A56E1"/>
    <w:rsid w:val="001A577E"/>
    <w:rsid w:val="001A5827"/>
    <w:rsid w:val="001A5A68"/>
    <w:rsid w:val="001A5A9C"/>
    <w:rsid w:val="001A5D0E"/>
    <w:rsid w:val="001A5F1C"/>
    <w:rsid w:val="001A5F5F"/>
    <w:rsid w:val="001A5F8F"/>
    <w:rsid w:val="001A60AE"/>
    <w:rsid w:val="001A61C3"/>
    <w:rsid w:val="001A651F"/>
    <w:rsid w:val="001A6566"/>
    <w:rsid w:val="001A65BC"/>
    <w:rsid w:val="001A667D"/>
    <w:rsid w:val="001A66A7"/>
    <w:rsid w:val="001A6807"/>
    <w:rsid w:val="001A6846"/>
    <w:rsid w:val="001A68EA"/>
    <w:rsid w:val="001A6A06"/>
    <w:rsid w:val="001A6BD4"/>
    <w:rsid w:val="001A6D48"/>
    <w:rsid w:val="001A6EE3"/>
    <w:rsid w:val="001A6F3E"/>
    <w:rsid w:val="001A6F9F"/>
    <w:rsid w:val="001A7061"/>
    <w:rsid w:val="001A7116"/>
    <w:rsid w:val="001A7188"/>
    <w:rsid w:val="001A71F2"/>
    <w:rsid w:val="001A7244"/>
    <w:rsid w:val="001A726C"/>
    <w:rsid w:val="001A7538"/>
    <w:rsid w:val="001A7559"/>
    <w:rsid w:val="001A76B3"/>
    <w:rsid w:val="001A7770"/>
    <w:rsid w:val="001A77D5"/>
    <w:rsid w:val="001A7875"/>
    <w:rsid w:val="001A787F"/>
    <w:rsid w:val="001A7929"/>
    <w:rsid w:val="001A799A"/>
    <w:rsid w:val="001A79DD"/>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12"/>
    <w:rsid w:val="001B0760"/>
    <w:rsid w:val="001B08A3"/>
    <w:rsid w:val="001B0AC0"/>
    <w:rsid w:val="001B0B4E"/>
    <w:rsid w:val="001B0C34"/>
    <w:rsid w:val="001B0C53"/>
    <w:rsid w:val="001B0C69"/>
    <w:rsid w:val="001B0C74"/>
    <w:rsid w:val="001B0CF6"/>
    <w:rsid w:val="001B0FD4"/>
    <w:rsid w:val="001B1075"/>
    <w:rsid w:val="001B1261"/>
    <w:rsid w:val="001B139B"/>
    <w:rsid w:val="001B1534"/>
    <w:rsid w:val="001B1559"/>
    <w:rsid w:val="001B16C1"/>
    <w:rsid w:val="001B171F"/>
    <w:rsid w:val="001B1742"/>
    <w:rsid w:val="001B1747"/>
    <w:rsid w:val="001B1763"/>
    <w:rsid w:val="001B19C3"/>
    <w:rsid w:val="001B19C8"/>
    <w:rsid w:val="001B19CD"/>
    <w:rsid w:val="001B1B64"/>
    <w:rsid w:val="001B1C7E"/>
    <w:rsid w:val="001B1D7D"/>
    <w:rsid w:val="001B1DCB"/>
    <w:rsid w:val="001B1E1A"/>
    <w:rsid w:val="001B1E38"/>
    <w:rsid w:val="001B1E6C"/>
    <w:rsid w:val="001B1F71"/>
    <w:rsid w:val="001B1FA6"/>
    <w:rsid w:val="001B1FE0"/>
    <w:rsid w:val="001B2039"/>
    <w:rsid w:val="001B25EE"/>
    <w:rsid w:val="001B262E"/>
    <w:rsid w:val="001B268A"/>
    <w:rsid w:val="001B26C3"/>
    <w:rsid w:val="001B2725"/>
    <w:rsid w:val="001B272E"/>
    <w:rsid w:val="001B2821"/>
    <w:rsid w:val="001B2B38"/>
    <w:rsid w:val="001B2C95"/>
    <w:rsid w:val="001B2CF5"/>
    <w:rsid w:val="001B2E3D"/>
    <w:rsid w:val="001B2E47"/>
    <w:rsid w:val="001B2F21"/>
    <w:rsid w:val="001B31F8"/>
    <w:rsid w:val="001B3256"/>
    <w:rsid w:val="001B331F"/>
    <w:rsid w:val="001B3484"/>
    <w:rsid w:val="001B34F2"/>
    <w:rsid w:val="001B39A9"/>
    <w:rsid w:val="001B3A01"/>
    <w:rsid w:val="001B3A5A"/>
    <w:rsid w:val="001B3AE4"/>
    <w:rsid w:val="001B3BD9"/>
    <w:rsid w:val="001B3BF3"/>
    <w:rsid w:val="001B3C33"/>
    <w:rsid w:val="001B3C3F"/>
    <w:rsid w:val="001B3C9A"/>
    <w:rsid w:val="001B3CE7"/>
    <w:rsid w:val="001B3CF0"/>
    <w:rsid w:val="001B3D5B"/>
    <w:rsid w:val="001B3DB6"/>
    <w:rsid w:val="001B3E7B"/>
    <w:rsid w:val="001B3E7C"/>
    <w:rsid w:val="001B3EED"/>
    <w:rsid w:val="001B3F57"/>
    <w:rsid w:val="001B3F6E"/>
    <w:rsid w:val="001B4003"/>
    <w:rsid w:val="001B4140"/>
    <w:rsid w:val="001B4148"/>
    <w:rsid w:val="001B4251"/>
    <w:rsid w:val="001B43EE"/>
    <w:rsid w:val="001B456F"/>
    <w:rsid w:val="001B45EC"/>
    <w:rsid w:val="001B45FC"/>
    <w:rsid w:val="001B46C2"/>
    <w:rsid w:val="001B47BD"/>
    <w:rsid w:val="001B4843"/>
    <w:rsid w:val="001B4916"/>
    <w:rsid w:val="001B4979"/>
    <w:rsid w:val="001B49D8"/>
    <w:rsid w:val="001B4C82"/>
    <w:rsid w:val="001B4D1C"/>
    <w:rsid w:val="001B4EA3"/>
    <w:rsid w:val="001B4FA1"/>
    <w:rsid w:val="001B4FF7"/>
    <w:rsid w:val="001B50E5"/>
    <w:rsid w:val="001B5334"/>
    <w:rsid w:val="001B53A8"/>
    <w:rsid w:val="001B5418"/>
    <w:rsid w:val="001B5424"/>
    <w:rsid w:val="001B5547"/>
    <w:rsid w:val="001B5550"/>
    <w:rsid w:val="001B5570"/>
    <w:rsid w:val="001B55F4"/>
    <w:rsid w:val="001B56A5"/>
    <w:rsid w:val="001B5798"/>
    <w:rsid w:val="001B57CD"/>
    <w:rsid w:val="001B5901"/>
    <w:rsid w:val="001B592E"/>
    <w:rsid w:val="001B5B31"/>
    <w:rsid w:val="001B5BA3"/>
    <w:rsid w:val="001B5BD5"/>
    <w:rsid w:val="001B5CBF"/>
    <w:rsid w:val="001B5D52"/>
    <w:rsid w:val="001B5F7D"/>
    <w:rsid w:val="001B5FA8"/>
    <w:rsid w:val="001B60D1"/>
    <w:rsid w:val="001B613F"/>
    <w:rsid w:val="001B622C"/>
    <w:rsid w:val="001B644B"/>
    <w:rsid w:val="001B6463"/>
    <w:rsid w:val="001B6486"/>
    <w:rsid w:val="001B64A9"/>
    <w:rsid w:val="001B65E8"/>
    <w:rsid w:val="001B6645"/>
    <w:rsid w:val="001B66E4"/>
    <w:rsid w:val="001B675F"/>
    <w:rsid w:val="001B6780"/>
    <w:rsid w:val="001B6876"/>
    <w:rsid w:val="001B6E9A"/>
    <w:rsid w:val="001B6EBC"/>
    <w:rsid w:val="001B6EFA"/>
    <w:rsid w:val="001B702C"/>
    <w:rsid w:val="001B7085"/>
    <w:rsid w:val="001B710B"/>
    <w:rsid w:val="001B7257"/>
    <w:rsid w:val="001B7318"/>
    <w:rsid w:val="001B7526"/>
    <w:rsid w:val="001B75C8"/>
    <w:rsid w:val="001B7805"/>
    <w:rsid w:val="001B796E"/>
    <w:rsid w:val="001B799B"/>
    <w:rsid w:val="001B7B49"/>
    <w:rsid w:val="001B7BA3"/>
    <w:rsid w:val="001B7F8A"/>
    <w:rsid w:val="001C0077"/>
    <w:rsid w:val="001C00EF"/>
    <w:rsid w:val="001C011A"/>
    <w:rsid w:val="001C0192"/>
    <w:rsid w:val="001C01D6"/>
    <w:rsid w:val="001C0201"/>
    <w:rsid w:val="001C0246"/>
    <w:rsid w:val="001C02B5"/>
    <w:rsid w:val="001C02F8"/>
    <w:rsid w:val="001C0381"/>
    <w:rsid w:val="001C04B6"/>
    <w:rsid w:val="001C06AE"/>
    <w:rsid w:val="001C06F5"/>
    <w:rsid w:val="001C071E"/>
    <w:rsid w:val="001C08C6"/>
    <w:rsid w:val="001C0A87"/>
    <w:rsid w:val="001C0AA7"/>
    <w:rsid w:val="001C0BAB"/>
    <w:rsid w:val="001C0BE3"/>
    <w:rsid w:val="001C0BF8"/>
    <w:rsid w:val="001C1066"/>
    <w:rsid w:val="001C1189"/>
    <w:rsid w:val="001C1326"/>
    <w:rsid w:val="001C132C"/>
    <w:rsid w:val="001C14EA"/>
    <w:rsid w:val="001C151F"/>
    <w:rsid w:val="001C164C"/>
    <w:rsid w:val="001C16A5"/>
    <w:rsid w:val="001C175C"/>
    <w:rsid w:val="001C17F8"/>
    <w:rsid w:val="001C19B8"/>
    <w:rsid w:val="001C19D5"/>
    <w:rsid w:val="001C1A90"/>
    <w:rsid w:val="001C1B2A"/>
    <w:rsid w:val="001C1B2D"/>
    <w:rsid w:val="001C1BF0"/>
    <w:rsid w:val="001C1CBD"/>
    <w:rsid w:val="001C1EE1"/>
    <w:rsid w:val="001C216E"/>
    <w:rsid w:val="001C231B"/>
    <w:rsid w:val="001C2332"/>
    <w:rsid w:val="001C23C8"/>
    <w:rsid w:val="001C2471"/>
    <w:rsid w:val="001C256C"/>
    <w:rsid w:val="001C2588"/>
    <w:rsid w:val="001C2644"/>
    <w:rsid w:val="001C2777"/>
    <w:rsid w:val="001C2969"/>
    <w:rsid w:val="001C2A33"/>
    <w:rsid w:val="001C2AF3"/>
    <w:rsid w:val="001C2BC8"/>
    <w:rsid w:val="001C2C77"/>
    <w:rsid w:val="001C2CDB"/>
    <w:rsid w:val="001C2D06"/>
    <w:rsid w:val="001C2D9C"/>
    <w:rsid w:val="001C2E14"/>
    <w:rsid w:val="001C2F83"/>
    <w:rsid w:val="001C302B"/>
    <w:rsid w:val="001C3043"/>
    <w:rsid w:val="001C30BE"/>
    <w:rsid w:val="001C317F"/>
    <w:rsid w:val="001C321A"/>
    <w:rsid w:val="001C3226"/>
    <w:rsid w:val="001C3338"/>
    <w:rsid w:val="001C3396"/>
    <w:rsid w:val="001C3409"/>
    <w:rsid w:val="001C343A"/>
    <w:rsid w:val="001C3455"/>
    <w:rsid w:val="001C3602"/>
    <w:rsid w:val="001C378A"/>
    <w:rsid w:val="001C3830"/>
    <w:rsid w:val="001C38D1"/>
    <w:rsid w:val="001C397C"/>
    <w:rsid w:val="001C3A9A"/>
    <w:rsid w:val="001C3B76"/>
    <w:rsid w:val="001C3C2A"/>
    <w:rsid w:val="001C3C6A"/>
    <w:rsid w:val="001C3C9D"/>
    <w:rsid w:val="001C3E3B"/>
    <w:rsid w:val="001C40AA"/>
    <w:rsid w:val="001C4270"/>
    <w:rsid w:val="001C432F"/>
    <w:rsid w:val="001C447F"/>
    <w:rsid w:val="001C45CD"/>
    <w:rsid w:val="001C46FF"/>
    <w:rsid w:val="001C470E"/>
    <w:rsid w:val="001C4751"/>
    <w:rsid w:val="001C4772"/>
    <w:rsid w:val="001C47AD"/>
    <w:rsid w:val="001C4A04"/>
    <w:rsid w:val="001C4B9F"/>
    <w:rsid w:val="001C4C1B"/>
    <w:rsid w:val="001C4DC4"/>
    <w:rsid w:val="001C5120"/>
    <w:rsid w:val="001C5167"/>
    <w:rsid w:val="001C51DA"/>
    <w:rsid w:val="001C5223"/>
    <w:rsid w:val="001C54A6"/>
    <w:rsid w:val="001C54AA"/>
    <w:rsid w:val="001C54C9"/>
    <w:rsid w:val="001C5539"/>
    <w:rsid w:val="001C5590"/>
    <w:rsid w:val="001C55A5"/>
    <w:rsid w:val="001C58B4"/>
    <w:rsid w:val="001C5A3D"/>
    <w:rsid w:val="001C5BC5"/>
    <w:rsid w:val="001C5C38"/>
    <w:rsid w:val="001C5CE1"/>
    <w:rsid w:val="001C5CEA"/>
    <w:rsid w:val="001C5CEF"/>
    <w:rsid w:val="001C5E6F"/>
    <w:rsid w:val="001C5EDE"/>
    <w:rsid w:val="001C5FA0"/>
    <w:rsid w:val="001C5FF8"/>
    <w:rsid w:val="001C606F"/>
    <w:rsid w:val="001C6134"/>
    <w:rsid w:val="001C6161"/>
    <w:rsid w:val="001C617C"/>
    <w:rsid w:val="001C638A"/>
    <w:rsid w:val="001C639F"/>
    <w:rsid w:val="001C6407"/>
    <w:rsid w:val="001C6461"/>
    <w:rsid w:val="001C65B3"/>
    <w:rsid w:val="001C66AF"/>
    <w:rsid w:val="001C66B4"/>
    <w:rsid w:val="001C66C0"/>
    <w:rsid w:val="001C6898"/>
    <w:rsid w:val="001C689C"/>
    <w:rsid w:val="001C69EF"/>
    <w:rsid w:val="001C6AE7"/>
    <w:rsid w:val="001C6B9E"/>
    <w:rsid w:val="001C6D0C"/>
    <w:rsid w:val="001C6E4E"/>
    <w:rsid w:val="001C6F97"/>
    <w:rsid w:val="001C715C"/>
    <w:rsid w:val="001C71BE"/>
    <w:rsid w:val="001C71DD"/>
    <w:rsid w:val="001C741F"/>
    <w:rsid w:val="001C746C"/>
    <w:rsid w:val="001C74BE"/>
    <w:rsid w:val="001C753F"/>
    <w:rsid w:val="001C759F"/>
    <w:rsid w:val="001C75BF"/>
    <w:rsid w:val="001C7742"/>
    <w:rsid w:val="001C77DB"/>
    <w:rsid w:val="001C7974"/>
    <w:rsid w:val="001C7BBC"/>
    <w:rsid w:val="001C7DB8"/>
    <w:rsid w:val="001C7E6A"/>
    <w:rsid w:val="001C7EBD"/>
    <w:rsid w:val="001C7FBD"/>
    <w:rsid w:val="001D0077"/>
    <w:rsid w:val="001D030A"/>
    <w:rsid w:val="001D0361"/>
    <w:rsid w:val="001D044A"/>
    <w:rsid w:val="001D051D"/>
    <w:rsid w:val="001D0653"/>
    <w:rsid w:val="001D08B9"/>
    <w:rsid w:val="001D0977"/>
    <w:rsid w:val="001D0A2D"/>
    <w:rsid w:val="001D0B07"/>
    <w:rsid w:val="001D0B5A"/>
    <w:rsid w:val="001D0DD7"/>
    <w:rsid w:val="001D0E96"/>
    <w:rsid w:val="001D0EB0"/>
    <w:rsid w:val="001D0FCB"/>
    <w:rsid w:val="001D0FFD"/>
    <w:rsid w:val="001D1093"/>
    <w:rsid w:val="001D10A8"/>
    <w:rsid w:val="001D112C"/>
    <w:rsid w:val="001D1344"/>
    <w:rsid w:val="001D1366"/>
    <w:rsid w:val="001D14EF"/>
    <w:rsid w:val="001D1575"/>
    <w:rsid w:val="001D157B"/>
    <w:rsid w:val="001D1593"/>
    <w:rsid w:val="001D163B"/>
    <w:rsid w:val="001D1742"/>
    <w:rsid w:val="001D19AA"/>
    <w:rsid w:val="001D1A8C"/>
    <w:rsid w:val="001D1AF3"/>
    <w:rsid w:val="001D1B40"/>
    <w:rsid w:val="001D1B86"/>
    <w:rsid w:val="001D1BFF"/>
    <w:rsid w:val="001D1CB2"/>
    <w:rsid w:val="001D1DCF"/>
    <w:rsid w:val="001D1DD7"/>
    <w:rsid w:val="001D1EBE"/>
    <w:rsid w:val="001D1F81"/>
    <w:rsid w:val="001D1FD5"/>
    <w:rsid w:val="001D2098"/>
    <w:rsid w:val="001D20F3"/>
    <w:rsid w:val="001D211E"/>
    <w:rsid w:val="001D23B7"/>
    <w:rsid w:val="001D2542"/>
    <w:rsid w:val="001D2608"/>
    <w:rsid w:val="001D263A"/>
    <w:rsid w:val="001D26CB"/>
    <w:rsid w:val="001D2806"/>
    <w:rsid w:val="001D2927"/>
    <w:rsid w:val="001D2AC5"/>
    <w:rsid w:val="001D2B09"/>
    <w:rsid w:val="001D2C16"/>
    <w:rsid w:val="001D2C6E"/>
    <w:rsid w:val="001D2F17"/>
    <w:rsid w:val="001D3009"/>
    <w:rsid w:val="001D3052"/>
    <w:rsid w:val="001D32CD"/>
    <w:rsid w:val="001D3417"/>
    <w:rsid w:val="001D34BC"/>
    <w:rsid w:val="001D3620"/>
    <w:rsid w:val="001D3761"/>
    <w:rsid w:val="001D376F"/>
    <w:rsid w:val="001D3808"/>
    <w:rsid w:val="001D3884"/>
    <w:rsid w:val="001D3A3A"/>
    <w:rsid w:val="001D3A71"/>
    <w:rsid w:val="001D3A7E"/>
    <w:rsid w:val="001D3BDA"/>
    <w:rsid w:val="001D3E51"/>
    <w:rsid w:val="001D3F26"/>
    <w:rsid w:val="001D3FE4"/>
    <w:rsid w:val="001D403D"/>
    <w:rsid w:val="001D40D2"/>
    <w:rsid w:val="001D411C"/>
    <w:rsid w:val="001D4144"/>
    <w:rsid w:val="001D42F9"/>
    <w:rsid w:val="001D44AD"/>
    <w:rsid w:val="001D461D"/>
    <w:rsid w:val="001D4670"/>
    <w:rsid w:val="001D47BC"/>
    <w:rsid w:val="001D492D"/>
    <w:rsid w:val="001D49B6"/>
    <w:rsid w:val="001D49EE"/>
    <w:rsid w:val="001D4B6E"/>
    <w:rsid w:val="001D4BED"/>
    <w:rsid w:val="001D4C52"/>
    <w:rsid w:val="001D4CCB"/>
    <w:rsid w:val="001D4FF5"/>
    <w:rsid w:val="001D51E3"/>
    <w:rsid w:val="001D51E4"/>
    <w:rsid w:val="001D52CD"/>
    <w:rsid w:val="001D53BB"/>
    <w:rsid w:val="001D5570"/>
    <w:rsid w:val="001D55C8"/>
    <w:rsid w:val="001D55EE"/>
    <w:rsid w:val="001D5648"/>
    <w:rsid w:val="001D57D3"/>
    <w:rsid w:val="001D58FE"/>
    <w:rsid w:val="001D5B45"/>
    <w:rsid w:val="001D5C81"/>
    <w:rsid w:val="001D5CA4"/>
    <w:rsid w:val="001D5CEF"/>
    <w:rsid w:val="001D5D1F"/>
    <w:rsid w:val="001D5DFE"/>
    <w:rsid w:val="001D5ECD"/>
    <w:rsid w:val="001D5EEA"/>
    <w:rsid w:val="001D5F11"/>
    <w:rsid w:val="001D5F61"/>
    <w:rsid w:val="001D6024"/>
    <w:rsid w:val="001D60FC"/>
    <w:rsid w:val="001D61CE"/>
    <w:rsid w:val="001D6218"/>
    <w:rsid w:val="001D6301"/>
    <w:rsid w:val="001D64ED"/>
    <w:rsid w:val="001D654A"/>
    <w:rsid w:val="001D65A5"/>
    <w:rsid w:val="001D6672"/>
    <w:rsid w:val="001D683B"/>
    <w:rsid w:val="001D68F5"/>
    <w:rsid w:val="001D6997"/>
    <w:rsid w:val="001D69B3"/>
    <w:rsid w:val="001D6ABA"/>
    <w:rsid w:val="001D6B61"/>
    <w:rsid w:val="001D6D57"/>
    <w:rsid w:val="001D6D69"/>
    <w:rsid w:val="001D6DFE"/>
    <w:rsid w:val="001D6E1E"/>
    <w:rsid w:val="001D6F07"/>
    <w:rsid w:val="001D6F11"/>
    <w:rsid w:val="001D6F2A"/>
    <w:rsid w:val="001D6F46"/>
    <w:rsid w:val="001D6F8C"/>
    <w:rsid w:val="001D6FD3"/>
    <w:rsid w:val="001D6FEC"/>
    <w:rsid w:val="001D7087"/>
    <w:rsid w:val="001D7163"/>
    <w:rsid w:val="001D71AA"/>
    <w:rsid w:val="001D7281"/>
    <w:rsid w:val="001D74E1"/>
    <w:rsid w:val="001D788F"/>
    <w:rsid w:val="001D7A13"/>
    <w:rsid w:val="001D7E56"/>
    <w:rsid w:val="001D7F76"/>
    <w:rsid w:val="001D7FEE"/>
    <w:rsid w:val="001E007A"/>
    <w:rsid w:val="001E0161"/>
    <w:rsid w:val="001E0253"/>
    <w:rsid w:val="001E0427"/>
    <w:rsid w:val="001E04B0"/>
    <w:rsid w:val="001E055B"/>
    <w:rsid w:val="001E066C"/>
    <w:rsid w:val="001E09A2"/>
    <w:rsid w:val="001E0AD2"/>
    <w:rsid w:val="001E0AFE"/>
    <w:rsid w:val="001E0B2E"/>
    <w:rsid w:val="001E0D16"/>
    <w:rsid w:val="001E0F0E"/>
    <w:rsid w:val="001E0F44"/>
    <w:rsid w:val="001E0F91"/>
    <w:rsid w:val="001E0FB7"/>
    <w:rsid w:val="001E1028"/>
    <w:rsid w:val="001E1039"/>
    <w:rsid w:val="001E1125"/>
    <w:rsid w:val="001E1273"/>
    <w:rsid w:val="001E134A"/>
    <w:rsid w:val="001E13CC"/>
    <w:rsid w:val="001E157E"/>
    <w:rsid w:val="001E1592"/>
    <w:rsid w:val="001E1807"/>
    <w:rsid w:val="001E1A53"/>
    <w:rsid w:val="001E1B93"/>
    <w:rsid w:val="001E1D0C"/>
    <w:rsid w:val="001E1DB4"/>
    <w:rsid w:val="001E1E40"/>
    <w:rsid w:val="001E1E79"/>
    <w:rsid w:val="001E1F32"/>
    <w:rsid w:val="001E20FA"/>
    <w:rsid w:val="001E218B"/>
    <w:rsid w:val="001E22D6"/>
    <w:rsid w:val="001E2318"/>
    <w:rsid w:val="001E233D"/>
    <w:rsid w:val="001E2365"/>
    <w:rsid w:val="001E23A5"/>
    <w:rsid w:val="001E23DF"/>
    <w:rsid w:val="001E2576"/>
    <w:rsid w:val="001E261C"/>
    <w:rsid w:val="001E264E"/>
    <w:rsid w:val="001E2654"/>
    <w:rsid w:val="001E2752"/>
    <w:rsid w:val="001E2757"/>
    <w:rsid w:val="001E280B"/>
    <w:rsid w:val="001E28C8"/>
    <w:rsid w:val="001E28D3"/>
    <w:rsid w:val="001E28DE"/>
    <w:rsid w:val="001E2973"/>
    <w:rsid w:val="001E29A4"/>
    <w:rsid w:val="001E29C3"/>
    <w:rsid w:val="001E2A00"/>
    <w:rsid w:val="001E2B7E"/>
    <w:rsid w:val="001E2B8E"/>
    <w:rsid w:val="001E2D2F"/>
    <w:rsid w:val="001E2E7C"/>
    <w:rsid w:val="001E2EEE"/>
    <w:rsid w:val="001E2F6A"/>
    <w:rsid w:val="001E307D"/>
    <w:rsid w:val="001E3202"/>
    <w:rsid w:val="001E3367"/>
    <w:rsid w:val="001E3469"/>
    <w:rsid w:val="001E35B4"/>
    <w:rsid w:val="001E36E7"/>
    <w:rsid w:val="001E3771"/>
    <w:rsid w:val="001E3888"/>
    <w:rsid w:val="001E391C"/>
    <w:rsid w:val="001E395E"/>
    <w:rsid w:val="001E3981"/>
    <w:rsid w:val="001E3B3E"/>
    <w:rsid w:val="001E3C65"/>
    <w:rsid w:val="001E3DB9"/>
    <w:rsid w:val="001E3FC6"/>
    <w:rsid w:val="001E4026"/>
    <w:rsid w:val="001E4045"/>
    <w:rsid w:val="001E40E8"/>
    <w:rsid w:val="001E41F8"/>
    <w:rsid w:val="001E4253"/>
    <w:rsid w:val="001E483F"/>
    <w:rsid w:val="001E4A4B"/>
    <w:rsid w:val="001E4A76"/>
    <w:rsid w:val="001E4A88"/>
    <w:rsid w:val="001E4B6B"/>
    <w:rsid w:val="001E4C3F"/>
    <w:rsid w:val="001E4CB9"/>
    <w:rsid w:val="001E4D6A"/>
    <w:rsid w:val="001E4E30"/>
    <w:rsid w:val="001E4F19"/>
    <w:rsid w:val="001E4F94"/>
    <w:rsid w:val="001E509D"/>
    <w:rsid w:val="001E51B1"/>
    <w:rsid w:val="001E5226"/>
    <w:rsid w:val="001E529F"/>
    <w:rsid w:val="001E5472"/>
    <w:rsid w:val="001E56F4"/>
    <w:rsid w:val="001E5721"/>
    <w:rsid w:val="001E5744"/>
    <w:rsid w:val="001E589C"/>
    <w:rsid w:val="001E593B"/>
    <w:rsid w:val="001E597A"/>
    <w:rsid w:val="001E59A0"/>
    <w:rsid w:val="001E59F2"/>
    <w:rsid w:val="001E5AEC"/>
    <w:rsid w:val="001E5B64"/>
    <w:rsid w:val="001E5B95"/>
    <w:rsid w:val="001E5BC0"/>
    <w:rsid w:val="001E5BFA"/>
    <w:rsid w:val="001E5DA9"/>
    <w:rsid w:val="001E5E1C"/>
    <w:rsid w:val="001E5E6C"/>
    <w:rsid w:val="001E6029"/>
    <w:rsid w:val="001E618B"/>
    <w:rsid w:val="001E622C"/>
    <w:rsid w:val="001E628A"/>
    <w:rsid w:val="001E62AA"/>
    <w:rsid w:val="001E62E7"/>
    <w:rsid w:val="001E6335"/>
    <w:rsid w:val="001E6372"/>
    <w:rsid w:val="001E63A9"/>
    <w:rsid w:val="001E6633"/>
    <w:rsid w:val="001E6857"/>
    <w:rsid w:val="001E68DF"/>
    <w:rsid w:val="001E69FE"/>
    <w:rsid w:val="001E6B46"/>
    <w:rsid w:val="001E6BE5"/>
    <w:rsid w:val="001E6E01"/>
    <w:rsid w:val="001E6E29"/>
    <w:rsid w:val="001E6E4F"/>
    <w:rsid w:val="001E6F74"/>
    <w:rsid w:val="001E6FA5"/>
    <w:rsid w:val="001E7094"/>
    <w:rsid w:val="001E716E"/>
    <w:rsid w:val="001E72F2"/>
    <w:rsid w:val="001E734A"/>
    <w:rsid w:val="001E7418"/>
    <w:rsid w:val="001E7423"/>
    <w:rsid w:val="001E747C"/>
    <w:rsid w:val="001E7519"/>
    <w:rsid w:val="001E78F4"/>
    <w:rsid w:val="001E7910"/>
    <w:rsid w:val="001E79A0"/>
    <w:rsid w:val="001E7B37"/>
    <w:rsid w:val="001E7BC4"/>
    <w:rsid w:val="001E7CB1"/>
    <w:rsid w:val="001E7D89"/>
    <w:rsid w:val="001E7D9E"/>
    <w:rsid w:val="001E7F34"/>
    <w:rsid w:val="001F003C"/>
    <w:rsid w:val="001F009C"/>
    <w:rsid w:val="001F0101"/>
    <w:rsid w:val="001F01A1"/>
    <w:rsid w:val="001F01D3"/>
    <w:rsid w:val="001F0283"/>
    <w:rsid w:val="001F0331"/>
    <w:rsid w:val="001F0457"/>
    <w:rsid w:val="001F048C"/>
    <w:rsid w:val="001F04D0"/>
    <w:rsid w:val="001F055B"/>
    <w:rsid w:val="001F06A6"/>
    <w:rsid w:val="001F0729"/>
    <w:rsid w:val="001F076B"/>
    <w:rsid w:val="001F080C"/>
    <w:rsid w:val="001F0821"/>
    <w:rsid w:val="001F08EE"/>
    <w:rsid w:val="001F0933"/>
    <w:rsid w:val="001F0984"/>
    <w:rsid w:val="001F09BA"/>
    <w:rsid w:val="001F0A2F"/>
    <w:rsid w:val="001F0AFE"/>
    <w:rsid w:val="001F0B21"/>
    <w:rsid w:val="001F0BD9"/>
    <w:rsid w:val="001F0C2A"/>
    <w:rsid w:val="001F0C4C"/>
    <w:rsid w:val="001F0CD2"/>
    <w:rsid w:val="001F0CF0"/>
    <w:rsid w:val="001F0EE3"/>
    <w:rsid w:val="001F0FED"/>
    <w:rsid w:val="001F10EB"/>
    <w:rsid w:val="001F1207"/>
    <w:rsid w:val="001F1234"/>
    <w:rsid w:val="001F12C9"/>
    <w:rsid w:val="001F1312"/>
    <w:rsid w:val="001F133C"/>
    <w:rsid w:val="001F16A6"/>
    <w:rsid w:val="001F1740"/>
    <w:rsid w:val="001F17D3"/>
    <w:rsid w:val="001F1844"/>
    <w:rsid w:val="001F18BD"/>
    <w:rsid w:val="001F198C"/>
    <w:rsid w:val="001F1B9B"/>
    <w:rsid w:val="001F1EBC"/>
    <w:rsid w:val="001F1EDA"/>
    <w:rsid w:val="001F1F9B"/>
    <w:rsid w:val="001F1FC5"/>
    <w:rsid w:val="001F2011"/>
    <w:rsid w:val="001F20BE"/>
    <w:rsid w:val="001F2291"/>
    <w:rsid w:val="001F24C1"/>
    <w:rsid w:val="001F24C2"/>
    <w:rsid w:val="001F2621"/>
    <w:rsid w:val="001F27E6"/>
    <w:rsid w:val="001F2850"/>
    <w:rsid w:val="001F28F8"/>
    <w:rsid w:val="001F291A"/>
    <w:rsid w:val="001F29CB"/>
    <w:rsid w:val="001F2A0A"/>
    <w:rsid w:val="001F2A56"/>
    <w:rsid w:val="001F2B8A"/>
    <w:rsid w:val="001F2BBD"/>
    <w:rsid w:val="001F2C2E"/>
    <w:rsid w:val="001F2CB0"/>
    <w:rsid w:val="001F2D17"/>
    <w:rsid w:val="001F3124"/>
    <w:rsid w:val="001F3484"/>
    <w:rsid w:val="001F357A"/>
    <w:rsid w:val="001F35B7"/>
    <w:rsid w:val="001F35E1"/>
    <w:rsid w:val="001F3732"/>
    <w:rsid w:val="001F3749"/>
    <w:rsid w:val="001F38E1"/>
    <w:rsid w:val="001F3A0C"/>
    <w:rsid w:val="001F3AAE"/>
    <w:rsid w:val="001F3ACA"/>
    <w:rsid w:val="001F3C0F"/>
    <w:rsid w:val="001F3C68"/>
    <w:rsid w:val="001F3C6F"/>
    <w:rsid w:val="001F3CEB"/>
    <w:rsid w:val="001F3D78"/>
    <w:rsid w:val="001F3DF2"/>
    <w:rsid w:val="001F3DF6"/>
    <w:rsid w:val="001F3E34"/>
    <w:rsid w:val="001F3E37"/>
    <w:rsid w:val="001F4041"/>
    <w:rsid w:val="001F40A1"/>
    <w:rsid w:val="001F40CC"/>
    <w:rsid w:val="001F4207"/>
    <w:rsid w:val="001F423C"/>
    <w:rsid w:val="001F42CF"/>
    <w:rsid w:val="001F456B"/>
    <w:rsid w:val="001F4581"/>
    <w:rsid w:val="001F4643"/>
    <w:rsid w:val="001F4822"/>
    <w:rsid w:val="001F48FA"/>
    <w:rsid w:val="001F490A"/>
    <w:rsid w:val="001F4A1F"/>
    <w:rsid w:val="001F4AA3"/>
    <w:rsid w:val="001F4B95"/>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2"/>
    <w:rsid w:val="001F55E8"/>
    <w:rsid w:val="001F57CE"/>
    <w:rsid w:val="001F58C9"/>
    <w:rsid w:val="001F59AB"/>
    <w:rsid w:val="001F5A69"/>
    <w:rsid w:val="001F5B7F"/>
    <w:rsid w:val="001F5B8E"/>
    <w:rsid w:val="001F5C6B"/>
    <w:rsid w:val="001F5CC4"/>
    <w:rsid w:val="001F5CD4"/>
    <w:rsid w:val="001F5E61"/>
    <w:rsid w:val="001F6019"/>
    <w:rsid w:val="001F605E"/>
    <w:rsid w:val="001F60DE"/>
    <w:rsid w:val="001F6131"/>
    <w:rsid w:val="001F6297"/>
    <w:rsid w:val="001F64F8"/>
    <w:rsid w:val="001F65BC"/>
    <w:rsid w:val="001F661B"/>
    <w:rsid w:val="001F6673"/>
    <w:rsid w:val="001F66D5"/>
    <w:rsid w:val="001F66D6"/>
    <w:rsid w:val="001F66EB"/>
    <w:rsid w:val="001F671A"/>
    <w:rsid w:val="001F6757"/>
    <w:rsid w:val="001F67F9"/>
    <w:rsid w:val="001F6866"/>
    <w:rsid w:val="001F68E9"/>
    <w:rsid w:val="001F6B97"/>
    <w:rsid w:val="001F6D00"/>
    <w:rsid w:val="001F6D4D"/>
    <w:rsid w:val="001F6DFF"/>
    <w:rsid w:val="001F6F07"/>
    <w:rsid w:val="001F6FED"/>
    <w:rsid w:val="001F7181"/>
    <w:rsid w:val="001F7197"/>
    <w:rsid w:val="001F71DE"/>
    <w:rsid w:val="001F7264"/>
    <w:rsid w:val="001F726E"/>
    <w:rsid w:val="001F727E"/>
    <w:rsid w:val="001F7434"/>
    <w:rsid w:val="001F7837"/>
    <w:rsid w:val="001F7859"/>
    <w:rsid w:val="001F78C6"/>
    <w:rsid w:val="001F79AE"/>
    <w:rsid w:val="001F7B90"/>
    <w:rsid w:val="001F7C4F"/>
    <w:rsid w:val="001F7D05"/>
    <w:rsid w:val="001F7DDF"/>
    <w:rsid w:val="001F7DFD"/>
    <w:rsid w:val="001F7E1C"/>
    <w:rsid w:val="001F7E5E"/>
    <w:rsid w:val="00200471"/>
    <w:rsid w:val="002005EE"/>
    <w:rsid w:val="00200632"/>
    <w:rsid w:val="00200676"/>
    <w:rsid w:val="00200855"/>
    <w:rsid w:val="00200969"/>
    <w:rsid w:val="00200B9E"/>
    <w:rsid w:val="00200C1D"/>
    <w:rsid w:val="00200C88"/>
    <w:rsid w:val="00200E7C"/>
    <w:rsid w:val="00201023"/>
    <w:rsid w:val="0020102A"/>
    <w:rsid w:val="002010C7"/>
    <w:rsid w:val="002010EE"/>
    <w:rsid w:val="0020119A"/>
    <w:rsid w:val="002011A2"/>
    <w:rsid w:val="002011D6"/>
    <w:rsid w:val="002011EF"/>
    <w:rsid w:val="00201220"/>
    <w:rsid w:val="002012D0"/>
    <w:rsid w:val="002012D4"/>
    <w:rsid w:val="002012ED"/>
    <w:rsid w:val="0020134C"/>
    <w:rsid w:val="00201588"/>
    <w:rsid w:val="002015F3"/>
    <w:rsid w:val="002016B8"/>
    <w:rsid w:val="00201806"/>
    <w:rsid w:val="0020183F"/>
    <w:rsid w:val="00201855"/>
    <w:rsid w:val="002018C1"/>
    <w:rsid w:val="00201944"/>
    <w:rsid w:val="00201A2A"/>
    <w:rsid w:val="00201AC2"/>
    <w:rsid w:val="00201C4F"/>
    <w:rsid w:val="00201EC6"/>
    <w:rsid w:val="00201FBC"/>
    <w:rsid w:val="0020202B"/>
    <w:rsid w:val="002020CB"/>
    <w:rsid w:val="00202248"/>
    <w:rsid w:val="0020228A"/>
    <w:rsid w:val="002022A8"/>
    <w:rsid w:val="00202308"/>
    <w:rsid w:val="0020246D"/>
    <w:rsid w:val="002024E6"/>
    <w:rsid w:val="00202608"/>
    <w:rsid w:val="00202639"/>
    <w:rsid w:val="002026AA"/>
    <w:rsid w:val="002026C4"/>
    <w:rsid w:val="002027FC"/>
    <w:rsid w:val="00202846"/>
    <w:rsid w:val="002028CB"/>
    <w:rsid w:val="00202A70"/>
    <w:rsid w:val="00202CBF"/>
    <w:rsid w:val="00202CFC"/>
    <w:rsid w:val="00202EE7"/>
    <w:rsid w:val="00202EEF"/>
    <w:rsid w:val="00202F52"/>
    <w:rsid w:val="00202FC2"/>
    <w:rsid w:val="00202FFB"/>
    <w:rsid w:val="002031EE"/>
    <w:rsid w:val="002033F5"/>
    <w:rsid w:val="002034DD"/>
    <w:rsid w:val="002035DB"/>
    <w:rsid w:val="00203646"/>
    <w:rsid w:val="00203737"/>
    <w:rsid w:val="00203874"/>
    <w:rsid w:val="0020392B"/>
    <w:rsid w:val="00203A91"/>
    <w:rsid w:val="00203B30"/>
    <w:rsid w:val="00203B5C"/>
    <w:rsid w:val="00203BB6"/>
    <w:rsid w:val="00203BD8"/>
    <w:rsid w:val="00203C73"/>
    <w:rsid w:val="00203D8A"/>
    <w:rsid w:val="00203E99"/>
    <w:rsid w:val="00203F8C"/>
    <w:rsid w:val="00203F8E"/>
    <w:rsid w:val="00204043"/>
    <w:rsid w:val="00204046"/>
    <w:rsid w:val="00204093"/>
    <w:rsid w:val="00204127"/>
    <w:rsid w:val="002043DE"/>
    <w:rsid w:val="00204405"/>
    <w:rsid w:val="00204447"/>
    <w:rsid w:val="002045A1"/>
    <w:rsid w:val="002045B5"/>
    <w:rsid w:val="002045D5"/>
    <w:rsid w:val="002046FD"/>
    <w:rsid w:val="0020471B"/>
    <w:rsid w:val="0020486C"/>
    <w:rsid w:val="002048B7"/>
    <w:rsid w:val="002048CC"/>
    <w:rsid w:val="0020495D"/>
    <w:rsid w:val="002049DC"/>
    <w:rsid w:val="00204A2D"/>
    <w:rsid w:val="00204A40"/>
    <w:rsid w:val="00204A82"/>
    <w:rsid w:val="00204B96"/>
    <w:rsid w:val="00204E43"/>
    <w:rsid w:val="00204EFC"/>
    <w:rsid w:val="002050F8"/>
    <w:rsid w:val="002050FD"/>
    <w:rsid w:val="0020514B"/>
    <w:rsid w:val="00205155"/>
    <w:rsid w:val="002051E2"/>
    <w:rsid w:val="002052EB"/>
    <w:rsid w:val="00205358"/>
    <w:rsid w:val="00205433"/>
    <w:rsid w:val="00205440"/>
    <w:rsid w:val="0020576E"/>
    <w:rsid w:val="0020577F"/>
    <w:rsid w:val="00205898"/>
    <w:rsid w:val="00205B9F"/>
    <w:rsid w:val="00205BC8"/>
    <w:rsid w:val="00205C5A"/>
    <w:rsid w:val="00205C7E"/>
    <w:rsid w:val="00205D23"/>
    <w:rsid w:val="00205DBF"/>
    <w:rsid w:val="00205FAF"/>
    <w:rsid w:val="0020616B"/>
    <w:rsid w:val="0020619D"/>
    <w:rsid w:val="0020627E"/>
    <w:rsid w:val="00206349"/>
    <w:rsid w:val="00206383"/>
    <w:rsid w:val="0020645E"/>
    <w:rsid w:val="002064C0"/>
    <w:rsid w:val="00206559"/>
    <w:rsid w:val="0020656E"/>
    <w:rsid w:val="00206598"/>
    <w:rsid w:val="00206616"/>
    <w:rsid w:val="00206845"/>
    <w:rsid w:val="00206A44"/>
    <w:rsid w:val="00206A5F"/>
    <w:rsid w:val="00206A9A"/>
    <w:rsid w:val="00206BAC"/>
    <w:rsid w:val="00206C67"/>
    <w:rsid w:val="00206D5B"/>
    <w:rsid w:val="00206D8C"/>
    <w:rsid w:val="00206E4C"/>
    <w:rsid w:val="00206E4E"/>
    <w:rsid w:val="00206F0F"/>
    <w:rsid w:val="00206FB3"/>
    <w:rsid w:val="00206FF7"/>
    <w:rsid w:val="0020722E"/>
    <w:rsid w:val="00207298"/>
    <w:rsid w:val="002072BF"/>
    <w:rsid w:val="00207445"/>
    <w:rsid w:val="002074C3"/>
    <w:rsid w:val="002074F8"/>
    <w:rsid w:val="0020753C"/>
    <w:rsid w:val="00207567"/>
    <w:rsid w:val="0020765F"/>
    <w:rsid w:val="002077AC"/>
    <w:rsid w:val="00207A18"/>
    <w:rsid w:val="00207A78"/>
    <w:rsid w:val="00207A95"/>
    <w:rsid w:val="00207B4D"/>
    <w:rsid w:val="00207C1F"/>
    <w:rsid w:val="00207D0F"/>
    <w:rsid w:val="00207D4B"/>
    <w:rsid w:val="00207DD4"/>
    <w:rsid w:val="00207FE6"/>
    <w:rsid w:val="002103B0"/>
    <w:rsid w:val="002103C6"/>
    <w:rsid w:val="002103C9"/>
    <w:rsid w:val="002103DE"/>
    <w:rsid w:val="0021044F"/>
    <w:rsid w:val="0021048F"/>
    <w:rsid w:val="002104D4"/>
    <w:rsid w:val="002105A1"/>
    <w:rsid w:val="002105CD"/>
    <w:rsid w:val="00210621"/>
    <w:rsid w:val="002107B8"/>
    <w:rsid w:val="00210913"/>
    <w:rsid w:val="00210916"/>
    <w:rsid w:val="00210979"/>
    <w:rsid w:val="00210983"/>
    <w:rsid w:val="002109D0"/>
    <w:rsid w:val="00210A6F"/>
    <w:rsid w:val="00210A76"/>
    <w:rsid w:val="00210A7D"/>
    <w:rsid w:val="00210B93"/>
    <w:rsid w:val="00210BC0"/>
    <w:rsid w:val="00210FC4"/>
    <w:rsid w:val="0021101A"/>
    <w:rsid w:val="0021129A"/>
    <w:rsid w:val="002112FF"/>
    <w:rsid w:val="002117E8"/>
    <w:rsid w:val="002118F0"/>
    <w:rsid w:val="0021190B"/>
    <w:rsid w:val="00211985"/>
    <w:rsid w:val="00211AF9"/>
    <w:rsid w:val="00211B04"/>
    <w:rsid w:val="00211B62"/>
    <w:rsid w:val="00211D2F"/>
    <w:rsid w:val="00211DBE"/>
    <w:rsid w:val="00211F9A"/>
    <w:rsid w:val="00211FFA"/>
    <w:rsid w:val="00212034"/>
    <w:rsid w:val="0021206D"/>
    <w:rsid w:val="002120DF"/>
    <w:rsid w:val="002122A7"/>
    <w:rsid w:val="002122D6"/>
    <w:rsid w:val="0021233C"/>
    <w:rsid w:val="00212352"/>
    <w:rsid w:val="002123DC"/>
    <w:rsid w:val="002124EE"/>
    <w:rsid w:val="002125FF"/>
    <w:rsid w:val="00212657"/>
    <w:rsid w:val="0021273D"/>
    <w:rsid w:val="002128C8"/>
    <w:rsid w:val="002128CD"/>
    <w:rsid w:val="0021290D"/>
    <w:rsid w:val="0021290E"/>
    <w:rsid w:val="00212947"/>
    <w:rsid w:val="0021297E"/>
    <w:rsid w:val="00212986"/>
    <w:rsid w:val="0021299F"/>
    <w:rsid w:val="002129C1"/>
    <w:rsid w:val="00212AE4"/>
    <w:rsid w:val="00212B59"/>
    <w:rsid w:val="00212CAD"/>
    <w:rsid w:val="00212CD0"/>
    <w:rsid w:val="00212D27"/>
    <w:rsid w:val="00212E75"/>
    <w:rsid w:val="00212FDC"/>
    <w:rsid w:val="00213185"/>
    <w:rsid w:val="002131FF"/>
    <w:rsid w:val="00213207"/>
    <w:rsid w:val="002132BC"/>
    <w:rsid w:val="0021330D"/>
    <w:rsid w:val="00213350"/>
    <w:rsid w:val="002134BA"/>
    <w:rsid w:val="002134EB"/>
    <w:rsid w:val="0021352C"/>
    <w:rsid w:val="00213543"/>
    <w:rsid w:val="0021356C"/>
    <w:rsid w:val="002136AB"/>
    <w:rsid w:val="002136B0"/>
    <w:rsid w:val="0021375E"/>
    <w:rsid w:val="00213815"/>
    <w:rsid w:val="00213857"/>
    <w:rsid w:val="002138B3"/>
    <w:rsid w:val="002138EE"/>
    <w:rsid w:val="002139FF"/>
    <w:rsid w:val="00213A76"/>
    <w:rsid w:val="00213D95"/>
    <w:rsid w:val="00213DAF"/>
    <w:rsid w:val="00213E0E"/>
    <w:rsid w:val="00213FB5"/>
    <w:rsid w:val="00214176"/>
    <w:rsid w:val="00214333"/>
    <w:rsid w:val="0021437B"/>
    <w:rsid w:val="00214463"/>
    <w:rsid w:val="00214576"/>
    <w:rsid w:val="00214711"/>
    <w:rsid w:val="00214721"/>
    <w:rsid w:val="002147A9"/>
    <w:rsid w:val="002147C6"/>
    <w:rsid w:val="00214856"/>
    <w:rsid w:val="002148C6"/>
    <w:rsid w:val="0021497A"/>
    <w:rsid w:val="00214ABA"/>
    <w:rsid w:val="00214B17"/>
    <w:rsid w:val="00214CDD"/>
    <w:rsid w:val="0021505F"/>
    <w:rsid w:val="002150CB"/>
    <w:rsid w:val="002151EC"/>
    <w:rsid w:val="002151EE"/>
    <w:rsid w:val="00215230"/>
    <w:rsid w:val="0021528F"/>
    <w:rsid w:val="002153EE"/>
    <w:rsid w:val="00215430"/>
    <w:rsid w:val="002155B9"/>
    <w:rsid w:val="00215688"/>
    <w:rsid w:val="0021569E"/>
    <w:rsid w:val="002156FD"/>
    <w:rsid w:val="00215939"/>
    <w:rsid w:val="00215989"/>
    <w:rsid w:val="0021598B"/>
    <w:rsid w:val="00215A5D"/>
    <w:rsid w:val="00215AB7"/>
    <w:rsid w:val="00215AD5"/>
    <w:rsid w:val="00215ADA"/>
    <w:rsid w:val="00215BBB"/>
    <w:rsid w:val="00215BD3"/>
    <w:rsid w:val="00215C64"/>
    <w:rsid w:val="00215F3D"/>
    <w:rsid w:val="00215F74"/>
    <w:rsid w:val="00215FDF"/>
    <w:rsid w:val="00216097"/>
    <w:rsid w:val="002160B0"/>
    <w:rsid w:val="00216161"/>
    <w:rsid w:val="00216357"/>
    <w:rsid w:val="0021647D"/>
    <w:rsid w:val="002164EA"/>
    <w:rsid w:val="0021651D"/>
    <w:rsid w:val="002165A5"/>
    <w:rsid w:val="002166C8"/>
    <w:rsid w:val="0021678B"/>
    <w:rsid w:val="002168D7"/>
    <w:rsid w:val="00216C75"/>
    <w:rsid w:val="00216C89"/>
    <w:rsid w:val="00216D94"/>
    <w:rsid w:val="00216E81"/>
    <w:rsid w:val="002170E0"/>
    <w:rsid w:val="00217148"/>
    <w:rsid w:val="0021718F"/>
    <w:rsid w:val="002171B6"/>
    <w:rsid w:val="00217225"/>
    <w:rsid w:val="00217262"/>
    <w:rsid w:val="002174D7"/>
    <w:rsid w:val="002175BD"/>
    <w:rsid w:val="00217631"/>
    <w:rsid w:val="00217646"/>
    <w:rsid w:val="0021764D"/>
    <w:rsid w:val="0021768E"/>
    <w:rsid w:val="0021773E"/>
    <w:rsid w:val="00217AFC"/>
    <w:rsid w:val="00217BB1"/>
    <w:rsid w:val="00217C26"/>
    <w:rsid w:val="00217D03"/>
    <w:rsid w:val="00217E81"/>
    <w:rsid w:val="00217F83"/>
    <w:rsid w:val="00217FE7"/>
    <w:rsid w:val="002200B6"/>
    <w:rsid w:val="0022014E"/>
    <w:rsid w:val="002201C7"/>
    <w:rsid w:val="002202DE"/>
    <w:rsid w:val="00220406"/>
    <w:rsid w:val="002204A8"/>
    <w:rsid w:val="00220575"/>
    <w:rsid w:val="002205A4"/>
    <w:rsid w:val="00220607"/>
    <w:rsid w:val="0022078D"/>
    <w:rsid w:val="002209C2"/>
    <w:rsid w:val="00220A37"/>
    <w:rsid w:val="00220B83"/>
    <w:rsid w:val="00220BC4"/>
    <w:rsid w:val="00220CC4"/>
    <w:rsid w:val="00220D29"/>
    <w:rsid w:val="002210AF"/>
    <w:rsid w:val="002210B8"/>
    <w:rsid w:val="002212DA"/>
    <w:rsid w:val="0022134E"/>
    <w:rsid w:val="002215D4"/>
    <w:rsid w:val="002215F7"/>
    <w:rsid w:val="00221765"/>
    <w:rsid w:val="0022176D"/>
    <w:rsid w:val="0022180E"/>
    <w:rsid w:val="002218A0"/>
    <w:rsid w:val="0022198D"/>
    <w:rsid w:val="00221A08"/>
    <w:rsid w:val="00221B6D"/>
    <w:rsid w:val="00221BFD"/>
    <w:rsid w:val="00221E04"/>
    <w:rsid w:val="00221E5F"/>
    <w:rsid w:val="002220FD"/>
    <w:rsid w:val="00222136"/>
    <w:rsid w:val="00222384"/>
    <w:rsid w:val="002224FA"/>
    <w:rsid w:val="00222531"/>
    <w:rsid w:val="00222582"/>
    <w:rsid w:val="0022258C"/>
    <w:rsid w:val="002225E7"/>
    <w:rsid w:val="002226EB"/>
    <w:rsid w:val="00222798"/>
    <w:rsid w:val="0022283D"/>
    <w:rsid w:val="002228E6"/>
    <w:rsid w:val="00222B64"/>
    <w:rsid w:val="00222BAD"/>
    <w:rsid w:val="00222C45"/>
    <w:rsid w:val="00222CE1"/>
    <w:rsid w:val="0022302C"/>
    <w:rsid w:val="002233F4"/>
    <w:rsid w:val="002235F2"/>
    <w:rsid w:val="00223758"/>
    <w:rsid w:val="0022378C"/>
    <w:rsid w:val="00223841"/>
    <w:rsid w:val="0022395D"/>
    <w:rsid w:val="002239F2"/>
    <w:rsid w:val="00223D1C"/>
    <w:rsid w:val="00223D5C"/>
    <w:rsid w:val="00223D92"/>
    <w:rsid w:val="00223E7F"/>
    <w:rsid w:val="00223F1F"/>
    <w:rsid w:val="00223F45"/>
    <w:rsid w:val="00223F49"/>
    <w:rsid w:val="0022403B"/>
    <w:rsid w:val="002240FD"/>
    <w:rsid w:val="00224114"/>
    <w:rsid w:val="00224164"/>
    <w:rsid w:val="00224180"/>
    <w:rsid w:val="002241AB"/>
    <w:rsid w:val="00224242"/>
    <w:rsid w:val="002243CC"/>
    <w:rsid w:val="00224589"/>
    <w:rsid w:val="002245A8"/>
    <w:rsid w:val="00224647"/>
    <w:rsid w:val="00224657"/>
    <w:rsid w:val="002246A7"/>
    <w:rsid w:val="002247AC"/>
    <w:rsid w:val="002249C9"/>
    <w:rsid w:val="00224AB0"/>
    <w:rsid w:val="00224B77"/>
    <w:rsid w:val="00224BA5"/>
    <w:rsid w:val="00224D3C"/>
    <w:rsid w:val="00224E00"/>
    <w:rsid w:val="00224E95"/>
    <w:rsid w:val="0022507F"/>
    <w:rsid w:val="00225084"/>
    <w:rsid w:val="0022530A"/>
    <w:rsid w:val="0022538C"/>
    <w:rsid w:val="00225447"/>
    <w:rsid w:val="0022554E"/>
    <w:rsid w:val="002255C5"/>
    <w:rsid w:val="00225858"/>
    <w:rsid w:val="002258BE"/>
    <w:rsid w:val="002258CB"/>
    <w:rsid w:val="0022597F"/>
    <w:rsid w:val="00225A57"/>
    <w:rsid w:val="00225CB2"/>
    <w:rsid w:val="00225DA5"/>
    <w:rsid w:val="00225DF1"/>
    <w:rsid w:val="00225DFA"/>
    <w:rsid w:val="00225E3E"/>
    <w:rsid w:val="00225EC1"/>
    <w:rsid w:val="00225F37"/>
    <w:rsid w:val="002260A5"/>
    <w:rsid w:val="00226464"/>
    <w:rsid w:val="00226529"/>
    <w:rsid w:val="002265DF"/>
    <w:rsid w:val="0022675C"/>
    <w:rsid w:val="002267A5"/>
    <w:rsid w:val="002268C0"/>
    <w:rsid w:val="0022697A"/>
    <w:rsid w:val="002269C7"/>
    <w:rsid w:val="00226A15"/>
    <w:rsid w:val="00226C7E"/>
    <w:rsid w:val="00226DAB"/>
    <w:rsid w:val="00226DD2"/>
    <w:rsid w:val="00226DE5"/>
    <w:rsid w:val="00226DF3"/>
    <w:rsid w:val="0022717E"/>
    <w:rsid w:val="002275EF"/>
    <w:rsid w:val="0022765C"/>
    <w:rsid w:val="002276B7"/>
    <w:rsid w:val="002278E4"/>
    <w:rsid w:val="002278F7"/>
    <w:rsid w:val="00227900"/>
    <w:rsid w:val="002279B0"/>
    <w:rsid w:val="00227A43"/>
    <w:rsid w:val="00227B47"/>
    <w:rsid w:val="002300CF"/>
    <w:rsid w:val="00230119"/>
    <w:rsid w:val="002304F9"/>
    <w:rsid w:val="0023054B"/>
    <w:rsid w:val="00230658"/>
    <w:rsid w:val="00230671"/>
    <w:rsid w:val="002308C1"/>
    <w:rsid w:val="002308D4"/>
    <w:rsid w:val="002309AA"/>
    <w:rsid w:val="002309EB"/>
    <w:rsid w:val="00230B0D"/>
    <w:rsid w:val="00230CDF"/>
    <w:rsid w:val="00230D2E"/>
    <w:rsid w:val="00230D87"/>
    <w:rsid w:val="00230E75"/>
    <w:rsid w:val="00231032"/>
    <w:rsid w:val="00231154"/>
    <w:rsid w:val="00231235"/>
    <w:rsid w:val="00231246"/>
    <w:rsid w:val="00231324"/>
    <w:rsid w:val="002314DF"/>
    <w:rsid w:val="00231630"/>
    <w:rsid w:val="002317EE"/>
    <w:rsid w:val="00231A15"/>
    <w:rsid w:val="00231A63"/>
    <w:rsid w:val="00231B72"/>
    <w:rsid w:val="00231D9B"/>
    <w:rsid w:val="00231DCE"/>
    <w:rsid w:val="00231E7D"/>
    <w:rsid w:val="00231EC7"/>
    <w:rsid w:val="002320C1"/>
    <w:rsid w:val="00232271"/>
    <w:rsid w:val="002322EB"/>
    <w:rsid w:val="00232376"/>
    <w:rsid w:val="002323B2"/>
    <w:rsid w:val="002324C7"/>
    <w:rsid w:val="00232522"/>
    <w:rsid w:val="00232660"/>
    <w:rsid w:val="00232737"/>
    <w:rsid w:val="0023274E"/>
    <w:rsid w:val="00232966"/>
    <w:rsid w:val="002329C1"/>
    <w:rsid w:val="00232A0B"/>
    <w:rsid w:val="00232B64"/>
    <w:rsid w:val="00232E5D"/>
    <w:rsid w:val="00232E92"/>
    <w:rsid w:val="00232F4F"/>
    <w:rsid w:val="002332A5"/>
    <w:rsid w:val="00233346"/>
    <w:rsid w:val="0023340F"/>
    <w:rsid w:val="002335D4"/>
    <w:rsid w:val="0023361F"/>
    <w:rsid w:val="002336D7"/>
    <w:rsid w:val="002336D8"/>
    <w:rsid w:val="0023377A"/>
    <w:rsid w:val="002337E6"/>
    <w:rsid w:val="002338C2"/>
    <w:rsid w:val="002339CD"/>
    <w:rsid w:val="00233B23"/>
    <w:rsid w:val="00233BD0"/>
    <w:rsid w:val="00233C0E"/>
    <w:rsid w:val="00233D0D"/>
    <w:rsid w:val="00234159"/>
    <w:rsid w:val="002341EF"/>
    <w:rsid w:val="00234347"/>
    <w:rsid w:val="002343DD"/>
    <w:rsid w:val="00234493"/>
    <w:rsid w:val="002344B6"/>
    <w:rsid w:val="002344FD"/>
    <w:rsid w:val="00234586"/>
    <w:rsid w:val="0023461C"/>
    <w:rsid w:val="0023474B"/>
    <w:rsid w:val="002348D5"/>
    <w:rsid w:val="00234A40"/>
    <w:rsid w:val="00234A83"/>
    <w:rsid w:val="00234B8D"/>
    <w:rsid w:val="00234B96"/>
    <w:rsid w:val="00234C53"/>
    <w:rsid w:val="00234C79"/>
    <w:rsid w:val="00234D21"/>
    <w:rsid w:val="00234DF0"/>
    <w:rsid w:val="00234E00"/>
    <w:rsid w:val="00234E20"/>
    <w:rsid w:val="00234E66"/>
    <w:rsid w:val="00234E82"/>
    <w:rsid w:val="00234F17"/>
    <w:rsid w:val="00234FE7"/>
    <w:rsid w:val="00235187"/>
    <w:rsid w:val="0023518C"/>
    <w:rsid w:val="0023521C"/>
    <w:rsid w:val="00235265"/>
    <w:rsid w:val="002352F4"/>
    <w:rsid w:val="002353D9"/>
    <w:rsid w:val="00235479"/>
    <w:rsid w:val="002354E5"/>
    <w:rsid w:val="0023555F"/>
    <w:rsid w:val="00235835"/>
    <w:rsid w:val="00235933"/>
    <w:rsid w:val="002359B4"/>
    <w:rsid w:val="002359CE"/>
    <w:rsid w:val="00235A44"/>
    <w:rsid w:val="00235ABE"/>
    <w:rsid w:val="00235C75"/>
    <w:rsid w:val="00235E71"/>
    <w:rsid w:val="00235E9B"/>
    <w:rsid w:val="00235F5E"/>
    <w:rsid w:val="00235F75"/>
    <w:rsid w:val="0023604C"/>
    <w:rsid w:val="002360F2"/>
    <w:rsid w:val="0023613F"/>
    <w:rsid w:val="0023614E"/>
    <w:rsid w:val="0023625A"/>
    <w:rsid w:val="0023637F"/>
    <w:rsid w:val="00236644"/>
    <w:rsid w:val="002367AF"/>
    <w:rsid w:val="002368D4"/>
    <w:rsid w:val="002369B0"/>
    <w:rsid w:val="00236A7B"/>
    <w:rsid w:val="00236B03"/>
    <w:rsid w:val="00236B5A"/>
    <w:rsid w:val="00236DBD"/>
    <w:rsid w:val="00236E69"/>
    <w:rsid w:val="00236EC0"/>
    <w:rsid w:val="00236EC1"/>
    <w:rsid w:val="00236F69"/>
    <w:rsid w:val="0023713F"/>
    <w:rsid w:val="00237158"/>
    <w:rsid w:val="002371AC"/>
    <w:rsid w:val="002372BA"/>
    <w:rsid w:val="002372F4"/>
    <w:rsid w:val="002372FD"/>
    <w:rsid w:val="002373A8"/>
    <w:rsid w:val="00237403"/>
    <w:rsid w:val="0023758D"/>
    <w:rsid w:val="0023768F"/>
    <w:rsid w:val="0023770D"/>
    <w:rsid w:val="0023780A"/>
    <w:rsid w:val="00237A9E"/>
    <w:rsid w:val="00237ADB"/>
    <w:rsid w:val="00237C75"/>
    <w:rsid w:val="00237CEC"/>
    <w:rsid w:val="00237E76"/>
    <w:rsid w:val="00237FEB"/>
    <w:rsid w:val="00240092"/>
    <w:rsid w:val="0024009D"/>
    <w:rsid w:val="002400CF"/>
    <w:rsid w:val="00240158"/>
    <w:rsid w:val="0024018D"/>
    <w:rsid w:val="0024036F"/>
    <w:rsid w:val="0024044B"/>
    <w:rsid w:val="0024068D"/>
    <w:rsid w:val="002407EA"/>
    <w:rsid w:val="00240884"/>
    <w:rsid w:val="00240896"/>
    <w:rsid w:val="002408BB"/>
    <w:rsid w:val="002409A7"/>
    <w:rsid w:val="00240A3C"/>
    <w:rsid w:val="00240AFC"/>
    <w:rsid w:val="00240B16"/>
    <w:rsid w:val="00240C5B"/>
    <w:rsid w:val="00240DE3"/>
    <w:rsid w:val="00240E48"/>
    <w:rsid w:val="00240F99"/>
    <w:rsid w:val="00240FE5"/>
    <w:rsid w:val="0024107C"/>
    <w:rsid w:val="00241088"/>
    <w:rsid w:val="00241101"/>
    <w:rsid w:val="00241205"/>
    <w:rsid w:val="00241275"/>
    <w:rsid w:val="002412ED"/>
    <w:rsid w:val="00241448"/>
    <w:rsid w:val="0024151E"/>
    <w:rsid w:val="00241779"/>
    <w:rsid w:val="00241808"/>
    <w:rsid w:val="002419ED"/>
    <w:rsid w:val="00241A49"/>
    <w:rsid w:val="00241A89"/>
    <w:rsid w:val="00241B0F"/>
    <w:rsid w:val="00241B26"/>
    <w:rsid w:val="00241B38"/>
    <w:rsid w:val="00241BD4"/>
    <w:rsid w:val="00241CB3"/>
    <w:rsid w:val="00241CCD"/>
    <w:rsid w:val="00241D16"/>
    <w:rsid w:val="00241D92"/>
    <w:rsid w:val="00241DC4"/>
    <w:rsid w:val="00241F9D"/>
    <w:rsid w:val="002421D2"/>
    <w:rsid w:val="002422D7"/>
    <w:rsid w:val="0024231F"/>
    <w:rsid w:val="00242441"/>
    <w:rsid w:val="0024250B"/>
    <w:rsid w:val="002425FA"/>
    <w:rsid w:val="002426E9"/>
    <w:rsid w:val="00242753"/>
    <w:rsid w:val="002427FE"/>
    <w:rsid w:val="00242834"/>
    <w:rsid w:val="00242874"/>
    <w:rsid w:val="002428DF"/>
    <w:rsid w:val="0024297B"/>
    <w:rsid w:val="00242A13"/>
    <w:rsid w:val="00242AE4"/>
    <w:rsid w:val="00242C1F"/>
    <w:rsid w:val="00242F76"/>
    <w:rsid w:val="00242FD9"/>
    <w:rsid w:val="00242FDF"/>
    <w:rsid w:val="00243007"/>
    <w:rsid w:val="002430AE"/>
    <w:rsid w:val="00243113"/>
    <w:rsid w:val="0024332D"/>
    <w:rsid w:val="0024335B"/>
    <w:rsid w:val="002433DB"/>
    <w:rsid w:val="00243455"/>
    <w:rsid w:val="0024359E"/>
    <w:rsid w:val="00243B9B"/>
    <w:rsid w:val="00243BBD"/>
    <w:rsid w:val="00243C0B"/>
    <w:rsid w:val="00243DCF"/>
    <w:rsid w:val="00243E39"/>
    <w:rsid w:val="00243FA7"/>
    <w:rsid w:val="002440BD"/>
    <w:rsid w:val="00244258"/>
    <w:rsid w:val="00244275"/>
    <w:rsid w:val="00244429"/>
    <w:rsid w:val="00244493"/>
    <w:rsid w:val="002446A3"/>
    <w:rsid w:val="00244704"/>
    <w:rsid w:val="00244881"/>
    <w:rsid w:val="00244899"/>
    <w:rsid w:val="00244B8C"/>
    <w:rsid w:val="00244C42"/>
    <w:rsid w:val="00244D07"/>
    <w:rsid w:val="00244D58"/>
    <w:rsid w:val="00244EA1"/>
    <w:rsid w:val="00245014"/>
    <w:rsid w:val="0024506E"/>
    <w:rsid w:val="0024509C"/>
    <w:rsid w:val="002450A4"/>
    <w:rsid w:val="00245115"/>
    <w:rsid w:val="002452F6"/>
    <w:rsid w:val="00245351"/>
    <w:rsid w:val="0024550F"/>
    <w:rsid w:val="00245580"/>
    <w:rsid w:val="0024577A"/>
    <w:rsid w:val="00245ABF"/>
    <w:rsid w:val="00245CF9"/>
    <w:rsid w:val="00245D38"/>
    <w:rsid w:val="00245DE8"/>
    <w:rsid w:val="00245DF4"/>
    <w:rsid w:val="00245F3C"/>
    <w:rsid w:val="00245F91"/>
    <w:rsid w:val="002460C9"/>
    <w:rsid w:val="00246293"/>
    <w:rsid w:val="00246399"/>
    <w:rsid w:val="0024639B"/>
    <w:rsid w:val="002463AA"/>
    <w:rsid w:val="002463FD"/>
    <w:rsid w:val="0024641E"/>
    <w:rsid w:val="00246439"/>
    <w:rsid w:val="002464FD"/>
    <w:rsid w:val="00246514"/>
    <w:rsid w:val="00246590"/>
    <w:rsid w:val="002465FB"/>
    <w:rsid w:val="0024666E"/>
    <w:rsid w:val="0024672A"/>
    <w:rsid w:val="002468C1"/>
    <w:rsid w:val="002469DC"/>
    <w:rsid w:val="00246C98"/>
    <w:rsid w:val="00246CDF"/>
    <w:rsid w:val="00246E74"/>
    <w:rsid w:val="00246F32"/>
    <w:rsid w:val="00246FA2"/>
    <w:rsid w:val="00246FC6"/>
    <w:rsid w:val="00247059"/>
    <w:rsid w:val="00247335"/>
    <w:rsid w:val="002473AD"/>
    <w:rsid w:val="002473FF"/>
    <w:rsid w:val="0024742F"/>
    <w:rsid w:val="002474ED"/>
    <w:rsid w:val="00247594"/>
    <w:rsid w:val="00247651"/>
    <w:rsid w:val="00247ACF"/>
    <w:rsid w:val="00247AD1"/>
    <w:rsid w:val="00247AF6"/>
    <w:rsid w:val="00247B96"/>
    <w:rsid w:val="00247BC0"/>
    <w:rsid w:val="00247C0F"/>
    <w:rsid w:val="00247C29"/>
    <w:rsid w:val="00247C75"/>
    <w:rsid w:val="00247DC2"/>
    <w:rsid w:val="00247E27"/>
    <w:rsid w:val="00247FDB"/>
    <w:rsid w:val="00247FE4"/>
    <w:rsid w:val="0025016C"/>
    <w:rsid w:val="00250255"/>
    <w:rsid w:val="002502C5"/>
    <w:rsid w:val="002502E5"/>
    <w:rsid w:val="002502F1"/>
    <w:rsid w:val="002503EE"/>
    <w:rsid w:val="0025064D"/>
    <w:rsid w:val="002507CC"/>
    <w:rsid w:val="00250850"/>
    <w:rsid w:val="0025089F"/>
    <w:rsid w:val="002509AB"/>
    <w:rsid w:val="00250B53"/>
    <w:rsid w:val="00250CBE"/>
    <w:rsid w:val="00250DEC"/>
    <w:rsid w:val="00250E83"/>
    <w:rsid w:val="00250EE0"/>
    <w:rsid w:val="00250EFF"/>
    <w:rsid w:val="00250FE5"/>
    <w:rsid w:val="00251085"/>
    <w:rsid w:val="00251137"/>
    <w:rsid w:val="0025137C"/>
    <w:rsid w:val="0025145A"/>
    <w:rsid w:val="00251472"/>
    <w:rsid w:val="002515A3"/>
    <w:rsid w:val="002517F3"/>
    <w:rsid w:val="002517F8"/>
    <w:rsid w:val="002519BC"/>
    <w:rsid w:val="002519CE"/>
    <w:rsid w:val="00251B49"/>
    <w:rsid w:val="00251B92"/>
    <w:rsid w:val="00251BA5"/>
    <w:rsid w:val="00251CDD"/>
    <w:rsid w:val="00251F21"/>
    <w:rsid w:val="00251FB7"/>
    <w:rsid w:val="0025203D"/>
    <w:rsid w:val="00252075"/>
    <w:rsid w:val="00252166"/>
    <w:rsid w:val="0025217C"/>
    <w:rsid w:val="002521A7"/>
    <w:rsid w:val="00252282"/>
    <w:rsid w:val="0025231C"/>
    <w:rsid w:val="00252326"/>
    <w:rsid w:val="002523E7"/>
    <w:rsid w:val="0025241F"/>
    <w:rsid w:val="00252464"/>
    <w:rsid w:val="002524CB"/>
    <w:rsid w:val="002524CD"/>
    <w:rsid w:val="0025266E"/>
    <w:rsid w:val="002526C6"/>
    <w:rsid w:val="002526C8"/>
    <w:rsid w:val="002526DA"/>
    <w:rsid w:val="0025277F"/>
    <w:rsid w:val="00252A61"/>
    <w:rsid w:val="00252B42"/>
    <w:rsid w:val="00252B52"/>
    <w:rsid w:val="00252BDA"/>
    <w:rsid w:val="00252CB6"/>
    <w:rsid w:val="00252D22"/>
    <w:rsid w:val="00252D7B"/>
    <w:rsid w:val="00252D89"/>
    <w:rsid w:val="00252F8D"/>
    <w:rsid w:val="00252F93"/>
    <w:rsid w:val="0025304A"/>
    <w:rsid w:val="0025304D"/>
    <w:rsid w:val="002530AD"/>
    <w:rsid w:val="00253271"/>
    <w:rsid w:val="00253287"/>
    <w:rsid w:val="002533B8"/>
    <w:rsid w:val="00253475"/>
    <w:rsid w:val="0025349B"/>
    <w:rsid w:val="00253551"/>
    <w:rsid w:val="002535D9"/>
    <w:rsid w:val="002535E6"/>
    <w:rsid w:val="0025377C"/>
    <w:rsid w:val="002537FE"/>
    <w:rsid w:val="00253822"/>
    <w:rsid w:val="002538B1"/>
    <w:rsid w:val="00253906"/>
    <w:rsid w:val="00253C47"/>
    <w:rsid w:val="00253DFE"/>
    <w:rsid w:val="00254020"/>
    <w:rsid w:val="00254186"/>
    <w:rsid w:val="0025426B"/>
    <w:rsid w:val="0025451A"/>
    <w:rsid w:val="002545C7"/>
    <w:rsid w:val="00254624"/>
    <w:rsid w:val="002548AB"/>
    <w:rsid w:val="0025491F"/>
    <w:rsid w:val="0025495B"/>
    <w:rsid w:val="00254C86"/>
    <w:rsid w:val="00254CE4"/>
    <w:rsid w:val="00254CEC"/>
    <w:rsid w:val="00254D92"/>
    <w:rsid w:val="00254DC0"/>
    <w:rsid w:val="00254DF0"/>
    <w:rsid w:val="00254E31"/>
    <w:rsid w:val="00254E61"/>
    <w:rsid w:val="00254EC2"/>
    <w:rsid w:val="00254EFF"/>
    <w:rsid w:val="00254F4B"/>
    <w:rsid w:val="0025507B"/>
    <w:rsid w:val="002550AD"/>
    <w:rsid w:val="00255442"/>
    <w:rsid w:val="002554D9"/>
    <w:rsid w:val="00255516"/>
    <w:rsid w:val="00255552"/>
    <w:rsid w:val="002555E6"/>
    <w:rsid w:val="00255626"/>
    <w:rsid w:val="00255637"/>
    <w:rsid w:val="0025576D"/>
    <w:rsid w:val="002558C3"/>
    <w:rsid w:val="0025593B"/>
    <w:rsid w:val="0025593D"/>
    <w:rsid w:val="00255A31"/>
    <w:rsid w:val="00255B43"/>
    <w:rsid w:val="00255BB3"/>
    <w:rsid w:val="00255D1C"/>
    <w:rsid w:val="00255DB7"/>
    <w:rsid w:val="00255DCF"/>
    <w:rsid w:val="00255EC0"/>
    <w:rsid w:val="00255F6F"/>
    <w:rsid w:val="002560A4"/>
    <w:rsid w:val="00256172"/>
    <w:rsid w:val="002561BB"/>
    <w:rsid w:val="0025625B"/>
    <w:rsid w:val="0025652A"/>
    <w:rsid w:val="0025666D"/>
    <w:rsid w:val="002566DA"/>
    <w:rsid w:val="0025678C"/>
    <w:rsid w:val="002567C6"/>
    <w:rsid w:val="0025691E"/>
    <w:rsid w:val="00256944"/>
    <w:rsid w:val="00256ACE"/>
    <w:rsid w:val="00256BEC"/>
    <w:rsid w:val="00256CB7"/>
    <w:rsid w:val="00256CC3"/>
    <w:rsid w:val="00256E05"/>
    <w:rsid w:val="00256E08"/>
    <w:rsid w:val="00256EBB"/>
    <w:rsid w:val="00256F3E"/>
    <w:rsid w:val="00256F7B"/>
    <w:rsid w:val="00256FE2"/>
    <w:rsid w:val="00257054"/>
    <w:rsid w:val="0025710E"/>
    <w:rsid w:val="00257125"/>
    <w:rsid w:val="0025724F"/>
    <w:rsid w:val="00257284"/>
    <w:rsid w:val="002573D5"/>
    <w:rsid w:val="0025746D"/>
    <w:rsid w:val="0025750A"/>
    <w:rsid w:val="0025762F"/>
    <w:rsid w:val="00257645"/>
    <w:rsid w:val="00257691"/>
    <w:rsid w:val="002576F7"/>
    <w:rsid w:val="00257751"/>
    <w:rsid w:val="00257886"/>
    <w:rsid w:val="0025797B"/>
    <w:rsid w:val="00257AFD"/>
    <w:rsid w:val="00257B9B"/>
    <w:rsid w:val="00257D2C"/>
    <w:rsid w:val="00257D65"/>
    <w:rsid w:val="00257E8C"/>
    <w:rsid w:val="0026004C"/>
    <w:rsid w:val="00260076"/>
    <w:rsid w:val="002600A5"/>
    <w:rsid w:val="002600A6"/>
    <w:rsid w:val="002600BC"/>
    <w:rsid w:val="00260185"/>
    <w:rsid w:val="0026032A"/>
    <w:rsid w:val="002605DB"/>
    <w:rsid w:val="00260697"/>
    <w:rsid w:val="0026071B"/>
    <w:rsid w:val="002608DB"/>
    <w:rsid w:val="00260A86"/>
    <w:rsid w:val="00260BA8"/>
    <w:rsid w:val="00260C1B"/>
    <w:rsid w:val="00260CC6"/>
    <w:rsid w:val="00260D8A"/>
    <w:rsid w:val="00260E6A"/>
    <w:rsid w:val="00261115"/>
    <w:rsid w:val="00261125"/>
    <w:rsid w:val="002612C0"/>
    <w:rsid w:val="002615D6"/>
    <w:rsid w:val="002615EC"/>
    <w:rsid w:val="00261656"/>
    <w:rsid w:val="002616B3"/>
    <w:rsid w:val="002617CE"/>
    <w:rsid w:val="002617FB"/>
    <w:rsid w:val="00261834"/>
    <w:rsid w:val="00261871"/>
    <w:rsid w:val="00261B73"/>
    <w:rsid w:val="00261B7C"/>
    <w:rsid w:val="00261C53"/>
    <w:rsid w:val="00261D1B"/>
    <w:rsid w:val="00261D1E"/>
    <w:rsid w:val="00261E71"/>
    <w:rsid w:val="00261FCA"/>
    <w:rsid w:val="0026213F"/>
    <w:rsid w:val="002621C7"/>
    <w:rsid w:val="002621D1"/>
    <w:rsid w:val="00262290"/>
    <w:rsid w:val="002622F6"/>
    <w:rsid w:val="002625CD"/>
    <w:rsid w:val="0026262B"/>
    <w:rsid w:val="002627BA"/>
    <w:rsid w:val="00262885"/>
    <w:rsid w:val="002628C0"/>
    <w:rsid w:val="002628E3"/>
    <w:rsid w:val="00262BFF"/>
    <w:rsid w:val="00262D97"/>
    <w:rsid w:val="00262DD0"/>
    <w:rsid w:val="002630BB"/>
    <w:rsid w:val="002631C3"/>
    <w:rsid w:val="0026320F"/>
    <w:rsid w:val="00263239"/>
    <w:rsid w:val="002632AE"/>
    <w:rsid w:val="0026330C"/>
    <w:rsid w:val="00263315"/>
    <w:rsid w:val="00263389"/>
    <w:rsid w:val="00263404"/>
    <w:rsid w:val="002634FA"/>
    <w:rsid w:val="00263540"/>
    <w:rsid w:val="002636F1"/>
    <w:rsid w:val="00263794"/>
    <w:rsid w:val="002637F9"/>
    <w:rsid w:val="00263828"/>
    <w:rsid w:val="002638FD"/>
    <w:rsid w:val="002639C7"/>
    <w:rsid w:val="00263A19"/>
    <w:rsid w:val="00263AEB"/>
    <w:rsid w:val="00263C7F"/>
    <w:rsid w:val="00263F5A"/>
    <w:rsid w:val="00263FB9"/>
    <w:rsid w:val="00263FE8"/>
    <w:rsid w:val="0026409D"/>
    <w:rsid w:val="00264121"/>
    <w:rsid w:val="0026417B"/>
    <w:rsid w:val="002641CD"/>
    <w:rsid w:val="00264204"/>
    <w:rsid w:val="002642DD"/>
    <w:rsid w:val="002642E6"/>
    <w:rsid w:val="00264540"/>
    <w:rsid w:val="002646EC"/>
    <w:rsid w:val="0026473B"/>
    <w:rsid w:val="00264814"/>
    <w:rsid w:val="0026489C"/>
    <w:rsid w:val="002649EE"/>
    <w:rsid w:val="00264B67"/>
    <w:rsid w:val="00264C60"/>
    <w:rsid w:val="00264C7F"/>
    <w:rsid w:val="00264C8C"/>
    <w:rsid w:val="00264CD2"/>
    <w:rsid w:val="00264E29"/>
    <w:rsid w:val="00264EC2"/>
    <w:rsid w:val="00264FC1"/>
    <w:rsid w:val="00265047"/>
    <w:rsid w:val="0026514F"/>
    <w:rsid w:val="00265168"/>
    <w:rsid w:val="002651C9"/>
    <w:rsid w:val="002652E2"/>
    <w:rsid w:val="002653B4"/>
    <w:rsid w:val="002653D0"/>
    <w:rsid w:val="002654A0"/>
    <w:rsid w:val="002654DA"/>
    <w:rsid w:val="00265506"/>
    <w:rsid w:val="002655D3"/>
    <w:rsid w:val="00265712"/>
    <w:rsid w:val="00265779"/>
    <w:rsid w:val="00265822"/>
    <w:rsid w:val="0026582B"/>
    <w:rsid w:val="00265999"/>
    <w:rsid w:val="00265ABE"/>
    <w:rsid w:val="00265D04"/>
    <w:rsid w:val="00265F34"/>
    <w:rsid w:val="00265F6E"/>
    <w:rsid w:val="0026608F"/>
    <w:rsid w:val="0026610E"/>
    <w:rsid w:val="00266147"/>
    <w:rsid w:val="002661EE"/>
    <w:rsid w:val="00266240"/>
    <w:rsid w:val="00266283"/>
    <w:rsid w:val="002663C2"/>
    <w:rsid w:val="002663FD"/>
    <w:rsid w:val="00266593"/>
    <w:rsid w:val="002666EA"/>
    <w:rsid w:val="0026679E"/>
    <w:rsid w:val="002667E6"/>
    <w:rsid w:val="002667EA"/>
    <w:rsid w:val="002668C5"/>
    <w:rsid w:val="002668FB"/>
    <w:rsid w:val="00266914"/>
    <w:rsid w:val="002669D3"/>
    <w:rsid w:val="002669FC"/>
    <w:rsid w:val="00266BDA"/>
    <w:rsid w:val="00266C24"/>
    <w:rsid w:val="00266E1A"/>
    <w:rsid w:val="00266EE0"/>
    <w:rsid w:val="00266F3D"/>
    <w:rsid w:val="00266F98"/>
    <w:rsid w:val="0026735F"/>
    <w:rsid w:val="002674CE"/>
    <w:rsid w:val="0026764C"/>
    <w:rsid w:val="0026769B"/>
    <w:rsid w:val="0026776C"/>
    <w:rsid w:val="002677A7"/>
    <w:rsid w:val="00267AF7"/>
    <w:rsid w:val="00267DA4"/>
    <w:rsid w:val="00267DDF"/>
    <w:rsid w:val="00267F58"/>
    <w:rsid w:val="00267F61"/>
    <w:rsid w:val="00267F88"/>
    <w:rsid w:val="002700A7"/>
    <w:rsid w:val="0027029D"/>
    <w:rsid w:val="002702AE"/>
    <w:rsid w:val="002704D8"/>
    <w:rsid w:val="002704FC"/>
    <w:rsid w:val="00270658"/>
    <w:rsid w:val="002707BA"/>
    <w:rsid w:val="00270816"/>
    <w:rsid w:val="00270931"/>
    <w:rsid w:val="00270963"/>
    <w:rsid w:val="00270A0C"/>
    <w:rsid w:val="00270AF1"/>
    <w:rsid w:val="00270B19"/>
    <w:rsid w:val="00270B53"/>
    <w:rsid w:val="00270CA9"/>
    <w:rsid w:val="00270DA3"/>
    <w:rsid w:val="00271068"/>
    <w:rsid w:val="002710E6"/>
    <w:rsid w:val="00271401"/>
    <w:rsid w:val="0027185D"/>
    <w:rsid w:val="002719E9"/>
    <w:rsid w:val="00271AC2"/>
    <w:rsid w:val="00271C51"/>
    <w:rsid w:val="00271D2D"/>
    <w:rsid w:val="00271D59"/>
    <w:rsid w:val="00271E9A"/>
    <w:rsid w:val="00271F13"/>
    <w:rsid w:val="00271FAC"/>
    <w:rsid w:val="002721D4"/>
    <w:rsid w:val="0027227C"/>
    <w:rsid w:val="00272364"/>
    <w:rsid w:val="002723F6"/>
    <w:rsid w:val="0027247A"/>
    <w:rsid w:val="00272506"/>
    <w:rsid w:val="00272547"/>
    <w:rsid w:val="002726E7"/>
    <w:rsid w:val="002726FA"/>
    <w:rsid w:val="0027281D"/>
    <w:rsid w:val="00272973"/>
    <w:rsid w:val="00272987"/>
    <w:rsid w:val="00272998"/>
    <w:rsid w:val="00272C5A"/>
    <w:rsid w:val="00272EDE"/>
    <w:rsid w:val="00272F84"/>
    <w:rsid w:val="00273000"/>
    <w:rsid w:val="0027320C"/>
    <w:rsid w:val="00273277"/>
    <w:rsid w:val="002732FB"/>
    <w:rsid w:val="002733CE"/>
    <w:rsid w:val="002736FA"/>
    <w:rsid w:val="00273751"/>
    <w:rsid w:val="0027383B"/>
    <w:rsid w:val="00273852"/>
    <w:rsid w:val="002738CB"/>
    <w:rsid w:val="00273955"/>
    <w:rsid w:val="002739BB"/>
    <w:rsid w:val="00273BDE"/>
    <w:rsid w:val="00273C48"/>
    <w:rsid w:val="00273C96"/>
    <w:rsid w:val="00273C9A"/>
    <w:rsid w:val="00273DEE"/>
    <w:rsid w:val="00273DFE"/>
    <w:rsid w:val="00273EA8"/>
    <w:rsid w:val="00273FEF"/>
    <w:rsid w:val="0027403D"/>
    <w:rsid w:val="002740A3"/>
    <w:rsid w:val="002740C5"/>
    <w:rsid w:val="0027415A"/>
    <w:rsid w:val="00274388"/>
    <w:rsid w:val="002744C4"/>
    <w:rsid w:val="0027455C"/>
    <w:rsid w:val="002745CA"/>
    <w:rsid w:val="002746A7"/>
    <w:rsid w:val="002747D1"/>
    <w:rsid w:val="002747DD"/>
    <w:rsid w:val="0027481E"/>
    <w:rsid w:val="002749FE"/>
    <w:rsid w:val="00274A3C"/>
    <w:rsid w:val="00274B26"/>
    <w:rsid w:val="00274CFD"/>
    <w:rsid w:val="00274E96"/>
    <w:rsid w:val="00275021"/>
    <w:rsid w:val="00275098"/>
    <w:rsid w:val="00275134"/>
    <w:rsid w:val="00275151"/>
    <w:rsid w:val="0027517C"/>
    <w:rsid w:val="00275233"/>
    <w:rsid w:val="002752CE"/>
    <w:rsid w:val="002753A1"/>
    <w:rsid w:val="00275473"/>
    <w:rsid w:val="002754BE"/>
    <w:rsid w:val="002756B1"/>
    <w:rsid w:val="0027571A"/>
    <w:rsid w:val="002758D3"/>
    <w:rsid w:val="002758E5"/>
    <w:rsid w:val="002759EF"/>
    <w:rsid w:val="00275A0F"/>
    <w:rsid w:val="00275C2A"/>
    <w:rsid w:val="00275C64"/>
    <w:rsid w:val="00275EBB"/>
    <w:rsid w:val="00275F11"/>
    <w:rsid w:val="00275FFD"/>
    <w:rsid w:val="0027605E"/>
    <w:rsid w:val="002760F1"/>
    <w:rsid w:val="00276218"/>
    <w:rsid w:val="00276270"/>
    <w:rsid w:val="0027649A"/>
    <w:rsid w:val="002764BF"/>
    <w:rsid w:val="00276518"/>
    <w:rsid w:val="0027656B"/>
    <w:rsid w:val="002766CE"/>
    <w:rsid w:val="00276813"/>
    <w:rsid w:val="002769A6"/>
    <w:rsid w:val="00276BCB"/>
    <w:rsid w:val="00276D38"/>
    <w:rsid w:val="00276E26"/>
    <w:rsid w:val="00276E54"/>
    <w:rsid w:val="00276F96"/>
    <w:rsid w:val="0027700A"/>
    <w:rsid w:val="00277158"/>
    <w:rsid w:val="002771E8"/>
    <w:rsid w:val="00277201"/>
    <w:rsid w:val="00277384"/>
    <w:rsid w:val="002773BC"/>
    <w:rsid w:val="0027746D"/>
    <w:rsid w:val="00277479"/>
    <w:rsid w:val="002774C8"/>
    <w:rsid w:val="002774F2"/>
    <w:rsid w:val="00277533"/>
    <w:rsid w:val="002775A3"/>
    <w:rsid w:val="00277605"/>
    <w:rsid w:val="00277649"/>
    <w:rsid w:val="00277665"/>
    <w:rsid w:val="002776BB"/>
    <w:rsid w:val="002776BD"/>
    <w:rsid w:val="002776FB"/>
    <w:rsid w:val="002778C3"/>
    <w:rsid w:val="00277A6F"/>
    <w:rsid w:val="00277ABF"/>
    <w:rsid w:val="00277B45"/>
    <w:rsid w:val="00277B6A"/>
    <w:rsid w:val="00277BE1"/>
    <w:rsid w:val="00277D6C"/>
    <w:rsid w:val="00277F51"/>
    <w:rsid w:val="00277F9F"/>
    <w:rsid w:val="00280076"/>
    <w:rsid w:val="00280108"/>
    <w:rsid w:val="002801A8"/>
    <w:rsid w:val="002803F6"/>
    <w:rsid w:val="00280454"/>
    <w:rsid w:val="00280461"/>
    <w:rsid w:val="002804C1"/>
    <w:rsid w:val="0028062A"/>
    <w:rsid w:val="00280692"/>
    <w:rsid w:val="0028076B"/>
    <w:rsid w:val="0028077F"/>
    <w:rsid w:val="002807C9"/>
    <w:rsid w:val="00280B1C"/>
    <w:rsid w:val="00280C32"/>
    <w:rsid w:val="00280CD8"/>
    <w:rsid w:val="00280DFA"/>
    <w:rsid w:val="00280F14"/>
    <w:rsid w:val="00280FEE"/>
    <w:rsid w:val="00281337"/>
    <w:rsid w:val="00281376"/>
    <w:rsid w:val="00281546"/>
    <w:rsid w:val="00281619"/>
    <w:rsid w:val="00281751"/>
    <w:rsid w:val="00281910"/>
    <w:rsid w:val="002819ED"/>
    <w:rsid w:val="00281A96"/>
    <w:rsid w:val="00281A9C"/>
    <w:rsid w:val="00281AA3"/>
    <w:rsid w:val="00281B53"/>
    <w:rsid w:val="00281BE5"/>
    <w:rsid w:val="00281D19"/>
    <w:rsid w:val="00281D9B"/>
    <w:rsid w:val="00281E2A"/>
    <w:rsid w:val="00281E4C"/>
    <w:rsid w:val="00281E57"/>
    <w:rsid w:val="00281F35"/>
    <w:rsid w:val="00281FA6"/>
    <w:rsid w:val="00282006"/>
    <w:rsid w:val="0028222B"/>
    <w:rsid w:val="002823E1"/>
    <w:rsid w:val="0028240D"/>
    <w:rsid w:val="0028269B"/>
    <w:rsid w:val="00282702"/>
    <w:rsid w:val="002827E8"/>
    <w:rsid w:val="002828CA"/>
    <w:rsid w:val="00282924"/>
    <w:rsid w:val="00282A56"/>
    <w:rsid w:val="00282AF4"/>
    <w:rsid w:val="00282B07"/>
    <w:rsid w:val="00282C9B"/>
    <w:rsid w:val="00282CA7"/>
    <w:rsid w:val="00282CC1"/>
    <w:rsid w:val="00282CD4"/>
    <w:rsid w:val="00282EB0"/>
    <w:rsid w:val="00283066"/>
    <w:rsid w:val="002831CA"/>
    <w:rsid w:val="0028324D"/>
    <w:rsid w:val="00283259"/>
    <w:rsid w:val="002832BC"/>
    <w:rsid w:val="00283348"/>
    <w:rsid w:val="0028334C"/>
    <w:rsid w:val="0028345A"/>
    <w:rsid w:val="002835CF"/>
    <w:rsid w:val="002835EC"/>
    <w:rsid w:val="00283641"/>
    <w:rsid w:val="00283708"/>
    <w:rsid w:val="0028377F"/>
    <w:rsid w:val="002837F3"/>
    <w:rsid w:val="0028388F"/>
    <w:rsid w:val="002838A0"/>
    <w:rsid w:val="00283B68"/>
    <w:rsid w:val="00283BF6"/>
    <w:rsid w:val="00283C4E"/>
    <w:rsid w:val="00283C72"/>
    <w:rsid w:val="00283CB5"/>
    <w:rsid w:val="00283D51"/>
    <w:rsid w:val="00283D97"/>
    <w:rsid w:val="00283F1E"/>
    <w:rsid w:val="00283F6A"/>
    <w:rsid w:val="0028409C"/>
    <w:rsid w:val="002840B5"/>
    <w:rsid w:val="00284100"/>
    <w:rsid w:val="002841D0"/>
    <w:rsid w:val="0028432E"/>
    <w:rsid w:val="00284479"/>
    <w:rsid w:val="0028456D"/>
    <w:rsid w:val="00284612"/>
    <w:rsid w:val="002846EA"/>
    <w:rsid w:val="00284730"/>
    <w:rsid w:val="00284771"/>
    <w:rsid w:val="00284949"/>
    <w:rsid w:val="00284D3D"/>
    <w:rsid w:val="00284E8E"/>
    <w:rsid w:val="00284F56"/>
    <w:rsid w:val="00284F6D"/>
    <w:rsid w:val="00284FA1"/>
    <w:rsid w:val="002851B6"/>
    <w:rsid w:val="002851E2"/>
    <w:rsid w:val="002852E3"/>
    <w:rsid w:val="002852EF"/>
    <w:rsid w:val="002855F4"/>
    <w:rsid w:val="0028570B"/>
    <w:rsid w:val="0028590E"/>
    <w:rsid w:val="00285AE8"/>
    <w:rsid w:val="00285C4F"/>
    <w:rsid w:val="00285C6A"/>
    <w:rsid w:val="00285CA3"/>
    <w:rsid w:val="00285D57"/>
    <w:rsid w:val="00285DC2"/>
    <w:rsid w:val="00285E6A"/>
    <w:rsid w:val="00285EBF"/>
    <w:rsid w:val="002860C4"/>
    <w:rsid w:val="00286306"/>
    <w:rsid w:val="00286317"/>
    <w:rsid w:val="00286407"/>
    <w:rsid w:val="0028641B"/>
    <w:rsid w:val="00286540"/>
    <w:rsid w:val="002865F9"/>
    <w:rsid w:val="0028664C"/>
    <w:rsid w:val="002867A1"/>
    <w:rsid w:val="002867DE"/>
    <w:rsid w:val="0028690F"/>
    <w:rsid w:val="00286C61"/>
    <w:rsid w:val="00286D36"/>
    <w:rsid w:val="00286E81"/>
    <w:rsid w:val="00287177"/>
    <w:rsid w:val="002872A8"/>
    <w:rsid w:val="002872DB"/>
    <w:rsid w:val="0028740E"/>
    <w:rsid w:val="00287419"/>
    <w:rsid w:val="0028748B"/>
    <w:rsid w:val="002874C2"/>
    <w:rsid w:val="002875DE"/>
    <w:rsid w:val="0028769A"/>
    <w:rsid w:val="002876BA"/>
    <w:rsid w:val="002876EA"/>
    <w:rsid w:val="002877AC"/>
    <w:rsid w:val="002877CC"/>
    <w:rsid w:val="002878EC"/>
    <w:rsid w:val="00287AD9"/>
    <w:rsid w:val="00287BF5"/>
    <w:rsid w:val="00287D0F"/>
    <w:rsid w:val="00287D1A"/>
    <w:rsid w:val="00287D30"/>
    <w:rsid w:val="00287F79"/>
    <w:rsid w:val="00290071"/>
    <w:rsid w:val="00290194"/>
    <w:rsid w:val="00290331"/>
    <w:rsid w:val="002903F5"/>
    <w:rsid w:val="0029047F"/>
    <w:rsid w:val="002904F1"/>
    <w:rsid w:val="0029050E"/>
    <w:rsid w:val="0029067A"/>
    <w:rsid w:val="002908DD"/>
    <w:rsid w:val="0029097B"/>
    <w:rsid w:val="002909B3"/>
    <w:rsid w:val="00290A44"/>
    <w:rsid w:val="00290A46"/>
    <w:rsid w:val="00290AE5"/>
    <w:rsid w:val="00290AFF"/>
    <w:rsid w:val="00290C02"/>
    <w:rsid w:val="00290D07"/>
    <w:rsid w:val="00290DE8"/>
    <w:rsid w:val="00290F18"/>
    <w:rsid w:val="00290F4D"/>
    <w:rsid w:val="00290F96"/>
    <w:rsid w:val="00291183"/>
    <w:rsid w:val="0029123D"/>
    <w:rsid w:val="0029134C"/>
    <w:rsid w:val="0029140A"/>
    <w:rsid w:val="0029148A"/>
    <w:rsid w:val="00291565"/>
    <w:rsid w:val="00291581"/>
    <w:rsid w:val="002915BF"/>
    <w:rsid w:val="0029169F"/>
    <w:rsid w:val="002916DA"/>
    <w:rsid w:val="00291732"/>
    <w:rsid w:val="0029182D"/>
    <w:rsid w:val="002918ED"/>
    <w:rsid w:val="00291998"/>
    <w:rsid w:val="002919CA"/>
    <w:rsid w:val="00291A5F"/>
    <w:rsid w:val="00291B94"/>
    <w:rsid w:val="00291BEC"/>
    <w:rsid w:val="00291F61"/>
    <w:rsid w:val="00291FC6"/>
    <w:rsid w:val="00292257"/>
    <w:rsid w:val="00292378"/>
    <w:rsid w:val="002923BC"/>
    <w:rsid w:val="0029250A"/>
    <w:rsid w:val="00292564"/>
    <w:rsid w:val="002929C3"/>
    <w:rsid w:val="00292A04"/>
    <w:rsid w:val="00292A20"/>
    <w:rsid w:val="00292A3B"/>
    <w:rsid w:val="00292B38"/>
    <w:rsid w:val="00292BB7"/>
    <w:rsid w:val="00292CB1"/>
    <w:rsid w:val="00292D94"/>
    <w:rsid w:val="00292E20"/>
    <w:rsid w:val="002931BA"/>
    <w:rsid w:val="00293205"/>
    <w:rsid w:val="0029334D"/>
    <w:rsid w:val="00293391"/>
    <w:rsid w:val="0029342F"/>
    <w:rsid w:val="00293480"/>
    <w:rsid w:val="00293489"/>
    <w:rsid w:val="002934A8"/>
    <w:rsid w:val="002934E5"/>
    <w:rsid w:val="002934FD"/>
    <w:rsid w:val="0029361E"/>
    <w:rsid w:val="00293698"/>
    <w:rsid w:val="002936A0"/>
    <w:rsid w:val="002937D9"/>
    <w:rsid w:val="00293BE6"/>
    <w:rsid w:val="00293CA7"/>
    <w:rsid w:val="00293CCA"/>
    <w:rsid w:val="00293D73"/>
    <w:rsid w:val="00293DF4"/>
    <w:rsid w:val="00293EF0"/>
    <w:rsid w:val="00293FF4"/>
    <w:rsid w:val="002940DA"/>
    <w:rsid w:val="002941D8"/>
    <w:rsid w:val="002941E6"/>
    <w:rsid w:val="002942C1"/>
    <w:rsid w:val="0029432C"/>
    <w:rsid w:val="002945C8"/>
    <w:rsid w:val="002946CD"/>
    <w:rsid w:val="002946F2"/>
    <w:rsid w:val="002947C2"/>
    <w:rsid w:val="00294911"/>
    <w:rsid w:val="00294985"/>
    <w:rsid w:val="00294B04"/>
    <w:rsid w:val="00294B60"/>
    <w:rsid w:val="00294C1B"/>
    <w:rsid w:val="00294CA5"/>
    <w:rsid w:val="00294D4B"/>
    <w:rsid w:val="00294EF2"/>
    <w:rsid w:val="00294FB3"/>
    <w:rsid w:val="00294FE4"/>
    <w:rsid w:val="00295067"/>
    <w:rsid w:val="0029521D"/>
    <w:rsid w:val="002952D4"/>
    <w:rsid w:val="0029546B"/>
    <w:rsid w:val="0029559D"/>
    <w:rsid w:val="0029569E"/>
    <w:rsid w:val="00295847"/>
    <w:rsid w:val="002958A5"/>
    <w:rsid w:val="00295920"/>
    <w:rsid w:val="0029592A"/>
    <w:rsid w:val="00295955"/>
    <w:rsid w:val="002959AB"/>
    <w:rsid w:val="00295B8B"/>
    <w:rsid w:val="00295C07"/>
    <w:rsid w:val="00295D0C"/>
    <w:rsid w:val="00295D9C"/>
    <w:rsid w:val="00295E3B"/>
    <w:rsid w:val="00295ED8"/>
    <w:rsid w:val="00295F68"/>
    <w:rsid w:val="002960CD"/>
    <w:rsid w:val="002960DE"/>
    <w:rsid w:val="0029618F"/>
    <w:rsid w:val="002961DB"/>
    <w:rsid w:val="002961E6"/>
    <w:rsid w:val="00296224"/>
    <w:rsid w:val="002963EA"/>
    <w:rsid w:val="0029641A"/>
    <w:rsid w:val="002964E7"/>
    <w:rsid w:val="0029666D"/>
    <w:rsid w:val="0029669D"/>
    <w:rsid w:val="002966E0"/>
    <w:rsid w:val="0029679C"/>
    <w:rsid w:val="00296836"/>
    <w:rsid w:val="00296B20"/>
    <w:rsid w:val="00296BD8"/>
    <w:rsid w:val="00296C4C"/>
    <w:rsid w:val="00296C5D"/>
    <w:rsid w:val="00296CBC"/>
    <w:rsid w:val="00296CD5"/>
    <w:rsid w:val="00296DD8"/>
    <w:rsid w:val="00296E07"/>
    <w:rsid w:val="00296F26"/>
    <w:rsid w:val="00297051"/>
    <w:rsid w:val="0029705C"/>
    <w:rsid w:val="0029713A"/>
    <w:rsid w:val="0029716E"/>
    <w:rsid w:val="002971AE"/>
    <w:rsid w:val="00297254"/>
    <w:rsid w:val="002974F1"/>
    <w:rsid w:val="00297695"/>
    <w:rsid w:val="00297748"/>
    <w:rsid w:val="0029779A"/>
    <w:rsid w:val="0029780A"/>
    <w:rsid w:val="0029786E"/>
    <w:rsid w:val="00297926"/>
    <w:rsid w:val="002979D3"/>
    <w:rsid w:val="00297B9A"/>
    <w:rsid w:val="00297C1B"/>
    <w:rsid w:val="00297D50"/>
    <w:rsid w:val="00297DD2"/>
    <w:rsid w:val="00297E51"/>
    <w:rsid w:val="00297EEA"/>
    <w:rsid w:val="00297EEC"/>
    <w:rsid w:val="002A0032"/>
    <w:rsid w:val="002A00E2"/>
    <w:rsid w:val="002A01E5"/>
    <w:rsid w:val="002A0364"/>
    <w:rsid w:val="002A037A"/>
    <w:rsid w:val="002A04E0"/>
    <w:rsid w:val="002A0763"/>
    <w:rsid w:val="002A0825"/>
    <w:rsid w:val="002A094D"/>
    <w:rsid w:val="002A0C01"/>
    <w:rsid w:val="002A0D7C"/>
    <w:rsid w:val="002A0D8E"/>
    <w:rsid w:val="002A0DEA"/>
    <w:rsid w:val="002A0E41"/>
    <w:rsid w:val="002A0E58"/>
    <w:rsid w:val="002A0E9C"/>
    <w:rsid w:val="002A0EA2"/>
    <w:rsid w:val="002A0EC4"/>
    <w:rsid w:val="002A0F2F"/>
    <w:rsid w:val="002A0FB0"/>
    <w:rsid w:val="002A108E"/>
    <w:rsid w:val="002A1119"/>
    <w:rsid w:val="002A1198"/>
    <w:rsid w:val="002A1299"/>
    <w:rsid w:val="002A1391"/>
    <w:rsid w:val="002A148B"/>
    <w:rsid w:val="002A189B"/>
    <w:rsid w:val="002A19EC"/>
    <w:rsid w:val="002A1A1E"/>
    <w:rsid w:val="002A1A22"/>
    <w:rsid w:val="002A1A69"/>
    <w:rsid w:val="002A1B2F"/>
    <w:rsid w:val="002A1D36"/>
    <w:rsid w:val="002A1DB4"/>
    <w:rsid w:val="002A1E72"/>
    <w:rsid w:val="002A1FFE"/>
    <w:rsid w:val="002A2044"/>
    <w:rsid w:val="002A217E"/>
    <w:rsid w:val="002A22D5"/>
    <w:rsid w:val="002A22E6"/>
    <w:rsid w:val="002A2437"/>
    <w:rsid w:val="002A24B0"/>
    <w:rsid w:val="002A24F9"/>
    <w:rsid w:val="002A2538"/>
    <w:rsid w:val="002A25C2"/>
    <w:rsid w:val="002A264A"/>
    <w:rsid w:val="002A276C"/>
    <w:rsid w:val="002A278E"/>
    <w:rsid w:val="002A27B6"/>
    <w:rsid w:val="002A2A1C"/>
    <w:rsid w:val="002A2AC7"/>
    <w:rsid w:val="002A2D18"/>
    <w:rsid w:val="002A2D55"/>
    <w:rsid w:val="002A2DE4"/>
    <w:rsid w:val="002A2F11"/>
    <w:rsid w:val="002A306B"/>
    <w:rsid w:val="002A3081"/>
    <w:rsid w:val="002A31EB"/>
    <w:rsid w:val="002A3238"/>
    <w:rsid w:val="002A3243"/>
    <w:rsid w:val="002A32EE"/>
    <w:rsid w:val="002A339F"/>
    <w:rsid w:val="002A3436"/>
    <w:rsid w:val="002A345C"/>
    <w:rsid w:val="002A352D"/>
    <w:rsid w:val="002A36A6"/>
    <w:rsid w:val="002A3706"/>
    <w:rsid w:val="002A3794"/>
    <w:rsid w:val="002A3831"/>
    <w:rsid w:val="002A39A1"/>
    <w:rsid w:val="002A39D0"/>
    <w:rsid w:val="002A3A02"/>
    <w:rsid w:val="002A3AC7"/>
    <w:rsid w:val="002A3AE4"/>
    <w:rsid w:val="002A3CEC"/>
    <w:rsid w:val="002A3D28"/>
    <w:rsid w:val="002A3E8E"/>
    <w:rsid w:val="002A3F8F"/>
    <w:rsid w:val="002A4073"/>
    <w:rsid w:val="002A4160"/>
    <w:rsid w:val="002A417B"/>
    <w:rsid w:val="002A422F"/>
    <w:rsid w:val="002A432D"/>
    <w:rsid w:val="002A43AF"/>
    <w:rsid w:val="002A43B9"/>
    <w:rsid w:val="002A4485"/>
    <w:rsid w:val="002A45A9"/>
    <w:rsid w:val="002A45D8"/>
    <w:rsid w:val="002A4828"/>
    <w:rsid w:val="002A49DA"/>
    <w:rsid w:val="002A4B68"/>
    <w:rsid w:val="002A4BF3"/>
    <w:rsid w:val="002A4C0E"/>
    <w:rsid w:val="002A4C51"/>
    <w:rsid w:val="002A4DD7"/>
    <w:rsid w:val="002A4E89"/>
    <w:rsid w:val="002A504A"/>
    <w:rsid w:val="002A5062"/>
    <w:rsid w:val="002A510E"/>
    <w:rsid w:val="002A51F5"/>
    <w:rsid w:val="002A5208"/>
    <w:rsid w:val="002A536C"/>
    <w:rsid w:val="002A5380"/>
    <w:rsid w:val="002A544E"/>
    <w:rsid w:val="002A552F"/>
    <w:rsid w:val="002A55B1"/>
    <w:rsid w:val="002A560B"/>
    <w:rsid w:val="002A5622"/>
    <w:rsid w:val="002A5992"/>
    <w:rsid w:val="002A5AD8"/>
    <w:rsid w:val="002A5BD9"/>
    <w:rsid w:val="002A5C01"/>
    <w:rsid w:val="002A5E1F"/>
    <w:rsid w:val="002A5E8A"/>
    <w:rsid w:val="002A5F18"/>
    <w:rsid w:val="002A5F55"/>
    <w:rsid w:val="002A6130"/>
    <w:rsid w:val="002A61C0"/>
    <w:rsid w:val="002A620D"/>
    <w:rsid w:val="002A62D8"/>
    <w:rsid w:val="002A6461"/>
    <w:rsid w:val="002A64B2"/>
    <w:rsid w:val="002A64E1"/>
    <w:rsid w:val="002A64F7"/>
    <w:rsid w:val="002A6610"/>
    <w:rsid w:val="002A676C"/>
    <w:rsid w:val="002A67AE"/>
    <w:rsid w:val="002A6846"/>
    <w:rsid w:val="002A68C3"/>
    <w:rsid w:val="002A694E"/>
    <w:rsid w:val="002A69DF"/>
    <w:rsid w:val="002A6A29"/>
    <w:rsid w:val="002A6AD1"/>
    <w:rsid w:val="002A6BB6"/>
    <w:rsid w:val="002A6E00"/>
    <w:rsid w:val="002A6EBA"/>
    <w:rsid w:val="002A6F1C"/>
    <w:rsid w:val="002A704D"/>
    <w:rsid w:val="002A70FA"/>
    <w:rsid w:val="002A7266"/>
    <w:rsid w:val="002A72C1"/>
    <w:rsid w:val="002A75B0"/>
    <w:rsid w:val="002A7611"/>
    <w:rsid w:val="002A7639"/>
    <w:rsid w:val="002A76FB"/>
    <w:rsid w:val="002A77C9"/>
    <w:rsid w:val="002A796C"/>
    <w:rsid w:val="002A79C3"/>
    <w:rsid w:val="002A7A9D"/>
    <w:rsid w:val="002A7B1D"/>
    <w:rsid w:val="002A7CE3"/>
    <w:rsid w:val="002A7E0F"/>
    <w:rsid w:val="002A7E2E"/>
    <w:rsid w:val="002A7E84"/>
    <w:rsid w:val="002A7FD7"/>
    <w:rsid w:val="002B0098"/>
    <w:rsid w:val="002B012B"/>
    <w:rsid w:val="002B014C"/>
    <w:rsid w:val="002B0217"/>
    <w:rsid w:val="002B028F"/>
    <w:rsid w:val="002B02D6"/>
    <w:rsid w:val="002B0306"/>
    <w:rsid w:val="002B0328"/>
    <w:rsid w:val="002B0366"/>
    <w:rsid w:val="002B0387"/>
    <w:rsid w:val="002B0409"/>
    <w:rsid w:val="002B0540"/>
    <w:rsid w:val="002B0635"/>
    <w:rsid w:val="002B08FD"/>
    <w:rsid w:val="002B0B1C"/>
    <w:rsid w:val="002B0B9B"/>
    <w:rsid w:val="002B0C3F"/>
    <w:rsid w:val="002B0CDC"/>
    <w:rsid w:val="002B0E3D"/>
    <w:rsid w:val="002B0EA5"/>
    <w:rsid w:val="002B0FEC"/>
    <w:rsid w:val="002B10E4"/>
    <w:rsid w:val="002B111E"/>
    <w:rsid w:val="002B13FD"/>
    <w:rsid w:val="002B1620"/>
    <w:rsid w:val="002B1639"/>
    <w:rsid w:val="002B16C1"/>
    <w:rsid w:val="002B16DC"/>
    <w:rsid w:val="002B172D"/>
    <w:rsid w:val="002B17D9"/>
    <w:rsid w:val="002B18DD"/>
    <w:rsid w:val="002B193F"/>
    <w:rsid w:val="002B1C3E"/>
    <w:rsid w:val="002B1CA0"/>
    <w:rsid w:val="002B1D28"/>
    <w:rsid w:val="002B1D29"/>
    <w:rsid w:val="002B1E2D"/>
    <w:rsid w:val="002B1EAF"/>
    <w:rsid w:val="002B1EB0"/>
    <w:rsid w:val="002B1FA8"/>
    <w:rsid w:val="002B2014"/>
    <w:rsid w:val="002B20C2"/>
    <w:rsid w:val="002B21CB"/>
    <w:rsid w:val="002B2475"/>
    <w:rsid w:val="002B2548"/>
    <w:rsid w:val="002B275C"/>
    <w:rsid w:val="002B2897"/>
    <w:rsid w:val="002B28EB"/>
    <w:rsid w:val="002B28F3"/>
    <w:rsid w:val="002B2901"/>
    <w:rsid w:val="002B2AB2"/>
    <w:rsid w:val="002B2AE2"/>
    <w:rsid w:val="002B2B4B"/>
    <w:rsid w:val="002B2BBD"/>
    <w:rsid w:val="002B2C78"/>
    <w:rsid w:val="002B2CFF"/>
    <w:rsid w:val="002B2D6A"/>
    <w:rsid w:val="002B2D93"/>
    <w:rsid w:val="002B2E1B"/>
    <w:rsid w:val="002B2E39"/>
    <w:rsid w:val="002B2E69"/>
    <w:rsid w:val="002B2E88"/>
    <w:rsid w:val="002B2EC6"/>
    <w:rsid w:val="002B2F55"/>
    <w:rsid w:val="002B3059"/>
    <w:rsid w:val="002B30EF"/>
    <w:rsid w:val="002B3336"/>
    <w:rsid w:val="002B3391"/>
    <w:rsid w:val="002B33CD"/>
    <w:rsid w:val="002B3404"/>
    <w:rsid w:val="002B343E"/>
    <w:rsid w:val="002B35DA"/>
    <w:rsid w:val="002B3674"/>
    <w:rsid w:val="002B36B4"/>
    <w:rsid w:val="002B37B0"/>
    <w:rsid w:val="002B3863"/>
    <w:rsid w:val="002B3C4A"/>
    <w:rsid w:val="002B3D52"/>
    <w:rsid w:val="002B3D6D"/>
    <w:rsid w:val="002B3DCF"/>
    <w:rsid w:val="002B3F10"/>
    <w:rsid w:val="002B409A"/>
    <w:rsid w:val="002B41D9"/>
    <w:rsid w:val="002B4203"/>
    <w:rsid w:val="002B428C"/>
    <w:rsid w:val="002B42AD"/>
    <w:rsid w:val="002B437D"/>
    <w:rsid w:val="002B4579"/>
    <w:rsid w:val="002B45BF"/>
    <w:rsid w:val="002B4693"/>
    <w:rsid w:val="002B469E"/>
    <w:rsid w:val="002B46BD"/>
    <w:rsid w:val="002B46D8"/>
    <w:rsid w:val="002B4725"/>
    <w:rsid w:val="002B476C"/>
    <w:rsid w:val="002B4826"/>
    <w:rsid w:val="002B49B1"/>
    <w:rsid w:val="002B4A53"/>
    <w:rsid w:val="002B4B38"/>
    <w:rsid w:val="002B4B67"/>
    <w:rsid w:val="002B4C8F"/>
    <w:rsid w:val="002B4D0E"/>
    <w:rsid w:val="002B4D16"/>
    <w:rsid w:val="002B4D32"/>
    <w:rsid w:val="002B4E5B"/>
    <w:rsid w:val="002B4F4B"/>
    <w:rsid w:val="002B507F"/>
    <w:rsid w:val="002B508A"/>
    <w:rsid w:val="002B5090"/>
    <w:rsid w:val="002B50CA"/>
    <w:rsid w:val="002B51E8"/>
    <w:rsid w:val="002B51F2"/>
    <w:rsid w:val="002B53BC"/>
    <w:rsid w:val="002B5400"/>
    <w:rsid w:val="002B5492"/>
    <w:rsid w:val="002B54BB"/>
    <w:rsid w:val="002B5558"/>
    <w:rsid w:val="002B5586"/>
    <w:rsid w:val="002B560D"/>
    <w:rsid w:val="002B5616"/>
    <w:rsid w:val="002B56F2"/>
    <w:rsid w:val="002B57D3"/>
    <w:rsid w:val="002B5877"/>
    <w:rsid w:val="002B5886"/>
    <w:rsid w:val="002B5940"/>
    <w:rsid w:val="002B5AAD"/>
    <w:rsid w:val="002B5E0C"/>
    <w:rsid w:val="002B5E97"/>
    <w:rsid w:val="002B5F5D"/>
    <w:rsid w:val="002B6024"/>
    <w:rsid w:val="002B60C6"/>
    <w:rsid w:val="002B6151"/>
    <w:rsid w:val="002B619B"/>
    <w:rsid w:val="002B62B7"/>
    <w:rsid w:val="002B655E"/>
    <w:rsid w:val="002B65DE"/>
    <w:rsid w:val="002B6667"/>
    <w:rsid w:val="002B67EC"/>
    <w:rsid w:val="002B68A0"/>
    <w:rsid w:val="002B69F6"/>
    <w:rsid w:val="002B6A63"/>
    <w:rsid w:val="002B6B9D"/>
    <w:rsid w:val="002B6BD8"/>
    <w:rsid w:val="002B6E26"/>
    <w:rsid w:val="002B6F43"/>
    <w:rsid w:val="002B6F89"/>
    <w:rsid w:val="002B6FB5"/>
    <w:rsid w:val="002B7034"/>
    <w:rsid w:val="002B70E8"/>
    <w:rsid w:val="002B72BC"/>
    <w:rsid w:val="002B72C3"/>
    <w:rsid w:val="002B749E"/>
    <w:rsid w:val="002B767F"/>
    <w:rsid w:val="002B76B6"/>
    <w:rsid w:val="002B76D3"/>
    <w:rsid w:val="002B7759"/>
    <w:rsid w:val="002B7776"/>
    <w:rsid w:val="002B7919"/>
    <w:rsid w:val="002B7920"/>
    <w:rsid w:val="002B7944"/>
    <w:rsid w:val="002B79D1"/>
    <w:rsid w:val="002B7B0F"/>
    <w:rsid w:val="002B7B9F"/>
    <w:rsid w:val="002C00BC"/>
    <w:rsid w:val="002C027D"/>
    <w:rsid w:val="002C053E"/>
    <w:rsid w:val="002C054E"/>
    <w:rsid w:val="002C061A"/>
    <w:rsid w:val="002C075E"/>
    <w:rsid w:val="002C07B3"/>
    <w:rsid w:val="002C0847"/>
    <w:rsid w:val="002C0886"/>
    <w:rsid w:val="002C0991"/>
    <w:rsid w:val="002C09AB"/>
    <w:rsid w:val="002C0A21"/>
    <w:rsid w:val="002C0A77"/>
    <w:rsid w:val="002C0C89"/>
    <w:rsid w:val="002C0D40"/>
    <w:rsid w:val="002C0DB2"/>
    <w:rsid w:val="002C0E11"/>
    <w:rsid w:val="002C0ED7"/>
    <w:rsid w:val="002C0EDA"/>
    <w:rsid w:val="002C0F99"/>
    <w:rsid w:val="002C1039"/>
    <w:rsid w:val="002C1293"/>
    <w:rsid w:val="002C147F"/>
    <w:rsid w:val="002C18C5"/>
    <w:rsid w:val="002C19A1"/>
    <w:rsid w:val="002C19A3"/>
    <w:rsid w:val="002C19F4"/>
    <w:rsid w:val="002C1A1D"/>
    <w:rsid w:val="002C1A25"/>
    <w:rsid w:val="002C1CD4"/>
    <w:rsid w:val="002C1CF0"/>
    <w:rsid w:val="002C1D37"/>
    <w:rsid w:val="002C1DCC"/>
    <w:rsid w:val="002C1E28"/>
    <w:rsid w:val="002C1ECA"/>
    <w:rsid w:val="002C1F8A"/>
    <w:rsid w:val="002C1F9F"/>
    <w:rsid w:val="002C1FBD"/>
    <w:rsid w:val="002C2071"/>
    <w:rsid w:val="002C2084"/>
    <w:rsid w:val="002C2254"/>
    <w:rsid w:val="002C23D2"/>
    <w:rsid w:val="002C252F"/>
    <w:rsid w:val="002C25B7"/>
    <w:rsid w:val="002C26EC"/>
    <w:rsid w:val="002C28FE"/>
    <w:rsid w:val="002C2913"/>
    <w:rsid w:val="002C2920"/>
    <w:rsid w:val="002C2AED"/>
    <w:rsid w:val="002C2B87"/>
    <w:rsid w:val="002C2BDB"/>
    <w:rsid w:val="002C2C2F"/>
    <w:rsid w:val="002C2CFC"/>
    <w:rsid w:val="002C2D0C"/>
    <w:rsid w:val="002C2DC4"/>
    <w:rsid w:val="002C304B"/>
    <w:rsid w:val="002C3102"/>
    <w:rsid w:val="002C3170"/>
    <w:rsid w:val="002C31B7"/>
    <w:rsid w:val="002C32A0"/>
    <w:rsid w:val="002C32E4"/>
    <w:rsid w:val="002C33A1"/>
    <w:rsid w:val="002C3433"/>
    <w:rsid w:val="002C3500"/>
    <w:rsid w:val="002C364E"/>
    <w:rsid w:val="002C36C9"/>
    <w:rsid w:val="002C370E"/>
    <w:rsid w:val="002C377B"/>
    <w:rsid w:val="002C379F"/>
    <w:rsid w:val="002C3884"/>
    <w:rsid w:val="002C38CF"/>
    <w:rsid w:val="002C3958"/>
    <w:rsid w:val="002C3A82"/>
    <w:rsid w:val="002C3A89"/>
    <w:rsid w:val="002C3A8F"/>
    <w:rsid w:val="002C3D39"/>
    <w:rsid w:val="002C4063"/>
    <w:rsid w:val="002C4070"/>
    <w:rsid w:val="002C415B"/>
    <w:rsid w:val="002C4189"/>
    <w:rsid w:val="002C41EE"/>
    <w:rsid w:val="002C424A"/>
    <w:rsid w:val="002C43EA"/>
    <w:rsid w:val="002C4553"/>
    <w:rsid w:val="002C4558"/>
    <w:rsid w:val="002C45BA"/>
    <w:rsid w:val="002C463F"/>
    <w:rsid w:val="002C4804"/>
    <w:rsid w:val="002C481F"/>
    <w:rsid w:val="002C4836"/>
    <w:rsid w:val="002C49B6"/>
    <w:rsid w:val="002C49E6"/>
    <w:rsid w:val="002C4C20"/>
    <w:rsid w:val="002C4C74"/>
    <w:rsid w:val="002C4CC5"/>
    <w:rsid w:val="002C4FE5"/>
    <w:rsid w:val="002C50DE"/>
    <w:rsid w:val="002C5220"/>
    <w:rsid w:val="002C5292"/>
    <w:rsid w:val="002C55F9"/>
    <w:rsid w:val="002C5792"/>
    <w:rsid w:val="002C5825"/>
    <w:rsid w:val="002C5832"/>
    <w:rsid w:val="002C589C"/>
    <w:rsid w:val="002C58CF"/>
    <w:rsid w:val="002C5934"/>
    <w:rsid w:val="002C5BB4"/>
    <w:rsid w:val="002C5F4E"/>
    <w:rsid w:val="002C5FF1"/>
    <w:rsid w:val="002C6122"/>
    <w:rsid w:val="002C61FC"/>
    <w:rsid w:val="002C6243"/>
    <w:rsid w:val="002C6251"/>
    <w:rsid w:val="002C62A7"/>
    <w:rsid w:val="002C62B6"/>
    <w:rsid w:val="002C6499"/>
    <w:rsid w:val="002C66F9"/>
    <w:rsid w:val="002C6742"/>
    <w:rsid w:val="002C6940"/>
    <w:rsid w:val="002C6A62"/>
    <w:rsid w:val="002C6B89"/>
    <w:rsid w:val="002C6C79"/>
    <w:rsid w:val="002C6CCA"/>
    <w:rsid w:val="002C70E6"/>
    <w:rsid w:val="002C710B"/>
    <w:rsid w:val="002C71D2"/>
    <w:rsid w:val="002C7260"/>
    <w:rsid w:val="002C72EF"/>
    <w:rsid w:val="002C73DF"/>
    <w:rsid w:val="002C7544"/>
    <w:rsid w:val="002C761C"/>
    <w:rsid w:val="002C7654"/>
    <w:rsid w:val="002C767A"/>
    <w:rsid w:val="002C76E7"/>
    <w:rsid w:val="002C76FB"/>
    <w:rsid w:val="002C770E"/>
    <w:rsid w:val="002C79B9"/>
    <w:rsid w:val="002C7C02"/>
    <w:rsid w:val="002C7C0F"/>
    <w:rsid w:val="002C7CD9"/>
    <w:rsid w:val="002C7D83"/>
    <w:rsid w:val="002C7E0D"/>
    <w:rsid w:val="002C7FE0"/>
    <w:rsid w:val="002C7FFA"/>
    <w:rsid w:val="002D00F1"/>
    <w:rsid w:val="002D00F6"/>
    <w:rsid w:val="002D012E"/>
    <w:rsid w:val="002D0386"/>
    <w:rsid w:val="002D03B5"/>
    <w:rsid w:val="002D03B7"/>
    <w:rsid w:val="002D050A"/>
    <w:rsid w:val="002D0522"/>
    <w:rsid w:val="002D056A"/>
    <w:rsid w:val="002D066B"/>
    <w:rsid w:val="002D0768"/>
    <w:rsid w:val="002D0794"/>
    <w:rsid w:val="002D081F"/>
    <w:rsid w:val="002D08F0"/>
    <w:rsid w:val="002D0A61"/>
    <w:rsid w:val="002D0B06"/>
    <w:rsid w:val="002D0B66"/>
    <w:rsid w:val="002D0B68"/>
    <w:rsid w:val="002D0B6E"/>
    <w:rsid w:val="002D0BB7"/>
    <w:rsid w:val="002D0C14"/>
    <w:rsid w:val="002D0C9E"/>
    <w:rsid w:val="002D0CE4"/>
    <w:rsid w:val="002D0D2F"/>
    <w:rsid w:val="002D0D8A"/>
    <w:rsid w:val="002D0E04"/>
    <w:rsid w:val="002D0ED7"/>
    <w:rsid w:val="002D0F24"/>
    <w:rsid w:val="002D0F44"/>
    <w:rsid w:val="002D0F86"/>
    <w:rsid w:val="002D0F9F"/>
    <w:rsid w:val="002D10BF"/>
    <w:rsid w:val="002D10C1"/>
    <w:rsid w:val="002D10E1"/>
    <w:rsid w:val="002D10FC"/>
    <w:rsid w:val="002D1100"/>
    <w:rsid w:val="002D1114"/>
    <w:rsid w:val="002D1126"/>
    <w:rsid w:val="002D1194"/>
    <w:rsid w:val="002D12F6"/>
    <w:rsid w:val="002D136F"/>
    <w:rsid w:val="002D13F6"/>
    <w:rsid w:val="002D13F9"/>
    <w:rsid w:val="002D15DC"/>
    <w:rsid w:val="002D1A60"/>
    <w:rsid w:val="002D1A72"/>
    <w:rsid w:val="002D1AF4"/>
    <w:rsid w:val="002D1B06"/>
    <w:rsid w:val="002D1B0A"/>
    <w:rsid w:val="002D1BA1"/>
    <w:rsid w:val="002D1BC4"/>
    <w:rsid w:val="002D1C10"/>
    <w:rsid w:val="002D1D62"/>
    <w:rsid w:val="002D1DBF"/>
    <w:rsid w:val="002D1ED8"/>
    <w:rsid w:val="002D1F06"/>
    <w:rsid w:val="002D1F3D"/>
    <w:rsid w:val="002D1F42"/>
    <w:rsid w:val="002D204F"/>
    <w:rsid w:val="002D21A9"/>
    <w:rsid w:val="002D21DE"/>
    <w:rsid w:val="002D231C"/>
    <w:rsid w:val="002D2390"/>
    <w:rsid w:val="002D23AC"/>
    <w:rsid w:val="002D23B6"/>
    <w:rsid w:val="002D24FB"/>
    <w:rsid w:val="002D259F"/>
    <w:rsid w:val="002D25BE"/>
    <w:rsid w:val="002D2881"/>
    <w:rsid w:val="002D28E1"/>
    <w:rsid w:val="002D2B25"/>
    <w:rsid w:val="002D2BE6"/>
    <w:rsid w:val="002D2C84"/>
    <w:rsid w:val="002D2D13"/>
    <w:rsid w:val="002D2EC4"/>
    <w:rsid w:val="002D2F0E"/>
    <w:rsid w:val="002D2F8C"/>
    <w:rsid w:val="002D2FB1"/>
    <w:rsid w:val="002D2FE0"/>
    <w:rsid w:val="002D3030"/>
    <w:rsid w:val="002D3159"/>
    <w:rsid w:val="002D31BF"/>
    <w:rsid w:val="002D3344"/>
    <w:rsid w:val="002D335A"/>
    <w:rsid w:val="002D3411"/>
    <w:rsid w:val="002D34E4"/>
    <w:rsid w:val="002D350F"/>
    <w:rsid w:val="002D3747"/>
    <w:rsid w:val="002D3749"/>
    <w:rsid w:val="002D3873"/>
    <w:rsid w:val="002D3A42"/>
    <w:rsid w:val="002D3BD4"/>
    <w:rsid w:val="002D3BD8"/>
    <w:rsid w:val="002D3C99"/>
    <w:rsid w:val="002D3CA9"/>
    <w:rsid w:val="002D3CB6"/>
    <w:rsid w:val="002D3D11"/>
    <w:rsid w:val="002D3D72"/>
    <w:rsid w:val="002D3DF7"/>
    <w:rsid w:val="002D4084"/>
    <w:rsid w:val="002D4097"/>
    <w:rsid w:val="002D40DA"/>
    <w:rsid w:val="002D411A"/>
    <w:rsid w:val="002D41EE"/>
    <w:rsid w:val="002D44C1"/>
    <w:rsid w:val="002D44D2"/>
    <w:rsid w:val="002D453E"/>
    <w:rsid w:val="002D4563"/>
    <w:rsid w:val="002D45C8"/>
    <w:rsid w:val="002D461B"/>
    <w:rsid w:val="002D46D3"/>
    <w:rsid w:val="002D4739"/>
    <w:rsid w:val="002D474A"/>
    <w:rsid w:val="002D4A95"/>
    <w:rsid w:val="002D4C94"/>
    <w:rsid w:val="002D4D03"/>
    <w:rsid w:val="002D4F52"/>
    <w:rsid w:val="002D5086"/>
    <w:rsid w:val="002D50A7"/>
    <w:rsid w:val="002D50FE"/>
    <w:rsid w:val="002D5104"/>
    <w:rsid w:val="002D5337"/>
    <w:rsid w:val="002D534E"/>
    <w:rsid w:val="002D5363"/>
    <w:rsid w:val="002D5682"/>
    <w:rsid w:val="002D5863"/>
    <w:rsid w:val="002D5918"/>
    <w:rsid w:val="002D5981"/>
    <w:rsid w:val="002D5A90"/>
    <w:rsid w:val="002D5B4F"/>
    <w:rsid w:val="002D5D6B"/>
    <w:rsid w:val="002D5E4D"/>
    <w:rsid w:val="002D5E81"/>
    <w:rsid w:val="002D5F5E"/>
    <w:rsid w:val="002D6136"/>
    <w:rsid w:val="002D61A8"/>
    <w:rsid w:val="002D61C2"/>
    <w:rsid w:val="002D6226"/>
    <w:rsid w:val="002D6255"/>
    <w:rsid w:val="002D6331"/>
    <w:rsid w:val="002D6509"/>
    <w:rsid w:val="002D6526"/>
    <w:rsid w:val="002D65AB"/>
    <w:rsid w:val="002D6644"/>
    <w:rsid w:val="002D67A3"/>
    <w:rsid w:val="002D68A2"/>
    <w:rsid w:val="002D68AB"/>
    <w:rsid w:val="002D6963"/>
    <w:rsid w:val="002D6A09"/>
    <w:rsid w:val="002D6BAF"/>
    <w:rsid w:val="002D6C72"/>
    <w:rsid w:val="002D6CD7"/>
    <w:rsid w:val="002D6E1A"/>
    <w:rsid w:val="002D6EE6"/>
    <w:rsid w:val="002D6F07"/>
    <w:rsid w:val="002D6FB5"/>
    <w:rsid w:val="002D6FDA"/>
    <w:rsid w:val="002D7192"/>
    <w:rsid w:val="002D7328"/>
    <w:rsid w:val="002D734A"/>
    <w:rsid w:val="002D74DC"/>
    <w:rsid w:val="002D7570"/>
    <w:rsid w:val="002D7590"/>
    <w:rsid w:val="002D7622"/>
    <w:rsid w:val="002D765F"/>
    <w:rsid w:val="002D7A24"/>
    <w:rsid w:val="002D7A38"/>
    <w:rsid w:val="002D7ABE"/>
    <w:rsid w:val="002D7B01"/>
    <w:rsid w:val="002D7C03"/>
    <w:rsid w:val="002D7CF1"/>
    <w:rsid w:val="002D7D12"/>
    <w:rsid w:val="002D7D78"/>
    <w:rsid w:val="002D7DBC"/>
    <w:rsid w:val="002D7F6E"/>
    <w:rsid w:val="002E0023"/>
    <w:rsid w:val="002E0068"/>
    <w:rsid w:val="002E0146"/>
    <w:rsid w:val="002E0156"/>
    <w:rsid w:val="002E01B1"/>
    <w:rsid w:val="002E01C9"/>
    <w:rsid w:val="002E02CD"/>
    <w:rsid w:val="002E03C7"/>
    <w:rsid w:val="002E03F5"/>
    <w:rsid w:val="002E0546"/>
    <w:rsid w:val="002E057F"/>
    <w:rsid w:val="002E06C4"/>
    <w:rsid w:val="002E06C8"/>
    <w:rsid w:val="002E06D7"/>
    <w:rsid w:val="002E0828"/>
    <w:rsid w:val="002E08EC"/>
    <w:rsid w:val="002E0921"/>
    <w:rsid w:val="002E0A49"/>
    <w:rsid w:val="002E0BA8"/>
    <w:rsid w:val="002E0C36"/>
    <w:rsid w:val="002E0D1B"/>
    <w:rsid w:val="002E0EDA"/>
    <w:rsid w:val="002E0EF8"/>
    <w:rsid w:val="002E101D"/>
    <w:rsid w:val="002E110F"/>
    <w:rsid w:val="002E118F"/>
    <w:rsid w:val="002E1258"/>
    <w:rsid w:val="002E142B"/>
    <w:rsid w:val="002E1491"/>
    <w:rsid w:val="002E1539"/>
    <w:rsid w:val="002E17A2"/>
    <w:rsid w:val="002E1AED"/>
    <w:rsid w:val="002E1C4D"/>
    <w:rsid w:val="002E1D43"/>
    <w:rsid w:val="002E1DD7"/>
    <w:rsid w:val="002E1E0F"/>
    <w:rsid w:val="002E1F08"/>
    <w:rsid w:val="002E1FD0"/>
    <w:rsid w:val="002E1FD5"/>
    <w:rsid w:val="002E206C"/>
    <w:rsid w:val="002E2079"/>
    <w:rsid w:val="002E20B4"/>
    <w:rsid w:val="002E2275"/>
    <w:rsid w:val="002E22F3"/>
    <w:rsid w:val="002E24A4"/>
    <w:rsid w:val="002E24DB"/>
    <w:rsid w:val="002E24ED"/>
    <w:rsid w:val="002E24EF"/>
    <w:rsid w:val="002E2588"/>
    <w:rsid w:val="002E2885"/>
    <w:rsid w:val="002E293B"/>
    <w:rsid w:val="002E2996"/>
    <w:rsid w:val="002E2BA7"/>
    <w:rsid w:val="002E2CBE"/>
    <w:rsid w:val="002E2CDA"/>
    <w:rsid w:val="002E30AD"/>
    <w:rsid w:val="002E30FE"/>
    <w:rsid w:val="002E3585"/>
    <w:rsid w:val="002E358E"/>
    <w:rsid w:val="002E3617"/>
    <w:rsid w:val="002E383D"/>
    <w:rsid w:val="002E3989"/>
    <w:rsid w:val="002E39B0"/>
    <w:rsid w:val="002E3ADE"/>
    <w:rsid w:val="002E3BF9"/>
    <w:rsid w:val="002E3DF9"/>
    <w:rsid w:val="002E3EEA"/>
    <w:rsid w:val="002E4162"/>
    <w:rsid w:val="002E417F"/>
    <w:rsid w:val="002E4186"/>
    <w:rsid w:val="002E423A"/>
    <w:rsid w:val="002E4287"/>
    <w:rsid w:val="002E4291"/>
    <w:rsid w:val="002E4424"/>
    <w:rsid w:val="002E4895"/>
    <w:rsid w:val="002E4A31"/>
    <w:rsid w:val="002E4A8C"/>
    <w:rsid w:val="002E4A9A"/>
    <w:rsid w:val="002E4AFE"/>
    <w:rsid w:val="002E4B37"/>
    <w:rsid w:val="002E4B47"/>
    <w:rsid w:val="002E4BF9"/>
    <w:rsid w:val="002E4CE1"/>
    <w:rsid w:val="002E4D82"/>
    <w:rsid w:val="002E4DC3"/>
    <w:rsid w:val="002E4E97"/>
    <w:rsid w:val="002E4EF9"/>
    <w:rsid w:val="002E502D"/>
    <w:rsid w:val="002E50D5"/>
    <w:rsid w:val="002E5129"/>
    <w:rsid w:val="002E5249"/>
    <w:rsid w:val="002E55FF"/>
    <w:rsid w:val="002E5658"/>
    <w:rsid w:val="002E5676"/>
    <w:rsid w:val="002E56A2"/>
    <w:rsid w:val="002E5935"/>
    <w:rsid w:val="002E5ADB"/>
    <w:rsid w:val="002E5B45"/>
    <w:rsid w:val="002E5C48"/>
    <w:rsid w:val="002E5CE4"/>
    <w:rsid w:val="002E5CFF"/>
    <w:rsid w:val="002E5E14"/>
    <w:rsid w:val="002E5F6C"/>
    <w:rsid w:val="002E5F8C"/>
    <w:rsid w:val="002E5FBC"/>
    <w:rsid w:val="002E5FDA"/>
    <w:rsid w:val="002E5FE7"/>
    <w:rsid w:val="002E609C"/>
    <w:rsid w:val="002E6194"/>
    <w:rsid w:val="002E61DB"/>
    <w:rsid w:val="002E61FB"/>
    <w:rsid w:val="002E63C2"/>
    <w:rsid w:val="002E63D4"/>
    <w:rsid w:val="002E6424"/>
    <w:rsid w:val="002E642D"/>
    <w:rsid w:val="002E6577"/>
    <w:rsid w:val="002E6627"/>
    <w:rsid w:val="002E6757"/>
    <w:rsid w:val="002E691B"/>
    <w:rsid w:val="002E697E"/>
    <w:rsid w:val="002E698B"/>
    <w:rsid w:val="002E69F3"/>
    <w:rsid w:val="002E6A30"/>
    <w:rsid w:val="002E6AFF"/>
    <w:rsid w:val="002E6B87"/>
    <w:rsid w:val="002E6BD3"/>
    <w:rsid w:val="002E6BD9"/>
    <w:rsid w:val="002E6C49"/>
    <w:rsid w:val="002E6C85"/>
    <w:rsid w:val="002E6CDC"/>
    <w:rsid w:val="002E6EE7"/>
    <w:rsid w:val="002E6EE9"/>
    <w:rsid w:val="002E6F9A"/>
    <w:rsid w:val="002E707B"/>
    <w:rsid w:val="002E724E"/>
    <w:rsid w:val="002E7465"/>
    <w:rsid w:val="002E7498"/>
    <w:rsid w:val="002E74BB"/>
    <w:rsid w:val="002E7569"/>
    <w:rsid w:val="002E7574"/>
    <w:rsid w:val="002E75F5"/>
    <w:rsid w:val="002E783F"/>
    <w:rsid w:val="002E785E"/>
    <w:rsid w:val="002E7863"/>
    <w:rsid w:val="002E79C5"/>
    <w:rsid w:val="002E7AF8"/>
    <w:rsid w:val="002E7BA5"/>
    <w:rsid w:val="002E7CBB"/>
    <w:rsid w:val="002E7D1D"/>
    <w:rsid w:val="002E7DA6"/>
    <w:rsid w:val="002F02DB"/>
    <w:rsid w:val="002F051B"/>
    <w:rsid w:val="002F0561"/>
    <w:rsid w:val="002F05F3"/>
    <w:rsid w:val="002F05FD"/>
    <w:rsid w:val="002F06BE"/>
    <w:rsid w:val="002F06F8"/>
    <w:rsid w:val="002F0ACA"/>
    <w:rsid w:val="002F0B67"/>
    <w:rsid w:val="002F0BA5"/>
    <w:rsid w:val="002F0C3D"/>
    <w:rsid w:val="002F0CB1"/>
    <w:rsid w:val="002F0ED3"/>
    <w:rsid w:val="002F105A"/>
    <w:rsid w:val="002F106A"/>
    <w:rsid w:val="002F1155"/>
    <w:rsid w:val="002F1212"/>
    <w:rsid w:val="002F12F6"/>
    <w:rsid w:val="002F133D"/>
    <w:rsid w:val="002F134D"/>
    <w:rsid w:val="002F1366"/>
    <w:rsid w:val="002F143A"/>
    <w:rsid w:val="002F14CD"/>
    <w:rsid w:val="002F1517"/>
    <w:rsid w:val="002F15B3"/>
    <w:rsid w:val="002F16CB"/>
    <w:rsid w:val="002F18A4"/>
    <w:rsid w:val="002F1953"/>
    <w:rsid w:val="002F1A21"/>
    <w:rsid w:val="002F1A82"/>
    <w:rsid w:val="002F1D11"/>
    <w:rsid w:val="002F1D48"/>
    <w:rsid w:val="002F1EF8"/>
    <w:rsid w:val="002F2062"/>
    <w:rsid w:val="002F2073"/>
    <w:rsid w:val="002F2091"/>
    <w:rsid w:val="002F21A4"/>
    <w:rsid w:val="002F21EC"/>
    <w:rsid w:val="002F22E4"/>
    <w:rsid w:val="002F23DA"/>
    <w:rsid w:val="002F2451"/>
    <w:rsid w:val="002F24CA"/>
    <w:rsid w:val="002F24DC"/>
    <w:rsid w:val="002F2575"/>
    <w:rsid w:val="002F25DF"/>
    <w:rsid w:val="002F2756"/>
    <w:rsid w:val="002F275A"/>
    <w:rsid w:val="002F2930"/>
    <w:rsid w:val="002F29CF"/>
    <w:rsid w:val="002F2A0F"/>
    <w:rsid w:val="002F2A9D"/>
    <w:rsid w:val="002F2ACF"/>
    <w:rsid w:val="002F2AD6"/>
    <w:rsid w:val="002F2AD9"/>
    <w:rsid w:val="002F2B8A"/>
    <w:rsid w:val="002F2C83"/>
    <w:rsid w:val="002F2C9B"/>
    <w:rsid w:val="002F2CDD"/>
    <w:rsid w:val="002F2D3B"/>
    <w:rsid w:val="002F2D61"/>
    <w:rsid w:val="002F2DAB"/>
    <w:rsid w:val="002F2DF6"/>
    <w:rsid w:val="002F2E7D"/>
    <w:rsid w:val="002F2EB1"/>
    <w:rsid w:val="002F2FAB"/>
    <w:rsid w:val="002F300C"/>
    <w:rsid w:val="002F3037"/>
    <w:rsid w:val="002F30D6"/>
    <w:rsid w:val="002F310D"/>
    <w:rsid w:val="002F3137"/>
    <w:rsid w:val="002F314D"/>
    <w:rsid w:val="002F31B5"/>
    <w:rsid w:val="002F31D1"/>
    <w:rsid w:val="002F33AB"/>
    <w:rsid w:val="002F340C"/>
    <w:rsid w:val="002F343A"/>
    <w:rsid w:val="002F343C"/>
    <w:rsid w:val="002F348E"/>
    <w:rsid w:val="002F3583"/>
    <w:rsid w:val="002F3585"/>
    <w:rsid w:val="002F37D0"/>
    <w:rsid w:val="002F383A"/>
    <w:rsid w:val="002F3A83"/>
    <w:rsid w:val="002F3B9C"/>
    <w:rsid w:val="002F3C01"/>
    <w:rsid w:val="002F3C29"/>
    <w:rsid w:val="002F3C70"/>
    <w:rsid w:val="002F3D3D"/>
    <w:rsid w:val="002F3DD3"/>
    <w:rsid w:val="002F3F7E"/>
    <w:rsid w:val="002F40A9"/>
    <w:rsid w:val="002F4141"/>
    <w:rsid w:val="002F4334"/>
    <w:rsid w:val="002F45CF"/>
    <w:rsid w:val="002F4656"/>
    <w:rsid w:val="002F473C"/>
    <w:rsid w:val="002F4819"/>
    <w:rsid w:val="002F4970"/>
    <w:rsid w:val="002F4B2C"/>
    <w:rsid w:val="002F4B40"/>
    <w:rsid w:val="002F4B98"/>
    <w:rsid w:val="002F4BA4"/>
    <w:rsid w:val="002F4C26"/>
    <w:rsid w:val="002F4CD6"/>
    <w:rsid w:val="002F4D1F"/>
    <w:rsid w:val="002F4E10"/>
    <w:rsid w:val="002F4E70"/>
    <w:rsid w:val="002F4E83"/>
    <w:rsid w:val="002F4FC1"/>
    <w:rsid w:val="002F503D"/>
    <w:rsid w:val="002F5084"/>
    <w:rsid w:val="002F50D6"/>
    <w:rsid w:val="002F5220"/>
    <w:rsid w:val="002F5311"/>
    <w:rsid w:val="002F538A"/>
    <w:rsid w:val="002F5441"/>
    <w:rsid w:val="002F5498"/>
    <w:rsid w:val="002F5637"/>
    <w:rsid w:val="002F56FB"/>
    <w:rsid w:val="002F593A"/>
    <w:rsid w:val="002F5993"/>
    <w:rsid w:val="002F5C1A"/>
    <w:rsid w:val="002F5C24"/>
    <w:rsid w:val="002F5CEC"/>
    <w:rsid w:val="002F5D7A"/>
    <w:rsid w:val="002F5D9A"/>
    <w:rsid w:val="002F5E36"/>
    <w:rsid w:val="002F6048"/>
    <w:rsid w:val="002F60D8"/>
    <w:rsid w:val="002F618A"/>
    <w:rsid w:val="002F61BE"/>
    <w:rsid w:val="002F6250"/>
    <w:rsid w:val="002F62B4"/>
    <w:rsid w:val="002F649E"/>
    <w:rsid w:val="002F6597"/>
    <w:rsid w:val="002F65A3"/>
    <w:rsid w:val="002F6700"/>
    <w:rsid w:val="002F67BF"/>
    <w:rsid w:val="002F68F1"/>
    <w:rsid w:val="002F6A18"/>
    <w:rsid w:val="002F6A80"/>
    <w:rsid w:val="002F6B7C"/>
    <w:rsid w:val="002F7020"/>
    <w:rsid w:val="002F7023"/>
    <w:rsid w:val="002F7107"/>
    <w:rsid w:val="002F7144"/>
    <w:rsid w:val="002F75EB"/>
    <w:rsid w:val="002F7624"/>
    <w:rsid w:val="002F76FA"/>
    <w:rsid w:val="002F7761"/>
    <w:rsid w:val="002F776F"/>
    <w:rsid w:val="002F77EB"/>
    <w:rsid w:val="002F7A1A"/>
    <w:rsid w:val="002F7A95"/>
    <w:rsid w:val="002F7AFB"/>
    <w:rsid w:val="002F7B0C"/>
    <w:rsid w:val="002F7B2E"/>
    <w:rsid w:val="002F7B41"/>
    <w:rsid w:val="002F7C07"/>
    <w:rsid w:val="002F7E2F"/>
    <w:rsid w:val="00300030"/>
    <w:rsid w:val="0030003B"/>
    <w:rsid w:val="00300053"/>
    <w:rsid w:val="00300219"/>
    <w:rsid w:val="00300224"/>
    <w:rsid w:val="0030038B"/>
    <w:rsid w:val="003004E1"/>
    <w:rsid w:val="00300531"/>
    <w:rsid w:val="00300595"/>
    <w:rsid w:val="0030061A"/>
    <w:rsid w:val="00300641"/>
    <w:rsid w:val="0030071F"/>
    <w:rsid w:val="00300735"/>
    <w:rsid w:val="0030080F"/>
    <w:rsid w:val="0030084E"/>
    <w:rsid w:val="003008AD"/>
    <w:rsid w:val="003008EF"/>
    <w:rsid w:val="00300A8B"/>
    <w:rsid w:val="00300AA2"/>
    <w:rsid w:val="00300C4D"/>
    <w:rsid w:val="00300D00"/>
    <w:rsid w:val="00300DD0"/>
    <w:rsid w:val="00300F4B"/>
    <w:rsid w:val="00301052"/>
    <w:rsid w:val="003010CF"/>
    <w:rsid w:val="00301166"/>
    <w:rsid w:val="00301216"/>
    <w:rsid w:val="003012B8"/>
    <w:rsid w:val="003012FF"/>
    <w:rsid w:val="003013C1"/>
    <w:rsid w:val="00301437"/>
    <w:rsid w:val="0030154A"/>
    <w:rsid w:val="00301627"/>
    <w:rsid w:val="00301630"/>
    <w:rsid w:val="00301655"/>
    <w:rsid w:val="0030167E"/>
    <w:rsid w:val="003016A2"/>
    <w:rsid w:val="00301710"/>
    <w:rsid w:val="003017CF"/>
    <w:rsid w:val="003018EA"/>
    <w:rsid w:val="00301C77"/>
    <w:rsid w:val="00301CFA"/>
    <w:rsid w:val="00301D18"/>
    <w:rsid w:val="00301D96"/>
    <w:rsid w:val="00301DCA"/>
    <w:rsid w:val="00301E12"/>
    <w:rsid w:val="00301F4A"/>
    <w:rsid w:val="00301F5A"/>
    <w:rsid w:val="00301F95"/>
    <w:rsid w:val="00301FCD"/>
    <w:rsid w:val="00302078"/>
    <w:rsid w:val="00302174"/>
    <w:rsid w:val="003021EC"/>
    <w:rsid w:val="0030221B"/>
    <w:rsid w:val="003022C0"/>
    <w:rsid w:val="00302310"/>
    <w:rsid w:val="00302364"/>
    <w:rsid w:val="003023F5"/>
    <w:rsid w:val="00302411"/>
    <w:rsid w:val="0030266B"/>
    <w:rsid w:val="0030269C"/>
    <w:rsid w:val="00302707"/>
    <w:rsid w:val="00302969"/>
    <w:rsid w:val="003029A0"/>
    <w:rsid w:val="003029EC"/>
    <w:rsid w:val="00302A37"/>
    <w:rsid w:val="00302AB5"/>
    <w:rsid w:val="00302AD0"/>
    <w:rsid w:val="00302CF0"/>
    <w:rsid w:val="00302D2D"/>
    <w:rsid w:val="00302D65"/>
    <w:rsid w:val="00302EE0"/>
    <w:rsid w:val="00302F0D"/>
    <w:rsid w:val="00302F5F"/>
    <w:rsid w:val="00302F8C"/>
    <w:rsid w:val="00303000"/>
    <w:rsid w:val="00303029"/>
    <w:rsid w:val="003030E9"/>
    <w:rsid w:val="00303233"/>
    <w:rsid w:val="0030335D"/>
    <w:rsid w:val="003033B2"/>
    <w:rsid w:val="003035E7"/>
    <w:rsid w:val="00303604"/>
    <w:rsid w:val="00303632"/>
    <w:rsid w:val="003037B0"/>
    <w:rsid w:val="003037FE"/>
    <w:rsid w:val="0030382C"/>
    <w:rsid w:val="0030390F"/>
    <w:rsid w:val="003039C2"/>
    <w:rsid w:val="00303A55"/>
    <w:rsid w:val="00303B06"/>
    <w:rsid w:val="00303C7C"/>
    <w:rsid w:val="00303CEE"/>
    <w:rsid w:val="00303D09"/>
    <w:rsid w:val="00303DA6"/>
    <w:rsid w:val="00303E1A"/>
    <w:rsid w:val="00303E28"/>
    <w:rsid w:val="00303FE3"/>
    <w:rsid w:val="003040E9"/>
    <w:rsid w:val="00304107"/>
    <w:rsid w:val="003042E4"/>
    <w:rsid w:val="0030441E"/>
    <w:rsid w:val="0030452B"/>
    <w:rsid w:val="00304703"/>
    <w:rsid w:val="0030478C"/>
    <w:rsid w:val="003047A3"/>
    <w:rsid w:val="00304A70"/>
    <w:rsid w:val="00304AFB"/>
    <w:rsid w:val="00304B73"/>
    <w:rsid w:val="00304CDD"/>
    <w:rsid w:val="00304D05"/>
    <w:rsid w:val="00304D1E"/>
    <w:rsid w:val="00304F44"/>
    <w:rsid w:val="00305013"/>
    <w:rsid w:val="003050CB"/>
    <w:rsid w:val="0030523D"/>
    <w:rsid w:val="003053BC"/>
    <w:rsid w:val="003055E6"/>
    <w:rsid w:val="003055F1"/>
    <w:rsid w:val="00305902"/>
    <w:rsid w:val="0030593B"/>
    <w:rsid w:val="00305944"/>
    <w:rsid w:val="00305A8C"/>
    <w:rsid w:val="00305AD5"/>
    <w:rsid w:val="00305B1C"/>
    <w:rsid w:val="00305BC7"/>
    <w:rsid w:val="00305BE5"/>
    <w:rsid w:val="00305C73"/>
    <w:rsid w:val="00305D47"/>
    <w:rsid w:val="00305DFE"/>
    <w:rsid w:val="00305E77"/>
    <w:rsid w:val="00306032"/>
    <w:rsid w:val="00306310"/>
    <w:rsid w:val="003063B8"/>
    <w:rsid w:val="00306436"/>
    <w:rsid w:val="0030671C"/>
    <w:rsid w:val="003068BB"/>
    <w:rsid w:val="0030696B"/>
    <w:rsid w:val="00306B40"/>
    <w:rsid w:val="00306BFD"/>
    <w:rsid w:val="00306CBE"/>
    <w:rsid w:val="00306CCB"/>
    <w:rsid w:val="00306ED0"/>
    <w:rsid w:val="00306EF0"/>
    <w:rsid w:val="00306F5A"/>
    <w:rsid w:val="00307162"/>
    <w:rsid w:val="0030725B"/>
    <w:rsid w:val="00307424"/>
    <w:rsid w:val="0030745A"/>
    <w:rsid w:val="003077A9"/>
    <w:rsid w:val="00307914"/>
    <w:rsid w:val="0030791E"/>
    <w:rsid w:val="00307A35"/>
    <w:rsid w:val="00307C86"/>
    <w:rsid w:val="00307C8D"/>
    <w:rsid w:val="00307CF0"/>
    <w:rsid w:val="00307D72"/>
    <w:rsid w:val="00307F89"/>
    <w:rsid w:val="0031003D"/>
    <w:rsid w:val="003100F0"/>
    <w:rsid w:val="00310308"/>
    <w:rsid w:val="0031032E"/>
    <w:rsid w:val="0031033A"/>
    <w:rsid w:val="0031035D"/>
    <w:rsid w:val="003103EA"/>
    <w:rsid w:val="00310439"/>
    <w:rsid w:val="0031046A"/>
    <w:rsid w:val="00310728"/>
    <w:rsid w:val="00310792"/>
    <w:rsid w:val="00310831"/>
    <w:rsid w:val="00310946"/>
    <w:rsid w:val="00310967"/>
    <w:rsid w:val="0031099A"/>
    <w:rsid w:val="00310A6E"/>
    <w:rsid w:val="00310ABA"/>
    <w:rsid w:val="00310AC3"/>
    <w:rsid w:val="00310BD5"/>
    <w:rsid w:val="00310C8B"/>
    <w:rsid w:val="00310CF5"/>
    <w:rsid w:val="00310E5F"/>
    <w:rsid w:val="00310F16"/>
    <w:rsid w:val="00311030"/>
    <w:rsid w:val="003110BA"/>
    <w:rsid w:val="00311205"/>
    <w:rsid w:val="003112ED"/>
    <w:rsid w:val="00311310"/>
    <w:rsid w:val="0031136D"/>
    <w:rsid w:val="0031154A"/>
    <w:rsid w:val="003115B0"/>
    <w:rsid w:val="003115BE"/>
    <w:rsid w:val="00311756"/>
    <w:rsid w:val="003117CA"/>
    <w:rsid w:val="003117F1"/>
    <w:rsid w:val="0031189F"/>
    <w:rsid w:val="00311B6F"/>
    <w:rsid w:val="00311C2C"/>
    <w:rsid w:val="00311DB0"/>
    <w:rsid w:val="00311EF7"/>
    <w:rsid w:val="00311F3D"/>
    <w:rsid w:val="0031220D"/>
    <w:rsid w:val="00312236"/>
    <w:rsid w:val="003122B8"/>
    <w:rsid w:val="003126C1"/>
    <w:rsid w:val="00312787"/>
    <w:rsid w:val="003128D3"/>
    <w:rsid w:val="0031291B"/>
    <w:rsid w:val="003129AF"/>
    <w:rsid w:val="00312AD9"/>
    <w:rsid w:val="00312ADF"/>
    <w:rsid w:val="00312B34"/>
    <w:rsid w:val="00312B7A"/>
    <w:rsid w:val="00312BD6"/>
    <w:rsid w:val="00312CA6"/>
    <w:rsid w:val="00312CB3"/>
    <w:rsid w:val="00312D0E"/>
    <w:rsid w:val="00312DA4"/>
    <w:rsid w:val="00312DD5"/>
    <w:rsid w:val="00312E68"/>
    <w:rsid w:val="00312EDE"/>
    <w:rsid w:val="00312F2A"/>
    <w:rsid w:val="00312FDF"/>
    <w:rsid w:val="00313048"/>
    <w:rsid w:val="00313062"/>
    <w:rsid w:val="00313163"/>
    <w:rsid w:val="00313173"/>
    <w:rsid w:val="003131FC"/>
    <w:rsid w:val="003132AD"/>
    <w:rsid w:val="003132B4"/>
    <w:rsid w:val="003133D5"/>
    <w:rsid w:val="00313530"/>
    <w:rsid w:val="003135C6"/>
    <w:rsid w:val="0031386B"/>
    <w:rsid w:val="0031390D"/>
    <w:rsid w:val="00313AAA"/>
    <w:rsid w:val="00313ADF"/>
    <w:rsid w:val="00313AF1"/>
    <w:rsid w:val="00313B99"/>
    <w:rsid w:val="00313E54"/>
    <w:rsid w:val="00313F8B"/>
    <w:rsid w:val="00313F9C"/>
    <w:rsid w:val="00313FD0"/>
    <w:rsid w:val="0031433D"/>
    <w:rsid w:val="0031445A"/>
    <w:rsid w:val="00314488"/>
    <w:rsid w:val="003144B6"/>
    <w:rsid w:val="003145C1"/>
    <w:rsid w:val="003147B3"/>
    <w:rsid w:val="0031480D"/>
    <w:rsid w:val="0031493F"/>
    <w:rsid w:val="00314A9B"/>
    <w:rsid w:val="00314BAC"/>
    <w:rsid w:val="00314C42"/>
    <w:rsid w:val="00314CE0"/>
    <w:rsid w:val="00314D3A"/>
    <w:rsid w:val="00314D68"/>
    <w:rsid w:val="00314DAE"/>
    <w:rsid w:val="00314DBF"/>
    <w:rsid w:val="00314DC9"/>
    <w:rsid w:val="00314EDE"/>
    <w:rsid w:val="00315082"/>
    <w:rsid w:val="003150D2"/>
    <w:rsid w:val="0031523A"/>
    <w:rsid w:val="003153EC"/>
    <w:rsid w:val="0031550E"/>
    <w:rsid w:val="003155D5"/>
    <w:rsid w:val="003156F1"/>
    <w:rsid w:val="0031578A"/>
    <w:rsid w:val="00315A71"/>
    <w:rsid w:val="00315ADC"/>
    <w:rsid w:val="00315B63"/>
    <w:rsid w:val="00315E99"/>
    <w:rsid w:val="00315FD0"/>
    <w:rsid w:val="003160E5"/>
    <w:rsid w:val="003160E9"/>
    <w:rsid w:val="0031638C"/>
    <w:rsid w:val="003168D4"/>
    <w:rsid w:val="0031694D"/>
    <w:rsid w:val="00316A9F"/>
    <w:rsid w:val="00316B57"/>
    <w:rsid w:val="00316CB0"/>
    <w:rsid w:val="00316F60"/>
    <w:rsid w:val="003175C8"/>
    <w:rsid w:val="003176EA"/>
    <w:rsid w:val="0031771E"/>
    <w:rsid w:val="00317899"/>
    <w:rsid w:val="0031793E"/>
    <w:rsid w:val="003179F9"/>
    <w:rsid w:val="00317B19"/>
    <w:rsid w:val="00317BF8"/>
    <w:rsid w:val="00317C6E"/>
    <w:rsid w:val="00317D53"/>
    <w:rsid w:val="00317D6C"/>
    <w:rsid w:val="00317E09"/>
    <w:rsid w:val="00317E12"/>
    <w:rsid w:val="00317FC6"/>
    <w:rsid w:val="00317FCE"/>
    <w:rsid w:val="00317FDD"/>
    <w:rsid w:val="00320098"/>
    <w:rsid w:val="0032009D"/>
    <w:rsid w:val="00320155"/>
    <w:rsid w:val="00320161"/>
    <w:rsid w:val="00320251"/>
    <w:rsid w:val="00320580"/>
    <w:rsid w:val="0032069B"/>
    <w:rsid w:val="00320958"/>
    <w:rsid w:val="00320A04"/>
    <w:rsid w:val="00320AE4"/>
    <w:rsid w:val="00320B31"/>
    <w:rsid w:val="00320B66"/>
    <w:rsid w:val="00320C4E"/>
    <w:rsid w:val="00320C73"/>
    <w:rsid w:val="00320CA4"/>
    <w:rsid w:val="00320CEA"/>
    <w:rsid w:val="00320CFB"/>
    <w:rsid w:val="003213E8"/>
    <w:rsid w:val="00321415"/>
    <w:rsid w:val="003214CC"/>
    <w:rsid w:val="003214DB"/>
    <w:rsid w:val="003216E9"/>
    <w:rsid w:val="0032170C"/>
    <w:rsid w:val="003217F4"/>
    <w:rsid w:val="00321842"/>
    <w:rsid w:val="003218B7"/>
    <w:rsid w:val="003218BA"/>
    <w:rsid w:val="0032194D"/>
    <w:rsid w:val="00321A11"/>
    <w:rsid w:val="00321C79"/>
    <w:rsid w:val="00321E40"/>
    <w:rsid w:val="00321FB1"/>
    <w:rsid w:val="00322344"/>
    <w:rsid w:val="00322363"/>
    <w:rsid w:val="003223DA"/>
    <w:rsid w:val="00322412"/>
    <w:rsid w:val="003224C4"/>
    <w:rsid w:val="0032254C"/>
    <w:rsid w:val="00322617"/>
    <w:rsid w:val="00322729"/>
    <w:rsid w:val="003228D4"/>
    <w:rsid w:val="00322955"/>
    <w:rsid w:val="00322979"/>
    <w:rsid w:val="00322990"/>
    <w:rsid w:val="00322A15"/>
    <w:rsid w:val="00322A59"/>
    <w:rsid w:val="00322AFB"/>
    <w:rsid w:val="00322C1C"/>
    <w:rsid w:val="00322C31"/>
    <w:rsid w:val="00322D0E"/>
    <w:rsid w:val="00322E88"/>
    <w:rsid w:val="00322EDA"/>
    <w:rsid w:val="00322F1E"/>
    <w:rsid w:val="0032303D"/>
    <w:rsid w:val="00323090"/>
    <w:rsid w:val="00323190"/>
    <w:rsid w:val="0032322B"/>
    <w:rsid w:val="00323326"/>
    <w:rsid w:val="00323330"/>
    <w:rsid w:val="00323488"/>
    <w:rsid w:val="003234C8"/>
    <w:rsid w:val="003235E9"/>
    <w:rsid w:val="00323632"/>
    <w:rsid w:val="003236F2"/>
    <w:rsid w:val="0032370B"/>
    <w:rsid w:val="003239A3"/>
    <w:rsid w:val="003239EC"/>
    <w:rsid w:val="00323DA8"/>
    <w:rsid w:val="00323DAC"/>
    <w:rsid w:val="00323DC1"/>
    <w:rsid w:val="00323DC3"/>
    <w:rsid w:val="00323E0B"/>
    <w:rsid w:val="00323E1A"/>
    <w:rsid w:val="00323E52"/>
    <w:rsid w:val="00323FFD"/>
    <w:rsid w:val="003240E8"/>
    <w:rsid w:val="00324309"/>
    <w:rsid w:val="003247F9"/>
    <w:rsid w:val="003248CB"/>
    <w:rsid w:val="003248DF"/>
    <w:rsid w:val="003249BC"/>
    <w:rsid w:val="00324B5E"/>
    <w:rsid w:val="00324D9C"/>
    <w:rsid w:val="00324DCF"/>
    <w:rsid w:val="00324E45"/>
    <w:rsid w:val="00324E7B"/>
    <w:rsid w:val="003250DB"/>
    <w:rsid w:val="0032525C"/>
    <w:rsid w:val="00325266"/>
    <w:rsid w:val="003252A9"/>
    <w:rsid w:val="003252AB"/>
    <w:rsid w:val="003253EB"/>
    <w:rsid w:val="0032541F"/>
    <w:rsid w:val="003254C7"/>
    <w:rsid w:val="00325500"/>
    <w:rsid w:val="003255B4"/>
    <w:rsid w:val="003257CF"/>
    <w:rsid w:val="0032583A"/>
    <w:rsid w:val="00325870"/>
    <w:rsid w:val="00325873"/>
    <w:rsid w:val="003258D6"/>
    <w:rsid w:val="003259B2"/>
    <w:rsid w:val="003259D5"/>
    <w:rsid w:val="00325A75"/>
    <w:rsid w:val="00325A87"/>
    <w:rsid w:val="00325CEF"/>
    <w:rsid w:val="00325CF0"/>
    <w:rsid w:val="00325CFE"/>
    <w:rsid w:val="00325D58"/>
    <w:rsid w:val="00325DF3"/>
    <w:rsid w:val="00325F09"/>
    <w:rsid w:val="00325F10"/>
    <w:rsid w:val="0032610D"/>
    <w:rsid w:val="00326187"/>
    <w:rsid w:val="00326290"/>
    <w:rsid w:val="003262AE"/>
    <w:rsid w:val="00326418"/>
    <w:rsid w:val="0032663F"/>
    <w:rsid w:val="00326678"/>
    <w:rsid w:val="003267A2"/>
    <w:rsid w:val="003267B7"/>
    <w:rsid w:val="00326B37"/>
    <w:rsid w:val="00326BBF"/>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7B0"/>
    <w:rsid w:val="0032782C"/>
    <w:rsid w:val="00327830"/>
    <w:rsid w:val="0032796B"/>
    <w:rsid w:val="00327B14"/>
    <w:rsid w:val="00327CF5"/>
    <w:rsid w:val="00327D84"/>
    <w:rsid w:val="00327DDB"/>
    <w:rsid w:val="00327E6F"/>
    <w:rsid w:val="00327F67"/>
    <w:rsid w:val="00330074"/>
    <w:rsid w:val="0033008D"/>
    <w:rsid w:val="0033009B"/>
    <w:rsid w:val="003300A5"/>
    <w:rsid w:val="00330183"/>
    <w:rsid w:val="00330193"/>
    <w:rsid w:val="0033038E"/>
    <w:rsid w:val="00330467"/>
    <w:rsid w:val="003304AD"/>
    <w:rsid w:val="00330532"/>
    <w:rsid w:val="003305B4"/>
    <w:rsid w:val="003305BE"/>
    <w:rsid w:val="003305E3"/>
    <w:rsid w:val="0033066C"/>
    <w:rsid w:val="003306DC"/>
    <w:rsid w:val="00330726"/>
    <w:rsid w:val="0033079E"/>
    <w:rsid w:val="003307C6"/>
    <w:rsid w:val="003307E1"/>
    <w:rsid w:val="003308C9"/>
    <w:rsid w:val="003308EF"/>
    <w:rsid w:val="003309A2"/>
    <w:rsid w:val="00330C43"/>
    <w:rsid w:val="00330F08"/>
    <w:rsid w:val="00330F3D"/>
    <w:rsid w:val="00330F9F"/>
    <w:rsid w:val="0033103D"/>
    <w:rsid w:val="003310BA"/>
    <w:rsid w:val="00331196"/>
    <w:rsid w:val="0033119B"/>
    <w:rsid w:val="0033122D"/>
    <w:rsid w:val="003312F3"/>
    <w:rsid w:val="003314FD"/>
    <w:rsid w:val="0033153D"/>
    <w:rsid w:val="00331545"/>
    <w:rsid w:val="00331636"/>
    <w:rsid w:val="003316C7"/>
    <w:rsid w:val="00331782"/>
    <w:rsid w:val="003317D7"/>
    <w:rsid w:val="00331812"/>
    <w:rsid w:val="00331941"/>
    <w:rsid w:val="00331A49"/>
    <w:rsid w:val="00331BA5"/>
    <w:rsid w:val="00331D2F"/>
    <w:rsid w:val="00331DAB"/>
    <w:rsid w:val="00331DE6"/>
    <w:rsid w:val="00331E56"/>
    <w:rsid w:val="00331EAD"/>
    <w:rsid w:val="00331ED2"/>
    <w:rsid w:val="00331F0A"/>
    <w:rsid w:val="00331F8F"/>
    <w:rsid w:val="00332328"/>
    <w:rsid w:val="003324EF"/>
    <w:rsid w:val="003325BE"/>
    <w:rsid w:val="00332681"/>
    <w:rsid w:val="003326DA"/>
    <w:rsid w:val="00332750"/>
    <w:rsid w:val="00332782"/>
    <w:rsid w:val="0033278D"/>
    <w:rsid w:val="00332886"/>
    <w:rsid w:val="00332DFF"/>
    <w:rsid w:val="00332E50"/>
    <w:rsid w:val="00332E76"/>
    <w:rsid w:val="00332EB1"/>
    <w:rsid w:val="00332F91"/>
    <w:rsid w:val="00332FD0"/>
    <w:rsid w:val="003330D3"/>
    <w:rsid w:val="003330DE"/>
    <w:rsid w:val="00333145"/>
    <w:rsid w:val="003331DE"/>
    <w:rsid w:val="00333252"/>
    <w:rsid w:val="003333B6"/>
    <w:rsid w:val="0033363D"/>
    <w:rsid w:val="00333782"/>
    <w:rsid w:val="003337D7"/>
    <w:rsid w:val="003338F8"/>
    <w:rsid w:val="00333A84"/>
    <w:rsid w:val="00333B32"/>
    <w:rsid w:val="00333CCB"/>
    <w:rsid w:val="00333D44"/>
    <w:rsid w:val="00333E6E"/>
    <w:rsid w:val="00333E7C"/>
    <w:rsid w:val="00333F3D"/>
    <w:rsid w:val="00333F5F"/>
    <w:rsid w:val="00333FF2"/>
    <w:rsid w:val="00334032"/>
    <w:rsid w:val="003340EA"/>
    <w:rsid w:val="0033427E"/>
    <w:rsid w:val="00334512"/>
    <w:rsid w:val="003345B5"/>
    <w:rsid w:val="003346D3"/>
    <w:rsid w:val="0033473C"/>
    <w:rsid w:val="00334A30"/>
    <w:rsid w:val="00334A47"/>
    <w:rsid w:val="00334A7E"/>
    <w:rsid w:val="00334AED"/>
    <w:rsid w:val="00334AFC"/>
    <w:rsid w:val="00334B9B"/>
    <w:rsid w:val="00334D16"/>
    <w:rsid w:val="00334E28"/>
    <w:rsid w:val="00334E4A"/>
    <w:rsid w:val="00335055"/>
    <w:rsid w:val="0033506C"/>
    <w:rsid w:val="00335125"/>
    <w:rsid w:val="00335158"/>
    <w:rsid w:val="00335274"/>
    <w:rsid w:val="003352CE"/>
    <w:rsid w:val="0033540C"/>
    <w:rsid w:val="00335701"/>
    <w:rsid w:val="00335879"/>
    <w:rsid w:val="00335883"/>
    <w:rsid w:val="00335A6C"/>
    <w:rsid w:val="00335B1A"/>
    <w:rsid w:val="00335B31"/>
    <w:rsid w:val="00335B35"/>
    <w:rsid w:val="00335B49"/>
    <w:rsid w:val="00335B69"/>
    <w:rsid w:val="00335B8B"/>
    <w:rsid w:val="00335BAF"/>
    <w:rsid w:val="00335C75"/>
    <w:rsid w:val="00335CDC"/>
    <w:rsid w:val="00335D06"/>
    <w:rsid w:val="00335D4B"/>
    <w:rsid w:val="00335E25"/>
    <w:rsid w:val="00335E59"/>
    <w:rsid w:val="00336010"/>
    <w:rsid w:val="0033605D"/>
    <w:rsid w:val="00336098"/>
    <w:rsid w:val="00336262"/>
    <w:rsid w:val="003362B7"/>
    <w:rsid w:val="0033635A"/>
    <w:rsid w:val="0033648A"/>
    <w:rsid w:val="00336498"/>
    <w:rsid w:val="0033651B"/>
    <w:rsid w:val="00336615"/>
    <w:rsid w:val="003367D5"/>
    <w:rsid w:val="00336C36"/>
    <w:rsid w:val="00336CD5"/>
    <w:rsid w:val="00336DFE"/>
    <w:rsid w:val="00336E8C"/>
    <w:rsid w:val="00336F88"/>
    <w:rsid w:val="00337010"/>
    <w:rsid w:val="00337118"/>
    <w:rsid w:val="00337173"/>
    <w:rsid w:val="00337702"/>
    <w:rsid w:val="00337841"/>
    <w:rsid w:val="0033785F"/>
    <w:rsid w:val="003378E0"/>
    <w:rsid w:val="00337979"/>
    <w:rsid w:val="00337C2F"/>
    <w:rsid w:val="00337E8D"/>
    <w:rsid w:val="00337EE1"/>
    <w:rsid w:val="00337F3C"/>
    <w:rsid w:val="00337FCB"/>
    <w:rsid w:val="00340075"/>
    <w:rsid w:val="003400B1"/>
    <w:rsid w:val="00340431"/>
    <w:rsid w:val="0034061E"/>
    <w:rsid w:val="00340673"/>
    <w:rsid w:val="00340779"/>
    <w:rsid w:val="0034086A"/>
    <w:rsid w:val="003408C4"/>
    <w:rsid w:val="003408E2"/>
    <w:rsid w:val="00340902"/>
    <w:rsid w:val="00340A81"/>
    <w:rsid w:val="00340BAB"/>
    <w:rsid w:val="00340D57"/>
    <w:rsid w:val="00340DAF"/>
    <w:rsid w:val="00340DD8"/>
    <w:rsid w:val="00340F64"/>
    <w:rsid w:val="0034128C"/>
    <w:rsid w:val="003412C4"/>
    <w:rsid w:val="003412F3"/>
    <w:rsid w:val="00341650"/>
    <w:rsid w:val="00341712"/>
    <w:rsid w:val="00341761"/>
    <w:rsid w:val="0034181C"/>
    <w:rsid w:val="003418C8"/>
    <w:rsid w:val="00341948"/>
    <w:rsid w:val="00341966"/>
    <w:rsid w:val="00341995"/>
    <w:rsid w:val="00341A53"/>
    <w:rsid w:val="00341B82"/>
    <w:rsid w:val="00341BBE"/>
    <w:rsid w:val="00341BCD"/>
    <w:rsid w:val="00341C96"/>
    <w:rsid w:val="00341D35"/>
    <w:rsid w:val="00341F01"/>
    <w:rsid w:val="00341F12"/>
    <w:rsid w:val="00342025"/>
    <w:rsid w:val="0034207B"/>
    <w:rsid w:val="003420B3"/>
    <w:rsid w:val="0034226B"/>
    <w:rsid w:val="00342484"/>
    <w:rsid w:val="003424F3"/>
    <w:rsid w:val="0034259B"/>
    <w:rsid w:val="003425B1"/>
    <w:rsid w:val="003425E7"/>
    <w:rsid w:val="00342639"/>
    <w:rsid w:val="003427E7"/>
    <w:rsid w:val="003428E8"/>
    <w:rsid w:val="00342A85"/>
    <w:rsid w:val="00342ADB"/>
    <w:rsid w:val="00342C40"/>
    <w:rsid w:val="00342CB2"/>
    <w:rsid w:val="00342F47"/>
    <w:rsid w:val="00342F76"/>
    <w:rsid w:val="0034302B"/>
    <w:rsid w:val="00343487"/>
    <w:rsid w:val="003434F2"/>
    <w:rsid w:val="0034354C"/>
    <w:rsid w:val="00343642"/>
    <w:rsid w:val="0034369E"/>
    <w:rsid w:val="003436C9"/>
    <w:rsid w:val="00343705"/>
    <w:rsid w:val="0034373B"/>
    <w:rsid w:val="00343750"/>
    <w:rsid w:val="00343783"/>
    <w:rsid w:val="00343827"/>
    <w:rsid w:val="003438F2"/>
    <w:rsid w:val="00343923"/>
    <w:rsid w:val="00343B34"/>
    <w:rsid w:val="00343CB1"/>
    <w:rsid w:val="00343F37"/>
    <w:rsid w:val="0034404C"/>
    <w:rsid w:val="00344130"/>
    <w:rsid w:val="00344253"/>
    <w:rsid w:val="003444A8"/>
    <w:rsid w:val="003444C1"/>
    <w:rsid w:val="003444D0"/>
    <w:rsid w:val="00344540"/>
    <w:rsid w:val="003445D7"/>
    <w:rsid w:val="003445DE"/>
    <w:rsid w:val="00344632"/>
    <w:rsid w:val="003446BC"/>
    <w:rsid w:val="00344753"/>
    <w:rsid w:val="00344916"/>
    <w:rsid w:val="00344960"/>
    <w:rsid w:val="00344A93"/>
    <w:rsid w:val="00344C44"/>
    <w:rsid w:val="00344CBD"/>
    <w:rsid w:val="00344D8F"/>
    <w:rsid w:val="00344E1F"/>
    <w:rsid w:val="00344E35"/>
    <w:rsid w:val="00344EC2"/>
    <w:rsid w:val="00344F15"/>
    <w:rsid w:val="00344F78"/>
    <w:rsid w:val="003450E7"/>
    <w:rsid w:val="003451E6"/>
    <w:rsid w:val="00345207"/>
    <w:rsid w:val="00345216"/>
    <w:rsid w:val="00345382"/>
    <w:rsid w:val="00345800"/>
    <w:rsid w:val="00345874"/>
    <w:rsid w:val="003459AB"/>
    <w:rsid w:val="00345B3E"/>
    <w:rsid w:val="00345C81"/>
    <w:rsid w:val="00345FBF"/>
    <w:rsid w:val="00345FF4"/>
    <w:rsid w:val="00346076"/>
    <w:rsid w:val="003460A7"/>
    <w:rsid w:val="00346226"/>
    <w:rsid w:val="003465B2"/>
    <w:rsid w:val="00346601"/>
    <w:rsid w:val="0034660F"/>
    <w:rsid w:val="00346610"/>
    <w:rsid w:val="0034662C"/>
    <w:rsid w:val="00346838"/>
    <w:rsid w:val="0034690B"/>
    <w:rsid w:val="003469AB"/>
    <w:rsid w:val="00346A5F"/>
    <w:rsid w:val="00346B54"/>
    <w:rsid w:val="00346C70"/>
    <w:rsid w:val="00346F1B"/>
    <w:rsid w:val="00347052"/>
    <w:rsid w:val="0034706B"/>
    <w:rsid w:val="0034712E"/>
    <w:rsid w:val="003471D0"/>
    <w:rsid w:val="003471E7"/>
    <w:rsid w:val="0034740F"/>
    <w:rsid w:val="00347714"/>
    <w:rsid w:val="00347744"/>
    <w:rsid w:val="003477F7"/>
    <w:rsid w:val="0034787E"/>
    <w:rsid w:val="003478E6"/>
    <w:rsid w:val="00347BBE"/>
    <w:rsid w:val="00347C19"/>
    <w:rsid w:val="00347D3C"/>
    <w:rsid w:val="00347D43"/>
    <w:rsid w:val="00347DC2"/>
    <w:rsid w:val="00347FD3"/>
    <w:rsid w:val="0035021B"/>
    <w:rsid w:val="00350374"/>
    <w:rsid w:val="00350378"/>
    <w:rsid w:val="00350426"/>
    <w:rsid w:val="0035047F"/>
    <w:rsid w:val="0035080F"/>
    <w:rsid w:val="003508C9"/>
    <w:rsid w:val="003508FA"/>
    <w:rsid w:val="00350D11"/>
    <w:rsid w:val="00350D45"/>
    <w:rsid w:val="00350D61"/>
    <w:rsid w:val="00350DAC"/>
    <w:rsid w:val="0035101A"/>
    <w:rsid w:val="003510BA"/>
    <w:rsid w:val="00351129"/>
    <w:rsid w:val="0035115A"/>
    <w:rsid w:val="003511DD"/>
    <w:rsid w:val="00351227"/>
    <w:rsid w:val="00351272"/>
    <w:rsid w:val="003512C1"/>
    <w:rsid w:val="0035135F"/>
    <w:rsid w:val="0035164B"/>
    <w:rsid w:val="00351671"/>
    <w:rsid w:val="003516A0"/>
    <w:rsid w:val="00351A2A"/>
    <w:rsid w:val="00351B0F"/>
    <w:rsid w:val="00351C68"/>
    <w:rsid w:val="00351C6A"/>
    <w:rsid w:val="00351D2E"/>
    <w:rsid w:val="00351D3A"/>
    <w:rsid w:val="00351DC6"/>
    <w:rsid w:val="00351DD2"/>
    <w:rsid w:val="00351DE5"/>
    <w:rsid w:val="00351E62"/>
    <w:rsid w:val="00351E8E"/>
    <w:rsid w:val="00351F25"/>
    <w:rsid w:val="00351F7E"/>
    <w:rsid w:val="00351FDD"/>
    <w:rsid w:val="003524F2"/>
    <w:rsid w:val="0035277C"/>
    <w:rsid w:val="003528BF"/>
    <w:rsid w:val="003529A9"/>
    <w:rsid w:val="00352A6A"/>
    <w:rsid w:val="00352A77"/>
    <w:rsid w:val="00352A80"/>
    <w:rsid w:val="00352B8B"/>
    <w:rsid w:val="00352C43"/>
    <w:rsid w:val="00352CAC"/>
    <w:rsid w:val="00352CDE"/>
    <w:rsid w:val="00352D69"/>
    <w:rsid w:val="00352FE0"/>
    <w:rsid w:val="00353002"/>
    <w:rsid w:val="003530CC"/>
    <w:rsid w:val="003530F6"/>
    <w:rsid w:val="00353557"/>
    <w:rsid w:val="003535A5"/>
    <w:rsid w:val="003535E4"/>
    <w:rsid w:val="00353993"/>
    <w:rsid w:val="003539FD"/>
    <w:rsid w:val="00353AC9"/>
    <w:rsid w:val="00353BA6"/>
    <w:rsid w:val="00353CAA"/>
    <w:rsid w:val="00353D80"/>
    <w:rsid w:val="00353E94"/>
    <w:rsid w:val="00353F16"/>
    <w:rsid w:val="00353F7E"/>
    <w:rsid w:val="003542D6"/>
    <w:rsid w:val="00354352"/>
    <w:rsid w:val="0035446E"/>
    <w:rsid w:val="0035448F"/>
    <w:rsid w:val="00354561"/>
    <w:rsid w:val="0035456D"/>
    <w:rsid w:val="00354637"/>
    <w:rsid w:val="003546EF"/>
    <w:rsid w:val="003549CC"/>
    <w:rsid w:val="00354A94"/>
    <w:rsid w:val="00354ACE"/>
    <w:rsid w:val="00354B3B"/>
    <w:rsid w:val="00354BFF"/>
    <w:rsid w:val="00354CA8"/>
    <w:rsid w:val="00354CE7"/>
    <w:rsid w:val="00354EA8"/>
    <w:rsid w:val="00354EB3"/>
    <w:rsid w:val="00354ED3"/>
    <w:rsid w:val="00354FDA"/>
    <w:rsid w:val="00354FDF"/>
    <w:rsid w:val="003550A0"/>
    <w:rsid w:val="003552DA"/>
    <w:rsid w:val="00355454"/>
    <w:rsid w:val="003554A0"/>
    <w:rsid w:val="003555C5"/>
    <w:rsid w:val="00355887"/>
    <w:rsid w:val="00355A66"/>
    <w:rsid w:val="00355A68"/>
    <w:rsid w:val="00355C40"/>
    <w:rsid w:val="00355D47"/>
    <w:rsid w:val="00355DF2"/>
    <w:rsid w:val="00355E06"/>
    <w:rsid w:val="00355E64"/>
    <w:rsid w:val="00355F2B"/>
    <w:rsid w:val="00355FF7"/>
    <w:rsid w:val="003560A1"/>
    <w:rsid w:val="00356114"/>
    <w:rsid w:val="00356344"/>
    <w:rsid w:val="00356559"/>
    <w:rsid w:val="003565AE"/>
    <w:rsid w:val="003566D5"/>
    <w:rsid w:val="00356820"/>
    <w:rsid w:val="00356849"/>
    <w:rsid w:val="00356867"/>
    <w:rsid w:val="00356881"/>
    <w:rsid w:val="00356889"/>
    <w:rsid w:val="00356A1F"/>
    <w:rsid w:val="00356A2E"/>
    <w:rsid w:val="00356A4E"/>
    <w:rsid w:val="00356B34"/>
    <w:rsid w:val="00356C40"/>
    <w:rsid w:val="00356EA2"/>
    <w:rsid w:val="0035722B"/>
    <w:rsid w:val="0035735D"/>
    <w:rsid w:val="00357474"/>
    <w:rsid w:val="00357820"/>
    <w:rsid w:val="0035794A"/>
    <w:rsid w:val="00357B08"/>
    <w:rsid w:val="00357C67"/>
    <w:rsid w:val="00357CE1"/>
    <w:rsid w:val="00357D59"/>
    <w:rsid w:val="00357D99"/>
    <w:rsid w:val="00357E3A"/>
    <w:rsid w:val="00357EC4"/>
    <w:rsid w:val="0036000F"/>
    <w:rsid w:val="00360181"/>
    <w:rsid w:val="003602CF"/>
    <w:rsid w:val="00360314"/>
    <w:rsid w:val="003603DF"/>
    <w:rsid w:val="00360505"/>
    <w:rsid w:val="00360583"/>
    <w:rsid w:val="003606BE"/>
    <w:rsid w:val="00360710"/>
    <w:rsid w:val="00360A58"/>
    <w:rsid w:val="00360AAA"/>
    <w:rsid w:val="00360B18"/>
    <w:rsid w:val="00360B39"/>
    <w:rsid w:val="00360C2A"/>
    <w:rsid w:val="00360CB8"/>
    <w:rsid w:val="00360CDF"/>
    <w:rsid w:val="00360D2F"/>
    <w:rsid w:val="00360D67"/>
    <w:rsid w:val="00360F43"/>
    <w:rsid w:val="00360FF4"/>
    <w:rsid w:val="00361004"/>
    <w:rsid w:val="0036106F"/>
    <w:rsid w:val="003610F0"/>
    <w:rsid w:val="0036111A"/>
    <w:rsid w:val="00361141"/>
    <w:rsid w:val="0036123E"/>
    <w:rsid w:val="003612A7"/>
    <w:rsid w:val="0036137A"/>
    <w:rsid w:val="0036139B"/>
    <w:rsid w:val="00361534"/>
    <w:rsid w:val="00361692"/>
    <w:rsid w:val="00361793"/>
    <w:rsid w:val="003618B2"/>
    <w:rsid w:val="00361922"/>
    <w:rsid w:val="00361A41"/>
    <w:rsid w:val="00361C41"/>
    <w:rsid w:val="00361D04"/>
    <w:rsid w:val="00361D74"/>
    <w:rsid w:val="00361E41"/>
    <w:rsid w:val="00361F76"/>
    <w:rsid w:val="00361FDA"/>
    <w:rsid w:val="00362008"/>
    <w:rsid w:val="003623F2"/>
    <w:rsid w:val="003624BC"/>
    <w:rsid w:val="00362570"/>
    <w:rsid w:val="00362681"/>
    <w:rsid w:val="0036275E"/>
    <w:rsid w:val="0036291B"/>
    <w:rsid w:val="00362977"/>
    <w:rsid w:val="00362A44"/>
    <w:rsid w:val="00362E73"/>
    <w:rsid w:val="00362EC8"/>
    <w:rsid w:val="00363054"/>
    <w:rsid w:val="00363074"/>
    <w:rsid w:val="00363252"/>
    <w:rsid w:val="00363294"/>
    <w:rsid w:val="00363479"/>
    <w:rsid w:val="00363681"/>
    <w:rsid w:val="00363946"/>
    <w:rsid w:val="00363A8A"/>
    <w:rsid w:val="00363AA1"/>
    <w:rsid w:val="00363AB8"/>
    <w:rsid w:val="00363B0A"/>
    <w:rsid w:val="00363CAD"/>
    <w:rsid w:val="00363D00"/>
    <w:rsid w:val="00363E44"/>
    <w:rsid w:val="00363EE2"/>
    <w:rsid w:val="003640B1"/>
    <w:rsid w:val="003641C2"/>
    <w:rsid w:val="003641D2"/>
    <w:rsid w:val="0036421C"/>
    <w:rsid w:val="00364363"/>
    <w:rsid w:val="003643FB"/>
    <w:rsid w:val="003644DC"/>
    <w:rsid w:val="003645A2"/>
    <w:rsid w:val="00364625"/>
    <w:rsid w:val="00364657"/>
    <w:rsid w:val="0036473B"/>
    <w:rsid w:val="00364921"/>
    <w:rsid w:val="00364A59"/>
    <w:rsid w:val="00364C04"/>
    <w:rsid w:val="00364C7A"/>
    <w:rsid w:val="00364C93"/>
    <w:rsid w:val="00364E24"/>
    <w:rsid w:val="00364E53"/>
    <w:rsid w:val="00364E65"/>
    <w:rsid w:val="00364F81"/>
    <w:rsid w:val="00364F96"/>
    <w:rsid w:val="00365052"/>
    <w:rsid w:val="003651A6"/>
    <w:rsid w:val="003651EB"/>
    <w:rsid w:val="00365264"/>
    <w:rsid w:val="00365313"/>
    <w:rsid w:val="003653F7"/>
    <w:rsid w:val="003653F8"/>
    <w:rsid w:val="0036548F"/>
    <w:rsid w:val="003654C0"/>
    <w:rsid w:val="00365670"/>
    <w:rsid w:val="003657AD"/>
    <w:rsid w:val="0036596E"/>
    <w:rsid w:val="003659D1"/>
    <w:rsid w:val="003659F2"/>
    <w:rsid w:val="00365A35"/>
    <w:rsid w:val="00365E54"/>
    <w:rsid w:val="00365F7E"/>
    <w:rsid w:val="003663C0"/>
    <w:rsid w:val="0036643C"/>
    <w:rsid w:val="00366464"/>
    <w:rsid w:val="00366641"/>
    <w:rsid w:val="003666D0"/>
    <w:rsid w:val="00366728"/>
    <w:rsid w:val="00366825"/>
    <w:rsid w:val="00366990"/>
    <w:rsid w:val="00366B07"/>
    <w:rsid w:val="00366B37"/>
    <w:rsid w:val="00366BD7"/>
    <w:rsid w:val="00366D14"/>
    <w:rsid w:val="00366D96"/>
    <w:rsid w:val="00366E1D"/>
    <w:rsid w:val="0036717D"/>
    <w:rsid w:val="0036755F"/>
    <w:rsid w:val="003676D8"/>
    <w:rsid w:val="0036780E"/>
    <w:rsid w:val="0036783C"/>
    <w:rsid w:val="00367953"/>
    <w:rsid w:val="0036797C"/>
    <w:rsid w:val="00367BEA"/>
    <w:rsid w:val="00367D9F"/>
    <w:rsid w:val="00367E12"/>
    <w:rsid w:val="00367FE7"/>
    <w:rsid w:val="0037019F"/>
    <w:rsid w:val="003701AE"/>
    <w:rsid w:val="00370259"/>
    <w:rsid w:val="0037053C"/>
    <w:rsid w:val="003705A0"/>
    <w:rsid w:val="00370655"/>
    <w:rsid w:val="003708EA"/>
    <w:rsid w:val="00370999"/>
    <w:rsid w:val="003709C3"/>
    <w:rsid w:val="00370CF3"/>
    <w:rsid w:val="00370DE8"/>
    <w:rsid w:val="00370ED1"/>
    <w:rsid w:val="00370ED2"/>
    <w:rsid w:val="00371050"/>
    <w:rsid w:val="0037135B"/>
    <w:rsid w:val="003713AC"/>
    <w:rsid w:val="003713DB"/>
    <w:rsid w:val="00371450"/>
    <w:rsid w:val="00371761"/>
    <w:rsid w:val="00371788"/>
    <w:rsid w:val="00371B77"/>
    <w:rsid w:val="00371BC5"/>
    <w:rsid w:val="00371BD6"/>
    <w:rsid w:val="00371EDA"/>
    <w:rsid w:val="00372026"/>
    <w:rsid w:val="003720C0"/>
    <w:rsid w:val="0037213F"/>
    <w:rsid w:val="00372140"/>
    <w:rsid w:val="003721D1"/>
    <w:rsid w:val="00372286"/>
    <w:rsid w:val="0037242C"/>
    <w:rsid w:val="00372493"/>
    <w:rsid w:val="00372507"/>
    <w:rsid w:val="00372574"/>
    <w:rsid w:val="003725D8"/>
    <w:rsid w:val="0037263C"/>
    <w:rsid w:val="00372887"/>
    <w:rsid w:val="0037299A"/>
    <w:rsid w:val="00372B02"/>
    <w:rsid w:val="00372C59"/>
    <w:rsid w:val="00372CDF"/>
    <w:rsid w:val="00372D21"/>
    <w:rsid w:val="00372DBB"/>
    <w:rsid w:val="00372E13"/>
    <w:rsid w:val="00372E89"/>
    <w:rsid w:val="003730CF"/>
    <w:rsid w:val="003730FC"/>
    <w:rsid w:val="003731D5"/>
    <w:rsid w:val="003732E1"/>
    <w:rsid w:val="00373519"/>
    <w:rsid w:val="0037370C"/>
    <w:rsid w:val="0037376D"/>
    <w:rsid w:val="0037390C"/>
    <w:rsid w:val="0037392B"/>
    <w:rsid w:val="003739A5"/>
    <w:rsid w:val="00373B27"/>
    <w:rsid w:val="00373B4D"/>
    <w:rsid w:val="00373D4B"/>
    <w:rsid w:val="00373D98"/>
    <w:rsid w:val="003740EB"/>
    <w:rsid w:val="00374112"/>
    <w:rsid w:val="0037411C"/>
    <w:rsid w:val="00374254"/>
    <w:rsid w:val="0037427E"/>
    <w:rsid w:val="00374457"/>
    <w:rsid w:val="0037459C"/>
    <w:rsid w:val="00374611"/>
    <w:rsid w:val="00374627"/>
    <w:rsid w:val="0037486B"/>
    <w:rsid w:val="003748CE"/>
    <w:rsid w:val="00374A06"/>
    <w:rsid w:val="00374C76"/>
    <w:rsid w:val="00374CCF"/>
    <w:rsid w:val="00374CE8"/>
    <w:rsid w:val="00374E3E"/>
    <w:rsid w:val="00374F52"/>
    <w:rsid w:val="00375021"/>
    <w:rsid w:val="00375147"/>
    <w:rsid w:val="0037515E"/>
    <w:rsid w:val="00375162"/>
    <w:rsid w:val="00375240"/>
    <w:rsid w:val="00375245"/>
    <w:rsid w:val="003752C7"/>
    <w:rsid w:val="003753CE"/>
    <w:rsid w:val="0037545D"/>
    <w:rsid w:val="00375474"/>
    <w:rsid w:val="003754CE"/>
    <w:rsid w:val="00375529"/>
    <w:rsid w:val="003756C2"/>
    <w:rsid w:val="0037583E"/>
    <w:rsid w:val="00375867"/>
    <w:rsid w:val="0037590E"/>
    <w:rsid w:val="00375A62"/>
    <w:rsid w:val="00375CA2"/>
    <w:rsid w:val="00375DFD"/>
    <w:rsid w:val="00375EA2"/>
    <w:rsid w:val="00375EFE"/>
    <w:rsid w:val="00375FC2"/>
    <w:rsid w:val="0037621C"/>
    <w:rsid w:val="003762C7"/>
    <w:rsid w:val="003762DD"/>
    <w:rsid w:val="0037632E"/>
    <w:rsid w:val="0037642F"/>
    <w:rsid w:val="003764C5"/>
    <w:rsid w:val="0037669D"/>
    <w:rsid w:val="003766CA"/>
    <w:rsid w:val="00376717"/>
    <w:rsid w:val="003767EE"/>
    <w:rsid w:val="00376800"/>
    <w:rsid w:val="003768FD"/>
    <w:rsid w:val="0037693A"/>
    <w:rsid w:val="00376CF4"/>
    <w:rsid w:val="00376F5E"/>
    <w:rsid w:val="00376F6F"/>
    <w:rsid w:val="00376F75"/>
    <w:rsid w:val="00377025"/>
    <w:rsid w:val="0037711D"/>
    <w:rsid w:val="00377176"/>
    <w:rsid w:val="0037730A"/>
    <w:rsid w:val="00377351"/>
    <w:rsid w:val="00377353"/>
    <w:rsid w:val="003774D4"/>
    <w:rsid w:val="00377523"/>
    <w:rsid w:val="00377577"/>
    <w:rsid w:val="00377609"/>
    <w:rsid w:val="003776B3"/>
    <w:rsid w:val="00377910"/>
    <w:rsid w:val="003779D4"/>
    <w:rsid w:val="00377A13"/>
    <w:rsid w:val="00377A3D"/>
    <w:rsid w:val="00377A66"/>
    <w:rsid w:val="00377B48"/>
    <w:rsid w:val="00377B77"/>
    <w:rsid w:val="00377D1B"/>
    <w:rsid w:val="00377D1E"/>
    <w:rsid w:val="00377D3E"/>
    <w:rsid w:val="00377D47"/>
    <w:rsid w:val="00377EA3"/>
    <w:rsid w:val="00380070"/>
    <w:rsid w:val="003800CF"/>
    <w:rsid w:val="0038022A"/>
    <w:rsid w:val="003802DF"/>
    <w:rsid w:val="003803DD"/>
    <w:rsid w:val="003803F1"/>
    <w:rsid w:val="0038043B"/>
    <w:rsid w:val="00380461"/>
    <w:rsid w:val="00380504"/>
    <w:rsid w:val="0038051D"/>
    <w:rsid w:val="00380556"/>
    <w:rsid w:val="00380620"/>
    <w:rsid w:val="00380718"/>
    <w:rsid w:val="0038073F"/>
    <w:rsid w:val="0038076D"/>
    <w:rsid w:val="003809B0"/>
    <w:rsid w:val="00380A54"/>
    <w:rsid w:val="00380BB7"/>
    <w:rsid w:val="00380C3E"/>
    <w:rsid w:val="00380CCC"/>
    <w:rsid w:val="00380D00"/>
    <w:rsid w:val="00380E7D"/>
    <w:rsid w:val="00380EB5"/>
    <w:rsid w:val="00381095"/>
    <w:rsid w:val="003812AA"/>
    <w:rsid w:val="00381317"/>
    <w:rsid w:val="00381356"/>
    <w:rsid w:val="0038137A"/>
    <w:rsid w:val="00381382"/>
    <w:rsid w:val="00381679"/>
    <w:rsid w:val="0038175C"/>
    <w:rsid w:val="00381941"/>
    <w:rsid w:val="003819C5"/>
    <w:rsid w:val="00381BCC"/>
    <w:rsid w:val="00381C25"/>
    <w:rsid w:val="00381C4F"/>
    <w:rsid w:val="00381E0B"/>
    <w:rsid w:val="00381F77"/>
    <w:rsid w:val="00381FBD"/>
    <w:rsid w:val="00381FCF"/>
    <w:rsid w:val="0038218E"/>
    <w:rsid w:val="00382543"/>
    <w:rsid w:val="003825D3"/>
    <w:rsid w:val="0038261E"/>
    <w:rsid w:val="003827DA"/>
    <w:rsid w:val="003827E3"/>
    <w:rsid w:val="00382800"/>
    <w:rsid w:val="00382891"/>
    <w:rsid w:val="0038299D"/>
    <w:rsid w:val="00382B1E"/>
    <w:rsid w:val="00382B80"/>
    <w:rsid w:val="00382CC7"/>
    <w:rsid w:val="00382D27"/>
    <w:rsid w:val="00382D95"/>
    <w:rsid w:val="00382F5F"/>
    <w:rsid w:val="0038314F"/>
    <w:rsid w:val="003833AE"/>
    <w:rsid w:val="003834B4"/>
    <w:rsid w:val="00383575"/>
    <w:rsid w:val="00383640"/>
    <w:rsid w:val="00383749"/>
    <w:rsid w:val="00383810"/>
    <w:rsid w:val="003838D1"/>
    <w:rsid w:val="00383989"/>
    <w:rsid w:val="003839D3"/>
    <w:rsid w:val="00383A2A"/>
    <w:rsid w:val="00383AAA"/>
    <w:rsid w:val="00383B30"/>
    <w:rsid w:val="00383BCA"/>
    <w:rsid w:val="00383C07"/>
    <w:rsid w:val="00383C26"/>
    <w:rsid w:val="00383CB1"/>
    <w:rsid w:val="00383D8C"/>
    <w:rsid w:val="00383EB3"/>
    <w:rsid w:val="00383EF9"/>
    <w:rsid w:val="0038406E"/>
    <w:rsid w:val="00384077"/>
    <w:rsid w:val="003840D3"/>
    <w:rsid w:val="003841AF"/>
    <w:rsid w:val="003841D1"/>
    <w:rsid w:val="0038431B"/>
    <w:rsid w:val="003843B6"/>
    <w:rsid w:val="003843C8"/>
    <w:rsid w:val="003844DE"/>
    <w:rsid w:val="0038461D"/>
    <w:rsid w:val="00384663"/>
    <w:rsid w:val="00384806"/>
    <w:rsid w:val="00384A12"/>
    <w:rsid w:val="00384A2A"/>
    <w:rsid w:val="00384E45"/>
    <w:rsid w:val="00384F24"/>
    <w:rsid w:val="00384F53"/>
    <w:rsid w:val="00385055"/>
    <w:rsid w:val="0038505B"/>
    <w:rsid w:val="0038518B"/>
    <w:rsid w:val="003851BB"/>
    <w:rsid w:val="00385287"/>
    <w:rsid w:val="003852D5"/>
    <w:rsid w:val="0038534C"/>
    <w:rsid w:val="0038538A"/>
    <w:rsid w:val="0038541B"/>
    <w:rsid w:val="0038552C"/>
    <w:rsid w:val="003855AE"/>
    <w:rsid w:val="0038565B"/>
    <w:rsid w:val="0038571C"/>
    <w:rsid w:val="003857F0"/>
    <w:rsid w:val="003858C7"/>
    <w:rsid w:val="003858FF"/>
    <w:rsid w:val="00385904"/>
    <w:rsid w:val="0038597B"/>
    <w:rsid w:val="00385982"/>
    <w:rsid w:val="00385BEA"/>
    <w:rsid w:val="00385BF3"/>
    <w:rsid w:val="00385CEE"/>
    <w:rsid w:val="00385D21"/>
    <w:rsid w:val="00385D6A"/>
    <w:rsid w:val="00385E1F"/>
    <w:rsid w:val="00385FC5"/>
    <w:rsid w:val="00385FED"/>
    <w:rsid w:val="00386079"/>
    <w:rsid w:val="0038611D"/>
    <w:rsid w:val="003861C5"/>
    <w:rsid w:val="00386209"/>
    <w:rsid w:val="00386444"/>
    <w:rsid w:val="003864D7"/>
    <w:rsid w:val="00386625"/>
    <w:rsid w:val="0038668A"/>
    <w:rsid w:val="0038679C"/>
    <w:rsid w:val="0038689C"/>
    <w:rsid w:val="003868AD"/>
    <w:rsid w:val="00386AA3"/>
    <w:rsid w:val="00386B12"/>
    <w:rsid w:val="00386F1A"/>
    <w:rsid w:val="00386F3E"/>
    <w:rsid w:val="003870AD"/>
    <w:rsid w:val="00387388"/>
    <w:rsid w:val="003873B9"/>
    <w:rsid w:val="00387422"/>
    <w:rsid w:val="003876A3"/>
    <w:rsid w:val="003878BE"/>
    <w:rsid w:val="003879DC"/>
    <w:rsid w:val="00387A98"/>
    <w:rsid w:val="00387CEB"/>
    <w:rsid w:val="00387D04"/>
    <w:rsid w:val="00387D19"/>
    <w:rsid w:val="00387D6C"/>
    <w:rsid w:val="00387E59"/>
    <w:rsid w:val="00387E5F"/>
    <w:rsid w:val="0039012F"/>
    <w:rsid w:val="003901A4"/>
    <w:rsid w:val="0039055D"/>
    <w:rsid w:val="003905BD"/>
    <w:rsid w:val="00390820"/>
    <w:rsid w:val="0039083F"/>
    <w:rsid w:val="00390A34"/>
    <w:rsid w:val="00390AEA"/>
    <w:rsid w:val="00390BDA"/>
    <w:rsid w:val="00390E71"/>
    <w:rsid w:val="00390EAA"/>
    <w:rsid w:val="00390FA5"/>
    <w:rsid w:val="0039128F"/>
    <w:rsid w:val="00391389"/>
    <w:rsid w:val="00391648"/>
    <w:rsid w:val="00391742"/>
    <w:rsid w:val="00391793"/>
    <w:rsid w:val="003917A5"/>
    <w:rsid w:val="00391AEC"/>
    <w:rsid w:val="00391B6A"/>
    <w:rsid w:val="00391B72"/>
    <w:rsid w:val="00391BCD"/>
    <w:rsid w:val="00391D91"/>
    <w:rsid w:val="00391F0C"/>
    <w:rsid w:val="00391F11"/>
    <w:rsid w:val="00391F56"/>
    <w:rsid w:val="00392044"/>
    <w:rsid w:val="0039215E"/>
    <w:rsid w:val="00392218"/>
    <w:rsid w:val="00392434"/>
    <w:rsid w:val="00392524"/>
    <w:rsid w:val="0039264F"/>
    <w:rsid w:val="00392817"/>
    <w:rsid w:val="0039286C"/>
    <w:rsid w:val="00392950"/>
    <w:rsid w:val="00392A34"/>
    <w:rsid w:val="00392AAA"/>
    <w:rsid w:val="00392B80"/>
    <w:rsid w:val="00392C35"/>
    <w:rsid w:val="00392D09"/>
    <w:rsid w:val="00392D3A"/>
    <w:rsid w:val="00392DA9"/>
    <w:rsid w:val="00392F38"/>
    <w:rsid w:val="003930C1"/>
    <w:rsid w:val="00393212"/>
    <w:rsid w:val="00393281"/>
    <w:rsid w:val="003932A5"/>
    <w:rsid w:val="0039347A"/>
    <w:rsid w:val="0039357B"/>
    <w:rsid w:val="0039372A"/>
    <w:rsid w:val="0039374F"/>
    <w:rsid w:val="0039386A"/>
    <w:rsid w:val="003939D4"/>
    <w:rsid w:val="00393A15"/>
    <w:rsid w:val="00393A84"/>
    <w:rsid w:val="00393BDA"/>
    <w:rsid w:val="00393CA6"/>
    <w:rsid w:val="00393E4F"/>
    <w:rsid w:val="00393F10"/>
    <w:rsid w:val="00393FCC"/>
    <w:rsid w:val="00394182"/>
    <w:rsid w:val="0039419E"/>
    <w:rsid w:val="003941C8"/>
    <w:rsid w:val="0039439B"/>
    <w:rsid w:val="00394439"/>
    <w:rsid w:val="0039454A"/>
    <w:rsid w:val="00394628"/>
    <w:rsid w:val="00394662"/>
    <w:rsid w:val="003946E6"/>
    <w:rsid w:val="0039470C"/>
    <w:rsid w:val="0039485F"/>
    <w:rsid w:val="00394867"/>
    <w:rsid w:val="00394934"/>
    <w:rsid w:val="00394954"/>
    <w:rsid w:val="003949A4"/>
    <w:rsid w:val="00394B6C"/>
    <w:rsid w:val="00394D9A"/>
    <w:rsid w:val="00394FAD"/>
    <w:rsid w:val="00395036"/>
    <w:rsid w:val="00395267"/>
    <w:rsid w:val="00395295"/>
    <w:rsid w:val="00395338"/>
    <w:rsid w:val="003953AD"/>
    <w:rsid w:val="003953B5"/>
    <w:rsid w:val="003953C1"/>
    <w:rsid w:val="00395428"/>
    <w:rsid w:val="003954AA"/>
    <w:rsid w:val="00395501"/>
    <w:rsid w:val="0039552C"/>
    <w:rsid w:val="00395547"/>
    <w:rsid w:val="00395563"/>
    <w:rsid w:val="00395653"/>
    <w:rsid w:val="0039570B"/>
    <w:rsid w:val="00395874"/>
    <w:rsid w:val="0039592E"/>
    <w:rsid w:val="0039597B"/>
    <w:rsid w:val="00395A72"/>
    <w:rsid w:val="00395A88"/>
    <w:rsid w:val="00395BA7"/>
    <w:rsid w:val="00395D39"/>
    <w:rsid w:val="00395D55"/>
    <w:rsid w:val="00395E19"/>
    <w:rsid w:val="00395F18"/>
    <w:rsid w:val="00396621"/>
    <w:rsid w:val="00396640"/>
    <w:rsid w:val="00396652"/>
    <w:rsid w:val="00396728"/>
    <w:rsid w:val="00396A3E"/>
    <w:rsid w:val="00396B28"/>
    <w:rsid w:val="00396B32"/>
    <w:rsid w:val="00396CC1"/>
    <w:rsid w:val="00396CCF"/>
    <w:rsid w:val="00396D1D"/>
    <w:rsid w:val="00396F3D"/>
    <w:rsid w:val="00396F64"/>
    <w:rsid w:val="00396FE0"/>
    <w:rsid w:val="0039728D"/>
    <w:rsid w:val="00397497"/>
    <w:rsid w:val="0039750C"/>
    <w:rsid w:val="003978F3"/>
    <w:rsid w:val="00397B0C"/>
    <w:rsid w:val="00397B21"/>
    <w:rsid w:val="00397C54"/>
    <w:rsid w:val="00397CEA"/>
    <w:rsid w:val="00397D1E"/>
    <w:rsid w:val="00397D43"/>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BA5"/>
    <w:rsid w:val="003A0CBF"/>
    <w:rsid w:val="003A0DF9"/>
    <w:rsid w:val="003A0ED5"/>
    <w:rsid w:val="003A0F0B"/>
    <w:rsid w:val="003A0FA9"/>
    <w:rsid w:val="003A103F"/>
    <w:rsid w:val="003A1096"/>
    <w:rsid w:val="003A113C"/>
    <w:rsid w:val="003A1147"/>
    <w:rsid w:val="003A117C"/>
    <w:rsid w:val="003A11AC"/>
    <w:rsid w:val="003A129D"/>
    <w:rsid w:val="003A12C0"/>
    <w:rsid w:val="003A1312"/>
    <w:rsid w:val="003A14F2"/>
    <w:rsid w:val="003A1693"/>
    <w:rsid w:val="003A1694"/>
    <w:rsid w:val="003A16C3"/>
    <w:rsid w:val="003A16F0"/>
    <w:rsid w:val="003A178B"/>
    <w:rsid w:val="003A17F7"/>
    <w:rsid w:val="003A189A"/>
    <w:rsid w:val="003A1942"/>
    <w:rsid w:val="003A1B6B"/>
    <w:rsid w:val="003A1B93"/>
    <w:rsid w:val="003A1BA1"/>
    <w:rsid w:val="003A1C7D"/>
    <w:rsid w:val="003A1C85"/>
    <w:rsid w:val="003A1CA3"/>
    <w:rsid w:val="003A1E3B"/>
    <w:rsid w:val="003A1E95"/>
    <w:rsid w:val="003A1F12"/>
    <w:rsid w:val="003A1F6E"/>
    <w:rsid w:val="003A1FDC"/>
    <w:rsid w:val="003A2088"/>
    <w:rsid w:val="003A20C0"/>
    <w:rsid w:val="003A2112"/>
    <w:rsid w:val="003A2242"/>
    <w:rsid w:val="003A2369"/>
    <w:rsid w:val="003A2428"/>
    <w:rsid w:val="003A24AB"/>
    <w:rsid w:val="003A259F"/>
    <w:rsid w:val="003A25AE"/>
    <w:rsid w:val="003A25B1"/>
    <w:rsid w:val="003A25D0"/>
    <w:rsid w:val="003A2647"/>
    <w:rsid w:val="003A2667"/>
    <w:rsid w:val="003A284D"/>
    <w:rsid w:val="003A297B"/>
    <w:rsid w:val="003A29A4"/>
    <w:rsid w:val="003A2A7E"/>
    <w:rsid w:val="003A2A80"/>
    <w:rsid w:val="003A2CF4"/>
    <w:rsid w:val="003A2DDB"/>
    <w:rsid w:val="003A2E72"/>
    <w:rsid w:val="003A2FC9"/>
    <w:rsid w:val="003A306C"/>
    <w:rsid w:val="003A31A1"/>
    <w:rsid w:val="003A323C"/>
    <w:rsid w:val="003A3362"/>
    <w:rsid w:val="003A33A8"/>
    <w:rsid w:val="003A3498"/>
    <w:rsid w:val="003A34F7"/>
    <w:rsid w:val="003A3554"/>
    <w:rsid w:val="003A36C7"/>
    <w:rsid w:val="003A37B2"/>
    <w:rsid w:val="003A38D0"/>
    <w:rsid w:val="003A3944"/>
    <w:rsid w:val="003A3A6F"/>
    <w:rsid w:val="003A3C62"/>
    <w:rsid w:val="003A3CAB"/>
    <w:rsid w:val="003A3D2A"/>
    <w:rsid w:val="003A3EC5"/>
    <w:rsid w:val="003A4005"/>
    <w:rsid w:val="003A40A6"/>
    <w:rsid w:val="003A427C"/>
    <w:rsid w:val="003A42DB"/>
    <w:rsid w:val="003A432B"/>
    <w:rsid w:val="003A434B"/>
    <w:rsid w:val="003A44A3"/>
    <w:rsid w:val="003A4507"/>
    <w:rsid w:val="003A45E0"/>
    <w:rsid w:val="003A4650"/>
    <w:rsid w:val="003A4666"/>
    <w:rsid w:val="003A4762"/>
    <w:rsid w:val="003A4831"/>
    <w:rsid w:val="003A486C"/>
    <w:rsid w:val="003A4911"/>
    <w:rsid w:val="003A4A04"/>
    <w:rsid w:val="003A4A70"/>
    <w:rsid w:val="003A4C6E"/>
    <w:rsid w:val="003A4CE9"/>
    <w:rsid w:val="003A4D3F"/>
    <w:rsid w:val="003A4EC1"/>
    <w:rsid w:val="003A4EC9"/>
    <w:rsid w:val="003A50B8"/>
    <w:rsid w:val="003A5203"/>
    <w:rsid w:val="003A5328"/>
    <w:rsid w:val="003A5409"/>
    <w:rsid w:val="003A54B3"/>
    <w:rsid w:val="003A54B5"/>
    <w:rsid w:val="003A54B8"/>
    <w:rsid w:val="003A5528"/>
    <w:rsid w:val="003A56D4"/>
    <w:rsid w:val="003A56DF"/>
    <w:rsid w:val="003A5774"/>
    <w:rsid w:val="003A57B6"/>
    <w:rsid w:val="003A580E"/>
    <w:rsid w:val="003A5842"/>
    <w:rsid w:val="003A58DF"/>
    <w:rsid w:val="003A58FD"/>
    <w:rsid w:val="003A598B"/>
    <w:rsid w:val="003A599D"/>
    <w:rsid w:val="003A59DB"/>
    <w:rsid w:val="003A59DC"/>
    <w:rsid w:val="003A5A4F"/>
    <w:rsid w:val="003A5A55"/>
    <w:rsid w:val="003A5AFA"/>
    <w:rsid w:val="003A5BD0"/>
    <w:rsid w:val="003A5D31"/>
    <w:rsid w:val="003A5DA6"/>
    <w:rsid w:val="003A5E58"/>
    <w:rsid w:val="003A5ED5"/>
    <w:rsid w:val="003A6123"/>
    <w:rsid w:val="003A6132"/>
    <w:rsid w:val="003A61BB"/>
    <w:rsid w:val="003A6596"/>
    <w:rsid w:val="003A6614"/>
    <w:rsid w:val="003A674C"/>
    <w:rsid w:val="003A679A"/>
    <w:rsid w:val="003A6BC2"/>
    <w:rsid w:val="003A6C02"/>
    <w:rsid w:val="003A6CC7"/>
    <w:rsid w:val="003A6D23"/>
    <w:rsid w:val="003A6E18"/>
    <w:rsid w:val="003A6E4F"/>
    <w:rsid w:val="003A6FEF"/>
    <w:rsid w:val="003A705C"/>
    <w:rsid w:val="003A7082"/>
    <w:rsid w:val="003A718F"/>
    <w:rsid w:val="003A7251"/>
    <w:rsid w:val="003A7260"/>
    <w:rsid w:val="003A73D0"/>
    <w:rsid w:val="003A73DF"/>
    <w:rsid w:val="003A741A"/>
    <w:rsid w:val="003A743A"/>
    <w:rsid w:val="003A7447"/>
    <w:rsid w:val="003A74A2"/>
    <w:rsid w:val="003A74A6"/>
    <w:rsid w:val="003A74DD"/>
    <w:rsid w:val="003A74E7"/>
    <w:rsid w:val="003A7598"/>
    <w:rsid w:val="003A7650"/>
    <w:rsid w:val="003A77AE"/>
    <w:rsid w:val="003A77F7"/>
    <w:rsid w:val="003A77F8"/>
    <w:rsid w:val="003A786B"/>
    <w:rsid w:val="003A787F"/>
    <w:rsid w:val="003A7896"/>
    <w:rsid w:val="003A7949"/>
    <w:rsid w:val="003A7AB0"/>
    <w:rsid w:val="003A7B00"/>
    <w:rsid w:val="003A7B67"/>
    <w:rsid w:val="003A7C8E"/>
    <w:rsid w:val="003A7EA3"/>
    <w:rsid w:val="003A7EDA"/>
    <w:rsid w:val="003A7FE2"/>
    <w:rsid w:val="003B0020"/>
    <w:rsid w:val="003B0281"/>
    <w:rsid w:val="003B0414"/>
    <w:rsid w:val="003B055B"/>
    <w:rsid w:val="003B0588"/>
    <w:rsid w:val="003B05C5"/>
    <w:rsid w:val="003B05E6"/>
    <w:rsid w:val="003B0609"/>
    <w:rsid w:val="003B0621"/>
    <w:rsid w:val="003B076C"/>
    <w:rsid w:val="003B0773"/>
    <w:rsid w:val="003B0857"/>
    <w:rsid w:val="003B08B2"/>
    <w:rsid w:val="003B09E9"/>
    <w:rsid w:val="003B0B8E"/>
    <w:rsid w:val="003B0BFE"/>
    <w:rsid w:val="003B0D5B"/>
    <w:rsid w:val="003B0E80"/>
    <w:rsid w:val="003B0FAC"/>
    <w:rsid w:val="003B118C"/>
    <w:rsid w:val="003B127C"/>
    <w:rsid w:val="003B1379"/>
    <w:rsid w:val="003B13BB"/>
    <w:rsid w:val="003B1547"/>
    <w:rsid w:val="003B1701"/>
    <w:rsid w:val="003B1822"/>
    <w:rsid w:val="003B194C"/>
    <w:rsid w:val="003B197E"/>
    <w:rsid w:val="003B19FA"/>
    <w:rsid w:val="003B1A52"/>
    <w:rsid w:val="003B1ADD"/>
    <w:rsid w:val="003B1C2B"/>
    <w:rsid w:val="003B1D4E"/>
    <w:rsid w:val="003B1DA3"/>
    <w:rsid w:val="003B1E0C"/>
    <w:rsid w:val="003B1F89"/>
    <w:rsid w:val="003B1FB7"/>
    <w:rsid w:val="003B2002"/>
    <w:rsid w:val="003B20C3"/>
    <w:rsid w:val="003B20E9"/>
    <w:rsid w:val="003B210D"/>
    <w:rsid w:val="003B212C"/>
    <w:rsid w:val="003B22E6"/>
    <w:rsid w:val="003B2356"/>
    <w:rsid w:val="003B2384"/>
    <w:rsid w:val="003B2540"/>
    <w:rsid w:val="003B2613"/>
    <w:rsid w:val="003B276E"/>
    <w:rsid w:val="003B289C"/>
    <w:rsid w:val="003B28F7"/>
    <w:rsid w:val="003B2934"/>
    <w:rsid w:val="003B29B4"/>
    <w:rsid w:val="003B2A15"/>
    <w:rsid w:val="003B2A45"/>
    <w:rsid w:val="003B2A7A"/>
    <w:rsid w:val="003B2BB0"/>
    <w:rsid w:val="003B2BFE"/>
    <w:rsid w:val="003B2CE1"/>
    <w:rsid w:val="003B2D05"/>
    <w:rsid w:val="003B2D1C"/>
    <w:rsid w:val="003B303F"/>
    <w:rsid w:val="003B31D9"/>
    <w:rsid w:val="003B3222"/>
    <w:rsid w:val="003B33E4"/>
    <w:rsid w:val="003B3401"/>
    <w:rsid w:val="003B3624"/>
    <w:rsid w:val="003B36A6"/>
    <w:rsid w:val="003B36BE"/>
    <w:rsid w:val="003B3972"/>
    <w:rsid w:val="003B39FF"/>
    <w:rsid w:val="003B3A95"/>
    <w:rsid w:val="003B3A9B"/>
    <w:rsid w:val="003B3C35"/>
    <w:rsid w:val="003B3CF0"/>
    <w:rsid w:val="003B3DF5"/>
    <w:rsid w:val="003B3DFE"/>
    <w:rsid w:val="003B3E26"/>
    <w:rsid w:val="003B3E76"/>
    <w:rsid w:val="003B3E90"/>
    <w:rsid w:val="003B449E"/>
    <w:rsid w:val="003B45CF"/>
    <w:rsid w:val="003B4687"/>
    <w:rsid w:val="003B46D7"/>
    <w:rsid w:val="003B475D"/>
    <w:rsid w:val="003B47F8"/>
    <w:rsid w:val="003B4815"/>
    <w:rsid w:val="003B4883"/>
    <w:rsid w:val="003B48E2"/>
    <w:rsid w:val="003B4AC0"/>
    <w:rsid w:val="003B4B7B"/>
    <w:rsid w:val="003B4C9C"/>
    <w:rsid w:val="003B4D5F"/>
    <w:rsid w:val="003B4D88"/>
    <w:rsid w:val="003B4DCB"/>
    <w:rsid w:val="003B4F54"/>
    <w:rsid w:val="003B5135"/>
    <w:rsid w:val="003B51BD"/>
    <w:rsid w:val="003B51E3"/>
    <w:rsid w:val="003B5311"/>
    <w:rsid w:val="003B5417"/>
    <w:rsid w:val="003B546E"/>
    <w:rsid w:val="003B551B"/>
    <w:rsid w:val="003B551D"/>
    <w:rsid w:val="003B5653"/>
    <w:rsid w:val="003B5719"/>
    <w:rsid w:val="003B58BD"/>
    <w:rsid w:val="003B5912"/>
    <w:rsid w:val="003B5950"/>
    <w:rsid w:val="003B5D0F"/>
    <w:rsid w:val="003B5DD2"/>
    <w:rsid w:val="003B5F54"/>
    <w:rsid w:val="003B5FD3"/>
    <w:rsid w:val="003B60A0"/>
    <w:rsid w:val="003B615F"/>
    <w:rsid w:val="003B6242"/>
    <w:rsid w:val="003B6310"/>
    <w:rsid w:val="003B63EF"/>
    <w:rsid w:val="003B647E"/>
    <w:rsid w:val="003B6489"/>
    <w:rsid w:val="003B65C3"/>
    <w:rsid w:val="003B66FF"/>
    <w:rsid w:val="003B689C"/>
    <w:rsid w:val="003B68ED"/>
    <w:rsid w:val="003B695E"/>
    <w:rsid w:val="003B6A05"/>
    <w:rsid w:val="003B6A9E"/>
    <w:rsid w:val="003B6B4B"/>
    <w:rsid w:val="003B6BDC"/>
    <w:rsid w:val="003B6C4E"/>
    <w:rsid w:val="003B6E12"/>
    <w:rsid w:val="003B6F9E"/>
    <w:rsid w:val="003B6FC6"/>
    <w:rsid w:val="003B706A"/>
    <w:rsid w:val="003B7108"/>
    <w:rsid w:val="003B720E"/>
    <w:rsid w:val="003B7277"/>
    <w:rsid w:val="003B747E"/>
    <w:rsid w:val="003B74B4"/>
    <w:rsid w:val="003B7696"/>
    <w:rsid w:val="003B772F"/>
    <w:rsid w:val="003B777C"/>
    <w:rsid w:val="003B7A3D"/>
    <w:rsid w:val="003B7A5C"/>
    <w:rsid w:val="003B7B16"/>
    <w:rsid w:val="003B7BE8"/>
    <w:rsid w:val="003B7C34"/>
    <w:rsid w:val="003B7DDA"/>
    <w:rsid w:val="003B7E75"/>
    <w:rsid w:val="003B7EC7"/>
    <w:rsid w:val="003B7EE9"/>
    <w:rsid w:val="003C0093"/>
    <w:rsid w:val="003C018B"/>
    <w:rsid w:val="003C024C"/>
    <w:rsid w:val="003C05A3"/>
    <w:rsid w:val="003C05E9"/>
    <w:rsid w:val="003C06AE"/>
    <w:rsid w:val="003C06E5"/>
    <w:rsid w:val="003C0729"/>
    <w:rsid w:val="003C0762"/>
    <w:rsid w:val="003C07F8"/>
    <w:rsid w:val="003C0AA2"/>
    <w:rsid w:val="003C0B7F"/>
    <w:rsid w:val="003C0C11"/>
    <w:rsid w:val="003C0CB8"/>
    <w:rsid w:val="003C0CD1"/>
    <w:rsid w:val="003C0E50"/>
    <w:rsid w:val="003C1147"/>
    <w:rsid w:val="003C11D6"/>
    <w:rsid w:val="003C1219"/>
    <w:rsid w:val="003C1341"/>
    <w:rsid w:val="003C151B"/>
    <w:rsid w:val="003C18C3"/>
    <w:rsid w:val="003C19B3"/>
    <w:rsid w:val="003C1A80"/>
    <w:rsid w:val="003C1C58"/>
    <w:rsid w:val="003C1ECE"/>
    <w:rsid w:val="003C1EFF"/>
    <w:rsid w:val="003C1FB1"/>
    <w:rsid w:val="003C200A"/>
    <w:rsid w:val="003C2115"/>
    <w:rsid w:val="003C2174"/>
    <w:rsid w:val="003C2223"/>
    <w:rsid w:val="003C2311"/>
    <w:rsid w:val="003C23E9"/>
    <w:rsid w:val="003C24EB"/>
    <w:rsid w:val="003C254F"/>
    <w:rsid w:val="003C268C"/>
    <w:rsid w:val="003C26B7"/>
    <w:rsid w:val="003C2742"/>
    <w:rsid w:val="003C276E"/>
    <w:rsid w:val="003C2927"/>
    <w:rsid w:val="003C294D"/>
    <w:rsid w:val="003C2B44"/>
    <w:rsid w:val="003C2B50"/>
    <w:rsid w:val="003C2B7B"/>
    <w:rsid w:val="003C2D07"/>
    <w:rsid w:val="003C2E2A"/>
    <w:rsid w:val="003C2E50"/>
    <w:rsid w:val="003C2EA6"/>
    <w:rsid w:val="003C2F6C"/>
    <w:rsid w:val="003C312D"/>
    <w:rsid w:val="003C313E"/>
    <w:rsid w:val="003C31AE"/>
    <w:rsid w:val="003C3261"/>
    <w:rsid w:val="003C345A"/>
    <w:rsid w:val="003C3531"/>
    <w:rsid w:val="003C36B2"/>
    <w:rsid w:val="003C3740"/>
    <w:rsid w:val="003C38F8"/>
    <w:rsid w:val="003C397E"/>
    <w:rsid w:val="003C3AB6"/>
    <w:rsid w:val="003C3C87"/>
    <w:rsid w:val="003C3CA8"/>
    <w:rsid w:val="003C3CAD"/>
    <w:rsid w:val="003C3D16"/>
    <w:rsid w:val="003C3F3C"/>
    <w:rsid w:val="003C3FE6"/>
    <w:rsid w:val="003C4002"/>
    <w:rsid w:val="003C4049"/>
    <w:rsid w:val="003C41A9"/>
    <w:rsid w:val="003C435A"/>
    <w:rsid w:val="003C4449"/>
    <w:rsid w:val="003C45F3"/>
    <w:rsid w:val="003C4756"/>
    <w:rsid w:val="003C475A"/>
    <w:rsid w:val="003C4848"/>
    <w:rsid w:val="003C495A"/>
    <w:rsid w:val="003C4AF5"/>
    <w:rsid w:val="003C4BE4"/>
    <w:rsid w:val="003C4D89"/>
    <w:rsid w:val="003C4DAB"/>
    <w:rsid w:val="003C4DD3"/>
    <w:rsid w:val="003C4E24"/>
    <w:rsid w:val="003C4E8E"/>
    <w:rsid w:val="003C4F34"/>
    <w:rsid w:val="003C50D1"/>
    <w:rsid w:val="003C51FD"/>
    <w:rsid w:val="003C5340"/>
    <w:rsid w:val="003C53B3"/>
    <w:rsid w:val="003C548B"/>
    <w:rsid w:val="003C5503"/>
    <w:rsid w:val="003C5566"/>
    <w:rsid w:val="003C5681"/>
    <w:rsid w:val="003C5723"/>
    <w:rsid w:val="003C578D"/>
    <w:rsid w:val="003C57F6"/>
    <w:rsid w:val="003C591E"/>
    <w:rsid w:val="003C59DD"/>
    <w:rsid w:val="003C5A51"/>
    <w:rsid w:val="003C5A64"/>
    <w:rsid w:val="003C5B6D"/>
    <w:rsid w:val="003C5C31"/>
    <w:rsid w:val="003C5CB8"/>
    <w:rsid w:val="003C5D33"/>
    <w:rsid w:val="003C5D49"/>
    <w:rsid w:val="003C5DAB"/>
    <w:rsid w:val="003C6087"/>
    <w:rsid w:val="003C6203"/>
    <w:rsid w:val="003C6210"/>
    <w:rsid w:val="003C6374"/>
    <w:rsid w:val="003C63A5"/>
    <w:rsid w:val="003C6436"/>
    <w:rsid w:val="003C6449"/>
    <w:rsid w:val="003C6470"/>
    <w:rsid w:val="003C6526"/>
    <w:rsid w:val="003C65CA"/>
    <w:rsid w:val="003C65F4"/>
    <w:rsid w:val="003C665B"/>
    <w:rsid w:val="003C6951"/>
    <w:rsid w:val="003C6955"/>
    <w:rsid w:val="003C6BCB"/>
    <w:rsid w:val="003C6C28"/>
    <w:rsid w:val="003C6E8E"/>
    <w:rsid w:val="003C6FD1"/>
    <w:rsid w:val="003C7074"/>
    <w:rsid w:val="003C70C1"/>
    <w:rsid w:val="003C7153"/>
    <w:rsid w:val="003C71C7"/>
    <w:rsid w:val="003C71C9"/>
    <w:rsid w:val="003C71DB"/>
    <w:rsid w:val="003C74C2"/>
    <w:rsid w:val="003C74DC"/>
    <w:rsid w:val="003C7548"/>
    <w:rsid w:val="003C7634"/>
    <w:rsid w:val="003C7731"/>
    <w:rsid w:val="003C77BF"/>
    <w:rsid w:val="003C77E9"/>
    <w:rsid w:val="003C7867"/>
    <w:rsid w:val="003C7922"/>
    <w:rsid w:val="003C7964"/>
    <w:rsid w:val="003C7A31"/>
    <w:rsid w:val="003C7B2F"/>
    <w:rsid w:val="003C7BB1"/>
    <w:rsid w:val="003C7BE3"/>
    <w:rsid w:val="003C7C14"/>
    <w:rsid w:val="003C7C5B"/>
    <w:rsid w:val="003C7CE3"/>
    <w:rsid w:val="003C7CE7"/>
    <w:rsid w:val="003C7D75"/>
    <w:rsid w:val="003C7E1E"/>
    <w:rsid w:val="003C7ECA"/>
    <w:rsid w:val="003C7F0E"/>
    <w:rsid w:val="003D02E1"/>
    <w:rsid w:val="003D0302"/>
    <w:rsid w:val="003D0484"/>
    <w:rsid w:val="003D0494"/>
    <w:rsid w:val="003D05E9"/>
    <w:rsid w:val="003D05EB"/>
    <w:rsid w:val="003D06C6"/>
    <w:rsid w:val="003D085C"/>
    <w:rsid w:val="003D0998"/>
    <w:rsid w:val="003D0A13"/>
    <w:rsid w:val="003D0B11"/>
    <w:rsid w:val="003D0B49"/>
    <w:rsid w:val="003D0D14"/>
    <w:rsid w:val="003D0D16"/>
    <w:rsid w:val="003D0D2E"/>
    <w:rsid w:val="003D0DE0"/>
    <w:rsid w:val="003D0DFC"/>
    <w:rsid w:val="003D0E48"/>
    <w:rsid w:val="003D0E67"/>
    <w:rsid w:val="003D0FAD"/>
    <w:rsid w:val="003D101A"/>
    <w:rsid w:val="003D102E"/>
    <w:rsid w:val="003D1046"/>
    <w:rsid w:val="003D104A"/>
    <w:rsid w:val="003D10C8"/>
    <w:rsid w:val="003D116B"/>
    <w:rsid w:val="003D119C"/>
    <w:rsid w:val="003D12AB"/>
    <w:rsid w:val="003D12D7"/>
    <w:rsid w:val="003D1354"/>
    <w:rsid w:val="003D148A"/>
    <w:rsid w:val="003D16F2"/>
    <w:rsid w:val="003D1715"/>
    <w:rsid w:val="003D1772"/>
    <w:rsid w:val="003D17C9"/>
    <w:rsid w:val="003D1810"/>
    <w:rsid w:val="003D1873"/>
    <w:rsid w:val="003D19DD"/>
    <w:rsid w:val="003D19E3"/>
    <w:rsid w:val="003D1A6C"/>
    <w:rsid w:val="003D1A6E"/>
    <w:rsid w:val="003D1DC3"/>
    <w:rsid w:val="003D1E02"/>
    <w:rsid w:val="003D1E82"/>
    <w:rsid w:val="003D1F43"/>
    <w:rsid w:val="003D209D"/>
    <w:rsid w:val="003D23AB"/>
    <w:rsid w:val="003D25C8"/>
    <w:rsid w:val="003D26EA"/>
    <w:rsid w:val="003D2711"/>
    <w:rsid w:val="003D2806"/>
    <w:rsid w:val="003D2997"/>
    <w:rsid w:val="003D29BB"/>
    <w:rsid w:val="003D2A92"/>
    <w:rsid w:val="003D2AEE"/>
    <w:rsid w:val="003D2BB7"/>
    <w:rsid w:val="003D2C59"/>
    <w:rsid w:val="003D2C76"/>
    <w:rsid w:val="003D2C9D"/>
    <w:rsid w:val="003D2D1D"/>
    <w:rsid w:val="003D2E9D"/>
    <w:rsid w:val="003D2FBA"/>
    <w:rsid w:val="003D31D8"/>
    <w:rsid w:val="003D3329"/>
    <w:rsid w:val="003D33A4"/>
    <w:rsid w:val="003D33CE"/>
    <w:rsid w:val="003D3427"/>
    <w:rsid w:val="003D3453"/>
    <w:rsid w:val="003D3545"/>
    <w:rsid w:val="003D3642"/>
    <w:rsid w:val="003D3647"/>
    <w:rsid w:val="003D36D2"/>
    <w:rsid w:val="003D371B"/>
    <w:rsid w:val="003D386B"/>
    <w:rsid w:val="003D3A28"/>
    <w:rsid w:val="003D3C8C"/>
    <w:rsid w:val="003D3D05"/>
    <w:rsid w:val="003D3D16"/>
    <w:rsid w:val="003D3D84"/>
    <w:rsid w:val="003D3DB6"/>
    <w:rsid w:val="003D3E94"/>
    <w:rsid w:val="003D3FBC"/>
    <w:rsid w:val="003D4023"/>
    <w:rsid w:val="003D406F"/>
    <w:rsid w:val="003D412E"/>
    <w:rsid w:val="003D415D"/>
    <w:rsid w:val="003D41B2"/>
    <w:rsid w:val="003D430B"/>
    <w:rsid w:val="003D439B"/>
    <w:rsid w:val="003D43D3"/>
    <w:rsid w:val="003D4546"/>
    <w:rsid w:val="003D4594"/>
    <w:rsid w:val="003D45D0"/>
    <w:rsid w:val="003D4666"/>
    <w:rsid w:val="003D4701"/>
    <w:rsid w:val="003D4789"/>
    <w:rsid w:val="003D47AE"/>
    <w:rsid w:val="003D4851"/>
    <w:rsid w:val="003D486E"/>
    <w:rsid w:val="003D4A4C"/>
    <w:rsid w:val="003D4B51"/>
    <w:rsid w:val="003D4BCD"/>
    <w:rsid w:val="003D4BEA"/>
    <w:rsid w:val="003D4D5C"/>
    <w:rsid w:val="003D4E1C"/>
    <w:rsid w:val="003D4EBC"/>
    <w:rsid w:val="003D5075"/>
    <w:rsid w:val="003D51A5"/>
    <w:rsid w:val="003D52E0"/>
    <w:rsid w:val="003D5379"/>
    <w:rsid w:val="003D559C"/>
    <w:rsid w:val="003D564F"/>
    <w:rsid w:val="003D5729"/>
    <w:rsid w:val="003D5C62"/>
    <w:rsid w:val="003D5D94"/>
    <w:rsid w:val="003D5DAF"/>
    <w:rsid w:val="003D5FD1"/>
    <w:rsid w:val="003D6018"/>
    <w:rsid w:val="003D6069"/>
    <w:rsid w:val="003D6099"/>
    <w:rsid w:val="003D6146"/>
    <w:rsid w:val="003D614C"/>
    <w:rsid w:val="003D6240"/>
    <w:rsid w:val="003D627D"/>
    <w:rsid w:val="003D62B2"/>
    <w:rsid w:val="003D6463"/>
    <w:rsid w:val="003D6480"/>
    <w:rsid w:val="003D64F8"/>
    <w:rsid w:val="003D65BE"/>
    <w:rsid w:val="003D65D9"/>
    <w:rsid w:val="003D66FD"/>
    <w:rsid w:val="003D6719"/>
    <w:rsid w:val="003D6741"/>
    <w:rsid w:val="003D67AC"/>
    <w:rsid w:val="003D67F4"/>
    <w:rsid w:val="003D6817"/>
    <w:rsid w:val="003D68D0"/>
    <w:rsid w:val="003D6919"/>
    <w:rsid w:val="003D6B1B"/>
    <w:rsid w:val="003D6BC9"/>
    <w:rsid w:val="003D6C39"/>
    <w:rsid w:val="003D6CD9"/>
    <w:rsid w:val="003D6D84"/>
    <w:rsid w:val="003D6DCF"/>
    <w:rsid w:val="003D6E33"/>
    <w:rsid w:val="003D6F6D"/>
    <w:rsid w:val="003D6F90"/>
    <w:rsid w:val="003D703A"/>
    <w:rsid w:val="003D707D"/>
    <w:rsid w:val="003D70CA"/>
    <w:rsid w:val="003D70F0"/>
    <w:rsid w:val="003D71F4"/>
    <w:rsid w:val="003D752B"/>
    <w:rsid w:val="003D7585"/>
    <w:rsid w:val="003D7618"/>
    <w:rsid w:val="003D77F5"/>
    <w:rsid w:val="003D786E"/>
    <w:rsid w:val="003D7936"/>
    <w:rsid w:val="003D79CB"/>
    <w:rsid w:val="003D7A62"/>
    <w:rsid w:val="003D7BAD"/>
    <w:rsid w:val="003D7BD2"/>
    <w:rsid w:val="003D7DA7"/>
    <w:rsid w:val="003D7DD7"/>
    <w:rsid w:val="003D7F11"/>
    <w:rsid w:val="003D7FF0"/>
    <w:rsid w:val="003E0051"/>
    <w:rsid w:val="003E00D6"/>
    <w:rsid w:val="003E01F4"/>
    <w:rsid w:val="003E01F9"/>
    <w:rsid w:val="003E0506"/>
    <w:rsid w:val="003E0520"/>
    <w:rsid w:val="003E0795"/>
    <w:rsid w:val="003E07C4"/>
    <w:rsid w:val="003E0850"/>
    <w:rsid w:val="003E09A5"/>
    <w:rsid w:val="003E09C6"/>
    <w:rsid w:val="003E09D8"/>
    <w:rsid w:val="003E0A2D"/>
    <w:rsid w:val="003E0A38"/>
    <w:rsid w:val="003E0AD9"/>
    <w:rsid w:val="003E0AEE"/>
    <w:rsid w:val="003E0BA4"/>
    <w:rsid w:val="003E0CF7"/>
    <w:rsid w:val="003E0D17"/>
    <w:rsid w:val="003E0E92"/>
    <w:rsid w:val="003E1018"/>
    <w:rsid w:val="003E1019"/>
    <w:rsid w:val="003E12C9"/>
    <w:rsid w:val="003E131F"/>
    <w:rsid w:val="003E142A"/>
    <w:rsid w:val="003E1493"/>
    <w:rsid w:val="003E15FD"/>
    <w:rsid w:val="003E16DD"/>
    <w:rsid w:val="003E172A"/>
    <w:rsid w:val="003E1752"/>
    <w:rsid w:val="003E1783"/>
    <w:rsid w:val="003E17EC"/>
    <w:rsid w:val="003E18A9"/>
    <w:rsid w:val="003E18B7"/>
    <w:rsid w:val="003E1AAD"/>
    <w:rsid w:val="003E1B3D"/>
    <w:rsid w:val="003E1C14"/>
    <w:rsid w:val="003E1CF7"/>
    <w:rsid w:val="003E1D01"/>
    <w:rsid w:val="003E1D8D"/>
    <w:rsid w:val="003E1DD5"/>
    <w:rsid w:val="003E20AE"/>
    <w:rsid w:val="003E21EC"/>
    <w:rsid w:val="003E23A9"/>
    <w:rsid w:val="003E23F4"/>
    <w:rsid w:val="003E25EB"/>
    <w:rsid w:val="003E26E1"/>
    <w:rsid w:val="003E286E"/>
    <w:rsid w:val="003E2896"/>
    <w:rsid w:val="003E296A"/>
    <w:rsid w:val="003E29FF"/>
    <w:rsid w:val="003E2A0A"/>
    <w:rsid w:val="003E2AB8"/>
    <w:rsid w:val="003E2B91"/>
    <w:rsid w:val="003E2CD7"/>
    <w:rsid w:val="003E2D72"/>
    <w:rsid w:val="003E2D73"/>
    <w:rsid w:val="003E2E08"/>
    <w:rsid w:val="003E2E8E"/>
    <w:rsid w:val="003E2E8F"/>
    <w:rsid w:val="003E2EA2"/>
    <w:rsid w:val="003E2EC5"/>
    <w:rsid w:val="003E2F21"/>
    <w:rsid w:val="003E2F27"/>
    <w:rsid w:val="003E2F68"/>
    <w:rsid w:val="003E2FB0"/>
    <w:rsid w:val="003E2FBE"/>
    <w:rsid w:val="003E3157"/>
    <w:rsid w:val="003E32B2"/>
    <w:rsid w:val="003E33EE"/>
    <w:rsid w:val="003E345F"/>
    <w:rsid w:val="003E34EC"/>
    <w:rsid w:val="003E3533"/>
    <w:rsid w:val="003E3550"/>
    <w:rsid w:val="003E387D"/>
    <w:rsid w:val="003E38AA"/>
    <w:rsid w:val="003E39DA"/>
    <w:rsid w:val="003E3A14"/>
    <w:rsid w:val="003E3B1D"/>
    <w:rsid w:val="003E3B76"/>
    <w:rsid w:val="003E3B80"/>
    <w:rsid w:val="003E3B8C"/>
    <w:rsid w:val="003E3CC6"/>
    <w:rsid w:val="003E3E15"/>
    <w:rsid w:val="003E3E55"/>
    <w:rsid w:val="003E3E90"/>
    <w:rsid w:val="003E3EF9"/>
    <w:rsid w:val="003E3F9C"/>
    <w:rsid w:val="003E40FE"/>
    <w:rsid w:val="003E41C4"/>
    <w:rsid w:val="003E4249"/>
    <w:rsid w:val="003E42C6"/>
    <w:rsid w:val="003E42E8"/>
    <w:rsid w:val="003E43EA"/>
    <w:rsid w:val="003E445E"/>
    <w:rsid w:val="003E44F9"/>
    <w:rsid w:val="003E45C2"/>
    <w:rsid w:val="003E4645"/>
    <w:rsid w:val="003E467B"/>
    <w:rsid w:val="003E468A"/>
    <w:rsid w:val="003E479A"/>
    <w:rsid w:val="003E494C"/>
    <w:rsid w:val="003E4AFF"/>
    <w:rsid w:val="003E4B21"/>
    <w:rsid w:val="003E4CAA"/>
    <w:rsid w:val="003E4EDD"/>
    <w:rsid w:val="003E4F25"/>
    <w:rsid w:val="003E513A"/>
    <w:rsid w:val="003E515F"/>
    <w:rsid w:val="003E5197"/>
    <w:rsid w:val="003E5266"/>
    <w:rsid w:val="003E52CB"/>
    <w:rsid w:val="003E5356"/>
    <w:rsid w:val="003E53F3"/>
    <w:rsid w:val="003E53F8"/>
    <w:rsid w:val="003E544A"/>
    <w:rsid w:val="003E55F6"/>
    <w:rsid w:val="003E5848"/>
    <w:rsid w:val="003E5861"/>
    <w:rsid w:val="003E588A"/>
    <w:rsid w:val="003E59EB"/>
    <w:rsid w:val="003E59F3"/>
    <w:rsid w:val="003E5ACB"/>
    <w:rsid w:val="003E5B20"/>
    <w:rsid w:val="003E5BE8"/>
    <w:rsid w:val="003E5CD1"/>
    <w:rsid w:val="003E5EE1"/>
    <w:rsid w:val="003E619E"/>
    <w:rsid w:val="003E63AA"/>
    <w:rsid w:val="003E6440"/>
    <w:rsid w:val="003E6492"/>
    <w:rsid w:val="003E6585"/>
    <w:rsid w:val="003E65AA"/>
    <w:rsid w:val="003E65BD"/>
    <w:rsid w:val="003E679D"/>
    <w:rsid w:val="003E68B8"/>
    <w:rsid w:val="003E6958"/>
    <w:rsid w:val="003E6BF3"/>
    <w:rsid w:val="003E6C12"/>
    <w:rsid w:val="003E6C2D"/>
    <w:rsid w:val="003E6C93"/>
    <w:rsid w:val="003E6CD0"/>
    <w:rsid w:val="003E6F03"/>
    <w:rsid w:val="003E6F28"/>
    <w:rsid w:val="003E6F84"/>
    <w:rsid w:val="003E703E"/>
    <w:rsid w:val="003E706A"/>
    <w:rsid w:val="003E7072"/>
    <w:rsid w:val="003E70EB"/>
    <w:rsid w:val="003E7361"/>
    <w:rsid w:val="003E756E"/>
    <w:rsid w:val="003E761E"/>
    <w:rsid w:val="003E76D5"/>
    <w:rsid w:val="003E76EF"/>
    <w:rsid w:val="003E7816"/>
    <w:rsid w:val="003E7876"/>
    <w:rsid w:val="003E78AF"/>
    <w:rsid w:val="003E78B0"/>
    <w:rsid w:val="003E78DE"/>
    <w:rsid w:val="003E7A5A"/>
    <w:rsid w:val="003E7AB2"/>
    <w:rsid w:val="003E7B74"/>
    <w:rsid w:val="003E7BC1"/>
    <w:rsid w:val="003E7E77"/>
    <w:rsid w:val="003E7F5A"/>
    <w:rsid w:val="003F000A"/>
    <w:rsid w:val="003F0017"/>
    <w:rsid w:val="003F0033"/>
    <w:rsid w:val="003F003D"/>
    <w:rsid w:val="003F00AC"/>
    <w:rsid w:val="003F0120"/>
    <w:rsid w:val="003F01E8"/>
    <w:rsid w:val="003F022A"/>
    <w:rsid w:val="003F0244"/>
    <w:rsid w:val="003F02A9"/>
    <w:rsid w:val="003F02CC"/>
    <w:rsid w:val="003F0309"/>
    <w:rsid w:val="003F0433"/>
    <w:rsid w:val="003F0475"/>
    <w:rsid w:val="003F05F8"/>
    <w:rsid w:val="003F05FF"/>
    <w:rsid w:val="003F0635"/>
    <w:rsid w:val="003F076E"/>
    <w:rsid w:val="003F0788"/>
    <w:rsid w:val="003F081B"/>
    <w:rsid w:val="003F091B"/>
    <w:rsid w:val="003F0AC5"/>
    <w:rsid w:val="003F0BB8"/>
    <w:rsid w:val="003F0BBC"/>
    <w:rsid w:val="003F0BD0"/>
    <w:rsid w:val="003F0CF0"/>
    <w:rsid w:val="003F0CF9"/>
    <w:rsid w:val="003F0D1C"/>
    <w:rsid w:val="003F0EF2"/>
    <w:rsid w:val="003F0F7D"/>
    <w:rsid w:val="003F10C2"/>
    <w:rsid w:val="003F11A2"/>
    <w:rsid w:val="003F1290"/>
    <w:rsid w:val="003F14C2"/>
    <w:rsid w:val="003F14DA"/>
    <w:rsid w:val="003F1557"/>
    <w:rsid w:val="003F1642"/>
    <w:rsid w:val="003F1925"/>
    <w:rsid w:val="003F1A90"/>
    <w:rsid w:val="003F1AE7"/>
    <w:rsid w:val="003F1D3E"/>
    <w:rsid w:val="003F1E69"/>
    <w:rsid w:val="003F1F26"/>
    <w:rsid w:val="003F21A8"/>
    <w:rsid w:val="003F236F"/>
    <w:rsid w:val="003F2496"/>
    <w:rsid w:val="003F24DB"/>
    <w:rsid w:val="003F24F6"/>
    <w:rsid w:val="003F2570"/>
    <w:rsid w:val="003F2617"/>
    <w:rsid w:val="003F269E"/>
    <w:rsid w:val="003F2706"/>
    <w:rsid w:val="003F27D9"/>
    <w:rsid w:val="003F28B8"/>
    <w:rsid w:val="003F2948"/>
    <w:rsid w:val="003F2A47"/>
    <w:rsid w:val="003F2A67"/>
    <w:rsid w:val="003F2C99"/>
    <w:rsid w:val="003F2D76"/>
    <w:rsid w:val="003F2E94"/>
    <w:rsid w:val="003F2F43"/>
    <w:rsid w:val="003F2F4E"/>
    <w:rsid w:val="003F2FB0"/>
    <w:rsid w:val="003F30A9"/>
    <w:rsid w:val="003F31F9"/>
    <w:rsid w:val="003F3207"/>
    <w:rsid w:val="003F320B"/>
    <w:rsid w:val="003F3292"/>
    <w:rsid w:val="003F34CF"/>
    <w:rsid w:val="003F3513"/>
    <w:rsid w:val="003F35BD"/>
    <w:rsid w:val="003F3632"/>
    <w:rsid w:val="003F370F"/>
    <w:rsid w:val="003F37DA"/>
    <w:rsid w:val="003F381E"/>
    <w:rsid w:val="003F3A25"/>
    <w:rsid w:val="003F3D46"/>
    <w:rsid w:val="003F3D5D"/>
    <w:rsid w:val="003F3E1D"/>
    <w:rsid w:val="003F3EE9"/>
    <w:rsid w:val="003F400C"/>
    <w:rsid w:val="003F4042"/>
    <w:rsid w:val="003F4046"/>
    <w:rsid w:val="003F4113"/>
    <w:rsid w:val="003F412D"/>
    <w:rsid w:val="003F416A"/>
    <w:rsid w:val="003F4191"/>
    <w:rsid w:val="003F4318"/>
    <w:rsid w:val="003F4348"/>
    <w:rsid w:val="003F440E"/>
    <w:rsid w:val="003F4510"/>
    <w:rsid w:val="003F451F"/>
    <w:rsid w:val="003F4596"/>
    <w:rsid w:val="003F4673"/>
    <w:rsid w:val="003F47FC"/>
    <w:rsid w:val="003F4802"/>
    <w:rsid w:val="003F4818"/>
    <w:rsid w:val="003F48CE"/>
    <w:rsid w:val="003F4B60"/>
    <w:rsid w:val="003F4D32"/>
    <w:rsid w:val="003F4DFF"/>
    <w:rsid w:val="003F4E62"/>
    <w:rsid w:val="003F4F02"/>
    <w:rsid w:val="003F4FD9"/>
    <w:rsid w:val="003F51BB"/>
    <w:rsid w:val="003F52B7"/>
    <w:rsid w:val="003F542E"/>
    <w:rsid w:val="003F55A8"/>
    <w:rsid w:val="003F572E"/>
    <w:rsid w:val="003F5777"/>
    <w:rsid w:val="003F5873"/>
    <w:rsid w:val="003F5896"/>
    <w:rsid w:val="003F5994"/>
    <w:rsid w:val="003F59F5"/>
    <w:rsid w:val="003F5B77"/>
    <w:rsid w:val="003F5BCD"/>
    <w:rsid w:val="003F5BD2"/>
    <w:rsid w:val="003F5C19"/>
    <w:rsid w:val="003F5C33"/>
    <w:rsid w:val="003F5EAE"/>
    <w:rsid w:val="003F5F4A"/>
    <w:rsid w:val="003F61C9"/>
    <w:rsid w:val="003F6249"/>
    <w:rsid w:val="003F6261"/>
    <w:rsid w:val="003F64F2"/>
    <w:rsid w:val="003F65B8"/>
    <w:rsid w:val="003F68F2"/>
    <w:rsid w:val="003F697E"/>
    <w:rsid w:val="003F6A6F"/>
    <w:rsid w:val="003F6A8B"/>
    <w:rsid w:val="003F6B49"/>
    <w:rsid w:val="003F6BD0"/>
    <w:rsid w:val="003F6BDD"/>
    <w:rsid w:val="003F6C45"/>
    <w:rsid w:val="003F6D10"/>
    <w:rsid w:val="003F6DA8"/>
    <w:rsid w:val="003F6E93"/>
    <w:rsid w:val="003F6EFC"/>
    <w:rsid w:val="003F6F2B"/>
    <w:rsid w:val="003F701C"/>
    <w:rsid w:val="003F7165"/>
    <w:rsid w:val="003F7219"/>
    <w:rsid w:val="003F72DD"/>
    <w:rsid w:val="003F73B5"/>
    <w:rsid w:val="003F7498"/>
    <w:rsid w:val="003F764D"/>
    <w:rsid w:val="003F7669"/>
    <w:rsid w:val="003F76E8"/>
    <w:rsid w:val="003F775F"/>
    <w:rsid w:val="003F776F"/>
    <w:rsid w:val="003F77DB"/>
    <w:rsid w:val="003F7880"/>
    <w:rsid w:val="003F7902"/>
    <w:rsid w:val="003F7A00"/>
    <w:rsid w:val="003F7B74"/>
    <w:rsid w:val="003F7D8B"/>
    <w:rsid w:val="003F7DBC"/>
    <w:rsid w:val="003F7E35"/>
    <w:rsid w:val="003F7ED8"/>
    <w:rsid w:val="003F7EEB"/>
    <w:rsid w:val="003F7F87"/>
    <w:rsid w:val="00400089"/>
    <w:rsid w:val="0040011C"/>
    <w:rsid w:val="00400133"/>
    <w:rsid w:val="00400200"/>
    <w:rsid w:val="0040033F"/>
    <w:rsid w:val="0040059E"/>
    <w:rsid w:val="0040070E"/>
    <w:rsid w:val="0040087F"/>
    <w:rsid w:val="00400A02"/>
    <w:rsid w:val="00400B7B"/>
    <w:rsid w:val="00400B84"/>
    <w:rsid w:val="00400C50"/>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D73"/>
    <w:rsid w:val="00401EDF"/>
    <w:rsid w:val="00401EEC"/>
    <w:rsid w:val="0040222D"/>
    <w:rsid w:val="00402285"/>
    <w:rsid w:val="004022E9"/>
    <w:rsid w:val="004023EC"/>
    <w:rsid w:val="00402725"/>
    <w:rsid w:val="004028E5"/>
    <w:rsid w:val="004029F1"/>
    <w:rsid w:val="00402AC9"/>
    <w:rsid w:val="00402C62"/>
    <w:rsid w:val="00402D1A"/>
    <w:rsid w:val="00402E53"/>
    <w:rsid w:val="00402E9B"/>
    <w:rsid w:val="00402F2E"/>
    <w:rsid w:val="00402FB5"/>
    <w:rsid w:val="00402FC3"/>
    <w:rsid w:val="00403019"/>
    <w:rsid w:val="00403064"/>
    <w:rsid w:val="0040312F"/>
    <w:rsid w:val="00403201"/>
    <w:rsid w:val="004032ED"/>
    <w:rsid w:val="004032FF"/>
    <w:rsid w:val="00403389"/>
    <w:rsid w:val="0040346B"/>
    <w:rsid w:val="004035CE"/>
    <w:rsid w:val="00403630"/>
    <w:rsid w:val="00403644"/>
    <w:rsid w:val="00403782"/>
    <w:rsid w:val="004038E7"/>
    <w:rsid w:val="00403992"/>
    <w:rsid w:val="00403B70"/>
    <w:rsid w:val="00403BE6"/>
    <w:rsid w:val="00403C22"/>
    <w:rsid w:val="00403C99"/>
    <w:rsid w:val="00403DDD"/>
    <w:rsid w:val="00404074"/>
    <w:rsid w:val="00404169"/>
    <w:rsid w:val="00404309"/>
    <w:rsid w:val="00404528"/>
    <w:rsid w:val="00404682"/>
    <w:rsid w:val="004047F2"/>
    <w:rsid w:val="00404805"/>
    <w:rsid w:val="004048A0"/>
    <w:rsid w:val="00404A5E"/>
    <w:rsid w:val="00404C28"/>
    <w:rsid w:val="00404D28"/>
    <w:rsid w:val="00404D97"/>
    <w:rsid w:val="00404E3E"/>
    <w:rsid w:val="00404E8D"/>
    <w:rsid w:val="00404EC0"/>
    <w:rsid w:val="00404F94"/>
    <w:rsid w:val="0040502A"/>
    <w:rsid w:val="004050E8"/>
    <w:rsid w:val="00405177"/>
    <w:rsid w:val="0040521A"/>
    <w:rsid w:val="004053D3"/>
    <w:rsid w:val="00405464"/>
    <w:rsid w:val="004054B1"/>
    <w:rsid w:val="00405561"/>
    <w:rsid w:val="004055CC"/>
    <w:rsid w:val="00405619"/>
    <w:rsid w:val="0040562A"/>
    <w:rsid w:val="004056DF"/>
    <w:rsid w:val="00405797"/>
    <w:rsid w:val="0040586C"/>
    <w:rsid w:val="004059AC"/>
    <w:rsid w:val="004059D0"/>
    <w:rsid w:val="00405A03"/>
    <w:rsid w:val="00405A63"/>
    <w:rsid w:val="00405B70"/>
    <w:rsid w:val="00405BE2"/>
    <w:rsid w:val="00405C88"/>
    <w:rsid w:val="00405EAE"/>
    <w:rsid w:val="00405F61"/>
    <w:rsid w:val="00405FDC"/>
    <w:rsid w:val="004060FD"/>
    <w:rsid w:val="00406136"/>
    <w:rsid w:val="00406214"/>
    <w:rsid w:val="00406444"/>
    <w:rsid w:val="00406559"/>
    <w:rsid w:val="00406815"/>
    <w:rsid w:val="00406A1A"/>
    <w:rsid w:val="00406AFB"/>
    <w:rsid w:val="00406CC0"/>
    <w:rsid w:val="00406CCD"/>
    <w:rsid w:val="00406D5D"/>
    <w:rsid w:val="00406DEC"/>
    <w:rsid w:val="00406F48"/>
    <w:rsid w:val="004070E9"/>
    <w:rsid w:val="00407175"/>
    <w:rsid w:val="00407275"/>
    <w:rsid w:val="00407510"/>
    <w:rsid w:val="00407594"/>
    <w:rsid w:val="004077DF"/>
    <w:rsid w:val="00407908"/>
    <w:rsid w:val="00407DDC"/>
    <w:rsid w:val="00407E37"/>
    <w:rsid w:val="00407F5E"/>
    <w:rsid w:val="0041007B"/>
    <w:rsid w:val="004100F2"/>
    <w:rsid w:val="00410149"/>
    <w:rsid w:val="00410282"/>
    <w:rsid w:val="004102B4"/>
    <w:rsid w:val="00410491"/>
    <w:rsid w:val="00410539"/>
    <w:rsid w:val="0041056B"/>
    <w:rsid w:val="0041059B"/>
    <w:rsid w:val="004105F8"/>
    <w:rsid w:val="00410688"/>
    <w:rsid w:val="004107B5"/>
    <w:rsid w:val="0041083E"/>
    <w:rsid w:val="00410845"/>
    <w:rsid w:val="0041086E"/>
    <w:rsid w:val="00410958"/>
    <w:rsid w:val="0041107C"/>
    <w:rsid w:val="00411549"/>
    <w:rsid w:val="0041154D"/>
    <w:rsid w:val="0041158B"/>
    <w:rsid w:val="00411776"/>
    <w:rsid w:val="00411793"/>
    <w:rsid w:val="004117A9"/>
    <w:rsid w:val="004117CC"/>
    <w:rsid w:val="00411854"/>
    <w:rsid w:val="00411855"/>
    <w:rsid w:val="0041189F"/>
    <w:rsid w:val="0041191D"/>
    <w:rsid w:val="00411B9C"/>
    <w:rsid w:val="00411C25"/>
    <w:rsid w:val="00411D4D"/>
    <w:rsid w:val="00411DBC"/>
    <w:rsid w:val="00411DD8"/>
    <w:rsid w:val="00411E2C"/>
    <w:rsid w:val="00411E83"/>
    <w:rsid w:val="00411FA7"/>
    <w:rsid w:val="00412097"/>
    <w:rsid w:val="004120F1"/>
    <w:rsid w:val="0041214E"/>
    <w:rsid w:val="004121EA"/>
    <w:rsid w:val="004121F2"/>
    <w:rsid w:val="0041227A"/>
    <w:rsid w:val="00412374"/>
    <w:rsid w:val="004124A0"/>
    <w:rsid w:val="004125D3"/>
    <w:rsid w:val="00412C0C"/>
    <w:rsid w:val="00412C55"/>
    <w:rsid w:val="00412C73"/>
    <w:rsid w:val="00412D56"/>
    <w:rsid w:val="00412F45"/>
    <w:rsid w:val="00412F7A"/>
    <w:rsid w:val="00412FA0"/>
    <w:rsid w:val="00412FAA"/>
    <w:rsid w:val="0041306D"/>
    <w:rsid w:val="0041325A"/>
    <w:rsid w:val="00413291"/>
    <w:rsid w:val="0041333C"/>
    <w:rsid w:val="00413494"/>
    <w:rsid w:val="004136CB"/>
    <w:rsid w:val="004136DE"/>
    <w:rsid w:val="0041373F"/>
    <w:rsid w:val="004137EF"/>
    <w:rsid w:val="00413B34"/>
    <w:rsid w:val="00413B71"/>
    <w:rsid w:val="00413B77"/>
    <w:rsid w:val="00413E43"/>
    <w:rsid w:val="00413E64"/>
    <w:rsid w:val="00413E76"/>
    <w:rsid w:val="00413EBA"/>
    <w:rsid w:val="00413F33"/>
    <w:rsid w:val="00413F3A"/>
    <w:rsid w:val="00413FD8"/>
    <w:rsid w:val="00414049"/>
    <w:rsid w:val="0041416D"/>
    <w:rsid w:val="00414174"/>
    <w:rsid w:val="004142DB"/>
    <w:rsid w:val="00414366"/>
    <w:rsid w:val="004143C1"/>
    <w:rsid w:val="004144C2"/>
    <w:rsid w:val="004144E1"/>
    <w:rsid w:val="004144E9"/>
    <w:rsid w:val="0041450D"/>
    <w:rsid w:val="0041456F"/>
    <w:rsid w:val="00414700"/>
    <w:rsid w:val="004147B0"/>
    <w:rsid w:val="004147BD"/>
    <w:rsid w:val="004149F9"/>
    <w:rsid w:val="00414A4E"/>
    <w:rsid w:val="00414A70"/>
    <w:rsid w:val="00414C39"/>
    <w:rsid w:val="00414E5C"/>
    <w:rsid w:val="00414EB4"/>
    <w:rsid w:val="00414F08"/>
    <w:rsid w:val="00415170"/>
    <w:rsid w:val="00415312"/>
    <w:rsid w:val="004153E7"/>
    <w:rsid w:val="004154C7"/>
    <w:rsid w:val="004155E1"/>
    <w:rsid w:val="004155FC"/>
    <w:rsid w:val="0041575F"/>
    <w:rsid w:val="004158A2"/>
    <w:rsid w:val="0041591F"/>
    <w:rsid w:val="00415AA5"/>
    <w:rsid w:val="00415B14"/>
    <w:rsid w:val="00415B6B"/>
    <w:rsid w:val="00415B81"/>
    <w:rsid w:val="00415BB6"/>
    <w:rsid w:val="00415C63"/>
    <w:rsid w:val="00415D07"/>
    <w:rsid w:val="00415EFA"/>
    <w:rsid w:val="00415F3E"/>
    <w:rsid w:val="00415FD9"/>
    <w:rsid w:val="00416122"/>
    <w:rsid w:val="004162C4"/>
    <w:rsid w:val="004162D1"/>
    <w:rsid w:val="00416310"/>
    <w:rsid w:val="00416334"/>
    <w:rsid w:val="00416455"/>
    <w:rsid w:val="00416456"/>
    <w:rsid w:val="0041645A"/>
    <w:rsid w:val="00416536"/>
    <w:rsid w:val="0041654D"/>
    <w:rsid w:val="00416565"/>
    <w:rsid w:val="004166AB"/>
    <w:rsid w:val="004166E4"/>
    <w:rsid w:val="004168B7"/>
    <w:rsid w:val="004169B3"/>
    <w:rsid w:val="004169F9"/>
    <w:rsid w:val="00416A15"/>
    <w:rsid w:val="00416AA7"/>
    <w:rsid w:val="00416E31"/>
    <w:rsid w:val="00416FA0"/>
    <w:rsid w:val="004170A9"/>
    <w:rsid w:val="004170D4"/>
    <w:rsid w:val="00417199"/>
    <w:rsid w:val="004171A2"/>
    <w:rsid w:val="004172CA"/>
    <w:rsid w:val="00417304"/>
    <w:rsid w:val="0041733E"/>
    <w:rsid w:val="004174C0"/>
    <w:rsid w:val="00417530"/>
    <w:rsid w:val="004176DC"/>
    <w:rsid w:val="0041794D"/>
    <w:rsid w:val="00417A80"/>
    <w:rsid w:val="00417B5F"/>
    <w:rsid w:val="00417CDE"/>
    <w:rsid w:val="00417D51"/>
    <w:rsid w:val="00417D61"/>
    <w:rsid w:val="00417DB9"/>
    <w:rsid w:val="00420050"/>
    <w:rsid w:val="004200DD"/>
    <w:rsid w:val="0042026E"/>
    <w:rsid w:val="004202B1"/>
    <w:rsid w:val="004204CE"/>
    <w:rsid w:val="004205D3"/>
    <w:rsid w:val="004207B5"/>
    <w:rsid w:val="00420996"/>
    <w:rsid w:val="00420FBC"/>
    <w:rsid w:val="00420FD1"/>
    <w:rsid w:val="00420FFE"/>
    <w:rsid w:val="0042106B"/>
    <w:rsid w:val="004210B0"/>
    <w:rsid w:val="00421140"/>
    <w:rsid w:val="00421172"/>
    <w:rsid w:val="0042135C"/>
    <w:rsid w:val="00421418"/>
    <w:rsid w:val="0042141F"/>
    <w:rsid w:val="004214E6"/>
    <w:rsid w:val="00421776"/>
    <w:rsid w:val="004218A1"/>
    <w:rsid w:val="004218C7"/>
    <w:rsid w:val="00421A0E"/>
    <w:rsid w:val="00421A28"/>
    <w:rsid w:val="00421AFC"/>
    <w:rsid w:val="00421CFE"/>
    <w:rsid w:val="00421D91"/>
    <w:rsid w:val="00421DF8"/>
    <w:rsid w:val="00421E9C"/>
    <w:rsid w:val="00421FEB"/>
    <w:rsid w:val="00422192"/>
    <w:rsid w:val="004221CE"/>
    <w:rsid w:val="004221D9"/>
    <w:rsid w:val="004222E9"/>
    <w:rsid w:val="004225EC"/>
    <w:rsid w:val="004226CC"/>
    <w:rsid w:val="004226CD"/>
    <w:rsid w:val="004226DB"/>
    <w:rsid w:val="00422727"/>
    <w:rsid w:val="00422742"/>
    <w:rsid w:val="0042279F"/>
    <w:rsid w:val="0042285E"/>
    <w:rsid w:val="004228FB"/>
    <w:rsid w:val="0042294C"/>
    <w:rsid w:val="00422A49"/>
    <w:rsid w:val="00422A9A"/>
    <w:rsid w:val="00422B0C"/>
    <w:rsid w:val="00422C02"/>
    <w:rsid w:val="00422C99"/>
    <w:rsid w:val="00422D47"/>
    <w:rsid w:val="00422E2F"/>
    <w:rsid w:val="00422FEE"/>
    <w:rsid w:val="004230B6"/>
    <w:rsid w:val="0042313B"/>
    <w:rsid w:val="004232F2"/>
    <w:rsid w:val="004233BD"/>
    <w:rsid w:val="00423555"/>
    <w:rsid w:val="00423657"/>
    <w:rsid w:val="00423708"/>
    <w:rsid w:val="00423768"/>
    <w:rsid w:val="00423771"/>
    <w:rsid w:val="00423786"/>
    <w:rsid w:val="00423A19"/>
    <w:rsid w:val="00423A29"/>
    <w:rsid w:val="00423B05"/>
    <w:rsid w:val="00423B27"/>
    <w:rsid w:val="00423CB9"/>
    <w:rsid w:val="00423E42"/>
    <w:rsid w:val="00423F5D"/>
    <w:rsid w:val="004242C8"/>
    <w:rsid w:val="004243AC"/>
    <w:rsid w:val="00424638"/>
    <w:rsid w:val="00424874"/>
    <w:rsid w:val="004248D6"/>
    <w:rsid w:val="00424B3F"/>
    <w:rsid w:val="00424CAE"/>
    <w:rsid w:val="00424CE6"/>
    <w:rsid w:val="00424D3C"/>
    <w:rsid w:val="00424D9A"/>
    <w:rsid w:val="00424DD4"/>
    <w:rsid w:val="00424F06"/>
    <w:rsid w:val="004250A5"/>
    <w:rsid w:val="004250A7"/>
    <w:rsid w:val="0042511F"/>
    <w:rsid w:val="0042516F"/>
    <w:rsid w:val="004251F6"/>
    <w:rsid w:val="0042528C"/>
    <w:rsid w:val="00425362"/>
    <w:rsid w:val="00425386"/>
    <w:rsid w:val="004253D1"/>
    <w:rsid w:val="004254BE"/>
    <w:rsid w:val="00425674"/>
    <w:rsid w:val="00425721"/>
    <w:rsid w:val="00425960"/>
    <w:rsid w:val="00425B19"/>
    <w:rsid w:val="00425CB7"/>
    <w:rsid w:val="00425CCF"/>
    <w:rsid w:val="00425E2D"/>
    <w:rsid w:val="00425F0C"/>
    <w:rsid w:val="00425F5B"/>
    <w:rsid w:val="0042600B"/>
    <w:rsid w:val="00426048"/>
    <w:rsid w:val="00426141"/>
    <w:rsid w:val="0042634F"/>
    <w:rsid w:val="00426394"/>
    <w:rsid w:val="004264E4"/>
    <w:rsid w:val="00426859"/>
    <w:rsid w:val="004268DD"/>
    <w:rsid w:val="004269D7"/>
    <w:rsid w:val="00426B59"/>
    <w:rsid w:val="00426CD1"/>
    <w:rsid w:val="00426E28"/>
    <w:rsid w:val="00426E2B"/>
    <w:rsid w:val="00426EF5"/>
    <w:rsid w:val="00426F0B"/>
    <w:rsid w:val="00426F4A"/>
    <w:rsid w:val="00427054"/>
    <w:rsid w:val="00427103"/>
    <w:rsid w:val="0042716A"/>
    <w:rsid w:val="00427211"/>
    <w:rsid w:val="00427236"/>
    <w:rsid w:val="00427318"/>
    <w:rsid w:val="0042735F"/>
    <w:rsid w:val="00427392"/>
    <w:rsid w:val="00427422"/>
    <w:rsid w:val="0042743C"/>
    <w:rsid w:val="00427459"/>
    <w:rsid w:val="0042747C"/>
    <w:rsid w:val="0042748E"/>
    <w:rsid w:val="0042765D"/>
    <w:rsid w:val="00427661"/>
    <w:rsid w:val="004276BC"/>
    <w:rsid w:val="00427803"/>
    <w:rsid w:val="00427894"/>
    <w:rsid w:val="004278B2"/>
    <w:rsid w:val="00427945"/>
    <w:rsid w:val="00427BA1"/>
    <w:rsid w:val="00427D16"/>
    <w:rsid w:val="00427E0A"/>
    <w:rsid w:val="00427EBE"/>
    <w:rsid w:val="00427F09"/>
    <w:rsid w:val="00427F9B"/>
    <w:rsid w:val="00430270"/>
    <w:rsid w:val="00430382"/>
    <w:rsid w:val="0043046F"/>
    <w:rsid w:val="004305B2"/>
    <w:rsid w:val="004306D2"/>
    <w:rsid w:val="00430836"/>
    <w:rsid w:val="0043087B"/>
    <w:rsid w:val="00430A38"/>
    <w:rsid w:val="00430C0E"/>
    <w:rsid w:val="00430C8B"/>
    <w:rsid w:val="00430CD0"/>
    <w:rsid w:val="00430D5B"/>
    <w:rsid w:val="00430DEE"/>
    <w:rsid w:val="004311B2"/>
    <w:rsid w:val="004312EB"/>
    <w:rsid w:val="0043146D"/>
    <w:rsid w:val="00431521"/>
    <w:rsid w:val="00431542"/>
    <w:rsid w:val="00431544"/>
    <w:rsid w:val="00431584"/>
    <w:rsid w:val="004316A2"/>
    <w:rsid w:val="0043177E"/>
    <w:rsid w:val="00431785"/>
    <w:rsid w:val="004317DF"/>
    <w:rsid w:val="00431809"/>
    <w:rsid w:val="00431890"/>
    <w:rsid w:val="00431976"/>
    <w:rsid w:val="004319D4"/>
    <w:rsid w:val="00431B49"/>
    <w:rsid w:val="00431B4D"/>
    <w:rsid w:val="00431C52"/>
    <w:rsid w:val="00431D83"/>
    <w:rsid w:val="00431DFD"/>
    <w:rsid w:val="00431FAB"/>
    <w:rsid w:val="00432087"/>
    <w:rsid w:val="00432172"/>
    <w:rsid w:val="004321BC"/>
    <w:rsid w:val="00432317"/>
    <w:rsid w:val="00432370"/>
    <w:rsid w:val="00432679"/>
    <w:rsid w:val="00432681"/>
    <w:rsid w:val="004326BC"/>
    <w:rsid w:val="004327BB"/>
    <w:rsid w:val="00432829"/>
    <w:rsid w:val="0043283B"/>
    <w:rsid w:val="00432A8E"/>
    <w:rsid w:val="00432B31"/>
    <w:rsid w:val="00432B4C"/>
    <w:rsid w:val="00432B7D"/>
    <w:rsid w:val="00432D40"/>
    <w:rsid w:val="00432DB4"/>
    <w:rsid w:val="00432EAB"/>
    <w:rsid w:val="0043306D"/>
    <w:rsid w:val="004330B3"/>
    <w:rsid w:val="00433536"/>
    <w:rsid w:val="00433587"/>
    <w:rsid w:val="004335F5"/>
    <w:rsid w:val="004335FC"/>
    <w:rsid w:val="00433643"/>
    <w:rsid w:val="00433678"/>
    <w:rsid w:val="00433919"/>
    <w:rsid w:val="00433A21"/>
    <w:rsid w:val="00433C35"/>
    <w:rsid w:val="00433C3B"/>
    <w:rsid w:val="00433D60"/>
    <w:rsid w:val="00433ED7"/>
    <w:rsid w:val="00434148"/>
    <w:rsid w:val="0043436F"/>
    <w:rsid w:val="004343A8"/>
    <w:rsid w:val="00434686"/>
    <w:rsid w:val="004346E9"/>
    <w:rsid w:val="004347F9"/>
    <w:rsid w:val="00434B1B"/>
    <w:rsid w:val="00434C79"/>
    <w:rsid w:val="00434DAE"/>
    <w:rsid w:val="00434DF2"/>
    <w:rsid w:val="0043501C"/>
    <w:rsid w:val="00435136"/>
    <w:rsid w:val="00435334"/>
    <w:rsid w:val="00435366"/>
    <w:rsid w:val="0043562C"/>
    <w:rsid w:val="0043575F"/>
    <w:rsid w:val="004357CE"/>
    <w:rsid w:val="004358FC"/>
    <w:rsid w:val="0043591C"/>
    <w:rsid w:val="00435A8B"/>
    <w:rsid w:val="00435DF4"/>
    <w:rsid w:val="00436165"/>
    <w:rsid w:val="0043632C"/>
    <w:rsid w:val="00436642"/>
    <w:rsid w:val="004366BE"/>
    <w:rsid w:val="00436761"/>
    <w:rsid w:val="0043697F"/>
    <w:rsid w:val="00436A36"/>
    <w:rsid w:val="00436CB9"/>
    <w:rsid w:val="00436D7A"/>
    <w:rsid w:val="00436F38"/>
    <w:rsid w:val="00436F49"/>
    <w:rsid w:val="00437029"/>
    <w:rsid w:val="00437186"/>
    <w:rsid w:val="00437237"/>
    <w:rsid w:val="0043741F"/>
    <w:rsid w:val="00437447"/>
    <w:rsid w:val="00437469"/>
    <w:rsid w:val="0043746D"/>
    <w:rsid w:val="00437490"/>
    <w:rsid w:val="004375AA"/>
    <w:rsid w:val="0043778D"/>
    <w:rsid w:val="004377FE"/>
    <w:rsid w:val="00437948"/>
    <w:rsid w:val="00437A8C"/>
    <w:rsid w:val="00437B25"/>
    <w:rsid w:val="00437B5F"/>
    <w:rsid w:val="00437B85"/>
    <w:rsid w:val="00437BD4"/>
    <w:rsid w:val="00437C08"/>
    <w:rsid w:val="00437CDE"/>
    <w:rsid w:val="00437FBC"/>
    <w:rsid w:val="0044010C"/>
    <w:rsid w:val="00440163"/>
    <w:rsid w:val="004401A5"/>
    <w:rsid w:val="00440237"/>
    <w:rsid w:val="00440266"/>
    <w:rsid w:val="00440270"/>
    <w:rsid w:val="00440323"/>
    <w:rsid w:val="004404C5"/>
    <w:rsid w:val="004405E9"/>
    <w:rsid w:val="004405EE"/>
    <w:rsid w:val="0044068F"/>
    <w:rsid w:val="0044070D"/>
    <w:rsid w:val="00440833"/>
    <w:rsid w:val="0044090A"/>
    <w:rsid w:val="004409E1"/>
    <w:rsid w:val="00440A12"/>
    <w:rsid w:val="00440D43"/>
    <w:rsid w:val="00440D63"/>
    <w:rsid w:val="00440D9B"/>
    <w:rsid w:val="00440E14"/>
    <w:rsid w:val="00440E38"/>
    <w:rsid w:val="00440E6B"/>
    <w:rsid w:val="00440F83"/>
    <w:rsid w:val="0044102C"/>
    <w:rsid w:val="00441196"/>
    <w:rsid w:val="004411ED"/>
    <w:rsid w:val="00441265"/>
    <w:rsid w:val="004412BA"/>
    <w:rsid w:val="00441460"/>
    <w:rsid w:val="00441476"/>
    <w:rsid w:val="00441498"/>
    <w:rsid w:val="00441628"/>
    <w:rsid w:val="004416F8"/>
    <w:rsid w:val="00441852"/>
    <w:rsid w:val="00441959"/>
    <w:rsid w:val="004419BF"/>
    <w:rsid w:val="00441BD1"/>
    <w:rsid w:val="00441C3A"/>
    <w:rsid w:val="00441F94"/>
    <w:rsid w:val="004422A4"/>
    <w:rsid w:val="004422BE"/>
    <w:rsid w:val="00442315"/>
    <w:rsid w:val="004423B1"/>
    <w:rsid w:val="004424F4"/>
    <w:rsid w:val="00442672"/>
    <w:rsid w:val="00442689"/>
    <w:rsid w:val="00442773"/>
    <w:rsid w:val="004429DF"/>
    <w:rsid w:val="004429F4"/>
    <w:rsid w:val="00442A57"/>
    <w:rsid w:val="00442A9A"/>
    <w:rsid w:val="00442CB8"/>
    <w:rsid w:val="00442CB9"/>
    <w:rsid w:val="00442EE1"/>
    <w:rsid w:val="004430D4"/>
    <w:rsid w:val="004432E0"/>
    <w:rsid w:val="00443317"/>
    <w:rsid w:val="0044336C"/>
    <w:rsid w:val="00443441"/>
    <w:rsid w:val="0044350D"/>
    <w:rsid w:val="0044355F"/>
    <w:rsid w:val="00443762"/>
    <w:rsid w:val="004437C2"/>
    <w:rsid w:val="004437D3"/>
    <w:rsid w:val="004438AB"/>
    <w:rsid w:val="004438EF"/>
    <w:rsid w:val="0044398E"/>
    <w:rsid w:val="004439C4"/>
    <w:rsid w:val="00443A03"/>
    <w:rsid w:val="00443AAE"/>
    <w:rsid w:val="00443B1A"/>
    <w:rsid w:val="00443B1F"/>
    <w:rsid w:val="00443CB9"/>
    <w:rsid w:val="00443DA3"/>
    <w:rsid w:val="00443DB8"/>
    <w:rsid w:val="00443DE1"/>
    <w:rsid w:val="00443E19"/>
    <w:rsid w:val="00444009"/>
    <w:rsid w:val="004440FD"/>
    <w:rsid w:val="00444136"/>
    <w:rsid w:val="0044421C"/>
    <w:rsid w:val="00444309"/>
    <w:rsid w:val="00444328"/>
    <w:rsid w:val="0044442C"/>
    <w:rsid w:val="00444521"/>
    <w:rsid w:val="004445DE"/>
    <w:rsid w:val="00444622"/>
    <w:rsid w:val="0044468E"/>
    <w:rsid w:val="004446BF"/>
    <w:rsid w:val="0044470C"/>
    <w:rsid w:val="004448DC"/>
    <w:rsid w:val="004449E3"/>
    <w:rsid w:val="00444A84"/>
    <w:rsid w:val="00444B1B"/>
    <w:rsid w:val="00444CE7"/>
    <w:rsid w:val="00444DC6"/>
    <w:rsid w:val="00444F0E"/>
    <w:rsid w:val="00444F18"/>
    <w:rsid w:val="00445008"/>
    <w:rsid w:val="004451CC"/>
    <w:rsid w:val="004452F2"/>
    <w:rsid w:val="00445301"/>
    <w:rsid w:val="0044531E"/>
    <w:rsid w:val="00445336"/>
    <w:rsid w:val="0044540F"/>
    <w:rsid w:val="004456CD"/>
    <w:rsid w:val="00445734"/>
    <w:rsid w:val="00445736"/>
    <w:rsid w:val="004457AE"/>
    <w:rsid w:val="004457C7"/>
    <w:rsid w:val="004458AE"/>
    <w:rsid w:val="00445967"/>
    <w:rsid w:val="00445A99"/>
    <w:rsid w:val="00445ADC"/>
    <w:rsid w:val="00445BFE"/>
    <w:rsid w:val="00445DE0"/>
    <w:rsid w:val="00445E31"/>
    <w:rsid w:val="00445F04"/>
    <w:rsid w:val="00445F9A"/>
    <w:rsid w:val="00446023"/>
    <w:rsid w:val="00446075"/>
    <w:rsid w:val="00446138"/>
    <w:rsid w:val="0044620F"/>
    <w:rsid w:val="004462ED"/>
    <w:rsid w:val="004463F6"/>
    <w:rsid w:val="004464AD"/>
    <w:rsid w:val="0044686B"/>
    <w:rsid w:val="00446AF1"/>
    <w:rsid w:val="00446BAD"/>
    <w:rsid w:val="00446BB6"/>
    <w:rsid w:val="00446BE5"/>
    <w:rsid w:val="00446C5D"/>
    <w:rsid w:val="00446C88"/>
    <w:rsid w:val="00446CFD"/>
    <w:rsid w:val="00446D91"/>
    <w:rsid w:val="00446D93"/>
    <w:rsid w:val="00446E45"/>
    <w:rsid w:val="00446FCC"/>
    <w:rsid w:val="00447222"/>
    <w:rsid w:val="004472A2"/>
    <w:rsid w:val="004476F2"/>
    <w:rsid w:val="0044786A"/>
    <w:rsid w:val="0044788D"/>
    <w:rsid w:val="00447906"/>
    <w:rsid w:val="00447911"/>
    <w:rsid w:val="00447918"/>
    <w:rsid w:val="004479BB"/>
    <w:rsid w:val="00447C38"/>
    <w:rsid w:val="00447E4D"/>
    <w:rsid w:val="00447EF9"/>
    <w:rsid w:val="00447F5F"/>
    <w:rsid w:val="00447FAA"/>
    <w:rsid w:val="00447FB3"/>
    <w:rsid w:val="00447FD7"/>
    <w:rsid w:val="004500B1"/>
    <w:rsid w:val="004501E7"/>
    <w:rsid w:val="004501E9"/>
    <w:rsid w:val="00450345"/>
    <w:rsid w:val="0045049E"/>
    <w:rsid w:val="004505B2"/>
    <w:rsid w:val="004506B5"/>
    <w:rsid w:val="004507D5"/>
    <w:rsid w:val="00450840"/>
    <w:rsid w:val="004508AE"/>
    <w:rsid w:val="004508BF"/>
    <w:rsid w:val="00450A82"/>
    <w:rsid w:val="00450B87"/>
    <w:rsid w:val="00450C9F"/>
    <w:rsid w:val="00450CD1"/>
    <w:rsid w:val="00450D72"/>
    <w:rsid w:val="00450DE2"/>
    <w:rsid w:val="00450E76"/>
    <w:rsid w:val="00450EFE"/>
    <w:rsid w:val="00450F71"/>
    <w:rsid w:val="0045101A"/>
    <w:rsid w:val="004510A6"/>
    <w:rsid w:val="00451211"/>
    <w:rsid w:val="00451300"/>
    <w:rsid w:val="00451522"/>
    <w:rsid w:val="00451568"/>
    <w:rsid w:val="004515D7"/>
    <w:rsid w:val="00451685"/>
    <w:rsid w:val="0045191C"/>
    <w:rsid w:val="0045199F"/>
    <w:rsid w:val="00451B9D"/>
    <w:rsid w:val="00451C27"/>
    <w:rsid w:val="00451CBF"/>
    <w:rsid w:val="00451CD3"/>
    <w:rsid w:val="00451D18"/>
    <w:rsid w:val="00451D40"/>
    <w:rsid w:val="00451DD8"/>
    <w:rsid w:val="00451EF2"/>
    <w:rsid w:val="00451F60"/>
    <w:rsid w:val="00451FB5"/>
    <w:rsid w:val="0045214F"/>
    <w:rsid w:val="00452316"/>
    <w:rsid w:val="00452380"/>
    <w:rsid w:val="004526BD"/>
    <w:rsid w:val="0045277F"/>
    <w:rsid w:val="0045285D"/>
    <w:rsid w:val="004528F2"/>
    <w:rsid w:val="00452CAD"/>
    <w:rsid w:val="00452CC7"/>
    <w:rsid w:val="00452CFC"/>
    <w:rsid w:val="00452F2B"/>
    <w:rsid w:val="00452F5A"/>
    <w:rsid w:val="0045301C"/>
    <w:rsid w:val="00453154"/>
    <w:rsid w:val="00453370"/>
    <w:rsid w:val="00453394"/>
    <w:rsid w:val="004534CA"/>
    <w:rsid w:val="00453546"/>
    <w:rsid w:val="00453550"/>
    <w:rsid w:val="00453588"/>
    <w:rsid w:val="00453666"/>
    <w:rsid w:val="00453728"/>
    <w:rsid w:val="00453958"/>
    <w:rsid w:val="00453D2F"/>
    <w:rsid w:val="00453DDB"/>
    <w:rsid w:val="00453E47"/>
    <w:rsid w:val="00453F25"/>
    <w:rsid w:val="00454013"/>
    <w:rsid w:val="00454056"/>
    <w:rsid w:val="00454071"/>
    <w:rsid w:val="004540DE"/>
    <w:rsid w:val="004541AD"/>
    <w:rsid w:val="004541B7"/>
    <w:rsid w:val="004542FE"/>
    <w:rsid w:val="00454359"/>
    <w:rsid w:val="004543BA"/>
    <w:rsid w:val="0045447B"/>
    <w:rsid w:val="004545E9"/>
    <w:rsid w:val="004546AE"/>
    <w:rsid w:val="004547B1"/>
    <w:rsid w:val="00454859"/>
    <w:rsid w:val="00454B23"/>
    <w:rsid w:val="00454C69"/>
    <w:rsid w:val="00454D55"/>
    <w:rsid w:val="00454EEB"/>
    <w:rsid w:val="00454FB1"/>
    <w:rsid w:val="004551A5"/>
    <w:rsid w:val="004552A2"/>
    <w:rsid w:val="004552BD"/>
    <w:rsid w:val="004553CB"/>
    <w:rsid w:val="00455526"/>
    <w:rsid w:val="0045588A"/>
    <w:rsid w:val="004558B6"/>
    <w:rsid w:val="004558DE"/>
    <w:rsid w:val="0045598D"/>
    <w:rsid w:val="00455A2D"/>
    <w:rsid w:val="00455A3C"/>
    <w:rsid w:val="00455B74"/>
    <w:rsid w:val="00455C36"/>
    <w:rsid w:val="00455C6E"/>
    <w:rsid w:val="00455CEC"/>
    <w:rsid w:val="00455D4D"/>
    <w:rsid w:val="00455D78"/>
    <w:rsid w:val="00455E29"/>
    <w:rsid w:val="00455E8A"/>
    <w:rsid w:val="00455FB2"/>
    <w:rsid w:val="00456073"/>
    <w:rsid w:val="00456316"/>
    <w:rsid w:val="00456326"/>
    <w:rsid w:val="00456348"/>
    <w:rsid w:val="0045641D"/>
    <w:rsid w:val="0045642E"/>
    <w:rsid w:val="00456472"/>
    <w:rsid w:val="0045657D"/>
    <w:rsid w:val="00456586"/>
    <w:rsid w:val="0045664C"/>
    <w:rsid w:val="0045665B"/>
    <w:rsid w:val="0045666E"/>
    <w:rsid w:val="00456684"/>
    <w:rsid w:val="004566EA"/>
    <w:rsid w:val="0045678F"/>
    <w:rsid w:val="004569F9"/>
    <w:rsid w:val="00456BB1"/>
    <w:rsid w:val="00456BB3"/>
    <w:rsid w:val="00456C3D"/>
    <w:rsid w:val="00456D0D"/>
    <w:rsid w:val="00456D24"/>
    <w:rsid w:val="00456DB7"/>
    <w:rsid w:val="00456DD5"/>
    <w:rsid w:val="00456EF6"/>
    <w:rsid w:val="00456F87"/>
    <w:rsid w:val="00457344"/>
    <w:rsid w:val="00457349"/>
    <w:rsid w:val="004573BD"/>
    <w:rsid w:val="004573F0"/>
    <w:rsid w:val="00457454"/>
    <w:rsid w:val="0045758C"/>
    <w:rsid w:val="004575AD"/>
    <w:rsid w:val="004575B9"/>
    <w:rsid w:val="00457629"/>
    <w:rsid w:val="004576B5"/>
    <w:rsid w:val="004576C2"/>
    <w:rsid w:val="00457779"/>
    <w:rsid w:val="0045785E"/>
    <w:rsid w:val="00457919"/>
    <w:rsid w:val="00457A10"/>
    <w:rsid w:val="00457BDD"/>
    <w:rsid w:val="00457C5B"/>
    <w:rsid w:val="00457C83"/>
    <w:rsid w:val="00457D43"/>
    <w:rsid w:val="00457D46"/>
    <w:rsid w:val="00457DBB"/>
    <w:rsid w:val="00457E7B"/>
    <w:rsid w:val="00457F17"/>
    <w:rsid w:val="00457F31"/>
    <w:rsid w:val="00457F8B"/>
    <w:rsid w:val="00457FE7"/>
    <w:rsid w:val="004601AE"/>
    <w:rsid w:val="004601FB"/>
    <w:rsid w:val="0046021D"/>
    <w:rsid w:val="00460270"/>
    <w:rsid w:val="004603B5"/>
    <w:rsid w:val="004603DF"/>
    <w:rsid w:val="0046055A"/>
    <w:rsid w:val="00460583"/>
    <w:rsid w:val="00460616"/>
    <w:rsid w:val="004606BF"/>
    <w:rsid w:val="004607EB"/>
    <w:rsid w:val="004608A0"/>
    <w:rsid w:val="004608CA"/>
    <w:rsid w:val="00460A1B"/>
    <w:rsid w:val="00460BE4"/>
    <w:rsid w:val="00460C28"/>
    <w:rsid w:val="00460D53"/>
    <w:rsid w:val="00460D9D"/>
    <w:rsid w:val="00460EA1"/>
    <w:rsid w:val="00460F10"/>
    <w:rsid w:val="00460F5D"/>
    <w:rsid w:val="00461029"/>
    <w:rsid w:val="00461113"/>
    <w:rsid w:val="00461217"/>
    <w:rsid w:val="00461265"/>
    <w:rsid w:val="0046138C"/>
    <w:rsid w:val="0046146E"/>
    <w:rsid w:val="00461527"/>
    <w:rsid w:val="004615F3"/>
    <w:rsid w:val="00461634"/>
    <w:rsid w:val="0046165D"/>
    <w:rsid w:val="004618A2"/>
    <w:rsid w:val="004619AC"/>
    <w:rsid w:val="00461AA2"/>
    <w:rsid w:val="00461AFA"/>
    <w:rsid w:val="00461C7B"/>
    <w:rsid w:val="00461CC1"/>
    <w:rsid w:val="00461D4A"/>
    <w:rsid w:val="00461DAF"/>
    <w:rsid w:val="00461E8A"/>
    <w:rsid w:val="00461F71"/>
    <w:rsid w:val="00461F82"/>
    <w:rsid w:val="0046202E"/>
    <w:rsid w:val="00462129"/>
    <w:rsid w:val="0046216F"/>
    <w:rsid w:val="00462189"/>
    <w:rsid w:val="004621E5"/>
    <w:rsid w:val="0046237A"/>
    <w:rsid w:val="004624E6"/>
    <w:rsid w:val="004624F5"/>
    <w:rsid w:val="00462576"/>
    <w:rsid w:val="0046259C"/>
    <w:rsid w:val="004625B9"/>
    <w:rsid w:val="00462621"/>
    <w:rsid w:val="00462642"/>
    <w:rsid w:val="004627E8"/>
    <w:rsid w:val="00462866"/>
    <w:rsid w:val="004628A1"/>
    <w:rsid w:val="0046293A"/>
    <w:rsid w:val="00462A0F"/>
    <w:rsid w:val="00462B7A"/>
    <w:rsid w:val="00462C35"/>
    <w:rsid w:val="00462DC8"/>
    <w:rsid w:val="00462EF8"/>
    <w:rsid w:val="00462FD7"/>
    <w:rsid w:val="00463136"/>
    <w:rsid w:val="0046313B"/>
    <w:rsid w:val="00463433"/>
    <w:rsid w:val="004634C1"/>
    <w:rsid w:val="0046375A"/>
    <w:rsid w:val="004637A2"/>
    <w:rsid w:val="00463808"/>
    <w:rsid w:val="0046388F"/>
    <w:rsid w:val="004638F5"/>
    <w:rsid w:val="004639C2"/>
    <w:rsid w:val="00463A27"/>
    <w:rsid w:val="00463B05"/>
    <w:rsid w:val="00463C78"/>
    <w:rsid w:val="00463E0E"/>
    <w:rsid w:val="00463EB5"/>
    <w:rsid w:val="004641C8"/>
    <w:rsid w:val="00464365"/>
    <w:rsid w:val="004643D7"/>
    <w:rsid w:val="004643EE"/>
    <w:rsid w:val="00464402"/>
    <w:rsid w:val="00464447"/>
    <w:rsid w:val="00464448"/>
    <w:rsid w:val="004647CD"/>
    <w:rsid w:val="0046480E"/>
    <w:rsid w:val="0046495A"/>
    <w:rsid w:val="004649D1"/>
    <w:rsid w:val="00464A2C"/>
    <w:rsid w:val="00464B03"/>
    <w:rsid w:val="00464C1D"/>
    <w:rsid w:val="00464C2C"/>
    <w:rsid w:val="00464CFE"/>
    <w:rsid w:val="00464D5C"/>
    <w:rsid w:val="00464D6F"/>
    <w:rsid w:val="00464D95"/>
    <w:rsid w:val="00464DA2"/>
    <w:rsid w:val="00464F1B"/>
    <w:rsid w:val="00464FB2"/>
    <w:rsid w:val="00465001"/>
    <w:rsid w:val="00465258"/>
    <w:rsid w:val="004653D2"/>
    <w:rsid w:val="00465563"/>
    <w:rsid w:val="004656C4"/>
    <w:rsid w:val="004657EB"/>
    <w:rsid w:val="004657FD"/>
    <w:rsid w:val="0046580A"/>
    <w:rsid w:val="00465850"/>
    <w:rsid w:val="0046592F"/>
    <w:rsid w:val="00465AB3"/>
    <w:rsid w:val="00465B0D"/>
    <w:rsid w:val="00465B2E"/>
    <w:rsid w:val="00465B86"/>
    <w:rsid w:val="00465D44"/>
    <w:rsid w:val="00465E73"/>
    <w:rsid w:val="00466245"/>
    <w:rsid w:val="00466360"/>
    <w:rsid w:val="004663EA"/>
    <w:rsid w:val="00466489"/>
    <w:rsid w:val="004665E9"/>
    <w:rsid w:val="004666C4"/>
    <w:rsid w:val="00466750"/>
    <w:rsid w:val="004667F3"/>
    <w:rsid w:val="00466815"/>
    <w:rsid w:val="0046683E"/>
    <w:rsid w:val="00466887"/>
    <w:rsid w:val="004668F6"/>
    <w:rsid w:val="004669B2"/>
    <w:rsid w:val="00466AC8"/>
    <w:rsid w:val="00466B09"/>
    <w:rsid w:val="00466B0F"/>
    <w:rsid w:val="00466BA7"/>
    <w:rsid w:val="00466C5D"/>
    <w:rsid w:val="00466CB8"/>
    <w:rsid w:val="00466CEA"/>
    <w:rsid w:val="00466D54"/>
    <w:rsid w:val="00466D61"/>
    <w:rsid w:val="00466E53"/>
    <w:rsid w:val="00466EE2"/>
    <w:rsid w:val="00466FDE"/>
    <w:rsid w:val="0046709A"/>
    <w:rsid w:val="00467199"/>
    <w:rsid w:val="004672C0"/>
    <w:rsid w:val="004672D1"/>
    <w:rsid w:val="00467377"/>
    <w:rsid w:val="004673D6"/>
    <w:rsid w:val="00467541"/>
    <w:rsid w:val="004675F0"/>
    <w:rsid w:val="00467664"/>
    <w:rsid w:val="00467693"/>
    <w:rsid w:val="004676B1"/>
    <w:rsid w:val="004676B2"/>
    <w:rsid w:val="004676F9"/>
    <w:rsid w:val="00467732"/>
    <w:rsid w:val="004677DE"/>
    <w:rsid w:val="004679CB"/>
    <w:rsid w:val="004679D5"/>
    <w:rsid w:val="00467A31"/>
    <w:rsid w:val="00467A9E"/>
    <w:rsid w:val="00467C86"/>
    <w:rsid w:val="00467C9A"/>
    <w:rsid w:val="00467E7B"/>
    <w:rsid w:val="004700EB"/>
    <w:rsid w:val="00470357"/>
    <w:rsid w:val="004703B0"/>
    <w:rsid w:val="004706F7"/>
    <w:rsid w:val="00470780"/>
    <w:rsid w:val="00470807"/>
    <w:rsid w:val="004708DA"/>
    <w:rsid w:val="004708F5"/>
    <w:rsid w:val="00470FF5"/>
    <w:rsid w:val="00471041"/>
    <w:rsid w:val="0047137E"/>
    <w:rsid w:val="004713A9"/>
    <w:rsid w:val="00471503"/>
    <w:rsid w:val="00471559"/>
    <w:rsid w:val="00471595"/>
    <w:rsid w:val="0047159E"/>
    <w:rsid w:val="00471818"/>
    <w:rsid w:val="004718FC"/>
    <w:rsid w:val="00471934"/>
    <w:rsid w:val="00471A43"/>
    <w:rsid w:val="00471A7E"/>
    <w:rsid w:val="00471AF2"/>
    <w:rsid w:val="00471CAA"/>
    <w:rsid w:val="00471D51"/>
    <w:rsid w:val="00471E38"/>
    <w:rsid w:val="00471E62"/>
    <w:rsid w:val="00471F24"/>
    <w:rsid w:val="00472006"/>
    <w:rsid w:val="00472224"/>
    <w:rsid w:val="00472284"/>
    <w:rsid w:val="0047245C"/>
    <w:rsid w:val="004724BE"/>
    <w:rsid w:val="004724F5"/>
    <w:rsid w:val="00472684"/>
    <w:rsid w:val="0047277A"/>
    <w:rsid w:val="0047282B"/>
    <w:rsid w:val="004729E2"/>
    <w:rsid w:val="00472AAA"/>
    <w:rsid w:val="00472AD8"/>
    <w:rsid w:val="00472B10"/>
    <w:rsid w:val="00472BFE"/>
    <w:rsid w:val="00472C0A"/>
    <w:rsid w:val="00472C1A"/>
    <w:rsid w:val="00472D5A"/>
    <w:rsid w:val="00472DCB"/>
    <w:rsid w:val="00472EE1"/>
    <w:rsid w:val="00472FB1"/>
    <w:rsid w:val="0047309B"/>
    <w:rsid w:val="00473352"/>
    <w:rsid w:val="004733EA"/>
    <w:rsid w:val="0047351A"/>
    <w:rsid w:val="0047353A"/>
    <w:rsid w:val="00473540"/>
    <w:rsid w:val="0047359C"/>
    <w:rsid w:val="004735D5"/>
    <w:rsid w:val="004735E9"/>
    <w:rsid w:val="0047361D"/>
    <w:rsid w:val="00473664"/>
    <w:rsid w:val="00473705"/>
    <w:rsid w:val="0047374A"/>
    <w:rsid w:val="00473760"/>
    <w:rsid w:val="00473804"/>
    <w:rsid w:val="00473898"/>
    <w:rsid w:val="004738E0"/>
    <w:rsid w:val="00473921"/>
    <w:rsid w:val="004739EC"/>
    <w:rsid w:val="00473BA8"/>
    <w:rsid w:val="00473BB8"/>
    <w:rsid w:val="00473CD0"/>
    <w:rsid w:val="00473D6E"/>
    <w:rsid w:val="00473E05"/>
    <w:rsid w:val="00473E37"/>
    <w:rsid w:val="00473E70"/>
    <w:rsid w:val="00473E7D"/>
    <w:rsid w:val="00474013"/>
    <w:rsid w:val="00474055"/>
    <w:rsid w:val="00474139"/>
    <w:rsid w:val="004741F7"/>
    <w:rsid w:val="00474253"/>
    <w:rsid w:val="00474289"/>
    <w:rsid w:val="0047429E"/>
    <w:rsid w:val="00474420"/>
    <w:rsid w:val="004744D9"/>
    <w:rsid w:val="004745FD"/>
    <w:rsid w:val="00474603"/>
    <w:rsid w:val="00474617"/>
    <w:rsid w:val="00474649"/>
    <w:rsid w:val="0047467D"/>
    <w:rsid w:val="0047477C"/>
    <w:rsid w:val="0047478F"/>
    <w:rsid w:val="004747BC"/>
    <w:rsid w:val="004748C3"/>
    <w:rsid w:val="00474A69"/>
    <w:rsid w:val="00474D82"/>
    <w:rsid w:val="00474E07"/>
    <w:rsid w:val="0047515B"/>
    <w:rsid w:val="004751E4"/>
    <w:rsid w:val="00475231"/>
    <w:rsid w:val="00475319"/>
    <w:rsid w:val="004754FC"/>
    <w:rsid w:val="0047560A"/>
    <w:rsid w:val="00475614"/>
    <w:rsid w:val="004757AF"/>
    <w:rsid w:val="004757C0"/>
    <w:rsid w:val="004758A5"/>
    <w:rsid w:val="00475919"/>
    <w:rsid w:val="00475920"/>
    <w:rsid w:val="00475AB6"/>
    <w:rsid w:val="00475C58"/>
    <w:rsid w:val="00475E77"/>
    <w:rsid w:val="00476109"/>
    <w:rsid w:val="0047616F"/>
    <w:rsid w:val="004761F3"/>
    <w:rsid w:val="004762D7"/>
    <w:rsid w:val="0047653E"/>
    <w:rsid w:val="0047654B"/>
    <w:rsid w:val="00476561"/>
    <w:rsid w:val="00476673"/>
    <w:rsid w:val="004766DF"/>
    <w:rsid w:val="004767FA"/>
    <w:rsid w:val="00476BDB"/>
    <w:rsid w:val="00476C90"/>
    <w:rsid w:val="00476DE9"/>
    <w:rsid w:val="00476E2A"/>
    <w:rsid w:val="00476F0D"/>
    <w:rsid w:val="0047707C"/>
    <w:rsid w:val="004770E1"/>
    <w:rsid w:val="00477176"/>
    <w:rsid w:val="004771D3"/>
    <w:rsid w:val="0047728A"/>
    <w:rsid w:val="004772AE"/>
    <w:rsid w:val="0047731A"/>
    <w:rsid w:val="004773A1"/>
    <w:rsid w:val="004773F4"/>
    <w:rsid w:val="0047745E"/>
    <w:rsid w:val="004774AA"/>
    <w:rsid w:val="004775CC"/>
    <w:rsid w:val="004776C2"/>
    <w:rsid w:val="0047786F"/>
    <w:rsid w:val="00477A91"/>
    <w:rsid w:val="00477CC5"/>
    <w:rsid w:val="00477CEC"/>
    <w:rsid w:val="00477DD0"/>
    <w:rsid w:val="00477EC2"/>
    <w:rsid w:val="00477F3A"/>
    <w:rsid w:val="00480237"/>
    <w:rsid w:val="0048023D"/>
    <w:rsid w:val="00480318"/>
    <w:rsid w:val="00480469"/>
    <w:rsid w:val="004804F3"/>
    <w:rsid w:val="00480772"/>
    <w:rsid w:val="004807C6"/>
    <w:rsid w:val="004807FF"/>
    <w:rsid w:val="0048096E"/>
    <w:rsid w:val="00480A2F"/>
    <w:rsid w:val="00480B19"/>
    <w:rsid w:val="00480C0F"/>
    <w:rsid w:val="00480C55"/>
    <w:rsid w:val="00480CD2"/>
    <w:rsid w:val="00480D0C"/>
    <w:rsid w:val="00480D2B"/>
    <w:rsid w:val="00480E34"/>
    <w:rsid w:val="00480E77"/>
    <w:rsid w:val="00480F69"/>
    <w:rsid w:val="00481026"/>
    <w:rsid w:val="00481194"/>
    <w:rsid w:val="004811F2"/>
    <w:rsid w:val="00481278"/>
    <w:rsid w:val="00481361"/>
    <w:rsid w:val="00481565"/>
    <w:rsid w:val="004815BE"/>
    <w:rsid w:val="00481642"/>
    <w:rsid w:val="0048164A"/>
    <w:rsid w:val="004816BE"/>
    <w:rsid w:val="0048184A"/>
    <w:rsid w:val="004818F6"/>
    <w:rsid w:val="00481A69"/>
    <w:rsid w:val="00481A8E"/>
    <w:rsid w:val="00481ADC"/>
    <w:rsid w:val="00481B48"/>
    <w:rsid w:val="00481BE2"/>
    <w:rsid w:val="00481C70"/>
    <w:rsid w:val="00481C77"/>
    <w:rsid w:val="00481E53"/>
    <w:rsid w:val="00481EED"/>
    <w:rsid w:val="00482080"/>
    <w:rsid w:val="004822DE"/>
    <w:rsid w:val="0048265D"/>
    <w:rsid w:val="004827B4"/>
    <w:rsid w:val="004828A8"/>
    <w:rsid w:val="00482915"/>
    <w:rsid w:val="00482AEF"/>
    <w:rsid w:val="00482B31"/>
    <w:rsid w:val="00482BA8"/>
    <w:rsid w:val="00482CD7"/>
    <w:rsid w:val="00482CFC"/>
    <w:rsid w:val="00482E6D"/>
    <w:rsid w:val="00482F82"/>
    <w:rsid w:val="0048303D"/>
    <w:rsid w:val="00483155"/>
    <w:rsid w:val="0048324C"/>
    <w:rsid w:val="004832C1"/>
    <w:rsid w:val="0048335B"/>
    <w:rsid w:val="00483554"/>
    <w:rsid w:val="004835CB"/>
    <w:rsid w:val="00483669"/>
    <w:rsid w:val="00483861"/>
    <w:rsid w:val="004838CD"/>
    <w:rsid w:val="004838E8"/>
    <w:rsid w:val="00483939"/>
    <w:rsid w:val="0048393F"/>
    <w:rsid w:val="00483B17"/>
    <w:rsid w:val="00483B7B"/>
    <w:rsid w:val="00483B94"/>
    <w:rsid w:val="00483CC8"/>
    <w:rsid w:val="00483DE2"/>
    <w:rsid w:val="00483DFC"/>
    <w:rsid w:val="00483E73"/>
    <w:rsid w:val="00483EA0"/>
    <w:rsid w:val="00483EAB"/>
    <w:rsid w:val="00483F68"/>
    <w:rsid w:val="00484068"/>
    <w:rsid w:val="004840B8"/>
    <w:rsid w:val="00484195"/>
    <w:rsid w:val="004841BA"/>
    <w:rsid w:val="004842F2"/>
    <w:rsid w:val="004844D4"/>
    <w:rsid w:val="0048450C"/>
    <w:rsid w:val="0048454B"/>
    <w:rsid w:val="004845B0"/>
    <w:rsid w:val="00484730"/>
    <w:rsid w:val="004847D3"/>
    <w:rsid w:val="004847E4"/>
    <w:rsid w:val="004848E2"/>
    <w:rsid w:val="004849BA"/>
    <w:rsid w:val="004849C1"/>
    <w:rsid w:val="00484AA1"/>
    <w:rsid w:val="00484AC5"/>
    <w:rsid w:val="00484BA0"/>
    <w:rsid w:val="00484CAE"/>
    <w:rsid w:val="00484CFC"/>
    <w:rsid w:val="00484D4D"/>
    <w:rsid w:val="00484D50"/>
    <w:rsid w:val="00484E29"/>
    <w:rsid w:val="00484E5D"/>
    <w:rsid w:val="00484E8E"/>
    <w:rsid w:val="00485025"/>
    <w:rsid w:val="004850D3"/>
    <w:rsid w:val="00485195"/>
    <w:rsid w:val="004851E6"/>
    <w:rsid w:val="00485300"/>
    <w:rsid w:val="00485340"/>
    <w:rsid w:val="0048541A"/>
    <w:rsid w:val="0048544E"/>
    <w:rsid w:val="004854E9"/>
    <w:rsid w:val="004857B3"/>
    <w:rsid w:val="00485939"/>
    <w:rsid w:val="00485A9F"/>
    <w:rsid w:val="00485AD8"/>
    <w:rsid w:val="00485B49"/>
    <w:rsid w:val="00485B63"/>
    <w:rsid w:val="00485B8F"/>
    <w:rsid w:val="00485D43"/>
    <w:rsid w:val="00485FCB"/>
    <w:rsid w:val="004860CC"/>
    <w:rsid w:val="00486249"/>
    <w:rsid w:val="0048626C"/>
    <w:rsid w:val="004862BA"/>
    <w:rsid w:val="004864C2"/>
    <w:rsid w:val="004866EC"/>
    <w:rsid w:val="0048675D"/>
    <w:rsid w:val="00486760"/>
    <w:rsid w:val="00486817"/>
    <w:rsid w:val="00486890"/>
    <w:rsid w:val="00486954"/>
    <w:rsid w:val="00486966"/>
    <w:rsid w:val="0048699B"/>
    <w:rsid w:val="00486A09"/>
    <w:rsid w:val="00486A2F"/>
    <w:rsid w:val="00486AE9"/>
    <w:rsid w:val="00486AFD"/>
    <w:rsid w:val="00486AFE"/>
    <w:rsid w:val="00486BFB"/>
    <w:rsid w:val="00486C0B"/>
    <w:rsid w:val="00486C3E"/>
    <w:rsid w:val="00486CA8"/>
    <w:rsid w:val="00486CAB"/>
    <w:rsid w:val="00486DDB"/>
    <w:rsid w:val="00486EE0"/>
    <w:rsid w:val="00486F48"/>
    <w:rsid w:val="00487122"/>
    <w:rsid w:val="004872BF"/>
    <w:rsid w:val="0048735A"/>
    <w:rsid w:val="004873D7"/>
    <w:rsid w:val="00487432"/>
    <w:rsid w:val="004874DF"/>
    <w:rsid w:val="00487666"/>
    <w:rsid w:val="00487820"/>
    <w:rsid w:val="00487860"/>
    <w:rsid w:val="00487A1A"/>
    <w:rsid w:val="00487A45"/>
    <w:rsid w:val="00487ADB"/>
    <w:rsid w:val="00487AE0"/>
    <w:rsid w:val="00487C03"/>
    <w:rsid w:val="00487D03"/>
    <w:rsid w:val="00487D25"/>
    <w:rsid w:val="00487DCD"/>
    <w:rsid w:val="00487DF5"/>
    <w:rsid w:val="00487F3D"/>
    <w:rsid w:val="00487F9B"/>
    <w:rsid w:val="00487FC5"/>
    <w:rsid w:val="00487FD3"/>
    <w:rsid w:val="0049019D"/>
    <w:rsid w:val="004901C5"/>
    <w:rsid w:val="00490205"/>
    <w:rsid w:val="00490218"/>
    <w:rsid w:val="00490364"/>
    <w:rsid w:val="004903FF"/>
    <w:rsid w:val="0049062E"/>
    <w:rsid w:val="00490680"/>
    <w:rsid w:val="00490723"/>
    <w:rsid w:val="0049076C"/>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48E"/>
    <w:rsid w:val="0049154C"/>
    <w:rsid w:val="004915F4"/>
    <w:rsid w:val="004916B5"/>
    <w:rsid w:val="00491700"/>
    <w:rsid w:val="00491896"/>
    <w:rsid w:val="004918D8"/>
    <w:rsid w:val="004918EE"/>
    <w:rsid w:val="00491A11"/>
    <w:rsid w:val="00491B21"/>
    <w:rsid w:val="00491D54"/>
    <w:rsid w:val="00491D84"/>
    <w:rsid w:val="00491E4E"/>
    <w:rsid w:val="00491EC2"/>
    <w:rsid w:val="004920C8"/>
    <w:rsid w:val="00492179"/>
    <w:rsid w:val="004921B1"/>
    <w:rsid w:val="0049221D"/>
    <w:rsid w:val="00492368"/>
    <w:rsid w:val="004923AF"/>
    <w:rsid w:val="004925F4"/>
    <w:rsid w:val="0049264F"/>
    <w:rsid w:val="00492771"/>
    <w:rsid w:val="0049298D"/>
    <w:rsid w:val="00492A70"/>
    <w:rsid w:val="00492B30"/>
    <w:rsid w:val="00492D1E"/>
    <w:rsid w:val="00492D9B"/>
    <w:rsid w:val="00492E5E"/>
    <w:rsid w:val="00492F1D"/>
    <w:rsid w:val="00492FB8"/>
    <w:rsid w:val="00493099"/>
    <w:rsid w:val="004931F2"/>
    <w:rsid w:val="004931FB"/>
    <w:rsid w:val="00493269"/>
    <w:rsid w:val="0049326A"/>
    <w:rsid w:val="00493280"/>
    <w:rsid w:val="004932B0"/>
    <w:rsid w:val="004933C8"/>
    <w:rsid w:val="00493525"/>
    <w:rsid w:val="004935CE"/>
    <w:rsid w:val="0049367D"/>
    <w:rsid w:val="004938FE"/>
    <w:rsid w:val="0049392D"/>
    <w:rsid w:val="00493971"/>
    <w:rsid w:val="004939E6"/>
    <w:rsid w:val="00493B3A"/>
    <w:rsid w:val="00493B6B"/>
    <w:rsid w:val="00493ED8"/>
    <w:rsid w:val="00493F06"/>
    <w:rsid w:val="00493F5D"/>
    <w:rsid w:val="00494045"/>
    <w:rsid w:val="004940D0"/>
    <w:rsid w:val="004940FE"/>
    <w:rsid w:val="0049418F"/>
    <w:rsid w:val="004941D5"/>
    <w:rsid w:val="004942BB"/>
    <w:rsid w:val="0049452B"/>
    <w:rsid w:val="004945E7"/>
    <w:rsid w:val="00494622"/>
    <w:rsid w:val="0049486F"/>
    <w:rsid w:val="0049490A"/>
    <w:rsid w:val="00494917"/>
    <w:rsid w:val="004949BB"/>
    <w:rsid w:val="004949E5"/>
    <w:rsid w:val="00494B49"/>
    <w:rsid w:val="00494C51"/>
    <w:rsid w:val="00494C8B"/>
    <w:rsid w:val="00494CE1"/>
    <w:rsid w:val="00494D07"/>
    <w:rsid w:val="00494D91"/>
    <w:rsid w:val="00494DFA"/>
    <w:rsid w:val="00494E04"/>
    <w:rsid w:val="00494E07"/>
    <w:rsid w:val="00495056"/>
    <w:rsid w:val="00495061"/>
    <w:rsid w:val="00495067"/>
    <w:rsid w:val="00495428"/>
    <w:rsid w:val="004954BE"/>
    <w:rsid w:val="00495757"/>
    <w:rsid w:val="004958CD"/>
    <w:rsid w:val="00495995"/>
    <w:rsid w:val="00495A89"/>
    <w:rsid w:val="00495AE4"/>
    <w:rsid w:val="00495B43"/>
    <w:rsid w:val="00495BAC"/>
    <w:rsid w:val="00495BD1"/>
    <w:rsid w:val="00495E2F"/>
    <w:rsid w:val="00495EC2"/>
    <w:rsid w:val="00496025"/>
    <w:rsid w:val="0049611A"/>
    <w:rsid w:val="00496134"/>
    <w:rsid w:val="004961B0"/>
    <w:rsid w:val="004961C0"/>
    <w:rsid w:val="004961DB"/>
    <w:rsid w:val="004963D8"/>
    <w:rsid w:val="0049641D"/>
    <w:rsid w:val="0049652B"/>
    <w:rsid w:val="0049655E"/>
    <w:rsid w:val="0049657B"/>
    <w:rsid w:val="00496663"/>
    <w:rsid w:val="00496732"/>
    <w:rsid w:val="00496786"/>
    <w:rsid w:val="00496855"/>
    <w:rsid w:val="00496886"/>
    <w:rsid w:val="0049688E"/>
    <w:rsid w:val="004969B8"/>
    <w:rsid w:val="004969F1"/>
    <w:rsid w:val="00496B31"/>
    <w:rsid w:val="00496B4B"/>
    <w:rsid w:val="00496C06"/>
    <w:rsid w:val="00496C0F"/>
    <w:rsid w:val="00496C57"/>
    <w:rsid w:val="00496CB4"/>
    <w:rsid w:val="00496DE3"/>
    <w:rsid w:val="00496FEE"/>
    <w:rsid w:val="0049718F"/>
    <w:rsid w:val="00497353"/>
    <w:rsid w:val="0049745B"/>
    <w:rsid w:val="004974A3"/>
    <w:rsid w:val="004974D9"/>
    <w:rsid w:val="004974F3"/>
    <w:rsid w:val="0049764B"/>
    <w:rsid w:val="00497655"/>
    <w:rsid w:val="004977A3"/>
    <w:rsid w:val="00497835"/>
    <w:rsid w:val="0049788F"/>
    <w:rsid w:val="00497900"/>
    <w:rsid w:val="004979BB"/>
    <w:rsid w:val="00497C99"/>
    <w:rsid w:val="00497CBE"/>
    <w:rsid w:val="00497CE8"/>
    <w:rsid w:val="00497D2D"/>
    <w:rsid w:val="00497FE4"/>
    <w:rsid w:val="004A0049"/>
    <w:rsid w:val="004A00F1"/>
    <w:rsid w:val="004A00F3"/>
    <w:rsid w:val="004A0118"/>
    <w:rsid w:val="004A0158"/>
    <w:rsid w:val="004A0194"/>
    <w:rsid w:val="004A02B1"/>
    <w:rsid w:val="004A035B"/>
    <w:rsid w:val="004A0591"/>
    <w:rsid w:val="004A0623"/>
    <w:rsid w:val="004A0A90"/>
    <w:rsid w:val="004A0A94"/>
    <w:rsid w:val="004A0E05"/>
    <w:rsid w:val="004A0F21"/>
    <w:rsid w:val="004A0F89"/>
    <w:rsid w:val="004A108B"/>
    <w:rsid w:val="004A12C3"/>
    <w:rsid w:val="004A1311"/>
    <w:rsid w:val="004A1654"/>
    <w:rsid w:val="004A1667"/>
    <w:rsid w:val="004A17F8"/>
    <w:rsid w:val="004A19D0"/>
    <w:rsid w:val="004A1A56"/>
    <w:rsid w:val="004A1D7C"/>
    <w:rsid w:val="004A1EE5"/>
    <w:rsid w:val="004A1FE1"/>
    <w:rsid w:val="004A200E"/>
    <w:rsid w:val="004A207B"/>
    <w:rsid w:val="004A214D"/>
    <w:rsid w:val="004A2229"/>
    <w:rsid w:val="004A2249"/>
    <w:rsid w:val="004A2495"/>
    <w:rsid w:val="004A2600"/>
    <w:rsid w:val="004A260D"/>
    <w:rsid w:val="004A2749"/>
    <w:rsid w:val="004A2802"/>
    <w:rsid w:val="004A29E1"/>
    <w:rsid w:val="004A2AE2"/>
    <w:rsid w:val="004A2BED"/>
    <w:rsid w:val="004A2C85"/>
    <w:rsid w:val="004A2D0A"/>
    <w:rsid w:val="004A2E8B"/>
    <w:rsid w:val="004A30CC"/>
    <w:rsid w:val="004A31AF"/>
    <w:rsid w:val="004A32FF"/>
    <w:rsid w:val="004A3330"/>
    <w:rsid w:val="004A3411"/>
    <w:rsid w:val="004A3425"/>
    <w:rsid w:val="004A350E"/>
    <w:rsid w:val="004A35C9"/>
    <w:rsid w:val="004A3672"/>
    <w:rsid w:val="004A376C"/>
    <w:rsid w:val="004A3830"/>
    <w:rsid w:val="004A386F"/>
    <w:rsid w:val="004A3875"/>
    <w:rsid w:val="004A3A1E"/>
    <w:rsid w:val="004A3AB7"/>
    <w:rsid w:val="004A3C23"/>
    <w:rsid w:val="004A3C62"/>
    <w:rsid w:val="004A3D85"/>
    <w:rsid w:val="004A3E03"/>
    <w:rsid w:val="004A3E32"/>
    <w:rsid w:val="004A3EBF"/>
    <w:rsid w:val="004A3EE3"/>
    <w:rsid w:val="004A3FDE"/>
    <w:rsid w:val="004A4247"/>
    <w:rsid w:val="004A42A3"/>
    <w:rsid w:val="004A42DC"/>
    <w:rsid w:val="004A430E"/>
    <w:rsid w:val="004A435A"/>
    <w:rsid w:val="004A438E"/>
    <w:rsid w:val="004A4396"/>
    <w:rsid w:val="004A43C0"/>
    <w:rsid w:val="004A4469"/>
    <w:rsid w:val="004A457F"/>
    <w:rsid w:val="004A45F3"/>
    <w:rsid w:val="004A4620"/>
    <w:rsid w:val="004A467E"/>
    <w:rsid w:val="004A47BE"/>
    <w:rsid w:val="004A488E"/>
    <w:rsid w:val="004A48E5"/>
    <w:rsid w:val="004A49AE"/>
    <w:rsid w:val="004A49FF"/>
    <w:rsid w:val="004A4BAF"/>
    <w:rsid w:val="004A4BF3"/>
    <w:rsid w:val="004A4CBF"/>
    <w:rsid w:val="004A4FE7"/>
    <w:rsid w:val="004A5058"/>
    <w:rsid w:val="004A50B4"/>
    <w:rsid w:val="004A5151"/>
    <w:rsid w:val="004A5164"/>
    <w:rsid w:val="004A51BB"/>
    <w:rsid w:val="004A5301"/>
    <w:rsid w:val="004A536B"/>
    <w:rsid w:val="004A53B7"/>
    <w:rsid w:val="004A53BC"/>
    <w:rsid w:val="004A56BC"/>
    <w:rsid w:val="004A5954"/>
    <w:rsid w:val="004A59CE"/>
    <w:rsid w:val="004A59DB"/>
    <w:rsid w:val="004A59EF"/>
    <w:rsid w:val="004A5A78"/>
    <w:rsid w:val="004A5EB9"/>
    <w:rsid w:val="004A5ED2"/>
    <w:rsid w:val="004A5EEA"/>
    <w:rsid w:val="004A5FB4"/>
    <w:rsid w:val="004A6006"/>
    <w:rsid w:val="004A6012"/>
    <w:rsid w:val="004A6104"/>
    <w:rsid w:val="004A61DE"/>
    <w:rsid w:val="004A620B"/>
    <w:rsid w:val="004A6321"/>
    <w:rsid w:val="004A634C"/>
    <w:rsid w:val="004A6367"/>
    <w:rsid w:val="004A637D"/>
    <w:rsid w:val="004A6391"/>
    <w:rsid w:val="004A63E9"/>
    <w:rsid w:val="004A6479"/>
    <w:rsid w:val="004A660B"/>
    <w:rsid w:val="004A6643"/>
    <w:rsid w:val="004A6782"/>
    <w:rsid w:val="004A6918"/>
    <w:rsid w:val="004A6A6B"/>
    <w:rsid w:val="004A6A9A"/>
    <w:rsid w:val="004A6B7A"/>
    <w:rsid w:val="004A6D12"/>
    <w:rsid w:val="004A6DDE"/>
    <w:rsid w:val="004A6F6E"/>
    <w:rsid w:val="004A6FA1"/>
    <w:rsid w:val="004A7249"/>
    <w:rsid w:val="004A7314"/>
    <w:rsid w:val="004A73A5"/>
    <w:rsid w:val="004A7413"/>
    <w:rsid w:val="004A74A9"/>
    <w:rsid w:val="004A768D"/>
    <w:rsid w:val="004A7761"/>
    <w:rsid w:val="004A7796"/>
    <w:rsid w:val="004A78DE"/>
    <w:rsid w:val="004A78F3"/>
    <w:rsid w:val="004A7BF6"/>
    <w:rsid w:val="004A7C3B"/>
    <w:rsid w:val="004A7D1C"/>
    <w:rsid w:val="004A7FF2"/>
    <w:rsid w:val="004B0107"/>
    <w:rsid w:val="004B0126"/>
    <w:rsid w:val="004B0157"/>
    <w:rsid w:val="004B0231"/>
    <w:rsid w:val="004B028A"/>
    <w:rsid w:val="004B0410"/>
    <w:rsid w:val="004B0433"/>
    <w:rsid w:val="004B04F6"/>
    <w:rsid w:val="004B06E7"/>
    <w:rsid w:val="004B084C"/>
    <w:rsid w:val="004B08A3"/>
    <w:rsid w:val="004B08D5"/>
    <w:rsid w:val="004B09F6"/>
    <w:rsid w:val="004B0A8E"/>
    <w:rsid w:val="004B0B99"/>
    <w:rsid w:val="004B0BBE"/>
    <w:rsid w:val="004B0BEA"/>
    <w:rsid w:val="004B0C1B"/>
    <w:rsid w:val="004B0C7D"/>
    <w:rsid w:val="004B0D24"/>
    <w:rsid w:val="004B0D49"/>
    <w:rsid w:val="004B0DDD"/>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63"/>
    <w:rsid w:val="004B1A8A"/>
    <w:rsid w:val="004B1BEB"/>
    <w:rsid w:val="004B1BF4"/>
    <w:rsid w:val="004B1E64"/>
    <w:rsid w:val="004B1E88"/>
    <w:rsid w:val="004B1E98"/>
    <w:rsid w:val="004B1EC1"/>
    <w:rsid w:val="004B1ED3"/>
    <w:rsid w:val="004B2071"/>
    <w:rsid w:val="004B2266"/>
    <w:rsid w:val="004B2281"/>
    <w:rsid w:val="004B22DD"/>
    <w:rsid w:val="004B22FC"/>
    <w:rsid w:val="004B2375"/>
    <w:rsid w:val="004B2388"/>
    <w:rsid w:val="004B2404"/>
    <w:rsid w:val="004B280F"/>
    <w:rsid w:val="004B281C"/>
    <w:rsid w:val="004B2829"/>
    <w:rsid w:val="004B2840"/>
    <w:rsid w:val="004B2B04"/>
    <w:rsid w:val="004B2CBE"/>
    <w:rsid w:val="004B2E2E"/>
    <w:rsid w:val="004B30A5"/>
    <w:rsid w:val="004B30DD"/>
    <w:rsid w:val="004B311F"/>
    <w:rsid w:val="004B31D5"/>
    <w:rsid w:val="004B327A"/>
    <w:rsid w:val="004B3283"/>
    <w:rsid w:val="004B32B4"/>
    <w:rsid w:val="004B32E4"/>
    <w:rsid w:val="004B346A"/>
    <w:rsid w:val="004B34D9"/>
    <w:rsid w:val="004B357B"/>
    <w:rsid w:val="004B35A5"/>
    <w:rsid w:val="004B35DF"/>
    <w:rsid w:val="004B389B"/>
    <w:rsid w:val="004B3956"/>
    <w:rsid w:val="004B3A3B"/>
    <w:rsid w:val="004B3A3D"/>
    <w:rsid w:val="004B3CBF"/>
    <w:rsid w:val="004B3E93"/>
    <w:rsid w:val="004B3FE8"/>
    <w:rsid w:val="004B412E"/>
    <w:rsid w:val="004B420F"/>
    <w:rsid w:val="004B4291"/>
    <w:rsid w:val="004B42D7"/>
    <w:rsid w:val="004B431C"/>
    <w:rsid w:val="004B43C1"/>
    <w:rsid w:val="004B4435"/>
    <w:rsid w:val="004B4447"/>
    <w:rsid w:val="004B447F"/>
    <w:rsid w:val="004B4505"/>
    <w:rsid w:val="004B4563"/>
    <w:rsid w:val="004B45E7"/>
    <w:rsid w:val="004B4615"/>
    <w:rsid w:val="004B461F"/>
    <w:rsid w:val="004B47C0"/>
    <w:rsid w:val="004B487A"/>
    <w:rsid w:val="004B494C"/>
    <w:rsid w:val="004B4A3A"/>
    <w:rsid w:val="004B4AC9"/>
    <w:rsid w:val="004B4AF4"/>
    <w:rsid w:val="004B4B52"/>
    <w:rsid w:val="004B4B76"/>
    <w:rsid w:val="004B4CC0"/>
    <w:rsid w:val="004B4D84"/>
    <w:rsid w:val="004B4DAC"/>
    <w:rsid w:val="004B4E63"/>
    <w:rsid w:val="004B4E67"/>
    <w:rsid w:val="004B4E8B"/>
    <w:rsid w:val="004B4F1B"/>
    <w:rsid w:val="004B506E"/>
    <w:rsid w:val="004B510F"/>
    <w:rsid w:val="004B517A"/>
    <w:rsid w:val="004B5241"/>
    <w:rsid w:val="004B529A"/>
    <w:rsid w:val="004B53C6"/>
    <w:rsid w:val="004B53D1"/>
    <w:rsid w:val="004B553B"/>
    <w:rsid w:val="004B562A"/>
    <w:rsid w:val="004B566D"/>
    <w:rsid w:val="004B5671"/>
    <w:rsid w:val="004B57CE"/>
    <w:rsid w:val="004B599B"/>
    <w:rsid w:val="004B5AE9"/>
    <w:rsid w:val="004B5AFA"/>
    <w:rsid w:val="004B5F24"/>
    <w:rsid w:val="004B60B8"/>
    <w:rsid w:val="004B60DC"/>
    <w:rsid w:val="004B61AF"/>
    <w:rsid w:val="004B61F5"/>
    <w:rsid w:val="004B61FB"/>
    <w:rsid w:val="004B638C"/>
    <w:rsid w:val="004B63F3"/>
    <w:rsid w:val="004B650E"/>
    <w:rsid w:val="004B655B"/>
    <w:rsid w:val="004B6586"/>
    <w:rsid w:val="004B66D9"/>
    <w:rsid w:val="004B6716"/>
    <w:rsid w:val="004B6763"/>
    <w:rsid w:val="004B67D3"/>
    <w:rsid w:val="004B6912"/>
    <w:rsid w:val="004B69CA"/>
    <w:rsid w:val="004B6A65"/>
    <w:rsid w:val="004B6B35"/>
    <w:rsid w:val="004B6C8F"/>
    <w:rsid w:val="004B6CD1"/>
    <w:rsid w:val="004B6DB2"/>
    <w:rsid w:val="004B6E18"/>
    <w:rsid w:val="004B70C4"/>
    <w:rsid w:val="004B70F8"/>
    <w:rsid w:val="004B7114"/>
    <w:rsid w:val="004B71BE"/>
    <w:rsid w:val="004B7236"/>
    <w:rsid w:val="004B73DA"/>
    <w:rsid w:val="004B7504"/>
    <w:rsid w:val="004B78DB"/>
    <w:rsid w:val="004B79B8"/>
    <w:rsid w:val="004B7A7A"/>
    <w:rsid w:val="004B7B53"/>
    <w:rsid w:val="004B7C27"/>
    <w:rsid w:val="004B7DD2"/>
    <w:rsid w:val="004B7DDC"/>
    <w:rsid w:val="004B7EF8"/>
    <w:rsid w:val="004B7FA1"/>
    <w:rsid w:val="004C0404"/>
    <w:rsid w:val="004C04B7"/>
    <w:rsid w:val="004C0525"/>
    <w:rsid w:val="004C06BB"/>
    <w:rsid w:val="004C06F0"/>
    <w:rsid w:val="004C0738"/>
    <w:rsid w:val="004C0793"/>
    <w:rsid w:val="004C089A"/>
    <w:rsid w:val="004C08C9"/>
    <w:rsid w:val="004C08D8"/>
    <w:rsid w:val="004C0A73"/>
    <w:rsid w:val="004C0AAB"/>
    <w:rsid w:val="004C0DED"/>
    <w:rsid w:val="004C0E96"/>
    <w:rsid w:val="004C0ED4"/>
    <w:rsid w:val="004C0FC2"/>
    <w:rsid w:val="004C1007"/>
    <w:rsid w:val="004C1050"/>
    <w:rsid w:val="004C113C"/>
    <w:rsid w:val="004C1248"/>
    <w:rsid w:val="004C13B2"/>
    <w:rsid w:val="004C13B3"/>
    <w:rsid w:val="004C1450"/>
    <w:rsid w:val="004C14C0"/>
    <w:rsid w:val="004C159A"/>
    <w:rsid w:val="004C164A"/>
    <w:rsid w:val="004C16B2"/>
    <w:rsid w:val="004C17C1"/>
    <w:rsid w:val="004C193D"/>
    <w:rsid w:val="004C1982"/>
    <w:rsid w:val="004C19B2"/>
    <w:rsid w:val="004C19CB"/>
    <w:rsid w:val="004C1B95"/>
    <w:rsid w:val="004C1C52"/>
    <w:rsid w:val="004C1D0E"/>
    <w:rsid w:val="004C1D8F"/>
    <w:rsid w:val="004C1D98"/>
    <w:rsid w:val="004C1EBE"/>
    <w:rsid w:val="004C1EF8"/>
    <w:rsid w:val="004C1F06"/>
    <w:rsid w:val="004C1FEB"/>
    <w:rsid w:val="004C212F"/>
    <w:rsid w:val="004C2139"/>
    <w:rsid w:val="004C2141"/>
    <w:rsid w:val="004C21EC"/>
    <w:rsid w:val="004C231B"/>
    <w:rsid w:val="004C2682"/>
    <w:rsid w:val="004C2767"/>
    <w:rsid w:val="004C27A2"/>
    <w:rsid w:val="004C285D"/>
    <w:rsid w:val="004C28E1"/>
    <w:rsid w:val="004C2979"/>
    <w:rsid w:val="004C2BD6"/>
    <w:rsid w:val="004C2DC9"/>
    <w:rsid w:val="004C2E6D"/>
    <w:rsid w:val="004C2FA3"/>
    <w:rsid w:val="004C30DD"/>
    <w:rsid w:val="004C310D"/>
    <w:rsid w:val="004C3415"/>
    <w:rsid w:val="004C348D"/>
    <w:rsid w:val="004C35CF"/>
    <w:rsid w:val="004C3619"/>
    <w:rsid w:val="004C3688"/>
    <w:rsid w:val="004C375B"/>
    <w:rsid w:val="004C37E0"/>
    <w:rsid w:val="004C380B"/>
    <w:rsid w:val="004C38BC"/>
    <w:rsid w:val="004C3A32"/>
    <w:rsid w:val="004C3B68"/>
    <w:rsid w:val="004C3DDF"/>
    <w:rsid w:val="004C3FA5"/>
    <w:rsid w:val="004C4011"/>
    <w:rsid w:val="004C4198"/>
    <w:rsid w:val="004C41A0"/>
    <w:rsid w:val="004C41D3"/>
    <w:rsid w:val="004C422E"/>
    <w:rsid w:val="004C4239"/>
    <w:rsid w:val="004C42B2"/>
    <w:rsid w:val="004C4315"/>
    <w:rsid w:val="004C4395"/>
    <w:rsid w:val="004C43B0"/>
    <w:rsid w:val="004C4549"/>
    <w:rsid w:val="004C45C7"/>
    <w:rsid w:val="004C48F3"/>
    <w:rsid w:val="004C4C82"/>
    <w:rsid w:val="004C4C8A"/>
    <w:rsid w:val="004C4D24"/>
    <w:rsid w:val="004C4D76"/>
    <w:rsid w:val="004C4F3F"/>
    <w:rsid w:val="004C4FB8"/>
    <w:rsid w:val="004C5043"/>
    <w:rsid w:val="004C51A9"/>
    <w:rsid w:val="004C51CA"/>
    <w:rsid w:val="004C5365"/>
    <w:rsid w:val="004C53D5"/>
    <w:rsid w:val="004C5451"/>
    <w:rsid w:val="004C54D9"/>
    <w:rsid w:val="004C568C"/>
    <w:rsid w:val="004C5707"/>
    <w:rsid w:val="004C572D"/>
    <w:rsid w:val="004C5970"/>
    <w:rsid w:val="004C59D6"/>
    <w:rsid w:val="004C5BEC"/>
    <w:rsid w:val="004C5CBC"/>
    <w:rsid w:val="004C5D29"/>
    <w:rsid w:val="004C5DB7"/>
    <w:rsid w:val="004C5E1B"/>
    <w:rsid w:val="004C5FB0"/>
    <w:rsid w:val="004C6041"/>
    <w:rsid w:val="004C605F"/>
    <w:rsid w:val="004C60D2"/>
    <w:rsid w:val="004C61D8"/>
    <w:rsid w:val="004C6236"/>
    <w:rsid w:val="004C62B0"/>
    <w:rsid w:val="004C647B"/>
    <w:rsid w:val="004C6708"/>
    <w:rsid w:val="004C6815"/>
    <w:rsid w:val="004C68C2"/>
    <w:rsid w:val="004C68EC"/>
    <w:rsid w:val="004C6961"/>
    <w:rsid w:val="004C6AD1"/>
    <w:rsid w:val="004C6AEF"/>
    <w:rsid w:val="004C6BA8"/>
    <w:rsid w:val="004C6CEB"/>
    <w:rsid w:val="004C6DB7"/>
    <w:rsid w:val="004C6E3A"/>
    <w:rsid w:val="004C6F1B"/>
    <w:rsid w:val="004C7065"/>
    <w:rsid w:val="004C70C3"/>
    <w:rsid w:val="004C729F"/>
    <w:rsid w:val="004C733B"/>
    <w:rsid w:val="004C73F7"/>
    <w:rsid w:val="004C73FB"/>
    <w:rsid w:val="004C7435"/>
    <w:rsid w:val="004C7462"/>
    <w:rsid w:val="004C74F4"/>
    <w:rsid w:val="004C759F"/>
    <w:rsid w:val="004C75EB"/>
    <w:rsid w:val="004C7848"/>
    <w:rsid w:val="004C78B6"/>
    <w:rsid w:val="004C796C"/>
    <w:rsid w:val="004C79C3"/>
    <w:rsid w:val="004C7A0A"/>
    <w:rsid w:val="004C7A10"/>
    <w:rsid w:val="004C7C8F"/>
    <w:rsid w:val="004C7DB1"/>
    <w:rsid w:val="004C7E27"/>
    <w:rsid w:val="004C7ED3"/>
    <w:rsid w:val="004D0145"/>
    <w:rsid w:val="004D01A4"/>
    <w:rsid w:val="004D035D"/>
    <w:rsid w:val="004D03BC"/>
    <w:rsid w:val="004D03FD"/>
    <w:rsid w:val="004D046B"/>
    <w:rsid w:val="004D05CB"/>
    <w:rsid w:val="004D0627"/>
    <w:rsid w:val="004D065D"/>
    <w:rsid w:val="004D0747"/>
    <w:rsid w:val="004D0784"/>
    <w:rsid w:val="004D07A2"/>
    <w:rsid w:val="004D08E4"/>
    <w:rsid w:val="004D08FF"/>
    <w:rsid w:val="004D0911"/>
    <w:rsid w:val="004D0960"/>
    <w:rsid w:val="004D0A06"/>
    <w:rsid w:val="004D0A6C"/>
    <w:rsid w:val="004D0AE4"/>
    <w:rsid w:val="004D0BB4"/>
    <w:rsid w:val="004D0C02"/>
    <w:rsid w:val="004D0D08"/>
    <w:rsid w:val="004D0D3A"/>
    <w:rsid w:val="004D0DE0"/>
    <w:rsid w:val="004D0E71"/>
    <w:rsid w:val="004D0FAC"/>
    <w:rsid w:val="004D10A6"/>
    <w:rsid w:val="004D1123"/>
    <w:rsid w:val="004D11E0"/>
    <w:rsid w:val="004D135E"/>
    <w:rsid w:val="004D137F"/>
    <w:rsid w:val="004D14B2"/>
    <w:rsid w:val="004D1620"/>
    <w:rsid w:val="004D1655"/>
    <w:rsid w:val="004D16B1"/>
    <w:rsid w:val="004D16BF"/>
    <w:rsid w:val="004D179C"/>
    <w:rsid w:val="004D17EE"/>
    <w:rsid w:val="004D1842"/>
    <w:rsid w:val="004D18EC"/>
    <w:rsid w:val="004D19EA"/>
    <w:rsid w:val="004D1A81"/>
    <w:rsid w:val="004D1C61"/>
    <w:rsid w:val="004D1D42"/>
    <w:rsid w:val="004D1D9A"/>
    <w:rsid w:val="004D1EC4"/>
    <w:rsid w:val="004D204D"/>
    <w:rsid w:val="004D207B"/>
    <w:rsid w:val="004D2090"/>
    <w:rsid w:val="004D20AE"/>
    <w:rsid w:val="004D21AA"/>
    <w:rsid w:val="004D22EE"/>
    <w:rsid w:val="004D22FD"/>
    <w:rsid w:val="004D243B"/>
    <w:rsid w:val="004D24F1"/>
    <w:rsid w:val="004D24F8"/>
    <w:rsid w:val="004D267B"/>
    <w:rsid w:val="004D26D3"/>
    <w:rsid w:val="004D26E4"/>
    <w:rsid w:val="004D299F"/>
    <w:rsid w:val="004D2A8B"/>
    <w:rsid w:val="004D2BF0"/>
    <w:rsid w:val="004D2C29"/>
    <w:rsid w:val="004D2D8E"/>
    <w:rsid w:val="004D2E1A"/>
    <w:rsid w:val="004D2EBA"/>
    <w:rsid w:val="004D2F77"/>
    <w:rsid w:val="004D3035"/>
    <w:rsid w:val="004D30E2"/>
    <w:rsid w:val="004D328E"/>
    <w:rsid w:val="004D33A4"/>
    <w:rsid w:val="004D353E"/>
    <w:rsid w:val="004D3578"/>
    <w:rsid w:val="004D3642"/>
    <w:rsid w:val="004D365F"/>
    <w:rsid w:val="004D3706"/>
    <w:rsid w:val="004D37EC"/>
    <w:rsid w:val="004D3878"/>
    <w:rsid w:val="004D38C5"/>
    <w:rsid w:val="004D3B7F"/>
    <w:rsid w:val="004D3C30"/>
    <w:rsid w:val="004D3CC1"/>
    <w:rsid w:val="004D3DFF"/>
    <w:rsid w:val="004D3E34"/>
    <w:rsid w:val="004D3EE9"/>
    <w:rsid w:val="004D3F94"/>
    <w:rsid w:val="004D4052"/>
    <w:rsid w:val="004D4088"/>
    <w:rsid w:val="004D4094"/>
    <w:rsid w:val="004D428B"/>
    <w:rsid w:val="004D44C1"/>
    <w:rsid w:val="004D44DB"/>
    <w:rsid w:val="004D48E3"/>
    <w:rsid w:val="004D49E6"/>
    <w:rsid w:val="004D49E8"/>
    <w:rsid w:val="004D4A5B"/>
    <w:rsid w:val="004D4B10"/>
    <w:rsid w:val="004D4B50"/>
    <w:rsid w:val="004D4D44"/>
    <w:rsid w:val="004D4DEC"/>
    <w:rsid w:val="004D4E51"/>
    <w:rsid w:val="004D4EDE"/>
    <w:rsid w:val="004D505F"/>
    <w:rsid w:val="004D5110"/>
    <w:rsid w:val="004D512D"/>
    <w:rsid w:val="004D517F"/>
    <w:rsid w:val="004D51F2"/>
    <w:rsid w:val="004D5291"/>
    <w:rsid w:val="004D52CF"/>
    <w:rsid w:val="004D536F"/>
    <w:rsid w:val="004D5522"/>
    <w:rsid w:val="004D5533"/>
    <w:rsid w:val="004D55B0"/>
    <w:rsid w:val="004D55B7"/>
    <w:rsid w:val="004D5726"/>
    <w:rsid w:val="004D57BC"/>
    <w:rsid w:val="004D5B9C"/>
    <w:rsid w:val="004D5C33"/>
    <w:rsid w:val="004D5F0A"/>
    <w:rsid w:val="004D6044"/>
    <w:rsid w:val="004D60B9"/>
    <w:rsid w:val="004D60DC"/>
    <w:rsid w:val="004D61D7"/>
    <w:rsid w:val="004D61ED"/>
    <w:rsid w:val="004D6497"/>
    <w:rsid w:val="004D64EC"/>
    <w:rsid w:val="004D6505"/>
    <w:rsid w:val="004D656F"/>
    <w:rsid w:val="004D67E2"/>
    <w:rsid w:val="004D67EF"/>
    <w:rsid w:val="004D6833"/>
    <w:rsid w:val="004D68CC"/>
    <w:rsid w:val="004D694A"/>
    <w:rsid w:val="004D6A67"/>
    <w:rsid w:val="004D6B96"/>
    <w:rsid w:val="004D6C1B"/>
    <w:rsid w:val="004D6C81"/>
    <w:rsid w:val="004D6CDD"/>
    <w:rsid w:val="004D6D25"/>
    <w:rsid w:val="004D6D84"/>
    <w:rsid w:val="004D6DE3"/>
    <w:rsid w:val="004D6E2A"/>
    <w:rsid w:val="004D6F00"/>
    <w:rsid w:val="004D7198"/>
    <w:rsid w:val="004D71CB"/>
    <w:rsid w:val="004D728D"/>
    <w:rsid w:val="004D73A6"/>
    <w:rsid w:val="004D7419"/>
    <w:rsid w:val="004D74A8"/>
    <w:rsid w:val="004D7531"/>
    <w:rsid w:val="004D7603"/>
    <w:rsid w:val="004D7977"/>
    <w:rsid w:val="004D7A14"/>
    <w:rsid w:val="004D7A35"/>
    <w:rsid w:val="004D7AFD"/>
    <w:rsid w:val="004D7B3D"/>
    <w:rsid w:val="004D7B5C"/>
    <w:rsid w:val="004D7CF7"/>
    <w:rsid w:val="004D7EC4"/>
    <w:rsid w:val="004D7EDD"/>
    <w:rsid w:val="004E0023"/>
    <w:rsid w:val="004E0033"/>
    <w:rsid w:val="004E006C"/>
    <w:rsid w:val="004E0180"/>
    <w:rsid w:val="004E0211"/>
    <w:rsid w:val="004E0300"/>
    <w:rsid w:val="004E03B9"/>
    <w:rsid w:val="004E03E4"/>
    <w:rsid w:val="004E0642"/>
    <w:rsid w:val="004E074B"/>
    <w:rsid w:val="004E078D"/>
    <w:rsid w:val="004E08AE"/>
    <w:rsid w:val="004E0A30"/>
    <w:rsid w:val="004E0C2C"/>
    <w:rsid w:val="004E0DB3"/>
    <w:rsid w:val="004E0DCA"/>
    <w:rsid w:val="004E0E8C"/>
    <w:rsid w:val="004E0F07"/>
    <w:rsid w:val="004E0F15"/>
    <w:rsid w:val="004E1104"/>
    <w:rsid w:val="004E111F"/>
    <w:rsid w:val="004E12C6"/>
    <w:rsid w:val="004E1306"/>
    <w:rsid w:val="004E131D"/>
    <w:rsid w:val="004E1445"/>
    <w:rsid w:val="004E15B1"/>
    <w:rsid w:val="004E1737"/>
    <w:rsid w:val="004E17FB"/>
    <w:rsid w:val="004E1997"/>
    <w:rsid w:val="004E19C0"/>
    <w:rsid w:val="004E19E9"/>
    <w:rsid w:val="004E19FA"/>
    <w:rsid w:val="004E1AA1"/>
    <w:rsid w:val="004E1C2D"/>
    <w:rsid w:val="004E1E81"/>
    <w:rsid w:val="004E1F2C"/>
    <w:rsid w:val="004E1FC8"/>
    <w:rsid w:val="004E2082"/>
    <w:rsid w:val="004E20EB"/>
    <w:rsid w:val="004E20F3"/>
    <w:rsid w:val="004E2112"/>
    <w:rsid w:val="004E2122"/>
    <w:rsid w:val="004E2349"/>
    <w:rsid w:val="004E23E8"/>
    <w:rsid w:val="004E250F"/>
    <w:rsid w:val="004E25B0"/>
    <w:rsid w:val="004E25B1"/>
    <w:rsid w:val="004E2630"/>
    <w:rsid w:val="004E26A6"/>
    <w:rsid w:val="004E2702"/>
    <w:rsid w:val="004E2961"/>
    <w:rsid w:val="004E29F4"/>
    <w:rsid w:val="004E2A2A"/>
    <w:rsid w:val="004E2A4F"/>
    <w:rsid w:val="004E2AB4"/>
    <w:rsid w:val="004E2AC7"/>
    <w:rsid w:val="004E2BAF"/>
    <w:rsid w:val="004E2C9A"/>
    <w:rsid w:val="004E2CF8"/>
    <w:rsid w:val="004E2D2B"/>
    <w:rsid w:val="004E2E75"/>
    <w:rsid w:val="004E3320"/>
    <w:rsid w:val="004E361A"/>
    <w:rsid w:val="004E363E"/>
    <w:rsid w:val="004E36F6"/>
    <w:rsid w:val="004E3A0D"/>
    <w:rsid w:val="004E3B45"/>
    <w:rsid w:val="004E3C41"/>
    <w:rsid w:val="004E3CBB"/>
    <w:rsid w:val="004E3D7A"/>
    <w:rsid w:val="004E3F18"/>
    <w:rsid w:val="004E3F42"/>
    <w:rsid w:val="004E4051"/>
    <w:rsid w:val="004E41A1"/>
    <w:rsid w:val="004E4529"/>
    <w:rsid w:val="004E4546"/>
    <w:rsid w:val="004E455A"/>
    <w:rsid w:val="004E4616"/>
    <w:rsid w:val="004E46EE"/>
    <w:rsid w:val="004E4869"/>
    <w:rsid w:val="004E49A7"/>
    <w:rsid w:val="004E4B2C"/>
    <w:rsid w:val="004E4DAE"/>
    <w:rsid w:val="004E4DF7"/>
    <w:rsid w:val="004E4F47"/>
    <w:rsid w:val="004E507F"/>
    <w:rsid w:val="004E515D"/>
    <w:rsid w:val="004E51C1"/>
    <w:rsid w:val="004E5362"/>
    <w:rsid w:val="004E5397"/>
    <w:rsid w:val="004E5432"/>
    <w:rsid w:val="004E55FB"/>
    <w:rsid w:val="004E567C"/>
    <w:rsid w:val="004E5724"/>
    <w:rsid w:val="004E57AE"/>
    <w:rsid w:val="004E57F9"/>
    <w:rsid w:val="004E5973"/>
    <w:rsid w:val="004E5991"/>
    <w:rsid w:val="004E59B2"/>
    <w:rsid w:val="004E5A05"/>
    <w:rsid w:val="004E5A9E"/>
    <w:rsid w:val="004E5ADA"/>
    <w:rsid w:val="004E5BB7"/>
    <w:rsid w:val="004E5C3F"/>
    <w:rsid w:val="004E5E6D"/>
    <w:rsid w:val="004E5ECA"/>
    <w:rsid w:val="004E5F1D"/>
    <w:rsid w:val="004E5F59"/>
    <w:rsid w:val="004E61CF"/>
    <w:rsid w:val="004E637F"/>
    <w:rsid w:val="004E6404"/>
    <w:rsid w:val="004E6507"/>
    <w:rsid w:val="004E652C"/>
    <w:rsid w:val="004E6695"/>
    <w:rsid w:val="004E671A"/>
    <w:rsid w:val="004E68DA"/>
    <w:rsid w:val="004E68EF"/>
    <w:rsid w:val="004E69DF"/>
    <w:rsid w:val="004E6A53"/>
    <w:rsid w:val="004E6A70"/>
    <w:rsid w:val="004E6AC7"/>
    <w:rsid w:val="004E6BB1"/>
    <w:rsid w:val="004E6CD7"/>
    <w:rsid w:val="004E6CE6"/>
    <w:rsid w:val="004E6F02"/>
    <w:rsid w:val="004E6F74"/>
    <w:rsid w:val="004E6FA9"/>
    <w:rsid w:val="004E719A"/>
    <w:rsid w:val="004E734A"/>
    <w:rsid w:val="004E734D"/>
    <w:rsid w:val="004E73E2"/>
    <w:rsid w:val="004E7442"/>
    <w:rsid w:val="004E7456"/>
    <w:rsid w:val="004E7632"/>
    <w:rsid w:val="004E7825"/>
    <w:rsid w:val="004E7A68"/>
    <w:rsid w:val="004E7A9C"/>
    <w:rsid w:val="004E7BD8"/>
    <w:rsid w:val="004E7BE7"/>
    <w:rsid w:val="004E7F16"/>
    <w:rsid w:val="004F01C5"/>
    <w:rsid w:val="004F02DB"/>
    <w:rsid w:val="004F02DE"/>
    <w:rsid w:val="004F041E"/>
    <w:rsid w:val="004F053B"/>
    <w:rsid w:val="004F0713"/>
    <w:rsid w:val="004F07CE"/>
    <w:rsid w:val="004F0856"/>
    <w:rsid w:val="004F09F8"/>
    <w:rsid w:val="004F0A12"/>
    <w:rsid w:val="004F0B36"/>
    <w:rsid w:val="004F0B90"/>
    <w:rsid w:val="004F0D54"/>
    <w:rsid w:val="004F0E6C"/>
    <w:rsid w:val="004F0F71"/>
    <w:rsid w:val="004F1011"/>
    <w:rsid w:val="004F1052"/>
    <w:rsid w:val="004F1202"/>
    <w:rsid w:val="004F14C1"/>
    <w:rsid w:val="004F15F9"/>
    <w:rsid w:val="004F160D"/>
    <w:rsid w:val="004F165A"/>
    <w:rsid w:val="004F1A12"/>
    <w:rsid w:val="004F1A4B"/>
    <w:rsid w:val="004F1BD3"/>
    <w:rsid w:val="004F1CB9"/>
    <w:rsid w:val="004F1E39"/>
    <w:rsid w:val="004F1F40"/>
    <w:rsid w:val="004F1F59"/>
    <w:rsid w:val="004F2136"/>
    <w:rsid w:val="004F2254"/>
    <w:rsid w:val="004F2346"/>
    <w:rsid w:val="004F245A"/>
    <w:rsid w:val="004F25C2"/>
    <w:rsid w:val="004F2637"/>
    <w:rsid w:val="004F26E3"/>
    <w:rsid w:val="004F2866"/>
    <w:rsid w:val="004F295D"/>
    <w:rsid w:val="004F2A0B"/>
    <w:rsid w:val="004F2AE5"/>
    <w:rsid w:val="004F2C08"/>
    <w:rsid w:val="004F2CAF"/>
    <w:rsid w:val="004F2D03"/>
    <w:rsid w:val="004F2D11"/>
    <w:rsid w:val="004F2D82"/>
    <w:rsid w:val="004F2D8C"/>
    <w:rsid w:val="004F2E01"/>
    <w:rsid w:val="004F3010"/>
    <w:rsid w:val="004F301D"/>
    <w:rsid w:val="004F30F1"/>
    <w:rsid w:val="004F3140"/>
    <w:rsid w:val="004F3252"/>
    <w:rsid w:val="004F32F1"/>
    <w:rsid w:val="004F32FB"/>
    <w:rsid w:val="004F342F"/>
    <w:rsid w:val="004F379B"/>
    <w:rsid w:val="004F3803"/>
    <w:rsid w:val="004F392B"/>
    <w:rsid w:val="004F3B05"/>
    <w:rsid w:val="004F3B3C"/>
    <w:rsid w:val="004F3BAB"/>
    <w:rsid w:val="004F3C0E"/>
    <w:rsid w:val="004F4108"/>
    <w:rsid w:val="004F41A0"/>
    <w:rsid w:val="004F446C"/>
    <w:rsid w:val="004F44B0"/>
    <w:rsid w:val="004F45BC"/>
    <w:rsid w:val="004F4742"/>
    <w:rsid w:val="004F4823"/>
    <w:rsid w:val="004F4915"/>
    <w:rsid w:val="004F4C80"/>
    <w:rsid w:val="004F50DE"/>
    <w:rsid w:val="004F5183"/>
    <w:rsid w:val="004F51A3"/>
    <w:rsid w:val="004F522A"/>
    <w:rsid w:val="004F5251"/>
    <w:rsid w:val="004F52EE"/>
    <w:rsid w:val="004F530D"/>
    <w:rsid w:val="004F5337"/>
    <w:rsid w:val="004F5342"/>
    <w:rsid w:val="004F53BD"/>
    <w:rsid w:val="004F53EB"/>
    <w:rsid w:val="004F5414"/>
    <w:rsid w:val="004F5741"/>
    <w:rsid w:val="004F574D"/>
    <w:rsid w:val="004F588C"/>
    <w:rsid w:val="004F5891"/>
    <w:rsid w:val="004F59CB"/>
    <w:rsid w:val="004F5A3E"/>
    <w:rsid w:val="004F5A95"/>
    <w:rsid w:val="004F5AC5"/>
    <w:rsid w:val="004F5C51"/>
    <w:rsid w:val="004F5C87"/>
    <w:rsid w:val="004F5CFC"/>
    <w:rsid w:val="004F5D72"/>
    <w:rsid w:val="004F5FF1"/>
    <w:rsid w:val="004F601D"/>
    <w:rsid w:val="004F6041"/>
    <w:rsid w:val="004F6167"/>
    <w:rsid w:val="004F6295"/>
    <w:rsid w:val="004F644B"/>
    <w:rsid w:val="004F675E"/>
    <w:rsid w:val="004F67C4"/>
    <w:rsid w:val="004F6845"/>
    <w:rsid w:val="004F684B"/>
    <w:rsid w:val="004F68E6"/>
    <w:rsid w:val="004F6917"/>
    <w:rsid w:val="004F69FE"/>
    <w:rsid w:val="004F6A1A"/>
    <w:rsid w:val="004F6A39"/>
    <w:rsid w:val="004F6A5E"/>
    <w:rsid w:val="004F6D64"/>
    <w:rsid w:val="004F6D96"/>
    <w:rsid w:val="004F6E23"/>
    <w:rsid w:val="004F6F4E"/>
    <w:rsid w:val="004F6FA6"/>
    <w:rsid w:val="004F717D"/>
    <w:rsid w:val="004F729E"/>
    <w:rsid w:val="004F72CC"/>
    <w:rsid w:val="004F72F8"/>
    <w:rsid w:val="004F7567"/>
    <w:rsid w:val="004F77AD"/>
    <w:rsid w:val="004F77CA"/>
    <w:rsid w:val="004F78B3"/>
    <w:rsid w:val="004F79AF"/>
    <w:rsid w:val="004F79E1"/>
    <w:rsid w:val="004F7ACB"/>
    <w:rsid w:val="004F7B4A"/>
    <w:rsid w:val="004F7DB4"/>
    <w:rsid w:val="004F7E13"/>
    <w:rsid w:val="004F7E66"/>
    <w:rsid w:val="004F7F0B"/>
    <w:rsid w:val="004F7FCD"/>
    <w:rsid w:val="0050005C"/>
    <w:rsid w:val="0050014E"/>
    <w:rsid w:val="00500173"/>
    <w:rsid w:val="00500206"/>
    <w:rsid w:val="005002D4"/>
    <w:rsid w:val="005003F7"/>
    <w:rsid w:val="0050053E"/>
    <w:rsid w:val="005006B3"/>
    <w:rsid w:val="00500739"/>
    <w:rsid w:val="005008C7"/>
    <w:rsid w:val="00500925"/>
    <w:rsid w:val="00500F25"/>
    <w:rsid w:val="00500F64"/>
    <w:rsid w:val="0050103C"/>
    <w:rsid w:val="005010FA"/>
    <w:rsid w:val="0050112C"/>
    <w:rsid w:val="0050116E"/>
    <w:rsid w:val="0050119D"/>
    <w:rsid w:val="005014BB"/>
    <w:rsid w:val="0050156C"/>
    <w:rsid w:val="005015DC"/>
    <w:rsid w:val="005016BD"/>
    <w:rsid w:val="005016E3"/>
    <w:rsid w:val="00501754"/>
    <w:rsid w:val="00501764"/>
    <w:rsid w:val="00501794"/>
    <w:rsid w:val="00501840"/>
    <w:rsid w:val="005018BD"/>
    <w:rsid w:val="0050199F"/>
    <w:rsid w:val="005019AD"/>
    <w:rsid w:val="00501A87"/>
    <w:rsid w:val="00501BBC"/>
    <w:rsid w:val="00501CB9"/>
    <w:rsid w:val="00501CBC"/>
    <w:rsid w:val="00501CC4"/>
    <w:rsid w:val="00501E74"/>
    <w:rsid w:val="00501ED1"/>
    <w:rsid w:val="00501F43"/>
    <w:rsid w:val="00502167"/>
    <w:rsid w:val="0050221E"/>
    <w:rsid w:val="005023CD"/>
    <w:rsid w:val="00502688"/>
    <w:rsid w:val="00502798"/>
    <w:rsid w:val="005028F9"/>
    <w:rsid w:val="0050298E"/>
    <w:rsid w:val="005029DF"/>
    <w:rsid w:val="00502A55"/>
    <w:rsid w:val="00502B50"/>
    <w:rsid w:val="00502B7F"/>
    <w:rsid w:val="00502CB7"/>
    <w:rsid w:val="0050325C"/>
    <w:rsid w:val="00503289"/>
    <w:rsid w:val="005032EB"/>
    <w:rsid w:val="0050335A"/>
    <w:rsid w:val="0050341A"/>
    <w:rsid w:val="00503643"/>
    <w:rsid w:val="00503758"/>
    <w:rsid w:val="005037B3"/>
    <w:rsid w:val="005037F7"/>
    <w:rsid w:val="0050388F"/>
    <w:rsid w:val="00503942"/>
    <w:rsid w:val="00503A23"/>
    <w:rsid w:val="00503B6B"/>
    <w:rsid w:val="00503B74"/>
    <w:rsid w:val="00503CB1"/>
    <w:rsid w:val="00503DBE"/>
    <w:rsid w:val="00503F18"/>
    <w:rsid w:val="00504083"/>
    <w:rsid w:val="005041A3"/>
    <w:rsid w:val="00504217"/>
    <w:rsid w:val="00504276"/>
    <w:rsid w:val="00504397"/>
    <w:rsid w:val="005043E7"/>
    <w:rsid w:val="00504416"/>
    <w:rsid w:val="00504486"/>
    <w:rsid w:val="00504508"/>
    <w:rsid w:val="005045AB"/>
    <w:rsid w:val="005046B3"/>
    <w:rsid w:val="00504A30"/>
    <w:rsid w:val="00504F1E"/>
    <w:rsid w:val="005050DB"/>
    <w:rsid w:val="005052B7"/>
    <w:rsid w:val="005052DB"/>
    <w:rsid w:val="005052E2"/>
    <w:rsid w:val="0050534D"/>
    <w:rsid w:val="005053A2"/>
    <w:rsid w:val="00505472"/>
    <w:rsid w:val="00505473"/>
    <w:rsid w:val="0050549F"/>
    <w:rsid w:val="00505635"/>
    <w:rsid w:val="00505688"/>
    <w:rsid w:val="00505698"/>
    <w:rsid w:val="00505889"/>
    <w:rsid w:val="005058A5"/>
    <w:rsid w:val="00505B9F"/>
    <w:rsid w:val="00505E3A"/>
    <w:rsid w:val="00505E7F"/>
    <w:rsid w:val="00505FA4"/>
    <w:rsid w:val="00505FE8"/>
    <w:rsid w:val="0050601A"/>
    <w:rsid w:val="00506093"/>
    <w:rsid w:val="0050612A"/>
    <w:rsid w:val="0050619E"/>
    <w:rsid w:val="005061C6"/>
    <w:rsid w:val="00506384"/>
    <w:rsid w:val="00506389"/>
    <w:rsid w:val="005063B8"/>
    <w:rsid w:val="00506493"/>
    <w:rsid w:val="005064C8"/>
    <w:rsid w:val="005067A7"/>
    <w:rsid w:val="005067EF"/>
    <w:rsid w:val="0050688E"/>
    <w:rsid w:val="0050689B"/>
    <w:rsid w:val="005068C5"/>
    <w:rsid w:val="00506AA5"/>
    <w:rsid w:val="00506B44"/>
    <w:rsid w:val="00506BD7"/>
    <w:rsid w:val="00506C2E"/>
    <w:rsid w:val="00506C8F"/>
    <w:rsid w:val="00506D25"/>
    <w:rsid w:val="00506ED3"/>
    <w:rsid w:val="00506F6B"/>
    <w:rsid w:val="005070AB"/>
    <w:rsid w:val="00507138"/>
    <w:rsid w:val="00507145"/>
    <w:rsid w:val="0050718E"/>
    <w:rsid w:val="00507216"/>
    <w:rsid w:val="00507239"/>
    <w:rsid w:val="00507259"/>
    <w:rsid w:val="00507354"/>
    <w:rsid w:val="0050749C"/>
    <w:rsid w:val="005074F1"/>
    <w:rsid w:val="00507511"/>
    <w:rsid w:val="0050751E"/>
    <w:rsid w:val="005075CA"/>
    <w:rsid w:val="005075E3"/>
    <w:rsid w:val="00507672"/>
    <w:rsid w:val="005076A8"/>
    <w:rsid w:val="0050779C"/>
    <w:rsid w:val="005077F1"/>
    <w:rsid w:val="0050784E"/>
    <w:rsid w:val="00507856"/>
    <w:rsid w:val="00507888"/>
    <w:rsid w:val="005078C3"/>
    <w:rsid w:val="00507B9C"/>
    <w:rsid w:val="00507C1F"/>
    <w:rsid w:val="00507C23"/>
    <w:rsid w:val="00507EBC"/>
    <w:rsid w:val="00507EE9"/>
    <w:rsid w:val="005101EF"/>
    <w:rsid w:val="00510274"/>
    <w:rsid w:val="005103B5"/>
    <w:rsid w:val="005103BD"/>
    <w:rsid w:val="00510401"/>
    <w:rsid w:val="00510458"/>
    <w:rsid w:val="0051060E"/>
    <w:rsid w:val="0051067E"/>
    <w:rsid w:val="00510BF1"/>
    <w:rsid w:val="00510CFA"/>
    <w:rsid w:val="00510D82"/>
    <w:rsid w:val="00510FB7"/>
    <w:rsid w:val="00511010"/>
    <w:rsid w:val="0051105C"/>
    <w:rsid w:val="00511095"/>
    <w:rsid w:val="005110CC"/>
    <w:rsid w:val="0051112F"/>
    <w:rsid w:val="0051116D"/>
    <w:rsid w:val="005112ED"/>
    <w:rsid w:val="005113DF"/>
    <w:rsid w:val="0051141D"/>
    <w:rsid w:val="0051144B"/>
    <w:rsid w:val="0051150F"/>
    <w:rsid w:val="005115BA"/>
    <w:rsid w:val="0051161C"/>
    <w:rsid w:val="005118C7"/>
    <w:rsid w:val="00511908"/>
    <w:rsid w:val="00511931"/>
    <w:rsid w:val="00511A51"/>
    <w:rsid w:val="00511AF0"/>
    <w:rsid w:val="00511AF3"/>
    <w:rsid w:val="00511E81"/>
    <w:rsid w:val="00511FAD"/>
    <w:rsid w:val="00512013"/>
    <w:rsid w:val="0051212D"/>
    <w:rsid w:val="005123A9"/>
    <w:rsid w:val="00512494"/>
    <w:rsid w:val="005124CB"/>
    <w:rsid w:val="005124E8"/>
    <w:rsid w:val="0051254A"/>
    <w:rsid w:val="00512620"/>
    <w:rsid w:val="005126A1"/>
    <w:rsid w:val="00512945"/>
    <w:rsid w:val="00512BA4"/>
    <w:rsid w:val="00512C0B"/>
    <w:rsid w:val="00512C1D"/>
    <w:rsid w:val="00512F35"/>
    <w:rsid w:val="00513070"/>
    <w:rsid w:val="00513152"/>
    <w:rsid w:val="00513262"/>
    <w:rsid w:val="005132F1"/>
    <w:rsid w:val="00513306"/>
    <w:rsid w:val="005133C5"/>
    <w:rsid w:val="0051346D"/>
    <w:rsid w:val="00513547"/>
    <w:rsid w:val="00513567"/>
    <w:rsid w:val="00513744"/>
    <w:rsid w:val="0051378F"/>
    <w:rsid w:val="00513807"/>
    <w:rsid w:val="00513884"/>
    <w:rsid w:val="00513933"/>
    <w:rsid w:val="005139F4"/>
    <w:rsid w:val="005139FD"/>
    <w:rsid w:val="00513BD7"/>
    <w:rsid w:val="00513C43"/>
    <w:rsid w:val="00513CDE"/>
    <w:rsid w:val="00513D26"/>
    <w:rsid w:val="00513DF3"/>
    <w:rsid w:val="00513F24"/>
    <w:rsid w:val="00513F49"/>
    <w:rsid w:val="00513FA8"/>
    <w:rsid w:val="00513FBF"/>
    <w:rsid w:val="005140C8"/>
    <w:rsid w:val="005141C0"/>
    <w:rsid w:val="005141D5"/>
    <w:rsid w:val="005143AD"/>
    <w:rsid w:val="005144B8"/>
    <w:rsid w:val="005145AD"/>
    <w:rsid w:val="005146CF"/>
    <w:rsid w:val="005148EE"/>
    <w:rsid w:val="005149D7"/>
    <w:rsid w:val="00514A64"/>
    <w:rsid w:val="00514B36"/>
    <w:rsid w:val="00514D11"/>
    <w:rsid w:val="00514D47"/>
    <w:rsid w:val="00514E76"/>
    <w:rsid w:val="00514F3C"/>
    <w:rsid w:val="00514F68"/>
    <w:rsid w:val="0051500D"/>
    <w:rsid w:val="00515202"/>
    <w:rsid w:val="00515213"/>
    <w:rsid w:val="0051535A"/>
    <w:rsid w:val="005154E5"/>
    <w:rsid w:val="00515519"/>
    <w:rsid w:val="005156E9"/>
    <w:rsid w:val="00515796"/>
    <w:rsid w:val="00515906"/>
    <w:rsid w:val="00515918"/>
    <w:rsid w:val="005159BC"/>
    <w:rsid w:val="00515AC7"/>
    <w:rsid w:val="00515B2B"/>
    <w:rsid w:val="00515DB5"/>
    <w:rsid w:val="00515E34"/>
    <w:rsid w:val="00515E35"/>
    <w:rsid w:val="00515EFA"/>
    <w:rsid w:val="00515F70"/>
    <w:rsid w:val="00515FA3"/>
    <w:rsid w:val="00515FF3"/>
    <w:rsid w:val="00516039"/>
    <w:rsid w:val="00516209"/>
    <w:rsid w:val="0051622D"/>
    <w:rsid w:val="005162BA"/>
    <w:rsid w:val="005162F2"/>
    <w:rsid w:val="005163A5"/>
    <w:rsid w:val="005163C8"/>
    <w:rsid w:val="005165B1"/>
    <w:rsid w:val="00516670"/>
    <w:rsid w:val="00516827"/>
    <w:rsid w:val="00516887"/>
    <w:rsid w:val="0051689F"/>
    <w:rsid w:val="00516C42"/>
    <w:rsid w:val="00516C4D"/>
    <w:rsid w:val="00516D1F"/>
    <w:rsid w:val="00516D9C"/>
    <w:rsid w:val="00516FCC"/>
    <w:rsid w:val="0051709B"/>
    <w:rsid w:val="005171B3"/>
    <w:rsid w:val="005173BE"/>
    <w:rsid w:val="00517517"/>
    <w:rsid w:val="0051773C"/>
    <w:rsid w:val="0051774A"/>
    <w:rsid w:val="00517845"/>
    <w:rsid w:val="005179A0"/>
    <w:rsid w:val="005179B4"/>
    <w:rsid w:val="00517A0C"/>
    <w:rsid w:val="00517A31"/>
    <w:rsid w:val="00517A76"/>
    <w:rsid w:val="00517B02"/>
    <w:rsid w:val="00517B38"/>
    <w:rsid w:val="00517BEC"/>
    <w:rsid w:val="00517F5A"/>
    <w:rsid w:val="0052003C"/>
    <w:rsid w:val="00520112"/>
    <w:rsid w:val="00520239"/>
    <w:rsid w:val="00520243"/>
    <w:rsid w:val="005203C7"/>
    <w:rsid w:val="00520416"/>
    <w:rsid w:val="00520422"/>
    <w:rsid w:val="005205C2"/>
    <w:rsid w:val="0052071A"/>
    <w:rsid w:val="00520815"/>
    <w:rsid w:val="00520817"/>
    <w:rsid w:val="00520832"/>
    <w:rsid w:val="00520856"/>
    <w:rsid w:val="005208F2"/>
    <w:rsid w:val="005208FB"/>
    <w:rsid w:val="0052090D"/>
    <w:rsid w:val="00520B33"/>
    <w:rsid w:val="00520B83"/>
    <w:rsid w:val="00520BE3"/>
    <w:rsid w:val="00520E19"/>
    <w:rsid w:val="00520E80"/>
    <w:rsid w:val="00521422"/>
    <w:rsid w:val="00521489"/>
    <w:rsid w:val="0052159E"/>
    <w:rsid w:val="005215F8"/>
    <w:rsid w:val="00521613"/>
    <w:rsid w:val="00521784"/>
    <w:rsid w:val="0052184A"/>
    <w:rsid w:val="00521972"/>
    <w:rsid w:val="00521E19"/>
    <w:rsid w:val="0052209B"/>
    <w:rsid w:val="0052218E"/>
    <w:rsid w:val="005222B5"/>
    <w:rsid w:val="005222E9"/>
    <w:rsid w:val="00522582"/>
    <w:rsid w:val="0052266C"/>
    <w:rsid w:val="005226E5"/>
    <w:rsid w:val="00522720"/>
    <w:rsid w:val="0052276C"/>
    <w:rsid w:val="005227CE"/>
    <w:rsid w:val="00522957"/>
    <w:rsid w:val="005229B4"/>
    <w:rsid w:val="00522A1E"/>
    <w:rsid w:val="00522AFC"/>
    <w:rsid w:val="00522B09"/>
    <w:rsid w:val="00522BF0"/>
    <w:rsid w:val="00522BFB"/>
    <w:rsid w:val="00522CB0"/>
    <w:rsid w:val="00522DBE"/>
    <w:rsid w:val="00522E88"/>
    <w:rsid w:val="00522EF0"/>
    <w:rsid w:val="0052300F"/>
    <w:rsid w:val="00523059"/>
    <w:rsid w:val="0052315E"/>
    <w:rsid w:val="005231CB"/>
    <w:rsid w:val="0052326D"/>
    <w:rsid w:val="0052338A"/>
    <w:rsid w:val="005233E9"/>
    <w:rsid w:val="00523455"/>
    <w:rsid w:val="0052347A"/>
    <w:rsid w:val="00523480"/>
    <w:rsid w:val="00523493"/>
    <w:rsid w:val="00523653"/>
    <w:rsid w:val="0052384E"/>
    <w:rsid w:val="00523886"/>
    <w:rsid w:val="00523964"/>
    <w:rsid w:val="00523B7F"/>
    <w:rsid w:val="00523BCC"/>
    <w:rsid w:val="00523C50"/>
    <w:rsid w:val="00523CDD"/>
    <w:rsid w:val="00523D90"/>
    <w:rsid w:val="00524084"/>
    <w:rsid w:val="00524094"/>
    <w:rsid w:val="005241C9"/>
    <w:rsid w:val="00524231"/>
    <w:rsid w:val="00524239"/>
    <w:rsid w:val="005242A9"/>
    <w:rsid w:val="00524547"/>
    <w:rsid w:val="005246E5"/>
    <w:rsid w:val="0052474F"/>
    <w:rsid w:val="005247BA"/>
    <w:rsid w:val="00524AE0"/>
    <w:rsid w:val="00524AF8"/>
    <w:rsid w:val="00524B4F"/>
    <w:rsid w:val="00524C52"/>
    <w:rsid w:val="00524F06"/>
    <w:rsid w:val="00524F88"/>
    <w:rsid w:val="0052502A"/>
    <w:rsid w:val="005250D0"/>
    <w:rsid w:val="0052523F"/>
    <w:rsid w:val="00525335"/>
    <w:rsid w:val="00525358"/>
    <w:rsid w:val="00525412"/>
    <w:rsid w:val="00525654"/>
    <w:rsid w:val="0052569B"/>
    <w:rsid w:val="005256ED"/>
    <w:rsid w:val="005257A8"/>
    <w:rsid w:val="00525829"/>
    <w:rsid w:val="005258E4"/>
    <w:rsid w:val="0052597E"/>
    <w:rsid w:val="00525A06"/>
    <w:rsid w:val="00525BD0"/>
    <w:rsid w:val="00525BF7"/>
    <w:rsid w:val="00525C62"/>
    <w:rsid w:val="00525D1F"/>
    <w:rsid w:val="00525D3C"/>
    <w:rsid w:val="00525DFB"/>
    <w:rsid w:val="00525F7C"/>
    <w:rsid w:val="00525F89"/>
    <w:rsid w:val="0052611A"/>
    <w:rsid w:val="00526136"/>
    <w:rsid w:val="00526142"/>
    <w:rsid w:val="005261B4"/>
    <w:rsid w:val="00526266"/>
    <w:rsid w:val="00526270"/>
    <w:rsid w:val="00526354"/>
    <w:rsid w:val="00526439"/>
    <w:rsid w:val="005265FF"/>
    <w:rsid w:val="00526605"/>
    <w:rsid w:val="0052664F"/>
    <w:rsid w:val="0052666E"/>
    <w:rsid w:val="00526688"/>
    <w:rsid w:val="005269A2"/>
    <w:rsid w:val="00526C7A"/>
    <w:rsid w:val="00526C87"/>
    <w:rsid w:val="00526D51"/>
    <w:rsid w:val="00526F8B"/>
    <w:rsid w:val="0052706A"/>
    <w:rsid w:val="00527167"/>
    <w:rsid w:val="005272C9"/>
    <w:rsid w:val="0052760F"/>
    <w:rsid w:val="005276C8"/>
    <w:rsid w:val="00527772"/>
    <w:rsid w:val="005277BC"/>
    <w:rsid w:val="005277CA"/>
    <w:rsid w:val="0052781B"/>
    <w:rsid w:val="00527836"/>
    <w:rsid w:val="00527957"/>
    <w:rsid w:val="00527BB3"/>
    <w:rsid w:val="00527BB4"/>
    <w:rsid w:val="00527C3A"/>
    <w:rsid w:val="00527C7B"/>
    <w:rsid w:val="00527CEC"/>
    <w:rsid w:val="00527CF8"/>
    <w:rsid w:val="00527D26"/>
    <w:rsid w:val="00527D7F"/>
    <w:rsid w:val="00527DF5"/>
    <w:rsid w:val="00527DF8"/>
    <w:rsid w:val="00527F53"/>
    <w:rsid w:val="005300D4"/>
    <w:rsid w:val="005300E9"/>
    <w:rsid w:val="00530141"/>
    <w:rsid w:val="005303DA"/>
    <w:rsid w:val="005303E6"/>
    <w:rsid w:val="00530677"/>
    <w:rsid w:val="00530928"/>
    <w:rsid w:val="00530B8E"/>
    <w:rsid w:val="00530C53"/>
    <w:rsid w:val="00530D4B"/>
    <w:rsid w:val="00530DB4"/>
    <w:rsid w:val="00530E40"/>
    <w:rsid w:val="0053103C"/>
    <w:rsid w:val="005310D5"/>
    <w:rsid w:val="00531109"/>
    <w:rsid w:val="0053112D"/>
    <w:rsid w:val="005311E6"/>
    <w:rsid w:val="00531249"/>
    <w:rsid w:val="00531251"/>
    <w:rsid w:val="0053130F"/>
    <w:rsid w:val="0053138F"/>
    <w:rsid w:val="00531408"/>
    <w:rsid w:val="0053147E"/>
    <w:rsid w:val="00531627"/>
    <w:rsid w:val="00531648"/>
    <w:rsid w:val="00531709"/>
    <w:rsid w:val="005317BB"/>
    <w:rsid w:val="005318E4"/>
    <w:rsid w:val="00531A13"/>
    <w:rsid w:val="00531A15"/>
    <w:rsid w:val="00531B54"/>
    <w:rsid w:val="00531C4F"/>
    <w:rsid w:val="00531D69"/>
    <w:rsid w:val="00531D94"/>
    <w:rsid w:val="00531DA4"/>
    <w:rsid w:val="0053202D"/>
    <w:rsid w:val="00532066"/>
    <w:rsid w:val="005322BF"/>
    <w:rsid w:val="00532392"/>
    <w:rsid w:val="00532396"/>
    <w:rsid w:val="00532505"/>
    <w:rsid w:val="0053254A"/>
    <w:rsid w:val="00532695"/>
    <w:rsid w:val="005327D1"/>
    <w:rsid w:val="0053296A"/>
    <w:rsid w:val="00532AE6"/>
    <w:rsid w:val="00532B0E"/>
    <w:rsid w:val="00532BEB"/>
    <w:rsid w:val="00532C15"/>
    <w:rsid w:val="00532C6C"/>
    <w:rsid w:val="00532C70"/>
    <w:rsid w:val="00532D67"/>
    <w:rsid w:val="00532D95"/>
    <w:rsid w:val="00532E20"/>
    <w:rsid w:val="00532ECF"/>
    <w:rsid w:val="00532FD6"/>
    <w:rsid w:val="00533143"/>
    <w:rsid w:val="00533201"/>
    <w:rsid w:val="0053321A"/>
    <w:rsid w:val="00533471"/>
    <w:rsid w:val="0053349A"/>
    <w:rsid w:val="00533662"/>
    <w:rsid w:val="005336A5"/>
    <w:rsid w:val="005336C2"/>
    <w:rsid w:val="00533711"/>
    <w:rsid w:val="005337D7"/>
    <w:rsid w:val="0053390B"/>
    <w:rsid w:val="00533965"/>
    <w:rsid w:val="00533969"/>
    <w:rsid w:val="005339A2"/>
    <w:rsid w:val="00533A06"/>
    <w:rsid w:val="00533A08"/>
    <w:rsid w:val="00533A46"/>
    <w:rsid w:val="00533A79"/>
    <w:rsid w:val="00533B3F"/>
    <w:rsid w:val="00533CB9"/>
    <w:rsid w:val="00533D5E"/>
    <w:rsid w:val="00533DC6"/>
    <w:rsid w:val="005340C9"/>
    <w:rsid w:val="00534199"/>
    <w:rsid w:val="005344BD"/>
    <w:rsid w:val="005345C2"/>
    <w:rsid w:val="005345D1"/>
    <w:rsid w:val="005345F0"/>
    <w:rsid w:val="0053462C"/>
    <w:rsid w:val="00534683"/>
    <w:rsid w:val="00534787"/>
    <w:rsid w:val="0053478E"/>
    <w:rsid w:val="005347AD"/>
    <w:rsid w:val="00534A32"/>
    <w:rsid w:val="00534AFA"/>
    <w:rsid w:val="00534B2E"/>
    <w:rsid w:val="00534BEB"/>
    <w:rsid w:val="00534C3B"/>
    <w:rsid w:val="00534EA7"/>
    <w:rsid w:val="00534EFB"/>
    <w:rsid w:val="00534F04"/>
    <w:rsid w:val="00534FB5"/>
    <w:rsid w:val="0053509D"/>
    <w:rsid w:val="005351F2"/>
    <w:rsid w:val="00535323"/>
    <w:rsid w:val="005353D3"/>
    <w:rsid w:val="00535444"/>
    <w:rsid w:val="005354C9"/>
    <w:rsid w:val="005354E1"/>
    <w:rsid w:val="00535780"/>
    <w:rsid w:val="00535984"/>
    <w:rsid w:val="005359BE"/>
    <w:rsid w:val="00535AA2"/>
    <w:rsid w:val="00535B34"/>
    <w:rsid w:val="00535D04"/>
    <w:rsid w:val="00535D0C"/>
    <w:rsid w:val="00535E2E"/>
    <w:rsid w:val="00535EC8"/>
    <w:rsid w:val="00535F01"/>
    <w:rsid w:val="0053604D"/>
    <w:rsid w:val="005360F7"/>
    <w:rsid w:val="00536232"/>
    <w:rsid w:val="0053660D"/>
    <w:rsid w:val="0053674C"/>
    <w:rsid w:val="0053681A"/>
    <w:rsid w:val="005368D5"/>
    <w:rsid w:val="005368F1"/>
    <w:rsid w:val="00536929"/>
    <w:rsid w:val="00536998"/>
    <w:rsid w:val="005369A5"/>
    <w:rsid w:val="00536AB9"/>
    <w:rsid w:val="00536B78"/>
    <w:rsid w:val="00536BD1"/>
    <w:rsid w:val="00536CAA"/>
    <w:rsid w:val="00536F23"/>
    <w:rsid w:val="00537017"/>
    <w:rsid w:val="005370ED"/>
    <w:rsid w:val="005371CA"/>
    <w:rsid w:val="00537206"/>
    <w:rsid w:val="00537211"/>
    <w:rsid w:val="00537324"/>
    <w:rsid w:val="0053734D"/>
    <w:rsid w:val="0053736A"/>
    <w:rsid w:val="0053760C"/>
    <w:rsid w:val="00537614"/>
    <w:rsid w:val="005376AA"/>
    <w:rsid w:val="00537718"/>
    <w:rsid w:val="00537789"/>
    <w:rsid w:val="005377B6"/>
    <w:rsid w:val="005377B9"/>
    <w:rsid w:val="0053784E"/>
    <w:rsid w:val="00537AAA"/>
    <w:rsid w:val="00537B69"/>
    <w:rsid w:val="00537D14"/>
    <w:rsid w:val="00537DB1"/>
    <w:rsid w:val="00537DB3"/>
    <w:rsid w:val="00537F74"/>
    <w:rsid w:val="005400EA"/>
    <w:rsid w:val="005401AF"/>
    <w:rsid w:val="00540289"/>
    <w:rsid w:val="0054034A"/>
    <w:rsid w:val="00540402"/>
    <w:rsid w:val="00540443"/>
    <w:rsid w:val="00540491"/>
    <w:rsid w:val="0054065D"/>
    <w:rsid w:val="00540660"/>
    <w:rsid w:val="0054092B"/>
    <w:rsid w:val="00540AE0"/>
    <w:rsid w:val="00540B2A"/>
    <w:rsid w:val="00540C87"/>
    <w:rsid w:val="00540CCA"/>
    <w:rsid w:val="00540DD3"/>
    <w:rsid w:val="00540E0F"/>
    <w:rsid w:val="00540E1D"/>
    <w:rsid w:val="00540E62"/>
    <w:rsid w:val="00540F2F"/>
    <w:rsid w:val="00540FB8"/>
    <w:rsid w:val="0054109F"/>
    <w:rsid w:val="005410E7"/>
    <w:rsid w:val="00541165"/>
    <w:rsid w:val="005411A4"/>
    <w:rsid w:val="005412CE"/>
    <w:rsid w:val="005412ED"/>
    <w:rsid w:val="0054138D"/>
    <w:rsid w:val="005414A3"/>
    <w:rsid w:val="005414E0"/>
    <w:rsid w:val="00541571"/>
    <w:rsid w:val="005415A4"/>
    <w:rsid w:val="005416AD"/>
    <w:rsid w:val="00541707"/>
    <w:rsid w:val="00541876"/>
    <w:rsid w:val="00541897"/>
    <w:rsid w:val="0054194D"/>
    <w:rsid w:val="00541A66"/>
    <w:rsid w:val="00541AC0"/>
    <w:rsid w:val="00541AF5"/>
    <w:rsid w:val="00541DC4"/>
    <w:rsid w:val="00541DFC"/>
    <w:rsid w:val="00541E2A"/>
    <w:rsid w:val="00542038"/>
    <w:rsid w:val="005420E0"/>
    <w:rsid w:val="005422D5"/>
    <w:rsid w:val="005423FF"/>
    <w:rsid w:val="0054254C"/>
    <w:rsid w:val="00542592"/>
    <w:rsid w:val="005425F3"/>
    <w:rsid w:val="005427A1"/>
    <w:rsid w:val="00542977"/>
    <w:rsid w:val="00542979"/>
    <w:rsid w:val="005429C2"/>
    <w:rsid w:val="00542A63"/>
    <w:rsid w:val="00542B4D"/>
    <w:rsid w:val="00542B68"/>
    <w:rsid w:val="00542BA6"/>
    <w:rsid w:val="00542BF3"/>
    <w:rsid w:val="00542C99"/>
    <w:rsid w:val="00542D01"/>
    <w:rsid w:val="00542DC2"/>
    <w:rsid w:val="00542E8F"/>
    <w:rsid w:val="00542EEC"/>
    <w:rsid w:val="005430A6"/>
    <w:rsid w:val="005430BD"/>
    <w:rsid w:val="0054339E"/>
    <w:rsid w:val="005433F7"/>
    <w:rsid w:val="00543468"/>
    <w:rsid w:val="00543481"/>
    <w:rsid w:val="0054354B"/>
    <w:rsid w:val="005437EC"/>
    <w:rsid w:val="005438D1"/>
    <w:rsid w:val="00543A15"/>
    <w:rsid w:val="00543C75"/>
    <w:rsid w:val="00543EB8"/>
    <w:rsid w:val="00543EC5"/>
    <w:rsid w:val="00543F52"/>
    <w:rsid w:val="00543FFB"/>
    <w:rsid w:val="00544007"/>
    <w:rsid w:val="0054419B"/>
    <w:rsid w:val="005442FC"/>
    <w:rsid w:val="00544323"/>
    <w:rsid w:val="005443C1"/>
    <w:rsid w:val="00544403"/>
    <w:rsid w:val="00544724"/>
    <w:rsid w:val="00544737"/>
    <w:rsid w:val="00544759"/>
    <w:rsid w:val="00544841"/>
    <w:rsid w:val="00544901"/>
    <w:rsid w:val="00544902"/>
    <w:rsid w:val="00544912"/>
    <w:rsid w:val="00544A3C"/>
    <w:rsid w:val="00544AF5"/>
    <w:rsid w:val="00544AF7"/>
    <w:rsid w:val="00544B1A"/>
    <w:rsid w:val="00544C46"/>
    <w:rsid w:val="00544CCE"/>
    <w:rsid w:val="00544CF4"/>
    <w:rsid w:val="00544EC6"/>
    <w:rsid w:val="00544F95"/>
    <w:rsid w:val="00545009"/>
    <w:rsid w:val="00545126"/>
    <w:rsid w:val="005451CD"/>
    <w:rsid w:val="00545411"/>
    <w:rsid w:val="0054543C"/>
    <w:rsid w:val="0054545B"/>
    <w:rsid w:val="005454C1"/>
    <w:rsid w:val="0054553F"/>
    <w:rsid w:val="00545813"/>
    <w:rsid w:val="00545825"/>
    <w:rsid w:val="005458C3"/>
    <w:rsid w:val="00545985"/>
    <w:rsid w:val="0054598A"/>
    <w:rsid w:val="00545AC8"/>
    <w:rsid w:val="00545B82"/>
    <w:rsid w:val="00545D9F"/>
    <w:rsid w:val="00545DAF"/>
    <w:rsid w:val="00545F2D"/>
    <w:rsid w:val="0054610C"/>
    <w:rsid w:val="00546115"/>
    <w:rsid w:val="00546132"/>
    <w:rsid w:val="005462F9"/>
    <w:rsid w:val="00546398"/>
    <w:rsid w:val="005464C6"/>
    <w:rsid w:val="00546500"/>
    <w:rsid w:val="0054678D"/>
    <w:rsid w:val="005467F6"/>
    <w:rsid w:val="0054697D"/>
    <w:rsid w:val="005469BE"/>
    <w:rsid w:val="00546AC7"/>
    <w:rsid w:val="00546B02"/>
    <w:rsid w:val="00546B12"/>
    <w:rsid w:val="00546D72"/>
    <w:rsid w:val="00546E56"/>
    <w:rsid w:val="00546FAC"/>
    <w:rsid w:val="00547041"/>
    <w:rsid w:val="00547120"/>
    <w:rsid w:val="00547172"/>
    <w:rsid w:val="00547250"/>
    <w:rsid w:val="005472D5"/>
    <w:rsid w:val="005472E1"/>
    <w:rsid w:val="005472F0"/>
    <w:rsid w:val="00547367"/>
    <w:rsid w:val="00547385"/>
    <w:rsid w:val="005473EA"/>
    <w:rsid w:val="0054747A"/>
    <w:rsid w:val="00547521"/>
    <w:rsid w:val="005475C2"/>
    <w:rsid w:val="0054770B"/>
    <w:rsid w:val="005477CB"/>
    <w:rsid w:val="005477E6"/>
    <w:rsid w:val="00547A26"/>
    <w:rsid w:val="00547A4A"/>
    <w:rsid w:val="00547C30"/>
    <w:rsid w:val="00547C54"/>
    <w:rsid w:val="00547C5B"/>
    <w:rsid w:val="00547E19"/>
    <w:rsid w:val="00547E1E"/>
    <w:rsid w:val="00550284"/>
    <w:rsid w:val="0055037A"/>
    <w:rsid w:val="00550451"/>
    <w:rsid w:val="00550467"/>
    <w:rsid w:val="005504BD"/>
    <w:rsid w:val="0055051C"/>
    <w:rsid w:val="00550538"/>
    <w:rsid w:val="00550547"/>
    <w:rsid w:val="00550650"/>
    <w:rsid w:val="005506EC"/>
    <w:rsid w:val="00550757"/>
    <w:rsid w:val="0055082A"/>
    <w:rsid w:val="00550838"/>
    <w:rsid w:val="005508FB"/>
    <w:rsid w:val="00550C37"/>
    <w:rsid w:val="00550C68"/>
    <w:rsid w:val="00550D04"/>
    <w:rsid w:val="00550D0B"/>
    <w:rsid w:val="00550D81"/>
    <w:rsid w:val="00550E1A"/>
    <w:rsid w:val="005510FF"/>
    <w:rsid w:val="00551178"/>
    <w:rsid w:val="0055119E"/>
    <w:rsid w:val="005514E9"/>
    <w:rsid w:val="0055167B"/>
    <w:rsid w:val="005516C4"/>
    <w:rsid w:val="00551880"/>
    <w:rsid w:val="005518E6"/>
    <w:rsid w:val="005518F8"/>
    <w:rsid w:val="00551965"/>
    <w:rsid w:val="00551A7E"/>
    <w:rsid w:val="00551C8E"/>
    <w:rsid w:val="00551DA2"/>
    <w:rsid w:val="00551F46"/>
    <w:rsid w:val="00551F7A"/>
    <w:rsid w:val="0055201C"/>
    <w:rsid w:val="00552058"/>
    <w:rsid w:val="00552164"/>
    <w:rsid w:val="00552469"/>
    <w:rsid w:val="00552497"/>
    <w:rsid w:val="005526F2"/>
    <w:rsid w:val="00552733"/>
    <w:rsid w:val="005527F7"/>
    <w:rsid w:val="00552914"/>
    <w:rsid w:val="005529F0"/>
    <w:rsid w:val="00552AF7"/>
    <w:rsid w:val="00552CDA"/>
    <w:rsid w:val="00552D10"/>
    <w:rsid w:val="00552E27"/>
    <w:rsid w:val="00552E94"/>
    <w:rsid w:val="00552E97"/>
    <w:rsid w:val="00552F0A"/>
    <w:rsid w:val="00552F17"/>
    <w:rsid w:val="00553046"/>
    <w:rsid w:val="00553185"/>
    <w:rsid w:val="005531C4"/>
    <w:rsid w:val="00553229"/>
    <w:rsid w:val="0055328C"/>
    <w:rsid w:val="0055333A"/>
    <w:rsid w:val="0055334D"/>
    <w:rsid w:val="005535AE"/>
    <w:rsid w:val="005535B4"/>
    <w:rsid w:val="0055360F"/>
    <w:rsid w:val="005536DE"/>
    <w:rsid w:val="00553731"/>
    <w:rsid w:val="0055375A"/>
    <w:rsid w:val="00553775"/>
    <w:rsid w:val="005537DC"/>
    <w:rsid w:val="00553805"/>
    <w:rsid w:val="00553825"/>
    <w:rsid w:val="00553957"/>
    <w:rsid w:val="005539A0"/>
    <w:rsid w:val="00553A1D"/>
    <w:rsid w:val="00553AC6"/>
    <w:rsid w:val="00553AD2"/>
    <w:rsid w:val="00553ADF"/>
    <w:rsid w:val="00553BB4"/>
    <w:rsid w:val="00553D45"/>
    <w:rsid w:val="00553D73"/>
    <w:rsid w:val="00553F76"/>
    <w:rsid w:val="00553F82"/>
    <w:rsid w:val="0055402C"/>
    <w:rsid w:val="00554073"/>
    <w:rsid w:val="005541AD"/>
    <w:rsid w:val="005542E2"/>
    <w:rsid w:val="00554554"/>
    <w:rsid w:val="0055475E"/>
    <w:rsid w:val="00554793"/>
    <w:rsid w:val="00554795"/>
    <w:rsid w:val="005548E1"/>
    <w:rsid w:val="00554954"/>
    <w:rsid w:val="005549E6"/>
    <w:rsid w:val="005549F0"/>
    <w:rsid w:val="00554B4F"/>
    <w:rsid w:val="00554BEB"/>
    <w:rsid w:val="00554CB4"/>
    <w:rsid w:val="00554E26"/>
    <w:rsid w:val="00554EBA"/>
    <w:rsid w:val="00554F99"/>
    <w:rsid w:val="00554FF6"/>
    <w:rsid w:val="00555046"/>
    <w:rsid w:val="00555104"/>
    <w:rsid w:val="0055518B"/>
    <w:rsid w:val="00555281"/>
    <w:rsid w:val="005552A1"/>
    <w:rsid w:val="005552AA"/>
    <w:rsid w:val="005554C0"/>
    <w:rsid w:val="0055554F"/>
    <w:rsid w:val="0055557F"/>
    <w:rsid w:val="005556ED"/>
    <w:rsid w:val="00555812"/>
    <w:rsid w:val="00555C0B"/>
    <w:rsid w:val="00555C39"/>
    <w:rsid w:val="00555D2F"/>
    <w:rsid w:val="00555F44"/>
    <w:rsid w:val="00555FCA"/>
    <w:rsid w:val="00555FF0"/>
    <w:rsid w:val="0055605F"/>
    <w:rsid w:val="00556234"/>
    <w:rsid w:val="0055637D"/>
    <w:rsid w:val="00556427"/>
    <w:rsid w:val="0055642F"/>
    <w:rsid w:val="0055648D"/>
    <w:rsid w:val="00556534"/>
    <w:rsid w:val="00556687"/>
    <w:rsid w:val="00556701"/>
    <w:rsid w:val="005568C4"/>
    <w:rsid w:val="00556B78"/>
    <w:rsid w:val="00556BBE"/>
    <w:rsid w:val="00556BD2"/>
    <w:rsid w:val="00556C43"/>
    <w:rsid w:val="00556E2F"/>
    <w:rsid w:val="00556E40"/>
    <w:rsid w:val="00556E5A"/>
    <w:rsid w:val="00556EFB"/>
    <w:rsid w:val="00556F89"/>
    <w:rsid w:val="005572CD"/>
    <w:rsid w:val="00557548"/>
    <w:rsid w:val="0055757D"/>
    <w:rsid w:val="0055759B"/>
    <w:rsid w:val="005575B2"/>
    <w:rsid w:val="00557770"/>
    <w:rsid w:val="00557D31"/>
    <w:rsid w:val="00557D8A"/>
    <w:rsid w:val="00557DA1"/>
    <w:rsid w:val="00557F56"/>
    <w:rsid w:val="00557FD6"/>
    <w:rsid w:val="00557FF6"/>
    <w:rsid w:val="005600A8"/>
    <w:rsid w:val="005603E5"/>
    <w:rsid w:val="00560519"/>
    <w:rsid w:val="0056051A"/>
    <w:rsid w:val="00560563"/>
    <w:rsid w:val="00560605"/>
    <w:rsid w:val="00560669"/>
    <w:rsid w:val="005606CE"/>
    <w:rsid w:val="005607C6"/>
    <w:rsid w:val="005607F2"/>
    <w:rsid w:val="005607F8"/>
    <w:rsid w:val="00560ACE"/>
    <w:rsid w:val="00560B7E"/>
    <w:rsid w:val="00560BFA"/>
    <w:rsid w:val="00560C89"/>
    <w:rsid w:val="00560CD1"/>
    <w:rsid w:val="00560CF2"/>
    <w:rsid w:val="00560E15"/>
    <w:rsid w:val="00560E4D"/>
    <w:rsid w:val="00560E9A"/>
    <w:rsid w:val="00560EAA"/>
    <w:rsid w:val="00560EDE"/>
    <w:rsid w:val="00560F85"/>
    <w:rsid w:val="0056107D"/>
    <w:rsid w:val="005610D8"/>
    <w:rsid w:val="0056117D"/>
    <w:rsid w:val="00561202"/>
    <w:rsid w:val="005614AE"/>
    <w:rsid w:val="00561701"/>
    <w:rsid w:val="00561726"/>
    <w:rsid w:val="00561B16"/>
    <w:rsid w:val="00561B2A"/>
    <w:rsid w:val="00561BDA"/>
    <w:rsid w:val="00561D14"/>
    <w:rsid w:val="00561E90"/>
    <w:rsid w:val="00561F7B"/>
    <w:rsid w:val="00561FCA"/>
    <w:rsid w:val="0056208F"/>
    <w:rsid w:val="0056211D"/>
    <w:rsid w:val="005621A7"/>
    <w:rsid w:val="00562345"/>
    <w:rsid w:val="00562378"/>
    <w:rsid w:val="005623B9"/>
    <w:rsid w:val="005624B2"/>
    <w:rsid w:val="005626AF"/>
    <w:rsid w:val="00562706"/>
    <w:rsid w:val="00562707"/>
    <w:rsid w:val="00562841"/>
    <w:rsid w:val="005628DA"/>
    <w:rsid w:val="005629FE"/>
    <w:rsid w:val="00562A02"/>
    <w:rsid w:val="00562B7C"/>
    <w:rsid w:val="00562BED"/>
    <w:rsid w:val="00562C4A"/>
    <w:rsid w:val="00562CD0"/>
    <w:rsid w:val="00562FD4"/>
    <w:rsid w:val="00563287"/>
    <w:rsid w:val="0056329A"/>
    <w:rsid w:val="005632F2"/>
    <w:rsid w:val="00563393"/>
    <w:rsid w:val="005634BD"/>
    <w:rsid w:val="005634EA"/>
    <w:rsid w:val="00563845"/>
    <w:rsid w:val="00563953"/>
    <w:rsid w:val="00563994"/>
    <w:rsid w:val="00563AB9"/>
    <w:rsid w:val="00563ABB"/>
    <w:rsid w:val="00563ACD"/>
    <w:rsid w:val="00563AE0"/>
    <w:rsid w:val="00563B71"/>
    <w:rsid w:val="00563BA3"/>
    <w:rsid w:val="00563D8C"/>
    <w:rsid w:val="00563D9C"/>
    <w:rsid w:val="00563E9B"/>
    <w:rsid w:val="00564043"/>
    <w:rsid w:val="00564133"/>
    <w:rsid w:val="00564147"/>
    <w:rsid w:val="00564150"/>
    <w:rsid w:val="0056417C"/>
    <w:rsid w:val="005642C8"/>
    <w:rsid w:val="0056443D"/>
    <w:rsid w:val="0056465E"/>
    <w:rsid w:val="005647CB"/>
    <w:rsid w:val="0056492B"/>
    <w:rsid w:val="005649FB"/>
    <w:rsid w:val="00564A01"/>
    <w:rsid w:val="00564A77"/>
    <w:rsid w:val="00564A86"/>
    <w:rsid w:val="00564B7A"/>
    <w:rsid w:val="00564BFD"/>
    <w:rsid w:val="00564CB5"/>
    <w:rsid w:val="00564E2B"/>
    <w:rsid w:val="00564F3D"/>
    <w:rsid w:val="00564FA3"/>
    <w:rsid w:val="00564FD4"/>
    <w:rsid w:val="005651F2"/>
    <w:rsid w:val="0056523D"/>
    <w:rsid w:val="005652B9"/>
    <w:rsid w:val="0056576B"/>
    <w:rsid w:val="00565853"/>
    <w:rsid w:val="0056585B"/>
    <w:rsid w:val="00565930"/>
    <w:rsid w:val="00565AC6"/>
    <w:rsid w:val="00565B9F"/>
    <w:rsid w:val="00565BB0"/>
    <w:rsid w:val="00565BBE"/>
    <w:rsid w:val="00565D51"/>
    <w:rsid w:val="00565D89"/>
    <w:rsid w:val="00565DC6"/>
    <w:rsid w:val="00565E11"/>
    <w:rsid w:val="00565E4B"/>
    <w:rsid w:val="00565E8C"/>
    <w:rsid w:val="00565EEE"/>
    <w:rsid w:val="00565EF1"/>
    <w:rsid w:val="00565EF7"/>
    <w:rsid w:val="00565F7B"/>
    <w:rsid w:val="00565FC2"/>
    <w:rsid w:val="00565FE0"/>
    <w:rsid w:val="0056607A"/>
    <w:rsid w:val="005660F0"/>
    <w:rsid w:val="005662F9"/>
    <w:rsid w:val="005663D5"/>
    <w:rsid w:val="005663ED"/>
    <w:rsid w:val="00566550"/>
    <w:rsid w:val="005665B5"/>
    <w:rsid w:val="00566702"/>
    <w:rsid w:val="00566725"/>
    <w:rsid w:val="00566843"/>
    <w:rsid w:val="0056698F"/>
    <w:rsid w:val="005669E1"/>
    <w:rsid w:val="00566B01"/>
    <w:rsid w:val="00566CE9"/>
    <w:rsid w:val="00566E00"/>
    <w:rsid w:val="00566EC9"/>
    <w:rsid w:val="00566F0A"/>
    <w:rsid w:val="00566FC1"/>
    <w:rsid w:val="00566FE1"/>
    <w:rsid w:val="00567027"/>
    <w:rsid w:val="0056707A"/>
    <w:rsid w:val="005670B7"/>
    <w:rsid w:val="00567181"/>
    <w:rsid w:val="005671CD"/>
    <w:rsid w:val="00567835"/>
    <w:rsid w:val="0056792E"/>
    <w:rsid w:val="00567BE2"/>
    <w:rsid w:val="00567E54"/>
    <w:rsid w:val="00567F0D"/>
    <w:rsid w:val="00567F26"/>
    <w:rsid w:val="00570103"/>
    <w:rsid w:val="005701DB"/>
    <w:rsid w:val="00570245"/>
    <w:rsid w:val="005704F4"/>
    <w:rsid w:val="0057065B"/>
    <w:rsid w:val="0057067A"/>
    <w:rsid w:val="0057069A"/>
    <w:rsid w:val="005706A2"/>
    <w:rsid w:val="0057078B"/>
    <w:rsid w:val="0057088F"/>
    <w:rsid w:val="005708BE"/>
    <w:rsid w:val="005708ED"/>
    <w:rsid w:val="00570A72"/>
    <w:rsid w:val="00570A95"/>
    <w:rsid w:val="00570BD0"/>
    <w:rsid w:val="005710CE"/>
    <w:rsid w:val="00571205"/>
    <w:rsid w:val="00571455"/>
    <w:rsid w:val="00571478"/>
    <w:rsid w:val="00571777"/>
    <w:rsid w:val="005717C8"/>
    <w:rsid w:val="00571828"/>
    <w:rsid w:val="005719BD"/>
    <w:rsid w:val="00571AA8"/>
    <w:rsid w:val="00571BB3"/>
    <w:rsid w:val="00571ED9"/>
    <w:rsid w:val="00571FA2"/>
    <w:rsid w:val="00572013"/>
    <w:rsid w:val="00572045"/>
    <w:rsid w:val="0057206C"/>
    <w:rsid w:val="005720F8"/>
    <w:rsid w:val="00572278"/>
    <w:rsid w:val="005722B5"/>
    <w:rsid w:val="0057237F"/>
    <w:rsid w:val="00572548"/>
    <w:rsid w:val="00572664"/>
    <w:rsid w:val="00572719"/>
    <w:rsid w:val="005727DB"/>
    <w:rsid w:val="00572843"/>
    <w:rsid w:val="00572A0A"/>
    <w:rsid w:val="00572AFF"/>
    <w:rsid w:val="00572C44"/>
    <w:rsid w:val="00572EEB"/>
    <w:rsid w:val="00572FE5"/>
    <w:rsid w:val="00573099"/>
    <w:rsid w:val="005730E8"/>
    <w:rsid w:val="00573167"/>
    <w:rsid w:val="005731DD"/>
    <w:rsid w:val="0057321F"/>
    <w:rsid w:val="00573255"/>
    <w:rsid w:val="00573556"/>
    <w:rsid w:val="0057359D"/>
    <w:rsid w:val="005735C0"/>
    <w:rsid w:val="00573852"/>
    <w:rsid w:val="005738C0"/>
    <w:rsid w:val="00573B21"/>
    <w:rsid w:val="00573B5E"/>
    <w:rsid w:val="00573C24"/>
    <w:rsid w:val="00573CC6"/>
    <w:rsid w:val="00573D7F"/>
    <w:rsid w:val="00573DE0"/>
    <w:rsid w:val="00573DEB"/>
    <w:rsid w:val="00573E01"/>
    <w:rsid w:val="00573E09"/>
    <w:rsid w:val="00573E92"/>
    <w:rsid w:val="00573ED1"/>
    <w:rsid w:val="00573FE7"/>
    <w:rsid w:val="0057405B"/>
    <w:rsid w:val="00574080"/>
    <w:rsid w:val="005740D5"/>
    <w:rsid w:val="00574129"/>
    <w:rsid w:val="00574153"/>
    <w:rsid w:val="0057422F"/>
    <w:rsid w:val="005743C6"/>
    <w:rsid w:val="00574441"/>
    <w:rsid w:val="0057477F"/>
    <w:rsid w:val="00574B32"/>
    <w:rsid w:val="00574B3A"/>
    <w:rsid w:val="00574C61"/>
    <w:rsid w:val="00574D12"/>
    <w:rsid w:val="00574E5F"/>
    <w:rsid w:val="00574E83"/>
    <w:rsid w:val="00574F15"/>
    <w:rsid w:val="0057504A"/>
    <w:rsid w:val="005750AC"/>
    <w:rsid w:val="005750DC"/>
    <w:rsid w:val="00575185"/>
    <w:rsid w:val="005751DE"/>
    <w:rsid w:val="0057530D"/>
    <w:rsid w:val="0057542D"/>
    <w:rsid w:val="00575549"/>
    <w:rsid w:val="0057557A"/>
    <w:rsid w:val="00575717"/>
    <w:rsid w:val="0057576F"/>
    <w:rsid w:val="005758A7"/>
    <w:rsid w:val="005758BA"/>
    <w:rsid w:val="005758BE"/>
    <w:rsid w:val="00575933"/>
    <w:rsid w:val="00575A56"/>
    <w:rsid w:val="00575AA8"/>
    <w:rsid w:val="00575BD8"/>
    <w:rsid w:val="00575D1F"/>
    <w:rsid w:val="00575D65"/>
    <w:rsid w:val="0057611D"/>
    <w:rsid w:val="005761B3"/>
    <w:rsid w:val="005761F0"/>
    <w:rsid w:val="005761F5"/>
    <w:rsid w:val="0057638B"/>
    <w:rsid w:val="00576420"/>
    <w:rsid w:val="0057646D"/>
    <w:rsid w:val="00576489"/>
    <w:rsid w:val="005764A9"/>
    <w:rsid w:val="0057659D"/>
    <w:rsid w:val="00576635"/>
    <w:rsid w:val="0057679E"/>
    <w:rsid w:val="005768EA"/>
    <w:rsid w:val="00576964"/>
    <w:rsid w:val="00576A27"/>
    <w:rsid w:val="00576A51"/>
    <w:rsid w:val="00576AF5"/>
    <w:rsid w:val="00576D31"/>
    <w:rsid w:val="00576D62"/>
    <w:rsid w:val="00576E6C"/>
    <w:rsid w:val="00576EE4"/>
    <w:rsid w:val="00576F1D"/>
    <w:rsid w:val="00576FBD"/>
    <w:rsid w:val="0057715B"/>
    <w:rsid w:val="005771E8"/>
    <w:rsid w:val="00577207"/>
    <w:rsid w:val="0057727D"/>
    <w:rsid w:val="00577526"/>
    <w:rsid w:val="00577683"/>
    <w:rsid w:val="005777C3"/>
    <w:rsid w:val="005777F4"/>
    <w:rsid w:val="0057790F"/>
    <w:rsid w:val="0057798A"/>
    <w:rsid w:val="00577AC4"/>
    <w:rsid w:val="00577BB2"/>
    <w:rsid w:val="00577D40"/>
    <w:rsid w:val="00577EB6"/>
    <w:rsid w:val="00577F17"/>
    <w:rsid w:val="00577FC6"/>
    <w:rsid w:val="00580115"/>
    <w:rsid w:val="005801E9"/>
    <w:rsid w:val="00580299"/>
    <w:rsid w:val="0058057E"/>
    <w:rsid w:val="005805C5"/>
    <w:rsid w:val="0058081C"/>
    <w:rsid w:val="00580846"/>
    <w:rsid w:val="00580A36"/>
    <w:rsid w:val="00580B5F"/>
    <w:rsid w:val="00580BB5"/>
    <w:rsid w:val="00580CF2"/>
    <w:rsid w:val="00580CF4"/>
    <w:rsid w:val="00580DDC"/>
    <w:rsid w:val="00580E4F"/>
    <w:rsid w:val="00580E94"/>
    <w:rsid w:val="00580FD2"/>
    <w:rsid w:val="00581163"/>
    <w:rsid w:val="0058124D"/>
    <w:rsid w:val="005812B2"/>
    <w:rsid w:val="00581472"/>
    <w:rsid w:val="005814FF"/>
    <w:rsid w:val="0058161C"/>
    <w:rsid w:val="005817E7"/>
    <w:rsid w:val="00581887"/>
    <w:rsid w:val="0058197A"/>
    <w:rsid w:val="00581A28"/>
    <w:rsid w:val="00581A6D"/>
    <w:rsid w:val="00581C26"/>
    <w:rsid w:val="00581CC4"/>
    <w:rsid w:val="00581DE0"/>
    <w:rsid w:val="00581FAB"/>
    <w:rsid w:val="00582012"/>
    <w:rsid w:val="005820C4"/>
    <w:rsid w:val="0058212F"/>
    <w:rsid w:val="00582199"/>
    <w:rsid w:val="00582236"/>
    <w:rsid w:val="00582381"/>
    <w:rsid w:val="00582412"/>
    <w:rsid w:val="0058258C"/>
    <w:rsid w:val="005825DE"/>
    <w:rsid w:val="00582671"/>
    <w:rsid w:val="005827DF"/>
    <w:rsid w:val="00582987"/>
    <w:rsid w:val="00582996"/>
    <w:rsid w:val="00582A58"/>
    <w:rsid w:val="00582AF2"/>
    <w:rsid w:val="00582B3B"/>
    <w:rsid w:val="00582D4F"/>
    <w:rsid w:val="00582DEE"/>
    <w:rsid w:val="00582F56"/>
    <w:rsid w:val="00582F9E"/>
    <w:rsid w:val="00583081"/>
    <w:rsid w:val="005830D0"/>
    <w:rsid w:val="0058327D"/>
    <w:rsid w:val="005832A5"/>
    <w:rsid w:val="005834EB"/>
    <w:rsid w:val="005835C7"/>
    <w:rsid w:val="00583605"/>
    <w:rsid w:val="00583614"/>
    <w:rsid w:val="0058364C"/>
    <w:rsid w:val="0058368A"/>
    <w:rsid w:val="00583787"/>
    <w:rsid w:val="0058379A"/>
    <w:rsid w:val="0058379F"/>
    <w:rsid w:val="005837C2"/>
    <w:rsid w:val="00583847"/>
    <w:rsid w:val="00583913"/>
    <w:rsid w:val="0058391D"/>
    <w:rsid w:val="00583989"/>
    <w:rsid w:val="005839AE"/>
    <w:rsid w:val="00583A04"/>
    <w:rsid w:val="00583C28"/>
    <w:rsid w:val="00583C30"/>
    <w:rsid w:val="00583E1C"/>
    <w:rsid w:val="00583E9A"/>
    <w:rsid w:val="00584031"/>
    <w:rsid w:val="00584319"/>
    <w:rsid w:val="0058438C"/>
    <w:rsid w:val="005844B9"/>
    <w:rsid w:val="0058478E"/>
    <w:rsid w:val="005848A0"/>
    <w:rsid w:val="005848B2"/>
    <w:rsid w:val="005848E9"/>
    <w:rsid w:val="005848F3"/>
    <w:rsid w:val="005849CB"/>
    <w:rsid w:val="00584A92"/>
    <w:rsid w:val="00584B5E"/>
    <w:rsid w:val="00584B96"/>
    <w:rsid w:val="00584BBA"/>
    <w:rsid w:val="00584CA4"/>
    <w:rsid w:val="00584E09"/>
    <w:rsid w:val="00584F14"/>
    <w:rsid w:val="0058505D"/>
    <w:rsid w:val="00585167"/>
    <w:rsid w:val="005851C2"/>
    <w:rsid w:val="0058527B"/>
    <w:rsid w:val="00585639"/>
    <w:rsid w:val="00585815"/>
    <w:rsid w:val="0058585B"/>
    <w:rsid w:val="00585862"/>
    <w:rsid w:val="00585A04"/>
    <w:rsid w:val="00585A58"/>
    <w:rsid w:val="00585AA6"/>
    <w:rsid w:val="00585AB3"/>
    <w:rsid w:val="00585ADF"/>
    <w:rsid w:val="00585F8A"/>
    <w:rsid w:val="00585FF9"/>
    <w:rsid w:val="00586164"/>
    <w:rsid w:val="0058617B"/>
    <w:rsid w:val="00586240"/>
    <w:rsid w:val="00586285"/>
    <w:rsid w:val="005862DF"/>
    <w:rsid w:val="005863C8"/>
    <w:rsid w:val="005863F5"/>
    <w:rsid w:val="005865E3"/>
    <w:rsid w:val="0058676B"/>
    <w:rsid w:val="005867A7"/>
    <w:rsid w:val="005868FB"/>
    <w:rsid w:val="005869F1"/>
    <w:rsid w:val="00586C31"/>
    <w:rsid w:val="00586C6D"/>
    <w:rsid w:val="00586FE2"/>
    <w:rsid w:val="00587011"/>
    <w:rsid w:val="00587021"/>
    <w:rsid w:val="0058721A"/>
    <w:rsid w:val="00587374"/>
    <w:rsid w:val="005873D5"/>
    <w:rsid w:val="005873F1"/>
    <w:rsid w:val="00587504"/>
    <w:rsid w:val="005875B7"/>
    <w:rsid w:val="00587872"/>
    <w:rsid w:val="00587891"/>
    <w:rsid w:val="00587907"/>
    <w:rsid w:val="00587D0B"/>
    <w:rsid w:val="00587D54"/>
    <w:rsid w:val="00587D9D"/>
    <w:rsid w:val="00587E3B"/>
    <w:rsid w:val="00587E84"/>
    <w:rsid w:val="00587F25"/>
    <w:rsid w:val="00587FB5"/>
    <w:rsid w:val="005900A2"/>
    <w:rsid w:val="00590213"/>
    <w:rsid w:val="00590307"/>
    <w:rsid w:val="00590639"/>
    <w:rsid w:val="005906AF"/>
    <w:rsid w:val="005907C2"/>
    <w:rsid w:val="005907DF"/>
    <w:rsid w:val="005907FD"/>
    <w:rsid w:val="00590971"/>
    <w:rsid w:val="00590A1E"/>
    <w:rsid w:val="00590A4E"/>
    <w:rsid w:val="00590A87"/>
    <w:rsid w:val="00590B3F"/>
    <w:rsid w:val="00590B67"/>
    <w:rsid w:val="00590BCE"/>
    <w:rsid w:val="00590C43"/>
    <w:rsid w:val="00590DE3"/>
    <w:rsid w:val="00590E25"/>
    <w:rsid w:val="00590E7E"/>
    <w:rsid w:val="00590ECE"/>
    <w:rsid w:val="00590F5E"/>
    <w:rsid w:val="00591090"/>
    <w:rsid w:val="005911F7"/>
    <w:rsid w:val="0059127B"/>
    <w:rsid w:val="0059127E"/>
    <w:rsid w:val="005912B8"/>
    <w:rsid w:val="00591316"/>
    <w:rsid w:val="00591515"/>
    <w:rsid w:val="0059152E"/>
    <w:rsid w:val="0059167F"/>
    <w:rsid w:val="005916FD"/>
    <w:rsid w:val="0059182C"/>
    <w:rsid w:val="0059192C"/>
    <w:rsid w:val="00591967"/>
    <w:rsid w:val="00591A1B"/>
    <w:rsid w:val="00591BF8"/>
    <w:rsid w:val="00591D2D"/>
    <w:rsid w:val="00591DFC"/>
    <w:rsid w:val="00591EC9"/>
    <w:rsid w:val="00591F1B"/>
    <w:rsid w:val="00591FDE"/>
    <w:rsid w:val="00592008"/>
    <w:rsid w:val="0059205A"/>
    <w:rsid w:val="005921D5"/>
    <w:rsid w:val="005921DA"/>
    <w:rsid w:val="005921E7"/>
    <w:rsid w:val="00592201"/>
    <w:rsid w:val="005922A9"/>
    <w:rsid w:val="005923BC"/>
    <w:rsid w:val="005923CF"/>
    <w:rsid w:val="0059257C"/>
    <w:rsid w:val="005926A1"/>
    <w:rsid w:val="0059278A"/>
    <w:rsid w:val="005927EF"/>
    <w:rsid w:val="005927F4"/>
    <w:rsid w:val="00592823"/>
    <w:rsid w:val="005928C9"/>
    <w:rsid w:val="005929D9"/>
    <w:rsid w:val="00592B35"/>
    <w:rsid w:val="00592E34"/>
    <w:rsid w:val="00592E54"/>
    <w:rsid w:val="00592EC3"/>
    <w:rsid w:val="00592EF1"/>
    <w:rsid w:val="00593054"/>
    <w:rsid w:val="00593090"/>
    <w:rsid w:val="005932C1"/>
    <w:rsid w:val="005932D4"/>
    <w:rsid w:val="005933C5"/>
    <w:rsid w:val="005933E0"/>
    <w:rsid w:val="0059340F"/>
    <w:rsid w:val="005934CF"/>
    <w:rsid w:val="005936A1"/>
    <w:rsid w:val="005936E4"/>
    <w:rsid w:val="0059379B"/>
    <w:rsid w:val="00593840"/>
    <w:rsid w:val="0059391A"/>
    <w:rsid w:val="00593926"/>
    <w:rsid w:val="005939AD"/>
    <w:rsid w:val="00593A21"/>
    <w:rsid w:val="00593A70"/>
    <w:rsid w:val="00593ACC"/>
    <w:rsid w:val="00593ADC"/>
    <w:rsid w:val="00593AEC"/>
    <w:rsid w:val="00593BE0"/>
    <w:rsid w:val="00593CD2"/>
    <w:rsid w:val="00593CFF"/>
    <w:rsid w:val="00593DD9"/>
    <w:rsid w:val="00593E42"/>
    <w:rsid w:val="00593EA0"/>
    <w:rsid w:val="00593FB5"/>
    <w:rsid w:val="00593FC5"/>
    <w:rsid w:val="0059412F"/>
    <w:rsid w:val="00594225"/>
    <w:rsid w:val="005943D2"/>
    <w:rsid w:val="0059456D"/>
    <w:rsid w:val="005945F4"/>
    <w:rsid w:val="005946FD"/>
    <w:rsid w:val="0059472C"/>
    <w:rsid w:val="005947D8"/>
    <w:rsid w:val="0059486B"/>
    <w:rsid w:val="00594A03"/>
    <w:rsid w:val="00594A24"/>
    <w:rsid w:val="00594B7C"/>
    <w:rsid w:val="00594C92"/>
    <w:rsid w:val="00594CFB"/>
    <w:rsid w:val="00594F56"/>
    <w:rsid w:val="0059514D"/>
    <w:rsid w:val="0059535C"/>
    <w:rsid w:val="005953A2"/>
    <w:rsid w:val="005954B5"/>
    <w:rsid w:val="0059563E"/>
    <w:rsid w:val="00595740"/>
    <w:rsid w:val="005957BE"/>
    <w:rsid w:val="00595861"/>
    <w:rsid w:val="00595B7F"/>
    <w:rsid w:val="00595D7B"/>
    <w:rsid w:val="00595E9F"/>
    <w:rsid w:val="00595F35"/>
    <w:rsid w:val="005960C0"/>
    <w:rsid w:val="005961D2"/>
    <w:rsid w:val="005962A4"/>
    <w:rsid w:val="00596303"/>
    <w:rsid w:val="0059630E"/>
    <w:rsid w:val="005963D4"/>
    <w:rsid w:val="005965B2"/>
    <w:rsid w:val="00596624"/>
    <w:rsid w:val="0059664F"/>
    <w:rsid w:val="0059665F"/>
    <w:rsid w:val="00596677"/>
    <w:rsid w:val="005966E8"/>
    <w:rsid w:val="0059684C"/>
    <w:rsid w:val="0059688A"/>
    <w:rsid w:val="00596A71"/>
    <w:rsid w:val="00596B87"/>
    <w:rsid w:val="00596C9F"/>
    <w:rsid w:val="00596CDD"/>
    <w:rsid w:val="00596D3B"/>
    <w:rsid w:val="00596D4C"/>
    <w:rsid w:val="00596D98"/>
    <w:rsid w:val="00596E0E"/>
    <w:rsid w:val="00596EAD"/>
    <w:rsid w:val="00596FF1"/>
    <w:rsid w:val="005971E0"/>
    <w:rsid w:val="00597222"/>
    <w:rsid w:val="005972E1"/>
    <w:rsid w:val="005973AD"/>
    <w:rsid w:val="0059768E"/>
    <w:rsid w:val="0059771F"/>
    <w:rsid w:val="00597777"/>
    <w:rsid w:val="00597860"/>
    <w:rsid w:val="005978FA"/>
    <w:rsid w:val="005979C0"/>
    <w:rsid w:val="00597ACD"/>
    <w:rsid w:val="00597B49"/>
    <w:rsid w:val="00597B55"/>
    <w:rsid w:val="00597C82"/>
    <w:rsid w:val="00597CB5"/>
    <w:rsid w:val="00597E49"/>
    <w:rsid w:val="00597E6E"/>
    <w:rsid w:val="00597F2A"/>
    <w:rsid w:val="00597FC0"/>
    <w:rsid w:val="005A0106"/>
    <w:rsid w:val="005A01EF"/>
    <w:rsid w:val="005A035F"/>
    <w:rsid w:val="005A03BA"/>
    <w:rsid w:val="005A04DC"/>
    <w:rsid w:val="005A0565"/>
    <w:rsid w:val="005A07E0"/>
    <w:rsid w:val="005A0835"/>
    <w:rsid w:val="005A0920"/>
    <w:rsid w:val="005A0935"/>
    <w:rsid w:val="005A09BB"/>
    <w:rsid w:val="005A0DC4"/>
    <w:rsid w:val="005A0DEC"/>
    <w:rsid w:val="005A0EB4"/>
    <w:rsid w:val="005A0F5B"/>
    <w:rsid w:val="005A0F7D"/>
    <w:rsid w:val="005A0FB1"/>
    <w:rsid w:val="005A0FEA"/>
    <w:rsid w:val="005A1075"/>
    <w:rsid w:val="005A1113"/>
    <w:rsid w:val="005A1489"/>
    <w:rsid w:val="005A1544"/>
    <w:rsid w:val="005A15A4"/>
    <w:rsid w:val="005A1946"/>
    <w:rsid w:val="005A1A5F"/>
    <w:rsid w:val="005A1AD4"/>
    <w:rsid w:val="005A1C10"/>
    <w:rsid w:val="005A1CA9"/>
    <w:rsid w:val="005A1DEB"/>
    <w:rsid w:val="005A1E15"/>
    <w:rsid w:val="005A1ED5"/>
    <w:rsid w:val="005A1F17"/>
    <w:rsid w:val="005A1FBB"/>
    <w:rsid w:val="005A1FE5"/>
    <w:rsid w:val="005A219F"/>
    <w:rsid w:val="005A2201"/>
    <w:rsid w:val="005A23E5"/>
    <w:rsid w:val="005A2403"/>
    <w:rsid w:val="005A2453"/>
    <w:rsid w:val="005A246E"/>
    <w:rsid w:val="005A2522"/>
    <w:rsid w:val="005A2684"/>
    <w:rsid w:val="005A27BA"/>
    <w:rsid w:val="005A2830"/>
    <w:rsid w:val="005A288A"/>
    <w:rsid w:val="005A28A5"/>
    <w:rsid w:val="005A293C"/>
    <w:rsid w:val="005A2A38"/>
    <w:rsid w:val="005A2BBC"/>
    <w:rsid w:val="005A2C23"/>
    <w:rsid w:val="005A2E3D"/>
    <w:rsid w:val="005A3039"/>
    <w:rsid w:val="005A3299"/>
    <w:rsid w:val="005A3306"/>
    <w:rsid w:val="005A330E"/>
    <w:rsid w:val="005A33E8"/>
    <w:rsid w:val="005A36BA"/>
    <w:rsid w:val="005A38F9"/>
    <w:rsid w:val="005A39BE"/>
    <w:rsid w:val="005A3A30"/>
    <w:rsid w:val="005A3AB4"/>
    <w:rsid w:val="005A3BCC"/>
    <w:rsid w:val="005A3C23"/>
    <w:rsid w:val="005A3C52"/>
    <w:rsid w:val="005A3C78"/>
    <w:rsid w:val="005A3C95"/>
    <w:rsid w:val="005A3DA3"/>
    <w:rsid w:val="005A3DC1"/>
    <w:rsid w:val="005A3EA5"/>
    <w:rsid w:val="005A3EC0"/>
    <w:rsid w:val="005A3F27"/>
    <w:rsid w:val="005A3FE2"/>
    <w:rsid w:val="005A40BC"/>
    <w:rsid w:val="005A416A"/>
    <w:rsid w:val="005A4191"/>
    <w:rsid w:val="005A4258"/>
    <w:rsid w:val="005A438C"/>
    <w:rsid w:val="005A46B5"/>
    <w:rsid w:val="005A475E"/>
    <w:rsid w:val="005A47A5"/>
    <w:rsid w:val="005A47FF"/>
    <w:rsid w:val="005A4836"/>
    <w:rsid w:val="005A4880"/>
    <w:rsid w:val="005A49EE"/>
    <w:rsid w:val="005A4AC5"/>
    <w:rsid w:val="005A4AE4"/>
    <w:rsid w:val="005A4BE8"/>
    <w:rsid w:val="005A4DF5"/>
    <w:rsid w:val="005A5070"/>
    <w:rsid w:val="005A509C"/>
    <w:rsid w:val="005A50AD"/>
    <w:rsid w:val="005A51CA"/>
    <w:rsid w:val="005A51EF"/>
    <w:rsid w:val="005A51FB"/>
    <w:rsid w:val="005A52A4"/>
    <w:rsid w:val="005A53D4"/>
    <w:rsid w:val="005A5536"/>
    <w:rsid w:val="005A5545"/>
    <w:rsid w:val="005A5652"/>
    <w:rsid w:val="005A56AB"/>
    <w:rsid w:val="005A59D8"/>
    <w:rsid w:val="005A5C60"/>
    <w:rsid w:val="005A5CB0"/>
    <w:rsid w:val="005A5D70"/>
    <w:rsid w:val="005A5F0B"/>
    <w:rsid w:val="005A5FD2"/>
    <w:rsid w:val="005A6046"/>
    <w:rsid w:val="005A60C7"/>
    <w:rsid w:val="005A60DC"/>
    <w:rsid w:val="005A6270"/>
    <w:rsid w:val="005A6408"/>
    <w:rsid w:val="005A64EA"/>
    <w:rsid w:val="005A670A"/>
    <w:rsid w:val="005A67CB"/>
    <w:rsid w:val="005A67DC"/>
    <w:rsid w:val="005A68B6"/>
    <w:rsid w:val="005A69EC"/>
    <w:rsid w:val="005A6B08"/>
    <w:rsid w:val="005A6BB9"/>
    <w:rsid w:val="005A6C1B"/>
    <w:rsid w:val="005A6CAC"/>
    <w:rsid w:val="005A6D08"/>
    <w:rsid w:val="005A6D1A"/>
    <w:rsid w:val="005A70F8"/>
    <w:rsid w:val="005A71F5"/>
    <w:rsid w:val="005A71FE"/>
    <w:rsid w:val="005A7229"/>
    <w:rsid w:val="005A7245"/>
    <w:rsid w:val="005A72BA"/>
    <w:rsid w:val="005A7365"/>
    <w:rsid w:val="005A73BD"/>
    <w:rsid w:val="005A7552"/>
    <w:rsid w:val="005A77FB"/>
    <w:rsid w:val="005A792A"/>
    <w:rsid w:val="005A796A"/>
    <w:rsid w:val="005A7A5E"/>
    <w:rsid w:val="005A7ACE"/>
    <w:rsid w:val="005A7AF7"/>
    <w:rsid w:val="005A7B20"/>
    <w:rsid w:val="005A7B6E"/>
    <w:rsid w:val="005A7BCA"/>
    <w:rsid w:val="005A7D6A"/>
    <w:rsid w:val="005A7F5B"/>
    <w:rsid w:val="005B00D2"/>
    <w:rsid w:val="005B01CD"/>
    <w:rsid w:val="005B02A4"/>
    <w:rsid w:val="005B02B6"/>
    <w:rsid w:val="005B02D2"/>
    <w:rsid w:val="005B036A"/>
    <w:rsid w:val="005B05ED"/>
    <w:rsid w:val="005B0839"/>
    <w:rsid w:val="005B09A8"/>
    <w:rsid w:val="005B0A4E"/>
    <w:rsid w:val="005B0A6E"/>
    <w:rsid w:val="005B0C88"/>
    <w:rsid w:val="005B0DE9"/>
    <w:rsid w:val="005B0E71"/>
    <w:rsid w:val="005B0EA3"/>
    <w:rsid w:val="005B10FB"/>
    <w:rsid w:val="005B111D"/>
    <w:rsid w:val="005B1245"/>
    <w:rsid w:val="005B1275"/>
    <w:rsid w:val="005B1278"/>
    <w:rsid w:val="005B12A7"/>
    <w:rsid w:val="005B12B4"/>
    <w:rsid w:val="005B1411"/>
    <w:rsid w:val="005B14F4"/>
    <w:rsid w:val="005B1580"/>
    <w:rsid w:val="005B15A9"/>
    <w:rsid w:val="005B170D"/>
    <w:rsid w:val="005B1765"/>
    <w:rsid w:val="005B17E8"/>
    <w:rsid w:val="005B184D"/>
    <w:rsid w:val="005B1852"/>
    <w:rsid w:val="005B1A51"/>
    <w:rsid w:val="005B1B9C"/>
    <w:rsid w:val="005B1CFF"/>
    <w:rsid w:val="005B1D02"/>
    <w:rsid w:val="005B1F3B"/>
    <w:rsid w:val="005B2133"/>
    <w:rsid w:val="005B213C"/>
    <w:rsid w:val="005B218E"/>
    <w:rsid w:val="005B21C7"/>
    <w:rsid w:val="005B21DB"/>
    <w:rsid w:val="005B2515"/>
    <w:rsid w:val="005B2529"/>
    <w:rsid w:val="005B270F"/>
    <w:rsid w:val="005B294F"/>
    <w:rsid w:val="005B298F"/>
    <w:rsid w:val="005B2A83"/>
    <w:rsid w:val="005B2A9B"/>
    <w:rsid w:val="005B2AFC"/>
    <w:rsid w:val="005B2B7A"/>
    <w:rsid w:val="005B2C9D"/>
    <w:rsid w:val="005B2CE8"/>
    <w:rsid w:val="005B2D02"/>
    <w:rsid w:val="005B2ED3"/>
    <w:rsid w:val="005B2F74"/>
    <w:rsid w:val="005B318D"/>
    <w:rsid w:val="005B3212"/>
    <w:rsid w:val="005B34C4"/>
    <w:rsid w:val="005B352B"/>
    <w:rsid w:val="005B3543"/>
    <w:rsid w:val="005B364C"/>
    <w:rsid w:val="005B3691"/>
    <w:rsid w:val="005B36C1"/>
    <w:rsid w:val="005B373B"/>
    <w:rsid w:val="005B3860"/>
    <w:rsid w:val="005B38D3"/>
    <w:rsid w:val="005B39C1"/>
    <w:rsid w:val="005B3ADE"/>
    <w:rsid w:val="005B3C72"/>
    <w:rsid w:val="005B3D0F"/>
    <w:rsid w:val="005B437D"/>
    <w:rsid w:val="005B4428"/>
    <w:rsid w:val="005B444A"/>
    <w:rsid w:val="005B4522"/>
    <w:rsid w:val="005B457F"/>
    <w:rsid w:val="005B4677"/>
    <w:rsid w:val="005B46DB"/>
    <w:rsid w:val="005B4943"/>
    <w:rsid w:val="005B4984"/>
    <w:rsid w:val="005B4B42"/>
    <w:rsid w:val="005B4CF2"/>
    <w:rsid w:val="005B4D1E"/>
    <w:rsid w:val="005B4D8B"/>
    <w:rsid w:val="005B4E57"/>
    <w:rsid w:val="005B4E71"/>
    <w:rsid w:val="005B4E7E"/>
    <w:rsid w:val="005B4EA7"/>
    <w:rsid w:val="005B4F1B"/>
    <w:rsid w:val="005B4F38"/>
    <w:rsid w:val="005B5100"/>
    <w:rsid w:val="005B512C"/>
    <w:rsid w:val="005B5186"/>
    <w:rsid w:val="005B51F7"/>
    <w:rsid w:val="005B52BE"/>
    <w:rsid w:val="005B52C0"/>
    <w:rsid w:val="005B5438"/>
    <w:rsid w:val="005B546C"/>
    <w:rsid w:val="005B54C2"/>
    <w:rsid w:val="005B575E"/>
    <w:rsid w:val="005B5775"/>
    <w:rsid w:val="005B5A43"/>
    <w:rsid w:val="005B5ACA"/>
    <w:rsid w:val="005B5B1D"/>
    <w:rsid w:val="005B5B95"/>
    <w:rsid w:val="005B5BA9"/>
    <w:rsid w:val="005B5DB6"/>
    <w:rsid w:val="005B5DE9"/>
    <w:rsid w:val="005B5E04"/>
    <w:rsid w:val="005B5FED"/>
    <w:rsid w:val="005B64F7"/>
    <w:rsid w:val="005B6524"/>
    <w:rsid w:val="005B66A4"/>
    <w:rsid w:val="005B6720"/>
    <w:rsid w:val="005B6739"/>
    <w:rsid w:val="005B6833"/>
    <w:rsid w:val="005B68B4"/>
    <w:rsid w:val="005B6DF3"/>
    <w:rsid w:val="005B6E73"/>
    <w:rsid w:val="005B7236"/>
    <w:rsid w:val="005B727F"/>
    <w:rsid w:val="005B73D4"/>
    <w:rsid w:val="005B7439"/>
    <w:rsid w:val="005B7483"/>
    <w:rsid w:val="005B74E4"/>
    <w:rsid w:val="005B74E9"/>
    <w:rsid w:val="005B7621"/>
    <w:rsid w:val="005B7702"/>
    <w:rsid w:val="005B7842"/>
    <w:rsid w:val="005B797E"/>
    <w:rsid w:val="005B7A37"/>
    <w:rsid w:val="005B7A7A"/>
    <w:rsid w:val="005B7A8A"/>
    <w:rsid w:val="005B7B6A"/>
    <w:rsid w:val="005B7BCC"/>
    <w:rsid w:val="005B7D6D"/>
    <w:rsid w:val="005B7D85"/>
    <w:rsid w:val="005B7E45"/>
    <w:rsid w:val="005B7E58"/>
    <w:rsid w:val="005B7EA7"/>
    <w:rsid w:val="005B7FF9"/>
    <w:rsid w:val="005C0114"/>
    <w:rsid w:val="005C0175"/>
    <w:rsid w:val="005C0248"/>
    <w:rsid w:val="005C038D"/>
    <w:rsid w:val="005C04A3"/>
    <w:rsid w:val="005C0625"/>
    <w:rsid w:val="005C0809"/>
    <w:rsid w:val="005C0810"/>
    <w:rsid w:val="005C0A11"/>
    <w:rsid w:val="005C0B16"/>
    <w:rsid w:val="005C0B72"/>
    <w:rsid w:val="005C0BA7"/>
    <w:rsid w:val="005C0BCC"/>
    <w:rsid w:val="005C0C06"/>
    <w:rsid w:val="005C0C1F"/>
    <w:rsid w:val="005C1086"/>
    <w:rsid w:val="005C10FE"/>
    <w:rsid w:val="005C1117"/>
    <w:rsid w:val="005C1291"/>
    <w:rsid w:val="005C1575"/>
    <w:rsid w:val="005C1590"/>
    <w:rsid w:val="005C159F"/>
    <w:rsid w:val="005C15B3"/>
    <w:rsid w:val="005C15F2"/>
    <w:rsid w:val="005C15FB"/>
    <w:rsid w:val="005C16DB"/>
    <w:rsid w:val="005C16F4"/>
    <w:rsid w:val="005C172E"/>
    <w:rsid w:val="005C17A6"/>
    <w:rsid w:val="005C17B4"/>
    <w:rsid w:val="005C1817"/>
    <w:rsid w:val="005C190D"/>
    <w:rsid w:val="005C1911"/>
    <w:rsid w:val="005C194E"/>
    <w:rsid w:val="005C196B"/>
    <w:rsid w:val="005C1B25"/>
    <w:rsid w:val="005C1B8E"/>
    <w:rsid w:val="005C1C39"/>
    <w:rsid w:val="005C1C6A"/>
    <w:rsid w:val="005C1D01"/>
    <w:rsid w:val="005C1D65"/>
    <w:rsid w:val="005C1D8B"/>
    <w:rsid w:val="005C1E3A"/>
    <w:rsid w:val="005C1F3D"/>
    <w:rsid w:val="005C2035"/>
    <w:rsid w:val="005C208B"/>
    <w:rsid w:val="005C20D3"/>
    <w:rsid w:val="005C22E2"/>
    <w:rsid w:val="005C22F4"/>
    <w:rsid w:val="005C23F5"/>
    <w:rsid w:val="005C2705"/>
    <w:rsid w:val="005C29A9"/>
    <w:rsid w:val="005C2A3D"/>
    <w:rsid w:val="005C2AC5"/>
    <w:rsid w:val="005C2BC1"/>
    <w:rsid w:val="005C2C09"/>
    <w:rsid w:val="005C2C0E"/>
    <w:rsid w:val="005C2D7A"/>
    <w:rsid w:val="005C2DF3"/>
    <w:rsid w:val="005C30F4"/>
    <w:rsid w:val="005C31C7"/>
    <w:rsid w:val="005C31D2"/>
    <w:rsid w:val="005C31D5"/>
    <w:rsid w:val="005C337C"/>
    <w:rsid w:val="005C358E"/>
    <w:rsid w:val="005C38A8"/>
    <w:rsid w:val="005C392E"/>
    <w:rsid w:val="005C3A83"/>
    <w:rsid w:val="005C3C38"/>
    <w:rsid w:val="005C3C91"/>
    <w:rsid w:val="005C3E0E"/>
    <w:rsid w:val="005C3F5E"/>
    <w:rsid w:val="005C3FA8"/>
    <w:rsid w:val="005C3FDD"/>
    <w:rsid w:val="005C4070"/>
    <w:rsid w:val="005C41F2"/>
    <w:rsid w:val="005C45D6"/>
    <w:rsid w:val="005C465F"/>
    <w:rsid w:val="005C4667"/>
    <w:rsid w:val="005C46B2"/>
    <w:rsid w:val="005C4732"/>
    <w:rsid w:val="005C47D4"/>
    <w:rsid w:val="005C47E3"/>
    <w:rsid w:val="005C4861"/>
    <w:rsid w:val="005C4883"/>
    <w:rsid w:val="005C4888"/>
    <w:rsid w:val="005C4AA1"/>
    <w:rsid w:val="005C4B2C"/>
    <w:rsid w:val="005C4D64"/>
    <w:rsid w:val="005C4DD1"/>
    <w:rsid w:val="005C4EE1"/>
    <w:rsid w:val="005C4EFC"/>
    <w:rsid w:val="005C4FE6"/>
    <w:rsid w:val="005C50E1"/>
    <w:rsid w:val="005C50FA"/>
    <w:rsid w:val="005C50FE"/>
    <w:rsid w:val="005C5239"/>
    <w:rsid w:val="005C531C"/>
    <w:rsid w:val="005C54BB"/>
    <w:rsid w:val="005C553F"/>
    <w:rsid w:val="005C5562"/>
    <w:rsid w:val="005C5563"/>
    <w:rsid w:val="005C55C8"/>
    <w:rsid w:val="005C56A5"/>
    <w:rsid w:val="005C5739"/>
    <w:rsid w:val="005C58F4"/>
    <w:rsid w:val="005C59E2"/>
    <w:rsid w:val="005C59E6"/>
    <w:rsid w:val="005C5A45"/>
    <w:rsid w:val="005C5A80"/>
    <w:rsid w:val="005C5A97"/>
    <w:rsid w:val="005C5B67"/>
    <w:rsid w:val="005C5BD0"/>
    <w:rsid w:val="005C5BD8"/>
    <w:rsid w:val="005C5D26"/>
    <w:rsid w:val="005C5D40"/>
    <w:rsid w:val="005C5D95"/>
    <w:rsid w:val="005C60DD"/>
    <w:rsid w:val="005C618A"/>
    <w:rsid w:val="005C61D5"/>
    <w:rsid w:val="005C61F5"/>
    <w:rsid w:val="005C629C"/>
    <w:rsid w:val="005C62C5"/>
    <w:rsid w:val="005C62F6"/>
    <w:rsid w:val="005C641A"/>
    <w:rsid w:val="005C6539"/>
    <w:rsid w:val="005C6619"/>
    <w:rsid w:val="005C661E"/>
    <w:rsid w:val="005C6AAC"/>
    <w:rsid w:val="005C6B10"/>
    <w:rsid w:val="005C6B73"/>
    <w:rsid w:val="005C6D63"/>
    <w:rsid w:val="005C6D8D"/>
    <w:rsid w:val="005C6F17"/>
    <w:rsid w:val="005C72E1"/>
    <w:rsid w:val="005C74BD"/>
    <w:rsid w:val="005C74E7"/>
    <w:rsid w:val="005C75CD"/>
    <w:rsid w:val="005C766C"/>
    <w:rsid w:val="005C767A"/>
    <w:rsid w:val="005C77A1"/>
    <w:rsid w:val="005C7827"/>
    <w:rsid w:val="005C7867"/>
    <w:rsid w:val="005C787D"/>
    <w:rsid w:val="005C7934"/>
    <w:rsid w:val="005C79CB"/>
    <w:rsid w:val="005C7B1D"/>
    <w:rsid w:val="005C7BC3"/>
    <w:rsid w:val="005C7C66"/>
    <w:rsid w:val="005C7CB9"/>
    <w:rsid w:val="005C7CC6"/>
    <w:rsid w:val="005C7CCD"/>
    <w:rsid w:val="005C7D98"/>
    <w:rsid w:val="005C7E31"/>
    <w:rsid w:val="005C7E42"/>
    <w:rsid w:val="005D000F"/>
    <w:rsid w:val="005D0122"/>
    <w:rsid w:val="005D0197"/>
    <w:rsid w:val="005D01E1"/>
    <w:rsid w:val="005D020B"/>
    <w:rsid w:val="005D022C"/>
    <w:rsid w:val="005D0377"/>
    <w:rsid w:val="005D041C"/>
    <w:rsid w:val="005D05C9"/>
    <w:rsid w:val="005D0601"/>
    <w:rsid w:val="005D06D6"/>
    <w:rsid w:val="005D0852"/>
    <w:rsid w:val="005D089E"/>
    <w:rsid w:val="005D08D8"/>
    <w:rsid w:val="005D0923"/>
    <w:rsid w:val="005D0999"/>
    <w:rsid w:val="005D0A2E"/>
    <w:rsid w:val="005D0ABF"/>
    <w:rsid w:val="005D0AD7"/>
    <w:rsid w:val="005D0B91"/>
    <w:rsid w:val="005D0C0D"/>
    <w:rsid w:val="005D0D57"/>
    <w:rsid w:val="005D0D63"/>
    <w:rsid w:val="005D0E41"/>
    <w:rsid w:val="005D0E6F"/>
    <w:rsid w:val="005D0F17"/>
    <w:rsid w:val="005D0FFF"/>
    <w:rsid w:val="005D1075"/>
    <w:rsid w:val="005D13C7"/>
    <w:rsid w:val="005D147D"/>
    <w:rsid w:val="005D14DF"/>
    <w:rsid w:val="005D1656"/>
    <w:rsid w:val="005D16EB"/>
    <w:rsid w:val="005D1848"/>
    <w:rsid w:val="005D1851"/>
    <w:rsid w:val="005D19F6"/>
    <w:rsid w:val="005D1A9E"/>
    <w:rsid w:val="005D1BBD"/>
    <w:rsid w:val="005D1C7B"/>
    <w:rsid w:val="005D1CD7"/>
    <w:rsid w:val="005D1E00"/>
    <w:rsid w:val="005D1E4F"/>
    <w:rsid w:val="005D1F06"/>
    <w:rsid w:val="005D1F7B"/>
    <w:rsid w:val="005D1FCF"/>
    <w:rsid w:val="005D2129"/>
    <w:rsid w:val="005D2267"/>
    <w:rsid w:val="005D22EA"/>
    <w:rsid w:val="005D23D0"/>
    <w:rsid w:val="005D23E3"/>
    <w:rsid w:val="005D23E6"/>
    <w:rsid w:val="005D24A0"/>
    <w:rsid w:val="005D2534"/>
    <w:rsid w:val="005D25D4"/>
    <w:rsid w:val="005D25F2"/>
    <w:rsid w:val="005D2648"/>
    <w:rsid w:val="005D2687"/>
    <w:rsid w:val="005D26D7"/>
    <w:rsid w:val="005D272F"/>
    <w:rsid w:val="005D2788"/>
    <w:rsid w:val="005D27B9"/>
    <w:rsid w:val="005D2835"/>
    <w:rsid w:val="005D290B"/>
    <w:rsid w:val="005D2AFB"/>
    <w:rsid w:val="005D2C4B"/>
    <w:rsid w:val="005D2D1F"/>
    <w:rsid w:val="005D2F05"/>
    <w:rsid w:val="005D2FFB"/>
    <w:rsid w:val="005D3017"/>
    <w:rsid w:val="005D30A9"/>
    <w:rsid w:val="005D30DA"/>
    <w:rsid w:val="005D3141"/>
    <w:rsid w:val="005D324E"/>
    <w:rsid w:val="005D327C"/>
    <w:rsid w:val="005D32BD"/>
    <w:rsid w:val="005D32FB"/>
    <w:rsid w:val="005D3456"/>
    <w:rsid w:val="005D34B8"/>
    <w:rsid w:val="005D34BE"/>
    <w:rsid w:val="005D3524"/>
    <w:rsid w:val="005D3548"/>
    <w:rsid w:val="005D3624"/>
    <w:rsid w:val="005D3737"/>
    <w:rsid w:val="005D399D"/>
    <w:rsid w:val="005D39A4"/>
    <w:rsid w:val="005D3D0B"/>
    <w:rsid w:val="005D3F03"/>
    <w:rsid w:val="005D3F88"/>
    <w:rsid w:val="005D3F8B"/>
    <w:rsid w:val="005D3FF6"/>
    <w:rsid w:val="005D4116"/>
    <w:rsid w:val="005D4182"/>
    <w:rsid w:val="005D41C4"/>
    <w:rsid w:val="005D4283"/>
    <w:rsid w:val="005D42BA"/>
    <w:rsid w:val="005D4312"/>
    <w:rsid w:val="005D4359"/>
    <w:rsid w:val="005D43B9"/>
    <w:rsid w:val="005D4460"/>
    <w:rsid w:val="005D462C"/>
    <w:rsid w:val="005D4876"/>
    <w:rsid w:val="005D4BE9"/>
    <w:rsid w:val="005D4D0B"/>
    <w:rsid w:val="005D4E6D"/>
    <w:rsid w:val="005D4EEF"/>
    <w:rsid w:val="005D4FBD"/>
    <w:rsid w:val="005D529E"/>
    <w:rsid w:val="005D53E8"/>
    <w:rsid w:val="005D554A"/>
    <w:rsid w:val="005D557C"/>
    <w:rsid w:val="005D55E2"/>
    <w:rsid w:val="005D55E8"/>
    <w:rsid w:val="005D564B"/>
    <w:rsid w:val="005D5667"/>
    <w:rsid w:val="005D5676"/>
    <w:rsid w:val="005D569E"/>
    <w:rsid w:val="005D56B5"/>
    <w:rsid w:val="005D5841"/>
    <w:rsid w:val="005D5852"/>
    <w:rsid w:val="005D58C7"/>
    <w:rsid w:val="005D592C"/>
    <w:rsid w:val="005D5B55"/>
    <w:rsid w:val="005D5BE9"/>
    <w:rsid w:val="005D5CAF"/>
    <w:rsid w:val="005D5CB3"/>
    <w:rsid w:val="005D5E8D"/>
    <w:rsid w:val="005D5F2D"/>
    <w:rsid w:val="005D5F76"/>
    <w:rsid w:val="005D5F93"/>
    <w:rsid w:val="005D600C"/>
    <w:rsid w:val="005D6054"/>
    <w:rsid w:val="005D6156"/>
    <w:rsid w:val="005D618D"/>
    <w:rsid w:val="005D61C2"/>
    <w:rsid w:val="005D62FA"/>
    <w:rsid w:val="005D6324"/>
    <w:rsid w:val="005D6356"/>
    <w:rsid w:val="005D655F"/>
    <w:rsid w:val="005D658D"/>
    <w:rsid w:val="005D6594"/>
    <w:rsid w:val="005D665D"/>
    <w:rsid w:val="005D66D4"/>
    <w:rsid w:val="005D6747"/>
    <w:rsid w:val="005D6802"/>
    <w:rsid w:val="005D6810"/>
    <w:rsid w:val="005D6845"/>
    <w:rsid w:val="005D695B"/>
    <w:rsid w:val="005D6A10"/>
    <w:rsid w:val="005D6A43"/>
    <w:rsid w:val="005D6BEC"/>
    <w:rsid w:val="005D6C15"/>
    <w:rsid w:val="005D6C62"/>
    <w:rsid w:val="005D6D25"/>
    <w:rsid w:val="005D6D95"/>
    <w:rsid w:val="005D701E"/>
    <w:rsid w:val="005D7325"/>
    <w:rsid w:val="005D73F4"/>
    <w:rsid w:val="005D74B0"/>
    <w:rsid w:val="005D75DE"/>
    <w:rsid w:val="005D75EA"/>
    <w:rsid w:val="005D7600"/>
    <w:rsid w:val="005D7723"/>
    <w:rsid w:val="005D782E"/>
    <w:rsid w:val="005D7958"/>
    <w:rsid w:val="005D79E8"/>
    <w:rsid w:val="005D7A39"/>
    <w:rsid w:val="005D7BFE"/>
    <w:rsid w:val="005D7CC6"/>
    <w:rsid w:val="005D7DF7"/>
    <w:rsid w:val="005D7E35"/>
    <w:rsid w:val="005D7FCA"/>
    <w:rsid w:val="005E0032"/>
    <w:rsid w:val="005E0059"/>
    <w:rsid w:val="005E0073"/>
    <w:rsid w:val="005E0115"/>
    <w:rsid w:val="005E014B"/>
    <w:rsid w:val="005E024B"/>
    <w:rsid w:val="005E0285"/>
    <w:rsid w:val="005E030E"/>
    <w:rsid w:val="005E0359"/>
    <w:rsid w:val="005E035F"/>
    <w:rsid w:val="005E03C2"/>
    <w:rsid w:val="005E03F0"/>
    <w:rsid w:val="005E03F9"/>
    <w:rsid w:val="005E04F8"/>
    <w:rsid w:val="005E0520"/>
    <w:rsid w:val="005E05C9"/>
    <w:rsid w:val="005E0668"/>
    <w:rsid w:val="005E06D4"/>
    <w:rsid w:val="005E07AC"/>
    <w:rsid w:val="005E07CA"/>
    <w:rsid w:val="005E0876"/>
    <w:rsid w:val="005E0B4D"/>
    <w:rsid w:val="005E0C2A"/>
    <w:rsid w:val="005E0CC5"/>
    <w:rsid w:val="005E0CDE"/>
    <w:rsid w:val="005E0D86"/>
    <w:rsid w:val="005E0E77"/>
    <w:rsid w:val="005E0EEB"/>
    <w:rsid w:val="005E0EFF"/>
    <w:rsid w:val="005E0F66"/>
    <w:rsid w:val="005E11CB"/>
    <w:rsid w:val="005E11E7"/>
    <w:rsid w:val="005E136F"/>
    <w:rsid w:val="005E1405"/>
    <w:rsid w:val="005E1431"/>
    <w:rsid w:val="005E147C"/>
    <w:rsid w:val="005E1695"/>
    <w:rsid w:val="005E170A"/>
    <w:rsid w:val="005E178F"/>
    <w:rsid w:val="005E18EE"/>
    <w:rsid w:val="005E1A4C"/>
    <w:rsid w:val="005E1A86"/>
    <w:rsid w:val="005E1AA3"/>
    <w:rsid w:val="005E1B1F"/>
    <w:rsid w:val="005E1CDF"/>
    <w:rsid w:val="005E1E0B"/>
    <w:rsid w:val="005E1EFB"/>
    <w:rsid w:val="005E2059"/>
    <w:rsid w:val="005E2127"/>
    <w:rsid w:val="005E218B"/>
    <w:rsid w:val="005E22B7"/>
    <w:rsid w:val="005E2459"/>
    <w:rsid w:val="005E24BC"/>
    <w:rsid w:val="005E2520"/>
    <w:rsid w:val="005E2532"/>
    <w:rsid w:val="005E257F"/>
    <w:rsid w:val="005E2633"/>
    <w:rsid w:val="005E2A37"/>
    <w:rsid w:val="005E2D1D"/>
    <w:rsid w:val="005E2D38"/>
    <w:rsid w:val="005E2DB7"/>
    <w:rsid w:val="005E2DC6"/>
    <w:rsid w:val="005E2F62"/>
    <w:rsid w:val="005E3046"/>
    <w:rsid w:val="005E306A"/>
    <w:rsid w:val="005E307E"/>
    <w:rsid w:val="005E309E"/>
    <w:rsid w:val="005E30EA"/>
    <w:rsid w:val="005E31A8"/>
    <w:rsid w:val="005E33B8"/>
    <w:rsid w:val="005E35B2"/>
    <w:rsid w:val="005E3639"/>
    <w:rsid w:val="005E363E"/>
    <w:rsid w:val="005E363F"/>
    <w:rsid w:val="005E36F1"/>
    <w:rsid w:val="005E37BB"/>
    <w:rsid w:val="005E37FD"/>
    <w:rsid w:val="005E3836"/>
    <w:rsid w:val="005E3874"/>
    <w:rsid w:val="005E39D0"/>
    <w:rsid w:val="005E3A5F"/>
    <w:rsid w:val="005E3AC6"/>
    <w:rsid w:val="005E3BBC"/>
    <w:rsid w:val="005E3BC5"/>
    <w:rsid w:val="005E3C05"/>
    <w:rsid w:val="005E3C52"/>
    <w:rsid w:val="005E3D88"/>
    <w:rsid w:val="005E3D91"/>
    <w:rsid w:val="005E3DF1"/>
    <w:rsid w:val="005E4005"/>
    <w:rsid w:val="005E42D6"/>
    <w:rsid w:val="005E44A9"/>
    <w:rsid w:val="005E44EC"/>
    <w:rsid w:val="005E45A7"/>
    <w:rsid w:val="005E4629"/>
    <w:rsid w:val="005E482F"/>
    <w:rsid w:val="005E4874"/>
    <w:rsid w:val="005E491E"/>
    <w:rsid w:val="005E493A"/>
    <w:rsid w:val="005E494E"/>
    <w:rsid w:val="005E4999"/>
    <w:rsid w:val="005E49B9"/>
    <w:rsid w:val="005E49F3"/>
    <w:rsid w:val="005E4A42"/>
    <w:rsid w:val="005E4AD9"/>
    <w:rsid w:val="005E4B31"/>
    <w:rsid w:val="005E4B43"/>
    <w:rsid w:val="005E4B8B"/>
    <w:rsid w:val="005E4D6E"/>
    <w:rsid w:val="005E4E56"/>
    <w:rsid w:val="005E4E83"/>
    <w:rsid w:val="005E520A"/>
    <w:rsid w:val="005E527D"/>
    <w:rsid w:val="005E52CF"/>
    <w:rsid w:val="005E54E7"/>
    <w:rsid w:val="005E5587"/>
    <w:rsid w:val="005E55C4"/>
    <w:rsid w:val="005E5645"/>
    <w:rsid w:val="005E5697"/>
    <w:rsid w:val="005E5853"/>
    <w:rsid w:val="005E5AD7"/>
    <w:rsid w:val="005E5C36"/>
    <w:rsid w:val="005E5C75"/>
    <w:rsid w:val="005E5D4D"/>
    <w:rsid w:val="005E5FAC"/>
    <w:rsid w:val="005E5FBE"/>
    <w:rsid w:val="005E60D8"/>
    <w:rsid w:val="005E6117"/>
    <w:rsid w:val="005E61DF"/>
    <w:rsid w:val="005E62AB"/>
    <w:rsid w:val="005E6301"/>
    <w:rsid w:val="005E6356"/>
    <w:rsid w:val="005E63C5"/>
    <w:rsid w:val="005E63C7"/>
    <w:rsid w:val="005E64CF"/>
    <w:rsid w:val="005E6575"/>
    <w:rsid w:val="005E65FF"/>
    <w:rsid w:val="005E6602"/>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7A"/>
    <w:rsid w:val="005E7891"/>
    <w:rsid w:val="005E7948"/>
    <w:rsid w:val="005E7957"/>
    <w:rsid w:val="005E79B5"/>
    <w:rsid w:val="005E7A7A"/>
    <w:rsid w:val="005E7A8B"/>
    <w:rsid w:val="005E7AF9"/>
    <w:rsid w:val="005E7B85"/>
    <w:rsid w:val="005E7C15"/>
    <w:rsid w:val="005E7C62"/>
    <w:rsid w:val="005E7D84"/>
    <w:rsid w:val="005E7D8B"/>
    <w:rsid w:val="005E7E9E"/>
    <w:rsid w:val="005E7F12"/>
    <w:rsid w:val="005F0142"/>
    <w:rsid w:val="005F020E"/>
    <w:rsid w:val="005F022E"/>
    <w:rsid w:val="005F0241"/>
    <w:rsid w:val="005F0254"/>
    <w:rsid w:val="005F02B9"/>
    <w:rsid w:val="005F02F0"/>
    <w:rsid w:val="005F0332"/>
    <w:rsid w:val="005F0369"/>
    <w:rsid w:val="005F04FD"/>
    <w:rsid w:val="005F057A"/>
    <w:rsid w:val="005F0611"/>
    <w:rsid w:val="005F063C"/>
    <w:rsid w:val="005F068B"/>
    <w:rsid w:val="005F072F"/>
    <w:rsid w:val="005F09CE"/>
    <w:rsid w:val="005F0A45"/>
    <w:rsid w:val="005F0B48"/>
    <w:rsid w:val="005F0C13"/>
    <w:rsid w:val="005F0D2B"/>
    <w:rsid w:val="005F0D39"/>
    <w:rsid w:val="005F10AE"/>
    <w:rsid w:val="005F10DD"/>
    <w:rsid w:val="005F1118"/>
    <w:rsid w:val="005F12CD"/>
    <w:rsid w:val="005F130A"/>
    <w:rsid w:val="005F13C5"/>
    <w:rsid w:val="005F13DB"/>
    <w:rsid w:val="005F149A"/>
    <w:rsid w:val="005F15A0"/>
    <w:rsid w:val="005F15AF"/>
    <w:rsid w:val="005F1678"/>
    <w:rsid w:val="005F1718"/>
    <w:rsid w:val="005F186E"/>
    <w:rsid w:val="005F1871"/>
    <w:rsid w:val="005F1889"/>
    <w:rsid w:val="005F18B1"/>
    <w:rsid w:val="005F18E7"/>
    <w:rsid w:val="005F1917"/>
    <w:rsid w:val="005F1A23"/>
    <w:rsid w:val="005F1A59"/>
    <w:rsid w:val="005F1C51"/>
    <w:rsid w:val="005F1C85"/>
    <w:rsid w:val="005F1CD7"/>
    <w:rsid w:val="005F1D27"/>
    <w:rsid w:val="005F1DE0"/>
    <w:rsid w:val="005F1E70"/>
    <w:rsid w:val="005F1E79"/>
    <w:rsid w:val="005F1EFC"/>
    <w:rsid w:val="005F202B"/>
    <w:rsid w:val="005F229B"/>
    <w:rsid w:val="005F22A1"/>
    <w:rsid w:val="005F22B4"/>
    <w:rsid w:val="005F236C"/>
    <w:rsid w:val="005F237A"/>
    <w:rsid w:val="005F268B"/>
    <w:rsid w:val="005F276C"/>
    <w:rsid w:val="005F28C0"/>
    <w:rsid w:val="005F2933"/>
    <w:rsid w:val="005F2B37"/>
    <w:rsid w:val="005F2D2E"/>
    <w:rsid w:val="005F2EF8"/>
    <w:rsid w:val="005F2EFF"/>
    <w:rsid w:val="005F2F31"/>
    <w:rsid w:val="005F3028"/>
    <w:rsid w:val="005F3264"/>
    <w:rsid w:val="005F328B"/>
    <w:rsid w:val="005F3307"/>
    <w:rsid w:val="005F3350"/>
    <w:rsid w:val="005F3381"/>
    <w:rsid w:val="005F346E"/>
    <w:rsid w:val="005F348F"/>
    <w:rsid w:val="005F3551"/>
    <w:rsid w:val="005F35B6"/>
    <w:rsid w:val="005F37C5"/>
    <w:rsid w:val="005F38D5"/>
    <w:rsid w:val="005F38E7"/>
    <w:rsid w:val="005F391D"/>
    <w:rsid w:val="005F39A1"/>
    <w:rsid w:val="005F39E9"/>
    <w:rsid w:val="005F3A00"/>
    <w:rsid w:val="005F3A7B"/>
    <w:rsid w:val="005F3BCF"/>
    <w:rsid w:val="005F3BF1"/>
    <w:rsid w:val="005F3C07"/>
    <w:rsid w:val="005F3CB1"/>
    <w:rsid w:val="005F3DB7"/>
    <w:rsid w:val="005F3DE1"/>
    <w:rsid w:val="005F3EA2"/>
    <w:rsid w:val="005F3FC2"/>
    <w:rsid w:val="005F4155"/>
    <w:rsid w:val="005F41B1"/>
    <w:rsid w:val="005F41E2"/>
    <w:rsid w:val="005F425A"/>
    <w:rsid w:val="005F42CD"/>
    <w:rsid w:val="005F440C"/>
    <w:rsid w:val="005F442A"/>
    <w:rsid w:val="005F4495"/>
    <w:rsid w:val="005F4660"/>
    <w:rsid w:val="005F479A"/>
    <w:rsid w:val="005F47FE"/>
    <w:rsid w:val="005F4800"/>
    <w:rsid w:val="005F4803"/>
    <w:rsid w:val="005F4843"/>
    <w:rsid w:val="005F488D"/>
    <w:rsid w:val="005F4898"/>
    <w:rsid w:val="005F4B13"/>
    <w:rsid w:val="005F4B2C"/>
    <w:rsid w:val="005F4C1E"/>
    <w:rsid w:val="005F4C7F"/>
    <w:rsid w:val="005F4DD0"/>
    <w:rsid w:val="005F4DF2"/>
    <w:rsid w:val="005F4EFF"/>
    <w:rsid w:val="005F4F20"/>
    <w:rsid w:val="005F50C5"/>
    <w:rsid w:val="005F5127"/>
    <w:rsid w:val="005F5268"/>
    <w:rsid w:val="005F52BF"/>
    <w:rsid w:val="005F531F"/>
    <w:rsid w:val="005F5406"/>
    <w:rsid w:val="005F54ED"/>
    <w:rsid w:val="005F56CA"/>
    <w:rsid w:val="005F583A"/>
    <w:rsid w:val="005F5893"/>
    <w:rsid w:val="005F58C3"/>
    <w:rsid w:val="005F58C4"/>
    <w:rsid w:val="005F59E7"/>
    <w:rsid w:val="005F59FC"/>
    <w:rsid w:val="005F5B6A"/>
    <w:rsid w:val="005F5C35"/>
    <w:rsid w:val="005F5C93"/>
    <w:rsid w:val="005F6013"/>
    <w:rsid w:val="005F6046"/>
    <w:rsid w:val="005F60C9"/>
    <w:rsid w:val="005F60DE"/>
    <w:rsid w:val="005F60FB"/>
    <w:rsid w:val="005F61D5"/>
    <w:rsid w:val="005F64E3"/>
    <w:rsid w:val="005F650B"/>
    <w:rsid w:val="005F65DB"/>
    <w:rsid w:val="005F6666"/>
    <w:rsid w:val="005F6830"/>
    <w:rsid w:val="005F68E9"/>
    <w:rsid w:val="005F6913"/>
    <w:rsid w:val="005F6C5D"/>
    <w:rsid w:val="005F6E04"/>
    <w:rsid w:val="005F6E15"/>
    <w:rsid w:val="005F6E2F"/>
    <w:rsid w:val="005F6E5F"/>
    <w:rsid w:val="005F71EA"/>
    <w:rsid w:val="005F724E"/>
    <w:rsid w:val="005F7292"/>
    <w:rsid w:val="005F739F"/>
    <w:rsid w:val="005F741F"/>
    <w:rsid w:val="005F74BD"/>
    <w:rsid w:val="005F7724"/>
    <w:rsid w:val="005F7826"/>
    <w:rsid w:val="005F7876"/>
    <w:rsid w:val="005F7994"/>
    <w:rsid w:val="005F7A8F"/>
    <w:rsid w:val="005F7B4D"/>
    <w:rsid w:val="005F7DE9"/>
    <w:rsid w:val="005F7E40"/>
    <w:rsid w:val="005F7EA1"/>
    <w:rsid w:val="00600291"/>
    <w:rsid w:val="00600327"/>
    <w:rsid w:val="00600379"/>
    <w:rsid w:val="00600386"/>
    <w:rsid w:val="006003D1"/>
    <w:rsid w:val="0060042E"/>
    <w:rsid w:val="00600459"/>
    <w:rsid w:val="006004F9"/>
    <w:rsid w:val="00600617"/>
    <w:rsid w:val="00600717"/>
    <w:rsid w:val="00600775"/>
    <w:rsid w:val="006007B8"/>
    <w:rsid w:val="006007E0"/>
    <w:rsid w:val="0060082B"/>
    <w:rsid w:val="00600864"/>
    <w:rsid w:val="00600A3F"/>
    <w:rsid w:val="00600B03"/>
    <w:rsid w:val="00600B9E"/>
    <w:rsid w:val="00600EBD"/>
    <w:rsid w:val="00600F30"/>
    <w:rsid w:val="006010C3"/>
    <w:rsid w:val="006011B3"/>
    <w:rsid w:val="006014C9"/>
    <w:rsid w:val="00601638"/>
    <w:rsid w:val="00601722"/>
    <w:rsid w:val="006017D2"/>
    <w:rsid w:val="00601866"/>
    <w:rsid w:val="00601992"/>
    <w:rsid w:val="006019D9"/>
    <w:rsid w:val="00601A79"/>
    <w:rsid w:val="00601AE7"/>
    <w:rsid w:val="00601DA3"/>
    <w:rsid w:val="00601E38"/>
    <w:rsid w:val="00601E5E"/>
    <w:rsid w:val="0060202A"/>
    <w:rsid w:val="00602076"/>
    <w:rsid w:val="00602189"/>
    <w:rsid w:val="006021D5"/>
    <w:rsid w:val="00602213"/>
    <w:rsid w:val="0060244D"/>
    <w:rsid w:val="006025CF"/>
    <w:rsid w:val="006027AF"/>
    <w:rsid w:val="0060286B"/>
    <w:rsid w:val="00602968"/>
    <w:rsid w:val="00602AB3"/>
    <w:rsid w:val="00602AB8"/>
    <w:rsid w:val="00602B60"/>
    <w:rsid w:val="00602C35"/>
    <w:rsid w:val="00602C6E"/>
    <w:rsid w:val="00602D55"/>
    <w:rsid w:val="00602DB2"/>
    <w:rsid w:val="00602E69"/>
    <w:rsid w:val="00602EF9"/>
    <w:rsid w:val="0060300B"/>
    <w:rsid w:val="006030AA"/>
    <w:rsid w:val="0060319E"/>
    <w:rsid w:val="0060321A"/>
    <w:rsid w:val="0060330C"/>
    <w:rsid w:val="00603378"/>
    <w:rsid w:val="00603421"/>
    <w:rsid w:val="0060359F"/>
    <w:rsid w:val="006035F2"/>
    <w:rsid w:val="0060368D"/>
    <w:rsid w:val="00603710"/>
    <w:rsid w:val="00603735"/>
    <w:rsid w:val="00603743"/>
    <w:rsid w:val="00603747"/>
    <w:rsid w:val="006037C4"/>
    <w:rsid w:val="006037FA"/>
    <w:rsid w:val="006038F8"/>
    <w:rsid w:val="00603AED"/>
    <w:rsid w:val="00603B3F"/>
    <w:rsid w:val="00603C77"/>
    <w:rsid w:val="00603D41"/>
    <w:rsid w:val="00603E70"/>
    <w:rsid w:val="00603EBE"/>
    <w:rsid w:val="00603FA8"/>
    <w:rsid w:val="00604357"/>
    <w:rsid w:val="00604414"/>
    <w:rsid w:val="00604525"/>
    <w:rsid w:val="00604623"/>
    <w:rsid w:val="006046C3"/>
    <w:rsid w:val="0060475C"/>
    <w:rsid w:val="006047BC"/>
    <w:rsid w:val="00604891"/>
    <w:rsid w:val="006048B7"/>
    <w:rsid w:val="00604941"/>
    <w:rsid w:val="006049E6"/>
    <w:rsid w:val="00604A3B"/>
    <w:rsid w:val="00604AB7"/>
    <w:rsid w:val="00604BDC"/>
    <w:rsid w:val="00604CEA"/>
    <w:rsid w:val="00604F19"/>
    <w:rsid w:val="0060503A"/>
    <w:rsid w:val="0060505F"/>
    <w:rsid w:val="0060519A"/>
    <w:rsid w:val="0060520E"/>
    <w:rsid w:val="006054BE"/>
    <w:rsid w:val="0060560C"/>
    <w:rsid w:val="0060574E"/>
    <w:rsid w:val="00605753"/>
    <w:rsid w:val="006058C7"/>
    <w:rsid w:val="00605979"/>
    <w:rsid w:val="006059CE"/>
    <w:rsid w:val="00605B07"/>
    <w:rsid w:val="00605BBA"/>
    <w:rsid w:val="00605CFF"/>
    <w:rsid w:val="00605D49"/>
    <w:rsid w:val="00605DAD"/>
    <w:rsid w:val="00605E00"/>
    <w:rsid w:val="00605E6E"/>
    <w:rsid w:val="00605ED1"/>
    <w:rsid w:val="00605EE3"/>
    <w:rsid w:val="00605FA8"/>
    <w:rsid w:val="0060615E"/>
    <w:rsid w:val="006061B1"/>
    <w:rsid w:val="0060626A"/>
    <w:rsid w:val="00606302"/>
    <w:rsid w:val="00606316"/>
    <w:rsid w:val="00606471"/>
    <w:rsid w:val="006065C0"/>
    <w:rsid w:val="00606608"/>
    <w:rsid w:val="00606763"/>
    <w:rsid w:val="00606903"/>
    <w:rsid w:val="00606C41"/>
    <w:rsid w:val="00606D42"/>
    <w:rsid w:val="00606D7C"/>
    <w:rsid w:val="00606E99"/>
    <w:rsid w:val="00607013"/>
    <w:rsid w:val="00607037"/>
    <w:rsid w:val="00607158"/>
    <w:rsid w:val="0060717D"/>
    <w:rsid w:val="006071AC"/>
    <w:rsid w:val="00607224"/>
    <w:rsid w:val="00607297"/>
    <w:rsid w:val="00607482"/>
    <w:rsid w:val="006076D3"/>
    <w:rsid w:val="0060786D"/>
    <w:rsid w:val="006078B3"/>
    <w:rsid w:val="006079A5"/>
    <w:rsid w:val="00607A18"/>
    <w:rsid w:val="00607A6E"/>
    <w:rsid w:val="00607CC0"/>
    <w:rsid w:val="00607D68"/>
    <w:rsid w:val="00607E87"/>
    <w:rsid w:val="0061008A"/>
    <w:rsid w:val="006100B7"/>
    <w:rsid w:val="00610168"/>
    <w:rsid w:val="00610279"/>
    <w:rsid w:val="006102F2"/>
    <w:rsid w:val="006103BB"/>
    <w:rsid w:val="006104F2"/>
    <w:rsid w:val="00610856"/>
    <w:rsid w:val="0061085F"/>
    <w:rsid w:val="006109A5"/>
    <w:rsid w:val="00610A4F"/>
    <w:rsid w:val="00610B50"/>
    <w:rsid w:val="00610D59"/>
    <w:rsid w:val="00610DBB"/>
    <w:rsid w:val="00610F23"/>
    <w:rsid w:val="00610FDB"/>
    <w:rsid w:val="0061101E"/>
    <w:rsid w:val="006110A7"/>
    <w:rsid w:val="00611133"/>
    <w:rsid w:val="0061125E"/>
    <w:rsid w:val="0061148A"/>
    <w:rsid w:val="006114E0"/>
    <w:rsid w:val="006116F6"/>
    <w:rsid w:val="00611739"/>
    <w:rsid w:val="00611742"/>
    <w:rsid w:val="00611756"/>
    <w:rsid w:val="00611835"/>
    <w:rsid w:val="0061185A"/>
    <w:rsid w:val="006118D8"/>
    <w:rsid w:val="00611AA9"/>
    <w:rsid w:val="00611B36"/>
    <w:rsid w:val="00611B5A"/>
    <w:rsid w:val="00611D14"/>
    <w:rsid w:val="00611E3F"/>
    <w:rsid w:val="00611E77"/>
    <w:rsid w:val="00611F2E"/>
    <w:rsid w:val="00611F60"/>
    <w:rsid w:val="00612007"/>
    <w:rsid w:val="0061205E"/>
    <w:rsid w:val="006120A7"/>
    <w:rsid w:val="006120ED"/>
    <w:rsid w:val="00612140"/>
    <w:rsid w:val="006121D8"/>
    <w:rsid w:val="00612211"/>
    <w:rsid w:val="006123DD"/>
    <w:rsid w:val="0061250F"/>
    <w:rsid w:val="0061272F"/>
    <w:rsid w:val="00612756"/>
    <w:rsid w:val="00612766"/>
    <w:rsid w:val="006127A7"/>
    <w:rsid w:val="00612821"/>
    <w:rsid w:val="00612911"/>
    <w:rsid w:val="0061293E"/>
    <w:rsid w:val="00612994"/>
    <w:rsid w:val="00612A16"/>
    <w:rsid w:val="00612A20"/>
    <w:rsid w:val="00612AA5"/>
    <w:rsid w:val="00612BC8"/>
    <w:rsid w:val="00612C85"/>
    <w:rsid w:val="00612D11"/>
    <w:rsid w:val="00612DCC"/>
    <w:rsid w:val="00612E0E"/>
    <w:rsid w:val="00612E15"/>
    <w:rsid w:val="00612F42"/>
    <w:rsid w:val="00612F73"/>
    <w:rsid w:val="00612F7A"/>
    <w:rsid w:val="00612FC4"/>
    <w:rsid w:val="00612FF4"/>
    <w:rsid w:val="00613154"/>
    <w:rsid w:val="006131D7"/>
    <w:rsid w:val="0061323D"/>
    <w:rsid w:val="00613405"/>
    <w:rsid w:val="00613631"/>
    <w:rsid w:val="00613658"/>
    <w:rsid w:val="006136CA"/>
    <w:rsid w:val="00613865"/>
    <w:rsid w:val="00613958"/>
    <w:rsid w:val="00613A78"/>
    <w:rsid w:val="00613C27"/>
    <w:rsid w:val="00613CE9"/>
    <w:rsid w:val="00613D22"/>
    <w:rsid w:val="00613E17"/>
    <w:rsid w:val="00613E5D"/>
    <w:rsid w:val="00613EB6"/>
    <w:rsid w:val="00613F17"/>
    <w:rsid w:val="00614094"/>
    <w:rsid w:val="006140AA"/>
    <w:rsid w:val="006143C7"/>
    <w:rsid w:val="0061455E"/>
    <w:rsid w:val="006145AE"/>
    <w:rsid w:val="006146A2"/>
    <w:rsid w:val="006146C2"/>
    <w:rsid w:val="00614700"/>
    <w:rsid w:val="006148A6"/>
    <w:rsid w:val="0061494E"/>
    <w:rsid w:val="00614AD9"/>
    <w:rsid w:val="00614B16"/>
    <w:rsid w:val="00614BA2"/>
    <w:rsid w:val="00614D84"/>
    <w:rsid w:val="00614E5F"/>
    <w:rsid w:val="00615004"/>
    <w:rsid w:val="0061509F"/>
    <w:rsid w:val="006151AE"/>
    <w:rsid w:val="006151FE"/>
    <w:rsid w:val="0061520A"/>
    <w:rsid w:val="0061543D"/>
    <w:rsid w:val="006155A6"/>
    <w:rsid w:val="006155F4"/>
    <w:rsid w:val="00615620"/>
    <w:rsid w:val="00615666"/>
    <w:rsid w:val="006156C8"/>
    <w:rsid w:val="00615936"/>
    <w:rsid w:val="006159DD"/>
    <w:rsid w:val="006159FF"/>
    <w:rsid w:val="00615A32"/>
    <w:rsid w:val="00615A76"/>
    <w:rsid w:val="00615B43"/>
    <w:rsid w:val="00615B9B"/>
    <w:rsid w:val="00615CA9"/>
    <w:rsid w:val="00615D2B"/>
    <w:rsid w:val="00615D5C"/>
    <w:rsid w:val="00615D77"/>
    <w:rsid w:val="00615E9C"/>
    <w:rsid w:val="00615F58"/>
    <w:rsid w:val="00615FE8"/>
    <w:rsid w:val="00616025"/>
    <w:rsid w:val="00616126"/>
    <w:rsid w:val="00616131"/>
    <w:rsid w:val="0061619C"/>
    <w:rsid w:val="0061619D"/>
    <w:rsid w:val="006161B9"/>
    <w:rsid w:val="00616302"/>
    <w:rsid w:val="00616341"/>
    <w:rsid w:val="006164E1"/>
    <w:rsid w:val="00616605"/>
    <w:rsid w:val="00616647"/>
    <w:rsid w:val="00616923"/>
    <w:rsid w:val="0061692F"/>
    <w:rsid w:val="00616992"/>
    <w:rsid w:val="006169CF"/>
    <w:rsid w:val="006169F0"/>
    <w:rsid w:val="00616AB1"/>
    <w:rsid w:val="00616AC1"/>
    <w:rsid w:val="00616E0D"/>
    <w:rsid w:val="00616E65"/>
    <w:rsid w:val="00616EF0"/>
    <w:rsid w:val="0061708D"/>
    <w:rsid w:val="006170C3"/>
    <w:rsid w:val="006170E2"/>
    <w:rsid w:val="006170ED"/>
    <w:rsid w:val="00617147"/>
    <w:rsid w:val="00617184"/>
    <w:rsid w:val="00617276"/>
    <w:rsid w:val="006172D7"/>
    <w:rsid w:val="006172EE"/>
    <w:rsid w:val="0061749A"/>
    <w:rsid w:val="00617535"/>
    <w:rsid w:val="0061756A"/>
    <w:rsid w:val="00617615"/>
    <w:rsid w:val="00617692"/>
    <w:rsid w:val="006177FC"/>
    <w:rsid w:val="00617803"/>
    <w:rsid w:val="006178AF"/>
    <w:rsid w:val="00617AAF"/>
    <w:rsid w:val="00617AC3"/>
    <w:rsid w:val="00617B01"/>
    <w:rsid w:val="00617D0B"/>
    <w:rsid w:val="00617D37"/>
    <w:rsid w:val="006200C6"/>
    <w:rsid w:val="00620251"/>
    <w:rsid w:val="006202B5"/>
    <w:rsid w:val="006202E5"/>
    <w:rsid w:val="00620586"/>
    <w:rsid w:val="006205F3"/>
    <w:rsid w:val="006207F9"/>
    <w:rsid w:val="006208C9"/>
    <w:rsid w:val="006208CC"/>
    <w:rsid w:val="006208D2"/>
    <w:rsid w:val="00620A9C"/>
    <w:rsid w:val="00620ACA"/>
    <w:rsid w:val="00620B42"/>
    <w:rsid w:val="00620BF5"/>
    <w:rsid w:val="00620C5D"/>
    <w:rsid w:val="00620E0E"/>
    <w:rsid w:val="00620FAE"/>
    <w:rsid w:val="00621090"/>
    <w:rsid w:val="00621277"/>
    <w:rsid w:val="0062130F"/>
    <w:rsid w:val="00621347"/>
    <w:rsid w:val="0062134E"/>
    <w:rsid w:val="00621352"/>
    <w:rsid w:val="00621500"/>
    <w:rsid w:val="006215D4"/>
    <w:rsid w:val="0062162D"/>
    <w:rsid w:val="006217AC"/>
    <w:rsid w:val="00621892"/>
    <w:rsid w:val="006219E4"/>
    <w:rsid w:val="00621A14"/>
    <w:rsid w:val="00621A76"/>
    <w:rsid w:val="00621D1A"/>
    <w:rsid w:val="00621D2F"/>
    <w:rsid w:val="00621D67"/>
    <w:rsid w:val="00621DEF"/>
    <w:rsid w:val="00621F10"/>
    <w:rsid w:val="00621F11"/>
    <w:rsid w:val="006220EB"/>
    <w:rsid w:val="0062225A"/>
    <w:rsid w:val="006222C4"/>
    <w:rsid w:val="0062280C"/>
    <w:rsid w:val="0062281A"/>
    <w:rsid w:val="0062288D"/>
    <w:rsid w:val="0062292C"/>
    <w:rsid w:val="00622A11"/>
    <w:rsid w:val="00622A51"/>
    <w:rsid w:val="00622A8D"/>
    <w:rsid w:val="00622AE7"/>
    <w:rsid w:val="00622B4E"/>
    <w:rsid w:val="00622E04"/>
    <w:rsid w:val="00622EB1"/>
    <w:rsid w:val="00622EC7"/>
    <w:rsid w:val="00622F31"/>
    <w:rsid w:val="00622FD7"/>
    <w:rsid w:val="00622FE3"/>
    <w:rsid w:val="0062317B"/>
    <w:rsid w:val="00623262"/>
    <w:rsid w:val="006232A4"/>
    <w:rsid w:val="006232E8"/>
    <w:rsid w:val="0062337D"/>
    <w:rsid w:val="006233D3"/>
    <w:rsid w:val="006234D9"/>
    <w:rsid w:val="0062357D"/>
    <w:rsid w:val="00623688"/>
    <w:rsid w:val="006236FD"/>
    <w:rsid w:val="006237D2"/>
    <w:rsid w:val="006237F6"/>
    <w:rsid w:val="0062399F"/>
    <w:rsid w:val="006239D8"/>
    <w:rsid w:val="006239F1"/>
    <w:rsid w:val="00623B85"/>
    <w:rsid w:val="00623BD3"/>
    <w:rsid w:val="00623EC3"/>
    <w:rsid w:val="00623EE9"/>
    <w:rsid w:val="00624099"/>
    <w:rsid w:val="006240B3"/>
    <w:rsid w:val="00624177"/>
    <w:rsid w:val="006241C3"/>
    <w:rsid w:val="00624226"/>
    <w:rsid w:val="00624354"/>
    <w:rsid w:val="00624400"/>
    <w:rsid w:val="0062443C"/>
    <w:rsid w:val="006246B9"/>
    <w:rsid w:val="006247A8"/>
    <w:rsid w:val="006247AE"/>
    <w:rsid w:val="00624904"/>
    <w:rsid w:val="00624926"/>
    <w:rsid w:val="00624DE8"/>
    <w:rsid w:val="00624E09"/>
    <w:rsid w:val="00624FC4"/>
    <w:rsid w:val="006252D1"/>
    <w:rsid w:val="0062547A"/>
    <w:rsid w:val="00625649"/>
    <w:rsid w:val="006256DE"/>
    <w:rsid w:val="0062580A"/>
    <w:rsid w:val="00625876"/>
    <w:rsid w:val="006258D5"/>
    <w:rsid w:val="0062594E"/>
    <w:rsid w:val="00625A47"/>
    <w:rsid w:val="00625B5C"/>
    <w:rsid w:val="00625C64"/>
    <w:rsid w:val="00625D6B"/>
    <w:rsid w:val="00625E6D"/>
    <w:rsid w:val="00625EC4"/>
    <w:rsid w:val="00626216"/>
    <w:rsid w:val="006264BD"/>
    <w:rsid w:val="006264E8"/>
    <w:rsid w:val="00626687"/>
    <w:rsid w:val="006266E6"/>
    <w:rsid w:val="00626729"/>
    <w:rsid w:val="0062673B"/>
    <w:rsid w:val="00626854"/>
    <w:rsid w:val="00626A3D"/>
    <w:rsid w:val="00626ADB"/>
    <w:rsid w:val="00626B36"/>
    <w:rsid w:val="00626BF9"/>
    <w:rsid w:val="00626EA8"/>
    <w:rsid w:val="00626F74"/>
    <w:rsid w:val="006270BB"/>
    <w:rsid w:val="00627150"/>
    <w:rsid w:val="006271B9"/>
    <w:rsid w:val="006274CB"/>
    <w:rsid w:val="00627509"/>
    <w:rsid w:val="0062763F"/>
    <w:rsid w:val="00627675"/>
    <w:rsid w:val="0062780A"/>
    <w:rsid w:val="00627818"/>
    <w:rsid w:val="006279DD"/>
    <w:rsid w:val="00627AED"/>
    <w:rsid w:val="00627AFF"/>
    <w:rsid w:val="00627D16"/>
    <w:rsid w:val="00627D19"/>
    <w:rsid w:val="00627DD4"/>
    <w:rsid w:val="00627F67"/>
    <w:rsid w:val="00630023"/>
    <w:rsid w:val="006300DF"/>
    <w:rsid w:val="00630127"/>
    <w:rsid w:val="006301AA"/>
    <w:rsid w:val="006301DA"/>
    <w:rsid w:val="0063050F"/>
    <w:rsid w:val="006305CD"/>
    <w:rsid w:val="00630842"/>
    <w:rsid w:val="00630926"/>
    <w:rsid w:val="006309FD"/>
    <w:rsid w:val="00630A0A"/>
    <w:rsid w:val="00630BB1"/>
    <w:rsid w:val="00630C11"/>
    <w:rsid w:val="00630C15"/>
    <w:rsid w:val="00630CB0"/>
    <w:rsid w:val="00630CE9"/>
    <w:rsid w:val="00630CF0"/>
    <w:rsid w:val="00630D89"/>
    <w:rsid w:val="00630DEA"/>
    <w:rsid w:val="00630DF2"/>
    <w:rsid w:val="00630EE7"/>
    <w:rsid w:val="00630FED"/>
    <w:rsid w:val="0063108B"/>
    <w:rsid w:val="006310B3"/>
    <w:rsid w:val="006311B6"/>
    <w:rsid w:val="006312AA"/>
    <w:rsid w:val="00631397"/>
    <w:rsid w:val="006313D7"/>
    <w:rsid w:val="006313E9"/>
    <w:rsid w:val="00631401"/>
    <w:rsid w:val="00631464"/>
    <w:rsid w:val="0063153D"/>
    <w:rsid w:val="0063162D"/>
    <w:rsid w:val="006319B6"/>
    <w:rsid w:val="006319DA"/>
    <w:rsid w:val="00631C44"/>
    <w:rsid w:val="00631C74"/>
    <w:rsid w:val="00631CD2"/>
    <w:rsid w:val="00631DC1"/>
    <w:rsid w:val="00632022"/>
    <w:rsid w:val="006320F6"/>
    <w:rsid w:val="0063214E"/>
    <w:rsid w:val="00632166"/>
    <w:rsid w:val="006321F9"/>
    <w:rsid w:val="00632375"/>
    <w:rsid w:val="0063255E"/>
    <w:rsid w:val="0063259C"/>
    <w:rsid w:val="006325EF"/>
    <w:rsid w:val="0063260A"/>
    <w:rsid w:val="00632961"/>
    <w:rsid w:val="00632994"/>
    <w:rsid w:val="006329DF"/>
    <w:rsid w:val="00632A5A"/>
    <w:rsid w:val="00632A7D"/>
    <w:rsid w:val="00632A95"/>
    <w:rsid w:val="00632AC1"/>
    <w:rsid w:val="00632AFE"/>
    <w:rsid w:val="00632B3D"/>
    <w:rsid w:val="00632B8E"/>
    <w:rsid w:val="00632BAA"/>
    <w:rsid w:val="00632C23"/>
    <w:rsid w:val="00632C75"/>
    <w:rsid w:val="00632D40"/>
    <w:rsid w:val="00632DBB"/>
    <w:rsid w:val="00632ED4"/>
    <w:rsid w:val="00633001"/>
    <w:rsid w:val="00633009"/>
    <w:rsid w:val="006330E7"/>
    <w:rsid w:val="0063326E"/>
    <w:rsid w:val="0063329F"/>
    <w:rsid w:val="006332FB"/>
    <w:rsid w:val="0063341F"/>
    <w:rsid w:val="006336A6"/>
    <w:rsid w:val="006336D4"/>
    <w:rsid w:val="00633815"/>
    <w:rsid w:val="00633899"/>
    <w:rsid w:val="006338C5"/>
    <w:rsid w:val="00633BA4"/>
    <w:rsid w:val="00633BFB"/>
    <w:rsid w:val="00633C2B"/>
    <w:rsid w:val="00633D40"/>
    <w:rsid w:val="00633E51"/>
    <w:rsid w:val="00633E78"/>
    <w:rsid w:val="00633FFA"/>
    <w:rsid w:val="006341A3"/>
    <w:rsid w:val="006341D1"/>
    <w:rsid w:val="006341FB"/>
    <w:rsid w:val="00634385"/>
    <w:rsid w:val="006343EE"/>
    <w:rsid w:val="0063467F"/>
    <w:rsid w:val="006346E4"/>
    <w:rsid w:val="006346E8"/>
    <w:rsid w:val="00634806"/>
    <w:rsid w:val="006348E0"/>
    <w:rsid w:val="0063498D"/>
    <w:rsid w:val="006349D5"/>
    <w:rsid w:val="00634A98"/>
    <w:rsid w:val="00634B5D"/>
    <w:rsid w:val="00634B80"/>
    <w:rsid w:val="00634C45"/>
    <w:rsid w:val="00634E92"/>
    <w:rsid w:val="00634EFF"/>
    <w:rsid w:val="0063503D"/>
    <w:rsid w:val="006350A9"/>
    <w:rsid w:val="006350B3"/>
    <w:rsid w:val="006352D6"/>
    <w:rsid w:val="0063550A"/>
    <w:rsid w:val="0063553E"/>
    <w:rsid w:val="00635541"/>
    <w:rsid w:val="00635586"/>
    <w:rsid w:val="0063567D"/>
    <w:rsid w:val="00635792"/>
    <w:rsid w:val="00635944"/>
    <w:rsid w:val="00635A5F"/>
    <w:rsid w:val="00635B7B"/>
    <w:rsid w:val="00635C1F"/>
    <w:rsid w:val="00635C2A"/>
    <w:rsid w:val="00635C64"/>
    <w:rsid w:val="00635D2C"/>
    <w:rsid w:val="00635E2F"/>
    <w:rsid w:val="00635EF4"/>
    <w:rsid w:val="0063613A"/>
    <w:rsid w:val="0063629D"/>
    <w:rsid w:val="0063634E"/>
    <w:rsid w:val="006363CD"/>
    <w:rsid w:val="006363DA"/>
    <w:rsid w:val="00636573"/>
    <w:rsid w:val="006365BD"/>
    <w:rsid w:val="006367D5"/>
    <w:rsid w:val="006368B5"/>
    <w:rsid w:val="00636961"/>
    <w:rsid w:val="00636A88"/>
    <w:rsid w:val="00636B4D"/>
    <w:rsid w:val="00636E37"/>
    <w:rsid w:val="0063702C"/>
    <w:rsid w:val="00637196"/>
    <w:rsid w:val="006374F9"/>
    <w:rsid w:val="006375D3"/>
    <w:rsid w:val="00637817"/>
    <w:rsid w:val="0063797E"/>
    <w:rsid w:val="0063798B"/>
    <w:rsid w:val="006379DA"/>
    <w:rsid w:val="00637D14"/>
    <w:rsid w:val="00637E54"/>
    <w:rsid w:val="00640084"/>
    <w:rsid w:val="006403D6"/>
    <w:rsid w:val="006404C2"/>
    <w:rsid w:val="006404C9"/>
    <w:rsid w:val="0064052A"/>
    <w:rsid w:val="006406D7"/>
    <w:rsid w:val="00640743"/>
    <w:rsid w:val="00640843"/>
    <w:rsid w:val="00640848"/>
    <w:rsid w:val="006408D8"/>
    <w:rsid w:val="0064092D"/>
    <w:rsid w:val="0064099A"/>
    <w:rsid w:val="006409AD"/>
    <w:rsid w:val="006409EE"/>
    <w:rsid w:val="00640A18"/>
    <w:rsid w:val="00640AA8"/>
    <w:rsid w:val="00640AB2"/>
    <w:rsid w:val="00640AC8"/>
    <w:rsid w:val="00640BDC"/>
    <w:rsid w:val="00640BE9"/>
    <w:rsid w:val="00640CE7"/>
    <w:rsid w:val="00640D11"/>
    <w:rsid w:val="00640D22"/>
    <w:rsid w:val="00640E4A"/>
    <w:rsid w:val="00640EA6"/>
    <w:rsid w:val="00640EF8"/>
    <w:rsid w:val="00640F44"/>
    <w:rsid w:val="00640F45"/>
    <w:rsid w:val="00640FA1"/>
    <w:rsid w:val="006410AD"/>
    <w:rsid w:val="006410EC"/>
    <w:rsid w:val="0064118E"/>
    <w:rsid w:val="006411A0"/>
    <w:rsid w:val="006411A5"/>
    <w:rsid w:val="00641408"/>
    <w:rsid w:val="006414FD"/>
    <w:rsid w:val="00641502"/>
    <w:rsid w:val="006415FA"/>
    <w:rsid w:val="0064187D"/>
    <w:rsid w:val="0064188D"/>
    <w:rsid w:val="006419DF"/>
    <w:rsid w:val="00641A1E"/>
    <w:rsid w:val="00641CD0"/>
    <w:rsid w:val="00641CD6"/>
    <w:rsid w:val="00641D86"/>
    <w:rsid w:val="00641E09"/>
    <w:rsid w:val="006420ED"/>
    <w:rsid w:val="00642212"/>
    <w:rsid w:val="00642215"/>
    <w:rsid w:val="006423CF"/>
    <w:rsid w:val="00642571"/>
    <w:rsid w:val="00642660"/>
    <w:rsid w:val="0064266E"/>
    <w:rsid w:val="0064279F"/>
    <w:rsid w:val="006429B6"/>
    <w:rsid w:val="00642C0A"/>
    <w:rsid w:val="00642C4C"/>
    <w:rsid w:val="00642FC2"/>
    <w:rsid w:val="0064301C"/>
    <w:rsid w:val="00643020"/>
    <w:rsid w:val="0064315A"/>
    <w:rsid w:val="0064321B"/>
    <w:rsid w:val="00643286"/>
    <w:rsid w:val="006432B8"/>
    <w:rsid w:val="0064336E"/>
    <w:rsid w:val="0064337F"/>
    <w:rsid w:val="006435A5"/>
    <w:rsid w:val="0064360E"/>
    <w:rsid w:val="0064385E"/>
    <w:rsid w:val="0064398C"/>
    <w:rsid w:val="00643BDC"/>
    <w:rsid w:val="00643C40"/>
    <w:rsid w:val="00643C43"/>
    <w:rsid w:val="00643CD5"/>
    <w:rsid w:val="00643CE4"/>
    <w:rsid w:val="00643F1C"/>
    <w:rsid w:val="0064407F"/>
    <w:rsid w:val="006441AB"/>
    <w:rsid w:val="006442DB"/>
    <w:rsid w:val="00644432"/>
    <w:rsid w:val="0064448D"/>
    <w:rsid w:val="00644606"/>
    <w:rsid w:val="0064462F"/>
    <w:rsid w:val="00644675"/>
    <w:rsid w:val="0064467B"/>
    <w:rsid w:val="00644684"/>
    <w:rsid w:val="006446F7"/>
    <w:rsid w:val="00644733"/>
    <w:rsid w:val="0064481A"/>
    <w:rsid w:val="006449FE"/>
    <w:rsid w:val="00644C43"/>
    <w:rsid w:val="00644CB4"/>
    <w:rsid w:val="00644E97"/>
    <w:rsid w:val="00644F8C"/>
    <w:rsid w:val="006452D9"/>
    <w:rsid w:val="00645470"/>
    <w:rsid w:val="00645517"/>
    <w:rsid w:val="006455E6"/>
    <w:rsid w:val="00645620"/>
    <w:rsid w:val="0064562B"/>
    <w:rsid w:val="00645668"/>
    <w:rsid w:val="00645735"/>
    <w:rsid w:val="00645775"/>
    <w:rsid w:val="006457AE"/>
    <w:rsid w:val="00645A84"/>
    <w:rsid w:val="00645BA9"/>
    <w:rsid w:val="00645D87"/>
    <w:rsid w:val="00645EB2"/>
    <w:rsid w:val="00645EDC"/>
    <w:rsid w:val="00645F00"/>
    <w:rsid w:val="00646003"/>
    <w:rsid w:val="0064604C"/>
    <w:rsid w:val="006461C9"/>
    <w:rsid w:val="006461D5"/>
    <w:rsid w:val="00646273"/>
    <w:rsid w:val="00646318"/>
    <w:rsid w:val="006463A6"/>
    <w:rsid w:val="006463BE"/>
    <w:rsid w:val="006463C9"/>
    <w:rsid w:val="00646487"/>
    <w:rsid w:val="00646640"/>
    <w:rsid w:val="006466EE"/>
    <w:rsid w:val="00646721"/>
    <w:rsid w:val="00646943"/>
    <w:rsid w:val="00646976"/>
    <w:rsid w:val="00646A85"/>
    <w:rsid w:val="00646ADA"/>
    <w:rsid w:val="00646C0B"/>
    <w:rsid w:val="00646D61"/>
    <w:rsid w:val="00646DB2"/>
    <w:rsid w:val="00646DC8"/>
    <w:rsid w:val="00646E5F"/>
    <w:rsid w:val="00646EB5"/>
    <w:rsid w:val="00646EDC"/>
    <w:rsid w:val="00646F89"/>
    <w:rsid w:val="0064701C"/>
    <w:rsid w:val="006470F8"/>
    <w:rsid w:val="006472C3"/>
    <w:rsid w:val="0064730A"/>
    <w:rsid w:val="0064746E"/>
    <w:rsid w:val="00647535"/>
    <w:rsid w:val="00647AE3"/>
    <w:rsid w:val="00647AE6"/>
    <w:rsid w:val="00647B69"/>
    <w:rsid w:val="00647B99"/>
    <w:rsid w:val="00647D07"/>
    <w:rsid w:val="00647D14"/>
    <w:rsid w:val="00647E65"/>
    <w:rsid w:val="00650038"/>
    <w:rsid w:val="00650090"/>
    <w:rsid w:val="006500D3"/>
    <w:rsid w:val="006501F2"/>
    <w:rsid w:val="006503E6"/>
    <w:rsid w:val="006504AB"/>
    <w:rsid w:val="006505DF"/>
    <w:rsid w:val="00650719"/>
    <w:rsid w:val="00650792"/>
    <w:rsid w:val="006509A8"/>
    <w:rsid w:val="006509C8"/>
    <w:rsid w:val="00650C67"/>
    <w:rsid w:val="00650E08"/>
    <w:rsid w:val="00650E72"/>
    <w:rsid w:val="0065102E"/>
    <w:rsid w:val="00651092"/>
    <w:rsid w:val="0065109C"/>
    <w:rsid w:val="006510CA"/>
    <w:rsid w:val="006511D9"/>
    <w:rsid w:val="00651205"/>
    <w:rsid w:val="00651272"/>
    <w:rsid w:val="006513DD"/>
    <w:rsid w:val="00651434"/>
    <w:rsid w:val="006514DD"/>
    <w:rsid w:val="006514F4"/>
    <w:rsid w:val="0065159E"/>
    <w:rsid w:val="00651875"/>
    <w:rsid w:val="006518C2"/>
    <w:rsid w:val="006518FC"/>
    <w:rsid w:val="00651910"/>
    <w:rsid w:val="00651926"/>
    <w:rsid w:val="00651BE4"/>
    <w:rsid w:val="00651C60"/>
    <w:rsid w:val="00651D6D"/>
    <w:rsid w:val="00651F1A"/>
    <w:rsid w:val="00651F5E"/>
    <w:rsid w:val="00651FFE"/>
    <w:rsid w:val="006520D3"/>
    <w:rsid w:val="00652252"/>
    <w:rsid w:val="006523B2"/>
    <w:rsid w:val="00652480"/>
    <w:rsid w:val="006524D3"/>
    <w:rsid w:val="0065264F"/>
    <w:rsid w:val="00652745"/>
    <w:rsid w:val="00652793"/>
    <w:rsid w:val="006528C5"/>
    <w:rsid w:val="006529C0"/>
    <w:rsid w:val="00652A52"/>
    <w:rsid w:val="00652A61"/>
    <w:rsid w:val="00652A90"/>
    <w:rsid w:val="00652C86"/>
    <w:rsid w:val="00652D5E"/>
    <w:rsid w:val="00652E20"/>
    <w:rsid w:val="00652E73"/>
    <w:rsid w:val="00652FDB"/>
    <w:rsid w:val="006531D3"/>
    <w:rsid w:val="00653220"/>
    <w:rsid w:val="00653241"/>
    <w:rsid w:val="0065324D"/>
    <w:rsid w:val="00653251"/>
    <w:rsid w:val="006532F8"/>
    <w:rsid w:val="0065337A"/>
    <w:rsid w:val="006535CE"/>
    <w:rsid w:val="0065371C"/>
    <w:rsid w:val="0065375C"/>
    <w:rsid w:val="006537C2"/>
    <w:rsid w:val="00653A78"/>
    <w:rsid w:val="00653A8D"/>
    <w:rsid w:val="00653B87"/>
    <w:rsid w:val="00653C68"/>
    <w:rsid w:val="00653D2F"/>
    <w:rsid w:val="00653E22"/>
    <w:rsid w:val="00653F4D"/>
    <w:rsid w:val="00654440"/>
    <w:rsid w:val="00654581"/>
    <w:rsid w:val="0065466C"/>
    <w:rsid w:val="00654767"/>
    <w:rsid w:val="006547AA"/>
    <w:rsid w:val="006547EC"/>
    <w:rsid w:val="00654893"/>
    <w:rsid w:val="00654A29"/>
    <w:rsid w:val="00654AB6"/>
    <w:rsid w:val="00654AD3"/>
    <w:rsid w:val="00654C8A"/>
    <w:rsid w:val="00654E5C"/>
    <w:rsid w:val="00655166"/>
    <w:rsid w:val="00655238"/>
    <w:rsid w:val="006553EB"/>
    <w:rsid w:val="00655446"/>
    <w:rsid w:val="00655548"/>
    <w:rsid w:val="00655562"/>
    <w:rsid w:val="006555A6"/>
    <w:rsid w:val="006555FF"/>
    <w:rsid w:val="0065565B"/>
    <w:rsid w:val="00655779"/>
    <w:rsid w:val="00655C8A"/>
    <w:rsid w:val="00655C9E"/>
    <w:rsid w:val="00655D43"/>
    <w:rsid w:val="00655DC7"/>
    <w:rsid w:val="00655E48"/>
    <w:rsid w:val="00655E5E"/>
    <w:rsid w:val="00655EA6"/>
    <w:rsid w:val="00655EB6"/>
    <w:rsid w:val="00655EE7"/>
    <w:rsid w:val="00655F7B"/>
    <w:rsid w:val="00655F9E"/>
    <w:rsid w:val="006561D7"/>
    <w:rsid w:val="006561FA"/>
    <w:rsid w:val="0065627A"/>
    <w:rsid w:val="0065629F"/>
    <w:rsid w:val="00656401"/>
    <w:rsid w:val="006565AF"/>
    <w:rsid w:val="006566EA"/>
    <w:rsid w:val="00656855"/>
    <w:rsid w:val="00656903"/>
    <w:rsid w:val="00656930"/>
    <w:rsid w:val="00656AC8"/>
    <w:rsid w:val="00656B78"/>
    <w:rsid w:val="00656CEE"/>
    <w:rsid w:val="00656D5C"/>
    <w:rsid w:val="00656F06"/>
    <w:rsid w:val="00656FD3"/>
    <w:rsid w:val="0065717E"/>
    <w:rsid w:val="0065733B"/>
    <w:rsid w:val="0065740A"/>
    <w:rsid w:val="006575EF"/>
    <w:rsid w:val="006577EB"/>
    <w:rsid w:val="00657897"/>
    <w:rsid w:val="006578E2"/>
    <w:rsid w:val="00657B5E"/>
    <w:rsid w:val="00657C85"/>
    <w:rsid w:val="00657CCC"/>
    <w:rsid w:val="00657D08"/>
    <w:rsid w:val="00657D24"/>
    <w:rsid w:val="00657D76"/>
    <w:rsid w:val="00657DF3"/>
    <w:rsid w:val="00657E22"/>
    <w:rsid w:val="00657E3A"/>
    <w:rsid w:val="006600CE"/>
    <w:rsid w:val="006601D8"/>
    <w:rsid w:val="006601ED"/>
    <w:rsid w:val="00660403"/>
    <w:rsid w:val="006604EC"/>
    <w:rsid w:val="006605A4"/>
    <w:rsid w:val="006606AD"/>
    <w:rsid w:val="006606D4"/>
    <w:rsid w:val="0066075A"/>
    <w:rsid w:val="0066082C"/>
    <w:rsid w:val="00660904"/>
    <w:rsid w:val="00660933"/>
    <w:rsid w:val="006609D9"/>
    <w:rsid w:val="00660A47"/>
    <w:rsid w:val="00660B16"/>
    <w:rsid w:val="00660B38"/>
    <w:rsid w:val="00660B9F"/>
    <w:rsid w:val="00660C41"/>
    <w:rsid w:val="00660C72"/>
    <w:rsid w:val="00660CD7"/>
    <w:rsid w:val="00660D93"/>
    <w:rsid w:val="00660DB3"/>
    <w:rsid w:val="00660DD4"/>
    <w:rsid w:val="00660EC7"/>
    <w:rsid w:val="00660EE2"/>
    <w:rsid w:val="00661084"/>
    <w:rsid w:val="006610D3"/>
    <w:rsid w:val="0066113E"/>
    <w:rsid w:val="00661157"/>
    <w:rsid w:val="00661174"/>
    <w:rsid w:val="006613EF"/>
    <w:rsid w:val="00661455"/>
    <w:rsid w:val="0066145E"/>
    <w:rsid w:val="0066172E"/>
    <w:rsid w:val="006617A2"/>
    <w:rsid w:val="006617A5"/>
    <w:rsid w:val="0066181D"/>
    <w:rsid w:val="00661A18"/>
    <w:rsid w:val="00661A51"/>
    <w:rsid w:val="00661BC8"/>
    <w:rsid w:val="00661C95"/>
    <w:rsid w:val="00661D95"/>
    <w:rsid w:val="00661F56"/>
    <w:rsid w:val="00661FE5"/>
    <w:rsid w:val="00662186"/>
    <w:rsid w:val="00662521"/>
    <w:rsid w:val="006625FA"/>
    <w:rsid w:val="006626E2"/>
    <w:rsid w:val="0066276D"/>
    <w:rsid w:val="00662774"/>
    <w:rsid w:val="006627DA"/>
    <w:rsid w:val="00662815"/>
    <w:rsid w:val="006628EE"/>
    <w:rsid w:val="0066295F"/>
    <w:rsid w:val="00662B24"/>
    <w:rsid w:val="00662C44"/>
    <w:rsid w:val="006630B0"/>
    <w:rsid w:val="006630D4"/>
    <w:rsid w:val="006634FD"/>
    <w:rsid w:val="0066350C"/>
    <w:rsid w:val="006635D6"/>
    <w:rsid w:val="00663670"/>
    <w:rsid w:val="0066367B"/>
    <w:rsid w:val="00663736"/>
    <w:rsid w:val="006637EE"/>
    <w:rsid w:val="00663B60"/>
    <w:rsid w:val="00663CE4"/>
    <w:rsid w:val="00663D53"/>
    <w:rsid w:val="00663D62"/>
    <w:rsid w:val="00663D8F"/>
    <w:rsid w:val="00663DC6"/>
    <w:rsid w:val="00663E2E"/>
    <w:rsid w:val="00664004"/>
    <w:rsid w:val="00664046"/>
    <w:rsid w:val="00664217"/>
    <w:rsid w:val="006642A2"/>
    <w:rsid w:val="0066456B"/>
    <w:rsid w:val="0066456E"/>
    <w:rsid w:val="006645B3"/>
    <w:rsid w:val="006645C1"/>
    <w:rsid w:val="00664716"/>
    <w:rsid w:val="006647E5"/>
    <w:rsid w:val="00664910"/>
    <w:rsid w:val="00664943"/>
    <w:rsid w:val="0066499B"/>
    <w:rsid w:val="00664AAC"/>
    <w:rsid w:val="00664BCD"/>
    <w:rsid w:val="00664C80"/>
    <w:rsid w:val="00664D9E"/>
    <w:rsid w:val="00664E09"/>
    <w:rsid w:val="00664E6D"/>
    <w:rsid w:val="00664F4E"/>
    <w:rsid w:val="00664F51"/>
    <w:rsid w:val="00665071"/>
    <w:rsid w:val="00665115"/>
    <w:rsid w:val="00665137"/>
    <w:rsid w:val="0066531F"/>
    <w:rsid w:val="00665347"/>
    <w:rsid w:val="006653A7"/>
    <w:rsid w:val="006656A0"/>
    <w:rsid w:val="00665786"/>
    <w:rsid w:val="006657CB"/>
    <w:rsid w:val="00665867"/>
    <w:rsid w:val="006659CF"/>
    <w:rsid w:val="006659FB"/>
    <w:rsid w:val="00665B18"/>
    <w:rsid w:val="00665B58"/>
    <w:rsid w:val="00665B67"/>
    <w:rsid w:val="00665CD7"/>
    <w:rsid w:val="00665DF4"/>
    <w:rsid w:val="00665E41"/>
    <w:rsid w:val="00665EA4"/>
    <w:rsid w:val="00665F53"/>
    <w:rsid w:val="00665F99"/>
    <w:rsid w:val="006660D8"/>
    <w:rsid w:val="00666581"/>
    <w:rsid w:val="0066666F"/>
    <w:rsid w:val="0066675B"/>
    <w:rsid w:val="0066676F"/>
    <w:rsid w:val="00666A90"/>
    <w:rsid w:val="00666AD9"/>
    <w:rsid w:val="00666B42"/>
    <w:rsid w:val="00666BC1"/>
    <w:rsid w:val="00666CA7"/>
    <w:rsid w:val="00666CD7"/>
    <w:rsid w:val="00666D61"/>
    <w:rsid w:val="00666DF1"/>
    <w:rsid w:val="00666E65"/>
    <w:rsid w:val="00666E97"/>
    <w:rsid w:val="00666EEA"/>
    <w:rsid w:val="00666F05"/>
    <w:rsid w:val="00666FBC"/>
    <w:rsid w:val="006670B0"/>
    <w:rsid w:val="00667141"/>
    <w:rsid w:val="006671B3"/>
    <w:rsid w:val="00667203"/>
    <w:rsid w:val="006674F8"/>
    <w:rsid w:val="0066752C"/>
    <w:rsid w:val="0066758B"/>
    <w:rsid w:val="0066759D"/>
    <w:rsid w:val="00667616"/>
    <w:rsid w:val="0066766B"/>
    <w:rsid w:val="0066766F"/>
    <w:rsid w:val="00667744"/>
    <w:rsid w:val="00667787"/>
    <w:rsid w:val="00667846"/>
    <w:rsid w:val="0066793C"/>
    <w:rsid w:val="006679CA"/>
    <w:rsid w:val="00667AFC"/>
    <w:rsid w:val="00667DE6"/>
    <w:rsid w:val="00667E89"/>
    <w:rsid w:val="00667E94"/>
    <w:rsid w:val="00667EC3"/>
    <w:rsid w:val="00667F40"/>
    <w:rsid w:val="00667F4B"/>
    <w:rsid w:val="0067015A"/>
    <w:rsid w:val="006701DE"/>
    <w:rsid w:val="0067038B"/>
    <w:rsid w:val="00670562"/>
    <w:rsid w:val="006705B9"/>
    <w:rsid w:val="006707D4"/>
    <w:rsid w:val="0067088F"/>
    <w:rsid w:val="006708BE"/>
    <w:rsid w:val="006709F9"/>
    <w:rsid w:val="00670A52"/>
    <w:rsid w:val="00670B21"/>
    <w:rsid w:val="00670C24"/>
    <w:rsid w:val="00670D3C"/>
    <w:rsid w:val="00670F1C"/>
    <w:rsid w:val="00671051"/>
    <w:rsid w:val="006710A3"/>
    <w:rsid w:val="006710A8"/>
    <w:rsid w:val="006711B0"/>
    <w:rsid w:val="00671218"/>
    <w:rsid w:val="00671255"/>
    <w:rsid w:val="00671293"/>
    <w:rsid w:val="006712E7"/>
    <w:rsid w:val="00671303"/>
    <w:rsid w:val="006714DD"/>
    <w:rsid w:val="00671544"/>
    <w:rsid w:val="00671628"/>
    <w:rsid w:val="00671B10"/>
    <w:rsid w:val="00671C05"/>
    <w:rsid w:val="00671CCF"/>
    <w:rsid w:val="00671D75"/>
    <w:rsid w:val="00671D9A"/>
    <w:rsid w:val="00671F0A"/>
    <w:rsid w:val="00671FDE"/>
    <w:rsid w:val="00672218"/>
    <w:rsid w:val="0067235A"/>
    <w:rsid w:val="00672477"/>
    <w:rsid w:val="006725EB"/>
    <w:rsid w:val="00672636"/>
    <w:rsid w:val="006726DD"/>
    <w:rsid w:val="006726F7"/>
    <w:rsid w:val="006727BC"/>
    <w:rsid w:val="0067282B"/>
    <w:rsid w:val="006728B3"/>
    <w:rsid w:val="00672965"/>
    <w:rsid w:val="006729FE"/>
    <w:rsid w:val="00672C6F"/>
    <w:rsid w:val="00672CC6"/>
    <w:rsid w:val="00672CF0"/>
    <w:rsid w:val="00672D75"/>
    <w:rsid w:val="00672DDB"/>
    <w:rsid w:val="00672FDC"/>
    <w:rsid w:val="006730C8"/>
    <w:rsid w:val="006730CB"/>
    <w:rsid w:val="0067313C"/>
    <w:rsid w:val="0067314F"/>
    <w:rsid w:val="0067322C"/>
    <w:rsid w:val="00673245"/>
    <w:rsid w:val="006732A4"/>
    <w:rsid w:val="006733D5"/>
    <w:rsid w:val="00673401"/>
    <w:rsid w:val="00673587"/>
    <w:rsid w:val="006739CB"/>
    <w:rsid w:val="00673ACB"/>
    <w:rsid w:val="00673B62"/>
    <w:rsid w:val="00673BDA"/>
    <w:rsid w:val="00673C20"/>
    <w:rsid w:val="00673C2B"/>
    <w:rsid w:val="00673C8D"/>
    <w:rsid w:val="00673D76"/>
    <w:rsid w:val="00673EEF"/>
    <w:rsid w:val="00673FE0"/>
    <w:rsid w:val="0067407A"/>
    <w:rsid w:val="006740C6"/>
    <w:rsid w:val="006742E0"/>
    <w:rsid w:val="00674354"/>
    <w:rsid w:val="00674487"/>
    <w:rsid w:val="006744B7"/>
    <w:rsid w:val="00674564"/>
    <w:rsid w:val="00674581"/>
    <w:rsid w:val="006745CC"/>
    <w:rsid w:val="006746D5"/>
    <w:rsid w:val="00674704"/>
    <w:rsid w:val="00674732"/>
    <w:rsid w:val="006747A9"/>
    <w:rsid w:val="006747B9"/>
    <w:rsid w:val="0067496A"/>
    <w:rsid w:val="006749C4"/>
    <w:rsid w:val="00674A1B"/>
    <w:rsid w:val="00674A5D"/>
    <w:rsid w:val="00674B5F"/>
    <w:rsid w:val="00674B73"/>
    <w:rsid w:val="00674B82"/>
    <w:rsid w:val="00674D16"/>
    <w:rsid w:val="00674E13"/>
    <w:rsid w:val="00674F20"/>
    <w:rsid w:val="0067507F"/>
    <w:rsid w:val="0067522A"/>
    <w:rsid w:val="006752DD"/>
    <w:rsid w:val="00675446"/>
    <w:rsid w:val="0067546D"/>
    <w:rsid w:val="006756F8"/>
    <w:rsid w:val="006759B0"/>
    <w:rsid w:val="00675A57"/>
    <w:rsid w:val="00675ABF"/>
    <w:rsid w:val="00675AC7"/>
    <w:rsid w:val="00675B6D"/>
    <w:rsid w:val="00675C7A"/>
    <w:rsid w:val="00675C87"/>
    <w:rsid w:val="00675E43"/>
    <w:rsid w:val="00675FFE"/>
    <w:rsid w:val="006763E1"/>
    <w:rsid w:val="00676428"/>
    <w:rsid w:val="00676469"/>
    <w:rsid w:val="0067660E"/>
    <w:rsid w:val="00676653"/>
    <w:rsid w:val="0067665B"/>
    <w:rsid w:val="006766F4"/>
    <w:rsid w:val="00676742"/>
    <w:rsid w:val="006769C8"/>
    <w:rsid w:val="006769DC"/>
    <w:rsid w:val="00676BDD"/>
    <w:rsid w:val="00676C2D"/>
    <w:rsid w:val="00676C96"/>
    <w:rsid w:val="00676DC6"/>
    <w:rsid w:val="00676E26"/>
    <w:rsid w:val="00676FC4"/>
    <w:rsid w:val="00676FD1"/>
    <w:rsid w:val="006770A4"/>
    <w:rsid w:val="0067719E"/>
    <w:rsid w:val="006772B7"/>
    <w:rsid w:val="0067730A"/>
    <w:rsid w:val="006773DB"/>
    <w:rsid w:val="00677482"/>
    <w:rsid w:val="006776C2"/>
    <w:rsid w:val="006776F1"/>
    <w:rsid w:val="00677711"/>
    <w:rsid w:val="006778D3"/>
    <w:rsid w:val="00677928"/>
    <w:rsid w:val="0067792B"/>
    <w:rsid w:val="0067793E"/>
    <w:rsid w:val="00677A5B"/>
    <w:rsid w:val="00677B10"/>
    <w:rsid w:val="00677C6E"/>
    <w:rsid w:val="00677CD2"/>
    <w:rsid w:val="00677D45"/>
    <w:rsid w:val="00677E13"/>
    <w:rsid w:val="00677E15"/>
    <w:rsid w:val="00677E46"/>
    <w:rsid w:val="00677E62"/>
    <w:rsid w:val="006800FE"/>
    <w:rsid w:val="00680213"/>
    <w:rsid w:val="00680216"/>
    <w:rsid w:val="00680243"/>
    <w:rsid w:val="0068030E"/>
    <w:rsid w:val="0068034A"/>
    <w:rsid w:val="0068035C"/>
    <w:rsid w:val="0068037A"/>
    <w:rsid w:val="006804A5"/>
    <w:rsid w:val="006804B7"/>
    <w:rsid w:val="00680593"/>
    <w:rsid w:val="006805D3"/>
    <w:rsid w:val="00680646"/>
    <w:rsid w:val="0068078B"/>
    <w:rsid w:val="00680858"/>
    <w:rsid w:val="00680A77"/>
    <w:rsid w:val="00680A90"/>
    <w:rsid w:val="00680D0E"/>
    <w:rsid w:val="006811BB"/>
    <w:rsid w:val="0068120E"/>
    <w:rsid w:val="0068156A"/>
    <w:rsid w:val="00681619"/>
    <w:rsid w:val="006816CF"/>
    <w:rsid w:val="00681731"/>
    <w:rsid w:val="006817C8"/>
    <w:rsid w:val="006819C3"/>
    <w:rsid w:val="00681A27"/>
    <w:rsid w:val="00681A2F"/>
    <w:rsid w:val="0068201E"/>
    <w:rsid w:val="006820FF"/>
    <w:rsid w:val="0068214A"/>
    <w:rsid w:val="006821C0"/>
    <w:rsid w:val="0068243C"/>
    <w:rsid w:val="0068271A"/>
    <w:rsid w:val="006827C4"/>
    <w:rsid w:val="006827D8"/>
    <w:rsid w:val="00682892"/>
    <w:rsid w:val="00682913"/>
    <w:rsid w:val="006829D5"/>
    <w:rsid w:val="006829E1"/>
    <w:rsid w:val="006829F2"/>
    <w:rsid w:val="00682A40"/>
    <w:rsid w:val="00682A69"/>
    <w:rsid w:val="00682ABE"/>
    <w:rsid w:val="00682B14"/>
    <w:rsid w:val="00682BE5"/>
    <w:rsid w:val="00682C64"/>
    <w:rsid w:val="00682D22"/>
    <w:rsid w:val="00682D96"/>
    <w:rsid w:val="00682DD6"/>
    <w:rsid w:val="00682EAE"/>
    <w:rsid w:val="00683081"/>
    <w:rsid w:val="006831BF"/>
    <w:rsid w:val="006832D4"/>
    <w:rsid w:val="0068360A"/>
    <w:rsid w:val="00683632"/>
    <w:rsid w:val="00683692"/>
    <w:rsid w:val="0068371D"/>
    <w:rsid w:val="00683817"/>
    <w:rsid w:val="00683828"/>
    <w:rsid w:val="006838F6"/>
    <w:rsid w:val="006839A9"/>
    <w:rsid w:val="006839D4"/>
    <w:rsid w:val="00683CAD"/>
    <w:rsid w:val="00683D4B"/>
    <w:rsid w:val="00683D51"/>
    <w:rsid w:val="00683D77"/>
    <w:rsid w:val="00683E2D"/>
    <w:rsid w:val="00683E62"/>
    <w:rsid w:val="00683FD7"/>
    <w:rsid w:val="00683FF4"/>
    <w:rsid w:val="00684110"/>
    <w:rsid w:val="0068423B"/>
    <w:rsid w:val="00684287"/>
    <w:rsid w:val="0068429C"/>
    <w:rsid w:val="006843CF"/>
    <w:rsid w:val="0068440B"/>
    <w:rsid w:val="006844AE"/>
    <w:rsid w:val="0068459E"/>
    <w:rsid w:val="00684668"/>
    <w:rsid w:val="0068479A"/>
    <w:rsid w:val="00684866"/>
    <w:rsid w:val="0068488D"/>
    <w:rsid w:val="00684923"/>
    <w:rsid w:val="00684943"/>
    <w:rsid w:val="006849ED"/>
    <w:rsid w:val="00684A12"/>
    <w:rsid w:val="00684AFA"/>
    <w:rsid w:val="00684B9A"/>
    <w:rsid w:val="00684C62"/>
    <w:rsid w:val="00684CE7"/>
    <w:rsid w:val="00684DB4"/>
    <w:rsid w:val="00684E11"/>
    <w:rsid w:val="00685187"/>
    <w:rsid w:val="00685199"/>
    <w:rsid w:val="0068534D"/>
    <w:rsid w:val="006854BC"/>
    <w:rsid w:val="006855C3"/>
    <w:rsid w:val="0068568B"/>
    <w:rsid w:val="0068586F"/>
    <w:rsid w:val="00685A30"/>
    <w:rsid w:val="00685B1E"/>
    <w:rsid w:val="00685BBA"/>
    <w:rsid w:val="00685C18"/>
    <w:rsid w:val="00685C31"/>
    <w:rsid w:val="00685D85"/>
    <w:rsid w:val="00685E00"/>
    <w:rsid w:val="00685E80"/>
    <w:rsid w:val="00685FE4"/>
    <w:rsid w:val="006860DC"/>
    <w:rsid w:val="00686112"/>
    <w:rsid w:val="00686235"/>
    <w:rsid w:val="00686419"/>
    <w:rsid w:val="006864A5"/>
    <w:rsid w:val="006864BB"/>
    <w:rsid w:val="006864FF"/>
    <w:rsid w:val="00686556"/>
    <w:rsid w:val="0068662D"/>
    <w:rsid w:val="0068663A"/>
    <w:rsid w:val="00686761"/>
    <w:rsid w:val="00686763"/>
    <w:rsid w:val="00686789"/>
    <w:rsid w:val="00686902"/>
    <w:rsid w:val="0068690A"/>
    <w:rsid w:val="0068691C"/>
    <w:rsid w:val="00686958"/>
    <w:rsid w:val="006869CC"/>
    <w:rsid w:val="00686A7C"/>
    <w:rsid w:val="00686B26"/>
    <w:rsid w:val="00686C3A"/>
    <w:rsid w:val="00686DEE"/>
    <w:rsid w:val="00686E47"/>
    <w:rsid w:val="00686EE2"/>
    <w:rsid w:val="0068710F"/>
    <w:rsid w:val="00687182"/>
    <w:rsid w:val="006872E3"/>
    <w:rsid w:val="00687349"/>
    <w:rsid w:val="0068752A"/>
    <w:rsid w:val="006875E2"/>
    <w:rsid w:val="006876E9"/>
    <w:rsid w:val="00687858"/>
    <w:rsid w:val="00687980"/>
    <w:rsid w:val="00687A28"/>
    <w:rsid w:val="00687C03"/>
    <w:rsid w:val="00687DAA"/>
    <w:rsid w:val="00687E87"/>
    <w:rsid w:val="00687F87"/>
    <w:rsid w:val="00687FAC"/>
    <w:rsid w:val="006900E1"/>
    <w:rsid w:val="006901FC"/>
    <w:rsid w:val="006902DE"/>
    <w:rsid w:val="0069057B"/>
    <w:rsid w:val="00690670"/>
    <w:rsid w:val="00690690"/>
    <w:rsid w:val="006906C4"/>
    <w:rsid w:val="0069085E"/>
    <w:rsid w:val="00690CA4"/>
    <w:rsid w:val="00690D37"/>
    <w:rsid w:val="00690F27"/>
    <w:rsid w:val="006910E1"/>
    <w:rsid w:val="006911CC"/>
    <w:rsid w:val="006911F9"/>
    <w:rsid w:val="0069132C"/>
    <w:rsid w:val="0069135B"/>
    <w:rsid w:val="0069138A"/>
    <w:rsid w:val="006913EF"/>
    <w:rsid w:val="0069140F"/>
    <w:rsid w:val="00691431"/>
    <w:rsid w:val="00691438"/>
    <w:rsid w:val="0069147D"/>
    <w:rsid w:val="006914A1"/>
    <w:rsid w:val="0069179B"/>
    <w:rsid w:val="00691AE1"/>
    <w:rsid w:val="00691AFE"/>
    <w:rsid w:val="00691B15"/>
    <w:rsid w:val="00691B45"/>
    <w:rsid w:val="00691B98"/>
    <w:rsid w:val="00691BB0"/>
    <w:rsid w:val="00691CB7"/>
    <w:rsid w:val="00691CF6"/>
    <w:rsid w:val="00691F43"/>
    <w:rsid w:val="00691FFC"/>
    <w:rsid w:val="006920DA"/>
    <w:rsid w:val="006920F0"/>
    <w:rsid w:val="006921E4"/>
    <w:rsid w:val="0069225C"/>
    <w:rsid w:val="00692450"/>
    <w:rsid w:val="0069246B"/>
    <w:rsid w:val="006924C7"/>
    <w:rsid w:val="00692593"/>
    <w:rsid w:val="0069259C"/>
    <w:rsid w:val="006928CB"/>
    <w:rsid w:val="00692A42"/>
    <w:rsid w:val="00692CCD"/>
    <w:rsid w:val="00692FF3"/>
    <w:rsid w:val="0069316B"/>
    <w:rsid w:val="00693240"/>
    <w:rsid w:val="00693272"/>
    <w:rsid w:val="006932AF"/>
    <w:rsid w:val="00693498"/>
    <w:rsid w:val="006934E2"/>
    <w:rsid w:val="0069359E"/>
    <w:rsid w:val="006936EB"/>
    <w:rsid w:val="0069390C"/>
    <w:rsid w:val="00693990"/>
    <w:rsid w:val="006939CB"/>
    <w:rsid w:val="00693AD4"/>
    <w:rsid w:val="00693ADE"/>
    <w:rsid w:val="00693BE7"/>
    <w:rsid w:val="00693BF2"/>
    <w:rsid w:val="00693CFB"/>
    <w:rsid w:val="00693DDB"/>
    <w:rsid w:val="00693DF4"/>
    <w:rsid w:val="0069400A"/>
    <w:rsid w:val="0069408A"/>
    <w:rsid w:val="00694152"/>
    <w:rsid w:val="006941B8"/>
    <w:rsid w:val="006942A5"/>
    <w:rsid w:val="006942D3"/>
    <w:rsid w:val="00694415"/>
    <w:rsid w:val="006945E5"/>
    <w:rsid w:val="006945FF"/>
    <w:rsid w:val="0069460D"/>
    <w:rsid w:val="00694667"/>
    <w:rsid w:val="0069467C"/>
    <w:rsid w:val="00694727"/>
    <w:rsid w:val="0069473C"/>
    <w:rsid w:val="006947D0"/>
    <w:rsid w:val="00694914"/>
    <w:rsid w:val="006949A4"/>
    <w:rsid w:val="00694AF5"/>
    <w:rsid w:val="00694C1A"/>
    <w:rsid w:val="00694C9E"/>
    <w:rsid w:val="00694EF5"/>
    <w:rsid w:val="00694F54"/>
    <w:rsid w:val="006950F5"/>
    <w:rsid w:val="0069512D"/>
    <w:rsid w:val="006951D2"/>
    <w:rsid w:val="00695266"/>
    <w:rsid w:val="006953B3"/>
    <w:rsid w:val="00695629"/>
    <w:rsid w:val="006957E9"/>
    <w:rsid w:val="00695860"/>
    <w:rsid w:val="00695A20"/>
    <w:rsid w:val="00695B22"/>
    <w:rsid w:val="00695C37"/>
    <w:rsid w:val="00695D06"/>
    <w:rsid w:val="00695DEA"/>
    <w:rsid w:val="00695E01"/>
    <w:rsid w:val="00695E59"/>
    <w:rsid w:val="0069603A"/>
    <w:rsid w:val="00696073"/>
    <w:rsid w:val="00696172"/>
    <w:rsid w:val="006962CB"/>
    <w:rsid w:val="006963B0"/>
    <w:rsid w:val="006963E8"/>
    <w:rsid w:val="0069644C"/>
    <w:rsid w:val="00696471"/>
    <w:rsid w:val="0069647B"/>
    <w:rsid w:val="006965DD"/>
    <w:rsid w:val="00696647"/>
    <w:rsid w:val="006969B3"/>
    <w:rsid w:val="00696A32"/>
    <w:rsid w:val="00696C4E"/>
    <w:rsid w:val="00696CC8"/>
    <w:rsid w:val="00696EB4"/>
    <w:rsid w:val="00697317"/>
    <w:rsid w:val="0069733F"/>
    <w:rsid w:val="0069744B"/>
    <w:rsid w:val="0069750A"/>
    <w:rsid w:val="006975BF"/>
    <w:rsid w:val="006975C5"/>
    <w:rsid w:val="006976DF"/>
    <w:rsid w:val="0069777D"/>
    <w:rsid w:val="006977F7"/>
    <w:rsid w:val="006978A4"/>
    <w:rsid w:val="00697927"/>
    <w:rsid w:val="00697B57"/>
    <w:rsid w:val="00697B82"/>
    <w:rsid w:val="00697BBE"/>
    <w:rsid w:val="00697BE5"/>
    <w:rsid w:val="00697C1E"/>
    <w:rsid w:val="00697C6A"/>
    <w:rsid w:val="00697CA8"/>
    <w:rsid w:val="00697DA1"/>
    <w:rsid w:val="006A013C"/>
    <w:rsid w:val="006A01F1"/>
    <w:rsid w:val="006A027D"/>
    <w:rsid w:val="006A0368"/>
    <w:rsid w:val="006A0374"/>
    <w:rsid w:val="006A0428"/>
    <w:rsid w:val="006A0432"/>
    <w:rsid w:val="006A059B"/>
    <w:rsid w:val="006A06B4"/>
    <w:rsid w:val="006A06CA"/>
    <w:rsid w:val="006A07BA"/>
    <w:rsid w:val="006A07E1"/>
    <w:rsid w:val="006A0C59"/>
    <w:rsid w:val="006A0D46"/>
    <w:rsid w:val="006A0EC1"/>
    <w:rsid w:val="006A1013"/>
    <w:rsid w:val="006A1051"/>
    <w:rsid w:val="006A105B"/>
    <w:rsid w:val="006A1268"/>
    <w:rsid w:val="006A1276"/>
    <w:rsid w:val="006A144E"/>
    <w:rsid w:val="006A1464"/>
    <w:rsid w:val="006A1490"/>
    <w:rsid w:val="006A194B"/>
    <w:rsid w:val="006A1BD9"/>
    <w:rsid w:val="006A1E60"/>
    <w:rsid w:val="006A1EB6"/>
    <w:rsid w:val="006A1EBD"/>
    <w:rsid w:val="006A1EF2"/>
    <w:rsid w:val="006A2040"/>
    <w:rsid w:val="006A2047"/>
    <w:rsid w:val="006A20AC"/>
    <w:rsid w:val="006A20F0"/>
    <w:rsid w:val="006A2120"/>
    <w:rsid w:val="006A21C0"/>
    <w:rsid w:val="006A233E"/>
    <w:rsid w:val="006A242F"/>
    <w:rsid w:val="006A244B"/>
    <w:rsid w:val="006A2452"/>
    <w:rsid w:val="006A24C8"/>
    <w:rsid w:val="006A2525"/>
    <w:rsid w:val="006A2616"/>
    <w:rsid w:val="006A2650"/>
    <w:rsid w:val="006A279A"/>
    <w:rsid w:val="006A2821"/>
    <w:rsid w:val="006A28CF"/>
    <w:rsid w:val="006A28FD"/>
    <w:rsid w:val="006A29A7"/>
    <w:rsid w:val="006A29F6"/>
    <w:rsid w:val="006A2C44"/>
    <w:rsid w:val="006A2D5E"/>
    <w:rsid w:val="006A2D83"/>
    <w:rsid w:val="006A2E81"/>
    <w:rsid w:val="006A2EF6"/>
    <w:rsid w:val="006A3131"/>
    <w:rsid w:val="006A3203"/>
    <w:rsid w:val="006A32AA"/>
    <w:rsid w:val="006A32C4"/>
    <w:rsid w:val="006A331E"/>
    <w:rsid w:val="006A338A"/>
    <w:rsid w:val="006A3394"/>
    <w:rsid w:val="006A342A"/>
    <w:rsid w:val="006A364B"/>
    <w:rsid w:val="006A368D"/>
    <w:rsid w:val="006A3784"/>
    <w:rsid w:val="006A3792"/>
    <w:rsid w:val="006A3856"/>
    <w:rsid w:val="006A38F9"/>
    <w:rsid w:val="006A398F"/>
    <w:rsid w:val="006A39C1"/>
    <w:rsid w:val="006A3A4F"/>
    <w:rsid w:val="006A3A7A"/>
    <w:rsid w:val="006A3BCD"/>
    <w:rsid w:val="006A3D3C"/>
    <w:rsid w:val="006A3E43"/>
    <w:rsid w:val="006A3ED5"/>
    <w:rsid w:val="006A3F52"/>
    <w:rsid w:val="006A401F"/>
    <w:rsid w:val="006A4054"/>
    <w:rsid w:val="006A4229"/>
    <w:rsid w:val="006A4316"/>
    <w:rsid w:val="006A4543"/>
    <w:rsid w:val="006A4690"/>
    <w:rsid w:val="006A475A"/>
    <w:rsid w:val="006A49E4"/>
    <w:rsid w:val="006A4A3D"/>
    <w:rsid w:val="006A4B5E"/>
    <w:rsid w:val="006A4DA0"/>
    <w:rsid w:val="006A4DED"/>
    <w:rsid w:val="006A4EA3"/>
    <w:rsid w:val="006A4F20"/>
    <w:rsid w:val="006A4FCF"/>
    <w:rsid w:val="006A50DA"/>
    <w:rsid w:val="006A5302"/>
    <w:rsid w:val="006A5467"/>
    <w:rsid w:val="006A55BC"/>
    <w:rsid w:val="006A5674"/>
    <w:rsid w:val="006A5701"/>
    <w:rsid w:val="006A57FF"/>
    <w:rsid w:val="006A58A1"/>
    <w:rsid w:val="006A5AE4"/>
    <w:rsid w:val="006A5AF3"/>
    <w:rsid w:val="006A5BF0"/>
    <w:rsid w:val="006A5C18"/>
    <w:rsid w:val="006A5C62"/>
    <w:rsid w:val="006A5D2C"/>
    <w:rsid w:val="006A5D84"/>
    <w:rsid w:val="006A5DA2"/>
    <w:rsid w:val="006A5E4A"/>
    <w:rsid w:val="006A5E74"/>
    <w:rsid w:val="006A5ECE"/>
    <w:rsid w:val="006A5F57"/>
    <w:rsid w:val="006A6031"/>
    <w:rsid w:val="006A6068"/>
    <w:rsid w:val="006A60DE"/>
    <w:rsid w:val="006A6134"/>
    <w:rsid w:val="006A6141"/>
    <w:rsid w:val="006A628A"/>
    <w:rsid w:val="006A644D"/>
    <w:rsid w:val="006A64BB"/>
    <w:rsid w:val="006A65A3"/>
    <w:rsid w:val="006A6686"/>
    <w:rsid w:val="006A6728"/>
    <w:rsid w:val="006A67EC"/>
    <w:rsid w:val="006A6822"/>
    <w:rsid w:val="006A6823"/>
    <w:rsid w:val="006A6914"/>
    <w:rsid w:val="006A6E8B"/>
    <w:rsid w:val="006A6F52"/>
    <w:rsid w:val="006A7030"/>
    <w:rsid w:val="006A70B1"/>
    <w:rsid w:val="006A713A"/>
    <w:rsid w:val="006A713B"/>
    <w:rsid w:val="006A7182"/>
    <w:rsid w:val="006A71CB"/>
    <w:rsid w:val="006A7239"/>
    <w:rsid w:val="006A735C"/>
    <w:rsid w:val="006A73C8"/>
    <w:rsid w:val="006A7495"/>
    <w:rsid w:val="006A7534"/>
    <w:rsid w:val="006A7638"/>
    <w:rsid w:val="006A7669"/>
    <w:rsid w:val="006A76E7"/>
    <w:rsid w:val="006A770B"/>
    <w:rsid w:val="006A7719"/>
    <w:rsid w:val="006A77B5"/>
    <w:rsid w:val="006A77F4"/>
    <w:rsid w:val="006A7831"/>
    <w:rsid w:val="006A788F"/>
    <w:rsid w:val="006A7945"/>
    <w:rsid w:val="006A7A05"/>
    <w:rsid w:val="006A7B2E"/>
    <w:rsid w:val="006A7BEE"/>
    <w:rsid w:val="006A7C2F"/>
    <w:rsid w:val="006A7C54"/>
    <w:rsid w:val="006A7C5A"/>
    <w:rsid w:val="006A7D88"/>
    <w:rsid w:val="006A7DFD"/>
    <w:rsid w:val="006A7EE2"/>
    <w:rsid w:val="006A7F16"/>
    <w:rsid w:val="006A7F36"/>
    <w:rsid w:val="006A7F58"/>
    <w:rsid w:val="006B0115"/>
    <w:rsid w:val="006B0236"/>
    <w:rsid w:val="006B0437"/>
    <w:rsid w:val="006B04A9"/>
    <w:rsid w:val="006B06B4"/>
    <w:rsid w:val="006B06C8"/>
    <w:rsid w:val="006B06FF"/>
    <w:rsid w:val="006B0710"/>
    <w:rsid w:val="006B084C"/>
    <w:rsid w:val="006B0902"/>
    <w:rsid w:val="006B0BC0"/>
    <w:rsid w:val="006B0D5B"/>
    <w:rsid w:val="006B0E63"/>
    <w:rsid w:val="006B0ED5"/>
    <w:rsid w:val="006B1014"/>
    <w:rsid w:val="006B10A8"/>
    <w:rsid w:val="006B10F0"/>
    <w:rsid w:val="006B1142"/>
    <w:rsid w:val="006B1156"/>
    <w:rsid w:val="006B1193"/>
    <w:rsid w:val="006B1211"/>
    <w:rsid w:val="006B12D1"/>
    <w:rsid w:val="006B1451"/>
    <w:rsid w:val="006B14B8"/>
    <w:rsid w:val="006B159D"/>
    <w:rsid w:val="006B161A"/>
    <w:rsid w:val="006B1948"/>
    <w:rsid w:val="006B1B00"/>
    <w:rsid w:val="006B1C33"/>
    <w:rsid w:val="006B1C69"/>
    <w:rsid w:val="006B1D8A"/>
    <w:rsid w:val="006B2189"/>
    <w:rsid w:val="006B2281"/>
    <w:rsid w:val="006B23C6"/>
    <w:rsid w:val="006B25A4"/>
    <w:rsid w:val="006B267E"/>
    <w:rsid w:val="006B2758"/>
    <w:rsid w:val="006B282E"/>
    <w:rsid w:val="006B28CE"/>
    <w:rsid w:val="006B296A"/>
    <w:rsid w:val="006B2A0F"/>
    <w:rsid w:val="006B2AB3"/>
    <w:rsid w:val="006B2AEF"/>
    <w:rsid w:val="006B2B20"/>
    <w:rsid w:val="006B2B87"/>
    <w:rsid w:val="006B2C38"/>
    <w:rsid w:val="006B2C5C"/>
    <w:rsid w:val="006B2FEB"/>
    <w:rsid w:val="006B303A"/>
    <w:rsid w:val="006B30C8"/>
    <w:rsid w:val="006B3102"/>
    <w:rsid w:val="006B3119"/>
    <w:rsid w:val="006B3258"/>
    <w:rsid w:val="006B3612"/>
    <w:rsid w:val="006B3657"/>
    <w:rsid w:val="006B3742"/>
    <w:rsid w:val="006B3760"/>
    <w:rsid w:val="006B3780"/>
    <w:rsid w:val="006B37E9"/>
    <w:rsid w:val="006B3987"/>
    <w:rsid w:val="006B39DA"/>
    <w:rsid w:val="006B3A3D"/>
    <w:rsid w:val="006B3A4A"/>
    <w:rsid w:val="006B3B62"/>
    <w:rsid w:val="006B3B81"/>
    <w:rsid w:val="006B3B9E"/>
    <w:rsid w:val="006B3C5A"/>
    <w:rsid w:val="006B3D7C"/>
    <w:rsid w:val="006B3ED9"/>
    <w:rsid w:val="006B406B"/>
    <w:rsid w:val="006B4189"/>
    <w:rsid w:val="006B42D9"/>
    <w:rsid w:val="006B447F"/>
    <w:rsid w:val="006B44C5"/>
    <w:rsid w:val="006B44DC"/>
    <w:rsid w:val="006B451E"/>
    <w:rsid w:val="006B4573"/>
    <w:rsid w:val="006B474B"/>
    <w:rsid w:val="006B4862"/>
    <w:rsid w:val="006B48C2"/>
    <w:rsid w:val="006B4981"/>
    <w:rsid w:val="006B4A10"/>
    <w:rsid w:val="006B4B0C"/>
    <w:rsid w:val="006B4BB0"/>
    <w:rsid w:val="006B4BC3"/>
    <w:rsid w:val="006B4BE8"/>
    <w:rsid w:val="006B4C02"/>
    <w:rsid w:val="006B4CFB"/>
    <w:rsid w:val="006B4D0D"/>
    <w:rsid w:val="006B4D3D"/>
    <w:rsid w:val="006B4D83"/>
    <w:rsid w:val="006B4D89"/>
    <w:rsid w:val="006B4DBC"/>
    <w:rsid w:val="006B4E1F"/>
    <w:rsid w:val="006B4E2C"/>
    <w:rsid w:val="006B4F0F"/>
    <w:rsid w:val="006B4F27"/>
    <w:rsid w:val="006B4FF9"/>
    <w:rsid w:val="006B501B"/>
    <w:rsid w:val="006B50A2"/>
    <w:rsid w:val="006B5345"/>
    <w:rsid w:val="006B539D"/>
    <w:rsid w:val="006B53A2"/>
    <w:rsid w:val="006B54F5"/>
    <w:rsid w:val="006B5621"/>
    <w:rsid w:val="006B56A3"/>
    <w:rsid w:val="006B5799"/>
    <w:rsid w:val="006B57AE"/>
    <w:rsid w:val="006B57E2"/>
    <w:rsid w:val="006B58AE"/>
    <w:rsid w:val="006B59B1"/>
    <w:rsid w:val="006B59EF"/>
    <w:rsid w:val="006B5A86"/>
    <w:rsid w:val="006B5AF6"/>
    <w:rsid w:val="006B5B2F"/>
    <w:rsid w:val="006B5D0B"/>
    <w:rsid w:val="006B5D88"/>
    <w:rsid w:val="006B5DE9"/>
    <w:rsid w:val="006B5DFB"/>
    <w:rsid w:val="006B5F73"/>
    <w:rsid w:val="006B5F7D"/>
    <w:rsid w:val="006B5FC6"/>
    <w:rsid w:val="006B6070"/>
    <w:rsid w:val="006B6120"/>
    <w:rsid w:val="006B6206"/>
    <w:rsid w:val="006B62B8"/>
    <w:rsid w:val="006B62E2"/>
    <w:rsid w:val="006B64D6"/>
    <w:rsid w:val="006B6526"/>
    <w:rsid w:val="006B666E"/>
    <w:rsid w:val="006B6693"/>
    <w:rsid w:val="006B66A2"/>
    <w:rsid w:val="006B66BB"/>
    <w:rsid w:val="006B66DE"/>
    <w:rsid w:val="006B67CE"/>
    <w:rsid w:val="006B68C0"/>
    <w:rsid w:val="006B6928"/>
    <w:rsid w:val="006B695D"/>
    <w:rsid w:val="006B6970"/>
    <w:rsid w:val="006B6B1C"/>
    <w:rsid w:val="006B6B1E"/>
    <w:rsid w:val="006B6B44"/>
    <w:rsid w:val="006B6C03"/>
    <w:rsid w:val="006B6C12"/>
    <w:rsid w:val="006B6D08"/>
    <w:rsid w:val="006B6D28"/>
    <w:rsid w:val="006B6F60"/>
    <w:rsid w:val="006B7071"/>
    <w:rsid w:val="006B712B"/>
    <w:rsid w:val="006B71F5"/>
    <w:rsid w:val="006B7243"/>
    <w:rsid w:val="006B7476"/>
    <w:rsid w:val="006B7A5C"/>
    <w:rsid w:val="006B7CB1"/>
    <w:rsid w:val="006B7D00"/>
    <w:rsid w:val="006B7E5B"/>
    <w:rsid w:val="006B7EB6"/>
    <w:rsid w:val="006B7F4A"/>
    <w:rsid w:val="006B7FC9"/>
    <w:rsid w:val="006C00B9"/>
    <w:rsid w:val="006C010B"/>
    <w:rsid w:val="006C023A"/>
    <w:rsid w:val="006C02C6"/>
    <w:rsid w:val="006C02D8"/>
    <w:rsid w:val="006C04E5"/>
    <w:rsid w:val="006C04E8"/>
    <w:rsid w:val="006C08B6"/>
    <w:rsid w:val="006C08D3"/>
    <w:rsid w:val="006C09A9"/>
    <w:rsid w:val="006C09B9"/>
    <w:rsid w:val="006C0B03"/>
    <w:rsid w:val="006C0B44"/>
    <w:rsid w:val="006C0BE6"/>
    <w:rsid w:val="006C0CEC"/>
    <w:rsid w:val="006C0D22"/>
    <w:rsid w:val="006C0E24"/>
    <w:rsid w:val="006C0E4D"/>
    <w:rsid w:val="006C0EBB"/>
    <w:rsid w:val="006C0EF7"/>
    <w:rsid w:val="006C0F00"/>
    <w:rsid w:val="006C1087"/>
    <w:rsid w:val="006C1088"/>
    <w:rsid w:val="006C1361"/>
    <w:rsid w:val="006C149A"/>
    <w:rsid w:val="006C1540"/>
    <w:rsid w:val="006C16E1"/>
    <w:rsid w:val="006C16E5"/>
    <w:rsid w:val="006C198D"/>
    <w:rsid w:val="006C1A4A"/>
    <w:rsid w:val="006C1B30"/>
    <w:rsid w:val="006C1B7E"/>
    <w:rsid w:val="006C1C8A"/>
    <w:rsid w:val="006C1C9E"/>
    <w:rsid w:val="006C1D59"/>
    <w:rsid w:val="006C1D5D"/>
    <w:rsid w:val="006C1DBB"/>
    <w:rsid w:val="006C1DED"/>
    <w:rsid w:val="006C1F95"/>
    <w:rsid w:val="006C1FC1"/>
    <w:rsid w:val="006C23DE"/>
    <w:rsid w:val="006C244A"/>
    <w:rsid w:val="006C24FA"/>
    <w:rsid w:val="006C25C8"/>
    <w:rsid w:val="006C260B"/>
    <w:rsid w:val="006C2712"/>
    <w:rsid w:val="006C2764"/>
    <w:rsid w:val="006C2826"/>
    <w:rsid w:val="006C2843"/>
    <w:rsid w:val="006C2895"/>
    <w:rsid w:val="006C28E2"/>
    <w:rsid w:val="006C2925"/>
    <w:rsid w:val="006C2ACE"/>
    <w:rsid w:val="006C2B38"/>
    <w:rsid w:val="006C2C63"/>
    <w:rsid w:val="006C2D64"/>
    <w:rsid w:val="006C2F61"/>
    <w:rsid w:val="006C2F65"/>
    <w:rsid w:val="006C3196"/>
    <w:rsid w:val="006C31A4"/>
    <w:rsid w:val="006C34F3"/>
    <w:rsid w:val="006C351D"/>
    <w:rsid w:val="006C3568"/>
    <w:rsid w:val="006C3575"/>
    <w:rsid w:val="006C3673"/>
    <w:rsid w:val="006C3698"/>
    <w:rsid w:val="006C37A3"/>
    <w:rsid w:val="006C3840"/>
    <w:rsid w:val="006C3A28"/>
    <w:rsid w:val="006C3A8B"/>
    <w:rsid w:val="006C3ACB"/>
    <w:rsid w:val="006C3C69"/>
    <w:rsid w:val="006C3CD3"/>
    <w:rsid w:val="006C3CDA"/>
    <w:rsid w:val="006C3CF7"/>
    <w:rsid w:val="006C3DD0"/>
    <w:rsid w:val="006C3EC8"/>
    <w:rsid w:val="006C3F7B"/>
    <w:rsid w:val="006C4110"/>
    <w:rsid w:val="006C42D4"/>
    <w:rsid w:val="006C437C"/>
    <w:rsid w:val="006C43BD"/>
    <w:rsid w:val="006C447B"/>
    <w:rsid w:val="006C44BC"/>
    <w:rsid w:val="006C4504"/>
    <w:rsid w:val="006C45C4"/>
    <w:rsid w:val="006C4752"/>
    <w:rsid w:val="006C4A4F"/>
    <w:rsid w:val="006C4D27"/>
    <w:rsid w:val="006C4D45"/>
    <w:rsid w:val="006C4DAB"/>
    <w:rsid w:val="006C4DE8"/>
    <w:rsid w:val="006C4DF6"/>
    <w:rsid w:val="006C4E61"/>
    <w:rsid w:val="006C504C"/>
    <w:rsid w:val="006C517B"/>
    <w:rsid w:val="006C5198"/>
    <w:rsid w:val="006C51D1"/>
    <w:rsid w:val="006C5254"/>
    <w:rsid w:val="006C5283"/>
    <w:rsid w:val="006C5394"/>
    <w:rsid w:val="006C53C2"/>
    <w:rsid w:val="006C54D9"/>
    <w:rsid w:val="006C563D"/>
    <w:rsid w:val="006C5656"/>
    <w:rsid w:val="006C56B0"/>
    <w:rsid w:val="006C56BD"/>
    <w:rsid w:val="006C576F"/>
    <w:rsid w:val="006C591A"/>
    <w:rsid w:val="006C597C"/>
    <w:rsid w:val="006C5B86"/>
    <w:rsid w:val="006C5C6C"/>
    <w:rsid w:val="006C5D00"/>
    <w:rsid w:val="006C5DED"/>
    <w:rsid w:val="006C5E12"/>
    <w:rsid w:val="006C5E3E"/>
    <w:rsid w:val="006C5F9A"/>
    <w:rsid w:val="006C5FD2"/>
    <w:rsid w:val="006C5FF5"/>
    <w:rsid w:val="006C6101"/>
    <w:rsid w:val="006C6168"/>
    <w:rsid w:val="006C6192"/>
    <w:rsid w:val="006C6255"/>
    <w:rsid w:val="006C626F"/>
    <w:rsid w:val="006C6327"/>
    <w:rsid w:val="006C6367"/>
    <w:rsid w:val="006C6501"/>
    <w:rsid w:val="006C6594"/>
    <w:rsid w:val="006C65F3"/>
    <w:rsid w:val="006C664D"/>
    <w:rsid w:val="006C67CE"/>
    <w:rsid w:val="006C6832"/>
    <w:rsid w:val="006C68C7"/>
    <w:rsid w:val="006C68E0"/>
    <w:rsid w:val="006C6A2D"/>
    <w:rsid w:val="006C6B34"/>
    <w:rsid w:val="006C6BAF"/>
    <w:rsid w:val="006C6C25"/>
    <w:rsid w:val="006C6D99"/>
    <w:rsid w:val="006C6DA1"/>
    <w:rsid w:val="006C6DAA"/>
    <w:rsid w:val="006C6DDF"/>
    <w:rsid w:val="006C6FB0"/>
    <w:rsid w:val="006C708D"/>
    <w:rsid w:val="006C7306"/>
    <w:rsid w:val="006C733A"/>
    <w:rsid w:val="006C76F7"/>
    <w:rsid w:val="006C7803"/>
    <w:rsid w:val="006C78A3"/>
    <w:rsid w:val="006C7A5F"/>
    <w:rsid w:val="006C7AD2"/>
    <w:rsid w:val="006C7C6D"/>
    <w:rsid w:val="006C7D29"/>
    <w:rsid w:val="006C7D38"/>
    <w:rsid w:val="006C7F3F"/>
    <w:rsid w:val="006C7F5F"/>
    <w:rsid w:val="006C7FC8"/>
    <w:rsid w:val="006D0022"/>
    <w:rsid w:val="006D0276"/>
    <w:rsid w:val="006D03BD"/>
    <w:rsid w:val="006D03C3"/>
    <w:rsid w:val="006D04AC"/>
    <w:rsid w:val="006D04B1"/>
    <w:rsid w:val="006D06D6"/>
    <w:rsid w:val="006D0837"/>
    <w:rsid w:val="006D08E8"/>
    <w:rsid w:val="006D0AEC"/>
    <w:rsid w:val="006D0B27"/>
    <w:rsid w:val="006D0D5C"/>
    <w:rsid w:val="006D0D8F"/>
    <w:rsid w:val="006D0E2C"/>
    <w:rsid w:val="006D1076"/>
    <w:rsid w:val="006D109B"/>
    <w:rsid w:val="006D12C8"/>
    <w:rsid w:val="006D15F4"/>
    <w:rsid w:val="006D191E"/>
    <w:rsid w:val="006D1E27"/>
    <w:rsid w:val="006D1E61"/>
    <w:rsid w:val="006D2054"/>
    <w:rsid w:val="006D2351"/>
    <w:rsid w:val="006D25AD"/>
    <w:rsid w:val="006D25DB"/>
    <w:rsid w:val="006D27E3"/>
    <w:rsid w:val="006D2807"/>
    <w:rsid w:val="006D293F"/>
    <w:rsid w:val="006D2993"/>
    <w:rsid w:val="006D2A2C"/>
    <w:rsid w:val="006D2BF7"/>
    <w:rsid w:val="006D2E14"/>
    <w:rsid w:val="006D2E40"/>
    <w:rsid w:val="006D2F7E"/>
    <w:rsid w:val="006D2FA6"/>
    <w:rsid w:val="006D309D"/>
    <w:rsid w:val="006D3125"/>
    <w:rsid w:val="006D315E"/>
    <w:rsid w:val="006D33D8"/>
    <w:rsid w:val="006D35F8"/>
    <w:rsid w:val="006D379B"/>
    <w:rsid w:val="006D38DE"/>
    <w:rsid w:val="006D39D5"/>
    <w:rsid w:val="006D3ADC"/>
    <w:rsid w:val="006D3C15"/>
    <w:rsid w:val="006D3CAB"/>
    <w:rsid w:val="006D3E5C"/>
    <w:rsid w:val="006D4036"/>
    <w:rsid w:val="006D40E1"/>
    <w:rsid w:val="006D418B"/>
    <w:rsid w:val="006D4282"/>
    <w:rsid w:val="006D43D6"/>
    <w:rsid w:val="006D4421"/>
    <w:rsid w:val="006D444A"/>
    <w:rsid w:val="006D46E7"/>
    <w:rsid w:val="006D49AA"/>
    <w:rsid w:val="006D4A38"/>
    <w:rsid w:val="006D4D9D"/>
    <w:rsid w:val="006D4DAB"/>
    <w:rsid w:val="006D50DC"/>
    <w:rsid w:val="006D51A9"/>
    <w:rsid w:val="006D533D"/>
    <w:rsid w:val="006D5359"/>
    <w:rsid w:val="006D5485"/>
    <w:rsid w:val="006D5522"/>
    <w:rsid w:val="006D553E"/>
    <w:rsid w:val="006D5598"/>
    <w:rsid w:val="006D55E3"/>
    <w:rsid w:val="006D569E"/>
    <w:rsid w:val="006D570D"/>
    <w:rsid w:val="006D57C9"/>
    <w:rsid w:val="006D590E"/>
    <w:rsid w:val="006D59FC"/>
    <w:rsid w:val="006D5A40"/>
    <w:rsid w:val="006D5AB0"/>
    <w:rsid w:val="006D5BF6"/>
    <w:rsid w:val="006D5D8A"/>
    <w:rsid w:val="006D5DD9"/>
    <w:rsid w:val="006D5E23"/>
    <w:rsid w:val="006D5EBE"/>
    <w:rsid w:val="006D5FDA"/>
    <w:rsid w:val="006D615D"/>
    <w:rsid w:val="006D6175"/>
    <w:rsid w:val="006D62F4"/>
    <w:rsid w:val="006D63D5"/>
    <w:rsid w:val="006D6447"/>
    <w:rsid w:val="006D6489"/>
    <w:rsid w:val="006D64A9"/>
    <w:rsid w:val="006D64B6"/>
    <w:rsid w:val="006D67B5"/>
    <w:rsid w:val="006D68C4"/>
    <w:rsid w:val="006D6975"/>
    <w:rsid w:val="006D69C6"/>
    <w:rsid w:val="006D6A52"/>
    <w:rsid w:val="006D6A62"/>
    <w:rsid w:val="006D6AF6"/>
    <w:rsid w:val="006D6B03"/>
    <w:rsid w:val="006D6BA3"/>
    <w:rsid w:val="006D6BE4"/>
    <w:rsid w:val="006D6EF6"/>
    <w:rsid w:val="006D6EFB"/>
    <w:rsid w:val="006D6F12"/>
    <w:rsid w:val="006D6F58"/>
    <w:rsid w:val="006D71CF"/>
    <w:rsid w:val="006D72EC"/>
    <w:rsid w:val="006D7304"/>
    <w:rsid w:val="006D730E"/>
    <w:rsid w:val="006D7497"/>
    <w:rsid w:val="006D757D"/>
    <w:rsid w:val="006D7621"/>
    <w:rsid w:val="006D7665"/>
    <w:rsid w:val="006D772F"/>
    <w:rsid w:val="006D77D6"/>
    <w:rsid w:val="006D792A"/>
    <w:rsid w:val="006D7987"/>
    <w:rsid w:val="006D7C64"/>
    <w:rsid w:val="006D7D03"/>
    <w:rsid w:val="006D7D92"/>
    <w:rsid w:val="006D7E2D"/>
    <w:rsid w:val="006D7E70"/>
    <w:rsid w:val="006D7FB0"/>
    <w:rsid w:val="006D7FE9"/>
    <w:rsid w:val="006E01FC"/>
    <w:rsid w:val="006E02EE"/>
    <w:rsid w:val="006E03A3"/>
    <w:rsid w:val="006E0400"/>
    <w:rsid w:val="006E04B0"/>
    <w:rsid w:val="006E06C5"/>
    <w:rsid w:val="006E0765"/>
    <w:rsid w:val="006E084B"/>
    <w:rsid w:val="006E0878"/>
    <w:rsid w:val="006E0907"/>
    <w:rsid w:val="006E09DB"/>
    <w:rsid w:val="006E0A00"/>
    <w:rsid w:val="006E0D33"/>
    <w:rsid w:val="006E0DA7"/>
    <w:rsid w:val="006E0DE3"/>
    <w:rsid w:val="006E0EC0"/>
    <w:rsid w:val="006E0F4B"/>
    <w:rsid w:val="006E10D5"/>
    <w:rsid w:val="006E10E3"/>
    <w:rsid w:val="006E1194"/>
    <w:rsid w:val="006E11D1"/>
    <w:rsid w:val="006E14B2"/>
    <w:rsid w:val="006E1559"/>
    <w:rsid w:val="006E1615"/>
    <w:rsid w:val="006E1683"/>
    <w:rsid w:val="006E1703"/>
    <w:rsid w:val="006E18E4"/>
    <w:rsid w:val="006E1A99"/>
    <w:rsid w:val="006E1AD0"/>
    <w:rsid w:val="006E1E1F"/>
    <w:rsid w:val="006E1F03"/>
    <w:rsid w:val="006E201A"/>
    <w:rsid w:val="006E2081"/>
    <w:rsid w:val="006E2236"/>
    <w:rsid w:val="006E2516"/>
    <w:rsid w:val="006E262D"/>
    <w:rsid w:val="006E2690"/>
    <w:rsid w:val="006E270B"/>
    <w:rsid w:val="006E279E"/>
    <w:rsid w:val="006E27CF"/>
    <w:rsid w:val="006E27E0"/>
    <w:rsid w:val="006E29B7"/>
    <w:rsid w:val="006E29CC"/>
    <w:rsid w:val="006E29E0"/>
    <w:rsid w:val="006E2A97"/>
    <w:rsid w:val="006E2B31"/>
    <w:rsid w:val="006E2C6A"/>
    <w:rsid w:val="006E2D10"/>
    <w:rsid w:val="006E2FD6"/>
    <w:rsid w:val="006E30FD"/>
    <w:rsid w:val="006E3334"/>
    <w:rsid w:val="006E34E7"/>
    <w:rsid w:val="006E3546"/>
    <w:rsid w:val="006E35DC"/>
    <w:rsid w:val="006E35F7"/>
    <w:rsid w:val="006E36EE"/>
    <w:rsid w:val="006E381E"/>
    <w:rsid w:val="006E388B"/>
    <w:rsid w:val="006E3A71"/>
    <w:rsid w:val="006E3B7F"/>
    <w:rsid w:val="006E3BA1"/>
    <w:rsid w:val="006E3CA2"/>
    <w:rsid w:val="006E3DF6"/>
    <w:rsid w:val="006E3E69"/>
    <w:rsid w:val="006E3FA3"/>
    <w:rsid w:val="006E3FA4"/>
    <w:rsid w:val="006E3FE0"/>
    <w:rsid w:val="006E3FED"/>
    <w:rsid w:val="006E4045"/>
    <w:rsid w:val="006E410D"/>
    <w:rsid w:val="006E41F3"/>
    <w:rsid w:val="006E42EF"/>
    <w:rsid w:val="006E4319"/>
    <w:rsid w:val="006E482E"/>
    <w:rsid w:val="006E4832"/>
    <w:rsid w:val="006E495D"/>
    <w:rsid w:val="006E4AE3"/>
    <w:rsid w:val="006E4C73"/>
    <w:rsid w:val="006E4CAF"/>
    <w:rsid w:val="006E4DF6"/>
    <w:rsid w:val="006E4E31"/>
    <w:rsid w:val="006E4E85"/>
    <w:rsid w:val="006E4F21"/>
    <w:rsid w:val="006E5033"/>
    <w:rsid w:val="006E51BD"/>
    <w:rsid w:val="006E51D2"/>
    <w:rsid w:val="006E522E"/>
    <w:rsid w:val="006E5295"/>
    <w:rsid w:val="006E5310"/>
    <w:rsid w:val="006E5506"/>
    <w:rsid w:val="006E55A3"/>
    <w:rsid w:val="006E55A5"/>
    <w:rsid w:val="006E5686"/>
    <w:rsid w:val="006E5708"/>
    <w:rsid w:val="006E5860"/>
    <w:rsid w:val="006E58EE"/>
    <w:rsid w:val="006E5D02"/>
    <w:rsid w:val="006E5EEE"/>
    <w:rsid w:val="006E5FC3"/>
    <w:rsid w:val="006E5FE6"/>
    <w:rsid w:val="006E611B"/>
    <w:rsid w:val="006E6268"/>
    <w:rsid w:val="006E629B"/>
    <w:rsid w:val="006E62F3"/>
    <w:rsid w:val="006E6312"/>
    <w:rsid w:val="006E63BD"/>
    <w:rsid w:val="006E644E"/>
    <w:rsid w:val="006E64A0"/>
    <w:rsid w:val="006E6694"/>
    <w:rsid w:val="006E670D"/>
    <w:rsid w:val="006E6726"/>
    <w:rsid w:val="006E67EE"/>
    <w:rsid w:val="006E6946"/>
    <w:rsid w:val="006E6C21"/>
    <w:rsid w:val="006E6C72"/>
    <w:rsid w:val="006E6CCB"/>
    <w:rsid w:val="006E6EFE"/>
    <w:rsid w:val="006E7027"/>
    <w:rsid w:val="006E7072"/>
    <w:rsid w:val="006E70BB"/>
    <w:rsid w:val="006E7111"/>
    <w:rsid w:val="006E71AC"/>
    <w:rsid w:val="006E7237"/>
    <w:rsid w:val="006E72A0"/>
    <w:rsid w:val="006E7380"/>
    <w:rsid w:val="006E73B3"/>
    <w:rsid w:val="006E750A"/>
    <w:rsid w:val="006E78C5"/>
    <w:rsid w:val="006E79A2"/>
    <w:rsid w:val="006E7C31"/>
    <w:rsid w:val="006E7FAC"/>
    <w:rsid w:val="006F00CC"/>
    <w:rsid w:val="006F0182"/>
    <w:rsid w:val="006F027D"/>
    <w:rsid w:val="006F03B1"/>
    <w:rsid w:val="006F06AC"/>
    <w:rsid w:val="006F06FD"/>
    <w:rsid w:val="006F0729"/>
    <w:rsid w:val="006F0987"/>
    <w:rsid w:val="006F0B45"/>
    <w:rsid w:val="006F0B84"/>
    <w:rsid w:val="006F0BD1"/>
    <w:rsid w:val="006F0DB2"/>
    <w:rsid w:val="006F0E30"/>
    <w:rsid w:val="006F1034"/>
    <w:rsid w:val="006F11D6"/>
    <w:rsid w:val="006F1215"/>
    <w:rsid w:val="006F145A"/>
    <w:rsid w:val="006F154F"/>
    <w:rsid w:val="006F16CC"/>
    <w:rsid w:val="006F16F0"/>
    <w:rsid w:val="006F17B3"/>
    <w:rsid w:val="006F17EE"/>
    <w:rsid w:val="006F1860"/>
    <w:rsid w:val="006F1962"/>
    <w:rsid w:val="006F1971"/>
    <w:rsid w:val="006F1A45"/>
    <w:rsid w:val="006F1A50"/>
    <w:rsid w:val="006F1A77"/>
    <w:rsid w:val="006F1B1C"/>
    <w:rsid w:val="006F1B88"/>
    <w:rsid w:val="006F1CBB"/>
    <w:rsid w:val="006F1D76"/>
    <w:rsid w:val="006F1DBF"/>
    <w:rsid w:val="006F1E87"/>
    <w:rsid w:val="006F200F"/>
    <w:rsid w:val="006F20A9"/>
    <w:rsid w:val="006F2179"/>
    <w:rsid w:val="006F22D0"/>
    <w:rsid w:val="006F2353"/>
    <w:rsid w:val="006F2375"/>
    <w:rsid w:val="006F26C0"/>
    <w:rsid w:val="006F26ED"/>
    <w:rsid w:val="006F2715"/>
    <w:rsid w:val="006F2718"/>
    <w:rsid w:val="006F285A"/>
    <w:rsid w:val="006F2958"/>
    <w:rsid w:val="006F2A62"/>
    <w:rsid w:val="006F2AA5"/>
    <w:rsid w:val="006F2C22"/>
    <w:rsid w:val="006F2CA3"/>
    <w:rsid w:val="006F2CCF"/>
    <w:rsid w:val="006F2E07"/>
    <w:rsid w:val="006F31E7"/>
    <w:rsid w:val="006F32F9"/>
    <w:rsid w:val="006F3308"/>
    <w:rsid w:val="006F335C"/>
    <w:rsid w:val="006F3570"/>
    <w:rsid w:val="006F360C"/>
    <w:rsid w:val="006F39AE"/>
    <w:rsid w:val="006F3A0C"/>
    <w:rsid w:val="006F3A47"/>
    <w:rsid w:val="006F3A94"/>
    <w:rsid w:val="006F3AD0"/>
    <w:rsid w:val="006F3AF3"/>
    <w:rsid w:val="006F3B6B"/>
    <w:rsid w:val="006F3C44"/>
    <w:rsid w:val="006F3CA9"/>
    <w:rsid w:val="006F3CE3"/>
    <w:rsid w:val="006F3CF3"/>
    <w:rsid w:val="006F3E57"/>
    <w:rsid w:val="006F3E65"/>
    <w:rsid w:val="006F3F10"/>
    <w:rsid w:val="006F3FBB"/>
    <w:rsid w:val="006F40CF"/>
    <w:rsid w:val="006F41E3"/>
    <w:rsid w:val="006F43BC"/>
    <w:rsid w:val="006F449F"/>
    <w:rsid w:val="006F44FD"/>
    <w:rsid w:val="006F4522"/>
    <w:rsid w:val="006F466A"/>
    <w:rsid w:val="006F47E6"/>
    <w:rsid w:val="006F48E9"/>
    <w:rsid w:val="006F4906"/>
    <w:rsid w:val="006F49D1"/>
    <w:rsid w:val="006F4ED6"/>
    <w:rsid w:val="006F4EDE"/>
    <w:rsid w:val="006F4FBA"/>
    <w:rsid w:val="006F50C1"/>
    <w:rsid w:val="006F517D"/>
    <w:rsid w:val="006F52B2"/>
    <w:rsid w:val="006F52C0"/>
    <w:rsid w:val="006F567F"/>
    <w:rsid w:val="006F574C"/>
    <w:rsid w:val="006F5832"/>
    <w:rsid w:val="006F58EC"/>
    <w:rsid w:val="006F5A2F"/>
    <w:rsid w:val="006F5C92"/>
    <w:rsid w:val="006F5CA3"/>
    <w:rsid w:val="006F605B"/>
    <w:rsid w:val="006F6069"/>
    <w:rsid w:val="006F61F3"/>
    <w:rsid w:val="006F6347"/>
    <w:rsid w:val="006F64CF"/>
    <w:rsid w:val="006F659E"/>
    <w:rsid w:val="006F66A0"/>
    <w:rsid w:val="006F66BB"/>
    <w:rsid w:val="006F69F5"/>
    <w:rsid w:val="006F6AD8"/>
    <w:rsid w:val="006F6B2A"/>
    <w:rsid w:val="006F6C9A"/>
    <w:rsid w:val="006F6CA3"/>
    <w:rsid w:val="006F6CD7"/>
    <w:rsid w:val="006F6E9A"/>
    <w:rsid w:val="006F6F20"/>
    <w:rsid w:val="006F6FF8"/>
    <w:rsid w:val="006F709F"/>
    <w:rsid w:val="006F721E"/>
    <w:rsid w:val="006F72ED"/>
    <w:rsid w:val="006F72EE"/>
    <w:rsid w:val="006F75D4"/>
    <w:rsid w:val="006F75F6"/>
    <w:rsid w:val="006F763D"/>
    <w:rsid w:val="006F777D"/>
    <w:rsid w:val="006F77A7"/>
    <w:rsid w:val="006F77BE"/>
    <w:rsid w:val="006F7999"/>
    <w:rsid w:val="006F79F8"/>
    <w:rsid w:val="006F7AC9"/>
    <w:rsid w:val="006F7B2E"/>
    <w:rsid w:val="006F7B3D"/>
    <w:rsid w:val="006F7C71"/>
    <w:rsid w:val="006F7DC4"/>
    <w:rsid w:val="006F7EF3"/>
    <w:rsid w:val="0070025C"/>
    <w:rsid w:val="007003A7"/>
    <w:rsid w:val="007003D5"/>
    <w:rsid w:val="007004CE"/>
    <w:rsid w:val="007004E3"/>
    <w:rsid w:val="007006DC"/>
    <w:rsid w:val="00700766"/>
    <w:rsid w:val="00700825"/>
    <w:rsid w:val="00700841"/>
    <w:rsid w:val="0070099C"/>
    <w:rsid w:val="00700B73"/>
    <w:rsid w:val="00700B8D"/>
    <w:rsid w:val="00700BE5"/>
    <w:rsid w:val="00700C5C"/>
    <w:rsid w:val="00700C85"/>
    <w:rsid w:val="00700C88"/>
    <w:rsid w:val="00700DB6"/>
    <w:rsid w:val="00700DC6"/>
    <w:rsid w:val="00700E28"/>
    <w:rsid w:val="00700E36"/>
    <w:rsid w:val="00700F88"/>
    <w:rsid w:val="007010DF"/>
    <w:rsid w:val="007010F6"/>
    <w:rsid w:val="00701201"/>
    <w:rsid w:val="0070124C"/>
    <w:rsid w:val="007012EF"/>
    <w:rsid w:val="007013D1"/>
    <w:rsid w:val="00701408"/>
    <w:rsid w:val="0070148D"/>
    <w:rsid w:val="007014C1"/>
    <w:rsid w:val="00701702"/>
    <w:rsid w:val="0070177D"/>
    <w:rsid w:val="007017E1"/>
    <w:rsid w:val="00701834"/>
    <w:rsid w:val="007018D6"/>
    <w:rsid w:val="007018EA"/>
    <w:rsid w:val="00701A69"/>
    <w:rsid w:val="00701AAC"/>
    <w:rsid w:val="00701AB9"/>
    <w:rsid w:val="00701C0B"/>
    <w:rsid w:val="00701C8A"/>
    <w:rsid w:val="00701E2D"/>
    <w:rsid w:val="00701E2F"/>
    <w:rsid w:val="00701E57"/>
    <w:rsid w:val="00701F8A"/>
    <w:rsid w:val="0070221D"/>
    <w:rsid w:val="00702393"/>
    <w:rsid w:val="00702426"/>
    <w:rsid w:val="00702693"/>
    <w:rsid w:val="00702698"/>
    <w:rsid w:val="00702735"/>
    <w:rsid w:val="0070278D"/>
    <w:rsid w:val="007028D0"/>
    <w:rsid w:val="0070296B"/>
    <w:rsid w:val="007029C7"/>
    <w:rsid w:val="007029F6"/>
    <w:rsid w:val="00702A34"/>
    <w:rsid w:val="00702A4B"/>
    <w:rsid w:val="00702B67"/>
    <w:rsid w:val="00702B76"/>
    <w:rsid w:val="00702BE9"/>
    <w:rsid w:val="00702E8B"/>
    <w:rsid w:val="00702F66"/>
    <w:rsid w:val="0070314A"/>
    <w:rsid w:val="007031EF"/>
    <w:rsid w:val="0070324E"/>
    <w:rsid w:val="00703254"/>
    <w:rsid w:val="0070330E"/>
    <w:rsid w:val="00703421"/>
    <w:rsid w:val="007034FF"/>
    <w:rsid w:val="00703527"/>
    <w:rsid w:val="00703549"/>
    <w:rsid w:val="007035CA"/>
    <w:rsid w:val="007038B8"/>
    <w:rsid w:val="00703907"/>
    <w:rsid w:val="00703B76"/>
    <w:rsid w:val="00703BE7"/>
    <w:rsid w:val="00703D25"/>
    <w:rsid w:val="00703FB0"/>
    <w:rsid w:val="00704011"/>
    <w:rsid w:val="00704024"/>
    <w:rsid w:val="00704041"/>
    <w:rsid w:val="0070405F"/>
    <w:rsid w:val="00704106"/>
    <w:rsid w:val="0070411E"/>
    <w:rsid w:val="007041F4"/>
    <w:rsid w:val="00704251"/>
    <w:rsid w:val="0070462A"/>
    <w:rsid w:val="0070483B"/>
    <w:rsid w:val="00704AFD"/>
    <w:rsid w:val="00704BE4"/>
    <w:rsid w:val="00704DD2"/>
    <w:rsid w:val="00704DE4"/>
    <w:rsid w:val="00704E1D"/>
    <w:rsid w:val="00704E41"/>
    <w:rsid w:val="007050D2"/>
    <w:rsid w:val="007051AA"/>
    <w:rsid w:val="007052D5"/>
    <w:rsid w:val="00705356"/>
    <w:rsid w:val="0070566E"/>
    <w:rsid w:val="007057F0"/>
    <w:rsid w:val="00705A01"/>
    <w:rsid w:val="00705A26"/>
    <w:rsid w:val="00705B7B"/>
    <w:rsid w:val="00705C49"/>
    <w:rsid w:val="00705D21"/>
    <w:rsid w:val="00705D2F"/>
    <w:rsid w:val="00705DE6"/>
    <w:rsid w:val="00705E1A"/>
    <w:rsid w:val="00706046"/>
    <w:rsid w:val="0070608E"/>
    <w:rsid w:val="00706115"/>
    <w:rsid w:val="007061DC"/>
    <w:rsid w:val="007061E1"/>
    <w:rsid w:val="00706208"/>
    <w:rsid w:val="007062A5"/>
    <w:rsid w:val="0070631B"/>
    <w:rsid w:val="007063D4"/>
    <w:rsid w:val="007065DB"/>
    <w:rsid w:val="007068E5"/>
    <w:rsid w:val="00706A32"/>
    <w:rsid w:val="00706B36"/>
    <w:rsid w:val="00706B79"/>
    <w:rsid w:val="00706C5E"/>
    <w:rsid w:val="00706CB6"/>
    <w:rsid w:val="00706D33"/>
    <w:rsid w:val="00706E26"/>
    <w:rsid w:val="00706E99"/>
    <w:rsid w:val="00707003"/>
    <w:rsid w:val="00707018"/>
    <w:rsid w:val="0070707D"/>
    <w:rsid w:val="007071F5"/>
    <w:rsid w:val="00707225"/>
    <w:rsid w:val="0070726A"/>
    <w:rsid w:val="007072CF"/>
    <w:rsid w:val="0070733C"/>
    <w:rsid w:val="0070733F"/>
    <w:rsid w:val="0070741E"/>
    <w:rsid w:val="0070750B"/>
    <w:rsid w:val="00707728"/>
    <w:rsid w:val="00707861"/>
    <w:rsid w:val="007078F6"/>
    <w:rsid w:val="007078F8"/>
    <w:rsid w:val="00707924"/>
    <w:rsid w:val="00707BA6"/>
    <w:rsid w:val="00707E1A"/>
    <w:rsid w:val="00707F46"/>
    <w:rsid w:val="00707FF6"/>
    <w:rsid w:val="007102E5"/>
    <w:rsid w:val="007102E8"/>
    <w:rsid w:val="00710349"/>
    <w:rsid w:val="00710433"/>
    <w:rsid w:val="0071052A"/>
    <w:rsid w:val="00710596"/>
    <w:rsid w:val="007105F0"/>
    <w:rsid w:val="0071073C"/>
    <w:rsid w:val="0071075F"/>
    <w:rsid w:val="00710791"/>
    <w:rsid w:val="007108E1"/>
    <w:rsid w:val="007109CD"/>
    <w:rsid w:val="00710AB4"/>
    <w:rsid w:val="00710AC3"/>
    <w:rsid w:val="00710BDC"/>
    <w:rsid w:val="00710BED"/>
    <w:rsid w:val="00710C2A"/>
    <w:rsid w:val="00710D33"/>
    <w:rsid w:val="00710DA9"/>
    <w:rsid w:val="00710EDF"/>
    <w:rsid w:val="00710F02"/>
    <w:rsid w:val="00710F42"/>
    <w:rsid w:val="007110A4"/>
    <w:rsid w:val="007110C3"/>
    <w:rsid w:val="007113F6"/>
    <w:rsid w:val="00711420"/>
    <w:rsid w:val="00711467"/>
    <w:rsid w:val="007117C8"/>
    <w:rsid w:val="0071187D"/>
    <w:rsid w:val="007118CF"/>
    <w:rsid w:val="0071192D"/>
    <w:rsid w:val="00711967"/>
    <w:rsid w:val="00711AD9"/>
    <w:rsid w:val="00711C12"/>
    <w:rsid w:val="00711C77"/>
    <w:rsid w:val="00711C7E"/>
    <w:rsid w:val="00711E52"/>
    <w:rsid w:val="00711F89"/>
    <w:rsid w:val="00712088"/>
    <w:rsid w:val="0071220D"/>
    <w:rsid w:val="0071223A"/>
    <w:rsid w:val="00712355"/>
    <w:rsid w:val="00712400"/>
    <w:rsid w:val="0071257B"/>
    <w:rsid w:val="007126EB"/>
    <w:rsid w:val="0071274B"/>
    <w:rsid w:val="0071279B"/>
    <w:rsid w:val="0071286C"/>
    <w:rsid w:val="007129C4"/>
    <w:rsid w:val="00712B01"/>
    <w:rsid w:val="00712B8D"/>
    <w:rsid w:val="00712BB2"/>
    <w:rsid w:val="00712D38"/>
    <w:rsid w:val="00712E94"/>
    <w:rsid w:val="00712EF5"/>
    <w:rsid w:val="0071301E"/>
    <w:rsid w:val="00713297"/>
    <w:rsid w:val="0071342A"/>
    <w:rsid w:val="0071342E"/>
    <w:rsid w:val="00713449"/>
    <w:rsid w:val="00713534"/>
    <w:rsid w:val="00713758"/>
    <w:rsid w:val="007137AF"/>
    <w:rsid w:val="007137DD"/>
    <w:rsid w:val="00713A21"/>
    <w:rsid w:val="00713A26"/>
    <w:rsid w:val="00713A8B"/>
    <w:rsid w:val="00713B0A"/>
    <w:rsid w:val="00713BA8"/>
    <w:rsid w:val="00713CCD"/>
    <w:rsid w:val="00713E63"/>
    <w:rsid w:val="00713F62"/>
    <w:rsid w:val="00713FF6"/>
    <w:rsid w:val="00714162"/>
    <w:rsid w:val="007141DE"/>
    <w:rsid w:val="007141EB"/>
    <w:rsid w:val="00714221"/>
    <w:rsid w:val="00714326"/>
    <w:rsid w:val="007143EF"/>
    <w:rsid w:val="007145BE"/>
    <w:rsid w:val="0071472D"/>
    <w:rsid w:val="007147DE"/>
    <w:rsid w:val="007147E5"/>
    <w:rsid w:val="007147FD"/>
    <w:rsid w:val="00714892"/>
    <w:rsid w:val="007148C4"/>
    <w:rsid w:val="00714980"/>
    <w:rsid w:val="00714ACC"/>
    <w:rsid w:val="00714B45"/>
    <w:rsid w:val="00714C35"/>
    <w:rsid w:val="00714CBA"/>
    <w:rsid w:val="00714D09"/>
    <w:rsid w:val="00714D6C"/>
    <w:rsid w:val="00714DB4"/>
    <w:rsid w:val="00714EEC"/>
    <w:rsid w:val="00714FA5"/>
    <w:rsid w:val="00714FDA"/>
    <w:rsid w:val="00715126"/>
    <w:rsid w:val="0071514E"/>
    <w:rsid w:val="007151EA"/>
    <w:rsid w:val="007152FE"/>
    <w:rsid w:val="0071535D"/>
    <w:rsid w:val="0071537B"/>
    <w:rsid w:val="00715460"/>
    <w:rsid w:val="00715463"/>
    <w:rsid w:val="007154B8"/>
    <w:rsid w:val="00715562"/>
    <w:rsid w:val="00715662"/>
    <w:rsid w:val="00715669"/>
    <w:rsid w:val="0071576F"/>
    <w:rsid w:val="00715774"/>
    <w:rsid w:val="0071578B"/>
    <w:rsid w:val="00715A52"/>
    <w:rsid w:val="00715A9C"/>
    <w:rsid w:val="00715B71"/>
    <w:rsid w:val="00715C32"/>
    <w:rsid w:val="00715D20"/>
    <w:rsid w:val="00715D88"/>
    <w:rsid w:val="00715E87"/>
    <w:rsid w:val="00715EAA"/>
    <w:rsid w:val="00715F87"/>
    <w:rsid w:val="00716055"/>
    <w:rsid w:val="007161D4"/>
    <w:rsid w:val="00716314"/>
    <w:rsid w:val="00716590"/>
    <w:rsid w:val="00716664"/>
    <w:rsid w:val="00716719"/>
    <w:rsid w:val="0071672F"/>
    <w:rsid w:val="007169A0"/>
    <w:rsid w:val="007169DD"/>
    <w:rsid w:val="00716B01"/>
    <w:rsid w:val="00716CD9"/>
    <w:rsid w:val="00716E38"/>
    <w:rsid w:val="00716E52"/>
    <w:rsid w:val="00716F7B"/>
    <w:rsid w:val="00716FEC"/>
    <w:rsid w:val="0071701D"/>
    <w:rsid w:val="00717250"/>
    <w:rsid w:val="00717280"/>
    <w:rsid w:val="007172A5"/>
    <w:rsid w:val="0071736E"/>
    <w:rsid w:val="0071751B"/>
    <w:rsid w:val="007175C3"/>
    <w:rsid w:val="00717702"/>
    <w:rsid w:val="0071780D"/>
    <w:rsid w:val="00717938"/>
    <w:rsid w:val="007179A1"/>
    <w:rsid w:val="00717A23"/>
    <w:rsid w:val="00717A54"/>
    <w:rsid w:val="00717AF4"/>
    <w:rsid w:val="00717B75"/>
    <w:rsid w:val="00717CCC"/>
    <w:rsid w:val="00717E06"/>
    <w:rsid w:val="00717E6D"/>
    <w:rsid w:val="0072001B"/>
    <w:rsid w:val="00720181"/>
    <w:rsid w:val="00720253"/>
    <w:rsid w:val="00720259"/>
    <w:rsid w:val="00720287"/>
    <w:rsid w:val="007202B8"/>
    <w:rsid w:val="00720491"/>
    <w:rsid w:val="00720AC9"/>
    <w:rsid w:val="00720D38"/>
    <w:rsid w:val="00720E7F"/>
    <w:rsid w:val="00720F25"/>
    <w:rsid w:val="00720F66"/>
    <w:rsid w:val="007210ED"/>
    <w:rsid w:val="0072127E"/>
    <w:rsid w:val="00721315"/>
    <w:rsid w:val="007213A1"/>
    <w:rsid w:val="007213A4"/>
    <w:rsid w:val="00721488"/>
    <w:rsid w:val="007214B8"/>
    <w:rsid w:val="00721582"/>
    <w:rsid w:val="007215B1"/>
    <w:rsid w:val="0072169C"/>
    <w:rsid w:val="007216BC"/>
    <w:rsid w:val="0072177D"/>
    <w:rsid w:val="00721824"/>
    <w:rsid w:val="007218A5"/>
    <w:rsid w:val="00721984"/>
    <w:rsid w:val="00721A8E"/>
    <w:rsid w:val="00721B48"/>
    <w:rsid w:val="00721E58"/>
    <w:rsid w:val="00721FC8"/>
    <w:rsid w:val="00722328"/>
    <w:rsid w:val="00722384"/>
    <w:rsid w:val="0072247B"/>
    <w:rsid w:val="007224D9"/>
    <w:rsid w:val="00722700"/>
    <w:rsid w:val="00722872"/>
    <w:rsid w:val="0072288D"/>
    <w:rsid w:val="0072292E"/>
    <w:rsid w:val="00722A14"/>
    <w:rsid w:val="00722BE2"/>
    <w:rsid w:val="00722C27"/>
    <w:rsid w:val="00722C2A"/>
    <w:rsid w:val="00722DDD"/>
    <w:rsid w:val="00722E24"/>
    <w:rsid w:val="00722E57"/>
    <w:rsid w:val="0072303E"/>
    <w:rsid w:val="00723050"/>
    <w:rsid w:val="0072307E"/>
    <w:rsid w:val="00723158"/>
    <w:rsid w:val="007231AB"/>
    <w:rsid w:val="007231E9"/>
    <w:rsid w:val="0072322C"/>
    <w:rsid w:val="00723372"/>
    <w:rsid w:val="00723544"/>
    <w:rsid w:val="0072367B"/>
    <w:rsid w:val="0072384E"/>
    <w:rsid w:val="007238A3"/>
    <w:rsid w:val="00723943"/>
    <w:rsid w:val="00723A0D"/>
    <w:rsid w:val="00723A5E"/>
    <w:rsid w:val="00723A82"/>
    <w:rsid w:val="00723B46"/>
    <w:rsid w:val="00723C69"/>
    <w:rsid w:val="00723D77"/>
    <w:rsid w:val="00723DDE"/>
    <w:rsid w:val="00723F4B"/>
    <w:rsid w:val="00723F66"/>
    <w:rsid w:val="0072407F"/>
    <w:rsid w:val="00724139"/>
    <w:rsid w:val="00724145"/>
    <w:rsid w:val="00724203"/>
    <w:rsid w:val="00724300"/>
    <w:rsid w:val="007245B8"/>
    <w:rsid w:val="007245D1"/>
    <w:rsid w:val="00724761"/>
    <w:rsid w:val="00724855"/>
    <w:rsid w:val="00724857"/>
    <w:rsid w:val="0072487B"/>
    <w:rsid w:val="00724A24"/>
    <w:rsid w:val="00724A64"/>
    <w:rsid w:val="00724C08"/>
    <w:rsid w:val="00724EF4"/>
    <w:rsid w:val="0072501F"/>
    <w:rsid w:val="007250DD"/>
    <w:rsid w:val="007250E4"/>
    <w:rsid w:val="007251C6"/>
    <w:rsid w:val="007251DE"/>
    <w:rsid w:val="0072525C"/>
    <w:rsid w:val="00725360"/>
    <w:rsid w:val="00725411"/>
    <w:rsid w:val="0072541A"/>
    <w:rsid w:val="00725684"/>
    <w:rsid w:val="00725A0C"/>
    <w:rsid w:val="00725AC9"/>
    <w:rsid w:val="00725C0C"/>
    <w:rsid w:val="00725C79"/>
    <w:rsid w:val="00725E22"/>
    <w:rsid w:val="00725E92"/>
    <w:rsid w:val="00725EC2"/>
    <w:rsid w:val="00725F12"/>
    <w:rsid w:val="0072607F"/>
    <w:rsid w:val="00726157"/>
    <w:rsid w:val="00726172"/>
    <w:rsid w:val="007263B5"/>
    <w:rsid w:val="007265F3"/>
    <w:rsid w:val="00726664"/>
    <w:rsid w:val="00726759"/>
    <w:rsid w:val="007267AE"/>
    <w:rsid w:val="0072682E"/>
    <w:rsid w:val="00726965"/>
    <w:rsid w:val="00726A2B"/>
    <w:rsid w:val="00726B2A"/>
    <w:rsid w:val="00726C25"/>
    <w:rsid w:val="00726CB7"/>
    <w:rsid w:val="00726DD7"/>
    <w:rsid w:val="00726E8E"/>
    <w:rsid w:val="00726F45"/>
    <w:rsid w:val="00726F72"/>
    <w:rsid w:val="00726FB1"/>
    <w:rsid w:val="00727297"/>
    <w:rsid w:val="007272AF"/>
    <w:rsid w:val="007272B5"/>
    <w:rsid w:val="0072732C"/>
    <w:rsid w:val="007273BE"/>
    <w:rsid w:val="00727489"/>
    <w:rsid w:val="00727494"/>
    <w:rsid w:val="007275FD"/>
    <w:rsid w:val="0072771A"/>
    <w:rsid w:val="007277F1"/>
    <w:rsid w:val="0072782A"/>
    <w:rsid w:val="00727884"/>
    <w:rsid w:val="0072796A"/>
    <w:rsid w:val="00727A0C"/>
    <w:rsid w:val="00727A2D"/>
    <w:rsid w:val="00727A8C"/>
    <w:rsid w:val="00727B49"/>
    <w:rsid w:val="00727B73"/>
    <w:rsid w:val="00727CA1"/>
    <w:rsid w:val="0073000E"/>
    <w:rsid w:val="00730046"/>
    <w:rsid w:val="0073007D"/>
    <w:rsid w:val="00730087"/>
    <w:rsid w:val="007300F7"/>
    <w:rsid w:val="00730171"/>
    <w:rsid w:val="00730183"/>
    <w:rsid w:val="0073021D"/>
    <w:rsid w:val="00730306"/>
    <w:rsid w:val="007303EF"/>
    <w:rsid w:val="007303F3"/>
    <w:rsid w:val="00730546"/>
    <w:rsid w:val="007305DE"/>
    <w:rsid w:val="0073079C"/>
    <w:rsid w:val="007308F5"/>
    <w:rsid w:val="00730AC6"/>
    <w:rsid w:val="00730C8D"/>
    <w:rsid w:val="00730DB2"/>
    <w:rsid w:val="00730DE0"/>
    <w:rsid w:val="00730E1F"/>
    <w:rsid w:val="0073113C"/>
    <w:rsid w:val="007311B9"/>
    <w:rsid w:val="00731202"/>
    <w:rsid w:val="007312A8"/>
    <w:rsid w:val="007312F1"/>
    <w:rsid w:val="00731320"/>
    <w:rsid w:val="007315F6"/>
    <w:rsid w:val="00731607"/>
    <w:rsid w:val="00731629"/>
    <w:rsid w:val="00731784"/>
    <w:rsid w:val="007317F7"/>
    <w:rsid w:val="0073181E"/>
    <w:rsid w:val="00731949"/>
    <w:rsid w:val="007319F7"/>
    <w:rsid w:val="00731A0F"/>
    <w:rsid w:val="00731B6A"/>
    <w:rsid w:val="00731CBC"/>
    <w:rsid w:val="00731E39"/>
    <w:rsid w:val="00731EC6"/>
    <w:rsid w:val="0073216D"/>
    <w:rsid w:val="0073223E"/>
    <w:rsid w:val="00732470"/>
    <w:rsid w:val="0073262B"/>
    <w:rsid w:val="0073265A"/>
    <w:rsid w:val="00732668"/>
    <w:rsid w:val="00732711"/>
    <w:rsid w:val="00732788"/>
    <w:rsid w:val="0073280B"/>
    <w:rsid w:val="00732839"/>
    <w:rsid w:val="00732856"/>
    <w:rsid w:val="00732938"/>
    <w:rsid w:val="0073298D"/>
    <w:rsid w:val="00732A46"/>
    <w:rsid w:val="00732A6B"/>
    <w:rsid w:val="00732AC5"/>
    <w:rsid w:val="00732C32"/>
    <w:rsid w:val="00732C95"/>
    <w:rsid w:val="00732CC1"/>
    <w:rsid w:val="00732D8A"/>
    <w:rsid w:val="00732EB6"/>
    <w:rsid w:val="00732F82"/>
    <w:rsid w:val="00732FFB"/>
    <w:rsid w:val="00733105"/>
    <w:rsid w:val="00733198"/>
    <w:rsid w:val="007331E8"/>
    <w:rsid w:val="00733310"/>
    <w:rsid w:val="00733440"/>
    <w:rsid w:val="0073347B"/>
    <w:rsid w:val="00733594"/>
    <w:rsid w:val="007335D2"/>
    <w:rsid w:val="007335E4"/>
    <w:rsid w:val="0073361B"/>
    <w:rsid w:val="00733638"/>
    <w:rsid w:val="0073366D"/>
    <w:rsid w:val="0073370B"/>
    <w:rsid w:val="0073370F"/>
    <w:rsid w:val="00733744"/>
    <w:rsid w:val="007337A3"/>
    <w:rsid w:val="00733976"/>
    <w:rsid w:val="00733A23"/>
    <w:rsid w:val="00733AB1"/>
    <w:rsid w:val="00733B1D"/>
    <w:rsid w:val="00733BB4"/>
    <w:rsid w:val="00733CD3"/>
    <w:rsid w:val="00733D75"/>
    <w:rsid w:val="00733D90"/>
    <w:rsid w:val="00733EB1"/>
    <w:rsid w:val="00733EFB"/>
    <w:rsid w:val="0073403A"/>
    <w:rsid w:val="00734458"/>
    <w:rsid w:val="007344B2"/>
    <w:rsid w:val="007344C7"/>
    <w:rsid w:val="007345A5"/>
    <w:rsid w:val="00734666"/>
    <w:rsid w:val="007346F7"/>
    <w:rsid w:val="00734726"/>
    <w:rsid w:val="0073485F"/>
    <w:rsid w:val="007348CC"/>
    <w:rsid w:val="007349E0"/>
    <w:rsid w:val="00734AFA"/>
    <w:rsid w:val="00734C5E"/>
    <w:rsid w:val="00734EB0"/>
    <w:rsid w:val="00734EDD"/>
    <w:rsid w:val="00734EE4"/>
    <w:rsid w:val="00735079"/>
    <w:rsid w:val="0073518B"/>
    <w:rsid w:val="007351BF"/>
    <w:rsid w:val="007351F4"/>
    <w:rsid w:val="0073540E"/>
    <w:rsid w:val="00735487"/>
    <w:rsid w:val="007354D1"/>
    <w:rsid w:val="007354DA"/>
    <w:rsid w:val="00735655"/>
    <w:rsid w:val="00735762"/>
    <w:rsid w:val="00735874"/>
    <w:rsid w:val="00735AE9"/>
    <w:rsid w:val="00735B27"/>
    <w:rsid w:val="00735B8A"/>
    <w:rsid w:val="00735B92"/>
    <w:rsid w:val="00735CB2"/>
    <w:rsid w:val="00735CF3"/>
    <w:rsid w:val="00735D6A"/>
    <w:rsid w:val="00735DCB"/>
    <w:rsid w:val="00735E96"/>
    <w:rsid w:val="00735F07"/>
    <w:rsid w:val="00736158"/>
    <w:rsid w:val="0073616D"/>
    <w:rsid w:val="007361C0"/>
    <w:rsid w:val="00736333"/>
    <w:rsid w:val="0073638A"/>
    <w:rsid w:val="0073658D"/>
    <w:rsid w:val="007365D0"/>
    <w:rsid w:val="0073675D"/>
    <w:rsid w:val="007368B1"/>
    <w:rsid w:val="00736A77"/>
    <w:rsid w:val="00736A8F"/>
    <w:rsid w:val="00736C3D"/>
    <w:rsid w:val="00736C3F"/>
    <w:rsid w:val="00736DAF"/>
    <w:rsid w:val="00736DB1"/>
    <w:rsid w:val="00736E1F"/>
    <w:rsid w:val="00736E89"/>
    <w:rsid w:val="00736EA3"/>
    <w:rsid w:val="00736FAD"/>
    <w:rsid w:val="00737106"/>
    <w:rsid w:val="0073720E"/>
    <w:rsid w:val="007372EC"/>
    <w:rsid w:val="00737321"/>
    <w:rsid w:val="007373CC"/>
    <w:rsid w:val="007373F5"/>
    <w:rsid w:val="00737435"/>
    <w:rsid w:val="007374AA"/>
    <w:rsid w:val="007374C1"/>
    <w:rsid w:val="00737979"/>
    <w:rsid w:val="00737A5A"/>
    <w:rsid w:val="00737C17"/>
    <w:rsid w:val="00737CDF"/>
    <w:rsid w:val="00737FA6"/>
    <w:rsid w:val="0074011F"/>
    <w:rsid w:val="007401C2"/>
    <w:rsid w:val="007401E0"/>
    <w:rsid w:val="00740354"/>
    <w:rsid w:val="0074047B"/>
    <w:rsid w:val="00740506"/>
    <w:rsid w:val="00740710"/>
    <w:rsid w:val="007407C2"/>
    <w:rsid w:val="00740868"/>
    <w:rsid w:val="00740924"/>
    <w:rsid w:val="00740966"/>
    <w:rsid w:val="00740973"/>
    <w:rsid w:val="00740C02"/>
    <w:rsid w:val="00740CC5"/>
    <w:rsid w:val="00740D44"/>
    <w:rsid w:val="00740D6B"/>
    <w:rsid w:val="00740FDE"/>
    <w:rsid w:val="00740FEB"/>
    <w:rsid w:val="00740FFF"/>
    <w:rsid w:val="00741045"/>
    <w:rsid w:val="0074119D"/>
    <w:rsid w:val="00741260"/>
    <w:rsid w:val="0074127F"/>
    <w:rsid w:val="0074160B"/>
    <w:rsid w:val="00741A04"/>
    <w:rsid w:val="00741B9D"/>
    <w:rsid w:val="00741C27"/>
    <w:rsid w:val="00741C8D"/>
    <w:rsid w:val="00741EE4"/>
    <w:rsid w:val="0074201C"/>
    <w:rsid w:val="007420AD"/>
    <w:rsid w:val="0074228E"/>
    <w:rsid w:val="007422BB"/>
    <w:rsid w:val="00742304"/>
    <w:rsid w:val="007424A7"/>
    <w:rsid w:val="007424C1"/>
    <w:rsid w:val="007425DC"/>
    <w:rsid w:val="007425F2"/>
    <w:rsid w:val="00742608"/>
    <w:rsid w:val="00742741"/>
    <w:rsid w:val="007427A3"/>
    <w:rsid w:val="0074286D"/>
    <w:rsid w:val="0074294F"/>
    <w:rsid w:val="007429B1"/>
    <w:rsid w:val="007429B8"/>
    <w:rsid w:val="00742AF0"/>
    <w:rsid w:val="00742B68"/>
    <w:rsid w:val="00742BCD"/>
    <w:rsid w:val="00742C2E"/>
    <w:rsid w:val="00742C4A"/>
    <w:rsid w:val="00742D32"/>
    <w:rsid w:val="00742DF0"/>
    <w:rsid w:val="00742E06"/>
    <w:rsid w:val="00742F1A"/>
    <w:rsid w:val="00742F57"/>
    <w:rsid w:val="00743196"/>
    <w:rsid w:val="007431DC"/>
    <w:rsid w:val="00743346"/>
    <w:rsid w:val="00743420"/>
    <w:rsid w:val="00743428"/>
    <w:rsid w:val="0074348C"/>
    <w:rsid w:val="0074379B"/>
    <w:rsid w:val="00743800"/>
    <w:rsid w:val="00743813"/>
    <w:rsid w:val="00743827"/>
    <w:rsid w:val="007438B6"/>
    <w:rsid w:val="00743BC9"/>
    <w:rsid w:val="00743DF4"/>
    <w:rsid w:val="00743FA2"/>
    <w:rsid w:val="00743FBE"/>
    <w:rsid w:val="00744180"/>
    <w:rsid w:val="00744218"/>
    <w:rsid w:val="0074434E"/>
    <w:rsid w:val="0074441B"/>
    <w:rsid w:val="0074442B"/>
    <w:rsid w:val="007444F5"/>
    <w:rsid w:val="007447B0"/>
    <w:rsid w:val="0074499D"/>
    <w:rsid w:val="00744AB3"/>
    <w:rsid w:val="00744B95"/>
    <w:rsid w:val="00744C3E"/>
    <w:rsid w:val="00744C63"/>
    <w:rsid w:val="00744E56"/>
    <w:rsid w:val="00744F4D"/>
    <w:rsid w:val="00744FC3"/>
    <w:rsid w:val="00745048"/>
    <w:rsid w:val="00745157"/>
    <w:rsid w:val="0074519B"/>
    <w:rsid w:val="007451B6"/>
    <w:rsid w:val="0074521D"/>
    <w:rsid w:val="00745266"/>
    <w:rsid w:val="00745406"/>
    <w:rsid w:val="0074547C"/>
    <w:rsid w:val="00745495"/>
    <w:rsid w:val="007454DF"/>
    <w:rsid w:val="0074550F"/>
    <w:rsid w:val="0074551E"/>
    <w:rsid w:val="00745551"/>
    <w:rsid w:val="00745621"/>
    <w:rsid w:val="007458B3"/>
    <w:rsid w:val="00745957"/>
    <w:rsid w:val="0074596D"/>
    <w:rsid w:val="00745A31"/>
    <w:rsid w:val="00745A5E"/>
    <w:rsid w:val="00745AAF"/>
    <w:rsid w:val="00745AF9"/>
    <w:rsid w:val="00745B07"/>
    <w:rsid w:val="00745C88"/>
    <w:rsid w:val="00745CB5"/>
    <w:rsid w:val="00745DA7"/>
    <w:rsid w:val="00745F8B"/>
    <w:rsid w:val="00746039"/>
    <w:rsid w:val="0074618F"/>
    <w:rsid w:val="00746288"/>
    <w:rsid w:val="0074634E"/>
    <w:rsid w:val="007463BC"/>
    <w:rsid w:val="007463ED"/>
    <w:rsid w:val="007464A4"/>
    <w:rsid w:val="00746569"/>
    <w:rsid w:val="0074657F"/>
    <w:rsid w:val="00746685"/>
    <w:rsid w:val="0074674A"/>
    <w:rsid w:val="00746768"/>
    <w:rsid w:val="00746840"/>
    <w:rsid w:val="007468E6"/>
    <w:rsid w:val="007468FF"/>
    <w:rsid w:val="00746927"/>
    <w:rsid w:val="00746934"/>
    <w:rsid w:val="00746B99"/>
    <w:rsid w:val="00746BF0"/>
    <w:rsid w:val="00746CFE"/>
    <w:rsid w:val="00746DDD"/>
    <w:rsid w:val="00746E9B"/>
    <w:rsid w:val="00746EFD"/>
    <w:rsid w:val="00746F9A"/>
    <w:rsid w:val="00747091"/>
    <w:rsid w:val="0074730C"/>
    <w:rsid w:val="00747362"/>
    <w:rsid w:val="00747555"/>
    <w:rsid w:val="007475E4"/>
    <w:rsid w:val="007476B8"/>
    <w:rsid w:val="0074773B"/>
    <w:rsid w:val="007477F4"/>
    <w:rsid w:val="007478F1"/>
    <w:rsid w:val="00747966"/>
    <w:rsid w:val="00747A3C"/>
    <w:rsid w:val="00747B1D"/>
    <w:rsid w:val="00747B26"/>
    <w:rsid w:val="00747BFA"/>
    <w:rsid w:val="00747C4B"/>
    <w:rsid w:val="00747D9A"/>
    <w:rsid w:val="00747F70"/>
    <w:rsid w:val="00750007"/>
    <w:rsid w:val="00750104"/>
    <w:rsid w:val="00750157"/>
    <w:rsid w:val="007501DE"/>
    <w:rsid w:val="00750295"/>
    <w:rsid w:val="00750385"/>
    <w:rsid w:val="007504D4"/>
    <w:rsid w:val="0075056B"/>
    <w:rsid w:val="00750601"/>
    <w:rsid w:val="007506E3"/>
    <w:rsid w:val="00750720"/>
    <w:rsid w:val="0075076F"/>
    <w:rsid w:val="00750A89"/>
    <w:rsid w:val="00750AF8"/>
    <w:rsid w:val="00750BAA"/>
    <w:rsid w:val="00750C7D"/>
    <w:rsid w:val="00750CE1"/>
    <w:rsid w:val="00750D07"/>
    <w:rsid w:val="00750EF9"/>
    <w:rsid w:val="00750FB2"/>
    <w:rsid w:val="00751094"/>
    <w:rsid w:val="0075113B"/>
    <w:rsid w:val="007511EC"/>
    <w:rsid w:val="0075127F"/>
    <w:rsid w:val="0075129A"/>
    <w:rsid w:val="007512AA"/>
    <w:rsid w:val="007512E9"/>
    <w:rsid w:val="00751382"/>
    <w:rsid w:val="0075138D"/>
    <w:rsid w:val="00751451"/>
    <w:rsid w:val="007515BA"/>
    <w:rsid w:val="0075161A"/>
    <w:rsid w:val="00751715"/>
    <w:rsid w:val="00751730"/>
    <w:rsid w:val="0075179A"/>
    <w:rsid w:val="00751935"/>
    <w:rsid w:val="00751A88"/>
    <w:rsid w:val="00751AFF"/>
    <w:rsid w:val="00751B5D"/>
    <w:rsid w:val="00751C8D"/>
    <w:rsid w:val="00751D57"/>
    <w:rsid w:val="00751F94"/>
    <w:rsid w:val="007523ED"/>
    <w:rsid w:val="0075250B"/>
    <w:rsid w:val="00752618"/>
    <w:rsid w:val="00752749"/>
    <w:rsid w:val="007527A8"/>
    <w:rsid w:val="0075282A"/>
    <w:rsid w:val="007528B2"/>
    <w:rsid w:val="00752944"/>
    <w:rsid w:val="00752A0F"/>
    <w:rsid w:val="00752A3B"/>
    <w:rsid w:val="00752DA4"/>
    <w:rsid w:val="00752DF1"/>
    <w:rsid w:val="00752E23"/>
    <w:rsid w:val="007530C9"/>
    <w:rsid w:val="00753129"/>
    <w:rsid w:val="0075323A"/>
    <w:rsid w:val="0075333A"/>
    <w:rsid w:val="00753375"/>
    <w:rsid w:val="00753376"/>
    <w:rsid w:val="007534B0"/>
    <w:rsid w:val="007534D8"/>
    <w:rsid w:val="007535B2"/>
    <w:rsid w:val="007535BC"/>
    <w:rsid w:val="0075362C"/>
    <w:rsid w:val="007536F9"/>
    <w:rsid w:val="0075386F"/>
    <w:rsid w:val="007538F8"/>
    <w:rsid w:val="00753A69"/>
    <w:rsid w:val="00753B7E"/>
    <w:rsid w:val="00753D0D"/>
    <w:rsid w:val="00753E07"/>
    <w:rsid w:val="00753E75"/>
    <w:rsid w:val="00753EE8"/>
    <w:rsid w:val="00753FB0"/>
    <w:rsid w:val="00754141"/>
    <w:rsid w:val="007542AA"/>
    <w:rsid w:val="007542FA"/>
    <w:rsid w:val="00754475"/>
    <w:rsid w:val="007544A0"/>
    <w:rsid w:val="00754562"/>
    <w:rsid w:val="00754616"/>
    <w:rsid w:val="0075462E"/>
    <w:rsid w:val="0075488C"/>
    <w:rsid w:val="0075495E"/>
    <w:rsid w:val="007549FF"/>
    <w:rsid w:val="00754A3A"/>
    <w:rsid w:val="00754AEF"/>
    <w:rsid w:val="00754BBC"/>
    <w:rsid w:val="00754CAA"/>
    <w:rsid w:val="00754CE1"/>
    <w:rsid w:val="00754D7D"/>
    <w:rsid w:val="00754F0D"/>
    <w:rsid w:val="00754F43"/>
    <w:rsid w:val="00755021"/>
    <w:rsid w:val="007550F7"/>
    <w:rsid w:val="0075515D"/>
    <w:rsid w:val="00755162"/>
    <w:rsid w:val="0075516A"/>
    <w:rsid w:val="00755299"/>
    <w:rsid w:val="007552CF"/>
    <w:rsid w:val="00755467"/>
    <w:rsid w:val="00755510"/>
    <w:rsid w:val="007555F8"/>
    <w:rsid w:val="00755600"/>
    <w:rsid w:val="00755663"/>
    <w:rsid w:val="0075572F"/>
    <w:rsid w:val="00755794"/>
    <w:rsid w:val="00755839"/>
    <w:rsid w:val="00755898"/>
    <w:rsid w:val="00755951"/>
    <w:rsid w:val="00755BBD"/>
    <w:rsid w:val="00755BC2"/>
    <w:rsid w:val="00755DB6"/>
    <w:rsid w:val="00755DD5"/>
    <w:rsid w:val="00755E26"/>
    <w:rsid w:val="00755E34"/>
    <w:rsid w:val="00755F07"/>
    <w:rsid w:val="00755FC6"/>
    <w:rsid w:val="00756045"/>
    <w:rsid w:val="0075617F"/>
    <w:rsid w:val="00756288"/>
    <w:rsid w:val="00756296"/>
    <w:rsid w:val="007564B5"/>
    <w:rsid w:val="007564EA"/>
    <w:rsid w:val="00756613"/>
    <w:rsid w:val="0075673B"/>
    <w:rsid w:val="007567DB"/>
    <w:rsid w:val="00756871"/>
    <w:rsid w:val="007569DA"/>
    <w:rsid w:val="00756A26"/>
    <w:rsid w:val="00756A71"/>
    <w:rsid w:val="00756ADE"/>
    <w:rsid w:val="00756D16"/>
    <w:rsid w:val="00756D4D"/>
    <w:rsid w:val="00756E12"/>
    <w:rsid w:val="00756E47"/>
    <w:rsid w:val="00756E88"/>
    <w:rsid w:val="00756EA0"/>
    <w:rsid w:val="00756F16"/>
    <w:rsid w:val="00756FCE"/>
    <w:rsid w:val="00757026"/>
    <w:rsid w:val="0075705D"/>
    <w:rsid w:val="00757186"/>
    <w:rsid w:val="00757188"/>
    <w:rsid w:val="007571B5"/>
    <w:rsid w:val="007571BC"/>
    <w:rsid w:val="00757393"/>
    <w:rsid w:val="00757447"/>
    <w:rsid w:val="0075747D"/>
    <w:rsid w:val="007574BD"/>
    <w:rsid w:val="00757594"/>
    <w:rsid w:val="0075767A"/>
    <w:rsid w:val="007576EB"/>
    <w:rsid w:val="00757811"/>
    <w:rsid w:val="00757966"/>
    <w:rsid w:val="00757A3E"/>
    <w:rsid w:val="00757AA5"/>
    <w:rsid w:val="00757B0F"/>
    <w:rsid w:val="00757C3B"/>
    <w:rsid w:val="00757CE4"/>
    <w:rsid w:val="00757CFE"/>
    <w:rsid w:val="00757DD4"/>
    <w:rsid w:val="00757FDB"/>
    <w:rsid w:val="0076001A"/>
    <w:rsid w:val="0076029B"/>
    <w:rsid w:val="007603A7"/>
    <w:rsid w:val="007603C1"/>
    <w:rsid w:val="00760417"/>
    <w:rsid w:val="007604E6"/>
    <w:rsid w:val="007605A4"/>
    <w:rsid w:val="00760671"/>
    <w:rsid w:val="00760755"/>
    <w:rsid w:val="00760836"/>
    <w:rsid w:val="00760A3D"/>
    <w:rsid w:val="00760AD6"/>
    <w:rsid w:val="00760ADF"/>
    <w:rsid w:val="00760BCF"/>
    <w:rsid w:val="00760C00"/>
    <w:rsid w:val="00760C82"/>
    <w:rsid w:val="00760F69"/>
    <w:rsid w:val="0076100C"/>
    <w:rsid w:val="007610A0"/>
    <w:rsid w:val="00761141"/>
    <w:rsid w:val="0076129B"/>
    <w:rsid w:val="007617E4"/>
    <w:rsid w:val="007619B8"/>
    <w:rsid w:val="007619F6"/>
    <w:rsid w:val="00761A23"/>
    <w:rsid w:val="00761AF2"/>
    <w:rsid w:val="00761C9B"/>
    <w:rsid w:val="00761EC7"/>
    <w:rsid w:val="007620B2"/>
    <w:rsid w:val="00762217"/>
    <w:rsid w:val="00762326"/>
    <w:rsid w:val="00762449"/>
    <w:rsid w:val="0076244D"/>
    <w:rsid w:val="007624A5"/>
    <w:rsid w:val="007624F5"/>
    <w:rsid w:val="0076252A"/>
    <w:rsid w:val="00762717"/>
    <w:rsid w:val="0076284C"/>
    <w:rsid w:val="00762872"/>
    <w:rsid w:val="0076290E"/>
    <w:rsid w:val="00762B26"/>
    <w:rsid w:val="00762B5F"/>
    <w:rsid w:val="00762CDD"/>
    <w:rsid w:val="00762D88"/>
    <w:rsid w:val="00762DD8"/>
    <w:rsid w:val="00762F49"/>
    <w:rsid w:val="00762FB2"/>
    <w:rsid w:val="00762FC4"/>
    <w:rsid w:val="0076309C"/>
    <w:rsid w:val="00763104"/>
    <w:rsid w:val="00763167"/>
    <w:rsid w:val="0076317D"/>
    <w:rsid w:val="007631B1"/>
    <w:rsid w:val="0076320C"/>
    <w:rsid w:val="0076322B"/>
    <w:rsid w:val="00763271"/>
    <w:rsid w:val="00763337"/>
    <w:rsid w:val="0076335D"/>
    <w:rsid w:val="007634BD"/>
    <w:rsid w:val="007635A3"/>
    <w:rsid w:val="00763617"/>
    <w:rsid w:val="0076366E"/>
    <w:rsid w:val="0076377E"/>
    <w:rsid w:val="007637E3"/>
    <w:rsid w:val="0076380A"/>
    <w:rsid w:val="0076386E"/>
    <w:rsid w:val="007639E0"/>
    <w:rsid w:val="00763B0A"/>
    <w:rsid w:val="00763C73"/>
    <w:rsid w:val="00763C9C"/>
    <w:rsid w:val="00763D55"/>
    <w:rsid w:val="00763D8E"/>
    <w:rsid w:val="00763E01"/>
    <w:rsid w:val="00763E49"/>
    <w:rsid w:val="00763E54"/>
    <w:rsid w:val="00763F58"/>
    <w:rsid w:val="007640A5"/>
    <w:rsid w:val="007642AB"/>
    <w:rsid w:val="0076467A"/>
    <w:rsid w:val="0076485E"/>
    <w:rsid w:val="0076489F"/>
    <w:rsid w:val="00764924"/>
    <w:rsid w:val="00764A13"/>
    <w:rsid w:val="00764A28"/>
    <w:rsid w:val="00764AAA"/>
    <w:rsid w:val="00764AB7"/>
    <w:rsid w:val="00764BCE"/>
    <w:rsid w:val="00764C19"/>
    <w:rsid w:val="00764C31"/>
    <w:rsid w:val="00764D89"/>
    <w:rsid w:val="00764DA4"/>
    <w:rsid w:val="00764EF1"/>
    <w:rsid w:val="00764EF4"/>
    <w:rsid w:val="00765004"/>
    <w:rsid w:val="007650E1"/>
    <w:rsid w:val="00765158"/>
    <w:rsid w:val="007651AA"/>
    <w:rsid w:val="007652F8"/>
    <w:rsid w:val="00765435"/>
    <w:rsid w:val="007656D6"/>
    <w:rsid w:val="007656DE"/>
    <w:rsid w:val="007657C0"/>
    <w:rsid w:val="007658CD"/>
    <w:rsid w:val="00765949"/>
    <w:rsid w:val="00765A06"/>
    <w:rsid w:val="00765A31"/>
    <w:rsid w:val="00765B47"/>
    <w:rsid w:val="00765D07"/>
    <w:rsid w:val="00765DFA"/>
    <w:rsid w:val="00765F2F"/>
    <w:rsid w:val="00766004"/>
    <w:rsid w:val="00766084"/>
    <w:rsid w:val="007661C5"/>
    <w:rsid w:val="00766258"/>
    <w:rsid w:val="007663B3"/>
    <w:rsid w:val="007664D3"/>
    <w:rsid w:val="007664DA"/>
    <w:rsid w:val="00766578"/>
    <w:rsid w:val="00766598"/>
    <w:rsid w:val="007665A8"/>
    <w:rsid w:val="007666D2"/>
    <w:rsid w:val="00766760"/>
    <w:rsid w:val="007667D2"/>
    <w:rsid w:val="007667D8"/>
    <w:rsid w:val="0076689F"/>
    <w:rsid w:val="00766968"/>
    <w:rsid w:val="00766A71"/>
    <w:rsid w:val="00766B1D"/>
    <w:rsid w:val="00766BF0"/>
    <w:rsid w:val="00766D94"/>
    <w:rsid w:val="00767031"/>
    <w:rsid w:val="00767125"/>
    <w:rsid w:val="007674CE"/>
    <w:rsid w:val="00767555"/>
    <w:rsid w:val="00767765"/>
    <w:rsid w:val="00767881"/>
    <w:rsid w:val="00767944"/>
    <w:rsid w:val="00767945"/>
    <w:rsid w:val="00767A8E"/>
    <w:rsid w:val="00767B44"/>
    <w:rsid w:val="00767CD7"/>
    <w:rsid w:val="00767DD5"/>
    <w:rsid w:val="00770033"/>
    <w:rsid w:val="00770285"/>
    <w:rsid w:val="007705C3"/>
    <w:rsid w:val="00770B08"/>
    <w:rsid w:val="00770B37"/>
    <w:rsid w:val="00770B42"/>
    <w:rsid w:val="00770B93"/>
    <w:rsid w:val="00770BB5"/>
    <w:rsid w:val="00770C37"/>
    <w:rsid w:val="00770C63"/>
    <w:rsid w:val="00770C79"/>
    <w:rsid w:val="00770CCF"/>
    <w:rsid w:val="00770D01"/>
    <w:rsid w:val="00770D3C"/>
    <w:rsid w:val="00770E25"/>
    <w:rsid w:val="00770E4E"/>
    <w:rsid w:val="00770FE9"/>
    <w:rsid w:val="0077101D"/>
    <w:rsid w:val="007710C1"/>
    <w:rsid w:val="0077118D"/>
    <w:rsid w:val="007711C1"/>
    <w:rsid w:val="00771242"/>
    <w:rsid w:val="00771282"/>
    <w:rsid w:val="007713B5"/>
    <w:rsid w:val="00771404"/>
    <w:rsid w:val="0077144A"/>
    <w:rsid w:val="00771478"/>
    <w:rsid w:val="0077152C"/>
    <w:rsid w:val="00771559"/>
    <w:rsid w:val="00771762"/>
    <w:rsid w:val="007717FA"/>
    <w:rsid w:val="007719B7"/>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D54"/>
    <w:rsid w:val="00772EAD"/>
    <w:rsid w:val="00772FF7"/>
    <w:rsid w:val="00773259"/>
    <w:rsid w:val="0077332E"/>
    <w:rsid w:val="00773505"/>
    <w:rsid w:val="007735C7"/>
    <w:rsid w:val="00773606"/>
    <w:rsid w:val="007736D1"/>
    <w:rsid w:val="00773A22"/>
    <w:rsid w:val="00773AC0"/>
    <w:rsid w:val="00773AD6"/>
    <w:rsid w:val="00773BEC"/>
    <w:rsid w:val="00773C89"/>
    <w:rsid w:val="00773CEE"/>
    <w:rsid w:val="00773D28"/>
    <w:rsid w:val="00773D42"/>
    <w:rsid w:val="00773EDE"/>
    <w:rsid w:val="00773F01"/>
    <w:rsid w:val="00773FF6"/>
    <w:rsid w:val="0077406D"/>
    <w:rsid w:val="007740A2"/>
    <w:rsid w:val="00774142"/>
    <w:rsid w:val="00774172"/>
    <w:rsid w:val="0077425D"/>
    <w:rsid w:val="007743AD"/>
    <w:rsid w:val="00774701"/>
    <w:rsid w:val="00774838"/>
    <w:rsid w:val="00774A1C"/>
    <w:rsid w:val="00774AAF"/>
    <w:rsid w:val="00774B32"/>
    <w:rsid w:val="00774EB7"/>
    <w:rsid w:val="00774EC1"/>
    <w:rsid w:val="00774FC4"/>
    <w:rsid w:val="00775112"/>
    <w:rsid w:val="00775249"/>
    <w:rsid w:val="007752D1"/>
    <w:rsid w:val="007752E2"/>
    <w:rsid w:val="007753BF"/>
    <w:rsid w:val="0077556B"/>
    <w:rsid w:val="00775570"/>
    <w:rsid w:val="0077563B"/>
    <w:rsid w:val="007756A5"/>
    <w:rsid w:val="007757E0"/>
    <w:rsid w:val="00775821"/>
    <w:rsid w:val="00775A2E"/>
    <w:rsid w:val="00775A56"/>
    <w:rsid w:val="00775AE2"/>
    <w:rsid w:val="00775AFC"/>
    <w:rsid w:val="00775B60"/>
    <w:rsid w:val="00775C2E"/>
    <w:rsid w:val="00775C9C"/>
    <w:rsid w:val="00775DDB"/>
    <w:rsid w:val="00775E08"/>
    <w:rsid w:val="00775E75"/>
    <w:rsid w:val="00775EE4"/>
    <w:rsid w:val="00775F71"/>
    <w:rsid w:val="00775F89"/>
    <w:rsid w:val="00775F95"/>
    <w:rsid w:val="007760E9"/>
    <w:rsid w:val="007761D0"/>
    <w:rsid w:val="00776233"/>
    <w:rsid w:val="0077624B"/>
    <w:rsid w:val="00776268"/>
    <w:rsid w:val="0077628B"/>
    <w:rsid w:val="00776299"/>
    <w:rsid w:val="00776340"/>
    <w:rsid w:val="0077651F"/>
    <w:rsid w:val="007767F1"/>
    <w:rsid w:val="00776896"/>
    <w:rsid w:val="00776A02"/>
    <w:rsid w:val="00776AE0"/>
    <w:rsid w:val="00776E60"/>
    <w:rsid w:val="00776F95"/>
    <w:rsid w:val="0077708A"/>
    <w:rsid w:val="007770C9"/>
    <w:rsid w:val="007770E0"/>
    <w:rsid w:val="0077715F"/>
    <w:rsid w:val="00777262"/>
    <w:rsid w:val="00777336"/>
    <w:rsid w:val="00777501"/>
    <w:rsid w:val="007775F9"/>
    <w:rsid w:val="007776D4"/>
    <w:rsid w:val="00777802"/>
    <w:rsid w:val="00777811"/>
    <w:rsid w:val="0077786C"/>
    <w:rsid w:val="00777882"/>
    <w:rsid w:val="00777971"/>
    <w:rsid w:val="007779AA"/>
    <w:rsid w:val="00777A68"/>
    <w:rsid w:val="00777A98"/>
    <w:rsid w:val="00777D18"/>
    <w:rsid w:val="00777D2E"/>
    <w:rsid w:val="00777E75"/>
    <w:rsid w:val="00777ED8"/>
    <w:rsid w:val="00780038"/>
    <w:rsid w:val="00780129"/>
    <w:rsid w:val="00780432"/>
    <w:rsid w:val="00780689"/>
    <w:rsid w:val="007806A7"/>
    <w:rsid w:val="007807FB"/>
    <w:rsid w:val="007808F6"/>
    <w:rsid w:val="007809D2"/>
    <w:rsid w:val="007809E8"/>
    <w:rsid w:val="00780AA7"/>
    <w:rsid w:val="00780C96"/>
    <w:rsid w:val="00780D78"/>
    <w:rsid w:val="00780DEC"/>
    <w:rsid w:val="00780F6F"/>
    <w:rsid w:val="00780F87"/>
    <w:rsid w:val="00780F8C"/>
    <w:rsid w:val="00780FF5"/>
    <w:rsid w:val="00781119"/>
    <w:rsid w:val="007811D2"/>
    <w:rsid w:val="0078122D"/>
    <w:rsid w:val="0078125E"/>
    <w:rsid w:val="00781292"/>
    <w:rsid w:val="0078132B"/>
    <w:rsid w:val="0078165F"/>
    <w:rsid w:val="007816E1"/>
    <w:rsid w:val="007818AB"/>
    <w:rsid w:val="00781926"/>
    <w:rsid w:val="00781956"/>
    <w:rsid w:val="0078197C"/>
    <w:rsid w:val="007819B1"/>
    <w:rsid w:val="00781A43"/>
    <w:rsid w:val="00781ACB"/>
    <w:rsid w:val="00781AD8"/>
    <w:rsid w:val="00781B4F"/>
    <w:rsid w:val="00781B50"/>
    <w:rsid w:val="00781C3C"/>
    <w:rsid w:val="00781D3A"/>
    <w:rsid w:val="00781DE5"/>
    <w:rsid w:val="00781FFD"/>
    <w:rsid w:val="00782239"/>
    <w:rsid w:val="007822D8"/>
    <w:rsid w:val="007822F7"/>
    <w:rsid w:val="007825BA"/>
    <w:rsid w:val="0078266B"/>
    <w:rsid w:val="00782718"/>
    <w:rsid w:val="0078272C"/>
    <w:rsid w:val="00782794"/>
    <w:rsid w:val="00782A40"/>
    <w:rsid w:val="00782AFE"/>
    <w:rsid w:val="00782CC1"/>
    <w:rsid w:val="00782E4E"/>
    <w:rsid w:val="00782EDD"/>
    <w:rsid w:val="00782F01"/>
    <w:rsid w:val="00783056"/>
    <w:rsid w:val="00783182"/>
    <w:rsid w:val="007831A0"/>
    <w:rsid w:val="0078321E"/>
    <w:rsid w:val="00783344"/>
    <w:rsid w:val="00783353"/>
    <w:rsid w:val="007833FE"/>
    <w:rsid w:val="0078357F"/>
    <w:rsid w:val="00783736"/>
    <w:rsid w:val="007837A5"/>
    <w:rsid w:val="007837B7"/>
    <w:rsid w:val="007837EF"/>
    <w:rsid w:val="007838FC"/>
    <w:rsid w:val="00783936"/>
    <w:rsid w:val="00783A9B"/>
    <w:rsid w:val="00783B04"/>
    <w:rsid w:val="00783B33"/>
    <w:rsid w:val="00783BA4"/>
    <w:rsid w:val="00783C88"/>
    <w:rsid w:val="00783D72"/>
    <w:rsid w:val="00783F09"/>
    <w:rsid w:val="00783F6C"/>
    <w:rsid w:val="00783FEB"/>
    <w:rsid w:val="0078404B"/>
    <w:rsid w:val="00784069"/>
    <w:rsid w:val="0078407F"/>
    <w:rsid w:val="007840A0"/>
    <w:rsid w:val="007841C4"/>
    <w:rsid w:val="007841CC"/>
    <w:rsid w:val="00784224"/>
    <w:rsid w:val="00784233"/>
    <w:rsid w:val="007843E8"/>
    <w:rsid w:val="007843EA"/>
    <w:rsid w:val="007843F8"/>
    <w:rsid w:val="00784458"/>
    <w:rsid w:val="0078449D"/>
    <w:rsid w:val="007844ED"/>
    <w:rsid w:val="00784529"/>
    <w:rsid w:val="0078453E"/>
    <w:rsid w:val="00784581"/>
    <w:rsid w:val="00784688"/>
    <w:rsid w:val="0078495E"/>
    <w:rsid w:val="007849B8"/>
    <w:rsid w:val="00784B4C"/>
    <w:rsid w:val="00784BE3"/>
    <w:rsid w:val="00784D0F"/>
    <w:rsid w:val="00784EB2"/>
    <w:rsid w:val="00784FD6"/>
    <w:rsid w:val="0078500C"/>
    <w:rsid w:val="007850BC"/>
    <w:rsid w:val="007851C6"/>
    <w:rsid w:val="007851CB"/>
    <w:rsid w:val="007853E0"/>
    <w:rsid w:val="00785494"/>
    <w:rsid w:val="00785579"/>
    <w:rsid w:val="007855D6"/>
    <w:rsid w:val="00785609"/>
    <w:rsid w:val="007856D7"/>
    <w:rsid w:val="007856FB"/>
    <w:rsid w:val="00785716"/>
    <w:rsid w:val="00785878"/>
    <w:rsid w:val="00785996"/>
    <w:rsid w:val="007859B8"/>
    <w:rsid w:val="00785AB8"/>
    <w:rsid w:val="00785C3C"/>
    <w:rsid w:val="00785E46"/>
    <w:rsid w:val="00786003"/>
    <w:rsid w:val="0078606A"/>
    <w:rsid w:val="0078612E"/>
    <w:rsid w:val="00786293"/>
    <w:rsid w:val="007862E9"/>
    <w:rsid w:val="007862FC"/>
    <w:rsid w:val="007864E3"/>
    <w:rsid w:val="0078670D"/>
    <w:rsid w:val="0078673E"/>
    <w:rsid w:val="0078683E"/>
    <w:rsid w:val="00786873"/>
    <w:rsid w:val="00786880"/>
    <w:rsid w:val="007869AB"/>
    <w:rsid w:val="00786A20"/>
    <w:rsid w:val="00786A93"/>
    <w:rsid w:val="00786C97"/>
    <w:rsid w:val="00786CA8"/>
    <w:rsid w:val="00786DCB"/>
    <w:rsid w:val="00786DF3"/>
    <w:rsid w:val="00786E1C"/>
    <w:rsid w:val="00786EFD"/>
    <w:rsid w:val="00786F42"/>
    <w:rsid w:val="0078708F"/>
    <w:rsid w:val="00787103"/>
    <w:rsid w:val="007871F0"/>
    <w:rsid w:val="007872F6"/>
    <w:rsid w:val="007873DD"/>
    <w:rsid w:val="0078748C"/>
    <w:rsid w:val="00787511"/>
    <w:rsid w:val="0078759B"/>
    <w:rsid w:val="007875FF"/>
    <w:rsid w:val="007876DA"/>
    <w:rsid w:val="0078771F"/>
    <w:rsid w:val="00787779"/>
    <w:rsid w:val="00787808"/>
    <w:rsid w:val="00787826"/>
    <w:rsid w:val="00787860"/>
    <w:rsid w:val="00787879"/>
    <w:rsid w:val="00787A60"/>
    <w:rsid w:val="00787B07"/>
    <w:rsid w:val="00787CAB"/>
    <w:rsid w:val="00787E02"/>
    <w:rsid w:val="00787E32"/>
    <w:rsid w:val="00787EBD"/>
    <w:rsid w:val="00787ED5"/>
    <w:rsid w:val="00790024"/>
    <w:rsid w:val="00790089"/>
    <w:rsid w:val="007900E4"/>
    <w:rsid w:val="0079014B"/>
    <w:rsid w:val="00790232"/>
    <w:rsid w:val="00790323"/>
    <w:rsid w:val="00790357"/>
    <w:rsid w:val="00790397"/>
    <w:rsid w:val="007904D7"/>
    <w:rsid w:val="0079057E"/>
    <w:rsid w:val="007906D1"/>
    <w:rsid w:val="0079070D"/>
    <w:rsid w:val="007909AE"/>
    <w:rsid w:val="00790A5B"/>
    <w:rsid w:val="00790B50"/>
    <w:rsid w:val="00790BE7"/>
    <w:rsid w:val="00790BFB"/>
    <w:rsid w:val="00790C30"/>
    <w:rsid w:val="00790DE5"/>
    <w:rsid w:val="00790E55"/>
    <w:rsid w:val="00790F54"/>
    <w:rsid w:val="007910A4"/>
    <w:rsid w:val="007914AE"/>
    <w:rsid w:val="007915B5"/>
    <w:rsid w:val="007915C6"/>
    <w:rsid w:val="0079161C"/>
    <w:rsid w:val="007916F0"/>
    <w:rsid w:val="00791720"/>
    <w:rsid w:val="007917B1"/>
    <w:rsid w:val="00791820"/>
    <w:rsid w:val="0079184A"/>
    <w:rsid w:val="00791933"/>
    <w:rsid w:val="0079197D"/>
    <w:rsid w:val="00791A5C"/>
    <w:rsid w:val="00791B37"/>
    <w:rsid w:val="00791D0B"/>
    <w:rsid w:val="0079201E"/>
    <w:rsid w:val="007920D6"/>
    <w:rsid w:val="007920EC"/>
    <w:rsid w:val="007921EC"/>
    <w:rsid w:val="007922AF"/>
    <w:rsid w:val="007922D0"/>
    <w:rsid w:val="007922FD"/>
    <w:rsid w:val="00792319"/>
    <w:rsid w:val="0079238C"/>
    <w:rsid w:val="007924A2"/>
    <w:rsid w:val="007924BD"/>
    <w:rsid w:val="00792603"/>
    <w:rsid w:val="007926C9"/>
    <w:rsid w:val="0079274B"/>
    <w:rsid w:val="00792755"/>
    <w:rsid w:val="00792757"/>
    <w:rsid w:val="0079289A"/>
    <w:rsid w:val="007928F1"/>
    <w:rsid w:val="00792A30"/>
    <w:rsid w:val="00792C06"/>
    <w:rsid w:val="00792C0D"/>
    <w:rsid w:val="00792C83"/>
    <w:rsid w:val="00792CB1"/>
    <w:rsid w:val="00792CC4"/>
    <w:rsid w:val="00792D41"/>
    <w:rsid w:val="00792E0D"/>
    <w:rsid w:val="00792E9D"/>
    <w:rsid w:val="00792F45"/>
    <w:rsid w:val="00792FDF"/>
    <w:rsid w:val="00793123"/>
    <w:rsid w:val="007931DB"/>
    <w:rsid w:val="00793235"/>
    <w:rsid w:val="007934A4"/>
    <w:rsid w:val="007936BC"/>
    <w:rsid w:val="007937F9"/>
    <w:rsid w:val="00793891"/>
    <w:rsid w:val="00793A4F"/>
    <w:rsid w:val="00793B42"/>
    <w:rsid w:val="00793B56"/>
    <w:rsid w:val="00793B59"/>
    <w:rsid w:val="00793CD2"/>
    <w:rsid w:val="00793D0C"/>
    <w:rsid w:val="00793FA8"/>
    <w:rsid w:val="00794054"/>
    <w:rsid w:val="0079411E"/>
    <w:rsid w:val="007941CE"/>
    <w:rsid w:val="00794235"/>
    <w:rsid w:val="0079430B"/>
    <w:rsid w:val="00794414"/>
    <w:rsid w:val="00794A4A"/>
    <w:rsid w:val="00794AF8"/>
    <w:rsid w:val="00794BF5"/>
    <w:rsid w:val="00794C14"/>
    <w:rsid w:val="00794CCD"/>
    <w:rsid w:val="00794D3E"/>
    <w:rsid w:val="00794FC4"/>
    <w:rsid w:val="00795031"/>
    <w:rsid w:val="00795048"/>
    <w:rsid w:val="00795168"/>
    <w:rsid w:val="007951E2"/>
    <w:rsid w:val="00795274"/>
    <w:rsid w:val="00795277"/>
    <w:rsid w:val="00795279"/>
    <w:rsid w:val="00795528"/>
    <w:rsid w:val="007956D5"/>
    <w:rsid w:val="007957D2"/>
    <w:rsid w:val="007957E3"/>
    <w:rsid w:val="00795965"/>
    <w:rsid w:val="007959D0"/>
    <w:rsid w:val="00795B94"/>
    <w:rsid w:val="00795D32"/>
    <w:rsid w:val="007960F1"/>
    <w:rsid w:val="007962B9"/>
    <w:rsid w:val="00796497"/>
    <w:rsid w:val="007964A4"/>
    <w:rsid w:val="00796719"/>
    <w:rsid w:val="007967F0"/>
    <w:rsid w:val="00796C36"/>
    <w:rsid w:val="00796D82"/>
    <w:rsid w:val="00796DD4"/>
    <w:rsid w:val="00796F8E"/>
    <w:rsid w:val="00796FCC"/>
    <w:rsid w:val="00797067"/>
    <w:rsid w:val="007971FD"/>
    <w:rsid w:val="00797243"/>
    <w:rsid w:val="00797258"/>
    <w:rsid w:val="0079729D"/>
    <w:rsid w:val="0079755F"/>
    <w:rsid w:val="00797715"/>
    <w:rsid w:val="0079782E"/>
    <w:rsid w:val="00797871"/>
    <w:rsid w:val="007978D0"/>
    <w:rsid w:val="007978E6"/>
    <w:rsid w:val="007979A5"/>
    <w:rsid w:val="007979CA"/>
    <w:rsid w:val="00797A3E"/>
    <w:rsid w:val="00797AD4"/>
    <w:rsid w:val="00797BA6"/>
    <w:rsid w:val="00797D4A"/>
    <w:rsid w:val="007A000A"/>
    <w:rsid w:val="007A00F5"/>
    <w:rsid w:val="007A053D"/>
    <w:rsid w:val="007A0546"/>
    <w:rsid w:val="007A0718"/>
    <w:rsid w:val="007A0792"/>
    <w:rsid w:val="007A0A6E"/>
    <w:rsid w:val="007A0CC4"/>
    <w:rsid w:val="007A0DD7"/>
    <w:rsid w:val="007A0DED"/>
    <w:rsid w:val="007A0E8F"/>
    <w:rsid w:val="007A0F26"/>
    <w:rsid w:val="007A1055"/>
    <w:rsid w:val="007A1141"/>
    <w:rsid w:val="007A117B"/>
    <w:rsid w:val="007A1267"/>
    <w:rsid w:val="007A1290"/>
    <w:rsid w:val="007A132D"/>
    <w:rsid w:val="007A1387"/>
    <w:rsid w:val="007A1537"/>
    <w:rsid w:val="007A1574"/>
    <w:rsid w:val="007A1579"/>
    <w:rsid w:val="007A15D9"/>
    <w:rsid w:val="007A15DB"/>
    <w:rsid w:val="007A15E2"/>
    <w:rsid w:val="007A162E"/>
    <w:rsid w:val="007A16DF"/>
    <w:rsid w:val="007A17D0"/>
    <w:rsid w:val="007A17DD"/>
    <w:rsid w:val="007A192A"/>
    <w:rsid w:val="007A197C"/>
    <w:rsid w:val="007A1AA0"/>
    <w:rsid w:val="007A1BAC"/>
    <w:rsid w:val="007A1C0B"/>
    <w:rsid w:val="007A1C6C"/>
    <w:rsid w:val="007A1DF7"/>
    <w:rsid w:val="007A1EC3"/>
    <w:rsid w:val="007A1F06"/>
    <w:rsid w:val="007A2089"/>
    <w:rsid w:val="007A21C0"/>
    <w:rsid w:val="007A2326"/>
    <w:rsid w:val="007A2330"/>
    <w:rsid w:val="007A2332"/>
    <w:rsid w:val="007A2475"/>
    <w:rsid w:val="007A253A"/>
    <w:rsid w:val="007A256D"/>
    <w:rsid w:val="007A2574"/>
    <w:rsid w:val="007A258A"/>
    <w:rsid w:val="007A2874"/>
    <w:rsid w:val="007A2A20"/>
    <w:rsid w:val="007A2AF7"/>
    <w:rsid w:val="007A2B43"/>
    <w:rsid w:val="007A2B92"/>
    <w:rsid w:val="007A2BD8"/>
    <w:rsid w:val="007A2EA1"/>
    <w:rsid w:val="007A2F96"/>
    <w:rsid w:val="007A2FEE"/>
    <w:rsid w:val="007A3049"/>
    <w:rsid w:val="007A30A4"/>
    <w:rsid w:val="007A315F"/>
    <w:rsid w:val="007A3373"/>
    <w:rsid w:val="007A3383"/>
    <w:rsid w:val="007A35D5"/>
    <w:rsid w:val="007A361B"/>
    <w:rsid w:val="007A392E"/>
    <w:rsid w:val="007A397D"/>
    <w:rsid w:val="007A3BCE"/>
    <w:rsid w:val="007A3D0A"/>
    <w:rsid w:val="007A3E4C"/>
    <w:rsid w:val="007A3FAE"/>
    <w:rsid w:val="007A4038"/>
    <w:rsid w:val="007A4088"/>
    <w:rsid w:val="007A417C"/>
    <w:rsid w:val="007A41C3"/>
    <w:rsid w:val="007A41E9"/>
    <w:rsid w:val="007A42C7"/>
    <w:rsid w:val="007A43CB"/>
    <w:rsid w:val="007A45B8"/>
    <w:rsid w:val="007A45DD"/>
    <w:rsid w:val="007A46A5"/>
    <w:rsid w:val="007A4714"/>
    <w:rsid w:val="007A477C"/>
    <w:rsid w:val="007A48AA"/>
    <w:rsid w:val="007A49B8"/>
    <w:rsid w:val="007A4A75"/>
    <w:rsid w:val="007A4A95"/>
    <w:rsid w:val="007A4C34"/>
    <w:rsid w:val="007A4DC7"/>
    <w:rsid w:val="007A4EAC"/>
    <w:rsid w:val="007A4FE8"/>
    <w:rsid w:val="007A5011"/>
    <w:rsid w:val="007A51A8"/>
    <w:rsid w:val="007A51CC"/>
    <w:rsid w:val="007A5453"/>
    <w:rsid w:val="007A5454"/>
    <w:rsid w:val="007A54E2"/>
    <w:rsid w:val="007A56BB"/>
    <w:rsid w:val="007A56CA"/>
    <w:rsid w:val="007A56F3"/>
    <w:rsid w:val="007A5897"/>
    <w:rsid w:val="007A58E1"/>
    <w:rsid w:val="007A5BA9"/>
    <w:rsid w:val="007A5BF0"/>
    <w:rsid w:val="007A5C3B"/>
    <w:rsid w:val="007A5C4B"/>
    <w:rsid w:val="007A5C4C"/>
    <w:rsid w:val="007A5D73"/>
    <w:rsid w:val="007A5E0F"/>
    <w:rsid w:val="007A5F22"/>
    <w:rsid w:val="007A5F24"/>
    <w:rsid w:val="007A5FB7"/>
    <w:rsid w:val="007A614B"/>
    <w:rsid w:val="007A61C5"/>
    <w:rsid w:val="007A61F0"/>
    <w:rsid w:val="007A6224"/>
    <w:rsid w:val="007A625C"/>
    <w:rsid w:val="007A6318"/>
    <w:rsid w:val="007A63E0"/>
    <w:rsid w:val="007A6448"/>
    <w:rsid w:val="007A6482"/>
    <w:rsid w:val="007A65B2"/>
    <w:rsid w:val="007A65F2"/>
    <w:rsid w:val="007A65F6"/>
    <w:rsid w:val="007A66FF"/>
    <w:rsid w:val="007A691E"/>
    <w:rsid w:val="007A6933"/>
    <w:rsid w:val="007A69F3"/>
    <w:rsid w:val="007A6B1F"/>
    <w:rsid w:val="007A6C90"/>
    <w:rsid w:val="007A6CB6"/>
    <w:rsid w:val="007A6CD4"/>
    <w:rsid w:val="007A6DA6"/>
    <w:rsid w:val="007A6DBE"/>
    <w:rsid w:val="007A6E16"/>
    <w:rsid w:val="007A6F4C"/>
    <w:rsid w:val="007A6FFE"/>
    <w:rsid w:val="007A7012"/>
    <w:rsid w:val="007A70CA"/>
    <w:rsid w:val="007A7272"/>
    <w:rsid w:val="007A7372"/>
    <w:rsid w:val="007A73AC"/>
    <w:rsid w:val="007A7515"/>
    <w:rsid w:val="007A7528"/>
    <w:rsid w:val="007A7577"/>
    <w:rsid w:val="007A759A"/>
    <w:rsid w:val="007A75A1"/>
    <w:rsid w:val="007A7633"/>
    <w:rsid w:val="007A77B0"/>
    <w:rsid w:val="007A7A35"/>
    <w:rsid w:val="007A7A50"/>
    <w:rsid w:val="007A7AAB"/>
    <w:rsid w:val="007A7B1E"/>
    <w:rsid w:val="007A7C61"/>
    <w:rsid w:val="007A7D3B"/>
    <w:rsid w:val="007A7DA6"/>
    <w:rsid w:val="007A7DFE"/>
    <w:rsid w:val="007A7E7E"/>
    <w:rsid w:val="007A7F1D"/>
    <w:rsid w:val="007B000A"/>
    <w:rsid w:val="007B003B"/>
    <w:rsid w:val="007B00F4"/>
    <w:rsid w:val="007B0189"/>
    <w:rsid w:val="007B0193"/>
    <w:rsid w:val="007B0250"/>
    <w:rsid w:val="007B0257"/>
    <w:rsid w:val="007B02E2"/>
    <w:rsid w:val="007B05FE"/>
    <w:rsid w:val="007B084E"/>
    <w:rsid w:val="007B089F"/>
    <w:rsid w:val="007B08CA"/>
    <w:rsid w:val="007B08F4"/>
    <w:rsid w:val="007B0901"/>
    <w:rsid w:val="007B0963"/>
    <w:rsid w:val="007B0AD5"/>
    <w:rsid w:val="007B0AD9"/>
    <w:rsid w:val="007B0B9B"/>
    <w:rsid w:val="007B0C1F"/>
    <w:rsid w:val="007B0E04"/>
    <w:rsid w:val="007B0E12"/>
    <w:rsid w:val="007B0EAB"/>
    <w:rsid w:val="007B0EC9"/>
    <w:rsid w:val="007B0FAD"/>
    <w:rsid w:val="007B0FE2"/>
    <w:rsid w:val="007B102A"/>
    <w:rsid w:val="007B10B7"/>
    <w:rsid w:val="007B1137"/>
    <w:rsid w:val="007B1551"/>
    <w:rsid w:val="007B15A4"/>
    <w:rsid w:val="007B16FB"/>
    <w:rsid w:val="007B172A"/>
    <w:rsid w:val="007B186B"/>
    <w:rsid w:val="007B1A6F"/>
    <w:rsid w:val="007B1A8D"/>
    <w:rsid w:val="007B1AC1"/>
    <w:rsid w:val="007B1ADF"/>
    <w:rsid w:val="007B1B7B"/>
    <w:rsid w:val="007B1C81"/>
    <w:rsid w:val="007B205B"/>
    <w:rsid w:val="007B2170"/>
    <w:rsid w:val="007B225B"/>
    <w:rsid w:val="007B235D"/>
    <w:rsid w:val="007B2450"/>
    <w:rsid w:val="007B247A"/>
    <w:rsid w:val="007B257F"/>
    <w:rsid w:val="007B25A7"/>
    <w:rsid w:val="007B26C9"/>
    <w:rsid w:val="007B2716"/>
    <w:rsid w:val="007B272D"/>
    <w:rsid w:val="007B27C0"/>
    <w:rsid w:val="007B27D3"/>
    <w:rsid w:val="007B27FD"/>
    <w:rsid w:val="007B289E"/>
    <w:rsid w:val="007B2948"/>
    <w:rsid w:val="007B2AD7"/>
    <w:rsid w:val="007B2B0F"/>
    <w:rsid w:val="007B2B4D"/>
    <w:rsid w:val="007B2F17"/>
    <w:rsid w:val="007B308A"/>
    <w:rsid w:val="007B30C4"/>
    <w:rsid w:val="007B31D1"/>
    <w:rsid w:val="007B3255"/>
    <w:rsid w:val="007B326B"/>
    <w:rsid w:val="007B330A"/>
    <w:rsid w:val="007B3431"/>
    <w:rsid w:val="007B34A6"/>
    <w:rsid w:val="007B35AD"/>
    <w:rsid w:val="007B35DB"/>
    <w:rsid w:val="007B361E"/>
    <w:rsid w:val="007B362C"/>
    <w:rsid w:val="007B365A"/>
    <w:rsid w:val="007B368E"/>
    <w:rsid w:val="007B36BB"/>
    <w:rsid w:val="007B37A1"/>
    <w:rsid w:val="007B37DE"/>
    <w:rsid w:val="007B3899"/>
    <w:rsid w:val="007B3A23"/>
    <w:rsid w:val="007B3A72"/>
    <w:rsid w:val="007B3A8A"/>
    <w:rsid w:val="007B3C67"/>
    <w:rsid w:val="007B3C93"/>
    <w:rsid w:val="007B3D0D"/>
    <w:rsid w:val="007B3E7B"/>
    <w:rsid w:val="007B3EFC"/>
    <w:rsid w:val="007B406B"/>
    <w:rsid w:val="007B435D"/>
    <w:rsid w:val="007B4376"/>
    <w:rsid w:val="007B44C0"/>
    <w:rsid w:val="007B44C6"/>
    <w:rsid w:val="007B47B8"/>
    <w:rsid w:val="007B4831"/>
    <w:rsid w:val="007B4998"/>
    <w:rsid w:val="007B4AE6"/>
    <w:rsid w:val="007B4C28"/>
    <w:rsid w:val="007B4CD0"/>
    <w:rsid w:val="007B4D31"/>
    <w:rsid w:val="007B4D34"/>
    <w:rsid w:val="007B4D58"/>
    <w:rsid w:val="007B4F79"/>
    <w:rsid w:val="007B4FF2"/>
    <w:rsid w:val="007B503F"/>
    <w:rsid w:val="007B513E"/>
    <w:rsid w:val="007B5253"/>
    <w:rsid w:val="007B530A"/>
    <w:rsid w:val="007B534C"/>
    <w:rsid w:val="007B54B7"/>
    <w:rsid w:val="007B54EC"/>
    <w:rsid w:val="007B55C4"/>
    <w:rsid w:val="007B560A"/>
    <w:rsid w:val="007B5640"/>
    <w:rsid w:val="007B572D"/>
    <w:rsid w:val="007B57D5"/>
    <w:rsid w:val="007B584D"/>
    <w:rsid w:val="007B58E1"/>
    <w:rsid w:val="007B5966"/>
    <w:rsid w:val="007B5B93"/>
    <w:rsid w:val="007B5D22"/>
    <w:rsid w:val="007B5D9A"/>
    <w:rsid w:val="007B5DF5"/>
    <w:rsid w:val="007B5EB5"/>
    <w:rsid w:val="007B5F07"/>
    <w:rsid w:val="007B5FEE"/>
    <w:rsid w:val="007B6007"/>
    <w:rsid w:val="007B6058"/>
    <w:rsid w:val="007B6059"/>
    <w:rsid w:val="007B60AF"/>
    <w:rsid w:val="007B6105"/>
    <w:rsid w:val="007B61AC"/>
    <w:rsid w:val="007B61EB"/>
    <w:rsid w:val="007B621B"/>
    <w:rsid w:val="007B6543"/>
    <w:rsid w:val="007B6604"/>
    <w:rsid w:val="007B665B"/>
    <w:rsid w:val="007B67A9"/>
    <w:rsid w:val="007B68BD"/>
    <w:rsid w:val="007B6960"/>
    <w:rsid w:val="007B69F7"/>
    <w:rsid w:val="007B6A64"/>
    <w:rsid w:val="007B6D56"/>
    <w:rsid w:val="007B6D95"/>
    <w:rsid w:val="007B6DC9"/>
    <w:rsid w:val="007B6EAF"/>
    <w:rsid w:val="007B6F6B"/>
    <w:rsid w:val="007B6F74"/>
    <w:rsid w:val="007B7101"/>
    <w:rsid w:val="007B7105"/>
    <w:rsid w:val="007B7247"/>
    <w:rsid w:val="007B7343"/>
    <w:rsid w:val="007B73D3"/>
    <w:rsid w:val="007B7837"/>
    <w:rsid w:val="007B7924"/>
    <w:rsid w:val="007B7964"/>
    <w:rsid w:val="007B797C"/>
    <w:rsid w:val="007B7B07"/>
    <w:rsid w:val="007B7B6E"/>
    <w:rsid w:val="007B7D9B"/>
    <w:rsid w:val="007B7E05"/>
    <w:rsid w:val="007B7E0C"/>
    <w:rsid w:val="007B7E84"/>
    <w:rsid w:val="007C00D4"/>
    <w:rsid w:val="007C0127"/>
    <w:rsid w:val="007C037C"/>
    <w:rsid w:val="007C03C6"/>
    <w:rsid w:val="007C03CC"/>
    <w:rsid w:val="007C0426"/>
    <w:rsid w:val="007C0472"/>
    <w:rsid w:val="007C048E"/>
    <w:rsid w:val="007C049E"/>
    <w:rsid w:val="007C06FD"/>
    <w:rsid w:val="007C0749"/>
    <w:rsid w:val="007C0769"/>
    <w:rsid w:val="007C081F"/>
    <w:rsid w:val="007C094E"/>
    <w:rsid w:val="007C0AB4"/>
    <w:rsid w:val="007C0B98"/>
    <w:rsid w:val="007C0C6C"/>
    <w:rsid w:val="007C0E7C"/>
    <w:rsid w:val="007C0E92"/>
    <w:rsid w:val="007C0ED2"/>
    <w:rsid w:val="007C0F42"/>
    <w:rsid w:val="007C11A3"/>
    <w:rsid w:val="007C120D"/>
    <w:rsid w:val="007C135D"/>
    <w:rsid w:val="007C16A5"/>
    <w:rsid w:val="007C190B"/>
    <w:rsid w:val="007C1A0A"/>
    <w:rsid w:val="007C1B22"/>
    <w:rsid w:val="007C1B33"/>
    <w:rsid w:val="007C1B4D"/>
    <w:rsid w:val="007C1C21"/>
    <w:rsid w:val="007C1E35"/>
    <w:rsid w:val="007C1E6D"/>
    <w:rsid w:val="007C1F0C"/>
    <w:rsid w:val="007C20DC"/>
    <w:rsid w:val="007C2108"/>
    <w:rsid w:val="007C21A0"/>
    <w:rsid w:val="007C21B4"/>
    <w:rsid w:val="007C223E"/>
    <w:rsid w:val="007C236A"/>
    <w:rsid w:val="007C23EA"/>
    <w:rsid w:val="007C23FF"/>
    <w:rsid w:val="007C241E"/>
    <w:rsid w:val="007C272A"/>
    <w:rsid w:val="007C27C2"/>
    <w:rsid w:val="007C28B2"/>
    <w:rsid w:val="007C292B"/>
    <w:rsid w:val="007C293D"/>
    <w:rsid w:val="007C2999"/>
    <w:rsid w:val="007C29F0"/>
    <w:rsid w:val="007C2D3E"/>
    <w:rsid w:val="007C2E36"/>
    <w:rsid w:val="007C2F35"/>
    <w:rsid w:val="007C30A7"/>
    <w:rsid w:val="007C30BD"/>
    <w:rsid w:val="007C3100"/>
    <w:rsid w:val="007C311F"/>
    <w:rsid w:val="007C3200"/>
    <w:rsid w:val="007C323A"/>
    <w:rsid w:val="007C3397"/>
    <w:rsid w:val="007C34D2"/>
    <w:rsid w:val="007C3569"/>
    <w:rsid w:val="007C3609"/>
    <w:rsid w:val="007C372D"/>
    <w:rsid w:val="007C37D7"/>
    <w:rsid w:val="007C38F5"/>
    <w:rsid w:val="007C3AC9"/>
    <w:rsid w:val="007C3C25"/>
    <w:rsid w:val="007C3C2B"/>
    <w:rsid w:val="007C3C93"/>
    <w:rsid w:val="007C3CE0"/>
    <w:rsid w:val="007C3D49"/>
    <w:rsid w:val="007C3DAA"/>
    <w:rsid w:val="007C3DF7"/>
    <w:rsid w:val="007C3E61"/>
    <w:rsid w:val="007C41FA"/>
    <w:rsid w:val="007C4469"/>
    <w:rsid w:val="007C45A1"/>
    <w:rsid w:val="007C45B5"/>
    <w:rsid w:val="007C4665"/>
    <w:rsid w:val="007C4695"/>
    <w:rsid w:val="007C4846"/>
    <w:rsid w:val="007C4AF5"/>
    <w:rsid w:val="007C4BD4"/>
    <w:rsid w:val="007C4C9F"/>
    <w:rsid w:val="007C4E15"/>
    <w:rsid w:val="007C4E53"/>
    <w:rsid w:val="007C4EF8"/>
    <w:rsid w:val="007C4F89"/>
    <w:rsid w:val="007C525E"/>
    <w:rsid w:val="007C5260"/>
    <w:rsid w:val="007C533D"/>
    <w:rsid w:val="007C5446"/>
    <w:rsid w:val="007C54B5"/>
    <w:rsid w:val="007C5722"/>
    <w:rsid w:val="007C5723"/>
    <w:rsid w:val="007C593C"/>
    <w:rsid w:val="007C5A32"/>
    <w:rsid w:val="007C5A3B"/>
    <w:rsid w:val="007C5A5E"/>
    <w:rsid w:val="007C5AFC"/>
    <w:rsid w:val="007C5B71"/>
    <w:rsid w:val="007C5B9F"/>
    <w:rsid w:val="007C5D02"/>
    <w:rsid w:val="007C5DA5"/>
    <w:rsid w:val="007C5FF3"/>
    <w:rsid w:val="007C602C"/>
    <w:rsid w:val="007C602D"/>
    <w:rsid w:val="007C60E6"/>
    <w:rsid w:val="007C61E3"/>
    <w:rsid w:val="007C6218"/>
    <w:rsid w:val="007C6265"/>
    <w:rsid w:val="007C635C"/>
    <w:rsid w:val="007C637B"/>
    <w:rsid w:val="007C6571"/>
    <w:rsid w:val="007C664A"/>
    <w:rsid w:val="007C66D1"/>
    <w:rsid w:val="007C680A"/>
    <w:rsid w:val="007C6C94"/>
    <w:rsid w:val="007C6D92"/>
    <w:rsid w:val="007C6E0A"/>
    <w:rsid w:val="007C6E9F"/>
    <w:rsid w:val="007C7020"/>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E8B"/>
    <w:rsid w:val="007C7E96"/>
    <w:rsid w:val="007C7F3F"/>
    <w:rsid w:val="007C7F4B"/>
    <w:rsid w:val="007D00D7"/>
    <w:rsid w:val="007D028F"/>
    <w:rsid w:val="007D0386"/>
    <w:rsid w:val="007D0486"/>
    <w:rsid w:val="007D0505"/>
    <w:rsid w:val="007D0552"/>
    <w:rsid w:val="007D0629"/>
    <w:rsid w:val="007D0694"/>
    <w:rsid w:val="007D074B"/>
    <w:rsid w:val="007D0829"/>
    <w:rsid w:val="007D0AF4"/>
    <w:rsid w:val="007D0B45"/>
    <w:rsid w:val="007D0C08"/>
    <w:rsid w:val="007D0C66"/>
    <w:rsid w:val="007D0E69"/>
    <w:rsid w:val="007D0FBE"/>
    <w:rsid w:val="007D111B"/>
    <w:rsid w:val="007D130B"/>
    <w:rsid w:val="007D13CE"/>
    <w:rsid w:val="007D13E8"/>
    <w:rsid w:val="007D1443"/>
    <w:rsid w:val="007D147C"/>
    <w:rsid w:val="007D15B9"/>
    <w:rsid w:val="007D169A"/>
    <w:rsid w:val="007D16B2"/>
    <w:rsid w:val="007D16F3"/>
    <w:rsid w:val="007D1802"/>
    <w:rsid w:val="007D189B"/>
    <w:rsid w:val="007D18B5"/>
    <w:rsid w:val="007D1B05"/>
    <w:rsid w:val="007D1B5B"/>
    <w:rsid w:val="007D1C07"/>
    <w:rsid w:val="007D1C27"/>
    <w:rsid w:val="007D1C7B"/>
    <w:rsid w:val="007D1E14"/>
    <w:rsid w:val="007D1E7F"/>
    <w:rsid w:val="007D1F3A"/>
    <w:rsid w:val="007D1F8A"/>
    <w:rsid w:val="007D20AF"/>
    <w:rsid w:val="007D20F0"/>
    <w:rsid w:val="007D2128"/>
    <w:rsid w:val="007D225A"/>
    <w:rsid w:val="007D2264"/>
    <w:rsid w:val="007D2540"/>
    <w:rsid w:val="007D25C4"/>
    <w:rsid w:val="007D2694"/>
    <w:rsid w:val="007D2AFD"/>
    <w:rsid w:val="007D2BA8"/>
    <w:rsid w:val="007D2BBF"/>
    <w:rsid w:val="007D2BD6"/>
    <w:rsid w:val="007D2CF8"/>
    <w:rsid w:val="007D2D01"/>
    <w:rsid w:val="007D2D06"/>
    <w:rsid w:val="007D2D51"/>
    <w:rsid w:val="007D2D55"/>
    <w:rsid w:val="007D2E20"/>
    <w:rsid w:val="007D2EE1"/>
    <w:rsid w:val="007D30FF"/>
    <w:rsid w:val="007D310E"/>
    <w:rsid w:val="007D3184"/>
    <w:rsid w:val="007D3188"/>
    <w:rsid w:val="007D325D"/>
    <w:rsid w:val="007D352C"/>
    <w:rsid w:val="007D352E"/>
    <w:rsid w:val="007D3551"/>
    <w:rsid w:val="007D3647"/>
    <w:rsid w:val="007D377C"/>
    <w:rsid w:val="007D37DB"/>
    <w:rsid w:val="007D384B"/>
    <w:rsid w:val="007D38CA"/>
    <w:rsid w:val="007D38E6"/>
    <w:rsid w:val="007D398E"/>
    <w:rsid w:val="007D3999"/>
    <w:rsid w:val="007D39B8"/>
    <w:rsid w:val="007D3C7F"/>
    <w:rsid w:val="007D3ECC"/>
    <w:rsid w:val="007D3FBC"/>
    <w:rsid w:val="007D41FF"/>
    <w:rsid w:val="007D437A"/>
    <w:rsid w:val="007D4561"/>
    <w:rsid w:val="007D4618"/>
    <w:rsid w:val="007D46CE"/>
    <w:rsid w:val="007D47AB"/>
    <w:rsid w:val="007D48D1"/>
    <w:rsid w:val="007D49DE"/>
    <w:rsid w:val="007D4A81"/>
    <w:rsid w:val="007D4C03"/>
    <w:rsid w:val="007D4DF6"/>
    <w:rsid w:val="007D4E39"/>
    <w:rsid w:val="007D4EA9"/>
    <w:rsid w:val="007D4EEB"/>
    <w:rsid w:val="007D4FBD"/>
    <w:rsid w:val="007D501F"/>
    <w:rsid w:val="007D514E"/>
    <w:rsid w:val="007D51A7"/>
    <w:rsid w:val="007D5216"/>
    <w:rsid w:val="007D529E"/>
    <w:rsid w:val="007D53D5"/>
    <w:rsid w:val="007D5478"/>
    <w:rsid w:val="007D5508"/>
    <w:rsid w:val="007D5624"/>
    <w:rsid w:val="007D569D"/>
    <w:rsid w:val="007D5777"/>
    <w:rsid w:val="007D584D"/>
    <w:rsid w:val="007D5900"/>
    <w:rsid w:val="007D5908"/>
    <w:rsid w:val="007D59CC"/>
    <w:rsid w:val="007D5A46"/>
    <w:rsid w:val="007D5A6F"/>
    <w:rsid w:val="007D5B3F"/>
    <w:rsid w:val="007D5BC7"/>
    <w:rsid w:val="007D5C62"/>
    <w:rsid w:val="007D5C78"/>
    <w:rsid w:val="007D5E16"/>
    <w:rsid w:val="007D5E77"/>
    <w:rsid w:val="007D5F31"/>
    <w:rsid w:val="007D6029"/>
    <w:rsid w:val="007D605E"/>
    <w:rsid w:val="007D60CB"/>
    <w:rsid w:val="007D615D"/>
    <w:rsid w:val="007D6170"/>
    <w:rsid w:val="007D61F5"/>
    <w:rsid w:val="007D620D"/>
    <w:rsid w:val="007D62DE"/>
    <w:rsid w:val="007D65EC"/>
    <w:rsid w:val="007D65F1"/>
    <w:rsid w:val="007D662D"/>
    <w:rsid w:val="007D66AF"/>
    <w:rsid w:val="007D6B03"/>
    <w:rsid w:val="007D6C98"/>
    <w:rsid w:val="007D6CC0"/>
    <w:rsid w:val="007D6D7D"/>
    <w:rsid w:val="007D6DC0"/>
    <w:rsid w:val="007D6EEC"/>
    <w:rsid w:val="007D7077"/>
    <w:rsid w:val="007D70A2"/>
    <w:rsid w:val="007D7191"/>
    <w:rsid w:val="007D71B4"/>
    <w:rsid w:val="007D72C6"/>
    <w:rsid w:val="007D7304"/>
    <w:rsid w:val="007D7332"/>
    <w:rsid w:val="007D7416"/>
    <w:rsid w:val="007D742A"/>
    <w:rsid w:val="007D7593"/>
    <w:rsid w:val="007D7987"/>
    <w:rsid w:val="007D79A7"/>
    <w:rsid w:val="007D79B1"/>
    <w:rsid w:val="007D79F6"/>
    <w:rsid w:val="007D7DC6"/>
    <w:rsid w:val="007D7E6B"/>
    <w:rsid w:val="007D7F8B"/>
    <w:rsid w:val="007D7F9B"/>
    <w:rsid w:val="007D7FB6"/>
    <w:rsid w:val="007D7FF0"/>
    <w:rsid w:val="007E0061"/>
    <w:rsid w:val="007E00F8"/>
    <w:rsid w:val="007E0246"/>
    <w:rsid w:val="007E0433"/>
    <w:rsid w:val="007E063C"/>
    <w:rsid w:val="007E076E"/>
    <w:rsid w:val="007E0843"/>
    <w:rsid w:val="007E0959"/>
    <w:rsid w:val="007E0A70"/>
    <w:rsid w:val="007E0AA7"/>
    <w:rsid w:val="007E0AAE"/>
    <w:rsid w:val="007E0B1B"/>
    <w:rsid w:val="007E0BD7"/>
    <w:rsid w:val="007E0BD9"/>
    <w:rsid w:val="007E0C11"/>
    <w:rsid w:val="007E0C1A"/>
    <w:rsid w:val="007E0C1C"/>
    <w:rsid w:val="007E0C31"/>
    <w:rsid w:val="007E0C42"/>
    <w:rsid w:val="007E0C56"/>
    <w:rsid w:val="007E0DD3"/>
    <w:rsid w:val="007E0FDB"/>
    <w:rsid w:val="007E1057"/>
    <w:rsid w:val="007E10CE"/>
    <w:rsid w:val="007E10EA"/>
    <w:rsid w:val="007E1135"/>
    <w:rsid w:val="007E11B0"/>
    <w:rsid w:val="007E122B"/>
    <w:rsid w:val="007E12AD"/>
    <w:rsid w:val="007E1300"/>
    <w:rsid w:val="007E1305"/>
    <w:rsid w:val="007E1361"/>
    <w:rsid w:val="007E13D4"/>
    <w:rsid w:val="007E1558"/>
    <w:rsid w:val="007E15FE"/>
    <w:rsid w:val="007E1659"/>
    <w:rsid w:val="007E169B"/>
    <w:rsid w:val="007E1715"/>
    <w:rsid w:val="007E1737"/>
    <w:rsid w:val="007E184F"/>
    <w:rsid w:val="007E1943"/>
    <w:rsid w:val="007E197D"/>
    <w:rsid w:val="007E1A89"/>
    <w:rsid w:val="007E1A9F"/>
    <w:rsid w:val="007E1AC8"/>
    <w:rsid w:val="007E1AF1"/>
    <w:rsid w:val="007E1C63"/>
    <w:rsid w:val="007E1D27"/>
    <w:rsid w:val="007E1D2B"/>
    <w:rsid w:val="007E201B"/>
    <w:rsid w:val="007E2256"/>
    <w:rsid w:val="007E23F4"/>
    <w:rsid w:val="007E2514"/>
    <w:rsid w:val="007E267A"/>
    <w:rsid w:val="007E278B"/>
    <w:rsid w:val="007E29B0"/>
    <w:rsid w:val="007E2A00"/>
    <w:rsid w:val="007E2AC2"/>
    <w:rsid w:val="007E2AE6"/>
    <w:rsid w:val="007E2CFB"/>
    <w:rsid w:val="007E2D50"/>
    <w:rsid w:val="007E2D5E"/>
    <w:rsid w:val="007E2D97"/>
    <w:rsid w:val="007E2EF5"/>
    <w:rsid w:val="007E2F6F"/>
    <w:rsid w:val="007E2FFF"/>
    <w:rsid w:val="007E3021"/>
    <w:rsid w:val="007E3240"/>
    <w:rsid w:val="007E33D3"/>
    <w:rsid w:val="007E3566"/>
    <w:rsid w:val="007E3728"/>
    <w:rsid w:val="007E38DC"/>
    <w:rsid w:val="007E3995"/>
    <w:rsid w:val="007E39B0"/>
    <w:rsid w:val="007E39BD"/>
    <w:rsid w:val="007E3A30"/>
    <w:rsid w:val="007E3ACD"/>
    <w:rsid w:val="007E3AF8"/>
    <w:rsid w:val="007E3B2E"/>
    <w:rsid w:val="007E3BC7"/>
    <w:rsid w:val="007E3CD2"/>
    <w:rsid w:val="007E3D8C"/>
    <w:rsid w:val="007E3EDF"/>
    <w:rsid w:val="007E3FF6"/>
    <w:rsid w:val="007E405E"/>
    <w:rsid w:val="007E4182"/>
    <w:rsid w:val="007E43D2"/>
    <w:rsid w:val="007E4432"/>
    <w:rsid w:val="007E4578"/>
    <w:rsid w:val="007E46C3"/>
    <w:rsid w:val="007E4725"/>
    <w:rsid w:val="007E4756"/>
    <w:rsid w:val="007E47C5"/>
    <w:rsid w:val="007E4981"/>
    <w:rsid w:val="007E4D13"/>
    <w:rsid w:val="007E4D32"/>
    <w:rsid w:val="007E4F11"/>
    <w:rsid w:val="007E4F96"/>
    <w:rsid w:val="007E50CB"/>
    <w:rsid w:val="007E5135"/>
    <w:rsid w:val="007E525B"/>
    <w:rsid w:val="007E53B1"/>
    <w:rsid w:val="007E53BC"/>
    <w:rsid w:val="007E53C0"/>
    <w:rsid w:val="007E540E"/>
    <w:rsid w:val="007E5525"/>
    <w:rsid w:val="007E5554"/>
    <w:rsid w:val="007E55C7"/>
    <w:rsid w:val="007E561F"/>
    <w:rsid w:val="007E56B5"/>
    <w:rsid w:val="007E56E1"/>
    <w:rsid w:val="007E56EE"/>
    <w:rsid w:val="007E584E"/>
    <w:rsid w:val="007E59D1"/>
    <w:rsid w:val="007E5A12"/>
    <w:rsid w:val="007E5A5A"/>
    <w:rsid w:val="007E5E40"/>
    <w:rsid w:val="007E60B9"/>
    <w:rsid w:val="007E6137"/>
    <w:rsid w:val="007E61D3"/>
    <w:rsid w:val="007E62E4"/>
    <w:rsid w:val="007E633B"/>
    <w:rsid w:val="007E64A7"/>
    <w:rsid w:val="007E64C7"/>
    <w:rsid w:val="007E6503"/>
    <w:rsid w:val="007E6548"/>
    <w:rsid w:val="007E657A"/>
    <w:rsid w:val="007E65F2"/>
    <w:rsid w:val="007E66B2"/>
    <w:rsid w:val="007E6737"/>
    <w:rsid w:val="007E6A63"/>
    <w:rsid w:val="007E6A8A"/>
    <w:rsid w:val="007E6AB1"/>
    <w:rsid w:val="007E6AFB"/>
    <w:rsid w:val="007E6B88"/>
    <w:rsid w:val="007E6BBF"/>
    <w:rsid w:val="007E6D8A"/>
    <w:rsid w:val="007E6EB4"/>
    <w:rsid w:val="007E7028"/>
    <w:rsid w:val="007E70D9"/>
    <w:rsid w:val="007E7192"/>
    <w:rsid w:val="007E71CD"/>
    <w:rsid w:val="007E7261"/>
    <w:rsid w:val="007E7536"/>
    <w:rsid w:val="007E7560"/>
    <w:rsid w:val="007E76CD"/>
    <w:rsid w:val="007E775A"/>
    <w:rsid w:val="007E7784"/>
    <w:rsid w:val="007E797E"/>
    <w:rsid w:val="007E7A61"/>
    <w:rsid w:val="007E7A9F"/>
    <w:rsid w:val="007E7AC4"/>
    <w:rsid w:val="007E7AD3"/>
    <w:rsid w:val="007E7B41"/>
    <w:rsid w:val="007E7C11"/>
    <w:rsid w:val="007E7C3D"/>
    <w:rsid w:val="007E7C88"/>
    <w:rsid w:val="007E7CC9"/>
    <w:rsid w:val="007E7D87"/>
    <w:rsid w:val="007E7DC8"/>
    <w:rsid w:val="007E7E7F"/>
    <w:rsid w:val="007E7F0A"/>
    <w:rsid w:val="007E7F8F"/>
    <w:rsid w:val="007F02A3"/>
    <w:rsid w:val="007F02D4"/>
    <w:rsid w:val="007F066B"/>
    <w:rsid w:val="007F07DE"/>
    <w:rsid w:val="007F07FB"/>
    <w:rsid w:val="007F0855"/>
    <w:rsid w:val="007F09D3"/>
    <w:rsid w:val="007F09E0"/>
    <w:rsid w:val="007F0A94"/>
    <w:rsid w:val="007F0AA4"/>
    <w:rsid w:val="007F0BA3"/>
    <w:rsid w:val="007F0C29"/>
    <w:rsid w:val="007F0C63"/>
    <w:rsid w:val="007F0D17"/>
    <w:rsid w:val="007F0FD4"/>
    <w:rsid w:val="007F13ED"/>
    <w:rsid w:val="007F188A"/>
    <w:rsid w:val="007F189A"/>
    <w:rsid w:val="007F19F5"/>
    <w:rsid w:val="007F1AB6"/>
    <w:rsid w:val="007F1AEE"/>
    <w:rsid w:val="007F1CA4"/>
    <w:rsid w:val="007F1E28"/>
    <w:rsid w:val="007F1F5E"/>
    <w:rsid w:val="007F1FFC"/>
    <w:rsid w:val="007F20D1"/>
    <w:rsid w:val="007F21C2"/>
    <w:rsid w:val="007F21F7"/>
    <w:rsid w:val="007F22D7"/>
    <w:rsid w:val="007F2318"/>
    <w:rsid w:val="007F2470"/>
    <w:rsid w:val="007F24D6"/>
    <w:rsid w:val="007F253C"/>
    <w:rsid w:val="007F2558"/>
    <w:rsid w:val="007F274B"/>
    <w:rsid w:val="007F2AC7"/>
    <w:rsid w:val="007F2B4A"/>
    <w:rsid w:val="007F2BFE"/>
    <w:rsid w:val="007F2C3B"/>
    <w:rsid w:val="007F2D62"/>
    <w:rsid w:val="007F2DA4"/>
    <w:rsid w:val="007F2F85"/>
    <w:rsid w:val="007F31CF"/>
    <w:rsid w:val="007F31EC"/>
    <w:rsid w:val="007F320A"/>
    <w:rsid w:val="007F3344"/>
    <w:rsid w:val="007F33E9"/>
    <w:rsid w:val="007F3481"/>
    <w:rsid w:val="007F35D4"/>
    <w:rsid w:val="007F3636"/>
    <w:rsid w:val="007F36A6"/>
    <w:rsid w:val="007F3794"/>
    <w:rsid w:val="007F37E1"/>
    <w:rsid w:val="007F39B3"/>
    <w:rsid w:val="007F3A93"/>
    <w:rsid w:val="007F3CB4"/>
    <w:rsid w:val="007F3D23"/>
    <w:rsid w:val="007F3D46"/>
    <w:rsid w:val="007F403B"/>
    <w:rsid w:val="007F40F7"/>
    <w:rsid w:val="007F410C"/>
    <w:rsid w:val="007F4135"/>
    <w:rsid w:val="007F41ED"/>
    <w:rsid w:val="007F442D"/>
    <w:rsid w:val="007F4641"/>
    <w:rsid w:val="007F470F"/>
    <w:rsid w:val="007F47D2"/>
    <w:rsid w:val="007F4A74"/>
    <w:rsid w:val="007F4AEA"/>
    <w:rsid w:val="007F4D2D"/>
    <w:rsid w:val="007F4D5C"/>
    <w:rsid w:val="007F4E76"/>
    <w:rsid w:val="007F4EBB"/>
    <w:rsid w:val="007F4F04"/>
    <w:rsid w:val="007F5252"/>
    <w:rsid w:val="007F5271"/>
    <w:rsid w:val="007F529C"/>
    <w:rsid w:val="007F52AE"/>
    <w:rsid w:val="007F53F3"/>
    <w:rsid w:val="007F5426"/>
    <w:rsid w:val="007F5461"/>
    <w:rsid w:val="007F556D"/>
    <w:rsid w:val="007F5643"/>
    <w:rsid w:val="007F56AE"/>
    <w:rsid w:val="007F57C2"/>
    <w:rsid w:val="007F583F"/>
    <w:rsid w:val="007F58A7"/>
    <w:rsid w:val="007F58A8"/>
    <w:rsid w:val="007F59AC"/>
    <w:rsid w:val="007F5A7A"/>
    <w:rsid w:val="007F5A99"/>
    <w:rsid w:val="007F5B02"/>
    <w:rsid w:val="007F5B99"/>
    <w:rsid w:val="007F5BA2"/>
    <w:rsid w:val="007F5BCD"/>
    <w:rsid w:val="007F5E9A"/>
    <w:rsid w:val="007F6097"/>
    <w:rsid w:val="007F61DB"/>
    <w:rsid w:val="007F61E2"/>
    <w:rsid w:val="007F63FA"/>
    <w:rsid w:val="007F64CE"/>
    <w:rsid w:val="007F66CF"/>
    <w:rsid w:val="007F6724"/>
    <w:rsid w:val="007F68F6"/>
    <w:rsid w:val="007F6A69"/>
    <w:rsid w:val="007F6B72"/>
    <w:rsid w:val="007F6C17"/>
    <w:rsid w:val="007F6D37"/>
    <w:rsid w:val="007F6D70"/>
    <w:rsid w:val="007F6E01"/>
    <w:rsid w:val="007F6E25"/>
    <w:rsid w:val="007F6E7F"/>
    <w:rsid w:val="007F700E"/>
    <w:rsid w:val="007F7052"/>
    <w:rsid w:val="007F7183"/>
    <w:rsid w:val="007F71BA"/>
    <w:rsid w:val="007F72B7"/>
    <w:rsid w:val="007F72D2"/>
    <w:rsid w:val="007F75CB"/>
    <w:rsid w:val="007F7774"/>
    <w:rsid w:val="007F7791"/>
    <w:rsid w:val="007F7878"/>
    <w:rsid w:val="007F78A3"/>
    <w:rsid w:val="007F78CA"/>
    <w:rsid w:val="007F792D"/>
    <w:rsid w:val="007F7A44"/>
    <w:rsid w:val="007F7A9D"/>
    <w:rsid w:val="007F7D20"/>
    <w:rsid w:val="007F7E19"/>
    <w:rsid w:val="007F7E75"/>
    <w:rsid w:val="007F7F20"/>
    <w:rsid w:val="00800048"/>
    <w:rsid w:val="00800058"/>
    <w:rsid w:val="00800300"/>
    <w:rsid w:val="0080045D"/>
    <w:rsid w:val="00800529"/>
    <w:rsid w:val="00800537"/>
    <w:rsid w:val="008005CD"/>
    <w:rsid w:val="0080082B"/>
    <w:rsid w:val="00800B5A"/>
    <w:rsid w:val="00800E0D"/>
    <w:rsid w:val="00800FCE"/>
    <w:rsid w:val="00801050"/>
    <w:rsid w:val="0080106D"/>
    <w:rsid w:val="008010F1"/>
    <w:rsid w:val="00801132"/>
    <w:rsid w:val="00801163"/>
    <w:rsid w:val="00801243"/>
    <w:rsid w:val="00801346"/>
    <w:rsid w:val="0080144E"/>
    <w:rsid w:val="00801479"/>
    <w:rsid w:val="00801580"/>
    <w:rsid w:val="0080161C"/>
    <w:rsid w:val="008016AC"/>
    <w:rsid w:val="0080170D"/>
    <w:rsid w:val="00801784"/>
    <w:rsid w:val="008017E8"/>
    <w:rsid w:val="0080184F"/>
    <w:rsid w:val="00801A86"/>
    <w:rsid w:val="00801B35"/>
    <w:rsid w:val="00801C28"/>
    <w:rsid w:val="00801CB5"/>
    <w:rsid w:val="00801CBE"/>
    <w:rsid w:val="00801F2D"/>
    <w:rsid w:val="00801FC8"/>
    <w:rsid w:val="008022A4"/>
    <w:rsid w:val="00802305"/>
    <w:rsid w:val="008023C7"/>
    <w:rsid w:val="008024DD"/>
    <w:rsid w:val="00802534"/>
    <w:rsid w:val="008025C6"/>
    <w:rsid w:val="0080286E"/>
    <w:rsid w:val="00802B3D"/>
    <w:rsid w:val="00802BEB"/>
    <w:rsid w:val="00802BF8"/>
    <w:rsid w:val="00802DD9"/>
    <w:rsid w:val="00802F41"/>
    <w:rsid w:val="00802FD9"/>
    <w:rsid w:val="00803026"/>
    <w:rsid w:val="00803158"/>
    <w:rsid w:val="00803199"/>
    <w:rsid w:val="008032A4"/>
    <w:rsid w:val="008033E8"/>
    <w:rsid w:val="008033EE"/>
    <w:rsid w:val="00803420"/>
    <w:rsid w:val="00803489"/>
    <w:rsid w:val="008034B8"/>
    <w:rsid w:val="008034FC"/>
    <w:rsid w:val="00803564"/>
    <w:rsid w:val="00803676"/>
    <w:rsid w:val="008037E2"/>
    <w:rsid w:val="00803802"/>
    <w:rsid w:val="008038F7"/>
    <w:rsid w:val="00803975"/>
    <w:rsid w:val="0080397A"/>
    <w:rsid w:val="008039C1"/>
    <w:rsid w:val="00803A14"/>
    <w:rsid w:val="00803BC9"/>
    <w:rsid w:val="00803C13"/>
    <w:rsid w:val="00803D83"/>
    <w:rsid w:val="00803DB5"/>
    <w:rsid w:val="00803F26"/>
    <w:rsid w:val="00803F5E"/>
    <w:rsid w:val="00803F86"/>
    <w:rsid w:val="00803F89"/>
    <w:rsid w:val="0080405E"/>
    <w:rsid w:val="0080408C"/>
    <w:rsid w:val="008040CC"/>
    <w:rsid w:val="00804142"/>
    <w:rsid w:val="008041D0"/>
    <w:rsid w:val="00804275"/>
    <w:rsid w:val="008042A7"/>
    <w:rsid w:val="0080433F"/>
    <w:rsid w:val="00804388"/>
    <w:rsid w:val="00804458"/>
    <w:rsid w:val="008044C1"/>
    <w:rsid w:val="00804535"/>
    <w:rsid w:val="00804543"/>
    <w:rsid w:val="00804705"/>
    <w:rsid w:val="008048E8"/>
    <w:rsid w:val="00804965"/>
    <w:rsid w:val="00804B3D"/>
    <w:rsid w:val="00804C3A"/>
    <w:rsid w:val="00804F48"/>
    <w:rsid w:val="00805049"/>
    <w:rsid w:val="00805081"/>
    <w:rsid w:val="008051C5"/>
    <w:rsid w:val="00805270"/>
    <w:rsid w:val="008052D3"/>
    <w:rsid w:val="00805498"/>
    <w:rsid w:val="008054C2"/>
    <w:rsid w:val="00805574"/>
    <w:rsid w:val="0080560D"/>
    <w:rsid w:val="008056CF"/>
    <w:rsid w:val="0080576D"/>
    <w:rsid w:val="0080599B"/>
    <w:rsid w:val="008059B1"/>
    <w:rsid w:val="00805A44"/>
    <w:rsid w:val="00805B35"/>
    <w:rsid w:val="00805B5B"/>
    <w:rsid w:val="00805B7F"/>
    <w:rsid w:val="00805DDA"/>
    <w:rsid w:val="00806022"/>
    <w:rsid w:val="008060C9"/>
    <w:rsid w:val="00806103"/>
    <w:rsid w:val="0080616F"/>
    <w:rsid w:val="0080621A"/>
    <w:rsid w:val="0080623A"/>
    <w:rsid w:val="0080627D"/>
    <w:rsid w:val="008062B1"/>
    <w:rsid w:val="00806356"/>
    <w:rsid w:val="00806566"/>
    <w:rsid w:val="00806574"/>
    <w:rsid w:val="00806883"/>
    <w:rsid w:val="008068AC"/>
    <w:rsid w:val="00806BD9"/>
    <w:rsid w:val="00806BF2"/>
    <w:rsid w:val="00806C57"/>
    <w:rsid w:val="00806CE1"/>
    <w:rsid w:val="00806D2C"/>
    <w:rsid w:val="00806F3F"/>
    <w:rsid w:val="00806FC3"/>
    <w:rsid w:val="00807140"/>
    <w:rsid w:val="00807175"/>
    <w:rsid w:val="008071AD"/>
    <w:rsid w:val="008071DE"/>
    <w:rsid w:val="00807210"/>
    <w:rsid w:val="0080728D"/>
    <w:rsid w:val="00807548"/>
    <w:rsid w:val="00807695"/>
    <w:rsid w:val="008076BD"/>
    <w:rsid w:val="008078D2"/>
    <w:rsid w:val="00807923"/>
    <w:rsid w:val="008079CB"/>
    <w:rsid w:val="00807BDE"/>
    <w:rsid w:val="00807C16"/>
    <w:rsid w:val="00807CD0"/>
    <w:rsid w:val="00807D8B"/>
    <w:rsid w:val="00807F93"/>
    <w:rsid w:val="00810060"/>
    <w:rsid w:val="008100A9"/>
    <w:rsid w:val="008100B2"/>
    <w:rsid w:val="008100D0"/>
    <w:rsid w:val="00810120"/>
    <w:rsid w:val="0081016D"/>
    <w:rsid w:val="00810184"/>
    <w:rsid w:val="0081025A"/>
    <w:rsid w:val="0081039F"/>
    <w:rsid w:val="0081046D"/>
    <w:rsid w:val="008106B4"/>
    <w:rsid w:val="00810741"/>
    <w:rsid w:val="0081085A"/>
    <w:rsid w:val="00810A0D"/>
    <w:rsid w:val="00810AB7"/>
    <w:rsid w:val="00810BF7"/>
    <w:rsid w:val="00810E7A"/>
    <w:rsid w:val="00810FAC"/>
    <w:rsid w:val="00810FD9"/>
    <w:rsid w:val="0081112B"/>
    <w:rsid w:val="0081113A"/>
    <w:rsid w:val="008111E3"/>
    <w:rsid w:val="008112A0"/>
    <w:rsid w:val="008112F2"/>
    <w:rsid w:val="00811318"/>
    <w:rsid w:val="00811363"/>
    <w:rsid w:val="00811373"/>
    <w:rsid w:val="0081140A"/>
    <w:rsid w:val="0081151C"/>
    <w:rsid w:val="00811695"/>
    <w:rsid w:val="008116FE"/>
    <w:rsid w:val="008117A0"/>
    <w:rsid w:val="0081180F"/>
    <w:rsid w:val="00811843"/>
    <w:rsid w:val="00811A2D"/>
    <w:rsid w:val="00811C11"/>
    <w:rsid w:val="00811C74"/>
    <w:rsid w:val="00811CD4"/>
    <w:rsid w:val="00811CF6"/>
    <w:rsid w:val="00811DEA"/>
    <w:rsid w:val="00811E8E"/>
    <w:rsid w:val="00811F78"/>
    <w:rsid w:val="00811FA4"/>
    <w:rsid w:val="00812132"/>
    <w:rsid w:val="0081230F"/>
    <w:rsid w:val="00812374"/>
    <w:rsid w:val="008123F5"/>
    <w:rsid w:val="00812596"/>
    <w:rsid w:val="008126E8"/>
    <w:rsid w:val="0081283E"/>
    <w:rsid w:val="008128AC"/>
    <w:rsid w:val="00812907"/>
    <w:rsid w:val="00812A95"/>
    <w:rsid w:val="00812CCD"/>
    <w:rsid w:val="00812CF4"/>
    <w:rsid w:val="00812E76"/>
    <w:rsid w:val="00812ECD"/>
    <w:rsid w:val="00812F7F"/>
    <w:rsid w:val="00813058"/>
    <w:rsid w:val="008131A0"/>
    <w:rsid w:val="00813239"/>
    <w:rsid w:val="008132F3"/>
    <w:rsid w:val="00813487"/>
    <w:rsid w:val="0081351D"/>
    <w:rsid w:val="008135CF"/>
    <w:rsid w:val="00813625"/>
    <w:rsid w:val="0081367B"/>
    <w:rsid w:val="00813887"/>
    <w:rsid w:val="00813923"/>
    <w:rsid w:val="00813A3B"/>
    <w:rsid w:val="00813AA7"/>
    <w:rsid w:val="00813AFA"/>
    <w:rsid w:val="00813B67"/>
    <w:rsid w:val="00813BFE"/>
    <w:rsid w:val="00813CC9"/>
    <w:rsid w:val="00813CE4"/>
    <w:rsid w:val="00813D1A"/>
    <w:rsid w:val="00813D43"/>
    <w:rsid w:val="00813DA7"/>
    <w:rsid w:val="00813E02"/>
    <w:rsid w:val="00813F31"/>
    <w:rsid w:val="008140DD"/>
    <w:rsid w:val="00814274"/>
    <w:rsid w:val="008145B3"/>
    <w:rsid w:val="00814614"/>
    <w:rsid w:val="008146B3"/>
    <w:rsid w:val="0081494C"/>
    <w:rsid w:val="008149E0"/>
    <w:rsid w:val="00814B61"/>
    <w:rsid w:val="00814C38"/>
    <w:rsid w:val="00814D59"/>
    <w:rsid w:val="00814D8E"/>
    <w:rsid w:val="00815038"/>
    <w:rsid w:val="00815505"/>
    <w:rsid w:val="0081551D"/>
    <w:rsid w:val="008155F5"/>
    <w:rsid w:val="008157C1"/>
    <w:rsid w:val="00815907"/>
    <w:rsid w:val="008159C4"/>
    <w:rsid w:val="00815A38"/>
    <w:rsid w:val="00815B1F"/>
    <w:rsid w:val="00815B37"/>
    <w:rsid w:val="00815C11"/>
    <w:rsid w:val="00815DB6"/>
    <w:rsid w:val="00815DFE"/>
    <w:rsid w:val="00815E01"/>
    <w:rsid w:val="00815E8B"/>
    <w:rsid w:val="00815E8D"/>
    <w:rsid w:val="008160AA"/>
    <w:rsid w:val="008160B0"/>
    <w:rsid w:val="008160E5"/>
    <w:rsid w:val="008161BA"/>
    <w:rsid w:val="0081643E"/>
    <w:rsid w:val="00816657"/>
    <w:rsid w:val="0081675C"/>
    <w:rsid w:val="0081684D"/>
    <w:rsid w:val="0081691B"/>
    <w:rsid w:val="00816941"/>
    <w:rsid w:val="00816A48"/>
    <w:rsid w:val="00816C7F"/>
    <w:rsid w:val="00816D31"/>
    <w:rsid w:val="00816DAC"/>
    <w:rsid w:val="00816DC7"/>
    <w:rsid w:val="00816E5F"/>
    <w:rsid w:val="00816F84"/>
    <w:rsid w:val="00816FA1"/>
    <w:rsid w:val="00816FB9"/>
    <w:rsid w:val="008171FD"/>
    <w:rsid w:val="008172BD"/>
    <w:rsid w:val="008172ED"/>
    <w:rsid w:val="0081759D"/>
    <w:rsid w:val="00817664"/>
    <w:rsid w:val="0081785F"/>
    <w:rsid w:val="00817870"/>
    <w:rsid w:val="008178F9"/>
    <w:rsid w:val="008179F4"/>
    <w:rsid w:val="00817BE9"/>
    <w:rsid w:val="00817C02"/>
    <w:rsid w:val="00817C15"/>
    <w:rsid w:val="00817E6D"/>
    <w:rsid w:val="00817E92"/>
    <w:rsid w:val="00820086"/>
    <w:rsid w:val="008201C1"/>
    <w:rsid w:val="00820338"/>
    <w:rsid w:val="00820341"/>
    <w:rsid w:val="00820468"/>
    <w:rsid w:val="0082087E"/>
    <w:rsid w:val="0082093D"/>
    <w:rsid w:val="00820A05"/>
    <w:rsid w:val="00820B1F"/>
    <w:rsid w:val="00820B71"/>
    <w:rsid w:val="00820C4B"/>
    <w:rsid w:val="00820D0B"/>
    <w:rsid w:val="00820D18"/>
    <w:rsid w:val="00820E5A"/>
    <w:rsid w:val="00820FA1"/>
    <w:rsid w:val="0082144D"/>
    <w:rsid w:val="0082147E"/>
    <w:rsid w:val="00821638"/>
    <w:rsid w:val="008216FC"/>
    <w:rsid w:val="00821738"/>
    <w:rsid w:val="008217AC"/>
    <w:rsid w:val="00821A03"/>
    <w:rsid w:val="00821A07"/>
    <w:rsid w:val="00821AEC"/>
    <w:rsid w:val="00821BA6"/>
    <w:rsid w:val="00821C53"/>
    <w:rsid w:val="00821D4E"/>
    <w:rsid w:val="00821DAF"/>
    <w:rsid w:val="00821DF1"/>
    <w:rsid w:val="00821E0B"/>
    <w:rsid w:val="00821E41"/>
    <w:rsid w:val="00821EE0"/>
    <w:rsid w:val="0082205A"/>
    <w:rsid w:val="0082209D"/>
    <w:rsid w:val="008220DC"/>
    <w:rsid w:val="008223BE"/>
    <w:rsid w:val="008223CF"/>
    <w:rsid w:val="0082243F"/>
    <w:rsid w:val="008224DE"/>
    <w:rsid w:val="0082252C"/>
    <w:rsid w:val="00822559"/>
    <w:rsid w:val="00822585"/>
    <w:rsid w:val="0082265F"/>
    <w:rsid w:val="00822686"/>
    <w:rsid w:val="008226B4"/>
    <w:rsid w:val="00822738"/>
    <w:rsid w:val="008227B3"/>
    <w:rsid w:val="0082293F"/>
    <w:rsid w:val="008229E0"/>
    <w:rsid w:val="008229EC"/>
    <w:rsid w:val="00822A2B"/>
    <w:rsid w:val="00822A45"/>
    <w:rsid w:val="00822AE0"/>
    <w:rsid w:val="00822B03"/>
    <w:rsid w:val="00822B07"/>
    <w:rsid w:val="00822D4C"/>
    <w:rsid w:val="00822D9D"/>
    <w:rsid w:val="00822E25"/>
    <w:rsid w:val="00823025"/>
    <w:rsid w:val="00823064"/>
    <w:rsid w:val="008232CA"/>
    <w:rsid w:val="0082340D"/>
    <w:rsid w:val="008234DC"/>
    <w:rsid w:val="0082352A"/>
    <w:rsid w:val="00823575"/>
    <w:rsid w:val="008235AB"/>
    <w:rsid w:val="008236EB"/>
    <w:rsid w:val="0082378E"/>
    <w:rsid w:val="008238C4"/>
    <w:rsid w:val="00823933"/>
    <w:rsid w:val="00823AA9"/>
    <w:rsid w:val="00823B6C"/>
    <w:rsid w:val="00823C4D"/>
    <w:rsid w:val="00823D8F"/>
    <w:rsid w:val="00823E44"/>
    <w:rsid w:val="00823F9C"/>
    <w:rsid w:val="00824027"/>
    <w:rsid w:val="0082410C"/>
    <w:rsid w:val="008241A6"/>
    <w:rsid w:val="00824226"/>
    <w:rsid w:val="00824279"/>
    <w:rsid w:val="00824701"/>
    <w:rsid w:val="0082470F"/>
    <w:rsid w:val="0082484C"/>
    <w:rsid w:val="008248EF"/>
    <w:rsid w:val="00824915"/>
    <w:rsid w:val="008249B0"/>
    <w:rsid w:val="00824B11"/>
    <w:rsid w:val="00824B5B"/>
    <w:rsid w:val="00824BE6"/>
    <w:rsid w:val="00824C3D"/>
    <w:rsid w:val="00824C5F"/>
    <w:rsid w:val="00824DBD"/>
    <w:rsid w:val="00824EAB"/>
    <w:rsid w:val="00824EF2"/>
    <w:rsid w:val="00824F02"/>
    <w:rsid w:val="00824F2B"/>
    <w:rsid w:val="00824FA4"/>
    <w:rsid w:val="0082537C"/>
    <w:rsid w:val="00825410"/>
    <w:rsid w:val="00825432"/>
    <w:rsid w:val="00825758"/>
    <w:rsid w:val="008257B0"/>
    <w:rsid w:val="0082587A"/>
    <w:rsid w:val="008258A5"/>
    <w:rsid w:val="008259E8"/>
    <w:rsid w:val="00825C99"/>
    <w:rsid w:val="00825D60"/>
    <w:rsid w:val="00825EA8"/>
    <w:rsid w:val="00825FAD"/>
    <w:rsid w:val="008261DB"/>
    <w:rsid w:val="0082635E"/>
    <w:rsid w:val="008263D6"/>
    <w:rsid w:val="0082642A"/>
    <w:rsid w:val="00826438"/>
    <w:rsid w:val="008264CF"/>
    <w:rsid w:val="008265A3"/>
    <w:rsid w:val="008266C8"/>
    <w:rsid w:val="00826708"/>
    <w:rsid w:val="0082671E"/>
    <w:rsid w:val="0082673E"/>
    <w:rsid w:val="008267AD"/>
    <w:rsid w:val="00826802"/>
    <w:rsid w:val="00826818"/>
    <w:rsid w:val="00826A3C"/>
    <w:rsid w:val="00826A50"/>
    <w:rsid w:val="00826CFB"/>
    <w:rsid w:val="00826D4D"/>
    <w:rsid w:val="00826D71"/>
    <w:rsid w:val="00826DED"/>
    <w:rsid w:val="00826EFD"/>
    <w:rsid w:val="00826F50"/>
    <w:rsid w:val="00827039"/>
    <w:rsid w:val="008270DE"/>
    <w:rsid w:val="00827105"/>
    <w:rsid w:val="00827224"/>
    <w:rsid w:val="008272D0"/>
    <w:rsid w:val="0082733D"/>
    <w:rsid w:val="0082734D"/>
    <w:rsid w:val="00827376"/>
    <w:rsid w:val="008273B2"/>
    <w:rsid w:val="0082746F"/>
    <w:rsid w:val="008274AA"/>
    <w:rsid w:val="0082755E"/>
    <w:rsid w:val="00827563"/>
    <w:rsid w:val="0082756F"/>
    <w:rsid w:val="0082758F"/>
    <w:rsid w:val="008275F3"/>
    <w:rsid w:val="00827658"/>
    <w:rsid w:val="008276BD"/>
    <w:rsid w:val="0082787A"/>
    <w:rsid w:val="00827886"/>
    <w:rsid w:val="0082795D"/>
    <w:rsid w:val="00827DA4"/>
    <w:rsid w:val="00830013"/>
    <w:rsid w:val="00830082"/>
    <w:rsid w:val="008303BA"/>
    <w:rsid w:val="00830407"/>
    <w:rsid w:val="0083046F"/>
    <w:rsid w:val="00830771"/>
    <w:rsid w:val="008307DB"/>
    <w:rsid w:val="00830880"/>
    <w:rsid w:val="00830B78"/>
    <w:rsid w:val="00830C2A"/>
    <w:rsid w:val="00830DC0"/>
    <w:rsid w:val="00830DE7"/>
    <w:rsid w:val="00830E12"/>
    <w:rsid w:val="00830F0E"/>
    <w:rsid w:val="0083105E"/>
    <w:rsid w:val="0083107E"/>
    <w:rsid w:val="0083129E"/>
    <w:rsid w:val="008312BE"/>
    <w:rsid w:val="008314B0"/>
    <w:rsid w:val="008314BA"/>
    <w:rsid w:val="00831621"/>
    <w:rsid w:val="0083162E"/>
    <w:rsid w:val="00831719"/>
    <w:rsid w:val="0083172E"/>
    <w:rsid w:val="008317A4"/>
    <w:rsid w:val="0083185F"/>
    <w:rsid w:val="008318C7"/>
    <w:rsid w:val="008319AD"/>
    <w:rsid w:val="00831CF4"/>
    <w:rsid w:val="00831D30"/>
    <w:rsid w:val="00831D94"/>
    <w:rsid w:val="00831E59"/>
    <w:rsid w:val="00831E66"/>
    <w:rsid w:val="00831FBE"/>
    <w:rsid w:val="00831FFC"/>
    <w:rsid w:val="00832063"/>
    <w:rsid w:val="008320C3"/>
    <w:rsid w:val="0083212B"/>
    <w:rsid w:val="008321F3"/>
    <w:rsid w:val="00832229"/>
    <w:rsid w:val="0083231E"/>
    <w:rsid w:val="0083251F"/>
    <w:rsid w:val="00832528"/>
    <w:rsid w:val="00832543"/>
    <w:rsid w:val="00832563"/>
    <w:rsid w:val="00832564"/>
    <w:rsid w:val="0083256A"/>
    <w:rsid w:val="00832669"/>
    <w:rsid w:val="008326B9"/>
    <w:rsid w:val="008327F4"/>
    <w:rsid w:val="008328A1"/>
    <w:rsid w:val="00832BA7"/>
    <w:rsid w:val="00832BEC"/>
    <w:rsid w:val="00832DF3"/>
    <w:rsid w:val="00832FD5"/>
    <w:rsid w:val="00832FDE"/>
    <w:rsid w:val="00833241"/>
    <w:rsid w:val="008333B8"/>
    <w:rsid w:val="00833483"/>
    <w:rsid w:val="00833595"/>
    <w:rsid w:val="00833690"/>
    <w:rsid w:val="0083385C"/>
    <w:rsid w:val="00833948"/>
    <w:rsid w:val="00833B17"/>
    <w:rsid w:val="00833BB6"/>
    <w:rsid w:val="00833C52"/>
    <w:rsid w:val="00833D9E"/>
    <w:rsid w:val="00833E63"/>
    <w:rsid w:val="00833FB2"/>
    <w:rsid w:val="0083403E"/>
    <w:rsid w:val="00834043"/>
    <w:rsid w:val="008340D9"/>
    <w:rsid w:val="008340E1"/>
    <w:rsid w:val="008343BB"/>
    <w:rsid w:val="0083440E"/>
    <w:rsid w:val="0083447D"/>
    <w:rsid w:val="00834554"/>
    <w:rsid w:val="00834567"/>
    <w:rsid w:val="00834572"/>
    <w:rsid w:val="00834610"/>
    <w:rsid w:val="008347C6"/>
    <w:rsid w:val="00834874"/>
    <w:rsid w:val="0083492A"/>
    <w:rsid w:val="008349A2"/>
    <w:rsid w:val="00834BE6"/>
    <w:rsid w:val="00834BFC"/>
    <w:rsid w:val="00834C63"/>
    <w:rsid w:val="00834D3E"/>
    <w:rsid w:val="00834D3F"/>
    <w:rsid w:val="00834E2F"/>
    <w:rsid w:val="00834EAC"/>
    <w:rsid w:val="00834F1C"/>
    <w:rsid w:val="00834FE4"/>
    <w:rsid w:val="00834FF7"/>
    <w:rsid w:val="008350D7"/>
    <w:rsid w:val="00835289"/>
    <w:rsid w:val="008358F2"/>
    <w:rsid w:val="0083590B"/>
    <w:rsid w:val="0083595A"/>
    <w:rsid w:val="00835999"/>
    <w:rsid w:val="00835A1B"/>
    <w:rsid w:val="00835B69"/>
    <w:rsid w:val="00835BE4"/>
    <w:rsid w:val="00835CA5"/>
    <w:rsid w:val="00835CC5"/>
    <w:rsid w:val="00835DE2"/>
    <w:rsid w:val="00835E91"/>
    <w:rsid w:val="00835ED5"/>
    <w:rsid w:val="008360A3"/>
    <w:rsid w:val="008360AB"/>
    <w:rsid w:val="008360BC"/>
    <w:rsid w:val="00836170"/>
    <w:rsid w:val="0083627A"/>
    <w:rsid w:val="008363E6"/>
    <w:rsid w:val="008364E1"/>
    <w:rsid w:val="00836524"/>
    <w:rsid w:val="00836660"/>
    <w:rsid w:val="00836778"/>
    <w:rsid w:val="008368B9"/>
    <w:rsid w:val="008368E3"/>
    <w:rsid w:val="00836919"/>
    <w:rsid w:val="0083693F"/>
    <w:rsid w:val="00836979"/>
    <w:rsid w:val="008369D2"/>
    <w:rsid w:val="008369E6"/>
    <w:rsid w:val="00836A01"/>
    <w:rsid w:val="00836B6D"/>
    <w:rsid w:val="00836F1F"/>
    <w:rsid w:val="00836F33"/>
    <w:rsid w:val="00836F41"/>
    <w:rsid w:val="0083702A"/>
    <w:rsid w:val="00837092"/>
    <w:rsid w:val="008370E9"/>
    <w:rsid w:val="008372C6"/>
    <w:rsid w:val="00837320"/>
    <w:rsid w:val="00837363"/>
    <w:rsid w:val="008373DD"/>
    <w:rsid w:val="0083740C"/>
    <w:rsid w:val="008374C7"/>
    <w:rsid w:val="0083768E"/>
    <w:rsid w:val="00837970"/>
    <w:rsid w:val="008379E3"/>
    <w:rsid w:val="008379FE"/>
    <w:rsid w:val="00837BAA"/>
    <w:rsid w:val="00837C5A"/>
    <w:rsid w:val="00837CAA"/>
    <w:rsid w:val="00837D78"/>
    <w:rsid w:val="00837E9E"/>
    <w:rsid w:val="00837F0E"/>
    <w:rsid w:val="00837FC4"/>
    <w:rsid w:val="00840040"/>
    <w:rsid w:val="008400E5"/>
    <w:rsid w:val="008403B2"/>
    <w:rsid w:val="0084044C"/>
    <w:rsid w:val="0084049F"/>
    <w:rsid w:val="00840571"/>
    <w:rsid w:val="00840617"/>
    <w:rsid w:val="0084062E"/>
    <w:rsid w:val="00840736"/>
    <w:rsid w:val="008409A8"/>
    <w:rsid w:val="00840A3D"/>
    <w:rsid w:val="00840A79"/>
    <w:rsid w:val="00840AF5"/>
    <w:rsid w:val="00840BB8"/>
    <w:rsid w:val="00840BF7"/>
    <w:rsid w:val="00840D61"/>
    <w:rsid w:val="00840D81"/>
    <w:rsid w:val="00840DBA"/>
    <w:rsid w:val="00840DC9"/>
    <w:rsid w:val="00840E16"/>
    <w:rsid w:val="00840E6C"/>
    <w:rsid w:val="00840EEE"/>
    <w:rsid w:val="00840F0D"/>
    <w:rsid w:val="00840F49"/>
    <w:rsid w:val="00840F98"/>
    <w:rsid w:val="008410D3"/>
    <w:rsid w:val="00841123"/>
    <w:rsid w:val="00841149"/>
    <w:rsid w:val="008411E2"/>
    <w:rsid w:val="008412DC"/>
    <w:rsid w:val="00841336"/>
    <w:rsid w:val="00841340"/>
    <w:rsid w:val="0084135C"/>
    <w:rsid w:val="00841399"/>
    <w:rsid w:val="008413F6"/>
    <w:rsid w:val="00841437"/>
    <w:rsid w:val="00841479"/>
    <w:rsid w:val="0084159B"/>
    <w:rsid w:val="0084177D"/>
    <w:rsid w:val="0084187C"/>
    <w:rsid w:val="008418BC"/>
    <w:rsid w:val="00841A15"/>
    <w:rsid w:val="00841AE4"/>
    <w:rsid w:val="00841B72"/>
    <w:rsid w:val="00841B9B"/>
    <w:rsid w:val="00841BD2"/>
    <w:rsid w:val="00841C73"/>
    <w:rsid w:val="00841D6D"/>
    <w:rsid w:val="00841D80"/>
    <w:rsid w:val="00841E43"/>
    <w:rsid w:val="00841ED7"/>
    <w:rsid w:val="00841ED9"/>
    <w:rsid w:val="00841F4C"/>
    <w:rsid w:val="00841F51"/>
    <w:rsid w:val="00841FC4"/>
    <w:rsid w:val="00841FFF"/>
    <w:rsid w:val="00842094"/>
    <w:rsid w:val="008420A3"/>
    <w:rsid w:val="008420E9"/>
    <w:rsid w:val="00842256"/>
    <w:rsid w:val="0084229B"/>
    <w:rsid w:val="008423F6"/>
    <w:rsid w:val="0084241D"/>
    <w:rsid w:val="00842534"/>
    <w:rsid w:val="008427EC"/>
    <w:rsid w:val="00842962"/>
    <w:rsid w:val="00842978"/>
    <w:rsid w:val="00842A64"/>
    <w:rsid w:val="00842A88"/>
    <w:rsid w:val="00842C26"/>
    <w:rsid w:val="00842C70"/>
    <w:rsid w:val="00842E66"/>
    <w:rsid w:val="00842F90"/>
    <w:rsid w:val="00842FF2"/>
    <w:rsid w:val="0084311A"/>
    <w:rsid w:val="008431FF"/>
    <w:rsid w:val="008433D8"/>
    <w:rsid w:val="008434EF"/>
    <w:rsid w:val="0084358D"/>
    <w:rsid w:val="00843781"/>
    <w:rsid w:val="00843816"/>
    <w:rsid w:val="00843A28"/>
    <w:rsid w:val="00843A7F"/>
    <w:rsid w:val="00843C46"/>
    <w:rsid w:val="00843D57"/>
    <w:rsid w:val="00843F23"/>
    <w:rsid w:val="00843FD8"/>
    <w:rsid w:val="0084409D"/>
    <w:rsid w:val="008440AB"/>
    <w:rsid w:val="00844170"/>
    <w:rsid w:val="008441F2"/>
    <w:rsid w:val="008442E4"/>
    <w:rsid w:val="0084435D"/>
    <w:rsid w:val="008443D5"/>
    <w:rsid w:val="00844540"/>
    <w:rsid w:val="00844543"/>
    <w:rsid w:val="00844563"/>
    <w:rsid w:val="008445AB"/>
    <w:rsid w:val="00844680"/>
    <w:rsid w:val="00844A62"/>
    <w:rsid w:val="00844A97"/>
    <w:rsid w:val="00844A9D"/>
    <w:rsid w:val="00844BAE"/>
    <w:rsid w:val="00844D2C"/>
    <w:rsid w:val="00844D6D"/>
    <w:rsid w:val="00844DA7"/>
    <w:rsid w:val="00844DEF"/>
    <w:rsid w:val="00844E0F"/>
    <w:rsid w:val="00844E2F"/>
    <w:rsid w:val="00844FC5"/>
    <w:rsid w:val="00844FCE"/>
    <w:rsid w:val="0084537E"/>
    <w:rsid w:val="00845380"/>
    <w:rsid w:val="0084552B"/>
    <w:rsid w:val="0084557F"/>
    <w:rsid w:val="0084581C"/>
    <w:rsid w:val="00845831"/>
    <w:rsid w:val="008458BA"/>
    <w:rsid w:val="00845C0E"/>
    <w:rsid w:val="00845D78"/>
    <w:rsid w:val="00845E31"/>
    <w:rsid w:val="00846071"/>
    <w:rsid w:val="0084622F"/>
    <w:rsid w:val="00846390"/>
    <w:rsid w:val="008464E5"/>
    <w:rsid w:val="00846524"/>
    <w:rsid w:val="0084664F"/>
    <w:rsid w:val="0084665F"/>
    <w:rsid w:val="008466A1"/>
    <w:rsid w:val="00846747"/>
    <w:rsid w:val="0084676E"/>
    <w:rsid w:val="00846838"/>
    <w:rsid w:val="00846897"/>
    <w:rsid w:val="00846908"/>
    <w:rsid w:val="00846913"/>
    <w:rsid w:val="00846AD7"/>
    <w:rsid w:val="00846E19"/>
    <w:rsid w:val="00846E7A"/>
    <w:rsid w:val="00846F4C"/>
    <w:rsid w:val="00847107"/>
    <w:rsid w:val="00847153"/>
    <w:rsid w:val="0084724B"/>
    <w:rsid w:val="008472DE"/>
    <w:rsid w:val="008473C4"/>
    <w:rsid w:val="00847405"/>
    <w:rsid w:val="008475BA"/>
    <w:rsid w:val="0084771C"/>
    <w:rsid w:val="0084774F"/>
    <w:rsid w:val="00847813"/>
    <w:rsid w:val="0084793A"/>
    <w:rsid w:val="00847C07"/>
    <w:rsid w:val="00847C18"/>
    <w:rsid w:val="00847CFD"/>
    <w:rsid w:val="00847D0B"/>
    <w:rsid w:val="00847D52"/>
    <w:rsid w:val="00847E5A"/>
    <w:rsid w:val="00847E67"/>
    <w:rsid w:val="00847F77"/>
    <w:rsid w:val="00847F7E"/>
    <w:rsid w:val="00850063"/>
    <w:rsid w:val="008501A7"/>
    <w:rsid w:val="0085058F"/>
    <w:rsid w:val="00850594"/>
    <w:rsid w:val="008507FA"/>
    <w:rsid w:val="00850A96"/>
    <w:rsid w:val="00850C60"/>
    <w:rsid w:val="00850CC9"/>
    <w:rsid w:val="00850DEB"/>
    <w:rsid w:val="00850F2F"/>
    <w:rsid w:val="00850FC2"/>
    <w:rsid w:val="00851173"/>
    <w:rsid w:val="0085118B"/>
    <w:rsid w:val="008513DB"/>
    <w:rsid w:val="00851479"/>
    <w:rsid w:val="008514DD"/>
    <w:rsid w:val="0085151B"/>
    <w:rsid w:val="00851529"/>
    <w:rsid w:val="0085158B"/>
    <w:rsid w:val="008515BB"/>
    <w:rsid w:val="00851615"/>
    <w:rsid w:val="00851719"/>
    <w:rsid w:val="0085175F"/>
    <w:rsid w:val="008517A7"/>
    <w:rsid w:val="008517C6"/>
    <w:rsid w:val="008518ED"/>
    <w:rsid w:val="00851A17"/>
    <w:rsid w:val="00851A9D"/>
    <w:rsid w:val="00851B2F"/>
    <w:rsid w:val="00851BCF"/>
    <w:rsid w:val="00851BEC"/>
    <w:rsid w:val="00851C21"/>
    <w:rsid w:val="00851C66"/>
    <w:rsid w:val="00851C71"/>
    <w:rsid w:val="00851C89"/>
    <w:rsid w:val="00851D55"/>
    <w:rsid w:val="00851DD3"/>
    <w:rsid w:val="00851DF5"/>
    <w:rsid w:val="00851F4F"/>
    <w:rsid w:val="00851FEC"/>
    <w:rsid w:val="00852018"/>
    <w:rsid w:val="0085218A"/>
    <w:rsid w:val="0085219F"/>
    <w:rsid w:val="0085223F"/>
    <w:rsid w:val="008522A9"/>
    <w:rsid w:val="008523A7"/>
    <w:rsid w:val="00852412"/>
    <w:rsid w:val="00852417"/>
    <w:rsid w:val="00852439"/>
    <w:rsid w:val="008524C5"/>
    <w:rsid w:val="00852539"/>
    <w:rsid w:val="0085257C"/>
    <w:rsid w:val="008525FF"/>
    <w:rsid w:val="0085266E"/>
    <w:rsid w:val="008526B0"/>
    <w:rsid w:val="00852855"/>
    <w:rsid w:val="0085287B"/>
    <w:rsid w:val="00852A02"/>
    <w:rsid w:val="00852A36"/>
    <w:rsid w:val="00852B5E"/>
    <w:rsid w:val="00852E62"/>
    <w:rsid w:val="00852F5C"/>
    <w:rsid w:val="00853019"/>
    <w:rsid w:val="0085308D"/>
    <w:rsid w:val="008530AA"/>
    <w:rsid w:val="00853288"/>
    <w:rsid w:val="00853381"/>
    <w:rsid w:val="008533D0"/>
    <w:rsid w:val="008534E7"/>
    <w:rsid w:val="00853858"/>
    <w:rsid w:val="0085389C"/>
    <w:rsid w:val="00853999"/>
    <w:rsid w:val="00853BF9"/>
    <w:rsid w:val="00853C69"/>
    <w:rsid w:val="00853C7F"/>
    <w:rsid w:val="00853C80"/>
    <w:rsid w:val="00853CBC"/>
    <w:rsid w:val="00853D03"/>
    <w:rsid w:val="00853F64"/>
    <w:rsid w:val="00854050"/>
    <w:rsid w:val="008540CB"/>
    <w:rsid w:val="008541E5"/>
    <w:rsid w:val="008542E7"/>
    <w:rsid w:val="008544E9"/>
    <w:rsid w:val="0085458A"/>
    <w:rsid w:val="008545DA"/>
    <w:rsid w:val="00854682"/>
    <w:rsid w:val="00854698"/>
    <w:rsid w:val="0085474B"/>
    <w:rsid w:val="008548C2"/>
    <w:rsid w:val="00854A25"/>
    <w:rsid w:val="00854A30"/>
    <w:rsid w:val="00854A8A"/>
    <w:rsid w:val="00854D0E"/>
    <w:rsid w:val="00854E4C"/>
    <w:rsid w:val="00854E78"/>
    <w:rsid w:val="00854EB1"/>
    <w:rsid w:val="00855085"/>
    <w:rsid w:val="008550A1"/>
    <w:rsid w:val="008550DB"/>
    <w:rsid w:val="008551C9"/>
    <w:rsid w:val="00855313"/>
    <w:rsid w:val="00855387"/>
    <w:rsid w:val="00855401"/>
    <w:rsid w:val="0085549A"/>
    <w:rsid w:val="00855624"/>
    <w:rsid w:val="00855773"/>
    <w:rsid w:val="008557D2"/>
    <w:rsid w:val="008557D8"/>
    <w:rsid w:val="0085592C"/>
    <w:rsid w:val="00855960"/>
    <w:rsid w:val="00855B11"/>
    <w:rsid w:val="00855BB1"/>
    <w:rsid w:val="00855C05"/>
    <w:rsid w:val="00855C81"/>
    <w:rsid w:val="00855D51"/>
    <w:rsid w:val="00855DC3"/>
    <w:rsid w:val="00855DCF"/>
    <w:rsid w:val="00855E67"/>
    <w:rsid w:val="00855ED2"/>
    <w:rsid w:val="00855FFC"/>
    <w:rsid w:val="00856019"/>
    <w:rsid w:val="008560B2"/>
    <w:rsid w:val="008561A3"/>
    <w:rsid w:val="00856298"/>
    <w:rsid w:val="008562D9"/>
    <w:rsid w:val="008563EF"/>
    <w:rsid w:val="008564D4"/>
    <w:rsid w:val="00856573"/>
    <w:rsid w:val="008568FE"/>
    <w:rsid w:val="00856D59"/>
    <w:rsid w:val="00856E45"/>
    <w:rsid w:val="008570BE"/>
    <w:rsid w:val="008570C4"/>
    <w:rsid w:val="008571C3"/>
    <w:rsid w:val="008572C2"/>
    <w:rsid w:val="008572CA"/>
    <w:rsid w:val="0085731B"/>
    <w:rsid w:val="00857546"/>
    <w:rsid w:val="008575AF"/>
    <w:rsid w:val="008575B5"/>
    <w:rsid w:val="00857658"/>
    <w:rsid w:val="00857957"/>
    <w:rsid w:val="00857993"/>
    <w:rsid w:val="00857AC5"/>
    <w:rsid w:val="00857B2E"/>
    <w:rsid w:val="00857BE5"/>
    <w:rsid w:val="00857BE8"/>
    <w:rsid w:val="00857DFA"/>
    <w:rsid w:val="00857E22"/>
    <w:rsid w:val="00857E6C"/>
    <w:rsid w:val="00857F82"/>
    <w:rsid w:val="00857F90"/>
    <w:rsid w:val="00857FA5"/>
    <w:rsid w:val="00860041"/>
    <w:rsid w:val="00860247"/>
    <w:rsid w:val="008602CE"/>
    <w:rsid w:val="008602D8"/>
    <w:rsid w:val="00860369"/>
    <w:rsid w:val="00860483"/>
    <w:rsid w:val="008605C2"/>
    <w:rsid w:val="0086065F"/>
    <w:rsid w:val="00860697"/>
    <w:rsid w:val="0086076E"/>
    <w:rsid w:val="008607E4"/>
    <w:rsid w:val="008609E4"/>
    <w:rsid w:val="008609FB"/>
    <w:rsid w:val="00860A7E"/>
    <w:rsid w:val="00860B9E"/>
    <w:rsid w:val="00860BFD"/>
    <w:rsid w:val="00860CD2"/>
    <w:rsid w:val="00860D9F"/>
    <w:rsid w:val="00860F46"/>
    <w:rsid w:val="00860F88"/>
    <w:rsid w:val="00860FC1"/>
    <w:rsid w:val="00861018"/>
    <w:rsid w:val="008611D5"/>
    <w:rsid w:val="008612EA"/>
    <w:rsid w:val="00861320"/>
    <w:rsid w:val="00861387"/>
    <w:rsid w:val="0086139D"/>
    <w:rsid w:val="008614AC"/>
    <w:rsid w:val="008614F8"/>
    <w:rsid w:val="00861749"/>
    <w:rsid w:val="0086175A"/>
    <w:rsid w:val="008618BA"/>
    <w:rsid w:val="00861A50"/>
    <w:rsid w:val="00861AF4"/>
    <w:rsid w:val="00861C05"/>
    <w:rsid w:val="00861D43"/>
    <w:rsid w:val="00861E27"/>
    <w:rsid w:val="00861E84"/>
    <w:rsid w:val="00861E9D"/>
    <w:rsid w:val="00862059"/>
    <w:rsid w:val="0086218F"/>
    <w:rsid w:val="008622B9"/>
    <w:rsid w:val="00862580"/>
    <w:rsid w:val="00862646"/>
    <w:rsid w:val="00862689"/>
    <w:rsid w:val="008626CF"/>
    <w:rsid w:val="0086273F"/>
    <w:rsid w:val="008627B8"/>
    <w:rsid w:val="00862820"/>
    <w:rsid w:val="008628B6"/>
    <w:rsid w:val="0086294B"/>
    <w:rsid w:val="00862B10"/>
    <w:rsid w:val="00862B11"/>
    <w:rsid w:val="00862B75"/>
    <w:rsid w:val="00862DA9"/>
    <w:rsid w:val="00862E62"/>
    <w:rsid w:val="00862EBC"/>
    <w:rsid w:val="00863007"/>
    <w:rsid w:val="00863230"/>
    <w:rsid w:val="008632C5"/>
    <w:rsid w:val="0086348A"/>
    <w:rsid w:val="008634BD"/>
    <w:rsid w:val="00863684"/>
    <w:rsid w:val="00863886"/>
    <w:rsid w:val="008638A9"/>
    <w:rsid w:val="008638D2"/>
    <w:rsid w:val="008638EE"/>
    <w:rsid w:val="008639A5"/>
    <w:rsid w:val="00863B56"/>
    <w:rsid w:val="00863BB3"/>
    <w:rsid w:val="00863BF4"/>
    <w:rsid w:val="00863C9F"/>
    <w:rsid w:val="00863CBD"/>
    <w:rsid w:val="00863DC3"/>
    <w:rsid w:val="00863DDD"/>
    <w:rsid w:val="00863E08"/>
    <w:rsid w:val="00863F09"/>
    <w:rsid w:val="00863F19"/>
    <w:rsid w:val="00863F6D"/>
    <w:rsid w:val="00863FC3"/>
    <w:rsid w:val="00864199"/>
    <w:rsid w:val="008641C1"/>
    <w:rsid w:val="008641DF"/>
    <w:rsid w:val="008643F2"/>
    <w:rsid w:val="008644CE"/>
    <w:rsid w:val="0086452B"/>
    <w:rsid w:val="00864557"/>
    <w:rsid w:val="00864589"/>
    <w:rsid w:val="008645ED"/>
    <w:rsid w:val="008646F6"/>
    <w:rsid w:val="00864804"/>
    <w:rsid w:val="00864872"/>
    <w:rsid w:val="00864A0A"/>
    <w:rsid w:val="00864A76"/>
    <w:rsid w:val="00864B03"/>
    <w:rsid w:val="00864BEB"/>
    <w:rsid w:val="00864CF0"/>
    <w:rsid w:val="00864CF2"/>
    <w:rsid w:val="00864DD5"/>
    <w:rsid w:val="00864DF5"/>
    <w:rsid w:val="00864E3A"/>
    <w:rsid w:val="00864E5F"/>
    <w:rsid w:val="00864EB8"/>
    <w:rsid w:val="00864EDD"/>
    <w:rsid w:val="00865070"/>
    <w:rsid w:val="0086522E"/>
    <w:rsid w:val="008653A3"/>
    <w:rsid w:val="0086543B"/>
    <w:rsid w:val="00865450"/>
    <w:rsid w:val="00865511"/>
    <w:rsid w:val="00865533"/>
    <w:rsid w:val="00865826"/>
    <w:rsid w:val="008659AC"/>
    <w:rsid w:val="00865A84"/>
    <w:rsid w:val="00865ABA"/>
    <w:rsid w:val="00865BC0"/>
    <w:rsid w:val="00865F28"/>
    <w:rsid w:val="00866086"/>
    <w:rsid w:val="0086610C"/>
    <w:rsid w:val="00866190"/>
    <w:rsid w:val="00866291"/>
    <w:rsid w:val="008662C4"/>
    <w:rsid w:val="00866396"/>
    <w:rsid w:val="00866597"/>
    <w:rsid w:val="00866738"/>
    <w:rsid w:val="008667A7"/>
    <w:rsid w:val="00866A1F"/>
    <w:rsid w:val="00866A82"/>
    <w:rsid w:val="00866B6F"/>
    <w:rsid w:val="00866C49"/>
    <w:rsid w:val="00866C4C"/>
    <w:rsid w:val="00866CDE"/>
    <w:rsid w:val="00866D60"/>
    <w:rsid w:val="00866D6D"/>
    <w:rsid w:val="00866EBB"/>
    <w:rsid w:val="0086734E"/>
    <w:rsid w:val="00867484"/>
    <w:rsid w:val="008674DE"/>
    <w:rsid w:val="008674F3"/>
    <w:rsid w:val="008674FB"/>
    <w:rsid w:val="008675F9"/>
    <w:rsid w:val="00867604"/>
    <w:rsid w:val="0086767F"/>
    <w:rsid w:val="00867893"/>
    <w:rsid w:val="0086789D"/>
    <w:rsid w:val="0086791F"/>
    <w:rsid w:val="00867A71"/>
    <w:rsid w:val="00867AD9"/>
    <w:rsid w:val="00867C8F"/>
    <w:rsid w:val="00867D35"/>
    <w:rsid w:val="00867D68"/>
    <w:rsid w:val="00867E22"/>
    <w:rsid w:val="00867E2F"/>
    <w:rsid w:val="00867ED8"/>
    <w:rsid w:val="00867F60"/>
    <w:rsid w:val="00870082"/>
    <w:rsid w:val="00870103"/>
    <w:rsid w:val="008702D0"/>
    <w:rsid w:val="00870369"/>
    <w:rsid w:val="008703A2"/>
    <w:rsid w:val="00870490"/>
    <w:rsid w:val="00870544"/>
    <w:rsid w:val="0087068E"/>
    <w:rsid w:val="0087078F"/>
    <w:rsid w:val="008708C7"/>
    <w:rsid w:val="008709F3"/>
    <w:rsid w:val="00870A16"/>
    <w:rsid w:val="00870AE8"/>
    <w:rsid w:val="00870C21"/>
    <w:rsid w:val="00870E5A"/>
    <w:rsid w:val="00870E97"/>
    <w:rsid w:val="00871140"/>
    <w:rsid w:val="008716F5"/>
    <w:rsid w:val="008717DE"/>
    <w:rsid w:val="008718A5"/>
    <w:rsid w:val="008718E2"/>
    <w:rsid w:val="00871920"/>
    <w:rsid w:val="00871960"/>
    <w:rsid w:val="0087196C"/>
    <w:rsid w:val="00871AC5"/>
    <w:rsid w:val="00871B33"/>
    <w:rsid w:val="00871C6B"/>
    <w:rsid w:val="00871C9C"/>
    <w:rsid w:val="00871F17"/>
    <w:rsid w:val="00871F90"/>
    <w:rsid w:val="00871FF6"/>
    <w:rsid w:val="00872021"/>
    <w:rsid w:val="0087206A"/>
    <w:rsid w:val="0087212E"/>
    <w:rsid w:val="00872194"/>
    <w:rsid w:val="0087227F"/>
    <w:rsid w:val="008722A7"/>
    <w:rsid w:val="00872399"/>
    <w:rsid w:val="00872457"/>
    <w:rsid w:val="0087252C"/>
    <w:rsid w:val="00872535"/>
    <w:rsid w:val="00872627"/>
    <w:rsid w:val="00872762"/>
    <w:rsid w:val="008727EE"/>
    <w:rsid w:val="008727F2"/>
    <w:rsid w:val="00872899"/>
    <w:rsid w:val="008728CC"/>
    <w:rsid w:val="0087290A"/>
    <w:rsid w:val="0087294E"/>
    <w:rsid w:val="00872975"/>
    <w:rsid w:val="00872A29"/>
    <w:rsid w:val="00872AC4"/>
    <w:rsid w:val="00872AF4"/>
    <w:rsid w:val="00872C92"/>
    <w:rsid w:val="00872DC7"/>
    <w:rsid w:val="00872E5B"/>
    <w:rsid w:val="0087308D"/>
    <w:rsid w:val="0087308F"/>
    <w:rsid w:val="008731F6"/>
    <w:rsid w:val="008732CB"/>
    <w:rsid w:val="00873301"/>
    <w:rsid w:val="00873538"/>
    <w:rsid w:val="0087379E"/>
    <w:rsid w:val="00873809"/>
    <w:rsid w:val="00873996"/>
    <w:rsid w:val="00873CF4"/>
    <w:rsid w:val="00873CFA"/>
    <w:rsid w:val="00873D1A"/>
    <w:rsid w:val="00873D36"/>
    <w:rsid w:val="00873E6B"/>
    <w:rsid w:val="00873E91"/>
    <w:rsid w:val="00873EEF"/>
    <w:rsid w:val="0087402B"/>
    <w:rsid w:val="0087416E"/>
    <w:rsid w:val="008741D9"/>
    <w:rsid w:val="0087421F"/>
    <w:rsid w:val="0087432D"/>
    <w:rsid w:val="008743A3"/>
    <w:rsid w:val="008743B4"/>
    <w:rsid w:val="008745D7"/>
    <w:rsid w:val="008745E5"/>
    <w:rsid w:val="008746E1"/>
    <w:rsid w:val="008746F0"/>
    <w:rsid w:val="008749DD"/>
    <w:rsid w:val="00874A8F"/>
    <w:rsid w:val="00874A90"/>
    <w:rsid w:val="00874C24"/>
    <w:rsid w:val="00874C2D"/>
    <w:rsid w:val="00874C53"/>
    <w:rsid w:val="00874C85"/>
    <w:rsid w:val="00874E84"/>
    <w:rsid w:val="00874F86"/>
    <w:rsid w:val="00875048"/>
    <w:rsid w:val="008750BC"/>
    <w:rsid w:val="008750D7"/>
    <w:rsid w:val="00875127"/>
    <w:rsid w:val="00875138"/>
    <w:rsid w:val="00875399"/>
    <w:rsid w:val="008754ED"/>
    <w:rsid w:val="008754FF"/>
    <w:rsid w:val="008755D9"/>
    <w:rsid w:val="008755E3"/>
    <w:rsid w:val="00875605"/>
    <w:rsid w:val="00875717"/>
    <w:rsid w:val="0087599A"/>
    <w:rsid w:val="00875A4B"/>
    <w:rsid w:val="00875C53"/>
    <w:rsid w:val="00875CCF"/>
    <w:rsid w:val="00875CF1"/>
    <w:rsid w:val="00875DD9"/>
    <w:rsid w:val="00875E01"/>
    <w:rsid w:val="00875E64"/>
    <w:rsid w:val="00875E9E"/>
    <w:rsid w:val="00876013"/>
    <w:rsid w:val="00876100"/>
    <w:rsid w:val="008761AA"/>
    <w:rsid w:val="008761CA"/>
    <w:rsid w:val="00876367"/>
    <w:rsid w:val="008763E2"/>
    <w:rsid w:val="0087642A"/>
    <w:rsid w:val="00876523"/>
    <w:rsid w:val="00876680"/>
    <w:rsid w:val="00876733"/>
    <w:rsid w:val="00876751"/>
    <w:rsid w:val="0087676A"/>
    <w:rsid w:val="0087679D"/>
    <w:rsid w:val="008767E7"/>
    <w:rsid w:val="0087681A"/>
    <w:rsid w:val="00876893"/>
    <w:rsid w:val="008769A2"/>
    <w:rsid w:val="00876AF1"/>
    <w:rsid w:val="00876B2D"/>
    <w:rsid w:val="00876B5F"/>
    <w:rsid w:val="00876CBF"/>
    <w:rsid w:val="00876D1D"/>
    <w:rsid w:val="00876D9F"/>
    <w:rsid w:val="00876DAB"/>
    <w:rsid w:val="00876DFA"/>
    <w:rsid w:val="00876E37"/>
    <w:rsid w:val="00876E3D"/>
    <w:rsid w:val="00876E65"/>
    <w:rsid w:val="00876F12"/>
    <w:rsid w:val="00876F9E"/>
    <w:rsid w:val="00876FEB"/>
    <w:rsid w:val="0087707A"/>
    <w:rsid w:val="00877334"/>
    <w:rsid w:val="00877588"/>
    <w:rsid w:val="00877639"/>
    <w:rsid w:val="008776BB"/>
    <w:rsid w:val="00877739"/>
    <w:rsid w:val="00877756"/>
    <w:rsid w:val="00877852"/>
    <w:rsid w:val="008779FD"/>
    <w:rsid w:val="00877A4B"/>
    <w:rsid w:val="00877CEB"/>
    <w:rsid w:val="00877D41"/>
    <w:rsid w:val="00877DEA"/>
    <w:rsid w:val="00877DFC"/>
    <w:rsid w:val="00877E3B"/>
    <w:rsid w:val="00877F47"/>
    <w:rsid w:val="00880194"/>
    <w:rsid w:val="008801C3"/>
    <w:rsid w:val="00880239"/>
    <w:rsid w:val="0088044A"/>
    <w:rsid w:val="00880485"/>
    <w:rsid w:val="008804CC"/>
    <w:rsid w:val="008805E7"/>
    <w:rsid w:val="00880618"/>
    <w:rsid w:val="008806EA"/>
    <w:rsid w:val="00880711"/>
    <w:rsid w:val="00880777"/>
    <w:rsid w:val="00880824"/>
    <w:rsid w:val="0088083A"/>
    <w:rsid w:val="0088085A"/>
    <w:rsid w:val="00880882"/>
    <w:rsid w:val="0088089D"/>
    <w:rsid w:val="00880985"/>
    <w:rsid w:val="008809DD"/>
    <w:rsid w:val="00880A45"/>
    <w:rsid w:val="008810AE"/>
    <w:rsid w:val="0088132A"/>
    <w:rsid w:val="008814EF"/>
    <w:rsid w:val="0088154D"/>
    <w:rsid w:val="00881560"/>
    <w:rsid w:val="00881753"/>
    <w:rsid w:val="008818D0"/>
    <w:rsid w:val="00881AB9"/>
    <w:rsid w:val="00881BF4"/>
    <w:rsid w:val="00881EA8"/>
    <w:rsid w:val="0088200A"/>
    <w:rsid w:val="0088209E"/>
    <w:rsid w:val="00882167"/>
    <w:rsid w:val="00882196"/>
    <w:rsid w:val="00882291"/>
    <w:rsid w:val="008822F2"/>
    <w:rsid w:val="00882425"/>
    <w:rsid w:val="008828C0"/>
    <w:rsid w:val="008828C4"/>
    <w:rsid w:val="0088296E"/>
    <w:rsid w:val="00882A73"/>
    <w:rsid w:val="00882A7D"/>
    <w:rsid w:val="00882AEB"/>
    <w:rsid w:val="00882CD3"/>
    <w:rsid w:val="00882CDB"/>
    <w:rsid w:val="00882CFA"/>
    <w:rsid w:val="00882D06"/>
    <w:rsid w:val="00882D66"/>
    <w:rsid w:val="00882D7B"/>
    <w:rsid w:val="00882DC0"/>
    <w:rsid w:val="00882DF0"/>
    <w:rsid w:val="00882E17"/>
    <w:rsid w:val="00882E37"/>
    <w:rsid w:val="00882EA3"/>
    <w:rsid w:val="00882F7E"/>
    <w:rsid w:val="00882FDF"/>
    <w:rsid w:val="008831E0"/>
    <w:rsid w:val="008832CA"/>
    <w:rsid w:val="008832D0"/>
    <w:rsid w:val="00883407"/>
    <w:rsid w:val="00883551"/>
    <w:rsid w:val="008835CE"/>
    <w:rsid w:val="0088369E"/>
    <w:rsid w:val="008836C9"/>
    <w:rsid w:val="008836E4"/>
    <w:rsid w:val="0088371E"/>
    <w:rsid w:val="00883761"/>
    <w:rsid w:val="008837A1"/>
    <w:rsid w:val="00883994"/>
    <w:rsid w:val="00883C3F"/>
    <w:rsid w:val="00883D4A"/>
    <w:rsid w:val="00883E36"/>
    <w:rsid w:val="00883F27"/>
    <w:rsid w:val="00883F47"/>
    <w:rsid w:val="00883FC5"/>
    <w:rsid w:val="00883FD5"/>
    <w:rsid w:val="00884294"/>
    <w:rsid w:val="008842CF"/>
    <w:rsid w:val="008842DB"/>
    <w:rsid w:val="00884398"/>
    <w:rsid w:val="0088446A"/>
    <w:rsid w:val="008844E3"/>
    <w:rsid w:val="0088467B"/>
    <w:rsid w:val="00884780"/>
    <w:rsid w:val="008847FE"/>
    <w:rsid w:val="00884929"/>
    <w:rsid w:val="00884A0D"/>
    <w:rsid w:val="00884A7B"/>
    <w:rsid w:val="00884A7E"/>
    <w:rsid w:val="00884C66"/>
    <w:rsid w:val="00884C6D"/>
    <w:rsid w:val="00884C85"/>
    <w:rsid w:val="00884D22"/>
    <w:rsid w:val="00884D89"/>
    <w:rsid w:val="00884FB3"/>
    <w:rsid w:val="008850C1"/>
    <w:rsid w:val="008851B4"/>
    <w:rsid w:val="00885228"/>
    <w:rsid w:val="00885230"/>
    <w:rsid w:val="00885271"/>
    <w:rsid w:val="008852E8"/>
    <w:rsid w:val="00885324"/>
    <w:rsid w:val="00885400"/>
    <w:rsid w:val="0088543B"/>
    <w:rsid w:val="008854D6"/>
    <w:rsid w:val="00885543"/>
    <w:rsid w:val="0088562D"/>
    <w:rsid w:val="00885949"/>
    <w:rsid w:val="008859A4"/>
    <w:rsid w:val="00885CFE"/>
    <w:rsid w:val="00885D75"/>
    <w:rsid w:val="00885E07"/>
    <w:rsid w:val="0088612A"/>
    <w:rsid w:val="008861F0"/>
    <w:rsid w:val="0088639D"/>
    <w:rsid w:val="00886439"/>
    <w:rsid w:val="00886452"/>
    <w:rsid w:val="0088646C"/>
    <w:rsid w:val="008864DC"/>
    <w:rsid w:val="0088676E"/>
    <w:rsid w:val="008867B4"/>
    <w:rsid w:val="008867D3"/>
    <w:rsid w:val="008868BF"/>
    <w:rsid w:val="00886A9D"/>
    <w:rsid w:val="00886C09"/>
    <w:rsid w:val="00886CD6"/>
    <w:rsid w:val="00886D06"/>
    <w:rsid w:val="00886DB0"/>
    <w:rsid w:val="00886DB1"/>
    <w:rsid w:val="00886EB5"/>
    <w:rsid w:val="00887003"/>
    <w:rsid w:val="008870EB"/>
    <w:rsid w:val="008871DD"/>
    <w:rsid w:val="008871EB"/>
    <w:rsid w:val="00887331"/>
    <w:rsid w:val="00887456"/>
    <w:rsid w:val="0088751B"/>
    <w:rsid w:val="00887575"/>
    <w:rsid w:val="008875E0"/>
    <w:rsid w:val="00887677"/>
    <w:rsid w:val="0088774D"/>
    <w:rsid w:val="008877A5"/>
    <w:rsid w:val="008877F8"/>
    <w:rsid w:val="008878BB"/>
    <w:rsid w:val="00887A8E"/>
    <w:rsid w:val="00887B0D"/>
    <w:rsid w:val="00887B21"/>
    <w:rsid w:val="00887BB9"/>
    <w:rsid w:val="00887BBA"/>
    <w:rsid w:val="00887C4F"/>
    <w:rsid w:val="00887D16"/>
    <w:rsid w:val="00887EA4"/>
    <w:rsid w:val="00887EAA"/>
    <w:rsid w:val="00887F84"/>
    <w:rsid w:val="00890140"/>
    <w:rsid w:val="008901AF"/>
    <w:rsid w:val="00890230"/>
    <w:rsid w:val="00890236"/>
    <w:rsid w:val="0089031B"/>
    <w:rsid w:val="008903A8"/>
    <w:rsid w:val="00890679"/>
    <w:rsid w:val="00890791"/>
    <w:rsid w:val="0089088A"/>
    <w:rsid w:val="00890926"/>
    <w:rsid w:val="00890A92"/>
    <w:rsid w:val="00890B1B"/>
    <w:rsid w:val="00890B31"/>
    <w:rsid w:val="00890B83"/>
    <w:rsid w:val="00890BE2"/>
    <w:rsid w:val="00890C05"/>
    <w:rsid w:val="00890CCC"/>
    <w:rsid w:val="00890DA9"/>
    <w:rsid w:val="00890E09"/>
    <w:rsid w:val="00890FD3"/>
    <w:rsid w:val="00890FFB"/>
    <w:rsid w:val="008910FB"/>
    <w:rsid w:val="00891146"/>
    <w:rsid w:val="0089125E"/>
    <w:rsid w:val="0089128A"/>
    <w:rsid w:val="00891369"/>
    <w:rsid w:val="00891472"/>
    <w:rsid w:val="008914D8"/>
    <w:rsid w:val="00891738"/>
    <w:rsid w:val="008917B8"/>
    <w:rsid w:val="008917E8"/>
    <w:rsid w:val="008918A0"/>
    <w:rsid w:val="008918B9"/>
    <w:rsid w:val="00891910"/>
    <w:rsid w:val="00891D8D"/>
    <w:rsid w:val="00891DCE"/>
    <w:rsid w:val="00891E23"/>
    <w:rsid w:val="00891ED4"/>
    <w:rsid w:val="00891F84"/>
    <w:rsid w:val="00892020"/>
    <w:rsid w:val="00892187"/>
    <w:rsid w:val="0089257C"/>
    <w:rsid w:val="008925EC"/>
    <w:rsid w:val="0089262C"/>
    <w:rsid w:val="00892634"/>
    <w:rsid w:val="0089264D"/>
    <w:rsid w:val="0089267D"/>
    <w:rsid w:val="0089279D"/>
    <w:rsid w:val="008927BD"/>
    <w:rsid w:val="008928AF"/>
    <w:rsid w:val="008929A4"/>
    <w:rsid w:val="00892AA2"/>
    <w:rsid w:val="00892B23"/>
    <w:rsid w:val="00892B3D"/>
    <w:rsid w:val="00892C46"/>
    <w:rsid w:val="00892DE2"/>
    <w:rsid w:val="00892E37"/>
    <w:rsid w:val="00892EB8"/>
    <w:rsid w:val="00892EDE"/>
    <w:rsid w:val="00892FB9"/>
    <w:rsid w:val="00893048"/>
    <w:rsid w:val="00893066"/>
    <w:rsid w:val="00893121"/>
    <w:rsid w:val="00893203"/>
    <w:rsid w:val="0089334A"/>
    <w:rsid w:val="00893407"/>
    <w:rsid w:val="00893570"/>
    <w:rsid w:val="00893584"/>
    <w:rsid w:val="008935C8"/>
    <w:rsid w:val="008935CF"/>
    <w:rsid w:val="00893757"/>
    <w:rsid w:val="00893759"/>
    <w:rsid w:val="0089385E"/>
    <w:rsid w:val="00893956"/>
    <w:rsid w:val="00893A79"/>
    <w:rsid w:val="00893AD2"/>
    <w:rsid w:val="00893B4C"/>
    <w:rsid w:val="00893BD5"/>
    <w:rsid w:val="00893C72"/>
    <w:rsid w:val="00893D66"/>
    <w:rsid w:val="00893D67"/>
    <w:rsid w:val="00893E1F"/>
    <w:rsid w:val="00893F17"/>
    <w:rsid w:val="00893F8F"/>
    <w:rsid w:val="00893FEC"/>
    <w:rsid w:val="0089408C"/>
    <w:rsid w:val="0089410C"/>
    <w:rsid w:val="00894159"/>
    <w:rsid w:val="00894477"/>
    <w:rsid w:val="008945B5"/>
    <w:rsid w:val="00894692"/>
    <w:rsid w:val="00894767"/>
    <w:rsid w:val="00894784"/>
    <w:rsid w:val="008947C2"/>
    <w:rsid w:val="0089487B"/>
    <w:rsid w:val="008948BB"/>
    <w:rsid w:val="008948F0"/>
    <w:rsid w:val="0089494A"/>
    <w:rsid w:val="008949B1"/>
    <w:rsid w:val="00894B06"/>
    <w:rsid w:val="00894D99"/>
    <w:rsid w:val="00894E06"/>
    <w:rsid w:val="00894E31"/>
    <w:rsid w:val="00894E57"/>
    <w:rsid w:val="00894F99"/>
    <w:rsid w:val="0089509D"/>
    <w:rsid w:val="008950C8"/>
    <w:rsid w:val="0089526C"/>
    <w:rsid w:val="00895292"/>
    <w:rsid w:val="00895304"/>
    <w:rsid w:val="00895618"/>
    <w:rsid w:val="00895C02"/>
    <w:rsid w:val="00895C67"/>
    <w:rsid w:val="00895D01"/>
    <w:rsid w:val="00895E94"/>
    <w:rsid w:val="008961D3"/>
    <w:rsid w:val="00896525"/>
    <w:rsid w:val="0089666B"/>
    <w:rsid w:val="0089669A"/>
    <w:rsid w:val="008966FE"/>
    <w:rsid w:val="00896772"/>
    <w:rsid w:val="008969AA"/>
    <w:rsid w:val="00896B59"/>
    <w:rsid w:val="00896BCC"/>
    <w:rsid w:val="00896D60"/>
    <w:rsid w:val="00896E38"/>
    <w:rsid w:val="00897001"/>
    <w:rsid w:val="008970A8"/>
    <w:rsid w:val="0089714C"/>
    <w:rsid w:val="00897211"/>
    <w:rsid w:val="008973F8"/>
    <w:rsid w:val="00897517"/>
    <w:rsid w:val="0089757E"/>
    <w:rsid w:val="008977A8"/>
    <w:rsid w:val="0089783D"/>
    <w:rsid w:val="00897869"/>
    <w:rsid w:val="008978D1"/>
    <w:rsid w:val="00897AE5"/>
    <w:rsid w:val="00897C56"/>
    <w:rsid w:val="00897C95"/>
    <w:rsid w:val="00897CC9"/>
    <w:rsid w:val="00897DCE"/>
    <w:rsid w:val="00897E32"/>
    <w:rsid w:val="00897F26"/>
    <w:rsid w:val="00897F47"/>
    <w:rsid w:val="00897F8D"/>
    <w:rsid w:val="008A0014"/>
    <w:rsid w:val="008A00C8"/>
    <w:rsid w:val="008A01F4"/>
    <w:rsid w:val="008A01FF"/>
    <w:rsid w:val="008A023C"/>
    <w:rsid w:val="008A0366"/>
    <w:rsid w:val="008A03A5"/>
    <w:rsid w:val="008A042C"/>
    <w:rsid w:val="008A058D"/>
    <w:rsid w:val="008A0945"/>
    <w:rsid w:val="008A0968"/>
    <w:rsid w:val="008A0C2D"/>
    <w:rsid w:val="008A0DB6"/>
    <w:rsid w:val="008A1046"/>
    <w:rsid w:val="008A1179"/>
    <w:rsid w:val="008A11A0"/>
    <w:rsid w:val="008A11D8"/>
    <w:rsid w:val="008A11E0"/>
    <w:rsid w:val="008A11FC"/>
    <w:rsid w:val="008A128E"/>
    <w:rsid w:val="008A12A3"/>
    <w:rsid w:val="008A1352"/>
    <w:rsid w:val="008A1368"/>
    <w:rsid w:val="008A1374"/>
    <w:rsid w:val="008A1776"/>
    <w:rsid w:val="008A17FA"/>
    <w:rsid w:val="008A189A"/>
    <w:rsid w:val="008A1A87"/>
    <w:rsid w:val="008A1B05"/>
    <w:rsid w:val="008A1B1F"/>
    <w:rsid w:val="008A1BC7"/>
    <w:rsid w:val="008A1C27"/>
    <w:rsid w:val="008A1D20"/>
    <w:rsid w:val="008A1EF9"/>
    <w:rsid w:val="008A1F05"/>
    <w:rsid w:val="008A203C"/>
    <w:rsid w:val="008A20B0"/>
    <w:rsid w:val="008A20EA"/>
    <w:rsid w:val="008A213C"/>
    <w:rsid w:val="008A21B0"/>
    <w:rsid w:val="008A21E8"/>
    <w:rsid w:val="008A21F1"/>
    <w:rsid w:val="008A2215"/>
    <w:rsid w:val="008A2309"/>
    <w:rsid w:val="008A230D"/>
    <w:rsid w:val="008A2365"/>
    <w:rsid w:val="008A236C"/>
    <w:rsid w:val="008A269F"/>
    <w:rsid w:val="008A271F"/>
    <w:rsid w:val="008A27A5"/>
    <w:rsid w:val="008A27FC"/>
    <w:rsid w:val="008A2823"/>
    <w:rsid w:val="008A283B"/>
    <w:rsid w:val="008A2852"/>
    <w:rsid w:val="008A28DF"/>
    <w:rsid w:val="008A2A92"/>
    <w:rsid w:val="008A2D11"/>
    <w:rsid w:val="008A2FD1"/>
    <w:rsid w:val="008A312C"/>
    <w:rsid w:val="008A3183"/>
    <w:rsid w:val="008A323F"/>
    <w:rsid w:val="008A344D"/>
    <w:rsid w:val="008A345A"/>
    <w:rsid w:val="008A346A"/>
    <w:rsid w:val="008A35C7"/>
    <w:rsid w:val="008A362F"/>
    <w:rsid w:val="008A3819"/>
    <w:rsid w:val="008A38B2"/>
    <w:rsid w:val="008A391B"/>
    <w:rsid w:val="008A3935"/>
    <w:rsid w:val="008A3B19"/>
    <w:rsid w:val="008A3B69"/>
    <w:rsid w:val="008A3BD7"/>
    <w:rsid w:val="008A3C77"/>
    <w:rsid w:val="008A3DA8"/>
    <w:rsid w:val="008A3DEC"/>
    <w:rsid w:val="008A3E20"/>
    <w:rsid w:val="008A3E30"/>
    <w:rsid w:val="008A4225"/>
    <w:rsid w:val="008A424B"/>
    <w:rsid w:val="008A4261"/>
    <w:rsid w:val="008A429B"/>
    <w:rsid w:val="008A42F9"/>
    <w:rsid w:val="008A4493"/>
    <w:rsid w:val="008A4540"/>
    <w:rsid w:val="008A46BA"/>
    <w:rsid w:val="008A472A"/>
    <w:rsid w:val="008A475C"/>
    <w:rsid w:val="008A476D"/>
    <w:rsid w:val="008A4877"/>
    <w:rsid w:val="008A4882"/>
    <w:rsid w:val="008A4899"/>
    <w:rsid w:val="008A4997"/>
    <w:rsid w:val="008A4A41"/>
    <w:rsid w:val="008A4ACF"/>
    <w:rsid w:val="008A4BDA"/>
    <w:rsid w:val="008A4CCB"/>
    <w:rsid w:val="008A4D28"/>
    <w:rsid w:val="008A4E1C"/>
    <w:rsid w:val="008A4E2C"/>
    <w:rsid w:val="008A4F9D"/>
    <w:rsid w:val="008A514A"/>
    <w:rsid w:val="008A52A5"/>
    <w:rsid w:val="008A52E8"/>
    <w:rsid w:val="008A5352"/>
    <w:rsid w:val="008A55B7"/>
    <w:rsid w:val="008A565C"/>
    <w:rsid w:val="008A569D"/>
    <w:rsid w:val="008A578E"/>
    <w:rsid w:val="008A5844"/>
    <w:rsid w:val="008A587B"/>
    <w:rsid w:val="008A5895"/>
    <w:rsid w:val="008A58A0"/>
    <w:rsid w:val="008A5C5C"/>
    <w:rsid w:val="008A5D57"/>
    <w:rsid w:val="008A5D58"/>
    <w:rsid w:val="008A5F1D"/>
    <w:rsid w:val="008A5F49"/>
    <w:rsid w:val="008A605A"/>
    <w:rsid w:val="008A6078"/>
    <w:rsid w:val="008A6224"/>
    <w:rsid w:val="008A6253"/>
    <w:rsid w:val="008A63E1"/>
    <w:rsid w:val="008A63E6"/>
    <w:rsid w:val="008A6536"/>
    <w:rsid w:val="008A6826"/>
    <w:rsid w:val="008A6857"/>
    <w:rsid w:val="008A6989"/>
    <w:rsid w:val="008A6B28"/>
    <w:rsid w:val="008A6BE6"/>
    <w:rsid w:val="008A6D11"/>
    <w:rsid w:val="008A6E01"/>
    <w:rsid w:val="008A6E46"/>
    <w:rsid w:val="008A6FE3"/>
    <w:rsid w:val="008A7069"/>
    <w:rsid w:val="008A72BC"/>
    <w:rsid w:val="008A749F"/>
    <w:rsid w:val="008A74A8"/>
    <w:rsid w:val="008A74B5"/>
    <w:rsid w:val="008A7536"/>
    <w:rsid w:val="008A765C"/>
    <w:rsid w:val="008A7833"/>
    <w:rsid w:val="008A7A4F"/>
    <w:rsid w:val="008A7AE2"/>
    <w:rsid w:val="008A7B50"/>
    <w:rsid w:val="008A7DF3"/>
    <w:rsid w:val="008A7E24"/>
    <w:rsid w:val="008A7EBC"/>
    <w:rsid w:val="008A7EC4"/>
    <w:rsid w:val="008A7EF5"/>
    <w:rsid w:val="008A7F09"/>
    <w:rsid w:val="008A7F20"/>
    <w:rsid w:val="008B003D"/>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272"/>
    <w:rsid w:val="008B13E6"/>
    <w:rsid w:val="008B1436"/>
    <w:rsid w:val="008B1538"/>
    <w:rsid w:val="008B1563"/>
    <w:rsid w:val="008B1760"/>
    <w:rsid w:val="008B1B09"/>
    <w:rsid w:val="008B1BA4"/>
    <w:rsid w:val="008B1D13"/>
    <w:rsid w:val="008B1D70"/>
    <w:rsid w:val="008B1E2C"/>
    <w:rsid w:val="008B2109"/>
    <w:rsid w:val="008B2157"/>
    <w:rsid w:val="008B2189"/>
    <w:rsid w:val="008B2293"/>
    <w:rsid w:val="008B22F8"/>
    <w:rsid w:val="008B2327"/>
    <w:rsid w:val="008B24DD"/>
    <w:rsid w:val="008B2626"/>
    <w:rsid w:val="008B26A1"/>
    <w:rsid w:val="008B27B6"/>
    <w:rsid w:val="008B28D4"/>
    <w:rsid w:val="008B2B13"/>
    <w:rsid w:val="008B2B28"/>
    <w:rsid w:val="008B2B77"/>
    <w:rsid w:val="008B2F59"/>
    <w:rsid w:val="008B2FB9"/>
    <w:rsid w:val="008B300D"/>
    <w:rsid w:val="008B3091"/>
    <w:rsid w:val="008B31BB"/>
    <w:rsid w:val="008B32A2"/>
    <w:rsid w:val="008B339C"/>
    <w:rsid w:val="008B33C1"/>
    <w:rsid w:val="008B355F"/>
    <w:rsid w:val="008B35CE"/>
    <w:rsid w:val="008B3645"/>
    <w:rsid w:val="008B3648"/>
    <w:rsid w:val="008B36EB"/>
    <w:rsid w:val="008B38B1"/>
    <w:rsid w:val="008B393C"/>
    <w:rsid w:val="008B3977"/>
    <w:rsid w:val="008B39AE"/>
    <w:rsid w:val="008B3AB7"/>
    <w:rsid w:val="008B3B9F"/>
    <w:rsid w:val="008B3C70"/>
    <w:rsid w:val="008B3C82"/>
    <w:rsid w:val="008B3D42"/>
    <w:rsid w:val="008B3E17"/>
    <w:rsid w:val="008B40DE"/>
    <w:rsid w:val="008B40FF"/>
    <w:rsid w:val="008B41AA"/>
    <w:rsid w:val="008B44EB"/>
    <w:rsid w:val="008B4581"/>
    <w:rsid w:val="008B4794"/>
    <w:rsid w:val="008B484D"/>
    <w:rsid w:val="008B48E6"/>
    <w:rsid w:val="008B49FE"/>
    <w:rsid w:val="008B4A88"/>
    <w:rsid w:val="008B4C2B"/>
    <w:rsid w:val="008B4C67"/>
    <w:rsid w:val="008B4EC7"/>
    <w:rsid w:val="008B4EEE"/>
    <w:rsid w:val="008B4F0F"/>
    <w:rsid w:val="008B4F58"/>
    <w:rsid w:val="008B4F61"/>
    <w:rsid w:val="008B4F6D"/>
    <w:rsid w:val="008B5213"/>
    <w:rsid w:val="008B5363"/>
    <w:rsid w:val="008B53AC"/>
    <w:rsid w:val="008B53DF"/>
    <w:rsid w:val="008B546C"/>
    <w:rsid w:val="008B55F0"/>
    <w:rsid w:val="008B56A6"/>
    <w:rsid w:val="008B587E"/>
    <w:rsid w:val="008B598F"/>
    <w:rsid w:val="008B59A7"/>
    <w:rsid w:val="008B59FC"/>
    <w:rsid w:val="008B5B93"/>
    <w:rsid w:val="008B5CBC"/>
    <w:rsid w:val="008B5D2F"/>
    <w:rsid w:val="008B5F77"/>
    <w:rsid w:val="008B60AC"/>
    <w:rsid w:val="008B6145"/>
    <w:rsid w:val="008B6192"/>
    <w:rsid w:val="008B61DD"/>
    <w:rsid w:val="008B6309"/>
    <w:rsid w:val="008B6860"/>
    <w:rsid w:val="008B6866"/>
    <w:rsid w:val="008B6985"/>
    <w:rsid w:val="008B6A49"/>
    <w:rsid w:val="008B6A7E"/>
    <w:rsid w:val="008B6ADA"/>
    <w:rsid w:val="008B6B77"/>
    <w:rsid w:val="008B6C35"/>
    <w:rsid w:val="008B6E38"/>
    <w:rsid w:val="008B6EBA"/>
    <w:rsid w:val="008B6F43"/>
    <w:rsid w:val="008B6FA7"/>
    <w:rsid w:val="008B6FE3"/>
    <w:rsid w:val="008B7093"/>
    <w:rsid w:val="008B7180"/>
    <w:rsid w:val="008B71B4"/>
    <w:rsid w:val="008B7315"/>
    <w:rsid w:val="008B7390"/>
    <w:rsid w:val="008B7414"/>
    <w:rsid w:val="008B74CF"/>
    <w:rsid w:val="008B7503"/>
    <w:rsid w:val="008B769F"/>
    <w:rsid w:val="008B77F0"/>
    <w:rsid w:val="008B781B"/>
    <w:rsid w:val="008B791C"/>
    <w:rsid w:val="008B796D"/>
    <w:rsid w:val="008B7B3D"/>
    <w:rsid w:val="008B7B54"/>
    <w:rsid w:val="008B7BDE"/>
    <w:rsid w:val="008B7E13"/>
    <w:rsid w:val="008B7EE6"/>
    <w:rsid w:val="008C00EF"/>
    <w:rsid w:val="008C01D9"/>
    <w:rsid w:val="008C01FD"/>
    <w:rsid w:val="008C0205"/>
    <w:rsid w:val="008C0376"/>
    <w:rsid w:val="008C04D4"/>
    <w:rsid w:val="008C0642"/>
    <w:rsid w:val="008C06E5"/>
    <w:rsid w:val="008C0736"/>
    <w:rsid w:val="008C075D"/>
    <w:rsid w:val="008C08D2"/>
    <w:rsid w:val="008C08EF"/>
    <w:rsid w:val="008C0921"/>
    <w:rsid w:val="008C0A4E"/>
    <w:rsid w:val="008C0A62"/>
    <w:rsid w:val="008C0AC7"/>
    <w:rsid w:val="008C0AEC"/>
    <w:rsid w:val="008C0BCE"/>
    <w:rsid w:val="008C0EC3"/>
    <w:rsid w:val="008C101D"/>
    <w:rsid w:val="008C10BE"/>
    <w:rsid w:val="008C11E8"/>
    <w:rsid w:val="008C134D"/>
    <w:rsid w:val="008C1593"/>
    <w:rsid w:val="008C15AF"/>
    <w:rsid w:val="008C1683"/>
    <w:rsid w:val="008C16FB"/>
    <w:rsid w:val="008C1706"/>
    <w:rsid w:val="008C1A03"/>
    <w:rsid w:val="008C1A2F"/>
    <w:rsid w:val="008C1A83"/>
    <w:rsid w:val="008C1BA1"/>
    <w:rsid w:val="008C1BBA"/>
    <w:rsid w:val="008C1C06"/>
    <w:rsid w:val="008C1C20"/>
    <w:rsid w:val="008C1C69"/>
    <w:rsid w:val="008C1CD0"/>
    <w:rsid w:val="008C1DC6"/>
    <w:rsid w:val="008C1E18"/>
    <w:rsid w:val="008C1E4E"/>
    <w:rsid w:val="008C1EE2"/>
    <w:rsid w:val="008C1F7F"/>
    <w:rsid w:val="008C2146"/>
    <w:rsid w:val="008C2212"/>
    <w:rsid w:val="008C22F5"/>
    <w:rsid w:val="008C2310"/>
    <w:rsid w:val="008C2342"/>
    <w:rsid w:val="008C24C0"/>
    <w:rsid w:val="008C2561"/>
    <w:rsid w:val="008C256D"/>
    <w:rsid w:val="008C2786"/>
    <w:rsid w:val="008C2791"/>
    <w:rsid w:val="008C2818"/>
    <w:rsid w:val="008C2895"/>
    <w:rsid w:val="008C2918"/>
    <w:rsid w:val="008C291B"/>
    <w:rsid w:val="008C292A"/>
    <w:rsid w:val="008C2A76"/>
    <w:rsid w:val="008C2AB2"/>
    <w:rsid w:val="008C2C47"/>
    <w:rsid w:val="008C2E52"/>
    <w:rsid w:val="008C2FB3"/>
    <w:rsid w:val="008C2FF8"/>
    <w:rsid w:val="008C308D"/>
    <w:rsid w:val="008C311E"/>
    <w:rsid w:val="008C3268"/>
    <w:rsid w:val="008C3387"/>
    <w:rsid w:val="008C3388"/>
    <w:rsid w:val="008C3489"/>
    <w:rsid w:val="008C36E1"/>
    <w:rsid w:val="008C3822"/>
    <w:rsid w:val="008C388C"/>
    <w:rsid w:val="008C3B2D"/>
    <w:rsid w:val="008C3C6C"/>
    <w:rsid w:val="008C3D7B"/>
    <w:rsid w:val="008C3E89"/>
    <w:rsid w:val="008C3EB2"/>
    <w:rsid w:val="008C3F7E"/>
    <w:rsid w:val="008C3FC1"/>
    <w:rsid w:val="008C40BC"/>
    <w:rsid w:val="008C42CA"/>
    <w:rsid w:val="008C430D"/>
    <w:rsid w:val="008C441C"/>
    <w:rsid w:val="008C4519"/>
    <w:rsid w:val="008C47C2"/>
    <w:rsid w:val="008C47C7"/>
    <w:rsid w:val="008C48D6"/>
    <w:rsid w:val="008C494E"/>
    <w:rsid w:val="008C4967"/>
    <w:rsid w:val="008C4B04"/>
    <w:rsid w:val="008C4BB3"/>
    <w:rsid w:val="008C4C03"/>
    <w:rsid w:val="008C4C70"/>
    <w:rsid w:val="008C4DC1"/>
    <w:rsid w:val="008C4E22"/>
    <w:rsid w:val="008C4E26"/>
    <w:rsid w:val="008C4E5D"/>
    <w:rsid w:val="008C4E82"/>
    <w:rsid w:val="008C4F62"/>
    <w:rsid w:val="008C51E1"/>
    <w:rsid w:val="008C528F"/>
    <w:rsid w:val="008C52A6"/>
    <w:rsid w:val="008C52CD"/>
    <w:rsid w:val="008C5309"/>
    <w:rsid w:val="008C53B0"/>
    <w:rsid w:val="008C5490"/>
    <w:rsid w:val="008C56FA"/>
    <w:rsid w:val="008C578A"/>
    <w:rsid w:val="008C586A"/>
    <w:rsid w:val="008C59CF"/>
    <w:rsid w:val="008C5A10"/>
    <w:rsid w:val="008C5B6B"/>
    <w:rsid w:val="008C5BAF"/>
    <w:rsid w:val="008C5D20"/>
    <w:rsid w:val="008C5E5B"/>
    <w:rsid w:val="008C5FFA"/>
    <w:rsid w:val="008C6085"/>
    <w:rsid w:val="008C6204"/>
    <w:rsid w:val="008C62A2"/>
    <w:rsid w:val="008C6466"/>
    <w:rsid w:val="008C6477"/>
    <w:rsid w:val="008C6497"/>
    <w:rsid w:val="008C65D5"/>
    <w:rsid w:val="008C65F4"/>
    <w:rsid w:val="008C6632"/>
    <w:rsid w:val="008C666F"/>
    <w:rsid w:val="008C6739"/>
    <w:rsid w:val="008C6749"/>
    <w:rsid w:val="008C67E4"/>
    <w:rsid w:val="008C6ADB"/>
    <w:rsid w:val="008C6EC9"/>
    <w:rsid w:val="008C7005"/>
    <w:rsid w:val="008C7084"/>
    <w:rsid w:val="008C7518"/>
    <w:rsid w:val="008C7555"/>
    <w:rsid w:val="008C7577"/>
    <w:rsid w:val="008C75CB"/>
    <w:rsid w:val="008C779B"/>
    <w:rsid w:val="008C77C8"/>
    <w:rsid w:val="008C7A66"/>
    <w:rsid w:val="008C7ADA"/>
    <w:rsid w:val="008C7CA7"/>
    <w:rsid w:val="008C7CAA"/>
    <w:rsid w:val="008C7DCC"/>
    <w:rsid w:val="008C7E90"/>
    <w:rsid w:val="008D0099"/>
    <w:rsid w:val="008D0314"/>
    <w:rsid w:val="008D0649"/>
    <w:rsid w:val="008D07B7"/>
    <w:rsid w:val="008D0805"/>
    <w:rsid w:val="008D0875"/>
    <w:rsid w:val="008D087F"/>
    <w:rsid w:val="008D0938"/>
    <w:rsid w:val="008D0941"/>
    <w:rsid w:val="008D0BE9"/>
    <w:rsid w:val="008D0D6F"/>
    <w:rsid w:val="008D0DEC"/>
    <w:rsid w:val="008D0EF7"/>
    <w:rsid w:val="008D0F18"/>
    <w:rsid w:val="008D1242"/>
    <w:rsid w:val="008D1248"/>
    <w:rsid w:val="008D12DD"/>
    <w:rsid w:val="008D12F8"/>
    <w:rsid w:val="008D138E"/>
    <w:rsid w:val="008D141C"/>
    <w:rsid w:val="008D16C7"/>
    <w:rsid w:val="008D1789"/>
    <w:rsid w:val="008D17A5"/>
    <w:rsid w:val="008D1994"/>
    <w:rsid w:val="008D1A1F"/>
    <w:rsid w:val="008D1A28"/>
    <w:rsid w:val="008D1A58"/>
    <w:rsid w:val="008D1BA2"/>
    <w:rsid w:val="008D1CA1"/>
    <w:rsid w:val="008D1CA4"/>
    <w:rsid w:val="008D1D34"/>
    <w:rsid w:val="008D1F45"/>
    <w:rsid w:val="008D2135"/>
    <w:rsid w:val="008D2166"/>
    <w:rsid w:val="008D2191"/>
    <w:rsid w:val="008D2324"/>
    <w:rsid w:val="008D2619"/>
    <w:rsid w:val="008D26D7"/>
    <w:rsid w:val="008D2815"/>
    <w:rsid w:val="008D2895"/>
    <w:rsid w:val="008D2904"/>
    <w:rsid w:val="008D2A73"/>
    <w:rsid w:val="008D2A98"/>
    <w:rsid w:val="008D2AE7"/>
    <w:rsid w:val="008D2B49"/>
    <w:rsid w:val="008D2B62"/>
    <w:rsid w:val="008D2C65"/>
    <w:rsid w:val="008D2CAA"/>
    <w:rsid w:val="008D2E81"/>
    <w:rsid w:val="008D2EC7"/>
    <w:rsid w:val="008D3056"/>
    <w:rsid w:val="008D3472"/>
    <w:rsid w:val="008D34FA"/>
    <w:rsid w:val="008D35AD"/>
    <w:rsid w:val="008D35D2"/>
    <w:rsid w:val="008D3646"/>
    <w:rsid w:val="008D37F7"/>
    <w:rsid w:val="008D382F"/>
    <w:rsid w:val="008D3893"/>
    <w:rsid w:val="008D394C"/>
    <w:rsid w:val="008D3B1C"/>
    <w:rsid w:val="008D3C41"/>
    <w:rsid w:val="008D3C51"/>
    <w:rsid w:val="008D3CAC"/>
    <w:rsid w:val="008D3F0F"/>
    <w:rsid w:val="008D3F11"/>
    <w:rsid w:val="008D3F36"/>
    <w:rsid w:val="008D402A"/>
    <w:rsid w:val="008D40CF"/>
    <w:rsid w:val="008D4108"/>
    <w:rsid w:val="008D4195"/>
    <w:rsid w:val="008D4263"/>
    <w:rsid w:val="008D429F"/>
    <w:rsid w:val="008D42FB"/>
    <w:rsid w:val="008D4367"/>
    <w:rsid w:val="008D43FF"/>
    <w:rsid w:val="008D44E9"/>
    <w:rsid w:val="008D458B"/>
    <w:rsid w:val="008D4913"/>
    <w:rsid w:val="008D4BEE"/>
    <w:rsid w:val="008D4BF7"/>
    <w:rsid w:val="008D4E8E"/>
    <w:rsid w:val="008D4FF0"/>
    <w:rsid w:val="008D515E"/>
    <w:rsid w:val="008D51F4"/>
    <w:rsid w:val="008D52C9"/>
    <w:rsid w:val="008D52D7"/>
    <w:rsid w:val="008D52E2"/>
    <w:rsid w:val="008D52F9"/>
    <w:rsid w:val="008D530C"/>
    <w:rsid w:val="008D540D"/>
    <w:rsid w:val="008D5456"/>
    <w:rsid w:val="008D55C8"/>
    <w:rsid w:val="008D567E"/>
    <w:rsid w:val="008D5749"/>
    <w:rsid w:val="008D576B"/>
    <w:rsid w:val="008D57E3"/>
    <w:rsid w:val="008D5A5C"/>
    <w:rsid w:val="008D5D99"/>
    <w:rsid w:val="008D5DB5"/>
    <w:rsid w:val="008D5E26"/>
    <w:rsid w:val="008D5F1F"/>
    <w:rsid w:val="008D6088"/>
    <w:rsid w:val="008D608D"/>
    <w:rsid w:val="008D6193"/>
    <w:rsid w:val="008D6403"/>
    <w:rsid w:val="008D646D"/>
    <w:rsid w:val="008D6548"/>
    <w:rsid w:val="008D6549"/>
    <w:rsid w:val="008D6672"/>
    <w:rsid w:val="008D6675"/>
    <w:rsid w:val="008D6687"/>
    <w:rsid w:val="008D672F"/>
    <w:rsid w:val="008D67A4"/>
    <w:rsid w:val="008D67F7"/>
    <w:rsid w:val="008D687D"/>
    <w:rsid w:val="008D6891"/>
    <w:rsid w:val="008D69CF"/>
    <w:rsid w:val="008D6ADB"/>
    <w:rsid w:val="008D6AED"/>
    <w:rsid w:val="008D6B70"/>
    <w:rsid w:val="008D6B86"/>
    <w:rsid w:val="008D6CC0"/>
    <w:rsid w:val="008D6CFE"/>
    <w:rsid w:val="008D6D27"/>
    <w:rsid w:val="008D6DAC"/>
    <w:rsid w:val="008D702F"/>
    <w:rsid w:val="008D7107"/>
    <w:rsid w:val="008D722C"/>
    <w:rsid w:val="008D74D0"/>
    <w:rsid w:val="008D7557"/>
    <w:rsid w:val="008D7574"/>
    <w:rsid w:val="008D76CD"/>
    <w:rsid w:val="008D7736"/>
    <w:rsid w:val="008D777F"/>
    <w:rsid w:val="008D78EA"/>
    <w:rsid w:val="008D7AB7"/>
    <w:rsid w:val="008D7BEA"/>
    <w:rsid w:val="008D7BFD"/>
    <w:rsid w:val="008D7C31"/>
    <w:rsid w:val="008D7CE0"/>
    <w:rsid w:val="008D7CFC"/>
    <w:rsid w:val="008D7D8F"/>
    <w:rsid w:val="008D7F3B"/>
    <w:rsid w:val="008D7F84"/>
    <w:rsid w:val="008D7FCB"/>
    <w:rsid w:val="008E01FB"/>
    <w:rsid w:val="008E0218"/>
    <w:rsid w:val="008E0278"/>
    <w:rsid w:val="008E038B"/>
    <w:rsid w:val="008E0454"/>
    <w:rsid w:val="008E058E"/>
    <w:rsid w:val="008E05CE"/>
    <w:rsid w:val="008E065A"/>
    <w:rsid w:val="008E0707"/>
    <w:rsid w:val="008E074F"/>
    <w:rsid w:val="008E0917"/>
    <w:rsid w:val="008E0E2D"/>
    <w:rsid w:val="008E10F1"/>
    <w:rsid w:val="008E110D"/>
    <w:rsid w:val="008E120D"/>
    <w:rsid w:val="008E1210"/>
    <w:rsid w:val="008E1409"/>
    <w:rsid w:val="008E1488"/>
    <w:rsid w:val="008E1509"/>
    <w:rsid w:val="008E154C"/>
    <w:rsid w:val="008E1558"/>
    <w:rsid w:val="008E1626"/>
    <w:rsid w:val="008E1674"/>
    <w:rsid w:val="008E168F"/>
    <w:rsid w:val="008E179E"/>
    <w:rsid w:val="008E1826"/>
    <w:rsid w:val="008E19A5"/>
    <w:rsid w:val="008E1A31"/>
    <w:rsid w:val="008E1B3A"/>
    <w:rsid w:val="008E1B5E"/>
    <w:rsid w:val="008E1DE7"/>
    <w:rsid w:val="008E1F84"/>
    <w:rsid w:val="008E1FED"/>
    <w:rsid w:val="008E203B"/>
    <w:rsid w:val="008E2061"/>
    <w:rsid w:val="008E20E9"/>
    <w:rsid w:val="008E223D"/>
    <w:rsid w:val="008E22D0"/>
    <w:rsid w:val="008E22F6"/>
    <w:rsid w:val="008E2384"/>
    <w:rsid w:val="008E2579"/>
    <w:rsid w:val="008E25AB"/>
    <w:rsid w:val="008E26F7"/>
    <w:rsid w:val="008E274D"/>
    <w:rsid w:val="008E2AFC"/>
    <w:rsid w:val="008E2B1B"/>
    <w:rsid w:val="008E2B53"/>
    <w:rsid w:val="008E2B5F"/>
    <w:rsid w:val="008E2C12"/>
    <w:rsid w:val="008E2CFB"/>
    <w:rsid w:val="008E2FAC"/>
    <w:rsid w:val="008E3106"/>
    <w:rsid w:val="008E3215"/>
    <w:rsid w:val="008E3286"/>
    <w:rsid w:val="008E33BB"/>
    <w:rsid w:val="008E33C7"/>
    <w:rsid w:val="008E346A"/>
    <w:rsid w:val="008E3505"/>
    <w:rsid w:val="008E371F"/>
    <w:rsid w:val="008E382B"/>
    <w:rsid w:val="008E3890"/>
    <w:rsid w:val="008E3A15"/>
    <w:rsid w:val="008E3A49"/>
    <w:rsid w:val="008E3B41"/>
    <w:rsid w:val="008E3BA7"/>
    <w:rsid w:val="008E3C1C"/>
    <w:rsid w:val="008E3C53"/>
    <w:rsid w:val="008E3C55"/>
    <w:rsid w:val="008E3D40"/>
    <w:rsid w:val="008E3D69"/>
    <w:rsid w:val="008E3E1D"/>
    <w:rsid w:val="008E3E6E"/>
    <w:rsid w:val="008E3FCB"/>
    <w:rsid w:val="008E41F4"/>
    <w:rsid w:val="008E4213"/>
    <w:rsid w:val="008E4277"/>
    <w:rsid w:val="008E4279"/>
    <w:rsid w:val="008E42DD"/>
    <w:rsid w:val="008E43E1"/>
    <w:rsid w:val="008E4674"/>
    <w:rsid w:val="008E469E"/>
    <w:rsid w:val="008E4786"/>
    <w:rsid w:val="008E48C7"/>
    <w:rsid w:val="008E4923"/>
    <w:rsid w:val="008E4B55"/>
    <w:rsid w:val="008E4C7A"/>
    <w:rsid w:val="008E4DCC"/>
    <w:rsid w:val="008E4FF9"/>
    <w:rsid w:val="008E5027"/>
    <w:rsid w:val="008E53E4"/>
    <w:rsid w:val="008E558A"/>
    <w:rsid w:val="008E55D2"/>
    <w:rsid w:val="008E567B"/>
    <w:rsid w:val="008E56D1"/>
    <w:rsid w:val="008E5747"/>
    <w:rsid w:val="008E5849"/>
    <w:rsid w:val="008E587A"/>
    <w:rsid w:val="008E591D"/>
    <w:rsid w:val="008E5A57"/>
    <w:rsid w:val="008E5B23"/>
    <w:rsid w:val="008E5C06"/>
    <w:rsid w:val="008E5C42"/>
    <w:rsid w:val="008E5C90"/>
    <w:rsid w:val="008E5D02"/>
    <w:rsid w:val="008E5D09"/>
    <w:rsid w:val="008E613C"/>
    <w:rsid w:val="008E6241"/>
    <w:rsid w:val="008E62B6"/>
    <w:rsid w:val="008E636B"/>
    <w:rsid w:val="008E64A8"/>
    <w:rsid w:val="008E6520"/>
    <w:rsid w:val="008E6530"/>
    <w:rsid w:val="008E664E"/>
    <w:rsid w:val="008E672E"/>
    <w:rsid w:val="008E67E7"/>
    <w:rsid w:val="008E680A"/>
    <w:rsid w:val="008E68C3"/>
    <w:rsid w:val="008E68C7"/>
    <w:rsid w:val="008E690F"/>
    <w:rsid w:val="008E6A8F"/>
    <w:rsid w:val="008E6CA1"/>
    <w:rsid w:val="008E6CEA"/>
    <w:rsid w:val="008E6E53"/>
    <w:rsid w:val="008E7011"/>
    <w:rsid w:val="008E708A"/>
    <w:rsid w:val="008E70FA"/>
    <w:rsid w:val="008E711C"/>
    <w:rsid w:val="008E732A"/>
    <w:rsid w:val="008E7350"/>
    <w:rsid w:val="008E7542"/>
    <w:rsid w:val="008E7545"/>
    <w:rsid w:val="008E75BB"/>
    <w:rsid w:val="008E7602"/>
    <w:rsid w:val="008E76D7"/>
    <w:rsid w:val="008E780E"/>
    <w:rsid w:val="008E785E"/>
    <w:rsid w:val="008E78C5"/>
    <w:rsid w:val="008E7A08"/>
    <w:rsid w:val="008E7A10"/>
    <w:rsid w:val="008E7AF0"/>
    <w:rsid w:val="008E7BD2"/>
    <w:rsid w:val="008E7C5F"/>
    <w:rsid w:val="008E7CFE"/>
    <w:rsid w:val="008E7E45"/>
    <w:rsid w:val="008E7E46"/>
    <w:rsid w:val="008F018C"/>
    <w:rsid w:val="008F01F8"/>
    <w:rsid w:val="008F0230"/>
    <w:rsid w:val="008F034E"/>
    <w:rsid w:val="008F0381"/>
    <w:rsid w:val="008F03A9"/>
    <w:rsid w:val="008F0407"/>
    <w:rsid w:val="008F0657"/>
    <w:rsid w:val="008F068A"/>
    <w:rsid w:val="008F06DF"/>
    <w:rsid w:val="008F07BB"/>
    <w:rsid w:val="008F096A"/>
    <w:rsid w:val="008F097B"/>
    <w:rsid w:val="008F0A63"/>
    <w:rsid w:val="008F0AA7"/>
    <w:rsid w:val="008F0B22"/>
    <w:rsid w:val="008F0D3B"/>
    <w:rsid w:val="008F0F49"/>
    <w:rsid w:val="008F1001"/>
    <w:rsid w:val="008F10D4"/>
    <w:rsid w:val="008F11D4"/>
    <w:rsid w:val="008F11FC"/>
    <w:rsid w:val="008F120A"/>
    <w:rsid w:val="008F1232"/>
    <w:rsid w:val="008F14CB"/>
    <w:rsid w:val="008F17AC"/>
    <w:rsid w:val="008F1A36"/>
    <w:rsid w:val="008F1AF1"/>
    <w:rsid w:val="008F1C26"/>
    <w:rsid w:val="008F1C32"/>
    <w:rsid w:val="008F1E26"/>
    <w:rsid w:val="008F1F60"/>
    <w:rsid w:val="008F1F99"/>
    <w:rsid w:val="008F2038"/>
    <w:rsid w:val="008F2299"/>
    <w:rsid w:val="008F2670"/>
    <w:rsid w:val="008F296C"/>
    <w:rsid w:val="008F29A4"/>
    <w:rsid w:val="008F2AB9"/>
    <w:rsid w:val="008F2B04"/>
    <w:rsid w:val="008F2B78"/>
    <w:rsid w:val="008F2BE6"/>
    <w:rsid w:val="008F2C0C"/>
    <w:rsid w:val="008F2C16"/>
    <w:rsid w:val="008F2D2A"/>
    <w:rsid w:val="008F2D89"/>
    <w:rsid w:val="008F2E32"/>
    <w:rsid w:val="008F2FAA"/>
    <w:rsid w:val="008F31EB"/>
    <w:rsid w:val="008F3221"/>
    <w:rsid w:val="008F3322"/>
    <w:rsid w:val="008F345F"/>
    <w:rsid w:val="008F3484"/>
    <w:rsid w:val="008F3510"/>
    <w:rsid w:val="008F3696"/>
    <w:rsid w:val="008F3852"/>
    <w:rsid w:val="008F3879"/>
    <w:rsid w:val="008F3941"/>
    <w:rsid w:val="008F3965"/>
    <w:rsid w:val="008F3986"/>
    <w:rsid w:val="008F3A44"/>
    <w:rsid w:val="008F3C35"/>
    <w:rsid w:val="008F3C55"/>
    <w:rsid w:val="008F3E93"/>
    <w:rsid w:val="008F4008"/>
    <w:rsid w:val="008F40D3"/>
    <w:rsid w:val="008F41A7"/>
    <w:rsid w:val="008F4349"/>
    <w:rsid w:val="008F43DC"/>
    <w:rsid w:val="008F445C"/>
    <w:rsid w:val="008F45F8"/>
    <w:rsid w:val="008F4638"/>
    <w:rsid w:val="008F4954"/>
    <w:rsid w:val="008F4977"/>
    <w:rsid w:val="008F4A1E"/>
    <w:rsid w:val="008F4AB2"/>
    <w:rsid w:val="008F4B59"/>
    <w:rsid w:val="008F4BFE"/>
    <w:rsid w:val="008F4C2A"/>
    <w:rsid w:val="008F4C70"/>
    <w:rsid w:val="008F4D61"/>
    <w:rsid w:val="008F4E0F"/>
    <w:rsid w:val="008F4E2C"/>
    <w:rsid w:val="008F4E73"/>
    <w:rsid w:val="008F4F1B"/>
    <w:rsid w:val="008F4F4F"/>
    <w:rsid w:val="008F4FA0"/>
    <w:rsid w:val="008F501A"/>
    <w:rsid w:val="008F5093"/>
    <w:rsid w:val="008F50DE"/>
    <w:rsid w:val="008F50F4"/>
    <w:rsid w:val="008F526E"/>
    <w:rsid w:val="008F5482"/>
    <w:rsid w:val="008F54CC"/>
    <w:rsid w:val="008F55C1"/>
    <w:rsid w:val="008F55E8"/>
    <w:rsid w:val="008F569D"/>
    <w:rsid w:val="008F5762"/>
    <w:rsid w:val="008F58A4"/>
    <w:rsid w:val="008F58E1"/>
    <w:rsid w:val="008F5959"/>
    <w:rsid w:val="008F5A6B"/>
    <w:rsid w:val="008F5B30"/>
    <w:rsid w:val="008F5B39"/>
    <w:rsid w:val="008F5CA4"/>
    <w:rsid w:val="008F6078"/>
    <w:rsid w:val="008F6150"/>
    <w:rsid w:val="008F6176"/>
    <w:rsid w:val="008F62A2"/>
    <w:rsid w:val="008F6369"/>
    <w:rsid w:val="008F63F2"/>
    <w:rsid w:val="008F642E"/>
    <w:rsid w:val="008F65A2"/>
    <w:rsid w:val="008F682C"/>
    <w:rsid w:val="008F6957"/>
    <w:rsid w:val="008F69F2"/>
    <w:rsid w:val="008F69FC"/>
    <w:rsid w:val="008F6CD3"/>
    <w:rsid w:val="008F6CDD"/>
    <w:rsid w:val="008F6D19"/>
    <w:rsid w:val="008F6DE4"/>
    <w:rsid w:val="008F6DE9"/>
    <w:rsid w:val="008F6E51"/>
    <w:rsid w:val="008F7064"/>
    <w:rsid w:val="008F70D2"/>
    <w:rsid w:val="008F70F4"/>
    <w:rsid w:val="008F7103"/>
    <w:rsid w:val="008F71F0"/>
    <w:rsid w:val="008F7244"/>
    <w:rsid w:val="008F7424"/>
    <w:rsid w:val="008F744E"/>
    <w:rsid w:val="008F749C"/>
    <w:rsid w:val="008F75FE"/>
    <w:rsid w:val="008F76F0"/>
    <w:rsid w:val="008F79DE"/>
    <w:rsid w:val="008F7A97"/>
    <w:rsid w:val="008F7A9F"/>
    <w:rsid w:val="008F7C44"/>
    <w:rsid w:val="008F7DCA"/>
    <w:rsid w:val="008F7EED"/>
    <w:rsid w:val="008F7F1D"/>
    <w:rsid w:val="009000B4"/>
    <w:rsid w:val="00900204"/>
    <w:rsid w:val="0090022B"/>
    <w:rsid w:val="009002D9"/>
    <w:rsid w:val="00900367"/>
    <w:rsid w:val="0090036F"/>
    <w:rsid w:val="00900822"/>
    <w:rsid w:val="00900887"/>
    <w:rsid w:val="009008AA"/>
    <w:rsid w:val="009008DA"/>
    <w:rsid w:val="00900923"/>
    <w:rsid w:val="00900A20"/>
    <w:rsid w:val="00900A82"/>
    <w:rsid w:val="00900B79"/>
    <w:rsid w:val="00900E5E"/>
    <w:rsid w:val="00900EA9"/>
    <w:rsid w:val="00900EFD"/>
    <w:rsid w:val="00901042"/>
    <w:rsid w:val="00901050"/>
    <w:rsid w:val="009011A9"/>
    <w:rsid w:val="0090138A"/>
    <w:rsid w:val="00901392"/>
    <w:rsid w:val="009013BC"/>
    <w:rsid w:val="009014FD"/>
    <w:rsid w:val="00901535"/>
    <w:rsid w:val="00901541"/>
    <w:rsid w:val="00901604"/>
    <w:rsid w:val="00901718"/>
    <w:rsid w:val="00901735"/>
    <w:rsid w:val="00901A0E"/>
    <w:rsid w:val="00901A99"/>
    <w:rsid w:val="00901B22"/>
    <w:rsid w:val="00901B51"/>
    <w:rsid w:val="00901B71"/>
    <w:rsid w:val="00901BA5"/>
    <w:rsid w:val="00901BA6"/>
    <w:rsid w:val="00901CDF"/>
    <w:rsid w:val="00901E9C"/>
    <w:rsid w:val="00901F79"/>
    <w:rsid w:val="00901F8F"/>
    <w:rsid w:val="00902050"/>
    <w:rsid w:val="0090210F"/>
    <w:rsid w:val="0090214C"/>
    <w:rsid w:val="009023FC"/>
    <w:rsid w:val="00902457"/>
    <w:rsid w:val="0090246E"/>
    <w:rsid w:val="009024B1"/>
    <w:rsid w:val="009024FE"/>
    <w:rsid w:val="00902654"/>
    <w:rsid w:val="009027D5"/>
    <w:rsid w:val="009028D6"/>
    <w:rsid w:val="00902965"/>
    <w:rsid w:val="009029AF"/>
    <w:rsid w:val="00902A4B"/>
    <w:rsid w:val="00902AA6"/>
    <w:rsid w:val="00902AAF"/>
    <w:rsid w:val="00902B29"/>
    <w:rsid w:val="00902C89"/>
    <w:rsid w:val="00902DB4"/>
    <w:rsid w:val="00902EF7"/>
    <w:rsid w:val="00902FD6"/>
    <w:rsid w:val="0090302A"/>
    <w:rsid w:val="00903058"/>
    <w:rsid w:val="00903195"/>
    <w:rsid w:val="0090343C"/>
    <w:rsid w:val="0090346E"/>
    <w:rsid w:val="009034F6"/>
    <w:rsid w:val="00903768"/>
    <w:rsid w:val="00903797"/>
    <w:rsid w:val="00903863"/>
    <w:rsid w:val="00903A91"/>
    <w:rsid w:val="00903A9D"/>
    <w:rsid w:val="00903AEC"/>
    <w:rsid w:val="00903AEF"/>
    <w:rsid w:val="00903B49"/>
    <w:rsid w:val="00903D40"/>
    <w:rsid w:val="00903EC1"/>
    <w:rsid w:val="00904025"/>
    <w:rsid w:val="00904151"/>
    <w:rsid w:val="0090416F"/>
    <w:rsid w:val="00904187"/>
    <w:rsid w:val="00904191"/>
    <w:rsid w:val="00904238"/>
    <w:rsid w:val="009042FB"/>
    <w:rsid w:val="0090440D"/>
    <w:rsid w:val="009044CC"/>
    <w:rsid w:val="009044D7"/>
    <w:rsid w:val="009044F8"/>
    <w:rsid w:val="009045FC"/>
    <w:rsid w:val="00904704"/>
    <w:rsid w:val="0090474A"/>
    <w:rsid w:val="00904751"/>
    <w:rsid w:val="00904861"/>
    <w:rsid w:val="009049C1"/>
    <w:rsid w:val="009049C8"/>
    <w:rsid w:val="009049CF"/>
    <w:rsid w:val="00904A2B"/>
    <w:rsid w:val="00904AC4"/>
    <w:rsid w:val="00904AEA"/>
    <w:rsid w:val="00904C2F"/>
    <w:rsid w:val="00904EA1"/>
    <w:rsid w:val="00904F37"/>
    <w:rsid w:val="00905157"/>
    <w:rsid w:val="009054B6"/>
    <w:rsid w:val="009054DD"/>
    <w:rsid w:val="0090576A"/>
    <w:rsid w:val="009057AB"/>
    <w:rsid w:val="009057D6"/>
    <w:rsid w:val="009058ED"/>
    <w:rsid w:val="009059B2"/>
    <w:rsid w:val="00905C39"/>
    <w:rsid w:val="00905C7D"/>
    <w:rsid w:val="00905E43"/>
    <w:rsid w:val="00905EC1"/>
    <w:rsid w:val="00906005"/>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86E"/>
    <w:rsid w:val="0090796A"/>
    <w:rsid w:val="00907B14"/>
    <w:rsid w:val="00907B59"/>
    <w:rsid w:val="00907B87"/>
    <w:rsid w:val="00907C0B"/>
    <w:rsid w:val="00907D26"/>
    <w:rsid w:val="00907E6B"/>
    <w:rsid w:val="00907E98"/>
    <w:rsid w:val="00907F19"/>
    <w:rsid w:val="00907F76"/>
    <w:rsid w:val="00910126"/>
    <w:rsid w:val="00910162"/>
    <w:rsid w:val="009102F5"/>
    <w:rsid w:val="0091046E"/>
    <w:rsid w:val="009104A4"/>
    <w:rsid w:val="0091050B"/>
    <w:rsid w:val="00910527"/>
    <w:rsid w:val="00910745"/>
    <w:rsid w:val="00910871"/>
    <w:rsid w:val="00910996"/>
    <w:rsid w:val="00910A56"/>
    <w:rsid w:val="00910ABF"/>
    <w:rsid w:val="00910ACF"/>
    <w:rsid w:val="00910C67"/>
    <w:rsid w:val="00910C85"/>
    <w:rsid w:val="00910E50"/>
    <w:rsid w:val="00910FCE"/>
    <w:rsid w:val="00910FD4"/>
    <w:rsid w:val="009110C1"/>
    <w:rsid w:val="009113CE"/>
    <w:rsid w:val="009115C9"/>
    <w:rsid w:val="00911660"/>
    <w:rsid w:val="009116D9"/>
    <w:rsid w:val="00911796"/>
    <w:rsid w:val="009117E6"/>
    <w:rsid w:val="0091193D"/>
    <w:rsid w:val="00911999"/>
    <w:rsid w:val="00911A29"/>
    <w:rsid w:val="00911AA8"/>
    <w:rsid w:val="00911AC4"/>
    <w:rsid w:val="00911DA8"/>
    <w:rsid w:val="00911F12"/>
    <w:rsid w:val="00911F9C"/>
    <w:rsid w:val="00911FD5"/>
    <w:rsid w:val="0091207B"/>
    <w:rsid w:val="00912252"/>
    <w:rsid w:val="00912283"/>
    <w:rsid w:val="009122CB"/>
    <w:rsid w:val="00912386"/>
    <w:rsid w:val="009123F2"/>
    <w:rsid w:val="00912425"/>
    <w:rsid w:val="009125F8"/>
    <w:rsid w:val="00912612"/>
    <w:rsid w:val="00912649"/>
    <w:rsid w:val="0091265D"/>
    <w:rsid w:val="009126B1"/>
    <w:rsid w:val="009126F9"/>
    <w:rsid w:val="00912707"/>
    <w:rsid w:val="00912986"/>
    <w:rsid w:val="00912AE1"/>
    <w:rsid w:val="00912B59"/>
    <w:rsid w:val="00912D24"/>
    <w:rsid w:val="00912D8D"/>
    <w:rsid w:val="00912D94"/>
    <w:rsid w:val="00912DA4"/>
    <w:rsid w:val="00912E85"/>
    <w:rsid w:val="00912F5B"/>
    <w:rsid w:val="00912FBC"/>
    <w:rsid w:val="00912FE5"/>
    <w:rsid w:val="00913002"/>
    <w:rsid w:val="0091306E"/>
    <w:rsid w:val="00913079"/>
    <w:rsid w:val="009130E1"/>
    <w:rsid w:val="009131B2"/>
    <w:rsid w:val="00913298"/>
    <w:rsid w:val="009132CE"/>
    <w:rsid w:val="009132D8"/>
    <w:rsid w:val="0091336E"/>
    <w:rsid w:val="0091370D"/>
    <w:rsid w:val="00913741"/>
    <w:rsid w:val="00913835"/>
    <w:rsid w:val="009138CE"/>
    <w:rsid w:val="009138F7"/>
    <w:rsid w:val="00913969"/>
    <w:rsid w:val="00913A67"/>
    <w:rsid w:val="00913AC6"/>
    <w:rsid w:val="00913BFE"/>
    <w:rsid w:val="00913C12"/>
    <w:rsid w:val="00913D05"/>
    <w:rsid w:val="00913D1D"/>
    <w:rsid w:val="00913EC7"/>
    <w:rsid w:val="00913FD0"/>
    <w:rsid w:val="00914140"/>
    <w:rsid w:val="009142C8"/>
    <w:rsid w:val="00914300"/>
    <w:rsid w:val="009145F9"/>
    <w:rsid w:val="00914618"/>
    <w:rsid w:val="009146DB"/>
    <w:rsid w:val="00914781"/>
    <w:rsid w:val="0091484C"/>
    <w:rsid w:val="009148BB"/>
    <w:rsid w:val="00914984"/>
    <w:rsid w:val="00914A90"/>
    <w:rsid w:val="00914B81"/>
    <w:rsid w:val="00914BDF"/>
    <w:rsid w:val="00914CCB"/>
    <w:rsid w:val="00914DA2"/>
    <w:rsid w:val="00914DAB"/>
    <w:rsid w:val="00914F46"/>
    <w:rsid w:val="00914FD3"/>
    <w:rsid w:val="00915055"/>
    <w:rsid w:val="00915102"/>
    <w:rsid w:val="00915125"/>
    <w:rsid w:val="009152C1"/>
    <w:rsid w:val="009153A6"/>
    <w:rsid w:val="00915459"/>
    <w:rsid w:val="009154C4"/>
    <w:rsid w:val="009154CC"/>
    <w:rsid w:val="0091554A"/>
    <w:rsid w:val="00915794"/>
    <w:rsid w:val="00915814"/>
    <w:rsid w:val="009158CE"/>
    <w:rsid w:val="009158E9"/>
    <w:rsid w:val="00915931"/>
    <w:rsid w:val="00915958"/>
    <w:rsid w:val="00915AEC"/>
    <w:rsid w:val="00915AEF"/>
    <w:rsid w:val="00915D4E"/>
    <w:rsid w:val="00915E61"/>
    <w:rsid w:val="00915F0E"/>
    <w:rsid w:val="00916022"/>
    <w:rsid w:val="00916026"/>
    <w:rsid w:val="00916236"/>
    <w:rsid w:val="00916454"/>
    <w:rsid w:val="009164A8"/>
    <w:rsid w:val="009164BF"/>
    <w:rsid w:val="009164D2"/>
    <w:rsid w:val="00916785"/>
    <w:rsid w:val="00916891"/>
    <w:rsid w:val="009168E0"/>
    <w:rsid w:val="009169EC"/>
    <w:rsid w:val="00916ABE"/>
    <w:rsid w:val="00916AE3"/>
    <w:rsid w:val="00916AF2"/>
    <w:rsid w:val="00916B4A"/>
    <w:rsid w:val="00916D7A"/>
    <w:rsid w:val="00916DBA"/>
    <w:rsid w:val="00916E5F"/>
    <w:rsid w:val="00916F46"/>
    <w:rsid w:val="009170B5"/>
    <w:rsid w:val="00917132"/>
    <w:rsid w:val="00917158"/>
    <w:rsid w:val="009171F4"/>
    <w:rsid w:val="0091724B"/>
    <w:rsid w:val="009172CB"/>
    <w:rsid w:val="009174EE"/>
    <w:rsid w:val="0091758B"/>
    <w:rsid w:val="009175A9"/>
    <w:rsid w:val="0091768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5C7"/>
    <w:rsid w:val="00920603"/>
    <w:rsid w:val="00920619"/>
    <w:rsid w:val="0092067B"/>
    <w:rsid w:val="009207FC"/>
    <w:rsid w:val="00920823"/>
    <w:rsid w:val="00920A45"/>
    <w:rsid w:val="00920A81"/>
    <w:rsid w:val="00920AB0"/>
    <w:rsid w:val="00920B23"/>
    <w:rsid w:val="00920B38"/>
    <w:rsid w:val="00920C74"/>
    <w:rsid w:val="00920D60"/>
    <w:rsid w:val="00920E3C"/>
    <w:rsid w:val="00920E9C"/>
    <w:rsid w:val="00920EF2"/>
    <w:rsid w:val="00920F11"/>
    <w:rsid w:val="00920F1A"/>
    <w:rsid w:val="00920F28"/>
    <w:rsid w:val="00920F9D"/>
    <w:rsid w:val="00920FD1"/>
    <w:rsid w:val="00921003"/>
    <w:rsid w:val="00921078"/>
    <w:rsid w:val="00921098"/>
    <w:rsid w:val="009212E6"/>
    <w:rsid w:val="0092184C"/>
    <w:rsid w:val="009218D4"/>
    <w:rsid w:val="00921A5E"/>
    <w:rsid w:val="00921A78"/>
    <w:rsid w:val="00921AC1"/>
    <w:rsid w:val="00921B06"/>
    <w:rsid w:val="00921B64"/>
    <w:rsid w:val="00921CA7"/>
    <w:rsid w:val="00921CB6"/>
    <w:rsid w:val="00921DED"/>
    <w:rsid w:val="00921E20"/>
    <w:rsid w:val="00921E73"/>
    <w:rsid w:val="00921F11"/>
    <w:rsid w:val="00922075"/>
    <w:rsid w:val="00922079"/>
    <w:rsid w:val="00922194"/>
    <w:rsid w:val="009223B7"/>
    <w:rsid w:val="00922515"/>
    <w:rsid w:val="00922602"/>
    <w:rsid w:val="00922684"/>
    <w:rsid w:val="009227C8"/>
    <w:rsid w:val="0092287B"/>
    <w:rsid w:val="0092287E"/>
    <w:rsid w:val="00922976"/>
    <w:rsid w:val="00922B43"/>
    <w:rsid w:val="00922BBC"/>
    <w:rsid w:val="00922CFA"/>
    <w:rsid w:val="00922D0E"/>
    <w:rsid w:val="00922D1A"/>
    <w:rsid w:val="00922E6A"/>
    <w:rsid w:val="00922E81"/>
    <w:rsid w:val="0092314A"/>
    <w:rsid w:val="00923260"/>
    <w:rsid w:val="00923337"/>
    <w:rsid w:val="0092340F"/>
    <w:rsid w:val="009234BD"/>
    <w:rsid w:val="00923593"/>
    <w:rsid w:val="00923636"/>
    <w:rsid w:val="009236E2"/>
    <w:rsid w:val="00923718"/>
    <w:rsid w:val="0092374E"/>
    <w:rsid w:val="00923804"/>
    <w:rsid w:val="009238F6"/>
    <w:rsid w:val="00923932"/>
    <w:rsid w:val="009239C7"/>
    <w:rsid w:val="009239E2"/>
    <w:rsid w:val="00923A09"/>
    <w:rsid w:val="00923B69"/>
    <w:rsid w:val="00923E49"/>
    <w:rsid w:val="00923EAB"/>
    <w:rsid w:val="009241F8"/>
    <w:rsid w:val="00924364"/>
    <w:rsid w:val="00924389"/>
    <w:rsid w:val="009243AB"/>
    <w:rsid w:val="00924552"/>
    <w:rsid w:val="00924776"/>
    <w:rsid w:val="0092477E"/>
    <w:rsid w:val="009247E6"/>
    <w:rsid w:val="009247FB"/>
    <w:rsid w:val="0092485C"/>
    <w:rsid w:val="009249B8"/>
    <w:rsid w:val="00924A69"/>
    <w:rsid w:val="00924C72"/>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DCB"/>
    <w:rsid w:val="00925DEC"/>
    <w:rsid w:val="00925F78"/>
    <w:rsid w:val="00925FC3"/>
    <w:rsid w:val="009260EA"/>
    <w:rsid w:val="0092620C"/>
    <w:rsid w:val="00926455"/>
    <w:rsid w:val="009264DD"/>
    <w:rsid w:val="0092655B"/>
    <w:rsid w:val="0092659E"/>
    <w:rsid w:val="0092697D"/>
    <w:rsid w:val="00926A79"/>
    <w:rsid w:val="00926ABA"/>
    <w:rsid w:val="00926C78"/>
    <w:rsid w:val="00926D71"/>
    <w:rsid w:val="00926EAE"/>
    <w:rsid w:val="0092703F"/>
    <w:rsid w:val="009270E3"/>
    <w:rsid w:val="00927120"/>
    <w:rsid w:val="0092714E"/>
    <w:rsid w:val="009271C7"/>
    <w:rsid w:val="0092726C"/>
    <w:rsid w:val="00927301"/>
    <w:rsid w:val="009275BF"/>
    <w:rsid w:val="00927652"/>
    <w:rsid w:val="0092769A"/>
    <w:rsid w:val="00927790"/>
    <w:rsid w:val="0092787F"/>
    <w:rsid w:val="009278D2"/>
    <w:rsid w:val="009278D3"/>
    <w:rsid w:val="00927969"/>
    <w:rsid w:val="00927989"/>
    <w:rsid w:val="009279C7"/>
    <w:rsid w:val="00927AE4"/>
    <w:rsid w:val="00927C27"/>
    <w:rsid w:val="00927C30"/>
    <w:rsid w:val="00927CDB"/>
    <w:rsid w:val="00927D5B"/>
    <w:rsid w:val="00927DE0"/>
    <w:rsid w:val="0093001A"/>
    <w:rsid w:val="00930071"/>
    <w:rsid w:val="00930081"/>
    <w:rsid w:val="009300C6"/>
    <w:rsid w:val="0093011A"/>
    <w:rsid w:val="009302CD"/>
    <w:rsid w:val="00930305"/>
    <w:rsid w:val="00930380"/>
    <w:rsid w:val="009303B2"/>
    <w:rsid w:val="009303F1"/>
    <w:rsid w:val="0093048A"/>
    <w:rsid w:val="00930506"/>
    <w:rsid w:val="00930595"/>
    <w:rsid w:val="0093073B"/>
    <w:rsid w:val="00930805"/>
    <w:rsid w:val="00930893"/>
    <w:rsid w:val="009308DA"/>
    <w:rsid w:val="009309DF"/>
    <w:rsid w:val="00930AAA"/>
    <w:rsid w:val="00930C20"/>
    <w:rsid w:val="00930C95"/>
    <w:rsid w:val="00930C9B"/>
    <w:rsid w:val="00930CD2"/>
    <w:rsid w:val="00930D16"/>
    <w:rsid w:val="00930D2F"/>
    <w:rsid w:val="00930DAC"/>
    <w:rsid w:val="00930E2F"/>
    <w:rsid w:val="00930EE7"/>
    <w:rsid w:val="00930F74"/>
    <w:rsid w:val="00930F87"/>
    <w:rsid w:val="00930F8C"/>
    <w:rsid w:val="0093106B"/>
    <w:rsid w:val="00931139"/>
    <w:rsid w:val="009311EE"/>
    <w:rsid w:val="0093120B"/>
    <w:rsid w:val="00931253"/>
    <w:rsid w:val="0093132B"/>
    <w:rsid w:val="0093136D"/>
    <w:rsid w:val="009314CF"/>
    <w:rsid w:val="009314D3"/>
    <w:rsid w:val="009315A0"/>
    <w:rsid w:val="009315C7"/>
    <w:rsid w:val="009316FC"/>
    <w:rsid w:val="0093170B"/>
    <w:rsid w:val="00931790"/>
    <w:rsid w:val="0093182A"/>
    <w:rsid w:val="00931861"/>
    <w:rsid w:val="009318A3"/>
    <w:rsid w:val="00931A93"/>
    <w:rsid w:val="00931B3B"/>
    <w:rsid w:val="00931B7F"/>
    <w:rsid w:val="00931D06"/>
    <w:rsid w:val="00931D9A"/>
    <w:rsid w:val="00931E62"/>
    <w:rsid w:val="0093224C"/>
    <w:rsid w:val="00932254"/>
    <w:rsid w:val="00932324"/>
    <w:rsid w:val="00932427"/>
    <w:rsid w:val="0093280D"/>
    <w:rsid w:val="00932837"/>
    <w:rsid w:val="00932967"/>
    <w:rsid w:val="00932B1B"/>
    <w:rsid w:val="00932B25"/>
    <w:rsid w:val="00932BBA"/>
    <w:rsid w:val="00932C1A"/>
    <w:rsid w:val="00932C23"/>
    <w:rsid w:val="00932DF0"/>
    <w:rsid w:val="00932E3C"/>
    <w:rsid w:val="00932ED2"/>
    <w:rsid w:val="00932F3C"/>
    <w:rsid w:val="00933054"/>
    <w:rsid w:val="00933102"/>
    <w:rsid w:val="00933155"/>
    <w:rsid w:val="00933320"/>
    <w:rsid w:val="009334E6"/>
    <w:rsid w:val="009335DA"/>
    <w:rsid w:val="009336B0"/>
    <w:rsid w:val="0093371B"/>
    <w:rsid w:val="00933A6C"/>
    <w:rsid w:val="00933D8D"/>
    <w:rsid w:val="00933F80"/>
    <w:rsid w:val="00933FDF"/>
    <w:rsid w:val="00933FEB"/>
    <w:rsid w:val="009340BC"/>
    <w:rsid w:val="00934333"/>
    <w:rsid w:val="0093445A"/>
    <w:rsid w:val="0093448F"/>
    <w:rsid w:val="009344BD"/>
    <w:rsid w:val="0093467B"/>
    <w:rsid w:val="00934778"/>
    <w:rsid w:val="00934898"/>
    <w:rsid w:val="00934ADD"/>
    <w:rsid w:val="00934C1E"/>
    <w:rsid w:val="00934CB8"/>
    <w:rsid w:val="00934CED"/>
    <w:rsid w:val="00934D32"/>
    <w:rsid w:val="00934D5F"/>
    <w:rsid w:val="00934DBF"/>
    <w:rsid w:val="00934E60"/>
    <w:rsid w:val="00934E99"/>
    <w:rsid w:val="00934FC0"/>
    <w:rsid w:val="00935097"/>
    <w:rsid w:val="00935153"/>
    <w:rsid w:val="009353CC"/>
    <w:rsid w:val="0093545B"/>
    <w:rsid w:val="009355F2"/>
    <w:rsid w:val="00935667"/>
    <w:rsid w:val="0093576C"/>
    <w:rsid w:val="00935797"/>
    <w:rsid w:val="00935824"/>
    <w:rsid w:val="00935857"/>
    <w:rsid w:val="00935A13"/>
    <w:rsid w:val="00935A42"/>
    <w:rsid w:val="00935BDC"/>
    <w:rsid w:val="00935C49"/>
    <w:rsid w:val="00935CB6"/>
    <w:rsid w:val="00935DBF"/>
    <w:rsid w:val="00935DD6"/>
    <w:rsid w:val="00935F83"/>
    <w:rsid w:val="00936002"/>
    <w:rsid w:val="0093605F"/>
    <w:rsid w:val="0093606B"/>
    <w:rsid w:val="00936110"/>
    <w:rsid w:val="00936188"/>
    <w:rsid w:val="0093629B"/>
    <w:rsid w:val="0093632C"/>
    <w:rsid w:val="009363C9"/>
    <w:rsid w:val="009363E4"/>
    <w:rsid w:val="0093646B"/>
    <w:rsid w:val="00936481"/>
    <w:rsid w:val="0093649D"/>
    <w:rsid w:val="009364D4"/>
    <w:rsid w:val="009364F0"/>
    <w:rsid w:val="00936574"/>
    <w:rsid w:val="00936612"/>
    <w:rsid w:val="009366DD"/>
    <w:rsid w:val="00936700"/>
    <w:rsid w:val="0093676F"/>
    <w:rsid w:val="00936888"/>
    <w:rsid w:val="009368B2"/>
    <w:rsid w:val="009369DD"/>
    <w:rsid w:val="00936C39"/>
    <w:rsid w:val="00936C5E"/>
    <w:rsid w:val="00936C9F"/>
    <w:rsid w:val="00936D2E"/>
    <w:rsid w:val="00936F39"/>
    <w:rsid w:val="00937135"/>
    <w:rsid w:val="00937256"/>
    <w:rsid w:val="009372F9"/>
    <w:rsid w:val="0093740F"/>
    <w:rsid w:val="00937549"/>
    <w:rsid w:val="009375E5"/>
    <w:rsid w:val="00937659"/>
    <w:rsid w:val="00937668"/>
    <w:rsid w:val="0093767B"/>
    <w:rsid w:val="009376BF"/>
    <w:rsid w:val="009376E3"/>
    <w:rsid w:val="00937800"/>
    <w:rsid w:val="00937819"/>
    <w:rsid w:val="009378EB"/>
    <w:rsid w:val="00937A42"/>
    <w:rsid w:val="00937B58"/>
    <w:rsid w:val="00937B7A"/>
    <w:rsid w:val="00937C51"/>
    <w:rsid w:val="00937ECB"/>
    <w:rsid w:val="00937F39"/>
    <w:rsid w:val="00937F40"/>
    <w:rsid w:val="00937F86"/>
    <w:rsid w:val="00937F8F"/>
    <w:rsid w:val="00940010"/>
    <w:rsid w:val="00940077"/>
    <w:rsid w:val="0094020A"/>
    <w:rsid w:val="00940268"/>
    <w:rsid w:val="00940317"/>
    <w:rsid w:val="009403B2"/>
    <w:rsid w:val="00940444"/>
    <w:rsid w:val="00940448"/>
    <w:rsid w:val="00940542"/>
    <w:rsid w:val="00940552"/>
    <w:rsid w:val="0094072D"/>
    <w:rsid w:val="00940938"/>
    <w:rsid w:val="0094095F"/>
    <w:rsid w:val="00940A93"/>
    <w:rsid w:val="00940AAC"/>
    <w:rsid w:val="00940AE0"/>
    <w:rsid w:val="00940C58"/>
    <w:rsid w:val="00940C9A"/>
    <w:rsid w:val="00940CF3"/>
    <w:rsid w:val="00940D17"/>
    <w:rsid w:val="00940D25"/>
    <w:rsid w:val="00940DE8"/>
    <w:rsid w:val="00940EC8"/>
    <w:rsid w:val="00940FCF"/>
    <w:rsid w:val="0094129F"/>
    <w:rsid w:val="009412FB"/>
    <w:rsid w:val="0094141D"/>
    <w:rsid w:val="00941490"/>
    <w:rsid w:val="00941615"/>
    <w:rsid w:val="00941663"/>
    <w:rsid w:val="00941725"/>
    <w:rsid w:val="00941819"/>
    <w:rsid w:val="009418EB"/>
    <w:rsid w:val="00941A8F"/>
    <w:rsid w:val="00941BA4"/>
    <w:rsid w:val="00941C67"/>
    <w:rsid w:val="00941DB2"/>
    <w:rsid w:val="00941E85"/>
    <w:rsid w:val="0094203A"/>
    <w:rsid w:val="00942119"/>
    <w:rsid w:val="00942122"/>
    <w:rsid w:val="0094214D"/>
    <w:rsid w:val="009421CF"/>
    <w:rsid w:val="009421F7"/>
    <w:rsid w:val="009421FD"/>
    <w:rsid w:val="00942212"/>
    <w:rsid w:val="00942226"/>
    <w:rsid w:val="00942415"/>
    <w:rsid w:val="00942423"/>
    <w:rsid w:val="00942424"/>
    <w:rsid w:val="00942459"/>
    <w:rsid w:val="00942608"/>
    <w:rsid w:val="00942643"/>
    <w:rsid w:val="00942799"/>
    <w:rsid w:val="009427BF"/>
    <w:rsid w:val="00942830"/>
    <w:rsid w:val="00942874"/>
    <w:rsid w:val="00942967"/>
    <w:rsid w:val="00942A64"/>
    <w:rsid w:val="00942D97"/>
    <w:rsid w:val="00942F5E"/>
    <w:rsid w:val="00942F69"/>
    <w:rsid w:val="00942F97"/>
    <w:rsid w:val="00942FC8"/>
    <w:rsid w:val="009430C1"/>
    <w:rsid w:val="0094318B"/>
    <w:rsid w:val="0094326B"/>
    <w:rsid w:val="00943270"/>
    <w:rsid w:val="009432C6"/>
    <w:rsid w:val="009433FB"/>
    <w:rsid w:val="00943411"/>
    <w:rsid w:val="009434B6"/>
    <w:rsid w:val="0094352A"/>
    <w:rsid w:val="00943578"/>
    <w:rsid w:val="009437FB"/>
    <w:rsid w:val="009439EC"/>
    <w:rsid w:val="00943A98"/>
    <w:rsid w:val="00943AC6"/>
    <w:rsid w:val="00943B7B"/>
    <w:rsid w:val="00943CC4"/>
    <w:rsid w:val="00943DC0"/>
    <w:rsid w:val="00943E6B"/>
    <w:rsid w:val="00943F36"/>
    <w:rsid w:val="00943FEA"/>
    <w:rsid w:val="00944124"/>
    <w:rsid w:val="009441C1"/>
    <w:rsid w:val="00944299"/>
    <w:rsid w:val="009445C0"/>
    <w:rsid w:val="00944662"/>
    <w:rsid w:val="0094478A"/>
    <w:rsid w:val="009448E1"/>
    <w:rsid w:val="009448E7"/>
    <w:rsid w:val="0094490E"/>
    <w:rsid w:val="00944AF1"/>
    <w:rsid w:val="00944B62"/>
    <w:rsid w:val="00944B96"/>
    <w:rsid w:val="00944B9B"/>
    <w:rsid w:val="00944E48"/>
    <w:rsid w:val="00944EC3"/>
    <w:rsid w:val="00944F07"/>
    <w:rsid w:val="00944F6A"/>
    <w:rsid w:val="00944F7B"/>
    <w:rsid w:val="00945017"/>
    <w:rsid w:val="00945024"/>
    <w:rsid w:val="00945045"/>
    <w:rsid w:val="0094516D"/>
    <w:rsid w:val="009451EE"/>
    <w:rsid w:val="009452CC"/>
    <w:rsid w:val="00945443"/>
    <w:rsid w:val="009454D7"/>
    <w:rsid w:val="009454E4"/>
    <w:rsid w:val="009455D1"/>
    <w:rsid w:val="009455F8"/>
    <w:rsid w:val="009456AB"/>
    <w:rsid w:val="009456EF"/>
    <w:rsid w:val="009457D0"/>
    <w:rsid w:val="009457E6"/>
    <w:rsid w:val="009458F5"/>
    <w:rsid w:val="00945992"/>
    <w:rsid w:val="0094599B"/>
    <w:rsid w:val="00945A11"/>
    <w:rsid w:val="00945A73"/>
    <w:rsid w:val="00945CED"/>
    <w:rsid w:val="00945D65"/>
    <w:rsid w:val="00945DA1"/>
    <w:rsid w:val="00945DA4"/>
    <w:rsid w:val="00945DC4"/>
    <w:rsid w:val="00945F79"/>
    <w:rsid w:val="0094607A"/>
    <w:rsid w:val="009460CD"/>
    <w:rsid w:val="00946262"/>
    <w:rsid w:val="0094656B"/>
    <w:rsid w:val="00946578"/>
    <w:rsid w:val="009467AF"/>
    <w:rsid w:val="009467CD"/>
    <w:rsid w:val="00946821"/>
    <w:rsid w:val="00946AA2"/>
    <w:rsid w:val="00946B96"/>
    <w:rsid w:val="00946C16"/>
    <w:rsid w:val="00946C30"/>
    <w:rsid w:val="00946FA6"/>
    <w:rsid w:val="009471C3"/>
    <w:rsid w:val="009471D8"/>
    <w:rsid w:val="0094721A"/>
    <w:rsid w:val="00947309"/>
    <w:rsid w:val="00947349"/>
    <w:rsid w:val="0094738E"/>
    <w:rsid w:val="00947499"/>
    <w:rsid w:val="009475C9"/>
    <w:rsid w:val="009475F4"/>
    <w:rsid w:val="009477FC"/>
    <w:rsid w:val="0094781B"/>
    <w:rsid w:val="00947968"/>
    <w:rsid w:val="00947A31"/>
    <w:rsid w:val="00947A8B"/>
    <w:rsid w:val="00947AE9"/>
    <w:rsid w:val="00947E64"/>
    <w:rsid w:val="00947EB5"/>
    <w:rsid w:val="00947EC6"/>
    <w:rsid w:val="00947ED2"/>
    <w:rsid w:val="00947EF8"/>
    <w:rsid w:val="00947FE6"/>
    <w:rsid w:val="0095005C"/>
    <w:rsid w:val="009501D8"/>
    <w:rsid w:val="009501EA"/>
    <w:rsid w:val="00950204"/>
    <w:rsid w:val="00950230"/>
    <w:rsid w:val="009502E7"/>
    <w:rsid w:val="009503D3"/>
    <w:rsid w:val="0095047F"/>
    <w:rsid w:val="009504A2"/>
    <w:rsid w:val="0095058F"/>
    <w:rsid w:val="00950799"/>
    <w:rsid w:val="009508B9"/>
    <w:rsid w:val="00950A3B"/>
    <w:rsid w:val="00950B5D"/>
    <w:rsid w:val="00950B8A"/>
    <w:rsid w:val="00950D35"/>
    <w:rsid w:val="00950ECA"/>
    <w:rsid w:val="00950F40"/>
    <w:rsid w:val="00951106"/>
    <w:rsid w:val="00951276"/>
    <w:rsid w:val="00951278"/>
    <w:rsid w:val="009513C9"/>
    <w:rsid w:val="00951435"/>
    <w:rsid w:val="00951438"/>
    <w:rsid w:val="009515DE"/>
    <w:rsid w:val="009516B1"/>
    <w:rsid w:val="0095171F"/>
    <w:rsid w:val="00951786"/>
    <w:rsid w:val="00951835"/>
    <w:rsid w:val="009519A7"/>
    <w:rsid w:val="00951A0E"/>
    <w:rsid w:val="00951BD6"/>
    <w:rsid w:val="00951BDA"/>
    <w:rsid w:val="00951C2F"/>
    <w:rsid w:val="00951C86"/>
    <w:rsid w:val="00951D38"/>
    <w:rsid w:val="00951EC6"/>
    <w:rsid w:val="00951F92"/>
    <w:rsid w:val="009520A3"/>
    <w:rsid w:val="009521A8"/>
    <w:rsid w:val="00952377"/>
    <w:rsid w:val="00952391"/>
    <w:rsid w:val="00952433"/>
    <w:rsid w:val="00952508"/>
    <w:rsid w:val="00952531"/>
    <w:rsid w:val="0095258A"/>
    <w:rsid w:val="00952655"/>
    <w:rsid w:val="00952660"/>
    <w:rsid w:val="00952738"/>
    <w:rsid w:val="00952812"/>
    <w:rsid w:val="0095281F"/>
    <w:rsid w:val="009528FD"/>
    <w:rsid w:val="0095290D"/>
    <w:rsid w:val="00952B4F"/>
    <w:rsid w:val="00952C73"/>
    <w:rsid w:val="00952E47"/>
    <w:rsid w:val="00952EA8"/>
    <w:rsid w:val="00952EB0"/>
    <w:rsid w:val="00952EE4"/>
    <w:rsid w:val="00953066"/>
    <w:rsid w:val="00953175"/>
    <w:rsid w:val="009531D2"/>
    <w:rsid w:val="009533D1"/>
    <w:rsid w:val="00953510"/>
    <w:rsid w:val="009537B4"/>
    <w:rsid w:val="00953849"/>
    <w:rsid w:val="00953852"/>
    <w:rsid w:val="00953AF4"/>
    <w:rsid w:val="00953B21"/>
    <w:rsid w:val="00953B60"/>
    <w:rsid w:val="00953D26"/>
    <w:rsid w:val="00953DD6"/>
    <w:rsid w:val="00953ED1"/>
    <w:rsid w:val="00953F09"/>
    <w:rsid w:val="00953F46"/>
    <w:rsid w:val="00953FC3"/>
    <w:rsid w:val="00954070"/>
    <w:rsid w:val="0095419F"/>
    <w:rsid w:val="00954206"/>
    <w:rsid w:val="0095431B"/>
    <w:rsid w:val="00954397"/>
    <w:rsid w:val="00954587"/>
    <w:rsid w:val="009545E7"/>
    <w:rsid w:val="00954676"/>
    <w:rsid w:val="0095471A"/>
    <w:rsid w:val="00954746"/>
    <w:rsid w:val="009549A2"/>
    <w:rsid w:val="00954AD5"/>
    <w:rsid w:val="00954CB8"/>
    <w:rsid w:val="00954FD5"/>
    <w:rsid w:val="00955036"/>
    <w:rsid w:val="00955045"/>
    <w:rsid w:val="00955081"/>
    <w:rsid w:val="00955204"/>
    <w:rsid w:val="00955325"/>
    <w:rsid w:val="009554E2"/>
    <w:rsid w:val="009555C0"/>
    <w:rsid w:val="0095565D"/>
    <w:rsid w:val="009556C6"/>
    <w:rsid w:val="00955709"/>
    <w:rsid w:val="0095582E"/>
    <w:rsid w:val="009558CA"/>
    <w:rsid w:val="00955956"/>
    <w:rsid w:val="0095599B"/>
    <w:rsid w:val="00955AC6"/>
    <w:rsid w:val="00955C08"/>
    <w:rsid w:val="00955E25"/>
    <w:rsid w:val="00955EF6"/>
    <w:rsid w:val="00955EF8"/>
    <w:rsid w:val="00955F36"/>
    <w:rsid w:val="00955F53"/>
    <w:rsid w:val="00956103"/>
    <w:rsid w:val="009561B7"/>
    <w:rsid w:val="00956238"/>
    <w:rsid w:val="00956371"/>
    <w:rsid w:val="00956375"/>
    <w:rsid w:val="00956475"/>
    <w:rsid w:val="00956505"/>
    <w:rsid w:val="009565D8"/>
    <w:rsid w:val="009565E4"/>
    <w:rsid w:val="009567FB"/>
    <w:rsid w:val="00956823"/>
    <w:rsid w:val="0095686A"/>
    <w:rsid w:val="0095693C"/>
    <w:rsid w:val="009569B7"/>
    <w:rsid w:val="00956A21"/>
    <w:rsid w:val="00956A4A"/>
    <w:rsid w:val="00956EEB"/>
    <w:rsid w:val="009572C6"/>
    <w:rsid w:val="00957308"/>
    <w:rsid w:val="00957325"/>
    <w:rsid w:val="00957374"/>
    <w:rsid w:val="0095776A"/>
    <w:rsid w:val="009577C0"/>
    <w:rsid w:val="0095780A"/>
    <w:rsid w:val="0095784E"/>
    <w:rsid w:val="0095791E"/>
    <w:rsid w:val="00957A05"/>
    <w:rsid w:val="00957B40"/>
    <w:rsid w:val="00957B9C"/>
    <w:rsid w:val="00957BCC"/>
    <w:rsid w:val="00957BF0"/>
    <w:rsid w:val="0096004D"/>
    <w:rsid w:val="00960079"/>
    <w:rsid w:val="009600EA"/>
    <w:rsid w:val="0096017B"/>
    <w:rsid w:val="00960242"/>
    <w:rsid w:val="00960264"/>
    <w:rsid w:val="009602B8"/>
    <w:rsid w:val="0096038D"/>
    <w:rsid w:val="00960414"/>
    <w:rsid w:val="009604C6"/>
    <w:rsid w:val="009604F6"/>
    <w:rsid w:val="009605EE"/>
    <w:rsid w:val="009606C3"/>
    <w:rsid w:val="00960759"/>
    <w:rsid w:val="00960850"/>
    <w:rsid w:val="00960A07"/>
    <w:rsid w:val="00960AE4"/>
    <w:rsid w:val="00960BDC"/>
    <w:rsid w:val="00960CC4"/>
    <w:rsid w:val="00960D90"/>
    <w:rsid w:val="00960E10"/>
    <w:rsid w:val="00960E16"/>
    <w:rsid w:val="00960E77"/>
    <w:rsid w:val="00960EBF"/>
    <w:rsid w:val="00960F8E"/>
    <w:rsid w:val="00960FC9"/>
    <w:rsid w:val="009612DF"/>
    <w:rsid w:val="009612F7"/>
    <w:rsid w:val="00961548"/>
    <w:rsid w:val="00961591"/>
    <w:rsid w:val="0096169C"/>
    <w:rsid w:val="009616B4"/>
    <w:rsid w:val="0096174F"/>
    <w:rsid w:val="00961877"/>
    <w:rsid w:val="00961976"/>
    <w:rsid w:val="00961990"/>
    <w:rsid w:val="00961C64"/>
    <w:rsid w:val="00961CF6"/>
    <w:rsid w:val="00961E7E"/>
    <w:rsid w:val="00961EBE"/>
    <w:rsid w:val="00961F1F"/>
    <w:rsid w:val="00961F68"/>
    <w:rsid w:val="00961FF0"/>
    <w:rsid w:val="00962376"/>
    <w:rsid w:val="009623E2"/>
    <w:rsid w:val="009624AE"/>
    <w:rsid w:val="00962548"/>
    <w:rsid w:val="0096260F"/>
    <w:rsid w:val="00962636"/>
    <w:rsid w:val="00962695"/>
    <w:rsid w:val="00962702"/>
    <w:rsid w:val="00962847"/>
    <w:rsid w:val="00962A99"/>
    <w:rsid w:val="00962A9D"/>
    <w:rsid w:val="00962AA0"/>
    <w:rsid w:val="00962AA3"/>
    <w:rsid w:val="00962AB4"/>
    <w:rsid w:val="00962ACC"/>
    <w:rsid w:val="00962B38"/>
    <w:rsid w:val="00962FA6"/>
    <w:rsid w:val="0096300B"/>
    <w:rsid w:val="009630FA"/>
    <w:rsid w:val="00963187"/>
    <w:rsid w:val="0096318B"/>
    <w:rsid w:val="00963196"/>
    <w:rsid w:val="00963367"/>
    <w:rsid w:val="009635A6"/>
    <w:rsid w:val="0096384E"/>
    <w:rsid w:val="009638C2"/>
    <w:rsid w:val="009639FF"/>
    <w:rsid w:val="00963B54"/>
    <w:rsid w:val="00963C5D"/>
    <w:rsid w:val="00963D75"/>
    <w:rsid w:val="00963DA5"/>
    <w:rsid w:val="00963F5E"/>
    <w:rsid w:val="00963FC5"/>
    <w:rsid w:val="0096402A"/>
    <w:rsid w:val="009640A1"/>
    <w:rsid w:val="009643FD"/>
    <w:rsid w:val="00964455"/>
    <w:rsid w:val="0096456C"/>
    <w:rsid w:val="0096461F"/>
    <w:rsid w:val="009648AE"/>
    <w:rsid w:val="009649D6"/>
    <w:rsid w:val="00964A69"/>
    <w:rsid w:val="00964BDA"/>
    <w:rsid w:val="00964DB9"/>
    <w:rsid w:val="00964DFC"/>
    <w:rsid w:val="00964F76"/>
    <w:rsid w:val="00964FE0"/>
    <w:rsid w:val="00964FEE"/>
    <w:rsid w:val="0096500A"/>
    <w:rsid w:val="0096507E"/>
    <w:rsid w:val="00965132"/>
    <w:rsid w:val="009651CF"/>
    <w:rsid w:val="0096532A"/>
    <w:rsid w:val="0096534C"/>
    <w:rsid w:val="00965616"/>
    <w:rsid w:val="009656BE"/>
    <w:rsid w:val="009656CA"/>
    <w:rsid w:val="009657E2"/>
    <w:rsid w:val="00965887"/>
    <w:rsid w:val="00965AB3"/>
    <w:rsid w:val="00965B7C"/>
    <w:rsid w:val="00965BFA"/>
    <w:rsid w:val="00965C7A"/>
    <w:rsid w:val="00965CD9"/>
    <w:rsid w:val="00965D1C"/>
    <w:rsid w:val="00965D86"/>
    <w:rsid w:val="00965DDD"/>
    <w:rsid w:val="00965E63"/>
    <w:rsid w:val="00965EF1"/>
    <w:rsid w:val="00965EFE"/>
    <w:rsid w:val="00965F65"/>
    <w:rsid w:val="009660E6"/>
    <w:rsid w:val="00966101"/>
    <w:rsid w:val="009663E0"/>
    <w:rsid w:val="00966441"/>
    <w:rsid w:val="00966494"/>
    <w:rsid w:val="009664B9"/>
    <w:rsid w:val="00966741"/>
    <w:rsid w:val="00966902"/>
    <w:rsid w:val="0096690F"/>
    <w:rsid w:val="00966955"/>
    <w:rsid w:val="009669AE"/>
    <w:rsid w:val="00966A6F"/>
    <w:rsid w:val="00966A83"/>
    <w:rsid w:val="00966B09"/>
    <w:rsid w:val="00966B70"/>
    <w:rsid w:val="00966BE6"/>
    <w:rsid w:val="00966C29"/>
    <w:rsid w:val="00966C89"/>
    <w:rsid w:val="00966C98"/>
    <w:rsid w:val="00966E8F"/>
    <w:rsid w:val="00966F50"/>
    <w:rsid w:val="00966FB2"/>
    <w:rsid w:val="009671FD"/>
    <w:rsid w:val="00967230"/>
    <w:rsid w:val="00967240"/>
    <w:rsid w:val="0096726F"/>
    <w:rsid w:val="00967285"/>
    <w:rsid w:val="0096731F"/>
    <w:rsid w:val="0096749F"/>
    <w:rsid w:val="009674B7"/>
    <w:rsid w:val="009675A7"/>
    <w:rsid w:val="009676E0"/>
    <w:rsid w:val="00967954"/>
    <w:rsid w:val="00967A1A"/>
    <w:rsid w:val="00967A73"/>
    <w:rsid w:val="00967AA7"/>
    <w:rsid w:val="00967BAC"/>
    <w:rsid w:val="00967CDC"/>
    <w:rsid w:val="00967D06"/>
    <w:rsid w:val="00967D38"/>
    <w:rsid w:val="00967DC7"/>
    <w:rsid w:val="00967E20"/>
    <w:rsid w:val="00967FCC"/>
    <w:rsid w:val="00967FEF"/>
    <w:rsid w:val="009700F2"/>
    <w:rsid w:val="00970138"/>
    <w:rsid w:val="0097014B"/>
    <w:rsid w:val="00970151"/>
    <w:rsid w:val="009701B1"/>
    <w:rsid w:val="009701B6"/>
    <w:rsid w:val="00970233"/>
    <w:rsid w:val="0097025C"/>
    <w:rsid w:val="0097037F"/>
    <w:rsid w:val="00970551"/>
    <w:rsid w:val="009705BB"/>
    <w:rsid w:val="0097065A"/>
    <w:rsid w:val="009707D9"/>
    <w:rsid w:val="00970A27"/>
    <w:rsid w:val="00970A6C"/>
    <w:rsid w:val="00970B95"/>
    <w:rsid w:val="00970B9E"/>
    <w:rsid w:val="00970DAE"/>
    <w:rsid w:val="00970DB7"/>
    <w:rsid w:val="00970DBC"/>
    <w:rsid w:val="00970E45"/>
    <w:rsid w:val="00970F17"/>
    <w:rsid w:val="00970F41"/>
    <w:rsid w:val="00970F60"/>
    <w:rsid w:val="00970F92"/>
    <w:rsid w:val="00970FC9"/>
    <w:rsid w:val="009710EB"/>
    <w:rsid w:val="00971234"/>
    <w:rsid w:val="009712CB"/>
    <w:rsid w:val="009712F8"/>
    <w:rsid w:val="00971392"/>
    <w:rsid w:val="00971630"/>
    <w:rsid w:val="009716C9"/>
    <w:rsid w:val="00971886"/>
    <w:rsid w:val="009718D9"/>
    <w:rsid w:val="009718DD"/>
    <w:rsid w:val="0097190F"/>
    <w:rsid w:val="00971944"/>
    <w:rsid w:val="0097195C"/>
    <w:rsid w:val="00971960"/>
    <w:rsid w:val="00971A0D"/>
    <w:rsid w:val="00971BDB"/>
    <w:rsid w:val="00971C99"/>
    <w:rsid w:val="00971CAE"/>
    <w:rsid w:val="00971D75"/>
    <w:rsid w:val="00971F8D"/>
    <w:rsid w:val="0097211E"/>
    <w:rsid w:val="00972168"/>
    <w:rsid w:val="009721B0"/>
    <w:rsid w:val="00972381"/>
    <w:rsid w:val="0097238A"/>
    <w:rsid w:val="0097240B"/>
    <w:rsid w:val="0097243D"/>
    <w:rsid w:val="00972470"/>
    <w:rsid w:val="0097247E"/>
    <w:rsid w:val="00972594"/>
    <w:rsid w:val="009725E5"/>
    <w:rsid w:val="0097276A"/>
    <w:rsid w:val="00972919"/>
    <w:rsid w:val="00972A40"/>
    <w:rsid w:val="00972A5C"/>
    <w:rsid w:val="00972A64"/>
    <w:rsid w:val="00972BB5"/>
    <w:rsid w:val="00972BBC"/>
    <w:rsid w:val="00972C66"/>
    <w:rsid w:val="00972CFD"/>
    <w:rsid w:val="00972D07"/>
    <w:rsid w:val="00972DAC"/>
    <w:rsid w:val="00972DE0"/>
    <w:rsid w:val="00972E0D"/>
    <w:rsid w:val="00972E37"/>
    <w:rsid w:val="00972E68"/>
    <w:rsid w:val="00972F44"/>
    <w:rsid w:val="00972FED"/>
    <w:rsid w:val="0097301B"/>
    <w:rsid w:val="009730B3"/>
    <w:rsid w:val="009732D3"/>
    <w:rsid w:val="009734F8"/>
    <w:rsid w:val="009735B8"/>
    <w:rsid w:val="0097360B"/>
    <w:rsid w:val="00973646"/>
    <w:rsid w:val="009736E5"/>
    <w:rsid w:val="00973792"/>
    <w:rsid w:val="009737AC"/>
    <w:rsid w:val="00973879"/>
    <w:rsid w:val="0097389A"/>
    <w:rsid w:val="009739CF"/>
    <w:rsid w:val="00973B0D"/>
    <w:rsid w:val="00973C64"/>
    <w:rsid w:val="00973DFF"/>
    <w:rsid w:val="00973E69"/>
    <w:rsid w:val="00974088"/>
    <w:rsid w:val="009740B1"/>
    <w:rsid w:val="00974174"/>
    <w:rsid w:val="0097420F"/>
    <w:rsid w:val="0097423A"/>
    <w:rsid w:val="009742A7"/>
    <w:rsid w:val="00974366"/>
    <w:rsid w:val="00974414"/>
    <w:rsid w:val="00974451"/>
    <w:rsid w:val="009746FB"/>
    <w:rsid w:val="00974959"/>
    <w:rsid w:val="009749A1"/>
    <w:rsid w:val="00974A65"/>
    <w:rsid w:val="00974AEE"/>
    <w:rsid w:val="00974C6A"/>
    <w:rsid w:val="00974CDF"/>
    <w:rsid w:val="00974E9A"/>
    <w:rsid w:val="00974ED7"/>
    <w:rsid w:val="00974F12"/>
    <w:rsid w:val="00974F65"/>
    <w:rsid w:val="00974FE4"/>
    <w:rsid w:val="0097508A"/>
    <w:rsid w:val="00975439"/>
    <w:rsid w:val="00975505"/>
    <w:rsid w:val="00975512"/>
    <w:rsid w:val="0097560F"/>
    <w:rsid w:val="00975678"/>
    <w:rsid w:val="00975688"/>
    <w:rsid w:val="0097584E"/>
    <w:rsid w:val="00975931"/>
    <w:rsid w:val="0097593B"/>
    <w:rsid w:val="00975979"/>
    <w:rsid w:val="00975B5F"/>
    <w:rsid w:val="00975B9B"/>
    <w:rsid w:val="00975BA7"/>
    <w:rsid w:val="00975BC3"/>
    <w:rsid w:val="00975BCC"/>
    <w:rsid w:val="00975DE6"/>
    <w:rsid w:val="00975E30"/>
    <w:rsid w:val="00975EA5"/>
    <w:rsid w:val="00976067"/>
    <w:rsid w:val="0097611D"/>
    <w:rsid w:val="00976390"/>
    <w:rsid w:val="009763E3"/>
    <w:rsid w:val="009764D4"/>
    <w:rsid w:val="00976547"/>
    <w:rsid w:val="009765B7"/>
    <w:rsid w:val="009766E0"/>
    <w:rsid w:val="0097684E"/>
    <w:rsid w:val="00976863"/>
    <w:rsid w:val="0097687B"/>
    <w:rsid w:val="0097689A"/>
    <w:rsid w:val="0097698C"/>
    <w:rsid w:val="00976A96"/>
    <w:rsid w:val="00976B7A"/>
    <w:rsid w:val="00976C04"/>
    <w:rsid w:val="00976C3B"/>
    <w:rsid w:val="00976E79"/>
    <w:rsid w:val="00976EFA"/>
    <w:rsid w:val="00976F22"/>
    <w:rsid w:val="00976FA8"/>
    <w:rsid w:val="00977048"/>
    <w:rsid w:val="00977105"/>
    <w:rsid w:val="0097710F"/>
    <w:rsid w:val="009771CA"/>
    <w:rsid w:val="009772CD"/>
    <w:rsid w:val="009772D3"/>
    <w:rsid w:val="00977392"/>
    <w:rsid w:val="009774C6"/>
    <w:rsid w:val="009774F0"/>
    <w:rsid w:val="00977777"/>
    <w:rsid w:val="00977950"/>
    <w:rsid w:val="009779B0"/>
    <w:rsid w:val="00977AE4"/>
    <w:rsid w:val="00977BFF"/>
    <w:rsid w:val="00977C12"/>
    <w:rsid w:val="00977CBF"/>
    <w:rsid w:val="00977FB0"/>
    <w:rsid w:val="0098003D"/>
    <w:rsid w:val="009802AF"/>
    <w:rsid w:val="009804AF"/>
    <w:rsid w:val="0098050F"/>
    <w:rsid w:val="00980676"/>
    <w:rsid w:val="0098072E"/>
    <w:rsid w:val="0098082A"/>
    <w:rsid w:val="009808DC"/>
    <w:rsid w:val="00980AA8"/>
    <w:rsid w:val="00980CBB"/>
    <w:rsid w:val="00980CCF"/>
    <w:rsid w:val="00980F55"/>
    <w:rsid w:val="00980F68"/>
    <w:rsid w:val="00981007"/>
    <w:rsid w:val="0098104C"/>
    <w:rsid w:val="00981148"/>
    <w:rsid w:val="009811DB"/>
    <w:rsid w:val="00981307"/>
    <w:rsid w:val="00981348"/>
    <w:rsid w:val="00981361"/>
    <w:rsid w:val="00981431"/>
    <w:rsid w:val="009815A5"/>
    <w:rsid w:val="009815C0"/>
    <w:rsid w:val="0098185C"/>
    <w:rsid w:val="009818BA"/>
    <w:rsid w:val="00981908"/>
    <w:rsid w:val="00981B4D"/>
    <w:rsid w:val="00981B54"/>
    <w:rsid w:val="00981BC7"/>
    <w:rsid w:val="00981E80"/>
    <w:rsid w:val="00981F04"/>
    <w:rsid w:val="00981F27"/>
    <w:rsid w:val="00981F51"/>
    <w:rsid w:val="00981F99"/>
    <w:rsid w:val="009820B6"/>
    <w:rsid w:val="0098212C"/>
    <w:rsid w:val="00982155"/>
    <w:rsid w:val="0098233A"/>
    <w:rsid w:val="0098245B"/>
    <w:rsid w:val="009826BE"/>
    <w:rsid w:val="00982700"/>
    <w:rsid w:val="00982806"/>
    <w:rsid w:val="00982878"/>
    <w:rsid w:val="00982A13"/>
    <w:rsid w:val="00982A80"/>
    <w:rsid w:val="00982AE4"/>
    <w:rsid w:val="00982BE0"/>
    <w:rsid w:val="00982BE7"/>
    <w:rsid w:val="00982DD6"/>
    <w:rsid w:val="00983138"/>
    <w:rsid w:val="009831E7"/>
    <w:rsid w:val="009833C4"/>
    <w:rsid w:val="0098369C"/>
    <w:rsid w:val="009836EB"/>
    <w:rsid w:val="00983765"/>
    <w:rsid w:val="00983780"/>
    <w:rsid w:val="009838C8"/>
    <w:rsid w:val="00983A17"/>
    <w:rsid w:val="00983A1C"/>
    <w:rsid w:val="00983A51"/>
    <w:rsid w:val="00983BB0"/>
    <w:rsid w:val="00983CB5"/>
    <w:rsid w:val="00983CC2"/>
    <w:rsid w:val="00983CEC"/>
    <w:rsid w:val="00983D8C"/>
    <w:rsid w:val="00983E1B"/>
    <w:rsid w:val="009841BD"/>
    <w:rsid w:val="00984238"/>
    <w:rsid w:val="009842B8"/>
    <w:rsid w:val="00984330"/>
    <w:rsid w:val="009843F1"/>
    <w:rsid w:val="009843FE"/>
    <w:rsid w:val="009845C8"/>
    <w:rsid w:val="0098467F"/>
    <w:rsid w:val="00984754"/>
    <w:rsid w:val="009847BE"/>
    <w:rsid w:val="00984833"/>
    <w:rsid w:val="00984862"/>
    <w:rsid w:val="009848BF"/>
    <w:rsid w:val="00984904"/>
    <w:rsid w:val="00984908"/>
    <w:rsid w:val="009849D8"/>
    <w:rsid w:val="00984B04"/>
    <w:rsid w:val="00984D86"/>
    <w:rsid w:val="00984DCB"/>
    <w:rsid w:val="00984E16"/>
    <w:rsid w:val="00984EF9"/>
    <w:rsid w:val="00985019"/>
    <w:rsid w:val="00985038"/>
    <w:rsid w:val="00985050"/>
    <w:rsid w:val="00985074"/>
    <w:rsid w:val="0098512D"/>
    <w:rsid w:val="0098514C"/>
    <w:rsid w:val="0098519A"/>
    <w:rsid w:val="009851B4"/>
    <w:rsid w:val="00985205"/>
    <w:rsid w:val="0098528A"/>
    <w:rsid w:val="0098529A"/>
    <w:rsid w:val="009852D7"/>
    <w:rsid w:val="009853A7"/>
    <w:rsid w:val="009853B9"/>
    <w:rsid w:val="009855D5"/>
    <w:rsid w:val="009856CD"/>
    <w:rsid w:val="00985735"/>
    <w:rsid w:val="0098575D"/>
    <w:rsid w:val="009857A6"/>
    <w:rsid w:val="00985859"/>
    <w:rsid w:val="009858C8"/>
    <w:rsid w:val="0098593D"/>
    <w:rsid w:val="0098594A"/>
    <w:rsid w:val="009859A0"/>
    <w:rsid w:val="00985A0E"/>
    <w:rsid w:val="00985A3E"/>
    <w:rsid w:val="00985AAA"/>
    <w:rsid w:val="00985B26"/>
    <w:rsid w:val="00985BEB"/>
    <w:rsid w:val="00985BF1"/>
    <w:rsid w:val="00985E48"/>
    <w:rsid w:val="00985EA9"/>
    <w:rsid w:val="00985EF3"/>
    <w:rsid w:val="00985FB2"/>
    <w:rsid w:val="00985FC2"/>
    <w:rsid w:val="00985FC5"/>
    <w:rsid w:val="00986194"/>
    <w:rsid w:val="00986341"/>
    <w:rsid w:val="009864F8"/>
    <w:rsid w:val="00986581"/>
    <w:rsid w:val="0098670D"/>
    <w:rsid w:val="009867A3"/>
    <w:rsid w:val="009867A9"/>
    <w:rsid w:val="009867C9"/>
    <w:rsid w:val="00986866"/>
    <w:rsid w:val="00986974"/>
    <w:rsid w:val="00986AD3"/>
    <w:rsid w:val="00986ADD"/>
    <w:rsid w:val="00986CBC"/>
    <w:rsid w:val="00986F3C"/>
    <w:rsid w:val="00986F8A"/>
    <w:rsid w:val="009870DC"/>
    <w:rsid w:val="00987298"/>
    <w:rsid w:val="009873FA"/>
    <w:rsid w:val="0098741D"/>
    <w:rsid w:val="00987481"/>
    <w:rsid w:val="009874AD"/>
    <w:rsid w:val="00987558"/>
    <w:rsid w:val="00987579"/>
    <w:rsid w:val="009875FC"/>
    <w:rsid w:val="00987643"/>
    <w:rsid w:val="009876D8"/>
    <w:rsid w:val="009877F1"/>
    <w:rsid w:val="0098780C"/>
    <w:rsid w:val="0098785B"/>
    <w:rsid w:val="00987A18"/>
    <w:rsid w:val="00987A70"/>
    <w:rsid w:val="00987C18"/>
    <w:rsid w:val="00987C3A"/>
    <w:rsid w:val="00987D17"/>
    <w:rsid w:val="00987D84"/>
    <w:rsid w:val="00987E48"/>
    <w:rsid w:val="00987FF5"/>
    <w:rsid w:val="00990058"/>
    <w:rsid w:val="00990142"/>
    <w:rsid w:val="00990207"/>
    <w:rsid w:val="009902BB"/>
    <w:rsid w:val="009904DD"/>
    <w:rsid w:val="00990511"/>
    <w:rsid w:val="0099058B"/>
    <w:rsid w:val="00990657"/>
    <w:rsid w:val="009906B1"/>
    <w:rsid w:val="009906F3"/>
    <w:rsid w:val="0099070A"/>
    <w:rsid w:val="0099080F"/>
    <w:rsid w:val="009908C8"/>
    <w:rsid w:val="00990BB4"/>
    <w:rsid w:val="00990BC6"/>
    <w:rsid w:val="00990CA0"/>
    <w:rsid w:val="00990CED"/>
    <w:rsid w:val="00990E7D"/>
    <w:rsid w:val="00990F42"/>
    <w:rsid w:val="0099102A"/>
    <w:rsid w:val="009910A9"/>
    <w:rsid w:val="0099117A"/>
    <w:rsid w:val="009911E8"/>
    <w:rsid w:val="009912B4"/>
    <w:rsid w:val="00991468"/>
    <w:rsid w:val="0099149D"/>
    <w:rsid w:val="009914E0"/>
    <w:rsid w:val="00991843"/>
    <w:rsid w:val="009918BC"/>
    <w:rsid w:val="009918F7"/>
    <w:rsid w:val="00991948"/>
    <w:rsid w:val="009919F9"/>
    <w:rsid w:val="00991A0A"/>
    <w:rsid w:val="00991A57"/>
    <w:rsid w:val="00991A7B"/>
    <w:rsid w:val="00991A82"/>
    <w:rsid w:val="00991AC3"/>
    <w:rsid w:val="00991AF9"/>
    <w:rsid w:val="00991BF7"/>
    <w:rsid w:val="00991C9A"/>
    <w:rsid w:val="00991D2A"/>
    <w:rsid w:val="00991D89"/>
    <w:rsid w:val="00992046"/>
    <w:rsid w:val="00992223"/>
    <w:rsid w:val="0099225B"/>
    <w:rsid w:val="009922B3"/>
    <w:rsid w:val="00992322"/>
    <w:rsid w:val="0099236C"/>
    <w:rsid w:val="00992405"/>
    <w:rsid w:val="0099245F"/>
    <w:rsid w:val="00992555"/>
    <w:rsid w:val="00992692"/>
    <w:rsid w:val="00992816"/>
    <w:rsid w:val="00992888"/>
    <w:rsid w:val="009929CD"/>
    <w:rsid w:val="00992A32"/>
    <w:rsid w:val="00992A38"/>
    <w:rsid w:val="00992AAC"/>
    <w:rsid w:val="009930AE"/>
    <w:rsid w:val="00993135"/>
    <w:rsid w:val="0099314B"/>
    <w:rsid w:val="00993243"/>
    <w:rsid w:val="0099325D"/>
    <w:rsid w:val="0099349E"/>
    <w:rsid w:val="009935B0"/>
    <w:rsid w:val="00993603"/>
    <w:rsid w:val="0099369A"/>
    <w:rsid w:val="009936B3"/>
    <w:rsid w:val="00993768"/>
    <w:rsid w:val="0099376C"/>
    <w:rsid w:val="00993816"/>
    <w:rsid w:val="00993824"/>
    <w:rsid w:val="00993830"/>
    <w:rsid w:val="00993A30"/>
    <w:rsid w:val="00993C1C"/>
    <w:rsid w:val="00993D64"/>
    <w:rsid w:val="00993E54"/>
    <w:rsid w:val="00993F62"/>
    <w:rsid w:val="00993FEC"/>
    <w:rsid w:val="0099412E"/>
    <w:rsid w:val="0099414D"/>
    <w:rsid w:val="009941AF"/>
    <w:rsid w:val="0099420F"/>
    <w:rsid w:val="009945C6"/>
    <w:rsid w:val="00994649"/>
    <w:rsid w:val="00994733"/>
    <w:rsid w:val="009948D6"/>
    <w:rsid w:val="009949A7"/>
    <w:rsid w:val="009949C5"/>
    <w:rsid w:val="009949EA"/>
    <w:rsid w:val="00994A20"/>
    <w:rsid w:val="00994A82"/>
    <w:rsid w:val="00994AFB"/>
    <w:rsid w:val="00994B0E"/>
    <w:rsid w:val="00994B17"/>
    <w:rsid w:val="00994B84"/>
    <w:rsid w:val="00994BB2"/>
    <w:rsid w:val="00994C13"/>
    <w:rsid w:val="00994C82"/>
    <w:rsid w:val="00994DC9"/>
    <w:rsid w:val="00994E18"/>
    <w:rsid w:val="00994E4E"/>
    <w:rsid w:val="00994E81"/>
    <w:rsid w:val="009951D8"/>
    <w:rsid w:val="009951E8"/>
    <w:rsid w:val="009952CB"/>
    <w:rsid w:val="00995412"/>
    <w:rsid w:val="0099547A"/>
    <w:rsid w:val="0099552F"/>
    <w:rsid w:val="00995640"/>
    <w:rsid w:val="009956A5"/>
    <w:rsid w:val="009956F2"/>
    <w:rsid w:val="0099577B"/>
    <w:rsid w:val="00995782"/>
    <w:rsid w:val="009957C5"/>
    <w:rsid w:val="009957D2"/>
    <w:rsid w:val="009957F6"/>
    <w:rsid w:val="009959B6"/>
    <w:rsid w:val="00995D70"/>
    <w:rsid w:val="009960E7"/>
    <w:rsid w:val="0099617C"/>
    <w:rsid w:val="009961F2"/>
    <w:rsid w:val="00996282"/>
    <w:rsid w:val="0099656D"/>
    <w:rsid w:val="0099663C"/>
    <w:rsid w:val="009966C3"/>
    <w:rsid w:val="0099674D"/>
    <w:rsid w:val="00996BCF"/>
    <w:rsid w:val="00996BD0"/>
    <w:rsid w:val="00996C9E"/>
    <w:rsid w:val="00996CA4"/>
    <w:rsid w:val="0099708A"/>
    <w:rsid w:val="009970F6"/>
    <w:rsid w:val="0099730C"/>
    <w:rsid w:val="00997349"/>
    <w:rsid w:val="00997451"/>
    <w:rsid w:val="00997457"/>
    <w:rsid w:val="00997533"/>
    <w:rsid w:val="00997540"/>
    <w:rsid w:val="00997602"/>
    <w:rsid w:val="0099762B"/>
    <w:rsid w:val="0099777D"/>
    <w:rsid w:val="00997C5F"/>
    <w:rsid w:val="00997C66"/>
    <w:rsid w:val="00997CDB"/>
    <w:rsid w:val="00997F03"/>
    <w:rsid w:val="00997F4C"/>
    <w:rsid w:val="00997F8D"/>
    <w:rsid w:val="00997FC2"/>
    <w:rsid w:val="009A002B"/>
    <w:rsid w:val="009A0162"/>
    <w:rsid w:val="009A0180"/>
    <w:rsid w:val="009A01A2"/>
    <w:rsid w:val="009A0279"/>
    <w:rsid w:val="009A029D"/>
    <w:rsid w:val="009A065F"/>
    <w:rsid w:val="009A067B"/>
    <w:rsid w:val="009A0709"/>
    <w:rsid w:val="009A07F4"/>
    <w:rsid w:val="009A09B8"/>
    <w:rsid w:val="009A09EC"/>
    <w:rsid w:val="009A0A04"/>
    <w:rsid w:val="009A0A0A"/>
    <w:rsid w:val="009A0A40"/>
    <w:rsid w:val="009A0A55"/>
    <w:rsid w:val="009A0B82"/>
    <w:rsid w:val="009A0CB8"/>
    <w:rsid w:val="009A0CDA"/>
    <w:rsid w:val="009A0EDD"/>
    <w:rsid w:val="009A0F05"/>
    <w:rsid w:val="009A0F42"/>
    <w:rsid w:val="009A0F4C"/>
    <w:rsid w:val="009A0F5C"/>
    <w:rsid w:val="009A1013"/>
    <w:rsid w:val="009A105D"/>
    <w:rsid w:val="009A1131"/>
    <w:rsid w:val="009A116D"/>
    <w:rsid w:val="009A11C3"/>
    <w:rsid w:val="009A12D5"/>
    <w:rsid w:val="009A12D9"/>
    <w:rsid w:val="009A12E4"/>
    <w:rsid w:val="009A14A3"/>
    <w:rsid w:val="009A1562"/>
    <w:rsid w:val="009A159A"/>
    <w:rsid w:val="009A15C1"/>
    <w:rsid w:val="009A163B"/>
    <w:rsid w:val="009A16A5"/>
    <w:rsid w:val="009A16BD"/>
    <w:rsid w:val="009A1713"/>
    <w:rsid w:val="009A18BE"/>
    <w:rsid w:val="009A195A"/>
    <w:rsid w:val="009A19AD"/>
    <w:rsid w:val="009A1BB0"/>
    <w:rsid w:val="009A1C6D"/>
    <w:rsid w:val="009A1D57"/>
    <w:rsid w:val="009A1DCB"/>
    <w:rsid w:val="009A1FB0"/>
    <w:rsid w:val="009A2002"/>
    <w:rsid w:val="009A2022"/>
    <w:rsid w:val="009A210E"/>
    <w:rsid w:val="009A23A1"/>
    <w:rsid w:val="009A24F5"/>
    <w:rsid w:val="009A2597"/>
    <w:rsid w:val="009A25DC"/>
    <w:rsid w:val="009A26EA"/>
    <w:rsid w:val="009A26FF"/>
    <w:rsid w:val="009A2766"/>
    <w:rsid w:val="009A2874"/>
    <w:rsid w:val="009A2884"/>
    <w:rsid w:val="009A2907"/>
    <w:rsid w:val="009A2C12"/>
    <w:rsid w:val="009A2C5A"/>
    <w:rsid w:val="009A2DBA"/>
    <w:rsid w:val="009A3151"/>
    <w:rsid w:val="009A322C"/>
    <w:rsid w:val="009A322F"/>
    <w:rsid w:val="009A328D"/>
    <w:rsid w:val="009A3368"/>
    <w:rsid w:val="009A3527"/>
    <w:rsid w:val="009A353C"/>
    <w:rsid w:val="009A360A"/>
    <w:rsid w:val="009A36A4"/>
    <w:rsid w:val="009A3826"/>
    <w:rsid w:val="009A3861"/>
    <w:rsid w:val="009A38D8"/>
    <w:rsid w:val="009A395B"/>
    <w:rsid w:val="009A3991"/>
    <w:rsid w:val="009A3AFB"/>
    <w:rsid w:val="009A3B00"/>
    <w:rsid w:val="009A3B21"/>
    <w:rsid w:val="009A3CA8"/>
    <w:rsid w:val="009A411A"/>
    <w:rsid w:val="009A45F2"/>
    <w:rsid w:val="009A47A3"/>
    <w:rsid w:val="009A4898"/>
    <w:rsid w:val="009A4994"/>
    <w:rsid w:val="009A4C45"/>
    <w:rsid w:val="009A4C67"/>
    <w:rsid w:val="009A4CD7"/>
    <w:rsid w:val="009A4D07"/>
    <w:rsid w:val="009A4EA3"/>
    <w:rsid w:val="009A4F2C"/>
    <w:rsid w:val="009A4FF4"/>
    <w:rsid w:val="009A5041"/>
    <w:rsid w:val="009A504A"/>
    <w:rsid w:val="009A5374"/>
    <w:rsid w:val="009A5413"/>
    <w:rsid w:val="009A551E"/>
    <w:rsid w:val="009A566D"/>
    <w:rsid w:val="009A5767"/>
    <w:rsid w:val="009A58C8"/>
    <w:rsid w:val="009A5973"/>
    <w:rsid w:val="009A5A19"/>
    <w:rsid w:val="009A5A85"/>
    <w:rsid w:val="009A5C4A"/>
    <w:rsid w:val="009A5D46"/>
    <w:rsid w:val="009A5F40"/>
    <w:rsid w:val="009A60BB"/>
    <w:rsid w:val="009A60DA"/>
    <w:rsid w:val="009A6166"/>
    <w:rsid w:val="009A6181"/>
    <w:rsid w:val="009A62FC"/>
    <w:rsid w:val="009A6374"/>
    <w:rsid w:val="009A63FC"/>
    <w:rsid w:val="009A648F"/>
    <w:rsid w:val="009A64C9"/>
    <w:rsid w:val="009A6552"/>
    <w:rsid w:val="009A66A1"/>
    <w:rsid w:val="009A68D1"/>
    <w:rsid w:val="009A68E6"/>
    <w:rsid w:val="009A69D8"/>
    <w:rsid w:val="009A6B31"/>
    <w:rsid w:val="009A6CC0"/>
    <w:rsid w:val="009A6D3F"/>
    <w:rsid w:val="009A6E3A"/>
    <w:rsid w:val="009A6E5E"/>
    <w:rsid w:val="009A6EDE"/>
    <w:rsid w:val="009A7052"/>
    <w:rsid w:val="009A7150"/>
    <w:rsid w:val="009A722B"/>
    <w:rsid w:val="009A7453"/>
    <w:rsid w:val="009A7464"/>
    <w:rsid w:val="009A7738"/>
    <w:rsid w:val="009A77BE"/>
    <w:rsid w:val="009A78D6"/>
    <w:rsid w:val="009A79F9"/>
    <w:rsid w:val="009A7A35"/>
    <w:rsid w:val="009A7B73"/>
    <w:rsid w:val="009A7C5D"/>
    <w:rsid w:val="009A7D65"/>
    <w:rsid w:val="009A7DB0"/>
    <w:rsid w:val="009A7EE4"/>
    <w:rsid w:val="009A7F0F"/>
    <w:rsid w:val="009A7F37"/>
    <w:rsid w:val="009A7FC9"/>
    <w:rsid w:val="009B0236"/>
    <w:rsid w:val="009B025F"/>
    <w:rsid w:val="009B0387"/>
    <w:rsid w:val="009B0418"/>
    <w:rsid w:val="009B04E5"/>
    <w:rsid w:val="009B0532"/>
    <w:rsid w:val="009B080B"/>
    <w:rsid w:val="009B097E"/>
    <w:rsid w:val="009B0A47"/>
    <w:rsid w:val="009B0C87"/>
    <w:rsid w:val="009B0DBD"/>
    <w:rsid w:val="009B0E4C"/>
    <w:rsid w:val="009B1020"/>
    <w:rsid w:val="009B103F"/>
    <w:rsid w:val="009B1094"/>
    <w:rsid w:val="009B1100"/>
    <w:rsid w:val="009B1528"/>
    <w:rsid w:val="009B15AB"/>
    <w:rsid w:val="009B15E5"/>
    <w:rsid w:val="009B1628"/>
    <w:rsid w:val="009B165C"/>
    <w:rsid w:val="009B1788"/>
    <w:rsid w:val="009B17B7"/>
    <w:rsid w:val="009B17CB"/>
    <w:rsid w:val="009B17DA"/>
    <w:rsid w:val="009B1A29"/>
    <w:rsid w:val="009B1AF9"/>
    <w:rsid w:val="009B1CA3"/>
    <w:rsid w:val="009B1EFB"/>
    <w:rsid w:val="009B1F27"/>
    <w:rsid w:val="009B1F6D"/>
    <w:rsid w:val="009B1F74"/>
    <w:rsid w:val="009B1FB4"/>
    <w:rsid w:val="009B2045"/>
    <w:rsid w:val="009B22C7"/>
    <w:rsid w:val="009B241C"/>
    <w:rsid w:val="009B2451"/>
    <w:rsid w:val="009B248A"/>
    <w:rsid w:val="009B2567"/>
    <w:rsid w:val="009B25DB"/>
    <w:rsid w:val="009B26C5"/>
    <w:rsid w:val="009B27B3"/>
    <w:rsid w:val="009B27F5"/>
    <w:rsid w:val="009B28F9"/>
    <w:rsid w:val="009B2A41"/>
    <w:rsid w:val="009B2A73"/>
    <w:rsid w:val="009B2CA2"/>
    <w:rsid w:val="009B2DEE"/>
    <w:rsid w:val="009B2E84"/>
    <w:rsid w:val="009B2FA8"/>
    <w:rsid w:val="009B2FAD"/>
    <w:rsid w:val="009B303E"/>
    <w:rsid w:val="009B30DC"/>
    <w:rsid w:val="009B312C"/>
    <w:rsid w:val="009B31B2"/>
    <w:rsid w:val="009B328C"/>
    <w:rsid w:val="009B32F7"/>
    <w:rsid w:val="009B333E"/>
    <w:rsid w:val="009B34DB"/>
    <w:rsid w:val="009B3644"/>
    <w:rsid w:val="009B366D"/>
    <w:rsid w:val="009B3671"/>
    <w:rsid w:val="009B36B6"/>
    <w:rsid w:val="009B3827"/>
    <w:rsid w:val="009B3B4A"/>
    <w:rsid w:val="009B3B7E"/>
    <w:rsid w:val="009B3D7F"/>
    <w:rsid w:val="009B3E15"/>
    <w:rsid w:val="009B3E4A"/>
    <w:rsid w:val="009B3F39"/>
    <w:rsid w:val="009B3F77"/>
    <w:rsid w:val="009B41A2"/>
    <w:rsid w:val="009B4349"/>
    <w:rsid w:val="009B4388"/>
    <w:rsid w:val="009B452A"/>
    <w:rsid w:val="009B45AF"/>
    <w:rsid w:val="009B460A"/>
    <w:rsid w:val="009B4699"/>
    <w:rsid w:val="009B46A9"/>
    <w:rsid w:val="009B47AF"/>
    <w:rsid w:val="009B483A"/>
    <w:rsid w:val="009B487D"/>
    <w:rsid w:val="009B4A0F"/>
    <w:rsid w:val="009B4A66"/>
    <w:rsid w:val="009B4B05"/>
    <w:rsid w:val="009B4B93"/>
    <w:rsid w:val="009B4CEF"/>
    <w:rsid w:val="009B4D43"/>
    <w:rsid w:val="009B4E16"/>
    <w:rsid w:val="009B4E38"/>
    <w:rsid w:val="009B4EB4"/>
    <w:rsid w:val="009B507F"/>
    <w:rsid w:val="009B514C"/>
    <w:rsid w:val="009B51E5"/>
    <w:rsid w:val="009B51E7"/>
    <w:rsid w:val="009B5200"/>
    <w:rsid w:val="009B536F"/>
    <w:rsid w:val="009B54EE"/>
    <w:rsid w:val="009B5538"/>
    <w:rsid w:val="009B56AB"/>
    <w:rsid w:val="009B56C5"/>
    <w:rsid w:val="009B58DE"/>
    <w:rsid w:val="009B5919"/>
    <w:rsid w:val="009B59E7"/>
    <w:rsid w:val="009B5A7F"/>
    <w:rsid w:val="009B5A83"/>
    <w:rsid w:val="009B5B6D"/>
    <w:rsid w:val="009B5BA8"/>
    <w:rsid w:val="009B5C20"/>
    <w:rsid w:val="009B5C4B"/>
    <w:rsid w:val="009B5D2F"/>
    <w:rsid w:val="009B5E76"/>
    <w:rsid w:val="009B5F6D"/>
    <w:rsid w:val="009B5FE1"/>
    <w:rsid w:val="009B6004"/>
    <w:rsid w:val="009B60AF"/>
    <w:rsid w:val="009B6197"/>
    <w:rsid w:val="009B62BA"/>
    <w:rsid w:val="009B642E"/>
    <w:rsid w:val="009B643B"/>
    <w:rsid w:val="009B649E"/>
    <w:rsid w:val="009B6549"/>
    <w:rsid w:val="009B6648"/>
    <w:rsid w:val="009B664D"/>
    <w:rsid w:val="009B6670"/>
    <w:rsid w:val="009B671C"/>
    <w:rsid w:val="009B6754"/>
    <w:rsid w:val="009B676F"/>
    <w:rsid w:val="009B6775"/>
    <w:rsid w:val="009B67F8"/>
    <w:rsid w:val="009B6877"/>
    <w:rsid w:val="009B68DD"/>
    <w:rsid w:val="009B6928"/>
    <w:rsid w:val="009B6B82"/>
    <w:rsid w:val="009B6D2C"/>
    <w:rsid w:val="009B6D3F"/>
    <w:rsid w:val="009B6DE5"/>
    <w:rsid w:val="009B6EA4"/>
    <w:rsid w:val="009B6EBA"/>
    <w:rsid w:val="009B6F01"/>
    <w:rsid w:val="009B6F25"/>
    <w:rsid w:val="009B6F61"/>
    <w:rsid w:val="009B70E7"/>
    <w:rsid w:val="009B71E2"/>
    <w:rsid w:val="009B73AA"/>
    <w:rsid w:val="009B74CE"/>
    <w:rsid w:val="009B757F"/>
    <w:rsid w:val="009B763C"/>
    <w:rsid w:val="009B7646"/>
    <w:rsid w:val="009B7786"/>
    <w:rsid w:val="009B7998"/>
    <w:rsid w:val="009B79BF"/>
    <w:rsid w:val="009B7A64"/>
    <w:rsid w:val="009B7A99"/>
    <w:rsid w:val="009B7B17"/>
    <w:rsid w:val="009B7B64"/>
    <w:rsid w:val="009B7BC5"/>
    <w:rsid w:val="009B7C2E"/>
    <w:rsid w:val="009B7E74"/>
    <w:rsid w:val="009B7E8D"/>
    <w:rsid w:val="009C0298"/>
    <w:rsid w:val="009C0301"/>
    <w:rsid w:val="009C033E"/>
    <w:rsid w:val="009C035A"/>
    <w:rsid w:val="009C0388"/>
    <w:rsid w:val="009C058D"/>
    <w:rsid w:val="009C06C6"/>
    <w:rsid w:val="009C074B"/>
    <w:rsid w:val="009C0850"/>
    <w:rsid w:val="009C0960"/>
    <w:rsid w:val="009C09D2"/>
    <w:rsid w:val="009C0A68"/>
    <w:rsid w:val="009C0CB8"/>
    <w:rsid w:val="009C0D29"/>
    <w:rsid w:val="009C0D5C"/>
    <w:rsid w:val="009C0E8D"/>
    <w:rsid w:val="009C0EB7"/>
    <w:rsid w:val="009C0F8A"/>
    <w:rsid w:val="009C0FE8"/>
    <w:rsid w:val="009C113E"/>
    <w:rsid w:val="009C11A1"/>
    <w:rsid w:val="009C12A9"/>
    <w:rsid w:val="009C15CA"/>
    <w:rsid w:val="009C16E2"/>
    <w:rsid w:val="009C17C6"/>
    <w:rsid w:val="009C185B"/>
    <w:rsid w:val="009C191B"/>
    <w:rsid w:val="009C1976"/>
    <w:rsid w:val="009C1986"/>
    <w:rsid w:val="009C1A52"/>
    <w:rsid w:val="009C1A57"/>
    <w:rsid w:val="009C1AF2"/>
    <w:rsid w:val="009C1BA0"/>
    <w:rsid w:val="009C1BCA"/>
    <w:rsid w:val="009C1C33"/>
    <w:rsid w:val="009C1EEF"/>
    <w:rsid w:val="009C1FC5"/>
    <w:rsid w:val="009C2000"/>
    <w:rsid w:val="009C20E3"/>
    <w:rsid w:val="009C2155"/>
    <w:rsid w:val="009C2191"/>
    <w:rsid w:val="009C226C"/>
    <w:rsid w:val="009C23B6"/>
    <w:rsid w:val="009C23C3"/>
    <w:rsid w:val="009C24B6"/>
    <w:rsid w:val="009C2535"/>
    <w:rsid w:val="009C2579"/>
    <w:rsid w:val="009C25AA"/>
    <w:rsid w:val="009C26BF"/>
    <w:rsid w:val="009C2750"/>
    <w:rsid w:val="009C2866"/>
    <w:rsid w:val="009C29C9"/>
    <w:rsid w:val="009C2B51"/>
    <w:rsid w:val="009C2D14"/>
    <w:rsid w:val="009C2E35"/>
    <w:rsid w:val="009C2E74"/>
    <w:rsid w:val="009C2EB9"/>
    <w:rsid w:val="009C2F01"/>
    <w:rsid w:val="009C31E0"/>
    <w:rsid w:val="009C32D8"/>
    <w:rsid w:val="009C33BC"/>
    <w:rsid w:val="009C33F9"/>
    <w:rsid w:val="009C3498"/>
    <w:rsid w:val="009C39D1"/>
    <w:rsid w:val="009C3ADA"/>
    <w:rsid w:val="009C3B9E"/>
    <w:rsid w:val="009C3CD5"/>
    <w:rsid w:val="009C3E35"/>
    <w:rsid w:val="009C3EA8"/>
    <w:rsid w:val="009C3EFD"/>
    <w:rsid w:val="009C3FB7"/>
    <w:rsid w:val="009C41F3"/>
    <w:rsid w:val="009C41FB"/>
    <w:rsid w:val="009C4249"/>
    <w:rsid w:val="009C425E"/>
    <w:rsid w:val="009C42D0"/>
    <w:rsid w:val="009C43B1"/>
    <w:rsid w:val="009C4418"/>
    <w:rsid w:val="009C44BF"/>
    <w:rsid w:val="009C44DF"/>
    <w:rsid w:val="009C452A"/>
    <w:rsid w:val="009C4683"/>
    <w:rsid w:val="009C480E"/>
    <w:rsid w:val="009C4878"/>
    <w:rsid w:val="009C48EE"/>
    <w:rsid w:val="009C4953"/>
    <w:rsid w:val="009C498D"/>
    <w:rsid w:val="009C4A23"/>
    <w:rsid w:val="009C4A2C"/>
    <w:rsid w:val="009C4A7B"/>
    <w:rsid w:val="009C4B3B"/>
    <w:rsid w:val="009C4CE7"/>
    <w:rsid w:val="009C4DAA"/>
    <w:rsid w:val="009C4ED8"/>
    <w:rsid w:val="009C4FBA"/>
    <w:rsid w:val="009C513B"/>
    <w:rsid w:val="009C5146"/>
    <w:rsid w:val="009C51A9"/>
    <w:rsid w:val="009C520A"/>
    <w:rsid w:val="009C522D"/>
    <w:rsid w:val="009C527B"/>
    <w:rsid w:val="009C527E"/>
    <w:rsid w:val="009C52CD"/>
    <w:rsid w:val="009C52DA"/>
    <w:rsid w:val="009C5321"/>
    <w:rsid w:val="009C53B0"/>
    <w:rsid w:val="009C5414"/>
    <w:rsid w:val="009C5427"/>
    <w:rsid w:val="009C558D"/>
    <w:rsid w:val="009C5593"/>
    <w:rsid w:val="009C568C"/>
    <w:rsid w:val="009C58EA"/>
    <w:rsid w:val="009C58FD"/>
    <w:rsid w:val="009C597C"/>
    <w:rsid w:val="009C599B"/>
    <w:rsid w:val="009C5D68"/>
    <w:rsid w:val="009C5DAA"/>
    <w:rsid w:val="009C6036"/>
    <w:rsid w:val="009C6052"/>
    <w:rsid w:val="009C610B"/>
    <w:rsid w:val="009C6235"/>
    <w:rsid w:val="009C6242"/>
    <w:rsid w:val="009C6317"/>
    <w:rsid w:val="009C6320"/>
    <w:rsid w:val="009C642F"/>
    <w:rsid w:val="009C6514"/>
    <w:rsid w:val="009C661E"/>
    <w:rsid w:val="009C66D4"/>
    <w:rsid w:val="009C66FF"/>
    <w:rsid w:val="009C6737"/>
    <w:rsid w:val="009C6811"/>
    <w:rsid w:val="009C68BF"/>
    <w:rsid w:val="009C6B49"/>
    <w:rsid w:val="009C6B6C"/>
    <w:rsid w:val="009C6BC4"/>
    <w:rsid w:val="009C6C2F"/>
    <w:rsid w:val="009C6CC5"/>
    <w:rsid w:val="009C6D09"/>
    <w:rsid w:val="009C6E4C"/>
    <w:rsid w:val="009C6FD1"/>
    <w:rsid w:val="009C6FDC"/>
    <w:rsid w:val="009C7181"/>
    <w:rsid w:val="009C733E"/>
    <w:rsid w:val="009C739C"/>
    <w:rsid w:val="009C7496"/>
    <w:rsid w:val="009C74CC"/>
    <w:rsid w:val="009C755A"/>
    <w:rsid w:val="009C75DD"/>
    <w:rsid w:val="009C775E"/>
    <w:rsid w:val="009C7AE5"/>
    <w:rsid w:val="009C7B99"/>
    <w:rsid w:val="009C7BA1"/>
    <w:rsid w:val="009C7BDB"/>
    <w:rsid w:val="009C7CA8"/>
    <w:rsid w:val="009C7F92"/>
    <w:rsid w:val="009C7F9B"/>
    <w:rsid w:val="009C7F9E"/>
    <w:rsid w:val="009D001B"/>
    <w:rsid w:val="009D016A"/>
    <w:rsid w:val="009D0250"/>
    <w:rsid w:val="009D03F7"/>
    <w:rsid w:val="009D04EF"/>
    <w:rsid w:val="009D0658"/>
    <w:rsid w:val="009D07BC"/>
    <w:rsid w:val="009D07CE"/>
    <w:rsid w:val="009D0979"/>
    <w:rsid w:val="009D0C2B"/>
    <w:rsid w:val="009D0E65"/>
    <w:rsid w:val="009D0EAF"/>
    <w:rsid w:val="009D0EB3"/>
    <w:rsid w:val="009D0EBB"/>
    <w:rsid w:val="009D107E"/>
    <w:rsid w:val="009D1133"/>
    <w:rsid w:val="009D130A"/>
    <w:rsid w:val="009D1322"/>
    <w:rsid w:val="009D1359"/>
    <w:rsid w:val="009D141A"/>
    <w:rsid w:val="009D154E"/>
    <w:rsid w:val="009D159A"/>
    <w:rsid w:val="009D15EA"/>
    <w:rsid w:val="009D1710"/>
    <w:rsid w:val="009D1896"/>
    <w:rsid w:val="009D195A"/>
    <w:rsid w:val="009D199A"/>
    <w:rsid w:val="009D1A85"/>
    <w:rsid w:val="009D1ABC"/>
    <w:rsid w:val="009D1B6B"/>
    <w:rsid w:val="009D1B8C"/>
    <w:rsid w:val="009D1C30"/>
    <w:rsid w:val="009D1C45"/>
    <w:rsid w:val="009D1C6E"/>
    <w:rsid w:val="009D1CDE"/>
    <w:rsid w:val="009D2197"/>
    <w:rsid w:val="009D2391"/>
    <w:rsid w:val="009D2478"/>
    <w:rsid w:val="009D2488"/>
    <w:rsid w:val="009D24F2"/>
    <w:rsid w:val="009D2567"/>
    <w:rsid w:val="009D25B0"/>
    <w:rsid w:val="009D264F"/>
    <w:rsid w:val="009D26BA"/>
    <w:rsid w:val="009D26C8"/>
    <w:rsid w:val="009D26EB"/>
    <w:rsid w:val="009D27C5"/>
    <w:rsid w:val="009D27E2"/>
    <w:rsid w:val="009D27ED"/>
    <w:rsid w:val="009D28D0"/>
    <w:rsid w:val="009D2995"/>
    <w:rsid w:val="009D2A3F"/>
    <w:rsid w:val="009D2A4C"/>
    <w:rsid w:val="009D2AC0"/>
    <w:rsid w:val="009D2AE6"/>
    <w:rsid w:val="009D314E"/>
    <w:rsid w:val="009D334D"/>
    <w:rsid w:val="009D337E"/>
    <w:rsid w:val="009D33B3"/>
    <w:rsid w:val="009D33F3"/>
    <w:rsid w:val="009D34C9"/>
    <w:rsid w:val="009D35EB"/>
    <w:rsid w:val="009D369A"/>
    <w:rsid w:val="009D38F4"/>
    <w:rsid w:val="009D38FB"/>
    <w:rsid w:val="009D3AF5"/>
    <w:rsid w:val="009D3BE4"/>
    <w:rsid w:val="009D3C57"/>
    <w:rsid w:val="009D3D14"/>
    <w:rsid w:val="009D3D57"/>
    <w:rsid w:val="009D3E4B"/>
    <w:rsid w:val="009D3E83"/>
    <w:rsid w:val="009D3EA4"/>
    <w:rsid w:val="009D4006"/>
    <w:rsid w:val="009D4018"/>
    <w:rsid w:val="009D41EB"/>
    <w:rsid w:val="009D4222"/>
    <w:rsid w:val="009D42D8"/>
    <w:rsid w:val="009D4373"/>
    <w:rsid w:val="009D448B"/>
    <w:rsid w:val="009D45C7"/>
    <w:rsid w:val="009D476A"/>
    <w:rsid w:val="009D479E"/>
    <w:rsid w:val="009D47F2"/>
    <w:rsid w:val="009D4972"/>
    <w:rsid w:val="009D49F2"/>
    <w:rsid w:val="009D4B74"/>
    <w:rsid w:val="009D4BD5"/>
    <w:rsid w:val="009D4BEE"/>
    <w:rsid w:val="009D4BF1"/>
    <w:rsid w:val="009D5035"/>
    <w:rsid w:val="009D5036"/>
    <w:rsid w:val="009D5191"/>
    <w:rsid w:val="009D51A8"/>
    <w:rsid w:val="009D51F5"/>
    <w:rsid w:val="009D51F8"/>
    <w:rsid w:val="009D520E"/>
    <w:rsid w:val="009D522D"/>
    <w:rsid w:val="009D5336"/>
    <w:rsid w:val="009D5473"/>
    <w:rsid w:val="009D59CF"/>
    <w:rsid w:val="009D59D3"/>
    <w:rsid w:val="009D59E0"/>
    <w:rsid w:val="009D5A56"/>
    <w:rsid w:val="009D5A61"/>
    <w:rsid w:val="009D5A9F"/>
    <w:rsid w:val="009D5C5E"/>
    <w:rsid w:val="009D5DDD"/>
    <w:rsid w:val="009D5E48"/>
    <w:rsid w:val="009D5F39"/>
    <w:rsid w:val="009D5FD0"/>
    <w:rsid w:val="009D6017"/>
    <w:rsid w:val="009D65E6"/>
    <w:rsid w:val="009D69AF"/>
    <w:rsid w:val="009D6A4C"/>
    <w:rsid w:val="009D6A98"/>
    <w:rsid w:val="009D6B96"/>
    <w:rsid w:val="009D6F43"/>
    <w:rsid w:val="009D6F61"/>
    <w:rsid w:val="009D71C6"/>
    <w:rsid w:val="009D71DF"/>
    <w:rsid w:val="009D72E3"/>
    <w:rsid w:val="009D72F8"/>
    <w:rsid w:val="009D73CE"/>
    <w:rsid w:val="009D73E9"/>
    <w:rsid w:val="009D742C"/>
    <w:rsid w:val="009D7454"/>
    <w:rsid w:val="009D748A"/>
    <w:rsid w:val="009D7513"/>
    <w:rsid w:val="009D756F"/>
    <w:rsid w:val="009D757A"/>
    <w:rsid w:val="009D7696"/>
    <w:rsid w:val="009D76A9"/>
    <w:rsid w:val="009D7736"/>
    <w:rsid w:val="009D775B"/>
    <w:rsid w:val="009D7892"/>
    <w:rsid w:val="009D79E0"/>
    <w:rsid w:val="009D7CB4"/>
    <w:rsid w:val="009D7CF2"/>
    <w:rsid w:val="009D7D65"/>
    <w:rsid w:val="009D7DDA"/>
    <w:rsid w:val="009D7F5A"/>
    <w:rsid w:val="009D7FAA"/>
    <w:rsid w:val="009E0013"/>
    <w:rsid w:val="009E0090"/>
    <w:rsid w:val="009E00A7"/>
    <w:rsid w:val="009E029E"/>
    <w:rsid w:val="009E02F0"/>
    <w:rsid w:val="009E0327"/>
    <w:rsid w:val="009E038C"/>
    <w:rsid w:val="009E0407"/>
    <w:rsid w:val="009E0417"/>
    <w:rsid w:val="009E0444"/>
    <w:rsid w:val="009E04E3"/>
    <w:rsid w:val="009E0524"/>
    <w:rsid w:val="009E06AB"/>
    <w:rsid w:val="009E077E"/>
    <w:rsid w:val="009E0792"/>
    <w:rsid w:val="009E08C8"/>
    <w:rsid w:val="009E08DD"/>
    <w:rsid w:val="009E0924"/>
    <w:rsid w:val="009E0976"/>
    <w:rsid w:val="009E09AC"/>
    <w:rsid w:val="009E0D00"/>
    <w:rsid w:val="009E0F1C"/>
    <w:rsid w:val="009E0F27"/>
    <w:rsid w:val="009E0F9E"/>
    <w:rsid w:val="009E0FBA"/>
    <w:rsid w:val="009E11D0"/>
    <w:rsid w:val="009E125D"/>
    <w:rsid w:val="009E1374"/>
    <w:rsid w:val="009E1385"/>
    <w:rsid w:val="009E139F"/>
    <w:rsid w:val="009E1426"/>
    <w:rsid w:val="009E1581"/>
    <w:rsid w:val="009E1597"/>
    <w:rsid w:val="009E16E9"/>
    <w:rsid w:val="009E173E"/>
    <w:rsid w:val="009E1924"/>
    <w:rsid w:val="009E19AD"/>
    <w:rsid w:val="009E1B17"/>
    <w:rsid w:val="009E1BB2"/>
    <w:rsid w:val="009E1BB5"/>
    <w:rsid w:val="009E1C22"/>
    <w:rsid w:val="009E1C4F"/>
    <w:rsid w:val="009E1D35"/>
    <w:rsid w:val="009E1E06"/>
    <w:rsid w:val="009E21D3"/>
    <w:rsid w:val="009E22F1"/>
    <w:rsid w:val="009E2321"/>
    <w:rsid w:val="009E233E"/>
    <w:rsid w:val="009E234C"/>
    <w:rsid w:val="009E2380"/>
    <w:rsid w:val="009E23DC"/>
    <w:rsid w:val="009E24B5"/>
    <w:rsid w:val="009E2537"/>
    <w:rsid w:val="009E254E"/>
    <w:rsid w:val="009E2680"/>
    <w:rsid w:val="009E2707"/>
    <w:rsid w:val="009E2912"/>
    <w:rsid w:val="009E293F"/>
    <w:rsid w:val="009E29ED"/>
    <w:rsid w:val="009E2A85"/>
    <w:rsid w:val="009E2A97"/>
    <w:rsid w:val="009E2ABF"/>
    <w:rsid w:val="009E2AF4"/>
    <w:rsid w:val="009E2B29"/>
    <w:rsid w:val="009E2BD4"/>
    <w:rsid w:val="009E2BDD"/>
    <w:rsid w:val="009E2C00"/>
    <w:rsid w:val="009E2C9F"/>
    <w:rsid w:val="009E2E46"/>
    <w:rsid w:val="009E2FF3"/>
    <w:rsid w:val="009E3188"/>
    <w:rsid w:val="009E3198"/>
    <w:rsid w:val="009E3303"/>
    <w:rsid w:val="009E33AC"/>
    <w:rsid w:val="009E33B4"/>
    <w:rsid w:val="009E341E"/>
    <w:rsid w:val="009E3427"/>
    <w:rsid w:val="009E3467"/>
    <w:rsid w:val="009E3992"/>
    <w:rsid w:val="009E3ADF"/>
    <w:rsid w:val="009E3B28"/>
    <w:rsid w:val="009E3B9A"/>
    <w:rsid w:val="009E3C48"/>
    <w:rsid w:val="009E3C6B"/>
    <w:rsid w:val="009E3E24"/>
    <w:rsid w:val="009E3E49"/>
    <w:rsid w:val="009E3F67"/>
    <w:rsid w:val="009E4045"/>
    <w:rsid w:val="009E40C2"/>
    <w:rsid w:val="009E41F6"/>
    <w:rsid w:val="009E4334"/>
    <w:rsid w:val="009E43DF"/>
    <w:rsid w:val="009E43F8"/>
    <w:rsid w:val="009E4463"/>
    <w:rsid w:val="009E44B1"/>
    <w:rsid w:val="009E4500"/>
    <w:rsid w:val="009E4669"/>
    <w:rsid w:val="009E47CE"/>
    <w:rsid w:val="009E47DC"/>
    <w:rsid w:val="009E4871"/>
    <w:rsid w:val="009E48DC"/>
    <w:rsid w:val="009E49F4"/>
    <w:rsid w:val="009E4A47"/>
    <w:rsid w:val="009E4AC7"/>
    <w:rsid w:val="009E4AEE"/>
    <w:rsid w:val="009E4B52"/>
    <w:rsid w:val="009E4C1D"/>
    <w:rsid w:val="009E5155"/>
    <w:rsid w:val="009E522B"/>
    <w:rsid w:val="009E5230"/>
    <w:rsid w:val="009E52AE"/>
    <w:rsid w:val="009E52C8"/>
    <w:rsid w:val="009E5316"/>
    <w:rsid w:val="009E53BB"/>
    <w:rsid w:val="009E5488"/>
    <w:rsid w:val="009E5490"/>
    <w:rsid w:val="009E55B2"/>
    <w:rsid w:val="009E566C"/>
    <w:rsid w:val="009E5698"/>
    <w:rsid w:val="009E56EA"/>
    <w:rsid w:val="009E5796"/>
    <w:rsid w:val="009E57A5"/>
    <w:rsid w:val="009E5811"/>
    <w:rsid w:val="009E5878"/>
    <w:rsid w:val="009E5B82"/>
    <w:rsid w:val="009E5E8D"/>
    <w:rsid w:val="009E6134"/>
    <w:rsid w:val="009E614B"/>
    <w:rsid w:val="009E617C"/>
    <w:rsid w:val="009E61AF"/>
    <w:rsid w:val="009E61E9"/>
    <w:rsid w:val="009E63AF"/>
    <w:rsid w:val="009E6412"/>
    <w:rsid w:val="009E678A"/>
    <w:rsid w:val="009E6834"/>
    <w:rsid w:val="009E6A12"/>
    <w:rsid w:val="009E6BC6"/>
    <w:rsid w:val="009E6C58"/>
    <w:rsid w:val="009E6E15"/>
    <w:rsid w:val="009E6F71"/>
    <w:rsid w:val="009E6FCF"/>
    <w:rsid w:val="009E7072"/>
    <w:rsid w:val="009E70C5"/>
    <w:rsid w:val="009E716E"/>
    <w:rsid w:val="009E7188"/>
    <w:rsid w:val="009E72A6"/>
    <w:rsid w:val="009E740B"/>
    <w:rsid w:val="009E74B3"/>
    <w:rsid w:val="009E74E4"/>
    <w:rsid w:val="009E750B"/>
    <w:rsid w:val="009E7970"/>
    <w:rsid w:val="009E7C51"/>
    <w:rsid w:val="009E7C6E"/>
    <w:rsid w:val="009E7C99"/>
    <w:rsid w:val="009E7DC9"/>
    <w:rsid w:val="009E7F32"/>
    <w:rsid w:val="009F0278"/>
    <w:rsid w:val="009F06A9"/>
    <w:rsid w:val="009F06B8"/>
    <w:rsid w:val="009F0756"/>
    <w:rsid w:val="009F080F"/>
    <w:rsid w:val="009F085A"/>
    <w:rsid w:val="009F085E"/>
    <w:rsid w:val="009F0878"/>
    <w:rsid w:val="009F08BA"/>
    <w:rsid w:val="009F08E5"/>
    <w:rsid w:val="009F0AE1"/>
    <w:rsid w:val="009F0B06"/>
    <w:rsid w:val="009F0B10"/>
    <w:rsid w:val="009F0EAF"/>
    <w:rsid w:val="009F0F13"/>
    <w:rsid w:val="009F101F"/>
    <w:rsid w:val="009F108E"/>
    <w:rsid w:val="009F1134"/>
    <w:rsid w:val="009F1158"/>
    <w:rsid w:val="009F119E"/>
    <w:rsid w:val="009F11EE"/>
    <w:rsid w:val="009F11F8"/>
    <w:rsid w:val="009F1206"/>
    <w:rsid w:val="009F12F4"/>
    <w:rsid w:val="009F1381"/>
    <w:rsid w:val="009F13A0"/>
    <w:rsid w:val="009F1457"/>
    <w:rsid w:val="009F14C7"/>
    <w:rsid w:val="009F1666"/>
    <w:rsid w:val="009F167E"/>
    <w:rsid w:val="009F17A5"/>
    <w:rsid w:val="009F17CE"/>
    <w:rsid w:val="009F17D3"/>
    <w:rsid w:val="009F181B"/>
    <w:rsid w:val="009F19A8"/>
    <w:rsid w:val="009F1A45"/>
    <w:rsid w:val="009F1A62"/>
    <w:rsid w:val="009F1A7F"/>
    <w:rsid w:val="009F1AD8"/>
    <w:rsid w:val="009F1B3D"/>
    <w:rsid w:val="009F1BE6"/>
    <w:rsid w:val="009F1CC8"/>
    <w:rsid w:val="009F1D51"/>
    <w:rsid w:val="009F20FF"/>
    <w:rsid w:val="009F2158"/>
    <w:rsid w:val="009F2395"/>
    <w:rsid w:val="009F23A2"/>
    <w:rsid w:val="009F2453"/>
    <w:rsid w:val="009F2486"/>
    <w:rsid w:val="009F2495"/>
    <w:rsid w:val="009F2532"/>
    <w:rsid w:val="009F2536"/>
    <w:rsid w:val="009F2541"/>
    <w:rsid w:val="009F2563"/>
    <w:rsid w:val="009F2588"/>
    <w:rsid w:val="009F2630"/>
    <w:rsid w:val="009F2641"/>
    <w:rsid w:val="009F2731"/>
    <w:rsid w:val="009F275E"/>
    <w:rsid w:val="009F277C"/>
    <w:rsid w:val="009F27B8"/>
    <w:rsid w:val="009F2835"/>
    <w:rsid w:val="009F29C4"/>
    <w:rsid w:val="009F29C6"/>
    <w:rsid w:val="009F2A7B"/>
    <w:rsid w:val="009F2AAE"/>
    <w:rsid w:val="009F2B0C"/>
    <w:rsid w:val="009F2BF7"/>
    <w:rsid w:val="009F2C11"/>
    <w:rsid w:val="009F2C43"/>
    <w:rsid w:val="009F2CA8"/>
    <w:rsid w:val="009F2CC4"/>
    <w:rsid w:val="009F2DFF"/>
    <w:rsid w:val="009F2E34"/>
    <w:rsid w:val="009F2F6B"/>
    <w:rsid w:val="009F31D2"/>
    <w:rsid w:val="009F31EC"/>
    <w:rsid w:val="009F324E"/>
    <w:rsid w:val="009F33D8"/>
    <w:rsid w:val="009F34CC"/>
    <w:rsid w:val="009F371C"/>
    <w:rsid w:val="009F3887"/>
    <w:rsid w:val="009F3A79"/>
    <w:rsid w:val="009F3A80"/>
    <w:rsid w:val="009F3B1F"/>
    <w:rsid w:val="009F3B46"/>
    <w:rsid w:val="009F3C17"/>
    <w:rsid w:val="009F3D31"/>
    <w:rsid w:val="009F3E60"/>
    <w:rsid w:val="009F4096"/>
    <w:rsid w:val="009F4159"/>
    <w:rsid w:val="009F4211"/>
    <w:rsid w:val="009F42CC"/>
    <w:rsid w:val="009F443B"/>
    <w:rsid w:val="009F446B"/>
    <w:rsid w:val="009F448D"/>
    <w:rsid w:val="009F4590"/>
    <w:rsid w:val="009F45AA"/>
    <w:rsid w:val="009F45E2"/>
    <w:rsid w:val="009F464A"/>
    <w:rsid w:val="009F4667"/>
    <w:rsid w:val="009F4724"/>
    <w:rsid w:val="009F4878"/>
    <w:rsid w:val="009F4973"/>
    <w:rsid w:val="009F4A6E"/>
    <w:rsid w:val="009F4A75"/>
    <w:rsid w:val="009F4C1B"/>
    <w:rsid w:val="009F4CAA"/>
    <w:rsid w:val="009F4E2A"/>
    <w:rsid w:val="009F4FF2"/>
    <w:rsid w:val="009F5013"/>
    <w:rsid w:val="009F50BC"/>
    <w:rsid w:val="009F5121"/>
    <w:rsid w:val="009F518C"/>
    <w:rsid w:val="009F51FF"/>
    <w:rsid w:val="009F5213"/>
    <w:rsid w:val="009F531D"/>
    <w:rsid w:val="009F5360"/>
    <w:rsid w:val="009F543F"/>
    <w:rsid w:val="009F5539"/>
    <w:rsid w:val="009F55E0"/>
    <w:rsid w:val="009F5608"/>
    <w:rsid w:val="009F58EC"/>
    <w:rsid w:val="009F5967"/>
    <w:rsid w:val="009F5A05"/>
    <w:rsid w:val="009F5AED"/>
    <w:rsid w:val="009F5D1E"/>
    <w:rsid w:val="009F5DBC"/>
    <w:rsid w:val="009F5ECF"/>
    <w:rsid w:val="009F5EF1"/>
    <w:rsid w:val="009F5F74"/>
    <w:rsid w:val="009F5FC8"/>
    <w:rsid w:val="009F6013"/>
    <w:rsid w:val="009F6139"/>
    <w:rsid w:val="009F62CB"/>
    <w:rsid w:val="009F633E"/>
    <w:rsid w:val="009F63C5"/>
    <w:rsid w:val="009F6547"/>
    <w:rsid w:val="009F66C3"/>
    <w:rsid w:val="009F66CB"/>
    <w:rsid w:val="009F66E1"/>
    <w:rsid w:val="009F6712"/>
    <w:rsid w:val="009F6743"/>
    <w:rsid w:val="009F677C"/>
    <w:rsid w:val="009F6796"/>
    <w:rsid w:val="009F67E8"/>
    <w:rsid w:val="009F685A"/>
    <w:rsid w:val="009F6882"/>
    <w:rsid w:val="009F6887"/>
    <w:rsid w:val="009F6A48"/>
    <w:rsid w:val="009F6AB9"/>
    <w:rsid w:val="009F6B76"/>
    <w:rsid w:val="009F6B99"/>
    <w:rsid w:val="009F6CCE"/>
    <w:rsid w:val="009F6E0E"/>
    <w:rsid w:val="009F6E9E"/>
    <w:rsid w:val="009F6F3C"/>
    <w:rsid w:val="009F72A2"/>
    <w:rsid w:val="009F72EC"/>
    <w:rsid w:val="009F7350"/>
    <w:rsid w:val="009F768E"/>
    <w:rsid w:val="009F776A"/>
    <w:rsid w:val="009F7788"/>
    <w:rsid w:val="009F77A6"/>
    <w:rsid w:val="009F780B"/>
    <w:rsid w:val="009F78DF"/>
    <w:rsid w:val="009F7AE2"/>
    <w:rsid w:val="009F7B00"/>
    <w:rsid w:val="009F7B1C"/>
    <w:rsid w:val="009F7B67"/>
    <w:rsid w:val="009F7CD6"/>
    <w:rsid w:val="009F7E0E"/>
    <w:rsid w:val="009F7E21"/>
    <w:rsid w:val="009F7E69"/>
    <w:rsid w:val="00A00045"/>
    <w:rsid w:val="00A000FA"/>
    <w:rsid w:val="00A0016C"/>
    <w:rsid w:val="00A002A6"/>
    <w:rsid w:val="00A002DF"/>
    <w:rsid w:val="00A00322"/>
    <w:rsid w:val="00A003D0"/>
    <w:rsid w:val="00A005BA"/>
    <w:rsid w:val="00A005E3"/>
    <w:rsid w:val="00A00645"/>
    <w:rsid w:val="00A00666"/>
    <w:rsid w:val="00A00737"/>
    <w:rsid w:val="00A0085F"/>
    <w:rsid w:val="00A00879"/>
    <w:rsid w:val="00A00883"/>
    <w:rsid w:val="00A009B5"/>
    <w:rsid w:val="00A009F2"/>
    <w:rsid w:val="00A00AA3"/>
    <w:rsid w:val="00A00B88"/>
    <w:rsid w:val="00A00C18"/>
    <w:rsid w:val="00A00C99"/>
    <w:rsid w:val="00A00CC3"/>
    <w:rsid w:val="00A00DB6"/>
    <w:rsid w:val="00A00F39"/>
    <w:rsid w:val="00A0100E"/>
    <w:rsid w:val="00A01068"/>
    <w:rsid w:val="00A010D5"/>
    <w:rsid w:val="00A01119"/>
    <w:rsid w:val="00A0117C"/>
    <w:rsid w:val="00A0122A"/>
    <w:rsid w:val="00A01263"/>
    <w:rsid w:val="00A0138B"/>
    <w:rsid w:val="00A014EA"/>
    <w:rsid w:val="00A015D6"/>
    <w:rsid w:val="00A0161D"/>
    <w:rsid w:val="00A0178C"/>
    <w:rsid w:val="00A0194D"/>
    <w:rsid w:val="00A01A10"/>
    <w:rsid w:val="00A01A7A"/>
    <w:rsid w:val="00A01B29"/>
    <w:rsid w:val="00A01C0A"/>
    <w:rsid w:val="00A01C43"/>
    <w:rsid w:val="00A01D8D"/>
    <w:rsid w:val="00A01F01"/>
    <w:rsid w:val="00A01FBE"/>
    <w:rsid w:val="00A01FD3"/>
    <w:rsid w:val="00A01FFE"/>
    <w:rsid w:val="00A02076"/>
    <w:rsid w:val="00A0215E"/>
    <w:rsid w:val="00A02244"/>
    <w:rsid w:val="00A02259"/>
    <w:rsid w:val="00A02273"/>
    <w:rsid w:val="00A022B0"/>
    <w:rsid w:val="00A0237B"/>
    <w:rsid w:val="00A024BC"/>
    <w:rsid w:val="00A024D8"/>
    <w:rsid w:val="00A02719"/>
    <w:rsid w:val="00A02798"/>
    <w:rsid w:val="00A02876"/>
    <w:rsid w:val="00A02885"/>
    <w:rsid w:val="00A02B47"/>
    <w:rsid w:val="00A02BEE"/>
    <w:rsid w:val="00A02C1E"/>
    <w:rsid w:val="00A02C7B"/>
    <w:rsid w:val="00A02E23"/>
    <w:rsid w:val="00A02E51"/>
    <w:rsid w:val="00A02EB4"/>
    <w:rsid w:val="00A03026"/>
    <w:rsid w:val="00A031D8"/>
    <w:rsid w:val="00A0322F"/>
    <w:rsid w:val="00A032CC"/>
    <w:rsid w:val="00A033EB"/>
    <w:rsid w:val="00A03465"/>
    <w:rsid w:val="00A035D1"/>
    <w:rsid w:val="00A0365E"/>
    <w:rsid w:val="00A0370D"/>
    <w:rsid w:val="00A0375B"/>
    <w:rsid w:val="00A0384E"/>
    <w:rsid w:val="00A03953"/>
    <w:rsid w:val="00A0397C"/>
    <w:rsid w:val="00A03983"/>
    <w:rsid w:val="00A03A4D"/>
    <w:rsid w:val="00A03BAE"/>
    <w:rsid w:val="00A03BD3"/>
    <w:rsid w:val="00A03C91"/>
    <w:rsid w:val="00A03FAD"/>
    <w:rsid w:val="00A03FE0"/>
    <w:rsid w:val="00A0417C"/>
    <w:rsid w:val="00A042C6"/>
    <w:rsid w:val="00A042E6"/>
    <w:rsid w:val="00A0435C"/>
    <w:rsid w:val="00A04360"/>
    <w:rsid w:val="00A0438D"/>
    <w:rsid w:val="00A04393"/>
    <w:rsid w:val="00A043A7"/>
    <w:rsid w:val="00A044A7"/>
    <w:rsid w:val="00A044E0"/>
    <w:rsid w:val="00A044EA"/>
    <w:rsid w:val="00A0455F"/>
    <w:rsid w:val="00A04764"/>
    <w:rsid w:val="00A047B5"/>
    <w:rsid w:val="00A0485B"/>
    <w:rsid w:val="00A04862"/>
    <w:rsid w:val="00A04921"/>
    <w:rsid w:val="00A04B83"/>
    <w:rsid w:val="00A04B9A"/>
    <w:rsid w:val="00A04BEA"/>
    <w:rsid w:val="00A04C1A"/>
    <w:rsid w:val="00A04C76"/>
    <w:rsid w:val="00A04DAD"/>
    <w:rsid w:val="00A04E64"/>
    <w:rsid w:val="00A04E72"/>
    <w:rsid w:val="00A05018"/>
    <w:rsid w:val="00A05031"/>
    <w:rsid w:val="00A051C8"/>
    <w:rsid w:val="00A052E6"/>
    <w:rsid w:val="00A052F4"/>
    <w:rsid w:val="00A0552A"/>
    <w:rsid w:val="00A055FF"/>
    <w:rsid w:val="00A056D2"/>
    <w:rsid w:val="00A05731"/>
    <w:rsid w:val="00A0586E"/>
    <w:rsid w:val="00A0596C"/>
    <w:rsid w:val="00A05C5D"/>
    <w:rsid w:val="00A05D60"/>
    <w:rsid w:val="00A05F2C"/>
    <w:rsid w:val="00A062C6"/>
    <w:rsid w:val="00A06348"/>
    <w:rsid w:val="00A0645E"/>
    <w:rsid w:val="00A06487"/>
    <w:rsid w:val="00A064DC"/>
    <w:rsid w:val="00A06515"/>
    <w:rsid w:val="00A06551"/>
    <w:rsid w:val="00A0655B"/>
    <w:rsid w:val="00A0657A"/>
    <w:rsid w:val="00A06677"/>
    <w:rsid w:val="00A067F6"/>
    <w:rsid w:val="00A068BF"/>
    <w:rsid w:val="00A06944"/>
    <w:rsid w:val="00A06995"/>
    <w:rsid w:val="00A069D5"/>
    <w:rsid w:val="00A06AE7"/>
    <w:rsid w:val="00A06B2A"/>
    <w:rsid w:val="00A06D5A"/>
    <w:rsid w:val="00A06DE1"/>
    <w:rsid w:val="00A06E43"/>
    <w:rsid w:val="00A06EA0"/>
    <w:rsid w:val="00A06F14"/>
    <w:rsid w:val="00A06FFD"/>
    <w:rsid w:val="00A07212"/>
    <w:rsid w:val="00A072B9"/>
    <w:rsid w:val="00A072D0"/>
    <w:rsid w:val="00A07444"/>
    <w:rsid w:val="00A074ED"/>
    <w:rsid w:val="00A07686"/>
    <w:rsid w:val="00A076E1"/>
    <w:rsid w:val="00A0785E"/>
    <w:rsid w:val="00A078FF"/>
    <w:rsid w:val="00A0791D"/>
    <w:rsid w:val="00A079DA"/>
    <w:rsid w:val="00A07C50"/>
    <w:rsid w:val="00A07DBA"/>
    <w:rsid w:val="00A07DED"/>
    <w:rsid w:val="00A07E64"/>
    <w:rsid w:val="00A07EC4"/>
    <w:rsid w:val="00A1015D"/>
    <w:rsid w:val="00A102D8"/>
    <w:rsid w:val="00A1033B"/>
    <w:rsid w:val="00A1049D"/>
    <w:rsid w:val="00A104A7"/>
    <w:rsid w:val="00A10753"/>
    <w:rsid w:val="00A107C9"/>
    <w:rsid w:val="00A10859"/>
    <w:rsid w:val="00A10891"/>
    <w:rsid w:val="00A108E4"/>
    <w:rsid w:val="00A10916"/>
    <w:rsid w:val="00A10926"/>
    <w:rsid w:val="00A109A7"/>
    <w:rsid w:val="00A109B4"/>
    <w:rsid w:val="00A10A43"/>
    <w:rsid w:val="00A10B67"/>
    <w:rsid w:val="00A10D11"/>
    <w:rsid w:val="00A10E54"/>
    <w:rsid w:val="00A10EC7"/>
    <w:rsid w:val="00A10EEA"/>
    <w:rsid w:val="00A10F77"/>
    <w:rsid w:val="00A1101E"/>
    <w:rsid w:val="00A111BE"/>
    <w:rsid w:val="00A112DE"/>
    <w:rsid w:val="00A113D5"/>
    <w:rsid w:val="00A1141D"/>
    <w:rsid w:val="00A11439"/>
    <w:rsid w:val="00A1157B"/>
    <w:rsid w:val="00A115AA"/>
    <w:rsid w:val="00A1162A"/>
    <w:rsid w:val="00A1163C"/>
    <w:rsid w:val="00A11741"/>
    <w:rsid w:val="00A117D4"/>
    <w:rsid w:val="00A117FA"/>
    <w:rsid w:val="00A119C2"/>
    <w:rsid w:val="00A119D7"/>
    <w:rsid w:val="00A11D89"/>
    <w:rsid w:val="00A11EBC"/>
    <w:rsid w:val="00A11FE3"/>
    <w:rsid w:val="00A120EE"/>
    <w:rsid w:val="00A1210F"/>
    <w:rsid w:val="00A1216C"/>
    <w:rsid w:val="00A12199"/>
    <w:rsid w:val="00A12237"/>
    <w:rsid w:val="00A122AC"/>
    <w:rsid w:val="00A122DC"/>
    <w:rsid w:val="00A122E5"/>
    <w:rsid w:val="00A12399"/>
    <w:rsid w:val="00A1241F"/>
    <w:rsid w:val="00A12435"/>
    <w:rsid w:val="00A124C3"/>
    <w:rsid w:val="00A124D1"/>
    <w:rsid w:val="00A1254B"/>
    <w:rsid w:val="00A12585"/>
    <w:rsid w:val="00A1275A"/>
    <w:rsid w:val="00A1293F"/>
    <w:rsid w:val="00A12B1C"/>
    <w:rsid w:val="00A12BED"/>
    <w:rsid w:val="00A12D0F"/>
    <w:rsid w:val="00A12E01"/>
    <w:rsid w:val="00A12E59"/>
    <w:rsid w:val="00A12FBF"/>
    <w:rsid w:val="00A1303C"/>
    <w:rsid w:val="00A13048"/>
    <w:rsid w:val="00A13181"/>
    <w:rsid w:val="00A131BD"/>
    <w:rsid w:val="00A13281"/>
    <w:rsid w:val="00A1337F"/>
    <w:rsid w:val="00A133A0"/>
    <w:rsid w:val="00A134E9"/>
    <w:rsid w:val="00A13738"/>
    <w:rsid w:val="00A137FC"/>
    <w:rsid w:val="00A13AFD"/>
    <w:rsid w:val="00A13C03"/>
    <w:rsid w:val="00A140A4"/>
    <w:rsid w:val="00A1410B"/>
    <w:rsid w:val="00A1411F"/>
    <w:rsid w:val="00A141E7"/>
    <w:rsid w:val="00A14478"/>
    <w:rsid w:val="00A146AF"/>
    <w:rsid w:val="00A14767"/>
    <w:rsid w:val="00A1477E"/>
    <w:rsid w:val="00A14943"/>
    <w:rsid w:val="00A149F2"/>
    <w:rsid w:val="00A14A18"/>
    <w:rsid w:val="00A14AFB"/>
    <w:rsid w:val="00A14BA6"/>
    <w:rsid w:val="00A14C73"/>
    <w:rsid w:val="00A14D16"/>
    <w:rsid w:val="00A14EEB"/>
    <w:rsid w:val="00A150B9"/>
    <w:rsid w:val="00A15161"/>
    <w:rsid w:val="00A15228"/>
    <w:rsid w:val="00A15265"/>
    <w:rsid w:val="00A154A3"/>
    <w:rsid w:val="00A154BF"/>
    <w:rsid w:val="00A154F3"/>
    <w:rsid w:val="00A1559F"/>
    <w:rsid w:val="00A155A4"/>
    <w:rsid w:val="00A155CF"/>
    <w:rsid w:val="00A15762"/>
    <w:rsid w:val="00A1580F"/>
    <w:rsid w:val="00A1593E"/>
    <w:rsid w:val="00A15964"/>
    <w:rsid w:val="00A15D1F"/>
    <w:rsid w:val="00A15F00"/>
    <w:rsid w:val="00A15F2E"/>
    <w:rsid w:val="00A15FB7"/>
    <w:rsid w:val="00A16121"/>
    <w:rsid w:val="00A16185"/>
    <w:rsid w:val="00A161AF"/>
    <w:rsid w:val="00A161E6"/>
    <w:rsid w:val="00A161FA"/>
    <w:rsid w:val="00A162CE"/>
    <w:rsid w:val="00A16529"/>
    <w:rsid w:val="00A16612"/>
    <w:rsid w:val="00A166BE"/>
    <w:rsid w:val="00A166C6"/>
    <w:rsid w:val="00A1678D"/>
    <w:rsid w:val="00A16865"/>
    <w:rsid w:val="00A16988"/>
    <w:rsid w:val="00A169AE"/>
    <w:rsid w:val="00A16ABB"/>
    <w:rsid w:val="00A16B33"/>
    <w:rsid w:val="00A16B41"/>
    <w:rsid w:val="00A16B6E"/>
    <w:rsid w:val="00A16BB7"/>
    <w:rsid w:val="00A16D1D"/>
    <w:rsid w:val="00A16E33"/>
    <w:rsid w:val="00A16E3D"/>
    <w:rsid w:val="00A16EF5"/>
    <w:rsid w:val="00A17097"/>
    <w:rsid w:val="00A17131"/>
    <w:rsid w:val="00A1718B"/>
    <w:rsid w:val="00A171C3"/>
    <w:rsid w:val="00A17201"/>
    <w:rsid w:val="00A172C9"/>
    <w:rsid w:val="00A17321"/>
    <w:rsid w:val="00A173A9"/>
    <w:rsid w:val="00A173AF"/>
    <w:rsid w:val="00A17439"/>
    <w:rsid w:val="00A175CB"/>
    <w:rsid w:val="00A176D2"/>
    <w:rsid w:val="00A177C2"/>
    <w:rsid w:val="00A177E6"/>
    <w:rsid w:val="00A17842"/>
    <w:rsid w:val="00A17AC1"/>
    <w:rsid w:val="00A17BB3"/>
    <w:rsid w:val="00A17BE7"/>
    <w:rsid w:val="00A17C39"/>
    <w:rsid w:val="00A17D5E"/>
    <w:rsid w:val="00A17F07"/>
    <w:rsid w:val="00A17F7A"/>
    <w:rsid w:val="00A17FC3"/>
    <w:rsid w:val="00A20034"/>
    <w:rsid w:val="00A20102"/>
    <w:rsid w:val="00A201C8"/>
    <w:rsid w:val="00A2022F"/>
    <w:rsid w:val="00A204E7"/>
    <w:rsid w:val="00A20591"/>
    <w:rsid w:val="00A2067B"/>
    <w:rsid w:val="00A20731"/>
    <w:rsid w:val="00A20732"/>
    <w:rsid w:val="00A2082B"/>
    <w:rsid w:val="00A20897"/>
    <w:rsid w:val="00A20A51"/>
    <w:rsid w:val="00A20BB8"/>
    <w:rsid w:val="00A20DA1"/>
    <w:rsid w:val="00A20F41"/>
    <w:rsid w:val="00A210C1"/>
    <w:rsid w:val="00A21241"/>
    <w:rsid w:val="00A2134F"/>
    <w:rsid w:val="00A21491"/>
    <w:rsid w:val="00A214AB"/>
    <w:rsid w:val="00A2151F"/>
    <w:rsid w:val="00A21573"/>
    <w:rsid w:val="00A21590"/>
    <w:rsid w:val="00A2159C"/>
    <w:rsid w:val="00A2164A"/>
    <w:rsid w:val="00A216F6"/>
    <w:rsid w:val="00A21729"/>
    <w:rsid w:val="00A21808"/>
    <w:rsid w:val="00A21A09"/>
    <w:rsid w:val="00A21A66"/>
    <w:rsid w:val="00A21A76"/>
    <w:rsid w:val="00A21C8A"/>
    <w:rsid w:val="00A21D47"/>
    <w:rsid w:val="00A21D98"/>
    <w:rsid w:val="00A21DB4"/>
    <w:rsid w:val="00A21ED0"/>
    <w:rsid w:val="00A21F0B"/>
    <w:rsid w:val="00A21F62"/>
    <w:rsid w:val="00A2205B"/>
    <w:rsid w:val="00A2211D"/>
    <w:rsid w:val="00A222C0"/>
    <w:rsid w:val="00A2263C"/>
    <w:rsid w:val="00A22643"/>
    <w:rsid w:val="00A226F7"/>
    <w:rsid w:val="00A22714"/>
    <w:rsid w:val="00A2289F"/>
    <w:rsid w:val="00A228AD"/>
    <w:rsid w:val="00A228C1"/>
    <w:rsid w:val="00A22AC9"/>
    <w:rsid w:val="00A22D3B"/>
    <w:rsid w:val="00A22F51"/>
    <w:rsid w:val="00A22FE5"/>
    <w:rsid w:val="00A2309C"/>
    <w:rsid w:val="00A230D2"/>
    <w:rsid w:val="00A23257"/>
    <w:rsid w:val="00A2341F"/>
    <w:rsid w:val="00A2356A"/>
    <w:rsid w:val="00A23592"/>
    <w:rsid w:val="00A235F2"/>
    <w:rsid w:val="00A236A4"/>
    <w:rsid w:val="00A237F2"/>
    <w:rsid w:val="00A23814"/>
    <w:rsid w:val="00A23896"/>
    <w:rsid w:val="00A23947"/>
    <w:rsid w:val="00A23A38"/>
    <w:rsid w:val="00A23AE3"/>
    <w:rsid w:val="00A23B42"/>
    <w:rsid w:val="00A23C20"/>
    <w:rsid w:val="00A23CB0"/>
    <w:rsid w:val="00A23CDF"/>
    <w:rsid w:val="00A23D1D"/>
    <w:rsid w:val="00A23D3B"/>
    <w:rsid w:val="00A23D5B"/>
    <w:rsid w:val="00A23D8A"/>
    <w:rsid w:val="00A23DBF"/>
    <w:rsid w:val="00A23E11"/>
    <w:rsid w:val="00A23FB2"/>
    <w:rsid w:val="00A240AA"/>
    <w:rsid w:val="00A2428E"/>
    <w:rsid w:val="00A242DA"/>
    <w:rsid w:val="00A24460"/>
    <w:rsid w:val="00A2449C"/>
    <w:rsid w:val="00A244AA"/>
    <w:rsid w:val="00A244AF"/>
    <w:rsid w:val="00A244CC"/>
    <w:rsid w:val="00A24533"/>
    <w:rsid w:val="00A24609"/>
    <w:rsid w:val="00A246E6"/>
    <w:rsid w:val="00A24763"/>
    <w:rsid w:val="00A247E1"/>
    <w:rsid w:val="00A247E7"/>
    <w:rsid w:val="00A248EF"/>
    <w:rsid w:val="00A24923"/>
    <w:rsid w:val="00A24963"/>
    <w:rsid w:val="00A249C8"/>
    <w:rsid w:val="00A24A4B"/>
    <w:rsid w:val="00A24A9B"/>
    <w:rsid w:val="00A24AF2"/>
    <w:rsid w:val="00A24B33"/>
    <w:rsid w:val="00A24BE5"/>
    <w:rsid w:val="00A24BE8"/>
    <w:rsid w:val="00A24C1C"/>
    <w:rsid w:val="00A24E14"/>
    <w:rsid w:val="00A24F65"/>
    <w:rsid w:val="00A25146"/>
    <w:rsid w:val="00A25219"/>
    <w:rsid w:val="00A25549"/>
    <w:rsid w:val="00A2599F"/>
    <w:rsid w:val="00A25AB1"/>
    <w:rsid w:val="00A25B76"/>
    <w:rsid w:val="00A25C2D"/>
    <w:rsid w:val="00A25E16"/>
    <w:rsid w:val="00A25E4E"/>
    <w:rsid w:val="00A260E0"/>
    <w:rsid w:val="00A26119"/>
    <w:rsid w:val="00A26149"/>
    <w:rsid w:val="00A2633C"/>
    <w:rsid w:val="00A2640A"/>
    <w:rsid w:val="00A264CF"/>
    <w:rsid w:val="00A26625"/>
    <w:rsid w:val="00A26690"/>
    <w:rsid w:val="00A26987"/>
    <w:rsid w:val="00A26998"/>
    <w:rsid w:val="00A26A84"/>
    <w:rsid w:val="00A26BF2"/>
    <w:rsid w:val="00A26DF5"/>
    <w:rsid w:val="00A2702C"/>
    <w:rsid w:val="00A27037"/>
    <w:rsid w:val="00A270C1"/>
    <w:rsid w:val="00A272DB"/>
    <w:rsid w:val="00A2730A"/>
    <w:rsid w:val="00A273BA"/>
    <w:rsid w:val="00A2747E"/>
    <w:rsid w:val="00A274B2"/>
    <w:rsid w:val="00A275B4"/>
    <w:rsid w:val="00A277C7"/>
    <w:rsid w:val="00A2782A"/>
    <w:rsid w:val="00A2789F"/>
    <w:rsid w:val="00A2791D"/>
    <w:rsid w:val="00A27967"/>
    <w:rsid w:val="00A279E6"/>
    <w:rsid w:val="00A27A29"/>
    <w:rsid w:val="00A27A5F"/>
    <w:rsid w:val="00A27B21"/>
    <w:rsid w:val="00A27B7B"/>
    <w:rsid w:val="00A27BA8"/>
    <w:rsid w:val="00A27BB9"/>
    <w:rsid w:val="00A27BBE"/>
    <w:rsid w:val="00A27C6C"/>
    <w:rsid w:val="00A27D22"/>
    <w:rsid w:val="00A27E1C"/>
    <w:rsid w:val="00A27E78"/>
    <w:rsid w:val="00A27F3C"/>
    <w:rsid w:val="00A27F94"/>
    <w:rsid w:val="00A27FAA"/>
    <w:rsid w:val="00A30094"/>
    <w:rsid w:val="00A3013B"/>
    <w:rsid w:val="00A30224"/>
    <w:rsid w:val="00A3028F"/>
    <w:rsid w:val="00A30322"/>
    <w:rsid w:val="00A3037A"/>
    <w:rsid w:val="00A30429"/>
    <w:rsid w:val="00A30447"/>
    <w:rsid w:val="00A305C1"/>
    <w:rsid w:val="00A30657"/>
    <w:rsid w:val="00A307ED"/>
    <w:rsid w:val="00A3081A"/>
    <w:rsid w:val="00A30A75"/>
    <w:rsid w:val="00A30B67"/>
    <w:rsid w:val="00A30CB8"/>
    <w:rsid w:val="00A30DF0"/>
    <w:rsid w:val="00A30E34"/>
    <w:rsid w:val="00A30FEE"/>
    <w:rsid w:val="00A31077"/>
    <w:rsid w:val="00A3117C"/>
    <w:rsid w:val="00A312E3"/>
    <w:rsid w:val="00A314C6"/>
    <w:rsid w:val="00A315BA"/>
    <w:rsid w:val="00A315D7"/>
    <w:rsid w:val="00A31760"/>
    <w:rsid w:val="00A317AA"/>
    <w:rsid w:val="00A31857"/>
    <w:rsid w:val="00A318DE"/>
    <w:rsid w:val="00A31AE4"/>
    <w:rsid w:val="00A31AFA"/>
    <w:rsid w:val="00A31B73"/>
    <w:rsid w:val="00A31B97"/>
    <w:rsid w:val="00A31BF8"/>
    <w:rsid w:val="00A31C1F"/>
    <w:rsid w:val="00A31CF8"/>
    <w:rsid w:val="00A31E26"/>
    <w:rsid w:val="00A31E5F"/>
    <w:rsid w:val="00A31F67"/>
    <w:rsid w:val="00A31FF8"/>
    <w:rsid w:val="00A3212D"/>
    <w:rsid w:val="00A3216F"/>
    <w:rsid w:val="00A32199"/>
    <w:rsid w:val="00A321B1"/>
    <w:rsid w:val="00A322A6"/>
    <w:rsid w:val="00A325D3"/>
    <w:rsid w:val="00A32662"/>
    <w:rsid w:val="00A326AE"/>
    <w:rsid w:val="00A3271F"/>
    <w:rsid w:val="00A32850"/>
    <w:rsid w:val="00A328C1"/>
    <w:rsid w:val="00A32BB7"/>
    <w:rsid w:val="00A32CB6"/>
    <w:rsid w:val="00A32D7E"/>
    <w:rsid w:val="00A32EC0"/>
    <w:rsid w:val="00A32F23"/>
    <w:rsid w:val="00A3309B"/>
    <w:rsid w:val="00A330AC"/>
    <w:rsid w:val="00A331C4"/>
    <w:rsid w:val="00A3328D"/>
    <w:rsid w:val="00A332D2"/>
    <w:rsid w:val="00A33403"/>
    <w:rsid w:val="00A33419"/>
    <w:rsid w:val="00A3358E"/>
    <w:rsid w:val="00A33757"/>
    <w:rsid w:val="00A33761"/>
    <w:rsid w:val="00A33780"/>
    <w:rsid w:val="00A3379B"/>
    <w:rsid w:val="00A337C9"/>
    <w:rsid w:val="00A33848"/>
    <w:rsid w:val="00A338B7"/>
    <w:rsid w:val="00A338E9"/>
    <w:rsid w:val="00A33B21"/>
    <w:rsid w:val="00A33B24"/>
    <w:rsid w:val="00A33B96"/>
    <w:rsid w:val="00A33BD3"/>
    <w:rsid w:val="00A33C38"/>
    <w:rsid w:val="00A33CE4"/>
    <w:rsid w:val="00A33D48"/>
    <w:rsid w:val="00A33E7C"/>
    <w:rsid w:val="00A33F2F"/>
    <w:rsid w:val="00A33FA1"/>
    <w:rsid w:val="00A34058"/>
    <w:rsid w:val="00A3414C"/>
    <w:rsid w:val="00A341C3"/>
    <w:rsid w:val="00A34266"/>
    <w:rsid w:val="00A34283"/>
    <w:rsid w:val="00A342EF"/>
    <w:rsid w:val="00A345D6"/>
    <w:rsid w:val="00A34641"/>
    <w:rsid w:val="00A3467B"/>
    <w:rsid w:val="00A34C1D"/>
    <w:rsid w:val="00A34C78"/>
    <w:rsid w:val="00A34CBF"/>
    <w:rsid w:val="00A34CC7"/>
    <w:rsid w:val="00A34D1F"/>
    <w:rsid w:val="00A34DE2"/>
    <w:rsid w:val="00A34E45"/>
    <w:rsid w:val="00A35132"/>
    <w:rsid w:val="00A35140"/>
    <w:rsid w:val="00A351D8"/>
    <w:rsid w:val="00A35390"/>
    <w:rsid w:val="00A354F8"/>
    <w:rsid w:val="00A35526"/>
    <w:rsid w:val="00A355AF"/>
    <w:rsid w:val="00A355E3"/>
    <w:rsid w:val="00A35699"/>
    <w:rsid w:val="00A3572E"/>
    <w:rsid w:val="00A358E8"/>
    <w:rsid w:val="00A3598F"/>
    <w:rsid w:val="00A35A50"/>
    <w:rsid w:val="00A35B83"/>
    <w:rsid w:val="00A35C16"/>
    <w:rsid w:val="00A35C4F"/>
    <w:rsid w:val="00A35E0B"/>
    <w:rsid w:val="00A35EAF"/>
    <w:rsid w:val="00A35EED"/>
    <w:rsid w:val="00A35F4F"/>
    <w:rsid w:val="00A35FB3"/>
    <w:rsid w:val="00A3604F"/>
    <w:rsid w:val="00A360E4"/>
    <w:rsid w:val="00A36110"/>
    <w:rsid w:val="00A36194"/>
    <w:rsid w:val="00A36357"/>
    <w:rsid w:val="00A36426"/>
    <w:rsid w:val="00A36455"/>
    <w:rsid w:val="00A364E6"/>
    <w:rsid w:val="00A365EF"/>
    <w:rsid w:val="00A36658"/>
    <w:rsid w:val="00A3665B"/>
    <w:rsid w:val="00A3676A"/>
    <w:rsid w:val="00A3677B"/>
    <w:rsid w:val="00A367C9"/>
    <w:rsid w:val="00A367E9"/>
    <w:rsid w:val="00A368B7"/>
    <w:rsid w:val="00A36AA7"/>
    <w:rsid w:val="00A36B26"/>
    <w:rsid w:val="00A36B3B"/>
    <w:rsid w:val="00A36BAD"/>
    <w:rsid w:val="00A36CB4"/>
    <w:rsid w:val="00A36D28"/>
    <w:rsid w:val="00A36D99"/>
    <w:rsid w:val="00A36E7E"/>
    <w:rsid w:val="00A36F76"/>
    <w:rsid w:val="00A37078"/>
    <w:rsid w:val="00A370D9"/>
    <w:rsid w:val="00A37145"/>
    <w:rsid w:val="00A37154"/>
    <w:rsid w:val="00A3744B"/>
    <w:rsid w:val="00A3758C"/>
    <w:rsid w:val="00A3773C"/>
    <w:rsid w:val="00A37A16"/>
    <w:rsid w:val="00A37A77"/>
    <w:rsid w:val="00A37B2F"/>
    <w:rsid w:val="00A37B9F"/>
    <w:rsid w:val="00A37D03"/>
    <w:rsid w:val="00A37D54"/>
    <w:rsid w:val="00A37EF0"/>
    <w:rsid w:val="00A37FEA"/>
    <w:rsid w:val="00A40112"/>
    <w:rsid w:val="00A401C7"/>
    <w:rsid w:val="00A40211"/>
    <w:rsid w:val="00A402D8"/>
    <w:rsid w:val="00A403CE"/>
    <w:rsid w:val="00A404B8"/>
    <w:rsid w:val="00A40501"/>
    <w:rsid w:val="00A40530"/>
    <w:rsid w:val="00A40602"/>
    <w:rsid w:val="00A40664"/>
    <w:rsid w:val="00A407F7"/>
    <w:rsid w:val="00A40824"/>
    <w:rsid w:val="00A408E2"/>
    <w:rsid w:val="00A4094E"/>
    <w:rsid w:val="00A40ADD"/>
    <w:rsid w:val="00A40BD5"/>
    <w:rsid w:val="00A40F07"/>
    <w:rsid w:val="00A40F34"/>
    <w:rsid w:val="00A40FD0"/>
    <w:rsid w:val="00A41000"/>
    <w:rsid w:val="00A411D9"/>
    <w:rsid w:val="00A413FB"/>
    <w:rsid w:val="00A414A1"/>
    <w:rsid w:val="00A41515"/>
    <w:rsid w:val="00A41644"/>
    <w:rsid w:val="00A417B7"/>
    <w:rsid w:val="00A417E8"/>
    <w:rsid w:val="00A417F0"/>
    <w:rsid w:val="00A41882"/>
    <w:rsid w:val="00A41884"/>
    <w:rsid w:val="00A41887"/>
    <w:rsid w:val="00A418D4"/>
    <w:rsid w:val="00A41A07"/>
    <w:rsid w:val="00A41A38"/>
    <w:rsid w:val="00A41B23"/>
    <w:rsid w:val="00A41B88"/>
    <w:rsid w:val="00A41B99"/>
    <w:rsid w:val="00A41BCE"/>
    <w:rsid w:val="00A41BD5"/>
    <w:rsid w:val="00A41C23"/>
    <w:rsid w:val="00A41CAB"/>
    <w:rsid w:val="00A41D88"/>
    <w:rsid w:val="00A41E84"/>
    <w:rsid w:val="00A42127"/>
    <w:rsid w:val="00A42315"/>
    <w:rsid w:val="00A42400"/>
    <w:rsid w:val="00A42590"/>
    <w:rsid w:val="00A425DB"/>
    <w:rsid w:val="00A4267E"/>
    <w:rsid w:val="00A42B26"/>
    <w:rsid w:val="00A42B80"/>
    <w:rsid w:val="00A42BF0"/>
    <w:rsid w:val="00A42EC7"/>
    <w:rsid w:val="00A42F8A"/>
    <w:rsid w:val="00A431C6"/>
    <w:rsid w:val="00A431F4"/>
    <w:rsid w:val="00A43205"/>
    <w:rsid w:val="00A4323E"/>
    <w:rsid w:val="00A432A8"/>
    <w:rsid w:val="00A432C3"/>
    <w:rsid w:val="00A432C5"/>
    <w:rsid w:val="00A43401"/>
    <w:rsid w:val="00A43713"/>
    <w:rsid w:val="00A43856"/>
    <w:rsid w:val="00A43864"/>
    <w:rsid w:val="00A43A97"/>
    <w:rsid w:val="00A43C4E"/>
    <w:rsid w:val="00A43DFA"/>
    <w:rsid w:val="00A43EA8"/>
    <w:rsid w:val="00A43F65"/>
    <w:rsid w:val="00A43F6F"/>
    <w:rsid w:val="00A43F9F"/>
    <w:rsid w:val="00A440B0"/>
    <w:rsid w:val="00A44117"/>
    <w:rsid w:val="00A44123"/>
    <w:rsid w:val="00A44124"/>
    <w:rsid w:val="00A4412A"/>
    <w:rsid w:val="00A441AF"/>
    <w:rsid w:val="00A44332"/>
    <w:rsid w:val="00A44419"/>
    <w:rsid w:val="00A444B6"/>
    <w:rsid w:val="00A446DD"/>
    <w:rsid w:val="00A4493B"/>
    <w:rsid w:val="00A4498F"/>
    <w:rsid w:val="00A44A0E"/>
    <w:rsid w:val="00A44AA3"/>
    <w:rsid w:val="00A44B3B"/>
    <w:rsid w:val="00A44BA5"/>
    <w:rsid w:val="00A44C0E"/>
    <w:rsid w:val="00A44CDF"/>
    <w:rsid w:val="00A44D8F"/>
    <w:rsid w:val="00A44E92"/>
    <w:rsid w:val="00A44FB2"/>
    <w:rsid w:val="00A450B3"/>
    <w:rsid w:val="00A4512F"/>
    <w:rsid w:val="00A451EB"/>
    <w:rsid w:val="00A45288"/>
    <w:rsid w:val="00A452D0"/>
    <w:rsid w:val="00A45468"/>
    <w:rsid w:val="00A4550E"/>
    <w:rsid w:val="00A45523"/>
    <w:rsid w:val="00A45544"/>
    <w:rsid w:val="00A455DB"/>
    <w:rsid w:val="00A4577D"/>
    <w:rsid w:val="00A45953"/>
    <w:rsid w:val="00A45956"/>
    <w:rsid w:val="00A4597D"/>
    <w:rsid w:val="00A459C0"/>
    <w:rsid w:val="00A45A30"/>
    <w:rsid w:val="00A45B1D"/>
    <w:rsid w:val="00A45BD7"/>
    <w:rsid w:val="00A45BD8"/>
    <w:rsid w:val="00A45E13"/>
    <w:rsid w:val="00A45E61"/>
    <w:rsid w:val="00A45EDD"/>
    <w:rsid w:val="00A45EE5"/>
    <w:rsid w:val="00A45F32"/>
    <w:rsid w:val="00A461C3"/>
    <w:rsid w:val="00A46313"/>
    <w:rsid w:val="00A4631D"/>
    <w:rsid w:val="00A4632D"/>
    <w:rsid w:val="00A46383"/>
    <w:rsid w:val="00A463B7"/>
    <w:rsid w:val="00A463E8"/>
    <w:rsid w:val="00A464DC"/>
    <w:rsid w:val="00A464E9"/>
    <w:rsid w:val="00A4667F"/>
    <w:rsid w:val="00A4698C"/>
    <w:rsid w:val="00A46B1B"/>
    <w:rsid w:val="00A46C75"/>
    <w:rsid w:val="00A46CC0"/>
    <w:rsid w:val="00A46CDE"/>
    <w:rsid w:val="00A46E01"/>
    <w:rsid w:val="00A46F53"/>
    <w:rsid w:val="00A4715D"/>
    <w:rsid w:val="00A471C6"/>
    <w:rsid w:val="00A472F2"/>
    <w:rsid w:val="00A47361"/>
    <w:rsid w:val="00A47437"/>
    <w:rsid w:val="00A47443"/>
    <w:rsid w:val="00A47452"/>
    <w:rsid w:val="00A475CC"/>
    <w:rsid w:val="00A475D5"/>
    <w:rsid w:val="00A4771D"/>
    <w:rsid w:val="00A477BB"/>
    <w:rsid w:val="00A47903"/>
    <w:rsid w:val="00A47B4A"/>
    <w:rsid w:val="00A47BB3"/>
    <w:rsid w:val="00A47BCC"/>
    <w:rsid w:val="00A47C67"/>
    <w:rsid w:val="00A47C77"/>
    <w:rsid w:val="00A47DFF"/>
    <w:rsid w:val="00A47E7A"/>
    <w:rsid w:val="00A47FF1"/>
    <w:rsid w:val="00A47FFA"/>
    <w:rsid w:val="00A50026"/>
    <w:rsid w:val="00A5002E"/>
    <w:rsid w:val="00A5005D"/>
    <w:rsid w:val="00A50099"/>
    <w:rsid w:val="00A500C8"/>
    <w:rsid w:val="00A5013F"/>
    <w:rsid w:val="00A5024B"/>
    <w:rsid w:val="00A503AC"/>
    <w:rsid w:val="00A503C3"/>
    <w:rsid w:val="00A50550"/>
    <w:rsid w:val="00A505DF"/>
    <w:rsid w:val="00A505E3"/>
    <w:rsid w:val="00A505E6"/>
    <w:rsid w:val="00A5067D"/>
    <w:rsid w:val="00A507F5"/>
    <w:rsid w:val="00A5082C"/>
    <w:rsid w:val="00A50901"/>
    <w:rsid w:val="00A509D7"/>
    <w:rsid w:val="00A50A05"/>
    <w:rsid w:val="00A50B9A"/>
    <w:rsid w:val="00A50D7D"/>
    <w:rsid w:val="00A50E68"/>
    <w:rsid w:val="00A50E77"/>
    <w:rsid w:val="00A50E94"/>
    <w:rsid w:val="00A51063"/>
    <w:rsid w:val="00A510C6"/>
    <w:rsid w:val="00A5116A"/>
    <w:rsid w:val="00A512B1"/>
    <w:rsid w:val="00A512EB"/>
    <w:rsid w:val="00A513C3"/>
    <w:rsid w:val="00A517EE"/>
    <w:rsid w:val="00A5180E"/>
    <w:rsid w:val="00A519AE"/>
    <w:rsid w:val="00A519D8"/>
    <w:rsid w:val="00A51A8A"/>
    <w:rsid w:val="00A51AD5"/>
    <w:rsid w:val="00A51C2E"/>
    <w:rsid w:val="00A51F2D"/>
    <w:rsid w:val="00A51F57"/>
    <w:rsid w:val="00A51F7F"/>
    <w:rsid w:val="00A51F80"/>
    <w:rsid w:val="00A51FE3"/>
    <w:rsid w:val="00A52065"/>
    <w:rsid w:val="00A5206E"/>
    <w:rsid w:val="00A52078"/>
    <w:rsid w:val="00A520D2"/>
    <w:rsid w:val="00A52104"/>
    <w:rsid w:val="00A52161"/>
    <w:rsid w:val="00A52176"/>
    <w:rsid w:val="00A5221B"/>
    <w:rsid w:val="00A5221D"/>
    <w:rsid w:val="00A52235"/>
    <w:rsid w:val="00A52318"/>
    <w:rsid w:val="00A52384"/>
    <w:rsid w:val="00A523B5"/>
    <w:rsid w:val="00A5240A"/>
    <w:rsid w:val="00A52421"/>
    <w:rsid w:val="00A524A3"/>
    <w:rsid w:val="00A52590"/>
    <w:rsid w:val="00A525B7"/>
    <w:rsid w:val="00A5265A"/>
    <w:rsid w:val="00A526B5"/>
    <w:rsid w:val="00A526C5"/>
    <w:rsid w:val="00A526EC"/>
    <w:rsid w:val="00A526F0"/>
    <w:rsid w:val="00A5271B"/>
    <w:rsid w:val="00A52932"/>
    <w:rsid w:val="00A52949"/>
    <w:rsid w:val="00A52955"/>
    <w:rsid w:val="00A52A79"/>
    <w:rsid w:val="00A52AD0"/>
    <w:rsid w:val="00A52B2C"/>
    <w:rsid w:val="00A52BCD"/>
    <w:rsid w:val="00A52C1B"/>
    <w:rsid w:val="00A52C6E"/>
    <w:rsid w:val="00A52F68"/>
    <w:rsid w:val="00A530AC"/>
    <w:rsid w:val="00A53108"/>
    <w:rsid w:val="00A53134"/>
    <w:rsid w:val="00A532AC"/>
    <w:rsid w:val="00A5338D"/>
    <w:rsid w:val="00A53433"/>
    <w:rsid w:val="00A5355B"/>
    <w:rsid w:val="00A536BF"/>
    <w:rsid w:val="00A5372F"/>
    <w:rsid w:val="00A5374C"/>
    <w:rsid w:val="00A53818"/>
    <w:rsid w:val="00A53ACE"/>
    <w:rsid w:val="00A53BDC"/>
    <w:rsid w:val="00A53BE9"/>
    <w:rsid w:val="00A53D5D"/>
    <w:rsid w:val="00A53E4C"/>
    <w:rsid w:val="00A53E53"/>
    <w:rsid w:val="00A53ED0"/>
    <w:rsid w:val="00A53FD6"/>
    <w:rsid w:val="00A542A5"/>
    <w:rsid w:val="00A54447"/>
    <w:rsid w:val="00A544AE"/>
    <w:rsid w:val="00A5450F"/>
    <w:rsid w:val="00A54521"/>
    <w:rsid w:val="00A54547"/>
    <w:rsid w:val="00A545B3"/>
    <w:rsid w:val="00A5464D"/>
    <w:rsid w:val="00A5477F"/>
    <w:rsid w:val="00A547DF"/>
    <w:rsid w:val="00A5483C"/>
    <w:rsid w:val="00A54BEE"/>
    <w:rsid w:val="00A54C8E"/>
    <w:rsid w:val="00A54D6F"/>
    <w:rsid w:val="00A54DA7"/>
    <w:rsid w:val="00A54E41"/>
    <w:rsid w:val="00A550F4"/>
    <w:rsid w:val="00A552CB"/>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E4A"/>
    <w:rsid w:val="00A55FB3"/>
    <w:rsid w:val="00A55FD8"/>
    <w:rsid w:val="00A56035"/>
    <w:rsid w:val="00A561CA"/>
    <w:rsid w:val="00A561EA"/>
    <w:rsid w:val="00A562DE"/>
    <w:rsid w:val="00A5638F"/>
    <w:rsid w:val="00A56415"/>
    <w:rsid w:val="00A5642C"/>
    <w:rsid w:val="00A56441"/>
    <w:rsid w:val="00A56528"/>
    <w:rsid w:val="00A56570"/>
    <w:rsid w:val="00A565D1"/>
    <w:rsid w:val="00A566DB"/>
    <w:rsid w:val="00A5681D"/>
    <w:rsid w:val="00A5692C"/>
    <w:rsid w:val="00A56961"/>
    <w:rsid w:val="00A569C3"/>
    <w:rsid w:val="00A56BA2"/>
    <w:rsid w:val="00A56C8E"/>
    <w:rsid w:val="00A56F23"/>
    <w:rsid w:val="00A57098"/>
    <w:rsid w:val="00A57102"/>
    <w:rsid w:val="00A571A6"/>
    <w:rsid w:val="00A572C4"/>
    <w:rsid w:val="00A572C9"/>
    <w:rsid w:val="00A57358"/>
    <w:rsid w:val="00A57396"/>
    <w:rsid w:val="00A573E4"/>
    <w:rsid w:val="00A57453"/>
    <w:rsid w:val="00A57510"/>
    <w:rsid w:val="00A5752B"/>
    <w:rsid w:val="00A57713"/>
    <w:rsid w:val="00A577EA"/>
    <w:rsid w:val="00A57800"/>
    <w:rsid w:val="00A57880"/>
    <w:rsid w:val="00A57975"/>
    <w:rsid w:val="00A579BF"/>
    <w:rsid w:val="00A57AB6"/>
    <w:rsid w:val="00A57EC5"/>
    <w:rsid w:val="00A60458"/>
    <w:rsid w:val="00A6046F"/>
    <w:rsid w:val="00A60477"/>
    <w:rsid w:val="00A60898"/>
    <w:rsid w:val="00A60A1C"/>
    <w:rsid w:val="00A60A7F"/>
    <w:rsid w:val="00A60ADC"/>
    <w:rsid w:val="00A60B8C"/>
    <w:rsid w:val="00A60BD9"/>
    <w:rsid w:val="00A60CC4"/>
    <w:rsid w:val="00A60DC4"/>
    <w:rsid w:val="00A60E25"/>
    <w:rsid w:val="00A6112F"/>
    <w:rsid w:val="00A6127D"/>
    <w:rsid w:val="00A6165B"/>
    <w:rsid w:val="00A6171D"/>
    <w:rsid w:val="00A617F3"/>
    <w:rsid w:val="00A6183C"/>
    <w:rsid w:val="00A61877"/>
    <w:rsid w:val="00A61A69"/>
    <w:rsid w:val="00A61C14"/>
    <w:rsid w:val="00A61C6C"/>
    <w:rsid w:val="00A61C90"/>
    <w:rsid w:val="00A61CED"/>
    <w:rsid w:val="00A61F3C"/>
    <w:rsid w:val="00A61FBD"/>
    <w:rsid w:val="00A62120"/>
    <w:rsid w:val="00A622B7"/>
    <w:rsid w:val="00A622CE"/>
    <w:rsid w:val="00A62345"/>
    <w:rsid w:val="00A62393"/>
    <w:rsid w:val="00A6266E"/>
    <w:rsid w:val="00A62A04"/>
    <w:rsid w:val="00A62A2E"/>
    <w:rsid w:val="00A62A81"/>
    <w:rsid w:val="00A62AEE"/>
    <w:rsid w:val="00A62CFA"/>
    <w:rsid w:val="00A62D25"/>
    <w:rsid w:val="00A62E2F"/>
    <w:rsid w:val="00A62EC7"/>
    <w:rsid w:val="00A62FFB"/>
    <w:rsid w:val="00A63036"/>
    <w:rsid w:val="00A6303E"/>
    <w:rsid w:val="00A631BC"/>
    <w:rsid w:val="00A631DF"/>
    <w:rsid w:val="00A6324C"/>
    <w:rsid w:val="00A6326D"/>
    <w:rsid w:val="00A6333F"/>
    <w:rsid w:val="00A6334A"/>
    <w:rsid w:val="00A63546"/>
    <w:rsid w:val="00A6360E"/>
    <w:rsid w:val="00A63610"/>
    <w:rsid w:val="00A636EC"/>
    <w:rsid w:val="00A637F7"/>
    <w:rsid w:val="00A63875"/>
    <w:rsid w:val="00A638A8"/>
    <w:rsid w:val="00A63A4E"/>
    <w:rsid w:val="00A63A60"/>
    <w:rsid w:val="00A63B4F"/>
    <w:rsid w:val="00A63C1E"/>
    <w:rsid w:val="00A63CBC"/>
    <w:rsid w:val="00A63D14"/>
    <w:rsid w:val="00A63D4A"/>
    <w:rsid w:val="00A63DD6"/>
    <w:rsid w:val="00A63E51"/>
    <w:rsid w:val="00A64030"/>
    <w:rsid w:val="00A6424A"/>
    <w:rsid w:val="00A642EF"/>
    <w:rsid w:val="00A64331"/>
    <w:rsid w:val="00A64520"/>
    <w:rsid w:val="00A645A9"/>
    <w:rsid w:val="00A646C7"/>
    <w:rsid w:val="00A647B1"/>
    <w:rsid w:val="00A64829"/>
    <w:rsid w:val="00A648DC"/>
    <w:rsid w:val="00A64927"/>
    <w:rsid w:val="00A64954"/>
    <w:rsid w:val="00A64A2C"/>
    <w:rsid w:val="00A64A3A"/>
    <w:rsid w:val="00A64A54"/>
    <w:rsid w:val="00A64AA7"/>
    <w:rsid w:val="00A64AB9"/>
    <w:rsid w:val="00A64B0A"/>
    <w:rsid w:val="00A64BEA"/>
    <w:rsid w:val="00A64E7F"/>
    <w:rsid w:val="00A64E9C"/>
    <w:rsid w:val="00A64F53"/>
    <w:rsid w:val="00A650D7"/>
    <w:rsid w:val="00A6519F"/>
    <w:rsid w:val="00A65460"/>
    <w:rsid w:val="00A655B5"/>
    <w:rsid w:val="00A658A3"/>
    <w:rsid w:val="00A6598B"/>
    <w:rsid w:val="00A659C5"/>
    <w:rsid w:val="00A65B64"/>
    <w:rsid w:val="00A65C33"/>
    <w:rsid w:val="00A65CC5"/>
    <w:rsid w:val="00A65E6F"/>
    <w:rsid w:val="00A65F21"/>
    <w:rsid w:val="00A65F7F"/>
    <w:rsid w:val="00A65F86"/>
    <w:rsid w:val="00A66050"/>
    <w:rsid w:val="00A66118"/>
    <w:rsid w:val="00A661EB"/>
    <w:rsid w:val="00A66232"/>
    <w:rsid w:val="00A6644E"/>
    <w:rsid w:val="00A66476"/>
    <w:rsid w:val="00A664A1"/>
    <w:rsid w:val="00A664E3"/>
    <w:rsid w:val="00A66746"/>
    <w:rsid w:val="00A667D3"/>
    <w:rsid w:val="00A668E5"/>
    <w:rsid w:val="00A66927"/>
    <w:rsid w:val="00A6694A"/>
    <w:rsid w:val="00A66AA0"/>
    <w:rsid w:val="00A66AC1"/>
    <w:rsid w:val="00A66B99"/>
    <w:rsid w:val="00A66C9C"/>
    <w:rsid w:val="00A66F20"/>
    <w:rsid w:val="00A66FF1"/>
    <w:rsid w:val="00A6708B"/>
    <w:rsid w:val="00A67098"/>
    <w:rsid w:val="00A6741F"/>
    <w:rsid w:val="00A6743A"/>
    <w:rsid w:val="00A674B1"/>
    <w:rsid w:val="00A675D0"/>
    <w:rsid w:val="00A675FA"/>
    <w:rsid w:val="00A6760B"/>
    <w:rsid w:val="00A67649"/>
    <w:rsid w:val="00A67685"/>
    <w:rsid w:val="00A676E7"/>
    <w:rsid w:val="00A67787"/>
    <w:rsid w:val="00A67851"/>
    <w:rsid w:val="00A67AA0"/>
    <w:rsid w:val="00A67C81"/>
    <w:rsid w:val="00A67DB4"/>
    <w:rsid w:val="00A67E15"/>
    <w:rsid w:val="00A67EC6"/>
    <w:rsid w:val="00A67F1A"/>
    <w:rsid w:val="00A70009"/>
    <w:rsid w:val="00A7004E"/>
    <w:rsid w:val="00A70090"/>
    <w:rsid w:val="00A700A9"/>
    <w:rsid w:val="00A70114"/>
    <w:rsid w:val="00A70164"/>
    <w:rsid w:val="00A701BE"/>
    <w:rsid w:val="00A70214"/>
    <w:rsid w:val="00A702AB"/>
    <w:rsid w:val="00A70378"/>
    <w:rsid w:val="00A703AD"/>
    <w:rsid w:val="00A70425"/>
    <w:rsid w:val="00A70593"/>
    <w:rsid w:val="00A705DC"/>
    <w:rsid w:val="00A705FA"/>
    <w:rsid w:val="00A706BC"/>
    <w:rsid w:val="00A706CB"/>
    <w:rsid w:val="00A708A9"/>
    <w:rsid w:val="00A70900"/>
    <w:rsid w:val="00A70AAC"/>
    <w:rsid w:val="00A70B5F"/>
    <w:rsid w:val="00A70B83"/>
    <w:rsid w:val="00A70C6B"/>
    <w:rsid w:val="00A70CFB"/>
    <w:rsid w:val="00A70D1F"/>
    <w:rsid w:val="00A70DF3"/>
    <w:rsid w:val="00A70E39"/>
    <w:rsid w:val="00A70E4E"/>
    <w:rsid w:val="00A70E95"/>
    <w:rsid w:val="00A70F33"/>
    <w:rsid w:val="00A71013"/>
    <w:rsid w:val="00A71148"/>
    <w:rsid w:val="00A7116A"/>
    <w:rsid w:val="00A711D1"/>
    <w:rsid w:val="00A7126F"/>
    <w:rsid w:val="00A7128A"/>
    <w:rsid w:val="00A713B5"/>
    <w:rsid w:val="00A71417"/>
    <w:rsid w:val="00A71497"/>
    <w:rsid w:val="00A71577"/>
    <w:rsid w:val="00A71644"/>
    <w:rsid w:val="00A716CD"/>
    <w:rsid w:val="00A717AD"/>
    <w:rsid w:val="00A71816"/>
    <w:rsid w:val="00A71818"/>
    <w:rsid w:val="00A71A77"/>
    <w:rsid w:val="00A71B3A"/>
    <w:rsid w:val="00A71B3C"/>
    <w:rsid w:val="00A71B7A"/>
    <w:rsid w:val="00A71BB8"/>
    <w:rsid w:val="00A71CAA"/>
    <w:rsid w:val="00A71E35"/>
    <w:rsid w:val="00A71E64"/>
    <w:rsid w:val="00A71EF1"/>
    <w:rsid w:val="00A71FCF"/>
    <w:rsid w:val="00A7209E"/>
    <w:rsid w:val="00A720B0"/>
    <w:rsid w:val="00A722C7"/>
    <w:rsid w:val="00A72441"/>
    <w:rsid w:val="00A724E9"/>
    <w:rsid w:val="00A7251B"/>
    <w:rsid w:val="00A7258E"/>
    <w:rsid w:val="00A72652"/>
    <w:rsid w:val="00A7273F"/>
    <w:rsid w:val="00A72A2B"/>
    <w:rsid w:val="00A72A48"/>
    <w:rsid w:val="00A72D4A"/>
    <w:rsid w:val="00A72D68"/>
    <w:rsid w:val="00A72EEF"/>
    <w:rsid w:val="00A72EF6"/>
    <w:rsid w:val="00A73056"/>
    <w:rsid w:val="00A73091"/>
    <w:rsid w:val="00A73303"/>
    <w:rsid w:val="00A734EB"/>
    <w:rsid w:val="00A7360A"/>
    <w:rsid w:val="00A73640"/>
    <w:rsid w:val="00A7379C"/>
    <w:rsid w:val="00A737BF"/>
    <w:rsid w:val="00A73818"/>
    <w:rsid w:val="00A73856"/>
    <w:rsid w:val="00A738EA"/>
    <w:rsid w:val="00A73A04"/>
    <w:rsid w:val="00A73C9C"/>
    <w:rsid w:val="00A73E10"/>
    <w:rsid w:val="00A73E45"/>
    <w:rsid w:val="00A73EBC"/>
    <w:rsid w:val="00A73EDE"/>
    <w:rsid w:val="00A73F2C"/>
    <w:rsid w:val="00A73F62"/>
    <w:rsid w:val="00A7406C"/>
    <w:rsid w:val="00A74092"/>
    <w:rsid w:val="00A741EC"/>
    <w:rsid w:val="00A74327"/>
    <w:rsid w:val="00A7442D"/>
    <w:rsid w:val="00A744C5"/>
    <w:rsid w:val="00A746C4"/>
    <w:rsid w:val="00A74820"/>
    <w:rsid w:val="00A748C3"/>
    <w:rsid w:val="00A749FA"/>
    <w:rsid w:val="00A74A6C"/>
    <w:rsid w:val="00A74C69"/>
    <w:rsid w:val="00A74D39"/>
    <w:rsid w:val="00A74D6B"/>
    <w:rsid w:val="00A74F74"/>
    <w:rsid w:val="00A74FC8"/>
    <w:rsid w:val="00A750C8"/>
    <w:rsid w:val="00A750CA"/>
    <w:rsid w:val="00A75172"/>
    <w:rsid w:val="00A752F6"/>
    <w:rsid w:val="00A75383"/>
    <w:rsid w:val="00A753AD"/>
    <w:rsid w:val="00A754E4"/>
    <w:rsid w:val="00A7550C"/>
    <w:rsid w:val="00A7551A"/>
    <w:rsid w:val="00A7551D"/>
    <w:rsid w:val="00A755D6"/>
    <w:rsid w:val="00A75787"/>
    <w:rsid w:val="00A758C1"/>
    <w:rsid w:val="00A759E1"/>
    <w:rsid w:val="00A75CA9"/>
    <w:rsid w:val="00A75D43"/>
    <w:rsid w:val="00A75D6A"/>
    <w:rsid w:val="00A75D82"/>
    <w:rsid w:val="00A75EC3"/>
    <w:rsid w:val="00A75EED"/>
    <w:rsid w:val="00A75F5D"/>
    <w:rsid w:val="00A7600F"/>
    <w:rsid w:val="00A76116"/>
    <w:rsid w:val="00A76204"/>
    <w:rsid w:val="00A76211"/>
    <w:rsid w:val="00A762D8"/>
    <w:rsid w:val="00A76357"/>
    <w:rsid w:val="00A763E4"/>
    <w:rsid w:val="00A76554"/>
    <w:rsid w:val="00A76555"/>
    <w:rsid w:val="00A7655E"/>
    <w:rsid w:val="00A76656"/>
    <w:rsid w:val="00A766CB"/>
    <w:rsid w:val="00A76745"/>
    <w:rsid w:val="00A76880"/>
    <w:rsid w:val="00A76891"/>
    <w:rsid w:val="00A76916"/>
    <w:rsid w:val="00A76936"/>
    <w:rsid w:val="00A7696E"/>
    <w:rsid w:val="00A76C0C"/>
    <w:rsid w:val="00A76D19"/>
    <w:rsid w:val="00A76E17"/>
    <w:rsid w:val="00A76E7D"/>
    <w:rsid w:val="00A76EFA"/>
    <w:rsid w:val="00A77064"/>
    <w:rsid w:val="00A77071"/>
    <w:rsid w:val="00A770BF"/>
    <w:rsid w:val="00A77151"/>
    <w:rsid w:val="00A7722F"/>
    <w:rsid w:val="00A77254"/>
    <w:rsid w:val="00A772CE"/>
    <w:rsid w:val="00A77347"/>
    <w:rsid w:val="00A7734E"/>
    <w:rsid w:val="00A77468"/>
    <w:rsid w:val="00A7748D"/>
    <w:rsid w:val="00A774AC"/>
    <w:rsid w:val="00A774EF"/>
    <w:rsid w:val="00A775F3"/>
    <w:rsid w:val="00A776BC"/>
    <w:rsid w:val="00A777B4"/>
    <w:rsid w:val="00A777BE"/>
    <w:rsid w:val="00A777C4"/>
    <w:rsid w:val="00A777DF"/>
    <w:rsid w:val="00A7786E"/>
    <w:rsid w:val="00A77A1D"/>
    <w:rsid w:val="00A77AAC"/>
    <w:rsid w:val="00A77B3D"/>
    <w:rsid w:val="00A77BE2"/>
    <w:rsid w:val="00A77C7E"/>
    <w:rsid w:val="00A77CE6"/>
    <w:rsid w:val="00A77D1D"/>
    <w:rsid w:val="00A77D37"/>
    <w:rsid w:val="00A77D8E"/>
    <w:rsid w:val="00A77DF3"/>
    <w:rsid w:val="00A77E1E"/>
    <w:rsid w:val="00A77E38"/>
    <w:rsid w:val="00A77EE7"/>
    <w:rsid w:val="00A77F3E"/>
    <w:rsid w:val="00A77FAC"/>
    <w:rsid w:val="00A800C4"/>
    <w:rsid w:val="00A8012F"/>
    <w:rsid w:val="00A80212"/>
    <w:rsid w:val="00A80231"/>
    <w:rsid w:val="00A80329"/>
    <w:rsid w:val="00A80423"/>
    <w:rsid w:val="00A8052E"/>
    <w:rsid w:val="00A80616"/>
    <w:rsid w:val="00A80641"/>
    <w:rsid w:val="00A8064A"/>
    <w:rsid w:val="00A8067F"/>
    <w:rsid w:val="00A8077D"/>
    <w:rsid w:val="00A80975"/>
    <w:rsid w:val="00A809A0"/>
    <w:rsid w:val="00A80B76"/>
    <w:rsid w:val="00A80CC9"/>
    <w:rsid w:val="00A80D1A"/>
    <w:rsid w:val="00A80D52"/>
    <w:rsid w:val="00A80D82"/>
    <w:rsid w:val="00A80EC3"/>
    <w:rsid w:val="00A80F30"/>
    <w:rsid w:val="00A80F8A"/>
    <w:rsid w:val="00A80FEF"/>
    <w:rsid w:val="00A81089"/>
    <w:rsid w:val="00A810BD"/>
    <w:rsid w:val="00A81206"/>
    <w:rsid w:val="00A81344"/>
    <w:rsid w:val="00A813B7"/>
    <w:rsid w:val="00A8141A"/>
    <w:rsid w:val="00A81524"/>
    <w:rsid w:val="00A81653"/>
    <w:rsid w:val="00A8165D"/>
    <w:rsid w:val="00A817C1"/>
    <w:rsid w:val="00A819A6"/>
    <w:rsid w:val="00A81A39"/>
    <w:rsid w:val="00A81A98"/>
    <w:rsid w:val="00A81B27"/>
    <w:rsid w:val="00A81C6B"/>
    <w:rsid w:val="00A81CD3"/>
    <w:rsid w:val="00A81D65"/>
    <w:rsid w:val="00A81D7D"/>
    <w:rsid w:val="00A81E93"/>
    <w:rsid w:val="00A81E94"/>
    <w:rsid w:val="00A81EEA"/>
    <w:rsid w:val="00A81F4E"/>
    <w:rsid w:val="00A82058"/>
    <w:rsid w:val="00A82064"/>
    <w:rsid w:val="00A82094"/>
    <w:rsid w:val="00A820D5"/>
    <w:rsid w:val="00A820EE"/>
    <w:rsid w:val="00A8214A"/>
    <w:rsid w:val="00A8216D"/>
    <w:rsid w:val="00A821A2"/>
    <w:rsid w:val="00A822B3"/>
    <w:rsid w:val="00A82473"/>
    <w:rsid w:val="00A8247A"/>
    <w:rsid w:val="00A8257C"/>
    <w:rsid w:val="00A825C4"/>
    <w:rsid w:val="00A82782"/>
    <w:rsid w:val="00A82794"/>
    <w:rsid w:val="00A827C9"/>
    <w:rsid w:val="00A828DE"/>
    <w:rsid w:val="00A829EB"/>
    <w:rsid w:val="00A82A0A"/>
    <w:rsid w:val="00A82B44"/>
    <w:rsid w:val="00A82BED"/>
    <w:rsid w:val="00A82C90"/>
    <w:rsid w:val="00A82CE1"/>
    <w:rsid w:val="00A82DF8"/>
    <w:rsid w:val="00A82E33"/>
    <w:rsid w:val="00A82F3B"/>
    <w:rsid w:val="00A830A7"/>
    <w:rsid w:val="00A8313C"/>
    <w:rsid w:val="00A832CB"/>
    <w:rsid w:val="00A8334D"/>
    <w:rsid w:val="00A833D1"/>
    <w:rsid w:val="00A837A9"/>
    <w:rsid w:val="00A839A5"/>
    <w:rsid w:val="00A83A56"/>
    <w:rsid w:val="00A83ADB"/>
    <w:rsid w:val="00A83D2F"/>
    <w:rsid w:val="00A83D31"/>
    <w:rsid w:val="00A83D35"/>
    <w:rsid w:val="00A83D94"/>
    <w:rsid w:val="00A84008"/>
    <w:rsid w:val="00A8418E"/>
    <w:rsid w:val="00A8422B"/>
    <w:rsid w:val="00A84250"/>
    <w:rsid w:val="00A84316"/>
    <w:rsid w:val="00A84329"/>
    <w:rsid w:val="00A84363"/>
    <w:rsid w:val="00A84594"/>
    <w:rsid w:val="00A8467C"/>
    <w:rsid w:val="00A84692"/>
    <w:rsid w:val="00A84777"/>
    <w:rsid w:val="00A84795"/>
    <w:rsid w:val="00A84897"/>
    <w:rsid w:val="00A84980"/>
    <w:rsid w:val="00A84B07"/>
    <w:rsid w:val="00A84B62"/>
    <w:rsid w:val="00A84BDA"/>
    <w:rsid w:val="00A84E5E"/>
    <w:rsid w:val="00A84FDA"/>
    <w:rsid w:val="00A85003"/>
    <w:rsid w:val="00A85019"/>
    <w:rsid w:val="00A8503C"/>
    <w:rsid w:val="00A85051"/>
    <w:rsid w:val="00A8507B"/>
    <w:rsid w:val="00A85085"/>
    <w:rsid w:val="00A85136"/>
    <w:rsid w:val="00A85227"/>
    <w:rsid w:val="00A85338"/>
    <w:rsid w:val="00A853B1"/>
    <w:rsid w:val="00A8545C"/>
    <w:rsid w:val="00A8550D"/>
    <w:rsid w:val="00A855C8"/>
    <w:rsid w:val="00A85625"/>
    <w:rsid w:val="00A856B8"/>
    <w:rsid w:val="00A856E0"/>
    <w:rsid w:val="00A85A3D"/>
    <w:rsid w:val="00A85AAC"/>
    <w:rsid w:val="00A85B7B"/>
    <w:rsid w:val="00A85C96"/>
    <w:rsid w:val="00A85D10"/>
    <w:rsid w:val="00A85DFB"/>
    <w:rsid w:val="00A85E0E"/>
    <w:rsid w:val="00A85EA5"/>
    <w:rsid w:val="00A85EBC"/>
    <w:rsid w:val="00A85EC9"/>
    <w:rsid w:val="00A85FD7"/>
    <w:rsid w:val="00A85FDB"/>
    <w:rsid w:val="00A85FF9"/>
    <w:rsid w:val="00A8628F"/>
    <w:rsid w:val="00A862E9"/>
    <w:rsid w:val="00A8638A"/>
    <w:rsid w:val="00A86415"/>
    <w:rsid w:val="00A864A8"/>
    <w:rsid w:val="00A865C2"/>
    <w:rsid w:val="00A865CC"/>
    <w:rsid w:val="00A866B4"/>
    <w:rsid w:val="00A86E0D"/>
    <w:rsid w:val="00A86E73"/>
    <w:rsid w:val="00A86F70"/>
    <w:rsid w:val="00A875AA"/>
    <w:rsid w:val="00A87754"/>
    <w:rsid w:val="00A8775D"/>
    <w:rsid w:val="00A878F3"/>
    <w:rsid w:val="00A8795B"/>
    <w:rsid w:val="00A87A21"/>
    <w:rsid w:val="00A87C67"/>
    <w:rsid w:val="00A900C8"/>
    <w:rsid w:val="00A90181"/>
    <w:rsid w:val="00A9023F"/>
    <w:rsid w:val="00A90674"/>
    <w:rsid w:val="00A906ED"/>
    <w:rsid w:val="00A907B8"/>
    <w:rsid w:val="00A90939"/>
    <w:rsid w:val="00A9097D"/>
    <w:rsid w:val="00A909F2"/>
    <w:rsid w:val="00A90A45"/>
    <w:rsid w:val="00A90AE6"/>
    <w:rsid w:val="00A90B0C"/>
    <w:rsid w:val="00A90D30"/>
    <w:rsid w:val="00A90F0E"/>
    <w:rsid w:val="00A911BC"/>
    <w:rsid w:val="00A911E9"/>
    <w:rsid w:val="00A91240"/>
    <w:rsid w:val="00A91307"/>
    <w:rsid w:val="00A9139D"/>
    <w:rsid w:val="00A91487"/>
    <w:rsid w:val="00A9148F"/>
    <w:rsid w:val="00A914D2"/>
    <w:rsid w:val="00A914EE"/>
    <w:rsid w:val="00A91590"/>
    <w:rsid w:val="00A915AA"/>
    <w:rsid w:val="00A9166D"/>
    <w:rsid w:val="00A91711"/>
    <w:rsid w:val="00A9177C"/>
    <w:rsid w:val="00A9182C"/>
    <w:rsid w:val="00A91902"/>
    <w:rsid w:val="00A91915"/>
    <w:rsid w:val="00A91A63"/>
    <w:rsid w:val="00A91A8D"/>
    <w:rsid w:val="00A91C91"/>
    <w:rsid w:val="00A91CC0"/>
    <w:rsid w:val="00A91D17"/>
    <w:rsid w:val="00A91D33"/>
    <w:rsid w:val="00A91D88"/>
    <w:rsid w:val="00A91D96"/>
    <w:rsid w:val="00A91DA6"/>
    <w:rsid w:val="00A91DDF"/>
    <w:rsid w:val="00A91F98"/>
    <w:rsid w:val="00A92059"/>
    <w:rsid w:val="00A920DA"/>
    <w:rsid w:val="00A92103"/>
    <w:rsid w:val="00A9226A"/>
    <w:rsid w:val="00A923B6"/>
    <w:rsid w:val="00A923DE"/>
    <w:rsid w:val="00A92534"/>
    <w:rsid w:val="00A925B1"/>
    <w:rsid w:val="00A9261F"/>
    <w:rsid w:val="00A92659"/>
    <w:rsid w:val="00A9265F"/>
    <w:rsid w:val="00A9278F"/>
    <w:rsid w:val="00A927C5"/>
    <w:rsid w:val="00A927CB"/>
    <w:rsid w:val="00A92838"/>
    <w:rsid w:val="00A928F6"/>
    <w:rsid w:val="00A92934"/>
    <w:rsid w:val="00A92A3E"/>
    <w:rsid w:val="00A92B53"/>
    <w:rsid w:val="00A92C62"/>
    <w:rsid w:val="00A92E0A"/>
    <w:rsid w:val="00A92EC7"/>
    <w:rsid w:val="00A93075"/>
    <w:rsid w:val="00A93168"/>
    <w:rsid w:val="00A931CC"/>
    <w:rsid w:val="00A931D0"/>
    <w:rsid w:val="00A9325C"/>
    <w:rsid w:val="00A9338A"/>
    <w:rsid w:val="00A933A2"/>
    <w:rsid w:val="00A933CC"/>
    <w:rsid w:val="00A937EB"/>
    <w:rsid w:val="00A9383B"/>
    <w:rsid w:val="00A9388B"/>
    <w:rsid w:val="00A9391F"/>
    <w:rsid w:val="00A93985"/>
    <w:rsid w:val="00A93A4F"/>
    <w:rsid w:val="00A93B14"/>
    <w:rsid w:val="00A93C40"/>
    <w:rsid w:val="00A93C6E"/>
    <w:rsid w:val="00A93C8A"/>
    <w:rsid w:val="00A93CD0"/>
    <w:rsid w:val="00A93F31"/>
    <w:rsid w:val="00A94120"/>
    <w:rsid w:val="00A9413E"/>
    <w:rsid w:val="00A941DA"/>
    <w:rsid w:val="00A9423C"/>
    <w:rsid w:val="00A9435A"/>
    <w:rsid w:val="00A9460D"/>
    <w:rsid w:val="00A9494C"/>
    <w:rsid w:val="00A94A2E"/>
    <w:rsid w:val="00A94A31"/>
    <w:rsid w:val="00A94BF2"/>
    <w:rsid w:val="00A94C2E"/>
    <w:rsid w:val="00A94C45"/>
    <w:rsid w:val="00A94C94"/>
    <w:rsid w:val="00A94D09"/>
    <w:rsid w:val="00A94D34"/>
    <w:rsid w:val="00A94DCF"/>
    <w:rsid w:val="00A94E28"/>
    <w:rsid w:val="00A9509D"/>
    <w:rsid w:val="00A950EE"/>
    <w:rsid w:val="00A952C8"/>
    <w:rsid w:val="00A95426"/>
    <w:rsid w:val="00A9547B"/>
    <w:rsid w:val="00A95693"/>
    <w:rsid w:val="00A95994"/>
    <w:rsid w:val="00A95A00"/>
    <w:rsid w:val="00A95B9B"/>
    <w:rsid w:val="00A95D56"/>
    <w:rsid w:val="00A95ED0"/>
    <w:rsid w:val="00A95FD0"/>
    <w:rsid w:val="00A96104"/>
    <w:rsid w:val="00A9623E"/>
    <w:rsid w:val="00A96247"/>
    <w:rsid w:val="00A963AA"/>
    <w:rsid w:val="00A96462"/>
    <w:rsid w:val="00A964C3"/>
    <w:rsid w:val="00A9655B"/>
    <w:rsid w:val="00A96563"/>
    <w:rsid w:val="00A96579"/>
    <w:rsid w:val="00A9658D"/>
    <w:rsid w:val="00A9672B"/>
    <w:rsid w:val="00A9674B"/>
    <w:rsid w:val="00A9679E"/>
    <w:rsid w:val="00A967B5"/>
    <w:rsid w:val="00A96A10"/>
    <w:rsid w:val="00A96C28"/>
    <w:rsid w:val="00A96C36"/>
    <w:rsid w:val="00A96D1E"/>
    <w:rsid w:val="00A96D64"/>
    <w:rsid w:val="00A96FD0"/>
    <w:rsid w:val="00A97049"/>
    <w:rsid w:val="00A9709D"/>
    <w:rsid w:val="00A970BA"/>
    <w:rsid w:val="00A97111"/>
    <w:rsid w:val="00A971B8"/>
    <w:rsid w:val="00A9726D"/>
    <w:rsid w:val="00A97336"/>
    <w:rsid w:val="00A97343"/>
    <w:rsid w:val="00A973FC"/>
    <w:rsid w:val="00A975D3"/>
    <w:rsid w:val="00A9780D"/>
    <w:rsid w:val="00A97B9D"/>
    <w:rsid w:val="00A97C19"/>
    <w:rsid w:val="00A97CA5"/>
    <w:rsid w:val="00A97CBB"/>
    <w:rsid w:val="00A97CFE"/>
    <w:rsid w:val="00A97D00"/>
    <w:rsid w:val="00A97D62"/>
    <w:rsid w:val="00A97D8C"/>
    <w:rsid w:val="00A97F6F"/>
    <w:rsid w:val="00A97F97"/>
    <w:rsid w:val="00AA003B"/>
    <w:rsid w:val="00AA00F2"/>
    <w:rsid w:val="00AA0243"/>
    <w:rsid w:val="00AA035B"/>
    <w:rsid w:val="00AA0398"/>
    <w:rsid w:val="00AA0663"/>
    <w:rsid w:val="00AA06CD"/>
    <w:rsid w:val="00AA07A0"/>
    <w:rsid w:val="00AA0893"/>
    <w:rsid w:val="00AA091F"/>
    <w:rsid w:val="00AA0979"/>
    <w:rsid w:val="00AA0B0A"/>
    <w:rsid w:val="00AA0C34"/>
    <w:rsid w:val="00AA0D25"/>
    <w:rsid w:val="00AA0D53"/>
    <w:rsid w:val="00AA0E09"/>
    <w:rsid w:val="00AA0E5F"/>
    <w:rsid w:val="00AA0E87"/>
    <w:rsid w:val="00AA0EA0"/>
    <w:rsid w:val="00AA0F5E"/>
    <w:rsid w:val="00AA0FEE"/>
    <w:rsid w:val="00AA1036"/>
    <w:rsid w:val="00AA10EF"/>
    <w:rsid w:val="00AA1156"/>
    <w:rsid w:val="00AA12CB"/>
    <w:rsid w:val="00AA12D6"/>
    <w:rsid w:val="00AA1328"/>
    <w:rsid w:val="00AA1579"/>
    <w:rsid w:val="00AA16DB"/>
    <w:rsid w:val="00AA16F9"/>
    <w:rsid w:val="00AA19B2"/>
    <w:rsid w:val="00AA1A49"/>
    <w:rsid w:val="00AA1ABA"/>
    <w:rsid w:val="00AA1C91"/>
    <w:rsid w:val="00AA2068"/>
    <w:rsid w:val="00AA2148"/>
    <w:rsid w:val="00AA21E0"/>
    <w:rsid w:val="00AA2279"/>
    <w:rsid w:val="00AA22A1"/>
    <w:rsid w:val="00AA23FF"/>
    <w:rsid w:val="00AA243D"/>
    <w:rsid w:val="00AA257F"/>
    <w:rsid w:val="00AA26ED"/>
    <w:rsid w:val="00AA276A"/>
    <w:rsid w:val="00AA2979"/>
    <w:rsid w:val="00AA29D2"/>
    <w:rsid w:val="00AA2B12"/>
    <w:rsid w:val="00AA2C30"/>
    <w:rsid w:val="00AA2CF8"/>
    <w:rsid w:val="00AA2D55"/>
    <w:rsid w:val="00AA2E7D"/>
    <w:rsid w:val="00AA2F05"/>
    <w:rsid w:val="00AA2F74"/>
    <w:rsid w:val="00AA2F76"/>
    <w:rsid w:val="00AA2FAE"/>
    <w:rsid w:val="00AA2FED"/>
    <w:rsid w:val="00AA3096"/>
    <w:rsid w:val="00AA314F"/>
    <w:rsid w:val="00AA32B9"/>
    <w:rsid w:val="00AA3400"/>
    <w:rsid w:val="00AA356B"/>
    <w:rsid w:val="00AA358F"/>
    <w:rsid w:val="00AA35B9"/>
    <w:rsid w:val="00AA35FE"/>
    <w:rsid w:val="00AA36CD"/>
    <w:rsid w:val="00AA3962"/>
    <w:rsid w:val="00AA3A83"/>
    <w:rsid w:val="00AA3A8A"/>
    <w:rsid w:val="00AA3B6A"/>
    <w:rsid w:val="00AA3B6E"/>
    <w:rsid w:val="00AA3D20"/>
    <w:rsid w:val="00AA3F61"/>
    <w:rsid w:val="00AA4050"/>
    <w:rsid w:val="00AA40D2"/>
    <w:rsid w:val="00AA40FD"/>
    <w:rsid w:val="00AA410B"/>
    <w:rsid w:val="00AA4211"/>
    <w:rsid w:val="00AA432C"/>
    <w:rsid w:val="00AA4360"/>
    <w:rsid w:val="00AA4382"/>
    <w:rsid w:val="00AA43BE"/>
    <w:rsid w:val="00AA4450"/>
    <w:rsid w:val="00AA461B"/>
    <w:rsid w:val="00AA4692"/>
    <w:rsid w:val="00AA47B4"/>
    <w:rsid w:val="00AA4883"/>
    <w:rsid w:val="00AA489D"/>
    <w:rsid w:val="00AA49FC"/>
    <w:rsid w:val="00AA4A94"/>
    <w:rsid w:val="00AA4BBF"/>
    <w:rsid w:val="00AA4D5D"/>
    <w:rsid w:val="00AA4DA5"/>
    <w:rsid w:val="00AA4FF1"/>
    <w:rsid w:val="00AA54AC"/>
    <w:rsid w:val="00AA5502"/>
    <w:rsid w:val="00AA556D"/>
    <w:rsid w:val="00AA5680"/>
    <w:rsid w:val="00AA56EE"/>
    <w:rsid w:val="00AA5737"/>
    <w:rsid w:val="00AA5787"/>
    <w:rsid w:val="00AA578B"/>
    <w:rsid w:val="00AA595D"/>
    <w:rsid w:val="00AA5A5B"/>
    <w:rsid w:val="00AA5AC8"/>
    <w:rsid w:val="00AA5B00"/>
    <w:rsid w:val="00AA5B48"/>
    <w:rsid w:val="00AA5B7B"/>
    <w:rsid w:val="00AA5B9F"/>
    <w:rsid w:val="00AA5BBE"/>
    <w:rsid w:val="00AA5C1F"/>
    <w:rsid w:val="00AA5C23"/>
    <w:rsid w:val="00AA5C53"/>
    <w:rsid w:val="00AA5C8B"/>
    <w:rsid w:val="00AA5D95"/>
    <w:rsid w:val="00AA5D96"/>
    <w:rsid w:val="00AA5E8C"/>
    <w:rsid w:val="00AA5EED"/>
    <w:rsid w:val="00AA5F26"/>
    <w:rsid w:val="00AA5F60"/>
    <w:rsid w:val="00AA5F83"/>
    <w:rsid w:val="00AA5FEE"/>
    <w:rsid w:val="00AA62E7"/>
    <w:rsid w:val="00AA64CA"/>
    <w:rsid w:val="00AA668A"/>
    <w:rsid w:val="00AA67DA"/>
    <w:rsid w:val="00AA68D4"/>
    <w:rsid w:val="00AA6989"/>
    <w:rsid w:val="00AA698C"/>
    <w:rsid w:val="00AA69F4"/>
    <w:rsid w:val="00AA6A34"/>
    <w:rsid w:val="00AA6AED"/>
    <w:rsid w:val="00AA6C70"/>
    <w:rsid w:val="00AA6E24"/>
    <w:rsid w:val="00AA6E5A"/>
    <w:rsid w:val="00AA6ECE"/>
    <w:rsid w:val="00AA7128"/>
    <w:rsid w:val="00AA7161"/>
    <w:rsid w:val="00AA71E1"/>
    <w:rsid w:val="00AA734B"/>
    <w:rsid w:val="00AA7384"/>
    <w:rsid w:val="00AA73DB"/>
    <w:rsid w:val="00AA741A"/>
    <w:rsid w:val="00AA7473"/>
    <w:rsid w:val="00AA7551"/>
    <w:rsid w:val="00AA7616"/>
    <w:rsid w:val="00AA7617"/>
    <w:rsid w:val="00AA7733"/>
    <w:rsid w:val="00AA79DF"/>
    <w:rsid w:val="00AA7A7C"/>
    <w:rsid w:val="00AA7AB3"/>
    <w:rsid w:val="00AA7BF7"/>
    <w:rsid w:val="00AA7CF5"/>
    <w:rsid w:val="00AB001D"/>
    <w:rsid w:val="00AB0044"/>
    <w:rsid w:val="00AB0049"/>
    <w:rsid w:val="00AB00BE"/>
    <w:rsid w:val="00AB018B"/>
    <w:rsid w:val="00AB01C1"/>
    <w:rsid w:val="00AB021A"/>
    <w:rsid w:val="00AB02F0"/>
    <w:rsid w:val="00AB039E"/>
    <w:rsid w:val="00AB04E8"/>
    <w:rsid w:val="00AB0774"/>
    <w:rsid w:val="00AB07F5"/>
    <w:rsid w:val="00AB0B77"/>
    <w:rsid w:val="00AB0C2A"/>
    <w:rsid w:val="00AB0C88"/>
    <w:rsid w:val="00AB0CF0"/>
    <w:rsid w:val="00AB0D3F"/>
    <w:rsid w:val="00AB0DA4"/>
    <w:rsid w:val="00AB0E54"/>
    <w:rsid w:val="00AB0E67"/>
    <w:rsid w:val="00AB0EF9"/>
    <w:rsid w:val="00AB0FED"/>
    <w:rsid w:val="00AB102C"/>
    <w:rsid w:val="00AB11E8"/>
    <w:rsid w:val="00AB120F"/>
    <w:rsid w:val="00AB138A"/>
    <w:rsid w:val="00AB1496"/>
    <w:rsid w:val="00AB15CD"/>
    <w:rsid w:val="00AB1664"/>
    <w:rsid w:val="00AB16A9"/>
    <w:rsid w:val="00AB18A6"/>
    <w:rsid w:val="00AB18DF"/>
    <w:rsid w:val="00AB1953"/>
    <w:rsid w:val="00AB19AF"/>
    <w:rsid w:val="00AB19D0"/>
    <w:rsid w:val="00AB19F3"/>
    <w:rsid w:val="00AB1A04"/>
    <w:rsid w:val="00AB1A66"/>
    <w:rsid w:val="00AB1AB3"/>
    <w:rsid w:val="00AB1ADD"/>
    <w:rsid w:val="00AB1B6B"/>
    <w:rsid w:val="00AB1BFB"/>
    <w:rsid w:val="00AB1E13"/>
    <w:rsid w:val="00AB1ED4"/>
    <w:rsid w:val="00AB1F6B"/>
    <w:rsid w:val="00AB204E"/>
    <w:rsid w:val="00AB2098"/>
    <w:rsid w:val="00AB20AD"/>
    <w:rsid w:val="00AB20DB"/>
    <w:rsid w:val="00AB22E6"/>
    <w:rsid w:val="00AB23EF"/>
    <w:rsid w:val="00AB24A3"/>
    <w:rsid w:val="00AB24AE"/>
    <w:rsid w:val="00AB24EF"/>
    <w:rsid w:val="00AB28B2"/>
    <w:rsid w:val="00AB28D3"/>
    <w:rsid w:val="00AB2A1F"/>
    <w:rsid w:val="00AB2B24"/>
    <w:rsid w:val="00AB2C24"/>
    <w:rsid w:val="00AB2CBA"/>
    <w:rsid w:val="00AB2FCE"/>
    <w:rsid w:val="00AB3012"/>
    <w:rsid w:val="00AB31A1"/>
    <w:rsid w:val="00AB3219"/>
    <w:rsid w:val="00AB326D"/>
    <w:rsid w:val="00AB3543"/>
    <w:rsid w:val="00AB3616"/>
    <w:rsid w:val="00AB3796"/>
    <w:rsid w:val="00AB3850"/>
    <w:rsid w:val="00AB385A"/>
    <w:rsid w:val="00AB399B"/>
    <w:rsid w:val="00AB3A4B"/>
    <w:rsid w:val="00AB3AF6"/>
    <w:rsid w:val="00AB3BF3"/>
    <w:rsid w:val="00AB3CDD"/>
    <w:rsid w:val="00AB3D88"/>
    <w:rsid w:val="00AB3D91"/>
    <w:rsid w:val="00AB3E92"/>
    <w:rsid w:val="00AB3F13"/>
    <w:rsid w:val="00AB4063"/>
    <w:rsid w:val="00AB40AD"/>
    <w:rsid w:val="00AB40E7"/>
    <w:rsid w:val="00AB4251"/>
    <w:rsid w:val="00AB4339"/>
    <w:rsid w:val="00AB438D"/>
    <w:rsid w:val="00AB4622"/>
    <w:rsid w:val="00AB4751"/>
    <w:rsid w:val="00AB48E1"/>
    <w:rsid w:val="00AB4AF3"/>
    <w:rsid w:val="00AB4E18"/>
    <w:rsid w:val="00AB4F2D"/>
    <w:rsid w:val="00AB4F46"/>
    <w:rsid w:val="00AB4FCB"/>
    <w:rsid w:val="00AB50C3"/>
    <w:rsid w:val="00AB51C1"/>
    <w:rsid w:val="00AB520D"/>
    <w:rsid w:val="00AB527D"/>
    <w:rsid w:val="00AB5370"/>
    <w:rsid w:val="00AB5381"/>
    <w:rsid w:val="00AB538B"/>
    <w:rsid w:val="00AB539E"/>
    <w:rsid w:val="00AB5437"/>
    <w:rsid w:val="00AB543F"/>
    <w:rsid w:val="00AB54E5"/>
    <w:rsid w:val="00AB552D"/>
    <w:rsid w:val="00AB557E"/>
    <w:rsid w:val="00AB55E3"/>
    <w:rsid w:val="00AB55EA"/>
    <w:rsid w:val="00AB568A"/>
    <w:rsid w:val="00AB56C4"/>
    <w:rsid w:val="00AB5721"/>
    <w:rsid w:val="00AB5926"/>
    <w:rsid w:val="00AB5977"/>
    <w:rsid w:val="00AB5C1E"/>
    <w:rsid w:val="00AB5C91"/>
    <w:rsid w:val="00AB5C9F"/>
    <w:rsid w:val="00AB6033"/>
    <w:rsid w:val="00AB611A"/>
    <w:rsid w:val="00AB61AC"/>
    <w:rsid w:val="00AB61FD"/>
    <w:rsid w:val="00AB6233"/>
    <w:rsid w:val="00AB62FB"/>
    <w:rsid w:val="00AB6332"/>
    <w:rsid w:val="00AB635C"/>
    <w:rsid w:val="00AB640E"/>
    <w:rsid w:val="00AB6450"/>
    <w:rsid w:val="00AB6453"/>
    <w:rsid w:val="00AB6568"/>
    <w:rsid w:val="00AB6606"/>
    <w:rsid w:val="00AB66AB"/>
    <w:rsid w:val="00AB6706"/>
    <w:rsid w:val="00AB673E"/>
    <w:rsid w:val="00AB6842"/>
    <w:rsid w:val="00AB68A8"/>
    <w:rsid w:val="00AB6A84"/>
    <w:rsid w:val="00AB6B4E"/>
    <w:rsid w:val="00AB6B6D"/>
    <w:rsid w:val="00AB6DF0"/>
    <w:rsid w:val="00AB6E44"/>
    <w:rsid w:val="00AB6E6C"/>
    <w:rsid w:val="00AB7071"/>
    <w:rsid w:val="00AB7349"/>
    <w:rsid w:val="00AB739C"/>
    <w:rsid w:val="00AB73D8"/>
    <w:rsid w:val="00AB753E"/>
    <w:rsid w:val="00AB75A3"/>
    <w:rsid w:val="00AB7680"/>
    <w:rsid w:val="00AB773E"/>
    <w:rsid w:val="00AB7754"/>
    <w:rsid w:val="00AB77A3"/>
    <w:rsid w:val="00AB77B4"/>
    <w:rsid w:val="00AB77C6"/>
    <w:rsid w:val="00AB78C7"/>
    <w:rsid w:val="00AB7A96"/>
    <w:rsid w:val="00AB7C5A"/>
    <w:rsid w:val="00AB7D47"/>
    <w:rsid w:val="00AB7D6B"/>
    <w:rsid w:val="00AB7ED1"/>
    <w:rsid w:val="00AB7FB8"/>
    <w:rsid w:val="00AC0160"/>
    <w:rsid w:val="00AC0270"/>
    <w:rsid w:val="00AC02E0"/>
    <w:rsid w:val="00AC0366"/>
    <w:rsid w:val="00AC04B5"/>
    <w:rsid w:val="00AC04D1"/>
    <w:rsid w:val="00AC0509"/>
    <w:rsid w:val="00AC07C7"/>
    <w:rsid w:val="00AC092E"/>
    <w:rsid w:val="00AC09EB"/>
    <w:rsid w:val="00AC0AE5"/>
    <w:rsid w:val="00AC0B00"/>
    <w:rsid w:val="00AC0C16"/>
    <w:rsid w:val="00AC0D02"/>
    <w:rsid w:val="00AC0DAB"/>
    <w:rsid w:val="00AC0EA2"/>
    <w:rsid w:val="00AC0F5A"/>
    <w:rsid w:val="00AC0FC8"/>
    <w:rsid w:val="00AC1009"/>
    <w:rsid w:val="00AC1080"/>
    <w:rsid w:val="00AC10D0"/>
    <w:rsid w:val="00AC11E0"/>
    <w:rsid w:val="00AC12D7"/>
    <w:rsid w:val="00AC1339"/>
    <w:rsid w:val="00AC13A0"/>
    <w:rsid w:val="00AC1403"/>
    <w:rsid w:val="00AC1542"/>
    <w:rsid w:val="00AC15DE"/>
    <w:rsid w:val="00AC172D"/>
    <w:rsid w:val="00AC1A4C"/>
    <w:rsid w:val="00AC1A6B"/>
    <w:rsid w:val="00AC1B71"/>
    <w:rsid w:val="00AC1B77"/>
    <w:rsid w:val="00AC1BBC"/>
    <w:rsid w:val="00AC1C00"/>
    <w:rsid w:val="00AC1D66"/>
    <w:rsid w:val="00AC1ED3"/>
    <w:rsid w:val="00AC1F53"/>
    <w:rsid w:val="00AC1FA4"/>
    <w:rsid w:val="00AC1FD5"/>
    <w:rsid w:val="00AC20D9"/>
    <w:rsid w:val="00AC2227"/>
    <w:rsid w:val="00AC24D3"/>
    <w:rsid w:val="00AC2502"/>
    <w:rsid w:val="00AC25E1"/>
    <w:rsid w:val="00AC2656"/>
    <w:rsid w:val="00AC273A"/>
    <w:rsid w:val="00AC2752"/>
    <w:rsid w:val="00AC2D43"/>
    <w:rsid w:val="00AC2DA5"/>
    <w:rsid w:val="00AC2DFD"/>
    <w:rsid w:val="00AC300A"/>
    <w:rsid w:val="00AC30CE"/>
    <w:rsid w:val="00AC34A2"/>
    <w:rsid w:val="00AC3500"/>
    <w:rsid w:val="00AC35AE"/>
    <w:rsid w:val="00AC3601"/>
    <w:rsid w:val="00AC3690"/>
    <w:rsid w:val="00AC378E"/>
    <w:rsid w:val="00AC379A"/>
    <w:rsid w:val="00AC37E5"/>
    <w:rsid w:val="00AC385A"/>
    <w:rsid w:val="00AC388E"/>
    <w:rsid w:val="00AC38F5"/>
    <w:rsid w:val="00AC3933"/>
    <w:rsid w:val="00AC3AFC"/>
    <w:rsid w:val="00AC3C04"/>
    <w:rsid w:val="00AC3C49"/>
    <w:rsid w:val="00AC3D89"/>
    <w:rsid w:val="00AC3E41"/>
    <w:rsid w:val="00AC3E7B"/>
    <w:rsid w:val="00AC4188"/>
    <w:rsid w:val="00AC41BD"/>
    <w:rsid w:val="00AC4304"/>
    <w:rsid w:val="00AC439B"/>
    <w:rsid w:val="00AC449B"/>
    <w:rsid w:val="00AC451D"/>
    <w:rsid w:val="00AC467D"/>
    <w:rsid w:val="00AC46AE"/>
    <w:rsid w:val="00AC486C"/>
    <w:rsid w:val="00AC490F"/>
    <w:rsid w:val="00AC4957"/>
    <w:rsid w:val="00AC4A86"/>
    <w:rsid w:val="00AC4AE3"/>
    <w:rsid w:val="00AC4B71"/>
    <w:rsid w:val="00AC4C4E"/>
    <w:rsid w:val="00AC4C73"/>
    <w:rsid w:val="00AC4CBA"/>
    <w:rsid w:val="00AC4E14"/>
    <w:rsid w:val="00AC4E88"/>
    <w:rsid w:val="00AC50A3"/>
    <w:rsid w:val="00AC50B6"/>
    <w:rsid w:val="00AC518D"/>
    <w:rsid w:val="00AC51D6"/>
    <w:rsid w:val="00AC5216"/>
    <w:rsid w:val="00AC53D6"/>
    <w:rsid w:val="00AC56DA"/>
    <w:rsid w:val="00AC56EF"/>
    <w:rsid w:val="00AC57A3"/>
    <w:rsid w:val="00AC57AA"/>
    <w:rsid w:val="00AC5936"/>
    <w:rsid w:val="00AC595E"/>
    <w:rsid w:val="00AC5B75"/>
    <w:rsid w:val="00AC5CCA"/>
    <w:rsid w:val="00AC5D77"/>
    <w:rsid w:val="00AC6128"/>
    <w:rsid w:val="00AC61B1"/>
    <w:rsid w:val="00AC61D7"/>
    <w:rsid w:val="00AC627C"/>
    <w:rsid w:val="00AC6291"/>
    <w:rsid w:val="00AC635B"/>
    <w:rsid w:val="00AC648C"/>
    <w:rsid w:val="00AC6500"/>
    <w:rsid w:val="00AC65A0"/>
    <w:rsid w:val="00AC6622"/>
    <w:rsid w:val="00AC6624"/>
    <w:rsid w:val="00AC6659"/>
    <w:rsid w:val="00AC66B2"/>
    <w:rsid w:val="00AC66CF"/>
    <w:rsid w:val="00AC6854"/>
    <w:rsid w:val="00AC69A8"/>
    <w:rsid w:val="00AC69FD"/>
    <w:rsid w:val="00AC6AEB"/>
    <w:rsid w:val="00AC6B0A"/>
    <w:rsid w:val="00AC6B0B"/>
    <w:rsid w:val="00AC6B3C"/>
    <w:rsid w:val="00AC6BE7"/>
    <w:rsid w:val="00AC6BF4"/>
    <w:rsid w:val="00AC6D00"/>
    <w:rsid w:val="00AC6EBE"/>
    <w:rsid w:val="00AC6FFB"/>
    <w:rsid w:val="00AC72B4"/>
    <w:rsid w:val="00AC72C0"/>
    <w:rsid w:val="00AC7380"/>
    <w:rsid w:val="00AC743A"/>
    <w:rsid w:val="00AC7450"/>
    <w:rsid w:val="00AC7948"/>
    <w:rsid w:val="00AC7B99"/>
    <w:rsid w:val="00AC7C0F"/>
    <w:rsid w:val="00AC7D2A"/>
    <w:rsid w:val="00AC7D4A"/>
    <w:rsid w:val="00AC7E1E"/>
    <w:rsid w:val="00AD0227"/>
    <w:rsid w:val="00AD0315"/>
    <w:rsid w:val="00AD0371"/>
    <w:rsid w:val="00AD03F6"/>
    <w:rsid w:val="00AD043F"/>
    <w:rsid w:val="00AD0495"/>
    <w:rsid w:val="00AD04F8"/>
    <w:rsid w:val="00AD0671"/>
    <w:rsid w:val="00AD0708"/>
    <w:rsid w:val="00AD0939"/>
    <w:rsid w:val="00AD0A6D"/>
    <w:rsid w:val="00AD0C02"/>
    <w:rsid w:val="00AD0CBB"/>
    <w:rsid w:val="00AD0D56"/>
    <w:rsid w:val="00AD0D8A"/>
    <w:rsid w:val="00AD0DBD"/>
    <w:rsid w:val="00AD0DD8"/>
    <w:rsid w:val="00AD0F05"/>
    <w:rsid w:val="00AD0FC2"/>
    <w:rsid w:val="00AD113C"/>
    <w:rsid w:val="00AD1147"/>
    <w:rsid w:val="00AD1223"/>
    <w:rsid w:val="00AD1292"/>
    <w:rsid w:val="00AD13B3"/>
    <w:rsid w:val="00AD13C4"/>
    <w:rsid w:val="00AD1701"/>
    <w:rsid w:val="00AD1738"/>
    <w:rsid w:val="00AD174E"/>
    <w:rsid w:val="00AD18F3"/>
    <w:rsid w:val="00AD198E"/>
    <w:rsid w:val="00AD1A9D"/>
    <w:rsid w:val="00AD1BC9"/>
    <w:rsid w:val="00AD1C44"/>
    <w:rsid w:val="00AD1D16"/>
    <w:rsid w:val="00AD1D1C"/>
    <w:rsid w:val="00AD1DF7"/>
    <w:rsid w:val="00AD1E45"/>
    <w:rsid w:val="00AD1EB8"/>
    <w:rsid w:val="00AD1EEC"/>
    <w:rsid w:val="00AD1F4B"/>
    <w:rsid w:val="00AD1FDB"/>
    <w:rsid w:val="00AD1FE1"/>
    <w:rsid w:val="00AD2017"/>
    <w:rsid w:val="00AD2077"/>
    <w:rsid w:val="00AD20DC"/>
    <w:rsid w:val="00AD20F1"/>
    <w:rsid w:val="00AD21BA"/>
    <w:rsid w:val="00AD2235"/>
    <w:rsid w:val="00AD223F"/>
    <w:rsid w:val="00AD236F"/>
    <w:rsid w:val="00AD2405"/>
    <w:rsid w:val="00AD2517"/>
    <w:rsid w:val="00AD253A"/>
    <w:rsid w:val="00AD25F3"/>
    <w:rsid w:val="00AD268D"/>
    <w:rsid w:val="00AD275A"/>
    <w:rsid w:val="00AD285F"/>
    <w:rsid w:val="00AD288D"/>
    <w:rsid w:val="00AD2A65"/>
    <w:rsid w:val="00AD2AC4"/>
    <w:rsid w:val="00AD2B8F"/>
    <w:rsid w:val="00AD2BB6"/>
    <w:rsid w:val="00AD2BB9"/>
    <w:rsid w:val="00AD2BBC"/>
    <w:rsid w:val="00AD2C10"/>
    <w:rsid w:val="00AD2CD7"/>
    <w:rsid w:val="00AD2CF1"/>
    <w:rsid w:val="00AD2D37"/>
    <w:rsid w:val="00AD2DD2"/>
    <w:rsid w:val="00AD2E1A"/>
    <w:rsid w:val="00AD2FA6"/>
    <w:rsid w:val="00AD300D"/>
    <w:rsid w:val="00AD30CD"/>
    <w:rsid w:val="00AD31C0"/>
    <w:rsid w:val="00AD3210"/>
    <w:rsid w:val="00AD334D"/>
    <w:rsid w:val="00AD3416"/>
    <w:rsid w:val="00AD35AE"/>
    <w:rsid w:val="00AD35B5"/>
    <w:rsid w:val="00AD35F5"/>
    <w:rsid w:val="00AD37E1"/>
    <w:rsid w:val="00AD39FC"/>
    <w:rsid w:val="00AD3B29"/>
    <w:rsid w:val="00AD3B7B"/>
    <w:rsid w:val="00AD3D81"/>
    <w:rsid w:val="00AD3DE0"/>
    <w:rsid w:val="00AD3E2D"/>
    <w:rsid w:val="00AD3EF8"/>
    <w:rsid w:val="00AD3FA7"/>
    <w:rsid w:val="00AD413E"/>
    <w:rsid w:val="00AD419E"/>
    <w:rsid w:val="00AD4262"/>
    <w:rsid w:val="00AD4765"/>
    <w:rsid w:val="00AD47CD"/>
    <w:rsid w:val="00AD48CD"/>
    <w:rsid w:val="00AD48F5"/>
    <w:rsid w:val="00AD494F"/>
    <w:rsid w:val="00AD4ADC"/>
    <w:rsid w:val="00AD4B7B"/>
    <w:rsid w:val="00AD4B86"/>
    <w:rsid w:val="00AD4BA7"/>
    <w:rsid w:val="00AD4D8F"/>
    <w:rsid w:val="00AD4DBC"/>
    <w:rsid w:val="00AD4E33"/>
    <w:rsid w:val="00AD4F41"/>
    <w:rsid w:val="00AD4F83"/>
    <w:rsid w:val="00AD4F90"/>
    <w:rsid w:val="00AD508E"/>
    <w:rsid w:val="00AD5102"/>
    <w:rsid w:val="00AD52FE"/>
    <w:rsid w:val="00AD54D2"/>
    <w:rsid w:val="00AD55DD"/>
    <w:rsid w:val="00AD5695"/>
    <w:rsid w:val="00AD5ADD"/>
    <w:rsid w:val="00AD5B0D"/>
    <w:rsid w:val="00AD5B28"/>
    <w:rsid w:val="00AD5CEF"/>
    <w:rsid w:val="00AD5D73"/>
    <w:rsid w:val="00AD5D86"/>
    <w:rsid w:val="00AD5F56"/>
    <w:rsid w:val="00AD5FFB"/>
    <w:rsid w:val="00AD60BB"/>
    <w:rsid w:val="00AD6308"/>
    <w:rsid w:val="00AD63C6"/>
    <w:rsid w:val="00AD63D5"/>
    <w:rsid w:val="00AD646A"/>
    <w:rsid w:val="00AD6611"/>
    <w:rsid w:val="00AD671F"/>
    <w:rsid w:val="00AD68CF"/>
    <w:rsid w:val="00AD693E"/>
    <w:rsid w:val="00AD6AD9"/>
    <w:rsid w:val="00AD6AF0"/>
    <w:rsid w:val="00AD6B7C"/>
    <w:rsid w:val="00AD6BFE"/>
    <w:rsid w:val="00AD6DE0"/>
    <w:rsid w:val="00AD6E4C"/>
    <w:rsid w:val="00AD7130"/>
    <w:rsid w:val="00AD73DC"/>
    <w:rsid w:val="00AD7567"/>
    <w:rsid w:val="00AD7573"/>
    <w:rsid w:val="00AD759F"/>
    <w:rsid w:val="00AD76FB"/>
    <w:rsid w:val="00AD7816"/>
    <w:rsid w:val="00AD7825"/>
    <w:rsid w:val="00AD7826"/>
    <w:rsid w:val="00AD7879"/>
    <w:rsid w:val="00AD78D5"/>
    <w:rsid w:val="00AD7997"/>
    <w:rsid w:val="00AD7A7E"/>
    <w:rsid w:val="00AD7ACE"/>
    <w:rsid w:val="00AD7BB3"/>
    <w:rsid w:val="00AD7CF7"/>
    <w:rsid w:val="00AD7D92"/>
    <w:rsid w:val="00AD7DD9"/>
    <w:rsid w:val="00AD7E2A"/>
    <w:rsid w:val="00AE0028"/>
    <w:rsid w:val="00AE0182"/>
    <w:rsid w:val="00AE039D"/>
    <w:rsid w:val="00AE03A2"/>
    <w:rsid w:val="00AE03DF"/>
    <w:rsid w:val="00AE03E6"/>
    <w:rsid w:val="00AE041D"/>
    <w:rsid w:val="00AE0426"/>
    <w:rsid w:val="00AE048B"/>
    <w:rsid w:val="00AE0493"/>
    <w:rsid w:val="00AE068C"/>
    <w:rsid w:val="00AE0747"/>
    <w:rsid w:val="00AE0766"/>
    <w:rsid w:val="00AE0794"/>
    <w:rsid w:val="00AE085F"/>
    <w:rsid w:val="00AE0A29"/>
    <w:rsid w:val="00AE0A58"/>
    <w:rsid w:val="00AE0A84"/>
    <w:rsid w:val="00AE0BBC"/>
    <w:rsid w:val="00AE0D2C"/>
    <w:rsid w:val="00AE0D4C"/>
    <w:rsid w:val="00AE0DD0"/>
    <w:rsid w:val="00AE0F47"/>
    <w:rsid w:val="00AE115D"/>
    <w:rsid w:val="00AE1197"/>
    <w:rsid w:val="00AE1290"/>
    <w:rsid w:val="00AE1337"/>
    <w:rsid w:val="00AE137E"/>
    <w:rsid w:val="00AE13C8"/>
    <w:rsid w:val="00AE13CD"/>
    <w:rsid w:val="00AE143D"/>
    <w:rsid w:val="00AE14E9"/>
    <w:rsid w:val="00AE153E"/>
    <w:rsid w:val="00AE159A"/>
    <w:rsid w:val="00AE159E"/>
    <w:rsid w:val="00AE15E8"/>
    <w:rsid w:val="00AE1819"/>
    <w:rsid w:val="00AE1890"/>
    <w:rsid w:val="00AE1A08"/>
    <w:rsid w:val="00AE1B23"/>
    <w:rsid w:val="00AE1C06"/>
    <w:rsid w:val="00AE1D75"/>
    <w:rsid w:val="00AE1E3A"/>
    <w:rsid w:val="00AE1F33"/>
    <w:rsid w:val="00AE1F3E"/>
    <w:rsid w:val="00AE2050"/>
    <w:rsid w:val="00AE2114"/>
    <w:rsid w:val="00AE2119"/>
    <w:rsid w:val="00AE2164"/>
    <w:rsid w:val="00AE23D5"/>
    <w:rsid w:val="00AE24B4"/>
    <w:rsid w:val="00AE2598"/>
    <w:rsid w:val="00AE263A"/>
    <w:rsid w:val="00AE2704"/>
    <w:rsid w:val="00AE287C"/>
    <w:rsid w:val="00AE28B6"/>
    <w:rsid w:val="00AE28D2"/>
    <w:rsid w:val="00AE28DF"/>
    <w:rsid w:val="00AE2989"/>
    <w:rsid w:val="00AE29EC"/>
    <w:rsid w:val="00AE2A5B"/>
    <w:rsid w:val="00AE2AB3"/>
    <w:rsid w:val="00AE2C5B"/>
    <w:rsid w:val="00AE2CE2"/>
    <w:rsid w:val="00AE2F70"/>
    <w:rsid w:val="00AE2FB5"/>
    <w:rsid w:val="00AE3170"/>
    <w:rsid w:val="00AE3222"/>
    <w:rsid w:val="00AE324E"/>
    <w:rsid w:val="00AE3299"/>
    <w:rsid w:val="00AE3354"/>
    <w:rsid w:val="00AE353A"/>
    <w:rsid w:val="00AE3586"/>
    <w:rsid w:val="00AE3654"/>
    <w:rsid w:val="00AE378D"/>
    <w:rsid w:val="00AE38CD"/>
    <w:rsid w:val="00AE3947"/>
    <w:rsid w:val="00AE3BE9"/>
    <w:rsid w:val="00AE3C1A"/>
    <w:rsid w:val="00AE3EA2"/>
    <w:rsid w:val="00AE3F04"/>
    <w:rsid w:val="00AE3FBE"/>
    <w:rsid w:val="00AE400C"/>
    <w:rsid w:val="00AE4128"/>
    <w:rsid w:val="00AE4139"/>
    <w:rsid w:val="00AE4163"/>
    <w:rsid w:val="00AE4197"/>
    <w:rsid w:val="00AE438C"/>
    <w:rsid w:val="00AE44DD"/>
    <w:rsid w:val="00AE45A4"/>
    <w:rsid w:val="00AE4729"/>
    <w:rsid w:val="00AE4741"/>
    <w:rsid w:val="00AE4765"/>
    <w:rsid w:val="00AE479E"/>
    <w:rsid w:val="00AE47A1"/>
    <w:rsid w:val="00AE49D1"/>
    <w:rsid w:val="00AE4BBB"/>
    <w:rsid w:val="00AE4E4E"/>
    <w:rsid w:val="00AE5024"/>
    <w:rsid w:val="00AE5087"/>
    <w:rsid w:val="00AE51F1"/>
    <w:rsid w:val="00AE52D9"/>
    <w:rsid w:val="00AE5316"/>
    <w:rsid w:val="00AE531C"/>
    <w:rsid w:val="00AE5389"/>
    <w:rsid w:val="00AE53A3"/>
    <w:rsid w:val="00AE54D5"/>
    <w:rsid w:val="00AE5593"/>
    <w:rsid w:val="00AE5596"/>
    <w:rsid w:val="00AE566C"/>
    <w:rsid w:val="00AE568E"/>
    <w:rsid w:val="00AE56DA"/>
    <w:rsid w:val="00AE5804"/>
    <w:rsid w:val="00AE58CD"/>
    <w:rsid w:val="00AE5AC7"/>
    <w:rsid w:val="00AE5F61"/>
    <w:rsid w:val="00AE6127"/>
    <w:rsid w:val="00AE6291"/>
    <w:rsid w:val="00AE642D"/>
    <w:rsid w:val="00AE6470"/>
    <w:rsid w:val="00AE66CD"/>
    <w:rsid w:val="00AE6848"/>
    <w:rsid w:val="00AE6A8B"/>
    <w:rsid w:val="00AE6B07"/>
    <w:rsid w:val="00AE6B7D"/>
    <w:rsid w:val="00AE6C13"/>
    <w:rsid w:val="00AE6CC2"/>
    <w:rsid w:val="00AE6D18"/>
    <w:rsid w:val="00AE6D30"/>
    <w:rsid w:val="00AE6DFC"/>
    <w:rsid w:val="00AE6E65"/>
    <w:rsid w:val="00AE6E6C"/>
    <w:rsid w:val="00AE6F2B"/>
    <w:rsid w:val="00AE6F3C"/>
    <w:rsid w:val="00AE6F5A"/>
    <w:rsid w:val="00AE70D6"/>
    <w:rsid w:val="00AE7240"/>
    <w:rsid w:val="00AE727A"/>
    <w:rsid w:val="00AE7470"/>
    <w:rsid w:val="00AE74B5"/>
    <w:rsid w:val="00AE7606"/>
    <w:rsid w:val="00AE768D"/>
    <w:rsid w:val="00AE7797"/>
    <w:rsid w:val="00AE77C9"/>
    <w:rsid w:val="00AE787D"/>
    <w:rsid w:val="00AE7968"/>
    <w:rsid w:val="00AE7A89"/>
    <w:rsid w:val="00AE7AAE"/>
    <w:rsid w:val="00AE7DCF"/>
    <w:rsid w:val="00AE7E4B"/>
    <w:rsid w:val="00AE7E74"/>
    <w:rsid w:val="00AE7FFA"/>
    <w:rsid w:val="00AF0068"/>
    <w:rsid w:val="00AF0317"/>
    <w:rsid w:val="00AF03B9"/>
    <w:rsid w:val="00AF03D4"/>
    <w:rsid w:val="00AF03DA"/>
    <w:rsid w:val="00AF0410"/>
    <w:rsid w:val="00AF06D9"/>
    <w:rsid w:val="00AF06F3"/>
    <w:rsid w:val="00AF0714"/>
    <w:rsid w:val="00AF07A4"/>
    <w:rsid w:val="00AF084D"/>
    <w:rsid w:val="00AF086D"/>
    <w:rsid w:val="00AF096F"/>
    <w:rsid w:val="00AF09A8"/>
    <w:rsid w:val="00AF09BA"/>
    <w:rsid w:val="00AF0A95"/>
    <w:rsid w:val="00AF0BB4"/>
    <w:rsid w:val="00AF0BEC"/>
    <w:rsid w:val="00AF0C57"/>
    <w:rsid w:val="00AF0CC2"/>
    <w:rsid w:val="00AF0D56"/>
    <w:rsid w:val="00AF0EE2"/>
    <w:rsid w:val="00AF10F3"/>
    <w:rsid w:val="00AF11A7"/>
    <w:rsid w:val="00AF1296"/>
    <w:rsid w:val="00AF132E"/>
    <w:rsid w:val="00AF137B"/>
    <w:rsid w:val="00AF1393"/>
    <w:rsid w:val="00AF143F"/>
    <w:rsid w:val="00AF1538"/>
    <w:rsid w:val="00AF1921"/>
    <w:rsid w:val="00AF1AB1"/>
    <w:rsid w:val="00AF1B14"/>
    <w:rsid w:val="00AF1B32"/>
    <w:rsid w:val="00AF1CFD"/>
    <w:rsid w:val="00AF1EBC"/>
    <w:rsid w:val="00AF213E"/>
    <w:rsid w:val="00AF217D"/>
    <w:rsid w:val="00AF2274"/>
    <w:rsid w:val="00AF22C4"/>
    <w:rsid w:val="00AF232F"/>
    <w:rsid w:val="00AF23E6"/>
    <w:rsid w:val="00AF2483"/>
    <w:rsid w:val="00AF24A9"/>
    <w:rsid w:val="00AF2550"/>
    <w:rsid w:val="00AF260C"/>
    <w:rsid w:val="00AF268F"/>
    <w:rsid w:val="00AF269A"/>
    <w:rsid w:val="00AF26D3"/>
    <w:rsid w:val="00AF26F1"/>
    <w:rsid w:val="00AF2883"/>
    <w:rsid w:val="00AF29B2"/>
    <w:rsid w:val="00AF2A85"/>
    <w:rsid w:val="00AF2B73"/>
    <w:rsid w:val="00AF2CCF"/>
    <w:rsid w:val="00AF2F5B"/>
    <w:rsid w:val="00AF301B"/>
    <w:rsid w:val="00AF3064"/>
    <w:rsid w:val="00AF3080"/>
    <w:rsid w:val="00AF3195"/>
    <w:rsid w:val="00AF32D4"/>
    <w:rsid w:val="00AF3346"/>
    <w:rsid w:val="00AF338C"/>
    <w:rsid w:val="00AF33E2"/>
    <w:rsid w:val="00AF3470"/>
    <w:rsid w:val="00AF3471"/>
    <w:rsid w:val="00AF34FA"/>
    <w:rsid w:val="00AF3515"/>
    <w:rsid w:val="00AF3614"/>
    <w:rsid w:val="00AF36B0"/>
    <w:rsid w:val="00AF372D"/>
    <w:rsid w:val="00AF393D"/>
    <w:rsid w:val="00AF3A2D"/>
    <w:rsid w:val="00AF3A6E"/>
    <w:rsid w:val="00AF3A94"/>
    <w:rsid w:val="00AF3B90"/>
    <w:rsid w:val="00AF3C01"/>
    <w:rsid w:val="00AF3CC0"/>
    <w:rsid w:val="00AF3DC7"/>
    <w:rsid w:val="00AF3DE2"/>
    <w:rsid w:val="00AF3E0C"/>
    <w:rsid w:val="00AF3E49"/>
    <w:rsid w:val="00AF3E65"/>
    <w:rsid w:val="00AF3E91"/>
    <w:rsid w:val="00AF41FE"/>
    <w:rsid w:val="00AF4200"/>
    <w:rsid w:val="00AF4244"/>
    <w:rsid w:val="00AF4407"/>
    <w:rsid w:val="00AF4480"/>
    <w:rsid w:val="00AF4486"/>
    <w:rsid w:val="00AF45A9"/>
    <w:rsid w:val="00AF46CD"/>
    <w:rsid w:val="00AF4766"/>
    <w:rsid w:val="00AF477D"/>
    <w:rsid w:val="00AF47A3"/>
    <w:rsid w:val="00AF4957"/>
    <w:rsid w:val="00AF496E"/>
    <w:rsid w:val="00AF497F"/>
    <w:rsid w:val="00AF4A33"/>
    <w:rsid w:val="00AF4BC0"/>
    <w:rsid w:val="00AF4DB2"/>
    <w:rsid w:val="00AF4DDD"/>
    <w:rsid w:val="00AF4DE9"/>
    <w:rsid w:val="00AF4F49"/>
    <w:rsid w:val="00AF5087"/>
    <w:rsid w:val="00AF514B"/>
    <w:rsid w:val="00AF516D"/>
    <w:rsid w:val="00AF51FD"/>
    <w:rsid w:val="00AF529C"/>
    <w:rsid w:val="00AF53BC"/>
    <w:rsid w:val="00AF5416"/>
    <w:rsid w:val="00AF5690"/>
    <w:rsid w:val="00AF5843"/>
    <w:rsid w:val="00AF5991"/>
    <w:rsid w:val="00AF59A9"/>
    <w:rsid w:val="00AF5A98"/>
    <w:rsid w:val="00AF5B33"/>
    <w:rsid w:val="00AF5CBF"/>
    <w:rsid w:val="00AF5CC2"/>
    <w:rsid w:val="00AF5D57"/>
    <w:rsid w:val="00AF5E2D"/>
    <w:rsid w:val="00AF5E76"/>
    <w:rsid w:val="00AF5F1A"/>
    <w:rsid w:val="00AF5F8E"/>
    <w:rsid w:val="00AF601E"/>
    <w:rsid w:val="00AF6067"/>
    <w:rsid w:val="00AF60CC"/>
    <w:rsid w:val="00AF637A"/>
    <w:rsid w:val="00AF64B1"/>
    <w:rsid w:val="00AF6574"/>
    <w:rsid w:val="00AF66A9"/>
    <w:rsid w:val="00AF673D"/>
    <w:rsid w:val="00AF679D"/>
    <w:rsid w:val="00AF68D3"/>
    <w:rsid w:val="00AF698E"/>
    <w:rsid w:val="00AF6ABD"/>
    <w:rsid w:val="00AF6BE0"/>
    <w:rsid w:val="00AF6C7A"/>
    <w:rsid w:val="00AF6CA5"/>
    <w:rsid w:val="00AF6CBB"/>
    <w:rsid w:val="00AF6D25"/>
    <w:rsid w:val="00AF6D9F"/>
    <w:rsid w:val="00AF6DEB"/>
    <w:rsid w:val="00AF6EAB"/>
    <w:rsid w:val="00AF6EAD"/>
    <w:rsid w:val="00AF7145"/>
    <w:rsid w:val="00AF71CA"/>
    <w:rsid w:val="00AF71EF"/>
    <w:rsid w:val="00AF7384"/>
    <w:rsid w:val="00AF743D"/>
    <w:rsid w:val="00AF74B7"/>
    <w:rsid w:val="00AF74F1"/>
    <w:rsid w:val="00AF7643"/>
    <w:rsid w:val="00AF77B3"/>
    <w:rsid w:val="00AF7902"/>
    <w:rsid w:val="00AF7921"/>
    <w:rsid w:val="00AF7B0B"/>
    <w:rsid w:val="00AF7B48"/>
    <w:rsid w:val="00AF7C08"/>
    <w:rsid w:val="00AF7C1E"/>
    <w:rsid w:val="00AF7DB8"/>
    <w:rsid w:val="00AF7F73"/>
    <w:rsid w:val="00AF7F9E"/>
    <w:rsid w:val="00B0003E"/>
    <w:rsid w:val="00B00040"/>
    <w:rsid w:val="00B001A1"/>
    <w:rsid w:val="00B001B3"/>
    <w:rsid w:val="00B001BA"/>
    <w:rsid w:val="00B001E4"/>
    <w:rsid w:val="00B0031D"/>
    <w:rsid w:val="00B003AB"/>
    <w:rsid w:val="00B003FA"/>
    <w:rsid w:val="00B0046E"/>
    <w:rsid w:val="00B0058D"/>
    <w:rsid w:val="00B00857"/>
    <w:rsid w:val="00B00B0B"/>
    <w:rsid w:val="00B00B24"/>
    <w:rsid w:val="00B00BCD"/>
    <w:rsid w:val="00B00D46"/>
    <w:rsid w:val="00B00D57"/>
    <w:rsid w:val="00B00ECF"/>
    <w:rsid w:val="00B01119"/>
    <w:rsid w:val="00B011F1"/>
    <w:rsid w:val="00B012CD"/>
    <w:rsid w:val="00B01354"/>
    <w:rsid w:val="00B013A4"/>
    <w:rsid w:val="00B01423"/>
    <w:rsid w:val="00B01433"/>
    <w:rsid w:val="00B0150A"/>
    <w:rsid w:val="00B01555"/>
    <w:rsid w:val="00B0155C"/>
    <w:rsid w:val="00B015E4"/>
    <w:rsid w:val="00B016E1"/>
    <w:rsid w:val="00B01715"/>
    <w:rsid w:val="00B01727"/>
    <w:rsid w:val="00B018F1"/>
    <w:rsid w:val="00B019D1"/>
    <w:rsid w:val="00B01A34"/>
    <w:rsid w:val="00B01A84"/>
    <w:rsid w:val="00B01BE2"/>
    <w:rsid w:val="00B0205C"/>
    <w:rsid w:val="00B0218F"/>
    <w:rsid w:val="00B021B6"/>
    <w:rsid w:val="00B0224C"/>
    <w:rsid w:val="00B02441"/>
    <w:rsid w:val="00B02466"/>
    <w:rsid w:val="00B02504"/>
    <w:rsid w:val="00B02602"/>
    <w:rsid w:val="00B02777"/>
    <w:rsid w:val="00B02798"/>
    <w:rsid w:val="00B0285B"/>
    <w:rsid w:val="00B0288F"/>
    <w:rsid w:val="00B0290D"/>
    <w:rsid w:val="00B02930"/>
    <w:rsid w:val="00B029B7"/>
    <w:rsid w:val="00B02A14"/>
    <w:rsid w:val="00B02B33"/>
    <w:rsid w:val="00B02C13"/>
    <w:rsid w:val="00B02C6C"/>
    <w:rsid w:val="00B02C7F"/>
    <w:rsid w:val="00B02CD8"/>
    <w:rsid w:val="00B02D40"/>
    <w:rsid w:val="00B02E08"/>
    <w:rsid w:val="00B03011"/>
    <w:rsid w:val="00B03071"/>
    <w:rsid w:val="00B03088"/>
    <w:rsid w:val="00B035BE"/>
    <w:rsid w:val="00B03716"/>
    <w:rsid w:val="00B037B8"/>
    <w:rsid w:val="00B0394A"/>
    <w:rsid w:val="00B03A2E"/>
    <w:rsid w:val="00B03B55"/>
    <w:rsid w:val="00B03C72"/>
    <w:rsid w:val="00B03CA8"/>
    <w:rsid w:val="00B03D04"/>
    <w:rsid w:val="00B03DC8"/>
    <w:rsid w:val="00B03DCA"/>
    <w:rsid w:val="00B03E35"/>
    <w:rsid w:val="00B03E93"/>
    <w:rsid w:val="00B03FD4"/>
    <w:rsid w:val="00B04184"/>
    <w:rsid w:val="00B041FC"/>
    <w:rsid w:val="00B04229"/>
    <w:rsid w:val="00B044DA"/>
    <w:rsid w:val="00B045C6"/>
    <w:rsid w:val="00B04830"/>
    <w:rsid w:val="00B0484C"/>
    <w:rsid w:val="00B048D7"/>
    <w:rsid w:val="00B0497C"/>
    <w:rsid w:val="00B04C12"/>
    <w:rsid w:val="00B04D2F"/>
    <w:rsid w:val="00B04D38"/>
    <w:rsid w:val="00B04DD1"/>
    <w:rsid w:val="00B04DEC"/>
    <w:rsid w:val="00B04E53"/>
    <w:rsid w:val="00B04E63"/>
    <w:rsid w:val="00B04EA2"/>
    <w:rsid w:val="00B04F92"/>
    <w:rsid w:val="00B04FC8"/>
    <w:rsid w:val="00B050A1"/>
    <w:rsid w:val="00B055DA"/>
    <w:rsid w:val="00B0562F"/>
    <w:rsid w:val="00B0568A"/>
    <w:rsid w:val="00B0580E"/>
    <w:rsid w:val="00B05839"/>
    <w:rsid w:val="00B05982"/>
    <w:rsid w:val="00B05D89"/>
    <w:rsid w:val="00B05DE8"/>
    <w:rsid w:val="00B05EBF"/>
    <w:rsid w:val="00B05FD7"/>
    <w:rsid w:val="00B05FE2"/>
    <w:rsid w:val="00B06021"/>
    <w:rsid w:val="00B060F1"/>
    <w:rsid w:val="00B0619D"/>
    <w:rsid w:val="00B061D2"/>
    <w:rsid w:val="00B061E0"/>
    <w:rsid w:val="00B062D6"/>
    <w:rsid w:val="00B062FA"/>
    <w:rsid w:val="00B063FD"/>
    <w:rsid w:val="00B064BB"/>
    <w:rsid w:val="00B06571"/>
    <w:rsid w:val="00B06574"/>
    <w:rsid w:val="00B066DE"/>
    <w:rsid w:val="00B0699E"/>
    <w:rsid w:val="00B06A4E"/>
    <w:rsid w:val="00B06A72"/>
    <w:rsid w:val="00B06A87"/>
    <w:rsid w:val="00B06C2D"/>
    <w:rsid w:val="00B06C76"/>
    <w:rsid w:val="00B06CD1"/>
    <w:rsid w:val="00B06D55"/>
    <w:rsid w:val="00B06D7F"/>
    <w:rsid w:val="00B06E50"/>
    <w:rsid w:val="00B06F26"/>
    <w:rsid w:val="00B06F6A"/>
    <w:rsid w:val="00B07097"/>
    <w:rsid w:val="00B070D8"/>
    <w:rsid w:val="00B07220"/>
    <w:rsid w:val="00B07231"/>
    <w:rsid w:val="00B07460"/>
    <w:rsid w:val="00B075BE"/>
    <w:rsid w:val="00B07670"/>
    <w:rsid w:val="00B0771E"/>
    <w:rsid w:val="00B0776E"/>
    <w:rsid w:val="00B07816"/>
    <w:rsid w:val="00B07972"/>
    <w:rsid w:val="00B07A94"/>
    <w:rsid w:val="00B07C89"/>
    <w:rsid w:val="00B07CAC"/>
    <w:rsid w:val="00B07D52"/>
    <w:rsid w:val="00B07DF6"/>
    <w:rsid w:val="00B100AF"/>
    <w:rsid w:val="00B100F4"/>
    <w:rsid w:val="00B1010C"/>
    <w:rsid w:val="00B10241"/>
    <w:rsid w:val="00B103B8"/>
    <w:rsid w:val="00B1053B"/>
    <w:rsid w:val="00B1055E"/>
    <w:rsid w:val="00B105E6"/>
    <w:rsid w:val="00B10799"/>
    <w:rsid w:val="00B10842"/>
    <w:rsid w:val="00B10A97"/>
    <w:rsid w:val="00B10B4A"/>
    <w:rsid w:val="00B10BE5"/>
    <w:rsid w:val="00B10CDA"/>
    <w:rsid w:val="00B10F2D"/>
    <w:rsid w:val="00B11236"/>
    <w:rsid w:val="00B11242"/>
    <w:rsid w:val="00B112EA"/>
    <w:rsid w:val="00B1132A"/>
    <w:rsid w:val="00B11393"/>
    <w:rsid w:val="00B114BE"/>
    <w:rsid w:val="00B114EC"/>
    <w:rsid w:val="00B1154D"/>
    <w:rsid w:val="00B116AD"/>
    <w:rsid w:val="00B1185E"/>
    <w:rsid w:val="00B11867"/>
    <w:rsid w:val="00B119FC"/>
    <w:rsid w:val="00B11A95"/>
    <w:rsid w:val="00B11BF5"/>
    <w:rsid w:val="00B11D8C"/>
    <w:rsid w:val="00B11E71"/>
    <w:rsid w:val="00B11F80"/>
    <w:rsid w:val="00B1220B"/>
    <w:rsid w:val="00B1221A"/>
    <w:rsid w:val="00B12282"/>
    <w:rsid w:val="00B122BB"/>
    <w:rsid w:val="00B12395"/>
    <w:rsid w:val="00B12468"/>
    <w:rsid w:val="00B12495"/>
    <w:rsid w:val="00B12497"/>
    <w:rsid w:val="00B1255D"/>
    <w:rsid w:val="00B125BE"/>
    <w:rsid w:val="00B1266E"/>
    <w:rsid w:val="00B1268E"/>
    <w:rsid w:val="00B126C8"/>
    <w:rsid w:val="00B1274F"/>
    <w:rsid w:val="00B12759"/>
    <w:rsid w:val="00B1276D"/>
    <w:rsid w:val="00B127B9"/>
    <w:rsid w:val="00B127BE"/>
    <w:rsid w:val="00B129BB"/>
    <w:rsid w:val="00B12A6B"/>
    <w:rsid w:val="00B12B58"/>
    <w:rsid w:val="00B12D24"/>
    <w:rsid w:val="00B12E55"/>
    <w:rsid w:val="00B12E77"/>
    <w:rsid w:val="00B1304E"/>
    <w:rsid w:val="00B13259"/>
    <w:rsid w:val="00B13282"/>
    <w:rsid w:val="00B13326"/>
    <w:rsid w:val="00B1341C"/>
    <w:rsid w:val="00B13435"/>
    <w:rsid w:val="00B135E1"/>
    <w:rsid w:val="00B1367A"/>
    <w:rsid w:val="00B136C7"/>
    <w:rsid w:val="00B137C5"/>
    <w:rsid w:val="00B1388F"/>
    <w:rsid w:val="00B1389B"/>
    <w:rsid w:val="00B138D3"/>
    <w:rsid w:val="00B138F9"/>
    <w:rsid w:val="00B139D5"/>
    <w:rsid w:val="00B13A07"/>
    <w:rsid w:val="00B13ADD"/>
    <w:rsid w:val="00B13D62"/>
    <w:rsid w:val="00B13D8E"/>
    <w:rsid w:val="00B13E14"/>
    <w:rsid w:val="00B13E79"/>
    <w:rsid w:val="00B13F94"/>
    <w:rsid w:val="00B13FD9"/>
    <w:rsid w:val="00B140B5"/>
    <w:rsid w:val="00B1413E"/>
    <w:rsid w:val="00B1424F"/>
    <w:rsid w:val="00B1430E"/>
    <w:rsid w:val="00B14712"/>
    <w:rsid w:val="00B14767"/>
    <w:rsid w:val="00B147A3"/>
    <w:rsid w:val="00B147B0"/>
    <w:rsid w:val="00B147CA"/>
    <w:rsid w:val="00B148E5"/>
    <w:rsid w:val="00B148F8"/>
    <w:rsid w:val="00B149B4"/>
    <w:rsid w:val="00B14C80"/>
    <w:rsid w:val="00B14D94"/>
    <w:rsid w:val="00B14E61"/>
    <w:rsid w:val="00B14EE3"/>
    <w:rsid w:val="00B15074"/>
    <w:rsid w:val="00B1509B"/>
    <w:rsid w:val="00B150A1"/>
    <w:rsid w:val="00B150B3"/>
    <w:rsid w:val="00B15173"/>
    <w:rsid w:val="00B152A1"/>
    <w:rsid w:val="00B15333"/>
    <w:rsid w:val="00B1535D"/>
    <w:rsid w:val="00B154BA"/>
    <w:rsid w:val="00B15541"/>
    <w:rsid w:val="00B15695"/>
    <w:rsid w:val="00B15704"/>
    <w:rsid w:val="00B157DC"/>
    <w:rsid w:val="00B157FA"/>
    <w:rsid w:val="00B15838"/>
    <w:rsid w:val="00B15947"/>
    <w:rsid w:val="00B15ACC"/>
    <w:rsid w:val="00B15B1D"/>
    <w:rsid w:val="00B15B4C"/>
    <w:rsid w:val="00B15BD7"/>
    <w:rsid w:val="00B15CEB"/>
    <w:rsid w:val="00B15DCF"/>
    <w:rsid w:val="00B15DDF"/>
    <w:rsid w:val="00B15E5B"/>
    <w:rsid w:val="00B15E94"/>
    <w:rsid w:val="00B15EB1"/>
    <w:rsid w:val="00B15FA7"/>
    <w:rsid w:val="00B16031"/>
    <w:rsid w:val="00B161F3"/>
    <w:rsid w:val="00B16212"/>
    <w:rsid w:val="00B1627F"/>
    <w:rsid w:val="00B16289"/>
    <w:rsid w:val="00B1630C"/>
    <w:rsid w:val="00B16443"/>
    <w:rsid w:val="00B1649B"/>
    <w:rsid w:val="00B164F8"/>
    <w:rsid w:val="00B165D8"/>
    <w:rsid w:val="00B16743"/>
    <w:rsid w:val="00B168C1"/>
    <w:rsid w:val="00B168D2"/>
    <w:rsid w:val="00B1699A"/>
    <w:rsid w:val="00B16A6E"/>
    <w:rsid w:val="00B16AFA"/>
    <w:rsid w:val="00B16B4C"/>
    <w:rsid w:val="00B16C60"/>
    <w:rsid w:val="00B16CE2"/>
    <w:rsid w:val="00B16D3B"/>
    <w:rsid w:val="00B16E19"/>
    <w:rsid w:val="00B16EBF"/>
    <w:rsid w:val="00B173C1"/>
    <w:rsid w:val="00B17413"/>
    <w:rsid w:val="00B174BD"/>
    <w:rsid w:val="00B174D7"/>
    <w:rsid w:val="00B174E7"/>
    <w:rsid w:val="00B175D6"/>
    <w:rsid w:val="00B17613"/>
    <w:rsid w:val="00B17635"/>
    <w:rsid w:val="00B176AC"/>
    <w:rsid w:val="00B17702"/>
    <w:rsid w:val="00B17705"/>
    <w:rsid w:val="00B1775C"/>
    <w:rsid w:val="00B17763"/>
    <w:rsid w:val="00B17767"/>
    <w:rsid w:val="00B178C2"/>
    <w:rsid w:val="00B17A42"/>
    <w:rsid w:val="00B17A71"/>
    <w:rsid w:val="00B17A93"/>
    <w:rsid w:val="00B17ADE"/>
    <w:rsid w:val="00B17B85"/>
    <w:rsid w:val="00B17B89"/>
    <w:rsid w:val="00B17C2A"/>
    <w:rsid w:val="00B17DAD"/>
    <w:rsid w:val="00B17E09"/>
    <w:rsid w:val="00B17F7B"/>
    <w:rsid w:val="00B2000A"/>
    <w:rsid w:val="00B20063"/>
    <w:rsid w:val="00B20151"/>
    <w:rsid w:val="00B201D4"/>
    <w:rsid w:val="00B201DA"/>
    <w:rsid w:val="00B20275"/>
    <w:rsid w:val="00B20282"/>
    <w:rsid w:val="00B2028E"/>
    <w:rsid w:val="00B205C5"/>
    <w:rsid w:val="00B20618"/>
    <w:rsid w:val="00B20650"/>
    <w:rsid w:val="00B206A0"/>
    <w:rsid w:val="00B20828"/>
    <w:rsid w:val="00B208EE"/>
    <w:rsid w:val="00B209BF"/>
    <w:rsid w:val="00B20AA9"/>
    <w:rsid w:val="00B20B93"/>
    <w:rsid w:val="00B20C05"/>
    <w:rsid w:val="00B20DFC"/>
    <w:rsid w:val="00B20DFD"/>
    <w:rsid w:val="00B20ED6"/>
    <w:rsid w:val="00B20FCA"/>
    <w:rsid w:val="00B21059"/>
    <w:rsid w:val="00B210A2"/>
    <w:rsid w:val="00B210CD"/>
    <w:rsid w:val="00B21167"/>
    <w:rsid w:val="00B2123F"/>
    <w:rsid w:val="00B214C4"/>
    <w:rsid w:val="00B215B5"/>
    <w:rsid w:val="00B215CE"/>
    <w:rsid w:val="00B2173D"/>
    <w:rsid w:val="00B2176F"/>
    <w:rsid w:val="00B217E3"/>
    <w:rsid w:val="00B2182D"/>
    <w:rsid w:val="00B21862"/>
    <w:rsid w:val="00B21A10"/>
    <w:rsid w:val="00B21ACB"/>
    <w:rsid w:val="00B21AEA"/>
    <w:rsid w:val="00B21B12"/>
    <w:rsid w:val="00B21C26"/>
    <w:rsid w:val="00B21CD9"/>
    <w:rsid w:val="00B21D23"/>
    <w:rsid w:val="00B21E37"/>
    <w:rsid w:val="00B21E5D"/>
    <w:rsid w:val="00B21E80"/>
    <w:rsid w:val="00B22023"/>
    <w:rsid w:val="00B22176"/>
    <w:rsid w:val="00B2266A"/>
    <w:rsid w:val="00B22686"/>
    <w:rsid w:val="00B226AF"/>
    <w:rsid w:val="00B2280C"/>
    <w:rsid w:val="00B2284F"/>
    <w:rsid w:val="00B228B9"/>
    <w:rsid w:val="00B2290A"/>
    <w:rsid w:val="00B229E7"/>
    <w:rsid w:val="00B22A5E"/>
    <w:rsid w:val="00B22CF7"/>
    <w:rsid w:val="00B22E12"/>
    <w:rsid w:val="00B22E1A"/>
    <w:rsid w:val="00B22E65"/>
    <w:rsid w:val="00B22E9B"/>
    <w:rsid w:val="00B22F70"/>
    <w:rsid w:val="00B23102"/>
    <w:rsid w:val="00B2313F"/>
    <w:rsid w:val="00B232CD"/>
    <w:rsid w:val="00B2330C"/>
    <w:rsid w:val="00B2337A"/>
    <w:rsid w:val="00B233A3"/>
    <w:rsid w:val="00B233DF"/>
    <w:rsid w:val="00B233E9"/>
    <w:rsid w:val="00B234DE"/>
    <w:rsid w:val="00B2365D"/>
    <w:rsid w:val="00B2368E"/>
    <w:rsid w:val="00B237C6"/>
    <w:rsid w:val="00B237D8"/>
    <w:rsid w:val="00B238AF"/>
    <w:rsid w:val="00B23941"/>
    <w:rsid w:val="00B239A5"/>
    <w:rsid w:val="00B23A0C"/>
    <w:rsid w:val="00B23F24"/>
    <w:rsid w:val="00B23F6F"/>
    <w:rsid w:val="00B23F7B"/>
    <w:rsid w:val="00B240EF"/>
    <w:rsid w:val="00B2417B"/>
    <w:rsid w:val="00B241A7"/>
    <w:rsid w:val="00B241D4"/>
    <w:rsid w:val="00B24276"/>
    <w:rsid w:val="00B24298"/>
    <w:rsid w:val="00B2435D"/>
    <w:rsid w:val="00B243F1"/>
    <w:rsid w:val="00B2446E"/>
    <w:rsid w:val="00B24510"/>
    <w:rsid w:val="00B24856"/>
    <w:rsid w:val="00B248D3"/>
    <w:rsid w:val="00B2493C"/>
    <w:rsid w:val="00B249FB"/>
    <w:rsid w:val="00B24A5C"/>
    <w:rsid w:val="00B24AA3"/>
    <w:rsid w:val="00B24B2C"/>
    <w:rsid w:val="00B24E64"/>
    <w:rsid w:val="00B24E74"/>
    <w:rsid w:val="00B24EBC"/>
    <w:rsid w:val="00B25001"/>
    <w:rsid w:val="00B2515F"/>
    <w:rsid w:val="00B251AF"/>
    <w:rsid w:val="00B251D0"/>
    <w:rsid w:val="00B2524D"/>
    <w:rsid w:val="00B25287"/>
    <w:rsid w:val="00B252AF"/>
    <w:rsid w:val="00B2531B"/>
    <w:rsid w:val="00B253CE"/>
    <w:rsid w:val="00B254AF"/>
    <w:rsid w:val="00B25553"/>
    <w:rsid w:val="00B25568"/>
    <w:rsid w:val="00B25714"/>
    <w:rsid w:val="00B257B5"/>
    <w:rsid w:val="00B2594C"/>
    <w:rsid w:val="00B25B56"/>
    <w:rsid w:val="00B25B6D"/>
    <w:rsid w:val="00B25BC4"/>
    <w:rsid w:val="00B25CB1"/>
    <w:rsid w:val="00B25D92"/>
    <w:rsid w:val="00B25D98"/>
    <w:rsid w:val="00B26163"/>
    <w:rsid w:val="00B261E8"/>
    <w:rsid w:val="00B263CC"/>
    <w:rsid w:val="00B263FD"/>
    <w:rsid w:val="00B2641C"/>
    <w:rsid w:val="00B2654E"/>
    <w:rsid w:val="00B266E4"/>
    <w:rsid w:val="00B26707"/>
    <w:rsid w:val="00B2675B"/>
    <w:rsid w:val="00B26842"/>
    <w:rsid w:val="00B26865"/>
    <w:rsid w:val="00B26875"/>
    <w:rsid w:val="00B268C5"/>
    <w:rsid w:val="00B26A64"/>
    <w:rsid w:val="00B26CF7"/>
    <w:rsid w:val="00B26D7C"/>
    <w:rsid w:val="00B26E85"/>
    <w:rsid w:val="00B2703F"/>
    <w:rsid w:val="00B270A5"/>
    <w:rsid w:val="00B270BB"/>
    <w:rsid w:val="00B2714C"/>
    <w:rsid w:val="00B271CB"/>
    <w:rsid w:val="00B27278"/>
    <w:rsid w:val="00B27283"/>
    <w:rsid w:val="00B27358"/>
    <w:rsid w:val="00B273B6"/>
    <w:rsid w:val="00B2770B"/>
    <w:rsid w:val="00B2789C"/>
    <w:rsid w:val="00B278AD"/>
    <w:rsid w:val="00B2794B"/>
    <w:rsid w:val="00B27995"/>
    <w:rsid w:val="00B27B10"/>
    <w:rsid w:val="00B27D19"/>
    <w:rsid w:val="00B27D74"/>
    <w:rsid w:val="00B27E2B"/>
    <w:rsid w:val="00B27F84"/>
    <w:rsid w:val="00B30028"/>
    <w:rsid w:val="00B30088"/>
    <w:rsid w:val="00B3009C"/>
    <w:rsid w:val="00B301C3"/>
    <w:rsid w:val="00B30264"/>
    <w:rsid w:val="00B3028E"/>
    <w:rsid w:val="00B3029B"/>
    <w:rsid w:val="00B303EC"/>
    <w:rsid w:val="00B30494"/>
    <w:rsid w:val="00B306E4"/>
    <w:rsid w:val="00B30AA8"/>
    <w:rsid w:val="00B30FD6"/>
    <w:rsid w:val="00B31092"/>
    <w:rsid w:val="00B3109B"/>
    <w:rsid w:val="00B3121F"/>
    <w:rsid w:val="00B312C4"/>
    <w:rsid w:val="00B31371"/>
    <w:rsid w:val="00B31428"/>
    <w:rsid w:val="00B31527"/>
    <w:rsid w:val="00B31595"/>
    <w:rsid w:val="00B31772"/>
    <w:rsid w:val="00B3186C"/>
    <w:rsid w:val="00B3191A"/>
    <w:rsid w:val="00B3198E"/>
    <w:rsid w:val="00B31A0F"/>
    <w:rsid w:val="00B31A2A"/>
    <w:rsid w:val="00B31B25"/>
    <w:rsid w:val="00B31B2F"/>
    <w:rsid w:val="00B31B95"/>
    <w:rsid w:val="00B31BA9"/>
    <w:rsid w:val="00B31C1C"/>
    <w:rsid w:val="00B31E2A"/>
    <w:rsid w:val="00B31E30"/>
    <w:rsid w:val="00B31F41"/>
    <w:rsid w:val="00B320BC"/>
    <w:rsid w:val="00B32236"/>
    <w:rsid w:val="00B32316"/>
    <w:rsid w:val="00B32350"/>
    <w:rsid w:val="00B3240D"/>
    <w:rsid w:val="00B3250B"/>
    <w:rsid w:val="00B32607"/>
    <w:rsid w:val="00B32623"/>
    <w:rsid w:val="00B32703"/>
    <w:rsid w:val="00B328AB"/>
    <w:rsid w:val="00B32924"/>
    <w:rsid w:val="00B329E9"/>
    <w:rsid w:val="00B32AB0"/>
    <w:rsid w:val="00B32B10"/>
    <w:rsid w:val="00B32BAE"/>
    <w:rsid w:val="00B32C39"/>
    <w:rsid w:val="00B32C8C"/>
    <w:rsid w:val="00B32D11"/>
    <w:rsid w:val="00B32E25"/>
    <w:rsid w:val="00B32F61"/>
    <w:rsid w:val="00B331EB"/>
    <w:rsid w:val="00B331EC"/>
    <w:rsid w:val="00B3323E"/>
    <w:rsid w:val="00B33253"/>
    <w:rsid w:val="00B33406"/>
    <w:rsid w:val="00B3343C"/>
    <w:rsid w:val="00B3349E"/>
    <w:rsid w:val="00B334C9"/>
    <w:rsid w:val="00B33514"/>
    <w:rsid w:val="00B33525"/>
    <w:rsid w:val="00B33691"/>
    <w:rsid w:val="00B33698"/>
    <w:rsid w:val="00B33740"/>
    <w:rsid w:val="00B339A6"/>
    <w:rsid w:val="00B33A91"/>
    <w:rsid w:val="00B33C5B"/>
    <w:rsid w:val="00B33D27"/>
    <w:rsid w:val="00B33D55"/>
    <w:rsid w:val="00B33E49"/>
    <w:rsid w:val="00B34011"/>
    <w:rsid w:val="00B34284"/>
    <w:rsid w:val="00B3434F"/>
    <w:rsid w:val="00B34367"/>
    <w:rsid w:val="00B343CB"/>
    <w:rsid w:val="00B3442C"/>
    <w:rsid w:val="00B34535"/>
    <w:rsid w:val="00B346A9"/>
    <w:rsid w:val="00B3471F"/>
    <w:rsid w:val="00B347D4"/>
    <w:rsid w:val="00B347EE"/>
    <w:rsid w:val="00B34812"/>
    <w:rsid w:val="00B34A5B"/>
    <w:rsid w:val="00B34A62"/>
    <w:rsid w:val="00B34BC3"/>
    <w:rsid w:val="00B34DC3"/>
    <w:rsid w:val="00B34E04"/>
    <w:rsid w:val="00B34EFE"/>
    <w:rsid w:val="00B34F16"/>
    <w:rsid w:val="00B352FE"/>
    <w:rsid w:val="00B353B4"/>
    <w:rsid w:val="00B353F8"/>
    <w:rsid w:val="00B35543"/>
    <w:rsid w:val="00B355CC"/>
    <w:rsid w:val="00B35659"/>
    <w:rsid w:val="00B35723"/>
    <w:rsid w:val="00B35787"/>
    <w:rsid w:val="00B3592C"/>
    <w:rsid w:val="00B35980"/>
    <w:rsid w:val="00B35A42"/>
    <w:rsid w:val="00B35DE0"/>
    <w:rsid w:val="00B35FB7"/>
    <w:rsid w:val="00B35FCA"/>
    <w:rsid w:val="00B3604A"/>
    <w:rsid w:val="00B360BB"/>
    <w:rsid w:val="00B3618A"/>
    <w:rsid w:val="00B36441"/>
    <w:rsid w:val="00B3647C"/>
    <w:rsid w:val="00B36557"/>
    <w:rsid w:val="00B36567"/>
    <w:rsid w:val="00B36568"/>
    <w:rsid w:val="00B366A3"/>
    <w:rsid w:val="00B36711"/>
    <w:rsid w:val="00B36758"/>
    <w:rsid w:val="00B36773"/>
    <w:rsid w:val="00B3679D"/>
    <w:rsid w:val="00B368BE"/>
    <w:rsid w:val="00B3694B"/>
    <w:rsid w:val="00B36A03"/>
    <w:rsid w:val="00B36A39"/>
    <w:rsid w:val="00B36C2A"/>
    <w:rsid w:val="00B36D8D"/>
    <w:rsid w:val="00B36DD4"/>
    <w:rsid w:val="00B36EE9"/>
    <w:rsid w:val="00B36F37"/>
    <w:rsid w:val="00B36FFE"/>
    <w:rsid w:val="00B370FC"/>
    <w:rsid w:val="00B37129"/>
    <w:rsid w:val="00B37147"/>
    <w:rsid w:val="00B3726E"/>
    <w:rsid w:val="00B37282"/>
    <w:rsid w:val="00B3729D"/>
    <w:rsid w:val="00B3734F"/>
    <w:rsid w:val="00B3753B"/>
    <w:rsid w:val="00B375EC"/>
    <w:rsid w:val="00B37690"/>
    <w:rsid w:val="00B376D6"/>
    <w:rsid w:val="00B377AF"/>
    <w:rsid w:val="00B37808"/>
    <w:rsid w:val="00B378A1"/>
    <w:rsid w:val="00B378FA"/>
    <w:rsid w:val="00B37900"/>
    <w:rsid w:val="00B37AF6"/>
    <w:rsid w:val="00B37B46"/>
    <w:rsid w:val="00B37D42"/>
    <w:rsid w:val="00B37DC3"/>
    <w:rsid w:val="00B37E58"/>
    <w:rsid w:val="00B37E6F"/>
    <w:rsid w:val="00B37F7A"/>
    <w:rsid w:val="00B37FC7"/>
    <w:rsid w:val="00B40116"/>
    <w:rsid w:val="00B4013F"/>
    <w:rsid w:val="00B40154"/>
    <w:rsid w:val="00B40166"/>
    <w:rsid w:val="00B4036A"/>
    <w:rsid w:val="00B4037F"/>
    <w:rsid w:val="00B40438"/>
    <w:rsid w:val="00B405B0"/>
    <w:rsid w:val="00B405C8"/>
    <w:rsid w:val="00B40626"/>
    <w:rsid w:val="00B40809"/>
    <w:rsid w:val="00B409BF"/>
    <w:rsid w:val="00B40AE0"/>
    <w:rsid w:val="00B40B69"/>
    <w:rsid w:val="00B40CBE"/>
    <w:rsid w:val="00B40D0A"/>
    <w:rsid w:val="00B40D7B"/>
    <w:rsid w:val="00B40E36"/>
    <w:rsid w:val="00B40E89"/>
    <w:rsid w:val="00B40FF8"/>
    <w:rsid w:val="00B410D7"/>
    <w:rsid w:val="00B4139C"/>
    <w:rsid w:val="00B4154D"/>
    <w:rsid w:val="00B416E8"/>
    <w:rsid w:val="00B4172E"/>
    <w:rsid w:val="00B41765"/>
    <w:rsid w:val="00B418FD"/>
    <w:rsid w:val="00B41A39"/>
    <w:rsid w:val="00B41AEA"/>
    <w:rsid w:val="00B41BC7"/>
    <w:rsid w:val="00B41C42"/>
    <w:rsid w:val="00B41CD4"/>
    <w:rsid w:val="00B41CD7"/>
    <w:rsid w:val="00B41D66"/>
    <w:rsid w:val="00B41D7D"/>
    <w:rsid w:val="00B41EF4"/>
    <w:rsid w:val="00B42012"/>
    <w:rsid w:val="00B420F0"/>
    <w:rsid w:val="00B421BE"/>
    <w:rsid w:val="00B422EC"/>
    <w:rsid w:val="00B42301"/>
    <w:rsid w:val="00B42342"/>
    <w:rsid w:val="00B423CB"/>
    <w:rsid w:val="00B4248B"/>
    <w:rsid w:val="00B4249C"/>
    <w:rsid w:val="00B424C7"/>
    <w:rsid w:val="00B4253A"/>
    <w:rsid w:val="00B42569"/>
    <w:rsid w:val="00B425A0"/>
    <w:rsid w:val="00B426D3"/>
    <w:rsid w:val="00B428D4"/>
    <w:rsid w:val="00B428E1"/>
    <w:rsid w:val="00B428FE"/>
    <w:rsid w:val="00B42921"/>
    <w:rsid w:val="00B429EC"/>
    <w:rsid w:val="00B42B06"/>
    <w:rsid w:val="00B42BA5"/>
    <w:rsid w:val="00B42C2D"/>
    <w:rsid w:val="00B42C47"/>
    <w:rsid w:val="00B42CC8"/>
    <w:rsid w:val="00B42DE0"/>
    <w:rsid w:val="00B42EB1"/>
    <w:rsid w:val="00B43081"/>
    <w:rsid w:val="00B4327B"/>
    <w:rsid w:val="00B43368"/>
    <w:rsid w:val="00B434B4"/>
    <w:rsid w:val="00B435B3"/>
    <w:rsid w:val="00B4379B"/>
    <w:rsid w:val="00B43845"/>
    <w:rsid w:val="00B43851"/>
    <w:rsid w:val="00B43883"/>
    <w:rsid w:val="00B438BF"/>
    <w:rsid w:val="00B43B61"/>
    <w:rsid w:val="00B43BBE"/>
    <w:rsid w:val="00B43D28"/>
    <w:rsid w:val="00B43E07"/>
    <w:rsid w:val="00B43F00"/>
    <w:rsid w:val="00B43F21"/>
    <w:rsid w:val="00B44009"/>
    <w:rsid w:val="00B44032"/>
    <w:rsid w:val="00B4403C"/>
    <w:rsid w:val="00B44245"/>
    <w:rsid w:val="00B44658"/>
    <w:rsid w:val="00B4466E"/>
    <w:rsid w:val="00B4486A"/>
    <w:rsid w:val="00B44932"/>
    <w:rsid w:val="00B44999"/>
    <w:rsid w:val="00B44B02"/>
    <w:rsid w:val="00B44C2A"/>
    <w:rsid w:val="00B44F3B"/>
    <w:rsid w:val="00B44F87"/>
    <w:rsid w:val="00B44FAD"/>
    <w:rsid w:val="00B44FDB"/>
    <w:rsid w:val="00B44FF6"/>
    <w:rsid w:val="00B4504F"/>
    <w:rsid w:val="00B45105"/>
    <w:rsid w:val="00B45183"/>
    <w:rsid w:val="00B451D4"/>
    <w:rsid w:val="00B45220"/>
    <w:rsid w:val="00B45309"/>
    <w:rsid w:val="00B4532A"/>
    <w:rsid w:val="00B4537B"/>
    <w:rsid w:val="00B45497"/>
    <w:rsid w:val="00B45583"/>
    <w:rsid w:val="00B45617"/>
    <w:rsid w:val="00B45728"/>
    <w:rsid w:val="00B457DA"/>
    <w:rsid w:val="00B457F1"/>
    <w:rsid w:val="00B45804"/>
    <w:rsid w:val="00B458FE"/>
    <w:rsid w:val="00B45982"/>
    <w:rsid w:val="00B459C4"/>
    <w:rsid w:val="00B45A52"/>
    <w:rsid w:val="00B45B2E"/>
    <w:rsid w:val="00B45BD1"/>
    <w:rsid w:val="00B45C55"/>
    <w:rsid w:val="00B4642E"/>
    <w:rsid w:val="00B46482"/>
    <w:rsid w:val="00B466DC"/>
    <w:rsid w:val="00B46753"/>
    <w:rsid w:val="00B4679B"/>
    <w:rsid w:val="00B46807"/>
    <w:rsid w:val="00B469CB"/>
    <w:rsid w:val="00B46B3A"/>
    <w:rsid w:val="00B46BA5"/>
    <w:rsid w:val="00B46C9A"/>
    <w:rsid w:val="00B46DA7"/>
    <w:rsid w:val="00B46DE5"/>
    <w:rsid w:val="00B46F24"/>
    <w:rsid w:val="00B46F71"/>
    <w:rsid w:val="00B4703D"/>
    <w:rsid w:val="00B47056"/>
    <w:rsid w:val="00B47069"/>
    <w:rsid w:val="00B47131"/>
    <w:rsid w:val="00B47211"/>
    <w:rsid w:val="00B473D1"/>
    <w:rsid w:val="00B473E2"/>
    <w:rsid w:val="00B47412"/>
    <w:rsid w:val="00B4743D"/>
    <w:rsid w:val="00B4764E"/>
    <w:rsid w:val="00B476DC"/>
    <w:rsid w:val="00B479E5"/>
    <w:rsid w:val="00B479F3"/>
    <w:rsid w:val="00B47D51"/>
    <w:rsid w:val="00B47D76"/>
    <w:rsid w:val="00B47FAE"/>
    <w:rsid w:val="00B50022"/>
    <w:rsid w:val="00B50256"/>
    <w:rsid w:val="00B50562"/>
    <w:rsid w:val="00B50601"/>
    <w:rsid w:val="00B5069E"/>
    <w:rsid w:val="00B506FB"/>
    <w:rsid w:val="00B5070E"/>
    <w:rsid w:val="00B50758"/>
    <w:rsid w:val="00B50821"/>
    <w:rsid w:val="00B508A2"/>
    <w:rsid w:val="00B50936"/>
    <w:rsid w:val="00B509D3"/>
    <w:rsid w:val="00B50A0A"/>
    <w:rsid w:val="00B50AA3"/>
    <w:rsid w:val="00B50CDF"/>
    <w:rsid w:val="00B50F12"/>
    <w:rsid w:val="00B50F1D"/>
    <w:rsid w:val="00B50F61"/>
    <w:rsid w:val="00B50F93"/>
    <w:rsid w:val="00B50FCE"/>
    <w:rsid w:val="00B51189"/>
    <w:rsid w:val="00B511FE"/>
    <w:rsid w:val="00B51206"/>
    <w:rsid w:val="00B512E3"/>
    <w:rsid w:val="00B5136D"/>
    <w:rsid w:val="00B514E7"/>
    <w:rsid w:val="00B516D5"/>
    <w:rsid w:val="00B51846"/>
    <w:rsid w:val="00B51939"/>
    <w:rsid w:val="00B51AC3"/>
    <w:rsid w:val="00B51AF6"/>
    <w:rsid w:val="00B51B55"/>
    <w:rsid w:val="00B51F41"/>
    <w:rsid w:val="00B520B0"/>
    <w:rsid w:val="00B520BB"/>
    <w:rsid w:val="00B52125"/>
    <w:rsid w:val="00B5217C"/>
    <w:rsid w:val="00B521C8"/>
    <w:rsid w:val="00B523DE"/>
    <w:rsid w:val="00B5250B"/>
    <w:rsid w:val="00B526AF"/>
    <w:rsid w:val="00B52725"/>
    <w:rsid w:val="00B527BB"/>
    <w:rsid w:val="00B5287B"/>
    <w:rsid w:val="00B529C7"/>
    <w:rsid w:val="00B52AFD"/>
    <w:rsid w:val="00B52D12"/>
    <w:rsid w:val="00B52DAF"/>
    <w:rsid w:val="00B52E07"/>
    <w:rsid w:val="00B53089"/>
    <w:rsid w:val="00B53161"/>
    <w:rsid w:val="00B53282"/>
    <w:rsid w:val="00B532C1"/>
    <w:rsid w:val="00B532E0"/>
    <w:rsid w:val="00B53359"/>
    <w:rsid w:val="00B53486"/>
    <w:rsid w:val="00B534CB"/>
    <w:rsid w:val="00B534D4"/>
    <w:rsid w:val="00B5380D"/>
    <w:rsid w:val="00B53891"/>
    <w:rsid w:val="00B538F0"/>
    <w:rsid w:val="00B5390B"/>
    <w:rsid w:val="00B53C49"/>
    <w:rsid w:val="00B53C7E"/>
    <w:rsid w:val="00B53D44"/>
    <w:rsid w:val="00B53DBC"/>
    <w:rsid w:val="00B53E85"/>
    <w:rsid w:val="00B53ED1"/>
    <w:rsid w:val="00B53FAB"/>
    <w:rsid w:val="00B53FEB"/>
    <w:rsid w:val="00B5402E"/>
    <w:rsid w:val="00B54105"/>
    <w:rsid w:val="00B54139"/>
    <w:rsid w:val="00B5415D"/>
    <w:rsid w:val="00B54163"/>
    <w:rsid w:val="00B54365"/>
    <w:rsid w:val="00B5443D"/>
    <w:rsid w:val="00B5451D"/>
    <w:rsid w:val="00B54670"/>
    <w:rsid w:val="00B54723"/>
    <w:rsid w:val="00B547D6"/>
    <w:rsid w:val="00B547FB"/>
    <w:rsid w:val="00B547FC"/>
    <w:rsid w:val="00B548A3"/>
    <w:rsid w:val="00B548ED"/>
    <w:rsid w:val="00B548EF"/>
    <w:rsid w:val="00B54D12"/>
    <w:rsid w:val="00B54DA8"/>
    <w:rsid w:val="00B54DCB"/>
    <w:rsid w:val="00B54E86"/>
    <w:rsid w:val="00B54F2B"/>
    <w:rsid w:val="00B54F51"/>
    <w:rsid w:val="00B54FA4"/>
    <w:rsid w:val="00B5504C"/>
    <w:rsid w:val="00B55151"/>
    <w:rsid w:val="00B55215"/>
    <w:rsid w:val="00B552CD"/>
    <w:rsid w:val="00B55319"/>
    <w:rsid w:val="00B55393"/>
    <w:rsid w:val="00B553A2"/>
    <w:rsid w:val="00B55441"/>
    <w:rsid w:val="00B55485"/>
    <w:rsid w:val="00B55486"/>
    <w:rsid w:val="00B5552C"/>
    <w:rsid w:val="00B5554A"/>
    <w:rsid w:val="00B557D0"/>
    <w:rsid w:val="00B5581B"/>
    <w:rsid w:val="00B5598C"/>
    <w:rsid w:val="00B5599A"/>
    <w:rsid w:val="00B559A0"/>
    <w:rsid w:val="00B55A19"/>
    <w:rsid w:val="00B55A93"/>
    <w:rsid w:val="00B55B40"/>
    <w:rsid w:val="00B55B65"/>
    <w:rsid w:val="00B55D75"/>
    <w:rsid w:val="00B55DA0"/>
    <w:rsid w:val="00B55E3D"/>
    <w:rsid w:val="00B55F24"/>
    <w:rsid w:val="00B55FDF"/>
    <w:rsid w:val="00B560C9"/>
    <w:rsid w:val="00B56130"/>
    <w:rsid w:val="00B562AD"/>
    <w:rsid w:val="00B56526"/>
    <w:rsid w:val="00B56532"/>
    <w:rsid w:val="00B565F6"/>
    <w:rsid w:val="00B566D4"/>
    <w:rsid w:val="00B5676A"/>
    <w:rsid w:val="00B567A0"/>
    <w:rsid w:val="00B56BDC"/>
    <w:rsid w:val="00B56E5A"/>
    <w:rsid w:val="00B56F28"/>
    <w:rsid w:val="00B57098"/>
    <w:rsid w:val="00B571F3"/>
    <w:rsid w:val="00B5731E"/>
    <w:rsid w:val="00B5733A"/>
    <w:rsid w:val="00B5733E"/>
    <w:rsid w:val="00B573C4"/>
    <w:rsid w:val="00B5745A"/>
    <w:rsid w:val="00B5774F"/>
    <w:rsid w:val="00B57801"/>
    <w:rsid w:val="00B57BB2"/>
    <w:rsid w:val="00B57F1E"/>
    <w:rsid w:val="00B57FD5"/>
    <w:rsid w:val="00B600AC"/>
    <w:rsid w:val="00B601A2"/>
    <w:rsid w:val="00B602B7"/>
    <w:rsid w:val="00B60301"/>
    <w:rsid w:val="00B603C4"/>
    <w:rsid w:val="00B6043B"/>
    <w:rsid w:val="00B60509"/>
    <w:rsid w:val="00B6056F"/>
    <w:rsid w:val="00B605E7"/>
    <w:rsid w:val="00B60706"/>
    <w:rsid w:val="00B60737"/>
    <w:rsid w:val="00B6079B"/>
    <w:rsid w:val="00B607C5"/>
    <w:rsid w:val="00B607E9"/>
    <w:rsid w:val="00B60894"/>
    <w:rsid w:val="00B608DA"/>
    <w:rsid w:val="00B608FE"/>
    <w:rsid w:val="00B60C36"/>
    <w:rsid w:val="00B60C77"/>
    <w:rsid w:val="00B60DBB"/>
    <w:rsid w:val="00B60E56"/>
    <w:rsid w:val="00B60EEE"/>
    <w:rsid w:val="00B60F30"/>
    <w:rsid w:val="00B60FE6"/>
    <w:rsid w:val="00B6100D"/>
    <w:rsid w:val="00B610BB"/>
    <w:rsid w:val="00B61109"/>
    <w:rsid w:val="00B6117B"/>
    <w:rsid w:val="00B611A1"/>
    <w:rsid w:val="00B611F2"/>
    <w:rsid w:val="00B612CC"/>
    <w:rsid w:val="00B61338"/>
    <w:rsid w:val="00B6152B"/>
    <w:rsid w:val="00B615BF"/>
    <w:rsid w:val="00B615C6"/>
    <w:rsid w:val="00B61838"/>
    <w:rsid w:val="00B61A7B"/>
    <w:rsid w:val="00B61AEF"/>
    <w:rsid w:val="00B61B31"/>
    <w:rsid w:val="00B61B65"/>
    <w:rsid w:val="00B61C56"/>
    <w:rsid w:val="00B61CDF"/>
    <w:rsid w:val="00B61D3C"/>
    <w:rsid w:val="00B61F10"/>
    <w:rsid w:val="00B62063"/>
    <w:rsid w:val="00B62193"/>
    <w:rsid w:val="00B62219"/>
    <w:rsid w:val="00B62279"/>
    <w:rsid w:val="00B6240C"/>
    <w:rsid w:val="00B624D4"/>
    <w:rsid w:val="00B62838"/>
    <w:rsid w:val="00B628CF"/>
    <w:rsid w:val="00B62942"/>
    <w:rsid w:val="00B62A86"/>
    <w:rsid w:val="00B62A8E"/>
    <w:rsid w:val="00B62AFC"/>
    <w:rsid w:val="00B62B91"/>
    <w:rsid w:val="00B62BB2"/>
    <w:rsid w:val="00B62CDA"/>
    <w:rsid w:val="00B62D76"/>
    <w:rsid w:val="00B62D8B"/>
    <w:rsid w:val="00B62F42"/>
    <w:rsid w:val="00B62FFE"/>
    <w:rsid w:val="00B630A3"/>
    <w:rsid w:val="00B630CC"/>
    <w:rsid w:val="00B630E6"/>
    <w:rsid w:val="00B63152"/>
    <w:rsid w:val="00B63204"/>
    <w:rsid w:val="00B6324C"/>
    <w:rsid w:val="00B63284"/>
    <w:rsid w:val="00B632FD"/>
    <w:rsid w:val="00B6332D"/>
    <w:rsid w:val="00B6341E"/>
    <w:rsid w:val="00B634DD"/>
    <w:rsid w:val="00B63634"/>
    <w:rsid w:val="00B638AE"/>
    <w:rsid w:val="00B638CA"/>
    <w:rsid w:val="00B63AD5"/>
    <w:rsid w:val="00B63AFD"/>
    <w:rsid w:val="00B63B57"/>
    <w:rsid w:val="00B63CE0"/>
    <w:rsid w:val="00B63CEA"/>
    <w:rsid w:val="00B63D00"/>
    <w:rsid w:val="00B63D2F"/>
    <w:rsid w:val="00B63F67"/>
    <w:rsid w:val="00B64086"/>
    <w:rsid w:val="00B640B1"/>
    <w:rsid w:val="00B64134"/>
    <w:rsid w:val="00B64352"/>
    <w:rsid w:val="00B6456A"/>
    <w:rsid w:val="00B64619"/>
    <w:rsid w:val="00B64700"/>
    <w:rsid w:val="00B64749"/>
    <w:rsid w:val="00B64976"/>
    <w:rsid w:val="00B64DC0"/>
    <w:rsid w:val="00B64E3D"/>
    <w:rsid w:val="00B64E5A"/>
    <w:rsid w:val="00B64F35"/>
    <w:rsid w:val="00B64FF1"/>
    <w:rsid w:val="00B65091"/>
    <w:rsid w:val="00B651A0"/>
    <w:rsid w:val="00B6520A"/>
    <w:rsid w:val="00B65312"/>
    <w:rsid w:val="00B65373"/>
    <w:rsid w:val="00B65562"/>
    <w:rsid w:val="00B65566"/>
    <w:rsid w:val="00B6558D"/>
    <w:rsid w:val="00B656A2"/>
    <w:rsid w:val="00B656EA"/>
    <w:rsid w:val="00B6573D"/>
    <w:rsid w:val="00B6578E"/>
    <w:rsid w:val="00B65896"/>
    <w:rsid w:val="00B659EF"/>
    <w:rsid w:val="00B65A11"/>
    <w:rsid w:val="00B65D06"/>
    <w:rsid w:val="00B65D17"/>
    <w:rsid w:val="00B65D77"/>
    <w:rsid w:val="00B65E65"/>
    <w:rsid w:val="00B65F5E"/>
    <w:rsid w:val="00B65F64"/>
    <w:rsid w:val="00B65F67"/>
    <w:rsid w:val="00B66180"/>
    <w:rsid w:val="00B6632F"/>
    <w:rsid w:val="00B663DC"/>
    <w:rsid w:val="00B66575"/>
    <w:rsid w:val="00B665FC"/>
    <w:rsid w:val="00B666AA"/>
    <w:rsid w:val="00B669A7"/>
    <w:rsid w:val="00B669AE"/>
    <w:rsid w:val="00B66A9D"/>
    <w:rsid w:val="00B66BBD"/>
    <w:rsid w:val="00B66C56"/>
    <w:rsid w:val="00B66CED"/>
    <w:rsid w:val="00B66D23"/>
    <w:rsid w:val="00B66E0E"/>
    <w:rsid w:val="00B66E5C"/>
    <w:rsid w:val="00B66EC4"/>
    <w:rsid w:val="00B6704D"/>
    <w:rsid w:val="00B6707B"/>
    <w:rsid w:val="00B670BA"/>
    <w:rsid w:val="00B670CB"/>
    <w:rsid w:val="00B671A7"/>
    <w:rsid w:val="00B6729F"/>
    <w:rsid w:val="00B672C9"/>
    <w:rsid w:val="00B67329"/>
    <w:rsid w:val="00B6736E"/>
    <w:rsid w:val="00B6743E"/>
    <w:rsid w:val="00B674EF"/>
    <w:rsid w:val="00B67573"/>
    <w:rsid w:val="00B67621"/>
    <w:rsid w:val="00B679CA"/>
    <w:rsid w:val="00B67A0C"/>
    <w:rsid w:val="00B67F06"/>
    <w:rsid w:val="00B70042"/>
    <w:rsid w:val="00B7038C"/>
    <w:rsid w:val="00B703D1"/>
    <w:rsid w:val="00B70433"/>
    <w:rsid w:val="00B706FE"/>
    <w:rsid w:val="00B70814"/>
    <w:rsid w:val="00B7086B"/>
    <w:rsid w:val="00B70AB7"/>
    <w:rsid w:val="00B70B39"/>
    <w:rsid w:val="00B70B91"/>
    <w:rsid w:val="00B70BEC"/>
    <w:rsid w:val="00B70C8E"/>
    <w:rsid w:val="00B70D2E"/>
    <w:rsid w:val="00B70E52"/>
    <w:rsid w:val="00B70EA3"/>
    <w:rsid w:val="00B70EE8"/>
    <w:rsid w:val="00B71213"/>
    <w:rsid w:val="00B71247"/>
    <w:rsid w:val="00B71336"/>
    <w:rsid w:val="00B7135F"/>
    <w:rsid w:val="00B7139D"/>
    <w:rsid w:val="00B7142B"/>
    <w:rsid w:val="00B714BC"/>
    <w:rsid w:val="00B714FA"/>
    <w:rsid w:val="00B71669"/>
    <w:rsid w:val="00B716C3"/>
    <w:rsid w:val="00B716D9"/>
    <w:rsid w:val="00B71705"/>
    <w:rsid w:val="00B71746"/>
    <w:rsid w:val="00B71782"/>
    <w:rsid w:val="00B717FF"/>
    <w:rsid w:val="00B71873"/>
    <w:rsid w:val="00B718EF"/>
    <w:rsid w:val="00B7199A"/>
    <w:rsid w:val="00B71A46"/>
    <w:rsid w:val="00B71AC1"/>
    <w:rsid w:val="00B71B26"/>
    <w:rsid w:val="00B71B48"/>
    <w:rsid w:val="00B71CE3"/>
    <w:rsid w:val="00B71CF3"/>
    <w:rsid w:val="00B71D19"/>
    <w:rsid w:val="00B71EC2"/>
    <w:rsid w:val="00B71ED7"/>
    <w:rsid w:val="00B71FC1"/>
    <w:rsid w:val="00B72030"/>
    <w:rsid w:val="00B7213D"/>
    <w:rsid w:val="00B7223B"/>
    <w:rsid w:val="00B72315"/>
    <w:rsid w:val="00B72347"/>
    <w:rsid w:val="00B7242A"/>
    <w:rsid w:val="00B7254C"/>
    <w:rsid w:val="00B72574"/>
    <w:rsid w:val="00B7260B"/>
    <w:rsid w:val="00B7271A"/>
    <w:rsid w:val="00B72834"/>
    <w:rsid w:val="00B728F4"/>
    <w:rsid w:val="00B72A90"/>
    <w:rsid w:val="00B72A9E"/>
    <w:rsid w:val="00B72B12"/>
    <w:rsid w:val="00B72C44"/>
    <w:rsid w:val="00B72D0F"/>
    <w:rsid w:val="00B72EFD"/>
    <w:rsid w:val="00B72F5F"/>
    <w:rsid w:val="00B73096"/>
    <w:rsid w:val="00B730E1"/>
    <w:rsid w:val="00B73184"/>
    <w:rsid w:val="00B732CF"/>
    <w:rsid w:val="00B73371"/>
    <w:rsid w:val="00B73403"/>
    <w:rsid w:val="00B7344D"/>
    <w:rsid w:val="00B73483"/>
    <w:rsid w:val="00B735A1"/>
    <w:rsid w:val="00B73777"/>
    <w:rsid w:val="00B737D5"/>
    <w:rsid w:val="00B738D8"/>
    <w:rsid w:val="00B7396F"/>
    <w:rsid w:val="00B73A71"/>
    <w:rsid w:val="00B73ACC"/>
    <w:rsid w:val="00B73BA2"/>
    <w:rsid w:val="00B73BC3"/>
    <w:rsid w:val="00B73CC4"/>
    <w:rsid w:val="00B73CC9"/>
    <w:rsid w:val="00B73DA2"/>
    <w:rsid w:val="00B73EC6"/>
    <w:rsid w:val="00B73EDE"/>
    <w:rsid w:val="00B73FAD"/>
    <w:rsid w:val="00B7408D"/>
    <w:rsid w:val="00B741C8"/>
    <w:rsid w:val="00B74273"/>
    <w:rsid w:val="00B74292"/>
    <w:rsid w:val="00B742DC"/>
    <w:rsid w:val="00B7436C"/>
    <w:rsid w:val="00B7439F"/>
    <w:rsid w:val="00B746CA"/>
    <w:rsid w:val="00B748D4"/>
    <w:rsid w:val="00B74993"/>
    <w:rsid w:val="00B749C5"/>
    <w:rsid w:val="00B74A18"/>
    <w:rsid w:val="00B74A64"/>
    <w:rsid w:val="00B74A82"/>
    <w:rsid w:val="00B74A86"/>
    <w:rsid w:val="00B74B82"/>
    <w:rsid w:val="00B74C75"/>
    <w:rsid w:val="00B74DCE"/>
    <w:rsid w:val="00B74DFD"/>
    <w:rsid w:val="00B74FB5"/>
    <w:rsid w:val="00B74FE1"/>
    <w:rsid w:val="00B74FE2"/>
    <w:rsid w:val="00B7511B"/>
    <w:rsid w:val="00B751CA"/>
    <w:rsid w:val="00B752D4"/>
    <w:rsid w:val="00B75443"/>
    <w:rsid w:val="00B75689"/>
    <w:rsid w:val="00B75876"/>
    <w:rsid w:val="00B75924"/>
    <w:rsid w:val="00B759AC"/>
    <w:rsid w:val="00B75A01"/>
    <w:rsid w:val="00B75ABB"/>
    <w:rsid w:val="00B75B3F"/>
    <w:rsid w:val="00B75BFD"/>
    <w:rsid w:val="00B75ECE"/>
    <w:rsid w:val="00B763D1"/>
    <w:rsid w:val="00B763E6"/>
    <w:rsid w:val="00B763F9"/>
    <w:rsid w:val="00B76448"/>
    <w:rsid w:val="00B76680"/>
    <w:rsid w:val="00B7680E"/>
    <w:rsid w:val="00B76B32"/>
    <w:rsid w:val="00B76B93"/>
    <w:rsid w:val="00B76BFE"/>
    <w:rsid w:val="00B76C0D"/>
    <w:rsid w:val="00B76C10"/>
    <w:rsid w:val="00B76D72"/>
    <w:rsid w:val="00B76EF1"/>
    <w:rsid w:val="00B76F97"/>
    <w:rsid w:val="00B76FF4"/>
    <w:rsid w:val="00B771E7"/>
    <w:rsid w:val="00B77210"/>
    <w:rsid w:val="00B77323"/>
    <w:rsid w:val="00B77396"/>
    <w:rsid w:val="00B77402"/>
    <w:rsid w:val="00B77432"/>
    <w:rsid w:val="00B7746E"/>
    <w:rsid w:val="00B77539"/>
    <w:rsid w:val="00B7756A"/>
    <w:rsid w:val="00B775A5"/>
    <w:rsid w:val="00B778F1"/>
    <w:rsid w:val="00B77A15"/>
    <w:rsid w:val="00B77D07"/>
    <w:rsid w:val="00B77D3C"/>
    <w:rsid w:val="00B77D43"/>
    <w:rsid w:val="00B77DEB"/>
    <w:rsid w:val="00B77E29"/>
    <w:rsid w:val="00B77FA2"/>
    <w:rsid w:val="00B800C2"/>
    <w:rsid w:val="00B801CF"/>
    <w:rsid w:val="00B803AC"/>
    <w:rsid w:val="00B8067F"/>
    <w:rsid w:val="00B806A7"/>
    <w:rsid w:val="00B806A8"/>
    <w:rsid w:val="00B80785"/>
    <w:rsid w:val="00B808EA"/>
    <w:rsid w:val="00B809C7"/>
    <w:rsid w:val="00B809CC"/>
    <w:rsid w:val="00B80C33"/>
    <w:rsid w:val="00B80C84"/>
    <w:rsid w:val="00B80CA4"/>
    <w:rsid w:val="00B80E36"/>
    <w:rsid w:val="00B80E72"/>
    <w:rsid w:val="00B80EFC"/>
    <w:rsid w:val="00B80F8E"/>
    <w:rsid w:val="00B81025"/>
    <w:rsid w:val="00B8105B"/>
    <w:rsid w:val="00B81061"/>
    <w:rsid w:val="00B810CC"/>
    <w:rsid w:val="00B810DF"/>
    <w:rsid w:val="00B811EF"/>
    <w:rsid w:val="00B812D9"/>
    <w:rsid w:val="00B815A0"/>
    <w:rsid w:val="00B816AD"/>
    <w:rsid w:val="00B817A3"/>
    <w:rsid w:val="00B817C2"/>
    <w:rsid w:val="00B818F1"/>
    <w:rsid w:val="00B81C20"/>
    <w:rsid w:val="00B81CAC"/>
    <w:rsid w:val="00B81D79"/>
    <w:rsid w:val="00B81E8E"/>
    <w:rsid w:val="00B81E90"/>
    <w:rsid w:val="00B820E6"/>
    <w:rsid w:val="00B82448"/>
    <w:rsid w:val="00B825F0"/>
    <w:rsid w:val="00B82742"/>
    <w:rsid w:val="00B82971"/>
    <w:rsid w:val="00B82D67"/>
    <w:rsid w:val="00B82D6F"/>
    <w:rsid w:val="00B82D7C"/>
    <w:rsid w:val="00B82EE2"/>
    <w:rsid w:val="00B82EF1"/>
    <w:rsid w:val="00B82F22"/>
    <w:rsid w:val="00B82F2B"/>
    <w:rsid w:val="00B82FDF"/>
    <w:rsid w:val="00B830E4"/>
    <w:rsid w:val="00B8313D"/>
    <w:rsid w:val="00B832B1"/>
    <w:rsid w:val="00B833AE"/>
    <w:rsid w:val="00B8343C"/>
    <w:rsid w:val="00B8348F"/>
    <w:rsid w:val="00B83804"/>
    <w:rsid w:val="00B83988"/>
    <w:rsid w:val="00B839AF"/>
    <w:rsid w:val="00B83A38"/>
    <w:rsid w:val="00B83AAC"/>
    <w:rsid w:val="00B83AB0"/>
    <w:rsid w:val="00B83BA5"/>
    <w:rsid w:val="00B83DB7"/>
    <w:rsid w:val="00B83E4B"/>
    <w:rsid w:val="00B83FB9"/>
    <w:rsid w:val="00B84156"/>
    <w:rsid w:val="00B8416B"/>
    <w:rsid w:val="00B8420F"/>
    <w:rsid w:val="00B84251"/>
    <w:rsid w:val="00B843FF"/>
    <w:rsid w:val="00B84446"/>
    <w:rsid w:val="00B84535"/>
    <w:rsid w:val="00B8458D"/>
    <w:rsid w:val="00B84710"/>
    <w:rsid w:val="00B8473E"/>
    <w:rsid w:val="00B8479B"/>
    <w:rsid w:val="00B8490F"/>
    <w:rsid w:val="00B849B2"/>
    <w:rsid w:val="00B84AA6"/>
    <w:rsid w:val="00B84ADD"/>
    <w:rsid w:val="00B84AE5"/>
    <w:rsid w:val="00B84B0E"/>
    <w:rsid w:val="00B84B6F"/>
    <w:rsid w:val="00B84E2B"/>
    <w:rsid w:val="00B84FAB"/>
    <w:rsid w:val="00B8512F"/>
    <w:rsid w:val="00B85200"/>
    <w:rsid w:val="00B85229"/>
    <w:rsid w:val="00B852BA"/>
    <w:rsid w:val="00B852BC"/>
    <w:rsid w:val="00B852DD"/>
    <w:rsid w:val="00B8538A"/>
    <w:rsid w:val="00B854DA"/>
    <w:rsid w:val="00B856D6"/>
    <w:rsid w:val="00B8578E"/>
    <w:rsid w:val="00B8579E"/>
    <w:rsid w:val="00B85825"/>
    <w:rsid w:val="00B858AA"/>
    <w:rsid w:val="00B8593F"/>
    <w:rsid w:val="00B85957"/>
    <w:rsid w:val="00B85BD0"/>
    <w:rsid w:val="00B85C30"/>
    <w:rsid w:val="00B85D7D"/>
    <w:rsid w:val="00B85DC6"/>
    <w:rsid w:val="00B85E77"/>
    <w:rsid w:val="00B85F96"/>
    <w:rsid w:val="00B86044"/>
    <w:rsid w:val="00B860C4"/>
    <w:rsid w:val="00B8616A"/>
    <w:rsid w:val="00B861F6"/>
    <w:rsid w:val="00B861FE"/>
    <w:rsid w:val="00B8627C"/>
    <w:rsid w:val="00B862DA"/>
    <w:rsid w:val="00B863B6"/>
    <w:rsid w:val="00B86560"/>
    <w:rsid w:val="00B86598"/>
    <w:rsid w:val="00B8675F"/>
    <w:rsid w:val="00B8689E"/>
    <w:rsid w:val="00B86998"/>
    <w:rsid w:val="00B86A58"/>
    <w:rsid w:val="00B86D05"/>
    <w:rsid w:val="00B87092"/>
    <w:rsid w:val="00B8715C"/>
    <w:rsid w:val="00B871CC"/>
    <w:rsid w:val="00B87335"/>
    <w:rsid w:val="00B873F6"/>
    <w:rsid w:val="00B8743B"/>
    <w:rsid w:val="00B875A6"/>
    <w:rsid w:val="00B87816"/>
    <w:rsid w:val="00B87A90"/>
    <w:rsid w:val="00B87AE9"/>
    <w:rsid w:val="00B87BD2"/>
    <w:rsid w:val="00B87C64"/>
    <w:rsid w:val="00B87CA5"/>
    <w:rsid w:val="00B87DC4"/>
    <w:rsid w:val="00B900D6"/>
    <w:rsid w:val="00B9015C"/>
    <w:rsid w:val="00B902D2"/>
    <w:rsid w:val="00B903B2"/>
    <w:rsid w:val="00B903C7"/>
    <w:rsid w:val="00B90406"/>
    <w:rsid w:val="00B9052F"/>
    <w:rsid w:val="00B905FD"/>
    <w:rsid w:val="00B90718"/>
    <w:rsid w:val="00B908F2"/>
    <w:rsid w:val="00B90BA8"/>
    <w:rsid w:val="00B90BFB"/>
    <w:rsid w:val="00B90CD1"/>
    <w:rsid w:val="00B90DF5"/>
    <w:rsid w:val="00B90E0E"/>
    <w:rsid w:val="00B90E31"/>
    <w:rsid w:val="00B91065"/>
    <w:rsid w:val="00B91520"/>
    <w:rsid w:val="00B91593"/>
    <w:rsid w:val="00B91712"/>
    <w:rsid w:val="00B9171E"/>
    <w:rsid w:val="00B91A18"/>
    <w:rsid w:val="00B91A51"/>
    <w:rsid w:val="00B91F33"/>
    <w:rsid w:val="00B91F46"/>
    <w:rsid w:val="00B91F8C"/>
    <w:rsid w:val="00B91FB3"/>
    <w:rsid w:val="00B91FBC"/>
    <w:rsid w:val="00B920A7"/>
    <w:rsid w:val="00B921A9"/>
    <w:rsid w:val="00B922AD"/>
    <w:rsid w:val="00B9236C"/>
    <w:rsid w:val="00B92392"/>
    <w:rsid w:val="00B924FA"/>
    <w:rsid w:val="00B925D3"/>
    <w:rsid w:val="00B926D1"/>
    <w:rsid w:val="00B927B4"/>
    <w:rsid w:val="00B92901"/>
    <w:rsid w:val="00B92983"/>
    <w:rsid w:val="00B92AE3"/>
    <w:rsid w:val="00B92AFE"/>
    <w:rsid w:val="00B92BBA"/>
    <w:rsid w:val="00B93102"/>
    <w:rsid w:val="00B931B7"/>
    <w:rsid w:val="00B932E6"/>
    <w:rsid w:val="00B93437"/>
    <w:rsid w:val="00B9345D"/>
    <w:rsid w:val="00B934C3"/>
    <w:rsid w:val="00B93598"/>
    <w:rsid w:val="00B93655"/>
    <w:rsid w:val="00B93796"/>
    <w:rsid w:val="00B9379F"/>
    <w:rsid w:val="00B937D2"/>
    <w:rsid w:val="00B937E3"/>
    <w:rsid w:val="00B937E8"/>
    <w:rsid w:val="00B93854"/>
    <w:rsid w:val="00B938D6"/>
    <w:rsid w:val="00B939BF"/>
    <w:rsid w:val="00B93A27"/>
    <w:rsid w:val="00B93AE3"/>
    <w:rsid w:val="00B93BAA"/>
    <w:rsid w:val="00B93BFC"/>
    <w:rsid w:val="00B93CAE"/>
    <w:rsid w:val="00B93E40"/>
    <w:rsid w:val="00B94030"/>
    <w:rsid w:val="00B940D6"/>
    <w:rsid w:val="00B94111"/>
    <w:rsid w:val="00B94196"/>
    <w:rsid w:val="00B941FC"/>
    <w:rsid w:val="00B9426C"/>
    <w:rsid w:val="00B94324"/>
    <w:rsid w:val="00B94353"/>
    <w:rsid w:val="00B944F7"/>
    <w:rsid w:val="00B94645"/>
    <w:rsid w:val="00B9465E"/>
    <w:rsid w:val="00B94765"/>
    <w:rsid w:val="00B948E5"/>
    <w:rsid w:val="00B9493B"/>
    <w:rsid w:val="00B949CD"/>
    <w:rsid w:val="00B94A6E"/>
    <w:rsid w:val="00B94AC8"/>
    <w:rsid w:val="00B94C44"/>
    <w:rsid w:val="00B94CB2"/>
    <w:rsid w:val="00B94CC6"/>
    <w:rsid w:val="00B94CEA"/>
    <w:rsid w:val="00B94ED6"/>
    <w:rsid w:val="00B94F69"/>
    <w:rsid w:val="00B94F96"/>
    <w:rsid w:val="00B9505E"/>
    <w:rsid w:val="00B95135"/>
    <w:rsid w:val="00B9524C"/>
    <w:rsid w:val="00B95253"/>
    <w:rsid w:val="00B9527C"/>
    <w:rsid w:val="00B9529D"/>
    <w:rsid w:val="00B95321"/>
    <w:rsid w:val="00B95481"/>
    <w:rsid w:val="00B955D4"/>
    <w:rsid w:val="00B95700"/>
    <w:rsid w:val="00B9581A"/>
    <w:rsid w:val="00B958C5"/>
    <w:rsid w:val="00B95A16"/>
    <w:rsid w:val="00B95AFF"/>
    <w:rsid w:val="00B95B48"/>
    <w:rsid w:val="00B95C8F"/>
    <w:rsid w:val="00B95D9C"/>
    <w:rsid w:val="00B95DED"/>
    <w:rsid w:val="00B95E85"/>
    <w:rsid w:val="00B96038"/>
    <w:rsid w:val="00B9603C"/>
    <w:rsid w:val="00B96066"/>
    <w:rsid w:val="00B96307"/>
    <w:rsid w:val="00B96312"/>
    <w:rsid w:val="00B964A0"/>
    <w:rsid w:val="00B964DF"/>
    <w:rsid w:val="00B96565"/>
    <w:rsid w:val="00B965F4"/>
    <w:rsid w:val="00B9668F"/>
    <w:rsid w:val="00B96884"/>
    <w:rsid w:val="00B968C8"/>
    <w:rsid w:val="00B96916"/>
    <w:rsid w:val="00B96950"/>
    <w:rsid w:val="00B969CC"/>
    <w:rsid w:val="00B96B66"/>
    <w:rsid w:val="00B96B75"/>
    <w:rsid w:val="00B96B8B"/>
    <w:rsid w:val="00B96B91"/>
    <w:rsid w:val="00B96D6D"/>
    <w:rsid w:val="00B96D7B"/>
    <w:rsid w:val="00B96E39"/>
    <w:rsid w:val="00B96ED0"/>
    <w:rsid w:val="00B96F4A"/>
    <w:rsid w:val="00B96FBF"/>
    <w:rsid w:val="00B97338"/>
    <w:rsid w:val="00B9741B"/>
    <w:rsid w:val="00B97426"/>
    <w:rsid w:val="00B974A8"/>
    <w:rsid w:val="00B9753C"/>
    <w:rsid w:val="00B97618"/>
    <w:rsid w:val="00B976AA"/>
    <w:rsid w:val="00B976BE"/>
    <w:rsid w:val="00B97771"/>
    <w:rsid w:val="00B977A9"/>
    <w:rsid w:val="00B9784A"/>
    <w:rsid w:val="00B9786D"/>
    <w:rsid w:val="00B97870"/>
    <w:rsid w:val="00B9790A"/>
    <w:rsid w:val="00B97B16"/>
    <w:rsid w:val="00B97D81"/>
    <w:rsid w:val="00B97DC9"/>
    <w:rsid w:val="00B97EC8"/>
    <w:rsid w:val="00B97EE3"/>
    <w:rsid w:val="00B97EF8"/>
    <w:rsid w:val="00BA003D"/>
    <w:rsid w:val="00BA0051"/>
    <w:rsid w:val="00BA0085"/>
    <w:rsid w:val="00BA012A"/>
    <w:rsid w:val="00BA0225"/>
    <w:rsid w:val="00BA0320"/>
    <w:rsid w:val="00BA03CA"/>
    <w:rsid w:val="00BA04EB"/>
    <w:rsid w:val="00BA0655"/>
    <w:rsid w:val="00BA07F8"/>
    <w:rsid w:val="00BA082F"/>
    <w:rsid w:val="00BA08D8"/>
    <w:rsid w:val="00BA0905"/>
    <w:rsid w:val="00BA0D0C"/>
    <w:rsid w:val="00BA0D72"/>
    <w:rsid w:val="00BA0DBC"/>
    <w:rsid w:val="00BA0DFC"/>
    <w:rsid w:val="00BA0E0F"/>
    <w:rsid w:val="00BA0FC6"/>
    <w:rsid w:val="00BA1097"/>
    <w:rsid w:val="00BA10F5"/>
    <w:rsid w:val="00BA1106"/>
    <w:rsid w:val="00BA1140"/>
    <w:rsid w:val="00BA1162"/>
    <w:rsid w:val="00BA1216"/>
    <w:rsid w:val="00BA132E"/>
    <w:rsid w:val="00BA1359"/>
    <w:rsid w:val="00BA135C"/>
    <w:rsid w:val="00BA13E2"/>
    <w:rsid w:val="00BA1604"/>
    <w:rsid w:val="00BA16FF"/>
    <w:rsid w:val="00BA1827"/>
    <w:rsid w:val="00BA1899"/>
    <w:rsid w:val="00BA193F"/>
    <w:rsid w:val="00BA1940"/>
    <w:rsid w:val="00BA1952"/>
    <w:rsid w:val="00BA1AD2"/>
    <w:rsid w:val="00BA1B2B"/>
    <w:rsid w:val="00BA1E53"/>
    <w:rsid w:val="00BA1EB5"/>
    <w:rsid w:val="00BA1F14"/>
    <w:rsid w:val="00BA1F87"/>
    <w:rsid w:val="00BA20D7"/>
    <w:rsid w:val="00BA20E9"/>
    <w:rsid w:val="00BA21DF"/>
    <w:rsid w:val="00BA2392"/>
    <w:rsid w:val="00BA26CD"/>
    <w:rsid w:val="00BA275A"/>
    <w:rsid w:val="00BA2834"/>
    <w:rsid w:val="00BA2A46"/>
    <w:rsid w:val="00BA2D59"/>
    <w:rsid w:val="00BA2E2A"/>
    <w:rsid w:val="00BA2E30"/>
    <w:rsid w:val="00BA2E94"/>
    <w:rsid w:val="00BA2FFD"/>
    <w:rsid w:val="00BA3011"/>
    <w:rsid w:val="00BA3035"/>
    <w:rsid w:val="00BA3167"/>
    <w:rsid w:val="00BA34E5"/>
    <w:rsid w:val="00BA36CD"/>
    <w:rsid w:val="00BA377D"/>
    <w:rsid w:val="00BA3795"/>
    <w:rsid w:val="00BA37D6"/>
    <w:rsid w:val="00BA38C6"/>
    <w:rsid w:val="00BA38C8"/>
    <w:rsid w:val="00BA39E1"/>
    <w:rsid w:val="00BA3A1E"/>
    <w:rsid w:val="00BA3A93"/>
    <w:rsid w:val="00BA3BD1"/>
    <w:rsid w:val="00BA3C7F"/>
    <w:rsid w:val="00BA3CBC"/>
    <w:rsid w:val="00BA3CCD"/>
    <w:rsid w:val="00BA3DF2"/>
    <w:rsid w:val="00BA3EF9"/>
    <w:rsid w:val="00BA3F25"/>
    <w:rsid w:val="00BA4133"/>
    <w:rsid w:val="00BA4249"/>
    <w:rsid w:val="00BA42B3"/>
    <w:rsid w:val="00BA42C1"/>
    <w:rsid w:val="00BA4395"/>
    <w:rsid w:val="00BA440D"/>
    <w:rsid w:val="00BA4507"/>
    <w:rsid w:val="00BA453C"/>
    <w:rsid w:val="00BA4688"/>
    <w:rsid w:val="00BA4737"/>
    <w:rsid w:val="00BA4780"/>
    <w:rsid w:val="00BA48BF"/>
    <w:rsid w:val="00BA48E6"/>
    <w:rsid w:val="00BA49C1"/>
    <w:rsid w:val="00BA4A1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9D0"/>
    <w:rsid w:val="00BA5B3A"/>
    <w:rsid w:val="00BA5EC7"/>
    <w:rsid w:val="00BA61D5"/>
    <w:rsid w:val="00BA61F1"/>
    <w:rsid w:val="00BA631D"/>
    <w:rsid w:val="00BA64ED"/>
    <w:rsid w:val="00BA658A"/>
    <w:rsid w:val="00BA6656"/>
    <w:rsid w:val="00BA6690"/>
    <w:rsid w:val="00BA67EB"/>
    <w:rsid w:val="00BA6886"/>
    <w:rsid w:val="00BA6929"/>
    <w:rsid w:val="00BA6B67"/>
    <w:rsid w:val="00BA6B9A"/>
    <w:rsid w:val="00BA6BD1"/>
    <w:rsid w:val="00BA6BE7"/>
    <w:rsid w:val="00BA6DFB"/>
    <w:rsid w:val="00BA6FC0"/>
    <w:rsid w:val="00BA701B"/>
    <w:rsid w:val="00BA7072"/>
    <w:rsid w:val="00BA70CA"/>
    <w:rsid w:val="00BA71A1"/>
    <w:rsid w:val="00BA7287"/>
    <w:rsid w:val="00BA7377"/>
    <w:rsid w:val="00BA73DB"/>
    <w:rsid w:val="00BA7476"/>
    <w:rsid w:val="00BA74FA"/>
    <w:rsid w:val="00BA76A7"/>
    <w:rsid w:val="00BA77D4"/>
    <w:rsid w:val="00BA7868"/>
    <w:rsid w:val="00BA7A07"/>
    <w:rsid w:val="00BA7A61"/>
    <w:rsid w:val="00BA7A97"/>
    <w:rsid w:val="00BA7ADF"/>
    <w:rsid w:val="00BA7B8C"/>
    <w:rsid w:val="00BA7C85"/>
    <w:rsid w:val="00BA7CEA"/>
    <w:rsid w:val="00BA7D5B"/>
    <w:rsid w:val="00BA7E8D"/>
    <w:rsid w:val="00BA7F92"/>
    <w:rsid w:val="00BA7FB9"/>
    <w:rsid w:val="00BA7FC6"/>
    <w:rsid w:val="00BB0404"/>
    <w:rsid w:val="00BB041C"/>
    <w:rsid w:val="00BB04E3"/>
    <w:rsid w:val="00BB0671"/>
    <w:rsid w:val="00BB067C"/>
    <w:rsid w:val="00BB07A8"/>
    <w:rsid w:val="00BB086B"/>
    <w:rsid w:val="00BB0A58"/>
    <w:rsid w:val="00BB0AB9"/>
    <w:rsid w:val="00BB0B21"/>
    <w:rsid w:val="00BB0CCE"/>
    <w:rsid w:val="00BB0CD7"/>
    <w:rsid w:val="00BB0D74"/>
    <w:rsid w:val="00BB0DB5"/>
    <w:rsid w:val="00BB0DF5"/>
    <w:rsid w:val="00BB0E18"/>
    <w:rsid w:val="00BB0FE2"/>
    <w:rsid w:val="00BB10B2"/>
    <w:rsid w:val="00BB1287"/>
    <w:rsid w:val="00BB1303"/>
    <w:rsid w:val="00BB13C0"/>
    <w:rsid w:val="00BB1408"/>
    <w:rsid w:val="00BB1460"/>
    <w:rsid w:val="00BB1596"/>
    <w:rsid w:val="00BB1698"/>
    <w:rsid w:val="00BB172E"/>
    <w:rsid w:val="00BB17E5"/>
    <w:rsid w:val="00BB1802"/>
    <w:rsid w:val="00BB19CB"/>
    <w:rsid w:val="00BB1B16"/>
    <w:rsid w:val="00BB1B38"/>
    <w:rsid w:val="00BB1B3F"/>
    <w:rsid w:val="00BB1B7E"/>
    <w:rsid w:val="00BB1C60"/>
    <w:rsid w:val="00BB1DAE"/>
    <w:rsid w:val="00BB1E56"/>
    <w:rsid w:val="00BB1E7A"/>
    <w:rsid w:val="00BB1F78"/>
    <w:rsid w:val="00BB1FCD"/>
    <w:rsid w:val="00BB1FF5"/>
    <w:rsid w:val="00BB2062"/>
    <w:rsid w:val="00BB2072"/>
    <w:rsid w:val="00BB21CF"/>
    <w:rsid w:val="00BB221E"/>
    <w:rsid w:val="00BB2274"/>
    <w:rsid w:val="00BB23B6"/>
    <w:rsid w:val="00BB23D9"/>
    <w:rsid w:val="00BB24A2"/>
    <w:rsid w:val="00BB263F"/>
    <w:rsid w:val="00BB2736"/>
    <w:rsid w:val="00BB273A"/>
    <w:rsid w:val="00BB2780"/>
    <w:rsid w:val="00BB2799"/>
    <w:rsid w:val="00BB27B4"/>
    <w:rsid w:val="00BB2870"/>
    <w:rsid w:val="00BB28C5"/>
    <w:rsid w:val="00BB299C"/>
    <w:rsid w:val="00BB2A6C"/>
    <w:rsid w:val="00BB2AFD"/>
    <w:rsid w:val="00BB2B00"/>
    <w:rsid w:val="00BB2B26"/>
    <w:rsid w:val="00BB2C2B"/>
    <w:rsid w:val="00BB2F95"/>
    <w:rsid w:val="00BB2FEA"/>
    <w:rsid w:val="00BB3075"/>
    <w:rsid w:val="00BB3139"/>
    <w:rsid w:val="00BB31CE"/>
    <w:rsid w:val="00BB33F0"/>
    <w:rsid w:val="00BB3511"/>
    <w:rsid w:val="00BB3567"/>
    <w:rsid w:val="00BB3666"/>
    <w:rsid w:val="00BB3A1E"/>
    <w:rsid w:val="00BB3A8B"/>
    <w:rsid w:val="00BB3A93"/>
    <w:rsid w:val="00BB3B64"/>
    <w:rsid w:val="00BB3CF3"/>
    <w:rsid w:val="00BB3E28"/>
    <w:rsid w:val="00BB3F09"/>
    <w:rsid w:val="00BB3F71"/>
    <w:rsid w:val="00BB3FDD"/>
    <w:rsid w:val="00BB40D8"/>
    <w:rsid w:val="00BB4924"/>
    <w:rsid w:val="00BB49C8"/>
    <w:rsid w:val="00BB4A28"/>
    <w:rsid w:val="00BB4B57"/>
    <w:rsid w:val="00BB4C0C"/>
    <w:rsid w:val="00BB4C3C"/>
    <w:rsid w:val="00BB4F27"/>
    <w:rsid w:val="00BB4F70"/>
    <w:rsid w:val="00BB4FEE"/>
    <w:rsid w:val="00BB509F"/>
    <w:rsid w:val="00BB5114"/>
    <w:rsid w:val="00BB515B"/>
    <w:rsid w:val="00BB55CD"/>
    <w:rsid w:val="00BB5663"/>
    <w:rsid w:val="00BB5819"/>
    <w:rsid w:val="00BB599E"/>
    <w:rsid w:val="00BB59BD"/>
    <w:rsid w:val="00BB59D2"/>
    <w:rsid w:val="00BB5B01"/>
    <w:rsid w:val="00BB5BD8"/>
    <w:rsid w:val="00BB5D52"/>
    <w:rsid w:val="00BB5D99"/>
    <w:rsid w:val="00BB5DAA"/>
    <w:rsid w:val="00BB5DD8"/>
    <w:rsid w:val="00BB5FA6"/>
    <w:rsid w:val="00BB5FD5"/>
    <w:rsid w:val="00BB5FE4"/>
    <w:rsid w:val="00BB6094"/>
    <w:rsid w:val="00BB60E3"/>
    <w:rsid w:val="00BB61C6"/>
    <w:rsid w:val="00BB61D1"/>
    <w:rsid w:val="00BB6233"/>
    <w:rsid w:val="00BB6266"/>
    <w:rsid w:val="00BB64C9"/>
    <w:rsid w:val="00BB6859"/>
    <w:rsid w:val="00BB69ED"/>
    <w:rsid w:val="00BB6A84"/>
    <w:rsid w:val="00BB6B6E"/>
    <w:rsid w:val="00BB6C1A"/>
    <w:rsid w:val="00BB6C46"/>
    <w:rsid w:val="00BB6C4C"/>
    <w:rsid w:val="00BB6CE6"/>
    <w:rsid w:val="00BB6CF5"/>
    <w:rsid w:val="00BB6D64"/>
    <w:rsid w:val="00BB6EAA"/>
    <w:rsid w:val="00BB6EBC"/>
    <w:rsid w:val="00BB6FAC"/>
    <w:rsid w:val="00BB7033"/>
    <w:rsid w:val="00BB7044"/>
    <w:rsid w:val="00BB7219"/>
    <w:rsid w:val="00BB72D2"/>
    <w:rsid w:val="00BB7341"/>
    <w:rsid w:val="00BB73C7"/>
    <w:rsid w:val="00BB73D5"/>
    <w:rsid w:val="00BB74CE"/>
    <w:rsid w:val="00BB763B"/>
    <w:rsid w:val="00BB7814"/>
    <w:rsid w:val="00BB78BA"/>
    <w:rsid w:val="00BB78D0"/>
    <w:rsid w:val="00BB7A5A"/>
    <w:rsid w:val="00BB7AC2"/>
    <w:rsid w:val="00BB7B01"/>
    <w:rsid w:val="00BB7C38"/>
    <w:rsid w:val="00BB7C76"/>
    <w:rsid w:val="00BB7DF0"/>
    <w:rsid w:val="00BB7E4F"/>
    <w:rsid w:val="00BB7F34"/>
    <w:rsid w:val="00BB7FAD"/>
    <w:rsid w:val="00BC005F"/>
    <w:rsid w:val="00BC0085"/>
    <w:rsid w:val="00BC016B"/>
    <w:rsid w:val="00BC02AB"/>
    <w:rsid w:val="00BC03FC"/>
    <w:rsid w:val="00BC0499"/>
    <w:rsid w:val="00BC04E3"/>
    <w:rsid w:val="00BC056C"/>
    <w:rsid w:val="00BC0601"/>
    <w:rsid w:val="00BC076B"/>
    <w:rsid w:val="00BC08B6"/>
    <w:rsid w:val="00BC0B8B"/>
    <w:rsid w:val="00BC0C8A"/>
    <w:rsid w:val="00BC0D00"/>
    <w:rsid w:val="00BC0E51"/>
    <w:rsid w:val="00BC0F39"/>
    <w:rsid w:val="00BC0F96"/>
    <w:rsid w:val="00BC116C"/>
    <w:rsid w:val="00BC1207"/>
    <w:rsid w:val="00BC14BF"/>
    <w:rsid w:val="00BC1657"/>
    <w:rsid w:val="00BC1684"/>
    <w:rsid w:val="00BC17D6"/>
    <w:rsid w:val="00BC182C"/>
    <w:rsid w:val="00BC1A07"/>
    <w:rsid w:val="00BC1A0A"/>
    <w:rsid w:val="00BC1C98"/>
    <w:rsid w:val="00BC1DE6"/>
    <w:rsid w:val="00BC1ED6"/>
    <w:rsid w:val="00BC2241"/>
    <w:rsid w:val="00BC2258"/>
    <w:rsid w:val="00BC22D0"/>
    <w:rsid w:val="00BC24A1"/>
    <w:rsid w:val="00BC2595"/>
    <w:rsid w:val="00BC2667"/>
    <w:rsid w:val="00BC277C"/>
    <w:rsid w:val="00BC2895"/>
    <w:rsid w:val="00BC28C2"/>
    <w:rsid w:val="00BC2940"/>
    <w:rsid w:val="00BC2987"/>
    <w:rsid w:val="00BC2C41"/>
    <w:rsid w:val="00BC2CEF"/>
    <w:rsid w:val="00BC2E34"/>
    <w:rsid w:val="00BC2EDC"/>
    <w:rsid w:val="00BC3182"/>
    <w:rsid w:val="00BC31C6"/>
    <w:rsid w:val="00BC328D"/>
    <w:rsid w:val="00BC33A1"/>
    <w:rsid w:val="00BC346B"/>
    <w:rsid w:val="00BC3540"/>
    <w:rsid w:val="00BC3588"/>
    <w:rsid w:val="00BC38C0"/>
    <w:rsid w:val="00BC38C9"/>
    <w:rsid w:val="00BC3A67"/>
    <w:rsid w:val="00BC3A70"/>
    <w:rsid w:val="00BC3B32"/>
    <w:rsid w:val="00BC3BB6"/>
    <w:rsid w:val="00BC3C5C"/>
    <w:rsid w:val="00BC3D73"/>
    <w:rsid w:val="00BC3DFB"/>
    <w:rsid w:val="00BC3E2C"/>
    <w:rsid w:val="00BC3F25"/>
    <w:rsid w:val="00BC4104"/>
    <w:rsid w:val="00BC4109"/>
    <w:rsid w:val="00BC4116"/>
    <w:rsid w:val="00BC413E"/>
    <w:rsid w:val="00BC41FF"/>
    <w:rsid w:val="00BC4277"/>
    <w:rsid w:val="00BC4312"/>
    <w:rsid w:val="00BC4336"/>
    <w:rsid w:val="00BC434B"/>
    <w:rsid w:val="00BC44B7"/>
    <w:rsid w:val="00BC4548"/>
    <w:rsid w:val="00BC4582"/>
    <w:rsid w:val="00BC45E0"/>
    <w:rsid w:val="00BC46A3"/>
    <w:rsid w:val="00BC46A9"/>
    <w:rsid w:val="00BC46AB"/>
    <w:rsid w:val="00BC4711"/>
    <w:rsid w:val="00BC475A"/>
    <w:rsid w:val="00BC4ABD"/>
    <w:rsid w:val="00BC4AE7"/>
    <w:rsid w:val="00BC4C98"/>
    <w:rsid w:val="00BC4E14"/>
    <w:rsid w:val="00BC4E84"/>
    <w:rsid w:val="00BC4F14"/>
    <w:rsid w:val="00BC4F43"/>
    <w:rsid w:val="00BC4F77"/>
    <w:rsid w:val="00BC4FB7"/>
    <w:rsid w:val="00BC507D"/>
    <w:rsid w:val="00BC5097"/>
    <w:rsid w:val="00BC5153"/>
    <w:rsid w:val="00BC51CF"/>
    <w:rsid w:val="00BC526D"/>
    <w:rsid w:val="00BC52B9"/>
    <w:rsid w:val="00BC52C7"/>
    <w:rsid w:val="00BC532D"/>
    <w:rsid w:val="00BC536F"/>
    <w:rsid w:val="00BC55FA"/>
    <w:rsid w:val="00BC5664"/>
    <w:rsid w:val="00BC573D"/>
    <w:rsid w:val="00BC5835"/>
    <w:rsid w:val="00BC58D8"/>
    <w:rsid w:val="00BC5987"/>
    <w:rsid w:val="00BC5BAF"/>
    <w:rsid w:val="00BC5EAF"/>
    <w:rsid w:val="00BC5F93"/>
    <w:rsid w:val="00BC5FCD"/>
    <w:rsid w:val="00BC6057"/>
    <w:rsid w:val="00BC60C0"/>
    <w:rsid w:val="00BC6174"/>
    <w:rsid w:val="00BC61B5"/>
    <w:rsid w:val="00BC621E"/>
    <w:rsid w:val="00BC6280"/>
    <w:rsid w:val="00BC632C"/>
    <w:rsid w:val="00BC6431"/>
    <w:rsid w:val="00BC644E"/>
    <w:rsid w:val="00BC6455"/>
    <w:rsid w:val="00BC6486"/>
    <w:rsid w:val="00BC679F"/>
    <w:rsid w:val="00BC69A9"/>
    <w:rsid w:val="00BC6B4A"/>
    <w:rsid w:val="00BC6C13"/>
    <w:rsid w:val="00BC6DB7"/>
    <w:rsid w:val="00BC6E18"/>
    <w:rsid w:val="00BC6E58"/>
    <w:rsid w:val="00BC7020"/>
    <w:rsid w:val="00BC70B0"/>
    <w:rsid w:val="00BC70D6"/>
    <w:rsid w:val="00BC719A"/>
    <w:rsid w:val="00BC71A5"/>
    <w:rsid w:val="00BC7531"/>
    <w:rsid w:val="00BC7588"/>
    <w:rsid w:val="00BC7595"/>
    <w:rsid w:val="00BC75C8"/>
    <w:rsid w:val="00BC77FD"/>
    <w:rsid w:val="00BC7AA9"/>
    <w:rsid w:val="00BC7B35"/>
    <w:rsid w:val="00BC7C80"/>
    <w:rsid w:val="00BC7D28"/>
    <w:rsid w:val="00BC7DA4"/>
    <w:rsid w:val="00BC7E95"/>
    <w:rsid w:val="00BC7EC6"/>
    <w:rsid w:val="00BC7F49"/>
    <w:rsid w:val="00BC7FDD"/>
    <w:rsid w:val="00BD0044"/>
    <w:rsid w:val="00BD0130"/>
    <w:rsid w:val="00BD01EC"/>
    <w:rsid w:val="00BD02AA"/>
    <w:rsid w:val="00BD0507"/>
    <w:rsid w:val="00BD058C"/>
    <w:rsid w:val="00BD05C3"/>
    <w:rsid w:val="00BD068D"/>
    <w:rsid w:val="00BD06D6"/>
    <w:rsid w:val="00BD0772"/>
    <w:rsid w:val="00BD0774"/>
    <w:rsid w:val="00BD09CD"/>
    <w:rsid w:val="00BD0A1F"/>
    <w:rsid w:val="00BD0AED"/>
    <w:rsid w:val="00BD0B50"/>
    <w:rsid w:val="00BD0BC3"/>
    <w:rsid w:val="00BD0D51"/>
    <w:rsid w:val="00BD0E17"/>
    <w:rsid w:val="00BD0EDA"/>
    <w:rsid w:val="00BD0F01"/>
    <w:rsid w:val="00BD104F"/>
    <w:rsid w:val="00BD11C1"/>
    <w:rsid w:val="00BD132D"/>
    <w:rsid w:val="00BD13E0"/>
    <w:rsid w:val="00BD151B"/>
    <w:rsid w:val="00BD16E9"/>
    <w:rsid w:val="00BD16F3"/>
    <w:rsid w:val="00BD1820"/>
    <w:rsid w:val="00BD18BA"/>
    <w:rsid w:val="00BD18C3"/>
    <w:rsid w:val="00BD1972"/>
    <w:rsid w:val="00BD1985"/>
    <w:rsid w:val="00BD1A03"/>
    <w:rsid w:val="00BD1B0E"/>
    <w:rsid w:val="00BD1B63"/>
    <w:rsid w:val="00BD1C52"/>
    <w:rsid w:val="00BD1CFA"/>
    <w:rsid w:val="00BD1D00"/>
    <w:rsid w:val="00BD1D7D"/>
    <w:rsid w:val="00BD1DC1"/>
    <w:rsid w:val="00BD1E14"/>
    <w:rsid w:val="00BD1F34"/>
    <w:rsid w:val="00BD1F49"/>
    <w:rsid w:val="00BD1F9C"/>
    <w:rsid w:val="00BD1FE7"/>
    <w:rsid w:val="00BD202F"/>
    <w:rsid w:val="00BD20B1"/>
    <w:rsid w:val="00BD214E"/>
    <w:rsid w:val="00BD21DA"/>
    <w:rsid w:val="00BD2245"/>
    <w:rsid w:val="00BD2290"/>
    <w:rsid w:val="00BD22A3"/>
    <w:rsid w:val="00BD22A9"/>
    <w:rsid w:val="00BD2366"/>
    <w:rsid w:val="00BD2381"/>
    <w:rsid w:val="00BD23F2"/>
    <w:rsid w:val="00BD25AB"/>
    <w:rsid w:val="00BD25FB"/>
    <w:rsid w:val="00BD289A"/>
    <w:rsid w:val="00BD29D1"/>
    <w:rsid w:val="00BD2D2F"/>
    <w:rsid w:val="00BD2DC6"/>
    <w:rsid w:val="00BD3128"/>
    <w:rsid w:val="00BD3136"/>
    <w:rsid w:val="00BD3213"/>
    <w:rsid w:val="00BD32D4"/>
    <w:rsid w:val="00BD3313"/>
    <w:rsid w:val="00BD3393"/>
    <w:rsid w:val="00BD34B4"/>
    <w:rsid w:val="00BD34CB"/>
    <w:rsid w:val="00BD34F0"/>
    <w:rsid w:val="00BD3577"/>
    <w:rsid w:val="00BD363B"/>
    <w:rsid w:val="00BD371A"/>
    <w:rsid w:val="00BD373C"/>
    <w:rsid w:val="00BD3844"/>
    <w:rsid w:val="00BD38CC"/>
    <w:rsid w:val="00BD38DF"/>
    <w:rsid w:val="00BD3A29"/>
    <w:rsid w:val="00BD3AAD"/>
    <w:rsid w:val="00BD3ADD"/>
    <w:rsid w:val="00BD3B29"/>
    <w:rsid w:val="00BD3BD6"/>
    <w:rsid w:val="00BD3D26"/>
    <w:rsid w:val="00BD3F1B"/>
    <w:rsid w:val="00BD3F41"/>
    <w:rsid w:val="00BD40F9"/>
    <w:rsid w:val="00BD419D"/>
    <w:rsid w:val="00BD421B"/>
    <w:rsid w:val="00BD42A3"/>
    <w:rsid w:val="00BD430A"/>
    <w:rsid w:val="00BD4459"/>
    <w:rsid w:val="00BD4483"/>
    <w:rsid w:val="00BD45BD"/>
    <w:rsid w:val="00BD4724"/>
    <w:rsid w:val="00BD497B"/>
    <w:rsid w:val="00BD497E"/>
    <w:rsid w:val="00BD49BD"/>
    <w:rsid w:val="00BD4A08"/>
    <w:rsid w:val="00BD4AA8"/>
    <w:rsid w:val="00BD4BBF"/>
    <w:rsid w:val="00BD4D17"/>
    <w:rsid w:val="00BD4DE8"/>
    <w:rsid w:val="00BD50EF"/>
    <w:rsid w:val="00BD5295"/>
    <w:rsid w:val="00BD53A8"/>
    <w:rsid w:val="00BD5423"/>
    <w:rsid w:val="00BD5498"/>
    <w:rsid w:val="00BD54F8"/>
    <w:rsid w:val="00BD5560"/>
    <w:rsid w:val="00BD5573"/>
    <w:rsid w:val="00BD5580"/>
    <w:rsid w:val="00BD55B7"/>
    <w:rsid w:val="00BD57CB"/>
    <w:rsid w:val="00BD599B"/>
    <w:rsid w:val="00BD59A9"/>
    <w:rsid w:val="00BD5C7F"/>
    <w:rsid w:val="00BD5CAB"/>
    <w:rsid w:val="00BD600B"/>
    <w:rsid w:val="00BD601F"/>
    <w:rsid w:val="00BD6097"/>
    <w:rsid w:val="00BD6176"/>
    <w:rsid w:val="00BD61B8"/>
    <w:rsid w:val="00BD6240"/>
    <w:rsid w:val="00BD6366"/>
    <w:rsid w:val="00BD6462"/>
    <w:rsid w:val="00BD6835"/>
    <w:rsid w:val="00BD6A6D"/>
    <w:rsid w:val="00BD6A81"/>
    <w:rsid w:val="00BD6AD0"/>
    <w:rsid w:val="00BD6B3F"/>
    <w:rsid w:val="00BD6B48"/>
    <w:rsid w:val="00BD6C54"/>
    <w:rsid w:val="00BD6ED3"/>
    <w:rsid w:val="00BD6FC4"/>
    <w:rsid w:val="00BD7081"/>
    <w:rsid w:val="00BD708B"/>
    <w:rsid w:val="00BD730A"/>
    <w:rsid w:val="00BD7385"/>
    <w:rsid w:val="00BD7480"/>
    <w:rsid w:val="00BD7653"/>
    <w:rsid w:val="00BD76EC"/>
    <w:rsid w:val="00BD7754"/>
    <w:rsid w:val="00BD78F9"/>
    <w:rsid w:val="00BD7A43"/>
    <w:rsid w:val="00BD7C12"/>
    <w:rsid w:val="00BD7D84"/>
    <w:rsid w:val="00BD7DC7"/>
    <w:rsid w:val="00BD7E15"/>
    <w:rsid w:val="00BD7F6C"/>
    <w:rsid w:val="00BD7F76"/>
    <w:rsid w:val="00BD7F7E"/>
    <w:rsid w:val="00BD7F93"/>
    <w:rsid w:val="00BD7FB3"/>
    <w:rsid w:val="00BE027C"/>
    <w:rsid w:val="00BE0286"/>
    <w:rsid w:val="00BE03EB"/>
    <w:rsid w:val="00BE0439"/>
    <w:rsid w:val="00BE0580"/>
    <w:rsid w:val="00BE062D"/>
    <w:rsid w:val="00BE0653"/>
    <w:rsid w:val="00BE09AF"/>
    <w:rsid w:val="00BE0A06"/>
    <w:rsid w:val="00BE0A41"/>
    <w:rsid w:val="00BE0AFE"/>
    <w:rsid w:val="00BE0B3D"/>
    <w:rsid w:val="00BE0BE2"/>
    <w:rsid w:val="00BE0BE8"/>
    <w:rsid w:val="00BE0C23"/>
    <w:rsid w:val="00BE0C3E"/>
    <w:rsid w:val="00BE0CF7"/>
    <w:rsid w:val="00BE0D38"/>
    <w:rsid w:val="00BE0DAF"/>
    <w:rsid w:val="00BE0E36"/>
    <w:rsid w:val="00BE0E3F"/>
    <w:rsid w:val="00BE0E44"/>
    <w:rsid w:val="00BE0EBB"/>
    <w:rsid w:val="00BE0F7A"/>
    <w:rsid w:val="00BE1012"/>
    <w:rsid w:val="00BE10A1"/>
    <w:rsid w:val="00BE1210"/>
    <w:rsid w:val="00BE1228"/>
    <w:rsid w:val="00BE12F6"/>
    <w:rsid w:val="00BE135C"/>
    <w:rsid w:val="00BE136B"/>
    <w:rsid w:val="00BE13AC"/>
    <w:rsid w:val="00BE1421"/>
    <w:rsid w:val="00BE1454"/>
    <w:rsid w:val="00BE14E6"/>
    <w:rsid w:val="00BE1622"/>
    <w:rsid w:val="00BE1715"/>
    <w:rsid w:val="00BE1768"/>
    <w:rsid w:val="00BE195E"/>
    <w:rsid w:val="00BE1A9F"/>
    <w:rsid w:val="00BE1B0A"/>
    <w:rsid w:val="00BE1B94"/>
    <w:rsid w:val="00BE1CA3"/>
    <w:rsid w:val="00BE1D44"/>
    <w:rsid w:val="00BE1D69"/>
    <w:rsid w:val="00BE1DBD"/>
    <w:rsid w:val="00BE1E1D"/>
    <w:rsid w:val="00BE1E96"/>
    <w:rsid w:val="00BE1E9F"/>
    <w:rsid w:val="00BE20BA"/>
    <w:rsid w:val="00BE2288"/>
    <w:rsid w:val="00BE2459"/>
    <w:rsid w:val="00BE24CD"/>
    <w:rsid w:val="00BE2559"/>
    <w:rsid w:val="00BE25A0"/>
    <w:rsid w:val="00BE25DA"/>
    <w:rsid w:val="00BE260A"/>
    <w:rsid w:val="00BE26D3"/>
    <w:rsid w:val="00BE27A8"/>
    <w:rsid w:val="00BE27FD"/>
    <w:rsid w:val="00BE2A38"/>
    <w:rsid w:val="00BE2A6B"/>
    <w:rsid w:val="00BE2A80"/>
    <w:rsid w:val="00BE2AC1"/>
    <w:rsid w:val="00BE2D61"/>
    <w:rsid w:val="00BE2DD6"/>
    <w:rsid w:val="00BE2EB2"/>
    <w:rsid w:val="00BE2EE0"/>
    <w:rsid w:val="00BE2F59"/>
    <w:rsid w:val="00BE3097"/>
    <w:rsid w:val="00BE30CC"/>
    <w:rsid w:val="00BE3105"/>
    <w:rsid w:val="00BE313C"/>
    <w:rsid w:val="00BE3168"/>
    <w:rsid w:val="00BE3258"/>
    <w:rsid w:val="00BE32E8"/>
    <w:rsid w:val="00BE3329"/>
    <w:rsid w:val="00BE3400"/>
    <w:rsid w:val="00BE3419"/>
    <w:rsid w:val="00BE3443"/>
    <w:rsid w:val="00BE3452"/>
    <w:rsid w:val="00BE355C"/>
    <w:rsid w:val="00BE369E"/>
    <w:rsid w:val="00BE36BC"/>
    <w:rsid w:val="00BE371C"/>
    <w:rsid w:val="00BE37CB"/>
    <w:rsid w:val="00BE37E7"/>
    <w:rsid w:val="00BE388E"/>
    <w:rsid w:val="00BE398B"/>
    <w:rsid w:val="00BE3A9F"/>
    <w:rsid w:val="00BE3C3C"/>
    <w:rsid w:val="00BE3C9E"/>
    <w:rsid w:val="00BE3D63"/>
    <w:rsid w:val="00BE3D82"/>
    <w:rsid w:val="00BE3F0B"/>
    <w:rsid w:val="00BE3F0D"/>
    <w:rsid w:val="00BE4117"/>
    <w:rsid w:val="00BE4132"/>
    <w:rsid w:val="00BE4229"/>
    <w:rsid w:val="00BE422A"/>
    <w:rsid w:val="00BE42C4"/>
    <w:rsid w:val="00BE4468"/>
    <w:rsid w:val="00BE44E4"/>
    <w:rsid w:val="00BE468C"/>
    <w:rsid w:val="00BE468E"/>
    <w:rsid w:val="00BE46FA"/>
    <w:rsid w:val="00BE473C"/>
    <w:rsid w:val="00BE4791"/>
    <w:rsid w:val="00BE4912"/>
    <w:rsid w:val="00BE4A0A"/>
    <w:rsid w:val="00BE4B68"/>
    <w:rsid w:val="00BE4BAD"/>
    <w:rsid w:val="00BE4BBB"/>
    <w:rsid w:val="00BE4CCD"/>
    <w:rsid w:val="00BE4D49"/>
    <w:rsid w:val="00BE4D9A"/>
    <w:rsid w:val="00BE5089"/>
    <w:rsid w:val="00BE5097"/>
    <w:rsid w:val="00BE5261"/>
    <w:rsid w:val="00BE528B"/>
    <w:rsid w:val="00BE52A4"/>
    <w:rsid w:val="00BE53D0"/>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5B16"/>
    <w:rsid w:val="00BE5BF7"/>
    <w:rsid w:val="00BE6051"/>
    <w:rsid w:val="00BE60B3"/>
    <w:rsid w:val="00BE6199"/>
    <w:rsid w:val="00BE61ED"/>
    <w:rsid w:val="00BE6291"/>
    <w:rsid w:val="00BE62D2"/>
    <w:rsid w:val="00BE633B"/>
    <w:rsid w:val="00BE6462"/>
    <w:rsid w:val="00BE64CE"/>
    <w:rsid w:val="00BE6669"/>
    <w:rsid w:val="00BE67A2"/>
    <w:rsid w:val="00BE6905"/>
    <w:rsid w:val="00BE69E0"/>
    <w:rsid w:val="00BE6A35"/>
    <w:rsid w:val="00BE6AE6"/>
    <w:rsid w:val="00BE6C07"/>
    <w:rsid w:val="00BE6D2D"/>
    <w:rsid w:val="00BE6DD1"/>
    <w:rsid w:val="00BE6E3F"/>
    <w:rsid w:val="00BE6E61"/>
    <w:rsid w:val="00BE6E65"/>
    <w:rsid w:val="00BE6F05"/>
    <w:rsid w:val="00BE7176"/>
    <w:rsid w:val="00BE728E"/>
    <w:rsid w:val="00BE7373"/>
    <w:rsid w:val="00BE74A6"/>
    <w:rsid w:val="00BE7548"/>
    <w:rsid w:val="00BE76BE"/>
    <w:rsid w:val="00BE76F0"/>
    <w:rsid w:val="00BE7746"/>
    <w:rsid w:val="00BE785A"/>
    <w:rsid w:val="00BE7955"/>
    <w:rsid w:val="00BE7B0E"/>
    <w:rsid w:val="00BE7BB3"/>
    <w:rsid w:val="00BE7C12"/>
    <w:rsid w:val="00BE7D98"/>
    <w:rsid w:val="00BE7DE8"/>
    <w:rsid w:val="00BE7E28"/>
    <w:rsid w:val="00BE7FF4"/>
    <w:rsid w:val="00BF0055"/>
    <w:rsid w:val="00BF0126"/>
    <w:rsid w:val="00BF014A"/>
    <w:rsid w:val="00BF01AA"/>
    <w:rsid w:val="00BF0383"/>
    <w:rsid w:val="00BF0399"/>
    <w:rsid w:val="00BF0415"/>
    <w:rsid w:val="00BF051D"/>
    <w:rsid w:val="00BF05ED"/>
    <w:rsid w:val="00BF0692"/>
    <w:rsid w:val="00BF09AC"/>
    <w:rsid w:val="00BF09C6"/>
    <w:rsid w:val="00BF0ABE"/>
    <w:rsid w:val="00BF0C7C"/>
    <w:rsid w:val="00BF0E71"/>
    <w:rsid w:val="00BF0EBD"/>
    <w:rsid w:val="00BF0F81"/>
    <w:rsid w:val="00BF0F83"/>
    <w:rsid w:val="00BF1032"/>
    <w:rsid w:val="00BF1071"/>
    <w:rsid w:val="00BF116F"/>
    <w:rsid w:val="00BF11AF"/>
    <w:rsid w:val="00BF122B"/>
    <w:rsid w:val="00BF1343"/>
    <w:rsid w:val="00BF13A9"/>
    <w:rsid w:val="00BF14E5"/>
    <w:rsid w:val="00BF1653"/>
    <w:rsid w:val="00BF16FF"/>
    <w:rsid w:val="00BF171F"/>
    <w:rsid w:val="00BF172C"/>
    <w:rsid w:val="00BF1847"/>
    <w:rsid w:val="00BF1936"/>
    <w:rsid w:val="00BF1A6D"/>
    <w:rsid w:val="00BF1C5D"/>
    <w:rsid w:val="00BF1CCB"/>
    <w:rsid w:val="00BF1D4B"/>
    <w:rsid w:val="00BF1E1F"/>
    <w:rsid w:val="00BF1E4E"/>
    <w:rsid w:val="00BF1E9B"/>
    <w:rsid w:val="00BF1EBA"/>
    <w:rsid w:val="00BF1F73"/>
    <w:rsid w:val="00BF1FEF"/>
    <w:rsid w:val="00BF20E0"/>
    <w:rsid w:val="00BF226E"/>
    <w:rsid w:val="00BF2338"/>
    <w:rsid w:val="00BF23D5"/>
    <w:rsid w:val="00BF2426"/>
    <w:rsid w:val="00BF24DE"/>
    <w:rsid w:val="00BF2562"/>
    <w:rsid w:val="00BF25DC"/>
    <w:rsid w:val="00BF260A"/>
    <w:rsid w:val="00BF2635"/>
    <w:rsid w:val="00BF27A0"/>
    <w:rsid w:val="00BF27D1"/>
    <w:rsid w:val="00BF28DA"/>
    <w:rsid w:val="00BF2A61"/>
    <w:rsid w:val="00BF2AE9"/>
    <w:rsid w:val="00BF2BB0"/>
    <w:rsid w:val="00BF2C43"/>
    <w:rsid w:val="00BF2D76"/>
    <w:rsid w:val="00BF30F3"/>
    <w:rsid w:val="00BF330D"/>
    <w:rsid w:val="00BF342D"/>
    <w:rsid w:val="00BF3589"/>
    <w:rsid w:val="00BF35DA"/>
    <w:rsid w:val="00BF37EF"/>
    <w:rsid w:val="00BF399C"/>
    <w:rsid w:val="00BF39C0"/>
    <w:rsid w:val="00BF3A56"/>
    <w:rsid w:val="00BF3BD4"/>
    <w:rsid w:val="00BF3D13"/>
    <w:rsid w:val="00BF3DCE"/>
    <w:rsid w:val="00BF3FB0"/>
    <w:rsid w:val="00BF401C"/>
    <w:rsid w:val="00BF40D8"/>
    <w:rsid w:val="00BF41FF"/>
    <w:rsid w:val="00BF433C"/>
    <w:rsid w:val="00BF4480"/>
    <w:rsid w:val="00BF449E"/>
    <w:rsid w:val="00BF45B3"/>
    <w:rsid w:val="00BF4705"/>
    <w:rsid w:val="00BF47F1"/>
    <w:rsid w:val="00BF4986"/>
    <w:rsid w:val="00BF4AB0"/>
    <w:rsid w:val="00BF4BE7"/>
    <w:rsid w:val="00BF4CAE"/>
    <w:rsid w:val="00BF5088"/>
    <w:rsid w:val="00BF5109"/>
    <w:rsid w:val="00BF5137"/>
    <w:rsid w:val="00BF51D4"/>
    <w:rsid w:val="00BF5290"/>
    <w:rsid w:val="00BF54BE"/>
    <w:rsid w:val="00BF5506"/>
    <w:rsid w:val="00BF5543"/>
    <w:rsid w:val="00BF557C"/>
    <w:rsid w:val="00BF574E"/>
    <w:rsid w:val="00BF57A1"/>
    <w:rsid w:val="00BF5848"/>
    <w:rsid w:val="00BF585B"/>
    <w:rsid w:val="00BF58B2"/>
    <w:rsid w:val="00BF5913"/>
    <w:rsid w:val="00BF5A6E"/>
    <w:rsid w:val="00BF5B6A"/>
    <w:rsid w:val="00BF5DBB"/>
    <w:rsid w:val="00BF5E63"/>
    <w:rsid w:val="00BF5E9E"/>
    <w:rsid w:val="00BF5F6D"/>
    <w:rsid w:val="00BF5F85"/>
    <w:rsid w:val="00BF6040"/>
    <w:rsid w:val="00BF6087"/>
    <w:rsid w:val="00BF6141"/>
    <w:rsid w:val="00BF61C5"/>
    <w:rsid w:val="00BF636D"/>
    <w:rsid w:val="00BF6432"/>
    <w:rsid w:val="00BF64FF"/>
    <w:rsid w:val="00BF6535"/>
    <w:rsid w:val="00BF6598"/>
    <w:rsid w:val="00BF686C"/>
    <w:rsid w:val="00BF69FB"/>
    <w:rsid w:val="00BF6AD8"/>
    <w:rsid w:val="00BF6D03"/>
    <w:rsid w:val="00BF6DC2"/>
    <w:rsid w:val="00BF6F0D"/>
    <w:rsid w:val="00BF6F2F"/>
    <w:rsid w:val="00BF700F"/>
    <w:rsid w:val="00BF708F"/>
    <w:rsid w:val="00BF70C0"/>
    <w:rsid w:val="00BF71A6"/>
    <w:rsid w:val="00BF71F8"/>
    <w:rsid w:val="00BF7290"/>
    <w:rsid w:val="00BF72EE"/>
    <w:rsid w:val="00BF7354"/>
    <w:rsid w:val="00BF74BA"/>
    <w:rsid w:val="00BF7604"/>
    <w:rsid w:val="00BF769F"/>
    <w:rsid w:val="00BF7743"/>
    <w:rsid w:val="00BF77DA"/>
    <w:rsid w:val="00BF7875"/>
    <w:rsid w:val="00BF7952"/>
    <w:rsid w:val="00BF7997"/>
    <w:rsid w:val="00BF7A3E"/>
    <w:rsid w:val="00BF7A9D"/>
    <w:rsid w:val="00BF7AD5"/>
    <w:rsid w:val="00BF7B01"/>
    <w:rsid w:val="00BF7E5E"/>
    <w:rsid w:val="00C001BC"/>
    <w:rsid w:val="00C003E5"/>
    <w:rsid w:val="00C00439"/>
    <w:rsid w:val="00C0043A"/>
    <w:rsid w:val="00C00496"/>
    <w:rsid w:val="00C004BA"/>
    <w:rsid w:val="00C0053F"/>
    <w:rsid w:val="00C00579"/>
    <w:rsid w:val="00C0057A"/>
    <w:rsid w:val="00C00585"/>
    <w:rsid w:val="00C0073D"/>
    <w:rsid w:val="00C00835"/>
    <w:rsid w:val="00C0087A"/>
    <w:rsid w:val="00C00ABF"/>
    <w:rsid w:val="00C00B62"/>
    <w:rsid w:val="00C00CE4"/>
    <w:rsid w:val="00C00D8C"/>
    <w:rsid w:val="00C00DBF"/>
    <w:rsid w:val="00C00DEB"/>
    <w:rsid w:val="00C00E8A"/>
    <w:rsid w:val="00C00EB5"/>
    <w:rsid w:val="00C00F0D"/>
    <w:rsid w:val="00C010FD"/>
    <w:rsid w:val="00C01118"/>
    <w:rsid w:val="00C01333"/>
    <w:rsid w:val="00C0141A"/>
    <w:rsid w:val="00C015D6"/>
    <w:rsid w:val="00C015D9"/>
    <w:rsid w:val="00C016B5"/>
    <w:rsid w:val="00C016B6"/>
    <w:rsid w:val="00C01821"/>
    <w:rsid w:val="00C018E8"/>
    <w:rsid w:val="00C01BC4"/>
    <w:rsid w:val="00C01D42"/>
    <w:rsid w:val="00C01DAB"/>
    <w:rsid w:val="00C01E9D"/>
    <w:rsid w:val="00C0230A"/>
    <w:rsid w:val="00C02532"/>
    <w:rsid w:val="00C0268C"/>
    <w:rsid w:val="00C02690"/>
    <w:rsid w:val="00C027DE"/>
    <w:rsid w:val="00C02849"/>
    <w:rsid w:val="00C028D4"/>
    <w:rsid w:val="00C02ACE"/>
    <w:rsid w:val="00C02BF4"/>
    <w:rsid w:val="00C02E1C"/>
    <w:rsid w:val="00C02E38"/>
    <w:rsid w:val="00C02EA0"/>
    <w:rsid w:val="00C03010"/>
    <w:rsid w:val="00C030D2"/>
    <w:rsid w:val="00C0319C"/>
    <w:rsid w:val="00C03413"/>
    <w:rsid w:val="00C03423"/>
    <w:rsid w:val="00C034C0"/>
    <w:rsid w:val="00C0351D"/>
    <w:rsid w:val="00C03536"/>
    <w:rsid w:val="00C036B7"/>
    <w:rsid w:val="00C03705"/>
    <w:rsid w:val="00C03822"/>
    <w:rsid w:val="00C03936"/>
    <w:rsid w:val="00C03B4D"/>
    <w:rsid w:val="00C03BF8"/>
    <w:rsid w:val="00C03CD1"/>
    <w:rsid w:val="00C03D0E"/>
    <w:rsid w:val="00C03D23"/>
    <w:rsid w:val="00C04061"/>
    <w:rsid w:val="00C04097"/>
    <w:rsid w:val="00C0414D"/>
    <w:rsid w:val="00C041B8"/>
    <w:rsid w:val="00C044DD"/>
    <w:rsid w:val="00C044EC"/>
    <w:rsid w:val="00C045FF"/>
    <w:rsid w:val="00C0462C"/>
    <w:rsid w:val="00C0468A"/>
    <w:rsid w:val="00C04948"/>
    <w:rsid w:val="00C049D9"/>
    <w:rsid w:val="00C04A81"/>
    <w:rsid w:val="00C04B17"/>
    <w:rsid w:val="00C04C9F"/>
    <w:rsid w:val="00C04E9C"/>
    <w:rsid w:val="00C04F74"/>
    <w:rsid w:val="00C051D6"/>
    <w:rsid w:val="00C05241"/>
    <w:rsid w:val="00C0528C"/>
    <w:rsid w:val="00C05333"/>
    <w:rsid w:val="00C05403"/>
    <w:rsid w:val="00C05494"/>
    <w:rsid w:val="00C0562F"/>
    <w:rsid w:val="00C05826"/>
    <w:rsid w:val="00C058E3"/>
    <w:rsid w:val="00C0595F"/>
    <w:rsid w:val="00C059C1"/>
    <w:rsid w:val="00C059D8"/>
    <w:rsid w:val="00C05C13"/>
    <w:rsid w:val="00C05D3B"/>
    <w:rsid w:val="00C05F7F"/>
    <w:rsid w:val="00C0612D"/>
    <w:rsid w:val="00C061EE"/>
    <w:rsid w:val="00C062FA"/>
    <w:rsid w:val="00C063B6"/>
    <w:rsid w:val="00C06421"/>
    <w:rsid w:val="00C0643C"/>
    <w:rsid w:val="00C0644E"/>
    <w:rsid w:val="00C0645A"/>
    <w:rsid w:val="00C06561"/>
    <w:rsid w:val="00C06735"/>
    <w:rsid w:val="00C067C5"/>
    <w:rsid w:val="00C067F0"/>
    <w:rsid w:val="00C06813"/>
    <w:rsid w:val="00C06887"/>
    <w:rsid w:val="00C06B1E"/>
    <w:rsid w:val="00C06C3C"/>
    <w:rsid w:val="00C06C9C"/>
    <w:rsid w:val="00C06D31"/>
    <w:rsid w:val="00C06DB0"/>
    <w:rsid w:val="00C06EAA"/>
    <w:rsid w:val="00C06F40"/>
    <w:rsid w:val="00C06F71"/>
    <w:rsid w:val="00C06FE0"/>
    <w:rsid w:val="00C07117"/>
    <w:rsid w:val="00C07182"/>
    <w:rsid w:val="00C071B7"/>
    <w:rsid w:val="00C07331"/>
    <w:rsid w:val="00C0734F"/>
    <w:rsid w:val="00C075B1"/>
    <w:rsid w:val="00C077C1"/>
    <w:rsid w:val="00C07878"/>
    <w:rsid w:val="00C07B5D"/>
    <w:rsid w:val="00C07B6A"/>
    <w:rsid w:val="00C07B7D"/>
    <w:rsid w:val="00C07BDC"/>
    <w:rsid w:val="00C07D26"/>
    <w:rsid w:val="00C07DAB"/>
    <w:rsid w:val="00C07E0F"/>
    <w:rsid w:val="00C07EB7"/>
    <w:rsid w:val="00C1007D"/>
    <w:rsid w:val="00C10150"/>
    <w:rsid w:val="00C1016D"/>
    <w:rsid w:val="00C101BA"/>
    <w:rsid w:val="00C1027A"/>
    <w:rsid w:val="00C102FB"/>
    <w:rsid w:val="00C10300"/>
    <w:rsid w:val="00C103AE"/>
    <w:rsid w:val="00C103CD"/>
    <w:rsid w:val="00C1040C"/>
    <w:rsid w:val="00C1049E"/>
    <w:rsid w:val="00C10569"/>
    <w:rsid w:val="00C10670"/>
    <w:rsid w:val="00C10693"/>
    <w:rsid w:val="00C1069B"/>
    <w:rsid w:val="00C10756"/>
    <w:rsid w:val="00C107C8"/>
    <w:rsid w:val="00C108CF"/>
    <w:rsid w:val="00C10931"/>
    <w:rsid w:val="00C10982"/>
    <w:rsid w:val="00C10A96"/>
    <w:rsid w:val="00C10B16"/>
    <w:rsid w:val="00C10B55"/>
    <w:rsid w:val="00C10BD9"/>
    <w:rsid w:val="00C10C16"/>
    <w:rsid w:val="00C10DEF"/>
    <w:rsid w:val="00C1104F"/>
    <w:rsid w:val="00C1109F"/>
    <w:rsid w:val="00C110C6"/>
    <w:rsid w:val="00C11325"/>
    <w:rsid w:val="00C115F9"/>
    <w:rsid w:val="00C11628"/>
    <w:rsid w:val="00C116A3"/>
    <w:rsid w:val="00C116DD"/>
    <w:rsid w:val="00C11810"/>
    <w:rsid w:val="00C11849"/>
    <w:rsid w:val="00C11972"/>
    <w:rsid w:val="00C119AE"/>
    <w:rsid w:val="00C11B72"/>
    <w:rsid w:val="00C11BAC"/>
    <w:rsid w:val="00C11C00"/>
    <w:rsid w:val="00C11C2F"/>
    <w:rsid w:val="00C11CD3"/>
    <w:rsid w:val="00C11DCE"/>
    <w:rsid w:val="00C11E7D"/>
    <w:rsid w:val="00C11F4C"/>
    <w:rsid w:val="00C11F99"/>
    <w:rsid w:val="00C121BE"/>
    <w:rsid w:val="00C12293"/>
    <w:rsid w:val="00C12456"/>
    <w:rsid w:val="00C124EB"/>
    <w:rsid w:val="00C12590"/>
    <w:rsid w:val="00C125A9"/>
    <w:rsid w:val="00C12612"/>
    <w:rsid w:val="00C12720"/>
    <w:rsid w:val="00C1274C"/>
    <w:rsid w:val="00C1289C"/>
    <w:rsid w:val="00C12980"/>
    <w:rsid w:val="00C12A00"/>
    <w:rsid w:val="00C12A3E"/>
    <w:rsid w:val="00C12B73"/>
    <w:rsid w:val="00C12C0B"/>
    <w:rsid w:val="00C12CC4"/>
    <w:rsid w:val="00C12D54"/>
    <w:rsid w:val="00C12DBA"/>
    <w:rsid w:val="00C12E19"/>
    <w:rsid w:val="00C12F19"/>
    <w:rsid w:val="00C12F37"/>
    <w:rsid w:val="00C12F79"/>
    <w:rsid w:val="00C13004"/>
    <w:rsid w:val="00C1310C"/>
    <w:rsid w:val="00C1324F"/>
    <w:rsid w:val="00C132A1"/>
    <w:rsid w:val="00C132D2"/>
    <w:rsid w:val="00C1331F"/>
    <w:rsid w:val="00C13341"/>
    <w:rsid w:val="00C133E9"/>
    <w:rsid w:val="00C1347A"/>
    <w:rsid w:val="00C13508"/>
    <w:rsid w:val="00C13551"/>
    <w:rsid w:val="00C135E9"/>
    <w:rsid w:val="00C13633"/>
    <w:rsid w:val="00C13726"/>
    <w:rsid w:val="00C137D7"/>
    <w:rsid w:val="00C138D4"/>
    <w:rsid w:val="00C13996"/>
    <w:rsid w:val="00C13B4C"/>
    <w:rsid w:val="00C13DC4"/>
    <w:rsid w:val="00C13EC7"/>
    <w:rsid w:val="00C13F82"/>
    <w:rsid w:val="00C1400B"/>
    <w:rsid w:val="00C14068"/>
    <w:rsid w:val="00C14102"/>
    <w:rsid w:val="00C142FA"/>
    <w:rsid w:val="00C14504"/>
    <w:rsid w:val="00C146F5"/>
    <w:rsid w:val="00C1471C"/>
    <w:rsid w:val="00C1472C"/>
    <w:rsid w:val="00C147D5"/>
    <w:rsid w:val="00C14B3A"/>
    <w:rsid w:val="00C14B8C"/>
    <w:rsid w:val="00C14CB6"/>
    <w:rsid w:val="00C14D11"/>
    <w:rsid w:val="00C14D4C"/>
    <w:rsid w:val="00C14D5E"/>
    <w:rsid w:val="00C14FD8"/>
    <w:rsid w:val="00C15116"/>
    <w:rsid w:val="00C15149"/>
    <w:rsid w:val="00C1529D"/>
    <w:rsid w:val="00C15368"/>
    <w:rsid w:val="00C153F2"/>
    <w:rsid w:val="00C15460"/>
    <w:rsid w:val="00C156DF"/>
    <w:rsid w:val="00C156E0"/>
    <w:rsid w:val="00C157D0"/>
    <w:rsid w:val="00C1584A"/>
    <w:rsid w:val="00C15B86"/>
    <w:rsid w:val="00C15D09"/>
    <w:rsid w:val="00C15D12"/>
    <w:rsid w:val="00C15DB4"/>
    <w:rsid w:val="00C15EDB"/>
    <w:rsid w:val="00C15FD2"/>
    <w:rsid w:val="00C16067"/>
    <w:rsid w:val="00C160D5"/>
    <w:rsid w:val="00C16135"/>
    <w:rsid w:val="00C16158"/>
    <w:rsid w:val="00C16279"/>
    <w:rsid w:val="00C16280"/>
    <w:rsid w:val="00C163BE"/>
    <w:rsid w:val="00C163FD"/>
    <w:rsid w:val="00C16667"/>
    <w:rsid w:val="00C16956"/>
    <w:rsid w:val="00C169DE"/>
    <w:rsid w:val="00C16A05"/>
    <w:rsid w:val="00C16AB0"/>
    <w:rsid w:val="00C16BC8"/>
    <w:rsid w:val="00C16BD1"/>
    <w:rsid w:val="00C16C5F"/>
    <w:rsid w:val="00C16DAE"/>
    <w:rsid w:val="00C16E08"/>
    <w:rsid w:val="00C16EBC"/>
    <w:rsid w:val="00C16F56"/>
    <w:rsid w:val="00C16F5E"/>
    <w:rsid w:val="00C17276"/>
    <w:rsid w:val="00C172F7"/>
    <w:rsid w:val="00C173DF"/>
    <w:rsid w:val="00C175AC"/>
    <w:rsid w:val="00C17759"/>
    <w:rsid w:val="00C177BB"/>
    <w:rsid w:val="00C177CF"/>
    <w:rsid w:val="00C17B56"/>
    <w:rsid w:val="00C17C0A"/>
    <w:rsid w:val="00C17C0D"/>
    <w:rsid w:val="00C17C54"/>
    <w:rsid w:val="00C17D61"/>
    <w:rsid w:val="00C17D95"/>
    <w:rsid w:val="00C17DAD"/>
    <w:rsid w:val="00C17E4C"/>
    <w:rsid w:val="00C17E6B"/>
    <w:rsid w:val="00C17ECF"/>
    <w:rsid w:val="00C17FEC"/>
    <w:rsid w:val="00C201C8"/>
    <w:rsid w:val="00C20477"/>
    <w:rsid w:val="00C2065C"/>
    <w:rsid w:val="00C2078A"/>
    <w:rsid w:val="00C20860"/>
    <w:rsid w:val="00C208AE"/>
    <w:rsid w:val="00C20A6D"/>
    <w:rsid w:val="00C20AE2"/>
    <w:rsid w:val="00C20BDF"/>
    <w:rsid w:val="00C20BEE"/>
    <w:rsid w:val="00C20CB3"/>
    <w:rsid w:val="00C20D9E"/>
    <w:rsid w:val="00C20DA0"/>
    <w:rsid w:val="00C20F8C"/>
    <w:rsid w:val="00C20FC3"/>
    <w:rsid w:val="00C20FE4"/>
    <w:rsid w:val="00C2104A"/>
    <w:rsid w:val="00C21107"/>
    <w:rsid w:val="00C21154"/>
    <w:rsid w:val="00C211DD"/>
    <w:rsid w:val="00C211F4"/>
    <w:rsid w:val="00C2138F"/>
    <w:rsid w:val="00C21468"/>
    <w:rsid w:val="00C2162E"/>
    <w:rsid w:val="00C2169C"/>
    <w:rsid w:val="00C21771"/>
    <w:rsid w:val="00C21878"/>
    <w:rsid w:val="00C21EC6"/>
    <w:rsid w:val="00C21F83"/>
    <w:rsid w:val="00C21FCE"/>
    <w:rsid w:val="00C2209F"/>
    <w:rsid w:val="00C220A8"/>
    <w:rsid w:val="00C2227D"/>
    <w:rsid w:val="00C222AC"/>
    <w:rsid w:val="00C22411"/>
    <w:rsid w:val="00C22448"/>
    <w:rsid w:val="00C2255F"/>
    <w:rsid w:val="00C22565"/>
    <w:rsid w:val="00C2260A"/>
    <w:rsid w:val="00C2287F"/>
    <w:rsid w:val="00C22911"/>
    <w:rsid w:val="00C22974"/>
    <w:rsid w:val="00C22AA7"/>
    <w:rsid w:val="00C22AB0"/>
    <w:rsid w:val="00C22D01"/>
    <w:rsid w:val="00C22F18"/>
    <w:rsid w:val="00C22F8C"/>
    <w:rsid w:val="00C22FCE"/>
    <w:rsid w:val="00C23029"/>
    <w:rsid w:val="00C23070"/>
    <w:rsid w:val="00C230FC"/>
    <w:rsid w:val="00C23108"/>
    <w:rsid w:val="00C23175"/>
    <w:rsid w:val="00C2328C"/>
    <w:rsid w:val="00C23362"/>
    <w:rsid w:val="00C23423"/>
    <w:rsid w:val="00C234BF"/>
    <w:rsid w:val="00C23539"/>
    <w:rsid w:val="00C2359B"/>
    <w:rsid w:val="00C2359E"/>
    <w:rsid w:val="00C23745"/>
    <w:rsid w:val="00C2385D"/>
    <w:rsid w:val="00C238A1"/>
    <w:rsid w:val="00C23B46"/>
    <w:rsid w:val="00C23BFD"/>
    <w:rsid w:val="00C23C08"/>
    <w:rsid w:val="00C23C3D"/>
    <w:rsid w:val="00C23C47"/>
    <w:rsid w:val="00C23E46"/>
    <w:rsid w:val="00C23E59"/>
    <w:rsid w:val="00C23FEA"/>
    <w:rsid w:val="00C240FA"/>
    <w:rsid w:val="00C241CA"/>
    <w:rsid w:val="00C246A2"/>
    <w:rsid w:val="00C24703"/>
    <w:rsid w:val="00C2478B"/>
    <w:rsid w:val="00C247B5"/>
    <w:rsid w:val="00C247E5"/>
    <w:rsid w:val="00C24828"/>
    <w:rsid w:val="00C24AB0"/>
    <w:rsid w:val="00C24AEB"/>
    <w:rsid w:val="00C24B63"/>
    <w:rsid w:val="00C24C5C"/>
    <w:rsid w:val="00C24CE6"/>
    <w:rsid w:val="00C24D4E"/>
    <w:rsid w:val="00C24F5A"/>
    <w:rsid w:val="00C24FA8"/>
    <w:rsid w:val="00C24FBB"/>
    <w:rsid w:val="00C25000"/>
    <w:rsid w:val="00C25010"/>
    <w:rsid w:val="00C25017"/>
    <w:rsid w:val="00C2508D"/>
    <w:rsid w:val="00C2527F"/>
    <w:rsid w:val="00C253AC"/>
    <w:rsid w:val="00C2541E"/>
    <w:rsid w:val="00C25563"/>
    <w:rsid w:val="00C25572"/>
    <w:rsid w:val="00C255A5"/>
    <w:rsid w:val="00C255D7"/>
    <w:rsid w:val="00C25720"/>
    <w:rsid w:val="00C25970"/>
    <w:rsid w:val="00C25972"/>
    <w:rsid w:val="00C2597E"/>
    <w:rsid w:val="00C25A6F"/>
    <w:rsid w:val="00C25B04"/>
    <w:rsid w:val="00C25BE0"/>
    <w:rsid w:val="00C25BEB"/>
    <w:rsid w:val="00C26072"/>
    <w:rsid w:val="00C26125"/>
    <w:rsid w:val="00C261A3"/>
    <w:rsid w:val="00C262C5"/>
    <w:rsid w:val="00C2632F"/>
    <w:rsid w:val="00C2637C"/>
    <w:rsid w:val="00C2643C"/>
    <w:rsid w:val="00C264D5"/>
    <w:rsid w:val="00C264F0"/>
    <w:rsid w:val="00C265BD"/>
    <w:rsid w:val="00C26657"/>
    <w:rsid w:val="00C26776"/>
    <w:rsid w:val="00C2684F"/>
    <w:rsid w:val="00C268BA"/>
    <w:rsid w:val="00C26939"/>
    <w:rsid w:val="00C26B11"/>
    <w:rsid w:val="00C26B30"/>
    <w:rsid w:val="00C26BD2"/>
    <w:rsid w:val="00C26C03"/>
    <w:rsid w:val="00C26E28"/>
    <w:rsid w:val="00C26EF4"/>
    <w:rsid w:val="00C26EF6"/>
    <w:rsid w:val="00C270FF"/>
    <w:rsid w:val="00C2713E"/>
    <w:rsid w:val="00C27160"/>
    <w:rsid w:val="00C271CF"/>
    <w:rsid w:val="00C27270"/>
    <w:rsid w:val="00C2737C"/>
    <w:rsid w:val="00C273A1"/>
    <w:rsid w:val="00C273A5"/>
    <w:rsid w:val="00C273AC"/>
    <w:rsid w:val="00C27490"/>
    <w:rsid w:val="00C27582"/>
    <w:rsid w:val="00C27A7A"/>
    <w:rsid w:val="00C27BF6"/>
    <w:rsid w:val="00C27CB8"/>
    <w:rsid w:val="00C27D7B"/>
    <w:rsid w:val="00C27DCE"/>
    <w:rsid w:val="00C27DD2"/>
    <w:rsid w:val="00C27DF3"/>
    <w:rsid w:val="00C27F59"/>
    <w:rsid w:val="00C27FFE"/>
    <w:rsid w:val="00C30159"/>
    <w:rsid w:val="00C301B1"/>
    <w:rsid w:val="00C302AD"/>
    <w:rsid w:val="00C302C5"/>
    <w:rsid w:val="00C30347"/>
    <w:rsid w:val="00C304C5"/>
    <w:rsid w:val="00C30512"/>
    <w:rsid w:val="00C3056F"/>
    <w:rsid w:val="00C305AB"/>
    <w:rsid w:val="00C30625"/>
    <w:rsid w:val="00C3066B"/>
    <w:rsid w:val="00C3067D"/>
    <w:rsid w:val="00C30719"/>
    <w:rsid w:val="00C307EB"/>
    <w:rsid w:val="00C308A1"/>
    <w:rsid w:val="00C30989"/>
    <w:rsid w:val="00C309ED"/>
    <w:rsid w:val="00C30A51"/>
    <w:rsid w:val="00C30A73"/>
    <w:rsid w:val="00C30AA4"/>
    <w:rsid w:val="00C30AB8"/>
    <w:rsid w:val="00C30B57"/>
    <w:rsid w:val="00C30CD5"/>
    <w:rsid w:val="00C30E95"/>
    <w:rsid w:val="00C30F01"/>
    <w:rsid w:val="00C3107E"/>
    <w:rsid w:val="00C311FC"/>
    <w:rsid w:val="00C312AC"/>
    <w:rsid w:val="00C3132B"/>
    <w:rsid w:val="00C3133B"/>
    <w:rsid w:val="00C3134F"/>
    <w:rsid w:val="00C3138E"/>
    <w:rsid w:val="00C3174F"/>
    <w:rsid w:val="00C317B2"/>
    <w:rsid w:val="00C31A5C"/>
    <w:rsid w:val="00C31AF8"/>
    <w:rsid w:val="00C31B73"/>
    <w:rsid w:val="00C31BAB"/>
    <w:rsid w:val="00C31CD3"/>
    <w:rsid w:val="00C31DD9"/>
    <w:rsid w:val="00C31EED"/>
    <w:rsid w:val="00C31EF4"/>
    <w:rsid w:val="00C31F67"/>
    <w:rsid w:val="00C31FA5"/>
    <w:rsid w:val="00C31FC6"/>
    <w:rsid w:val="00C31FD4"/>
    <w:rsid w:val="00C320A1"/>
    <w:rsid w:val="00C320DE"/>
    <w:rsid w:val="00C3211F"/>
    <w:rsid w:val="00C3219D"/>
    <w:rsid w:val="00C3252C"/>
    <w:rsid w:val="00C3252E"/>
    <w:rsid w:val="00C3257B"/>
    <w:rsid w:val="00C32633"/>
    <w:rsid w:val="00C32644"/>
    <w:rsid w:val="00C3273B"/>
    <w:rsid w:val="00C328F9"/>
    <w:rsid w:val="00C329C8"/>
    <w:rsid w:val="00C32CC9"/>
    <w:rsid w:val="00C32CEA"/>
    <w:rsid w:val="00C32D3C"/>
    <w:rsid w:val="00C32F37"/>
    <w:rsid w:val="00C32F39"/>
    <w:rsid w:val="00C33101"/>
    <w:rsid w:val="00C3312E"/>
    <w:rsid w:val="00C3317D"/>
    <w:rsid w:val="00C33183"/>
    <w:rsid w:val="00C332D9"/>
    <w:rsid w:val="00C33377"/>
    <w:rsid w:val="00C333E1"/>
    <w:rsid w:val="00C333ED"/>
    <w:rsid w:val="00C33418"/>
    <w:rsid w:val="00C3342C"/>
    <w:rsid w:val="00C336A3"/>
    <w:rsid w:val="00C33822"/>
    <w:rsid w:val="00C339FF"/>
    <w:rsid w:val="00C33A42"/>
    <w:rsid w:val="00C33A7D"/>
    <w:rsid w:val="00C33B49"/>
    <w:rsid w:val="00C33BE4"/>
    <w:rsid w:val="00C33C4C"/>
    <w:rsid w:val="00C33C5A"/>
    <w:rsid w:val="00C33C5F"/>
    <w:rsid w:val="00C33C86"/>
    <w:rsid w:val="00C33D43"/>
    <w:rsid w:val="00C33DD7"/>
    <w:rsid w:val="00C33F59"/>
    <w:rsid w:val="00C34108"/>
    <w:rsid w:val="00C34208"/>
    <w:rsid w:val="00C34224"/>
    <w:rsid w:val="00C34463"/>
    <w:rsid w:val="00C34598"/>
    <w:rsid w:val="00C3463A"/>
    <w:rsid w:val="00C34654"/>
    <w:rsid w:val="00C34668"/>
    <w:rsid w:val="00C34787"/>
    <w:rsid w:val="00C347F4"/>
    <w:rsid w:val="00C34A8E"/>
    <w:rsid w:val="00C34B0B"/>
    <w:rsid w:val="00C34C4A"/>
    <w:rsid w:val="00C34DB0"/>
    <w:rsid w:val="00C34E35"/>
    <w:rsid w:val="00C34E99"/>
    <w:rsid w:val="00C34F0D"/>
    <w:rsid w:val="00C34F96"/>
    <w:rsid w:val="00C35043"/>
    <w:rsid w:val="00C3516D"/>
    <w:rsid w:val="00C351CF"/>
    <w:rsid w:val="00C352BD"/>
    <w:rsid w:val="00C35376"/>
    <w:rsid w:val="00C35385"/>
    <w:rsid w:val="00C353BB"/>
    <w:rsid w:val="00C354CA"/>
    <w:rsid w:val="00C3555F"/>
    <w:rsid w:val="00C35578"/>
    <w:rsid w:val="00C355C0"/>
    <w:rsid w:val="00C356AB"/>
    <w:rsid w:val="00C3571F"/>
    <w:rsid w:val="00C357BB"/>
    <w:rsid w:val="00C357D8"/>
    <w:rsid w:val="00C35866"/>
    <w:rsid w:val="00C358B2"/>
    <w:rsid w:val="00C358BE"/>
    <w:rsid w:val="00C3595E"/>
    <w:rsid w:val="00C35C73"/>
    <w:rsid w:val="00C35D69"/>
    <w:rsid w:val="00C35D8C"/>
    <w:rsid w:val="00C35ECB"/>
    <w:rsid w:val="00C35F07"/>
    <w:rsid w:val="00C35F26"/>
    <w:rsid w:val="00C35FA6"/>
    <w:rsid w:val="00C361CB"/>
    <w:rsid w:val="00C361D0"/>
    <w:rsid w:val="00C36248"/>
    <w:rsid w:val="00C36251"/>
    <w:rsid w:val="00C362BC"/>
    <w:rsid w:val="00C36459"/>
    <w:rsid w:val="00C3647A"/>
    <w:rsid w:val="00C364D5"/>
    <w:rsid w:val="00C36521"/>
    <w:rsid w:val="00C36538"/>
    <w:rsid w:val="00C36733"/>
    <w:rsid w:val="00C367EC"/>
    <w:rsid w:val="00C367FE"/>
    <w:rsid w:val="00C3680C"/>
    <w:rsid w:val="00C3681A"/>
    <w:rsid w:val="00C36A7D"/>
    <w:rsid w:val="00C36B53"/>
    <w:rsid w:val="00C36BBA"/>
    <w:rsid w:val="00C36E89"/>
    <w:rsid w:val="00C36EA2"/>
    <w:rsid w:val="00C36F9D"/>
    <w:rsid w:val="00C37003"/>
    <w:rsid w:val="00C3716B"/>
    <w:rsid w:val="00C371E0"/>
    <w:rsid w:val="00C373D0"/>
    <w:rsid w:val="00C374C4"/>
    <w:rsid w:val="00C3753B"/>
    <w:rsid w:val="00C37548"/>
    <w:rsid w:val="00C37559"/>
    <w:rsid w:val="00C37704"/>
    <w:rsid w:val="00C37755"/>
    <w:rsid w:val="00C37782"/>
    <w:rsid w:val="00C377B4"/>
    <w:rsid w:val="00C37903"/>
    <w:rsid w:val="00C37AB4"/>
    <w:rsid w:val="00C37AD0"/>
    <w:rsid w:val="00C37AE0"/>
    <w:rsid w:val="00C37AEA"/>
    <w:rsid w:val="00C37E67"/>
    <w:rsid w:val="00C37F4B"/>
    <w:rsid w:val="00C40054"/>
    <w:rsid w:val="00C40059"/>
    <w:rsid w:val="00C40075"/>
    <w:rsid w:val="00C400F7"/>
    <w:rsid w:val="00C401B5"/>
    <w:rsid w:val="00C40212"/>
    <w:rsid w:val="00C402D2"/>
    <w:rsid w:val="00C403D1"/>
    <w:rsid w:val="00C4042C"/>
    <w:rsid w:val="00C40441"/>
    <w:rsid w:val="00C40598"/>
    <w:rsid w:val="00C40670"/>
    <w:rsid w:val="00C406AA"/>
    <w:rsid w:val="00C40745"/>
    <w:rsid w:val="00C40936"/>
    <w:rsid w:val="00C409B6"/>
    <w:rsid w:val="00C409D6"/>
    <w:rsid w:val="00C409FD"/>
    <w:rsid w:val="00C40A43"/>
    <w:rsid w:val="00C40AF3"/>
    <w:rsid w:val="00C40B10"/>
    <w:rsid w:val="00C40B50"/>
    <w:rsid w:val="00C40B54"/>
    <w:rsid w:val="00C40C83"/>
    <w:rsid w:val="00C40CA3"/>
    <w:rsid w:val="00C40D36"/>
    <w:rsid w:val="00C40DAC"/>
    <w:rsid w:val="00C40E6C"/>
    <w:rsid w:val="00C40EA3"/>
    <w:rsid w:val="00C40F2C"/>
    <w:rsid w:val="00C40F3D"/>
    <w:rsid w:val="00C411DA"/>
    <w:rsid w:val="00C41202"/>
    <w:rsid w:val="00C41327"/>
    <w:rsid w:val="00C4133F"/>
    <w:rsid w:val="00C413D7"/>
    <w:rsid w:val="00C41427"/>
    <w:rsid w:val="00C41485"/>
    <w:rsid w:val="00C41554"/>
    <w:rsid w:val="00C41572"/>
    <w:rsid w:val="00C41599"/>
    <w:rsid w:val="00C4166E"/>
    <w:rsid w:val="00C416FD"/>
    <w:rsid w:val="00C417B5"/>
    <w:rsid w:val="00C417ED"/>
    <w:rsid w:val="00C41818"/>
    <w:rsid w:val="00C41877"/>
    <w:rsid w:val="00C418BA"/>
    <w:rsid w:val="00C41927"/>
    <w:rsid w:val="00C4194E"/>
    <w:rsid w:val="00C419F4"/>
    <w:rsid w:val="00C41A56"/>
    <w:rsid w:val="00C41B72"/>
    <w:rsid w:val="00C41D2D"/>
    <w:rsid w:val="00C41D78"/>
    <w:rsid w:val="00C41DCC"/>
    <w:rsid w:val="00C41E0E"/>
    <w:rsid w:val="00C41EE1"/>
    <w:rsid w:val="00C41EF7"/>
    <w:rsid w:val="00C41EFF"/>
    <w:rsid w:val="00C42028"/>
    <w:rsid w:val="00C42041"/>
    <w:rsid w:val="00C422F2"/>
    <w:rsid w:val="00C42403"/>
    <w:rsid w:val="00C4243F"/>
    <w:rsid w:val="00C424B1"/>
    <w:rsid w:val="00C4286A"/>
    <w:rsid w:val="00C42967"/>
    <w:rsid w:val="00C42ABE"/>
    <w:rsid w:val="00C42B0D"/>
    <w:rsid w:val="00C42B69"/>
    <w:rsid w:val="00C42B91"/>
    <w:rsid w:val="00C42B9F"/>
    <w:rsid w:val="00C42BF1"/>
    <w:rsid w:val="00C42DDB"/>
    <w:rsid w:val="00C42E93"/>
    <w:rsid w:val="00C43084"/>
    <w:rsid w:val="00C430B1"/>
    <w:rsid w:val="00C4313E"/>
    <w:rsid w:val="00C4319B"/>
    <w:rsid w:val="00C431DC"/>
    <w:rsid w:val="00C431F2"/>
    <w:rsid w:val="00C43235"/>
    <w:rsid w:val="00C4331F"/>
    <w:rsid w:val="00C43383"/>
    <w:rsid w:val="00C433E1"/>
    <w:rsid w:val="00C434A8"/>
    <w:rsid w:val="00C434DD"/>
    <w:rsid w:val="00C43524"/>
    <w:rsid w:val="00C436B5"/>
    <w:rsid w:val="00C43751"/>
    <w:rsid w:val="00C437AC"/>
    <w:rsid w:val="00C43819"/>
    <w:rsid w:val="00C43870"/>
    <w:rsid w:val="00C4394E"/>
    <w:rsid w:val="00C43964"/>
    <w:rsid w:val="00C43B55"/>
    <w:rsid w:val="00C43B8E"/>
    <w:rsid w:val="00C43C8B"/>
    <w:rsid w:val="00C43CC5"/>
    <w:rsid w:val="00C43D6D"/>
    <w:rsid w:val="00C43D9B"/>
    <w:rsid w:val="00C43DDF"/>
    <w:rsid w:val="00C43F13"/>
    <w:rsid w:val="00C43F76"/>
    <w:rsid w:val="00C43F83"/>
    <w:rsid w:val="00C44159"/>
    <w:rsid w:val="00C4427B"/>
    <w:rsid w:val="00C442F1"/>
    <w:rsid w:val="00C44365"/>
    <w:rsid w:val="00C44389"/>
    <w:rsid w:val="00C443E6"/>
    <w:rsid w:val="00C4449F"/>
    <w:rsid w:val="00C4462C"/>
    <w:rsid w:val="00C44669"/>
    <w:rsid w:val="00C44718"/>
    <w:rsid w:val="00C447EA"/>
    <w:rsid w:val="00C4485D"/>
    <w:rsid w:val="00C44885"/>
    <w:rsid w:val="00C44931"/>
    <w:rsid w:val="00C44B73"/>
    <w:rsid w:val="00C44BF5"/>
    <w:rsid w:val="00C44C61"/>
    <w:rsid w:val="00C44C70"/>
    <w:rsid w:val="00C44D42"/>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582"/>
    <w:rsid w:val="00C45636"/>
    <w:rsid w:val="00C45735"/>
    <w:rsid w:val="00C457E3"/>
    <w:rsid w:val="00C45873"/>
    <w:rsid w:val="00C45957"/>
    <w:rsid w:val="00C45A99"/>
    <w:rsid w:val="00C45C36"/>
    <w:rsid w:val="00C45C94"/>
    <w:rsid w:val="00C45D59"/>
    <w:rsid w:val="00C45EC5"/>
    <w:rsid w:val="00C45F4D"/>
    <w:rsid w:val="00C45F91"/>
    <w:rsid w:val="00C460A3"/>
    <w:rsid w:val="00C4645E"/>
    <w:rsid w:val="00C464C1"/>
    <w:rsid w:val="00C466FA"/>
    <w:rsid w:val="00C466FF"/>
    <w:rsid w:val="00C46836"/>
    <w:rsid w:val="00C468FD"/>
    <w:rsid w:val="00C46909"/>
    <w:rsid w:val="00C46916"/>
    <w:rsid w:val="00C46A51"/>
    <w:rsid w:val="00C46AEF"/>
    <w:rsid w:val="00C46AFF"/>
    <w:rsid w:val="00C46BBD"/>
    <w:rsid w:val="00C46D0E"/>
    <w:rsid w:val="00C46DCC"/>
    <w:rsid w:val="00C46DD1"/>
    <w:rsid w:val="00C46FDF"/>
    <w:rsid w:val="00C47064"/>
    <w:rsid w:val="00C470CC"/>
    <w:rsid w:val="00C470F1"/>
    <w:rsid w:val="00C4731F"/>
    <w:rsid w:val="00C47332"/>
    <w:rsid w:val="00C47345"/>
    <w:rsid w:val="00C473B8"/>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1D0"/>
    <w:rsid w:val="00C5021F"/>
    <w:rsid w:val="00C50343"/>
    <w:rsid w:val="00C5034E"/>
    <w:rsid w:val="00C5049B"/>
    <w:rsid w:val="00C5049E"/>
    <w:rsid w:val="00C504FB"/>
    <w:rsid w:val="00C50504"/>
    <w:rsid w:val="00C50539"/>
    <w:rsid w:val="00C5053D"/>
    <w:rsid w:val="00C50564"/>
    <w:rsid w:val="00C5067C"/>
    <w:rsid w:val="00C507D7"/>
    <w:rsid w:val="00C508E1"/>
    <w:rsid w:val="00C509D9"/>
    <w:rsid w:val="00C50A41"/>
    <w:rsid w:val="00C50ABA"/>
    <w:rsid w:val="00C50B39"/>
    <w:rsid w:val="00C50C08"/>
    <w:rsid w:val="00C50D02"/>
    <w:rsid w:val="00C50DA0"/>
    <w:rsid w:val="00C50DEE"/>
    <w:rsid w:val="00C50E0B"/>
    <w:rsid w:val="00C50EB3"/>
    <w:rsid w:val="00C50F74"/>
    <w:rsid w:val="00C5111B"/>
    <w:rsid w:val="00C51250"/>
    <w:rsid w:val="00C512A4"/>
    <w:rsid w:val="00C512C0"/>
    <w:rsid w:val="00C512DD"/>
    <w:rsid w:val="00C51303"/>
    <w:rsid w:val="00C513C3"/>
    <w:rsid w:val="00C51AE2"/>
    <w:rsid w:val="00C51AFB"/>
    <w:rsid w:val="00C51B4B"/>
    <w:rsid w:val="00C51BFB"/>
    <w:rsid w:val="00C51C8E"/>
    <w:rsid w:val="00C51DFC"/>
    <w:rsid w:val="00C51F9D"/>
    <w:rsid w:val="00C51FA1"/>
    <w:rsid w:val="00C522BC"/>
    <w:rsid w:val="00C52589"/>
    <w:rsid w:val="00C52691"/>
    <w:rsid w:val="00C52719"/>
    <w:rsid w:val="00C5272E"/>
    <w:rsid w:val="00C527DA"/>
    <w:rsid w:val="00C529BF"/>
    <w:rsid w:val="00C529E8"/>
    <w:rsid w:val="00C52A13"/>
    <w:rsid w:val="00C52A26"/>
    <w:rsid w:val="00C52C09"/>
    <w:rsid w:val="00C52CB1"/>
    <w:rsid w:val="00C52F5B"/>
    <w:rsid w:val="00C52FE4"/>
    <w:rsid w:val="00C530C6"/>
    <w:rsid w:val="00C53591"/>
    <w:rsid w:val="00C53599"/>
    <w:rsid w:val="00C53624"/>
    <w:rsid w:val="00C53645"/>
    <w:rsid w:val="00C536FB"/>
    <w:rsid w:val="00C5378D"/>
    <w:rsid w:val="00C53863"/>
    <w:rsid w:val="00C53A11"/>
    <w:rsid w:val="00C53AC2"/>
    <w:rsid w:val="00C53BB3"/>
    <w:rsid w:val="00C53C37"/>
    <w:rsid w:val="00C53D8E"/>
    <w:rsid w:val="00C540F3"/>
    <w:rsid w:val="00C541C6"/>
    <w:rsid w:val="00C54206"/>
    <w:rsid w:val="00C5427B"/>
    <w:rsid w:val="00C542AE"/>
    <w:rsid w:val="00C54365"/>
    <w:rsid w:val="00C5456A"/>
    <w:rsid w:val="00C54589"/>
    <w:rsid w:val="00C54660"/>
    <w:rsid w:val="00C54673"/>
    <w:rsid w:val="00C54722"/>
    <w:rsid w:val="00C54732"/>
    <w:rsid w:val="00C54733"/>
    <w:rsid w:val="00C54744"/>
    <w:rsid w:val="00C547F1"/>
    <w:rsid w:val="00C54830"/>
    <w:rsid w:val="00C54905"/>
    <w:rsid w:val="00C54921"/>
    <w:rsid w:val="00C54B2F"/>
    <w:rsid w:val="00C54B54"/>
    <w:rsid w:val="00C54C6C"/>
    <w:rsid w:val="00C54CDF"/>
    <w:rsid w:val="00C54D72"/>
    <w:rsid w:val="00C54D7A"/>
    <w:rsid w:val="00C54D88"/>
    <w:rsid w:val="00C54D8E"/>
    <w:rsid w:val="00C54E43"/>
    <w:rsid w:val="00C54F0F"/>
    <w:rsid w:val="00C54FE1"/>
    <w:rsid w:val="00C550A0"/>
    <w:rsid w:val="00C550B0"/>
    <w:rsid w:val="00C550D2"/>
    <w:rsid w:val="00C5521B"/>
    <w:rsid w:val="00C55514"/>
    <w:rsid w:val="00C55537"/>
    <w:rsid w:val="00C555AE"/>
    <w:rsid w:val="00C55638"/>
    <w:rsid w:val="00C557B1"/>
    <w:rsid w:val="00C55830"/>
    <w:rsid w:val="00C559DF"/>
    <w:rsid w:val="00C55A02"/>
    <w:rsid w:val="00C55A07"/>
    <w:rsid w:val="00C55AAA"/>
    <w:rsid w:val="00C55ADD"/>
    <w:rsid w:val="00C55B95"/>
    <w:rsid w:val="00C55B9C"/>
    <w:rsid w:val="00C55C0B"/>
    <w:rsid w:val="00C55CEB"/>
    <w:rsid w:val="00C55F98"/>
    <w:rsid w:val="00C55FF2"/>
    <w:rsid w:val="00C5611C"/>
    <w:rsid w:val="00C5615F"/>
    <w:rsid w:val="00C5633C"/>
    <w:rsid w:val="00C563AA"/>
    <w:rsid w:val="00C56444"/>
    <w:rsid w:val="00C56457"/>
    <w:rsid w:val="00C56541"/>
    <w:rsid w:val="00C565C4"/>
    <w:rsid w:val="00C5674F"/>
    <w:rsid w:val="00C56781"/>
    <w:rsid w:val="00C5681B"/>
    <w:rsid w:val="00C56AE9"/>
    <w:rsid w:val="00C56B0B"/>
    <w:rsid w:val="00C56C3E"/>
    <w:rsid w:val="00C56C43"/>
    <w:rsid w:val="00C56D9F"/>
    <w:rsid w:val="00C57061"/>
    <w:rsid w:val="00C570CD"/>
    <w:rsid w:val="00C5713F"/>
    <w:rsid w:val="00C5718A"/>
    <w:rsid w:val="00C572B2"/>
    <w:rsid w:val="00C5738A"/>
    <w:rsid w:val="00C57425"/>
    <w:rsid w:val="00C57539"/>
    <w:rsid w:val="00C5758C"/>
    <w:rsid w:val="00C575DC"/>
    <w:rsid w:val="00C57633"/>
    <w:rsid w:val="00C5773B"/>
    <w:rsid w:val="00C5781A"/>
    <w:rsid w:val="00C5787D"/>
    <w:rsid w:val="00C57A32"/>
    <w:rsid w:val="00C57C3D"/>
    <w:rsid w:val="00C57CC4"/>
    <w:rsid w:val="00C57CF4"/>
    <w:rsid w:val="00C57D3D"/>
    <w:rsid w:val="00C57EC1"/>
    <w:rsid w:val="00C601A6"/>
    <w:rsid w:val="00C6035D"/>
    <w:rsid w:val="00C604D5"/>
    <w:rsid w:val="00C60509"/>
    <w:rsid w:val="00C605A3"/>
    <w:rsid w:val="00C6067C"/>
    <w:rsid w:val="00C60696"/>
    <w:rsid w:val="00C60711"/>
    <w:rsid w:val="00C60747"/>
    <w:rsid w:val="00C60926"/>
    <w:rsid w:val="00C6094E"/>
    <w:rsid w:val="00C6095E"/>
    <w:rsid w:val="00C60AA0"/>
    <w:rsid w:val="00C60AA4"/>
    <w:rsid w:val="00C60DA2"/>
    <w:rsid w:val="00C60DFD"/>
    <w:rsid w:val="00C60E67"/>
    <w:rsid w:val="00C61204"/>
    <w:rsid w:val="00C61207"/>
    <w:rsid w:val="00C6121C"/>
    <w:rsid w:val="00C612B7"/>
    <w:rsid w:val="00C613AB"/>
    <w:rsid w:val="00C614BB"/>
    <w:rsid w:val="00C6157D"/>
    <w:rsid w:val="00C61960"/>
    <w:rsid w:val="00C61967"/>
    <w:rsid w:val="00C61A2F"/>
    <w:rsid w:val="00C61BC9"/>
    <w:rsid w:val="00C61C7B"/>
    <w:rsid w:val="00C61CB2"/>
    <w:rsid w:val="00C61CB7"/>
    <w:rsid w:val="00C61D7A"/>
    <w:rsid w:val="00C61DD3"/>
    <w:rsid w:val="00C61E14"/>
    <w:rsid w:val="00C61E5C"/>
    <w:rsid w:val="00C61F78"/>
    <w:rsid w:val="00C6205A"/>
    <w:rsid w:val="00C620A4"/>
    <w:rsid w:val="00C620EF"/>
    <w:rsid w:val="00C6217C"/>
    <w:rsid w:val="00C621A3"/>
    <w:rsid w:val="00C621C2"/>
    <w:rsid w:val="00C622DB"/>
    <w:rsid w:val="00C623B5"/>
    <w:rsid w:val="00C623D5"/>
    <w:rsid w:val="00C625BE"/>
    <w:rsid w:val="00C6265B"/>
    <w:rsid w:val="00C6275D"/>
    <w:rsid w:val="00C62765"/>
    <w:rsid w:val="00C62B35"/>
    <w:rsid w:val="00C62B40"/>
    <w:rsid w:val="00C62B9E"/>
    <w:rsid w:val="00C62BAE"/>
    <w:rsid w:val="00C62BF2"/>
    <w:rsid w:val="00C62E44"/>
    <w:rsid w:val="00C62E5E"/>
    <w:rsid w:val="00C62F02"/>
    <w:rsid w:val="00C62F5C"/>
    <w:rsid w:val="00C63104"/>
    <w:rsid w:val="00C63183"/>
    <w:rsid w:val="00C633B1"/>
    <w:rsid w:val="00C633CF"/>
    <w:rsid w:val="00C63487"/>
    <w:rsid w:val="00C63502"/>
    <w:rsid w:val="00C635A6"/>
    <w:rsid w:val="00C636C5"/>
    <w:rsid w:val="00C637A9"/>
    <w:rsid w:val="00C637B4"/>
    <w:rsid w:val="00C637D5"/>
    <w:rsid w:val="00C638D8"/>
    <w:rsid w:val="00C639B5"/>
    <w:rsid w:val="00C63AC1"/>
    <w:rsid w:val="00C63B44"/>
    <w:rsid w:val="00C63B52"/>
    <w:rsid w:val="00C63BB3"/>
    <w:rsid w:val="00C63C29"/>
    <w:rsid w:val="00C63D3C"/>
    <w:rsid w:val="00C63D60"/>
    <w:rsid w:val="00C63F05"/>
    <w:rsid w:val="00C64094"/>
    <w:rsid w:val="00C64239"/>
    <w:rsid w:val="00C644D1"/>
    <w:rsid w:val="00C645B8"/>
    <w:rsid w:val="00C645E3"/>
    <w:rsid w:val="00C6466B"/>
    <w:rsid w:val="00C646CA"/>
    <w:rsid w:val="00C64809"/>
    <w:rsid w:val="00C64816"/>
    <w:rsid w:val="00C64AB4"/>
    <w:rsid w:val="00C64AB8"/>
    <w:rsid w:val="00C64ABA"/>
    <w:rsid w:val="00C64B96"/>
    <w:rsid w:val="00C64BC0"/>
    <w:rsid w:val="00C64BCF"/>
    <w:rsid w:val="00C64D36"/>
    <w:rsid w:val="00C64E4A"/>
    <w:rsid w:val="00C64F2B"/>
    <w:rsid w:val="00C651FB"/>
    <w:rsid w:val="00C65313"/>
    <w:rsid w:val="00C6541A"/>
    <w:rsid w:val="00C654F7"/>
    <w:rsid w:val="00C654FD"/>
    <w:rsid w:val="00C656B3"/>
    <w:rsid w:val="00C656D9"/>
    <w:rsid w:val="00C65804"/>
    <w:rsid w:val="00C65D0C"/>
    <w:rsid w:val="00C65D12"/>
    <w:rsid w:val="00C65D87"/>
    <w:rsid w:val="00C65E02"/>
    <w:rsid w:val="00C65E1E"/>
    <w:rsid w:val="00C65EAD"/>
    <w:rsid w:val="00C65F95"/>
    <w:rsid w:val="00C660F4"/>
    <w:rsid w:val="00C661A0"/>
    <w:rsid w:val="00C661B2"/>
    <w:rsid w:val="00C661BC"/>
    <w:rsid w:val="00C661EF"/>
    <w:rsid w:val="00C66275"/>
    <w:rsid w:val="00C66347"/>
    <w:rsid w:val="00C66377"/>
    <w:rsid w:val="00C66398"/>
    <w:rsid w:val="00C663C5"/>
    <w:rsid w:val="00C6642F"/>
    <w:rsid w:val="00C665B1"/>
    <w:rsid w:val="00C665D2"/>
    <w:rsid w:val="00C665F1"/>
    <w:rsid w:val="00C665FB"/>
    <w:rsid w:val="00C6661E"/>
    <w:rsid w:val="00C6663A"/>
    <w:rsid w:val="00C6664C"/>
    <w:rsid w:val="00C6666A"/>
    <w:rsid w:val="00C666DB"/>
    <w:rsid w:val="00C6698F"/>
    <w:rsid w:val="00C669B8"/>
    <w:rsid w:val="00C66B65"/>
    <w:rsid w:val="00C66C51"/>
    <w:rsid w:val="00C66CD9"/>
    <w:rsid w:val="00C66DB7"/>
    <w:rsid w:val="00C66DCE"/>
    <w:rsid w:val="00C66E7B"/>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E84"/>
    <w:rsid w:val="00C67FA1"/>
    <w:rsid w:val="00C67FBE"/>
    <w:rsid w:val="00C70155"/>
    <w:rsid w:val="00C70547"/>
    <w:rsid w:val="00C7055A"/>
    <w:rsid w:val="00C705DE"/>
    <w:rsid w:val="00C705E7"/>
    <w:rsid w:val="00C70749"/>
    <w:rsid w:val="00C70764"/>
    <w:rsid w:val="00C70810"/>
    <w:rsid w:val="00C70811"/>
    <w:rsid w:val="00C70901"/>
    <w:rsid w:val="00C709B6"/>
    <w:rsid w:val="00C70A98"/>
    <w:rsid w:val="00C70AA2"/>
    <w:rsid w:val="00C70B73"/>
    <w:rsid w:val="00C70C79"/>
    <w:rsid w:val="00C71543"/>
    <w:rsid w:val="00C717BF"/>
    <w:rsid w:val="00C717DE"/>
    <w:rsid w:val="00C718F5"/>
    <w:rsid w:val="00C7193C"/>
    <w:rsid w:val="00C71B9E"/>
    <w:rsid w:val="00C71C08"/>
    <w:rsid w:val="00C71D0A"/>
    <w:rsid w:val="00C71D47"/>
    <w:rsid w:val="00C71DAC"/>
    <w:rsid w:val="00C71F3F"/>
    <w:rsid w:val="00C71FAD"/>
    <w:rsid w:val="00C71FCD"/>
    <w:rsid w:val="00C72119"/>
    <w:rsid w:val="00C72178"/>
    <w:rsid w:val="00C722A9"/>
    <w:rsid w:val="00C722D3"/>
    <w:rsid w:val="00C72402"/>
    <w:rsid w:val="00C72410"/>
    <w:rsid w:val="00C724F5"/>
    <w:rsid w:val="00C72583"/>
    <w:rsid w:val="00C725DC"/>
    <w:rsid w:val="00C72637"/>
    <w:rsid w:val="00C72668"/>
    <w:rsid w:val="00C7287E"/>
    <w:rsid w:val="00C72882"/>
    <w:rsid w:val="00C7288B"/>
    <w:rsid w:val="00C72A41"/>
    <w:rsid w:val="00C72A84"/>
    <w:rsid w:val="00C72ACF"/>
    <w:rsid w:val="00C72C8C"/>
    <w:rsid w:val="00C72D46"/>
    <w:rsid w:val="00C73037"/>
    <w:rsid w:val="00C73175"/>
    <w:rsid w:val="00C732F6"/>
    <w:rsid w:val="00C733A8"/>
    <w:rsid w:val="00C7347C"/>
    <w:rsid w:val="00C735FE"/>
    <w:rsid w:val="00C73712"/>
    <w:rsid w:val="00C738A0"/>
    <w:rsid w:val="00C73962"/>
    <w:rsid w:val="00C7396E"/>
    <w:rsid w:val="00C73A05"/>
    <w:rsid w:val="00C73BA6"/>
    <w:rsid w:val="00C73D07"/>
    <w:rsid w:val="00C73E36"/>
    <w:rsid w:val="00C73F2B"/>
    <w:rsid w:val="00C741A8"/>
    <w:rsid w:val="00C741DF"/>
    <w:rsid w:val="00C74224"/>
    <w:rsid w:val="00C74453"/>
    <w:rsid w:val="00C744A5"/>
    <w:rsid w:val="00C744B5"/>
    <w:rsid w:val="00C74647"/>
    <w:rsid w:val="00C746E0"/>
    <w:rsid w:val="00C74761"/>
    <w:rsid w:val="00C7480A"/>
    <w:rsid w:val="00C74962"/>
    <w:rsid w:val="00C74ABC"/>
    <w:rsid w:val="00C74BDA"/>
    <w:rsid w:val="00C74C15"/>
    <w:rsid w:val="00C74DF7"/>
    <w:rsid w:val="00C74FB4"/>
    <w:rsid w:val="00C74FF3"/>
    <w:rsid w:val="00C7507F"/>
    <w:rsid w:val="00C75129"/>
    <w:rsid w:val="00C751F3"/>
    <w:rsid w:val="00C75245"/>
    <w:rsid w:val="00C752A3"/>
    <w:rsid w:val="00C752A8"/>
    <w:rsid w:val="00C752BC"/>
    <w:rsid w:val="00C7543E"/>
    <w:rsid w:val="00C75665"/>
    <w:rsid w:val="00C75750"/>
    <w:rsid w:val="00C757A1"/>
    <w:rsid w:val="00C758ED"/>
    <w:rsid w:val="00C7596A"/>
    <w:rsid w:val="00C75C92"/>
    <w:rsid w:val="00C75CB7"/>
    <w:rsid w:val="00C75CCA"/>
    <w:rsid w:val="00C75D70"/>
    <w:rsid w:val="00C761DC"/>
    <w:rsid w:val="00C76280"/>
    <w:rsid w:val="00C7639C"/>
    <w:rsid w:val="00C763C3"/>
    <w:rsid w:val="00C76463"/>
    <w:rsid w:val="00C76496"/>
    <w:rsid w:val="00C764B6"/>
    <w:rsid w:val="00C767DE"/>
    <w:rsid w:val="00C76A9C"/>
    <w:rsid w:val="00C76AE1"/>
    <w:rsid w:val="00C76B12"/>
    <w:rsid w:val="00C76B21"/>
    <w:rsid w:val="00C76BD2"/>
    <w:rsid w:val="00C76BD6"/>
    <w:rsid w:val="00C76BE3"/>
    <w:rsid w:val="00C76C2D"/>
    <w:rsid w:val="00C76CE7"/>
    <w:rsid w:val="00C76D8B"/>
    <w:rsid w:val="00C76DD0"/>
    <w:rsid w:val="00C76E22"/>
    <w:rsid w:val="00C76F20"/>
    <w:rsid w:val="00C76F93"/>
    <w:rsid w:val="00C7716C"/>
    <w:rsid w:val="00C7719B"/>
    <w:rsid w:val="00C77325"/>
    <w:rsid w:val="00C773DB"/>
    <w:rsid w:val="00C77403"/>
    <w:rsid w:val="00C7740A"/>
    <w:rsid w:val="00C774F7"/>
    <w:rsid w:val="00C7751B"/>
    <w:rsid w:val="00C7759F"/>
    <w:rsid w:val="00C776C9"/>
    <w:rsid w:val="00C777F1"/>
    <w:rsid w:val="00C77900"/>
    <w:rsid w:val="00C77AB9"/>
    <w:rsid w:val="00C77B58"/>
    <w:rsid w:val="00C77BDC"/>
    <w:rsid w:val="00C77BE3"/>
    <w:rsid w:val="00C77C7B"/>
    <w:rsid w:val="00C77E2A"/>
    <w:rsid w:val="00C77E4F"/>
    <w:rsid w:val="00C77ED4"/>
    <w:rsid w:val="00C77F9D"/>
    <w:rsid w:val="00C80021"/>
    <w:rsid w:val="00C80059"/>
    <w:rsid w:val="00C801A9"/>
    <w:rsid w:val="00C80290"/>
    <w:rsid w:val="00C803D9"/>
    <w:rsid w:val="00C80419"/>
    <w:rsid w:val="00C804E2"/>
    <w:rsid w:val="00C80598"/>
    <w:rsid w:val="00C805B8"/>
    <w:rsid w:val="00C8061E"/>
    <w:rsid w:val="00C80791"/>
    <w:rsid w:val="00C808AB"/>
    <w:rsid w:val="00C8097C"/>
    <w:rsid w:val="00C809C9"/>
    <w:rsid w:val="00C80A22"/>
    <w:rsid w:val="00C80A6A"/>
    <w:rsid w:val="00C80A82"/>
    <w:rsid w:val="00C80B28"/>
    <w:rsid w:val="00C80B51"/>
    <w:rsid w:val="00C80C36"/>
    <w:rsid w:val="00C80C54"/>
    <w:rsid w:val="00C80CF1"/>
    <w:rsid w:val="00C80E8C"/>
    <w:rsid w:val="00C80F7E"/>
    <w:rsid w:val="00C8101F"/>
    <w:rsid w:val="00C810CA"/>
    <w:rsid w:val="00C810D8"/>
    <w:rsid w:val="00C81194"/>
    <w:rsid w:val="00C81225"/>
    <w:rsid w:val="00C81238"/>
    <w:rsid w:val="00C81284"/>
    <w:rsid w:val="00C812BA"/>
    <w:rsid w:val="00C813BD"/>
    <w:rsid w:val="00C8158A"/>
    <w:rsid w:val="00C816E1"/>
    <w:rsid w:val="00C81711"/>
    <w:rsid w:val="00C817A4"/>
    <w:rsid w:val="00C81808"/>
    <w:rsid w:val="00C818BD"/>
    <w:rsid w:val="00C81994"/>
    <w:rsid w:val="00C81AC1"/>
    <w:rsid w:val="00C81B0C"/>
    <w:rsid w:val="00C81C3C"/>
    <w:rsid w:val="00C81C56"/>
    <w:rsid w:val="00C81C73"/>
    <w:rsid w:val="00C81D24"/>
    <w:rsid w:val="00C81D2D"/>
    <w:rsid w:val="00C81D79"/>
    <w:rsid w:val="00C81EA9"/>
    <w:rsid w:val="00C81F0A"/>
    <w:rsid w:val="00C81F50"/>
    <w:rsid w:val="00C81F8C"/>
    <w:rsid w:val="00C81FA1"/>
    <w:rsid w:val="00C81FF3"/>
    <w:rsid w:val="00C820E8"/>
    <w:rsid w:val="00C820F3"/>
    <w:rsid w:val="00C8214A"/>
    <w:rsid w:val="00C821C9"/>
    <w:rsid w:val="00C8222D"/>
    <w:rsid w:val="00C822B4"/>
    <w:rsid w:val="00C8240A"/>
    <w:rsid w:val="00C82416"/>
    <w:rsid w:val="00C8252F"/>
    <w:rsid w:val="00C82554"/>
    <w:rsid w:val="00C8255E"/>
    <w:rsid w:val="00C825CA"/>
    <w:rsid w:val="00C82765"/>
    <w:rsid w:val="00C82788"/>
    <w:rsid w:val="00C82860"/>
    <w:rsid w:val="00C828FF"/>
    <w:rsid w:val="00C82967"/>
    <w:rsid w:val="00C829AC"/>
    <w:rsid w:val="00C82B83"/>
    <w:rsid w:val="00C82C1A"/>
    <w:rsid w:val="00C82D64"/>
    <w:rsid w:val="00C82F57"/>
    <w:rsid w:val="00C8300E"/>
    <w:rsid w:val="00C83068"/>
    <w:rsid w:val="00C830DE"/>
    <w:rsid w:val="00C832D1"/>
    <w:rsid w:val="00C8335F"/>
    <w:rsid w:val="00C83A1A"/>
    <w:rsid w:val="00C83A1C"/>
    <w:rsid w:val="00C83B4D"/>
    <w:rsid w:val="00C83CB5"/>
    <w:rsid w:val="00C83FC2"/>
    <w:rsid w:val="00C83FE1"/>
    <w:rsid w:val="00C840EA"/>
    <w:rsid w:val="00C843DE"/>
    <w:rsid w:val="00C844A6"/>
    <w:rsid w:val="00C844F0"/>
    <w:rsid w:val="00C84849"/>
    <w:rsid w:val="00C848A0"/>
    <w:rsid w:val="00C848F6"/>
    <w:rsid w:val="00C84936"/>
    <w:rsid w:val="00C8494B"/>
    <w:rsid w:val="00C84AD3"/>
    <w:rsid w:val="00C84B8F"/>
    <w:rsid w:val="00C84DB0"/>
    <w:rsid w:val="00C84FCC"/>
    <w:rsid w:val="00C85047"/>
    <w:rsid w:val="00C8509A"/>
    <w:rsid w:val="00C850C0"/>
    <w:rsid w:val="00C853AA"/>
    <w:rsid w:val="00C8546F"/>
    <w:rsid w:val="00C854EB"/>
    <w:rsid w:val="00C855A0"/>
    <w:rsid w:val="00C85610"/>
    <w:rsid w:val="00C85780"/>
    <w:rsid w:val="00C85799"/>
    <w:rsid w:val="00C857B3"/>
    <w:rsid w:val="00C85883"/>
    <w:rsid w:val="00C858A4"/>
    <w:rsid w:val="00C858AC"/>
    <w:rsid w:val="00C859A0"/>
    <w:rsid w:val="00C85A14"/>
    <w:rsid w:val="00C85ABD"/>
    <w:rsid w:val="00C85C85"/>
    <w:rsid w:val="00C85CE9"/>
    <w:rsid w:val="00C85D2C"/>
    <w:rsid w:val="00C85E69"/>
    <w:rsid w:val="00C85EC8"/>
    <w:rsid w:val="00C85F73"/>
    <w:rsid w:val="00C86341"/>
    <w:rsid w:val="00C8635F"/>
    <w:rsid w:val="00C86564"/>
    <w:rsid w:val="00C866AE"/>
    <w:rsid w:val="00C867D9"/>
    <w:rsid w:val="00C86B79"/>
    <w:rsid w:val="00C86E01"/>
    <w:rsid w:val="00C86F08"/>
    <w:rsid w:val="00C86F0B"/>
    <w:rsid w:val="00C870B6"/>
    <w:rsid w:val="00C870C7"/>
    <w:rsid w:val="00C870D6"/>
    <w:rsid w:val="00C871B3"/>
    <w:rsid w:val="00C871DC"/>
    <w:rsid w:val="00C87239"/>
    <w:rsid w:val="00C87345"/>
    <w:rsid w:val="00C873E3"/>
    <w:rsid w:val="00C876AB"/>
    <w:rsid w:val="00C877CC"/>
    <w:rsid w:val="00C877E1"/>
    <w:rsid w:val="00C87898"/>
    <w:rsid w:val="00C878A2"/>
    <w:rsid w:val="00C87926"/>
    <w:rsid w:val="00C87A18"/>
    <w:rsid w:val="00C87AAE"/>
    <w:rsid w:val="00C87B26"/>
    <w:rsid w:val="00C87B97"/>
    <w:rsid w:val="00C87D1B"/>
    <w:rsid w:val="00C87D2B"/>
    <w:rsid w:val="00C87E10"/>
    <w:rsid w:val="00C87EBF"/>
    <w:rsid w:val="00C87EC9"/>
    <w:rsid w:val="00C87F65"/>
    <w:rsid w:val="00C87FCC"/>
    <w:rsid w:val="00C87FE4"/>
    <w:rsid w:val="00C87FE6"/>
    <w:rsid w:val="00C90071"/>
    <w:rsid w:val="00C90100"/>
    <w:rsid w:val="00C90105"/>
    <w:rsid w:val="00C9039D"/>
    <w:rsid w:val="00C903B6"/>
    <w:rsid w:val="00C9042A"/>
    <w:rsid w:val="00C9059C"/>
    <w:rsid w:val="00C9063F"/>
    <w:rsid w:val="00C906B7"/>
    <w:rsid w:val="00C9074D"/>
    <w:rsid w:val="00C9088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BE"/>
    <w:rsid w:val="00C90EBF"/>
    <w:rsid w:val="00C90F32"/>
    <w:rsid w:val="00C91164"/>
    <w:rsid w:val="00C9128A"/>
    <w:rsid w:val="00C91349"/>
    <w:rsid w:val="00C91434"/>
    <w:rsid w:val="00C9147D"/>
    <w:rsid w:val="00C914D3"/>
    <w:rsid w:val="00C9157B"/>
    <w:rsid w:val="00C9166A"/>
    <w:rsid w:val="00C91703"/>
    <w:rsid w:val="00C9171A"/>
    <w:rsid w:val="00C917AD"/>
    <w:rsid w:val="00C91A68"/>
    <w:rsid w:val="00C91B03"/>
    <w:rsid w:val="00C91C64"/>
    <w:rsid w:val="00C91C84"/>
    <w:rsid w:val="00C91D67"/>
    <w:rsid w:val="00C91E16"/>
    <w:rsid w:val="00C9205A"/>
    <w:rsid w:val="00C92278"/>
    <w:rsid w:val="00C92373"/>
    <w:rsid w:val="00C9238C"/>
    <w:rsid w:val="00C923AC"/>
    <w:rsid w:val="00C923D2"/>
    <w:rsid w:val="00C923FD"/>
    <w:rsid w:val="00C92432"/>
    <w:rsid w:val="00C924D3"/>
    <w:rsid w:val="00C92548"/>
    <w:rsid w:val="00C92793"/>
    <w:rsid w:val="00C927B4"/>
    <w:rsid w:val="00C927F0"/>
    <w:rsid w:val="00C928CE"/>
    <w:rsid w:val="00C92B2C"/>
    <w:rsid w:val="00C92B56"/>
    <w:rsid w:val="00C92B82"/>
    <w:rsid w:val="00C92C1A"/>
    <w:rsid w:val="00C92C47"/>
    <w:rsid w:val="00C92CED"/>
    <w:rsid w:val="00C92D01"/>
    <w:rsid w:val="00C93029"/>
    <w:rsid w:val="00C93076"/>
    <w:rsid w:val="00C930C6"/>
    <w:rsid w:val="00C9317C"/>
    <w:rsid w:val="00C932A8"/>
    <w:rsid w:val="00C93340"/>
    <w:rsid w:val="00C9343E"/>
    <w:rsid w:val="00C93454"/>
    <w:rsid w:val="00C935A0"/>
    <w:rsid w:val="00C93644"/>
    <w:rsid w:val="00C9365C"/>
    <w:rsid w:val="00C93742"/>
    <w:rsid w:val="00C93896"/>
    <w:rsid w:val="00C938FA"/>
    <w:rsid w:val="00C938FD"/>
    <w:rsid w:val="00C93961"/>
    <w:rsid w:val="00C9398D"/>
    <w:rsid w:val="00C93A14"/>
    <w:rsid w:val="00C93A16"/>
    <w:rsid w:val="00C93B08"/>
    <w:rsid w:val="00C93C11"/>
    <w:rsid w:val="00C93D39"/>
    <w:rsid w:val="00C93D88"/>
    <w:rsid w:val="00C93E08"/>
    <w:rsid w:val="00C93EFF"/>
    <w:rsid w:val="00C93FB9"/>
    <w:rsid w:val="00C942C2"/>
    <w:rsid w:val="00C942EF"/>
    <w:rsid w:val="00C944BE"/>
    <w:rsid w:val="00C944FF"/>
    <w:rsid w:val="00C9453B"/>
    <w:rsid w:val="00C946EA"/>
    <w:rsid w:val="00C949A9"/>
    <w:rsid w:val="00C949D7"/>
    <w:rsid w:val="00C94B04"/>
    <w:rsid w:val="00C94C31"/>
    <w:rsid w:val="00C94DD8"/>
    <w:rsid w:val="00C94E8F"/>
    <w:rsid w:val="00C94EB7"/>
    <w:rsid w:val="00C94EEC"/>
    <w:rsid w:val="00C94F44"/>
    <w:rsid w:val="00C95038"/>
    <w:rsid w:val="00C95055"/>
    <w:rsid w:val="00C95084"/>
    <w:rsid w:val="00C950E0"/>
    <w:rsid w:val="00C95182"/>
    <w:rsid w:val="00C9518C"/>
    <w:rsid w:val="00C951E0"/>
    <w:rsid w:val="00C953E5"/>
    <w:rsid w:val="00C954E0"/>
    <w:rsid w:val="00C95561"/>
    <w:rsid w:val="00C95603"/>
    <w:rsid w:val="00C95635"/>
    <w:rsid w:val="00C95781"/>
    <w:rsid w:val="00C957D9"/>
    <w:rsid w:val="00C957DD"/>
    <w:rsid w:val="00C95AFF"/>
    <w:rsid w:val="00C95B02"/>
    <w:rsid w:val="00C95B24"/>
    <w:rsid w:val="00C95C98"/>
    <w:rsid w:val="00C95D80"/>
    <w:rsid w:val="00C95E1F"/>
    <w:rsid w:val="00C95E73"/>
    <w:rsid w:val="00C95EE6"/>
    <w:rsid w:val="00C95F17"/>
    <w:rsid w:val="00C95F2F"/>
    <w:rsid w:val="00C9600F"/>
    <w:rsid w:val="00C96251"/>
    <w:rsid w:val="00C9632C"/>
    <w:rsid w:val="00C964D0"/>
    <w:rsid w:val="00C96513"/>
    <w:rsid w:val="00C96596"/>
    <w:rsid w:val="00C965A1"/>
    <w:rsid w:val="00C968BC"/>
    <w:rsid w:val="00C969DD"/>
    <w:rsid w:val="00C96DD4"/>
    <w:rsid w:val="00C96E04"/>
    <w:rsid w:val="00C96E4F"/>
    <w:rsid w:val="00C96E9B"/>
    <w:rsid w:val="00C96EC2"/>
    <w:rsid w:val="00C96F6D"/>
    <w:rsid w:val="00C97100"/>
    <w:rsid w:val="00C97153"/>
    <w:rsid w:val="00C972A5"/>
    <w:rsid w:val="00C97409"/>
    <w:rsid w:val="00C97573"/>
    <w:rsid w:val="00C975F8"/>
    <w:rsid w:val="00C97638"/>
    <w:rsid w:val="00C97678"/>
    <w:rsid w:val="00C977B8"/>
    <w:rsid w:val="00C97864"/>
    <w:rsid w:val="00C978CA"/>
    <w:rsid w:val="00C97A18"/>
    <w:rsid w:val="00C97AAC"/>
    <w:rsid w:val="00C97B09"/>
    <w:rsid w:val="00C97B1A"/>
    <w:rsid w:val="00C97C53"/>
    <w:rsid w:val="00C97D27"/>
    <w:rsid w:val="00C97E26"/>
    <w:rsid w:val="00C97F90"/>
    <w:rsid w:val="00C97FE8"/>
    <w:rsid w:val="00CA0248"/>
    <w:rsid w:val="00CA0574"/>
    <w:rsid w:val="00CA0592"/>
    <w:rsid w:val="00CA05B3"/>
    <w:rsid w:val="00CA0607"/>
    <w:rsid w:val="00CA073B"/>
    <w:rsid w:val="00CA075D"/>
    <w:rsid w:val="00CA0850"/>
    <w:rsid w:val="00CA08A1"/>
    <w:rsid w:val="00CA096E"/>
    <w:rsid w:val="00CA09DF"/>
    <w:rsid w:val="00CA0A3F"/>
    <w:rsid w:val="00CA0B7C"/>
    <w:rsid w:val="00CA0D91"/>
    <w:rsid w:val="00CA0F1B"/>
    <w:rsid w:val="00CA107F"/>
    <w:rsid w:val="00CA10F7"/>
    <w:rsid w:val="00CA117C"/>
    <w:rsid w:val="00CA11B2"/>
    <w:rsid w:val="00CA11F0"/>
    <w:rsid w:val="00CA11F9"/>
    <w:rsid w:val="00CA1208"/>
    <w:rsid w:val="00CA1258"/>
    <w:rsid w:val="00CA12ED"/>
    <w:rsid w:val="00CA137A"/>
    <w:rsid w:val="00CA1561"/>
    <w:rsid w:val="00CA174E"/>
    <w:rsid w:val="00CA1934"/>
    <w:rsid w:val="00CA19B8"/>
    <w:rsid w:val="00CA1A54"/>
    <w:rsid w:val="00CA1ACE"/>
    <w:rsid w:val="00CA1E6F"/>
    <w:rsid w:val="00CA2097"/>
    <w:rsid w:val="00CA22EA"/>
    <w:rsid w:val="00CA238C"/>
    <w:rsid w:val="00CA25BF"/>
    <w:rsid w:val="00CA2766"/>
    <w:rsid w:val="00CA27A2"/>
    <w:rsid w:val="00CA27FA"/>
    <w:rsid w:val="00CA28C8"/>
    <w:rsid w:val="00CA2925"/>
    <w:rsid w:val="00CA2973"/>
    <w:rsid w:val="00CA29C5"/>
    <w:rsid w:val="00CA2AE6"/>
    <w:rsid w:val="00CA2BC0"/>
    <w:rsid w:val="00CA2BF3"/>
    <w:rsid w:val="00CA2C5B"/>
    <w:rsid w:val="00CA2CBC"/>
    <w:rsid w:val="00CA2CF9"/>
    <w:rsid w:val="00CA2DBD"/>
    <w:rsid w:val="00CA2DF9"/>
    <w:rsid w:val="00CA3057"/>
    <w:rsid w:val="00CA3074"/>
    <w:rsid w:val="00CA313D"/>
    <w:rsid w:val="00CA31F5"/>
    <w:rsid w:val="00CA32C1"/>
    <w:rsid w:val="00CA33E3"/>
    <w:rsid w:val="00CA343F"/>
    <w:rsid w:val="00CA35C2"/>
    <w:rsid w:val="00CA36AE"/>
    <w:rsid w:val="00CA3765"/>
    <w:rsid w:val="00CA3788"/>
    <w:rsid w:val="00CA37B4"/>
    <w:rsid w:val="00CA3816"/>
    <w:rsid w:val="00CA39FC"/>
    <w:rsid w:val="00CA3A50"/>
    <w:rsid w:val="00CA3AB1"/>
    <w:rsid w:val="00CA3AB8"/>
    <w:rsid w:val="00CA3ABC"/>
    <w:rsid w:val="00CA3B4B"/>
    <w:rsid w:val="00CA3B91"/>
    <w:rsid w:val="00CA3CEA"/>
    <w:rsid w:val="00CA3D18"/>
    <w:rsid w:val="00CA3D2E"/>
    <w:rsid w:val="00CA3E26"/>
    <w:rsid w:val="00CA3E90"/>
    <w:rsid w:val="00CA3EA7"/>
    <w:rsid w:val="00CA3F0F"/>
    <w:rsid w:val="00CA434C"/>
    <w:rsid w:val="00CA4680"/>
    <w:rsid w:val="00CA468B"/>
    <w:rsid w:val="00CA4791"/>
    <w:rsid w:val="00CA47E4"/>
    <w:rsid w:val="00CA483D"/>
    <w:rsid w:val="00CA48A6"/>
    <w:rsid w:val="00CA48B9"/>
    <w:rsid w:val="00CA48D3"/>
    <w:rsid w:val="00CA4918"/>
    <w:rsid w:val="00CA4A10"/>
    <w:rsid w:val="00CA4A48"/>
    <w:rsid w:val="00CA4B03"/>
    <w:rsid w:val="00CA4CDD"/>
    <w:rsid w:val="00CA4D1B"/>
    <w:rsid w:val="00CA4E96"/>
    <w:rsid w:val="00CA4FE7"/>
    <w:rsid w:val="00CA4FF2"/>
    <w:rsid w:val="00CA5048"/>
    <w:rsid w:val="00CA531F"/>
    <w:rsid w:val="00CA5380"/>
    <w:rsid w:val="00CA53D1"/>
    <w:rsid w:val="00CA53E9"/>
    <w:rsid w:val="00CA5452"/>
    <w:rsid w:val="00CA5481"/>
    <w:rsid w:val="00CA5484"/>
    <w:rsid w:val="00CA549E"/>
    <w:rsid w:val="00CA54E3"/>
    <w:rsid w:val="00CA55D0"/>
    <w:rsid w:val="00CA55D9"/>
    <w:rsid w:val="00CA561D"/>
    <w:rsid w:val="00CA58DD"/>
    <w:rsid w:val="00CA59CD"/>
    <w:rsid w:val="00CA59D5"/>
    <w:rsid w:val="00CA5ACA"/>
    <w:rsid w:val="00CA5D9D"/>
    <w:rsid w:val="00CA5E61"/>
    <w:rsid w:val="00CA5F00"/>
    <w:rsid w:val="00CA5FB0"/>
    <w:rsid w:val="00CA6073"/>
    <w:rsid w:val="00CA60C3"/>
    <w:rsid w:val="00CA615A"/>
    <w:rsid w:val="00CA6700"/>
    <w:rsid w:val="00CA693D"/>
    <w:rsid w:val="00CA69A6"/>
    <w:rsid w:val="00CA6AC9"/>
    <w:rsid w:val="00CA6BA4"/>
    <w:rsid w:val="00CA7037"/>
    <w:rsid w:val="00CA7297"/>
    <w:rsid w:val="00CA72CC"/>
    <w:rsid w:val="00CA7354"/>
    <w:rsid w:val="00CA73AB"/>
    <w:rsid w:val="00CA73F4"/>
    <w:rsid w:val="00CA740E"/>
    <w:rsid w:val="00CA7707"/>
    <w:rsid w:val="00CA787E"/>
    <w:rsid w:val="00CA7AA0"/>
    <w:rsid w:val="00CA7B2C"/>
    <w:rsid w:val="00CA7B50"/>
    <w:rsid w:val="00CA7B9A"/>
    <w:rsid w:val="00CA7CA9"/>
    <w:rsid w:val="00CA7CDF"/>
    <w:rsid w:val="00CA7D43"/>
    <w:rsid w:val="00CA7D63"/>
    <w:rsid w:val="00CA7DCD"/>
    <w:rsid w:val="00CA7DDF"/>
    <w:rsid w:val="00CA7EB1"/>
    <w:rsid w:val="00CA7EEF"/>
    <w:rsid w:val="00CA7EFD"/>
    <w:rsid w:val="00CA7F7B"/>
    <w:rsid w:val="00CB0072"/>
    <w:rsid w:val="00CB00A8"/>
    <w:rsid w:val="00CB00BB"/>
    <w:rsid w:val="00CB00FE"/>
    <w:rsid w:val="00CB02EC"/>
    <w:rsid w:val="00CB03BD"/>
    <w:rsid w:val="00CB048E"/>
    <w:rsid w:val="00CB0571"/>
    <w:rsid w:val="00CB0686"/>
    <w:rsid w:val="00CB06AB"/>
    <w:rsid w:val="00CB0749"/>
    <w:rsid w:val="00CB07D4"/>
    <w:rsid w:val="00CB0ADA"/>
    <w:rsid w:val="00CB0D44"/>
    <w:rsid w:val="00CB0E33"/>
    <w:rsid w:val="00CB0F8B"/>
    <w:rsid w:val="00CB11AB"/>
    <w:rsid w:val="00CB1555"/>
    <w:rsid w:val="00CB1643"/>
    <w:rsid w:val="00CB167F"/>
    <w:rsid w:val="00CB16B0"/>
    <w:rsid w:val="00CB17A8"/>
    <w:rsid w:val="00CB1903"/>
    <w:rsid w:val="00CB193F"/>
    <w:rsid w:val="00CB1A3F"/>
    <w:rsid w:val="00CB1AF7"/>
    <w:rsid w:val="00CB1C3A"/>
    <w:rsid w:val="00CB1C83"/>
    <w:rsid w:val="00CB1DDC"/>
    <w:rsid w:val="00CB1F9C"/>
    <w:rsid w:val="00CB1FC0"/>
    <w:rsid w:val="00CB200D"/>
    <w:rsid w:val="00CB20A6"/>
    <w:rsid w:val="00CB2534"/>
    <w:rsid w:val="00CB254A"/>
    <w:rsid w:val="00CB2698"/>
    <w:rsid w:val="00CB2883"/>
    <w:rsid w:val="00CB28AF"/>
    <w:rsid w:val="00CB28D3"/>
    <w:rsid w:val="00CB2914"/>
    <w:rsid w:val="00CB2B62"/>
    <w:rsid w:val="00CB2C7E"/>
    <w:rsid w:val="00CB2D05"/>
    <w:rsid w:val="00CB2DC7"/>
    <w:rsid w:val="00CB2DDC"/>
    <w:rsid w:val="00CB2FB3"/>
    <w:rsid w:val="00CB3011"/>
    <w:rsid w:val="00CB30B6"/>
    <w:rsid w:val="00CB30BA"/>
    <w:rsid w:val="00CB31AF"/>
    <w:rsid w:val="00CB3243"/>
    <w:rsid w:val="00CB33C5"/>
    <w:rsid w:val="00CB3561"/>
    <w:rsid w:val="00CB363F"/>
    <w:rsid w:val="00CB36BA"/>
    <w:rsid w:val="00CB36F3"/>
    <w:rsid w:val="00CB37BF"/>
    <w:rsid w:val="00CB392E"/>
    <w:rsid w:val="00CB397B"/>
    <w:rsid w:val="00CB39A7"/>
    <w:rsid w:val="00CB39F5"/>
    <w:rsid w:val="00CB3A80"/>
    <w:rsid w:val="00CB3BA5"/>
    <w:rsid w:val="00CB3BBE"/>
    <w:rsid w:val="00CB3CB2"/>
    <w:rsid w:val="00CB3EB6"/>
    <w:rsid w:val="00CB3F6C"/>
    <w:rsid w:val="00CB409E"/>
    <w:rsid w:val="00CB4176"/>
    <w:rsid w:val="00CB419D"/>
    <w:rsid w:val="00CB425C"/>
    <w:rsid w:val="00CB4288"/>
    <w:rsid w:val="00CB43C1"/>
    <w:rsid w:val="00CB4485"/>
    <w:rsid w:val="00CB4623"/>
    <w:rsid w:val="00CB470E"/>
    <w:rsid w:val="00CB4926"/>
    <w:rsid w:val="00CB49AA"/>
    <w:rsid w:val="00CB49EC"/>
    <w:rsid w:val="00CB4A1A"/>
    <w:rsid w:val="00CB4BBF"/>
    <w:rsid w:val="00CB4C54"/>
    <w:rsid w:val="00CB4C64"/>
    <w:rsid w:val="00CB4C98"/>
    <w:rsid w:val="00CB4D22"/>
    <w:rsid w:val="00CB4DAD"/>
    <w:rsid w:val="00CB4E1B"/>
    <w:rsid w:val="00CB4E2F"/>
    <w:rsid w:val="00CB4F01"/>
    <w:rsid w:val="00CB5003"/>
    <w:rsid w:val="00CB5137"/>
    <w:rsid w:val="00CB5147"/>
    <w:rsid w:val="00CB5219"/>
    <w:rsid w:val="00CB5252"/>
    <w:rsid w:val="00CB525E"/>
    <w:rsid w:val="00CB5268"/>
    <w:rsid w:val="00CB5344"/>
    <w:rsid w:val="00CB54E7"/>
    <w:rsid w:val="00CB5580"/>
    <w:rsid w:val="00CB55CF"/>
    <w:rsid w:val="00CB576D"/>
    <w:rsid w:val="00CB57FA"/>
    <w:rsid w:val="00CB58DF"/>
    <w:rsid w:val="00CB5904"/>
    <w:rsid w:val="00CB5A8F"/>
    <w:rsid w:val="00CB5B67"/>
    <w:rsid w:val="00CB5E93"/>
    <w:rsid w:val="00CB5EDB"/>
    <w:rsid w:val="00CB60BE"/>
    <w:rsid w:val="00CB60CB"/>
    <w:rsid w:val="00CB60ED"/>
    <w:rsid w:val="00CB6214"/>
    <w:rsid w:val="00CB636D"/>
    <w:rsid w:val="00CB63B0"/>
    <w:rsid w:val="00CB64EE"/>
    <w:rsid w:val="00CB65E3"/>
    <w:rsid w:val="00CB6739"/>
    <w:rsid w:val="00CB6841"/>
    <w:rsid w:val="00CB6933"/>
    <w:rsid w:val="00CB6960"/>
    <w:rsid w:val="00CB6995"/>
    <w:rsid w:val="00CB6A7F"/>
    <w:rsid w:val="00CB6A94"/>
    <w:rsid w:val="00CB6ABD"/>
    <w:rsid w:val="00CB6AF0"/>
    <w:rsid w:val="00CB6C4A"/>
    <w:rsid w:val="00CB6CA5"/>
    <w:rsid w:val="00CB6CB4"/>
    <w:rsid w:val="00CB6D21"/>
    <w:rsid w:val="00CB6D4C"/>
    <w:rsid w:val="00CB6DE7"/>
    <w:rsid w:val="00CB6EB0"/>
    <w:rsid w:val="00CB6EB7"/>
    <w:rsid w:val="00CB6ED9"/>
    <w:rsid w:val="00CB71D4"/>
    <w:rsid w:val="00CB71E0"/>
    <w:rsid w:val="00CB71E9"/>
    <w:rsid w:val="00CB7252"/>
    <w:rsid w:val="00CB72A1"/>
    <w:rsid w:val="00CB72DC"/>
    <w:rsid w:val="00CB73B2"/>
    <w:rsid w:val="00CB73BC"/>
    <w:rsid w:val="00CB7583"/>
    <w:rsid w:val="00CB75B2"/>
    <w:rsid w:val="00CB75F3"/>
    <w:rsid w:val="00CB75F8"/>
    <w:rsid w:val="00CB7661"/>
    <w:rsid w:val="00CB777F"/>
    <w:rsid w:val="00CB7824"/>
    <w:rsid w:val="00CB7854"/>
    <w:rsid w:val="00CB7975"/>
    <w:rsid w:val="00CB79CB"/>
    <w:rsid w:val="00CB7BCE"/>
    <w:rsid w:val="00CB7DB7"/>
    <w:rsid w:val="00CB7FAD"/>
    <w:rsid w:val="00CC01DD"/>
    <w:rsid w:val="00CC03AE"/>
    <w:rsid w:val="00CC048F"/>
    <w:rsid w:val="00CC050F"/>
    <w:rsid w:val="00CC054F"/>
    <w:rsid w:val="00CC0612"/>
    <w:rsid w:val="00CC06D4"/>
    <w:rsid w:val="00CC08E1"/>
    <w:rsid w:val="00CC0A50"/>
    <w:rsid w:val="00CC0A92"/>
    <w:rsid w:val="00CC0BDA"/>
    <w:rsid w:val="00CC0C65"/>
    <w:rsid w:val="00CC0CF1"/>
    <w:rsid w:val="00CC0D41"/>
    <w:rsid w:val="00CC0F85"/>
    <w:rsid w:val="00CC0F89"/>
    <w:rsid w:val="00CC0FC3"/>
    <w:rsid w:val="00CC10F8"/>
    <w:rsid w:val="00CC120E"/>
    <w:rsid w:val="00CC123C"/>
    <w:rsid w:val="00CC14A4"/>
    <w:rsid w:val="00CC169C"/>
    <w:rsid w:val="00CC195D"/>
    <w:rsid w:val="00CC1968"/>
    <w:rsid w:val="00CC1C2A"/>
    <w:rsid w:val="00CC1D1E"/>
    <w:rsid w:val="00CC1D45"/>
    <w:rsid w:val="00CC1DB2"/>
    <w:rsid w:val="00CC1E71"/>
    <w:rsid w:val="00CC1F22"/>
    <w:rsid w:val="00CC2234"/>
    <w:rsid w:val="00CC22AC"/>
    <w:rsid w:val="00CC2384"/>
    <w:rsid w:val="00CC2399"/>
    <w:rsid w:val="00CC23AA"/>
    <w:rsid w:val="00CC23F5"/>
    <w:rsid w:val="00CC2614"/>
    <w:rsid w:val="00CC2705"/>
    <w:rsid w:val="00CC279F"/>
    <w:rsid w:val="00CC27D1"/>
    <w:rsid w:val="00CC27E2"/>
    <w:rsid w:val="00CC28BE"/>
    <w:rsid w:val="00CC28C4"/>
    <w:rsid w:val="00CC290C"/>
    <w:rsid w:val="00CC2986"/>
    <w:rsid w:val="00CC2A09"/>
    <w:rsid w:val="00CC2AA6"/>
    <w:rsid w:val="00CC2AAF"/>
    <w:rsid w:val="00CC2B92"/>
    <w:rsid w:val="00CC2BA8"/>
    <w:rsid w:val="00CC2D02"/>
    <w:rsid w:val="00CC2D22"/>
    <w:rsid w:val="00CC2F10"/>
    <w:rsid w:val="00CC2F46"/>
    <w:rsid w:val="00CC2F67"/>
    <w:rsid w:val="00CC2F91"/>
    <w:rsid w:val="00CC306F"/>
    <w:rsid w:val="00CC30E9"/>
    <w:rsid w:val="00CC328C"/>
    <w:rsid w:val="00CC3332"/>
    <w:rsid w:val="00CC33DF"/>
    <w:rsid w:val="00CC343B"/>
    <w:rsid w:val="00CC357B"/>
    <w:rsid w:val="00CC35A6"/>
    <w:rsid w:val="00CC35E2"/>
    <w:rsid w:val="00CC3676"/>
    <w:rsid w:val="00CC36D6"/>
    <w:rsid w:val="00CC3751"/>
    <w:rsid w:val="00CC3782"/>
    <w:rsid w:val="00CC387B"/>
    <w:rsid w:val="00CC38AD"/>
    <w:rsid w:val="00CC3967"/>
    <w:rsid w:val="00CC39A9"/>
    <w:rsid w:val="00CC39DD"/>
    <w:rsid w:val="00CC3A2A"/>
    <w:rsid w:val="00CC3A4B"/>
    <w:rsid w:val="00CC3AE0"/>
    <w:rsid w:val="00CC3BE8"/>
    <w:rsid w:val="00CC3C00"/>
    <w:rsid w:val="00CC3CA2"/>
    <w:rsid w:val="00CC3D36"/>
    <w:rsid w:val="00CC3D81"/>
    <w:rsid w:val="00CC3E4F"/>
    <w:rsid w:val="00CC3E9A"/>
    <w:rsid w:val="00CC3EF3"/>
    <w:rsid w:val="00CC3F02"/>
    <w:rsid w:val="00CC40D2"/>
    <w:rsid w:val="00CC40E5"/>
    <w:rsid w:val="00CC4139"/>
    <w:rsid w:val="00CC418A"/>
    <w:rsid w:val="00CC422D"/>
    <w:rsid w:val="00CC42E4"/>
    <w:rsid w:val="00CC4360"/>
    <w:rsid w:val="00CC439E"/>
    <w:rsid w:val="00CC4404"/>
    <w:rsid w:val="00CC452E"/>
    <w:rsid w:val="00CC4658"/>
    <w:rsid w:val="00CC46A4"/>
    <w:rsid w:val="00CC46DE"/>
    <w:rsid w:val="00CC4711"/>
    <w:rsid w:val="00CC47A2"/>
    <w:rsid w:val="00CC47E3"/>
    <w:rsid w:val="00CC48E9"/>
    <w:rsid w:val="00CC4A3F"/>
    <w:rsid w:val="00CC4A75"/>
    <w:rsid w:val="00CC4ACD"/>
    <w:rsid w:val="00CC4B19"/>
    <w:rsid w:val="00CC4DF6"/>
    <w:rsid w:val="00CC4F36"/>
    <w:rsid w:val="00CC502A"/>
    <w:rsid w:val="00CC510C"/>
    <w:rsid w:val="00CC5175"/>
    <w:rsid w:val="00CC518D"/>
    <w:rsid w:val="00CC51A9"/>
    <w:rsid w:val="00CC51DC"/>
    <w:rsid w:val="00CC530F"/>
    <w:rsid w:val="00CC533F"/>
    <w:rsid w:val="00CC545A"/>
    <w:rsid w:val="00CC5464"/>
    <w:rsid w:val="00CC5522"/>
    <w:rsid w:val="00CC5559"/>
    <w:rsid w:val="00CC5665"/>
    <w:rsid w:val="00CC5704"/>
    <w:rsid w:val="00CC5766"/>
    <w:rsid w:val="00CC57B9"/>
    <w:rsid w:val="00CC57CE"/>
    <w:rsid w:val="00CC5807"/>
    <w:rsid w:val="00CC5833"/>
    <w:rsid w:val="00CC5900"/>
    <w:rsid w:val="00CC594B"/>
    <w:rsid w:val="00CC5A1E"/>
    <w:rsid w:val="00CC5BA9"/>
    <w:rsid w:val="00CC5D08"/>
    <w:rsid w:val="00CC5F1A"/>
    <w:rsid w:val="00CC5FB6"/>
    <w:rsid w:val="00CC5FBE"/>
    <w:rsid w:val="00CC616F"/>
    <w:rsid w:val="00CC617E"/>
    <w:rsid w:val="00CC655D"/>
    <w:rsid w:val="00CC668B"/>
    <w:rsid w:val="00CC66CE"/>
    <w:rsid w:val="00CC6729"/>
    <w:rsid w:val="00CC673C"/>
    <w:rsid w:val="00CC679C"/>
    <w:rsid w:val="00CC6825"/>
    <w:rsid w:val="00CC693D"/>
    <w:rsid w:val="00CC69E9"/>
    <w:rsid w:val="00CC6A06"/>
    <w:rsid w:val="00CC6C41"/>
    <w:rsid w:val="00CC6C98"/>
    <w:rsid w:val="00CC6E67"/>
    <w:rsid w:val="00CC6FA1"/>
    <w:rsid w:val="00CC6FF8"/>
    <w:rsid w:val="00CC7079"/>
    <w:rsid w:val="00CC709F"/>
    <w:rsid w:val="00CC70B0"/>
    <w:rsid w:val="00CC7261"/>
    <w:rsid w:val="00CC72A4"/>
    <w:rsid w:val="00CC73BA"/>
    <w:rsid w:val="00CC7496"/>
    <w:rsid w:val="00CC7521"/>
    <w:rsid w:val="00CC757D"/>
    <w:rsid w:val="00CC7858"/>
    <w:rsid w:val="00CC7A27"/>
    <w:rsid w:val="00CC7A72"/>
    <w:rsid w:val="00CC7C4D"/>
    <w:rsid w:val="00CC7C5F"/>
    <w:rsid w:val="00CC7C66"/>
    <w:rsid w:val="00CC7CDB"/>
    <w:rsid w:val="00CC7D0C"/>
    <w:rsid w:val="00CC7D30"/>
    <w:rsid w:val="00CD0292"/>
    <w:rsid w:val="00CD029D"/>
    <w:rsid w:val="00CD0338"/>
    <w:rsid w:val="00CD03B3"/>
    <w:rsid w:val="00CD04C3"/>
    <w:rsid w:val="00CD0596"/>
    <w:rsid w:val="00CD0603"/>
    <w:rsid w:val="00CD064A"/>
    <w:rsid w:val="00CD06E7"/>
    <w:rsid w:val="00CD0703"/>
    <w:rsid w:val="00CD071A"/>
    <w:rsid w:val="00CD0731"/>
    <w:rsid w:val="00CD080A"/>
    <w:rsid w:val="00CD0883"/>
    <w:rsid w:val="00CD0888"/>
    <w:rsid w:val="00CD0B06"/>
    <w:rsid w:val="00CD0B67"/>
    <w:rsid w:val="00CD0C30"/>
    <w:rsid w:val="00CD0D1D"/>
    <w:rsid w:val="00CD0D81"/>
    <w:rsid w:val="00CD0E84"/>
    <w:rsid w:val="00CD0F2D"/>
    <w:rsid w:val="00CD0FDD"/>
    <w:rsid w:val="00CD10B2"/>
    <w:rsid w:val="00CD1209"/>
    <w:rsid w:val="00CD12E8"/>
    <w:rsid w:val="00CD1378"/>
    <w:rsid w:val="00CD138E"/>
    <w:rsid w:val="00CD15B8"/>
    <w:rsid w:val="00CD16F5"/>
    <w:rsid w:val="00CD16FB"/>
    <w:rsid w:val="00CD1750"/>
    <w:rsid w:val="00CD197E"/>
    <w:rsid w:val="00CD1AAE"/>
    <w:rsid w:val="00CD1ADE"/>
    <w:rsid w:val="00CD1BE6"/>
    <w:rsid w:val="00CD1D22"/>
    <w:rsid w:val="00CD1D3D"/>
    <w:rsid w:val="00CD1D4C"/>
    <w:rsid w:val="00CD1D8D"/>
    <w:rsid w:val="00CD1EE6"/>
    <w:rsid w:val="00CD1FA2"/>
    <w:rsid w:val="00CD1FFD"/>
    <w:rsid w:val="00CD20C5"/>
    <w:rsid w:val="00CD21F3"/>
    <w:rsid w:val="00CD2251"/>
    <w:rsid w:val="00CD23C9"/>
    <w:rsid w:val="00CD241B"/>
    <w:rsid w:val="00CD259E"/>
    <w:rsid w:val="00CD2642"/>
    <w:rsid w:val="00CD2892"/>
    <w:rsid w:val="00CD2898"/>
    <w:rsid w:val="00CD28D2"/>
    <w:rsid w:val="00CD28F7"/>
    <w:rsid w:val="00CD298E"/>
    <w:rsid w:val="00CD2991"/>
    <w:rsid w:val="00CD2BF6"/>
    <w:rsid w:val="00CD2C61"/>
    <w:rsid w:val="00CD2D7D"/>
    <w:rsid w:val="00CD2F74"/>
    <w:rsid w:val="00CD2FDD"/>
    <w:rsid w:val="00CD300F"/>
    <w:rsid w:val="00CD31A9"/>
    <w:rsid w:val="00CD3267"/>
    <w:rsid w:val="00CD32E7"/>
    <w:rsid w:val="00CD332E"/>
    <w:rsid w:val="00CD3380"/>
    <w:rsid w:val="00CD343E"/>
    <w:rsid w:val="00CD3573"/>
    <w:rsid w:val="00CD3845"/>
    <w:rsid w:val="00CD3878"/>
    <w:rsid w:val="00CD38D9"/>
    <w:rsid w:val="00CD3915"/>
    <w:rsid w:val="00CD39E2"/>
    <w:rsid w:val="00CD3A02"/>
    <w:rsid w:val="00CD3A93"/>
    <w:rsid w:val="00CD3B26"/>
    <w:rsid w:val="00CD3B44"/>
    <w:rsid w:val="00CD3BE7"/>
    <w:rsid w:val="00CD3F82"/>
    <w:rsid w:val="00CD4088"/>
    <w:rsid w:val="00CD4186"/>
    <w:rsid w:val="00CD41BD"/>
    <w:rsid w:val="00CD41ED"/>
    <w:rsid w:val="00CD461D"/>
    <w:rsid w:val="00CD4631"/>
    <w:rsid w:val="00CD4712"/>
    <w:rsid w:val="00CD474D"/>
    <w:rsid w:val="00CD4790"/>
    <w:rsid w:val="00CD47F0"/>
    <w:rsid w:val="00CD47F7"/>
    <w:rsid w:val="00CD4843"/>
    <w:rsid w:val="00CD487C"/>
    <w:rsid w:val="00CD4883"/>
    <w:rsid w:val="00CD4C38"/>
    <w:rsid w:val="00CD4C74"/>
    <w:rsid w:val="00CD4D61"/>
    <w:rsid w:val="00CD4E2C"/>
    <w:rsid w:val="00CD4E4B"/>
    <w:rsid w:val="00CD4E83"/>
    <w:rsid w:val="00CD4F4F"/>
    <w:rsid w:val="00CD5016"/>
    <w:rsid w:val="00CD504B"/>
    <w:rsid w:val="00CD50DF"/>
    <w:rsid w:val="00CD50EA"/>
    <w:rsid w:val="00CD511F"/>
    <w:rsid w:val="00CD52F8"/>
    <w:rsid w:val="00CD5338"/>
    <w:rsid w:val="00CD533C"/>
    <w:rsid w:val="00CD5502"/>
    <w:rsid w:val="00CD554A"/>
    <w:rsid w:val="00CD5619"/>
    <w:rsid w:val="00CD561A"/>
    <w:rsid w:val="00CD5752"/>
    <w:rsid w:val="00CD578E"/>
    <w:rsid w:val="00CD57F3"/>
    <w:rsid w:val="00CD59F4"/>
    <w:rsid w:val="00CD5A18"/>
    <w:rsid w:val="00CD5B6E"/>
    <w:rsid w:val="00CD5BAD"/>
    <w:rsid w:val="00CD5CB2"/>
    <w:rsid w:val="00CD5D21"/>
    <w:rsid w:val="00CD5DDC"/>
    <w:rsid w:val="00CD5E0C"/>
    <w:rsid w:val="00CD5E2E"/>
    <w:rsid w:val="00CD5E9E"/>
    <w:rsid w:val="00CD6072"/>
    <w:rsid w:val="00CD60D1"/>
    <w:rsid w:val="00CD60D7"/>
    <w:rsid w:val="00CD60D9"/>
    <w:rsid w:val="00CD6120"/>
    <w:rsid w:val="00CD61CE"/>
    <w:rsid w:val="00CD620D"/>
    <w:rsid w:val="00CD639F"/>
    <w:rsid w:val="00CD64E6"/>
    <w:rsid w:val="00CD656F"/>
    <w:rsid w:val="00CD6738"/>
    <w:rsid w:val="00CD6743"/>
    <w:rsid w:val="00CD68FA"/>
    <w:rsid w:val="00CD6B39"/>
    <w:rsid w:val="00CD6C14"/>
    <w:rsid w:val="00CD6CA9"/>
    <w:rsid w:val="00CD6D10"/>
    <w:rsid w:val="00CD6D37"/>
    <w:rsid w:val="00CD707C"/>
    <w:rsid w:val="00CD71DB"/>
    <w:rsid w:val="00CD72CA"/>
    <w:rsid w:val="00CD740F"/>
    <w:rsid w:val="00CD7439"/>
    <w:rsid w:val="00CD744E"/>
    <w:rsid w:val="00CD7474"/>
    <w:rsid w:val="00CD74FC"/>
    <w:rsid w:val="00CD75BC"/>
    <w:rsid w:val="00CD7613"/>
    <w:rsid w:val="00CD768F"/>
    <w:rsid w:val="00CD77DA"/>
    <w:rsid w:val="00CD795F"/>
    <w:rsid w:val="00CD79C4"/>
    <w:rsid w:val="00CD7D23"/>
    <w:rsid w:val="00CD7D66"/>
    <w:rsid w:val="00CD7E32"/>
    <w:rsid w:val="00CD7F86"/>
    <w:rsid w:val="00CD7FBF"/>
    <w:rsid w:val="00CE012D"/>
    <w:rsid w:val="00CE0154"/>
    <w:rsid w:val="00CE01A2"/>
    <w:rsid w:val="00CE01C7"/>
    <w:rsid w:val="00CE0421"/>
    <w:rsid w:val="00CE0456"/>
    <w:rsid w:val="00CE04F8"/>
    <w:rsid w:val="00CE063E"/>
    <w:rsid w:val="00CE063F"/>
    <w:rsid w:val="00CE07EC"/>
    <w:rsid w:val="00CE0864"/>
    <w:rsid w:val="00CE0A8A"/>
    <w:rsid w:val="00CE0B3B"/>
    <w:rsid w:val="00CE0B56"/>
    <w:rsid w:val="00CE0B9E"/>
    <w:rsid w:val="00CE0BA3"/>
    <w:rsid w:val="00CE0D74"/>
    <w:rsid w:val="00CE0DAA"/>
    <w:rsid w:val="00CE0E9D"/>
    <w:rsid w:val="00CE0EFA"/>
    <w:rsid w:val="00CE0F74"/>
    <w:rsid w:val="00CE0FEC"/>
    <w:rsid w:val="00CE10A5"/>
    <w:rsid w:val="00CE11BD"/>
    <w:rsid w:val="00CE11C3"/>
    <w:rsid w:val="00CE1212"/>
    <w:rsid w:val="00CE133B"/>
    <w:rsid w:val="00CE139E"/>
    <w:rsid w:val="00CE1578"/>
    <w:rsid w:val="00CE15BF"/>
    <w:rsid w:val="00CE17D1"/>
    <w:rsid w:val="00CE18C6"/>
    <w:rsid w:val="00CE1995"/>
    <w:rsid w:val="00CE1A70"/>
    <w:rsid w:val="00CE1C34"/>
    <w:rsid w:val="00CE1D16"/>
    <w:rsid w:val="00CE1DF7"/>
    <w:rsid w:val="00CE201C"/>
    <w:rsid w:val="00CE22BB"/>
    <w:rsid w:val="00CE2306"/>
    <w:rsid w:val="00CE2309"/>
    <w:rsid w:val="00CE234C"/>
    <w:rsid w:val="00CE23EC"/>
    <w:rsid w:val="00CE264D"/>
    <w:rsid w:val="00CE2726"/>
    <w:rsid w:val="00CE2799"/>
    <w:rsid w:val="00CE2876"/>
    <w:rsid w:val="00CE2B1C"/>
    <w:rsid w:val="00CE2C04"/>
    <w:rsid w:val="00CE2C1F"/>
    <w:rsid w:val="00CE2CF4"/>
    <w:rsid w:val="00CE2CF8"/>
    <w:rsid w:val="00CE2E3D"/>
    <w:rsid w:val="00CE2E8A"/>
    <w:rsid w:val="00CE3095"/>
    <w:rsid w:val="00CE30AA"/>
    <w:rsid w:val="00CE30FE"/>
    <w:rsid w:val="00CE31A1"/>
    <w:rsid w:val="00CE324F"/>
    <w:rsid w:val="00CE335A"/>
    <w:rsid w:val="00CE3640"/>
    <w:rsid w:val="00CE3645"/>
    <w:rsid w:val="00CE376D"/>
    <w:rsid w:val="00CE3829"/>
    <w:rsid w:val="00CE38AF"/>
    <w:rsid w:val="00CE3909"/>
    <w:rsid w:val="00CE39D8"/>
    <w:rsid w:val="00CE3A74"/>
    <w:rsid w:val="00CE3AAA"/>
    <w:rsid w:val="00CE3F17"/>
    <w:rsid w:val="00CE4105"/>
    <w:rsid w:val="00CE4263"/>
    <w:rsid w:val="00CE42AA"/>
    <w:rsid w:val="00CE4384"/>
    <w:rsid w:val="00CE449B"/>
    <w:rsid w:val="00CE4557"/>
    <w:rsid w:val="00CE45D5"/>
    <w:rsid w:val="00CE4715"/>
    <w:rsid w:val="00CE47B0"/>
    <w:rsid w:val="00CE48FB"/>
    <w:rsid w:val="00CE4904"/>
    <w:rsid w:val="00CE4AFC"/>
    <w:rsid w:val="00CE4B10"/>
    <w:rsid w:val="00CE4D16"/>
    <w:rsid w:val="00CE5124"/>
    <w:rsid w:val="00CE526D"/>
    <w:rsid w:val="00CE54C0"/>
    <w:rsid w:val="00CE554D"/>
    <w:rsid w:val="00CE5594"/>
    <w:rsid w:val="00CE5661"/>
    <w:rsid w:val="00CE56AC"/>
    <w:rsid w:val="00CE57A5"/>
    <w:rsid w:val="00CE57BD"/>
    <w:rsid w:val="00CE57FA"/>
    <w:rsid w:val="00CE58AE"/>
    <w:rsid w:val="00CE592C"/>
    <w:rsid w:val="00CE5961"/>
    <w:rsid w:val="00CE5A03"/>
    <w:rsid w:val="00CE5B9A"/>
    <w:rsid w:val="00CE5CD1"/>
    <w:rsid w:val="00CE5D42"/>
    <w:rsid w:val="00CE5F5A"/>
    <w:rsid w:val="00CE61A2"/>
    <w:rsid w:val="00CE6397"/>
    <w:rsid w:val="00CE65FB"/>
    <w:rsid w:val="00CE6628"/>
    <w:rsid w:val="00CE6683"/>
    <w:rsid w:val="00CE671F"/>
    <w:rsid w:val="00CE6725"/>
    <w:rsid w:val="00CE68EC"/>
    <w:rsid w:val="00CE6946"/>
    <w:rsid w:val="00CE695A"/>
    <w:rsid w:val="00CE695C"/>
    <w:rsid w:val="00CE6C8A"/>
    <w:rsid w:val="00CE6D27"/>
    <w:rsid w:val="00CE6F2D"/>
    <w:rsid w:val="00CE6FA3"/>
    <w:rsid w:val="00CE6FCC"/>
    <w:rsid w:val="00CE6FFE"/>
    <w:rsid w:val="00CE7054"/>
    <w:rsid w:val="00CE7159"/>
    <w:rsid w:val="00CE7195"/>
    <w:rsid w:val="00CE71AB"/>
    <w:rsid w:val="00CE71CF"/>
    <w:rsid w:val="00CE7481"/>
    <w:rsid w:val="00CE7562"/>
    <w:rsid w:val="00CE76C5"/>
    <w:rsid w:val="00CE77B4"/>
    <w:rsid w:val="00CE78FF"/>
    <w:rsid w:val="00CE7925"/>
    <w:rsid w:val="00CE79D4"/>
    <w:rsid w:val="00CE7AA2"/>
    <w:rsid w:val="00CE7B19"/>
    <w:rsid w:val="00CE7E29"/>
    <w:rsid w:val="00CE7F7B"/>
    <w:rsid w:val="00CE7FA7"/>
    <w:rsid w:val="00CE7FC8"/>
    <w:rsid w:val="00CE7FE2"/>
    <w:rsid w:val="00CE7FE7"/>
    <w:rsid w:val="00CF0054"/>
    <w:rsid w:val="00CF0147"/>
    <w:rsid w:val="00CF02A7"/>
    <w:rsid w:val="00CF0431"/>
    <w:rsid w:val="00CF0604"/>
    <w:rsid w:val="00CF0659"/>
    <w:rsid w:val="00CF082B"/>
    <w:rsid w:val="00CF08FB"/>
    <w:rsid w:val="00CF0B91"/>
    <w:rsid w:val="00CF0E85"/>
    <w:rsid w:val="00CF10B0"/>
    <w:rsid w:val="00CF11E7"/>
    <w:rsid w:val="00CF11F0"/>
    <w:rsid w:val="00CF1252"/>
    <w:rsid w:val="00CF12FE"/>
    <w:rsid w:val="00CF1334"/>
    <w:rsid w:val="00CF1451"/>
    <w:rsid w:val="00CF145E"/>
    <w:rsid w:val="00CF156F"/>
    <w:rsid w:val="00CF15CF"/>
    <w:rsid w:val="00CF1608"/>
    <w:rsid w:val="00CF1632"/>
    <w:rsid w:val="00CF1816"/>
    <w:rsid w:val="00CF1834"/>
    <w:rsid w:val="00CF1883"/>
    <w:rsid w:val="00CF1931"/>
    <w:rsid w:val="00CF1A09"/>
    <w:rsid w:val="00CF1AB6"/>
    <w:rsid w:val="00CF1B23"/>
    <w:rsid w:val="00CF1C64"/>
    <w:rsid w:val="00CF1DA9"/>
    <w:rsid w:val="00CF1E0C"/>
    <w:rsid w:val="00CF1F04"/>
    <w:rsid w:val="00CF1F68"/>
    <w:rsid w:val="00CF20E1"/>
    <w:rsid w:val="00CF20F7"/>
    <w:rsid w:val="00CF213A"/>
    <w:rsid w:val="00CF21B9"/>
    <w:rsid w:val="00CF22AF"/>
    <w:rsid w:val="00CF2331"/>
    <w:rsid w:val="00CF23B1"/>
    <w:rsid w:val="00CF23E3"/>
    <w:rsid w:val="00CF244E"/>
    <w:rsid w:val="00CF24E6"/>
    <w:rsid w:val="00CF262F"/>
    <w:rsid w:val="00CF28FA"/>
    <w:rsid w:val="00CF2927"/>
    <w:rsid w:val="00CF2A3B"/>
    <w:rsid w:val="00CF2A9D"/>
    <w:rsid w:val="00CF2B35"/>
    <w:rsid w:val="00CF2C07"/>
    <w:rsid w:val="00CF2C32"/>
    <w:rsid w:val="00CF2E23"/>
    <w:rsid w:val="00CF3320"/>
    <w:rsid w:val="00CF3349"/>
    <w:rsid w:val="00CF347F"/>
    <w:rsid w:val="00CF34FD"/>
    <w:rsid w:val="00CF35B8"/>
    <w:rsid w:val="00CF35C2"/>
    <w:rsid w:val="00CF3707"/>
    <w:rsid w:val="00CF37B8"/>
    <w:rsid w:val="00CF39BB"/>
    <w:rsid w:val="00CF3CED"/>
    <w:rsid w:val="00CF3D1B"/>
    <w:rsid w:val="00CF3DFD"/>
    <w:rsid w:val="00CF3E22"/>
    <w:rsid w:val="00CF3EC9"/>
    <w:rsid w:val="00CF3F7B"/>
    <w:rsid w:val="00CF402D"/>
    <w:rsid w:val="00CF4077"/>
    <w:rsid w:val="00CF4130"/>
    <w:rsid w:val="00CF4306"/>
    <w:rsid w:val="00CF43A0"/>
    <w:rsid w:val="00CF43B7"/>
    <w:rsid w:val="00CF46B8"/>
    <w:rsid w:val="00CF46DE"/>
    <w:rsid w:val="00CF4719"/>
    <w:rsid w:val="00CF48F0"/>
    <w:rsid w:val="00CF4D1A"/>
    <w:rsid w:val="00CF4EAE"/>
    <w:rsid w:val="00CF5023"/>
    <w:rsid w:val="00CF50BD"/>
    <w:rsid w:val="00CF5125"/>
    <w:rsid w:val="00CF5180"/>
    <w:rsid w:val="00CF51CF"/>
    <w:rsid w:val="00CF5269"/>
    <w:rsid w:val="00CF52D8"/>
    <w:rsid w:val="00CF53A0"/>
    <w:rsid w:val="00CF545A"/>
    <w:rsid w:val="00CF5556"/>
    <w:rsid w:val="00CF56FC"/>
    <w:rsid w:val="00CF5710"/>
    <w:rsid w:val="00CF57C2"/>
    <w:rsid w:val="00CF58F2"/>
    <w:rsid w:val="00CF58F5"/>
    <w:rsid w:val="00CF59A5"/>
    <w:rsid w:val="00CF5A8F"/>
    <w:rsid w:val="00CF5B1F"/>
    <w:rsid w:val="00CF5B52"/>
    <w:rsid w:val="00CF5C9F"/>
    <w:rsid w:val="00CF5D1F"/>
    <w:rsid w:val="00CF5EAF"/>
    <w:rsid w:val="00CF5EC9"/>
    <w:rsid w:val="00CF6132"/>
    <w:rsid w:val="00CF62A4"/>
    <w:rsid w:val="00CF62D0"/>
    <w:rsid w:val="00CF6354"/>
    <w:rsid w:val="00CF63BD"/>
    <w:rsid w:val="00CF65A2"/>
    <w:rsid w:val="00CF6667"/>
    <w:rsid w:val="00CF671D"/>
    <w:rsid w:val="00CF68EF"/>
    <w:rsid w:val="00CF69DA"/>
    <w:rsid w:val="00CF6A2D"/>
    <w:rsid w:val="00CF6E76"/>
    <w:rsid w:val="00CF6F88"/>
    <w:rsid w:val="00CF6FA1"/>
    <w:rsid w:val="00CF6FAB"/>
    <w:rsid w:val="00CF7294"/>
    <w:rsid w:val="00CF73A4"/>
    <w:rsid w:val="00CF74B7"/>
    <w:rsid w:val="00CF74E3"/>
    <w:rsid w:val="00CF75B5"/>
    <w:rsid w:val="00CF75D5"/>
    <w:rsid w:val="00CF7713"/>
    <w:rsid w:val="00CF778F"/>
    <w:rsid w:val="00CF7BA3"/>
    <w:rsid w:val="00CF7CBB"/>
    <w:rsid w:val="00CF7D3D"/>
    <w:rsid w:val="00CF7D4F"/>
    <w:rsid w:val="00CF7D83"/>
    <w:rsid w:val="00CF7E7F"/>
    <w:rsid w:val="00D00090"/>
    <w:rsid w:val="00D000D2"/>
    <w:rsid w:val="00D0023B"/>
    <w:rsid w:val="00D004B6"/>
    <w:rsid w:val="00D004DC"/>
    <w:rsid w:val="00D00555"/>
    <w:rsid w:val="00D00580"/>
    <w:rsid w:val="00D00785"/>
    <w:rsid w:val="00D007D4"/>
    <w:rsid w:val="00D0095F"/>
    <w:rsid w:val="00D009EB"/>
    <w:rsid w:val="00D00A7D"/>
    <w:rsid w:val="00D00BCE"/>
    <w:rsid w:val="00D00C19"/>
    <w:rsid w:val="00D00C38"/>
    <w:rsid w:val="00D00C5A"/>
    <w:rsid w:val="00D00CD5"/>
    <w:rsid w:val="00D00D92"/>
    <w:rsid w:val="00D00D99"/>
    <w:rsid w:val="00D00DA7"/>
    <w:rsid w:val="00D00DB4"/>
    <w:rsid w:val="00D00ECD"/>
    <w:rsid w:val="00D01095"/>
    <w:rsid w:val="00D0109B"/>
    <w:rsid w:val="00D01130"/>
    <w:rsid w:val="00D01213"/>
    <w:rsid w:val="00D012F3"/>
    <w:rsid w:val="00D013F9"/>
    <w:rsid w:val="00D01465"/>
    <w:rsid w:val="00D01625"/>
    <w:rsid w:val="00D017E9"/>
    <w:rsid w:val="00D01841"/>
    <w:rsid w:val="00D01952"/>
    <w:rsid w:val="00D01A25"/>
    <w:rsid w:val="00D01CBF"/>
    <w:rsid w:val="00D01CD7"/>
    <w:rsid w:val="00D01D3A"/>
    <w:rsid w:val="00D01E15"/>
    <w:rsid w:val="00D02004"/>
    <w:rsid w:val="00D0210B"/>
    <w:rsid w:val="00D02189"/>
    <w:rsid w:val="00D021F8"/>
    <w:rsid w:val="00D021FF"/>
    <w:rsid w:val="00D0230D"/>
    <w:rsid w:val="00D02690"/>
    <w:rsid w:val="00D02697"/>
    <w:rsid w:val="00D02907"/>
    <w:rsid w:val="00D02B1A"/>
    <w:rsid w:val="00D02C07"/>
    <w:rsid w:val="00D02C48"/>
    <w:rsid w:val="00D02CF2"/>
    <w:rsid w:val="00D02E2D"/>
    <w:rsid w:val="00D02E7C"/>
    <w:rsid w:val="00D02EA9"/>
    <w:rsid w:val="00D02FDC"/>
    <w:rsid w:val="00D03000"/>
    <w:rsid w:val="00D031B1"/>
    <w:rsid w:val="00D03371"/>
    <w:rsid w:val="00D03406"/>
    <w:rsid w:val="00D034A7"/>
    <w:rsid w:val="00D03535"/>
    <w:rsid w:val="00D0353C"/>
    <w:rsid w:val="00D03596"/>
    <w:rsid w:val="00D035CB"/>
    <w:rsid w:val="00D035E7"/>
    <w:rsid w:val="00D03747"/>
    <w:rsid w:val="00D037CB"/>
    <w:rsid w:val="00D038CA"/>
    <w:rsid w:val="00D039D7"/>
    <w:rsid w:val="00D03A27"/>
    <w:rsid w:val="00D03AC9"/>
    <w:rsid w:val="00D03B11"/>
    <w:rsid w:val="00D03B63"/>
    <w:rsid w:val="00D03B9F"/>
    <w:rsid w:val="00D03C81"/>
    <w:rsid w:val="00D03D2E"/>
    <w:rsid w:val="00D03EE9"/>
    <w:rsid w:val="00D03FDD"/>
    <w:rsid w:val="00D043E2"/>
    <w:rsid w:val="00D044D6"/>
    <w:rsid w:val="00D045EA"/>
    <w:rsid w:val="00D04614"/>
    <w:rsid w:val="00D046ED"/>
    <w:rsid w:val="00D0474A"/>
    <w:rsid w:val="00D04854"/>
    <w:rsid w:val="00D048A0"/>
    <w:rsid w:val="00D04915"/>
    <w:rsid w:val="00D04925"/>
    <w:rsid w:val="00D049B1"/>
    <w:rsid w:val="00D04A0E"/>
    <w:rsid w:val="00D04A42"/>
    <w:rsid w:val="00D04B01"/>
    <w:rsid w:val="00D04CCB"/>
    <w:rsid w:val="00D04CD6"/>
    <w:rsid w:val="00D04CE0"/>
    <w:rsid w:val="00D04DC3"/>
    <w:rsid w:val="00D04DE5"/>
    <w:rsid w:val="00D04F79"/>
    <w:rsid w:val="00D04FD8"/>
    <w:rsid w:val="00D0504C"/>
    <w:rsid w:val="00D0519A"/>
    <w:rsid w:val="00D051A3"/>
    <w:rsid w:val="00D051A4"/>
    <w:rsid w:val="00D051B5"/>
    <w:rsid w:val="00D05241"/>
    <w:rsid w:val="00D052EE"/>
    <w:rsid w:val="00D0532B"/>
    <w:rsid w:val="00D0540D"/>
    <w:rsid w:val="00D05604"/>
    <w:rsid w:val="00D05717"/>
    <w:rsid w:val="00D057ED"/>
    <w:rsid w:val="00D057F1"/>
    <w:rsid w:val="00D0582C"/>
    <w:rsid w:val="00D058DB"/>
    <w:rsid w:val="00D058EF"/>
    <w:rsid w:val="00D059C6"/>
    <w:rsid w:val="00D05A22"/>
    <w:rsid w:val="00D05AA1"/>
    <w:rsid w:val="00D05D36"/>
    <w:rsid w:val="00D05D78"/>
    <w:rsid w:val="00D05F1E"/>
    <w:rsid w:val="00D06089"/>
    <w:rsid w:val="00D06107"/>
    <w:rsid w:val="00D063AE"/>
    <w:rsid w:val="00D06475"/>
    <w:rsid w:val="00D064C8"/>
    <w:rsid w:val="00D06658"/>
    <w:rsid w:val="00D06737"/>
    <w:rsid w:val="00D06740"/>
    <w:rsid w:val="00D06781"/>
    <w:rsid w:val="00D06835"/>
    <w:rsid w:val="00D06844"/>
    <w:rsid w:val="00D06AB3"/>
    <w:rsid w:val="00D06AC7"/>
    <w:rsid w:val="00D06AD3"/>
    <w:rsid w:val="00D06CB1"/>
    <w:rsid w:val="00D06CC7"/>
    <w:rsid w:val="00D06D18"/>
    <w:rsid w:val="00D06D7F"/>
    <w:rsid w:val="00D0704A"/>
    <w:rsid w:val="00D072A2"/>
    <w:rsid w:val="00D0730B"/>
    <w:rsid w:val="00D07336"/>
    <w:rsid w:val="00D073B9"/>
    <w:rsid w:val="00D0745C"/>
    <w:rsid w:val="00D074D1"/>
    <w:rsid w:val="00D07551"/>
    <w:rsid w:val="00D0759B"/>
    <w:rsid w:val="00D0769C"/>
    <w:rsid w:val="00D07814"/>
    <w:rsid w:val="00D0783D"/>
    <w:rsid w:val="00D07872"/>
    <w:rsid w:val="00D07923"/>
    <w:rsid w:val="00D079BE"/>
    <w:rsid w:val="00D079DE"/>
    <w:rsid w:val="00D07AFB"/>
    <w:rsid w:val="00D07B3C"/>
    <w:rsid w:val="00D07D58"/>
    <w:rsid w:val="00D07EB8"/>
    <w:rsid w:val="00D07F68"/>
    <w:rsid w:val="00D104C3"/>
    <w:rsid w:val="00D104FF"/>
    <w:rsid w:val="00D105AD"/>
    <w:rsid w:val="00D105C1"/>
    <w:rsid w:val="00D106D1"/>
    <w:rsid w:val="00D1077E"/>
    <w:rsid w:val="00D1079B"/>
    <w:rsid w:val="00D10815"/>
    <w:rsid w:val="00D10856"/>
    <w:rsid w:val="00D10A9A"/>
    <w:rsid w:val="00D10C76"/>
    <w:rsid w:val="00D10D14"/>
    <w:rsid w:val="00D10D7F"/>
    <w:rsid w:val="00D11075"/>
    <w:rsid w:val="00D11077"/>
    <w:rsid w:val="00D1115C"/>
    <w:rsid w:val="00D11302"/>
    <w:rsid w:val="00D114E6"/>
    <w:rsid w:val="00D11598"/>
    <w:rsid w:val="00D1169E"/>
    <w:rsid w:val="00D11B12"/>
    <w:rsid w:val="00D11C8A"/>
    <w:rsid w:val="00D11D0C"/>
    <w:rsid w:val="00D11D3A"/>
    <w:rsid w:val="00D11D46"/>
    <w:rsid w:val="00D11DEE"/>
    <w:rsid w:val="00D11EA2"/>
    <w:rsid w:val="00D11F30"/>
    <w:rsid w:val="00D12115"/>
    <w:rsid w:val="00D121DE"/>
    <w:rsid w:val="00D1244A"/>
    <w:rsid w:val="00D125E0"/>
    <w:rsid w:val="00D125EF"/>
    <w:rsid w:val="00D12680"/>
    <w:rsid w:val="00D126F8"/>
    <w:rsid w:val="00D12723"/>
    <w:rsid w:val="00D129D2"/>
    <w:rsid w:val="00D12A77"/>
    <w:rsid w:val="00D12AA8"/>
    <w:rsid w:val="00D12C33"/>
    <w:rsid w:val="00D12CA9"/>
    <w:rsid w:val="00D12CD4"/>
    <w:rsid w:val="00D12D5D"/>
    <w:rsid w:val="00D12DFC"/>
    <w:rsid w:val="00D12E72"/>
    <w:rsid w:val="00D12F6A"/>
    <w:rsid w:val="00D12FC9"/>
    <w:rsid w:val="00D12FF7"/>
    <w:rsid w:val="00D13058"/>
    <w:rsid w:val="00D130E6"/>
    <w:rsid w:val="00D1315F"/>
    <w:rsid w:val="00D131D9"/>
    <w:rsid w:val="00D1325A"/>
    <w:rsid w:val="00D1336C"/>
    <w:rsid w:val="00D1342F"/>
    <w:rsid w:val="00D13504"/>
    <w:rsid w:val="00D13706"/>
    <w:rsid w:val="00D13726"/>
    <w:rsid w:val="00D138E6"/>
    <w:rsid w:val="00D13905"/>
    <w:rsid w:val="00D13961"/>
    <w:rsid w:val="00D13964"/>
    <w:rsid w:val="00D13AAB"/>
    <w:rsid w:val="00D13B73"/>
    <w:rsid w:val="00D13B9D"/>
    <w:rsid w:val="00D13C36"/>
    <w:rsid w:val="00D13D90"/>
    <w:rsid w:val="00D13E7B"/>
    <w:rsid w:val="00D13E8A"/>
    <w:rsid w:val="00D13ED3"/>
    <w:rsid w:val="00D13F94"/>
    <w:rsid w:val="00D13FF9"/>
    <w:rsid w:val="00D1420C"/>
    <w:rsid w:val="00D1430B"/>
    <w:rsid w:val="00D14345"/>
    <w:rsid w:val="00D1456D"/>
    <w:rsid w:val="00D145DA"/>
    <w:rsid w:val="00D14837"/>
    <w:rsid w:val="00D14908"/>
    <w:rsid w:val="00D14977"/>
    <w:rsid w:val="00D14A58"/>
    <w:rsid w:val="00D14BCA"/>
    <w:rsid w:val="00D14BD6"/>
    <w:rsid w:val="00D14C8E"/>
    <w:rsid w:val="00D14D03"/>
    <w:rsid w:val="00D14D2A"/>
    <w:rsid w:val="00D14D4B"/>
    <w:rsid w:val="00D14E94"/>
    <w:rsid w:val="00D14F91"/>
    <w:rsid w:val="00D150D3"/>
    <w:rsid w:val="00D1526D"/>
    <w:rsid w:val="00D153A6"/>
    <w:rsid w:val="00D15434"/>
    <w:rsid w:val="00D15499"/>
    <w:rsid w:val="00D154C8"/>
    <w:rsid w:val="00D155BC"/>
    <w:rsid w:val="00D15723"/>
    <w:rsid w:val="00D158CE"/>
    <w:rsid w:val="00D159D9"/>
    <w:rsid w:val="00D15A0F"/>
    <w:rsid w:val="00D15B4A"/>
    <w:rsid w:val="00D15B65"/>
    <w:rsid w:val="00D15CA6"/>
    <w:rsid w:val="00D15CE6"/>
    <w:rsid w:val="00D15DD2"/>
    <w:rsid w:val="00D15DE1"/>
    <w:rsid w:val="00D15E20"/>
    <w:rsid w:val="00D15EAC"/>
    <w:rsid w:val="00D15F40"/>
    <w:rsid w:val="00D16023"/>
    <w:rsid w:val="00D160C6"/>
    <w:rsid w:val="00D160E7"/>
    <w:rsid w:val="00D16145"/>
    <w:rsid w:val="00D161AA"/>
    <w:rsid w:val="00D161CF"/>
    <w:rsid w:val="00D16227"/>
    <w:rsid w:val="00D16365"/>
    <w:rsid w:val="00D1644D"/>
    <w:rsid w:val="00D16508"/>
    <w:rsid w:val="00D1659B"/>
    <w:rsid w:val="00D166B9"/>
    <w:rsid w:val="00D168CB"/>
    <w:rsid w:val="00D168D1"/>
    <w:rsid w:val="00D16A14"/>
    <w:rsid w:val="00D16BE5"/>
    <w:rsid w:val="00D16C35"/>
    <w:rsid w:val="00D16D58"/>
    <w:rsid w:val="00D16DAE"/>
    <w:rsid w:val="00D16E54"/>
    <w:rsid w:val="00D16EB4"/>
    <w:rsid w:val="00D16EC8"/>
    <w:rsid w:val="00D171B0"/>
    <w:rsid w:val="00D1728B"/>
    <w:rsid w:val="00D17296"/>
    <w:rsid w:val="00D17882"/>
    <w:rsid w:val="00D178FB"/>
    <w:rsid w:val="00D1794F"/>
    <w:rsid w:val="00D17AA6"/>
    <w:rsid w:val="00D17B46"/>
    <w:rsid w:val="00D17BBD"/>
    <w:rsid w:val="00D17C82"/>
    <w:rsid w:val="00D17C9A"/>
    <w:rsid w:val="00D17CED"/>
    <w:rsid w:val="00D17E79"/>
    <w:rsid w:val="00D20360"/>
    <w:rsid w:val="00D2041C"/>
    <w:rsid w:val="00D20432"/>
    <w:rsid w:val="00D2044E"/>
    <w:rsid w:val="00D2045E"/>
    <w:rsid w:val="00D20502"/>
    <w:rsid w:val="00D205B1"/>
    <w:rsid w:val="00D206CE"/>
    <w:rsid w:val="00D206F6"/>
    <w:rsid w:val="00D2073F"/>
    <w:rsid w:val="00D20811"/>
    <w:rsid w:val="00D20825"/>
    <w:rsid w:val="00D20995"/>
    <w:rsid w:val="00D20AE4"/>
    <w:rsid w:val="00D20BE2"/>
    <w:rsid w:val="00D20C3D"/>
    <w:rsid w:val="00D20D90"/>
    <w:rsid w:val="00D20DC7"/>
    <w:rsid w:val="00D20DD0"/>
    <w:rsid w:val="00D20DEF"/>
    <w:rsid w:val="00D20FEF"/>
    <w:rsid w:val="00D21036"/>
    <w:rsid w:val="00D210BD"/>
    <w:rsid w:val="00D211F1"/>
    <w:rsid w:val="00D2131B"/>
    <w:rsid w:val="00D21330"/>
    <w:rsid w:val="00D21336"/>
    <w:rsid w:val="00D21363"/>
    <w:rsid w:val="00D213A8"/>
    <w:rsid w:val="00D21404"/>
    <w:rsid w:val="00D2144D"/>
    <w:rsid w:val="00D21474"/>
    <w:rsid w:val="00D2147B"/>
    <w:rsid w:val="00D21506"/>
    <w:rsid w:val="00D21515"/>
    <w:rsid w:val="00D21597"/>
    <w:rsid w:val="00D215B1"/>
    <w:rsid w:val="00D216D4"/>
    <w:rsid w:val="00D2171D"/>
    <w:rsid w:val="00D217C9"/>
    <w:rsid w:val="00D21906"/>
    <w:rsid w:val="00D21A7E"/>
    <w:rsid w:val="00D21AC1"/>
    <w:rsid w:val="00D21C50"/>
    <w:rsid w:val="00D21C75"/>
    <w:rsid w:val="00D21D06"/>
    <w:rsid w:val="00D21D20"/>
    <w:rsid w:val="00D21E35"/>
    <w:rsid w:val="00D21F15"/>
    <w:rsid w:val="00D22007"/>
    <w:rsid w:val="00D220B4"/>
    <w:rsid w:val="00D220D1"/>
    <w:rsid w:val="00D22167"/>
    <w:rsid w:val="00D22211"/>
    <w:rsid w:val="00D222AF"/>
    <w:rsid w:val="00D22352"/>
    <w:rsid w:val="00D2237B"/>
    <w:rsid w:val="00D2238F"/>
    <w:rsid w:val="00D22486"/>
    <w:rsid w:val="00D224F2"/>
    <w:rsid w:val="00D225C0"/>
    <w:rsid w:val="00D2278F"/>
    <w:rsid w:val="00D22885"/>
    <w:rsid w:val="00D228CD"/>
    <w:rsid w:val="00D2297F"/>
    <w:rsid w:val="00D22B73"/>
    <w:rsid w:val="00D22C91"/>
    <w:rsid w:val="00D22D5B"/>
    <w:rsid w:val="00D22DAB"/>
    <w:rsid w:val="00D22E02"/>
    <w:rsid w:val="00D22EEE"/>
    <w:rsid w:val="00D22F33"/>
    <w:rsid w:val="00D22FF6"/>
    <w:rsid w:val="00D22FFD"/>
    <w:rsid w:val="00D23152"/>
    <w:rsid w:val="00D234B8"/>
    <w:rsid w:val="00D234E0"/>
    <w:rsid w:val="00D234EA"/>
    <w:rsid w:val="00D235B6"/>
    <w:rsid w:val="00D237C3"/>
    <w:rsid w:val="00D237E1"/>
    <w:rsid w:val="00D237FF"/>
    <w:rsid w:val="00D238A5"/>
    <w:rsid w:val="00D23A41"/>
    <w:rsid w:val="00D23AC4"/>
    <w:rsid w:val="00D23BF7"/>
    <w:rsid w:val="00D23DB3"/>
    <w:rsid w:val="00D23E0B"/>
    <w:rsid w:val="00D23E1A"/>
    <w:rsid w:val="00D23EB2"/>
    <w:rsid w:val="00D24124"/>
    <w:rsid w:val="00D241B6"/>
    <w:rsid w:val="00D24234"/>
    <w:rsid w:val="00D24291"/>
    <w:rsid w:val="00D242DE"/>
    <w:rsid w:val="00D24334"/>
    <w:rsid w:val="00D24360"/>
    <w:rsid w:val="00D243F3"/>
    <w:rsid w:val="00D2450D"/>
    <w:rsid w:val="00D2458E"/>
    <w:rsid w:val="00D24666"/>
    <w:rsid w:val="00D2472A"/>
    <w:rsid w:val="00D247E8"/>
    <w:rsid w:val="00D2480B"/>
    <w:rsid w:val="00D248E8"/>
    <w:rsid w:val="00D24944"/>
    <w:rsid w:val="00D24A43"/>
    <w:rsid w:val="00D24BDD"/>
    <w:rsid w:val="00D24E1C"/>
    <w:rsid w:val="00D24EAA"/>
    <w:rsid w:val="00D24FFB"/>
    <w:rsid w:val="00D2504F"/>
    <w:rsid w:val="00D25133"/>
    <w:rsid w:val="00D2532D"/>
    <w:rsid w:val="00D253A9"/>
    <w:rsid w:val="00D253D3"/>
    <w:rsid w:val="00D25452"/>
    <w:rsid w:val="00D25454"/>
    <w:rsid w:val="00D254AB"/>
    <w:rsid w:val="00D256A9"/>
    <w:rsid w:val="00D25843"/>
    <w:rsid w:val="00D25928"/>
    <w:rsid w:val="00D2592A"/>
    <w:rsid w:val="00D25969"/>
    <w:rsid w:val="00D25970"/>
    <w:rsid w:val="00D25B27"/>
    <w:rsid w:val="00D25B4E"/>
    <w:rsid w:val="00D25B73"/>
    <w:rsid w:val="00D25C39"/>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6BE"/>
    <w:rsid w:val="00D2684F"/>
    <w:rsid w:val="00D26870"/>
    <w:rsid w:val="00D26963"/>
    <w:rsid w:val="00D26B19"/>
    <w:rsid w:val="00D26B9C"/>
    <w:rsid w:val="00D26C6B"/>
    <w:rsid w:val="00D26D1C"/>
    <w:rsid w:val="00D26E03"/>
    <w:rsid w:val="00D26E4D"/>
    <w:rsid w:val="00D26EA4"/>
    <w:rsid w:val="00D26F2D"/>
    <w:rsid w:val="00D26F4E"/>
    <w:rsid w:val="00D2702B"/>
    <w:rsid w:val="00D27041"/>
    <w:rsid w:val="00D2709B"/>
    <w:rsid w:val="00D2711D"/>
    <w:rsid w:val="00D27210"/>
    <w:rsid w:val="00D272AC"/>
    <w:rsid w:val="00D272F1"/>
    <w:rsid w:val="00D2733A"/>
    <w:rsid w:val="00D27374"/>
    <w:rsid w:val="00D2747E"/>
    <w:rsid w:val="00D275F7"/>
    <w:rsid w:val="00D277F7"/>
    <w:rsid w:val="00D27826"/>
    <w:rsid w:val="00D2789E"/>
    <w:rsid w:val="00D278C3"/>
    <w:rsid w:val="00D27B92"/>
    <w:rsid w:val="00D27B94"/>
    <w:rsid w:val="00D27CDB"/>
    <w:rsid w:val="00D27CE5"/>
    <w:rsid w:val="00D27D10"/>
    <w:rsid w:val="00D27D1C"/>
    <w:rsid w:val="00D27D76"/>
    <w:rsid w:val="00D27DA0"/>
    <w:rsid w:val="00D27E7B"/>
    <w:rsid w:val="00D27F35"/>
    <w:rsid w:val="00D27F73"/>
    <w:rsid w:val="00D30006"/>
    <w:rsid w:val="00D30077"/>
    <w:rsid w:val="00D30170"/>
    <w:rsid w:val="00D30212"/>
    <w:rsid w:val="00D3026D"/>
    <w:rsid w:val="00D3036C"/>
    <w:rsid w:val="00D303EE"/>
    <w:rsid w:val="00D3054F"/>
    <w:rsid w:val="00D306B9"/>
    <w:rsid w:val="00D30757"/>
    <w:rsid w:val="00D30786"/>
    <w:rsid w:val="00D308D0"/>
    <w:rsid w:val="00D30A86"/>
    <w:rsid w:val="00D30AB6"/>
    <w:rsid w:val="00D30C1D"/>
    <w:rsid w:val="00D30E03"/>
    <w:rsid w:val="00D30F2B"/>
    <w:rsid w:val="00D30F37"/>
    <w:rsid w:val="00D30F64"/>
    <w:rsid w:val="00D310E1"/>
    <w:rsid w:val="00D31127"/>
    <w:rsid w:val="00D311AD"/>
    <w:rsid w:val="00D31248"/>
    <w:rsid w:val="00D312F2"/>
    <w:rsid w:val="00D31443"/>
    <w:rsid w:val="00D3144D"/>
    <w:rsid w:val="00D314EE"/>
    <w:rsid w:val="00D315B7"/>
    <w:rsid w:val="00D3164A"/>
    <w:rsid w:val="00D317F3"/>
    <w:rsid w:val="00D318F0"/>
    <w:rsid w:val="00D31A78"/>
    <w:rsid w:val="00D31B23"/>
    <w:rsid w:val="00D31B24"/>
    <w:rsid w:val="00D31B3F"/>
    <w:rsid w:val="00D31C35"/>
    <w:rsid w:val="00D31C3F"/>
    <w:rsid w:val="00D31C78"/>
    <w:rsid w:val="00D31CED"/>
    <w:rsid w:val="00D31DD5"/>
    <w:rsid w:val="00D31DF3"/>
    <w:rsid w:val="00D31E8C"/>
    <w:rsid w:val="00D31FBB"/>
    <w:rsid w:val="00D31FBE"/>
    <w:rsid w:val="00D32029"/>
    <w:rsid w:val="00D3212F"/>
    <w:rsid w:val="00D32134"/>
    <w:rsid w:val="00D32184"/>
    <w:rsid w:val="00D321CB"/>
    <w:rsid w:val="00D323DA"/>
    <w:rsid w:val="00D3250F"/>
    <w:rsid w:val="00D325CF"/>
    <w:rsid w:val="00D326EE"/>
    <w:rsid w:val="00D3285E"/>
    <w:rsid w:val="00D32A84"/>
    <w:rsid w:val="00D32C5D"/>
    <w:rsid w:val="00D32DD3"/>
    <w:rsid w:val="00D32EF2"/>
    <w:rsid w:val="00D32F11"/>
    <w:rsid w:val="00D32F73"/>
    <w:rsid w:val="00D3307A"/>
    <w:rsid w:val="00D33354"/>
    <w:rsid w:val="00D3347E"/>
    <w:rsid w:val="00D3348A"/>
    <w:rsid w:val="00D334E0"/>
    <w:rsid w:val="00D33602"/>
    <w:rsid w:val="00D3369D"/>
    <w:rsid w:val="00D336E2"/>
    <w:rsid w:val="00D33755"/>
    <w:rsid w:val="00D33774"/>
    <w:rsid w:val="00D3381A"/>
    <w:rsid w:val="00D33B12"/>
    <w:rsid w:val="00D33B24"/>
    <w:rsid w:val="00D33B2B"/>
    <w:rsid w:val="00D33B84"/>
    <w:rsid w:val="00D33BC0"/>
    <w:rsid w:val="00D33BF9"/>
    <w:rsid w:val="00D33D24"/>
    <w:rsid w:val="00D33E95"/>
    <w:rsid w:val="00D33EE3"/>
    <w:rsid w:val="00D33FAA"/>
    <w:rsid w:val="00D3415F"/>
    <w:rsid w:val="00D3441A"/>
    <w:rsid w:val="00D345F8"/>
    <w:rsid w:val="00D34685"/>
    <w:rsid w:val="00D347BF"/>
    <w:rsid w:val="00D347F3"/>
    <w:rsid w:val="00D34927"/>
    <w:rsid w:val="00D3496F"/>
    <w:rsid w:val="00D34A13"/>
    <w:rsid w:val="00D34ABC"/>
    <w:rsid w:val="00D34ACC"/>
    <w:rsid w:val="00D34BA2"/>
    <w:rsid w:val="00D34C35"/>
    <w:rsid w:val="00D34CA6"/>
    <w:rsid w:val="00D34D29"/>
    <w:rsid w:val="00D34D49"/>
    <w:rsid w:val="00D34D8A"/>
    <w:rsid w:val="00D34F22"/>
    <w:rsid w:val="00D34F97"/>
    <w:rsid w:val="00D35281"/>
    <w:rsid w:val="00D35435"/>
    <w:rsid w:val="00D354DC"/>
    <w:rsid w:val="00D356CD"/>
    <w:rsid w:val="00D356EB"/>
    <w:rsid w:val="00D3572A"/>
    <w:rsid w:val="00D3574D"/>
    <w:rsid w:val="00D357EE"/>
    <w:rsid w:val="00D35AAD"/>
    <w:rsid w:val="00D35B59"/>
    <w:rsid w:val="00D35B96"/>
    <w:rsid w:val="00D35CE7"/>
    <w:rsid w:val="00D35FCA"/>
    <w:rsid w:val="00D360F3"/>
    <w:rsid w:val="00D36149"/>
    <w:rsid w:val="00D363A6"/>
    <w:rsid w:val="00D36470"/>
    <w:rsid w:val="00D3651F"/>
    <w:rsid w:val="00D366EC"/>
    <w:rsid w:val="00D3675F"/>
    <w:rsid w:val="00D3682D"/>
    <w:rsid w:val="00D3688D"/>
    <w:rsid w:val="00D36932"/>
    <w:rsid w:val="00D369A2"/>
    <w:rsid w:val="00D369B8"/>
    <w:rsid w:val="00D36A4E"/>
    <w:rsid w:val="00D36A8D"/>
    <w:rsid w:val="00D36ADD"/>
    <w:rsid w:val="00D36B72"/>
    <w:rsid w:val="00D36C4A"/>
    <w:rsid w:val="00D36EC9"/>
    <w:rsid w:val="00D36F1B"/>
    <w:rsid w:val="00D36F8C"/>
    <w:rsid w:val="00D37036"/>
    <w:rsid w:val="00D370CF"/>
    <w:rsid w:val="00D371A5"/>
    <w:rsid w:val="00D373F7"/>
    <w:rsid w:val="00D375E3"/>
    <w:rsid w:val="00D3785C"/>
    <w:rsid w:val="00D37907"/>
    <w:rsid w:val="00D37A16"/>
    <w:rsid w:val="00D37A3D"/>
    <w:rsid w:val="00D37D11"/>
    <w:rsid w:val="00D37D76"/>
    <w:rsid w:val="00D37EA6"/>
    <w:rsid w:val="00D37F92"/>
    <w:rsid w:val="00D4005D"/>
    <w:rsid w:val="00D400E5"/>
    <w:rsid w:val="00D402BA"/>
    <w:rsid w:val="00D40369"/>
    <w:rsid w:val="00D40421"/>
    <w:rsid w:val="00D4048E"/>
    <w:rsid w:val="00D404BC"/>
    <w:rsid w:val="00D406F4"/>
    <w:rsid w:val="00D4080B"/>
    <w:rsid w:val="00D4090C"/>
    <w:rsid w:val="00D40910"/>
    <w:rsid w:val="00D40B37"/>
    <w:rsid w:val="00D40B58"/>
    <w:rsid w:val="00D40C54"/>
    <w:rsid w:val="00D40CB2"/>
    <w:rsid w:val="00D40CBA"/>
    <w:rsid w:val="00D40CBD"/>
    <w:rsid w:val="00D40EDC"/>
    <w:rsid w:val="00D40F70"/>
    <w:rsid w:val="00D41271"/>
    <w:rsid w:val="00D41347"/>
    <w:rsid w:val="00D413BA"/>
    <w:rsid w:val="00D41866"/>
    <w:rsid w:val="00D41A5F"/>
    <w:rsid w:val="00D41AFC"/>
    <w:rsid w:val="00D41B4B"/>
    <w:rsid w:val="00D41B4D"/>
    <w:rsid w:val="00D41BCE"/>
    <w:rsid w:val="00D41BF5"/>
    <w:rsid w:val="00D41C0D"/>
    <w:rsid w:val="00D41D60"/>
    <w:rsid w:val="00D41DFC"/>
    <w:rsid w:val="00D41EB1"/>
    <w:rsid w:val="00D41FFB"/>
    <w:rsid w:val="00D4200A"/>
    <w:rsid w:val="00D420DB"/>
    <w:rsid w:val="00D4234A"/>
    <w:rsid w:val="00D424FD"/>
    <w:rsid w:val="00D425B7"/>
    <w:rsid w:val="00D425C9"/>
    <w:rsid w:val="00D4264E"/>
    <w:rsid w:val="00D426C6"/>
    <w:rsid w:val="00D427BD"/>
    <w:rsid w:val="00D427DE"/>
    <w:rsid w:val="00D427EB"/>
    <w:rsid w:val="00D42819"/>
    <w:rsid w:val="00D428FD"/>
    <w:rsid w:val="00D42942"/>
    <w:rsid w:val="00D429ED"/>
    <w:rsid w:val="00D42A40"/>
    <w:rsid w:val="00D42A70"/>
    <w:rsid w:val="00D42B3C"/>
    <w:rsid w:val="00D42B6F"/>
    <w:rsid w:val="00D42B95"/>
    <w:rsid w:val="00D42CA7"/>
    <w:rsid w:val="00D42CDA"/>
    <w:rsid w:val="00D42D71"/>
    <w:rsid w:val="00D42DFA"/>
    <w:rsid w:val="00D42EFC"/>
    <w:rsid w:val="00D42FA8"/>
    <w:rsid w:val="00D4303E"/>
    <w:rsid w:val="00D430E0"/>
    <w:rsid w:val="00D431D6"/>
    <w:rsid w:val="00D43246"/>
    <w:rsid w:val="00D43271"/>
    <w:rsid w:val="00D4335E"/>
    <w:rsid w:val="00D43602"/>
    <w:rsid w:val="00D43B26"/>
    <w:rsid w:val="00D43C41"/>
    <w:rsid w:val="00D43C5D"/>
    <w:rsid w:val="00D43CD1"/>
    <w:rsid w:val="00D43E0B"/>
    <w:rsid w:val="00D43E53"/>
    <w:rsid w:val="00D43F25"/>
    <w:rsid w:val="00D4408E"/>
    <w:rsid w:val="00D4409A"/>
    <w:rsid w:val="00D440DA"/>
    <w:rsid w:val="00D442FD"/>
    <w:rsid w:val="00D44335"/>
    <w:rsid w:val="00D444BA"/>
    <w:rsid w:val="00D44582"/>
    <w:rsid w:val="00D4463D"/>
    <w:rsid w:val="00D4483A"/>
    <w:rsid w:val="00D44AF6"/>
    <w:rsid w:val="00D44B29"/>
    <w:rsid w:val="00D44B74"/>
    <w:rsid w:val="00D44BD5"/>
    <w:rsid w:val="00D44CD8"/>
    <w:rsid w:val="00D44DC0"/>
    <w:rsid w:val="00D44F84"/>
    <w:rsid w:val="00D44FAA"/>
    <w:rsid w:val="00D44FB2"/>
    <w:rsid w:val="00D4512E"/>
    <w:rsid w:val="00D45277"/>
    <w:rsid w:val="00D452A8"/>
    <w:rsid w:val="00D45360"/>
    <w:rsid w:val="00D454A6"/>
    <w:rsid w:val="00D457CA"/>
    <w:rsid w:val="00D4595C"/>
    <w:rsid w:val="00D45967"/>
    <w:rsid w:val="00D45A22"/>
    <w:rsid w:val="00D45CB0"/>
    <w:rsid w:val="00D45CFB"/>
    <w:rsid w:val="00D45E74"/>
    <w:rsid w:val="00D45ED7"/>
    <w:rsid w:val="00D460DB"/>
    <w:rsid w:val="00D46119"/>
    <w:rsid w:val="00D461B3"/>
    <w:rsid w:val="00D4636B"/>
    <w:rsid w:val="00D463D0"/>
    <w:rsid w:val="00D463E5"/>
    <w:rsid w:val="00D464A4"/>
    <w:rsid w:val="00D46557"/>
    <w:rsid w:val="00D465D4"/>
    <w:rsid w:val="00D4677D"/>
    <w:rsid w:val="00D467DF"/>
    <w:rsid w:val="00D46886"/>
    <w:rsid w:val="00D46A4C"/>
    <w:rsid w:val="00D46A55"/>
    <w:rsid w:val="00D46A62"/>
    <w:rsid w:val="00D46A7A"/>
    <w:rsid w:val="00D46B1C"/>
    <w:rsid w:val="00D46B30"/>
    <w:rsid w:val="00D46BE6"/>
    <w:rsid w:val="00D46C1B"/>
    <w:rsid w:val="00D46C87"/>
    <w:rsid w:val="00D46DDA"/>
    <w:rsid w:val="00D46F7A"/>
    <w:rsid w:val="00D46FEB"/>
    <w:rsid w:val="00D4700F"/>
    <w:rsid w:val="00D470C8"/>
    <w:rsid w:val="00D4715A"/>
    <w:rsid w:val="00D47240"/>
    <w:rsid w:val="00D4751D"/>
    <w:rsid w:val="00D4755B"/>
    <w:rsid w:val="00D477D6"/>
    <w:rsid w:val="00D478C1"/>
    <w:rsid w:val="00D479E7"/>
    <w:rsid w:val="00D47A2B"/>
    <w:rsid w:val="00D47A4A"/>
    <w:rsid w:val="00D47B03"/>
    <w:rsid w:val="00D47BFE"/>
    <w:rsid w:val="00D47C9B"/>
    <w:rsid w:val="00D47C9F"/>
    <w:rsid w:val="00D47D11"/>
    <w:rsid w:val="00D47D48"/>
    <w:rsid w:val="00D47F44"/>
    <w:rsid w:val="00D50090"/>
    <w:rsid w:val="00D50181"/>
    <w:rsid w:val="00D501CF"/>
    <w:rsid w:val="00D502F3"/>
    <w:rsid w:val="00D50469"/>
    <w:rsid w:val="00D5089D"/>
    <w:rsid w:val="00D50931"/>
    <w:rsid w:val="00D50AC9"/>
    <w:rsid w:val="00D50B21"/>
    <w:rsid w:val="00D50CBB"/>
    <w:rsid w:val="00D50D9C"/>
    <w:rsid w:val="00D50E0B"/>
    <w:rsid w:val="00D50E66"/>
    <w:rsid w:val="00D50EB0"/>
    <w:rsid w:val="00D50FDF"/>
    <w:rsid w:val="00D511A1"/>
    <w:rsid w:val="00D5131C"/>
    <w:rsid w:val="00D51379"/>
    <w:rsid w:val="00D513B3"/>
    <w:rsid w:val="00D513FF"/>
    <w:rsid w:val="00D51444"/>
    <w:rsid w:val="00D514C8"/>
    <w:rsid w:val="00D51589"/>
    <w:rsid w:val="00D51632"/>
    <w:rsid w:val="00D51873"/>
    <w:rsid w:val="00D518C8"/>
    <w:rsid w:val="00D51982"/>
    <w:rsid w:val="00D519EA"/>
    <w:rsid w:val="00D51A03"/>
    <w:rsid w:val="00D51A54"/>
    <w:rsid w:val="00D51B90"/>
    <w:rsid w:val="00D51C5E"/>
    <w:rsid w:val="00D51C68"/>
    <w:rsid w:val="00D51EDB"/>
    <w:rsid w:val="00D51F22"/>
    <w:rsid w:val="00D51FF0"/>
    <w:rsid w:val="00D52062"/>
    <w:rsid w:val="00D520A1"/>
    <w:rsid w:val="00D5215C"/>
    <w:rsid w:val="00D52173"/>
    <w:rsid w:val="00D521BA"/>
    <w:rsid w:val="00D521C1"/>
    <w:rsid w:val="00D5230C"/>
    <w:rsid w:val="00D523A2"/>
    <w:rsid w:val="00D523EC"/>
    <w:rsid w:val="00D52471"/>
    <w:rsid w:val="00D52584"/>
    <w:rsid w:val="00D52599"/>
    <w:rsid w:val="00D5274A"/>
    <w:rsid w:val="00D52780"/>
    <w:rsid w:val="00D52848"/>
    <w:rsid w:val="00D52917"/>
    <w:rsid w:val="00D529F1"/>
    <w:rsid w:val="00D52A7D"/>
    <w:rsid w:val="00D52A83"/>
    <w:rsid w:val="00D52B48"/>
    <w:rsid w:val="00D52CBC"/>
    <w:rsid w:val="00D52F17"/>
    <w:rsid w:val="00D52F54"/>
    <w:rsid w:val="00D52F9E"/>
    <w:rsid w:val="00D52FA5"/>
    <w:rsid w:val="00D52FF9"/>
    <w:rsid w:val="00D53092"/>
    <w:rsid w:val="00D5319C"/>
    <w:rsid w:val="00D53229"/>
    <w:rsid w:val="00D532A5"/>
    <w:rsid w:val="00D5332F"/>
    <w:rsid w:val="00D5357D"/>
    <w:rsid w:val="00D5384D"/>
    <w:rsid w:val="00D53912"/>
    <w:rsid w:val="00D53937"/>
    <w:rsid w:val="00D539A6"/>
    <w:rsid w:val="00D53A6E"/>
    <w:rsid w:val="00D53BE7"/>
    <w:rsid w:val="00D53BE9"/>
    <w:rsid w:val="00D53D22"/>
    <w:rsid w:val="00D53D35"/>
    <w:rsid w:val="00D53D6B"/>
    <w:rsid w:val="00D53E0F"/>
    <w:rsid w:val="00D540CA"/>
    <w:rsid w:val="00D540D4"/>
    <w:rsid w:val="00D540EC"/>
    <w:rsid w:val="00D5416B"/>
    <w:rsid w:val="00D54281"/>
    <w:rsid w:val="00D5431E"/>
    <w:rsid w:val="00D5437A"/>
    <w:rsid w:val="00D544E6"/>
    <w:rsid w:val="00D54540"/>
    <w:rsid w:val="00D54582"/>
    <w:rsid w:val="00D54643"/>
    <w:rsid w:val="00D54920"/>
    <w:rsid w:val="00D54990"/>
    <w:rsid w:val="00D54997"/>
    <w:rsid w:val="00D54A01"/>
    <w:rsid w:val="00D54B3F"/>
    <w:rsid w:val="00D54BB4"/>
    <w:rsid w:val="00D54C16"/>
    <w:rsid w:val="00D54C27"/>
    <w:rsid w:val="00D54C42"/>
    <w:rsid w:val="00D54C49"/>
    <w:rsid w:val="00D54CA2"/>
    <w:rsid w:val="00D54CD1"/>
    <w:rsid w:val="00D54D03"/>
    <w:rsid w:val="00D54D7D"/>
    <w:rsid w:val="00D54DD7"/>
    <w:rsid w:val="00D54E61"/>
    <w:rsid w:val="00D54EE6"/>
    <w:rsid w:val="00D54F25"/>
    <w:rsid w:val="00D54F3C"/>
    <w:rsid w:val="00D54F71"/>
    <w:rsid w:val="00D55181"/>
    <w:rsid w:val="00D551FF"/>
    <w:rsid w:val="00D554B9"/>
    <w:rsid w:val="00D55523"/>
    <w:rsid w:val="00D55528"/>
    <w:rsid w:val="00D555E1"/>
    <w:rsid w:val="00D5571F"/>
    <w:rsid w:val="00D557B0"/>
    <w:rsid w:val="00D5584E"/>
    <w:rsid w:val="00D558D5"/>
    <w:rsid w:val="00D558F8"/>
    <w:rsid w:val="00D55907"/>
    <w:rsid w:val="00D55A9F"/>
    <w:rsid w:val="00D55AAF"/>
    <w:rsid w:val="00D55B43"/>
    <w:rsid w:val="00D55BD5"/>
    <w:rsid w:val="00D55BE2"/>
    <w:rsid w:val="00D55DB8"/>
    <w:rsid w:val="00D55E0E"/>
    <w:rsid w:val="00D55E40"/>
    <w:rsid w:val="00D55EAC"/>
    <w:rsid w:val="00D55F26"/>
    <w:rsid w:val="00D5605E"/>
    <w:rsid w:val="00D561B6"/>
    <w:rsid w:val="00D56239"/>
    <w:rsid w:val="00D56334"/>
    <w:rsid w:val="00D56510"/>
    <w:rsid w:val="00D56544"/>
    <w:rsid w:val="00D5668B"/>
    <w:rsid w:val="00D5674B"/>
    <w:rsid w:val="00D56A89"/>
    <w:rsid w:val="00D56AB8"/>
    <w:rsid w:val="00D56B4F"/>
    <w:rsid w:val="00D56C7E"/>
    <w:rsid w:val="00D56D26"/>
    <w:rsid w:val="00D56E00"/>
    <w:rsid w:val="00D56FDF"/>
    <w:rsid w:val="00D570E2"/>
    <w:rsid w:val="00D5728F"/>
    <w:rsid w:val="00D574AF"/>
    <w:rsid w:val="00D574F7"/>
    <w:rsid w:val="00D5750B"/>
    <w:rsid w:val="00D5759A"/>
    <w:rsid w:val="00D5760B"/>
    <w:rsid w:val="00D57671"/>
    <w:rsid w:val="00D57677"/>
    <w:rsid w:val="00D5769D"/>
    <w:rsid w:val="00D576EA"/>
    <w:rsid w:val="00D57CCD"/>
    <w:rsid w:val="00D57E60"/>
    <w:rsid w:val="00D57E7F"/>
    <w:rsid w:val="00D57EB6"/>
    <w:rsid w:val="00D57F5C"/>
    <w:rsid w:val="00D601C7"/>
    <w:rsid w:val="00D60281"/>
    <w:rsid w:val="00D60291"/>
    <w:rsid w:val="00D60294"/>
    <w:rsid w:val="00D604DA"/>
    <w:rsid w:val="00D6050F"/>
    <w:rsid w:val="00D6058E"/>
    <w:rsid w:val="00D605D5"/>
    <w:rsid w:val="00D6060D"/>
    <w:rsid w:val="00D60650"/>
    <w:rsid w:val="00D60868"/>
    <w:rsid w:val="00D608F8"/>
    <w:rsid w:val="00D6099A"/>
    <w:rsid w:val="00D60A38"/>
    <w:rsid w:val="00D60AA0"/>
    <w:rsid w:val="00D60AEA"/>
    <w:rsid w:val="00D60D4B"/>
    <w:rsid w:val="00D60FBD"/>
    <w:rsid w:val="00D61053"/>
    <w:rsid w:val="00D610BE"/>
    <w:rsid w:val="00D61238"/>
    <w:rsid w:val="00D61368"/>
    <w:rsid w:val="00D614BE"/>
    <w:rsid w:val="00D6151E"/>
    <w:rsid w:val="00D61595"/>
    <w:rsid w:val="00D61768"/>
    <w:rsid w:val="00D617C0"/>
    <w:rsid w:val="00D61832"/>
    <w:rsid w:val="00D6189E"/>
    <w:rsid w:val="00D61A9C"/>
    <w:rsid w:val="00D61BE8"/>
    <w:rsid w:val="00D61CD6"/>
    <w:rsid w:val="00D61D16"/>
    <w:rsid w:val="00D61D9F"/>
    <w:rsid w:val="00D61E48"/>
    <w:rsid w:val="00D61E58"/>
    <w:rsid w:val="00D61F4B"/>
    <w:rsid w:val="00D62333"/>
    <w:rsid w:val="00D6234B"/>
    <w:rsid w:val="00D623D2"/>
    <w:rsid w:val="00D625EE"/>
    <w:rsid w:val="00D626F4"/>
    <w:rsid w:val="00D627DC"/>
    <w:rsid w:val="00D62828"/>
    <w:rsid w:val="00D628CC"/>
    <w:rsid w:val="00D629A8"/>
    <w:rsid w:val="00D62A07"/>
    <w:rsid w:val="00D62A9C"/>
    <w:rsid w:val="00D62C0E"/>
    <w:rsid w:val="00D62D01"/>
    <w:rsid w:val="00D62E60"/>
    <w:rsid w:val="00D62EAD"/>
    <w:rsid w:val="00D6308A"/>
    <w:rsid w:val="00D6310A"/>
    <w:rsid w:val="00D6316E"/>
    <w:rsid w:val="00D632C4"/>
    <w:rsid w:val="00D632CF"/>
    <w:rsid w:val="00D6330A"/>
    <w:rsid w:val="00D63388"/>
    <w:rsid w:val="00D633EA"/>
    <w:rsid w:val="00D63412"/>
    <w:rsid w:val="00D634D7"/>
    <w:rsid w:val="00D634EC"/>
    <w:rsid w:val="00D63538"/>
    <w:rsid w:val="00D6359D"/>
    <w:rsid w:val="00D635D9"/>
    <w:rsid w:val="00D635EE"/>
    <w:rsid w:val="00D638C6"/>
    <w:rsid w:val="00D63983"/>
    <w:rsid w:val="00D639BA"/>
    <w:rsid w:val="00D639D7"/>
    <w:rsid w:val="00D63A7F"/>
    <w:rsid w:val="00D63AEE"/>
    <w:rsid w:val="00D63C6F"/>
    <w:rsid w:val="00D63CC4"/>
    <w:rsid w:val="00D63D0B"/>
    <w:rsid w:val="00D63D3C"/>
    <w:rsid w:val="00D641DD"/>
    <w:rsid w:val="00D641F8"/>
    <w:rsid w:val="00D6438F"/>
    <w:rsid w:val="00D64428"/>
    <w:rsid w:val="00D64453"/>
    <w:rsid w:val="00D646A0"/>
    <w:rsid w:val="00D6479C"/>
    <w:rsid w:val="00D647FB"/>
    <w:rsid w:val="00D64829"/>
    <w:rsid w:val="00D648F8"/>
    <w:rsid w:val="00D64949"/>
    <w:rsid w:val="00D6497C"/>
    <w:rsid w:val="00D64A91"/>
    <w:rsid w:val="00D64C23"/>
    <w:rsid w:val="00D64C59"/>
    <w:rsid w:val="00D64C5C"/>
    <w:rsid w:val="00D64D4B"/>
    <w:rsid w:val="00D64E53"/>
    <w:rsid w:val="00D64EAA"/>
    <w:rsid w:val="00D64FB3"/>
    <w:rsid w:val="00D6500F"/>
    <w:rsid w:val="00D65119"/>
    <w:rsid w:val="00D6513F"/>
    <w:rsid w:val="00D65273"/>
    <w:rsid w:val="00D653E9"/>
    <w:rsid w:val="00D65708"/>
    <w:rsid w:val="00D65731"/>
    <w:rsid w:val="00D65822"/>
    <w:rsid w:val="00D65857"/>
    <w:rsid w:val="00D6585B"/>
    <w:rsid w:val="00D6592E"/>
    <w:rsid w:val="00D6599D"/>
    <w:rsid w:val="00D65A50"/>
    <w:rsid w:val="00D65A8A"/>
    <w:rsid w:val="00D65AB0"/>
    <w:rsid w:val="00D65B02"/>
    <w:rsid w:val="00D65B08"/>
    <w:rsid w:val="00D65BF3"/>
    <w:rsid w:val="00D65C90"/>
    <w:rsid w:val="00D65E85"/>
    <w:rsid w:val="00D65E8B"/>
    <w:rsid w:val="00D65EE2"/>
    <w:rsid w:val="00D65F92"/>
    <w:rsid w:val="00D65FB5"/>
    <w:rsid w:val="00D660CD"/>
    <w:rsid w:val="00D6613A"/>
    <w:rsid w:val="00D662E4"/>
    <w:rsid w:val="00D66339"/>
    <w:rsid w:val="00D66390"/>
    <w:rsid w:val="00D6644E"/>
    <w:rsid w:val="00D664A9"/>
    <w:rsid w:val="00D66663"/>
    <w:rsid w:val="00D66818"/>
    <w:rsid w:val="00D668DA"/>
    <w:rsid w:val="00D66961"/>
    <w:rsid w:val="00D66971"/>
    <w:rsid w:val="00D6699A"/>
    <w:rsid w:val="00D66A4E"/>
    <w:rsid w:val="00D66B77"/>
    <w:rsid w:val="00D66E48"/>
    <w:rsid w:val="00D66E8C"/>
    <w:rsid w:val="00D66E8E"/>
    <w:rsid w:val="00D66EB5"/>
    <w:rsid w:val="00D67143"/>
    <w:rsid w:val="00D67288"/>
    <w:rsid w:val="00D67416"/>
    <w:rsid w:val="00D6748F"/>
    <w:rsid w:val="00D6753B"/>
    <w:rsid w:val="00D67544"/>
    <w:rsid w:val="00D67695"/>
    <w:rsid w:val="00D676C1"/>
    <w:rsid w:val="00D67708"/>
    <w:rsid w:val="00D6776F"/>
    <w:rsid w:val="00D67938"/>
    <w:rsid w:val="00D67970"/>
    <w:rsid w:val="00D67A33"/>
    <w:rsid w:val="00D67C9B"/>
    <w:rsid w:val="00D67D34"/>
    <w:rsid w:val="00D67DEA"/>
    <w:rsid w:val="00D67E82"/>
    <w:rsid w:val="00D67F71"/>
    <w:rsid w:val="00D67FD7"/>
    <w:rsid w:val="00D70077"/>
    <w:rsid w:val="00D70603"/>
    <w:rsid w:val="00D70623"/>
    <w:rsid w:val="00D70679"/>
    <w:rsid w:val="00D706E2"/>
    <w:rsid w:val="00D708FE"/>
    <w:rsid w:val="00D70902"/>
    <w:rsid w:val="00D7097C"/>
    <w:rsid w:val="00D709ED"/>
    <w:rsid w:val="00D70E1A"/>
    <w:rsid w:val="00D70FDE"/>
    <w:rsid w:val="00D71246"/>
    <w:rsid w:val="00D714D9"/>
    <w:rsid w:val="00D7150E"/>
    <w:rsid w:val="00D71559"/>
    <w:rsid w:val="00D71668"/>
    <w:rsid w:val="00D717DD"/>
    <w:rsid w:val="00D71879"/>
    <w:rsid w:val="00D71923"/>
    <w:rsid w:val="00D71A00"/>
    <w:rsid w:val="00D71AEB"/>
    <w:rsid w:val="00D71B50"/>
    <w:rsid w:val="00D71B85"/>
    <w:rsid w:val="00D71E29"/>
    <w:rsid w:val="00D71E4D"/>
    <w:rsid w:val="00D71EB0"/>
    <w:rsid w:val="00D71EE0"/>
    <w:rsid w:val="00D7200A"/>
    <w:rsid w:val="00D72103"/>
    <w:rsid w:val="00D722B9"/>
    <w:rsid w:val="00D72521"/>
    <w:rsid w:val="00D725C2"/>
    <w:rsid w:val="00D72653"/>
    <w:rsid w:val="00D726B3"/>
    <w:rsid w:val="00D7276A"/>
    <w:rsid w:val="00D7283A"/>
    <w:rsid w:val="00D728B2"/>
    <w:rsid w:val="00D72903"/>
    <w:rsid w:val="00D7292C"/>
    <w:rsid w:val="00D72A03"/>
    <w:rsid w:val="00D72A17"/>
    <w:rsid w:val="00D72C32"/>
    <w:rsid w:val="00D72D76"/>
    <w:rsid w:val="00D72EB9"/>
    <w:rsid w:val="00D72EFF"/>
    <w:rsid w:val="00D73107"/>
    <w:rsid w:val="00D731F7"/>
    <w:rsid w:val="00D73222"/>
    <w:rsid w:val="00D73311"/>
    <w:rsid w:val="00D733E0"/>
    <w:rsid w:val="00D7344C"/>
    <w:rsid w:val="00D7379F"/>
    <w:rsid w:val="00D73A76"/>
    <w:rsid w:val="00D73B44"/>
    <w:rsid w:val="00D73B50"/>
    <w:rsid w:val="00D73BA8"/>
    <w:rsid w:val="00D73BBC"/>
    <w:rsid w:val="00D73BDB"/>
    <w:rsid w:val="00D73C54"/>
    <w:rsid w:val="00D73EB4"/>
    <w:rsid w:val="00D73FEE"/>
    <w:rsid w:val="00D74192"/>
    <w:rsid w:val="00D741EA"/>
    <w:rsid w:val="00D74243"/>
    <w:rsid w:val="00D7437F"/>
    <w:rsid w:val="00D74401"/>
    <w:rsid w:val="00D744B9"/>
    <w:rsid w:val="00D746C1"/>
    <w:rsid w:val="00D7477F"/>
    <w:rsid w:val="00D74925"/>
    <w:rsid w:val="00D74927"/>
    <w:rsid w:val="00D749B9"/>
    <w:rsid w:val="00D74A32"/>
    <w:rsid w:val="00D74A48"/>
    <w:rsid w:val="00D74A67"/>
    <w:rsid w:val="00D74D23"/>
    <w:rsid w:val="00D74ED9"/>
    <w:rsid w:val="00D750C6"/>
    <w:rsid w:val="00D751D1"/>
    <w:rsid w:val="00D75228"/>
    <w:rsid w:val="00D752AC"/>
    <w:rsid w:val="00D752D4"/>
    <w:rsid w:val="00D7583B"/>
    <w:rsid w:val="00D75871"/>
    <w:rsid w:val="00D75A04"/>
    <w:rsid w:val="00D75AEA"/>
    <w:rsid w:val="00D75D0F"/>
    <w:rsid w:val="00D75DBE"/>
    <w:rsid w:val="00D75EBF"/>
    <w:rsid w:val="00D7605B"/>
    <w:rsid w:val="00D7627C"/>
    <w:rsid w:val="00D76309"/>
    <w:rsid w:val="00D7632E"/>
    <w:rsid w:val="00D7640A"/>
    <w:rsid w:val="00D76706"/>
    <w:rsid w:val="00D7683E"/>
    <w:rsid w:val="00D769B4"/>
    <w:rsid w:val="00D76A09"/>
    <w:rsid w:val="00D76BB8"/>
    <w:rsid w:val="00D76DAE"/>
    <w:rsid w:val="00D76E8D"/>
    <w:rsid w:val="00D770A8"/>
    <w:rsid w:val="00D770CB"/>
    <w:rsid w:val="00D771CB"/>
    <w:rsid w:val="00D771ED"/>
    <w:rsid w:val="00D7721E"/>
    <w:rsid w:val="00D7731F"/>
    <w:rsid w:val="00D77426"/>
    <w:rsid w:val="00D774D6"/>
    <w:rsid w:val="00D775AA"/>
    <w:rsid w:val="00D77611"/>
    <w:rsid w:val="00D776D1"/>
    <w:rsid w:val="00D778C6"/>
    <w:rsid w:val="00D77969"/>
    <w:rsid w:val="00D779C4"/>
    <w:rsid w:val="00D779FE"/>
    <w:rsid w:val="00D77AFB"/>
    <w:rsid w:val="00D77B17"/>
    <w:rsid w:val="00D77D84"/>
    <w:rsid w:val="00D77E51"/>
    <w:rsid w:val="00D77E74"/>
    <w:rsid w:val="00D77FC2"/>
    <w:rsid w:val="00D80259"/>
    <w:rsid w:val="00D8034B"/>
    <w:rsid w:val="00D803C0"/>
    <w:rsid w:val="00D803D5"/>
    <w:rsid w:val="00D803E7"/>
    <w:rsid w:val="00D8049E"/>
    <w:rsid w:val="00D8051E"/>
    <w:rsid w:val="00D80647"/>
    <w:rsid w:val="00D80677"/>
    <w:rsid w:val="00D806C9"/>
    <w:rsid w:val="00D8072D"/>
    <w:rsid w:val="00D80737"/>
    <w:rsid w:val="00D80796"/>
    <w:rsid w:val="00D807C1"/>
    <w:rsid w:val="00D8084C"/>
    <w:rsid w:val="00D808B7"/>
    <w:rsid w:val="00D808F0"/>
    <w:rsid w:val="00D80942"/>
    <w:rsid w:val="00D809BF"/>
    <w:rsid w:val="00D80A84"/>
    <w:rsid w:val="00D80B6D"/>
    <w:rsid w:val="00D80BFB"/>
    <w:rsid w:val="00D81018"/>
    <w:rsid w:val="00D8103D"/>
    <w:rsid w:val="00D81128"/>
    <w:rsid w:val="00D812B0"/>
    <w:rsid w:val="00D81470"/>
    <w:rsid w:val="00D815ED"/>
    <w:rsid w:val="00D81809"/>
    <w:rsid w:val="00D8186C"/>
    <w:rsid w:val="00D81896"/>
    <w:rsid w:val="00D8197E"/>
    <w:rsid w:val="00D8198F"/>
    <w:rsid w:val="00D81C46"/>
    <w:rsid w:val="00D81D6A"/>
    <w:rsid w:val="00D81DA6"/>
    <w:rsid w:val="00D81F7B"/>
    <w:rsid w:val="00D82101"/>
    <w:rsid w:val="00D8217E"/>
    <w:rsid w:val="00D82186"/>
    <w:rsid w:val="00D82207"/>
    <w:rsid w:val="00D822C5"/>
    <w:rsid w:val="00D82355"/>
    <w:rsid w:val="00D82453"/>
    <w:rsid w:val="00D8247C"/>
    <w:rsid w:val="00D82558"/>
    <w:rsid w:val="00D8265E"/>
    <w:rsid w:val="00D826A0"/>
    <w:rsid w:val="00D82754"/>
    <w:rsid w:val="00D827A0"/>
    <w:rsid w:val="00D82846"/>
    <w:rsid w:val="00D82848"/>
    <w:rsid w:val="00D82924"/>
    <w:rsid w:val="00D82A4F"/>
    <w:rsid w:val="00D82A8D"/>
    <w:rsid w:val="00D82CA7"/>
    <w:rsid w:val="00D82DE5"/>
    <w:rsid w:val="00D82F40"/>
    <w:rsid w:val="00D82F53"/>
    <w:rsid w:val="00D82F6B"/>
    <w:rsid w:val="00D8302D"/>
    <w:rsid w:val="00D83134"/>
    <w:rsid w:val="00D8314E"/>
    <w:rsid w:val="00D83289"/>
    <w:rsid w:val="00D83447"/>
    <w:rsid w:val="00D83679"/>
    <w:rsid w:val="00D8374F"/>
    <w:rsid w:val="00D8379D"/>
    <w:rsid w:val="00D838FE"/>
    <w:rsid w:val="00D83926"/>
    <w:rsid w:val="00D839A5"/>
    <w:rsid w:val="00D83B17"/>
    <w:rsid w:val="00D83D61"/>
    <w:rsid w:val="00D83EE0"/>
    <w:rsid w:val="00D83F32"/>
    <w:rsid w:val="00D83F84"/>
    <w:rsid w:val="00D84013"/>
    <w:rsid w:val="00D84238"/>
    <w:rsid w:val="00D84294"/>
    <w:rsid w:val="00D842EC"/>
    <w:rsid w:val="00D84319"/>
    <w:rsid w:val="00D84440"/>
    <w:rsid w:val="00D84648"/>
    <w:rsid w:val="00D84927"/>
    <w:rsid w:val="00D84A7B"/>
    <w:rsid w:val="00D84A85"/>
    <w:rsid w:val="00D84AB2"/>
    <w:rsid w:val="00D84AB9"/>
    <w:rsid w:val="00D84BC9"/>
    <w:rsid w:val="00D84C73"/>
    <w:rsid w:val="00D84CF7"/>
    <w:rsid w:val="00D8504A"/>
    <w:rsid w:val="00D8523C"/>
    <w:rsid w:val="00D853C8"/>
    <w:rsid w:val="00D85426"/>
    <w:rsid w:val="00D85432"/>
    <w:rsid w:val="00D854F1"/>
    <w:rsid w:val="00D85609"/>
    <w:rsid w:val="00D85743"/>
    <w:rsid w:val="00D85780"/>
    <w:rsid w:val="00D85785"/>
    <w:rsid w:val="00D859E6"/>
    <w:rsid w:val="00D85A93"/>
    <w:rsid w:val="00D85AF1"/>
    <w:rsid w:val="00D85C2F"/>
    <w:rsid w:val="00D85CEA"/>
    <w:rsid w:val="00D85F2C"/>
    <w:rsid w:val="00D85F44"/>
    <w:rsid w:val="00D85F47"/>
    <w:rsid w:val="00D85F85"/>
    <w:rsid w:val="00D86265"/>
    <w:rsid w:val="00D862A9"/>
    <w:rsid w:val="00D866DA"/>
    <w:rsid w:val="00D86837"/>
    <w:rsid w:val="00D8683A"/>
    <w:rsid w:val="00D8695F"/>
    <w:rsid w:val="00D869EA"/>
    <w:rsid w:val="00D86BEC"/>
    <w:rsid w:val="00D86D7D"/>
    <w:rsid w:val="00D86D99"/>
    <w:rsid w:val="00D8719C"/>
    <w:rsid w:val="00D8733F"/>
    <w:rsid w:val="00D87387"/>
    <w:rsid w:val="00D87391"/>
    <w:rsid w:val="00D873F5"/>
    <w:rsid w:val="00D87473"/>
    <w:rsid w:val="00D8756B"/>
    <w:rsid w:val="00D8772E"/>
    <w:rsid w:val="00D8775C"/>
    <w:rsid w:val="00D878C2"/>
    <w:rsid w:val="00D879A4"/>
    <w:rsid w:val="00D87C22"/>
    <w:rsid w:val="00D87C2A"/>
    <w:rsid w:val="00D87C50"/>
    <w:rsid w:val="00D87D3A"/>
    <w:rsid w:val="00D87D80"/>
    <w:rsid w:val="00D87DA3"/>
    <w:rsid w:val="00D87DE9"/>
    <w:rsid w:val="00D87E61"/>
    <w:rsid w:val="00D87E82"/>
    <w:rsid w:val="00D87EAD"/>
    <w:rsid w:val="00D87FEB"/>
    <w:rsid w:val="00D90203"/>
    <w:rsid w:val="00D902CC"/>
    <w:rsid w:val="00D9049C"/>
    <w:rsid w:val="00D904B0"/>
    <w:rsid w:val="00D9053B"/>
    <w:rsid w:val="00D90607"/>
    <w:rsid w:val="00D9066B"/>
    <w:rsid w:val="00D90700"/>
    <w:rsid w:val="00D9075A"/>
    <w:rsid w:val="00D9078E"/>
    <w:rsid w:val="00D907A2"/>
    <w:rsid w:val="00D90920"/>
    <w:rsid w:val="00D90AB1"/>
    <w:rsid w:val="00D90B10"/>
    <w:rsid w:val="00D90C2C"/>
    <w:rsid w:val="00D90CC0"/>
    <w:rsid w:val="00D90CF9"/>
    <w:rsid w:val="00D90D8C"/>
    <w:rsid w:val="00D90DC4"/>
    <w:rsid w:val="00D90E13"/>
    <w:rsid w:val="00D90E8B"/>
    <w:rsid w:val="00D90EDB"/>
    <w:rsid w:val="00D90FD6"/>
    <w:rsid w:val="00D90FED"/>
    <w:rsid w:val="00D90FFF"/>
    <w:rsid w:val="00D91038"/>
    <w:rsid w:val="00D9124F"/>
    <w:rsid w:val="00D914A3"/>
    <w:rsid w:val="00D915E3"/>
    <w:rsid w:val="00D916B9"/>
    <w:rsid w:val="00D91797"/>
    <w:rsid w:val="00D917BA"/>
    <w:rsid w:val="00D918FD"/>
    <w:rsid w:val="00D91974"/>
    <w:rsid w:val="00D91A0B"/>
    <w:rsid w:val="00D91A93"/>
    <w:rsid w:val="00D91AC4"/>
    <w:rsid w:val="00D91BCB"/>
    <w:rsid w:val="00D91C7F"/>
    <w:rsid w:val="00D91FA6"/>
    <w:rsid w:val="00D92091"/>
    <w:rsid w:val="00D92152"/>
    <w:rsid w:val="00D9223F"/>
    <w:rsid w:val="00D9227A"/>
    <w:rsid w:val="00D922A1"/>
    <w:rsid w:val="00D9240D"/>
    <w:rsid w:val="00D925AC"/>
    <w:rsid w:val="00D92656"/>
    <w:rsid w:val="00D9279E"/>
    <w:rsid w:val="00D92913"/>
    <w:rsid w:val="00D92941"/>
    <w:rsid w:val="00D92AD6"/>
    <w:rsid w:val="00D92BEA"/>
    <w:rsid w:val="00D92D8D"/>
    <w:rsid w:val="00D92FAB"/>
    <w:rsid w:val="00D93065"/>
    <w:rsid w:val="00D931E6"/>
    <w:rsid w:val="00D9328C"/>
    <w:rsid w:val="00D9332B"/>
    <w:rsid w:val="00D9333B"/>
    <w:rsid w:val="00D9335B"/>
    <w:rsid w:val="00D934C8"/>
    <w:rsid w:val="00D93515"/>
    <w:rsid w:val="00D93605"/>
    <w:rsid w:val="00D9373E"/>
    <w:rsid w:val="00D9382C"/>
    <w:rsid w:val="00D93A37"/>
    <w:rsid w:val="00D93ACF"/>
    <w:rsid w:val="00D93AD2"/>
    <w:rsid w:val="00D93BCF"/>
    <w:rsid w:val="00D93C81"/>
    <w:rsid w:val="00D93D4D"/>
    <w:rsid w:val="00D93D9E"/>
    <w:rsid w:val="00D93DB8"/>
    <w:rsid w:val="00D93E08"/>
    <w:rsid w:val="00D93E9C"/>
    <w:rsid w:val="00D9403F"/>
    <w:rsid w:val="00D94145"/>
    <w:rsid w:val="00D94281"/>
    <w:rsid w:val="00D942AF"/>
    <w:rsid w:val="00D943E4"/>
    <w:rsid w:val="00D94496"/>
    <w:rsid w:val="00D9454C"/>
    <w:rsid w:val="00D9466A"/>
    <w:rsid w:val="00D94681"/>
    <w:rsid w:val="00D948A2"/>
    <w:rsid w:val="00D94A34"/>
    <w:rsid w:val="00D94B09"/>
    <w:rsid w:val="00D94B0A"/>
    <w:rsid w:val="00D94C58"/>
    <w:rsid w:val="00D94CCB"/>
    <w:rsid w:val="00D94E23"/>
    <w:rsid w:val="00D9516A"/>
    <w:rsid w:val="00D9517B"/>
    <w:rsid w:val="00D9523D"/>
    <w:rsid w:val="00D9535D"/>
    <w:rsid w:val="00D9536C"/>
    <w:rsid w:val="00D95422"/>
    <w:rsid w:val="00D95524"/>
    <w:rsid w:val="00D95588"/>
    <w:rsid w:val="00D956A5"/>
    <w:rsid w:val="00D956AD"/>
    <w:rsid w:val="00D9570C"/>
    <w:rsid w:val="00D957BF"/>
    <w:rsid w:val="00D957F4"/>
    <w:rsid w:val="00D95971"/>
    <w:rsid w:val="00D95BDA"/>
    <w:rsid w:val="00D95DE2"/>
    <w:rsid w:val="00D961E7"/>
    <w:rsid w:val="00D96205"/>
    <w:rsid w:val="00D962C4"/>
    <w:rsid w:val="00D964BB"/>
    <w:rsid w:val="00D965AB"/>
    <w:rsid w:val="00D965EE"/>
    <w:rsid w:val="00D96748"/>
    <w:rsid w:val="00D96778"/>
    <w:rsid w:val="00D96A26"/>
    <w:rsid w:val="00D96A54"/>
    <w:rsid w:val="00D96A8A"/>
    <w:rsid w:val="00D96B06"/>
    <w:rsid w:val="00D96B85"/>
    <w:rsid w:val="00D96C64"/>
    <w:rsid w:val="00D96E37"/>
    <w:rsid w:val="00D96F9C"/>
    <w:rsid w:val="00D9705C"/>
    <w:rsid w:val="00D9719C"/>
    <w:rsid w:val="00D972AB"/>
    <w:rsid w:val="00D97335"/>
    <w:rsid w:val="00D973B8"/>
    <w:rsid w:val="00D9756A"/>
    <w:rsid w:val="00D97639"/>
    <w:rsid w:val="00D97858"/>
    <w:rsid w:val="00D97868"/>
    <w:rsid w:val="00D978B6"/>
    <w:rsid w:val="00D979CC"/>
    <w:rsid w:val="00D97AB3"/>
    <w:rsid w:val="00D97B0C"/>
    <w:rsid w:val="00D97BBB"/>
    <w:rsid w:val="00D97C3F"/>
    <w:rsid w:val="00D97FB1"/>
    <w:rsid w:val="00DA0090"/>
    <w:rsid w:val="00DA0145"/>
    <w:rsid w:val="00DA01A8"/>
    <w:rsid w:val="00DA01EC"/>
    <w:rsid w:val="00DA02B2"/>
    <w:rsid w:val="00DA031A"/>
    <w:rsid w:val="00DA0338"/>
    <w:rsid w:val="00DA0571"/>
    <w:rsid w:val="00DA05D3"/>
    <w:rsid w:val="00DA0742"/>
    <w:rsid w:val="00DA075D"/>
    <w:rsid w:val="00DA07A9"/>
    <w:rsid w:val="00DA07C3"/>
    <w:rsid w:val="00DA08D1"/>
    <w:rsid w:val="00DA0ACF"/>
    <w:rsid w:val="00DA0BAB"/>
    <w:rsid w:val="00DA0C61"/>
    <w:rsid w:val="00DA0DE3"/>
    <w:rsid w:val="00DA0FF0"/>
    <w:rsid w:val="00DA122B"/>
    <w:rsid w:val="00DA1434"/>
    <w:rsid w:val="00DA16AF"/>
    <w:rsid w:val="00DA16EB"/>
    <w:rsid w:val="00DA16FE"/>
    <w:rsid w:val="00DA1705"/>
    <w:rsid w:val="00DA170A"/>
    <w:rsid w:val="00DA17BE"/>
    <w:rsid w:val="00DA17C0"/>
    <w:rsid w:val="00DA1859"/>
    <w:rsid w:val="00DA196B"/>
    <w:rsid w:val="00DA1993"/>
    <w:rsid w:val="00DA1A3E"/>
    <w:rsid w:val="00DA1ABD"/>
    <w:rsid w:val="00DA1C5C"/>
    <w:rsid w:val="00DA1C5F"/>
    <w:rsid w:val="00DA1C8D"/>
    <w:rsid w:val="00DA1D7F"/>
    <w:rsid w:val="00DA1DE9"/>
    <w:rsid w:val="00DA1EE1"/>
    <w:rsid w:val="00DA1EF6"/>
    <w:rsid w:val="00DA1F9E"/>
    <w:rsid w:val="00DA1FA3"/>
    <w:rsid w:val="00DA2337"/>
    <w:rsid w:val="00DA23A6"/>
    <w:rsid w:val="00DA24A4"/>
    <w:rsid w:val="00DA266C"/>
    <w:rsid w:val="00DA26FF"/>
    <w:rsid w:val="00DA2725"/>
    <w:rsid w:val="00DA29B0"/>
    <w:rsid w:val="00DA2A6E"/>
    <w:rsid w:val="00DA2B6D"/>
    <w:rsid w:val="00DA2CF7"/>
    <w:rsid w:val="00DA2DD9"/>
    <w:rsid w:val="00DA2E14"/>
    <w:rsid w:val="00DA2E9E"/>
    <w:rsid w:val="00DA2EAE"/>
    <w:rsid w:val="00DA2ED3"/>
    <w:rsid w:val="00DA3045"/>
    <w:rsid w:val="00DA3095"/>
    <w:rsid w:val="00DA30D1"/>
    <w:rsid w:val="00DA310C"/>
    <w:rsid w:val="00DA3205"/>
    <w:rsid w:val="00DA3330"/>
    <w:rsid w:val="00DA33B8"/>
    <w:rsid w:val="00DA33CB"/>
    <w:rsid w:val="00DA357F"/>
    <w:rsid w:val="00DA3596"/>
    <w:rsid w:val="00DA35C5"/>
    <w:rsid w:val="00DA3730"/>
    <w:rsid w:val="00DA37E1"/>
    <w:rsid w:val="00DA3819"/>
    <w:rsid w:val="00DA388D"/>
    <w:rsid w:val="00DA38FA"/>
    <w:rsid w:val="00DA3A95"/>
    <w:rsid w:val="00DA3AF1"/>
    <w:rsid w:val="00DA3B87"/>
    <w:rsid w:val="00DA3BB1"/>
    <w:rsid w:val="00DA3D48"/>
    <w:rsid w:val="00DA3FB2"/>
    <w:rsid w:val="00DA406A"/>
    <w:rsid w:val="00DA4097"/>
    <w:rsid w:val="00DA40E0"/>
    <w:rsid w:val="00DA4114"/>
    <w:rsid w:val="00DA42BA"/>
    <w:rsid w:val="00DA42E9"/>
    <w:rsid w:val="00DA4382"/>
    <w:rsid w:val="00DA444E"/>
    <w:rsid w:val="00DA4494"/>
    <w:rsid w:val="00DA4530"/>
    <w:rsid w:val="00DA45BA"/>
    <w:rsid w:val="00DA45DB"/>
    <w:rsid w:val="00DA4638"/>
    <w:rsid w:val="00DA4754"/>
    <w:rsid w:val="00DA47E0"/>
    <w:rsid w:val="00DA485F"/>
    <w:rsid w:val="00DA4906"/>
    <w:rsid w:val="00DA4946"/>
    <w:rsid w:val="00DA49B1"/>
    <w:rsid w:val="00DA49D4"/>
    <w:rsid w:val="00DA4A13"/>
    <w:rsid w:val="00DA4A9A"/>
    <w:rsid w:val="00DA4B48"/>
    <w:rsid w:val="00DA4C3C"/>
    <w:rsid w:val="00DA4C69"/>
    <w:rsid w:val="00DA4C76"/>
    <w:rsid w:val="00DA4CF0"/>
    <w:rsid w:val="00DA4EEE"/>
    <w:rsid w:val="00DA51DD"/>
    <w:rsid w:val="00DA5279"/>
    <w:rsid w:val="00DA5482"/>
    <w:rsid w:val="00DA553B"/>
    <w:rsid w:val="00DA566E"/>
    <w:rsid w:val="00DA586B"/>
    <w:rsid w:val="00DA58A6"/>
    <w:rsid w:val="00DA5905"/>
    <w:rsid w:val="00DA594D"/>
    <w:rsid w:val="00DA59D5"/>
    <w:rsid w:val="00DA5A33"/>
    <w:rsid w:val="00DA5C81"/>
    <w:rsid w:val="00DA5D45"/>
    <w:rsid w:val="00DA5E24"/>
    <w:rsid w:val="00DA5E2A"/>
    <w:rsid w:val="00DA5E43"/>
    <w:rsid w:val="00DA5E76"/>
    <w:rsid w:val="00DA5ED9"/>
    <w:rsid w:val="00DA5EF3"/>
    <w:rsid w:val="00DA6016"/>
    <w:rsid w:val="00DA60C4"/>
    <w:rsid w:val="00DA60FC"/>
    <w:rsid w:val="00DA620B"/>
    <w:rsid w:val="00DA6445"/>
    <w:rsid w:val="00DA658B"/>
    <w:rsid w:val="00DA65BC"/>
    <w:rsid w:val="00DA65BE"/>
    <w:rsid w:val="00DA66BD"/>
    <w:rsid w:val="00DA67C0"/>
    <w:rsid w:val="00DA698B"/>
    <w:rsid w:val="00DA6A9D"/>
    <w:rsid w:val="00DA6BF7"/>
    <w:rsid w:val="00DA6C00"/>
    <w:rsid w:val="00DA6C05"/>
    <w:rsid w:val="00DA6C0E"/>
    <w:rsid w:val="00DA6C5D"/>
    <w:rsid w:val="00DA6CD3"/>
    <w:rsid w:val="00DA6D0B"/>
    <w:rsid w:val="00DA6EB8"/>
    <w:rsid w:val="00DA6FAF"/>
    <w:rsid w:val="00DA700D"/>
    <w:rsid w:val="00DA702F"/>
    <w:rsid w:val="00DA712F"/>
    <w:rsid w:val="00DA7183"/>
    <w:rsid w:val="00DA728E"/>
    <w:rsid w:val="00DA728F"/>
    <w:rsid w:val="00DA739C"/>
    <w:rsid w:val="00DA7440"/>
    <w:rsid w:val="00DA7493"/>
    <w:rsid w:val="00DA74E8"/>
    <w:rsid w:val="00DA76AB"/>
    <w:rsid w:val="00DA77F4"/>
    <w:rsid w:val="00DA783E"/>
    <w:rsid w:val="00DA795A"/>
    <w:rsid w:val="00DA7A25"/>
    <w:rsid w:val="00DA7B75"/>
    <w:rsid w:val="00DA7CD9"/>
    <w:rsid w:val="00DA7DFC"/>
    <w:rsid w:val="00DA7EDB"/>
    <w:rsid w:val="00DA7FB9"/>
    <w:rsid w:val="00DB0018"/>
    <w:rsid w:val="00DB008D"/>
    <w:rsid w:val="00DB012C"/>
    <w:rsid w:val="00DB0181"/>
    <w:rsid w:val="00DB01DC"/>
    <w:rsid w:val="00DB031B"/>
    <w:rsid w:val="00DB05CC"/>
    <w:rsid w:val="00DB0625"/>
    <w:rsid w:val="00DB073F"/>
    <w:rsid w:val="00DB0765"/>
    <w:rsid w:val="00DB07BE"/>
    <w:rsid w:val="00DB07C6"/>
    <w:rsid w:val="00DB090C"/>
    <w:rsid w:val="00DB0917"/>
    <w:rsid w:val="00DB092A"/>
    <w:rsid w:val="00DB0967"/>
    <w:rsid w:val="00DB0A6F"/>
    <w:rsid w:val="00DB0AA4"/>
    <w:rsid w:val="00DB0E32"/>
    <w:rsid w:val="00DB0EA3"/>
    <w:rsid w:val="00DB0F1F"/>
    <w:rsid w:val="00DB0FF0"/>
    <w:rsid w:val="00DB1198"/>
    <w:rsid w:val="00DB11E3"/>
    <w:rsid w:val="00DB126F"/>
    <w:rsid w:val="00DB129C"/>
    <w:rsid w:val="00DB1302"/>
    <w:rsid w:val="00DB1405"/>
    <w:rsid w:val="00DB15CC"/>
    <w:rsid w:val="00DB1640"/>
    <w:rsid w:val="00DB171D"/>
    <w:rsid w:val="00DB1831"/>
    <w:rsid w:val="00DB19A4"/>
    <w:rsid w:val="00DB1A7C"/>
    <w:rsid w:val="00DB1A99"/>
    <w:rsid w:val="00DB1C9A"/>
    <w:rsid w:val="00DB20D6"/>
    <w:rsid w:val="00DB2123"/>
    <w:rsid w:val="00DB2292"/>
    <w:rsid w:val="00DB2323"/>
    <w:rsid w:val="00DB2505"/>
    <w:rsid w:val="00DB270A"/>
    <w:rsid w:val="00DB2A0B"/>
    <w:rsid w:val="00DB2B5D"/>
    <w:rsid w:val="00DB2BC5"/>
    <w:rsid w:val="00DB2C94"/>
    <w:rsid w:val="00DB2E4B"/>
    <w:rsid w:val="00DB3187"/>
    <w:rsid w:val="00DB31B0"/>
    <w:rsid w:val="00DB31E4"/>
    <w:rsid w:val="00DB32E5"/>
    <w:rsid w:val="00DB33A9"/>
    <w:rsid w:val="00DB3415"/>
    <w:rsid w:val="00DB3675"/>
    <w:rsid w:val="00DB37F1"/>
    <w:rsid w:val="00DB3884"/>
    <w:rsid w:val="00DB3A20"/>
    <w:rsid w:val="00DB3A97"/>
    <w:rsid w:val="00DB3AD2"/>
    <w:rsid w:val="00DB3ADB"/>
    <w:rsid w:val="00DB3B81"/>
    <w:rsid w:val="00DB3C50"/>
    <w:rsid w:val="00DB3C55"/>
    <w:rsid w:val="00DB3D6F"/>
    <w:rsid w:val="00DB3EBB"/>
    <w:rsid w:val="00DB4139"/>
    <w:rsid w:val="00DB414B"/>
    <w:rsid w:val="00DB42E7"/>
    <w:rsid w:val="00DB435F"/>
    <w:rsid w:val="00DB43DF"/>
    <w:rsid w:val="00DB4427"/>
    <w:rsid w:val="00DB44BF"/>
    <w:rsid w:val="00DB462F"/>
    <w:rsid w:val="00DB464A"/>
    <w:rsid w:val="00DB4829"/>
    <w:rsid w:val="00DB4A55"/>
    <w:rsid w:val="00DB4AB7"/>
    <w:rsid w:val="00DB4BA0"/>
    <w:rsid w:val="00DB4C64"/>
    <w:rsid w:val="00DB4CFF"/>
    <w:rsid w:val="00DB4D24"/>
    <w:rsid w:val="00DB4DD4"/>
    <w:rsid w:val="00DB536A"/>
    <w:rsid w:val="00DB53A7"/>
    <w:rsid w:val="00DB53E1"/>
    <w:rsid w:val="00DB572D"/>
    <w:rsid w:val="00DB5746"/>
    <w:rsid w:val="00DB576C"/>
    <w:rsid w:val="00DB57CC"/>
    <w:rsid w:val="00DB57D3"/>
    <w:rsid w:val="00DB580B"/>
    <w:rsid w:val="00DB5820"/>
    <w:rsid w:val="00DB58BA"/>
    <w:rsid w:val="00DB59B0"/>
    <w:rsid w:val="00DB5A69"/>
    <w:rsid w:val="00DB5B5F"/>
    <w:rsid w:val="00DB5B97"/>
    <w:rsid w:val="00DB5C0E"/>
    <w:rsid w:val="00DB5D2E"/>
    <w:rsid w:val="00DB5EC5"/>
    <w:rsid w:val="00DB5ECE"/>
    <w:rsid w:val="00DB5EEF"/>
    <w:rsid w:val="00DB65C8"/>
    <w:rsid w:val="00DB667D"/>
    <w:rsid w:val="00DB670E"/>
    <w:rsid w:val="00DB681B"/>
    <w:rsid w:val="00DB683C"/>
    <w:rsid w:val="00DB68A7"/>
    <w:rsid w:val="00DB6958"/>
    <w:rsid w:val="00DB6978"/>
    <w:rsid w:val="00DB6A83"/>
    <w:rsid w:val="00DB6BF5"/>
    <w:rsid w:val="00DB6D27"/>
    <w:rsid w:val="00DB6E53"/>
    <w:rsid w:val="00DB6E8D"/>
    <w:rsid w:val="00DB6EB2"/>
    <w:rsid w:val="00DB7012"/>
    <w:rsid w:val="00DB71E4"/>
    <w:rsid w:val="00DB726F"/>
    <w:rsid w:val="00DB72CB"/>
    <w:rsid w:val="00DB7442"/>
    <w:rsid w:val="00DB7445"/>
    <w:rsid w:val="00DB7568"/>
    <w:rsid w:val="00DB7CD3"/>
    <w:rsid w:val="00DB7D4C"/>
    <w:rsid w:val="00DB7E6B"/>
    <w:rsid w:val="00DB7E6D"/>
    <w:rsid w:val="00DB7F20"/>
    <w:rsid w:val="00DB7F3B"/>
    <w:rsid w:val="00DC0162"/>
    <w:rsid w:val="00DC02E6"/>
    <w:rsid w:val="00DC0360"/>
    <w:rsid w:val="00DC05EE"/>
    <w:rsid w:val="00DC0619"/>
    <w:rsid w:val="00DC0767"/>
    <w:rsid w:val="00DC079B"/>
    <w:rsid w:val="00DC0B26"/>
    <w:rsid w:val="00DC0B3A"/>
    <w:rsid w:val="00DC0D7E"/>
    <w:rsid w:val="00DC0DD7"/>
    <w:rsid w:val="00DC0FAC"/>
    <w:rsid w:val="00DC10A0"/>
    <w:rsid w:val="00DC113E"/>
    <w:rsid w:val="00DC1149"/>
    <w:rsid w:val="00DC11BE"/>
    <w:rsid w:val="00DC1200"/>
    <w:rsid w:val="00DC1366"/>
    <w:rsid w:val="00DC13AD"/>
    <w:rsid w:val="00DC13C7"/>
    <w:rsid w:val="00DC1514"/>
    <w:rsid w:val="00DC15CA"/>
    <w:rsid w:val="00DC15E3"/>
    <w:rsid w:val="00DC1693"/>
    <w:rsid w:val="00DC1921"/>
    <w:rsid w:val="00DC196B"/>
    <w:rsid w:val="00DC199A"/>
    <w:rsid w:val="00DC19E4"/>
    <w:rsid w:val="00DC1AC8"/>
    <w:rsid w:val="00DC1B21"/>
    <w:rsid w:val="00DC1F82"/>
    <w:rsid w:val="00DC1FCE"/>
    <w:rsid w:val="00DC1FDC"/>
    <w:rsid w:val="00DC1FEB"/>
    <w:rsid w:val="00DC2051"/>
    <w:rsid w:val="00DC2101"/>
    <w:rsid w:val="00DC21E6"/>
    <w:rsid w:val="00DC2462"/>
    <w:rsid w:val="00DC2606"/>
    <w:rsid w:val="00DC260D"/>
    <w:rsid w:val="00DC26CC"/>
    <w:rsid w:val="00DC2795"/>
    <w:rsid w:val="00DC2936"/>
    <w:rsid w:val="00DC294E"/>
    <w:rsid w:val="00DC2A99"/>
    <w:rsid w:val="00DC2B30"/>
    <w:rsid w:val="00DC2B78"/>
    <w:rsid w:val="00DC2D36"/>
    <w:rsid w:val="00DC2D76"/>
    <w:rsid w:val="00DC3043"/>
    <w:rsid w:val="00DC3094"/>
    <w:rsid w:val="00DC313E"/>
    <w:rsid w:val="00DC314C"/>
    <w:rsid w:val="00DC3170"/>
    <w:rsid w:val="00DC31B9"/>
    <w:rsid w:val="00DC31EC"/>
    <w:rsid w:val="00DC33AC"/>
    <w:rsid w:val="00DC346E"/>
    <w:rsid w:val="00DC3524"/>
    <w:rsid w:val="00DC35BC"/>
    <w:rsid w:val="00DC36F1"/>
    <w:rsid w:val="00DC3748"/>
    <w:rsid w:val="00DC37D4"/>
    <w:rsid w:val="00DC3912"/>
    <w:rsid w:val="00DC392A"/>
    <w:rsid w:val="00DC39B4"/>
    <w:rsid w:val="00DC3B10"/>
    <w:rsid w:val="00DC3B50"/>
    <w:rsid w:val="00DC3E35"/>
    <w:rsid w:val="00DC3ED1"/>
    <w:rsid w:val="00DC3ED2"/>
    <w:rsid w:val="00DC3F45"/>
    <w:rsid w:val="00DC3FED"/>
    <w:rsid w:val="00DC40ED"/>
    <w:rsid w:val="00DC41BF"/>
    <w:rsid w:val="00DC435E"/>
    <w:rsid w:val="00DC44C5"/>
    <w:rsid w:val="00DC4612"/>
    <w:rsid w:val="00DC4651"/>
    <w:rsid w:val="00DC4686"/>
    <w:rsid w:val="00DC4728"/>
    <w:rsid w:val="00DC47E3"/>
    <w:rsid w:val="00DC47FB"/>
    <w:rsid w:val="00DC482D"/>
    <w:rsid w:val="00DC4A74"/>
    <w:rsid w:val="00DC4C6F"/>
    <w:rsid w:val="00DC4C7B"/>
    <w:rsid w:val="00DC4CFE"/>
    <w:rsid w:val="00DC4D0D"/>
    <w:rsid w:val="00DC4FB0"/>
    <w:rsid w:val="00DC5135"/>
    <w:rsid w:val="00DC51B7"/>
    <w:rsid w:val="00DC53FE"/>
    <w:rsid w:val="00DC543A"/>
    <w:rsid w:val="00DC55A0"/>
    <w:rsid w:val="00DC56BE"/>
    <w:rsid w:val="00DC572B"/>
    <w:rsid w:val="00DC5745"/>
    <w:rsid w:val="00DC57EF"/>
    <w:rsid w:val="00DC582B"/>
    <w:rsid w:val="00DC5891"/>
    <w:rsid w:val="00DC58EC"/>
    <w:rsid w:val="00DC58F0"/>
    <w:rsid w:val="00DC591B"/>
    <w:rsid w:val="00DC59FB"/>
    <w:rsid w:val="00DC5A22"/>
    <w:rsid w:val="00DC5A26"/>
    <w:rsid w:val="00DC5A30"/>
    <w:rsid w:val="00DC5A93"/>
    <w:rsid w:val="00DC5B4F"/>
    <w:rsid w:val="00DC5BFB"/>
    <w:rsid w:val="00DC5D06"/>
    <w:rsid w:val="00DC5D2E"/>
    <w:rsid w:val="00DC6159"/>
    <w:rsid w:val="00DC61B4"/>
    <w:rsid w:val="00DC625C"/>
    <w:rsid w:val="00DC639F"/>
    <w:rsid w:val="00DC64E9"/>
    <w:rsid w:val="00DC6530"/>
    <w:rsid w:val="00DC6565"/>
    <w:rsid w:val="00DC65A5"/>
    <w:rsid w:val="00DC65C3"/>
    <w:rsid w:val="00DC65CB"/>
    <w:rsid w:val="00DC6614"/>
    <w:rsid w:val="00DC663D"/>
    <w:rsid w:val="00DC66B6"/>
    <w:rsid w:val="00DC66C9"/>
    <w:rsid w:val="00DC68AB"/>
    <w:rsid w:val="00DC68DC"/>
    <w:rsid w:val="00DC6B5E"/>
    <w:rsid w:val="00DC6B92"/>
    <w:rsid w:val="00DC6C42"/>
    <w:rsid w:val="00DC6C56"/>
    <w:rsid w:val="00DC6D2A"/>
    <w:rsid w:val="00DC6DC2"/>
    <w:rsid w:val="00DC6DD6"/>
    <w:rsid w:val="00DC6ED9"/>
    <w:rsid w:val="00DC72D5"/>
    <w:rsid w:val="00DC73B9"/>
    <w:rsid w:val="00DC742A"/>
    <w:rsid w:val="00DC74A9"/>
    <w:rsid w:val="00DC75BC"/>
    <w:rsid w:val="00DC7604"/>
    <w:rsid w:val="00DC774A"/>
    <w:rsid w:val="00DC777A"/>
    <w:rsid w:val="00DC78A1"/>
    <w:rsid w:val="00DC78FE"/>
    <w:rsid w:val="00DC79BD"/>
    <w:rsid w:val="00DC7A0F"/>
    <w:rsid w:val="00DC7A70"/>
    <w:rsid w:val="00DC7A78"/>
    <w:rsid w:val="00DC7BF3"/>
    <w:rsid w:val="00DC7C91"/>
    <w:rsid w:val="00DC7CD1"/>
    <w:rsid w:val="00DC7D54"/>
    <w:rsid w:val="00DC7D94"/>
    <w:rsid w:val="00DC7DCA"/>
    <w:rsid w:val="00DC7ED1"/>
    <w:rsid w:val="00DD0447"/>
    <w:rsid w:val="00DD0448"/>
    <w:rsid w:val="00DD04B6"/>
    <w:rsid w:val="00DD04C4"/>
    <w:rsid w:val="00DD04E4"/>
    <w:rsid w:val="00DD055B"/>
    <w:rsid w:val="00DD061B"/>
    <w:rsid w:val="00DD0642"/>
    <w:rsid w:val="00DD07D1"/>
    <w:rsid w:val="00DD0865"/>
    <w:rsid w:val="00DD0878"/>
    <w:rsid w:val="00DD0A13"/>
    <w:rsid w:val="00DD0A28"/>
    <w:rsid w:val="00DD0D1B"/>
    <w:rsid w:val="00DD0D49"/>
    <w:rsid w:val="00DD0DA4"/>
    <w:rsid w:val="00DD0EEF"/>
    <w:rsid w:val="00DD101A"/>
    <w:rsid w:val="00DD10ED"/>
    <w:rsid w:val="00DD1126"/>
    <w:rsid w:val="00DD119F"/>
    <w:rsid w:val="00DD1243"/>
    <w:rsid w:val="00DD16B4"/>
    <w:rsid w:val="00DD1807"/>
    <w:rsid w:val="00DD1A05"/>
    <w:rsid w:val="00DD1AC4"/>
    <w:rsid w:val="00DD1B41"/>
    <w:rsid w:val="00DD1B50"/>
    <w:rsid w:val="00DD1D39"/>
    <w:rsid w:val="00DD1D44"/>
    <w:rsid w:val="00DD1D7E"/>
    <w:rsid w:val="00DD1E22"/>
    <w:rsid w:val="00DD215F"/>
    <w:rsid w:val="00DD21CF"/>
    <w:rsid w:val="00DD222C"/>
    <w:rsid w:val="00DD23AD"/>
    <w:rsid w:val="00DD23D7"/>
    <w:rsid w:val="00DD245B"/>
    <w:rsid w:val="00DD251D"/>
    <w:rsid w:val="00DD2629"/>
    <w:rsid w:val="00DD2640"/>
    <w:rsid w:val="00DD2652"/>
    <w:rsid w:val="00DD2742"/>
    <w:rsid w:val="00DD27BC"/>
    <w:rsid w:val="00DD284E"/>
    <w:rsid w:val="00DD29BB"/>
    <w:rsid w:val="00DD29E5"/>
    <w:rsid w:val="00DD2B02"/>
    <w:rsid w:val="00DD2B28"/>
    <w:rsid w:val="00DD2B8B"/>
    <w:rsid w:val="00DD2C59"/>
    <w:rsid w:val="00DD2C71"/>
    <w:rsid w:val="00DD2C9B"/>
    <w:rsid w:val="00DD2DBE"/>
    <w:rsid w:val="00DD30DB"/>
    <w:rsid w:val="00DD312C"/>
    <w:rsid w:val="00DD318F"/>
    <w:rsid w:val="00DD3436"/>
    <w:rsid w:val="00DD3662"/>
    <w:rsid w:val="00DD36D4"/>
    <w:rsid w:val="00DD3727"/>
    <w:rsid w:val="00DD37AB"/>
    <w:rsid w:val="00DD3837"/>
    <w:rsid w:val="00DD384E"/>
    <w:rsid w:val="00DD3DA5"/>
    <w:rsid w:val="00DD3EC3"/>
    <w:rsid w:val="00DD3FB9"/>
    <w:rsid w:val="00DD402F"/>
    <w:rsid w:val="00DD41FB"/>
    <w:rsid w:val="00DD42B6"/>
    <w:rsid w:val="00DD43E3"/>
    <w:rsid w:val="00DD4446"/>
    <w:rsid w:val="00DD4465"/>
    <w:rsid w:val="00DD455A"/>
    <w:rsid w:val="00DD470B"/>
    <w:rsid w:val="00DD48A0"/>
    <w:rsid w:val="00DD499D"/>
    <w:rsid w:val="00DD49D1"/>
    <w:rsid w:val="00DD4A59"/>
    <w:rsid w:val="00DD4B04"/>
    <w:rsid w:val="00DD4B5A"/>
    <w:rsid w:val="00DD4B7C"/>
    <w:rsid w:val="00DD4C1B"/>
    <w:rsid w:val="00DD4D98"/>
    <w:rsid w:val="00DD4DEA"/>
    <w:rsid w:val="00DD4E00"/>
    <w:rsid w:val="00DD4E59"/>
    <w:rsid w:val="00DD4FAB"/>
    <w:rsid w:val="00DD4FF2"/>
    <w:rsid w:val="00DD505C"/>
    <w:rsid w:val="00DD51C0"/>
    <w:rsid w:val="00DD526E"/>
    <w:rsid w:val="00DD53A3"/>
    <w:rsid w:val="00DD545D"/>
    <w:rsid w:val="00DD55AA"/>
    <w:rsid w:val="00DD55AB"/>
    <w:rsid w:val="00DD562C"/>
    <w:rsid w:val="00DD56AA"/>
    <w:rsid w:val="00DD575E"/>
    <w:rsid w:val="00DD581D"/>
    <w:rsid w:val="00DD5937"/>
    <w:rsid w:val="00DD59A2"/>
    <w:rsid w:val="00DD5B42"/>
    <w:rsid w:val="00DD5B76"/>
    <w:rsid w:val="00DD5BA9"/>
    <w:rsid w:val="00DD5C3B"/>
    <w:rsid w:val="00DD5C80"/>
    <w:rsid w:val="00DD5E32"/>
    <w:rsid w:val="00DD5EB7"/>
    <w:rsid w:val="00DD6032"/>
    <w:rsid w:val="00DD6116"/>
    <w:rsid w:val="00DD6273"/>
    <w:rsid w:val="00DD6602"/>
    <w:rsid w:val="00DD68FF"/>
    <w:rsid w:val="00DD6983"/>
    <w:rsid w:val="00DD6987"/>
    <w:rsid w:val="00DD698A"/>
    <w:rsid w:val="00DD6A85"/>
    <w:rsid w:val="00DD6B96"/>
    <w:rsid w:val="00DD6C2C"/>
    <w:rsid w:val="00DD70A1"/>
    <w:rsid w:val="00DD70B5"/>
    <w:rsid w:val="00DD7247"/>
    <w:rsid w:val="00DD7335"/>
    <w:rsid w:val="00DD739E"/>
    <w:rsid w:val="00DD74E4"/>
    <w:rsid w:val="00DD7509"/>
    <w:rsid w:val="00DD7562"/>
    <w:rsid w:val="00DD761A"/>
    <w:rsid w:val="00DD7710"/>
    <w:rsid w:val="00DD77DA"/>
    <w:rsid w:val="00DD7813"/>
    <w:rsid w:val="00DD784D"/>
    <w:rsid w:val="00DD7AC3"/>
    <w:rsid w:val="00DD7D07"/>
    <w:rsid w:val="00DD7D2F"/>
    <w:rsid w:val="00DD7D95"/>
    <w:rsid w:val="00DD7E33"/>
    <w:rsid w:val="00DD7E3A"/>
    <w:rsid w:val="00DD7EED"/>
    <w:rsid w:val="00DD7F85"/>
    <w:rsid w:val="00DE00DF"/>
    <w:rsid w:val="00DE012A"/>
    <w:rsid w:val="00DE016B"/>
    <w:rsid w:val="00DE02CF"/>
    <w:rsid w:val="00DE03D2"/>
    <w:rsid w:val="00DE03E2"/>
    <w:rsid w:val="00DE0611"/>
    <w:rsid w:val="00DE07E6"/>
    <w:rsid w:val="00DE07ED"/>
    <w:rsid w:val="00DE0801"/>
    <w:rsid w:val="00DE08B5"/>
    <w:rsid w:val="00DE08EB"/>
    <w:rsid w:val="00DE08F0"/>
    <w:rsid w:val="00DE099F"/>
    <w:rsid w:val="00DE09A9"/>
    <w:rsid w:val="00DE0A03"/>
    <w:rsid w:val="00DE0B97"/>
    <w:rsid w:val="00DE0BE0"/>
    <w:rsid w:val="00DE0C78"/>
    <w:rsid w:val="00DE0CB6"/>
    <w:rsid w:val="00DE0CD1"/>
    <w:rsid w:val="00DE0D33"/>
    <w:rsid w:val="00DE0DAD"/>
    <w:rsid w:val="00DE0E4C"/>
    <w:rsid w:val="00DE0EFB"/>
    <w:rsid w:val="00DE0F27"/>
    <w:rsid w:val="00DE0F4E"/>
    <w:rsid w:val="00DE11A3"/>
    <w:rsid w:val="00DE1296"/>
    <w:rsid w:val="00DE12AE"/>
    <w:rsid w:val="00DE1353"/>
    <w:rsid w:val="00DE13D0"/>
    <w:rsid w:val="00DE1729"/>
    <w:rsid w:val="00DE1809"/>
    <w:rsid w:val="00DE183A"/>
    <w:rsid w:val="00DE1961"/>
    <w:rsid w:val="00DE19C5"/>
    <w:rsid w:val="00DE19F7"/>
    <w:rsid w:val="00DE1A47"/>
    <w:rsid w:val="00DE1BDA"/>
    <w:rsid w:val="00DE1C66"/>
    <w:rsid w:val="00DE1C87"/>
    <w:rsid w:val="00DE1CBE"/>
    <w:rsid w:val="00DE1D2C"/>
    <w:rsid w:val="00DE1F2A"/>
    <w:rsid w:val="00DE1F93"/>
    <w:rsid w:val="00DE212A"/>
    <w:rsid w:val="00DE214B"/>
    <w:rsid w:val="00DE22B6"/>
    <w:rsid w:val="00DE22D4"/>
    <w:rsid w:val="00DE23F5"/>
    <w:rsid w:val="00DE25A2"/>
    <w:rsid w:val="00DE25FC"/>
    <w:rsid w:val="00DE2917"/>
    <w:rsid w:val="00DE292B"/>
    <w:rsid w:val="00DE2969"/>
    <w:rsid w:val="00DE29A9"/>
    <w:rsid w:val="00DE2A88"/>
    <w:rsid w:val="00DE2AC1"/>
    <w:rsid w:val="00DE2B0D"/>
    <w:rsid w:val="00DE2BD8"/>
    <w:rsid w:val="00DE2C77"/>
    <w:rsid w:val="00DE2E46"/>
    <w:rsid w:val="00DE2F17"/>
    <w:rsid w:val="00DE2F8A"/>
    <w:rsid w:val="00DE305B"/>
    <w:rsid w:val="00DE308C"/>
    <w:rsid w:val="00DE31B8"/>
    <w:rsid w:val="00DE3218"/>
    <w:rsid w:val="00DE322D"/>
    <w:rsid w:val="00DE337D"/>
    <w:rsid w:val="00DE3599"/>
    <w:rsid w:val="00DE36A2"/>
    <w:rsid w:val="00DE3719"/>
    <w:rsid w:val="00DE3726"/>
    <w:rsid w:val="00DE37D7"/>
    <w:rsid w:val="00DE3881"/>
    <w:rsid w:val="00DE3A20"/>
    <w:rsid w:val="00DE3A65"/>
    <w:rsid w:val="00DE3C19"/>
    <w:rsid w:val="00DE3C30"/>
    <w:rsid w:val="00DE3C71"/>
    <w:rsid w:val="00DE3CC7"/>
    <w:rsid w:val="00DE3D92"/>
    <w:rsid w:val="00DE3DC1"/>
    <w:rsid w:val="00DE3EB9"/>
    <w:rsid w:val="00DE3EE9"/>
    <w:rsid w:val="00DE401B"/>
    <w:rsid w:val="00DE40E2"/>
    <w:rsid w:val="00DE421B"/>
    <w:rsid w:val="00DE4276"/>
    <w:rsid w:val="00DE428A"/>
    <w:rsid w:val="00DE43C0"/>
    <w:rsid w:val="00DE43EB"/>
    <w:rsid w:val="00DE43ED"/>
    <w:rsid w:val="00DE4480"/>
    <w:rsid w:val="00DE44AF"/>
    <w:rsid w:val="00DE4516"/>
    <w:rsid w:val="00DE457D"/>
    <w:rsid w:val="00DE460B"/>
    <w:rsid w:val="00DE480B"/>
    <w:rsid w:val="00DE4AD7"/>
    <w:rsid w:val="00DE4B0E"/>
    <w:rsid w:val="00DE4B37"/>
    <w:rsid w:val="00DE4BBE"/>
    <w:rsid w:val="00DE50E1"/>
    <w:rsid w:val="00DE5279"/>
    <w:rsid w:val="00DE5438"/>
    <w:rsid w:val="00DE55CF"/>
    <w:rsid w:val="00DE56A8"/>
    <w:rsid w:val="00DE57E7"/>
    <w:rsid w:val="00DE588D"/>
    <w:rsid w:val="00DE5A46"/>
    <w:rsid w:val="00DE5AAE"/>
    <w:rsid w:val="00DE5BED"/>
    <w:rsid w:val="00DE5C09"/>
    <w:rsid w:val="00DE5DB4"/>
    <w:rsid w:val="00DE5DDA"/>
    <w:rsid w:val="00DE5F8B"/>
    <w:rsid w:val="00DE5FEE"/>
    <w:rsid w:val="00DE6169"/>
    <w:rsid w:val="00DE6172"/>
    <w:rsid w:val="00DE632D"/>
    <w:rsid w:val="00DE63A1"/>
    <w:rsid w:val="00DE64CB"/>
    <w:rsid w:val="00DE6512"/>
    <w:rsid w:val="00DE6514"/>
    <w:rsid w:val="00DE65B0"/>
    <w:rsid w:val="00DE6731"/>
    <w:rsid w:val="00DE67C4"/>
    <w:rsid w:val="00DE680D"/>
    <w:rsid w:val="00DE689E"/>
    <w:rsid w:val="00DE69A4"/>
    <w:rsid w:val="00DE6A71"/>
    <w:rsid w:val="00DE6AA9"/>
    <w:rsid w:val="00DE6AD2"/>
    <w:rsid w:val="00DE6C4D"/>
    <w:rsid w:val="00DE6CF4"/>
    <w:rsid w:val="00DE6FBB"/>
    <w:rsid w:val="00DE7072"/>
    <w:rsid w:val="00DE71B1"/>
    <w:rsid w:val="00DE723B"/>
    <w:rsid w:val="00DE7242"/>
    <w:rsid w:val="00DE7369"/>
    <w:rsid w:val="00DE74A5"/>
    <w:rsid w:val="00DE755E"/>
    <w:rsid w:val="00DE778C"/>
    <w:rsid w:val="00DE79E8"/>
    <w:rsid w:val="00DE7AE1"/>
    <w:rsid w:val="00DE7F0D"/>
    <w:rsid w:val="00DE7F2F"/>
    <w:rsid w:val="00DE7F6A"/>
    <w:rsid w:val="00DF004D"/>
    <w:rsid w:val="00DF0292"/>
    <w:rsid w:val="00DF0423"/>
    <w:rsid w:val="00DF0453"/>
    <w:rsid w:val="00DF04C9"/>
    <w:rsid w:val="00DF04E6"/>
    <w:rsid w:val="00DF07BF"/>
    <w:rsid w:val="00DF0849"/>
    <w:rsid w:val="00DF0A25"/>
    <w:rsid w:val="00DF0B25"/>
    <w:rsid w:val="00DF0B30"/>
    <w:rsid w:val="00DF0CA0"/>
    <w:rsid w:val="00DF0CFB"/>
    <w:rsid w:val="00DF0DD6"/>
    <w:rsid w:val="00DF0E60"/>
    <w:rsid w:val="00DF0EE6"/>
    <w:rsid w:val="00DF1085"/>
    <w:rsid w:val="00DF1094"/>
    <w:rsid w:val="00DF1341"/>
    <w:rsid w:val="00DF1364"/>
    <w:rsid w:val="00DF157F"/>
    <w:rsid w:val="00DF1622"/>
    <w:rsid w:val="00DF163D"/>
    <w:rsid w:val="00DF1672"/>
    <w:rsid w:val="00DF16EF"/>
    <w:rsid w:val="00DF183E"/>
    <w:rsid w:val="00DF1BB1"/>
    <w:rsid w:val="00DF1DD4"/>
    <w:rsid w:val="00DF1EB8"/>
    <w:rsid w:val="00DF1EFC"/>
    <w:rsid w:val="00DF21E1"/>
    <w:rsid w:val="00DF2219"/>
    <w:rsid w:val="00DF239F"/>
    <w:rsid w:val="00DF23E0"/>
    <w:rsid w:val="00DF2412"/>
    <w:rsid w:val="00DF2509"/>
    <w:rsid w:val="00DF25A5"/>
    <w:rsid w:val="00DF2641"/>
    <w:rsid w:val="00DF26E6"/>
    <w:rsid w:val="00DF276D"/>
    <w:rsid w:val="00DF27CE"/>
    <w:rsid w:val="00DF2826"/>
    <w:rsid w:val="00DF2868"/>
    <w:rsid w:val="00DF2A69"/>
    <w:rsid w:val="00DF2BD6"/>
    <w:rsid w:val="00DF2C73"/>
    <w:rsid w:val="00DF2D54"/>
    <w:rsid w:val="00DF2F9A"/>
    <w:rsid w:val="00DF30FE"/>
    <w:rsid w:val="00DF328F"/>
    <w:rsid w:val="00DF32BE"/>
    <w:rsid w:val="00DF338E"/>
    <w:rsid w:val="00DF343E"/>
    <w:rsid w:val="00DF3526"/>
    <w:rsid w:val="00DF3588"/>
    <w:rsid w:val="00DF360F"/>
    <w:rsid w:val="00DF3671"/>
    <w:rsid w:val="00DF3772"/>
    <w:rsid w:val="00DF388A"/>
    <w:rsid w:val="00DF388B"/>
    <w:rsid w:val="00DF38DB"/>
    <w:rsid w:val="00DF3982"/>
    <w:rsid w:val="00DF3A66"/>
    <w:rsid w:val="00DF3B4B"/>
    <w:rsid w:val="00DF3BA5"/>
    <w:rsid w:val="00DF3BCD"/>
    <w:rsid w:val="00DF3BE5"/>
    <w:rsid w:val="00DF3E48"/>
    <w:rsid w:val="00DF3F26"/>
    <w:rsid w:val="00DF3F8C"/>
    <w:rsid w:val="00DF40C1"/>
    <w:rsid w:val="00DF413D"/>
    <w:rsid w:val="00DF427D"/>
    <w:rsid w:val="00DF44D3"/>
    <w:rsid w:val="00DF4605"/>
    <w:rsid w:val="00DF46C1"/>
    <w:rsid w:val="00DF4842"/>
    <w:rsid w:val="00DF48BF"/>
    <w:rsid w:val="00DF4AD9"/>
    <w:rsid w:val="00DF4DAC"/>
    <w:rsid w:val="00DF50A4"/>
    <w:rsid w:val="00DF50C2"/>
    <w:rsid w:val="00DF52BA"/>
    <w:rsid w:val="00DF52EC"/>
    <w:rsid w:val="00DF536E"/>
    <w:rsid w:val="00DF5413"/>
    <w:rsid w:val="00DF549C"/>
    <w:rsid w:val="00DF54C6"/>
    <w:rsid w:val="00DF5675"/>
    <w:rsid w:val="00DF576B"/>
    <w:rsid w:val="00DF5A5A"/>
    <w:rsid w:val="00DF5AD0"/>
    <w:rsid w:val="00DF5B85"/>
    <w:rsid w:val="00DF5BA3"/>
    <w:rsid w:val="00DF5D7E"/>
    <w:rsid w:val="00DF5D84"/>
    <w:rsid w:val="00DF5DED"/>
    <w:rsid w:val="00DF5E6B"/>
    <w:rsid w:val="00DF609E"/>
    <w:rsid w:val="00DF62C3"/>
    <w:rsid w:val="00DF62CE"/>
    <w:rsid w:val="00DF63B8"/>
    <w:rsid w:val="00DF644D"/>
    <w:rsid w:val="00DF6572"/>
    <w:rsid w:val="00DF661D"/>
    <w:rsid w:val="00DF6653"/>
    <w:rsid w:val="00DF668A"/>
    <w:rsid w:val="00DF67C4"/>
    <w:rsid w:val="00DF68A6"/>
    <w:rsid w:val="00DF68CE"/>
    <w:rsid w:val="00DF68D8"/>
    <w:rsid w:val="00DF69D6"/>
    <w:rsid w:val="00DF6ABE"/>
    <w:rsid w:val="00DF6AE6"/>
    <w:rsid w:val="00DF6AF2"/>
    <w:rsid w:val="00DF6B9A"/>
    <w:rsid w:val="00DF6CBB"/>
    <w:rsid w:val="00DF6D4A"/>
    <w:rsid w:val="00DF6D99"/>
    <w:rsid w:val="00DF6EB2"/>
    <w:rsid w:val="00DF6F5A"/>
    <w:rsid w:val="00DF7111"/>
    <w:rsid w:val="00DF74D4"/>
    <w:rsid w:val="00DF751F"/>
    <w:rsid w:val="00DF75A9"/>
    <w:rsid w:val="00DF760B"/>
    <w:rsid w:val="00DF7755"/>
    <w:rsid w:val="00DF77E4"/>
    <w:rsid w:val="00DF78E7"/>
    <w:rsid w:val="00DF78F2"/>
    <w:rsid w:val="00DF799C"/>
    <w:rsid w:val="00DF7ADD"/>
    <w:rsid w:val="00DF7B3C"/>
    <w:rsid w:val="00DF7C4C"/>
    <w:rsid w:val="00DF7DE4"/>
    <w:rsid w:val="00DF7E3A"/>
    <w:rsid w:val="00DF7FA2"/>
    <w:rsid w:val="00E0010A"/>
    <w:rsid w:val="00E001CE"/>
    <w:rsid w:val="00E0021A"/>
    <w:rsid w:val="00E00291"/>
    <w:rsid w:val="00E00382"/>
    <w:rsid w:val="00E00391"/>
    <w:rsid w:val="00E0046D"/>
    <w:rsid w:val="00E00490"/>
    <w:rsid w:val="00E006DB"/>
    <w:rsid w:val="00E00787"/>
    <w:rsid w:val="00E00B34"/>
    <w:rsid w:val="00E00B6D"/>
    <w:rsid w:val="00E00EC2"/>
    <w:rsid w:val="00E01012"/>
    <w:rsid w:val="00E010B5"/>
    <w:rsid w:val="00E011D2"/>
    <w:rsid w:val="00E013B6"/>
    <w:rsid w:val="00E01411"/>
    <w:rsid w:val="00E01488"/>
    <w:rsid w:val="00E014A6"/>
    <w:rsid w:val="00E01576"/>
    <w:rsid w:val="00E017BA"/>
    <w:rsid w:val="00E017EB"/>
    <w:rsid w:val="00E01985"/>
    <w:rsid w:val="00E01A6A"/>
    <w:rsid w:val="00E01B67"/>
    <w:rsid w:val="00E01CD3"/>
    <w:rsid w:val="00E01EE2"/>
    <w:rsid w:val="00E01F28"/>
    <w:rsid w:val="00E01FFF"/>
    <w:rsid w:val="00E02206"/>
    <w:rsid w:val="00E02294"/>
    <w:rsid w:val="00E0229C"/>
    <w:rsid w:val="00E02340"/>
    <w:rsid w:val="00E024A2"/>
    <w:rsid w:val="00E0257D"/>
    <w:rsid w:val="00E026BE"/>
    <w:rsid w:val="00E0285A"/>
    <w:rsid w:val="00E0285F"/>
    <w:rsid w:val="00E028EC"/>
    <w:rsid w:val="00E02A5E"/>
    <w:rsid w:val="00E02B51"/>
    <w:rsid w:val="00E02BC3"/>
    <w:rsid w:val="00E02C24"/>
    <w:rsid w:val="00E02C50"/>
    <w:rsid w:val="00E02D04"/>
    <w:rsid w:val="00E02D3C"/>
    <w:rsid w:val="00E02E26"/>
    <w:rsid w:val="00E02E42"/>
    <w:rsid w:val="00E02E49"/>
    <w:rsid w:val="00E02E61"/>
    <w:rsid w:val="00E02FC5"/>
    <w:rsid w:val="00E03183"/>
    <w:rsid w:val="00E03252"/>
    <w:rsid w:val="00E034BB"/>
    <w:rsid w:val="00E0352A"/>
    <w:rsid w:val="00E035F8"/>
    <w:rsid w:val="00E03795"/>
    <w:rsid w:val="00E0384A"/>
    <w:rsid w:val="00E03894"/>
    <w:rsid w:val="00E038E7"/>
    <w:rsid w:val="00E03938"/>
    <w:rsid w:val="00E03983"/>
    <w:rsid w:val="00E03B33"/>
    <w:rsid w:val="00E03C21"/>
    <w:rsid w:val="00E03C46"/>
    <w:rsid w:val="00E03C5A"/>
    <w:rsid w:val="00E03D41"/>
    <w:rsid w:val="00E03D4C"/>
    <w:rsid w:val="00E03DA0"/>
    <w:rsid w:val="00E03E85"/>
    <w:rsid w:val="00E03EC9"/>
    <w:rsid w:val="00E03FAE"/>
    <w:rsid w:val="00E04057"/>
    <w:rsid w:val="00E04192"/>
    <w:rsid w:val="00E0421E"/>
    <w:rsid w:val="00E04388"/>
    <w:rsid w:val="00E04418"/>
    <w:rsid w:val="00E04428"/>
    <w:rsid w:val="00E044AD"/>
    <w:rsid w:val="00E0450D"/>
    <w:rsid w:val="00E045D3"/>
    <w:rsid w:val="00E04642"/>
    <w:rsid w:val="00E0473C"/>
    <w:rsid w:val="00E04790"/>
    <w:rsid w:val="00E0479D"/>
    <w:rsid w:val="00E047AC"/>
    <w:rsid w:val="00E048FA"/>
    <w:rsid w:val="00E04963"/>
    <w:rsid w:val="00E049BB"/>
    <w:rsid w:val="00E04A4C"/>
    <w:rsid w:val="00E04CEA"/>
    <w:rsid w:val="00E04D03"/>
    <w:rsid w:val="00E055AE"/>
    <w:rsid w:val="00E057AE"/>
    <w:rsid w:val="00E057CF"/>
    <w:rsid w:val="00E0580A"/>
    <w:rsid w:val="00E059E6"/>
    <w:rsid w:val="00E05C3D"/>
    <w:rsid w:val="00E05C7C"/>
    <w:rsid w:val="00E05E19"/>
    <w:rsid w:val="00E05EE4"/>
    <w:rsid w:val="00E06032"/>
    <w:rsid w:val="00E06091"/>
    <w:rsid w:val="00E06245"/>
    <w:rsid w:val="00E06425"/>
    <w:rsid w:val="00E065B9"/>
    <w:rsid w:val="00E0670B"/>
    <w:rsid w:val="00E0675A"/>
    <w:rsid w:val="00E0677F"/>
    <w:rsid w:val="00E0684C"/>
    <w:rsid w:val="00E068DC"/>
    <w:rsid w:val="00E06993"/>
    <w:rsid w:val="00E06C48"/>
    <w:rsid w:val="00E06D6B"/>
    <w:rsid w:val="00E06E16"/>
    <w:rsid w:val="00E06E88"/>
    <w:rsid w:val="00E06EF7"/>
    <w:rsid w:val="00E07015"/>
    <w:rsid w:val="00E07083"/>
    <w:rsid w:val="00E070A8"/>
    <w:rsid w:val="00E071F7"/>
    <w:rsid w:val="00E07264"/>
    <w:rsid w:val="00E0731B"/>
    <w:rsid w:val="00E07323"/>
    <w:rsid w:val="00E0750F"/>
    <w:rsid w:val="00E07615"/>
    <w:rsid w:val="00E0768C"/>
    <w:rsid w:val="00E07735"/>
    <w:rsid w:val="00E07794"/>
    <w:rsid w:val="00E079BB"/>
    <w:rsid w:val="00E07A6F"/>
    <w:rsid w:val="00E07A8B"/>
    <w:rsid w:val="00E07AF3"/>
    <w:rsid w:val="00E07C64"/>
    <w:rsid w:val="00E07C77"/>
    <w:rsid w:val="00E07CEE"/>
    <w:rsid w:val="00E07D78"/>
    <w:rsid w:val="00E101D4"/>
    <w:rsid w:val="00E1023A"/>
    <w:rsid w:val="00E103E2"/>
    <w:rsid w:val="00E10408"/>
    <w:rsid w:val="00E107AF"/>
    <w:rsid w:val="00E107F7"/>
    <w:rsid w:val="00E10848"/>
    <w:rsid w:val="00E109E3"/>
    <w:rsid w:val="00E10A09"/>
    <w:rsid w:val="00E10A85"/>
    <w:rsid w:val="00E10AC2"/>
    <w:rsid w:val="00E10B11"/>
    <w:rsid w:val="00E10CE1"/>
    <w:rsid w:val="00E10D5F"/>
    <w:rsid w:val="00E10D6A"/>
    <w:rsid w:val="00E10D7E"/>
    <w:rsid w:val="00E10E1C"/>
    <w:rsid w:val="00E10EC1"/>
    <w:rsid w:val="00E10EE9"/>
    <w:rsid w:val="00E10F33"/>
    <w:rsid w:val="00E10FD3"/>
    <w:rsid w:val="00E110AE"/>
    <w:rsid w:val="00E11123"/>
    <w:rsid w:val="00E111A0"/>
    <w:rsid w:val="00E1139F"/>
    <w:rsid w:val="00E11513"/>
    <w:rsid w:val="00E11516"/>
    <w:rsid w:val="00E115A6"/>
    <w:rsid w:val="00E115CB"/>
    <w:rsid w:val="00E1175D"/>
    <w:rsid w:val="00E118D8"/>
    <w:rsid w:val="00E1190E"/>
    <w:rsid w:val="00E11967"/>
    <w:rsid w:val="00E119A0"/>
    <w:rsid w:val="00E11AFF"/>
    <w:rsid w:val="00E11B08"/>
    <w:rsid w:val="00E11CCB"/>
    <w:rsid w:val="00E11D51"/>
    <w:rsid w:val="00E11F5E"/>
    <w:rsid w:val="00E120C9"/>
    <w:rsid w:val="00E120CC"/>
    <w:rsid w:val="00E1215C"/>
    <w:rsid w:val="00E12212"/>
    <w:rsid w:val="00E123AE"/>
    <w:rsid w:val="00E123F8"/>
    <w:rsid w:val="00E1240E"/>
    <w:rsid w:val="00E1244E"/>
    <w:rsid w:val="00E12456"/>
    <w:rsid w:val="00E124D1"/>
    <w:rsid w:val="00E126D9"/>
    <w:rsid w:val="00E128A7"/>
    <w:rsid w:val="00E12B36"/>
    <w:rsid w:val="00E12B59"/>
    <w:rsid w:val="00E12B71"/>
    <w:rsid w:val="00E12BCD"/>
    <w:rsid w:val="00E12C83"/>
    <w:rsid w:val="00E12CC4"/>
    <w:rsid w:val="00E12DFB"/>
    <w:rsid w:val="00E12F4B"/>
    <w:rsid w:val="00E13033"/>
    <w:rsid w:val="00E130E7"/>
    <w:rsid w:val="00E1313F"/>
    <w:rsid w:val="00E1322D"/>
    <w:rsid w:val="00E13350"/>
    <w:rsid w:val="00E13528"/>
    <w:rsid w:val="00E136F1"/>
    <w:rsid w:val="00E13779"/>
    <w:rsid w:val="00E13825"/>
    <w:rsid w:val="00E13877"/>
    <w:rsid w:val="00E1391A"/>
    <w:rsid w:val="00E13929"/>
    <w:rsid w:val="00E13A1D"/>
    <w:rsid w:val="00E13A6C"/>
    <w:rsid w:val="00E13BA8"/>
    <w:rsid w:val="00E13CA2"/>
    <w:rsid w:val="00E13CF8"/>
    <w:rsid w:val="00E13D4E"/>
    <w:rsid w:val="00E13F0D"/>
    <w:rsid w:val="00E13F79"/>
    <w:rsid w:val="00E13FC0"/>
    <w:rsid w:val="00E14187"/>
    <w:rsid w:val="00E14275"/>
    <w:rsid w:val="00E1444E"/>
    <w:rsid w:val="00E14655"/>
    <w:rsid w:val="00E147E9"/>
    <w:rsid w:val="00E14907"/>
    <w:rsid w:val="00E1496C"/>
    <w:rsid w:val="00E149B1"/>
    <w:rsid w:val="00E149FE"/>
    <w:rsid w:val="00E14B20"/>
    <w:rsid w:val="00E14B35"/>
    <w:rsid w:val="00E14E53"/>
    <w:rsid w:val="00E14E69"/>
    <w:rsid w:val="00E14EF0"/>
    <w:rsid w:val="00E150C9"/>
    <w:rsid w:val="00E1516C"/>
    <w:rsid w:val="00E15307"/>
    <w:rsid w:val="00E153E8"/>
    <w:rsid w:val="00E153F4"/>
    <w:rsid w:val="00E1544B"/>
    <w:rsid w:val="00E15573"/>
    <w:rsid w:val="00E155E6"/>
    <w:rsid w:val="00E15668"/>
    <w:rsid w:val="00E156C2"/>
    <w:rsid w:val="00E156D4"/>
    <w:rsid w:val="00E15730"/>
    <w:rsid w:val="00E1596F"/>
    <w:rsid w:val="00E15973"/>
    <w:rsid w:val="00E15DC8"/>
    <w:rsid w:val="00E15E8A"/>
    <w:rsid w:val="00E15FDD"/>
    <w:rsid w:val="00E16008"/>
    <w:rsid w:val="00E1602D"/>
    <w:rsid w:val="00E16096"/>
    <w:rsid w:val="00E161A9"/>
    <w:rsid w:val="00E16371"/>
    <w:rsid w:val="00E16372"/>
    <w:rsid w:val="00E16467"/>
    <w:rsid w:val="00E164E8"/>
    <w:rsid w:val="00E1659E"/>
    <w:rsid w:val="00E1660B"/>
    <w:rsid w:val="00E16651"/>
    <w:rsid w:val="00E16664"/>
    <w:rsid w:val="00E166B1"/>
    <w:rsid w:val="00E1681A"/>
    <w:rsid w:val="00E1682B"/>
    <w:rsid w:val="00E1696E"/>
    <w:rsid w:val="00E169B7"/>
    <w:rsid w:val="00E16A10"/>
    <w:rsid w:val="00E16A3D"/>
    <w:rsid w:val="00E16C98"/>
    <w:rsid w:val="00E16CA4"/>
    <w:rsid w:val="00E16CC6"/>
    <w:rsid w:val="00E16D05"/>
    <w:rsid w:val="00E16D3C"/>
    <w:rsid w:val="00E16D92"/>
    <w:rsid w:val="00E16DC7"/>
    <w:rsid w:val="00E16F6C"/>
    <w:rsid w:val="00E16FF5"/>
    <w:rsid w:val="00E17066"/>
    <w:rsid w:val="00E1707E"/>
    <w:rsid w:val="00E172D9"/>
    <w:rsid w:val="00E17391"/>
    <w:rsid w:val="00E175DC"/>
    <w:rsid w:val="00E17729"/>
    <w:rsid w:val="00E1780E"/>
    <w:rsid w:val="00E17A09"/>
    <w:rsid w:val="00E17B26"/>
    <w:rsid w:val="00E17B48"/>
    <w:rsid w:val="00E17C95"/>
    <w:rsid w:val="00E17D7A"/>
    <w:rsid w:val="00E17D8C"/>
    <w:rsid w:val="00E17D98"/>
    <w:rsid w:val="00E17FCB"/>
    <w:rsid w:val="00E2020B"/>
    <w:rsid w:val="00E2039B"/>
    <w:rsid w:val="00E203A0"/>
    <w:rsid w:val="00E204D0"/>
    <w:rsid w:val="00E2051E"/>
    <w:rsid w:val="00E207F5"/>
    <w:rsid w:val="00E2081B"/>
    <w:rsid w:val="00E2088E"/>
    <w:rsid w:val="00E20990"/>
    <w:rsid w:val="00E20AE6"/>
    <w:rsid w:val="00E20AE9"/>
    <w:rsid w:val="00E20B29"/>
    <w:rsid w:val="00E20CB7"/>
    <w:rsid w:val="00E20D41"/>
    <w:rsid w:val="00E20EB6"/>
    <w:rsid w:val="00E20EC2"/>
    <w:rsid w:val="00E21030"/>
    <w:rsid w:val="00E21484"/>
    <w:rsid w:val="00E214F4"/>
    <w:rsid w:val="00E21571"/>
    <w:rsid w:val="00E21735"/>
    <w:rsid w:val="00E2197B"/>
    <w:rsid w:val="00E21A7B"/>
    <w:rsid w:val="00E21B2F"/>
    <w:rsid w:val="00E21C59"/>
    <w:rsid w:val="00E21C8E"/>
    <w:rsid w:val="00E21D77"/>
    <w:rsid w:val="00E21F6B"/>
    <w:rsid w:val="00E220F7"/>
    <w:rsid w:val="00E22125"/>
    <w:rsid w:val="00E22275"/>
    <w:rsid w:val="00E2236C"/>
    <w:rsid w:val="00E2239A"/>
    <w:rsid w:val="00E22426"/>
    <w:rsid w:val="00E22670"/>
    <w:rsid w:val="00E22740"/>
    <w:rsid w:val="00E227CB"/>
    <w:rsid w:val="00E2288D"/>
    <w:rsid w:val="00E228C9"/>
    <w:rsid w:val="00E228F5"/>
    <w:rsid w:val="00E22943"/>
    <w:rsid w:val="00E22947"/>
    <w:rsid w:val="00E22963"/>
    <w:rsid w:val="00E229BD"/>
    <w:rsid w:val="00E22B26"/>
    <w:rsid w:val="00E22B42"/>
    <w:rsid w:val="00E22C1C"/>
    <w:rsid w:val="00E22C1F"/>
    <w:rsid w:val="00E22CF2"/>
    <w:rsid w:val="00E22D4A"/>
    <w:rsid w:val="00E22D5F"/>
    <w:rsid w:val="00E22D62"/>
    <w:rsid w:val="00E22DD6"/>
    <w:rsid w:val="00E22E3A"/>
    <w:rsid w:val="00E22E84"/>
    <w:rsid w:val="00E23129"/>
    <w:rsid w:val="00E2324E"/>
    <w:rsid w:val="00E23309"/>
    <w:rsid w:val="00E23451"/>
    <w:rsid w:val="00E23502"/>
    <w:rsid w:val="00E2373D"/>
    <w:rsid w:val="00E2375A"/>
    <w:rsid w:val="00E23779"/>
    <w:rsid w:val="00E237B9"/>
    <w:rsid w:val="00E23843"/>
    <w:rsid w:val="00E238F1"/>
    <w:rsid w:val="00E238FA"/>
    <w:rsid w:val="00E23A54"/>
    <w:rsid w:val="00E23AF3"/>
    <w:rsid w:val="00E23B2A"/>
    <w:rsid w:val="00E23CAF"/>
    <w:rsid w:val="00E23CBB"/>
    <w:rsid w:val="00E23DC2"/>
    <w:rsid w:val="00E240AA"/>
    <w:rsid w:val="00E2417B"/>
    <w:rsid w:val="00E2427E"/>
    <w:rsid w:val="00E242A7"/>
    <w:rsid w:val="00E242FE"/>
    <w:rsid w:val="00E24361"/>
    <w:rsid w:val="00E2436F"/>
    <w:rsid w:val="00E247CA"/>
    <w:rsid w:val="00E248F0"/>
    <w:rsid w:val="00E24B11"/>
    <w:rsid w:val="00E24B4C"/>
    <w:rsid w:val="00E24C67"/>
    <w:rsid w:val="00E24DF0"/>
    <w:rsid w:val="00E24F7F"/>
    <w:rsid w:val="00E24F82"/>
    <w:rsid w:val="00E2501E"/>
    <w:rsid w:val="00E250B4"/>
    <w:rsid w:val="00E25118"/>
    <w:rsid w:val="00E2519B"/>
    <w:rsid w:val="00E254D6"/>
    <w:rsid w:val="00E256BB"/>
    <w:rsid w:val="00E2582A"/>
    <w:rsid w:val="00E25B3C"/>
    <w:rsid w:val="00E25B98"/>
    <w:rsid w:val="00E25C21"/>
    <w:rsid w:val="00E25C4A"/>
    <w:rsid w:val="00E25C56"/>
    <w:rsid w:val="00E25DFE"/>
    <w:rsid w:val="00E25E0F"/>
    <w:rsid w:val="00E25F21"/>
    <w:rsid w:val="00E25F41"/>
    <w:rsid w:val="00E25FD0"/>
    <w:rsid w:val="00E25FF0"/>
    <w:rsid w:val="00E2605C"/>
    <w:rsid w:val="00E26093"/>
    <w:rsid w:val="00E260DD"/>
    <w:rsid w:val="00E26136"/>
    <w:rsid w:val="00E263BF"/>
    <w:rsid w:val="00E263E9"/>
    <w:rsid w:val="00E26437"/>
    <w:rsid w:val="00E265EE"/>
    <w:rsid w:val="00E26611"/>
    <w:rsid w:val="00E2670F"/>
    <w:rsid w:val="00E2677A"/>
    <w:rsid w:val="00E2685F"/>
    <w:rsid w:val="00E2695D"/>
    <w:rsid w:val="00E269AF"/>
    <w:rsid w:val="00E26BB8"/>
    <w:rsid w:val="00E26BD6"/>
    <w:rsid w:val="00E26BDC"/>
    <w:rsid w:val="00E26E33"/>
    <w:rsid w:val="00E26E77"/>
    <w:rsid w:val="00E27021"/>
    <w:rsid w:val="00E270CC"/>
    <w:rsid w:val="00E271CA"/>
    <w:rsid w:val="00E27252"/>
    <w:rsid w:val="00E27277"/>
    <w:rsid w:val="00E275A4"/>
    <w:rsid w:val="00E275F7"/>
    <w:rsid w:val="00E27772"/>
    <w:rsid w:val="00E27A65"/>
    <w:rsid w:val="00E27B72"/>
    <w:rsid w:val="00E27BDA"/>
    <w:rsid w:val="00E27DBB"/>
    <w:rsid w:val="00E27E24"/>
    <w:rsid w:val="00E27FEE"/>
    <w:rsid w:val="00E3007B"/>
    <w:rsid w:val="00E300E3"/>
    <w:rsid w:val="00E301FC"/>
    <w:rsid w:val="00E3027B"/>
    <w:rsid w:val="00E3038B"/>
    <w:rsid w:val="00E3053D"/>
    <w:rsid w:val="00E306BB"/>
    <w:rsid w:val="00E30753"/>
    <w:rsid w:val="00E30AD0"/>
    <w:rsid w:val="00E30AFE"/>
    <w:rsid w:val="00E30B20"/>
    <w:rsid w:val="00E30B4C"/>
    <w:rsid w:val="00E30B8B"/>
    <w:rsid w:val="00E30BE8"/>
    <w:rsid w:val="00E30DB7"/>
    <w:rsid w:val="00E30E52"/>
    <w:rsid w:val="00E30E81"/>
    <w:rsid w:val="00E31144"/>
    <w:rsid w:val="00E31222"/>
    <w:rsid w:val="00E31361"/>
    <w:rsid w:val="00E31424"/>
    <w:rsid w:val="00E314C3"/>
    <w:rsid w:val="00E31511"/>
    <w:rsid w:val="00E3156C"/>
    <w:rsid w:val="00E315D1"/>
    <w:rsid w:val="00E31649"/>
    <w:rsid w:val="00E319F7"/>
    <w:rsid w:val="00E31A86"/>
    <w:rsid w:val="00E31C99"/>
    <w:rsid w:val="00E31C9E"/>
    <w:rsid w:val="00E31CF4"/>
    <w:rsid w:val="00E31E63"/>
    <w:rsid w:val="00E3201B"/>
    <w:rsid w:val="00E3206A"/>
    <w:rsid w:val="00E3208B"/>
    <w:rsid w:val="00E320CF"/>
    <w:rsid w:val="00E3218D"/>
    <w:rsid w:val="00E321E3"/>
    <w:rsid w:val="00E3247A"/>
    <w:rsid w:val="00E326C1"/>
    <w:rsid w:val="00E32802"/>
    <w:rsid w:val="00E328CE"/>
    <w:rsid w:val="00E328E3"/>
    <w:rsid w:val="00E32910"/>
    <w:rsid w:val="00E3298E"/>
    <w:rsid w:val="00E32A04"/>
    <w:rsid w:val="00E32B32"/>
    <w:rsid w:val="00E32B81"/>
    <w:rsid w:val="00E32CC1"/>
    <w:rsid w:val="00E32CD3"/>
    <w:rsid w:val="00E32D3C"/>
    <w:rsid w:val="00E32D76"/>
    <w:rsid w:val="00E32F16"/>
    <w:rsid w:val="00E32F9D"/>
    <w:rsid w:val="00E33012"/>
    <w:rsid w:val="00E332C4"/>
    <w:rsid w:val="00E33407"/>
    <w:rsid w:val="00E33412"/>
    <w:rsid w:val="00E3354A"/>
    <w:rsid w:val="00E335C7"/>
    <w:rsid w:val="00E335F1"/>
    <w:rsid w:val="00E33641"/>
    <w:rsid w:val="00E336D4"/>
    <w:rsid w:val="00E337EB"/>
    <w:rsid w:val="00E338AD"/>
    <w:rsid w:val="00E3398D"/>
    <w:rsid w:val="00E339DD"/>
    <w:rsid w:val="00E33A24"/>
    <w:rsid w:val="00E33BF1"/>
    <w:rsid w:val="00E33C68"/>
    <w:rsid w:val="00E33CA6"/>
    <w:rsid w:val="00E33CF3"/>
    <w:rsid w:val="00E33D4D"/>
    <w:rsid w:val="00E33E1A"/>
    <w:rsid w:val="00E33EA9"/>
    <w:rsid w:val="00E33FF1"/>
    <w:rsid w:val="00E340A2"/>
    <w:rsid w:val="00E342F5"/>
    <w:rsid w:val="00E343A1"/>
    <w:rsid w:val="00E344AD"/>
    <w:rsid w:val="00E3461E"/>
    <w:rsid w:val="00E3473B"/>
    <w:rsid w:val="00E34882"/>
    <w:rsid w:val="00E34A4A"/>
    <w:rsid w:val="00E34B27"/>
    <w:rsid w:val="00E34BC2"/>
    <w:rsid w:val="00E34D92"/>
    <w:rsid w:val="00E34E51"/>
    <w:rsid w:val="00E34F99"/>
    <w:rsid w:val="00E35214"/>
    <w:rsid w:val="00E3529B"/>
    <w:rsid w:val="00E3541C"/>
    <w:rsid w:val="00E35464"/>
    <w:rsid w:val="00E35764"/>
    <w:rsid w:val="00E357E1"/>
    <w:rsid w:val="00E35816"/>
    <w:rsid w:val="00E358A2"/>
    <w:rsid w:val="00E35B72"/>
    <w:rsid w:val="00E35C3D"/>
    <w:rsid w:val="00E35D11"/>
    <w:rsid w:val="00E35D55"/>
    <w:rsid w:val="00E35DFC"/>
    <w:rsid w:val="00E35E70"/>
    <w:rsid w:val="00E35EEA"/>
    <w:rsid w:val="00E36142"/>
    <w:rsid w:val="00E3618E"/>
    <w:rsid w:val="00E361FF"/>
    <w:rsid w:val="00E36299"/>
    <w:rsid w:val="00E36334"/>
    <w:rsid w:val="00E36377"/>
    <w:rsid w:val="00E36398"/>
    <w:rsid w:val="00E36414"/>
    <w:rsid w:val="00E3644C"/>
    <w:rsid w:val="00E3645F"/>
    <w:rsid w:val="00E3647B"/>
    <w:rsid w:val="00E3650D"/>
    <w:rsid w:val="00E366B2"/>
    <w:rsid w:val="00E3672A"/>
    <w:rsid w:val="00E3686F"/>
    <w:rsid w:val="00E36B54"/>
    <w:rsid w:val="00E36D50"/>
    <w:rsid w:val="00E36D91"/>
    <w:rsid w:val="00E36DBA"/>
    <w:rsid w:val="00E36E16"/>
    <w:rsid w:val="00E36F09"/>
    <w:rsid w:val="00E36F85"/>
    <w:rsid w:val="00E36FA2"/>
    <w:rsid w:val="00E36FA9"/>
    <w:rsid w:val="00E36FEA"/>
    <w:rsid w:val="00E36FFA"/>
    <w:rsid w:val="00E372C3"/>
    <w:rsid w:val="00E3743D"/>
    <w:rsid w:val="00E37499"/>
    <w:rsid w:val="00E3754B"/>
    <w:rsid w:val="00E37637"/>
    <w:rsid w:val="00E37888"/>
    <w:rsid w:val="00E37A4A"/>
    <w:rsid w:val="00E37B44"/>
    <w:rsid w:val="00E37B91"/>
    <w:rsid w:val="00E37BE3"/>
    <w:rsid w:val="00E37C70"/>
    <w:rsid w:val="00E37CE5"/>
    <w:rsid w:val="00E37CEB"/>
    <w:rsid w:val="00E37D4C"/>
    <w:rsid w:val="00E37E89"/>
    <w:rsid w:val="00E37EF3"/>
    <w:rsid w:val="00E37F54"/>
    <w:rsid w:val="00E37F7F"/>
    <w:rsid w:val="00E37FE5"/>
    <w:rsid w:val="00E400DC"/>
    <w:rsid w:val="00E40104"/>
    <w:rsid w:val="00E403BE"/>
    <w:rsid w:val="00E40489"/>
    <w:rsid w:val="00E4057F"/>
    <w:rsid w:val="00E4060C"/>
    <w:rsid w:val="00E406C3"/>
    <w:rsid w:val="00E40775"/>
    <w:rsid w:val="00E4077D"/>
    <w:rsid w:val="00E40809"/>
    <w:rsid w:val="00E40899"/>
    <w:rsid w:val="00E408A5"/>
    <w:rsid w:val="00E40A48"/>
    <w:rsid w:val="00E40A74"/>
    <w:rsid w:val="00E40B74"/>
    <w:rsid w:val="00E40BD2"/>
    <w:rsid w:val="00E40BEB"/>
    <w:rsid w:val="00E40C2C"/>
    <w:rsid w:val="00E40C84"/>
    <w:rsid w:val="00E40D2A"/>
    <w:rsid w:val="00E40E30"/>
    <w:rsid w:val="00E410FC"/>
    <w:rsid w:val="00E4112B"/>
    <w:rsid w:val="00E41238"/>
    <w:rsid w:val="00E4139F"/>
    <w:rsid w:val="00E413D5"/>
    <w:rsid w:val="00E4144C"/>
    <w:rsid w:val="00E41757"/>
    <w:rsid w:val="00E4175B"/>
    <w:rsid w:val="00E417ED"/>
    <w:rsid w:val="00E41861"/>
    <w:rsid w:val="00E419BA"/>
    <w:rsid w:val="00E41A0A"/>
    <w:rsid w:val="00E41A5F"/>
    <w:rsid w:val="00E41CDE"/>
    <w:rsid w:val="00E41D7E"/>
    <w:rsid w:val="00E41DE6"/>
    <w:rsid w:val="00E41E6A"/>
    <w:rsid w:val="00E41FC9"/>
    <w:rsid w:val="00E41FD2"/>
    <w:rsid w:val="00E42225"/>
    <w:rsid w:val="00E423DA"/>
    <w:rsid w:val="00E423F4"/>
    <w:rsid w:val="00E4262E"/>
    <w:rsid w:val="00E42649"/>
    <w:rsid w:val="00E4277C"/>
    <w:rsid w:val="00E4279B"/>
    <w:rsid w:val="00E427BC"/>
    <w:rsid w:val="00E427EB"/>
    <w:rsid w:val="00E42854"/>
    <w:rsid w:val="00E428D1"/>
    <w:rsid w:val="00E42A0D"/>
    <w:rsid w:val="00E42AEF"/>
    <w:rsid w:val="00E42BD3"/>
    <w:rsid w:val="00E42BD9"/>
    <w:rsid w:val="00E42DF0"/>
    <w:rsid w:val="00E42DF5"/>
    <w:rsid w:val="00E43088"/>
    <w:rsid w:val="00E43336"/>
    <w:rsid w:val="00E434B4"/>
    <w:rsid w:val="00E435A5"/>
    <w:rsid w:val="00E436C0"/>
    <w:rsid w:val="00E436C6"/>
    <w:rsid w:val="00E437A5"/>
    <w:rsid w:val="00E437E9"/>
    <w:rsid w:val="00E43A53"/>
    <w:rsid w:val="00E43A5F"/>
    <w:rsid w:val="00E43AB1"/>
    <w:rsid w:val="00E43BBE"/>
    <w:rsid w:val="00E43D69"/>
    <w:rsid w:val="00E43E56"/>
    <w:rsid w:val="00E43F5B"/>
    <w:rsid w:val="00E440CF"/>
    <w:rsid w:val="00E44147"/>
    <w:rsid w:val="00E44173"/>
    <w:rsid w:val="00E44195"/>
    <w:rsid w:val="00E44325"/>
    <w:rsid w:val="00E443BB"/>
    <w:rsid w:val="00E4444A"/>
    <w:rsid w:val="00E444EA"/>
    <w:rsid w:val="00E4452D"/>
    <w:rsid w:val="00E445B6"/>
    <w:rsid w:val="00E44676"/>
    <w:rsid w:val="00E44732"/>
    <w:rsid w:val="00E4490C"/>
    <w:rsid w:val="00E44945"/>
    <w:rsid w:val="00E44AD5"/>
    <w:rsid w:val="00E44B60"/>
    <w:rsid w:val="00E44B64"/>
    <w:rsid w:val="00E44B8B"/>
    <w:rsid w:val="00E44C7D"/>
    <w:rsid w:val="00E44CCE"/>
    <w:rsid w:val="00E44E69"/>
    <w:rsid w:val="00E44EC2"/>
    <w:rsid w:val="00E44EE6"/>
    <w:rsid w:val="00E45040"/>
    <w:rsid w:val="00E4518C"/>
    <w:rsid w:val="00E451D4"/>
    <w:rsid w:val="00E45238"/>
    <w:rsid w:val="00E45243"/>
    <w:rsid w:val="00E4549C"/>
    <w:rsid w:val="00E454ED"/>
    <w:rsid w:val="00E45689"/>
    <w:rsid w:val="00E45891"/>
    <w:rsid w:val="00E458D4"/>
    <w:rsid w:val="00E45A9A"/>
    <w:rsid w:val="00E45BCC"/>
    <w:rsid w:val="00E45CE3"/>
    <w:rsid w:val="00E45D42"/>
    <w:rsid w:val="00E45EA1"/>
    <w:rsid w:val="00E45EB9"/>
    <w:rsid w:val="00E46023"/>
    <w:rsid w:val="00E46076"/>
    <w:rsid w:val="00E4608E"/>
    <w:rsid w:val="00E4624A"/>
    <w:rsid w:val="00E462AB"/>
    <w:rsid w:val="00E4634C"/>
    <w:rsid w:val="00E4638D"/>
    <w:rsid w:val="00E463D3"/>
    <w:rsid w:val="00E464FD"/>
    <w:rsid w:val="00E46886"/>
    <w:rsid w:val="00E469E5"/>
    <w:rsid w:val="00E46AB3"/>
    <w:rsid w:val="00E46AEA"/>
    <w:rsid w:val="00E46B9E"/>
    <w:rsid w:val="00E46C61"/>
    <w:rsid w:val="00E46C68"/>
    <w:rsid w:val="00E46D94"/>
    <w:rsid w:val="00E46DFD"/>
    <w:rsid w:val="00E46F41"/>
    <w:rsid w:val="00E46F91"/>
    <w:rsid w:val="00E471CF"/>
    <w:rsid w:val="00E4722B"/>
    <w:rsid w:val="00E47296"/>
    <w:rsid w:val="00E4731E"/>
    <w:rsid w:val="00E47351"/>
    <w:rsid w:val="00E47377"/>
    <w:rsid w:val="00E473FB"/>
    <w:rsid w:val="00E47429"/>
    <w:rsid w:val="00E4767B"/>
    <w:rsid w:val="00E4779F"/>
    <w:rsid w:val="00E477DB"/>
    <w:rsid w:val="00E477F9"/>
    <w:rsid w:val="00E4786F"/>
    <w:rsid w:val="00E47A1D"/>
    <w:rsid w:val="00E47B23"/>
    <w:rsid w:val="00E47B8C"/>
    <w:rsid w:val="00E47BB6"/>
    <w:rsid w:val="00E47C26"/>
    <w:rsid w:val="00E47C72"/>
    <w:rsid w:val="00E47D38"/>
    <w:rsid w:val="00E47D59"/>
    <w:rsid w:val="00E47D9E"/>
    <w:rsid w:val="00E47E00"/>
    <w:rsid w:val="00E47E2B"/>
    <w:rsid w:val="00E47F16"/>
    <w:rsid w:val="00E47F25"/>
    <w:rsid w:val="00E47F6D"/>
    <w:rsid w:val="00E47FC4"/>
    <w:rsid w:val="00E500B9"/>
    <w:rsid w:val="00E50324"/>
    <w:rsid w:val="00E5034C"/>
    <w:rsid w:val="00E5040A"/>
    <w:rsid w:val="00E50425"/>
    <w:rsid w:val="00E5050D"/>
    <w:rsid w:val="00E5057E"/>
    <w:rsid w:val="00E5070D"/>
    <w:rsid w:val="00E5081A"/>
    <w:rsid w:val="00E5089C"/>
    <w:rsid w:val="00E508A3"/>
    <w:rsid w:val="00E508C1"/>
    <w:rsid w:val="00E5092D"/>
    <w:rsid w:val="00E5096D"/>
    <w:rsid w:val="00E50A17"/>
    <w:rsid w:val="00E50B03"/>
    <w:rsid w:val="00E50B91"/>
    <w:rsid w:val="00E50BE7"/>
    <w:rsid w:val="00E50D11"/>
    <w:rsid w:val="00E50D29"/>
    <w:rsid w:val="00E50D42"/>
    <w:rsid w:val="00E50D7E"/>
    <w:rsid w:val="00E50E9B"/>
    <w:rsid w:val="00E510E7"/>
    <w:rsid w:val="00E5117B"/>
    <w:rsid w:val="00E5136E"/>
    <w:rsid w:val="00E513AB"/>
    <w:rsid w:val="00E513D8"/>
    <w:rsid w:val="00E514FB"/>
    <w:rsid w:val="00E51626"/>
    <w:rsid w:val="00E51666"/>
    <w:rsid w:val="00E51731"/>
    <w:rsid w:val="00E5174F"/>
    <w:rsid w:val="00E5185E"/>
    <w:rsid w:val="00E518B0"/>
    <w:rsid w:val="00E518D5"/>
    <w:rsid w:val="00E518DA"/>
    <w:rsid w:val="00E51995"/>
    <w:rsid w:val="00E519A4"/>
    <w:rsid w:val="00E51B35"/>
    <w:rsid w:val="00E51D3D"/>
    <w:rsid w:val="00E51EAF"/>
    <w:rsid w:val="00E51F24"/>
    <w:rsid w:val="00E51F93"/>
    <w:rsid w:val="00E51F9D"/>
    <w:rsid w:val="00E52061"/>
    <w:rsid w:val="00E52197"/>
    <w:rsid w:val="00E521ED"/>
    <w:rsid w:val="00E52304"/>
    <w:rsid w:val="00E5244C"/>
    <w:rsid w:val="00E52482"/>
    <w:rsid w:val="00E524D1"/>
    <w:rsid w:val="00E525E0"/>
    <w:rsid w:val="00E52612"/>
    <w:rsid w:val="00E52629"/>
    <w:rsid w:val="00E52630"/>
    <w:rsid w:val="00E5297A"/>
    <w:rsid w:val="00E52981"/>
    <w:rsid w:val="00E52A01"/>
    <w:rsid w:val="00E52A1B"/>
    <w:rsid w:val="00E52AAA"/>
    <w:rsid w:val="00E52AAC"/>
    <w:rsid w:val="00E52AD9"/>
    <w:rsid w:val="00E52B7B"/>
    <w:rsid w:val="00E52CAA"/>
    <w:rsid w:val="00E52F2B"/>
    <w:rsid w:val="00E52FB9"/>
    <w:rsid w:val="00E53136"/>
    <w:rsid w:val="00E531A8"/>
    <w:rsid w:val="00E53271"/>
    <w:rsid w:val="00E53341"/>
    <w:rsid w:val="00E53379"/>
    <w:rsid w:val="00E533D3"/>
    <w:rsid w:val="00E53487"/>
    <w:rsid w:val="00E536B6"/>
    <w:rsid w:val="00E53886"/>
    <w:rsid w:val="00E53964"/>
    <w:rsid w:val="00E5397F"/>
    <w:rsid w:val="00E53B5D"/>
    <w:rsid w:val="00E53C76"/>
    <w:rsid w:val="00E53CDB"/>
    <w:rsid w:val="00E54377"/>
    <w:rsid w:val="00E543A5"/>
    <w:rsid w:val="00E54514"/>
    <w:rsid w:val="00E54569"/>
    <w:rsid w:val="00E5464B"/>
    <w:rsid w:val="00E5464D"/>
    <w:rsid w:val="00E5474C"/>
    <w:rsid w:val="00E54759"/>
    <w:rsid w:val="00E54798"/>
    <w:rsid w:val="00E54807"/>
    <w:rsid w:val="00E54990"/>
    <w:rsid w:val="00E549D5"/>
    <w:rsid w:val="00E54AFB"/>
    <w:rsid w:val="00E54BEB"/>
    <w:rsid w:val="00E54C79"/>
    <w:rsid w:val="00E54C97"/>
    <w:rsid w:val="00E54CB1"/>
    <w:rsid w:val="00E54CD5"/>
    <w:rsid w:val="00E54D40"/>
    <w:rsid w:val="00E54DCB"/>
    <w:rsid w:val="00E54E6D"/>
    <w:rsid w:val="00E54EF6"/>
    <w:rsid w:val="00E54EFD"/>
    <w:rsid w:val="00E54F0D"/>
    <w:rsid w:val="00E54F75"/>
    <w:rsid w:val="00E55022"/>
    <w:rsid w:val="00E5507A"/>
    <w:rsid w:val="00E55108"/>
    <w:rsid w:val="00E55124"/>
    <w:rsid w:val="00E5515C"/>
    <w:rsid w:val="00E5528B"/>
    <w:rsid w:val="00E5538C"/>
    <w:rsid w:val="00E553FB"/>
    <w:rsid w:val="00E554A0"/>
    <w:rsid w:val="00E556DA"/>
    <w:rsid w:val="00E55757"/>
    <w:rsid w:val="00E55BA0"/>
    <w:rsid w:val="00E55D63"/>
    <w:rsid w:val="00E55DDA"/>
    <w:rsid w:val="00E56002"/>
    <w:rsid w:val="00E562A5"/>
    <w:rsid w:val="00E562CD"/>
    <w:rsid w:val="00E56368"/>
    <w:rsid w:val="00E56388"/>
    <w:rsid w:val="00E56420"/>
    <w:rsid w:val="00E564AB"/>
    <w:rsid w:val="00E565FB"/>
    <w:rsid w:val="00E56611"/>
    <w:rsid w:val="00E5675E"/>
    <w:rsid w:val="00E56878"/>
    <w:rsid w:val="00E56909"/>
    <w:rsid w:val="00E56915"/>
    <w:rsid w:val="00E56941"/>
    <w:rsid w:val="00E5696E"/>
    <w:rsid w:val="00E56A83"/>
    <w:rsid w:val="00E56B31"/>
    <w:rsid w:val="00E56C7D"/>
    <w:rsid w:val="00E56ECC"/>
    <w:rsid w:val="00E56F33"/>
    <w:rsid w:val="00E57054"/>
    <w:rsid w:val="00E570C9"/>
    <w:rsid w:val="00E57169"/>
    <w:rsid w:val="00E571C0"/>
    <w:rsid w:val="00E57262"/>
    <w:rsid w:val="00E573D5"/>
    <w:rsid w:val="00E573EF"/>
    <w:rsid w:val="00E57402"/>
    <w:rsid w:val="00E57408"/>
    <w:rsid w:val="00E57470"/>
    <w:rsid w:val="00E57658"/>
    <w:rsid w:val="00E577F6"/>
    <w:rsid w:val="00E5784D"/>
    <w:rsid w:val="00E578E9"/>
    <w:rsid w:val="00E579D1"/>
    <w:rsid w:val="00E57B16"/>
    <w:rsid w:val="00E57D93"/>
    <w:rsid w:val="00E57DB3"/>
    <w:rsid w:val="00E57E4D"/>
    <w:rsid w:val="00E57F16"/>
    <w:rsid w:val="00E6004C"/>
    <w:rsid w:val="00E600D2"/>
    <w:rsid w:val="00E601B0"/>
    <w:rsid w:val="00E60256"/>
    <w:rsid w:val="00E60293"/>
    <w:rsid w:val="00E605F4"/>
    <w:rsid w:val="00E60633"/>
    <w:rsid w:val="00E6072A"/>
    <w:rsid w:val="00E60820"/>
    <w:rsid w:val="00E608B0"/>
    <w:rsid w:val="00E609BF"/>
    <w:rsid w:val="00E609D1"/>
    <w:rsid w:val="00E60AFA"/>
    <w:rsid w:val="00E60D49"/>
    <w:rsid w:val="00E60D7E"/>
    <w:rsid w:val="00E60E1B"/>
    <w:rsid w:val="00E60E6A"/>
    <w:rsid w:val="00E60E6D"/>
    <w:rsid w:val="00E60EBE"/>
    <w:rsid w:val="00E60F07"/>
    <w:rsid w:val="00E61269"/>
    <w:rsid w:val="00E612D6"/>
    <w:rsid w:val="00E6140A"/>
    <w:rsid w:val="00E6152D"/>
    <w:rsid w:val="00E61554"/>
    <w:rsid w:val="00E61585"/>
    <w:rsid w:val="00E615C5"/>
    <w:rsid w:val="00E61663"/>
    <w:rsid w:val="00E6170A"/>
    <w:rsid w:val="00E6177D"/>
    <w:rsid w:val="00E61797"/>
    <w:rsid w:val="00E6192C"/>
    <w:rsid w:val="00E61AB6"/>
    <w:rsid w:val="00E61B38"/>
    <w:rsid w:val="00E61D4C"/>
    <w:rsid w:val="00E61F2C"/>
    <w:rsid w:val="00E620F9"/>
    <w:rsid w:val="00E62163"/>
    <w:rsid w:val="00E621AE"/>
    <w:rsid w:val="00E621E0"/>
    <w:rsid w:val="00E621EC"/>
    <w:rsid w:val="00E62315"/>
    <w:rsid w:val="00E6254D"/>
    <w:rsid w:val="00E625FC"/>
    <w:rsid w:val="00E626EA"/>
    <w:rsid w:val="00E6270C"/>
    <w:rsid w:val="00E62763"/>
    <w:rsid w:val="00E62935"/>
    <w:rsid w:val="00E62ADD"/>
    <w:rsid w:val="00E62BDE"/>
    <w:rsid w:val="00E62D7E"/>
    <w:rsid w:val="00E62E03"/>
    <w:rsid w:val="00E62E2E"/>
    <w:rsid w:val="00E63009"/>
    <w:rsid w:val="00E630B3"/>
    <w:rsid w:val="00E6312C"/>
    <w:rsid w:val="00E6314D"/>
    <w:rsid w:val="00E632C2"/>
    <w:rsid w:val="00E632EB"/>
    <w:rsid w:val="00E63343"/>
    <w:rsid w:val="00E63489"/>
    <w:rsid w:val="00E634DA"/>
    <w:rsid w:val="00E63517"/>
    <w:rsid w:val="00E63746"/>
    <w:rsid w:val="00E63935"/>
    <w:rsid w:val="00E63945"/>
    <w:rsid w:val="00E63C29"/>
    <w:rsid w:val="00E63DAF"/>
    <w:rsid w:val="00E63DEE"/>
    <w:rsid w:val="00E63F14"/>
    <w:rsid w:val="00E63FA9"/>
    <w:rsid w:val="00E6400A"/>
    <w:rsid w:val="00E641C4"/>
    <w:rsid w:val="00E641E1"/>
    <w:rsid w:val="00E64324"/>
    <w:rsid w:val="00E644FA"/>
    <w:rsid w:val="00E64588"/>
    <w:rsid w:val="00E64649"/>
    <w:rsid w:val="00E648ED"/>
    <w:rsid w:val="00E64A32"/>
    <w:rsid w:val="00E64B61"/>
    <w:rsid w:val="00E64BBB"/>
    <w:rsid w:val="00E64BFF"/>
    <w:rsid w:val="00E64D74"/>
    <w:rsid w:val="00E64DD3"/>
    <w:rsid w:val="00E64DDF"/>
    <w:rsid w:val="00E64DFD"/>
    <w:rsid w:val="00E64E5D"/>
    <w:rsid w:val="00E650AB"/>
    <w:rsid w:val="00E65247"/>
    <w:rsid w:val="00E6527E"/>
    <w:rsid w:val="00E6530A"/>
    <w:rsid w:val="00E653B8"/>
    <w:rsid w:val="00E65482"/>
    <w:rsid w:val="00E654CD"/>
    <w:rsid w:val="00E654EB"/>
    <w:rsid w:val="00E65727"/>
    <w:rsid w:val="00E6580F"/>
    <w:rsid w:val="00E65846"/>
    <w:rsid w:val="00E65925"/>
    <w:rsid w:val="00E65B1D"/>
    <w:rsid w:val="00E65B27"/>
    <w:rsid w:val="00E65C37"/>
    <w:rsid w:val="00E65C9B"/>
    <w:rsid w:val="00E65DDF"/>
    <w:rsid w:val="00E65E46"/>
    <w:rsid w:val="00E65FD0"/>
    <w:rsid w:val="00E66001"/>
    <w:rsid w:val="00E6603E"/>
    <w:rsid w:val="00E660B2"/>
    <w:rsid w:val="00E6613E"/>
    <w:rsid w:val="00E6619E"/>
    <w:rsid w:val="00E661E8"/>
    <w:rsid w:val="00E661FC"/>
    <w:rsid w:val="00E66245"/>
    <w:rsid w:val="00E66279"/>
    <w:rsid w:val="00E6627A"/>
    <w:rsid w:val="00E662BB"/>
    <w:rsid w:val="00E6635C"/>
    <w:rsid w:val="00E665A1"/>
    <w:rsid w:val="00E665D1"/>
    <w:rsid w:val="00E66826"/>
    <w:rsid w:val="00E668E1"/>
    <w:rsid w:val="00E66FA7"/>
    <w:rsid w:val="00E66FBB"/>
    <w:rsid w:val="00E67062"/>
    <w:rsid w:val="00E67093"/>
    <w:rsid w:val="00E670F6"/>
    <w:rsid w:val="00E67136"/>
    <w:rsid w:val="00E671E0"/>
    <w:rsid w:val="00E67257"/>
    <w:rsid w:val="00E67288"/>
    <w:rsid w:val="00E6733C"/>
    <w:rsid w:val="00E67366"/>
    <w:rsid w:val="00E67647"/>
    <w:rsid w:val="00E6780E"/>
    <w:rsid w:val="00E67818"/>
    <w:rsid w:val="00E6785F"/>
    <w:rsid w:val="00E67886"/>
    <w:rsid w:val="00E67937"/>
    <w:rsid w:val="00E67B2F"/>
    <w:rsid w:val="00E67B80"/>
    <w:rsid w:val="00E67C8F"/>
    <w:rsid w:val="00E67D23"/>
    <w:rsid w:val="00E67D2E"/>
    <w:rsid w:val="00E67E06"/>
    <w:rsid w:val="00E67EB8"/>
    <w:rsid w:val="00E70014"/>
    <w:rsid w:val="00E70079"/>
    <w:rsid w:val="00E70189"/>
    <w:rsid w:val="00E70283"/>
    <w:rsid w:val="00E702BB"/>
    <w:rsid w:val="00E702C8"/>
    <w:rsid w:val="00E703C7"/>
    <w:rsid w:val="00E7045A"/>
    <w:rsid w:val="00E7047C"/>
    <w:rsid w:val="00E7064D"/>
    <w:rsid w:val="00E7067A"/>
    <w:rsid w:val="00E70707"/>
    <w:rsid w:val="00E707A1"/>
    <w:rsid w:val="00E708BC"/>
    <w:rsid w:val="00E708F1"/>
    <w:rsid w:val="00E70903"/>
    <w:rsid w:val="00E70B9A"/>
    <w:rsid w:val="00E70C0C"/>
    <w:rsid w:val="00E70E6D"/>
    <w:rsid w:val="00E70EC9"/>
    <w:rsid w:val="00E710BE"/>
    <w:rsid w:val="00E71116"/>
    <w:rsid w:val="00E71142"/>
    <w:rsid w:val="00E711EE"/>
    <w:rsid w:val="00E7120E"/>
    <w:rsid w:val="00E7131F"/>
    <w:rsid w:val="00E7146B"/>
    <w:rsid w:val="00E717E3"/>
    <w:rsid w:val="00E7180F"/>
    <w:rsid w:val="00E71820"/>
    <w:rsid w:val="00E718A7"/>
    <w:rsid w:val="00E718B7"/>
    <w:rsid w:val="00E719A9"/>
    <w:rsid w:val="00E719FF"/>
    <w:rsid w:val="00E71A26"/>
    <w:rsid w:val="00E71B7A"/>
    <w:rsid w:val="00E71C25"/>
    <w:rsid w:val="00E71C55"/>
    <w:rsid w:val="00E71D0F"/>
    <w:rsid w:val="00E71EA4"/>
    <w:rsid w:val="00E71F62"/>
    <w:rsid w:val="00E7203B"/>
    <w:rsid w:val="00E72221"/>
    <w:rsid w:val="00E722D7"/>
    <w:rsid w:val="00E72366"/>
    <w:rsid w:val="00E723CF"/>
    <w:rsid w:val="00E72455"/>
    <w:rsid w:val="00E72499"/>
    <w:rsid w:val="00E724F2"/>
    <w:rsid w:val="00E726DA"/>
    <w:rsid w:val="00E727DB"/>
    <w:rsid w:val="00E7282D"/>
    <w:rsid w:val="00E72855"/>
    <w:rsid w:val="00E7296B"/>
    <w:rsid w:val="00E72A4D"/>
    <w:rsid w:val="00E72A8C"/>
    <w:rsid w:val="00E72C03"/>
    <w:rsid w:val="00E72C8E"/>
    <w:rsid w:val="00E72E0F"/>
    <w:rsid w:val="00E72E56"/>
    <w:rsid w:val="00E72E5F"/>
    <w:rsid w:val="00E7304F"/>
    <w:rsid w:val="00E7314B"/>
    <w:rsid w:val="00E73292"/>
    <w:rsid w:val="00E7335E"/>
    <w:rsid w:val="00E734F1"/>
    <w:rsid w:val="00E73602"/>
    <w:rsid w:val="00E736AB"/>
    <w:rsid w:val="00E73710"/>
    <w:rsid w:val="00E7372D"/>
    <w:rsid w:val="00E7374D"/>
    <w:rsid w:val="00E737D5"/>
    <w:rsid w:val="00E73B27"/>
    <w:rsid w:val="00E73CE5"/>
    <w:rsid w:val="00E7415A"/>
    <w:rsid w:val="00E74166"/>
    <w:rsid w:val="00E741E3"/>
    <w:rsid w:val="00E74360"/>
    <w:rsid w:val="00E74389"/>
    <w:rsid w:val="00E74502"/>
    <w:rsid w:val="00E74563"/>
    <w:rsid w:val="00E74577"/>
    <w:rsid w:val="00E745C7"/>
    <w:rsid w:val="00E745D7"/>
    <w:rsid w:val="00E746E0"/>
    <w:rsid w:val="00E74931"/>
    <w:rsid w:val="00E749F2"/>
    <w:rsid w:val="00E74AFA"/>
    <w:rsid w:val="00E74D8B"/>
    <w:rsid w:val="00E74F21"/>
    <w:rsid w:val="00E74FA2"/>
    <w:rsid w:val="00E7500F"/>
    <w:rsid w:val="00E75092"/>
    <w:rsid w:val="00E75156"/>
    <w:rsid w:val="00E75165"/>
    <w:rsid w:val="00E7533A"/>
    <w:rsid w:val="00E7553F"/>
    <w:rsid w:val="00E75637"/>
    <w:rsid w:val="00E756AA"/>
    <w:rsid w:val="00E75751"/>
    <w:rsid w:val="00E75915"/>
    <w:rsid w:val="00E75A6B"/>
    <w:rsid w:val="00E75C88"/>
    <w:rsid w:val="00E75CCF"/>
    <w:rsid w:val="00E75CDF"/>
    <w:rsid w:val="00E75E8F"/>
    <w:rsid w:val="00E75EBE"/>
    <w:rsid w:val="00E75FC5"/>
    <w:rsid w:val="00E7603B"/>
    <w:rsid w:val="00E760BF"/>
    <w:rsid w:val="00E761CD"/>
    <w:rsid w:val="00E7622A"/>
    <w:rsid w:val="00E762D3"/>
    <w:rsid w:val="00E76330"/>
    <w:rsid w:val="00E7641E"/>
    <w:rsid w:val="00E764CE"/>
    <w:rsid w:val="00E764E6"/>
    <w:rsid w:val="00E7651D"/>
    <w:rsid w:val="00E765A1"/>
    <w:rsid w:val="00E765B1"/>
    <w:rsid w:val="00E76696"/>
    <w:rsid w:val="00E766A4"/>
    <w:rsid w:val="00E766AE"/>
    <w:rsid w:val="00E7676D"/>
    <w:rsid w:val="00E76777"/>
    <w:rsid w:val="00E7678D"/>
    <w:rsid w:val="00E767FE"/>
    <w:rsid w:val="00E769F8"/>
    <w:rsid w:val="00E76B29"/>
    <w:rsid w:val="00E76C42"/>
    <w:rsid w:val="00E76D26"/>
    <w:rsid w:val="00E76DC1"/>
    <w:rsid w:val="00E76EE0"/>
    <w:rsid w:val="00E76F1E"/>
    <w:rsid w:val="00E76F48"/>
    <w:rsid w:val="00E77041"/>
    <w:rsid w:val="00E77098"/>
    <w:rsid w:val="00E770BE"/>
    <w:rsid w:val="00E770EA"/>
    <w:rsid w:val="00E770F9"/>
    <w:rsid w:val="00E771B7"/>
    <w:rsid w:val="00E77366"/>
    <w:rsid w:val="00E77394"/>
    <w:rsid w:val="00E77416"/>
    <w:rsid w:val="00E774EC"/>
    <w:rsid w:val="00E775A1"/>
    <w:rsid w:val="00E7788A"/>
    <w:rsid w:val="00E77929"/>
    <w:rsid w:val="00E77AA2"/>
    <w:rsid w:val="00E77B76"/>
    <w:rsid w:val="00E77D01"/>
    <w:rsid w:val="00E77D6C"/>
    <w:rsid w:val="00E77DE4"/>
    <w:rsid w:val="00E77E29"/>
    <w:rsid w:val="00E77E58"/>
    <w:rsid w:val="00E80091"/>
    <w:rsid w:val="00E800E8"/>
    <w:rsid w:val="00E80180"/>
    <w:rsid w:val="00E801BC"/>
    <w:rsid w:val="00E8021D"/>
    <w:rsid w:val="00E80275"/>
    <w:rsid w:val="00E80463"/>
    <w:rsid w:val="00E80480"/>
    <w:rsid w:val="00E80482"/>
    <w:rsid w:val="00E804B1"/>
    <w:rsid w:val="00E804C0"/>
    <w:rsid w:val="00E80538"/>
    <w:rsid w:val="00E8058D"/>
    <w:rsid w:val="00E807BD"/>
    <w:rsid w:val="00E808C8"/>
    <w:rsid w:val="00E808EC"/>
    <w:rsid w:val="00E8097D"/>
    <w:rsid w:val="00E80A7A"/>
    <w:rsid w:val="00E80A80"/>
    <w:rsid w:val="00E80BD7"/>
    <w:rsid w:val="00E80CD5"/>
    <w:rsid w:val="00E80F8A"/>
    <w:rsid w:val="00E80FB3"/>
    <w:rsid w:val="00E80FD5"/>
    <w:rsid w:val="00E8116A"/>
    <w:rsid w:val="00E8127F"/>
    <w:rsid w:val="00E81325"/>
    <w:rsid w:val="00E8139C"/>
    <w:rsid w:val="00E81459"/>
    <w:rsid w:val="00E814D6"/>
    <w:rsid w:val="00E81559"/>
    <w:rsid w:val="00E81745"/>
    <w:rsid w:val="00E81919"/>
    <w:rsid w:val="00E819D5"/>
    <w:rsid w:val="00E819E3"/>
    <w:rsid w:val="00E81A7E"/>
    <w:rsid w:val="00E81A9A"/>
    <w:rsid w:val="00E81B54"/>
    <w:rsid w:val="00E81C41"/>
    <w:rsid w:val="00E81D9D"/>
    <w:rsid w:val="00E81FF9"/>
    <w:rsid w:val="00E82017"/>
    <w:rsid w:val="00E821E7"/>
    <w:rsid w:val="00E82345"/>
    <w:rsid w:val="00E82357"/>
    <w:rsid w:val="00E823D5"/>
    <w:rsid w:val="00E82463"/>
    <w:rsid w:val="00E82557"/>
    <w:rsid w:val="00E827EB"/>
    <w:rsid w:val="00E8281D"/>
    <w:rsid w:val="00E8290E"/>
    <w:rsid w:val="00E82A13"/>
    <w:rsid w:val="00E82C64"/>
    <w:rsid w:val="00E82D74"/>
    <w:rsid w:val="00E82D9A"/>
    <w:rsid w:val="00E82DA7"/>
    <w:rsid w:val="00E82FD7"/>
    <w:rsid w:val="00E830B4"/>
    <w:rsid w:val="00E83122"/>
    <w:rsid w:val="00E831E4"/>
    <w:rsid w:val="00E831F3"/>
    <w:rsid w:val="00E8323F"/>
    <w:rsid w:val="00E83303"/>
    <w:rsid w:val="00E83375"/>
    <w:rsid w:val="00E83409"/>
    <w:rsid w:val="00E83498"/>
    <w:rsid w:val="00E83592"/>
    <w:rsid w:val="00E835FD"/>
    <w:rsid w:val="00E836AE"/>
    <w:rsid w:val="00E836E2"/>
    <w:rsid w:val="00E83A36"/>
    <w:rsid w:val="00E83AFB"/>
    <w:rsid w:val="00E83B52"/>
    <w:rsid w:val="00E83B5B"/>
    <w:rsid w:val="00E83BA3"/>
    <w:rsid w:val="00E83BFE"/>
    <w:rsid w:val="00E83C5A"/>
    <w:rsid w:val="00E83E6E"/>
    <w:rsid w:val="00E84212"/>
    <w:rsid w:val="00E842A1"/>
    <w:rsid w:val="00E843EB"/>
    <w:rsid w:val="00E84419"/>
    <w:rsid w:val="00E8458D"/>
    <w:rsid w:val="00E8467B"/>
    <w:rsid w:val="00E849BD"/>
    <w:rsid w:val="00E84A2E"/>
    <w:rsid w:val="00E84A47"/>
    <w:rsid w:val="00E84A71"/>
    <w:rsid w:val="00E84C05"/>
    <w:rsid w:val="00E84C1E"/>
    <w:rsid w:val="00E84C23"/>
    <w:rsid w:val="00E84C66"/>
    <w:rsid w:val="00E84F24"/>
    <w:rsid w:val="00E8519A"/>
    <w:rsid w:val="00E851E0"/>
    <w:rsid w:val="00E8522D"/>
    <w:rsid w:val="00E8523E"/>
    <w:rsid w:val="00E852A8"/>
    <w:rsid w:val="00E852F3"/>
    <w:rsid w:val="00E8530C"/>
    <w:rsid w:val="00E853CA"/>
    <w:rsid w:val="00E853F0"/>
    <w:rsid w:val="00E85427"/>
    <w:rsid w:val="00E85593"/>
    <w:rsid w:val="00E855AF"/>
    <w:rsid w:val="00E856E2"/>
    <w:rsid w:val="00E8570D"/>
    <w:rsid w:val="00E857D4"/>
    <w:rsid w:val="00E85830"/>
    <w:rsid w:val="00E85873"/>
    <w:rsid w:val="00E8593A"/>
    <w:rsid w:val="00E8593B"/>
    <w:rsid w:val="00E859A9"/>
    <w:rsid w:val="00E859C3"/>
    <w:rsid w:val="00E85AFE"/>
    <w:rsid w:val="00E85C70"/>
    <w:rsid w:val="00E85D3D"/>
    <w:rsid w:val="00E85DBA"/>
    <w:rsid w:val="00E85F57"/>
    <w:rsid w:val="00E860CB"/>
    <w:rsid w:val="00E860F7"/>
    <w:rsid w:val="00E8639E"/>
    <w:rsid w:val="00E863F5"/>
    <w:rsid w:val="00E86492"/>
    <w:rsid w:val="00E86521"/>
    <w:rsid w:val="00E8656D"/>
    <w:rsid w:val="00E865F7"/>
    <w:rsid w:val="00E8666E"/>
    <w:rsid w:val="00E867B1"/>
    <w:rsid w:val="00E86AD6"/>
    <w:rsid w:val="00E86B21"/>
    <w:rsid w:val="00E86B25"/>
    <w:rsid w:val="00E86CC3"/>
    <w:rsid w:val="00E86D50"/>
    <w:rsid w:val="00E86DC9"/>
    <w:rsid w:val="00E86DD3"/>
    <w:rsid w:val="00E86E92"/>
    <w:rsid w:val="00E86E99"/>
    <w:rsid w:val="00E870A5"/>
    <w:rsid w:val="00E87254"/>
    <w:rsid w:val="00E873DB"/>
    <w:rsid w:val="00E87469"/>
    <w:rsid w:val="00E87529"/>
    <w:rsid w:val="00E876FA"/>
    <w:rsid w:val="00E877B5"/>
    <w:rsid w:val="00E878B6"/>
    <w:rsid w:val="00E87995"/>
    <w:rsid w:val="00E87B21"/>
    <w:rsid w:val="00E87EAA"/>
    <w:rsid w:val="00E87F32"/>
    <w:rsid w:val="00E900C6"/>
    <w:rsid w:val="00E90162"/>
    <w:rsid w:val="00E90167"/>
    <w:rsid w:val="00E9016F"/>
    <w:rsid w:val="00E901E2"/>
    <w:rsid w:val="00E9037F"/>
    <w:rsid w:val="00E90472"/>
    <w:rsid w:val="00E90493"/>
    <w:rsid w:val="00E9049F"/>
    <w:rsid w:val="00E9071E"/>
    <w:rsid w:val="00E90838"/>
    <w:rsid w:val="00E9083F"/>
    <w:rsid w:val="00E9085B"/>
    <w:rsid w:val="00E909EE"/>
    <w:rsid w:val="00E90AF3"/>
    <w:rsid w:val="00E90BD4"/>
    <w:rsid w:val="00E90BD9"/>
    <w:rsid w:val="00E90BE3"/>
    <w:rsid w:val="00E90C54"/>
    <w:rsid w:val="00E90CEA"/>
    <w:rsid w:val="00E90D43"/>
    <w:rsid w:val="00E90D75"/>
    <w:rsid w:val="00E90E42"/>
    <w:rsid w:val="00E90EAD"/>
    <w:rsid w:val="00E90F1C"/>
    <w:rsid w:val="00E90F8F"/>
    <w:rsid w:val="00E9126E"/>
    <w:rsid w:val="00E91276"/>
    <w:rsid w:val="00E912D7"/>
    <w:rsid w:val="00E91309"/>
    <w:rsid w:val="00E9136C"/>
    <w:rsid w:val="00E914A2"/>
    <w:rsid w:val="00E914C4"/>
    <w:rsid w:val="00E915F9"/>
    <w:rsid w:val="00E9170B"/>
    <w:rsid w:val="00E9172D"/>
    <w:rsid w:val="00E917AD"/>
    <w:rsid w:val="00E917BE"/>
    <w:rsid w:val="00E9182C"/>
    <w:rsid w:val="00E91A1E"/>
    <w:rsid w:val="00E91A69"/>
    <w:rsid w:val="00E91BAD"/>
    <w:rsid w:val="00E91C9D"/>
    <w:rsid w:val="00E91E02"/>
    <w:rsid w:val="00E91EE0"/>
    <w:rsid w:val="00E91F0C"/>
    <w:rsid w:val="00E91F93"/>
    <w:rsid w:val="00E91FA9"/>
    <w:rsid w:val="00E92014"/>
    <w:rsid w:val="00E92023"/>
    <w:rsid w:val="00E92083"/>
    <w:rsid w:val="00E920AF"/>
    <w:rsid w:val="00E92104"/>
    <w:rsid w:val="00E92130"/>
    <w:rsid w:val="00E92258"/>
    <w:rsid w:val="00E922A5"/>
    <w:rsid w:val="00E922C2"/>
    <w:rsid w:val="00E9230A"/>
    <w:rsid w:val="00E9232E"/>
    <w:rsid w:val="00E924B5"/>
    <w:rsid w:val="00E924BB"/>
    <w:rsid w:val="00E92760"/>
    <w:rsid w:val="00E92C07"/>
    <w:rsid w:val="00E92C2F"/>
    <w:rsid w:val="00E92C30"/>
    <w:rsid w:val="00E92CDF"/>
    <w:rsid w:val="00E92E20"/>
    <w:rsid w:val="00E92EC0"/>
    <w:rsid w:val="00E92F6A"/>
    <w:rsid w:val="00E93042"/>
    <w:rsid w:val="00E93122"/>
    <w:rsid w:val="00E93161"/>
    <w:rsid w:val="00E93341"/>
    <w:rsid w:val="00E933BA"/>
    <w:rsid w:val="00E933D8"/>
    <w:rsid w:val="00E9341E"/>
    <w:rsid w:val="00E9342C"/>
    <w:rsid w:val="00E93684"/>
    <w:rsid w:val="00E93744"/>
    <w:rsid w:val="00E937B1"/>
    <w:rsid w:val="00E93969"/>
    <w:rsid w:val="00E93994"/>
    <w:rsid w:val="00E93A9A"/>
    <w:rsid w:val="00E93CB1"/>
    <w:rsid w:val="00E93D27"/>
    <w:rsid w:val="00E93F57"/>
    <w:rsid w:val="00E93F5D"/>
    <w:rsid w:val="00E93F64"/>
    <w:rsid w:val="00E93F65"/>
    <w:rsid w:val="00E93FAF"/>
    <w:rsid w:val="00E94233"/>
    <w:rsid w:val="00E9432D"/>
    <w:rsid w:val="00E943C1"/>
    <w:rsid w:val="00E944A7"/>
    <w:rsid w:val="00E944B8"/>
    <w:rsid w:val="00E94617"/>
    <w:rsid w:val="00E946EE"/>
    <w:rsid w:val="00E946F6"/>
    <w:rsid w:val="00E94736"/>
    <w:rsid w:val="00E947C1"/>
    <w:rsid w:val="00E94815"/>
    <w:rsid w:val="00E9481E"/>
    <w:rsid w:val="00E948B7"/>
    <w:rsid w:val="00E9496C"/>
    <w:rsid w:val="00E9497F"/>
    <w:rsid w:val="00E94983"/>
    <w:rsid w:val="00E94B95"/>
    <w:rsid w:val="00E94BE3"/>
    <w:rsid w:val="00E94C30"/>
    <w:rsid w:val="00E94D3D"/>
    <w:rsid w:val="00E94D55"/>
    <w:rsid w:val="00E94D92"/>
    <w:rsid w:val="00E94E63"/>
    <w:rsid w:val="00E94E8E"/>
    <w:rsid w:val="00E94EFE"/>
    <w:rsid w:val="00E94F9E"/>
    <w:rsid w:val="00E950F5"/>
    <w:rsid w:val="00E95152"/>
    <w:rsid w:val="00E9515D"/>
    <w:rsid w:val="00E951D2"/>
    <w:rsid w:val="00E952A0"/>
    <w:rsid w:val="00E954D5"/>
    <w:rsid w:val="00E954ED"/>
    <w:rsid w:val="00E955BB"/>
    <w:rsid w:val="00E956EF"/>
    <w:rsid w:val="00E95701"/>
    <w:rsid w:val="00E959E1"/>
    <w:rsid w:val="00E95A47"/>
    <w:rsid w:val="00E95AA9"/>
    <w:rsid w:val="00E95B49"/>
    <w:rsid w:val="00E95B54"/>
    <w:rsid w:val="00E95CB6"/>
    <w:rsid w:val="00E9620D"/>
    <w:rsid w:val="00E96284"/>
    <w:rsid w:val="00E962BC"/>
    <w:rsid w:val="00E964B6"/>
    <w:rsid w:val="00E96581"/>
    <w:rsid w:val="00E965CD"/>
    <w:rsid w:val="00E965DA"/>
    <w:rsid w:val="00E965F0"/>
    <w:rsid w:val="00E96661"/>
    <w:rsid w:val="00E9668A"/>
    <w:rsid w:val="00E96708"/>
    <w:rsid w:val="00E9673C"/>
    <w:rsid w:val="00E96796"/>
    <w:rsid w:val="00E96874"/>
    <w:rsid w:val="00E968A4"/>
    <w:rsid w:val="00E9695E"/>
    <w:rsid w:val="00E96B23"/>
    <w:rsid w:val="00E96BB1"/>
    <w:rsid w:val="00E96BF4"/>
    <w:rsid w:val="00E96C08"/>
    <w:rsid w:val="00E96C16"/>
    <w:rsid w:val="00E96C7F"/>
    <w:rsid w:val="00E96D7A"/>
    <w:rsid w:val="00E96DE3"/>
    <w:rsid w:val="00E96E8B"/>
    <w:rsid w:val="00E970AB"/>
    <w:rsid w:val="00E971C0"/>
    <w:rsid w:val="00E972F1"/>
    <w:rsid w:val="00E973D2"/>
    <w:rsid w:val="00E97476"/>
    <w:rsid w:val="00E9750F"/>
    <w:rsid w:val="00E97630"/>
    <w:rsid w:val="00E97712"/>
    <w:rsid w:val="00E97766"/>
    <w:rsid w:val="00E977D8"/>
    <w:rsid w:val="00E979F5"/>
    <w:rsid w:val="00E97A11"/>
    <w:rsid w:val="00E97A9B"/>
    <w:rsid w:val="00E97B51"/>
    <w:rsid w:val="00E97B79"/>
    <w:rsid w:val="00E97BDD"/>
    <w:rsid w:val="00E97C0D"/>
    <w:rsid w:val="00E97C37"/>
    <w:rsid w:val="00E97C57"/>
    <w:rsid w:val="00E97D1D"/>
    <w:rsid w:val="00E97EB0"/>
    <w:rsid w:val="00E97FEF"/>
    <w:rsid w:val="00EA01D7"/>
    <w:rsid w:val="00EA01F9"/>
    <w:rsid w:val="00EA0247"/>
    <w:rsid w:val="00EA026D"/>
    <w:rsid w:val="00EA029E"/>
    <w:rsid w:val="00EA02E8"/>
    <w:rsid w:val="00EA03BB"/>
    <w:rsid w:val="00EA0577"/>
    <w:rsid w:val="00EA0696"/>
    <w:rsid w:val="00EA06EF"/>
    <w:rsid w:val="00EA0702"/>
    <w:rsid w:val="00EA08EC"/>
    <w:rsid w:val="00EA0944"/>
    <w:rsid w:val="00EA095B"/>
    <w:rsid w:val="00EA0A8A"/>
    <w:rsid w:val="00EA0B39"/>
    <w:rsid w:val="00EA0BB1"/>
    <w:rsid w:val="00EA0BFF"/>
    <w:rsid w:val="00EA0CAD"/>
    <w:rsid w:val="00EA0DA1"/>
    <w:rsid w:val="00EA0DC6"/>
    <w:rsid w:val="00EA0E33"/>
    <w:rsid w:val="00EA0E91"/>
    <w:rsid w:val="00EA0F12"/>
    <w:rsid w:val="00EA0F54"/>
    <w:rsid w:val="00EA1007"/>
    <w:rsid w:val="00EA10E8"/>
    <w:rsid w:val="00EA1178"/>
    <w:rsid w:val="00EA1229"/>
    <w:rsid w:val="00EA132F"/>
    <w:rsid w:val="00EA1478"/>
    <w:rsid w:val="00EA14DB"/>
    <w:rsid w:val="00EA1517"/>
    <w:rsid w:val="00EA1533"/>
    <w:rsid w:val="00EA156F"/>
    <w:rsid w:val="00EA1669"/>
    <w:rsid w:val="00EA16DE"/>
    <w:rsid w:val="00EA1840"/>
    <w:rsid w:val="00EA18BB"/>
    <w:rsid w:val="00EA19B7"/>
    <w:rsid w:val="00EA1D29"/>
    <w:rsid w:val="00EA1EA8"/>
    <w:rsid w:val="00EA1EF8"/>
    <w:rsid w:val="00EA1F93"/>
    <w:rsid w:val="00EA1FEB"/>
    <w:rsid w:val="00EA203F"/>
    <w:rsid w:val="00EA20F8"/>
    <w:rsid w:val="00EA229C"/>
    <w:rsid w:val="00EA22D1"/>
    <w:rsid w:val="00EA22E1"/>
    <w:rsid w:val="00EA23C4"/>
    <w:rsid w:val="00EA24DD"/>
    <w:rsid w:val="00EA2562"/>
    <w:rsid w:val="00EA25B4"/>
    <w:rsid w:val="00EA25C5"/>
    <w:rsid w:val="00EA2837"/>
    <w:rsid w:val="00EA285F"/>
    <w:rsid w:val="00EA28F1"/>
    <w:rsid w:val="00EA2904"/>
    <w:rsid w:val="00EA297A"/>
    <w:rsid w:val="00EA2A87"/>
    <w:rsid w:val="00EA2B95"/>
    <w:rsid w:val="00EA2DF7"/>
    <w:rsid w:val="00EA2E6A"/>
    <w:rsid w:val="00EA2F01"/>
    <w:rsid w:val="00EA3055"/>
    <w:rsid w:val="00EA3160"/>
    <w:rsid w:val="00EA31F2"/>
    <w:rsid w:val="00EA31F4"/>
    <w:rsid w:val="00EA32E2"/>
    <w:rsid w:val="00EA33C6"/>
    <w:rsid w:val="00EA3480"/>
    <w:rsid w:val="00EA348F"/>
    <w:rsid w:val="00EA3667"/>
    <w:rsid w:val="00EA37BC"/>
    <w:rsid w:val="00EA38A7"/>
    <w:rsid w:val="00EA38DA"/>
    <w:rsid w:val="00EA393B"/>
    <w:rsid w:val="00EA3A24"/>
    <w:rsid w:val="00EA3B17"/>
    <w:rsid w:val="00EA3B72"/>
    <w:rsid w:val="00EA3D91"/>
    <w:rsid w:val="00EA3DC4"/>
    <w:rsid w:val="00EA3EF7"/>
    <w:rsid w:val="00EA3FC2"/>
    <w:rsid w:val="00EA40A7"/>
    <w:rsid w:val="00EA42D4"/>
    <w:rsid w:val="00EA43B8"/>
    <w:rsid w:val="00EA4661"/>
    <w:rsid w:val="00EA4797"/>
    <w:rsid w:val="00EA4817"/>
    <w:rsid w:val="00EA49D9"/>
    <w:rsid w:val="00EA49FF"/>
    <w:rsid w:val="00EA4A5E"/>
    <w:rsid w:val="00EA4B55"/>
    <w:rsid w:val="00EA4B9C"/>
    <w:rsid w:val="00EA4C4A"/>
    <w:rsid w:val="00EA4F0E"/>
    <w:rsid w:val="00EA4F30"/>
    <w:rsid w:val="00EA4FE2"/>
    <w:rsid w:val="00EA502D"/>
    <w:rsid w:val="00EA5058"/>
    <w:rsid w:val="00EA508B"/>
    <w:rsid w:val="00EA522D"/>
    <w:rsid w:val="00EA52E7"/>
    <w:rsid w:val="00EA530A"/>
    <w:rsid w:val="00EA534C"/>
    <w:rsid w:val="00EA543B"/>
    <w:rsid w:val="00EA546C"/>
    <w:rsid w:val="00EA5495"/>
    <w:rsid w:val="00EA5539"/>
    <w:rsid w:val="00EA58DB"/>
    <w:rsid w:val="00EA596E"/>
    <w:rsid w:val="00EA59D7"/>
    <w:rsid w:val="00EA5B16"/>
    <w:rsid w:val="00EA5C33"/>
    <w:rsid w:val="00EA5DCC"/>
    <w:rsid w:val="00EA5E07"/>
    <w:rsid w:val="00EA60BC"/>
    <w:rsid w:val="00EA6227"/>
    <w:rsid w:val="00EA6303"/>
    <w:rsid w:val="00EA641D"/>
    <w:rsid w:val="00EA6568"/>
    <w:rsid w:val="00EA65B3"/>
    <w:rsid w:val="00EA672C"/>
    <w:rsid w:val="00EA673B"/>
    <w:rsid w:val="00EA67AA"/>
    <w:rsid w:val="00EA67BF"/>
    <w:rsid w:val="00EA68BB"/>
    <w:rsid w:val="00EA68F2"/>
    <w:rsid w:val="00EA694C"/>
    <w:rsid w:val="00EA6A7C"/>
    <w:rsid w:val="00EA6C42"/>
    <w:rsid w:val="00EA6D8F"/>
    <w:rsid w:val="00EA6E24"/>
    <w:rsid w:val="00EA6EDC"/>
    <w:rsid w:val="00EA706C"/>
    <w:rsid w:val="00EA70CA"/>
    <w:rsid w:val="00EA7107"/>
    <w:rsid w:val="00EA71E0"/>
    <w:rsid w:val="00EA7370"/>
    <w:rsid w:val="00EA750F"/>
    <w:rsid w:val="00EA75C4"/>
    <w:rsid w:val="00EA76EA"/>
    <w:rsid w:val="00EA7776"/>
    <w:rsid w:val="00EA77C0"/>
    <w:rsid w:val="00EA77E9"/>
    <w:rsid w:val="00EA78AA"/>
    <w:rsid w:val="00EA7B66"/>
    <w:rsid w:val="00EA7C5D"/>
    <w:rsid w:val="00EA7CE0"/>
    <w:rsid w:val="00EA7D62"/>
    <w:rsid w:val="00EA7DED"/>
    <w:rsid w:val="00EA7F67"/>
    <w:rsid w:val="00EA7FF6"/>
    <w:rsid w:val="00EB0073"/>
    <w:rsid w:val="00EB0171"/>
    <w:rsid w:val="00EB030E"/>
    <w:rsid w:val="00EB03AB"/>
    <w:rsid w:val="00EB0449"/>
    <w:rsid w:val="00EB0541"/>
    <w:rsid w:val="00EB0581"/>
    <w:rsid w:val="00EB05E8"/>
    <w:rsid w:val="00EB070B"/>
    <w:rsid w:val="00EB085A"/>
    <w:rsid w:val="00EB09C8"/>
    <w:rsid w:val="00EB09F8"/>
    <w:rsid w:val="00EB0A7B"/>
    <w:rsid w:val="00EB0AAA"/>
    <w:rsid w:val="00EB0C11"/>
    <w:rsid w:val="00EB0C20"/>
    <w:rsid w:val="00EB0D29"/>
    <w:rsid w:val="00EB0D77"/>
    <w:rsid w:val="00EB0EE6"/>
    <w:rsid w:val="00EB0FF6"/>
    <w:rsid w:val="00EB1018"/>
    <w:rsid w:val="00EB109B"/>
    <w:rsid w:val="00EB110A"/>
    <w:rsid w:val="00EB1189"/>
    <w:rsid w:val="00EB1198"/>
    <w:rsid w:val="00EB13BC"/>
    <w:rsid w:val="00EB159D"/>
    <w:rsid w:val="00EB16D5"/>
    <w:rsid w:val="00EB179C"/>
    <w:rsid w:val="00EB17C0"/>
    <w:rsid w:val="00EB1806"/>
    <w:rsid w:val="00EB19BC"/>
    <w:rsid w:val="00EB1B0E"/>
    <w:rsid w:val="00EB1BF1"/>
    <w:rsid w:val="00EB1C0F"/>
    <w:rsid w:val="00EB1D15"/>
    <w:rsid w:val="00EB1DB9"/>
    <w:rsid w:val="00EB1DBE"/>
    <w:rsid w:val="00EB1DE0"/>
    <w:rsid w:val="00EB1DEA"/>
    <w:rsid w:val="00EB1EF3"/>
    <w:rsid w:val="00EB1F38"/>
    <w:rsid w:val="00EB2034"/>
    <w:rsid w:val="00EB20A2"/>
    <w:rsid w:val="00EB2233"/>
    <w:rsid w:val="00EB2250"/>
    <w:rsid w:val="00EB2254"/>
    <w:rsid w:val="00EB2346"/>
    <w:rsid w:val="00EB2350"/>
    <w:rsid w:val="00EB23FD"/>
    <w:rsid w:val="00EB2444"/>
    <w:rsid w:val="00EB2445"/>
    <w:rsid w:val="00EB24F5"/>
    <w:rsid w:val="00EB259C"/>
    <w:rsid w:val="00EB26B0"/>
    <w:rsid w:val="00EB2719"/>
    <w:rsid w:val="00EB275C"/>
    <w:rsid w:val="00EB28B9"/>
    <w:rsid w:val="00EB28E5"/>
    <w:rsid w:val="00EB2BBC"/>
    <w:rsid w:val="00EB2CFF"/>
    <w:rsid w:val="00EB2D1A"/>
    <w:rsid w:val="00EB2DEF"/>
    <w:rsid w:val="00EB2EC8"/>
    <w:rsid w:val="00EB2F77"/>
    <w:rsid w:val="00EB3139"/>
    <w:rsid w:val="00EB31F2"/>
    <w:rsid w:val="00EB3217"/>
    <w:rsid w:val="00EB324D"/>
    <w:rsid w:val="00EB3345"/>
    <w:rsid w:val="00EB33B2"/>
    <w:rsid w:val="00EB33CF"/>
    <w:rsid w:val="00EB33D5"/>
    <w:rsid w:val="00EB3523"/>
    <w:rsid w:val="00EB35D0"/>
    <w:rsid w:val="00EB35E7"/>
    <w:rsid w:val="00EB3627"/>
    <w:rsid w:val="00EB362B"/>
    <w:rsid w:val="00EB363D"/>
    <w:rsid w:val="00EB36E4"/>
    <w:rsid w:val="00EB37C0"/>
    <w:rsid w:val="00EB38B3"/>
    <w:rsid w:val="00EB3995"/>
    <w:rsid w:val="00EB3A39"/>
    <w:rsid w:val="00EB3B20"/>
    <w:rsid w:val="00EB3BFE"/>
    <w:rsid w:val="00EB3C06"/>
    <w:rsid w:val="00EB3C12"/>
    <w:rsid w:val="00EB3C5C"/>
    <w:rsid w:val="00EB3CB7"/>
    <w:rsid w:val="00EB3D91"/>
    <w:rsid w:val="00EB3DE6"/>
    <w:rsid w:val="00EB3EAE"/>
    <w:rsid w:val="00EB3EC1"/>
    <w:rsid w:val="00EB4049"/>
    <w:rsid w:val="00EB423E"/>
    <w:rsid w:val="00EB433F"/>
    <w:rsid w:val="00EB4392"/>
    <w:rsid w:val="00EB440C"/>
    <w:rsid w:val="00EB450C"/>
    <w:rsid w:val="00EB450E"/>
    <w:rsid w:val="00EB4623"/>
    <w:rsid w:val="00EB4681"/>
    <w:rsid w:val="00EB46DA"/>
    <w:rsid w:val="00EB475B"/>
    <w:rsid w:val="00EB4976"/>
    <w:rsid w:val="00EB4998"/>
    <w:rsid w:val="00EB4A02"/>
    <w:rsid w:val="00EB4B48"/>
    <w:rsid w:val="00EB4E44"/>
    <w:rsid w:val="00EB4F5A"/>
    <w:rsid w:val="00EB4FDF"/>
    <w:rsid w:val="00EB5132"/>
    <w:rsid w:val="00EB5141"/>
    <w:rsid w:val="00EB5166"/>
    <w:rsid w:val="00EB51A7"/>
    <w:rsid w:val="00EB51D7"/>
    <w:rsid w:val="00EB5398"/>
    <w:rsid w:val="00EB539C"/>
    <w:rsid w:val="00EB53FF"/>
    <w:rsid w:val="00EB5595"/>
    <w:rsid w:val="00EB5598"/>
    <w:rsid w:val="00EB5631"/>
    <w:rsid w:val="00EB5723"/>
    <w:rsid w:val="00EB5750"/>
    <w:rsid w:val="00EB5782"/>
    <w:rsid w:val="00EB5911"/>
    <w:rsid w:val="00EB5A23"/>
    <w:rsid w:val="00EB5AA5"/>
    <w:rsid w:val="00EB5AF5"/>
    <w:rsid w:val="00EB5D63"/>
    <w:rsid w:val="00EB5DE4"/>
    <w:rsid w:val="00EB5EA3"/>
    <w:rsid w:val="00EB6000"/>
    <w:rsid w:val="00EB611E"/>
    <w:rsid w:val="00EB648D"/>
    <w:rsid w:val="00EB6695"/>
    <w:rsid w:val="00EB66B1"/>
    <w:rsid w:val="00EB6765"/>
    <w:rsid w:val="00EB6823"/>
    <w:rsid w:val="00EB6855"/>
    <w:rsid w:val="00EB68F9"/>
    <w:rsid w:val="00EB6917"/>
    <w:rsid w:val="00EB6A68"/>
    <w:rsid w:val="00EB6A92"/>
    <w:rsid w:val="00EB6B34"/>
    <w:rsid w:val="00EB6B71"/>
    <w:rsid w:val="00EB6BBC"/>
    <w:rsid w:val="00EB6C13"/>
    <w:rsid w:val="00EB6C8B"/>
    <w:rsid w:val="00EB6C9E"/>
    <w:rsid w:val="00EB6CF1"/>
    <w:rsid w:val="00EB6D0F"/>
    <w:rsid w:val="00EB7161"/>
    <w:rsid w:val="00EB7295"/>
    <w:rsid w:val="00EB732B"/>
    <w:rsid w:val="00EB7387"/>
    <w:rsid w:val="00EB740F"/>
    <w:rsid w:val="00EB749A"/>
    <w:rsid w:val="00EB7590"/>
    <w:rsid w:val="00EB75A3"/>
    <w:rsid w:val="00EB75B3"/>
    <w:rsid w:val="00EB7612"/>
    <w:rsid w:val="00EB7651"/>
    <w:rsid w:val="00EB789E"/>
    <w:rsid w:val="00EB78E2"/>
    <w:rsid w:val="00EB793E"/>
    <w:rsid w:val="00EB7A71"/>
    <w:rsid w:val="00EB7AD1"/>
    <w:rsid w:val="00EB7B36"/>
    <w:rsid w:val="00EB7B4E"/>
    <w:rsid w:val="00EB7D5F"/>
    <w:rsid w:val="00EB7F08"/>
    <w:rsid w:val="00EC0050"/>
    <w:rsid w:val="00EC02F8"/>
    <w:rsid w:val="00EC0375"/>
    <w:rsid w:val="00EC0427"/>
    <w:rsid w:val="00EC0555"/>
    <w:rsid w:val="00EC05C1"/>
    <w:rsid w:val="00EC06A1"/>
    <w:rsid w:val="00EC0718"/>
    <w:rsid w:val="00EC074B"/>
    <w:rsid w:val="00EC0BE3"/>
    <w:rsid w:val="00EC0C34"/>
    <w:rsid w:val="00EC0CF5"/>
    <w:rsid w:val="00EC0DD7"/>
    <w:rsid w:val="00EC0F25"/>
    <w:rsid w:val="00EC0F38"/>
    <w:rsid w:val="00EC0FA4"/>
    <w:rsid w:val="00EC133E"/>
    <w:rsid w:val="00EC1439"/>
    <w:rsid w:val="00EC1755"/>
    <w:rsid w:val="00EC19FD"/>
    <w:rsid w:val="00EC1A67"/>
    <w:rsid w:val="00EC1AEC"/>
    <w:rsid w:val="00EC1DB3"/>
    <w:rsid w:val="00EC1DC1"/>
    <w:rsid w:val="00EC1DDE"/>
    <w:rsid w:val="00EC1ED2"/>
    <w:rsid w:val="00EC2032"/>
    <w:rsid w:val="00EC216C"/>
    <w:rsid w:val="00EC21A5"/>
    <w:rsid w:val="00EC21BD"/>
    <w:rsid w:val="00EC221E"/>
    <w:rsid w:val="00EC2264"/>
    <w:rsid w:val="00EC2631"/>
    <w:rsid w:val="00EC27D1"/>
    <w:rsid w:val="00EC289E"/>
    <w:rsid w:val="00EC291E"/>
    <w:rsid w:val="00EC2972"/>
    <w:rsid w:val="00EC29FA"/>
    <w:rsid w:val="00EC2A13"/>
    <w:rsid w:val="00EC2AA5"/>
    <w:rsid w:val="00EC2AC2"/>
    <w:rsid w:val="00EC2B16"/>
    <w:rsid w:val="00EC2B94"/>
    <w:rsid w:val="00EC2BB0"/>
    <w:rsid w:val="00EC2D23"/>
    <w:rsid w:val="00EC2D51"/>
    <w:rsid w:val="00EC2E5F"/>
    <w:rsid w:val="00EC2EA0"/>
    <w:rsid w:val="00EC2EED"/>
    <w:rsid w:val="00EC305D"/>
    <w:rsid w:val="00EC30D1"/>
    <w:rsid w:val="00EC30E0"/>
    <w:rsid w:val="00EC3108"/>
    <w:rsid w:val="00EC310F"/>
    <w:rsid w:val="00EC3295"/>
    <w:rsid w:val="00EC32F6"/>
    <w:rsid w:val="00EC3367"/>
    <w:rsid w:val="00EC3472"/>
    <w:rsid w:val="00EC3482"/>
    <w:rsid w:val="00EC34B7"/>
    <w:rsid w:val="00EC3606"/>
    <w:rsid w:val="00EC36DF"/>
    <w:rsid w:val="00EC3847"/>
    <w:rsid w:val="00EC3A65"/>
    <w:rsid w:val="00EC3AE1"/>
    <w:rsid w:val="00EC3C23"/>
    <w:rsid w:val="00EC3C6E"/>
    <w:rsid w:val="00EC3C94"/>
    <w:rsid w:val="00EC3DD8"/>
    <w:rsid w:val="00EC3E23"/>
    <w:rsid w:val="00EC3E51"/>
    <w:rsid w:val="00EC404D"/>
    <w:rsid w:val="00EC420E"/>
    <w:rsid w:val="00EC446E"/>
    <w:rsid w:val="00EC44FC"/>
    <w:rsid w:val="00EC4586"/>
    <w:rsid w:val="00EC4633"/>
    <w:rsid w:val="00EC4854"/>
    <w:rsid w:val="00EC4A3D"/>
    <w:rsid w:val="00EC4B7C"/>
    <w:rsid w:val="00EC4B85"/>
    <w:rsid w:val="00EC4C4B"/>
    <w:rsid w:val="00EC4C67"/>
    <w:rsid w:val="00EC4CC6"/>
    <w:rsid w:val="00EC4D08"/>
    <w:rsid w:val="00EC4D67"/>
    <w:rsid w:val="00EC4E58"/>
    <w:rsid w:val="00EC503F"/>
    <w:rsid w:val="00EC50A9"/>
    <w:rsid w:val="00EC5174"/>
    <w:rsid w:val="00EC51C1"/>
    <w:rsid w:val="00EC535F"/>
    <w:rsid w:val="00EC539B"/>
    <w:rsid w:val="00EC53F5"/>
    <w:rsid w:val="00EC58F4"/>
    <w:rsid w:val="00EC5912"/>
    <w:rsid w:val="00EC59CB"/>
    <w:rsid w:val="00EC5BFF"/>
    <w:rsid w:val="00EC5CEE"/>
    <w:rsid w:val="00EC5D25"/>
    <w:rsid w:val="00EC5D64"/>
    <w:rsid w:val="00EC5EFF"/>
    <w:rsid w:val="00EC6053"/>
    <w:rsid w:val="00EC608B"/>
    <w:rsid w:val="00EC60A2"/>
    <w:rsid w:val="00EC60EB"/>
    <w:rsid w:val="00EC62CF"/>
    <w:rsid w:val="00EC636C"/>
    <w:rsid w:val="00EC63FD"/>
    <w:rsid w:val="00EC646D"/>
    <w:rsid w:val="00EC6580"/>
    <w:rsid w:val="00EC6593"/>
    <w:rsid w:val="00EC6670"/>
    <w:rsid w:val="00EC66DC"/>
    <w:rsid w:val="00EC66E9"/>
    <w:rsid w:val="00EC66FD"/>
    <w:rsid w:val="00EC6821"/>
    <w:rsid w:val="00EC685A"/>
    <w:rsid w:val="00EC68D5"/>
    <w:rsid w:val="00EC6992"/>
    <w:rsid w:val="00EC6A12"/>
    <w:rsid w:val="00EC6A1E"/>
    <w:rsid w:val="00EC6A64"/>
    <w:rsid w:val="00EC6A95"/>
    <w:rsid w:val="00EC6B85"/>
    <w:rsid w:val="00EC6DBA"/>
    <w:rsid w:val="00EC6F41"/>
    <w:rsid w:val="00EC6FDE"/>
    <w:rsid w:val="00EC71A0"/>
    <w:rsid w:val="00EC71EB"/>
    <w:rsid w:val="00EC72E9"/>
    <w:rsid w:val="00EC72F2"/>
    <w:rsid w:val="00EC7418"/>
    <w:rsid w:val="00EC769F"/>
    <w:rsid w:val="00EC76AD"/>
    <w:rsid w:val="00EC773B"/>
    <w:rsid w:val="00EC777B"/>
    <w:rsid w:val="00EC77F5"/>
    <w:rsid w:val="00EC7892"/>
    <w:rsid w:val="00EC7900"/>
    <w:rsid w:val="00EC797D"/>
    <w:rsid w:val="00EC79A8"/>
    <w:rsid w:val="00EC7A0F"/>
    <w:rsid w:val="00EC7A10"/>
    <w:rsid w:val="00EC7B34"/>
    <w:rsid w:val="00EC7C9C"/>
    <w:rsid w:val="00EC7DA1"/>
    <w:rsid w:val="00EC7DAC"/>
    <w:rsid w:val="00ED00A1"/>
    <w:rsid w:val="00ED0131"/>
    <w:rsid w:val="00ED014D"/>
    <w:rsid w:val="00ED01BD"/>
    <w:rsid w:val="00ED0743"/>
    <w:rsid w:val="00ED07CA"/>
    <w:rsid w:val="00ED0864"/>
    <w:rsid w:val="00ED08B9"/>
    <w:rsid w:val="00ED0A29"/>
    <w:rsid w:val="00ED0BE1"/>
    <w:rsid w:val="00ED0C11"/>
    <w:rsid w:val="00ED0E1E"/>
    <w:rsid w:val="00ED0EDA"/>
    <w:rsid w:val="00ED0FC2"/>
    <w:rsid w:val="00ED102B"/>
    <w:rsid w:val="00ED1083"/>
    <w:rsid w:val="00ED10A5"/>
    <w:rsid w:val="00ED123B"/>
    <w:rsid w:val="00ED13E6"/>
    <w:rsid w:val="00ED13FD"/>
    <w:rsid w:val="00ED1447"/>
    <w:rsid w:val="00ED1454"/>
    <w:rsid w:val="00ED1491"/>
    <w:rsid w:val="00ED14B3"/>
    <w:rsid w:val="00ED16F9"/>
    <w:rsid w:val="00ED1B03"/>
    <w:rsid w:val="00ED1B2E"/>
    <w:rsid w:val="00ED1BE0"/>
    <w:rsid w:val="00ED1BE3"/>
    <w:rsid w:val="00ED1CAB"/>
    <w:rsid w:val="00ED1CCA"/>
    <w:rsid w:val="00ED1EB0"/>
    <w:rsid w:val="00ED1EDD"/>
    <w:rsid w:val="00ED1F29"/>
    <w:rsid w:val="00ED1F80"/>
    <w:rsid w:val="00ED208D"/>
    <w:rsid w:val="00ED2113"/>
    <w:rsid w:val="00ED23AE"/>
    <w:rsid w:val="00ED26DE"/>
    <w:rsid w:val="00ED2723"/>
    <w:rsid w:val="00ED27B0"/>
    <w:rsid w:val="00ED28C0"/>
    <w:rsid w:val="00ED2954"/>
    <w:rsid w:val="00ED2968"/>
    <w:rsid w:val="00ED2A36"/>
    <w:rsid w:val="00ED2A68"/>
    <w:rsid w:val="00ED2AD6"/>
    <w:rsid w:val="00ED2BBA"/>
    <w:rsid w:val="00ED2BC4"/>
    <w:rsid w:val="00ED2BC7"/>
    <w:rsid w:val="00ED2C62"/>
    <w:rsid w:val="00ED2C6F"/>
    <w:rsid w:val="00ED2CF1"/>
    <w:rsid w:val="00ED2D03"/>
    <w:rsid w:val="00ED2F66"/>
    <w:rsid w:val="00ED309D"/>
    <w:rsid w:val="00ED322F"/>
    <w:rsid w:val="00ED3302"/>
    <w:rsid w:val="00ED33D3"/>
    <w:rsid w:val="00ED3452"/>
    <w:rsid w:val="00ED34CD"/>
    <w:rsid w:val="00ED34FB"/>
    <w:rsid w:val="00ED34FC"/>
    <w:rsid w:val="00ED3504"/>
    <w:rsid w:val="00ED3530"/>
    <w:rsid w:val="00ED3541"/>
    <w:rsid w:val="00ED3797"/>
    <w:rsid w:val="00ED3889"/>
    <w:rsid w:val="00ED389F"/>
    <w:rsid w:val="00ED38DC"/>
    <w:rsid w:val="00ED39AB"/>
    <w:rsid w:val="00ED3BFA"/>
    <w:rsid w:val="00ED3D29"/>
    <w:rsid w:val="00ED3D2E"/>
    <w:rsid w:val="00ED3D81"/>
    <w:rsid w:val="00ED4293"/>
    <w:rsid w:val="00ED4429"/>
    <w:rsid w:val="00ED4443"/>
    <w:rsid w:val="00ED4555"/>
    <w:rsid w:val="00ED4648"/>
    <w:rsid w:val="00ED48B2"/>
    <w:rsid w:val="00ED48EA"/>
    <w:rsid w:val="00ED4A0E"/>
    <w:rsid w:val="00ED4A72"/>
    <w:rsid w:val="00ED4B0F"/>
    <w:rsid w:val="00ED4DEE"/>
    <w:rsid w:val="00ED4E30"/>
    <w:rsid w:val="00ED4EFD"/>
    <w:rsid w:val="00ED4F09"/>
    <w:rsid w:val="00ED4FB3"/>
    <w:rsid w:val="00ED5018"/>
    <w:rsid w:val="00ED515F"/>
    <w:rsid w:val="00ED528A"/>
    <w:rsid w:val="00ED5373"/>
    <w:rsid w:val="00ED548A"/>
    <w:rsid w:val="00ED5502"/>
    <w:rsid w:val="00ED5548"/>
    <w:rsid w:val="00ED573E"/>
    <w:rsid w:val="00ED58D8"/>
    <w:rsid w:val="00ED59CF"/>
    <w:rsid w:val="00ED59FF"/>
    <w:rsid w:val="00ED5B03"/>
    <w:rsid w:val="00ED5CDE"/>
    <w:rsid w:val="00ED5DB7"/>
    <w:rsid w:val="00ED61C9"/>
    <w:rsid w:val="00ED63A5"/>
    <w:rsid w:val="00ED648B"/>
    <w:rsid w:val="00ED6530"/>
    <w:rsid w:val="00ED654E"/>
    <w:rsid w:val="00ED6804"/>
    <w:rsid w:val="00ED6983"/>
    <w:rsid w:val="00ED6A54"/>
    <w:rsid w:val="00ED6A68"/>
    <w:rsid w:val="00ED6A88"/>
    <w:rsid w:val="00ED6AB6"/>
    <w:rsid w:val="00ED6B8D"/>
    <w:rsid w:val="00ED6BA7"/>
    <w:rsid w:val="00ED6C63"/>
    <w:rsid w:val="00ED6CC1"/>
    <w:rsid w:val="00ED6CED"/>
    <w:rsid w:val="00ED6DFE"/>
    <w:rsid w:val="00ED70D8"/>
    <w:rsid w:val="00ED7136"/>
    <w:rsid w:val="00ED7195"/>
    <w:rsid w:val="00ED726C"/>
    <w:rsid w:val="00ED744A"/>
    <w:rsid w:val="00ED76D4"/>
    <w:rsid w:val="00ED7717"/>
    <w:rsid w:val="00ED78B6"/>
    <w:rsid w:val="00ED7BF1"/>
    <w:rsid w:val="00ED7BF9"/>
    <w:rsid w:val="00ED7F54"/>
    <w:rsid w:val="00ED7FED"/>
    <w:rsid w:val="00EE010B"/>
    <w:rsid w:val="00EE0284"/>
    <w:rsid w:val="00EE03AC"/>
    <w:rsid w:val="00EE0473"/>
    <w:rsid w:val="00EE055D"/>
    <w:rsid w:val="00EE05C2"/>
    <w:rsid w:val="00EE06CE"/>
    <w:rsid w:val="00EE07B6"/>
    <w:rsid w:val="00EE07D5"/>
    <w:rsid w:val="00EE088E"/>
    <w:rsid w:val="00EE08F2"/>
    <w:rsid w:val="00EE0A8B"/>
    <w:rsid w:val="00EE0B31"/>
    <w:rsid w:val="00EE0C73"/>
    <w:rsid w:val="00EE0E0E"/>
    <w:rsid w:val="00EE0E63"/>
    <w:rsid w:val="00EE0F2F"/>
    <w:rsid w:val="00EE1258"/>
    <w:rsid w:val="00EE125D"/>
    <w:rsid w:val="00EE1336"/>
    <w:rsid w:val="00EE13B9"/>
    <w:rsid w:val="00EE13CA"/>
    <w:rsid w:val="00EE153B"/>
    <w:rsid w:val="00EE15A5"/>
    <w:rsid w:val="00EE16CA"/>
    <w:rsid w:val="00EE1778"/>
    <w:rsid w:val="00EE180E"/>
    <w:rsid w:val="00EE188C"/>
    <w:rsid w:val="00EE19DA"/>
    <w:rsid w:val="00EE1BC0"/>
    <w:rsid w:val="00EE1C73"/>
    <w:rsid w:val="00EE1D91"/>
    <w:rsid w:val="00EE1FB9"/>
    <w:rsid w:val="00EE20A2"/>
    <w:rsid w:val="00EE21D8"/>
    <w:rsid w:val="00EE221D"/>
    <w:rsid w:val="00EE23EF"/>
    <w:rsid w:val="00EE23FB"/>
    <w:rsid w:val="00EE2440"/>
    <w:rsid w:val="00EE249F"/>
    <w:rsid w:val="00EE266D"/>
    <w:rsid w:val="00EE2751"/>
    <w:rsid w:val="00EE2A7A"/>
    <w:rsid w:val="00EE2EF3"/>
    <w:rsid w:val="00EE2F34"/>
    <w:rsid w:val="00EE2F7F"/>
    <w:rsid w:val="00EE2FB3"/>
    <w:rsid w:val="00EE302B"/>
    <w:rsid w:val="00EE305D"/>
    <w:rsid w:val="00EE308C"/>
    <w:rsid w:val="00EE3219"/>
    <w:rsid w:val="00EE3257"/>
    <w:rsid w:val="00EE327F"/>
    <w:rsid w:val="00EE3392"/>
    <w:rsid w:val="00EE33EC"/>
    <w:rsid w:val="00EE3437"/>
    <w:rsid w:val="00EE34D3"/>
    <w:rsid w:val="00EE3537"/>
    <w:rsid w:val="00EE3614"/>
    <w:rsid w:val="00EE3645"/>
    <w:rsid w:val="00EE3654"/>
    <w:rsid w:val="00EE369D"/>
    <w:rsid w:val="00EE37C6"/>
    <w:rsid w:val="00EE37DC"/>
    <w:rsid w:val="00EE391E"/>
    <w:rsid w:val="00EE39AB"/>
    <w:rsid w:val="00EE3CF3"/>
    <w:rsid w:val="00EE3D08"/>
    <w:rsid w:val="00EE3D3F"/>
    <w:rsid w:val="00EE3F9E"/>
    <w:rsid w:val="00EE404F"/>
    <w:rsid w:val="00EE40EA"/>
    <w:rsid w:val="00EE4185"/>
    <w:rsid w:val="00EE437C"/>
    <w:rsid w:val="00EE454B"/>
    <w:rsid w:val="00EE45A1"/>
    <w:rsid w:val="00EE46B4"/>
    <w:rsid w:val="00EE46F0"/>
    <w:rsid w:val="00EE47EC"/>
    <w:rsid w:val="00EE481F"/>
    <w:rsid w:val="00EE48A4"/>
    <w:rsid w:val="00EE494B"/>
    <w:rsid w:val="00EE496B"/>
    <w:rsid w:val="00EE4B05"/>
    <w:rsid w:val="00EE4B4F"/>
    <w:rsid w:val="00EE4BB7"/>
    <w:rsid w:val="00EE4BE8"/>
    <w:rsid w:val="00EE4C08"/>
    <w:rsid w:val="00EE4FE0"/>
    <w:rsid w:val="00EE4FFF"/>
    <w:rsid w:val="00EE507A"/>
    <w:rsid w:val="00EE5131"/>
    <w:rsid w:val="00EE51AC"/>
    <w:rsid w:val="00EE546F"/>
    <w:rsid w:val="00EE56EE"/>
    <w:rsid w:val="00EE5846"/>
    <w:rsid w:val="00EE58B2"/>
    <w:rsid w:val="00EE59B5"/>
    <w:rsid w:val="00EE5A3B"/>
    <w:rsid w:val="00EE5A9C"/>
    <w:rsid w:val="00EE5B7F"/>
    <w:rsid w:val="00EE5BD4"/>
    <w:rsid w:val="00EE5DA8"/>
    <w:rsid w:val="00EE601E"/>
    <w:rsid w:val="00EE6067"/>
    <w:rsid w:val="00EE60F3"/>
    <w:rsid w:val="00EE62DB"/>
    <w:rsid w:val="00EE637E"/>
    <w:rsid w:val="00EE64B9"/>
    <w:rsid w:val="00EE6630"/>
    <w:rsid w:val="00EE6832"/>
    <w:rsid w:val="00EE691D"/>
    <w:rsid w:val="00EE6A7D"/>
    <w:rsid w:val="00EE6A9E"/>
    <w:rsid w:val="00EE6B74"/>
    <w:rsid w:val="00EE6BFD"/>
    <w:rsid w:val="00EE6C24"/>
    <w:rsid w:val="00EE6C7B"/>
    <w:rsid w:val="00EE6DEA"/>
    <w:rsid w:val="00EE711F"/>
    <w:rsid w:val="00EE717F"/>
    <w:rsid w:val="00EE7181"/>
    <w:rsid w:val="00EE720C"/>
    <w:rsid w:val="00EE725D"/>
    <w:rsid w:val="00EE727B"/>
    <w:rsid w:val="00EE7283"/>
    <w:rsid w:val="00EE7289"/>
    <w:rsid w:val="00EE729F"/>
    <w:rsid w:val="00EE72FD"/>
    <w:rsid w:val="00EE753F"/>
    <w:rsid w:val="00EE7588"/>
    <w:rsid w:val="00EE7852"/>
    <w:rsid w:val="00EE790E"/>
    <w:rsid w:val="00EE794C"/>
    <w:rsid w:val="00EE795C"/>
    <w:rsid w:val="00EE7DE8"/>
    <w:rsid w:val="00EE7DF7"/>
    <w:rsid w:val="00EE7F00"/>
    <w:rsid w:val="00EE7F13"/>
    <w:rsid w:val="00EE7F3D"/>
    <w:rsid w:val="00EF004D"/>
    <w:rsid w:val="00EF011A"/>
    <w:rsid w:val="00EF0163"/>
    <w:rsid w:val="00EF0183"/>
    <w:rsid w:val="00EF0233"/>
    <w:rsid w:val="00EF027C"/>
    <w:rsid w:val="00EF033B"/>
    <w:rsid w:val="00EF03DC"/>
    <w:rsid w:val="00EF04AF"/>
    <w:rsid w:val="00EF05CE"/>
    <w:rsid w:val="00EF0628"/>
    <w:rsid w:val="00EF06D3"/>
    <w:rsid w:val="00EF06FC"/>
    <w:rsid w:val="00EF0744"/>
    <w:rsid w:val="00EF07F0"/>
    <w:rsid w:val="00EF0838"/>
    <w:rsid w:val="00EF09B8"/>
    <w:rsid w:val="00EF0B1C"/>
    <w:rsid w:val="00EF0C8D"/>
    <w:rsid w:val="00EF0DC4"/>
    <w:rsid w:val="00EF0E7D"/>
    <w:rsid w:val="00EF0F71"/>
    <w:rsid w:val="00EF0FA9"/>
    <w:rsid w:val="00EF100B"/>
    <w:rsid w:val="00EF118E"/>
    <w:rsid w:val="00EF12CA"/>
    <w:rsid w:val="00EF13DA"/>
    <w:rsid w:val="00EF1424"/>
    <w:rsid w:val="00EF1462"/>
    <w:rsid w:val="00EF1484"/>
    <w:rsid w:val="00EF157D"/>
    <w:rsid w:val="00EF157F"/>
    <w:rsid w:val="00EF1936"/>
    <w:rsid w:val="00EF19A0"/>
    <w:rsid w:val="00EF19FE"/>
    <w:rsid w:val="00EF1C90"/>
    <w:rsid w:val="00EF1F16"/>
    <w:rsid w:val="00EF1F90"/>
    <w:rsid w:val="00EF1FA4"/>
    <w:rsid w:val="00EF1FD0"/>
    <w:rsid w:val="00EF2006"/>
    <w:rsid w:val="00EF222A"/>
    <w:rsid w:val="00EF2514"/>
    <w:rsid w:val="00EF26DB"/>
    <w:rsid w:val="00EF2708"/>
    <w:rsid w:val="00EF2938"/>
    <w:rsid w:val="00EF2B60"/>
    <w:rsid w:val="00EF2D3A"/>
    <w:rsid w:val="00EF2D9A"/>
    <w:rsid w:val="00EF2E7E"/>
    <w:rsid w:val="00EF2EA9"/>
    <w:rsid w:val="00EF2F59"/>
    <w:rsid w:val="00EF2FD7"/>
    <w:rsid w:val="00EF3216"/>
    <w:rsid w:val="00EF3362"/>
    <w:rsid w:val="00EF33A5"/>
    <w:rsid w:val="00EF3920"/>
    <w:rsid w:val="00EF3962"/>
    <w:rsid w:val="00EF39A3"/>
    <w:rsid w:val="00EF39C9"/>
    <w:rsid w:val="00EF39DD"/>
    <w:rsid w:val="00EF3A32"/>
    <w:rsid w:val="00EF3A73"/>
    <w:rsid w:val="00EF3ACF"/>
    <w:rsid w:val="00EF3C6C"/>
    <w:rsid w:val="00EF3CA2"/>
    <w:rsid w:val="00EF3CD2"/>
    <w:rsid w:val="00EF3D25"/>
    <w:rsid w:val="00EF3D62"/>
    <w:rsid w:val="00EF3DDC"/>
    <w:rsid w:val="00EF3E6F"/>
    <w:rsid w:val="00EF3EA6"/>
    <w:rsid w:val="00EF3F69"/>
    <w:rsid w:val="00EF40EF"/>
    <w:rsid w:val="00EF4315"/>
    <w:rsid w:val="00EF43BE"/>
    <w:rsid w:val="00EF442B"/>
    <w:rsid w:val="00EF446D"/>
    <w:rsid w:val="00EF446E"/>
    <w:rsid w:val="00EF4825"/>
    <w:rsid w:val="00EF48DF"/>
    <w:rsid w:val="00EF4956"/>
    <w:rsid w:val="00EF4AFC"/>
    <w:rsid w:val="00EF4CE4"/>
    <w:rsid w:val="00EF4D28"/>
    <w:rsid w:val="00EF4D59"/>
    <w:rsid w:val="00EF4E90"/>
    <w:rsid w:val="00EF5083"/>
    <w:rsid w:val="00EF50C9"/>
    <w:rsid w:val="00EF517D"/>
    <w:rsid w:val="00EF51B8"/>
    <w:rsid w:val="00EF5317"/>
    <w:rsid w:val="00EF534C"/>
    <w:rsid w:val="00EF536B"/>
    <w:rsid w:val="00EF5407"/>
    <w:rsid w:val="00EF56FD"/>
    <w:rsid w:val="00EF56FE"/>
    <w:rsid w:val="00EF5714"/>
    <w:rsid w:val="00EF58D2"/>
    <w:rsid w:val="00EF597B"/>
    <w:rsid w:val="00EF5984"/>
    <w:rsid w:val="00EF5999"/>
    <w:rsid w:val="00EF59C5"/>
    <w:rsid w:val="00EF5B40"/>
    <w:rsid w:val="00EF5BDA"/>
    <w:rsid w:val="00EF5C26"/>
    <w:rsid w:val="00EF5C63"/>
    <w:rsid w:val="00EF5D3B"/>
    <w:rsid w:val="00EF5D82"/>
    <w:rsid w:val="00EF5D97"/>
    <w:rsid w:val="00EF5DFE"/>
    <w:rsid w:val="00EF5EF4"/>
    <w:rsid w:val="00EF5FA0"/>
    <w:rsid w:val="00EF5FC4"/>
    <w:rsid w:val="00EF617D"/>
    <w:rsid w:val="00EF62BB"/>
    <w:rsid w:val="00EF63A5"/>
    <w:rsid w:val="00EF64E5"/>
    <w:rsid w:val="00EF653C"/>
    <w:rsid w:val="00EF659F"/>
    <w:rsid w:val="00EF65D9"/>
    <w:rsid w:val="00EF665B"/>
    <w:rsid w:val="00EF66FC"/>
    <w:rsid w:val="00EF678C"/>
    <w:rsid w:val="00EF6997"/>
    <w:rsid w:val="00EF6AFA"/>
    <w:rsid w:val="00EF6B00"/>
    <w:rsid w:val="00EF6B4B"/>
    <w:rsid w:val="00EF6B66"/>
    <w:rsid w:val="00EF6BA7"/>
    <w:rsid w:val="00EF6C00"/>
    <w:rsid w:val="00EF6C84"/>
    <w:rsid w:val="00EF6E5C"/>
    <w:rsid w:val="00EF6E94"/>
    <w:rsid w:val="00EF711C"/>
    <w:rsid w:val="00EF71FD"/>
    <w:rsid w:val="00EF731D"/>
    <w:rsid w:val="00EF73CB"/>
    <w:rsid w:val="00EF73DA"/>
    <w:rsid w:val="00EF7627"/>
    <w:rsid w:val="00EF76AF"/>
    <w:rsid w:val="00EF7704"/>
    <w:rsid w:val="00EF7730"/>
    <w:rsid w:val="00EF7870"/>
    <w:rsid w:val="00EF78A9"/>
    <w:rsid w:val="00EF7926"/>
    <w:rsid w:val="00EF794C"/>
    <w:rsid w:val="00EF79BE"/>
    <w:rsid w:val="00EF7A21"/>
    <w:rsid w:val="00EF7B47"/>
    <w:rsid w:val="00EF7D65"/>
    <w:rsid w:val="00EF7DB3"/>
    <w:rsid w:val="00EF7F32"/>
    <w:rsid w:val="00EF7FA3"/>
    <w:rsid w:val="00EF7FBE"/>
    <w:rsid w:val="00F00058"/>
    <w:rsid w:val="00F000AC"/>
    <w:rsid w:val="00F00112"/>
    <w:rsid w:val="00F001AF"/>
    <w:rsid w:val="00F00264"/>
    <w:rsid w:val="00F004FC"/>
    <w:rsid w:val="00F00653"/>
    <w:rsid w:val="00F0084F"/>
    <w:rsid w:val="00F008BC"/>
    <w:rsid w:val="00F008C7"/>
    <w:rsid w:val="00F008DC"/>
    <w:rsid w:val="00F00A87"/>
    <w:rsid w:val="00F00D8A"/>
    <w:rsid w:val="00F00D9F"/>
    <w:rsid w:val="00F00EC2"/>
    <w:rsid w:val="00F00FF3"/>
    <w:rsid w:val="00F0102D"/>
    <w:rsid w:val="00F01054"/>
    <w:rsid w:val="00F011BE"/>
    <w:rsid w:val="00F012D8"/>
    <w:rsid w:val="00F012EF"/>
    <w:rsid w:val="00F01343"/>
    <w:rsid w:val="00F0141E"/>
    <w:rsid w:val="00F01438"/>
    <w:rsid w:val="00F01577"/>
    <w:rsid w:val="00F0161A"/>
    <w:rsid w:val="00F017EE"/>
    <w:rsid w:val="00F018CB"/>
    <w:rsid w:val="00F019D4"/>
    <w:rsid w:val="00F019FE"/>
    <w:rsid w:val="00F01A14"/>
    <w:rsid w:val="00F01AEA"/>
    <w:rsid w:val="00F01B4B"/>
    <w:rsid w:val="00F01BB6"/>
    <w:rsid w:val="00F01C85"/>
    <w:rsid w:val="00F01D99"/>
    <w:rsid w:val="00F01DDB"/>
    <w:rsid w:val="00F01F21"/>
    <w:rsid w:val="00F01F7F"/>
    <w:rsid w:val="00F02025"/>
    <w:rsid w:val="00F02225"/>
    <w:rsid w:val="00F02335"/>
    <w:rsid w:val="00F025F6"/>
    <w:rsid w:val="00F0271B"/>
    <w:rsid w:val="00F0289C"/>
    <w:rsid w:val="00F0289F"/>
    <w:rsid w:val="00F0298A"/>
    <w:rsid w:val="00F02994"/>
    <w:rsid w:val="00F02A31"/>
    <w:rsid w:val="00F02CCD"/>
    <w:rsid w:val="00F02D50"/>
    <w:rsid w:val="00F02FD2"/>
    <w:rsid w:val="00F03069"/>
    <w:rsid w:val="00F03193"/>
    <w:rsid w:val="00F0330B"/>
    <w:rsid w:val="00F03342"/>
    <w:rsid w:val="00F033D4"/>
    <w:rsid w:val="00F03449"/>
    <w:rsid w:val="00F034AF"/>
    <w:rsid w:val="00F03971"/>
    <w:rsid w:val="00F03C9D"/>
    <w:rsid w:val="00F03F27"/>
    <w:rsid w:val="00F03FC2"/>
    <w:rsid w:val="00F03FE5"/>
    <w:rsid w:val="00F041E9"/>
    <w:rsid w:val="00F04390"/>
    <w:rsid w:val="00F04444"/>
    <w:rsid w:val="00F04492"/>
    <w:rsid w:val="00F04648"/>
    <w:rsid w:val="00F046DC"/>
    <w:rsid w:val="00F046EB"/>
    <w:rsid w:val="00F04891"/>
    <w:rsid w:val="00F048D6"/>
    <w:rsid w:val="00F0495A"/>
    <w:rsid w:val="00F04D75"/>
    <w:rsid w:val="00F04D9E"/>
    <w:rsid w:val="00F04EAA"/>
    <w:rsid w:val="00F04EB5"/>
    <w:rsid w:val="00F04ECE"/>
    <w:rsid w:val="00F0500F"/>
    <w:rsid w:val="00F050CA"/>
    <w:rsid w:val="00F050DA"/>
    <w:rsid w:val="00F05103"/>
    <w:rsid w:val="00F05208"/>
    <w:rsid w:val="00F05331"/>
    <w:rsid w:val="00F05333"/>
    <w:rsid w:val="00F0560E"/>
    <w:rsid w:val="00F056C4"/>
    <w:rsid w:val="00F0582E"/>
    <w:rsid w:val="00F05A07"/>
    <w:rsid w:val="00F05BCF"/>
    <w:rsid w:val="00F05BFD"/>
    <w:rsid w:val="00F05D82"/>
    <w:rsid w:val="00F05F45"/>
    <w:rsid w:val="00F06090"/>
    <w:rsid w:val="00F060CB"/>
    <w:rsid w:val="00F06127"/>
    <w:rsid w:val="00F0612C"/>
    <w:rsid w:val="00F061FC"/>
    <w:rsid w:val="00F06279"/>
    <w:rsid w:val="00F06491"/>
    <w:rsid w:val="00F064F0"/>
    <w:rsid w:val="00F06534"/>
    <w:rsid w:val="00F0661A"/>
    <w:rsid w:val="00F0666C"/>
    <w:rsid w:val="00F06859"/>
    <w:rsid w:val="00F06B3C"/>
    <w:rsid w:val="00F06BD5"/>
    <w:rsid w:val="00F06DB4"/>
    <w:rsid w:val="00F06E4B"/>
    <w:rsid w:val="00F06E6A"/>
    <w:rsid w:val="00F06ED6"/>
    <w:rsid w:val="00F0712B"/>
    <w:rsid w:val="00F0745C"/>
    <w:rsid w:val="00F07541"/>
    <w:rsid w:val="00F076AC"/>
    <w:rsid w:val="00F0779C"/>
    <w:rsid w:val="00F0788C"/>
    <w:rsid w:val="00F079E2"/>
    <w:rsid w:val="00F07C62"/>
    <w:rsid w:val="00F07C6E"/>
    <w:rsid w:val="00F07E05"/>
    <w:rsid w:val="00F07EA3"/>
    <w:rsid w:val="00F07F16"/>
    <w:rsid w:val="00F07F3A"/>
    <w:rsid w:val="00F1006F"/>
    <w:rsid w:val="00F100C4"/>
    <w:rsid w:val="00F10152"/>
    <w:rsid w:val="00F10160"/>
    <w:rsid w:val="00F101B5"/>
    <w:rsid w:val="00F102CA"/>
    <w:rsid w:val="00F10334"/>
    <w:rsid w:val="00F104B2"/>
    <w:rsid w:val="00F1053A"/>
    <w:rsid w:val="00F10670"/>
    <w:rsid w:val="00F107A5"/>
    <w:rsid w:val="00F107AC"/>
    <w:rsid w:val="00F108CA"/>
    <w:rsid w:val="00F109AC"/>
    <w:rsid w:val="00F10A01"/>
    <w:rsid w:val="00F10A67"/>
    <w:rsid w:val="00F10AAA"/>
    <w:rsid w:val="00F10AB2"/>
    <w:rsid w:val="00F10C82"/>
    <w:rsid w:val="00F10CE8"/>
    <w:rsid w:val="00F10D27"/>
    <w:rsid w:val="00F10F0E"/>
    <w:rsid w:val="00F10FAF"/>
    <w:rsid w:val="00F10FC3"/>
    <w:rsid w:val="00F10FF1"/>
    <w:rsid w:val="00F1100B"/>
    <w:rsid w:val="00F11158"/>
    <w:rsid w:val="00F11190"/>
    <w:rsid w:val="00F11245"/>
    <w:rsid w:val="00F1148F"/>
    <w:rsid w:val="00F115E5"/>
    <w:rsid w:val="00F11617"/>
    <w:rsid w:val="00F11750"/>
    <w:rsid w:val="00F11772"/>
    <w:rsid w:val="00F1190F"/>
    <w:rsid w:val="00F11A07"/>
    <w:rsid w:val="00F11A0B"/>
    <w:rsid w:val="00F11A24"/>
    <w:rsid w:val="00F11A87"/>
    <w:rsid w:val="00F11B04"/>
    <w:rsid w:val="00F11BA9"/>
    <w:rsid w:val="00F11C0A"/>
    <w:rsid w:val="00F11C31"/>
    <w:rsid w:val="00F11C5B"/>
    <w:rsid w:val="00F11D7E"/>
    <w:rsid w:val="00F11E80"/>
    <w:rsid w:val="00F11E99"/>
    <w:rsid w:val="00F11EE3"/>
    <w:rsid w:val="00F11F3E"/>
    <w:rsid w:val="00F11FE8"/>
    <w:rsid w:val="00F1200F"/>
    <w:rsid w:val="00F121F8"/>
    <w:rsid w:val="00F12256"/>
    <w:rsid w:val="00F12284"/>
    <w:rsid w:val="00F124CF"/>
    <w:rsid w:val="00F124E4"/>
    <w:rsid w:val="00F126B4"/>
    <w:rsid w:val="00F12723"/>
    <w:rsid w:val="00F127EF"/>
    <w:rsid w:val="00F128C4"/>
    <w:rsid w:val="00F128C6"/>
    <w:rsid w:val="00F128DA"/>
    <w:rsid w:val="00F1298B"/>
    <w:rsid w:val="00F129B9"/>
    <w:rsid w:val="00F12B32"/>
    <w:rsid w:val="00F12B37"/>
    <w:rsid w:val="00F12D59"/>
    <w:rsid w:val="00F12EE1"/>
    <w:rsid w:val="00F12F58"/>
    <w:rsid w:val="00F12FEB"/>
    <w:rsid w:val="00F130D8"/>
    <w:rsid w:val="00F130F8"/>
    <w:rsid w:val="00F131FB"/>
    <w:rsid w:val="00F1324F"/>
    <w:rsid w:val="00F136C7"/>
    <w:rsid w:val="00F137DA"/>
    <w:rsid w:val="00F1382B"/>
    <w:rsid w:val="00F138C2"/>
    <w:rsid w:val="00F13958"/>
    <w:rsid w:val="00F13A91"/>
    <w:rsid w:val="00F13C07"/>
    <w:rsid w:val="00F13C1B"/>
    <w:rsid w:val="00F13D44"/>
    <w:rsid w:val="00F13DEB"/>
    <w:rsid w:val="00F13FB1"/>
    <w:rsid w:val="00F1409B"/>
    <w:rsid w:val="00F140C7"/>
    <w:rsid w:val="00F1418E"/>
    <w:rsid w:val="00F141AD"/>
    <w:rsid w:val="00F143CC"/>
    <w:rsid w:val="00F1450C"/>
    <w:rsid w:val="00F14621"/>
    <w:rsid w:val="00F14675"/>
    <w:rsid w:val="00F147F2"/>
    <w:rsid w:val="00F148A5"/>
    <w:rsid w:val="00F148E9"/>
    <w:rsid w:val="00F148EC"/>
    <w:rsid w:val="00F14927"/>
    <w:rsid w:val="00F14AF2"/>
    <w:rsid w:val="00F14B23"/>
    <w:rsid w:val="00F14B90"/>
    <w:rsid w:val="00F14D67"/>
    <w:rsid w:val="00F14D8D"/>
    <w:rsid w:val="00F14DF9"/>
    <w:rsid w:val="00F14F30"/>
    <w:rsid w:val="00F14FF4"/>
    <w:rsid w:val="00F151A7"/>
    <w:rsid w:val="00F1527F"/>
    <w:rsid w:val="00F15467"/>
    <w:rsid w:val="00F15485"/>
    <w:rsid w:val="00F154B8"/>
    <w:rsid w:val="00F154D7"/>
    <w:rsid w:val="00F155AD"/>
    <w:rsid w:val="00F155F3"/>
    <w:rsid w:val="00F1562C"/>
    <w:rsid w:val="00F15A2D"/>
    <w:rsid w:val="00F15A37"/>
    <w:rsid w:val="00F15A4C"/>
    <w:rsid w:val="00F15C1E"/>
    <w:rsid w:val="00F15C42"/>
    <w:rsid w:val="00F15C58"/>
    <w:rsid w:val="00F15E24"/>
    <w:rsid w:val="00F161AF"/>
    <w:rsid w:val="00F161E1"/>
    <w:rsid w:val="00F16228"/>
    <w:rsid w:val="00F1625B"/>
    <w:rsid w:val="00F1629F"/>
    <w:rsid w:val="00F16AB0"/>
    <w:rsid w:val="00F16B88"/>
    <w:rsid w:val="00F16C66"/>
    <w:rsid w:val="00F16D10"/>
    <w:rsid w:val="00F16DC7"/>
    <w:rsid w:val="00F16F33"/>
    <w:rsid w:val="00F16F5D"/>
    <w:rsid w:val="00F17070"/>
    <w:rsid w:val="00F1712F"/>
    <w:rsid w:val="00F1736E"/>
    <w:rsid w:val="00F17417"/>
    <w:rsid w:val="00F1750D"/>
    <w:rsid w:val="00F1752F"/>
    <w:rsid w:val="00F17763"/>
    <w:rsid w:val="00F17797"/>
    <w:rsid w:val="00F17804"/>
    <w:rsid w:val="00F1782A"/>
    <w:rsid w:val="00F17860"/>
    <w:rsid w:val="00F17982"/>
    <w:rsid w:val="00F17BD7"/>
    <w:rsid w:val="00F17CFB"/>
    <w:rsid w:val="00F17F14"/>
    <w:rsid w:val="00F17F5A"/>
    <w:rsid w:val="00F17F66"/>
    <w:rsid w:val="00F2001A"/>
    <w:rsid w:val="00F201A4"/>
    <w:rsid w:val="00F202FF"/>
    <w:rsid w:val="00F20516"/>
    <w:rsid w:val="00F206EC"/>
    <w:rsid w:val="00F207ED"/>
    <w:rsid w:val="00F208CE"/>
    <w:rsid w:val="00F208E0"/>
    <w:rsid w:val="00F20B77"/>
    <w:rsid w:val="00F20C24"/>
    <w:rsid w:val="00F20E26"/>
    <w:rsid w:val="00F20ED2"/>
    <w:rsid w:val="00F20ED5"/>
    <w:rsid w:val="00F21088"/>
    <w:rsid w:val="00F21168"/>
    <w:rsid w:val="00F2123A"/>
    <w:rsid w:val="00F212C2"/>
    <w:rsid w:val="00F2139A"/>
    <w:rsid w:val="00F2141B"/>
    <w:rsid w:val="00F21525"/>
    <w:rsid w:val="00F215F3"/>
    <w:rsid w:val="00F2176F"/>
    <w:rsid w:val="00F217CD"/>
    <w:rsid w:val="00F2189B"/>
    <w:rsid w:val="00F218EF"/>
    <w:rsid w:val="00F21A1F"/>
    <w:rsid w:val="00F21AEC"/>
    <w:rsid w:val="00F21BFD"/>
    <w:rsid w:val="00F21C80"/>
    <w:rsid w:val="00F21C8B"/>
    <w:rsid w:val="00F21F62"/>
    <w:rsid w:val="00F21FAF"/>
    <w:rsid w:val="00F22077"/>
    <w:rsid w:val="00F221A5"/>
    <w:rsid w:val="00F221D8"/>
    <w:rsid w:val="00F22448"/>
    <w:rsid w:val="00F2252B"/>
    <w:rsid w:val="00F226EF"/>
    <w:rsid w:val="00F2270B"/>
    <w:rsid w:val="00F227D3"/>
    <w:rsid w:val="00F22802"/>
    <w:rsid w:val="00F2293F"/>
    <w:rsid w:val="00F22954"/>
    <w:rsid w:val="00F229A0"/>
    <w:rsid w:val="00F229DA"/>
    <w:rsid w:val="00F22ADB"/>
    <w:rsid w:val="00F22BB2"/>
    <w:rsid w:val="00F22CE7"/>
    <w:rsid w:val="00F22CFC"/>
    <w:rsid w:val="00F22D29"/>
    <w:rsid w:val="00F22D62"/>
    <w:rsid w:val="00F22DDF"/>
    <w:rsid w:val="00F22DEA"/>
    <w:rsid w:val="00F22E69"/>
    <w:rsid w:val="00F22EB9"/>
    <w:rsid w:val="00F22F68"/>
    <w:rsid w:val="00F22FC9"/>
    <w:rsid w:val="00F22FD5"/>
    <w:rsid w:val="00F232EF"/>
    <w:rsid w:val="00F23300"/>
    <w:rsid w:val="00F2335D"/>
    <w:rsid w:val="00F2344D"/>
    <w:rsid w:val="00F234A4"/>
    <w:rsid w:val="00F2365B"/>
    <w:rsid w:val="00F23661"/>
    <w:rsid w:val="00F237D4"/>
    <w:rsid w:val="00F23838"/>
    <w:rsid w:val="00F238E8"/>
    <w:rsid w:val="00F238F0"/>
    <w:rsid w:val="00F2391F"/>
    <w:rsid w:val="00F23994"/>
    <w:rsid w:val="00F23A36"/>
    <w:rsid w:val="00F23A65"/>
    <w:rsid w:val="00F23B35"/>
    <w:rsid w:val="00F23B7B"/>
    <w:rsid w:val="00F23BA3"/>
    <w:rsid w:val="00F23DD5"/>
    <w:rsid w:val="00F23E45"/>
    <w:rsid w:val="00F23F3A"/>
    <w:rsid w:val="00F23F54"/>
    <w:rsid w:val="00F23FA0"/>
    <w:rsid w:val="00F24093"/>
    <w:rsid w:val="00F2425B"/>
    <w:rsid w:val="00F243AC"/>
    <w:rsid w:val="00F2453A"/>
    <w:rsid w:val="00F246C2"/>
    <w:rsid w:val="00F2470E"/>
    <w:rsid w:val="00F24742"/>
    <w:rsid w:val="00F24775"/>
    <w:rsid w:val="00F247CA"/>
    <w:rsid w:val="00F247D4"/>
    <w:rsid w:val="00F247E5"/>
    <w:rsid w:val="00F24A28"/>
    <w:rsid w:val="00F24A65"/>
    <w:rsid w:val="00F24BCA"/>
    <w:rsid w:val="00F24D1C"/>
    <w:rsid w:val="00F24D22"/>
    <w:rsid w:val="00F24E12"/>
    <w:rsid w:val="00F24F52"/>
    <w:rsid w:val="00F250B8"/>
    <w:rsid w:val="00F251C3"/>
    <w:rsid w:val="00F25208"/>
    <w:rsid w:val="00F252A8"/>
    <w:rsid w:val="00F252FA"/>
    <w:rsid w:val="00F25384"/>
    <w:rsid w:val="00F253FB"/>
    <w:rsid w:val="00F2551C"/>
    <w:rsid w:val="00F2555E"/>
    <w:rsid w:val="00F256DC"/>
    <w:rsid w:val="00F2578F"/>
    <w:rsid w:val="00F257F0"/>
    <w:rsid w:val="00F25913"/>
    <w:rsid w:val="00F259CD"/>
    <w:rsid w:val="00F25B6E"/>
    <w:rsid w:val="00F25BBE"/>
    <w:rsid w:val="00F25C12"/>
    <w:rsid w:val="00F25C33"/>
    <w:rsid w:val="00F25CFD"/>
    <w:rsid w:val="00F25FAF"/>
    <w:rsid w:val="00F260F1"/>
    <w:rsid w:val="00F2619C"/>
    <w:rsid w:val="00F261F7"/>
    <w:rsid w:val="00F263C0"/>
    <w:rsid w:val="00F264EF"/>
    <w:rsid w:val="00F26550"/>
    <w:rsid w:val="00F265E5"/>
    <w:rsid w:val="00F26688"/>
    <w:rsid w:val="00F2695A"/>
    <w:rsid w:val="00F26AE1"/>
    <w:rsid w:val="00F26BCF"/>
    <w:rsid w:val="00F26C3D"/>
    <w:rsid w:val="00F26C87"/>
    <w:rsid w:val="00F26CEC"/>
    <w:rsid w:val="00F26D9C"/>
    <w:rsid w:val="00F26E81"/>
    <w:rsid w:val="00F26E9D"/>
    <w:rsid w:val="00F26ED1"/>
    <w:rsid w:val="00F26ED4"/>
    <w:rsid w:val="00F26EDE"/>
    <w:rsid w:val="00F26EFB"/>
    <w:rsid w:val="00F26F3B"/>
    <w:rsid w:val="00F27734"/>
    <w:rsid w:val="00F277D3"/>
    <w:rsid w:val="00F27931"/>
    <w:rsid w:val="00F27AEF"/>
    <w:rsid w:val="00F27B4E"/>
    <w:rsid w:val="00F27B63"/>
    <w:rsid w:val="00F27C95"/>
    <w:rsid w:val="00F27CB0"/>
    <w:rsid w:val="00F27CB6"/>
    <w:rsid w:val="00F27E25"/>
    <w:rsid w:val="00F27FF0"/>
    <w:rsid w:val="00F30003"/>
    <w:rsid w:val="00F3004F"/>
    <w:rsid w:val="00F301BA"/>
    <w:rsid w:val="00F301C0"/>
    <w:rsid w:val="00F30234"/>
    <w:rsid w:val="00F3035D"/>
    <w:rsid w:val="00F303B9"/>
    <w:rsid w:val="00F303FA"/>
    <w:rsid w:val="00F30552"/>
    <w:rsid w:val="00F30572"/>
    <w:rsid w:val="00F3059F"/>
    <w:rsid w:val="00F305F8"/>
    <w:rsid w:val="00F3071C"/>
    <w:rsid w:val="00F307AD"/>
    <w:rsid w:val="00F308AB"/>
    <w:rsid w:val="00F308F6"/>
    <w:rsid w:val="00F30943"/>
    <w:rsid w:val="00F30B35"/>
    <w:rsid w:val="00F30BCD"/>
    <w:rsid w:val="00F30D2E"/>
    <w:rsid w:val="00F30E59"/>
    <w:rsid w:val="00F30E6D"/>
    <w:rsid w:val="00F30EE9"/>
    <w:rsid w:val="00F30FA8"/>
    <w:rsid w:val="00F3103D"/>
    <w:rsid w:val="00F31137"/>
    <w:rsid w:val="00F313AA"/>
    <w:rsid w:val="00F314E5"/>
    <w:rsid w:val="00F31583"/>
    <w:rsid w:val="00F3163C"/>
    <w:rsid w:val="00F317A8"/>
    <w:rsid w:val="00F31906"/>
    <w:rsid w:val="00F31A5B"/>
    <w:rsid w:val="00F31B10"/>
    <w:rsid w:val="00F31B83"/>
    <w:rsid w:val="00F31C08"/>
    <w:rsid w:val="00F31C1F"/>
    <w:rsid w:val="00F31C53"/>
    <w:rsid w:val="00F31C7B"/>
    <w:rsid w:val="00F31D8B"/>
    <w:rsid w:val="00F31DD5"/>
    <w:rsid w:val="00F320E3"/>
    <w:rsid w:val="00F32189"/>
    <w:rsid w:val="00F32194"/>
    <w:rsid w:val="00F321E1"/>
    <w:rsid w:val="00F323BC"/>
    <w:rsid w:val="00F32501"/>
    <w:rsid w:val="00F32575"/>
    <w:rsid w:val="00F325D2"/>
    <w:rsid w:val="00F325E1"/>
    <w:rsid w:val="00F3263D"/>
    <w:rsid w:val="00F32676"/>
    <w:rsid w:val="00F326DF"/>
    <w:rsid w:val="00F32719"/>
    <w:rsid w:val="00F3284F"/>
    <w:rsid w:val="00F32C5A"/>
    <w:rsid w:val="00F32C7B"/>
    <w:rsid w:val="00F32D43"/>
    <w:rsid w:val="00F32E5B"/>
    <w:rsid w:val="00F33001"/>
    <w:rsid w:val="00F333BA"/>
    <w:rsid w:val="00F33454"/>
    <w:rsid w:val="00F335FD"/>
    <w:rsid w:val="00F337F3"/>
    <w:rsid w:val="00F33894"/>
    <w:rsid w:val="00F338D3"/>
    <w:rsid w:val="00F33917"/>
    <w:rsid w:val="00F33A46"/>
    <w:rsid w:val="00F33AA1"/>
    <w:rsid w:val="00F33B0D"/>
    <w:rsid w:val="00F33B6F"/>
    <w:rsid w:val="00F33C66"/>
    <w:rsid w:val="00F33CD1"/>
    <w:rsid w:val="00F33E88"/>
    <w:rsid w:val="00F33F1E"/>
    <w:rsid w:val="00F33F56"/>
    <w:rsid w:val="00F341A1"/>
    <w:rsid w:val="00F341D2"/>
    <w:rsid w:val="00F34255"/>
    <w:rsid w:val="00F34299"/>
    <w:rsid w:val="00F343CE"/>
    <w:rsid w:val="00F3444B"/>
    <w:rsid w:val="00F345F7"/>
    <w:rsid w:val="00F3462B"/>
    <w:rsid w:val="00F346A7"/>
    <w:rsid w:val="00F347DA"/>
    <w:rsid w:val="00F3486A"/>
    <w:rsid w:val="00F34A11"/>
    <w:rsid w:val="00F34B9A"/>
    <w:rsid w:val="00F34B9F"/>
    <w:rsid w:val="00F34BA4"/>
    <w:rsid w:val="00F34BAF"/>
    <w:rsid w:val="00F34E63"/>
    <w:rsid w:val="00F34E6E"/>
    <w:rsid w:val="00F34FD9"/>
    <w:rsid w:val="00F350AF"/>
    <w:rsid w:val="00F3526B"/>
    <w:rsid w:val="00F35294"/>
    <w:rsid w:val="00F35610"/>
    <w:rsid w:val="00F356EB"/>
    <w:rsid w:val="00F3573E"/>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9BE"/>
    <w:rsid w:val="00F36AA6"/>
    <w:rsid w:val="00F36AB4"/>
    <w:rsid w:val="00F36BBA"/>
    <w:rsid w:val="00F36D19"/>
    <w:rsid w:val="00F36D4E"/>
    <w:rsid w:val="00F36D73"/>
    <w:rsid w:val="00F36DBE"/>
    <w:rsid w:val="00F36E4B"/>
    <w:rsid w:val="00F36F46"/>
    <w:rsid w:val="00F370D8"/>
    <w:rsid w:val="00F3712C"/>
    <w:rsid w:val="00F3714D"/>
    <w:rsid w:val="00F3718D"/>
    <w:rsid w:val="00F37409"/>
    <w:rsid w:val="00F3760E"/>
    <w:rsid w:val="00F37748"/>
    <w:rsid w:val="00F37858"/>
    <w:rsid w:val="00F37892"/>
    <w:rsid w:val="00F37959"/>
    <w:rsid w:val="00F37AC9"/>
    <w:rsid w:val="00F37AD4"/>
    <w:rsid w:val="00F37B67"/>
    <w:rsid w:val="00F37B8D"/>
    <w:rsid w:val="00F37E28"/>
    <w:rsid w:val="00F37E70"/>
    <w:rsid w:val="00F37F4C"/>
    <w:rsid w:val="00F40137"/>
    <w:rsid w:val="00F40383"/>
    <w:rsid w:val="00F4049F"/>
    <w:rsid w:val="00F404D6"/>
    <w:rsid w:val="00F40557"/>
    <w:rsid w:val="00F40581"/>
    <w:rsid w:val="00F40628"/>
    <w:rsid w:val="00F4074A"/>
    <w:rsid w:val="00F40777"/>
    <w:rsid w:val="00F407AE"/>
    <w:rsid w:val="00F408E9"/>
    <w:rsid w:val="00F408F2"/>
    <w:rsid w:val="00F40B4D"/>
    <w:rsid w:val="00F40B63"/>
    <w:rsid w:val="00F40C27"/>
    <w:rsid w:val="00F40D68"/>
    <w:rsid w:val="00F40E22"/>
    <w:rsid w:val="00F40E76"/>
    <w:rsid w:val="00F40EA1"/>
    <w:rsid w:val="00F4104C"/>
    <w:rsid w:val="00F41098"/>
    <w:rsid w:val="00F410FF"/>
    <w:rsid w:val="00F41128"/>
    <w:rsid w:val="00F41415"/>
    <w:rsid w:val="00F414C9"/>
    <w:rsid w:val="00F41517"/>
    <w:rsid w:val="00F415F9"/>
    <w:rsid w:val="00F4168E"/>
    <w:rsid w:val="00F416E6"/>
    <w:rsid w:val="00F417D3"/>
    <w:rsid w:val="00F4188C"/>
    <w:rsid w:val="00F419B5"/>
    <w:rsid w:val="00F419D5"/>
    <w:rsid w:val="00F41CB2"/>
    <w:rsid w:val="00F41D04"/>
    <w:rsid w:val="00F41DEA"/>
    <w:rsid w:val="00F41DEF"/>
    <w:rsid w:val="00F41EA5"/>
    <w:rsid w:val="00F41FE6"/>
    <w:rsid w:val="00F41FFD"/>
    <w:rsid w:val="00F420C8"/>
    <w:rsid w:val="00F422BC"/>
    <w:rsid w:val="00F422F2"/>
    <w:rsid w:val="00F4230A"/>
    <w:rsid w:val="00F4230D"/>
    <w:rsid w:val="00F42375"/>
    <w:rsid w:val="00F42388"/>
    <w:rsid w:val="00F423E5"/>
    <w:rsid w:val="00F425D1"/>
    <w:rsid w:val="00F4271D"/>
    <w:rsid w:val="00F4275C"/>
    <w:rsid w:val="00F42843"/>
    <w:rsid w:val="00F42959"/>
    <w:rsid w:val="00F42A86"/>
    <w:rsid w:val="00F42AF3"/>
    <w:rsid w:val="00F42BA4"/>
    <w:rsid w:val="00F42C01"/>
    <w:rsid w:val="00F42C67"/>
    <w:rsid w:val="00F42CAF"/>
    <w:rsid w:val="00F42D2E"/>
    <w:rsid w:val="00F42D49"/>
    <w:rsid w:val="00F42DDA"/>
    <w:rsid w:val="00F42F2E"/>
    <w:rsid w:val="00F431E9"/>
    <w:rsid w:val="00F43298"/>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AAF"/>
    <w:rsid w:val="00F43ADA"/>
    <w:rsid w:val="00F43AFD"/>
    <w:rsid w:val="00F43B36"/>
    <w:rsid w:val="00F43C9E"/>
    <w:rsid w:val="00F43DE8"/>
    <w:rsid w:val="00F44185"/>
    <w:rsid w:val="00F44210"/>
    <w:rsid w:val="00F44358"/>
    <w:rsid w:val="00F4437A"/>
    <w:rsid w:val="00F44447"/>
    <w:rsid w:val="00F44551"/>
    <w:rsid w:val="00F44637"/>
    <w:rsid w:val="00F4470D"/>
    <w:rsid w:val="00F447D9"/>
    <w:rsid w:val="00F44C00"/>
    <w:rsid w:val="00F44FA9"/>
    <w:rsid w:val="00F44FE1"/>
    <w:rsid w:val="00F45227"/>
    <w:rsid w:val="00F4529D"/>
    <w:rsid w:val="00F45430"/>
    <w:rsid w:val="00F455CE"/>
    <w:rsid w:val="00F456AE"/>
    <w:rsid w:val="00F4575B"/>
    <w:rsid w:val="00F45765"/>
    <w:rsid w:val="00F457AC"/>
    <w:rsid w:val="00F45885"/>
    <w:rsid w:val="00F4588C"/>
    <w:rsid w:val="00F4589C"/>
    <w:rsid w:val="00F45973"/>
    <w:rsid w:val="00F45A7E"/>
    <w:rsid w:val="00F45ADF"/>
    <w:rsid w:val="00F45B0C"/>
    <w:rsid w:val="00F45B36"/>
    <w:rsid w:val="00F45D57"/>
    <w:rsid w:val="00F45EB6"/>
    <w:rsid w:val="00F45F77"/>
    <w:rsid w:val="00F45FDF"/>
    <w:rsid w:val="00F4608D"/>
    <w:rsid w:val="00F4630D"/>
    <w:rsid w:val="00F46452"/>
    <w:rsid w:val="00F465BD"/>
    <w:rsid w:val="00F465CC"/>
    <w:rsid w:val="00F46826"/>
    <w:rsid w:val="00F468A1"/>
    <w:rsid w:val="00F468F1"/>
    <w:rsid w:val="00F46934"/>
    <w:rsid w:val="00F469F9"/>
    <w:rsid w:val="00F46A5A"/>
    <w:rsid w:val="00F46C54"/>
    <w:rsid w:val="00F46EEE"/>
    <w:rsid w:val="00F46F9A"/>
    <w:rsid w:val="00F47041"/>
    <w:rsid w:val="00F470CC"/>
    <w:rsid w:val="00F4716B"/>
    <w:rsid w:val="00F47226"/>
    <w:rsid w:val="00F472FE"/>
    <w:rsid w:val="00F473D1"/>
    <w:rsid w:val="00F474FD"/>
    <w:rsid w:val="00F47561"/>
    <w:rsid w:val="00F4758E"/>
    <w:rsid w:val="00F475B5"/>
    <w:rsid w:val="00F475BD"/>
    <w:rsid w:val="00F476D4"/>
    <w:rsid w:val="00F476F0"/>
    <w:rsid w:val="00F47A1A"/>
    <w:rsid w:val="00F47AB8"/>
    <w:rsid w:val="00F47B71"/>
    <w:rsid w:val="00F47DCA"/>
    <w:rsid w:val="00F47EF1"/>
    <w:rsid w:val="00F47FF9"/>
    <w:rsid w:val="00F500BC"/>
    <w:rsid w:val="00F5010F"/>
    <w:rsid w:val="00F50137"/>
    <w:rsid w:val="00F50192"/>
    <w:rsid w:val="00F5020D"/>
    <w:rsid w:val="00F502AE"/>
    <w:rsid w:val="00F503F3"/>
    <w:rsid w:val="00F50512"/>
    <w:rsid w:val="00F50568"/>
    <w:rsid w:val="00F505F4"/>
    <w:rsid w:val="00F5060A"/>
    <w:rsid w:val="00F506CB"/>
    <w:rsid w:val="00F506E8"/>
    <w:rsid w:val="00F5072C"/>
    <w:rsid w:val="00F5098D"/>
    <w:rsid w:val="00F50A1F"/>
    <w:rsid w:val="00F50A9A"/>
    <w:rsid w:val="00F50B39"/>
    <w:rsid w:val="00F50B99"/>
    <w:rsid w:val="00F50DC1"/>
    <w:rsid w:val="00F50DFA"/>
    <w:rsid w:val="00F50F0B"/>
    <w:rsid w:val="00F50F86"/>
    <w:rsid w:val="00F50FB3"/>
    <w:rsid w:val="00F51033"/>
    <w:rsid w:val="00F511E2"/>
    <w:rsid w:val="00F511F8"/>
    <w:rsid w:val="00F51357"/>
    <w:rsid w:val="00F51359"/>
    <w:rsid w:val="00F51401"/>
    <w:rsid w:val="00F5143D"/>
    <w:rsid w:val="00F5154D"/>
    <w:rsid w:val="00F51611"/>
    <w:rsid w:val="00F51642"/>
    <w:rsid w:val="00F51715"/>
    <w:rsid w:val="00F5173C"/>
    <w:rsid w:val="00F51781"/>
    <w:rsid w:val="00F51869"/>
    <w:rsid w:val="00F51988"/>
    <w:rsid w:val="00F51CA1"/>
    <w:rsid w:val="00F51DD1"/>
    <w:rsid w:val="00F51F18"/>
    <w:rsid w:val="00F5209A"/>
    <w:rsid w:val="00F520AF"/>
    <w:rsid w:val="00F5211B"/>
    <w:rsid w:val="00F521FC"/>
    <w:rsid w:val="00F52280"/>
    <w:rsid w:val="00F523BA"/>
    <w:rsid w:val="00F523F6"/>
    <w:rsid w:val="00F52404"/>
    <w:rsid w:val="00F525E7"/>
    <w:rsid w:val="00F5265D"/>
    <w:rsid w:val="00F5279D"/>
    <w:rsid w:val="00F527C6"/>
    <w:rsid w:val="00F52818"/>
    <w:rsid w:val="00F52838"/>
    <w:rsid w:val="00F529F2"/>
    <w:rsid w:val="00F52A01"/>
    <w:rsid w:val="00F52B74"/>
    <w:rsid w:val="00F52CDF"/>
    <w:rsid w:val="00F52EF1"/>
    <w:rsid w:val="00F52FAF"/>
    <w:rsid w:val="00F530E6"/>
    <w:rsid w:val="00F531E0"/>
    <w:rsid w:val="00F5330A"/>
    <w:rsid w:val="00F53316"/>
    <w:rsid w:val="00F53353"/>
    <w:rsid w:val="00F5339D"/>
    <w:rsid w:val="00F5354D"/>
    <w:rsid w:val="00F53731"/>
    <w:rsid w:val="00F53748"/>
    <w:rsid w:val="00F537CF"/>
    <w:rsid w:val="00F537DE"/>
    <w:rsid w:val="00F53A15"/>
    <w:rsid w:val="00F53A5C"/>
    <w:rsid w:val="00F53B28"/>
    <w:rsid w:val="00F53D0C"/>
    <w:rsid w:val="00F53F82"/>
    <w:rsid w:val="00F53FD3"/>
    <w:rsid w:val="00F5404D"/>
    <w:rsid w:val="00F54150"/>
    <w:rsid w:val="00F542DA"/>
    <w:rsid w:val="00F54475"/>
    <w:rsid w:val="00F54480"/>
    <w:rsid w:val="00F5463E"/>
    <w:rsid w:val="00F546EB"/>
    <w:rsid w:val="00F548A9"/>
    <w:rsid w:val="00F548AD"/>
    <w:rsid w:val="00F548D7"/>
    <w:rsid w:val="00F549D9"/>
    <w:rsid w:val="00F54A03"/>
    <w:rsid w:val="00F54ADC"/>
    <w:rsid w:val="00F54C5C"/>
    <w:rsid w:val="00F54CA3"/>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92F"/>
    <w:rsid w:val="00F55B4B"/>
    <w:rsid w:val="00F55BA3"/>
    <w:rsid w:val="00F55DD0"/>
    <w:rsid w:val="00F55F6D"/>
    <w:rsid w:val="00F56032"/>
    <w:rsid w:val="00F561C3"/>
    <w:rsid w:val="00F56207"/>
    <w:rsid w:val="00F56356"/>
    <w:rsid w:val="00F56421"/>
    <w:rsid w:val="00F5643E"/>
    <w:rsid w:val="00F5652F"/>
    <w:rsid w:val="00F5662B"/>
    <w:rsid w:val="00F5668D"/>
    <w:rsid w:val="00F5687F"/>
    <w:rsid w:val="00F568AE"/>
    <w:rsid w:val="00F569A2"/>
    <w:rsid w:val="00F56ACC"/>
    <w:rsid w:val="00F56B08"/>
    <w:rsid w:val="00F56C87"/>
    <w:rsid w:val="00F56CB5"/>
    <w:rsid w:val="00F56CE1"/>
    <w:rsid w:val="00F56D11"/>
    <w:rsid w:val="00F56E16"/>
    <w:rsid w:val="00F56E71"/>
    <w:rsid w:val="00F56F35"/>
    <w:rsid w:val="00F56FD7"/>
    <w:rsid w:val="00F57044"/>
    <w:rsid w:val="00F57054"/>
    <w:rsid w:val="00F570B7"/>
    <w:rsid w:val="00F570E5"/>
    <w:rsid w:val="00F57294"/>
    <w:rsid w:val="00F57399"/>
    <w:rsid w:val="00F573C1"/>
    <w:rsid w:val="00F5757E"/>
    <w:rsid w:val="00F57585"/>
    <w:rsid w:val="00F57642"/>
    <w:rsid w:val="00F57729"/>
    <w:rsid w:val="00F5775A"/>
    <w:rsid w:val="00F577C0"/>
    <w:rsid w:val="00F579D3"/>
    <w:rsid w:val="00F57AB1"/>
    <w:rsid w:val="00F57B7C"/>
    <w:rsid w:val="00F57ED8"/>
    <w:rsid w:val="00F57F0C"/>
    <w:rsid w:val="00F57F34"/>
    <w:rsid w:val="00F57F8E"/>
    <w:rsid w:val="00F60001"/>
    <w:rsid w:val="00F60090"/>
    <w:rsid w:val="00F6016D"/>
    <w:rsid w:val="00F60317"/>
    <w:rsid w:val="00F6034D"/>
    <w:rsid w:val="00F603E4"/>
    <w:rsid w:val="00F603F3"/>
    <w:rsid w:val="00F6042B"/>
    <w:rsid w:val="00F60584"/>
    <w:rsid w:val="00F605BD"/>
    <w:rsid w:val="00F6062E"/>
    <w:rsid w:val="00F60699"/>
    <w:rsid w:val="00F6078A"/>
    <w:rsid w:val="00F608EB"/>
    <w:rsid w:val="00F60ADB"/>
    <w:rsid w:val="00F60B8B"/>
    <w:rsid w:val="00F60BE3"/>
    <w:rsid w:val="00F60C13"/>
    <w:rsid w:val="00F60E12"/>
    <w:rsid w:val="00F60FF4"/>
    <w:rsid w:val="00F610D9"/>
    <w:rsid w:val="00F61115"/>
    <w:rsid w:val="00F61195"/>
    <w:rsid w:val="00F611D9"/>
    <w:rsid w:val="00F611DC"/>
    <w:rsid w:val="00F6124C"/>
    <w:rsid w:val="00F6126C"/>
    <w:rsid w:val="00F61447"/>
    <w:rsid w:val="00F615F5"/>
    <w:rsid w:val="00F6187D"/>
    <w:rsid w:val="00F61A98"/>
    <w:rsid w:val="00F61CF3"/>
    <w:rsid w:val="00F61CFC"/>
    <w:rsid w:val="00F61D00"/>
    <w:rsid w:val="00F61E43"/>
    <w:rsid w:val="00F61EE0"/>
    <w:rsid w:val="00F62196"/>
    <w:rsid w:val="00F621C6"/>
    <w:rsid w:val="00F6226B"/>
    <w:rsid w:val="00F622B6"/>
    <w:rsid w:val="00F6231F"/>
    <w:rsid w:val="00F62338"/>
    <w:rsid w:val="00F6234B"/>
    <w:rsid w:val="00F624B9"/>
    <w:rsid w:val="00F6250F"/>
    <w:rsid w:val="00F6277F"/>
    <w:rsid w:val="00F628B1"/>
    <w:rsid w:val="00F629A5"/>
    <w:rsid w:val="00F62A68"/>
    <w:rsid w:val="00F62AAB"/>
    <w:rsid w:val="00F62B5D"/>
    <w:rsid w:val="00F62C6B"/>
    <w:rsid w:val="00F62C85"/>
    <w:rsid w:val="00F62ED8"/>
    <w:rsid w:val="00F630D4"/>
    <w:rsid w:val="00F63129"/>
    <w:rsid w:val="00F63192"/>
    <w:rsid w:val="00F633CC"/>
    <w:rsid w:val="00F6345B"/>
    <w:rsid w:val="00F634AD"/>
    <w:rsid w:val="00F6351C"/>
    <w:rsid w:val="00F635FC"/>
    <w:rsid w:val="00F6383A"/>
    <w:rsid w:val="00F6389F"/>
    <w:rsid w:val="00F638BB"/>
    <w:rsid w:val="00F63952"/>
    <w:rsid w:val="00F63B47"/>
    <w:rsid w:val="00F63B5A"/>
    <w:rsid w:val="00F63F03"/>
    <w:rsid w:val="00F64065"/>
    <w:rsid w:val="00F64110"/>
    <w:rsid w:val="00F64191"/>
    <w:rsid w:val="00F64285"/>
    <w:rsid w:val="00F6432C"/>
    <w:rsid w:val="00F6434B"/>
    <w:rsid w:val="00F64640"/>
    <w:rsid w:val="00F6471F"/>
    <w:rsid w:val="00F647C5"/>
    <w:rsid w:val="00F64816"/>
    <w:rsid w:val="00F649FD"/>
    <w:rsid w:val="00F64B6A"/>
    <w:rsid w:val="00F64B94"/>
    <w:rsid w:val="00F64C35"/>
    <w:rsid w:val="00F64C56"/>
    <w:rsid w:val="00F64D49"/>
    <w:rsid w:val="00F64DAC"/>
    <w:rsid w:val="00F64E0A"/>
    <w:rsid w:val="00F64E31"/>
    <w:rsid w:val="00F64EAF"/>
    <w:rsid w:val="00F64EED"/>
    <w:rsid w:val="00F6500E"/>
    <w:rsid w:val="00F65040"/>
    <w:rsid w:val="00F650B0"/>
    <w:rsid w:val="00F650B4"/>
    <w:rsid w:val="00F650F6"/>
    <w:rsid w:val="00F6515A"/>
    <w:rsid w:val="00F653C9"/>
    <w:rsid w:val="00F65649"/>
    <w:rsid w:val="00F65665"/>
    <w:rsid w:val="00F65692"/>
    <w:rsid w:val="00F6577C"/>
    <w:rsid w:val="00F65958"/>
    <w:rsid w:val="00F65B0C"/>
    <w:rsid w:val="00F65B87"/>
    <w:rsid w:val="00F65E5F"/>
    <w:rsid w:val="00F65EC3"/>
    <w:rsid w:val="00F65EE2"/>
    <w:rsid w:val="00F65F78"/>
    <w:rsid w:val="00F66074"/>
    <w:rsid w:val="00F6627D"/>
    <w:rsid w:val="00F66321"/>
    <w:rsid w:val="00F6635D"/>
    <w:rsid w:val="00F6636D"/>
    <w:rsid w:val="00F6663E"/>
    <w:rsid w:val="00F66665"/>
    <w:rsid w:val="00F66673"/>
    <w:rsid w:val="00F6674C"/>
    <w:rsid w:val="00F66787"/>
    <w:rsid w:val="00F6678C"/>
    <w:rsid w:val="00F66A3F"/>
    <w:rsid w:val="00F66B91"/>
    <w:rsid w:val="00F66BD4"/>
    <w:rsid w:val="00F66BE1"/>
    <w:rsid w:val="00F66EB6"/>
    <w:rsid w:val="00F66F83"/>
    <w:rsid w:val="00F66FAA"/>
    <w:rsid w:val="00F6715B"/>
    <w:rsid w:val="00F671E8"/>
    <w:rsid w:val="00F67257"/>
    <w:rsid w:val="00F6728D"/>
    <w:rsid w:val="00F6731B"/>
    <w:rsid w:val="00F67335"/>
    <w:rsid w:val="00F6739D"/>
    <w:rsid w:val="00F67453"/>
    <w:rsid w:val="00F67522"/>
    <w:rsid w:val="00F67786"/>
    <w:rsid w:val="00F6779C"/>
    <w:rsid w:val="00F67812"/>
    <w:rsid w:val="00F678EC"/>
    <w:rsid w:val="00F67A2C"/>
    <w:rsid w:val="00F67A7D"/>
    <w:rsid w:val="00F67B72"/>
    <w:rsid w:val="00F67C13"/>
    <w:rsid w:val="00F67C71"/>
    <w:rsid w:val="00F67EFF"/>
    <w:rsid w:val="00F67F42"/>
    <w:rsid w:val="00F67F72"/>
    <w:rsid w:val="00F67F7A"/>
    <w:rsid w:val="00F67FBF"/>
    <w:rsid w:val="00F70126"/>
    <w:rsid w:val="00F7034F"/>
    <w:rsid w:val="00F70365"/>
    <w:rsid w:val="00F70444"/>
    <w:rsid w:val="00F7045D"/>
    <w:rsid w:val="00F704CA"/>
    <w:rsid w:val="00F7051F"/>
    <w:rsid w:val="00F7057A"/>
    <w:rsid w:val="00F705B0"/>
    <w:rsid w:val="00F708A7"/>
    <w:rsid w:val="00F70987"/>
    <w:rsid w:val="00F70A6B"/>
    <w:rsid w:val="00F70C44"/>
    <w:rsid w:val="00F70C52"/>
    <w:rsid w:val="00F70CE2"/>
    <w:rsid w:val="00F70D9E"/>
    <w:rsid w:val="00F70DF2"/>
    <w:rsid w:val="00F70E8B"/>
    <w:rsid w:val="00F70F13"/>
    <w:rsid w:val="00F71239"/>
    <w:rsid w:val="00F71326"/>
    <w:rsid w:val="00F7134B"/>
    <w:rsid w:val="00F715B3"/>
    <w:rsid w:val="00F7163A"/>
    <w:rsid w:val="00F7168A"/>
    <w:rsid w:val="00F71868"/>
    <w:rsid w:val="00F71922"/>
    <w:rsid w:val="00F719D9"/>
    <w:rsid w:val="00F71A09"/>
    <w:rsid w:val="00F71A90"/>
    <w:rsid w:val="00F71B86"/>
    <w:rsid w:val="00F71C24"/>
    <w:rsid w:val="00F71D76"/>
    <w:rsid w:val="00F71FCC"/>
    <w:rsid w:val="00F72074"/>
    <w:rsid w:val="00F7208A"/>
    <w:rsid w:val="00F720C0"/>
    <w:rsid w:val="00F7221C"/>
    <w:rsid w:val="00F727CC"/>
    <w:rsid w:val="00F727DA"/>
    <w:rsid w:val="00F728F7"/>
    <w:rsid w:val="00F72999"/>
    <w:rsid w:val="00F729BA"/>
    <w:rsid w:val="00F72B27"/>
    <w:rsid w:val="00F72B6A"/>
    <w:rsid w:val="00F72C71"/>
    <w:rsid w:val="00F72C78"/>
    <w:rsid w:val="00F72D23"/>
    <w:rsid w:val="00F72D89"/>
    <w:rsid w:val="00F72EE9"/>
    <w:rsid w:val="00F72F49"/>
    <w:rsid w:val="00F7300C"/>
    <w:rsid w:val="00F731FA"/>
    <w:rsid w:val="00F7333E"/>
    <w:rsid w:val="00F733C3"/>
    <w:rsid w:val="00F733D8"/>
    <w:rsid w:val="00F7342D"/>
    <w:rsid w:val="00F734B8"/>
    <w:rsid w:val="00F734C6"/>
    <w:rsid w:val="00F73572"/>
    <w:rsid w:val="00F7357E"/>
    <w:rsid w:val="00F736A5"/>
    <w:rsid w:val="00F7384A"/>
    <w:rsid w:val="00F7389B"/>
    <w:rsid w:val="00F738A3"/>
    <w:rsid w:val="00F738D9"/>
    <w:rsid w:val="00F73928"/>
    <w:rsid w:val="00F73962"/>
    <w:rsid w:val="00F73A6F"/>
    <w:rsid w:val="00F73B4E"/>
    <w:rsid w:val="00F73D92"/>
    <w:rsid w:val="00F73E93"/>
    <w:rsid w:val="00F73EA2"/>
    <w:rsid w:val="00F73EFB"/>
    <w:rsid w:val="00F73F3D"/>
    <w:rsid w:val="00F73F86"/>
    <w:rsid w:val="00F74133"/>
    <w:rsid w:val="00F741D8"/>
    <w:rsid w:val="00F74218"/>
    <w:rsid w:val="00F74223"/>
    <w:rsid w:val="00F742CC"/>
    <w:rsid w:val="00F743D5"/>
    <w:rsid w:val="00F74426"/>
    <w:rsid w:val="00F744DB"/>
    <w:rsid w:val="00F74526"/>
    <w:rsid w:val="00F74545"/>
    <w:rsid w:val="00F7460F"/>
    <w:rsid w:val="00F7468C"/>
    <w:rsid w:val="00F74731"/>
    <w:rsid w:val="00F7481A"/>
    <w:rsid w:val="00F7487E"/>
    <w:rsid w:val="00F748EE"/>
    <w:rsid w:val="00F7490F"/>
    <w:rsid w:val="00F749A5"/>
    <w:rsid w:val="00F74A4F"/>
    <w:rsid w:val="00F74AC6"/>
    <w:rsid w:val="00F74B42"/>
    <w:rsid w:val="00F74B70"/>
    <w:rsid w:val="00F74D8C"/>
    <w:rsid w:val="00F74DA3"/>
    <w:rsid w:val="00F74DBB"/>
    <w:rsid w:val="00F74DF0"/>
    <w:rsid w:val="00F74E05"/>
    <w:rsid w:val="00F74E30"/>
    <w:rsid w:val="00F74E94"/>
    <w:rsid w:val="00F74EF5"/>
    <w:rsid w:val="00F74F5E"/>
    <w:rsid w:val="00F7507D"/>
    <w:rsid w:val="00F752B0"/>
    <w:rsid w:val="00F752B6"/>
    <w:rsid w:val="00F752E3"/>
    <w:rsid w:val="00F7539F"/>
    <w:rsid w:val="00F75730"/>
    <w:rsid w:val="00F7574B"/>
    <w:rsid w:val="00F757A2"/>
    <w:rsid w:val="00F75A63"/>
    <w:rsid w:val="00F75B07"/>
    <w:rsid w:val="00F75D2A"/>
    <w:rsid w:val="00F75DDA"/>
    <w:rsid w:val="00F75E1E"/>
    <w:rsid w:val="00F75E49"/>
    <w:rsid w:val="00F75E74"/>
    <w:rsid w:val="00F76149"/>
    <w:rsid w:val="00F7622E"/>
    <w:rsid w:val="00F76233"/>
    <w:rsid w:val="00F7625F"/>
    <w:rsid w:val="00F76274"/>
    <w:rsid w:val="00F7636D"/>
    <w:rsid w:val="00F76416"/>
    <w:rsid w:val="00F765D0"/>
    <w:rsid w:val="00F766EE"/>
    <w:rsid w:val="00F7672D"/>
    <w:rsid w:val="00F76772"/>
    <w:rsid w:val="00F767E5"/>
    <w:rsid w:val="00F76842"/>
    <w:rsid w:val="00F76890"/>
    <w:rsid w:val="00F769EC"/>
    <w:rsid w:val="00F76B65"/>
    <w:rsid w:val="00F76C09"/>
    <w:rsid w:val="00F76CB3"/>
    <w:rsid w:val="00F76CE2"/>
    <w:rsid w:val="00F76E2B"/>
    <w:rsid w:val="00F76E3A"/>
    <w:rsid w:val="00F76F43"/>
    <w:rsid w:val="00F76FA2"/>
    <w:rsid w:val="00F7710F"/>
    <w:rsid w:val="00F771B9"/>
    <w:rsid w:val="00F77233"/>
    <w:rsid w:val="00F77322"/>
    <w:rsid w:val="00F7741C"/>
    <w:rsid w:val="00F7748E"/>
    <w:rsid w:val="00F774D3"/>
    <w:rsid w:val="00F7751F"/>
    <w:rsid w:val="00F77721"/>
    <w:rsid w:val="00F7775E"/>
    <w:rsid w:val="00F7790F"/>
    <w:rsid w:val="00F77A70"/>
    <w:rsid w:val="00F77A74"/>
    <w:rsid w:val="00F77B17"/>
    <w:rsid w:val="00F77B21"/>
    <w:rsid w:val="00F77C2E"/>
    <w:rsid w:val="00F77FEF"/>
    <w:rsid w:val="00F8007D"/>
    <w:rsid w:val="00F80254"/>
    <w:rsid w:val="00F802C4"/>
    <w:rsid w:val="00F803C5"/>
    <w:rsid w:val="00F80578"/>
    <w:rsid w:val="00F8061C"/>
    <w:rsid w:val="00F80634"/>
    <w:rsid w:val="00F807D9"/>
    <w:rsid w:val="00F80817"/>
    <w:rsid w:val="00F808C9"/>
    <w:rsid w:val="00F80961"/>
    <w:rsid w:val="00F80D30"/>
    <w:rsid w:val="00F80D88"/>
    <w:rsid w:val="00F80DA0"/>
    <w:rsid w:val="00F80F7A"/>
    <w:rsid w:val="00F80FB9"/>
    <w:rsid w:val="00F81025"/>
    <w:rsid w:val="00F810BB"/>
    <w:rsid w:val="00F81184"/>
    <w:rsid w:val="00F81222"/>
    <w:rsid w:val="00F813CD"/>
    <w:rsid w:val="00F8143C"/>
    <w:rsid w:val="00F8148A"/>
    <w:rsid w:val="00F81529"/>
    <w:rsid w:val="00F816AE"/>
    <w:rsid w:val="00F8170E"/>
    <w:rsid w:val="00F818F6"/>
    <w:rsid w:val="00F8190D"/>
    <w:rsid w:val="00F81965"/>
    <w:rsid w:val="00F81979"/>
    <w:rsid w:val="00F8198C"/>
    <w:rsid w:val="00F819B0"/>
    <w:rsid w:val="00F819E3"/>
    <w:rsid w:val="00F81A05"/>
    <w:rsid w:val="00F81B68"/>
    <w:rsid w:val="00F81BB5"/>
    <w:rsid w:val="00F81CD1"/>
    <w:rsid w:val="00F81CDC"/>
    <w:rsid w:val="00F81D8E"/>
    <w:rsid w:val="00F81E26"/>
    <w:rsid w:val="00F81EB1"/>
    <w:rsid w:val="00F820E3"/>
    <w:rsid w:val="00F820FC"/>
    <w:rsid w:val="00F82235"/>
    <w:rsid w:val="00F82292"/>
    <w:rsid w:val="00F822D5"/>
    <w:rsid w:val="00F822E6"/>
    <w:rsid w:val="00F822EC"/>
    <w:rsid w:val="00F82308"/>
    <w:rsid w:val="00F82382"/>
    <w:rsid w:val="00F82425"/>
    <w:rsid w:val="00F82453"/>
    <w:rsid w:val="00F824B2"/>
    <w:rsid w:val="00F82646"/>
    <w:rsid w:val="00F82689"/>
    <w:rsid w:val="00F826D9"/>
    <w:rsid w:val="00F8277E"/>
    <w:rsid w:val="00F827E5"/>
    <w:rsid w:val="00F82852"/>
    <w:rsid w:val="00F8299C"/>
    <w:rsid w:val="00F829C0"/>
    <w:rsid w:val="00F82B53"/>
    <w:rsid w:val="00F82BF3"/>
    <w:rsid w:val="00F82D74"/>
    <w:rsid w:val="00F82DB3"/>
    <w:rsid w:val="00F82F08"/>
    <w:rsid w:val="00F82F1F"/>
    <w:rsid w:val="00F83058"/>
    <w:rsid w:val="00F830C3"/>
    <w:rsid w:val="00F830FE"/>
    <w:rsid w:val="00F833B2"/>
    <w:rsid w:val="00F833C4"/>
    <w:rsid w:val="00F8356C"/>
    <w:rsid w:val="00F835FA"/>
    <w:rsid w:val="00F838C4"/>
    <w:rsid w:val="00F8398C"/>
    <w:rsid w:val="00F83B68"/>
    <w:rsid w:val="00F83B93"/>
    <w:rsid w:val="00F83BDC"/>
    <w:rsid w:val="00F83D24"/>
    <w:rsid w:val="00F83D6B"/>
    <w:rsid w:val="00F83D9B"/>
    <w:rsid w:val="00F83DAC"/>
    <w:rsid w:val="00F83DBD"/>
    <w:rsid w:val="00F83DCB"/>
    <w:rsid w:val="00F83EC8"/>
    <w:rsid w:val="00F83F93"/>
    <w:rsid w:val="00F83FD2"/>
    <w:rsid w:val="00F84008"/>
    <w:rsid w:val="00F84112"/>
    <w:rsid w:val="00F84195"/>
    <w:rsid w:val="00F841ED"/>
    <w:rsid w:val="00F8421B"/>
    <w:rsid w:val="00F84281"/>
    <w:rsid w:val="00F84303"/>
    <w:rsid w:val="00F84323"/>
    <w:rsid w:val="00F844A3"/>
    <w:rsid w:val="00F846B7"/>
    <w:rsid w:val="00F846C5"/>
    <w:rsid w:val="00F84716"/>
    <w:rsid w:val="00F84797"/>
    <w:rsid w:val="00F849E2"/>
    <w:rsid w:val="00F84A86"/>
    <w:rsid w:val="00F84BBC"/>
    <w:rsid w:val="00F84BF5"/>
    <w:rsid w:val="00F84D7F"/>
    <w:rsid w:val="00F84DA3"/>
    <w:rsid w:val="00F84E06"/>
    <w:rsid w:val="00F84F11"/>
    <w:rsid w:val="00F85363"/>
    <w:rsid w:val="00F853F2"/>
    <w:rsid w:val="00F8545E"/>
    <w:rsid w:val="00F85541"/>
    <w:rsid w:val="00F8561B"/>
    <w:rsid w:val="00F856A5"/>
    <w:rsid w:val="00F858D9"/>
    <w:rsid w:val="00F859A1"/>
    <w:rsid w:val="00F859AC"/>
    <w:rsid w:val="00F859DC"/>
    <w:rsid w:val="00F859FE"/>
    <w:rsid w:val="00F85A59"/>
    <w:rsid w:val="00F85C3D"/>
    <w:rsid w:val="00F85CA3"/>
    <w:rsid w:val="00F85D39"/>
    <w:rsid w:val="00F85DCA"/>
    <w:rsid w:val="00F85E2C"/>
    <w:rsid w:val="00F85F1D"/>
    <w:rsid w:val="00F85F75"/>
    <w:rsid w:val="00F85FCE"/>
    <w:rsid w:val="00F8600B"/>
    <w:rsid w:val="00F860F7"/>
    <w:rsid w:val="00F86146"/>
    <w:rsid w:val="00F86277"/>
    <w:rsid w:val="00F8645F"/>
    <w:rsid w:val="00F8666A"/>
    <w:rsid w:val="00F866D7"/>
    <w:rsid w:val="00F8686D"/>
    <w:rsid w:val="00F868D5"/>
    <w:rsid w:val="00F868E2"/>
    <w:rsid w:val="00F869C7"/>
    <w:rsid w:val="00F869F0"/>
    <w:rsid w:val="00F86AC8"/>
    <w:rsid w:val="00F86C90"/>
    <w:rsid w:val="00F86F48"/>
    <w:rsid w:val="00F86FB2"/>
    <w:rsid w:val="00F870DB"/>
    <w:rsid w:val="00F870F4"/>
    <w:rsid w:val="00F87198"/>
    <w:rsid w:val="00F871E5"/>
    <w:rsid w:val="00F87266"/>
    <w:rsid w:val="00F8755B"/>
    <w:rsid w:val="00F875AE"/>
    <w:rsid w:val="00F8767B"/>
    <w:rsid w:val="00F878FF"/>
    <w:rsid w:val="00F879AB"/>
    <w:rsid w:val="00F879AD"/>
    <w:rsid w:val="00F879C7"/>
    <w:rsid w:val="00F87A26"/>
    <w:rsid w:val="00F87AE8"/>
    <w:rsid w:val="00F87C57"/>
    <w:rsid w:val="00F87CF3"/>
    <w:rsid w:val="00F87DB6"/>
    <w:rsid w:val="00F87EA1"/>
    <w:rsid w:val="00F87F8D"/>
    <w:rsid w:val="00F87F9E"/>
    <w:rsid w:val="00F90154"/>
    <w:rsid w:val="00F90329"/>
    <w:rsid w:val="00F9069D"/>
    <w:rsid w:val="00F906BB"/>
    <w:rsid w:val="00F906C5"/>
    <w:rsid w:val="00F907C4"/>
    <w:rsid w:val="00F90827"/>
    <w:rsid w:val="00F9082F"/>
    <w:rsid w:val="00F908AC"/>
    <w:rsid w:val="00F90999"/>
    <w:rsid w:val="00F909C5"/>
    <w:rsid w:val="00F90A55"/>
    <w:rsid w:val="00F90B0D"/>
    <w:rsid w:val="00F90CA6"/>
    <w:rsid w:val="00F90D54"/>
    <w:rsid w:val="00F90EC4"/>
    <w:rsid w:val="00F90F17"/>
    <w:rsid w:val="00F91091"/>
    <w:rsid w:val="00F912C6"/>
    <w:rsid w:val="00F912D2"/>
    <w:rsid w:val="00F9136A"/>
    <w:rsid w:val="00F91468"/>
    <w:rsid w:val="00F914EE"/>
    <w:rsid w:val="00F915F2"/>
    <w:rsid w:val="00F9168D"/>
    <w:rsid w:val="00F91888"/>
    <w:rsid w:val="00F91972"/>
    <w:rsid w:val="00F91996"/>
    <w:rsid w:val="00F91BDD"/>
    <w:rsid w:val="00F91D5F"/>
    <w:rsid w:val="00F91DD7"/>
    <w:rsid w:val="00F91E12"/>
    <w:rsid w:val="00F92102"/>
    <w:rsid w:val="00F9220D"/>
    <w:rsid w:val="00F9244B"/>
    <w:rsid w:val="00F924C8"/>
    <w:rsid w:val="00F9294C"/>
    <w:rsid w:val="00F929B5"/>
    <w:rsid w:val="00F92B01"/>
    <w:rsid w:val="00F92C73"/>
    <w:rsid w:val="00F92CBA"/>
    <w:rsid w:val="00F92CF5"/>
    <w:rsid w:val="00F92DF3"/>
    <w:rsid w:val="00F92E2D"/>
    <w:rsid w:val="00F92E99"/>
    <w:rsid w:val="00F92F74"/>
    <w:rsid w:val="00F92F8E"/>
    <w:rsid w:val="00F93093"/>
    <w:rsid w:val="00F93123"/>
    <w:rsid w:val="00F931C9"/>
    <w:rsid w:val="00F93208"/>
    <w:rsid w:val="00F93212"/>
    <w:rsid w:val="00F93383"/>
    <w:rsid w:val="00F93402"/>
    <w:rsid w:val="00F93443"/>
    <w:rsid w:val="00F93465"/>
    <w:rsid w:val="00F935EA"/>
    <w:rsid w:val="00F93674"/>
    <w:rsid w:val="00F936DE"/>
    <w:rsid w:val="00F936F2"/>
    <w:rsid w:val="00F938EC"/>
    <w:rsid w:val="00F9395B"/>
    <w:rsid w:val="00F939AB"/>
    <w:rsid w:val="00F939F0"/>
    <w:rsid w:val="00F93A7F"/>
    <w:rsid w:val="00F93B68"/>
    <w:rsid w:val="00F93B75"/>
    <w:rsid w:val="00F93BE1"/>
    <w:rsid w:val="00F93C80"/>
    <w:rsid w:val="00F93D28"/>
    <w:rsid w:val="00F93FB2"/>
    <w:rsid w:val="00F94012"/>
    <w:rsid w:val="00F94426"/>
    <w:rsid w:val="00F944D4"/>
    <w:rsid w:val="00F94615"/>
    <w:rsid w:val="00F94624"/>
    <w:rsid w:val="00F94706"/>
    <w:rsid w:val="00F9483E"/>
    <w:rsid w:val="00F948A5"/>
    <w:rsid w:val="00F94AFB"/>
    <w:rsid w:val="00F94BEB"/>
    <w:rsid w:val="00F94C0B"/>
    <w:rsid w:val="00F94CEC"/>
    <w:rsid w:val="00F94D90"/>
    <w:rsid w:val="00F94FAB"/>
    <w:rsid w:val="00F94FED"/>
    <w:rsid w:val="00F95045"/>
    <w:rsid w:val="00F95066"/>
    <w:rsid w:val="00F95118"/>
    <w:rsid w:val="00F951B4"/>
    <w:rsid w:val="00F95237"/>
    <w:rsid w:val="00F95250"/>
    <w:rsid w:val="00F9526B"/>
    <w:rsid w:val="00F9529C"/>
    <w:rsid w:val="00F956E4"/>
    <w:rsid w:val="00F95732"/>
    <w:rsid w:val="00F95852"/>
    <w:rsid w:val="00F95930"/>
    <w:rsid w:val="00F95969"/>
    <w:rsid w:val="00F95A84"/>
    <w:rsid w:val="00F95B51"/>
    <w:rsid w:val="00F95CAC"/>
    <w:rsid w:val="00F95EE3"/>
    <w:rsid w:val="00F95F13"/>
    <w:rsid w:val="00F9602E"/>
    <w:rsid w:val="00F960B0"/>
    <w:rsid w:val="00F960D9"/>
    <w:rsid w:val="00F96227"/>
    <w:rsid w:val="00F962B8"/>
    <w:rsid w:val="00F96329"/>
    <w:rsid w:val="00F964A6"/>
    <w:rsid w:val="00F96568"/>
    <w:rsid w:val="00F96662"/>
    <w:rsid w:val="00F966AA"/>
    <w:rsid w:val="00F96815"/>
    <w:rsid w:val="00F9691E"/>
    <w:rsid w:val="00F96AB5"/>
    <w:rsid w:val="00F96C38"/>
    <w:rsid w:val="00F96E34"/>
    <w:rsid w:val="00F96E6E"/>
    <w:rsid w:val="00F96FF4"/>
    <w:rsid w:val="00F96FFF"/>
    <w:rsid w:val="00F97072"/>
    <w:rsid w:val="00F9710B"/>
    <w:rsid w:val="00F9726D"/>
    <w:rsid w:val="00F97367"/>
    <w:rsid w:val="00F973BE"/>
    <w:rsid w:val="00F974E4"/>
    <w:rsid w:val="00F97522"/>
    <w:rsid w:val="00F975A3"/>
    <w:rsid w:val="00F975E8"/>
    <w:rsid w:val="00F9762C"/>
    <w:rsid w:val="00F976AF"/>
    <w:rsid w:val="00F978BD"/>
    <w:rsid w:val="00F978C0"/>
    <w:rsid w:val="00F9799E"/>
    <w:rsid w:val="00F97A62"/>
    <w:rsid w:val="00F97AA2"/>
    <w:rsid w:val="00F97C14"/>
    <w:rsid w:val="00F97D0A"/>
    <w:rsid w:val="00F97EBD"/>
    <w:rsid w:val="00F97EBE"/>
    <w:rsid w:val="00F97F80"/>
    <w:rsid w:val="00F97FD1"/>
    <w:rsid w:val="00FA015A"/>
    <w:rsid w:val="00FA0279"/>
    <w:rsid w:val="00FA0445"/>
    <w:rsid w:val="00FA0683"/>
    <w:rsid w:val="00FA0687"/>
    <w:rsid w:val="00FA09DF"/>
    <w:rsid w:val="00FA0A95"/>
    <w:rsid w:val="00FA0B62"/>
    <w:rsid w:val="00FA0C22"/>
    <w:rsid w:val="00FA0DEA"/>
    <w:rsid w:val="00FA0E13"/>
    <w:rsid w:val="00FA0E3B"/>
    <w:rsid w:val="00FA0FB9"/>
    <w:rsid w:val="00FA11A7"/>
    <w:rsid w:val="00FA11C2"/>
    <w:rsid w:val="00FA123E"/>
    <w:rsid w:val="00FA127B"/>
    <w:rsid w:val="00FA1328"/>
    <w:rsid w:val="00FA15DF"/>
    <w:rsid w:val="00FA1833"/>
    <w:rsid w:val="00FA1931"/>
    <w:rsid w:val="00FA199A"/>
    <w:rsid w:val="00FA1A2C"/>
    <w:rsid w:val="00FA1B9E"/>
    <w:rsid w:val="00FA1C49"/>
    <w:rsid w:val="00FA1C6A"/>
    <w:rsid w:val="00FA1DBC"/>
    <w:rsid w:val="00FA1E22"/>
    <w:rsid w:val="00FA1E50"/>
    <w:rsid w:val="00FA2161"/>
    <w:rsid w:val="00FA22DE"/>
    <w:rsid w:val="00FA23C3"/>
    <w:rsid w:val="00FA2492"/>
    <w:rsid w:val="00FA2584"/>
    <w:rsid w:val="00FA25FD"/>
    <w:rsid w:val="00FA26E8"/>
    <w:rsid w:val="00FA270A"/>
    <w:rsid w:val="00FA2715"/>
    <w:rsid w:val="00FA27C1"/>
    <w:rsid w:val="00FA283A"/>
    <w:rsid w:val="00FA286D"/>
    <w:rsid w:val="00FA2896"/>
    <w:rsid w:val="00FA2975"/>
    <w:rsid w:val="00FA29B5"/>
    <w:rsid w:val="00FA29EC"/>
    <w:rsid w:val="00FA2A6B"/>
    <w:rsid w:val="00FA2AB3"/>
    <w:rsid w:val="00FA2C0B"/>
    <w:rsid w:val="00FA2EE5"/>
    <w:rsid w:val="00FA2EFB"/>
    <w:rsid w:val="00FA2F23"/>
    <w:rsid w:val="00FA30AE"/>
    <w:rsid w:val="00FA31DA"/>
    <w:rsid w:val="00FA32AE"/>
    <w:rsid w:val="00FA3439"/>
    <w:rsid w:val="00FA34C1"/>
    <w:rsid w:val="00FA34D5"/>
    <w:rsid w:val="00FA3531"/>
    <w:rsid w:val="00FA3543"/>
    <w:rsid w:val="00FA357E"/>
    <w:rsid w:val="00FA3591"/>
    <w:rsid w:val="00FA3725"/>
    <w:rsid w:val="00FA3795"/>
    <w:rsid w:val="00FA3864"/>
    <w:rsid w:val="00FA3A16"/>
    <w:rsid w:val="00FA3C27"/>
    <w:rsid w:val="00FA3C5A"/>
    <w:rsid w:val="00FA3F84"/>
    <w:rsid w:val="00FA3FB9"/>
    <w:rsid w:val="00FA4017"/>
    <w:rsid w:val="00FA40E2"/>
    <w:rsid w:val="00FA43C9"/>
    <w:rsid w:val="00FA43D2"/>
    <w:rsid w:val="00FA4472"/>
    <w:rsid w:val="00FA4483"/>
    <w:rsid w:val="00FA4562"/>
    <w:rsid w:val="00FA4632"/>
    <w:rsid w:val="00FA4728"/>
    <w:rsid w:val="00FA47C2"/>
    <w:rsid w:val="00FA47F0"/>
    <w:rsid w:val="00FA4B04"/>
    <w:rsid w:val="00FA4D0E"/>
    <w:rsid w:val="00FA4D81"/>
    <w:rsid w:val="00FA4DE2"/>
    <w:rsid w:val="00FA4F37"/>
    <w:rsid w:val="00FA4F90"/>
    <w:rsid w:val="00FA4FFD"/>
    <w:rsid w:val="00FA5006"/>
    <w:rsid w:val="00FA5061"/>
    <w:rsid w:val="00FA508A"/>
    <w:rsid w:val="00FA510E"/>
    <w:rsid w:val="00FA51DD"/>
    <w:rsid w:val="00FA535A"/>
    <w:rsid w:val="00FA5392"/>
    <w:rsid w:val="00FA5583"/>
    <w:rsid w:val="00FA5771"/>
    <w:rsid w:val="00FA58E3"/>
    <w:rsid w:val="00FA59A6"/>
    <w:rsid w:val="00FA5A6A"/>
    <w:rsid w:val="00FA5A85"/>
    <w:rsid w:val="00FA5A86"/>
    <w:rsid w:val="00FA5B6D"/>
    <w:rsid w:val="00FA5C04"/>
    <w:rsid w:val="00FA5C3D"/>
    <w:rsid w:val="00FA5DFA"/>
    <w:rsid w:val="00FA607F"/>
    <w:rsid w:val="00FA6151"/>
    <w:rsid w:val="00FA61C2"/>
    <w:rsid w:val="00FA6200"/>
    <w:rsid w:val="00FA6244"/>
    <w:rsid w:val="00FA62BB"/>
    <w:rsid w:val="00FA6378"/>
    <w:rsid w:val="00FA63CA"/>
    <w:rsid w:val="00FA649A"/>
    <w:rsid w:val="00FA64E0"/>
    <w:rsid w:val="00FA651C"/>
    <w:rsid w:val="00FA6561"/>
    <w:rsid w:val="00FA666F"/>
    <w:rsid w:val="00FA6726"/>
    <w:rsid w:val="00FA6AF1"/>
    <w:rsid w:val="00FA6B83"/>
    <w:rsid w:val="00FA6B91"/>
    <w:rsid w:val="00FA6C50"/>
    <w:rsid w:val="00FA6C51"/>
    <w:rsid w:val="00FA6C72"/>
    <w:rsid w:val="00FA6CCB"/>
    <w:rsid w:val="00FA6DD4"/>
    <w:rsid w:val="00FA6E38"/>
    <w:rsid w:val="00FA6FD5"/>
    <w:rsid w:val="00FA7095"/>
    <w:rsid w:val="00FA70C5"/>
    <w:rsid w:val="00FA72BF"/>
    <w:rsid w:val="00FA72E4"/>
    <w:rsid w:val="00FA7307"/>
    <w:rsid w:val="00FA761D"/>
    <w:rsid w:val="00FA76E8"/>
    <w:rsid w:val="00FA77E9"/>
    <w:rsid w:val="00FA7850"/>
    <w:rsid w:val="00FA7866"/>
    <w:rsid w:val="00FA78F1"/>
    <w:rsid w:val="00FA79E0"/>
    <w:rsid w:val="00FA7A82"/>
    <w:rsid w:val="00FA7B99"/>
    <w:rsid w:val="00FA7C06"/>
    <w:rsid w:val="00FA7C0E"/>
    <w:rsid w:val="00FA7D0E"/>
    <w:rsid w:val="00FA7D47"/>
    <w:rsid w:val="00FA7D77"/>
    <w:rsid w:val="00FA7E7F"/>
    <w:rsid w:val="00FA7F73"/>
    <w:rsid w:val="00FA7FC3"/>
    <w:rsid w:val="00FB005C"/>
    <w:rsid w:val="00FB00C8"/>
    <w:rsid w:val="00FB02A1"/>
    <w:rsid w:val="00FB061F"/>
    <w:rsid w:val="00FB06D8"/>
    <w:rsid w:val="00FB06F2"/>
    <w:rsid w:val="00FB093E"/>
    <w:rsid w:val="00FB0E05"/>
    <w:rsid w:val="00FB0E1E"/>
    <w:rsid w:val="00FB0E8D"/>
    <w:rsid w:val="00FB0F61"/>
    <w:rsid w:val="00FB1144"/>
    <w:rsid w:val="00FB1240"/>
    <w:rsid w:val="00FB131A"/>
    <w:rsid w:val="00FB137E"/>
    <w:rsid w:val="00FB13D1"/>
    <w:rsid w:val="00FB1488"/>
    <w:rsid w:val="00FB15F3"/>
    <w:rsid w:val="00FB17FA"/>
    <w:rsid w:val="00FB180E"/>
    <w:rsid w:val="00FB18E7"/>
    <w:rsid w:val="00FB1930"/>
    <w:rsid w:val="00FB1969"/>
    <w:rsid w:val="00FB19D1"/>
    <w:rsid w:val="00FB1B8F"/>
    <w:rsid w:val="00FB1C88"/>
    <w:rsid w:val="00FB1D03"/>
    <w:rsid w:val="00FB1DF4"/>
    <w:rsid w:val="00FB1E2E"/>
    <w:rsid w:val="00FB1FCA"/>
    <w:rsid w:val="00FB21D2"/>
    <w:rsid w:val="00FB231A"/>
    <w:rsid w:val="00FB233D"/>
    <w:rsid w:val="00FB23AA"/>
    <w:rsid w:val="00FB2416"/>
    <w:rsid w:val="00FB248C"/>
    <w:rsid w:val="00FB24E0"/>
    <w:rsid w:val="00FB271A"/>
    <w:rsid w:val="00FB271D"/>
    <w:rsid w:val="00FB282A"/>
    <w:rsid w:val="00FB28AC"/>
    <w:rsid w:val="00FB28C5"/>
    <w:rsid w:val="00FB291D"/>
    <w:rsid w:val="00FB2978"/>
    <w:rsid w:val="00FB2AE2"/>
    <w:rsid w:val="00FB2CD5"/>
    <w:rsid w:val="00FB3016"/>
    <w:rsid w:val="00FB3032"/>
    <w:rsid w:val="00FB3110"/>
    <w:rsid w:val="00FB32CF"/>
    <w:rsid w:val="00FB34AB"/>
    <w:rsid w:val="00FB355D"/>
    <w:rsid w:val="00FB376C"/>
    <w:rsid w:val="00FB37A0"/>
    <w:rsid w:val="00FB380B"/>
    <w:rsid w:val="00FB3837"/>
    <w:rsid w:val="00FB38A7"/>
    <w:rsid w:val="00FB38DD"/>
    <w:rsid w:val="00FB38EF"/>
    <w:rsid w:val="00FB3ADC"/>
    <w:rsid w:val="00FB3B4B"/>
    <w:rsid w:val="00FB3B71"/>
    <w:rsid w:val="00FB3C5B"/>
    <w:rsid w:val="00FB3DB9"/>
    <w:rsid w:val="00FB3E0E"/>
    <w:rsid w:val="00FB3F96"/>
    <w:rsid w:val="00FB41E1"/>
    <w:rsid w:val="00FB4203"/>
    <w:rsid w:val="00FB423F"/>
    <w:rsid w:val="00FB4476"/>
    <w:rsid w:val="00FB4724"/>
    <w:rsid w:val="00FB4771"/>
    <w:rsid w:val="00FB47C0"/>
    <w:rsid w:val="00FB47E3"/>
    <w:rsid w:val="00FB4897"/>
    <w:rsid w:val="00FB48FB"/>
    <w:rsid w:val="00FB4996"/>
    <w:rsid w:val="00FB4D70"/>
    <w:rsid w:val="00FB4D78"/>
    <w:rsid w:val="00FB4E31"/>
    <w:rsid w:val="00FB4E6C"/>
    <w:rsid w:val="00FB4EF6"/>
    <w:rsid w:val="00FB4F59"/>
    <w:rsid w:val="00FB4FAD"/>
    <w:rsid w:val="00FB509D"/>
    <w:rsid w:val="00FB516D"/>
    <w:rsid w:val="00FB51D7"/>
    <w:rsid w:val="00FB5286"/>
    <w:rsid w:val="00FB52A2"/>
    <w:rsid w:val="00FB5369"/>
    <w:rsid w:val="00FB536B"/>
    <w:rsid w:val="00FB5462"/>
    <w:rsid w:val="00FB54FE"/>
    <w:rsid w:val="00FB55BA"/>
    <w:rsid w:val="00FB5684"/>
    <w:rsid w:val="00FB580A"/>
    <w:rsid w:val="00FB596A"/>
    <w:rsid w:val="00FB5AB0"/>
    <w:rsid w:val="00FB5B76"/>
    <w:rsid w:val="00FB5BF1"/>
    <w:rsid w:val="00FB5E06"/>
    <w:rsid w:val="00FB63C2"/>
    <w:rsid w:val="00FB6428"/>
    <w:rsid w:val="00FB64D1"/>
    <w:rsid w:val="00FB661E"/>
    <w:rsid w:val="00FB6712"/>
    <w:rsid w:val="00FB6827"/>
    <w:rsid w:val="00FB6834"/>
    <w:rsid w:val="00FB6B71"/>
    <w:rsid w:val="00FB6C9B"/>
    <w:rsid w:val="00FB6CBF"/>
    <w:rsid w:val="00FB6E28"/>
    <w:rsid w:val="00FB715C"/>
    <w:rsid w:val="00FB72C0"/>
    <w:rsid w:val="00FB7365"/>
    <w:rsid w:val="00FB74BB"/>
    <w:rsid w:val="00FB7603"/>
    <w:rsid w:val="00FB7637"/>
    <w:rsid w:val="00FB7779"/>
    <w:rsid w:val="00FB77B8"/>
    <w:rsid w:val="00FB788D"/>
    <w:rsid w:val="00FB78B5"/>
    <w:rsid w:val="00FB7956"/>
    <w:rsid w:val="00FB7AC7"/>
    <w:rsid w:val="00FB7B07"/>
    <w:rsid w:val="00FB7C47"/>
    <w:rsid w:val="00FB7C78"/>
    <w:rsid w:val="00FB7C7F"/>
    <w:rsid w:val="00FB7D1C"/>
    <w:rsid w:val="00FB7D8A"/>
    <w:rsid w:val="00FB7D8C"/>
    <w:rsid w:val="00FB7FBC"/>
    <w:rsid w:val="00FC0183"/>
    <w:rsid w:val="00FC018B"/>
    <w:rsid w:val="00FC022B"/>
    <w:rsid w:val="00FC0490"/>
    <w:rsid w:val="00FC0591"/>
    <w:rsid w:val="00FC0717"/>
    <w:rsid w:val="00FC0789"/>
    <w:rsid w:val="00FC0819"/>
    <w:rsid w:val="00FC09B9"/>
    <w:rsid w:val="00FC0B66"/>
    <w:rsid w:val="00FC0CE6"/>
    <w:rsid w:val="00FC0E33"/>
    <w:rsid w:val="00FC0E4C"/>
    <w:rsid w:val="00FC11A4"/>
    <w:rsid w:val="00FC1218"/>
    <w:rsid w:val="00FC12F1"/>
    <w:rsid w:val="00FC136C"/>
    <w:rsid w:val="00FC1454"/>
    <w:rsid w:val="00FC1686"/>
    <w:rsid w:val="00FC1790"/>
    <w:rsid w:val="00FC193E"/>
    <w:rsid w:val="00FC1AD9"/>
    <w:rsid w:val="00FC1BC2"/>
    <w:rsid w:val="00FC1C89"/>
    <w:rsid w:val="00FC1D1C"/>
    <w:rsid w:val="00FC1D43"/>
    <w:rsid w:val="00FC1D9F"/>
    <w:rsid w:val="00FC1DE9"/>
    <w:rsid w:val="00FC1E27"/>
    <w:rsid w:val="00FC1EAB"/>
    <w:rsid w:val="00FC1FF3"/>
    <w:rsid w:val="00FC20CA"/>
    <w:rsid w:val="00FC2230"/>
    <w:rsid w:val="00FC2444"/>
    <w:rsid w:val="00FC24BA"/>
    <w:rsid w:val="00FC24C1"/>
    <w:rsid w:val="00FC2573"/>
    <w:rsid w:val="00FC25BD"/>
    <w:rsid w:val="00FC25CC"/>
    <w:rsid w:val="00FC2765"/>
    <w:rsid w:val="00FC27C4"/>
    <w:rsid w:val="00FC2913"/>
    <w:rsid w:val="00FC291A"/>
    <w:rsid w:val="00FC29DC"/>
    <w:rsid w:val="00FC2A4E"/>
    <w:rsid w:val="00FC2ACF"/>
    <w:rsid w:val="00FC2C19"/>
    <w:rsid w:val="00FC2CEA"/>
    <w:rsid w:val="00FC2D7D"/>
    <w:rsid w:val="00FC2DB5"/>
    <w:rsid w:val="00FC2E4B"/>
    <w:rsid w:val="00FC2EA8"/>
    <w:rsid w:val="00FC2F1D"/>
    <w:rsid w:val="00FC3128"/>
    <w:rsid w:val="00FC319C"/>
    <w:rsid w:val="00FC32A4"/>
    <w:rsid w:val="00FC3325"/>
    <w:rsid w:val="00FC3345"/>
    <w:rsid w:val="00FC335F"/>
    <w:rsid w:val="00FC3366"/>
    <w:rsid w:val="00FC33DC"/>
    <w:rsid w:val="00FC33E1"/>
    <w:rsid w:val="00FC347C"/>
    <w:rsid w:val="00FC34C5"/>
    <w:rsid w:val="00FC354F"/>
    <w:rsid w:val="00FC360D"/>
    <w:rsid w:val="00FC371B"/>
    <w:rsid w:val="00FC3940"/>
    <w:rsid w:val="00FC3969"/>
    <w:rsid w:val="00FC39BE"/>
    <w:rsid w:val="00FC3A54"/>
    <w:rsid w:val="00FC3A72"/>
    <w:rsid w:val="00FC3B96"/>
    <w:rsid w:val="00FC3BC8"/>
    <w:rsid w:val="00FC3BDC"/>
    <w:rsid w:val="00FC3C18"/>
    <w:rsid w:val="00FC3C72"/>
    <w:rsid w:val="00FC3DF9"/>
    <w:rsid w:val="00FC3E19"/>
    <w:rsid w:val="00FC3E6A"/>
    <w:rsid w:val="00FC3EC7"/>
    <w:rsid w:val="00FC3F07"/>
    <w:rsid w:val="00FC3F73"/>
    <w:rsid w:val="00FC3FF3"/>
    <w:rsid w:val="00FC403D"/>
    <w:rsid w:val="00FC4049"/>
    <w:rsid w:val="00FC4103"/>
    <w:rsid w:val="00FC41B4"/>
    <w:rsid w:val="00FC4295"/>
    <w:rsid w:val="00FC42F6"/>
    <w:rsid w:val="00FC4328"/>
    <w:rsid w:val="00FC4373"/>
    <w:rsid w:val="00FC443A"/>
    <w:rsid w:val="00FC46A4"/>
    <w:rsid w:val="00FC46D4"/>
    <w:rsid w:val="00FC47EF"/>
    <w:rsid w:val="00FC47F4"/>
    <w:rsid w:val="00FC4A24"/>
    <w:rsid w:val="00FC4A97"/>
    <w:rsid w:val="00FC4CB9"/>
    <w:rsid w:val="00FC4D50"/>
    <w:rsid w:val="00FC4ED3"/>
    <w:rsid w:val="00FC5037"/>
    <w:rsid w:val="00FC5212"/>
    <w:rsid w:val="00FC521F"/>
    <w:rsid w:val="00FC52AB"/>
    <w:rsid w:val="00FC53D5"/>
    <w:rsid w:val="00FC53F8"/>
    <w:rsid w:val="00FC5498"/>
    <w:rsid w:val="00FC573C"/>
    <w:rsid w:val="00FC5768"/>
    <w:rsid w:val="00FC5910"/>
    <w:rsid w:val="00FC597A"/>
    <w:rsid w:val="00FC5A9B"/>
    <w:rsid w:val="00FC5B78"/>
    <w:rsid w:val="00FC5F79"/>
    <w:rsid w:val="00FC62EB"/>
    <w:rsid w:val="00FC62FC"/>
    <w:rsid w:val="00FC6448"/>
    <w:rsid w:val="00FC65D1"/>
    <w:rsid w:val="00FC6723"/>
    <w:rsid w:val="00FC6864"/>
    <w:rsid w:val="00FC687B"/>
    <w:rsid w:val="00FC688B"/>
    <w:rsid w:val="00FC6992"/>
    <w:rsid w:val="00FC6A0A"/>
    <w:rsid w:val="00FC6BDB"/>
    <w:rsid w:val="00FC6F7B"/>
    <w:rsid w:val="00FC709B"/>
    <w:rsid w:val="00FC710E"/>
    <w:rsid w:val="00FC71A2"/>
    <w:rsid w:val="00FC7219"/>
    <w:rsid w:val="00FC7333"/>
    <w:rsid w:val="00FC737E"/>
    <w:rsid w:val="00FC7451"/>
    <w:rsid w:val="00FC74AB"/>
    <w:rsid w:val="00FC74F5"/>
    <w:rsid w:val="00FC756D"/>
    <w:rsid w:val="00FC7D6E"/>
    <w:rsid w:val="00FC7EF2"/>
    <w:rsid w:val="00FC7F69"/>
    <w:rsid w:val="00FC7FF5"/>
    <w:rsid w:val="00FD0053"/>
    <w:rsid w:val="00FD0085"/>
    <w:rsid w:val="00FD00FB"/>
    <w:rsid w:val="00FD01D2"/>
    <w:rsid w:val="00FD0217"/>
    <w:rsid w:val="00FD0540"/>
    <w:rsid w:val="00FD05AD"/>
    <w:rsid w:val="00FD05BC"/>
    <w:rsid w:val="00FD0662"/>
    <w:rsid w:val="00FD0863"/>
    <w:rsid w:val="00FD0886"/>
    <w:rsid w:val="00FD0AD6"/>
    <w:rsid w:val="00FD0C90"/>
    <w:rsid w:val="00FD0CEF"/>
    <w:rsid w:val="00FD0DA1"/>
    <w:rsid w:val="00FD0E85"/>
    <w:rsid w:val="00FD0EB0"/>
    <w:rsid w:val="00FD0F3A"/>
    <w:rsid w:val="00FD0FF1"/>
    <w:rsid w:val="00FD1159"/>
    <w:rsid w:val="00FD11E6"/>
    <w:rsid w:val="00FD130F"/>
    <w:rsid w:val="00FD1567"/>
    <w:rsid w:val="00FD15D4"/>
    <w:rsid w:val="00FD15E9"/>
    <w:rsid w:val="00FD15F2"/>
    <w:rsid w:val="00FD174A"/>
    <w:rsid w:val="00FD18A9"/>
    <w:rsid w:val="00FD18B0"/>
    <w:rsid w:val="00FD18BE"/>
    <w:rsid w:val="00FD19E3"/>
    <w:rsid w:val="00FD1B17"/>
    <w:rsid w:val="00FD1BA3"/>
    <w:rsid w:val="00FD1BE0"/>
    <w:rsid w:val="00FD1DA5"/>
    <w:rsid w:val="00FD1E53"/>
    <w:rsid w:val="00FD1F38"/>
    <w:rsid w:val="00FD1FE9"/>
    <w:rsid w:val="00FD2000"/>
    <w:rsid w:val="00FD20AE"/>
    <w:rsid w:val="00FD2115"/>
    <w:rsid w:val="00FD213F"/>
    <w:rsid w:val="00FD21AC"/>
    <w:rsid w:val="00FD2339"/>
    <w:rsid w:val="00FD2378"/>
    <w:rsid w:val="00FD242F"/>
    <w:rsid w:val="00FD246B"/>
    <w:rsid w:val="00FD24E7"/>
    <w:rsid w:val="00FD2721"/>
    <w:rsid w:val="00FD286A"/>
    <w:rsid w:val="00FD2A80"/>
    <w:rsid w:val="00FD2ECB"/>
    <w:rsid w:val="00FD2ECC"/>
    <w:rsid w:val="00FD2EE6"/>
    <w:rsid w:val="00FD2EF1"/>
    <w:rsid w:val="00FD2FAE"/>
    <w:rsid w:val="00FD3136"/>
    <w:rsid w:val="00FD315B"/>
    <w:rsid w:val="00FD3187"/>
    <w:rsid w:val="00FD33B4"/>
    <w:rsid w:val="00FD347C"/>
    <w:rsid w:val="00FD3555"/>
    <w:rsid w:val="00FD370F"/>
    <w:rsid w:val="00FD37F8"/>
    <w:rsid w:val="00FD38CC"/>
    <w:rsid w:val="00FD3928"/>
    <w:rsid w:val="00FD3B22"/>
    <w:rsid w:val="00FD3B86"/>
    <w:rsid w:val="00FD3BAF"/>
    <w:rsid w:val="00FD3C9F"/>
    <w:rsid w:val="00FD3D33"/>
    <w:rsid w:val="00FD3F3C"/>
    <w:rsid w:val="00FD405B"/>
    <w:rsid w:val="00FD40A9"/>
    <w:rsid w:val="00FD4220"/>
    <w:rsid w:val="00FD4263"/>
    <w:rsid w:val="00FD4285"/>
    <w:rsid w:val="00FD4483"/>
    <w:rsid w:val="00FD4535"/>
    <w:rsid w:val="00FD45EE"/>
    <w:rsid w:val="00FD4848"/>
    <w:rsid w:val="00FD499D"/>
    <w:rsid w:val="00FD4AC7"/>
    <w:rsid w:val="00FD4B6C"/>
    <w:rsid w:val="00FD4C62"/>
    <w:rsid w:val="00FD4D23"/>
    <w:rsid w:val="00FD4DDA"/>
    <w:rsid w:val="00FD4E8E"/>
    <w:rsid w:val="00FD4F61"/>
    <w:rsid w:val="00FD4FC6"/>
    <w:rsid w:val="00FD5317"/>
    <w:rsid w:val="00FD53C8"/>
    <w:rsid w:val="00FD54A6"/>
    <w:rsid w:val="00FD55C1"/>
    <w:rsid w:val="00FD5639"/>
    <w:rsid w:val="00FD5911"/>
    <w:rsid w:val="00FD596C"/>
    <w:rsid w:val="00FD59EC"/>
    <w:rsid w:val="00FD5A2B"/>
    <w:rsid w:val="00FD5AAC"/>
    <w:rsid w:val="00FD5AAE"/>
    <w:rsid w:val="00FD5B60"/>
    <w:rsid w:val="00FD5BC7"/>
    <w:rsid w:val="00FD5CC1"/>
    <w:rsid w:val="00FD5D7E"/>
    <w:rsid w:val="00FD6325"/>
    <w:rsid w:val="00FD64CC"/>
    <w:rsid w:val="00FD6526"/>
    <w:rsid w:val="00FD68A6"/>
    <w:rsid w:val="00FD68BB"/>
    <w:rsid w:val="00FD693C"/>
    <w:rsid w:val="00FD695B"/>
    <w:rsid w:val="00FD69A9"/>
    <w:rsid w:val="00FD6A3C"/>
    <w:rsid w:val="00FD6A50"/>
    <w:rsid w:val="00FD6B0E"/>
    <w:rsid w:val="00FD6D04"/>
    <w:rsid w:val="00FD6D3D"/>
    <w:rsid w:val="00FD702E"/>
    <w:rsid w:val="00FD706D"/>
    <w:rsid w:val="00FD70C7"/>
    <w:rsid w:val="00FD728A"/>
    <w:rsid w:val="00FD7362"/>
    <w:rsid w:val="00FD7393"/>
    <w:rsid w:val="00FD756C"/>
    <w:rsid w:val="00FD76F8"/>
    <w:rsid w:val="00FD77F4"/>
    <w:rsid w:val="00FD78BD"/>
    <w:rsid w:val="00FD7AED"/>
    <w:rsid w:val="00FD7C65"/>
    <w:rsid w:val="00FD7CBD"/>
    <w:rsid w:val="00FD7D1B"/>
    <w:rsid w:val="00FD7E03"/>
    <w:rsid w:val="00FD7E2F"/>
    <w:rsid w:val="00FE022C"/>
    <w:rsid w:val="00FE0238"/>
    <w:rsid w:val="00FE0299"/>
    <w:rsid w:val="00FE02B8"/>
    <w:rsid w:val="00FE02D4"/>
    <w:rsid w:val="00FE0375"/>
    <w:rsid w:val="00FE03CF"/>
    <w:rsid w:val="00FE03F6"/>
    <w:rsid w:val="00FE04A0"/>
    <w:rsid w:val="00FE04A6"/>
    <w:rsid w:val="00FE06AD"/>
    <w:rsid w:val="00FE06C9"/>
    <w:rsid w:val="00FE0708"/>
    <w:rsid w:val="00FE0724"/>
    <w:rsid w:val="00FE07DC"/>
    <w:rsid w:val="00FE0856"/>
    <w:rsid w:val="00FE0A8B"/>
    <w:rsid w:val="00FE0B1C"/>
    <w:rsid w:val="00FE0EAC"/>
    <w:rsid w:val="00FE0EF4"/>
    <w:rsid w:val="00FE0F4D"/>
    <w:rsid w:val="00FE0FAE"/>
    <w:rsid w:val="00FE106F"/>
    <w:rsid w:val="00FE11B5"/>
    <w:rsid w:val="00FE1275"/>
    <w:rsid w:val="00FE1309"/>
    <w:rsid w:val="00FE138E"/>
    <w:rsid w:val="00FE14D0"/>
    <w:rsid w:val="00FE197E"/>
    <w:rsid w:val="00FE19C9"/>
    <w:rsid w:val="00FE1A14"/>
    <w:rsid w:val="00FE1A34"/>
    <w:rsid w:val="00FE1A63"/>
    <w:rsid w:val="00FE1EF3"/>
    <w:rsid w:val="00FE1FED"/>
    <w:rsid w:val="00FE2010"/>
    <w:rsid w:val="00FE201E"/>
    <w:rsid w:val="00FE202F"/>
    <w:rsid w:val="00FE21AA"/>
    <w:rsid w:val="00FE2369"/>
    <w:rsid w:val="00FE2515"/>
    <w:rsid w:val="00FE25A3"/>
    <w:rsid w:val="00FE25CE"/>
    <w:rsid w:val="00FE2649"/>
    <w:rsid w:val="00FE272C"/>
    <w:rsid w:val="00FE2797"/>
    <w:rsid w:val="00FE27CA"/>
    <w:rsid w:val="00FE2A0E"/>
    <w:rsid w:val="00FE2A52"/>
    <w:rsid w:val="00FE2D4B"/>
    <w:rsid w:val="00FE2D5B"/>
    <w:rsid w:val="00FE2E8F"/>
    <w:rsid w:val="00FE2ED9"/>
    <w:rsid w:val="00FE2F62"/>
    <w:rsid w:val="00FE30DC"/>
    <w:rsid w:val="00FE31CA"/>
    <w:rsid w:val="00FE3378"/>
    <w:rsid w:val="00FE337B"/>
    <w:rsid w:val="00FE33C6"/>
    <w:rsid w:val="00FE34F3"/>
    <w:rsid w:val="00FE35D1"/>
    <w:rsid w:val="00FE3683"/>
    <w:rsid w:val="00FE3703"/>
    <w:rsid w:val="00FE37E7"/>
    <w:rsid w:val="00FE39A3"/>
    <w:rsid w:val="00FE39B0"/>
    <w:rsid w:val="00FE3A35"/>
    <w:rsid w:val="00FE3A61"/>
    <w:rsid w:val="00FE3A86"/>
    <w:rsid w:val="00FE3BF5"/>
    <w:rsid w:val="00FE3D3F"/>
    <w:rsid w:val="00FE3DB6"/>
    <w:rsid w:val="00FE3DC3"/>
    <w:rsid w:val="00FE3DD8"/>
    <w:rsid w:val="00FE3E7B"/>
    <w:rsid w:val="00FE3F12"/>
    <w:rsid w:val="00FE3FB4"/>
    <w:rsid w:val="00FE40B0"/>
    <w:rsid w:val="00FE40C6"/>
    <w:rsid w:val="00FE4108"/>
    <w:rsid w:val="00FE410E"/>
    <w:rsid w:val="00FE4119"/>
    <w:rsid w:val="00FE4198"/>
    <w:rsid w:val="00FE4261"/>
    <w:rsid w:val="00FE43B0"/>
    <w:rsid w:val="00FE45C5"/>
    <w:rsid w:val="00FE464B"/>
    <w:rsid w:val="00FE47B0"/>
    <w:rsid w:val="00FE48CD"/>
    <w:rsid w:val="00FE4945"/>
    <w:rsid w:val="00FE49D7"/>
    <w:rsid w:val="00FE4B71"/>
    <w:rsid w:val="00FE4BB6"/>
    <w:rsid w:val="00FE4BEF"/>
    <w:rsid w:val="00FE4D7A"/>
    <w:rsid w:val="00FE4E48"/>
    <w:rsid w:val="00FE4FA3"/>
    <w:rsid w:val="00FE507A"/>
    <w:rsid w:val="00FE50CF"/>
    <w:rsid w:val="00FE51FE"/>
    <w:rsid w:val="00FE524A"/>
    <w:rsid w:val="00FE529E"/>
    <w:rsid w:val="00FE5333"/>
    <w:rsid w:val="00FE535D"/>
    <w:rsid w:val="00FE53D8"/>
    <w:rsid w:val="00FE5446"/>
    <w:rsid w:val="00FE546F"/>
    <w:rsid w:val="00FE54F6"/>
    <w:rsid w:val="00FE5546"/>
    <w:rsid w:val="00FE5597"/>
    <w:rsid w:val="00FE580F"/>
    <w:rsid w:val="00FE58F9"/>
    <w:rsid w:val="00FE5B0E"/>
    <w:rsid w:val="00FE6000"/>
    <w:rsid w:val="00FE6201"/>
    <w:rsid w:val="00FE623B"/>
    <w:rsid w:val="00FE6319"/>
    <w:rsid w:val="00FE6372"/>
    <w:rsid w:val="00FE6614"/>
    <w:rsid w:val="00FE6695"/>
    <w:rsid w:val="00FE66BC"/>
    <w:rsid w:val="00FE66FF"/>
    <w:rsid w:val="00FE6848"/>
    <w:rsid w:val="00FE69F1"/>
    <w:rsid w:val="00FE6BEC"/>
    <w:rsid w:val="00FE6C6F"/>
    <w:rsid w:val="00FE6C85"/>
    <w:rsid w:val="00FE6DF4"/>
    <w:rsid w:val="00FE6E1A"/>
    <w:rsid w:val="00FE6FB9"/>
    <w:rsid w:val="00FE6FD0"/>
    <w:rsid w:val="00FE7001"/>
    <w:rsid w:val="00FE7036"/>
    <w:rsid w:val="00FE7139"/>
    <w:rsid w:val="00FE7225"/>
    <w:rsid w:val="00FE7346"/>
    <w:rsid w:val="00FE73F1"/>
    <w:rsid w:val="00FE7465"/>
    <w:rsid w:val="00FE7892"/>
    <w:rsid w:val="00FE7C7E"/>
    <w:rsid w:val="00FE7CDB"/>
    <w:rsid w:val="00FE7DFC"/>
    <w:rsid w:val="00FE7F89"/>
    <w:rsid w:val="00FE7FB7"/>
    <w:rsid w:val="00FE7FC2"/>
    <w:rsid w:val="00FE7FF6"/>
    <w:rsid w:val="00FF00B9"/>
    <w:rsid w:val="00FF00E2"/>
    <w:rsid w:val="00FF00FC"/>
    <w:rsid w:val="00FF028C"/>
    <w:rsid w:val="00FF03AC"/>
    <w:rsid w:val="00FF0465"/>
    <w:rsid w:val="00FF04A1"/>
    <w:rsid w:val="00FF095B"/>
    <w:rsid w:val="00FF0AD6"/>
    <w:rsid w:val="00FF0B43"/>
    <w:rsid w:val="00FF0C7E"/>
    <w:rsid w:val="00FF0CDD"/>
    <w:rsid w:val="00FF0FD3"/>
    <w:rsid w:val="00FF1057"/>
    <w:rsid w:val="00FF1098"/>
    <w:rsid w:val="00FF10B7"/>
    <w:rsid w:val="00FF1103"/>
    <w:rsid w:val="00FF118B"/>
    <w:rsid w:val="00FF123A"/>
    <w:rsid w:val="00FF138F"/>
    <w:rsid w:val="00FF13E7"/>
    <w:rsid w:val="00FF13E9"/>
    <w:rsid w:val="00FF14FC"/>
    <w:rsid w:val="00FF1736"/>
    <w:rsid w:val="00FF173E"/>
    <w:rsid w:val="00FF17A2"/>
    <w:rsid w:val="00FF17D9"/>
    <w:rsid w:val="00FF182D"/>
    <w:rsid w:val="00FF184D"/>
    <w:rsid w:val="00FF18A5"/>
    <w:rsid w:val="00FF198F"/>
    <w:rsid w:val="00FF1B51"/>
    <w:rsid w:val="00FF1D77"/>
    <w:rsid w:val="00FF1F7E"/>
    <w:rsid w:val="00FF20E1"/>
    <w:rsid w:val="00FF2175"/>
    <w:rsid w:val="00FF222E"/>
    <w:rsid w:val="00FF2364"/>
    <w:rsid w:val="00FF2430"/>
    <w:rsid w:val="00FF2530"/>
    <w:rsid w:val="00FF258A"/>
    <w:rsid w:val="00FF2597"/>
    <w:rsid w:val="00FF25FA"/>
    <w:rsid w:val="00FF2654"/>
    <w:rsid w:val="00FF26BB"/>
    <w:rsid w:val="00FF27ED"/>
    <w:rsid w:val="00FF2B3A"/>
    <w:rsid w:val="00FF2B52"/>
    <w:rsid w:val="00FF2F62"/>
    <w:rsid w:val="00FF30F9"/>
    <w:rsid w:val="00FF312C"/>
    <w:rsid w:val="00FF3179"/>
    <w:rsid w:val="00FF31B2"/>
    <w:rsid w:val="00FF35B9"/>
    <w:rsid w:val="00FF35D1"/>
    <w:rsid w:val="00FF35DC"/>
    <w:rsid w:val="00FF365D"/>
    <w:rsid w:val="00FF36F5"/>
    <w:rsid w:val="00FF370C"/>
    <w:rsid w:val="00FF37CD"/>
    <w:rsid w:val="00FF3814"/>
    <w:rsid w:val="00FF3867"/>
    <w:rsid w:val="00FF389B"/>
    <w:rsid w:val="00FF3908"/>
    <w:rsid w:val="00FF3950"/>
    <w:rsid w:val="00FF39A2"/>
    <w:rsid w:val="00FF3A5B"/>
    <w:rsid w:val="00FF3D39"/>
    <w:rsid w:val="00FF3F78"/>
    <w:rsid w:val="00FF3F8B"/>
    <w:rsid w:val="00FF3FA2"/>
    <w:rsid w:val="00FF407A"/>
    <w:rsid w:val="00FF40CC"/>
    <w:rsid w:val="00FF40F7"/>
    <w:rsid w:val="00FF413A"/>
    <w:rsid w:val="00FF41AE"/>
    <w:rsid w:val="00FF41FE"/>
    <w:rsid w:val="00FF4219"/>
    <w:rsid w:val="00FF42B0"/>
    <w:rsid w:val="00FF42DB"/>
    <w:rsid w:val="00FF4352"/>
    <w:rsid w:val="00FF4538"/>
    <w:rsid w:val="00FF45E9"/>
    <w:rsid w:val="00FF46B4"/>
    <w:rsid w:val="00FF4707"/>
    <w:rsid w:val="00FF470B"/>
    <w:rsid w:val="00FF470D"/>
    <w:rsid w:val="00FF47A2"/>
    <w:rsid w:val="00FF4877"/>
    <w:rsid w:val="00FF4C63"/>
    <w:rsid w:val="00FF4C72"/>
    <w:rsid w:val="00FF4E58"/>
    <w:rsid w:val="00FF4EBD"/>
    <w:rsid w:val="00FF4EC6"/>
    <w:rsid w:val="00FF4EE4"/>
    <w:rsid w:val="00FF4F91"/>
    <w:rsid w:val="00FF4FA8"/>
    <w:rsid w:val="00FF5174"/>
    <w:rsid w:val="00FF51E1"/>
    <w:rsid w:val="00FF51EF"/>
    <w:rsid w:val="00FF52E4"/>
    <w:rsid w:val="00FF537D"/>
    <w:rsid w:val="00FF53AF"/>
    <w:rsid w:val="00FF5444"/>
    <w:rsid w:val="00FF544B"/>
    <w:rsid w:val="00FF5455"/>
    <w:rsid w:val="00FF55D1"/>
    <w:rsid w:val="00FF5674"/>
    <w:rsid w:val="00FF578C"/>
    <w:rsid w:val="00FF57E8"/>
    <w:rsid w:val="00FF58BD"/>
    <w:rsid w:val="00FF5964"/>
    <w:rsid w:val="00FF59B7"/>
    <w:rsid w:val="00FF5D05"/>
    <w:rsid w:val="00FF5D56"/>
    <w:rsid w:val="00FF5D6C"/>
    <w:rsid w:val="00FF5DC8"/>
    <w:rsid w:val="00FF5ECC"/>
    <w:rsid w:val="00FF5FE6"/>
    <w:rsid w:val="00FF6163"/>
    <w:rsid w:val="00FF638F"/>
    <w:rsid w:val="00FF63E8"/>
    <w:rsid w:val="00FF6427"/>
    <w:rsid w:val="00FF64B1"/>
    <w:rsid w:val="00FF651F"/>
    <w:rsid w:val="00FF699C"/>
    <w:rsid w:val="00FF6AAD"/>
    <w:rsid w:val="00FF6B62"/>
    <w:rsid w:val="00FF6BCF"/>
    <w:rsid w:val="00FF6D14"/>
    <w:rsid w:val="00FF6F32"/>
    <w:rsid w:val="00FF6FEE"/>
    <w:rsid w:val="00FF71C6"/>
    <w:rsid w:val="00FF725A"/>
    <w:rsid w:val="00FF7283"/>
    <w:rsid w:val="00FF72C8"/>
    <w:rsid w:val="00FF72C9"/>
    <w:rsid w:val="00FF73B9"/>
    <w:rsid w:val="00FF7525"/>
    <w:rsid w:val="00FF758A"/>
    <w:rsid w:val="00FF7593"/>
    <w:rsid w:val="00FF7803"/>
    <w:rsid w:val="00FF781D"/>
    <w:rsid w:val="00FF7833"/>
    <w:rsid w:val="00FF7BD6"/>
    <w:rsid w:val="00FF7C7C"/>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780BB5"/>
  <w15:docId w15:val="{91892971-FCD9-4623-84EF-F5CFCBEF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23221668">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48003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1452634">
      <w:bodyDiv w:val="1"/>
      <w:marLeft w:val="0"/>
      <w:marRight w:val="0"/>
      <w:marTop w:val="0"/>
      <w:marBottom w:val="0"/>
      <w:divBdr>
        <w:top w:val="none" w:sz="0" w:space="0" w:color="auto"/>
        <w:left w:val="none" w:sz="0" w:space="0" w:color="auto"/>
        <w:bottom w:val="none" w:sz="0" w:space="0" w:color="auto"/>
        <w:right w:val="none" w:sz="0" w:space="0" w:color="auto"/>
      </w:divBdr>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06222251">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67205331">
      <w:bodyDiv w:val="1"/>
      <w:marLeft w:val="0"/>
      <w:marRight w:val="0"/>
      <w:marTop w:val="0"/>
      <w:marBottom w:val="0"/>
      <w:divBdr>
        <w:top w:val="none" w:sz="0" w:space="0" w:color="auto"/>
        <w:left w:val="none" w:sz="0" w:space="0" w:color="auto"/>
        <w:bottom w:val="none" w:sz="0" w:space="0" w:color="auto"/>
        <w:right w:val="none" w:sz="0" w:space="0" w:color="auto"/>
      </w:divBdr>
      <w:divsChild>
        <w:div w:id="941958737">
          <w:marLeft w:val="0"/>
          <w:marRight w:val="0"/>
          <w:marTop w:val="0"/>
          <w:marBottom w:val="0"/>
          <w:divBdr>
            <w:top w:val="none" w:sz="0" w:space="0" w:color="auto"/>
            <w:left w:val="none" w:sz="0" w:space="0" w:color="auto"/>
            <w:bottom w:val="none" w:sz="0" w:space="0" w:color="auto"/>
            <w:right w:val="none" w:sz="0" w:space="0" w:color="auto"/>
          </w:divBdr>
        </w:div>
        <w:div w:id="125124477">
          <w:marLeft w:val="0"/>
          <w:marRight w:val="0"/>
          <w:marTop w:val="0"/>
          <w:marBottom w:val="0"/>
          <w:divBdr>
            <w:top w:val="none" w:sz="0" w:space="0" w:color="auto"/>
            <w:left w:val="none" w:sz="0" w:space="0" w:color="auto"/>
            <w:bottom w:val="none" w:sz="0" w:space="0" w:color="auto"/>
            <w:right w:val="none" w:sz="0" w:space="0" w:color="auto"/>
          </w:divBdr>
        </w:div>
      </w:divsChild>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014235333">
      <w:bodyDiv w:val="1"/>
      <w:marLeft w:val="0"/>
      <w:marRight w:val="0"/>
      <w:marTop w:val="0"/>
      <w:marBottom w:val="0"/>
      <w:divBdr>
        <w:top w:val="none" w:sz="0" w:space="0" w:color="auto"/>
        <w:left w:val="none" w:sz="0" w:space="0" w:color="auto"/>
        <w:bottom w:val="none" w:sz="0" w:space="0" w:color="auto"/>
        <w:right w:val="none" w:sz="0" w:space="0" w:color="auto"/>
      </w:divBdr>
    </w:div>
    <w:div w:id="1101797438">
      <w:bodyDiv w:val="1"/>
      <w:marLeft w:val="0"/>
      <w:marRight w:val="0"/>
      <w:marTop w:val="0"/>
      <w:marBottom w:val="0"/>
      <w:divBdr>
        <w:top w:val="none" w:sz="0" w:space="0" w:color="auto"/>
        <w:left w:val="none" w:sz="0" w:space="0" w:color="auto"/>
        <w:bottom w:val="none" w:sz="0" w:space="0" w:color="auto"/>
        <w:right w:val="none" w:sz="0" w:space="0" w:color="auto"/>
      </w:divBdr>
    </w:div>
    <w:div w:id="1108502181">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12887518">
      <w:bodyDiv w:val="1"/>
      <w:marLeft w:val="0"/>
      <w:marRight w:val="0"/>
      <w:marTop w:val="0"/>
      <w:marBottom w:val="0"/>
      <w:divBdr>
        <w:top w:val="none" w:sz="0" w:space="0" w:color="auto"/>
        <w:left w:val="none" w:sz="0" w:space="0" w:color="auto"/>
        <w:bottom w:val="none" w:sz="0" w:space="0" w:color="auto"/>
        <w:right w:val="none" w:sz="0" w:space="0" w:color="auto"/>
      </w:divBdr>
      <w:divsChild>
        <w:div w:id="740446063">
          <w:marLeft w:val="0"/>
          <w:marRight w:val="0"/>
          <w:marTop w:val="0"/>
          <w:marBottom w:val="0"/>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30429442">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31491928">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mo.ru/article/666203/deputat-gosdumy-dlya-trudoustrojstva-invalidov-v-rf-poyavilis-dopolnitelnye-vozmozhnosti" TargetMode="External"/><Relationship Id="rId18" Type="http://schemas.openxmlformats.org/officeDocument/2006/relationships/hyperlink" Target="https://kanals.ru/2023/08/24/v-serovskom-voi-proshla-traditsionnaya-vystavka-tsvetov-i-plodov-2/" TargetMode="External"/><Relationship Id="rId26" Type="http://schemas.openxmlformats.org/officeDocument/2006/relationships/hyperlink" Target="https://www.pnp.ru/news/zanko-napravila-v-mincifry-predlozheniya-po-konstruktoru-saytov-dlya-nko.html?utm_source=yxnews&amp;utm_medium=desktop&amp;utm_referrer=https%3A%2F%2Fdzen.ru%2Fnews%2Fsearch%3Ftext%3D" TargetMode="External"/><Relationship Id="rId39" Type="http://schemas.openxmlformats.org/officeDocument/2006/relationships/hyperlink" Target="https://vk.com/voirussia" TargetMode="External"/><Relationship Id="rId21" Type="http://schemas.openxmlformats.org/officeDocument/2006/relationships/hyperlink" Target="https://adm-osa.ru/news/426927" TargetMode="External"/><Relationship Id="rId34" Type="http://schemas.openxmlformats.org/officeDocument/2006/relationships/hyperlink" Target="https://xn--65-dlci3cau6a.xn--p1ai/news/actual/2023-08-28/gubernator-sahalina-uskoril-postavku-sredstv-reabilitatsii-dlya-invalidov-378382" TargetMode="External"/><Relationship Id="rId42" Type="http://schemas.openxmlformats.org/officeDocument/2006/relationships/hyperlink" Target="https://t.me/voirussi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umentoday.ru/2023/08/26/molodyye_lyudi_s_invalidnostyu_vstretyatsya_na_mezhregionalnom_forume_v_tyumeni/" TargetMode="External"/><Relationship Id="rId29" Type="http://schemas.openxmlformats.org/officeDocument/2006/relationships/hyperlink" Target="https://360tv.ru/news/mosobl/ottsy-osobennyh-detej-smogli-prisoedinitsja-k-podmoskovnomu-proektu-mamino-vrem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p.ru/economics/putin-poruchil-predstavit-predlozheniya-po-proizvodstvu-transporta-dlya-invalidov.html" TargetMode="External"/><Relationship Id="rId24" Type="http://schemas.openxmlformats.org/officeDocument/2006/relationships/hyperlink" Target="https://rg.ru/2023/08/26/novye-pravila-prodazhi-recepturnyh-lekarstv-i-zolotoj-standart-znanij-v-shkolah-chto-izmenitsia-v-zhizni-rossiian-v-sentiabre.html" TargetMode="External"/><Relationship Id="rId32" Type="http://schemas.openxmlformats.org/officeDocument/2006/relationships/hyperlink" Target="https://chgtrk.ru/novosti/obshchestvo/v-chuvashii-zapustyat-sistemu-dolgovremennogo-uhoda-za-pojilymi-grajdanami/" TargetMode="External"/><Relationship Id="rId37" Type="http://schemas.openxmlformats.org/officeDocument/2006/relationships/hyperlink" Target="https://www.voi.ru/news/all_news/novosti_voi/festival_parusnogo_sporta_v_bahkortostane.html" TargetMode="External"/><Relationship Id="rId40" Type="http://schemas.openxmlformats.org/officeDocument/2006/relationships/hyperlink" Target="https://ok.ru/voirussia" TargetMode="External"/><Relationship Id="rId45" Type="http://schemas.openxmlformats.org/officeDocument/2006/relationships/hyperlink" Target="https://ok.ru/voirussia" TargetMode="External"/><Relationship Id="rId5" Type="http://schemas.openxmlformats.org/officeDocument/2006/relationships/webSettings" Target="webSettings.xml"/><Relationship Id="rId15" Type="http://schemas.openxmlformats.org/officeDocument/2006/relationships/hyperlink" Target="https://19rus.ru/more.php?UID=113003" TargetMode="External"/><Relationship Id="rId23" Type="http://schemas.openxmlformats.org/officeDocument/2006/relationships/hyperlink" Target="https://www.pnp.ru/social/v-mintrude-opredelili-kak-budet-prokhodit-socialnaya-zanyatost-invalidov.html" TargetMode="External"/><Relationship Id="rId28" Type="http://schemas.openxmlformats.org/officeDocument/2006/relationships/hyperlink" Target="https://www.m24.ru/news/gorod/28082023/612911?utm_source=yxnews&amp;utm_medium=desktop&amp;utm_referrer=https%3A%2F%2Fdzen.ru%2Fnews%2Fsearch%3Ftext%3D" TargetMode="External"/><Relationship Id="rId36" Type="http://schemas.openxmlformats.org/officeDocument/2006/relationships/hyperlink" Target="https://www.voi.ru/news/all_news/novosti_strany/kakie_vygody_ot_bankovskoj_karty_banka_vtb__mozno_poluchat_pensioneram_po_invalidnosti.html" TargetMode="External"/><Relationship Id="rId10" Type="http://schemas.openxmlformats.org/officeDocument/2006/relationships/footer" Target="footer2.xml"/><Relationship Id="rId19" Type="http://schemas.openxmlformats.org/officeDocument/2006/relationships/hyperlink" Target="https://xn--11-6kca4agg0bf9h2b.xn--p1ai/archives/8937" TargetMode="External"/><Relationship Id="rId31" Type="http://schemas.openxmlformats.org/officeDocument/2006/relationships/hyperlink" Target="https://penza-post.ru/news/vopros-trudoustrojstva-lyudej-s-ogranichennymi-vozmozhnostyami-zdorovya-obsudili-v-merii-penzy" TargetMode="External"/><Relationship Id="rId44" Type="http://schemas.openxmlformats.org/officeDocument/2006/relationships/hyperlink" Target="https://www.youtube.com/channel/UCpri1JawlDif3oUeV72dfXQ/featur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kt-neft.ru/news/sobytiya-i-fakty/2023-08-24/v-bashkirii-obschestvo-invalidov-organizovalo-festival-arbuza-3402395" TargetMode="External"/><Relationship Id="rId22" Type="http://schemas.openxmlformats.org/officeDocument/2006/relationships/hyperlink" Target="https://tass.ru/obschestvo/18559927" TargetMode="External"/><Relationship Id="rId27" Type="http://schemas.openxmlformats.org/officeDocument/2006/relationships/hyperlink" Target="https://iz.ru/1562471/2023-08-22/moskvicham-rasskazhut-o-razvitii-assistivnykh-tekhnologii-na-vdnkh" TargetMode="External"/><Relationship Id="rId30" Type="http://schemas.openxmlformats.org/officeDocument/2006/relationships/hyperlink" Target="https://www.kommersant.ru/doc/6173442" TargetMode="External"/><Relationship Id="rId35" Type="http://schemas.openxmlformats.org/officeDocument/2006/relationships/hyperlink" Target="https://ugra.mk.ru/economics/2023/08/28/natalya-komarova-obsudit-s-yugorchanami-socialnuyu-ekonomiku.html" TargetMode="External"/><Relationship Id="rId43" Type="http://schemas.openxmlformats.org/officeDocument/2006/relationships/hyperlink" Target="https://www.instagram.com/voirussi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riamo.ru/article/665463/deputat-gosdumy-vazhno-obespechit-vsemi-neobhodimymi-usloviyami-malomobilnyh-grazhdan" TargetMode="External"/><Relationship Id="rId17" Type="http://schemas.openxmlformats.org/officeDocument/2006/relationships/hyperlink" Target="https://www.stoletie.ru/obschestvo/sibirskaja_robinzonada_258.htm" TargetMode="External"/><Relationship Id="rId25" Type="http://schemas.openxmlformats.org/officeDocument/2006/relationships/hyperlink" Target="https://www.asi.org.ru/news/2023/08/23/poyavilis-pravila-infopodderzhki-so-nko/" TargetMode="External"/><Relationship Id="rId33" Type="http://schemas.openxmlformats.org/officeDocument/2006/relationships/hyperlink" Target="http://proural.info/society/gossobranie-bashkirii-vneset-v-gosdumu-initsiativu-po-vydeleniyu-zemel-invalidam/" TargetMode="External"/><Relationship Id="rId38" Type="http://schemas.openxmlformats.org/officeDocument/2006/relationships/hyperlink" Target="http://www.voi.ru/" TargetMode="External"/><Relationship Id="rId46" Type="http://schemas.openxmlformats.org/officeDocument/2006/relationships/fontTable" Target="fontTable.xml"/><Relationship Id="rId20" Type="http://schemas.openxmlformats.org/officeDocument/2006/relationships/hyperlink" Target="https://nsknews.info/materials/zakisnoy-khleb-i-kholodnik-rasprobuyut-na-festivale-belorusskaya-kukhnya/" TargetMode="External"/><Relationship Id="rId41" Type="http://schemas.openxmlformats.org/officeDocument/2006/relationships/hyperlink" Target="https://www.youtube.com/channel/UCpri1JawlDif3oUeV72dfXQ/featur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34561-0547-439E-B764-80651FB5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13</Pages>
  <Words>3842</Words>
  <Characters>21904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25695</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 Бочковский</cp:lastModifiedBy>
  <cp:revision>183</cp:revision>
  <cp:lastPrinted>2017-06-30T03:13:00Z</cp:lastPrinted>
  <dcterms:created xsi:type="dcterms:W3CDTF">2023-08-24T09:32:00Z</dcterms:created>
  <dcterms:modified xsi:type="dcterms:W3CDTF">2023-08-28T13:25:00Z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