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4217C5">
        <w:rPr>
          <w:b/>
          <w:sz w:val="32"/>
          <w:szCs w:val="32"/>
        </w:rPr>
        <w:t>2</w:t>
      </w:r>
      <w:r w:rsidR="00661C3D">
        <w:rPr>
          <w:b/>
          <w:sz w:val="32"/>
          <w:szCs w:val="32"/>
        </w:rPr>
        <w:t>0</w:t>
      </w:r>
      <w:r w:rsidR="00695CCD" w:rsidRPr="00695CCD">
        <w:rPr>
          <w:b/>
          <w:sz w:val="32"/>
          <w:szCs w:val="32"/>
        </w:rPr>
        <w:t xml:space="preserve"> </w:t>
      </w:r>
      <w:r w:rsidR="00695CCD">
        <w:rPr>
          <w:b/>
          <w:sz w:val="32"/>
          <w:szCs w:val="32"/>
        </w:rPr>
        <w:t>по</w:t>
      </w:r>
      <w:r w:rsidR="00695CCD" w:rsidRPr="00695CCD">
        <w:rPr>
          <w:b/>
          <w:sz w:val="32"/>
          <w:szCs w:val="32"/>
        </w:rPr>
        <w:t xml:space="preserve"> </w:t>
      </w:r>
      <w:r w:rsidR="007B6723">
        <w:rPr>
          <w:b/>
          <w:sz w:val="32"/>
          <w:szCs w:val="32"/>
        </w:rPr>
        <w:t>2</w:t>
      </w:r>
      <w:r w:rsidR="004217C5">
        <w:rPr>
          <w:b/>
          <w:sz w:val="32"/>
          <w:szCs w:val="32"/>
        </w:rPr>
        <w:t>7</w:t>
      </w:r>
      <w:r w:rsidR="00BC68EC">
        <w:rPr>
          <w:b/>
          <w:sz w:val="32"/>
          <w:szCs w:val="32"/>
        </w:rPr>
        <w:t xml:space="preserve"> </w:t>
      </w:r>
      <w:r w:rsidR="006B7CAB">
        <w:rPr>
          <w:b/>
          <w:sz w:val="32"/>
          <w:szCs w:val="32"/>
        </w:rPr>
        <w:t>ок</w:t>
      </w:r>
      <w:r w:rsidR="00BC68EC">
        <w:rPr>
          <w:b/>
          <w:sz w:val="32"/>
          <w:szCs w:val="32"/>
        </w:rPr>
        <w:t xml:space="preserve">тября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7B672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</w:t>
      </w:r>
      <w:r w:rsidR="004217C5">
        <w:rPr>
          <w:b/>
          <w:sz w:val="32"/>
          <w:szCs w:val="32"/>
        </w:rPr>
        <w:t>7</w:t>
      </w:r>
      <w:r w:rsidR="006B7CAB">
        <w:rPr>
          <w:b/>
          <w:sz w:val="32"/>
          <w:szCs w:val="32"/>
        </w:rPr>
        <w:t xml:space="preserve"> октября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3D5EF9" w:rsidRPr="003D5EF9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49319912" w:history="1">
        <w:r w:rsidR="003D5EF9" w:rsidRPr="008E57AE">
          <w:rPr>
            <w:rStyle w:val="a3"/>
            <w:b/>
            <w:noProof/>
            <w:sz w:val="28"/>
          </w:rPr>
          <w:t>Всероссийское общество инвалидов</w:t>
        </w:r>
        <w:r w:rsidR="003D5EF9" w:rsidRPr="003D5EF9">
          <w:rPr>
            <w:noProof/>
            <w:sz w:val="28"/>
          </w:rPr>
          <w:tab/>
        </w:r>
        <w:r w:rsidR="003D5EF9" w:rsidRPr="008E57AE">
          <w:rPr>
            <w:b/>
            <w:noProof/>
            <w:sz w:val="28"/>
          </w:rPr>
          <w:fldChar w:fldCharType="begin"/>
        </w:r>
        <w:r w:rsidR="003D5EF9" w:rsidRPr="008E57AE">
          <w:rPr>
            <w:b/>
            <w:noProof/>
            <w:sz w:val="28"/>
          </w:rPr>
          <w:instrText xml:space="preserve"> PAGEREF _Toc149319912 \h </w:instrText>
        </w:r>
        <w:r w:rsidR="003D5EF9" w:rsidRPr="008E57AE">
          <w:rPr>
            <w:b/>
            <w:noProof/>
            <w:sz w:val="28"/>
          </w:rPr>
        </w:r>
        <w:r w:rsidR="003D5EF9" w:rsidRPr="008E57AE">
          <w:rPr>
            <w:b/>
            <w:noProof/>
            <w:sz w:val="28"/>
          </w:rPr>
          <w:fldChar w:fldCharType="separate"/>
        </w:r>
        <w:r w:rsidR="00B933D2">
          <w:rPr>
            <w:b/>
            <w:noProof/>
            <w:sz w:val="28"/>
          </w:rPr>
          <w:t>5</w:t>
        </w:r>
        <w:r w:rsidR="003D5EF9" w:rsidRPr="008E57AE">
          <w:rPr>
            <w:b/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3" w:history="1">
        <w:r w:rsidRPr="003D5EF9">
          <w:rPr>
            <w:rStyle w:val="a3"/>
            <w:noProof/>
            <w:sz w:val="28"/>
          </w:rPr>
          <w:t xml:space="preserve">27.10.2023,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информации». «В Москве открылась выставка «Витрина истории инклюзии»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_Toc149319913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4" w:history="1">
        <w:r w:rsidRPr="003D5EF9">
          <w:rPr>
            <w:rStyle w:val="a3"/>
            <w:noProof/>
            <w:sz w:val="28"/>
          </w:rPr>
          <w:t>27.10.2023, «Гудок»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«Вокзалы проявляют чуткость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_Toc149319914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5" w:history="1">
        <w:r w:rsidRPr="003D5EF9">
          <w:rPr>
            <w:rStyle w:val="a3"/>
            <w:noProof/>
            <w:sz w:val="28"/>
          </w:rPr>
          <w:t>20.10.2023, телерадиокомпания «Башкортостан»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«Убрать барьеры. Михаил Терентьев. Интервью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_Toc149319915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6" w:history="1">
        <w:r w:rsidRPr="003D5EF9">
          <w:rPr>
            <w:rStyle w:val="a3"/>
            <w:noProof/>
            <w:sz w:val="28"/>
          </w:rPr>
          <w:t>22.10.2023, газета "Новомосковская правда" (Тульская область)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«Алла Новикова: Наши воины должны знать, что мы рядом с ними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_Toc149319916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7" w:history="1">
        <w:r w:rsidRPr="003D5EF9">
          <w:rPr>
            <w:rStyle w:val="a3"/>
            <w:noProof/>
            <w:sz w:val="28"/>
          </w:rPr>
          <w:t>25.10.2023, издание "Тульский Молодой коммунар"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четырёх тульских деревнях утвердили кандидатов на пост старосты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_Toc149319917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6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8" w:history="1">
        <w:r w:rsidRPr="003D5EF9">
          <w:rPr>
            <w:rStyle w:val="a3"/>
            <w:noProof/>
            <w:sz w:val="28"/>
          </w:rPr>
          <w:t>27.10.2023, Синодальный отдел по церковной благотворительности и социальному служению РПЦ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Тульской епархи</w:t>
        </w:r>
        <w:bookmarkStart w:id="3" w:name="_GoBack"/>
        <w:bookmarkEnd w:id="3"/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 состоялась конференция по созданию доступной среды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_Toc149319918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6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19" w:history="1">
        <w:r w:rsidRPr="003D5EF9">
          <w:rPr>
            <w:rStyle w:val="a3"/>
            <w:noProof/>
            <w:sz w:val="28"/>
          </w:rPr>
          <w:t>24.10.2023, КомиИнформ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«Как помочь реализоваться человеку с особенностями здоровья в Коми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_Toc149319919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6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0" w:history="1">
        <w:r w:rsidRPr="003D5EF9">
          <w:rPr>
            <w:rStyle w:val="a3"/>
            <w:noProof/>
            <w:sz w:val="28"/>
          </w:rPr>
          <w:t>27.10.2023, "Кузбассский вестник"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«По поручению Сергея Цивилева в КуZбассе создан центр «Открытые возможности»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_Toc149319920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6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1" w:history="1">
        <w:r w:rsidRPr="003D5EF9">
          <w:rPr>
            <w:rStyle w:val="a3"/>
            <w:noProof/>
            <w:sz w:val="28"/>
          </w:rPr>
          <w:t>24.10.2023, ИА "Тюменская линия"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Тюмени запустили серию подкастов о незрячих людях "Мир для всех"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_Toc149319921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7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2" w:history="1">
        <w:r w:rsidRPr="003D5EF9">
          <w:rPr>
            <w:rStyle w:val="a3"/>
            <w:noProof/>
            <w:sz w:val="28"/>
          </w:rPr>
          <w:t>25.10.2023, Ньюспром.Ру (Тюменская область)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Тюменской области прошел уральский "Интенсив-2023"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_Toc149319922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7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3" w:history="1">
        <w:r w:rsidRPr="003D5EF9">
          <w:rPr>
            <w:rStyle w:val="a3"/>
            <w:noProof/>
            <w:sz w:val="28"/>
          </w:rPr>
          <w:t>23.10.2023, Вести—Великий Новгород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«Представители Новгородской областной организации ВОИ организовали автопробег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_Toc149319923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7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4" w:history="1">
        <w:r w:rsidRPr="003D5EF9">
          <w:rPr>
            <w:rStyle w:val="a3"/>
            <w:noProof/>
            <w:sz w:val="28"/>
          </w:rPr>
          <w:t>26.10.2023, "Сахапечать"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«Геннадий Басыгысов: наша общественная организация защищает права инвалидов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_Toc149319924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8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5" w:history="1">
        <w:r w:rsidRPr="003D5EF9">
          <w:rPr>
            <w:rStyle w:val="a3"/>
            <w:noProof/>
            <w:sz w:val="28"/>
          </w:rPr>
          <w:t>24.10.2023, издание «ПроБалаково» (Саратовская область)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«Доступная среда Авто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_Toc149319925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8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6" w:history="1">
        <w:r w:rsidRPr="003D5EF9">
          <w:rPr>
            <w:rStyle w:val="a3"/>
            <w:noProof/>
            <w:sz w:val="28"/>
          </w:rPr>
          <w:t>25.10.2023, газета «Волжская правда» (Волгоградская область)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«На предприятиях волжского общества инвалидов трудится полсотни горожан с ограниченными возможностями здоровья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_Toc149319926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8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7" w:history="1">
        <w:r w:rsidRPr="003D5EF9">
          <w:rPr>
            <w:rStyle w:val="a3"/>
            <w:noProof/>
            <w:sz w:val="28"/>
          </w:rPr>
          <w:t>26.10.2023, издание «Дебри-ДВ» (Хабаровский край)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«Ванинское отделение ВОИ: Мечты сбываются - доступная среда не только на суше, но и на море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_Toc149319927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8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8" w:history="1">
        <w:r w:rsidRPr="008E57AE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3D5EF9">
          <w:rPr>
            <w:noProof/>
            <w:sz w:val="28"/>
          </w:rPr>
          <w:tab/>
        </w:r>
        <w:r w:rsidRPr="008E57AE">
          <w:rPr>
            <w:b/>
            <w:noProof/>
            <w:sz w:val="28"/>
          </w:rPr>
          <w:fldChar w:fldCharType="begin"/>
        </w:r>
        <w:r w:rsidRPr="008E57AE">
          <w:rPr>
            <w:b/>
            <w:noProof/>
            <w:sz w:val="28"/>
          </w:rPr>
          <w:instrText xml:space="preserve"> PAGEREF _Toc149319928 \h </w:instrText>
        </w:r>
        <w:r w:rsidRPr="008E57AE">
          <w:rPr>
            <w:b/>
            <w:noProof/>
            <w:sz w:val="28"/>
          </w:rPr>
        </w:r>
        <w:r w:rsidRPr="008E57AE">
          <w:rPr>
            <w:b/>
            <w:noProof/>
            <w:sz w:val="28"/>
          </w:rPr>
          <w:fldChar w:fldCharType="separate"/>
        </w:r>
        <w:r w:rsidR="00B933D2">
          <w:rPr>
            <w:b/>
            <w:noProof/>
            <w:sz w:val="28"/>
          </w:rPr>
          <w:t>9</w:t>
        </w:r>
        <w:r w:rsidRPr="008E57AE">
          <w:rPr>
            <w:b/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29" w:history="1">
        <w:r w:rsidRPr="003D5EF9">
          <w:rPr>
            <w:rStyle w:val="a3"/>
            <w:noProof/>
            <w:sz w:val="28"/>
          </w:rPr>
          <w:t xml:space="preserve">27.10.2023,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«Михаил Терентьев: Моя цель — воплощать позитивные изменения в жизнь людей с инвалидностью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_Toc149319929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9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0" w:history="1">
        <w:r w:rsidRPr="003D5EF9">
          <w:rPr>
            <w:rStyle w:val="a3"/>
            <w:noProof/>
            <w:sz w:val="28"/>
          </w:rPr>
          <w:t xml:space="preserve">27.10.2023,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«Терентьев: Россия возлагает надежды на Крым в развитии лечебной инфраструктуры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_Toc149319930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9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1" w:history="1">
        <w:r w:rsidRPr="003D5EF9">
          <w:rPr>
            <w:rStyle w:val="a3"/>
            <w:noProof/>
            <w:sz w:val="28"/>
          </w:rPr>
          <w:t xml:space="preserve">27.10.2023,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«Российкая газета». «Законопроект о занятости населения одобрен трехсторонней комиссией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_Toc149319931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10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2" w:history="1">
        <w:r w:rsidRPr="003D5EF9">
          <w:rPr>
            <w:rStyle w:val="a3"/>
            <w:noProof/>
            <w:sz w:val="28"/>
          </w:rPr>
          <w:t xml:space="preserve">26.10.2023,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«Приказ Министерства труда и социальной защиты Российской Федерации от 09.08.2023 № 652н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_Toc149319932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10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3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Новости. «Депутаты призвали Голикову обеспечить детей-инвалидов бесплатным питанием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_Toc149319933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10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4" w:history="1">
        <w:r w:rsidRPr="003D5EF9">
          <w:rPr>
            <w:rStyle w:val="a3"/>
            <w:noProof/>
            <w:sz w:val="28"/>
          </w:rPr>
          <w:t xml:space="preserve">23.10.2023,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«Минтруд заявил о росте потребности в высокотехнологичных протезах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_Toc149319934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10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5" w:history="1">
        <w:r w:rsidRPr="003D5EF9">
          <w:rPr>
            <w:rStyle w:val="a3"/>
            <w:noProof/>
            <w:sz w:val="28"/>
          </w:rPr>
          <w:t xml:space="preserve">26.10.2023,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«Госдума приняла в первом чтении проект бюджета на 2024-2026 годы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_Toc149319935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11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6" w:history="1">
        <w:r w:rsidRPr="003D5EF9">
          <w:rPr>
            <w:rStyle w:val="a3"/>
            <w:noProof/>
            <w:sz w:val="28"/>
          </w:rPr>
          <w:t xml:space="preserve">23.10.2023,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«Час с Минэкономразвития: свежие данные рейтинга и законодательные новеллы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_Toc149319936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11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7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«НКО разрешат не покупать печати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_Toc149319937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11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8" w:history="1">
        <w:r w:rsidRPr="003D5EF9">
          <w:rPr>
            <w:rStyle w:val="a3"/>
            <w:noProof/>
            <w:sz w:val="28"/>
          </w:rPr>
          <w:t xml:space="preserve">24.10.2023,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«Госдума сохраняет размер страховых взносов на травматизм в ближайшую трехлетку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_Toc149319938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12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39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«Сергей Чирков: Забота о человеке — ключ к выполнению задач государства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_Toc149319939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12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0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«За 9 месяцев 2023 года к российскому омбудсмену поступило более 66 тысяч обращений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_Toc149319940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12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1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портал «Российское образование» (Москва). «Рособрнадзор: выпускники с ОВЗ выбирают итоговую аттестацию в форме ЕГЭ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_Toc149319941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12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2" w:history="1">
        <w:r w:rsidRPr="003D5EF9">
          <w:rPr>
            <w:rStyle w:val="a3"/>
            <w:noProof/>
            <w:sz w:val="28"/>
          </w:rPr>
          <w:t xml:space="preserve">24.10.2023,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«Открыто онлайн-голосование за лучший региональный социальный проект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_Toc149319942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13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3" w:history="1">
        <w:r w:rsidRPr="003D5EF9">
          <w:rPr>
            <w:rStyle w:val="a3"/>
            <w:noProof/>
            <w:sz w:val="28"/>
          </w:rPr>
          <w:t xml:space="preserve">24.10.2023,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«Собянин сообщил о победе московской команды на национальном чемпионате "Абилимпикс"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_Toc149319943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13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4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«Лента.Ру». «В Москве НКО снова бесплатно предоставят помещения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_Toc149319944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13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5" w:history="1">
        <w:r w:rsidRPr="003D5EF9">
          <w:rPr>
            <w:rStyle w:val="a3"/>
            <w:noProof/>
            <w:sz w:val="28"/>
          </w:rPr>
          <w:t xml:space="preserve">23.10.2023,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«360». «Подмосковье направило около 360 миллионов рублей на выплаты детям-инвалидам с начала года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_Toc149319945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14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6" w:history="1">
        <w:r w:rsidRPr="003D5EF9">
          <w:rPr>
            <w:rStyle w:val="a3"/>
            <w:noProof/>
            <w:sz w:val="28"/>
          </w:rPr>
          <w:t xml:space="preserve">24.10.2023,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«360». «Более 250 инвалидов и пенсионеров стали участниками проекта по долговременному уходу в Подмосковье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_Toc149319946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14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7" w:history="1">
        <w:r w:rsidRPr="003D5EF9">
          <w:rPr>
            <w:rStyle w:val="a3"/>
            <w:noProof/>
            <w:sz w:val="28"/>
          </w:rPr>
          <w:t xml:space="preserve">26.10.2023,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Региональное информационное агентство МО. «Свыше 2,5 млн рублей выплатили инвалидам на компенсацию стоимости ОСАГО в Подмосковье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_Toc149319947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14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8" w:history="1">
        <w:r w:rsidRPr="003D5EF9">
          <w:rPr>
            <w:rStyle w:val="a3"/>
            <w:noProof/>
            <w:sz w:val="28"/>
          </w:rPr>
          <w:t xml:space="preserve">23.10.2023,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«Почти 100 млн рублей направили власти Кубани на поддержку НКО с начала года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_Toc149319948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49" w:history="1">
        <w:r w:rsidRPr="003D5EF9">
          <w:rPr>
            <w:rStyle w:val="a3"/>
            <w:noProof/>
            <w:sz w:val="28"/>
          </w:rPr>
          <w:t xml:space="preserve">26.10.2023,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«На Сахалине будут компенсировать расходы на проезд к месту лечения и обследования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_Toc149319949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0" w:history="1">
        <w:r w:rsidRPr="003D5EF9">
          <w:rPr>
            <w:rStyle w:val="a3"/>
            <w:noProof/>
            <w:sz w:val="28"/>
          </w:rPr>
          <w:t xml:space="preserve">25.10.2023,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«Нева Тудей». «Лучший в России комплекс для детей-инвалидов находится в Петербурге</w:t>
        </w:r>
        <w:r w:rsidRPr="003D5EF9">
          <w:rPr>
            <w:rStyle w:val="a3"/>
            <w:noProof/>
            <w:sz w:val="28"/>
          </w:rPr>
          <w:t>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_Toc149319950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1" w:history="1">
        <w:r w:rsidRPr="003D5EF9">
          <w:rPr>
            <w:rStyle w:val="a3"/>
            <w:noProof/>
            <w:sz w:val="28"/>
          </w:rPr>
          <w:t xml:space="preserve">26.10.2023,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«Пчела» (Челябинская обл.). «Более тысячи южноуральских семей получили сертификаты на реабилитацию детей-инвалидов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_Toc149319951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15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2" w:history="1">
        <w:r w:rsidRPr="003D5EF9">
          <w:rPr>
            <w:rStyle w:val="a3"/>
            <w:b/>
            <w:noProof/>
            <w:sz w:val="28"/>
          </w:rPr>
          <w:t>Мероприятия</w:t>
        </w:r>
        <w:r w:rsidRPr="003D5EF9">
          <w:rPr>
            <w:noProof/>
            <w:sz w:val="28"/>
          </w:rPr>
          <w:tab/>
        </w:r>
        <w:r w:rsidRPr="003D5EF9">
          <w:rPr>
            <w:b/>
            <w:noProof/>
            <w:sz w:val="28"/>
          </w:rPr>
          <w:fldChar w:fldCharType="begin"/>
        </w:r>
        <w:r w:rsidRPr="003D5EF9">
          <w:rPr>
            <w:b/>
            <w:noProof/>
            <w:sz w:val="28"/>
          </w:rPr>
          <w:instrText xml:space="preserve"> PAGEREF _Toc149319952 \h </w:instrText>
        </w:r>
        <w:r w:rsidRPr="003D5EF9">
          <w:rPr>
            <w:b/>
            <w:noProof/>
            <w:sz w:val="28"/>
          </w:rPr>
        </w:r>
        <w:r w:rsidRPr="003D5EF9">
          <w:rPr>
            <w:b/>
            <w:noProof/>
            <w:sz w:val="28"/>
          </w:rPr>
          <w:fldChar w:fldCharType="separate"/>
        </w:r>
        <w:r w:rsidR="00B933D2">
          <w:rPr>
            <w:b/>
            <w:noProof/>
            <w:sz w:val="28"/>
          </w:rPr>
          <w:t>16</w:t>
        </w:r>
        <w:r w:rsidRPr="003D5EF9">
          <w:rPr>
            <w:b/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3" w:history="1">
        <w:r w:rsidRPr="003D5EF9">
          <w:rPr>
            <w:rStyle w:val="a3"/>
            <w:noProof/>
            <w:sz w:val="28"/>
          </w:rPr>
          <w:t>25.10.2023, портал «Фарммедпром». «Жить дальше. Жить нормально!»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_Toc149319953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16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4" w:history="1">
        <w:r w:rsidRPr="003D5EF9">
          <w:rPr>
            <w:rStyle w:val="a3"/>
            <w:noProof/>
            <w:sz w:val="28"/>
          </w:rPr>
          <w:t>26.10.2023, сайт "Большая Азия" (Москва). «В Москве состоялся форум «Дело в людях: компании, инвестирующие в будущее»»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_Toc149319954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16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5" w:history="1">
        <w:r w:rsidRPr="003D5EF9">
          <w:rPr>
            <w:rStyle w:val="a3"/>
            <w:b/>
            <w:noProof/>
            <w:sz w:val="28"/>
          </w:rPr>
          <w:t>Происшествия</w:t>
        </w:r>
        <w:r w:rsidRPr="003D5EF9">
          <w:rPr>
            <w:noProof/>
            <w:sz w:val="28"/>
          </w:rPr>
          <w:tab/>
        </w:r>
        <w:r w:rsidRPr="003D5EF9">
          <w:rPr>
            <w:b/>
            <w:noProof/>
            <w:sz w:val="28"/>
          </w:rPr>
          <w:fldChar w:fldCharType="begin"/>
        </w:r>
        <w:r w:rsidRPr="003D5EF9">
          <w:rPr>
            <w:b/>
            <w:noProof/>
            <w:sz w:val="28"/>
          </w:rPr>
          <w:instrText xml:space="preserve"> PAGEREF _Toc149319955 \h </w:instrText>
        </w:r>
        <w:r w:rsidRPr="003D5EF9">
          <w:rPr>
            <w:b/>
            <w:noProof/>
            <w:sz w:val="28"/>
          </w:rPr>
        </w:r>
        <w:r w:rsidRPr="003D5EF9">
          <w:rPr>
            <w:b/>
            <w:noProof/>
            <w:sz w:val="28"/>
          </w:rPr>
          <w:fldChar w:fldCharType="separate"/>
        </w:r>
        <w:r w:rsidR="00B933D2">
          <w:rPr>
            <w:b/>
            <w:noProof/>
            <w:sz w:val="28"/>
          </w:rPr>
          <w:t>17</w:t>
        </w:r>
        <w:r w:rsidRPr="003D5EF9">
          <w:rPr>
            <w:b/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6" w:history="1">
        <w:r w:rsidRPr="003D5EF9">
          <w:rPr>
            <w:rStyle w:val="a3"/>
            <w:noProof/>
            <w:sz w:val="28"/>
          </w:rPr>
          <w:t xml:space="preserve">22.10.2023, </w:t>
        </w:r>
        <w:r w:rsidRPr="003D5EF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«Москва онлайн»</w:t>
        </w:r>
        <w:r w:rsidRPr="003D5EF9">
          <w:rPr>
            <w:rStyle w:val="a3"/>
            <w:noProof/>
            <w:sz w:val="28"/>
          </w:rPr>
          <w:t>. «В Москве инвалидам не дали по реновации квартиру у поликлиники»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_Toc149319956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17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7" w:history="1">
        <w:r w:rsidRPr="003D5EF9">
          <w:rPr>
            <w:rStyle w:val="a3"/>
            <w:b/>
            <w:noProof/>
            <w:sz w:val="28"/>
          </w:rPr>
          <w:t>Новости сайта ВОИ</w:t>
        </w:r>
        <w:r w:rsidRPr="003D5EF9">
          <w:rPr>
            <w:noProof/>
            <w:sz w:val="28"/>
          </w:rPr>
          <w:tab/>
        </w:r>
        <w:r w:rsidRPr="003D5EF9">
          <w:rPr>
            <w:b/>
            <w:noProof/>
            <w:sz w:val="28"/>
          </w:rPr>
          <w:fldChar w:fldCharType="begin"/>
        </w:r>
        <w:r w:rsidRPr="003D5EF9">
          <w:rPr>
            <w:b/>
            <w:noProof/>
            <w:sz w:val="28"/>
          </w:rPr>
          <w:instrText xml:space="preserve"> PAGEREF _Toc149319957 \h </w:instrText>
        </w:r>
        <w:r w:rsidRPr="003D5EF9">
          <w:rPr>
            <w:b/>
            <w:noProof/>
            <w:sz w:val="28"/>
          </w:rPr>
        </w:r>
        <w:r w:rsidRPr="003D5EF9">
          <w:rPr>
            <w:b/>
            <w:noProof/>
            <w:sz w:val="28"/>
          </w:rPr>
          <w:fldChar w:fldCharType="separate"/>
        </w:r>
        <w:r w:rsidR="00B933D2">
          <w:rPr>
            <w:b/>
            <w:noProof/>
            <w:sz w:val="28"/>
          </w:rPr>
          <w:t>18</w:t>
        </w:r>
        <w:r w:rsidRPr="003D5EF9">
          <w:rPr>
            <w:b/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8" w:history="1">
        <w:r w:rsidRPr="003D5EF9">
          <w:rPr>
            <w:rStyle w:val="a3"/>
            <w:noProof/>
            <w:sz w:val="28"/>
          </w:rPr>
          <w:t>24.10.2023. «В Тюмени прошел Межрегиональный молодежный форум инвалидов Уральского Федерального округа "Интенсив-2023"»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_Toc149319958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18</w:t>
        </w:r>
        <w:r w:rsidRPr="003D5EF9">
          <w:rPr>
            <w:noProof/>
            <w:sz w:val="28"/>
          </w:rPr>
          <w:fldChar w:fldCharType="end"/>
        </w:r>
      </w:hyperlink>
    </w:p>
    <w:p w:rsidR="003D5EF9" w:rsidRP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9319959" w:history="1">
        <w:r w:rsidRPr="003D5EF9">
          <w:rPr>
            <w:rStyle w:val="a3"/>
            <w:noProof/>
            <w:sz w:val="28"/>
          </w:rPr>
          <w:t>25.10.2023. «Теннисный турнир Новгородской ВОИ»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_Toc149319959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18</w:t>
        </w:r>
        <w:r w:rsidRPr="003D5EF9">
          <w:rPr>
            <w:noProof/>
            <w:sz w:val="28"/>
          </w:rPr>
          <w:fldChar w:fldCharType="end"/>
        </w:r>
      </w:hyperlink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49319960" w:history="1">
        <w:r w:rsidRPr="003D5EF9">
          <w:rPr>
            <w:rStyle w:val="a3"/>
            <w:noProof/>
            <w:sz w:val="28"/>
          </w:rPr>
          <w:t>26.10.2023. «Лучшие команды Тюменской области выступили на Осеннем Кубке КВН»</w:t>
        </w:r>
        <w:r w:rsidRPr="003D5EF9">
          <w:rPr>
            <w:noProof/>
            <w:sz w:val="28"/>
          </w:rPr>
          <w:tab/>
        </w:r>
        <w:r w:rsidRPr="003D5EF9">
          <w:rPr>
            <w:noProof/>
            <w:sz w:val="28"/>
          </w:rPr>
          <w:fldChar w:fldCharType="begin"/>
        </w:r>
        <w:r w:rsidRPr="003D5EF9">
          <w:rPr>
            <w:noProof/>
            <w:sz w:val="28"/>
          </w:rPr>
          <w:instrText xml:space="preserve"> PAGEREF _Toc149319960 \h </w:instrText>
        </w:r>
        <w:r w:rsidRPr="003D5EF9">
          <w:rPr>
            <w:noProof/>
            <w:sz w:val="28"/>
          </w:rPr>
        </w:r>
        <w:r w:rsidRPr="003D5EF9">
          <w:rPr>
            <w:noProof/>
            <w:sz w:val="28"/>
          </w:rPr>
          <w:fldChar w:fldCharType="separate"/>
        </w:r>
        <w:r w:rsidR="00B933D2">
          <w:rPr>
            <w:noProof/>
            <w:sz w:val="28"/>
          </w:rPr>
          <w:t>18</w:t>
        </w:r>
        <w:r w:rsidRPr="003D5EF9">
          <w:rPr>
            <w:noProof/>
            <w:sz w:val="28"/>
          </w:rPr>
          <w:fldChar w:fldCharType="end"/>
        </w:r>
      </w:hyperlink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D5EF9" w:rsidRDefault="003D5EF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ru-RU"/>
        </w:rPr>
      </w:pPr>
    </w:p>
    <w:p w:rsidR="00966101" w:rsidRDefault="00B8343C" w:rsidP="00097F8A">
      <w:pPr>
        <w:pStyle w:val="28"/>
        <w:tabs>
          <w:tab w:val="right" w:leader="dot" w:pos="9530"/>
        </w:tabs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9319912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AF31C9" w:rsidRPr="003305BE" w:rsidRDefault="00AF31C9" w:rsidP="00AF31C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9319913"/>
      <w:r>
        <w:rPr>
          <w:rFonts w:ascii="Times New Roman" w:hAnsi="Times New Roman" w:cs="Times New Roman"/>
        </w:rPr>
        <w:t>2</w:t>
      </w:r>
      <w:r w:rsidRPr="009400B6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3D3E37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Pr="0092499C">
        <w:rPr>
          <w:rFonts w:ascii="Noto Serif" w:hAnsi="Noto Serif"/>
          <w:color w:val="000000"/>
          <w:shd w:val="clear" w:color="auto" w:fill="FFFFFF"/>
        </w:rPr>
        <w:t>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AF31C9">
        <w:rPr>
          <w:rFonts w:ascii="Noto Serif" w:hAnsi="Noto Serif"/>
          <w:color w:val="000000"/>
          <w:shd w:val="clear" w:color="auto" w:fill="FFFFFF"/>
        </w:rPr>
        <w:t>В Москве открылась выставка «Витрина истории инклюзии»</w:t>
      </w:r>
      <w:r w:rsidRPr="003305BE">
        <w:rPr>
          <w:rFonts w:ascii="Times New Roman" w:hAnsi="Times New Roman" w:cs="Times New Roman"/>
        </w:rPr>
        <w:t>»</w:t>
      </w:r>
      <w:bookmarkEnd w:id="10"/>
    </w:p>
    <w:p w:rsidR="00AF31C9" w:rsidRPr="00B9464D" w:rsidRDefault="009B76B9" w:rsidP="009B76B9">
      <w:pPr>
        <w:pStyle w:val="af"/>
        <w:numPr>
          <w:ilvl w:val="0"/>
          <w:numId w:val="2"/>
        </w:numPr>
        <w:jc w:val="both"/>
        <w:rPr>
          <w:sz w:val="28"/>
        </w:rPr>
      </w:pPr>
      <w:r w:rsidRPr="009B76B9">
        <w:rPr>
          <w:sz w:val="28"/>
        </w:rPr>
        <w:t>На выставке представлены экспонаты, связанные с реабилитационной индустрией от античности до наших дней.</w:t>
      </w:r>
    </w:p>
    <w:p w:rsidR="00AF31C9" w:rsidRPr="00204093" w:rsidRDefault="00AF31C9" w:rsidP="00AF31C9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7251D0" w:rsidRPr="00FF7511">
          <w:rPr>
            <w:rStyle w:val="a3"/>
          </w:rPr>
          <w:t>https://www.asi.org.ru/report/2023/10/27/reabilitaczionnaya-industriya-s-antichnosti-do-nashih-dnej/</w:t>
        </w:r>
      </w:hyperlink>
      <w:r w:rsidR="007251D0">
        <w:t xml:space="preserve">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F31C9" w:rsidRDefault="00AF31C9" w:rsidP="00AF31C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F31C9" w:rsidRDefault="00AF31C9" w:rsidP="00FD319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</w:p>
    <w:p w:rsidR="00D02889" w:rsidRPr="003305BE" w:rsidRDefault="00D02889" w:rsidP="00FD319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9319914"/>
      <w:r>
        <w:rPr>
          <w:rFonts w:ascii="Times New Roman" w:hAnsi="Times New Roman" w:cs="Times New Roman"/>
        </w:rPr>
        <w:t>2</w:t>
      </w:r>
      <w:r w:rsidR="008F7947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FD3198" w:rsidRPr="00FD3198">
        <w:rPr>
          <w:rFonts w:ascii="Times New Roman" w:hAnsi="Times New Roman" w:cs="Times New Roman"/>
        </w:rPr>
        <w:t>«Гудок»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F7947" w:rsidRPr="008F7947">
        <w:rPr>
          <w:rFonts w:ascii="Noto Serif" w:hAnsi="Noto Serif"/>
          <w:color w:val="000000"/>
          <w:shd w:val="clear" w:color="auto" w:fill="FFFFFF"/>
        </w:rPr>
        <w:t>Вокзалы проявляют чуткость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D02889" w:rsidRPr="00B9464D" w:rsidRDefault="000F06A0" w:rsidP="000F06A0">
      <w:pPr>
        <w:pStyle w:val="af"/>
        <w:numPr>
          <w:ilvl w:val="0"/>
          <w:numId w:val="2"/>
        </w:numPr>
        <w:jc w:val="both"/>
        <w:rPr>
          <w:sz w:val="28"/>
        </w:rPr>
      </w:pPr>
      <w:r w:rsidRPr="000F06A0">
        <w:rPr>
          <w:sz w:val="28"/>
        </w:rPr>
        <w:t>На Ленинградском вокзале столицы 25 октября открылся зал ожидания Центра содействия мобильности ОАО «РЖД» для маломобильных пассажиров. На площади более 140 кв. м могут одновременно разместиться до 35 человек.</w:t>
      </w:r>
    </w:p>
    <w:p w:rsidR="00D02889" w:rsidRPr="00204093" w:rsidRDefault="00D02889" w:rsidP="00D02889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6547CC" w:rsidRPr="00FF7511">
          <w:rPr>
            <w:rStyle w:val="a3"/>
          </w:rPr>
          <w:t>https://gudok.ru/newspaper/?ID=1649624</w:t>
        </w:r>
      </w:hyperlink>
      <w:r w:rsidR="006547CC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02889" w:rsidRDefault="0016396A" w:rsidP="00B91DF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0288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B91DF8">
      <w:pPr>
        <w:pStyle w:val="af"/>
        <w:jc w:val="both"/>
        <w:rPr>
          <w:rStyle w:val="a3"/>
          <w:i/>
          <w:sz w:val="28"/>
          <w:szCs w:val="28"/>
        </w:rPr>
      </w:pPr>
    </w:p>
    <w:p w:rsidR="00833B4E" w:rsidRPr="003305BE" w:rsidRDefault="00833B4E" w:rsidP="00D203C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9319915"/>
      <w:r>
        <w:rPr>
          <w:rFonts w:ascii="Times New Roman" w:hAnsi="Times New Roman" w:cs="Times New Roman"/>
        </w:rPr>
        <w:t>2</w:t>
      </w:r>
      <w:r w:rsidR="00C86B72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D203C0" w:rsidRPr="00D203C0">
        <w:rPr>
          <w:rFonts w:ascii="Times New Roman" w:hAnsi="Times New Roman" w:cs="Times New Roman"/>
        </w:rPr>
        <w:t>телерадиокомпания «Башкортостан»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26BA7" w:rsidRPr="00526BA7">
        <w:rPr>
          <w:rFonts w:ascii="Noto Serif" w:hAnsi="Noto Serif"/>
          <w:color w:val="000000"/>
          <w:shd w:val="clear" w:color="auto" w:fill="FFFFFF"/>
        </w:rPr>
        <w:t>Убрать барьеры. Михаил Терентьев. Интервью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D203C0" w:rsidRDefault="00D203C0" w:rsidP="00833B4E">
      <w:pPr>
        <w:pStyle w:val="af"/>
        <w:rPr>
          <w:b/>
        </w:rPr>
      </w:pPr>
    </w:p>
    <w:p w:rsidR="00833B4E" w:rsidRPr="00204093" w:rsidRDefault="00833B4E" w:rsidP="00833B4E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C86B72" w:rsidRPr="001A0371">
          <w:rPr>
            <w:rStyle w:val="a3"/>
          </w:rPr>
          <w:t>https://bash.news/bst/intervyu/125496-ubrat-barery-mixail-terentev-interviu</w:t>
        </w:r>
      </w:hyperlink>
      <w:r w:rsidR="00C86B72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33B4E" w:rsidRDefault="0016396A" w:rsidP="00833B4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33B4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76031" w:rsidRDefault="00D76031" w:rsidP="00833B4E">
      <w:pPr>
        <w:pStyle w:val="af"/>
        <w:jc w:val="both"/>
        <w:rPr>
          <w:rStyle w:val="a3"/>
          <w:i/>
          <w:sz w:val="28"/>
          <w:szCs w:val="28"/>
        </w:rPr>
      </w:pPr>
    </w:p>
    <w:p w:rsidR="00D76031" w:rsidRPr="003305BE" w:rsidRDefault="00D76031" w:rsidP="00D7603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49319916"/>
      <w:r>
        <w:rPr>
          <w:rFonts w:ascii="Times New Roman" w:hAnsi="Times New Roman" w:cs="Times New Roman"/>
        </w:rPr>
        <w:t>22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6E42DB">
        <w:rPr>
          <w:rFonts w:ascii="Times New Roman" w:hAnsi="Times New Roman" w:cs="Times New Roman"/>
        </w:rPr>
        <w:t>газета "Новомосковская правда" (Тульская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912FCC">
        <w:rPr>
          <w:rFonts w:ascii="Noto Serif" w:hAnsi="Noto Serif"/>
          <w:color w:val="000000"/>
          <w:shd w:val="clear" w:color="auto" w:fill="FFFFFF"/>
        </w:rPr>
        <w:t>Алла Новикова: Наши воины должны знать, что мы рядом с ними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D76031" w:rsidRPr="00B9464D" w:rsidRDefault="00D76031" w:rsidP="00D76031">
      <w:pPr>
        <w:pStyle w:val="af"/>
        <w:numPr>
          <w:ilvl w:val="0"/>
          <w:numId w:val="2"/>
        </w:numPr>
        <w:jc w:val="both"/>
        <w:rPr>
          <w:sz w:val="28"/>
        </w:rPr>
      </w:pPr>
      <w:r w:rsidRPr="00CF1515">
        <w:rPr>
          <w:sz w:val="28"/>
          <w:highlight w:val="yellow"/>
        </w:rPr>
        <w:t>Председатель Тульской региональной организации Общероссийской общественной организации «Всероссийское общество инвалидов» Алла Федоровна Новикова</w:t>
      </w:r>
      <w:r w:rsidRPr="00CF1515">
        <w:rPr>
          <w:sz w:val="28"/>
        </w:rPr>
        <w:t xml:space="preserve"> рассказала, об активном участии в мероприятиях по оказанию гуманитарной помощи беженцам и пострадавшим гражданам с новых территорий Российской Федерации (ДНР, ЛНР, Запорожская и Херсонская области).</w:t>
      </w:r>
    </w:p>
    <w:p w:rsidR="00D76031" w:rsidRPr="00204093" w:rsidRDefault="00D76031" w:rsidP="00D76031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Pr="00F255D7">
          <w:rPr>
            <w:rStyle w:val="a3"/>
          </w:rPr>
          <w:t>https://nov-pravda.ru/n550686.html</w:t>
        </w:r>
      </w:hyperlink>
      <w:r>
        <w:t xml:space="preserve">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76031" w:rsidRDefault="00D76031" w:rsidP="00D7603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76031" w:rsidRPr="003305BE" w:rsidRDefault="00D76031" w:rsidP="00D7603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9319917"/>
      <w:r>
        <w:rPr>
          <w:rFonts w:ascii="Times New Roman" w:hAnsi="Times New Roman" w:cs="Times New Roman"/>
        </w:rPr>
        <w:lastRenderedPageBreak/>
        <w:t>25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DB2EF8">
        <w:rPr>
          <w:rFonts w:ascii="Times New Roman" w:hAnsi="Times New Roman" w:cs="Times New Roman"/>
        </w:rPr>
        <w:t>издание "Тульский Молодой коммунар"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3502E2">
        <w:rPr>
          <w:rFonts w:ascii="Noto Serif" w:hAnsi="Noto Serif"/>
          <w:color w:val="000000"/>
          <w:shd w:val="clear" w:color="auto" w:fill="FFFFFF"/>
        </w:rPr>
        <w:t>В четырёх тульских деревнях утвердили кандидатов на пост старосты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D76031" w:rsidRPr="00B9464D" w:rsidRDefault="00D76031" w:rsidP="00D76031">
      <w:pPr>
        <w:pStyle w:val="af"/>
        <w:numPr>
          <w:ilvl w:val="0"/>
          <w:numId w:val="2"/>
        </w:numPr>
        <w:jc w:val="both"/>
        <w:rPr>
          <w:sz w:val="28"/>
        </w:rPr>
      </w:pPr>
      <w:r w:rsidRPr="003A2128">
        <w:rPr>
          <w:sz w:val="28"/>
        </w:rPr>
        <w:t>В среду прошло 54-е очередное заседание Тульской городской Думы. В повестку было включено порядка 20 вопросов.</w:t>
      </w:r>
    </w:p>
    <w:p w:rsidR="00D76031" w:rsidRPr="00204093" w:rsidRDefault="00D76031" w:rsidP="00D76031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Pr="00F255D7">
          <w:rPr>
            <w:rStyle w:val="a3"/>
          </w:rPr>
          <w:t>https://mktula.ru/news/n/v-chetyryekh-tulskikh-derevnyakh-utverdili-kandidatov-na-post-starosty/</w:t>
        </w:r>
      </w:hyperlink>
      <w:r>
        <w:t xml:space="preserve">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76031" w:rsidRDefault="00D76031" w:rsidP="00D7603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76D1A" w:rsidRPr="003305BE" w:rsidRDefault="00076D1A" w:rsidP="00076D1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9319918"/>
      <w:r>
        <w:rPr>
          <w:rFonts w:ascii="Times New Roman" w:hAnsi="Times New Roman" w:cs="Times New Roman"/>
        </w:rPr>
        <w:t>27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75037B">
        <w:rPr>
          <w:rFonts w:ascii="Times New Roman" w:hAnsi="Times New Roman" w:cs="Times New Roman"/>
        </w:rPr>
        <w:t>Синодальный отдел по церковной благотворительности и социальному служению РПЦ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F44BF1">
        <w:rPr>
          <w:rFonts w:ascii="Noto Serif" w:hAnsi="Noto Serif"/>
          <w:color w:val="000000"/>
          <w:shd w:val="clear" w:color="auto" w:fill="FFFFFF"/>
        </w:rPr>
        <w:t>В Тульской епархии состоялась конференция по созданию доступной среды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076D1A" w:rsidRPr="00B9464D" w:rsidRDefault="00F84221" w:rsidP="00F84221">
      <w:pPr>
        <w:pStyle w:val="af"/>
        <w:numPr>
          <w:ilvl w:val="0"/>
          <w:numId w:val="2"/>
        </w:numPr>
        <w:jc w:val="both"/>
        <w:rPr>
          <w:sz w:val="28"/>
        </w:rPr>
      </w:pPr>
      <w:r w:rsidRPr="00F84221">
        <w:rPr>
          <w:sz w:val="28"/>
        </w:rPr>
        <w:t xml:space="preserve">В ней приняли участие 180 человек. В Тульской епархии состоялась 2-дневная конференция-практикум «Создание доступной среды и оказание ситуационной помощи маломобильным группам населения». Организаторы конференции - Синодальный отдел по благотворительности, Тульская епархия и </w:t>
      </w:r>
      <w:r w:rsidRPr="00F84221">
        <w:rPr>
          <w:sz w:val="28"/>
          <w:highlight w:val="yellow"/>
        </w:rPr>
        <w:t>Тульская региональная организация Общероссийской общественной организации «Всероссийское общество инвалидов» (ТРО ВОИ)</w:t>
      </w:r>
      <w:r w:rsidRPr="00F84221">
        <w:rPr>
          <w:sz w:val="28"/>
        </w:rPr>
        <w:t>.</w:t>
      </w:r>
    </w:p>
    <w:p w:rsidR="00076D1A" w:rsidRPr="00204093" w:rsidRDefault="00076D1A" w:rsidP="00076D1A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Pr="00FF7511">
          <w:rPr>
            <w:rStyle w:val="a3"/>
          </w:rPr>
          <w:t>https://www.diaconia.ru/v-tulskoj-eparkhii-sostoyalas-konferenciya-po-sozdaniyu-dostupnoj-sredy</w:t>
        </w:r>
      </w:hyperlink>
      <w:r>
        <w:t xml:space="preserve">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76D1A" w:rsidRDefault="00076D1A" w:rsidP="00076D1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76D1A" w:rsidRDefault="00076D1A" w:rsidP="00D76031">
      <w:pPr>
        <w:pStyle w:val="af"/>
        <w:jc w:val="both"/>
        <w:rPr>
          <w:rStyle w:val="a3"/>
          <w:i/>
          <w:sz w:val="28"/>
          <w:szCs w:val="28"/>
        </w:rPr>
      </w:pPr>
    </w:p>
    <w:p w:rsidR="00076D1A" w:rsidRPr="003305BE" w:rsidRDefault="00076D1A" w:rsidP="00076D1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9319919"/>
      <w:r>
        <w:rPr>
          <w:rFonts w:ascii="Times New Roman" w:hAnsi="Times New Roman" w:cs="Times New Roman"/>
        </w:rPr>
        <w:t>24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1A2835">
        <w:rPr>
          <w:rFonts w:ascii="Times New Roman" w:hAnsi="Times New Roman" w:cs="Times New Roman"/>
        </w:rPr>
        <w:t>КомиИнформ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5C2282">
        <w:rPr>
          <w:rFonts w:ascii="Noto Serif" w:hAnsi="Noto Serif"/>
          <w:color w:val="000000"/>
          <w:shd w:val="clear" w:color="auto" w:fill="FFFFFF"/>
        </w:rPr>
        <w:t>Как помочь реализоваться человеку с особенностями здоровья в Коми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076D1A" w:rsidRPr="00B9464D" w:rsidRDefault="00076D1A" w:rsidP="00076D1A">
      <w:pPr>
        <w:pStyle w:val="af"/>
        <w:numPr>
          <w:ilvl w:val="0"/>
          <w:numId w:val="2"/>
        </w:numPr>
        <w:jc w:val="both"/>
        <w:rPr>
          <w:sz w:val="28"/>
        </w:rPr>
      </w:pPr>
      <w:r w:rsidRPr="00CC46DC">
        <w:rPr>
          <w:sz w:val="28"/>
        </w:rPr>
        <w:t>В современном обществе существует определенный стереотип, что человек с ограниченными возможностями здоровья не может и не желает трудиться, что он живет на попечении близких родственников и государства. Однако среди людей с инвалидностью немало тех, кто хочет быть независимым и полезным.</w:t>
      </w:r>
    </w:p>
    <w:p w:rsidR="00076D1A" w:rsidRPr="00204093" w:rsidRDefault="00076D1A" w:rsidP="00076D1A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Pr="00F255D7">
          <w:rPr>
            <w:rStyle w:val="a3"/>
          </w:rPr>
          <w:t>https://komiinform.ru/news/257222</w:t>
        </w:r>
      </w:hyperlink>
      <w:r>
        <w:t xml:space="preserve">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76D1A" w:rsidRDefault="00076D1A" w:rsidP="00076D1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76D1A" w:rsidRDefault="00076D1A" w:rsidP="00076D1A">
      <w:pPr>
        <w:pStyle w:val="af"/>
        <w:jc w:val="both"/>
        <w:rPr>
          <w:rStyle w:val="a3"/>
          <w:i/>
          <w:sz w:val="28"/>
          <w:szCs w:val="28"/>
        </w:rPr>
      </w:pPr>
    </w:p>
    <w:p w:rsidR="00076D1A" w:rsidRPr="003305BE" w:rsidRDefault="00076D1A" w:rsidP="00076D1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49319920"/>
      <w:r>
        <w:rPr>
          <w:rFonts w:ascii="Times New Roman" w:hAnsi="Times New Roman" w:cs="Times New Roman"/>
        </w:rPr>
        <w:t>27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513E92">
        <w:rPr>
          <w:rFonts w:ascii="Times New Roman" w:hAnsi="Times New Roman" w:cs="Times New Roman"/>
        </w:rPr>
        <w:t>"Кузбассский вестник"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AE5DD8">
        <w:rPr>
          <w:rFonts w:ascii="Noto Serif" w:hAnsi="Noto Serif"/>
          <w:color w:val="000000"/>
          <w:shd w:val="clear" w:color="auto" w:fill="FFFFFF"/>
        </w:rPr>
        <w:t>По поручению Сергея Цивилева в КуZбассе создан центр «Открытые возможности»</w:t>
      </w:r>
      <w:r w:rsidRPr="003305BE">
        <w:rPr>
          <w:rFonts w:ascii="Times New Roman" w:hAnsi="Times New Roman" w:cs="Times New Roman"/>
        </w:rPr>
        <w:t>»</w:t>
      </w:r>
      <w:bookmarkEnd w:id="17"/>
    </w:p>
    <w:p w:rsidR="00076D1A" w:rsidRPr="00B9464D" w:rsidRDefault="00076D1A" w:rsidP="00076D1A">
      <w:pPr>
        <w:pStyle w:val="af"/>
        <w:numPr>
          <w:ilvl w:val="0"/>
          <w:numId w:val="2"/>
        </w:numPr>
        <w:jc w:val="both"/>
        <w:rPr>
          <w:sz w:val="28"/>
        </w:rPr>
      </w:pPr>
      <w:r w:rsidRPr="00661D77">
        <w:rPr>
          <w:sz w:val="28"/>
        </w:rPr>
        <w:t xml:space="preserve">В новом учреждении площадью 300 кв. метров в Кемерове кузбассовцы с ограниченными возможностями здоровья (ОВЗ) могут обучаться в специализированных мастерских, консультироваться у специалистов, </w:t>
      </w:r>
      <w:r w:rsidRPr="00661D77">
        <w:rPr>
          <w:sz w:val="28"/>
        </w:rPr>
        <w:lastRenderedPageBreak/>
        <w:t>заниматься спортом и творчеством. Также на улице Космической, 29а будут проходить мероприятия областного масштаба.</w:t>
      </w:r>
    </w:p>
    <w:p w:rsidR="00076D1A" w:rsidRPr="00204093" w:rsidRDefault="00076D1A" w:rsidP="00076D1A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Pr="00FF7511">
          <w:rPr>
            <w:rStyle w:val="a3"/>
          </w:rPr>
          <w:t>https://kuzzbas.ru/news/society/70354.html</w:t>
        </w:r>
      </w:hyperlink>
      <w:r>
        <w:t xml:space="preserve">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76D1A" w:rsidRDefault="00076D1A" w:rsidP="00D7603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752F1" w:rsidRDefault="005752F1" w:rsidP="00D76031">
      <w:pPr>
        <w:pStyle w:val="af"/>
        <w:jc w:val="both"/>
        <w:rPr>
          <w:rStyle w:val="a3"/>
          <w:i/>
          <w:sz w:val="28"/>
          <w:szCs w:val="28"/>
        </w:rPr>
      </w:pPr>
    </w:p>
    <w:p w:rsidR="001750BC" w:rsidRPr="003305BE" w:rsidRDefault="001750BC" w:rsidP="001750B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49319921"/>
      <w:r>
        <w:rPr>
          <w:rFonts w:ascii="Times New Roman" w:hAnsi="Times New Roman" w:cs="Times New Roman"/>
        </w:rPr>
        <w:t>24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425CDC">
        <w:rPr>
          <w:rFonts w:ascii="Times New Roman" w:hAnsi="Times New Roman" w:cs="Times New Roman"/>
        </w:rPr>
        <w:t>ИА "Тюменская линия"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275EFA">
        <w:rPr>
          <w:rFonts w:ascii="Noto Serif" w:hAnsi="Noto Serif"/>
          <w:color w:val="000000"/>
          <w:shd w:val="clear" w:color="auto" w:fill="FFFFFF"/>
        </w:rPr>
        <w:t>В Тюмени запустили серию подкастов о незрячих людях "Мир для всех"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1750BC" w:rsidRPr="00B9464D" w:rsidRDefault="001750BC" w:rsidP="001750BC">
      <w:pPr>
        <w:pStyle w:val="af"/>
        <w:numPr>
          <w:ilvl w:val="0"/>
          <w:numId w:val="2"/>
        </w:numPr>
        <w:jc w:val="both"/>
        <w:rPr>
          <w:sz w:val="28"/>
        </w:rPr>
      </w:pPr>
      <w:r w:rsidRPr="006B3033">
        <w:rPr>
          <w:sz w:val="28"/>
        </w:rPr>
        <w:t xml:space="preserve">Серию подкастов "Мир для всех" запустила </w:t>
      </w:r>
      <w:r w:rsidRPr="006B3033">
        <w:rPr>
          <w:sz w:val="28"/>
          <w:highlight w:val="yellow"/>
        </w:rPr>
        <w:t>Тюменская региональная организация Всероссийское общество инвалидов</w:t>
      </w:r>
      <w:r w:rsidRPr="00720706">
        <w:rPr>
          <w:sz w:val="28"/>
        </w:rPr>
        <w:t>.</w:t>
      </w:r>
    </w:p>
    <w:p w:rsidR="001750BC" w:rsidRPr="00204093" w:rsidRDefault="001750BC" w:rsidP="001750BC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Pr="00F255D7">
          <w:rPr>
            <w:rStyle w:val="a3"/>
          </w:rPr>
          <w:t>https://t-l.ru/350647.html</w:t>
        </w:r>
      </w:hyperlink>
      <w:r>
        <w:t xml:space="preserve">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E4606" w:rsidRDefault="001750BC" w:rsidP="00833B4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16B12" w:rsidRDefault="00916B12" w:rsidP="00833B4E">
      <w:pPr>
        <w:pStyle w:val="af"/>
        <w:jc w:val="both"/>
        <w:rPr>
          <w:rStyle w:val="a3"/>
          <w:i/>
          <w:sz w:val="28"/>
          <w:szCs w:val="28"/>
        </w:rPr>
      </w:pPr>
    </w:p>
    <w:p w:rsidR="00AE4606" w:rsidRPr="00BC5D7A" w:rsidRDefault="00AE4606" w:rsidP="00AE460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9319922"/>
      <w:r w:rsidRPr="00BC5D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BC5D7A">
        <w:rPr>
          <w:rFonts w:ascii="Times New Roman" w:hAnsi="Times New Roman" w:cs="Times New Roman"/>
        </w:rPr>
        <w:t xml:space="preserve">.10.2023, </w:t>
      </w:r>
      <w:r w:rsidRPr="000B677E">
        <w:rPr>
          <w:rFonts w:ascii="Times New Roman" w:hAnsi="Times New Roman" w:cs="Times New Roman"/>
        </w:rPr>
        <w:t>Ньюспром.Ру (Тюменская область)</w:t>
      </w:r>
      <w:r w:rsidRPr="00BC5D7A">
        <w:rPr>
          <w:rFonts w:ascii="Noto Serif" w:hAnsi="Noto Serif"/>
          <w:color w:val="000000"/>
          <w:shd w:val="clear" w:color="auto" w:fill="FFFFFF"/>
        </w:rPr>
        <w:t>. «В Тюменской области прошел уральский "Интенсив-2023"</w:t>
      </w:r>
      <w:r w:rsidRPr="00BC5D7A">
        <w:rPr>
          <w:rFonts w:ascii="Times New Roman" w:hAnsi="Times New Roman" w:cs="Times New Roman"/>
        </w:rPr>
        <w:t>»</w:t>
      </w:r>
      <w:bookmarkEnd w:id="19"/>
    </w:p>
    <w:p w:rsidR="00AE4606" w:rsidRPr="00B9464D" w:rsidRDefault="00AE4606" w:rsidP="00AE4606">
      <w:pPr>
        <w:pStyle w:val="af"/>
        <w:numPr>
          <w:ilvl w:val="0"/>
          <w:numId w:val="2"/>
        </w:numPr>
        <w:jc w:val="both"/>
        <w:rPr>
          <w:sz w:val="28"/>
        </w:rPr>
      </w:pPr>
      <w:r w:rsidRPr="00926FCB">
        <w:rPr>
          <w:sz w:val="28"/>
        </w:rPr>
        <w:t>Межрегиональный молодежный форум инвалидов Уральского федерального округа "Интенсив-2023" проходит в нашем регионе во второй раз сучастием активистов от 18 до 45 лет из различных территорий России. В этом году гостями форума стали жители УрФО, Удмуртии и ЛНР.</w:t>
      </w:r>
    </w:p>
    <w:p w:rsidR="00AE4606" w:rsidRPr="00204093" w:rsidRDefault="00AE4606" w:rsidP="00AE4606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Pr="00F255D7">
          <w:rPr>
            <w:rStyle w:val="a3"/>
          </w:rPr>
          <w:t>https://newsprom.ru/news/Obschestvo/278254.html</w:t>
        </w:r>
      </w:hyperlink>
      <w:r>
        <w:t xml:space="preserve">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E4606" w:rsidRDefault="0016396A" w:rsidP="00833B4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E460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B91DF8">
      <w:pPr>
        <w:pStyle w:val="af"/>
        <w:jc w:val="both"/>
        <w:rPr>
          <w:rStyle w:val="a3"/>
          <w:i/>
          <w:sz w:val="28"/>
          <w:szCs w:val="28"/>
        </w:rPr>
      </w:pPr>
    </w:p>
    <w:p w:rsidR="00DD23F9" w:rsidRPr="003305BE" w:rsidRDefault="00DD23F9" w:rsidP="002708C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49319923"/>
      <w:r>
        <w:rPr>
          <w:rFonts w:ascii="Times New Roman" w:hAnsi="Times New Roman" w:cs="Times New Roman"/>
        </w:rPr>
        <w:t>2</w:t>
      </w:r>
      <w:r w:rsidR="00B40562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2708C7" w:rsidRPr="002708C7">
        <w:rPr>
          <w:rFonts w:ascii="Times New Roman" w:hAnsi="Times New Roman" w:cs="Times New Roman"/>
        </w:rPr>
        <w:t>Вести—Великий Новгород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F42B3" w:rsidRPr="00CF42B3">
        <w:rPr>
          <w:rFonts w:ascii="Noto Serif" w:hAnsi="Noto Serif"/>
          <w:color w:val="000000"/>
          <w:shd w:val="clear" w:color="auto" w:fill="FFFFFF"/>
        </w:rPr>
        <w:t>Представители Новгородской областной организации ВОИ организовали автопробег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DD23F9" w:rsidRPr="00B9464D" w:rsidRDefault="00720706" w:rsidP="00720706">
      <w:pPr>
        <w:pStyle w:val="af"/>
        <w:numPr>
          <w:ilvl w:val="0"/>
          <w:numId w:val="2"/>
        </w:numPr>
        <w:jc w:val="both"/>
        <w:rPr>
          <w:sz w:val="28"/>
        </w:rPr>
      </w:pPr>
      <w:r w:rsidRPr="00720706">
        <w:rPr>
          <w:sz w:val="28"/>
        </w:rPr>
        <w:t xml:space="preserve">Автопробег, посвящённый адаптации людей с ограниченными возможностями здоровья, организовали </w:t>
      </w:r>
      <w:r w:rsidRPr="007A4FD8">
        <w:rPr>
          <w:sz w:val="28"/>
          <w:highlight w:val="yellow"/>
        </w:rPr>
        <w:t>представители регионального отделения Всероссийского общества инвалидов</w:t>
      </w:r>
      <w:r w:rsidRPr="00720706">
        <w:rPr>
          <w:sz w:val="28"/>
        </w:rPr>
        <w:t>.</w:t>
      </w:r>
    </w:p>
    <w:p w:rsidR="00DD23F9" w:rsidRPr="00204093" w:rsidRDefault="00DD23F9" w:rsidP="00DD23F9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B40562" w:rsidRPr="00F255D7">
          <w:rPr>
            <w:rStyle w:val="a3"/>
          </w:rPr>
          <w:t>https://vesti53.com/projects/vesti-velikij-novgorod/14461-predstaviteli-novgorodskoj-oblastnoj-organizatsii-voi-organizovali-avtoprobeg.html</w:t>
        </w:r>
      </w:hyperlink>
      <w:r w:rsidR="00B40562">
        <w:t xml:space="preserve"> </w:t>
      </w:r>
      <w:r>
        <w:t xml:space="preserve">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D23F9" w:rsidRDefault="0016396A" w:rsidP="00DD23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D23F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F6476" w:rsidRDefault="009F6476" w:rsidP="00DD23F9">
      <w:pPr>
        <w:pStyle w:val="af"/>
        <w:jc w:val="both"/>
        <w:rPr>
          <w:rStyle w:val="a3"/>
          <w:i/>
          <w:sz w:val="28"/>
          <w:szCs w:val="28"/>
        </w:rPr>
      </w:pPr>
    </w:p>
    <w:p w:rsidR="009F6476" w:rsidRPr="003305BE" w:rsidRDefault="009F6476" w:rsidP="00AC174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49319924"/>
      <w:r>
        <w:rPr>
          <w:rFonts w:ascii="Times New Roman" w:hAnsi="Times New Roman" w:cs="Times New Roman"/>
        </w:rPr>
        <w:lastRenderedPageBreak/>
        <w:t>2</w:t>
      </w:r>
      <w:r w:rsidR="008B06AC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AC1740" w:rsidRPr="00AC1740">
        <w:rPr>
          <w:rFonts w:ascii="Times New Roman" w:hAnsi="Times New Roman" w:cs="Times New Roman"/>
        </w:rPr>
        <w:t>"Сахапечать"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FA00B1" w:rsidRPr="00FA00B1">
        <w:rPr>
          <w:rFonts w:ascii="Noto Serif" w:hAnsi="Noto Serif"/>
          <w:color w:val="000000"/>
          <w:shd w:val="clear" w:color="auto" w:fill="FFFFFF"/>
        </w:rPr>
        <w:t>Геннадий Басыгысов: наша общественная организация защищает права инвалидов</w:t>
      </w:r>
      <w:r w:rsidRPr="003305BE">
        <w:rPr>
          <w:rFonts w:ascii="Times New Roman" w:hAnsi="Times New Roman" w:cs="Times New Roman"/>
        </w:rPr>
        <w:t>»</w:t>
      </w:r>
      <w:bookmarkEnd w:id="21"/>
    </w:p>
    <w:p w:rsidR="009F6476" w:rsidRPr="00B9464D" w:rsidRDefault="00912E1E" w:rsidP="00912E1E">
      <w:pPr>
        <w:pStyle w:val="af"/>
        <w:numPr>
          <w:ilvl w:val="0"/>
          <w:numId w:val="2"/>
        </w:numPr>
        <w:jc w:val="both"/>
        <w:rPr>
          <w:sz w:val="28"/>
        </w:rPr>
      </w:pPr>
      <w:r w:rsidRPr="00912E1E">
        <w:rPr>
          <w:sz w:val="28"/>
        </w:rPr>
        <w:t xml:space="preserve">В </w:t>
      </w:r>
      <w:r w:rsidRPr="00912E1E">
        <w:rPr>
          <w:sz w:val="28"/>
          <w:highlight w:val="yellow"/>
        </w:rPr>
        <w:t>Республиканском обществе инвалидов ВОИ</w:t>
      </w:r>
      <w:r w:rsidRPr="00912E1E">
        <w:rPr>
          <w:sz w:val="28"/>
        </w:rPr>
        <w:t xml:space="preserve"> часто поступают обращения юридического характера.</w:t>
      </w:r>
    </w:p>
    <w:p w:rsidR="009F6476" w:rsidRPr="00204093" w:rsidRDefault="009F6476" w:rsidP="009F6476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8B06AC" w:rsidRPr="00FF7511">
          <w:rPr>
            <w:rStyle w:val="a3"/>
          </w:rPr>
          <w:t>https://ulus.media/2023/10/26/gennadij-basygysov-nasha-obshhestvennaya-organizacziya-zashhishhaet-prava-invalidov/</w:t>
        </w:r>
      </w:hyperlink>
      <w:r w:rsidR="008B06AC">
        <w:t xml:space="preserve"> </w:t>
      </w:r>
      <w:r>
        <w:t xml:space="preserve">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F6476" w:rsidRDefault="009F6476" w:rsidP="00DD23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B91DF8">
      <w:pPr>
        <w:pStyle w:val="af"/>
        <w:jc w:val="both"/>
        <w:rPr>
          <w:rStyle w:val="a3"/>
          <w:i/>
          <w:sz w:val="28"/>
          <w:szCs w:val="28"/>
        </w:rPr>
      </w:pPr>
    </w:p>
    <w:p w:rsidR="00643FD0" w:rsidRPr="003305BE" w:rsidRDefault="00643FD0" w:rsidP="001C399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49319925"/>
      <w:r>
        <w:rPr>
          <w:rFonts w:ascii="Times New Roman" w:hAnsi="Times New Roman" w:cs="Times New Roman"/>
        </w:rPr>
        <w:t>2</w:t>
      </w:r>
      <w:r w:rsidR="003F387E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1C399D" w:rsidRPr="001C399D">
        <w:rPr>
          <w:rFonts w:ascii="Times New Roman" w:hAnsi="Times New Roman" w:cs="Times New Roman"/>
        </w:rPr>
        <w:t>издание «ПроБалаково» (Саратовская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7210B">
        <w:rPr>
          <w:rFonts w:ascii="Noto Serif" w:hAnsi="Noto Serif"/>
          <w:color w:val="000000"/>
          <w:shd w:val="clear" w:color="auto" w:fill="FFFFFF"/>
        </w:rPr>
        <w:t>Доступная среда Авто</w:t>
      </w:r>
      <w:r w:rsidRPr="003305BE">
        <w:rPr>
          <w:rFonts w:ascii="Times New Roman" w:hAnsi="Times New Roman" w:cs="Times New Roman"/>
        </w:rPr>
        <w:t>»</w:t>
      </w:r>
      <w:bookmarkEnd w:id="22"/>
    </w:p>
    <w:p w:rsidR="00643FD0" w:rsidRPr="00B9464D" w:rsidRDefault="00B67C9E" w:rsidP="00B67C9E">
      <w:pPr>
        <w:pStyle w:val="af"/>
        <w:numPr>
          <w:ilvl w:val="0"/>
          <w:numId w:val="2"/>
        </w:numPr>
        <w:jc w:val="both"/>
        <w:rPr>
          <w:sz w:val="28"/>
        </w:rPr>
      </w:pPr>
      <w:r w:rsidRPr="00B67C9E">
        <w:rPr>
          <w:sz w:val="28"/>
        </w:rPr>
        <w:t>Почему в Балаково обучение вождению для инвалидов есть только на бумаге?</w:t>
      </w:r>
    </w:p>
    <w:p w:rsidR="00643FD0" w:rsidRPr="00204093" w:rsidRDefault="00643FD0" w:rsidP="00643FD0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3F387E" w:rsidRPr="00F255D7">
          <w:rPr>
            <w:rStyle w:val="a3"/>
          </w:rPr>
          <w:t>https://probalakovo.ru/2023/10/24/dostupnaya-sreda-avto-pochemu-v-balakovo-obuchenie-vozhdeniyu-dlya-invalidov-est-tolko-na-bumage/</w:t>
        </w:r>
      </w:hyperlink>
      <w:r w:rsidR="003F387E">
        <w:t xml:space="preserve"> </w:t>
      </w:r>
      <w:r>
        <w:t xml:space="preserve">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43FD0" w:rsidRDefault="0016396A" w:rsidP="00643FD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43FD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3033" w:rsidRDefault="006B3033" w:rsidP="005711FC">
      <w:pPr>
        <w:pStyle w:val="af"/>
        <w:jc w:val="both"/>
        <w:rPr>
          <w:rStyle w:val="a3"/>
          <w:i/>
          <w:sz w:val="28"/>
          <w:szCs w:val="28"/>
        </w:rPr>
      </w:pPr>
    </w:p>
    <w:p w:rsidR="00660FE0" w:rsidRPr="003305BE" w:rsidRDefault="00660FE0" w:rsidP="00DA494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9319926"/>
      <w:r>
        <w:rPr>
          <w:rFonts w:ascii="Times New Roman" w:hAnsi="Times New Roman" w:cs="Times New Roman"/>
        </w:rPr>
        <w:t>2</w:t>
      </w:r>
      <w:r w:rsidR="00210945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DA4949" w:rsidRPr="00DA4949">
        <w:rPr>
          <w:rFonts w:ascii="Times New Roman" w:hAnsi="Times New Roman" w:cs="Times New Roman"/>
        </w:rPr>
        <w:t>газета «Волжская правда» (Волгоградская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FB47E8" w:rsidRPr="00FB47E8">
        <w:rPr>
          <w:rFonts w:ascii="Noto Serif" w:hAnsi="Noto Serif"/>
          <w:color w:val="000000"/>
          <w:shd w:val="clear" w:color="auto" w:fill="FFFFFF"/>
        </w:rPr>
        <w:t>На предприятиях волжского общества инвалидов трудится полсотни горожан с ограниченными возможностями здоровья</w:t>
      </w:r>
      <w:r w:rsidRPr="003305BE">
        <w:rPr>
          <w:rFonts w:ascii="Times New Roman" w:hAnsi="Times New Roman" w:cs="Times New Roman"/>
        </w:rPr>
        <w:t>»</w:t>
      </w:r>
      <w:bookmarkEnd w:id="23"/>
    </w:p>
    <w:p w:rsidR="00660FE0" w:rsidRPr="00B9464D" w:rsidRDefault="00BB3FC9" w:rsidP="00BB3FC9">
      <w:pPr>
        <w:pStyle w:val="af"/>
        <w:numPr>
          <w:ilvl w:val="0"/>
          <w:numId w:val="2"/>
        </w:numPr>
        <w:jc w:val="both"/>
        <w:rPr>
          <w:sz w:val="28"/>
        </w:rPr>
      </w:pPr>
      <w:r w:rsidRPr="00BB3FC9">
        <w:rPr>
          <w:sz w:val="28"/>
        </w:rPr>
        <w:t>Важнейшим этапом профессиональной реабилитации инвалидов является их трудоустройство. Работа дает людям с ограниченными возможностями здоровья поддерживать достойный уровень жизни и развития.</w:t>
      </w:r>
    </w:p>
    <w:p w:rsidR="00660FE0" w:rsidRPr="00204093" w:rsidRDefault="00660FE0" w:rsidP="00660FE0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210945" w:rsidRPr="00F255D7">
          <w:rPr>
            <w:rStyle w:val="a3"/>
          </w:rPr>
          <w:t>https://gazeta-vp.ru/na-predpriyatiyah-volzhskogo-obshhestva-invalidov-truditsya-polsotni-gorozhan-s-ogranichennymi-vozmozhnostyami-zdorovya/</w:t>
        </w:r>
      </w:hyperlink>
      <w:r w:rsidR="00210945">
        <w:t xml:space="preserve"> </w:t>
      </w:r>
      <w:r>
        <w:t xml:space="preserve">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66F09" w:rsidRDefault="0016396A" w:rsidP="00660FE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60FE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B91DF8">
      <w:pPr>
        <w:pStyle w:val="af"/>
        <w:jc w:val="both"/>
        <w:rPr>
          <w:rStyle w:val="a3"/>
          <w:i/>
          <w:sz w:val="28"/>
          <w:szCs w:val="28"/>
        </w:rPr>
      </w:pPr>
    </w:p>
    <w:p w:rsidR="009959BA" w:rsidRPr="003305BE" w:rsidRDefault="009959BA" w:rsidP="00A83E4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9319927"/>
      <w:r>
        <w:rPr>
          <w:rFonts w:ascii="Times New Roman" w:hAnsi="Times New Roman" w:cs="Times New Roman"/>
        </w:rPr>
        <w:t>2</w:t>
      </w:r>
      <w:r w:rsidR="00655190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A83E4D" w:rsidRPr="00A83E4D">
        <w:rPr>
          <w:rFonts w:ascii="Times New Roman" w:hAnsi="Times New Roman" w:cs="Times New Roman"/>
        </w:rPr>
        <w:t>издание «Дебри-ДВ» (Хабаровский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66F91" w:rsidRPr="00C66F91">
        <w:rPr>
          <w:rFonts w:ascii="Noto Serif" w:hAnsi="Noto Serif"/>
          <w:color w:val="000000"/>
          <w:shd w:val="clear" w:color="auto" w:fill="FFFFFF"/>
        </w:rPr>
        <w:t>Ванинское отделение ВОИ: Мечты сбываются - доступная среда не только на суше, но и на море</w:t>
      </w:r>
      <w:r w:rsidRPr="003305BE">
        <w:rPr>
          <w:rFonts w:ascii="Times New Roman" w:hAnsi="Times New Roman" w:cs="Times New Roman"/>
        </w:rPr>
        <w:t>»</w:t>
      </w:r>
      <w:bookmarkEnd w:id="24"/>
    </w:p>
    <w:p w:rsidR="009959BA" w:rsidRPr="00B9464D" w:rsidRDefault="001554BB" w:rsidP="001554BB">
      <w:pPr>
        <w:pStyle w:val="af"/>
        <w:numPr>
          <w:ilvl w:val="0"/>
          <w:numId w:val="2"/>
        </w:numPr>
        <w:jc w:val="both"/>
        <w:rPr>
          <w:sz w:val="28"/>
        </w:rPr>
      </w:pPr>
      <w:r w:rsidRPr="001554BB">
        <w:rPr>
          <w:sz w:val="28"/>
        </w:rPr>
        <w:t xml:space="preserve">Одно из направлений в работе </w:t>
      </w:r>
      <w:r w:rsidRPr="001554BB">
        <w:rPr>
          <w:sz w:val="28"/>
          <w:highlight w:val="yellow"/>
        </w:rPr>
        <w:t>отделения ХКО ВОИ Ванинского района</w:t>
      </w:r>
      <w:r w:rsidRPr="001554BB">
        <w:rPr>
          <w:sz w:val="28"/>
        </w:rPr>
        <w:t xml:space="preserve"> - создание доступной среды. Не будет ее, значит, у человека на инвалидности не будет полноценной самостоятельной жизни.</w:t>
      </w:r>
    </w:p>
    <w:p w:rsidR="009959BA" w:rsidRPr="00204093" w:rsidRDefault="009959BA" w:rsidP="009959BA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655190" w:rsidRPr="00F255D7">
          <w:rPr>
            <w:rStyle w:val="a3"/>
          </w:rPr>
          <w:t>http://debri-dv.com/article/34844/vaninskoe_otdelenie_voi_mechty_sbyvayutsya_-_dostupnaya_sreda_ne_tolko_na_sushe_no_i_na_more</w:t>
        </w:r>
      </w:hyperlink>
      <w:r w:rsidR="00655190">
        <w:t xml:space="preserve"> </w:t>
      </w:r>
      <w:r>
        <w:t xml:space="preserve">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7C5" w:rsidRDefault="0016396A" w:rsidP="00B91DF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959B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5" w:name="_Toc22288117"/>
            <w:bookmarkStart w:id="26" w:name="_Toc149319928"/>
            <w:bookmarkEnd w:id="25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6"/>
          </w:p>
        </w:tc>
      </w:tr>
    </w:tbl>
    <w:p w:rsidR="009400B6" w:rsidRPr="003305BE" w:rsidRDefault="009400B6" w:rsidP="009400B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49319929"/>
      <w:r>
        <w:rPr>
          <w:rFonts w:ascii="Times New Roman" w:hAnsi="Times New Roman" w:cs="Times New Roman"/>
        </w:rPr>
        <w:t>2</w:t>
      </w:r>
      <w:r w:rsidRPr="009400B6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92499C">
        <w:rPr>
          <w:rFonts w:ascii="Noto Serif" w:hAnsi="Noto Serif"/>
          <w:color w:val="000000"/>
          <w:shd w:val="clear" w:color="auto" w:fill="FFFFFF"/>
        </w:rPr>
        <w:t>«</w:t>
      </w:r>
      <w:r w:rsidRPr="000E59C6">
        <w:rPr>
          <w:rFonts w:ascii="Noto Serif" w:hAnsi="Noto Serif"/>
          <w:color w:val="000000"/>
          <w:shd w:val="clear" w:color="auto" w:fill="FFFFFF"/>
        </w:rPr>
        <w:t>Парламент</w:t>
      </w:r>
      <w:r w:rsidRPr="0092499C">
        <w:rPr>
          <w:rFonts w:ascii="Noto Serif" w:hAnsi="Noto Serif"/>
          <w:color w:val="000000"/>
          <w:shd w:val="clear" w:color="auto" w:fill="FFFFFF"/>
        </w:rPr>
        <w:t>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E57648">
        <w:rPr>
          <w:rFonts w:ascii="Noto Serif" w:hAnsi="Noto Serif"/>
          <w:color w:val="000000"/>
          <w:shd w:val="clear" w:color="auto" w:fill="FFFFFF"/>
        </w:rPr>
        <w:t>Михаил Терентьев: Моя цель — воплощать позитивные изменения в жизнь людей с инвалидностью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9400B6" w:rsidRPr="00B9464D" w:rsidRDefault="009400B6" w:rsidP="009400B6">
      <w:pPr>
        <w:pStyle w:val="af"/>
        <w:numPr>
          <w:ilvl w:val="0"/>
          <w:numId w:val="2"/>
        </w:numPr>
        <w:jc w:val="both"/>
        <w:rPr>
          <w:sz w:val="28"/>
        </w:rPr>
      </w:pPr>
      <w:r w:rsidRPr="00430F8F">
        <w:rPr>
          <w:sz w:val="28"/>
          <w:highlight w:val="yellow"/>
        </w:rPr>
        <w:t>Депутат</w:t>
      </w:r>
      <w:r w:rsidRPr="00430F8F">
        <w:rPr>
          <w:sz w:val="28"/>
        </w:rPr>
        <w:t xml:space="preserve"> рассказал, как в российских аэропортах появились амбулифты и службы сопровождения маломобильных граждан. Первые выборы в Совет Федерации и Государственную Думу прошли 12 декабря 1993 года. С тех пор Федеральным Собранием были приняты тысячи законов, существенно изменивших жизнь в нашей стране. Дать оценку работе Парламента мы попросили самих депутатов и сенаторов. Наш собеседник сегодня — </w:t>
      </w:r>
      <w:r w:rsidRPr="00430F8F">
        <w:rPr>
          <w:sz w:val="28"/>
          <w:highlight w:val="yellow"/>
        </w:rPr>
        <w:t>российский спортсмен, паралимпийский чемпион, депутат Госдумы V-VIII созывов, а ныне зампред Комитета по труду, социальной политике и делам ветеранов Михаил Терентьев</w:t>
      </w:r>
      <w:r w:rsidRPr="00430F8F">
        <w:rPr>
          <w:sz w:val="28"/>
        </w:rPr>
        <w:t>.</w:t>
      </w:r>
    </w:p>
    <w:p w:rsidR="009400B6" w:rsidRPr="00204093" w:rsidRDefault="009400B6" w:rsidP="009400B6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Pr="0016301C">
          <w:rPr>
            <w:rStyle w:val="a3"/>
          </w:rPr>
          <w:t>https://www.pnp.ru/social/mikhail-terentev-moya-cel-voploshhat-pozitivnye-izmeneniya-v-zhizn-lyudey-s-invalidnostyu.html</w:t>
        </w:r>
      </w:hyperlink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400B6" w:rsidRDefault="0016396A" w:rsidP="009400B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400B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72168" w:rsidRDefault="00F72168" w:rsidP="009400B6">
      <w:pPr>
        <w:pStyle w:val="af"/>
        <w:jc w:val="both"/>
        <w:rPr>
          <w:rStyle w:val="a3"/>
          <w:i/>
          <w:sz w:val="28"/>
          <w:szCs w:val="28"/>
        </w:rPr>
      </w:pPr>
    </w:p>
    <w:p w:rsidR="00F72168" w:rsidRPr="003305BE" w:rsidRDefault="00F72168" w:rsidP="005F668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49319930"/>
      <w:r>
        <w:rPr>
          <w:rFonts w:ascii="Times New Roman" w:hAnsi="Times New Roman" w:cs="Times New Roman"/>
        </w:rPr>
        <w:t>2</w:t>
      </w:r>
      <w:r w:rsidRPr="009400B6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Pr="0092499C">
        <w:rPr>
          <w:rFonts w:ascii="Noto Serif" w:hAnsi="Noto Serif"/>
          <w:color w:val="000000"/>
          <w:shd w:val="clear" w:color="auto" w:fill="FFFFFF"/>
        </w:rPr>
        <w:t>«</w:t>
      </w:r>
      <w:r w:rsidRPr="000E59C6">
        <w:rPr>
          <w:rFonts w:ascii="Noto Serif" w:hAnsi="Noto Serif"/>
          <w:color w:val="000000"/>
          <w:shd w:val="clear" w:color="auto" w:fill="FFFFFF"/>
        </w:rPr>
        <w:t>Парламент</w:t>
      </w:r>
      <w:r w:rsidRPr="0092499C">
        <w:rPr>
          <w:rFonts w:ascii="Noto Serif" w:hAnsi="Noto Serif"/>
          <w:color w:val="000000"/>
          <w:shd w:val="clear" w:color="auto" w:fill="FFFFFF"/>
        </w:rPr>
        <w:t>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F6689" w:rsidRPr="005F6689">
        <w:rPr>
          <w:rFonts w:ascii="Noto Serif" w:hAnsi="Noto Serif"/>
          <w:color w:val="000000"/>
          <w:shd w:val="clear" w:color="auto" w:fill="FFFFFF"/>
        </w:rPr>
        <w:t>Терентьев: Россия возлагает надежды на Крым в развитии лечебной инфраструктуры</w:t>
      </w:r>
      <w:r w:rsidRPr="003305BE">
        <w:rPr>
          <w:rFonts w:ascii="Times New Roman" w:hAnsi="Times New Roman" w:cs="Times New Roman"/>
        </w:rPr>
        <w:t>»</w:t>
      </w:r>
      <w:bookmarkEnd w:id="28"/>
    </w:p>
    <w:p w:rsidR="00F72168" w:rsidRPr="00B9464D" w:rsidRDefault="0084479F" w:rsidP="0084479F">
      <w:pPr>
        <w:pStyle w:val="af"/>
        <w:numPr>
          <w:ilvl w:val="0"/>
          <w:numId w:val="2"/>
        </w:numPr>
        <w:jc w:val="both"/>
        <w:rPr>
          <w:sz w:val="28"/>
        </w:rPr>
      </w:pPr>
      <w:r w:rsidRPr="0084479F">
        <w:rPr>
          <w:sz w:val="28"/>
          <w:highlight w:val="yellow"/>
        </w:rPr>
        <w:t>Российский спортсмен, паралимпийский чемпион, депутат Госдумы V-VIII созывов, а ныне зампред Комитета Госдумы по труду, социальной политике и делам ветеранов Михаил Терентьев</w:t>
      </w:r>
      <w:r w:rsidRPr="0084479F">
        <w:rPr>
          <w:sz w:val="28"/>
        </w:rPr>
        <w:t xml:space="preserve"> рассказал о значении Крыма в развитии лечебной инфраструктуры России.</w:t>
      </w:r>
    </w:p>
    <w:p w:rsidR="00F72168" w:rsidRPr="00204093" w:rsidRDefault="00F72168" w:rsidP="00F72168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3907F1" w:rsidRPr="00FF7511">
          <w:rPr>
            <w:rStyle w:val="a3"/>
          </w:rPr>
          <w:t>https://www.pnp.ru/social/terentev-rossiya-vozlagaet-nadezhdy-na-krym-v-razvitii-lechebnoy-infrastruktury.html</w:t>
        </w:r>
      </w:hyperlink>
      <w:r w:rsidR="003907F1">
        <w:t xml:space="preserve">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8334A" w:rsidRDefault="00F72168" w:rsidP="009400B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8334A" w:rsidRDefault="00B8334A" w:rsidP="009400B6">
      <w:pPr>
        <w:pStyle w:val="af"/>
        <w:jc w:val="both"/>
        <w:rPr>
          <w:rStyle w:val="a3"/>
          <w:i/>
          <w:sz w:val="28"/>
          <w:szCs w:val="28"/>
        </w:rPr>
      </w:pPr>
    </w:p>
    <w:p w:rsidR="00B8334A" w:rsidRDefault="00B8334A" w:rsidP="009400B6">
      <w:pPr>
        <w:pStyle w:val="af"/>
        <w:jc w:val="both"/>
        <w:rPr>
          <w:rStyle w:val="a3"/>
          <w:i/>
          <w:sz w:val="28"/>
          <w:szCs w:val="28"/>
        </w:rPr>
      </w:pPr>
    </w:p>
    <w:p w:rsidR="00B8334A" w:rsidRDefault="00B8334A" w:rsidP="009400B6">
      <w:pPr>
        <w:pStyle w:val="af"/>
        <w:jc w:val="both"/>
        <w:rPr>
          <w:rStyle w:val="a3"/>
          <w:i/>
          <w:sz w:val="28"/>
          <w:szCs w:val="28"/>
        </w:rPr>
      </w:pPr>
    </w:p>
    <w:p w:rsidR="006040B7" w:rsidRDefault="006040B7" w:rsidP="009400B6">
      <w:pPr>
        <w:pStyle w:val="af"/>
        <w:jc w:val="both"/>
        <w:rPr>
          <w:rStyle w:val="a3"/>
          <w:i/>
          <w:sz w:val="28"/>
          <w:szCs w:val="28"/>
        </w:rPr>
      </w:pPr>
    </w:p>
    <w:p w:rsidR="006040B7" w:rsidRPr="003305BE" w:rsidRDefault="006040B7" w:rsidP="006040B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49319931"/>
      <w:r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92499C">
        <w:rPr>
          <w:rFonts w:ascii="Noto Serif" w:hAnsi="Noto Serif"/>
          <w:color w:val="000000"/>
          <w:shd w:val="clear" w:color="auto" w:fill="FFFFFF"/>
        </w:rPr>
        <w:t>«</w:t>
      </w:r>
      <w:r w:rsidR="007E3530" w:rsidRPr="0092499C">
        <w:rPr>
          <w:rFonts w:ascii="Noto Serif" w:hAnsi="Noto Serif"/>
          <w:color w:val="000000"/>
          <w:shd w:val="clear" w:color="auto" w:fill="FFFFFF"/>
        </w:rPr>
        <w:t>Россий</w:t>
      </w:r>
      <w:r w:rsidR="007E3530">
        <w:rPr>
          <w:rFonts w:ascii="Noto Serif" w:hAnsi="Noto Serif"/>
          <w:color w:val="000000"/>
          <w:shd w:val="clear" w:color="auto" w:fill="FFFFFF"/>
        </w:rPr>
        <w:t>ка</w:t>
      </w:r>
      <w:r w:rsidRPr="0092499C">
        <w:rPr>
          <w:rFonts w:ascii="Noto Serif" w:hAnsi="Noto Serif"/>
          <w:color w:val="000000"/>
          <w:shd w:val="clear" w:color="auto" w:fill="FFFFFF"/>
        </w:rPr>
        <w:t>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6040B7">
        <w:rPr>
          <w:rFonts w:ascii="Noto Serif" w:hAnsi="Noto Serif"/>
          <w:color w:val="000000"/>
          <w:shd w:val="clear" w:color="auto" w:fill="FFFFFF"/>
        </w:rPr>
        <w:t>Законопроект о занятости населения одобрен трехсторонней комиссией</w:t>
      </w:r>
      <w:r w:rsidRPr="003305BE">
        <w:rPr>
          <w:rFonts w:ascii="Times New Roman" w:hAnsi="Times New Roman" w:cs="Times New Roman"/>
        </w:rPr>
        <w:t>»</w:t>
      </w:r>
      <w:bookmarkEnd w:id="29"/>
    </w:p>
    <w:p w:rsidR="006040B7" w:rsidRPr="00EA43B8" w:rsidRDefault="001B20F1" w:rsidP="001B20F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B20F1">
        <w:rPr>
          <w:sz w:val="28"/>
        </w:rPr>
        <w:t>Законопроект "О занятости населения в Российской Федерации" рассмотрен и поддержан трехсторонней комиссией по регулированию социально-трудовых отношений под председательством в</w:t>
      </w:r>
      <w:r w:rsidR="00B8334A">
        <w:rPr>
          <w:sz w:val="28"/>
        </w:rPr>
        <w:t>ице-премьера Татьяны Голиковой.</w:t>
      </w:r>
    </w:p>
    <w:p w:rsidR="006040B7" w:rsidRPr="00204093" w:rsidRDefault="006040B7" w:rsidP="006040B7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1548A4" w:rsidRPr="00FF7511">
          <w:rPr>
            <w:rStyle w:val="a3"/>
          </w:rPr>
          <w:t>https://rg.ru/2023/10/27/zakonoproekt-o-zaniatosti-naseleniia-odobren-trehstoronnej-komissiej.html</w:t>
        </w:r>
      </w:hyperlink>
      <w:r w:rsidR="001548A4">
        <w:t xml:space="preserve"> </w:t>
      </w:r>
      <w:r>
        <w:t xml:space="preserve">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040B7" w:rsidRDefault="006040B7" w:rsidP="006040B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400B6" w:rsidRDefault="009400B6" w:rsidP="00551C29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A312DF" w:rsidRPr="003305BE" w:rsidRDefault="00261F88" w:rsidP="0092499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49319932"/>
      <w:r>
        <w:rPr>
          <w:rFonts w:ascii="Times New Roman" w:hAnsi="Times New Roman" w:cs="Times New Roman"/>
        </w:rPr>
        <w:t>2</w:t>
      </w:r>
      <w:r w:rsidR="007C3A5E">
        <w:rPr>
          <w:rFonts w:ascii="Times New Roman" w:hAnsi="Times New Roman" w:cs="Times New Roman"/>
        </w:rPr>
        <w:t>6</w:t>
      </w:r>
      <w:r w:rsidR="00A312DF" w:rsidRPr="003305BE">
        <w:rPr>
          <w:rFonts w:ascii="Times New Roman" w:hAnsi="Times New Roman" w:cs="Times New Roman"/>
        </w:rPr>
        <w:t>.</w:t>
      </w:r>
      <w:r w:rsidR="00A312DF">
        <w:rPr>
          <w:rFonts w:ascii="Times New Roman" w:hAnsi="Times New Roman" w:cs="Times New Roman"/>
        </w:rPr>
        <w:t>1</w:t>
      </w:r>
      <w:r w:rsidR="00A312DF" w:rsidRPr="003305BE">
        <w:rPr>
          <w:rFonts w:ascii="Times New Roman" w:hAnsi="Times New Roman" w:cs="Times New Roman"/>
        </w:rPr>
        <w:t xml:space="preserve">0.2023, </w:t>
      </w:r>
      <w:r w:rsidR="0092499C" w:rsidRPr="0092499C">
        <w:rPr>
          <w:rFonts w:ascii="Noto Serif" w:hAnsi="Noto Serif"/>
          <w:color w:val="000000"/>
          <w:shd w:val="clear" w:color="auto" w:fill="FFFFFF"/>
        </w:rPr>
        <w:t>«</w:t>
      </w:r>
      <w:r w:rsidR="003C1008" w:rsidRPr="0092499C">
        <w:rPr>
          <w:rFonts w:ascii="Noto Serif" w:hAnsi="Noto Serif"/>
          <w:color w:val="000000"/>
          <w:shd w:val="clear" w:color="auto" w:fill="FFFFFF"/>
        </w:rPr>
        <w:t>Россий</w:t>
      </w:r>
      <w:r w:rsidR="0092499C" w:rsidRPr="0092499C">
        <w:rPr>
          <w:rFonts w:ascii="Noto Serif" w:hAnsi="Noto Serif"/>
          <w:color w:val="000000"/>
          <w:shd w:val="clear" w:color="auto" w:fill="FFFFFF"/>
        </w:rPr>
        <w:t>ская газета»</w:t>
      </w:r>
      <w:r w:rsidR="00A312DF">
        <w:rPr>
          <w:rFonts w:ascii="Noto Serif" w:hAnsi="Noto Serif"/>
          <w:color w:val="000000"/>
          <w:shd w:val="clear" w:color="auto" w:fill="FFFFFF"/>
        </w:rPr>
        <w:t>.</w:t>
      </w:r>
      <w:r w:rsidR="00A312DF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312DF">
        <w:rPr>
          <w:rFonts w:ascii="Noto Serif" w:hAnsi="Noto Serif"/>
          <w:color w:val="000000"/>
          <w:shd w:val="clear" w:color="auto" w:fill="FFFFFF"/>
        </w:rPr>
        <w:t>«</w:t>
      </w:r>
      <w:r w:rsidR="00686FA8" w:rsidRPr="00686FA8">
        <w:rPr>
          <w:rFonts w:ascii="Noto Serif" w:hAnsi="Noto Serif"/>
          <w:color w:val="000000"/>
          <w:shd w:val="clear" w:color="auto" w:fill="FFFFFF"/>
        </w:rPr>
        <w:t>Приказ Министерства труда и социальной защиты Российской Федерации от 09.08.2023 № 652н</w:t>
      </w:r>
      <w:r w:rsidR="00A312DF" w:rsidRPr="003305BE">
        <w:rPr>
          <w:rFonts w:ascii="Times New Roman" w:hAnsi="Times New Roman" w:cs="Times New Roman"/>
        </w:rPr>
        <w:t>»</w:t>
      </w:r>
      <w:bookmarkEnd w:id="30"/>
    </w:p>
    <w:p w:rsidR="00A312DF" w:rsidRPr="00EA43B8" w:rsidRDefault="004B336B" w:rsidP="004B336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B336B">
        <w:rPr>
          <w:sz w:val="28"/>
        </w:rPr>
        <w:t>"Об утверждении порядка организации сопровождаемой трудовой деятельности инвалидов"</w:t>
      </w:r>
      <w:r>
        <w:rPr>
          <w:sz w:val="28"/>
        </w:rPr>
        <w:t>.</w:t>
      </w:r>
    </w:p>
    <w:p w:rsidR="00A312DF" w:rsidRPr="00204093" w:rsidRDefault="00A312DF" w:rsidP="00A312DF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7C3A5E" w:rsidRPr="00F255D7">
          <w:rPr>
            <w:rStyle w:val="a3"/>
          </w:rPr>
          <w:t>https://rg.ru/documents/2023/10/26/mintrud-prikaz652-site-dok.html</w:t>
        </w:r>
      </w:hyperlink>
      <w:r w:rsidR="007C3A5E">
        <w:t xml:space="preserve"> </w:t>
      </w:r>
      <w:r w:rsidR="00261F88">
        <w:t xml:space="preserve"> </w:t>
      </w:r>
      <w:r w:rsidR="001A1E18">
        <w:t xml:space="preserve"> </w:t>
      </w:r>
      <w:r w:rsidR="00CD3929">
        <w:t xml:space="preserve"> </w:t>
      </w:r>
      <w:r w:rsidR="00184285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312DF" w:rsidRDefault="0016396A" w:rsidP="00A312D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312D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02A1F" w:rsidRDefault="00F02A1F" w:rsidP="00A312DF">
      <w:pPr>
        <w:pStyle w:val="af"/>
        <w:jc w:val="both"/>
        <w:rPr>
          <w:rStyle w:val="a3"/>
          <w:i/>
          <w:sz w:val="28"/>
          <w:szCs w:val="28"/>
        </w:rPr>
      </w:pPr>
    </w:p>
    <w:p w:rsidR="00F02A1F" w:rsidRPr="003305BE" w:rsidRDefault="00F02A1F" w:rsidP="00F02A1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49319933"/>
      <w:r>
        <w:rPr>
          <w:rFonts w:ascii="Times New Roman" w:hAnsi="Times New Roman" w:cs="Times New Roman"/>
        </w:rPr>
        <w:t>25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685914">
        <w:rPr>
          <w:rFonts w:ascii="Noto Serif" w:hAnsi="Noto Serif"/>
          <w:color w:val="000000"/>
          <w:shd w:val="clear" w:color="auto" w:fill="FFFFFF"/>
        </w:rPr>
        <w:t>РИА Новости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D3480C">
        <w:rPr>
          <w:rFonts w:ascii="Noto Serif" w:hAnsi="Noto Serif"/>
          <w:color w:val="000000"/>
          <w:shd w:val="clear" w:color="auto" w:fill="FFFFFF"/>
        </w:rPr>
        <w:t>Депутаты призвали Голикову обеспечить детей-инвалидов бесплатным питанием</w:t>
      </w:r>
      <w:r w:rsidRPr="003305BE">
        <w:rPr>
          <w:rFonts w:ascii="Times New Roman" w:hAnsi="Times New Roman" w:cs="Times New Roman"/>
        </w:rPr>
        <w:t>»</w:t>
      </w:r>
      <w:bookmarkEnd w:id="31"/>
    </w:p>
    <w:p w:rsidR="00F02A1F" w:rsidRPr="00EA43B8" w:rsidRDefault="00F02A1F" w:rsidP="00F02A1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04BA1">
        <w:rPr>
          <w:sz w:val="28"/>
        </w:rPr>
        <w:t>Депутаты Госдумы во главе с первым зампредом комитета ГД по просвещению Яной Лантратовой обратились к вице-премьеру Татьяне Голиковой с предложением обеспечить всех без исключения детей-инвалидов бесплатным питанием в школах, следует из соответствующего письма. Документ есть в распоряжении РИА Новости.</w:t>
      </w:r>
    </w:p>
    <w:p w:rsidR="00F02A1F" w:rsidRPr="00204093" w:rsidRDefault="00F02A1F" w:rsidP="00F02A1F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Pr="00F255D7">
          <w:rPr>
            <w:rStyle w:val="a3"/>
          </w:rPr>
          <w:t>https://ria.ru/20231025/pitanie-1905066042.html</w:t>
        </w:r>
      </w:hyperlink>
      <w:r>
        <w:t xml:space="preserve">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02A1F" w:rsidRDefault="0016396A" w:rsidP="00F02A1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02A1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5501F" w:rsidRDefault="0045501F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B26D4A" w:rsidRPr="003305BE" w:rsidRDefault="00B26D4A" w:rsidP="00B26D4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49319934"/>
      <w:r>
        <w:rPr>
          <w:rFonts w:ascii="Times New Roman" w:hAnsi="Times New Roman" w:cs="Times New Roman"/>
        </w:rPr>
        <w:t>23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>
        <w:rPr>
          <w:rFonts w:ascii="Noto Serif" w:hAnsi="Noto Serif"/>
          <w:color w:val="000000"/>
          <w:shd w:val="clear" w:color="auto" w:fill="FFFFFF"/>
        </w:rPr>
        <w:t>ТАСС.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F9271B">
        <w:rPr>
          <w:rFonts w:ascii="Noto Serif" w:hAnsi="Noto Serif"/>
          <w:color w:val="000000"/>
          <w:shd w:val="clear" w:color="auto" w:fill="FFFFFF"/>
        </w:rPr>
        <w:t>Минтруд заявил о росте потребности в высокотехнологичных протезах</w:t>
      </w:r>
      <w:r w:rsidRPr="003305BE">
        <w:rPr>
          <w:rFonts w:ascii="Times New Roman" w:hAnsi="Times New Roman" w:cs="Times New Roman"/>
        </w:rPr>
        <w:t>»</w:t>
      </w:r>
      <w:bookmarkEnd w:id="32"/>
    </w:p>
    <w:p w:rsidR="00B26D4A" w:rsidRPr="00EA43B8" w:rsidRDefault="00B26D4A" w:rsidP="00B26D4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E1A6A">
        <w:rPr>
          <w:sz w:val="28"/>
        </w:rPr>
        <w:t>Замглавы ведомства Алексей Вовченко отметил, что ежегодно в протезировании нуждаются 32 тыс. людей с инвалидностью.</w:t>
      </w:r>
    </w:p>
    <w:p w:rsidR="00B26D4A" w:rsidRPr="00204093" w:rsidRDefault="00B26D4A" w:rsidP="00B26D4A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Pr="00F255D7">
          <w:rPr>
            <w:rStyle w:val="a3"/>
          </w:rPr>
          <w:t>https://tass.ru/obschestvo/19090315</w:t>
        </w:r>
      </w:hyperlink>
      <w:r>
        <w:t xml:space="preserve">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B6376" w:rsidRDefault="0016396A" w:rsidP="00B26D4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26D4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C54FB" w:rsidRDefault="007C54FB" w:rsidP="00B26D4A">
      <w:pPr>
        <w:pStyle w:val="af"/>
        <w:jc w:val="both"/>
        <w:rPr>
          <w:rStyle w:val="a3"/>
          <w:i/>
          <w:sz w:val="28"/>
          <w:szCs w:val="28"/>
        </w:rPr>
      </w:pPr>
    </w:p>
    <w:p w:rsidR="007C54FB" w:rsidRPr="003305BE" w:rsidRDefault="007C54FB" w:rsidP="007C54F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49319935"/>
      <w:r>
        <w:rPr>
          <w:rFonts w:ascii="Times New Roman" w:hAnsi="Times New Roman" w:cs="Times New Roman"/>
        </w:rPr>
        <w:lastRenderedPageBreak/>
        <w:t>26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92499C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EE1D1E">
        <w:rPr>
          <w:rFonts w:ascii="Noto Serif" w:hAnsi="Noto Serif"/>
          <w:color w:val="000000"/>
          <w:shd w:val="clear" w:color="auto" w:fill="FFFFFF"/>
        </w:rPr>
        <w:t>Госдума приняла в первом чтении проект бюджета на 2024-2026 годы</w:t>
      </w:r>
      <w:r w:rsidRPr="003305BE">
        <w:rPr>
          <w:rFonts w:ascii="Times New Roman" w:hAnsi="Times New Roman" w:cs="Times New Roman"/>
        </w:rPr>
        <w:t>»</w:t>
      </w:r>
      <w:bookmarkEnd w:id="33"/>
    </w:p>
    <w:p w:rsidR="007C54FB" w:rsidRPr="00EA43B8" w:rsidRDefault="007C54FB" w:rsidP="007C54F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C54FB">
        <w:rPr>
          <w:sz w:val="28"/>
        </w:rPr>
        <w:t>Обеспечение безопасности страны, поддержка граждан и экономики - такие главные приоритеты нового бюджета назвал депутатам министр финансов Антон Силуанов.</w:t>
      </w:r>
    </w:p>
    <w:p w:rsidR="007C54FB" w:rsidRPr="00204093" w:rsidRDefault="007C54FB" w:rsidP="007C54FB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Pr="00FF7511">
          <w:rPr>
            <w:rStyle w:val="a3"/>
          </w:rPr>
          <w:t>https://rg.ru/2023/10/26/gosduma-priniala-v-pervom-chtenii-novyj-biudzhet.html</w:t>
        </w:r>
      </w:hyperlink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C54FB" w:rsidRDefault="007C54FB" w:rsidP="00B26D4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4856D7" w:rsidRPr="003305BE" w:rsidRDefault="004856D7" w:rsidP="003D3E3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49319936"/>
      <w:r>
        <w:rPr>
          <w:rFonts w:ascii="Times New Roman" w:hAnsi="Times New Roman" w:cs="Times New Roman"/>
        </w:rPr>
        <w:t>23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3D3E37" w:rsidRPr="003D3E37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EC1489" w:rsidRPr="00EC1489">
        <w:rPr>
          <w:rFonts w:ascii="Noto Serif" w:hAnsi="Noto Serif"/>
          <w:color w:val="000000"/>
          <w:shd w:val="clear" w:color="auto" w:fill="FFFFFF"/>
        </w:rPr>
        <w:t>Час с Минэкономразвития: свежие данные рейтинга и законодательные новеллы</w:t>
      </w:r>
      <w:r w:rsidRPr="003305BE">
        <w:rPr>
          <w:rFonts w:ascii="Times New Roman" w:hAnsi="Times New Roman" w:cs="Times New Roman"/>
        </w:rPr>
        <w:t>»</w:t>
      </w:r>
      <w:bookmarkEnd w:id="34"/>
    </w:p>
    <w:p w:rsidR="004856D7" w:rsidRPr="00EA43B8" w:rsidRDefault="00CA08B1" w:rsidP="00CA08B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A08B1">
        <w:rPr>
          <w:sz w:val="28"/>
        </w:rPr>
        <w:t>Как государство поддерживает НКО и какие законодательные перемены ждут сектор, рассказали на совещании комиссии Общественной палаты РФ по развитию некоммерческого сектора с региональными общественными палатами «Час с Минэкономразвития».</w:t>
      </w:r>
    </w:p>
    <w:p w:rsidR="004856D7" w:rsidRPr="00204093" w:rsidRDefault="004856D7" w:rsidP="004856D7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DC1FCA" w:rsidRPr="00F255D7">
          <w:rPr>
            <w:rStyle w:val="a3"/>
          </w:rPr>
          <w:t>https://www.asi.org.ru/2023/10/23/chas-s-minekom/</w:t>
        </w:r>
      </w:hyperlink>
      <w:r w:rsidR="00DC1FCA">
        <w:t xml:space="preserve"> </w:t>
      </w:r>
      <w:r>
        <w:t xml:space="preserve">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142AC" w:rsidRDefault="0016396A" w:rsidP="00F142A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856D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644E7" w:rsidRDefault="00F644E7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F142AC" w:rsidRPr="003305BE" w:rsidRDefault="00F142AC" w:rsidP="000E59C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49319937"/>
      <w:r>
        <w:rPr>
          <w:rFonts w:ascii="Times New Roman" w:hAnsi="Times New Roman" w:cs="Times New Roman"/>
        </w:rPr>
        <w:t>2</w:t>
      </w:r>
      <w:r w:rsidR="00380503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="000E59C6" w:rsidRPr="0092499C">
        <w:rPr>
          <w:rFonts w:ascii="Noto Serif" w:hAnsi="Noto Serif"/>
          <w:color w:val="000000"/>
          <w:shd w:val="clear" w:color="auto" w:fill="FFFFFF"/>
        </w:rPr>
        <w:t>«</w:t>
      </w:r>
      <w:r w:rsidR="000E59C6" w:rsidRPr="000E59C6">
        <w:rPr>
          <w:rFonts w:ascii="Noto Serif" w:hAnsi="Noto Serif"/>
          <w:color w:val="000000"/>
          <w:shd w:val="clear" w:color="auto" w:fill="FFFFFF"/>
        </w:rPr>
        <w:t>Парламент</w:t>
      </w:r>
      <w:r w:rsidR="000E59C6" w:rsidRPr="0092499C">
        <w:rPr>
          <w:rFonts w:ascii="Noto Serif" w:hAnsi="Noto Serif"/>
          <w:color w:val="000000"/>
          <w:shd w:val="clear" w:color="auto" w:fill="FFFFFF"/>
        </w:rPr>
        <w:t>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510EE" w:rsidRPr="00A510EE">
        <w:rPr>
          <w:rFonts w:ascii="Noto Serif" w:hAnsi="Noto Serif"/>
          <w:color w:val="000000"/>
          <w:shd w:val="clear" w:color="auto" w:fill="FFFFFF"/>
        </w:rPr>
        <w:t>НКО разрешат не покупать печати</w:t>
      </w:r>
      <w:r w:rsidRPr="003305BE">
        <w:rPr>
          <w:rFonts w:ascii="Times New Roman" w:hAnsi="Times New Roman" w:cs="Times New Roman"/>
        </w:rPr>
        <w:t>»</w:t>
      </w:r>
      <w:bookmarkEnd w:id="35"/>
    </w:p>
    <w:p w:rsidR="00F142AC" w:rsidRPr="00EA43B8" w:rsidRDefault="00D02498" w:rsidP="00D0249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02498">
        <w:rPr>
          <w:sz w:val="28"/>
        </w:rPr>
        <w:t>Для некоммерческих организаций отменяют обязанность использовать печать со своим наименованием. Такой закон, разработанный депутатами Госдумы, Совет Федерации одобрил на заседании.</w:t>
      </w:r>
    </w:p>
    <w:p w:rsidR="00F142AC" w:rsidRPr="00204093" w:rsidRDefault="00F142AC" w:rsidP="00F142AC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380503" w:rsidRPr="00F255D7">
          <w:rPr>
            <w:rStyle w:val="a3"/>
          </w:rPr>
          <w:t>https://www.pnp.ru/economics/nko-razreshat-ne-pokupat-pechati.html</w:t>
        </w:r>
      </w:hyperlink>
      <w:r w:rsidR="00380503">
        <w:t xml:space="preserve"> </w:t>
      </w:r>
      <w:r>
        <w:t xml:space="preserve">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B6376" w:rsidRDefault="0016396A" w:rsidP="00F142A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142A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F7F12" w:rsidRDefault="00BF7F12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BF7F12" w:rsidRDefault="00BF7F12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BF7F12" w:rsidRDefault="00BF7F12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BF7F12" w:rsidRDefault="00BF7F12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B118B1" w:rsidRDefault="00B118B1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D81E0C" w:rsidRPr="003305BE" w:rsidRDefault="00D81E0C" w:rsidP="00461A7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49319938"/>
      <w:r>
        <w:rPr>
          <w:rFonts w:ascii="Times New Roman" w:hAnsi="Times New Roman" w:cs="Times New Roman"/>
        </w:rPr>
        <w:lastRenderedPageBreak/>
        <w:t>2</w:t>
      </w:r>
      <w:r w:rsidR="00B14531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92499C">
        <w:rPr>
          <w:rFonts w:ascii="Noto Serif" w:hAnsi="Noto Serif"/>
          <w:color w:val="000000"/>
          <w:shd w:val="clear" w:color="auto" w:fill="FFFFFF"/>
        </w:rPr>
        <w:t>«</w:t>
      </w:r>
      <w:r w:rsidRPr="000E59C6">
        <w:rPr>
          <w:rFonts w:ascii="Noto Serif" w:hAnsi="Noto Serif"/>
          <w:color w:val="000000"/>
          <w:shd w:val="clear" w:color="auto" w:fill="FFFFFF"/>
        </w:rPr>
        <w:t>Парламент</w:t>
      </w:r>
      <w:r w:rsidRPr="0092499C">
        <w:rPr>
          <w:rFonts w:ascii="Noto Serif" w:hAnsi="Noto Serif"/>
          <w:color w:val="000000"/>
          <w:shd w:val="clear" w:color="auto" w:fill="FFFFFF"/>
        </w:rPr>
        <w:t>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61A73" w:rsidRPr="00461A73">
        <w:rPr>
          <w:rFonts w:ascii="Noto Serif" w:hAnsi="Noto Serif"/>
          <w:color w:val="000000"/>
          <w:shd w:val="clear" w:color="auto" w:fill="FFFFFF"/>
        </w:rPr>
        <w:t>Госдума сохраняет размер страховых взносов на травматизм в ближайшую трехлетку</w:t>
      </w:r>
      <w:r w:rsidRPr="003305BE">
        <w:rPr>
          <w:rFonts w:ascii="Times New Roman" w:hAnsi="Times New Roman" w:cs="Times New Roman"/>
        </w:rPr>
        <w:t>»</w:t>
      </w:r>
      <w:bookmarkEnd w:id="36"/>
    </w:p>
    <w:p w:rsidR="00D81E0C" w:rsidRPr="00EA43B8" w:rsidRDefault="00761EE8" w:rsidP="00761EE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61EE8">
        <w:rPr>
          <w:sz w:val="28"/>
        </w:rPr>
        <w:t>В 2024 году и на плановый период 2025-2026 годов размер страховых взносов на обязательное социальное страхование от несчастных случаев на производстве и профессиональных заболеваний хотят сохранить на уровне текущего года. Госдума приняла такой законопроект кабмина, внесенный в пакете с проектом закона о федеральном бюджете на ближайшую трехлетку.</w:t>
      </w:r>
    </w:p>
    <w:p w:rsidR="00D81E0C" w:rsidRPr="00204093" w:rsidRDefault="00D81E0C" w:rsidP="00D81E0C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B14531" w:rsidRPr="00F255D7">
          <w:rPr>
            <w:rStyle w:val="a3"/>
          </w:rPr>
          <w:t>https://www.pnp.ru/social/gosduma-sokhranyaet-razmer-strakhovykh-vznosov-na-travmatizm-v-blizhayshuyu-trekhletku.html</w:t>
        </w:r>
      </w:hyperlink>
      <w:r w:rsidR="00B14531">
        <w:t xml:space="preserve"> </w:t>
      </w:r>
      <w:r>
        <w:t xml:space="preserve">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021B6" w:rsidRDefault="0016396A" w:rsidP="00D81E0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81E0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81E0C" w:rsidRDefault="00D81E0C" w:rsidP="00F142AC">
      <w:pPr>
        <w:pStyle w:val="af"/>
        <w:jc w:val="both"/>
        <w:rPr>
          <w:rStyle w:val="a3"/>
          <w:i/>
          <w:sz w:val="28"/>
          <w:szCs w:val="28"/>
        </w:rPr>
      </w:pPr>
    </w:p>
    <w:p w:rsidR="001347EB" w:rsidRPr="001746AB" w:rsidRDefault="001347EB" w:rsidP="00F7173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49319939"/>
      <w:r w:rsidRPr="001746AB">
        <w:rPr>
          <w:rFonts w:ascii="Times New Roman" w:hAnsi="Times New Roman" w:cs="Times New Roman"/>
        </w:rPr>
        <w:t>2</w:t>
      </w:r>
      <w:r w:rsidR="00724EF3">
        <w:rPr>
          <w:rFonts w:ascii="Times New Roman" w:hAnsi="Times New Roman" w:cs="Times New Roman"/>
        </w:rPr>
        <w:t>5</w:t>
      </w:r>
      <w:r w:rsidRPr="001746AB">
        <w:rPr>
          <w:rFonts w:ascii="Times New Roman" w:hAnsi="Times New Roman" w:cs="Times New Roman"/>
        </w:rPr>
        <w:t xml:space="preserve">.10.2023, </w:t>
      </w:r>
      <w:r w:rsidRPr="001746AB">
        <w:rPr>
          <w:rFonts w:ascii="Noto Serif" w:hAnsi="Noto Serif"/>
          <w:color w:val="000000"/>
          <w:shd w:val="clear" w:color="auto" w:fill="FFFFFF"/>
        </w:rPr>
        <w:t>«Парламентская газета». «</w:t>
      </w:r>
      <w:r w:rsidR="001746AB" w:rsidRPr="001746AB">
        <w:rPr>
          <w:rFonts w:ascii="Noto Serif" w:hAnsi="Noto Serif"/>
          <w:color w:val="000000"/>
          <w:shd w:val="clear" w:color="auto" w:fill="FFFFFF"/>
        </w:rPr>
        <w:t>Сергей Чирков: Забота о человеке — ключ к выполнению задач государства</w:t>
      </w:r>
      <w:r w:rsidRPr="001746AB">
        <w:rPr>
          <w:rFonts w:ascii="Times New Roman" w:hAnsi="Times New Roman" w:cs="Times New Roman"/>
        </w:rPr>
        <w:t>»</w:t>
      </w:r>
      <w:bookmarkEnd w:id="37"/>
    </w:p>
    <w:p w:rsidR="001347EB" w:rsidRPr="00EA43B8" w:rsidRDefault="00D72C61" w:rsidP="00D72C6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72C61">
        <w:rPr>
          <w:sz w:val="28"/>
        </w:rPr>
        <w:t>Председатель Фонда пенсионного и социального страхования Российской Федерации Сергей Чирков рассказал о новых стандартах работы ведомства.</w:t>
      </w:r>
    </w:p>
    <w:p w:rsidR="001347EB" w:rsidRPr="00204093" w:rsidRDefault="001347EB" w:rsidP="001347EB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724EF3" w:rsidRPr="00F255D7">
          <w:rPr>
            <w:rStyle w:val="a3"/>
          </w:rPr>
          <w:t>https://www.pnp.ru/social/sergey-chirkov-zabota-o-cheloveke-klyuch-k-vypolneniyu-zadach-gosudarstva.html</w:t>
        </w:r>
      </w:hyperlink>
      <w:r w:rsidR="00724EF3">
        <w:t xml:space="preserve"> </w:t>
      </w:r>
      <w:r>
        <w:t xml:space="preserve">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669A6" w:rsidRDefault="0016396A" w:rsidP="001347E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347E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856D7" w:rsidRDefault="004856D7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CE7EA1" w:rsidRPr="001746AB" w:rsidRDefault="00CE7EA1" w:rsidP="00DD02F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49319940"/>
      <w:r w:rsidRPr="001746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1746AB">
        <w:rPr>
          <w:rFonts w:ascii="Times New Roman" w:hAnsi="Times New Roman" w:cs="Times New Roman"/>
        </w:rPr>
        <w:t xml:space="preserve">.10.2023, </w:t>
      </w:r>
      <w:r w:rsidRPr="001746AB">
        <w:rPr>
          <w:rFonts w:ascii="Noto Serif" w:hAnsi="Noto Serif"/>
          <w:color w:val="000000"/>
          <w:shd w:val="clear" w:color="auto" w:fill="FFFFFF"/>
        </w:rPr>
        <w:t>«</w:t>
      </w:r>
      <w:r w:rsidR="003C1008" w:rsidRPr="0092499C">
        <w:rPr>
          <w:rFonts w:ascii="Noto Serif" w:hAnsi="Noto Serif"/>
          <w:color w:val="000000"/>
          <w:shd w:val="clear" w:color="auto" w:fill="FFFFFF"/>
        </w:rPr>
        <w:t>Россий</w:t>
      </w:r>
      <w:r w:rsidRPr="001746AB">
        <w:rPr>
          <w:rFonts w:ascii="Noto Serif" w:hAnsi="Noto Serif"/>
          <w:color w:val="000000"/>
          <w:shd w:val="clear" w:color="auto" w:fill="FFFFFF"/>
        </w:rPr>
        <w:t>ская газета». «</w:t>
      </w:r>
      <w:r w:rsidR="00DD02F9" w:rsidRPr="00DD02F9">
        <w:rPr>
          <w:rFonts w:ascii="Noto Serif" w:hAnsi="Noto Serif"/>
          <w:color w:val="000000"/>
          <w:shd w:val="clear" w:color="auto" w:fill="FFFFFF"/>
        </w:rPr>
        <w:t>За 9 месяцев 2023 года к российскому омбудсмену поступило более 66 тысяч обращений</w:t>
      </w:r>
      <w:r w:rsidRPr="001746AB">
        <w:rPr>
          <w:rFonts w:ascii="Times New Roman" w:hAnsi="Times New Roman" w:cs="Times New Roman"/>
        </w:rPr>
        <w:t>»</w:t>
      </w:r>
      <w:bookmarkEnd w:id="38"/>
    </w:p>
    <w:p w:rsidR="00CE7EA1" w:rsidRPr="00EA43B8" w:rsidRDefault="000343AE" w:rsidP="000343A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343AE">
        <w:rPr>
          <w:sz w:val="28"/>
        </w:rPr>
        <w:t>На заседании Экспертного совета российского омбудсмена обсуждалась защита социальных и культурных прав. Также продолжается работа над концепцией параграфов будущего Доклада о деятельности уполномоченного по правам человека за 2023 год.</w:t>
      </w:r>
    </w:p>
    <w:p w:rsidR="00CE7EA1" w:rsidRPr="00204093" w:rsidRDefault="00CE7EA1" w:rsidP="00CE7EA1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3E2EA0" w:rsidRPr="00F255D7">
          <w:rPr>
            <w:rStyle w:val="a3"/>
          </w:rPr>
          <w:t>https://rg.ru/2023/10/25/za-9-mesiacev-2023-goda-k-rossijskomu-ombudsmenu-postupilo-bolee-66-tysiach-obrashchenij.html</w:t>
        </w:r>
      </w:hyperlink>
      <w:r w:rsidR="003E2EA0">
        <w:t xml:space="preserve"> </w:t>
      </w:r>
      <w:r>
        <w:t xml:space="preserve">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E7EA1" w:rsidRDefault="0016396A" w:rsidP="00CE7EA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E7EA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016D9D" w:rsidRPr="00DD79C9" w:rsidRDefault="00016D9D" w:rsidP="00FB50D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49319941"/>
      <w:r w:rsidRPr="00DD79C9">
        <w:rPr>
          <w:rFonts w:ascii="Times New Roman" w:hAnsi="Times New Roman" w:cs="Times New Roman"/>
        </w:rPr>
        <w:t xml:space="preserve">25.10.2023, </w:t>
      </w:r>
      <w:r w:rsidR="00FB50DE" w:rsidRPr="00FB50DE">
        <w:rPr>
          <w:rFonts w:ascii="Noto Serif" w:hAnsi="Noto Serif"/>
          <w:color w:val="000000"/>
          <w:shd w:val="clear" w:color="auto" w:fill="FFFFFF"/>
        </w:rPr>
        <w:t>портал «Российское образование» (Москва)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DD79C9" w:rsidRPr="00DD79C9">
        <w:rPr>
          <w:rFonts w:ascii="Noto Serif" w:hAnsi="Noto Serif"/>
          <w:color w:val="000000"/>
          <w:shd w:val="clear" w:color="auto" w:fill="FFFFFF"/>
        </w:rPr>
        <w:t>Рособрнадзор: выпускники с ОВЗ выбирают итоговую аттестацию в форме ЕГЭ</w:t>
      </w:r>
      <w:r w:rsidRPr="00DD79C9">
        <w:rPr>
          <w:rFonts w:ascii="Times New Roman" w:hAnsi="Times New Roman" w:cs="Times New Roman"/>
        </w:rPr>
        <w:t>»</w:t>
      </w:r>
      <w:bookmarkEnd w:id="39"/>
    </w:p>
    <w:p w:rsidR="00016D9D" w:rsidRPr="00EA43B8" w:rsidRDefault="00E62E85" w:rsidP="00E62E8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62E85">
        <w:rPr>
          <w:sz w:val="28"/>
        </w:rPr>
        <w:t xml:space="preserve">Выпускники с ограниченными возможностями здоровья (ОВЗ), инвалиды и дети-инвалиды предпочитают проходить государственную итоговую аттестацию после 11-го класса в форме единого государственного экзамена, </w:t>
      </w:r>
      <w:r w:rsidRPr="00E62E85">
        <w:rPr>
          <w:sz w:val="28"/>
        </w:rPr>
        <w:lastRenderedPageBreak/>
        <w:t>при этом они сдают экзамены не хуже своих сверстников, не имеющих проблем со здоровьем. Об этом сообщает пресс-служба Рособрнадзора.</w:t>
      </w:r>
    </w:p>
    <w:p w:rsidR="00016D9D" w:rsidRPr="00204093" w:rsidRDefault="00016D9D" w:rsidP="00016D9D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745713" w:rsidRPr="00F255D7">
          <w:rPr>
            <w:rStyle w:val="a3"/>
          </w:rPr>
          <w:t>https://www.edu.ru/news/egegia/rosobrnadzor-vypuskniki-s-ovz-vybirayut-itogovuyu-/</w:t>
        </w:r>
      </w:hyperlink>
      <w:r w:rsidR="00745713">
        <w:t xml:space="preserve"> </w:t>
      </w:r>
      <w:r>
        <w:t xml:space="preserve">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16D9D" w:rsidRDefault="0016396A" w:rsidP="00016D9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16D9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445D36" w:rsidRPr="00DD79C9" w:rsidRDefault="00445D36" w:rsidP="002C34E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49319942"/>
      <w:r w:rsidRPr="00DD79C9">
        <w:rPr>
          <w:rFonts w:ascii="Times New Roman" w:hAnsi="Times New Roman" w:cs="Times New Roman"/>
        </w:rPr>
        <w:t>2</w:t>
      </w:r>
      <w:r w:rsidR="00110E62">
        <w:rPr>
          <w:rFonts w:ascii="Times New Roman" w:hAnsi="Times New Roman" w:cs="Times New Roman"/>
        </w:rPr>
        <w:t>4</w:t>
      </w:r>
      <w:r w:rsidRPr="00DD79C9">
        <w:rPr>
          <w:rFonts w:ascii="Times New Roman" w:hAnsi="Times New Roman" w:cs="Times New Roman"/>
        </w:rPr>
        <w:t xml:space="preserve">.10.2023, </w:t>
      </w:r>
      <w:r w:rsidR="00531776" w:rsidRPr="003D3E37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2C34E1" w:rsidRPr="002C34E1">
        <w:rPr>
          <w:rFonts w:ascii="Noto Serif" w:hAnsi="Noto Serif"/>
          <w:color w:val="000000"/>
          <w:shd w:val="clear" w:color="auto" w:fill="FFFFFF"/>
        </w:rPr>
        <w:t>Открыто онлайн-голосование за лучший региональный социальный проект</w:t>
      </w:r>
      <w:r w:rsidRPr="00DD79C9">
        <w:rPr>
          <w:rFonts w:ascii="Times New Roman" w:hAnsi="Times New Roman" w:cs="Times New Roman"/>
        </w:rPr>
        <w:t>»</w:t>
      </w:r>
      <w:bookmarkEnd w:id="40"/>
    </w:p>
    <w:p w:rsidR="00445D36" w:rsidRPr="00EA43B8" w:rsidRDefault="001D413E" w:rsidP="001D413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D413E">
        <w:rPr>
          <w:sz w:val="28"/>
        </w:rPr>
        <w:t>За право стать лучшими соревнуются 50 инициатив, участвующих в выставках «Успешные социальные проекты» в Воронеже, Якутске, Самаре и Вологде. Победителей наградят на итоговом форуме Общественной палаты РФ «Сообщество», который пройдет на площадке Музея Победы в Москве 2-3 ноября.</w:t>
      </w:r>
    </w:p>
    <w:p w:rsidR="00445D36" w:rsidRPr="00204093" w:rsidRDefault="00445D36" w:rsidP="00445D36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110E62" w:rsidRPr="00F255D7">
          <w:rPr>
            <w:rStyle w:val="a3"/>
          </w:rPr>
          <w:t>https://www.asi.org.ru/news/2023/10/24/nachalos-onlajn-golosovanie-za-luchshie-regionalnye-soczialnye-proekty/</w:t>
        </w:r>
      </w:hyperlink>
      <w:r w:rsidR="00110E62">
        <w:t xml:space="preserve"> </w:t>
      </w:r>
      <w:r>
        <w:t xml:space="preserve">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45D36" w:rsidRDefault="0016396A" w:rsidP="00445D3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45D3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F71D86" w:rsidRPr="00DD79C9" w:rsidRDefault="00F71D86" w:rsidP="00CD197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49319943"/>
      <w:r w:rsidRPr="00DD79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DD79C9">
        <w:rPr>
          <w:rFonts w:ascii="Times New Roman" w:hAnsi="Times New Roman" w:cs="Times New Roman"/>
        </w:rPr>
        <w:t xml:space="preserve">.10.2023, </w:t>
      </w:r>
      <w:r w:rsidR="002839AC">
        <w:rPr>
          <w:rFonts w:ascii="Noto Serif" w:hAnsi="Noto Serif"/>
          <w:color w:val="000000"/>
          <w:shd w:val="clear" w:color="auto" w:fill="FFFFFF"/>
        </w:rPr>
        <w:t>ТАСС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CD1977" w:rsidRPr="00CD1977">
        <w:rPr>
          <w:rFonts w:ascii="Noto Serif" w:hAnsi="Noto Serif"/>
          <w:color w:val="000000"/>
          <w:shd w:val="clear" w:color="auto" w:fill="FFFFFF"/>
        </w:rPr>
        <w:t>Собянин сообщил о победе московской команды на национальном чемпионате "Абилимпикс"</w:t>
      </w:r>
      <w:r w:rsidRPr="00DD79C9">
        <w:rPr>
          <w:rFonts w:ascii="Times New Roman" w:hAnsi="Times New Roman" w:cs="Times New Roman"/>
        </w:rPr>
        <w:t>»</w:t>
      </w:r>
      <w:bookmarkEnd w:id="41"/>
    </w:p>
    <w:p w:rsidR="00B903DC" w:rsidRDefault="00B903DC" w:rsidP="00F71D86">
      <w:pPr>
        <w:pStyle w:val="af"/>
        <w:rPr>
          <w:sz w:val="28"/>
        </w:rPr>
      </w:pPr>
      <w:r w:rsidRPr="00B903DC">
        <w:rPr>
          <w:sz w:val="28"/>
        </w:rPr>
        <w:t>Мероприятие собрало участников из 77 субъектов России, отметил мэр столицы.</w:t>
      </w:r>
    </w:p>
    <w:p w:rsidR="00F71D86" w:rsidRPr="00204093" w:rsidRDefault="00F71D86" w:rsidP="00F71D86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2839AC" w:rsidRPr="00F255D7">
          <w:rPr>
            <w:rStyle w:val="a3"/>
          </w:rPr>
          <w:t>https://tass.ru/obschestvo/19097465</w:t>
        </w:r>
      </w:hyperlink>
      <w:r w:rsidR="002839AC">
        <w:t xml:space="preserve"> </w:t>
      </w:r>
      <w:r>
        <w:t xml:space="preserve">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7C5" w:rsidRDefault="0016396A" w:rsidP="00F71D8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71D8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F4055F" w:rsidRPr="00DD79C9" w:rsidRDefault="00F4055F" w:rsidP="001E791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49319944"/>
      <w:r w:rsidRPr="00DD79C9">
        <w:rPr>
          <w:rFonts w:ascii="Times New Roman" w:hAnsi="Times New Roman" w:cs="Times New Roman"/>
        </w:rPr>
        <w:t>2</w:t>
      </w:r>
      <w:r w:rsidR="000B5280">
        <w:rPr>
          <w:rFonts w:ascii="Times New Roman" w:hAnsi="Times New Roman" w:cs="Times New Roman"/>
        </w:rPr>
        <w:t>5</w:t>
      </w:r>
      <w:r w:rsidRPr="00DD79C9">
        <w:rPr>
          <w:rFonts w:ascii="Times New Roman" w:hAnsi="Times New Roman" w:cs="Times New Roman"/>
        </w:rPr>
        <w:t xml:space="preserve">.10.2023, </w:t>
      </w:r>
      <w:r w:rsidR="001E7915" w:rsidRPr="001E7915">
        <w:rPr>
          <w:rFonts w:ascii="Noto Serif" w:hAnsi="Noto Serif"/>
          <w:color w:val="000000"/>
          <w:shd w:val="clear" w:color="auto" w:fill="FFFFFF"/>
        </w:rPr>
        <w:t>«Лента.Ру»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D156C5" w:rsidRPr="00D156C5">
        <w:rPr>
          <w:rFonts w:ascii="Noto Serif" w:hAnsi="Noto Serif"/>
          <w:color w:val="000000"/>
          <w:shd w:val="clear" w:color="auto" w:fill="FFFFFF"/>
        </w:rPr>
        <w:t>В Москве НКО снова бесплатно предоставят помещения</w:t>
      </w:r>
      <w:r w:rsidRPr="00DD79C9">
        <w:rPr>
          <w:rFonts w:ascii="Times New Roman" w:hAnsi="Times New Roman" w:cs="Times New Roman"/>
        </w:rPr>
        <w:t>»</w:t>
      </w:r>
      <w:bookmarkEnd w:id="42"/>
    </w:p>
    <w:p w:rsidR="00F4055F" w:rsidRDefault="00097D31" w:rsidP="00F4055F">
      <w:pPr>
        <w:pStyle w:val="af"/>
        <w:rPr>
          <w:sz w:val="28"/>
        </w:rPr>
      </w:pPr>
      <w:r w:rsidRPr="00097D31">
        <w:rPr>
          <w:sz w:val="28"/>
        </w:rPr>
        <w:t>Вице-мэр Ракова: Москва предоставит социально ориентированным НКО помещения.</w:t>
      </w:r>
    </w:p>
    <w:p w:rsidR="00F4055F" w:rsidRPr="00204093" w:rsidRDefault="00F4055F" w:rsidP="00F4055F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0B5280" w:rsidRPr="00F255D7">
          <w:rPr>
            <w:rStyle w:val="a3"/>
          </w:rPr>
          <w:t>https://lenta.ru/news/2023/10/25/nko/</w:t>
        </w:r>
      </w:hyperlink>
      <w:r w:rsidR="000B5280">
        <w:t xml:space="preserve"> </w:t>
      </w:r>
      <w:r>
        <w:t xml:space="preserve">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055F" w:rsidRDefault="0016396A" w:rsidP="00F4055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4055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4837E7" w:rsidRPr="00DD79C9" w:rsidRDefault="004837E7" w:rsidP="00CF435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9319945"/>
      <w:r w:rsidRPr="00DD79C9">
        <w:rPr>
          <w:rFonts w:ascii="Times New Roman" w:hAnsi="Times New Roman" w:cs="Times New Roman"/>
        </w:rPr>
        <w:lastRenderedPageBreak/>
        <w:t>2</w:t>
      </w:r>
      <w:r w:rsidR="00DA3FA5">
        <w:rPr>
          <w:rFonts w:ascii="Times New Roman" w:hAnsi="Times New Roman" w:cs="Times New Roman"/>
        </w:rPr>
        <w:t>3</w:t>
      </w:r>
      <w:r w:rsidRPr="00DD79C9">
        <w:rPr>
          <w:rFonts w:ascii="Times New Roman" w:hAnsi="Times New Roman" w:cs="Times New Roman"/>
        </w:rPr>
        <w:t xml:space="preserve">.10.2023, </w:t>
      </w:r>
      <w:r w:rsidR="00CF4357" w:rsidRPr="00CF4357">
        <w:rPr>
          <w:rFonts w:ascii="Noto Serif" w:hAnsi="Noto Serif"/>
          <w:color w:val="000000"/>
          <w:shd w:val="clear" w:color="auto" w:fill="FFFFFF"/>
        </w:rPr>
        <w:t>«360»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1F364C" w:rsidRPr="001F364C">
        <w:rPr>
          <w:rFonts w:ascii="Noto Serif" w:hAnsi="Noto Serif"/>
          <w:color w:val="000000"/>
          <w:shd w:val="clear" w:color="auto" w:fill="FFFFFF"/>
        </w:rPr>
        <w:t>Подмосковье направило около 360 миллионов рублей на выплаты детям-инвалидам с начала года</w:t>
      </w:r>
      <w:r w:rsidRPr="00DD79C9">
        <w:rPr>
          <w:rFonts w:ascii="Times New Roman" w:hAnsi="Times New Roman" w:cs="Times New Roman"/>
        </w:rPr>
        <w:t>»</w:t>
      </w:r>
      <w:bookmarkEnd w:id="43"/>
    </w:p>
    <w:p w:rsidR="004837E7" w:rsidRDefault="00CF4357" w:rsidP="004837E7">
      <w:pPr>
        <w:pStyle w:val="af"/>
        <w:rPr>
          <w:sz w:val="28"/>
        </w:rPr>
      </w:pPr>
      <w:r w:rsidRPr="00CF4357">
        <w:rPr>
          <w:sz w:val="28"/>
        </w:rPr>
        <w:t>Дети-инвалиды, проживающие в Московской области, получают ежемесячное пособие в размере 7,9 тысячи рублей.</w:t>
      </w:r>
    </w:p>
    <w:p w:rsidR="004837E7" w:rsidRPr="00204093" w:rsidRDefault="004837E7" w:rsidP="004837E7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DA3FA5" w:rsidRPr="00F255D7">
          <w:rPr>
            <w:rStyle w:val="a3"/>
          </w:rPr>
          <w:t>https://360tv.ru/news/mosobl/podmoskove-napravilo-okolo-360-millionov-rublej-na-vyplaty-detjam-invalidam-s-nachala-goda/</w:t>
        </w:r>
      </w:hyperlink>
      <w:r w:rsidR="00DA3FA5">
        <w:t xml:space="preserve"> </w:t>
      </w:r>
      <w:r>
        <w:t xml:space="preserve">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837E7" w:rsidRDefault="0016396A" w:rsidP="004837E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837E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2B0445" w:rsidRPr="00DD79C9" w:rsidRDefault="002B0445" w:rsidP="00EF463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49319946"/>
      <w:r w:rsidRPr="00DD79C9">
        <w:rPr>
          <w:rFonts w:ascii="Times New Roman" w:hAnsi="Times New Roman" w:cs="Times New Roman"/>
        </w:rPr>
        <w:t>2</w:t>
      </w:r>
      <w:r w:rsidR="00513E34">
        <w:rPr>
          <w:rFonts w:ascii="Times New Roman" w:hAnsi="Times New Roman" w:cs="Times New Roman"/>
        </w:rPr>
        <w:t>4</w:t>
      </w:r>
      <w:r w:rsidRPr="00DD79C9">
        <w:rPr>
          <w:rFonts w:ascii="Times New Roman" w:hAnsi="Times New Roman" w:cs="Times New Roman"/>
        </w:rPr>
        <w:t xml:space="preserve">.10.2023, </w:t>
      </w:r>
      <w:r w:rsidRPr="00CF4357">
        <w:rPr>
          <w:rFonts w:ascii="Noto Serif" w:hAnsi="Noto Serif"/>
          <w:color w:val="000000"/>
          <w:shd w:val="clear" w:color="auto" w:fill="FFFFFF"/>
        </w:rPr>
        <w:t>«360»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EF4636" w:rsidRPr="00EF4636">
        <w:rPr>
          <w:rFonts w:ascii="Noto Serif" w:hAnsi="Noto Serif"/>
          <w:color w:val="000000"/>
          <w:shd w:val="clear" w:color="auto" w:fill="FFFFFF"/>
        </w:rPr>
        <w:t>Более 250 инвалидов и пенсионеров стали участниками проекта по долговременному уходу в Подмосковье</w:t>
      </w:r>
      <w:r w:rsidRPr="00DD79C9">
        <w:rPr>
          <w:rFonts w:ascii="Times New Roman" w:hAnsi="Times New Roman" w:cs="Times New Roman"/>
        </w:rPr>
        <w:t>»</w:t>
      </w:r>
      <w:bookmarkEnd w:id="44"/>
    </w:p>
    <w:p w:rsidR="002B0445" w:rsidRDefault="0071083D" w:rsidP="00DD7141">
      <w:pPr>
        <w:pStyle w:val="af"/>
        <w:jc w:val="both"/>
        <w:rPr>
          <w:sz w:val="28"/>
        </w:rPr>
      </w:pPr>
      <w:r w:rsidRPr="0071083D">
        <w:rPr>
          <w:sz w:val="28"/>
        </w:rPr>
        <w:t>«Благодаря этому проекту мы стараемся максимально сохранить родственный уход на дому, ведь родные смогут обучиться уходу за своими близкими и официально трудоустроиться в нашем социальном центре», — прокомментировала министр социального развития Подмосковья Людмила Болатаева.</w:t>
      </w:r>
    </w:p>
    <w:p w:rsidR="002B0445" w:rsidRPr="00204093" w:rsidRDefault="002B0445" w:rsidP="002B0445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513E34" w:rsidRPr="00F255D7">
          <w:rPr>
            <w:rStyle w:val="a3"/>
          </w:rPr>
          <w:t>https://360tv.ru/news/mosobl/bolee-250-invalidov-i-pensionerov-stali-uchastnikami-proekta-po-dolgovremennomu-uhodu-v-podmoskove/</w:t>
        </w:r>
      </w:hyperlink>
      <w:r w:rsidR="00513E34">
        <w:t xml:space="preserve"> </w:t>
      </w:r>
      <w:r>
        <w:t xml:space="preserve"> 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B0445" w:rsidRDefault="0016396A" w:rsidP="002B044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B044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1A85" w:rsidRDefault="00D41A85" w:rsidP="002B0445">
      <w:pPr>
        <w:pStyle w:val="af"/>
        <w:jc w:val="both"/>
        <w:rPr>
          <w:rStyle w:val="a3"/>
          <w:i/>
          <w:sz w:val="28"/>
          <w:szCs w:val="28"/>
        </w:rPr>
      </w:pPr>
    </w:p>
    <w:p w:rsidR="00D41A85" w:rsidRPr="00DD79C9" w:rsidRDefault="00D41A85" w:rsidP="005A66F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49319947"/>
      <w:r w:rsidRPr="00DD79C9">
        <w:rPr>
          <w:rFonts w:ascii="Times New Roman" w:hAnsi="Times New Roman" w:cs="Times New Roman"/>
        </w:rPr>
        <w:t>2</w:t>
      </w:r>
      <w:r w:rsidR="008A2E14">
        <w:rPr>
          <w:rFonts w:ascii="Times New Roman" w:hAnsi="Times New Roman" w:cs="Times New Roman"/>
        </w:rPr>
        <w:t>6</w:t>
      </w:r>
      <w:r w:rsidRPr="00DD79C9">
        <w:rPr>
          <w:rFonts w:ascii="Times New Roman" w:hAnsi="Times New Roman" w:cs="Times New Roman"/>
        </w:rPr>
        <w:t xml:space="preserve">.10.2023, </w:t>
      </w:r>
      <w:r w:rsidR="005A66F3" w:rsidRPr="005A66F3">
        <w:rPr>
          <w:rFonts w:ascii="Noto Serif" w:hAnsi="Noto Serif"/>
          <w:color w:val="000000"/>
          <w:shd w:val="clear" w:color="auto" w:fill="FFFFFF"/>
        </w:rPr>
        <w:t>Региональное информационное агентство МО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427670" w:rsidRPr="00427670">
        <w:rPr>
          <w:rFonts w:ascii="Noto Serif" w:hAnsi="Noto Serif"/>
          <w:color w:val="000000"/>
          <w:shd w:val="clear" w:color="auto" w:fill="FFFFFF"/>
        </w:rPr>
        <w:t>Свыше 2,5 млн рублей выплатили инвалидам на компенсацию стоимости ОСАГО в Подмосковье</w:t>
      </w:r>
      <w:r w:rsidRPr="00DD79C9">
        <w:rPr>
          <w:rFonts w:ascii="Times New Roman" w:hAnsi="Times New Roman" w:cs="Times New Roman"/>
        </w:rPr>
        <w:t>»</w:t>
      </w:r>
      <w:bookmarkEnd w:id="45"/>
    </w:p>
    <w:p w:rsidR="00D41A85" w:rsidRDefault="00F21832" w:rsidP="00D41A85">
      <w:pPr>
        <w:pStyle w:val="af"/>
        <w:jc w:val="both"/>
        <w:rPr>
          <w:sz w:val="28"/>
        </w:rPr>
      </w:pPr>
      <w:r w:rsidRPr="00F21832">
        <w:rPr>
          <w:sz w:val="28"/>
        </w:rPr>
        <w:t>В текущем году компенсацию стоимости ОСАГО получили порядка 600 инвалидов Подмосковья на общую сумму свыше 2,5 млн рублей, сообщает пресс-служба Минсоцразвития региона.</w:t>
      </w:r>
    </w:p>
    <w:p w:rsidR="00D41A85" w:rsidRPr="00204093" w:rsidRDefault="00D41A85" w:rsidP="00D41A85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8A2E14" w:rsidRPr="00FF7511">
          <w:rPr>
            <w:rStyle w:val="a3"/>
          </w:rPr>
          <w:t>https://riamo.ru/article/682453/svyshe-2-5-mln-rublej-vyplatili-invalidam-na-kompensatsiyu-stoimosti-osago-v-podmoskove</w:t>
        </w:r>
      </w:hyperlink>
      <w:r w:rsidR="008A2E14">
        <w:t xml:space="preserve"> </w:t>
      </w:r>
      <w:r>
        <w:t xml:space="preserve">  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41A85" w:rsidRDefault="00D41A85" w:rsidP="002B044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C099A" w:rsidRDefault="001C099A" w:rsidP="002B0445">
      <w:pPr>
        <w:pStyle w:val="af"/>
        <w:jc w:val="both"/>
        <w:rPr>
          <w:rStyle w:val="a3"/>
          <w:i/>
          <w:sz w:val="28"/>
          <w:szCs w:val="28"/>
        </w:rPr>
      </w:pPr>
    </w:p>
    <w:p w:rsidR="001C099A" w:rsidRDefault="001C099A" w:rsidP="002B0445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802335" w:rsidRPr="00DD79C9" w:rsidRDefault="00802335" w:rsidP="00FA0AF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49319948"/>
      <w:r w:rsidRPr="00DD79C9">
        <w:rPr>
          <w:rFonts w:ascii="Times New Roman" w:hAnsi="Times New Roman" w:cs="Times New Roman"/>
        </w:rPr>
        <w:lastRenderedPageBreak/>
        <w:t>2</w:t>
      </w:r>
      <w:r w:rsidR="00FD413A">
        <w:rPr>
          <w:rFonts w:ascii="Times New Roman" w:hAnsi="Times New Roman" w:cs="Times New Roman"/>
        </w:rPr>
        <w:t>3</w:t>
      </w:r>
      <w:r w:rsidRPr="00DD79C9">
        <w:rPr>
          <w:rFonts w:ascii="Times New Roman" w:hAnsi="Times New Roman" w:cs="Times New Roman"/>
        </w:rPr>
        <w:t xml:space="preserve">.10.2023, </w:t>
      </w:r>
      <w:r w:rsidR="00FA0AFF">
        <w:rPr>
          <w:rFonts w:ascii="Noto Serif" w:hAnsi="Noto Serif"/>
          <w:color w:val="000000"/>
          <w:shd w:val="clear" w:color="auto" w:fill="FFFFFF"/>
        </w:rPr>
        <w:t>ТАСС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FA0AFF" w:rsidRPr="00FA0AFF">
        <w:rPr>
          <w:rFonts w:ascii="Noto Serif" w:hAnsi="Noto Serif"/>
          <w:color w:val="000000"/>
          <w:shd w:val="clear" w:color="auto" w:fill="FFFFFF"/>
        </w:rPr>
        <w:t>Почти 100 млн рублей направили власти Кубани на поддержку НКО с начала года</w:t>
      </w:r>
      <w:r w:rsidRPr="00DD79C9">
        <w:rPr>
          <w:rFonts w:ascii="Times New Roman" w:hAnsi="Times New Roman" w:cs="Times New Roman"/>
        </w:rPr>
        <w:t>»</w:t>
      </w:r>
      <w:bookmarkEnd w:id="46"/>
    </w:p>
    <w:p w:rsidR="00802335" w:rsidRDefault="00BF209A" w:rsidP="00802335">
      <w:pPr>
        <w:pStyle w:val="af"/>
        <w:rPr>
          <w:sz w:val="28"/>
        </w:rPr>
      </w:pPr>
      <w:r w:rsidRPr="00BF209A">
        <w:rPr>
          <w:sz w:val="28"/>
        </w:rPr>
        <w:t>Губернатор региона Вениамин Кондратьев отметил, что в регионе работают более 7 тыс. таких организаций.</w:t>
      </w:r>
    </w:p>
    <w:p w:rsidR="00802335" w:rsidRPr="00204093" w:rsidRDefault="00802335" w:rsidP="00802335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FD413A" w:rsidRPr="00F255D7">
          <w:rPr>
            <w:rStyle w:val="a3"/>
          </w:rPr>
          <w:t>https://tass.ru/obschestvo/19089469</w:t>
        </w:r>
      </w:hyperlink>
      <w:r w:rsidR="00FD413A">
        <w:t xml:space="preserve"> </w:t>
      </w:r>
      <w:r>
        <w:t xml:space="preserve">  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02335" w:rsidRDefault="0016396A" w:rsidP="008023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0233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321601" w:rsidRPr="00DD79C9" w:rsidRDefault="00321601" w:rsidP="00F65DB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49319949"/>
      <w:r w:rsidRPr="00DD79C9">
        <w:rPr>
          <w:rFonts w:ascii="Times New Roman" w:hAnsi="Times New Roman" w:cs="Times New Roman"/>
        </w:rPr>
        <w:t>2</w:t>
      </w:r>
      <w:r w:rsidR="00C66211">
        <w:rPr>
          <w:rFonts w:ascii="Times New Roman" w:hAnsi="Times New Roman" w:cs="Times New Roman"/>
        </w:rPr>
        <w:t>6</w:t>
      </w:r>
      <w:r w:rsidRPr="00DD79C9">
        <w:rPr>
          <w:rFonts w:ascii="Times New Roman" w:hAnsi="Times New Roman" w:cs="Times New Roman"/>
        </w:rPr>
        <w:t xml:space="preserve">.10.2023,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F65DBC" w:rsidRPr="00F65DBC">
        <w:rPr>
          <w:rFonts w:ascii="Noto Serif" w:hAnsi="Noto Serif"/>
          <w:color w:val="000000"/>
          <w:shd w:val="clear" w:color="auto" w:fill="FFFFFF"/>
        </w:rPr>
        <w:t>На Сахалине будут компенсировать расходы на проезд к месту лечения и обследования</w:t>
      </w:r>
      <w:r w:rsidRPr="00DD79C9">
        <w:rPr>
          <w:rFonts w:ascii="Times New Roman" w:hAnsi="Times New Roman" w:cs="Times New Roman"/>
        </w:rPr>
        <w:t>»</w:t>
      </w:r>
      <w:bookmarkEnd w:id="47"/>
    </w:p>
    <w:p w:rsidR="00321601" w:rsidRDefault="00052E19" w:rsidP="00321601">
      <w:pPr>
        <w:pStyle w:val="af"/>
        <w:rPr>
          <w:sz w:val="28"/>
        </w:rPr>
      </w:pPr>
      <w:r w:rsidRPr="00052E19">
        <w:rPr>
          <w:sz w:val="28"/>
        </w:rPr>
        <w:t>Денежные выплаты также предусматриваются для лиц, сопровождающих инвалидов I группы и несовершеннолетних.</w:t>
      </w:r>
    </w:p>
    <w:p w:rsidR="00321601" w:rsidRPr="00204093" w:rsidRDefault="00321601" w:rsidP="00321601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C66211" w:rsidRPr="00F255D7">
          <w:rPr>
            <w:rStyle w:val="a3"/>
          </w:rPr>
          <w:t>https://tass.ru/obschestvo/19119037</w:t>
        </w:r>
      </w:hyperlink>
      <w:r w:rsidR="00C66211">
        <w:t xml:space="preserve"> </w:t>
      </w:r>
      <w:r>
        <w:t xml:space="preserve">   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21601" w:rsidRDefault="0016396A" w:rsidP="0032160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2160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C02422">
      <w:pPr>
        <w:pStyle w:val="af"/>
        <w:jc w:val="both"/>
        <w:rPr>
          <w:rStyle w:val="a3"/>
          <w:i/>
          <w:sz w:val="28"/>
          <w:szCs w:val="28"/>
        </w:rPr>
      </w:pPr>
    </w:p>
    <w:p w:rsidR="00D7586C" w:rsidRPr="00DD79C9" w:rsidRDefault="00D7586C" w:rsidP="003E6518">
      <w:pPr>
        <w:pStyle w:val="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bookmarkStart w:id="48" w:name="_Toc149319950"/>
      <w:r w:rsidRPr="00DD79C9">
        <w:rPr>
          <w:rFonts w:ascii="Times New Roman" w:hAnsi="Times New Roman" w:cs="Times New Roman"/>
        </w:rPr>
        <w:t>2</w:t>
      </w:r>
      <w:r w:rsidR="003E777B">
        <w:rPr>
          <w:rFonts w:ascii="Times New Roman" w:hAnsi="Times New Roman" w:cs="Times New Roman"/>
        </w:rPr>
        <w:t>5</w:t>
      </w:r>
      <w:r w:rsidRPr="00DD79C9">
        <w:rPr>
          <w:rFonts w:ascii="Times New Roman" w:hAnsi="Times New Roman" w:cs="Times New Roman"/>
        </w:rPr>
        <w:t xml:space="preserve">.10.2023, </w:t>
      </w:r>
      <w:r w:rsidR="00BF219F" w:rsidRPr="00BF219F">
        <w:rPr>
          <w:rFonts w:ascii="Noto Serif" w:hAnsi="Noto Serif"/>
          <w:color w:val="000000"/>
          <w:shd w:val="clear" w:color="auto" w:fill="FFFFFF"/>
        </w:rPr>
        <w:t>«Нева Тудей»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D04C1A" w:rsidRPr="00D04C1A">
        <w:rPr>
          <w:rFonts w:ascii="Noto Serif" w:hAnsi="Noto Serif"/>
          <w:color w:val="000000"/>
          <w:shd w:val="clear" w:color="auto" w:fill="FFFFFF"/>
        </w:rPr>
        <w:t>Лучший в России комплекс для детей-инвалидов находится в Петербурге</w:t>
      </w:r>
      <w:r w:rsidRPr="00DD79C9">
        <w:rPr>
          <w:rFonts w:ascii="Times New Roman" w:hAnsi="Times New Roman" w:cs="Times New Roman"/>
        </w:rPr>
        <w:t>»</w:t>
      </w:r>
      <w:bookmarkEnd w:id="48"/>
    </w:p>
    <w:p w:rsidR="00D7586C" w:rsidRDefault="00E533F2" w:rsidP="003E6518">
      <w:pPr>
        <w:pStyle w:val="af"/>
        <w:jc w:val="both"/>
        <w:rPr>
          <w:sz w:val="28"/>
        </w:rPr>
      </w:pPr>
      <w:r w:rsidRPr="00E533F2">
        <w:rPr>
          <w:sz w:val="28"/>
        </w:rPr>
        <w:t>В Москве подвели итоги Х всероссийского конкурса «Лучшая инклюзивная школа России — 2023». Лучшей организацией, в которой могут отдыхать и лечиться дети с ограниченными возможностями, был признан комплекс «Огонек» – он находится в Санкт-Петербурге при центре «Молодежный».</w:t>
      </w:r>
    </w:p>
    <w:p w:rsidR="00D7586C" w:rsidRPr="00204093" w:rsidRDefault="00D7586C" w:rsidP="00D7586C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="003E777B" w:rsidRPr="00F255D7">
          <w:rPr>
            <w:rStyle w:val="a3"/>
          </w:rPr>
          <w:t>https://neva.today/news/2023/10/25/474805</w:t>
        </w:r>
      </w:hyperlink>
      <w:r w:rsidR="003E777B">
        <w:t xml:space="preserve"> </w:t>
      </w:r>
      <w:r>
        <w:t xml:space="preserve">    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7586C" w:rsidRDefault="0016396A" w:rsidP="00D7586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7586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533F2" w:rsidRDefault="00E533F2" w:rsidP="00D7586C">
      <w:pPr>
        <w:pStyle w:val="af"/>
        <w:jc w:val="both"/>
        <w:rPr>
          <w:rStyle w:val="a3"/>
          <w:i/>
          <w:sz w:val="28"/>
          <w:szCs w:val="28"/>
        </w:rPr>
      </w:pPr>
    </w:p>
    <w:p w:rsidR="00E533F2" w:rsidRPr="00DD79C9" w:rsidRDefault="00E533F2" w:rsidP="00435B0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49319951"/>
      <w:r w:rsidRPr="00DD79C9">
        <w:rPr>
          <w:rFonts w:ascii="Times New Roman" w:hAnsi="Times New Roman" w:cs="Times New Roman"/>
        </w:rPr>
        <w:t>2</w:t>
      </w:r>
      <w:r w:rsidR="002F2FC2">
        <w:rPr>
          <w:rFonts w:ascii="Times New Roman" w:hAnsi="Times New Roman" w:cs="Times New Roman"/>
        </w:rPr>
        <w:t>6</w:t>
      </w:r>
      <w:r w:rsidRPr="00DD79C9">
        <w:rPr>
          <w:rFonts w:ascii="Times New Roman" w:hAnsi="Times New Roman" w:cs="Times New Roman"/>
        </w:rPr>
        <w:t xml:space="preserve">.10.2023, </w:t>
      </w:r>
      <w:r w:rsidR="00435B0D" w:rsidRPr="00435B0D">
        <w:rPr>
          <w:rFonts w:ascii="Noto Serif" w:hAnsi="Noto Serif"/>
          <w:color w:val="000000"/>
          <w:shd w:val="clear" w:color="auto" w:fill="FFFFFF"/>
        </w:rPr>
        <w:t>«Пчела» (Челябинская обл.)</w:t>
      </w:r>
      <w:r w:rsidRPr="00DD79C9">
        <w:rPr>
          <w:rFonts w:ascii="Noto Serif" w:hAnsi="Noto Serif"/>
          <w:color w:val="000000"/>
          <w:shd w:val="clear" w:color="auto" w:fill="FFFFFF"/>
        </w:rPr>
        <w:t>. «</w:t>
      </w:r>
      <w:r w:rsidR="002D5542" w:rsidRPr="002D5542">
        <w:rPr>
          <w:rFonts w:ascii="Noto Serif" w:hAnsi="Noto Serif"/>
          <w:color w:val="000000"/>
          <w:shd w:val="clear" w:color="auto" w:fill="FFFFFF"/>
        </w:rPr>
        <w:t>Более тысячи южноуральских семей получили сертификаты на реабилитацию детей-инвалидов</w:t>
      </w:r>
      <w:bookmarkEnd w:id="49"/>
    </w:p>
    <w:p w:rsidR="00E533F2" w:rsidRDefault="003E6518" w:rsidP="00E533F2">
      <w:pPr>
        <w:pStyle w:val="af"/>
        <w:rPr>
          <w:sz w:val="28"/>
        </w:rPr>
      </w:pPr>
      <w:r w:rsidRPr="003E6518">
        <w:rPr>
          <w:sz w:val="28"/>
        </w:rPr>
        <w:t>С начала 2023 года в Челябинской области сертификаты на восстановление детей-инвалидов выдали 1 031 семье. Получить 100 тысяч могут южноуральские родители ребят с ограниченными возможностями здоровья в возрасте до 18 лет, являющиеся гражданами РФ.</w:t>
      </w:r>
    </w:p>
    <w:p w:rsidR="00E533F2" w:rsidRPr="00204093" w:rsidRDefault="00E533F2" w:rsidP="00E533F2">
      <w:pPr>
        <w:pStyle w:val="af"/>
      </w:pPr>
      <w:r w:rsidRPr="00204093">
        <w:rPr>
          <w:b/>
        </w:rPr>
        <w:t xml:space="preserve">Подробнее: </w:t>
      </w:r>
      <w:hyperlink r:id="rId48" w:history="1">
        <w:r w:rsidR="002F2FC2" w:rsidRPr="00F255D7">
          <w:rPr>
            <w:rStyle w:val="a3"/>
          </w:rPr>
          <w:t>https://pchela.news/news/detail/33122</w:t>
        </w:r>
      </w:hyperlink>
      <w:r w:rsidR="002F2FC2">
        <w:t xml:space="preserve"> </w:t>
      </w:r>
      <w:r>
        <w:t xml:space="preserve">      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533F2" w:rsidRDefault="0016396A" w:rsidP="00E533F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533F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01092" w:rsidRDefault="00801092" w:rsidP="00E533F2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50" w:name="_Toc149319952"/>
            <w:r>
              <w:rPr>
                <w:sz w:val="28"/>
              </w:rPr>
              <w:lastRenderedPageBreak/>
              <w:t>Мероприятия</w:t>
            </w:r>
            <w:bookmarkEnd w:id="50"/>
          </w:p>
        </w:tc>
      </w:tr>
    </w:tbl>
    <w:p w:rsidR="00822990" w:rsidRPr="00C93EC4" w:rsidRDefault="00B571E8" w:rsidP="002E15A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1" w:name="_Toc149319953"/>
      <w:r>
        <w:rPr>
          <w:rFonts w:ascii="Times New Roman" w:hAnsi="Times New Roman" w:cs="Times New Roman"/>
        </w:rPr>
        <w:t>2</w:t>
      </w:r>
      <w:r w:rsidR="005D64F0">
        <w:rPr>
          <w:rFonts w:ascii="Times New Roman" w:hAnsi="Times New Roman" w:cs="Times New Roman"/>
        </w:rPr>
        <w:t>5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 xml:space="preserve">0.2023, </w:t>
      </w:r>
      <w:r w:rsidR="002E15A7" w:rsidRPr="002E15A7">
        <w:rPr>
          <w:rFonts w:ascii="Times New Roman" w:hAnsi="Times New Roman" w:cs="Times New Roman"/>
        </w:rPr>
        <w:t>портал «Фарммедпром»</w:t>
      </w:r>
      <w:r w:rsidR="00177631">
        <w:rPr>
          <w:rFonts w:ascii="Times New Roman" w:hAnsi="Times New Roman" w:cs="Times New Roman"/>
        </w:rPr>
        <w:t xml:space="preserve">. </w:t>
      </w:r>
      <w:r w:rsidR="00177631" w:rsidRPr="00177631">
        <w:rPr>
          <w:rFonts w:ascii="Times New Roman" w:hAnsi="Times New Roman" w:cs="Times New Roman"/>
        </w:rPr>
        <w:t>«Жить дальше. Жить нормально!»</w:t>
      </w:r>
      <w:bookmarkEnd w:id="51"/>
    </w:p>
    <w:p w:rsidR="00822990" w:rsidRPr="00EA43B8" w:rsidRDefault="00EE6254" w:rsidP="00EE625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E6254">
        <w:rPr>
          <w:sz w:val="28"/>
        </w:rPr>
        <w:t>Люди с инвалидностью рассказывают, как пошли в реабилитационную индустрию и помогают другим.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49" w:history="1">
        <w:r w:rsidR="005D64F0" w:rsidRPr="00F255D7">
          <w:rPr>
            <w:rStyle w:val="a3"/>
          </w:rPr>
          <w:t>https://pharmmedprom.ru/articles/zhit-dalshe-zhit-normalno-lyudi-s-invalidnostyu-rasskazivayut-kak-poshli-v-reabilitatsionnuyu-industriyu-i-pomogayut-drugim/</w:t>
        </w:r>
      </w:hyperlink>
      <w:r w:rsidR="005D64F0">
        <w:t xml:space="preserve"> </w:t>
      </w:r>
      <w:r w:rsidR="00B571E8">
        <w:t xml:space="preserve"> </w:t>
      </w:r>
      <w:r w:rsidR="0075284A">
        <w:t xml:space="preserve"> </w:t>
      </w:r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2990" w:rsidRDefault="0016396A" w:rsidP="008229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A0FA3" w:rsidRPr="00C93EC4" w:rsidRDefault="005A0FA3" w:rsidP="002E25B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2" w:name="_Toc149319954"/>
      <w:r>
        <w:rPr>
          <w:rFonts w:ascii="Times New Roman" w:hAnsi="Times New Roman" w:cs="Times New Roman"/>
        </w:rPr>
        <w:t>2</w:t>
      </w:r>
      <w:r w:rsidR="00083109">
        <w:rPr>
          <w:rFonts w:ascii="Times New Roman" w:hAnsi="Times New Roman" w:cs="Times New Roman"/>
        </w:rPr>
        <w:t>6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C93EC4">
        <w:rPr>
          <w:rFonts w:ascii="Times New Roman" w:hAnsi="Times New Roman" w:cs="Times New Roman"/>
        </w:rPr>
        <w:t xml:space="preserve">0.2023, </w:t>
      </w:r>
      <w:r w:rsidR="002E25B1" w:rsidRPr="002E25B1">
        <w:rPr>
          <w:rFonts w:ascii="Times New Roman" w:hAnsi="Times New Roman" w:cs="Times New Roman"/>
        </w:rPr>
        <w:t>сайт "Большая Азия" (Москва)</w:t>
      </w:r>
      <w:r>
        <w:rPr>
          <w:rFonts w:ascii="Times New Roman" w:hAnsi="Times New Roman" w:cs="Times New Roman"/>
        </w:rPr>
        <w:t xml:space="preserve">. </w:t>
      </w:r>
      <w:r w:rsidRPr="00177631">
        <w:rPr>
          <w:rFonts w:ascii="Times New Roman" w:hAnsi="Times New Roman" w:cs="Times New Roman"/>
        </w:rPr>
        <w:t>«</w:t>
      </w:r>
      <w:r w:rsidR="00EA65C0" w:rsidRPr="00EA65C0">
        <w:rPr>
          <w:rFonts w:ascii="Times New Roman" w:hAnsi="Times New Roman" w:cs="Times New Roman"/>
        </w:rPr>
        <w:t>В Москве состоялся форум «Дело в людях: компании, инвестирующие в будущее»</w:t>
      </w:r>
      <w:r w:rsidRPr="00177631">
        <w:rPr>
          <w:rFonts w:ascii="Times New Roman" w:hAnsi="Times New Roman" w:cs="Times New Roman"/>
        </w:rPr>
        <w:t>»</w:t>
      </w:r>
      <w:bookmarkEnd w:id="52"/>
    </w:p>
    <w:p w:rsidR="005A0FA3" w:rsidRPr="00EA43B8" w:rsidRDefault="00B10A6F" w:rsidP="00B10A6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10A6F">
        <w:rPr>
          <w:sz w:val="28"/>
        </w:rPr>
        <w:t>В Центре событий РБК прошел XVI Всероссийский форум «Дело в людях: компании, инвестирующие в будущее».</w:t>
      </w:r>
    </w:p>
    <w:p w:rsidR="005A0FA3" w:rsidRPr="00204093" w:rsidRDefault="005A0FA3" w:rsidP="005A0FA3">
      <w:pPr>
        <w:pStyle w:val="af"/>
      </w:pPr>
      <w:r w:rsidRPr="00204093">
        <w:rPr>
          <w:b/>
        </w:rPr>
        <w:t xml:space="preserve">Подробнее: </w:t>
      </w:r>
      <w:hyperlink r:id="rId50" w:history="1">
        <w:r w:rsidR="00083109" w:rsidRPr="00FF7511">
          <w:rPr>
            <w:rStyle w:val="a3"/>
          </w:rPr>
          <w:t>https://bigasia.ru/v-moskve-sostoyalsya-forum-delo-v-lyudyah-kompanii-investiruyushhie-v-budushhee/</w:t>
        </w:r>
      </w:hyperlink>
      <w:r w:rsidR="00083109">
        <w:t xml:space="preserve"> </w:t>
      </w:r>
      <w:r>
        <w:t xml:space="preserve">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A0FA3" w:rsidRDefault="005A0FA3" w:rsidP="005A0FA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7C5" w:rsidRDefault="004217C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8A2873" w:rsidRDefault="008A287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8A2873" w:rsidRDefault="008A2873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69A1" w:rsidTr="00530996">
        <w:trPr>
          <w:trHeight w:val="568"/>
        </w:trPr>
        <w:tc>
          <w:tcPr>
            <w:tcW w:w="9756" w:type="dxa"/>
            <w:shd w:val="clear" w:color="auto" w:fill="D9D9D9"/>
          </w:tcPr>
          <w:p w:rsidR="004969A1" w:rsidRDefault="00C87099" w:rsidP="004969A1">
            <w:pPr>
              <w:pStyle w:val="1"/>
              <w:numPr>
                <w:ilvl w:val="0"/>
                <w:numId w:val="2"/>
              </w:numPr>
              <w:jc w:val="center"/>
            </w:pPr>
            <w:bookmarkStart w:id="53" w:name="_Toc149319955"/>
            <w:r>
              <w:rPr>
                <w:sz w:val="28"/>
              </w:rPr>
              <w:lastRenderedPageBreak/>
              <w:t>Происшес</w:t>
            </w:r>
            <w:r w:rsidR="004969A1">
              <w:rPr>
                <w:sz w:val="28"/>
              </w:rPr>
              <w:t>т</w:t>
            </w:r>
            <w:r>
              <w:rPr>
                <w:sz w:val="28"/>
              </w:rPr>
              <w:t>в</w:t>
            </w:r>
            <w:r w:rsidR="004969A1">
              <w:rPr>
                <w:sz w:val="28"/>
              </w:rPr>
              <w:t>ия</w:t>
            </w:r>
            <w:bookmarkEnd w:id="53"/>
          </w:p>
        </w:tc>
      </w:tr>
    </w:tbl>
    <w:p w:rsidR="001D0608" w:rsidRPr="00444E5D" w:rsidRDefault="001B7024" w:rsidP="00525DA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4" w:name="_Toc149319956"/>
      <w:r>
        <w:rPr>
          <w:rFonts w:ascii="Times New Roman" w:hAnsi="Times New Roman" w:cs="Times New Roman"/>
        </w:rPr>
        <w:t>22</w:t>
      </w:r>
      <w:r w:rsidR="001D0608" w:rsidRPr="00444E5D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1D0608" w:rsidRPr="00444E5D">
        <w:rPr>
          <w:rFonts w:ascii="Times New Roman" w:hAnsi="Times New Roman" w:cs="Times New Roman"/>
        </w:rPr>
        <w:t xml:space="preserve">0.2023, </w:t>
      </w:r>
      <w:r w:rsidR="00525DA6" w:rsidRPr="00525DA6">
        <w:rPr>
          <w:rFonts w:ascii="Noto Serif" w:hAnsi="Noto Serif"/>
          <w:color w:val="000000"/>
          <w:shd w:val="clear" w:color="auto" w:fill="FFFFFF"/>
        </w:rPr>
        <w:t>издание «Москва онлайн»</w:t>
      </w:r>
      <w:r w:rsidR="001D0608" w:rsidRPr="00444E5D">
        <w:rPr>
          <w:rFonts w:ascii="Times New Roman" w:hAnsi="Times New Roman" w:cs="Times New Roman"/>
        </w:rPr>
        <w:t>. «</w:t>
      </w:r>
      <w:r w:rsidR="00880CB2" w:rsidRPr="00880CB2">
        <w:rPr>
          <w:rFonts w:ascii="Times New Roman" w:hAnsi="Times New Roman" w:cs="Times New Roman"/>
        </w:rPr>
        <w:t>В Москве инвалидам не дали по реновации квартиру у поликлиники</w:t>
      </w:r>
      <w:r w:rsidR="001D0608" w:rsidRPr="00444E5D">
        <w:rPr>
          <w:rFonts w:ascii="Times New Roman" w:hAnsi="Times New Roman" w:cs="Times New Roman"/>
        </w:rPr>
        <w:t>»</w:t>
      </w:r>
      <w:bookmarkEnd w:id="54"/>
    </w:p>
    <w:p w:rsidR="001D0608" w:rsidRPr="00EA43B8" w:rsidRDefault="00A83360" w:rsidP="00A8336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83360">
        <w:rPr>
          <w:sz w:val="28"/>
        </w:rPr>
        <w:t>Москвичи всё это время воюют с чиновниками, но те крепко держат оборону и не дают им квартиру в нужном доме.</w:t>
      </w:r>
    </w:p>
    <w:p w:rsidR="001D0608" w:rsidRPr="00204093" w:rsidRDefault="001D0608" w:rsidP="001D0608">
      <w:pPr>
        <w:pStyle w:val="af"/>
      </w:pPr>
      <w:r w:rsidRPr="00204093">
        <w:rPr>
          <w:b/>
        </w:rPr>
        <w:t xml:space="preserve">Подробнее: </w:t>
      </w:r>
      <w:hyperlink r:id="rId51" w:history="1">
        <w:r w:rsidR="001B7024" w:rsidRPr="00F255D7">
          <w:rPr>
            <w:rStyle w:val="a3"/>
          </w:rPr>
          <w:t>https://msk1.ru/text/gorod/2023/10/22/72828593/</w:t>
        </w:r>
      </w:hyperlink>
      <w:r w:rsidR="001B7024">
        <w:t xml:space="preserve"> </w:t>
      </w:r>
      <w:r w:rsidR="00304479">
        <w:t xml:space="preserve"> </w:t>
      </w:r>
      <w:r w:rsidR="002342EB">
        <w:t xml:space="preserve"> </w:t>
      </w:r>
      <w:r w:rsidR="006A3DDA">
        <w:t xml:space="preserve"> </w:t>
      </w:r>
      <w:r w:rsidR="00E71742">
        <w:t xml:space="preserve"> </w:t>
      </w:r>
      <w:r w:rsidR="00D04CBC">
        <w:t xml:space="preserve"> </w:t>
      </w:r>
      <w:r w:rsidR="00F3082F">
        <w:t xml:space="preserve"> </w:t>
      </w:r>
      <w:r w:rsidR="0044377E">
        <w:t xml:space="preserve"> </w:t>
      </w:r>
      <w:r w:rsidR="00415FF3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608" w:rsidRDefault="0016396A" w:rsidP="001D060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60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723" w:rsidRDefault="007B6723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4A63D4" w:rsidRDefault="004A63D4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Pr="007A3E6B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55" w:name="_Toc149319957"/>
            <w:r>
              <w:rPr>
                <w:sz w:val="28"/>
              </w:rPr>
              <w:lastRenderedPageBreak/>
              <w:t>Новости сайта ВОИ</w:t>
            </w:r>
            <w:bookmarkEnd w:id="55"/>
          </w:p>
        </w:tc>
      </w:tr>
    </w:tbl>
    <w:p w:rsidR="000A390B" w:rsidRPr="00CD7613" w:rsidRDefault="00495E2D" w:rsidP="005A0BA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6" w:name="_Toc149319958"/>
      <w:r>
        <w:rPr>
          <w:rFonts w:ascii="Times New Roman" w:hAnsi="Times New Roman" w:cs="Times New Roman"/>
        </w:rPr>
        <w:t>24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0A390B" w:rsidRPr="00873CFA">
        <w:rPr>
          <w:rFonts w:ascii="Times New Roman" w:hAnsi="Times New Roman" w:cs="Times New Roman"/>
        </w:rPr>
        <w:t>0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="005A0BAD" w:rsidRPr="005A0BAD">
        <w:rPr>
          <w:rFonts w:ascii="Times New Roman" w:hAnsi="Times New Roman" w:cs="Times New Roman"/>
        </w:rPr>
        <w:t>В Тюмени прошел Межрегиональный молодежный форум инвалидов Уральского Федерального округа "Интенсив-2023"</w:t>
      </w:r>
      <w:r w:rsidR="000A390B" w:rsidRPr="00CD7613">
        <w:rPr>
          <w:rFonts w:ascii="Times New Roman" w:hAnsi="Times New Roman" w:cs="Times New Roman"/>
        </w:rPr>
        <w:t>»</w:t>
      </w:r>
      <w:bookmarkEnd w:id="56"/>
    </w:p>
    <w:p w:rsidR="000A390B" w:rsidRPr="00CA6C6F" w:rsidRDefault="00A9614C" w:rsidP="00A9614C">
      <w:pPr>
        <w:pStyle w:val="af"/>
        <w:numPr>
          <w:ilvl w:val="0"/>
          <w:numId w:val="2"/>
        </w:numPr>
        <w:jc w:val="both"/>
        <w:rPr>
          <w:sz w:val="28"/>
        </w:rPr>
      </w:pPr>
      <w:r w:rsidRPr="00A9614C">
        <w:rPr>
          <w:sz w:val="28"/>
        </w:rPr>
        <w:t>Форум "Интенсив" прошел на тюменской земле во второй раз по инициативе Тюменской областной организации Всероссийского общества инвалидов и собрал самых активных представителей от 18 до 45 лет из 5 регионов Уральского федерального округа, Удмуртской Республики и Луганской Народной Республики.</w:t>
      </w:r>
    </w:p>
    <w:p w:rsidR="000A390B" w:rsidRDefault="000A390B" w:rsidP="00495E2D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2" w:history="1">
        <w:r w:rsidR="00495E2D" w:rsidRPr="00F255D7">
          <w:rPr>
            <w:rStyle w:val="a3"/>
          </w:rPr>
          <w:t>https://www.voi.ru/news/all_news/novosti_voi/v_tumeni_prohel_mezregionalnyj_molodeznyj_forum_invalidov_uralskogo_federalnogo_okruga__intensiv-2023_.html</w:t>
        </w:r>
      </w:hyperlink>
      <w:r w:rsidR="00495E2D">
        <w:t xml:space="preserve"> </w:t>
      </w:r>
      <w:r w:rsidR="00CE33A0">
        <w:t xml:space="preserve"> </w:t>
      </w:r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6B7CAB" w:rsidRDefault="0016396A" w:rsidP="004217C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F472B" w:rsidRDefault="00FF472B" w:rsidP="004217C5">
      <w:pPr>
        <w:pStyle w:val="af"/>
        <w:jc w:val="both"/>
        <w:rPr>
          <w:rStyle w:val="a3"/>
          <w:i/>
          <w:sz w:val="28"/>
          <w:szCs w:val="28"/>
        </w:rPr>
      </w:pPr>
    </w:p>
    <w:p w:rsidR="00FF472B" w:rsidRPr="00CD7613" w:rsidRDefault="00FF472B" w:rsidP="00A5342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7" w:name="_Toc149319959"/>
      <w:r>
        <w:rPr>
          <w:rFonts w:ascii="Times New Roman" w:hAnsi="Times New Roman" w:cs="Times New Roman"/>
        </w:rPr>
        <w:t>2</w:t>
      </w:r>
      <w:r w:rsidR="00A53422">
        <w:rPr>
          <w:rFonts w:ascii="Times New Roman" w:hAnsi="Times New Roman" w:cs="Times New Roman"/>
        </w:rPr>
        <w:t>5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A53422" w:rsidRPr="00A53422">
        <w:rPr>
          <w:rFonts w:ascii="Times New Roman" w:hAnsi="Times New Roman" w:cs="Times New Roman"/>
        </w:rPr>
        <w:t>Теннисный турнир Новгородской ВОИ</w:t>
      </w:r>
      <w:r w:rsidRPr="00CD7613">
        <w:rPr>
          <w:rFonts w:ascii="Times New Roman" w:hAnsi="Times New Roman" w:cs="Times New Roman"/>
        </w:rPr>
        <w:t>»</w:t>
      </w:r>
      <w:bookmarkEnd w:id="57"/>
    </w:p>
    <w:p w:rsidR="00FF472B" w:rsidRPr="00CA6C6F" w:rsidRDefault="004F05BF" w:rsidP="004F05BF">
      <w:pPr>
        <w:pStyle w:val="af"/>
        <w:numPr>
          <w:ilvl w:val="0"/>
          <w:numId w:val="2"/>
        </w:numPr>
        <w:jc w:val="both"/>
        <w:rPr>
          <w:sz w:val="28"/>
        </w:rPr>
      </w:pPr>
      <w:r w:rsidRPr="004F05BF">
        <w:rPr>
          <w:sz w:val="28"/>
        </w:rPr>
        <w:t>В открытом Всероссийском турнире по настольному теннису среди инвалидов с ПОДА, посвященном памяти Великого русского полководца А. Невского, примут участие спортсмены из 27 регионов России и стран ближнего зарубежья.</w:t>
      </w:r>
    </w:p>
    <w:p w:rsidR="00FF472B" w:rsidRDefault="00FF472B" w:rsidP="00C63F9E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3" w:history="1">
        <w:r w:rsidR="00C63F9E" w:rsidRPr="00F255D7">
          <w:rPr>
            <w:rStyle w:val="a3"/>
          </w:rPr>
          <w:t>https://www.voi.ru/news/all_news/novosti_voi/tennisnyj_turnir_novgorodskoj_voi.html</w:t>
        </w:r>
      </w:hyperlink>
      <w:r w:rsidR="00C63F9E">
        <w:t xml:space="preserve"> </w:t>
      </w:r>
      <w:r>
        <w:t xml:space="preserve">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F472B" w:rsidRPr="004217C5" w:rsidRDefault="0016396A" w:rsidP="00FF472B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FF472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F472B" w:rsidRPr="004217C5" w:rsidRDefault="00FF472B" w:rsidP="004217C5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A6244B" w:rsidRPr="00CD7613" w:rsidRDefault="00A6244B" w:rsidP="00D7622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8" w:name="_Toc149319960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D76229" w:rsidRPr="00D76229">
        <w:rPr>
          <w:rFonts w:ascii="Times New Roman" w:hAnsi="Times New Roman" w:cs="Times New Roman"/>
        </w:rPr>
        <w:t>Лучшие команды Тюменской области выступили на Осеннем Кубке КВН</w:t>
      </w:r>
      <w:r w:rsidRPr="00CD7613">
        <w:rPr>
          <w:rFonts w:ascii="Times New Roman" w:hAnsi="Times New Roman" w:cs="Times New Roman"/>
        </w:rPr>
        <w:t>»</w:t>
      </w:r>
      <w:bookmarkEnd w:id="58"/>
    </w:p>
    <w:p w:rsidR="00A6244B" w:rsidRPr="00CA6C6F" w:rsidRDefault="00EA75A7" w:rsidP="00EA75A7">
      <w:pPr>
        <w:pStyle w:val="af"/>
        <w:numPr>
          <w:ilvl w:val="0"/>
          <w:numId w:val="2"/>
        </w:numPr>
        <w:jc w:val="both"/>
        <w:rPr>
          <w:sz w:val="28"/>
        </w:rPr>
      </w:pPr>
      <w:r w:rsidRPr="00EA75A7">
        <w:rPr>
          <w:sz w:val="28"/>
        </w:rPr>
        <w:t>В Тюмени во Дворце творчества и спорта "Пионер" прошел Осенний Кубок КВН, который определил самых веселых и находчивых. Завершены все конкурсы, сказаны все шутки, отыграны все роли.</w:t>
      </w:r>
    </w:p>
    <w:p w:rsidR="00A6244B" w:rsidRDefault="00A6244B" w:rsidP="00BE555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4" w:history="1">
        <w:r w:rsidR="00BE5554" w:rsidRPr="00FF7511">
          <w:rPr>
            <w:rStyle w:val="a3"/>
          </w:rPr>
          <w:t>https://www.voi.ru/news/all_news/novosti_voi/luchhie_komandy_tumenskoj_oblasti_vystupili_na_osennem_kubke_kvn.html</w:t>
        </w:r>
      </w:hyperlink>
      <w:r w:rsidR="00BE5554">
        <w:t xml:space="preserve"> </w:t>
      </w:r>
      <w:r>
        <w:t xml:space="preserve">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A6244B" w:rsidRPr="004217C5" w:rsidRDefault="00A6244B" w:rsidP="00A6244B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02135" w:rsidRDefault="00102135" w:rsidP="00D219AD">
      <w:pPr>
        <w:pStyle w:val="af"/>
        <w:rPr>
          <w:b/>
          <w:sz w:val="28"/>
          <w:szCs w:val="28"/>
        </w:rPr>
      </w:pPr>
    </w:p>
    <w:p w:rsidR="004217C5" w:rsidRPr="004774E4" w:rsidRDefault="004217C5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Официальный сайт ВОИ</w:t>
      </w:r>
      <w:r>
        <w:rPr>
          <w:sz w:val="28"/>
          <w:szCs w:val="28"/>
        </w:rPr>
        <w:t xml:space="preserve">: </w:t>
      </w:r>
      <w:hyperlink r:id="rId55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16396A">
      <w:pPr>
        <w:pStyle w:val="af"/>
        <w:jc w:val="center"/>
      </w:pPr>
      <w:hyperlink r:id="rId56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16396A">
      <w:pPr>
        <w:pStyle w:val="af"/>
        <w:jc w:val="center"/>
      </w:pPr>
      <w:hyperlink r:id="rId57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16396A" w:rsidP="003C5A51">
      <w:pPr>
        <w:pStyle w:val="af"/>
        <w:jc w:val="center"/>
        <w:rPr>
          <w:rStyle w:val="a3"/>
          <w:sz w:val="28"/>
        </w:rPr>
      </w:pPr>
      <w:hyperlink r:id="rId58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16396A" w:rsidP="008C5D20">
      <w:pPr>
        <w:pStyle w:val="af"/>
        <w:jc w:val="center"/>
        <w:rPr>
          <w:color w:val="0000FF"/>
          <w:sz w:val="28"/>
          <w:u w:val="single"/>
        </w:rPr>
      </w:pPr>
      <w:hyperlink r:id="rId59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60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61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62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6A" w:rsidRDefault="0016396A">
      <w:r>
        <w:separator/>
      </w:r>
    </w:p>
  </w:endnote>
  <w:endnote w:type="continuationSeparator" w:id="0">
    <w:p w:rsidR="0016396A" w:rsidRDefault="001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B933D2">
      <w:rPr>
        <w:noProof/>
      </w:rPr>
      <w:t>2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6A" w:rsidRDefault="0016396A">
      <w:r>
        <w:separator/>
      </w:r>
    </w:p>
  </w:footnote>
  <w:footnote w:type="continuationSeparator" w:id="0">
    <w:p w:rsidR="0016396A" w:rsidRDefault="0016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4E8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029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9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78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817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3AE"/>
    <w:rsid w:val="00034623"/>
    <w:rsid w:val="000346E9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1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1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0E1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1A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D71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09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1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2FAF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69B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D31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79F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5EFB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EE5"/>
    <w:rsid w:val="000B4F4C"/>
    <w:rsid w:val="000B509A"/>
    <w:rsid w:val="000B5132"/>
    <w:rsid w:val="000B5270"/>
    <w:rsid w:val="000B5280"/>
    <w:rsid w:val="000B52DA"/>
    <w:rsid w:val="000B540C"/>
    <w:rsid w:val="000B573D"/>
    <w:rsid w:val="000B58D9"/>
    <w:rsid w:val="000B59C1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77E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56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24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9C6"/>
    <w:rsid w:val="000E5AE0"/>
    <w:rsid w:val="000E5B1D"/>
    <w:rsid w:val="000E5B99"/>
    <w:rsid w:val="000E5C09"/>
    <w:rsid w:val="000E5C13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6A0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12"/>
    <w:rsid w:val="000F4F7B"/>
    <w:rsid w:val="000F4FD0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23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0CA"/>
    <w:rsid w:val="00102106"/>
    <w:rsid w:val="00102135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6EA0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9D4"/>
    <w:rsid w:val="00110A05"/>
    <w:rsid w:val="00110D4E"/>
    <w:rsid w:val="00110D71"/>
    <w:rsid w:val="00110D8B"/>
    <w:rsid w:val="00110DB0"/>
    <w:rsid w:val="00110E62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1D3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7EB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4EBE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4AE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8A4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4BB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6B7"/>
    <w:rsid w:val="0016375D"/>
    <w:rsid w:val="00163784"/>
    <w:rsid w:val="001637C5"/>
    <w:rsid w:val="00163968"/>
    <w:rsid w:val="0016396A"/>
    <w:rsid w:val="00163A76"/>
    <w:rsid w:val="00163AA7"/>
    <w:rsid w:val="00163AB0"/>
    <w:rsid w:val="00163B51"/>
    <w:rsid w:val="00163B68"/>
    <w:rsid w:val="00163D23"/>
    <w:rsid w:val="00163E1F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42B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6AB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0BC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31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D87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14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18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835"/>
    <w:rsid w:val="001A295F"/>
    <w:rsid w:val="001A2CFB"/>
    <w:rsid w:val="001A2D63"/>
    <w:rsid w:val="001A2D7D"/>
    <w:rsid w:val="001A2E53"/>
    <w:rsid w:val="001A2EAD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C0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0F1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B7F"/>
    <w:rsid w:val="001B6E9A"/>
    <w:rsid w:val="001B6EBC"/>
    <w:rsid w:val="001B6EFA"/>
    <w:rsid w:val="001B7024"/>
    <w:rsid w:val="001B702C"/>
    <w:rsid w:val="001B7085"/>
    <w:rsid w:val="001B710B"/>
    <w:rsid w:val="001B7257"/>
    <w:rsid w:val="001B7318"/>
    <w:rsid w:val="001B7526"/>
    <w:rsid w:val="001B75C8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8C6"/>
    <w:rsid w:val="001C099A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99D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3E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F07"/>
    <w:rsid w:val="001D6F11"/>
    <w:rsid w:val="001D6F2A"/>
    <w:rsid w:val="001D6F46"/>
    <w:rsid w:val="001D6F8C"/>
    <w:rsid w:val="001D6FD3"/>
    <w:rsid w:val="001D6FEC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83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15"/>
    <w:rsid w:val="001E79A0"/>
    <w:rsid w:val="001E7B37"/>
    <w:rsid w:val="001E7BC4"/>
    <w:rsid w:val="001E7CB1"/>
    <w:rsid w:val="001E7D89"/>
    <w:rsid w:val="001E7D9E"/>
    <w:rsid w:val="001E7F2B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BFE"/>
    <w:rsid w:val="001F2C2E"/>
    <w:rsid w:val="001F2CB0"/>
    <w:rsid w:val="001F2D17"/>
    <w:rsid w:val="001F3124"/>
    <w:rsid w:val="001F3484"/>
    <w:rsid w:val="001F357A"/>
    <w:rsid w:val="001F35B7"/>
    <w:rsid w:val="001F35E1"/>
    <w:rsid w:val="001F364C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3DD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67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89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698"/>
    <w:rsid w:val="002107B8"/>
    <w:rsid w:val="00210913"/>
    <w:rsid w:val="00210916"/>
    <w:rsid w:val="00210945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0D42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0C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6E4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90A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1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88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46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B2F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8C7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EFA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89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9AC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D0C"/>
    <w:rsid w:val="00291DB4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AD3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A74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445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4BC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4FB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4E1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7D6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F0E"/>
    <w:rsid w:val="002D2F59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542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5A7"/>
    <w:rsid w:val="002E17A2"/>
    <w:rsid w:val="002E1AED"/>
    <w:rsid w:val="002E1C4D"/>
    <w:rsid w:val="002E1D43"/>
    <w:rsid w:val="002E1DD7"/>
    <w:rsid w:val="002E1E0F"/>
    <w:rsid w:val="002E1E6C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5B1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2FC2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20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6F97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479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01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6C9"/>
    <w:rsid w:val="00345800"/>
    <w:rsid w:val="00345874"/>
    <w:rsid w:val="003459AB"/>
    <w:rsid w:val="00345B3E"/>
    <w:rsid w:val="00345C4C"/>
    <w:rsid w:val="00345C81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52"/>
    <w:rsid w:val="00347FD3"/>
    <w:rsid w:val="0035021B"/>
    <w:rsid w:val="003502E2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B1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B2B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44C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0"/>
    <w:rsid w:val="00363AB8"/>
    <w:rsid w:val="00363B0A"/>
    <w:rsid w:val="00363CAD"/>
    <w:rsid w:val="00363CE4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3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2B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CD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7F1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6E9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28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AC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01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9D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008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37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EF9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8E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44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0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18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77B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0FA3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6F8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87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4B2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A1F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7C5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3A8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5CD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362"/>
    <w:rsid w:val="00425386"/>
    <w:rsid w:val="004253D1"/>
    <w:rsid w:val="004254BE"/>
    <w:rsid w:val="004254ED"/>
    <w:rsid w:val="00425674"/>
    <w:rsid w:val="00425721"/>
    <w:rsid w:val="00425960"/>
    <w:rsid w:val="00425B19"/>
    <w:rsid w:val="00425CB7"/>
    <w:rsid w:val="00425CCF"/>
    <w:rsid w:val="00425CDC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6FC3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70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0F8F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547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B0D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8DB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1CC"/>
    <w:rsid w:val="004452F2"/>
    <w:rsid w:val="00445301"/>
    <w:rsid w:val="0044531E"/>
    <w:rsid w:val="00445336"/>
    <w:rsid w:val="004453BE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36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0FB7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01F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73"/>
    <w:rsid w:val="00461AA2"/>
    <w:rsid w:val="00461AFA"/>
    <w:rsid w:val="00461C1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9B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191"/>
    <w:rsid w:val="00472224"/>
    <w:rsid w:val="00472284"/>
    <w:rsid w:val="0047245C"/>
    <w:rsid w:val="004724BE"/>
    <w:rsid w:val="004724F5"/>
    <w:rsid w:val="00472512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7E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7E7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4F44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6D7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D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D4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36B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679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256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ED7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BE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5BF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1EC"/>
    <w:rsid w:val="0050325C"/>
    <w:rsid w:val="00503289"/>
    <w:rsid w:val="005032EB"/>
    <w:rsid w:val="00503309"/>
    <w:rsid w:val="0050335A"/>
    <w:rsid w:val="0050341A"/>
    <w:rsid w:val="00503643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18"/>
    <w:rsid w:val="0050422A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DE6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E34"/>
    <w:rsid w:val="00513E92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5D2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A6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BA7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76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6D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072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29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835"/>
    <w:rsid w:val="0056792E"/>
    <w:rsid w:val="00567BE2"/>
    <w:rsid w:val="00567D03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1FC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2F1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BAD"/>
    <w:rsid w:val="005A0DC4"/>
    <w:rsid w:val="005A0DEC"/>
    <w:rsid w:val="005A0EB4"/>
    <w:rsid w:val="005A0F5B"/>
    <w:rsid w:val="005A0F7D"/>
    <w:rsid w:val="005A0FA3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8E1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6F3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AB7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82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4F0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4B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7F2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90"/>
    <w:rsid w:val="005E79B5"/>
    <w:rsid w:val="005E7A26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2C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689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0B7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AEE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AB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30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3FD0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90"/>
    <w:rsid w:val="00652C86"/>
    <w:rsid w:val="00652D5E"/>
    <w:rsid w:val="00652E20"/>
    <w:rsid w:val="00652E73"/>
    <w:rsid w:val="00652FDB"/>
    <w:rsid w:val="00653039"/>
    <w:rsid w:val="0065314D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7C5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CC"/>
    <w:rsid w:val="006547EC"/>
    <w:rsid w:val="00654893"/>
    <w:rsid w:val="00654A29"/>
    <w:rsid w:val="00654AB6"/>
    <w:rsid w:val="00654AD3"/>
    <w:rsid w:val="00654C8A"/>
    <w:rsid w:val="00654E5C"/>
    <w:rsid w:val="00655166"/>
    <w:rsid w:val="00655190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D88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0FE0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3D"/>
    <w:rsid w:val="00661C95"/>
    <w:rsid w:val="00661D77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17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2E0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914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6FA8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102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40D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3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3A7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3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0FCE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3D8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DB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3D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706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51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A83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AA5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3"/>
    <w:rsid w:val="00724EF4"/>
    <w:rsid w:val="0072501F"/>
    <w:rsid w:val="007250DD"/>
    <w:rsid w:val="007250E4"/>
    <w:rsid w:val="007251C6"/>
    <w:rsid w:val="007251D0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222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692"/>
    <w:rsid w:val="00740710"/>
    <w:rsid w:val="007407C2"/>
    <w:rsid w:val="00740868"/>
    <w:rsid w:val="00740924"/>
    <w:rsid w:val="00740966"/>
    <w:rsid w:val="00740973"/>
    <w:rsid w:val="00740992"/>
    <w:rsid w:val="00740C02"/>
    <w:rsid w:val="00740C3D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713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7B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4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5C9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1EE8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26"/>
    <w:rsid w:val="00791933"/>
    <w:rsid w:val="0079197D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D8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6A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177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23"/>
    <w:rsid w:val="007B67A9"/>
    <w:rsid w:val="007B68BD"/>
    <w:rsid w:val="007B6960"/>
    <w:rsid w:val="007B69F7"/>
    <w:rsid w:val="007B6A64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744"/>
    <w:rsid w:val="007B7837"/>
    <w:rsid w:val="007B7924"/>
    <w:rsid w:val="007B7964"/>
    <w:rsid w:val="007B797C"/>
    <w:rsid w:val="007B7B07"/>
    <w:rsid w:val="007B7B6E"/>
    <w:rsid w:val="007B7C01"/>
    <w:rsid w:val="007B7D9B"/>
    <w:rsid w:val="007B7E05"/>
    <w:rsid w:val="007B7E0C"/>
    <w:rsid w:val="007B7E8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5E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77F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4FB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7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30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986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5F0F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6F5"/>
    <w:rsid w:val="0080082B"/>
    <w:rsid w:val="00800B5A"/>
    <w:rsid w:val="00800E0D"/>
    <w:rsid w:val="00800FCE"/>
    <w:rsid w:val="00801050"/>
    <w:rsid w:val="0080106D"/>
    <w:rsid w:val="00801092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104"/>
    <w:rsid w:val="008022A4"/>
    <w:rsid w:val="00802305"/>
    <w:rsid w:val="0080233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1C4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A9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B6D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4E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79F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D5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EC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969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AF8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7A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0CB2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4C3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34"/>
    <w:rsid w:val="0089757E"/>
    <w:rsid w:val="008976A6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73"/>
    <w:rsid w:val="008A28DF"/>
    <w:rsid w:val="008A2A92"/>
    <w:rsid w:val="008A2BEA"/>
    <w:rsid w:val="008A2D11"/>
    <w:rsid w:val="008A2E14"/>
    <w:rsid w:val="008A2FD1"/>
    <w:rsid w:val="008A312C"/>
    <w:rsid w:val="008A3183"/>
    <w:rsid w:val="008A323F"/>
    <w:rsid w:val="008A344D"/>
    <w:rsid w:val="008A345A"/>
    <w:rsid w:val="008A346A"/>
    <w:rsid w:val="008A35A1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56F"/>
    <w:rsid w:val="008B067A"/>
    <w:rsid w:val="008B06AC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3F6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75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E5"/>
    <w:rsid w:val="008C06FD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5F2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2AE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6C8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7AE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25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790"/>
    <w:rsid w:val="008F7947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0C7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0B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4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84"/>
    <w:rsid w:val="00911F9C"/>
    <w:rsid w:val="00911FD5"/>
    <w:rsid w:val="0091207B"/>
    <w:rsid w:val="009121B5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1E"/>
    <w:rsid w:val="00912E85"/>
    <w:rsid w:val="00912F5B"/>
    <w:rsid w:val="00912FBC"/>
    <w:rsid w:val="00912FC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2"/>
    <w:rsid w:val="00916454"/>
    <w:rsid w:val="009164A8"/>
    <w:rsid w:val="009164AD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1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9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6FCB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43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0B6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AC5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788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0E1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90A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24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09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0B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4F37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9BA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2D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522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6B9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88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476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9C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A4B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9AE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5C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6F2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0EE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22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44B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2D"/>
    <w:rsid w:val="00A6694A"/>
    <w:rsid w:val="00A66AA0"/>
    <w:rsid w:val="00A66AC1"/>
    <w:rsid w:val="00A66B99"/>
    <w:rsid w:val="00A66C9C"/>
    <w:rsid w:val="00A66D0D"/>
    <w:rsid w:val="00A66F20"/>
    <w:rsid w:val="00A66FF1"/>
    <w:rsid w:val="00A67065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60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3E4D"/>
    <w:rsid w:val="00A84008"/>
    <w:rsid w:val="00A8418E"/>
    <w:rsid w:val="00A8422B"/>
    <w:rsid w:val="00A84250"/>
    <w:rsid w:val="00A84316"/>
    <w:rsid w:val="00A84329"/>
    <w:rsid w:val="00A84363"/>
    <w:rsid w:val="00A84554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5D9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14C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5FE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BB1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18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23B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D4C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376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509"/>
    <w:rsid w:val="00AC07C7"/>
    <w:rsid w:val="00AC092E"/>
    <w:rsid w:val="00AC09EB"/>
    <w:rsid w:val="00AC0A84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DE"/>
    <w:rsid w:val="00AC160D"/>
    <w:rsid w:val="00AC172D"/>
    <w:rsid w:val="00AC1740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564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0F9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A6A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606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DD8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1C9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148"/>
    <w:rsid w:val="00B034B6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6F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8B1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1CD"/>
    <w:rsid w:val="00B1424F"/>
    <w:rsid w:val="00B1430E"/>
    <w:rsid w:val="00B14531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4A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4CC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D9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62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E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976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C9E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4A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74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3DC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3D2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4D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DE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C9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D7A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5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DE5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9A"/>
    <w:rsid w:val="00BF20E0"/>
    <w:rsid w:val="00BF219F"/>
    <w:rsid w:val="00BF226E"/>
    <w:rsid w:val="00BF2338"/>
    <w:rsid w:val="00BF23D5"/>
    <w:rsid w:val="00BF2426"/>
    <w:rsid w:val="00BF24BD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4A"/>
    <w:rsid w:val="00BF7952"/>
    <w:rsid w:val="00BF7997"/>
    <w:rsid w:val="00BF7A3E"/>
    <w:rsid w:val="00BF7A9D"/>
    <w:rsid w:val="00BF7AD5"/>
    <w:rsid w:val="00BF7B01"/>
    <w:rsid w:val="00BF7E5E"/>
    <w:rsid w:val="00BF7F12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422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3F85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17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97C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3F9E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11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6F91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54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414"/>
    <w:rsid w:val="00C836C3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2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8B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C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7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29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3A0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EA1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15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2B3"/>
    <w:rsid w:val="00CF4306"/>
    <w:rsid w:val="00CF4357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498"/>
    <w:rsid w:val="00D02690"/>
    <w:rsid w:val="00D02697"/>
    <w:rsid w:val="00D02889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BA1"/>
    <w:rsid w:val="00D04C1A"/>
    <w:rsid w:val="00D04CBC"/>
    <w:rsid w:val="00D04CCB"/>
    <w:rsid w:val="00D04CD6"/>
    <w:rsid w:val="00D04CE0"/>
    <w:rsid w:val="00D04DC3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6C5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3C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9AD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0C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1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80C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85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9E2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D93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0B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2E2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714"/>
    <w:rsid w:val="00D66818"/>
    <w:rsid w:val="00D668DA"/>
    <w:rsid w:val="00D66961"/>
    <w:rsid w:val="00D66971"/>
    <w:rsid w:val="00D6699A"/>
    <w:rsid w:val="00D669A6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C61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6C"/>
    <w:rsid w:val="00D75871"/>
    <w:rsid w:val="00D75A04"/>
    <w:rsid w:val="00D75AEA"/>
    <w:rsid w:val="00D75D0F"/>
    <w:rsid w:val="00D75DBE"/>
    <w:rsid w:val="00D75EBF"/>
    <w:rsid w:val="00D76031"/>
    <w:rsid w:val="00D7605B"/>
    <w:rsid w:val="00D76229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A1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9CD"/>
    <w:rsid w:val="00D81C46"/>
    <w:rsid w:val="00D81C76"/>
    <w:rsid w:val="00D81D6A"/>
    <w:rsid w:val="00D81DA6"/>
    <w:rsid w:val="00D81E0C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E6A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2FC4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9D2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A5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46"/>
    <w:rsid w:val="00DA4949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0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2EF8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568"/>
    <w:rsid w:val="00DB769A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A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2F9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C58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3F9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141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9C9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AB6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2A9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84A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640"/>
    <w:rsid w:val="00E41757"/>
    <w:rsid w:val="00E4175B"/>
    <w:rsid w:val="00E417ED"/>
    <w:rsid w:val="00E41861"/>
    <w:rsid w:val="00E419BA"/>
    <w:rsid w:val="00E41A0A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67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E17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3F2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48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99D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2E85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4A2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2A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0FEF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B96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2E7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AC"/>
    <w:rsid w:val="00EA01D7"/>
    <w:rsid w:val="00EA01EB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A14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5C0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A7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48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28E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1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74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7C5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1E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3D7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54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636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6B3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146"/>
    <w:rsid w:val="00F021B6"/>
    <w:rsid w:val="00F02225"/>
    <w:rsid w:val="00F02335"/>
    <w:rsid w:val="00F025F6"/>
    <w:rsid w:val="00F0271B"/>
    <w:rsid w:val="00F0289C"/>
    <w:rsid w:val="00F0289F"/>
    <w:rsid w:val="00F0298A"/>
    <w:rsid w:val="00F02994"/>
    <w:rsid w:val="00F02A1F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2AC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95E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CCD"/>
    <w:rsid w:val="00F15E24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13"/>
    <w:rsid w:val="00F21525"/>
    <w:rsid w:val="00F215F3"/>
    <w:rsid w:val="00F2176F"/>
    <w:rsid w:val="00F217CD"/>
    <w:rsid w:val="00F21832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689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06E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53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1BC"/>
    <w:rsid w:val="00F40383"/>
    <w:rsid w:val="00F4049F"/>
    <w:rsid w:val="00F404D6"/>
    <w:rsid w:val="00F40557"/>
    <w:rsid w:val="00F4055F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BF1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7D5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4E7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5FD"/>
    <w:rsid w:val="00F65649"/>
    <w:rsid w:val="00F65665"/>
    <w:rsid w:val="00F65692"/>
    <w:rsid w:val="00F6577C"/>
    <w:rsid w:val="00F65958"/>
    <w:rsid w:val="00F65990"/>
    <w:rsid w:val="00F65B0C"/>
    <w:rsid w:val="00F65B87"/>
    <w:rsid w:val="00F65DBC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D86"/>
    <w:rsid w:val="00F71FCC"/>
    <w:rsid w:val="00F72074"/>
    <w:rsid w:val="00F7208A"/>
    <w:rsid w:val="00F720C0"/>
    <w:rsid w:val="00F72168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A87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21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71B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60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D5F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0B1"/>
    <w:rsid w:val="00FA015A"/>
    <w:rsid w:val="00FA0279"/>
    <w:rsid w:val="00FA0445"/>
    <w:rsid w:val="00FA0683"/>
    <w:rsid w:val="00FA0687"/>
    <w:rsid w:val="00FA09DF"/>
    <w:rsid w:val="00FA0A95"/>
    <w:rsid w:val="00FA0AFF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000"/>
    <w:rsid w:val="00FB1144"/>
    <w:rsid w:val="00FB1240"/>
    <w:rsid w:val="00FB131A"/>
    <w:rsid w:val="00FB137E"/>
    <w:rsid w:val="00FB13D1"/>
    <w:rsid w:val="00FB1488"/>
    <w:rsid w:val="00FB15F3"/>
    <w:rsid w:val="00FB175C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7E8"/>
    <w:rsid w:val="00FB4897"/>
    <w:rsid w:val="00FB48FB"/>
    <w:rsid w:val="00FB4996"/>
    <w:rsid w:val="00FB4B93"/>
    <w:rsid w:val="00FB4CE1"/>
    <w:rsid w:val="00FB4D70"/>
    <w:rsid w:val="00FB4D78"/>
    <w:rsid w:val="00FB4E31"/>
    <w:rsid w:val="00FB4E6C"/>
    <w:rsid w:val="00FB4EF6"/>
    <w:rsid w:val="00FB4F59"/>
    <w:rsid w:val="00FB4FAD"/>
    <w:rsid w:val="00FB509D"/>
    <w:rsid w:val="00FB50DE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69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0BD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678"/>
    <w:rsid w:val="00FC79B2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89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198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DE8"/>
    <w:rsid w:val="00FD3F3C"/>
    <w:rsid w:val="00FD405B"/>
    <w:rsid w:val="00FD40A9"/>
    <w:rsid w:val="00FD413A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57C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7F"/>
    <w:rsid w:val="00FF46AC"/>
    <w:rsid w:val="00FF46B4"/>
    <w:rsid w:val="00FF4707"/>
    <w:rsid w:val="00FF470B"/>
    <w:rsid w:val="00FF470D"/>
    <w:rsid w:val="00FF472B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601CF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h.news/bst/intervyu/125496-ubrat-barery-mixail-terentev-interviu" TargetMode="External"/><Relationship Id="rId18" Type="http://schemas.openxmlformats.org/officeDocument/2006/relationships/hyperlink" Target="https://kuzzbas.ru/news/society/70354.html" TargetMode="External"/><Relationship Id="rId26" Type="http://schemas.openxmlformats.org/officeDocument/2006/relationships/hyperlink" Target="https://www.pnp.ru/social/mikhail-terentev-moya-cel-voploshhat-pozitivnye-izmeneniya-v-zhizn-lyudey-s-invalidnostyu.html" TargetMode="External"/><Relationship Id="rId39" Type="http://schemas.openxmlformats.org/officeDocument/2006/relationships/hyperlink" Target="https://www.asi.org.ru/news/2023/10/24/nachalos-onlajn-golosovanie-za-luchshie-regionalnye-soczialnye-proekty/" TargetMode="External"/><Relationship Id="rId21" Type="http://schemas.openxmlformats.org/officeDocument/2006/relationships/hyperlink" Target="https://vesti53.com/projects/vesti-velikij-novgorod/14461-predstaviteli-novgorodskoj-oblastnoj-organizatsii-voi-organizovali-avtoprobeg.html" TargetMode="External"/><Relationship Id="rId34" Type="http://schemas.openxmlformats.org/officeDocument/2006/relationships/hyperlink" Target="https://www.pnp.ru/economics/nko-razreshat-ne-pokupat-pechati.html" TargetMode="External"/><Relationship Id="rId42" Type="http://schemas.openxmlformats.org/officeDocument/2006/relationships/hyperlink" Target="https://360tv.ru/news/mosobl/podmoskove-napravilo-okolo-360-millionov-rublej-na-vyplaty-detjam-invalidam-s-nachala-goda/" TargetMode="External"/><Relationship Id="rId47" Type="http://schemas.openxmlformats.org/officeDocument/2006/relationships/hyperlink" Target="https://neva.today/news/2023/10/25/474805" TargetMode="External"/><Relationship Id="rId50" Type="http://schemas.openxmlformats.org/officeDocument/2006/relationships/hyperlink" Target="https://bigasia.ru/v-moskve-sostoyalsya-forum-delo-v-lyudyah-kompanii-investiruyushhie-v-budushhee/" TargetMode="External"/><Relationship Id="rId55" Type="http://schemas.openxmlformats.org/officeDocument/2006/relationships/hyperlink" Target="http://www.voi.ru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iaconia.ru/v-tulskoj-eparkhii-sostoyalas-konferenciya-po-sozdaniyu-dostupnoj-sredy" TargetMode="External"/><Relationship Id="rId29" Type="http://schemas.openxmlformats.org/officeDocument/2006/relationships/hyperlink" Target="https://rg.ru/documents/2023/10/26/mintrud-prikaz652-site-dok.html" TargetMode="External"/><Relationship Id="rId11" Type="http://schemas.openxmlformats.org/officeDocument/2006/relationships/hyperlink" Target="https://www.asi.org.ru/report/2023/10/27/reabilitaczionnaya-industriya-s-antichnosti-do-nashih-dnej/" TargetMode="External"/><Relationship Id="rId24" Type="http://schemas.openxmlformats.org/officeDocument/2006/relationships/hyperlink" Target="https://gazeta-vp.ru/na-predpriyatiyah-volzhskogo-obshhestva-invalidov-truditsya-polsotni-gorozhan-s-ogranichennymi-vozmozhnostyami-zdorovya/" TargetMode="External"/><Relationship Id="rId32" Type="http://schemas.openxmlformats.org/officeDocument/2006/relationships/hyperlink" Target="https://rg.ru/2023/10/26/gosduma-priniala-v-pervom-chtenii-novyj-biudzhet.html" TargetMode="External"/><Relationship Id="rId37" Type="http://schemas.openxmlformats.org/officeDocument/2006/relationships/hyperlink" Target="https://rg.ru/2023/10/25/za-9-mesiacev-2023-goda-k-rossijskomu-ombudsmenu-postupilo-bolee-66-tysiach-obrashchenij.html" TargetMode="External"/><Relationship Id="rId40" Type="http://schemas.openxmlformats.org/officeDocument/2006/relationships/hyperlink" Target="https://tass.ru/obschestvo/19097465" TargetMode="External"/><Relationship Id="rId45" Type="http://schemas.openxmlformats.org/officeDocument/2006/relationships/hyperlink" Target="https://tass.ru/obschestvo/19089469" TargetMode="External"/><Relationship Id="rId53" Type="http://schemas.openxmlformats.org/officeDocument/2006/relationships/hyperlink" Target="https://www.voi.ru/news/all_news/novosti_voi/tennisnyj_turnir_novgorodskoj_voi.html" TargetMode="External"/><Relationship Id="rId58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channel/UCpri1JawlDif3oUeV72dfXQ/featured" TargetMode="External"/><Relationship Id="rId19" Type="http://schemas.openxmlformats.org/officeDocument/2006/relationships/hyperlink" Target="https://t-l.ru/350647.html" TargetMode="External"/><Relationship Id="rId14" Type="http://schemas.openxmlformats.org/officeDocument/2006/relationships/hyperlink" Target="https://nov-pravda.ru/n550686.html" TargetMode="External"/><Relationship Id="rId22" Type="http://schemas.openxmlformats.org/officeDocument/2006/relationships/hyperlink" Target="https://ulus.media/2023/10/26/gennadij-basygysov-nasha-obshhestvennaya-organizacziya-zashhishhaet-prava-invalidov/" TargetMode="External"/><Relationship Id="rId27" Type="http://schemas.openxmlformats.org/officeDocument/2006/relationships/hyperlink" Target="https://www.pnp.ru/social/terentev-rossiya-vozlagaet-nadezhdy-na-krym-v-razvitii-lechebnoy-infrastruktury.html" TargetMode="External"/><Relationship Id="rId30" Type="http://schemas.openxmlformats.org/officeDocument/2006/relationships/hyperlink" Target="https://ria.ru/20231025/pitanie-1905066042.html" TargetMode="External"/><Relationship Id="rId35" Type="http://schemas.openxmlformats.org/officeDocument/2006/relationships/hyperlink" Target="https://www.pnp.ru/social/gosduma-sokhranyaet-razmer-strakhovykh-vznosov-na-travmatizm-v-blizhayshuyu-trekhletku.html" TargetMode="External"/><Relationship Id="rId43" Type="http://schemas.openxmlformats.org/officeDocument/2006/relationships/hyperlink" Target="https://360tv.ru/news/mosobl/bolee-250-invalidov-i-pensionerov-stali-uchastnikami-proekta-po-dolgovremennomu-uhodu-v-podmoskove/" TargetMode="External"/><Relationship Id="rId48" Type="http://schemas.openxmlformats.org/officeDocument/2006/relationships/hyperlink" Target="https://pchela.news/news/detail/33122" TargetMode="External"/><Relationship Id="rId56" Type="http://schemas.openxmlformats.org/officeDocument/2006/relationships/hyperlink" Target="https://vk.com/voirussia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msk1.ru/text/gorod/2023/10/22/7282859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udok.ru/newspaper/?ID=1649624" TargetMode="External"/><Relationship Id="rId17" Type="http://schemas.openxmlformats.org/officeDocument/2006/relationships/hyperlink" Target="https://komiinform.ru/news/257222" TargetMode="External"/><Relationship Id="rId25" Type="http://schemas.openxmlformats.org/officeDocument/2006/relationships/hyperlink" Target="http://debri-dv.com/article/34844/vaninskoe_otdelenie_voi_mechty_sbyvayutsya_-_dostupnaya_sreda_ne_tolko_na_sushe_no_i_na_more" TargetMode="External"/><Relationship Id="rId33" Type="http://schemas.openxmlformats.org/officeDocument/2006/relationships/hyperlink" Target="https://www.asi.org.ru/2023/10/23/chas-s-minekom/" TargetMode="External"/><Relationship Id="rId38" Type="http://schemas.openxmlformats.org/officeDocument/2006/relationships/hyperlink" Target="https://www.edu.ru/news/egegia/rosobrnadzor-vypuskniki-s-ovz-vybirayut-itogovuyu-/" TargetMode="External"/><Relationship Id="rId46" Type="http://schemas.openxmlformats.org/officeDocument/2006/relationships/hyperlink" Target="https://tass.ru/obschestvo/19119037" TargetMode="External"/><Relationship Id="rId59" Type="http://schemas.openxmlformats.org/officeDocument/2006/relationships/hyperlink" Target="https://t.me/voirussia" TargetMode="External"/><Relationship Id="rId20" Type="http://schemas.openxmlformats.org/officeDocument/2006/relationships/hyperlink" Target="https://newsprom.ru/news/Obschestvo/278254.html" TargetMode="External"/><Relationship Id="rId41" Type="http://schemas.openxmlformats.org/officeDocument/2006/relationships/hyperlink" Target="https://lenta.ru/news/2023/10/25/nko/" TargetMode="External"/><Relationship Id="rId54" Type="http://schemas.openxmlformats.org/officeDocument/2006/relationships/hyperlink" Target="https://www.voi.ru/news/all_news/novosti_voi/luchhie_komandy_tumenskoj_oblasti_vystupili_na_osennem_kubke_kvn.html" TargetMode="External"/><Relationship Id="rId62" Type="http://schemas.openxmlformats.org/officeDocument/2006/relationships/hyperlink" Target="https://ok.ru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ktula.ru/news/n/v-chetyryekh-tulskikh-derevnyakh-utverdili-kandidatov-na-post-starosty/" TargetMode="External"/><Relationship Id="rId23" Type="http://schemas.openxmlformats.org/officeDocument/2006/relationships/hyperlink" Target="https://probalakovo.ru/2023/10/24/dostupnaya-sreda-avto-pochemu-v-balakovo-obuchenie-vozhdeniyu-dlya-invalidov-est-tolko-na-bumage/" TargetMode="External"/><Relationship Id="rId28" Type="http://schemas.openxmlformats.org/officeDocument/2006/relationships/hyperlink" Target="https://rg.ru/2023/10/27/zakonoproekt-o-zaniatosti-naseleniia-odobren-trehstoronnej-komissiej.html" TargetMode="External"/><Relationship Id="rId36" Type="http://schemas.openxmlformats.org/officeDocument/2006/relationships/hyperlink" Target="https://www.pnp.ru/social/sergey-chirkov-zabota-o-cheloveke-klyuch-k-vypolneniyu-zadach-gosudarstva.html" TargetMode="External"/><Relationship Id="rId49" Type="http://schemas.openxmlformats.org/officeDocument/2006/relationships/hyperlink" Target="https://pharmmedprom.ru/articles/zhit-dalshe-zhit-normalno-lyudi-s-invalidnostyu-rasskazivayut-kak-poshli-v-reabilitatsionnuyu-industriyu-i-pomogayut-drugim/" TargetMode="External"/><Relationship Id="rId57" Type="http://schemas.openxmlformats.org/officeDocument/2006/relationships/hyperlink" Target="https://ok.ru/voirussia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tass.ru/obschestvo/19090315" TargetMode="External"/><Relationship Id="rId44" Type="http://schemas.openxmlformats.org/officeDocument/2006/relationships/hyperlink" Target="https://riamo.ru/article/682453/svyshe-2-5-mln-rublej-vyplatili-invalidam-na-kompensatsiyu-stoimosti-osago-v-podmoskove" TargetMode="External"/><Relationship Id="rId52" Type="http://schemas.openxmlformats.org/officeDocument/2006/relationships/hyperlink" Target="https://www.voi.ru/news/all_news/novosti_voi/v_tumeni_prohel_mezregionalnyj_molodeznyj_forum_invalidov_uralskogo_federalnogo_okruga__intensiv-2023_.html" TargetMode="External"/><Relationship Id="rId60" Type="http://schemas.openxmlformats.org/officeDocument/2006/relationships/hyperlink" Target="https://www.instagram.com/voiruss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58F2-8485-4A74-A235-ABFC88F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19</Pages>
  <Words>5711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38188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254</cp:revision>
  <cp:lastPrinted>2017-06-30T03:13:00Z</cp:lastPrinted>
  <dcterms:created xsi:type="dcterms:W3CDTF">2023-10-26T08:48:00Z</dcterms:created>
  <dcterms:modified xsi:type="dcterms:W3CDTF">2023-10-27T14:25:00Z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