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A3758C">
        <w:rPr>
          <w:b/>
          <w:sz w:val="32"/>
          <w:szCs w:val="32"/>
        </w:rPr>
        <w:t xml:space="preserve"> </w:t>
      </w:r>
      <w:r w:rsidR="00E5464B">
        <w:rPr>
          <w:b/>
          <w:sz w:val="32"/>
          <w:szCs w:val="32"/>
        </w:rPr>
        <w:t>15</w:t>
      </w:r>
      <w:r w:rsidR="00E653B8">
        <w:rPr>
          <w:b/>
          <w:sz w:val="32"/>
          <w:szCs w:val="32"/>
        </w:rPr>
        <w:t xml:space="preserve"> </w:t>
      </w:r>
      <w:r w:rsidR="00A676E7">
        <w:rPr>
          <w:b/>
          <w:sz w:val="32"/>
          <w:szCs w:val="32"/>
        </w:rPr>
        <w:t xml:space="preserve">по </w:t>
      </w:r>
      <w:r w:rsidR="00E5464B">
        <w:rPr>
          <w:b/>
          <w:sz w:val="32"/>
          <w:szCs w:val="32"/>
        </w:rPr>
        <w:t>21</w:t>
      </w:r>
      <w:r w:rsidR="00A676E7">
        <w:rPr>
          <w:b/>
          <w:sz w:val="32"/>
          <w:szCs w:val="32"/>
        </w:rPr>
        <w:t xml:space="preserve"> </w:t>
      </w:r>
      <w:r w:rsidR="00E653B8">
        <w:rPr>
          <w:b/>
          <w:sz w:val="32"/>
          <w:szCs w:val="32"/>
        </w:rPr>
        <w:t>а</w:t>
      </w:r>
      <w:r w:rsidR="00AC273A">
        <w:rPr>
          <w:b/>
          <w:sz w:val="32"/>
          <w:szCs w:val="32"/>
        </w:rPr>
        <w:t>преля</w:t>
      </w:r>
      <w:r w:rsidR="00E653B8">
        <w:rPr>
          <w:b/>
          <w:sz w:val="32"/>
          <w:szCs w:val="32"/>
        </w:rPr>
        <w:t xml:space="preserve">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5C75CD">
      <w:pPr>
        <w:jc w:val="center"/>
        <w:rPr>
          <w:sz w:val="28"/>
          <w:szCs w:val="28"/>
        </w:rPr>
      </w:pPr>
      <w:r w:rsidRPr="008564D4">
        <w:rPr>
          <w:b/>
          <w:sz w:val="32"/>
          <w:szCs w:val="32"/>
        </w:rPr>
        <w:t>2</w:t>
      </w:r>
      <w:r w:rsidR="008F0381" w:rsidRPr="005C75CD">
        <w:rPr>
          <w:b/>
          <w:sz w:val="32"/>
          <w:szCs w:val="32"/>
        </w:rPr>
        <w:t>1</w:t>
      </w:r>
      <w:r w:rsidR="00E653B8">
        <w:rPr>
          <w:b/>
          <w:sz w:val="32"/>
          <w:szCs w:val="32"/>
        </w:rPr>
        <w:t xml:space="preserve"> а</w:t>
      </w:r>
      <w:r w:rsidR="00AC273A">
        <w:rPr>
          <w:b/>
          <w:sz w:val="32"/>
          <w:szCs w:val="32"/>
        </w:rPr>
        <w:t>преля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F80961" w:rsidRPr="00F80961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9A66A1">
        <w:rPr>
          <w:sz w:val="28"/>
          <w:szCs w:val="28"/>
        </w:rPr>
        <w:fldChar w:fldCharType="begin"/>
      </w:r>
      <w:r w:rsidRPr="009A66A1">
        <w:rPr>
          <w:sz w:val="28"/>
          <w:szCs w:val="28"/>
        </w:rPr>
        <w:instrText xml:space="preserve"> TOC \f \o "1-9" \h</w:instrText>
      </w:r>
      <w:r w:rsidRPr="009A66A1">
        <w:rPr>
          <w:sz w:val="28"/>
          <w:szCs w:val="28"/>
        </w:rPr>
        <w:fldChar w:fldCharType="separate"/>
      </w:r>
      <w:hyperlink w:anchor="_Toc132986020" w:history="1">
        <w:r w:rsidR="00F80961" w:rsidRPr="00F80961">
          <w:rPr>
            <w:rStyle w:val="a3"/>
            <w:b/>
            <w:noProof/>
            <w:sz w:val="28"/>
          </w:rPr>
          <w:t>Всероссийское общество инвалидов</w:t>
        </w:r>
        <w:r w:rsidR="00F80961" w:rsidRPr="00F80961">
          <w:rPr>
            <w:noProof/>
            <w:sz w:val="28"/>
          </w:rPr>
          <w:tab/>
        </w:r>
        <w:r w:rsidR="00F80961" w:rsidRPr="00F80961">
          <w:rPr>
            <w:b/>
            <w:noProof/>
            <w:sz w:val="28"/>
          </w:rPr>
          <w:fldChar w:fldCharType="begin"/>
        </w:r>
        <w:r w:rsidR="00F80961" w:rsidRPr="00F80961">
          <w:rPr>
            <w:b/>
            <w:noProof/>
            <w:sz w:val="28"/>
          </w:rPr>
          <w:instrText xml:space="preserve"> PAGEREF _Toc132986020 \h </w:instrText>
        </w:r>
        <w:r w:rsidR="00F80961" w:rsidRPr="00F80961">
          <w:rPr>
            <w:b/>
            <w:noProof/>
            <w:sz w:val="28"/>
          </w:rPr>
        </w:r>
        <w:r w:rsidR="00F80961" w:rsidRPr="00F80961">
          <w:rPr>
            <w:b/>
            <w:noProof/>
            <w:sz w:val="28"/>
          </w:rPr>
          <w:fldChar w:fldCharType="separate"/>
        </w:r>
        <w:r w:rsidR="001917DC">
          <w:rPr>
            <w:b/>
            <w:noProof/>
            <w:sz w:val="28"/>
          </w:rPr>
          <w:t>4</w:t>
        </w:r>
        <w:r w:rsidR="00F80961" w:rsidRPr="00F80961">
          <w:rPr>
            <w:b/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21" w:history="1">
        <w:r w:rsidRPr="00F80961">
          <w:rPr>
            <w:rStyle w:val="a3"/>
            <w:noProof/>
            <w:sz w:val="28"/>
          </w:rPr>
          <w:t>17.04.2023, «Известия». «​Выплаты по уходу за инвалидом: когда повысят, кому положено»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_Toc132986021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4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22" w:history="1">
        <w:r w:rsidRPr="00F80961">
          <w:rPr>
            <w:rStyle w:val="a3"/>
            <w:noProof/>
            <w:sz w:val="28"/>
          </w:rPr>
          <w:t>19.04.2023, издание "Подольский рабочий" (Московская область). «Областной фестиваль по боулингу среди спортсменов с ОВЗ состоялся в Подольске»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_Toc132986022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4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23" w:history="1">
        <w:r w:rsidRPr="00F80961">
          <w:rPr>
            <w:rStyle w:val="a3"/>
            <w:noProof/>
            <w:sz w:val="28"/>
          </w:rPr>
          <w:t>18.04.2023, Вести—Мордовия. «В республиканской библиотеке прошел семинар по правам инвалидов»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_Toc132986023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5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24" w:history="1">
        <w:r w:rsidRPr="00F80961">
          <w:rPr>
            <w:rStyle w:val="a3"/>
            <w:noProof/>
            <w:sz w:val="28"/>
          </w:rPr>
          <w:t>17.04.2023, газета "На Западе Москвы: Тропарево-Никулино". «МРО «Тропарево-Никулино» МГО «Всероссийское общество инвалидов» организовала для жителей района посещение павильонов ВДНХ»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_Toc132986024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5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25" w:history="1">
        <w:r w:rsidRPr="00F80961">
          <w:rPr>
            <w:rStyle w:val="a3"/>
            <w:noProof/>
            <w:sz w:val="28"/>
          </w:rPr>
          <w:t>17.04.2023, издание "Пущинская среда" (Московская область). «Дальнейшую работу ПГО ВОИ обсудили на встрече с главой Пущино»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_Toc132986025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5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26" w:history="1">
        <w:r w:rsidRPr="00F80961">
          <w:rPr>
            <w:rStyle w:val="a3"/>
            <w:noProof/>
            <w:sz w:val="28"/>
          </w:rPr>
          <w:t>18.04.2023, газета «Реут» (Московская область). «В Реутове провели пасхальный этап акции добра и милосердия»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_Toc132986026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6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27" w:history="1">
        <w:r w:rsidRPr="00F80961">
          <w:rPr>
            <w:rStyle w:val="a3"/>
            <w:noProof/>
            <w:sz w:val="28"/>
          </w:rPr>
          <w:t>15.04.2023, «</w:t>
        </w:r>
        <w:bookmarkStart w:id="3" w:name="_GoBack"/>
        <w:bookmarkEnd w:id="3"/>
        <w:r w:rsidRPr="00F80961">
          <w:rPr>
            <w:rStyle w:val="a3"/>
            <w:noProof/>
            <w:sz w:val="28"/>
          </w:rPr>
          <w:t>МК в Туле». «Полицейские передали пасхальные куличи пенсионерам и "особенным" людям»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_Toc132986027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6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28" w:history="1">
        <w:r w:rsidRPr="00F80961">
          <w:rPr>
            <w:rStyle w:val="a3"/>
            <w:noProof/>
            <w:sz w:val="28"/>
          </w:rPr>
          <w:t>19.04.2023, «Тульские известия». «Прокуратура выявила нарушения в установке пандусов по ряду адресов в Туле»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_Toc132986028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6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29" w:history="1">
        <w:r w:rsidRPr="00F80961">
          <w:rPr>
            <w:rStyle w:val="a3"/>
            <w:noProof/>
            <w:sz w:val="28"/>
          </w:rPr>
          <w:t>17.04.2023, «Тюменское время». «В Тобольске стартовал проект "сВОИ вещи"»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_Toc132986029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7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30" w:history="1">
        <w:r w:rsidRPr="00F80961">
          <w:rPr>
            <w:rStyle w:val="a3"/>
            <w:noProof/>
            <w:sz w:val="28"/>
          </w:rPr>
          <w:t>18.04.2023, Шахтинские известия (Ростовская область). «Креативные рамки для фотографий мастерили студенты Университета третьего возраста»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_Toc132986030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7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31" w:history="1">
        <w:r w:rsidRPr="00F80961">
          <w:rPr>
            <w:rStyle w:val="a3"/>
            <w:noProof/>
            <w:sz w:val="28"/>
          </w:rPr>
          <w:t>19.04.2023, издание «Дебри-ДВ» (Хабаровский край). «Ванинское отделение ВОИ - всем спасибо за поддержку»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_Toc132986031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7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32" w:history="1">
        <w:r w:rsidRPr="00F80961">
          <w:rPr>
            <w:rStyle w:val="a3"/>
            <w:noProof/>
            <w:sz w:val="28"/>
          </w:rPr>
          <w:t>19.04.2023, издание "Балаковские вести" (Саратовская область). «Члены Балаковской местной организации «Всероссийское общество инвалидов» стали зрителями цирковой программы в рамках поездки в Маркс»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_Toc132986032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8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33" w:history="1">
        <w:r w:rsidRPr="00F80961">
          <w:rPr>
            <w:rStyle w:val="a3"/>
            <w:noProof/>
            <w:sz w:val="28"/>
          </w:rPr>
          <w:t>21.04.2023, газета "Всходы" (Челябинская область). «Смотри на меня как на равного»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_Toc132986033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8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34" w:history="1">
        <w:r w:rsidRPr="00F80961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F80961">
          <w:rPr>
            <w:noProof/>
            <w:sz w:val="28"/>
          </w:rPr>
          <w:tab/>
        </w:r>
        <w:r w:rsidRPr="00F80961">
          <w:rPr>
            <w:b/>
            <w:noProof/>
            <w:sz w:val="28"/>
          </w:rPr>
          <w:fldChar w:fldCharType="begin"/>
        </w:r>
        <w:r w:rsidRPr="00F80961">
          <w:rPr>
            <w:b/>
            <w:noProof/>
            <w:sz w:val="28"/>
          </w:rPr>
          <w:instrText xml:space="preserve"> PAGEREF _Toc132986034 \h </w:instrText>
        </w:r>
        <w:r w:rsidRPr="00F80961">
          <w:rPr>
            <w:b/>
            <w:noProof/>
            <w:sz w:val="28"/>
          </w:rPr>
        </w:r>
        <w:r w:rsidRPr="00F80961">
          <w:rPr>
            <w:b/>
            <w:noProof/>
            <w:sz w:val="28"/>
          </w:rPr>
          <w:fldChar w:fldCharType="separate"/>
        </w:r>
        <w:r w:rsidR="001917DC">
          <w:rPr>
            <w:b/>
            <w:noProof/>
            <w:sz w:val="28"/>
          </w:rPr>
          <w:t>9</w:t>
        </w:r>
        <w:r w:rsidRPr="00F80961">
          <w:rPr>
            <w:b/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35" w:history="1">
        <w:r w:rsidRPr="00F80961">
          <w:rPr>
            <w:rStyle w:val="a3"/>
            <w:noProof/>
            <w:sz w:val="28"/>
          </w:rPr>
          <w:t>19.04.2023, ТАСС. «Голикова заявила, что 7,8 млн пожилых россиян и инвалидов получили соцпомощь в 2022 году»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_Toc132986035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9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36" w:history="1">
        <w:r w:rsidRPr="00F80961">
          <w:rPr>
            <w:rStyle w:val="a3"/>
            <w:noProof/>
            <w:sz w:val="28"/>
          </w:rPr>
          <w:t>19.04.2023, ТАСС. «Новые виды занятости для инвалидов с тяжелыми нарушениями хотят закрепить законодательно»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_Toc132986036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9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37" w:history="1">
        <w:r w:rsidRPr="00F80961">
          <w:rPr>
            <w:rStyle w:val="a3"/>
            <w:noProof/>
            <w:sz w:val="28"/>
          </w:rPr>
          <w:t>17.04.2023, газета "Московский Комсомолец". «Минтруд определил, какими должны быть трости для инвалидов»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_Toc132986037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9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38" w:history="1">
        <w:r w:rsidRPr="00F80961">
          <w:rPr>
            <w:rStyle w:val="a3"/>
            <w:noProof/>
            <w:sz w:val="28"/>
          </w:rPr>
          <w:t>17.04.2023, журнал Vademecum (Москва). «Дорожная карта по развитию реабилитационной индустрии детализирована до 2025 года»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_Toc132986038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9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39" w:history="1">
        <w:r w:rsidRPr="00F80961">
          <w:rPr>
            <w:rStyle w:val="a3"/>
            <w:noProof/>
            <w:sz w:val="28"/>
          </w:rPr>
          <w:t>18.04.2023, ТАСС. «Дума приняла в I чтении проект об инклюзивном отдыхе детей-инвалидов в детских лагерях»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_Toc132986039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10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40" w:history="1">
        <w:r w:rsidRPr="00F80961">
          <w:rPr>
            <w:rStyle w:val="a3"/>
            <w:noProof/>
            <w:sz w:val="28"/>
          </w:rPr>
          <w:t>19.04.2023, «Парламентская газета». «Карелова рассказала о важности цифровизации инклюзивной среды»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_Toc132986040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10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41" w:history="1">
        <w:r w:rsidRPr="00F80961">
          <w:rPr>
            <w:rStyle w:val="a3"/>
            <w:noProof/>
            <w:sz w:val="28"/>
          </w:rPr>
          <w:t>18.04.2023, «Парламентская газета». «Занко указала на проблемы в сфере регулирования деятельности НКО»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_Toc132986041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10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42" w:history="1">
        <w:r w:rsidRPr="00F80961">
          <w:rPr>
            <w:rStyle w:val="a3"/>
            <w:noProof/>
            <w:sz w:val="28"/>
          </w:rPr>
          <w:t>16.04.2023, «Российская газета». «Паралимпийский комитет России потребовал остановить дискриминацию»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_Toc132986042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11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43" w:history="1">
        <w:r w:rsidRPr="00F80961">
          <w:rPr>
            <w:rStyle w:val="a3"/>
            <w:noProof/>
            <w:sz w:val="28"/>
          </w:rPr>
          <w:t>18.04.2023, ТАСС. «ТПП РФ предложила освободить некоторых работодателей от квоты по приему инвалидов»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_Toc132986043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11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44" w:history="1">
        <w:r w:rsidRPr="00F80961">
          <w:rPr>
            <w:rStyle w:val="a3"/>
            <w:noProof/>
            <w:sz w:val="28"/>
          </w:rPr>
          <w:t>20.04.2023, ТАСС. «ОП объявила о начале конкурса по отбору 43 членов»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_Toc132986044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11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45" w:history="1">
        <w:r w:rsidRPr="00F80961">
          <w:rPr>
            <w:rStyle w:val="a3"/>
            <w:noProof/>
            <w:sz w:val="28"/>
          </w:rPr>
          <w:t>21.04.2023, Регионального информационного агентства Московской области. «Первая в Подмосковье хоккейная школа для детей‑инвалидов открылась в Видном»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_Toc132986045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12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46" w:history="1">
        <w:r w:rsidRPr="00F80961">
          <w:rPr>
            <w:rStyle w:val="a3"/>
            <w:noProof/>
            <w:sz w:val="28"/>
          </w:rPr>
          <w:t>17.04.2023, «Известия». «Программу для инвалидов «Доступный Север» реализуют в Заполярье»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_Toc132986046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12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47" w:history="1">
        <w:r w:rsidRPr="00F80961">
          <w:rPr>
            <w:rStyle w:val="a3"/>
            <w:noProof/>
            <w:sz w:val="28"/>
          </w:rPr>
          <w:t>19.04.2023, ТАСС. «В Приморье расширили меры поддержки граждан, ухаживающих за людьми с инвалидностью»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_Toc132986047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12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48" w:history="1">
        <w:r w:rsidRPr="00F80961">
          <w:rPr>
            <w:rStyle w:val="a3"/>
            <w:noProof/>
            <w:sz w:val="28"/>
          </w:rPr>
          <w:t>21.04.2023, Агентство социальной информации. «Всероссийский форум, посвященный инклюзивной школе, прошел в Грозном»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_Toc132986048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13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49" w:history="1">
        <w:r w:rsidRPr="00F80961">
          <w:rPr>
            <w:rStyle w:val="a3"/>
            <w:noProof/>
            <w:sz w:val="28"/>
          </w:rPr>
          <w:t>17.04.2023, Добринские вести (Липецкая обл.). «Третьи международные инклюзивные творческие игры cтартовали в Липецкой области»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_Toc132986049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13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50" w:history="1">
        <w:r w:rsidRPr="00F80961">
          <w:rPr>
            <w:rStyle w:val="a3"/>
            <w:noProof/>
            <w:sz w:val="28"/>
          </w:rPr>
          <w:t>18.04.2023, Комиинформ. «Соцслужбы районов Коми получили новые автомобили для перевозки маломобильных граждан»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_Toc132986050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13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51" w:history="1">
        <w:r w:rsidRPr="00F80961">
          <w:rPr>
            <w:rStyle w:val="a3"/>
            <w:noProof/>
            <w:sz w:val="28"/>
          </w:rPr>
          <w:t>20.04.2023, АиФ Сахалин. «Сахалинские инвалиды жалуются на нехватку средств реабилитации»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_Toc132986051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14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52" w:history="1">
        <w:r w:rsidRPr="00F80961">
          <w:rPr>
            <w:rStyle w:val="a3"/>
            <w:b/>
            <w:noProof/>
            <w:sz w:val="28"/>
          </w:rPr>
          <w:t>Мероприятия</w:t>
        </w:r>
        <w:r w:rsidRPr="00F80961">
          <w:rPr>
            <w:noProof/>
            <w:sz w:val="28"/>
          </w:rPr>
          <w:tab/>
        </w:r>
        <w:r w:rsidRPr="00F80961">
          <w:rPr>
            <w:b/>
            <w:noProof/>
            <w:sz w:val="28"/>
          </w:rPr>
          <w:fldChar w:fldCharType="begin"/>
        </w:r>
        <w:r w:rsidRPr="00F80961">
          <w:rPr>
            <w:b/>
            <w:noProof/>
            <w:sz w:val="28"/>
          </w:rPr>
          <w:instrText xml:space="preserve"> PAGEREF _Toc132986052 \h </w:instrText>
        </w:r>
        <w:r w:rsidRPr="00F80961">
          <w:rPr>
            <w:b/>
            <w:noProof/>
            <w:sz w:val="28"/>
          </w:rPr>
        </w:r>
        <w:r w:rsidRPr="00F80961">
          <w:rPr>
            <w:b/>
            <w:noProof/>
            <w:sz w:val="28"/>
          </w:rPr>
          <w:fldChar w:fldCharType="separate"/>
        </w:r>
        <w:r w:rsidR="001917DC">
          <w:rPr>
            <w:b/>
            <w:noProof/>
            <w:sz w:val="28"/>
          </w:rPr>
          <w:t>15</w:t>
        </w:r>
        <w:r w:rsidRPr="00F80961">
          <w:rPr>
            <w:b/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53" w:history="1">
        <w:r w:rsidRPr="00F80961">
          <w:rPr>
            <w:rStyle w:val="a3"/>
            <w:noProof/>
            <w:sz w:val="28"/>
          </w:rPr>
          <w:t>20.04.2023, Агентство социальной информации. «Принимаются заявки на всероссийский конкурс «Регион добрых дел»»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_Toc132986053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15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54" w:history="1">
        <w:r w:rsidRPr="00F80961">
          <w:rPr>
            <w:rStyle w:val="a3"/>
            <w:noProof/>
            <w:sz w:val="28"/>
          </w:rPr>
          <w:t>21.04.2023, Милосердие.ru. «Подорожание лекарств заметили 62% россиян»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_Toc132986054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15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55" w:history="1">
        <w:r w:rsidRPr="00F80961">
          <w:rPr>
            <w:rStyle w:val="a3"/>
            <w:b/>
            <w:noProof/>
            <w:sz w:val="28"/>
          </w:rPr>
          <w:t>Происшествия</w:t>
        </w:r>
        <w:r w:rsidRPr="00F80961">
          <w:rPr>
            <w:noProof/>
            <w:sz w:val="28"/>
          </w:rPr>
          <w:tab/>
        </w:r>
        <w:r w:rsidRPr="00F80961">
          <w:rPr>
            <w:b/>
            <w:noProof/>
            <w:sz w:val="28"/>
          </w:rPr>
          <w:fldChar w:fldCharType="begin"/>
        </w:r>
        <w:r w:rsidRPr="00F80961">
          <w:rPr>
            <w:b/>
            <w:noProof/>
            <w:sz w:val="28"/>
          </w:rPr>
          <w:instrText xml:space="preserve"> PAGEREF _Toc132986055 \h </w:instrText>
        </w:r>
        <w:r w:rsidRPr="00F80961">
          <w:rPr>
            <w:b/>
            <w:noProof/>
            <w:sz w:val="28"/>
          </w:rPr>
        </w:r>
        <w:r w:rsidRPr="00F80961">
          <w:rPr>
            <w:b/>
            <w:noProof/>
            <w:sz w:val="28"/>
          </w:rPr>
          <w:fldChar w:fldCharType="separate"/>
        </w:r>
        <w:r w:rsidR="001917DC">
          <w:rPr>
            <w:b/>
            <w:noProof/>
            <w:sz w:val="28"/>
          </w:rPr>
          <w:t>16</w:t>
        </w:r>
        <w:r w:rsidRPr="00F80961">
          <w:rPr>
            <w:b/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56" w:history="1">
        <w:r w:rsidRPr="00F80961">
          <w:rPr>
            <w:rStyle w:val="a3"/>
            <w:noProof/>
            <w:sz w:val="28"/>
          </w:rPr>
          <w:t>20.04.2023, «Коммерсантъ». «Нижегородский изготовитель протезов пожаловался на их изъятие у инвалидов»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_Toc132986056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16</w:t>
        </w:r>
        <w:r w:rsidRPr="00F80961">
          <w:rPr>
            <w:noProof/>
            <w:sz w:val="28"/>
          </w:rPr>
          <w:fldChar w:fldCharType="end"/>
        </w:r>
      </w:hyperlink>
    </w:p>
    <w:p w:rsidR="00F80961" w:rsidRPr="00F80961" w:rsidRDefault="00F8096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32986057" w:history="1">
        <w:r w:rsidRPr="00F80961">
          <w:rPr>
            <w:rStyle w:val="a3"/>
            <w:noProof/>
            <w:sz w:val="28"/>
          </w:rPr>
          <w:t>21.04.2023, издание «Properm.ru». «Матери ребенка-инвалида предложили самой оплатить экспертизу рушащегося дома в Перми»</w:t>
        </w:r>
        <w:r w:rsidRPr="00F80961">
          <w:rPr>
            <w:noProof/>
            <w:sz w:val="28"/>
          </w:rPr>
          <w:tab/>
        </w:r>
        <w:r w:rsidRPr="00F80961">
          <w:rPr>
            <w:noProof/>
            <w:sz w:val="28"/>
          </w:rPr>
          <w:fldChar w:fldCharType="begin"/>
        </w:r>
        <w:r w:rsidRPr="00F80961">
          <w:rPr>
            <w:noProof/>
            <w:sz w:val="28"/>
          </w:rPr>
          <w:instrText xml:space="preserve"> PAGEREF _Toc132986057 \h </w:instrText>
        </w:r>
        <w:r w:rsidRPr="00F80961">
          <w:rPr>
            <w:noProof/>
            <w:sz w:val="28"/>
          </w:rPr>
        </w:r>
        <w:r w:rsidRPr="00F80961">
          <w:rPr>
            <w:noProof/>
            <w:sz w:val="28"/>
          </w:rPr>
          <w:fldChar w:fldCharType="separate"/>
        </w:r>
        <w:r w:rsidR="001917DC">
          <w:rPr>
            <w:noProof/>
            <w:sz w:val="28"/>
          </w:rPr>
          <w:t>16</w:t>
        </w:r>
        <w:r w:rsidRPr="00F80961">
          <w:rPr>
            <w:noProof/>
            <w:sz w:val="28"/>
          </w:rPr>
          <w:fldChar w:fldCharType="end"/>
        </w:r>
      </w:hyperlink>
    </w:p>
    <w:p w:rsidR="00244EA1" w:rsidRDefault="00B8343C" w:rsidP="0064462F">
      <w:pPr>
        <w:pStyle w:val="28"/>
        <w:tabs>
          <w:tab w:val="right" w:leader="dot" w:pos="9530"/>
        </w:tabs>
        <w:rPr>
          <w:sz w:val="28"/>
          <w:szCs w:val="28"/>
        </w:rPr>
      </w:pPr>
      <w:r w:rsidRPr="009A66A1">
        <w:rPr>
          <w:sz w:val="28"/>
          <w:szCs w:val="28"/>
        </w:rPr>
        <w:fldChar w:fldCharType="end"/>
      </w:r>
    </w:p>
    <w:p w:rsidR="0059771F" w:rsidRDefault="0059771F" w:rsidP="00BB5FA6">
      <w:pPr>
        <w:pStyle w:val="28"/>
        <w:tabs>
          <w:tab w:val="right" w:leader="dot" w:pos="9530"/>
        </w:tabs>
        <w:ind w:left="0"/>
        <w:rPr>
          <w:sz w:val="32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32986020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F810BB" w:rsidRPr="005E491E" w:rsidRDefault="00171D2F" w:rsidP="00C377D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32986021"/>
      <w:r w:rsidRPr="005E491E">
        <w:rPr>
          <w:rFonts w:ascii="Times New Roman" w:hAnsi="Times New Roman" w:cs="Times New Roman"/>
        </w:rPr>
        <w:t>1</w:t>
      </w:r>
      <w:r w:rsidR="001A3347" w:rsidRPr="005E491E">
        <w:rPr>
          <w:rFonts w:ascii="Times New Roman" w:hAnsi="Times New Roman" w:cs="Times New Roman"/>
        </w:rPr>
        <w:t>7</w:t>
      </w:r>
      <w:r w:rsidR="00F810BB" w:rsidRPr="005E491E">
        <w:rPr>
          <w:rFonts w:ascii="Times New Roman" w:hAnsi="Times New Roman" w:cs="Times New Roman"/>
        </w:rPr>
        <w:t>.0</w:t>
      </w:r>
      <w:r w:rsidR="003F6BD0" w:rsidRPr="005E491E">
        <w:rPr>
          <w:rFonts w:ascii="Times New Roman" w:hAnsi="Times New Roman" w:cs="Times New Roman"/>
        </w:rPr>
        <w:t>4</w:t>
      </w:r>
      <w:r w:rsidR="00F810BB" w:rsidRPr="005E491E">
        <w:rPr>
          <w:rFonts w:ascii="Times New Roman" w:hAnsi="Times New Roman" w:cs="Times New Roman"/>
        </w:rPr>
        <w:t xml:space="preserve">.2023, </w:t>
      </w:r>
      <w:r w:rsidR="005E491E" w:rsidRPr="005E491E">
        <w:rPr>
          <w:rFonts w:ascii="Times New Roman" w:hAnsi="Times New Roman" w:cs="Times New Roman"/>
        </w:rPr>
        <w:t>«Известия»</w:t>
      </w:r>
      <w:r w:rsidR="00F810BB" w:rsidRPr="005E491E">
        <w:rPr>
          <w:rFonts w:ascii="Times New Roman" w:hAnsi="Times New Roman" w:cs="Times New Roman"/>
        </w:rPr>
        <w:t>. «​</w:t>
      </w:r>
      <w:r w:rsidR="008564D4" w:rsidRPr="005E491E">
        <w:rPr>
          <w:rFonts w:ascii="Times New Roman" w:hAnsi="Times New Roman" w:cs="Times New Roman"/>
        </w:rPr>
        <w:t>Выплаты по уходу за инвалидом: когда повысят, кому положено</w:t>
      </w:r>
      <w:r w:rsidR="00F810BB" w:rsidRPr="005E491E">
        <w:rPr>
          <w:rFonts w:ascii="Times New Roman" w:hAnsi="Times New Roman" w:cs="Times New Roman"/>
        </w:rPr>
        <w:t>»</w:t>
      </w:r>
      <w:bookmarkEnd w:id="10"/>
    </w:p>
    <w:p w:rsidR="00F810BB" w:rsidRPr="00AD5695" w:rsidRDefault="00AA461B" w:rsidP="00AA461B">
      <w:pPr>
        <w:pStyle w:val="af"/>
        <w:numPr>
          <w:ilvl w:val="0"/>
          <w:numId w:val="2"/>
        </w:numPr>
        <w:jc w:val="both"/>
        <w:rPr>
          <w:sz w:val="28"/>
        </w:rPr>
      </w:pPr>
      <w:r w:rsidRPr="00AA461B">
        <w:rPr>
          <w:sz w:val="28"/>
        </w:rPr>
        <w:t>Ухаживающим за инвалидами гражданам предложили ежемесячно выплачивать от государства 15 тыс. рублей, а сами пособия — ежегодно индексировать наравне с другими социальными выплатами. Законопроект об этом рассматривают в Госдуме. На сегодня максимально возможная помощь составляет 10 тыс. рублей — ее выплачивают тем, кто ухаживает за детьми-инвалидами. Кому положены пособия по уходу за неработоспособным и как их получить, выясняли «Известия».</w:t>
      </w:r>
    </w:p>
    <w:p w:rsidR="00F810BB" w:rsidRPr="00204093" w:rsidRDefault="00F810BB" w:rsidP="00F810BB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1A3347" w:rsidRPr="0057660D">
          <w:rPr>
            <w:rStyle w:val="a3"/>
          </w:rPr>
          <w:t>https://iz.ru/1499997/mariia-shaipova/vyplaty-po-ukhodu-za-invalidom-kogda-povysiat-komu-polozheno</w:t>
        </w:r>
      </w:hyperlink>
      <w:r w:rsidR="001A3347">
        <w:t xml:space="preserve"> </w:t>
      </w:r>
      <w:r w:rsidR="00171D2F">
        <w:t xml:space="preserve"> </w:t>
      </w:r>
      <w:r w:rsidR="00243113">
        <w:t xml:space="preserve"> </w:t>
      </w:r>
      <w:r w:rsidR="00DC6614">
        <w:t xml:space="preserve"> </w:t>
      </w:r>
      <w:r w:rsidR="007D4C03">
        <w:t xml:space="preserve"> </w:t>
      </w:r>
      <w:r w:rsidR="00F23A65">
        <w:t xml:space="preserve"> </w:t>
      </w:r>
      <w:r>
        <w:t xml:space="preserve"> </w:t>
      </w:r>
    </w:p>
    <w:p w:rsidR="00F810BB" w:rsidRDefault="007A66FF" w:rsidP="00F810B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810B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F456B" w:rsidRDefault="001F456B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5B74E4" w:rsidRPr="005E491E" w:rsidRDefault="005B74E4" w:rsidP="006714D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32986022"/>
      <w:r w:rsidRPr="005E491E">
        <w:rPr>
          <w:rFonts w:ascii="Times New Roman" w:hAnsi="Times New Roman" w:cs="Times New Roman"/>
        </w:rPr>
        <w:t>1</w:t>
      </w:r>
      <w:r w:rsidR="00EB6C9E">
        <w:rPr>
          <w:rFonts w:ascii="Times New Roman" w:hAnsi="Times New Roman" w:cs="Times New Roman"/>
        </w:rPr>
        <w:t>9</w:t>
      </w:r>
      <w:r w:rsidRPr="005E491E">
        <w:rPr>
          <w:rFonts w:ascii="Times New Roman" w:hAnsi="Times New Roman" w:cs="Times New Roman"/>
        </w:rPr>
        <w:t xml:space="preserve">.04.2023, </w:t>
      </w:r>
      <w:r w:rsidR="006714DD" w:rsidRPr="006714DD">
        <w:rPr>
          <w:rFonts w:ascii="Times New Roman" w:hAnsi="Times New Roman" w:cs="Times New Roman"/>
        </w:rPr>
        <w:t>издание "Подольский рабочий" (Московская область)</w:t>
      </w:r>
      <w:r w:rsidRPr="005E491E">
        <w:rPr>
          <w:rFonts w:ascii="Times New Roman" w:hAnsi="Times New Roman" w:cs="Times New Roman"/>
        </w:rPr>
        <w:t>. «</w:t>
      </w:r>
      <w:r w:rsidR="00E31E63" w:rsidRPr="00E31E63">
        <w:rPr>
          <w:rFonts w:ascii="Times New Roman" w:hAnsi="Times New Roman" w:cs="Times New Roman"/>
        </w:rPr>
        <w:t>Областной фестиваль по боулингу среди спортсменов с ОВЗ состоялся в Подольске</w:t>
      </w:r>
      <w:r w:rsidRPr="005E491E">
        <w:rPr>
          <w:rFonts w:ascii="Times New Roman" w:hAnsi="Times New Roman" w:cs="Times New Roman"/>
        </w:rPr>
        <w:t>»</w:t>
      </w:r>
      <w:bookmarkEnd w:id="11"/>
    </w:p>
    <w:p w:rsidR="005B74E4" w:rsidRPr="00AD5695" w:rsidRDefault="00B949CD" w:rsidP="00B949CD">
      <w:pPr>
        <w:pStyle w:val="af"/>
        <w:numPr>
          <w:ilvl w:val="0"/>
          <w:numId w:val="2"/>
        </w:numPr>
        <w:jc w:val="both"/>
        <w:rPr>
          <w:sz w:val="28"/>
        </w:rPr>
      </w:pPr>
      <w:r w:rsidRPr="00B949CD">
        <w:rPr>
          <w:sz w:val="28"/>
        </w:rPr>
        <w:t xml:space="preserve">В спортивном зале Культурно-просветительского центра Подольска провели областной фестиваль по боулингу среди спортсменов с ограниченными возможностями здоровья. В нем приняли участие </w:t>
      </w:r>
      <w:r w:rsidRPr="009F4667">
        <w:rPr>
          <w:sz w:val="28"/>
          <w:highlight w:val="yellow"/>
        </w:rPr>
        <w:t>организации Всероссийского общества инвалидов (ВОИ) Подольска, Климовска</w:t>
      </w:r>
      <w:r w:rsidRPr="00B949CD">
        <w:rPr>
          <w:sz w:val="28"/>
        </w:rPr>
        <w:t xml:space="preserve">, а также из </w:t>
      </w:r>
      <w:r w:rsidRPr="009F4667">
        <w:rPr>
          <w:sz w:val="28"/>
          <w:highlight w:val="yellow"/>
        </w:rPr>
        <w:t>Серпухова, Домодедова, Волоколамска и Видного</w:t>
      </w:r>
      <w:r w:rsidRPr="00B949CD">
        <w:rPr>
          <w:sz w:val="28"/>
        </w:rPr>
        <w:t>.</w:t>
      </w:r>
    </w:p>
    <w:p w:rsidR="005B74E4" w:rsidRPr="00204093" w:rsidRDefault="005B74E4" w:rsidP="005B74E4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EB6C9E" w:rsidRPr="0057660D">
          <w:rPr>
            <w:rStyle w:val="a3"/>
          </w:rPr>
          <w:t>https://inpodolsk.ru/news/sport/oblastnoj-festival-po-boulingu-sredi-sportsmenov-s-ovz-sostojalsja-v-podolske</w:t>
        </w:r>
      </w:hyperlink>
      <w:r w:rsidR="00EB6C9E">
        <w:t xml:space="preserve"> </w:t>
      </w:r>
      <w:r>
        <w:t xml:space="preserve">       </w:t>
      </w:r>
    </w:p>
    <w:p w:rsidR="005B74E4" w:rsidRDefault="007A66FF" w:rsidP="005B74E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B74E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3329F" w:rsidRDefault="0063329F" w:rsidP="005B74E4">
      <w:pPr>
        <w:pStyle w:val="af"/>
        <w:jc w:val="both"/>
        <w:rPr>
          <w:rStyle w:val="a3"/>
          <w:i/>
          <w:sz w:val="28"/>
          <w:szCs w:val="28"/>
        </w:rPr>
      </w:pPr>
    </w:p>
    <w:p w:rsidR="0063329F" w:rsidRDefault="0063329F" w:rsidP="005B74E4">
      <w:pPr>
        <w:pStyle w:val="af"/>
        <w:jc w:val="both"/>
        <w:rPr>
          <w:rStyle w:val="a3"/>
          <w:i/>
          <w:sz w:val="28"/>
          <w:szCs w:val="28"/>
        </w:rPr>
      </w:pPr>
    </w:p>
    <w:p w:rsidR="0063329F" w:rsidRDefault="0063329F" w:rsidP="005B74E4">
      <w:pPr>
        <w:pStyle w:val="af"/>
        <w:jc w:val="both"/>
        <w:rPr>
          <w:rStyle w:val="a3"/>
          <w:i/>
          <w:sz w:val="28"/>
          <w:szCs w:val="28"/>
        </w:rPr>
      </w:pPr>
    </w:p>
    <w:p w:rsidR="0063329F" w:rsidRDefault="0063329F" w:rsidP="005B74E4">
      <w:pPr>
        <w:pStyle w:val="af"/>
        <w:jc w:val="both"/>
        <w:rPr>
          <w:rStyle w:val="a3"/>
          <w:i/>
          <w:sz w:val="28"/>
          <w:szCs w:val="28"/>
        </w:rPr>
      </w:pPr>
    </w:p>
    <w:p w:rsidR="007E2A00" w:rsidRDefault="007E2A00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FC24BA" w:rsidRPr="005E491E" w:rsidRDefault="00FC24BA" w:rsidP="00B9668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32986023"/>
      <w:r w:rsidRPr="005E491E">
        <w:rPr>
          <w:rFonts w:ascii="Times New Roman" w:hAnsi="Times New Roman" w:cs="Times New Roman"/>
        </w:rPr>
        <w:lastRenderedPageBreak/>
        <w:t>1</w:t>
      </w:r>
      <w:r w:rsidR="005E36F1">
        <w:rPr>
          <w:rFonts w:ascii="Times New Roman" w:hAnsi="Times New Roman" w:cs="Times New Roman"/>
        </w:rPr>
        <w:t>8</w:t>
      </w:r>
      <w:r w:rsidRPr="005E491E">
        <w:rPr>
          <w:rFonts w:ascii="Times New Roman" w:hAnsi="Times New Roman" w:cs="Times New Roman"/>
        </w:rPr>
        <w:t xml:space="preserve">.04.2023, </w:t>
      </w:r>
      <w:r w:rsidR="00B9668F" w:rsidRPr="00B9668F">
        <w:rPr>
          <w:rFonts w:ascii="Times New Roman" w:hAnsi="Times New Roman" w:cs="Times New Roman"/>
        </w:rPr>
        <w:t>Вести—Мордовия</w:t>
      </w:r>
      <w:r w:rsidRPr="005E491E">
        <w:rPr>
          <w:rFonts w:ascii="Times New Roman" w:hAnsi="Times New Roman" w:cs="Times New Roman"/>
        </w:rPr>
        <w:t>. «</w:t>
      </w:r>
      <w:r w:rsidR="002D41EE" w:rsidRPr="002D41EE">
        <w:rPr>
          <w:rFonts w:ascii="Times New Roman" w:hAnsi="Times New Roman" w:cs="Times New Roman"/>
        </w:rPr>
        <w:t>В республиканской библиотеке прошел семинар по правам инвалидов</w:t>
      </w:r>
      <w:r w:rsidRPr="005E491E">
        <w:rPr>
          <w:rFonts w:ascii="Times New Roman" w:hAnsi="Times New Roman" w:cs="Times New Roman"/>
        </w:rPr>
        <w:t>»</w:t>
      </w:r>
      <w:bookmarkEnd w:id="12"/>
    </w:p>
    <w:p w:rsidR="00FC24BA" w:rsidRPr="00AD5695" w:rsidRDefault="0063329F" w:rsidP="0063329F">
      <w:pPr>
        <w:pStyle w:val="af"/>
        <w:numPr>
          <w:ilvl w:val="0"/>
          <w:numId w:val="2"/>
        </w:numPr>
        <w:jc w:val="both"/>
        <w:rPr>
          <w:sz w:val="28"/>
        </w:rPr>
      </w:pPr>
      <w:r w:rsidRPr="0063329F">
        <w:rPr>
          <w:sz w:val="28"/>
        </w:rPr>
        <w:t>На повестке — самые актуальные и спорные вопросы. Больше всего волнуют инвалидов и период слияния пенсионного и социального фондов. Довольно остро стоят и медицинская помощь, пенсионное обеспечение в электронном формате, санаторно-курортные путевки на будущий сезон отпусков. Обсудили и другие интересующим вопросы.</w:t>
      </w:r>
    </w:p>
    <w:p w:rsidR="00FC24BA" w:rsidRPr="00204093" w:rsidRDefault="00FC24BA" w:rsidP="00FC24BA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5E36F1" w:rsidRPr="0057660D">
          <w:rPr>
            <w:rStyle w:val="a3"/>
          </w:rPr>
          <w:t>https://mordoviatv.ru/v-respublikanskoj-biblioteke-proshel-seminar-po-pravam-invalidov/</w:t>
        </w:r>
      </w:hyperlink>
      <w:r w:rsidR="005E36F1">
        <w:t xml:space="preserve"> </w:t>
      </w:r>
      <w:r>
        <w:t xml:space="preserve">       </w:t>
      </w:r>
    </w:p>
    <w:p w:rsidR="00FC24BA" w:rsidRDefault="007A66FF" w:rsidP="00FC24B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C24B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E2A00" w:rsidRDefault="007E2A00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4E5432" w:rsidRPr="005E491E" w:rsidRDefault="004E5432" w:rsidP="008E591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32986024"/>
      <w:r w:rsidRPr="005E491E">
        <w:rPr>
          <w:rFonts w:ascii="Times New Roman" w:hAnsi="Times New Roman" w:cs="Times New Roman"/>
        </w:rPr>
        <w:t>1</w:t>
      </w:r>
      <w:r w:rsidR="008261DB">
        <w:rPr>
          <w:rFonts w:ascii="Times New Roman" w:hAnsi="Times New Roman" w:cs="Times New Roman"/>
        </w:rPr>
        <w:t>7</w:t>
      </w:r>
      <w:r w:rsidRPr="005E491E">
        <w:rPr>
          <w:rFonts w:ascii="Times New Roman" w:hAnsi="Times New Roman" w:cs="Times New Roman"/>
        </w:rPr>
        <w:t xml:space="preserve">.04.2023, </w:t>
      </w:r>
      <w:r w:rsidR="008E591D" w:rsidRPr="008E591D">
        <w:rPr>
          <w:rFonts w:ascii="Times New Roman" w:hAnsi="Times New Roman" w:cs="Times New Roman"/>
        </w:rPr>
        <w:t>газета "На Западе Москвы: Тропарево-Никулино"</w:t>
      </w:r>
      <w:r w:rsidRPr="005E491E">
        <w:rPr>
          <w:rFonts w:ascii="Times New Roman" w:hAnsi="Times New Roman" w:cs="Times New Roman"/>
        </w:rPr>
        <w:t>. «</w:t>
      </w:r>
      <w:r w:rsidR="006B6F60" w:rsidRPr="006B6F60">
        <w:rPr>
          <w:rFonts w:ascii="Times New Roman" w:hAnsi="Times New Roman" w:cs="Times New Roman"/>
        </w:rPr>
        <w:t>МРО «Тропарево-Никулино» МГО «Всероссийское общество инвалидов» организовала для жителей района посещение павильонов ВДНХ</w:t>
      </w:r>
      <w:r w:rsidRPr="005E491E">
        <w:rPr>
          <w:rFonts w:ascii="Times New Roman" w:hAnsi="Times New Roman" w:cs="Times New Roman"/>
        </w:rPr>
        <w:t>»</w:t>
      </w:r>
      <w:bookmarkEnd w:id="13"/>
    </w:p>
    <w:p w:rsidR="004E5432" w:rsidRPr="00AD5695" w:rsidRDefault="00CA1E6F" w:rsidP="00CA1E6F">
      <w:pPr>
        <w:pStyle w:val="af"/>
        <w:numPr>
          <w:ilvl w:val="0"/>
          <w:numId w:val="2"/>
        </w:numPr>
        <w:jc w:val="both"/>
        <w:rPr>
          <w:sz w:val="28"/>
        </w:rPr>
      </w:pPr>
      <w:r w:rsidRPr="00CA1E6F">
        <w:rPr>
          <w:sz w:val="28"/>
          <w:highlight w:val="yellow"/>
        </w:rPr>
        <w:t>Местная районная организация «Тропарево-Никулино», московская городская организация «Всероссийское общество инвалидов»</w:t>
      </w:r>
      <w:r w:rsidRPr="00CA1E6F">
        <w:rPr>
          <w:sz w:val="28"/>
        </w:rPr>
        <w:t xml:space="preserve"> организовала для детей и взрослых поездку на выставки, которые проходят в павильонах ВДНХ.</w:t>
      </w:r>
    </w:p>
    <w:p w:rsidR="004E5432" w:rsidRPr="00204093" w:rsidRDefault="004E5432" w:rsidP="004E5432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8261DB" w:rsidRPr="0057660D">
          <w:rPr>
            <w:rStyle w:val="a3"/>
          </w:rPr>
          <w:t>https://troparevo-gazeta.ru/mro-troparevo-nikulino-mgo-vserossijskoe-obschestvo-invalidov-organizovala-dlja-zhitelej-rajona-poseschenie-pavilonov-vdnx</w:t>
        </w:r>
      </w:hyperlink>
      <w:r w:rsidR="008261DB">
        <w:t xml:space="preserve"> </w:t>
      </w:r>
      <w:r>
        <w:t xml:space="preserve">        </w:t>
      </w:r>
    </w:p>
    <w:p w:rsidR="004E5432" w:rsidRDefault="007A66FF" w:rsidP="004E543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E543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E2A00" w:rsidRDefault="007E2A00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BB5BD8" w:rsidRPr="005E491E" w:rsidRDefault="00BB5BD8" w:rsidP="00B70C8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32986025"/>
      <w:r w:rsidRPr="005E491E">
        <w:rPr>
          <w:rFonts w:ascii="Times New Roman" w:hAnsi="Times New Roman" w:cs="Times New Roman"/>
        </w:rPr>
        <w:t>1</w:t>
      </w:r>
      <w:r w:rsidR="00072CC7">
        <w:rPr>
          <w:rFonts w:ascii="Times New Roman" w:hAnsi="Times New Roman" w:cs="Times New Roman"/>
        </w:rPr>
        <w:t>7</w:t>
      </w:r>
      <w:r w:rsidRPr="005E491E">
        <w:rPr>
          <w:rFonts w:ascii="Times New Roman" w:hAnsi="Times New Roman" w:cs="Times New Roman"/>
        </w:rPr>
        <w:t xml:space="preserve">.04.2023, </w:t>
      </w:r>
      <w:r w:rsidR="00B70C8E" w:rsidRPr="00B70C8E">
        <w:rPr>
          <w:rFonts w:ascii="Times New Roman" w:hAnsi="Times New Roman" w:cs="Times New Roman"/>
        </w:rPr>
        <w:t>издание "Пущинская среда" (</w:t>
      </w:r>
      <w:r w:rsidR="00B70C8E" w:rsidRPr="006714DD">
        <w:rPr>
          <w:rFonts w:ascii="Times New Roman" w:hAnsi="Times New Roman" w:cs="Times New Roman"/>
        </w:rPr>
        <w:t>Московская область</w:t>
      </w:r>
      <w:r w:rsidR="00B70C8E" w:rsidRPr="00B70C8E">
        <w:rPr>
          <w:rFonts w:ascii="Times New Roman" w:hAnsi="Times New Roman" w:cs="Times New Roman"/>
        </w:rPr>
        <w:t>)</w:t>
      </w:r>
      <w:r w:rsidRPr="005E491E">
        <w:rPr>
          <w:rFonts w:ascii="Times New Roman" w:hAnsi="Times New Roman" w:cs="Times New Roman"/>
        </w:rPr>
        <w:t>. «</w:t>
      </w:r>
      <w:r w:rsidR="007335D2" w:rsidRPr="007335D2">
        <w:rPr>
          <w:rFonts w:ascii="Times New Roman" w:hAnsi="Times New Roman" w:cs="Times New Roman"/>
        </w:rPr>
        <w:t>Дальнейшую работу ПГО ВОИ обсудили на встрече с главой Пущино</w:t>
      </w:r>
      <w:r w:rsidRPr="005E491E">
        <w:rPr>
          <w:rFonts w:ascii="Times New Roman" w:hAnsi="Times New Roman" w:cs="Times New Roman"/>
        </w:rPr>
        <w:t>»</w:t>
      </w:r>
      <w:bookmarkEnd w:id="14"/>
    </w:p>
    <w:p w:rsidR="00BB5BD8" w:rsidRPr="00AD5695" w:rsidRDefault="000F26FE" w:rsidP="000F26FE">
      <w:pPr>
        <w:pStyle w:val="af"/>
        <w:numPr>
          <w:ilvl w:val="0"/>
          <w:numId w:val="2"/>
        </w:numPr>
        <w:jc w:val="both"/>
        <w:rPr>
          <w:sz w:val="28"/>
        </w:rPr>
      </w:pPr>
      <w:r w:rsidRPr="000F26FE">
        <w:rPr>
          <w:sz w:val="28"/>
          <w:highlight w:val="yellow"/>
        </w:rPr>
        <w:t>ПГО ВОИ «Единство»</w:t>
      </w:r>
      <w:r w:rsidRPr="000F26FE">
        <w:rPr>
          <w:sz w:val="28"/>
        </w:rPr>
        <w:t xml:space="preserve"> зарекомендовала себя как инициативная общественная структура, реализующая значимые социальные, творческие проекты, и хорошо известна жителям города. Эта организация объединяет людей самых разных возрастов. Дети и взрослые посещают клубные направления, где находят реализацию своих творческих, спортивных, музыкальных, вокальных и кулинарных способностей. Большую роль играет и социализация, особенно для детей с особенностями развития.</w:t>
      </w:r>
    </w:p>
    <w:p w:rsidR="00BB5BD8" w:rsidRPr="00204093" w:rsidRDefault="00BB5BD8" w:rsidP="00BB5BD8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987E48" w:rsidRPr="0057660D">
          <w:rPr>
            <w:rStyle w:val="a3"/>
          </w:rPr>
          <w:t>https://inpushchino.ru/news/obschestvo/dalnejshuju-rabotu-pgo-voi-obsudili-na-vstreche-s-glavoj-puschino</w:t>
        </w:r>
      </w:hyperlink>
      <w:r w:rsidR="00987E48">
        <w:t xml:space="preserve"> </w:t>
      </w:r>
      <w:r w:rsidR="00E556DA">
        <w:t xml:space="preserve"> </w:t>
      </w:r>
      <w:r>
        <w:t xml:space="preserve">         </w:t>
      </w:r>
    </w:p>
    <w:p w:rsidR="00BB5BD8" w:rsidRDefault="007A66FF" w:rsidP="00BB5BD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B5BD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20406" w:rsidRDefault="00220406" w:rsidP="00BB5BD8">
      <w:pPr>
        <w:pStyle w:val="af"/>
        <w:jc w:val="both"/>
        <w:rPr>
          <w:rStyle w:val="a3"/>
          <w:i/>
          <w:sz w:val="28"/>
          <w:szCs w:val="28"/>
        </w:rPr>
      </w:pPr>
    </w:p>
    <w:p w:rsidR="00220406" w:rsidRPr="00B96312" w:rsidRDefault="00220406" w:rsidP="001F0CF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32986026"/>
      <w:r w:rsidRPr="00B96312">
        <w:rPr>
          <w:rFonts w:ascii="Times New Roman" w:hAnsi="Times New Roman" w:cs="Times New Roman"/>
        </w:rPr>
        <w:lastRenderedPageBreak/>
        <w:t>1</w:t>
      </w:r>
      <w:r w:rsidR="00183084">
        <w:rPr>
          <w:rFonts w:ascii="Times New Roman" w:hAnsi="Times New Roman" w:cs="Times New Roman"/>
        </w:rPr>
        <w:t>8</w:t>
      </w:r>
      <w:r w:rsidRPr="00B96312">
        <w:rPr>
          <w:rFonts w:ascii="Times New Roman" w:hAnsi="Times New Roman" w:cs="Times New Roman"/>
        </w:rPr>
        <w:t xml:space="preserve">.04.2023, </w:t>
      </w:r>
      <w:r w:rsidR="001F0CF0">
        <w:rPr>
          <w:rFonts w:ascii="Times New Roman" w:hAnsi="Times New Roman" w:cs="Times New Roman"/>
        </w:rPr>
        <w:t>газета «Реут»</w:t>
      </w:r>
      <w:r w:rsidRPr="00B96312">
        <w:rPr>
          <w:rFonts w:ascii="Times New Roman" w:hAnsi="Times New Roman" w:cs="Times New Roman"/>
        </w:rPr>
        <w:t xml:space="preserve"> (Московская область). «</w:t>
      </w:r>
      <w:r w:rsidR="00B96312" w:rsidRPr="00B96312">
        <w:rPr>
          <w:rFonts w:ascii="Times New Roman" w:hAnsi="Times New Roman" w:cs="Times New Roman"/>
        </w:rPr>
        <w:t>В Реутове провели пасхальный этап акции добра и милосердия</w:t>
      </w:r>
      <w:r w:rsidRPr="00B96312">
        <w:rPr>
          <w:rFonts w:ascii="Times New Roman" w:hAnsi="Times New Roman" w:cs="Times New Roman"/>
        </w:rPr>
        <w:t>»</w:t>
      </w:r>
      <w:bookmarkEnd w:id="15"/>
    </w:p>
    <w:p w:rsidR="00220406" w:rsidRPr="00AD5695" w:rsidRDefault="004608CA" w:rsidP="004608CA">
      <w:pPr>
        <w:pStyle w:val="af"/>
        <w:numPr>
          <w:ilvl w:val="0"/>
          <w:numId w:val="2"/>
        </w:numPr>
        <w:jc w:val="both"/>
        <w:rPr>
          <w:sz w:val="28"/>
        </w:rPr>
      </w:pPr>
      <w:r w:rsidRPr="004608CA">
        <w:rPr>
          <w:sz w:val="28"/>
        </w:rPr>
        <w:t xml:space="preserve">В </w:t>
      </w:r>
      <w:r w:rsidRPr="004608CA">
        <w:rPr>
          <w:sz w:val="28"/>
          <w:highlight w:val="yellow"/>
        </w:rPr>
        <w:t>Реутовской городской организации ВОИ</w:t>
      </w:r>
      <w:r w:rsidRPr="004608CA">
        <w:rPr>
          <w:sz w:val="28"/>
        </w:rPr>
        <w:t xml:space="preserve"> был дан старт Пасхальному этапу Акции добра и милосердия, которая проходит уже третий год.</w:t>
      </w:r>
    </w:p>
    <w:p w:rsidR="00220406" w:rsidRPr="00204093" w:rsidRDefault="00220406" w:rsidP="00220406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183084" w:rsidRPr="0057660D">
          <w:rPr>
            <w:rStyle w:val="a3"/>
          </w:rPr>
          <w:t>https://in-reutov.ru/news/municipalnye_obrazovaniya/v-reutove-proveli-pashalnyj-etap-aktsii-dobra-i-miloserdija</w:t>
        </w:r>
      </w:hyperlink>
      <w:r w:rsidR="00183084">
        <w:t xml:space="preserve"> </w:t>
      </w:r>
      <w:r>
        <w:t xml:space="preserve">           </w:t>
      </w:r>
    </w:p>
    <w:p w:rsidR="00220406" w:rsidRDefault="007A66FF" w:rsidP="0022040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2040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20406" w:rsidRDefault="00220406" w:rsidP="00BB5BD8">
      <w:pPr>
        <w:pStyle w:val="af"/>
        <w:jc w:val="both"/>
        <w:rPr>
          <w:rStyle w:val="a3"/>
          <w:i/>
          <w:sz w:val="28"/>
          <w:szCs w:val="28"/>
        </w:rPr>
      </w:pPr>
    </w:p>
    <w:p w:rsidR="00D9053B" w:rsidRPr="00B96312" w:rsidRDefault="00D9053B" w:rsidP="00AC66C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32986027"/>
      <w:r w:rsidRPr="00B96312">
        <w:rPr>
          <w:rFonts w:ascii="Times New Roman" w:hAnsi="Times New Roman" w:cs="Times New Roman"/>
        </w:rPr>
        <w:t>1</w:t>
      </w:r>
      <w:r w:rsidR="00DE65B0">
        <w:rPr>
          <w:rFonts w:ascii="Times New Roman" w:hAnsi="Times New Roman" w:cs="Times New Roman"/>
        </w:rPr>
        <w:t>5</w:t>
      </w:r>
      <w:r w:rsidRPr="00B96312">
        <w:rPr>
          <w:rFonts w:ascii="Times New Roman" w:hAnsi="Times New Roman" w:cs="Times New Roman"/>
        </w:rPr>
        <w:t xml:space="preserve">.04.2023, </w:t>
      </w:r>
      <w:r w:rsidR="00AC66CF" w:rsidRPr="00AC66CF">
        <w:rPr>
          <w:rFonts w:ascii="Times New Roman" w:hAnsi="Times New Roman" w:cs="Times New Roman"/>
        </w:rPr>
        <w:t>«МК в Туле»</w:t>
      </w:r>
      <w:r w:rsidRPr="00B96312">
        <w:rPr>
          <w:rFonts w:ascii="Times New Roman" w:hAnsi="Times New Roman" w:cs="Times New Roman"/>
        </w:rPr>
        <w:t>. «</w:t>
      </w:r>
      <w:r w:rsidR="007A0546" w:rsidRPr="007A0546">
        <w:rPr>
          <w:rFonts w:ascii="Times New Roman" w:hAnsi="Times New Roman" w:cs="Times New Roman"/>
        </w:rPr>
        <w:t>Полицейские передали пасхальные куличи пенсионерам и "особенным" людям</w:t>
      </w:r>
      <w:r w:rsidRPr="00B96312">
        <w:rPr>
          <w:rFonts w:ascii="Times New Roman" w:hAnsi="Times New Roman" w:cs="Times New Roman"/>
        </w:rPr>
        <w:t>»</w:t>
      </w:r>
      <w:bookmarkEnd w:id="16"/>
    </w:p>
    <w:p w:rsidR="00D9053B" w:rsidRPr="00AD5695" w:rsidRDefault="00975E30" w:rsidP="00975E30">
      <w:pPr>
        <w:pStyle w:val="af"/>
        <w:numPr>
          <w:ilvl w:val="0"/>
          <w:numId w:val="2"/>
        </w:numPr>
        <w:jc w:val="both"/>
        <w:rPr>
          <w:sz w:val="28"/>
        </w:rPr>
      </w:pPr>
      <w:r w:rsidRPr="00975E30">
        <w:rPr>
          <w:sz w:val="28"/>
        </w:rPr>
        <w:t xml:space="preserve">Сотрудники Госавтоинспекции по городу Новомосковску Тульской области провели профилактическую акцию «Патруль добра» для пенсионеров и людей с ограниченными возможностями здоровья в </w:t>
      </w:r>
      <w:r w:rsidRPr="00975E30">
        <w:rPr>
          <w:sz w:val="28"/>
          <w:highlight w:val="yellow"/>
        </w:rPr>
        <w:t>муниципальной организации «Всероссийское общество инвалидов»</w:t>
      </w:r>
      <w:r w:rsidRPr="00975E30">
        <w:rPr>
          <w:sz w:val="28"/>
        </w:rPr>
        <w:t>.</w:t>
      </w:r>
    </w:p>
    <w:p w:rsidR="00D9053B" w:rsidRPr="00204093" w:rsidRDefault="00D9053B" w:rsidP="00D9053B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DE65B0" w:rsidRPr="0057660D">
          <w:rPr>
            <w:rStyle w:val="a3"/>
          </w:rPr>
          <w:t>https://tula.mk.ru/social/2023/04/15/v-preddverii-prazdnovaniya-paskhi-sotrudniki-novomoskovskoy-gosavtoinspekcii-proveli-akciyu-patrul-dobra.html</w:t>
        </w:r>
      </w:hyperlink>
      <w:r w:rsidR="00DE65B0">
        <w:t xml:space="preserve"> </w:t>
      </w:r>
      <w:r>
        <w:t xml:space="preserve">            </w:t>
      </w:r>
    </w:p>
    <w:p w:rsidR="00D9053B" w:rsidRDefault="007A66FF" w:rsidP="00D9053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9053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84C73" w:rsidRDefault="00D84C73" w:rsidP="00D9053B">
      <w:pPr>
        <w:pStyle w:val="af"/>
        <w:jc w:val="both"/>
        <w:rPr>
          <w:rStyle w:val="a3"/>
          <w:i/>
          <w:sz w:val="28"/>
          <w:szCs w:val="28"/>
        </w:rPr>
      </w:pPr>
    </w:p>
    <w:p w:rsidR="00D84C73" w:rsidRPr="00B96312" w:rsidRDefault="00D84C73" w:rsidP="00D84C7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32986028"/>
      <w:r w:rsidRPr="00B9631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B96312">
        <w:rPr>
          <w:rFonts w:ascii="Times New Roman" w:hAnsi="Times New Roman" w:cs="Times New Roman"/>
        </w:rPr>
        <w:t xml:space="preserve">.04.2023, </w:t>
      </w:r>
      <w:r w:rsidRPr="00A81E94">
        <w:rPr>
          <w:rFonts w:ascii="Times New Roman" w:hAnsi="Times New Roman" w:cs="Times New Roman"/>
        </w:rPr>
        <w:t>«Тульские известия»</w:t>
      </w:r>
      <w:r w:rsidRPr="00B96312">
        <w:rPr>
          <w:rFonts w:ascii="Times New Roman" w:hAnsi="Times New Roman" w:cs="Times New Roman"/>
        </w:rPr>
        <w:t>. «</w:t>
      </w:r>
      <w:r w:rsidRPr="00466815">
        <w:rPr>
          <w:rFonts w:ascii="Times New Roman" w:hAnsi="Times New Roman" w:cs="Times New Roman"/>
        </w:rPr>
        <w:t>Прокуратура выявила нарушения в установке пандусов по ряду адресов в Туле</w:t>
      </w:r>
      <w:r w:rsidRPr="00B96312">
        <w:rPr>
          <w:rFonts w:ascii="Times New Roman" w:hAnsi="Times New Roman" w:cs="Times New Roman"/>
        </w:rPr>
        <w:t>»</w:t>
      </w:r>
      <w:bookmarkEnd w:id="17"/>
    </w:p>
    <w:p w:rsidR="00D84C73" w:rsidRPr="00AD5695" w:rsidRDefault="00D84C73" w:rsidP="00D84C73">
      <w:pPr>
        <w:pStyle w:val="af"/>
        <w:numPr>
          <w:ilvl w:val="0"/>
          <w:numId w:val="2"/>
        </w:numPr>
        <w:jc w:val="both"/>
        <w:rPr>
          <w:sz w:val="28"/>
        </w:rPr>
      </w:pPr>
      <w:r w:rsidRPr="003F701C">
        <w:rPr>
          <w:sz w:val="28"/>
        </w:rPr>
        <w:t xml:space="preserve">Прокуратура Зареченского района областного центра совместно с </w:t>
      </w:r>
      <w:r w:rsidRPr="00715774">
        <w:rPr>
          <w:sz w:val="28"/>
          <w:highlight w:val="yellow"/>
        </w:rPr>
        <w:t>председателем районного отделения Всероссийского общества инвалидов</w:t>
      </w:r>
      <w:r w:rsidRPr="003F701C">
        <w:rPr>
          <w:sz w:val="28"/>
        </w:rPr>
        <w:t xml:space="preserve"> проверила организацию пандусов по ряду адресов.</w:t>
      </w:r>
    </w:p>
    <w:p w:rsidR="00D84C73" w:rsidRPr="00204093" w:rsidRDefault="00D84C73" w:rsidP="00D84C73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Pr="0057660D">
          <w:rPr>
            <w:rStyle w:val="a3"/>
          </w:rPr>
          <w:t>https://ti71.ru/news/bezopasnost/prokuratura_vyyavila_narusheniya_v_ustanovke_pandusov_po_ryadu_adresov_v_tule/</w:t>
        </w:r>
      </w:hyperlink>
      <w:r>
        <w:t xml:space="preserve">                  </w:t>
      </w:r>
    </w:p>
    <w:p w:rsidR="00D84C73" w:rsidRDefault="007A66FF" w:rsidP="00D84C7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84C7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84C73" w:rsidRDefault="00D84C73" w:rsidP="00D84C73">
      <w:pPr>
        <w:pStyle w:val="af"/>
        <w:jc w:val="both"/>
        <w:rPr>
          <w:rStyle w:val="a3"/>
          <w:i/>
          <w:sz w:val="28"/>
          <w:szCs w:val="28"/>
        </w:rPr>
      </w:pPr>
    </w:p>
    <w:p w:rsidR="00D84C73" w:rsidRDefault="00D84C73" w:rsidP="00D84C73">
      <w:pPr>
        <w:pStyle w:val="af"/>
        <w:jc w:val="both"/>
        <w:rPr>
          <w:rStyle w:val="a3"/>
          <w:i/>
          <w:sz w:val="28"/>
          <w:szCs w:val="28"/>
        </w:rPr>
      </w:pPr>
    </w:p>
    <w:p w:rsidR="00D84C73" w:rsidRDefault="00D84C73" w:rsidP="00D84C73">
      <w:pPr>
        <w:pStyle w:val="af"/>
        <w:jc w:val="both"/>
        <w:rPr>
          <w:rStyle w:val="a3"/>
          <w:i/>
          <w:sz w:val="28"/>
          <w:szCs w:val="28"/>
        </w:rPr>
      </w:pPr>
    </w:p>
    <w:p w:rsidR="00D84C73" w:rsidRDefault="00D84C73" w:rsidP="00D9053B">
      <w:pPr>
        <w:pStyle w:val="af"/>
        <w:jc w:val="both"/>
        <w:rPr>
          <w:rStyle w:val="a3"/>
          <w:i/>
          <w:sz w:val="28"/>
          <w:szCs w:val="28"/>
        </w:rPr>
      </w:pPr>
    </w:p>
    <w:p w:rsidR="007E2A00" w:rsidRDefault="007E2A00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BC5153" w:rsidRPr="00B96312" w:rsidRDefault="00BC5153" w:rsidP="00D6282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32986029"/>
      <w:r w:rsidRPr="00B96312">
        <w:rPr>
          <w:rFonts w:ascii="Times New Roman" w:hAnsi="Times New Roman" w:cs="Times New Roman"/>
        </w:rPr>
        <w:lastRenderedPageBreak/>
        <w:t>1</w:t>
      </w:r>
      <w:r w:rsidR="0006277E">
        <w:rPr>
          <w:rFonts w:ascii="Times New Roman" w:hAnsi="Times New Roman" w:cs="Times New Roman"/>
        </w:rPr>
        <w:t>7</w:t>
      </w:r>
      <w:r w:rsidRPr="00B96312">
        <w:rPr>
          <w:rFonts w:ascii="Times New Roman" w:hAnsi="Times New Roman" w:cs="Times New Roman"/>
        </w:rPr>
        <w:t xml:space="preserve">.04.2023, </w:t>
      </w:r>
      <w:r w:rsidR="00D62828" w:rsidRPr="00D62828">
        <w:rPr>
          <w:rFonts w:ascii="Times New Roman" w:hAnsi="Times New Roman" w:cs="Times New Roman"/>
        </w:rPr>
        <w:t>«Тюменское время»</w:t>
      </w:r>
      <w:r w:rsidRPr="00B96312">
        <w:rPr>
          <w:rFonts w:ascii="Times New Roman" w:hAnsi="Times New Roman" w:cs="Times New Roman"/>
        </w:rPr>
        <w:t>. «</w:t>
      </w:r>
      <w:r w:rsidR="00F951B4" w:rsidRPr="00F951B4">
        <w:rPr>
          <w:rFonts w:ascii="Times New Roman" w:hAnsi="Times New Roman" w:cs="Times New Roman"/>
        </w:rPr>
        <w:t>В Тобольске стартовал проект "сВОИ вещи"</w:t>
      </w:r>
      <w:r w:rsidRPr="00B96312">
        <w:rPr>
          <w:rFonts w:ascii="Times New Roman" w:hAnsi="Times New Roman" w:cs="Times New Roman"/>
        </w:rPr>
        <w:t>»</w:t>
      </w:r>
      <w:bookmarkEnd w:id="18"/>
    </w:p>
    <w:p w:rsidR="00BC5153" w:rsidRPr="00AD5695" w:rsidRDefault="00AB0DA4" w:rsidP="00AB0DA4">
      <w:pPr>
        <w:pStyle w:val="af"/>
        <w:numPr>
          <w:ilvl w:val="0"/>
          <w:numId w:val="2"/>
        </w:numPr>
        <w:jc w:val="both"/>
        <w:rPr>
          <w:sz w:val="28"/>
        </w:rPr>
      </w:pPr>
      <w:r w:rsidRPr="00AB0DA4">
        <w:rPr>
          <w:sz w:val="28"/>
        </w:rPr>
        <w:t>Проект создан для развития творческих способностей людей с ограниченными возможностями здоровья и их профориентации.</w:t>
      </w:r>
    </w:p>
    <w:p w:rsidR="00BC5153" w:rsidRPr="00204093" w:rsidRDefault="00BC5153" w:rsidP="00BC5153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06277E" w:rsidRPr="0057660D">
          <w:rPr>
            <w:rStyle w:val="a3"/>
          </w:rPr>
          <w:t>https://tyumen-time.ru/novosti/v-tobolske-startoval-proekt-svoi-veshchi_595542/</w:t>
        </w:r>
      </w:hyperlink>
      <w:r w:rsidR="0006277E">
        <w:t xml:space="preserve"> </w:t>
      </w:r>
      <w:r>
        <w:t xml:space="preserve">             </w:t>
      </w:r>
    </w:p>
    <w:p w:rsidR="00BC5153" w:rsidRDefault="007A66FF" w:rsidP="00BC515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C515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E2A00" w:rsidRDefault="007E2A00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D551FF" w:rsidRPr="00B96312" w:rsidRDefault="00D551FF" w:rsidP="003F7ED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32986030"/>
      <w:r w:rsidRPr="00B96312">
        <w:rPr>
          <w:rFonts w:ascii="Times New Roman" w:hAnsi="Times New Roman" w:cs="Times New Roman"/>
        </w:rPr>
        <w:t>1</w:t>
      </w:r>
      <w:r w:rsidR="00827DA4">
        <w:rPr>
          <w:rFonts w:ascii="Times New Roman" w:hAnsi="Times New Roman" w:cs="Times New Roman"/>
        </w:rPr>
        <w:t>8</w:t>
      </w:r>
      <w:r w:rsidRPr="00B96312">
        <w:rPr>
          <w:rFonts w:ascii="Times New Roman" w:hAnsi="Times New Roman" w:cs="Times New Roman"/>
        </w:rPr>
        <w:t xml:space="preserve">.04.2023, </w:t>
      </w:r>
      <w:r w:rsidR="003F7ED8" w:rsidRPr="003F7ED8">
        <w:rPr>
          <w:rFonts w:ascii="Times New Roman" w:hAnsi="Times New Roman" w:cs="Times New Roman"/>
        </w:rPr>
        <w:t>Шахтинские известия (Ростовская область)</w:t>
      </w:r>
      <w:r w:rsidRPr="00B96312">
        <w:rPr>
          <w:rFonts w:ascii="Times New Roman" w:hAnsi="Times New Roman" w:cs="Times New Roman"/>
        </w:rPr>
        <w:t>. «</w:t>
      </w:r>
      <w:r w:rsidR="00300F4B" w:rsidRPr="00300F4B">
        <w:rPr>
          <w:rFonts w:ascii="Times New Roman" w:hAnsi="Times New Roman" w:cs="Times New Roman"/>
        </w:rPr>
        <w:t>Креативные рамки для фотографий мастерили студенты Университета третьего возраста</w:t>
      </w:r>
      <w:r w:rsidRPr="00B96312">
        <w:rPr>
          <w:rFonts w:ascii="Times New Roman" w:hAnsi="Times New Roman" w:cs="Times New Roman"/>
        </w:rPr>
        <w:t>»</w:t>
      </w:r>
      <w:bookmarkEnd w:id="19"/>
    </w:p>
    <w:p w:rsidR="00D551FF" w:rsidRPr="00AD5695" w:rsidRDefault="0014591E" w:rsidP="0014591E">
      <w:pPr>
        <w:pStyle w:val="af"/>
        <w:numPr>
          <w:ilvl w:val="0"/>
          <w:numId w:val="2"/>
        </w:numPr>
        <w:jc w:val="both"/>
        <w:rPr>
          <w:sz w:val="28"/>
        </w:rPr>
      </w:pPr>
      <w:r w:rsidRPr="0014591E">
        <w:rPr>
          <w:sz w:val="28"/>
        </w:rPr>
        <w:t xml:space="preserve">В Центральной библиотеке имени Пушкина прошёл очередной мастер-класс для студентов Университета третьего возраста - подопечных ЦСОН "Мы вместе". Участвовали также и </w:t>
      </w:r>
      <w:r w:rsidRPr="0014591E">
        <w:rPr>
          <w:sz w:val="28"/>
          <w:highlight w:val="yellow"/>
        </w:rPr>
        <w:t>представители шахтинского подразделения Всероссийского общества инвалидов</w:t>
      </w:r>
      <w:r w:rsidRPr="0014591E">
        <w:rPr>
          <w:sz w:val="28"/>
        </w:rPr>
        <w:t>. Урок провела психолог Наталья Смольская.</w:t>
      </w:r>
    </w:p>
    <w:p w:rsidR="00D551FF" w:rsidRPr="00204093" w:rsidRDefault="00D551FF" w:rsidP="00D551FF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827DA4" w:rsidRPr="0057660D">
          <w:rPr>
            <w:rStyle w:val="a3"/>
          </w:rPr>
          <w:t>https://www.shakhty.su/2023/04/18/002/</w:t>
        </w:r>
      </w:hyperlink>
      <w:r w:rsidR="00827DA4">
        <w:t xml:space="preserve"> </w:t>
      </w:r>
      <w:r>
        <w:t xml:space="preserve">              </w:t>
      </w:r>
    </w:p>
    <w:p w:rsidR="00D551FF" w:rsidRDefault="007A66FF" w:rsidP="00D551F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551F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E2A00" w:rsidRDefault="007E2A00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01821" w:rsidRPr="00B96312" w:rsidRDefault="00C01821" w:rsidP="005063B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32986031"/>
      <w:r w:rsidRPr="00B96312">
        <w:rPr>
          <w:rFonts w:ascii="Times New Roman" w:hAnsi="Times New Roman" w:cs="Times New Roman"/>
        </w:rPr>
        <w:t>1</w:t>
      </w:r>
      <w:r w:rsidR="00800E0D">
        <w:rPr>
          <w:rFonts w:ascii="Times New Roman" w:hAnsi="Times New Roman" w:cs="Times New Roman"/>
        </w:rPr>
        <w:t>9</w:t>
      </w:r>
      <w:r w:rsidRPr="00B96312">
        <w:rPr>
          <w:rFonts w:ascii="Times New Roman" w:hAnsi="Times New Roman" w:cs="Times New Roman"/>
        </w:rPr>
        <w:t xml:space="preserve">.04.2023, </w:t>
      </w:r>
      <w:r w:rsidR="005063B8" w:rsidRPr="005063B8">
        <w:rPr>
          <w:rFonts w:ascii="Times New Roman" w:hAnsi="Times New Roman" w:cs="Times New Roman"/>
        </w:rPr>
        <w:t>издание «Дебри-ДВ» (Хабаровский край)</w:t>
      </w:r>
      <w:r w:rsidRPr="00B96312">
        <w:rPr>
          <w:rFonts w:ascii="Times New Roman" w:hAnsi="Times New Roman" w:cs="Times New Roman"/>
        </w:rPr>
        <w:t>. «</w:t>
      </w:r>
      <w:r w:rsidR="0071537B" w:rsidRPr="0071537B">
        <w:rPr>
          <w:rFonts w:ascii="Times New Roman" w:hAnsi="Times New Roman" w:cs="Times New Roman"/>
        </w:rPr>
        <w:t>Ванинское отделение ВОИ - всем спасибо за поддержку</w:t>
      </w:r>
      <w:r w:rsidRPr="00B96312">
        <w:rPr>
          <w:rFonts w:ascii="Times New Roman" w:hAnsi="Times New Roman" w:cs="Times New Roman"/>
        </w:rPr>
        <w:t>»</w:t>
      </w:r>
      <w:bookmarkEnd w:id="20"/>
    </w:p>
    <w:p w:rsidR="00C01821" w:rsidRPr="00AD5695" w:rsidRDefault="007B0250" w:rsidP="007B0250">
      <w:pPr>
        <w:pStyle w:val="af"/>
        <w:numPr>
          <w:ilvl w:val="0"/>
          <w:numId w:val="2"/>
        </w:numPr>
        <w:jc w:val="both"/>
        <w:rPr>
          <w:sz w:val="28"/>
        </w:rPr>
      </w:pPr>
      <w:r w:rsidRPr="007B0250">
        <w:rPr>
          <w:sz w:val="28"/>
        </w:rPr>
        <w:t>О волонтерах из Ванинского района прозвучали слова признания в Башкирии! Глава администрации Гафурийского района Фазиль Чингизов назвал свое обращение «Человеческая доброта не знает границ»: «Хочу выразить слова благодарности волонтерам Рамзие Насыровой из села Янгискаин и Татьяне Седых из далекого дальневосточного поселка Ванино. Наш мобилизованный участник СВО Ильгиз Х., получивший ранение, проходил лечение в Хабаровском крае. По просьбе Рамзии Сергеевны, Татьяна Александровна с единомышленниками испекли пироги, накупили фруктов, сладостей и навещали Ильгиза и других ребят. Такое единение народа дорогого стоит! Спасибо за неоценимую поддержку наших бойцов!»</w:t>
      </w:r>
    </w:p>
    <w:p w:rsidR="00C01821" w:rsidRPr="00204093" w:rsidRDefault="00C01821" w:rsidP="00C01821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800E0D" w:rsidRPr="0057660D">
          <w:rPr>
            <w:rStyle w:val="a3"/>
          </w:rPr>
          <w:t>http://debri-dv.com/article/33391/vaninskoe_otdelenie_voi_-_vsem_spasibo_za_podderzhku</w:t>
        </w:r>
      </w:hyperlink>
      <w:r w:rsidR="00800E0D">
        <w:t xml:space="preserve"> </w:t>
      </w:r>
      <w:r>
        <w:t xml:space="preserve">               </w:t>
      </w:r>
    </w:p>
    <w:p w:rsidR="00CF7D3D" w:rsidRDefault="007A66FF" w:rsidP="00CF7D3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F7D3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B516D" w:rsidRDefault="00FB516D" w:rsidP="00CF7D3D">
      <w:pPr>
        <w:pStyle w:val="af"/>
        <w:jc w:val="both"/>
        <w:rPr>
          <w:rStyle w:val="a3"/>
          <w:i/>
          <w:sz w:val="28"/>
          <w:szCs w:val="28"/>
        </w:rPr>
      </w:pPr>
    </w:p>
    <w:p w:rsidR="00FB516D" w:rsidRDefault="00FB516D" w:rsidP="00CF7D3D">
      <w:pPr>
        <w:pStyle w:val="af"/>
        <w:jc w:val="both"/>
        <w:rPr>
          <w:rStyle w:val="a3"/>
          <w:i/>
          <w:sz w:val="28"/>
          <w:szCs w:val="28"/>
        </w:rPr>
      </w:pPr>
    </w:p>
    <w:p w:rsidR="007B0250" w:rsidRPr="00B96312" w:rsidRDefault="007B0250" w:rsidP="00495BA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1" w:name="_Toc132986032"/>
      <w:r w:rsidRPr="00B96312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9</w:t>
      </w:r>
      <w:r w:rsidRPr="00B96312">
        <w:rPr>
          <w:rFonts w:ascii="Times New Roman" w:hAnsi="Times New Roman" w:cs="Times New Roman"/>
        </w:rPr>
        <w:t xml:space="preserve">.04.2023, </w:t>
      </w:r>
      <w:r w:rsidRPr="005063B8">
        <w:rPr>
          <w:rFonts w:ascii="Times New Roman" w:hAnsi="Times New Roman" w:cs="Times New Roman"/>
        </w:rPr>
        <w:t xml:space="preserve">издание </w:t>
      </w:r>
      <w:r w:rsidR="00495BAC" w:rsidRPr="00495BAC">
        <w:rPr>
          <w:rFonts w:ascii="Times New Roman" w:hAnsi="Times New Roman" w:cs="Times New Roman"/>
        </w:rPr>
        <w:t>"Балаковские вести" (Саратовская область)</w:t>
      </w:r>
      <w:r w:rsidRPr="00B96312">
        <w:rPr>
          <w:rFonts w:ascii="Times New Roman" w:hAnsi="Times New Roman" w:cs="Times New Roman"/>
        </w:rPr>
        <w:t>. «</w:t>
      </w:r>
      <w:r w:rsidR="0080623A" w:rsidRPr="0080623A">
        <w:rPr>
          <w:rFonts w:ascii="Times New Roman" w:hAnsi="Times New Roman" w:cs="Times New Roman"/>
        </w:rPr>
        <w:t>Члены Балаковской местной организации «Всероссийское общество инвалидов» стали зрителями цирковой программы в рамках поездки в Маркс</w:t>
      </w:r>
      <w:r w:rsidRPr="00B96312">
        <w:rPr>
          <w:rFonts w:ascii="Times New Roman" w:hAnsi="Times New Roman" w:cs="Times New Roman"/>
        </w:rPr>
        <w:t>»</w:t>
      </w:r>
      <w:bookmarkEnd w:id="21"/>
    </w:p>
    <w:p w:rsidR="007B0250" w:rsidRPr="00AD5695" w:rsidRDefault="000527F9" w:rsidP="000527F9">
      <w:pPr>
        <w:pStyle w:val="af"/>
        <w:numPr>
          <w:ilvl w:val="0"/>
          <w:numId w:val="2"/>
        </w:numPr>
        <w:jc w:val="both"/>
        <w:rPr>
          <w:sz w:val="28"/>
        </w:rPr>
      </w:pPr>
      <w:r w:rsidRPr="000527F9">
        <w:rPr>
          <w:sz w:val="28"/>
        </w:rPr>
        <w:t xml:space="preserve">15 апреля в Марксе на сцене ГАУКСО Центра циркового искусства «Цирк Арт-Алле» </w:t>
      </w:r>
      <w:r w:rsidRPr="000527F9">
        <w:rPr>
          <w:sz w:val="28"/>
          <w:highlight w:val="yellow"/>
        </w:rPr>
        <w:t>членам Балаковской местной организации «Всероссийское общество инвалидов»</w:t>
      </w:r>
      <w:r w:rsidRPr="000527F9">
        <w:rPr>
          <w:sz w:val="28"/>
        </w:rPr>
        <w:t xml:space="preserve"> была представлена цирковая программа «Стань звездой цирка».</w:t>
      </w:r>
    </w:p>
    <w:p w:rsidR="007B0250" w:rsidRPr="00204093" w:rsidRDefault="007B0250" w:rsidP="007B0250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9D0250" w:rsidRPr="0057660D">
          <w:rPr>
            <w:rStyle w:val="a3"/>
          </w:rPr>
          <w:t>https://balvesti.ru/2023/04/19/chleny-balakovskoj-mestnoj-organizaczii-vserossijskoe-obshhestvo-invalidov-stali-zritelyami-czirkovoj-programmy-v-ramkah-poezdki-v-marks/</w:t>
        </w:r>
      </w:hyperlink>
      <w:r w:rsidR="009D0250">
        <w:t xml:space="preserve"> </w:t>
      </w:r>
      <w:r>
        <w:t xml:space="preserve">                </w:t>
      </w:r>
    </w:p>
    <w:p w:rsidR="007B0250" w:rsidRDefault="007A66FF" w:rsidP="007B025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B025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F456B" w:rsidRDefault="001F456B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626A3D" w:rsidRPr="00B96312" w:rsidRDefault="0086610C" w:rsidP="008C7CA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2" w:name="_Toc132986033"/>
      <w:r>
        <w:rPr>
          <w:rFonts w:ascii="Times New Roman" w:hAnsi="Times New Roman" w:cs="Times New Roman"/>
        </w:rPr>
        <w:t>2</w:t>
      </w:r>
      <w:r w:rsidR="00626A3D" w:rsidRPr="00B96312">
        <w:rPr>
          <w:rFonts w:ascii="Times New Roman" w:hAnsi="Times New Roman" w:cs="Times New Roman"/>
        </w:rPr>
        <w:t xml:space="preserve">1.04.2023, </w:t>
      </w:r>
      <w:r w:rsidR="008C7CAA" w:rsidRPr="008C7CAA">
        <w:rPr>
          <w:rFonts w:ascii="Times New Roman" w:hAnsi="Times New Roman" w:cs="Times New Roman"/>
        </w:rPr>
        <w:t>газета "Всходы" (Челябинская область)</w:t>
      </w:r>
      <w:r w:rsidR="006375D3">
        <w:rPr>
          <w:rFonts w:ascii="Times New Roman" w:hAnsi="Times New Roman" w:cs="Times New Roman"/>
        </w:rPr>
        <w:t>. «Смотри на меня как на равного</w:t>
      </w:r>
      <w:r w:rsidR="00626A3D" w:rsidRPr="00B96312">
        <w:rPr>
          <w:rFonts w:ascii="Times New Roman" w:hAnsi="Times New Roman" w:cs="Times New Roman"/>
        </w:rPr>
        <w:t>»</w:t>
      </w:r>
      <w:bookmarkEnd w:id="22"/>
    </w:p>
    <w:p w:rsidR="00626A3D" w:rsidRPr="00AD5695" w:rsidRDefault="005B2AFC" w:rsidP="005B2AFC">
      <w:pPr>
        <w:pStyle w:val="af"/>
        <w:numPr>
          <w:ilvl w:val="0"/>
          <w:numId w:val="2"/>
        </w:numPr>
        <w:jc w:val="both"/>
        <w:rPr>
          <w:sz w:val="28"/>
        </w:rPr>
      </w:pPr>
      <w:r w:rsidRPr="005B2AFC">
        <w:rPr>
          <w:sz w:val="28"/>
        </w:rPr>
        <w:t>Состоялся областной фестиваль народного творчества.</w:t>
      </w:r>
    </w:p>
    <w:p w:rsidR="00626A3D" w:rsidRPr="00204093" w:rsidRDefault="00626A3D" w:rsidP="00626A3D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86610C" w:rsidRPr="00E204E7">
          <w:rPr>
            <w:rStyle w:val="a3"/>
          </w:rPr>
          <w:t>http://vshodi-nagaibak.ru/news/0000016357/</w:t>
        </w:r>
      </w:hyperlink>
      <w:r w:rsidR="0086610C">
        <w:t xml:space="preserve"> </w:t>
      </w:r>
      <w:r>
        <w:t xml:space="preserve">                 </w:t>
      </w:r>
    </w:p>
    <w:p w:rsidR="00626A3D" w:rsidRDefault="007A66FF" w:rsidP="00626A3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26A3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F456B" w:rsidRDefault="001F456B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1F456B" w:rsidRDefault="001F456B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063181" w:rsidRDefault="00063181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1F456B" w:rsidRDefault="001F456B" w:rsidP="00F810BB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3" w:name="_Toc22288117"/>
            <w:bookmarkStart w:id="24" w:name="_Toc132986034"/>
            <w:bookmarkEnd w:id="23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4"/>
          </w:p>
        </w:tc>
      </w:tr>
    </w:tbl>
    <w:p w:rsidR="009A6E5E" w:rsidRPr="007B584D" w:rsidRDefault="009A6E5E" w:rsidP="009A6E5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32986035"/>
      <w:r>
        <w:rPr>
          <w:rFonts w:ascii="Times New Roman" w:hAnsi="Times New Roman" w:cs="Times New Roman"/>
        </w:rPr>
        <w:t>19.04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ТАСС</w:t>
      </w:r>
      <w:r w:rsidRPr="007B584D">
        <w:rPr>
          <w:rFonts w:ascii="Times New Roman" w:hAnsi="Times New Roman" w:cs="Times New Roman"/>
        </w:rPr>
        <w:t>. «</w:t>
      </w:r>
      <w:r w:rsidRPr="002D5F5E">
        <w:rPr>
          <w:rFonts w:ascii="Times New Roman" w:hAnsi="Times New Roman" w:cs="Times New Roman"/>
        </w:rPr>
        <w:t>Голикова заявила, что 7,8 млн пожилых россиян и инвалидов получили соцпомощь в 2022 году</w:t>
      </w:r>
      <w:r w:rsidRPr="007B584D">
        <w:rPr>
          <w:rFonts w:ascii="Times New Roman" w:hAnsi="Times New Roman" w:cs="Times New Roman"/>
        </w:rPr>
        <w:t>»</w:t>
      </w:r>
      <w:bookmarkEnd w:id="25"/>
    </w:p>
    <w:p w:rsidR="009A6E5E" w:rsidRPr="00EA43B8" w:rsidRDefault="009A6E5E" w:rsidP="009A6E5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02D54">
        <w:rPr>
          <w:sz w:val="28"/>
        </w:rPr>
        <w:t>Вице-премьер добавила, что в эксплуатацию введено 14 домов-интернатов нового типа в 12 регионах.</w:t>
      </w:r>
    </w:p>
    <w:p w:rsidR="009A6E5E" w:rsidRPr="00204093" w:rsidRDefault="009A6E5E" w:rsidP="009A6E5E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Pr="0057660D">
          <w:rPr>
            <w:rStyle w:val="a3"/>
          </w:rPr>
          <w:t>https://tass.ru/obschestvo/17557785</w:t>
        </w:r>
      </w:hyperlink>
      <w:r>
        <w:t xml:space="preserve">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A6E5E" w:rsidRDefault="007A66FF" w:rsidP="009A6E5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A6E5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74627" w:rsidRDefault="00374627" w:rsidP="008F1F60">
      <w:pPr>
        <w:pStyle w:val="af"/>
        <w:jc w:val="both"/>
        <w:rPr>
          <w:rStyle w:val="a3"/>
          <w:i/>
          <w:sz w:val="28"/>
          <w:szCs w:val="28"/>
        </w:rPr>
      </w:pPr>
    </w:p>
    <w:p w:rsidR="009A6E5E" w:rsidRPr="007B584D" w:rsidRDefault="009A6E5E" w:rsidP="006A7F1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32986036"/>
      <w:r>
        <w:rPr>
          <w:rFonts w:ascii="Times New Roman" w:hAnsi="Times New Roman" w:cs="Times New Roman"/>
        </w:rPr>
        <w:t>19.04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ТАСС</w:t>
      </w:r>
      <w:r w:rsidRPr="007B584D">
        <w:rPr>
          <w:rFonts w:ascii="Times New Roman" w:hAnsi="Times New Roman" w:cs="Times New Roman"/>
        </w:rPr>
        <w:t>. «</w:t>
      </w:r>
      <w:r w:rsidR="006A7F16" w:rsidRPr="006A7F16">
        <w:rPr>
          <w:rFonts w:ascii="Times New Roman" w:hAnsi="Times New Roman" w:cs="Times New Roman"/>
        </w:rPr>
        <w:t>Новые виды занятости для инвалидов с тяжелыми нарушениями хотят закрепить законодательно</w:t>
      </w:r>
      <w:r w:rsidRPr="007B584D">
        <w:rPr>
          <w:rFonts w:ascii="Times New Roman" w:hAnsi="Times New Roman" w:cs="Times New Roman"/>
        </w:rPr>
        <w:t>»</w:t>
      </w:r>
      <w:bookmarkEnd w:id="26"/>
    </w:p>
    <w:p w:rsidR="009A6E5E" w:rsidRPr="00EA43B8" w:rsidRDefault="00C42B69" w:rsidP="00C42B6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42B69">
        <w:rPr>
          <w:sz w:val="28"/>
        </w:rPr>
        <w:t>Как отметил заместитель министра труда и социальной защиты Алексей Вовченко, это позволит быть им более экономически независимыми.</w:t>
      </w:r>
    </w:p>
    <w:p w:rsidR="009A6E5E" w:rsidRPr="00204093" w:rsidRDefault="009A6E5E" w:rsidP="009A6E5E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6B0E63" w:rsidRPr="0057660D">
          <w:rPr>
            <w:rStyle w:val="a3"/>
          </w:rPr>
          <w:t>https://tass.ru/ekonomika/17562525</w:t>
        </w:r>
      </w:hyperlink>
      <w:r w:rsidR="006B0E63">
        <w:t xml:space="preserve"> </w:t>
      </w:r>
      <w:r>
        <w:t xml:space="preserve">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A6E5E" w:rsidRDefault="007A66FF" w:rsidP="009A6E5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A6E5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F6069" w:rsidRDefault="006F6069" w:rsidP="009A6E5E">
      <w:pPr>
        <w:pStyle w:val="af"/>
        <w:jc w:val="both"/>
        <w:rPr>
          <w:rStyle w:val="a3"/>
          <w:i/>
          <w:sz w:val="28"/>
          <w:szCs w:val="28"/>
        </w:rPr>
      </w:pPr>
    </w:p>
    <w:p w:rsidR="006F6069" w:rsidRPr="00821D4E" w:rsidRDefault="006F6069" w:rsidP="006F606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32986037"/>
      <w:r w:rsidRPr="00821D4E">
        <w:rPr>
          <w:rFonts w:ascii="Times New Roman" w:hAnsi="Times New Roman" w:cs="Times New Roman"/>
        </w:rPr>
        <w:t xml:space="preserve">17.04.2023, </w:t>
      </w:r>
      <w:r w:rsidRPr="006B3258">
        <w:rPr>
          <w:rFonts w:ascii="Times New Roman" w:hAnsi="Times New Roman" w:cs="Times New Roman"/>
        </w:rPr>
        <w:t>газета "Московский Комсомолец"</w:t>
      </w:r>
      <w:r w:rsidRPr="00821D4E">
        <w:rPr>
          <w:rFonts w:ascii="Times New Roman" w:hAnsi="Times New Roman" w:cs="Times New Roman"/>
        </w:rPr>
        <w:t>. «Минтруд определил, какими должны быть трости для инвалидов»</w:t>
      </w:r>
      <w:bookmarkEnd w:id="27"/>
    </w:p>
    <w:p w:rsidR="006F6069" w:rsidRPr="00EA43B8" w:rsidRDefault="006F6069" w:rsidP="006F606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3035D">
        <w:rPr>
          <w:sz w:val="28"/>
        </w:rPr>
        <w:t>Обновленный перечень требований к отдельным категориям средств реабилитации инвалидов разработал Минтруд России.</w:t>
      </w:r>
    </w:p>
    <w:p w:rsidR="006F6069" w:rsidRPr="00204093" w:rsidRDefault="006F6069" w:rsidP="006F6069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Pr="0057660D">
          <w:rPr>
            <w:rStyle w:val="a3"/>
          </w:rPr>
          <w:t>https://www.mk.ru/social/2023/04/17/mintrud-opredelil-kakimi-dolzhny-byt-trosti-dlya-invalidov.html</w:t>
        </w:r>
      </w:hyperlink>
      <w:r>
        <w:t xml:space="preserve">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F6069" w:rsidRDefault="007A66FF" w:rsidP="009A6E5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F606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A6E5E" w:rsidRDefault="009A6E5E" w:rsidP="008F1F60">
      <w:pPr>
        <w:pStyle w:val="af"/>
        <w:jc w:val="both"/>
        <w:rPr>
          <w:rStyle w:val="a3"/>
          <w:i/>
          <w:sz w:val="28"/>
          <w:szCs w:val="28"/>
        </w:rPr>
      </w:pPr>
    </w:p>
    <w:p w:rsidR="003F24F6" w:rsidRPr="007B584D" w:rsidRDefault="003F24F6" w:rsidP="00BF5DB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32986038"/>
      <w:r>
        <w:rPr>
          <w:rFonts w:ascii="Times New Roman" w:hAnsi="Times New Roman" w:cs="Times New Roman"/>
        </w:rPr>
        <w:t>1</w:t>
      </w:r>
      <w:r w:rsidR="00A36AA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.04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BF5DBB" w:rsidRPr="00BF5DBB">
        <w:rPr>
          <w:rFonts w:ascii="Times New Roman" w:hAnsi="Times New Roman" w:cs="Times New Roman"/>
        </w:rPr>
        <w:t>журнал Vademecum (Москва)</w:t>
      </w:r>
      <w:r w:rsidRPr="007B584D">
        <w:rPr>
          <w:rFonts w:ascii="Times New Roman" w:hAnsi="Times New Roman" w:cs="Times New Roman"/>
        </w:rPr>
        <w:t>. «</w:t>
      </w:r>
      <w:r w:rsidR="008D382F" w:rsidRPr="008D382F">
        <w:rPr>
          <w:rFonts w:ascii="Times New Roman" w:hAnsi="Times New Roman" w:cs="Times New Roman"/>
        </w:rPr>
        <w:t>Дорожная карта по развитию реабилитационной индустрии детализирована до 2025 года</w:t>
      </w:r>
      <w:r w:rsidRPr="007B584D">
        <w:rPr>
          <w:rFonts w:ascii="Times New Roman" w:hAnsi="Times New Roman" w:cs="Times New Roman"/>
        </w:rPr>
        <w:t>»</w:t>
      </w:r>
      <w:bookmarkEnd w:id="28"/>
    </w:p>
    <w:p w:rsidR="003F24F6" w:rsidRPr="00EA43B8" w:rsidRDefault="00FA5B6D" w:rsidP="00FA5B6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A5B6D">
        <w:rPr>
          <w:sz w:val="28"/>
        </w:rPr>
        <w:t xml:space="preserve">Правительство РФ утвердило дорожную карту по развитию продукции реабилитационной направленности на срок с 2023 по 2025 год. Перечень во многом развивает положения предыдущей дорожной карты, принятой в конце 2020 года. В список мер вошла поддержка сети лабораторий по тестированию медизделий, маркировка продукции, разработка национальных и профессиональных стандартов, а также выделение субсидий производителям. Помимо этого, дорожная карта предполагает актуализацию принятой в 2017 </w:t>
      </w:r>
      <w:r w:rsidRPr="00FA5B6D">
        <w:rPr>
          <w:sz w:val="28"/>
        </w:rPr>
        <w:lastRenderedPageBreak/>
        <w:t>году Стратегии развития реабилитационной индустрии. Ответственным за исполнение проекта назначен Минпромторг.</w:t>
      </w:r>
    </w:p>
    <w:p w:rsidR="003F24F6" w:rsidRPr="00204093" w:rsidRDefault="003F24F6" w:rsidP="003F24F6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A36AA7" w:rsidRPr="0057660D">
          <w:rPr>
            <w:rStyle w:val="a3"/>
          </w:rPr>
          <w:t>https://vademec.ru/news/2023/04/17/dorozhnaya-karta-po-razvitiyu-reabilitatsionnoy-industrii-detalizirovana-do-2025-goda/</w:t>
        </w:r>
      </w:hyperlink>
      <w:r w:rsidR="00A36AA7">
        <w:t xml:space="preserve"> </w:t>
      </w:r>
      <w:r>
        <w:t xml:space="preserve">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F24F6" w:rsidRDefault="007A66FF" w:rsidP="003F24F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F24F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C13AD" w:rsidRDefault="00DC13AD" w:rsidP="003F24F6">
      <w:pPr>
        <w:pStyle w:val="af"/>
        <w:jc w:val="both"/>
        <w:rPr>
          <w:rStyle w:val="a3"/>
          <w:i/>
          <w:sz w:val="28"/>
          <w:szCs w:val="28"/>
        </w:rPr>
      </w:pPr>
    </w:p>
    <w:p w:rsidR="00FD315B" w:rsidRPr="007B584D" w:rsidRDefault="00FD315B" w:rsidP="00026E6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32986039"/>
      <w:r>
        <w:rPr>
          <w:rFonts w:ascii="Times New Roman" w:hAnsi="Times New Roman" w:cs="Times New Roman"/>
        </w:rPr>
        <w:t>1</w:t>
      </w:r>
      <w:r w:rsidR="00687C0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.04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687C03">
        <w:rPr>
          <w:rFonts w:ascii="Times New Roman" w:hAnsi="Times New Roman" w:cs="Times New Roman"/>
        </w:rPr>
        <w:t>ТАСС</w:t>
      </w:r>
      <w:r w:rsidRPr="007B584D">
        <w:rPr>
          <w:rFonts w:ascii="Times New Roman" w:hAnsi="Times New Roman" w:cs="Times New Roman"/>
        </w:rPr>
        <w:t>. «</w:t>
      </w:r>
      <w:r w:rsidR="00026E60" w:rsidRPr="00026E60">
        <w:rPr>
          <w:rFonts w:ascii="Times New Roman" w:hAnsi="Times New Roman" w:cs="Times New Roman"/>
        </w:rPr>
        <w:t>Дума приняла в I чтении проект об инклюзивном отдыхе детей-инвалидов в детских лагерях</w:t>
      </w:r>
      <w:r w:rsidRPr="007B584D">
        <w:rPr>
          <w:rFonts w:ascii="Times New Roman" w:hAnsi="Times New Roman" w:cs="Times New Roman"/>
        </w:rPr>
        <w:t>»</w:t>
      </w:r>
      <w:bookmarkEnd w:id="29"/>
    </w:p>
    <w:p w:rsidR="00FD315B" w:rsidRPr="00EA43B8" w:rsidRDefault="00E77DE4" w:rsidP="00E77DE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77DE4">
        <w:rPr>
          <w:sz w:val="28"/>
        </w:rPr>
        <w:t>Законопроект предлагает ежегодно выделять места для инклюзивного отдыха детей с инвалидностью.</w:t>
      </w:r>
    </w:p>
    <w:p w:rsidR="00FD315B" w:rsidRPr="00204093" w:rsidRDefault="00FD315B" w:rsidP="00FD315B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687C03" w:rsidRPr="0057660D">
          <w:rPr>
            <w:rStyle w:val="a3"/>
          </w:rPr>
          <w:t>https://tass.ru/obschestvo/17552271</w:t>
        </w:r>
      </w:hyperlink>
      <w:r w:rsidR="00687C03">
        <w:t xml:space="preserve"> </w:t>
      </w:r>
      <w:r>
        <w:t xml:space="preserve">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D315B" w:rsidRDefault="007A66FF" w:rsidP="00FD315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D315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C13AD" w:rsidRDefault="00DC13AD" w:rsidP="003F24F6">
      <w:pPr>
        <w:pStyle w:val="af"/>
        <w:jc w:val="both"/>
        <w:rPr>
          <w:rStyle w:val="a3"/>
          <w:i/>
          <w:sz w:val="28"/>
          <w:szCs w:val="28"/>
        </w:rPr>
      </w:pPr>
    </w:p>
    <w:p w:rsidR="00577D40" w:rsidRPr="00500739" w:rsidRDefault="00577D40" w:rsidP="00823B1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32986040"/>
      <w:r w:rsidRPr="00500739">
        <w:rPr>
          <w:rFonts w:ascii="Times New Roman" w:hAnsi="Times New Roman" w:cs="Times New Roman"/>
        </w:rPr>
        <w:t>1</w:t>
      </w:r>
      <w:r w:rsidR="008D5F1F" w:rsidRPr="00500739">
        <w:rPr>
          <w:rFonts w:ascii="Times New Roman" w:hAnsi="Times New Roman" w:cs="Times New Roman"/>
        </w:rPr>
        <w:t>9</w:t>
      </w:r>
      <w:r w:rsidRPr="00500739">
        <w:rPr>
          <w:rFonts w:ascii="Times New Roman" w:hAnsi="Times New Roman" w:cs="Times New Roman"/>
        </w:rPr>
        <w:t xml:space="preserve">.04.2023, </w:t>
      </w:r>
      <w:r w:rsidR="00500739" w:rsidRPr="00500739">
        <w:rPr>
          <w:rFonts w:ascii="Times New Roman" w:hAnsi="Times New Roman" w:cs="Times New Roman"/>
        </w:rPr>
        <w:t>«Парламентская газета»</w:t>
      </w:r>
      <w:r w:rsidRPr="00500739">
        <w:rPr>
          <w:rFonts w:ascii="Times New Roman" w:hAnsi="Times New Roman" w:cs="Times New Roman"/>
        </w:rPr>
        <w:t>. «</w:t>
      </w:r>
      <w:r w:rsidR="008D5F1F" w:rsidRPr="00500739">
        <w:rPr>
          <w:rFonts w:ascii="Times New Roman" w:hAnsi="Times New Roman" w:cs="Times New Roman"/>
        </w:rPr>
        <w:t>Карелова рассказала о важности цифровизации инклюзивной среды</w:t>
      </w:r>
      <w:r w:rsidRPr="00500739">
        <w:rPr>
          <w:rFonts w:ascii="Times New Roman" w:hAnsi="Times New Roman" w:cs="Times New Roman"/>
        </w:rPr>
        <w:t>»</w:t>
      </w:r>
      <w:bookmarkEnd w:id="30"/>
    </w:p>
    <w:p w:rsidR="00577D40" w:rsidRPr="00EA43B8" w:rsidRDefault="00445BFE" w:rsidP="00445BF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45BFE">
        <w:rPr>
          <w:sz w:val="28"/>
        </w:rPr>
        <w:t>Важной мерой поддержки для инвалидов стало создание специального информационного портала предпринимателей и самозанятых с инвалидностью «Инвастартап». Это информационный ресурс, на котором в доступной форме описываются готовые бизнес-решения, а также даны полезные правовые знания. Об этом шла речь на заседании Совета по делам инвалидов при Совете Федерации, которое состоялось 19 апреля в верхней палате парламента.</w:t>
      </w:r>
    </w:p>
    <w:p w:rsidR="00577D40" w:rsidRPr="00204093" w:rsidRDefault="00577D40" w:rsidP="00577D40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8D5F1F" w:rsidRPr="003A7E84">
          <w:rPr>
            <w:rStyle w:val="a3"/>
          </w:rPr>
          <w:t>https://www.pnp.ru/politics/karelova-rasskazala-o-vazhnosti-cifrovizacii-inklyuzivnoy-sredy.html</w:t>
        </w:r>
      </w:hyperlink>
      <w:r w:rsidR="008D5F1F">
        <w:t xml:space="preserve"> </w:t>
      </w:r>
      <w:r>
        <w:t xml:space="preserve">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77D40" w:rsidRDefault="007A66FF" w:rsidP="00577D4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77D4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C5A9B" w:rsidRDefault="00FC5A9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1667F" w:rsidRPr="00500739" w:rsidRDefault="0011667F" w:rsidP="002D3A4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32986041"/>
      <w:r w:rsidRPr="00500739">
        <w:rPr>
          <w:rFonts w:ascii="Times New Roman" w:hAnsi="Times New Roman" w:cs="Times New Roman"/>
        </w:rPr>
        <w:t>1</w:t>
      </w:r>
      <w:r w:rsidR="0047137E">
        <w:rPr>
          <w:rFonts w:ascii="Times New Roman" w:hAnsi="Times New Roman" w:cs="Times New Roman"/>
        </w:rPr>
        <w:t>8</w:t>
      </w:r>
      <w:r w:rsidRPr="00500739">
        <w:rPr>
          <w:rFonts w:ascii="Times New Roman" w:hAnsi="Times New Roman" w:cs="Times New Roman"/>
        </w:rPr>
        <w:t>.04.2023, «Парламентская газета». «</w:t>
      </w:r>
      <w:r w:rsidR="002D3A42" w:rsidRPr="002D3A42">
        <w:rPr>
          <w:rFonts w:ascii="Times New Roman" w:hAnsi="Times New Roman" w:cs="Times New Roman"/>
        </w:rPr>
        <w:t>Занко указала на проблемы в сфере регулирования деятельности НКО</w:t>
      </w:r>
      <w:r w:rsidRPr="00500739">
        <w:rPr>
          <w:rFonts w:ascii="Times New Roman" w:hAnsi="Times New Roman" w:cs="Times New Roman"/>
        </w:rPr>
        <w:t>»</w:t>
      </w:r>
      <w:bookmarkEnd w:id="31"/>
    </w:p>
    <w:p w:rsidR="0011667F" w:rsidRPr="00EA43B8" w:rsidRDefault="00FC2EA8" w:rsidP="00FC2EA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C2EA8">
        <w:rPr>
          <w:sz w:val="28"/>
        </w:rPr>
        <w:t>Сейчас невозможно сейчас невозможно исключить учредителей, утративших связь с организацией. Об этом заявила зампред Комитета Госдумы по развитию гражданского общества, вопросам общественных и религиозных объединений Ольга Занко на заседании профильного комитета.</w:t>
      </w:r>
    </w:p>
    <w:p w:rsidR="0011667F" w:rsidRPr="00204093" w:rsidRDefault="0011667F" w:rsidP="0011667F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="0047137E" w:rsidRPr="00E204E7">
          <w:rPr>
            <w:rStyle w:val="a3"/>
          </w:rPr>
          <w:t>https://www.pnp.ru/economics/zanko-ukazala-na-problemy-v-sfere-regulirovaniya-deyatelnosti-nko.html</w:t>
        </w:r>
      </w:hyperlink>
      <w:r w:rsidR="0047137E">
        <w:t xml:space="preserve"> </w:t>
      </w:r>
      <w:r>
        <w:t xml:space="preserve">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1667F" w:rsidRDefault="007A66FF" w:rsidP="0011667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1667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E01FB" w:rsidRPr="00500739" w:rsidRDefault="008E01FB" w:rsidP="000D155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32986042"/>
      <w:r w:rsidRPr="00500739">
        <w:rPr>
          <w:rFonts w:ascii="Times New Roman" w:hAnsi="Times New Roman" w:cs="Times New Roman"/>
        </w:rPr>
        <w:lastRenderedPageBreak/>
        <w:t>1</w:t>
      </w:r>
      <w:r w:rsidR="00F21FAF">
        <w:rPr>
          <w:rFonts w:ascii="Times New Roman" w:hAnsi="Times New Roman" w:cs="Times New Roman"/>
        </w:rPr>
        <w:t>6</w:t>
      </w:r>
      <w:r w:rsidRPr="00500739">
        <w:rPr>
          <w:rFonts w:ascii="Times New Roman" w:hAnsi="Times New Roman" w:cs="Times New Roman"/>
        </w:rPr>
        <w:t>.04.2023, «</w:t>
      </w:r>
      <w:r w:rsidR="000D1559">
        <w:rPr>
          <w:rFonts w:ascii="Times New Roman" w:hAnsi="Times New Roman" w:cs="Times New Roman"/>
        </w:rPr>
        <w:t>Российс</w:t>
      </w:r>
      <w:r w:rsidRPr="00500739">
        <w:rPr>
          <w:rFonts w:ascii="Times New Roman" w:hAnsi="Times New Roman" w:cs="Times New Roman"/>
        </w:rPr>
        <w:t>кая газета». «</w:t>
      </w:r>
      <w:r w:rsidR="001E22D6" w:rsidRPr="001E22D6">
        <w:rPr>
          <w:rFonts w:ascii="Times New Roman" w:hAnsi="Times New Roman" w:cs="Times New Roman"/>
        </w:rPr>
        <w:t>Паралимпийский комитет России потребовал остановить дискриминацию</w:t>
      </w:r>
      <w:r w:rsidRPr="00500739">
        <w:rPr>
          <w:rFonts w:ascii="Times New Roman" w:hAnsi="Times New Roman" w:cs="Times New Roman"/>
        </w:rPr>
        <w:t>»</w:t>
      </w:r>
      <w:bookmarkEnd w:id="32"/>
    </w:p>
    <w:p w:rsidR="008E01FB" w:rsidRPr="00EA43B8" w:rsidRDefault="000D1559" w:rsidP="000D155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D1559">
        <w:rPr>
          <w:sz w:val="28"/>
        </w:rPr>
        <w:t>Антироссийские настроения в мировом спортивном движении продолжают напоминать настоящую травлю. Свежий пример - решение Международного паралимпийского комитета (МПК), который не видит поводов восстанавливать в правах наш Паралимпийский комитет.</w:t>
      </w:r>
    </w:p>
    <w:p w:rsidR="008E01FB" w:rsidRPr="00204093" w:rsidRDefault="008E01FB" w:rsidP="008E01FB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="00F21FAF" w:rsidRPr="00E204E7">
          <w:rPr>
            <w:rStyle w:val="a3"/>
          </w:rPr>
          <w:t>https://rg.ru/2023/04/16/postavili-barer.html</w:t>
        </w:r>
      </w:hyperlink>
      <w:r w:rsidR="00F21FAF">
        <w:t xml:space="preserve"> </w:t>
      </w:r>
      <w:r>
        <w:t xml:space="preserve">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E01FB" w:rsidRDefault="007A66FF" w:rsidP="008E01F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E01F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E01FB" w:rsidRDefault="008E01FB" w:rsidP="0011667F">
      <w:pPr>
        <w:pStyle w:val="af"/>
        <w:jc w:val="both"/>
        <w:rPr>
          <w:rStyle w:val="a3"/>
          <w:i/>
          <w:sz w:val="28"/>
          <w:szCs w:val="28"/>
        </w:rPr>
      </w:pPr>
    </w:p>
    <w:p w:rsidR="00741EE4" w:rsidRPr="00500739" w:rsidRDefault="00741EE4" w:rsidP="00BA688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32986043"/>
      <w:r w:rsidRPr="00500739">
        <w:rPr>
          <w:rFonts w:ascii="Times New Roman" w:hAnsi="Times New Roman" w:cs="Times New Roman"/>
        </w:rPr>
        <w:t>1</w:t>
      </w:r>
      <w:r w:rsidR="001439D0">
        <w:rPr>
          <w:rFonts w:ascii="Times New Roman" w:hAnsi="Times New Roman" w:cs="Times New Roman"/>
        </w:rPr>
        <w:t>8</w:t>
      </w:r>
      <w:r w:rsidRPr="00500739">
        <w:rPr>
          <w:rFonts w:ascii="Times New Roman" w:hAnsi="Times New Roman" w:cs="Times New Roman"/>
        </w:rPr>
        <w:t xml:space="preserve">.04.2023, </w:t>
      </w:r>
      <w:r w:rsidR="00136225">
        <w:rPr>
          <w:rFonts w:ascii="Times New Roman" w:hAnsi="Times New Roman" w:cs="Times New Roman"/>
        </w:rPr>
        <w:t>ТАСС</w:t>
      </w:r>
      <w:r w:rsidRPr="00500739">
        <w:rPr>
          <w:rFonts w:ascii="Times New Roman" w:hAnsi="Times New Roman" w:cs="Times New Roman"/>
        </w:rPr>
        <w:t>. «</w:t>
      </w:r>
      <w:r w:rsidR="00BA6886" w:rsidRPr="00BA6886">
        <w:rPr>
          <w:rFonts w:ascii="Times New Roman" w:hAnsi="Times New Roman" w:cs="Times New Roman"/>
        </w:rPr>
        <w:t>ТПП РФ предложила освободить некоторых работодателей от квоты по приему инвалидов</w:t>
      </w:r>
      <w:r w:rsidRPr="00500739">
        <w:rPr>
          <w:rFonts w:ascii="Times New Roman" w:hAnsi="Times New Roman" w:cs="Times New Roman"/>
        </w:rPr>
        <w:t>»</w:t>
      </w:r>
      <w:bookmarkEnd w:id="33"/>
    </w:p>
    <w:p w:rsidR="00741EE4" w:rsidRPr="00EA43B8" w:rsidRDefault="006A3F52" w:rsidP="006A3F5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A3F52">
        <w:rPr>
          <w:sz w:val="28"/>
        </w:rPr>
        <w:t>ТПП России в числе поправок ко второму чтению законопроекта "О занятости населения" предложила в некоторых случаях освобождать работодателей от обязанности трудоустраивать определенное число инвалидов. Об этом ТАСС сообщил глава ТПП РФ Сергей Катырин.</w:t>
      </w:r>
    </w:p>
    <w:p w:rsidR="00741EE4" w:rsidRPr="00204093" w:rsidRDefault="00741EE4" w:rsidP="00741EE4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1439D0" w:rsidRPr="00E204E7">
          <w:rPr>
            <w:rStyle w:val="a3"/>
          </w:rPr>
          <w:t>https://tass.ru/ekonomika/17546907</w:t>
        </w:r>
      </w:hyperlink>
      <w:r w:rsidR="001439D0">
        <w:t xml:space="preserve"> </w:t>
      </w:r>
      <w:r>
        <w:t xml:space="preserve">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41EE4" w:rsidRDefault="007A66FF" w:rsidP="00741EE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41EE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964A4" w:rsidRDefault="007964A4" w:rsidP="0011667F">
      <w:pPr>
        <w:pStyle w:val="af"/>
        <w:jc w:val="both"/>
        <w:rPr>
          <w:rStyle w:val="a3"/>
          <w:i/>
          <w:sz w:val="28"/>
          <w:szCs w:val="28"/>
        </w:rPr>
      </w:pPr>
    </w:p>
    <w:p w:rsidR="000A0E76" w:rsidRPr="00500739" w:rsidRDefault="00EF7FA3" w:rsidP="003039C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32986044"/>
      <w:r>
        <w:rPr>
          <w:rFonts w:ascii="Times New Roman" w:hAnsi="Times New Roman" w:cs="Times New Roman"/>
        </w:rPr>
        <w:t>20</w:t>
      </w:r>
      <w:r w:rsidR="000A0E76" w:rsidRPr="00500739">
        <w:rPr>
          <w:rFonts w:ascii="Times New Roman" w:hAnsi="Times New Roman" w:cs="Times New Roman"/>
        </w:rPr>
        <w:t xml:space="preserve">.04.2023, </w:t>
      </w:r>
      <w:r w:rsidR="000A0E76">
        <w:rPr>
          <w:rFonts w:ascii="Times New Roman" w:hAnsi="Times New Roman" w:cs="Times New Roman"/>
        </w:rPr>
        <w:t>ТАСС</w:t>
      </w:r>
      <w:r w:rsidR="000A0E76" w:rsidRPr="00500739">
        <w:rPr>
          <w:rFonts w:ascii="Times New Roman" w:hAnsi="Times New Roman" w:cs="Times New Roman"/>
        </w:rPr>
        <w:t>. «</w:t>
      </w:r>
      <w:r w:rsidR="003039C2" w:rsidRPr="003039C2">
        <w:rPr>
          <w:rFonts w:ascii="Times New Roman" w:hAnsi="Times New Roman" w:cs="Times New Roman"/>
        </w:rPr>
        <w:t>ОП объявила о начале конкурса по отбору 43 членов</w:t>
      </w:r>
      <w:r w:rsidR="000A0E76" w:rsidRPr="00500739">
        <w:rPr>
          <w:rFonts w:ascii="Times New Roman" w:hAnsi="Times New Roman" w:cs="Times New Roman"/>
        </w:rPr>
        <w:t>»</w:t>
      </w:r>
      <w:bookmarkEnd w:id="34"/>
    </w:p>
    <w:p w:rsidR="000A0E76" w:rsidRPr="00E723CF" w:rsidRDefault="00E723CF" w:rsidP="00E723CF">
      <w:pPr>
        <w:pStyle w:val="af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ОП</w:t>
      </w:r>
      <w:r w:rsidRPr="00E723CF">
        <w:rPr>
          <w:sz w:val="28"/>
        </w:rPr>
        <w:t xml:space="preserve"> РФ объявила о начале проведения конкурса по отбору 43 граждан, которые войдут в ее состав как представители некоммерческих организаций (НКО), в том числе общероссийских общественных объединений. Об этом в четверг ТАСС сообщили в пресс-службе ОП РФ.</w:t>
      </w:r>
    </w:p>
    <w:p w:rsidR="000A0E76" w:rsidRPr="00204093" w:rsidRDefault="000A0E76" w:rsidP="000A0E76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EF7FA3" w:rsidRPr="00E204E7">
          <w:rPr>
            <w:rStyle w:val="a3"/>
          </w:rPr>
          <w:t>https://tass.ru/obschestvo/17566611</w:t>
        </w:r>
      </w:hyperlink>
      <w:r w:rsidR="00EF7FA3">
        <w:t xml:space="preserve"> </w:t>
      </w:r>
      <w:r>
        <w:t xml:space="preserve">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A0E76" w:rsidRDefault="007A66FF" w:rsidP="000A0E7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A0E7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541B7" w:rsidRDefault="004541B7" w:rsidP="000A0E76">
      <w:pPr>
        <w:pStyle w:val="af"/>
        <w:jc w:val="both"/>
        <w:rPr>
          <w:rStyle w:val="a3"/>
          <w:i/>
          <w:sz w:val="28"/>
          <w:szCs w:val="28"/>
        </w:rPr>
      </w:pPr>
    </w:p>
    <w:p w:rsidR="004541B7" w:rsidRDefault="004541B7" w:rsidP="000A0E76">
      <w:pPr>
        <w:pStyle w:val="af"/>
        <w:jc w:val="both"/>
        <w:rPr>
          <w:rStyle w:val="a3"/>
          <w:i/>
          <w:sz w:val="28"/>
          <w:szCs w:val="28"/>
        </w:rPr>
      </w:pPr>
    </w:p>
    <w:p w:rsidR="004541B7" w:rsidRDefault="004541B7" w:rsidP="000A0E76">
      <w:pPr>
        <w:pStyle w:val="af"/>
        <w:jc w:val="both"/>
        <w:rPr>
          <w:rStyle w:val="a3"/>
          <w:i/>
          <w:sz w:val="28"/>
          <w:szCs w:val="28"/>
        </w:rPr>
      </w:pPr>
    </w:p>
    <w:p w:rsidR="00384F53" w:rsidRDefault="00384F53" w:rsidP="000A0E76">
      <w:pPr>
        <w:pStyle w:val="af"/>
        <w:jc w:val="both"/>
        <w:rPr>
          <w:rStyle w:val="a3"/>
          <w:i/>
          <w:sz w:val="28"/>
          <w:szCs w:val="28"/>
        </w:rPr>
      </w:pPr>
    </w:p>
    <w:p w:rsidR="00CD0292" w:rsidRPr="007C7E8B" w:rsidRDefault="00CD0292" w:rsidP="007C7E8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32986045"/>
      <w:r>
        <w:rPr>
          <w:rFonts w:ascii="Times New Roman" w:hAnsi="Times New Roman" w:cs="Times New Roman"/>
        </w:rPr>
        <w:lastRenderedPageBreak/>
        <w:t>2</w:t>
      </w:r>
      <w:r w:rsidR="00CE7B19">
        <w:rPr>
          <w:rFonts w:ascii="Times New Roman" w:hAnsi="Times New Roman" w:cs="Times New Roman"/>
        </w:rPr>
        <w:t>1</w:t>
      </w:r>
      <w:r w:rsidRPr="00500739">
        <w:rPr>
          <w:rFonts w:ascii="Times New Roman" w:hAnsi="Times New Roman" w:cs="Times New Roman"/>
        </w:rPr>
        <w:t xml:space="preserve">.04.2023, </w:t>
      </w:r>
      <w:r w:rsidR="007C7E8B" w:rsidRPr="007C7E8B">
        <w:rPr>
          <w:rFonts w:ascii="Times New Roman" w:hAnsi="Times New Roman" w:cs="Times New Roman"/>
        </w:rPr>
        <w:t>Регионального информационного агентства Московской области</w:t>
      </w:r>
      <w:r w:rsidRPr="007C7E8B">
        <w:rPr>
          <w:rFonts w:ascii="Times New Roman" w:hAnsi="Times New Roman" w:cs="Times New Roman"/>
        </w:rPr>
        <w:t>. «</w:t>
      </w:r>
      <w:r w:rsidR="00467199" w:rsidRPr="007C7E8B">
        <w:rPr>
          <w:rFonts w:ascii="Times New Roman" w:hAnsi="Times New Roman" w:cs="Times New Roman"/>
        </w:rPr>
        <w:t>Первая в Подмосковье хоккейная школа для детей‑инвалидов открылась в Видном</w:t>
      </w:r>
      <w:r w:rsidRPr="007C7E8B">
        <w:rPr>
          <w:rFonts w:ascii="Times New Roman" w:hAnsi="Times New Roman" w:cs="Times New Roman"/>
        </w:rPr>
        <w:t>»</w:t>
      </w:r>
      <w:bookmarkEnd w:id="35"/>
    </w:p>
    <w:p w:rsidR="00CD0292" w:rsidRPr="00E723CF" w:rsidRDefault="004541B7" w:rsidP="004541B7">
      <w:pPr>
        <w:pStyle w:val="af"/>
        <w:numPr>
          <w:ilvl w:val="0"/>
          <w:numId w:val="2"/>
        </w:numPr>
        <w:jc w:val="both"/>
        <w:rPr>
          <w:sz w:val="28"/>
        </w:rPr>
      </w:pPr>
      <w:r w:rsidRPr="004541B7">
        <w:rPr>
          <w:sz w:val="28"/>
        </w:rPr>
        <w:t>В Видном открылась первая в Московской области адаптивная хоккейная школа для детей с ограниченными возможностями здоровья. Мероприятие прошло в ледовом дворце «Арктика», сообщает пресс-служба Минздрава Подмосковья.</w:t>
      </w:r>
    </w:p>
    <w:p w:rsidR="00CD0292" w:rsidRPr="00204093" w:rsidRDefault="00CD0292" w:rsidP="00CD0292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CE7B19" w:rsidRPr="00C526AC">
          <w:rPr>
            <w:rStyle w:val="a3"/>
          </w:rPr>
          <w:t>https://riamo.ru/article/634824/pervaya-v-podmoskove-hokkejnaya-shkola-dlya-detej-invalidov-otkrylas-v-vidnom</w:t>
        </w:r>
      </w:hyperlink>
      <w:r w:rsidR="00CE7B19">
        <w:t xml:space="preserve">   </w:t>
      </w:r>
      <w:r>
        <w:t xml:space="preserve">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D0292" w:rsidRDefault="00CD0292" w:rsidP="00CD029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964A4" w:rsidRDefault="007964A4" w:rsidP="0011667F">
      <w:pPr>
        <w:pStyle w:val="af"/>
        <w:jc w:val="both"/>
        <w:rPr>
          <w:rStyle w:val="a3"/>
          <w:i/>
          <w:sz w:val="28"/>
          <w:szCs w:val="28"/>
        </w:rPr>
      </w:pPr>
    </w:p>
    <w:p w:rsidR="00914DAB" w:rsidRPr="00500739" w:rsidRDefault="002F37D0" w:rsidP="00FB231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32986046"/>
      <w:r>
        <w:rPr>
          <w:rFonts w:ascii="Times New Roman" w:hAnsi="Times New Roman" w:cs="Times New Roman"/>
        </w:rPr>
        <w:t>17</w:t>
      </w:r>
      <w:r w:rsidR="00914DAB" w:rsidRPr="00500739">
        <w:rPr>
          <w:rFonts w:ascii="Times New Roman" w:hAnsi="Times New Roman" w:cs="Times New Roman"/>
        </w:rPr>
        <w:t xml:space="preserve">.04.2023, </w:t>
      </w:r>
      <w:r w:rsidR="00FB231A" w:rsidRPr="00FB231A">
        <w:rPr>
          <w:rFonts w:ascii="Times New Roman" w:hAnsi="Times New Roman" w:cs="Times New Roman"/>
        </w:rPr>
        <w:t>«Известия»</w:t>
      </w:r>
      <w:r w:rsidR="00914DAB" w:rsidRPr="00500739">
        <w:rPr>
          <w:rFonts w:ascii="Times New Roman" w:hAnsi="Times New Roman" w:cs="Times New Roman"/>
        </w:rPr>
        <w:t>. «</w:t>
      </w:r>
      <w:r w:rsidR="007F19F5" w:rsidRPr="007F19F5">
        <w:rPr>
          <w:rFonts w:ascii="Times New Roman" w:hAnsi="Times New Roman" w:cs="Times New Roman"/>
        </w:rPr>
        <w:t>Программу для инвалидов «Доступный Север» реализуют в Заполярье</w:t>
      </w:r>
      <w:r w:rsidR="00914DAB" w:rsidRPr="00500739">
        <w:rPr>
          <w:rFonts w:ascii="Times New Roman" w:hAnsi="Times New Roman" w:cs="Times New Roman"/>
        </w:rPr>
        <w:t>»</w:t>
      </w:r>
      <w:bookmarkEnd w:id="36"/>
    </w:p>
    <w:p w:rsidR="00914DAB" w:rsidRPr="00E723CF" w:rsidRDefault="00384F53" w:rsidP="00384F53">
      <w:pPr>
        <w:pStyle w:val="af"/>
        <w:numPr>
          <w:ilvl w:val="0"/>
          <w:numId w:val="2"/>
        </w:numPr>
        <w:jc w:val="both"/>
        <w:rPr>
          <w:sz w:val="28"/>
        </w:rPr>
      </w:pPr>
      <w:r w:rsidRPr="00384F53">
        <w:rPr>
          <w:sz w:val="28"/>
        </w:rPr>
        <w:t>В Мурманской области реализуют комплексную программу для инвалидов «Доступный Север». Цель — повышение уровня доступности приоритетных проектов социальной и транспортной инфраструктуры. На это выделят 1,3 млрд рублей. Проект постановления опубликован на портале «Открытый электронный регион».</w:t>
      </w:r>
    </w:p>
    <w:p w:rsidR="00914DAB" w:rsidRPr="00204093" w:rsidRDefault="00914DAB" w:rsidP="00914DAB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4204CE" w:rsidRPr="00E204E7">
          <w:rPr>
            <w:rStyle w:val="a3"/>
          </w:rPr>
          <w:t>https://iz.ru/1499908/2023-04-17/programmu-dlia-invalidov-dostupnyi-sever-realizuiut-v-zapoliare</w:t>
        </w:r>
      </w:hyperlink>
      <w:r w:rsidR="004204CE">
        <w:t xml:space="preserve"> </w:t>
      </w:r>
      <w:r>
        <w:t xml:space="preserve">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14DAB" w:rsidRDefault="007A66FF" w:rsidP="00914DA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14DA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964A4" w:rsidRDefault="007964A4" w:rsidP="0011667F">
      <w:pPr>
        <w:pStyle w:val="af"/>
        <w:jc w:val="both"/>
        <w:rPr>
          <w:rStyle w:val="a3"/>
          <w:i/>
          <w:sz w:val="28"/>
          <w:szCs w:val="28"/>
        </w:rPr>
      </w:pPr>
    </w:p>
    <w:p w:rsidR="00A404B8" w:rsidRPr="00500739" w:rsidRDefault="00A404B8" w:rsidP="0090082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32986047"/>
      <w:r>
        <w:rPr>
          <w:rFonts w:ascii="Times New Roman" w:hAnsi="Times New Roman" w:cs="Times New Roman"/>
        </w:rPr>
        <w:t>1</w:t>
      </w:r>
      <w:r w:rsidR="004060FD">
        <w:rPr>
          <w:rFonts w:ascii="Times New Roman" w:hAnsi="Times New Roman" w:cs="Times New Roman"/>
        </w:rPr>
        <w:t>9</w:t>
      </w:r>
      <w:r w:rsidRPr="00500739">
        <w:rPr>
          <w:rFonts w:ascii="Times New Roman" w:hAnsi="Times New Roman" w:cs="Times New Roman"/>
        </w:rPr>
        <w:t xml:space="preserve">.04.2023, </w:t>
      </w:r>
      <w:r w:rsidR="00F879C7">
        <w:rPr>
          <w:rFonts w:ascii="Times New Roman" w:hAnsi="Times New Roman" w:cs="Times New Roman"/>
        </w:rPr>
        <w:t>ТАСС</w:t>
      </w:r>
      <w:r w:rsidRPr="00500739">
        <w:rPr>
          <w:rFonts w:ascii="Times New Roman" w:hAnsi="Times New Roman" w:cs="Times New Roman"/>
        </w:rPr>
        <w:t>. «</w:t>
      </w:r>
      <w:r w:rsidR="00900822" w:rsidRPr="00900822">
        <w:rPr>
          <w:rFonts w:ascii="Times New Roman" w:hAnsi="Times New Roman" w:cs="Times New Roman"/>
        </w:rPr>
        <w:t>В Приморье расширили меры поддержки граждан, ухаживающих за людьми с инвалидностью</w:t>
      </w:r>
      <w:r w:rsidRPr="00500739">
        <w:rPr>
          <w:rFonts w:ascii="Times New Roman" w:hAnsi="Times New Roman" w:cs="Times New Roman"/>
        </w:rPr>
        <w:t>»</w:t>
      </w:r>
      <w:bookmarkEnd w:id="37"/>
    </w:p>
    <w:p w:rsidR="00A404B8" w:rsidRPr="00E723CF" w:rsidRDefault="00D978B6" w:rsidP="00D978B6">
      <w:pPr>
        <w:pStyle w:val="af"/>
        <w:numPr>
          <w:ilvl w:val="0"/>
          <w:numId w:val="2"/>
        </w:numPr>
        <w:jc w:val="both"/>
        <w:rPr>
          <w:sz w:val="28"/>
        </w:rPr>
      </w:pPr>
      <w:r w:rsidRPr="00D978B6">
        <w:rPr>
          <w:sz w:val="28"/>
        </w:rPr>
        <w:t>Закон предусматривает исключение полустационарной формы социального обслуживания из ограничений по предоставлению ежемесячной выплаты.</w:t>
      </w:r>
    </w:p>
    <w:p w:rsidR="00A404B8" w:rsidRPr="00204093" w:rsidRDefault="00A404B8" w:rsidP="00A404B8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F879C7" w:rsidRPr="00E204E7">
          <w:rPr>
            <w:rStyle w:val="a3"/>
          </w:rPr>
          <w:t>https://tass.ru/obschestvo/17556201</w:t>
        </w:r>
      </w:hyperlink>
      <w:r w:rsidR="00F879C7">
        <w:t xml:space="preserve"> </w:t>
      </w:r>
      <w:r>
        <w:t xml:space="preserve">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404B8" w:rsidRDefault="007A66FF" w:rsidP="00A404B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404B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75CF1" w:rsidRDefault="00875CF1" w:rsidP="00A404B8">
      <w:pPr>
        <w:pStyle w:val="af"/>
        <w:jc w:val="both"/>
        <w:rPr>
          <w:rStyle w:val="a3"/>
          <w:i/>
          <w:sz w:val="28"/>
          <w:szCs w:val="28"/>
        </w:rPr>
      </w:pPr>
    </w:p>
    <w:p w:rsidR="00875CF1" w:rsidRDefault="00875CF1" w:rsidP="00A404B8">
      <w:pPr>
        <w:pStyle w:val="af"/>
        <w:jc w:val="both"/>
        <w:rPr>
          <w:rStyle w:val="a3"/>
          <w:i/>
          <w:sz w:val="28"/>
          <w:szCs w:val="28"/>
        </w:rPr>
      </w:pPr>
    </w:p>
    <w:p w:rsidR="00804F48" w:rsidRDefault="00804F48" w:rsidP="00A404B8">
      <w:pPr>
        <w:pStyle w:val="af"/>
        <w:jc w:val="both"/>
        <w:rPr>
          <w:rStyle w:val="a3"/>
          <w:i/>
          <w:sz w:val="28"/>
          <w:szCs w:val="28"/>
        </w:rPr>
      </w:pPr>
    </w:p>
    <w:p w:rsidR="00804F48" w:rsidRPr="00500739" w:rsidRDefault="00CA55D9" w:rsidP="00E265E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32986048"/>
      <w:r>
        <w:rPr>
          <w:rFonts w:ascii="Times New Roman" w:hAnsi="Times New Roman" w:cs="Times New Roman"/>
        </w:rPr>
        <w:lastRenderedPageBreak/>
        <w:t>2</w:t>
      </w:r>
      <w:r w:rsidR="00804F48">
        <w:rPr>
          <w:rFonts w:ascii="Times New Roman" w:hAnsi="Times New Roman" w:cs="Times New Roman"/>
        </w:rPr>
        <w:t>1</w:t>
      </w:r>
      <w:r w:rsidR="00804F48" w:rsidRPr="00500739">
        <w:rPr>
          <w:rFonts w:ascii="Times New Roman" w:hAnsi="Times New Roman" w:cs="Times New Roman"/>
        </w:rPr>
        <w:t xml:space="preserve">.04.2023, </w:t>
      </w:r>
      <w:r w:rsidR="00F43AAF" w:rsidRPr="000841DE">
        <w:rPr>
          <w:rFonts w:ascii="Times New Roman" w:hAnsi="Times New Roman" w:cs="Times New Roman"/>
        </w:rPr>
        <w:t>Агентство социальной информации</w:t>
      </w:r>
      <w:r w:rsidR="00804F48" w:rsidRPr="00500739">
        <w:rPr>
          <w:rFonts w:ascii="Times New Roman" w:hAnsi="Times New Roman" w:cs="Times New Roman"/>
        </w:rPr>
        <w:t>. «</w:t>
      </w:r>
      <w:r w:rsidR="00E265EE" w:rsidRPr="00E265EE">
        <w:rPr>
          <w:rFonts w:ascii="Times New Roman" w:hAnsi="Times New Roman" w:cs="Times New Roman"/>
        </w:rPr>
        <w:t>Всероссийский форум, посвященный инклюзивной школе, прошел в Грозном</w:t>
      </w:r>
      <w:r w:rsidR="00804F48" w:rsidRPr="00500739">
        <w:rPr>
          <w:rFonts w:ascii="Times New Roman" w:hAnsi="Times New Roman" w:cs="Times New Roman"/>
        </w:rPr>
        <w:t>»</w:t>
      </w:r>
      <w:bookmarkEnd w:id="38"/>
    </w:p>
    <w:p w:rsidR="00804F48" w:rsidRPr="00E723CF" w:rsidRDefault="00F62ED8" w:rsidP="00F62ED8">
      <w:pPr>
        <w:pStyle w:val="af"/>
        <w:numPr>
          <w:ilvl w:val="0"/>
          <w:numId w:val="2"/>
        </w:numPr>
        <w:jc w:val="both"/>
        <w:rPr>
          <w:sz w:val="28"/>
        </w:rPr>
      </w:pPr>
      <w:r w:rsidRPr="00F62ED8">
        <w:rPr>
          <w:sz w:val="28"/>
        </w:rPr>
        <w:t>Событие собрало более 1200 экспертов и педагогов из разных регионов страны.</w:t>
      </w:r>
    </w:p>
    <w:p w:rsidR="00804F48" w:rsidRPr="00204093" w:rsidRDefault="00804F48" w:rsidP="00804F48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CA55D9" w:rsidRPr="00C526AC">
          <w:rPr>
            <w:rStyle w:val="a3"/>
          </w:rPr>
          <w:t>https://www.asi.org.ru/2023/04/21/gotovo-vserossijskij-forum-posvyashhennyj-inklyuzivnoj-shkole-proshel-v-groznom/</w:t>
        </w:r>
      </w:hyperlink>
      <w:r w:rsidR="00CA55D9">
        <w:t xml:space="preserve"> </w:t>
      </w:r>
      <w:r>
        <w:t xml:space="preserve">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04F48" w:rsidRDefault="00804F48" w:rsidP="00804F4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964A4" w:rsidRDefault="007964A4" w:rsidP="0011667F">
      <w:pPr>
        <w:pStyle w:val="af"/>
        <w:jc w:val="both"/>
        <w:rPr>
          <w:rStyle w:val="a3"/>
          <w:i/>
          <w:sz w:val="28"/>
          <w:szCs w:val="28"/>
        </w:rPr>
      </w:pPr>
    </w:p>
    <w:p w:rsidR="008E7E46" w:rsidRPr="00500739" w:rsidRDefault="008E7E46" w:rsidP="000F2D1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9" w:name="_Toc132986049"/>
      <w:r>
        <w:rPr>
          <w:rFonts w:ascii="Times New Roman" w:hAnsi="Times New Roman" w:cs="Times New Roman"/>
        </w:rPr>
        <w:t>1</w:t>
      </w:r>
      <w:r w:rsidR="007E50CB">
        <w:rPr>
          <w:rFonts w:ascii="Times New Roman" w:hAnsi="Times New Roman" w:cs="Times New Roman"/>
        </w:rPr>
        <w:t>7</w:t>
      </w:r>
      <w:r w:rsidRPr="00500739">
        <w:rPr>
          <w:rFonts w:ascii="Times New Roman" w:hAnsi="Times New Roman" w:cs="Times New Roman"/>
        </w:rPr>
        <w:t xml:space="preserve">.04.2023, </w:t>
      </w:r>
      <w:r w:rsidR="000F2D10" w:rsidRPr="000F2D10">
        <w:rPr>
          <w:rFonts w:ascii="Times New Roman" w:hAnsi="Times New Roman" w:cs="Times New Roman"/>
        </w:rPr>
        <w:t>Добринские вести (Липецкая обл.)</w:t>
      </w:r>
      <w:r w:rsidRPr="00500739">
        <w:rPr>
          <w:rFonts w:ascii="Times New Roman" w:hAnsi="Times New Roman" w:cs="Times New Roman"/>
        </w:rPr>
        <w:t>. «</w:t>
      </w:r>
      <w:r w:rsidR="00B976BE" w:rsidRPr="00B976BE">
        <w:rPr>
          <w:rFonts w:ascii="Times New Roman" w:hAnsi="Times New Roman" w:cs="Times New Roman"/>
        </w:rPr>
        <w:t>Третьи международные инклюзивные творческие игры cтартовали в Липецкой области</w:t>
      </w:r>
      <w:r w:rsidRPr="00500739">
        <w:rPr>
          <w:rFonts w:ascii="Times New Roman" w:hAnsi="Times New Roman" w:cs="Times New Roman"/>
        </w:rPr>
        <w:t>»</w:t>
      </w:r>
      <w:bookmarkEnd w:id="39"/>
    </w:p>
    <w:p w:rsidR="008E7E46" w:rsidRPr="00E723CF" w:rsidRDefault="00AA243D" w:rsidP="00AA243D">
      <w:pPr>
        <w:pStyle w:val="af"/>
        <w:numPr>
          <w:ilvl w:val="0"/>
          <w:numId w:val="2"/>
        </w:numPr>
        <w:jc w:val="both"/>
        <w:rPr>
          <w:sz w:val="28"/>
        </w:rPr>
      </w:pPr>
      <w:r w:rsidRPr="00AA243D">
        <w:rPr>
          <w:sz w:val="28"/>
        </w:rPr>
        <w:t>Осенью Липецкая область впервые в истории станет точкой притяжения более чем тысячи творческих людей с инвалидностью. С 5 по 9 сентября в областном центре пройдет финал Третьих международных инклюзивных взрослых творческих игр — это состязания в области высших достижений в культуре и искусстве среди победителей региональных фестивалей России и стран мира из числа людей с инвалидностью и инклюзивных творческих коллективов. Об этом сегодня журналистам рассказали губернатор региона Игорь Артамонов, глава Липецка Евгения Уваркина и директор объединения «Союз Всероссийских и ведущих организаций инвалидов АбиАрт» Наталья Крель.</w:t>
      </w:r>
    </w:p>
    <w:p w:rsidR="008E7E46" w:rsidRPr="00204093" w:rsidRDefault="008E7E46" w:rsidP="008E7E46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7E50CB" w:rsidRPr="00E204E7">
          <w:rPr>
            <w:rStyle w:val="a3"/>
          </w:rPr>
          <w:t>https://dobvesti.ru/treti-mezhdunarodnye-inklyuzivnye-tvorcheskie-igry-ctartovali-v-lipetskoj-oblasti.html</w:t>
        </w:r>
      </w:hyperlink>
      <w:r w:rsidR="007E50CB">
        <w:t xml:space="preserve"> </w:t>
      </w:r>
      <w:r>
        <w:t xml:space="preserve">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E7E46" w:rsidRDefault="007A66FF" w:rsidP="008E7E4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E7E4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B546C" w:rsidRDefault="005B546C" w:rsidP="008E7E46">
      <w:pPr>
        <w:pStyle w:val="af"/>
        <w:jc w:val="both"/>
        <w:rPr>
          <w:rStyle w:val="a3"/>
          <w:i/>
          <w:sz w:val="28"/>
          <w:szCs w:val="28"/>
        </w:rPr>
      </w:pPr>
    </w:p>
    <w:p w:rsidR="005B546C" w:rsidRPr="00500739" w:rsidRDefault="005B546C" w:rsidP="0035115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32986050"/>
      <w:r>
        <w:rPr>
          <w:rFonts w:ascii="Times New Roman" w:hAnsi="Times New Roman" w:cs="Times New Roman"/>
        </w:rPr>
        <w:t>1</w:t>
      </w:r>
      <w:r w:rsidR="004D38C5">
        <w:rPr>
          <w:rFonts w:ascii="Times New Roman" w:hAnsi="Times New Roman" w:cs="Times New Roman"/>
        </w:rPr>
        <w:t>8</w:t>
      </w:r>
      <w:r w:rsidRPr="00500739">
        <w:rPr>
          <w:rFonts w:ascii="Times New Roman" w:hAnsi="Times New Roman" w:cs="Times New Roman"/>
        </w:rPr>
        <w:t xml:space="preserve">.04.2023, </w:t>
      </w:r>
      <w:r w:rsidR="0035115A" w:rsidRPr="0035115A">
        <w:rPr>
          <w:rFonts w:ascii="Times New Roman" w:hAnsi="Times New Roman" w:cs="Times New Roman"/>
        </w:rPr>
        <w:t>Комиинформ</w:t>
      </w:r>
      <w:r w:rsidRPr="00500739">
        <w:rPr>
          <w:rFonts w:ascii="Times New Roman" w:hAnsi="Times New Roman" w:cs="Times New Roman"/>
        </w:rPr>
        <w:t>. «</w:t>
      </w:r>
      <w:r w:rsidR="00132B29" w:rsidRPr="00132B29">
        <w:rPr>
          <w:rFonts w:ascii="Times New Roman" w:hAnsi="Times New Roman" w:cs="Times New Roman"/>
        </w:rPr>
        <w:t>Соцслужбы районов Коми получили новые автомобили для перевозки маломобильных граждан</w:t>
      </w:r>
      <w:r w:rsidRPr="00500739">
        <w:rPr>
          <w:rFonts w:ascii="Times New Roman" w:hAnsi="Times New Roman" w:cs="Times New Roman"/>
        </w:rPr>
        <w:t>»</w:t>
      </w:r>
      <w:bookmarkEnd w:id="40"/>
    </w:p>
    <w:p w:rsidR="005B546C" w:rsidRPr="00E723CF" w:rsidRDefault="00C4427B" w:rsidP="00C4427B">
      <w:pPr>
        <w:pStyle w:val="af"/>
        <w:numPr>
          <w:ilvl w:val="0"/>
          <w:numId w:val="2"/>
        </w:numPr>
        <w:jc w:val="both"/>
        <w:rPr>
          <w:sz w:val="28"/>
        </w:rPr>
      </w:pPr>
      <w:r w:rsidRPr="00C4427B">
        <w:rPr>
          <w:sz w:val="28"/>
        </w:rPr>
        <w:t>Министерство труда, занятости и социальной защиты Республики Коми закупило пять специальных автомобилей для перевозки маломобильных граждан - пожилых людей и инвалидов, проживающих в труднодоступных местностях и отдаленных населенных пунктах в социально значимые для них учреждения и организации.</w:t>
      </w:r>
    </w:p>
    <w:p w:rsidR="005B546C" w:rsidRPr="00204093" w:rsidRDefault="005B546C" w:rsidP="005B546C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="004D38C5" w:rsidRPr="00E204E7">
          <w:rPr>
            <w:rStyle w:val="a3"/>
          </w:rPr>
          <w:t>https://komiinform.ru/news/249221/</w:t>
        </w:r>
      </w:hyperlink>
      <w:r w:rsidR="004D38C5">
        <w:t xml:space="preserve"> </w:t>
      </w:r>
      <w:r>
        <w:t xml:space="preserve">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B546C" w:rsidRDefault="007A66FF" w:rsidP="005B546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B546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B546C" w:rsidRDefault="005B546C" w:rsidP="008E7E46">
      <w:pPr>
        <w:pStyle w:val="af"/>
        <w:jc w:val="both"/>
        <w:rPr>
          <w:rStyle w:val="a3"/>
          <w:i/>
          <w:sz w:val="28"/>
          <w:szCs w:val="28"/>
        </w:rPr>
      </w:pPr>
    </w:p>
    <w:p w:rsidR="000C6703" w:rsidRPr="00500739" w:rsidRDefault="00395036" w:rsidP="00D6479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1" w:name="_Toc132986051"/>
      <w:r>
        <w:rPr>
          <w:rFonts w:ascii="Times New Roman" w:hAnsi="Times New Roman" w:cs="Times New Roman"/>
        </w:rPr>
        <w:lastRenderedPageBreak/>
        <w:t>20</w:t>
      </w:r>
      <w:r w:rsidR="000C6703" w:rsidRPr="00500739">
        <w:rPr>
          <w:rFonts w:ascii="Times New Roman" w:hAnsi="Times New Roman" w:cs="Times New Roman"/>
        </w:rPr>
        <w:t xml:space="preserve">.04.2023, </w:t>
      </w:r>
      <w:r w:rsidR="00D6479C" w:rsidRPr="00D6479C">
        <w:rPr>
          <w:rFonts w:ascii="Times New Roman" w:hAnsi="Times New Roman" w:cs="Times New Roman"/>
        </w:rPr>
        <w:t>АиФ Сахалин</w:t>
      </w:r>
      <w:r w:rsidR="000C6703" w:rsidRPr="00500739">
        <w:rPr>
          <w:rFonts w:ascii="Times New Roman" w:hAnsi="Times New Roman" w:cs="Times New Roman"/>
        </w:rPr>
        <w:t>. «</w:t>
      </w:r>
      <w:r w:rsidR="00241CCD" w:rsidRPr="00241CCD">
        <w:rPr>
          <w:rFonts w:ascii="Times New Roman" w:hAnsi="Times New Roman" w:cs="Times New Roman"/>
        </w:rPr>
        <w:t>Сахалинские инвалиды жалуются на нехватку средств реабилитации</w:t>
      </w:r>
      <w:r w:rsidR="000C6703" w:rsidRPr="00500739">
        <w:rPr>
          <w:rFonts w:ascii="Times New Roman" w:hAnsi="Times New Roman" w:cs="Times New Roman"/>
        </w:rPr>
        <w:t>»</w:t>
      </w:r>
      <w:bookmarkEnd w:id="41"/>
    </w:p>
    <w:p w:rsidR="000C6703" w:rsidRPr="00002B58" w:rsidRDefault="00002B58" w:rsidP="00002B58">
      <w:pPr>
        <w:pStyle w:val="af"/>
        <w:numPr>
          <w:ilvl w:val="0"/>
          <w:numId w:val="2"/>
        </w:numPr>
        <w:jc w:val="both"/>
        <w:rPr>
          <w:sz w:val="28"/>
        </w:rPr>
      </w:pPr>
      <w:r w:rsidRPr="00002B58">
        <w:rPr>
          <w:sz w:val="28"/>
        </w:rPr>
        <w:t>Об этом заявил Уполномоченный по правам человека в Сахалинской области Анатолий Крутченко, выступая в областной думе с отчетом об итогах деятельности за 2022 год.</w:t>
      </w:r>
    </w:p>
    <w:p w:rsidR="000C6703" w:rsidRPr="00204093" w:rsidRDefault="000C6703" w:rsidP="000C6703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395036" w:rsidRPr="00E204E7">
          <w:rPr>
            <w:rStyle w:val="a3"/>
          </w:rPr>
          <w:t>https://sakhalin.aif.ru/society/sahalinskie_invalidy_zhaluyutsya_na_nehvatku_sredstv_reabilitacii</w:t>
        </w:r>
      </w:hyperlink>
      <w:r w:rsidR="00395036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C6703" w:rsidRDefault="007A66FF" w:rsidP="000C670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C670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D3F7C" w:rsidRDefault="000D3F7C" w:rsidP="000C6703">
      <w:pPr>
        <w:pStyle w:val="af"/>
        <w:jc w:val="both"/>
        <w:rPr>
          <w:rStyle w:val="a3"/>
          <w:i/>
          <w:sz w:val="28"/>
          <w:szCs w:val="28"/>
        </w:rPr>
      </w:pPr>
    </w:p>
    <w:p w:rsidR="000C6703" w:rsidRDefault="000C6703" w:rsidP="008E7E46">
      <w:pPr>
        <w:pStyle w:val="af"/>
        <w:jc w:val="both"/>
        <w:rPr>
          <w:rStyle w:val="a3"/>
          <w:i/>
          <w:sz w:val="28"/>
          <w:szCs w:val="28"/>
        </w:rPr>
      </w:pPr>
    </w:p>
    <w:p w:rsidR="007964A4" w:rsidRDefault="007964A4" w:rsidP="0011667F">
      <w:pPr>
        <w:pStyle w:val="af"/>
        <w:jc w:val="both"/>
        <w:rPr>
          <w:rStyle w:val="a3"/>
          <w:i/>
          <w:sz w:val="28"/>
          <w:szCs w:val="28"/>
        </w:rPr>
      </w:pPr>
    </w:p>
    <w:p w:rsidR="007964A4" w:rsidRDefault="007964A4" w:rsidP="0011667F">
      <w:pPr>
        <w:pStyle w:val="af"/>
        <w:jc w:val="both"/>
        <w:rPr>
          <w:rStyle w:val="a3"/>
          <w:i/>
          <w:sz w:val="28"/>
          <w:szCs w:val="28"/>
        </w:rPr>
      </w:pPr>
    </w:p>
    <w:p w:rsidR="007964A4" w:rsidRDefault="007964A4" w:rsidP="0011667F">
      <w:pPr>
        <w:pStyle w:val="af"/>
        <w:jc w:val="both"/>
        <w:rPr>
          <w:rStyle w:val="a3"/>
          <w:i/>
          <w:sz w:val="28"/>
          <w:szCs w:val="28"/>
        </w:rPr>
      </w:pPr>
    </w:p>
    <w:p w:rsidR="007964A4" w:rsidRDefault="007964A4" w:rsidP="0011667F">
      <w:pPr>
        <w:pStyle w:val="af"/>
        <w:jc w:val="both"/>
        <w:rPr>
          <w:rStyle w:val="a3"/>
          <w:i/>
          <w:sz w:val="28"/>
          <w:szCs w:val="28"/>
        </w:rPr>
      </w:pPr>
    </w:p>
    <w:p w:rsidR="00AF07A4" w:rsidRDefault="00AF07A4" w:rsidP="0011667F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AF07A4" w:rsidTr="001D2874">
        <w:trPr>
          <w:trHeight w:val="568"/>
        </w:trPr>
        <w:tc>
          <w:tcPr>
            <w:tcW w:w="9756" w:type="dxa"/>
            <w:shd w:val="clear" w:color="auto" w:fill="D9D9D9"/>
          </w:tcPr>
          <w:p w:rsidR="00AF07A4" w:rsidRDefault="00AF07A4" w:rsidP="00AF07A4">
            <w:pPr>
              <w:pStyle w:val="1"/>
              <w:numPr>
                <w:ilvl w:val="0"/>
                <w:numId w:val="2"/>
              </w:numPr>
              <w:jc w:val="center"/>
            </w:pPr>
            <w:bookmarkStart w:id="42" w:name="_Toc132986052"/>
            <w:r>
              <w:rPr>
                <w:sz w:val="28"/>
              </w:rPr>
              <w:lastRenderedPageBreak/>
              <w:t>Мероприятия</w:t>
            </w:r>
            <w:bookmarkEnd w:id="42"/>
          </w:p>
        </w:tc>
      </w:tr>
    </w:tbl>
    <w:p w:rsidR="00AF07A4" w:rsidRPr="007148C4" w:rsidRDefault="005A64EA" w:rsidP="000841D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32986053"/>
      <w:r>
        <w:rPr>
          <w:rFonts w:ascii="Times New Roman" w:hAnsi="Times New Roman" w:cs="Times New Roman"/>
        </w:rPr>
        <w:t>20</w:t>
      </w:r>
      <w:r w:rsidR="00AF07A4" w:rsidRPr="00873CFA">
        <w:rPr>
          <w:rFonts w:ascii="Times New Roman" w:hAnsi="Times New Roman" w:cs="Times New Roman"/>
        </w:rPr>
        <w:t>.0</w:t>
      </w:r>
      <w:r w:rsidR="00AF07A4">
        <w:rPr>
          <w:rFonts w:ascii="Times New Roman" w:hAnsi="Times New Roman" w:cs="Times New Roman"/>
        </w:rPr>
        <w:t>4</w:t>
      </w:r>
      <w:r w:rsidR="002A3706">
        <w:rPr>
          <w:rFonts w:ascii="Times New Roman" w:hAnsi="Times New Roman" w:cs="Times New Roman"/>
        </w:rPr>
        <w:t>.2023,</w:t>
      </w:r>
      <w:r w:rsidR="00AF07A4" w:rsidRPr="00873CFA">
        <w:rPr>
          <w:rFonts w:ascii="Times New Roman" w:hAnsi="Times New Roman" w:cs="Times New Roman"/>
        </w:rPr>
        <w:t xml:space="preserve"> </w:t>
      </w:r>
      <w:r w:rsidR="000841DE" w:rsidRPr="000841DE">
        <w:rPr>
          <w:rFonts w:ascii="Times New Roman" w:hAnsi="Times New Roman" w:cs="Times New Roman"/>
        </w:rPr>
        <w:t>Агентство социальной информации</w:t>
      </w:r>
      <w:r w:rsidR="002A3706" w:rsidRPr="00500739">
        <w:rPr>
          <w:rFonts w:ascii="Times New Roman" w:hAnsi="Times New Roman" w:cs="Times New Roman"/>
        </w:rPr>
        <w:t>.</w:t>
      </w:r>
      <w:r w:rsidR="002A3706" w:rsidRPr="00873CFA">
        <w:rPr>
          <w:rFonts w:ascii="Times New Roman" w:hAnsi="Times New Roman" w:cs="Times New Roman"/>
        </w:rPr>
        <w:t xml:space="preserve"> </w:t>
      </w:r>
      <w:r w:rsidR="00AF07A4" w:rsidRPr="00873CFA">
        <w:rPr>
          <w:rFonts w:ascii="Times New Roman" w:hAnsi="Times New Roman" w:cs="Times New Roman"/>
        </w:rPr>
        <w:t>«</w:t>
      </w:r>
      <w:r w:rsidR="00840A79" w:rsidRPr="00840A79">
        <w:rPr>
          <w:rFonts w:ascii="Times New Roman" w:hAnsi="Times New Roman" w:cs="Times New Roman"/>
        </w:rPr>
        <w:t>Принимаются заявки на всероссийский конкурс «Регион добрых дел»</w:t>
      </w:r>
      <w:r w:rsidR="00AF07A4" w:rsidRPr="007148C4">
        <w:rPr>
          <w:rFonts w:ascii="Times New Roman" w:hAnsi="Times New Roman" w:cs="Times New Roman"/>
        </w:rPr>
        <w:t>»</w:t>
      </w:r>
      <w:bookmarkEnd w:id="43"/>
    </w:p>
    <w:p w:rsidR="00AF07A4" w:rsidRPr="00CA5ACA" w:rsidRDefault="00221E5F" w:rsidP="00221E5F">
      <w:pPr>
        <w:pStyle w:val="af"/>
        <w:numPr>
          <w:ilvl w:val="0"/>
          <w:numId w:val="2"/>
        </w:numPr>
        <w:jc w:val="both"/>
      </w:pPr>
      <w:r w:rsidRPr="00221E5F">
        <w:rPr>
          <w:sz w:val="28"/>
        </w:rPr>
        <w:t>В рамках конкурса на развитие добровольчества регионам будет выделено более 200 млн рублей.</w:t>
      </w:r>
    </w:p>
    <w:p w:rsidR="00AF07A4" w:rsidRDefault="00AF07A4" w:rsidP="005A64EA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1" w:history="1">
        <w:r w:rsidR="005A64EA" w:rsidRPr="00E204E7">
          <w:rPr>
            <w:rStyle w:val="a3"/>
          </w:rPr>
          <w:t>https://www.asi.org.ru/news/2023/04/20/prinimayutsya-zayavki-na-vserossijskij-konkurs-region-dobryh-del/</w:t>
        </w:r>
      </w:hyperlink>
      <w:r w:rsidR="005A64EA">
        <w:t xml:space="preserve"> </w:t>
      </w:r>
      <w:r>
        <w:t xml:space="preserve">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AF07A4" w:rsidRDefault="007A66FF" w:rsidP="00AF07A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F07A4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F07A4" w:rsidRDefault="00AF07A4" w:rsidP="0011667F">
      <w:pPr>
        <w:pStyle w:val="af"/>
        <w:jc w:val="both"/>
        <w:rPr>
          <w:rStyle w:val="a3"/>
          <w:i/>
          <w:sz w:val="28"/>
          <w:szCs w:val="28"/>
        </w:rPr>
      </w:pPr>
    </w:p>
    <w:p w:rsidR="00D317F3" w:rsidRPr="007148C4" w:rsidRDefault="00D317F3" w:rsidP="00B62D7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4" w:name="_Toc132986054"/>
      <w:r>
        <w:rPr>
          <w:rFonts w:ascii="Times New Roman" w:hAnsi="Times New Roman" w:cs="Times New Roman"/>
        </w:rPr>
        <w:t>2</w:t>
      </w:r>
      <w:r w:rsidR="0020619D"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4.2023,</w:t>
      </w:r>
      <w:r w:rsidRPr="00873CFA">
        <w:rPr>
          <w:rFonts w:ascii="Times New Roman" w:hAnsi="Times New Roman" w:cs="Times New Roman"/>
        </w:rPr>
        <w:t xml:space="preserve"> </w:t>
      </w:r>
      <w:r w:rsidR="00B62D76" w:rsidRPr="00B62D76">
        <w:rPr>
          <w:rFonts w:ascii="Times New Roman" w:hAnsi="Times New Roman" w:cs="Times New Roman"/>
        </w:rPr>
        <w:t>Милосердие.ru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«</w:t>
      </w:r>
      <w:r w:rsidR="00EC6580" w:rsidRPr="00EC6580">
        <w:rPr>
          <w:rFonts w:ascii="Times New Roman" w:hAnsi="Times New Roman" w:cs="Times New Roman"/>
        </w:rPr>
        <w:t>Подорожание лекарств заметили 62% россиян</w:t>
      </w:r>
      <w:r w:rsidRPr="007148C4">
        <w:rPr>
          <w:rFonts w:ascii="Times New Roman" w:hAnsi="Times New Roman" w:cs="Times New Roman"/>
        </w:rPr>
        <w:t>»</w:t>
      </w:r>
      <w:bookmarkEnd w:id="44"/>
    </w:p>
    <w:p w:rsidR="00D317F3" w:rsidRPr="00CA5ACA" w:rsidRDefault="003802DF" w:rsidP="003802DF">
      <w:pPr>
        <w:pStyle w:val="af"/>
        <w:numPr>
          <w:ilvl w:val="0"/>
          <w:numId w:val="2"/>
        </w:numPr>
        <w:jc w:val="both"/>
      </w:pPr>
      <w:r w:rsidRPr="003802DF">
        <w:rPr>
          <w:sz w:val="28"/>
        </w:rPr>
        <w:t>Такие результаты дал ежегодный опрос ФОМС. Доля тех, кто заметил подорожание лекарств, которые они регулярно покупают, была наиболее высокой в 2016 году (69%), в 2017 году упала до 57%, и с тех пор медленно растет.</w:t>
      </w:r>
    </w:p>
    <w:p w:rsidR="00D317F3" w:rsidRDefault="00D317F3" w:rsidP="0020619D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2" w:history="1">
        <w:r w:rsidR="0020619D" w:rsidRPr="00C526AC">
          <w:rPr>
            <w:rStyle w:val="a3"/>
          </w:rPr>
          <w:t>https://www.miloserdie.ru/news/podorozhanie-lekarstv-zametili-62-rossiyan/</w:t>
        </w:r>
      </w:hyperlink>
      <w:r w:rsidR="0020619D">
        <w:t xml:space="preserve"> </w:t>
      </w:r>
      <w:r>
        <w:t xml:space="preserve">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D317F3" w:rsidRDefault="00D317F3" w:rsidP="00D317F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C5A9B" w:rsidRDefault="00FC5A9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C5A9B" w:rsidRDefault="00FC5A9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020A" w:rsidRDefault="0094020A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020A" w:rsidRDefault="0094020A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020A" w:rsidRDefault="0094020A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C5A9B" w:rsidRDefault="00FC5A9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C5A9B" w:rsidRDefault="00FC5A9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C5A9B" w:rsidRDefault="00FC5A9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8728CC" w:rsidRDefault="008728C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8728CC" w:rsidRDefault="008728C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8728CC" w:rsidRDefault="008728C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34ADD" w:rsidRDefault="00934ADD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C5A9B" w:rsidRDefault="00FC5A9B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1D2874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7964A4" w:rsidP="001D2874">
            <w:pPr>
              <w:pStyle w:val="1"/>
              <w:numPr>
                <w:ilvl w:val="0"/>
                <w:numId w:val="2"/>
              </w:numPr>
              <w:jc w:val="center"/>
            </w:pPr>
            <w:bookmarkStart w:id="45" w:name="_Toc132986055"/>
            <w:r>
              <w:rPr>
                <w:sz w:val="28"/>
              </w:rPr>
              <w:lastRenderedPageBreak/>
              <w:t>Происшествия</w:t>
            </w:r>
            <w:bookmarkEnd w:id="45"/>
          </w:p>
        </w:tc>
      </w:tr>
    </w:tbl>
    <w:p w:rsidR="007964A4" w:rsidRPr="007148C4" w:rsidRDefault="00E96874" w:rsidP="00D9570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6" w:name="_Toc132986056"/>
      <w:r>
        <w:rPr>
          <w:rFonts w:ascii="Times New Roman" w:hAnsi="Times New Roman" w:cs="Times New Roman"/>
        </w:rPr>
        <w:t>20</w:t>
      </w:r>
      <w:r w:rsidR="007964A4" w:rsidRPr="00873CFA">
        <w:rPr>
          <w:rFonts w:ascii="Times New Roman" w:hAnsi="Times New Roman" w:cs="Times New Roman"/>
        </w:rPr>
        <w:t>.0</w:t>
      </w:r>
      <w:r w:rsidR="007964A4">
        <w:rPr>
          <w:rFonts w:ascii="Times New Roman" w:hAnsi="Times New Roman" w:cs="Times New Roman"/>
        </w:rPr>
        <w:t>4</w:t>
      </w:r>
      <w:r w:rsidR="00CC1968">
        <w:rPr>
          <w:rFonts w:ascii="Times New Roman" w:hAnsi="Times New Roman" w:cs="Times New Roman"/>
        </w:rPr>
        <w:t xml:space="preserve">.2023, </w:t>
      </w:r>
      <w:r w:rsidR="00D9570C" w:rsidRPr="00D9570C">
        <w:rPr>
          <w:rFonts w:ascii="Times New Roman" w:hAnsi="Times New Roman" w:cs="Times New Roman"/>
        </w:rPr>
        <w:t>«Коммерсантъ»</w:t>
      </w:r>
      <w:r w:rsidR="00CC1968" w:rsidRPr="00500739">
        <w:rPr>
          <w:rFonts w:ascii="Times New Roman" w:hAnsi="Times New Roman" w:cs="Times New Roman"/>
        </w:rPr>
        <w:t>.</w:t>
      </w:r>
      <w:r w:rsidR="007964A4" w:rsidRPr="00873CFA">
        <w:rPr>
          <w:rFonts w:ascii="Times New Roman" w:hAnsi="Times New Roman" w:cs="Times New Roman"/>
        </w:rPr>
        <w:t xml:space="preserve"> «</w:t>
      </w:r>
      <w:r w:rsidRPr="00E96874">
        <w:rPr>
          <w:rFonts w:ascii="Times New Roman" w:hAnsi="Times New Roman" w:cs="Times New Roman"/>
        </w:rPr>
        <w:t>Нижегородский изготовитель протезов пожаловался на их изъятие у инвалидов</w:t>
      </w:r>
      <w:r w:rsidR="007964A4" w:rsidRPr="007148C4">
        <w:rPr>
          <w:rFonts w:ascii="Times New Roman" w:hAnsi="Times New Roman" w:cs="Times New Roman"/>
        </w:rPr>
        <w:t>»</w:t>
      </w:r>
      <w:bookmarkEnd w:id="46"/>
    </w:p>
    <w:p w:rsidR="007964A4" w:rsidRPr="00CA5ACA" w:rsidRDefault="00404D97" w:rsidP="00404D97">
      <w:pPr>
        <w:pStyle w:val="af"/>
        <w:numPr>
          <w:ilvl w:val="0"/>
          <w:numId w:val="2"/>
        </w:numPr>
        <w:jc w:val="both"/>
      </w:pPr>
      <w:r w:rsidRPr="00404D97">
        <w:rPr>
          <w:sz w:val="28"/>
        </w:rPr>
        <w:t>Руководство ООО «Технологии реабилитации» пожаловалась прокурору Нижегородской области на изъятие у инвалидов протезов и давление на компанию. Неизвестные, представлявшиеся сотрудниками ФСБ и Социального фонда, вечером 11 апреля объехали адреса около 20 инвалидов и без составления каких-либо документов пытались изъять у людей полученные протезы с документацией на изделия.</w:t>
      </w:r>
    </w:p>
    <w:p w:rsidR="007964A4" w:rsidRDefault="007964A4" w:rsidP="00FD4483">
      <w:pPr>
        <w:pStyle w:val="af"/>
        <w:numPr>
          <w:ilvl w:val="0"/>
          <w:numId w:val="2"/>
        </w:numPr>
        <w:jc w:val="both"/>
      </w:pPr>
      <w:r w:rsidRPr="00CA5ACA">
        <w:rPr>
          <w:b/>
        </w:rPr>
        <w:t xml:space="preserve">Подробнее: </w:t>
      </w:r>
      <w:hyperlink r:id="rId43" w:history="1">
        <w:r w:rsidR="00FD4483" w:rsidRPr="00E204E7">
          <w:rPr>
            <w:rStyle w:val="a3"/>
          </w:rPr>
          <w:t>https://www.kommersant.ru/doc/5941612</w:t>
        </w:r>
      </w:hyperlink>
      <w:r w:rsidR="00FD4483">
        <w:t xml:space="preserve"> </w:t>
      </w:r>
      <w:r>
        <w:t xml:space="preserve">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7964A4" w:rsidRDefault="007A66FF" w:rsidP="007964A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964A4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E3D7A" w:rsidRDefault="004E3D7A" w:rsidP="007964A4">
      <w:pPr>
        <w:pStyle w:val="af"/>
        <w:jc w:val="both"/>
        <w:rPr>
          <w:rStyle w:val="a3"/>
          <w:i/>
          <w:sz w:val="28"/>
          <w:szCs w:val="28"/>
        </w:rPr>
      </w:pPr>
    </w:p>
    <w:p w:rsidR="004E3D7A" w:rsidRPr="007148C4" w:rsidRDefault="004E3D7A" w:rsidP="00536B7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7" w:name="_Toc132986057"/>
      <w:r>
        <w:rPr>
          <w:rFonts w:ascii="Times New Roman" w:hAnsi="Times New Roman" w:cs="Times New Roman"/>
        </w:rPr>
        <w:t>2</w:t>
      </w:r>
      <w:r w:rsidR="00002553"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4.2023, </w:t>
      </w:r>
      <w:r w:rsidR="00536B78" w:rsidRPr="00536B78">
        <w:rPr>
          <w:rFonts w:ascii="Times New Roman" w:hAnsi="Times New Roman" w:cs="Times New Roman"/>
        </w:rPr>
        <w:t>издание «Properm.ru»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«</w:t>
      </w:r>
      <w:r w:rsidR="00E9341E" w:rsidRPr="00E9341E">
        <w:rPr>
          <w:rFonts w:ascii="Times New Roman" w:hAnsi="Times New Roman" w:cs="Times New Roman"/>
        </w:rPr>
        <w:t>Матери ребенка-инвалида предложили самой оплатить экспертизу рушащегося дома в Перми</w:t>
      </w:r>
      <w:r w:rsidRPr="007148C4">
        <w:rPr>
          <w:rFonts w:ascii="Times New Roman" w:hAnsi="Times New Roman" w:cs="Times New Roman"/>
        </w:rPr>
        <w:t>»</w:t>
      </w:r>
      <w:bookmarkEnd w:id="47"/>
    </w:p>
    <w:p w:rsidR="004E3D7A" w:rsidRPr="00CA5ACA" w:rsidRDefault="00E94F9E" w:rsidP="00E94F9E">
      <w:pPr>
        <w:pStyle w:val="af"/>
        <w:numPr>
          <w:ilvl w:val="0"/>
          <w:numId w:val="2"/>
        </w:numPr>
        <w:jc w:val="both"/>
      </w:pPr>
      <w:r w:rsidRPr="00E94F9E">
        <w:rPr>
          <w:sz w:val="28"/>
        </w:rPr>
        <w:t>Женщина с сыном живут в доме, где рухнул потолок, и переехать им некуда. Чиновники не могут признать жилье аварийным, аргументируя свою позицию защитой прав собственности.</w:t>
      </w:r>
    </w:p>
    <w:p w:rsidR="004E3D7A" w:rsidRDefault="004E3D7A" w:rsidP="00002553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4" w:history="1">
        <w:r w:rsidR="00002553" w:rsidRPr="00C526AC">
          <w:rPr>
            <w:rStyle w:val="a3"/>
          </w:rPr>
          <w:t>https://properm.ru/news/2023-04-21/materi-rebenka-invalida-predlozhili-samoy-oplatit-ekspertizu-rushaschegosya-doma-v-permi-2905193</w:t>
        </w:r>
      </w:hyperlink>
      <w:r w:rsidR="00002553">
        <w:t xml:space="preserve">   </w:t>
      </w:r>
      <w:r>
        <w:t xml:space="preserve">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4E3D7A" w:rsidRDefault="004E3D7A" w:rsidP="004E3D7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B2505" w:rsidRDefault="00DB2505" w:rsidP="00ED0131">
      <w:pPr>
        <w:pStyle w:val="af"/>
        <w:rPr>
          <w:b/>
          <w:sz w:val="28"/>
          <w:szCs w:val="28"/>
        </w:rPr>
      </w:pPr>
    </w:p>
    <w:p w:rsidR="00DB2505" w:rsidRDefault="00DB2505">
      <w:pPr>
        <w:pStyle w:val="af"/>
        <w:jc w:val="center"/>
        <w:rPr>
          <w:b/>
          <w:sz w:val="28"/>
          <w:szCs w:val="28"/>
        </w:rPr>
      </w:pPr>
    </w:p>
    <w:p w:rsidR="005C5562" w:rsidRDefault="005C5562" w:rsidP="001E0F0E">
      <w:pPr>
        <w:pStyle w:val="af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45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7A66FF">
      <w:pPr>
        <w:pStyle w:val="af"/>
        <w:jc w:val="center"/>
      </w:pPr>
      <w:hyperlink r:id="rId46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7A66FF">
      <w:pPr>
        <w:pStyle w:val="af"/>
        <w:jc w:val="center"/>
      </w:pPr>
      <w:hyperlink r:id="rId47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7A66FF" w:rsidP="003C5A51">
      <w:pPr>
        <w:pStyle w:val="af"/>
        <w:jc w:val="center"/>
        <w:rPr>
          <w:rStyle w:val="a3"/>
          <w:sz w:val="28"/>
        </w:rPr>
      </w:pPr>
      <w:hyperlink r:id="rId48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7A66FF" w:rsidP="008C5D20">
      <w:pPr>
        <w:pStyle w:val="af"/>
        <w:jc w:val="center"/>
        <w:rPr>
          <w:color w:val="0000FF"/>
          <w:sz w:val="28"/>
          <w:u w:val="single"/>
        </w:rPr>
      </w:pPr>
      <w:hyperlink r:id="rId49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50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51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52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FF" w:rsidRDefault="007A66FF">
      <w:r>
        <w:separator/>
      </w:r>
    </w:p>
  </w:endnote>
  <w:endnote w:type="continuationSeparator" w:id="0">
    <w:p w:rsidR="007A66FF" w:rsidRDefault="007A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29" w:rsidRDefault="00A21729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1917DC">
      <w:rPr>
        <w:noProof/>
      </w:rPr>
      <w:t>2</w:t>
    </w:r>
    <w:r>
      <w:fldChar w:fldCharType="end"/>
    </w:r>
  </w:p>
  <w:p w:rsidR="00A21729" w:rsidRDefault="00A21729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29" w:rsidRDefault="00A21729">
    <w:pPr>
      <w:pStyle w:val="1e"/>
      <w:jc w:val="right"/>
    </w:pPr>
  </w:p>
  <w:p w:rsidR="00A21729" w:rsidRDefault="00A21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FF" w:rsidRDefault="007A66FF">
      <w:r>
        <w:separator/>
      </w:r>
    </w:p>
  </w:footnote>
  <w:footnote w:type="continuationSeparator" w:id="0">
    <w:p w:rsidR="007A66FF" w:rsidRDefault="007A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98"/>
    <w:rsid w:val="00000690"/>
    <w:rsid w:val="00000764"/>
    <w:rsid w:val="0000084D"/>
    <w:rsid w:val="0000086C"/>
    <w:rsid w:val="000008B5"/>
    <w:rsid w:val="000008B8"/>
    <w:rsid w:val="000009E6"/>
    <w:rsid w:val="000009F8"/>
    <w:rsid w:val="00000B92"/>
    <w:rsid w:val="00000B94"/>
    <w:rsid w:val="00000B9E"/>
    <w:rsid w:val="00000C15"/>
    <w:rsid w:val="00000C27"/>
    <w:rsid w:val="00000C82"/>
    <w:rsid w:val="00001386"/>
    <w:rsid w:val="00001528"/>
    <w:rsid w:val="00001552"/>
    <w:rsid w:val="000015A8"/>
    <w:rsid w:val="00001731"/>
    <w:rsid w:val="00001758"/>
    <w:rsid w:val="000018B6"/>
    <w:rsid w:val="000018D1"/>
    <w:rsid w:val="000019EF"/>
    <w:rsid w:val="00001B5D"/>
    <w:rsid w:val="00001BDB"/>
    <w:rsid w:val="00001C6D"/>
    <w:rsid w:val="00001DDC"/>
    <w:rsid w:val="00001EDE"/>
    <w:rsid w:val="000020E9"/>
    <w:rsid w:val="000021A5"/>
    <w:rsid w:val="000021B4"/>
    <w:rsid w:val="00002288"/>
    <w:rsid w:val="000023B8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AA"/>
    <w:rsid w:val="00002CE2"/>
    <w:rsid w:val="00002D1C"/>
    <w:rsid w:val="00002D1F"/>
    <w:rsid w:val="00002D54"/>
    <w:rsid w:val="00002ED5"/>
    <w:rsid w:val="00002F16"/>
    <w:rsid w:val="00003493"/>
    <w:rsid w:val="000034AD"/>
    <w:rsid w:val="000034D3"/>
    <w:rsid w:val="0000353A"/>
    <w:rsid w:val="000035D1"/>
    <w:rsid w:val="00003750"/>
    <w:rsid w:val="0000375F"/>
    <w:rsid w:val="0000376E"/>
    <w:rsid w:val="00003847"/>
    <w:rsid w:val="00003960"/>
    <w:rsid w:val="00003A17"/>
    <w:rsid w:val="00003B31"/>
    <w:rsid w:val="00003BED"/>
    <w:rsid w:val="00003F94"/>
    <w:rsid w:val="00004134"/>
    <w:rsid w:val="00004481"/>
    <w:rsid w:val="000046A0"/>
    <w:rsid w:val="000047BA"/>
    <w:rsid w:val="00004859"/>
    <w:rsid w:val="00004A10"/>
    <w:rsid w:val="00004A29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54D"/>
    <w:rsid w:val="00006606"/>
    <w:rsid w:val="00006689"/>
    <w:rsid w:val="00006750"/>
    <w:rsid w:val="00006858"/>
    <w:rsid w:val="0000695F"/>
    <w:rsid w:val="00006D7C"/>
    <w:rsid w:val="00006DEC"/>
    <w:rsid w:val="00006DF2"/>
    <w:rsid w:val="00006E62"/>
    <w:rsid w:val="000076AD"/>
    <w:rsid w:val="00007985"/>
    <w:rsid w:val="0000798A"/>
    <w:rsid w:val="000079A9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6D"/>
    <w:rsid w:val="00011D72"/>
    <w:rsid w:val="00011FB8"/>
    <w:rsid w:val="00012124"/>
    <w:rsid w:val="000122D5"/>
    <w:rsid w:val="00012383"/>
    <w:rsid w:val="00012396"/>
    <w:rsid w:val="000123FD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BE7"/>
    <w:rsid w:val="00013C08"/>
    <w:rsid w:val="00013C94"/>
    <w:rsid w:val="00013D5F"/>
    <w:rsid w:val="00013D6B"/>
    <w:rsid w:val="00013D97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B58"/>
    <w:rsid w:val="00014D74"/>
    <w:rsid w:val="00014D79"/>
    <w:rsid w:val="00014D86"/>
    <w:rsid w:val="00014E1E"/>
    <w:rsid w:val="00014E68"/>
    <w:rsid w:val="00014EAA"/>
    <w:rsid w:val="00014F62"/>
    <w:rsid w:val="00015076"/>
    <w:rsid w:val="000150DD"/>
    <w:rsid w:val="00015291"/>
    <w:rsid w:val="000153BE"/>
    <w:rsid w:val="000153CD"/>
    <w:rsid w:val="0001560E"/>
    <w:rsid w:val="000156BA"/>
    <w:rsid w:val="00015746"/>
    <w:rsid w:val="0001579F"/>
    <w:rsid w:val="000158CE"/>
    <w:rsid w:val="00015C44"/>
    <w:rsid w:val="00015CCF"/>
    <w:rsid w:val="00015E20"/>
    <w:rsid w:val="00015EE4"/>
    <w:rsid w:val="00015EEB"/>
    <w:rsid w:val="00015F1F"/>
    <w:rsid w:val="00015F4E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6"/>
    <w:rsid w:val="00017FEC"/>
    <w:rsid w:val="00020162"/>
    <w:rsid w:val="0002018B"/>
    <w:rsid w:val="00020404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209"/>
    <w:rsid w:val="000212FB"/>
    <w:rsid w:val="0002136D"/>
    <w:rsid w:val="000214F8"/>
    <w:rsid w:val="000215FB"/>
    <w:rsid w:val="0002161B"/>
    <w:rsid w:val="0002168D"/>
    <w:rsid w:val="00021963"/>
    <w:rsid w:val="00021A49"/>
    <w:rsid w:val="00021C0A"/>
    <w:rsid w:val="00021CCE"/>
    <w:rsid w:val="00021CEF"/>
    <w:rsid w:val="00021E74"/>
    <w:rsid w:val="00021F5C"/>
    <w:rsid w:val="00021F9A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C63"/>
    <w:rsid w:val="00022C6A"/>
    <w:rsid w:val="00022F24"/>
    <w:rsid w:val="00023001"/>
    <w:rsid w:val="000231C3"/>
    <w:rsid w:val="000231DD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844"/>
    <w:rsid w:val="000248DE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FA9"/>
    <w:rsid w:val="00025FE3"/>
    <w:rsid w:val="0002605D"/>
    <w:rsid w:val="0002606A"/>
    <w:rsid w:val="0002608B"/>
    <w:rsid w:val="0002626D"/>
    <w:rsid w:val="000264A9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E60"/>
    <w:rsid w:val="000271E5"/>
    <w:rsid w:val="00027328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F1E"/>
    <w:rsid w:val="00031F39"/>
    <w:rsid w:val="00032044"/>
    <w:rsid w:val="00032062"/>
    <w:rsid w:val="00032208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ED"/>
    <w:rsid w:val="00032D60"/>
    <w:rsid w:val="00032E36"/>
    <w:rsid w:val="00032F37"/>
    <w:rsid w:val="0003307D"/>
    <w:rsid w:val="000331F6"/>
    <w:rsid w:val="000332AA"/>
    <w:rsid w:val="00033388"/>
    <w:rsid w:val="000334C5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1BA"/>
    <w:rsid w:val="000342AE"/>
    <w:rsid w:val="00034623"/>
    <w:rsid w:val="000346E9"/>
    <w:rsid w:val="00034795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B2"/>
    <w:rsid w:val="000359F3"/>
    <w:rsid w:val="00035B5C"/>
    <w:rsid w:val="00035BA0"/>
    <w:rsid w:val="00035C08"/>
    <w:rsid w:val="00035D08"/>
    <w:rsid w:val="00035EA8"/>
    <w:rsid w:val="00035EBA"/>
    <w:rsid w:val="000361E3"/>
    <w:rsid w:val="0003621D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F39"/>
    <w:rsid w:val="00036F8B"/>
    <w:rsid w:val="00037001"/>
    <w:rsid w:val="00037096"/>
    <w:rsid w:val="0003716D"/>
    <w:rsid w:val="0003722A"/>
    <w:rsid w:val="00037279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DB2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BB"/>
    <w:rsid w:val="000412C6"/>
    <w:rsid w:val="00041406"/>
    <w:rsid w:val="000414E7"/>
    <w:rsid w:val="000414EE"/>
    <w:rsid w:val="0004163F"/>
    <w:rsid w:val="0004171E"/>
    <w:rsid w:val="000418C5"/>
    <w:rsid w:val="00041AAB"/>
    <w:rsid w:val="00041B54"/>
    <w:rsid w:val="00041BA0"/>
    <w:rsid w:val="00041BB5"/>
    <w:rsid w:val="00041C8F"/>
    <w:rsid w:val="00041D46"/>
    <w:rsid w:val="00041DBE"/>
    <w:rsid w:val="00041E86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AC9"/>
    <w:rsid w:val="00042B71"/>
    <w:rsid w:val="00042E4A"/>
    <w:rsid w:val="00042E73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8C1"/>
    <w:rsid w:val="000438EE"/>
    <w:rsid w:val="00043A06"/>
    <w:rsid w:val="00043ACF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70D"/>
    <w:rsid w:val="0004579A"/>
    <w:rsid w:val="000457C8"/>
    <w:rsid w:val="00045804"/>
    <w:rsid w:val="000458E7"/>
    <w:rsid w:val="00045A8E"/>
    <w:rsid w:val="00045BF4"/>
    <w:rsid w:val="00045D0C"/>
    <w:rsid w:val="00045DD8"/>
    <w:rsid w:val="00045F16"/>
    <w:rsid w:val="00045FD0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7D5"/>
    <w:rsid w:val="00050835"/>
    <w:rsid w:val="000509C4"/>
    <w:rsid w:val="000509D8"/>
    <w:rsid w:val="00050C2B"/>
    <w:rsid w:val="00050D6F"/>
    <w:rsid w:val="000511C6"/>
    <w:rsid w:val="00051265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F11"/>
    <w:rsid w:val="00052173"/>
    <w:rsid w:val="00052399"/>
    <w:rsid w:val="000524B4"/>
    <w:rsid w:val="00052524"/>
    <w:rsid w:val="000525F9"/>
    <w:rsid w:val="000526F6"/>
    <w:rsid w:val="000527F9"/>
    <w:rsid w:val="0005290B"/>
    <w:rsid w:val="00052965"/>
    <w:rsid w:val="00052B8C"/>
    <w:rsid w:val="00052BAA"/>
    <w:rsid w:val="00052D34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B1D"/>
    <w:rsid w:val="00053B3A"/>
    <w:rsid w:val="00053C1E"/>
    <w:rsid w:val="00053D2D"/>
    <w:rsid w:val="00053D3C"/>
    <w:rsid w:val="00054138"/>
    <w:rsid w:val="000542EC"/>
    <w:rsid w:val="00054302"/>
    <w:rsid w:val="000543C6"/>
    <w:rsid w:val="00054445"/>
    <w:rsid w:val="000544FD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615E"/>
    <w:rsid w:val="0005618C"/>
    <w:rsid w:val="000564A6"/>
    <w:rsid w:val="000566FE"/>
    <w:rsid w:val="00056767"/>
    <w:rsid w:val="0005686A"/>
    <w:rsid w:val="00056896"/>
    <w:rsid w:val="00056D28"/>
    <w:rsid w:val="00056D61"/>
    <w:rsid w:val="00056E4F"/>
    <w:rsid w:val="00056E57"/>
    <w:rsid w:val="00057018"/>
    <w:rsid w:val="00057041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A2"/>
    <w:rsid w:val="00062676"/>
    <w:rsid w:val="0006277E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D2C"/>
    <w:rsid w:val="00063DEF"/>
    <w:rsid w:val="00063E66"/>
    <w:rsid w:val="00063E7A"/>
    <w:rsid w:val="00063F2A"/>
    <w:rsid w:val="00063FA9"/>
    <w:rsid w:val="0006447F"/>
    <w:rsid w:val="000644C6"/>
    <w:rsid w:val="000645FE"/>
    <w:rsid w:val="000646E4"/>
    <w:rsid w:val="000646F9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6081"/>
    <w:rsid w:val="000660BD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B9"/>
    <w:rsid w:val="000671C0"/>
    <w:rsid w:val="00067218"/>
    <w:rsid w:val="0006744B"/>
    <w:rsid w:val="000674AD"/>
    <w:rsid w:val="00067590"/>
    <w:rsid w:val="000675CF"/>
    <w:rsid w:val="000675ED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5E"/>
    <w:rsid w:val="00070543"/>
    <w:rsid w:val="000705EA"/>
    <w:rsid w:val="0007064A"/>
    <w:rsid w:val="00070693"/>
    <w:rsid w:val="000707D7"/>
    <w:rsid w:val="00070B34"/>
    <w:rsid w:val="00070B70"/>
    <w:rsid w:val="00070C30"/>
    <w:rsid w:val="00070C4B"/>
    <w:rsid w:val="00070C62"/>
    <w:rsid w:val="00070CD3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3D5"/>
    <w:rsid w:val="00073427"/>
    <w:rsid w:val="000734F4"/>
    <w:rsid w:val="000734F9"/>
    <w:rsid w:val="000735A1"/>
    <w:rsid w:val="000736F6"/>
    <w:rsid w:val="000737D5"/>
    <w:rsid w:val="0007393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C2E"/>
    <w:rsid w:val="00076C35"/>
    <w:rsid w:val="00076C3E"/>
    <w:rsid w:val="00076CCE"/>
    <w:rsid w:val="00076CD3"/>
    <w:rsid w:val="00076D00"/>
    <w:rsid w:val="00076D40"/>
    <w:rsid w:val="00076D47"/>
    <w:rsid w:val="00076D5D"/>
    <w:rsid w:val="00076F8D"/>
    <w:rsid w:val="0007701B"/>
    <w:rsid w:val="000771E7"/>
    <w:rsid w:val="000772DB"/>
    <w:rsid w:val="000775DA"/>
    <w:rsid w:val="0007772A"/>
    <w:rsid w:val="00077856"/>
    <w:rsid w:val="0007790E"/>
    <w:rsid w:val="00077954"/>
    <w:rsid w:val="00077962"/>
    <w:rsid w:val="0007796E"/>
    <w:rsid w:val="000779D5"/>
    <w:rsid w:val="00077BA1"/>
    <w:rsid w:val="00077BEB"/>
    <w:rsid w:val="00077CE0"/>
    <w:rsid w:val="00077E72"/>
    <w:rsid w:val="00077F60"/>
    <w:rsid w:val="00077FBC"/>
    <w:rsid w:val="0008007B"/>
    <w:rsid w:val="000800F7"/>
    <w:rsid w:val="00080158"/>
    <w:rsid w:val="000802B9"/>
    <w:rsid w:val="000804FE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2DF"/>
    <w:rsid w:val="00081415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3144"/>
    <w:rsid w:val="000831BF"/>
    <w:rsid w:val="00083376"/>
    <w:rsid w:val="00083427"/>
    <w:rsid w:val="00083672"/>
    <w:rsid w:val="00083679"/>
    <w:rsid w:val="000836FE"/>
    <w:rsid w:val="00083B95"/>
    <w:rsid w:val="00083BC3"/>
    <w:rsid w:val="00083C29"/>
    <w:rsid w:val="00083D86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632"/>
    <w:rsid w:val="0008471E"/>
    <w:rsid w:val="00084993"/>
    <w:rsid w:val="000849C4"/>
    <w:rsid w:val="000849DC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D03"/>
    <w:rsid w:val="00086098"/>
    <w:rsid w:val="000860E2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D1C"/>
    <w:rsid w:val="00086D96"/>
    <w:rsid w:val="00086E2B"/>
    <w:rsid w:val="00086F10"/>
    <w:rsid w:val="00086F8D"/>
    <w:rsid w:val="00087071"/>
    <w:rsid w:val="00087075"/>
    <w:rsid w:val="000870B0"/>
    <w:rsid w:val="00087329"/>
    <w:rsid w:val="00087346"/>
    <w:rsid w:val="0008751F"/>
    <w:rsid w:val="00087540"/>
    <w:rsid w:val="0008783E"/>
    <w:rsid w:val="0008790C"/>
    <w:rsid w:val="00087B67"/>
    <w:rsid w:val="00087C21"/>
    <w:rsid w:val="00087C5D"/>
    <w:rsid w:val="00087CE4"/>
    <w:rsid w:val="00087DEC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C9"/>
    <w:rsid w:val="00090D8C"/>
    <w:rsid w:val="000910A7"/>
    <w:rsid w:val="000913D0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E6F"/>
    <w:rsid w:val="00091F6E"/>
    <w:rsid w:val="00091FB7"/>
    <w:rsid w:val="00091FDE"/>
    <w:rsid w:val="000920A7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8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300F"/>
    <w:rsid w:val="00093084"/>
    <w:rsid w:val="00093085"/>
    <w:rsid w:val="00093098"/>
    <w:rsid w:val="000930F3"/>
    <w:rsid w:val="000930FF"/>
    <w:rsid w:val="000931BA"/>
    <w:rsid w:val="000933AC"/>
    <w:rsid w:val="000933D6"/>
    <w:rsid w:val="000934DD"/>
    <w:rsid w:val="00093528"/>
    <w:rsid w:val="000935CC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E68"/>
    <w:rsid w:val="00096030"/>
    <w:rsid w:val="0009603A"/>
    <w:rsid w:val="0009617E"/>
    <w:rsid w:val="0009626D"/>
    <w:rsid w:val="00096695"/>
    <w:rsid w:val="00096945"/>
    <w:rsid w:val="000969ED"/>
    <w:rsid w:val="00096AD0"/>
    <w:rsid w:val="00096B5A"/>
    <w:rsid w:val="00096BAA"/>
    <w:rsid w:val="00096BE9"/>
    <w:rsid w:val="00096C76"/>
    <w:rsid w:val="00096E44"/>
    <w:rsid w:val="00096F1F"/>
    <w:rsid w:val="0009715F"/>
    <w:rsid w:val="00097281"/>
    <w:rsid w:val="000973A6"/>
    <w:rsid w:val="0009740A"/>
    <w:rsid w:val="00097454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E3F"/>
    <w:rsid w:val="00097EC3"/>
    <w:rsid w:val="00097F60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4F3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EE"/>
    <w:rsid w:val="000A2AFE"/>
    <w:rsid w:val="000A2B79"/>
    <w:rsid w:val="000A2C22"/>
    <w:rsid w:val="000A2EAA"/>
    <w:rsid w:val="000A2F8D"/>
    <w:rsid w:val="000A3049"/>
    <w:rsid w:val="000A3115"/>
    <w:rsid w:val="000A31CB"/>
    <w:rsid w:val="000A328E"/>
    <w:rsid w:val="000A32D0"/>
    <w:rsid w:val="000A33AB"/>
    <w:rsid w:val="000A34EA"/>
    <w:rsid w:val="000A356D"/>
    <w:rsid w:val="000A3620"/>
    <w:rsid w:val="000A3771"/>
    <w:rsid w:val="000A3896"/>
    <w:rsid w:val="000A38BF"/>
    <w:rsid w:val="000A3AE1"/>
    <w:rsid w:val="000A3B15"/>
    <w:rsid w:val="000A3CAE"/>
    <w:rsid w:val="000A3CC0"/>
    <w:rsid w:val="000A3FF5"/>
    <w:rsid w:val="000A421A"/>
    <w:rsid w:val="000A4424"/>
    <w:rsid w:val="000A45C7"/>
    <w:rsid w:val="000A4645"/>
    <w:rsid w:val="000A46AF"/>
    <w:rsid w:val="000A4735"/>
    <w:rsid w:val="000A49A9"/>
    <w:rsid w:val="000A4AB9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23E"/>
    <w:rsid w:val="000A5251"/>
    <w:rsid w:val="000A52D8"/>
    <w:rsid w:val="000A52FF"/>
    <w:rsid w:val="000A544E"/>
    <w:rsid w:val="000A55A0"/>
    <w:rsid w:val="000A56DD"/>
    <w:rsid w:val="000A57C5"/>
    <w:rsid w:val="000A5A17"/>
    <w:rsid w:val="000A5BAE"/>
    <w:rsid w:val="000A5C10"/>
    <w:rsid w:val="000A5CD6"/>
    <w:rsid w:val="000A5D2B"/>
    <w:rsid w:val="000A5EA8"/>
    <w:rsid w:val="000A6109"/>
    <w:rsid w:val="000A6195"/>
    <w:rsid w:val="000A61A2"/>
    <w:rsid w:val="000A62E3"/>
    <w:rsid w:val="000A63CB"/>
    <w:rsid w:val="000A6712"/>
    <w:rsid w:val="000A695C"/>
    <w:rsid w:val="000A69C7"/>
    <w:rsid w:val="000A6A80"/>
    <w:rsid w:val="000A6AA2"/>
    <w:rsid w:val="000A6C1E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7E"/>
    <w:rsid w:val="000B0BDF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B6D"/>
    <w:rsid w:val="000B1B85"/>
    <w:rsid w:val="000B1EC8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AC"/>
    <w:rsid w:val="000B423C"/>
    <w:rsid w:val="000B4241"/>
    <w:rsid w:val="000B424A"/>
    <w:rsid w:val="000B42BF"/>
    <w:rsid w:val="000B43CC"/>
    <w:rsid w:val="000B443E"/>
    <w:rsid w:val="000B45D9"/>
    <w:rsid w:val="000B472F"/>
    <w:rsid w:val="000B4B4C"/>
    <w:rsid w:val="000B4E82"/>
    <w:rsid w:val="000B509A"/>
    <w:rsid w:val="000B5132"/>
    <w:rsid w:val="000B5270"/>
    <w:rsid w:val="000B52DA"/>
    <w:rsid w:val="000B540C"/>
    <w:rsid w:val="000B58D9"/>
    <w:rsid w:val="000B5A7C"/>
    <w:rsid w:val="000B5AD3"/>
    <w:rsid w:val="000B5B52"/>
    <w:rsid w:val="000B5B6D"/>
    <w:rsid w:val="000B5CA9"/>
    <w:rsid w:val="000B5CF6"/>
    <w:rsid w:val="000B5D7E"/>
    <w:rsid w:val="000B5E40"/>
    <w:rsid w:val="000B5F30"/>
    <w:rsid w:val="000B5F5E"/>
    <w:rsid w:val="000B5FAE"/>
    <w:rsid w:val="000B60BA"/>
    <w:rsid w:val="000B60EB"/>
    <w:rsid w:val="000B636A"/>
    <w:rsid w:val="000B64C5"/>
    <w:rsid w:val="000B64EC"/>
    <w:rsid w:val="000B65E2"/>
    <w:rsid w:val="000B6669"/>
    <w:rsid w:val="000B6756"/>
    <w:rsid w:val="000B6764"/>
    <w:rsid w:val="000B6820"/>
    <w:rsid w:val="000B6D1C"/>
    <w:rsid w:val="000B6DD5"/>
    <w:rsid w:val="000B6F6B"/>
    <w:rsid w:val="000B70BF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D7"/>
    <w:rsid w:val="000C0F23"/>
    <w:rsid w:val="000C0F85"/>
    <w:rsid w:val="000C0FA9"/>
    <w:rsid w:val="000C1101"/>
    <w:rsid w:val="000C11A6"/>
    <w:rsid w:val="000C11C1"/>
    <w:rsid w:val="000C12E0"/>
    <w:rsid w:val="000C1424"/>
    <w:rsid w:val="000C1559"/>
    <w:rsid w:val="000C159F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EFA"/>
    <w:rsid w:val="000C4032"/>
    <w:rsid w:val="000C40AD"/>
    <w:rsid w:val="000C40E6"/>
    <w:rsid w:val="000C4117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A6"/>
    <w:rsid w:val="000C5012"/>
    <w:rsid w:val="000C50FE"/>
    <w:rsid w:val="000C5241"/>
    <w:rsid w:val="000C52C8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D7"/>
    <w:rsid w:val="000C6DDA"/>
    <w:rsid w:val="000C7073"/>
    <w:rsid w:val="000C7085"/>
    <w:rsid w:val="000C725F"/>
    <w:rsid w:val="000C751B"/>
    <w:rsid w:val="000C76D1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647"/>
    <w:rsid w:val="000D2652"/>
    <w:rsid w:val="000D265F"/>
    <w:rsid w:val="000D26DA"/>
    <w:rsid w:val="000D26F8"/>
    <w:rsid w:val="000D2791"/>
    <w:rsid w:val="000D2876"/>
    <w:rsid w:val="000D28D0"/>
    <w:rsid w:val="000D2A74"/>
    <w:rsid w:val="000D2B92"/>
    <w:rsid w:val="000D2CC8"/>
    <w:rsid w:val="000D2D7A"/>
    <w:rsid w:val="000D3171"/>
    <w:rsid w:val="000D3233"/>
    <w:rsid w:val="000D3300"/>
    <w:rsid w:val="000D331C"/>
    <w:rsid w:val="000D34CC"/>
    <w:rsid w:val="000D35D8"/>
    <w:rsid w:val="000D375C"/>
    <w:rsid w:val="000D37E7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C3"/>
    <w:rsid w:val="000D6CA8"/>
    <w:rsid w:val="000D6F14"/>
    <w:rsid w:val="000D6F77"/>
    <w:rsid w:val="000D7068"/>
    <w:rsid w:val="000D7468"/>
    <w:rsid w:val="000D769B"/>
    <w:rsid w:val="000D76B7"/>
    <w:rsid w:val="000D7714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3B1"/>
    <w:rsid w:val="000E1492"/>
    <w:rsid w:val="000E14EA"/>
    <w:rsid w:val="000E15B0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CDC"/>
    <w:rsid w:val="000E2E75"/>
    <w:rsid w:val="000E3096"/>
    <w:rsid w:val="000E3171"/>
    <w:rsid w:val="000E3184"/>
    <w:rsid w:val="000E31B7"/>
    <w:rsid w:val="000E334F"/>
    <w:rsid w:val="000E33A1"/>
    <w:rsid w:val="000E349E"/>
    <w:rsid w:val="000E36CB"/>
    <w:rsid w:val="000E374C"/>
    <w:rsid w:val="000E37A1"/>
    <w:rsid w:val="000E37A4"/>
    <w:rsid w:val="000E392D"/>
    <w:rsid w:val="000E3A08"/>
    <w:rsid w:val="000E3B38"/>
    <w:rsid w:val="000E3B94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C12"/>
    <w:rsid w:val="000E4C64"/>
    <w:rsid w:val="000E4DDD"/>
    <w:rsid w:val="000E4E62"/>
    <w:rsid w:val="000E4E94"/>
    <w:rsid w:val="000E4F56"/>
    <w:rsid w:val="000E4FB6"/>
    <w:rsid w:val="000E506F"/>
    <w:rsid w:val="000E5249"/>
    <w:rsid w:val="000E531B"/>
    <w:rsid w:val="000E5382"/>
    <w:rsid w:val="000E53E8"/>
    <w:rsid w:val="000E54BE"/>
    <w:rsid w:val="000E54D2"/>
    <w:rsid w:val="000E54D5"/>
    <w:rsid w:val="000E59BB"/>
    <w:rsid w:val="000E5AE0"/>
    <w:rsid w:val="000E5B1D"/>
    <w:rsid w:val="000E5B99"/>
    <w:rsid w:val="000E5C09"/>
    <w:rsid w:val="000E5C29"/>
    <w:rsid w:val="000E5F1D"/>
    <w:rsid w:val="000E5F77"/>
    <w:rsid w:val="000E5FD1"/>
    <w:rsid w:val="000E615B"/>
    <w:rsid w:val="000E617B"/>
    <w:rsid w:val="000E627D"/>
    <w:rsid w:val="000E6408"/>
    <w:rsid w:val="000E649A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C9"/>
    <w:rsid w:val="000E6C33"/>
    <w:rsid w:val="000E6CA1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B54"/>
    <w:rsid w:val="000E7D27"/>
    <w:rsid w:val="000E7DB2"/>
    <w:rsid w:val="000E7E2D"/>
    <w:rsid w:val="000E7E4F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783"/>
    <w:rsid w:val="000F086F"/>
    <w:rsid w:val="000F0918"/>
    <w:rsid w:val="000F0BE7"/>
    <w:rsid w:val="000F0C41"/>
    <w:rsid w:val="000F0D0C"/>
    <w:rsid w:val="000F0D27"/>
    <w:rsid w:val="000F0DFE"/>
    <w:rsid w:val="000F1204"/>
    <w:rsid w:val="000F1317"/>
    <w:rsid w:val="000F137D"/>
    <w:rsid w:val="000F14B5"/>
    <w:rsid w:val="000F1691"/>
    <w:rsid w:val="000F16F4"/>
    <w:rsid w:val="000F1779"/>
    <w:rsid w:val="000F179D"/>
    <w:rsid w:val="000F1814"/>
    <w:rsid w:val="000F18C2"/>
    <w:rsid w:val="000F1AC5"/>
    <w:rsid w:val="000F1B46"/>
    <w:rsid w:val="000F1B5C"/>
    <w:rsid w:val="000F1C3D"/>
    <w:rsid w:val="000F1C53"/>
    <w:rsid w:val="000F2011"/>
    <w:rsid w:val="000F2020"/>
    <w:rsid w:val="000F204E"/>
    <w:rsid w:val="000F20B2"/>
    <w:rsid w:val="000F21C2"/>
    <w:rsid w:val="000F21DB"/>
    <w:rsid w:val="000F229E"/>
    <w:rsid w:val="000F2384"/>
    <w:rsid w:val="000F26FE"/>
    <w:rsid w:val="000F2AC7"/>
    <w:rsid w:val="000F2D10"/>
    <w:rsid w:val="000F2D97"/>
    <w:rsid w:val="000F2EB7"/>
    <w:rsid w:val="000F2EC6"/>
    <w:rsid w:val="000F2FCF"/>
    <w:rsid w:val="000F326A"/>
    <w:rsid w:val="000F32AE"/>
    <w:rsid w:val="000F32D4"/>
    <w:rsid w:val="000F32DB"/>
    <w:rsid w:val="000F3301"/>
    <w:rsid w:val="000F335A"/>
    <w:rsid w:val="000F3480"/>
    <w:rsid w:val="000F3596"/>
    <w:rsid w:val="000F36F9"/>
    <w:rsid w:val="000F3713"/>
    <w:rsid w:val="000F37EA"/>
    <w:rsid w:val="000F39ED"/>
    <w:rsid w:val="000F3C0C"/>
    <w:rsid w:val="000F3C21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828"/>
    <w:rsid w:val="000F483E"/>
    <w:rsid w:val="000F48CE"/>
    <w:rsid w:val="000F4A83"/>
    <w:rsid w:val="000F4B9A"/>
    <w:rsid w:val="000F4BA6"/>
    <w:rsid w:val="000F4CEF"/>
    <w:rsid w:val="000F4EA8"/>
    <w:rsid w:val="000F4F7B"/>
    <w:rsid w:val="000F50B7"/>
    <w:rsid w:val="000F51F7"/>
    <w:rsid w:val="000F5450"/>
    <w:rsid w:val="000F5470"/>
    <w:rsid w:val="000F54B1"/>
    <w:rsid w:val="000F56C1"/>
    <w:rsid w:val="000F56DE"/>
    <w:rsid w:val="000F5798"/>
    <w:rsid w:val="000F584A"/>
    <w:rsid w:val="000F5890"/>
    <w:rsid w:val="000F5A69"/>
    <w:rsid w:val="000F5A75"/>
    <w:rsid w:val="000F5C72"/>
    <w:rsid w:val="000F607C"/>
    <w:rsid w:val="000F61CC"/>
    <w:rsid w:val="000F6374"/>
    <w:rsid w:val="000F648E"/>
    <w:rsid w:val="000F6540"/>
    <w:rsid w:val="000F6731"/>
    <w:rsid w:val="000F67C3"/>
    <w:rsid w:val="000F6966"/>
    <w:rsid w:val="000F6C0E"/>
    <w:rsid w:val="000F6E97"/>
    <w:rsid w:val="000F6FFC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E2"/>
    <w:rsid w:val="00100A1D"/>
    <w:rsid w:val="00100A6E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946"/>
    <w:rsid w:val="00101AE5"/>
    <w:rsid w:val="00101DF8"/>
    <w:rsid w:val="00101F24"/>
    <w:rsid w:val="00102049"/>
    <w:rsid w:val="001020AE"/>
    <w:rsid w:val="00102106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75"/>
    <w:rsid w:val="001028A7"/>
    <w:rsid w:val="00102930"/>
    <w:rsid w:val="00102A33"/>
    <w:rsid w:val="00102A7A"/>
    <w:rsid w:val="00102AF1"/>
    <w:rsid w:val="00102B1D"/>
    <w:rsid w:val="00102B9A"/>
    <w:rsid w:val="00102C8A"/>
    <w:rsid w:val="00102CD7"/>
    <w:rsid w:val="00102D59"/>
    <w:rsid w:val="00102F02"/>
    <w:rsid w:val="00103169"/>
    <w:rsid w:val="00103394"/>
    <w:rsid w:val="00103697"/>
    <w:rsid w:val="001037AD"/>
    <w:rsid w:val="00103816"/>
    <w:rsid w:val="0010383B"/>
    <w:rsid w:val="0010396E"/>
    <w:rsid w:val="00103B65"/>
    <w:rsid w:val="00103CE4"/>
    <w:rsid w:val="00103E73"/>
    <w:rsid w:val="00103F1D"/>
    <w:rsid w:val="00103F6A"/>
    <w:rsid w:val="00104014"/>
    <w:rsid w:val="0010405F"/>
    <w:rsid w:val="00104154"/>
    <w:rsid w:val="00104200"/>
    <w:rsid w:val="00104319"/>
    <w:rsid w:val="001043EC"/>
    <w:rsid w:val="0010443A"/>
    <w:rsid w:val="00104455"/>
    <w:rsid w:val="00104614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CC4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DA"/>
    <w:rsid w:val="00107AB1"/>
    <w:rsid w:val="00107C08"/>
    <w:rsid w:val="00107E0D"/>
    <w:rsid w:val="00107EA0"/>
    <w:rsid w:val="00110059"/>
    <w:rsid w:val="001100FA"/>
    <w:rsid w:val="0011011B"/>
    <w:rsid w:val="001101FB"/>
    <w:rsid w:val="0011022D"/>
    <w:rsid w:val="00110253"/>
    <w:rsid w:val="0011051F"/>
    <w:rsid w:val="001105E3"/>
    <w:rsid w:val="0011071F"/>
    <w:rsid w:val="001107CA"/>
    <w:rsid w:val="0011087F"/>
    <w:rsid w:val="00110A05"/>
    <w:rsid w:val="00110D4E"/>
    <w:rsid w:val="00110D71"/>
    <w:rsid w:val="00110D8B"/>
    <w:rsid w:val="00110DB0"/>
    <w:rsid w:val="00110E92"/>
    <w:rsid w:val="00110FC9"/>
    <w:rsid w:val="00111048"/>
    <w:rsid w:val="0011115E"/>
    <w:rsid w:val="00111168"/>
    <w:rsid w:val="001111B0"/>
    <w:rsid w:val="0011128A"/>
    <w:rsid w:val="0011129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9"/>
    <w:rsid w:val="00111CC0"/>
    <w:rsid w:val="00111D3B"/>
    <w:rsid w:val="0011210C"/>
    <w:rsid w:val="0011222F"/>
    <w:rsid w:val="00112284"/>
    <w:rsid w:val="00112348"/>
    <w:rsid w:val="00112410"/>
    <w:rsid w:val="001124AC"/>
    <w:rsid w:val="00112532"/>
    <w:rsid w:val="001125A8"/>
    <w:rsid w:val="00112668"/>
    <w:rsid w:val="001126F0"/>
    <w:rsid w:val="0011283A"/>
    <w:rsid w:val="00112937"/>
    <w:rsid w:val="00112BF7"/>
    <w:rsid w:val="00112F7D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A3"/>
    <w:rsid w:val="00113E82"/>
    <w:rsid w:val="00113ED3"/>
    <w:rsid w:val="001140D9"/>
    <w:rsid w:val="00114197"/>
    <w:rsid w:val="0011432B"/>
    <w:rsid w:val="00114582"/>
    <w:rsid w:val="00114645"/>
    <w:rsid w:val="001146DA"/>
    <w:rsid w:val="001146E5"/>
    <w:rsid w:val="00114A35"/>
    <w:rsid w:val="00114A55"/>
    <w:rsid w:val="00114BB6"/>
    <w:rsid w:val="00114BBA"/>
    <w:rsid w:val="00114D15"/>
    <w:rsid w:val="00114E5E"/>
    <w:rsid w:val="00114EF5"/>
    <w:rsid w:val="00114FC7"/>
    <w:rsid w:val="001151E9"/>
    <w:rsid w:val="00115264"/>
    <w:rsid w:val="00115287"/>
    <w:rsid w:val="001152D7"/>
    <w:rsid w:val="001152DD"/>
    <w:rsid w:val="00115305"/>
    <w:rsid w:val="0011545E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F0"/>
    <w:rsid w:val="001168BD"/>
    <w:rsid w:val="00116909"/>
    <w:rsid w:val="00116A05"/>
    <w:rsid w:val="00116B3C"/>
    <w:rsid w:val="00116B5B"/>
    <w:rsid w:val="00116E51"/>
    <w:rsid w:val="00116E69"/>
    <w:rsid w:val="00116E7E"/>
    <w:rsid w:val="0011729D"/>
    <w:rsid w:val="001172F9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D9"/>
    <w:rsid w:val="00122219"/>
    <w:rsid w:val="00122340"/>
    <w:rsid w:val="0012237A"/>
    <w:rsid w:val="0012243D"/>
    <w:rsid w:val="0012258C"/>
    <w:rsid w:val="0012259E"/>
    <w:rsid w:val="00122614"/>
    <w:rsid w:val="00122630"/>
    <w:rsid w:val="0012274B"/>
    <w:rsid w:val="00122802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86E"/>
    <w:rsid w:val="001238C3"/>
    <w:rsid w:val="00123962"/>
    <w:rsid w:val="00123A80"/>
    <w:rsid w:val="00123B0E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344"/>
    <w:rsid w:val="001254D6"/>
    <w:rsid w:val="00125554"/>
    <w:rsid w:val="0012557A"/>
    <w:rsid w:val="00125626"/>
    <w:rsid w:val="0012566C"/>
    <w:rsid w:val="00125752"/>
    <w:rsid w:val="00125A32"/>
    <w:rsid w:val="00125B44"/>
    <w:rsid w:val="00125C6F"/>
    <w:rsid w:val="00125D45"/>
    <w:rsid w:val="00125D8D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F72"/>
    <w:rsid w:val="00127079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D49"/>
    <w:rsid w:val="00127D96"/>
    <w:rsid w:val="0013009D"/>
    <w:rsid w:val="00130115"/>
    <w:rsid w:val="001301F6"/>
    <w:rsid w:val="001302C2"/>
    <w:rsid w:val="001304A7"/>
    <w:rsid w:val="00130525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FD"/>
    <w:rsid w:val="001317F2"/>
    <w:rsid w:val="0013184C"/>
    <w:rsid w:val="00131879"/>
    <w:rsid w:val="001318AD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BC"/>
    <w:rsid w:val="001325B5"/>
    <w:rsid w:val="0013266A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8A3"/>
    <w:rsid w:val="00134937"/>
    <w:rsid w:val="00134951"/>
    <w:rsid w:val="00134A0E"/>
    <w:rsid w:val="00134A11"/>
    <w:rsid w:val="00134A15"/>
    <w:rsid w:val="00134A26"/>
    <w:rsid w:val="00134A47"/>
    <w:rsid w:val="00134CCB"/>
    <w:rsid w:val="00134D35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6225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D66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884"/>
    <w:rsid w:val="001418B0"/>
    <w:rsid w:val="00141AFE"/>
    <w:rsid w:val="00141FE5"/>
    <w:rsid w:val="0014203C"/>
    <w:rsid w:val="001421EB"/>
    <w:rsid w:val="001422ED"/>
    <w:rsid w:val="00142316"/>
    <w:rsid w:val="00142444"/>
    <w:rsid w:val="001424BB"/>
    <w:rsid w:val="00142524"/>
    <w:rsid w:val="00142547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30D"/>
    <w:rsid w:val="0014349D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33F"/>
    <w:rsid w:val="0014470F"/>
    <w:rsid w:val="00144729"/>
    <w:rsid w:val="00144BBC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D1"/>
    <w:rsid w:val="00145AA5"/>
    <w:rsid w:val="00145B34"/>
    <w:rsid w:val="00145CF1"/>
    <w:rsid w:val="00145DCC"/>
    <w:rsid w:val="00145FEB"/>
    <w:rsid w:val="001462D7"/>
    <w:rsid w:val="00146312"/>
    <w:rsid w:val="00146338"/>
    <w:rsid w:val="00146461"/>
    <w:rsid w:val="001466A2"/>
    <w:rsid w:val="001466B2"/>
    <w:rsid w:val="001466EF"/>
    <w:rsid w:val="00146AA6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E03"/>
    <w:rsid w:val="00147EEE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A0C"/>
    <w:rsid w:val="00152A89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FA"/>
    <w:rsid w:val="001543F7"/>
    <w:rsid w:val="00154448"/>
    <w:rsid w:val="001545AA"/>
    <w:rsid w:val="0015462B"/>
    <w:rsid w:val="0015469D"/>
    <w:rsid w:val="001546E7"/>
    <w:rsid w:val="001547DD"/>
    <w:rsid w:val="00154A07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520"/>
    <w:rsid w:val="00155544"/>
    <w:rsid w:val="0015556B"/>
    <w:rsid w:val="00155678"/>
    <w:rsid w:val="0015580D"/>
    <w:rsid w:val="0015581C"/>
    <w:rsid w:val="0015596E"/>
    <w:rsid w:val="00155B05"/>
    <w:rsid w:val="00155BA3"/>
    <w:rsid w:val="00155BD7"/>
    <w:rsid w:val="00155BEB"/>
    <w:rsid w:val="00155C28"/>
    <w:rsid w:val="00155D5B"/>
    <w:rsid w:val="00155D99"/>
    <w:rsid w:val="00155EBB"/>
    <w:rsid w:val="00155EBD"/>
    <w:rsid w:val="00156008"/>
    <w:rsid w:val="00156086"/>
    <w:rsid w:val="001560AA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383"/>
    <w:rsid w:val="001574AF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84"/>
    <w:rsid w:val="001624A9"/>
    <w:rsid w:val="001624E4"/>
    <w:rsid w:val="0016250F"/>
    <w:rsid w:val="00162536"/>
    <w:rsid w:val="00162635"/>
    <w:rsid w:val="001628C7"/>
    <w:rsid w:val="00162A5A"/>
    <w:rsid w:val="00162AD7"/>
    <w:rsid w:val="00162B86"/>
    <w:rsid w:val="00162BEE"/>
    <w:rsid w:val="00162C01"/>
    <w:rsid w:val="00162D89"/>
    <w:rsid w:val="00162F25"/>
    <w:rsid w:val="00162FD2"/>
    <w:rsid w:val="00163338"/>
    <w:rsid w:val="00163343"/>
    <w:rsid w:val="00163385"/>
    <w:rsid w:val="001633D2"/>
    <w:rsid w:val="0016349D"/>
    <w:rsid w:val="001634C3"/>
    <w:rsid w:val="0016375D"/>
    <w:rsid w:val="00163784"/>
    <w:rsid w:val="001637C5"/>
    <w:rsid w:val="00163968"/>
    <w:rsid w:val="00163A76"/>
    <w:rsid w:val="00163AA7"/>
    <w:rsid w:val="00163AB0"/>
    <w:rsid w:val="00163B51"/>
    <w:rsid w:val="00163B68"/>
    <w:rsid w:val="00163D23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E78"/>
    <w:rsid w:val="00164F6D"/>
    <w:rsid w:val="00165033"/>
    <w:rsid w:val="001650DA"/>
    <w:rsid w:val="00165328"/>
    <w:rsid w:val="001653DF"/>
    <w:rsid w:val="00165494"/>
    <w:rsid w:val="001658B8"/>
    <w:rsid w:val="001658D6"/>
    <w:rsid w:val="00165997"/>
    <w:rsid w:val="00165A47"/>
    <w:rsid w:val="00165A8D"/>
    <w:rsid w:val="00165BF1"/>
    <w:rsid w:val="00165CB4"/>
    <w:rsid w:val="00165F59"/>
    <w:rsid w:val="00165F5A"/>
    <w:rsid w:val="00165F8E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719B"/>
    <w:rsid w:val="001672C2"/>
    <w:rsid w:val="001672C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506"/>
    <w:rsid w:val="001705AC"/>
    <w:rsid w:val="0017060D"/>
    <w:rsid w:val="0017066E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37C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A89"/>
    <w:rsid w:val="00172AB1"/>
    <w:rsid w:val="00172B00"/>
    <w:rsid w:val="00172BC3"/>
    <w:rsid w:val="00172D1C"/>
    <w:rsid w:val="00172E19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F"/>
    <w:rsid w:val="00173D04"/>
    <w:rsid w:val="00173E31"/>
    <w:rsid w:val="00173FB4"/>
    <w:rsid w:val="00174074"/>
    <w:rsid w:val="001740BB"/>
    <w:rsid w:val="0017418A"/>
    <w:rsid w:val="0017418E"/>
    <w:rsid w:val="00174238"/>
    <w:rsid w:val="00174250"/>
    <w:rsid w:val="001744B5"/>
    <w:rsid w:val="0017458E"/>
    <w:rsid w:val="00174685"/>
    <w:rsid w:val="00174779"/>
    <w:rsid w:val="001747A2"/>
    <w:rsid w:val="00174BD7"/>
    <w:rsid w:val="00174BDB"/>
    <w:rsid w:val="00174C3D"/>
    <w:rsid w:val="00174C4E"/>
    <w:rsid w:val="00174CBC"/>
    <w:rsid w:val="00174DF6"/>
    <w:rsid w:val="00174DFC"/>
    <w:rsid w:val="00175050"/>
    <w:rsid w:val="0017511A"/>
    <w:rsid w:val="00175168"/>
    <w:rsid w:val="0017526B"/>
    <w:rsid w:val="00175347"/>
    <w:rsid w:val="00175348"/>
    <w:rsid w:val="001753F2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689"/>
    <w:rsid w:val="001766A6"/>
    <w:rsid w:val="00176935"/>
    <w:rsid w:val="00176A44"/>
    <w:rsid w:val="00176CAE"/>
    <w:rsid w:val="00176DC2"/>
    <w:rsid w:val="00176E0C"/>
    <w:rsid w:val="00176EE5"/>
    <w:rsid w:val="00177394"/>
    <w:rsid w:val="001773D6"/>
    <w:rsid w:val="00177554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270"/>
    <w:rsid w:val="00180304"/>
    <w:rsid w:val="00180321"/>
    <w:rsid w:val="001803FD"/>
    <w:rsid w:val="001805F0"/>
    <w:rsid w:val="001805F9"/>
    <w:rsid w:val="0018061C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6A"/>
    <w:rsid w:val="001821B3"/>
    <w:rsid w:val="001822C4"/>
    <w:rsid w:val="00182635"/>
    <w:rsid w:val="0018265B"/>
    <w:rsid w:val="001827CD"/>
    <w:rsid w:val="001827E1"/>
    <w:rsid w:val="0018298D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42B"/>
    <w:rsid w:val="0018354C"/>
    <w:rsid w:val="001835CB"/>
    <w:rsid w:val="001836AC"/>
    <w:rsid w:val="00183761"/>
    <w:rsid w:val="00183817"/>
    <w:rsid w:val="001838D5"/>
    <w:rsid w:val="0018394A"/>
    <w:rsid w:val="00183A71"/>
    <w:rsid w:val="00183BC5"/>
    <w:rsid w:val="00183C41"/>
    <w:rsid w:val="00183CFC"/>
    <w:rsid w:val="00183FBE"/>
    <w:rsid w:val="001840DD"/>
    <w:rsid w:val="00184155"/>
    <w:rsid w:val="00184407"/>
    <w:rsid w:val="00184563"/>
    <w:rsid w:val="00184610"/>
    <w:rsid w:val="0018472B"/>
    <w:rsid w:val="00184838"/>
    <w:rsid w:val="00184B1A"/>
    <w:rsid w:val="00184C49"/>
    <w:rsid w:val="00184DB7"/>
    <w:rsid w:val="00184DFC"/>
    <w:rsid w:val="00184E12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C33"/>
    <w:rsid w:val="00186CA0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D1"/>
    <w:rsid w:val="00187453"/>
    <w:rsid w:val="001874D3"/>
    <w:rsid w:val="00187577"/>
    <w:rsid w:val="00187582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E3"/>
    <w:rsid w:val="001909FB"/>
    <w:rsid w:val="00190AC1"/>
    <w:rsid w:val="00190B22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CD"/>
    <w:rsid w:val="001933B4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D2"/>
    <w:rsid w:val="00193CEA"/>
    <w:rsid w:val="00193EEB"/>
    <w:rsid w:val="0019430E"/>
    <w:rsid w:val="0019457C"/>
    <w:rsid w:val="001945EF"/>
    <w:rsid w:val="00194718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B8"/>
    <w:rsid w:val="00194FE3"/>
    <w:rsid w:val="00194FF4"/>
    <w:rsid w:val="001950A4"/>
    <w:rsid w:val="001950C8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45"/>
    <w:rsid w:val="00196026"/>
    <w:rsid w:val="00196095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9ED"/>
    <w:rsid w:val="00196A19"/>
    <w:rsid w:val="00196A50"/>
    <w:rsid w:val="00196DD3"/>
    <w:rsid w:val="00196DF8"/>
    <w:rsid w:val="00196F47"/>
    <w:rsid w:val="00196FE9"/>
    <w:rsid w:val="001970BC"/>
    <w:rsid w:val="00197106"/>
    <w:rsid w:val="001971C4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95F"/>
    <w:rsid w:val="001A2CFB"/>
    <w:rsid w:val="001A2D63"/>
    <w:rsid w:val="001A2D7D"/>
    <w:rsid w:val="001A2E53"/>
    <w:rsid w:val="001A303C"/>
    <w:rsid w:val="001A31D0"/>
    <w:rsid w:val="001A3347"/>
    <w:rsid w:val="001A35E5"/>
    <w:rsid w:val="001A3952"/>
    <w:rsid w:val="001A3A09"/>
    <w:rsid w:val="001A3ADC"/>
    <w:rsid w:val="001A3B97"/>
    <w:rsid w:val="001A3C4D"/>
    <w:rsid w:val="001A3D13"/>
    <w:rsid w:val="001A3D5A"/>
    <w:rsid w:val="001A3D92"/>
    <w:rsid w:val="001A3DE3"/>
    <w:rsid w:val="001A3DEA"/>
    <w:rsid w:val="001A3F23"/>
    <w:rsid w:val="001A4167"/>
    <w:rsid w:val="001A4296"/>
    <w:rsid w:val="001A42A0"/>
    <w:rsid w:val="001A42BA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9C"/>
    <w:rsid w:val="001A5D0E"/>
    <w:rsid w:val="001A5F1C"/>
    <w:rsid w:val="001A5F5F"/>
    <w:rsid w:val="001A5F8F"/>
    <w:rsid w:val="001A60AE"/>
    <w:rsid w:val="001A61C3"/>
    <w:rsid w:val="001A6566"/>
    <w:rsid w:val="001A667D"/>
    <w:rsid w:val="001A66A7"/>
    <w:rsid w:val="001A6807"/>
    <w:rsid w:val="001A68EA"/>
    <w:rsid w:val="001A6A06"/>
    <w:rsid w:val="001A6BD4"/>
    <w:rsid w:val="001A6D48"/>
    <w:rsid w:val="001A6F3E"/>
    <w:rsid w:val="001A6F9F"/>
    <w:rsid w:val="001A7061"/>
    <w:rsid w:val="001A7188"/>
    <w:rsid w:val="001A71F2"/>
    <w:rsid w:val="001A7244"/>
    <w:rsid w:val="001A726C"/>
    <w:rsid w:val="001A7538"/>
    <w:rsid w:val="001A76B3"/>
    <w:rsid w:val="001A7770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FA"/>
    <w:rsid w:val="001B0166"/>
    <w:rsid w:val="001B03CE"/>
    <w:rsid w:val="001B03FB"/>
    <w:rsid w:val="001B0423"/>
    <w:rsid w:val="001B04E3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261"/>
    <w:rsid w:val="001B139B"/>
    <w:rsid w:val="001B1559"/>
    <w:rsid w:val="001B16C1"/>
    <w:rsid w:val="001B171F"/>
    <w:rsid w:val="001B1742"/>
    <w:rsid w:val="001B1747"/>
    <w:rsid w:val="001B1763"/>
    <w:rsid w:val="001B19C3"/>
    <w:rsid w:val="001B19C8"/>
    <w:rsid w:val="001B1B64"/>
    <w:rsid w:val="001B1D7D"/>
    <w:rsid w:val="001B1DCB"/>
    <w:rsid w:val="001B1E1A"/>
    <w:rsid w:val="001B1E38"/>
    <w:rsid w:val="001B1E6C"/>
    <w:rsid w:val="001B1F71"/>
    <w:rsid w:val="001B1FE0"/>
    <w:rsid w:val="001B2039"/>
    <w:rsid w:val="001B25EE"/>
    <w:rsid w:val="001B262E"/>
    <w:rsid w:val="001B268A"/>
    <w:rsid w:val="001B26C3"/>
    <w:rsid w:val="001B272E"/>
    <w:rsid w:val="001B2821"/>
    <w:rsid w:val="001B2B38"/>
    <w:rsid w:val="001B2C95"/>
    <w:rsid w:val="001B2CF5"/>
    <w:rsid w:val="001B2E3D"/>
    <w:rsid w:val="001B2E47"/>
    <w:rsid w:val="001B31F8"/>
    <w:rsid w:val="001B331F"/>
    <w:rsid w:val="001B3484"/>
    <w:rsid w:val="001B34F2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F57"/>
    <w:rsid w:val="001B3F6E"/>
    <w:rsid w:val="001B4003"/>
    <w:rsid w:val="001B4140"/>
    <w:rsid w:val="001B4148"/>
    <w:rsid w:val="001B4251"/>
    <w:rsid w:val="001B43EE"/>
    <w:rsid w:val="001B456F"/>
    <w:rsid w:val="001B45FC"/>
    <w:rsid w:val="001B46C2"/>
    <w:rsid w:val="001B47BD"/>
    <w:rsid w:val="001B4843"/>
    <w:rsid w:val="001B4916"/>
    <w:rsid w:val="001B4979"/>
    <w:rsid w:val="001B49D8"/>
    <w:rsid w:val="001B4C82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A9"/>
    <w:rsid w:val="001B65E8"/>
    <w:rsid w:val="001B6645"/>
    <w:rsid w:val="001B66E4"/>
    <w:rsid w:val="001B675F"/>
    <w:rsid w:val="001B6780"/>
    <w:rsid w:val="001B6876"/>
    <w:rsid w:val="001B6E9A"/>
    <w:rsid w:val="001B6EBC"/>
    <w:rsid w:val="001B6EFA"/>
    <w:rsid w:val="001B702C"/>
    <w:rsid w:val="001B7085"/>
    <w:rsid w:val="001B710B"/>
    <w:rsid w:val="001B7257"/>
    <w:rsid w:val="001B7318"/>
    <w:rsid w:val="001B7526"/>
    <w:rsid w:val="001B75C8"/>
    <w:rsid w:val="001B796E"/>
    <w:rsid w:val="001B799B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AE"/>
    <w:rsid w:val="001C06F5"/>
    <w:rsid w:val="001C08C6"/>
    <w:rsid w:val="001C0A87"/>
    <w:rsid w:val="001C0BAB"/>
    <w:rsid w:val="001C0BE3"/>
    <w:rsid w:val="001C0BF8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43"/>
    <w:rsid w:val="001C317F"/>
    <w:rsid w:val="001C3226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A9A"/>
    <w:rsid w:val="001C3B76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134"/>
    <w:rsid w:val="001C617C"/>
    <w:rsid w:val="001C638A"/>
    <w:rsid w:val="001C639F"/>
    <w:rsid w:val="001C6407"/>
    <w:rsid w:val="001C6461"/>
    <w:rsid w:val="001C65B3"/>
    <w:rsid w:val="001C66AF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D0077"/>
    <w:rsid w:val="001D0361"/>
    <w:rsid w:val="001D044A"/>
    <w:rsid w:val="001D051D"/>
    <w:rsid w:val="001D0653"/>
    <w:rsid w:val="001D08B9"/>
    <w:rsid w:val="001D0977"/>
    <w:rsid w:val="001D0A2D"/>
    <w:rsid w:val="001D0B07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742"/>
    <w:rsid w:val="001D19AA"/>
    <w:rsid w:val="001D1A8C"/>
    <w:rsid w:val="001D1AF3"/>
    <w:rsid w:val="001D1B40"/>
    <w:rsid w:val="001D1B86"/>
    <w:rsid w:val="001D1BFF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542"/>
    <w:rsid w:val="001D2608"/>
    <w:rsid w:val="001D263A"/>
    <w:rsid w:val="001D2927"/>
    <w:rsid w:val="001D2AC5"/>
    <w:rsid w:val="001D2B09"/>
    <w:rsid w:val="001D2C16"/>
    <w:rsid w:val="001D2C6E"/>
    <w:rsid w:val="001D2F17"/>
    <w:rsid w:val="001D3009"/>
    <w:rsid w:val="001D3052"/>
    <w:rsid w:val="001D32CD"/>
    <w:rsid w:val="001D3417"/>
    <w:rsid w:val="001D34BC"/>
    <w:rsid w:val="001D3761"/>
    <w:rsid w:val="001D376F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11C"/>
    <w:rsid w:val="001D4144"/>
    <w:rsid w:val="001D42F9"/>
    <w:rsid w:val="001D44AD"/>
    <w:rsid w:val="001D461D"/>
    <w:rsid w:val="001D4670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B45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F07"/>
    <w:rsid w:val="001D6F11"/>
    <w:rsid w:val="001D6F2A"/>
    <w:rsid w:val="001D6F46"/>
    <w:rsid w:val="001D6F8C"/>
    <w:rsid w:val="001D6FD3"/>
    <w:rsid w:val="001D6FEC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66C"/>
    <w:rsid w:val="001E09A2"/>
    <w:rsid w:val="001E0AD2"/>
    <w:rsid w:val="001E0AF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807"/>
    <w:rsid w:val="001E1A53"/>
    <w:rsid w:val="001E1B93"/>
    <w:rsid w:val="001E1D0C"/>
    <w:rsid w:val="001E1DB4"/>
    <w:rsid w:val="001E1E40"/>
    <w:rsid w:val="001E1E79"/>
    <w:rsid w:val="001E1F32"/>
    <w:rsid w:val="001E20FA"/>
    <w:rsid w:val="001E218B"/>
    <w:rsid w:val="001E22D6"/>
    <w:rsid w:val="001E233D"/>
    <w:rsid w:val="001E2365"/>
    <w:rsid w:val="001E23A5"/>
    <w:rsid w:val="001E23DF"/>
    <w:rsid w:val="001E2576"/>
    <w:rsid w:val="001E264E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91C"/>
    <w:rsid w:val="001E395E"/>
    <w:rsid w:val="001E3981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44"/>
    <w:rsid w:val="001E589C"/>
    <w:rsid w:val="001E593B"/>
    <w:rsid w:val="001E597A"/>
    <w:rsid w:val="001E59A0"/>
    <w:rsid w:val="001E59F2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9FE"/>
    <w:rsid w:val="001E6B46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910"/>
    <w:rsid w:val="001E79A0"/>
    <w:rsid w:val="001E7B37"/>
    <w:rsid w:val="001E7BC4"/>
    <w:rsid w:val="001E7CB1"/>
    <w:rsid w:val="001E7D89"/>
    <w:rsid w:val="001E7D9E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76B"/>
    <w:rsid w:val="001F080C"/>
    <w:rsid w:val="001F08EE"/>
    <w:rsid w:val="001F0933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10EB"/>
    <w:rsid w:val="001F1207"/>
    <w:rsid w:val="001F1234"/>
    <w:rsid w:val="001F12C9"/>
    <w:rsid w:val="001F1312"/>
    <w:rsid w:val="001F133C"/>
    <w:rsid w:val="001F16A6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91A"/>
    <w:rsid w:val="001F29CB"/>
    <w:rsid w:val="001F2A56"/>
    <w:rsid w:val="001F2B8A"/>
    <w:rsid w:val="001F2BBD"/>
    <w:rsid w:val="001F2C2E"/>
    <w:rsid w:val="001F2CB0"/>
    <w:rsid w:val="001F2D17"/>
    <w:rsid w:val="001F3124"/>
    <w:rsid w:val="001F3484"/>
    <w:rsid w:val="001F357A"/>
    <w:rsid w:val="001F35B7"/>
    <w:rsid w:val="001F35E1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CF"/>
    <w:rsid w:val="001F456B"/>
    <w:rsid w:val="001F4581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FF"/>
    <w:rsid w:val="001F6F07"/>
    <w:rsid w:val="001F6FED"/>
    <w:rsid w:val="001F7181"/>
    <w:rsid w:val="001F7197"/>
    <w:rsid w:val="001F71DE"/>
    <w:rsid w:val="001F7264"/>
    <w:rsid w:val="001F727E"/>
    <w:rsid w:val="001F7434"/>
    <w:rsid w:val="001F7859"/>
    <w:rsid w:val="001F78C6"/>
    <w:rsid w:val="001F79AE"/>
    <w:rsid w:val="001F7B90"/>
    <w:rsid w:val="001F7C4F"/>
    <w:rsid w:val="001F7D05"/>
    <w:rsid w:val="001F7DFD"/>
    <w:rsid w:val="001F7E1C"/>
    <w:rsid w:val="001F7E5E"/>
    <w:rsid w:val="00200471"/>
    <w:rsid w:val="002005EE"/>
    <w:rsid w:val="00200676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F3"/>
    <w:rsid w:val="002016B8"/>
    <w:rsid w:val="00201806"/>
    <w:rsid w:val="0020183F"/>
    <w:rsid w:val="00201855"/>
    <w:rsid w:val="002018C1"/>
    <w:rsid w:val="00201944"/>
    <w:rsid w:val="00201AC2"/>
    <w:rsid w:val="00201C4F"/>
    <w:rsid w:val="00201EC6"/>
    <w:rsid w:val="00201FBC"/>
    <w:rsid w:val="0020202B"/>
    <w:rsid w:val="0020228A"/>
    <w:rsid w:val="002022A8"/>
    <w:rsid w:val="00202308"/>
    <w:rsid w:val="002024E6"/>
    <w:rsid w:val="00202608"/>
    <w:rsid w:val="00202639"/>
    <w:rsid w:val="002026AA"/>
    <w:rsid w:val="002026C4"/>
    <w:rsid w:val="002027FC"/>
    <w:rsid w:val="00202846"/>
    <w:rsid w:val="002028CB"/>
    <w:rsid w:val="00202CBF"/>
    <w:rsid w:val="00202CFC"/>
    <w:rsid w:val="00202EE7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91"/>
    <w:rsid w:val="00203B30"/>
    <w:rsid w:val="00203B5C"/>
    <w:rsid w:val="00203BB6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45E"/>
    <w:rsid w:val="002064C0"/>
    <w:rsid w:val="00206559"/>
    <w:rsid w:val="0020656E"/>
    <w:rsid w:val="00206616"/>
    <w:rsid w:val="00206845"/>
    <w:rsid w:val="00206A5F"/>
    <w:rsid w:val="00206A9A"/>
    <w:rsid w:val="00206BAC"/>
    <w:rsid w:val="00206D5B"/>
    <w:rsid w:val="00206D8C"/>
    <w:rsid w:val="00206E4E"/>
    <w:rsid w:val="00206F0F"/>
    <w:rsid w:val="00206FB3"/>
    <w:rsid w:val="00206FF7"/>
    <w:rsid w:val="0020722E"/>
    <w:rsid w:val="00207298"/>
    <w:rsid w:val="002072BF"/>
    <w:rsid w:val="00207445"/>
    <w:rsid w:val="002074C3"/>
    <w:rsid w:val="002074F8"/>
    <w:rsid w:val="0020753C"/>
    <w:rsid w:val="00207567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9"/>
    <w:rsid w:val="002103DE"/>
    <w:rsid w:val="0021044F"/>
    <w:rsid w:val="0021048F"/>
    <w:rsid w:val="002105A1"/>
    <w:rsid w:val="002105CD"/>
    <w:rsid w:val="00210621"/>
    <w:rsid w:val="002107B8"/>
    <w:rsid w:val="00210913"/>
    <w:rsid w:val="00210916"/>
    <w:rsid w:val="00210979"/>
    <w:rsid w:val="00210983"/>
    <w:rsid w:val="002109D0"/>
    <w:rsid w:val="00210A6F"/>
    <w:rsid w:val="00210A7D"/>
    <w:rsid w:val="00210B93"/>
    <w:rsid w:val="00210BC0"/>
    <w:rsid w:val="00210FC4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FD"/>
    <w:rsid w:val="00215989"/>
    <w:rsid w:val="0021598B"/>
    <w:rsid w:val="00215AD5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46"/>
    <w:rsid w:val="0021764D"/>
    <w:rsid w:val="0021768E"/>
    <w:rsid w:val="0021773E"/>
    <w:rsid w:val="00217BB1"/>
    <w:rsid w:val="00217C26"/>
    <w:rsid w:val="00217D03"/>
    <w:rsid w:val="00217E81"/>
    <w:rsid w:val="00217F83"/>
    <w:rsid w:val="00217FE7"/>
    <w:rsid w:val="002200B6"/>
    <w:rsid w:val="0022014E"/>
    <w:rsid w:val="002202DE"/>
    <w:rsid w:val="00220406"/>
    <w:rsid w:val="002204A8"/>
    <w:rsid w:val="00220575"/>
    <w:rsid w:val="002205A4"/>
    <w:rsid w:val="00220607"/>
    <w:rsid w:val="0022078D"/>
    <w:rsid w:val="00220A37"/>
    <w:rsid w:val="00220B83"/>
    <w:rsid w:val="00220BC4"/>
    <w:rsid w:val="00220CC4"/>
    <w:rsid w:val="00220D29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A08"/>
    <w:rsid w:val="00221B6D"/>
    <w:rsid w:val="00221BFD"/>
    <w:rsid w:val="00221E04"/>
    <w:rsid w:val="00221E5F"/>
    <w:rsid w:val="002220FD"/>
    <w:rsid w:val="00222136"/>
    <w:rsid w:val="00222384"/>
    <w:rsid w:val="002224FA"/>
    <w:rsid w:val="00222531"/>
    <w:rsid w:val="00222582"/>
    <w:rsid w:val="0022258C"/>
    <w:rsid w:val="002226EB"/>
    <w:rsid w:val="00222798"/>
    <w:rsid w:val="0022283D"/>
    <w:rsid w:val="002228E6"/>
    <w:rsid w:val="00222B64"/>
    <w:rsid w:val="00222C45"/>
    <w:rsid w:val="00222CE1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E5"/>
    <w:rsid w:val="00226DF3"/>
    <w:rsid w:val="0022717E"/>
    <w:rsid w:val="002275EF"/>
    <w:rsid w:val="002276B7"/>
    <w:rsid w:val="002278E4"/>
    <w:rsid w:val="00227900"/>
    <w:rsid w:val="002279B0"/>
    <w:rsid w:val="00227A43"/>
    <w:rsid w:val="00227B47"/>
    <w:rsid w:val="002300CF"/>
    <w:rsid w:val="00230119"/>
    <w:rsid w:val="002304F9"/>
    <w:rsid w:val="00230658"/>
    <w:rsid w:val="00230671"/>
    <w:rsid w:val="002308C1"/>
    <w:rsid w:val="002308D4"/>
    <w:rsid w:val="002309EB"/>
    <w:rsid w:val="00230B0D"/>
    <w:rsid w:val="00230CDF"/>
    <w:rsid w:val="00230D2E"/>
    <w:rsid w:val="00230D87"/>
    <w:rsid w:val="00230E75"/>
    <w:rsid w:val="00231032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522"/>
    <w:rsid w:val="00232737"/>
    <w:rsid w:val="0023274E"/>
    <w:rsid w:val="002329C1"/>
    <w:rsid w:val="00232A0B"/>
    <w:rsid w:val="00232B64"/>
    <w:rsid w:val="00232E5D"/>
    <w:rsid w:val="00232E92"/>
    <w:rsid w:val="00233346"/>
    <w:rsid w:val="0023340F"/>
    <w:rsid w:val="002335D4"/>
    <w:rsid w:val="0023361F"/>
    <w:rsid w:val="002336D7"/>
    <w:rsid w:val="0023377A"/>
    <w:rsid w:val="002337E6"/>
    <w:rsid w:val="002338C2"/>
    <w:rsid w:val="002339CD"/>
    <w:rsid w:val="00233B23"/>
    <w:rsid w:val="00233BD0"/>
    <w:rsid w:val="00233C0E"/>
    <w:rsid w:val="00233D0D"/>
    <w:rsid w:val="002341EF"/>
    <w:rsid w:val="00234347"/>
    <w:rsid w:val="002343DD"/>
    <w:rsid w:val="00234493"/>
    <w:rsid w:val="002344B6"/>
    <w:rsid w:val="002344FD"/>
    <w:rsid w:val="00234586"/>
    <w:rsid w:val="0023474B"/>
    <w:rsid w:val="002348D5"/>
    <w:rsid w:val="00234A83"/>
    <w:rsid w:val="00234B8D"/>
    <w:rsid w:val="00234B96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5187"/>
    <w:rsid w:val="0023518C"/>
    <w:rsid w:val="0023521C"/>
    <w:rsid w:val="00235265"/>
    <w:rsid w:val="002352F4"/>
    <w:rsid w:val="002353D9"/>
    <w:rsid w:val="00235479"/>
    <w:rsid w:val="002354E5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644"/>
    <w:rsid w:val="002367AF"/>
    <w:rsid w:val="002368D4"/>
    <w:rsid w:val="002369B0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70D"/>
    <w:rsid w:val="0023780A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FC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F9D"/>
    <w:rsid w:val="002421D2"/>
    <w:rsid w:val="002422D7"/>
    <w:rsid w:val="0024231F"/>
    <w:rsid w:val="00242441"/>
    <w:rsid w:val="0024250B"/>
    <w:rsid w:val="002425FA"/>
    <w:rsid w:val="002426E9"/>
    <w:rsid w:val="00242753"/>
    <w:rsid w:val="002427FE"/>
    <w:rsid w:val="00242874"/>
    <w:rsid w:val="002428DF"/>
    <w:rsid w:val="0024297B"/>
    <w:rsid w:val="00242A13"/>
    <w:rsid w:val="00242AE4"/>
    <w:rsid w:val="00242C1F"/>
    <w:rsid w:val="00242F76"/>
    <w:rsid w:val="00242FD9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FA7"/>
    <w:rsid w:val="002440BD"/>
    <w:rsid w:val="00244258"/>
    <w:rsid w:val="00244275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A4"/>
    <w:rsid w:val="00245115"/>
    <w:rsid w:val="002452F6"/>
    <w:rsid w:val="00245351"/>
    <w:rsid w:val="0024550F"/>
    <w:rsid w:val="00245580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A2"/>
    <w:rsid w:val="00246FC6"/>
    <w:rsid w:val="00247059"/>
    <w:rsid w:val="00247335"/>
    <w:rsid w:val="002473FF"/>
    <w:rsid w:val="0024742F"/>
    <w:rsid w:val="002474ED"/>
    <w:rsid w:val="00247594"/>
    <w:rsid w:val="00247651"/>
    <w:rsid w:val="00247ACF"/>
    <w:rsid w:val="00247AD1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7CC"/>
    <w:rsid w:val="00250850"/>
    <w:rsid w:val="0025089F"/>
    <w:rsid w:val="00250B53"/>
    <w:rsid w:val="00250CBE"/>
    <w:rsid w:val="00250DEC"/>
    <w:rsid w:val="00250EE0"/>
    <w:rsid w:val="00250EFF"/>
    <w:rsid w:val="00250FE5"/>
    <w:rsid w:val="00251085"/>
    <w:rsid w:val="00251137"/>
    <w:rsid w:val="0025137C"/>
    <w:rsid w:val="00251472"/>
    <w:rsid w:val="002515A3"/>
    <w:rsid w:val="002517F3"/>
    <w:rsid w:val="002519BC"/>
    <w:rsid w:val="002519CE"/>
    <w:rsid w:val="00251B49"/>
    <w:rsid w:val="00251B92"/>
    <w:rsid w:val="00251BA5"/>
    <w:rsid w:val="00251CDD"/>
    <w:rsid w:val="00251FB7"/>
    <w:rsid w:val="0025203D"/>
    <w:rsid w:val="00252075"/>
    <w:rsid w:val="00252166"/>
    <w:rsid w:val="0025217C"/>
    <w:rsid w:val="002521A7"/>
    <w:rsid w:val="0025231C"/>
    <w:rsid w:val="00252326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304A"/>
    <w:rsid w:val="0025304D"/>
    <w:rsid w:val="00253271"/>
    <w:rsid w:val="00253287"/>
    <w:rsid w:val="002533B8"/>
    <w:rsid w:val="00253475"/>
    <w:rsid w:val="0025349B"/>
    <w:rsid w:val="00253551"/>
    <w:rsid w:val="002535D9"/>
    <w:rsid w:val="002535E6"/>
    <w:rsid w:val="002537FE"/>
    <w:rsid w:val="00253822"/>
    <w:rsid w:val="002538B1"/>
    <w:rsid w:val="00253906"/>
    <w:rsid w:val="00253C47"/>
    <w:rsid w:val="00253DFE"/>
    <w:rsid w:val="00254020"/>
    <w:rsid w:val="00254186"/>
    <w:rsid w:val="0025451A"/>
    <w:rsid w:val="002545C7"/>
    <w:rsid w:val="00254624"/>
    <w:rsid w:val="002548AB"/>
    <w:rsid w:val="0025491F"/>
    <w:rsid w:val="0025495B"/>
    <w:rsid w:val="00254C86"/>
    <w:rsid w:val="00254CE4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76D"/>
    <w:rsid w:val="002558C3"/>
    <w:rsid w:val="0025593B"/>
    <w:rsid w:val="00255A31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24F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73"/>
    <w:rsid w:val="00261B7C"/>
    <w:rsid w:val="00261C53"/>
    <w:rsid w:val="00261D1B"/>
    <w:rsid w:val="00261D1E"/>
    <w:rsid w:val="00261FCA"/>
    <w:rsid w:val="002621C7"/>
    <w:rsid w:val="002621D1"/>
    <w:rsid w:val="00262290"/>
    <w:rsid w:val="002622F6"/>
    <w:rsid w:val="002625CD"/>
    <w:rsid w:val="0026262B"/>
    <w:rsid w:val="00262885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6F1"/>
    <w:rsid w:val="00263794"/>
    <w:rsid w:val="002637F9"/>
    <w:rsid w:val="00263828"/>
    <w:rsid w:val="00263A19"/>
    <w:rsid w:val="00263AEB"/>
    <w:rsid w:val="00263C7F"/>
    <w:rsid w:val="00263F5A"/>
    <w:rsid w:val="00263FB9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E29"/>
    <w:rsid w:val="00264EC2"/>
    <w:rsid w:val="00264FC1"/>
    <w:rsid w:val="00265047"/>
    <w:rsid w:val="0026514F"/>
    <w:rsid w:val="00265168"/>
    <w:rsid w:val="002651C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B"/>
    <w:rsid w:val="00265999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C5"/>
    <w:rsid w:val="00266914"/>
    <w:rsid w:val="002669D3"/>
    <w:rsid w:val="002669FC"/>
    <w:rsid w:val="00266C24"/>
    <w:rsid w:val="00266E1A"/>
    <w:rsid w:val="00266F98"/>
    <w:rsid w:val="0026735F"/>
    <w:rsid w:val="002674CE"/>
    <w:rsid w:val="0026764C"/>
    <w:rsid w:val="0026769B"/>
    <w:rsid w:val="0026776C"/>
    <w:rsid w:val="002677A7"/>
    <w:rsid w:val="00267AF7"/>
    <w:rsid w:val="00267DA4"/>
    <w:rsid w:val="00267DDF"/>
    <w:rsid w:val="00267F58"/>
    <w:rsid w:val="00267F61"/>
    <w:rsid w:val="002700A7"/>
    <w:rsid w:val="0027029D"/>
    <w:rsid w:val="002702AE"/>
    <w:rsid w:val="002704D8"/>
    <w:rsid w:val="002704FC"/>
    <w:rsid w:val="00270658"/>
    <w:rsid w:val="002707BA"/>
    <w:rsid w:val="00270816"/>
    <w:rsid w:val="00270931"/>
    <w:rsid w:val="00270963"/>
    <w:rsid w:val="00270A0C"/>
    <w:rsid w:val="00270AF1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506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3CE"/>
    <w:rsid w:val="002736FA"/>
    <w:rsid w:val="00273751"/>
    <w:rsid w:val="0027383B"/>
    <w:rsid w:val="00273852"/>
    <w:rsid w:val="002738CB"/>
    <w:rsid w:val="00273955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55C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134"/>
    <w:rsid w:val="00275151"/>
    <w:rsid w:val="0027517C"/>
    <w:rsid w:val="00275233"/>
    <w:rsid w:val="002752CE"/>
    <w:rsid w:val="002753A1"/>
    <w:rsid w:val="002754BE"/>
    <w:rsid w:val="002756B1"/>
    <w:rsid w:val="0027571A"/>
    <w:rsid w:val="002758D3"/>
    <w:rsid w:val="002758E5"/>
    <w:rsid w:val="002759EF"/>
    <w:rsid w:val="00275C2A"/>
    <w:rsid w:val="00275C64"/>
    <w:rsid w:val="00275EBB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F51"/>
    <w:rsid w:val="00277F9F"/>
    <w:rsid w:val="00280076"/>
    <w:rsid w:val="00280108"/>
    <w:rsid w:val="002801A8"/>
    <w:rsid w:val="002803F6"/>
    <w:rsid w:val="00280454"/>
    <w:rsid w:val="002804C1"/>
    <w:rsid w:val="00280692"/>
    <w:rsid w:val="0028076B"/>
    <w:rsid w:val="0028077F"/>
    <w:rsid w:val="002807C9"/>
    <w:rsid w:val="00280B1C"/>
    <w:rsid w:val="00280C32"/>
    <w:rsid w:val="00280CD8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D19"/>
    <w:rsid w:val="00281D9B"/>
    <w:rsid w:val="00281E2A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348"/>
    <w:rsid w:val="0028334C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B68"/>
    <w:rsid w:val="00283BF6"/>
    <w:rsid w:val="00283C4E"/>
    <w:rsid w:val="00283CB5"/>
    <w:rsid w:val="00283D51"/>
    <w:rsid w:val="00283D97"/>
    <w:rsid w:val="00283F1E"/>
    <w:rsid w:val="00283F6A"/>
    <w:rsid w:val="0028409C"/>
    <w:rsid w:val="002840B5"/>
    <w:rsid w:val="00284100"/>
    <w:rsid w:val="002841D0"/>
    <w:rsid w:val="0028432E"/>
    <w:rsid w:val="00284479"/>
    <w:rsid w:val="00284612"/>
    <w:rsid w:val="002846EA"/>
    <w:rsid w:val="00284730"/>
    <w:rsid w:val="00284771"/>
    <w:rsid w:val="00284949"/>
    <w:rsid w:val="00284E8E"/>
    <w:rsid w:val="00284F56"/>
    <w:rsid w:val="00284F6D"/>
    <w:rsid w:val="00284FA1"/>
    <w:rsid w:val="002851B6"/>
    <w:rsid w:val="002851E2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E6A"/>
    <w:rsid w:val="00285EBF"/>
    <w:rsid w:val="002860C4"/>
    <w:rsid w:val="00286306"/>
    <w:rsid w:val="00286317"/>
    <w:rsid w:val="00286407"/>
    <w:rsid w:val="0028641B"/>
    <w:rsid w:val="00286540"/>
    <w:rsid w:val="002865F9"/>
    <w:rsid w:val="0028664C"/>
    <w:rsid w:val="002867A1"/>
    <w:rsid w:val="002867DE"/>
    <w:rsid w:val="00286C61"/>
    <w:rsid w:val="00286D36"/>
    <w:rsid w:val="00286E81"/>
    <w:rsid w:val="00287177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96"/>
    <w:rsid w:val="0029134C"/>
    <w:rsid w:val="0029140A"/>
    <w:rsid w:val="0029148A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F61"/>
    <w:rsid w:val="00291FC6"/>
    <w:rsid w:val="00292257"/>
    <w:rsid w:val="00292378"/>
    <w:rsid w:val="002923BC"/>
    <w:rsid w:val="0029250A"/>
    <w:rsid w:val="00292564"/>
    <w:rsid w:val="00292A04"/>
    <w:rsid w:val="00292A20"/>
    <w:rsid w:val="00292A3B"/>
    <w:rsid w:val="00292B38"/>
    <w:rsid w:val="00292CB1"/>
    <w:rsid w:val="00292E20"/>
    <w:rsid w:val="002931BA"/>
    <w:rsid w:val="00293205"/>
    <w:rsid w:val="0029334D"/>
    <w:rsid w:val="00293391"/>
    <w:rsid w:val="0029342F"/>
    <w:rsid w:val="00293489"/>
    <w:rsid w:val="002934A8"/>
    <w:rsid w:val="002934E5"/>
    <w:rsid w:val="002934FD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C"/>
    <w:rsid w:val="0029713A"/>
    <w:rsid w:val="0029716E"/>
    <w:rsid w:val="002971AE"/>
    <w:rsid w:val="00297254"/>
    <w:rsid w:val="002974F1"/>
    <w:rsid w:val="00297748"/>
    <w:rsid w:val="0029779A"/>
    <w:rsid w:val="0029780A"/>
    <w:rsid w:val="0029786E"/>
    <w:rsid w:val="00297926"/>
    <w:rsid w:val="002979D3"/>
    <w:rsid w:val="00297B9A"/>
    <w:rsid w:val="00297C1B"/>
    <w:rsid w:val="00297DD2"/>
    <w:rsid w:val="00297E51"/>
    <w:rsid w:val="00297EEA"/>
    <w:rsid w:val="00297EEC"/>
    <w:rsid w:val="002A0032"/>
    <w:rsid w:val="002A00E2"/>
    <w:rsid w:val="002A01E5"/>
    <w:rsid w:val="002A037A"/>
    <w:rsid w:val="002A04E0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437"/>
    <w:rsid w:val="002A24B0"/>
    <w:rsid w:val="002A24F9"/>
    <w:rsid w:val="002A2538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AF"/>
    <w:rsid w:val="002A43B9"/>
    <w:rsid w:val="002A4485"/>
    <w:rsid w:val="002A45A9"/>
    <w:rsid w:val="002A45D8"/>
    <w:rsid w:val="002A4828"/>
    <w:rsid w:val="002A49DA"/>
    <w:rsid w:val="002A4B68"/>
    <w:rsid w:val="002A4BF3"/>
    <w:rsid w:val="002A4C0E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AD8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B0098"/>
    <w:rsid w:val="002B012B"/>
    <w:rsid w:val="002B0217"/>
    <w:rsid w:val="002B028F"/>
    <w:rsid w:val="002B02D6"/>
    <w:rsid w:val="002B0306"/>
    <w:rsid w:val="002B0328"/>
    <w:rsid w:val="002B0387"/>
    <w:rsid w:val="002B0409"/>
    <w:rsid w:val="002B0540"/>
    <w:rsid w:val="002B08FD"/>
    <w:rsid w:val="002B0B1C"/>
    <w:rsid w:val="002B0B9B"/>
    <w:rsid w:val="002B0C3F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DC"/>
    <w:rsid w:val="002B172D"/>
    <w:rsid w:val="002B17D9"/>
    <w:rsid w:val="002B193F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CB"/>
    <w:rsid w:val="002B2475"/>
    <w:rsid w:val="002B2548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88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5DA"/>
    <w:rsid w:val="002B3674"/>
    <w:rsid w:val="002B36B4"/>
    <w:rsid w:val="002B3863"/>
    <w:rsid w:val="002B3C4A"/>
    <w:rsid w:val="002B3D52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26"/>
    <w:rsid w:val="002B49B1"/>
    <w:rsid w:val="002B4A53"/>
    <w:rsid w:val="002B4B38"/>
    <w:rsid w:val="002B4B67"/>
    <w:rsid w:val="002B4C8F"/>
    <w:rsid w:val="002B4D0E"/>
    <w:rsid w:val="002B4D16"/>
    <w:rsid w:val="002B4E5B"/>
    <w:rsid w:val="002B508A"/>
    <w:rsid w:val="002B5090"/>
    <w:rsid w:val="002B50CA"/>
    <w:rsid w:val="002B51E8"/>
    <w:rsid w:val="002B51F2"/>
    <w:rsid w:val="002B53BC"/>
    <w:rsid w:val="002B5400"/>
    <w:rsid w:val="002B5492"/>
    <w:rsid w:val="002B54BB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B"/>
    <w:rsid w:val="002B62B7"/>
    <w:rsid w:val="002B655E"/>
    <w:rsid w:val="002B65DE"/>
    <w:rsid w:val="002B6667"/>
    <w:rsid w:val="002B68A0"/>
    <w:rsid w:val="002B69F6"/>
    <w:rsid w:val="002B6A63"/>
    <w:rsid w:val="002B6B9D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B6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B2"/>
    <w:rsid w:val="002C0E11"/>
    <w:rsid w:val="002C0ED7"/>
    <w:rsid w:val="002C0EDA"/>
    <w:rsid w:val="002C0F99"/>
    <w:rsid w:val="002C1039"/>
    <w:rsid w:val="002C1293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D2"/>
    <w:rsid w:val="002C252F"/>
    <w:rsid w:val="002C25B7"/>
    <w:rsid w:val="002C26EC"/>
    <w:rsid w:val="002C28FE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E4"/>
    <w:rsid w:val="002C33A1"/>
    <w:rsid w:val="002C3500"/>
    <w:rsid w:val="002C364E"/>
    <w:rsid w:val="002C377B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1F"/>
    <w:rsid w:val="002C4836"/>
    <w:rsid w:val="002C49B6"/>
    <w:rsid w:val="002C4C20"/>
    <w:rsid w:val="002C4C74"/>
    <w:rsid w:val="002C4CC5"/>
    <w:rsid w:val="002C4FE5"/>
    <w:rsid w:val="002C50DE"/>
    <w:rsid w:val="002C5220"/>
    <w:rsid w:val="002C52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70E"/>
    <w:rsid w:val="002C79B9"/>
    <w:rsid w:val="002C7C02"/>
    <w:rsid w:val="002C7C0F"/>
    <w:rsid w:val="002C7CD9"/>
    <w:rsid w:val="002C7D83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81F"/>
    <w:rsid w:val="002D08F0"/>
    <w:rsid w:val="002D0A61"/>
    <w:rsid w:val="002D0B06"/>
    <w:rsid w:val="002D0B66"/>
    <w:rsid w:val="002D0B6E"/>
    <w:rsid w:val="002D0C14"/>
    <w:rsid w:val="002D0C9E"/>
    <w:rsid w:val="002D0CE4"/>
    <w:rsid w:val="002D0D2F"/>
    <w:rsid w:val="002D0D8A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E6"/>
    <w:rsid w:val="002D2C84"/>
    <w:rsid w:val="002D2D13"/>
    <w:rsid w:val="002D2EC4"/>
    <w:rsid w:val="002D2F0E"/>
    <w:rsid w:val="002D2FB1"/>
    <w:rsid w:val="002D2FE0"/>
    <w:rsid w:val="002D3030"/>
    <w:rsid w:val="002D3159"/>
    <w:rsid w:val="002D31BF"/>
    <w:rsid w:val="002D3344"/>
    <w:rsid w:val="002D335A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739"/>
    <w:rsid w:val="002D474A"/>
    <w:rsid w:val="002D4A95"/>
    <w:rsid w:val="002D4C94"/>
    <w:rsid w:val="002D4D03"/>
    <w:rsid w:val="002D50A7"/>
    <w:rsid w:val="002D5104"/>
    <w:rsid w:val="002D5337"/>
    <w:rsid w:val="002D534E"/>
    <w:rsid w:val="002D5363"/>
    <w:rsid w:val="002D5682"/>
    <w:rsid w:val="002D5863"/>
    <w:rsid w:val="002D5918"/>
    <w:rsid w:val="002D5981"/>
    <w:rsid w:val="002D5A90"/>
    <w:rsid w:val="002D5B4F"/>
    <w:rsid w:val="002D5D6B"/>
    <w:rsid w:val="002D5E81"/>
    <w:rsid w:val="002D5F5E"/>
    <w:rsid w:val="002D6136"/>
    <w:rsid w:val="002D61A8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590"/>
    <w:rsid w:val="002D7622"/>
    <w:rsid w:val="002D765F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D7"/>
    <w:rsid w:val="002E0828"/>
    <w:rsid w:val="002E08EC"/>
    <w:rsid w:val="002E0921"/>
    <w:rsid w:val="002E0A49"/>
    <w:rsid w:val="002E0BA8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AED"/>
    <w:rsid w:val="002E1C4D"/>
    <w:rsid w:val="002E1D43"/>
    <w:rsid w:val="002E1DD7"/>
    <w:rsid w:val="002E1E0F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93B"/>
    <w:rsid w:val="002E2996"/>
    <w:rsid w:val="002E2BA7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F9"/>
    <w:rsid w:val="002E3EEA"/>
    <w:rsid w:val="002E4162"/>
    <w:rsid w:val="002E417F"/>
    <w:rsid w:val="002E4186"/>
    <w:rsid w:val="002E423A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502D"/>
    <w:rsid w:val="002E50D5"/>
    <w:rsid w:val="002E5129"/>
    <w:rsid w:val="002E5249"/>
    <w:rsid w:val="002E55FF"/>
    <w:rsid w:val="002E5658"/>
    <w:rsid w:val="002E5676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3C2"/>
    <w:rsid w:val="002E63D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F9A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AF8"/>
    <w:rsid w:val="002E7BA5"/>
    <w:rsid w:val="002E7CBB"/>
    <w:rsid w:val="002E7D1D"/>
    <w:rsid w:val="002E7DA6"/>
    <w:rsid w:val="002F051B"/>
    <w:rsid w:val="002F0561"/>
    <w:rsid w:val="002F05F3"/>
    <w:rsid w:val="002F06BE"/>
    <w:rsid w:val="002F06F8"/>
    <w:rsid w:val="002F0ACA"/>
    <w:rsid w:val="002F0B67"/>
    <w:rsid w:val="002F0CB1"/>
    <w:rsid w:val="002F0ED3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953"/>
    <w:rsid w:val="002F1A21"/>
    <w:rsid w:val="002F1D11"/>
    <w:rsid w:val="002F1D48"/>
    <w:rsid w:val="002F1EF8"/>
    <w:rsid w:val="002F2062"/>
    <w:rsid w:val="002F2073"/>
    <w:rsid w:val="002F2091"/>
    <w:rsid w:val="002F21A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FAB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D0"/>
    <w:rsid w:val="002F383A"/>
    <w:rsid w:val="002F3A83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819"/>
    <w:rsid w:val="002F4970"/>
    <w:rsid w:val="002F4B2C"/>
    <w:rsid w:val="002F4B40"/>
    <w:rsid w:val="002F4B98"/>
    <w:rsid w:val="002F4BA4"/>
    <w:rsid w:val="002F4C2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BF"/>
    <w:rsid w:val="002F68F1"/>
    <w:rsid w:val="002F6A80"/>
    <w:rsid w:val="002F6B7C"/>
    <w:rsid w:val="002F7020"/>
    <w:rsid w:val="002F7023"/>
    <w:rsid w:val="002F7107"/>
    <w:rsid w:val="002F7144"/>
    <w:rsid w:val="002F75EB"/>
    <w:rsid w:val="002F7624"/>
    <w:rsid w:val="002F76FA"/>
    <w:rsid w:val="002F7761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627"/>
    <w:rsid w:val="00301630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707"/>
    <w:rsid w:val="00302969"/>
    <w:rsid w:val="003029A0"/>
    <w:rsid w:val="003029EC"/>
    <w:rsid w:val="00302A37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28"/>
    <w:rsid w:val="00303FE3"/>
    <w:rsid w:val="003040E9"/>
    <w:rsid w:val="00304107"/>
    <w:rsid w:val="003042E4"/>
    <w:rsid w:val="0030441E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D5"/>
    <w:rsid w:val="00305B1C"/>
    <w:rsid w:val="00305BC7"/>
    <w:rsid w:val="00305BE5"/>
    <w:rsid w:val="00305C73"/>
    <w:rsid w:val="00305D47"/>
    <w:rsid w:val="00305DFE"/>
    <w:rsid w:val="00306032"/>
    <w:rsid w:val="00306310"/>
    <w:rsid w:val="003063B8"/>
    <w:rsid w:val="0030671C"/>
    <w:rsid w:val="003068BB"/>
    <w:rsid w:val="0030696B"/>
    <w:rsid w:val="00306B40"/>
    <w:rsid w:val="00306BFD"/>
    <w:rsid w:val="00306CCB"/>
    <w:rsid w:val="00306ED0"/>
    <w:rsid w:val="00306EF0"/>
    <w:rsid w:val="00306F5A"/>
    <w:rsid w:val="00307162"/>
    <w:rsid w:val="00307424"/>
    <w:rsid w:val="0030745A"/>
    <w:rsid w:val="003077A9"/>
    <w:rsid w:val="00307914"/>
    <w:rsid w:val="0030791E"/>
    <w:rsid w:val="00307C86"/>
    <w:rsid w:val="00307C8D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946"/>
    <w:rsid w:val="00310967"/>
    <w:rsid w:val="0031099A"/>
    <w:rsid w:val="00310A6E"/>
    <w:rsid w:val="00310ABA"/>
    <w:rsid w:val="00310AC3"/>
    <w:rsid w:val="00310BD5"/>
    <w:rsid w:val="00310C8B"/>
    <w:rsid w:val="00310E5F"/>
    <w:rsid w:val="003110BA"/>
    <w:rsid w:val="00311205"/>
    <w:rsid w:val="003112ED"/>
    <w:rsid w:val="00311310"/>
    <w:rsid w:val="0031136D"/>
    <w:rsid w:val="0031154A"/>
    <w:rsid w:val="003115B0"/>
    <w:rsid w:val="003115BE"/>
    <w:rsid w:val="00311756"/>
    <w:rsid w:val="003117CA"/>
    <w:rsid w:val="003117F1"/>
    <w:rsid w:val="0031189F"/>
    <w:rsid w:val="00311C2C"/>
    <w:rsid w:val="00311DB0"/>
    <w:rsid w:val="00311EF7"/>
    <w:rsid w:val="00311F3D"/>
    <w:rsid w:val="0031220D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9C"/>
    <w:rsid w:val="00313FD0"/>
    <w:rsid w:val="0031433D"/>
    <w:rsid w:val="0031445A"/>
    <w:rsid w:val="00314488"/>
    <w:rsid w:val="003144B6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E99"/>
    <w:rsid w:val="00315FD0"/>
    <w:rsid w:val="003160E5"/>
    <w:rsid w:val="003160E9"/>
    <w:rsid w:val="003168D4"/>
    <w:rsid w:val="0031694D"/>
    <w:rsid w:val="00316A9F"/>
    <w:rsid w:val="00316B57"/>
    <w:rsid w:val="00316CB0"/>
    <w:rsid w:val="00316F60"/>
    <w:rsid w:val="003175C8"/>
    <w:rsid w:val="003176EA"/>
    <w:rsid w:val="0031771E"/>
    <w:rsid w:val="00317899"/>
    <w:rsid w:val="0031793E"/>
    <w:rsid w:val="003179F9"/>
    <w:rsid w:val="00317B19"/>
    <w:rsid w:val="00317C6E"/>
    <w:rsid w:val="00317D53"/>
    <w:rsid w:val="00317D6C"/>
    <w:rsid w:val="00317E09"/>
    <w:rsid w:val="00317E12"/>
    <w:rsid w:val="00317FC6"/>
    <w:rsid w:val="00317FCE"/>
    <w:rsid w:val="00320098"/>
    <w:rsid w:val="0032009D"/>
    <w:rsid w:val="00320155"/>
    <w:rsid w:val="00320161"/>
    <w:rsid w:val="00320251"/>
    <w:rsid w:val="00320580"/>
    <w:rsid w:val="0032069B"/>
    <w:rsid w:val="00320958"/>
    <w:rsid w:val="00320A04"/>
    <w:rsid w:val="00320B66"/>
    <w:rsid w:val="00320C4E"/>
    <w:rsid w:val="00320C73"/>
    <w:rsid w:val="00320CA4"/>
    <w:rsid w:val="00320CEA"/>
    <w:rsid w:val="00320CFB"/>
    <w:rsid w:val="00321415"/>
    <w:rsid w:val="0032170C"/>
    <w:rsid w:val="003217F4"/>
    <w:rsid w:val="00321842"/>
    <w:rsid w:val="003218B7"/>
    <w:rsid w:val="003218BA"/>
    <w:rsid w:val="00321A11"/>
    <w:rsid w:val="00321C79"/>
    <w:rsid w:val="00321E40"/>
    <w:rsid w:val="00321FB1"/>
    <w:rsid w:val="00322344"/>
    <w:rsid w:val="00322363"/>
    <w:rsid w:val="003223DA"/>
    <w:rsid w:val="00322412"/>
    <w:rsid w:val="003224C4"/>
    <w:rsid w:val="0032254C"/>
    <w:rsid w:val="00322617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90"/>
    <w:rsid w:val="00323190"/>
    <w:rsid w:val="0032322B"/>
    <w:rsid w:val="00323330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75"/>
    <w:rsid w:val="00325CF0"/>
    <w:rsid w:val="00325CFE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B37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6F"/>
    <w:rsid w:val="00327F67"/>
    <w:rsid w:val="00330074"/>
    <w:rsid w:val="0033008D"/>
    <w:rsid w:val="0033009B"/>
    <w:rsid w:val="003300A5"/>
    <w:rsid w:val="00330183"/>
    <w:rsid w:val="00330193"/>
    <w:rsid w:val="00330467"/>
    <w:rsid w:val="003305B4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43"/>
    <w:rsid w:val="00330F08"/>
    <w:rsid w:val="00330F3D"/>
    <w:rsid w:val="00330F9F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812"/>
    <w:rsid w:val="00331941"/>
    <w:rsid w:val="00331A4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76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8F8"/>
    <w:rsid w:val="00333A84"/>
    <w:rsid w:val="00333B32"/>
    <w:rsid w:val="00333CCB"/>
    <w:rsid w:val="00333D44"/>
    <w:rsid w:val="00333E6E"/>
    <w:rsid w:val="00333F3D"/>
    <w:rsid w:val="00333F5F"/>
    <w:rsid w:val="00333FF2"/>
    <w:rsid w:val="00334032"/>
    <w:rsid w:val="003340EA"/>
    <w:rsid w:val="0033427E"/>
    <w:rsid w:val="00334512"/>
    <w:rsid w:val="003346D3"/>
    <w:rsid w:val="0033473C"/>
    <w:rsid w:val="00334A30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61E"/>
    <w:rsid w:val="00340779"/>
    <w:rsid w:val="0034086A"/>
    <w:rsid w:val="003408C4"/>
    <w:rsid w:val="003408E2"/>
    <w:rsid w:val="00340902"/>
    <w:rsid w:val="00340A81"/>
    <w:rsid w:val="00340BAB"/>
    <w:rsid w:val="00340DAF"/>
    <w:rsid w:val="0034128C"/>
    <w:rsid w:val="003412C4"/>
    <w:rsid w:val="003412F3"/>
    <w:rsid w:val="00341650"/>
    <w:rsid w:val="00341712"/>
    <w:rsid w:val="00341761"/>
    <w:rsid w:val="0034181C"/>
    <w:rsid w:val="003418C8"/>
    <w:rsid w:val="00341948"/>
    <w:rsid w:val="00341995"/>
    <w:rsid w:val="00341A53"/>
    <w:rsid w:val="00341BBE"/>
    <w:rsid w:val="00341BCD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DB"/>
    <w:rsid w:val="00342C40"/>
    <w:rsid w:val="00342CB2"/>
    <w:rsid w:val="00342F47"/>
    <w:rsid w:val="00342F76"/>
    <w:rsid w:val="0034302B"/>
    <w:rsid w:val="00343487"/>
    <w:rsid w:val="003434F2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F37"/>
    <w:rsid w:val="0034404C"/>
    <w:rsid w:val="00344130"/>
    <w:rsid w:val="00344253"/>
    <w:rsid w:val="003444A8"/>
    <w:rsid w:val="003444C1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D8F"/>
    <w:rsid w:val="00344E1F"/>
    <w:rsid w:val="00344E35"/>
    <w:rsid w:val="00344EC2"/>
    <w:rsid w:val="00344F15"/>
    <w:rsid w:val="00344F78"/>
    <w:rsid w:val="003450E7"/>
    <w:rsid w:val="003451E6"/>
    <w:rsid w:val="00345216"/>
    <w:rsid w:val="00345382"/>
    <w:rsid w:val="00345800"/>
    <w:rsid w:val="00345874"/>
    <w:rsid w:val="003459AB"/>
    <w:rsid w:val="00345B3E"/>
    <w:rsid w:val="00345C81"/>
    <w:rsid w:val="00345FBF"/>
    <w:rsid w:val="00345FF4"/>
    <w:rsid w:val="00346076"/>
    <w:rsid w:val="003460A7"/>
    <w:rsid w:val="00346226"/>
    <w:rsid w:val="003465B2"/>
    <w:rsid w:val="0034660F"/>
    <w:rsid w:val="00346610"/>
    <w:rsid w:val="0034662C"/>
    <w:rsid w:val="00346838"/>
    <w:rsid w:val="0034690B"/>
    <w:rsid w:val="003469AB"/>
    <w:rsid w:val="00346A5F"/>
    <w:rsid w:val="00346C70"/>
    <w:rsid w:val="00346F1B"/>
    <w:rsid w:val="00347052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5021B"/>
    <w:rsid w:val="00350374"/>
    <w:rsid w:val="00350378"/>
    <w:rsid w:val="00350426"/>
    <w:rsid w:val="0035047F"/>
    <w:rsid w:val="0035080F"/>
    <w:rsid w:val="003508C9"/>
    <w:rsid w:val="003508F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3A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557"/>
    <w:rsid w:val="003535A5"/>
    <w:rsid w:val="003535E4"/>
    <w:rsid w:val="00353993"/>
    <w:rsid w:val="003539FD"/>
    <w:rsid w:val="00353BA6"/>
    <w:rsid w:val="00353CAA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F"/>
    <w:rsid w:val="003550A0"/>
    <w:rsid w:val="003552DA"/>
    <w:rsid w:val="00355454"/>
    <w:rsid w:val="003555C5"/>
    <w:rsid w:val="00355887"/>
    <w:rsid w:val="00355A66"/>
    <w:rsid w:val="00355A68"/>
    <w:rsid w:val="00355C40"/>
    <w:rsid w:val="00355D47"/>
    <w:rsid w:val="00355E06"/>
    <w:rsid w:val="00355E64"/>
    <w:rsid w:val="00355F2B"/>
    <w:rsid w:val="00355FF7"/>
    <w:rsid w:val="003560A1"/>
    <w:rsid w:val="00356114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722B"/>
    <w:rsid w:val="0035735D"/>
    <w:rsid w:val="00357474"/>
    <w:rsid w:val="00357B08"/>
    <w:rsid w:val="00357CE1"/>
    <w:rsid w:val="00357D59"/>
    <w:rsid w:val="00357D99"/>
    <w:rsid w:val="00357E3A"/>
    <w:rsid w:val="00357EC4"/>
    <w:rsid w:val="0036000F"/>
    <w:rsid w:val="00360181"/>
    <w:rsid w:val="003602CF"/>
    <w:rsid w:val="00360314"/>
    <w:rsid w:val="003603DF"/>
    <w:rsid w:val="00360505"/>
    <w:rsid w:val="00360583"/>
    <w:rsid w:val="003606BE"/>
    <w:rsid w:val="00360710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922"/>
    <w:rsid w:val="00361A41"/>
    <w:rsid w:val="00361C41"/>
    <w:rsid w:val="00361D04"/>
    <w:rsid w:val="00361D74"/>
    <w:rsid w:val="00361E41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252"/>
    <w:rsid w:val="00363479"/>
    <w:rsid w:val="00363681"/>
    <w:rsid w:val="00363946"/>
    <w:rsid w:val="00363A8A"/>
    <w:rsid w:val="00363AA1"/>
    <w:rsid w:val="00363AB8"/>
    <w:rsid w:val="00363B0A"/>
    <w:rsid w:val="00363CAD"/>
    <w:rsid w:val="00363E44"/>
    <w:rsid w:val="00363EE2"/>
    <w:rsid w:val="003640B1"/>
    <w:rsid w:val="003641C2"/>
    <w:rsid w:val="003641D2"/>
    <w:rsid w:val="0036421C"/>
    <w:rsid w:val="00364363"/>
    <w:rsid w:val="003643FB"/>
    <w:rsid w:val="003644DC"/>
    <w:rsid w:val="003645A2"/>
    <w:rsid w:val="00364625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313"/>
    <w:rsid w:val="003653F7"/>
    <w:rsid w:val="003653F8"/>
    <w:rsid w:val="0036548F"/>
    <w:rsid w:val="003654C0"/>
    <w:rsid w:val="00365670"/>
    <w:rsid w:val="003657AD"/>
    <w:rsid w:val="0036596E"/>
    <w:rsid w:val="003659D1"/>
    <w:rsid w:val="003659F2"/>
    <w:rsid w:val="00365A35"/>
    <w:rsid w:val="00365E54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55F"/>
    <w:rsid w:val="003676D8"/>
    <w:rsid w:val="0036780E"/>
    <w:rsid w:val="0036783C"/>
    <w:rsid w:val="00367953"/>
    <w:rsid w:val="0036797C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C3"/>
    <w:rsid w:val="00370CF3"/>
    <w:rsid w:val="00370DE8"/>
    <w:rsid w:val="00370ED1"/>
    <w:rsid w:val="00370ED2"/>
    <w:rsid w:val="00371050"/>
    <w:rsid w:val="003713AC"/>
    <w:rsid w:val="003713DB"/>
    <w:rsid w:val="00371450"/>
    <w:rsid w:val="00371761"/>
    <w:rsid w:val="00371788"/>
    <w:rsid w:val="00371B77"/>
    <w:rsid w:val="00371BC5"/>
    <w:rsid w:val="00371BD6"/>
    <w:rsid w:val="00371EDA"/>
    <w:rsid w:val="00372026"/>
    <w:rsid w:val="0037213F"/>
    <w:rsid w:val="00372140"/>
    <w:rsid w:val="003721D1"/>
    <w:rsid w:val="00372286"/>
    <w:rsid w:val="0037242C"/>
    <w:rsid w:val="00372493"/>
    <w:rsid w:val="00372574"/>
    <w:rsid w:val="0037263C"/>
    <w:rsid w:val="00372887"/>
    <w:rsid w:val="0037299A"/>
    <w:rsid w:val="00372B02"/>
    <w:rsid w:val="00372C59"/>
    <w:rsid w:val="00372CDF"/>
    <w:rsid w:val="00372D21"/>
    <w:rsid w:val="00372DBB"/>
    <w:rsid w:val="00372E13"/>
    <w:rsid w:val="00372E89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C76"/>
    <w:rsid w:val="00374CCF"/>
    <w:rsid w:val="00374CE8"/>
    <w:rsid w:val="00374E3E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C7"/>
    <w:rsid w:val="003762DD"/>
    <w:rsid w:val="0037632E"/>
    <w:rsid w:val="0037642F"/>
    <w:rsid w:val="003764C5"/>
    <w:rsid w:val="0037669D"/>
    <w:rsid w:val="003766CA"/>
    <w:rsid w:val="00376717"/>
    <w:rsid w:val="00376800"/>
    <w:rsid w:val="0037693A"/>
    <w:rsid w:val="00376CF4"/>
    <w:rsid w:val="00376F5E"/>
    <w:rsid w:val="00376F75"/>
    <w:rsid w:val="00377025"/>
    <w:rsid w:val="0037711D"/>
    <w:rsid w:val="00377176"/>
    <w:rsid w:val="0037730A"/>
    <w:rsid w:val="00377351"/>
    <w:rsid w:val="00377353"/>
    <w:rsid w:val="003774D4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80070"/>
    <w:rsid w:val="003800CF"/>
    <w:rsid w:val="0038022A"/>
    <w:rsid w:val="003802DF"/>
    <w:rsid w:val="003803DD"/>
    <w:rsid w:val="003803F1"/>
    <w:rsid w:val="0038043B"/>
    <w:rsid w:val="00380461"/>
    <w:rsid w:val="00380504"/>
    <w:rsid w:val="0038051D"/>
    <w:rsid w:val="00380556"/>
    <w:rsid w:val="00380620"/>
    <w:rsid w:val="00380718"/>
    <w:rsid w:val="0038076D"/>
    <w:rsid w:val="003809B0"/>
    <w:rsid w:val="00380A54"/>
    <w:rsid w:val="00380BB7"/>
    <w:rsid w:val="00380C3E"/>
    <w:rsid w:val="00380CCC"/>
    <w:rsid w:val="00380D00"/>
    <w:rsid w:val="00380E7D"/>
    <w:rsid w:val="00380EB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749"/>
    <w:rsid w:val="00383810"/>
    <w:rsid w:val="003838D1"/>
    <w:rsid w:val="00383989"/>
    <w:rsid w:val="003839D3"/>
    <w:rsid w:val="00383A2A"/>
    <w:rsid w:val="00383AAA"/>
    <w:rsid w:val="00383B30"/>
    <w:rsid w:val="00383BCA"/>
    <w:rsid w:val="00383C07"/>
    <w:rsid w:val="00383C26"/>
    <w:rsid w:val="00383CB1"/>
    <w:rsid w:val="00383D8C"/>
    <w:rsid w:val="00383EB3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806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F0"/>
    <w:rsid w:val="003858C7"/>
    <w:rsid w:val="003858FF"/>
    <w:rsid w:val="00385904"/>
    <w:rsid w:val="0038597B"/>
    <w:rsid w:val="00385BEA"/>
    <w:rsid w:val="00385BF3"/>
    <w:rsid w:val="00385CEE"/>
    <w:rsid w:val="00385D21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89C"/>
    <w:rsid w:val="00386AA3"/>
    <w:rsid w:val="00386B12"/>
    <w:rsid w:val="00386F1A"/>
    <w:rsid w:val="00386F3E"/>
    <w:rsid w:val="003870AD"/>
    <w:rsid w:val="00387388"/>
    <w:rsid w:val="00387422"/>
    <w:rsid w:val="003876A3"/>
    <w:rsid w:val="003878BE"/>
    <w:rsid w:val="00387A98"/>
    <w:rsid w:val="00387CEB"/>
    <w:rsid w:val="00387D04"/>
    <w:rsid w:val="00387D19"/>
    <w:rsid w:val="00387D6C"/>
    <w:rsid w:val="00387E5F"/>
    <w:rsid w:val="0039012F"/>
    <w:rsid w:val="003901A4"/>
    <w:rsid w:val="0039055D"/>
    <w:rsid w:val="003905BD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89"/>
    <w:rsid w:val="00391648"/>
    <w:rsid w:val="00391742"/>
    <w:rsid w:val="00391793"/>
    <w:rsid w:val="003917A5"/>
    <w:rsid w:val="00391AEC"/>
    <w:rsid w:val="00391B6A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524"/>
    <w:rsid w:val="0039264F"/>
    <w:rsid w:val="00392817"/>
    <w:rsid w:val="0039286C"/>
    <w:rsid w:val="00392950"/>
    <w:rsid w:val="00392A34"/>
    <w:rsid w:val="00392AAA"/>
    <w:rsid w:val="00392C35"/>
    <w:rsid w:val="00392D09"/>
    <w:rsid w:val="00392D3A"/>
    <w:rsid w:val="00392DA9"/>
    <w:rsid w:val="00392F38"/>
    <w:rsid w:val="003930C1"/>
    <w:rsid w:val="00393281"/>
    <w:rsid w:val="003932A5"/>
    <w:rsid w:val="0039347A"/>
    <w:rsid w:val="0039357B"/>
    <w:rsid w:val="0039372A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47"/>
    <w:rsid w:val="00395563"/>
    <w:rsid w:val="00395653"/>
    <w:rsid w:val="0039570B"/>
    <w:rsid w:val="00395874"/>
    <w:rsid w:val="0039592E"/>
    <w:rsid w:val="0039597B"/>
    <w:rsid w:val="00395A88"/>
    <w:rsid w:val="00395BA7"/>
    <w:rsid w:val="00395D39"/>
    <w:rsid w:val="00395D55"/>
    <w:rsid w:val="00395E19"/>
    <w:rsid w:val="00395F18"/>
    <w:rsid w:val="00396621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497"/>
    <w:rsid w:val="0039750C"/>
    <w:rsid w:val="003978F3"/>
    <w:rsid w:val="00397B0C"/>
    <w:rsid w:val="00397B21"/>
    <w:rsid w:val="00397C54"/>
    <w:rsid w:val="00397CEA"/>
    <w:rsid w:val="00397D1E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CBF"/>
    <w:rsid w:val="003A0DF9"/>
    <w:rsid w:val="003A0ED5"/>
    <w:rsid w:val="003A0F0B"/>
    <w:rsid w:val="003A0FA9"/>
    <w:rsid w:val="003A103F"/>
    <w:rsid w:val="003A1096"/>
    <w:rsid w:val="003A113C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89A"/>
    <w:rsid w:val="003A1942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C0"/>
    <w:rsid w:val="003A2112"/>
    <w:rsid w:val="003A2242"/>
    <w:rsid w:val="003A2369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80"/>
    <w:rsid w:val="003A2CF4"/>
    <w:rsid w:val="003A2DDB"/>
    <w:rsid w:val="003A2E72"/>
    <w:rsid w:val="003A2FC9"/>
    <w:rsid w:val="003A323C"/>
    <w:rsid w:val="003A33A8"/>
    <w:rsid w:val="003A3498"/>
    <w:rsid w:val="003A34F7"/>
    <w:rsid w:val="003A3554"/>
    <w:rsid w:val="003A36C7"/>
    <w:rsid w:val="003A37B2"/>
    <w:rsid w:val="003A38D0"/>
    <w:rsid w:val="003A3A6F"/>
    <w:rsid w:val="003A3C62"/>
    <w:rsid w:val="003A3CAB"/>
    <w:rsid w:val="003A3D2A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C6E"/>
    <w:rsid w:val="003A4CE9"/>
    <w:rsid w:val="003A4D3F"/>
    <w:rsid w:val="003A4EC1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9D"/>
    <w:rsid w:val="003A59DB"/>
    <w:rsid w:val="003A59DC"/>
    <w:rsid w:val="003A5A4F"/>
    <w:rsid w:val="003A5A55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D23"/>
    <w:rsid w:val="003A6E18"/>
    <w:rsid w:val="003A6E4F"/>
    <w:rsid w:val="003A6FEF"/>
    <w:rsid w:val="003A705C"/>
    <w:rsid w:val="003A7082"/>
    <w:rsid w:val="003A718F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B8E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356"/>
    <w:rsid w:val="003B2384"/>
    <w:rsid w:val="003B2540"/>
    <w:rsid w:val="003B2613"/>
    <w:rsid w:val="003B276E"/>
    <w:rsid w:val="003B28F7"/>
    <w:rsid w:val="003B2934"/>
    <w:rsid w:val="003B29B4"/>
    <w:rsid w:val="003B2A15"/>
    <w:rsid w:val="003B2A45"/>
    <w:rsid w:val="003B2A7A"/>
    <w:rsid w:val="003B2BB0"/>
    <w:rsid w:val="003B2BFE"/>
    <w:rsid w:val="003B2CE1"/>
    <w:rsid w:val="003B2D05"/>
    <w:rsid w:val="003B2D1C"/>
    <w:rsid w:val="003B303F"/>
    <w:rsid w:val="003B31D9"/>
    <w:rsid w:val="003B33E4"/>
    <w:rsid w:val="003B3401"/>
    <w:rsid w:val="003B3624"/>
    <w:rsid w:val="003B36A6"/>
    <w:rsid w:val="003B36BE"/>
    <w:rsid w:val="003B3972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653"/>
    <w:rsid w:val="003B5912"/>
    <w:rsid w:val="003B5950"/>
    <w:rsid w:val="003B5D0F"/>
    <w:rsid w:val="003B5F54"/>
    <w:rsid w:val="003B5FD3"/>
    <w:rsid w:val="003B60A0"/>
    <w:rsid w:val="003B615F"/>
    <w:rsid w:val="003B6242"/>
    <w:rsid w:val="003B6310"/>
    <w:rsid w:val="003B63EF"/>
    <w:rsid w:val="003B647E"/>
    <w:rsid w:val="003B6489"/>
    <w:rsid w:val="003B65C3"/>
    <w:rsid w:val="003B66FF"/>
    <w:rsid w:val="003B689C"/>
    <w:rsid w:val="003B68ED"/>
    <w:rsid w:val="003B695E"/>
    <w:rsid w:val="003B6A05"/>
    <w:rsid w:val="003B6A9E"/>
    <w:rsid w:val="003B6B4B"/>
    <w:rsid w:val="003B6BDC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C0093"/>
    <w:rsid w:val="003C018B"/>
    <w:rsid w:val="003C024C"/>
    <w:rsid w:val="003C05A3"/>
    <w:rsid w:val="003C05E9"/>
    <w:rsid w:val="003C06AE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147"/>
    <w:rsid w:val="003C11D6"/>
    <w:rsid w:val="003C1219"/>
    <w:rsid w:val="003C1341"/>
    <w:rsid w:val="003C18C3"/>
    <w:rsid w:val="003C19B3"/>
    <w:rsid w:val="003C1A80"/>
    <w:rsid w:val="003C1C58"/>
    <w:rsid w:val="003C1ECE"/>
    <w:rsid w:val="003C1EFF"/>
    <w:rsid w:val="003C1FB1"/>
    <w:rsid w:val="003C2115"/>
    <w:rsid w:val="003C2174"/>
    <w:rsid w:val="003C2223"/>
    <w:rsid w:val="003C2311"/>
    <w:rsid w:val="003C23E9"/>
    <w:rsid w:val="003C24EB"/>
    <w:rsid w:val="003C254F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3E"/>
    <w:rsid w:val="003C31AE"/>
    <w:rsid w:val="003C3261"/>
    <w:rsid w:val="003C3531"/>
    <w:rsid w:val="003C36B2"/>
    <w:rsid w:val="003C3740"/>
    <w:rsid w:val="003C38F8"/>
    <w:rsid w:val="003C397E"/>
    <w:rsid w:val="003C3AB6"/>
    <w:rsid w:val="003C3CA8"/>
    <w:rsid w:val="003C3CAD"/>
    <w:rsid w:val="003C3D16"/>
    <w:rsid w:val="003C3F3C"/>
    <w:rsid w:val="003C3FE6"/>
    <w:rsid w:val="003C4002"/>
    <w:rsid w:val="003C4049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A51"/>
    <w:rsid w:val="003C5A64"/>
    <w:rsid w:val="003C5C31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CA"/>
    <w:rsid w:val="003C65F4"/>
    <w:rsid w:val="003C6951"/>
    <w:rsid w:val="003C6955"/>
    <w:rsid w:val="003C6C28"/>
    <w:rsid w:val="003C6FD1"/>
    <w:rsid w:val="003C7074"/>
    <w:rsid w:val="003C70C1"/>
    <w:rsid w:val="003C7153"/>
    <w:rsid w:val="003C71C7"/>
    <w:rsid w:val="003C71C9"/>
    <w:rsid w:val="003C71DB"/>
    <w:rsid w:val="003C74C2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E3"/>
    <w:rsid w:val="003C7CE7"/>
    <w:rsid w:val="003C7E1E"/>
    <w:rsid w:val="003C7ECA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67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48A"/>
    <w:rsid w:val="003D16F2"/>
    <w:rsid w:val="003D1715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3AB"/>
    <w:rsid w:val="003D25C8"/>
    <w:rsid w:val="003D26EA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7"/>
    <w:rsid w:val="003D386B"/>
    <w:rsid w:val="003D3A28"/>
    <w:rsid w:val="003D3C8C"/>
    <w:rsid w:val="003D3D16"/>
    <w:rsid w:val="003D3D84"/>
    <w:rsid w:val="003D3DB6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75"/>
    <w:rsid w:val="003D51A5"/>
    <w:rsid w:val="003D52E0"/>
    <w:rsid w:val="003D5379"/>
    <w:rsid w:val="003D559C"/>
    <w:rsid w:val="003D564F"/>
    <w:rsid w:val="003D5729"/>
    <w:rsid w:val="003D5C62"/>
    <w:rsid w:val="003D5DAF"/>
    <w:rsid w:val="003D5FD1"/>
    <w:rsid w:val="003D6018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D2"/>
    <w:rsid w:val="003D7DA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A2D"/>
    <w:rsid w:val="003E0A38"/>
    <w:rsid w:val="003E0AD9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52"/>
    <w:rsid w:val="003E1783"/>
    <w:rsid w:val="003E17EC"/>
    <w:rsid w:val="003E18A9"/>
    <w:rsid w:val="003E1AAD"/>
    <w:rsid w:val="003E1C14"/>
    <w:rsid w:val="003E1CF7"/>
    <w:rsid w:val="003E1D01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B8"/>
    <w:rsid w:val="003E2B91"/>
    <w:rsid w:val="003E2CD7"/>
    <w:rsid w:val="003E2D72"/>
    <w:rsid w:val="003E2D73"/>
    <w:rsid w:val="003E2E08"/>
    <w:rsid w:val="003E2E8E"/>
    <w:rsid w:val="003E2E8F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3EE"/>
    <w:rsid w:val="003E3533"/>
    <w:rsid w:val="003E3550"/>
    <w:rsid w:val="003E38AA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F3"/>
    <w:rsid w:val="003E5ACB"/>
    <w:rsid w:val="003E5B20"/>
    <w:rsid w:val="003E5CD1"/>
    <w:rsid w:val="003E5EE1"/>
    <w:rsid w:val="003E619E"/>
    <w:rsid w:val="003E63AA"/>
    <w:rsid w:val="003E6440"/>
    <w:rsid w:val="003E6492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361"/>
    <w:rsid w:val="003E756E"/>
    <w:rsid w:val="003E76D5"/>
    <w:rsid w:val="003E76EF"/>
    <w:rsid w:val="003E7816"/>
    <w:rsid w:val="003E7876"/>
    <w:rsid w:val="003E78AF"/>
    <w:rsid w:val="003E78B0"/>
    <w:rsid w:val="003E78DE"/>
    <w:rsid w:val="003E7A5A"/>
    <w:rsid w:val="003E7AB2"/>
    <w:rsid w:val="003E7BC1"/>
    <w:rsid w:val="003E7E77"/>
    <w:rsid w:val="003E7F5A"/>
    <w:rsid w:val="003F0017"/>
    <w:rsid w:val="003F0033"/>
    <w:rsid w:val="003F003D"/>
    <w:rsid w:val="003F00AC"/>
    <w:rsid w:val="003F0120"/>
    <w:rsid w:val="003F01E8"/>
    <w:rsid w:val="003F0244"/>
    <w:rsid w:val="003F02A9"/>
    <w:rsid w:val="003F02CC"/>
    <w:rsid w:val="003F0309"/>
    <w:rsid w:val="003F0433"/>
    <w:rsid w:val="003F0475"/>
    <w:rsid w:val="003F05F8"/>
    <w:rsid w:val="003F05FF"/>
    <w:rsid w:val="003F0635"/>
    <w:rsid w:val="003F076E"/>
    <w:rsid w:val="003F0788"/>
    <w:rsid w:val="003F081B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10C2"/>
    <w:rsid w:val="003F11A2"/>
    <w:rsid w:val="003F1290"/>
    <w:rsid w:val="003F14C2"/>
    <w:rsid w:val="003F1557"/>
    <w:rsid w:val="003F1642"/>
    <w:rsid w:val="003F1925"/>
    <w:rsid w:val="003F1A90"/>
    <w:rsid w:val="003F1AE7"/>
    <w:rsid w:val="003F1E69"/>
    <w:rsid w:val="003F1F26"/>
    <w:rsid w:val="003F236F"/>
    <w:rsid w:val="003F2496"/>
    <w:rsid w:val="003F24DB"/>
    <w:rsid w:val="003F24F6"/>
    <w:rsid w:val="003F2570"/>
    <w:rsid w:val="003F2617"/>
    <w:rsid w:val="003F269E"/>
    <w:rsid w:val="003F2706"/>
    <w:rsid w:val="003F27D9"/>
    <w:rsid w:val="003F28B8"/>
    <w:rsid w:val="003F2948"/>
    <w:rsid w:val="003F2A47"/>
    <w:rsid w:val="003F2A67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632"/>
    <w:rsid w:val="003F370F"/>
    <w:rsid w:val="003F37DA"/>
    <w:rsid w:val="003F381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510"/>
    <w:rsid w:val="003F451F"/>
    <w:rsid w:val="003F4596"/>
    <w:rsid w:val="003F4673"/>
    <w:rsid w:val="003F47FC"/>
    <w:rsid w:val="003F4802"/>
    <w:rsid w:val="003F4818"/>
    <w:rsid w:val="003F48CE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96"/>
    <w:rsid w:val="003F5994"/>
    <w:rsid w:val="003F59F5"/>
    <w:rsid w:val="003F5B77"/>
    <w:rsid w:val="003F5BCD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200"/>
    <w:rsid w:val="0040033F"/>
    <w:rsid w:val="0040059E"/>
    <w:rsid w:val="0040070E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222D"/>
    <w:rsid w:val="00402285"/>
    <w:rsid w:val="004022E9"/>
    <w:rsid w:val="004023EC"/>
    <w:rsid w:val="00402725"/>
    <w:rsid w:val="004028E5"/>
    <w:rsid w:val="004029F1"/>
    <w:rsid w:val="00402C62"/>
    <w:rsid w:val="00402D1A"/>
    <w:rsid w:val="00402E9B"/>
    <w:rsid w:val="00402F2E"/>
    <w:rsid w:val="00402FB5"/>
    <w:rsid w:val="00402FC3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D28"/>
    <w:rsid w:val="00404D97"/>
    <w:rsid w:val="00404E3E"/>
    <w:rsid w:val="00404E8D"/>
    <w:rsid w:val="00404EC0"/>
    <w:rsid w:val="00404F94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F48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549"/>
    <w:rsid w:val="0041154D"/>
    <w:rsid w:val="0041158B"/>
    <w:rsid w:val="00411776"/>
    <w:rsid w:val="00411793"/>
    <w:rsid w:val="004117CC"/>
    <w:rsid w:val="00411854"/>
    <w:rsid w:val="00411855"/>
    <w:rsid w:val="0041189F"/>
    <w:rsid w:val="0041191D"/>
    <w:rsid w:val="00411B9C"/>
    <w:rsid w:val="00411C25"/>
    <w:rsid w:val="00411D4D"/>
    <w:rsid w:val="00411DD8"/>
    <w:rsid w:val="00411E2C"/>
    <w:rsid w:val="00411E83"/>
    <w:rsid w:val="00411FA7"/>
    <w:rsid w:val="00412097"/>
    <w:rsid w:val="004120F1"/>
    <w:rsid w:val="004121EA"/>
    <w:rsid w:val="004121F2"/>
    <w:rsid w:val="0041227A"/>
    <w:rsid w:val="00412374"/>
    <w:rsid w:val="004124A0"/>
    <w:rsid w:val="00412C0C"/>
    <w:rsid w:val="00412C55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EF"/>
    <w:rsid w:val="00413B34"/>
    <w:rsid w:val="00413B77"/>
    <w:rsid w:val="00413E43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E1"/>
    <w:rsid w:val="004144E9"/>
    <w:rsid w:val="0041450D"/>
    <w:rsid w:val="0041456F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C63"/>
    <w:rsid w:val="00415D07"/>
    <w:rsid w:val="00415EFA"/>
    <w:rsid w:val="00415F3E"/>
    <w:rsid w:val="00415FD9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E4"/>
    <w:rsid w:val="004169B3"/>
    <w:rsid w:val="004169F9"/>
    <w:rsid w:val="00416A15"/>
    <w:rsid w:val="00416AA7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B5F"/>
    <w:rsid w:val="00417CDE"/>
    <w:rsid w:val="00417D51"/>
    <w:rsid w:val="00417D61"/>
    <w:rsid w:val="00417DB9"/>
    <w:rsid w:val="00420050"/>
    <w:rsid w:val="004200DD"/>
    <w:rsid w:val="0042026E"/>
    <w:rsid w:val="004202B1"/>
    <w:rsid w:val="004204CE"/>
    <w:rsid w:val="004205D3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776"/>
    <w:rsid w:val="004218A1"/>
    <w:rsid w:val="004218C7"/>
    <w:rsid w:val="00421A0E"/>
    <w:rsid w:val="00421A28"/>
    <w:rsid w:val="00421CFE"/>
    <w:rsid w:val="00421DF8"/>
    <w:rsid w:val="00421E9C"/>
    <w:rsid w:val="00421FEB"/>
    <w:rsid w:val="00422192"/>
    <w:rsid w:val="004221CE"/>
    <w:rsid w:val="004221D9"/>
    <w:rsid w:val="004222E9"/>
    <w:rsid w:val="004225EC"/>
    <w:rsid w:val="004226CC"/>
    <w:rsid w:val="004226CD"/>
    <w:rsid w:val="004226DB"/>
    <w:rsid w:val="00422727"/>
    <w:rsid w:val="00422742"/>
    <w:rsid w:val="0042279F"/>
    <w:rsid w:val="004228FB"/>
    <w:rsid w:val="0042294C"/>
    <w:rsid w:val="00422A49"/>
    <w:rsid w:val="00422A9A"/>
    <w:rsid w:val="00422B0C"/>
    <w:rsid w:val="00422C02"/>
    <w:rsid w:val="00422D47"/>
    <w:rsid w:val="00422E2F"/>
    <w:rsid w:val="00422FEE"/>
    <w:rsid w:val="004230B6"/>
    <w:rsid w:val="0042313B"/>
    <w:rsid w:val="004232F2"/>
    <w:rsid w:val="004233BD"/>
    <w:rsid w:val="00423555"/>
    <w:rsid w:val="00423657"/>
    <w:rsid w:val="00423708"/>
    <w:rsid w:val="00423771"/>
    <w:rsid w:val="00423786"/>
    <w:rsid w:val="00423A19"/>
    <w:rsid w:val="00423B05"/>
    <w:rsid w:val="00423B27"/>
    <w:rsid w:val="00423CB9"/>
    <w:rsid w:val="00423E42"/>
    <w:rsid w:val="00423F5D"/>
    <w:rsid w:val="004242C8"/>
    <w:rsid w:val="004243AC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7"/>
    <w:rsid w:val="0042511F"/>
    <w:rsid w:val="0042516F"/>
    <w:rsid w:val="004251F6"/>
    <w:rsid w:val="0042528C"/>
    <w:rsid w:val="00425362"/>
    <w:rsid w:val="00425386"/>
    <w:rsid w:val="004253D1"/>
    <w:rsid w:val="004254BE"/>
    <w:rsid w:val="00425674"/>
    <w:rsid w:val="00425721"/>
    <w:rsid w:val="00425960"/>
    <w:rsid w:val="00425B19"/>
    <w:rsid w:val="00425CB7"/>
    <w:rsid w:val="00425CCF"/>
    <w:rsid w:val="00425E2D"/>
    <w:rsid w:val="00425F5B"/>
    <w:rsid w:val="0042600B"/>
    <w:rsid w:val="00426048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65D"/>
    <w:rsid w:val="00427661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9B"/>
    <w:rsid w:val="00430270"/>
    <w:rsid w:val="00430382"/>
    <w:rsid w:val="0043046F"/>
    <w:rsid w:val="004305B2"/>
    <w:rsid w:val="004306D2"/>
    <w:rsid w:val="00430836"/>
    <w:rsid w:val="0043087B"/>
    <w:rsid w:val="00430A38"/>
    <w:rsid w:val="00430C8B"/>
    <w:rsid w:val="00430CD0"/>
    <w:rsid w:val="00430D5B"/>
    <w:rsid w:val="00430DEE"/>
    <w:rsid w:val="004311B2"/>
    <w:rsid w:val="004312EB"/>
    <w:rsid w:val="0043146D"/>
    <w:rsid w:val="00431542"/>
    <w:rsid w:val="00431544"/>
    <w:rsid w:val="00431584"/>
    <w:rsid w:val="0043177E"/>
    <w:rsid w:val="00431785"/>
    <w:rsid w:val="004317DF"/>
    <w:rsid w:val="00431809"/>
    <w:rsid w:val="00431890"/>
    <w:rsid w:val="00431976"/>
    <w:rsid w:val="00431B49"/>
    <w:rsid w:val="00431B4D"/>
    <w:rsid w:val="00431C52"/>
    <w:rsid w:val="00431D83"/>
    <w:rsid w:val="00431DFD"/>
    <w:rsid w:val="00431FAB"/>
    <w:rsid w:val="00432087"/>
    <w:rsid w:val="00432172"/>
    <w:rsid w:val="004321BC"/>
    <w:rsid w:val="00432370"/>
    <w:rsid w:val="00432679"/>
    <w:rsid w:val="00432681"/>
    <w:rsid w:val="004326BC"/>
    <w:rsid w:val="004327BB"/>
    <w:rsid w:val="00432829"/>
    <w:rsid w:val="0043283B"/>
    <w:rsid w:val="00432A8E"/>
    <w:rsid w:val="00432B31"/>
    <w:rsid w:val="00432B4C"/>
    <w:rsid w:val="00432B7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78"/>
    <w:rsid w:val="00433919"/>
    <w:rsid w:val="00433A21"/>
    <w:rsid w:val="00433C3B"/>
    <w:rsid w:val="00433D60"/>
    <w:rsid w:val="00433ED7"/>
    <w:rsid w:val="00434148"/>
    <w:rsid w:val="0043436F"/>
    <w:rsid w:val="004343A8"/>
    <w:rsid w:val="00434686"/>
    <w:rsid w:val="004346E9"/>
    <w:rsid w:val="004347F9"/>
    <w:rsid w:val="00434B1B"/>
    <w:rsid w:val="00434C79"/>
    <w:rsid w:val="00434DAE"/>
    <w:rsid w:val="00434DF2"/>
    <w:rsid w:val="00435136"/>
    <w:rsid w:val="00435334"/>
    <w:rsid w:val="00435366"/>
    <w:rsid w:val="0043575F"/>
    <w:rsid w:val="004358FC"/>
    <w:rsid w:val="0043591C"/>
    <w:rsid w:val="00435DF4"/>
    <w:rsid w:val="00436165"/>
    <w:rsid w:val="0043632C"/>
    <w:rsid w:val="00436642"/>
    <w:rsid w:val="004366BE"/>
    <w:rsid w:val="00436761"/>
    <w:rsid w:val="0043697F"/>
    <w:rsid w:val="00436A36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852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F4"/>
    <w:rsid w:val="00442672"/>
    <w:rsid w:val="00442689"/>
    <w:rsid w:val="00442773"/>
    <w:rsid w:val="004429DF"/>
    <w:rsid w:val="004429F4"/>
    <w:rsid w:val="00442A57"/>
    <w:rsid w:val="00442A9A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E19"/>
    <w:rsid w:val="00444009"/>
    <w:rsid w:val="004440FD"/>
    <w:rsid w:val="00444136"/>
    <w:rsid w:val="0044421C"/>
    <w:rsid w:val="00444309"/>
    <w:rsid w:val="00444328"/>
    <w:rsid w:val="0044442C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F0E"/>
    <w:rsid w:val="00444F18"/>
    <w:rsid w:val="004451CC"/>
    <w:rsid w:val="004452F2"/>
    <w:rsid w:val="00445301"/>
    <w:rsid w:val="0044531E"/>
    <w:rsid w:val="00445336"/>
    <w:rsid w:val="0044540F"/>
    <w:rsid w:val="004456CD"/>
    <w:rsid w:val="00445734"/>
    <w:rsid w:val="00445736"/>
    <w:rsid w:val="004457C7"/>
    <w:rsid w:val="00445967"/>
    <w:rsid w:val="00445A99"/>
    <w:rsid w:val="00445ADC"/>
    <w:rsid w:val="00445BFE"/>
    <w:rsid w:val="00445DE0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222"/>
    <w:rsid w:val="004472A2"/>
    <w:rsid w:val="004476F2"/>
    <w:rsid w:val="0044786A"/>
    <w:rsid w:val="0044788D"/>
    <w:rsid w:val="00447906"/>
    <w:rsid w:val="00447918"/>
    <w:rsid w:val="004479BB"/>
    <w:rsid w:val="00447E4D"/>
    <w:rsid w:val="00447EF9"/>
    <w:rsid w:val="00447F5F"/>
    <w:rsid w:val="00447FAA"/>
    <w:rsid w:val="00447FB3"/>
    <w:rsid w:val="00447FD7"/>
    <w:rsid w:val="004500B1"/>
    <w:rsid w:val="004501E9"/>
    <w:rsid w:val="00450345"/>
    <w:rsid w:val="0045049E"/>
    <w:rsid w:val="004506B5"/>
    <w:rsid w:val="00450840"/>
    <w:rsid w:val="004508AE"/>
    <w:rsid w:val="004508BF"/>
    <w:rsid w:val="00450A82"/>
    <w:rsid w:val="00450B87"/>
    <w:rsid w:val="00450C9F"/>
    <w:rsid w:val="00450CD1"/>
    <w:rsid w:val="00450D72"/>
    <w:rsid w:val="00450DE2"/>
    <w:rsid w:val="00450E76"/>
    <w:rsid w:val="00450EFE"/>
    <w:rsid w:val="00450F71"/>
    <w:rsid w:val="0045101A"/>
    <w:rsid w:val="00451211"/>
    <w:rsid w:val="00451300"/>
    <w:rsid w:val="00451522"/>
    <w:rsid w:val="00451568"/>
    <w:rsid w:val="004515D7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316"/>
    <w:rsid w:val="00452380"/>
    <w:rsid w:val="004526BD"/>
    <w:rsid w:val="0045277F"/>
    <w:rsid w:val="0045285D"/>
    <w:rsid w:val="004528F2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71"/>
    <w:rsid w:val="004540DE"/>
    <w:rsid w:val="004541AD"/>
    <w:rsid w:val="004541B7"/>
    <w:rsid w:val="004542FE"/>
    <w:rsid w:val="00454359"/>
    <w:rsid w:val="004543BA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FB2"/>
    <w:rsid w:val="00456326"/>
    <w:rsid w:val="00456348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F87"/>
    <w:rsid w:val="00457344"/>
    <w:rsid w:val="00457349"/>
    <w:rsid w:val="004573BD"/>
    <w:rsid w:val="004573F0"/>
    <w:rsid w:val="00457454"/>
    <w:rsid w:val="0045758C"/>
    <w:rsid w:val="004575AD"/>
    <w:rsid w:val="00457629"/>
    <w:rsid w:val="004576B5"/>
    <w:rsid w:val="00457779"/>
    <w:rsid w:val="0045785E"/>
    <w:rsid w:val="00457919"/>
    <w:rsid w:val="00457A10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3B5"/>
    <w:rsid w:val="0046055A"/>
    <w:rsid w:val="00460583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F"/>
    <w:rsid w:val="00462189"/>
    <w:rsid w:val="004621E5"/>
    <w:rsid w:val="0046237A"/>
    <w:rsid w:val="004624E6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136"/>
    <w:rsid w:val="0046313B"/>
    <w:rsid w:val="00463433"/>
    <w:rsid w:val="004634C1"/>
    <w:rsid w:val="0046375A"/>
    <w:rsid w:val="00463808"/>
    <w:rsid w:val="0046388F"/>
    <w:rsid w:val="004638F5"/>
    <w:rsid w:val="004639C2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6C4"/>
    <w:rsid w:val="004657EB"/>
    <w:rsid w:val="004657FD"/>
    <w:rsid w:val="0046580A"/>
    <w:rsid w:val="00465850"/>
    <w:rsid w:val="0046592F"/>
    <w:rsid w:val="00465AB3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9A"/>
    <w:rsid w:val="00467199"/>
    <w:rsid w:val="004672C0"/>
    <w:rsid w:val="00467377"/>
    <w:rsid w:val="004673D6"/>
    <w:rsid w:val="00467541"/>
    <w:rsid w:val="004675F0"/>
    <w:rsid w:val="00467664"/>
    <w:rsid w:val="00467693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E38"/>
    <w:rsid w:val="00471F24"/>
    <w:rsid w:val="00472006"/>
    <w:rsid w:val="00472224"/>
    <w:rsid w:val="00472284"/>
    <w:rsid w:val="0047245C"/>
    <w:rsid w:val="004724BE"/>
    <w:rsid w:val="004724F5"/>
    <w:rsid w:val="00472684"/>
    <w:rsid w:val="0047277A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309B"/>
    <w:rsid w:val="00473352"/>
    <w:rsid w:val="004733E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7D"/>
    <w:rsid w:val="0047477C"/>
    <w:rsid w:val="0047478F"/>
    <w:rsid w:val="004748C3"/>
    <w:rsid w:val="00474A69"/>
    <w:rsid w:val="00474D82"/>
    <w:rsid w:val="00474E07"/>
    <w:rsid w:val="0047515B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F4"/>
    <w:rsid w:val="0047745E"/>
    <w:rsid w:val="004774AA"/>
    <w:rsid w:val="004775CC"/>
    <w:rsid w:val="004776C2"/>
    <w:rsid w:val="0047786F"/>
    <w:rsid w:val="00477A91"/>
    <w:rsid w:val="00477CC5"/>
    <w:rsid w:val="00477CEC"/>
    <w:rsid w:val="00477DD0"/>
    <w:rsid w:val="00477F3A"/>
    <w:rsid w:val="00480237"/>
    <w:rsid w:val="0048023D"/>
    <w:rsid w:val="00480469"/>
    <w:rsid w:val="004804F3"/>
    <w:rsid w:val="004807FF"/>
    <w:rsid w:val="0048096E"/>
    <w:rsid w:val="00480A2F"/>
    <w:rsid w:val="00480B19"/>
    <w:rsid w:val="00480C0F"/>
    <w:rsid w:val="00480CD2"/>
    <w:rsid w:val="00480D0C"/>
    <w:rsid w:val="00480D2B"/>
    <w:rsid w:val="00480E34"/>
    <w:rsid w:val="00480E77"/>
    <w:rsid w:val="00480F69"/>
    <w:rsid w:val="00481026"/>
    <w:rsid w:val="00481194"/>
    <w:rsid w:val="004811F2"/>
    <w:rsid w:val="00481278"/>
    <w:rsid w:val="00481565"/>
    <w:rsid w:val="004815BE"/>
    <w:rsid w:val="00481642"/>
    <w:rsid w:val="0048164A"/>
    <w:rsid w:val="004816BE"/>
    <w:rsid w:val="0048184A"/>
    <w:rsid w:val="004818F6"/>
    <w:rsid w:val="00481A69"/>
    <w:rsid w:val="00481ADC"/>
    <w:rsid w:val="00481B48"/>
    <w:rsid w:val="00481BE2"/>
    <w:rsid w:val="00481C70"/>
    <w:rsid w:val="00481C77"/>
    <w:rsid w:val="00481E53"/>
    <w:rsid w:val="00481EED"/>
    <w:rsid w:val="00482080"/>
    <w:rsid w:val="0048265D"/>
    <w:rsid w:val="004827B4"/>
    <w:rsid w:val="004828A8"/>
    <w:rsid w:val="00482915"/>
    <w:rsid w:val="00482AEF"/>
    <w:rsid w:val="00482B31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554"/>
    <w:rsid w:val="004835CB"/>
    <w:rsid w:val="00483669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54B"/>
    <w:rsid w:val="004845B0"/>
    <w:rsid w:val="00484730"/>
    <w:rsid w:val="004847E4"/>
    <w:rsid w:val="004848E2"/>
    <w:rsid w:val="004849BA"/>
    <w:rsid w:val="004849C1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7B3"/>
    <w:rsid w:val="00485A9F"/>
    <w:rsid w:val="00485B49"/>
    <w:rsid w:val="00485B63"/>
    <w:rsid w:val="00485B8F"/>
    <w:rsid w:val="00485D43"/>
    <w:rsid w:val="00485FCB"/>
    <w:rsid w:val="004860CC"/>
    <w:rsid w:val="00486249"/>
    <w:rsid w:val="0048626C"/>
    <w:rsid w:val="004862BA"/>
    <w:rsid w:val="004864C2"/>
    <w:rsid w:val="0048675D"/>
    <w:rsid w:val="00486760"/>
    <w:rsid w:val="00486817"/>
    <w:rsid w:val="00486890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45"/>
    <w:rsid w:val="00487ADB"/>
    <w:rsid w:val="00487AE0"/>
    <w:rsid w:val="00487C03"/>
    <w:rsid w:val="00487D03"/>
    <w:rsid w:val="00487D25"/>
    <w:rsid w:val="00487DF5"/>
    <w:rsid w:val="00487F9B"/>
    <w:rsid w:val="00487FC5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54C"/>
    <w:rsid w:val="004915F4"/>
    <w:rsid w:val="004916B5"/>
    <w:rsid w:val="00491700"/>
    <w:rsid w:val="00491896"/>
    <w:rsid w:val="004918D8"/>
    <w:rsid w:val="004918EE"/>
    <w:rsid w:val="00491A11"/>
    <w:rsid w:val="00491D54"/>
    <w:rsid w:val="00491D84"/>
    <w:rsid w:val="00491E4E"/>
    <w:rsid w:val="00491EC2"/>
    <w:rsid w:val="004920C8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CE"/>
    <w:rsid w:val="0049367D"/>
    <w:rsid w:val="0049392D"/>
    <w:rsid w:val="00493971"/>
    <w:rsid w:val="004939E6"/>
    <w:rsid w:val="00493B3A"/>
    <w:rsid w:val="00493B6B"/>
    <w:rsid w:val="00493ED8"/>
    <w:rsid w:val="00493F06"/>
    <w:rsid w:val="00493F5D"/>
    <w:rsid w:val="00494045"/>
    <w:rsid w:val="004940D0"/>
    <w:rsid w:val="004940FE"/>
    <w:rsid w:val="0049418F"/>
    <w:rsid w:val="004941D5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D07"/>
    <w:rsid w:val="00494D91"/>
    <w:rsid w:val="00494DFA"/>
    <w:rsid w:val="00494E04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B43"/>
    <w:rsid w:val="00495BAC"/>
    <w:rsid w:val="00495BD1"/>
    <w:rsid w:val="00495E2F"/>
    <w:rsid w:val="00495EC2"/>
    <w:rsid w:val="00496025"/>
    <w:rsid w:val="0049611A"/>
    <w:rsid w:val="00496134"/>
    <w:rsid w:val="004961B0"/>
    <w:rsid w:val="004961C0"/>
    <w:rsid w:val="004961DB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353"/>
    <w:rsid w:val="0049745B"/>
    <w:rsid w:val="004974A3"/>
    <w:rsid w:val="004974D9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D0"/>
    <w:rsid w:val="004A1A56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30CC"/>
    <w:rsid w:val="004A31AF"/>
    <w:rsid w:val="004A32FF"/>
    <w:rsid w:val="004A3330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C"/>
    <w:rsid w:val="004A56BC"/>
    <w:rsid w:val="004A5954"/>
    <w:rsid w:val="004A59CE"/>
    <w:rsid w:val="004A59DB"/>
    <w:rsid w:val="004A59EF"/>
    <w:rsid w:val="004A5A78"/>
    <w:rsid w:val="004A5EB9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E9"/>
    <w:rsid w:val="004A6479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C3B"/>
    <w:rsid w:val="004A7D1C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E64"/>
    <w:rsid w:val="004B1E88"/>
    <w:rsid w:val="004B1E98"/>
    <w:rsid w:val="004B1EC1"/>
    <w:rsid w:val="004B1ED3"/>
    <w:rsid w:val="004B2281"/>
    <w:rsid w:val="004B22DD"/>
    <w:rsid w:val="004B22FC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E4"/>
    <w:rsid w:val="004B346A"/>
    <w:rsid w:val="004B34D9"/>
    <w:rsid w:val="004B357B"/>
    <w:rsid w:val="004B35A5"/>
    <w:rsid w:val="004B35DF"/>
    <w:rsid w:val="004B389B"/>
    <w:rsid w:val="004B3956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F4"/>
    <w:rsid w:val="004B4B52"/>
    <w:rsid w:val="004B4B76"/>
    <w:rsid w:val="004B4CC0"/>
    <w:rsid w:val="004B4D84"/>
    <w:rsid w:val="004B4DAC"/>
    <w:rsid w:val="004B4E63"/>
    <w:rsid w:val="004B4E8B"/>
    <w:rsid w:val="004B4F1B"/>
    <w:rsid w:val="004B506E"/>
    <w:rsid w:val="004B510F"/>
    <w:rsid w:val="004B517A"/>
    <w:rsid w:val="004B5241"/>
    <w:rsid w:val="004B529A"/>
    <w:rsid w:val="004B53C6"/>
    <w:rsid w:val="004B53D1"/>
    <w:rsid w:val="004B553B"/>
    <w:rsid w:val="004B562A"/>
    <w:rsid w:val="004B566D"/>
    <w:rsid w:val="004B57CE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C8F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95"/>
    <w:rsid w:val="004C1C52"/>
    <w:rsid w:val="004C1D0E"/>
    <w:rsid w:val="004C1D8F"/>
    <w:rsid w:val="004C1D98"/>
    <w:rsid w:val="004C1EBE"/>
    <w:rsid w:val="004C1F06"/>
    <w:rsid w:val="004C1FEB"/>
    <w:rsid w:val="004C212F"/>
    <w:rsid w:val="004C2139"/>
    <w:rsid w:val="004C2141"/>
    <w:rsid w:val="004C21EC"/>
    <w:rsid w:val="004C231B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DDF"/>
    <w:rsid w:val="004C3FA5"/>
    <w:rsid w:val="004C4011"/>
    <w:rsid w:val="004C4198"/>
    <w:rsid w:val="004C41D3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F3F"/>
    <w:rsid w:val="004C5043"/>
    <w:rsid w:val="004C51A9"/>
    <w:rsid w:val="004C51CA"/>
    <w:rsid w:val="004C5365"/>
    <w:rsid w:val="004C5451"/>
    <w:rsid w:val="004C54D9"/>
    <w:rsid w:val="004C568C"/>
    <w:rsid w:val="004C5707"/>
    <w:rsid w:val="004C572D"/>
    <w:rsid w:val="004C5970"/>
    <w:rsid w:val="004C59D6"/>
    <w:rsid w:val="004C5BEC"/>
    <w:rsid w:val="004C5CBC"/>
    <w:rsid w:val="004C5D29"/>
    <w:rsid w:val="004C5DB7"/>
    <w:rsid w:val="004C5E1B"/>
    <w:rsid w:val="004C5FB0"/>
    <w:rsid w:val="004C6041"/>
    <w:rsid w:val="004C60D2"/>
    <w:rsid w:val="004C61D8"/>
    <w:rsid w:val="004C6236"/>
    <w:rsid w:val="004C62B0"/>
    <w:rsid w:val="004C647B"/>
    <w:rsid w:val="004C6708"/>
    <w:rsid w:val="004C6815"/>
    <w:rsid w:val="004C68C2"/>
    <w:rsid w:val="004C68EC"/>
    <w:rsid w:val="004C6961"/>
    <w:rsid w:val="004C6AD1"/>
    <w:rsid w:val="004C6AEF"/>
    <w:rsid w:val="004C6CEB"/>
    <w:rsid w:val="004C6DB7"/>
    <w:rsid w:val="004C6E3A"/>
    <w:rsid w:val="004C6F1B"/>
    <w:rsid w:val="004C7065"/>
    <w:rsid w:val="004C70C3"/>
    <w:rsid w:val="004C729F"/>
    <w:rsid w:val="004C733B"/>
    <w:rsid w:val="004C73FB"/>
    <w:rsid w:val="004C7435"/>
    <w:rsid w:val="004C74F4"/>
    <w:rsid w:val="004C759F"/>
    <w:rsid w:val="004C75EB"/>
    <w:rsid w:val="004C7848"/>
    <w:rsid w:val="004C78B6"/>
    <w:rsid w:val="004C796C"/>
    <w:rsid w:val="004C7A0A"/>
    <w:rsid w:val="004C7C8F"/>
    <w:rsid w:val="004C7E27"/>
    <w:rsid w:val="004C7ED3"/>
    <w:rsid w:val="004D0145"/>
    <w:rsid w:val="004D01A4"/>
    <w:rsid w:val="004D035D"/>
    <w:rsid w:val="004D046B"/>
    <w:rsid w:val="004D05CB"/>
    <w:rsid w:val="004D0627"/>
    <w:rsid w:val="004D065D"/>
    <w:rsid w:val="004D0747"/>
    <w:rsid w:val="004D0784"/>
    <w:rsid w:val="004D07A2"/>
    <w:rsid w:val="004D08E4"/>
    <w:rsid w:val="004D08FF"/>
    <w:rsid w:val="004D0911"/>
    <w:rsid w:val="004D0A06"/>
    <w:rsid w:val="004D0A6C"/>
    <w:rsid w:val="004D0AE4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620"/>
    <w:rsid w:val="004D16B1"/>
    <w:rsid w:val="004D16BF"/>
    <w:rsid w:val="004D179C"/>
    <w:rsid w:val="004D1842"/>
    <w:rsid w:val="004D18EC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2EE"/>
    <w:rsid w:val="004D22FD"/>
    <w:rsid w:val="004D243B"/>
    <w:rsid w:val="004D24F1"/>
    <w:rsid w:val="004D24F8"/>
    <w:rsid w:val="004D26E4"/>
    <w:rsid w:val="004D299F"/>
    <w:rsid w:val="004D2A8B"/>
    <w:rsid w:val="004D2BF0"/>
    <w:rsid w:val="004D2C29"/>
    <w:rsid w:val="004D2D8E"/>
    <w:rsid w:val="004D2E1A"/>
    <w:rsid w:val="004D2EBA"/>
    <w:rsid w:val="004D3035"/>
    <w:rsid w:val="004D328E"/>
    <w:rsid w:val="004D33A4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726"/>
    <w:rsid w:val="004D57BC"/>
    <w:rsid w:val="004D5B9C"/>
    <w:rsid w:val="004D5C33"/>
    <w:rsid w:val="004D6044"/>
    <w:rsid w:val="004D60B9"/>
    <w:rsid w:val="004D60DC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81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1104"/>
    <w:rsid w:val="004E111F"/>
    <w:rsid w:val="004E12C6"/>
    <w:rsid w:val="004E1306"/>
    <w:rsid w:val="004E131D"/>
    <w:rsid w:val="004E1445"/>
    <w:rsid w:val="004E15B1"/>
    <w:rsid w:val="004E1737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630"/>
    <w:rsid w:val="004E26A6"/>
    <w:rsid w:val="004E2702"/>
    <w:rsid w:val="004E2961"/>
    <w:rsid w:val="004E29F4"/>
    <w:rsid w:val="004E2A4F"/>
    <w:rsid w:val="004E2AB4"/>
    <w:rsid w:val="004E2AC7"/>
    <w:rsid w:val="004E2BAF"/>
    <w:rsid w:val="004E2C9A"/>
    <w:rsid w:val="004E2CF8"/>
    <w:rsid w:val="004E2D2B"/>
    <w:rsid w:val="004E2E75"/>
    <w:rsid w:val="004E3320"/>
    <w:rsid w:val="004E361A"/>
    <w:rsid w:val="004E363E"/>
    <w:rsid w:val="004E3B45"/>
    <w:rsid w:val="004E3C41"/>
    <w:rsid w:val="004E3D7A"/>
    <w:rsid w:val="004E3F18"/>
    <w:rsid w:val="004E3F42"/>
    <w:rsid w:val="004E4051"/>
    <w:rsid w:val="004E41A1"/>
    <w:rsid w:val="004E4529"/>
    <w:rsid w:val="004E4546"/>
    <w:rsid w:val="004E455A"/>
    <w:rsid w:val="004E4616"/>
    <w:rsid w:val="004E46EE"/>
    <w:rsid w:val="004E4869"/>
    <w:rsid w:val="004E49A7"/>
    <w:rsid w:val="004E4B2C"/>
    <w:rsid w:val="004E4DAE"/>
    <w:rsid w:val="004E4DF7"/>
    <w:rsid w:val="004E4F47"/>
    <w:rsid w:val="004E507F"/>
    <w:rsid w:val="004E51C1"/>
    <w:rsid w:val="004E5362"/>
    <w:rsid w:val="004E5397"/>
    <w:rsid w:val="004E5432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DA"/>
    <w:rsid w:val="004E5BB7"/>
    <w:rsid w:val="004E5C3F"/>
    <w:rsid w:val="004E5E6D"/>
    <w:rsid w:val="004E5ECA"/>
    <w:rsid w:val="004E5F59"/>
    <w:rsid w:val="004E61CF"/>
    <w:rsid w:val="004E637F"/>
    <w:rsid w:val="004E6404"/>
    <w:rsid w:val="004E6507"/>
    <w:rsid w:val="004E652C"/>
    <w:rsid w:val="004E6695"/>
    <w:rsid w:val="004E68DA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56"/>
    <w:rsid w:val="004E7632"/>
    <w:rsid w:val="004E7825"/>
    <w:rsid w:val="004E7A68"/>
    <w:rsid w:val="004E7A9C"/>
    <w:rsid w:val="004E7BD8"/>
    <w:rsid w:val="004E7BE7"/>
    <w:rsid w:val="004E7F16"/>
    <w:rsid w:val="004F01C5"/>
    <w:rsid w:val="004F02DB"/>
    <w:rsid w:val="004F02DE"/>
    <w:rsid w:val="004F041E"/>
    <w:rsid w:val="004F053B"/>
    <w:rsid w:val="004F0713"/>
    <w:rsid w:val="004F07CE"/>
    <w:rsid w:val="004F0856"/>
    <w:rsid w:val="004F09F8"/>
    <w:rsid w:val="004F0A12"/>
    <w:rsid w:val="004F0B36"/>
    <w:rsid w:val="004F0D54"/>
    <w:rsid w:val="004F0E6C"/>
    <w:rsid w:val="004F0F71"/>
    <w:rsid w:val="004F1052"/>
    <w:rsid w:val="004F1202"/>
    <w:rsid w:val="004F14C1"/>
    <w:rsid w:val="004F160D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52"/>
    <w:rsid w:val="004F32F1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88C"/>
    <w:rsid w:val="004F5891"/>
    <w:rsid w:val="004F59CB"/>
    <w:rsid w:val="004F5A95"/>
    <w:rsid w:val="004F5AC5"/>
    <w:rsid w:val="004F5C51"/>
    <w:rsid w:val="004F5C87"/>
    <w:rsid w:val="004F5CFC"/>
    <w:rsid w:val="004F5FF1"/>
    <w:rsid w:val="004F601D"/>
    <w:rsid w:val="004F6041"/>
    <w:rsid w:val="004F6167"/>
    <w:rsid w:val="004F6295"/>
    <w:rsid w:val="004F675E"/>
    <w:rsid w:val="004F67C4"/>
    <w:rsid w:val="004F6845"/>
    <w:rsid w:val="004F684B"/>
    <w:rsid w:val="004F68E6"/>
    <w:rsid w:val="004F6917"/>
    <w:rsid w:val="004F69FE"/>
    <w:rsid w:val="004F6A39"/>
    <w:rsid w:val="004F6A5E"/>
    <w:rsid w:val="004F6D64"/>
    <w:rsid w:val="004F6D96"/>
    <w:rsid w:val="004F6E23"/>
    <w:rsid w:val="004F6F4E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DB4"/>
    <w:rsid w:val="004F7E13"/>
    <w:rsid w:val="004F7F0B"/>
    <w:rsid w:val="004F7FCD"/>
    <w:rsid w:val="0050014E"/>
    <w:rsid w:val="00500173"/>
    <w:rsid w:val="00500206"/>
    <w:rsid w:val="005002D4"/>
    <w:rsid w:val="005003F7"/>
    <w:rsid w:val="0050053E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56C"/>
    <w:rsid w:val="005015DC"/>
    <w:rsid w:val="005016BD"/>
    <w:rsid w:val="005016E3"/>
    <w:rsid w:val="00501754"/>
    <w:rsid w:val="00501764"/>
    <w:rsid w:val="00501794"/>
    <w:rsid w:val="00501840"/>
    <w:rsid w:val="0050199F"/>
    <w:rsid w:val="005019AD"/>
    <w:rsid w:val="00501A87"/>
    <w:rsid w:val="00501CB9"/>
    <w:rsid w:val="00501CBC"/>
    <w:rsid w:val="00501CC4"/>
    <w:rsid w:val="00501E74"/>
    <w:rsid w:val="00501ED1"/>
    <w:rsid w:val="00501F43"/>
    <w:rsid w:val="00502167"/>
    <w:rsid w:val="0050221E"/>
    <w:rsid w:val="005023CD"/>
    <w:rsid w:val="00502798"/>
    <w:rsid w:val="0050298E"/>
    <w:rsid w:val="005029DF"/>
    <w:rsid w:val="00502A55"/>
    <w:rsid w:val="00502B50"/>
    <w:rsid w:val="00502B7F"/>
    <w:rsid w:val="0050325C"/>
    <w:rsid w:val="00503289"/>
    <w:rsid w:val="005032EB"/>
    <w:rsid w:val="0050341A"/>
    <w:rsid w:val="00503643"/>
    <w:rsid w:val="00503758"/>
    <w:rsid w:val="005037B3"/>
    <w:rsid w:val="005037F7"/>
    <w:rsid w:val="0050388F"/>
    <w:rsid w:val="00503942"/>
    <w:rsid w:val="00503A23"/>
    <w:rsid w:val="00503B6B"/>
    <w:rsid w:val="00503B74"/>
    <w:rsid w:val="00503CB1"/>
    <w:rsid w:val="00503F18"/>
    <w:rsid w:val="00504083"/>
    <w:rsid w:val="005041A3"/>
    <w:rsid w:val="00504217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98"/>
    <w:rsid w:val="00505889"/>
    <w:rsid w:val="005058A5"/>
    <w:rsid w:val="00505B9F"/>
    <w:rsid w:val="00505E3A"/>
    <w:rsid w:val="00505E7F"/>
    <w:rsid w:val="00505FA4"/>
    <w:rsid w:val="00505FE8"/>
    <w:rsid w:val="0050601A"/>
    <w:rsid w:val="00506093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ED3"/>
    <w:rsid w:val="00506F6B"/>
    <w:rsid w:val="005070AB"/>
    <w:rsid w:val="00507138"/>
    <w:rsid w:val="0050718E"/>
    <w:rsid w:val="00507216"/>
    <w:rsid w:val="00507239"/>
    <w:rsid w:val="00507259"/>
    <w:rsid w:val="00507354"/>
    <w:rsid w:val="0050749C"/>
    <w:rsid w:val="005074F1"/>
    <w:rsid w:val="0050751E"/>
    <w:rsid w:val="005075CA"/>
    <w:rsid w:val="005075E3"/>
    <w:rsid w:val="00507672"/>
    <w:rsid w:val="005076A8"/>
    <w:rsid w:val="0050779C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CFA"/>
    <w:rsid w:val="00510D82"/>
    <w:rsid w:val="00510FB7"/>
    <w:rsid w:val="00511010"/>
    <w:rsid w:val="0051105C"/>
    <w:rsid w:val="00511095"/>
    <w:rsid w:val="005110CC"/>
    <w:rsid w:val="0051116D"/>
    <w:rsid w:val="005113DF"/>
    <w:rsid w:val="0051141D"/>
    <w:rsid w:val="0051144B"/>
    <w:rsid w:val="0051150F"/>
    <w:rsid w:val="005115BA"/>
    <w:rsid w:val="0051161C"/>
    <w:rsid w:val="005118C7"/>
    <w:rsid w:val="00511931"/>
    <w:rsid w:val="00511A51"/>
    <w:rsid w:val="00511AF0"/>
    <w:rsid w:val="00511AF3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3070"/>
    <w:rsid w:val="00513152"/>
    <w:rsid w:val="00513262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F24"/>
    <w:rsid w:val="00513FA8"/>
    <w:rsid w:val="00513FBF"/>
    <w:rsid w:val="005140C8"/>
    <w:rsid w:val="005141C0"/>
    <w:rsid w:val="005141D5"/>
    <w:rsid w:val="005143AD"/>
    <w:rsid w:val="005144B8"/>
    <w:rsid w:val="005145AD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3A5"/>
    <w:rsid w:val="005163C8"/>
    <w:rsid w:val="005165B1"/>
    <w:rsid w:val="00516670"/>
    <w:rsid w:val="00516827"/>
    <w:rsid w:val="00516887"/>
    <w:rsid w:val="0051689F"/>
    <w:rsid w:val="00516D1F"/>
    <w:rsid w:val="00516D9C"/>
    <w:rsid w:val="00516FCC"/>
    <w:rsid w:val="005171B3"/>
    <w:rsid w:val="005173BE"/>
    <w:rsid w:val="0051773C"/>
    <w:rsid w:val="0051774A"/>
    <w:rsid w:val="005179A0"/>
    <w:rsid w:val="005179B4"/>
    <w:rsid w:val="00517A0C"/>
    <w:rsid w:val="00517A31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5C2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E19"/>
    <w:rsid w:val="00520E80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335"/>
    <w:rsid w:val="00525358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FB"/>
    <w:rsid w:val="00525F7C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9A2"/>
    <w:rsid w:val="00526C7A"/>
    <w:rsid w:val="00526C87"/>
    <w:rsid w:val="00526D51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D4"/>
    <w:rsid w:val="005300E9"/>
    <w:rsid w:val="00530141"/>
    <w:rsid w:val="005303DA"/>
    <w:rsid w:val="005303E6"/>
    <w:rsid w:val="00530677"/>
    <w:rsid w:val="00530928"/>
    <w:rsid w:val="00530C53"/>
    <w:rsid w:val="00530D4B"/>
    <w:rsid w:val="00530DB4"/>
    <w:rsid w:val="00530E40"/>
    <w:rsid w:val="0053103C"/>
    <w:rsid w:val="005310D5"/>
    <w:rsid w:val="00531109"/>
    <w:rsid w:val="005311E6"/>
    <w:rsid w:val="00531249"/>
    <w:rsid w:val="00531251"/>
    <w:rsid w:val="0053130F"/>
    <w:rsid w:val="0053138F"/>
    <w:rsid w:val="0053147E"/>
    <w:rsid w:val="00531627"/>
    <w:rsid w:val="00531648"/>
    <w:rsid w:val="00531709"/>
    <w:rsid w:val="005317BB"/>
    <w:rsid w:val="005318E4"/>
    <w:rsid w:val="00531A13"/>
    <w:rsid w:val="00531A15"/>
    <w:rsid w:val="00531B54"/>
    <w:rsid w:val="00531C4F"/>
    <w:rsid w:val="00531D94"/>
    <w:rsid w:val="00531DA4"/>
    <w:rsid w:val="0053202D"/>
    <w:rsid w:val="00532066"/>
    <w:rsid w:val="005322BF"/>
    <w:rsid w:val="00532392"/>
    <w:rsid w:val="00532396"/>
    <w:rsid w:val="00532505"/>
    <w:rsid w:val="0053254A"/>
    <w:rsid w:val="00532695"/>
    <w:rsid w:val="005327D1"/>
    <w:rsid w:val="0053296A"/>
    <w:rsid w:val="00532AE6"/>
    <w:rsid w:val="00532B0E"/>
    <w:rsid w:val="00532BEB"/>
    <w:rsid w:val="00532C6C"/>
    <w:rsid w:val="00532C70"/>
    <w:rsid w:val="00532E20"/>
    <w:rsid w:val="00532ECF"/>
    <w:rsid w:val="00532FD6"/>
    <w:rsid w:val="00533143"/>
    <w:rsid w:val="00533201"/>
    <w:rsid w:val="0053321A"/>
    <w:rsid w:val="00533471"/>
    <w:rsid w:val="0053349A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AD"/>
    <w:rsid w:val="00534A32"/>
    <w:rsid w:val="00534AFA"/>
    <w:rsid w:val="00534BEB"/>
    <w:rsid w:val="00534C3B"/>
    <w:rsid w:val="00534EA7"/>
    <w:rsid w:val="00534F04"/>
    <w:rsid w:val="00534FB5"/>
    <w:rsid w:val="0053509D"/>
    <w:rsid w:val="00535323"/>
    <w:rsid w:val="005353D3"/>
    <w:rsid w:val="00535444"/>
    <w:rsid w:val="005354C9"/>
    <w:rsid w:val="005354E1"/>
    <w:rsid w:val="00535780"/>
    <w:rsid w:val="00535984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A4"/>
    <w:rsid w:val="005412CE"/>
    <w:rsid w:val="005412ED"/>
    <w:rsid w:val="0054138D"/>
    <w:rsid w:val="005414A3"/>
    <w:rsid w:val="00541571"/>
    <w:rsid w:val="005415A4"/>
    <w:rsid w:val="005416AD"/>
    <w:rsid w:val="00541707"/>
    <w:rsid w:val="00541876"/>
    <w:rsid w:val="00541897"/>
    <w:rsid w:val="0054194D"/>
    <w:rsid w:val="00541AC0"/>
    <w:rsid w:val="00541AF5"/>
    <w:rsid w:val="00541DC4"/>
    <w:rsid w:val="00541DFC"/>
    <w:rsid w:val="00541E2A"/>
    <w:rsid w:val="00542038"/>
    <w:rsid w:val="005420E0"/>
    <w:rsid w:val="005422D5"/>
    <w:rsid w:val="0054254C"/>
    <w:rsid w:val="00542592"/>
    <w:rsid w:val="005425F3"/>
    <w:rsid w:val="00542977"/>
    <w:rsid w:val="00542979"/>
    <w:rsid w:val="00542A63"/>
    <w:rsid w:val="00542B4D"/>
    <w:rsid w:val="00542B68"/>
    <w:rsid w:val="00542BA6"/>
    <w:rsid w:val="00542BF3"/>
    <w:rsid w:val="00542C99"/>
    <w:rsid w:val="00542DC2"/>
    <w:rsid w:val="00542E8F"/>
    <w:rsid w:val="00542EEC"/>
    <w:rsid w:val="005430A6"/>
    <w:rsid w:val="005430BD"/>
    <w:rsid w:val="0054339E"/>
    <w:rsid w:val="00543468"/>
    <w:rsid w:val="00543481"/>
    <w:rsid w:val="0054354B"/>
    <w:rsid w:val="005437EC"/>
    <w:rsid w:val="005438D1"/>
    <w:rsid w:val="00543A15"/>
    <w:rsid w:val="00543C75"/>
    <w:rsid w:val="00543EB8"/>
    <w:rsid w:val="00543F52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F4"/>
    <w:rsid w:val="00544EC6"/>
    <w:rsid w:val="00544F95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78D"/>
    <w:rsid w:val="005467F6"/>
    <w:rsid w:val="0054697D"/>
    <w:rsid w:val="005469BE"/>
    <w:rsid w:val="00546B12"/>
    <w:rsid w:val="00546D72"/>
    <w:rsid w:val="00546E56"/>
    <w:rsid w:val="00546FAC"/>
    <w:rsid w:val="00547041"/>
    <w:rsid w:val="00547120"/>
    <w:rsid w:val="00547172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E6"/>
    <w:rsid w:val="00547A26"/>
    <w:rsid w:val="00547A4A"/>
    <w:rsid w:val="00547C30"/>
    <w:rsid w:val="00547C54"/>
    <w:rsid w:val="00547C5B"/>
    <w:rsid w:val="00547E19"/>
    <w:rsid w:val="00547E1E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F76"/>
    <w:rsid w:val="00553F82"/>
    <w:rsid w:val="0055402C"/>
    <w:rsid w:val="005541AD"/>
    <w:rsid w:val="005542E2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812"/>
    <w:rsid w:val="00555C0B"/>
    <w:rsid w:val="00555C39"/>
    <w:rsid w:val="00555D2F"/>
    <w:rsid w:val="00555F44"/>
    <w:rsid w:val="00555FCA"/>
    <w:rsid w:val="00555FF0"/>
    <w:rsid w:val="00556234"/>
    <w:rsid w:val="0055637D"/>
    <w:rsid w:val="00556427"/>
    <w:rsid w:val="0055642F"/>
    <w:rsid w:val="0055648D"/>
    <w:rsid w:val="00556534"/>
    <w:rsid w:val="00556687"/>
    <w:rsid w:val="00556701"/>
    <w:rsid w:val="005568C4"/>
    <w:rsid w:val="00556B78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770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F2"/>
    <w:rsid w:val="005607F8"/>
    <w:rsid w:val="00560ACE"/>
    <w:rsid w:val="00560B7E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F7B"/>
    <w:rsid w:val="00561FCA"/>
    <w:rsid w:val="0056211D"/>
    <w:rsid w:val="005621A7"/>
    <w:rsid w:val="00562345"/>
    <w:rsid w:val="00562378"/>
    <w:rsid w:val="005623B9"/>
    <w:rsid w:val="005624B2"/>
    <w:rsid w:val="005626AF"/>
    <w:rsid w:val="00562706"/>
    <w:rsid w:val="00562841"/>
    <w:rsid w:val="005628DA"/>
    <w:rsid w:val="005629FE"/>
    <w:rsid w:val="00562B7C"/>
    <w:rsid w:val="00562BED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51F2"/>
    <w:rsid w:val="0056523D"/>
    <w:rsid w:val="005652B9"/>
    <w:rsid w:val="0056576B"/>
    <w:rsid w:val="00565853"/>
    <w:rsid w:val="00565930"/>
    <w:rsid w:val="00565AC6"/>
    <w:rsid w:val="00565B9F"/>
    <w:rsid w:val="00565BB0"/>
    <w:rsid w:val="00565BBE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B01"/>
    <w:rsid w:val="00566CE9"/>
    <w:rsid w:val="00566EC9"/>
    <w:rsid w:val="00566F0A"/>
    <w:rsid w:val="00566FC1"/>
    <w:rsid w:val="00567027"/>
    <w:rsid w:val="0056707A"/>
    <w:rsid w:val="005670B7"/>
    <w:rsid w:val="00567181"/>
    <w:rsid w:val="005671CD"/>
    <w:rsid w:val="00567835"/>
    <w:rsid w:val="0056792E"/>
    <w:rsid w:val="00567BE2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205"/>
    <w:rsid w:val="00571455"/>
    <w:rsid w:val="00571478"/>
    <w:rsid w:val="00571777"/>
    <w:rsid w:val="00571828"/>
    <w:rsid w:val="005719BD"/>
    <w:rsid w:val="00571AA8"/>
    <w:rsid w:val="00571BB3"/>
    <w:rsid w:val="00571ED9"/>
    <w:rsid w:val="00571FA2"/>
    <w:rsid w:val="00572013"/>
    <w:rsid w:val="00572045"/>
    <w:rsid w:val="005720F8"/>
    <w:rsid w:val="00572278"/>
    <w:rsid w:val="005722B5"/>
    <w:rsid w:val="0057237F"/>
    <w:rsid w:val="00572548"/>
    <w:rsid w:val="00572664"/>
    <w:rsid w:val="00572719"/>
    <w:rsid w:val="00572843"/>
    <w:rsid w:val="00572A0A"/>
    <w:rsid w:val="00572AFF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C6"/>
    <w:rsid w:val="00573D7F"/>
    <w:rsid w:val="00573DE0"/>
    <w:rsid w:val="00573DEB"/>
    <w:rsid w:val="00573E01"/>
    <w:rsid w:val="00573E09"/>
    <w:rsid w:val="00573E92"/>
    <w:rsid w:val="00573FE7"/>
    <w:rsid w:val="0057405B"/>
    <w:rsid w:val="00574080"/>
    <w:rsid w:val="005740D5"/>
    <w:rsid w:val="00574129"/>
    <w:rsid w:val="0057422F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185"/>
    <w:rsid w:val="005751DE"/>
    <w:rsid w:val="0057530D"/>
    <w:rsid w:val="0057542D"/>
    <w:rsid w:val="0057557A"/>
    <w:rsid w:val="00575717"/>
    <w:rsid w:val="005758A7"/>
    <w:rsid w:val="005758BE"/>
    <w:rsid w:val="00575933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79E"/>
    <w:rsid w:val="005768EA"/>
    <w:rsid w:val="00576964"/>
    <w:rsid w:val="00576A27"/>
    <w:rsid w:val="00576A51"/>
    <w:rsid w:val="00576AF5"/>
    <w:rsid w:val="00576D62"/>
    <w:rsid w:val="00576E6C"/>
    <w:rsid w:val="00576EE4"/>
    <w:rsid w:val="00576FBD"/>
    <w:rsid w:val="0057715B"/>
    <w:rsid w:val="005771E8"/>
    <w:rsid w:val="00577207"/>
    <w:rsid w:val="0057727D"/>
    <w:rsid w:val="00577526"/>
    <w:rsid w:val="0057768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DE0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B3B"/>
    <w:rsid w:val="00582D4F"/>
    <w:rsid w:val="00582DEE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96"/>
    <w:rsid w:val="00584BBA"/>
    <w:rsid w:val="00584CA4"/>
    <w:rsid w:val="00584F14"/>
    <w:rsid w:val="0058505D"/>
    <w:rsid w:val="00585167"/>
    <w:rsid w:val="005851C2"/>
    <w:rsid w:val="00585639"/>
    <w:rsid w:val="00585815"/>
    <w:rsid w:val="0058585B"/>
    <w:rsid w:val="00585862"/>
    <w:rsid w:val="00585A04"/>
    <w:rsid w:val="00585AA6"/>
    <w:rsid w:val="00585AB3"/>
    <w:rsid w:val="00585ADF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374"/>
    <w:rsid w:val="005873D5"/>
    <w:rsid w:val="005873F1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A1E"/>
    <w:rsid w:val="00590A4E"/>
    <w:rsid w:val="00590B3F"/>
    <w:rsid w:val="00590B67"/>
    <w:rsid w:val="00590BCE"/>
    <w:rsid w:val="00590C43"/>
    <w:rsid w:val="00590E25"/>
    <w:rsid w:val="00590E7E"/>
    <w:rsid w:val="00590ECE"/>
    <w:rsid w:val="00591090"/>
    <w:rsid w:val="0059127B"/>
    <w:rsid w:val="0059127E"/>
    <w:rsid w:val="005912B8"/>
    <w:rsid w:val="00591316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8A"/>
    <w:rsid w:val="005927EF"/>
    <w:rsid w:val="005927F4"/>
    <w:rsid w:val="005928C9"/>
    <w:rsid w:val="005929D9"/>
    <w:rsid w:val="00592B35"/>
    <w:rsid w:val="00592E34"/>
    <w:rsid w:val="00592E54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A21"/>
    <w:rsid w:val="00593A70"/>
    <w:rsid w:val="00593AC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72C"/>
    <w:rsid w:val="005947D8"/>
    <w:rsid w:val="0059486B"/>
    <w:rsid w:val="00594A03"/>
    <w:rsid w:val="00594A24"/>
    <w:rsid w:val="00594CFB"/>
    <w:rsid w:val="00594F56"/>
    <w:rsid w:val="0059535C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303"/>
    <w:rsid w:val="0059630E"/>
    <w:rsid w:val="005963D4"/>
    <w:rsid w:val="005965B2"/>
    <w:rsid w:val="00596624"/>
    <w:rsid w:val="0059664F"/>
    <w:rsid w:val="0059665F"/>
    <w:rsid w:val="00596677"/>
    <w:rsid w:val="005966E8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F2A"/>
    <w:rsid w:val="00597FC0"/>
    <w:rsid w:val="005A0106"/>
    <w:rsid w:val="005A01EF"/>
    <w:rsid w:val="005A035F"/>
    <w:rsid w:val="005A03BA"/>
    <w:rsid w:val="005A0565"/>
    <w:rsid w:val="005A07E0"/>
    <w:rsid w:val="005A0835"/>
    <w:rsid w:val="005A0920"/>
    <w:rsid w:val="005A0935"/>
    <w:rsid w:val="005A09BB"/>
    <w:rsid w:val="005A0DC4"/>
    <w:rsid w:val="005A0DEC"/>
    <w:rsid w:val="005A0EB4"/>
    <w:rsid w:val="005A0F5B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299"/>
    <w:rsid w:val="005A3306"/>
    <w:rsid w:val="005A330E"/>
    <w:rsid w:val="005A33E8"/>
    <w:rsid w:val="005A36BA"/>
    <w:rsid w:val="005A38F9"/>
    <w:rsid w:val="005A39BE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75E"/>
    <w:rsid w:val="005A47A5"/>
    <w:rsid w:val="005A47FF"/>
    <w:rsid w:val="005A4836"/>
    <w:rsid w:val="005A4880"/>
    <w:rsid w:val="005A49EE"/>
    <w:rsid w:val="005A4AC5"/>
    <w:rsid w:val="005A4AE4"/>
    <w:rsid w:val="005A4DF5"/>
    <w:rsid w:val="005A509C"/>
    <w:rsid w:val="005A50AD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D2"/>
    <w:rsid w:val="005A6046"/>
    <w:rsid w:val="005A60C7"/>
    <w:rsid w:val="005A60DC"/>
    <w:rsid w:val="005A6270"/>
    <w:rsid w:val="005A6408"/>
    <w:rsid w:val="005A64EA"/>
    <w:rsid w:val="005A670A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1F5"/>
    <w:rsid w:val="005A7229"/>
    <w:rsid w:val="005A7245"/>
    <w:rsid w:val="005A7365"/>
    <w:rsid w:val="005A73BD"/>
    <w:rsid w:val="005A7552"/>
    <w:rsid w:val="005A77FB"/>
    <w:rsid w:val="005A792A"/>
    <w:rsid w:val="005A796A"/>
    <w:rsid w:val="005A7A5E"/>
    <w:rsid w:val="005A7AF7"/>
    <w:rsid w:val="005A7B20"/>
    <w:rsid w:val="005A7B6E"/>
    <w:rsid w:val="005A7BCA"/>
    <w:rsid w:val="005A7D6A"/>
    <w:rsid w:val="005A7F5B"/>
    <w:rsid w:val="005B00D2"/>
    <w:rsid w:val="005B02B6"/>
    <w:rsid w:val="005B02D2"/>
    <w:rsid w:val="005B036A"/>
    <w:rsid w:val="005B05ED"/>
    <w:rsid w:val="005B0839"/>
    <w:rsid w:val="005B09A8"/>
    <w:rsid w:val="005B0A6E"/>
    <w:rsid w:val="005B0C88"/>
    <w:rsid w:val="005B0E71"/>
    <w:rsid w:val="005B0EA3"/>
    <w:rsid w:val="005B10FB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70D"/>
    <w:rsid w:val="005B1765"/>
    <w:rsid w:val="005B17E8"/>
    <w:rsid w:val="005B184D"/>
    <w:rsid w:val="005B1852"/>
    <w:rsid w:val="005B1A51"/>
    <w:rsid w:val="005B1B9C"/>
    <w:rsid w:val="005B1CFF"/>
    <w:rsid w:val="005B1D02"/>
    <w:rsid w:val="005B1F3B"/>
    <w:rsid w:val="005B2133"/>
    <w:rsid w:val="005B213C"/>
    <w:rsid w:val="005B21C7"/>
    <w:rsid w:val="005B2529"/>
    <w:rsid w:val="005B294F"/>
    <w:rsid w:val="005B298F"/>
    <w:rsid w:val="005B2A9B"/>
    <w:rsid w:val="005B2AFC"/>
    <w:rsid w:val="005B2B7A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C1"/>
    <w:rsid w:val="005B3C72"/>
    <w:rsid w:val="005B3D0F"/>
    <w:rsid w:val="005B437D"/>
    <w:rsid w:val="005B444A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2C"/>
    <w:rsid w:val="005B5186"/>
    <w:rsid w:val="005B51F7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A37"/>
    <w:rsid w:val="005B7A8A"/>
    <w:rsid w:val="005B7BCC"/>
    <w:rsid w:val="005B7D6D"/>
    <w:rsid w:val="005B7D8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809"/>
    <w:rsid w:val="005C0810"/>
    <w:rsid w:val="005C0A11"/>
    <w:rsid w:val="005C0B16"/>
    <w:rsid w:val="005C0BA7"/>
    <w:rsid w:val="005C0BCC"/>
    <w:rsid w:val="005C0C06"/>
    <w:rsid w:val="005C0C1F"/>
    <w:rsid w:val="005C1086"/>
    <w:rsid w:val="005C10FE"/>
    <w:rsid w:val="005C1117"/>
    <w:rsid w:val="005C1291"/>
    <w:rsid w:val="005C1575"/>
    <w:rsid w:val="005C1590"/>
    <w:rsid w:val="005C159F"/>
    <w:rsid w:val="005C15B3"/>
    <w:rsid w:val="005C15F2"/>
    <w:rsid w:val="005C16DB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D2"/>
    <w:rsid w:val="005C31D5"/>
    <w:rsid w:val="005C337C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A1"/>
    <w:rsid w:val="005C4B2C"/>
    <w:rsid w:val="005C4D64"/>
    <w:rsid w:val="005C4DD1"/>
    <w:rsid w:val="005C4EE1"/>
    <w:rsid w:val="005C4EFC"/>
    <w:rsid w:val="005C4FE6"/>
    <w:rsid w:val="005C50E1"/>
    <w:rsid w:val="005C50FA"/>
    <w:rsid w:val="005C50FE"/>
    <w:rsid w:val="005C5239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60DD"/>
    <w:rsid w:val="005C618A"/>
    <w:rsid w:val="005C61D5"/>
    <w:rsid w:val="005C61F5"/>
    <w:rsid w:val="005C629C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C66"/>
    <w:rsid w:val="005C7CB9"/>
    <w:rsid w:val="005C7CCD"/>
    <w:rsid w:val="005C7D98"/>
    <w:rsid w:val="005C7E31"/>
    <w:rsid w:val="005C7E42"/>
    <w:rsid w:val="005D000F"/>
    <w:rsid w:val="005D0197"/>
    <w:rsid w:val="005D01E1"/>
    <w:rsid w:val="005D020B"/>
    <w:rsid w:val="005D022C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6F"/>
    <w:rsid w:val="005D0F17"/>
    <w:rsid w:val="005D13C7"/>
    <w:rsid w:val="005D147D"/>
    <w:rsid w:val="005D14DF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E00"/>
    <w:rsid w:val="005D1E4F"/>
    <w:rsid w:val="005D1F06"/>
    <w:rsid w:val="005D1F7B"/>
    <w:rsid w:val="005D1FCF"/>
    <w:rsid w:val="005D2129"/>
    <w:rsid w:val="005D2267"/>
    <w:rsid w:val="005D22EA"/>
    <w:rsid w:val="005D23D0"/>
    <w:rsid w:val="005D23E3"/>
    <w:rsid w:val="005D23E6"/>
    <w:rsid w:val="005D24A0"/>
    <w:rsid w:val="005D2534"/>
    <w:rsid w:val="005D25D4"/>
    <w:rsid w:val="005D25F2"/>
    <w:rsid w:val="005D2648"/>
    <w:rsid w:val="005D2687"/>
    <w:rsid w:val="005D26D7"/>
    <w:rsid w:val="005D272F"/>
    <w:rsid w:val="005D27B9"/>
    <w:rsid w:val="005D2835"/>
    <w:rsid w:val="005D290B"/>
    <w:rsid w:val="005D2AFB"/>
    <w:rsid w:val="005D2C4B"/>
    <w:rsid w:val="005D2D1F"/>
    <w:rsid w:val="005D2F05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E6D"/>
    <w:rsid w:val="005D4FBD"/>
    <w:rsid w:val="005D529E"/>
    <w:rsid w:val="005D53E8"/>
    <w:rsid w:val="005D554A"/>
    <w:rsid w:val="005D557C"/>
    <w:rsid w:val="005D55E8"/>
    <w:rsid w:val="005D564B"/>
    <w:rsid w:val="005D5667"/>
    <w:rsid w:val="005D5676"/>
    <w:rsid w:val="005D569E"/>
    <w:rsid w:val="005D5841"/>
    <w:rsid w:val="005D5852"/>
    <w:rsid w:val="005D58C7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54"/>
    <w:rsid w:val="005D6156"/>
    <w:rsid w:val="005D618D"/>
    <w:rsid w:val="005D61C2"/>
    <w:rsid w:val="005D62FA"/>
    <w:rsid w:val="005D6324"/>
    <w:rsid w:val="005D6356"/>
    <w:rsid w:val="005D655F"/>
    <w:rsid w:val="005D658D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D25"/>
    <w:rsid w:val="005D6D95"/>
    <w:rsid w:val="005D701E"/>
    <w:rsid w:val="005D7325"/>
    <w:rsid w:val="005D73F4"/>
    <w:rsid w:val="005D74B0"/>
    <w:rsid w:val="005D75DE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4F8"/>
    <w:rsid w:val="005E0520"/>
    <w:rsid w:val="005E05C9"/>
    <w:rsid w:val="005E0668"/>
    <w:rsid w:val="005E06D4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11CB"/>
    <w:rsid w:val="005E11E7"/>
    <w:rsid w:val="005E136F"/>
    <w:rsid w:val="005E1405"/>
    <w:rsid w:val="005E1431"/>
    <w:rsid w:val="005E147C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459"/>
    <w:rsid w:val="005E24BC"/>
    <w:rsid w:val="005E2532"/>
    <w:rsid w:val="005E257F"/>
    <w:rsid w:val="005E2633"/>
    <w:rsid w:val="005E2A37"/>
    <w:rsid w:val="005E2D1D"/>
    <w:rsid w:val="005E2D38"/>
    <w:rsid w:val="005E2DB7"/>
    <w:rsid w:val="005E2DC6"/>
    <w:rsid w:val="005E2F62"/>
    <w:rsid w:val="005E306A"/>
    <w:rsid w:val="005E307E"/>
    <w:rsid w:val="005E309E"/>
    <w:rsid w:val="005E30EA"/>
    <w:rsid w:val="005E31A8"/>
    <w:rsid w:val="005E33B8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5F"/>
    <w:rsid w:val="005E3AC6"/>
    <w:rsid w:val="005E3BBC"/>
    <w:rsid w:val="005E3C05"/>
    <w:rsid w:val="005E3C52"/>
    <w:rsid w:val="005E3D88"/>
    <w:rsid w:val="005E3D91"/>
    <w:rsid w:val="005E3DF1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587"/>
    <w:rsid w:val="005E55C4"/>
    <w:rsid w:val="005E5645"/>
    <w:rsid w:val="005E5697"/>
    <w:rsid w:val="005E5853"/>
    <w:rsid w:val="005E5AD7"/>
    <w:rsid w:val="005E5C36"/>
    <w:rsid w:val="005E5C75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91"/>
    <w:rsid w:val="005E7948"/>
    <w:rsid w:val="005E7957"/>
    <w:rsid w:val="005E79B5"/>
    <w:rsid w:val="005E7A7A"/>
    <w:rsid w:val="005E7A8B"/>
    <w:rsid w:val="005E7AF9"/>
    <w:rsid w:val="005E7B85"/>
    <w:rsid w:val="005E7C15"/>
    <w:rsid w:val="005E7C62"/>
    <w:rsid w:val="005E7D84"/>
    <w:rsid w:val="005E7D8B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10DD"/>
    <w:rsid w:val="005F1118"/>
    <w:rsid w:val="005F12CD"/>
    <w:rsid w:val="005F130A"/>
    <w:rsid w:val="005F13C5"/>
    <w:rsid w:val="005F13DB"/>
    <w:rsid w:val="005F149A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E0"/>
    <w:rsid w:val="005F1E70"/>
    <w:rsid w:val="005F1E79"/>
    <w:rsid w:val="005F1EFC"/>
    <w:rsid w:val="005F202B"/>
    <w:rsid w:val="005F229B"/>
    <w:rsid w:val="005F22B4"/>
    <w:rsid w:val="005F236C"/>
    <w:rsid w:val="005F276C"/>
    <w:rsid w:val="005F2933"/>
    <w:rsid w:val="005F2B37"/>
    <w:rsid w:val="005F2D2E"/>
    <w:rsid w:val="005F2EF8"/>
    <w:rsid w:val="005F2EFF"/>
    <w:rsid w:val="005F2F31"/>
    <w:rsid w:val="005F3028"/>
    <w:rsid w:val="005F328B"/>
    <w:rsid w:val="005F3307"/>
    <w:rsid w:val="005F3350"/>
    <w:rsid w:val="005F3381"/>
    <w:rsid w:val="005F346E"/>
    <w:rsid w:val="005F348F"/>
    <w:rsid w:val="005F3551"/>
    <w:rsid w:val="005F37C5"/>
    <w:rsid w:val="005F38D5"/>
    <w:rsid w:val="005F38E7"/>
    <w:rsid w:val="005F391D"/>
    <w:rsid w:val="005F39A1"/>
    <w:rsid w:val="005F39E9"/>
    <w:rsid w:val="005F3A00"/>
    <w:rsid w:val="005F3A7B"/>
    <w:rsid w:val="005F3BCF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40C"/>
    <w:rsid w:val="005F4495"/>
    <w:rsid w:val="005F4660"/>
    <w:rsid w:val="005F479A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50B"/>
    <w:rsid w:val="005F65DB"/>
    <w:rsid w:val="005F6666"/>
    <w:rsid w:val="005F6830"/>
    <w:rsid w:val="005F68E9"/>
    <w:rsid w:val="005F6913"/>
    <w:rsid w:val="005F6C5D"/>
    <w:rsid w:val="005F6E15"/>
    <w:rsid w:val="005F6E2F"/>
    <w:rsid w:val="005F6E5F"/>
    <w:rsid w:val="005F71EA"/>
    <w:rsid w:val="005F724E"/>
    <w:rsid w:val="005F7292"/>
    <w:rsid w:val="005F739F"/>
    <w:rsid w:val="005F741F"/>
    <w:rsid w:val="005F74BD"/>
    <w:rsid w:val="005F7724"/>
    <w:rsid w:val="005F7826"/>
    <w:rsid w:val="005F7876"/>
    <w:rsid w:val="005F7994"/>
    <w:rsid w:val="005F7A8F"/>
    <w:rsid w:val="005F7B4D"/>
    <w:rsid w:val="005F7DE9"/>
    <w:rsid w:val="005F7E40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B8"/>
    <w:rsid w:val="006007E0"/>
    <w:rsid w:val="0060082B"/>
    <w:rsid w:val="00600864"/>
    <w:rsid w:val="00600B03"/>
    <w:rsid w:val="00600B9E"/>
    <w:rsid w:val="00600EBD"/>
    <w:rsid w:val="00600F30"/>
    <w:rsid w:val="006010C3"/>
    <w:rsid w:val="006011B3"/>
    <w:rsid w:val="006014C9"/>
    <w:rsid w:val="00601638"/>
    <w:rsid w:val="00601722"/>
    <w:rsid w:val="006017D2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7AF"/>
    <w:rsid w:val="0060286B"/>
    <w:rsid w:val="00602968"/>
    <w:rsid w:val="00602AB3"/>
    <w:rsid w:val="00602AB8"/>
    <w:rsid w:val="00602C35"/>
    <w:rsid w:val="00602D55"/>
    <w:rsid w:val="00602DB2"/>
    <w:rsid w:val="00602E69"/>
    <w:rsid w:val="0060300B"/>
    <w:rsid w:val="006030A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AED"/>
    <w:rsid w:val="00603B3F"/>
    <w:rsid w:val="00603C77"/>
    <w:rsid w:val="00603D41"/>
    <w:rsid w:val="00603E70"/>
    <w:rsid w:val="00603EBE"/>
    <w:rsid w:val="00603FA8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20E"/>
    <w:rsid w:val="006054BE"/>
    <w:rsid w:val="0060560C"/>
    <w:rsid w:val="0060574E"/>
    <w:rsid w:val="00605753"/>
    <w:rsid w:val="006058C7"/>
    <w:rsid w:val="00605979"/>
    <w:rsid w:val="006059CE"/>
    <w:rsid w:val="00605B07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E99"/>
    <w:rsid w:val="00607013"/>
    <w:rsid w:val="00607037"/>
    <w:rsid w:val="00607158"/>
    <w:rsid w:val="0060717D"/>
    <w:rsid w:val="006071AC"/>
    <w:rsid w:val="00607224"/>
    <w:rsid w:val="00607297"/>
    <w:rsid w:val="00607482"/>
    <w:rsid w:val="006076D3"/>
    <w:rsid w:val="0060786D"/>
    <w:rsid w:val="006079A5"/>
    <w:rsid w:val="00607A18"/>
    <w:rsid w:val="00607A6E"/>
    <w:rsid w:val="00607CC0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D8"/>
    <w:rsid w:val="00612211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9F"/>
    <w:rsid w:val="006151AE"/>
    <w:rsid w:val="006151FE"/>
    <w:rsid w:val="0061520A"/>
    <w:rsid w:val="0061543D"/>
    <w:rsid w:val="006155A6"/>
    <w:rsid w:val="006155F4"/>
    <w:rsid w:val="006156C8"/>
    <w:rsid w:val="00615936"/>
    <w:rsid w:val="006159DD"/>
    <w:rsid w:val="006159FF"/>
    <w:rsid w:val="00615A32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D4"/>
    <w:rsid w:val="0062162D"/>
    <w:rsid w:val="006217AC"/>
    <w:rsid w:val="00621892"/>
    <w:rsid w:val="00621A14"/>
    <w:rsid w:val="00621A76"/>
    <w:rsid w:val="00621D1A"/>
    <w:rsid w:val="00621D2F"/>
    <w:rsid w:val="00621D67"/>
    <w:rsid w:val="00621DEF"/>
    <w:rsid w:val="00621F10"/>
    <w:rsid w:val="00621F11"/>
    <w:rsid w:val="006220EB"/>
    <w:rsid w:val="0062225A"/>
    <w:rsid w:val="006222C4"/>
    <w:rsid w:val="0062281A"/>
    <w:rsid w:val="0062288D"/>
    <w:rsid w:val="0062292C"/>
    <w:rsid w:val="00622A11"/>
    <w:rsid w:val="00622A51"/>
    <w:rsid w:val="00622A8D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99"/>
    <w:rsid w:val="006240B3"/>
    <w:rsid w:val="00624177"/>
    <w:rsid w:val="006241C3"/>
    <w:rsid w:val="00624226"/>
    <w:rsid w:val="00624354"/>
    <w:rsid w:val="0062443C"/>
    <w:rsid w:val="006246B9"/>
    <w:rsid w:val="006247A8"/>
    <w:rsid w:val="006247AE"/>
    <w:rsid w:val="00624904"/>
    <w:rsid w:val="00624926"/>
    <w:rsid w:val="00624DE8"/>
    <w:rsid w:val="00624E09"/>
    <w:rsid w:val="006252D1"/>
    <w:rsid w:val="00625649"/>
    <w:rsid w:val="006256DE"/>
    <w:rsid w:val="0062580A"/>
    <w:rsid w:val="00625876"/>
    <w:rsid w:val="006258D5"/>
    <w:rsid w:val="0062594E"/>
    <w:rsid w:val="00625A47"/>
    <w:rsid w:val="00625C64"/>
    <w:rsid w:val="00625D6B"/>
    <w:rsid w:val="00625E6D"/>
    <w:rsid w:val="00625EC4"/>
    <w:rsid w:val="00626216"/>
    <w:rsid w:val="006264BD"/>
    <w:rsid w:val="006264E8"/>
    <w:rsid w:val="00626687"/>
    <w:rsid w:val="006266E6"/>
    <w:rsid w:val="00626729"/>
    <w:rsid w:val="0062673B"/>
    <w:rsid w:val="00626854"/>
    <w:rsid w:val="00626A3D"/>
    <w:rsid w:val="00626B36"/>
    <w:rsid w:val="00626EA8"/>
    <w:rsid w:val="00626F74"/>
    <w:rsid w:val="006270BB"/>
    <w:rsid w:val="006271B9"/>
    <w:rsid w:val="006274CB"/>
    <w:rsid w:val="00627509"/>
    <w:rsid w:val="0062763F"/>
    <w:rsid w:val="00627675"/>
    <w:rsid w:val="0062780A"/>
    <w:rsid w:val="00627818"/>
    <w:rsid w:val="006279DD"/>
    <w:rsid w:val="00627AED"/>
    <w:rsid w:val="00627AFF"/>
    <w:rsid w:val="00627D16"/>
    <w:rsid w:val="00627D19"/>
    <w:rsid w:val="00627DD4"/>
    <w:rsid w:val="00630023"/>
    <w:rsid w:val="006300DF"/>
    <w:rsid w:val="00630127"/>
    <w:rsid w:val="006301DA"/>
    <w:rsid w:val="00630842"/>
    <w:rsid w:val="00630926"/>
    <w:rsid w:val="006309FD"/>
    <w:rsid w:val="00630BB1"/>
    <w:rsid w:val="00630C11"/>
    <w:rsid w:val="00630C15"/>
    <w:rsid w:val="00630CB0"/>
    <w:rsid w:val="00630CE9"/>
    <w:rsid w:val="00630CF0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62D"/>
    <w:rsid w:val="006319B6"/>
    <w:rsid w:val="006319DA"/>
    <w:rsid w:val="00631C44"/>
    <w:rsid w:val="00631C74"/>
    <w:rsid w:val="00631DC1"/>
    <w:rsid w:val="00632022"/>
    <w:rsid w:val="0063214E"/>
    <w:rsid w:val="00632166"/>
    <w:rsid w:val="006321F9"/>
    <w:rsid w:val="00632375"/>
    <w:rsid w:val="0063259C"/>
    <w:rsid w:val="006325EF"/>
    <w:rsid w:val="0063260A"/>
    <w:rsid w:val="00632961"/>
    <w:rsid w:val="00632994"/>
    <w:rsid w:val="006329DF"/>
    <w:rsid w:val="00632A5A"/>
    <w:rsid w:val="00632A7D"/>
    <w:rsid w:val="00632AC1"/>
    <w:rsid w:val="00632AFE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9F"/>
    <w:rsid w:val="006332FB"/>
    <w:rsid w:val="006334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B5D"/>
    <w:rsid w:val="00634B80"/>
    <w:rsid w:val="00634C45"/>
    <w:rsid w:val="00634E92"/>
    <w:rsid w:val="00634EFF"/>
    <w:rsid w:val="006350A9"/>
    <w:rsid w:val="006350B3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6D7"/>
    <w:rsid w:val="00640743"/>
    <w:rsid w:val="00640843"/>
    <w:rsid w:val="00640848"/>
    <w:rsid w:val="006408D8"/>
    <w:rsid w:val="0064092D"/>
    <w:rsid w:val="0064099A"/>
    <w:rsid w:val="006409EE"/>
    <w:rsid w:val="00640A18"/>
    <w:rsid w:val="00640AB2"/>
    <w:rsid w:val="00640AC8"/>
    <w:rsid w:val="00640BDC"/>
    <w:rsid w:val="00640BE9"/>
    <w:rsid w:val="00640CE7"/>
    <w:rsid w:val="00640D22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CD0"/>
    <w:rsid w:val="00641CD6"/>
    <w:rsid w:val="00641D86"/>
    <w:rsid w:val="00641E09"/>
    <w:rsid w:val="006420ED"/>
    <w:rsid w:val="00642212"/>
    <w:rsid w:val="00642215"/>
    <w:rsid w:val="006423CF"/>
    <w:rsid w:val="00642571"/>
    <w:rsid w:val="00642660"/>
    <w:rsid w:val="0064266E"/>
    <w:rsid w:val="006429B6"/>
    <w:rsid w:val="00642C4C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D5"/>
    <w:rsid w:val="00643CE4"/>
    <w:rsid w:val="00643F1C"/>
    <w:rsid w:val="0064407F"/>
    <w:rsid w:val="006441AB"/>
    <w:rsid w:val="006442DB"/>
    <w:rsid w:val="00644432"/>
    <w:rsid w:val="0064448D"/>
    <w:rsid w:val="0064462F"/>
    <w:rsid w:val="00644675"/>
    <w:rsid w:val="00644684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A84"/>
    <w:rsid w:val="00645D87"/>
    <w:rsid w:val="00645EDC"/>
    <w:rsid w:val="00645F00"/>
    <w:rsid w:val="00646003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701C"/>
    <w:rsid w:val="006472C3"/>
    <w:rsid w:val="0064730A"/>
    <w:rsid w:val="0064746E"/>
    <w:rsid w:val="00647535"/>
    <w:rsid w:val="00647AE6"/>
    <w:rsid w:val="00647B69"/>
    <w:rsid w:val="00647B99"/>
    <w:rsid w:val="00647D07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E4"/>
    <w:rsid w:val="00651C60"/>
    <w:rsid w:val="00651D6D"/>
    <w:rsid w:val="00651F1A"/>
    <w:rsid w:val="00651F5E"/>
    <w:rsid w:val="00651FFE"/>
    <w:rsid w:val="006520D3"/>
    <w:rsid w:val="006523B2"/>
    <w:rsid w:val="00652480"/>
    <w:rsid w:val="006524D3"/>
    <w:rsid w:val="0065264F"/>
    <w:rsid w:val="00652745"/>
    <w:rsid w:val="00652793"/>
    <w:rsid w:val="006528C5"/>
    <w:rsid w:val="006529C0"/>
    <w:rsid w:val="00652A52"/>
    <w:rsid w:val="00652A61"/>
    <w:rsid w:val="00652A90"/>
    <w:rsid w:val="00652C86"/>
    <w:rsid w:val="00652D5E"/>
    <w:rsid w:val="00652E20"/>
    <w:rsid w:val="00652E73"/>
    <w:rsid w:val="00652FDB"/>
    <w:rsid w:val="006531D3"/>
    <w:rsid w:val="00653220"/>
    <w:rsid w:val="00653241"/>
    <w:rsid w:val="0065324D"/>
    <w:rsid w:val="00653251"/>
    <w:rsid w:val="006532F8"/>
    <w:rsid w:val="0065337A"/>
    <w:rsid w:val="006535CE"/>
    <w:rsid w:val="0065371C"/>
    <w:rsid w:val="0065375C"/>
    <w:rsid w:val="006537C2"/>
    <w:rsid w:val="00653A78"/>
    <w:rsid w:val="00653B87"/>
    <w:rsid w:val="00653C68"/>
    <w:rsid w:val="00653D2F"/>
    <w:rsid w:val="00653E22"/>
    <w:rsid w:val="00653F4D"/>
    <w:rsid w:val="0065466C"/>
    <w:rsid w:val="006547AA"/>
    <w:rsid w:val="006547EC"/>
    <w:rsid w:val="00654893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D43"/>
    <w:rsid w:val="00655DC7"/>
    <w:rsid w:val="00655E48"/>
    <w:rsid w:val="00655E5E"/>
    <w:rsid w:val="00655EA6"/>
    <w:rsid w:val="00655EE7"/>
    <w:rsid w:val="00655F7B"/>
    <w:rsid w:val="00655F9E"/>
    <w:rsid w:val="006561D7"/>
    <w:rsid w:val="006561FA"/>
    <w:rsid w:val="0065627A"/>
    <w:rsid w:val="0065629F"/>
    <w:rsid w:val="00656401"/>
    <w:rsid w:val="006565AF"/>
    <w:rsid w:val="006566EA"/>
    <w:rsid w:val="00656903"/>
    <w:rsid w:val="00656930"/>
    <w:rsid w:val="00656AC8"/>
    <w:rsid w:val="00656B78"/>
    <w:rsid w:val="00656CEE"/>
    <w:rsid w:val="00656F06"/>
    <w:rsid w:val="00656FD3"/>
    <w:rsid w:val="0065733B"/>
    <w:rsid w:val="0065740A"/>
    <w:rsid w:val="006575EF"/>
    <w:rsid w:val="006577EB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B38"/>
    <w:rsid w:val="00660B9F"/>
    <w:rsid w:val="00660C41"/>
    <w:rsid w:val="00660D93"/>
    <w:rsid w:val="00660DB3"/>
    <w:rsid w:val="00660DD4"/>
    <w:rsid w:val="00660EC7"/>
    <w:rsid w:val="00660EE2"/>
    <w:rsid w:val="006610D3"/>
    <w:rsid w:val="0066113E"/>
    <w:rsid w:val="00661174"/>
    <w:rsid w:val="006613EF"/>
    <w:rsid w:val="00661455"/>
    <w:rsid w:val="0066145E"/>
    <w:rsid w:val="0066172E"/>
    <w:rsid w:val="006617A2"/>
    <w:rsid w:val="006617A5"/>
    <w:rsid w:val="0066181D"/>
    <w:rsid w:val="00661A18"/>
    <w:rsid w:val="00661A51"/>
    <w:rsid w:val="00661BC8"/>
    <w:rsid w:val="00661C95"/>
    <w:rsid w:val="00661D95"/>
    <w:rsid w:val="00661F56"/>
    <w:rsid w:val="00662186"/>
    <w:rsid w:val="00662521"/>
    <w:rsid w:val="006625FA"/>
    <w:rsid w:val="006626E2"/>
    <w:rsid w:val="0066276D"/>
    <w:rsid w:val="00662774"/>
    <w:rsid w:val="006627DA"/>
    <w:rsid w:val="00662815"/>
    <w:rsid w:val="0066295F"/>
    <w:rsid w:val="00662B24"/>
    <w:rsid w:val="00662C44"/>
    <w:rsid w:val="006630B0"/>
    <w:rsid w:val="0066350C"/>
    <w:rsid w:val="006635D6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6F"/>
    <w:rsid w:val="00666A90"/>
    <w:rsid w:val="00666AD9"/>
    <w:rsid w:val="00666B42"/>
    <w:rsid w:val="00666BC1"/>
    <w:rsid w:val="00666CA7"/>
    <w:rsid w:val="00666CD7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F4B"/>
    <w:rsid w:val="0067015A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A1B"/>
    <w:rsid w:val="00674A5D"/>
    <w:rsid w:val="00674B5F"/>
    <w:rsid w:val="00674B73"/>
    <w:rsid w:val="00674B82"/>
    <w:rsid w:val="00674D16"/>
    <w:rsid w:val="00674E13"/>
    <w:rsid w:val="00674F20"/>
    <w:rsid w:val="0067507F"/>
    <w:rsid w:val="0067522A"/>
    <w:rsid w:val="006752DD"/>
    <w:rsid w:val="00675446"/>
    <w:rsid w:val="006756F8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28"/>
    <w:rsid w:val="00676469"/>
    <w:rsid w:val="0067660E"/>
    <w:rsid w:val="00676653"/>
    <w:rsid w:val="0067665B"/>
    <w:rsid w:val="006766F4"/>
    <w:rsid w:val="00676742"/>
    <w:rsid w:val="006769C8"/>
    <w:rsid w:val="006769DC"/>
    <w:rsid w:val="00676BDD"/>
    <w:rsid w:val="00676C2D"/>
    <w:rsid w:val="00676C96"/>
    <w:rsid w:val="00676DC6"/>
    <w:rsid w:val="00676E26"/>
    <w:rsid w:val="00676FC4"/>
    <w:rsid w:val="00676FD1"/>
    <w:rsid w:val="006770A4"/>
    <w:rsid w:val="0067730A"/>
    <w:rsid w:val="006773DB"/>
    <w:rsid w:val="006776C2"/>
    <w:rsid w:val="006776F1"/>
    <w:rsid w:val="00677711"/>
    <w:rsid w:val="006778D3"/>
    <w:rsid w:val="00677928"/>
    <w:rsid w:val="0067792B"/>
    <w:rsid w:val="0067793E"/>
    <w:rsid w:val="00677A5B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858"/>
    <w:rsid w:val="00680A77"/>
    <w:rsid w:val="00680D0E"/>
    <w:rsid w:val="006811BB"/>
    <w:rsid w:val="0068120E"/>
    <w:rsid w:val="0068156A"/>
    <w:rsid w:val="00681619"/>
    <w:rsid w:val="00681731"/>
    <w:rsid w:val="006817C8"/>
    <w:rsid w:val="006819C3"/>
    <w:rsid w:val="00681A27"/>
    <w:rsid w:val="00681A2F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EAE"/>
    <w:rsid w:val="00683081"/>
    <w:rsid w:val="006831BF"/>
    <w:rsid w:val="006832D4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E11"/>
    <w:rsid w:val="00685187"/>
    <w:rsid w:val="00685199"/>
    <w:rsid w:val="0068534D"/>
    <w:rsid w:val="006854BC"/>
    <w:rsid w:val="006855C3"/>
    <w:rsid w:val="0068568B"/>
    <w:rsid w:val="0068586F"/>
    <w:rsid w:val="00685A30"/>
    <w:rsid w:val="00685BBA"/>
    <w:rsid w:val="00685C18"/>
    <w:rsid w:val="00685C31"/>
    <w:rsid w:val="00685D85"/>
    <w:rsid w:val="00685E00"/>
    <w:rsid w:val="00685E80"/>
    <w:rsid w:val="00685FE4"/>
    <w:rsid w:val="006860DC"/>
    <w:rsid w:val="00686112"/>
    <w:rsid w:val="00686235"/>
    <w:rsid w:val="00686419"/>
    <w:rsid w:val="006864A5"/>
    <w:rsid w:val="006864BB"/>
    <w:rsid w:val="006864FF"/>
    <w:rsid w:val="00686556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B26"/>
    <w:rsid w:val="00686C3A"/>
    <w:rsid w:val="00686DEE"/>
    <w:rsid w:val="00686E47"/>
    <w:rsid w:val="00686EE2"/>
    <w:rsid w:val="0068710F"/>
    <w:rsid w:val="00687182"/>
    <w:rsid w:val="006872E3"/>
    <w:rsid w:val="00687349"/>
    <w:rsid w:val="006875E2"/>
    <w:rsid w:val="006876E9"/>
    <w:rsid w:val="00687858"/>
    <w:rsid w:val="00687980"/>
    <w:rsid w:val="00687A28"/>
    <w:rsid w:val="00687C03"/>
    <w:rsid w:val="00687DAA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F27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45"/>
    <w:rsid w:val="00691B98"/>
    <w:rsid w:val="00691BB0"/>
    <w:rsid w:val="00691CB7"/>
    <w:rsid w:val="00691CF6"/>
    <w:rsid w:val="00691F43"/>
    <w:rsid w:val="00691FFC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FF3"/>
    <w:rsid w:val="0069316B"/>
    <w:rsid w:val="00693240"/>
    <w:rsid w:val="00693272"/>
    <w:rsid w:val="006932AF"/>
    <w:rsid w:val="00693498"/>
    <w:rsid w:val="006934E2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2A5"/>
    <w:rsid w:val="006942D3"/>
    <w:rsid w:val="00694415"/>
    <w:rsid w:val="006945E5"/>
    <w:rsid w:val="006945FF"/>
    <w:rsid w:val="0069460D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9B3"/>
    <w:rsid w:val="00696A32"/>
    <w:rsid w:val="00696C4E"/>
    <w:rsid w:val="00696CC8"/>
    <w:rsid w:val="00696EB4"/>
    <w:rsid w:val="00697317"/>
    <w:rsid w:val="0069733F"/>
    <w:rsid w:val="0069744B"/>
    <w:rsid w:val="0069750A"/>
    <w:rsid w:val="006975BF"/>
    <w:rsid w:val="006975C5"/>
    <w:rsid w:val="006976DF"/>
    <w:rsid w:val="0069777D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C59"/>
    <w:rsid w:val="006A0D46"/>
    <w:rsid w:val="006A1013"/>
    <w:rsid w:val="006A1051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8"/>
    <w:rsid w:val="006A2525"/>
    <w:rsid w:val="006A2616"/>
    <w:rsid w:val="006A2650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203"/>
    <w:rsid w:val="006A32AA"/>
    <w:rsid w:val="006A331E"/>
    <w:rsid w:val="006A3394"/>
    <w:rsid w:val="006A342A"/>
    <w:rsid w:val="006A364B"/>
    <w:rsid w:val="006A368D"/>
    <w:rsid w:val="006A3792"/>
    <w:rsid w:val="006A3856"/>
    <w:rsid w:val="006A38F9"/>
    <w:rsid w:val="006A39C1"/>
    <w:rsid w:val="006A3A4F"/>
    <w:rsid w:val="006A3A7A"/>
    <w:rsid w:val="006A3BCD"/>
    <w:rsid w:val="006A3D3C"/>
    <w:rsid w:val="006A3E43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F20"/>
    <w:rsid w:val="006A4FCF"/>
    <w:rsid w:val="006A50DA"/>
    <w:rsid w:val="006A5302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8A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B2E"/>
    <w:rsid w:val="006A7BEE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93"/>
    <w:rsid w:val="006B1211"/>
    <w:rsid w:val="006B12D1"/>
    <w:rsid w:val="006B1451"/>
    <w:rsid w:val="006B14B8"/>
    <w:rsid w:val="006B159D"/>
    <w:rsid w:val="006B161A"/>
    <w:rsid w:val="006B1948"/>
    <w:rsid w:val="006B1C33"/>
    <w:rsid w:val="006B1C69"/>
    <w:rsid w:val="006B1D8A"/>
    <w:rsid w:val="006B2189"/>
    <w:rsid w:val="006B2281"/>
    <w:rsid w:val="006B23C6"/>
    <w:rsid w:val="006B25A4"/>
    <w:rsid w:val="006B2758"/>
    <w:rsid w:val="006B28CE"/>
    <w:rsid w:val="006B296A"/>
    <w:rsid w:val="006B2A0F"/>
    <w:rsid w:val="006B2AEF"/>
    <w:rsid w:val="006B2B20"/>
    <w:rsid w:val="006B2B87"/>
    <w:rsid w:val="006B2C38"/>
    <w:rsid w:val="006B2C5C"/>
    <w:rsid w:val="006B2FEB"/>
    <w:rsid w:val="006B303A"/>
    <w:rsid w:val="006B30C8"/>
    <w:rsid w:val="006B3102"/>
    <w:rsid w:val="006B3119"/>
    <w:rsid w:val="006B3258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88"/>
    <w:rsid w:val="006B5DE9"/>
    <w:rsid w:val="006B5DFB"/>
    <w:rsid w:val="006B5F73"/>
    <w:rsid w:val="006B5F7D"/>
    <w:rsid w:val="006B5FC6"/>
    <w:rsid w:val="006B6070"/>
    <w:rsid w:val="006B62B8"/>
    <w:rsid w:val="006B64D6"/>
    <w:rsid w:val="006B6526"/>
    <w:rsid w:val="006B666E"/>
    <w:rsid w:val="006B66A2"/>
    <w:rsid w:val="006B66BB"/>
    <w:rsid w:val="006B66DE"/>
    <w:rsid w:val="006B67CE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F5"/>
    <w:rsid w:val="006B7243"/>
    <w:rsid w:val="006B7476"/>
    <w:rsid w:val="006B7A5C"/>
    <w:rsid w:val="006B7CB1"/>
    <w:rsid w:val="006B7D00"/>
    <w:rsid w:val="006B7E5B"/>
    <w:rsid w:val="006B7EB6"/>
    <w:rsid w:val="006B7F4A"/>
    <w:rsid w:val="006B7FC9"/>
    <w:rsid w:val="006C00B9"/>
    <w:rsid w:val="006C010B"/>
    <w:rsid w:val="006C02C6"/>
    <w:rsid w:val="006C02D8"/>
    <w:rsid w:val="006C04E5"/>
    <w:rsid w:val="006C04E8"/>
    <w:rsid w:val="006C08B6"/>
    <w:rsid w:val="006C08D3"/>
    <w:rsid w:val="006C09A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E1"/>
    <w:rsid w:val="006C16E5"/>
    <w:rsid w:val="006C198D"/>
    <w:rsid w:val="006C1A4A"/>
    <w:rsid w:val="006C1B30"/>
    <w:rsid w:val="006C1B7E"/>
    <w:rsid w:val="006C1C8A"/>
    <w:rsid w:val="006C1D59"/>
    <w:rsid w:val="006C1D5D"/>
    <w:rsid w:val="006C1DBB"/>
    <w:rsid w:val="006C1DED"/>
    <w:rsid w:val="006C1F95"/>
    <w:rsid w:val="006C1FC1"/>
    <w:rsid w:val="006C23DE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504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B34"/>
    <w:rsid w:val="006C6BAF"/>
    <w:rsid w:val="006C6C25"/>
    <w:rsid w:val="006C6D99"/>
    <w:rsid w:val="006C6DA1"/>
    <w:rsid w:val="006C6DAA"/>
    <w:rsid w:val="006C6DDF"/>
    <w:rsid w:val="006C6FB0"/>
    <w:rsid w:val="006C708D"/>
    <w:rsid w:val="006C7306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E8"/>
    <w:rsid w:val="006D0AEC"/>
    <w:rsid w:val="006D0B27"/>
    <w:rsid w:val="006D0D5C"/>
    <w:rsid w:val="006D0D8F"/>
    <w:rsid w:val="006D0E2C"/>
    <w:rsid w:val="006D109B"/>
    <w:rsid w:val="006D12C8"/>
    <w:rsid w:val="006D15F4"/>
    <w:rsid w:val="006D191E"/>
    <w:rsid w:val="006D1E27"/>
    <w:rsid w:val="006D1E61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5F8"/>
    <w:rsid w:val="006D379B"/>
    <w:rsid w:val="006D38DE"/>
    <w:rsid w:val="006D39D5"/>
    <w:rsid w:val="006D3ADC"/>
    <w:rsid w:val="006D3C15"/>
    <w:rsid w:val="006D3E5C"/>
    <w:rsid w:val="006D4036"/>
    <w:rsid w:val="006D40E1"/>
    <w:rsid w:val="006D418B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BE"/>
    <w:rsid w:val="006D5FDA"/>
    <w:rsid w:val="006D615D"/>
    <w:rsid w:val="006D6175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D6"/>
    <w:rsid w:val="006D792A"/>
    <w:rsid w:val="006D7987"/>
    <w:rsid w:val="006D7C64"/>
    <w:rsid w:val="006D7D92"/>
    <w:rsid w:val="006D7E2D"/>
    <w:rsid w:val="006D7E70"/>
    <w:rsid w:val="006D7FB0"/>
    <w:rsid w:val="006D7FE9"/>
    <w:rsid w:val="006E01FC"/>
    <w:rsid w:val="006E02EE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62D"/>
    <w:rsid w:val="006E2690"/>
    <w:rsid w:val="006E270B"/>
    <w:rsid w:val="006E27CF"/>
    <w:rsid w:val="006E27E0"/>
    <w:rsid w:val="006E29B7"/>
    <w:rsid w:val="006E29CC"/>
    <w:rsid w:val="006E29E0"/>
    <w:rsid w:val="006E2A97"/>
    <w:rsid w:val="006E2B31"/>
    <w:rsid w:val="006E2C6A"/>
    <w:rsid w:val="006E2D10"/>
    <w:rsid w:val="006E2FD6"/>
    <w:rsid w:val="006E30FD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E69"/>
    <w:rsid w:val="006E3FA3"/>
    <w:rsid w:val="006E3FE0"/>
    <w:rsid w:val="006E3FED"/>
    <w:rsid w:val="006E4045"/>
    <w:rsid w:val="006E410D"/>
    <w:rsid w:val="006E41F3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BB"/>
    <w:rsid w:val="006E7111"/>
    <w:rsid w:val="006E71AC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94"/>
    <w:rsid w:val="006F3AD0"/>
    <w:rsid w:val="006F3AF3"/>
    <w:rsid w:val="006F3B6B"/>
    <w:rsid w:val="006F3C44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832"/>
    <w:rsid w:val="006F58EC"/>
    <w:rsid w:val="006F5A2F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A3"/>
    <w:rsid w:val="006F6CD7"/>
    <w:rsid w:val="006F6E9A"/>
    <w:rsid w:val="006F6F20"/>
    <w:rsid w:val="006F6FF8"/>
    <w:rsid w:val="006F709F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C71"/>
    <w:rsid w:val="006F7DC4"/>
    <w:rsid w:val="006F7EF3"/>
    <w:rsid w:val="0070025C"/>
    <w:rsid w:val="007003D5"/>
    <w:rsid w:val="007004CE"/>
    <w:rsid w:val="007004E3"/>
    <w:rsid w:val="007006DC"/>
    <w:rsid w:val="00700766"/>
    <w:rsid w:val="00700841"/>
    <w:rsid w:val="0070099C"/>
    <w:rsid w:val="00700B73"/>
    <w:rsid w:val="00700B8D"/>
    <w:rsid w:val="00700BE5"/>
    <w:rsid w:val="00700C85"/>
    <w:rsid w:val="00700C88"/>
    <w:rsid w:val="00700DC6"/>
    <w:rsid w:val="00700E28"/>
    <w:rsid w:val="00700E36"/>
    <w:rsid w:val="00700F88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E8B"/>
    <w:rsid w:val="00702F66"/>
    <w:rsid w:val="0070314A"/>
    <w:rsid w:val="007031EF"/>
    <w:rsid w:val="0070324E"/>
    <w:rsid w:val="00703254"/>
    <w:rsid w:val="0070330E"/>
    <w:rsid w:val="007034FF"/>
    <w:rsid w:val="00703527"/>
    <w:rsid w:val="00703549"/>
    <w:rsid w:val="007035CA"/>
    <w:rsid w:val="007038B8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608E"/>
    <w:rsid w:val="00706115"/>
    <w:rsid w:val="007061DC"/>
    <w:rsid w:val="007061E1"/>
    <w:rsid w:val="00706208"/>
    <w:rsid w:val="007062A5"/>
    <w:rsid w:val="0070631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E1"/>
    <w:rsid w:val="007109CD"/>
    <w:rsid w:val="00710AB4"/>
    <w:rsid w:val="00710AC3"/>
    <w:rsid w:val="00710BDC"/>
    <w:rsid w:val="00710BED"/>
    <w:rsid w:val="00710D33"/>
    <w:rsid w:val="00710DA9"/>
    <w:rsid w:val="00710EDF"/>
    <w:rsid w:val="00710F0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20D"/>
    <w:rsid w:val="0071223A"/>
    <w:rsid w:val="00712355"/>
    <w:rsid w:val="00712400"/>
    <w:rsid w:val="0071257B"/>
    <w:rsid w:val="007126E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6"/>
    <w:rsid w:val="00713A8B"/>
    <w:rsid w:val="00713B0A"/>
    <w:rsid w:val="00713BA8"/>
    <w:rsid w:val="00713CCD"/>
    <w:rsid w:val="00713E63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AC9"/>
    <w:rsid w:val="00720D38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8E"/>
    <w:rsid w:val="00721B48"/>
    <w:rsid w:val="00721E58"/>
    <w:rsid w:val="00721FC8"/>
    <w:rsid w:val="00722328"/>
    <w:rsid w:val="0072247B"/>
    <w:rsid w:val="007224D9"/>
    <w:rsid w:val="00722700"/>
    <w:rsid w:val="00722872"/>
    <w:rsid w:val="0072288D"/>
    <w:rsid w:val="0072292E"/>
    <w:rsid w:val="00722BE2"/>
    <w:rsid w:val="00722C27"/>
    <w:rsid w:val="00722E24"/>
    <w:rsid w:val="00722E57"/>
    <w:rsid w:val="0072303E"/>
    <w:rsid w:val="00723050"/>
    <w:rsid w:val="0072307E"/>
    <w:rsid w:val="00723158"/>
    <w:rsid w:val="007231E9"/>
    <w:rsid w:val="0072322C"/>
    <w:rsid w:val="00723372"/>
    <w:rsid w:val="0072367B"/>
    <w:rsid w:val="0072384E"/>
    <w:rsid w:val="007238A3"/>
    <w:rsid w:val="00723943"/>
    <w:rsid w:val="00723A0D"/>
    <w:rsid w:val="00723A5E"/>
    <w:rsid w:val="00723A82"/>
    <w:rsid w:val="00723B46"/>
    <w:rsid w:val="00723C69"/>
    <w:rsid w:val="00723D77"/>
    <w:rsid w:val="00723DDE"/>
    <w:rsid w:val="00723F4B"/>
    <w:rsid w:val="00723F66"/>
    <w:rsid w:val="0072407F"/>
    <w:rsid w:val="00724139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4"/>
    <w:rsid w:val="0072501F"/>
    <w:rsid w:val="007250DD"/>
    <w:rsid w:val="007250E4"/>
    <w:rsid w:val="007251C6"/>
    <w:rsid w:val="007251DE"/>
    <w:rsid w:val="0072525C"/>
    <w:rsid w:val="00725360"/>
    <w:rsid w:val="00725411"/>
    <w:rsid w:val="0072541A"/>
    <w:rsid w:val="00725684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82A"/>
    <w:rsid w:val="00727884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F7"/>
    <w:rsid w:val="00730171"/>
    <w:rsid w:val="00730183"/>
    <w:rsid w:val="0073021D"/>
    <w:rsid w:val="00730306"/>
    <w:rsid w:val="007303EF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5A"/>
    <w:rsid w:val="00732668"/>
    <w:rsid w:val="00732788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403A"/>
    <w:rsid w:val="00734458"/>
    <w:rsid w:val="007344B2"/>
    <w:rsid w:val="007345A5"/>
    <w:rsid w:val="007346F7"/>
    <w:rsid w:val="0073485F"/>
    <w:rsid w:val="007348CC"/>
    <w:rsid w:val="007349E0"/>
    <w:rsid w:val="00734AFA"/>
    <w:rsid w:val="00734C5E"/>
    <w:rsid w:val="00734EDD"/>
    <w:rsid w:val="00735079"/>
    <w:rsid w:val="0073518B"/>
    <w:rsid w:val="007351BF"/>
    <w:rsid w:val="007351F4"/>
    <w:rsid w:val="0073540E"/>
    <w:rsid w:val="00735487"/>
    <w:rsid w:val="007354D1"/>
    <w:rsid w:val="007354DA"/>
    <w:rsid w:val="00735655"/>
    <w:rsid w:val="00735762"/>
    <w:rsid w:val="00735874"/>
    <w:rsid w:val="00735AE9"/>
    <w:rsid w:val="00735B27"/>
    <w:rsid w:val="00735B8A"/>
    <w:rsid w:val="00735B92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E1F"/>
    <w:rsid w:val="00736EA3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C17"/>
    <w:rsid w:val="00737CDF"/>
    <w:rsid w:val="00737FA6"/>
    <w:rsid w:val="0074011F"/>
    <w:rsid w:val="007401E0"/>
    <w:rsid w:val="00740354"/>
    <w:rsid w:val="0074047B"/>
    <w:rsid w:val="00740506"/>
    <w:rsid w:val="00740710"/>
    <w:rsid w:val="007407C2"/>
    <w:rsid w:val="00740868"/>
    <w:rsid w:val="00740924"/>
    <w:rsid w:val="00740966"/>
    <w:rsid w:val="00740973"/>
    <w:rsid w:val="00740C02"/>
    <w:rsid w:val="00740CC5"/>
    <w:rsid w:val="00740D44"/>
    <w:rsid w:val="00740D6B"/>
    <w:rsid w:val="00740FDE"/>
    <w:rsid w:val="00740FFF"/>
    <w:rsid w:val="0074119D"/>
    <w:rsid w:val="00741260"/>
    <w:rsid w:val="0074127F"/>
    <w:rsid w:val="0074160B"/>
    <w:rsid w:val="00741A04"/>
    <w:rsid w:val="00741B9D"/>
    <w:rsid w:val="00741C27"/>
    <w:rsid w:val="00741C8D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C2E"/>
    <w:rsid w:val="00742C4A"/>
    <w:rsid w:val="00742D32"/>
    <w:rsid w:val="00742DF0"/>
    <w:rsid w:val="00742E06"/>
    <w:rsid w:val="00742F1A"/>
    <w:rsid w:val="00742F57"/>
    <w:rsid w:val="00743196"/>
    <w:rsid w:val="00743346"/>
    <w:rsid w:val="00743420"/>
    <w:rsid w:val="00743428"/>
    <w:rsid w:val="0074348C"/>
    <w:rsid w:val="0074379B"/>
    <w:rsid w:val="00743800"/>
    <w:rsid w:val="00743813"/>
    <w:rsid w:val="007438B6"/>
    <w:rsid w:val="00743BC9"/>
    <w:rsid w:val="00743FA2"/>
    <w:rsid w:val="00743FBE"/>
    <w:rsid w:val="00744180"/>
    <w:rsid w:val="0074434E"/>
    <w:rsid w:val="0074441B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CFE"/>
    <w:rsid w:val="00746DDD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C4B"/>
    <w:rsid w:val="00747D9A"/>
    <w:rsid w:val="00747F70"/>
    <w:rsid w:val="00750007"/>
    <w:rsid w:val="00750104"/>
    <w:rsid w:val="00750157"/>
    <w:rsid w:val="007501DE"/>
    <w:rsid w:val="00750295"/>
    <w:rsid w:val="00750385"/>
    <w:rsid w:val="007504D4"/>
    <w:rsid w:val="0075056B"/>
    <w:rsid w:val="00750601"/>
    <w:rsid w:val="007506E3"/>
    <w:rsid w:val="00750720"/>
    <w:rsid w:val="00750A89"/>
    <w:rsid w:val="00750AF8"/>
    <w:rsid w:val="00750BAA"/>
    <w:rsid w:val="00750C7D"/>
    <w:rsid w:val="00750CE1"/>
    <w:rsid w:val="00750D07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715"/>
    <w:rsid w:val="00751730"/>
    <w:rsid w:val="00751935"/>
    <w:rsid w:val="00751A88"/>
    <w:rsid w:val="00751AFF"/>
    <w:rsid w:val="00751B5D"/>
    <w:rsid w:val="00751C8D"/>
    <w:rsid w:val="00751D57"/>
    <w:rsid w:val="00751F94"/>
    <w:rsid w:val="007523ED"/>
    <w:rsid w:val="0075250B"/>
    <w:rsid w:val="00752618"/>
    <w:rsid w:val="00752749"/>
    <w:rsid w:val="007527A8"/>
    <w:rsid w:val="0075282A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D0D"/>
    <w:rsid w:val="00753E07"/>
    <w:rsid w:val="00753E75"/>
    <w:rsid w:val="00753EE8"/>
    <w:rsid w:val="00753FB0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BBD"/>
    <w:rsid w:val="00755BC2"/>
    <w:rsid w:val="00755DB6"/>
    <w:rsid w:val="00755DD5"/>
    <w:rsid w:val="00755E26"/>
    <w:rsid w:val="00755E34"/>
    <w:rsid w:val="00755F07"/>
    <w:rsid w:val="00755FC6"/>
    <w:rsid w:val="00756045"/>
    <w:rsid w:val="0075617F"/>
    <w:rsid w:val="00756288"/>
    <w:rsid w:val="00756296"/>
    <w:rsid w:val="007564B5"/>
    <w:rsid w:val="007564EA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47"/>
    <w:rsid w:val="00756E88"/>
    <w:rsid w:val="00756EA0"/>
    <w:rsid w:val="00756F16"/>
    <w:rsid w:val="00756FCE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A3D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E4"/>
    <w:rsid w:val="007619B8"/>
    <w:rsid w:val="007619F6"/>
    <w:rsid w:val="00761AF2"/>
    <w:rsid w:val="00761C9B"/>
    <w:rsid w:val="00761EC7"/>
    <w:rsid w:val="007620B2"/>
    <w:rsid w:val="00762217"/>
    <w:rsid w:val="00762449"/>
    <w:rsid w:val="007624A5"/>
    <w:rsid w:val="007624F5"/>
    <w:rsid w:val="0076252A"/>
    <w:rsid w:val="00762717"/>
    <w:rsid w:val="0076284C"/>
    <w:rsid w:val="00762872"/>
    <w:rsid w:val="0076290E"/>
    <w:rsid w:val="00762B26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D55"/>
    <w:rsid w:val="00763D8E"/>
    <w:rsid w:val="00763E01"/>
    <w:rsid w:val="00763E49"/>
    <w:rsid w:val="00763F58"/>
    <w:rsid w:val="007640A5"/>
    <w:rsid w:val="007642AB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FF7"/>
    <w:rsid w:val="00773259"/>
    <w:rsid w:val="0077332E"/>
    <w:rsid w:val="00773505"/>
    <w:rsid w:val="007736D1"/>
    <w:rsid w:val="00773A22"/>
    <w:rsid w:val="00773AC0"/>
    <w:rsid w:val="00773AD6"/>
    <w:rsid w:val="00773BEC"/>
    <w:rsid w:val="00773C89"/>
    <w:rsid w:val="00773CEE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701"/>
    <w:rsid w:val="00774838"/>
    <w:rsid w:val="00774A1C"/>
    <w:rsid w:val="00774AAF"/>
    <w:rsid w:val="00774B32"/>
    <w:rsid w:val="00774EB7"/>
    <w:rsid w:val="00774EC1"/>
    <w:rsid w:val="00774FC4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B60"/>
    <w:rsid w:val="00775C2E"/>
    <w:rsid w:val="00775C9C"/>
    <w:rsid w:val="00775DDB"/>
    <w:rsid w:val="00775E08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A02"/>
    <w:rsid w:val="00776AE0"/>
    <w:rsid w:val="00776E60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78"/>
    <w:rsid w:val="00780DEC"/>
    <w:rsid w:val="00780F87"/>
    <w:rsid w:val="00780FF5"/>
    <w:rsid w:val="00781119"/>
    <w:rsid w:val="007811D2"/>
    <w:rsid w:val="0078122D"/>
    <w:rsid w:val="0078125E"/>
    <w:rsid w:val="00781292"/>
    <w:rsid w:val="0078132B"/>
    <w:rsid w:val="0078165F"/>
    <w:rsid w:val="007818AB"/>
    <w:rsid w:val="00781926"/>
    <w:rsid w:val="00781956"/>
    <w:rsid w:val="0078197C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E4E"/>
    <w:rsid w:val="00782EDD"/>
    <w:rsid w:val="00783056"/>
    <w:rsid w:val="00783182"/>
    <w:rsid w:val="007831A0"/>
    <w:rsid w:val="00783344"/>
    <w:rsid w:val="00783353"/>
    <w:rsid w:val="007833FE"/>
    <w:rsid w:val="0078357F"/>
    <w:rsid w:val="00783736"/>
    <w:rsid w:val="007837A5"/>
    <w:rsid w:val="007837B7"/>
    <w:rsid w:val="007837EF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C97"/>
    <w:rsid w:val="00786CA8"/>
    <w:rsid w:val="00786DCB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B"/>
    <w:rsid w:val="007875FF"/>
    <w:rsid w:val="007876DA"/>
    <w:rsid w:val="0078771F"/>
    <w:rsid w:val="00787779"/>
    <w:rsid w:val="00787826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232"/>
    <w:rsid w:val="00790323"/>
    <w:rsid w:val="00790357"/>
    <w:rsid w:val="00790397"/>
    <w:rsid w:val="007904D7"/>
    <w:rsid w:val="0079057E"/>
    <w:rsid w:val="007906D1"/>
    <w:rsid w:val="007909AE"/>
    <w:rsid w:val="00790A5B"/>
    <w:rsid w:val="00790B50"/>
    <w:rsid w:val="00790BFB"/>
    <w:rsid w:val="00790C30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33"/>
    <w:rsid w:val="0079197D"/>
    <w:rsid w:val="00791A5C"/>
    <w:rsid w:val="00791B37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A30"/>
    <w:rsid w:val="00792C06"/>
    <w:rsid w:val="00792C0D"/>
    <w:rsid w:val="00792C83"/>
    <w:rsid w:val="00792CB1"/>
    <w:rsid w:val="00792CC4"/>
    <w:rsid w:val="00792D41"/>
    <w:rsid w:val="00792E0D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C36"/>
    <w:rsid w:val="00796D82"/>
    <w:rsid w:val="00796DD4"/>
    <w:rsid w:val="00796FCC"/>
    <w:rsid w:val="007971FD"/>
    <w:rsid w:val="00797243"/>
    <w:rsid w:val="00797258"/>
    <w:rsid w:val="0079729D"/>
    <w:rsid w:val="0079755F"/>
    <w:rsid w:val="00797715"/>
    <w:rsid w:val="0079782E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874"/>
    <w:rsid w:val="007A2A20"/>
    <w:rsid w:val="007A2AF7"/>
    <w:rsid w:val="007A2B43"/>
    <w:rsid w:val="007A2B92"/>
    <w:rsid w:val="007A2BD8"/>
    <w:rsid w:val="007A2EA1"/>
    <w:rsid w:val="007A2FEE"/>
    <w:rsid w:val="007A3049"/>
    <w:rsid w:val="007A30A4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FAE"/>
    <w:rsid w:val="007A403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E8"/>
    <w:rsid w:val="007A5011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B7"/>
    <w:rsid w:val="007A614B"/>
    <w:rsid w:val="007A61F0"/>
    <w:rsid w:val="007A6224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C90"/>
    <w:rsid w:val="007A6CB6"/>
    <w:rsid w:val="007A6CD4"/>
    <w:rsid w:val="007A6DA6"/>
    <w:rsid w:val="007A6DBE"/>
    <w:rsid w:val="007A6E16"/>
    <w:rsid w:val="007A6FFE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3B"/>
    <w:rsid w:val="007B00F4"/>
    <w:rsid w:val="007B0189"/>
    <w:rsid w:val="007B0193"/>
    <w:rsid w:val="007B0250"/>
    <w:rsid w:val="007B0257"/>
    <w:rsid w:val="007B02E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C1"/>
    <w:rsid w:val="007B1B7B"/>
    <w:rsid w:val="007B205B"/>
    <w:rsid w:val="007B2170"/>
    <w:rsid w:val="007B225B"/>
    <w:rsid w:val="007B235D"/>
    <w:rsid w:val="007B2450"/>
    <w:rsid w:val="007B247A"/>
    <w:rsid w:val="007B257F"/>
    <w:rsid w:val="007B26C9"/>
    <w:rsid w:val="007B2716"/>
    <w:rsid w:val="007B27C0"/>
    <w:rsid w:val="007B27D3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30A"/>
    <w:rsid w:val="007B534C"/>
    <w:rsid w:val="007B54B7"/>
    <w:rsid w:val="007B54EC"/>
    <w:rsid w:val="007B55C4"/>
    <w:rsid w:val="007B560A"/>
    <w:rsid w:val="007B572D"/>
    <w:rsid w:val="007B57D5"/>
    <w:rsid w:val="007B584D"/>
    <w:rsid w:val="007B58E1"/>
    <w:rsid w:val="007B5966"/>
    <w:rsid w:val="007B5B93"/>
    <w:rsid w:val="007B5D22"/>
    <w:rsid w:val="007B5D9A"/>
    <w:rsid w:val="007B5DF5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A9"/>
    <w:rsid w:val="007B68BD"/>
    <w:rsid w:val="007B6960"/>
    <w:rsid w:val="007B69F7"/>
    <w:rsid w:val="007B6A64"/>
    <w:rsid w:val="007B6D56"/>
    <w:rsid w:val="007B6D95"/>
    <w:rsid w:val="007B6EAF"/>
    <w:rsid w:val="007B6F6B"/>
    <w:rsid w:val="007B7101"/>
    <w:rsid w:val="007B7105"/>
    <w:rsid w:val="007B7343"/>
    <w:rsid w:val="007B73D3"/>
    <w:rsid w:val="007B7837"/>
    <w:rsid w:val="007B7924"/>
    <w:rsid w:val="007B7964"/>
    <w:rsid w:val="007B797C"/>
    <w:rsid w:val="007B7B07"/>
    <w:rsid w:val="007B7B6E"/>
    <w:rsid w:val="007B7D9B"/>
    <w:rsid w:val="007B7E05"/>
    <w:rsid w:val="007B7E0C"/>
    <w:rsid w:val="007B7E84"/>
    <w:rsid w:val="007C00D4"/>
    <w:rsid w:val="007C0127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AB4"/>
    <w:rsid w:val="007C0B98"/>
    <w:rsid w:val="007C0C6C"/>
    <w:rsid w:val="007C0E7C"/>
    <w:rsid w:val="007C0E92"/>
    <w:rsid w:val="007C0F42"/>
    <w:rsid w:val="007C11A3"/>
    <w:rsid w:val="007C120D"/>
    <w:rsid w:val="007C135D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F35"/>
    <w:rsid w:val="007C30A7"/>
    <w:rsid w:val="007C30BD"/>
    <w:rsid w:val="007C3100"/>
    <w:rsid w:val="007C311F"/>
    <w:rsid w:val="007C3200"/>
    <w:rsid w:val="007C3397"/>
    <w:rsid w:val="007C34D2"/>
    <w:rsid w:val="007C3609"/>
    <w:rsid w:val="007C372D"/>
    <w:rsid w:val="007C37D7"/>
    <w:rsid w:val="007C38F5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846"/>
    <w:rsid w:val="007C4AF5"/>
    <w:rsid w:val="007C4BD4"/>
    <w:rsid w:val="007C4C9F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722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571"/>
    <w:rsid w:val="007C664A"/>
    <w:rsid w:val="007C66D1"/>
    <w:rsid w:val="007C680A"/>
    <w:rsid w:val="007C6D92"/>
    <w:rsid w:val="007C6E0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FBE"/>
    <w:rsid w:val="007D111B"/>
    <w:rsid w:val="007D130B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B05"/>
    <w:rsid w:val="007D1B5B"/>
    <w:rsid w:val="007D1C0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30FF"/>
    <w:rsid w:val="007D310E"/>
    <w:rsid w:val="007D3184"/>
    <w:rsid w:val="007D3188"/>
    <w:rsid w:val="007D325D"/>
    <w:rsid w:val="007D352C"/>
    <w:rsid w:val="007D352E"/>
    <w:rsid w:val="007D3551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41FF"/>
    <w:rsid w:val="007D437A"/>
    <w:rsid w:val="007D4561"/>
    <w:rsid w:val="007D4618"/>
    <w:rsid w:val="007D46CE"/>
    <w:rsid w:val="007D47AB"/>
    <w:rsid w:val="007D4A81"/>
    <w:rsid w:val="007D4C03"/>
    <w:rsid w:val="007D4DF6"/>
    <w:rsid w:val="007D4E39"/>
    <w:rsid w:val="007D4EEB"/>
    <w:rsid w:val="007D501F"/>
    <w:rsid w:val="007D514E"/>
    <w:rsid w:val="007D529E"/>
    <w:rsid w:val="007D53D5"/>
    <w:rsid w:val="007D5478"/>
    <w:rsid w:val="007D5508"/>
    <w:rsid w:val="007D5624"/>
    <w:rsid w:val="007D569D"/>
    <w:rsid w:val="007D5777"/>
    <w:rsid w:val="007D584D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C0"/>
    <w:rsid w:val="007D6D7D"/>
    <w:rsid w:val="007D6DC0"/>
    <w:rsid w:val="007D6EEC"/>
    <w:rsid w:val="007D7077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433"/>
    <w:rsid w:val="007E063C"/>
    <w:rsid w:val="007E0843"/>
    <w:rsid w:val="007E0959"/>
    <w:rsid w:val="007E0AA7"/>
    <w:rsid w:val="007E0AAE"/>
    <w:rsid w:val="007E0B1B"/>
    <w:rsid w:val="007E0C11"/>
    <w:rsid w:val="007E0C1A"/>
    <w:rsid w:val="007E0C1C"/>
    <w:rsid w:val="007E0C31"/>
    <w:rsid w:val="007E0C42"/>
    <w:rsid w:val="007E0DD3"/>
    <w:rsid w:val="007E0FDB"/>
    <w:rsid w:val="007E1057"/>
    <w:rsid w:val="007E10CE"/>
    <w:rsid w:val="007E10EA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37"/>
    <w:rsid w:val="007E184F"/>
    <w:rsid w:val="007E1943"/>
    <w:rsid w:val="007E197D"/>
    <w:rsid w:val="007E1A89"/>
    <w:rsid w:val="007E1A9F"/>
    <w:rsid w:val="007E1AC8"/>
    <w:rsid w:val="007E1AF1"/>
    <w:rsid w:val="007E1D27"/>
    <w:rsid w:val="007E1D2B"/>
    <w:rsid w:val="007E201B"/>
    <w:rsid w:val="007E2256"/>
    <w:rsid w:val="007E23F4"/>
    <w:rsid w:val="007E2514"/>
    <w:rsid w:val="007E267A"/>
    <w:rsid w:val="007E278B"/>
    <w:rsid w:val="007E29B0"/>
    <w:rsid w:val="007E2A00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66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3FF6"/>
    <w:rsid w:val="007E4182"/>
    <w:rsid w:val="007E43D2"/>
    <w:rsid w:val="007E4432"/>
    <w:rsid w:val="007E4578"/>
    <w:rsid w:val="007E46C3"/>
    <w:rsid w:val="007E4725"/>
    <w:rsid w:val="007E47C5"/>
    <w:rsid w:val="007E4981"/>
    <w:rsid w:val="007E4D13"/>
    <w:rsid w:val="007E4D32"/>
    <w:rsid w:val="007E4F96"/>
    <w:rsid w:val="007E50CB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6B2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9D3"/>
    <w:rsid w:val="007F09E0"/>
    <w:rsid w:val="007F0A94"/>
    <w:rsid w:val="007F0AA4"/>
    <w:rsid w:val="007F0BA3"/>
    <w:rsid w:val="007F0C29"/>
    <w:rsid w:val="007F0C63"/>
    <w:rsid w:val="007F0D17"/>
    <w:rsid w:val="007F0FD4"/>
    <w:rsid w:val="007F13ED"/>
    <w:rsid w:val="007F188A"/>
    <w:rsid w:val="007F189A"/>
    <w:rsid w:val="007F19F5"/>
    <w:rsid w:val="007F1AB6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74B"/>
    <w:rsid w:val="007F2AC7"/>
    <w:rsid w:val="007F2B4A"/>
    <w:rsid w:val="007F2BFE"/>
    <w:rsid w:val="007F2C3B"/>
    <w:rsid w:val="007F2D62"/>
    <w:rsid w:val="007F2DA4"/>
    <w:rsid w:val="007F2F85"/>
    <w:rsid w:val="007F31CF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CB4"/>
    <w:rsid w:val="007F3D23"/>
    <w:rsid w:val="007F3D46"/>
    <w:rsid w:val="007F403B"/>
    <w:rsid w:val="007F40F7"/>
    <w:rsid w:val="007F410C"/>
    <w:rsid w:val="007F41ED"/>
    <w:rsid w:val="007F442D"/>
    <w:rsid w:val="007F4641"/>
    <w:rsid w:val="007F470F"/>
    <w:rsid w:val="007F47D2"/>
    <w:rsid w:val="007F4A74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8A3"/>
    <w:rsid w:val="007F78CA"/>
    <w:rsid w:val="007F792D"/>
    <w:rsid w:val="007F7A44"/>
    <w:rsid w:val="007F7A9D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82B"/>
    <w:rsid w:val="00800B5A"/>
    <w:rsid w:val="00800E0D"/>
    <w:rsid w:val="00800FCE"/>
    <w:rsid w:val="0080106D"/>
    <w:rsid w:val="008010F1"/>
    <w:rsid w:val="00801132"/>
    <w:rsid w:val="00801163"/>
    <w:rsid w:val="00801243"/>
    <w:rsid w:val="00801346"/>
    <w:rsid w:val="0080144E"/>
    <w:rsid w:val="00801479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F2D"/>
    <w:rsid w:val="00801FC8"/>
    <w:rsid w:val="008022A4"/>
    <w:rsid w:val="0080230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3026"/>
    <w:rsid w:val="00803158"/>
    <w:rsid w:val="00803199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975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883"/>
    <w:rsid w:val="008068AC"/>
    <w:rsid w:val="00806BD9"/>
    <w:rsid w:val="00806BF2"/>
    <w:rsid w:val="00806C57"/>
    <w:rsid w:val="00806CE1"/>
    <w:rsid w:val="00806D2C"/>
    <w:rsid w:val="00806F3F"/>
    <w:rsid w:val="00806FC3"/>
    <w:rsid w:val="00807140"/>
    <w:rsid w:val="008071AD"/>
    <w:rsid w:val="008071DE"/>
    <w:rsid w:val="00807210"/>
    <w:rsid w:val="0080728D"/>
    <w:rsid w:val="00807548"/>
    <w:rsid w:val="008076BD"/>
    <w:rsid w:val="008078D2"/>
    <w:rsid w:val="00807923"/>
    <w:rsid w:val="008079CB"/>
    <w:rsid w:val="00807C16"/>
    <w:rsid w:val="00807CD0"/>
    <w:rsid w:val="00807D8B"/>
    <w:rsid w:val="00807F93"/>
    <w:rsid w:val="00810060"/>
    <w:rsid w:val="008100A9"/>
    <w:rsid w:val="008100B2"/>
    <w:rsid w:val="008100D0"/>
    <w:rsid w:val="0081016D"/>
    <w:rsid w:val="00810184"/>
    <w:rsid w:val="0081025A"/>
    <w:rsid w:val="0081039F"/>
    <w:rsid w:val="0081046D"/>
    <w:rsid w:val="008106B4"/>
    <w:rsid w:val="00810741"/>
    <w:rsid w:val="0081085A"/>
    <w:rsid w:val="00810A0D"/>
    <w:rsid w:val="00810AB7"/>
    <w:rsid w:val="00810BF7"/>
    <w:rsid w:val="00810E7A"/>
    <w:rsid w:val="00810FAC"/>
    <w:rsid w:val="0081112B"/>
    <w:rsid w:val="008111E3"/>
    <w:rsid w:val="008112A0"/>
    <w:rsid w:val="008112F2"/>
    <w:rsid w:val="00811318"/>
    <w:rsid w:val="00811363"/>
    <w:rsid w:val="00811373"/>
    <w:rsid w:val="0081151C"/>
    <w:rsid w:val="00811695"/>
    <w:rsid w:val="008116FE"/>
    <w:rsid w:val="008117A0"/>
    <w:rsid w:val="0081180F"/>
    <w:rsid w:val="00811843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30F"/>
    <w:rsid w:val="008123F5"/>
    <w:rsid w:val="00812596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1A0"/>
    <w:rsid w:val="00813239"/>
    <w:rsid w:val="008132F3"/>
    <w:rsid w:val="0081351D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D1A"/>
    <w:rsid w:val="00813D43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7C1"/>
    <w:rsid w:val="00815907"/>
    <w:rsid w:val="008159C4"/>
    <w:rsid w:val="00815A38"/>
    <w:rsid w:val="00815B37"/>
    <w:rsid w:val="00815C11"/>
    <w:rsid w:val="00815DFE"/>
    <w:rsid w:val="00815E01"/>
    <w:rsid w:val="00815E8B"/>
    <w:rsid w:val="00815E8D"/>
    <w:rsid w:val="008160AA"/>
    <w:rsid w:val="008160B0"/>
    <w:rsid w:val="008160E5"/>
    <w:rsid w:val="0081643E"/>
    <w:rsid w:val="00816657"/>
    <w:rsid w:val="0081675C"/>
    <w:rsid w:val="0081684D"/>
    <w:rsid w:val="0081691B"/>
    <w:rsid w:val="00816941"/>
    <w:rsid w:val="00816A48"/>
    <w:rsid w:val="00816C7F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20086"/>
    <w:rsid w:val="008201C1"/>
    <w:rsid w:val="00820338"/>
    <w:rsid w:val="00820341"/>
    <w:rsid w:val="00820468"/>
    <w:rsid w:val="0082087E"/>
    <w:rsid w:val="0082093D"/>
    <w:rsid w:val="00820A05"/>
    <w:rsid w:val="00820B1F"/>
    <w:rsid w:val="00820B71"/>
    <w:rsid w:val="00820C4B"/>
    <w:rsid w:val="00820D0B"/>
    <w:rsid w:val="00820D18"/>
    <w:rsid w:val="00820FA1"/>
    <w:rsid w:val="0082144D"/>
    <w:rsid w:val="0082147E"/>
    <w:rsid w:val="00821638"/>
    <w:rsid w:val="008216FC"/>
    <w:rsid w:val="00821738"/>
    <w:rsid w:val="008217AC"/>
    <w:rsid w:val="00821A03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E0"/>
    <w:rsid w:val="008229EC"/>
    <w:rsid w:val="00822A2B"/>
    <w:rsid w:val="00822A45"/>
    <w:rsid w:val="00822AE0"/>
    <w:rsid w:val="00822B03"/>
    <w:rsid w:val="00822B07"/>
    <w:rsid w:val="00822D4C"/>
    <w:rsid w:val="00822E25"/>
    <w:rsid w:val="00823025"/>
    <w:rsid w:val="00823064"/>
    <w:rsid w:val="008232CA"/>
    <w:rsid w:val="0082340D"/>
    <w:rsid w:val="008234DC"/>
    <w:rsid w:val="00823575"/>
    <w:rsid w:val="008235AB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58"/>
    <w:rsid w:val="008257B0"/>
    <w:rsid w:val="0082587A"/>
    <w:rsid w:val="008258A5"/>
    <w:rsid w:val="008259E8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18"/>
    <w:rsid w:val="00826A3C"/>
    <w:rsid w:val="00826A50"/>
    <w:rsid w:val="00826CFB"/>
    <w:rsid w:val="00826D4D"/>
    <w:rsid w:val="00826D71"/>
    <w:rsid w:val="00826DED"/>
    <w:rsid w:val="00826F50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3BA"/>
    <w:rsid w:val="00830407"/>
    <w:rsid w:val="0083046F"/>
    <w:rsid w:val="00830771"/>
    <w:rsid w:val="008307DB"/>
    <w:rsid w:val="00830880"/>
    <w:rsid w:val="00830B78"/>
    <w:rsid w:val="00830C2A"/>
    <w:rsid w:val="00830DC0"/>
    <w:rsid w:val="00830E12"/>
    <w:rsid w:val="00830F0E"/>
    <w:rsid w:val="0083105E"/>
    <w:rsid w:val="0083107E"/>
    <w:rsid w:val="0083129E"/>
    <w:rsid w:val="008314B0"/>
    <w:rsid w:val="008314BA"/>
    <w:rsid w:val="00831621"/>
    <w:rsid w:val="0083162E"/>
    <w:rsid w:val="00831719"/>
    <w:rsid w:val="0083172E"/>
    <w:rsid w:val="008317A4"/>
    <w:rsid w:val="008318C7"/>
    <w:rsid w:val="008319AD"/>
    <w:rsid w:val="00831CF4"/>
    <w:rsid w:val="00831D30"/>
    <w:rsid w:val="00831D94"/>
    <w:rsid w:val="00831E59"/>
    <w:rsid w:val="00831E66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B6"/>
    <w:rsid w:val="00833C52"/>
    <w:rsid w:val="00833D9E"/>
    <w:rsid w:val="00833E63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99"/>
    <w:rsid w:val="00835A1B"/>
    <w:rsid w:val="00835B69"/>
    <w:rsid w:val="00835BE4"/>
    <w:rsid w:val="00835CA5"/>
    <w:rsid w:val="00835CC5"/>
    <w:rsid w:val="00835DE2"/>
    <w:rsid w:val="00835E91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E3"/>
    <w:rsid w:val="008379FE"/>
    <w:rsid w:val="00837BAA"/>
    <w:rsid w:val="00837C5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6C"/>
    <w:rsid w:val="00840EEE"/>
    <w:rsid w:val="00840F0D"/>
    <w:rsid w:val="00840F49"/>
    <w:rsid w:val="00840F98"/>
    <w:rsid w:val="008410D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C73"/>
    <w:rsid w:val="00841D6D"/>
    <w:rsid w:val="00841D80"/>
    <w:rsid w:val="00841E43"/>
    <w:rsid w:val="00841ED7"/>
    <w:rsid w:val="00841ED9"/>
    <w:rsid w:val="00841F4C"/>
    <w:rsid w:val="00841F51"/>
    <w:rsid w:val="00841FFF"/>
    <w:rsid w:val="00842094"/>
    <w:rsid w:val="008420A3"/>
    <w:rsid w:val="008420E9"/>
    <w:rsid w:val="00842256"/>
    <w:rsid w:val="0084229B"/>
    <w:rsid w:val="008423F6"/>
    <w:rsid w:val="00842534"/>
    <w:rsid w:val="008427EC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2E4"/>
    <w:rsid w:val="0084435D"/>
    <w:rsid w:val="008443D5"/>
    <w:rsid w:val="00844540"/>
    <w:rsid w:val="00844543"/>
    <w:rsid w:val="00844563"/>
    <w:rsid w:val="008445AB"/>
    <w:rsid w:val="00844680"/>
    <w:rsid w:val="00844A62"/>
    <w:rsid w:val="00844A9D"/>
    <w:rsid w:val="00844BAE"/>
    <w:rsid w:val="00844D2C"/>
    <w:rsid w:val="00844DA7"/>
    <w:rsid w:val="00844DE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813"/>
    <w:rsid w:val="0084793A"/>
    <w:rsid w:val="00847C07"/>
    <w:rsid w:val="00847C18"/>
    <w:rsid w:val="00847CFD"/>
    <w:rsid w:val="00847D52"/>
    <w:rsid w:val="00847E5A"/>
    <w:rsid w:val="00847E67"/>
    <w:rsid w:val="00847F77"/>
    <w:rsid w:val="00847F7E"/>
    <w:rsid w:val="00850063"/>
    <w:rsid w:val="008501A7"/>
    <w:rsid w:val="0085058F"/>
    <w:rsid w:val="008507FA"/>
    <w:rsid w:val="00850C60"/>
    <w:rsid w:val="00850CC9"/>
    <w:rsid w:val="00850F2F"/>
    <w:rsid w:val="00850FC2"/>
    <w:rsid w:val="0085118B"/>
    <w:rsid w:val="008513DB"/>
    <w:rsid w:val="00851479"/>
    <w:rsid w:val="008514DD"/>
    <w:rsid w:val="0085151B"/>
    <w:rsid w:val="00851529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D03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74B"/>
    <w:rsid w:val="008548C2"/>
    <w:rsid w:val="00854A30"/>
    <w:rsid w:val="00854A8A"/>
    <w:rsid w:val="00854D0E"/>
    <w:rsid w:val="00854E4C"/>
    <w:rsid w:val="00854EB1"/>
    <w:rsid w:val="00855085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6019"/>
    <w:rsid w:val="008560B2"/>
    <w:rsid w:val="00856298"/>
    <w:rsid w:val="008562D9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3"/>
    <w:rsid w:val="008605C2"/>
    <w:rsid w:val="0086065F"/>
    <w:rsid w:val="00860697"/>
    <w:rsid w:val="0086076E"/>
    <w:rsid w:val="008609E4"/>
    <w:rsid w:val="008609FB"/>
    <w:rsid w:val="00860A7E"/>
    <w:rsid w:val="00860B9E"/>
    <w:rsid w:val="00860BFD"/>
    <w:rsid w:val="00860CD2"/>
    <w:rsid w:val="00860D9F"/>
    <w:rsid w:val="00860F46"/>
    <w:rsid w:val="00860F88"/>
    <w:rsid w:val="00860FC1"/>
    <w:rsid w:val="00861018"/>
    <w:rsid w:val="008611D5"/>
    <w:rsid w:val="008612EA"/>
    <w:rsid w:val="00861387"/>
    <w:rsid w:val="0086139D"/>
    <w:rsid w:val="008614AC"/>
    <w:rsid w:val="008614F8"/>
    <w:rsid w:val="00861749"/>
    <w:rsid w:val="0086175A"/>
    <w:rsid w:val="008618BA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80"/>
    <w:rsid w:val="00862646"/>
    <w:rsid w:val="008626CF"/>
    <w:rsid w:val="0086273F"/>
    <w:rsid w:val="008627B8"/>
    <w:rsid w:val="00862820"/>
    <w:rsid w:val="008628B6"/>
    <w:rsid w:val="0086294B"/>
    <w:rsid w:val="00862B11"/>
    <w:rsid w:val="00862DA9"/>
    <w:rsid w:val="00862EBC"/>
    <w:rsid w:val="00863007"/>
    <w:rsid w:val="00863230"/>
    <w:rsid w:val="008632C5"/>
    <w:rsid w:val="0086348A"/>
    <w:rsid w:val="008634BD"/>
    <w:rsid w:val="00863684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F09"/>
    <w:rsid w:val="00863F19"/>
    <w:rsid w:val="00863F6D"/>
    <w:rsid w:val="00864199"/>
    <w:rsid w:val="008641C1"/>
    <w:rsid w:val="008641DF"/>
    <w:rsid w:val="008643F2"/>
    <w:rsid w:val="008644CE"/>
    <w:rsid w:val="0086452B"/>
    <w:rsid w:val="00864557"/>
    <w:rsid w:val="00864589"/>
    <w:rsid w:val="008646F6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43B"/>
    <w:rsid w:val="00865450"/>
    <w:rsid w:val="00865511"/>
    <w:rsid w:val="00865533"/>
    <w:rsid w:val="00865826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738"/>
    <w:rsid w:val="008667A7"/>
    <w:rsid w:val="00866A1F"/>
    <w:rsid w:val="00866B6F"/>
    <w:rsid w:val="00866C49"/>
    <w:rsid w:val="00866C4C"/>
    <w:rsid w:val="00866CDE"/>
    <w:rsid w:val="00866D60"/>
    <w:rsid w:val="00866D6D"/>
    <w:rsid w:val="00866EBB"/>
    <w:rsid w:val="0086734E"/>
    <w:rsid w:val="00867484"/>
    <w:rsid w:val="008674DE"/>
    <w:rsid w:val="008674F3"/>
    <w:rsid w:val="008674FB"/>
    <w:rsid w:val="008675F9"/>
    <w:rsid w:val="00867604"/>
    <w:rsid w:val="0086767F"/>
    <w:rsid w:val="00867893"/>
    <w:rsid w:val="0086789D"/>
    <w:rsid w:val="0086791F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D0"/>
    <w:rsid w:val="00870369"/>
    <w:rsid w:val="008703A2"/>
    <w:rsid w:val="00870490"/>
    <w:rsid w:val="00870544"/>
    <w:rsid w:val="0087068E"/>
    <w:rsid w:val="0087078F"/>
    <w:rsid w:val="008708C7"/>
    <w:rsid w:val="008709F3"/>
    <w:rsid w:val="00870A16"/>
    <w:rsid w:val="00870C2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4E"/>
    <w:rsid w:val="00872975"/>
    <w:rsid w:val="00872A29"/>
    <w:rsid w:val="00872AC4"/>
    <w:rsid w:val="00872AF4"/>
    <w:rsid w:val="00872C92"/>
    <w:rsid w:val="00872DC7"/>
    <w:rsid w:val="00872E5B"/>
    <w:rsid w:val="0087308D"/>
    <w:rsid w:val="0087308F"/>
    <w:rsid w:val="008731F6"/>
    <w:rsid w:val="008732CB"/>
    <w:rsid w:val="00873301"/>
    <w:rsid w:val="00873538"/>
    <w:rsid w:val="0087379E"/>
    <w:rsid w:val="00873996"/>
    <w:rsid w:val="00873CF4"/>
    <w:rsid w:val="00873CFA"/>
    <w:rsid w:val="00873D36"/>
    <w:rsid w:val="00873E6B"/>
    <w:rsid w:val="00873E91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90"/>
    <w:rsid w:val="00874C24"/>
    <w:rsid w:val="00874C53"/>
    <w:rsid w:val="00874C85"/>
    <w:rsid w:val="00874E84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93"/>
    <w:rsid w:val="008769A2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852"/>
    <w:rsid w:val="008779FD"/>
    <w:rsid w:val="00877A4B"/>
    <w:rsid w:val="00877CEB"/>
    <w:rsid w:val="00877D41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DD"/>
    <w:rsid w:val="00880A45"/>
    <w:rsid w:val="008810AE"/>
    <w:rsid w:val="0088132A"/>
    <w:rsid w:val="008814EF"/>
    <w:rsid w:val="0088154D"/>
    <w:rsid w:val="00881560"/>
    <w:rsid w:val="00881753"/>
    <w:rsid w:val="008818D0"/>
    <w:rsid w:val="00881AB9"/>
    <w:rsid w:val="00881EA8"/>
    <w:rsid w:val="0088200A"/>
    <w:rsid w:val="0088209E"/>
    <w:rsid w:val="00882167"/>
    <w:rsid w:val="00882196"/>
    <w:rsid w:val="00882291"/>
    <w:rsid w:val="008822F2"/>
    <w:rsid w:val="008828C0"/>
    <w:rsid w:val="008828C4"/>
    <w:rsid w:val="0088296E"/>
    <w:rsid w:val="00882A73"/>
    <w:rsid w:val="00882A7D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929"/>
    <w:rsid w:val="00884A7B"/>
    <w:rsid w:val="00884A7E"/>
    <w:rsid w:val="00884C66"/>
    <w:rsid w:val="00884C6D"/>
    <w:rsid w:val="00884D22"/>
    <w:rsid w:val="00884D89"/>
    <w:rsid w:val="00884FB3"/>
    <w:rsid w:val="008850C1"/>
    <w:rsid w:val="008851B4"/>
    <w:rsid w:val="00885230"/>
    <w:rsid w:val="00885271"/>
    <w:rsid w:val="008852E8"/>
    <w:rsid w:val="00885324"/>
    <w:rsid w:val="00885400"/>
    <w:rsid w:val="0088543B"/>
    <w:rsid w:val="00885543"/>
    <w:rsid w:val="0088562D"/>
    <w:rsid w:val="00885949"/>
    <w:rsid w:val="008859A4"/>
    <w:rsid w:val="00885CFE"/>
    <w:rsid w:val="00885D75"/>
    <w:rsid w:val="00885E07"/>
    <w:rsid w:val="0088612A"/>
    <w:rsid w:val="0088639D"/>
    <w:rsid w:val="00886439"/>
    <w:rsid w:val="00886452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A8E"/>
    <w:rsid w:val="00887B0D"/>
    <w:rsid w:val="00887B21"/>
    <w:rsid w:val="00887BB9"/>
    <w:rsid w:val="00887C4F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7B8"/>
    <w:rsid w:val="008917E8"/>
    <w:rsid w:val="008918A0"/>
    <w:rsid w:val="008918B9"/>
    <w:rsid w:val="00891910"/>
    <w:rsid w:val="00891D8D"/>
    <w:rsid w:val="00891DCE"/>
    <w:rsid w:val="00891E23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C46"/>
    <w:rsid w:val="00892DE2"/>
    <w:rsid w:val="00892EB8"/>
    <w:rsid w:val="00892EDE"/>
    <w:rsid w:val="00892FB9"/>
    <w:rsid w:val="00893048"/>
    <w:rsid w:val="00893066"/>
    <w:rsid w:val="00893121"/>
    <w:rsid w:val="00893203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FE"/>
    <w:rsid w:val="00896772"/>
    <w:rsid w:val="008969AA"/>
    <w:rsid w:val="00896BCC"/>
    <w:rsid w:val="00896D60"/>
    <w:rsid w:val="00896E38"/>
    <w:rsid w:val="00897001"/>
    <w:rsid w:val="008970A8"/>
    <w:rsid w:val="0089714C"/>
    <w:rsid w:val="00897211"/>
    <w:rsid w:val="008973F8"/>
    <w:rsid w:val="0089757E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FA"/>
    <w:rsid w:val="008A189A"/>
    <w:rsid w:val="008A1A87"/>
    <w:rsid w:val="008A1B05"/>
    <w:rsid w:val="008A1B1F"/>
    <w:rsid w:val="008A1C27"/>
    <w:rsid w:val="008A1D20"/>
    <w:rsid w:val="008A1EF9"/>
    <w:rsid w:val="008A1F05"/>
    <w:rsid w:val="008A203C"/>
    <w:rsid w:val="008A20B0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71F"/>
    <w:rsid w:val="008A27A5"/>
    <w:rsid w:val="008A27FC"/>
    <w:rsid w:val="008A2823"/>
    <w:rsid w:val="008A283B"/>
    <w:rsid w:val="008A2852"/>
    <w:rsid w:val="008A28DF"/>
    <w:rsid w:val="008A2A92"/>
    <w:rsid w:val="008A2FD1"/>
    <w:rsid w:val="008A312C"/>
    <w:rsid w:val="008A3183"/>
    <w:rsid w:val="008A323F"/>
    <w:rsid w:val="008A344D"/>
    <w:rsid w:val="008A345A"/>
    <w:rsid w:val="008A346A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2A5"/>
    <w:rsid w:val="008A52E8"/>
    <w:rsid w:val="008A5352"/>
    <w:rsid w:val="008A55B7"/>
    <w:rsid w:val="008A569D"/>
    <w:rsid w:val="008A578E"/>
    <w:rsid w:val="008A5844"/>
    <w:rsid w:val="008A587B"/>
    <w:rsid w:val="008A5895"/>
    <w:rsid w:val="008A58A0"/>
    <w:rsid w:val="008A5C5C"/>
    <w:rsid w:val="008A5D58"/>
    <w:rsid w:val="008A5F1D"/>
    <w:rsid w:val="008A5F49"/>
    <w:rsid w:val="008A605A"/>
    <w:rsid w:val="008A6078"/>
    <w:rsid w:val="008A6224"/>
    <w:rsid w:val="008A6253"/>
    <w:rsid w:val="008A63E1"/>
    <w:rsid w:val="008A63E6"/>
    <w:rsid w:val="008A6536"/>
    <w:rsid w:val="008A6826"/>
    <w:rsid w:val="008A6857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C4"/>
    <w:rsid w:val="008A7EF5"/>
    <w:rsid w:val="008A7F09"/>
    <w:rsid w:val="008B003D"/>
    <w:rsid w:val="008B0287"/>
    <w:rsid w:val="008B041E"/>
    <w:rsid w:val="008B067A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3E6"/>
    <w:rsid w:val="008B1436"/>
    <w:rsid w:val="008B1563"/>
    <w:rsid w:val="008B1760"/>
    <w:rsid w:val="008B1B09"/>
    <w:rsid w:val="008B1BA4"/>
    <w:rsid w:val="008B1D13"/>
    <w:rsid w:val="008B1D70"/>
    <w:rsid w:val="008B1E2C"/>
    <w:rsid w:val="008B2109"/>
    <w:rsid w:val="008B2189"/>
    <w:rsid w:val="008B2293"/>
    <w:rsid w:val="008B2327"/>
    <w:rsid w:val="008B24DD"/>
    <w:rsid w:val="008B2626"/>
    <w:rsid w:val="008B28D4"/>
    <w:rsid w:val="008B2B13"/>
    <w:rsid w:val="008B2B28"/>
    <w:rsid w:val="008B2B77"/>
    <w:rsid w:val="008B2F59"/>
    <w:rsid w:val="008B2FB9"/>
    <w:rsid w:val="008B3091"/>
    <w:rsid w:val="008B31BB"/>
    <w:rsid w:val="008B32A2"/>
    <w:rsid w:val="008B339C"/>
    <w:rsid w:val="008B33C1"/>
    <w:rsid w:val="008B355F"/>
    <w:rsid w:val="008B35CE"/>
    <w:rsid w:val="008B3648"/>
    <w:rsid w:val="008B36EB"/>
    <w:rsid w:val="008B38B1"/>
    <w:rsid w:val="008B393C"/>
    <w:rsid w:val="008B3977"/>
    <w:rsid w:val="008B39AE"/>
    <w:rsid w:val="008B3AB7"/>
    <w:rsid w:val="008B3C70"/>
    <w:rsid w:val="008B3C82"/>
    <w:rsid w:val="008B3E17"/>
    <w:rsid w:val="008B40DE"/>
    <w:rsid w:val="008B41AA"/>
    <w:rsid w:val="008B44EB"/>
    <w:rsid w:val="008B4581"/>
    <w:rsid w:val="008B4794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E6"/>
    <w:rsid w:val="008C00EF"/>
    <w:rsid w:val="008C01D9"/>
    <w:rsid w:val="008C01FD"/>
    <w:rsid w:val="008C0205"/>
    <w:rsid w:val="008C0376"/>
    <w:rsid w:val="008C04D4"/>
    <w:rsid w:val="008C0642"/>
    <w:rsid w:val="008C06E5"/>
    <w:rsid w:val="008C0736"/>
    <w:rsid w:val="008C075D"/>
    <w:rsid w:val="008C08D2"/>
    <w:rsid w:val="008C08EF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F5"/>
    <w:rsid w:val="008C2310"/>
    <w:rsid w:val="008C2342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B04"/>
    <w:rsid w:val="008C4BB3"/>
    <w:rsid w:val="008C4C03"/>
    <w:rsid w:val="008C4C70"/>
    <w:rsid w:val="008C4E22"/>
    <w:rsid w:val="008C4E5D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518"/>
    <w:rsid w:val="008C7577"/>
    <w:rsid w:val="008C75CB"/>
    <w:rsid w:val="008C779B"/>
    <w:rsid w:val="008C77C8"/>
    <w:rsid w:val="008C7A66"/>
    <w:rsid w:val="008C7CA7"/>
    <w:rsid w:val="008C7CAA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58"/>
    <w:rsid w:val="008D1BA2"/>
    <w:rsid w:val="008D1CA1"/>
    <w:rsid w:val="008D1CA4"/>
    <w:rsid w:val="008D1D34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C41"/>
    <w:rsid w:val="008D3C51"/>
    <w:rsid w:val="008D3CAC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F7"/>
    <w:rsid w:val="008D4E8E"/>
    <w:rsid w:val="008D4FF0"/>
    <w:rsid w:val="008D515E"/>
    <w:rsid w:val="008D51F4"/>
    <w:rsid w:val="008D52C9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D99"/>
    <w:rsid w:val="008D5DB5"/>
    <w:rsid w:val="008D5E26"/>
    <w:rsid w:val="008D5F1F"/>
    <w:rsid w:val="008D6088"/>
    <w:rsid w:val="008D608D"/>
    <w:rsid w:val="008D6193"/>
    <w:rsid w:val="008D646D"/>
    <w:rsid w:val="008D6548"/>
    <w:rsid w:val="008D6549"/>
    <w:rsid w:val="008D6672"/>
    <w:rsid w:val="008D6675"/>
    <w:rsid w:val="008D6687"/>
    <w:rsid w:val="008D672F"/>
    <w:rsid w:val="008D67A4"/>
    <w:rsid w:val="008D687D"/>
    <w:rsid w:val="008D6891"/>
    <w:rsid w:val="008D69CF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557"/>
    <w:rsid w:val="008D7574"/>
    <w:rsid w:val="008D76CD"/>
    <w:rsid w:val="008D7736"/>
    <w:rsid w:val="008D777F"/>
    <w:rsid w:val="008D78EA"/>
    <w:rsid w:val="008D7AB7"/>
    <w:rsid w:val="008D7BEA"/>
    <w:rsid w:val="008D7C31"/>
    <w:rsid w:val="008D7CE0"/>
    <w:rsid w:val="008D7CFC"/>
    <w:rsid w:val="008D7D8F"/>
    <w:rsid w:val="008D7F84"/>
    <w:rsid w:val="008D7FCB"/>
    <w:rsid w:val="008E01FB"/>
    <w:rsid w:val="008E0218"/>
    <w:rsid w:val="008E0278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E9"/>
    <w:rsid w:val="008E223D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215"/>
    <w:rsid w:val="008E3286"/>
    <w:rsid w:val="008E33BB"/>
    <w:rsid w:val="008E346A"/>
    <w:rsid w:val="008E3505"/>
    <w:rsid w:val="008E371F"/>
    <w:rsid w:val="008E382B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C7"/>
    <w:rsid w:val="008E4923"/>
    <w:rsid w:val="008E4B55"/>
    <w:rsid w:val="008E4C7A"/>
    <w:rsid w:val="008E4DCC"/>
    <w:rsid w:val="008E4FF9"/>
    <w:rsid w:val="008E5027"/>
    <w:rsid w:val="008E558A"/>
    <w:rsid w:val="008E55D2"/>
    <w:rsid w:val="008E567B"/>
    <w:rsid w:val="008E56D1"/>
    <w:rsid w:val="008E5747"/>
    <w:rsid w:val="008E587A"/>
    <w:rsid w:val="008E591D"/>
    <w:rsid w:val="008E5A57"/>
    <w:rsid w:val="008E5B23"/>
    <w:rsid w:val="008E5C06"/>
    <w:rsid w:val="008E5C42"/>
    <w:rsid w:val="008E5D02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1D4"/>
    <w:rsid w:val="008F11FC"/>
    <w:rsid w:val="008F120A"/>
    <w:rsid w:val="008F1232"/>
    <w:rsid w:val="008F14CB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D2A"/>
    <w:rsid w:val="008F2D89"/>
    <w:rsid w:val="008F2E32"/>
    <w:rsid w:val="008F2FAA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C35"/>
    <w:rsid w:val="008F3C55"/>
    <w:rsid w:val="008F3E93"/>
    <w:rsid w:val="008F4008"/>
    <w:rsid w:val="008F40D3"/>
    <w:rsid w:val="008F4349"/>
    <w:rsid w:val="008F43DC"/>
    <w:rsid w:val="008F445C"/>
    <w:rsid w:val="008F45F8"/>
    <w:rsid w:val="008F4638"/>
    <w:rsid w:val="008F4954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1A9"/>
    <w:rsid w:val="0090138A"/>
    <w:rsid w:val="00901392"/>
    <w:rsid w:val="009013BC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7D5"/>
    <w:rsid w:val="009028D6"/>
    <w:rsid w:val="00902965"/>
    <w:rsid w:val="009029AF"/>
    <w:rsid w:val="00902A4B"/>
    <w:rsid w:val="00902AA6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A91"/>
    <w:rsid w:val="00903A9D"/>
    <w:rsid w:val="00903AEC"/>
    <w:rsid w:val="00903AEF"/>
    <w:rsid w:val="00903B49"/>
    <w:rsid w:val="00903D40"/>
    <w:rsid w:val="00903EC1"/>
    <w:rsid w:val="00904025"/>
    <w:rsid w:val="0090416F"/>
    <w:rsid w:val="00904191"/>
    <w:rsid w:val="00904238"/>
    <w:rsid w:val="009042FB"/>
    <w:rsid w:val="0090440D"/>
    <w:rsid w:val="009044CC"/>
    <w:rsid w:val="009044D7"/>
    <w:rsid w:val="009044F8"/>
    <w:rsid w:val="009045FC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AB"/>
    <w:rsid w:val="009057D6"/>
    <w:rsid w:val="009058ED"/>
    <w:rsid w:val="009059B2"/>
    <w:rsid w:val="00905C39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5C9"/>
    <w:rsid w:val="00911660"/>
    <w:rsid w:val="009116D9"/>
    <w:rsid w:val="00911796"/>
    <w:rsid w:val="009117E6"/>
    <w:rsid w:val="0091193D"/>
    <w:rsid w:val="00911999"/>
    <w:rsid w:val="00911A29"/>
    <w:rsid w:val="00911AC4"/>
    <w:rsid w:val="00911DA8"/>
    <w:rsid w:val="00911F12"/>
    <w:rsid w:val="00911F9C"/>
    <w:rsid w:val="00911FD5"/>
    <w:rsid w:val="0091207B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F9"/>
    <w:rsid w:val="00912707"/>
    <w:rsid w:val="00912AE1"/>
    <w:rsid w:val="00912B59"/>
    <w:rsid w:val="00912D24"/>
    <w:rsid w:val="00912D8D"/>
    <w:rsid w:val="00912D94"/>
    <w:rsid w:val="00912DA4"/>
    <w:rsid w:val="00912E85"/>
    <w:rsid w:val="00912F5B"/>
    <w:rsid w:val="00912FBC"/>
    <w:rsid w:val="00912FE5"/>
    <w:rsid w:val="00913002"/>
    <w:rsid w:val="0091306E"/>
    <w:rsid w:val="00913079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D1D"/>
    <w:rsid w:val="00913EC7"/>
    <w:rsid w:val="00913FD0"/>
    <w:rsid w:val="00914140"/>
    <w:rsid w:val="009142C8"/>
    <w:rsid w:val="00914300"/>
    <w:rsid w:val="009145F9"/>
    <w:rsid w:val="009146DB"/>
    <w:rsid w:val="00914781"/>
    <w:rsid w:val="0091484C"/>
    <w:rsid w:val="009148BB"/>
    <w:rsid w:val="00914984"/>
    <w:rsid w:val="00914A90"/>
    <w:rsid w:val="00914B81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4"/>
    <w:rsid w:val="009164A8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4A"/>
    <w:rsid w:val="00916D7A"/>
    <w:rsid w:val="00916E5F"/>
    <w:rsid w:val="00916F46"/>
    <w:rsid w:val="009170B5"/>
    <w:rsid w:val="00917158"/>
    <w:rsid w:val="009171F4"/>
    <w:rsid w:val="0091724B"/>
    <w:rsid w:val="009172CB"/>
    <w:rsid w:val="009174EE"/>
    <w:rsid w:val="0091758B"/>
    <w:rsid w:val="009175A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38"/>
    <w:rsid w:val="00920C74"/>
    <w:rsid w:val="00920D60"/>
    <w:rsid w:val="00920E9C"/>
    <w:rsid w:val="00920EF2"/>
    <w:rsid w:val="00920F11"/>
    <w:rsid w:val="00920F1A"/>
    <w:rsid w:val="00920F28"/>
    <w:rsid w:val="00920FD1"/>
    <w:rsid w:val="00921003"/>
    <w:rsid w:val="00921078"/>
    <w:rsid w:val="00921098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AB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703F"/>
    <w:rsid w:val="009270E3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48A"/>
    <w:rsid w:val="00930506"/>
    <w:rsid w:val="00930595"/>
    <w:rsid w:val="0093073B"/>
    <w:rsid w:val="00930805"/>
    <w:rsid w:val="009308DA"/>
    <w:rsid w:val="009309DF"/>
    <w:rsid w:val="00930C95"/>
    <w:rsid w:val="00930C9B"/>
    <w:rsid w:val="00930CD2"/>
    <w:rsid w:val="00930D16"/>
    <w:rsid w:val="00930D2F"/>
    <w:rsid w:val="00930DAC"/>
    <w:rsid w:val="00930E2F"/>
    <w:rsid w:val="00930F74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A93"/>
    <w:rsid w:val="00931B3B"/>
    <w:rsid w:val="00931B7F"/>
    <w:rsid w:val="00931D06"/>
    <w:rsid w:val="00931D9A"/>
    <w:rsid w:val="00931E62"/>
    <w:rsid w:val="0093224C"/>
    <w:rsid w:val="00932254"/>
    <w:rsid w:val="00932324"/>
    <w:rsid w:val="00932427"/>
    <w:rsid w:val="0093283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320"/>
    <w:rsid w:val="009334E6"/>
    <w:rsid w:val="009336B0"/>
    <w:rsid w:val="0093371B"/>
    <w:rsid w:val="00933A6C"/>
    <w:rsid w:val="00933D8D"/>
    <w:rsid w:val="00933F80"/>
    <w:rsid w:val="00933FDF"/>
    <w:rsid w:val="00933FEB"/>
    <w:rsid w:val="009340BC"/>
    <w:rsid w:val="00934333"/>
    <w:rsid w:val="0093448F"/>
    <w:rsid w:val="009344BD"/>
    <w:rsid w:val="0093467B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C0"/>
    <w:rsid w:val="00935097"/>
    <w:rsid w:val="00935153"/>
    <w:rsid w:val="009353CC"/>
    <w:rsid w:val="0093545B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F3"/>
    <w:rsid w:val="00940D17"/>
    <w:rsid w:val="00940D25"/>
    <w:rsid w:val="00940DE8"/>
    <w:rsid w:val="00940EC8"/>
    <w:rsid w:val="00940FCF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DB2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59"/>
    <w:rsid w:val="00942608"/>
    <w:rsid w:val="00942643"/>
    <w:rsid w:val="00942799"/>
    <w:rsid w:val="009427BF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07"/>
    <w:rsid w:val="00944F7B"/>
    <w:rsid w:val="00945017"/>
    <w:rsid w:val="00945024"/>
    <w:rsid w:val="00945045"/>
    <w:rsid w:val="0094516D"/>
    <w:rsid w:val="009451EE"/>
    <w:rsid w:val="00945443"/>
    <w:rsid w:val="009454D7"/>
    <w:rsid w:val="009454E4"/>
    <w:rsid w:val="009455D1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F79"/>
    <w:rsid w:val="0094607A"/>
    <w:rsid w:val="009460CD"/>
    <w:rsid w:val="00946262"/>
    <w:rsid w:val="0094656B"/>
    <w:rsid w:val="00946578"/>
    <w:rsid w:val="009467CD"/>
    <w:rsid w:val="00946821"/>
    <w:rsid w:val="00946AA2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8B9"/>
    <w:rsid w:val="00950A3B"/>
    <w:rsid w:val="00950B5D"/>
    <w:rsid w:val="00950B8A"/>
    <w:rsid w:val="00950D35"/>
    <w:rsid w:val="00950ECA"/>
    <w:rsid w:val="00950F40"/>
    <w:rsid w:val="00951276"/>
    <w:rsid w:val="00951278"/>
    <w:rsid w:val="009513C9"/>
    <w:rsid w:val="00951435"/>
    <w:rsid w:val="00951438"/>
    <w:rsid w:val="009515DE"/>
    <w:rsid w:val="009516B1"/>
    <w:rsid w:val="00951786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1A8"/>
    <w:rsid w:val="00952377"/>
    <w:rsid w:val="00952391"/>
    <w:rsid w:val="00952508"/>
    <w:rsid w:val="00952531"/>
    <w:rsid w:val="00952655"/>
    <w:rsid w:val="00952660"/>
    <w:rsid w:val="00952738"/>
    <w:rsid w:val="00952812"/>
    <w:rsid w:val="0095281F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9A2"/>
    <w:rsid w:val="00954CB8"/>
    <w:rsid w:val="00954FD5"/>
    <w:rsid w:val="00955036"/>
    <w:rsid w:val="00955045"/>
    <w:rsid w:val="00955081"/>
    <w:rsid w:val="00955204"/>
    <w:rsid w:val="00955325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E25"/>
    <w:rsid w:val="00955EF6"/>
    <w:rsid w:val="00955EF8"/>
    <w:rsid w:val="00955F36"/>
    <w:rsid w:val="00955F53"/>
    <w:rsid w:val="00956103"/>
    <w:rsid w:val="009561B7"/>
    <w:rsid w:val="00956238"/>
    <w:rsid w:val="00956371"/>
    <w:rsid w:val="00956375"/>
    <w:rsid w:val="00956475"/>
    <w:rsid w:val="00956505"/>
    <w:rsid w:val="009565E4"/>
    <w:rsid w:val="009567FB"/>
    <w:rsid w:val="00956823"/>
    <w:rsid w:val="0095686A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6004D"/>
    <w:rsid w:val="00960079"/>
    <w:rsid w:val="009600EA"/>
    <w:rsid w:val="0096017B"/>
    <w:rsid w:val="00960242"/>
    <w:rsid w:val="009602B8"/>
    <w:rsid w:val="0096038D"/>
    <w:rsid w:val="00960414"/>
    <w:rsid w:val="009604F6"/>
    <w:rsid w:val="009605EE"/>
    <w:rsid w:val="009606C3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548"/>
    <w:rsid w:val="00961591"/>
    <w:rsid w:val="0096169C"/>
    <w:rsid w:val="009616B4"/>
    <w:rsid w:val="0096174F"/>
    <w:rsid w:val="00961877"/>
    <w:rsid w:val="00961976"/>
    <w:rsid w:val="00961990"/>
    <w:rsid w:val="00961C64"/>
    <w:rsid w:val="00961CF6"/>
    <w:rsid w:val="00961E7E"/>
    <w:rsid w:val="00961EBE"/>
    <w:rsid w:val="00961F1F"/>
    <w:rsid w:val="00961F68"/>
    <w:rsid w:val="00961FF0"/>
    <w:rsid w:val="00962376"/>
    <w:rsid w:val="009623E2"/>
    <w:rsid w:val="009624AE"/>
    <w:rsid w:val="00962548"/>
    <w:rsid w:val="0096260F"/>
    <w:rsid w:val="00962636"/>
    <w:rsid w:val="00962695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FA"/>
    <w:rsid w:val="00963187"/>
    <w:rsid w:val="0096318B"/>
    <w:rsid w:val="00963196"/>
    <w:rsid w:val="009635A6"/>
    <w:rsid w:val="0096384E"/>
    <w:rsid w:val="009638C2"/>
    <w:rsid w:val="009639FF"/>
    <w:rsid w:val="00963B54"/>
    <w:rsid w:val="00963C5D"/>
    <w:rsid w:val="00963D75"/>
    <w:rsid w:val="00963DA5"/>
    <w:rsid w:val="00963FC5"/>
    <w:rsid w:val="0096402A"/>
    <w:rsid w:val="009640A1"/>
    <w:rsid w:val="009643FD"/>
    <w:rsid w:val="00964455"/>
    <w:rsid w:val="0096456C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32A"/>
    <w:rsid w:val="0096534C"/>
    <w:rsid w:val="00965616"/>
    <w:rsid w:val="009656BE"/>
    <w:rsid w:val="009656CA"/>
    <w:rsid w:val="009657E2"/>
    <w:rsid w:val="00965887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83"/>
    <w:rsid w:val="00966B09"/>
    <w:rsid w:val="00966B70"/>
    <w:rsid w:val="00966BE6"/>
    <w:rsid w:val="00966C29"/>
    <w:rsid w:val="00966C89"/>
    <w:rsid w:val="00966C98"/>
    <w:rsid w:val="00966E8F"/>
    <w:rsid w:val="00966F50"/>
    <w:rsid w:val="00966FB2"/>
    <w:rsid w:val="009671FD"/>
    <w:rsid w:val="00967230"/>
    <w:rsid w:val="00967240"/>
    <w:rsid w:val="0096726F"/>
    <w:rsid w:val="00967285"/>
    <w:rsid w:val="0096749F"/>
    <w:rsid w:val="009674B7"/>
    <w:rsid w:val="009675A7"/>
    <w:rsid w:val="009676E0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EF"/>
    <w:rsid w:val="009700F2"/>
    <w:rsid w:val="00970138"/>
    <w:rsid w:val="00970151"/>
    <w:rsid w:val="009701B6"/>
    <w:rsid w:val="00970233"/>
    <w:rsid w:val="0097025C"/>
    <w:rsid w:val="0097037F"/>
    <w:rsid w:val="00970551"/>
    <w:rsid w:val="009705BB"/>
    <w:rsid w:val="0097065A"/>
    <w:rsid w:val="009707D9"/>
    <w:rsid w:val="00970A27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BDB"/>
    <w:rsid w:val="00971C99"/>
    <w:rsid w:val="00971CAE"/>
    <w:rsid w:val="00971D75"/>
    <w:rsid w:val="0097211E"/>
    <w:rsid w:val="00972168"/>
    <w:rsid w:val="009721B0"/>
    <w:rsid w:val="00972381"/>
    <w:rsid w:val="0097238A"/>
    <w:rsid w:val="0097240B"/>
    <w:rsid w:val="0097243D"/>
    <w:rsid w:val="00972470"/>
    <w:rsid w:val="00972594"/>
    <w:rsid w:val="009725E5"/>
    <w:rsid w:val="0097276A"/>
    <w:rsid w:val="00972919"/>
    <w:rsid w:val="00972A40"/>
    <w:rsid w:val="00972A5C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A7"/>
    <w:rsid w:val="00974366"/>
    <w:rsid w:val="00974414"/>
    <w:rsid w:val="00974451"/>
    <w:rsid w:val="009746FB"/>
    <w:rsid w:val="00974959"/>
    <w:rsid w:val="009749A1"/>
    <w:rsid w:val="00974A65"/>
    <w:rsid w:val="00974AEE"/>
    <w:rsid w:val="00974C6A"/>
    <w:rsid w:val="00974CDF"/>
    <w:rsid w:val="00974E9A"/>
    <w:rsid w:val="00974ED7"/>
    <w:rsid w:val="00974F12"/>
    <w:rsid w:val="00974F65"/>
    <w:rsid w:val="00974FE4"/>
    <w:rsid w:val="0097508A"/>
    <w:rsid w:val="00975439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C3"/>
    <w:rsid w:val="00975BCC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A96"/>
    <w:rsid w:val="00976B7A"/>
    <w:rsid w:val="00976C04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4AF"/>
    <w:rsid w:val="0098050F"/>
    <w:rsid w:val="00980676"/>
    <w:rsid w:val="0098072E"/>
    <w:rsid w:val="0098082A"/>
    <w:rsid w:val="00980AA8"/>
    <w:rsid w:val="00980CBB"/>
    <w:rsid w:val="00980CCF"/>
    <w:rsid w:val="00980F55"/>
    <w:rsid w:val="00980F68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51"/>
    <w:rsid w:val="00983BB0"/>
    <w:rsid w:val="00983CB5"/>
    <w:rsid w:val="00983CC2"/>
    <w:rsid w:val="00983CEC"/>
    <w:rsid w:val="00983D8C"/>
    <w:rsid w:val="00983E1B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A6"/>
    <w:rsid w:val="00985859"/>
    <w:rsid w:val="009858C8"/>
    <w:rsid w:val="0098593D"/>
    <w:rsid w:val="00985A0E"/>
    <w:rsid w:val="00985A3E"/>
    <w:rsid w:val="00985AAA"/>
    <w:rsid w:val="00985B26"/>
    <w:rsid w:val="00985BEB"/>
    <w:rsid w:val="00985BF1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CBC"/>
    <w:rsid w:val="00986F3C"/>
    <w:rsid w:val="00986F8A"/>
    <w:rsid w:val="009870DC"/>
    <w:rsid w:val="00987298"/>
    <w:rsid w:val="009873FA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BB4"/>
    <w:rsid w:val="00990BC6"/>
    <w:rsid w:val="00990CA0"/>
    <w:rsid w:val="00990CED"/>
    <w:rsid w:val="00990E7D"/>
    <w:rsid w:val="00990F42"/>
    <w:rsid w:val="0099102A"/>
    <w:rsid w:val="009910A9"/>
    <w:rsid w:val="009911E8"/>
    <w:rsid w:val="009912B4"/>
    <w:rsid w:val="00991468"/>
    <w:rsid w:val="0099149D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F7"/>
    <w:rsid w:val="00991C9A"/>
    <w:rsid w:val="00991D2A"/>
    <w:rsid w:val="00991D89"/>
    <w:rsid w:val="00992046"/>
    <w:rsid w:val="00992223"/>
    <w:rsid w:val="0099225B"/>
    <w:rsid w:val="00992322"/>
    <w:rsid w:val="0099236C"/>
    <w:rsid w:val="00992405"/>
    <w:rsid w:val="00992555"/>
    <w:rsid w:val="00992692"/>
    <w:rsid w:val="00992816"/>
    <w:rsid w:val="00992888"/>
    <w:rsid w:val="009929CD"/>
    <w:rsid w:val="00992A32"/>
    <w:rsid w:val="00992A38"/>
    <w:rsid w:val="00992AAC"/>
    <w:rsid w:val="00993135"/>
    <w:rsid w:val="0099314B"/>
    <w:rsid w:val="00993243"/>
    <w:rsid w:val="0099325D"/>
    <w:rsid w:val="0099349E"/>
    <w:rsid w:val="00993603"/>
    <w:rsid w:val="0099369A"/>
    <w:rsid w:val="00993768"/>
    <w:rsid w:val="0099376C"/>
    <w:rsid w:val="00993816"/>
    <w:rsid w:val="00993824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E18"/>
    <w:rsid w:val="00994E4E"/>
    <w:rsid w:val="00994E81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C5"/>
    <w:rsid w:val="009957F6"/>
    <w:rsid w:val="009959B6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279"/>
    <w:rsid w:val="009A029D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A4"/>
    <w:rsid w:val="009A3826"/>
    <w:rsid w:val="009A3861"/>
    <w:rsid w:val="009A38D8"/>
    <w:rsid w:val="009A395B"/>
    <w:rsid w:val="009A3AFB"/>
    <w:rsid w:val="009A3B00"/>
    <w:rsid w:val="009A3B21"/>
    <w:rsid w:val="009A3CA8"/>
    <w:rsid w:val="009A411A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A19"/>
    <w:rsid w:val="009A5A85"/>
    <w:rsid w:val="009A5C4A"/>
    <w:rsid w:val="009A5D46"/>
    <w:rsid w:val="009A5F40"/>
    <w:rsid w:val="009A60BB"/>
    <w:rsid w:val="009A60DA"/>
    <w:rsid w:val="009A6166"/>
    <w:rsid w:val="009A6181"/>
    <w:rsid w:val="009A62FC"/>
    <w:rsid w:val="009A6374"/>
    <w:rsid w:val="009A63FC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80B"/>
    <w:rsid w:val="009B097E"/>
    <w:rsid w:val="009B0A47"/>
    <w:rsid w:val="009B0C87"/>
    <w:rsid w:val="009B0DBD"/>
    <w:rsid w:val="009B0E4C"/>
    <w:rsid w:val="009B1020"/>
    <w:rsid w:val="009B103F"/>
    <w:rsid w:val="009B1094"/>
    <w:rsid w:val="009B1528"/>
    <w:rsid w:val="009B15AB"/>
    <w:rsid w:val="009B15E5"/>
    <w:rsid w:val="009B1628"/>
    <w:rsid w:val="009B165C"/>
    <w:rsid w:val="009B1788"/>
    <w:rsid w:val="009B17CB"/>
    <w:rsid w:val="009B17DA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6C5"/>
    <w:rsid w:val="009B27B3"/>
    <w:rsid w:val="009B27F5"/>
    <w:rsid w:val="009B28F9"/>
    <w:rsid w:val="009B2A41"/>
    <w:rsid w:val="009B2A73"/>
    <w:rsid w:val="009B2FA8"/>
    <w:rsid w:val="009B2FAD"/>
    <w:rsid w:val="009B303E"/>
    <w:rsid w:val="009B30DC"/>
    <w:rsid w:val="009B312C"/>
    <w:rsid w:val="009B31B2"/>
    <w:rsid w:val="009B32F7"/>
    <w:rsid w:val="009B333E"/>
    <w:rsid w:val="009B34DB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DD"/>
    <w:rsid w:val="009B6928"/>
    <w:rsid w:val="009B6B82"/>
    <w:rsid w:val="009B6D2C"/>
    <w:rsid w:val="009B6D3F"/>
    <w:rsid w:val="009B6DE5"/>
    <w:rsid w:val="009B6EA4"/>
    <w:rsid w:val="009B6F01"/>
    <w:rsid w:val="009B6F25"/>
    <w:rsid w:val="009B6F61"/>
    <w:rsid w:val="009B70E7"/>
    <w:rsid w:val="009B71E2"/>
    <w:rsid w:val="009B73AA"/>
    <w:rsid w:val="009B74CE"/>
    <w:rsid w:val="009B757F"/>
    <w:rsid w:val="009B7646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E8"/>
    <w:rsid w:val="009C113E"/>
    <w:rsid w:val="009C11A1"/>
    <w:rsid w:val="009C12A9"/>
    <w:rsid w:val="009C15CA"/>
    <w:rsid w:val="009C16E2"/>
    <w:rsid w:val="009C17C6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E0"/>
    <w:rsid w:val="009C32D8"/>
    <w:rsid w:val="009C33BC"/>
    <w:rsid w:val="009C33F9"/>
    <w:rsid w:val="009C3498"/>
    <w:rsid w:val="009C3ADA"/>
    <w:rsid w:val="009C3B9E"/>
    <w:rsid w:val="009C3CD5"/>
    <w:rsid w:val="009C3EA8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CE7"/>
    <w:rsid w:val="009C4DAA"/>
    <w:rsid w:val="009C4ED8"/>
    <w:rsid w:val="009C4FBA"/>
    <w:rsid w:val="009C513B"/>
    <w:rsid w:val="009C5146"/>
    <w:rsid w:val="009C51A9"/>
    <w:rsid w:val="009C520A"/>
    <w:rsid w:val="009C522D"/>
    <w:rsid w:val="009C527B"/>
    <w:rsid w:val="009C527E"/>
    <w:rsid w:val="009C52CD"/>
    <w:rsid w:val="009C52DA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B99"/>
    <w:rsid w:val="009C7BDB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30A"/>
    <w:rsid w:val="009D1322"/>
    <w:rsid w:val="009D1359"/>
    <w:rsid w:val="009D141A"/>
    <w:rsid w:val="009D154E"/>
    <w:rsid w:val="009D159A"/>
    <w:rsid w:val="009D15EA"/>
    <w:rsid w:val="009D1710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B0"/>
    <w:rsid w:val="009D264F"/>
    <w:rsid w:val="009D26BA"/>
    <w:rsid w:val="009D26C8"/>
    <w:rsid w:val="009D27C5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5EB"/>
    <w:rsid w:val="009D38F4"/>
    <w:rsid w:val="009D38FB"/>
    <w:rsid w:val="009D3AF5"/>
    <w:rsid w:val="009D3BE4"/>
    <w:rsid w:val="009D3C57"/>
    <w:rsid w:val="009D3D14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F2"/>
    <w:rsid w:val="009D4972"/>
    <w:rsid w:val="009D49F2"/>
    <w:rsid w:val="009D4B74"/>
    <w:rsid w:val="009D4BD5"/>
    <w:rsid w:val="009D4BEE"/>
    <w:rsid w:val="009D5036"/>
    <w:rsid w:val="009D5191"/>
    <w:rsid w:val="009D51A8"/>
    <w:rsid w:val="009D51F5"/>
    <w:rsid w:val="009D51F8"/>
    <w:rsid w:val="009D520E"/>
    <w:rsid w:val="009D522D"/>
    <w:rsid w:val="009D5336"/>
    <w:rsid w:val="009D5473"/>
    <w:rsid w:val="009D59CF"/>
    <w:rsid w:val="009D59D3"/>
    <w:rsid w:val="009D59E0"/>
    <w:rsid w:val="009D5A56"/>
    <w:rsid w:val="009D5A61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96"/>
    <w:rsid w:val="009D6F43"/>
    <w:rsid w:val="009D6F61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407"/>
    <w:rsid w:val="009E0417"/>
    <w:rsid w:val="009E0444"/>
    <w:rsid w:val="009E04E3"/>
    <w:rsid w:val="009E0524"/>
    <w:rsid w:val="009E06AB"/>
    <w:rsid w:val="009E0792"/>
    <w:rsid w:val="009E08C8"/>
    <w:rsid w:val="009E08DD"/>
    <w:rsid w:val="009E0924"/>
    <w:rsid w:val="009E0976"/>
    <w:rsid w:val="009E0D00"/>
    <w:rsid w:val="009E0F1C"/>
    <w:rsid w:val="009E0F27"/>
    <w:rsid w:val="009E0F9E"/>
    <w:rsid w:val="009E0FBA"/>
    <w:rsid w:val="009E11D0"/>
    <w:rsid w:val="009E125D"/>
    <w:rsid w:val="009E1374"/>
    <w:rsid w:val="009E139F"/>
    <w:rsid w:val="009E1426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E06"/>
    <w:rsid w:val="009E21D3"/>
    <w:rsid w:val="009E22F1"/>
    <w:rsid w:val="009E234C"/>
    <w:rsid w:val="009E2380"/>
    <w:rsid w:val="009E23DC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41E"/>
    <w:rsid w:val="009E3427"/>
    <w:rsid w:val="009E3467"/>
    <w:rsid w:val="009E3ADF"/>
    <w:rsid w:val="009E3B9A"/>
    <w:rsid w:val="009E3C48"/>
    <w:rsid w:val="009E3C6B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30"/>
    <w:rsid w:val="009E52AE"/>
    <w:rsid w:val="009E52C8"/>
    <w:rsid w:val="009E5316"/>
    <w:rsid w:val="009E53BB"/>
    <w:rsid w:val="009E5488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34"/>
    <w:rsid w:val="009E614B"/>
    <w:rsid w:val="009E617C"/>
    <w:rsid w:val="009E61AF"/>
    <w:rsid w:val="009E61E9"/>
    <w:rsid w:val="009E63AF"/>
    <w:rsid w:val="009E6412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E4"/>
    <w:rsid w:val="009E750B"/>
    <w:rsid w:val="009E7970"/>
    <w:rsid w:val="009E7C51"/>
    <w:rsid w:val="009E7C6E"/>
    <w:rsid w:val="009E7C99"/>
    <w:rsid w:val="009E7DC9"/>
    <w:rsid w:val="009E7F32"/>
    <w:rsid w:val="009F0278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8E"/>
    <w:rsid w:val="009F1134"/>
    <w:rsid w:val="009F1158"/>
    <w:rsid w:val="009F119E"/>
    <w:rsid w:val="009F11EE"/>
    <w:rsid w:val="009F11F8"/>
    <w:rsid w:val="009F1206"/>
    <w:rsid w:val="009F1381"/>
    <w:rsid w:val="009F1457"/>
    <w:rsid w:val="009F14C7"/>
    <w:rsid w:val="009F1666"/>
    <w:rsid w:val="009F167E"/>
    <w:rsid w:val="009F17A5"/>
    <w:rsid w:val="009F17CE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41"/>
    <w:rsid w:val="009F2563"/>
    <w:rsid w:val="009F2588"/>
    <w:rsid w:val="009F2630"/>
    <w:rsid w:val="009F2641"/>
    <w:rsid w:val="009F2731"/>
    <w:rsid w:val="009F275E"/>
    <w:rsid w:val="009F27B8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3D8"/>
    <w:rsid w:val="009F34CC"/>
    <w:rsid w:val="009F371C"/>
    <w:rsid w:val="009F3A79"/>
    <w:rsid w:val="009F3A80"/>
    <w:rsid w:val="009F3B1F"/>
    <w:rsid w:val="009F3B46"/>
    <w:rsid w:val="009F3C17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C1B"/>
    <w:rsid w:val="009F4CAA"/>
    <w:rsid w:val="009F4E2A"/>
    <w:rsid w:val="009F4FF2"/>
    <w:rsid w:val="009F5013"/>
    <w:rsid w:val="009F5121"/>
    <w:rsid w:val="009F518C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C8"/>
    <w:rsid w:val="009F6013"/>
    <w:rsid w:val="009F6139"/>
    <w:rsid w:val="009F62CB"/>
    <w:rsid w:val="009F633E"/>
    <w:rsid w:val="009F63C5"/>
    <w:rsid w:val="009F6547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17C"/>
    <w:rsid w:val="00A0122A"/>
    <w:rsid w:val="00A01263"/>
    <w:rsid w:val="00A0138B"/>
    <w:rsid w:val="00A014EA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465"/>
    <w:rsid w:val="00A035D1"/>
    <w:rsid w:val="00A0370D"/>
    <w:rsid w:val="00A0375B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C5D"/>
    <w:rsid w:val="00A05D60"/>
    <w:rsid w:val="00A05F2C"/>
    <w:rsid w:val="00A062C6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AE7"/>
    <w:rsid w:val="00A06B2A"/>
    <w:rsid w:val="00A06D5A"/>
    <w:rsid w:val="00A06DE1"/>
    <w:rsid w:val="00A06E43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ED"/>
    <w:rsid w:val="00A07E64"/>
    <w:rsid w:val="00A07EC4"/>
    <w:rsid w:val="00A1015D"/>
    <w:rsid w:val="00A102D8"/>
    <w:rsid w:val="00A1033B"/>
    <w:rsid w:val="00A1049D"/>
    <w:rsid w:val="00A104A7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399"/>
    <w:rsid w:val="00A1241F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762"/>
    <w:rsid w:val="00A1580F"/>
    <w:rsid w:val="00A1593E"/>
    <w:rsid w:val="00A15964"/>
    <w:rsid w:val="00A15D1F"/>
    <w:rsid w:val="00A15FB7"/>
    <w:rsid w:val="00A16121"/>
    <w:rsid w:val="00A16185"/>
    <w:rsid w:val="00A161AF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B33"/>
    <w:rsid w:val="00A16B41"/>
    <w:rsid w:val="00A16B6E"/>
    <w:rsid w:val="00A16BB7"/>
    <w:rsid w:val="00A16D1D"/>
    <w:rsid w:val="00A16E3D"/>
    <w:rsid w:val="00A16EF5"/>
    <w:rsid w:val="00A17097"/>
    <w:rsid w:val="00A17131"/>
    <w:rsid w:val="00A1718B"/>
    <w:rsid w:val="00A17201"/>
    <w:rsid w:val="00A17321"/>
    <w:rsid w:val="00A173A9"/>
    <w:rsid w:val="00A173AF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C3"/>
    <w:rsid w:val="00A20034"/>
    <w:rsid w:val="00A20102"/>
    <w:rsid w:val="00A201C8"/>
    <w:rsid w:val="00A20591"/>
    <w:rsid w:val="00A2067B"/>
    <w:rsid w:val="00A20731"/>
    <w:rsid w:val="00A20732"/>
    <w:rsid w:val="00A2082B"/>
    <w:rsid w:val="00A20897"/>
    <w:rsid w:val="00A20BB8"/>
    <w:rsid w:val="00A20F4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808"/>
    <w:rsid w:val="00A21A09"/>
    <w:rsid w:val="00A21A66"/>
    <w:rsid w:val="00A21A76"/>
    <w:rsid w:val="00A21C8A"/>
    <w:rsid w:val="00A21D47"/>
    <w:rsid w:val="00A21D98"/>
    <w:rsid w:val="00A21DB4"/>
    <w:rsid w:val="00A21F0B"/>
    <w:rsid w:val="00A21F62"/>
    <w:rsid w:val="00A2205B"/>
    <w:rsid w:val="00A2211D"/>
    <w:rsid w:val="00A222C0"/>
    <w:rsid w:val="00A2263C"/>
    <w:rsid w:val="00A22643"/>
    <w:rsid w:val="00A226F7"/>
    <w:rsid w:val="00A2289F"/>
    <w:rsid w:val="00A228AD"/>
    <w:rsid w:val="00A228C1"/>
    <w:rsid w:val="00A22AC9"/>
    <w:rsid w:val="00A22D3B"/>
    <w:rsid w:val="00A22FE5"/>
    <w:rsid w:val="00A2309C"/>
    <w:rsid w:val="00A230D2"/>
    <w:rsid w:val="00A23257"/>
    <w:rsid w:val="00A2341F"/>
    <w:rsid w:val="00A23592"/>
    <w:rsid w:val="00A235F2"/>
    <w:rsid w:val="00A236A4"/>
    <w:rsid w:val="00A237F2"/>
    <w:rsid w:val="00A23814"/>
    <w:rsid w:val="00A23896"/>
    <w:rsid w:val="00A23A38"/>
    <w:rsid w:val="00A23AE3"/>
    <w:rsid w:val="00A23B42"/>
    <w:rsid w:val="00A23C20"/>
    <w:rsid w:val="00A23D1D"/>
    <w:rsid w:val="00A23D3B"/>
    <w:rsid w:val="00A23D5B"/>
    <w:rsid w:val="00A23D8A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609"/>
    <w:rsid w:val="00A246E6"/>
    <w:rsid w:val="00A24763"/>
    <w:rsid w:val="00A247E1"/>
    <w:rsid w:val="00A247E7"/>
    <w:rsid w:val="00A248EF"/>
    <w:rsid w:val="00A2492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AB1"/>
    <w:rsid w:val="00A25B76"/>
    <w:rsid w:val="00A25E16"/>
    <w:rsid w:val="00A25E4E"/>
    <w:rsid w:val="00A260E0"/>
    <w:rsid w:val="00A26119"/>
    <w:rsid w:val="00A26149"/>
    <w:rsid w:val="00A2633C"/>
    <w:rsid w:val="00A2640A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47"/>
    <w:rsid w:val="00A305C1"/>
    <w:rsid w:val="00A307ED"/>
    <w:rsid w:val="00A3081A"/>
    <w:rsid w:val="00A30B67"/>
    <w:rsid w:val="00A30CB8"/>
    <w:rsid w:val="00A30E34"/>
    <w:rsid w:val="00A30FEE"/>
    <w:rsid w:val="00A31077"/>
    <w:rsid w:val="00A3117C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E7C"/>
    <w:rsid w:val="00A33F2F"/>
    <w:rsid w:val="00A33FA1"/>
    <w:rsid w:val="00A34058"/>
    <w:rsid w:val="00A3414C"/>
    <w:rsid w:val="00A341C3"/>
    <w:rsid w:val="00A34266"/>
    <w:rsid w:val="00A342EF"/>
    <w:rsid w:val="00A345D6"/>
    <w:rsid w:val="00A34641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55"/>
    <w:rsid w:val="00A364E6"/>
    <w:rsid w:val="00A365EF"/>
    <w:rsid w:val="00A36658"/>
    <w:rsid w:val="00A3665B"/>
    <w:rsid w:val="00A3677B"/>
    <w:rsid w:val="00A367C9"/>
    <w:rsid w:val="00A367E9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70D9"/>
    <w:rsid w:val="00A37145"/>
    <w:rsid w:val="00A37154"/>
    <w:rsid w:val="00A3744B"/>
    <w:rsid w:val="00A3758C"/>
    <w:rsid w:val="00A3773C"/>
    <w:rsid w:val="00A37A16"/>
    <w:rsid w:val="00A37A77"/>
    <w:rsid w:val="00A37B9F"/>
    <w:rsid w:val="00A37D03"/>
    <w:rsid w:val="00A37D54"/>
    <w:rsid w:val="00A37EF0"/>
    <w:rsid w:val="00A37FEA"/>
    <w:rsid w:val="00A40112"/>
    <w:rsid w:val="00A401C7"/>
    <w:rsid w:val="00A40211"/>
    <w:rsid w:val="00A403CE"/>
    <w:rsid w:val="00A404B8"/>
    <w:rsid w:val="00A40501"/>
    <w:rsid w:val="00A40664"/>
    <w:rsid w:val="00A407F7"/>
    <w:rsid w:val="00A40824"/>
    <w:rsid w:val="00A408E2"/>
    <w:rsid w:val="00A4094E"/>
    <w:rsid w:val="00A40BD5"/>
    <w:rsid w:val="00A40F07"/>
    <w:rsid w:val="00A41000"/>
    <w:rsid w:val="00A411D9"/>
    <w:rsid w:val="00A413FB"/>
    <w:rsid w:val="00A414A1"/>
    <w:rsid w:val="00A41515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E84"/>
    <w:rsid w:val="00A42127"/>
    <w:rsid w:val="00A42315"/>
    <w:rsid w:val="00A42400"/>
    <w:rsid w:val="00A42590"/>
    <w:rsid w:val="00A425DB"/>
    <w:rsid w:val="00A4267E"/>
    <w:rsid w:val="00A42B26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288"/>
    <w:rsid w:val="00A452D0"/>
    <w:rsid w:val="00A45468"/>
    <w:rsid w:val="00A4550E"/>
    <w:rsid w:val="00A45523"/>
    <w:rsid w:val="00A45544"/>
    <w:rsid w:val="00A455DB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67F"/>
    <w:rsid w:val="00A4698C"/>
    <w:rsid w:val="00A46B1B"/>
    <w:rsid w:val="00A46C75"/>
    <w:rsid w:val="00A46CC0"/>
    <w:rsid w:val="00A46CDE"/>
    <w:rsid w:val="00A46E01"/>
    <w:rsid w:val="00A46F53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903"/>
    <w:rsid w:val="00A47BB3"/>
    <w:rsid w:val="00A47BCC"/>
    <w:rsid w:val="00A47C67"/>
    <w:rsid w:val="00A47C77"/>
    <w:rsid w:val="00A47DFF"/>
    <w:rsid w:val="00A47E7A"/>
    <w:rsid w:val="00A47FF1"/>
    <w:rsid w:val="00A47FFA"/>
    <w:rsid w:val="00A50026"/>
    <w:rsid w:val="00A5002E"/>
    <w:rsid w:val="00A500C8"/>
    <w:rsid w:val="00A5024B"/>
    <w:rsid w:val="00A503AC"/>
    <w:rsid w:val="00A503C3"/>
    <w:rsid w:val="00A505DF"/>
    <w:rsid w:val="00A505E3"/>
    <w:rsid w:val="00A5067D"/>
    <w:rsid w:val="00A507F5"/>
    <w:rsid w:val="00A5082C"/>
    <w:rsid w:val="00A50901"/>
    <w:rsid w:val="00A50A05"/>
    <w:rsid w:val="00A50B9A"/>
    <w:rsid w:val="00A50D7D"/>
    <w:rsid w:val="00A50E68"/>
    <w:rsid w:val="00A50E77"/>
    <w:rsid w:val="00A50E94"/>
    <w:rsid w:val="00A51063"/>
    <w:rsid w:val="00A510C6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B2C"/>
    <w:rsid w:val="00A52BCD"/>
    <w:rsid w:val="00A52C1B"/>
    <w:rsid w:val="00A52C6E"/>
    <w:rsid w:val="00A52F68"/>
    <w:rsid w:val="00A530AC"/>
    <w:rsid w:val="00A53108"/>
    <w:rsid w:val="00A53134"/>
    <w:rsid w:val="00A532AC"/>
    <w:rsid w:val="00A5338D"/>
    <w:rsid w:val="00A53433"/>
    <w:rsid w:val="00A5355B"/>
    <w:rsid w:val="00A536BF"/>
    <w:rsid w:val="00A5372F"/>
    <w:rsid w:val="00A5374C"/>
    <w:rsid w:val="00A53818"/>
    <w:rsid w:val="00A53ACE"/>
    <w:rsid w:val="00A53BDC"/>
    <w:rsid w:val="00A53BE9"/>
    <w:rsid w:val="00A53D5D"/>
    <w:rsid w:val="00A53E4C"/>
    <w:rsid w:val="00A53E53"/>
    <w:rsid w:val="00A53ED0"/>
    <w:rsid w:val="00A542A5"/>
    <w:rsid w:val="00A54447"/>
    <w:rsid w:val="00A544AE"/>
    <w:rsid w:val="00A5450F"/>
    <w:rsid w:val="00A54521"/>
    <w:rsid w:val="00A54547"/>
    <w:rsid w:val="00A545B3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38F"/>
    <w:rsid w:val="00A56415"/>
    <w:rsid w:val="00A5642C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96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EC5"/>
    <w:rsid w:val="00A60458"/>
    <w:rsid w:val="00A6046F"/>
    <w:rsid w:val="00A60477"/>
    <w:rsid w:val="00A60A1C"/>
    <w:rsid w:val="00A60A7F"/>
    <w:rsid w:val="00A60ADC"/>
    <w:rsid w:val="00A60B8C"/>
    <w:rsid w:val="00A60BD9"/>
    <w:rsid w:val="00A60DC4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66E"/>
    <w:rsid w:val="00A62A04"/>
    <w:rsid w:val="00A62A2E"/>
    <w:rsid w:val="00A62A81"/>
    <w:rsid w:val="00A62AEE"/>
    <w:rsid w:val="00A62CFA"/>
    <w:rsid w:val="00A62D25"/>
    <w:rsid w:val="00A62E2F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19F"/>
    <w:rsid w:val="00A65460"/>
    <w:rsid w:val="00A655B5"/>
    <w:rsid w:val="00A658A3"/>
    <w:rsid w:val="00A6598B"/>
    <w:rsid w:val="00A659C5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E3"/>
    <w:rsid w:val="00A66746"/>
    <w:rsid w:val="00A667D3"/>
    <w:rsid w:val="00A66927"/>
    <w:rsid w:val="00A6694A"/>
    <w:rsid w:val="00A66AA0"/>
    <w:rsid w:val="00A66AC1"/>
    <w:rsid w:val="00A66B99"/>
    <w:rsid w:val="00A66C9C"/>
    <w:rsid w:val="00A66F20"/>
    <w:rsid w:val="00A66FF1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148"/>
    <w:rsid w:val="00A711D1"/>
    <w:rsid w:val="00A7126F"/>
    <w:rsid w:val="00A7128A"/>
    <w:rsid w:val="00A713B5"/>
    <w:rsid w:val="00A71417"/>
    <w:rsid w:val="00A71577"/>
    <w:rsid w:val="00A71644"/>
    <w:rsid w:val="00A716CD"/>
    <w:rsid w:val="00A717AD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C69"/>
    <w:rsid w:val="00A74D39"/>
    <w:rsid w:val="00A74D6B"/>
    <w:rsid w:val="00A74F74"/>
    <w:rsid w:val="00A74FC8"/>
    <w:rsid w:val="00A750C8"/>
    <w:rsid w:val="00A75172"/>
    <w:rsid w:val="00A752F6"/>
    <w:rsid w:val="00A753AD"/>
    <w:rsid w:val="00A754E4"/>
    <w:rsid w:val="00A7550C"/>
    <w:rsid w:val="00A7551D"/>
    <w:rsid w:val="00A755D6"/>
    <w:rsid w:val="00A75787"/>
    <w:rsid w:val="00A758C1"/>
    <w:rsid w:val="00A75CA9"/>
    <w:rsid w:val="00A75D43"/>
    <w:rsid w:val="00A75D82"/>
    <w:rsid w:val="00A75EED"/>
    <w:rsid w:val="00A75F5D"/>
    <w:rsid w:val="00A7600F"/>
    <w:rsid w:val="00A76211"/>
    <w:rsid w:val="00A762D8"/>
    <w:rsid w:val="00A76357"/>
    <w:rsid w:val="00A763E4"/>
    <w:rsid w:val="00A76554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E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F3"/>
    <w:rsid w:val="00A77E1E"/>
    <w:rsid w:val="00A77E38"/>
    <w:rsid w:val="00A77EE7"/>
    <w:rsid w:val="00A77F3E"/>
    <w:rsid w:val="00A77FAC"/>
    <w:rsid w:val="00A800C4"/>
    <w:rsid w:val="00A8012F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D1"/>
    <w:rsid w:val="00A837A9"/>
    <w:rsid w:val="00A839A5"/>
    <w:rsid w:val="00A83A56"/>
    <w:rsid w:val="00A83ADB"/>
    <w:rsid w:val="00A83D2F"/>
    <w:rsid w:val="00A83D31"/>
    <w:rsid w:val="00A83D94"/>
    <w:rsid w:val="00A84008"/>
    <w:rsid w:val="00A8418E"/>
    <w:rsid w:val="00A84250"/>
    <w:rsid w:val="00A84316"/>
    <w:rsid w:val="00A84329"/>
    <w:rsid w:val="00A84363"/>
    <w:rsid w:val="00A84594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227"/>
    <w:rsid w:val="00A85338"/>
    <w:rsid w:val="00A853B1"/>
    <w:rsid w:val="00A8545C"/>
    <w:rsid w:val="00A855C8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38A"/>
    <w:rsid w:val="00A86415"/>
    <w:rsid w:val="00A864A8"/>
    <w:rsid w:val="00A865C2"/>
    <w:rsid w:val="00A865CC"/>
    <w:rsid w:val="00A866B4"/>
    <w:rsid w:val="00A86E73"/>
    <w:rsid w:val="00A86F70"/>
    <w:rsid w:val="00A875AA"/>
    <w:rsid w:val="00A87754"/>
    <w:rsid w:val="00A8775D"/>
    <w:rsid w:val="00A878F3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120"/>
    <w:rsid w:val="00A9413E"/>
    <w:rsid w:val="00A941DA"/>
    <w:rsid w:val="00A9423C"/>
    <w:rsid w:val="00A9435A"/>
    <w:rsid w:val="00A9460D"/>
    <w:rsid w:val="00A94A31"/>
    <w:rsid w:val="00A94BF2"/>
    <w:rsid w:val="00A94C2E"/>
    <w:rsid w:val="00A94C45"/>
    <w:rsid w:val="00A94C94"/>
    <w:rsid w:val="00A94D34"/>
    <w:rsid w:val="00A94DCF"/>
    <w:rsid w:val="00A94E28"/>
    <w:rsid w:val="00A9509D"/>
    <w:rsid w:val="00A950EE"/>
    <w:rsid w:val="00A952C8"/>
    <w:rsid w:val="00A95693"/>
    <w:rsid w:val="00A95994"/>
    <w:rsid w:val="00A95A00"/>
    <w:rsid w:val="00A95B9B"/>
    <w:rsid w:val="00A95D56"/>
    <w:rsid w:val="00A95ED0"/>
    <w:rsid w:val="00A95FD0"/>
    <w:rsid w:val="00A96104"/>
    <w:rsid w:val="00A9623E"/>
    <w:rsid w:val="00A96247"/>
    <w:rsid w:val="00A963AA"/>
    <w:rsid w:val="00A964C3"/>
    <w:rsid w:val="00A9655B"/>
    <w:rsid w:val="00A96563"/>
    <w:rsid w:val="00A9658D"/>
    <w:rsid w:val="00A9672B"/>
    <w:rsid w:val="00A9674B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F6F"/>
    <w:rsid w:val="00A97F97"/>
    <w:rsid w:val="00AA003B"/>
    <w:rsid w:val="00AA00F2"/>
    <w:rsid w:val="00AA0243"/>
    <w:rsid w:val="00AA035B"/>
    <w:rsid w:val="00AA0663"/>
    <w:rsid w:val="00AA06CD"/>
    <w:rsid w:val="00AA07A0"/>
    <w:rsid w:val="00AA0893"/>
    <w:rsid w:val="00AA091F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D6"/>
    <w:rsid w:val="00AA1328"/>
    <w:rsid w:val="00AA1579"/>
    <w:rsid w:val="00AA16DB"/>
    <w:rsid w:val="00AA16F9"/>
    <w:rsid w:val="00AA19B2"/>
    <w:rsid w:val="00AA1A49"/>
    <w:rsid w:val="00AA1ABA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D2"/>
    <w:rsid w:val="00AA2B12"/>
    <w:rsid w:val="00AA2C30"/>
    <w:rsid w:val="00AA2CF8"/>
    <w:rsid w:val="00AA2D55"/>
    <w:rsid w:val="00AA2E7D"/>
    <w:rsid w:val="00AA2F74"/>
    <w:rsid w:val="00AA2F76"/>
    <w:rsid w:val="00AA2FAE"/>
    <w:rsid w:val="00AA2FED"/>
    <w:rsid w:val="00AA3096"/>
    <w:rsid w:val="00AA314F"/>
    <w:rsid w:val="00AA32B9"/>
    <w:rsid w:val="00AA3400"/>
    <w:rsid w:val="00AA356B"/>
    <w:rsid w:val="00AA358F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360"/>
    <w:rsid w:val="00AA4382"/>
    <w:rsid w:val="00AA43BE"/>
    <w:rsid w:val="00AA4450"/>
    <w:rsid w:val="00AA461B"/>
    <w:rsid w:val="00AA47B4"/>
    <w:rsid w:val="00AA4883"/>
    <w:rsid w:val="00AA489D"/>
    <w:rsid w:val="00AA49FC"/>
    <w:rsid w:val="00AA4A94"/>
    <w:rsid w:val="00AA4BBF"/>
    <w:rsid w:val="00AA4D5D"/>
    <w:rsid w:val="00AA4DA5"/>
    <w:rsid w:val="00AA54AC"/>
    <w:rsid w:val="00AA5502"/>
    <w:rsid w:val="00AA556D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62E7"/>
    <w:rsid w:val="00AA64CA"/>
    <w:rsid w:val="00AA668A"/>
    <w:rsid w:val="00AA67DA"/>
    <w:rsid w:val="00AA68D4"/>
    <w:rsid w:val="00AA6989"/>
    <w:rsid w:val="00AA698C"/>
    <w:rsid w:val="00AA6A34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B3"/>
    <w:rsid w:val="00AA7BF7"/>
    <w:rsid w:val="00AA7CF5"/>
    <w:rsid w:val="00AB001D"/>
    <w:rsid w:val="00AB00BE"/>
    <w:rsid w:val="00AB018B"/>
    <w:rsid w:val="00AB01C1"/>
    <w:rsid w:val="00AB021A"/>
    <w:rsid w:val="00AB02F0"/>
    <w:rsid w:val="00AB04E8"/>
    <w:rsid w:val="00AB0774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B3"/>
    <w:rsid w:val="00AB1B6B"/>
    <w:rsid w:val="00AB1BFB"/>
    <w:rsid w:val="00AB1E13"/>
    <w:rsid w:val="00AB2098"/>
    <w:rsid w:val="00AB20AD"/>
    <w:rsid w:val="00AB20DB"/>
    <w:rsid w:val="00AB23EF"/>
    <w:rsid w:val="00AB24A3"/>
    <w:rsid w:val="00AB24AE"/>
    <w:rsid w:val="00AB28B2"/>
    <w:rsid w:val="00AB28D3"/>
    <w:rsid w:val="00AB2A1F"/>
    <w:rsid w:val="00AB2B24"/>
    <w:rsid w:val="00AB2C24"/>
    <w:rsid w:val="00AB2CBA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5C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E0"/>
    <w:rsid w:val="00AC0366"/>
    <w:rsid w:val="00AC04B5"/>
    <w:rsid w:val="00AC0509"/>
    <w:rsid w:val="00AC07C7"/>
    <w:rsid w:val="00AC092E"/>
    <w:rsid w:val="00AC09EB"/>
    <w:rsid w:val="00AC0AE5"/>
    <w:rsid w:val="00AC0B00"/>
    <w:rsid w:val="00AC0C16"/>
    <w:rsid w:val="00AC0D02"/>
    <w:rsid w:val="00AC0EA2"/>
    <w:rsid w:val="00AC0F5A"/>
    <w:rsid w:val="00AC0FC8"/>
    <w:rsid w:val="00AC1009"/>
    <w:rsid w:val="00AC1080"/>
    <w:rsid w:val="00AC10D0"/>
    <w:rsid w:val="00AC11E0"/>
    <w:rsid w:val="00AC12D7"/>
    <w:rsid w:val="00AC1339"/>
    <w:rsid w:val="00AC13A0"/>
    <w:rsid w:val="00AC1403"/>
    <w:rsid w:val="00AC1542"/>
    <w:rsid w:val="00AC15DE"/>
    <w:rsid w:val="00AC172D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656"/>
    <w:rsid w:val="00AC273A"/>
    <w:rsid w:val="00AC2752"/>
    <w:rsid w:val="00AC2D43"/>
    <w:rsid w:val="00AC2DA5"/>
    <w:rsid w:val="00AC2DFD"/>
    <w:rsid w:val="00AC300A"/>
    <w:rsid w:val="00AC30CE"/>
    <w:rsid w:val="00AC34A2"/>
    <w:rsid w:val="00AC3500"/>
    <w:rsid w:val="00AC35AE"/>
    <w:rsid w:val="00AC3601"/>
    <w:rsid w:val="00AC3690"/>
    <w:rsid w:val="00AC378E"/>
    <w:rsid w:val="00AC379A"/>
    <w:rsid w:val="00AC37E5"/>
    <w:rsid w:val="00AC385A"/>
    <w:rsid w:val="00AC388E"/>
    <w:rsid w:val="00AC38F5"/>
    <w:rsid w:val="00AC3AFC"/>
    <w:rsid w:val="00AC3C04"/>
    <w:rsid w:val="00AC3C49"/>
    <w:rsid w:val="00AC3D89"/>
    <w:rsid w:val="00AC3E41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27C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9A8"/>
    <w:rsid w:val="00AC69FD"/>
    <w:rsid w:val="00AC6AEB"/>
    <w:rsid w:val="00AC6B0A"/>
    <w:rsid w:val="00AC6B0B"/>
    <w:rsid w:val="00AC6B3C"/>
    <w:rsid w:val="00AC6BF4"/>
    <w:rsid w:val="00AC6EBE"/>
    <w:rsid w:val="00AC6FFB"/>
    <w:rsid w:val="00AC72B4"/>
    <w:rsid w:val="00AC72C0"/>
    <w:rsid w:val="00AC7380"/>
    <w:rsid w:val="00AC743A"/>
    <w:rsid w:val="00AC7450"/>
    <w:rsid w:val="00AC7948"/>
    <w:rsid w:val="00AC7B99"/>
    <w:rsid w:val="00AC7C0F"/>
    <w:rsid w:val="00AC7D2A"/>
    <w:rsid w:val="00AC7D4A"/>
    <w:rsid w:val="00AC7E1E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EC"/>
    <w:rsid w:val="00AD1F4B"/>
    <w:rsid w:val="00AD1FDB"/>
    <w:rsid w:val="00AD1FE1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75A"/>
    <w:rsid w:val="00AD285F"/>
    <w:rsid w:val="00AD288D"/>
    <w:rsid w:val="00AD2A65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19E"/>
    <w:rsid w:val="00AD4262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4D2"/>
    <w:rsid w:val="00AD55DD"/>
    <w:rsid w:val="00AD5695"/>
    <w:rsid w:val="00AD5ADD"/>
    <w:rsid w:val="00AD5B0D"/>
    <w:rsid w:val="00AD5B28"/>
    <w:rsid w:val="00AD5D73"/>
    <w:rsid w:val="00AD5D86"/>
    <w:rsid w:val="00AD5F56"/>
    <w:rsid w:val="00AD60BB"/>
    <w:rsid w:val="00AD6308"/>
    <w:rsid w:val="00AD63C6"/>
    <w:rsid w:val="00AD63D5"/>
    <w:rsid w:val="00AD646A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3DC"/>
    <w:rsid w:val="00AD7567"/>
    <w:rsid w:val="00AD7573"/>
    <w:rsid w:val="00AD759F"/>
    <w:rsid w:val="00AD76FB"/>
    <w:rsid w:val="00AD7825"/>
    <w:rsid w:val="00AD7826"/>
    <w:rsid w:val="00AD7879"/>
    <w:rsid w:val="00AD78D5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747"/>
    <w:rsid w:val="00AE0766"/>
    <w:rsid w:val="00AE0794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A08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EA2"/>
    <w:rsid w:val="00AE3F04"/>
    <w:rsid w:val="00AE3FBE"/>
    <w:rsid w:val="00AE400C"/>
    <w:rsid w:val="00AE4128"/>
    <w:rsid w:val="00AE4139"/>
    <w:rsid w:val="00AE4163"/>
    <w:rsid w:val="00AE438C"/>
    <w:rsid w:val="00AE44DD"/>
    <w:rsid w:val="00AE45A4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6"/>
    <w:rsid w:val="00AE531C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F61"/>
    <w:rsid w:val="00AE6127"/>
    <w:rsid w:val="00AE642D"/>
    <w:rsid w:val="00AE6470"/>
    <w:rsid w:val="00AE66CD"/>
    <w:rsid w:val="00AE6848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A95"/>
    <w:rsid w:val="00AF0BB4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2D4"/>
    <w:rsid w:val="00AF3346"/>
    <w:rsid w:val="00AF33E2"/>
    <w:rsid w:val="00AF3470"/>
    <w:rsid w:val="00AF3471"/>
    <w:rsid w:val="00AF34FA"/>
    <w:rsid w:val="00AF3515"/>
    <w:rsid w:val="00AF3614"/>
    <w:rsid w:val="00AF36B0"/>
    <w:rsid w:val="00AF3A2D"/>
    <w:rsid w:val="00AF3A6E"/>
    <w:rsid w:val="00AF3A94"/>
    <w:rsid w:val="00AF3B90"/>
    <w:rsid w:val="00AF3C01"/>
    <w:rsid w:val="00AF3CC0"/>
    <w:rsid w:val="00AF3DE2"/>
    <w:rsid w:val="00AF3E0C"/>
    <w:rsid w:val="00AF3E91"/>
    <w:rsid w:val="00AF41FE"/>
    <w:rsid w:val="00AF4200"/>
    <w:rsid w:val="00AF4244"/>
    <w:rsid w:val="00AF4407"/>
    <w:rsid w:val="00AF4486"/>
    <w:rsid w:val="00AF45A9"/>
    <w:rsid w:val="00AF46CD"/>
    <w:rsid w:val="00AF4766"/>
    <w:rsid w:val="00AF47A3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D46"/>
    <w:rsid w:val="00B00D57"/>
    <w:rsid w:val="00B00ECF"/>
    <w:rsid w:val="00B01119"/>
    <w:rsid w:val="00B011F1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B6"/>
    <w:rsid w:val="00B0224C"/>
    <w:rsid w:val="00B02441"/>
    <w:rsid w:val="00B02466"/>
    <w:rsid w:val="00B02504"/>
    <w:rsid w:val="00B02602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5BE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EC"/>
    <w:rsid w:val="00B1154D"/>
    <w:rsid w:val="00B116AD"/>
    <w:rsid w:val="00B1185E"/>
    <w:rsid w:val="00B11867"/>
    <w:rsid w:val="00B119FC"/>
    <w:rsid w:val="00B11A95"/>
    <w:rsid w:val="00B11BF5"/>
    <w:rsid w:val="00B11D8C"/>
    <w:rsid w:val="00B11E71"/>
    <w:rsid w:val="00B11F80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74F"/>
    <w:rsid w:val="00B1276D"/>
    <w:rsid w:val="00B127B9"/>
    <w:rsid w:val="00B127BE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D62"/>
    <w:rsid w:val="00B13D8E"/>
    <w:rsid w:val="00B13E14"/>
    <w:rsid w:val="00B13E79"/>
    <w:rsid w:val="00B13F94"/>
    <w:rsid w:val="00B13FD9"/>
    <w:rsid w:val="00B140B5"/>
    <w:rsid w:val="00B1413E"/>
    <w:rsid w:val="00B1424F"/>
    <w:rsid w:val="00B1430E"/>
    <w:rsid w:val="00B14712"/>
    <w:rsid w:val="00B14767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5074"/>
    <w:rsid w:val="00B1509B"/>
    <w:rsid w:val="00B150A1"/>
    <w:rsid w:val="00B150B3"/>
    <w:rsid w:val="00B15173"/>
    <w:rsid w:val="00B152A1"/>
    <w:rsid w:val="00B15333"/>
    <w:rsid w:val="00B1535D"/>
    <w:rsid w:val="00B15541"/>
    <w:rsid w:val="00B15695"/>
    <w:rsid w:val="00B15704"/>
    <w:rsid w:val="00B157DC"/>
    <w:rsid w:val="00B157FA"/>
    <w:rsid w:val="00B15838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A6E"/>
    <w:rsid w:val="00B16AFA"/>
    <w:rsid w:val="00B16B4C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151"/>
    <w:rsid w:val="00B201D4"/>
    <w:rsid w:val="00B201DA"/>
    <w:rsid w:val="00B20275"/>
    <w:rsid w:val="00B20282"/>
    <w:rsid w:val="00B2028E"/>
    <w:rsid w:val="00B205C5"/>
    <w:rsid w:val="00B20650"/>
    <w:rsid w:val="00B206A0"/>
    <w:rsid w:val="00B20828"/>
    <w:rsid w:val="00B208EE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167"/>
    <w:rsid w:val="00B2123F"/>
    <w:rsid w:val="00B214C4"/>
    <w:rsid w:val="00B215B5"/>
    <w:rsid w:val="00B215CE"/>
    <w:rsid w:val="00B2173D"/>
    <w:rsid w:val="00B2176F"/>
    <w:rsid w:val="00B2182D"/>
    <w:rsid w:val="00B21862"/>
    <w:rsid w:val="00B21A10"/>
    <w:rsid w:val="00B21ACB"/>
    <w:rsid w:val="00B21AEA"/>
    <w:rsid w:val="00B21B12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E12"/>
    <w:rsid w:val="00B22E1A"/>
    <w:rsid w:val="00B22E9B"/>
    <w:rsid w:val="00B23102"/>
    <w:rsid w:val="00B2313F"/>
    <w:rsid w:val="00B232CD"/>
    <w:rsid w:val="00B2330C"/>
    <w:rsid w:val="00B233DF"/>
    <w:rsid w:val="00B233E9"/>
    <w:rsid w:val="00B2368E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CF7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8E"/>
    <w:rsid w:val="00B3029B"/>
    <w:rsid w:val="00B303EC"/>
    <w:rsid w:val="00B30494"/>
    <w:rsid w:val="00B30AA8"/>
    <w:rsid w:val="00B30FD6"/>
    <w:rsid w:val="00B31092"/>
    <w:rsid w:val="00B3109B"/>
    <w:rsid w:val="00B312C4"/>
    <w:rsid w:val="00B31371"/>
    <w:rsid w:val="00B31428"/>
    <w:rsid w:val="00B31527"/>
    <w:rsid w:val="00B31595"/>
    <w:rsid w:val="00B31772"/>
    <w:rsid w:val="00B3186C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236"/>
    <w:rsid w:val="00B32316"/>
    <w:rsid w:val="00B32350"/>
    <w:rsid w:val="00B3240D"/>
    <w:rsid w:val="00B3250B"/>
    <w:rsid w:val="00B32623"/>
    <w:rsid w:val="00B32703"/>
    <w:rsid w:val="00B328AB"/>
    <w:rsid w:val="00B32924"/>
    <w:rsid w:val="00B329E9"/>
    <w:rsid w:val="00B32AB0"/>
    <w:rsid w:val="00B32B10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BC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FB7"/>
    <w:rsid w:val="00B35FCA"/>
    <w:rsid w:val="00B3604A"/>
    <w:rsid w:val="00B360BB"/>
    <w:rsid w:val="00B36441"/>
    <w:rsid w:val="00B3647C"/>
    <w:rsid w:val="00B36557"/>
    <w:rsid w:val="00B36567"/>
    <w:rsid w:val="00B36568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D8D"/>
    <w:rsid w:val="00B36EE9"/>
    <w:rsid w:val="00B36F37"/>
    <w:rsid w:val="00B36FFE"/>
    <w:rsid w:val="00B370FC"/>
    <w:rsid w:val="00B37147"/>
    <w:rsid w:val="00B3726E"/>
    <w:rsid w:val="00B37282"/>
    <w:rsid w:val="00B3734F"/>
    <w:rsid w:val="00B3753B"/>
    <w:rsid w:val="00B375EC"/>
    <w:rsid w:val="00B37690"/>
    <w:rsid w:val="00B377AF"/>
    <w:rsid w:val="00B37808"/>
    <w:rsid w:val="00B378A1"/>
    <w:rsid w:val="00B378FA"/>
    <w:rsid w:val="00B37900"/>
    <w:rsid w:val="00B37AF6"/>
    <w:rsid w:val="00B37B46"/>
    <w:rsid w:val="00B37DC3"/>
    <w:rsid w:val="00B37E58"/>
    <w:rsid w:val="00B37E6F"/>
    <w:rsid w:val="00B37F7A"/>
    <w:rsid w:val="00B37FC7"/>
    <w:rsid w:val="00B40116"/>
    <w:rsid w:val="00B4013F"/>
    <w:rsid w:val="00B40154"/>
    <w:rsid w:val="00B40166"/>
    <w:rsid w:val="00B4036A"/>
    <w:rsid w:val="00B4037F"/>
    <w:rsid w:val="00B40438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54D"/>
    <w:rsid w:val="00B416E8"/>
    <w:rsid w:val="00B4172E"/>
    <w:rsid w:val="00B41765"/>
    <w:rsid w:val="00B418FD"/>
    <w:rsid w:val="00B41A39"/>
    <w:rsid w:val="00B41AEA"/>
    <w:rsid w:val="00B41BC7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E1"/>
    <w:rsid w:val="00B428FE"/>
    <w:rsid w:val="00B42921"/>
    <w:rsid w:val="00B429EC"/>
    <w:rsid w:val="00B42B06"/>
    <w:rsid w:val="00B42BA5"/>
    <w:rsid w:val="00B42C2D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BF"/>
    <w:rsid w:val="00B43B61"/>
    <w:rsid w:val="00B43BBE"/>
    <w:rsid w:val="00B43D28"/>
    <w:rsid w:val="00B43E07"/>
    <w:rsid w:val="00B43F00"/>
    <w:rsid w:val="00B43F21"/>
    <w:rsid w:val="00B44009"/>
    <w:rsid w:val="00B4403C"/>
    <w:rsid w:val="00B44245"/>
    <w:rsid w:val="00B44658"/>
    <w:rsid w:val="00B4486A"/>
    <w:rsid w:val="00B44932"/>
    <w:rsid w:val="00B44999"/>
    <w:rsid w:val="00B44B02"/>
    <w:rsid w:val="00B44C2A"/>
    <w:rsid w:val="00B44F3B"/>
    <w:rsid w:val="00B44F87"/>
    <w:rsid w:val="00B44FAD"/>
    <w:rsid w:val="00B44FDB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642E"/>
    <w:rsid w:val="00B46482"/>
    <w:rsid w:val="00B466DC"/>
    <w:rsid w:val="00B46753"/>
    <w:rsid w:val="00B4679B"/>
    <w:rsid w:val="00B46807"/>
    <w:rsid w:val="00B469CB"/>
    <w:rsid w:val="00B46B3A"/>
    <w:rsid w:val="00B46C9A"/>
    <w:rsid w:val="00B46DE5"/>
    <w:rsid w:val="00B46F24"/>
    <w:rsid w:val="00B46F71"/>
    <w:rsid w:val="00B4703D"/>
    <w:rsid w:val="00B47056"/>
    <w:rsid w:val="00B47069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A0A"/>
    <w:rsid w:val="00B50AA3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E07"/>
    <w:rsid w:val="00B53089"/>
    <w:rsid w:val="00B53161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105"/>
    <w:rsid w:val="00B54139"/>
    <w:rsid w:val="00B5415D"/>
    <w:rsid w:val="00B54163"/>
    <w:rsid w:val="00B54365"/>
    <w:rsid w:val="00B5443D"/>
    <w:rsid w:val="00B5451D"/>
    <w:rsid w:val="00B54670"/>
    <w:rsid w:val="00B54723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DA0"/>
    <w:rsid w:val="00B55E3D"/>
    <w:rsid w:val="00B55F24"/>
    <w:rsid w:val="00B560C9"/>
    <w:rsid w:val="00B56130"/>
    <w:rsid w:val="00B562AD"/>
    <w:rsid w:val="00B56526"/>
    <w:rsid w:val="00B565F6"/>
    <w:rsid w:val="00B566D4"/>
    <w:rsid w:val="00B5676A"/>
    <w:rsid w:val="00B567A0"/>
    <w:rsid w:val="00B56BDC"/>
    <w:rsid w:val="00B56E5A"/>
    <w:rsid w:val="00B56F28"/>
    <w:rsid w:val="00B57098"/>
    <w:rsid w:val="00B571F3"/>
    <w:rsid w:val="00B5731E"/>
    <w:rsid w:val="00B5733A"/>
    <w:rsid w:val="00B5733E"/>
    <w:rsid w:val="00B573C4"/>
    <w:rsid w:val="00B5774F"/>
    <w:rsid w:val="00B57801"/>
    <w:rsid w:val="00B57BB2"/>
    <w:rsid w:val="00B57F1E"/>
    <w:rsid w:val="00B57FD5"/>
    <w:rsid w:val="00B600AC"/>
    <w:rsid w:val="00B601A2"/>
    <w:rsid w:val="00B602B7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DBB"/>
    <w:rsid w:val="00B60E56"/>
    <w:rsid w:val="00B60EEE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D3C"/>
    <w:rsid w:val="00B61F10"/>
    <w:rsid w:val="00B62193"/>
    <w:rsid w:val="00B62219"/>
    <w:rsid w:val="00B62279"/>
    <w:rsid w:val="00B6240C"/>
    <w:rsid w:val="00B624D4"/>
    <w:rsid w:val="00B62838"/>
    <w:rsid w:val="00B628CF"/>
    <w:rsid w:val="00B62942"/>
    <w:rsid w:val="00B62A8E"/>
    <w:rsid w:val="00B62AFC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32D"/>
    <w:rsid w:val="00B6341E"/>
    <w:rsid w:val="00B638AE"/>
    <w:rsid w:val="00B638CA"/>
    <w:rsid w:val="00B63AD5"/>
    <w:rsid w:val="00B63AFD"/>
    <w:rsid w:val="00B63CE0"/>
    <w:rsid w:val="00B63CEA"/>
    <w:rsid w:val="00B63D00"/>
    <w:rsid w:val="00B63F67"/>
    <w:rsid w:val="00B64086"/>
    <w:rsid w:val="00B640B1"/>
    <w:rsid w:val="00B64134"/>
    <w:rsid w:val="00B64352"/>
    <w:rsid w:val="00B6456A"/>
    <w:rsid w:val="00B64619"/>
    <w:rsid w:val="00B64700"/>
    <w:rsid w:val="00B64749"/>
    <w:rsid w:val="00B64976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7"/>
    <w:rsid w:val="00B66180"/>
    <w:rsid w:val="00B6632F"/>
    <w:rsid w:val="00B663DC"/>
    <w:rsid w:val="00B66575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43E"/>
    <w:rsid w:val="00B674EF"/>
    <w:rsid w:val="00B67573"/>
    <w:rsid w:val="00B67621"/>
    <w:rsid w:val="00B67A0C"/>
    <w:rsid w:val="00B67F06"/>
    <w:rsid w:val="00B70042"/>
    <w:rsid w:val="00B703D1"/>
    <w:rsid w:val="00B70433"/>
    <w:rsid w:val="00B706FE"/>
    <w:rsid w:val="00B70814"/>
    <w:rsid w:val="00B7086B"/>
    <w:rsid w:val="00B70AB7"/>
    <w:rsid w:val="00B70B39"/>
    <w:rsid w:val="00B70B91"/>
    <w:rsid w:val="00B70C8E"/>
    <w:rsid w:val="00B70D2E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8D8"/>
    <w:rsid w:val="00B7396F"/>
    <w:rsid w:val="00B73A71"/>
    <w:rsid w:val="00B73ACC"/>
    <w:rsid w:val="00B73BA2"/>
    <w:rsid w:val="00B73BC3"/>
    <w:rsid w:val="00B73EC6"/>
    <w:rsid w:val="00B73EDE"/>
    <w:rsid w:val="00B73FAD"/>
    <w:rsid w:val="00B7408D"/>
    <w:rsid w:val="00B741C8"/>
    <w:rsid w:val="00B74273"/>
    <w:rsid w:val="00B74292"/>
    <w:rsid w:val="00B742DC"/>
    <w:rsid w:val="00B7436C"/>
    <w:rsid w:val="00B7439F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93"/>
    <w:rsid w:val="00B76BFE"/>
    <w:rsid w:val="00B76C0D"/>
    <w:rsid w:val="00B76C10"/>
    <w:rsid w:val="00B76D72"/>
    <w:rsid w:val="00B76EF1"/>
    <w:rsid w:val="00B76FF4"/>
    <w:rsid w:val="00B771E7"/>
    <w:rsid w:val="00B77210"/>
    <w:rsid w:val="00B77323"/>
    <w:rsid w:val="00B77396"/>
    <w:rsid w:val="00B77402"/>
    <w:rsid w:val="00B77432"/>
    <w:rsid w:val="00B7746E"/>
    <w:rsid w:val="00B7756A"/>
    <w:rsid w:val="00B775A5"/>
    <w:rsid w:val="00B778F1"/>
    <w:rsid w:val="00B77A15"/>
    <w:rsid w:val="00B77D07"/>
    <w:rsid w:val="00B77D3C"/>
    <w:rsid w:val="00B77D43"/>
    <w:rsid w:val="00B77DEB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A4"/>
    <w:rsid w:val="00B80E36"/>
    <w:rsid w:val="00B80E72"/>
    <w:rsid w:val="00B80EFC"/>
    <w:rsid w:val="00B80F8E"/>
    <w:rsid w:val="00B81025"/>
    <w:rsid w:val="00B8105B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313D"/>
    <w:rsid w:val="00B832B1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9B"/>
    <w:rsid w:val="00B8490F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BA"/>
    <w:rsid w:val="00B852BC"/>
    <w:rsid w:val="00B852DD"/>
    <w:rsid w:val="00B8538A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A58"/>
    <w:rsid w:val="00B86D05"/>
    <w:rsid w:val="00B87092"/>
    <w:rsid w:val="00B871CC"/>
    <w:rsid w:val="00B87335"/>
    <w:rsid w:val="00B873F6"/>
    <w:rsid w:val="00B8743B"/>
    <w:rsid w:val="00B875A6"/>
    <w:rsid w:val="00B87AE9"/>
    <w:rsid w:val="00B87BD2"/>
    <w:rsid w:val="00B87C64"/>
    <w:rsid w:val="00B87CA5"/>
    <w:rsid w:val="00B87DC4"/>
    <w:rsid w:val="00B900D6"/>
    <w:rsid w:val="00B903B2"/>
    <w:rsid w:val="00B903C7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F33"/>
    <w:rsid w:val="00B91F46"/>
    <w:rsid w:val="00B91F8C"/>
    <w:rsid w:val="00B91FB3"/>
    <w:rsid w:val="00B91FBC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BBA"/>
    <w:rsid w:val="00B93102"/>
    <w:rsid w:val="00B931B7"/>
    <w:rsid w:val="00B932E6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9BF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4F7"/>
    <w:rsid w:val="00B94645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5"/>
    <w:rsid w:val="00B9524C"/>
    <w:rsid w:val="00B95253"/>
    <w:rsid w:val="00B9527C"/>
    <w:rsid w:val="00B9529D"/>
    <w:rsid w:val="00B95321"/>
    <w:rsid w:val="00B95481"/>
    <w:rsid w:val="00B955D4"/>
    <w:rsid w:val="00B95700"/>
    <w:rsid w:val="00B9581A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ED0"/>
    <w:rsid w:val="00B96F4A"/>
    <w:rsid w:val="00B96FBF"/>
    <w:rsid w:val="00B97338"/>
    <w:rsid w:val="00B9741B"/>
    <w:rsid w:val="00B97426"/>
    <w:rsid w:val="00B974A8"/>
    <w:rsid w:val="00B9753C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D0C"/>
    <w:rsid w:val="00BA0D72"/>
    <w:rsid w:val="00BA0DBC"/>
    <w:rsid w:val="00BA0E0F"/>
    <w:rsid w:val="00BA0FC6"/>
    <w:rsid w:val="00BA1097"/>
    <w:rsid w:val="00BA10F5"/>
    <w:rsid w:val="00BA1106"/>
    <w:rsid w:val="00BA1140"/>
    <w:rsid w:val="00BA1216"/>
    <w:rsid w:val="00BA132E"/>
    <w:rsid w:val="00BA1359"/>
    <w:rsid w:val="00BA135C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4E5"/>
    <w:rsid w:val="00BA36CD"/>
    <w:rsid w:val="00BA3795"/>
    <w:rsid w:val="00BA37D6"/>
    <w:rsid w:val="00BA38C6"/>
    <w:rsid w:val="00BA38C8"/>
    <w:rsid w:val="00BA3A1E"/>
    <w:rsid w:val="00BA3A93"/>
    <w:rsid w:val="00BA3BD1"/>
    <w:rsid w:val="00BA3C7F"/>
    <w:rsid w:val="00BA3CCD"/>
    <w:rsid w:val="00BA3DF2"/>
    <w:rsid w:val="00BA3EF9"/>
    <w:rsid w:val="00BA3F25"/>
    <w:rsid w:val="00BA4133"/>
    <w:rsid w:val="00BA4249"/>
    <w:rsid w:val="00BA42C1"/>
    <w:rsid w:val="00BA4395"/>
    <w:rsid w:val="00BA4507"/>
    <w:rsid w:val="00BA453C"/>
    <w:rsid w:val="00BA4737"/>
    <w:rsid w:val="00BA4780"/>
    <w:rsid w:val="00BA48BF"/>
    <w:rsid w:val="00BA48E6"/>
    <w:rsid w:val="00BA49C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631D"/>
    <w:rsid w:val="00BA64ED"/>
    <w:rsid w:val="00BA658A"/>
    <w:rsid w:val="00BA6656"/>
    <w:rsid w:val="00BA6690"/>
    <w:rsid w:val="00BA67EB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671"/>
    <w:rsid w:val="00BB067C"/>
    <w:rsid w:val="00BB07A8"/>
    <w:rsid w:val="00BB086B"/>
    <w:rsid w:val="00BB0A58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98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F78"/>
    <w:rsid w:val="00BB1FF5"/>
    <w:rsid w:val="00BB206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3F0"/>
    <w:rsid w:val="00BB3511"/>
    <w:rsid w:val="00BB3567"/>
    <w:rsid w:val="00BB3666"/>
    <w:rsid w:val="00BB3A1E"/>
    <w:rsid w:val="00BB3A8B"/>
    <w:rsid w:val="00BB3A93"/>
    <w:rsid w:val="00BB3CF3"/>
    <w:rsid w:val="00BB3E28"/>
    <w:rsid w:val="00BB3F09"/>
    <w:rsid w:val="00BB3F71"/>
    <w:rsid w:val="00BB3FDD"/>
    <w:rsid w:val="00BB40D8"/>
    <w:rsid w:val="00BB4924"/>
    <w:rsid w:val="00BB49C8"/>
    <w:rsid w:val="00BB4A28"/>
    <w:rsid w:val="00BB4B57"/>
    <w:rsid w:val="00BB4C0C"/>
    <w:rsid w:val="00BB4C3C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D8"/>
    <w:rsid w:val="00BB5D52"/>
    <w:rsid w:val="00BB5D99"/>
    <w:rsid w:val="00BB5DAA"/>
    <w:rsid w:val="00BB5DD8"/>
    <w:rsid w:val="00BB5FA6"/>
    <w:rsid w:val="00BB5FD5"/>
    <w:rsid w:val="00BB5FE4"/>
    <w:rsid w:val="00BB6094"/>
    <w:rsid w:val="00BB60E3"/>
    <w:rsid w:val="00BB61C6"/>
    <w:rsid w:val="00BB61D1"/>
    <w:rsid w:val="00BB6233"/>
    <w:rsid w:val="00BB64C9"/>
    <w:rsid w:val="00BB6859"/>
    <w:rsid w:val="00BB6A84"/>
    <w:rsid w:val="00BB6B6E"/>
    <w:rsid w:val="00BB6C1A"/>
    <w:rsid w:val="00BB6C46"/>
    <w:rsid w:val="00BB6C4C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AD"/>
    <w:rsid w:val="00BC005F"/>
    <w:rsid w:val="00BC016B"/>
    <w:rsid w:val="00BC02AB"/>
    <w:rsid w:val="00BC03FC"/>
    <w:rsid w:val="00BC0499"/>
    <w:rsid w:val="00BC04E3"/>
    <w:rsid w:val="00BC0601"/>
    <w:rsid w:val="00BC076B"/>
    <w:rsid w:val="00BC08B6"/>
    <w:rsid w:val="00BC0B8B"/>
    <w:rsid w:val="00BC0C8A"/>
    <w:rsid w:val="00BC0D00"/>
    <w:rsid w:val="00BC0E51"/>
    <w:rsid w:val="00BC0F39"/>
    <w:rsid w:val="00BC0F96"/>
    <w:rsid w:val="00BC116C"/>
    <w:rsid w:val="00BC1207"/>
    <w:rsid w:val="00BC14BF"/>
    <w:rsid w:val="00BC1657"/>
    <w:rsid w:val="00BC1684"/>
    <w:rsid w:val="00BC182C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5FA"/>
    <w:rsid w:val="00BC5664"/>
    <w:rsid w:val="00BC573D"/>
    <w:rsid w:val="00BC5835"/>
    <w:rsid w:val="00BC58D8"/>
    <w:rsid w:val="00BC5987"/>
    <w:rsid w:val="00BC5EAF"/>
    <w:rsid w:val="00BC5F93"/>
    <w:rsid w:val="00BC5FCD"/>
    <w:rsid w:val="00BC6057"/>
    <w:rsid w:val="00BC60C0"/>
    <w:rsid w:val="00BC6174"/>
    <w:rsid w:val="00BC621E"/>
    <w:rsid w:val="00BC632C"/>
    <w:rsid w:val="00BC6431"/>
    <w:rsid w:val="00BC644E"/>
    <w:rsid w:val="00BC6455"/>
    <w:rsid w:val="00BC6486"/>
    <w:rsid w:val="00BC679F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A5"/>
    <w:rsid w:val="00BC7531"/>
    <w:rsid w:val="00BC7588"/>
    <w:rsid w:val="00BC7595"/>
    <w:rsid w:val="00BC75C8"/>
    <w:rsid w:val="00BC77FD"/>
    <w:rsid w:val="00BC7AA9"/>
    <w:rsid w:val="00BC7B35"/>
    <w:rsid w:val="00BC7C80"/>
    <w:rsid w:val="00BC7D28"/>
    <w:rsid w:val="00BC7DA4"/>
    <w:rsid w:val="00BC7EC6"/>
    <w:rsid w:val="00BC7F49"/>
    <w:rsid w:val="00BC7FDD"/>
    <w:rsid w:val="00BD0044"/>
    <w:rsid w:val="00BD0130"/>
    <w:rsid w:val="00BD01EC"/>
    <w:rsid w:val="00BD02AA"/>
    <w:rsid w:val="00BD058C"/>
    <w:rsid w:val="00BD05C3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D4"/>
    <w:rsid w:val="00BD3313"/>
    <w:rsid w:val="00BD3393"/>
    <w:rsid w:val="00BD34B4"/>
    <w:rsid w:val="00BD34CB"/>
    <w:rsid w:val="00BD34F0"/>
    <w:rsid w:val="00BD3577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3EB"/>
    <w:rsid w:val="00BE0580"/>
    <w:rsid w:val="00BE062D"/>
    <w:rsid w:val="00BE0653"/>
    <w:rsid w:val="00BE09AF"/>
    <w:rsid w:val="00BE0A06"/>
    <w:rsid w:val="00BE0A41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105"/>
    <w:rsid w:val="00BE313C"/>
    <w:rsid w:val="00BE3168"/>
    <w:rsid w:val="00BE325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A9F"/>
    <w:rsid w:val="00BE3C3C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912"/>
    <w:rsid w:val="00BE4A0A"/>
    <w:rsid w:val="00BE4BAD"/>
    <w:rsid w:val="00BE4BBB"/>
    <w:rsid w:val="00BE4CCD"/>
    <w:rsid w:val="00BE4D49"/>
    <w:rsid w:val="00BE4D9A"/>
    <w:rsid w:val="00BE5089"/>
    <w:rsid w:val="00BE5097"/>
    <w:rsid w:val="00BE5261"/>
    <w:rsid w:val="00BE52A4"/>
    <w:rsid w:val="00BE53D0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6051"/>
    <w:rsid w:val="00BE60B3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E3F"/>
    <w:rsid w:val="00BE6E61"/>
    <w:rsid w:val="00BE6E65"/>
    <w:rsid w:val="00BE6F05"/>
    <w:rsid w:val="00BE7176"/>
    <w:rsid w:val="00BE728E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E28"/>
    <w:rsid w:val="00BE7FF4"/>
    <w:rsid w:val="00BF0055"/>
    <w:rsid w:val="00BF0126"/>
    <w:rsid w:val="00BF014A"/>
    <w:rsid w:val="00BF01AA"/>
    <w:rsid w:val="00BF0383"/>
    <w:rsid w:val="00BF0415"/>
    <w:rsid w:val="00BF051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E1F"/>
    <w:rsid w:val="00BF1E4E"/>
    <w:rsid w:val="00BF1E9B"/>
    <w:rsid w:val="00BF1EBA"/>
    <w:rsid w:val="00BF1F73"/>
    <w:rsid w:val="00BF1FEF"/>
    <w:rsid w:val="00BF20E0"/>
    <w:rsid w:val="00BF226E"/>
    <w:rsid w:val="00BF2338"/>
    <w:rsid w:val="00BF23D5"/>
    <w:rsid w:val="00BF2426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87"/>
    <w:rsid w:val="00BF6141"/>
    <w:rsid w:val="00BF61C5"/>
    <w:rsid w:val="00BF636D"/>
    <w:rsid w:val="00BF6432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700F"/>
    <w:rsid w:val="00BF708F"/>
    <w:rsid w:val="00BF70C0"/>
    <w:rsid w:val="00BF71A6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52"/>
    <w:rsid w:val="00BF7997"/>
    <w:rsid w:val="00BF7A3E"/>
    <w:rsid w:val="00BF7A9D"/>
    <w:rsid w:val="00BF7AD5"/>
    <w:rsid w:val="00BF7B01"/>
    <w:rsid w:val="00BF7E5E"/>
    <w:rsid w:val="00C001BC"/>
    <w:rsid w:val="00C003E5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3010"/>
    <w:rsid w:val="00C030D2"/>
    <w:rsid w:val="00C0319C"/>
    <w:rsid w:val="00C03413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4DD"/>
    <w:rsid w:val="00C044EC"/>
    <w:rsid w:val="00C045FF"/>
    <w:rsid w:val="00C0468A"/>
    <w:rsid w:val="00C04948"/>
    <w:rsid w:val="00C049D9"/>
    <w:rsid w:val="00C04A81"/>
    <w:rsid w:val="00C04C9F"/>
    <w:rsid w:val="00C04E9C"/>
    <w:rsid w:val="00C04F74"/>
    <w:rsid w:val="00C051D6"/>
    <w:rsid w:val="00C05241"/>
    <w:rsid w:val="00C05333"/>
    <w:rsid w:val="00C05403"/>
    <w:rsid w:val="00C05494"/>
    <w:rsid w:val="00C0562F"/>
    <w:rsid w:val="00C058E3"/>
    <w:rsid w:val="00C0595F"/>
    <w:rsid w:val="00C059C1"/>
    <w:rsid w:val="00C059D8"/>
    <w:rsid w:val="00C05C13"/>
    <w:rsid w:val="00C05D3B"/>
    <w:rsid w:val="00C05F7F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C8"/>
    <w:rsid w:val="00C108CF"/>
    <w:rsid w:val="00C10931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456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F19"/>
    <w:rsid w:val="00C13004"/>
    <w:rsid w:val="00C1324F"/>
    <w:rsid w:val="00C132A1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102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956"/>
    <w:rsid w:val="00C169DE"/>
    <w:rsid w:val="00C16A05"/>
    <w:rsid w:val="00C16AB0"/>
    <w:rsid w:val="00C16BC8"/>
    <w:rsid w:val="00C16BD1"/>
    <w:rsid w:val="00C16C5F"/>
    <w:rsid w:val="00C16DAE"/>
    <w:rsid w:val="00C16E08"/>
    <w:rsid w:val="00C16EBC"/>
    <w:rsid w:val="00C16F56"/>
    <w:rsid w:val="00C17276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AD"/>
    <w:rsid w:val="00C17E4C"/>
    <w:rsid w:val="00C17E6B"/>
    <w:rsid w:val="00C17ECF"/>
    <w:rsid w:val="00C17FEC"/>
    <w:rsid w:val="00C201C8"/>
    <w:rsid w:val="00C2078A"/>
    <w:rsid w:val="00C20860"/>
    <w:rsid w:val="00C208AE"/>
    <w:rsid w:val="00C20A6D"/>
    <w:rsid w:val="00C20AE2"/>
    <w:rsid w:val="00C20BDF"/>
    <w:rsid w:val="00C20CB3"/>
    <w:rsid w:val="00C20D9E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9F"/>
    <w:rsid w:val="00C220A8"/>
    <w:rsid w:val="00C2227D"/>
    <w:rsid w:val="00C222AC"/>
    <w:rsid w:val="00C22448"/>
    <w:rsid w:val="00C2255F"/>
    <w:rsid w:val="00C22565"/>
    <w:rsid w:val="00C2260A"/>
    <w:rsid w:val="00C2287F"/>
    <w:rsid w:val="00C22911"/>
    <w:rsid w:val="00C22974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23"/>
    <w:rsid w:val="00C234BF"/>
    <w:rsid w:val="00C23539"/>
    <w:rsid w:val="00C2359B"/>
    <w:rsid w:val="00C2359E"/>
    <w:rsid w:val="00C23745"/>
    <w:rsid w:val="00C2385D"/>
    <w:rsid w:val="00C23B46"/>
    <w:rsid w:val="00C23BFD"/>
    <w:rsid w:val="00C23C08"/>
    <w:rsid w:val="00C23C3D"/>
    <w:rsid w:val="00C23C47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EB"/>
    <w:rsid w:val="00C24B63"/>
    <w:rsid w:val="00C24C5C"/>
    <w:rsid w:val="00C24CE6"/>
    <w:rsid w:val="00C24D4E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52C"/>
    <w:rsid w:val="00C3252E"/>
    <w:rsid w:val="00C3257B"/>
    <w:rsid w:val="00C32633"/>
    <w:rsid w:val="00C32644"/>
    <w:rsid w:val="00C3273B"/>
    <w:rsid w:val="00C328F9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DB0"/>
    <w:rsid w:val="00C34E35"/>
    <w:rsid w:val="00C34E99"/>
    <w:rsid w:val="00C34F0D"/>
    <w:rsid w:val="00C34F96"/>
    <w:rsid w:val="00C3516D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B5"/>
    <w:rsid w:val="00C40212"/>
    <w:rsid w:val="00C402D2"/>
    <w:rsid w:val="00C403D1"/>
    <w:rsid w:val="00C4042C"/>
    <w:rsid w:val="00C40598"/>
    <w:rsid w:val="00C40670"/>
    <w:rsid w:val="00C406AA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735"/>
    <w:rsid w:val="00C457E3"/>
    <w:rsid w:val="00C45873"/>
    <w:rsid w:val="00C45957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D"/>
    <w:rsid w:val="00C50564"/>
    <w:rsid w:val="00C5067C"/>
    <w:rsid w:val="00C508E1"/>
    <w:rsid w:val="00C509D9"/>
    <w:rsid w:val="00C50A41"/>
    <w:rsid w:val="00C50ABA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40F3"/>
    <w:rsid w:val="00C541C6"/>
    <w:rsid w:val="00C54206"/>
    <w:rsid w:val="00C5427B"/>
    <w:rsid w:val="00C542AE"/>
    <w:rsid w:val="00C54365"/>
    <w:rsid w:val="00C5456A"/>
    <w:rsid w:val="00C54660"/>
    <w:rsid w:val="00C54673"/>
    <w:rsid w:val="00C5472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E1"/>
    <w:rsid w:val="00C550A0"/>
    <w:rsid w:val="00C550B0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DD"/>
    <w:rsid w:val="00C55B95"/>
    <w:rsid w:val="00C55B9C"/>
    <w:rsid w:val="00C55C0B"/>
    <w:rsid w:val="00C55CEB"/>
    <w:rsid w:val="00C55F98"/>
    <w:rsid w:val="00C5611C"/>
    <w:rsid w:val="00C5615F"/>
    <w:rsid w:val="00C5633C"/>
    <w:rsid w:val="00C56444"/>
    <w:rsid w:val="00C56541"/>
    <w:rsid w:val="00C5674F"/>
    <w:rsid w:val="00C56781"/>
    <w:rsid w:val="00C5681B"/>
    <w:rsid w:val="00C56AE9"/>
    <w:rsid w:val="00C56C3E"/>
    <w:rsid w:val="00C56C43"/>
    <w:rsid w:val="00C57061"/>
    <w:rsid w:val="00C570CD"/>
    <w:rsid w:val="00C5718A"/>
    <w:rsid w:val="00C572B2"/>
    <w:rsid w:val="00C5738A"/>
    <w:rsid w:val="00C57425"/>
    <w:rsid w:val="00C57539"/>
    <w:rsid w:val="00C5758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3AB"/>
    <w:rsid w:val="00C614BB"/>
    <w:rsid w:val="00C6157D"/>
    <w:rsid w:val="00C61960"/>
    <w:rsid w:val="00C61967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65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804"/>
    <w:rsid w:val="00C65D0C"/>
    <w:rsid w:val="00C65D12"/>
    <w:rsid w:val="00C65D87"/>
    <w:rsid w:val="00C65E02"/>
    <w:rsid w:val="00C65E1E"/>
    <w:rsid w:val="00C65EAD"/>
    <w:rsid w:val="00C65F95"/>
    <w:rsid w:val="00C661B2"/>
    <w:rsid w:val="00C661EF"/>
    <w:rsid w:val="00C66275"/>
    <w:rsid w:val="00C6634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88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FA1"/>
    <w:rsid w:val="00C67FBE"/>
    <w:rsid w:val="00C70547"/>
    <w:rsid w:val="00C7055A"/>
    <w:rsid w:val="00C705DE"/>
    <w:rsid w:val="00C705E7"/>
    <w:rsid w:val="00C70749"/>
    <w:rsid w:val="00C70764"/>
    <w:rsid w:val="00C70811"/>
    <w:rsid w:val="00C70901"/>
    <w:rsid w:val="00C709B6"/>
    <w:rsid w:val="00C70A98"/>
    <w:rsid w:val="00C70AA2"/>
    <w:rsid w:val="00C70B73"/>
    <w:rsid w:val="00C70C79"/>
    <w:rsid w:val="00C71543"/>
    <w:rsid w:val="00C717BF"/>
    <w:rsid w:val="00C717DE"/>
    <w:rsid w:val="00C718F5"/>
    <w:rsid w:val="00C7193C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668"/>
    <w:rsid w:val="00C7287E"/>
    <w:rsid w:val="00C72882"/>
    <w:rsid w:val="00C7288B"/>
    <w:rsid w:val="00C72A41"/>
    <w:rsid w:val="00C72A84"/>
    <w:rsid w:val="00C72ACF"/>
    <w:rsid w:val="00C72C8C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DF7"/>
    <w:rsid w:val="00C74FB4"/>
    <w:rsid w:val="00C74FF3"/>
    <w:rsid w:val="00C7507F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C92"/>
    <w:rsid w:val="00C75CB7"/>
    <w:rsid w:val="00C75CCA"/>
    <w:rsid w:val="00C75D70"/>
    <w:rsid w:val="00C761DC"/>
    <w:rsid w:val="00C76280"/>
    <w:rsid w:val="00C7639C"/>
    <w:rsid w:val="00C76463"/>
    <w:rsid w:val="00C76496"/>
    <w:rsid w:val="00C764B6"/>
    <w:rsid w:val="00C767DE"/>
    <w:rsid w:val="00C76A9C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C9"/>
    <w:rsid w:val="00C80A22"/>
    <w:rsid w:val="00C80A6A"/>
    <w:rsid w:val="00C80A82"/>
    <w:rsid w:val="00C80B28"/>
    <w:rsid w:val="00C80C36"/>
    <w:rsid w:val="00C80C54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BA"/>
    <w:rsid w:val="00C813BD"/>
    <w:rsid w:val="00C8158A"/>
    <w:rsid w:val="00C816E1"/>
    <w:rsid w:val="00C81711"/>
    <w:rsid w:val="00C81808"/>
    <w:rsid w:val="00C818BD"/>
    <w:rsid w:val="00C81994"/>
    <w:rsid w:val="00C81AC1"/>
    <w:rsid w:val="00C81B0C"/>
    <w:rsid w:val="00C81C56"/>
    <w:rsid w:val="00C81C73"/>
    <w:rsid w:val="00C81D24"/>
    <w:rsid w:val="00C81D2D"/>
    <w:rsid w:val="00C81D79"/>
    <w:rsid w:val="00C81EA9"/>
    <w:rsid w:val="00C81F0A"/>
    <w:rsid w:val="00C81F50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52F"/>
    <w:rsid w:val="00C82554"/>
    <w:rsid w:val="00C8255E"/>
    <w:rsid w:val="00C825CA"/>
    <w:rsid w:val="00C82765"/>
    <w:rsid w:val="00C82788"/>
    <w:rsid w:val="00C82860"/>
    <w:rsid w:val="00C828FF"/>
    <w:rsid w:val="00C82967"/>
    <w:rsid w:val="00C82B83"/>
    <w:rsid w:val="00C82C1A"/>
    <w:rsid w:val="00C82D64"/>
    <w:rsid w:val="00C82F57"/>
    <w:rsid w:val="00C8300E"/>
    <w:rsid w:val="00C83068"/>
    <w:rsid w:val="00C830DE"/>
    <w:rsid w:val="00C832D1"/>
    <w:rsid w:val="00C8335F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46F"/>
    <w:rsid w:val="00C854EB"/>
    <w:rsid w:val="00C855A0"/>
    <w:rsid w:val="00C85610"/>
    <w:rsid w:val="00C85780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B79"/>
    <w:rsid w:val="00C86E01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AE"/>
    <w:rsid w:val="00C87B26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BE"/>
    <w:rsid w:val="00C90EBF"/>
    <w:rsid w:val="00C90F32"/>
    <w:rsid w:val="00C91164"/>
    <w:rsid w:val="00C9128A"/>
    <w:rsid w:val="00C91349"/>
    <w:rsid w:val="00C91434"/>
    <w:rsid w:val="00C9147D"/>
    <w:rsid w:val="00C9157B"/>
    <w:rsid w:val="00C9166A"/>
    <w:rsid w:val="00C91703"/>
    <w:rsid w:val="00C9171A"/>
    <w:rsid w:val="00C917AD"/>
    <w:rsid w:val="00C91A68"/>
    <w:rsid w:val="00C91B03"/>
    <w:rsid w:val="00C91C64"/>
    <w:rsid w:val="00C91D67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F0"/>
    <w:rsid w:val="00C92B2C"/>
    <w:rsid w:val="00C92B56"/>
    <w:rsid w:val="00C92B82"/>
    <w:rsid w:val="00C92CED"/>
    <w:rsid w:val="00C92D01"/>
    <w:rsid w:val="00C930C6"/>
    <w:rsid w:val="00C932A8"/>
    <w:rsid w:val="00C93340"/>
    <w:rsid w:val="00C9343E"/>
    <w:rsid w:val="00C93454"/>
    <w:rsid w:val="00C935A0"/>
    <w:rsid w:val="00C93644"/>
    <w:rsid w:val="00C9365C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E08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3E5"/>
    <w:rsid w:val="00C954E0"/>
    <w:rsid w:val="00C95561"/>
    <w:rsid w:val="00C95603"/>
    <w:rsid w:val="00C95635"/>
    <w:rsid w:val="00C95781"/>
    <w:rsid w:val="00C957D9"/>
    <w:rsid w:val="00C957DD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251"/>
    <w:rsid w:val="00C9632C"/>
    <w:rsid w:val="00C964D0"/>
    <w:rsid w:val="00C96596"/>
    <w:rsid w:val="00C965A1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208"/>
    <w:rsid w:val="00CA1258"/>
    <w:rsid w:val="00CA12ED"/>
    <w:rsid w:val="00CA137A"/>
    <w:rsid w:val="00CA1561"/>
    <w:rsid w:val="00CA174E"/>
    <w:rsid w:val="00CA19B8"/>
    <w:rsid w:val="00CA1A54"/>
    <w:rsid w:val="00CA1ACE"/>
    <w:rsid w:val="00CA1E6F"/>
    <w:rsid w:val="00CA2097"/>
    <w:rsid w:val="00CA22EA"/>
    <w:rsid w:val="00CA238C"/>
    <w:rsid w:val="00CA25BF"/>
    <w:rsid w:val="00CA27A2"/>
    <w:rsid w:val="00CA27FA"/>
    <w:rsid w:val="00CA28C8"/>
    <w:rsid w:val="00CA2925"/>
    <w:rsid w:val="00CA29C5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91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52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700"/>
    <w:rsid w:val="00CA693D"/>
    <w:rsid w:val="00CA69A6"/>
    <w:rsid w:val="00CA6AC9"/>
    <w:rsid w:val="00CA6BA4"/>
    <w:rsid w:val="00CA7037"/>
    <w:rsid w:val="00CA7297"/>
    <w:rsid w:val="00CA7354"/>
    <w:rsid w:val="00CA73F4"/>
    <w:rsid w:val="00CA7707"/>
    <w:rsid w:val="00CA787E"/>
    <w:rsid w:val="00CA7AA0"/>
    <w:rsid w:val="00CA7B2C"/>
    <w:rsid w:val="00CA7B50"/>
    <w:rsid w:val="00CA7B9A"/>
    <w:rsid w:val="00CA7CA9"/>
    <w:rsid w:val="00CA7CDF"/>
    <w:rsid w:val="00CA7D63"/>
    <w:rsid w:val="00CA7DCD"/>
    <w:rsid w:val="00CA7DDF"/>
    <w:rsid w:val="00CA7EB1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903"/>
    <w:rsid w:val="00CB193F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883"/>
    <w:rsid w:val="00CB28AF"/>
    <w:rsid w:val="00CB28D3"/>
    <w:rsid w:val="00CB2914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409E"/>
    <w:rsid w:val="00CB4176"/>
    <w:rsid w:val="00CB419D"/>
    <w:rsid w:val="00CB425C"/>
    <w:rsid w:val="00CB4288"/>
    <w:rsid w:val="00CB43C1"/>
    <w:rsid w:val="00CB4485"/>
    <w:rsid w:val="00CB4623"/>
    <w:rsid w:val="00CB470E"/>
    <w:rsid w:val="00CB4926"/>
    <w:rsid w:val="00CB49AA"/>
    <w:rsid w:val="00CB49EC"/>
    <w:rsid w:val="00CB4A1A"/>
    <w:rsid w:val="00CB4BBF"/>
    <w:rsid w:val="00CB4C54"/>
    <w:rsid w:val="00CB4C98"/>
    <w:rsid w:val="00CB4DAD"/>
    <w:rsid w:val="00CB4E1B"/>
    <w:rsid w:val="00CB4E2F"/>
    <w:rsid w:val="00CB4F01"/>
    <w:rsid w:val="00CB5003"/>
    <w:rsid w:val="00CB5137"/>
    <w:rsid w:val="00CB5219"/>
    <w:rsid w:val="00CB5252"/>
    <w:rsid w:val="00CB525E"/>
    <w:rsid w:val="00CB5268"/>
    <w:rsid w:val="00CB5344"/>
    <w:rsid w:val="00CB54E7"/>
    <w:rsid w:val="00CB5580"/>
    <w:rsid w:val="00CB55CF"/>
    <w:rsid w:val="00CB576D"/>
    <w:rsid w:val="00CB58DF"/>
    <w:rsid w:val="00CB5904"/>
    <w:rsid w:val="00CB5A8F"/>
    <w:rsid w:val="00CB5B67"/>
    <w:rsid w:val="00CB5E93"/>
    <w:rsid w:val="00CB5EDB"/>
    <w:rsid w:val="00CB60BE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3B2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C01DD"/>
    <w:rsid w:val="00CC03AE"/>
    <w:rsid w:val="00CC048F"/>
    <w:rsid w:val="00CC050F"/>
    <w:rsid w:val="00CC054F"/>
    <w:rsid w:val="00CC0612"/>
    <w:rsid w:val="00CC06D4"/>
    <w:rsid w:val="00CC08E1"/>
    <w:rsid w:val="00CC0A50"/>
    <w:rsid w:val="00CC0BDA"/>
    <w:rsid w:val="00CC0C65"/>
    <w:rsid w:val="00CC0CF1"/>
    <w:rsid w:val="00CC0D41"/>
    <w:rsid w:val="00CC0F85"/>
    <w:rsid w:val="00CC0F89"/>
    <w:rsid w:val="00CC0FC3"/>
    <w:rsid w:val="00CC10F8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705"/>
    <w:rsid w:val="00CC279F"/>
    <w:rsid w:val="00CC27D1"/>
    <w:rsid w:val="00CC28BE"/>
    <w:rsid w:val="00CC28C4"/>
    <w:rsid w:val="00CC290C"/>
    <w:rsid w:val="00CC2986"/>
    <w:rsid w:val="00CC2A09"/>
    <w:rsid w:val="00CC2AA6"/>
    <w:rsid w:val="00CC2AAF"/>
    <w:rsid w:val="00CC2B92"/>
    <w:rsid w:val="00CC2D02"/>
    <w:rsid w:val="00CC2D22"/>
    <w:rsid w:val="00CC2F10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87B"/>
    <w:rsid w:val="00CC38AD"/>
    <w:rsid w:val="00CC3967"/>
    <w:rsid w:val="00CC39A9"/>
    <w:rsid w:val="00CC39DD"/>
    <w:rsid w:val="00CC3A4B"/>
    <w:rsid w:val="00CC3AE0"/>
    <w:rsid w:val="00CC3BE8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E4"/>
    <w:rsid w:val="00CC4360"/>
    <w:rsid w:val="00CC4404"/>
    <w:rsid w:val="00CC452E"/>
    <w:rsid w:val="00CC46A4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4B"/>
    <w:rsid w:val="00CC5A1E"/>
    <w:rsid w:val="00CC5BA9"/>
    <w:rsid w:val="00CC5D08"/>
    <w:rsid w:val="00CC5F1A"/>
    <w:rsid w:val="00CC5FB6"/>
    <w:rsid w:val="00CC5FBE"/>
    <w:rsid w:val="00CC616F"/>
    <w:rsid w:val="00CC617E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496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92"/>
    <w:rsid w:val="00CD029D"/>
    <w:rsid w:val="00CD0338"/>
    <w:rsid w:val="00CD03B3"/>
    <w:rsid w:val="00CD04C3"/>
    <w:rsid w:val="00CD0596"/>
    <w:rsid w:val="00CD0603"/>
    <w:rsid w:val="00CD064A"/>
    <w:rsid w:val="00CD0703"/>
    <w:rsid w:val="00CD071A"/>
    <w:rsid w:val="00CD0731"/>
    <w:rsid w:val="00CD080A"/>
    <w:rsid w:val="00CD0883"/>
    <w:rsid w:val="00CD0888"/>
    <w:rsid w:val="00CD0B06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750"/>
    <w:rsid w:val="00CD197E"/>
    <w:rsid w:val="00CD1AAE"/>
    <w:rsid w:val="00CD1ADE"/>
    <w:rsid w:val="00CD1BE6"/>
    <w:rsid w:val="00CD1D22"/>
    <w:rsid w:val="00CD1D3D"/>
    <w:rsid w:val="00CD1D4C"/>
    <w:rsid w:val="00CD1EE6"/>
    <w:rsid w:val="00CD1FA2"/>
    <w:rsid w:val="00CD1FFD"/>
    <w:rsid w:val="00CD20C5"/>
    <w:rsid w:val="00CD2251"/>
    <w:rsid w:val="00CD23C9"/>
    <w:rsid w:val="00CD241B"/>
    <w:rsid w:val="00CD259E"/>
    <w:rsid w:val="00CD2642"/>
    <w:rsid w:val="00CD2898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7C"/>
    <w:rsid w:val="00CD4883"/>
    <w:rsid w:val="00CD4C38"/>
    <w:rsid w:val="00CD4C74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502"/>
    <w:rsid w:val="00CD554A"/>
    <w:rsid w:val="00CD5619"/>
    <w:rsid w:val="00CD561A"/>
    <w:rsid w:val="00CD5752"/>
    <w:rsid w:val="00CD578E"/>
    <w:rsid w:val="00CD57F3"/>
    <w:rsid w:val="00CD59F4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37"/>
    <w:rsid w:val="00CD72CA"/>
    <w:rsid w:val="00CD740F"/>
    <w:rsid w:val="00CD7439"/>
    <w:rsid w:val="00CD744E"/>
    <w:rsid w:val="00CD7474"/>
    <w:rsid w:val="00CD74FC"/>
    <w:rsid w:val="00CD75BC"/>
    <w:rsid w:val="00CD768F"/>
    <w:rsid w:val="00CD795F"/>
    <w:rsid w:val="00CD79C4"/>
    <w:rsid w:val="00CD7D23"/>
    <w:rsid w:val="00CD7D66"/>
    <w:rsid w:val="00CD7E32"/>
    <w:rsid w:val="00CD7F86"/>
    <w:rsid w:val="00CD7FBF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BD"/>
    <w:rsid w:val="00CE1212"/>
    <w:rsid w:val="00CE133B"/>
    <w:rsid w:val="00CE139E"/>
    <w:rsid w:val="00CE1578"/>
    <w:rsid w:val="00CE15BF"/>
    <w:rsid w:val="00CE17D1"/>
    <w:rsid w:val="00CE18C6"/>
    <w:rsid w:val="00CE1A70"/>
    <w:rsid w:val="00CE1C34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F17"/>
    <w:rsid w:val="00CE4105"/>
    <w:rsid w:val="00CE4263"/>
    <w:rsid w:val="00CE42AA"/>
    <w:rsid w:val="00CE4384"/>
    <w:rsid w:val="00CE449B"/>
    <w:rsid w:val="00CE4557"/>
    <w:rsid w:val="00CE45D5"/>
    <w:rsid w:val="00CE47B0"/>
    <w:rsid w:val="00CE48FB"/>
    <w:rsid w:val="00CE4904"/>
    <w:rsid w:val="00CE4AFC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FA"/>
    <w:rsid w:val="00CE58AE"/>
    <w:rsid w:val="00CE592C"/>
    <w:rsid w:val="00CE5961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F7B"/>
    <w:rsid w:val="00CE7FC8"/>
    <w:rsid w:val="00CE7FE2"/>
    <w:rsid w:val="00CE7FE7"/>
    <w:rsid w:val="00CF0054"/>
    <w:rsid w:val="00CF0147"/>
    <w:rsid w:val="00CF02A7"/>
    <w:rsid w:val="00CF0431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451"/>
    <w:rsid w:val="00CF145E"/>
    <w:rsid w:val="00CF156F"/>
    <w:rsid w:val="00CF15CF"/>
    <w:rsid w:val="00CF1816"/>
    <w:rsid w:val="00CF1834"/>
    <w:rsid w:val="00CF1883"/>
    <w:rsid w:val="00CF1A09"/>
    <w:rsid w:val="00CF1B23"/>
    <w:rsid w:val="00CF1C64"/>
    <w:rsid w:val="00CF1DA9"/>
    <w:rsid w:val="00CF1E0C"/>
    <w:rsid w:val="00CF1F04"/>
    <w:rsid w:val="00CF1F68"/>
    <w:rsid w:val="00CF20E1"/>
    <w:rsid w:val="00CF213A"/>
    <w:rsid w:val="00CF21B9"/>
    <w:rsid w:val="00CF2331"/>
    <w:rsid w:val="00CF23B1"/>
    <w:rsid w:val="00CF23E3"/>
    <w:rsid w:val="00CF244E"/>
    <w:rsid w:val="00CF24E6"/>
    <w:rsid w:val="00CF262F"/>
    <w:rsid w:val="00CF2927"/>
    <w:rsid w:val="00CF2A3B"/>
    <w:rsid w:val="00CF2A9D"/>
    <w:rsid w:val="00CF2B35"/>
    <w:rsid w:val="00CF2C07"/>
    <w:rsid w:val="00CF2C32"/>
    <w:rsid w:val="00CF2E23"/>
    <w:rsid w:val="00CF3320"/>
    <w:rsid w:val="00CF3349"/>
    <w:rsid w:val="00CF347F"/>
    <w:rsid w:val="00CF34FD"/>
    <w:rsid w:val="00CF35B8"/>
    <w:rsid w:val="00CF3707"/>
    <w:rsid w:val="00CF37B8"/>
    <w:rsid w:val="00CF39BB"/>
    <w:rsid w:val="00CF3D1B"/>
    <w:rsid w:val="00CF3DFD"/>
    <w:rsid w:val="00CF3E22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6DE"/>
    <w:rsid w:val="00CF4719"/>
    <w:rsid w:val="00CF4D1A"/>
    <w:rsid w:val="00CF4EAE"/>
    <w:rsid w:val="00CF5023"/>
    <w:rsid w:val="00CF50BD"/>
    <w:rsid w:val="00CF5125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9A5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E3"/>
    <w:rsid w:val="00CF75B5"/>
    <w:rsid w:val="00CF75D5"/>
    <w:rsid w:val="00CF7713"/>
    <w:rsid w:val="00CF778F"/>
    <w:rsid w:val="00CF7BA3"/>
    <w:rsid w:val="00CF7CBB"/>
    <w:rsid w:val="00CF7D3D"/>
    <w:rsid w:val="00CF7D83"/>
    <w:rsid w:val="00CF7E7F"/>
    <w:rsid w:val="00D00090"/>
    <w:rsid w:val="00D000D2"/>
    <w:rsid w:val="00D0023B"/>
    <w:rsid w:val="00D004DC"/>
    <w:rsid w:val="00D00555"/>
    <w:rsid w:val="00D00580"/>
    <w:rsid w:val="00D00785"/>
    <w:rsid w:val="00D007D4"/>
    <w:rsid w:val="00D0095F"/>
    <w:rsid w:val="00D009EB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95"/>
    <w:rsid w:val="00D0109B"/>
    <w:rsid w:val="00D01130"/>
    <w:rsid w:val="00D01213"/>
    <w:rsid w:val="00D013F9"/>
    <w:rsid w:val="00D01465"/>
    <w:rsid w:val="00D01625"/>
    <w:rsid w:val="00D017E9"/>
    <w:rsid w:val="00D01841"/>
    <w:rsid w:val="00D01952"/>
    <w:rsid w:val="00D01A25"/>
    <w:rsid w:val="00D01CBF"/>
    <w:rsid w:val="00D01CD7"/>
    <w:rsid w:val="00D01E15"/>
    <w:rsid w:val="00D02004"/>
    <w:rsid w:val="00D0210B"/>
    <w:rsid w:val="00D02189"/>
    <w:rsid w:val="00D021F8"/>
    <w:rsid w:val="00D021FF"/>
    <w:rsid w:val="00D0230D"/>
    <w:rsid w:val="00D02690"/>
    <w:rsid w:val="00D02697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CCB"/>
    <w:rsid w:val="00D04CD6"/>
    <w:rsid w:val="00D04CE0"/>
    <w:rsid w:val="00D04DC3"/>
    <w:rsid w:val="00D04DE5"/>
    <w:rsid w:val="00D04F79"/>
    <w:rsid w:val="00D04FD8"/>
    <w:rsid w:val="00D0504C"/>
    <w:rsid w:val="00D0519A"/>
    <w:rsid w:val="00D051A3"/>
    <w:rsid w:val="00D051A4"/>
    <w:rsid w:val="00D05241"/>
    <w:rsid w:val="00D052EE"/>
    <w:rsid w:val="00D0532B"/>
    <w:rsid w:val="00D0540D"/>
    <w:rsid w:val="00D05604"/>
    <w:rsid w:val="00D05717"/>
    <w:rsid w:val="00D057F1"/>
    <w:rsid w:val="00D0582C"/>
    <w:rsid w:val="00D058DB"/>
    <w:rsid w:val="00D058EF"/>
    <w:rsid w:val="00D059C6"/>
    <w:rsid w:val="00D05A22"/>
    <w:rsid w:val="00D05AA1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D3"/>
    <w:rsid w:val="00D06CB1"/>
    <w:rsid w:val="00D06CC7"/>
    <w:rsid w:val="00D06D18"/>
    <w:rsid w:val="00D06D7F"/>
    <w:rsid w:val="00D0704A"/>
    <w:rsid w:val="00D072A2"/>
    <w:rsid w:val="00D0730B"/>
    <w:rsid w:val="00D07336"/>
    <w:rsid w:val="00D073B9"/>
    <w:rsid w:val="00D0745C"/>
    <w:rsid w:val="00D074D1"/>
    <w:rsid w:val="00D07551"/>
    <w:rsid w:val="00D0759B"/>
    <w:rsid w:val="00D07814"/>
    <w:rsid w:val="00D07872"/>
    <w:rsid w:val="00D07923"/>
    <w:rsid w:val="00D079BE"/>
    <w:rsid w:val="00D079DE"/>
    <w:rsid w:val="00D07AFB"/>
    <w:rsid w:val="00D07D58"/>
    <w:rsid w:val="00D07EB8"/>
    <w:rsid w:val="00D07F68"/>
    <w:rsid w:val="00D104C3"/>
    <w:rsid w:val="00D104FF"/>
    <w:rsid w:val="00D105AD"/>
    <w:rsid w:val="00D105C1"/>
    <w:rsid w:val="00D106D1"/>
    <w:rsid w:val="00D1077E"/>
    <w:rsid w:val="00D1079B"/>
    <w:rsid w:val="00D10815"/>
    <w:rsid w:val="00D10856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B12"/>
    <w:rsid w:val="00D11C8A"/>
    <w:rsid w:val="00D11D0C"/>
    <w:rsid w:val="00D11D3A"/>
    <w:rsid w:val="00D11D46"/>
    <w:rsid w:val="00D11DEE"/>
    <w:rsid w:val="00D11EA2"/>
    <w:rsid w:val="00D11F30"/>
    <w:rsid w:val="00D12115"/>
    <w:rsid w:val="00D121DE"/>
    <w:rsid w:val="00D1244A"/>
    <w:rsid w:val="00D125E0"/>
    <w:rsid w:val="00D125EF"/>
    <w:rsid w:val="00D126F8"/>
    <w:rsid w:val="00D12723"/>
    <w:rsid w:val="00D129D2"/>
    <w:rsid w:val="00D12AA8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26"/>
    <w:rsid w:val="00D138E6"/>
    <w:rsid w:val="00D13905"/>
    <w:rsid w:val="00D13961"/>
    <w:rsid w:val="00D13964"/>
    <w:rsid w:val="00D13AAB"/>
    <w:rsid w:val="00D13B73"/>
    <w:rsid w:val="00D13B9D"/>
    <w:rsid w:val="00D13C36"/>
    <w:rsid w:val="00D13D90"/>
    <w:rsid w:val="00D13E7B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A58"/>
    <w:rsid w:val="00D14BCA"/>
    <w:rsid w:val="00D14BD6"/>
    <w:rsid w:val="00D14D03"/>
    <w:rsid w:val="00D14D2A"/>
    <w:rsid w:val="00D14D4B"/>
    <w:rsid w:val="00D14E94"/>
    <w:rsid w:val="00D14F91"/>
    <w:rsid w:val="00D150D3"/>
    <w:rsid w:val="00D1526D"/>
    <w:rsid w:val="00D153A6"/>
    <w:rsid w:val="00D15434"/>
    <w:rsid w:val="00D154C8"/>
    <w:rsid w:val="00D155BC"/>
    <w:rsid w:val="00D15723"/>
    <w:rsid w:val="00D159D9"/>
    <w:rsid w:val="00D15A0F"/>
    <w:rsid w:val="00D15B65"/>
    <w:rsid w:val="00D15CA6"/>
    <w:rsid w:val="00D15CE6"/>
    <w:rsid w:val="00D15DD2"/>
    <w:rsid w:val="00D15DE1"/>
    <w:rsid w:val="00D15E20"/>
    <w:rsid w:val="00D15EAC"/>
    <w:rsid w:val="00D15F40"/>
    <w:rsid w:val="00D160C6"/>
    <w:rsid w:val="00D160E7"/>
    <w:rsid w:val="00D16145"/>
    <w:rsid w:val="00D161CF"/>
    <w:rsid w:val="00D16365"/>
    <w:rsid w:val="00D1644D"/>
    <w:rsid w:val="00D16508"/>
    <w:rsid w:val="00D1659B"/>
    <w:rsid w:val="00D168CB"/>
    <w:rsid w:val="00D168D1"/>
    <w:rsid w:val="00D16A14"/>
    <w:rsid w:val="00D16BE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AA6"/>
    <w:rsid w:val="00D17B46"/>
    <w:rsid w:val="00D17BBD"/>
    <w:rsid w:val="00D17C82"/>
    <w:rsid w:val="00D17C9A"/>
    <w:rsid w:val="00D17CED"/>
    <w:rsid w:val="00D17E79"/>
    <w:rsid w:val="00D20360"/>
    <w:rsid w:val="00D2041C"/>
    <w:rsid w:val="00D20432"/>
    <w:rsid w:val="00D2044E"/>
    <w:rsid w:val="00D2045E"/>
    <w:rsid w:val="00D205B1"/>
    <w:rsid w:val="00D206CE"/>
    <w:rsid w:val="00D206F6"/>
    <w:rsid w:val="00D2073F"/>
    <w:rsid w:val="00D20811"/>
    <w:rsid w:val="00D20825"/>
    <w:rsid w:val="00D20995"/>
    <w:rsid w:val="00D20AE4"/>
    <w:rsid w:val="00D20BE2"/>
    <w:rsid w:val="00D20C3D"/>
    <w:rsid w:val="00D20D90"/>
    <w:rsid w:val="00D20DC7"/>
    <w:rsid w:val="00D20DEF"/>
    <w:rsid w:val="00D20FEF"/>
    <w:rsid w:val="00D21036"/>
    <w:rsid w:val="00D210BD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A7E"/>
    <w:rsid w:val="00D21AC1"/>
    <w:rsid w:val="00D21C50"/>
    <w:rsid w:val="00D21C75"/>
    <w:rsid w:val="00D21D20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C91"/>
    <w:rsid w:val="00D22D5B"/>
    <w:rsid w:val="00D22DAB"/>
    <w:rsid w:val="00D22E02"/>
    <w:rsid w:val="00D22EEE"/>
    <w:rsid w:val="00D22FF6"/>
    <w:rsid w:val="00D22FFD"/>
    <w:rsid w:val="00D234B8"/>
    <w:rsid w:val="00D234E0"/>
    <w:rsid w:val="00D234EA"/>
    <w:rsid w:val="00D235B6"/>
    <w:rsid w:val="00D237C3"/>
    <w:rsid w:val="00D237E1"/>
    <w:rsid w:val="00D237FF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334"/>
    <w:rsid w:val="00D24360"/>
    <w:rsid w:val="00D243F3"/>
    <w:rsid w:val="00D2450D"/>
    <w:rsid w:val="00D2458E"/>
    <w:rsid w:val="00D24666"/>
    <w:rsid w:val="00D2472A"/>
    <w:rsid w:val="00D247E8"/>
    <w:rsid w:val="00D2480B"/>
    <w:rsid w:val="00D248E8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9C"/>
    <w:rsid w:val="00D26C6B"/>
    <w:rsid w:val="00D26D1C"/>
    <w:rsid w:val="00D26E03"/>
    <w:rsid w:val="00D26E4D"/>
    <w:rsid w:val="00D26F2D"/>
    <w:rsid w:val="00D26F4E"/>
    <w:rsid w:val="00D2702B"/>
    <w:rsid w:val="00D27041"/>
    <w:rsid w:val="00D2709B"/>
    <w:rsid w:val="00D2711D"/>
    <w:rsid w:val="00D27210"/>
    <w:rsid w:val="00D272AC"/>
    <w:rsid w:val="00D2733A"/>
    <w:rsid w:val="00D27374"/>
    <w:rsid w:val="00D2747E"/>
    <w:rsid w:val="00D275F7"/>
    <w:rsid w:val="00D277F7"/>
    <w:rsid w:val="00D2789E"/>
    <w:rsid w:val="00D278C3"/>
    <w:rsid w:val="00D27B92"/>
    <w:rsid w:val="00D27B94"/>
    <w:rsid w:val="00D27CDB"/>
    <w:rsid w:val="00D27CE5"/>
    <w:rsid w:val="00D27D10"/>
    <w:rsid w:val="00D27D76"/>
    <w:rsid w:val="00D27DA0"/>
    <w:rsid w:val="00D27F73"/>
    <w:rsid w:val="00D30006"/>
    <w:rsid w:val="00D30077"/>
    <w:rsid w:val="00D30170"/>
    <w:rsid w:val="00D30212"/>
    <w:rsid w:val="00D3036C"/>
    <w:rsid w:val="00D303EE"/>
    <w:rsid w:val="00D306B9"/>
    <w:rsid w:val="00D30757"/>
    <w:rsid w:val="00D30786"/>
    <w:rsid w:val="00D308D0"/>
    <w:rsid w:val="00D30A86"/>
    <w:rsid w:val="00D30AB6"/>
    <w:rsid w:val="00D30C1D"/>
    <w:rsid w:val="00D30E03"/>
    <w:rsid w:val="00D30F2B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4"/>
    <w:rsid w:val="00D31B3F"/>
    <w:rsid w:val="00D31C35"/>
    <w:rsid w:val="00D31C3F"/>
    <w:rsid w:val="00D31C78"/>
    <w:rsid w:val="00D31DD5"/>
    <w:rsid w:val="00D31DF3"/>
    <w:rsid w:val="00D31E8C"/>
    <w:rsid w:val="00D31FBE"/>
    <w:rsid w:val="00D32029"/>
    <w:rsid w:val="00D3212F"/>
    <w:rsid w:val="00D32134"/>
    <w:rsid w:val="00D321CB"/>
    <w:rsid w:val="00D323DA"/>
    <w:rsid w:val="00D3250F"/>
    <w:rsid w:val="00D325CF"/>
    <w:rsid w:val="00D326EE"/>
    <w:rsid w:val="00D32A84"/>
    <w:rsid w:val="00D32C5D"/>
    <w:rsid w:val="00D32DD3"/>
    <w:rsid w:val="00D32EF2"/>
    <w:rsid w:val="00D32F11"/>
    <w:rsid w:val="00D32F73"/>
    <w:rsid w:val="00D3307A"/>
    <w:rsid w:val="00D3347E"/>
    <w:rsid w:val="00D3348A"/>
    <w:rsid w:val="00D334E0"/>
    <w:rsid w:val="00D33602"/>
    <w:rsid w:val="00D3369D"/>
    <w:rsid w:val="00D336E2"/>
    <w:rsid w:val="00D33755"/>
    <w:rsid w:val="00D33774"/>
    <w:rsid w:val="00D3381A"/>
    <w:rsid w:val="00D33B12"/>
    <w:rsid w:val="00D33B24"/>
    <w:rsid w:val="00D33B2B"/>
    <w:rsid w:val="00D33B84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927"/>
    <w:rsid w:val="00D3496F"/>
    <w:rsid w:val="00D34ACC"/>
    <w:rsid w:val="00D34BA2"/>
    <w:rsid w:val="00D34C35"/>
    <w:rsid w:val="00D34CA6"/>
    <w:rsid w:val="00D34D29"/>
    <w:rsid w:val="00D34D49"/>
    <w:rsid w:val="00D34D8A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A16"/>
    <w:rsid w:val="00D37A3D"/>
    <w:rsid w:val="00D37D76"/>
    <w:rsid w:val="00D37EA6"/>
    <w:rsid w:val="00D37F92"/>
    <w:rsid w:val="00D4005D"/>
    <w:rsid w:val="00D400E5"/>
    <w:rsid w:val="00D402BA"/>
    <w:rsid w:val="00D40421"/>
    <w:rsid w:val="00D4048E"/>
    <w:rsid w:val="00D404BC"/>
    <w:rsid w:val="00D406F4"/>
    <w:rsid w:val="00D4080B"/>
    <w:rsid w:val="00D40910"/>
    <w:rsid w:val="00D40B58"/>
    <w:rsid w:val="00D40C54"/>
    <w:rsid w:val="00D40CBA"/>
    <w:rsid w:val="00D40CBD"/>
    <w:rsid w:val="00D40EDC"/>
    <w:rsid w:val="00D40F70"/>
    <w:rsid w:val="00D41271"/>
    <w:rsid w:val="00D413BA"/>
    <w:rsid w:val="00D41866"/>
    <w:rsid w:val="00D41A5F"/>
    <w:rsid w:val="00D41AFC"/>
    <w:rsid w:val="00D41B4B"/>
    <w:rsid w:val="00D41B4D"/>
    <w:rsid w:val="00D41BCE"/>
    <w:rsid w:val="00D41BF5"/>
    <w:rsid w:val="00D41C0D"/>
    <w:rsid w:val="00D41D60"/>
    <w:rsid w:val="00D41DFC"/>
    <w:rsid w:val="00D41FFB"/>
    <w:rsid w:val="00D4200A"/>
    <w:rsid w:val="00D4234A"/>
    <w:rsid w:val="00D424FD"/>
    <w:rsid w:val="00D425B7"/>
    <w:rsid w:val="00D425C9"/>
    <w:rsid w:val="00D4264E"/>
    <w:rsid w:val="00D426C6"/>
    <w:rsid w:val="00D427DE"/>
    <w:rsid w:val="00D427EB"/>
    <w:rsid w:val="00D42819"/>
    <w:rsid w:val="00D428FD"/>
    <w:rsid w:val="00D42942"/>
    <w:rsid w:val="00D429ED"/>
    <w:rsid w:val="00D42A40"/>
    <w:rsid w:val="00D42A70"/>
    <w:rsid w:val="00D42B6F"/>
    <w:rsid w:val="00D42B95"/>
    <w:rsid w:val="00D42CA7"/>
    <w:rsid w:val="00D42CDA"/>
    <w:rsid w:val="00D42D71"/>
    <w:rsid w:val="00D42EFC"/>
    <w:rsid w:val="00D42FA8"/>
    <w:rsid w:val="00D4303E"/>
    <w:rsid w:val="00D430E0"/>
    <w:rsid w:val="00D431D6"/>
    <w:rsid w:val="00D43246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5277"/>
    <w:rsid w:val="00D45360"/>
    <w:rsid w:val="00D454A6"/>
    <w:rsid w:val="00D457CA"/>
    <w:rsid w:val="00D4595C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51D"/>
    <w:rsid w:val="00D4755B"/>
    <w:rsid w:val="00D477D6"/>
    <w:rsid w:val="00D478C1"/>
    <w:rsid w:val="00D47A2B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873"/>
    <w:rsid w:val="00D518C8"/>
    <w:rsid w:val="00D51982"/>
    <w:rsid w:val="00D519EA"/>
    <w:rsid w:val="00D51A03"/>
    <w:rsid w:val="00D51B90"/>
    <w:rsid w:val="00D51C5E"/>
    <w:rsid w:val="00D51C68"/>
    <w:rsid w:val="00D51EDB"/>
    <w:rsid w:val="00D51F22"/>
    <w:rsid w:val="00D51FF0"/>
    <w:rsid w:val="00D52062"/>
    <w:rsid w:val="00D520A1"/>
    <w:rsid w:val="00D5215C"/>
    <w:rsid w:val="00D521C1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84D"/>
    <w:rsid w:val="00D53912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40"/>
    <w:rsid w:val="00D54643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B0"/>
    <w:rsid w:val="00D5584E"/>
    <w:rsid w:val="00D558D5"/>
    <w:rsid w:val="00D558F8"/>
    <w:rsid w:val="00D55A9F"/>
    <w:rsid w:val="00D55AAF"/>
    <w:rsid w:val="00D55B43"/>
    <w:rsid w:val="00D55BE2"/>
    <w:rsid w:val="00D55DB8"/>
    <w:rsid w:val="00D55E0E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28F"/>
    <w:rsid w:val="00D574AF"/>
    <w:rsid w:val="00D574F7"/>
    <w:rsid w:val="00D5759A"/>
    <w:rsid w:val="00D5760B"/>
    <w:rsid w:val="00D57671"/>
    <w:rsid w:val="00D57677"/>
    <w:rsid w:val="00D576EA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60D"/>
    <w:rsid w:val="00D60650"/>
    <w:rsid w:val="00D60868"/>
    <w:rsid w:val="00D608F8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E48"/>
    <w:rsid w:val="00D61E58"/>
    <w:rsid w:val="00D61F4B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9C"/>
    <w:rsid w:val="00D62C0E"/>
    <w:rsid w:val="00D62E60"/>
    <w:rsid w:val="00D62EAD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F8"/>
    <w:rsid w:val="00D6438F"/>
    <w:rsid w:val="00D64428"/>
    <w:rsid w:val="00D64453"/>
    <w:rsid w:val="00D646A0"/>
    <w:rsid w:val="00D6479C"/>
    <w:rsid w:val="00D647FB"/>
    <w:rsid w:val="00D648F8"/>
    <w:rsid w:val="00D6497C"/>
    <w:rsid w:val="00D64A91"/>
    <w:rsid w:val="00D64C23"/>
    <w:rsid w:val="00D64C59"/>
    <w:rsid w:val="00D64C5C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9D"/>
    <w:rsid w:val="00D65A50"/>
    <w:rsid w:val="00D65A8A"/>
    <w:rsid w:val="00D65AB0"/>
    <w:rsid w:val="00D65B02"/>
    <w:rsid w:val="00D65B08"/>
    <w:rsid w:val="00D65BF3"/>
    <w:rsid w:val="00D65C90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818"/>
    <w:rsid w:val="00D668DA"/>
    <w:rsid w:val="00D66961"/>
    <w:rsid w:val="00D66971"/>
    <w:rsid w:val="00D6699A"/>
    <w:rsid w:val="00D66A4E"/>
    <w:rsid w:val="00D66B77"/>
    <w:rsid w:val="00D66E48"/>
    <w:rsid w:val="00D66E8C"/>
    <w:rsid w:val="00D66E8E"/>
    <w:rsid w:val="00D66EB5"/>
    <w:rsid w:val="00D67143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603"/>
    <w:rsid w:val="00D70623"/>
    <w:rsid w:val="00D70679"/>
    <w:rsid w:val="00D708FE"/>
    <w:rsid w:val="00D70902"/>
    <w:rsid w:val="00D7097C"/>
    <w:rsid w:val="00D70E1A"/>
    <w:rsid w:val="00D70FDE"/>
    <w:rsid w:val="00D71246"/>
    <w:rsid w:val="00D714D9"/>
    <w:rsid w:val="00D7150E"/>
    <w:rsid w:val="00D71559"/>
    <w:rsid w:val="00D71668"/>
    <w:rsid w:val="00D717DD"/>
    <w:rsid w:val="00D71879"/>
    <w:rsid w:val="00D71A00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B2"/>
    <w:rsid w:val="00D72903"/>
    <w:rsid w:val="00D7292C"/>
    <w:rsid w:val="00D72A03"/>
    <w:rsid w:val="00D72A17"/>
    <w:rsid w:val="00D72C32"/>
    <w:rsid w:val="00D72D76"/>
    <w:rsid w:val="00D72EB9"/>
    <w:rsid w:val="00D72EFF"/>
    <w:rsid w:val="00D7310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92"/>
    <w:rsid w:val="00D741EA"/>
    <w:rsid w:val="00D74243"/>
    <w:rsid w:val="00D7437F"/>
    <w:rsid w:val="00D74401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A0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5AA"/>
    <w:rsid w:val="00D77611"/>
    <w:rsid w:val="00D776D1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C1"/>
    <w:rsid w:val="00D8084C"/>
    <w:rsid w:val="00D808B7"/>
    <w:rsid w:val="00D808F0"/>
    <w:rsid w:val="00D80942"/>
    <w:rsid w:val="00D809BF"/>
    <w:rsid w:val="00D80B6D"/>
    <w:rsid w:val="00D80BFB"/>
    <w:rsid w:val="00D81018"/>
    <w:rsid w:val="00D8103D"/>
    <w:rsid w:val="00D81128"/>
    <w:rsid w:val="00D812B0"/>
    <w:rsid w:val="00D81470"/>
    <w:rsid w:val="00D81809"/>
    <w:rsid w:val="00D8186C"/>
    <w:rsid w:val="00D81896"/>
    <w:rsid w:val="00D8197E"/>
    <w:rsid w:val="00D8198F"/>
    <w:rsid w:val="00D81C46"/>
    <w:rsid w:val="00D81D6A"/>
    <w:rsid w:val="00D81DA6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F40"/>
    <w:rsid w:val="00D82F53"/>
    <w:rsid w:val="00D82F6B"/>
    <w:rsid w:val="00D8302D"/>
    <w:rsid w:val="00D83134"/>
    <w:rsid w:val="00D8314E"/>
    <w:rsid w:val="00D83289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4238"/>
    <w:rsid w:val="00D842EC"/>
    <w:rsid w:val="00D84319"/>
    <w:rsid w:val="00D84440"/>
    <w:rsid w:val="00D84927"/>
    <w:rsid w:val="00D84A7B"/>
    <w:rsid w:val="00D84A85"/>
    <w:rsid w:val="00D84AB2"/>
    <w:rsid w:val="00D84AB9"/>
    <w:rsid w:val="00D84BC9"/>
    <w:rsid w:val="00D84C73"/>
    <w:rsid w:val="00D84CF7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6DA"/>
    <w:rsid w:val="00D86837"/>
    <w:rsid w:val="00D8695F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56B"/>
    <w:rsid w:val="00D8775C"/>
    <w:rsid w:val="00D878C2"/>
    <w:rsid w:val="00D879A4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2091"/>
    <w:rsid w:val="00D92152"/>
    <w:rsid w:val="00D9223F"/>
    <w:rsid w:val="00D9227A"/>
    <w:rsid w:val="00D922A1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3065"/>
    <w:rsid w:val="00D931E6"/>
    <w:rsid w:val="00D9328C"/>
    <w:rsid w:val="00D9332B"/>
    <w:rsid w:val="00D9333B"/>
    <w:rsid w:val="00D9335B"/>
    <w:rsid w:val="00D934C8"/>
    <w:rsid w:val="00D93515"/>
    <w:rsid w:val="00D93605"/>
    <w:rsid w:val="00D9382C"/>
    <w:rsid w:val="00D93A37"/>
    <w:rsid w:val="00D93ACF"/>
    <w:rsid w:val="00D93BCF"/>
    <w:rsid w:val="00D93C81"/>
    <w:rsid w:val="00D93D4D"/>
    <w:rsid w:val="00D93DB8"/>
    <w:rsid w:val="00D93E08"/>
    <w:rsid w:val="00D93E9C"/>
    <w:rsid w:val="00D9403F"/>
    <w:rsid w:val="00D94281"/>
    <w:rsid w:val="00D942AF"/>
    <w:rsid w:val="00D943E4"/>
    <w:rsid w:val="00D94496"/>
    <w:rsid w:val="00D9454C"/>
    <w:rsid w:val="00D94681"/>
    <w:rsid w:val="00D948A2"/>
    <w:rsid w:val="00D94A34"/>
    <w:rsid w:val="00D94B09"/>
    <w:rsid w:val="00D94B0A"/>
    <w:rsid w:val="00D94CCB"/>
    <w:rsid w:val="00D94E23"/>
    <w:rsid w:val="00D9516A"/>
    <w:rsid w:val="00D9517B"/>
    <w:rsid w:val="00D9523D"/>
    <w:rsid w:val="00D9535D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BDA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B2"/>
    <w:rsid w:val="00DA406A"/>
    <w:rsid w:val="00DA4097"/>
    <w:rsid w:val="00DA40E0"/>
    <w:rsid w:val="00DA4114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B1"/>
    <w:rsid w:val="00DA49D4"/>
    <w:rsid w:val="00DA4A13"/>
    <w:rsid w:val="00DA4A9A"/>
    <w:rsid w:val="00DA4B48"/>
    <w:rsid w:val="00DA4C3C"/>
    <w:rsid w:val="00DA4C69"/>
    <w:rsid w:val="00DA4C76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F"/>
    <w:rsid w:val="00DA739C"/>
    <w:rsid w:val="00DA7440"/>
    <w:rsid w:val="00DA7493"/>
    <w:rsid w:val="00DA74E8"/>
    <w:rsid w:val="00DA76AB"/>
    <w:rsid w:val="00DA77F4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2A"/>
    <w:rsid w:val="00DB0967"/>
    <w:rsid w:val="00DB0A6F"/>
    <w:rsid w:val="00DB0AA4"/>
    <w:rsid w:val="00DB0E32"/>
    <w:rsid w:val="00DB0EA3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20D6"/>
    <w:rsid w:val="00DB2123"/>
    <w:rsid w:val="00DB2292"/>
    <w:rsid w:val="00DB2505"/>
    <w:rsid w:val="00DB270A"/>
    <w:rsid w:val="00DB2A0B"/>
    <w:rsid w:val="00DB2B5D"/>
    <w:rsid w:val="00DB2BC5"/>
    <w:rsid w:val="00DB2C94"/>
    <w:rsid w:val="00DB2E4B"/>
    <w:rsid w:val="00DB3187"/>
    <w:rsid w:val="00DB31B0"/>
    <w:rsid w:val="00DB32E5"/>
    <w:rsid w:val="00DB33A9"/>
    <w:rsid w:val="00DB3415"/>
    <w:rsid w:val="00DB3675"/>
    <w:rsid w:val="00DB37F1"/>
    <w:rsid w:val="00DB3A20"/>
    <w:rsid w:val="00DB3A97"/>
    <w:rsid w:val="00DB3AD2"/>
    <w:rsid w:val="00DB3ADB"/>
    <w:rsid w:val="00DB3B81"/>
    <w:rsid w:val="00DB3C50"/>
    <w:rsid w:val="00DB3C55"/>
    <w:rsid w:val="00DB3EBB"/>
    <w:rsid w:val="00DB4139"/>
    <w:rsid w:val="00DB414B"/>
    <w:rsid w:val="00DB42E7"/>
    <w:rsid w:val="00DB435F"/>
    <w:rsid w:val="00DB43DF"/>
    <w:rsid w:val="00DB4427"/>
    <w:rsid w:val="00DB44BF"/>
    <w:rsid w:val="00DB462F"/>
    <w:rsid w:val="00DB464A"/>
    <w:rsid w:val="00DB4A55"/>
    <w:rsid w:val="00DB4AB7"/>
    <w:rsid w:val="00DB4C64"/>
    <w:rsid w:val="00DB4CFF"/>
    <w:rsid w:val="00DB4D24"/>
    <w:rsid w:val="00DB4DD4"/>
    <w:rsid w:val="00DB536A"/>
    <w:rsid w:val="00DB53A7"/>
    <w:rsid w:val="00DB53E1"/>
    <w:rsid w:val="00DB572D"/>
    <w:rsid w:val="00DB576C"/>
    <w:rsid w:val="00DB57CC"/>
    <w:rsid w:val="00DB57D3"/>
    <w:rsid w:val="00DB580B"/>
    <w:rsid w:val="00DB5820"/>
    <w:rsid w:val="00DB59B0"/>
    <w:rsid w:val="00DB5B5F"/>
    <w:rsid w:val="00DB5B97"/>
    <w:rsid w:val="00DB5C0E"/>
    <w:rsid w:val="00DB5D2E"/>
    <w:rsid w:val="00DB5ECE"/>
    <w:rsid w:val="00DB5EEF"/>
    <w:rsid w:val="00DB667D"/>
    <w:rsid w:val="00DB670E"/>
    <w:rsid w:val="00DB681B"/>
    <w:rsid w:val="00DB683C"/>
    <w:rsid w:val="00DB68A7"/>
    <w:rsid w:val="00DB6958"/>
    <w:rsid w:val="00DB6978"/>
    <w:rsid w:val="00DB6A83"/>
    <w:rsid w:val="00DB6D27"/>
    <w:rsid w:val="00DB6E53"/>
    <w:rsid w:val="00DB6E8D"/>
    <w:rsid w:val="00DB6EB2"/>
    <w:rsid w:val="00DB7012"/>
    <w:rsid w:val="00DB71E4"/>
    <w:rsid w:val="00DB72CB"/>
    <w:rsid w:val="00DB7442"/>
    <w:rsid w:val="00DB7445"/>
    <w:rsid w:val="00DB7568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EE"/>
    <w:rsid w:val="00DC0619"/>
    <w:rsid w:val="00DC0767"/>
    <w:rsid w:val="00DC079B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CA"/>
    <w:rsid w:val="00DC15E3"/>
    <w:rsid w:val="00DC1693"/>
    <w:rsid w:val="00DC1921"/>
    <w:rsid w:val="00DC196B"/>
    <w:rsid w:val="00DC199A"/>
    <w:rsid w:val="00DC19E4"/>
    <w:rsid w:val="00DC1AC8"/>
    <w:rsid w:val="00DC1F82"/>
    <w:rsid w:val="00DC1FCE"/>
    <w:rsid w:val="00DC1FDC"/>
    <w:rsid w:val="00DC1FEB"/>
    <w:rsid w:val="00DC2051"/>
    <w:rsid w:val="00DC21E6"/>
    <w:rsid w:val="00DC2462"/>
    <w:rsid w:val="00DC2606"/>
    <w:rsid w:val="00DC260D"/>
    <w:rsid w:val="00DC2936"/>
    <w:rsid w:val="00DC294E"/>
    <w:rsid w:val="00DC2B30"/>
    <w:rsid w:val="00DC2B78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C91"/>
    <w:rsid w:val="00DC7DCA"/>
    <w:rsid w:val="00DC7ED1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EEF"/>
    <w:rsid w:val="00DD101A"/>
    <w:rsid w:val="00DD1126"/>
    <w:rsid w:val="00DD16B4"/>
    <w:rsid w:val="00DD1807"/>
    <w:rsid w:val="00DD1A05"/>
    <w:rsid w:val="00DD1AC4"/>
    <w:rsid w:val="00DD1B41"/>
    <w:rsid w:val="00DD1B50"/>
    <w:rsid w:val="00DD1D44"/>
    <w:rsid w:val="00DD1D7E"/>
    <w:rsid w:val="00DD1E22"/>
    <w:rsid w:val="00DD215F"/>
    <w:rsid w:val="00DD21CF"/>
    <w:rsid w:val="00DD222C"/>
    <w:rsid w:val="00DD23AD"/>
    <w:rsid w:val="00DD23D7"/>
    <w:rsid w:val="00DD245B"/>
    <w:rsid w:val="00DD251D"/>
    <w:rsid w:val="00DD2629"/>
    <w:rsid w:val="00DD2640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402F"/>
    <w:rsid w:val="00DD42B6"/>
    <w:rsid w:val="00DD43E3"/>
    <w:rsid w:val="00DD4446"/>
    <w:rsid w:val="00DD4465"/>
    <w:rsid w:val="00DD455A"/>
    <w:rsid w:val="00DD470B"/>
    <w:rsid w:val="00DD48A0"/>
    <w:rsid w:val="00DD49D1"/>
    <w:rsid w:val="00DD4A59"/>
    <w:rsid w:val="00DD4B04"/>
    <w:rsid w:val="00DD4B5A"/>
    <w:rsid w:val="00DD4B7C"/>
    <w:rsid w:val="00DD4D98"/>
    <w:rsid w:val="00DD4DEA"/>
    <w:rsid w:val="00DD4E59"/>
    <w:rsid w:val="00DD505C"/>
    <w:rsid w:val="00DD51C0"/>
    <w:rsid w:val="00DD526E"/>
    <w:rsid w:val="00DD53A3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32"/>
    <w:rsid w:val="00DD5EB7"/>
    <w:rsid w:val="00DD6032"/>
    <w:rsid w:val="00DD6116"/>
    <w:rsid w:val="00DD6273"/>
    <w:rsid w:val="00DD6602"/>
    <w:rsid w:val="00DD68FF"/>
    <w:rsid w:val="00DD6983"/>
    <w:rsid w:val="00DD6987"/>
    <w:rsid w:val="00DD698A"/>
    <w:rsid w:val="00DD6A85"/>
    <w:rsid w:val="00DD6C2C"/>
    <w:rsid w:val="00DD70A1"/>
    <w:rsid w:val="00DD70B5"/>
    <w:rsid w:val="00DD7247"/>
    <w:rsid w:val="00DD7335"/>
    <w:rsid w:val="00DD739E"/>
    <w:rsid w:val="00DD74E4"/>
    <w:rsid w:val="00DD7509"/>
    <w:rsid w:val="00DD761A"/>
    <w:rsid w:val="00DD7710"/>
    <w:rsid w:val="00DD77DA"/>
    <w:rsid w:val="00DD7813"/>
    <w:rsid w:val="00DD7AC3"/>
    <w:rsid w:val="00DD7D07"/>
    <w:rsid w:val="00DD7D2F"/>
    <w:rsid w:val="00DD7D95"/>
    <w:rsid w:val="00DD7E33"/>
    <w:rsid w:val="00DD7E3A"/>
    <w:rsid w:val="00DD7EED"/>
    <w:rsid w:val="00DD7F85"/>
    <w:rsid w:val="00DE012A"/>
    <w:rsid w:val="00DE016B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11A3"/>
    <w:rsid w:val="00DE1296"/>
    <w:rsid w:val="00DE12AE"/>
    <w:rsid w:val="00DE1353"/>
    <w:rsid w:val="00DE13D0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69"/>
    <w:rsid w:val="00DE29A9"/>
    <w:rsid w:val="00DE2A88"/>
    <w:rsid w:val="00DE2AC1"/>
    <w:rsid w:val="00DE2B0D"/>
    <w:rsid w:val="00DE2C77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76"/>
    <w:rsid w:val="00DE428A"/>
    <w:rsid w:val="00DE43C0"/>
    <w:rsid w:val="00DE43EB"/>
    <w:rsid w:val="00DE4480"/>
    <w:rsid w:val="00DE44AF"/>
    <w:rsid w:val="00DE4516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FBB"/>
    <w:rsid w:val="00DE7072"/>
    <w:rsid w:val="00DE71B1"/>
    <w:rsid w:val="00DE723B"/>
    <w:rsid w:val="00DE7242"/>
    <w:rsid w:val="00DE7369"/>
    <w:rsid w:val="00DE74A5"/>
    <w:rsid w:val="00DE755E"/>
    <w:rsid w:val="00DE778C"/>
    <w:rsid w:val="00DE79E8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1085"/>
    <w:rsid w:val="00DF1094"/>
    <w:rsid w:val="00DF157F"/>
    <w:rsid w:val="00DF1622"/>
    <w:rsid w:val="00DF163D"/>
    <w:rsid w:val="00DF1672"/>
    <w:rsid w:val="00DF16EF"/>
    <w:rsid w:val="00DF183E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71"/>
    <w:rsid w:val="00DF3772"/>
    <w:rsid w:val="00DF388B"/>
    <w:rsid w:val="00DF38DB"/>
    <w:rsid w:val="00DF3982"/>
    <w:rsid w:val="00DF3B4B"/>
    <w:rsid w:val="00DF3BA5"/>
    <w:rsid w:val="00DF3BE5"/>
    <w:rsid w:val="00DF3E48"/>
    <w:rsid w:val="00DF3F26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609E"/>
    <w:rsid w:val="00DF62C3"/>
    <w:rsid w:val="00DF62CE"/>
    <w:rsid w:val="00DF63B8"/>
    <w:rsid w:val="00DF6572"/>
    <w:rsid w:val="00DF661D"/>
    <w:rsid w:val="00DF6653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EB2"/>
    <w:rsid w:val="00DF6F5A"/>
    <w:rsid w:val="00DF7111"/>
    <w:rsid w:val="00DF74D4"/>
    <w:rsid w:val="00DF751F"/>
    <w:rsid w:val="00DF75A9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6DB"/>
    <w:rsid w:val="00E00787"/>
    <w:rsid w:val="00E00B34"/>
    <w:rsid w:val="00E00B6D"/>
    <w:rsid w:val="00E00EC2"/>
    <w:rsid w:val="00E01012"/>
    <w:rsid w:val="00E010B5"/>
    <w:rsid w:val="00E011D2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50"/>
    <w:rsid w:val="00E02D04"/>
    <w:rsid w:val="00E02D3C"/>
    <w:rsid w:val="00E02E26"/>
    <w:rsid w:val="00E02E49"/>
    <w:rsid w:val="00E03183"/>
    <w:rsid w:val="00E03252"/>
    <w:rsid w:val="00E034BB"/>
    <w:rsid w:val="00E035F8"/>
    <w:rsid w:val="00E03795"/>
    <w:rsid w:val="00E0384A"/>
    <w:rsid w:val="00E03894"/>
    <w:rsid w:val="00E038E7"/>
    <w:rsid w:val="00E03983"/>
    <w:rsid w:val="00E03B33"/>
    <w:rsid w:val="00E03C46"/>
    <w:rsid w:val="00E03C5A"/>
    <w:rsid w:val="00E03D41"/>
    <w:rsid w:val="00E03D4C"/>
    <w:rsid w:val="00E03DA0"/>
    <w:rsid w:val="00E03E85"/>
    <w:rsid w:val="00E03EC9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CF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993"/>
    <w:rsid w:val="00E06C48"/>
    <w:rsid w:val="00E06D6B"/>
    <w:rsid w:val="00E06E16"/>
    <w:rsid w:val="00E06EF7"/>
    <w:rsid w:val="00E07015"/>
    <w:rsid w:val="00E071F7"/>
    <w:rsid w:val="00E07264"/>
    <w:rsid w:val="00E0731B"/>
    <w:rsid w:val="00E07323"/>
    <w:rsid w:val="00E0750F"/>
    <w:rsid w:val="00E07615"/>
    <w:rsid w:val="00E0768C"/>
    <w:rsid w:val="00E07735"/>
    <w:rsid w:val="00E079BB"/>
    <w:rsid w:val="00E07A6F"/>
    <w:rsid w:val="00E07A8B"/>
    <w:rsid w:val="00E07AF3"/>
    <w:rsid w:val="00E07C64"/>
    <w:rsid w:val="00E07C77"/>
    <w:rsid w:val="00E07CEE"/>
    <w:rsid w:val="00E07D78"/>
    <w:rsid w:val="00E101D4"/>
    <w:rsid w:val="00E103E2"/>
    <w:rsid w:val="00E10408"/>
    <w:rsid w:val="00E107AF"/>
    <w:rsid w:val="00E10848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15C"/>
    <w:rsid w:val="00E123AE"/>
    <w:rsid w:val="00E123F8"/>
    <w:rsid w:val="00E1240E"/>
    <w:rsid w:val="00E12456"/>
    <w:rsid w:val="00E124D1"/>
    <w:rsid w:val="00E126D9"/>
    <w:rsid w:val="00E128A7"/>
    <w:rsid w:val="00E12B59"/>
    <w:rsid w:val="00E12B71"/>
    <w:rsid w:val="00E12BCD"/>
    <w:rsid w:val="00E12C83"/>
    <w:rsid w:val="00E12CC4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CA2"/>
    <w:rsid w:val="00E13D4E"/>
    <w:rsid w:val="00E13F0D"/>
    <w:rsid w:val="00E13F79"/>
    <w:rsid w:val="00E13FC0"/>
    <w:rsid w:val="00E14187"/>
    <w:rsid w:val="00E14275"/>
    <w:rsid w:val="00E1444E"/>
    <w:rsid w:val="00E147E9"/>
    <w:rsid w:val="00E14907"/>
    <w:rsid w:val="00E1496C"/>
    <w:rsid w:val="00E149FE"/>
    <w:rsid w:val="00E14B20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D4"/>
    <w:rsid w:val="00E15730"/>
    <w:rsid w:val="00E1596F"/>
    <w:rsid w:val="00E15973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60B"/>
    <w:rsid w:val="00E16651"/>
    <w:rsid w:val="00E166B1"/>
    <w:rsid w:val="00E1681A"/>
    <w:rsid w:val="00E1682B"/>
    <w:rsid w:val="00E169B7"/>
    <w:rsid w:val="00E16A10"/>
    <w:rsid w:val="00E16A3D"/>
    <w:rsid w:val="00E16C98"/>
    <w:rsid w:val="00E16CC6"/>
    <w:rsid w:val="00E16D05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4D0"/>
    <w:rsid w:val="00E2051E"/>
    <w:rsid w:val="00E207F5"/>
    <w:rsid w:val="00E2081B"/>
    <w:rsid w:val="00E2088E"/>
    <w:rsid w:val="00E20990"/>
    <w:rsid w:val="00E20AE9"/>
    <w:rsid w:val="00E20B29"/>
    <w:rsid w:val="00E20CB7"/>
    <w:rsid w:val="00E20EB6"/>
    <w:rsid w:val="00E20EC2"/>
    <w:rsid w:val="00E21030"/>
    <w:rsid w:val="00E21484"/>
    <w:rsid w:val="00E214F4"/>
    <w:rsid w:val="00E21735"/>
    <w:rsid w:val="00E2197B"/>
    <w:rsid w:val="00E21A7B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27E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BB8"/>
    <w:rsid w:val="00E26BD6"/>
    <w:rsid w:val="00E26E33"/>
    <w:rsid w:val="00E26E77"/>
    <w:rsid w:val="00E27021"/>
    <w:rsid w:val="00E270CC"/>
    <w:rsid w:val="00E271CA"/>
    <w:rsid w:val="00E27277"/>
    <w:rsid w:val="00E275A4"/>
    <w:rsid w:val="00E275F7"/>
    <w:rsid w:val="00E27772"/>
    <w:rsid w:val="00E27A65"/>
    <w:rsid w:val="00E27B72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AD0"/>
    <w:rsid w:val="00E30B20"/>
    <w:rsid w:val="00E30B8B"/>
    <w:rsid w:val="00E30BE8"/>
    <w:rsid w:val="00E30DB7"/>
    <w:rsid w:val="00E30E52"/>
    <w:rsid w:val="00E30E81"/>
    <w:rsid w:val="00E31144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3012"/>
    <w:rsid w:val="00E33407"/>
    <w:rsid w:val="00E3354A"/>
    <w:rsid w:val="00E335C7"/>
    <w:rsid w:val="00E335F1"/>
    <w:rsid w:val="00E33641"/>
    <w:rsid w:val="00E337EB"/>
    <w:rsid w:val="00E338A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6B2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C84"/>
    <w:rsid w:val="00E40D2A"/>
    <w:rsid w:val="00E410FC"/>
    <w:rsid w:val="00E4112B"/>
    <w:rsid w:val="00E41238"/>
    <w:rsid w:val="00E4139F"/>
    <w:rsid w:val="00E4144C"/>
    <w:rsid w:val="00E41757"/>
    <w:rsid w:val="00E4175B"/>
    <w:rsid w:val="00E417ED"/>
    <w:rsid w:val="00E41861"/>
    <w:rsid w:val="00E419BA"/>
    <w:rsid w:val="00E41A5F"/>
    <w:rsid w:val="00E41CDE"/>
    <w:rsid w:val="00E41FC9"/>
    <w:rsid w:val="00E42225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EF"/>
    <w:rsid w:val="00E42BD3"/>
    <w:rsid w:val="00E42BD9"/>
    <w:rsid w:val="00E42DF0"/>
    <w:rsid w:val="00E42DF5"/>
    <w:rsid w:val="00E43336"/>
    <w:rsid w:val="00E434B4"/>
    <w:rsid w:val="00E435A5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4A"/>
    <w:rsid w:val="00E444EA"/>
    <w:rsid w:val="00E4452D"/>
    <w:rsid w:val="00E445B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689"/>
    <w:rsid w:val="00E45891"/>
    <w:rsid w:val="00E458D4"/>
    <w:rsid w:val="00E45A9A"/>
    <w:rsid w:val="00E45BCC"/>
    <w:rsid w:val="00E45CE3"/>
    <w:rsid w:val="00E45D42"/>
    <w:rsid w:val="00E45EA1"/>
    <w:rsid w:val="00E45EB9"/>
    <w:rsid w:val="00E46023"/>
    <w:rsid w:val="00E46076"/>
    <w:rsid w:val="00E4608E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C1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10E7"/>
    <w:rsid w:val="00E5117B"/>
    <w:rsid w:val="00E513AB"/>
    <w:rsid w:val="00E514FB"/>
    <w:rsid w:val="00E51626"/>
    <w:rsid w:val="00E51666"/>
    <w:rsid w:val="00E51731"/>
    <w:rsid w:val="00E5174F"/>
    <w:rsid w:val="00E5185E"/>
    <w:rsid w:val="00E518DA"/>
    <w:rsid w:val="00E51995"/>
    <w:rsid w:val="00E519A4"/>
    <w:rsid w:val="00E51B35"/>
    <w:rsid w:val="00E51D3D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487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98"/>
    <w:rsid w:val="00E54807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75"/>
    <w:rsid w:val="00E55022"/>
    <w:rsid w:val="00E5507A"/>
    <w:rsid w:val="00E55108"/>
    <w:rsid w:val="00E55124"/>
    <w:rsid w:val="00E5515C"/>
    <w:rsid w:val="00E5528B"/>
    <w:rsid w:val="00E5538C"/>
    <w:rsid w:val="00E553FB"/>
    <w:rsid w:val="00E554A0"/>
    <w:rsid w:val="00E556DA"/>
    <w:rsid w:val="00E55757"/>
    <w:rsid w:val="00E55BA0"/>
    <w:rsid w:val="00E55D63"/>
    <w:rsid w:val="00E55DDA"/>
    <w:rsid w:val="00E56002"/>
    <w:rsid w:val="00E562A5"/>
    <w:rsid w:val="00E56368"/>
    <w:rsid w:val="00E56388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70"/>
    <w:rsid w:val="00E57658"/>
    <w:rsid w:val="00E577F6"/>
    <w:rsid w:val="00E5784D"/>
    <w:rsid w:val="00E578E9"/>
    <w:rsid w:val="00E579D1"/>
    <w:rsid w:val="00E57B16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1269"/>
    <w:rsid w:val="00E612D6"/>
    <w:rsid w:val="00E6140A"/>
    <w:rsid w:val="00E6152D"/>
    <w:rsid w:val="00E61585"/>
    <w:rsid w:val="00E615C5"/>
    <w:rsid w:val="00E61663"/>
    <w:rsid w:val="00E6170A"/>
    <w:rsid w:val="00E6177D"/>
    <w:rsid w:val="00E61797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D7E"/>
    <w:rsid w:val="00E62E03"/>
    <w:rsid w:val="00E62E2E"/>
    <w:rsid w:val="00E63009"/>
    <w:rsid w:val="00E630B3"/>
    <w:rsid w:val="00E6312C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EE"/>
    <w:rsid w:val="00E63F14"/>
    <w:rsid w:val="00E63FA9"/>
    <w:rsid w:val="00E6400A"/>
    <w:rsid w:val="00E641C4"/>
    <w:rsid w:val="00E641E1"/>
    <w:rsid w:val="00E644FA"/>
    <w:rsid w:val="00E64588"/>
    <w:rsid w:val="00E64649"/>
    <w:rsid w:val="00E648ED"/>
    <w:rsid w:val="00E64A32"/>
    <w:rsid w:val="00E64B61"/>
    <w:rsid w:val="00E64BBB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35C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18"/>
    <w:rsid w:val="00E6785F"/>
    <w:rsid w:val="00E67886"/>
    <w:rsid w:val="00E67937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7E3"/>
    <w:rsid w:val="00E71820"/>
    <w:rsid w:val="00E718A7"/>
    <w:rsid w:val="00E718B7"/>
    <w:rsid w:val="00E719A9"/>
    <w:rsid w:val="00E719FF"/>
    <w:rsid w:val="00E71A26"/>
    <w:rsid w:val="00E71B7A"/>
    <w:rsid w:val="00E71C55"/>
    <w:rsid w:val="00E71D0F"/>
    <w:rsid w:val="00E71EA4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E0F"/>
    <w:rsid w:val="00E72E56"/>
    <w:rsid w:val="00E72E5F"/>
    <w:rsid w:val="00E7304F"/>
    <w:rsid w:val="00E73292"/>
    <w:rsid w:val="00E7335E"/>
    <w:rsid w:val="00E734F1"/>
    <w:rsid w:val="00E73602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CD"/>
    <w:rsid w:val="00E762D3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929"/>
    <w:rsid w:val="00E77AA2"/>
    <w:rsid w:val="00E77B76"/>
    <w:rsid w:val="00E77D01"/>
    <w:rsid w:val="00E77D6C"/>
    <w:rsid w:val="00E77DE4"/>
    <w:rsid w:val="00E77E29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C8"/>
    <w:rsid w:val="00E808EC"/>
    <w:rsid w:val="00E8097D"/>
    <w:rsid w:val="00E80A7A"/>
    <w:rsid w:val="00E80A80"/>
    <w:rsid w:val="00E80BD7"/>
    <w:rsid w:val="00E80CD5"/>
    <w:rsid w:val="00E80F8A"/>
    <w:rsid w:val="00E80FB3"/>
    <w:rsid w:val="00E80FD5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C41"/>
    <w:rsid w:val="00E81D9D"/>
    <w:rsid w:val="00E81FF9"/>
    <w:rsid w:val="00E821E7"/>
    <w:rsid w:val="00E82345"/>
    <w:rsid w:val="00E82357"/>
    <w:rsid w:val="00E823D5"/>
    <w:rsid w:val="00E82463"/>
    <w:rsid w:val="00E82557"/>
    <w:rsid w:val="00E827EB"/>
    <w:rsid w:val="00E8281D"/>
    <w:rsid w:val="00E82A13"/>
    <w:rsid w:val="00E82C64"/>
    <w:rsid w:val="00E82D74"/>
    <w:rsid w:val="00E82D9A"/>
    <w:rsid w:val="00E82DA7"/>
    <w:rsid w:val="00E82FD7"/>
    <w:rsid w:val="00E830B4"/>
    <w:rsid w:val="00E83122"/>
    <w:rsid w:val="00E831E4"/>
    <w:rsid w:val="00E831F3"/>
    <w:rsid w:val="00E8323F"/>
    <w:rsid w:val="00E83303"/>
    <w:rsid w:val="00E83409"/>
    <w:rsid w:val="00E83592"/>
    <w:rsid w:val="00E835FD"/>
    <w:rsid w:val="00E836AE"/>
    <w:rsid w:val="00E836E2"/>
    <w:rsid w:val="00E83A36"/>
    <w:rsid w:val="00E83AFB"/>
    <w:rsid w:val="00E83B52"/>
    <w:rsid w:val="00E83B5B"/>
    <w:rsid w:val="00E83BA3"/>
    <w:rsid w:val="00E83BFE"/>
    <w:rsid w:val="00E83C5A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C05"/>
    <w:rsid w:val="00E84C1E"/>
    <w:rsid w:val="00E84C23"/>
    <w:rsid w:val="00E84C66"/>
    <w:rsid w:val="00E84F24"/>
    <w:rsid w:val="00E8519A"/>
    <w:rsid w:val="00E8522D"/>
    <w:rsid w:val="00E8523E"/>
    <w:rsid w:val="00E852A8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F"/>
    <w:rsid w:val="00E9085B"/>
    <w:rsid w:val="00E909EE"/>
    <w:rsid w:val="00E90AF3"/>
    <w:rsid w:val="00E90BD4"/>
    <w:rsid w:val="00E90BD9"/>
    <w:rsid w:val="00E90BE3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A1E"/>
    <w:rsid w:val="00E91A69"/>
    <w:rsid w:val="00E91BAD"/>
    <w:rsid w:val="00E91C9D"/>
    <w:rsid w:val="00E91E02"/>
    <w:rsid w:val="00E91EE0"/>
    <w:rsid w:val="00E91F0C"/>
    <w:rsid w:val="00E91F93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94"/>
    <w:rsid w:val="00E93A9A"/>
    <w:rsid w:val="00E93CB1"/>
    <w:rsid w:val="00E93D27"/>
    <w:rsid w:val="00E93F57"/>
    <w:rsid w:val="00E93F5D"/>
    <w:rsid w:val="00E93F64"/>
    <w:rsid w:val="00E93F65"/>
    <w:rsid w:val="00E93FAF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F9E"/>
    <w:rsid w:val="00E950F5"/>
    <w:rsid w:val="00E95152"/>
    <w:rsid w:val="00E9515D"/>
    <w:rsid w:val="00E951D2"/>
    <w:rsid w:val="00E952A0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712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D7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FF"/>
    <w:rsid w:val="00EA0CAD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840"/>
    <w:rsid w:val="00EA18BB"/>
    <w:rsid w:val="00EA19B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C6"/>
    <w:rsid w:val="00EA3480"/>
    <w:rsid w:val="00EA348F"/>
    <w:rsid w:val="00EA3667"/>
    <w:rsid w:val="00EA37BC"/>
    <w:rsid w:val="00EA38A7"/>
    <w:rsid w:val="00EA393B"/>
    <w:rsid w:val="00EA3A24"/>
    <w:rsid w:val="00EA3B17"/>
    <w:rsid w:val="00EA3B72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72C"/>
    <w:rsid w:val="00EA673B"/>
    <w:rsid w:val="00EA67BF"/>
    <w:rsid w:val="00EA68BB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C4"/>
    <w:rsid w:val="00EA7776"/>
    <w:rsid w:val="00EA77C0"/>
    <w:rsid w:val="00EA77E9"/>
    <w:rsid w:val="00EA78AA"/>
    <w:rsid w:val="00EA7B66"/>
    <w:rsid w:val="00EA7C5D"/>
    <w:rsid w:val="00EA7CE0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3BC"/>
    <w:rsid w:val="00EB159D"/>
    <w:rsid w:val="00EB16D5"/>
    <w:rsid w:val="00EB179C"/>
    <w:rsid w:val="00EB17C0"/>
    <w:rsid w:val="00EB1806"/>
    <w:rsid w:val="00EB1B0E"/>
    <w:rsid w:val="00EB1BF1"/>
    <w:rsid w:val="00EB1C0F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59C"/>
    <w:rsid w:val="00EB26B0"/>
    <w:rsid w:val="00EB2719"/>
    <w:rsid w:val="00EB275C"/>
    <w:rsid w:val="00EB28B9"/>
    <w:rsid w:val="00EB28E5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7C0"/>
    <w:rsid w:val="00EB38B3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AD1"/>
    <w:rsid w:val="00EB7B36"/>
    <w:rsid w:val="00EB7B4E"/>
    <w:rsid w:val="00EB7D5F"/>
    <w:rsid w:val="00EB7F08"/>
    <w:rsid w:val="00EC0050"/>
    <w:rsid w:val="00EC02F8"/>
    <w:rsid w:val="00EC0375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439"/>
    <w:rsid w:val="00EC1755"/>
    <w:rsid w:val="00EC19FD"/>
    <w:rsid w:val="00EC1A67"/>
    <w:rsid w:val="00EC1AEC"/>
    <w:rsid w:val="00EC1DB3"/>
    <w:rsid w:val="00EC1DC1"/>
    <w:rsid w:val="00EC1DDE"/>
    <w:rsid w:val="00EC1ED2"/>
    <w:rsid w:val="00EC2032"/>
    <w:rsid w:val="00EC216C"/>
    <w:rsid w:val="00EC21A5"/>
    <w:rsid w:val="00EC21BD"/>
    <w:rsid w:val="00EC221E"/>
    <w:rsid w:val="00EC2264"/>
    <w:rsid w:val="00EC27D1"/>
    <w:rsid w:val="00EC289E"/>
    <w:rsid w:val="00EC291E"/>
    <w:rsid w:val="00EC2972"/>
    <w:rsid w:val="00EC29FA"/>
    <w:rsid w:val="00EC2A13"/>
    <w:rsid w:val="00EC2AA5"/>
    <w:rsid w:val="00EC2AC2"/>
    <w:rsid w:val="00EC2B16"/>
    <w:rsid w:val="00EC2B94"/>
    <w:rsid w:val="00EC2BB0"/>
    <w:rsid w:val="00EC2D23"/>
    <w:rsid w:val="00EC2E5F"/>
    <w:rsid w:val="00EC2EA0"/>
    <w:rsid w:val="00EC2EED"/>
    <w:rsid w:val="00EC305D"/>
    <w:rsid w:val="00EC30E0"/>
    <w:rsid w:val="00EC3108"/>
    <w:rsid w:val="00EC310F"/>
    <w:rsid w:val="00EC3295"/>
    <w:rsid w:val="00EC32F6"/>
    <w:rsid w:val="00EC3367"/>
    <w:rsid w:val="00EC3472"/>
    <w:rsid w:val="00EC3482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F"/>
    <w:rsid w:val="00EC636C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64"/>
    <w:rsid w:val="00EC6A95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452"/>
    <w:rsid w:val="00ED34CD"/>
    <w:rsid w:val="00ED34FB"/>
    <w:rsid w:val="00ED34FC"/>
    <w:rsid w:val="00ED3530"/>
    <w:rsid w:val="00ED3541"/>
    <w:rsid w:val="00ED3797"/>
    <w:rsid w:val="00ED3889"/>
    <w:rsid w:val="00ED389F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B0F"/>
    <w:rsid w:val="00ED4DEE"/>
    <w:rsid w:val="00ED4E30"/>
    <w:rsid w:val="00ED4EFD"/>
    <w:rsid w:val="00ED4F09"/>
    <w:rsid w:val="00ED515F"/>
    <w:rsid w:val="00ED528A"/>
    <w:rsid w:val="00ED5373"/>
    <w:rsid w:val="00ED5502"/>
    <w:rsid w:val="00ED5548"/>
    <w:rsid w:val="00ED573E"/>
    <w:rsid w:val="00ED58D8"/>
    <w:rsid w:val="00ED59CF"/>
    <w:rsid w:val="00ED59FF"/>
    <w:rsid w:val="00ED5B03"/>
    <w:rsid w:val="00ED5CDE"/>
    <w:rsid w:val="00ED5DB7"/>
    <w:rsid w:val="00ED61C9"/>
    <w:rsid w:val="00ED63A5"/>
    <w:rsid w:val="00ED648B"/>
    <w:rsid w:val="00ED6530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8B6"/>
    <w:rsid w:val="00ED7BF1"/>
    <w:rsid w:val="00ED7BF9"/>
    <w:rsid w:val="00ED7F54"/>
    <w:rsid w:val="00ED7FED"/>
    <w:rsid w:val="00EE010B"/>
    <w:rsid w:val="00EE0284"/>
    <w:rsid w:val="00EE0473"/>
    <w:rsid w:val="00EE055D"/>
    <w:rsid w:val="00EE05C2"/>
    <w:rsid w:val="00EE07D5"/>
    <w:rsid w:val="00EE088E"/>
    <w:rsid w:val="00EE0A8B"/>
    <w:rsid w:val="00EE0B31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54B"/>
    <w:rsid w:val="00EE45A1"/>
    <w:rsid w:val="00EE46B4"/>
    <w:rsid w:val="00EE46F0"/>
    <w:rsid w:val="00EE47EC"/>
    <w:rsid w:val="00EE481F"/>
    <w:rsid w:val="00EE48A4"/>
    <w:rsid w:val="00EE494B"/>
    <w:rsid w:val="00EE496B"/>
    <w:rsid w:val="00EE4B05"/>
    <w:rsid w:val="00EE4B4F"/>
    <w:rsid w:val="00EE4BB7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4B9"/>
    <w:rsid w:val="00EE6630"/>
    <w:rsid w:val="00EE6832"/>
    <w:rsid w:val="00EE6A7D"/>
    <w:rsid w:val="00EE6A9E"/>
    <w:rsid w:val="00EE6B74"/>
    <w:rsid w:val="00EE6BFD"/>
    <w:rsid w:val="00EE6C7B"/>
    <w:rsid w:val="00EE6DEA"/>
    <w:rsid w:val="00EE711F"/>
    <w:rsid w:val="00EE717F"/>
    <w:rsid w:val="00EE7181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14"/>
    <w:rsid w:val="00EF26DB"/>
    <w:rsid w:val="00EF2708"/>
    <w:rsid w:val="00EF2938"/>
    <w:rsid w:val="00EF2B60"/>
    <w:rsid w:val="00EF2D3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CF"/>
    <w:rsid w:val="00EF3C6C"/>
    <w:rsid w:val="00EF3CA2"/>
    <w:rsid w:val="00EF3CD2"/>
    <w:rsid w:val="00EF3D25"/>
    <w:rsid w:val="00EF3D62"/>
    <w:rsid w:val="00EF3DDC"/>
    <w:rsid w:val="00EF3E6F"/>
    <w:rsid w:val="00EF3EA6"/>
    <w:rsid w:val="00EF3F69"/>
    <w:rsid w:val="00EF40EF"/>
    <w:rsid w:val="00EF4315"/>
    <w:rsid w:val="00EF43BE"/>
    <w:rsid w:val="00EF442B"/>
    <w:rsid w:val="00EF4825"/>
    <w:rsid w:val="00EF48DF"/>
    <w:rsid w:val="00EF4956"/>
    <w:rsid w:val="00EF4AFC"/>
    <w:rsid w:val="00EF4CE4"/>
    <w:rsid w:val="00EF4D28"/>
    <w:rsid w:val="00EF4D59"/>
    <w:rsid w:val="00EF4E90"/>
    <w:rsid w:val="00EF50C9"/>
    <w:rsid w:val="00EF5317"/>
    <w:rsid w:val="00EF534C"/>
    <w:rsid w:val="00EF536B"/>
    <w:rsid w:val="00EF5407"/>
    <w:rsid w:val="00EF56FD"/>
    <w:rsid w:val="00EF56FE"/>
    <w:rsid w:val="00EF5714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97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66"/>
    <w:rsid w:val="00EF6BA7"/>
    <w:rsid w:val="00EF6C00"/>
    <w:rsid w:val="00EF6C84"/>
    <w:rsid w:val="00EF6E5C"/>
    <w:rsid w:val="00EF6E94"/>
    <w:rsid w:val="00EF71FD"/>
    <w:rsid w:val="00EF731D"/>
    <w:rsid w:val="00EF73DA"/>
    <w:rsid w:val="00EF7627"/>
    <w:rsid w:val="00EF76AF"/>
    <w:rsid w:val="00EF7704"/>
    <w:rsid w:val="00EF7730"/>
    <w:rsid w:val="00EF7870"/>
    <w:rsid w:val="00EF78A9"/>
    <w:rsid w:val="00EF794C"/>
    <w:rsid w:val="00EF79BE"/>
    <w:rsid w:val="00EF7A21"/>
    <w:rsid w:val="00EF7B47"/>
    <w:rsid w:val="00EF7D65"/>
    <w:rsid w:val="00EF7DB3"/>
    <w:rsid w:val="00EF7F32"/>
    <w:rsid w:val="00EF7FA3"/>
    <w:rsid w:val="00F00058"/>
    <w:rsid w:val="00F000AC"/>
    <w:rsid w:val="00F00112"/>
    <w:rsid w:val="00F001AF"/>
    <w:rsid w:val="00F004FC"/>
    <w:rsid w:val="00F00653"/>
    <w:rsid w:val="00F008BC"/>
    <w:rsid w:val="00F008C7"/>
    <w:rsid w:val="00F008DC"/>
    <w:rsid w:val="00F00A87"/>
    <w:rsid w:val="00F00D8A"/>
    <w:rsid w:val="00F00D9F"/>
    <w:rsid w:val="00F00EC2"/>
    <w:rsid w:val="00F0102D"/>
    <w:rsid w:val="00F01054"/>
    <w:rsid w:val="00F011BE"/>
    <w:rsid w:val="00F012D8"/>
    <w:rsid w:val="00F012EF"/>
    <w:rsid w:val="00F01343"/>
    <w:rsid w:val="00F0141E"/>
    <w:rsid w:val="00F01577"/>
    <w:rsid w:val="00F0161A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225"/>
    <w:rsid w:val="00F02335"/>
    <w:rsid w:val="00F025F6"/>
    <w:rsid w:val="00F0271B"/>
    <w:rsid w:val="00F0298A"/>
    <w:rsid w:val="00F02994"/>
    <w:rsid w:val="00F02CCD"/>
    <w:rsid w:val="00F02D50"/>
    <w:rsid w:val="00F02FD2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390"/>
    <w:rsid w:val="00F04444"/>
    <w:rsid w:val="00F04492"/>
    <w:rsid w:val="00F04648"/>
    <w:rsid w:val="00F046DC"/>
    <w:rsid w:val="00F046EB"/>
    <w:rsid w:val="00F04891"/>
    <w:rsid w:val="00F048D6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61A"/>
    <w:rsid w:val="00F0666C"/>
    <w:rsid w:val="00F06859"/>
    <w:rsid w:val="00F06B3C"/>
    <w:rsid w:val="00F06BD5"/>
    <w:rsid w:val="00F06E4B"/>
    <w:rsid w:val="00F06E6A"/>
    <w:rsid w:val="00F06ED6"/>
    <w:rsid w:val="00F0712B"/>
    <w:rsid w:val="00F0745C"/>
    <w:rsid w:val="00F07541"/>
    <w:rsid w:val="00F076AC"/>
    <w:rsid w:val="00F0779C"/>
    <w:rsid w:val="00F079E2"/>
    <w:rsid w:val="00F07C62"/>
    <w:rsid w:val="00F07C6E"/>
    <w:rsid w:val="00F07E05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C82"/>
    <w:rsid w:val="00F10CE8"/>
    <w:rsid w:val="00F10D27"/>
    <w:rsid w:val="00F10F0E"/>
    <w:rsid w:val="00F10FAF"/>
    <w:rsid w:val="00F10FC3"/>
    <w:rsid w:val="00F1100B"/>
    <w:rsid w:val="00F11158"/>
    <w:rsid w:val="00F11190"/>
    <w:rsid w:val="00F11245"/>
    <w:rsid w:val="00F1148F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4E4"/>
    <w:rsid w:val="00F126B4"/>
    <w:rsid w:val="00F12723"/>
    <w:rsid w:val="00F127EF"/>
    <w:rsid w:val="00F128C4"/>
    <w:rsid w:val="00F1298B"/>
    <w:rsid w:val="00F129B9"/>
    <w:rsid w:val="00F12B32"/>
    <w:rsid w:val="00F12B37"/>
    <w:rsid w:val="00F12D59"/>
    <w:rsid w:val="00F12EE1"/>
    <w:rsid w:val="00F12F58"/>
    <w:rsid w:val="00F12FEB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AF2"/>
    <w:rsid w:val="00F14B23"/>
    <w:rsid w:val="00F14B90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37"/>
    <w:rsid w:val="00F15A4C"/>
    <w:rsid w:val="00F15C1E"/>
    <w:rsid w:val="00F15C42"/>
    <w:rsid w:val="00F15C58"/>
    <w:rsid w:val="00F15E24"/>
    <w:rsid w:val="00F161AF"/>
    <w:rsid w:val="00F161E1"/>
    <w:rsid w:val="00F16228"/>
    <w:rsid w:val="00F1625B"/>
    <w:rsid w:val="00F1629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D2"/>
    <w:rsid w:val="00F20ED5"/>
    <w:rsid w:val="00F21088"/>
    <w:rsid w:val="00F21168"/>
    <w:rsid w:val="00F2123A"/>
    <w:rsid w:val="00F212C2"/>
    <w:rsid w:val="00F2141B"/>
    <w:rsid w:val="00F21525"/>
    <w:rsid w:val="00F215F3"/>
    <w:rsid w:val="00F2176F"/>
    <w:rsid w:val="00F217CD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E7"/>
    <w:rsid w:val="00F22CFC"/>
    <w:rsid w:val="00F22D29"/>
    <w:rsid w:val="00F22D62"/>
    <w:rsid w:val="00F22DEA"/>
    <w:rsid w:val="00F22E69"/>
    <w:rsid w:val="00F22EB9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DD5"/>
    <w:rsid w:val="00F23E45"/>
    <w:rsid w:val="00F23F3A"/>
    <w:rsid w:val="00F23F54"/>
    <w:rsid w:val="00F23FA0"/>
    <w:rsid w:val="00F24093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1C3"/>
    <w:rsid w:val="00F252A8"/>
    <w:rsid w:val="00F252FA"/>
    <w:rsid w:val="00F25384"/>
    <w:rsid w:val="00F2551C"/>
    <w:rsid w:val="00F2555E"/>
    <w:rsid w:val="00F256DC"/>
    <w:rsid w:val="00F2578F"/>
    <w:rsid w:val="00F257F0"/>
    <w:rsid w:val="00F25BBE"/>
    <w:rsid w:val="00F25C12"/>
    <w:rsid w:val="00F25C33"/>
    <w:rsid w:val="00F25CFD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EC"/>
    <w:rsid w:val="00F26E81"/>
    <w:rsid w:val="00F26E9D"/>
    <w:rsid w:val="00F26ED1"/>
    <w:rsid w:val="00F26ED4"/>
    <w:rsid w:val="00F26EFB"/>
    <w:rsid w:val="00F26F3B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1BA"/>
    <w:rsid w:val="00F301C0"/>
    <w:rsid w:val="00F30234"/>
    <w:rsid w:val="00F3035D"/>
    <w:rsid w:val="00F303B9"/>
    <w:rsid w:val="00F303FA"/>
    <w:rsid w:val="00F30552"/>
    <w:rsid w:val="00F30572"/>
    <w:rsid w:val="00F3059F"/>
    <w:rsid w:val="00F3071C"/>
    <w:rsid w:val="00F307AD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A8"/>
    <w:rsid w:val="00F3103D"/>
    <w:rsid w:val="00F31137"/>
    <w:rsid w:val="00F313AA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719"/>
    <w:rsid w:val="00F3284F"/>
    <w:rsid w:val="00F32C5A"/>
    <w:rsid w:val="00F32C7B"/>
    <w:rsid w:val="00F32D43"/>
    <w:rsid w:val="00F32E5B"/>
    <w:rsid w:val="00F33001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383"/>
    <w:rsid w:val="00F4049F"/>
    <w:rsid w:val="00F404D6"/>
    <w:rsid w:val="00F40557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FF"/>
    <w:rsid w:val="00F41128"/>
    <w:rsid w:val="00F41415"/>
    <w:rsid w:val="00F414C9"/>
    <w:rsid w:val="00F41517"/>
    <w:rsid w:val="00F415F9"/>
    <w:rsid w:val="00F4168E"/>
    <w:rsid w:val="00F416E6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F3"/>
    <w:rsid w:val="00F42BA4"/>
    <w:rsid w:val="00F42C01"/>
    <w:rsid w:val="00F42C67"/>
    <w:rsid w:val="00F42CAF"/>
    <w:rsid w:val="00F42D2E"/>
    <w:rsid w:val="00F42D49"/>
    <w:rsid w:val="00F42DDA"/>
    <w:rsid w:val="00F42F2E"/>
    <w:rsid w:val="00F431E9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37A"/>
    <w:rsid w:val="00F44447"/>
    <w:rsid w:val="00F44551"/>
    <w:rsid w:val="00F44637"/>
    <w:rsid w:val="00F447D9"/>
    <w:rsid w:val="00F44C00"/>
    <w:rsid w:val="00F44FA9"/>
    <w:rsid w:val="00F44FE1"/>
    <w:rsid w:val="00F45227"/>
    <w:rsid w:val="00F4529D"/>
    <w:rsid w:val="00F45430"/>
    <w:rsid w:val="00F456AE"/>
    <w:rsid w:val="00F4575B"/>
    <w:rsid w:val="00F45765"/>
    <w:rsid w:val="00F457AC"/>
    <w:rsid w:val="00F45885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6D4"/>
    <w:rsid w:val="00F476F0"/>
    <w:rsid w:val="00F47A1A"/>
    <w:rsid w:val="00F47AB8"/>
    <w:rsid w:val="00F47B71"/>
    <w:rsid w:val="00F47DCA"/>
    <w:rsid w:val="00F47EF1"/>
    <w:rsid w:val="00F47FF9"/>
    <w:rsid w:val="00F50137"/>
    <w:rsid w:val="00F50192"/>
    <w:rsid w:val="00F5020D"/>
    <w:rsid w:val="00F502AE"/>
    <w:rsid w:val="00F503F3"/>
    <w:rsid w:val="00F50512"/>
    <w:rsid w:val="00F50568"/>
    <w:rsid w:val="00F505F4"/>
    <w:rsid w:val="00F5060A"/>
    <w:rsid w:val="00F506CB"/>
    <w:rsid w:val="00F506E8"/>
    <w:rsid w:val="00F5072C"/>
    <w:rsid w:val="00F5098D"/>
    <w:rsid w:val="00F50A1F"/>
    <w:rsid w:val="00F50A9A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3C"/>
    <w:rsid w:val="00F51781"/>
    <w:rsid w:val="00F51869"/>
    <w:rsid w:val="00F51988"/>
    <w:rsid w:val="00F51CA1"/>
    <w:rsid w:val="00F51DD1"/>
    <w:rsid w:val="00F5209A"/>
    <w:rsid w:val="00F520AF"/>
    <w:rsid w:val="00F5211B"/>
    <w:rsid w:val="00F521FC"/>
    <w:rsid w:val="00F52280"/>
    <w:rsid w:val="00F523BA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CDF"/>
    <w:rsid w:val="00F52EF1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475"/>
    <w:rsid w:val="00F54480"/>
    <w:rsid w:val="00F5463E"/>
    <w:rsid w:val="00F546EB"/>
    <w:rsid w:val="00F548A9"/>
    <w:rsid w:val="00F548AD"/>
    <w:rsid w:val="00F548D7"/>
    <w:rsid w:val="00F549D9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A3"/>
    <w:rsid w:val="00F55DD0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85"/>
    <w:rsid w:val="00F57642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F3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B9"/>
    <w:rsid w:val="00F6250F"/>
    <w:rsid w:val="00F6277F"/>
    <w:rsid w:val="00F628B1"/>
    <w:rsid w:val="00F629A5"/>
    <w:rsid w:val="00F62AAB"/>
    <w:rsid w:val="00F62B5D"/>
    <w:rsid w:val="00F62C6B"/>
    <w:rsid w:val="00F62C85"/>
    <w:rsid w:val="00F62ED8"/>
    <w:rsid w:val="00F630D4"/>
    <w:rsid w:val="00F63129"/>
    <w:rsid w:val="00F63192"/>
    <w:rsid w:val="00F633CC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640"/>
    <w:rsid w:val="00F6471F"/>
    <w:rsid w:val="00F64816"/>
    <w:rsid w:val="00F649FD"/>
    <w:rsid w:val="00F64B94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649"/>
    <w:rsid w:val="00F65665"/>
    <w:rsid w:val="00F65692"/>
    <w:rsid w:val="00F65958"/>
    <w:rsid w:val="00F65B87"/>
    <w:rsid w:val="00F65E5F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786"/>
    <w:rsid w:val="00F6779C"/>
    <w:rsid w:val="00F67812"/>
    <w:rsid w:val="00F67A2C"/>
    <w:rsid w:val="00F67A7D"/>
    <w:rsid w:val="00F67B72"/>
    <w:rsid w:val="00F67C13"/>
    <w:rsid w:val="00F67C71"/>
    <w:rsid w:val="00F67EFF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F"/>
    <w:rsid w:val="00F7057A"/>
    <w:rsid w:val="00F708A7"/>
    <w:rsid w:val="00F70987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90"/>
    <w:rsid w:val="00F71B86"/>
    <w:rsid w:val="00F71C24"/>
    <w:rsid w:val="00F71D76"/>
    <w:rsid w:val="00F71FCC"/>
    <w:rsid w:val="00F72074"/>
    <w:rsid w:val="00F7208A"/>
    <w:rsid w:val="00F720C0"/>
    <w:rsid w:val="00F7221C"/>
    <w:rsid w:val="00F727CC"/>
    <w:rsid w:val="00F727DA"/>
    <w:rsid w:val="00F728F7"/>
    <w:rsid w:val="00F72999"/>
    <w:rsid w:val="00F729BA"/>
    <w:rsid w:val="00F72B6A"/>
    <w:rsid w:val="00F72C71"/>
    <w:rsid w:val="00F72C78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B4E"/>
    <w:rsid w:val="00F73D92"/>
    <w:rsid w:val="00F73E93"/>
    <w:rsid w:val="00F73EFB"/>
    <w:rsid w:val="00F73F3D"/>
    <w:rsid w:val="00F74133"/>
    <w:rsid w:val="00F741D8"/>
    <w:rsid w:val="00F74218"/>
    <w:rsid w:val="00F742CC"/>
    <w:rsid w:val="00F743D5"/>
    <w:rsid w:val="00F74426"/>
    <w:rsid w:val="00F744DB"/>
    <w:rsid w:val="00F74545"/>
    <w:rsid w:val="00F7460F"/>
    <w:rsid w:val="00F7468C"/>
    <w:rsid w:val="00F74731"/>
    <w:rsid w:val="00F7481A"/>
    <w:rsid w:val="00F7487E"/>
    <w:rsid w:val="00F748EE"/>
    <w:rsid w:val="00F749A5"/>
    <w:rsid w:val="00F74A4F"/>
    <w:rsid w:val="00F74AC6"/>
    <w:rsid w:val="00F74B70"/>
    <w:rsid w:val="00F74D8C"/>
    <w:rsid w:val="00F74DA3"/>
    <w:rsid w:val="00F74DBB"/>
    <w:rsid w:val="00F74DF0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4"/>
    <w:rsid w:val="00F77B21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C9"/>
    <w:rsid w:val="00F80961"/>
    <w:rsid w:val="00F80D30"/>
    <w:rsid w:val="00F80F7A"/>
    <w:rsid w:val="00F81025"/>
    <w:rsid w:val="00F810BB"/>
    <w:rsid w:val="00F81184"/>
    <w:rsid w:val="00F81222"/>
    <w:rsid w:val="00F8143C"/>
    <w:rsid w:val="00F8148A"/>
    <w:rsid w:val="00F81529"/>
    <w:rsid w:val="00F816AE"/>
    <w:rsid w:val="00F8170E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B53"/>
    <w:rsid w:val="00F82BF3"/>
    <w:rsid w:val="00F82DB3"/>
    <w:rsid w:val="00F82F08"/>
    <w:rsid w:val="00F82F1F"/>
    <w:rsid w:val="00F83058"/>
    <w:rsid w:val="00F830FE"/>
    <w:rsid w:val="00F833B2"/>
    <w:rsid w:val="00F833C4"/>
    <w:rsid w:val="00F8356C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F11"/>
    <w:rsid w:val="00F85363"/>
    <w:rsid w:val="00F853F2"/>
    <w:rsid w:val="00F8545E"/>
    <w:rsid w:val="00F85541"/>
    <w:rsid w:val="00F8561B"/>
    <w:rsid w:val="00F858D9"/>
    <w:rsid w:val="00F859A1"/>
    <w:rsid w:val="00F859AC"/>
    <w:rsid w:val="00F859DC"/>
    <w:rsid w:val="00F859FE"/>
    <w:rsid w:val="00F85A59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FF"/>
    <w:rsid w:val="00F879AB"/>
    <w:rsid w:val="00F879C7"/>
    <w:rsid w:val="00F87A26"/>
    <w:rsid w:val="00F87C57"/>
    <w:rsid w:val="00F87CF3"/>
    <w:rsid w:val="00F87DB6"/>
    <w:rsid w:val="00F87F8D"/>
    <w:rsid w:val="00F87F9E"/>
    <w:rsid w:val="00F90154"/>
    <w:rsid w:val="00F90329"/>
    <w:rsid w:val="00F906BB"/>
    <w:rsid w:val="00F906C5"/>
    <w:rsid w:val="00F907C4"/>
    <w:rsid w:val="00F90827"/>
    <w:rsid w:val="00F908AC"/>
    <w:rsid w:val="00F90999"/>
    <w:rsid w:val="00F909C5"/>
    <w:rsid w:val="00F90A55"/>
    <w:rsid w:val="00F90B0D"/>
    <w:rsid w:val="00F90CA6"/>
    <w:rsid w:val="00F90D54"/>
    <w:rsid w:val="00F90EC4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E12"/>
    <w:rsid w:val="00F92102"/>
    <w:rsid w:val="00F9220D"/>
    <w:rsid w:val="00F9244B"/>
    <w:rsid w:val="00F9294C"/>
    <w:rsid w:val="00F929B5"/>
    <w:rsid w:val="00F92B01"/>
    <w:rsid w:val="00F92C73"/>
    <w:rsid w:val="00F92CBA"/>
    <w:rsid w:val="00F92CF5"/>
    <w:rsid w:val="00F92DF3"/>
    <w:rsid w:val="00F92E2D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DE"/>
    <w:rsid w:val="00F936F2"/>
    <w:rsid w:val="00F938EC"/>
    <w:rsid w:val="00F9395B"/>
    <w:rsid w:val="00F939AB"/>
    <w:rsid w:val="00F939F0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EE3"/>
    <w:rsid w:val="00F95F13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6FFF"/>
    <w:rsid w:val="00F97072"/>
    <w:rsid w:val="00F9710B"/>
    <w:rsid w:val="00F9726D"/>
    <w:rsid w:val="00F973BE"/>
    <w:rsid w:val="00F974E4"/>
    <w:rsid w:val="00F97522"/>
    <w:rsid w:val="00F975E8"/>
    <w:rsid w:val="00F9762C"/>
    <w:rsid w:val="00F978BD"/>
    <w:rsid w:val="00F978C0"/>
    <w:rsid w:val="00F9799E"/>
    <w:rsid w:val="00F97A62"/>
    <w:rsid w:val="00F97AA2"/>
    <w:rsid w:val="00F97C14"/>
    <w:rsid w:val="00F97D0A"/>
    <w:rsid w:val="00F97EBD"/>
    <w:rsid w:val="00F97EBE"/>
    <w:rsid w:val="00F97F80"/>
    <w:rsid w:val="00F97FD1"/>
    <w:rsid w:val="00FA015A"/>
    <w:rsid w:val="00FA0279"/>
    <w:rsid w:val="00FA0683"/>
    <w:rsid w:val="00FA0687"/>
    <w:rsid w:val="00FA09DF"/>
    <w:rsid w:val="00FA0A95"/>
    <w:rsid w:val="00FA0B62"/>
    <w:rsid w:val="00FA0C22"/>
    <w:rsid w:val="00FA0DEA"/>
    <w:rsid w:val="00FA0E13"/>
    <w:rsid w:val="00FA0E3B"/>
    <w:rsid w:val="00FA0FB9"/>
    <w:rsid w:val="00FA11A7"/>
    <w:rsid w:val="00FA11C2"/>
    <w:rsid w:val="00FA123E"/>
    <w:rsid w:val="00FA127B"/>
    <w:rsid w:val="00FA1328"/>
    <w:rsid w:val="00FA15DF"/>
    <w:rsid w:val="00FA1833"/>
    <w:rsid w:val="00FA199A"/>
    <w:rsid w:val="00FA1A2C"/>
    <w:rsid w:val="00FA1B9E"/>
    <w:rsid w:val="00FA1C49"/>
    <w:rsid w:val="00FA1C6A"/>
    <w:rsid w:val="00FA1DBC"/>
    <w:rsid w:val="00FA1E22"/>
    <w:rsid w:val="00FA1E50"/>
    <w:rsid w:val="00FA2161"/>
    <w:rsid w:val="00FA22DE"/>
    <w:rsid w:val="00FA23C3"/>
    <w:rsid w:val="00FA2492"/>
    <w:rsid w:val="00FA2584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439"/>
    <w:rsid w:val="00FA34C1"/>
    <w:rsid w:val="00FA34D5"/>
    <w:rsid w:val="00FA3531"/>
    <w:rsid w:val="00FA3543"/>
    <w:rsid w:val="00FA357E"/>
    <w:rsid w:val="00FA3591"/>
    <w:rsid w:val="00FA3795"/>
    <w:rsid w:val="00FA3864"/>
    <w:rsid w:val="00FA3A16"/>
    <w:rsid w:val="00FA3C5A"/>
    <w:rsid w:val="00FA3F84"/>
    <w:rsid w:val="00FA3FB9"/>
    <w:rsid w:val="00FA4017"/>
    <w:rsid w:val="00FA40E2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E2"/>
    <w:rsid w:val="00FA4F37"/>
    <w:rsid w:val="00FA4F90"/>
    <w:rsid w:val="00FA4FFD"/>
    <w:rsid w:val="00FA5006"/>
    <w:rsid w:val="00FA5061"/>
    <w:rsid w:val="00FA508A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3D"/>
    <w:rsid w:val="00FA5DFA"/>
    <w:rsid w:val="00FA607F"/>
    <w:rsid w:val="00FA61C2"/>
    <w:rsid w:val="00FA6200"/>
    <w:rsid w:val="00FA6244"/>
    <w:rsid w:val="00FA63CA"/>
    <w:rsid w:val="00FA649A"/>
    <w:rsid w:val="00FA64E0"/>
    <w:rsid w:val="00FA651C"/>
    <w:rsid w:val="00FA666F"/>
    <w:rsid w:val="00FA6726"/>
    <w:rsid w:val="00FA6AF1"/>
    <w:rsid w:val="00FA6B83"/>
    <w:rsid w:val="00FA6B91"/>
    <w:rsid w:val="00FA6C50"/>
    <w:rsid w:val="00FA6CCB"/>
    <w:rsid w:val="00FA6DD4"/>
    <w:rsid w:val="00FA6E38"/>
    <w:rsid w:val="00FA6FD5"/>
    <w:rsid w:val="00FA7095"/>
    <w:rsid w:val="00FA70C5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B00C8"/>
    <w:rsid w:val="00FB02A1"/>
    <w:rsid w:val="00FB061F"/>
    <w:rsid w:val="00FB06D8"/>
    <w:rsid w:val="00FB06F2"/>
    <w:rsid w:val="00FB093E"/>
    <w:rsid w:val="00FB0E05"/>
    <w:rsid w:val="00FB0E8D"/>
    <w:rsid w:val="00FB1240"/>
    <w:rsid w:val="00FB131A"/>
    <w:rsid w:val="00FB137E"/>
    <w:rsid w:val="00FB13D1"/>
    <w:rsid w:val="00FB1488"/>
    <w:rsid w:val="00FB15F3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31A"/>
    <w:rsid w:val="00FB233D"/>
    <w:rsid w:val="00FB23AA"/>
    <w:rsid w:val="00FB2416"/>
    <w:rsid w:val="00FB248C"/>
    <w:rsid w:val="00FB24E0"/>
    <w:rsid w:val="00FB271A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55D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8FB"/>
    <w:rsid w:val="00FB4996"/>
    <w:rsid w:val="00FB4D70"/>
    <w:rsid w:val="00FB4D78"/>
    <w:rsid w:val="00FB4E6C"/>
    <w:rsid w:val="00FB4EF6"/>
    <w:rsid w:val="00FB4F59"/>
    <w:rsid w:val="00FB4FAD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80A"/>
    <w:rsid w:val="00FB596A"/>
    <w:rsid w:val="00FB5B76"/>
    <w:rsid w:val="00FB5BF1"/>
    <w:rsid w:val="00FB5E06"/>
    <w:rsid w:val="00FB63C2"/>
    <w:rsid w:val="00FB6428"/>
    <w:rsid w:val="00FB64D1"/>
    <w:rsid w:val="00FB661E"/>
    <w:rsid w:val="00FB6712"/>
    <w:rsid w:val="00FB6827"/>
    <w:rsid w:val="00FB6834"/>
    <w:rsid w:val="00FB6B71"/>
    <w:rsid w:val="00FB6C9B"/>
    <w:rsid w:val="00FB6CBF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C7"/>
    <w:rsid w:val="00FB7B07"/>
    <w:rsid w:val="00FB7C7F"/>
    <w:rsid w:val="00FB7D1C"/>
    <w:rsid w:val="00FB7D8A"/>
    <w:rsid w:val="00FB7D8C"/>
    <w:rsid w:val="00FB7FBC"/>
    <w:rsid w:val="00FC0183"/>
    <w:rsid w:val="00FC018B"/>
    <w:rsid w:val="00FC022B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573"/>
    <w:rsid w:val="00FC25CC"/>
    <w:rsid w:val="00FC2765"/>
    <w:rsid w:val="00FC27C4"/>
    <w:rsid w:val="00FC2913"/>
    <w:rsid w:val="00FC291A"/>
    <w:rsid w:val="00FC29DC"/>
    <w:rsid w:val="00FC2A4E"/>
    <w:rsid w:val="00FC2C19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C5"/>
    <w:rsid w:val="00FC354F"/>
    <w:rsid w:val="00FC360D"/>
    <w:rsid w:val="00FC371B"/>
    <w:rsid w:val="00FC3940"/>
    <w:rsid w:val="00FC3969"/>
    <w:rsid w:val="00FC39BE"/>
    <w:rsid w:val="00FC3A72"/>
    <w:rsid w:val="00FC3B96"/>
    <w:rsid w:val="00FC3BC8"/>
    <w:rsid w:val="00FC3BDC"/>
    <w:rsid w:val="00FC3C18"/>
    <w:rsid w:val="00FC3C72"/>
    <w:rsid w:val="00FC3DF9"/>
    <w:rsid w:val="00FC3E19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21F"/>
    <w:rsid w:val="00FC52AB"/>
    <w:rsid w:val="00FC53D5"/>
    <w:rsid w:val="00FC53F8"/>
    <w:rsid w:val="00FC5498"/>
    <w:rsid w:val="00FC573C"/>
    <w:rsid w:val="00FC5768"/>
    <w:rsid w:val="00FC5910"/>
    <w:rsid w:val="00FC5A9B"/>
    <w:rsid w:val="00FC5B78"/>
    <w:rsid w:val="00FC5F79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710E"/>
    <w:rsid w:val="00FC71A2"/>
    <w:rsid w:val="00FC7219"/>
    <w:rsid w:val="00FC7333"/>
    <w:rsid w:val="00FC737E"/>
    <w:rsid w:val="00FC74AB"/>
    <w:rsid w:val="00FC74F5"/>
    <w:rsid w:val="00FC756D"/>
    <w:rsid w:val="00FC7D6E"/>
    <w:rsid w:val="00FC7EF2"/>
    <w:rsid w:val="00FC7F69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863"/>
    <w:rsid w:val="00FD0886"/>
    <w:rsid w:val="00FD0AD6"/>
    <w:rsid w:val="00FD0C90"/>
    <w:rsid w:val="00FD0CEF"/>
    <w:rsid w:val="00FD0DA1"/>
    <w:rsid w:val="00FD0E85"/>
    <w:rsid w:val="00FD0EB0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E53"/>
    <w:rsid w:val="00FD1F38"/>
    <w:rsid w:val="00FD1FE9"/>
    <w:rsid w:val="00FD2000"/>
    <w:rsid w:val="00FD20AE"/>
    <w:rsid w:val="00FD2115"/>
    <w:rsid w:val="00FD213F"/>
    <w:rsid w:val="00FD21AC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5B"/>
    <w:rsid w:val="00FD3187"/>
    <w:rsid w:val="00FD33B4"/>
    <w:rsid w:val="00FD347C"/>
    <w:rsid w:val="00FD3555"/>
    <w:rsid w:val="00FD370F"/>
    <w:rsid w:val="00FD37F8"/>
    <w:rsid w:val="00FD38CC"/>
    <w:rsid w:val="00FD3928"/>
    <w:rsid w:val="00FD3BAF"/>
    <w:rsid w:val="00FD3C9F"/>
    <w:rsid w:val="00FD3D33"/>
    <w:rsid w:val="00FD3F3C"/>
    <w:rsid w:val="00FD405B"/>
    <w:rsid w:val="00FD40A9"/>
    <w:rsid w:val="00FD4220"/>
    <w:rsid w:val="00FD4263"/>
    <w:rsid w:val="00FD4285"/>
    <w:rsid w:val="00FD4483"/>
    <w:rsid w:val="00FD4535"/>
    <w:rsid w:val="00FD45EE"/>
    <w:rsid w:val="00FD4848"/>
    <w:rsid w:val="00FD499D"/>
    <w:rsid w:val="00FD4AC7"/>
    <w:rsid w:val="00FD4B6C"/>
    <w:rsid w:val="00FD4C62"/>
    <w:rsid w:val="00FD4D23"/>
    <w:rsid w:val="00FD4DDA"/>
    <w:rsid w:val="00FD4E8E"/>
    <w:rsid w:val="00FD4F61"/>
    <w:rsid w:val="00FD4FC6"/>
    <w:rsid w:val="00FD53C8"/>
    <w:rsid w:val="00FD54A6"/>
    <w:rsid w:val="00FD55C1"/>
    <w:rsid w:val="00FD5639"/>
    <w:rsid w:val="00FD5911"/>
    <w:rsid w:val="00FD596C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702E"/>
    <w:rsid w:val="00FD706D"/>
    <w:rsid w:val="00FD70C7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E022C"/>
    <w:rsid w:val="00FE0238"/>
    <w:rsid w:val="00FE0299"/>
    <w:rsid w:val="00FE02B8"/>
    <w:rsid w:val="00FE02D4"/>
    <w:rsid w:val="00FE0375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8E"/>
    <w:rsid w:val="00FE14D0"/>
    <w:rsid w:val="00FE197E"/>
    <w:rsid w:val="00FE19C9"/>
    <w:rsid w:val="00FE1A34"/>
    <w:rsid w:val="00FE1A6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683"/>
    <w:rsid w:val="00FE3703"/>
    <w:rsid w:val="00FE37E7"/>
    <w:rsid w:val="00FE39A3"/>
    <w:rsid w:val="00FE39B0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507A"/>
    <w:rsid w:val="00FE50CF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6000"/>
    <w:rsid w:val="00FE623B"/>
    <w:rsid w:val="00FE6319"/>
    <w:rsid w:val="00FE6614"/>
    <w:rsid w:val="00FE6695"/>
    <w:rsid w:val="00FE66BC"/>
    <w:rsid w:val="00FE66FF"/>
    <w:rsid w:val="00FE6848"/>
    <w:rsid w:val="00FE69F1"/>
    <w:rsid w:val="00FE6BEC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892"/>
    <w:rsid w:val="00FE7C7E"/>
    <w:rsid w:val="00FE7CDB"/>
    <w:rsid w:val="00FE7F89"/>
    <w:rsid w:val="00FE7FB7"/>
    <w:rsid w:val="00FE7FC2"/>
    <w:rsid w:val="00FE7FF6"/>
    <w:rsid w:val="00FF00B9"/>
    <w:rsid w:val="00FF00E2"/>
    <w:rsid w:val="00FF00FC"/>
    <w:rsid w:val="00FF03AC"/>
    <w:rsid w:val="00FF0465"/>
    <w:rsid w:val="00FF04A1"/>
    <w:rsid w:val="00FF095B"/>
    <w:rsid w:val="00FF0AD6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B4"/>
    <w:rsid w:val="00FF4707"/>
    <w:rsid w:val="00FF470B"/>
    <w:rsid w:val="00FF470D"/>
    <w:rsid w:val="00FF47A2"/>
    <w:rsid w:val="00FF4C63"/>
    <w:rsid w:val="00FF4C72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44"/>
    <w:rsid w:val="00FF544B"/>
    <w:rsid w:val="00FF5455"/>
    <w:rsid w:val="00FF55D1"/>
    <w:rsid w:val="00FF578C"/>
    <w:rsid w:val="00FF57E8"/>
    <w:rsid w:val="00FF58BD"/>
    <w:rsid w:val="00FF59B7"/>
    <w:rsid w:val="00FF5D05"/>
    <w:rsid w:val="00FF5D56"/>
    <w:rsid w:val="00FF5DC8"/>
    <w:rsid w:val="00FF5ECC"/>
    <w:rsid w:val="00FF5FE6"/>
    <w:rsid w:val="00FF638F"/>
    <w:rsid w:val="00FF63E8"/>
    <w:rsid w:val="00FF6427"/>
    <w:rsid w:val="00FF64B1"/>
    <w:rsid w:val="00FF651F"/>
    <w:rsid w:val="00FF6AAD"/>
    <w:rsid w:val="00FF6B62"/>
    <w:rsid w:val="00FF6BCF"/>
    <w:rsid w:val="00FF6D14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93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E5AB3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rdoviatv.ru/v-respublikanskoj-biblioteke-proshel-seminar-po-pravam-invalidov/" TargetMode="External"/><Relationship Id="rId18" Type="http://schemas.openxmlformats.org/officeDocument/2006/relationships/hyperlink" Target="https://ti71.ru/news/bezopasnost/prokuratura_vyyavila_narusheniya_v_ustanovke_pandusov_po_ryadu_adresov_v_tule/" TargetMode="External"/><Relationship Id="rId26" Type="http://schemas.openxmlformats.org/officeDocument/2006/relationships/hyperlink" Target="https://www.mk.ru/social/2023/04/17/mintrud-opredelil-kakimi-dolzhny-byt-trosti-dlya-invalidov.html" TargetMode="External"/><Relationship Id="rId39" Type="http://schemas.openxmlformats.org/officeDocument/2006/relationships/hyperlink" Target="https://komiinform.ru/news/249221/" TargetMode="External"/><Relationship Id="rId21" Type="http://schemas.openxmlformats.org/officeDocument/2006/relationships/hyperlink" Target="http://debri-dv.com/article/33391/vaninskoe_otdelenie_voi_-_vsem_spasibo_za_podderzhku" TargetMode="External"/><Relationship Id="rId34" Type="http://schemas.openxmlformats.org/officeDocument/2006/relationships/hyperlink" Target="https://riamo.ru/article/634824/pervaya-v-podmoskove-hokkejnaya-shkola-dlya-detej-invalidov-otkrylas-v-vidnom" TargetMode="External"/><Relationship Id="rId42" Type="http://schemas.openxmlformats.org/officeDocument/2006/relationships/hyperlink" Target="https://www.miloserdie.ru/news/podorozhanie-lekarstv-zametili-62-rossiyan/" TargetMode="External"/><Relationship Id="rId47" Type="http://schemas.openxmlformats.org/officeDocument/2006/relationships/hyperlink" Target="https://ok.ru/voirussia" TargetMode="External"/><Relationship Id="rId50" Type="http://schemas.openxmlformats.org/officeDocument/2006/relationships/hyperlink" Target="https://www.instagram.com/voirussi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-reutov.ru/news/municipalnye_obrazovaniya/v-reutove-proveli-pashalnyj-etap-aktsii-dobra-i-miloserdija" TargetMode="External"/><Relationship Id="rId29" Type="http://schemas.openxmlformats.org/officeDocument/2006/relationships/hyperlink" Target="https://www.pnp.ru/politics/karelova-rasskazala-o-vazhnosti-cifrovizacii-inklyuzivnoy-sredy.html" TargetMode="External"/><Relationship Id="rId11" Type="http://schemas.openxmlformats.org/officeDocument/2006/relationships/hyperlink" Target="https://iz.ru/1499997/mariia-shaipova/vyplaty-po-ukhodu-za-invalidom-kogda-povysiat-komu-polozheno" TargetMode="External"/><Relationship Id="rId24" Type="http://schemas.openxmlformats.org/officeDocument/2006/relationships/hyperlink" Target="https://tass.ru/obschestvo/17557785" TargetMode="External"/><Relationship Id="rId32" Type="http://schemas.openxmlformats.org/officeDocument/2006/relationships/hyperlink" Target="https://tass.ru/ekonomika/17546907" TargetMode="External"/><Relationship Id="rId37" Type="http://schemas.openxmlformats.org/officeDocument/2006/relationships/hyperlink" Target="https://www.asi.org.ru/2023/04/21/gotovo-vserossijskij-forum-posvyashhennyj-inklyuzivnoj-shkole-proshel-v-groznom/" TargetMode="External"/><Relationship Id="rId40" Type="http://schemas.openxmlformats.org/officeDocument/2006/relationships/hyperlink" Target="https://sakhalin.aif.ru/society/sahalinskie_invalidy_zhaluyutsya_na_nehvatku_sredstv_reabilitacii" TargetMode="External"/><Relationship Id="rId45" Type="http://schemas.openxmlformats.org/officeDocument/2006/relationships/hyperlink" Target="http://www.voi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s://tyumen-time.ru/novosti/v-tobolske-startoval-proekt-svoi-veshchi_595542/" TargetMode="External"/><Relationship Id="rId31" Type="http://schemas.openxmlformats.org/officeDocument/2006/relationships/hyperlink" Target="https://rg.ru/2023/04/16/postavili-barer.html" TargetMode="External"/><Relationship Id="rId44" Type="http://schemas.openxmlformats.org/officeDocument/2006/relationships/hyperlink" Target="https://properm.ru/news/2023-04-21/materi-rebenka-invalida-predlozhili-samoy-oplatit-ekspertizu-rushaschegosya-doma-v-permi-2905193" TargetMode="External"/><Relationship Id="rId52" Type="http://schemas.openxmlformats.org/officeDocument/2006/relationships/hyperlink" Target="https://ok.ru/voirussi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roparevo-gazeta.ru/mro-troparevo-nikulino-mgo-vserossijskoe-obschestvo-invalidov-organizovala-dlja-zhitelej-rajona-poseschenie-pavilonov-vdnx" TargetMode="External"/><Relationship Id="rId22" Type="http://schemas.openxmlformats.org/officeDocument/2006/relationships/hyperlink" Target="https://balvesti.ru/2023/04/19/chleny-balakovskoj-mestnoj-organizaczii-vserossijskoe-obshhestvo-invalidov-stali-zritelyami-czirkovoj-programmy-v-ramkah-poezdki-v-marks/" TargetMode="External"/><Relationship Id="rId27" Type="http://schemas.openxmlformats.org/officeDocument/2006/relationships/hyperlink" Target="https://vademec.ru/news/2023/04/17/dorozhnaya-karta-po-razvitiyu-reabilitatsionnoy-industrii-detalizirovana-do-2025-goda/" TargetMode="External"/><Relationship Id="rId30" Type="http://schemas.openxmlformats.org/officeDocument/2006/relationships/hyperlink" Target="https://www.pnp.ru/economics/zanko-ukazala-na-problemy-v-sfere-regulirovaniya-deyatelnosti-nko.html" TargetMode="External"/><Relationship Id="rId35" Type="http://schemas.openxmlformats.org/officeDocument/2006/relationships/hyperlink" Target="https://iz.ru/1499908/2023-04-17/programmu-dlia-invalidov-dostupnyi-sever-realizuiut-v-zapoliare" TargetMode="External"/><Relationship Id="rId43" Type="http://schemas.openxmlformats.org/officeDocument/2006/relationships/hyperlink" Target="https://www.kommersant.ru/doc/5941612" TargetMode="External"/><Relationship Id="rId48" Type="http://schemas.openxmlformats.org/officeDocument/2006/relationships/hyperlink" Target="https://www.youtube.com/channel/UCpri1JawlDif3oUeV72dfXQ/feature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channel/UCpri1JawlDif3oUeV72dfXQ/featured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podolsk.ru/news/sport/oblastnoj-festival-po-boulingu-sredi-sportsmenov-s-ovz-sostojalsja-v-podolske" TargetMode="External"/><Relationship Id="rId17" Type="http://schemas.openxmlformats.org/officeDocument/2006/relationships/hyperlink" Target="https://tula.mk.ru/social/2023/04/15/v-preddverii-prazdnovaniya-paskhi-sotrudniki-novomoskovskoy-gosavtoinspekcii-proveli-akciyu-patrul-dobra.html" TargetMode="External"/><Relationship Id="rId25" Type="http://schemas.openxmlformats.org/officeDocument/2006/relationships/hyperlink" Target="https://tass.ru/ekonomika/17562525" TargetMode="External"/><Relationship Id="rId33" Type="http://schemas.openxmlformats.org/officeDocument/2006/relationships/hyperlink" Target="https://tass.ru/obschestvo/17566611" TargetMode="External"/><Relationship Id="rId38" Type="http://schemas.openxmlformats.org/officeDocument/2006/relationships/hyperlink" Target="https://dobvesti.ru/treti-mezhdunarodnye-inklyuzivnye-tvorcheskie-igry-ctartovali-v-lipetskoj-oblasti.html" TargetMode="External"/><Relationship Id="rId46" Type="http://schemas.openxmlformats.org/officeDocument/2006/relationships/hyperlink" Target="https://vk.com/voirussia" TargetMode="External"/><Relationship Id="rId20" Type="http://schemas.openxmlformats.org/officeDocument/2006/relationships/hyperlink" Target="https://www.shakhty.su/2023/04/18/002/" TargetMode="External"/><Relationship Id="rId41" Type="http://schemas.openxmlformats.org/officeDocument/2006/relationships/hyperlink" Target="https://www.asi.org.ru/news/2023/04/20/prinimayutsya-zayavki-na-vserossijskij-konkurs-region-dobryh-del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pushchino.ru/news/obschestvo/dalnejshuju-rabotu-pgo-voi-obsudili-na-vstreche-s-glavoj-puschino" TargetMode="External"/><Relationship Id="rId23" Type="http://schemas.openxmlformats.org/officeDocument/2006/relationships/hyperlink" Target="http://vshodi-nagaibak.ru/news/0000016357/" TargetMode="External"/><Relationship Id="rId28" Type="http://schemas.openxmlformats.org/officeDocument/2006/relationships/hyperlink" Target="https://tass.ru/obschestvo/17552271" TargetMode="External"/><Relationship Id="rId36" Type="http://schemas.openxmlformats.org/officeDocument/2006/relationships/hyperlink" Target="https://tass.ru/obschestvo/17556201" TargetMode="External"/><Relationship Id="rId49" Type="http://schemas.openxmlformats.org/officeDocument/2006/relationships/hyperlink" Target="https://t.me/voi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3F19-9FF1-47CD-B892-474F6A6E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16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30131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197</cp:revision>
  <cp:lastPrinted>2017-06-30T03:13:00Z</cp:lastPrinted>
  <dcterms:created xsi:type="dcterms:W3CDTF">2023-04-20T07:51:00Z</dcterms:created>
  <dcterms:modified xsi:type="dcterms:W3CDTF">2023-04-21T13:14:00Z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