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395A72">
        <w:rPr>
          <w:b/>
          <w:sz w:val="32"/>
          <w:szCs w:val="32"/>
        </w:rPr>
        <w:t xml:space="preserve"> </w:t>
      </w:r>
      <w:r w:rsidR="001E78F4">
        <w:rPr>
          <w:b/>
          <w:sz w:val="32"/>
          <w:szCs w:val="32"/>
        </w:rPr>
        <w:t>12</w:t>
      </w:r>
      <w:r w:rsidR="0007086B">
        <w:rPr>
          <w:b/>
          <w:sz w:val="32"/>
          <w:szCs w:val="32"/>
        </w:rPr>
        <w:t xml:space="preserve"> </w:t>
      </w:r>
      <w:r w:rsidR="003F5BD2">
        <w:rPr>
          <w:b/>
          <w:sz w:val="32"/>
          <w:szCs w:val="32"/>
        </w:rPr>
        <w:t xml:space="preserve">по </w:t>
      </w:r>
      <w:r w:rsidR="001E78F4">
        <w:rPr>
          <w:b/>
          <w:sz w:val="32"/>
          <w:szCs w:val="32"/>
        </w:rPr>
        <w:t>2</w:t>
      </w:r>
      <w:r w:rsidR="003F5BD2">
        <w:rPr>
          <w:b/>
          <w:sz w:val="32"/>
          <w:szCs w:val="32"/>
        </w:rPr>
        <w:t xml:space="preserve">1 </w:t>
      </w:r>
      <w:r w:rsidR="0007086B">
        <w:rPr>
          <w:b/>
          <w:sz w:val="32"/>
          <w:szCs w:val="32"/>
        </w:rPr>
        <w:t>августа</w:t>
      </w:r>
      <w:r w:rsidR="00EB7A71">
        <w:rPr>
          <w:b/>
          <w:sz w:val="32"/>
          <w:szCs w:val="32"/>
        </w:rPr>
        <w:t xml:space="preserve">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1E78F4">
      <w:pPr>
        <w:jc w:val="center"/>
        <w:rPr>
          <w:sz w:val="28"/>
          <w:szCs w:val="28"/>
        </w:rPr>
      </w:pPr>
      <w:r>
        <w:rPr>
          <w:b/>
          <w:sz w:val="32"/>
          <w:szCs w:val="32"/>
        </w:rPr>
        <w:t>2</w:t>
      </w:r>
      <w:r w:rsidR="003F5BD2">
        <w:rPr>
          <w:b/>
          <w:sz w:val="32"/>
          <w:szCs w:val="32"/>
        </w:rPr>
        <w:t>1</w:t>
      </w:r>
      <w:r w:rsidR="003C7D75">
        <w:rPr>
          <w:b/>
          <w:sz w:val="32"/>
          <w:szCs w:val="32"/>
        </w:rPr>
        <w:t xml:space="preserve"> </w:t>
      </w:r>
      <w:r w:rsidR="0007086B">
        <w:rPr>
          <w:b/>
          <w:sz w:val="32"/>
          <w:szCs w:val="32"/>
        </w:rPr>
        <w:t>августа</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7E657A" w:rsidRPr="007E657A" w:rsidRDefault="00B8343C">
      <w:pPr>
        <w:pStyle w:val="1f4"/>
        <w:tabs>
          <w:tab w:val="right" w:leader="dot" w:pos="9530"/>
        </w:tabs>
        <w:rPr>
          <w:rFonts w:eastAsiaTheme="minorEastAsia"/>
          <w:noProof/>
          <w:color w:val="auto"/>
          <w:kern w:val="0"/>
          <w:sz w:val="28"/>
          <w:szCs w:val="28"/>
          <w:lang w:eastAsia="ru-RU"/>
        </w:rPr>
      </w:pPr>
      <w:r w:rsidRPr="003E5266">
        <w:rPr>
          <w:sz w:val="28"/>
          <w:szCs w:val="28"/>
        </w:rPr>
        <w:fldChar w:fldCharType="begin"/>
      </w:r>
      <w:r w:rsidRPr="003E5266">
        <w:rPr>
          <w:sz w:val="28"/>
          <w:szCs w:val="28"/>
        </w:rPr>
        <w:instrText xml:space="preserve"> TOC \f \o "1-9" \h</w:instrText>
      </w:r>
      <w:r w:rsidRPr="003E5266">
        <w:rPr>
          <w:sz w:val="28"/>
          <w:szCs w:val="28"/>
        </w:rPr>
        <w:fldChar w:fldCharType="separate"/>
      </w:r>
      <w:hyperlink w:anchor="_Toc143613958" w:history="1">
        <w:r w:rsidR="007E657A" w:rsidRPr="007E657A">
          <w:rPr>
            <w:rStyle w:val="a3"/>
            <w:b/>
            <w:noProof/>
            <w:sz w:val="28"/>
            <w:szCs w:val="28"/>
          </w:rPr>
          <w:t>Всероссийское общество инвалидов</w:t>
        </w:r>
        <w:r w:rsidR="007E657A" w:rsidRPr="007E657A">
          <w:rPr>
            <w:noProof/>
            <w:sz w:val="28"/>
            <w:szCs w:val="28"/>
          </w:rPr>
          <w:tab/>
        </w:r>
        <w:r w:rsidR="007E657A" w:rsidRPr="007E657A">
          <w:rPr>
            <w:b/>
            <w:noProof/>
            <w:sz w:val="28"/>
            <w:szCs w:val="28"/>
          </w:rPr>
          <w:fldChar w:fldCharType="begin"/>
        </w:r>
        <w:r w:rsidR="007E657A" w:rsidRPr="007E657A">
          <w:rPr>
            <w:b/>
            <w:noProof/>
            <w:sz w:val="28"/>
            <w:szCs w:val="28"/>
          </w:rPr>
          <w:instrText xml:space="preserve"> PAGEREF _Toc143613958 \h </w:instrText>
        </w:r>
        <w:r w:rsidR="007E657A" w:rsidRPr="007E657A">
          <w:rPr>
            <w:b/>
            <w:noProof/>
            <w:sz w:val="28"/>
            <w:szCs w:val="28"/>
          </w:rPr>
        </w:r>
        <w:r w:rsidR="007E657A" w:rsidRPr="007E657A">
          <w:rPr>
            <w:b/>
            <w:noProof/>
            <w:sz w:val="28"/>
            <w:szCs w:val="28"/>
          </w:rPr>
          <w:fldChar w:fldCharType="separate"/>
        </w:r>
        <w:r w:rsidR="001C5167">
          <w:rPr>
            <w:b/>
            <w:noProof/>
            <w:sz w:val="28"/>
            <w:szCs w:val="28"/>
          </w:rPr>
          <w:t>5</w:t>
        </w:r>
        <w:r w:rsidR="007E657A" w:rsidRPr="007E657A">
          <w:rPr>
            <w:b/>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59" w:history="1">
        <w:r w:rsidRPr="007E657A">
          <w:rPr>
            <w:rStyle w:val="a3"/>
            <w:noProof/>
            <w:sz w:val="28"/>
            <w:szCs w:val="28"/>
            <w:lang w:val="en-US"/>
          </w:rPr>
          <w:t>18</w:t>
        </w:r>
        <w:r w:rsidRPr="007E657A">
          <w:rPr>
            <w:rStyle w:val="a3"/>
            <w:noProof/>
            <w:sz w:val="28"/>
            <w:szCs w:val="28"/>
          </w:rPr>
          <w:t xml:space="preserve">.08.2023, </w:t>
        </w:r>
        <w:r w:rsidRPr="007E657A">
          <w:rPr>
            <w:rStyle w:val="a3"/>
            <w:noProof/>
            <w:sz w:val="28"/>
            <w:szCs w:val="28"/>
            <w:shd w:val="clear" w:color="auto" w:fill="FFFFFF"/>
          </w:rPr>
          <w:t>ТАСС. «Путин поприветствовал участников заседания правления Всероссийского общества инвалидов</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_Toc143613959 \h </w:instrText>
        </w:r>
        <w:r w:rsidRPr="007E657A">
          <w:rPr>
            <w:noProof/>
            <w:sz w:val="28"/>
            <w:szCs w:val="28"/>
          </w:rPr>
        </w:r>
        <w:r w:rsidRPr="007E657A">
          <w:rPr>
            <w:noProof/>
            <w:sz w:val="28"/>
            <w:szCs w:val="28"/>
          </w:rPr>
          <w:fldChar w:fldCharType="separate"/>
        </w:r>
        <w:r w:rsidR="001C5167">
          <w:rPr>
            <w:noProof/>
            <w:sz w:val="28"/>
            <w:szCs w:val="28"/>
          </w:rPr>
          <w:t>5</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0" w:history="1">
        <w:r w:rsidRPr="007E657A">
          <w:rPr>
            <w:rStyle w:val="a3"/>
            <w:noProof/>
            <w:sz w:val="28"/>
            <w:szCs w:val="28"/>
          </w:rPr>
          <w:t xml:space="preserve">18.08.2023, </w:t>
        </w:r>
        <w:r w:rsidRPr="007E657A">
          <w:rPr>
            <w:rStyle w:val="a3"/>
            <w:noProof/>
            <w:sz w:val="28"/>
            <w:szCs w:val="28"/>
            <w:shd w:val="clear" w:color="auto" w:fill="FFFFFF"/>
          </w:rPr>
          <w:t>ТАСС. «Мишустин поздравил Всероссийское общество инвалидов с 35-летием</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_Toc143613960 \h </w:instrText>
        </w:r>
        <w:r w:rsidRPr="007E657A">
          <w:rPr>
            <w:noProof/>
            <w:sz w:val="28"/>
            <w:szCs w:val="28"/>
          </w:rPr>
        </w:r>
        <w:r w:rsidRPr="007E657A">
          <w:rPr>
            <w:noProof/>
            <w:sz w:val="28"/>
            <w:szCs w:val="28"/>
          </w:rPr>
          <w:fldChar w:fldCharType="separate"/>
        </w:r>
        <w:r w:rsidR="001C5167">
          <w:rPr>
            <w:noProof/>
            <w:sz w:val="28"/>
            <w:szCs w:val="28"/>
          </w:rPr>
          <w:t>5</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1" w:history="1">
        <w:r w:rsidRPr="007E657A">
          <w:rPr>
            <w:rStyle w:val="a3"/>
            <w:noProof/>
            <w:sz w:val="28"/>
            <w:szCs w:val="28"/>
          </w:rPr>
          <w:t xml:space="preserve">17.08.2023. </w:t>
        </w:r>
        <w:r w:rsidRPr="007E657A">
          <w:rPr>
            <w:rStyle w:val="a3"/>
            <w:noProof/>
            <w:sz w:val="28"/>
            <w:szCs w:val="28"/>
            <w:shd w:val="clear" w:color="auto" w:fill="FFFFFF"/>
          </w:rPr>
          <w:t>Россия-1, Вести</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_Toc143613961 \h </w:instrText>
        </w:r>
        <w:r w:rsidRPr="007E657A">
          <w:rPr>
            <w:noProof/>
            <w:sz w:val="28"/>
            <w:szCs w:val="28"/>
          </w:rPr>
        </w:r>
        <w:r w:rsidRPr="007E657A">
          <w:rPr>
            <w:noProof/>
            <w:sz w:val="28"/>
            <w:szCs w:val="28"/>
          </w:rPr>
          <w:fldChar w:fldCharType="separate"/>
        </w:r>
        <w:r w:rsidR="001C5167">
          <w:rPr>
            <w:noProof/>
            <w:sz w:val="28"/>
            <w:szCs w:val="28"/>
          </w:rPr>
          <w:t>5</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2" w:history="1">
        <w:r w:rsidRPr="007E657A">
          <w:rPr>
            <w:rStyle w:val="a3"/>
            <w:noProof/>
            <w:sz w:val="28"/>
            <w:szCs w:val="28"/>
          </w:rPr>
          <w:t xml:space="preserve">17.08.2023, </w:t>
        </w:r>
        <w:r w:rsidRPr="007E657A">
          <w:rPr>
            <w:rStyle w:val="a3"/>
            <w:noProof/>
            <w:sz w:val="28"/>
            <w:szCs w:val="28"/>
            <w:shd w:val="clear" w:color="auto" w:fill="FFFFFF"/>
          </w:rPr>
          <w:t>Общественное телевидение России. «В Москве открылась фотовыставка «Без барьеров»</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_Toc143613962 \h </w:instrText>
        </w:r>
        <w:r w:rsidRPr="007E657A">
          <w:rPr>
            <w:noProof/>
            <w:sz w:val="28"/>
            <w:szCs w:val="28"/>
          </w:rPr>
        </w:r>
        <w:r w:rsidRPr="007E657A">
          <w:rPr>
            <w:noProof/>
            <w:sz w:val="28"/>
            <w:szCs w:val="28"/>
          </w:rPr>
          <w:fldChar w:fldCharType="separate"/>
        </w:r>
        <w:r w:rsidR="001C5167">
          <w:rPr>
            <w:noProof/>
            <w:sz w:val="28"/>
            <w:szCs w:val="28"/>
          </w:rPr>
          <w:t>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3" w:history="1">
        <w:r w:rsidRPr="007E657A">
          <w:rPr>
            <w:rStyle w:val="a3"/>
            <w:noProof/>
            <w:sz w:val="28"/>
            <w:szCs w:val="28"/>
          </w:rPr>
          <w:t xml:space="preserve">17.08.2023, </w:t>
        </w:r>
        <w:r w:rsidRPr="007E657A">
          <w:rPr>
            <w:rStyle w:val="a3"/>
            <w:noProof/>
            <w:sz w:val="28"/>
            <w:szCs w:val="28"/>
            <w:shd w:val="clear" w:color="auto" w:fill="FFFFFF"/>
          </w:rPr>
          <w:t>«Парламентская газета». «Михаил Терентьев: Фото инвалидов не должно вызывать чувство жалости</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_Toc143613963 \h </w:instrText>
        </w:r>
        <w:r w:rsidRPr="007E657A">
          <w:rPr>
            <w:noProof/>
            <w:sz w:val="28"/>
            <w:szCs w:val="28"/>
          </w:rPr>
        </w:r>
        <w:r w:rsidRPr="007E657A">
          <w:rPr>
            <w:noProof/>
            <w:sz w:val="28"/>
            <w:szCs w:val="28"/>
          </w:rPr>
          <w:fldChar w:fldCharType="separate"/>
        </w:r>
        <w:r w:rsidR="001C5167">
          <w:rPr>
            <w:noProof/>
            <w:sz w:val="28"/>
            <w:szCs w:val="28"/>
          </w:rPr>
          <w:t>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4" w:history="1">
        <w:r w:rsidRPr="007E657A">
          <w:rPr>
            <w:rStyle w:val="a3"/>
            <w:noProof/>
            <w:sz w:val="28"/>
            <w:szCs w:val="28"/>
          </w:rPr>
          <w:t xml:space="preserve">16.08.2023, </w:t>
        </w:r>
        <w:r w:rsidRPr="007E657A">
          <w:rPr>
            <w:rStyle w:val="a3"/>
            <w:noProof/>
            <w:sz w:val="28"/>
            <w:szCs w:val="28"/>
            <w:shd w:val="clear" w:color="auto" w:fill="FFFFFF"/>
          </w:rPr>
          <w:t>«Российская газета». «Глава ВОИ Терентьев рассказал, как улучшится положение людей с инвалидностью</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_Toc143613964 \h </w:instrText>
        </w:r>
        <w:r w:rsidRPr="007E657A">
          <w:rPr>
            <w:noProof/>
            <w:sz w:val="28"/>
            <w:szCs w:val="28"/>
          </w:rPr>
        </w:r>
        <w:r w:rsidRPr="007E657A">
          <w:rPr>
            <w:noProof/>
            <w:sz w:val="28"/>
            <w:szCs w:val="28"/>
          </w:rPr>
          <w:fldChar w:fldCharType="separate"/>
        </w:r>
        <w:r w:rsidR="001C5167">
          <w:rPr>
            <w:noProof/>
            <w:sz w:val="28"/>
            <w:szCs w:val="28"/>
          </w:rPr>
          <w:t>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5" w:history="1">
        <w:r w:rsidRPr="007E657A">
          <w:rPr>
            <w:rStyle w:val="a3"/>
            <w:noProof/>
            <w:sz w:val="28"/>
            <w:szCs w:val="28"/>
          </w:rPr>
          <w:t xml:space="preserve">17.08.2023, </w:t>
        </w:r>
        <w:r w:rsidRPr="007E657A">
          <w:rPr>
            <w:rStyle w:val="a3"/>
            <w:noProof/>
            <w:sz w:val="28"/>
            <w:szCs w:val="28"/>
            <w:shd w:val="clear" w:color="auto" w:fill="FFFFFF"/>
          </w:rPr>
          <w:t>РИА Новости. «В ВОИ рассказали о самой большой проблеме для инвалидов в России</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_Toc143613965 \h </w:instrText>
        </w:r>
        <w:r w:rsidRPr="007E657A">
          <w:rPr>
            <w:noProof/>
            <w:sz w:val="28"/>
            <w:szCs w:val="28"/>
          </w:rPr>
        </w:r>
        <w:r w:rsidRPr="007E657A">
          <w:rPr>
            <w:noProof/>
            <w:sz w:val="28"/>
            <w:szCs w:val="28"/>
          </w:rPr>
          <w:fldChar w:fldCharType="separate"/>
        </w:r>
        <w:r w:rsidR="001C5167">
          <w:rPr>
            <w:noProof/>
            <w:sz w:val="28"/>
            <w:szCs w:val="28"/>
          </w:rPr>
          <w:t>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6" w:history="1">
        <w:r w:rsidRPr="007E657A">
          <w:rPr>
            <w:rStyle w:val="a3"/>
            <w:noProof/>
            <w:sz w:val="28"/>
            <w:szCs w:val="28"/>
          </w:rPr>
          <w:t xml:space="preserve">17.08.2023, </w:t>
        </w:r>
        <w:r w:rsidRPr="007E657A">
          <w:rPr>
            <w:rStyle w:val="a3"/>
            <w:noProof/>
            <w:sz w:val="28"/>
            <w:szCs w:val="28"/>
            <w:shd w:val="clear" w:color="auto" w:fill="FFFFFF"/>
          </w:rPr>
          <w:t>ТАСС. «Всероссийское общество инвалидов заявило, что Россия производит протезы хорошего качества</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_Toc143613966 \h </w:instrText>
        </w:r>
        <w:r w:rsidRPr="007E657A">
          <w:rPr>
            <w:noProof/>
            <w:sz w:val="28"/>
            <w:szCs w:val="28"/>
          </w:rPr>
        </w:r>
        <w:r w:rsidRPr="007E657A">
          <w:rPr>
            <w:noProof/>
            <w:sz w:val="28"/>
            <w:szCs w:val="28"/>
          </w:rPr>
          <w:fldChar w:fldCharType="separate"/>
        </w:r>
        <w:r w:rsidR="001C5167">
          <w:rPr>
            <w:noProof/>
            <w:sz w:val="28"/>
            <w:szCs w:val="28"/>
          </w:rPr>
          <w:t>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7" w:history="1">
        <w:r w:rsidRPr="007E657A">
          <w:rPr>
            <w:rStyle w:val="a3"/>
            <w:noProof/>
            <w:sz w:val="28"/>
            <w:szCs w:val="28"/>
          </w:rPr>
          <w:t xml:space="preserve">16.08.2023, </w:t>
        </w:r>
        <w:r w:rsidRPr="007E657A">
          <w:rPr>
            <w:rStyle w:val="a3"/>
            <w:noProof/>
            <w:sz w:val="28"/>
            <w:szCs w:val="28"/>
            <w:shd w:val="clear" w:color="auto" w:fill="FFFFFF"/>
          </w:rPr>
          <w:t>«Российская газета». «В Роспотребнадзоре стартовала акция для инвалидов по диагностике сахарного диабета</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_Toc143613967 \h </w:instrText>
        </w:r>
        <w:r w:rsidRPr="007E657A">
          <w:rPr>
            <w:noProof/>
            <w:sz w:val="28"/>
            <w:szCs w:val="28"/>
          </w:rPr>
        </w:r>
        <w:r w:rsidRPr="007E657A">
          <w:rPr>
            <w:noProof/>
            <w:sz w:val="28"/>
            <w:szCs w:val="28"/>
          </w:rPr>
          <w:fldChar w:fldCharType="separate"/>
        </w:r>
        <w:r w:rsidR="001C5167">
          <w:rPr>
            <w:noProof/>
            <w:sz w:val="28"/>
            <w:szCs w:val="28"/>
          </w:rPr>
          <w:t>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8" w:history="1">
        <w:r w:rsidRPr="007E657A">
          <w:rPr>
            <w:rStyle w:val="a3"/>
            <w:noProof/>
            <w:sz w:val="28"/>
            <w:szCs w:val="28"/>
          </w:rPr>
          <w:t xml:space="preserve">21.08.2023, </w:t>
        </w:r>
        <w:r w:rsidRPr="007E657A">
          <w:rPr>
            <w:rStyle w:val="a3"/>
            <w:noProof/>
            <w:sz w:val="28"/>
            <w:szCs w:val="28"/>
            <w:shd w:val="clear" w:color="auto" w:fill="FFFFFF"/>
          </w:rPr>
          <w:t>Агентство социальной информации. «Всероссийское общество инвалидов подписало соглашения о сотрудничестве с организациями инвалидов Беларуси и Казахстана</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_Toc143613968 \h </w:instrText>
        </w:r>
        <w:r w:rsidRPr="007E657A">
          <w:rPr>
            <w:noProof/>
            <w:sz w:val="28"/>
            <w:szCs w:val="28"/>
          </w:rPr>
        </w:r>
        <w:r w:rsidRPr="007E657A">
          <w:rPr>
            <w:noProof/>
            <w:sz w:val="28"/>
            <w:szCs w:val="28"/>
          </w:rPr>
          <w:fldChar w:fldCharType="separate"/>
        </w:r>
        <w:r w:rsidR="001C5167">
          <w:rPr>
            <w:noProof/>
            <w:sz w:val="28"/>
            <w:szCs w:val="28"/>
          </w:rPr>
          <w:t>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69" w:history="1">
        <w:r w:rsidRPr="007E657A">
          <w:rPr>
            <w:rStyle w:val="a3"/>
            <w:noProof/>
            <w:sz w:val="28"/>
            <w:szCs w:val="28"/>
          </w:rPr>
          <w:t xml:space="preserve">21.08.2023, </w:t>
        </w:r>
        <w:r w:rsidRPr="007E657A">
          <w:rPr>
            <w:rStyle w:val="a3"/>
            <w:noProof/>
            <w:sz w:val="28"/>
            <w:szCs w:val="28"/>
            <w:shd w:val="clear" w:color="auto" w:fill="FFFFFF"/>
          </w:rPr>
          <w:t>РБК. «Инвалиды пожаловались на задержки с выплатами на коляски и ходунки</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_Toc143613969 \h </w:instrText>
        </w:r>
        <w:r w:rsidRPr="007E657A">
          <w:rPr>
            <w:noProof/>
            <w:sz w:val="28"/>
            <w:szCs w:val="28"/>
          </w:rPr>
        </w:r>
        <w:r w:rsidRPr="007E657A">
          <w:rPr>
            <w:noProof/>
            <w:sz w:val="28"/>
            <w:szCs w:val="28"/>
          </w:rPr>
          <w:fldChar w:fldCharType="separate"/>
        </w:r>
        <w:r w:rsidR="001C5167">
          <w:rPr>
            <w:noProof/>
            <w:sz w:val="28"/>
            <w:szCs w:val="28"/>
          </w:rPr>
          <w:t>8</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0" w:history="1">
        <w:r w:rsidRPr="007E657A">
          <w:rPr>
            <w:rStyle w:val="a3"/>
            <w:noProof/>
            <w:sz w:val="28"/>
            <w:szCs w:val="28"/>
          </w:rPr>
          <w:t xml:space="preserve">15.08.2023, </w:t>
        </w:r>
        <w:r w:rsidRPr="007E657A">
          <w:rPr>
            <w:rStyle w:val="a3"/>
            <w:noProof/>
            <w:sz w:val="28"/>
            <w:szCs w:val="28"/>
            <w:shd w:val="clear" w:color="auto" w:fill="FFFFFF"/>
          </w:rPr>
          <w:t>Сибкрай.ru. «Чиновников мэрии поймали на вранье про доступность Новосибирского метрополитена для инвалидов</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_Toc143613970 \h </w:instrText>
        </w:r>
        <w:r w:rsidRPr="007E657A">
          <w:rPr>
            <w:noProof/>
            <w:sz w:val="28"/>
            <w:szCs w:val="28"/>
          </w:rPr>
        </w:r>
        <w:r w:rsidRPr="007E657A">
          <w:rPr>
            <w:noProof/>
            <w:sz w:val="28"/>
            <w:szCs w:val="28"/>
          </w:rPr>
          <w:fldChar w:fldCharType="separate"/>
        </w:r>
        <w:r w:rsidR="001C5167">
          <w:rPr>
            <w:noProof/>
            <w:sz w:val="28"/>
            <w:szCs w:val="28"/>
          </w:rPr>
          <w:t>8</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1" w:history="1">
        <w:r w:rsidRPr="007E657A">
          <w:rPr>
            <w:rStyle w:val="a3"/>
            <w:noProof/>
            <w:sz w:val="28"/>
            <w:szCs w:val="28"/>
          </w:rPr>
          <w:t xml:space="preserve">15.08.2023, </w:t>
        </w:r>
        <w:r w:rsidRPr="007E657A">
          <w:rPr>
            <w:rStyle w:val="a3"/>
            <w:noProof/>
            <w:sz w:val="28"/>
            <w:szCs w:val="28"/>
            <w:shd w:val="clear" w:color="auto" w:fill="FFFFFF"/>
          </w:rPr>
          <w:t>«Моя Удмуртия». «В Удмуртии прошёл фестиваль «Навстречу мечте»</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_Toc143613971 \h </w:instrText>
        </w:r>
        <w:r w:rsidRPr="007E657A">
          <w:rPr>
            <w:noProof/>
            <w:sz w:val="28"/>
            <w:szCs w:val="28"/>
          </w:rPr>
        </w:r>
        <w:r w:rsidRPr="007E657A">
          <w:rPr>
            <w:noProof/>
            <w:sz w:val="28"/>
            <w:szCs w:val="28"/>
          </w:rPr>
          <w:fldChar w:fldCharType="separate"/>
        </w:r>
        <w:r w:rsidR="001C5167">
          <w:rPr>
            <w:noProof/>
            <w:sz w:val="28"/>
            <w:szCs w:val="28"/>
          </w:rPr>
          <w:t>8</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2" w:history="1">
        <w:r w:rsidRPr="007E657A">
          <w:rPr>
            <w:rStyle w:val="a3"/>
            <w:noProof/>
            <w:sz w:val="28"/>
            <w:szCs w:val="28"/>
          </w:rPr>
          <w:t xml:space="preserve">13.08.2023, </w:t>
        </w:r>
        <w:r w:rsidRPr="007E657A">
          <w:rPr>
            <w:rStyle w:val="a3"/>
            <w:noProof/>
            <w:sz w:val="28"/>
            <w:szCs w:val="28"/>
            <w:shd w:val="clear" w:color="auto" w:fill="FFFFFF"/>
          </w:rPr>
          <w:t>«МК в Великом Новгороде». «В Новгородской области прошел спортивно-туристический слет среди членов общества ВОИ</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_Toc143613972 \h </w:instrText>
        </w:r>
        <w:r w:rsidRPr="007E657A">
          <w:rPr>
            <w:noProof/>
            <w:sz w:val="28"/>
            <w:szCs w:val="28"/>
          </w:rPr>
        </w:r>
        <w:r w:rsidRPr="007E657A">
          <w:rPr>
            <w:noProof/>
            <w:sz w:val="28"/>
            <w:szCs w:val="28"/>
          </w:rPr>
          <w:fldChar w:fldCharType="separate"/>
        </w:r>
        <w:r w:rsidR="001C5167">
          <w:rPr>
            <w:noProof/>
            <w:sz w:val="28"/>
            <w:szCs w:val="28"/>
          </w:rPr>
          <w:t>9</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3" w:history="1">
        <w:r w:rsidRPr="007E657A">
          <w:rPr>
            <w:rStyle w:val="a3"/>
            <w:noProof/>
            <w:sz w:val="28"/>
            <w:szCs w:val="28"/>
          </w:rPr>
          <w:t xml:space="preserve">17.08.2023, </w:t>
        </w:r>
        <w:r w:rsidRPr="007E657A">
          <w:rPr>
            <w:rStyle w:val="a3"/>
            <w:noProof/>
            <w:sz w:val="28"/>
            <w:szCs w:val="28"/>
            <w:shd w:val="clear" w:color="auto" w:fill="FFFFFF"/>
          </w:rPr>
          <w:t>издание «Дебри-ДВ» (Хабаровский край). «Хабаровская краевая организация «ВОИ» организовала конкурс «Самый нелепый пандус»</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_Toc143613973 \h </w:instrText>
        </w:r>
        <w:r w:rsidRPr="007E657A">
          <w:rPr>
            <w:noProof/>
            <w:sz w:val="28"/>
            <w:szCs w:val="28"/>
          </w:rPr>
        </w:r>
        <w:r w:rsidRPr="007E657A">
          <w:rPr>
            <w:noProof/>
            <w:sz w:val="28"/>
            <w:szCs w:val="28"/>
          </w:rPr>
          <w:fldChar w:fldCharType="separate"/>
        </w:r>
        <w:r w:rsidR="001C5167">
          <w:rPr>
            <w:noProof/>
            <w:sz w:val="28"/>
            <w:szCs w:val="28"/>
          </w:rPr>
          <w:t>9</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4" w:history="1">
        <w:r w:rsidRPr="007E657A">
          <w:rPr>
            <w:rStyle w:val="a3"/>
            <w:noProof/>
            <w:sz w:val="28"/>
            <w:szCs w:val="28"/>
          </w:rPr>
          <w:t xml:space="preserve">20.08.2023, </w:t>
        </w:r>
        <w:r w:rsidRPr="007E657A">
          <w:rPr>
            <w:rStyle w:val="a3"/>
            <w:noProof/>
            <w:sz w:val="28"/>
            <w:szCs w:val="28"/>
            <w:shd w:val="clear" w:color="auto" w:fill="FFFFFF"/>
          </w:rPr>
          <w:t>издание «Transsibinfo.com» (Москва). «Инклюзивный творческо-спортивный фестиваль прошел в Хабаровском районе</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_Toc143613974 \h </w:instrText>
        </w:r>
        <w:r w:rsidRPr="007E657A">
          <w:rPr>
            <w:noProof/>
            <w:sz w:val="28"/>
            <w:szCs w:val="28"/>
          </w:rPr>
        </w:r>
        <w:r w:rsidRPr="007E657A">
          <w:rPr>
            <w:noProof/>
            <w:sz w:val="28"/>
            <w:szCs w:val="28"/>
          </w:rPr>
          <w:fldChar w:fldCharType="separate"/>
        </w:r>
        <w:r w:rsidR="001C5167">
          <w:rPr>
            <w:noProof/>
            <w:sz w:val="28"/>
            <w:szCs w:val="28"/>
          </w:rPr>
          <w:t>9</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5" w:history="1">
        <w:r w:rsidRPr="007E657A">
          <w:rPr>
            <w:rStyle w:val="a3"/>
            <w:noProof/>
            <w:sz w:val="28"/>
            <w:szCs w:val="28"/>
          </w:rPr>
          <w:t xml:space="preserve">14.08.2023, </w:t>
        </w:r>
        <w:r w:rsidRPr="007E657A">
          <w:rPr>
            <w:rStyle w:val="a3"/>
            <w:noProof/>
            <w:sz w:val="28"/>
            <w:szCs w:val="28"/>
            <w:shd w:val="clear" w:color="auto" w:fill="FFFFFF"/>
          </w:rPr>
          <w:t>газета "Шахтинские известия" (Ростовская область). «Яствами национальных кухонь угощались шахтинцы на фестивале в Керчике-Саврове</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_Toc143613975 \h </w:instrText>
        </w:r>
        <w:r w:rsidRPr="007E657A">
          <w:rPr>
            <w:noProof/>
            <w:sz w:val="28"/>
            <w:szCs w:val="28"/>
          </w:rPr>
        </w:r>
        <w:r w:rsidRPr="007E657A">
          <w:rPr>
            <w:noProof/>
            <w:sz w:val="28"/>
            <w:szCs w:val="28"/>
          </w:rPr>
          <w:fldChar w:fldCharType="separate"/>
        </w:r>
        <w:r w:rsidR="001C5167">
          <w:rPr>
            <w:noProof/>
            <w:sz w:val="28"/>
            <w:szCs w:val="28"/>
          </w:rPr>
          <w:t>10</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6" w:history="1">
        <w:r w:rsidRPr="007E657A">
          <w:rPr>
            <w:rStyle w:val="a3"/>
            <w:noProof/>
            <w:sz w:val="28"/>
            <w:szCs w:val="28"/>
          </w:rPr>
          <w:t xml:space="preserve">15.08.2023, </w:t>
        </w:r>
        <w:r w:rsidRPr="007E657A">
          <w:rPr>
            <w:rStyle w:val="a3"/>
            <w:noProof/>
            <w:sz w:val="28"/>
            <w:szCs w:val="28"/>
            <w:shd w:val="clear" w:color="auto" w:fill="FFFFFF"/>
          </w:rPr>
          <w:t>газета "Шахтинские известия" (Ростовская область). «В Шахтах обследовали остановочные павильоны</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_Toc143613976 \h </w:instrText>
        </w:r>
        <w:r w:rsidRPr="007E657A">
          <w:rPr>
            <w:noProof/>
            <w:sz w:val="28"/>
            <w:szCs w:val="28"/>
          </w:rPr>
        </w:r>
        <w:r w:rsidRPr="007E657A">
          <w:rPr>
            <w:noProof/>
            <w:sz w:val="28"/>
            <w:szCs w:val="28"/>
          </w:rPr>
          <w:fldChar w:fldCharType="separate"/>
        </w:r>
        <w:r w:rsidR="001C5167">
          <w:rPr>
            <w:noProof/>
            <w:sz w:val="28"/>
            <w:szCs w:val="28"/>
          </w:rPr>
          <w:t>10</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7" w:history="1">
        <w:r w:rsidRPr="007E657A">
          <w:rPr>
            <w:rStyle w:val="a3"/>
            <w:noProof/>
            <w:sz w:val="28"/>
            <w:szCs w:val="28"/>
          </w:rPr>
          <w:t xml:space="preserve">14.08.2023, </w:t>
        </w:r>
        <w:r w:rsidRPr="007E657A">
          <w:rPr>
            <w:rStyle w:val="a3"/>
            <w:noProof/>
            <w:sz w:val="28"/>
            <w:szCs w:val="28"/>
            <w:shd w:val="clear" w:color="auto" w:fill="FFFFFF"/>
          </w:rPr>
          <w:t>«Запад24» (Красноярский край). «Ачинская прокуратура обязала мэрию обеспечить доступной средой незрячих граждан</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_Toc143613977 \h </w:instrText>
        </w:r>
        <w:r w:rsidRPr="007E657A">
          <w:rPr>
            <w:noProof/>
            <w:sz w:val="28"/>
            <w:szCs w:val="28"/>
          </w:rPr>
        </w:r>
        <w:r w:rsidRPr="007E657A">
          <w:rPr>
            <w:noProof/>
            <w:sz w:val="28"/>
            <w:szCs w:val="28"/>
          </w:rPr>
          <w:fldChar w:fldCharType="separate"/>
        </w:r>
        <w:r w:rsidR="001C5167">
          <w:rPr>
            <w:noProof/>
            <w:sz w:val="28"/>
            <w:szCs w:val="28"/>
          </w:rPr>
          <w:t>10</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8" w:history="1">
        <w:r w:rsidRPr="007E657A">
          <w:rPr>
            <w:rStyle w:val="a3"/>
            <w:noProof/>
            <w:sz w:val="28"/>
            <w:szCs w:val="28"/>
          </w:rPr>
          <w:t xml:space="preserve">21.08.2023, </w:t>
        </w:r>
        <w:r w:rsidRPr="007E657A">
          <w:rPr>
            <w:rStyle w:val="a3"/>
            <w:noProof/>
            <w:sz w:val="28"/>
            <w:szCs w:val="28"/>
            <w:shd w:val="clear" w:color="auto" w:fill="FFFFFF"/>
          </w:rPr>
          <w:t>газета «Город А» (Красноярский край). «Ачинцы с ограниченными возможностями здоровья приняли участие в соревнованиях по кёрлингу</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_Toc143613978 \h </w:instrText>
        </w:r>
        <w:r w:rsidRPr="007E657A">
          <w:rPr>
            <w:noProof/>
            <w:sz w:val="28"/>
            <w:szCs w:val="28"/>
          </w:rPr>
        </w:r>
        <w:r w:rsidRPr="007E657A">
          <w:rPr>
            <w:noProof/>
            <w:sz w:val="28"/>
            <w:szCs w:val="28"/>
          </w:rPr>
          <w:fldChar w:fldCharType="separate"/>
        </w:r>
        <w:r w:rsidR="001C5167">
          <w:rPr>
            <w:noProof/>
            <w:sz w:val="28"/>
            <w:szCs w:val="28"/>
          </w:rPr>
          <w:t>11</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79" w:history="1">
        <w:r w:rsidRPr="007E657A">
          <w:rPr>
            <w:rStyle w:val="a3"/>
            <w:noProof/>
            <w:sz w:val="28"/>
            <w:szCs w:val="28"/>
          </w:rPr>
          <w:t xml:space="preserve">15.08.2023, </w:t>
        </w:r>
        <w:r w:rsidRPr="007E657A">
          <w:rPr>
            <w:rStyle w:val="a3"/>
            <w:noProof/>
            <w:sz w:val="28"/>
            <w:szCs w:val="28"/>
            <w:shd w:val="clear" w:color="auto" w:fill="FFFFFF"/>
          </w:rPr>
          <w:t>Серовское городское телевидение (Свердловская область). «Активисты Серовского ВОИ успешно выступили на соревнованиях в Невьянске</w:t>
        </w:r>
        <w:r w:rsidRPr="007E657A">
          <w:rPr>
            <w:rStyle w:val="a3"/>
            <w:noProof/>
            <w:sz w:val="28"/>
            <w:szCs w:val="28"/>
          </w:rPr>
          <w:t>»</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_Toc143613979 \h </w:instrText>
        </w:r>
        <w:r w:rsidRPr="007E657A">
          <w:rPr>
            <w:noProof/>
            <w:sz w:val="28"/>
            <w:szCs w:val="28"/>
          </w:rPr>
        </w:r>
        <w:r w:rsidRPr="007E657A">
          <w:rPr>
            <w:noProof/>
            <w:sz w:val="28"/>
            <w:szCs w:val="28"/>
          </w:rPr>
          <w:fldChar w:fldCharType="separate"/>
        </w:r>
        <w:r w:rsidR="001C5167">
          <w:rPr>
            <w:noProof/>
            <w:sz w:val="28"/>
            <w:szCs w:val="28"/>
          </w:rPr>
          <w:t>11</w:t>
        </w:r>
        <w:r w:rsidRPr="007E657A">
          <w:rPr>
            <w:noProof/>
            <w:sz w:val="28"/>
            <w:szCs w:val="28"/>
          </w:rPr>
          <w:fldChar w:fldCharType="end"/>
        </w:r>
      </w:hyperlink>
    </w:p>
    <w:p w:rsidR="007E657A" w:rsidRPr="007E657A" w:rsidRDefault="007E657A">
      <w:pPr>
        <w:pStyle w:val="1f4"/>
        <w:tabs>
          <w:tab w:val="right" w:leader="dot" w:pos="9530"/>
        </w:tabs>
        <w:rPr>
          <w:rFonts w:eastAsiaTheme="minorEastAsia"/>
          <w:noProof/>
          <w:color w:val="auto"/>
          <w:kern w:val="0"/>
          <w:sz w:val="28"/>
          <w:szCs w:val="28"/>
          <w:lang w:eastAsia="ru-RU"/>
        </w:rPr>
      </w:pPr>
      <w:hyperlink w:anchor="_Toc143613980" w:history="1">
        <w:r w:rsidRPr="007E657A">
          <w:rPr>
            <w:rStyle w:val="a3"/>
            <w:b/>
            <w:noProof/>
            <w:sz w:val="28"/>
            <w:szCs w:val="28"/>
          </w:rPr>
          <w:t>Нормативно-правовое поле, высказывания представителей власти</w:t>
        </w:r>
        <w:r w:rsidRPr="007E657A">
          <w:rPr>
            <w:noProof/>
            <w:sz w:val="28"/>
            <w:szCs w:val="28"/>
          </w:rPr>
          <w:tab/>
        </w:r>
        <w:r w:rsidRPr="007E657A">
          <w:rPr>
            <w:b/>
            <w:noProof/>
            <w:sz w:val="28"/>
            <w:szCs w:val="28"/>
          </w:rPr>
          <w:fldChar w:fldCharType="begin"/>
        </w:r>
        <w:r w:rsidRPr="007E657A">
          <w:rPr>
            <w:b/>
            <w:noProof/>
            <w:sz w:val="28"/>
            <w:szCs w:val="28"/>
          </w:rPr>
          <w:instrText xml:space="preserve"> PAGEREF _Toc143613980 \h </w:instrText>
        </w:r>
        <w:r w:rsidRPr="007E657A">
          <w:rPr>
            <w:b/>
            <w:noProof/>
            <w:sz w:val="28"/>
            <w:szCs w:val="28"/>
          </w:rPr>
        </w:r>
        <w:r w:rsidRPr="007E657A">
          <w:rPr>
            <w:b/>
            <w:noProof/>
            <w:sz w:val="28"/>
            <w:szCs w:val="28"/>
          </w:rPr>
          <w:fldChar w:fldCharType="separate"/>
        </w:r>
        <w:r w:rsidR="001C5167">
          <w:rPr>
            <w:b/>
            <w:noProof/>
            <w:sz w:val="28"/>
            <w:szCs w:val="28"/>
          </w:rPr>
          <w:t>12</w:t>
        </w:r>
        <w:r w:rsidRPr="007E657A">
          <w:rPr>
            <w:b/>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1" w:history="1">
        <w:r w:rsidRPr="007E657A">
          <w:rPr>
            <w:rStyle w:val="a3"/>
            <w:noProof/>
            <w:sz w:val="28"/>
            <w:szCs w:val="28"/>
          </w:rPr>
          <w:t xml:space="preserve">17.08.2023, </w:t>
        </w:r>
        <w:r w:rsidRPr="007E657A">
          <w:rPr>
            <w:rStyle w:val="a3"/>
            <w:noProof/>
            <w:sz w:val="28"/>
            <w:szCs w:val="28"/>
            <w:shd w:val="clear" w:color="auto" w:fill="FFFFFF"/>
          </w:rPr>
          <w:t>“Интерфакс”</w:t>
        </w:r>
        <w:r w:rsidRPr="007E657A">
          <w:rPr>
            <w:rStyle w:val="a3"/>
            <w:noProof/>
            <w:sz w:val="28"/>
            <w:szCs w:val="28"/>
          </w:rPr>
          <w:t>. «Путин поручил сохранить ежемесячные выплаты родителям и опекунам детей-инвалидов в случае частичной занятости»</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_Toc143613981 \h </w:instrText>
        </w:r>
        <w:r w:rsidRPr="007E657A">
          <w:rPr>
            <w:noProof/>
            <w:sz w:val="28"/>
            <w:szCs w:val="28"/>
          </w:rPr>
        </w:r>
        <w:r w:rsidRPr="007E657A">
          <w:rPr>
            <w:noProof/>
            <w:sz w:val="28"/>
            <w:szCs w:val="28"/>
          </w:rPr>
          <w:fldChar w:fldCharType="separate"/>
        </w:r>
        <w:r w:rsidR="001C5167">
          <w:rPr>
            <w:noProof/>
            <w:sz w:val="28"/>
            <w:szCs w:val="28"/>
          </w:rPr>
          <w:t>12</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2" w:history="1">
        <w:r w:rsidRPr="007E657A">
          <w:rPr>
            <w:rStyle w:val="a3"/>
            <w:noProof/>
            <w:sz w:val="28"/>
            <w:szCs w:val="28"/>
          </w:rPr>
          <w:t xml:space="preserve">14.08.2023, </w:t>
        </w:r>
        <w:r w:rsidRPr="007E657A">
          <w:rPr>
            <w:rStyle w:val="a3"/>
            <w:noProof/>
            <w:sz w:val="28"/>
            <w:szCs w:val="28"/>
            <w:shd w:val="clear" w:color="auto" w:fill="FFFFFF"/>
          </w:rPr>
          <w:t>Агентство социальной информации</w:t>
        </w:r>
        <w:r w:rsidRPr="007E657A">
          <w:rPr>
            <w:rStyle w:val="a3"/>
            <w:noProof/>
            <w:sz w:val="28"/>
            <w:szCs w:val="28"/>
          </w:rPr>
          <w:t>. «Расширенный список жизненно необходимых и важнейших лекарств вступил в силу»</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_Toc143613982 \h </w:instrText>
        </w:r>
        <w:r w:rsidRPr="007E657A">
          <w:rPr>
            <w:noProof/>
            <w:sz w:val="28"/>
            <w:szCs w:val="28"/>
          </w:rPr>
        </w:r>
        <w:r w:rsidRPr="007E657A">
          <w:rPr>
            <w:noProof/>
            <w:sz w:val="28"/>
            <w:szCs w:val="28"/>
          </w:rPr>
          <w:fldChar w:fldCharType="separate"/>
        </w:r>
        <w:r w:rsidR="001C5167">
          <w:rPr>
            <w:noProof/>
            <w:sz w:val="28"/>
            <w:szCs w:val="28"/>
          </w:rPr>
          <w:t>12</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3" w:history="1">
        <w:r w:rsidRPr="007E657A">
          <w:rPr>
            <w:rStyle w:val="a3"/>
            <w:noProof/>
            <w:sz w:val="28"/>
            <w:szCs w:val="28"/>
          </w:rPr>
          <w:t xml:space="preserve">15.08.2023, </w:t>
        </w:r>
        <w:r w:rsidRPr="007E657A">
          <w:rPr>
            <w:rStyle w:val="a3"/>
            <w:noProof/>
            <w:sz w:val="28"/>
            <w:szCs w:val="28"/>
            <w:shd w:val="clear" w:color="auto" w:fill="FFFFFF"/>
          </w:rPr>
          <w:t>«Парламентская газета»</w:t>
        </w:r>
        <w:r w:rsidRPr="007E657A">
          <w:rPr>
            <w:rStyle w:val="a3"/>
            <w:noProof/>
            <w:sz w:val="28"/>
            <w:szCs w:val="28"/>
          </w:rPr>
          <w:t>. «Действие сертификатов на средства реабилитации расширили на ортезы»</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_Toc143613983 \h </w:instrText>
        </w:r>
        <w:r w:rsidRPr="007E657A">
          <w:rPr>
            <w:noProof/>
            <w:sz w:val="28"/>
            <w:szCs w:val="28"/>
          </w:rPr>
        </w:r>
        <w:r w:rsidRPr="007E657A">
          <w:rPr>
            <w:noProof/>
            <w:sz w:val="28"/>
            <w:szCs w:val="28"/>
          </w:rPr>
          <w:fldChar w:fldCharType="separate"/>
        </w:r>
        <w:r w:rsidR="001C5167">
          <w:rPr>
            <w:noProof/>
            <w:sz w:val="28"/>
            <w:szCs w:val="28"/>
          </w:rPr>
          <w:t>12</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4" w:history="1">
        <w:r w:rsidRPr="007E657A">
          <w:rPr>
            <w:rStyle w:val="a3"/>
            <w:noProof/>
            <w:sz w:val="28"/>
            <w:szCs w:val="28"/>
          </w:rPr>
          <w:t xml:space="preserve">15.08.2023, </w:t>
        </w:r>
        <w:r w:rsidRPr="007E657A">
          <w:rPr>
            <w:rStyle w:val="a3"/>
            <w:noProof/>
            <w:sz w:val="28"/>
            <w:szCs w:val="28"/>
            <w:shd w:val="clear" w:color="auto" w:fill="FFFFFF"/>
          </w:rPr>
          <w:t>Милосердие.ru</w:t>
        </w:r>
        <w:r w:rsidRPr="007E657A">
          <w:rPr>
            <w:rStyle w:val="a3"/>
            <w:noProof/>
            <w:sz w:val="28"/>
            <w:szCs w:val="28"/>
          </w:rPr>
          <w:t>. «Проводить экспертизу на инвалидность без доступа к личным данным предлагает Минтруд»</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_Toc143613984 \h </w:instrText>
        </w:r>
        <w:r w:rsidRPr="007E657A">
          <w:rPr>
            <w:noProof/>
            <w:sz w:val="28"/>
            <w:szCs w:val="28"/>
          </w:rPr>
        </w:r>
        <w:r w:rsidRPr="007E657A">
          <w:rPr>
            <w:noProof/>
            <w:sz w:val="28"/>
            <w:szCs w:val="28"/>
          </w:rPr>
          <w:fldChar w:fldCharType="separate"/>
        </w:r>
        <w:r w:rsidR="001C5167">
          <w:rPr>
            <w:noProof/>
            <w:sz w:val="28"/>
            <w:szCs w:val="28"/>
          </w:rPr>
          <w:t>13</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5" w:history="1">
        <w:r w:rsidRPr="007E657A">
          <w:rPr>
            <w:rStyle w:val="a3"/>
            <w:noProof/>
            <w:sz w:val="28"/>
            <w:szCs w:val="28"/>
          </w:rPr>
          <w:t xml:space="preserve">21.08.2023, </w:t>
        </w:r>
        <w:r w:rsidRPr="007E657A">
          <w:rPr>
            <w:rStyle w:val="a3"/>
            <w:noProof/>
            <w:sz w:val="28"/>
            <w:szCs w:val="28"/>
            <w:shd w:val="clear" w:color="auto" w:fill="FFFFFF"/>
          </w:rPr>
          <w:t>компания «Гарант» (Москва)</w:t>
        </w:r>
        <w:r w:rsidRPr="007E657A">
          <w:rPr>
            <w:rStyle w:val="a3"/>
            <w:noProof/>
            <w:sz w:val="28"/>
            <w:szCs w:val="28"/>
          </w:rPr>
          <w:t>. «С 1 сентября 2023 года родители детей-инвалидов будут подавать заявления о предоставлении дополнительных выходных по новой форме»</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_Toc143613985 \h </w:instrText>
        </w:r>
        <w:r w:rsidRPr="007E657A">
          <w:rPr>
            <w:noProof/>
            <w:sz w:val="28"/>
            <w:szCs w:val="28"/>
          </w:rPr>
        </w:r>
        <w:r w:rsidRPr="007E657A">
          <w:rPr>
            <w:noProof/>
            <w:sz w:val="28"/>
            <w:szCs w:val="28"/>
          </w:rPr>
          <w:fldChar w:fldCharType="separate"/>
        </w:r>
        <w:r w:rsidR="001C5167">
          <w:rPr>
            <w:noProof/>
            <w:sz w:val="28"/>
            <w:szCs w:val="28"/>
          </w:rPr>
          <w:t>13</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6" w:history="1">
        <w:r w:rsidRPr="007E657A">
          <w:rPr>
            <w:rStyle w:val="a3"/>
            <w:noProof/>
            <w:sz w:val="28"/>
            <w:szCs w:val="28"/>
          </w:rPr>
          <w:t xml:space="preserve">15.08.2023, </w:t>
        </w:r>
        <w:r w:rsidRPr="007E657A">
          <w:rPr>
            <w:rStyle w:val="a3"/>
            <w:noProof/>
            <w:sz w:val="28"/>
            <w:szCs w:val="28"/>
            <w:shd w:val="clear" w:color="auto" w:fill="FFFFFF"/>
          </w:rPr>
          <w:t>«360»</w:t>
        </w:r>
        <w:r w:rsidRPr="007E657A">
          <w:rPr>
            <w:rStyle w:val="a3"/>
            <w:noProof/>
            <w:sz w:val="28"/>
            <w:szCs w:val="28"/>
          </w:rPr>
          <w:t>. «Волонтеры помогут провести чемпионат «Абилимпикс-2023» в Москве»</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_Toc143613986 \h </w:instrText>
        </w:r>
        <w:r w:rsidRPr="007E657A">
          <w:rPr>
            <w:noProof/>
            <w:sz w:val="28"/>
            <w:szCs w:val="28"/>
          </w:rPr>
        </w:r>
        <w:r w:rsidRPr="007E657A">
          <w:rPr>
            <w:noProof/>
            <w:sz w:val="28"/>
            <w:szCs w:val="28"/>
          </w:rPr>
          <w:fldChar w:fldCharType="separate"/>
        </w:r>
        <w:r w:rsidR="001C5167">
          <w:rPr>
            <w:noProof/>
            <w:sz w:val="28"/>
            <w:szCs w:val="28"/>
          </w:rPr>
          <w:t>13</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7" w:history="1">
        <w:r w:rsidRPr="007E657A">
          <w:rPr>
            <w:rStyle w:val="a3"/>
            <w:noProof/>
            <w:sz w:val="28"/>
            <w:szCs w:val="28"/>
          </w:rPr>
          <w:t xml:space="preserve">18.08.2023, </w:t>
        </w:r>
        <w:r w:rsidRPr="007E657A">
          <w:rPr>
            <w:rStyle w:val="a3"/>
            <w:noProof/>
            <w:sz w:val="28"/>
            <w:szCs w:val="28"/>
            <w:shd w:val="clear" w:color="auto" w:fill="FFFFFF"/>
          </w:rPr>
          <w:t>ТАСС.</w:t>
        </w:r>
        <w:r w:rsidRPr="007E657A">
          <w:rPr>
            <w:rStyle w:val="a3"/>
            <w:noProof/>
            <w:sz w:val="28"/>
            <w:szCs w:val="28"/>
          </w:rPr>
          <w:t xml:space="preserve"> «В Подмосковье расширят перечень услуг по уходу за пожилыми и инвалидами по новому проекту»</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_Toc143613987 \h </w:instrText>
        </w:r>
        <w:r w:rsidRPr="007E657A">
          <w:rPr>
            <w:noProof/>
            <w:sz w:val="28"/>
            <w:szCs w:val="28"/>
          </w:rPr>
        </w:r>
        <w:r w:rsidRPr="007E657A">
          <w:rPr>
            <w:noProof/>
            <w:sz w:val="28"/>
            <w:szCs w:val="28"/>
          </w:rPr>
          <w:fldChar w:fldCharType="separate"/>
        </w:r>
        <w:r w:rsidR="001C5167">
          <w:rPr>
            <w:noProof/>
            <w:sz w:val="28"/>
            <w:szCs w:val="28"/>
          </w:rPr>
          <w:t>14</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8" w:history="1">
        <w:r w:rsidRPr="007E657A">
          <w:rPr>
            <w:rStyle w:val="a3"/>
            <w:noProof/>
            <w:sz w:val="28"/>
            <w:szCs w:val="28"/>
          </w:rPr>
          <w:t xml:space="preserve">15.08.2023, </w:t>
        </w:r>
        <w:r w:rsidRPr="007E657A">
          <w:rPr>
            <w:rStyle w:val="a3"/>
            <w:noProof/>
            <w:sz w:val="28"/>
            <w:szCs w:val="28"/>
            <w:shd w:val="clear" w:color="auto" w:fill="FFFFFF"/>
          </w:rPr>
          <w:t>Агентство социальной информации.</w:t>
        </w:r>
        <w:r w:rsidRPr="007E657A">
          <w:rPr>
            <w:rStyle w:val="a3"/>
            <w:noProof/>
            <w:sz w:val="28"/>
            <w:szCs w:val="28"/>
          </w:rPr>
          <w:t xml:space="preserve"> «В Пензе создан Совет по поддержке и развитию гражданского общества»</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_Toc143613988 \h </w:instrText>
        </w:r>
        <w:r w:rsidRPr="007E657A">
          <w:rPr>
            <w:noProof/>
            <w:sz w:val="28"/>
            <w:szCs w:val="28"/>
          </w:rPr>
        </w:r>
        <w:r w:rsidRPr="007E657A">
          <w:rPr>
            <w:noProof/>
            <w:sz w:val="28"/>
            <w:szCs w:val="28"/>
          </w:rPr>
          <w:fldChar w:fldCharType="separate"/>
        </w:r>
        <w:r w:rsidR="001C5167">
          <w:rPr>
            <w:noProof/>
            <w:sz w:val="28"/>
            <w:szCs w:val="28"/>
          </w:rPr>
          <w:t>14</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89" w:history="1">
        <w:r w:rsidRPr="007E657A">
          <w:rPr>
            <w:rStyle w:val="a3"/>
            <w:noProof/>
            <w:sz w:val="28"/>
            <w:szCs w:val="28"/>
          </w:rPr>
          <w:t xml:space="preserve">21.08.2023, </w:t>
        </w:r>
        <w:r w:rsidRPr="007E657A">
          <w:rPr>
            <w:rStyle w:val="a3"/>
            <w:noProof/>
            <w:sz w:val="28"/>
            <w:szCs w:val="28"/>
            <w:shd w:val="clear" w:color="auto" w:fill="FFFFFF"/>
          </w:rPr>
          <w:t>«Business FM.</w:t>
        </w:r>
        <w:r w:rsidRPr="007E657A">
          <w:rPr>
            <w:rStyle w:val="a3"/>
            <w:noProof/>
            <w:sz w:val="28"/>
            <w:szCs w:val="28"/>
          </w:rPr>
          <w:t xml:space="preserve"> «Конференцию по реабилитации детей-инвалидов проведут в Сочи»</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_Toc143613989 \h </w:instrText>
        </w:r>
        <w:r w:rsidRPr="007E657A">
          <w:rPr>
            <w:noProof/>
            <w:sz w:val="28"/>
            <w:szCs w:val="28"/>
          </w:rPr>
        </w:r>
        <w:r w:rsidRPr="007E657A">
          <w:rPr>
            <w:noProof/>
            <w:sz w:val="28"/>
            <w:szCs w:val="28"/>
          </w:rPr>
          <w:fldChar w:fldCharType="separate"/>
        </w:r>
        <w:r w:rsidR="001C5167">
          <w:rPr>
            <w:noProof/>
            <w:sz w:val="28"/>
            <w:szCs w:val="28"/>
          </w:rPr>
          <w:t>14</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0" w:history="1">
        <w:r w:rsidRPr="007E657A">
          <w:rPr>
            <w:rStyle w:val="a3"/>
            <w:noProof/>
            <w:sz w:val="28"/>
            <w:szCs w:val="28"/>
          </w:rPr>
          <w:t xml:space="preserve">15.08.2023, </w:t>
        </w:r>
        <w:r w:rsidRPr="007E657A">
          <w:rPr>
            <w:rStyle w:val="a3"/>
            <w:noProof/>
            <w:sz w:val="28"/>
            <w:szCs w:val="28"/>
            <w:shd w:val="clear" w:color="auto" w:fill="FFFFFF"/>
          </w:rPr>
          <w:t>«Вести Оренбуржья».</w:t>
        </w:r>
        <w:r w:rsidRPr="007E657A">
          <w:rPr>
            <w:rStyle w:val="a3"/>
            <w:noProof/>
            <w:sz w:val="28"/>
            <w:szCs w:val="28"/>
          </w:rPr>
          <w:t xml:space="preserve"> «В Оренбуржье заработает полная система долговременного ухода за пожилыми людьми и инвалидами»</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_Toc143613990 \h </w:instrText>
        </w:r>
        <w:r w:rsidRPr="007E657A">
          <w:rPr>
            <w:noProof/>
            <w:sz w:val="28"/>
            <w:szCs w:val="28"/>
          </w:rPr>
        </w:r>
        <w:r w:rsidRPr="007E657A">
          <w:rPr>
            <w:noProof/>
            <w:sz w:val="28"/>
            <w:szCs w:val="28"/>
          </w:rPr>
          <w:fldChar w:fldCharType="separate"/>
        </w:r>
        <w:r w:rsidR="001C5167">
          <w:rPr>
            <w:noProof/>
            <w:sz w:val="28"/>
            <w:szCs w:val="28"/>
          </w:rPr>
          <w:t>14</w:t>
        </w:r>
        <w:r w:rsidRPr="007E657A">
          <w:rPr>
            <w:noProof/>
            <w:sz w:val="28"/>
            <w:szCs w:val="28"/>
          </w:rPr>
          <w:fldChar w:fldCharType="end"/>
        </w:r>
      </w:hyperlink>
    </w:p>
    <w:p w:rsidR="007E657A" w:rsidRPr="007E657A" w:rsidRDefault="007E657A">
      <w:pPr>
        <w:pStyle w:val="1f4"/>
        <w:tabs>
          <w:tab w:val="right" w:leader="dot" w:pos="9530"/>
        </w:tabs>
        <w:rPr>
          <w:rFonts w:eastAsiaTheme="minorEastAsia"/>
          <w:noProof/>
          <w:color w:val="auto"/>
          <w:kern w:val="0"/>
          <w:sz w:val="28"/>
          <w:szCs w:val="28"/>
          <w:lang w:eastAsia="ru-RU"/>
        </w:rPr>
      </w:pPr>
      <w:hyperlink w:anchor="_Toc143613991" w:history="1">
        <w:r w:rsidRPr="007E657A">
          <w:rPr>
            <w:rStyle w:val="a3"/>
            <w:b/>
            <w:noProof/>
            <w:sz w:val="28"/>
            <w:szCs w:val="28"/>
          </w:rPr>
          <w:t>Происшествия</w:t>
        </w:r>
        <w:r w:rsidRPr="007E657A">
          <w:rPr>
            <w:noProof/>
            <w:sz w:val="28"/>
            <w:szCs w:val="28"/>
          </w:rPr>
          <w:tab/>
        </w:r>
        <w:r w:rsidRPr="007E657A">
          <w:rPr>
            <w:b/>
            <w:noProof/>
            <w:sz w:val="28"/>
            <w:szCs w:val="28"/>
          </w:rPr>
          <w:fldChar w:fldCharType="begin"/>
        </w:r>
        <w:r w:rsidRPr="007E657A">
          <w:rPr>
            <w:b/>
            <w:noProof/>
            <w:sz w:val="28"/>
            <w:szCs w:val="28"/>
          </w:rPr>
          <w:instrText xml:space="preserve"> PAGEREF _Toc143613991 \h </w:instrText>
        </w:r>
        <w:r w:rsidRPr="007E657A">
          <w:rPr>
            <w:b/>
            <w:noProof/>
            <w:sz w:val="28"/>
            <w:szCs w:val="28"/>
          </w:rPr>
        </w:r>
        <w:r w:rsidRPr="007E657A">
          <w:rPr>
            <w:b/>
            <w:noProof/>
            <w:sz w:val="28"/>
            <w:szCs w:val="28"/>
          </w:rPr>
          <w:fldChar w:fldCharType="separate"/>
        </w:r>
        <w:r w:rsidR="001C5167">
          <w:rPr>
            <w:b/>
            <w:noProof/>
            <w:sz w:val="28"/>
            <w:szCs w:val="28"/>
          </w:rPr>
          <w:t>15</w:t>
        </w:r>
        <w:r w:rsidRPr="007E657A">
          <w:rPr>
            <w:b/>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2" w:history="1">
        <w:r w:rsidRPr="007E657A">
          <w:rPr>
            <w:rStyle w:val="a3"/>
            <w:noProof/>
            <w:sz w:val="28"/>
            <w:szCs w:val="28"/>
          </w:rPr>
          <w:t xml:space="preserve">14.08.2023, </w:t>
        </w:r>
        <w:r w:rsidRPr="007E657A">
          <w:rPr>
            <w:rStyle w:val="a3"/>
            <w:noProof/>
            <w:sz w:val="28"/>
            <w:szCs w:val="28"/>
            <w:shd w:val="clear" w:color="auto" w:fill="FFFFFF"/>
          </w:rPr>
          <w:t>FederalCity (Москва)</w:t>
        </w:r>
        <w:r w:rsidRPr="007E657A">
          <w:rPr>
            <w:rStyle w:val="a3"/>
            <w:noProof/>
            <w:sz w:val="28"/>
            <w:szCs w:val="28"/>
          </w:rPr>
          <w:t>. «В Московской области могут закрыть конный клуб, помогающий детям-инвалидам»</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_Toc143613992 \h </w:instrText>
        </w:r>
        <w:r w:rsidRPr="007E657A">
          <w:rPr>
            <w:noProof/>
            <w:sz w:val="28"/>
            <w:szCs w:val="28"/>
          </w:rPr>
        </w:r>
        <w:r w:rsidRPr="007E657A">
          <w:rPr>
            <w:noProof/>
            <w:sz w:val="28"/>
            <w:szCs w:val="28"/>
          </w:rPr>
          <w:fldChar w:fldCharType="separate"/>
        </w:r>
        <w:r w:rsidR="001C5167">
          <w:rPr>
            <w:noProof/>
            <w:sz w:val="28"/>
            <w:szCs w:val="28"/>
          </w:rPr>
          <w:t>15</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3" w:history="1">
        <w:r w:rsidRPr="007E657A">
          <w:rPr>
            <w:rStyle w:val="a3"/>
            <w:noProof/>
            <w:sz w:val="28"/>
            <w:szCs w:val="28"/>
          </w:rPr>
          <w:t xml:space="preserve">20.08.2023, </w:t>
        </w:r>
        <w:r w:rsidRPr="007E657A">
          <w:rPr>
            <w:rStyle w:val="a3"/>
            <w:noProof/>
            <w:sz w:val="28"/>
            <w:szCs w:val="28"/>
            <w:shd w:val="clear" w:color="auto" w:fill="FFFFFF"/>
          </w:rPr>
          <w:t>«Реадовка.Ру» (Смоленская область)</w:t>
        </w:r>
        <w:r w:rsidRPr="007E657A">
          <w:rPr>
            <w:rStyle w:val="a3"/>
            <w:noProof/>
            <w:sz w:val="28"/>
            <w:szCs w:val="28"/>
          </w:rPr>
          <w:t>. «В Красноярске детей с ограниченными возможностями переводят учиться в бывший туалет»</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_Toc143613993 \h </w:instrText>
        </w:r>
        <w:r w:rsidRPr="007E657A">
          <w:rPr>
            <w:noProof/>
            <w:sz w:val="28"/>
            <w:szCs w:val="28"/>
          </w:rPr>
        </w:r>
        <w:r w:rsidRPr="007E657A">
          <w:rPr>
            <w:noProof/>
            <w:sz w:val="28"/>
            <w:szCs w:val="28"/>
          </w:rPr>
          <w:fldChar w:fldCharType="separate"/>
        </w:r>
        <w:r w:rsidR="001C5167">
          <w:rPr>
            <w:noProof/>
            <w:sz w:val="28"/>
            <w:szCs w:val="28"/>
          </w:rPr>
          <w:t>15</w:t>
        </w:r>
        <w:r w:rsidRPr="007E657A">
          <w:rPr>
            <w:noProof/>
            <w:sz w:val="28"/>
            <w:szCs w:val="28"/>
          </w:rPr>
          <w:fldChar w:fldCharType="end"/>
        </w:r>
      </w:hyperlink>
    </w:p>
    <w:p w:rsidR="007E657A" w:rsidRPr="007E657A" w:rsidRDefault="007E657A">
      <w:pPr>
        <w:pStyle w:val="1f4"/>
        <w:tabs>
          <w:tab w:val="right" w:leader="dot" w:pos="9530"/>
        </w:tabs>
        <w:rPr>
          <w:rFonts w:eastAsiaTheme="minorEastAsia"/>
          <w:noProof/>
          <w:color w:val="auto"/>
          <w:kern w:val="0"/>
          <w:sz w:val="28"/>
          <w:szCs w:val="28"/>
          <w:lang w:eastAsia="ru-RU"/>
        </w:rPr>
      </w:pPr>
      <w:hyperlink w:anchor="_Toc143613994" w:history="1">
        <w:r w:rsidRPr="007E657A">
          <w:rPr>
            <w:rStyle w:val="a3"/>
            <w:b/>
            <w:noProof/>
            <w:sz w:val="28"/>
            <w:szCs w:val="28"/>
          </w:rPr>
          <w:t>Новости сайта ВОИ</w:t>
        </w:r>
        <w:r w:rsidRPr="007E657A">
          <w:rPr>
            <w:noProof/>
            <w:sz w:val="28"/>
            <w:szCs w:val="28"/>
          </w:rPr>
          <w:tab/>
        </w:r>
        <w:r w:rsidRPr="007E657A">
          <w:rPr>
            <w:b/>
            <w:noProof/>
            <w:sz w:val="28"/>
            <w:szCs w:val="28"/>
          </w:rPr>
          <w:fldChar w:fldCharType="begin"/>
        </w:r>
        <w:r w:rsidRPr="007E657A">
          <w:rPr>
            <w:b/>
            <w:noProof/>
            <w:sz w:val="28"/>
            <w:szCs w:val="28"/>
          </w:rPr>
          <w:instrText xml:space="preserve"> PAGEREF _Toc143613994 \h </w:instrText>
        </w:r>
        <w:r w:rsidRPr="007E657A">
          <w:rPr>
            <w:b/>
            <w:noProof/>
            <w:sz w:val="28"/>
            <w:szCs w:val="28"/>
          </w:rPr>
        </w:r>
        <w:r w:rsidRPr="007E657A">
          <w:rPr>
            <w:b/>
            <w:noProof/>
            <w:sz w:val="28"/>
            <w:szCs w:val="28"/>
          </w:rPr>
          <w:fldChar w:fldCharType="separate"/>
        </w:r>
        <w:r w:rsidR="001C5167">
          <w:rPr>
            <w:b/>
            <w:noProof/>
            <w:sz w:val="28"/>
            <w:szCs w:val="28"/>
          </w:rPr>
          <w:t>16</w:t>
        </w:r>
        <w:r w:rsidRPr="007E657A">
          <w:rPr>
            <w:b/>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5" w:history="1">
        <w:r w:rsidRPr="007E657A">
          <w:rPr>
            <w:rStyle w:val="a3"/>
            <w:noProof/>
            <w:sz w:val="28"/>
            <w:szCs w:val="28"/>
          </w:rPr>
          <w:t xml:space="preserve">14.08.2023. «Социальная </w:t>
        </w:r>
        <w:bookmarkStart w:id="3" w:name="_GoBack"/>
        <w:bookmarkEnd w:id="3"/>
        <w:r w:rsidRPr="007E657A">
          <w:rPr>
            <w:rStyle w:val="a3"/>
            <w:noProof/>
            <w:sz w:val="28"/>
            <w:szCs w:val="28"/>
          </w:rPr>
          <w:t>акция к 35-летию Всероссийского общества инвалидов «Проверь свой гликозилированный гемоглобин»!»</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_Toc143613995 \h </w:instrText>
        </w:r>
        <w:r w:rsidRPr="007E657A">
          <w:rPr>
            <w:noProof/>
            <w:sz w:val="28"/>
            <w:szCs w:val="28"/>
          </w:rPr>
        </w:r>
        <w:r w:rsidRPr="007E657A">
          <w:rPr>
            <w:noProof/>
            <w:sz w:val="28"/>
            <w:szCs w:val="28"/>
          </w:rPr>
          <w:fldChar w:fldCharType="separate"/>
        </w:r>
        <w:r w:rsidR="001C5167">
          <w:rPr>
            <w:noProof/>
            <w:sz w:val="28"/>
            <w:szCs w:val="28"/>
          </w:rPr>
          <w:t>16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6" w:history="1">
        <w:r w:rsidRPr="007E657A">
          <w:rPr>
            <w:rStyle w:val="a3"/>
            <w:noProof/>
            <w:sz w:val="28"/>
            <w:szCs w:val="28"/>
          </w:rPr>
          <w:t>16.08.2023. «В Москве проходят юбилейные мероприятия Всероссийского общества инвалидов»</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_Toc143613996 \h </w:instrText>
        </w:r>
        <w:r w:rsidRPr="007E657A">
          <w:rPr>
            <w:noProof/>
            <w:sz w:val="28"/>
            <w:szCs w:val="28"/>
          </w:rPr>
        </w:r>
        <w:r w:rsidRPr="007E657A">
          <w:rPr>
            <w:noProof/>
            <w:sz w:val="28"/>
            <w:szCs w:val="28"/>
          </w:rPr>
          <w:fldChar w:fldCharType="separate"/>
        </w:r>
        <w:r w:rsidR="001C5167">
          <w:rPr>
            <w:noProof/>
            <w:sz w:val="28"/>
            <w:szCs w:val="28"/>
          </w:rPr>
          <w:t>16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7" w:history="1">
        <w:r w:rsidRPr="007E657A">
          <w:rPr>
            <w:rStyle w:val="a3"/>
            <w:noProof/>
            <w:sz w:val="28"/>
            <w:szCs w:val="28"/>
          </w:rPr>
          <w:t>17.08.2023. «35-летие Всероссийского общества инвалидов»</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_Toc143613997 \h </w:instrText>
        </w:r>
        <w:r w:rsidRPr="007E657A">
          <w:rPr>
            <w:noProof/>
            <w:sz w:val="28"/>
            <w:szCs w:val="28"/>
          </w:rPr>
        </w:r>
        <w:r w:rsidRPr="007E657A">
          <w:rPr>
            <w:noProof/>
            <w:sz w:val="28"/>
            <w:szCs w:val="28"/>
          </w:rPr>
          <w:fldChar w:fldCharType="separate"/>
        </w:r>
        <w:r w:rsidR="001C5167">
          <w:rPr>
            <w:noProof/>
            <w:sz w:val="28"/>
            <w:szCs w:val="28"/>
          </w:rPr>
          <w:t>16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8" w:history="1">
        <w:r w:rsidRPr="007E657A">
          <w:rPr>
            <w:rStyle w:val="a3"/>
            <w:noProof/>
            <w:sz w:val="28"/>
            <w:szCs w:val="28"/>
          </w:rPr>
          <w:t>17.08.2023. «Всероссийское общество инвалидов и Союз фотохудожников России наградили призеров IX Всероссийского фотоконкурса о жизни инвалидов «Без барьеров» и открыли выставку»</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_Toc143613998 \h </w:instrText>
        </w:r>
        <w:r w:rsidRPr="007E657A">
          <w:rPr>
            <w:noProof/>
            <w:sz w:val="28"/>
            <w:szCs w:val="28"/>
          </w:rPr>
        </w:r>
        <w:r w:rsidRPr="007E657A">
          <w:rPr>
            <w:noProof/>
            <w:sz w:val="28"/>
            <w:szCs w:val="28"/>
          </w:rPr>
          <w:fldChar w:fldCharType="separate"/>
        </w:r>
        <w:r w:rsidR="001C5167">
          <w:rPr>
            <w:noProof/>
            <w:sz w:val="28"/>
            <w:szCs w:val="28"/>
          </w:rPr>
          <w:t>16</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3999" w:history="1">
        <w:r w:rsidRPr="007E657A">
          <w:rPr>
            <w:rStyle w:val="a3"/>
            <w:noProof/>
            <w:sz w:val="28"/>
            <w:szCs w:val="28"/>
          </w:rPr>
          <w:t>18.08.2023. «Сегодня к участникам и гостям Торжественного заседания Центрального правления ВОИ обратился Президент Российской Федерации Путин Владимир Владимирович»</w:t>
        </w:r>
        <w:r w:rsidRPr="007E657A">
          <w:rPr>
            <w:noProof/>
            <w:sz w:val="28"/>
            <w:szCs w:val="28"/>
          </w:rPr>
          <w:tab/>
        </w:r>
        <w:r w:rsidRPr="007E657A">
          <w:rPr>
            <w:noProof/>
            <w:sz w:val="28"/>
            <w:szCs w:val="28"/>
          </w:rPr>
          <w:fldChar w:fldCharType="begin"/>
        </w:r>
        <w:r w:rsidRPr="007E657A">
          <w:rPr>
            <w:noProof/>
            <w:sz w:val="28"/>
            <w:szCs w:val="28"/>
          </w:rPr>
          <w:instrText xml:space="preserve"> PAGEREF _Toc143613999 \h </w:instrText>
        </w:r>
        <w:r w:rsidRPr="007E657A">
          <w:rPr>
            <w:noProof/>
            <w:sz w:val="28"/>
            <w:szCs w:val="28"/>
          </w:rPr>
        </w:r>
        <w:r w:rsidRPr="007E657A">
          <w:rPr>
            <w:noProof/>
            <w:sz w:val="28"/>
            <w:szCs w:val="28"/>
          </w:rPr>
          <w:fldChar w:fldCharType="separate"/>
        </w:r>
        <w:r w:rsidR="001C5167">
          <w:rPr>
            <w:noProof/>
            <w:sz w:val="28"/>
            <w:szCs w:val="28"/>
          </w:rPr>
          <w:t>17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4000" w:history="1">
        <w:r w:rsidRPr="007E657A">
          <w:rPr>
            <w:rStyle w:val="a3"/>
            <w:noProof/>
            <w:sz w:val="28"/>
            <w:szCs w:val="28"/>
          </w:rPr>
          <w:t>18.08.2023. «В Москве проходят торжественные мероприятия по случаю 35-летнего юбилея ВОИ»</w:t>
        </w:r>
        <w:r w:rsidRPr="007E657A">
          <w:rPr>
            <w:noProof/>
            <w:sz w:val="28"/>
            <w:szCs w:val="28"/>
          </w:rPr>
          <w:tab/>
        </w:r>
        <w:r w:rsidRPr="007E657A">
          <w:rPr>
            <w:noProof/>
            <w:sz w:val="28"/>
            <w:szCs w:val="28"/>
          </w:rPr>
          <w:fldChar w:fldCharType="begin"/>
        </w:r>
        <w:r w:rsidRPr="007E657A">
          <w:rPr>
            <w:noProof/>
            <w:sz w:val="28"/>
            <w:szCs w:val="28"/>
          </w:rPr>
          <w:instrText xml:space="preserve"> PAGEREF _Toc143614000 \h </w:instrText>
        </w:r>
        <w:r w:rsidRPr="007E657A">
          <w:rPr>
            <w:noProof/>
            <w:sz w:val="28"/>
            <w:szCs w:val="28"/>
          </w:rPr>
        </w:r>
        <w:r w:rsidRPr="007E657A">
          <w:rPr>
            <w:noProof/>
            <w:sz w:val="28"/>
            <w:szCs w:val="28"/>
          </w:rPr>
          <w:fldChar w:fldCharType="separate"/>
        </w:r>
        <w:r w:rsidR="001C5167">
          <w:rPr>
            <w:noProof/>
            <w:sz w:val="28"/>
            <w:szCs w:val="28"/>
          </w:rPr>
          <w:t>17</w:t>
        </w:r>
        <w:r w:rsidRPr="007E657A">
          <w:rPr>
            <w:noProof/>
            <w:sz w:val="28"/>
            <w:szCs w:val="28"/>
          </w:rPr>
          <w:fldChar w:fldCharType="end"/>
        </w:r>
      </w:hyperlink>
    </w:p>
    <w:p w:rsidR="007E657A" w:rsidRPr="007E657A" w:rsidRDefault="007E657A">
      <w:pPr>
        <w:pStyle w:val="28"/>
        <w:tabs>
          <w:tab w:val="right" w:leader="dot" w:pos="9530"/>
        </w:tabs>
        <w:rPr>
          <w:rFonts w:eastAsiaTheme="minorEastAsia"/>
          <w:noProof/>
          <w:color w:val="auto"/>
          <w:kern w:val="0"/>
          <w:sz w:val="28"/>
          <w:szCs w:val="28"/>
          <w:lang w:eastAsia="ru-RU"/>
        </w:rPr>
      </w:pPr>
      <w:hyperlink w:anchor="_Toc143614001" w:history="1">
        <w:r w:rsidRPr="007E657A">
          <w:rPr>
            <w:rStyle w:val="a3"/>
            <w:noProof/>
            <w:sz w:val="28"/>
            <w:szCs w:val="28"/>
          </w:rPr>
          <w:t>19.08.2023. «Всероссийское общество инвалидов подписало соглашения о сотрудничестве с организациями инвалидов Республик Беларусь и Казахстан»</w:t>
        </w:r>
        <w:r w:rsidRPr="007E657A">
          <w:rPr>
            <w:noProof/>
            <w:sz w:val="28"/>
            <w:szCs w:val="28"/>
          </w:rPr>
          <w:tab/>
        </w:r>
        <w:r w:rsidRPr="007E657A">
          <w:rPr>
            <w:noProof/>
            <w:sz w:val="28"/>
            <w:szCs w:val="28"/>
          </w:rPr>
          <w:fldChar w:fldCharType="begin"/>
        </w:r>
        <w:r w:rsidRPr="007E657A">
          <w:rPr>
            <w:noProof/>
            <w:sz w:val="28"/>
            <w:szCs w:val="28"/>
          </w:rPr>
          <w:instrText xml:space="preserve"> PAGEREF _Toc143614001 \h </w:instrText>
        </w:r>
        <w:r w:rsidRPr="007E657A">
          <w:rPr>
            <w:noProof/>
            <w:sz w:val="28"/>
            <w:szCs w:val="28"/>
          </w:rPr>
        </w:r>
        <w:r w:rsidRPr="007E657A">
          <w:rPr>
            <w:noProof/>
            <w:sz w:val="28"/>
            <w:szCs w:val="28"/>
          </w:rPr>
          <w:fldChar w:fldCharType="separate"/>
        </w:r>
        <w:r w:rsidR="001C5167">
          <w:rPr>
            <w:noProof/>
            <w:sz w:val="28"/>
            <w:szCs w:val="28"/>
          </w:rPr>
          <w:t>18</w:t>
        </w:r>
        <w:r w:rsidRPr="007E657A">
          <w:rPr>
            <w:noProof/>
            <w:sz w:val="28"/>
            <w:szCs w:val="28"/>
          </w:rPr>
          <w:fldChar w:fldCharType="end"/>
        </w:r>
      </w:hyperlink>
    </w:p>
    <w:p w:rsidR="003214CC" w:rsidRDefault="00B8343C" w:rsidP="00037C94">
      <w:pPr>
        <w:pStyle w:val="28"/>
        <w:tabs>
          <w:tab w:val="right" w:leader="dot" w:pos="9530"/>
        </w:tabs>
        <w:rPr>
          <w:sz w:val="28"/>
          <w:szCs w:val="28"/>
        </w:rPr>
      </w:pPr>
      <w:r w:rsidRPr="003E5266">
        <w:rPr>
          <w:sz w:val="28"/>
          <w:szCs w:val="28"/>
        </w:rPr>
        <w:fldChar w:fldCharType="end"/>
      </w: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306436">
      <w:pPr>
        <w:pStyle w:val="28"/>
        <w:tabs>
          <w:tab w:val="right" w:leader="dot" w:pos="9530"/>
        </w:tabs>
        <w:ind w:left="0"/>
        <w:rPr>
          <w:sz w:val="32"/>
          <w:szCs w:val="28"/>
        </w:rPr>
      </w:pPr>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43613958"/>
            <w:bookmarkEnd w:id="4"/>
            <w:bookmarkEnd w:id="5"/>
            <w:bookmarkEnd w:id="6"/>
            <w:bookmarkEnd w:id="7"/>
            <w:r>
              <w:rPr>
                <w:sz w:val="28"/>
              </w:rPr>
              <w:lastRenderedPageBreak/>
              <w:t>Всероссийское общество инвалидов</w:t>
            </w:r>
            <w:bookmarkEnd w:id="8"/>
            <w:bookmarkEnd w:id="9"/>
          </w:p>
        </w:tc>
      </w:tr>
    </w:tbl>
    <w:p w:rsidR="00B13435" w:rsidRPr="003305BE" w:rsidRDefault="00FD5A2B" w:rsidP="002A432D">
      <w:pPr>
        <w:pStyle w:val="2"/>
        <w:numPr>
          <w:ilvl w:val="1"/>
          <w:numId w:val="2"/>
        </w:numPr>
        <w:rPr>
          <w:rFonts w:ascii="Times New Roman" w:hAnsi="Times New Roman" w:cs="Times New Roman"/>
        </w:rPr>
      </w:pPr>
      <w:bookmarkStart w:id="10" w:name="_Toc143613959"/>
      <w:r>
        <w:rPr>
          <w:rFonts w:ascii="Times New Roman" w:hAnsi="Times New Roman" w:cs="Times New Roman"/>
          <w:lang w:val="en-US"/>
        </w:rPr>
        <w:t>18</w:t>
      </w:r>
      <w:r w:rsidR="00B13435" w:rsidRPr="003305BE">
        <w:rPr>
          <w:rFonts w:ascii="Times New Roman" w:hAnsi="Times New Roman" w:cs="Times New Roman"/>
        </w:rPr>
        <w:t>.0</w:t>
      </w:r>
      <w:r w:rsidR="003F5BD2">
        <w:rPr>
          <w:rFonts w:ascii="Times New Roman" w:hAnsi="Times New Roman" w:cs="Times New Roman"/>
        </w:rPr>
        <w:t>8</w:t>
      </w:r>
      <w:r w:rsidR="00B13435" w:rsidRPr="003305BE">
        <w:rPr>
          <w:rFonts w:ascii="Times New Roman" w:hAnsi="Times New Roman" w:cs="Times New Roman"/>
        </w:rPr>
        <w:t xml:space="preserve">.2023, </w:t>
      </w:r>
      <w:r>
        <w:rPr>
          <w:rFonts w:ascii="Noto Serif" w:hAnsi="Noto Serif"/>
          <w:color w:val="000000"/>
          <w:shd w:val="clear" w:color="auto" w:fill="FFFFFF"/>
        </w:rPr>
        <w:t>ТАСС</w:t>
      </w:r>
      <w:r w:rsidR="00874F86">
        <w:rPr>
          <w:rFonts w:ascii="Noto Serif" w:hAnsi="Noto Serif"/>
          <w:color w:val="000000"/>
          <w:shd w:val="clear" w:color="auto" w:fill="FFFFFF"/>
        </w:rPr>
        <w:t>.</w:t>
      </w:r>
      <w:r w:rsidR="00D31B23" w:rsidRPr="003305BE">
        <w:rPr>
          <w:rFonts w:ascii="Noto Serif" w:hAnsi="Noto Serif"/>
          <w:color w:val="000000"/>
          <w:shd w:val="clear" w:color="auto" w:fill="FFFFFF"/>
        </w:rPr>
        <w:t xml:space="preserve"> </w:t>
      </w:r>
      <w:r w:rsidR="00874F86">
        <w:rPr>
          <w:rFonts w:ascii="Noto Serif" w:hAnsi="Noto Serif"/>
          <w:color w:val="000000"/>
          <w:shd w:val="clear" w:color="auto" w:fill="FFFFFF"/>
        </w:rPr>
        <w:t>«</w:t>
      </w:r>
      <w:r w:rsidR="002A432D" w:rsidRPr="002A432D">
        <w:rPr>
          <w:rFonts w:ascii="Noto Serif" w:hAnsi="Noto Serif"/>
          <w:color w:val="000000"/>
          <w:shd w:val="clear" w:color="auto" w:fill="FFFFFF"/>
        </w:rPr>
        <w:t>Путин поприветствовал участников заседания правления Всероссийского общества инвалидов</w:t>
      </w:r>
      <w:r w:rsidR="00B13435" w:rsidRPr="003305BE">
        <w:rPr>
          <w:rFonts w:ascii="Times New Roman" w:hAnsi="Times New Roman" w:cs="Times New Roman"/>
        </w:rPr>
        <w:t>»</w:t>
      </w:r>
      <w:bookmarkEnd w:id="10"/>
    </w:p>
    <w:p w:rsidR="00B13435" w:rsidRPr="00EA43B8" w:rsidRDefault="00292BB7" w:rsidP="00292BB7">
      <w:pPr>
        <w:pStyle w:val="af"/>
        <w:numPr>
          <w:ilvl w:val="0"/>
          <w:numId w:val="2"/>
        </w:numPr>
        <w:jc w:val="both"/>
        <w:rPr>
          <w:sz w:val="28"/>
          <w:highlight w:val="yellow"/>
        </w:rPr>
      </w:pPr>
      <w:r w:rsidRPr="00292BB7">
        <w:rPr>
          <w:sz w:val="28"/>
        </w:rPr>
        <w:t xml:space="preserve">Президент РФ Владимир Путин направил приветствие </w:t>
      </w:r>
      <w:r w:rsidRPr="00292BB7">
        <w:rPr>
          <w:sz w:val="28"/>
          <w:highlight w:val="yellow"/>
        </w:rPr>
        <w:t>участникам, организаторам и гостям торжественного заседания центрального правления общероссийской общественной организации "Всероссийское общество инвалидов" (ВОИ), приуроченного к 35-летию создания организации</w:t>
      </w:r>
      <w:r w:rsidRPr="00292BB7">
        <w:rPr>
          <w:sz w:val="28"/>
        </w:rPr>
        <w:t>. Телеграмма опубликована на сайте Кремля.</w:t>
      </w:r>
    </w:p>
    <w:p w:rsidR="00B13435" w:rsidRPr="00204093" w:rsidRDefault="00B13435" w:rsidP="00B13435">
      <w:pPr>
        <w:pStyle w:val="af"/>
      </w:pPr>
      <w:r w:rsidRPr="00204093">
        <w:rPr>
          <w:b/>
        </w:rPr>
        <w:t xml:space="preserve">Подробнее: </w:t>
      </w:r>
      <w:hyperlink r:id="rId11" w:history="1">
        <w:r w:rsidR="00FD5A2B" w:rsidRPr="00033D45">
          <w:rPr>
            <w:rStyle w:val="a3"/>
          </w:rPr>
          <w:t>https://tass.ru/obschestvo/18536493</w:t>
        </w:r>
      </w:hyperlink>
      <w:r w:rsidR="00FD5A2B" w:rsidRPr="00FD5A2B">
        <w:t xml:space="preserve"> </w:t>
      </w:r>
      <w:r w:rsidR="00E5092D">
        <w:t xml:space="preserve"> </w:t>
      </w:r>
      <w:r w:rsidR="000B0A51">
        <w:t xml:space="preserve"> </w:t>
      </w:r>
      <w:r w:rsidR="008F2C16">
        <w:t xml:space="preserve"> </w:t>
      </w:r>
      <w:r w:rsidR="002B2E39">
        <w:t xml:space="preserve"> </w:t>
      </w:r>
      <w:r w:rsidR="006630D4">
        <w:t xml:space="preserve"> </w:t>
      </w:r>
      <w:r>
        <w:t xml:space="preserve">                                      </w:t>
      </w:r>
      <w:r w:rsidRPr="00156008">
        <w:t xml:space="preserve"> </w:t>
      </w:r>
      <w:r>
        <w:t xml:space="preserve">     </w:t>
      </w:r>
      <w:r w:rsidRPr="00204093">
        <w:t xml:space="preserve">                                     </w:t>
      </w:r>
    </w:p>
    <w:p w:rsidR="00B13435" w:rsidRDefault="002B4F4B" w:rsidP="00B13435">
      <w:pPr>
        <w:pStyle w:val="af"/>
        <w:jc w:val="both"/>
        <w:rPr>
          <w:rStyle w:val="a3"/>
          <w:i/>
          <w:sz w:val="28"/>
          <w:szCs w:val="28"/>
        </w:rPr>
      </w:pPr>
      <w:hyperlink w:anchor="Содержание" w:history="1">
        <w:r w:rsidR="00B13435" w:rsidRPr="00204093">
          <w:rPr>
            <w:rStyle w:val="a3"/>
            <w:i/>
            <w:sz w:val="28"/>
            <w:szCs w:val="28"/>
          </w:rPr>
          <w:t>Вернуться к оглавлению</w:t>
        </w:r>
      </w:hyperlink>
    </w:p>
    <w:p w:rsidR="003F5BD2" w:rsidRDefault="003F5BD2" w:rsidP="00530B8E">
      <w:pPr>
        <w:pStyle w:val="af"/>
        <w:jc w:val="both"/>
        <w:rPr>
          <w:rStyle w:val="a3"/>
          <w:i/>
          <w:sz w:val="28"/>
          <w:szCs w:val="28"/>
        </w:rPr>
      </w:pPr>
    </w:p>
    <w:p w:rsidR="00A3676A" w:rsidRPr="003305BE" w:rsidRDefault="00A3676A" w:rsidP="00A3676A">
      <w:pPr>
        <w:pStyle w:val="2"/>
        <w:numPr>
          <w:ilvl w:val="1"/>
          <w:numId w:val="2"/>
        </w:numPr>
        <w:rPr>
          <w:rFonts w:ascii="Times New Roman" w:hAnsi="Times New Roman" w:cs="Times New Roman"/>
        </w:rPr>
      </w:pPr>
      <w:bookmarkStart w:id="11" w:name="_Toc143613960"/>
      <w:r w:rsidRPr="00A3676A">
        <w:rPr>
          <w:rFonts w:ascii="Times New Roman" w:hAnsi="Times New Roman" w:cs="Times New Roman"/>
        </w:rPr>
        <w:t>18</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Pr>
          <w:rFonts w:ascii="Noto Serif" w:hAnsi="Noto Serif"/>
          <w:color w:val="000000"/>
          <w:shd w:val="clear" w:color="auto" w:fill="FFFFFF"/>
        </w:rPr>
        <w:t>ТАСС.</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A3676A">
        <w:rPr>
          <w:rFonts w:ascii="Noto Serif" w:hAnsi="Noto Serif"/>
          <w:color w:val="000000"/>
          <w:shd w:val="clear" w:color="auto" w:fill="FFFFFF"/>
        </w:rPr>
        <w:t>Мишустин поздравил Всероссийское общество инвалидов с 35-летием</w:t>
      </w:r>
      <w:r w:rsidRPr="003305BE">
        <w:rPr>
          <w:rFonts w:ascii="Times New Roman" w:hAnsi="Times New Roman" w:cs="Times New Roman"/>
        </w:rPr>
        <w:t>»</w:t>
      </w:r>
      <w:bookmarkEnd w:id="11"/>
    </w:p>
    <w:p w:rsidR="00A3676A" w:rsidRPr="00EA43B8" w:rsidRDefault="00A50099" w:rsidP="00A50099">
      <w:pPr>
        <w:pStyle w:val="af"/>
        <w:numPr>
          <w:ilvl w:val="0"/>
          <w:numId w:val="2"/>
        </w:numPr>
        <w:jc w:val="both"/>
        <w:rPr>
          <w:sz w:val="28"/>
          <w:highlight w:val="yellow"/>
        </w:rPr>
      </w:pPr>
      <w:r w:rsidRPr="00A50099">
        <w:rPr>
          <w:sz w:val="28"/>
          <w:highlight w:val="yellow"/>
        </w:rPr>
        <w:t>Общероссийская общественная организация "Всероссийское общество инвалидов" (ВОИ)</w:t>
      </w:r>
      <w:r w:rsidRPr="00A50099">
        <w:rPr>
          <w:sz w:val="28"/>
        </w:rPr>
        <w:t xml:space="preserve"> ведет активную работу по защите прав граждан с ограничениями по здоровью, объединяет сильных духом людей и помогает им претворять в жизнь мечты, говорится в поздравлении премьер-министра Михаила Мишустина по случаю </w:t>
      </w:r>
      <w:r w:rsidRPr="00A50099">
        <w:rPr>
          <w:sz w:val="28"/>
          <w:highlight w:val="yellow"/>
        </w:rPr>
        <w:t>35-летия этой организации</w:t>
      </w:r>
      <w:r w:rsidRPr="00A50099">
        <w:rPr>
          <w:sz w:val="28"/>
        </w:rPr>
        <w:t>.</w:t>
      </w:r>
    </w:p>
    <w:p w:rsidR="00A3676A" w:rsidRPr="00204093" w:rsidRDefault="00A3676A" w:rsidP="00A3676A">
      <w:pPr>
        <w:pStyle w:val="af"/>
      </w:pPr>
      <w:r w:rsidRPr="00204093">
        <w:rPr>
          <w:b/>
        </w:rPr>
        <w:t xml:space="preserve">Подробнее: </w:t>
      </w:r>
      <w:hyperlink r:id="rId12" w:history="1">
        <w:r w:rsidR="009318A3" w:rsidRPr="00033D45">
          <w:rPr>
            <w:rStyle w:val="a3"/>
          </w:rPr>
          <w:t>https://tass.ru/obschestvo/18536895</w:t>
        </w:r>
      </w:hyperlink>
      <w:r w:rsidR="009318A3">
        <w:t xml:space="preserve"> </w:t>
      </w:r>
      <w:r w:rsidRPr="00FD5A2B">
        <w:t xml:space="preserve"> </w:t>
      </w:r>
      <w:r>
        <w:t xml:space="preserve">                                           </w:t>
      </w:r>
      <w:r w:rsidRPr="00156008">
        <w:t xml:space="preserve"> </w:t>
      </w:r>
      <w:r>
        <w:t xml:space="preserve">     </w:t>
      </w:r>
      <w:r w:rsidRPr="00204093">
        <w:t xml:space="preserve">                                     </w:t>
      </w:r>
    </w:p>
    <w:p w:rsidR="00A3676A" w:rsidRDefault="00A3676A" w:rsidP="00A3676A">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646F89" w:rsidRDefault="00646F89" w:rsidP="00A3676A">
      <w:pPr>
        <w:pStyle w:val="af"/>
        <w:jc w:val="both"/>
        <w:rPr>
          <w:rStyle w:val="a3"/>
          <w:i/>
          <w:sz w:val="28"/>
          <w:szCs w:val="28"/>
        </w:rPr>
      </w:pPr>
    </w:p>
    <w:p w:rsidR="00646F89" w:rsidRPr="003305BE" w:rsidRDefault="00646F89" w:rsidP="00646F89">
      <w:pPr>
        <w:pStyle w:val="2"/>
        <w:numPr>
          <w:ilvl w:val="1"/>
          <w:numId w:val="2"/>
        </w:numPr>
        <w:rPr>
          <w:rFonts w:ascii="Times New Roman" w:hAnsi="Times New Roman" w:cs="Times New Roman"/>
        </w:rPr>
      </w:pPr>
      <w:bookmarkStart w:id="12" w:name="_Toc143613961"/>
      <w:r>
        <w:rPr>
          <w:rFonts w:ascii="Times New Roman" w:hAnsi="Times New Roman" w:cs="Times New Roman"/>
        </w:rPr>
        <w:t>17</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Pr="002F3B9C">
        <w:rPr>
          <w:rFonts w:ascii="Noto Serif" w:hAnsi="Noto Serif"/>
          <w:color w:val="000000"/>
          <w:shd w:val="clear" w:color="auto" w:fill="FFFFFF"/>
        </w:rPr>
        <w:t>Россия-1, Вести</w:t>
      </w:r>
      <w:bookmarkEnd w:id="12"/>
    </w:p>
    <w:p w:rsidR="00646F89" w:rsidRPr="00EA43B8" w:rsidRDefault="00646F89" w:rsidP="00646F89">
      <w:pPr>
        <w:pStyle w:val="af"/>
        <w:numPr>
          <w:ilvl w:val="0"/>
          <w:numId w:val="2"/>
        </w:numPr>
        <w:jc w:val="both"/>
        <w:rPr>
          <w:sz w:val="28"/>
          <w:highlight w:val="yellow"/>
        </w:rPr>
      </w:pPr>
      <w:r w:rsidRPr="00F05BFD">
        <w:rPr>
          <w:sz w:val="28"/>
        </w:rPr>
        <w:t xml:space="preserve">С </w:t>
      </w:r>
      <w:r w:rsidRPr="00F05BFD">
        <w:rPr>
          <w:b/>
          <w:sz w:val="28"/>
        </w:rPr>
        <w:t>26:10</w:t>
      </w:r>
      <w:r w:rsidRPr="00F05BFD">
        <w:rPr>
          <w:sz w:val="28"/>
        </w:rPr>
        <w:t xml:space="preserve"> смотрите репортаж с участием Председателя ВОИ Михаила Терентьева, посвященный торжественным мероприятиям по случаю 35-летнего юбилея ВОИ</w:t>
      </w:r>
    </w:p>
    <w:p w:rsidR="00646F89" w:rsidRPr="00204093" w:rsidRDefault="00646F89" w:rsidP="00646F89">
      <w:pPr>
        <w:pStyle w:val="af"/>
      </w:pPr>
      <w:r w:rsidRPr="00204093">
        <w:rPr>
          <w:b/>
        </w:rPr>
        <w:t xml:space="preserve">Подробнее: </w:t>
      </w:r>
      <w:hyperlink r:id="rId13" w:history="1">
        <w:r w:rsidRPr="00033D45">
          <w:rPr>
            <w:rStyle w:val="a3"/>
          </w:rPr>
          <w:t>https://smotrim.ru/video/2667232</w:t>
        </w:r>
      </w:hyperlink>
      <w:r>
        <w:t xml:space="preserve">  </w:t>
      </w:r>
      <w:r w:rsidRPr="00FD5A2B">
        <w:t xml:space="preserve"> </w:t>
      </w:r>
      <w:r>
        <w:t xml:space="preserve">                                           </w:t>
      </w:r>
      <w:r w:rsidRPr="00156008">
        <w:t xml:space="preserve"> </w:t>
      </w:r>
      <w:r>
        <w:t xml:space="preserve">     </w:t>
      </w:r>
      <w:r w:rsidRPr="00204093">
        <w:t xml:space="preserve">                                     </w:t>
      </w:r>
    </w:p>
    <w:p w:rsidR="00646F89" w:rsidRDefault="00646F89" w:rsidP="00646F8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646F89" w:rsidRDefault="00646F89" w:rsidP="00A3676A">
      <w:pPr>
        <w:pStyle w:val="af"/>
        <w:jc w:val="both"/>
        <w:rPr>
          <w:rStyle w:val="a3"/>
          <w:i/>
          <w:sz w:val="28"/>
          <w:szCs w:val="28"/>
        </w:rPr>
      </w:pPr>
    </w:p>
    <w:p w:rsidR="001F0729" w:rsidRDefault="001F0729" w:rsidP="00530B8E">
      <w:pPr>
        <w:pStyle w:val="af"/>
        <w:jc w:val="both"/>
        <w:rPr>
          <w:rStyle w:val="a3"/>
          <w:i/>
          <w:sz w:val="28"/>
          <w:szCs w:val="28"/>
        </w:rPr>
      </w:pPr>
    </w:p>
    <w:p w:rsidR="00FE1309" w:rsidRPr="003305BE" w:rsidRDefault="002F3B9C" w:rsidP="00231154">
      <w:pPr>
        <w:pStyle w:val="2"/>
        <w:numPr>
          <w:ilvl w:val="1"/>
          <w:numId w:val="2"/>
        </w:numPr>
        <w:rPr>
          <w:rFonts w:ascii="Times New Roman" w:hAnsi="Times New Roman" w:cs="Times New Roman"/>
        </w:rPr>
      </w:pPr>
      <w:bookmarkStart w:id="13" w:name="_Toc143613962"/>
      <w:r>
        <w:rPr>
          <w:rFonts w:ascii="Times New Roman" w:hAnsi="Times New Roman" w:cs="Times New Roman"/>
        </w:rPr>
        <w:lastRenderedPageBreak/>
        <w:t>17</w:t>
      </w:r>
      <w:r w:rsidR="00FE1309" w:rsidRPr="003305BE">
        <w:rPr>
          <w:rFonts w:ascii="Times New Roman" w:hAnsi="Times New Roman" w:cs="Times New Roman"/>
        </w:rPr>
        <w:t>.0</w:t>
      </w:r>
      <w:r w:rsidR="00FE1309">
        <w:rPr>
          <w:rFonts w:ascii="Times New Roman" w:hAnsi="Times New Roman" w:cs="Times New Roman"/>
        </w:rPr>
        <w:t>8</w:t>
      </w:r>
      <w:r w:rsidR="00FE1309" w:rsidRPr="003305BE">
        <w:rPr>
          <w:rFonts w:ascii="Times New Roman" w:hAnsi="Times New Roman" w:cs="Times New Roman"/>
        </w:rPr>
        <w:t>.2023</w:t>
      </w:r>
      <w:r w:rsidR="00231154">
        <w:rPr>
          <w:rFonts w:ascii="Times New Roman" w:hAnsi="Times New Roman" w:cs="Times New Roman"/>
        </w:rPr>
        <w:t>,</w:t>
      </w:r>
      <w:r w:rsidR="00FE1309" w:rsidRPr="003305BE">
        <w:rPr>
          <w:rFonts w:ascii="Times New Roman" w:hAnsi="Times New Roman" w:cs="Times New Roman"/>
        </w:rPr>
        <w:t xml:space="preserve"> </w:t>
      </w:r>
      <w:r w:rsidR="00F02A31" w:rsidRPr="00F02A31">
        <w:rPr>
          <w:rFonts w:ascii="Noto Serif" w:hAnsi="Noto Serif"/>
          <w:color w:val="000000"/>
          <w:shd w:val="clear" w:color="auto" w:fill="FFFFFF"/>
        </w:rPr>
        <w:t>Общественное телевидение России</w:t>
      </w:r>
      <w:r w:rsidR="00231154">
        <w:rPr>
          <w:rFonts w:ascii="Noto Serif" w:hAnsi="Noto Serif"/>
          <w:color w:val="000000"/>
          <w:shd w:val="clear" w:color="auto" w:fill="FFFFFF"/>
        </w:rPr>
        <w:t xml:space="preserve">. </w:t>
      </w:r>
      <w:r w:rsidR="00231154">
        <w:rPr>
          <w:rFonts w:ascii="Noto Serif" w:hAnsi="Noto Serif"/>
          <w:color w:val="000000"/>
          <w:shd w:val="clear" w:color="auto" w:fill="FFFFFF"/>
        </w:rPr>
        <w:t>«</w:t>
      </w:r>
      <w:r w:rsidR="00231154" w:rsidRPr="00231154">
        <w:rPr>
          <w:rFonts w:ascii="Noto Serif" w:hAnsi="Noto Serif"/>
          <w:color w:val="000000"/>
          <w:shd w:val="clear" w:color="auto" w:fill="FFFFFF"/>
        </w:rPr>
        <w:t>В Москве открылась фотовыставка «Без барьеров»</w:t>
      </w:r>
      <w:r w:rsidR="00231154" w:rsidRPr="003305BE">
        <w:rPr>
          <w:rFonts w:ascii="Times New Roman" w:hAnsi="Times New Roman" w:cs="Times New Roman"/>
        </w:rPr>
        <w:t>»</w:t>
      </w:r>
      <w:bookmarkEnd w:id="13"/>
    </w:p>
    <w:p w:rsidR="00FE1309" w:rsidRPr="00EA43B8" w:rsidRDefault="00646F89" w:rsidP="00646F89">
      <w:pPr>
        <w:pStyle w:val="af"/>
        <w:numPr>
          <w:ilvl w:val="0"/>
          <w:numId w:val="2"/>
        </w:numPr>
        <w:jc w:val="both"/>
        <w:rPr>
          <w:sz w:val="28"/>
          <w:highlight w:val="yellow"/>
        </w:rPr>
      </w:pPr>
      <w:r w:rsidRPr="00646F89">
        <w:rPr>
          <w:sz w:val="28"/>
        </w:rPr>
        <w:t xml:space="preserve">35 лет исполняется </w:t>
      </w:r>
      <w:r w:rsidRPr="00646F89">
        <w:rPr>
          <w:sz w:val="28"/>
          <w:highlight w:val="yellow"/>
        </w:rPr>
        <w:t>Всероссийскому обществу инвалидов</w:t>
      </w:r>
      <w:r w:rsidRPr="00646F89">
        <w:rPr>
          <w:sz w:val="28"/>
        </w:rPr>
        <w:t>. Праздничные мероприятия открыла фотовыставка «Без барьеров», посвященная жизни и ежедневным подвигам людей с ограничениями по здоровью, передает ОТР.</w:t>
      </w:r>
    </w:p>
    <w:p w:rsidR="00FE1309" w:rsidRPr="00204093" w:rsidRDefault="00FE1309" w:rsidP="00FE1309">
      <w:pPr>
        <w:pStyle w:val="af"/>
      </w:pPr>
      <w:r w:rsidRPr="00204093">
        <w:rPr>
          <w:b/>
        </w:rPr>
        <w:t xml:space="preserve">Подробнее: </w:t>
      </w:r>
      <w:hyperlink r:id="rId14" w:history="1">
        <w:r w:rsidR="00DD4FAB" w:rsidRPr="00033D45">
          <w:rPr>
            <w:rStyle w:val="a3"/>
          </w:rPr>
          <w:t>https://otr-online.ru/news/v-moskve-otkrylas-fotovystavka-bez-barerov-220404.html</w:t>
        </w:r>
      </w:hyperlink>
      <w:r w:rsidR="00DD4FAB">
        <w:t xml:space="preserve"> </w:t>
      </w:r>
      <w:r w:rsidR="003C7F0E">
        <w:t xml:space="preserve"> </w:t>
      </w:r>
      <w:r>
        <w:t xml:space="preserve"> </w:t>
      </w:r>
      <w:r w:rsidRPr="00FD5A2B">
        <w:t xml:space="preserve"> </w:t>
      </w:r>
      <w:r>
        <w:t xml:space="preserve">                                           </w:t>
      </w:r>
      <w:r w:rsidRPr="00156008">
        <w:t xml:space="preserve"> </w:t>
      </w:r>
      <w:r>
        <w:t xml:space="preserve">     </w:t>
      </w:r>
      <w:r w:rsidRPr="00204093">
        <w:t xml:space="preserve">                                     </w:t>
      </w:r>
    </w:p>
    <w:p w:rsidR="00FE1309" w:rsidRDefault="00FE1309" w:rsidP="00FE130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1F0729" w:rsidRDefault="001F0729" w:rsidP="00530B8E">
      <w:pPr>
        <w:pStyle w:val="af"/>
        <w:jc w:val="both"/>
        <w:rPr>
          <w:rStyle w:val="a3"/>
          <w:i/>
          <w:sz w:val="28"/>
          <w:szCs w:val="28"/>
        </w:rPr>
      </w:pPr>
    </w:p>
    <w:p w:rsidR="00646F89" w:rsidRPr="003305BE" w:rsidRDefault="00646F89" w:rsidP="004847D3">
      <w:pPr>
        <w:pStyle w:val="2"/>
        <w:numPr>
          <w:ilvl w:val="1"/>
          <w:numId w:val="2"/>
        </w:numPr>
        <w:rPr>
          <w:rFonts w:ascii="Times New Roman" w:hAnsi="Times New Roman" w:cs="Times New Roman"/>
        </w:rPr>
      </w:pPr>
      <w:bookmarkStart w:id="14" w:name="_Toc143613963"/>
      <w:r>
        <w:rPr>
          <w:rFonts w:ascii="Times New Roman" w:hAnsi="Times New Roman" w:cs="Times New Roman"/>
        </w:rPr>
        <w:t>17</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4847D3" w:rsidRPr="004847D3">
        <w:rPr>
          <w:rFonts w:ascii="Noto Serif" w:hAnsi="Noto Serif"/>
          <w:color w:val="000000"/>
          <w:shd w:val="clear" w:color="auto" w:fill="FFFFFF"/>
        </w:rPr>
        <w:t>«Парламентская газета»</w:t>
      </w:r>
      <w:r>
        <w:rPr>
          <w:rFonts w:ascii="Noto Serif" w:hAnsi="Noto Serif"/>
          <w:color w:val="000000"/>
          <w:shd w:val="clear" w:color="auto" w:fill="FFFFFF"/>
        </w:rPr>
        <w:t>. «</w:t>
      </w:r>
      <w:r w:rsidR="00BC17D6" w:rsidRPr="00BC17D6">
        <w:rPr>
          <w:rFonts w:ascii="Noto Serif" w:hAnsi="Noto Serif"/>
          <w:color w:val="000000"/>
          <w:shd w:val="clear" w:color="auto" w:fill="FFFFFF"/>
        </w:rPr>
        <w:t>Михаил Терентьев: Фото инвалидов не должно вызывать чувство</w:t>
      </w:r>
      <w:r w:rsidR="00BC17D6">
        <w:rPr>
          <w:rFonts w:ascii="Noto Serif" w:hAnsi="Noto Serif"/>
          <w:color w:val="000000"/>
          <w:shd w:val="clear" w:color="auto" w:fill="FFFFFF"/>
        </w:rPr>
        <w:t xml:space="preserve"> </w:t>
      </w:r>
      <w:r w:rsidR="00BC17D6" w:rsidRPr="00BC17D6">
        <w:rPr>
          <w:rFonts w:ascii="Noto Serif" w:hAnsi="Noto Serif"/>
          <w:color w:val="000000"/>
          <w:shd w:val="clear" w:color="auto" w:fill="FFFFFF"/>
        </w:rPr>
        <w:t>жалости</w:t>
      </w:r>
      <w:r w:rsidRPr="003305BE">
        <w:rPr>
          <w:rFonts w:ascii="Times New Roman" w:hAnsi="Times New Roman" w:cs="Times New Roman"/>
        </w:rPr>
        <w:t>»</w:t>
      </w:r>
      <w:bookmarkEnd w:id="14"/>
    </w:p>
    <w:p w:rsidR="00646F89" w:rsidRPr="00EA43B8" w:rsidRDefault="00FB4E31" w:rsidP="00FB4E31">
      <w:pPr>
        <w:pStyle w:val="af"/>
        <w:numPr>
          <w:ilvl w:val="0"/>
          <w:numId w:val="2"/>
        </w:numPr>
        <w:jc w:val="both"/>
        <w:rPr>
          <w:sz w:val="28"/>
          <w:highlight w:val="yellow"/>
        </w:rPr>
      </w:pPr>
      <w:r w:rsidRPr="00FB4E31">
        <w:rPr>
          <w:sz w:val="28"/>
          <w:highlight w:val="yellow"/>
        </w:rPr>
        <w:t>ВОИ</w:t>
      </w:r>
      <w:r w:rsidRPr="00FB4E31">
        <w:rPr>
          <w:sz w:val="28"/>
        </w:rPr>
        <w:t xml:space="preserve"> уже 35 лет борется с дискриминацией и создает условия для равного общества.</w:t>
      </w:r>
    </w:p>
    <w:p w:rsidR="00646F89" w:rsidRPr="00204093" w:rsidRDefault="00646F89" w:rsidP="00646F89">
      <w:pPr>
        <w:pStyle w:val="af"/>
      </w:pPr>
      <w:r w:rsidRPr="00204093">
        <w:rPr>
          <w:b/>
        </w:rPr>
        <w:t xml:space="preserve">Подробнее: </w:t>
      </w:r>
      <w:hyperlink r:id="rId15" w:history="1">
        <w:r w:rsidR="005B4522" w:rsidRPr="00033D45">
          <w:rPr>
            <w:rStyle w:val="a3"/>
          </w:rPr>
          <w:t>https://www.pnp.ru/politics/mikhail-terentev-foto-invalidov-ne-dolzhno-vyzyvat-chuvstvo-zhalosti.html</w:t>
        </w:r>
      </w:hyperlink>
      <w:r w:rsidR="005B4522">
        <w:t xml:space="preserve"> </w:t>
      </w:r>
      <w:r>
        <w:t xml:space="preserve">   </w:t>
      </w:r>
      <w:r w:rsidRPr="00FD5A2B">
        <w:t xml:space="preserve"> </w:t>
      </w:r>
      <w:r>
        <w:t xml:space="preserve">                                           </w:t>
      </w:r>
      <w:r w:rsidRPr="00156008">
        <w:t xml:space="preserve"> </w:t>
      </w:r>
      <w:r>
        <w:t xml:space="preserve">     </w:t>
      </w:r>
      <w:r w:rsidRPr="00204093">
        <w:t xml:space="preserve">                                     </w:t>
      </w:r>
    </w:p>
    <w:p w:rsidR="00646F89" w:rsidRDefault="00646F89" w:rsidP="00646F8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1F0729" w:rsidRDefault="001F0729" w:rsidP="00530B8E">
      <w:pPr>
        <w:pStyle w:val="af"/>
        <w:jc w:val="both"/>
        <w:rPr>
          <w:rStyle w:val="a3"/>
          <w:i/>
          <w:sz w:val="28"/>
          <w:szCs w:val="28"/>
        </w:rPr>
      </w:pPr>
    </w:p>
    <w:p w:rsidR="00F8421B" w:rsidRPr="003305BE" w:rsidRDefault="00F8421B" w:rsidP="00CC5900">
      <w:pPr>
        <w:pStyle w:val="2"/>
        <w:numPr>
          <w:ilvl w:val="1"/>
          <w:numId w:val="2"/>
        </w:numPr>
        <w:rPr>
          <w:rFonts w:ascii="Times New Roman" w:hAnsi="Times New Roman" w:cs="Times New Roman"/>
        </w:rPr>
      </w:pPr>
      <w:bookmarkStart w:id="15" w:name="_Toc143613964"/>
      <w:r>
        <w:rPr>
          <w:rFonts w:ascii="Times New Roman" w:hAnsi="Times New Roman" w:cs="Times New Roman"/>
        </w:rPr>
        <w:t>1</w:t>
      </w:r>
      <w:r w:rsidR="00513F49">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Pr="004847D3">
        <w:rPr>
          <w:rFonts w:ascii="Noto Serif" w:hAnsi="Noto Serif"/>
          <w:color w:val="000000"/>
          <w:shd w:val="clear" w:color="auto" w:fill="FFFFFF"/>
        </w:rPr>
        <w:t>«</w:t>
      </w:r>
      <w:r w:rsidR="0025377C">
        <w:rPr>
          <w:rFonts w:ascii="Noto Serif" w:hAnsi="Noto Serif"/>
          <w:color w:val="000000"/>
          <w:shd w:val="clear" w:color="auto" w:fill="FFFFFF"/>
        </w:rPr>
        <w:t>Россий</w:t>
      </w:r>
      <w:r w:rsidRPr="004847D3">
        <w:rPr>
          <w:rFonts w:ascii="Noto Serif" w:hAnsi="Noto Serif"/>
          <w:color w:val="000000"/>
          <w:shd w:val="clear" w:color="auto" w:fill="FFFFFF"/>
        </w:rPr>
        <w:t>ская газета»</w:t>
      </w:r>
      <w:r>
        <w:rPr>
          <w:rFonts w:ascii="Noto Serif" w:hAnsi="Noto Serif"/>
          <w:color w:val="000000"/>
          <w:shd w:val="clear" w:color="auto" w:fill="FFFFFF"/>
        </w:rPr>
        <w:t>. «</w:t>
      </w:r>
      <w:r w:rsidR="00CC5900" w:rsidRPr="00CC5900">
        <w:rPr>
          <w:rFonts w:ascii="Noto Serif" w:hAnsi="Noto Serif"/>
          <w:color w:val="000000"/>
          <w:shd w:val="clear" w:color="auto" w:fill="FFFFFF"/>
        </w:rPr>
        <w:t>Глава ВОИ Терентьев рассказал, как улучшится положение людей с инвалидностью</w:t>
      </w:r>
      <w:r w:rsidRPr="003305BE">
        <w:rPr>
          <w:rFonts w:ascii="Times New Roman" w:hAnsi="Times New Roman" w:cs="Times New Roman"/>
        </w:rPr>
        <w:t>»</w:t>
      </w:r>
      <w:bookmarkEnd w:id="15"/>
    </w:p>
    <w:p w:rsidR="00F8421B" w:rsidRPr="00EA43B8" w:rsidRDefault="00BE4791" w:rsidP="00BE4791">
      <w:pPr>
        <w:pStyle w:val="af"/>
        <w:numPr>
          <w:ilvl w:val="0"/>
          <w:numId w:val="2"/>
        </w:numPr>
        <w:jc w:val="both"/>
        <w:rPr>
          <w:sz w:val="28"/>
          <w:highlight w:val="yellow"/>
        </w:rPr>
      </w:pPr>
      <w:r w:rsidRPr="00BE4791">
        <w:rPr>
          <w:sz w:val="28"/>
        </w:rPr>
        <w:t xml:space="preserve">Как работают квоты для трудоустройства инвалидов и появились ли возможности инклюзивного отдыха детей с инвалидностью, что такое сопровождаемое проживание и сопровождаемая трудовая деятельность. Об этом и других новациях в законодательстве, обеспечивающем защиту прав и интересов самой уязвимой части нашего общества "Российской газете" рассказал </w:t>
      </w:r>
      <w:r w:rsidRPr="00BE4791">
        <w:rPr>
          <w:sz w:val="28"/>
          <w:highlight w:val="yellow"/>
        </w:rPr>
        <w:t>председатель Всероссийского общества инвалидов, зампредседателя комитета Госдумы по труду, социальной политике и делам ветеранов Михаил Терентьев</w:t>
      </w:r>
      <w:r w:rsidRPr="00BE4791">
        <w:rPr>
          <w:sz w:val="28"/>
        </w:rPr>
        <w:t>.</w:t>
      </w:r>
    </w:p>
    <w:p w:rsidR="00F8421B" w:rsidRPr="00204093" w:rsidRDefault="00F8421B" w:rsidP="00F8421B">
      <w:pPr>
        <w:pStyle w:val="af"/>
      </w:pPr>
      <w:r w:rsidRPr="00204093">
        <w:rPr>
          <w:b/>
        </w:rPr>
        <w:t xml:space="preserve">Подробнее: </w:t>
      </w:r>
      <w:hyperlink r:id="rId16" w:history="1">
        <w:r w:rsidR="00513F49" w:rsidRPr="00033D45">
          <w:rPr>
            <w:rStyle w:val="a3"/>
          </w:rPr>
          <w:t>https://rg.ru/2023/08/16/glava-voi-terentev-rasskazal-kak-uluchshitsia-polozhenie-liudej-s-invalidnostiu.html</w:t>
        </w:r>
      </w:hyperlink>
      <w:r w:rsidR="00513F49">
        <w:t xml:space="preserve"> </w:t>
      </w:r>
      <w:r>
        <w:t xml:space="preserve">    </w:t>
      </w:r>
      <w:r w:rsidRPr="00FD5A2B">
        <w:t xml:space="preserve"> </w:t>
      </w:r>
      <w:r>
        <w:t xml:space="preserve">                                           </w:t>
      </w:r>
      <w:r w:rsidRPr="00156008">
        <w:t xml:space="preserve"> </w:t>
      </w:r>
      <w:r>
        <w:t xml:space="preserve">     </w:t>
      </w:r>
      <w:r w:rsidRPr="00204093">
        <w:t xml:space="preserve">                                     </w:t>
      </w:r>
    </w:p>
    <w:p w:rsidR="00F8421B" w:rsidRDefault="00F8421B" w:rsidP="00F8421B">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1F0729" w:rsidRDefault="001F0729" w:rsidP="00530B8E">
      <w:pPr>
        <w:pStyle w:val="af"/>
        <w:jc w:val="both"/>
        <w:rPr>
          <w:rStyle w:val="a3"/>
          <w:i/>
          <w:sz w:val="28"/>
          <w:szCs w:val="28"/>
        </w:rPr>
      </w:pPr>
    </w:p>
    <w:p w:rsidR="0057206C" w:rsidRPr="003305BE" w:rsidRDefault="0057206C" w:rsidP="00842978">
      <w:pPr>
        <w:pStyle w:val="2"/>
        <w:numPr>
          <w:ilvl w:val="1"/>
          <w:numId w:val="2"/>
        </w:numPr>
        <w:rPr>
          <w:rFonts w:ascii="Times New Roman" w:hAnsi="Times New Roman" w:cs="Times New Roman"/>
        </w:rPr>
      </w:pPr>
      <w:bookmarkStart w:id="16" w:name="_Toc143613965"/>
      <w:r>
        <w:rPr>
          <w:rFonts w:ascii="Times New Roman" w:hAnsi="Times New Roman" w:cs="Times New Roman"/>
        </w:rPr>
        <w:lastRenderedPageBreak/>
        <w:t>1</w:t>
      </w:r>
      <w:r w:rsidR="00303029">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842978" w:rsidRPr="00842978">
        <w:rPr>
          <w:rFonts w:ascii="Noto Serif" w:hAnsi="Noto Serif"/>
          <w:color w:val="000000"/>
          <w:shd w:val="clear" w:color="auto" w:fill="FFFFFF"/>
        </w:rPr>
        <w:t>РИА Новости</w:t>
      </w:r>
      <w:r>
        <w:rPr>
          <w:rFonts w:ascii="Noto Serif" w:hAnsi="Noto Serif"/>
          <w:color w:val="000000"/>
          <w:shd w:val="clear" w:color="auto" w:fill="FFFFFF"/>
        </w:rPr>
        <w:t>. «</w:t>
      </w:r>
      <w:r w:rsidR="00713A21" w:rsidRPr="00713A21">
        <w:rPr>
          <w:rFonts w:ascii="Noto Serif" w:hAnsi="Noto Serif"/>
          <w:color w:val="000000"/>
          <w:shd w:val="clear" w:color="auto" w:fill="FFFFFF"/>
        </w:rPr>
        <w:t>В ВОИ рассказали о самой большой проблеме для инвалидов в России</w:t>
      </w:r>
      <w:r w:rsidRPr="003305BE">
        <w:rPr>
          <w:rFonts w:ascii="Times New Roman" w:hAnsi="Times New Roman" w:cs="Times New Roman"/>
        </w:rPr>
        <w:t>»</w:t>
      </w:r>
      <w:bookmarkEnd w:id="16"/>
    </w:p>
    <w:p w:rsidR="0057206C" w:rsidRPr="00EA43B8" w:rsidRDefault="00F65B0C" w:rsidP="00F65B0C">
      <w:pPr>
        <w:pStyle w:val="af"/>
        <w:numPr>
          <w:ilvl w:val="0"/>
          <w:numId w:val="2"/>
        </w:numPr>
        <w:jc w:val="both"/>
        <w:rPr>
          <w:sz w:val="28"/>
          <w:highlight w:val="yellow"/>
        </w:rPr>
      </w:pPr>
      <w:r w:rsidRPr="00F65B0C">
        <w:rPr>
          <w:sz w:val="28"/>
        </w:rPr>
        <w:t xml:space="preserve">Самая большая инфраструктурная проблема для инвалидов в России сегодня – плохо оснащённое жильё в старых домах, сообщил </w:t>
      </w:r>
      <w:r w:rsidRPr="00F65B0C">
        <w:rPr>
          <w:sz w:val="28"/>
          <w:highlight w:val="yellow"/>
        </w:rPr>
        <w:t>председатель Всероссийского общества инвалидов (ВОИ) Михаил Терентьев</w:t>
      </w:r>
      <w:r w:rsidRPr="00F65B0C">
        <w:rPr>
          <w:sz w:val="28"/>
        </w:rPr>
        <w:t>.</w:t>
      </w:r>
    </w:p>
    <w:p w:rsidR="0057206C" w:rsidRPr="00204093" w:rsidRDefault="0057206C" w:rsidP="0057206C">
      <w:pPr>
        <w:pStyle w:val="af"/>
      </w:pPr>
      <w:r w:rsidRPr="00204093">
        <w:rPr>
          <w:b/>
        </w:rPr>
        <w:t xml:space="preserve">Подробнее: </w:t>
      </w:r>
      <w:hyperlink r:id="rId17" w:history="1">
        <w:r w:rsidR="00303029" w:rsidRPr="00033D45">
          <w:rPr>
            <w:rStyle w:val="a3"/>
          </w:rPr>
          <w:t>https://ria.ru/20230817/invalidy-1890521208.html</w:t>
        </w:r>
      </w:hyperlink>
      <w:r w:rsidR="00303029">
        <w:t xml:space="preserve"> </w:t>
      </w:r>
      <w:r>
        <w:t xml:space="preserve">     </w:t>
      </w:r>
      <w:r w:rsidRPr="00FD5A2B">
        <w:t xml:space="preserve"> </w:t>
      </w:r>
      <w:r>
        <w:t xml:space="preserve">                                           </w:t>
      </w:r>
      <w:r w:rsidRPr="00156008">
        <w:t xml:space="preserve"> </w:t>
      </w:r>
      <w:r>
        <w:t xml:space="preserve">     </w:t>
      </w:r>
      <w:r w:rsidRPr="00204093">
        <w:t xml:space="preserve">                                     </w:t>
      </w:r>
    </w:p>
    <w:p w:rsidR="0057206C" w:rsidRDefault="0057206C" w:rsidP="0057206C">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1F0729" w:rsidRDefault="001F0729" w:rsidP="00530B8E">
      <w:pPr>
        <w:pStyle w:val="af"/>
        <w:jc w:val="both"/>
        <w:rPr>
          <w:rStyle w:val="a3"/>
          <w:i/>
          <w:sz w:val="28"/>
          <w:szCs w:val="28"/>
        </w:rPr>
      </w:pPr>
    </w:p>
    <w:p w:rsidR="00BD2290" w:rsidRPr="003305BE" w:rsidRDefault="00BD2290" w:rsidP="00353D80">
      <w:pPr>
        <w:pStyle w:val="2"/>
        <w:numPr>
          <w:ilvl w:val="1"/>
          <w:numId w:val="2"/>
        </w:numPr>
        <w:rPr>
          <w:rFonts w:ascii="Times New Roman" w:hAnsi="Times New Roman" w:cs="Times New Roman"/>
        </w:rPr>
      </w:pPr>
      <w:bookmarkStart w:id="17" w:name="_Toc143613966"/>
      <w:r>
        <w:rPr>
          <w:rFonts w:ascii="Times New Roman" w:hAnsi="Times New Roman" w:cs="Times New Roman"/>
        </w:rPr>
        <w:t>17</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353D80">
        <w:rPr>
          <w:rFonts w:ascii="Noto Serif" w:hAnsi="Noto Serif"/>
          <w:color w:val="000000"/>
          <w:shd w:val="clear" w:color="auto" w:fill="FFFFFF"/>
        </w:rPr>
        <w:t>ТАСС</w:t>
      </w:r>
      <w:r>
        <w:rPr>
          <w:rFonts w:ascii="Noto Serif" w:hAnsi="Noto Serif"/>
          <w:color w:val="000000"/>
          <w:shd w:val="clear" w:color="auto" w:fill="FFFFFF"/>
        </w:rPr>
        <w:t>. «</w:t>
      </w:r>
      <w:r w:rsidR="00353D80" w:rsidRPr="00353D80">
        <w:rPr>
          <w:rFonts w:ascii="Noto Serif" w:hAnsi="Noto Serif"/>
          <w:color w:val="000000"/>
          <w:shd w:val="clear" w:color="auto" w:fill="FFFFFF"/>
        </w:rPr>
        <w:t>Всероссийское общество инвалидов заявило, что Россия производит протезы хорошего качества</w:t>
      </w:r>
      <w:r w:rsidRPr="003305BE">
        <w:rPr>
          <w:rFonts w:ascii="Times New Roman" w:hAnsi="Times New Roman" w:cs="Times New Roman"/>
        </w:rPr>
        <w:t>»</w:t>
      </w:r>
      <w:bookmarkEnd w:id="17"/>
    </w:p>
    <w:p w:rsidR="00BD2290" w:rsidRPr="00EA43B8" w:rsidRDefault="00730087" w:rsidP="00730087">
      <w:pPr>
        <w:pStyle w:val="af"/>
        <w:numPr>
          <w:ilvl w:val="0"/>
          <w:numId w:val="2"/>
        </w:numPr>
        <w:jc w:val="both"/>
        <w:rPr>
          <w:sz w:val="28"/>
          <w:highlight w:val="yellow"/>
        </w:rPr>
      </w:pPr>
      <w:r w:rsidRPr="00730087">
        <w:rPr>
          <w:sz w:val="28"/>
        </w:rPr>
        <w:t xml:space="preserve">При этом компании РФ испытывают проблемы с комплектующими для средств реабилитации, отметил </w:t>
      </w:r>
      <w:r w:rsidRPr="00730087">
        <w:rPr>
          <w:sz w:val="28"/>
          <w:highlight w:val="yellow"/>
        </w:rPr>
        <w:t>председатель ВОИ Михаил Терентьев</w:t>
      </w:r>
      <w:r w:rsidRPr="00730087">
        <w:rPr>
          <w:sz w:val="28"/>
        </w:rPr>
        <w:t>.</w:t>
      </w:r>
    </w:p>
    <w:p w:rsidR="00BD2290" w:rsidRPr="00204093" w:rsidRDefault="00BD2290" w:rsidP="00BD2290">
      <w:pPr>
        <w:pStyle w:val="af"/>
      </w:pPr>
      <w:r w:rsidRPr="00204093">
        <w:rPr>
          <w:b/>
        </w:rPr>
        <w:t xml:space="preserve">Подробнее: </w:t>
      </w:r>
      <w:hyperlink r:id="rId18" w:history="1">
        <w:r w:rsidR="00584E09" w:rsidRPr="00033D45">
          <w:rPr>
            <w:rStyle w:val="a3"/>
          </w:rPr>
          <w:t>https://tass.ru/obschestvo/18526681</w:t>
        </w:r>
      </w:hyperlink>
      <w:r w:rsidR="00584E09">
        <w:t xml:space="preserve"> </w:t>
      </w:r>
      <w:r>
        <w:t xml:space="preserve">      </w:t>
      </w:r>
      <w:r w:rsidRPr="00FD5A2B">
        <w:t xml:space="preserve"> </w:t>
      </w:r>
      <w:r>
        <w:t xml:space="preserve">                                           </w:t>
      </w:r>
      <w:r w:rsidRPr="00156008">
        <w:t xml:space="preserve"> </w:t>
      </w:r>
      <w:r>
        <w:t xml:space="preserve">     </w:t>
      </w:r>
      <w:r w:rsidRPr="00204093">
        <w:t xml:space="preserve">                                     </w:t>
      </w:r>
    </w:p>
    <w:p w:rsidR="00BD2290" w:rsidRDefault="00BD2290" w:rsidP="00BD2290">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5BD2" w:rsidRDefault="003F5BD2" w:rsidP="00530B8E">
      <w:pPr>
        <w:pStyle w:val="af"/>
        <w:jc w:val="both"/>
        <w:rPr>
          <w:rStyle w:val="a3"/>
          <w:i/>
          <w:sz w:val="28"/>
          <w:szCs w:val="28"/>
        </w:rPr>
      </w:pPr>
    </w:p>
    <w:p w:rsidR="0062547A" w:rsidRPr="003305BE" w:rsidRDefault="0062547A" w:rsidP="00B36C2A">
      <w:pPr>
        <w:pStyle w:val="2"/>
        <w:numPr>
          <w:ilvl w:val="1"/>
          <w:numId w:val="2"/>
        </w:numPr>
        <w:rPr>
          <w:rFonts w:ascii="Times New Roman" w:hAnsi="Times New Roman" w:cs="Times New Roman"/>
        </w:rPr>
      </w:pPr>
      <w:bookmarkStart w:id="18" w:name="_Toc143613967"/>
      <w:r>
        <w:rPr>
          <w:rFonts w:ascii="Times New Roman" w:hAnsi="Times New Roman" w:cs="Times New Roman"/>
        </w:rPr>
        <w:t>1</w:t>
      </w:r>
      <w:r w:rsidR="002F4CD6">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E332C4" w:rsidRPr="004847D3">
        <w:rPr>
          <w:rFonts w:ascii="Noto Serif" w:hAnsi="Noto Serif"/>
          <w:color w:val="000000"/>
          <w:shd w:val="clear" w:color="auto" w:fill="FFFFFF"/>
        </w:rPr>
        <w:t>«</w:t>
      </w:r>
      <w:r w:rsidR="00E332C4">
        <w:rPr>
          <w:rFonts w:ascii="Noto Serif" w:hAnsi="Noto Serif"/>
          <w:color w:val="000000"/>
          <w:shd w:val="clear" w:color="auto" w:fill="FFFFFF"/>
        </w:rPr>
        <w:t>Россий</w:t>
      </w:r>
      <w:r w:rsidR="00E332C4" w:rsidRPr="004847D3">
        <w:rPr>
          <w:rFonts w:ascii="Noto Serif" w:hAnsi="Noto Serif"/>
          <w:color w:val="000000"/>
          <w:shd w:val="clear" w:color="auto" w:fill="FFFFFF"/>
        </w:rPr>
        <w:t>ская газета»</w:t>
      </w:r>
      <w:r>
        <w:rPr>
          <w:rFonts w:ascii="Noto Serif" w:hAnsi="Noto Serif"/>
          <w:color w:val="000000"/>
          <w:shd w:val="clear" w:color="auto" w:fill="FFFFFF"/>
        </w:rPr>
        <w:t>. «</w:t>
      </w:r>
      <w:r w:rsidR="00B36C2A" w:rsidRPr="00B36C2A">
        <w:rPr>
          <w:rFonts w:ascii="Noto Serif" w:hAnsi="Noto Serif"/>
          <w:color w:val="000000"/>
          <w:shd w:val="clear" w:color="auto" w:fill="FFFFFF"/>
        </w:rPr>
        <w:t>В Роспотребнадзоре стартовала акция для инвалидов по диагностике сахарного диабета</w:t>
      </w:r>
      <w:r w:rsidRPr="003305BE">
        <w:rPr>
          <w:rFonts w:ascii="Times New Roman" w:hAnsi="Times New Roman" w:cs="Times New Roman"/>
        </w:rPr>
        <w:t>»</w:t>
      </w:r>
      <w:bookmarkEnd w:id="18"/>
    </w:p>
    <w:p w:rsidR="0062547A" w:rsidRPr="00EA43B8" w:rsidRDefault="00087B85" w:rsidP="00087B85">
      <w:pPr>
        <w:pStyle w:val="af"/>
        <w:numPr>
          <w:ilvl w:val="0"/>
          <w:numId w:val="2"/>
        </w:numPr>
        <w:jc w:val="both"/>
        <w:rPr>
          <w:sz w:val="28"/>
          <w:highlight w:val="yellow"/>
        </w:rPr>
      </w:pPr>
      <w:r w:rsidRPr="00087B85">
        <w:rPr>
          <w:sz w:val="28"/>
        </w:rPr>
        <w:t xml:space="preserve">С 16 по 20 августа Центр молекулярной диагностики CMD ЦНИИ Эпидемиологии Роспотребнадзора и </w:t>
      </w:r>
      <w:r w:rsidRPr="00E02E61">
        <w:rPr>
          <w:sz w:val="28"/>
          <w:highlight w:val="yellow"/>
        </w:rPr>
        <w:t>Всероссийское общество инвалидов (ВОИ)</w:t>
      </w:r>
      <w:r w:rsidRPr="00087B85">
        <w:rPr>
          <w:sz w:val="28"/>
        </w:rPr>
        <w:t xml:space="preserve"> проводят социальную акцию "Проверь свой гликозилированный гемоглобин", приуроченную к </w:t>
      </w:r>
      <w:r w:rsidRPr="00E02E61">
        <w:rPr>
          <w:sz w:val="28"/>
          <w:highlight w:val="yellow"/>
        </w:rPr>
        <w:t>35-летию общества</w:t>
      </w:r>
      <w:r w:rsidRPr="00087B85">
        <w:rPr>
          <w:sz w:val="28"/>
        </w:rPr>
        <w:t>. В эти дни во всех медицинских офисах CMD в Москве и регионах страны люди с инвалидностью смогут бесплатно пройти исследование на гликозилированный гемоглобин - с помощью этого анализа проводится диагностика сахарного диабета.</w:t>
      </w:r>
    </w:p>
    <w:p w:rsidR="0062547A" w:rsidRPr="00204093" w:rsidRDefault="0062547A" w:rsidP="0062547A">
      <w:pPr>
        <w:pStyle w:val="af"/>
      </w:pPr>
      <w:r w:rsidRPr="00204093">
        <w:rPr>
          <w:b/>
        </w:rPr>
        <w:t xml:space="preserve">Подробнее: </w:t>
      </w:r>
      <w:hyperlink r:id="rId19" w:history="1">
        <w:r w:rsidR="00B00BCD" w:rsidRPr="00033D45">
          <w:rPr>
            <w:rStyle w:val="a3"/>
          </w:rPr>
          <w:t>https://rg.ru/2023/08/16/v-rospotrebnadzore-startovala-akciia-dlia-invalidov-po-diagnostike-saharnogo-diabeta.html</w:t>
        </w:r>
      </w:hyperlink>
      <w:r w:rsidR="00B00BCD">
        <w:t xml:space="preserve"> </w:t>
      </w:r>
      <w:r w:rsidR="00B83E4B">
        <w:t xml:space="preserve"> </w:t>
      </w:r>
      <w:r>
        <w:t xml:space="preserve">       </w:t>
      </w:r>
      <w:r w:rsidRPr="00FD5A2B">
        <w:t xml:space="preserve"> </w:t>
      </w:r>
      <w:r>
        <w:t xml:space="preserve">                                           </w:t>
      </w:r>
      <w:r w:rsidRPr="00156008">
        <w:t xml:space="preserve"> </w:t>
      </w:r>
      <w:r>
        <w:t xml:space="preserve">     </w:t>
      </w:r>
      <w:r w:rsidRPr="00204093">
        <w:t xml:space="preserve">                                     </w:t>
      </w:r>
    </w:p>
    <w:p w:rsidR="0062547A" w:rsidRDefault="0062547A" w:rsidP="0062547A">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F5BD2" w:rsidRDefault="003F5BD2" w:rsidP="00530B8E">
      <w:pPr>
        <w:pStyle w:val="af"/>
        <w:jc w:val="both"/>
        <w:rPr>
          <w:rStyle w:val="a3"/>
          <w:i/>
          <w:sz w:val="28"/>
          <w:szCs w:val="28"/>
        </w:rPr>
      </w:pPr>
    </w:p>
    <w:p w:rsidR="009957D2" w:rsidRPr="003305BE" w:rsidRDefault="009957D2" w:rsidP="009957D2">
      <w:pPr>
        <w:pStyle w:val="2"/>
        <w:numPr>
          <w:ilvl w:val="1"/>
          <w:numId w:val="2"/>
        </w:numPr>
        <w:rPr>
          <w:rFonts w:ascii="Times New Roman" w:hAnsi="Times New Roman" w:cs="Times New Roman"/>
        </w:rPr>
      </w:pPr>
      <w:bookmarkStart w:id="19" w:name="_Toc143613968"/>
      <w:r>
        <w:rPr>
          <w:rFonts w:ascii="Times New Roman" w:hAnsi="Times New Roman" w:cs="Times New Roman"/>
        </w:rPr>
        <w:t>21</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Pr="00725A0C">
        <w:rPr>
          <w:rFonts w:ascii="Noto Serif" w:hAnsi="Noto Serif"/>
          <w:color w:val="000000"/>
          <w:shd w:val="clear" w:color="auto" w:fill="FFFFFF"/>
        </w:rPr>
        <w:t>Агентство социальной информации</w:t>
      </w:r>
      <w:r>
        <w:rPr>
          <w:rFonts w:ascii="Noto Serif" w:hAnsi="Noto Serif"/>
          <w:color w:val="000000"/>
          <w:shd w:val="clear" w:color="auto" w:fill="FFFFFF"/>
        </w:rPr>
        <w:t>. «</w:t>
      </w:r>
      <w:r w:rsidRPr="00DC2D36">
        <w:rPr>
          <w:rFonts w:ascii="Noto Serif" w:hAnsi="Noto Serif"/>
          <w:color w:val="000000"/>
          <w:shd w:val="clear" w:color="auto" w:fill="FFFFFF"/>
        </w:rPr>
        <w:t>Всероссийское общество инвалидов подписало соглашения о сотрудничестве с организациями инвалидов Беларуси и Казахстана</w:t>
      </w:r>
      <w:r w:rsidRPr="003305BE">
        <w:rPr>
          <w:rFonts w:ascii="Times New Roman" w:hAnsi="Times New Roman" w:cs="Times New Roman"/>
        </w:rPr>
        <w:t>»</w:t>
      </w:r>
      <w:bookmarkEnd w:id="19"/>
    </w:p>
    <w:p w:rsidR="009957D2" w:rsidRPr="00EA43B8" w:rsidRDefault="009957D2" w:rsidP="009957D2">
      <w:pPr>
        <w:pStyle w:val="af"/>
        <w:numPr>
          <w:ilvl w:val="0"/>
          <w:numId w:val="2"/>
        </w:numPr>
        <w:jc w:val="both"/>
        <w:rPr>
          <w:sz w:val="28"/>
          <w:highlight w:val="yellow"/>
        </w:rPr>
      </w:pPr>
      <w:r w:rsidRPr="009957D2">
        <w:rPr>
          <w:sz w:val="28"/>
        </w:rPr>
        <w:t xml:space="preserve">Стороны будут активно обмениваться информацией о деятельности, законодательстве и политике, касающейся людей с инвалидностью. Такой </w:t>
      </w:r>
      <w:r w:rsidRPr="009957D2">
        <w:rPr>
          <w:sz w:val="28"/>
        </w:rPr>
        <w:lastRenderedPageBreak/>
        <w:t>обмен поможет усилить взаимопонимание и найти лучшие решения в сфере социальной интеграции.</w:t>
      </w:r>
    </w:p>
    <w:p w:rsidR="009957D2" w:rsidRPr="00204093" w:rsidRDefault="009957D2" w:rsidP="009957D2">
      <w:pPr>
        <w:pStyle w:val="af"/>
      </w:pPr>
      <w:r w:rsidRPr="00204093">
        <w:rPr>
          <w:b/>
        </w:rPr>
        <w:t xml:space="preserve">Подробнее: </w:t>
      </w:r>
      <w:hyperlink r:id="rId20" w:history="1">
        <w:r w:rsidRPr="00033D45">
          <w:rPr>
            <w:rStyle w:val="a3"/>
          </w:rPr>
          <w:t>https://www.asi.org.ru/report/2023/08/21/vserossijskoe-obshhestvo-invalidov-podpisalo-soglasheniya-o-sotrudnichestve-s-organizacziyami-invalidov-belarusi-i-kazahstana/</w:t>
        </w:r>
      </w:hyperlink>
      <w:r>
        <w:t xml:space="preserve">        </w:t>
      </w:r>
      <w:r w:rsidRPr="00FD5A2B">
        <w:t xml:space="preserve"> </w:t>
      </w:r>
      <w:r>
        <w:t xml:space="preserve">                                           </w:t>
      </w:r>
      <w:r w:rsidRPr="00156008">
        <w:t xml:space="preserve"> </w:t>
      </w:r>
      <w:r>
        <w:t xml:space="preserve">     </w:t>
      </w:r>
      <w:r w:rsidRPr="00204093">
        <w:t xml:space="preserve">                                     </w:t>
      </w:r>
    </w:p>
    <w:p w:rsidR="009957D2" w:rsidRDefault="009957D2" w:rsidP="009957D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070AA6" w:rsidRPr="003305BE" w:rsidRDefault="00070AA6" w:rsidP="009C39D1">
      <w:pPr>
        <w:pStyle w:val="2"/>
        <w:numPr>
          <w:ilvl w:val="1"/>
          <w:numId w:val="2"/>
        </w:numPr>
        <w:rPr>
          <w:rFonts w:ascii="Times New Roman" w:hAnsi="Times New Roman" w:cs="Times New Roman"/>
        </w:rPr>
      </w:pPr>
      <w:bookmarkStart w:id="20" w:name="_Toc143613969"/>
      <w:r>
        <w:rPr>
          <w:rFonts w:ascii="Times New Roman" w:hAnsi="Times New Roman" w:cs="Times New Roman"/>
        </w:rPr>
        <w:t>21</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AC0270">
        <w:rPr>
          <w:rFonts w:ascii="Noto Serif" w:hAnsi="Noto Serif"/>
          <w:color w:val="000000"/>
          <w:shd w:val="clear" w:color="auto" w:fill="FFFFFF"/>
        </w:rPr>
        <w:t>РБК</w:t>
      </w:r>
      <w:r>
        <w:rPr>
          <w:rFonts w:ascii="Noto Serif" w:hAnsi="Noto Serif"/>
          <w:color w:val="000000"/>
          <w:shd w:val="clear" w:color="auto" w:fill="FFFFFF"/>
        </w:rPr>
        <w:t>. «</w:t>
      </w:r>
      <w:r w:rsidR="009C39D1" w:rsidRPr="009C39D1">
        <w:rPr>
          <w:rFonts w:ascii="Noto Serif" w:hAnsi="Noto Serif"/>
          <w:color w:val="000000"/>
          <w:shd w:val="clear" w:color="auto" w:fill="FFFFFF"/>
        </w:rPr>
        <w:t>Инвалиды пожаловались на задержки с выплатами на коляски и ходунки</w:t>
      </w:r>
      <w:r w:rsidRPr="003305BE">
        <w:rPr>
          <w:rFonts w:ascii="Times New Roman" w:hAnsi="Times New Roman" w:cs="Times New Roman"/>
        </w:rPr>
        <w:t>»</w:t>
      </w:r>
      <w:bookmarkEnd w:id="20"/>
    </w:p>
    <w:p w:rsidR="00070AA6" w:rsidRPr="00EA43B8" w:rsidRDefault="00876E65" w:rsidP="00876E65">
      <w:pPr>
        <w:pStyle w:val="af"/>
        <w:numPr>
          <w:ilvl w:val="0"/>
          <w:numId w:val="2"/>
        </w:numPr>
        <w:jc w:val="both"/>
        <w:rPr>
          <w:sz w:val="28"/>
          <w:highlight w:val="yellow"/>
        </w:rPr>
      </w:pPr>
      <w:r w:rsidRPr="00876E65">
        <w:rPr>
          <w:sz w:val="28"/>
        </w:rPr>
        <w:t>Речь идет о средствах федерального бюджета, выделяемых по линии Соцфонда.</w:t>
      </w:r>
    </w:p>
    <w:p w:rsidR="00070AA6" w:rsidRPr="00204093" w:rsidRDefault="00070AA6" w:rsidP="00070AA6">
      <w:pPr>
        <w:pStyle w:val="af"/>
      </w:pPr>
      <w:r w:rsidRPr="00204093">
        <w:rPr>
          <w:b/>
        </w:rPr>
        <w:t xml:space="preserve">Подробнее: </w:t>
      </w:r>
      <w:hyperlink r:id="rId21" w:history="1">
        <w:r w:rsidR="00D15499" w:rsidRPr="00033D45">
          <w:rPr>
            <w:rStyle w:val="a3"/>
          </w:rPr>
          <w:t>https://www.rbc.ru/society/21/08/2023/64de34679a79477bec661460</w:t>
        </w:r>
      </w:hyperlink>
      <w:r w:rsidR="00D15499">
        <w:t xml:space="preserve"> </w:t>
      </w:r>
      <w:r>
        <w:t xml:space="preserve">        </w:t>
      </w:r>
      <w:r w:rsidRPr="00FD5A2B">
        <w:t xml:space="preserve"> </w:t>
      </w:r>
      <w:r>
        <w:t xml:space="preserve">                                           </w:t>
      </w:r>
      <w:r w:rsidRPr="00156008">
        <w:t xml:space="preserve"> </w:t>
      </w:r>
      <w:r>
        <w:t xml:space="preserve">     </w:t>
      </w:r>
      <w:r w:rsidRPr="00204093">
        <w:t xml:space="preserve">                                     </w:t>
      </w:r>
    </w:p>
    <w:p w:rsidR="00254CEC" w:rsidRDefault="00070AA6" w:rsidP="00070AA6">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DA075D" w:rsidRPr="003305BE" w:rsidRDefault="00DA075D" w:rsidP="00A16E33">
      <w:pPr>
        <w:pStyle w:val="2"/>
        <w:numPr>
          <w:ilvl w:val="1"/>
          <w:numId w:val="2"/>
        </w:numPr>
        <w:rPr>
          <w:rFonts w:ascii="Times New Roman" w:hAnsi="Times New Roman" w:cs="Times New Roman"/>
        </w:rPr>
      </w:pPr>
      <w:bookmarkStart w:id="21" w:name="_Toc143613970"/>
      <w:r>
        <w:rPr>
          <w:rFonts w:ascii="Times New Roman" w:hAnsi="Times New Roman" w:cs="Times New Roman"/>
        </w:rPr>
        <w:t>1</w:t>
      </w:r>
      <w:r w:rsidR="000E3C06">
        <w:rPr>
          <w:rFonts w:ascii="Times New Roman" w:hAnsi="Times New Roman" w:cs="Times New Roman"/>
        </w:rPr>
        <w:t>5</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A16E33" w:rsidRPr="00A16E33">
        <w:rPr>
          <w:rFonts w:ascii="Noto Serif" w:hAnsi="Noto Serif"/>
          <w:color w:val="000000"/>
          <w:shd w:val="clear" w:color="auto" w:fill="FFFFFF"/>
        </w:rPr>
        <w:t>Сибкрай.ru</w:t>
      </w:r>
      <w:r>
        <w:rPr>
          <w:rFonts w:ascii="Noto Serif" w:hAnsi="Noto Serif"/>
          <w:color w:val="000000"/>
          <w:shd w:val="clear" w:color="auto" w:fill="FFFFFF"/>
        </w:rPr>
        <w:t>. «</w:t>
      </w:r>
      <w:r w:rsidR="007E0A70" w:rsidRPr="007E0A70">
        <w:rPr>
          <w:rFonts w:ascii="Noto Serif" w:hAnsi="Noto Serif"/>
          <w:color w:val="000000"/>
          <w:shd w:val="clear" w:color="auto" w:fill="FFFFFF"/>
        </w:rPr>
        <w:t>Чиновников мэрии поймали на вранье про доступность Новосибирского метрополитена для инвалидов</w:t>
      </w:r>
      <w:r w:rsidRPr="003305BE">
        <w:rPr>
          <w:rFonts w:ascii="Times New Roman" w:hAnsi="Times New Roman" w:cs="Times New Roman"/>
        </w:rPr>
        <w:t>»</w:t>
      </w:r>
      <w:bookmarkEnd w:id="21"/>
    </w:p>
    <w:p w:rsidR="00DA075D" w:rsidRPr="00EA43B8" w:rsidRDefault="003C74DC" w:rsidP="003C74DC">
      <w:pPr>
        <w:pStyle w:val="af"/>
        <w:numPr>
          <w:ilvl w:val="0"/>
          <w:numId w:val="2"/>
        </w:numPr>
        <w:jc w:val="both"/>
        <w:rPr>
          <w:sz w:val="28"/>
          <w:highlight w:val="yellow"/>
        </w:rPr>
      </w:pPr>
      <w:r w:rsidRPr="003C74DC">
        <w:rPr>
          <w:sz w:val="28"/>
        </w:rPr>
        <w:t xml:space="preserve">Доступность Новосибирского метрополитена для маломобильных категорий граждан в последнее время вызывает много вопросов. Очередная волна обсуждений хлынула после того, как в городской подземке пострадала женщина-инвалид – она потеряла сознание, предположительно, упав с эскалатора. При этом начальник Новосибирского метрополитена Аркадий Чмыхайло утверждает, что никаких проблем для передвижения инвалидов-колясочников нет. В ответ </w:t>
      </w:r>
      <w:r w:rsidRPr="003C74DC">
        <w:rPr>
          <w:sz w:val="28"/>
          <w:highlight w:val="yellow"/>
        </w:rPr>
        <w:t>глава региональной организации Всероссийского общества инвалидов Игорь Галл-Савальский</w:t>
      </w:r>
      <w:r w:rsidRPr="003C74DC">
        <w:rPr>
          <w:sz w:val="28"/>
        </w:rPr>
        <w:t xml:space="preserve"> подчеркивает, что не смотря на убеждения чиновников и красивые отчеты, подземка в Новосибирске остается «закрытой» для инвалидов-колясочников.</w:t>
      </w:r>
    </w:p>
    <w:p w:rsidR="00DA075D" w:rsidRPr="00204093" w:rsidRDefault="00DA075D" w:rsidP="00DA075D">
      <w:pPr>
        <w:pStyle w:val="af"/>
      </w:pPr>
      <w:r w:rsidRPr="00204093">
        <w:rPr>
          <w:b/>
        </w:rPr>
        <w:t xml:space="preserve">Подробнее: </w:t>
      </w:r>
      <w:hyperlink r:id="rId22" w:history="1">
        <w:r w:rsidR="000E3C06" w:rsidRPr="00033D45">
          <w:rPr>
            <w:rStyle w:val="a3"/>
          </w:rPr>
          <w:t>https://sibkray.ru/news/1/973672/</w:t>
        </w:r>
      </w:hyperlink>
      <w:r w:rsidR="000E3C06">
        <w:t xml:space="preserve"> </w:t>
      </w:r>
      <w:r>
        <w:t xml:space="preserve">         </w:t>
      </w:r>
      <w:r w:rsidRPr="00FD5A2B">
        <w:t xml:space="preserve"> </w:t>
      </w:r>
      <w:r>
        <w:t xml:space="preserve">                                           </w:t>
      </w:r>
      <w:r w:rsidRPr="00156008">
        <w:t xml:space="preserve"> </w:t>
      </w:r>
      <w:r>
        <w:t xml:space="preserve">     </w:t>
      </w:r>
      <w:r w:rsidRPr="00204093">
        <w:t xml:space="preserve">                                     </w:t>
      </w:r>
    </w:p>
    <w:p w:rsidR="00DA075D" w:rsidRDefault="00DA075D" w:rsidP="00DA075D">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CE5A03" w:rsidRPr="003305BE" w:rsidRDefault="00CE5A03" w:rsidP="006D5E23">
      <w:pPr>
        <w:pStyle w:val="2"/>
        <w:numPr>
          <w:ilvl w:val="1"/>
          <w:numId w:val="2"/>
        </w:numPr>
        <w:rPr>
          <w:rFonts w:ascii="Times New Roman" w:hAnsi="Times New Roman" w:cs="Times New Roman"/>
        </w:rPr>
      </w:pPr>
      <w:bookmarkStart w:id="22" w:name="_Toc143613971"/>
      <w:r>
        <w:rPr>
          <w:rFonts w:ascii="Times New Roman" w:hAnsi="Times New Roman" w:cs="Times New Roman"/>
        </w:rPr>
        <w:t>15</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6D5E23" w:rsidRPr="006D5E23">
        <w:rPr>
          <w:rFonts w:ascii="Noto Serif" w:hAnsi="Noto Serif"/>
          <w:color w:val="000000"/>
          <w:shd w:val="clear" w:color="auto" w:fill="FFFFFF"/>
        </w:rPr>
        <w:t>«Моя Удмуртия»</w:t>
      </w:r>
      <w:r>
        <w:rPr>
          <w:rFonts w:ascii="Noto Serif" w:hAnsi="Noto Serif"/>
          <w:color w:val="000000"/>
          <w:shd w:val="clear" w:color="auto" w:fill="FFFFFF"/>
        </w:rPr>
        <w:t>. «</w:t>
      </w:r>
      <w:r w:rsidR="00266EE0" w:rsidRPr="00266EE0">
        <w:rPr>
          <w:rFonts w:ascii="Noto Serif" w:hAnsi="Noto Serif"/>
          <w:color w:val="000000"/>
          <w:shd w:val="clear" w:color="auto" w:fill="FFFFFF"/>
        </w:rPr>
        <w:t>В Удмуртии прошёл фестиваль «Навстречу мечте»</w:t>
      </w:r>
      <w:r w:rsidRPr="003305BE">
        <w:rPr>
          <w:rFonts w:ascii="Times New Roman" w:hAnsi="Times New Roman" w:cs="Times New Roman"/>
        </w:rPr>
        <w:t>»</w:t>
      </w:r>
      <w:bookmarkEnd w:id="22"/>
    </w:p>
    <w:p w:rsidR="00CE5A03" w:rsidRPr="00EA43B8" w:rsidRDefault="0040502A" w:rsidP="0040502A">
      <w:pPr>
        <w:pStyle w:val="af"/>
        <w:numPr>
          <w:ilvl w:val="0"/>
          <w:numId w:val="2"/>
        </w:numPr>
        <w:jc w:val="both"/>
        <w:rPr>
          <w:sz w:val="28"/>
          <w:highlight w:val="yellow"/>
        </w:rPr>
      </w:pPr>
      <w:r w:rsidRPr="0040502A">
        <w:rPr>
          <w:sz w:val="28"/>
        </w:rPr>
        <w:t xml:space="preserve">«Навстречу мечте» — фестиваль под таким названием прошел в Удмуртии. Мероприятие традиционное, оно проводится для людей с ограниченными возможностями уже в 12-й раз. В этом году, как и в предыдущие, работали игровые и интерактивные площадки. Они были организованы на территории </w:t>
      </w:r>
      <w:r w:rsidRPr="0040502A">
        <w:rPr>
          <w:sz w:val="28"/>
        </w:rPr>
        <w:lastRenderedPageBreak/>
        <w:t>зоопарка. Цель акции — вовлечь людей с инвалидностью в творчество, спорт и активную жизнь.</w:t>
      </w:r>
    </w:p>
    <w:p w:rsidR="00CE5A03" w:rsidRPr="00204093" w:rsidRDefault="00CE5A03" w:rsidP="00CE5A03">
      <w:pPr>
        <w:pStyle w:val="af"/>
      </w:pPr>
      <w:r w:rsidRPr="00204093">
        <w:rPr>
          <w:b/>
        </w:rPr>
        <w:t xml:space="preserve">Подробнее: </w:t>
      </w:r>
      <w:hyperlink r:id="rId23" w:history="1">
        <w:r w:rsidR="001B4D1C" w:rsidRPr="00033D45">
          <w:rPr>
            <w:rStyle w:val="a3"/>
          </w:rPr>
          <w:t>http://www.myudm.ru/news/2023-08-15/v-udmurtii-proshyol-festival-navstrechu-mechte</w:t>
        </w:r>
      </w:hyperlink>
      <w:r w:rsidR="001B4D1C">
        <w:t xml:space="preserve"> </w:t>
      </w:r>
      <w:r>
        <w:t xml:space="preserve">          </w:t>
      </w:r>
      <w:r w:rsidRPr="00FD5A2B">
        <w:t xml:space="preserve"> </w:t>
      </w:r>
      <w:r>
        <w:t xml:space="preserve">                                           </w:t>
      </w:r>
      <w:r w:rsidRPr="00156008">
        <w:t xml:space="preserve"> </w:t>
      </w:r>
      <w:r>
        <w:t xml:space="preserve">     </w:t>
      </w:r>
      <w:r w:rsidRPr="00204093">
        <w:t xml:space="preserve">                                     </w:t>
      </w:r>
    </w:p>
    <w:p w:rsidR="00CE5A03" w:rsidRDefault="00CE5A03" w:rsidP="00CE5A03">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A40602" w:rsidRPr="003305BE" w:rsidRDefault="00A40602" w:rsidP="00EF5D82">
      <w:pPr>
        <w:pStyle w:val="2"/>
        <w:numPr>
          <w:ilvl w:val="1"/>
          <w:numId w:val="2"/>
        </w:numPr>
        <w:rPr>
          <w:rFonts w:ascii="Times New Roman" w:hAnsi="Times New Roman" w:cs="Times New Roman"/>
        </w:rPr>
      </w:pPr>
      <w:bookmarkStart w:id="23" w:name="_Toc143613972"/>
      <w:r>
        <w:rPr>
          <w:rFonts w:ascii="Times New Roman" w:hAnsi="Times New Roman" w:cs="Times New Roman"/>
        </w:rPr>
        <w:t>1</w:t>
      </w:r>
      <w:r w:rsidR="001E68DF">
        <w:rPr>
          <w:rFonts w:ascii="Times New Roman" w:hAnsi="Times New Roman" w:cs="Times New Roman"/>
        </w:rPr>
        <w:t>3</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EF5D82" w:rsidRPr="00EF5D82">
        <w:rPr>
          <w:rFonts w:ascii="Noto Serif" w:hAnsi="Noto Serif"/>
          <w:color w:val="000000"/>
          <w:shd w:val="clear" w:color="auto" w:fill="FFFFFF"/>
        </w:rPr>
        <w:t>«МК в Великом Новгороде»</w:t>
      </w:r>
      <w:r>
        <w:rPr>
          <w:rFonts w:ascii="Noto Serif" w:hAnsi="Noto Serif"/>
          <w:color w:val="000000"/>
          <w:shd w:val="clear" w:color="auto" w:fill="FFFFFF"/>
        </w:rPr>
        <w:t>. «</w:t>
      </w:r>
      <w:r w:rsidR="00A76116" w:rsidRPr="00A76116">
        <w:rPr>
          <w:rFonts w:ascii="Noto Serif" w:hAnsi="Noto Serif"/>
          <w:color w:val="000000"/>
          <w:shd w:val="clear" w:color="auto" w:fill="FFFFFF"/>
        </w:rPr>
        <w:t>В Новгородской области прошел спортивно-туристический слет среди членов общества ВОИ</w:t>
      </w:r>
      <w:r w:rsidRPr="003305BE">
        <w:rPr>
          <w:rFonts w:ascii="Times New Roman" w:hAnsi="Times New Roman" w:cs="Times New Roman"/>
        </w:rPr>
        <w:t>»</w:t>
      </w:r>
      <w:bookmarkEnd w:id="23"/>
    </w:p>
    <w:p w:rsidR="00A40602" w:rsidRPr="00EA43B8" w:rsidRDefault="00A07DBA" w:rsidP="00A07DBA">
      <w:pPr>
        <w:pStyle w:val="af"/>
        <w:numPr>
          <w:ilvl w:val="0"/>
          <w:numId w:val="2"/>
        </w:numPr>
        <w:jc w:val="both"/>
        <w:rPr>
          <w:sz w:val="28"/>
          <w:highlight w:val="yellow"/>
        </w:rPr>
      </w:pPr>
      <w:r w:rsidRPr="00A07DBA">
        <w:rPr>
          <w:sz w:val="28"/>
        </w:rPr>
        <w:t xml:space="preserve">В деревне Облучье прошел межрайонный спортивно-туристический слет среди </w:t>
      </w:r>
      <w:r w:rsidRPr="00F51715">
        <w:rPr>
          <w:sz w:val="28"/>
          <w:highlight w:val="yellow"/>
        </w:rPr>
        <w:t>членов Всероссийского общества инвалидов</w:t>
      </w:r>
      <w:r w:rsidRPr="00A07DBA">
        <w:rPr>
          <w:sz w:val="28"/>
        </w:rPr>
        <w:t>. Об этом сообщает пресс-служба администрации Чудовского муниципального района.</w:t>
      </w:r>
    </w:p>
    <w:p w:rsidR="00A40602" w:rsidRPr="00204093" w:rsidRDefault="00A40602" w:rsidP="00A40602">
      <w:pPr>
        <w:pStyle w:val="af"/>
      </w:pPr>
      <w:r w:rsidRPr="00204093">
        <w:rPr>
          <w:b/>
        </w:rPr>
        <w:t xml:space="preserve">Подробнее: </w:t>
      </w:r>
      <w:hyperlink r:id="rId24" w:history="1">
        <w:r w:rsidR="001E68DF" w:rsidRPr="00033D45">
          <w:rPr>
            <w:rStyle w:val="a3"/>
          </w:rPr>
          <w:t>https://www.mk-novgorod.ru/social/2023/08/13/v-novgorodskoy-oblasti-proshel-sportivnoturisticheskiy-slet-sredi-chlenov-obshhestva-voi.html</w:t>
        </w:r>
      </w:hyperlink>
      <w:r w:rsidR="001E68DF">
        <w:t xml:space="preserve"> </w:t>
      </w:r>
      <w:r>
        <w:t xml:space="preserve">           </w:t>
      </w:r>
      <w:r w:rsidRPr="00FD5A2B">
        <w:t xml:space="preserve"> </w:t>
      </w:r>
      <w:r>
        <w:t xml:space="preserve">                                           </w:t>
      </w:r>
      <w:r w:rsidRPr="00156008">
        <w:t xml:space="preserve"> </w:t>
      </w:r>
      <w:r>
        <w:t xml:space="preserve">     </w:t>
      </w:r>
      <w:r w:rsidRPr="00204093">
        <w:t xml:space="preserve">                                     </w:t>
      </w:r>
    </w:p>
    <w:p w:rsidR="00A40602" w:rsidRDefault="00A40602" w:rsidP="00A4060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341C96" w:rsidRPr="003305BE" w:rsidRDefault="00341C96" w:rsidP="00215AB7">
      <w:pPr>
        <w:pStyle w:val="2"/>
        <w:numPr>
          <w:ilvl w:val="1"/>
          <w:numId w:val="2"/>
        </w:numPr>
        <w:rPr>
          <w:rFonts w:ascii="Times New Roman" w:hAnsi="Times New Roman" w:cs="Times New Roman"/>
        </w:rPr>
      </w:pPr>
      <w:bookmarkStart w:id="24" w:name="_Toc143613973"/>
      <w:r>
        <w:rPr>
          <w:rFonts w:ascii="Times New Roman" w:hAnsi="Times New Roman" w:cs="Times New Roman"/>
        </w:rPr>
        <w:t>1</w:t>
      </w:r>
      <w:r w:rsidR="00ED548A">
        <w:rPr>
          <w:rFonts w:ascii="Times New Roman" w:hAnsi="Times New Roman" w:cs="Times New Roman"/>
        </w:rPr>
        <w:t>7</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.2023</w:t>
      </w:r>
      <w:r>
        <w:rPr>
          <w:rFonts w:ascii="Times New Roman" w:hAnsi="Times New Roman" w:cs="Times New Roman"/>
        </w:rPr>
        <w:t>,</w:t>
      </w:r>
      <w:r w:rsidRPr="003305BE">
        <w:rPr>
          <w:rFonts w:ascii="Times New Roman" w:hAnsi="Times New Roman" w:cs="Times New Roman"/>
        </w:rPr>
        <w:t xml:space="preserve"> </w:t>
      </w:r>
      <w:r w:rsidR="00215AB7" w:rsidRPr="00215AB7">
        <w:rPr>
          <w:rFonts w:ascii="Noto Serif" w:hAnsi="Noto Serif"/>
          <w:color w:val="000000"/>
          <w:shd w:val="clear" w:color="auto" w:fill="FFFFFF"/>
        </w:rPr>
        <w:t>издание «Дебри-ДВ» (Хабаровский край)</w:t>
      </w:r>
      <w:r>
        <w:rPr>
          <w:rFonts w:ascii="Noto Serif" w:hAnsi="Noto Serif"/>
          <w:color w:val="000000"/>
          <w:shd w:val="clear" w:color="auto" w:fill="FFFFFF"/>
        </w:rPr>
        <w:t>. «</w:t>
      </w:r>
      <w:r w:rsidR="00A37078" w:rsidRPr="00A37078">
        <w:rPr>
          <w:rFonts w:ascii="Noto Serif" w:hAnsi="Noto Serif"/>
          <w:color w:val="000000"/>
          <w:shd w:val="clear" w:color="auto" w:fill="FFFFFF"/>
        </w:rPr>
        <w:t>Хабаровская краевая организация «ВОИ» организовала конкурс «Самый нелепый пандус»</w:t>
      </w:r>
      <w:r w:rsidRPr="003305BE">
        <w:rPr>
          <w:rFonts w:ascii="Times New Roman" w:hAnsi="Times New Roman" w:cs="Times New Roman"/>
        </w:rPr>
        <w:t>»</w:t>
      </w:r>
      <w:bookmarkEnd w:id="24"/>
    </w:p>
    <w:p w:rsidR="00341C96" w:rsidRPr="00EA43B8" w:rsidRDefault="002C49E6" w:rsidP="002C49E6">
      <w:pPr>
        <w:pStyle w:val="af"/>
        <w:numPr>
          <w:ilvl w:val="0"/>
          <w:numId w:val="2"/>
        </w:numPr>
        <w:jc w:val="both"/>
        <w:rPr>
          <w:sz w:val="28"/>
          <w:highlight w:val="yellow"/>
        </w:rPr>
      </w:pPr>
      <w:r>
        <w:rPr>
          <w:sz w:val="28"/>
        </w:rPr>
        <w:t>Н</w:t>
      </w:r>
      <w:r w:rsidRPr="002C49E6">
        <w:rPr>
          <w:sz w:val="28"/>
        </w:rPr>
        <w:t>а конкурс из районных отделений края были представлены фотографии 34-х объектов.</w:t>
      </w:r>
    </w:p>
    <w:p w:rsidR="00341C96" w:rsidRPr="00204093" w:rsidRDefault="00341C96" w:rsidP="00341C96">
      <w:pPr>
        <w:pStyle w:val="af"/>
      </w:pPr>
      <w:r w:rsidRPr="00204093">
        <w:rPr>
          <w:b/>
        </w:rPr>
        <w:t xml:space="preserve">Подробнее: </w:t>
      </w:r>
      <w:hyperlink r:id="rId25" w:history="1">
        <w:r w:rsidR="009841BD" w:rsidRPr="00033D45">
          <w:rPr>
            <w:rStyle w:val="a3"/>
          </w:rPr>
          <w:t>http://debri-dv.com/article/34297/habarovskaya_kraevaya_organizaciya_voi_organizovala_konkurs_samyy_nelepyy_pandus</w:t>
        </w:r>
      </w:hyperlink>
      <w:r w:rsidR="009841BD">
        <w:t xml:space="preserve"> </w:t>
      </w:r>
      <w:r>
        <w:t xml:space="preserve">            </w:t>
      </w:r>
      <w:r w:rsidRPr="00FD5A2B">
        <w:t xml:space="preserve"> </w:t>
      </w:r>
      <w:r>
        <w:t xml:space="preserve">                                           </w:t>
      </w:r>
      <w:r w:rsidRPr="00156008">
        <w:t xml:space="preserve"> </w:t>
      </w:r>
      <w:r>
        <w:t xml:space="preserve">     </w:t>
      </w:r>
      <w:r w:rsidRPr="00204093">
        <w:t xml:space="preserve">                                     </w:t>
      </w:r>
    </w:p>
    <w:p w:rsidR="00341C96" w:rsidRDefault="00341C96" w:rsidP="00341C96">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553BB4" w:rsidRPr="003305BE" w:rsidRDefault="007010DF" w:rsidP="007010DF">
      <w:pPr>
        <w:pStyle w:val="2"/>
        <w:numPr>
          <w:ilvl w:val="1"/>
          <w:numId w:val="2"/>
        </w:numPr>
        <w:rPr>
          <w:rFonts w:ascii="Times New Roman" w:hAnsi="Times New Roman" w:cs="Times New Roman"/>
        </w:rPr>
      </w:pPr>
      <w:bookmarkStart w:id="25" w:name="_Toc143613974"/>
      <w:r>
        <w:rPr>
          <w:rFonts w:ascii="Times New Roman" w:hAnsi="Times New Roman" w:cs="Times New Roman"/>
        </w:rPr>
        <w:t>20</w:t>
      </w:r>
      <w:r w:rsidR="00553BB4" w:rsidRPr="003305BE">
        <w:rPr>
          <w:rFonts w:ascii="Times New Roman" w:hAnsi="Times New Roman" w:cs="Times New Roman"/>
        </w:rPr>
        <w:t>.0</w:t>
      </w:r>
      <w:r w:rsidR="00553BB4">
        <w:rPr>
          <w:rFonts w:ascii="Times New Roman" w:hAnsi="Times New Roman" w:cs="Times New Roman"/>
        </w:rPr>
        <w:t>8</w:t>
      </w:r>
      <w:r w:rsidR="00553BB4" w:rsidRPr="003305BE">
        <w:rPr>
          <w:rFonts w:ascii="Times New Roman" w:hAnsi="Times New Roman" w:cs="Times New Roman"/>
        </w:rPr>
        <w:t>.2023</w:t>
      </w:r>
      <w:r w:rsidR="00553BB4">
        <w:rPr>
          <w:rFonts w:ascii="Times New Roman" w:hAnsi="Times New Roman" w:cs="Times New Roman"/>
        </w:rPr>
        <w:t>,</w:t>
      </w:r>
      <w:r w:rsidR="00553BB4" w:rsidRPr="003305BE">
        <w:rPr>
          <w:rFonts w:ascii="Times New Roman" w:hAnsi="Times New Roman" w:cs="Times New Roman"/>
        </w:rPr>
        <w:t xml:space="preserve"> </w:t>
      </w:r>
      <w:r w:rsidRPr="007010DF">
        <w:rPr>
          <w:rFonts w:ascii="Noto Serif" w:hAnsi="Noto Serif"/>
          <w:color w:val="000000"/>
          <w:shd w:val="clear" w:color="auto" w:fill="FFFFFF"/>
        </w:rPr>
        <w:t>издание «Transsibinfo.com» (Москва)</w:t>
      </w:r>
      <w:r w:rsidR="00553BB4">
        <w:rPr>
          <w:rFonts w:ascii="Noto Serif" w:hAnsi="Noto Serif"/>
          <w:color w:val="000000"/>
          <w:shd w:val="clear" w:color="auto" w:fill="FFFFFF"/>
        </w:rPr>
        <w:t>. «</w:t>
      </w:r>
      <w:r w:rsidR="008551C9" w:rsidRPr="008551C9">
        <w:rPr>
          <w:rFonts w:ascii="Noto Serif" w:hAnsi="Noto Serif"/>
          <w:color w:val="000000"/>
          <w:shd w:val="clear" w:color="auto" w:fill="FFFFFF"/>
        </w:rPr>
        <w:t>Инклюзивный творческо-спортивный фестиваль прошел в Хабаровском районе</w:t>
      </w:r>
      <w:r w:rsidR="00553BB4" w:rsidRPr="003305BE">
        <w:rPr>
          <w:rFonts w:ascii="Times New Roman" w:hAnsi="Times New Roman" w:cs="Times New Roman"/>
        </w:rPr>
        <w:t>»</w:t>
      </w:r>
      <w:bookmarkEnd w:id="25"/>
    </w:p>
    <w:p w:rsidR="00553BB4" w:rsidRPr="00EA43B8" w:rsidRDefault="001806A6" w:rsidP="001806A6">
      <w:pPr>
        <w:pStyle w:val="af"/>
        <w:numPr>
          <w:ilvl w:val="0"/>
          <w:numId w:val="2"/>
        </w:numPr>
        <w:jc w:val="both"/>
        <w:rPr>
          <w:sz w:val="28"/>
          <w:highlight w:val="yellow"/>
        </w:rPr>
      </w:pPr>
      <w:r>
        <w:rPr>
          <w:sz w:val="28"/>
        </w:rPr>
        <w:t xml:space="preserve">В </w:t>
      </w:r>
      <w:r w:rsidRPr="001806A6">
        <w:rPr>
          <w:sz w:val="28"/>
        </w:rPr>
        <w:t>центре детского творчества, расположенном в селе Мирное, организовали творческий фестиваль для детей с ограниченными возможностями здоровья в рамках социально-спортивного проекта «Мы рядом».</w:t>
      </w:r>
    </w:p>
    <w:p w:rsidR="00553BB4" w:rsidRPr="00204093" w:rsidRDefault="00553BB4" w:rsidP="00553BB4">
      <w:pPr>
        <w:pStyle w:val="af"/>
      </w:pPr>
      <w:r w:rsidRPr="00204093">
        <w:rPr>
          <w:b/>
        </w:rPr>
        <w:t xml:space="preserve">Подробнее: </w:t>
      </w:r>
      <w:hyperlink r:id="rId26" w:history="1">
        <w:r w:rsidR="007010DF" w:rsidRPr="00033D45">
          <w:rPr>
            <w:rStyle w:val="a3"/>
          </w:rPr>
          <w:t>https://transsibinfo.com/news/2023-08-20/inklyuzivnyy-tvorchesko-sportivnyy-festival-proshel-v-habarovskom-rayone-3017315</w:t>
        </w:r>
      </w:hyperlink>
      <w:r w:rsidR="007010DF">
        <w:t xml:space="preserve"> </w:t>
      </w:r>
      <w:r>
        <w:t xml:space="preserve">             </w:t>
      </w:r>
      <w:r w:rsidRPr="00FD5A2B">
        <w:t xml:space="preserve"> </w:t>
      </w:r>
      <w:r>
        <w:t xml:space="preserve">                                           </w:t>
      </w:r>
      <w:r w:rsidRPr="00156008">
        <w:t xml:space="preserve"> </w:t>
      </w:r>
      <w:r>
        <w:t xml:space="preserve">     </w:t>
      </w:r>
      <w:r w:rsidRPr="00204093">
        <w:t xml:space="preserve">                                     </w:t>
      </w:r>
    </w:p>
    <w:p w:rsidR="00553BB4" w:rsidRDefault="00553BB4" w:rsidP="00553BB4">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444D0" w:rsidRDefault="003444D0" w:rsidP="00553BB4">
      <w:pPr>
        <w:pStyle w:val="af"/>
        <w:jc w:val="both"/>
        <w:rPr>
          <w:rStyle w:val="a3"/>
          <w:i/>
          <w:sz w:val="28"/>
          <w:szCs w:val="28"/>
        </w:rPr>
      </w:pPr>
    </w:p>
    <w:p w:rsidR="003444D0" w:rsidRPr="00393212" w:rsidRDefault="003444D0" w:rsidP="007D0E69">
      <w:pPr>
        <w:pStyle w:val="2"/>
        <w:numPr>
          <w:ilvl w:val="1"/>
          <w:numId w:val="2"/>
        </w:numPr>
        <w:rPr>
          <w:rFonts w:ascii="Times New Roman" w:hAnsi="Times New Roman" w:cs="Times New Roman"/>
        </w:rPr>
      </w:pPr>
      <w:bookmarkStart w:id="26" w:name="_Toc143613975"/>
      <w:r w:rsidRPr="00393212">
        <w:rPr>
          <w:rFonts w:ascii="Times New Roman" w:hAnsi="Times New Roman" w:cs="Times New Roman"/>
        </w:rPr>
        <w:lastRenderedPageBreak/>
        <w:t>1</w:t>
      </w:r>
      <w:r>
        <w:rPr>
          <w:rFonts w:ascii="Times New Roman" w:hAnsi="Times New Roman" w:cs="Times New Roman"/>
        </w:rPr>
        <w:t>4</w:t>
      </w:r>
      <w:r w:rsidRPr="00393212">
        <w:rPr>
          <w:rFonts w:ascii="Times New Roman" w:hAnsi="Times New Roman" w:cs="Times New Roman"/>
        </w:rPr>
        <w:t xml:space="preserve">.08.2023, </w:t>
      </w:r>
      <w:r w:rsidR="00EC34B7" w:rsidRPr="00EC34B7">
        <w:rPr>
          <w:rFonts w:ascii="Noto Serif" w:hAnsi="Noto Serif"/>
          <w:color w:val="000000"/>
          <w:shd w:val="clear" w:color="auto" w:fill="FFFFFF"/>
        </w:rPr>
        <w:t>газета "Шахтинские известия"</w:t>
      </w:r>
      <w:r w:rsidR="007D0E69">
        <w:rPr>
          <w:rFonts w:ascii="Noto Serif" w:hAnsi="Noto Serif"/>
          <w:color w:val="000000"/>
          <w:shd w:val="clear" w:color="auto" w:fill="FFFFFF"/>
        </w:rPr>
        <w:t xml:space="preserve"> </w:t>
      </w:r>
      <w:r w:rsidR="007D0E69" w:rsidRPr="007D0E69">
        <w:rPr>
          <w:rFonts w:ascii="Noto Serif" w:hAnsi="Noto Serif"/>
          <w:color w:val="000000"/>
          <w:shd w:val="clear" w:color="auto" w:fill="FFFFFF"/>
        </w:rPr>
        <w:t>(Ростовская область)</w:t>
      </w:r>
      <w:r w:rsidRPr="00393212">
        <w:rPr>
          <w:rFonts w:ascii="Noto Serif" w:hAnsi="Noto Serif"/>
          <w:color w:val="000000"/>
          <w:shd w:val="clear" w:color="auto" w:fill="FFFFFF"/>
        </w:rPr>
        <w:t>. «</w:t>
      </w:r>
      <w:r w:rsidRPr="00E6780E">
        <w:rPr>
          <w:rFonts w:ascii="Noto Serif" w:hAnsi="Noto Serif"/>
          <w:color w:val="000000"/>
          <w:shd w:val="clear" w:color="auto" w:fill="FFFFFF"/>
        </w:rPr>
        <w:t>Яствами национальных кухонь угощались шахтинцы на фестивале в Керчике-Саврове</w:t>
      </w:r>
      <w:r w:rsidRPr="00393212">
        <w:rPr>
          <w:rFonts w:ascii="Times New Roman" w:hAnsi="Times New Roman" w:cs="Times New Roman"/>
        </w:rPr>
        <w:t>»</w:t>
      </w:r>
      <w:bookmarkEnd w:id="26"/>
    </w:p>
    <w:p w:rsidR="003444D0" w:rsidRPr="00EA43B8" w:rsidRDefault="003444D0" w:rsidP="003444D0">
      <w:pPr>
        <w:pStyle w:val="af"/>
        <w:numPr>
          <w:ilvl w:val="0"/>
          <w:numId w:val="2"/>
        </w:numPr>
        <w:jc w:val="both"/>
        <w:rPr>
          <w:sz w:val="28"/>
          <w:highlight w:val="yellow"/>
        </w:rPr>
      </w:pPr>
      <w:r w:rsidRPr="002E6EE9">
        <w:rPr>
          <w:sz w:val="28"/>
          <w:highlight w:val="yellow"/>
        </w:rPr>
        <w:t>Представители Шахтинской организации Всероссийского общества инвалидов</w:t>
      </w:r>
      <w:r w:rsidRPr="00D12A77">
        <w:rPr>
          <w:sz w:val="28"/>
        </w:rPr>
        <w:t xml:space="preserve"> побывали на этнографическом фестивале казачьей культуры и творчества в Керчике-Саврове. Всего в числе гостей из Шахт в посёлок ездили </w:t>
      </w:r>
      <w:r w:rsidRPr="002E6EE9">
        <w:rPr>
          <w:sz w:val="28"/>
          <w:highlight w:val="yellow"/>
        </w:rPr>
        <w:t>более полусотни членов ВОИ</w:t>
      </w:r>
      <w:r w:rsidRPr="00D12A77">
        <w:rPr>
          <w:sz w:val="28"/>
        </w:rPr>
        <w:t>.</w:t>
      </w:r>
    </w:p>
    <w:p w:rsidR="003444D0" w:rsidRPr="00204093" w:rsidRDefault="003444D0" w:rsidP="003444D0">
      <w:pPr>
        <w:pStyle w:val="af"/>
      </w:pPr>
      <w:r w:rsidRPr="00204093">
        <w:rPr>
          <w:b/>
        </w:rPr>
        <w:t xml:space="preserve">Подробнее: </w:t>
      </w:r>
      <w:hyperlink r:id="rId27" w:history="1">
        <w:r w:rsidRPr="00033D45">
          <w:rPr>
            <w:rStyle w:val="a3"/>
          </w:rPr>
          <w:t>https://www.shakhty.su/2023/08/14/004/</w:t>
        </w:r>
      </w:hyperlink>
      <w:r>
        <w:t xml:space="preserve">                  </w:t>
      </w:r>
      <w:r w:rsidRPr="00FD5A2B">
        <w:t xml:space="preserve"> </w:t>
      </w:r>
      <w:r>
        <w:t xml:space="preserve">                                           </w:t>
      </w:r>
      <w:r w:rsidRPr="00156008">
        <w:t xml:space="preserve"> </w:t>
      </w:r>
      <w:r>
        <w:t xml:space="preserve">     </w:t>
      </w:r>
      <w:r w:rsidRPr="00204093">
        <w:t xml:space="preserve">                                     </w:t>
      </w:r>
    </w:p>
    <w:p w:rsidR="003444D0" w:rsidRDefault="003444D0" w:rsidP="00553BB4">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3444D0" w:rsidRDefault="003444D0" w:rsidP="00553BB4">
      <w:pPr>
        <w:pStyle w:val="af"/>
        <w:jc w:val="both"/>
        <w:rPr>
          <w:rStyle w:val="a3"/>
          <w:i/>
          <w:sz w:val="28"/>
          <w:szCs w:val="28"/>
        </w:rPr>
      </w:pPr>
    </w:p>
    <w:p w:rsidR="003444D0" w:rsidRPr="00393212" w:rsidRDefault="003444D0" w:rsidP="007D0E69">
      <w:pPr>
        <w:pStyle w:val="2"/>
        <w:numPr>
          <w:ilvl w:val="1"/>
          <w:numId w:val="2"/>
        </w:numPr>
        <w:rPr>
          <w:rFonts w:ascii="Times New Roman" w:hAnsi="Times New Roman" w:cs="Times New Roman"/>
        </w:rPr>
      </w:pPr>
      <w:bookmarkStart w:id="27" w:name="_Toc143613976"/>
      <w:r w:rsidRPr="00393212">
        <w:rPr>
          <w:rFonts w:ascii="Times New Roman" w:hAnsi="Times New Roman" w:cs="Times New Roman"/>
        </w:rPr>
        <w:t>1</w:t>
      </w:r>
      <w:r w:rsidR="000F1E0D">
        <w:rPr>
          <w:rFonts w:ascii="Times New Roman" w:hAnsi="Times New Roman" w:cs="Times New Roman"/>
        </w:rPr>
        <w:t>5</w:t>
      </w:r>
      <w:r w:rsidRPr="00393212">
        <w:rPr>
          <w:rFonts w:ascii="Times New Roman" w:hAnsi="Times New Roman" w:cs="Times New Roman"/>
        </w:rPr>
        <w:t xml:space="preserve">.08.2023, </w:t>
      </w:r>
      <w:r w:rsidR="00EC34B7" w:rsidRPr="00EC34B7">
        <w:rPr>
          <w:rFonts w:ascii="Noto Serif" w:hAnsi="Noto Serif"/>
          <w:color w:val="000000"/>
          <w:shd w:val="clear" w:color="auto" w:fill="FFFFFF"/>
        </w:rPr>
        <w:t>газета "Шахтинские известия"</w:t>
      </w:r>
      <w:r w:rsidR="007D0E69">
        <w:rPr>
          <w:rFonts w:ascii="Noto Serif" w:hAnsi="Noto Serif"/>
          <w:color w:val="000000"/>
          <w:shd w:val="clear" w:color="auto" w:fill="FFFFFF"/>
        </w:rPr>
        <w:t xml:space="preserve"> </w:t>
      </w:r>
      <w:r w:rsidR="007D0E69" w:rsidRPr="007D0E69">
        <w:rPr>
          <w:rFonts w:ascii="Noto Serif" w:hAnsi="Noto Serif"/>
          <w:color w:val="000000"/>
          <w:shd w:val="clear" w:color="auto" w:fill="FFFFFF"/>
        </w:rPr>
        <w:t>(Ростовская область)</w:t>
      </w:r>
      <w:r w:rsidRPr="00393212">
        <w:rPr>
          <w:rFonts w:ascii="Noto Serif" w:hAnsi="Noto Serif"/>
          <w:color w:val="000000"/>
          <w:shd w:val="clear" w:color="auto" w:fill="FFFFFF"/>
        </w:rPr>
        <w:t>. «</w:t>
      </w:r>
      <w:r w:rsidR="00C329C8" w:rsidRPr="00C329C8">
        <w:rPr>
          <w:rFonts w:ascii="Noto Serif" w:hAnsi="Noto Serif"/>
          <w:color w:val="000000"/>
          <w:shd w:val="clear" w:color="auto" w:fill="FFFFFF"/>
        </w:rPr>
        <w:t>В Шахтах обследовали остановочные павильоны</w:t>
      </w:r>
      <w:r w:rsidRPr="00393212">
        <w:rPr>
          <w:rFonts w:ascii="Times New Roman" w:hAnsi="Times New Roman" w:cs="Times New Roman"/>
        </w:rPr>
        <w:t>»</w:t>
      </w:r>
      <w:bookmarkEnd w:id="27"/>
    </w:p>
    <w:p w:rsidR="003444D0" w:rsidRPr="00EA43B8" w:rsidRDefault="00D21E35" w:rsidP="00D21E35">
      <w:pPr>
        <w:pStyle w:val="af"/>
        <w:numPr>
          <w:ilvl w:val="0"/>
          <w:numId w:val="2"/>
        </w:numPr>
        <w:jc w:val="both"/>
        <w:rPr>
          <w:sz w:val="28"/>
          <w:highlight w:val="yellow"/>
        </w:rPr>
      </w:pPr>
      <w:r w:rsidRPr="00D21E35">
        <w:rPr>
          <w:sz w:val="28"/>
        </w:rPr>
        <w:t xml:space="preserve">Несмотря на погодную аномалию, комиссия в составе представителя департамента городского хозяйств г.Шахты, специалиста департамент труда и социального развития  и </w:t>
      </w:r>
      <w:r w:rsidRPr="00D21E35">
        <w:rPr>
          <w:sz w:val="28"/>
          <w:highlight w:val="yellow"/>
        </w:rPr>
        <w:t>председателя общественной организации Шахтинского ВОИ</w:t>
      </w:r>
      <w:r w:rsidRPr="00D21E35">
        <w:rPr>
          <w:sz w:val="28"/>
        </w:rPr>
        <w:t xml:space="preserve"> провела обследование пятнадцати муниципальных остановочных павильонов по г. Шахты, а проще говоря, остановок городского транспорта.</w:t>
      </w:r>
    </w:p>
    <w:p w:rsidR="003444D0" w:rsidRPr="00204093" w:rsidRDefault="003444D0" w:rsidP="003444D0">
      <w:pPr>
        <w:pStyle w:val="af"/>
      </w:pPr>
      <w:r w:rsidRPr="00204093">
        <w:rPr>
          <w:b/>
        </w:rPr>
        <w:t xml:space="preserve">Подробнее: </w:t>
      </w:r>
      <w:hyperlink r:id="rId28" w:history="1">
        <w:r w:rsidR="000F1E0D" w:rsidRPr="00033D45">
          <w:rPr>
            <w:rStyle w:val="a3"/>
          </w:rPr>
          <w:t>https://shakhty-media.ru/v-shahtah-obsledovali-ostanovochnye-pavilony/</w:t>
        </w:r>
      </w:hyperlink>
      <w:r w:rsidR="000F1E0D">
        <w:t xml:space="preserve"> </w:t>
      </w:r>
      <w:r>
        <w:t xml:space="preserve">                  </w:t>
      </w:r>
      <w:r w:rsidRPr="00FD5A2B">
        <w:t xml:space="preserve"> </w:t>
      </w:r>
      <w:r>
        <w:t xml:space="preserve">                                           </w:t>
      </w:r>
      <w:r w:rsidRPr="00156008">
        <w:t xml:space="preserve"> </w:t>
      </w:r>
      <w:r>
        <w:t xml:space="preserve">     </w:t>
      </w:r>
      <w:r w:rsidRPr="00204093">
        <w:t xml:space="preserve">                                     </w:t>
      </w:r>
    </w:p>
    <w:p w:rsidR="003444D0" w:rsidRDefault="003444D0" w:rsidP="00553BB4">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254CEC" w:rsidRDefault="00254CEC" w:rsidP="00530B8E">
      <w:pPr>
        <w:pStyle w:val="af"/>
        <w:jc w:val="both"/>
        <w:rPr>
          <w:rStyle w:val="a3"/>
          <w:i/>
          <w:sz w:val="28"/>
          <w:szCs w:val="28"/>
        </w:rPr>
      </w:pPr>
    </w:p>
    <w:p w:rsidR="00E33412" w:rsidRPr="003305BE" w:rsidRDefault="004D0960" w:rsidP="009B1100">
      <w:pPr>
        <w:pStyle w:val="2"/>
        <w:numPr>
          <w:ilvl w:val="1"/>
          <w:numId w:val="2"/>
        </w:numPr>
        <w:rPr>
          <w:rFonts w:ascii="Times New Roman" w:hAnsi="Times New Roman" w:cs="Times New Roman"/>
        </w:rPr>
      </w:pPr>
      <w:bookmarkStart w:id="28" w:name="_Toc143613977"/>
      <w:r>
        <w:rPr>
          <w:rFonts w:ascii="Times New Roman" w:hAnsi="Times New Roman" w:cs="Times New Roman"/>
        </w:rPr>
        <w:t>14</w:t>
      </w:r>
      <w:r w:rsidR="00E33412" w:rsidRPr="003305BE">
        <w:rPr>
          <w:rFonts w:ascii="Times New Roman" w:hAnsi="Times New Roman" w:cs="Times New Roman"/>
        </w:rPr>
        <w:t>.0</w:t>
      </w:r>
      <w:r w:rsidR="00E33412">
        <w:rPr>
          <w:rFonts w:ascii="Times New Roman" w:hAnsi="Times New Roman" w:cs="Times New Roman"/>
        </w:rPr>
        <w:t>8</w:t>
      </w:r>
      <w:r w:rsidR="00E33412" w:rsidRPr="003305BE">
        <w:rPr>
          <w:rFonts w:ascii="Times New Roman" w:hAnsi="Times New Roman" w:cs="Times New Roman"/>
        </w:rPr>
        <w:t>.2023</w:t>
      </w:r>
      <w:r w:rsidR="00E33412">
        <w:rPr>
          <w:rFonts w:ascii="Times New Roman" w:hAnsi="Times New Roman" w:cs="Times New Roman"/>
        </w:rPr>
        <w:t>,</w:t>
      </w:r>
      <w:r w:rsidR="00E33412" w:rsidRPr="003305BE">
        <w:rPr>
          <w:rFonts w:ascii="Times New Roman" w:hAnsi="Times New Roman" w:cs="Times New Roman"/>
        </w:rPr>
        <w:t xml:space="preserve"> </w:t>
      </w:r>
      <w:r w:rsidR="009B1100" w:rsidRPr="009B1100">
        <w:rPr>
          <w:rFonts w:ascii="Noto Serif" w:hAnsi="Noto Serif"/>
          <w:color w:val="000000"/>
          <w:shd w:val="clear" w:color="auto" w:fill="FFFFFF"/>
        </w:rPr>
        <w:t>«Запад24» (Красноярский край)</w:t>
      </w:r>
      <w:r w:rsidR="00E33412">
        <w:rPr>
          <w:rFonts w:ascii="Noto Serif" w:hAnsi="Noto Serif"/>
          <w:color w:val="000000"/>
          <w:shd w:val="clear" w:color="auto" w:fill="FFFFFF"/>
        </w:rPr>
        <w:t>. «</w:t>
      </w:r>
      <w:r w:rsidR="007B5253" w:rsidRPr="007B5253">
        <w:rPr>
          <w:rFonts w:ascii="Noto Serif" w:hAnsi="Noto Serif"/>
          <w:color w:val="000000"/>
          <w:shd w:val="clear" w:color="auto" w:fill="FFFFFF"/>
        </w:rPr>
        <w:t>Ачинская прокуратура обязала мэрию обеспечить доступной средой незрячих граждан</w:t>
      </w:r>
      <w:r w:rsidR="00E33412" w:rsidRPr="003305BE">
        <w:rPr>
          <w:rFonts w:ascii="Times New Roman" w:hAnsi="Times New Roman" w:cs="Times New Roman"/>
        </w:rPr>
        <w:t>»</w:t>
      </w:r>
      <w:bookmarkEnd w:id="28"/>
    </w:p>
    <w:p w:rsidR="00E33412" w:rsidRPr="00EA43B8" w:rsidRDefault="000E1656" w:rsidP="000E1656">
      <w:pPr>
        <w:pStyle w:val="af"/>
        <w:numPr>
          <w:ilvl w:val="0"/>
          <w:numId w:val="2"/>
        </w:numPr>
        <w:jc w:val="both"/>
        <w:rPr>
          <w:sz w:val="28"/>
          <w:highlight w:val="yellow"/>
        </w:rPr>
      </w:pPr>
      <w:r w:rsidRPr="000E1656">
        <w:rPr>
          <w:sz w:val="28"/>
        </w:rPr>
        <w:t xml:space="preserve">Ачинская прокуратура провела проверку соблюдения законодательства о доступной среде для инвалидов, маломобильных и слабовидящих жителей города. К мероприятию привлекались </w:t>
      </w:r>
      <w:r w:rsidRPr="000E1656">
        <w:rPr>
          <w:sz w:val="28"/>
          <w:highlight w:val="yellow"/>
        </w:rPr>
        <w:t>представители Местной организации общероссийской общественной организации «Всероссийское общество инвалидов» (ВОИ) Ачинска</w:t>
      </w:r>
      <w:r w:rsidRPr="000E1656">
        <w:rPr>
          <w:sz w:val="28"/>
        </w:rPr>
        <w:t>.</w:t>
      </w:r>
    </w:p>
    <w:p w:rsidR="00E33412" w:rsidRPr="00204093" w:rsidRDefault="00E33412" w:rsidP="00E33412">
      <w:pPr>
        <w:pStyle w:val="af"/>
      </w:pPr>
      <w:r w:rsidRPr="00204093">
        <w:rPr>
          <w:b/>
        </w:rPr>
        <w:t xml:space="preserve">Подробнее: </w:t>
      </w:r>
      <w:hyperlink r:id="rId29" w:history="1">
        <w:r w:rsidR="004D0960" w:rsidRPr="00033D45">
          <w:rPr>
            <w:rStyle w:val="a3"/>
          </w:rPr>
          <w:t>https://zapad24.ru/news/achinsk/99769-achinskaja-prokuratura-objazala-mjeriju-obespechit-dostupnoj-sredoj-nezrjachih-grazhdan.html</w:t>
        </w:r>
      </w:hyperlink>
      <w:r w:rsidR="004D0960">
        <w:t xml:space="preserve"> </w:t>
      </w:r>
      <w:r>
        <w:t xml:space="preserve">              </w:t>
      </w:r>
      <w:r w:rsidRPr="00FD5A2B">
        <w:t xml:space="preserve"> </w:t>
      </w:r>
      <w:r>
        <w:t xml:space="preserve">                                           </w:t>
      </w:r>
      <w:r w:rsidRPr="00156008">
        <w:t xml:space="preserve"> </w:t>
      </w:r>
      <w:r>
        <w:t xml:space="preserve">     </w:t>
      </w:r>
      <w:r w:rsidRPr="00204093">
        <w:t xml:space="preserve">                                     </w:t>
      </w:r>
    </w:p>
    <w:p w:rsidR="00E33412" w:rsidRDefault="00E33412" w:rsidP="00E3341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E33412" w:rsidRDefault="00E33412" w:rsidP="00530B8E">
      <w:pPr>
        <w:pStyle w:val="af"/>
        <w:jc w:val="both"/>
        <w:rPr>
          <w:rStyle w:val="a3"/>
          <w:i/>
          <w:sz w:val="28"/>
          <w:szCs w:val="28"/>
        </w:rPr>
      </w:pPr>
    </w:p>
    <w:p w:rsidR="00383EF9" w:rsidRPr="00393212" w:rsidRDefault="00985E48" w:rsidP="00722C2A">
      <w:pPr>
        <w:pStyle w:val="2"/>
        <w:numPr>
          <w:ilvl w:val="1"/>
          <w:numId w:val="2"/>
        </w:numPr>
        <w:rPr>
          <w:rFonts w:ascii="Times New Roman" w:hAnsi="Times New Roman" w:cs="Times New Roman"/>
        </w:rPr>
      </w:pPr>
      <w:bookmarkStart w:id="29" w:name="_Toc143613978"/>
      <w:r>
        <w:rPr>
          <w:rFonts w:ascii="Times New Roman" w:hAnsi="Times New Roman" w:cs="Times New Roman"/>
        </w:rPr>
        <w:lastRenderedPageBreak/>
        <w:t>2</w:t>
      </w:r>
      <w:r w:rsidR="00383EF9" w:rsidRPr="00393212">
        <w:rPr>
          <w:rFonts w:ascii="Times New Roman" w:hAnsi="Times New Roman" w:cs="Times New Roman"/>
        </w:rPr>
        <w:t xml:space="preserve">1.08.2023, </w:t>
      </w:r>
      <w:r w:rsidR="00722C2A" w:rsidRPr="00722C2A">
        <w:rPr>
          <w:rFonts w:ascii="Noto Serif" w:hAnsi="Noto Serif"/>
          <w:color w:val="000000"/>
          <w:shd w:val="clear" w:color="auto" w:fill="FFFFFF"/>
        </w:rPr>
        <w:t>газета «Город А» (Красноярский край)</w:t>
      </w:r>
      <w:r w:rsidR="00383EF9" w:rsidRPr="00393212">
        <w:rPr>
          <w:rFonts w:ascii="Noto Serif" w:hAnsi="Noto Serif"/>
          <w:color w:val="000000"/>
          <w:shd w:val="clear" w:color="auto" w:fill="FFFFFF"/>
        </w:rPr>
        <w:t>. «</w:t>
      </w:r>
      <w:r w:rsidR="00393212" w:rsidRPr="00393212">
        <w:rPr>
          <w:rFonts w:ascii="Noto Serif" w:hAnsi="Noto Serif"/>
          <w:color w:val="000000"/>
          <w:shd w:val="clear" w:color="auto" w:fill="FFFFFF"/>
        </w:rPr>
        <w:t>Ачинцы с ограниченными возможностями здоровья приняли участие в соревнованиях по кёрлингу</w:t>
      </w:r>
      <w:r w:rsidR="00383EF9" w:rsidRPr="00393212">
        <w:rPr>
          <w:rFonts w:ascii="Times New Roman" w:hAnsi="Times New Roman" w:cs="Times New Roman"/>
        </w:rPr>
        <w:t>»</w:t>
      </w:r>
      <w:bookmarkEnd w:id="29"/>
    </w:p>
    <w:p w:rsidR="00383EF9" w:rsidRPr="00EA43B8" w:rsidRDefault="00065FB8" w:rsidP="00065FB8">
      <w:pPr>
        <w:pStyle w:val="af"/>
        <w:numPr>
          <w:ilvl w:val="0"/>
          <w:numId w:val="2"/>
        </w:numPr>
        <w:jc w:val="both"/>
        <w:rPr>
          <w:sz w:val="28"/>
          <w:highlight w:val="yellow"/>
        </w:rPr>
      </w:pPr>
      <w:r w:rsidRPr="00065FB8">
        <w:rPr>
          <w:sz w:val="28"/>
        </w:rPr>
        <w:t xml:space="preserve">Накануне в Красноярске прошёл открытый фестиваль «Кёрлинг для всех». Среди десяти команд-участников были и </w:t>
      </w:r>
      <w:r w:rsidRPr="00065FB8">
        <w:rPr>
          <w:sz w:val="28"/>
          <w:highlight w:val="yellow"/>
        </w:rPr>
        <w:t>представители ачинского отделения Всероссийского общества инвалидов</w:t>
      </w:r>
      <w:r w:rsidRPr="00065FB8">
        <w:rPr>
          <w:sz w:val="28"/>
        </w:rPr>
        <w:t>. Из восьми адаптивников было сформировано две команды: «Победа-1» и «Победа-2».</w:t>
      </w:r>
    </w:p>
    <w:p w:rsidR="00383EF9" w:rsidRPr="00204093" w:rsidRDefault="00383EF9" w:rsidP="00383EF9">
      <w:pPr>
        <w:pStyle w:val="af"/>
      </w:pPr>
      <w:r w:rsidRPr="00204093">
        <w:rPr>
          <w:b/>
        </w:rPr>
        <w:t xml:space="preserve">Подробнее: </w:t>
      </w:r>
      <w:hyperlink r:id="rId30" w:history="1">
        <w:r w:rsidR="00985E48" w:rsidRPr="00033D45">
          <w:rPr>
            <w:rStyle w:val="a3"/>
          </w:rPr>
          <w:t>https://achmag.ru/?p=34487</w:t>
        </w:r>
      </w:hyperlink>
      <w:r w:rsidR="00985E48">
        <w:t xml:space="preserve"> </w:t>
      </w:r>
      <w:r>
        <w:t xml:space="preserve">               </w:t>
      </w:r>
      <w:r w:rsidRPr="00FD5A2B">
        <w:t xml:space="preserve"> </w:t>
      </w:r>
      <w:r>
        <w:t xml:space="preserve">                                           </w:t>
      </w:r>
      <w:r w:rsidRPr="00156008">
        <w:t xml:space="preserve"> </w:t>
      </w:r>
      <w:r>
        <w:t xml:space="preserve">     </w:t>
      </w:r>
      <w:r w:rsidRPr="00204093">
        <w:t xml:space="preserve">                                     </w:t>
      </w:r>
    </w:p>
    <w:p w:rsidR="00383EF9" w:rsidRDefault="00383EF9" w:rsidP="00383EF9">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F72B27" w:rsidRDefault="00F72B27" w:rsidP="00383EF9">
      <w:pPr>
        <w:pStyle w:val="af"/>
        <w:jc w:val="both"/>
        <w:rPr>
          <w:rStyle w:val="a3"/>
          <w:i/>
          <w:sz w:val="28"/>
          <w:szCs w:val="28"/>
        </w:rPr>
      </w:pPr>
    </w:p>
    <w:p w:rsidR="00290F4D" w:rsidRPr="00393212" w:rsidRDefault="00290F4D" w:rsidP="005D0122">
      <w:pPr>
        <w:pStyle w:val="2"/>
        <w:numPr>
          <w:ilvl w:val="1"/>
          <w:numId w:val="2"/>
        </w:numPr>
        <w:rPr>
          <w:rFonts w:ascii="Times New Roman" w:hAnsi="Times New Roman" w:cs="Times New Roman"/>
        </w:rPr>
      </w:pPr>
      <w:bookmarkStart w:id="30" w:name="_Toc143613979"/>
      <w:r w:rsidRPr="00393212">
        <w:rPr>
          <w:rFonts w:ascii="Times New Roman" w:hAnsi="Times New Roman" w:cs="Times New Roman"/>
        </w:rPr>
        <w:t>1</w:t>
      </w:r>
      <w:r w:rsidR="007D3FBC">
        <w:rPr>
          <w:rFonts w:ascii="Times New Roman" w:hAnsi="Times New Roman" w:cs="Times New Roman"/>
        </w:rPr>
        <w:t>5</w:t>
      </w:r>
      <w:r w:rsidRPr="00393212">
        <w:rPr>
          <w:rFonts w:ascii="Times New Roman" w:hAnsi="Times New Roman" w:cs="Times New Roman"/>
        </w:rPr>
        <w:t xml:space="preserve">.08.2023, </w:t>
      </w:r>
      <w:r w:rsidR="005D0122" w:rsidRPr="005D0122">
        <w:rPr>
          <w:rFonts w:ascii="Noto Serif" w:hAnsi="Noto Serif"/>
          <w:color w:val="000000"/>
          <w:shd w:val="clear" w:color="auto" w:fill="FFFFFF"/>
        </w:rPr>
        <w:t>Серовское городское телевидение (Свердловская область)</w:t>
      </w:r>
      <w:r w:rsidRPr="00393212">
        <w:rPr>
          <w:rFonts w:ascii="Noto Serif" w:hAnsi="Noto Serif"/>
          <w:color w:val="000000"/>
          <w:shd w:val="clear" w:color="auto" w:fill="FFFFFF"/>
        </w:rPr>
        <w:t>. «</w:t>
      </w:r>
      <w:r w:rsidR="00566FE1" w:rsidRPr="00566FE1">
        <w:rPr>
          <w:rFonts w:ascii="Noto Serif" w:hAnsi="Noto Serif"/>
          <w:color w:val="000000"/>
          <w:shd w:val="clear" w:color="auto" w:fill="FFFFFF"/>
        </w:rPr>
        <w:t>Активисты Серовского ВОИ успешно выступили на соревнованиях в Невьянске</w:t>
      </w:r>
      <w:r w:rsidRPr="00393212">
        <w:rPr>
          <w:rFonts w:ascii="Times New Roman" w:hAnsi="Times New Roman" w:cs="Times New Roman"/>
        </w:rPr>
        <w:t>»</w:t>
      </w:r>
      <w:bookmarkEnd w:id="30"/>
    </w:p>
    <w:p w:rsidR="00290F4D" w:rsidRPr="00EA43B8" w:rsidRDefault="00FD0662" w:rsidP="00FD0662">
      <w:pPr>
        <w:pStyle w:val="af"/>
        <w:numPr>
          <w:ilvl w:val="0"/>
          <w:numId w:val="2"/>
        </w:numPr>
        <w:jc w:val="both"/>
        <w:rPr>
          <w:sz w:val="28"/>
          <w:highlight w:val="yellow"/>
        </w:rPr>
      </w:pPr>
      <w:r w:rsidRPr="00EA76EA">
        <w:rPr>
          <w:sz w:val="28"/>
          <w:highlight w:val="yellow"/>
        </w:rPr>
        <w:t>Активисты Серовской городской организации Всероссийского общества инвалидов</w:t>
      </w:r>
      <w:r w:rsidRPr="00FD0662">
        <w:rPr>
          <w:sz w:val="28"/>
        </w:rPr>
        <w:t xml:space="preserve"> вновь успешно поучаствовали в спортивных состязаниях среди лиц с ограниченными возможностями здоровья. Встречи на спортплощадках в этот раз состоялись в Невьянске, где собрались представители 14 городов Свердловской области.</w:t>
      </w:r>
    </w:p>
    <w:p w:rsidR="00290F4D" w:rsidRPr="00204093" w:rsidRDefault="00290F4D" w:rsidP="00290F4D">
      <w:pPr>
        <w:pStyle w:val="af"/>
      </w:pPr>
      <w:r w:rsidRPr="00204093">
        <w:rPr>
          <w:b/>
        </w:rPr>
        <w:t xml:space="preserve">Подробнее: </w:t>
      </w:r>
      <w:hyperlink r:id="rId31" w:history="1">
        <w:r w:rsidR="007D3FBC" w:rsidRPr="00033D45">
          <w:rPr>
            <w:rStyle w:val="a3"/>
          </w:rPr>
          <w:t>https://kanals.ru/2023/08/15/aktivisty-serovskogo-voi-uspeshno-vystupili-na-sorevnovaniyah-v-nevyanske/</w:t>
        </w:r>
      </w:hyperlink>
      <w:r w:rsidR="007D3FBC">
        <w:t xml:space="preserve"> </w:t>
      </w:r>
      <w:r>
        <w:t xml:space="preserve">                </w:t>
      </w:r>
      <w:r w:rsidRPr="00FD5A2B">
        <w:t xml:space="preserve"> </w:t>
      </w:r>
      <w:r>
        <w:t xml:space="preserve">                                           </w:t>
      </w:r>
      <w:r w:rsidRPr="00156008">
        <w:t xml:space="preserve"> </w:t>
      </w:r>
      <w:r>
        <w:t xml:space="preserve">     </w:t>
      </w:r>
      <w:r w:rsidRPr="00204093">
        <w:t xml:space="preserve">                                     </w:t>
      </w:r>
    </w:p>
    <w:p w:rsidR="00290F4D" w:rsidRDefault="00290F4D" w:rsidP="00290F4D">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F72B27" w:rsidRDefault="00F72B27" w:rsidP="00383EF9">
      <w:pPr>
        <w:pStyle w:val="af"/>
        <w:jc w:val="both"/>
        <w:rPr>
          <w:rStyle w:val="a3"/>
          <w:i/>
          <w:sz w:val="28"/>
          <w:szCs w:val="28"/>
        </w:rPr>
      </w:pPr>
    </w:p>
    <w:p w:rsidR="00254CEC" w:rsidRDefault="00254CEC" w:rsidP="00530B8E">
      <w:pPr>
        <w:pStyle w:val="af"/>
        <w:jc w:val="both"/>
        <w:rPr>
          <w:rStyle w:val="a3"/>
          <w:i/>
          <w:sz w:val="28"/>
          <w:szCs w:val="28"/>
        </w:rPr>
      </w:pPr>
    </w:p>
    <w:p w:rsidR="004050E8" w:rsidRDefault="004050E8" w:rsidP="00530B8E">
      <w:pPr>
        <w:pStyle w:val="af"/>
        <w:jc w:val="both"/>
        <w:rPr>
          <w:rStyle w:val="a3"/>
          <w:i/>
          <w:sz w:val="28"/>
          <w:szCs w:val="28"/>
        </w:rPr>
      </w:pPr>
    </w:p>
    <w:p w:rsidR="004050E8" w:rsidRDefault="004050E8" w:rsidP="00530B8E">
      <w:pPr>
        <w:pStyle w:val="af"/>
        <w:jc w:val="both"/>
        <w:rPr>
          <w:rStyle w:val="a3"/>
          <w:i/>
          <w:sz w:val="28"/>
          <w:szCs w:val="28"/>
        </w:rPr>
      </w:pPr>
    </w:p>
    <w:p w:rsidR="004050E8" w:rsidRDefault="004050E8" w:rsidP="00530B8E">
      <w:pPr>
        <w:pStyle w:val="af"/>
        <w:jc w:val="both"/>
        <w:rPr>
          <w:rStyle w:val="a3"/>
          <w:i/>
          <w:sz w:val="28"/>
          <w:szCs w:val="28"/>
        </w:rPr>
      </w:pPr>
    </w:p>
    <w:p w:rsidR="004050E8" w:rsidRDefault="004050E8" w:rsidP="00530B8E">
      <w:pPr>
        <w:pStyle w:val="af"/>
        <w:jc w:val="both"/>
        <w:rPr>
          <w:rStyle w:val="a3"/>
          <w:i/>
          <w:sz w:val="28"/>
          <w:szCs w:val="28"/>
        </w:rPr>
      </w:pPr>
    </w:p>
    <w:p w:rsidR="004050E8" w:rsidRDefault="004050E8" w:rsidP="00530B8E">
      <w:pPr>
        <w:pStyle w:val="af"/>
        <w:jc w:val="both"/>
        <w:rPr>
          <w:rStyle w:val="a3"/>
          <w:i/>
          <w:sz w:val="28"/>
          <w:szCs w:val="28"/>
        </w:rPr>
      </w:pPr>
    </w:p>
    <w:p w:rsidR="004050E8" w:rsidRDefault="004050E8" w:rsidP="00530B8E">
      <w:pPr>
        <w:pStyle w:val="af"/>
        <w:jc w:val="both"/>
        <w:rPr>
          <w:rStyle w:val="a3"/>
          <w:i/>
          <w:sz w:val="28"/>
          <w:szCs w:val="28"/>
        </w:rPr>
      </w:pPr>
    </w:p>
    <w:p w:rsidR="00254CEC" w:rsidRDefault="00254CEC" w:rsidP="00530B8E">
      <w:pPr>
        <w:pStyle w:val="af"/>
        <w:jc w:val="both"/>
        <w:rPr>
          <w:rStyle w:val="a3"/>
          <w:i/>
          <w:sz w:val="28"/>
          <w:szCs w:val="28"/>
        </w:rPr>
      </w:pPr>
    </w:p>
    <w:p w:rsidR="003C7D75" w:rsidRDefault="003C7D75" w:rsidP="00B1343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31" w:name="_Toc22288117"/>
            <w:bookmarkStart w:id="32" w:name="_Toc143613980"/>
            <w:bookmarkEnd w:id="31"/>
            <w:r>
              <w:rPr>
                <w:sz w:val="28"/>
              </w:rPr>
              <w:lastRenderedPageBreak/>
              <w:t>Нормативно-правовое поле, высказывания представителей власти</w:t>
            </w:r>
            <w:bookmarkEnd w:id="32"/>
          </w:p>
        </w:tc>
      </w:tr>
    </w:tbl>
    <w:p w:rsidR="00757026" w:rsidRPr="007B584D" w:rsidRDefault="005F15AF" w:rsidP="00A77347">
      <w:pPr>
        <w:pStyle w:val="2"/>
        <w:numPr>
          <w:ilvl w:val="1"/>
          <w:numId w:val="2"/>
        </w:numPr>
        <w:rPr>
          <w:rFonts w:ascii="Times New Roman" w:hAnsi="Times New Roman" w:cs="Times New Roman"/>
        </w:rPr>
      </w:pPr>
      <w:bookmarkStart w:id="33" w:name="_Toc143613981"/>
      <w:r>
        <w:rPr>
          <w:rFonts w:ascii="Times New Roman" w:hAnsi="Times New Roman" w:cs="Times New Roman"/>
        </w:rPr>
        <w:t>17</w:t>
      </w:r>
      <w:r w:rsidR="00757026">
        <w:rPr>
          <w:rFonts w:ascii="Times New Roman" w:hAnsi="Times New Roman" w:cs="Times New Roman"/>
        </w:rPr>
        <w:t>.0</w:t>
      </w:r>
      <w:r w:rsidR="003F5BD2">
        <w:rPr>
          <w:rFonts w:ascii="Times New Roman" w:hAnsi="Times New Roman" w:cs="Times New Roman"/>
        </w:rPr>
        <w:t>8</w:t>
      </w:r>
      <w:r w:rsidR="00757026" w:rsidRPr="00204093">
        <w:rPr>
          <w:rFonts w:ascii="Times New Roman" w:hAnsi="Times New Roman" w:cs="Times New Roman"/>
        </w:rPr>
        <w:t>.202</w:t>
      </w:r>
      <w:r w:rsidR="00757026">
        <w:rPr>
          <w:rFonts w:ascii="Times New Roman" w:hAnsi="Times New Roman" w:cs="Times New Roman"/>
        </w:rPr>
        <w:t>3</w:t>
      </w:r>
      <w:r w:rsidR="00757026" w:rsidRPr="00204093">
        <w:rPr>
          <w:rFonts w:ascii="Times New Roman" w:hAnsi="Times New Roman" w:cs="Times New Roman"/>
        </w:rPr>
        <w:t xml:space="preserve">, </w:t>
      </w:r>
      <w:r w:rsidR="00A77347" w:rsidRPr="00A77347">
        <w:rPr>
          <w:rFonts w:ascii="Noto Serif" w:hAnsi="Noto Serif"/>
          <w:color w:val="000000"/>
          <w:shd w:val="clear" w:color="auto" w:fill="FFFFFF"/>
        </w:rPr>
        <w:t>“Интерфакс”</w:t>
      </w:r>
      <w:r w:rsidR="00757026" w:rsidRPr="007B584D">
        <w:rPr>
          <w:rFonts w:ascii="Times New Roman" w:hAnsi="Times New Roman" w:cs="Times New Roman"/>
        </w:rPr>
        <w:t>. «</w:t>
      </w:r>
      <w:r w:rsidR="006A7C2F" w:rsidRPr="006A7C2F">
        <w:rPr>
          <w:rFonts w:ascii="Times New Roman" w:hAnsi="Times New Roman" w:cs="Times New Roman"/>
        </w:rPr>
        <w:t>Путин поручил сохранить ежемесячные выплаты родителям и опекунам детей-инвалидов в случае частичной занятости</w:t>
      </w:r>
      <w:r w:rsidR="00757026" w:rsidRPr="007B584D">
        <w:rPr>
          <w:rFonts w:ascii="Times New Roman" w:hAnsi="Times New Roman" w:cs="Times New Roman"/>
        </w:rPr>
        <w:t>»</w:t>
      </w:r>
      <w:bookmarkEnd w:id="33"/>
    </w:p>
    <w:p w:rsidR="00757026" w:rsidRPr="00EA43B8" w:rsidRDefault="00E513D8" w:rsidP="00E513D8">
      <w:pPr>
        <w:pStyle w:val="af"/>
        <w:numPr>
          <w:ilvl w:val="0"/>
          <w:numId w:val="2"/>
        </w:numPr>
        <w:jc w:val="both"/>
        <w:rPr>
          <w:sz w:val="28"/>
          <w:highlight w:val="yellow"/>
        </w:rPr>
      </w:pPr>
      <w:r w:rsidRPr="00E513D8">
        <w:rPr>
          <w:sz w:val="28"/>
        </w:rPr>
        <w:t>Родители и опекуны детей-инвалидов в случае частичной занятости смогут сохранить право на ежемесячные выплаты, сообщает в четверг сайт Кремля.</w:t>
      </w:r>
    </w:p>
    <w:p w:rsidR="00757026" w:rsidRPr="00204093" w:rsidRDefault="00757026" w:rsidP="00757026">
      <w:pPr>
        <w:pStyle w:val="af"/>
      </w:pPr>
      <w:r w:rsidRPr="00204093">
        <w:rPr>
          <w:b/>
        </w:rPr>
        <w:t xml:space="preserve">Подробнее: </w:t>
      </w:r>
      <w:hyperlink r:id="rId32" w:history="1">
        <w:r w:rsidR="00930EE7" w:rsidRPr="00033D45">
          <w:rPr>
            <w:rStyle w:val="a3"/>
          </w:rPr>
          <w:t>https://www.interfax-russia.ru/moscow/news/putin-poruchil-sohranit-ezhemesyachnye-vyplaty-roditelyam-i-opekunam-detey-invalidov-v-sluchae-chastichnoy-zanyatosti</w:t>
        </w:r>
      </w:hyperlink>
      <w:r w:rsidR="00930EE7">
        <w:t xml:space="preserve"> </w:t>
      </w:r>
      <w:r w:rsidR="00D43271">
        <w:t xml:space="preserve"> </w:t>
      </w:r>
      <w:r w:rsidR="009B2CA2">
        <w:t xml:space="preserve"> </w:t>
      </w:r>
      <w:r w:rsidR="002E79C5">
        <w:t xml:space="preserve"> </w:t>
      </w:r>
      <w:r w:rsidR="00037C78">
        <w:t xml:space="preserve"> </w:t>
      </w:r>
      <w:r w:rsidR="0087212E" w:rsidRPr="0087212E">
        <w:t xml:space="preserve"> </w:t>
      </w:r>
      <w:r w:rsidR="006409AD" w:rsidRPr="006409AD">
        <w:t xml:space="preserve"> </w:t>
      </w:r>
      <w:r w:rsidR="00E63DAF">
        <w:t xml:space="preserve"> </w:t>
      </w:r>
      <w:r w:rsidR="001E5721">
        <w:t xml:space="preserve"> </w:t>
      </w:r>
      <w:r w:rsidR="004F6FA6">
        <w:t xml:space="preserve"> </w:t>
      </w:r>
      <w:r w:rsidR="00F5757E">
        <w:t xml:space="preserve"> </w:t>
      </w:r>
      <w:r w:rsidR="00022E3C">
        <w:t xml:space="preserve"> </w:t>
      </w:r>
      <w:r w:rsidR="00E83E6E">
        <w:t xml:space="preserve"> </w:t>
      </w:r>
      <w:r w:rsidR="00D40CB2">
        <w:t xml:space="preserve"> </w:t>
      </w:r>
      <w:r w:rsidR="001A6846">
        <w:t xml:space="preserve"> </w:t>
      </w:r>
      <w:r w:rsidR="00EA67AA">
        <w:t xml:space="preserve"> </w:t>
      </w:r>
      <w:r w:rsidR="00B2770B">
        <w:t xml:space="preserve"> </w:t>
      </w:r>
      <w:r>
        <w:t xml:space="preserve">                      </w:t>
      </w:r>
      <w:r w:rsidRPr="00156008">
        <w:t xml:space="preserve"> </w:t>
      </w:r>
      <w:r>
        <w:t xml:space="preserve">     </w:t>
      </w:r>
      <w:r w:rsidRPr="00204093">
        <w:t xml:space="preserve">                                     </w:t>
      </w:r>
    </w:p>
    <w:p w:rsidR="00757026" w:rsidRDefault="002B4F4B" w:rsidP="00757026">
      <w:pPr>
        <w:pStyle w:val="af"/>
        <w:jc w:val="both"/>
        <w:rPr>
          <w:rStyle w:val="a3"/>
          <w:i/>
          <w:sz w:val="28"/>
          <w:szCs w:val="28"/>
        </w:rPr>
      </w:pPr>
      <w:hyperlink w:anchor="Содержание" w:history="1">
        <w:r w:rsidR="00757026" w:rsidRPr="00204093">
          <w:rPr>
            <w:rStyle w:val="a3"/>
            <w:i/>
            <w:sz w:val="28"/>
            <w:szCs w:val="28"/>
          </w:rPr>
          <w:t>Вернуться к оглавлению</w:t>
        </w:r>
      </w:hyperlink>
    </w:p>
    <w:p w:rsidR="00942424" w:rsidRDefault="00942424" w:rsidP="00A63CBC">
      <w:pPr>
        <w:pStyle w:val="af"/>
        <w:jc w:val="both"/>
        <w:rPr>
          <w:rStyle w:val="a3"/>
          <w:i/>
          <w:sz w:val="28"/>
          <w:szCs w:val="28"/>
        </w:rPr>
      </w:pPr>
    </w:p>
    <w:p w:rsidR="00C87B97" w:rsidRPr="007B584D" w:rsidRDefault="00C87B97" w:rsidP="00F6345B">
      <w:pPr>
        <w:pStyle w:val="2"/>
        <w:numPr>
          <w:ilvl w:val="1"/>
          <w:numId w:val="2"/>
        </w:numPr>
        <w:rPr>
          <w:rFonts w:ascii="Times New Roman" w:hAnsi="Times New Roman" w:cs="Times New Roman"/>
        </w:rPr>
      </w:pPr>
      <w:bookmarkStart w:id="34" w:name="_Toc143613982"/>
      <w:r>
        <w:rPr>
          <w:rFonts w:ascii="Times New Roman" w:hAnsi="Times New Roman" w:cs="Times New Roman"/>
        </w:rPr>
        <w:t>1</w:t>
      </w:r>
      <w:r w:rsidR="00BA440D">
        <w:rPr>
          <w:rFonts w:ascii="Times New Roman" w:hAnsi="Times New Roman" w:cs="Times New Roman"/>
        </w:rPr>
        <w:t>4</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547D6" w:rsidRPr="00725A0C">
        <w:rPr>
          <w:rFonts w:ascii="Noto Serif" w:hAnsi="Noto Serif"/>
          <w:color w:val="000000"/>
          <w:shd w:val="clear" w:color="auto" w:fill="FFFFFF"/>
        </w:rPr>
        <w:t>Агентство социальной информации</w:t>
      </w:r>
      <w:r w:rsidRPr="007B584D">
        <w:rPr>
          <w:rFonts w:ascii="Times New Roman" w:hAnsi="Times New Roman" w:cs="Times New Roman"/>
        </w:rPr>
        <w:t>. «</w:t>
      </w:r>
      <w:r w:rsidR="00F6345B" w:rsidRPr="00F6345B">
        <w:rPr>
          <w:rFonts w:ascii="Times New Roman" w:hAnsi="Times New Roman" w:cs="Times New Roman"/>
        </w:rPr>
        <w:t>Расширенный список жизненно необходимых и важнейших лекарств вступил в силу</w:t>
      </w:r>
      <w:r w:rsidRPr="007B584D">
        <w:rPr>
          <w:rFonts w:ascii="Times New Roman" w:hAnsi="Times New Roman" w:cs="Times New Roman"/>
        </w:rPr>
        <w:t>»</w:t>
      </w:r>
      <w:bookmarkEnd w:id="34"/>
    </w:p>
    <w:p w:rsidR="00C87B97" w:rsidRPr="00EA43B8" w:rsidRDefault="00CC2BA8" w:rsidP="00CC2BA8">
      <w:pPr>
        <w:pStyle w:val="af"/>
        <w:numPr>
          <w:ilvl w:val="0"/>
          <w:numId w:val="2"/>
        </w:numPr>
        <w:jc w:val="both"/>
        <w:rPr>
          <w:sz w:val="28"/>
          <w:highlight w:val="yellow"/>
        </w:rPr>
      </w:pPr>
      <w:r w:rsidRPr="00CC2BA8">
        <w:rPr>
          <w:sz w:val="28"/>
        </w:rPr>
        <w:t>Обновленный список жизненно необходимых и важнейших лекарственных препаратов (ЖНВЛП) вступил в силу в воскресенье 13 августа, соответствующее распоряжение правительства премьер-министр РФ Михаил Мишустин подписал в июне 2023 года.</w:t>
      </w:r>
    </w:p>
    <w:p w:rsidR="00C87B97" w:rsidRPr="00204093" w:rsidRDefault="00C87B97" w:rsidP="00C87B97">
      <w:pPr>
        <w:pStyle w:val="af"/>
      </w:pPr>
      <w:r w:rsidRPr="00204093">
        <w:rPr>
          <w:b/>
        </w:rPr>
        <w:t xml:space="preserve">Подробнее: </w:t>
      </w:r>
      <w:hyperlink r:id="rId33" w:history="1">
        <w:r w:rsidR="00BA440D" w:rsidRPr="00033D45">
          <w:rPr>
            <w:rStyle w:val="a3"/>
          </w:rPr>
          <w:t>https://www.asi.org.ru/news/2023/08/14/rasshirennyj-spisok-zhiznenno-neobhodimyh-i-vazhnejshih-lekarstv-vstupil-v-silu/</w:t>
        </w:r>
      </w:hyperlink>
      <w:r w:rsidR="00BA440D">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B306E4" w:rsidRDefault="00C87B97" w:rsidP="00C87B97">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942424" w:rsidRDefault="00942424" w:rsidP="00A63CBC">
      <w:pPr>
        <w:pStyle w:val="af"/>
        <w:jc w:val="both"/>
        <w:rPr>
          <w:rStyle w:val="a3"/>
          <w:i/>
          <w:sz w:val="28"/>
          <w:szCs w:val="28"/>
        </w:rPr>
      </w:pPr>
    </w:p>
    <w:p w:rsidR="00BF1032" w:rsidRPr="007B584D" w:rsidRDefault="00BF1032" w:rsidP="00481A8E">
      <w:pPr>
        <w:pStyle w:val="2"/>
        <w:numPr>
          <w:ilvl w:val="1"/>
          <w:numId w:val="2"/>
        </w:numPr>
        <w:rPr>
          <w:rFonts w:ascii="Times New Roman" w:hAnsi="Times New Roman" w:cs="Times New Roman"/>
        </w:rPr>
      </w:pPr>
      <w:bookmarkStart w:id="35" w:name="_Toc143613983"/>
      <w:r>
        <w:rPr>
          <w:rFonts w:ascii="Times New Roman" w:hAnsi="Times New Roman" w:cs="Times New Roman"/>
        </w:rPr>
        <w:t>1</w:t>
      </w:r>
      <w:r w:rsidR="00FF5674">
        <w:rPr>
          <w:rFonts w:ascii="Times New Roman" w:hAnsi="Times New Roman" w:cs="Times New Roman"/>
        </w:rPr>
        <w:t>5</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E4715" w:rsidRPr="004847D3">
        <w:rPr>
          <w:rFonts w:ascii="Noto Serif" w:hAnsi="Noto Serif"/>
          <w:color w:val="000000"/>
          <w:shd w:val="clear" w:color="auto" w:fill="FFFFFF"/>
        </w:rPr>
        <w:t>«Парламентская газета»</w:t>
      </w:r>
      <w:r w:rsidRPr="007B584D">
        <w:rPr>
          <w:rFonts w:ascii="Times New Roman" w:hAnsi="Times New Roman" w:cs="Times New Roman"/>
        </w:rPr>
        <w:t>. «</w:t>
      </w:r>
      <w:r w:rsidR="00481A8E" w:rsidRPr="00481A8E">
        <w:rPr>
          <w:rFonts w:ascii="Times New Roman" w:hAnsi="Times New Roman" w:cs="Times New Roman"/>
        </w:rPr>
        <w:t>Действие сертификатов на средства реабилитации расширили на ортезы</w:t>
      </w:r>
      <w:r w:rsidRPr="007B584D">
        <w:rPr>
          <w:rFonts w:ascii="Times New Roman" w:hAnsi="Times New Roman" w:cs="Times New Roman"/>
        </w:rPr>
        <w:t>»</w:t>
      </w:r>
      <w:bookmarkEnd w:id="35"/>
    </w:p>
    <w:p w:rsidR="00BF1032" w:rsidRPr="00EA43B8" w:rsidRDefault="000A4832" w:rsidP="000A4832">
      <w:pPr>
        <w:pStyle w:val="af"/>
        <w:numPr>
          <w:ilvl w:val="0"/>
          <w:numId w:val="2"/>
        </w:numPr>
        <w:jc w:val="both"/>
        <w:rPr>
          <w:sz w:val="28"/>
          <w:highlight w:val="yellow"/>
        </w:rPr>
      </w:pPr>
      <w:r w:rsidRPr="000A4832">
        <w:rPr>
          <w:sz w:val="28"/>
        </w:rPr>
        <w:t>Действие электронных сертификатов на технические средства реабилитации расширили на ортезы и «иные виды протезов». Об этом сообщил директор департамента по делам инвалидов Минтруда России Дмитрий Лигомина.</w:t>
      </w:r>
    </w:p>
    <w:p w:rsidR="00BF1032" w:rsidRPr="00204093" w:rsidRDefault="00BF1032" w:rsidP="00BF1032">
      <w:pPr>
        <w:pStyle w:val="af"/>
      </w:pPr>
      <w:r w:rsidRPr="00204093">
        <w:rPr>
          <w:b/>
        </w:rPr>
        <w:t xml:space="preserve">Подробнее: </w:t>
      </w:r>
      <w:hyperlink r:id="rId34" w:history="1">
        <w:r w:rsidR="00FF5674" w:rsidRPr="00033D45">
          <w:rPr>
            <w:rStyle w:val="a3"/>
          </w:rPr>
          <w:t>https://www.pnp.ru/politics/deystvie-elektronnykh-sertifikatov-na-reabilitaciyu-rasshirili-na-ortezy.html</w:t>
        </w:r>
      </w:hyperlink>
      <w:r w:rsidR="00FF5674">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BF1032" w:rsidRDefault="00BF1032" w:rsidP="00BF103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942424" w:rsidRDefault="00942424" w:rsidP="00A63CBC">
      <w:pPr>
        <w:pStyle w:val="af"/>
        <w:jc w:val="both"/>
        <w:rPr>
          <w:rStyle w:val="a3"/>
          <w:i/>
          <w:sz w:val="28"/>
          <w:szCs w:val="28"/>
        </w:rPr>
      </w:pPr>
    </w:p>
    <w:p w:rsidR="00942424" w:rsidRDefault="00942424" w:rsidP="00A63CBC">
      <w:pPr>
        <w:pStyle w:val="af"/>
        <w:jc w:val="both"/>
        <w:rPr>
          <w:rStyle w:val="a3"/>
          <w:i/>
          <w:sz w:val="28"/>
          <w:szCs w:val="28"/>
        </w:rPr>
      </w:pPr>
    </w:p>
    <w:p w:rsidR="00B306E4" w:rsidRPr="007B584D" w:rsidRDefault="00B306E4" w:rsidP="00CA11F9">
      <w:pPr>
        <w:pStyle w:val="2"/>
        <w:numPr>
          <w:ilvl w:val="1"/>
          <w:numId w:val="2"/>
        </w:numPr>
        <w:rPr>
          <w:rFonts w:ascii="Times New Roman" w:hAnsi="Times New Roman" w:cs="Times New Roman"/>
        </w:rPr>
      </w:pPr>
      <w:bookmarkStart w:id="36" w:name="_Toc143613984"/>
      <w:r>
        <w:rPr>
          <w:rFonts w:ascii="Times New Roman" w:hAnsi="Times New Roman" w:cs="Times New Roman"/>
        </w:rPr>
        <w:lastRenderedPageBreak/>
        <w:t>15.08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A11F9" w:rsidRPr="00CA11F9">
        <w:rPr>
          <w:rFonts w:ascii="Noto Serif" w:hAnsi="Noto Serif"/>
          <w:color w:val="000000"/>
          <w:shd w:val="clear" w:color="auto" w:fill="FFFFFF"/>
        </w:rPr>
        <w:t>Милосердие.ru</w:t>
      </w:r>
      <w:r w:rsidRPr="007B584D">
        <w:rPr>
          <w:rFonts w:ascii="Times New Roman" w:hAnsi="Times New Roman" w:cs="Times New Roman"/>
        </w:rPr>
        <w:t>. «</w:t>
      </w:r>
      <w:r w:rsidR="00325D58" w:rsidRPr="00325D58">
        <w:rPr>
          <w:rFonts w:ascii="Times New Roman" w:hAnsi="Times New Roman" w:cs="Times New Roman"/>
        </w:rPr>
        <w:t>Проводить экспертизу на инвалидность без доступа к личным данным предлагает Минтруд</w:t>
      </w:r>
      <w:r w:rsidRPr="007B584D">
        <w:rPr>
          <w:rFonts w:ascii="Times New Roman" w:hAnsi="Times New Roman" w:cs="Times New Roman"/>
        </w:rPr>
        <w:t>»</w:t>
      </w:r>
      <w:bookmarkEnd w:id="36"/>
    </w:p>
    <w:p w:rsidR="00B306E4" w:rsidRPr="00EA43B8" w:rsidRDefault="009935B0" w:rsidP="009935B0">
      <w:pPr>
        <w:pStyle w:val="af"/>
        <w:numPr>
          <w:ilvl w:val="0"/>
          <w:numId w:val="2"/>
        </w:numPr>
        <w:jc w:val="both"/>
        <w:rPr>
          <w:sz w:val="28"/>
          <w:highlight w:val="yellow"/>
        </w:rPr>
      </w:pPr>
      <w:r w:rsidRPr="009935B0">
        <w:rPr>
          <w:sz w:val="28"/>
        </w:rPr>
        <w:t>В ведомстве подготовили проект порядка проведения медико-социальной экспертизы (МСЭ) без доступа к личным данным гражданина, только на основании медицинских сведений. Его намерены ввести в действие с 1 января 2024 года, чтобы сделать процедуру максимально объективной: при заочной экспертизе комиссия увидит лишь обезличенные медицинские данные.</w:t>
      </w:r>
    </w:p>
    <w:p w:rsidR="00B306E4" w:rsidRPr="00204093" w:rsidRDefault="00B306E4" w:rsidP="00B306E4">
      <w:pPr>
        <w:pStyle w:val="af"/>
      </w:pPr>
      <w:r w:rsidRPr="00204093">
        <w:rPr>
          <w:b/>
        </w:rPr>
        <w:t xml:space="preserve">Подробнее: </w:t>
      </w:r>
      <w:hyperlink r:id="rId35" w:history="1">
        <w:r w:rsidR="0041373F" w:rsidRPr="00033D45">
          <w:rPr>
            <w:rStyle w:val="a3"/>
          </w:rPr>
          <w:t>https://www.miloserdie.ru/news/provodit-ekspertizu-na-invalidnost-bez-dostupa-k-lichnym-dannym-predlagaet-mintrud/</w:t>
        </w:r>
      </w:hyperlink>
      <w:r w:rsidR="0041373F">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B306E4" w:rsidRDefault="00B306E4" w:rsidP="00B306E4">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DC1B21" w:rsidRPr="007B584D" w:rsidRDefault="008B4A88" w:rsidP="00671B10">
      <w:pPr>
        <w:pStyle w:val="2"/>
        <w:numPr>
          <w:ilvl w:val="1"/>
          <w:numId w:val="2"/>
        </w:numPr>
        <w:rPr>
          <w:rFonts w:ascii="Times New Roman" w:hAnsi="Times New Roman" w:cs="Times New Roman"/>
        </w:rPr>
      </w:pPr>
      <w:bookmarkStart w:id="37" w:name="_Toc143613985"/>
      <w:r>
        <w:rPr>
          <w:rFonts w:ascii="Times New Roman" w:hAnsi="Times New Roman" w:cs="Times New Roman"/>
        </w:rPr>
        <w:t>2</w:t>
      </w:r>
      <w:r w:rsidR="00DC1B21">
        <w:rPr>
          <w:rFonts w:ascii="Times New Roman" w:hAnsi="Times New Roman" w:cs="Times New Roman"/>
        </w:rPr>
        <w:t>1.08</w:t>
      </w:r>
      <w:r w:rsidR="00DC1B21" w:rsidRPr="00204093">
        <w:rPr>
          <w:rFonts w:ascii="Times New Roman" w:hAnsi="Times New Roman" w:cs="Times New Roman"/>
        </w:rPr>
        <w:t>.202</w:t>
      </w:r>
      <w:r w:rsidR="00DC1B21">
        <w:rPr>
          <w:rFonts w:ascii="Times New Roman" w:hAnsi="Times New Roman" w:cs="Times New Roman"/>
        </w:rPr>
        <w:t>3</w:t>
      </w:r>
      <w:r w:rsidR="00DC1B21" w:rsidRPr="00204093">
        <w:rPr>
          <w:rFonts w:ascii="Times New Roman" w:hAnsi="Times New Roman" w:cs="Times New Roman"/>
        </w:rPr>
        <w:t xml:space="preserve">, </w:t>
      </w:r>
      <w:r w:rsidR="00671B10" w:rsidRPr="00671B10">
        <w:rPr>
          <w:rFonts w:ascii="Noto Serif" w:hAnsi="Noto Serif"/>
          <w:color w:val="000000"/>
          <w:shd w:val="clear" w:color="auto" w:fill="FFFFFF"/>
        </w:rPr>
        <w:t>компания «Гарант» (Москва)</w:t>
      </w:r>
      <w:r w:rsidR="00DC1B21" w:rsidRPr="007B584D">
        <w:rPr>
          <w:rFonts w:ascii="Times New Roman" w:hAnsi="Times New Roman" w:cs="Times New Roman"/>
        </w:rPr>
        <w:t>. «</w:t>
      </w:r>
      <w:r w:rsidR="000C15B3" w:rsidRPr="000C15B3">
        <w:rPr>
          <w:rFonts w:ascii="Times New Roman" w:hAnsi="Times New Roman" w:cs="Times New Roman"/>
        </w:rPr>
        <w:t>С 1 сентября 2023 года родители детей-инвалидов будут подавать заявления о предоставлении дополнительных выходных по новой форме</w:t>
      </w:r>
      <w:r w:rsidR="00DC1B21" w:rsidRPr="007B584D">
        <w:rPr>
          <w:rFonts w:ascii="Times New Roman" w:hAnsi="Times New Roman" w:cs="Times New Roman"/>
        </w:rPr>
        <w:t>»</w:t>
      </w:r>
      <w:bookmarkEnd w:id="37"/>
    </w:p>
    <w:p w:rsidR="00DC1B21" w:rsidRPr="00EA43B8" w:rsidRDefault="001B7805" w:rsidP="001B7805">
      <w:pPr>
        <w:pStyle w:val="af"/>
        <w:numPr>
          <w:ilvl w:val="0"/>
          <w:numId w:val="2"/>
        </w:numPr>
        <w:jc w:val="both"/>
        <w:rPr>
          <w:sz w:val="28"/>
          <w:highlight w:val="yellow"/>
        </w:rPr>
      </w:pPr>
      <w:r w:rsidRPr="001B7805">
        <w:rPr>
          <w:sz w:val="28"/>
        </w:rPr>
        <w:t>С этой даты нормы Трудового кодекса будут дополнены новыми положениями, благодаря которым родители детей с инвалидностью получат возможность накапливать дополнительные оплачиваемые выходные дни и использовать суммарно однократно до 24 выходных дней подряд в течение календарного года.</w:t>
      </w:r>
    </w:p>
    <w:p w:rsidR="00DC1B21" w:rsidRPr="00204093" w:rsidRDefault="00DC1B21" w:rsidP="00DC1B21">
      <w:pPr>
        <w:pStyle w:val="af"/>
      </w:pPr>
      <w:r w:rsidRPr="00204093">
        <w:rPr>
          <w:b/>
        </w:rPr>
        <w:t xml:space="preserve">Подробнее: </w:t>
      </w:r>
      <w:hyperlink r:id="rId36" w:history="1">
        <w:r w:rsidR="008B4A88" w:rsidRPr="00033D45">
          <w:rPr>
            <w:rStyle w:val="a3"/>
          </w:rPr>
          <w:t>https://www.garant.ru/news/1642219/</w:t>
        </w:r>
      </w:hyperlink>
      <w:r w:rsidR="008B4A88">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DC1B21" w:rsidRDefault="00DC1B21" w:rsidP="00DC1B21">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1F2A0A" w:rsidRPr="007B584D" w:rsidRDefault="001F2A0A" w:rsidP="00672FDC">
      <w:pPr>
        <w:pStyle w:val="2"/>
        <w:numPr>
          <w:ilvl w:val="1"/>
          <w:numId w:val="2"/>
        </w:numPr>
        <w:rPr>
          <w:rFonts w:ascii="Times New Roman" w:hAnsi="Times New Roman" w:cs="Times New Roman"/>
        </w:rPr>
      </w:pPr>
      <w:bookmarkStart w:id="38" w:name="_Toc143613986"/>
      <w:r>
        <w:rPr>
          <w:rFonts w:ascii="Times New Roman" w:hAnsi="Times New Roman" w:cs="Times New Roman"/>
        </w:rPr>
        <w:t>1</w:t>
      </w:r>
      <w:r w:rsidR="00C76B12">
        <w:rPr>
          <w:rFonts w:ascii="Times New Roman" w:hAnsi="Times New Roman" w:cs="Times New Roman"/>
        </w:rPr>
        <w:t>5</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672FDC" w:rsidRPr="00672FDC">
        <w:rPr>
          <w:rFonts w:ascii="Noto Serif" w:hAnsi="Noto Serif"/>
          <w:color w:val="000000"/>
          <w:shd w:val="clear" w:color="auto" w:fill="FFFFFF"/>
        </w:rPr>
        <w:t>«360»</w:t>
      </w:r>
      <w:r w:rsidRPr="007B584D">
        <w:rPr>
          <w:rFonts w:ascii="Times New Roman" w:hAnsi="Times New Roman" w:cs="Times New Roman"/>
        </w:rPr>
        <w:t>. «</w:t>
      </w:r>
      <w:r w:rsidR="00D8265E" w:rsidRPr="00D8265E">
        <w:rPr>
          <w:rFonts w:ascii="Times New Roman" w:hAnsi="Times New Roman" w:cs="Times New Roman"/>
        </w:rPr>
        <w:t>Волонтеры помогут провести чемпионат «Абилимпикс-2023» в Москве</w:t>
      </w:r>
      <w:r w:rsidRPr="007B584D">
        <w:rPr>
          <w:rFonts w:ascii="Times New Roman" w:hAnsi="Times New Roman" w:cs="Times New Roman"/>
        </w:rPr>
        <w:t>»</w:t>
      </w:r>
      <w:bookmarkEnd w:id="38"/>
    </w:p>
    <w:p w:rsidR="001F2A0A" w:rsidRPr="00EA43B8" w:rsidRDefault="00780F6F" w:rsidP="00780F6F">
      <w:pPr>
        <w:pStyle w:val="af"/>
        <w:numPr>
          <w:ilvl w:val="0"/>
          <w:numId w:val="2"/>
        </w:numPr>
        <w:jc w:val="both"/>
        <w:rPr>
          <w:sz w:val="28"/>
          <w:highlight w:val="yellow"/>
        </w:rPr>
      </w:pPr>
      <w:r w:rsidRPr="00780F6F">
        <w:rPr>
          <w:sz w:val="28"/>
        </w:rPr>
        <w:t>Более 500 волонтеров из столичного добровольческого корпуса задействуют на Национальном чемпионате по профессиональному мастерству среди инвалидов и лиц с ограниченными возможностями здоровья «Абилимпикс-2023» в Москве. Об этом сообщила председатель столичного Комитета общественных связей и молодежной политики Екатерина Драгунова.</w:t>
      </w:r>
    </w:p>
    <w:p w:rsidR="001F2A0A" w:rsidRPr="00204093" w:rsidRDefault="001F2A0A" w:rsidP="001F2A0A">
      <w:pPr>
        <w:pStyle w:val="af"/>
      </w:pPr>
      <w:r w:rsidRPr="00204093">
        <w:rPr>
          <w:b/>
        </w:rPr>
        <w:t xml:space="preserve">Подробнее: </w:t>
      </w:r>
      <w:hyperlink r:id="rId37" w:history="1">
        <w:r w:rsidR="00C76B12" w:rsidRPr="00033D45">
          <w:rPr>
            <w:rStyle w:val="a3"/>
          </w:rPr>
          <w:t>https://360tv.ru/news/obschestvo/volontery-pomogut-provesti-chempionat-abilimpiks-2023-v-moskve/</w:t>
        </w:r>
      </w:hyperlink>
      <w:r w:rsidR="00C76B12">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F2A0A" w:rsidRDefault="001F2A0A" w:rsidP="001F2A0A">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1F4822" w:rsidRPr="007B584D" w:rsidRDefault="001F4822" w:rsidP="00E2417B">
      <w:pPr>
        <w:pStyle w:val="2"/>
        <w:numPr>
          <w:ilvl w:val="1"/>
          <w:numId w:val="2"/>
        </w:numPr>
        <w:rPr>
          <w:rFonts w:ascii="Times New Roman" w:hAnsi="Times New Roman" w:cs="Times New Roman"/>
        </w:rPr>
      </w:pPr>
      <w:bookmarkStart w:id="39" w:name="_Toc143613987"/>
      <w:r>
        <w:rPr>
          <w:rFonts w:ascii="Times New Roman" w:hAnsi="Times New Roman" w:cs="Times New Roman"/>
        </w:rPr>
        <w:lastRenderedPageBreak/>
        <w:t>1</w:t>
      </w:r>
      <w:r w:rsidR="00CF58F5">
        <w:rPr>
          <w:rFonts w:ascii="Times New Roman" w:hAnsi="Times New Roman" w:cs="Times New Roman"/>
        </w:rPr>
        <w:t>8</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CF58F5">
        <w:rPr>
          <w:rFonts w:ascii="Noto Serif" w:hAnsi="Noto Serif"/>
          <w:color w:val="000000"/>
          <w:shd w:val="clear" w:color="auto" w:fill="FFFFFF"/>
        </w:rPr>
        <w:t>ТАСС</w:t>
      </w:r>
      <w:r w:rsidR="00116B5E">
        <w:rPr>
          <w:rFonts w:ascii="Noto Serif" w:hAnsi="Noto Serif"/>
          <w:color w:val="000000"/>
          <w:shd w:val="clear" w:color="auto" w:fill="FFFFFF"/>
        </w:rPr>
        <w:t>.</w:t>
      </w:r>
      <w:r w:rsidRPr="007B584D">
        <w:rPr>
          <w:rFonts w:ascii="Times New Roman" w:hAnsi="Times New Roman" w:cs="Times New Roman"/>
        </w:rPr>
        <w:t xml:space="preserve"> «</w:t>
      </w:r>
      <w:r w:rsidR="00E2417B" w:rsidRPr="00E2417B">
        <w:rPr>
          <w:rFonts w:ascii="Times New Roman" w:hAnsi="Times New Roman" w:cs="Times New Roman"/>
        </w:rPr>
        <w:t>В Подмосковье расширят перечень услуг по уходу за пожилыми и инвалидами по новому проекту</w:t>
      </w:r>
      <w:r w:rsidRPr="007B584D">
        <w:rPr>
          <w:rFonts w:ascii="Times New Roman" w:hAnsi="Times New Roman" w:cs="Times New Roman"/>
        </w:rPr>
        <w:t>»</w:t>
      </w:r>
      <w:bookmarkEnd w:id="39"/>
    </w:p>
    <w:p w:rsidR="001F4822" w:rsidRPr="00EA43B8" w:rsidRDefault="00E13CF8" w:rsidP="00E13CF8">
      <w:pPr>
        <w:pStyle w:val="af"/>
        <w:numPr>
          <w:ilvl w:val="0"/>
          <w:numId w:val="2"/>
        </w:numPr>
        <w:jc w:val="both"/>
        <w:rPr>
          <w:sz w:val="28"/>
          <w:highlight w:val="yellow"/>
        </w:rPr>
      </w:pPr>
      <w:r w:rsidRPr="00E13CF8">
        <w:rPr>
          <w:sz w:val="28"/>
        </w:rPr>
        <w:t>Пилотный проект подразумевает более углубленный уход со стороны социальных работников.</w:t>
      </w:r>
    </w:p>
    <w:p w:rsidR="001F4822" w:rsidRPr="00204093" w:rsidRDefault="001F4822" w:rsidP="001F4822">
      <w:pPr>
        <w:pStyle w:val="af"/>
      </w:pPr>
      <w:r w:rsidRPr="00204093">
        <w:rPr>
          <w:b/>
        </w:rPr>
        <w:t xml:space="preserve">Подробнее: </w:t>
      </w:r>
      <w:hyperlink r:id="rId38" w:history="1">
        <w:r w:rsidR="00CF58F5" w:rsidRPr="00033D45">
          <w:rPr>
            <w:rStyle w:val="a3"/>
          </w:rPr>
          <w:t>https://tass.ru/obschestvo/18539031</w:t>
        </w:r>
      </w:hyperlink>
      <w:r w:rsidR="00CF58F5">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F4822" w:rsidRDefault="001F4822" w:rsidP="001F4822">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8E5C90" w:rsidRPr="007B584D" w:rsidRDefault="008E5C90" w:rsidP="00FA4D81">
      <w:pPr>
        <w:pStyle w:val="2"/>
        <w:numPr>
          <w:ilvl w:val="1"/>
          <w:numId w:val="2"/>
        </w:numPr>
        <w:rPr>
          <w:rFonts w:ascii="Times New Roman" w:hAnsi="Times New Roman" w:cs="Times New Roman"/>
        </w:rPr>
      </w:pPr>
      <w:bookmarkStart w:id="40" w:name="_Toc143613988"/>
      <w:r>
        <w:rPr>
          <w:rFonts w:ascii="Times New Roman" w:hAnsi="Times New Roman" w:cs="Times New Roman"/>
        </w:rPr>
        <w:t>1</w:t>
      </w:r>
      <w:r w:rsidR="00125584">
        <w:rPr>
          <w:rFonts w:ascii="Times New Roman" w:hAnsi="Times New Roman" w:cs="Times New Roman"/>
        </w:rPr>
        <w:t>5</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16B5E" w:rsidRPr="00725A0C">
        <w:rPr>
          <w:rFonts w:ascii="Noto Serif" w:hAnsi="Noto Serif"/>
          <w:color w:val="000000"/>
          <w:shd w:val="clear" w:color="auto" w:fill="FFFFFF"/>
        </w:rPr>
        <w:t>Агентство социальной информации</w:t>
      </w:r>
      <w:r w:rsidR="00116B5E">
        <w:rPr>
          <w:rFonts w:ascii="Noto Serif" w:hAnsi="Noto Serif"/>
          <w:color w:val="000000"/>
          <w:shd w:val="clear" w:color="auto" w:fill="FFFFFF"/>
        </w:rPr>
        <w:t>.</w:t>
      </w:r>
      <w:r w:rsidRPr="007B584D">
        <w:rPr>
          <w:rFonts w:ascii="Times New Roman" w:hAnsi="Times New Roman" w:cs="Times New Roman"/>
        </w:rPr>
        <w:t xml:space="preserve"> «</w:t>
      </w:r>
      <w:r w:rsidR="00FA4D81" w:rsidRPr="00FA4D81">
        <w:rPr>
          <w:rFonts w:ascii="Times New Roman" w:hAnsi="Times New Roman" w:cs="Times New Roman"/>
        </w:rPr>
        <w:t>В Пензе создан Совет по поддержке и развитию гражданского общества</w:t>
      </w:r>
      <w:r w:rsidRPr="007B584D">
        <w:rPr>
          <w:rFonts w:ascii="Times New Roman" w:hAnsi="Times New Roman" w:cs="Times New Roman"/>
        </w:rPr>
        <w:t>»</w:t>
      </w:r>
      <w:bookmarkEnd w:id="40"/>
    </w:p>
    <w:p w:rsidR="008E5C90" w:rsidRPr="00EA43B8" w:rsidRDefault="00DB1C9A" w:rsidP="00DB1C9A">
      <w:pPr>
        <w:pStyle w:val="af"/>
        <w:numPr>
          <w:ilvl w:val="0"/>
          <w:numId w:val="2"/>
        </w:numPr>
        <w:jc w:val="both"/>
        <w:rPr>
          <w:sz w:val="28"/>
          <w:highlight w:val="yellow"/>
        </w:rPr>
      </w:pPr>
      <w:r w:rsidRPr="00DB1C9A">
        <w:rPr>
          <w:sz w:val="28"/>
        </w:rPr>
        <w:t>Совет займется взаимодействием с местными властями, некоммерческими организациями и общественными объединениями.</w:t>
      </w:r>
    </w:p>
    <w:p w:rsidR="008E5C90" w:rsidRPr="00204093" w:rsidRDefault="008E5C90" w:rsidP="008E5C90">
      <w:pPr>
        <w:pStyle w:val="af"/>
      </w:pPr>
      <w:r w:rsidRPr="00204093">
        <w:rPr>
          <w:b/>
        </w:rPr>
        <w:t xml:space="preserve">Подробнее: </w:t>
      </w:r>
      <w:hyperlink r:id="rId39" w:history="1">
        <w:r w:rsidR="00125584" w:rsidRPr="00033D45">
          <w:rPr>
            <w:rStyle w:val="a3"/>
          </w:rPr>
          <w:t>https://www.asi.org.ru/2023/08/15/v-penze-sozdan-sovet-po-podderzhke-i-razvitiyu-grazhdanskogo-obshhestva/</w:t>
        </w:r>
      </w:hyperlink>
      <w:r w:rsidR="00125584">
        <w:t xml:space="preserve"> </w:t>
      </w:r>
      <w:r w:rsidR="00F65EC3">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E5C90" w:rsidRDefault="008E5C90" w:rsidP="008E5C90">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B96E39" w:rsidRDefault="00B96E39" w:rsidP="008E5C90">
      <w:pPr>
        <w:pStyle w:val="af"/>
        <w:jc w:val="both"/>
        <w:rPr>
          <w:rStyle w:val="a3"/>
          <w:i/>
          <w:sz w:val="28"/>
          <w:szCs w:val="28"/>
        </w:rPr>
      </w:pPr>
    </w:p>
    <w:p w:rsidR="00B96E39" w:rsidRPr="007B584D" w:rsidRDefault="00B96E39" w:rsidP="00B96E39">
      <w:pPr>
        <w:pStyle w:val="2"/>
        <w:numPr>
          <w:ilvl w:val="1"/>
          <w:numId w:val="2"/>
        </w:numPr>
        <w:rPr>
          <w:rFonts w:ascii="Times New Roman" w:hAnsi="Times New Roman" w:cs="Times New Roman"/>
        </w:rPr>
      </w:pPr>
      <w:bookmarkStart w:id="41" w:name="_Toc143613989"/>
      <w:r>
        <w:rPr>
          <w:rFonts w:ascii="Times New Roman" w:hAnsi="Times New Roman" w:cs="Times New Roman"/>
        </w:rPr>
        <w:t>21.08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Pr="00B62BB2">
        <w:rPr>
          <w:rFonts w:ascii="Noto Serif" w:hAnsi="Noto Serif"/>
          <w:color w:val="000000"/>
          <w:shd w:val="clear" w:color="auto" w:fill="FFFFFF"/>
        </w:rPr>
        <w:t>«</w:t>
      </w:r>
      <w:r w:rsidRPr="00B96E39">
        <w:rPr>
          <w:rFonts w:ascii="Noto Serif" w:hAnsi="Noto Serif"/>
          <w:color w:val="000000"/>
          <w:shd w:val="clear" w:color="auto" w:fill="FFFFFF"/>
        </w:rPr>
        <w:t>Business FM</w:t>
      </w:r>
      <w:r>
        <w:rPr>
          <w:rFonts w:ascii="Noto Serif" w:hAnsi="Noto Serif"/>
          <w:color w:val="000000"/>
          <w:shd w:val="clear" w:color="auto" w:fill="FFFFFF"/>
        </w:rPr>
        <w:t>.</w:t>
      </w:r>
      <w:r w:rsidRPr="007B584D">
        <w:rPr>
          <w:rFonts w:ascii="Times New Roman" w:hAnsi="Times New Roman" w:cs="Times New Roman"/>
        </w:rPr>
        <w:t xml:space="preserve"> «</w:t>
      </w:r>
      <w:r w:rsidRPr="009D71C6">
        <w:rPr>
          <w:rFonts w:ascii="Times New Roman" w:hAnsi="Times New Roman" w:cs="Times New Roman"/>
        </w:rPr>
        <w:t>Конференцию по реабилитации детей-инвалидов проведут в Сочи</w:t>
      </w:r>
      <w:r w:rsidRPr="007B584D">
        <w:rPr>
          <w:rFonts w:ascii="Times New Roman" w:hAnsi="Times New Roman" w:cs="Times New Roman"/>
        </w:rPr>
        <w:t>»</w:t>
      </w:r>
      <w:bookmarkEnd w:id="41"/>
    </w:p>
    <w:p w:rsidR="00B96E39" w:rsidRPr="00EA43B8" w:rsidRDefault="008C2212" w:rsidP="008C2212">
      <w:pPr>
        <w:pStyle w:val="af"/>
        <w:numPr>
          <w:ilvl w:val="0"/>
          <w:numId w:val="2"/>
        </w:numPr>
        <w:jc w:val="both"/>
        <w:rPr>
          <w:sz w:val="28"/>
          <w:highlight w:val="yellow"/>
        </w:rPr>
      </w:pPr>
      <w:r w:rsidRPr="008C2212">
        <w:rPr>
          <w:sz w:val="28"/>
        </w:rPr>
        <w:t>Научно-практическое мероприятие состоится 4 и 5 сентября в Российском международном олимпийском университете.</w:t>
      </w:r>
    </w:p>
    <w:p w:rsidR="00B96E39" w:rsidRPr="00204093" w:rsidRDefault="00B96E39" w:rsidP="00B96E39">
      <w:pPr>
        <w:pStyle w:val="af"/>
      </w:pPr>
      <w:r w:rsidRPr="00204093">
        <w:rPr>
          <w:b/>
        </w:rPr>
        <w:t xml:space="preserve">Подробнее: </w:t>
      </w:r>
      <w:hyperlink r:id="rId40" w:history="1">
        <w:r w:rsidRPr="00033D45">
          <w:rPr>
            <w:rStyle w:val="a3"/>
          </w:rPr>
          <w:t>https://kuban.bfm.ru/news/19750</w:t>
        </w:r>
      </w:hyperlink>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B96E39" w:rsidRDefault="00B96E39" w:rsidP="008E5C90">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1305BA" w:rsidRPr="007B584D" w:rsidRDefault="001305BA" w:rsidP="00B62BB2">
      <w:pPr>
        <w:pStyle w:val="2"/>
        <w:numPr>
          <w:ilvl w:val="1"/>
          <w:numId w:val="2"/>
        </w:numPr>
        <w:rPr>
          <w:rFonts w:ascii="Times New Roman" w:hAnsi="Times New Roman" w:cs="Times New Roman"/>
        </w:rPr>
      </w:pPr>
      <w:bookmarkStart w:id="42" w:name="_Toc143613990"/>
      <w:r>
        <w:rPr>
          <w:rFonts w:ascii="Times New Roman" w:hAnsi="Times New Roman" w:cs="Times New Roman"/>
        </w:rPr>
        <w:t>15.08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62BB2" w:rsidRPr="00B62BB2">
        <w:rPr>
          <w:rFonts w:ascii="Noto Serif" w:hAnsi="Noto Serif"/>
          <w:color w:val="000000"/>
          <w:shd w:val="clear" w:color="auto" w:fill="FFFFFF"/>
        </w:rPr>
        <w:t>«Вести Оренбуржья»</w:t>
      </w:r>
      <w:r>
        <w:rPr>
          <w:rFonts w:ascii="Noto Serif" w:hAnsi="Noto Serif"/>
          <w:color w:val="000000"/>
          <w:shd w:val="clear" w:color="auto" w:fill="FFFFFF"/>
        </w:rPr>
        <w:t>.</w:t>
      </w:r>
      <w:r w:rsidRPr="007B584D">
        <w:rPr>
          <w:rFonts w:ascii="Times New Roman" w:hAnsi="Times New Roman" w:cs="Times New Roman"/>
        </w:rPr>
        <w:t xml:space="preserve"> «</w:t>
      </w:r>
      <w:r w:rsidR="000D06E5" w:rsidRPr="000D06E5">
        <w:rPr>
          <w:rFonts w:ascii="Times New Roman" w:hAnsi="Times New Roman" w:cs="Times New Roman"/>
        </w:rPr>
        <w:t>В Оренбуржье заработает полная система долговременного ухода за пожилыми людьми и инвалидами</w:t>
      </w:r>
      <w:r w:rsidRPr="007B584D">
        <w:rPr>
          <w:rFonts w:ascii="Times New Roman" w:hAnsi="Times New Roman" w:cs="Times New Roman"/>
        </w:rPr>
        <w:t>»</w:t>
      </w:r>
      <w:bookmarkEnd w:id="42"/>
    </w:p>
    <w:p w:rsidR="001305BA" w:rsidRPr="00EA43B8" w:rsidRDefault="00BE0AFE" w:rsidP="00BE0AFE">
      <w:pPr>
        <w:pStyle w:val="af"/>
        <w:numPr>
          <w:ilvl w:val="0"/>
          <w:numId w:val="2"/>
        </w:numPr>
        <w:jc w:val="both"/>
        <w:rPr>
          <w:sz w:val="28"/>
          <w:highlight w:val="yellow"/>
        </w:rPr>
      </w:pPr>
      <w:r w:rsidRPr="00BE0AFE">
        <w:rPr>
          <w:sz w:val="28"/>
        </w:rPr>
        <w:t>Заработает система с 1 сентября. Это решение было сегодня утверждено на заседании Правительства. Всего на программу направят 37 миллионов, это как федеральные, так и областные средства.</w:t>
      </w:r>
    </w:p>
    <w:p w:rsidR="001305BA" w:rsidRPr="00204093" w:rsidRDefault="001305BA" w:rsidP="001305BA">
      <w:pPr>
        <w:pStyle w:val="af"/>
      </w:pPr>
      <w:r w:rsidRPr="00204093">
        <w:rPr>
          <w:b/>
        </w:rPr>
        <w:t xml:space="preserve">Подробнее: </w:t>
      </w:r>
      <w:hyperlink r:id="rId41" w:history="1">
        <w:r w:rsidR="00B62BB2" w:rsidRPr="00033D45">
          <w:rPr>
            <w:rStyle w:val="a3"/>
          </w:rPr>
          <w:t>https://vestirama.ru/novosti/20230815-14.26.06.html</w:t>
        </w:r>
      </w:hyperlink>
      <w:r w:rsidR="00B62BB2">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1305BA" w:rsidRDefault="001305BA" w:rsidP="001305BA">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461AA2" w:rsidRDefault="00461AA2" w:rsidP="00A63CBC">
      <w:pPr>
        <w:pStyle w:val="af"/>
        <w:jc w:val="both"/>
        <w:rPr>
          <w:rStyle w:val="a3"/>
          <w:i/>
          <w:sz w:val="28"/>
          <w:szCs w:val="28"/>
        </w:rPr>
      </w:pPr>
    </w:p>
    <w:p w:rsidR="00461AA2" w:rsidRDefault="00461AA2" w:rsidP="00A63CBC">
      <w:pPr>
        <w:pStyle w:val="af"/>
        <w:jc w:val="both"/>
        <w:rPr>
          <w:rStyle w:val="a3"/>
          <w:i/>
          <w:sz w:val="28"/>
          <w:szCs w:val="28"/>
        </w:rPr>
      </w:pPr>
    </w:p>
    <w:p w:rsidR="00461AA2" w:rsidRDefault="00461AA2" w:rsidP="00A63CBC">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3F5BD2" w:rsidTr="003D0155">
        <w:trPr>
          <w:trHeight w:val="568"/>
        </w:trPr>
        <w:tc>
          <w:tcPr>
            <w:tcW w:w="9756" w:type="dxa"/>
            <w:shd w:val="clear" w:color="auto" w:fill="D9D9D9"/>
          </w:tcPr>
          <w:p w:rsidR="003F5BD2" w:rsidRDefault="003F5BD2" w:rsidP="003F5BD2">
            <w:pPr>
              <w:pStyle w:val="1"/>
              <w:numPr>
                <w:ilvl w:val="0"/>
                <w:numId w:val="2"/>
              </w:numPr>
              <w:jc w:val="center"/>
            </w:pPr>
            <w:bookmarkStart w:id="43" w:name="_Toc143613991"/>
            <w:r>
              <w:rPr>
                <w:sz w:val="28"/>
              </w:rPr>
              <w:lastRenderedPageBreak/>
              <w:t>Происшествия</w:t>
            </w:r>
            <w:bookmarkEnd w:id="43"/>
          </w:p>
        </w:tc>
      </w:tr>
    </w:tbl>
    <w:p w:rsidR="003F5BD2" w:rsidRPr="007B584D" w:rsidRDefault="005A2453" w:rsidP="00E436C0">
      <w:pPr>
        <w:pStyle w:val="2"/>
        <w:numPr>
          <w:ilvl w:val="1"/>
          <w:numId w:val="2"/>
        </w:numPr>
        <w:rPr>
          <w:rFonts w:ascii="Times New Roman" w:hAnsi="Times New Roman" w:cs="Times New Roman"/>
        </w:rPr>
      </w:pPr>
      <w:bookmarkStart w:id="44" w:name="_Toc143613992"/>
      <w:r>
        <w:rPr>
          <w:rFonts w:ascii="Times New Roman" w:hAnsi="Times New Roman" w:cs="Times New Roman"/>
        </w:rPr>
        <w:t>14</w:t>
      </w:r>
      <w:r w:rsidR="003F5BD2">
        <w:rPr>
          <w:rFonts w:ascii="Times New Roman" w:hAnsi="Times New Roman" w:cs="Times New Roman"/>
        </w:rPr>
        <w:t>.08</w:t>
      </w:r>
      <w:r w:rsidR="003F5BD2" w:rsidRPr="00204093">
        <w:rPr>
          <w:rFonts w:ascii="Times New Roman" w:hAnsi="Times New Roman" w:cs="Times New Roman"/>
        </w:rPr>
        <w:t>.202</w:t>
      </w:r>
      <w:r w:rsidR="003F5BD2">
        <w:rPr>
          <w:rFonts w:ascii="Times New Roman" w:hAnsi="Times New Roman" w:cs="Times New Roman"/>
        </w:rPr>
        <w:t>3</w:t>
      </w:r>
      <w:r w:rsidR="003F5BD2" w:rsidRPr="00204093">
        <w:rPr>
          <w:rFonts w:ascii="Times New Roman" w:hAnsi="Times New Roman" w:cs="Times New Roman"/>
        </w:rPr>
        <w:t xml:space="preserve">, </w:t>
      </w:r>
      <w:r w:rsidR="00E436C0" w:rsidRPr="00E436C0">
        <w:rPr>
          <w:rFonts w:ascii="Noto Serif" w:hAnsi="Noto Serif"/>
          <w:color w:val="000000"/>
          <w:shd w:val="clear" w:color="auto" w:fill="FFFFFF"/>
        </w:rPr>
        <w:t>FederalCity (Москва)</w:t>
      </w:r>
      <w:r w:rsidR="003F5BD2" w:rsidRPr="007B584D">
        <w:rPr>
          <w:rFonts w:ascii="Times New Roman" w:hAnsi="Times New Roman" w:cs="Times New Roman"/>
        </w:rPr>
        <w:t>. «</w:t>
      </w:r>
      <w:r w:rsidR="00911AA8" w:rsidRPr="00911AA8">
        <w:rPr>
          <w:rFonts w:ascii="Times New Roman" w:hAnsi="Times New Roman" w:cs="Times New Roman"/>
        </w:rPr>
        <w:t>В Московской области могут закрыть конный клуб, помогающий детям-инвалидам</w:t>
      </w:r>
      <w:r w:rsidR="003F5BD2" w:rsidRPr="007B584D">
        <w:rPr>
          <w:rFonts w:ascii="Times New Roman" w:hAnsi="Times New Roman" w:cs="Times New Roman"/>
        </w:rPr>
        <w:t>»</w:t>
      </w:r>
      <w:bookmarkEnd w:id="44"/>
    </w:p>
    <w:p w:rsidR="003F5BD2" w:rsidRPr="00EA43B8" w:rsidRDefault="002225E7" w:rsidP="002225E7">
      <w:pPr>
        <w:pStyle w:val="af"/>
        <w:numPr>
          <w:ilvl w:val="0"/>
          <w:numId w:val="2"/>
        </w:numPr>
        <w:jc w:val="both"/>
        <w:rPr>
          <w:sz w:val="28"/>
          <w:highlight w:val="yellow"/>
        </w:rPr>
      </w:pPr>
      <w:r w:rsidRPr="002225E7">
        <w:rPr>
          <w:sz w:val="28"/>
        </w:rPr>
        <w:t>За последние месяцы в Москве и Подмосковье было закрыто несколько конных клубов, где можно было учиться верховой езде, причем в большинстве из них проводились занятия для детей с особенностями развития. Сейчас такая угроза нависла над еще одной конно-спортивной школой, созданной в 2018 году благотворительным фондом «Всадники Надежды». Подробности – в материале FederalCity.</w:t>
      </w:r>
    </w:p>
    <w:p w:rsidR="003F5BD2" w:rsidRPr="00204093" w:rsidRDefault="003F5BD2" w:rsidP="003F5BD2">
      <w:pPr>
        <w:pStyle w:val="af"/>
      </w:pPr>
      <w:r w:rsidRPr="00204093">
        <w:rPr>
          <w:b/>
        </w:rPr>
        <w:t xml:space="preserve">Подробнее: </w:t>
      </w:r>
      <w:hyperlink r:id="rId42" w:history="1">
        <w:r w:rsidR="005A2453" w:rsidRPr="00033D45">
          <w:rPr>
            <w:rStyle w:val="a3"/>
          </w:rPr>
          <w:t>https://federalcity.ru/16811-v-mo-mogut-zakryt-esche-odin-konnyj-klub-pomogajuschij-detjam-invalidam.html</w:t>
        </w:r>
      </w:hyperlink>
      <w:r w:rsidR="005A2453">
        <w:t xml:space="preserve"> </w:t>
      </w:r>
      <w:r w:rsidR="0017442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3F5BD2" w:rsidRDefault="002B4F4B" w:rsidP="00A63CBC">
      <w:pPr>
        <w:pStyle w:val="af"/>
        <w:jc w:val="both"/>
        <w:rPr>
          <w:rStyle w:val="a3"/>
          <w:i/>
          <w:sz w:val="28"/>
          <w:szCs w:val="28"/>
        </w:rPr>
      </w:pPr>
      <w:hyperlink w:anchor="Содержание" w:history="1">
        <w:r w:rsidR="003F5BD2" w:rsidRPr="00204093">
          <w:rPr>
            <w:rStyle w:val="a3"/>
            <w:i/>
            <w:sz w:val="28"/>
            <w:szCs w:val="28"/>
          </w:rPr>
          <w:t>Вернуться к оглавлению</w:t>
        </w:r>
      </w:hyperlink>
    </w:p>
    <w:p w:rsidR="00F0289F" w:rsidRDefault="00F0289F" w:rsidP="00A63CBC">
      <w:pPr>
        <w:pStyle w:val="af"/>
        <w:jc w:val="both"/>
        <w:rPr>
          <w:rStyle w:val="a3"/>
          <w:i/>
          <w:sz w:val="28"/>
          <w:szCs w:val="28"/>
        </w:rPr>
      </w:pPr>
    </w:p>
    <w:p w:rsidR="00DD41FB" w:rsidRPr="007B584D" w:rsidRDefault="00AD2017" w:rsidP="00F71A09">
      <w:pPr>
        <w:pStyle w:val="2"/>
        <w:numPr>
          <w:ilvl w:val="1"/>
          <w:numId w:val="2"/>
        </w:numPr>
        <w:rPr>
          <w:rFonts w:ascii="Times New Roman" w:hAnsi="Times New Roman" w:cs="Times New Roman"/>
        </w:rPr>
      </w:pPr>
      <w:bookmarkStart w:id="45" w:name="_Toc143613993"/>
      <w:r>
        <w:rPr>
          <w:rFonts w:ascii="Times New Roman" w:hAnsi="Times New Roman" w:cs="Times New Roman"/>
        </w:rPr>
        <w:t>20</w:t>
      </w:r>
      <w:r w:rsidR="00DD41FB">
        <w:rPr>
          <w:rFonts w:ascii="Times New Roman" w:hAnsi="Times New Roman" w:cs="Times New Roman"/>
        </w:rPr>
        <w:t>.08</w:t>
      </w:r>
      <w:r w:rsidR="00DD41FB" w:rsidRPr="00204093">
        <w:rPr>
          <w:rFonts w:ascii="Times New Roman" w:hAnsi="Times New Roman" w:cs="Times New Roman"/>
        </w:rPr>
        <w:t>.202</w:t>
      </w:r>
      <w:r w:rsidR="00DD41FB">
        <w:rPr>
          <w:rFonts w:ascii="Times New Roman" w:hAnsi="Times New Roman" w:cs="Times New Roman"/>
        </w:rPr>
        <w:t>3</w:t>
      </w:r>
      <w:r w:rsidR="00DD41FB" w:rsidRPr="00204093">
        <w:rPr>
          <w:rFonts w:ascii="Times New Roman" w:hAnsi="Times New Roman" w:cs="Times New Roman"/>
        </w:rPr>
        <w:t xml:space="preserve">, </w:t>
      </w:r>
      <w:r w:rsidR="00F71A09" w:rsidRPr="00F71A09">
        <w:rPr>
          <w:rFonts w:ascii="Noto Serif" w:hAnsi="Noto Serif"/>
          <w:color w:val="000000"/>
          <w:shd w:val="clear" w:color="auto" w:fill="FFFFFF"/>
        </w:rPr>
        <w:t>«Реадовка.Ру» (Смоленская область)</w:t>
      </w:r>
      <w:r w:rsidR="00DD41FB" w:rsidRPr="007B584D">
        <w:rPr>
          <w:rFonts w:ascii="Times New Roman" w:hAnsi="Times New Roman" w:cs="Times New Roman"/>
        </w:rPr>
        <w:t>. «</w:t>
      </w:r>
      <w:r w:rsidR="00D972AB" w:rsidRPr="00D972AB">
        <w:rPr>
          <w:rFonts w:ascii="Times New Roman" w:hAnsi="Times New Roman" w:cs="Times New Roman"/>
        </w:rPr>
        <w:t>В Красноярске детей с ограниченными возможностями переводят учиться в бывший туалет</w:t>
      </w:r>
      <w:r w:rsidR="00DD41FB" w:rsidRPr="007B584D">
        <w:rPr>
          <w:rFonts w:ascii="Times New Roman" w:hAnsi="Times New Roman" w:cs="Times New Roman"/>
        </w:rPr>
        <w:t>»</w:t>
      </w:r>
      <w:bookmarkEnd w:id="45"/>
    </w:p>
    <w:p w:rsidR="00DD41FB" w:rsidRPr="00EA43B8" w:rsidRDefault="004357CE" w:rsidP="004357CE">
      <w:pPr>
        <w:pStyle w:val="af"/>
        <w:numPr>
          <w:ilvl w:val="0"/>
          <w:numId w:val="2"/>
        </w:numPr>
        <w:jc w:val="both"/>
        <w:rPr>
          <w:sz w:val="28"/>
          <w:highlight w:val="yellow"/>
        </w:rPr>
      </w:pPr>
      <w:r w:rsidRPr="004357CE">
        <w:rPr>
          <w:sz w:val="28"/>
        </w:rPr>
        <w:t>Школу №76 в Красноярске закрыли на ремонт - большую часть учеников перевели в другой корпус, а четверых детей-инвалидов отправили в ветхое здание школы №62, выделив им четвертый этаж и бывший туалет. Вера, мама школьника с инвалидностью, рассказала Readovka, что «класс» полностью не соответствует СанПин.</w:t>
      </w:r>
    </w:p>
    <w:p w:rsidR="00DD41FB" w:rsidRPr="00204093" w:rsidRDefault="00DD41FB" w:rsidP="00DD41FB">
      <w:pPr>
        <w:pStyle w:val="af"/>
      </w:pPr>
      <w:r w:rsidRPr="00204093">
        <w:rPr>
          <w:b/>
        </w:rPr>
        <w:t xml:space="preserve">Подробнее: </w:t>
      </w:r>
      <w:hyperlink r:id="rId43" w:history="1">
        <w:r w:rsidR="00AD2017" w:rsidRPr="00033D45">
          <w:rPr>
            <w:rStyle w:val="a3"/>
          </w:rPr>
          <w:t>https://readovka.news/news/159556</w:t>
        </w:r>
      </w:hyperlink>
      <w:r w:rsidR="00AD2017">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DD41FB" w:rsidRDefault="00DD41FB" w:rsidP="00DD41FB">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F0289F" w:rsidRDefault="00F0289F" w:rsidP="00A63CBC">
      <w:pPr>
        <w:pStyle w:val="af"/>
        <w:jc w:val="both"/>
        <w:rPr>
          <w:rStyle w:val="a3"/>
          <w:i/>
          <w:sz w:val="28"/>
          <w:szCs w:val="28"/>
        </w:rPr>
      </w:pPr>
    </w:p>
    <w:p w:rsidR="003F5BD2" w:rsidRDefault="003F5BD2" w:rsidP="00A63CBC">
      <w:pPr>
        <w:pStyle w:val="af"/>
        <w:jc w:val="both"/>
        <w:rPr>
          <w:rStyle w:val="a3"/>
          <w:i/>
          <w:sz w:val="28"/>
          <w:szCs w:val="28"/>
        </w:rPr>
      </w:pPr>
    </w:p>
    <w:p w:rsidR="003F5BD2" w:rsidRDefault="003F5BD2" w:rsidP="00A63CBC">
      <w:pPr>
        <w:pStyle w:val="af"/>
        <w:jc w:val="both"/>
        <w:rPr>
          <w:rStyle w:val="a3"/>
          <w:i/>
          <w:sz w:val="28"/>
          <w:szCs w:val="28"/>
        </w:rPr>
      </w:pPr>
    </w:p>
    <w:p w:rsidR="00F0289F" w:rsidRDefault="00F0289F"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7964A4" w:rsidTr="00EE691D">
        <w:trPr>
          <w:trHeight w:val="568"/>
        </w:trPr>
        <w:tc>
          <w:tcPr>
            <w:tcW w:w="9756" w:type="dxa"/>
            <w:shd w:val="clear" w:color="auto" w:fill="D9D9D9"/>
          </w:tcPr>
          <w:p w:rsidR="007964A4" w:rsidRDefault="008B49FE" w:rsidP="00EE691D">
            <w:pPr>
              <w:pStyle w:val="1"/>
              <w:numPr>
                <w:ilvl w:val="0"/>
                <w:numId w:val="2"/>
              </w:numPr>
              <w:jc w:val="center"/>
            </w:pPr>
            <w:bookmarkStart w:id="46" w:name="_Toc143613994"/>
            <w:r>
              <w:rPr>
                <w:sz w:val="28"/>
              </w:rPr>
              <w:lastRenderedPageBreak/>
              <w:t>Новости сайта ВОИ</w:t>
            </w:r>
            <w:bookmarkEnd w:id="46"/>
          </w:p>
        </w:tc>
      </w:tr>
    </w:tbl>
    <w:p w:rsidR="006B282E" w:rsidRPr="00CD7613" w:rsidRDefault="00A8795B" w:rsidP="00A8795B">
      <w:pPr>
        <w:pStyle w:val="2"/>
        <w:numPr>
          <w:ilvl w:val="1"/>
          <w:numId w:val="2"/>
        </w:numPr>
        <w:rPr>
          <w:rFonts w:ascii="Times New Roman" w:hAnsi="Times New Roman" w:cs="Times New Roman"/>
        </w:rPr>
      </w:pPr>
      <w:bookmarkStart w:id="47" w:name="_Toc143613995"/>
      <w:r>
        <w:rPr>
          <w:rFonts w:ascii="Times New Roman" w:hAnsi="Times New Roman" w:cs="Times New Roman"/>
        </w:rPr>
        <w:t>14</w:t>
      </w:r>
      <w:r w:rsidR="006B282E" w:rsidRPr="00873CFA">
        <w:rPr>
          <w:rFonts w:ascii="Times New Roman" w:hAnsi="Times New Roman" w:cs="Times New Roman"/>
        </w:rPr>
        <w:t>.0</w:t>
      </w:r>
      <w:r w:rsidR="008A514A">
        <w:rPr>
          <w:rFonts w:ascii="Times New Roman" w:hAnsi="Times New Roman" w:cs="Times New Roman"/>
        </w:rPr>
        <w:t>8</w:t>
      </w:r>
      <w:r w:rsidR="006B282E">
        <w:rPr>
          <w:rFonts w:ascii="Times New Roman" w:hAnsi="Times New Roman" w:cs="Times New Roman"/>
        </w:rPr>
        <w:t>.2023</w:t>
      </w:r>
      <w:r w:rsidR="006B282E" w:rsidRPr="00500739">
        <w:rPr>
          <w:rFonts w:ascii="Times New Roman" w:hAnsi="Times New Roman" w:cs="Times New Roman"/>
        </w:rPr>
        <w:t>.</w:t>
      </w:r>
      <w:r w:rsidR="006B282E" w:rsidRPr="00873CFA">
        <w:rPr>
          <w:rFonts w:ascii="Times New Roman" w:hAnsi="Times New Roman" w:cs="Times New Roman"/>
        </w:rPr>
        <w:t xml:space="preserve"> </w:t>
      </w:r>
      <w:r w:rsidR="00E54F0D">
        <w:rPr>
          <w:rFonts w:ascii="Times New Roman" w:hAnsi="Times New Roman" w:cs="Times New Roman"/>
        </w:rPr>
        <w:t>«</w:t>
      </w:r>
      <w:r w:rsidRPr="00A8795B">
        <w:rPr>
          <w:rFonts w:ascii="Times New Roman" w:hAnsi="Times New Roman" w:cs="Times New Roman"/>
        </w:rPr>
        <w:t>Социальная акция к 35-летию Всероссийского общества инвалидов «Проверь свой гликозилированный гемоглобин»!</w:t>
      </w:r>
      <w:r w:rsidR="00E54F0D" w:rsidRPr="00CD7613">
        <w:rPr>
          <w:rFonts w:ascii="Times New Roman" w:hAnsi="Times New Roman" w:cs="Times New Roman"/>
        </w:rPr>
        <w:t>»</w:t>
      </w:r>
      <w:bookmarkEnd w:id="47"/>
    </w:p>
    <w:p w:rsidR="006B282E" w:rsidRPr="00DC392A" w:rsidRDefault="00335D06" w:rsidP="00335D06">
      <w:pPr>
        <w:pStyle w:val="af"/>
        <w:numPr>
          <w:ilvl w:val="0"/>
          <w:numId w:val="2"/>
        </w:numPr>
        <w:jc w:val="both"/>
        <w:rPr>
          <w:sz w:val="28"/>
        </w:rPr>
      </w:pPr>
      <w:r w:rsidRPr="00335D06">
        <w:rPr>
          <w:sz w:val="28"/>
        </w:rPr>
        <w:t>С 16 по 20 августа 2023 г. Центр молекулярной диагностики CMD ФБУН ЦНИИ Эпидемиологии Роспотребнадзора и Всероссийское общество инвалидов проводят социальную акцию «Проверь свой гликозилированный гемоглобин», приуроченную к 35-летию организации.</w:t>
      </w:r>
    </w:p>
    <w:p w:rsidR="006B282E" w:rsidRDefault="006B282E" w:rsidP="00040F7D">
      <w:pPr>
        <w:pStyle w:val="af"/>
        <w:numPr>
          <w:ilvl w:val="0"/>
          <w:numId w:val="2"/>
        </w:numPr>
      </w:pPr>
      <w:r w:rsidRPr="00CA5ACA">
        <w:rPr>
          <w:b/>
        </w:rPr>
        <w:t xml:space="preserve">Подробнее: </w:t>
      </w:r>
      <w:hyperlink r:id="rId44" w:history="1">
        <w:r w:rsidR="00040F7D" w:rsidRPr="00033D45">
          <w:rPr>
            <w:rStyle w:val="a3"/>
          </w:rPr>
          <w:t>https://www.voi.ru/news/all_news/novosti_strany/socialnaya_akciya_k_35-letiu_vserossijskogo_obshestva_invalidov_prover_svoj_glikozilirovannyj_gemoglobin_.html</w:t>
        </w:r>
      </w:hyperlink>
      <w:r w:rsidR="00040F7D">
        <w:t xml:space="preserve"> </w:t>
      </w:r>
      <w:r w:rsidR="000321C3">
        <w:t xml:space="preserve"> </w:t>
      </w:r>
      <w:r w:rsidR="00053AE7">
        <w:t xml:space="preserve"> </w:t>
      </w:r>
      <w:r w:rsidR="007E4F11">
        <w:t xml:space="preserve"> </w:t>
      </w:r>
      <w:r w:rsidR="00A13281">
        <w:t xml:space="preserve"> </w:t>
      </w:r>
      <w:r w:rsidR="008607E4">
        <w:t xml:space="preserve"> </w:t>
      </w:r>
      <w:r w:rsidR="007065DB">
        <w:t xml:space="preserve"> </w:t>
      </w:r>
      <w:r w:rsidR="00E242A7">
        <w:t xml:space="preserve"> </w:t>
      </w:r>
      <w:r w:rsidR="00A4577D">
        <w:t xml:space="preserve"> </w:t>
      </w:r>
      <w:r w:rsidR="00971F8D">
        <w:t xml:space="preserve"> </w:t>
      </w:r>
      <w:r w:rsidR="00F54A03">
        <w:t xml:space="preserve"> </w:t>
      </w:r>
      <w:r w:rsidR="004D26D3">
        <w:t xml:space="preserve"> </w:t>
      </w:r>
      <w:r w:rsidR="00B32BAE">
        <w:t xml:space="preserve"> </w:t>
      </w:r>
      <w:r w:rsidR="00DB5EC5">
        <w:t xml:space="preserve"> </w:t>
      </w:r>
      <w:r>
        <w:t xml:space="preserve">              </w:t>
      </w:r>
      <w:r w:rsidRPr="00CA5ACA">
        <w:rPr>
          <w:sz w:val="28"/>
        </w:rPr>
        <w:t xml:space="preserve">                                                  </w:t>
      </w:r>
      <w:r w:rsidRPr="00CA5ACA">
        <w:rPr>
          <w:sz w:val="32"/>
        </w:rPr>
        <w:t xml:space="preserve">                </w:t>
      </w:r>
      <w:r w:rsidRPr="00CA5ACA">
        <w:rPr>
          <w:sz w:val="28"/>
        </w:rPr>
        <w:t xml:space="preserve">          </w:t>
      </w:r>
    </w:p>
    <w:p w:rsidR="00F975A3" w:rsidRDefault="002B4F4B" w:rsidP="004E68EF">
      <w:pPr>
        <w:pStyle w:val="af"/>
        <w:jc w:val="both"/>
        <w:rPr>
          <w:rStyle w:val="a3"/>
          <w:i/>
          <w:sz w:val="28"/>
          <w:szCs w:val="28"/>
        </w:rPr>
      </w:pPr>
      <w:hyperlink w:anchor="Содержание" w:history="1">
        <w:r w:rsidR="006B282E" w:rsidRPr="00CA4A48">
          <w:rPr>
            <w:rStyle w:val="a3"/>
            <w:i/>
            <w:sz w:val="28"/>
            <w:szCs w:val="28"/>
          </w:rPr>
          <w:t>Вернуться к оглавлению</w:t>
        </w:r>
      </w:hyperlink>
    </w:p>
    <w:p w:rsidR="00A71497" w:rsidRDefault="00A71497" w:rsidP="004E68EF">
      <w:pPr>
        <w:pStyle w:val="af"/>
        <w:jc w:val="both"/>
        <w:rPr>
          <w:rStyle w:val="a3"/>
          <w:i/>
          <w:sz w:val="28"/>
          <w:szCs w:val="28"/>
        </w:rPr>
      </w:pPr>
    </w:p>
    <w:p w:rsidR="00A71497" w:rsidRPr="00CD7613" w:rsidRDefault="00A71497" w:rsidP="00C473B8">
      <w:pPr>
        <w:pStyle w:val="2"/>
        <w:numPr>
          <w:ilvl w:val="1"/>
          <w:numId w:val="2"/>
        </w:numPr>
        <w:rPr>
          <w:rFonts w:ascii="Times New Roman" w:hAnsi="Times New Roman" w:cs="Times New Roman"/>
        </w:rPr>
      </w:pPr>
      <w:bookmarkStart w:id="48" w:name="_Toc143613996"/>
      <w:r>
        <w:rPr>
          <w:rFonts w:ascii="Times New Roman" w:hAnsi="Times New Roman" w:cs="Times New Roman"/>
        </w:rPr>
        <w:t>1</w:t>
      </w:r>
      <w:r w:rsidR="00C473B8">
        <w:rPr>
          <w:rFonts w:ascii="Times New Roman" w:hAnsi="Times New Roman" w:cs="Times New Roman"/>
        </w:rPr>
        <w:t>6</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473B8" w:rsidRPr="00C473B8">
        <w:rPr>
          <w:rFonts w:ascii="Times New Roman" w:hAnsi="Times New Roman" w:cs="Times New Roman"/>
        </w:rPr>
        <w:t>В Москве проходят юбилейные мероприятия Всероссийского общества инвалидов</w:t>
      </w:r>
      <w:r w:rsidRPr="00CD7613">
        <w:rPr>
          <w:rFonts w:ascii="Times New Roman" w:hAnsi="Times New Roman" w:cs="Times New Roman"/>
        </w:rPr>
        <w:t>»</w:t>
      </w:r>
      <w:bookmarkEnd w:id="48"/>
    </w:p>
    <w:p w:rsidR="00A71497" w:rsidRPr="00DC392A" w:rsidRDefault="00B126C8" w:rsidP="00B126C8">
      <w:pPr>
        <w:pStyle w:val="af"/>
        <w:numPr>
          <w:ilvl w:val="0"/>
          <w:numId w:val="2"/>
        </w:numPr>
        <w:jc w:val="both"/>
        <w:rPr>
          <w:sz w:val="28"/>
        </w:rPr>
      </w:pPr>
      <w:r w:rsidRPr="00B126C8">
        <w:rPr>
          <w:sz w:val="28"/>
        </w:rPr>
        <w:t>Всероссийское общество инвалидов (ВОИ) было основано в 1988 году и стало крупнейшей общественной организацией, объединяющей людей с инвалидностью и отстаивающей их интересы.</w:t>
      </w:r>
    </w:p>
    <w:p w:rsidR="00A71497" w:rsidRDefault="00A71497" w:rsidP="009B2E84">
      <w:pPr>
        <w:pStyle w:val="af"/>
        <w:numPr>
          <w:ilvl w:val="0"/>
          <w:numId w:val="2"/>
        </w:numPr>
      </w:pPr>
      <w:r w:rsidRPr="00CA5ACA">
        <w:rPr>
          <w:b/>
        </w:rPr>
        <w:t xml:space="preserve">Подробнее: </w:t>
      </w:r>
      <w:hyperlink r:id="rId45" w:history="1">
        <w:r w:rsidR="009B2E84" w:rsidRPr="00033D45">
          <w:rPr>
            <w:rStyle w:val="a3"/>
          </w:rPr>
          <w:t>https://www.voi.ru/news/all_news/novosti_strany/v_moskve_prohodyat_ubilejnye_meropriyatiya_vserossijskogo__obshestva_invalidov.html</w:t>
        </w:r>
      </w:hyperlink>
      <w:r w:rsidR="009B2E84">
        <w:t xml:space="preserve"> </w:t>
      </w:r>
      <w:r>
        <w:t xml:space="preserve">                            </w:t>
      </w:r>
      <w:r w:rsidRPr="00CA5ACA">
        <w:rPr>
          <w:sz w:val="28"/>
        </w:rPr>
        <w:t xml:space="preserve">                                                  </w:t>
      </w:r>
      <w:r w:rsidRPr="00CA5ACA">
        <w:rPr>
          <w:sz w:val="32"/>
        </w:rPr>
        <w:t xml:space="preserve">                </w:t>
      </w:r>
      <w:r w:rsidRPr="00CA5ACA">
        <w:rPr>
          <w:sz w:val="28"/>
        </w:rPr>
        <w:t xml:space="preserve">          </w:t>
      </w:r>
    </w:p>
    <w:p w:rsidR="00A71497" w:rsidRDefault="00A71497" w:rsidP="00A7149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A71497" w:rsidRDefault="00A71497" w:rsidP="004E68EF">
      <w:pPr>
        <w:pStyle w:val="af"/>
        <w:jc w:val="both"/>
        <w:rPr>
          <w:rStyle w:val="a3"/>
          <w:i/>
          <w:sz w:val="28"/>
          <w:szCs w:val="28"/>
        </w:rPr>
      </w:pPr>
    </w:p>
    <w:p w:rsidR="001C0AA7" w:rsidRPr="00CD7613" w:rsidRDefault="001C0AA7" w:rsidP="00CE4B10">
      <w:pPr>
        <w:pStyle w:val="2"/>
        <w:numPr>
          <w:ilvl w:val="1"/>
          <w:numId w:val="2"/>
        </w:numPr>
        <w:rPr>
          <w:rFonts w:ascii="Times New Roman" w:hAnsi="Times New Roman" w:cs="Times New Roman"/>
        </w:rPr>
      </w:pPr>
      <w:bookmarkStart w:id="49" w:name="_Toc143613997"/>
      <w:r>
        <w:rPr>
          <w:rFonts w:ascii="Times New Roman" w:hAnsi="Times New Roman" w:cs="Times New Roman"/>
        </w:rPr>
        <w:t>1</w:t>
      </w:r>
      <w:r w:rsidR="00CE4B10">
        <w:rPr>
          <w:rFonts w:ascii="Times New Roman" w:hAnsi="Times New Roman" w:cs="Times New Roman"/>
        </w:rPr>
        <w:t>7</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CE4B10" w:rsidRPr="00CE4B10">
        <w:rPr>
          <w:rFonts w:ascii="Times New Roman" w:hAnsi="Times New Roman" w:cs="Times New Roman"/>
        </w:rPr>
        <w:t>35-летие Всероссийского общества инвалидов</w:t>
      </w:r>
      <w:r w:rsidRPr="00CD7613">
        <w:rPr>
          <w:rFonts w:ascii="Times New Roman" w:hAnsi="Times New Roman" w:cs="Times New Roman"/>
        </w:rPr>
        <w:t>»</w:t>
      </w:r>
      <w:bookmarkEnd w:id="49"/>
    </w:p>
    <w:p w:rsidR="001C0AA7" w:rsidRPr="00DC392A" w:rsidRDefault="00A862E9" w:rsidP="00A862E9">
      <w:pPr>
        <w:pStyle w:val="af"/>
        <w:numPr>
          <w:ilvl w:val="0"/>
          <w:numId w:val="2"/>
        </w:numPr>
        <w:jc w:val="both"/>
        <w:rPr>
          <w:sz w:val="28"/>
        </w:rPr>
      </w:pPr>
      <w:r w:rsidRPr="00A862E9">
        <w:rPr>
          <w:sz w:val="28"/>
        </w:rPr>
        <w:t>В Москве проходят юбилейные мероприятия по случаю 35-летнего юбилея Всероссийского общества инвалидов.</w:t>
      </w:r>
    </w:p>
    <w:p w:rsidR="001C0AA7" w:rsidRDefault="001C0AA7" w:rsidP="00FC2CEA">
      <w:pPr>
        <w:pStyle w:val="af"/>
        <w:numPr>
          <w:ilvl w:val="0"/>
          <w:numId w:val="2"/>
        </w:numPr>
      </w:pPr>
      <w:r w:rsidRPr="00CA5ACA">
        <w:rPr>
          <w:b/>
        </w:rPr>
        <w:t xml:space="preserve">Подробнее: </w:t>
      </w:r>
      <w:hyperlink r:id="rId46" w:history="1">
        <w:r w:rsidR="00FC2CEA" w:rsidRPr="00033D45">
          <w:rPr>
            <w:rStyle w:val="a3"/>
          </w:rPr>
          <w:t>https://www.voi.ru/news/all_news/novosti_strany/35-letie_vserossijskogo_obshestva_invalidov.html</w:t>
        </w:r>
      </w:hyperlink>
      <w:r w:rsidR="00FC2CEA">
        <w:t xml:space="preserve"> </w:t>
      </w:r>
      <w:r>
        <w:t xml:space="preserve">                             </w:t>
      </w:r>
      <w:r w:rsidRPr="00CA5ACA">
        <w:rPr>
          <w:sz w:val="28"/>
        </w:rPr>
        <w:t xml:space="preserve">                                                  </w:t>
      </w:r>
      <w:r w:rsidRPr="00CA5ACA">
        <w:rPr>
          <w:sz w:val="32"/>
        </w:rPr>
        <w:t xml:space="preserve">                </w:t>
      </w:r>
      <w:r w:rsidRPr="00CA5ACA">
        <w:rPr>
          <w:sz w:val="28"/>
        </w:rPr>
        <w:t xml:space="preserve">          </w:t>
      </w:r>
    </w:p>
    <w:p w:rsidR="001C0AA7" w:rsidRDefault="001C0AA7" w:rsidP="001C0AA7">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5D41C4" w:rsidRDefault="005D41C4" w:rsidP="001C0AA7">
      <w:pPr>
        <w:pStyle w:val="af"/>
        <w:jc w:val="both"/>
        <w:rPr>
          <w:rStyle w:val="a3"/>
          <w:i/>
          <w:sz w:val="28"/>
          <w:szCs w:val="28"/>
        </w:rPr>
      </w:pPr>
    </w:p>
    <w:p w:rsidR="005D41C4" w:rsidRPr="00CD7613" w:rsidRDefault="005D41C4" w:rsidP="00F253FB">
      <w:pPr>
        <w:pStyle w:val="2"/>
        <w:numPr>
          <w:ilvl w:val="1"/>
          <w:numId w:val="2"/>
        </w:numPr>
        <w:rPr>
          <w:rFonts w:ascii="Times New Roman" w:hAnsi="Times New Roman" w:cs="Times New Roman"/>
        </w:rPr>
      </w:pPr>
      <w:bookmarkStart w:id="50" w:name="_Toc143613998"/>
      <w:r>
        <w:rPr>
          <w:rFonts w:ascii="Times New Roman" w:hAnsi="Times New Roman" w:cs="Times New Roman"/>
        </w:rPr>
        <w:t>17</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F253FB" w:rsidRPr="00F253FB">
        <w:rPr>
          <w:rFonts w:ascii="Times New Roman" w:hAnsi="Times New Roman" w:cs="Times New Roman"/>
        </w:rPr>
        <w:t>Всероссийское общество инвалидов и Союз фотохудожников России наградили призеров IX Всероссийского фотоконкурса о жизни инвалидов «Без барьеров» и открыли выставку</w:t>
      </w:r>
      <w:r w:rsidRPr="00CD7613">
        <w:rPr>
          <w:rFonts w:ascii="Times New Roman" w:hAnsi="Times New Roman" w:cs="Times New Roman"/>
        </w:rPr>
        <w:t>»</w:t>
      </w:r>
      <w:bookmarkEnd w:id="50"/>
    </w:p>
    <w:p w:rsidR="005D41C4" w:rsidRPr="00DC392A" w:rsidRDefault="00CD77DA" w:rsidP="00CD77DA">
      <w:pPr>
        <w:pStyle w:val="af"/>
        <w:numPr>
          <w:ilvl w:val="0"/>
          <w:numId w:val="2"/>
        </w:numPr>
        <w:jc w:val="both"/>
        <w:rPr>
          <w:sz w:val="28"/>
        </w:rPr>
      </w:pPr>
      <w:r w:rsidRPr="00CD77DA">
        <w:rPr>
          <w:sz w:val="28"/>
        </w:rPr>
        <w:t xml:space="preserve">В день 35-летнего юбилея Всероссийского общества инвалидов состоялась торжественная церемония награждения призеров IX Всероссийского </w:t>
      </w:r>
      <w:r w:rsidRPr="00CD77DA">
        <w:rPr>
          <w:sz w:val="28"/>
        </w:rPr>
        <w:lastRenderedPageBreak/>
        <w:t>фотоконкурса о жизни инвалидов «Без барьеров». В этот же день в Москве, в гостинице «Холидей Инн Сокольники» открылась фотовыставка 40 фоторабот участников конкурса.</w:t>
      </w:r>
    </w:p>
    <w:p w:rsidR="005D41C4" w:rsidRDefault="005D41C4" w:rsidP="00090CB3">
      <w:pPr>
        <w:pStyle w:val="af"/>
        <w:numPr>
          <w:ilvl w:val="0"/>
          <w:numId w:val="2"/>
        </w:numPr>
      </w:pPr>
      <w:r w:rsidRPr="00CA5ACA">
        <w:rPr>
          <w:b/>
        </w:rPr>
        <w:t xml:space="preserve">Подробнее: </w:t>
      </w:r>
      <w:hyperlink r:id="rId47" w:history="1">
        <w:r w:rsidR="00090CB3" w:rsidRPr="00033D45">
          <w:rPr>
            <w:rStyle w:val="a3"/>
          </w:rPr>
          <w:t>https://www.voi.ru/news/all_news/novosti_strany/vserossijskoe_obshestvo_invalidov_i_souz_fotohudoznikov_rossii_nagradili_prizerov_ix_vserossijskogo_fotokonkursa_o_zizni_invalidov_bez_barerov_i__otkryli_vystavku.html</w:t>
        </w:r>
      </w:hyperlink>
      <w:r w:rsidR="00090CB3">
        <w:t xml:space="preserve"> </w:t>
      </w:r>
      <w:r>
        <w:t xml:space="preserve">                              </w:t>
      </w:r>
      <w:r w:rsidRPr="00CA5ACA">
        <w:rPr>
          <w:sz w:val="28"/>
        </w:rPr>
        <w:t xml:space="preserve">                                                  </w:t>
      </w:r>
      <w:r w:rsidRPr="00CA5ACA">
        <w:rPr>
          <w:sz w:val="32"/>
        </w:rPr>
        <w:t xml:space="preserve">                </w:t>
      </w:r>
      <w:r w:rsidRPr="00CA5ACA">
        <w:rPr>
          <w:sz w:val="28"/>
        </w:rPr>
        <w:t xml:space="preserve">          </w:t>
      </w:r>
    </w:p>
    <w:p w:rsidR="005D41C4" w:rsidRDefault="005D41C4" w:rsidP="005D41C4">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734666" w:rsidRDefault="00734666" w:rsidP="005D41C4">
      <w:pPr>
        <w:pStyle w:val="af"/>
        <w:jc w:val="both"/>
        <w:rPr>
          <w:rStyle w:val="a3"/>
          <w:i/>
          <w:sz w:val="28"/>
          <w:szCs w:val="28"/>
        </w:rPr>
      </w:pPr>
    </w:p>
    <w:p w:rsidR="00734666" w:rsidRPr="00CD7613" w:rsidRDefault="00734666" w:rsidP="00315B63">
      <w:pPr>
        <w:pStyle w:val="2"/>
        <w:numPr>
          <w:ilvl w:val="1"/>
          <w:numId w:val="2"/>
        </w:numPr>
        <w:rPr>
          <w:rFonts w:ascii="Times New Roman" w:hAnsi="Times New Roman" w:cs="Times New Roman"/>
        </w:rPr>
      </w:pPr>
      <w:bookmarkStart w:id="51" w:name="_Toc143613999"/>
      <w:r>
        <w:rPr>
          <w:rFonts w:ascii="Times New Roman" w:hAnsi="Times New Roman" w:cs="Times New Roman"/>
        </w:rPr>
        <w:t>1</w:t>
      </w:r>
      <w:r w:rsidR="00315B63">
        <w:rPr>
          <w:rFonts w:ascii="Times New Roman" w:hAnsi="Times New Roman" w:cs="Times New Roman"/>
        </w:rPr>
        <w:t>8</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315B63" w:rsidRPr="00315B63">
        <w:rPr>
          <w:rFonts w:ascii="Times New Roman" w:hAnsi="Times New Roman" w:cs="Times New Roman"/>
        </w:rPr>
        <w:t>Сегодня к участникам и гостям Торжественного заседания Центрального правления ВОИ обратился Президент Российской Федерации Путин Владимир Владимирович</w:t>
      </w:r>
      <w:r w:rsidRPr="00CD7613">
        <w:rPr>
          <w:rFonts w:ascii="Times New Roman" w:hAnsi="Times New Roman" w:cs="Times New Roman"/>
        </w:rPr>
        <w:t>»</w:t>
      </w:r>
      <w:bookmarkEnd w:id="51"/>
    </w:p>
    <w:p w:rsidR="00734666" w:rsidRPr="00DC392A" w:rsidRDefault="007B6DC9" w:rsidP="007B6DC9">
      <w:pPr>
        <w:pStyle w:val="af"/>
        <w:numPr>
          <w:ilvl w:val="0"/>
          <w:numId w:val="2"/>
        </w:numPr>
        <w:jc w:val="both"/>
        <w:rPr>
          <w:sz w:val="28"/>
        </w:rPr>
      </w:pPr>
      <w:r w:rsidRPr="007B6DC9">
        <w:rPr>
          <w:sz w:val="28"/>
        </w:rPr>
        <w:t>Торжественное заседание Центрального правления Всероссийского общества инвалидов, приуроченное к 35-летию создания организации, открывается в г. Москве.</w:t>
      </w:r>
    </w:p>
    <w:p w:rsidR="00734666" w:rsidRDefault="00734666" w:rsidP="00A24963">
      <w:pPr>
        <w:pStyle w:val="af"/>
        <w:numPr>
          <w:ilvl w:val="0"/>
          <w:numId w:val="2"/>
        </w:numPr>
      </w:pPr>
      <w:r w:rsidRPr="00CA5ACA">
        <w:rPr>
          <w:b/>
        </w:rPr>
        <w:t xml:space="preserve">Подробнее: </w:t>
      </w:r>
      <w:hyperlink r:id="rId48" w:history="1">
        <w:r w:rsidR="00A24963" w:rsidRPr="00033D45">
          <w:rPr>
            <w:rStyle w:val="a3"/>
          </w:rPr>
          <w:t>https://www.voi.ru/news/all_news/novosti_strany/segodnya_k_uchastnikam_i_gostyam__torzestvennogo_zasedaniya_centralnogo_pravleniya_voi_obratilsya_prezident_rossijskoj_federacii__putin_vladimir_vladimirovich.html</w:t>
        </w:r>
      </w:hyperlink>
      <w:r w:rsidR="00A24963">
        <w:t xml:space="preserve"> </w:t>
      </w:r>
      <w:r>
        <w:t xml:space="preserve">                               </w:t>
      </w:r>
      <w:r w:rsidRPr="00CA5ACA">
        <w:rPr>
          <w:sz w:val="28"/>
        </w:rPr>
        <w:t xml:space="preserve">                                                  </w:t>
      </w:r>
      <w:r w:rsidRPr="00CA5ACA">
        <w:rPr>
          <w:sz w:val="32"/>
        </w:rPr>
        <w:t xml:space="preserve">                </w:t>
      </w:r>
      <w:r w:rsidRPr="00CA5ACA">
        <w:rPr>
          <w:sz w:val="28"/>
        </w:rPr>
        <w:t xml:space="preserve">          </w:t>
      </w:r>
    </w:p>
    <w:p w:rsidR="00734666" w:rsidRDefault="00734666" w:rsidP="00734666">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734666" w:rsidRDefault="00734666" w:rsidP="005D41C4">
      <w:pPr>
        <w:pStyle w:val="af"/>
        <w:jc w:val="both"/>
        <w:rPr>
          <w:rStyle w:val="a3"/>
          <w:i/>
          <w:sz w:val="28"/>
          <w:szCs w:val="28"/>
        </w:rPr>
      </w:pPr>
    </w:p>
    <w:p w:rsidR="002C379F" w:rsidRPr="00CD7613" w:rsidRDefault="002C379F" w:rsidP="002C379F">
      <w:pPr>
        <w:pStyle w:val="2"/>
        <w:numPr>
          <w:ilvl w:val="1"/>
          <w:numId w:val="2"/>
        </w:numPr>
        <w:rPr>
          <w:rFonts w:ascii="Times New Roman" w:hAnsi="Times New Roman" w:cs="Times New Roman"/>
        </w:rPr>
      </w:pPr>
      <w:bookmarkStart w:id="52" w:name="_Toc143614000"/>
      <w:r>
        <w:rPr>
          <w:rFonts w:ascii="Times New Roman" w:hAnsi="Times New Roman" w:cs="Times New Roman"/>
        </w:rPr>
        <w:t>18</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Pr="002C379F">
        <w:rPr>
          <w:rFonts w:ascii="Times New Roman" w:hAnsi="Times New Roman" w:cs="Times New Roman"/>
        </w:rPr>
        <w:t>В Москве проходят торжественные мероприятия по случаю 35-летнего юбилея ВОИ</w:t>
      </w:r>
      <w:r w:rsidRPr="00CD7613">
        <w:rPr>
          <w:rFonts w:ascii="Times New Roman" w:hAnsi="Times New Roman" w:cs="Times New Roman"/>
        </w:rPr>
        <w:t>»</w:t>
      </w:r>
      <w:bookmarkEnd w:id="52"/>
    </w:p>
    <w:p w:rsidR="002C379F" w:rsidRPr="00DC392A" w:rsidRDefault="002209C2" w:rsidP="002209C2">
      <w:pPr>
        <w:pStyle w:val="af"/>
        <w:numPr>
          <w:ilvl w:val="0"/>
          <w:numId w:val="2"/>
        </w:numPr>
        <w:jc w:val="both"/>
        <w:rPr>
          <w:sz w:val="28"/>
        </w:rPr>
      </w:pPr>
      <w:r w:rsidRPr="002209C2">
        <w:rPr>
          <w:sz w:val="28"/>
        </w:rPr>
        <w:t>В мероприятиях принимают участие около 400 человек. Во второй день, 18 августа, состоялось заседание Центрального правления ВОИ. Делегации из 81 субъекта Российской Федерации обсудили задачи по приоритетным направлениям деятельности ВОИ на 2024 год.</w:t>
      </w:r>
    </w:p>
    <w:p w:rsidR="002C379F" w:rsidRDefault="002C379F" w:rsidP="00922602">
      <w:pPr>
        <w:pStyle w:val="af"/>
        <w:numPr>
          <w:ilvl w:val="0"/>
          <w:numId w:val="2"/>
        </w:numPr>
      </w:pPr>
      <w:r w:rsidRPr="00CA5ACA">
        <w:rPr>
          <w:b/>
        </w:rPr>
        <w:t xml:space="preserve">Подробнее: </w:t>
      </w:r>
      <w:hyperlink r:id="rId49" w:history="1">
        <w:r w:rsidR="00922602" w:rsidRPr="00033D45">
          <w:rPr>
            <w:rStyle w:val="a3"/>
          </w:rPr>
          <w:t>https://www.voi.ru/news/all_news/novosti_strany/v_moskve_prohodyat_torzestvennye_meropriyatiya_po_sluchau_35-letnego_ubileya_voi.html</w:t>
        </w:r>
      </w:hyperlink>
      <w:r w:rsidR="00922602">
        <w:t xml:space="preserve"> </w:t>
      </w:r>
      <w:r>
        <w:t xml:space="preserve">                                </w:t>
      </w:r>
      <w:r w:rsidRPr="00CA5ACA">
        <w:rPr>
          <w:sz w:val="28"/>
        </w:rPr>
        <w:t xml:space="preserve">                                                  </w:t>
      </w:r>
      <w:r w:rsidRPr="00CA5ACA">
        <w:rPr>
          <w:sz w:val="32"/>
        </w:rPr>
        <w:t xml:space="preserve">                </w:t>
      </w:r>
      <w:r w:rsidRPr="00CA5ACA">
        <w:rPr>
          <w:sz w:val="28"/>
        </w:rPr>
        <w:t xml:space="preserve">          </w:t>
      </w:r>
    </w:p>
    <w:p w:rsidR="002C379F" w:rsidRDefault="002C379F" w:rsidP="002C379F">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5D41C4" w:rsidRDefault="005D41C4" w:rsidP="001C0AA7">
      <w:pPr>
        <w:pStyle w:val="af"/>
        <w:jc w:val="both"/>
        <w:rPr>
          <w:rStyle w:val="a3"/>
          <w:i/>
          <w:sz w:val="28"/>
          <w:szCs w:val="28"/>
        </w:rPr>
      </w:pPr>
    </w:p>
    <w:p w:rsidR="0042285E" w:rsidRPr="00CD7613" w:rsidRDefault="0042285E" w:rsidP="00813487">
      <w:pPr>
        <w:pStyle w:val="2"/>
        <w:numPr>
          <w:ilvl w:val="1"/>
          <w:numId w:val="2"/>
        </w:numPr>
        <w:rPr>
          <w:rFonts w:ascii="Times New Roman" w:hAnsi="Times New Roman" w:cs="Times New Roman"/>
        </w:rPr>
      </w:pPr>
      <w:bookmarkStart w:id="53" w:name="_Toc143614001"/>
      <w:r>
        <w:rPr>
          <w:rFonts w:ascii="Times New Roman" w:hAnsi="Times New Roman" w:cs="Times New Roman"/>
        </w:rPr>
        <w:lastRenderedPageBreak/>
        <w:t>1</w:t>
      </w:r>
      <w:r w:rsidR="00813487">
        <w:rPr>
          <w:rFonts w:ascii="Times New Roman" w:hAnsi="Times New Roman" w:cs="Times New Roman"/>
        </w:rPr>
        <w:t>9</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813487" w:rsidRPr="00813487">
        <w:rPr>
          <w:rFonts w:ascii="Times New Roman" w:hAnsi="Times New Roman" w:cs="Times New Roman"/>
        </w:rPr>
        <w:t>Всероссийское общество инвалидов подписало соглашения о сотрудничестве с организациями инвалидов Республик Беларусь и Казахстан</w:t>
      </w:r>
      <w:r w:rsidRPr="00CD7613">
        <w:rPr>
          <w:rFonts w:ascii="Times New Roman" w:hAnsi="Times New Roman" w:cs="Times New Roman"/>
        </w:rPr>
        <w:t>»</w:t>
      </w:r>
      <w:bookmarkEnd w:id="53"/>
    </w:p>
    <w:p w:rsidR="0042285E" w:rsidRPr="00DC392A" w:rsidRDefault="00EC30D1" w:rsidP="00EC30D1">
      <w:pPr>
        <w:pStyle w:val="af"/>
        <w:numPr>
          <w:ilvl w:val="0"/>
          <w:numId w:val="2"/>
        </w:numPr>
        <w:jc w:val="both"/>
        <w:rPr>
          <w:sz w:val="28"/>
        </w:rPr>
      </w:pPr>
      <w:r w:rsidRPr="00EC30D1">
        <w:rPr>
          <w:sz w:val="28"/>
        </w:rPr>
        <w:t>Всероссийское общество инвалидов (ВОИ) объявляет о подписании двух соглашений о сотрудничестве с организациями инвалидов Республик Беларусь и Казахстан. Этот исторический шаг открывает новые перспективы и возможности для развития сотрудничества между ВОИ и представителями этих стран.</w:t>
      </w:r>
    </w:p>
    <w:p w:rsidR="0042285E" w:rsidRDefault="0042285E" w:rsidP="00D52173">
      <w:pPr>
        <w:pStyle w:val="af"/>
        <w:numPr>
          <w:ilvl w:val="0"/>
          <w:numId w:val="2"/>
        </w:numPr>
      </w:pPr>
      <w:r w:rsidRPr="00CA5ACA">
        <w:rPr>
          <w:b/>
        </w:rPr>
        <w:t xml:space="preserve">Подробнее: </w:t>
      </w:r>
      <w:hyperlink r:id="rId50" w:history="1">
        <w:r w:rsidR="00EC30D1" w:rsidRPr="00033D45">
          <w:rPr>
            <w:rStyle w:val="a3"/>
          </w:rPr>
          <w:t>https://www.voi.ru/news/all_news/novosti_strany/vserossijskoe_obshestvo_invalidov_podpisalo_soglaheniya_o__sotrudnichestve_s_organizaciyami_invalidov__respublik_belarus_i_kazahstan.html</w:t>
        </w:r>
      </w:hyperlink>
      <w:r w:rsidR="008B26A1">
        <w:t xml:space="preserve"> </w:t>
      </w:r>
      <w:r>
        <w:t xml:space="preserve">                                 </w:t>
      </w:r>
      <w:r w:rsidRPr="00CA5ACA">
        <w:rPr>
          <w:sz w:val="28"/>
        </w:rPr>
        <w:t xml:space="preserve">                                                  </w:t>
      </w:r>
      <w:r w:rsidRPr="00CA5ACA">
        <w:rPr>
          <w:sz w:val="32"/>
        </w:rPr>
        <w:t xml:space="preserve">                </w:t>
      </w:r>
      <w:r w:rsidRPr="00CA5ACA">
        <w:rPr>
          <w:sz w:val="28"/>
        </w:rPr>
        <w:t xml:space="preserve">          </w:t>
      </w:r>
    </w:p>
    <w:p w:rsidR="0042285E" w:rsidRDefault="0042285E" w:rsidP="0042285E">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5423FF" w:rsidRDefault="005423FF" w:rsidP="009F3887">
      <w:pPr>
        <w:pStyle w:val="af"/>
        <w:jc w:val="both"/>
        <w:rPr>
          <w:rStyle w:val="a3"/>
          <w:i/>
          <w:sz w:val="28"/>
          <w:szCs w:val="28"/>
        </w:rPr>
      </w:pPr>
    </w:p>
    <w:p w:rsidR="003F5BD2" w:rsidRDefault="003F5BD2" w:rsidP="009604C6">
      <w:pPr>
        <w:pStyle w:val="af"/>
        <w:rPr>
          <w:b/>
          <w:sz w:val="28"/>
          <w:szCs w:val="28"/>
        </w:rPr>
      </w:pPr>
    </w:p>
    <w:p w:rsidR="003F5BD2" w:rsidRDefault="003F5BD2">
      <w:pPr>
        <w:pStyle w:val="af"/>
        <w:jc w:val="center"/>
        <w:rPr>
          <w:b/>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51"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2B4F4B">
      <w:pPr>
        <w:pStyle w:val="af"/>
        <w:jc w:val="center"/>
      </w:pPr>
      <w:hyperlink r:id="rId52"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2B4F4B">
      <w:pPr>
        <w:pStyle w:val="af"/>
        <w:jc w:val="center"/>
      </w:pPr>
      <w:hyperlink r:id="rId53"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2B4F4B" w:rsidP="003C5A51">
      <w:pPr>
        <w:pStyle w:val="af"/>
        <w:jc w:val="center"/>
        <w:rPr>
          <w:rStyle w:val="a3"/>
          <w:sz w:val="28"/>
        </w:rPr>
      </w:pPr>
      <w:hyperlink r:id="rId54" w:history="1">
        <w:r w:rsidR="005F13DB" w:rsidRPr="005F13DB">
          <w:rPr>
            <w:rStyle w:val="a3"/>
            <w:sz w:val="28"/>
          </w:rPr>
          <w:t>youtube.com</w:t>
        </w:r>
      </w:hyperlink>
    </w:p>
    <w:p w:rsidR="00B8343C" w:rsidRPr="008C5D20" w:rsidRDefault="002B4F4B" w:rsidP="008C5D20">
      <w:pPr>
        <w:pStyle w:val="af"/>
        <w:jc w:val="center"/>
        <w:rPr>
          <w:color w:val="0000FF"/>
          <w:sz w:val="28"/>
          <w:u w:val="single"/>
        </w:rPr>
      </w:pPr>
      <w:hyperlink r:id="rId55" w:history="1">
        <w:r w:rsidR="008903A8" w:rsidRPr="008903A8">
          <w:rPr>
            <w:rStyle w:val="a3"/>
            <w:sz w:val="28"/>
          </w:rPr>
          <w:t>t.me/voirussia</w:t>
        </w:r>
      </w:hyperlink>
      <w:r w:rsidR="00B8343C" w:rsidRPr="004D52CF">
        <w:rPr>
          <w:vanish/>
          <w:sz w:val="28"/>
          <w:szCs w:val="28"/>
          <w:lang w:val="en-US"/>
        </w:rPr>
        <w:t>ok.ru/voirussia</w:t>
      </w:r>
      <w:hyperlink r:id="rId56" w:history="1">
        <w:r w:rsidR="00B8343C">
          <w:rPr>
            <w:rStyle w:val="a3"/>
            <w:vanish/>
            <w:sz w:val="28"/>
            <w:szCs w:val="28"/>
            <w:lang w:val="en-US"/>
          </w:rPr>
          <w:t>instagram.com/voirussia</w:t>
        </w:r>
      </w:hyperlink>
      <w:hyperlink r:id="rId57" w:history="1">
        <w:r w:rsidR="00B8343C" w:rsidRPr="007B58E1">
          <w:rPr>
            <w:rStyle w:val="a3"/>
            <w:vanish/>
            <w:sz w:val="28"/>
            <w:szCs w:val="28"/>
            <w:lang w:val="en-US"/>
          </w:rPr>
          <w:t>youtube.com</w:t>
        </w:r>
      </w:hyperlink>
      <w:hyperlink r:id="rId58"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4B" w:rsidRDefault="002B4F4B">
      <w:r>
        <w:separator/>
      </w:r>
    </w:p>
  </w:endnote>
  <w:endnote w:type="continuationSeparator" w:id="0">
    <w:p w:rsidR="002B4F4B" w:rsidRDefault="002B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r>
      <w:fldChar w:fldCharType="begin"/>
    </w:r>
    <w:r>
      <w:instrText xml:space="preserve"> PAGE </w:instrText>
    </w:r>
    <w:r>
      <w:fldChar w:fldCharType="separate"/>
    </w:r>
    <w:r w:rsidR="001C5167">
      <w:rPr>
        <w:noProof/>
      </w:rPr>
      <w:t>6</w:t>
    </w:r>
    <w:r>
      <w:fldChar w:fldCharType="end"/>
    </w:r>
  </w:p>
  <w:p w:rsidR="00FD728A" w:rsidRDefault="00FD728A">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p>
  <w:p w:rsidR="00FD728A" w:rsidRDefault="00FD7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4B" w:rsidRDefault="002B4F4B">
      <w:r>
        <w:separator/>
      </w:r>
    </w:p>
  </w:footnote>
  <w:footnote w:type="continuationSeparator" w:id="0">
    <w:p w:rsidR="002B4F4B" w:rsidRDefault="002B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63"/>
    <w:rsid w:val="00000598"/>
    <w:rsid w:val="00000604"/>
    <w:rsid w:val="00000690"/>
    <w:rsid w:val="00000764"/>
    <w:rsid w:val="0000084D"/>
    <w:rsid w:val="0000086C"/>
    <w:rsid w:val="000008B5"/>
    <w:rsid w:val="000008B8"/>
    <w:rsid w:val="000009E6"/>
    <w:rsid w:val="000009F8"/>
    <w:rsid w:val="00000A33"/>
    <w:rsid w:val="00000B92"/>
    <w:rsid w:val="00000B94"/>
    <w:rsid w:val="00000B9E"/>
    <w:rsid w:val="00000C15"/>
    <w:rsid w:val="00000C27"/>
    <w:rsid w:val="00000C82"/>
    <w:rsid w:val="0000127A"/>
    <w:rsid w:val="00001386"/>
    <w:rsid w:val="00001528"/>
    <w:rsid w:val="00001552"/>
    <w:rsid w:val="000015A8"/>
    <w:rsid w:val="00001731"/>
    <w:rsid w:val="00001758"/>
    <w:rsid w:val="000018B6"/>
    <w:rsid w:val="000018D1"/>
    <w:rsid w:val="000019EF"/>
    <w:rsid w:val="00001B01"/>
    <w:rsid w:val="00001B5D"/>
    <w:rsid w:val="00001BDB"/>
    <w:rsid w:val="00001C6D"/>
    <w:rsid w:val="00001DDC"/>
    <w:rsid w:val="00001EDE"/>
    <w:rsid w:val="000020E9"/>
    <w:rsid w:val="0000211C"/>
    <w:rsid w:val="000021A5"/>
    <w:rsid w:val="000021B4"/>
    <w:rsid w:val="00002288"/>
    <w:rsid w:val="000023B8"/>
    <w:rsid w:val="00002443"/>
    <w:rsid w:val="00002495"/>
    <w:rsid w:val="00002553"/>
    <w:rsid w:val="00002682"/>
    <w:rsid w:val="00002797"/>
    <w:rsid w:val="00002858"/>
    <w:rsid w:val="00002928"/>
    <w:rsid w:val="00002AAC"/>
    <w:rsid w:val="00002B12"/>
    <w:rsid w:val="00002B58"/>
    <w:rsid w:val="00002B9E"/>
    <w:rsid w:val="00002BF9"/>
    <w:rsid w:val="00002CAA"/>
    <w:rsid w:val="00002CE2"/>
    <w:rsid w:val="00002D1C"/>
    <w:rsid w:val="00002D1F"/>
    <w:rsid w:val="00002D54"/>
    <w:rsid w:val="00002ED5"/>
    <w:rsid w:val="00002F16"/>
    <w:rsid w:val="00003493"/>
    <w:rsid w:val="000034AD"/>
    <w:rsid w:val="000034D3"/>
    <w:rsid w:val="0000353A"/>
    <w:rsid w:val="000035D1"/>
    <w:rsid w:val="00003636"/>
    <w:rsid w:val="00003750"/>
    <w:rsid w:val="0000375F"/>
    <w:rsid w:val="0000376E"/>
    <w:rsid w:val="000037B9"/>
    <w:rsid w:val="00003847"/>
    <w:rsid w:val="00003960"/>
    <w:rsid w:val="00003A17"/>
    <w:rsid w:val="00003B31"/>
    <w:rsid w:val="00003BED"/>
    <w:rsid w:val="00003F94"/>
    <w:rsid w:val="00004134"/>
    <w:rsid w:val="00004481"/>
    <w:rsid w:val="000045EA"/>
    <w:rsid w:val="000046A0"/>
    <w:rsid w:val="000047BA"/>
    <w:rsid w:val="00004859"/>
    <w:rsid w:val="00004A10"/>
    <w:rsid w:val="00004A29"/>
    <w:rsid w:val="00004A37"/>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5E8"/>
    <w:rsid w:val="00006606"/>
    <w:rsid w:val="00006689"/>
    <w:rsid w:val="00006750"/>
    <w:rsid w:val="00006858"/>
    <w:rsid w:val="0000695F"/>
    <w:rsid w:val="00006D7C"/>
    <w:rsid w:val="00006DEC"/>
    <w:rsid w:val="00006DF2"/>
    <w:rsid w:val="00006E00"/>
    <w:rsid w:val="00006E62"/>
    <w:rsid w:val="000076AD"/>
    <w:rsid w:val="00007985"/>
    <w:rsid w:val="0000798A"/>
    <w:rsid w:val="000079A9"/>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6D"/>
    <w:rsid w:val="00011D72"/>
    <w:rsid w:val="00011FB8"/>
    <w:rsid w:val="00012124"/>
    <w:rsid w:val="000122D5"/>
    <w:rsid w:val="00012383"/>
    <w:rsid w:val="00012396"/>
    <w:rsid w:val="000123FD"/>
    <w:rsid w:val="0001247C"/>
    <w:rsid w:val="00012605"/>
    <w:rsid w:val="0001279F"/>
    <w:rsid w:val="000127B3"/>
    <w:rsid w:val="00012949"/>
    <w:rsid w:val="00012984"/>
    <w:rsid w:val="0001299F"/>
    <w:rsid w:val="000129BD"/>
    <w:rsid w:val="000129FD"/>
    <w:rsid w:val="00012AAE"/>
    <w:rsid w:val="00012CA2"/>
    <w:rsid w:val="00012D67"/>
    <w:rsid w:val="0001313F"/>
    <w:rsid w:val="00013462"/>
    <w:rsid w:val="00013581"/>
    <w:rsid w:val="000135DB"/>
    <w:rsid w:val="00013645"/>
    <w:rsid w:val="0001367E"/>
    <w:rsid w:val="00013747"/>
    <w:rsid w:val="000137EA"/>
    <w:rsid w:val="0001386D"/>
    <w:rsid w:val="000138AC"/>
    <w:rsid w:val="00013927"/>
    <w:rsid w:val="00013945"/>
    <w:rsid w:val="00013A60"/>
    <w:rsid w:val="00013AA9"/>
    <w:rsid w:val="00013BE7"/>
    <w:rsid w:val="00013C08"/>
    <w:rsid w:val="00013C94"/>
    <w:rsid w:val="00013C97"/>
    <w:rsid w:val="00013D5F"/>
    <w:rsid w:val="00013D6B"/>
    <w:rsid w:val="00013D97"/>
    <w:rsid w:val="00013DC2"/>
    <w:rsid w:val="00013E04"/>
    <w:rsid w:val="00014049"/>
    <w:rsid w:val="00014072"/>
    <w:rsid w:val="000140EA"/>
    <w:rsid w:val="0001418A"/>
    <w:rsid w:val="000141C5"/>
    <w:rsid w:val="0001428E"/>
    <w:rsid w:val="000142E0"/>
    <w:rsid w:val="000143A7"/>
    <w:rsid w:val="000143FE"/>
    <w:rsid w:val="00014480"/>
    <w:rsid w:val="000144AF"/>
    <w:rsid w:val="000146BF"/>
    <w:rsid w:val="00014AAF"/>
    <w:rsid w:val="00014B58"/>
    <w:rsid w:val="00014D74"/>
    <w:rsid w:val="00014D79"/>
    <w:rsid w:val="00014D86"/>
    <w:rsid w:val="00014E1E"/>
    <w:rsid w:val="00014E68"/>
    <w:rsid w:val="00014EAA"/>
    <w:rsid w:val="00014F0F"/>
    <w:rsid w:val="00014F62"/>
    <w:rsid w:val="00015076"/>
    <w:rsid w:val="000150DD"/>
    <w:rsid w:val="00015291"/>
    <w:rsid w:val="000152E1"/>
    <w:rsid w:val="000153BE"/>
    <w:rsid w:val="000153CD"/>
    <w:rsid w:val="0001560E"/>
    <w:rsid w:val="000156BA"/>
    <w:rsid w:val="00015746"/>
    <w:rsid w:val="0001579F"/>
    <w:rsid w:val="000158CE"/>
    <w:rsid w:val="00015C44"/>
    <w:rsid w:val="00015CCF"/>
    <w:rsid w:val="00015D7D"/>
    <w:rsid w:val="00015E20"/>
    <w:rsid w:val="00015EE4"/>
    <w:rsid w:val="00015EEB"/>
    <w:rsid w:val="00015F1F"/>
    <w:rsid w:val="00015F4E"/>
    <w:rsid w:val="00015FB5"/>
    <w:rsid w:val="0001603E"/>
    <w:rsid w:val="00016069"/>
    <w:rsid w:val="000160A5"/>
    <w:rsid w:val="000161E3"/>
    <w:rsid w:val="0001636C"/>
    <w:rsid w:val="000165E3"/>
    <w:rsid w:val="0001665E"/>
    <w:rsid w:val="00016676"/>
    <w:rsid w:val="0001671E"/>
    <w:rsid w:val="00016808"/>
    <w:rsid w:val="00016932"/>
    <w:rsid w:val="00016B3D"/>
    <w:rsid w:val="00016D86"/>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6"/>
    <w:rsid w:val="00017FEC"/>
    <w:rsid w:val="00020162"/>
    <w:rsid w:val="0002018B"/>
    <w:rsid w:val="00020404"/>
    <w:rsid w:val="00020778"/>
    <w:rsid w:val="00020786"/>
    <w:rsid w:val="000207AC"/>
    <w:rsid w:val="000207F7"/>
    <w:rsid w:val="00020861"/>
    <w:rsid w:val="00020971"/>
    <w:rsid w:val="000209D0"/>
    <w:rsid w:val="000209D3"/>
    <w:rsid w:val="00020B2E"/>
    <w:rsid w:val="00020DE3"/>
    <w:rsid w:val="00020F42"/>
    <w:rsid w:val="00020F89"/>
    <w:rsid w:val="00020FB6"/>
    <w:rsid w:val="00020FD7"/>
    <w:rsid w:val="00021001"/>
    <w:rsid w:val="00021010"/>
    <w:rsid w:val="000210CE"/>
    <w:rsid w:val="00021192"/>
    <w:rsid w:val="00021199"/>
    <w:rsid w:val="00021209"/>
    <w:rsid w:val="000212FB"/>
    <w:rsid w:val="0002136D"/>
    <w:rsid w:val="000214F8"/>
    <w:rsid w:val="000215FB"/>
    <w:rsid w:val="0002161B"/>
    <w:rsid w:val="0002168D"/>
    <w:rsid w:val="00021879"/>
    <w:rsid w:val="00021963"/>
    <w:rsid w:val="00021A49"/>
    <w:rsid w:val="00021C0A"/>
    <w:rsid w:val="00021CCE"/>
    <w:rsid w:val="00021CEF"/>
    <w:rsid w:val="00021E74"/>
    <w:rsid w:val="00021ECA"/>
    <w:rsid w:val="00021F5C"/>
    <w:rsid w:val="00021F9A"/>
    <w:rsid w:val="00022030"/>
    <w:rsid w:val="00022063"/>
    <w:rsid w:val="000220F6"/>
    <w:rsid w:val="000221BC"/>
    <w:rsid w:val="00022338"/>
    <w:rsid w:val="00022361"/>
    <w:rsid w:val="000223FC"/>
    <w:rsid w:val="0002252F"/>
    <w:rsid w:val="0002261A"/>
    <w:rsid w:val="000226A6"/>
    <w:rsid w:val="000229A6"/>
    <w:rsid w:val="00022A15"/>
    <w:rsid w:val="00022C63"/>
    <w:rsid w:val="00022C6A"/>
    <w:rsid w:val="00022E3C"/>
    <w:rsid w:val="00022F24"/>
    <w:rsid w:val="00023001"/>
    <w:rsid w:val="000231C3"/>
    <w:rsid w:val="000231DD"/>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531"/>
    <w:rsid w:val="0002483C"/>
    <w:rsid w:val="00024844"/>
    <w:rsid w:val="0002484B"/>
    <w:rsid w:val="000248DE"/>
    <w:rsid w:val="000249B2"/>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DAA"/>
    <w:rsid w:val="00025FA9"/>
    <w:rsid w:val="00025FAF"/>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6E60"/>
    <w:rsid w:val="000271E5"/>
    <w:rsid w:val="00027328"/>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DBE"/>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1E"/>
    <w:rsid w:val="00031F39"/>
    <w:rsid w:val="00032044"/>
    <w:rsid w:val="00032062"/>
    <w:rsid w:val="000321C3"/>
    <w:rsid w:val="00032208"/>
    <w:rsid w:val="00032262"/>
    <w:rsid w:val="00032424"/>
    <w:rsid w:val="00032449"/>
    <w:rsid w:val="000324EE"/>
    <w:rsid w:val="00032597"/>
    <w:rsid w:val="00032687"/>
    <w:rsid w:val="000327A6"/>
    <w:rsid w:val="000327A8"/>
    <w:rsid w:val="000327B9"/>
    <w:rsid w:val="0003280A"/>
    <w:rsid w:val="000328B5"/>
    <w:rsid w:val="000329E8"/>
    <w:rsid w:val="00032AEB"/>
    <w:rsid w:val="00032B07"/>
    <w:rsid w:val="00032C97"/>
    <w:rsid w:val="00032CED"/>
    <w:rsid w:val="00032D60"/>
    <w:rsid w:val="00032D69"/>
    <w:rsid w:val="00032E36"/>
    <w:rsid w:val="00032F37"/>
    <w:rsid w:val="0003307D"/>
    <w:rsid w:val="000331F6"/>
    <w:rsid w:val="000331FC"/>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0D2"/>
    <w:rsid w:val="000341BA"/>
    <w:rsid w:val="000342AE"/>
    <w:rsid w:val="00034623"/>
    <w:rsid w:val="000346E9"/>
    <w:rsid w:val="00034795"/>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B2"/>
    <w:rsid w:val="000359F3"/>
    <w:rsid w:val="00035B5C"/>
    <w:rsid w:val="00035BA0"/>
    <w:rsid w:val="00035C08"/>
    <w:rsid w:val="00035D08"/>
    <w:rsid w:val="00035E1D"/>
    <w:rsid w:val="00035EA8"/>
    <w:rsid w:val="00035EBA"/>
    <w:rsid w:val="00036105"/>
    <w:rsid w:val="00036143"/>
    <w:rsid w:val="000361E3"/>
    <w:rsid w:val="0003621D"/>
    <w:rsid w:val="0003640D"/>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E7F"/>
    <w:rsid w:val="00036F39"/>
    <w:rsid w:val="00036F8B"/>
    <w:rsid w:val="00037001"/>
    <w:rsid w:val="00037096"/>
    <w:rsid w:val="0003716D"/>
    <w:rsid w:val="0003722A"/>
    <w:rsid w:val="00037279"/>
    <w:rsid w:val="000373B5"/>
    <w:rsid w:val="0003740F"/>
    <w:rsid w:val="00037435"/>
    <w:rsid w:val="000375AE"/>
    <w:rsid w:val="000375E1"/>
    <w:rsid w:val="0003763F"/>
    <w:rsid w:val="0003766A"/>
    <w:rsid w:val="000376CF"/>
    <w:rsid w:val="0003770D"/>
    <w:rsid w:val="000377DF"/>
    <w:rsid w:val="00037831"/>
    <w:rsid w:val="000379BB"/>
    <w:rsid w:val="00037C78"/>
    <w:rsid w:val="00037C94"/>
    <w:rsid w:val="00037DB2"/>
    <w:rsid w:val="00037F27"/>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C2"/>
    <w:rsid w:val="00040ADA"/>
    <w:rsid w:val="00040AE3"/>
    <w:rsid w:val="00040B8F"/>
    <w:rsid w:val="00040D1B"/>
    <w:rsid w:val="00040D23"/>
    <w:rsid w:val="00040D76"/>
    <w:rsid w:val="00040E2E"/>
    <w:rsid w:val="00040F72"/>
    <w:rsid w:val="00040F7D"/>
    <w:rsid w:val="00040FBB"/>
    <w:rsid w:val="000412C6"/>
    <w:rsid w:val="00041406"/>
    <w:rsid w:val="000414E7"/>
    <w:rsid w:val="000414EE"/>
    <w:rsid w:val="0004163F"/>
    <w:rsid w:val="0004171E"/>
    <w:rsid w:val="000418C5"/>
    <w:rsid w:val="0004193B"/>
    <w:rsid w:val="00041AAB"/>
    <w:rsid w:val="00041B54"/>
    <w:rsid w:val="00041BA0"/>
    <w:rsid w:val="00041BB5"/>
    <w:rsid w:val="00041C8F"/>
    <w:rsid w:val="00041D46"/>
    <w:rsid w:val="00041DBE"/>
    <w:rsid w:val="00041E86"/>
    <w:rsid w:val="00041E8F"/>
    <w:rsid w:val="00041F45"/>
    <w:rsid w:val="00041F5C"/>
    <w:rsid w:val="00041FE5"/>
    <w:rsid w:val="00042034"/>
    <w:rsid w:val="000421FA"/>
    <w:rsid w:val="00042282"/>
    <w:rsid w:val="00042466"/>
    <w:rsid w:val="000424D8"/>
    <w:rsid w:val="00042599"/>
    <w:rsid w:val="000426E3"/>
    <w:rsid w:val="00042709"/>
    <w:rsid w:val="00042AC9"/>
    <w:rsid w:val="00042B71"/>
    <w:rsid w:val="00042BD5"/>
    <w:rsid w:val="00042E4A"/>
    <w:rsid w:val="00042E73"/>
    <w:rsid w:val="00042EBF"/>
    <w:rsid w:val="00043081"/>
    <w:rsid w:val="0004309C"/>
    <w:rsid w:val="000433DF"/>
    <w:rsid w:val="00043443"/>
    <w:rsid w:val="00043494"/>
    <w:rsid w:val="00043541"/>
    <w:rsid w:val="000435CF"/>
    <w:rsid w:val="00043633"/>
    <w:rsid w:val="0004368F"/>
    <w:rsid w:val="0004369C"/>
    <w:rsid w:val="000437C9"/>
    <w:rsid w:val="000438C1"/>
    <w:rsid w:val="000438EE"/>
    <w:rsid w:val="00043A06"/>
    <w:rsid w:val="00043ACF"/>
    <w:rsid w:val="00043B86"/>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CCA"/>
    <w:rsid w:val="00044DBF"/>
    <w:rsid w:val="00044DCF"/>
    <w:rsid w:val="00044E33"/>
    <w:rsid w:val="00044E3B"/>
    <w:rsid w:val="00044E7A"/>
    <w:rsid w:val="00044EE5"/>
    <w:rsid w:val="00044F44"/>
    <w:rsid w:val="00044F71"/>
    <w:rsid w:val="00044FB9"/>
    <w:rsid w:val="00044FDE"/>
    <w:rsid w:val="00045060"/>
    <w:rsid w:val="000450F3"/>
    <w:rsid w:val="000451DA"/>
    <w:rsid w:val="0004526A"/>
    <w:rsid w:val="0004570D"/>
    <w:rsid w:val="0004579A"/>
    <w:rsid w:val="000457C8"/>
    <w:rsid w:val="00045804"/>
    <w:rsid w:val="000458E7"/>
    <w:rsid w:val="00045A8E"/>
    <w:rsid w:val="00045BF4"/>
    <w:rsid w:val="00045D0C"/>
    <w:rsid w:val="00045DD8"/>
    <w:rsid w:val="00045EB6"/>
    <w:rsid w:val="00045F16"/>
    <w:rsid w:val="00045FD0"/>
    <w:rsid w:val="0004604E"/>
    <w:rsid w:val="000462F5"/>
    <w:rsid w:val="00046324"/>
    <w:rsid w:val="000463B0"/>
    <w:rsid w:val="00046516"/>
    <w:rsid w:val="0004655E"/>
    <w:rsid w:val="000465D4"/>
    <w:rsid w:val="00046698"/>
    <w:rsid w:val="000466D7"/>
    <w:rsid w:val="00046703"/>
    <w:rsid w:val="0004683F"/>
    <w:rsid w:val="000468DA"/>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6C6"/>
    <w:rsid w:val="000507D5"/>
    <w:rsid w:val="00050835"/>
    <w:rsid w:val="000509C4"/>
    <w:rsid w:val="000509D8"/>
    <w:rsid w:val="00050C2B"/>
    <w:rsid w:val="00050D6F"/>
    <w:rsid w:val="000511C6"/>
    <w:rsid w:val="00051265"/>
    <w:rsid w:val="00051266"/>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036"/>
    <w:rsid w:val="00052173"/>
    <w:rsid w:val="00052399"/>
    <w:rsid w:val="000524B4"/>
    <w:rsid w:val="00052524"/>
    <w:rsid w:val="000525F9"/>
    <w:rsid w:val="000526F6"/>
    <w:rsid w:val="000527F9"/>
    <w:rsid w:val="0005290B"/>
    <w:rsid w:val="00052965"/>
    <w:rsid w:val="00052B8C"/>
    <w:rsid w:val="00052BAA"/>
    <w:rsid w:val="00052D34"/>
    <w:rsid w:val="00052DA9"/>
    <w:rsid w:val="00052ED4"/>
    <w:rsid w:val="00053077"/>
    <w:rsid w:val="0005315C"/>
    <w:rsid w:val="000531A0"/>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AE7"/>
    <w:rsid w:val="00053B1D"/>
    <w:rsid w:val="00053B3A"/>
    <w:rsid w:val="00053C1E"/>
    <w:rsid w:val="00053D2D"/>
    <w:rsid w:val="00053D3C"/>
    <w:rsid w:val="0005405F"/>
    <w:rsid w:val="00054138"/>
    <w:rsid w:val="0005413C"/>
    <w:rsid w:val="000542EC"/>
    <w:rsid w:val="00054302"/>
    <w:rsid w:val="000543C6"/>
    <w:rsid w:val="00054445"/>
    <w:rsid w:val="000544FD"/>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5FB8"/>
    <w:rsid w:val="0005615E"/>
    <w:rsid w:val="0005618C"/>
    <w:rsid w:val="000564A6"/>
    <w:rsid w:val="000566FE"/>
    <w:rsid w:val="00056767"/>
    <w:rsid w:val="0005686A"/>
    <w:rsid w:val="00056896"/>
    <w:rsid w:val="00056961"/>
    <w:rsid w:val="00056D28"/>
    <w:rsid w:val="00056D61"/>
    <w:rsid w:val="00056E4F"/>
    <w:rsid w:val="00056E57"/>
    <w:rsid w:val="00057018"/>
    <w:rsid w:val="00057041"/>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D84"/>
    <w:rsid w:val="00060D8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1D44"/>
    <w:rsid w:val="00062028"/>
    <w:rsid w:val="00062112"/>
    <w:rsid w:val="00062178"/>
    <w:rsid w:val="000621F2"/>
    <w:rsid w:val="00062200"/>
    <w:rsid w:val="0006226A"/>
    <w:rsid w:val="000623AC"/>
    <w:rsid w:val="00062445"/>
    <w:rsid w:val="00062460"/>
    <w:rsid w:val="0006251F"/>
    <w:rsid w:val="000625A2"/>
    <w:rsid w:val="00062676"/>
    <w:rsid w:val="0006277E"/>
    <w:rsid w:val="00062796"/>
    <w:rsid w:val="000627A7"/>
    <w:rsid w:val="00062818"/>
    <w:rsid w:val="000628AA"/>
    <w:rsid w:val="00062ADB"/>
    <w:rsid w:val="00062AF6"/>
    <w:rsid w:val="00062C05"/>
    <w:rsid w:val="00062D27"/>
    <w:rsid w:val="00062DCB"/>
    <w:rsid w:val="00062E96"/>
    <w:rsid w:val="00062F51"/>
    <w:rsid w:val="00062F56"/>
    <w:rsid w:val="00063144"/>
    <w:rsid w:val="00063181"/>
    <w:rsid w:val="00063281"/>
    <w:rsid w:val="0006332D"/>
    <w:rsid w:val="00063415"/>
    <w:rsid w:val="00063490"/>
    <w:rsid w:val="000638F1"/>
    <w:rsid w:val="00063961"/>
    <w:rsid w:val="000639FD"/>
    <w:rsid w:val="00063A8D"/>
    <w:rsid w:val="00063AAF"/>
    <w:rsid w:val="00063AF9"/>
    <w:rsid w:val="00063C1B"/>
    <w:rsid w:val="00063D2C"/>
    <w:rsid w:val="00063DEF"/>
    <w:rsid w:val="00063E66"/>
    <w:rsid w:val="00063E7A"/>
    <w:rsid w:val="00063F2A"/>
    <w:rsid w:val="00063FA9"/>
    <w:rsid w:val="00064174"/>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5FB8"/>
    <w:rsid w:val="00066081"/>
    <w:rsid w:val="000660BD"/>
    <w:rsid w:val="0006615E"/>
    <w:rsid w:val="000662B5"/>
    <w:rsid w:val="000662DA"/>
    <w:rsid w:val="0006635D"/>
    <w:rsid w:val="00066432"/>
    <w:rsid w:val="0006645C"/>
    <w:rsid w:val="00066493"/>
    <w:rsid w:val="000664D3"/>
    <w:rsid w:val="00066544"/>
    <w:rsid w:val="00066680"/>
    <w:rsid w:val="000666DD"/>
    <w:rsid w:val="000669F1"/>
    <w:rsid w:val="00066A48"/>
    <w:rsid w:val="00066B00"/>
    <w:rsid w:val="00066B02"/>
    <w:rsid w:val="00066BBD"/>
    <w:rsid w:val="00066BCE"/>
    <w:rsid w:val="00066CAA"/>
    <w:rsid w:val="00066E7F"/>
    <w:rsid w:val="00066E87"/>
    <w:rsid w:val="00066F47"/>
    <w:rsid w:val="00066F65"/>
    <w:rsid w:val="00066FBE"/>
    <w:rsid w:val="00066FEC"/>
    <w:rsid w:val="00067169"/>
    <w:rsid w:val="000671B9"/>
    <w:rsid w:val="000671C0"/>
    <w:rsid w:val="00067218"/>
    <w:rsid w:val="0006744B"/>
    <w:rsid w:val="000674AD"/>
    <w:rsid w:val="00067590"/>
    <w:rsid w:val="000675CF"/>
    <w:rsid w:val="000675ED"/>
    <w:rsid w:val="0006779E"/>
    <w:rsid w:val="00067808"/>
    <w:rsid w:val="00067872"/>
    <w:rsid w:val="00067905"/>
    <w:rsid w:val="00067932"/>
    <w:rsid w:val="00067937"/>
    <w:rsid w:val="000679A5"/>
    <w:rsid w:val="00067D31"/>
    <w:rsid w:val="00067EDA"/>
    <w:rsid w:val="00070010"/>
    <w:rsid w:val="00070108"/>
    <w:rsid w:val="00070129"/>
    <w:rsid w:val="000701B9"/>
    <w:rsid w:val="00070329"/>
    <w:rsid w:val="0007035E"/>
    <w:rsid w:val="00070543"/>
    <w:rsid w:val="000705EA"/>
    <w:rsid w:val="0007064A"/>
    <w:rsid w:val="00070693"/>
    <w:rsid w:val="000707D7"/>
    <w:rsid w:val="0007086B"/>
    <w:rsid w:val="00070AA6"/>
    <w:rsid w:val="00070B34"/>
    <w:rsid w:val="00070B70"/>
    <w:rsid w:val="00070C30"/>
    <w:rsid w:val="00070C4B"/>
    <w:rsid w:val="00070C62"/>
    <w:rsid w:val="00070CD3"/>
    <w:rsid w:val="00070D27"/>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CC7"/>
    <w:rsid w:val="00072FA2"/>
    <w:rsid w:val="0007306E"/>
    <w:rsid w:val="000730C1"/>
    <w:rsid w:val="000730E6"/>
    <w:rsid w:val="00073188"/>
    <w:rsid w:val="000733D5"/>
    <w:rsid w:val="00073417"/>
    <w:rsid w:val="00073427"/>
    <w:rsid w:val="000734F4"/>
    <w:rsid w:val="000734F9"/>
    <w:rsid w:val="000735A1"/>
    <w:rsid w:val="000736F6"/>
    <w:rsid w:val="000737D5"/>
    <w:rsid w:val="0007393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C2E"/>
    <w:rsid w:val="00076C35"/>
    <w:rsid w:val="00076C3E"/>
    <w:rsid w:val="00076CCE"/>
    <w:rsid w:val="00076CD3"/>
    <w:rsid w:val="00076D00"/>
    <w:rsid w:val="00076D40"/>
    <w:rsid w:val="00076D47"/>
    <w:rsid w:val="00076D5D"/>
    <w:rsid w:val="00076E25"/>
    <w:rsid w:val="00076F8D"/>
    <w:rsid w:val="0007701B"/>
    <w:rsid w:val="000771E7"/>
    <w:rsid w:val="000772DB"/>
    <w:rsid w:val="000775DA"/>
    <w:rsid w:val="0007772A"/>
    <w:rsid w:val="0007776C"/>
    <w:rsid w:val="00077856"/>
    <w:rsid w:val="0007790E"/>
    <w:rsid w:val="00077954"/>
    <w:rsid w:val="00077962"/>
    <w:rsid w:val="0007796E"/>
    <w:rsid w:val="000779D5"/>
    <w:rsid w:val="00077A2D"/>
    <w:rsid w:val="00077A6A"/>
    <w:rsid w:val="00077BA1"/>
    <w:rsid w:val="00077BEB"/>
    <w:rsid w:val="00077CE0"/>
    <w:rsid w:val="00077E72"/>
    <w:rsid w:val="00077F60"/>
    <w:rsid w:val="00077FBC"/>
    <w:rsid w:val="0008007B"/>
    <w:rsid w:val="000800F7"/>
    <w:rsid w:val="00080158"/>
    <w:rsid w:val="000802B9"/>
    <w:rsid w:val="000804FE"/>
    <w:rsid w:val="00080571"/>
    <w:rsid w:val="0008060A"/>
    <w:rsid w:val="00080946"/>
    <w:rsid w:val="00080A81"/>
    <w:rsid w:val="00080CB3"/>
    <w:rsid w:val="00080D5C"/>
    <w:rsid w:val="00080EF4"/>
    <w:rsid w:val="00080F3F"/>
    <w:rsid w:val="00080F63"/>
    <w:rsid w:val="00080FE5"/>
    <w:rsid w:val="000810DF"/>
    <w:rsid w:val="0008112A"/>
    <w:rsid w:val="000812DF"/>
    <w:rsid w:val="00081415"/>
    <w:rsid w:val="00081467"/>
    <w:rsid w:val="000814EE"/>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80"/>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3144"/>
    <w:rsid w:val="000831BF"/>
    <w:rsid w:val="00083376"/>
    <w:rsid w:val="00083427"/>
    <w:rsid w:val="00083672"/>
    <w:rsid w:val="00083679"/>
    <w:rsid w:val="000836FE"/>
    <w:rsid w:val="000839BF"/>
    <w:rsid w:val="00083B95"/>
    <w:rsid w:val="00083BC3"/>
    <w:rsid w:val="00083C29"/>
    <w:rsid w:val="00083D86"/>
    <w:rsid w:val="00083F2D"/>
    <w:rsid w:val="00084027"/>
    <w:rsid w:val="000840B8"/>
    <w:rsid w:val="000840DD"/>
    <w:rsid w:val="0008417C"/>
    <w:rsid w:val="000841DE"/>
    <w:rsid w:val="0008427D"/>
    <w:rsid w:val="0008430D"/>
    <w:rsid w:val="0008439D"/>
    <w:rsid w:val="000843B0"/>
    <w:rsid w:val="0008444D"/>
    <w:rsid w:val="00084470"/>
    <w:rsid w:val="0008447A"/>
    <w:rsid w:val="000844D4"/>
    <w:rsid w:val="0008457F"/>
    <w:rsid w:val="00084632"/>
    <w:rsid w:val="0008471E"/>
    <w:rsid w:val="00084993"/>
    <w:rsid w:val="000849C4"/>
    <w:rsid w:val="000849DC"/>
    <w:rsid w:val="00084C01"/>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D03"/>
    <w:rsid w:val="00085E49"/>
    <w:rsid w:val="00086098"/>
    <w:rsid w:val="000860E2"/>
    <w:rsid w:val="00086111"/>
    <w:rsid w:val="0008620F"/>
    <w:rsid w:val="000864CB"/>
    <w:rsid w:val="0008650C"/>
    <w:rsid w:val="000865B9"/>
    <w:rsid w:val="000866D4"/>
    <w:rsid w:val="000867EC"/>
    <w:rsid w:val="00086815"/>
    <w:rsid w:val="000868B0"/>
    <w:rsid w:val="00086BBD"/>
    <w:rsid w:val="00086BC8"/>
    <w:rsid w:val="00086CEB"/>
    <w:rsid w:val="00086D1C"/>
    <w:rsid w:val="00086D96"/>
    <w:rsid w:val="00086E2B"/>
    <w:rsid w:val="00086EE7"/>
    <w:rsid w:val="00086F10"/>
    <w:rsid w:val="00086F8D"/>
    <w:rsid w:val="00087071"/>
    <w:rsid w:val="00087075"/>
    <w:rsid w:val="000870B0"/>
    <w:rsid w:val="00087329"/>
    <w:rsid w:val="00087346"/>
    <w:rsid w:val="0008751F"/>
    <w:rsid w:val="00087540"/>
    <w:rsid w:val="0008783E"/>
    <w:rsid w:val="0008790C"/>
    <w:rsid w:val="00087B67"/>
    <w:rsid w:val="00087B85"/>
    <w:rsid w:val="00087C21"/>
    <w:rsid w:val="00087C5D"/>
    <w:rsid w:val="00087CE4"/>
    <w:rsid w:val="00087DEC"/>
    <w:rsid w:val="00087F11"/>
    <w:rsid w:val="0009029B"/>
    <w:rsid w:val="00090509"/>
    <w:rsid w:val="0009050E"/>
    <w:rsid w:val="000905A9"/>
    <w:rsid w:val="00090669"/>
    <w:rsid w:val="000907CD"/>
    <w:rsid w:val="00090940"/>
    <w:rsid w:val="000909D6"/>
    <w:rsid w:val="000909E9"/>
    <w:rsid w:val="00090CB3"/>
    <w:rsid w:val="00090CC9"/>
    <w:rsid w:val="00090D8C"/>
    <w:rsid w:val="000910A7"/>
    <w:rsid w:val="000913D0"/>
    <w:rsid w:val="000914AD"/>
    <w:rsid w:val="0009161E"/>
    <w:rsid w:val="00091632"/>
    <w:rsid w:val="000916AA"/>
    <w:rsid w:val="0009174C"/>
    <w:rsid w:val="00091782"/>
    <w:rsid w:val="000917A1"/>
    <w:rsid w:val="000919DA"/>
    <w:rsid w:val="000919F1"/>
    <w:rsid w:val="00091A99"/>
    <w:rsid w:val="00091B23"/>
    <w:rsid w:val="00091CF8"/>
    <w:rsid w:val="00091E6F"/>
    <w:rsid w:val="00091F6E"/>
    <w:rsid w:val="00091FB7"/>
    <w:rsid w:val="00091FDE"/>
    <w:rsid w:val="0009201E"/>
    <w:rsid w:val="000920A7"/>
    <w:rsid w:val="000922B2"/>
    <w:rsid w:val="000922F2"/>
    <w:rsid w:val="0009232A"/>
    <w:rsid w:val="00092465"/>
    <w:rsid w:val="000925FC"/>
    <w:rsid w:val="0009260E"/>
    <w:rsid w:val="000926F2"/>
    <w:rsid w:val="0009285F"/>
    <w:rsid w:val="000928DB"/>
    <w:rsid w:val="0009296C"/>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9B"/>
    <w:rsid w:val="000931BA"/>
    <w:rsid w:val="000932CE"/>
    <w:rsid w:val="000933AC"/>
    <w:rsid w:val="000933D6"/>
    <w:rsid w:val="000934DD"/>
    <w:rsid w:val="00093528"/>
    <w:rsid w:val="000935CC"/>
    <w:rsid w:val="0009391E"/>
    <w:rsid w:val="000939F3"/>
    <w:rsid w:val="00093A96"/>
    <w:rsid w:val="00093AA4"/>
    <w:rsid w:val="00093B34"/>
    <w:rsid w:val="00093B87"/>
    <w:rsid w:val="00093C07"/>
    <w:rsid w:val="00093E7D"/>
    <w:rsid w:val="00094025"/>
    <w:rsid w:val="00094042"/>
    <w:rsid w:val="00094187"/>
    <w:rsid w:val="000941A4"/>
    <w:rsid w:val="0009436A"/>
    <w:rsid w:val="0009443C"/>
    <w:rsid w:val="0009450B"/>
    <w:rsid w:val="000946C9"/>
    <w:rsid w:val="0009477F"/>
    <w:rsid w:val="00094841"/>
    <w:rsid w:val="00094A05"/>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D83"/>
    <w:rsid w:val="00095E68"/>
    <w:rsid w:val="00096030"/>
    <w:rsid w:val="0009603A"/>
    <w:rsid w:val="00096109"/>
    <w:rsid w:val="0009617E"/>
    <w:rsid w:val="0009626D"/>
    <w:rsid w:val="00096685"/>
    <w:rsid w:val="00096695"/>
    <w:rsid w:val="00096945"/>
    <w:rsid w:val="000969ED"/>
    <w:rsid w:val="00096AD0"/>
    <w:rsid w:val="00096B17"/>
    <w:rsid w:val="00096B5A"/>
    <w:rsid w:val="00096BAA"/>
    <w:rsid w:val="00096BE9"/>
    <w:rsid w:val="00096C76"/>
    <w:rsid w:val="00096E44"/>
    <w:rsid w:val="00096F1F"/>
    <w:rsid w:val="0009715F"/>
    <w:rsid w:val="00097281"/>
    <w:rsid w:val="000973A6"/>
    <w:rsid w:val="0009740A"/>
    <w:rsid w:val="00097454"/>
    <w:rsid w:val="00097501"/>
    <w:rsid w:val="00097698"/>
    <w:rsid w:val="0009775A"/>
    <w:rsid w:val="00097792"/>
    <w:rsid w:val="000978EC"/>
    <w:rsid w:val="000978F5"/>
    <w:rsid w:val="00097AA5"/>
    <w:rsid w:val="00097ADF"/>
    <w:rsid w:val="00097CF8"/>
    <w:rsid w:val="00097D19"/>
    <w:rsid w:val="00097E3F"/>
    <w:rsid w:val="00097EC3"/>
    <w:rsid w:val="00097F60"/>
    <w:rsid w:val="00097F8E"/>
    <w:rsid w:val="000A00F9"/>
    <w:rsid w:val="000A016C"/>
    <w:rsid w:val="000A0266"/>
    <w:rsid w:val="000A0598"/>
    <w:rsid w:val="000A0614"/>
    <w:rsid w:val="000A085D"/>
    <w:rsid w:val="000A09A9"/>
    <w:rsid w:val="000A0A47"/>
    <w:rsid w:val="000A0C4F"/>
    <w:rsid w:val="000A0DAA"/>
    <w:rsid w:val="000A0E21"/>
    <w:rsid w:val="000A0E4F"/>
    <w:rsid w:val="000A0E76"/>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BD"/>
    <w:rsid w:val="000A2AEE"/>
    <w:rsid w:val="000A2AFE"/>
    <w:rsid w:val="000A2B79"/>
    <w:rsid w:val="000A2C22"/>
    <w:rsid w:val="000A2C7C"/>
    <w:rsid w:val="000A2D17"/>
    <w:rsid w:val="000A2E92"/>
    <w:rsid w:val="000A2EAA"/>
    <w:rsid w:val="000A2F8D"/>
    <w:rsid w:val="000A3049"/>
    <w:rsid w:val="000A3115"/>
    <w:rsid w:val="000A31CB"/>
    <w:rsid w:val="000A328E"/>
    <w:rsid w:val="000A32B2"/>
    <w:rsid w:val="000A32D0"/>
    <w:rsid w:val="000A33AB"/>
    <w:rsid w:val="000A34EA"/>
    <w:rsid w:val="000A356D"/>
    <w:rsid w:val="000A3620"/>
    <w:rsid w:val="000A3771"/>
    <w:rsid w:val="000A3896"/>
    <w:rsid w:val="000A38BF"/>
    <w:rsid w:val="000A3AE1"/>
    <w:rsid w:val="000A3B15"/>
    <w:rsid w:val="000A3CAE"/>
    <w:rsid w:val="000A3CC0"/>
    <w:rsid w:val="000A3FF5"/>
    <w:rsid w:val="000A421A"/>
    <w:rsid w:val="000A422A"/>
    <w:rsid w:val="000A4424"/>
    <w:rsid w:val="000A45C7"/>
    <w:rsid w:val="000A4645"/>
    <w:rsid w:val="000A46AF"/>
    <w:rsid w:val="000A4735"/>
    <w:rsid w:val="000A4832"/>
    <w:rsid w:val="000A49A9"/>
    <w:rsid w:val="000A4AB9"/>
    <w:rsid w:val="000A4ACF"/>
    <w:rsid w:val="000A4AD4"/>
    <w:rsid w:val="000A4BD7"/>
    <w:rsid w:val="000A4C0F"/>
    <w:rsid w:val="000A4DBF"/>
    <w:rsid w:val="000A4DFC"/>
    <w:rsid w:val="000A4EE0"/>
    <w:rsid w:val="000A5045"/>
    <w:rsid w:val="000A5065"/>
    <w:rsid w:val="000A50F3"/>
    <w:rsid w:val="000A5188"/>
    <w:rsid w:val="000A51C9"/>
    <w:rsid w:val="000A523E"/>
    <w:rsid w:val="000A5251"/>
    <w:rsid w:val="000A52D8"/>
    <w:rsid w:val="000A52FF"/>
    <w:rsid w:val="000A544E"/>
    <w:rsid w:val="000A55A0"/>
    <w:rsid w:val="000A55F6"/>
    <w:rsid w:val="000A56DD"/>
    <w:rsid w:val="000A57C5"/>
    <w:rsid w:val="000A5855"/>
    <w:rsid w:val="000A5A17"/>
    <w:rsid w:val="000A5BAE"/>
    <w:rsid w:val="000A5C10"/>
    <w:rsid w:val="000A5CD6"/>
    <w:rsid w:val="000A5D2B"/>
    <w:rsid w:val="000A5EA8"/>
    <w:rsid w:val="000A6109"/>
    <w:rsid w:val="000A6195"/>
    <w:rsid w:val="000A61A2"/>
    <w:rsid w:val="000A62E3"/>
    <w:rsid w:val="000A63CB"/>
    <w:rsid w:val="000A6708"/>
    <w:rsid w:val="000A6712"/>
    <w:rsid w:val="000A6745"/>
    <w:rsid w:val="000A695C"/>
    <w:rsid w:val="000A69C7"/>
    <w:rsid w:val="000A6A80"/>
    <w:rsid w:val="000A6AA2"/>
    <w:rsid w:val="000A6C1E"/>
    <w:rsid w:val="000A6C75"/>
    <w:rsid w:val="000A6CA0"/>
    <w:rsid w:val="000A6E0D"/>
    <w:rsid w:val="000A6E57"/>
    <w:rsid w:val="000A7104"/>
    <w:rsid w:val="000A714D"/>
    <w:rsid w:val="000A71E9"/>
    <w:rsid w:val="000A7237"/>
    <w:rsid w:val="000A726F"/>
    <w:rsid w:val="000A7275"/>
    <w:rsid w:val="000A72CF"/>
    <w:rsid w:val="000A72D8"/>
    <w:rsid w:val="000A73C3"/>
    <w:rsid w:val="000A7496"/>
    <w:rsid w:val="000A74FD"/>
    <w:rsid w:val="000A7637"/>
    <w:rsid w:val="000A781B"/>
    <w:rsid w:val="000A7A20"/>
    <w:rsid w:val="000A7B2B"/>
    <w:rsid w:val="000A7B58"/>
    <w:rsid w:val="000A7CB4"/>
    <w:rsid w:val="000A7D93"/>
    <w:rsid w:val="000A7E01"/>
    <w:rsid w:val="000A7E56"/>
    <w:rsid w:val="000A7EE5"/>
    <w:rsid w:val="000B0034"/>
    <w:rsid w:val="000B027D"/>
    <w:rsid w:val="000B02DA"/>
    <w:rsid w:val="000B0343"/>
    <w:rsid w:val="000B03A6"/>
    <w:rsid w:val="000B0418"/>
    <w:rsid w:val="000B0445"/>
    <w:rsid w:val="000B046E"/>
    <w:rsid w:val="000B0479"/>
    <w:rsid w:val="000B05AC"/>
    <w:rsid w:val="000B06D2"/>
    <w:rsid w:val="000B06EE"/>
    <w:rsid w:val="000B07CB"/>
    <w:rsid w:val="000B08EC"/>
    <w:rsid w:val="000B0A51"/>
    <w:rsid w:val="000B0A7E"/>
    <w:rsid w:val="000B0BDF"/>
    <w:rsid w:val="000B0C9A"/>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9CC"/>
    <w:rsid w:val="000B1B6D"/>
    <w:rsid w:val="000B1B85"/>
    <w:rsid w:val="000B1EC8"/>
    <w:rsid w:val="000B1FCE"/>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90"/>
    <w:rsid w:val="000B36E2"/>
    <w:rsid w:val="000B370B"/>
    <w:rsid w:val="000B37AB"/>
    <w:rsid w:val="000B3C5A"/>
    <w:rsid w:val="000B3C8B"/>
    <w:rsid w:val="000B3CB9"/>
    <w:rsid w:val="000B3CE9"/>
    <w:rsid w:val="000B3F7D"/>
    <w:rsid w:val="000B4163"/>
    <w:rsid w:val="000B4192"/>
    <w:rsid w:val="000B41AC"/>
    <w:rsid w:val="000B423C"/>
    <w:rsid w:val="000B4241"/>
    <w:rsid w:val="000B424A"/>
    <w:rsid w:val="000B42BF"/>
    <w:rsid w:val="000B431B"/>
    <w:rsid w:val="000B43CC"/>
    <w:rsid w:val="000B443E"/>
    <w:rsid w:val="000B45D9"/>
    <w:rsid w:val="000B467C"/>
    <w:rsid w:val="000B472F"/>
    <w:rsid w:val="000B4B4C"/>
    <w:rsid w:val="000B4E82"/>
    <w:rsid w:val="000B4F4C"/>
    <w:rsid w:val="000B509A"/>
    <w:rsid w:val="000B5132"/>
    <w:rsid w:val="000B5270"/>
    <w:rsid w:val="000B52DA"/>
    <w:rsid w:val="000B540C"/>
    <w:rsid w:val="000B573D"/>
    <w:rsid w:val="000B58D9"/>
    <w:rsid w:val="000B5A7C"/>
    <w:rsid w:val="000B5AD3"/>
    <w:rsid w:val="000B5B52"/>
    <w:rsid w:val="000B5B6D"/>
    <w:rsid w:val="000B5CA9"/>
    <w:rsid w:val="000B5CF6"/>
    <w:rsid w:val="000B5D11"/>
    <w:rsid w:val="000B5D7E"/>
    <w:rsid w:val="000B5E40"/>
    <w:rsid w:val="000B5F30"/>
    <w:rsid w:val="000B5F47"/>
    <w:rsid w:val="000B5F51"/>
    <w:rsid w:val="000B5F5E"/>
    <w:rsid w:val="000B5FAE"/>
    <w:rsid w:val="000B60BA"/>
    <w:rsid w:val="000B60EB"/>
    <w:rsid w:val="000B636A"/>
    <w:rsid w:val="000B64C5"/>
    <w:rsid w:val="000B64EC"/>
    <w:rsid w:val="000B65E2"/>
    <w:rsid w:val="000B6669"/>
    <w:rsid w:val="000B6756"/>
    <w:rsid w:val="000B6764"/>
    <w:rsid w:val="000B6820"/>
    <w:rsid w:val="000B6D1C"/>
    <w:rsid w:val="000B6DD5"/>
    <w:rsid w:val="000B6E69"/>
    <w:rsid w:val="000B6F6B"/>
    <w:rsid w:val="000B70BF"/>
    <w:rsid w:val="000B72A3"/>
    <w:rsid w:val="000B7325"/>
    <w:rsid w:val="000B74D4"/>
    <w:rsid w:val="000B7613"/>
    <w:rsid w:val="000B77C8"/>
    <w:rsid w:val="000B7800"/>
    <w:rsid w:val="000B783B"/>
    <w:rsid w:val="000B7936"/>
    <w:rsid w:val="000B79DF"/>
    <w:rsid w:val="000B7AA5"/>
    <w:rsid w:val="000B7AD6"/>
    <w:rsid w:val="000B7D02"/>
    <w:rsid w:val="000B7D56"/>
    <w:rsid w:val="000B7F38"/>
    <w:rsid w:val="000B7F48"/>
    <w:rsid w:val="000B7FA0"/>
    <w:rsid w:val="000C001E"/>
    <w:rsid w:val="000C00CA"/>
    <w:rsid w:val="000C013E"/>
    <w:rsid w:val="000C0287"/>
    <w:rsid w:val="000C02C6"/>
    <w:rsid w:val="000C033D"/>
    <w:rsid w:val="000C0398"/>
    <w:rsid w:val="000C042E"/>
    <w:rsid w:val="000C050F"/>
    <w:rsid w:val="000C0743"/>
    <w:rsid w:val="000C0889"/>
    <w:rsid w:val="000C08A7"/>
    <w:rsid w:val="000C0A00"/>
    <w:rsid w:val="000C0AA8"/>
    <w:rsid w:val="000C0ADB"/>
    <w:rsid w:val="000C0B80"/>
    <w:rsid w:val="000C0BD7"/>
    <w:rsid w:val="000C0C4C"/>
    <w:rsid w:val="000C0DD7"/>
    <w:rsid w:val="000C0F23"/>
    <w:rsid w:val="000C0F85"/>
    <w:rsid w:val="000C0FA9"/>
    <w:rsid w:val="000C1101"/>
    <w:rsid w:val="000C11A6"/>
    <w:rsid w:val="000C11C1"/>
    <w:rsid w:val="000C12E0"/>
    <w:rsid w:val="000C1424"/>
    <w:rsid w:val="000C1559"/>
    <w:rsid w:val="000C159F"/>
    <w:rsid w:val="000C15B3"/>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7A"/>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C92"/>
    <w:rsid w:val="000C3E40"/>
    <w:rsid w:val="000C3EFA"/>
    <w:rsid w:val="000C4032"/>
    <w:rsid w:val="000C40AD"/>
    <w:rsid w:val="000C40E6"/>
    <w:rsid w:val="000C4117"/>
    <w:rsid w:val="000C4233"/>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2A"/>
    <w:rsid w:val="000C4EA6"/>
    <w:rsid w:val="000C5012"/>
    <w:rsid w:val="000C50FE"/>
    <w:rsid w:val="000C51E8"/>
    <w:rsid w:val="000C5241"/>
    <w:rsid w:val="000C52C8"/>
    <w:rsid w:val="000C5344"/>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03"/>
    <w:rsid w:val="000C67F9"/>
    <w:rsid w:val="000C67FC"/>
    <w:rsid w:val="000C687F"/>
    <w:rsid w:val="000C68E7"/>
    <w:rsid w:val="000C6A20"/>
    <w:rsid w:val="000C6B5E"/>
    <w:rsid w:val="000C6D76"/>
    <w:rsid w:val="000C6D95"/>
    <w:rsid w:val="000C6DD7"/>
    <w:rsid w:val="000C6DDA"/>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6E5"/>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559"/>
    <w:rsid w:val="000D1592"/>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4EF"/>
    <w:rsid w:val="000D2647"/>
    <w:rsid w:val="000D2652"/>
    <w:rsid w:val="000D265F"/>
    <w:rsid w:val="000D26DA"/>
    <w:rsid w:val="000D26F8"/>
    <w:rsid w:val="000D2791"/>
    <w:rsid w:val="000D285A"/>
    <w:rsid w:val="000D2876"/>
    <w:rsid w:val="000D28D0"/>
    <w:rsid w:val="000D29B0"/>
    <w:rsid w:val="000D2A74"/>
    <w:rsid w:val="000D2B0F"/>
    <w:rsid w:val="000D2B92"/>
    <w:rsid w:val="000D2CC8"/>
    <w:rsid w:val="000D2D7A"/>
    <w:rsid w:val="000D3137"/>
    <w:rsid w:val="000D3171"/>
    <w:rsid w:val="000D3198"/>
    <w:rsid w:val="000D3233"/>
    <w:rsid w:val="000D3300"/>
    <w:rsid w:val="000D331C"/>
    <w:rsid w:val="000D34CC"/>
    <w:rsid w:val="000D35D8"/>
    <w:rsid w:val="000D375C"/>
    <w:rsid w:val="000D37E7"/>
    <w:rsid w:val="000D397B"/>
    <w:rsid w:val="000D3A1C"/>
    <w:rsid w:val="000D3BEE"/>
    <w:rsid w:val="000D3D4D"/>
    <w:rsid w:val="000D3D87"/>
    <w:rsid w:val="000D3D93"/>
    <w:rsid w:val="000D3DA7"/>
    <w:rsid w:val="000D3DDE"/>
    <w:rsid w:val="000D3F7C"/>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EBC"/>
    <w:rsid w:val="000D4F8A"/>
    <w:rsid w:val="000D5009"/>
    <w:rsid w:val="000D507C"/>
    <w:rsid w:val="000D50E7"/>
    <w:rsid w:val="000D5409"/>
    <w:rsid w:val="000D553D"/>
    <w:rsid w:val="000D5582"/>
    <w:rsid w:val="000D55EC"/>
    <w:rsid w:val="000D5600"/>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345"/>
    <w:rsid w:val="000D6449"/>
    <w:rsid w:val="000D65F5"/>
    <w:rsid w:val="000D669A"/>
    <w:rsid w:val="000D66E6"/>
    <w:rsid w:val="000D68FF"/>
    <w:rsid w:val="000D6943"/>
    <w:rsid w:val="000D69C4"/>
    <w:rsid w:val="000D69E5"/>
    <w:rsid w:val="000D6A2C"/>
    <w:rsid w:val="000D6B7E"/>
    <w:rsid w:val="000D6BC3"/>
    <w:rsid w:val="000D6CA8"/>
    <w:rsid w:val="000D6E35"/>
    <w:rsid w:val="000D6F14"/>
    <w:rsid w:val="000D6F77"/>
    <w:rsid w:val="000D7039"/>
    <w:rsid w:val="000D7068"/>
    <w:rsid w:val="000D72DE"/>
    <w:rsid w:val="000D73DD"/>
    <w:rsid w:val="000D7468"/>
    <w:rsid w:val="000D769B"/>
    <w:rsid w:val="000D76B7"/>
    <w:rsid w:val="000D7714"/>
    <w:rsid w:val="000D77AD"/>
    <w:rsid w:val="000D7885"/>
    <w:rsid w:val="000D7C54"/>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C5"/>
    <w:rsid w:val="000E08FC"/>
    <w:rsid w:val="000E0A6C"/>
    <w:rsid w:val="000E0B10"/>
    <w:rsid w:val="000E0B1C"/>
    <w:rsid w:val="000E0B90"/>
    <w:rsid w:val="000E0DD5"/>
    <w:rsid w:val="000E0DFD"/>
    <w:rsid w:val="000E0EB0"/>
    <w:rsid w:val="000E0FE6"/>
    <w:rsid w:val="000E11A1"/>
    <w:rsid w:val="000E11DD"/>
    <w:rsid w:val="000E13B1"/>
    <w:rsid w:val="000E1492"/>
    <w:rsid w:val="000E14EA"/>
    <w:rsid w:val="000E15B0"/>
    <w:rsid w:val="000E1656"/>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CDC"/>
    <w:rsid w:val="000E2E75"/>
    <w:rsid w:val="000E3096"/>
    <w:rsid w:val="000E3171"/>
    <w:rsid w:val="000E3184"/>
    <w:rsid w:val="000E31B7"/>
    <w:rsid w:val="000E324D"/>
    <w:rsid w:val="000E334F"/>
    <w:rsid w:val="000E33A1"/>
    <w:rsid w:val="000E349E"/>
    <w:rsid w:val="000E350A"/>
    <w:rsid w:val="000E36CB"/>
    <w:rsid w:val="000E374C"/>
    <w:rsid w:val="000E37A1"/>
    <w:rsid w:val="000E37A4"/>
    <w:rsid w:val="000E392D"/>
    <w:rsid w:val="000E3A08"/>
    <w:rsid w:val="000E3B38"/>
    <w:rsid w:val="000E3B94"/>
    <w:rsid w:val="000E3C06"/>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BD0"/>
    <w:rsid w:val="000E4C12"/>
    <w:rsid w:val="000E4C64"/>
    <w:rsid w:val="000E4DDD"/>
    <w:rsid w:val="000E4E62"/>
    <w:rsid w:val="000E4E94"/>
    <w:rsid w:val="000E4F56"/>
    <w:rsid w:val="000E4FA4"/>
    <w:rsid w:val="000E4FB6"/>
    <w:rsid w:val="000E506F"/>
    <w:rsid w:val="000E50DE"/>
    <w:rsid w:val="000E5249"/>
    <w:rsid w:val="000E531B"/>
    <w:rsid w:val="000E5382"/>
    <w:rsid w:val="000E53E8"/>
    <w:rsid w:val="000E542A"/>
    <w:rsid w:val="000E54BE"/>
    <w:rsid w:val="000E54D2"/>
    <w:rsid w:val="000E54D5"/>
    <w:rsid w:val="000E59BB"/>
    <w:rsid w:val="000E5AE0"/>
    <w:rsid w:val="000E5B1D"/>
    <w:rsid w:val="000E5B99"/>
    <w:rsid w:val="000E5C09"/>
    <w:rsid w:val="000E5C29"/>
    <w:rsid w:val="000E5CD8"/>
    <w:rsid w:val="000E5F1D"/>
    <w:rsid w:val="000E5F77"/>
    <w:rsid w:val="000E5FD1"/>
    <w:rsid w:val="000E615B"/>
    <w:rsid w:val="000E617B"/>
    <w:rsid w:val="000E627D"/>
    <w:rsid w:val="000E6408"/>
    <w:rsid w:val="000E649A"/>
    <w:rsid w:val="000E64D4"/>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25"/>
    <w:rsid w:val="000E6BC9"/>
    <w:rsid w:val="000E6C33"/>
    <w:rsid w:val="000E6C7F"/>
    <w:rsid w:val="000E6CA1"/>
    <w:rsid w:val="000E6CCF"/>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B54"/>
    <w:rsid w:val="000E7D27"/>
    <w:rsid w:val="000E7DB2"/>
    <w:rsid w:val="000E7E2D"/>
    <w:rsid w:val="000E7E4F"/>
    <w:rsid w:val="000F004A"/>
    <w:rsid w:val="000F0061"/>
    <w:rsid w:val="000F01E3"/>
    <w:rsid w:val="000F0209"/>
    <w:rsid w:val="000F02FD"/>
    <w:rsid w:val="000F0369"/>
    <w:rsid w:val="000F03A0"/>
    <w:rsid w:val="000F0438"/>
    <w:rsid w:val="000F0458"/>
    <w:rsid w:val="000F04FF"/>
    <w:rsid w:val="000F065A"/>
    <w:rsid w:val="000F0783"/>
    <w:rsid w:val="000F086F"/>
    <w:rsid w:val="000F0918"/>
    <w:rsid w:val="000F0A5B"/>
    <w:rsid w:val="000F0BE7"/>
    <w:rsid w:val="000F0C41"/>
    <w:rsid w:val="000F0D0C"/>
    <w:rsid w:val="000F0D27"/>
    <w:rsid w:val="000F0DFE"/>
    <w:rsid w:val="000F1204"/>
    <w:rsid w:val="000F1317"/>
    <w:rsid w:val="000F137D"/>
    <w:rsid w:val="000F1388"/>
    <w:rsid w:val="000F14B5"/>
    <w:rsid w:val="000F1691"/>
    <w:rsid w:val="000F16F4"/>
    <w:rsid w:val="000F1779"/>
    <w:rsid w:val="000F179D"/>
    <w:rsid w:val="000F1814"/>
    <w:rsid w:val="000F18C2"/>
    <w:rsid w:val="000F1A7C"/>
    <w:rsid w:val="000F1AC5"/>
    <w:rsid w:val="000F1B46"/>
    <w:rsid w:val="000F1B5C"/>
    <w:rsid w:val="000F1C3D"/>
    <w:rsid w:val="000F1C53"/>
    <w:rsid w:val="000F1E0D"/>
    <w:rsid w:val="000F2011"/>
    <w:rsid w:val="000F2020"/>
    <w:rsid w:val="000F204E"/>
    <w:rsid w:val="000F20B2"/>
    <w:rsid w:val="000F21C2"/>
    <w:rsid w:val="000F21DB"/>
    <w:rsid w:val="000F229E"/>
    <w:rsid w:val="000F2384"/>
    <w:rsid w:val="000F24A2"/>
    <w:rsid w:val="000F2593"/>
    <w:rsid w:val="000F26FE"/>
    <w:rsid w:val="000F2AC7"/>
    <w:rsid w:val="000F2D10"/>
    <w:rsid w:val="000F2D97"/>
    <w:rsid w:val="000F2EB7"/>
    <w:rsid w:val="000F2EC6"/>
    <w:rsid w:val="000F2FCF"/>
    <w:rsid w:val="000F312C"/>
    <w:rsid w:val="000F326A"/>
    <w:rsid w:val="000F32AE"/>
    <w:rsid w:val="000F32D4"/>
    <w:rsid w:val="000F32DB"/>
    <w:rsid w:val="000F3301"/>
    <w:rsid w:val="000F335A"/>
    <w:rsid w:val="000F3480"/>
    <w:rsid w:val="000F3596"/>
    <w:rsid w:val="000F361A"/>
    <w:rsid w:val="000F36F9"/>
    <w:rsid w:val="000F3713"/>
    <w:rsid w:val="000F37EA"/>
    <w:rsid w:val="000F39ED"/>
    <w:rsid w:val="000F3C0C"/>
    <w:rsid w:val="000F3C21"/>
    <w:rsid w:val="000F3D7D"/>
    <w:rsid w:val="000F3DCC"/>
    <w:rsid w:val="000F3F3D"/>
    <w:rsid w:val="000F402D"/>
    <w:rsid w:val="000F417B"/>
    <w:rsid w:val="000F43AB"/>
    <w:rsid w:val="000F44F8"/>
    <w:rsid w:val="000F45A5"/>
    <w:rsid w:val="000F4790"/>
    <w:rsid w:val="000F4792"/>
    <w:rsid w:val="000F4828"/>
    <w:rsid w:val="000F483E"/>
    <w:rsid w:val="000F48C1"/>
    <w:rsid w:val="000F48CE"/>
    <w:rsid w:val="000F4A83"/>
    <w:rsid w:val="000F4B1C"/>
    <w:rsid w:val="000F4B9A"/>
    <w:rsid w:val="000F4BA6"/>
    <w:rsid w:val="000F4CEF"/>
    <w:rsid w:val="000F4D79"/>
    <w:rsid w:val="000F4EA8"/>
    <w:rsid w:val="000F4F7B"/>
    <w:rsid w:val="000F50B7"/>
    <w:rsid w:val="000F51F7"/>
    <w:rsid w:val="000F52F4"/>
    <w:rsid w:val="000F5450"/>
    <w:rsid w:val="000F5470"/>
    <w:rsid w:val="000F54B1"/>
    <w:rsid w:val="000F564C"/>
    <w:rsid w:val="000F56C1"/>
    <w:rsid w:val="000F56DE"/>
    <w:rsid w:val="000F5798"/>
    <w:rsid w:val="000F584A"/>
    <w:rsid w:val="000F5890"/>
    <w:rsid w:val="000F5A69"/>
    <w:rsid w:val="000F5A75"/>
    <w:rsid w:val="000F5C72"/>
    <w:rsid w:val="000F607C"/>
    <w:rsid w:val="000F61CC"/>
    <w:rsid w:val="000F6374"/>
    <w:rsid w:val="000F648E"/>
    <w:rsid w:val="000F6540"/>
    <w:rsid w:val="000F6731"/>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B7A"/>
    <w:rsid w:val="00100BCE"/>
    <w:rsid w:val="00100BF8"/>
    <w:rsid w:val="00100D2C"/>
    <w:rsid w:val="00100DD5"/>
    <w:rsid w:val="00100FF3"/>
    <w:rsid w:val="0010119F"/>
    <w:rsid w:val="001011E2"/>
    <w:rsid w:val="00101388"/>
    <w:rsid w:val="0010142D"/>
    <w:rsid w:val="00101654"/>
    <w:rsid w:val="00101739"/>
    <w:rsid w:val="001017FD"/>
    <w:rsid w:val="00101838"/>
    <w:rsid w:val="00101946"/>
    <w:rsid w:val="00101AE5"/>
    <w:rsid w:val="00101DF8"/>
    <w:rsid w:val="00101F24"/>
    <w:rsid w:val="00102034"/>
    <w:rsid w:val="00102049"/>
    <w:rsid w:val="001020AE"/>
    <w:rsid w:val="00102106"/>
    <w:rsid w:val="0010217B"/>
    <w:rsid w:val="001022A1"/>
    <w:rsid w:val="001022ED"/>
    <w:rsid w:val="0010234B"/>
    <w:rsid w:val="0010242D"/>
    <w:rsid w:val="001024B0"/>
    <w:rsid w:val="001024E6"/>
    <w:rsid w:val="00102512"/>
    <w:rsid w:val="00102567"/>
    <w:rsid w:val="001025A3"/>
    <w:rsid w:val="001025DD"/>
    <w:rsid w:val="00102711"/>
    <w:rsid w:val="00102775"/>
    <w:rsid w:val="001028A7"/>
    <w:rsid w:val="00102930"/>
    <w:rsid w:val="00102A33"/>
    <w:rsid w:val="00102A7A"/>
    <w:rsid w:val="00102AF1"/>
    <w:rsid w:val="00102B1D"/>
    <w:rsid w:val="00102B9A"/>
    <w:rsid w:val="00102C73"/>
    <w:rsid w:val="00102C8A"/>
    <w:rsid w:val="00102CD0"/>
    <w:rsid w:val="00102CD7"/>
    <w:rsid w:val="00102D59"/>
    <w:rsid w:val="00102F02"/>
    <w:rsid w:val="00103115"/>
    <w:rsid w:val="00103169"/>
    <w:rsid w:val="00103394"/>
    <w:rsid w:val="00103697"/>
    <w:rsid w:val="00103798"/>
    <w:rsid w:val="001037AD"/>
    <w:rsid w:val="00103816"/>
    <w:rsid w:val="0010383B"/>
    <w:rsid w:val="0010396E"/>
    <w:rsid w:val="00103B65"/>
    <w:rsid w:val="00103CE4"/>
    <w:rsid w:val="00103D04"/>
    <w:rsid w:val="00103E73"/>
    <w:rsid w:val="00103F1D"/>
    <w:rsid w:val="00103F6A"/>
    <w:rsid w:val="00104014"/>
    <w:rsid w:val="00104053"/>
    <w:rsid w:val="0010405F"/>
    <w:rsid w:val="00104154"/>
    <w:rsid w:val="00104200"/>
    <w:rsid w:val="00104319"/>
    <w:rsid w:val="001043EC"/>
    <w:rsid w:val="0010443A"/>
    <w:rsid w:val="00104455"/>
    <w:rsid w:val="00104614"/>
    <w:rsid w:val="0010464F"/>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CC4"/>
    <w:rsid w:val="00105D3E"/>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C6"/>
    <w:rsid w:val="001079DA"/>
    <w:rsid w:val="00107AB1"/>
    <w:rsid w:val="00107C08"/>
    <w:rsid w:val="00107DD4"/>
    <w:rsid w:val="00107E0D"/>
    <w:rsid w:val="00107EA0"/>
    <w:rsid w:val="00110059"/>
    <w:rsid w:val="001100FA"/>
    <w:rsid w:val="0011011B"/>
    <w:rsid w:val="001101FB"/>
    <w:rsid w:val="0011022D"/>
    <w:rsid w:val="00110253"/>
    <w:rsid w:val="001104B7"/>
    <w:rsid w:val="0011051F"/>
    <w:rsid w:val="001105E3"/>
    <w:rsid w:val="001106FE"/>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B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9"/>
    <w:rsid w:val="00111CC0"/>
    <w:rsid w:val="00111CCA"/>
    <w:rsid w:val="00111D3B"/>
    <w:rsid w:val="0011210C"/>
    <w:rsid w:val="001121F9"/>
    <w:rsid w:val="0011222F"/>
    <w:rsid w:val="00112284"/>
    <w:rsid w:val="00112348"/>
    <w:rsid w:val="0011237E"/>
    <w:rsid w:val="00112410"/>
    <w:rsid w:val="001124AC"/>
    <w:rsid w:val="00112532"/>
    <w:rsid w:val="001125A8"/>
    <w:rsid w:val="00112668"/>
    <w:rsid w:val="001126F0"/>
    <w:rsid w:val="0011283A"/>
    <w:rsid w:val="00112937"/>
    <w:rsid w:val="00112BF7"/>
    <w:rsid w:val="00112F7D"/>
    <w:rsid w:val="00113168"/>
    <w:rsid w:val="001132B3"/>
    <w:rsid w:val="00113420"/>
    <w:rsid w:val="001134B2"/>
    <w:rsid w:val="00113540"/>
    <w:rsid w:val="00113554"/>
    <w:rsid w:val="00113558"/>
    <w:rsid w:val="001138A4"/>
    <w:rsid w:val="00113961"/>
    <w:rsid w:val="00113982"/>
    <w:rsid w:val="00113A1B"/>
    <w:rsid w:val="00113A1E"/>
    <w:rsid w:val="00113A43"/>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D15"/>
    <w:rsid w:val="00114E5E"/>
    <w:rsid w:val="00114EF5"/>
    <w:rsid w:val="00114FC7"/>
    <w:rsid w:val="0011515F"/>
    <w:rsid w:val="001151E9"/>
    <w:rsid w:val="00115264"/>
    <w:rsid w:val="00115287"/>
    <w:rsid w:val="001152D7"/>
    <w:rsid w:val="001152DD"/>
    <w:rsid w:val="00115305"/>
    <w:rsid w:val="0011545E"/>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7F"/>
    <w:rsid w:val="001166FF"/>
    <w:rsid w:val="0011672C"/>
    <w:rsid w:val="001167A5"/>
    <w:rsid w:val="001167F0"/>
    <w:rsid w:val="001168BD"/>
    <w:rsid w:val="00116909"/>
    <w:rsid w:val="00116A05"/>
    <w:rsid w:val="00116B3C"/>
    <w:rsid w:val="00116B5B"/>
    <w:rsid w:val="00116B5E"/>
    <w:rsid w:val="00116E51"/>
    <w:rsid w:val="00116E69"/>
    <w:rsid w:val="00116E7E"/>
    <w:rsid w:val="0011729D"/>
    <w:rsid w:val="001172F9"/>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2F"/>
    <w:rsid w:val="001220D9"/>
    <w:rsid w:val="00122219"/>
    <w:rsid w:val="00122340"/>
    <w:rsid w:val="0012237A"/>
    <w:rsid w:val="0012243D"/>
    <w:rsid w:val="00122552"/>
    <w:rsid w:val="0012258C"/>
    <w:rsid w:val="0012259E"/>
    <w:rsid w:val="00122614"/>
    <w:rsid w:val="00122630"/>
    <w:rsid w:val="0012274B"/>
    <w:rsid w:val="00122802"/>
    <w:rsid w:val="0012285A"/>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4A8"/>
    <w:rsid w:val="0012386E"/>
    <w:rsid w:val="001238C3"/>
    <w:rsid w:val="00123962"/>
    <w:rsid w:val="00123A34"/>
    <w:rsid w:val="00123A80"/>
    <w:rsid w:val="00123B0E"/>
    <w:rsid w:val="00123B33"/>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6F4"/>
    <w:rsid w:val="00124702"/>
    <w:rsid w:val="0012493D"/>
    <w:rsid w:val="00124B2B"/>
    <w:rsid w:val="00124C95"/>
    <w:rsid w:val="00124D15"/>
    <w:rsid w:val="00124E36"/>
    <w:rsid w:val="00124EBB"/>
    <w:rsid w:val="00124F83"/>
    <w:rsid w:val="00124F94"/>
    <w:rsid w:val="00124FB4"/>
    <w:rsid w:val="0012512C"/>
    <w:rsid w:val="00125142"/>
    <w:rsid w:val="00125200"/>
    <w:rsid w:val="00125344"/>
    <w:rsid w:val="001254D6"/>
    <w:rsid w:val="00125554"/>
    <w:rsid w:val="0012557A"/>
    <w:rsid w:val="00125584"/>
    <w:rsid w:val="00125626"/>
    <w:rsid w:val="0012566C"/>
    <w:rsid w:val="00125752"/>
    <w:rsid w:val="001258F5"/>
    <w:rsid w:val="00125A32"/>
    <w:rsid w:val="00125B44"/>
    <w:rsid w:val="00125B82"/>
    <w:rsid w:val="00125C6F"/>
    <w:rsid w:val="00125D45"/>
    <w:rsid w:val="00125D8D"/>
    <w:rsid w:val="00126008"/>
    <w:rsid w:val="001262F7"/>
    <w:rsid w:val="0012632C"/>
    <w:rsid w:val="001264B9"/>
    <w:rsid w:val="00126527"/>
    <w:rsid w:val="001266C2"/>
    <w:rsid w:val="0012675C"/>
    <w:rsid w:val="00126A6F"/>
    <w:rsid w:val="00126AEB"/>
    <w:rsid w:val="00126C0B"/>
    <w:rsid w:val="00126CEE"/>
    <w:rsid w:val="00126D3E"/>
    <w:rsid w:val="00126D50"/>
    <w:rsid w:val="00126F72"/>
    <w:rsid w:val="00127079"/>
    <w:rsid w:val="00127233"/>
    <w:rsid w:val="00127241"/>
    <w:rsid w:val="0012724B"/>
    <w:rsid w:val="00127349"/>
    <w:rsid w:val="00127425"/>
    <w:rsid w:val="00127469"/>
    <w:rsid w:val="001276F5"/>
    <w:rsid w:val="001276FA"/>
    <w:rsid w:val="001278E6"/>
    <w:rsid w:val="00127915"/>
    <w:rsid w:val="0012791C"/>
    <w:rsid w:val="001279AF"/>
    <w:rsid w:val="00127BA5"/>
    <w:rsid w:val="00127C14"/>
    <w:rsid w:val="00127D49"/>
    <w:rsid w:val="00127D96"/>
    <w:rsid w:val="0013009D"/>
    <w:rsid w:val="00130115"/>
    <w:rsid w:val="001301F6"/>
    <w:rsid w:val="001302C2"/>
    <w:rsid w:val="001304A7"/>
    <w:rsid w:val="00130525"/>
    <w:rsid w:val="001305BA"/>
    <w:rsid w:val="001306D8"/>
    <w:rsid w:val="0013076C"/>
    <w:rsid w:val="0013077B"/>
    <w:rsid w:val="001307B4"/>
    <w:rsid w:val="001307D1"/>
    <w:rsid w:val="001308C1"/>
    <w:rsid w:val="001308FA"/>
    <w:rsid w:val="001309AC"/>
    <w:rsid w:val="00130AAF"/>
    <w:rsid w:val="00130ACD"/>
    <w:rsid w:val="00130B61"/>
    <w:rsid w:val="00130CF1"/>
    <w:rsid w:val="00130CF6"/>
    <w:rsid w:val="00130FDC"/>
    <w:rsid w:val="001310FE"/>
    <w:rsid w:val="001313EE"/>
    <w:rsid w:val="00131468"/>
    <w:rsid w:val="0013148E"/>
    <w:rsid w:val="00131600"/>
    <w:rsid w:val="00131686"/>
    <w:rsid w:val="001316A7"/>
    <w:rsid w:val="001316FD"/>
    <w:rsid w:val="001317F2"/>
    <w:rsid w:val="0013184C"/>
    <w:rsid w:val="00131879"/>
    <w:rsid w:val="001318AD"/>
    <w:rsid w:val="00131AA1"/>
    <w:rsid w:val="00131CC2"/>
    <w:rsid w:val="00131D65"/>
    <w:rsid w:val="00131DAC"/>
    <w:rsid w:val="00131DF9"/>
    <w:rsid w:val="00131F30"/>
    <w:rsid w:val="00131F49"/>
    <w:rsid w:val="00132058"/>
    <w:rsid w:val="00132130"/>
    <w:rsid w:val="0013217C"/>
    <w:rsid w:val="00132182"/>
    <w:rsid w:val="001322BA"/>
    <w:rsid w:val="00132317"/>
    <w:rsid w:val="001323BC"/>
    <w:rsid w:val="001325B5"/>
    <w:rsid w:val="0013266A"/>
    <w:rsid w:val="00132821"/>
    <w:rsid w:val="00132976"/>
    <w:rsid w:val="001329FD"/>
    <w:rsid w:val="00132B29"/>
    <w:rsid w:val="00132C4C"/>
    <w:rsid w:val="00132C59"/>
    <w:rsid w:val="00133153"/>
    <w:rsid w:val="00133468"/>
    <w:rsid w:val="00133507"/>
    <w:rsid w:val="001336F5"/>
    <w:rsid w:val="0013377A"/>
    <w:rsid w:val="0013395B"/>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1"/>
    <w:rsid w:val="00134A15"/>
    <w:rsid w:val="00134A26"/>
    <w:rsid w:val="00134A47"/>
    <w:rsid w:val="00134CCB"/>
    <w:rsid w:val="00134D35"/>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5E28"/>
    <w:rsid w:val="00136225"/>
    <w:rsid w:val="0013626A"/>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1BC"/>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C03"/>
    <w:rsid w:val="00137D66"/>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6AB"/>
    <w:rsid w:val="00141884"/>
    <w:rsid w:val="001418B0"/>
    <w:rsid w:val="00141AFE"/>
    <w:rsid w:val="00141CA9"/>
    <w:rsid w:val="00141FE5"/>
    <w:rsid w:val="0014203C"/>
    <w:rsid w:val="001421EB"/>
    <w:rsid w:val="001422ED"/>
    <w:rsid w:val="00142316"/>
    <w:rsid w:val="00142334"/>
    <w:rsid w:val="00142444"/>
    <w:rsid w:val="001424BB"/>
    <w:rsid w:val="00142524"/>
    <w:rsid w:val="00142547"/>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30D"/>
    <w:rsid w:val="0014332C"/>
    <w:rsid w:val="0014349D"/>
    <w:rsid w:val="001435BE"/>
    <w:rsid w:val="001435DA"/>
    <w:rsid w:val="001436E1"/>
    <w:rsid w:val="001437B4"/>
    <w:rsid w:val="00143871"/>
    <w:rsid w:val="00143906"/>
    <w:rsid w:val="001439D0"/>
    <w:rsid w:val="00143A3F"/>
    <w:rsid w:val="00143A7C"/>
    <w:rsid w:val="00143B25"/>
    <w:rsid w:val="00143B98"/>
    <w:rsid w:val="00143E68"/>
    <w:rsid w:val="0014433F"/>
    <w:rsid w:val="001444D0"/>
    <w:rsid w:val="0014470F"/>
    <w:rsid w:val="00144729"/>
    <w:rsid w:val="00144BBC"/>
    <w:rsid w:val="00144FB1"/>
    <w:rsid w:val="00145161"/>
    <w:rsid w:val="001452DD"/>
    <w:rsid w:val="0014536E"/>
    <w:rsid w:val="001453F7"/>
    <w:rsid w:val="001455B0"/>
    <w:rsid w:val="001455F6"/>
    <w:rsid w:val="0014566D"/>
    <w:rsid w:val="00145719"/>
    <w:rsid w:val="0014574F"/>
    <w:rsid w:val="00145757"/>
    <w:rsid w:val="0014578E"/>
    <w:rsid w:val="0014580D"/>
    <w:rsid w:val="0014591E"/>
    <w:rsid w:val="001459BF"/>
    <w:rsid w:val="001459D1"/>
    <w:rsid w:val="00145AA5"/>
    <w:rsid w:val="00145B34"/>
    <w:rsid w:val="00145CF1"/>
    <w:rsid w:val="00145DCC"/>
    <w:rsid w:val="00145FEB"/>
    <w:rsid w:val="00145FF0"/>
    <w:rsid w:val="00146075"/>
    <w:rsid w:val="001462D7"/>
    <w:rsid w:val="00146312"/>
    <w:rsid w:val="0014631D"/>
    <w:rsid w:val="00146338"/>
    <w:rsid w:val="00146461"/>
    <w:rsid w:val="001466A2"/>
    <w:rsid w:val="001466B2"/>
    <w:rsid w:val="001466EF"/>
    <w:rsid w:val="00146AA6"/>
    <w:rsid w:val="00146B95"/>
    <w:rsid w:val="00146C98"/>
    <w:rsid w:val="00146D46"/>
    <w:rsid w:val="00146D53"/>
    <w:rsid w:val="00146D76"/>
    <w:rsid w:val="00146D8D"/>
    <w:rsid w:val="00146DA4"/>
    <w:rsid w:val="00146DFC"/>
    <w:rsid w:val="00146F42"/>
    <w:rsid w:val="00146FE2"/>
    <w:rsid w:val="00147023"/>
    <w:rsid w:val="0014720D"/>
    <w:rsid w:val="00147307"/>
    <w:rsid w:val="0014735F"/>
    <w:rsid w:val="00147465"/>
    <w:rsid w:val="001475F2"/>
    <w:rsid w:val="00147618"/>
    <w:rsid w:val="0014768E"/>
    <w:rsid w:val="00147903"/>
    <w:rsid w:val="00147A76"/>
    <w:rsid w:val="00147AEB"/>
    <w:rsid w:val="00147B90"/>
    <w:rsid w:val="00147BD8"/>
    <w:rsid w:val="00147C7F"/>
    <w:rsid w:val="00147C8D"/>
    <w:rsid w:val="00147CED"/>
    <w:rsid w:val="00147DC0"/>
    <w:rsid w:val="00147E03"/>
    <w:rsid w:val="00147EEE"/>
    <w:rsid w:val="00150026"/>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DB"/>
    <w:rsid w:val="00151164"/>
    <w:rsid w:val="00151242"/>
    <w:rsid w:val="001512BA"/>
    <w:rsid w:val="001512BB"/>
    <w:rsid w:val="0015142E"/>
    <w:rsid w:val="001515D7"/>
    <w:rsid w:val="001516EF"/>
    <w:rsid w:val="0015178F"/>
    <w:rsid w:val="001517B7"/>
    <w:rsid w:val="00151838"/>
    <w:rsid w:val="00151945"/>
    <w:rsid w:val="00151A36"/>
    <w:rsid w:val="00151A44"/>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9E3"/>
    <w:rsid w:val="00152A0C"/>
    <w:rsid w:val="00152A89"/>
    <w:rsid w:val="00152B00"/>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FA"/>
    <w:rsid w:val="001543F7"/>
    <w:rsid w:val="00154448"/>
    <w:rsid w:val="001545AA"/>
    <w:rsid w:val="0015462B"/>
    <w:rsid w:val="0015469D"/>
    <w:rsid w:val="001546E7"/>
    <w:rsid w:val="001547DD"/>
    <w:rsid w:val="00154A07"/>
    <w:rsid w:val="00154B22"/>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738"/>
    <w:rsid w:val="0015580D"/>
    <w:rsid w:val="0015581C"/>
    <w:rsid w:val="0015596E"/>
    <w:rsid w:val="00155B05"/>
    <w:rsid w:val="00155BA3"/>
    <w:rsid w:val="00155BD7"/>
    <w:rsid w:val="00155BEB"/>
    <w:rsid w:val="00155C28"/>
    <w:rsid w:val="00155CCA"/>
    <w:rsid w:val="00155D5B"/>
    <w:rsid w:val="00155D79"/>
    <w:rsid w:val="00155D99"/>
    <w:rsid w:val="00155EBB"/>
    <w:rsid w:val="00155EBD"/>
    <w:rsid w:val="00156008"/>
    <w:rsid w:val="00156086"/>
    <w:rsid w:val="001560AA"/>
    <w:rsid w:val="00156196"/>
    <w:rsid w:val="0015619F"/>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241"/>
    <w:rsid w:val="00157383"/>
    <w:rsid w:val="001574AF"/>
    <w:rsid w:val="00157503"/>
    <w:rsid w:val="00157616"/>
    <w:rsid w:val="001576C3"/>
    <w:rsid w:val="001577B6"/>
    <w:rsid w:val="001578AE"/>
    <w:rsid w:val="0015794A"/>
    <w:rsid w:val="00157A1D"/>
    <w:rsid w:val="00157A68"/>
    <w:rsid w:val="00157BA5"/>
    <w:rsid w:val="00157D2A"/>
    <w:rsid w:val="00157DF8"/>
    <w:rsid w:val="00157FAD"/>
    <w:rsid w:val="00160171"/>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BED"/>
    <w:rsid w:val="00161DD7"/>
    <w:rsid w:val="00161ECA"/>
    <w:rsid w:val="00161F53"/>
    <w:rsid w:val="0016204D"/>
    <w:rsid w:val="001620B7"/>
    <w:rsid w:val="00162102"/>
    <w:rsid w:val="00162251"/>
    <w:rsid w:val="0016227F"/>
    <w:rsid w:val="00162340"/>
    <w:rsid w:val="00162484"/>
    <w:rsid w:val="001624A9"/>
    <w:rsid w:val="001624E4"/>
    <w:rsid w:val="0016250F"/>
    <w:rsid w:val="00162521"/>
    <w:rsid w:val="00162536"/>
    <w:rsid w:val="00162635"/>
    <w:rsid w:val="001628C7"/>
    <w:rsid w:val="00162A5A"/>
    <w:rsid w:val="00162AD7"/>
    <w:rsid w:val="00162B86"/>
    <w:rsid w:val="00162BEE"/>
    <w:rsid w:val="00162C01"/>
    <w:rsid w:val="00162D89"/>
    <w:rsid w:val="00162EE5"/>
    <w:rsid w:val="00162F25"/>
    <w:rsid w:val="00162FD2"/>
    <w:rsid w:val="00162FE6"/>
    <w:rsid w:val="001632E4"/>
    <w:rsid w:val="00163338"/>
    <w:rsid w:val="00163343"/>
    <w:rsid w:val="00163385"/>
    <w:rsid w:val="001633D2"/>
    <w:rsid w:val="0016349D"/>
    <w:rsid w:val="001634C3"/>
    <w:rsid w:val="001636B7"/>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5EC"/>
    <w:rsid w:val="00164669"/>
    <w:rsid w:val="00164789"/>
    <w:rsid w:val="0016478B"/>
    <w:rsid w:val="001648F6"/>
    <w:rsid w:val="0016495E"/>
    <w:rsid w:val="001649F3"/>
    <w:rsid w:val="00164AA9"/>
    <w:rsid w:val="00164BD5"/>
    <w:rsid w:val="00164BEF"/>
    <w:rsid w:val="00164D7A"/>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D9C"/>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719B"/>
    <w:rsid w:val="001672C2"/>
    <w:rsid w:val="001672C8"/>
    <w:rsid w:val="001673B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A9"/>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37C"/>
    <w:rsid w:val="00171395"/>
    <w:rsid w:val="0017148A"/>
    <w:rsid w:val="001714FC"/>
    <w:rsid w:val="00171512"/>
    <w:rsid w:val="00171555"/>
    <w:rsid w:val="001716CC"/>
    <w:rsid w:val="001718B4"/>
    <w:rsid w:val="0017191E"/>
    <w:rsid w:val="00171D2F"/>
    <w:rsid w:val="00171DDB"/>
    <w:rsid w:val="00171DFB"/>
    <w:rsid w:val="00171E1B"/>
    <w:rsid w:val="00171E24"/>
    <w:rsid w:val="00171E75"/>
    <w:rsid w:val="00171F42"/>
    <w:rsid w:val="00171F63"/>
    <w:rsid w:val="00171F6B"/>
    <w:rsid w:val="001720C7"/>
    <w:rsid w:val="0017218B"/>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934"/>
    <w:rsid w:val="00172A89"/>
    <w:rsid w:val="00172AB1"/>
    <w:rsid w:val="00172B00"/>
    <w:rsid w:val="00172BC3"/>
    <w:rsid w:val="00172D1C"/>
    <w:rsid w:val="00172E19"/>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7"/>
    <w:rsid w:val="00173CDF"/>
    <w:rsid w:val="00173D04"/>
    <w:rsid w:val="00173E0C"/>
    <w:rsid w:val="00173E31"/>
    <w:rsid w:val="00173E54"/>
    <w:rsid w:val="00173FB4"/>
    <w:rsid w:val="00173FF8"/>
    <w:rsid w:val="00174074"/>
    <w:rsid w:val="00174077"/>
    <w:rsid w:val="001740BB"/>
    <w:rsid w:val="0017418A"/>
    <w:rsid w:val="0017418E"/>
    <w:rsid w:val="00174238"/>
    <w:rsid w:val="00174250"/>
    <w:rsid w:val="0017442A"/>
    <w:rsid w:val="001744B5"/>
    <w:rsid w:val="00174589"/>
    <w:rsid w:val="0017458E"/>
    <w:rsid w:val="00174685"/>
    <w:rsid w:val="00174779"/>
    <w:rsid w:val="001747A2"/>
    <w:rsid w:val="00174836"/>
    <w:rsid w:val="00174BD7"/>
    <w:rsid w:val="00174BDB"/>
    <w:rsid w:val="00174C3D"/>
    <w:rsid w:val="00174C4E"/>
    <w:rsid w:val="00174CBC"/>
    <w:rsid w:val="00174DF6"/>
    <w:rsid w:val="00174DFC"/>
    <w:rsid w:val="00174E82"/>
    <w:rsid w:val="00174FDA"/>
    <w:rsid w:val="00175050"/>
    <w:rsid w:val="0017511A"/>
    <w:rsid w:val="00175168"/>
    <w:rsid w:val="0017526B"/>
    <w:rsid w:val="001752C2"/>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131"/>
    <w:rsid w:val="00180270"/>
    <w:rsid w:val="00180304"/>
    <w:rsid w:val="00180321"/>
    <w:rsid w:val="001803FD"/>
    <w:rsid w:val="001805F0"/>
    <w:rsid w:val="001805F9"/>
    <w:rsid w:val="0018061C"/>
    <w:rsid w:val="001806A6"/>
    <w:rsid w:val="00180903"/>
    <w:rsid w:val="00180951"/>
    <w:rsid w:val="00180B3C"/>
    <w:rsid w:val="00180BF0"/>
    <w:rsid w:val="00180E1D"/>
    <w:rsid w:val="00180EF3"/>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58"/>
    <w:rsid w:val="0018206A"/>
    <w:rsid w:val="001821B3"/>
    <w:rsid w:val="001821FE"/>
    <w:rsid w:val="001822C4"/>
    <w:rsid w:val="00182635"/>
    <w:rsid w:val="0018265B"/>
    <w:rsid w:val="001827CD"/>
    <w:rsid w:val="001827E1"/>
    <w:rsid w:val="0018298D"/>
    <w:rsid w:val="00182B28"/>
    <w:rsid w:val="00182C27"/>
    <w:rsid w:val="00182C2C"/>
    <w:rsid w:val="00182C62"/>
    <w:rsid w:val="00182D1D"/>
    <w:rsid w:val="00182D26"/>
    <w:rsid w:val="00182EB5"/>
    <w:rsid w:val="00182F45"/>
    <w:rsid w:val="00183084"/>
    <w:rsid w:val="001831C0"/>
    <w:rsid w:val="0018323F"/>
    <w:rsid w:val="00183369"/>
    <w:rsid w:val="00183379"/>
    <w:rsid w:val="0018342B"/>
    <w:rsid w:val="0018354C"/>
    <w:rsid w:val="001835CB"/>
    <w:rsid w:val="001836AC"/>
    <w:rsid w:val="00183761"/>
    <w:rsid w:val="00183797"/>
    <w:rsid w:val="00183817"/>
    <w:rsid w:val="001838D5"/>
    <w:rsid w:val="0018394A"/>
    <w:rsid w:val="00183A71"/>
    <w:rsid w:val="00183BC5"/>
    <w:rsid w:val="00183C41"/>
    <w:rsid w:val="00183CFC"/>
    <w:rsid w:val="00183FBE"/>
    <w:rsid w:val="001840DD"/>
    <w:rsid w:val="00184155"/>
    <w:rsid w:val="00184377"/>
    <w:rsid w:val="00184407"/>
    <w:rsid w:val="00184563"/>
    <w:rsid w:val="00184610"/>
    <w:rsid w:val="0018472B"/>
    <w:rsid w:val="00184838"/>
    <w:rsid w:val="00184912"/>
    <w:rsid w:val="00184B1A"/>
    <w:rsid w:val="00184B67"/>
    <w:rsid w:val="00184C49"/>
    <w:rsid w:val="00184DB7"/>
    <w:rsid w:val="00184DFC"/>
    <w:rsid w:val="00184E12"/>
    <w:rsid w:val="00184F06"/>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BC3"/>
    <w:rsid w:val="00186C33"/>
    <w:rsid w:val="00186CA0"/>
    <w:rsid w:val="00186EA3"/>
    <w:rsid w:val="00186F35"/>
    <w:rsid w:val="00186F60"/>
    <w:rsid w:val="00186FC5"/>
    <w:rsid w:val="00186FF9"/>
    <w:rsid w:val="001870A4"/>
    <w:rsid w:val="00187173"/>
    <w:rsid w:val="00187274"/>
    <w:rsid w:val="00187356"/>
    <w:rsid w:val="00187399"/>
    <w:rsid w:val="001873D1"/>
    <w:rsid w:val="00187453"/>
    <w:rsid w:val="001874D3"/>
    <w:rsid w:val="00187577"/>
    <w:rsid w:val="00187582"/>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18B"/>
    <w:rsid w:val="00191225"/>
    <w:rsid w:val="00191287"/>
    <w:rsid w:val="0019151D"/>
    <w:rsid w:val="0019165E"/>
    <w:rsid w:val="00191703"/>
    <w:rsid w:val="00191739"/>
    <w:rsid w:val="001917DC"/>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71"/>
    <w:rsid w:val="001931CD"/>
    <w:rsid w:val="0019334F"/>
    <w:rsid w:val="001933B4"/>
    <w:rsid w:val="00193438"/>
    <w:rsid w:val="00193460"/>
    <w:rsid w:val="0019351C"/>
    <w:rsid w:val="00193564"/>
    <w:rsid w:val="0019373A"/>
    <w:rsid w:val="00193775"/>
    <w:rsid w:val="00193883"/>
    <w:rsid w:val="0019389C"/>
    <w:rsid w:val="00193A3C"/>
    <w:rsid w:val="00193B1A"/>
    <w:rsid w:val="00193B31"/>
    <w:rsid w:val="00193BD2"/>
    <w:rsid w:val="00193CEA"/>
    <w:rsid w:val="00193E98"/>
    <w:rsid w:val="00193EEB"/>
    <w:rsid w:val="0019430E"/>
    <w:rsid w:val="0019457C"/>
    <w:rsid w:val="001945EF"/>
    <w:rsid w:val="00194718"/>
    <w:rsid w:val="0019471D"/>
    <w:rsid w:val="00194845"/>
    <w:rsid w:val="00194961"/>
    <w:rsid w:val="00194A26"/>
    <w:rsid w:val="00194A42"/>
    <w:rsid w:val="00194AD3"/>
    <w:rsid w:val="00194B55"/>
    <w:rsid w:val="00194BE7"/>
    <w:rsid w:val="00194C74"/>
    <w:rsid w:val="00194C83"/>
    <w:rsid w:val="00194DF1"/>
    <w:rsid w:val="00194FB8"/>
    <w:rsid w:val="00194FE3"/>
    <w:rsid w:val="00194FF4"/>
    <w:rsid w:val="001950A4"/>
    <w:rsid w:val="001950C8"/>
    <w:rsid w:val="001951DF"/>
    <w:rsid w:val="00195206"/>
    <w:rsid w:val="00195375"/>
    <w:rsid w:val="0019542A"/>
    <w:rsid w:val="00195555"/>
    <w:rsid w:val="001956B9"/>
    <w:rsid w:val="001956DD"/>
    <w:rsid w:val="00195764"/>
    <w:rsid w:val="00195927"/>
    <w:rsid w:val="001959EC"/>
    <w:rsid w:val="00195BE1"/>
    <w:rsid w:val="00195C21"/>
    <w:rsid w:val="00195D36"/>
    <w:rsid w:val="00195F15"/>
    <w:rsid w:val="00195F3C"/>
    <w:rsid w:val="00195F45"/>
    <w:rsid w:val="00196026"/>
    <w:rsid w:val="00196095"/>
    <w:rsid w:val="00196179"/>
    <w:rsid w:val="00196205"/>
    <w:rsid w:val="0019623D"/>
    <w:rsid w:val="00196255"/>
    <w:rsid w:val="0019625E"/>
    <w:rsid w:val="001963B5"/>
    <w:rsid w:val="001965A5"/>
    <w:rsid w:val="00196703"/>
    <w:rsid w:val="001967E7"/>
    <w:rsid w:val="00196843"/>
    <w:rsid w:val="001969ED"/>
    <w:rsid w:val="00196A19"/>
    <w:rsid w:val="00196A50"/>
    <w:rsid w:val="00196DD3"/>
    <w:rsid w:val="00196DF8"/>
    <w:rsid w:val="00196EBD"/>
    <w:rsid w:val="00196F47"/>
    <w:rsid w:val="00196FE9"/>
    <w:rsid w:val="001970B8"/>
    <w:rsid w:val="001970BC"/>
    <w:rsid w:val="00197106"/>
    <w:rsid w:val="001971C4"/>
    <w:rsid w:val="001971CC"/>
    <w:rsid w:val="00197263"/>
    <w:rsid w:val="001973FC"/>
    <w:rsid w:val="00197665"/>
    <w:rsid w:val="001976E0"/>
    <w:rsid w:val="001977D9"/>
    <w:rsid w:val="00197A6F"/>
    <w:rsid w:val="00197A90"/>
    <w:rsid w:val="00197ACE"/>
    <w:rsid w:val="00197D8D"/>
    <w:rsid w:val="00197DDF"/>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59"/>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347"/>
    <w:rsid w:val="001A35E5"/>
    <w:rsid w:val="001A3952"/>
    <w:rsid w:val="001A3A09"/>
    <w:rsid w:val="001A3ADC"/>
    <w:rsid w:val="001A3B97"/>
    <w:rsid w:val="001A3C0B"/>
    <w:rsid w:val="001A3C4D"/>
    <w:rsid w:val="001A3D13"/>
    <w:rsid w:val="001A3D5A"/>
    <w:rsid w:val="001A3D92"/>
    <w:rsid w:val="001A3DE3"/>
    <w:rsid w:val="001A3DEA"/>
    <w:rsid w:val="001A3F23"/>
    <w:rsid w:val="001A4167"/>
    <w:rsid w:val="001A41BC"/>
    <w:rsid w:val="001A4296"/>
    <w:rsid w:val="001A42A0"/>
    <w:rsid w:val="001A42BA"/>
    <w:rsid w:val="001A43E1"/>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68"/>
    <w:rsid w:val="001A5A9C"/>
    <w:rsid w:val="001A5D0E"/>
    <w:rsid w:val="001A5F1C"/>
    <w:rsid w:val="001A5F5F"/>
    <w:rsid w:val="001A5F8F"/>
    <w:rsid w:val="001A60AE"/>
    <w:rsid w:val="001A61C3"/>
    <w:rsid w:val="001A651F"/>
    <w:rsid w:val="001A6566"/>
    <w:rsid w:val="001A65BC"/>
    <w:rsid w:val="001A667D"/>
    <w:rsid w:val="001A66A7"/>
    <w:rsid w:val="001A6807"/>
    <w:rsid w:val="001A6846"/>
    <w:rsid w:val="001A68EA"/>
    <w:rsid w:val="001A6A06"/>
    <w:rsid w:val="001A6BD4"/>
    <w:rsid w:val="001A6D48"/>
    <w:rsid w:val="001A6EE3"/>
    <w:rsid w:val="001A6F3E"/>
    <w:rsid w:val="001A6F9F"/>
    <w:rsid w:val="001A7061"/>
    <w:rsid w:val="001A7116"/>
    <w:rsid w:val="001A7188"/>
    <w:rsid w:val="001A71F2"/>
    <w:rsid w:val="001A7244"/>
    <w:rsid w:val="001A726C"/>
    <w:rsid w:val="001A7538"/>
    <w:rsid w:val="001A7559"/>
    <w:rsid w:val="001A76B3"/>
    <w:rsid w:val="001A7770"/>
    <w:rsid w:val="001A77D5"/>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12"/>
    <w:rsid w:val="001B0760"/>
    <w:rsid w:val="001B08A3"/>
    <w:rsid w:val="001B0AC0"/>
    <w:rsid w:val="001B0B4E"/>
    <w:rsid w:val="001B0C34"/>
    <w:rsid w:val="001B0C53"/>
    <w:rsid w:val="001B0C69"/>
    <w:rsid w:val="001B0C74"/>
    <w:rsid w:val="001B0CF6"/>
    <w:rsid w:val="001B0FD4"/>
    <w:rsid w:val="001B1075"/>
    <w:rsid w:val="001B1261"/>
    <w:rsid w:val="001B139B"/>
    <w:rsid w:val="001B1534"/>
    <w:rsid w:val="001B1559"/>
    <w:rsid w:val="001B16C1"/>
    <w:rsid w:val="001B171F"/>
    <w:rsid w:val="001B1742"/>
    <w:rsid w:val="001B1747"/>
    <w:rsid w:val="001B1763"/>
    <w:rsid w:val="001B19C3"/>
    <w:rsid w:val="001B19C8"/>
    <w:rsid w:val="001B19CD"/>
    <w:rsid w:val="001B1B64"/>
    <w:rsid w:val="001B1C7E"/>
    <w:rsid w:val="001B1D7D"/>
    <w:rsid w:val="001B1DCB"/>
    <w:rsid w:val="001B1E1A"/>
    <w:rsid w:val="001B1E38"/>
    <w:rsid w:val="001B1E6C"/>
    <w:rsid w:val="001B1F71"/>
    <w:rsid w:val="001B1FA6"/>
    <w:rsid w:val="001B1FE0"/>
    <w:rsid w:val="001B2039"/>
    <w:rsid w:val="001B25EE"/>
    <w:rsid w:val="001B262E"/>
    <w:rsid w:val="001B268A"/>
    <w:rsid w:val="001B26C3"/>
    <w:rsid w:val="001B2725"/>
    <w:rsid w:val="001B272E"/>
    <w:rsid w:val="001B2821"/>
    <w:rsid w:val="001B2B38"/>
    <w:rsid w:val="001B2C95"/>
    <w:rsid w:val="001B2CF5"/>
    <w:rsid w:val="001B2E3D"/>
    <w:rsid w:val="001B2E47"/>
    <w:rsid w:val="001B2F21"/>
    <w:rsid w:val="001B31F8"/>
    <w:rsid w:val="001B3256"/>
    <w:rsid w:val="001B331F"/>
    <w:rsid w:val="001B3484"/>
    <w:rsid w:val="001B34F2"/>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F57"/>
    <w:rsid w:val="001B3F6E"/>
    <w:rsid w:val="001B4003"/>
    <w:rsid w:val="001B4140"/>
    <w:rsid w:val="001B4148"/>
    <w:rsid w:val="001B4251"/>
    <w:rsid w:val="001B43EE"/>
    <w:rsid w:val="001B456F"/>
    <w:rsid w:val="001B45EC"/>
    <w:rsid w:val="001B45FC"/>
    <w:rsid w:val="001B46C2"/>
    <w:rsid w:val="001B47BD"/>
    <w:rsid w:val="001B4843"/>
    <w:rsid w:val="001B4916"/>
    <w:rsid w:val="001B4979"/>
    <w:rsid w:val="001B49D8"/>
    <w:rsid w:val="001B4C82"/>
    <w:rsid w:val="001B4D1C"/>
    <w:rsid w:val="001B4EA3"/>
    <w:rsid w:val="001B4FA1"/>
    <w:rsid w:val="001B4FF7"/>
    <w:rsid w:val="001B50E5"/>
    <w:rsid w:val="001B5334"/>
    <w:rsid w:val="001B53A8"/>
    <w:rsid w:val="001B5418"/>
    <w:rsid w:val="001B5424"/>
    <w:rsid w:val="001B5547"/>
    <w:rsid w:val="001B5550"/>
    <w:rsid w:val="001B5570"/>
    <w:rsid w:val="001B55F4"/>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805"/>
    <w:rsid w:val="001B796E"/>
    <w:rsid w:val="001B799B"/>
    <w:rsid w:val="001B7B49"/>
    <w:rsid w:val="001B7BA3"/>
    <w:rsid w:val="001B7F8A"/>
    <w:rsid w:val="001C0077"/>
    <w:rsid w:val="001C00EF"/>
    <w:rsid w:val="001C011A"/>
    <w:rsid w:val="001C0192"/>
    <w:rsid w:val="001C01D6"/>
    <w:rsid w:val="001C0201"/>
    <w:rsid w:val="001C0246"/>
    <w:rsid w:val="001C02B5"/>
    <w:rsid w:val="001C02F8"/>
    <w:rsid w:val="001C0381"/>
    <w:rsid w:val="001C04B6"/>
    <w:rsid w:val="001C06AE"/>
    <w:rsid w:val="001C06F5"/>
    <w:rsid w:val="001C071E"/>
    <w:rsid w:val="001C08C6"/>
    <w:rsid w:val="001C0A87"/>
    <w:rsid w:val="001C0AA7"/>
    <w:rsid w:val="001C0BAB"/>
    <w:rsid w:val="001C0BE3"/>
    <w:rsid w:val="001C0BF8"/>
    <w:rsid w:val="001C1066"/>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588"/>
    <w:rsid w:val="001C2644"/>
    <w:rsid w:val="001C2777"/>
    <w:rsid w:val="001C2969"/>
    <w:rsid w:val="001C2A33"/>
    <w:rsid w:val="001C2AF3"/>
    <w:rsid w:val="001C2BC8"/>
    <w:rsid w:val="001C2C77"/>
    <w:rsid w:val="001C2CDB"/>
    <w:rsid w:val="001C2D06"/>
    <w:rsid w:val="001C2D9C"/>
    <w:rsid w:val="001C2E14"/>
    <w:rsid w:val="001C2F83"/>
    <w:rsid w:val="001C302B"/>
    <w:rsid w:val="001C3043"/>
    <w:rsid w:val="001C30BE"/>
    <w:rsid w:val="001C317F"/>
    <w:rsid w:val="001C321A"/>
    <w:rsid w:val="001C3226"/>
    <w:rsid w:val="001C3338"/>
    <w:rsid w:val="001C3396"/>
    <w:rsid w:val="001C3409"/>
    <w:rsid w:val="001C343A"/>
    <w:rsid w:val="001C3455"/>
    <w:rsid w:val="001C3602"/>
    <w:rsid w:val="001C378A"/>
    <w:rsid w:val="001C3830"/>
    <w:rsid w:val="001C38D1"/>
    <w:rsid w:val="001C397C"/>
    <w:rsid w:val="001C3A9A"/>
    <w:rsid w:val="001C3B76"/>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167"/>
    <w:rsid w:val="001C51DA"/>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06F"/>
    <w:rsid w:val="001C6134"/>
    <w:rsid w:val="001C6161"/>
    <w:rsid w:val="001C617C"/>
    <w:rsid w:val="001C638A"/>
    <w:rsid w:val="001C639F"/>
    <w:rsid w:val="001C6407"/>
    <w:rsid w:val="001C6461"/>
    <w:rsid w:val="001C65B3"/>
    <w:rsid w:val="001C66AF"/>
    <w:rsid w:val="001C66B4"/>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D0077"/>
    <w:rsid w:val="001D030A"/>
    <w:rsid w:val="001D0361"/>
    <w:rsid w:val="001D044A"/>
    <w:rsid w:val="001D051D"/>
    <w:rsid w:val="001D0653"/>
    <w:rsid w:val="001D08B9"/>
    <w:rsid w:val="001D0977"/>
    <w:rsid w:val="001D0A2D"/>
    <w:rsid w:val="001D0B07"/>
    <w:rsid w:val="001D0B5A"/>
    <w:rsid w:val="001D0DD7"/>
    <w:rsid w:val="001D0E96"/>
    <w:rsid w:val="001D0EB0"/>
    <w:rsid w:val="001D0FCB"/>
    <w:rsid w:val="001D0FFD"/>
    <w:rsid w:val="001D1093"/>
    <w:rsid w:val="001D10A8"/>
    <w:rsid w:val="001D112C"/>
    <w:rsid w:val="001D1344"/>
    <w:rsid w:val="001D1366"/>
    <w:rsid w:val="001D14EF"/>
    <w:rsid w:val="001D1575"/>
    <w:rsid w:val="001D157B"/>
    <w:rsid w:val="001D1593"/>
    <w:rsid w:val="001D163B"/>
    <w:rsid w:val="001D1742"/>
    <w:rsid w:val="001D19AA"/>
    <w:rsid w:val="001D1A8C"/>
    <w:rsid w:val="001D1AF3"/>
    <w:rsid w:val="001D1B40"/>
    <w:rsid w:val="001D1B86"/>
    <w:rsid w:val="001D1BFF"/>
    <w:rsid w:val="001D1CB2"/>
    <w:rsid w:val="001D1DCF"/>
    <w:rsid w:val="001D1DD7"/>
    <w:rsid w:val="001D1EBE"/>
    <w:rsid w:val="001D1F81"/>
    <w:rsid w:val="001D1FD5"/>
    <w:rsid w:val="001D2098"/>
    <w:rsid w:val="001D20F3"/>
    <w:rsid w:val="001D211E"/>
    <w:rsid w:val="001D23B7"/>
    <w:rsid w:val="001D2542"/>
    <w:rsid w:val="001D2608"/>
    <w:rsid w:val="001D263A"/>
    <w:rsid w:val="001D26CB"/>
    <w:rsid w:val="001D2806"/>
    <w:rsid w:val="001D2927"/>
    <w:rsid w:val="001D2AC5"/>
    <w:rsid w:val="001D2B09"/>
    <w:rsid w:val="001D2C16"/>
    <w:rsid w:val="001D2C6E"/>
    <w:rsid w:val="001D2F17"/>
    <w:rsid w:val="001D3009"/>
    <w:rsid w:val="001D3052"/>
    <w:rsid w:val="001D32CD"/>
    <w:rsid w:val="001D3417"/>
    <w:rsid w:val="001D34BC"/>
    <w:rsid w:val="001D3620"/>
    <w:rsid w:val="001D3761"/>
    <w:rsid w:val="001D376F"/>
    <w:rsid w:val="001D3808"/>
    <w:rsid w:val="001D3884"/>
    <w:rsid w:val="001D3A3A"/>
    <w:rsid w:val="001D3A71"/>
    <w:rsid w:val="001D3A7E"/>
    <w:rsid w:val="001D3BDA"/>
    <w:rsid w:val="001D3E51"/>
    <w:rsid w:val="001D3F26"/>
    <w:rsid w:val="001D3FE4"/>
    <w:rsid w:val="001D403D"/>
    <w:rsid w:val="001D40D2"/>
    <w:rsid w:val="001D411C"/>
    <w:rsid w:val="001D4144"/>
    <w:rsid w:val="001D42F9"/>
    <w:rsid w:val="001D44AD"/>
    <w:rsid w:val="001D461D"/>
    <w:rsid w:val="001D4670"/>
    <w:rsid w:val="001D47BC"/>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B45"/>
    <w:rsid w:val="001D5C81"/>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F07"/>
    <w:rsid w:val="001D6F11"/>
    <w:rsid w:val="001D6F2A"/>
    <w:rsid w:val="001D6F46"/>
    <w:rsid w:val="001D6F8C"/>
    <w:rsid w:val="001D6FD3"/>
    <w:rsid w:val="001D6FEC"/>
    <w:rsid w:val="001D7087"/>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55B"/>
    <w:rsid w:val="001E066C"/>
    <w:rsid w:val="001E09A2"/>
    <w:rsid w:val="001E0AD2"/>
    <w:rsid w:val="001E0AFE"/>
    <w:rsid w:val="001E0B2E"/>
    <w:rsid w:val="001E0D16"/>
    <w:rsid w:val="001E0F0E"/>
    <w:rsid w:val="001E0F44"/>
    <w:rsid w:val="001E0F91"/>
    <w:rsid w:val="001E0FB7"/>
    <w:rsid w:val="001E1028"/>
    <w:rsid w:val="001E1039"/>
    <w:rsid w:val="001E1125"/>
    <w:rsid w:val="001E1273"/>
    <w:rsid w:val="001E134A"/>
    <w:rsid w:val="001E13CC"/>
    <w:rsid w:val="001E157E"/>
    <w:rsid w:val="001E1592"/>
    <w:rsid w:val="001E1807"/>
    <w:rsid w:val="001E1A53"/>
    <w:rsid w:val="001E1B93"/>
    <w:rsid w:val="001E1D0C"/>
    <w:rsid w:val="001E1DB4"/>
    <w:rsid w:val="001E1E40"/>
    <w:rsid w:val="001E1E79"/>
    <w:rsid w:val="001E1F32"/>
    <w:rsid w:val="001E20FA"/>
    <w:rsid w:val="001E218B"/>
    <w:rsid w:val="001E22D6"/>
    <w:rsid w:val="001E2318"/>
    <w:rsid w:val="001E233D"/>
    <w:rsid w:val="001E2365"/>
    <w:rsid w:val="001E23A5"/>
    <w:rsid w:val="001E23DF"/>
    <w:rsid w:val="001E2576"/>
    <w:rsid w:val="001E261C"/>
    <w:rsid w:val="001E264E"/>
    <w:rsid w:val="001E2654"/>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888"/>
    <w:rsid w:val="001E391C"/>
    <w:rsid w:val="001E395E"/>
    <w:rsid w:val="001E3981"/>
    <w:rsid w:val="001E3B3E"/>
    <w:rsid w:val="001E3C65"/>
    <w:rsid w:val="001E3DB9"/>
    <w:rsid w:val="001E3FC6"/>
    <w:rsid w:val="001E4026"/>
    <w:rsid w:val="001E4045"/>
    <w:rsid w:val="001E40E8"/>
    <w:rsid w:val="001E41F8"/>
    <w:rsid w:val="001E4253"/>
    <w:rsid w:val="001E483F"/>
    <w:rsid w:val="001E4A4B"/>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21"/>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8DF"/>
    <w:rsid w:val="001E69FE"/>
    <w:rsid w:val="001E6B46"/>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8F4"/>
    <w:rsid w:val="001E7910"/>
    <w:rsid w:val="001E79A0"/>
    <w:rsid w:val="001E7B37"/>
    <w:rsid w:val="001E7BC4"/>
    <w:rsid w:val="001E7CB1"/>
    <w:rsid w:val="001E7D89"/>
    <w:rsid w:val="001E7D9E"/>
    <w:rsid w:val="001E7F34"/>
    <w:rsid w:val="001F003C"/>
    <w:rsid w:val="001F009C"/>
    <w:rsid w:val="001F0101"/>
    <w:rsid w:val="001F01A1"/>
    <w:rsid w:val="001F01D3"/>
    <w:rsid w:val="001F0283"/>
    <w:rsid w:val="001F0331"/>
    <w:rsid w:val="001F0457"/>
    <w:rsid w:val="001F048C"/>
    <w:rsid w:val="001F04D0"/>
    <w:rsid w:val="001F055B"/>
    <w:rsid w:val="001F06A6"/>
    <w:rsid w:val="001F0729"/>
    <w:rsid w:val="001F076B"/>
    <w:rsid w:val="001F080C"/>
    <w:rsid w:val="001F0821"/>
    <w:rsid w:val="001F08EE"/>
    <w:rsid w:val="001F0933"/>
    <w:rsid w:val="001F0984"/>
    <w:rsid w:val="001F09BA"/>
    <w:rsid w:val="001F0A2F"/>
    <w:rsid w:val="001F0AFE"/>
    <w:rsid w:val="001F0B21"/>
    <w:rsid w:val="001F0BD9"/>
    <w:rsid w:val="001F0C2A"/>
    <w:rsid w:val="001F0C4C"/>
    <w:rsid w:val="001F0CD2"/>
    <w:rsid w:val="001F0CF0"/>
    <w:rsid w:val="001F0EE3"/>
    <w:rsid w:val="001F0FED"/>
    <w:rsid w:val="001F10EB"/>
    <w:rsid w:val="001F1207"/>
    <w:rsid w:val="001F1234"/>
    <w:rsid w:val="001F12C9"/>
    <w:rsid w:val="001F1312"/>
    <w:rsid w:val="001F133C"/>
    <w:rsid w:val="001F16A6"/>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8F8"/>
    <w:rsid w:val="001F291A"/>
    <w:rsid w:val="001F29CB"/>
    <w:rsid w:val="001F2A0A"/>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3C"/>
    <w:rsid w:val="001F42CF"/>
    <w:rsid w:val="001F456B"/>
    <w:rsid w:val="001F4581"/>
    <w:rsid w:val="001F4643"/>
    <w:rsid w:val="001F4822"/>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61"/>
    <w:rsid w:val="001F6019"/>
    <w:rsid w:val="001F605E"/>
    <w:rsid w:val="001F60DE"/>
    <w:rsid w:val="001F6131"/>
    <w:rsid w:val="001F6297"/>
    <w:rsid w:val="001F64F8"/>
    <w:rsid w:val="001F65BC"/>
    <w:rsid w:val="001F661B"/>
    <w:rsid w:val="001F6673"/>
    <w:rsid w:val="001F66D5"/>
    <w:rsid w:val="001F66D6"/>
    <w:rsid w:val="001F66EB"/>
    <w:rsid w:val="001F671A"/>
    <w:rsid w:val="001F6757"/>
    <w:rsid w:val="001F67F9"/>
    <w:rsid w:val="001F6866"/>
    <w:rsid w:val="001F68E9"/>
    <w:rsid w:val="001F6B97"/>
    <w:rsid w:val="001F6D00"/>
    <w:rsid w:val="001F6D4D"/>
    <w:rsid w:val="001F6DFF"/>
    <w:rsid w:val="001F6F07"/>
    <w:rsid w:val="001F6FED"/>
    <w:rsid w:val="001F7181"/>
    <w:rsid w:val="001F7197"/>
    <w:rsid w:val="001F71DE"/>
    <w:rsid w:val="001F7264"/>
    <w:rsid w:val="001F726E"/>
    <w:rsid w:val="001F727E"/>
    <w:rsid w:val="001F7434"/>
    <w:rsid w:val="001F7837"/>
    <w:rsid w:val="001F7859"/>
    <w:rsid w:val="001F78C6"/>
    <w:rsid w:val="001F79AE"/>
    <w:rsid w:val="001F7B90"/>
    <w:rsid w:val="001F7C4F"/>
    <w:rsid w:val="001F7D05"/>
    <w:rsid w:val="001F7DDF"/>
    <w:rsid w:val="001F7DFD"/>
    <w:rsid w:val="001F7E1C"/>
    <w:rsid w:val="001F7E5E"/>
    <w:rsid w:val="00200471"/>
    <w:rsid w:val="002005EE"/>
    <w:rsid w:val="00200632"/>
    <w:rsid w:val="00200676"/>
    <w:rsid w:val="00200855"/>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88"/>
    <w:rsid w:val="002015F3"/>
    <w:rsid w:val="002016B8"/>
    <w:rsid w:val="00201806"/>
    <w:rsid w:val="0020183F"/>
    <w:rsid w:val="00201855"/>
    <w:rsid w:val="002018C1"/>
    <w:rsid w:val="00201944"/>
    <w:rsid w:val="00201A2A"/>
    <w:rsid w:val="00201AC2"/>
    <w:rsid w:val="00201C4F"/>
    <w:rsid w:val="00201EC6"/>
    <w:rsid w:val="00201FBC"/>
    <w:rsid w:val="0020202B"/>
    <w:rsid w:val="002020CB"/>
    <w:rsid w:val="00202248"/>
    <w:rsid w:val="0020228A"/>
    <w:rsid w:val="002022A8"/>
    <w:rsid w:val="00202308"/>
    <w:rsid w:val="0020246D"/>
    <w:rsid w:val="002024E6"/>
    <w:rsid w:val="00202608"/>
    <w:rsid w:val="00202639"/>
    <w:rsid w:val="002026AA"/>
    <w:rsid w:val="002026C4"/>
    <w:rsid w:val="002027FC"/>
    <w:rsid w:val="00202846"/>
    <w:rsid w:val="002028CB"/>
    <w:rsid w:val="00202A70"/>
    <w:rsid w:val="00202CBF"/>
    <w:rsid w:val="00202CFC"/>
    <w:rsid w:val="00202EE7"/>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BD8"/>
    <w:rsid w:val="00203C73"/>
    <w:rsid w:val="00203D8A"/>
    <w:rsid w:val="00203E99"/>
    <w:rsid w:val="00203F8C"/>
    <w:rsid w:val="00203F8E"/>
    <w:rsid w:val="00204043"/>
    <w:rsid w:val="00204046"/>
    <w:rsid w:val="00204093"/>
    <w:rsid w:val="00204127"/>
    <w:rsid w:val="002043DE"/>
    <w:rsid w:val="00204405"/>
    <w:rsid w:val="00204447"/>
    <w:rsid w:val="002045A1"/>
    <w:rsid w:val="002045B5"/>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2EB"/>
    <w:rsid w:val="00205358"/>
    <w:rsid w:val="00205433"/>
    <w:rsid w:val="00205440"/>
    <w:rsid w:val="0020576E"/>
    <w:rsid w:val="0020577F"/>
    <w:rsid w:val="00205898"/>
    <w:rsid w:val="00205B9F"/>
    <w:rsid w:val="00205BC8"/>
    <w:rsid w:val="00205C5A"/>
    <w:rsid w:val="00205C7E"/>
    <w:rsid w:val="00205D23"/>
    <w:rsid w:val="00205DBF"/>
    <w:rsid w:val="00205FAF"/>
    <w:rsid w:val="0020616B"/>
    <w:rsid w:val="0020619D"/>
    <w:rsid w:val="0020627E"/>
    <w:rsid w:val="00206383"/>
    <w:rsid w:val="0020645E"/>
    <w:rsid w:val="002064C0"/>
    <w:rsid w:val="00206559"/>
    <w:rsid w:val="0020656E"/>
    <w:rsid w:val="00206598"/>
    <w:rsid w:val="00206616"/>
    <w:rsid w:val="00206845"/>
    <w:rsid w:val="00206A44"/>
    <w:rsid w:val="00206A5F"/>
    <w:rsid w:val="00206A9A"/>
    <w:rsid w:val="00206BAC"/>
    <w:rsid w:val="00206C67"/>
    <w:rsid w:val="00206D5B"/>
    <w:rsid w:val="00206D8C"/>
    <w:rsid w:val="00206E4E"/>
    <w:rsid w:val="00206F0F"/>
    <w:rsid w:val="00206FB3"/>
    <w:rsid w:val="00206FF7"/>
    <w:rsid w:val="0020722E"/>
    <w:rsid w:val="00207298"/>
    <w:rsid w:val="002072BF"/>
    <w:rsid w:val="00207445"/>
    <w:rsid w:val="002074C3"/>
    <w:rsid w:val="002074F8"/>
    <w:rsid w:val="0020753C"/>
    <w:rsid w:val="00207567"/>
    <w:rsid w:val="0020765F"/>
    <w:rsid w:val="002077AC"/>
    <w:rsid w:val="00207A18"/>
    <w:rsid w:val="00207A78"/>
    <w:rsid w:val="00207A95"/>
    <w:rsid w:val="00207B4D"/>
    <w:rsid w:val="00207C1F"/>
    <w:rsid w:val="00207D0F"/>
    <w:rsid w:val="00207D4B"/>
    <w:rsid w:val="00207DD4"/>
    <w:rsid w:val="00207FE6"/>
    <w:rsid w:val="002103B0"/>
    <w:rsid w:val="002103C6"/>
    <w:rsid w:val="002103C9"/>
    <w:rsid w:val="002103DE"/>
    <w:rsid w:val="0021044F"/>
    <w:rsid w:val="0021048F"/>
    <w:rsid w:val="002104D4"/>
    <w:rsid w:val="002105A1"/>
    <w:rsid w:val="002105CD"/>
    <w:rsid w:val="00210621"/>
    <w:rsid w:val="002107B8"/>
    <w:rsid w:val="00210913"/>
    <w:rsid w:val="00210916"/>
    <w:rsid w:val="00210979"/>
    <w:rsid w:val="00210983"/>
    <w:rsid w:val="002109D0"/>
    <w:rsid w:val="00210A6F"/>
    <w:rsid w:val="00210A76"/>
    <w:rsid w:val="00210A7D"/>
    <w:rsid w:val="00210B93"/>
    <w:rsid w:val="00210BC0"/>
    <w:rsid w:val="00210FC4"/>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463"/>
    <w:rsid w:val="00214576"/>
    <w:rsid w:val="00214711"/>
    <w:rsid w:val="00214721"/>
    <w:rsid w:val="002147A9"/>
    <w:rsid w:val="002147C6"/>
    <w:rsid w:val="00214856"/>
    <w:rsid w:val="002148C6"/>
    <w:rsid w:val="0021497A"/>
    <w:rsid w:val="00214ABA"/>
    <w:rsid w:val="00214B17"/>
    <w:rsid w:val="00214CDD"/>
    <w:rsid w:val="0021505F"/>
    <w:rsid w:val="002150CB"/>
    <w:rsid w:val="002151EC"/>
    <w:rsid w:val="002151EE"/>
    <w:rsid w:val="00215230"/>
    <w:rsid w:val="0021528F"/>
    <w:rsid w:val="002153EE"/>
    <w:rsid w:val="00215430"/>
    <w:rsid w:val="002155B9"/>
    <w:rsid w:val="00215688"/>
    <w:rsid w:val="0021569E"/>
    <w:rsid w:val="002156FD"/>
    <w:rsid w:val="00215939"/>
    <w:rsid w:val="00215989"/>
    <w:rsid w:val="0021598B"/>
    <w:rsid w:val="00215A5D"/>
    <w:rsid w:val="00215AB7"/>
    <w:rsid w:val="00215AD5"/>
    <w:rsid w:val="00215ADA"/>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31"/>
    <w:rsid w:val="00217646"/>
    <w:rsid w:val="0021764D"/>
    <w:rsid w:val="0021768E"/>
    <w:rsid w:val="0021773E"/>
    <w:rsid w:val="00217AFC"/>
    <w:rsid w:val="00217BB1"/>
    <w:rsid w:val="00217C26"/>
    <w:rsid w:val="00217D03"/>
    <w:rsid w:val="00217E81"/>
    <w:rsid w:val="00217F83"/>
    <w:rsid w:val="00217FE7"/>
    <w:rsid w:val="002200B6"/>
    <w:rsid w:val="0022014E"/>
    <w:rsid w:val="002201C7"/>
    <w:rsid w:val="002202DE"/>
    <w:rsid w:val="00220406"/>
    <w:rsid w:val="002204A8"/>
    <w:rsid w:val="00220575"/>
    <w:rsid w:val="002205A4"/>
    <w:rsid w:val="00220607"/>
    <w:rsid w:val="0022078D"/>
    <w:rsid w:val="002209C2"/>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98D"/>
    <w:rsid w:val="00221A08"/>
    <w:rsid w:val="00221B6D"/>
    <w:rsid w:val="00221BFD"/>
    <w:rsid w:val="00221E04"/>
    <w:rsid w:val="00221E5F"/>
    <w:rsid w:val="002220FD"/>
    <w:rsid w:val="00222136"/>
    <w:rsid w:val="00222384"/>
    <w:rsid w:val="002224FA"/>
    <w:rsid w:val="00222531"/>
    <w:rsid w:val="00222582"/>
    <w:rsid w:val="0022258C"/>
    <w:rsid w:val="002225E7"/>
    <w:rsid w:val="002226EB"/>
    <w:rsid w:val="00222798"/>
    <w:rsid w:val="0022283D"/>
    <w:rsid w:val="002228E6"/>
    <w:rsid w:val="00222B64"/>
    <w:rsid w:val="00222C45"/>
    <w:rsid w:val="00222CE1"/>
    <w:rsid w:val="0022302C"/>
    <w:rsid w:val="002233F4"/>
    <w:rsid w:val="002235F2"/>
    <w:rsid w:val="00223758"/>
    <w:rsid w:val="0022378C"/>
    <w:rsid w:val="00223841"/>
    <w:rsid w:val="0022395D"/>
    <w:rsid w:val="002239F2"/>
    <w:rsid w:val="00223D1C"/>
    <w:rsid w:val="00223D5C"/>
    <w:rsid w:val="00223D92"/>
    <w:rsid w:val="00223E7F"/>
    <w:rsid w:val="00223F1F"/>
    <w:rsid w:val="00223F45"/>
    <w:rsid w:val="00223F49"/>
    <w:rsid w:val="0022403B"/>
    <w:rsid w:val="002240FD"/>
    <w:rsid w:val="00224114"/>
    <w:rsid w:val="00224164"/>
    <w:rsid w:val="00224180"/>
    <w:rsid w:val="002241AB"/>
    <w:rsid w:val="00224242"/>
    <w:rsid w:val="002243CC"/>
    <w:rsid w:val="00224589"/>
    <w:rsid w:val="002245A8"/>
    <w:rsid w:val="00224647"/>
    <w:rsid w:val="00224657"/>
    <w:rsid w:val="002246A7"/>
    <w:rsid w:val="002247AC"/>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DFA"/>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D2"/>
    <w:rsid w:val="00226DE5"/>
    <w:rsid w:val="00226DF3"/>
    <w:rsid w:val="0022717E"/>
    <w:rsid w:val="002275EF"/>
    <w:rsid w:val="0022765C"/>
    <w:rsid w:val="002276B7"/>
    <w:rsid w:val="002278E4"/>
    <w:rsid w:val="002278F7"/>
    <w:rsid w:val="00227900"/>
    <w:rsid w:val="002279B0"/>
    <w:rsid w:val="00227A43"/>
    <w:rsid w:val="00227B47"/>
    <w:rsid w:val="002300CF"/>
    <w:rsid w:val="00230119"/>
    <w:rsid w:val="002304F9"/>
    <w:rsid w:val="0023054B"/>
    <w:rsid w:val="00230658"/>
    <w:rsid w:val="00230671"/>
    <w:rsid w:val="002308C1"/>
    <w:rsid w:val="002308D4"/>
    <w:rsid w:val="002309AA"/>
    <w:rsid w:val="002309EB"/>
    <w:rsid w:val="00230B0D"/>
    <w:rsid w:val="00230CDF"/>
    <w:rsid w:val="00230D2E"/>
    <w:rsid w:val="00230D87"/>
    <w:rsid w:val="00230E75"/>
    <w:rsid w:val="00231032"/>
    <w:rsid w:val="00231154"/>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4C7"/>
    <w:rsid w:val="00232522"/>
    <w:rsid w:val="00232660"/>
    <w:rsid w:val="00232737"/>
    <w:rsid w:val="0023274E"/>
    <w:rsid w:val="00232966"/>
    <w:rsid w:val="002329C1"/>
    <w:rsid w:val="00232A0B"/>
    <w:rsid w:val="00232B64"/>
    <w:rsid w:val="00232E5D"/>
    <w:rsid w:val="00232E92"/>
    <w:rsid w:val="00232F4F"/>
    <w:rsid w:val="002332A5"/>
    <w:rsid w:val="00233346"/>
    <w:rsid w:val="0023340F"/>
    <w:rsid w:val="002335D4"/>
    <w:rsid w:val="0023361F"/>
    <w:rsid w:val="002336D7"/>
    <w:rsid w:val="002336D8"/>
    <w:rsid w:val="0023377A"/>
    <w:rsid w:val="002337E6"/>
    <w:rsid w:val="002338C2"/>
    <w:rsid w:val="002339CD"/>
    <w:rsid w:val="00233B23"/>
    <w:rsid w:val="00233BD0"/>
    <w:rsid w:val="00233C0E"/>
    <w:rsid w:val="00233D0D"/>
    <w:rsid w:val="00234159"/>
    <w:rsid w:val="002341EF"/>
    <w:rsid w:val="00234347"/>
    <w:rsid w:val="002343DD"/>
    <w:rsid w:val="00234493"/>
    <w:rsid w:val="002344B6"/>
    <w:rsid w:val="002344FD"/>
    <w:rsid w:val="00234586"/>
    <w:rsid w:val="0023461C"/>
    <w:rsid w:val="0023474B"/>
    <w:rsid w:val="002348D5"/>
    <w:rsid w:val="00234A40"/>
    <w:rsid w:val="00234A83"/>
    <w:rsid w:val="00234B8D"/>
    <w:rsid w:val="00234B96"/>
    <w:rsid w:val="00234C53"/>
    <w:rsid w:val="00234C79"/>
    <w:rsid w:val="00234D21"/>
    <w:rsid w:val="00234DF0"/>
    <w:rsid w:val="00234E00"/>
    <w:rsid w:val="00234E20"/>
    <w:rsid w:val="00234E66"/>
    <w:rsid w:val="00234E82"/>
    <w:rsid w:val="00234F17"/>
    <w:rsid w:val="00234FE7"/>
    <w:rsid w:val="00235187"/>
    <w:rsid w:val="0023518C"/>
    <w:rsid w:val="0023521C"/>
    <w:rsid w:val="00235265"/>
    <w:rsid w:val="002352F4"/>
    <w:rsid w:val="002353D9"/>
    <w:rsid w:val="00235479"/>
    <w:rsid w:val="002354E5"/>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644"/>
    <w:rsid w:val="002367AF"/>
    <w:rsid w:val="002368D4"/>
    <w:rsid w:val="002369B0"/>
    <w:rsid w:val="00236A7B"/>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68F"/>
    <w:rsid w:val="0023770D"/>
    <w:rsid w:val="0023780A"/>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3C"/>
    <w:rsid w:val="00240AFC"/>
    <w:rsid w:val="00240B16"/>
    <w:rsid w:val="00240C5B"/>
    <w:rsid w:val="00240DE3"/>
    <w:rsid w:val="00240E48"/>
    <w:rsid w:val="00240F99"/>
    <w:rsid w:val="00240FE5"/>
    <w:rsid w:val="0024107C"/>
    <w:rsid w:val="00241088"/>
    <w:rsid w:val="00241101"/>
    <w:rsid w:val="00241205"/>
    <w:rsid w:val="00241275"/>
    <w:rsid w:val="002412ED"/>
    <w:rsid w:val="00241448"/>
    <w:rsid w:val="0024151E"/>
    <w:rsid w:val="00241779"/>
    <w:rsid w:val="00241808"/>
    <w:rsid w:val="002419ED"/>
    <w:rsid w:val="00241A49"/>
    <w:rsid w:val="00241A89"/>
    <w:rsid w:val="00241B0F"/>
    <w:rsid w:val="00241B26"/>
    <w:rsid w:val="00241B38"/>
    <w:rsid w:val="00241BD4"/>
    <w:rsid w:val="00241CB3"/>
    <w:rsid w:val="00241CCD"/>
    <w:rsid w:val="00241D16"/>
    <w:rsid w:val="00241D92"/>
    <w:rsid w:val="00241DC4"/>
    <w:rsid w:val="00241F9D"/>
    <w:rsid w:val="002421D2"/>
    <w:rsid w:val="002422D7"/>
    <w:rsid w:val="0024231F"/>
    <w:rsid w:val="00242441"/>
    <w:rsid w:val="0024250B"/>
    <w:rsid w:val="002425FA"/>
    <w:rsid w:val="002426E9"/>
    <w:rsid w:val="00242753"/>
    <w:rsid w:val="002427FE"/>
    <w:rsid w:val="00242834"/>
    <w:rsid w:val="00242874"/>
    <w:rsid w:val="002428DF"/>
    <w:rsid w:val="0024297B"/>
    <w:rsid w:val="00242A13"/>
    <w:rsid w:val="00242AE4"/>
    <w:rsid w:val="00242C1F"/>
    <w:rsid w:val="00242F76"/>
    <w:rsid w:val="00242FD9"/>
    <w:rsid w:val="00242FDF"/>
    <w:rsid w:val="00243007"/>
    <w:rsid w:val="002430AE"/>
    <w:rsid w:val="00243113"/>
    <w:rsid w:val="0024332D"/>
    <w:rsid w:val="0024335B"/>
    <w:rsid w:val="002433DB"/>
    <w:rsid w:val="00243455"/>
    <w:rsid w:val="0024359E"/>
    <w:rsid w:val="00243B9B"/>
    <w:rsid w:val="00243BBD"/>
    <w:rsid w:val="00243C0B"/>
    <w:rsid w:val="00243DCF"/>
    <w:rsid w:val="00243E39"/>
    <w:rsid w:val="00243FA7"/>
    <w:rsid w:val="002440BD"/>
    <w:rsid w:val="00244258"/>
    <w:rsid w:val="00244275"/>
    <w:rsid w:val="00244429"/>
    <w:rsid w:val="00244493"/>
    <w:rsid w:val="002446A3"/>
    <w:rsid w:val="00244704"/>
    <w:rsid w:val="00244881"/>
    <w:rsid w:val="00244899"/>
    <w:rsid w:val="00244B8C"/>
    <w:rsid w:val="00244C42"/>
    <w:rsid w:val="00244D07"/>
    <w:rsid w:val="00244D58"/>
    <w:rsid w:val="00244EA1"/>
    <w:rsid w:val="00245014"/>
    <w:rsid w:val="0024506E"/>
    <w:rsid w:val="0024509C"/>
    <w:rsid w:val="002450A4"/>
    <w:rsid w:val="00245115"/>
    <w:rsid w:val="002452F6"/>
    <w:rsid w:val="00245351"/>
    <w:rsid w:val="0024550F"/>
    <w:rsid w:val="00245580"/>
    <w:rsid w:val="0024577A"/>
    <w:rsid w:val="00245ABF"/>
    <w:rsid w:val="00245CF9"/>
    <w:rsid w:val="00245D38"/>
    <w:rsid w:val="00245DE8"/>
    <w:rsid w:val="00245DF4"/>
    <w:rsid w:val="00245F3C"/>
    <w:rsid w:val="00245F91"/>
    <w:rsid w:val="002460C9"/>
    <w:rsid w:val="00246293"/>
    <w:rsid w:val="00246399"/>
    <w:rsid w:val="0024639B"/>
    <w:rsid w:val="002463AA"/>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32"/>
    <w:rsid w:val="00246FA2"/>
    <w:rsid w:val="00246FC6"/>
    <w:rsid w:val="00247059"/>
    <w:rsid w:val="00247335"/>
    <w:rsid w:val="002473AD"/>
    <w:rsid w:val="002473FF"/>
    <w:rsid w:val="0024742F"/>
    <w:rsid w:val="002474ED"/>
    <w:rsid w:val="00247594"/>
    <w:rsid w:val="00247651"/>
    <w:rsid w:val="00247ACF"/>
    <w:rsid w:val="00247AD1"/>
    <w:rsid w:val="00247AF6"/>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64D"/>
    <w:rsid w:val="002507CC"/>
    <w:rsid w:val="00250850"/>
    <w:rsid w:val="0025089F"/>
    <w:rsid w:val="002509AB"/>
    <w:rsid w:val="00250B53"/>
    <w:rsid w:val="00250CBE"/>
    <w:rsid w:val="00250DEC"/>
    <w:rsid w:val="00250E83"/>
    <w:rsid w:val="00250EE0"/>
    <w:rsid w:val="00250EFF"/>
    <w:rsid w:val="00250FE5"/>
    <w:rsid w:val="00251085"/>
    <w:rsid w:val="00251137"/>
    <w:rsid w:val="0025137C"/>
    <w:rsid w:val="0025145A"/>
    <w:rsid w:val="00251472"/>
    <w:rsid w:val="002515A3"/>
    <w:rsid w:val="002517F3"/>
    <w:rsid w:val="002517F8"/>
    <w:rsid w:val="002519BC"/>
    <w:rsid w:val="002519CE"/>
    <w:rsid w:val="00251B49"/>
    <w:rsid w:val="00251B92"/>
    <w:rsid w:val="00251BA5"/>
    <w:rsid w:val="00251CDD"/>
    <w:rsid w:val="00251F21"/>
    <w:rsid w:val="00251FB7"/>
    <w:rsid w:val="0025203D"/>
    <w:rsid w:val="00252075"/>
    <w:rsid w:val="00252166"/>
    <w:rsid w:val="0025217C"/>
    <w:rsid w:val="002521A7"/>
    <w:rsid w:val="00252282"/>
    <w:rsid w:val="0025231C"/>
    <w:rsid w:val="00252326"/>
    <w:rsid w:val="002523E7"/>
    <w:rsid w:val="0025241F"/>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2F8D"/>
    <w:rsid w:val="00252F93"/>
    <w:rsid w:val="0025304A"/>
    <w:rsid w:val="0025304D"/>
    <w:rsid w:val="00253271"/>
    <w:rsid w:val="00253287"/>
    <w:rsid w:val="002533B8"/>
    <w:rsid w:val="00253475"/>
    <w:rsid w:val="0025349B"/>
    <w:rsid w:val="00253551"/>
    <w:rsid w:val="002535D9"/>
    <w:rsid w:val="002535E6"/>
    <w:rsid w:val="0025377C"/>
    <w:rsid w:val="002537FE"/>
    <w:rsid w:val="00253822"/>
    <w:rsid w:val="002538B1"/>
    <w:rsid w:val="00253906"/>
    <w:rsid w:val="00253C47"/>
    <w:rsid w:val="00253DFE"/>
    <w:rsid w:val="00254020"/>
    <w:rsid w:val="00254186"/>
    <w:rsid w:val="0025426B"/>
    <w:rsid w:val="0025451A"/>
    <w:rsid w:val="002545C7"/>
    <w:rsid w:val="00254624"/>
    <w:rsid w:val="002548AB"/>
    <w:rsid w:val="0025491F"/>
    <w:rsid w:val="0025495B"/>
    <w:rsid w:val="00254C86"/>
    <w:rsid w:val="00254CE4"/>
    <w:rsid w:val="00254CEC"/>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76D"/>
    <w:rsid w:val="002558C3"/>
    <w:rsid w:val="0025593B"/>
    <w:rsid w:val="0025593D"/>
    <w:rsid w:val="00255A31"/>
    <w:rsid w:val="00255B43"/>
    <w:rsid w:val="00255BB3"/>
    <w:rsid w:val="00255D1C"/>
    <w:rsid w:val="00255DB7"/>
    <w:rsid w:val="00255DCF"/>
    <w:rsid w:val="00255EC0"/>
    <w:rsid w:val="00255F6F"/>
    <w:rsid w:val="002560A4"/>
    <w:rsid w:val="00256172"/>
    <w:rsid w:val="002561BB"/>
    <w:rsid w:val="0025625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24F"/>
    <w:rsid w:val="00257284"/>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5"/>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6B3"/>
    <w:rsid w:val="002617CE"/>
    <w:rsid w:val="002617FB"/>
    <w:rsid w:val="00261834"/>
    <w:rsid w:val="00261871"/>
    <w:rsid w:val="00261B73"/>
    <w:rsid w:val="00261B7C"/>
    <w:rsid w:val="00261C53"/>
    <w:rsid w:val="00261D1B"/>
    <w:rsid w:val="00261D1E"/>
    <w:rsid w:val="00261FCA"/>
    <w:rsid w:val="002621C7"/>
    <w:rsid w:val="002621D1"/>
    <w:rsid w:val="00262290"/>
    <w:rsid w:val="002622F6"/>
    <w:rsid w:val="002625CD"/>
    <w:rsid w:val="0026262B"/>
    <w:rsid w:val="002627BA"/>
    <w:rsid w:val="00262885"/>
    <w:rsid w:val="002628C0"/>
    <w:rsid w:val="002628E3"/>
    <w:rsid w:val="00262BFF"/>
    <w:rsid w:val="00262D97"/>
    <w:rsid w:val="00262DD0"/>
    <w:rsid w:val="002630BB"/>
    <w:rsid w:val="002631C3"/>
    <w:rsid w:val="0026320F"/>
    <w:rsid w:val="00263239"/>
    <w:rsid w:val="002632AE"/>
    <w:rsid w:val="0026330C"/>
    <w:rsid w:val="00263315"/>
    <w:rsid w:val="00263389"/>
    <w:rsid w:val="00263404"/>
    <w:rsid w:val="002634FA"/>
    <w:rsid w:val="00263540"/>
    <w:rsid w:val="002636F1"/>
    <w:rsid w:val="00263794"/>
    <w:rsid w:val="002637F9"/>
    <w:rsid w:val="00263828"/>
    <w:rsid w:val="002638FD"/>
    <w:rsid w:val="002639C7"/>
    <w:rsid w:val="00263A19"/>
    <w:rsid w:val="00263AEB"/>
    <w:rsid w:val="00263C7F"/>
    <w:rsid w:val="00263F5A"/>
    <w:rsid w:val="00263FB9"/>
    <w:rsid w:val="00263FE8"/>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E29"/>
    <w:rsid w:val="00264EC2"/>
    <w:rsid w:val="00264FC1"/>
    <w:rsid w:val="00265047"/>
    <w:rsid w:val="0026514F"/>
    <w:rsid w:val="00265168"/>
    <w:rsid w:val="002651C9"/>
    <w:rsid w:val="002652E2"/>
    <w:rsid w:val="002653B4"/>
    <w:rsid w:val="002653D0"/>
    <w:rsid w:val="002654A0"/>
    <w:rsid w:val="002654DA"/>
    <w:rsid w:val="00265506"/>
    <w:rsid w:val="002655D3"/>
    <w:rsid w:val="00265712"/>
    <w:rsid w:val="00265779"/>
    <w:rsid w:val="00265822"/>
    <w:rsid w:val="0026582B"/>
    <w:rsid w:val="00265999"/>
    <w:rsid w:val="00265ABE"/>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8FB"/>
    <w:rsid w:val="00266914"/>
    <w:rsid w:val="002669D3"/>
    <w:rsid w:val="002669FC"/>
    <w:rsid w:val="00266BDA"/>
    <w:rsid w:val="00266C24"/>
    <w:rsid w:val="00266E1A"/>
    <w:rsid w:val="00266EE0"/>
    <w:rsid w:val="00266F3D"/>
    <w:rsid w:val="00266F98"/>
    <w:rsid w:val="0026735F"/>
    <w:rsid w:val="002674CE"/>
    <w:rsid w:val="0026764C"/>
    <w:rsid w:val="0026769B"/>
    <w:rsid w:val="0026776C"/>
    <w:rsid w:val="002677A7"/>
    <w:rsid w:val="00267AF7"/>
    <w:rsid w:val="00267DA4"/>
    <w:rsid w:val="00267DDF"/>
    <w:rsid w:val="00267F58"/>
    <w:rsid w:val="00267F61"/>
    <w:rsid w:val="00267F88"/>
    <w:rsid w:val="002700A7"/>
    <w:rsid w:val="0027029D"/>
    <w:rsid w:val="002702AE"/>
    <w:rsid w:val="002704D8"/>
    <w:rsid w:val="002704FC"/>
    <w:rsid w:val="00270658"/>
    <w:rsid w:val="002707BA"/>
    <w:rsid w:val="00270816"/>
    <w:rsid w:val="00270931"/>
    <w:rsid w:val="00270963"/>
    <w:rsid w:val="00270A0C"/>
    <w:rsid w:val="00270AF1"/>
    <w:rsid w:val="00270B19"/>
    <w:rsid w:val="00270B53"/>
    <w:rsid w:val="00270CA9"/>
    <w:rsid w:val="00270DA3"/>
    <w:rsid w:val="00271068"/>
    <w:rsid w:val="002710E6"/>
    <w:rsid w:val="00271401"/>
    <w:rsid w:val="0027185D"/>
    <w:rsid w:val="002719E9"/>
    <w:rsid w:val="00271AC2"/>
    <w:rsid w:val="00271C51"/>
    <w:rsid w:val="00271D2D"/>
    <w:rsid w:val="00271D59"/>
    <w:rsid w:val="00271E9A"/>
    <w:rsid w:val="00271F13"/>
    <w:rsid w:val="00271FAC"/>
    <w:rsid w:val="002721D4"/>
    <w:rsid w:val="0027227C"/>
    <w:rsid w:val="00272364"/>
    <w:rsid w:val="002723F6"/>
    <w:rsid w:val="0027247A"/>
    <w:rsid w:val="00272506"/>
    <w:rsid w:val="00272547"/>
    <w:rsid w:val="002726E7"/>
    <w:rsid w:val="002726FA"/>
    <w:rsid w:val="0027281D"/>
    <w:rsid w:val="00272973"/>
    <w:rsid w:val="00272987"/>
    <w:rsid w:val="00272998"/>
    <w:rsid w:val="00272C5A"/>
    <w:rsid w:val="00272EDE"/>
    <w:rsid w:val="00272F84"/>
    <w:rsid w:val="00273000"/>
    <w:rsid w:val="0027320C"/>
    <w:rsid w:val="00273277"/>
    <w:rsid w:val="002732FB"/>
    <w:rsid w:val="002733CE"/>
    <w:rsid w:val="002736FA"/>
    <w:rsid w:val="00273751"/>
    <w:rsid w:val="0027383B"/>
    <w:rsid w:val="00273852"/>
    <w:rsid w:val="002738CB"/>
    <w:rsid w:val="00273955"/>
    <w:rsid w:val="002739BB"/>
    <w:rsid w:val="00273BDE"/>
    <w:rsid w:val="00273C48"/>
    <w:rsid w:val="00273C96"/>
    <w:rsid w:val="00273C9A"/>
    <w:rsid w:val="00273DEE"/>
    <w:rsid w:val="00273DFE"/>
    <w:rsid w:val="00273EA8"/>
    <w:rsid w:val="00273FEF"/>
    <w:rsid w:val="0027403D"/>
    <w:rsid w:val="002740A3"/>
    <w:rsid w:val="002740C5"/>
    <w:rsid w:val="0027415A"/>
    <w:rsid w:val="00274388"/>
    <w:rsid w:val="002744C4"/>
    <w:rsid w:val="0027455C"/>
    <w:rsid w:val="002745CA"/>
    <w:rsid w:val="002746A7"/>
    <w:rsid w:val="002747D1"/>
    <w:rsid w:val="002747DD"/>
    <w:rsid w:val="0027481E"/>
    <w:rsid w:val="002749FE"/>
    <w:rsid w:val="00274A3C"/>
    <w:rsid w:val="00274B26"/>
    <w:rsid w:val="00274CFD"/>
    <w:rsid w:val="00274E96"/>
    <w:rsid w:val="00275021"/>
    <w:rsid w:val="00275098"/>
    <w:rsid w:val="00275134"/>
    <w:rsid w:val="00275151"/>
    <w:rsid w:val="0027517C"/>
    <w:rsid w:val="00275233"/>
    <w:rsid w:val="002752CE"/>
    <w:rsid w:val="002753A1"/>
    <w:rsid w:val="00275473"/>
    <w:rsid w:val="002754BE"/>
    <w:rsid w:val="002756B1"/>
    <w:rsid w:val="0027571A"/>
    <w:rsid w:val="002758D3"/>
    <w:rsid w:val="002758E5"/>
    <w:rsid w:val="002759EF"/>
    <w:rsid w:val="00275A0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65"/>
    <w:rsid w:val="002776BB"/>
    <w:rsid w:val="002776BD"/>
    <w:rsid w:val="002776FB"/>
    <w:rsid w:val="002778C3"/>
    <w:rsid w:val="00277A6F"/>
    <w:rsid w:val="00277ABF"/>
    <w:rsid w:val="00277B45"/>
    <w:rsid w:val="00277B6A"/>
    <w:rsid w:val="00277BE1"/>
    <w:rsid w:val="00277D6C"/>
    <w:rsid w:val="00277F51"/>
    <w:rsid w:val="00277F9F"/>
    <w:rsid w:val="00280076"/>
    <w:rsid w:val="00280108"/>
    <w:rsid w:val="002801A8"/>
    <w:rsid w:val="002803F6"/>
    <w:rsid w:val="00280454"/>
    <w:rsid w:val="00280461"/>
    <w:rsid w:val="002804C1"/>
    <w:rsid w:val="0028062A"/>
    <w:rsid w:val="00280692"/>
    <w:rsid w:val="0028076B"/>
    <w:rsid w:val="0028077F"/>
    <w:rsid w:val="002807C9"/>
    <w:rsid w:val="00280B1C"/>
    <w:rsid w:val="00280C32"/>
    <w:rsid w:val="00280CD8"/>
    <w:rsid w:val="00280DFA"/>
    <w:rsid w:val="00280F14"/>
    <w:rsid w:val="00280FEE"/>
    <w:rsid w:val="00281337"/>
    <w:rsid w:val="00281376"/>
    <w:rsid w:val="00281546"/>
    <w:rsid w:val="00281619"/>
    <w:rsid w:val="00281751"/>
    <w:rsid w:val="00281910"/>
    <w:rsid w:val="002819ED"/>
    <w:rsid w:val="00281A96"/>
    <w:rsid w:val="00281A9C"/>
    <w:rsid w:val="00281AA3"/>
    <w:rsid w:val="00281B53"/>
    <w:rsid w:val="00281BE5"/>
    <w:rsid w:val="00281D19"/>
    <w:rsid w:val="00281D9B"/>
    <w:rsid w:val="00281E2A"/>
    <w:rsid w:val="00281E4C"/>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2BC"/>
    <w:rsid w:val="00283348"/>
    <w:rsid w:val="0028334C"/>
    <w:rsid w:val="0028345A"/>
    <w:rsid w:val="002835CF"/>
    <w:rsid w:val="002835EC"/>
    <w:rsid w:val="00283641"/>
    <w:rsid w:val="00283708"/>
    <w:rsid w:val="0028377F"/>
    <w:rsid w:val="002837F3"/>
    <w:rsid w:val="0028388F"/>
    <w:rsid w:val="002838A0"/>
    <w:rsid w:val="00283B68"/>
    <w:rsid w:val="00283BF6"/>
    <w:rsid w:val="00283C4E"/>
    <w:rsid w:val="00283C72"/>
    <w:rsid w:val="00283CB5"/>
    <w:rsid w:val="00283D51"/>
    <w:rsid w:val="00283D97"/>
    <w:rsid w:val="00283F1E"/>
    <w:rsid w:val="00283F6A"/>
    <w:rsid w:val="0028409C"/>
    <w:rsid w:val="002840B5"/>
    <w:rsid w:val="00284100"/>
    <w:rsid w:val="002841D0"/>
    <w:rsid w:val="0028432E"/>
    <w:rsid w:val="00284479"/>
    <w:rsid w:val="0028456D"/>
    <w:rsid w:val="00284612"/>
    <w:rsid w:val="002846EA"/>
    <w:rsid w:val="00284730"/>
    <w:rsid w:val="00284771"/>
    <w:rsid w:val="00284949"/>
    <w:rsid w:val="00284D3D"/>
    <w:rsid w:val="00284E8E"/>
    <w:rsid w:val="00284F56"/>
    <w:rsid w:val="00284F6D"/>
    <w:rsid w:val="00284FA1"/>
    <w:rsid w:val="002851B6"/>
    <w:rsid w:val="002851E2"/>
    <w:rsid w:val="002852E3"/>
    <w:rsid w:val="002852EF"/>
    <w:rsid w:val="002855F4"/>
    <w:rsid w:val="0028570B"/>
    <w:rsid w:val="0028590E"/>
    <w:rsid w:val="00285AE8"/>
    <w:rsid w:val="00285C4F"/>
    <w:rsid w:val="00285C6A"/>
    <w:rsid w:val="00285CA3"/>
    <w:rsid w:val="00285D57"/>
    <w:rsid w:val="00285DC2"/>
    <w:rsid w:val="00285E6A"/>
    <w:rsid w:val="00285EBF"/>
    <w:rsid w:val="002860C4"/>
    <w:rsid w:val="00286306"/>
    <w:rsid w:val="00286317"/>
    <w:rsid w:val="00286407"/>
    <w:rsid w:val="0028641B"/>
    <w:rsid w:val="00286540"/>
    <w:rsid w:val="002865F9"/>
    <w:rsid w:val="0028664C"/>
    <w:rsid w:val="002867A1"/>
    <w:rsid w:val="002867DE"/>
    <w:rsid w:val="0028690F"/>
    <w:rsid w:val="00286C61"/>
    <w:rsid w:val="00286D36"/>
    <w:rsid w:val="00286E81"/>
    <w:rsid w:val="00287177"/>
    <w:rsid w:val="002872A8"/>
    <w:rsid w:val="002872DB"/>
    <w:rsid w:val="0028740E"/>
    <w:rsid w:val="00287419"/>
    <w:rsid w:val="0028748B"/>
    <w:rsid w:val="002874C2"/>
    <w:rsid w:val="002875DE"/>
    <w:rsid w:val="0028769A"/>
    <w:rsid w:val="002876BA"/>
    <w:rsid w:val="002876EA"/>
    <w:rsid w:val="002877AC"/>
    <w:rsid w:val="002877CC"/>
    <w:rsid w:val="002878EC"/>
    <w:rsid w:val="00287AD9"/>
    <w:rsid w:val="00287BF5"/>
    <w:rsid w:val="00287D0F"/>
    <w:rsid w:val="00287D1A"/>
    <w:rsid w:val="00287D30"/>
    <w:rsid w:val="00287F79"/>
    <w:rsid w:val="00290071"/>
    <w:rsid w:val="00290194"/>
    <w:rsid w:val="00290331"/>
    <w:rsid w:val="002903F5"/>
    <w:rsid w:val="0029047F"/>
    <w:rsid w:val="002904F1"/>
    <w:rsid w:val="0029067A"/>
    <w:rsid w:val="002908DD"/>
    <w:rsid w:val="0029097B"/>
    <w:rsid w:val="002909B3"/>
    <w:rsid w:val="00290A44"/>
    <w:rsid w:val="00290A46"/>
    <w:rsid w:val="00290AE5"/>
    <w:rsid w:val="00290AFF"/>
    <w:rsid w:val="00290C02"/>
    <w:rsid w:val="00290D07"/>
    <w:rsid w:val="00290DE8"/>
    <w:rsid w:val="00290F18"/>
    <w:rsid w:val="00290F4D"/>
    <w:rsid w:val="00290F96"/>
    <w:rsid w:val="00291183"/>
    <w:rsid w:val="0029134C"/>
    <w:rsid w:val="0029140A"/>
    <w:rsid w:val="0029148A"/>
    <w:rsid w:val="00291565"/>
    <w:rsid w:val="00291581"/>
    <w:rsid w:val="002915BF"/>
    <w:rsid w:val="0029169F"/>
    <w:rsid w:val="002916DA"/>
    <w:rsid w:val="00291732"/>
    <w:rsid w:val="0029182D"/>
    <w:rsid w:val="002918ED"/>
    <w:rsid w:val="00291998"/>
    <w:rsid w:val="002919CA"/>
    <w:rsid w:val="00291A5F"/>
    <w:rsid w:val="00291B94"/>
    <w:rsid w:val="00291BEC"/>
    <w:rsid w:val="00291F61"/>
    <w:rsid w:val="00291FC6"/>
    <w:rsid w:val="00292257"/>
    <w:rsid w:val="00292378"/>
    <w:rsid w:val="002923BC"/>
    <w:rsid w:val="0029250A"/>
    <w:rsid w:val="00292564"/>
    <w:rsid w:val="002929C3"/>
    <w:rsid w:val="00292A04"/>
    <w:rsid w:val="00292A20"/>
    <w:rsid w:val="00292A3B"/>
    <w:rsid w:val="00292B38"/>
    <w:rsid w:val="00292BB7"/>
    <w:rsid w:val="00292CB1"/>
    <w:rsid w:val="00292D94"/>
    <w:rsid w:val="00292E20"/>
    <w:rsid w:val="002931BA"/>
    <w:rsid w:val="00293205"/>
    <w:rsid w:val="0029334D"/>
    <w:rsid w:val="00293391"/>
    <w:rsid w:val="0029342F"/>
    <w:rsid w:val="00293480"/>
    <w:rsid w:val="00293489"/>
    <w:rsid w:val="002934A8"/>
    <w:rsid w:val="002934E5"/>
    <w:rsid w:val="002934FD"/>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985"/>
    <w:rsid w:val="00294B04"/>
    <w:rsid w:val="00294B60"/>
    <w:rsid w:val="00294C1B"/>
    <w:rsid w:val="00294CA5"/>
    <w:rsid w:val="00294D4B"/>
    <w:rsid w:val="00294EF2"/>
    <w:rsid w:val="00294FB3"/>
    <w:rsid w:val="00294FE4"/>
    <w:rsid w:val="00295067"/>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1"/>
    <w:rsid w:val="0029705C"/>
    <w:rsid w:val="0029713A"/>
    <w:rsid w:val="0029716E"/>
    <w:rsid w:val="002971AE"/>
    <w:rsid w:val="00297254"/>
    <w:rsid w:val="002974F1"/>
    <w:rsid w:val="00297695"/>
    <w:rsid w:val="00297748"/>
    <w:rsid w:val="0029779A"/>
    <w:rsid w:val="0029780A"/>
    <w:rsid w:val="0029786E"/>
    <w:rsid w:val="00297926"/>
    <w:rsid w:val="002979D3"/>
    <w:rsid w:val="00297B9A"/>
    <w:rsid w:val="00297C1B"/>
    <w:rsid w:val="00297D50"/>
    <w:rsid w:val="00297DD2"/>
    <w:rsid w:val="00297E51"/>
    <w:rsid w:val="00297EEA"/>
    <w:rsid w:val="00297EEC"/>
    <w:rsid w:val="002A0032"/>
    <w:rsid w:val="002A00E2"/>
    <w:rsid w:val="002A01E5"/>
    <w:rsid w:val="002A0364"/>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08E"/>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2E6"/>
    <w:rsid w:val="002A2437"/>
    <w:rsid w:val="002A24B0"/>
    <w:rsid w:val="002A24F9"/>
    <w:rsid w:val="002A2538"/>
    <w:rsid w:val="002A25C2"/>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6A6"/>
    <w:rsid w:val="002A370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2D"/>
    <w:rsid w:val="002A43AF"/>
    <w:rsid w:val="002A43B9"/>
    <w:rsid w:val="002A4485"/>
    <w:rsid w:val="002A45A9"/>
    <w:rsid w:val="002A45D8"/>
    <w:rsid w:val="002A4828"/>
    <w:rsid w:val="002A49DA"/>
    <w:rsid w:val="002A4B68"/>
    <w:rsid w:val="002A4BF3"/>
    <w:rsid w:val="002A4C0E"/>
    <w:rsid w:val="002A4C51"/>
    <w:rsid w:val="002A4E89"/>
    <w:rsid w:val="002A504A"/>
    <w:rsid w:val="002A5062"/>
    <w:rsid w:val="002A510E"/>
    <w:rsid w:val="002A51F5"/>
    <w:rsid w:val="002A5208"/>
    <w:rsid w:val="002A536C"/>
    <w:rsid w:val="002A5380"/>
    <w:rsid w:val="002A544E"/>
    <w:rsid w:val="002A552F"/>
    <w:rsid w:val="002A55B1"/>
    <w:rsid w:val="002A560B"/>
    <w:rsid w:val="002A5622"/>
    <w:rsid w:val="002A5992"/>
    <w:rsid w:val="002A5AD8"/>
    <w:rsid w:val="002A5BD9"/>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8C3"/>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A7FD7"/>
    <w:rsid w:val="002B0098"/>
    <w:rsid w:val="002B012B"/>
    <w:rsid w:val="002B014C"/>
    <w:rsid w:val="002B0217"/>
    <w:rsid w:val="002B028F"/>
    <w:rsid w:val="002B02D6"/>
    <w:rsid w:val="002B0306"/>
    <w:rsid w:val="002B0328"/>
    <w:rsid w:val="002B0387"/>
    <w:rsid w:val="002B0409"/>
    <w:rsid w:val="002B0540"/>
    <w:rsid w:val="002B0635"/>
    <w:rsid w:val="002B08FD"/>
    <w:rsid w:val="002B0B1C"/>
    <w:rsid w:val="002B0B9B"/>
    <w:rsid w:val="002B0C3F"/>
    <w:rsid w:val="002B0CDC"/>
    <w:rsid w:val="002B0E3D"/>
    <w:rsid w:val="002B0EA5"/>
    <w:rsid w:val="002B0FEC"/>
    <w:rsid w:val="002B10E4"/>
    <w:rsid w:val="002B111E"/>
    <w:rsid w:val="002B13FD"/>
    <w:rsid w:val="002B1620"/>
    <w:rsid w:val="002B1639"/>
    <w:rsid w:val="002B16C1"/>
    <w:rsid w:val="002B16DC"/>
    <w:rsid w:val="002B172D"/>
    <w:rsid w:val="002B17D9"/>
    <w:rsid w:val="002B18DD"/>
    <w:rsid w:val="002B193F"/>
    <w:rsid w:val="002B1C3E"/>
    <w:rsid w:val="002B1CA0"/>
    <w:rsid w:val="002B1D28"/>
    <w:rsid w:val="002B1D29"/>
    <w:rsid w:val="002B1E2D"/>
    <w:rsid w:val="002B1EAF"/>
    <w:rsid w:val="002B1EB0"/>
    <w:rsid w:val="002B1FA8"/>
    <w:rsid w:val="002B2014"/>
    <w:rsid w:val="002B20C2"/>
    <w:rsid w:val="002B21CB"/>
    <w:rsid w:val="002B2475"/>
    <w:rsid w:val="002B2548"/>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39"/>
    <w:rsid w:val="002B2E69"/>
    <w:rsid w:val="002B2E88"/>
    <w:rsid w:val="002B2EC6"/>
    <w:rsid w:val="002B2F55"/>
    <w:rsid w:val="002B3059"/>
    <w:rsid w:val="002B30EF"/>
    <w:rsid w:val="002B3336"/>
    <w:rsid w:val="002B3391"/>
    <w:rsid w:val="002B33CD"/>
    <w:rsid w:val="002B3404"/>
    <w:rsid w:val="002B343E"/>
    <w:rsid w:val="002B35DA"/>
    <w:rsid w:val="002B3674"/>
    <w:rsid w:val="002B36B4"/>
    <w:rsid w:val="002B37B0"/>
    <w:rsid w:val="002B3863"/>
    <w:rsid w:val="002B3C4A"/>
    <w:rsid w:val="002B3D52"/>
    <w:rsid w:val="002B3D6D"/>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26"/>
    <w:rsid w:val="002B49B1"/>
    <w:rsid w:val="002B4A53"/>
    <w:rsid w:val="002B4B38"/>
    <w:rsid w:val="002B4B67"/>
    <w:rsid w:val="002B4C8F"/>
    <w:rsid w:val="002B4D0E"/>
    <w:rsid w:val="002B4D16"/>
    <w:rsid w:val="002B4D32"/>
    <w:rsid w:val="002B4E5B"/>
    <w:rsid w:val="002B4F4B"/>
    <w:rsid w:val="002B507F"/>
    <w:rsid w:val="002B508A"/>
    <w:rsid w:val="002B5090"/>
    <w:rsid w:val="002B50CA"/>
    <w:rsid w:val="002B51E8"/>
    <w:rsid w:val="002B51F2"/>
    <w:rsid w:val="002B53BC"/>
    <w:rsid w:val="002B5400"/>
    <w:rsid w:val="002B5492"/>
    <w:rsid w:val="002B54BB"/>
    <w:rsid w:val="002B5558"/>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7EC"/>
    <w:rsid w:val="002B68A0"/>
    <w:rsid w:val="002B69F6"/>
    <w:rsid w:val="002B6A63"/>
    <w:rsid w:val="002B6B9D"/>
    <w:rsid w:val="002B6BD8"/>
    <w:rsid w:val="002B6E26"/>
    <w:rsid w:val="002B6F43"/>
    <w:rsid w:val="002B6F89"/>
    <w:rsid w:val="002B6FB5"/>
    <w:rsid w:val="002B7034"/>
    <w:rsid w:val="002B70E8"/>
    <w:rsid w:val="002B72BC"/>
    <w:rsid w:val="002B72C3"/>
    <w:rsid w:val="002B749E"/>
    <w:rsid w:val="002B767F"/>
    <w:rsid w:val="002B76B6"/>
    <w:rsid w:val="002B76D3"/>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B2"/>
    <w:rsid w:val="002C0E11"/>
    <w:rsid w:val="002C0ED7"/>
    <w:rsid w:val="002C0EDA"/>
    <w:rsid w:val="002C0F99"/>
    <w:rsid w:val="002C1039"/>
    <w:rsid w:val="002C1293"/>
    <w:rsid w:val="002C147F"/>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913"/>
    <w:rsid w:val="002C2920"/>
    <w:rsid w:val="002C2AED"/>
    <w:rsid w:val="002C2B87"/>
    <w:rsid w:val="002C2BDB"/>
    <w:rsid w:val="002C2C2F"/>
    <w:rsid w:val="002C2CFC"/>
    <w:rsid w:val="002C2D0C"/>
    <w:rsid w:val="002C2DC4"/>
    <w:rsid w:val="002C304B"/>
    <w:rsid w:val="002C3102"/>
    <w:rsid w:val="002C3170"/>
    <w:rsid w:val="002C31B7"/>
    <w:rsid w:val="002C32A0"/>
    <w:rsid w:val="002C32E4"/>
    <w:rsid w:val="002C33A1"/>
    <w:rsid w:val="002C3433"/>
    <w:rsid w:val="002C3500"/>
    <w:rsid w:val="002C364E"/>
    <w:rsid w:val="002C36C9"/>
    <w:rsid w:val="002C370E"/>
    <w:rsid w:val="002C377B"/>
    <w:rsid w:val="002C379F"/>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04"/>
    <w:rsid w:val="002C481F"/>
    <w:rsid w:val="002C4836"/>
    <w:rsid w:val="002C49B6"/>
    <w:rsid w:val="002C49E6"/>
    <w:rsid w:val="002C4C20"/>
    <w:rsid w:val="002C4C74"/>
    <w:rsid w:val="002C4CC5"/>
    <w:rsid w:val="002C4FE5"/>
    <w:rsid w:val="002C50DE"/>
    <w:rsid w:val="002C5220"/>
    <w:rsid w:val="002C5292"/>
    <w:rsid w:val="002C55F9"/>
    <w:rsid w:val="002C5792"/>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6CCA"/>
    <w:rsid w:val="002C70E6"/>
    <w:rsid w:val="002C710B"/>
    <w:rsid w:val="002C71D2"/>
    <w:rsid w:val="002C7260"/>
    <w:rsid w:val="002C72EF"/>
    <w:rsid w:val="002C73DF"/>
    <w:rsid w:val="002C7544"/>
    <w:rsid w:val="002C761C"/>
    <w:rsid w:val="002C7654"/>
    <w:rsid w:val="002C767A"/>
    <w:rsid w:val="002C76E7"/>
    <w:rsid w:val="002C76FB"/>
    <w:rsid w:val="002C770E"/>
    <w:rsid w:val="002C79B9"/>
    <w:rsid w:val="002C7C02"/>
    <w:rsid w:val="002C7C0F"/>
    <w:rsid w:val="002C7CD9"/>
    <w:rsid w:val="002C7D83"/>
    <w:rsid w:val="002C7E0D"/>
    <w:rsid w:val="002C7FE0"/>
    <w:rsid w:val="002C7FFA"/>
    <w:rsid w:val="002D00F1"/>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8"/>
    <w:rsid w:val="002D0B6E"/>
    <w:rsid w:val="002D0BB7"/>
    <w:rsid w:val="002D0C14"/>
    <w:rsid w:val="002D0C9E"/>
    <w:rsid w:val="002D0CE4"/>
    <w:rsid w:val="002D0D2F"/>
    <w:rsid w:val="002D0D8A"/>
    <w:rsid w:val="002D0E04"/>
    <w:rsid w:val="002D0ED7"/>
    <w:rsid w:val="002D0F24"/>
    <w:rsid w:val="002D0F44"/>
    <w:rsid w:val="002D0F86"/>
    <w:rsid w:val="002D0F9F"/>
    <w:rsid w:val="002D10BF"/>
    <w:rsid w:val="002D10C1"/>
    <w:rsid w:val="002D10E1"/>
    <w:rsid w:val="002D10FC"/>
    <w:rsid w:val="002D1100"/>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42"/>
    <w:rsid w:val="002D204F"/>
    <w:rsid w:val="002D21A9"/>
    <w:rsid w:val="002D21DE"/>
    <w:rsid w:val="002D231C"/>
    <w:rsid w:val="002D2390"/>
    <w:rsid w:val="002D23AC"/>
    <w:rsid w:val="002D23B6"/>
    <w:rsid w:val="002D24FB"/>
    <w:rsid w:val="002D259F"/>
    <w:rsid w:val="002D25BE"/>
    <w:rsid w:val="002D2881"/>
    <w:rsid w:val="002D28E1"/>
    <w:rsid w:val="002D2B25"/>
    <w:rsid w:val="002D2BE6"/>
    <w:rsid w:val="002D2C84"/>
    <w:rsid w:val="002D2D13"/>
    <w:rsid w:val="002D2EC4"/>
    <w:rsid w:val="002D2F0E"/>
    <w:rsid w:val="002D2F8C"/>
    <w:rsid w:val="002D2FB1"/>
    <w:rsid w:val="002D2FE0"/>
    <w:rsid w:val="002D3030"/>
    <w:rsid w:val="002D3159"/>
    <w:rsid w:val="002D31BF"/>
    <w:rsid w:val="002D3344"/>
    <w:rsid w:val="002D335A"/>
    <w:rsid w:val="002D3411"/>
    <w:rsid w:val="002D34E4"/>
    <w:rsid w:val="002D350F"/>
    <w:rsid w:val="002D3747"/>
    <w:rsid w:val="002D3749"/>
    <w:rsid w:val="002D3873"/>
    <w:rsid w:val="002D3A42"/>
    <w:rsid w:val="002D3BD4"/>
    <w:rsid w:val="002D3BD8"/>
    <w:rsid w:val="002D3C99"/>
    <w:rsid w:val="002D3CA9"/>
    <w:rsid w:val="002D3CB6"/>
    <w:rsid w:val="002D3D11"/>
    <w:rsid w:val="002D3D72"/>
    <w:rsid w:val="002D3DF7"/>
    <w:rsid w:val="002D4084"/>
    <w:rsid w:val="002D4097"/>
    <w:rsid w:val="002D40DA"/>
    <w:rsid w:val="002D411A"/>
    <w:rsid w:val="002D41EE"/>
    <w:rsid w:val="002D44C1"/>
    <w:rsid w:val="002D44D2"/>
    <w:rsid w:val="002D453E"/>
    <w:rsid w:val="002D4563"/>
    <w:rsid w:val="002D45C8"/>
    <w:rsid w:val="002D461B"/>
    <w:rsid w:val="002D46D3"/>
    <w:rsid w:val="002D4739"/>
    <w:rsid w:val="002D474A"/>
    <w:rsid w:val="002D4A95"/>
    <w:rsid w:val="002D4C94"/>
    <w:rsid w:val="002D4D03"/>
    <w:rsid w:val="002D5086"/>
    <w:rsid w:val="002D50A7"/>
    <w:rsid w:val="002D50FE"/>
    <w:rsid w:val="002D5104"/>
    <w:rsid w:val="002D5337"/>
    <w:rsid w:val="002D534E"/>
    <w:rsid w:val="002D5363"/>
    <w:rsid w:val="002D5682"/>
    <w:rsid w:val="002D5863"/>
    <w:rsid w:val="002D5918"/>
    <w:rsid w:val="002D5981"/>
    <w:rsid w:val="002D5A90"/>
    <w:rsid w:val="002D5B4F"/>
    <w:rsid w:val="002D5D6B"/>
    <w:rsid w:val="002D5E4D"/>
    <w:rsid w:val="002D5E81"/>
    <w:rsid w:val="002D5F5E"/>
    <w:rsid w:val="002D6136"/>
    <w:rsid w:val="002D61A8"/>
    <w:rsid w:val="002D61C2"/>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570"/>
    <w:rsid w:val="002D7590"/>
    <w:rsid w:val="002D7622"/>
    <w:rsid w:val="002D765F"/>
    <w:rsid w:val="002D7A24"/>
    <w:rsid w:val="002D7A38"/>
    <w:rsid w:val="002D7ABE"/>
    <w:rsid w:val="002D7B01"/>
    <w:rsid w:val="002D7C03"/>
    <w:rsid w:val="002D7CF1"/>
    <w:rsid w:val="002D7D12"/>
    <w:rsid w:val="002D7D78"/>
    <w:rsid w:val="002D7DBC"/>
    <w:rsid w:val="002D7F6E"/>
    <w:rsid w:val="002E0023"/>
    <w:rsid w:val="002E0068"/>
    <w:rsid w:val="002E0146"/>
    <w:rsid w:val="002E0156"/>
    <w:rsid w:val="002E01B1"/>
    <w:rsid w:val="002E01C9"/>
    <w:rsid w:val="002E02CD"/>
    <w:rsid w:val="002E03C7"/>
    <w:rsid w:val="002E03F5"/>
    <w:rsid w:val="002E0546"/>
    <w:rsid w:val="002E057F"/>
    <w:rsid w:val="002E06C4"/>
    <w:rsid w:val="002E06C8"/>
    <w:rsid w:val="002E06D7"/>
    <w:rsid w:val="002E0828"/>
    <w:rsid w:val="002E08EC"/>
    <w:rsid w:val="002E0921"/>
    <w:rsid w:val="002E0A49"/>
    <w:rsid w:val="002E0BA8"/>
    <w:rsid w:val="002E0C36"/>
    <w:rsid w:val="002E0D1B"/>
    <w:rsid w:val="002E0EDA"/>
    <w:rsid w:val="002E0EF8"/>
    <w:rsid w:val="002E101D"/>
    <w:rsid w:val="002E110F"/>
    <w:rsid w:val="002E118F"/>
    <w:rsid w:val="002E1258"/>
    <w:rsid w:val="002E142B"/>
    <w:rsid w:val="002E1491"/>
    <w:rsid w:val="002E1539"/>
    <w:rsid w:val="002E17A2"/>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885"/>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186"/>
    <w:rsid w:val="002E423A"/>
    <w:rsid w:val="002E4287"/>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4EF9"/>
    <w:rsid w:val="002E502D"/>
    <w:rsid w:val="002E50D5"/>
    <w:rsid w:val="002E5129"/>
    <w:rsid w:val="002E5249"/>
    <w:rsid w:val="002E55FF"/>
    <w:rsid w:val="002E5658"/>
    <w:rsid w:val="002E5676"/>
    <w:rsid w:val="002E56A2"/>
    <w:rsid w:val="002E5935"/>
    <w:rsid w:val="002E5ADB"/>
    <w:rsid w:val="002E5B45"/>
    <w:rsid w:val="002E5C48"/>
    <w:rsid w:val="002E5CE4"/>
    <w:rsid w:val="002E5CFF"/>
    <w:rsid w:val="002E5E14"/>
    <w:rsid w:val="002E5F6C"/>
    <w:rsid w:val="002E5F8C"/>
    <w:rsid w:val="002E5FBC"/>
    <w:rsid w:val="002E5FDA"/>
    <w:rsid w:val="002E5FE7"/>
    <w:rsid w:val="002E609C"/>
    <w:rsid w:val="002E6194"/>
    <w:rsid w:val="002E61DB"/>
    <w:rsid w:val="002E61FB"/>
    <w:rsid w:val="002E63C2"/>
    <w:rsid w:val="002E63D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EE7"/>
    <w:rsid w:val="002E6EE9"/>
    <w:rsid w:val="002E6F9A"/>
    <w:rsid w:val="002E707B"/>
    <w:rsid w:val="002E724E"/>
    <w:rsid w:val="002E7465"/>
    <w:rsid w:val="002E7498"/>
    <w:rsid w:val="002E74BB"/>
    <w:rsid w:val="002E7569"/>
    <w:rsid w:val="002E7574"/>
    <w:rsid w:val="002E75F5"/>
    <w:rsid w:val="002E783F"/>
    <w:rsid w:val="002E785E"/>
    <w:rsid w:val="002E7863"/>
    <w:rsid w:val="002E79C5"/>
    <w:rsid w:val="002E7AF8"/>
    <w:rsid w:val="002E7BA5"/>
    <w:rsid w:val="002E7CBB"/>
    <w:rsid w:val="002E7D1D"/>
    <w:rsid w:val="002E7DA6"/>
    <w:rsid w:val="002F051B"/>
    <w:rsid w:val="002F0561"/>
    <w:rsid w:val="002F05F3"/>
    <w:rsid w:val="002F05FD"/>
    <w:rsid w:val="002F06BE"/>
    <w:rsid w:val="002F06F8"/>
    <w:rsid w:val="002F0ACA"/>
    <w:rsid w:val="002F0B67"/>
    <w:rsid w:val="002F0BA5"/>
    <w:rsid w:val="002F0C3D"/>
    <w:rsid w:val="002F0CB1"/>
    <w:rsid w:val="002F0ED3"/>
    <w:rsid w:val="002F105A"/>
    <w:rsid w:val="002F106A"/>
    <w:rsid w:val="002F1155"/>
    <w:rsid w:val="002F1212"/>
    <w:rsid w:val="002F12F6"/>
    <w:rsid w:val="002F133D"/>
    <w:rsid w:val="002F134D"/>
    <w:rsid w:val="002F1366"/>
    <w:rsid w:val="002F143A"/>
    <w:rsid w:val="002F14CD"/>
    <w:rsid w:val="002F1517"/>
    <w:rsid w:val="002F15B3"/>
    <w:rsid w:val="002F16CB"/>
    <w:rsid w:val="002F18A4"/>
    <w:rsid w:val="002F1953"/>
    <w:rsid w:val="002F1A21"/>
    <w:rsid w:val="002F1A82"/>
    <w:rsid w:val="002F1D11"/>
    <w:rsid w:val="002F1D48"/>
    <w:rsid w:val="002F1EF8"/>
    <w:rsid w:val="002F2062"/>
    <w:rsid w:val="002F2073"/>
    <w:rsid w:val="002F2091"/>
    <w:rsid w:val="002F21A4"/>
    <w:rsid w:val="002F21EC"/>
    <w:rsid w:val="002F22E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EB1"/>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7D0"/>
    <w:rsid w:val="002F383A"/>
    <w:rsid w:val="002F3A83"/>
    <w:rsid w:val="002F3B9C"/>
    <w:rsid w:val="002F3C01"/>
    <w:rsid w:val="002F3C29"/>
    <w:rsid w:val="002F3C70"/>
    <w:rsid w:val="002F3D3D"/>
    <w:rsid w:val="002F3DD3"/>
    <w:rsid w:val="002F3F7E"/>
    <w:rsid w:val="002F40A9"/>
    <w:rsid w:val="002F4141"/>
    <w:rsid w:val="002F4334"/>
    <w:rsid w:val="002F45CF"/>
    <w:rsid w:val="002F4656"/>
    <w:rsid w:val="002F473C"/>
    <w:rsid w:val="002F4819"/>
    <w:rsid w:val="002F4970"/>
    <w:rsid w:val="002F4B2C"/>
    <w:rsid w:val="002F4B40"/>
    <w:rsid w:val="002F4B98"/>
    <w:rsid w:val="002F4BA4"/>
    <w:rsid w:val="002F4C26"/>
    <w:rsid w:val="002F4CD6"/>
    <w:rsid w:val="002F4D1F"/>
    <w:rsid w:val="002F4E10"/>
    <w:rsid w:val="002F4E70"/>
    <w:rsid w:val="002F4E83"/>
    <w:rsid w:val="002F4FC1"/>
    <w:rsid w:val="002F503D"/>
    <w:rsid w:val="002F5084"/>
    <w:rsid w:val="002F50D6"/>
    <w:rsid w:val="002F5220"/>
    <w:rsid w:val="002F5311"/>
    <w:rsid w:val="002F538A"/>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00"/>
    <w:rsid w:val="002F67BF"/>
    <w:rsid w:val="002F68F1"/>
    <w:rsid w:val="002F6A18"/>
    <w:rsid w:val="002F6A80"/>
    <w:rsid w:val="002F6B7C"/>
    <w:rsid w:val="002F7020"/>
    <w:rsid w:val="002F7023"/>
    <w:rsid w:val="002F7107"/>
    <w:rsid w:val="002F7144"/>
    <w:rsid w:val="002F75EB"/>
    <w:rsid w:val="002F7624"/>
    <w:rsid w:val="002F76FA"/>
    <w:rsid w:val="002F7761"/>
    <w:rsid w:val="002F776F"/>
    <w:rsid w:val="002F77EB"/>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0F4B"/>
    <w:rsid w:val="00301052"/>
    <w:rsid w:val="003010CF"/>
    <w:rsid w:val="00301166"/>
    <w:rsid w:val="00301216"/>
    <w:rsid w:val="003012B8"/>
    <w:rsid w:val="003012FF"/>
    <w:rsid w:val="003013C1"/>
    <w:rsid w:val="00301437"/>
    <w:rsid w:val="0030154A"/>
    <w:rsid w:val="00301627"/>
    <w:rsid w:val="00301630"/>
    <w:rsid w:val="00301655"/>
    <w:rsid w:val="0030167E"/>
    <w:rsid w:val="003016A2"/>
    <w:rsid w:val="00301710"/>
    <w:rsid w:val="003017CF"/>
    <w:rsid w:val="003018EA"/>
    <w:rsid w:val="00301C77"/>
    <w:rsid w:val="00301CFA"/>
    <w:rsid w:val="00301D18"/>
    <w:rsid w:val="00301D96"/>
    <w:rsid w:val="00301DCA"/>
    <w:rsid w:val="00301E12"/>
    <w:rsid w:val="00301F4A"/>
    <w:rsid w:val="00301F5A"/>
    <w:rsid w:val="00301F95"/>
    <w:rsid w:val="00301FCD"/>
    <w:rsid w:val="00302078"/>
    <w:rsid w:val="00302174"/>
    <w:rsid w:val="003021EC"/>
    <w:rsid w:val="0030221B"/>
    <w:rsid w:val="003022C0"/>
    <w:rsid w:val="00302310"/>
    <w:rsid w:val="00302364"/>
    <w:rsid w:val="003023F5"/>
    <w:rsid w:val="00302411"/>
    <w:rsid w:val="0030266B"/>
    <w:rsid w:val="0030269C"/>
    <w:rsid w:val="00302707"/>
    <w:rsid w:val="00302969"/>
    <w:rsid w:val="003029A0"/>
    <w:rsid w:val="003029EC"/>
    <w:rsid w:val="00302A37"/>
    <w:rsid w:val="00302AB5"/>
    <w:rsid w:val="00302AD0"/>
    <w:rsid w:val="00302CF0"/>
    <w:rsid w:val="00302D2D"/>
    <w:rsid w:val="00302D65"/>
    <w:rsid w:val="00302EE0"/>
    <w:rsid w:val="00302F0D"/>
    <w:rsid w:val="00302F5F"/>
    <w:rsid w:val="00302F8C"/>
    <w:rsid w:val="00303000"/>
    <w:rsid w:val="00303029"/>
    <w:rsid w:val="003030E9"/>
    <w:rsid w:val="00303233"/>
    <w:rsid w:val="0030335D"/>
    <w:rsid w:val="003033B2"/>
    <w:rsid w:val="003035E7"/>
    <w:rsid w:val="00303604"/>
    <w:rsid w:val="00303632"/>
    <w:rsid w:val="003037B0"/>
    <w:rsid w:val="003037FE"/>
    <w:rsid w:val="0030382C"/>
    <w:rsid w:val="0030390F"/>
    <w:rsid w:val="003039C2"/>
    <w:rsid w:val="00303A55"/>
    <w:rsid w:val="00303B06"/>
    <w:rsid w:val="00303C7C"/>
    <w:rsid w:val="00303CEE"/>
    <w:rsid w:val="00303D09"/>
    <w:rsid w:val="00303DA6"/>
    <w:rsid w:val="00303E1A"/>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F44"/>
    <w:rsid w:val="00305013"/>
    <w:rsid w:val="003050CB"/>
    <w:rsid w:val="0030523D"/>
    <w:rsid w:val="003053BC"/>
    <w:rsid w:val="003055E6"/>
    <w:rsid w:val="003055F1"/>
    <w:rsid w:val="00305902"/>
    <w:rsid w:val="0030593B"/>
    <w:rsid w:val="00305944"/>
    <w:rsid w:val="00305A8C"/>
    <w:rsid w:val="00305AD5"/>
    <w:rsid w:val="00305B1C"/>
    <w:rsid w:val="00305BC7"/>
    <w:rsid w:val="00305BE5"/>
    <w:rsid w:val="00305C73"/>
    <w:rsid w:val="00305D47"/>
    <w:rsid w:val="00305DFE"/>
    <w:rsid w:val="00305E77"/>
    <w:rsid w:val="00306032"/>
    <w:rsid w:val="00306310"/>
    <w:rsid w:val="003063B8"/>
    <w:rsid w:val="00306436"/>
    <w:rsid w:val="0030671C"/>
    <w:rsid w:val="003068BB"/>
    <w:rsid w:val="0030696B"/>
    <w:rsid w:val="00306B40"/>
    <w:rsid w:val="00306BFD"/>
    <w:rsid w:val="00306CBE"/>
    <w:rsid w:val="00306CCB"/>
    <w:rsid w:val="00306ED0"/>
    <w:rsid w:val="00306EF0"/>
    <w:rsid w:val="00306F5A"/>
    <w:rsid w:val="00307162"/>
    <w:rsid w:val="0030725B"/>
    <w:rsid w:val="00307424"/>
    <w:rsid w:val="0030745A"/>
    <w:rsid w:val="003077A9"/>
    <w:rsid w:val="00307914"/>
    <w:rsid w:val="0030791E"/>
    <w:rsid w:val="00307A35"/>
    <w:rsid w:val="00307C86"/>
    <w:rsid w:val="00307C8D"/>
    <w:rsid w:val="00307CF0"/>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946"/>
    <w:rsid w:val="00310967"/>
    <w:rsid w:val="0031099A"/>
    <w:rsid w:val="00310A6E"/>
    <w:rsid w:val="00310ABA"/>
    <w:rsid w:val="00310AC3"/>
    <w:rsid w:val="00310BD5"/>
    <w:rsid w:val="00310C8B"/>
    <w:rsid w:val="00310CF5"/>
    <w:rsid w:val="00310E5F"/>
    <w:rsid w:val="00311030"/>
    <w:rsid w:val="003110BA"/>
    <w:rsid w:val="00311205"/>
    <w:rsid w:val="003112ED"/>
    <w:rsid w:val="00311310"/>
    <w:rsid w:val="0031136D"/>
    <w:rsid w:val="0031154A"/>
    <w:rsid w:val="003115B0"/>
    <w:rsid w:val="003115BE"/>
    <w:rsid w:val="00311756"/>
    <w:rsid w:val="003117CA"/>
    <w:rsid w:val="003117F1"/>
    <w:rsid w:val="0031189F"/>
    <w:rsid w:val="00311B6F"/>
    <w:rsid w:val="00311C2C"/>
    <w:rsid w:val="00311DB0"/>
    <w:rsid w:val="00311EF7"/>
    <w:rsid w:val="00311F3D"/>
    <w:rsid w:val="0031220D"/>
    <w:rsid w:val="00312236"/>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DD5"/>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8B"/>
    <w:rsid w:val="00313F9C"/>
    <w:rsid w:val="00313FD0"/>
    <w:rsid w:val="0031433D"/>
    <w:rsid w:val="0031445A"/>
    <w:rsid w:val="00314488"/>
    <w:rsid w:val="003144B6"/>
    <w:rsid w:val="003145C1"/>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B63"/>
    <w:rsid w:val="00315E99"/>
    <w:rsid w:val="00315FD0"/>
    <w:rsid w:val="003160E5"/>
    <w:rsid w:val="003160E9"/>
    <w:rsid w:val="0031638C"/>
    <w:rsid w:val="003168D4"/>
    <w:rsid w:val="0031694D"/>
    <w:rsid w:val="00316A9F"/>
    <w:rsid w:val="00316B57"/>
    <w:rsid w:val="00316CB0"/>
    <w:rsid w:val="00316F60"/>
    <w:rsid w:val="003175C8"/>
    <w:rsid w:val="003176EA"/>
    <w:rsid w:val="0031771E"/>
    <w:rsid w:val="00317899"/>
    <w:rsid w:val="0031793E"/>
    <w:rsid w:val="003179F9"/>
    <w:rsid w:val="00317B19"/>
    <w:rsid w:val="00317BF8"/>
    <w:rsid w:val="00317C6E"/>
    <w:rsid w:val="00317D53"/>
    <w:rsid w:val="00317D6C"/>
    <w:rsid w:val="00317E09"/>
    <w:rsid w:val="00317E12"/>
    <w:rsid w:val="00317FC6"/>
    <w:rsid w:val="00317FCE"/>
    <w:rsid w:val="00317FDD"/>
    <w:rsid w:val="00320098"/>
    <w:rsid w:val="0032009D"/>
    <w:rsid w:val="00320155"/>
    <w:rsid w:val="00320161"/>
    <w:rsid w:val="00320251"/>
    <w:rsid w:val="00320580"/>
    <w:rsid w:val="0032069B"/>
    <w:rsid w:val="00320958"/>
    <w:rsid w:val="00320A04"/>
    <w:rsid w:val="00320AE4"/>
    <w:rsid w:val="00320B31"/>
    <w:rsid w:val="00320B66"/>
    <w:rsid w:val="00320C4E"/>
    <w:rsid w:val="00320C73"/>
    <w:rsid w:val="00320CA4"/>
    <w:rsid w:val="00320CEA"/>
    <w:rsid w:val="00320CFB"/>
    <w:rsid w:val="003213E8"/>
    <w:rsid w:val="00321415"/>
    <w:rsid w:val="003214CC"/>
    <w:rsid w:val="003214DB"/>
    <w:rsid w:val="003216E9"/>
    <w:rsid w:val="0032170C"/>
    <w:rsid w:val="003217F4"/>
    <w:rsid w:val="00321842"/>
    <w:rsid w:val="003218B7"/>
    <w:rsid w:val="003218BA"/>
    <w:rsid w:val="0032194D"/>
    <w:rsid w:val="00321A11"/>
    <w:rsid w:val="00321C79"/>
    <w:rsid w:val="00321E40"/>
    <w:rsid w:val="00321FB1"/>
    <w:rsid w:val="00322344"/>
    <w:rsid w:val="00322363"/>
    <w:rsid w:val="003223DA"/>
    <w:rsid w:val="00322412"/>
    <w:rsid w:val="003224C4"/>
    <w:rsid w:val="0032254C"/>
    <w:rsid w:val="00322617"/>
    <w:rsid w:val="003228D4"/>
    <w:rsid w:val="00322955"/>
    <w:rsid w:val="00322979"/>
    <w:rsid w:val="00322990"/>
    <w:rsid w:val="00322A15"/>
    <w:rsid w:val="00322A59"/>
    <w:rsid w:val="00322AFB"/>
    <w:rsid w:val="00322C1C"/>
    <w:rsid w:val="00322C31"/>
    <w:rsid w:val="00322D0E"/>
    <w:rsid w:val="00322E88"/>
    <w:rsid w:val="00322EDA"/>
    <w:rsid w:val="00322F1E"/>
    <w:rsid w:val="0032303D"/>
    <w:rsid w:val="00323090"/>
    <w:rsid w:val="00323190"/>
    <w:rsid w:val="0032322B"/>
    <w:rsid w:val="00323326"/>
    <w:rsid w:val="00323330"/>
    <w:rsid w:val="00323488"/>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B5E"/>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75"/>
    <w:rsid w:val="00325A87"/>
    <w:rsid w:val="00325CF0"/>
    <w:rsid w:val="00325CFE"/>
    <w:rsid w:val="00325D58"/>
    <w:rsid w:val="00325DF3"/>
    <w:rsid w:val="00325F09"/>
    <w:rsid w:val="00325F10"/>
    <w:rsid w:val="0032610D"/>
    <w:rsid w:val="00326187"/>
    <w:rsid w:val="00326290"/>
    <w:rsid w:val="003262AE"/>
    <w:rsid w:val="00326418"/>
    <w:rsid w:val="0032663F"/>
    <w:rsid w:val="00326678"/>
    <w:rsid w:val="003267A2"/>
    <w:rsid w:val="003267B7"/>
    <w:rsid w:val="00326B37"/>
    <w:rsid w:val="00326BBF"/>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6F"/>
    <w:rsid w:val="00327F67"/>
    <w:rsid w:val="00330074"/>
    <w:rsid w:val="0033008D"/>
    <w:rsid w:val="0033009B"/>
    <w:rsid w:val="003300A5"/>
    <w:rsid w:val="00330183"/>
    <w:rsid w:val="00330193"/>
    <w:rsid w:val="0033038E"/>
    <w:rsid w:val="00330467"/>
    <w:rsid w:val="003304AD"/>
    <w:rsid w:val="00330532"/>
    <w:rsid w:val="003305B4"/>
    <w:rsid w:val="003305BE"/>
    <w:rsid w:val="003305E3"/>
    <w:rsid w:val="0033066C"/>
    <w:rsid w:val="003306DC"/>
    <w:rsid w:val="00330726"/>
    <w:rsid w:val="0033079E"/>
    <w:rsid w:val="003307C6"/>
    <w:rsid w:val="003307E1"/>
    <w:rsid w:val="003308C9"/>
    <w:rsid w:val="003308EF"/>
    <w:rsid w:val="003309A2"/>
    <w:rsid w:val="00330C43"/>
    <w:rsid w:val="00330F08"/>
    <w:rsid w:val="00330F3D"/>
    <w:rsid w:val="00330F9F"/>
    <w:rsid w:val="0033103D"/>
    <w:rsid w:val="003310BA"/>
    <w:rsid w:val="00331196"/>
    <w:rsid w:val="0033119B"/>
    <w:rsid w:val="0033122D"/>
    <w:rsid w:val="003312F3"/>
    <w:rsid w:val="003314FD"/>
    <w:rsid w:val="0033153D"/>
    <w:rsid w:val="00331545"/>
    <w:rsid w:val="00331636"/>
    <w:rsid w:val="003316C7"/>
    <w:rsid w:val="00331782"/>
    <w:rsid w:val="003317D7"/>
    <w:rsid w:val="00331812"/>
    <w:rsid w:val="00331941"/>
    <w:rsid w:val="00331A4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50"/>
    <w:rsid w:val="00332E76"/>
    <w:rsid w:val="00332EB1"/>
    <w:rsid w:val="00332F91"/>
    <w:rsid w:val="00332FD0"/>
    <w:rsid w:val="003330D3"/>
    <w:rsid w:val="003330DE"/>
    <w:rsid w:val="00333145"/>
    <w:rsid w:val="003331DE"/>
    <w:rsid w:val="00333252"/>
    <w:rsid w:val="003333B6"/>
    <w:rsid w:val="0033363D"/>
    <w:rsid w:val="00333782"/>
    <w:rsid w:val="003337D7"/>
    <w:rsid w:val="003338F8"/>
    <w:rsid w:val="00333A84"/>
    <w:rsid w:val="00333B32"/>
    <w:rsid w:val="00333CCB"/>
    <w:rsid w:val="00333D44"/>
    <w:rsid w:val="00333E6E"/>
    <w:rsid w:val="00333F3D"/>
    <w:rsid w:val="00333F5F"/>
    <w:rsid w:val="00333FF2"/>
    <w:rsid w:val="00334032"/>
    <w:rsid w:val="003340EA"/>
    <w:rsid w:val="0033427E"/>
    <w:rsid w:val="00334512"/>
    <w:rsid w:val="003345B5"/>
    <w:rsid w:val="003346D3"/>
    <w:rsid w:val="0033473C"/>
    <w:rsid w:val="00334A30"/>
    <w:rsid w:val="00334A47"/>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D06"/>
    <w:rsid w:val="00335D4B"/>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61E"/>
    <w:rsid w:val="00340673"/>
    <w:rsid w:val="00340779"/>
    <w:rsid w:val="0034086A"/>
    <w:rsid w:val="003408C4"/>
    <w:rsid w:val="003408E2"/>
    <w:rsid w:val="00340902"/>
    <w:rsid w:val="00340A81"/>
    <w:rsid w:val="00340BAB"/>
    <w:rsid w:val="00340D57"/>
    <w:rsid w:val="00340DAF"/>
    <w:rsid w:val="00340DD8"/>
    <w:rsid w:val="00340F64"/>
    <w:rsid w:val="0034128C"/>
    <w:rsid w:val="003412C4"/>
    <w:rsid w:val="003412F3"/>
    <w:rsid w:val="00341650"/>
    <w:rsid w:val="00341712"/>
    <w:rsid w:val="00341761"/>
    <w:rsid w:val="0034181C"/>
    <w:rsid w:val="003418C8"/>
    <w:rsid w:val="00341948"/>
    <w:rsid w:val="00341966"/>
    <w:rsid w:val="00341995"/>
    <w:rsid w:val="00341A53"/>
    <w:rsid w:val="00341B82"/>
    <w:rsid w:val="00341BBE"/>
    <w:rsid w:val="00341BCD"/>
    <w:rsid w:val="00341C96"/>
    <w:rsid w:val="00341D35"/>
    <w:rsid w:val="00341F01"/>
    <w:rsid w:val="00341F12"/>
    <w:rsid w:val="00342025"/>
    <w:rsid w:val="0034207B"/>
    <w:rsid w:val="003420B3"/>
    <w:rsid w:val="0034226B"/>
    <w:rsid w:val="00342484"/>
    <w:rsid w:val="003424F3"/>
    <w:rsid w:val="0034259B"/>
    <w:rsid w:val="003425B1"/>
    <w:rsid w:val="003425E7"/>
    <w:rsid w:val="00342639"/>
    <w:rsid w:val="003427E7"/>
    <w:rsid w:val="003428E8"/>
    <w:rsid w:val="00342A85"/>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F37"/>
    <w:rsid w:val="0034404C"/>
    <w:rsid w:val="00344130"/>
    <w:rsid w:val="00344253"/>
    <w:rsid w:val="003444A8"/>
    <w:rsid w:val="003444C1"/>
    <w:rsid w:val="003444D0"/>
    <w:rsid w:val="00344540"/>
    <w:rsid w:val="003445D7"/>
    <w:rsid w:val="003445DE"/>
    <w:rsid w:val="00344632"/>
    <w:rsid w:val="003446BC"/>
    <w:rsid w:val="00344753"/>
    <w:rsid w:val="00344916"/>
    <w:rsid w:val="00344960"/>
    <w:rsid w:val="00344A93"/>
    <w:rsid w:val="00344C44"/>
    <w:rsid w:val="00344D8F"/>
    <w:rsid w:val="00344E1F"/>
    <w:rsid w:val="00344E35"/>
    <w:rsid w:val="00344EC2"/>
    <w:rsid w:val="00344F15"/>
    <w:rsid w:val="00344F78"/>
    <w:rsid w:val="003450E7"/>
    <w:rsid w:val="003451E6"/>
    <w:rsid w:val="00345207"/>
    <w:rsid w:val="00345216"/>
    <w:rsid w:val="00345382"/>
    <w:rsid w:val="00345800"/>
    <w:rsid w:val="00345874"/>
    <w:rsid w:val="003459AB"/>
    <w:rsid w:val="00345B3E"/>
    <w:rsid w:val="00345C81"/>
    <w:rsid w:val="00345FBF"/>
    <w:rsid w:val="00345FF4"/>
    <w:rsid w:val="00346076"/>
    <w:rsid w:val="003460A7"/>
    <w:rsid w:val="00346226"/>
    <w:rsid w:val="003465B2"/>
    <w:rsid w:val="0034660F"/>
    <w:rsid w:val="00346610"/>
    <w:rsid w:val="0034662C"/>
    <w:rsid w:val="00346838"/>
    <w:rsid w:val="0034690B"/>
    <w:rsid w:val="003469AB"/>
    <w:rsid w:val="00346A5F"/>
    <w:rsid w:val="00346B54"/>
    <w:rsid w:val="00346C70"/>
    <w:rsid w:val="00346F1B"/>
    <w:rsid w:val="00347052"/>
    <w:rsid w:val="0034706B"/>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47FD3"/>
    <w:rsid w:val="0035021B"/>
    <w:rsid w:val="00350374"/>
    <w:rsid w:val="00350378"/>
    <w:rsid w:val="00350426"/>
    <w:rsid w:val="0035047F"/>
    <w:rsid w:val="0035080F"/>
    <w:rsid w:val="003508C9"/>
    <w:rsid w:val="003508FA"/>
    <w:rsid w:val="00350D11"/>
    <w:rsid w:val="00350D45"/>
    <w:rsid w:val="00350D61"/>
    <w:rsid w:val="00350DAC"/>
    <w:rsid w:val="0035101A"/>
    <w:rsid w:val="003510BA"/>
    <w:rsid w:val="00351129"/>
    <w:rsid w:val="0035115A"/>
    <w:rsid w:val="003511DD"/>
    <w:rsid w:val="00351227"/>
    <w:rsid w:val="00351272"/>
    <w:rsid w:val="003512C1"/>
    <w:rsid w:val="0035135F"/>
    <w:rsid w:val="0035164B"/>
    <w:rsid w:val="00351671"/>
    <w:rsid w:val="003516A0"/>
    <w:rsid w:val="00351A2A"/>
    <w:rsid w:val="00351B0F"/>
    <w:rsid w:val="00351C68"/>
    <w:rsid w:val="00351C6A"/>
    <w:rsid w:val="00351D2E"/>
    <w:rsid w:val="00351D3A"/>
    <w:rsid w:val="00351DC6"/>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557"/>
    <w:rsid w:val="003535A5"/>
    <w:rsid w:val="003535E4"/>
    <w:rsid w:val="00353993"/>
    <w:rsid w:val="003539FD"/>
    <w:rsid w:val="00353AC9"/>
    <w:rsid w:val="00353BA6"/>
    <w:rsid w:val="00353CAA"/>
    <w:rsid w:val="00353D80"/>
    <w:rsid w:val="00353E94"/>
    <w:rsid w:val="00353F16"/>
    <w:rsid w:val="00353F7E"/>
    <w:rsid w:val="003542D6"/>
    <w:rsid w:val="00354352"/>
    <w:rsid w:val="0035446E"/>
    <w:rsid w:val="0035448F"/>
    <w:rsid w:val="00354561"/>
    <w:rsid w:val="0035456D"/>
    <w:rsid w:val="00354637"/>
    <w:rsid w:val="003546EF"/>
    <w:rsid w:val="003549CC"/>
    <w:rsid w:val="00354A94"/>
    <w:rsid w:val="00354ACE"/>
    <w:rsid w:val="00354B3B"/>
    <w:rsid w:val="00354BFF"/>
    <w:rsid w:val="00354CA8"/>
    <w:rsid w:val="00354CE7"/>
    <w:rsid w:val="00354EA8"/>
    <w:rsid w:val="00354EB3"/>
    <w:rsid w:val="00354ED3"/>
    <w:rsid w:val="00354FDA"/>
    <w:rsid w:val="00354FDF"/>
    <w:rsid w:val="003550A0"/>
    <w:rsid w:val="003552DA"/>
    <w:rsid w:val="00355454"/>
    <w:rsid w:val="003554A0"/>
    <w:rsid w:val="003555C5"/>
    <w:rsid w:val="00355887"/>
    <w:rsid w:val="00355A66"/>
    <w:rsid w:val="00355A68"/>
    <w:rsid w:val="00355C40"/>
    <w:rsid w:val="00355D47"/>
    <w:rsid w:val="00355DF2"/>
    <w:rsid w:val="00355E06"/>
    <w:rsid w:val="00355E64"/>
    <w:rsid w:val="00355F2B"/>
    <w:rsid w:val="00355FF7"/>
    <w:rsid w:val="003560A1"/>
    <w:rsid w:val="00356114"/>
    <w:rsid w:val="0035634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722B"/>
    <w:rsid w:val="0035735D"/>
    <w:rsid w:val="00357474"/>
    <w:rsid w:val="00357820"/>
    <w:rsid w:val="0035794A"/>
    <w:rsid w:val="00357B08"/>
    <w:rsid w:val="00357C67"/>
    <w:rsid w:val="00357CE1"/>
    <w:rsid w:val="00357D59"/>
    <w:rsid w:val="00357D99"/>
    <w:rsid w:val="00357E3A"/>
    <w:rsid w:val="00357EC4"/>
    <w:rsid w:val="0036000F"/>
    <w:rsid w:val="00360181"/>
    <w:rsid w:val="003602CF"/>
    <w:rsid w:val="00360314"/>
    <w:rsid w:val="003603DF"/>
    <w:rsid w:val="00360505"/>
    <w:rsid w:val="00360583"/>
    <w:rsid w:val="003606BE"/>
    <w:rsid w:val="00360710"/>
    <w:rsid w:val="00360A58"/>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8B2"/>
    <w:rsid w:val="00361922"/>
    <w:rsid w:val="00361A41"/>
    <w:rsid w:val="00361C41"/>
    <w:rsid w:val="00361D04"/>
    <w:rsid w:val="00361D74"/>
    <w:rsid w:val="00361E41"/>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252"/>
    <w:rsid w:val="00363294"/>
    <w:rsid w:val="00363479"/>
    <w:rsid w:val="00363681"/>
    <w:rsid w:val="00363946"/>
    <w:rsid w:val="00363A8A"/>
    <w:rsid w:val="00363AA1"/>
    <w:rsid w:val="00363AB8"/>
    <w:rsid w:val="00363B0A"/>
    <w:rsid w:val="00363CAD"/>
    <w:rsid w:val="00363D00"/>
    <w:rsid w:val="00363E44"/>
    <w:rsid w:val="00363EE2"/>
    <w:rsid w:val="003640B1"/>
    <w:rsid w:val="003641C2"/>
    <w:rsid w:val="003641D2"/>
    <w:rsid w:val="0036421C"/>
    <w:rsid w:val="00364363"/>
    <w:rsid w:val="003643FB"/>
    <w:rsid w:val="003644DC"/>
    <w:rsid w:val="003645A2"/>
    <w:rsid w:val="00364625"/>
    <w:rsid w:val="00364657"/>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264"/>
    <w:rsid w:val="00365313"/>
    <w:rsid w:val="003653F7"/>
    <w:rsid w:val="003653F8"/>
    <w:rsid w:val="0036548F"/>
    <w:rsid w:val="003654C0"/>
    <w:rsid w:val="00365670"/>
    <w:rsid w:val="003657AD"/>
    <w:rsid w:val="0036596E"/>
    <w:rsid w:val="003659D1"/>
    <w:rsid w:val="003659F2"/>
    <w:rsid w:val="00365A35"/>
    <w:rsid w:val="00365E54"/>
    <w:rsid w:val="00365F7E"/>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55F"/>
    <w:rsid w:val="003676D8"/>
    <w:rsid w:val="0036780E"/>
    <w:rsid w:val="0036783C"/>
    <w:rsid w:val="00367953"/>
    <w:rsid w:val="0036797C"/>
    <w:rsid w:val="00367BEA"/>
    <w:rsid w:val="00367D9F"/>
    <w:rsid w:val="00367E12"/>
    <w:rsid w:val="00367FE7"/>
    <w:rsid w:val="0037019F"/>
    <w:rsid w:val="003701AE"/>
    <w:rsid w:val="00370259"/>
    <w:rsid w:val="0037053C"/>
    <w:rsid w:val="003705A0"/>
    <w:rsid w:val="00370655"/>
    <w:rsid w:val="003708EA"/>
    <w:rsid w:val="00370999"/>
    <w:rsid w:val="003709C3"/>
    <w:rsid w:val="00370CF3"/>
    <w:rsid w:val="00370DE8"/>
    <w:rsid w:val="00370ED1"/>
    <w:rsid w:val="00370ED2"/>
    <w:rsid w:val="00371050"/>
    <w:rsid w:val="0037135B"/>
    <w:rsid w:val="003713AC"/>
    <w:rsid w:val="003713DB"/>
    <w:rsid w:val="00371450"/>
    <w:rsid w:val="00371761"/>
    <w:rsid w:val="00371788"/>
    <w:rsid w:val="00371B77"/>
    <w:rsid w:val="00371BC5"/>
    <w:rsid w:val="00371BD6"/>
    <w:rsid w:val="00371EDA"/>
    <w:rsid w:val="00372026"/>
    <w:rsid w:val="003720C0"/>
    <w:rsid w:val="0037213F"/>
    <w:rsid w:val="00372140"/>
    <w:rsid w:val="003721D1"/>
    <w:rsid w:val="00372286"/>
    <w:rsid w:val="0037242C"/>
    <w:rsid w:val="00372493"/>
    <w:rsid w:val="00372507"/>
    <w:rsid w:val="00372574"/>
    <w:rsid w:val="003725D8"/>
    <w:rsid w:val="0037263C"/>
    <w:rsid w:val="00372887"/>
    <w:rsid w:val="0037299A"/>
    <w:rsid w:val="00372B02"/>
    <w:rsid w:val="00372C59"/>
    <w:rsid w:val="00372CDF"/>
    <w:rsid w:val="00372D21"/>
    <w:rsid w:val="00372DBB"/>
    <w:rsid w:val="00372E13"/>
    <w:rsid w:val="00372E89"/>
    <w:rsid w:val="003730FC"/>
    <w:rsid w:val="003731D5"/>
    <w:rsid w:val="003732E1"/>
    <w:rsid w:val="00373519"/>
    <w:rsid w:val="0037370C"/>
    <w:rsid w:val="0037376D"/>
    <w:rsid w:val="0037390C"/>
    <w:rsid w:val="0037392B"/>
    <w:rsid w:val="003739A5"/>
    <w:rsid w:val="00373B27"/>
    <w:rsid w:val="00373B4D"/>
    <w:rsid w:val="00373D4B"/>
    <w:rsid w:val="00373D98"/>
    <w:rsid w:val="003740EB"/>
    <w:rsid w:val="00374112"/>
    <w:rsid w:val="0037411C"/>
    <w:rsid w:val="00374254"/>
    <w:rsid w:val="0037427E"/>
    <w:rsid w:val="00374457"/>
    <w:rsid w:val="0037459C"/>
    <w:rsid w:val="00374611"/>
    <w:rsid w:val="00374627"/>
    <w:rsid w:val="0037486B"/>
    <w:rsid w:val="003748CE"/>
    <w:rsid w:val="00374A06"/>
    <w:rsid w:val="00374C76"/>
    <w:rsid w:val="00374CCF"/>
    <w:rsid w:val="00374CE8"/>
    <w:rsid w:val="00374E3E"/>
    <w:rsid w:val="00374F52"/>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C7"/>
    <w:rsid w:val="003762DD"/>
    <w:rsid w:val="0037632E"/>
    <w:rsid w:val="0037642F"/>
    <w:rsid w:val="003764C5"/>
    <w:rsid w:val="0037669D"/>
    <w:rsid w:val="003766CA"/>
    <w:rsid w:val="00376717"/>
    <w:rsid w:val="003767EE"/>
    <w:rsid w:val="00376800"/>
    <w:rsid w:val="003768FD"/>
    <w:rsid w:val="0037693A"/>
    <w:rsid w:val="00376CF4"/>
    <w:rsid w:val="00376F5E"/>
    <w:rsid w:val="00376F6F"/>
    <w:rsid w:val="00376F75"/>
    <w:rsid w:val="00377025"/>
    <w:rsid w:val="0037711D"/>
    <w:rsid w:val="00377176"/>
    <w:rsid w:val="0037730A"/>
    <w:rsid w:val="00377351"/>
    <w:rsid w:val="00377353"/>
    <w:rsid w:val="003774D4"/>
    <w:rsid w:val="00377523"/>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80070"/>
    <w:rsid w:val="003800CF"/>
    <w:rsid w:val="0038022A"/>
    <w:rsid w:val="003802DF"/>
    <w:rsid w:val="003803DD"/>
    <w:rsid w:val="003803F1"/>
    <w:rsid w:val="0038043B"/>
    <w:rsid w:val="00380461"/>
    <w:rsid w:val="00380504"/>
    <w:rsid w:val="0038051D"/>
    <w:rsid w:val="00380556"/>
    <w:rsid w:val="00380620"/>
    <w:rsid w:val="00380718"/>
    <w:rsid w:val="0038073F"/>
    <w:rsid w:val="0038076D"/>
    <w:rsid w:val="003809B0"/>
    <w:rsid w:val="00380A54"/>
    <w:rsid w:val="00380BB7"/>
    <w:rsid w:val="00380C3E"/>
    <w:rsid w:val="00380CCC"/>
    <w:rsid w:val="00380D00"/>
    <w:rsid w:val="00380E7D"/>
    <w:rsid w:val="00380EB5"/>
    <w:rsid w:val="0038109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640"/>
    <w:rsid w:val="00383749"/>
    <w:rsid w:val="00383810"/>
    <w:rsid w:val="003838D1"/>
    <w:rsid w:val="00383989"/>
    <w:rsid w:val="003839D3"/>
    <w:rsid w:val="00383A2A"/>
    <w:rsid w:val="00383AAA"/>
    <w:rsid w:val="00383B30"/>
    <w:rsid w:val="00383BCA"/>
    <w:rsid w:val="00383C07"/>
    <w:rsid w:val="00383C26"/>
    <w:rsid w:val="00383CB1"/>
    <w:rsid w:val="00383D8C"/>
    <w:rsid w:val="00383EB3"/>
    <w:rsid w:val="00383EF9"/>
    <w:rsid w:val="0038406E"/>
    <w:rsid w:val="00384077"/>
    <w:rsid w:val="003840D3"/>
    <w:rsid w:val="003841AF"/>
    <w:rsid w:val="003841D1"/>
    <w:rsid w:val="0038431B"/>
    <w:rsid w:val="003843B6"/>
    <w:rsid w:val="003843C8"/>
    <w:rsid w:val="003844DE"/>
    <w:rsid w:val="0038461D"/>
    <w:rsid w:val="00384663"/>
    <w:rsid w:val="00384806"/>
    <w:rsid w:val="00384A12"/>
    <w:rsid w:val="00384A2A"/>
    <w:rsid w:val="00384E45"/>
    <w:rsid w:val="00384F24"/>
    <w:rsid w:val="00384F53"/>
    <w:rsid w:val="00385055"/>
    <w:rsid w:val="0038505B"/>
    <w:rsid w:val="0038518B"/>
    <w:rsid w:val="003851BB"/>
    <w:rsid w:val="00385287"/>
    <w:rsid w:val="003852D5"/>
    <w:rsid w:val="0038534C"/>
    <w:rsid w:val="0038538A"/>
    <w:rsid w:val="0038541B"/>
    <w:rsid w:val="0038552C"/>
    <w:rsid w:val="003855AE"/>
    <w:rsid w:val="0038565B"/>
    <w:rsid w:val="0038571C"/>
    <w:rsid w:val="003857F0"/>
    <w:rsid w:val="003858C7"/>
    <w:rsid w:val="003858FF"/>
    <w:rsid w:val="00385904"/>
    <w:rsid w:val="0038597B"/>
    <w:rsid w:val="00385982"/>
    <w:rsid w:val="00385BEA"/>
    <w:rsid w:val="00385BF3"/>
    <w:rsid w:val="00385CEE"/>
    <w:rsid w:val="00385D21"/>
    <w:rsid w:val="00385D6A"/>
    <w:rsid w:val="00385E1F"/>
    <w:rsid w:val="00385FC5"/>
    <w:rsid w:val="00385FED"/>
    <w:rsid w:val="00386079"/>
    <w:rsid w:val="0038611D"/>
    <w:rsid w:val="003861C5"/>
    <w:rsid w:val="00386209"/>
    <w:rsid w:val="00386444"/>
    <w:rsid w:val="003864D7"/>
    <w:rsid w:val="00386625"/>
    <w:rsid w:val="0038668A"/>
    <w:rsid w:val="0038679C"/>
    <w:rsid w:val="0038689C"/>
    <w:rsid w:val="003868AD"/>
    <w:rsid w:val="00386AA3"/>
    <w:rsid w:val="00386B12"/>
    <w:rsid w:val="00386F1A"/>
    <w:rsid w:val="00386F3E"/>
    <w:rsid w:val="003870AD"/>
    <w:rsid w:val="00387388"/>
    <w:rsid w:val="003873B9"/>
    <w:rsid w:val="00387422"/>
    <w:rsid w:val="003876A3"/>
    <w:rsid w:val="003878BE"/>
    <w:rsid w:val="003879DC"/>
    <w:rsid w:val="00387A98"/>
    <w:rsid w:val="00387CEB"/>
    <w:rsid w:val="00387D04"/>
    <w:rsid w:val="00387D19"/>
    <w:rsid w:val="00387D6C"/>
    <w:rsid w:val="00387E59"/>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72"/>
    <w:rsid w:val="00391BCD"/>
    <w:rsid w:val="00391D91"/>
    <w:rsid w:val="00391F0C"/>
    <w:rsid w:val="00391F11"/>
    <w:rsid w:val="00391F56"/>
    <w:rsid w:val="00392044"/>
    <w:rsid w:val="0039215E"/>
    <w:rsid w:val="00392218"/>
    <w:rsid w:val="00392434"/>
    <w:rsid w:val="00392524"/>
    <w:rsid w:val="0039264F"/>
    <w:rsid w:val="00392817"/>
    <w:rsid w:val="0039286C"/>
    <w:rsid w:val="00392950"/>
    <w:rsid w:val="00392A34"/>
    <w:rsid w:val="00392AAA"/>
    <w:rsid w:val="00392B80"/>
    <w:rsid w:val="00392C35"/>
    <w:rsid w:val="00392D09"/>
    <w:rsid w:val="00392D3A"/>
    <w:rsid w:val="00392DA9"/>
    <w:rsid w:val="00392F38"/>
    <w:rsid w:val="003930C1"/>
    <w:rsid w:val="00393212"/>
    <w:rsid w:val="00393281"/>
    <w:rsid w:val="003932A5"/>
    <w:rsid w:val="0039347A"/>
    <w:rsid w:val="0039357B"/>
    <w:rsid w:val="0039372A"/>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70C"/>
    <w:rsid w:val="0039485F"/>
    <w:rsid w:val="00394867"/>
    <w:rsid w:val="00394934"/>
    <w:rsid w:val="00394954"/>
    <w:rsid w:val="003949A4"/>
    <w:rsid w:val="00394B6C"/>
    <w:rsid w:val="00394D9A"/>
    <w:rsid w:val="00394FAD"/>
    <w:rsid w:val="00395036"/>
    <w:rsid w:val="00395267"/>
    <w:rsid w:val="00395295"/>
    <w:rsid w:val="00395338"/>
    <w:rsid w:val="003953AD"/>
    <w:rsid w:val="003953B5"/>
    <w:rsid w:val="003953C1"/>
    <w:rsid w:val="00395428"/>
    <w:rsid w:val="003954AA"/>
    <w:rsid w:val="00395501"/>
    <w:rsid w:val="0039552C"/>
    <w:rsid w:val="00395547"/>
    <w:rsid w:val="00395563"/>
    <w:rsid w:val="00395653"/>
    <w:rsid w:val="0039570B"/>
    <w:rsid w:val="00395874"/>
    <w:rsid w:val="0039592E"/>
    <w:rsid w:val="0039597B"/>
    <w:rsid w:val="00395A72"/>
    <w:rsid w:val="00395A88"/>
    <w:rsid w:val="00395BA7"/>
    <w:rsid w:val="00395D39"/>
    <w:rsid w:val="00395D55"/>
    <w:rsid w:val="00395E19"/>
    <w:rsid w:val="00395F18"/>
    <w:rsid w:val="00396621"/>
    <w:rsid w:val="00396640"/>
    <w:rsid w:val="00396652"/>
    <w:rsid w:val="00396728"/>
    <w:rsid w:val="00396A3E"/>
    <w:rsid w:val="00396B28"/>
    <w:rsid w:val="00396B32"/>
    <w:rsid w:val="00396CC1"/>
    <w:rsid w:val="00396CCF"/>
    <w:rsid w:val="00396D1D"/>
    <w:rsid w:val="00396F3D"/>
    <w:rsid w:val="00396F64"/>
    <w:rsid w:val="00396FE0"/>
    <w:rsid w:val="0039728D"/>
    <w:rsid w:val="00397497"/>
    <w:rsid w:val="0039750C"/>
    <w:rsid w:val="003978F3"/>
    <w:rsid w:val="00397B0C"/>
    <w:rsid w:val="00397B21"/>
    <w:rsid w:val="00397C54"/>
    <w:rsid w:val="00397CEA"/>
    <w:rsid w:val="00397D1E"/>
    <w:rsid w:val="00397D43"/>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BA5"/>
    <w:rsid w:val="003A0CBF"/>
    <w:rsid w:val="003A0DF9"/>
    <w:rsid w:val="003A0ED5"/>
    <w:rsid w:val="003A0F0B"/>
    <w:rsid w:val="003A0FA9"/>
    <w:rsid w:val="003A103F"/>
    <w:rsid w:val="003A1096"/>
    <w:rsid w:val="003A113C"/>
    <w:rsid w:val="003A1147"/>
    <w:rsid w:val="003A117C"/>
    <w:rsid w:val="003A11AC"/>
    <w:rsid w:val="003A129D"/>
    <w:rsid w:val="003A12C0"/>
    <w:rsid w:val="003A1312"/>
    <w:rsid w:val="003A14F2"/>
    <w:rsid w:val="003A1693"/>
    <w:rsid w:val="003A1694"/>
    <w:rsid w:val="003A16C3"/>
    <w:rsid w:val="003A16F0"/>
    <w:rsid w:val="003A178B"/>
    <w:rsid w:val="003A17F7"/>
    <w:rsid w:val="003A189A"/>
    <w:rsid w:val="003A1942"/>
    <w:rsid w:val="003A1B6B"/>
    <w:rsid w:val="003A1B93"/>
    <w:rsid w:val="003A1BA1"/>
    <w:rsid w:val="003A1C7D"/>
    <w:rsid w:val="003A1C85"/>
    <w:rsid w:val="003A1CA3"/>
    <w:rsid w:val="003A1E3B"/>
    <w:rsid w:val="003A1E95"/>
    <w:rsid w:val="003A1F12"/>
    <w:rsid w:val="003A1F6E"/>
    <w:rsid w:val="003A1FDC"/>
    <w:rsid w:val="003A2088"/>
    <w:rsid w:val="003A20C0"/>
    <w:rsid w:val="003A2112"/>
    <w:rsid w:val="003A2242"/>
    <w:rsid w:val="003A2369"/>
    <w:rsid w:val="003A2428"/>
    <w:rsid w:val="003A24AB"/>
    <w:rsid w:val="003A259F"/>
    <w:rsid w:val="003A25AE"/>
    <w:rsid w:val="003A25B1"/>
    <w:rsid w:val="003A25D0"/>
    <w:rsid w:val="003A2647"/>
    <w:rsid w:val="003A2667"/>
    <w:rsid w:val="003A284D"/>
    <w:rsid w:val="003A297B"/>
    <w:rsid w:val="003A29A4"/>
    <w:rsid w:val="003A2A7E"/>
    <w:rsid w:val="003A2A80"/>
    <w:rsid w:val="003A2CF4"/>
    <w:rsid w:val="003A2DDB"/>
    <w:rsid w:val="003A2E72"/>
    <w:rsid w:val="003A2FC9"/>
    <w:rsid w:val="003A31A1"/>
    <w:rsid w:val="003A323C"/>
    <w:rsid w:val="003A3362"/>
    <w:rsid w:val="003A33A8"/>
    <w:rsid w:val="003A3498"/>
    <w:rsid w:val="003A34F7"/>
    <w:rsid w:val="003A3554"/>
    <w:rsid w:val="003A36C7"/>
    <w:rsid w:val="003A37B2"/>
    <w:rsid w:val="003A38D0"/>
    <w:rsid w:val="003A3944"/>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C6E"/>
    <w:rsid w:val="003A4CE9"/>
    <w:rsid w:val="003A4D3F"/>
    <w:rsid w:val="003A4EC1"/>
    <w:rsid w:val="003A4EC9"/>
    <w:rsid w:val="003A50B8"/>
    <w:rsid w:val="003A5203"/>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8B"/>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02"/>
    <w:rsid w:val="003A6CC7"/>
    <w:rsid w:val="003A6D23"/>
    <w:rsid w:val="003A6E18"/>
    <w:rsid w:val="003A6E4F"/>
    <w:rsid w:val="003A6FEF"/>
    <w:rsid w:val="003A705C"/>
    <w:rsid w:val="003A7082"/>
    <w:rsid w:val="003A718F"/>
    <w:rsid w:val="003A7251"/>
    <w:rsid w:val="003A7260"/>
    <w:rsid w:val="003A73D0"/>
    <w:rsid w:val="003A73DF"/>
    <w:rsid w:val="003A741A"/>
    <w:rsid w:val="003A743A"/>
    <w:rsid w:val="003A7447"/>
    <w:rsid w:val="003A74A2"/>
    <w:rsid w:val="003A74A6"/>
    <w:rsid w:val="003A74DD"/>
    <w:rsid w:val="003A74E7"/>
    <w:rsid w:val="003A7598"/>
    <w:rsid w:val="003A7650"/>
    <w:rsid w:val="003A77AE"/>
    <w:rsid w:val="003A77F7"/>
    <w:rsid w:val="003A77F8"/>
    <w:rsid w:val="003A786B"/>
    <w:rsid w:val="003A787F"/>
    <w:rsid w:val="003A7896"/>
    <w:rsid w:val="003A7949"/>
    <w:rsid w:val="003A7AB0"/>
    <w:rsid w:val="003A7B00"/>
    <w:rsid w:val="003A7B67"/>
    <w:rsid w:val="003A7C8E"/>
    <w:rsid w:val="003A7EA3"/>
    <w:rsid w:val="003A7EDA"/>
    <w:rsid w:val="003A7FE2"/>
    <w:rsid w:val="003B0020"/>
    <w:rsid w:val="003B0281"/>
    <w:rsid w:val="003B0414"/>
    <w:rsid w:val="003B055B"/>
    <w:rsid w:val="003B0588"/>
    <w:rsid w:val="003B05C5"/>
    <w:rsid w:val="003B05E6"/>
    <w:rsid w:val="003B0609"/>
    <w:rsid w:val="003B0621"/>
    <w:rsid w:val="003B076C"/>
    <w:rsid w:val="003B0773"/>
    <w:rsid w:val="003B0857"/>
    <w:rsid w:val="003B08B2"/>
    <w:rsid w:val="003B09E9"/>
    <w:rsid w:val="003B0B8E"/>
    <w:rsid w:val="003B0BFE"/>
    <w:rsid w:val="003B0D5B"/>
    <w:rsid w:val="003B0E80"/>
    <w:rsid w:val="003B0FAC"/>
    <w:rsid w:val="003B118C"/>
    <w:rsid w:val="003B127C"/>
    <w:rsid w:val="003B1379"/>
    <w:rsid w:val="003B13BB"/>
    <w:rsid w:val="003B1547"/>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2E6"/>
    <w:rsid w:val="003B2356"/>
    <w:rsid w:val="003B2384"/>
    <w:rsid w:val="003B2540"/>
    <w:rsid w:val="003B2613"/>
    <w:rsid w:val="003B276E"/>
    <w:rsid w:val="003B289C"/>
    <w:rsid w:val="003B28F7"/>
    <w:rsid w:val="003B2934"/>
    <w:rsid w:val="003B29B4"/>
    <w:rsid w:val="003B2A15"/>
    <w:rsid w:val="003B2A45"/>
    <w:rsid w:val="003B2A7A"/>
    <w:rsid w:val="003B2BB0"/>
    <w:rsid w:val="003B2BFE"/>
    <w:rsid w:val="003B2CE1"/>
    <w:rsid w:val="003B2D05"/>
    <w:rsid w:val="003B2D1C"/>
    <w:rsid w:val="003B303F"/>
    <w:rsid w:val="003B31D9"/>
    <w:rsid w:val="003B3222"/>
    <w:rsid w:val="003B33E4"/>
    <w:rsid w:val="003B3401"/>
    <w:rsid w:val="003B3624"/>
    <w:rsid w:val="003B36A6"/>
    <w:rsid w:val="003B36BE"/>
    <w:rsid w:val="003B3972"/>
    <w:rsid w:val="003B39FF"/>
    <w:rsid w:val="003B3A95"/>
    <w:rsid w:val="003B3A9B"/>
    <w:rsid w:val="003B3C35"/>
    <w:rsid w:val="003B3CF0"/>
    <w:rsid w:val="003B3DF5"/>
    <w:rsid w:val="003B3DFE"/>
    <w:rsid w:val="003B3E26"/>
    <w:rsid w:val="003B3E76"/>
    <w:rsid w:val="003B3E90"/>
    <w:rsid w:val="003B449E"/>
    <w:rsid w:val="003B45CF"/>
    <w:rsid w:val="003B4687"/>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51D"/>
    <w:rsid w:val="003B5653"/>
    <w:rsid w:val="003B5719"/>
    <w:rsid w:val="003B58BD"/>
    <w:rsid w:val="003B5912"/>
    <w:rsid w:val="003B5950"/>
    <w:rsid w:val="003B5D0F"/>
    <w:rsid w:val="003B5DD2"/>
    <w:rsid w:val="003B5F54"/>
    <w:rsid w:val="003B5FD3"/>
    <w:rsid w:val="003B60A0"/>
    <w:rsid w:val="003B615F"/>
    <w:rsid w:val="003B6242"/>
    <w:rsid w:val="003B6310"/>
    <w:rsid w:val="003B63EF"/>
    <w:rsid w:val="003B647E"/>
    <w:rsid w:val="003B6489"/>
    <w:rsid w:val="003B65C3"/>
    <w:rsid w:val="003B66FF"/>
    <w:rsid w:val="003B689C"/>
    <w:rsid w:val="003B68ED"/>
    <w:rsid w:val="003B695E"/>
    <w:rsid w:val="003B6A05"/>
    <w:rsid w:val="003B6A9E"/>
    <w:rsid w:val="003B6B4B"/>
    <w:rsid w:val="003B6BDC"/>
    <w:rsid w:val="003B6C4E"/>
    <w:rsid w:val="003B6E12"/>
    <w:rsid w:val="003B6F9E"/>
    <w:rsid w:val="003B6FC6"/>
    <w:rsid w:val="003B706A"/>
    <w:rsid w:val="003B7108"/>
    <w:rsid w:val="003B720E"/>
    <w:rsid w:val="003B7277"/>
    <w:rsid w:val="003B747E"/>
    <w:rsid w:val="003B74B4"/>
    <w:rsid w:val="003B7696"/>
    <w:rsid w:val="003B772F"/>
    <w:rsid w:val="003B777C"/>
    <w:rsid w:val="003B7A3D"/>
    <w:rsid w:val="003B7A5C"/>
    <w:rsid w:val="003B7B16"/>
    <w:rsid w:val="003B7BE8"/>
    <w:rsid w:val="003B7C34"/>
    <w:rsid w:val="003B7DDA"/>
    <w:rsid w:val="003B7E75"/>
    <w:rsid w:val="003B7EC7"/>
    <w:rsid w:val="003B7EE9"/>
    <w:rsid w:val="003C0093"/>
    <w:rsid w:val="003C018B"/>
    <w:rsid w:val="003C024C"/>
    <w:rsid w:val="003C05A3"/>
    <w:rsid w:val="003C05E9"/>
    <w:rsid w:val="003C06AE"/>
    <w:rsid w:val="003C06E5"/>
    <w:rsid w:val="003C0729"/>
    <w:rsid w:val="003C0762"/>
    <w:rsid w:val="003C07F8"/>
    <w:rsid w:val="003C0AA2"/>
    <w:rsid w:val="003C0B7F"/>
    <w:rsid w:val="003C0C11"/>
    <w:rsid w:val="003C0CB8"/>
    <w:rsid w:val="003C0CD1"/>
    <w:rsid w:val="003C0E50"/>
    <w:rsid w:val="003C1147"/>
    <w:rsid w:val="003C11D6"/>
    <w:rsid w:val="003C1219"/>
    <w:rsid w:val="003C1341"/>
    <w:rsid w:val="003C151B"/>
    <w:rsid w:val="003C18C3"/>
    <w:rsid w:val="003C19B3"/>
    <w:rsid w:val="003C1A80"/>
    <w:rsid w:val="003C1C58"/>
    <w:rsid w:val="003C1ECE"/>
    <w:rsid w:val="003C1EFF"/>
    <w:rsid w:val="003C1FB1"/>
    <w:rsid w:val="003C200A"/>
    <w:rsid w:val="003C2115"/>
    <w:rsid w:val="003C2174"/>
    <w:rsid w:val="003C2223"/>
    <w:rsid w:val="003C2311"/>
    <w:rsid w:val="003C23E9"/>
    <w:rsid w:val="003C24EB"/>
    <w:rsid w:val="003C254F"/>
    <w:rsid w:val="003C26B7"/>
    <w:rsid w:val="003C2742"/>
    <w:rsid w:val="003C276E"/>
    <w:rsid w:val="003C2927"/>
    <w:rsid w:val="003C294D"/>
    <w:rsid w:val="003C2B44"/>
    <w:rsid w:val="003C2B50"/>
    <w:rsid w:val="003C2B7B"/>
    <w:rsid w:val="003C2D07"/>
    <w:rsid w:val="003C2E2A"/>
    <w:rsid w:val="003C2E50"/>
    <w:rsid w:val="003C2EA6"/>
    <w:rsid w:val="003C2F6C"/>
    <w:rsid w:val="003C312D"/>
    <w:rsid w:val="003C313E"/>
    <w:rsid w:val="003C31AE"/>
    <w:rsid w:val="003C3261"/>
    <w:rsid w:val="003C345A"/>
    <w:rsid w:val="003C3531"/>
    <w:rsid w:val="003C36B2"/>
    <w:rsid w:val="003C3740"/>
    <w:rsid w:val="003C38F8"/>
    <w:rsid w:val="003C397E"/>
    <w:rsid w:val="003C3AB6"/>
    <w:rsid w:val="003C3C87"/>
    <w:rsid w:val="003C3CA8"/>
    <w:rsid w:val="003C3CAD"/>
    <w:rsid w:val="003C3D16"/>
    <w:rsid w:val="003C3F3C"/>
    <w:rsid w:val="003C3FE6"/>
    <w:rsid w:val="003C4002"/>
    <w:rsid w:val="003C4049"/>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1FD"/>
    <w:rsid w:val="003C5340"/>
    <w:rsid w:val="003C53B3"/>
    <w:rsid w:val="003C548B"/>
    <w:rsid w:val="003C5503"/>
    <w:rsid w:val="003C5566"/>
    <w:rsid w:val="003C5681"/>
    <w:rsid w:val="003C5723"/>
    <w:rsid w:val="003C578D"/>
    <w:rsid w:val="003C57F6"/>
    <w:rsid w:val="003C591E"/>
    <w:rsid w:val="003C59DD"/>
    <w:rsid w:val="003C5A51"/>
    <w:rsid w:val="003C5A64"/>
    <w:rsid w:val="003C5B6D"/>
    <w:rsid w:val="003C5C31"/>
    <w:rsid w:val="003C5CB8"/>
    <w:rsid w:val="003C5D33"/>
    <w:rsid w:val="003C5D49"/>
    <w:rsid w:val="003C5DAB"/>
    <w:rsid w:val="003C6087"/>
    <w:rsid w:val="003C6203"/>
    <w:rsid w:val="003C6210"/>
    <w:rsid w:val="003C6374"/>
    <w:rsid w:val="003C63A5"/>
    <w:rsid w:val="003C6436"/>
    <w:rsid w:val="003C6449"/>
    <w:rsid w:val="003C6470"/>
    <w:rsid w:val="003C6526"/>
    <w:rsid w:val="003C65CA"/>
    <w:rsid w:val="003C65F4"/>
    <w:rsid w:val="003C665B"/>
    <w:rsid w:val="003C6951"/>
    <w:rsid w:val="003C6955"/>
    <w:rsid w:val="003C6BCB"/>
    <w:rsid w:val="003C6C28"/>
    <w:rsid w:val="003C6E8E"/>
    <w:rsid w:val="003C6FD1"/>
    <w:rsid w:val="003C7074"/>
    <w:rsid w:val="003C70C1"/>
    <w:rsid w:val="003C7153"/>
    <w:rsid w:val="003C71C7"/>
    <w:rsid w:val="003C71C9"/>
    <w:rsid w:val="003C71DB"/>
    <w:rsid w:val="003C74C2"/>
    <w:rsid w:val="003C74DC"/>
    <w:rsid w:val="003C7548"/>
    <w:rsid w:val="003C7634"/>
    <w:rsid w:val="003C7731"/>
    <w:rsid w:val="003C77BF"/>
    <w:rsid w:val="003C77E9"/>
    <w:rsid w:val="003C7867"/>
    <w:rsid w:val="003C7922"/>
    <w:rsid w:val="003C7964"/>
    <w:rsid w:val="003C7A31"/>
    <w:rsid w:val="003C7B2F"/>
    <w:rsid w:val="003C7BB1"/>
    <w:rsid w:val="003C7BE3"/>
    <w:rsid w:val="003C7C14"/>
    <w:rsid w:val="003C7C5B"/>
    <w:rsid w:val="003C7CE3"/>
    <w:rsid w:val="003C7CE7"/>
    <w:rsid w:val="003C7D75"/>
    <w:rsid w:val="003C7E1E"/>
    <w:rsid w:val="003C7ECA"/>
    <w:rsid w:val="003C7F0E"/>
    <w:rsid w:val="003D02E1"/>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48"/>
    <w:rsid w:val="003D0E67"/>
    <w:rsid w:val="003D0FAD"/>
    <w:rsid w:val="003D101A"/>
    <w:rsid w:val="003D102E"/>
    <w:rsid w:val="003D1046"/>
    <w:rsid w:val="003D104A"/>
    <w:rsid w:val="003D10C8"/>
    <w:rsid w:val="003D116B"/>
    <w:rsid w:val="003D119C"/>
    <w:rsid w:val="003D12AB"/>
    <w:rsid w:val="003D12D7"/>
    <w:rsid w:val="003D1354"/>
    <w:rsid w:val="003D148A"/>
    <w:rsid w:val="003D16F2"/>
    <w:rsid w:val="003D1715"/>
    <w:rsid w:val="003D1772"/>
    <w:rsid w:val="003D17C9"/>
    <w:rsid w:val="003D1810"/>
    <w:rsid w:val="003D1873"/>
    <w:rsid w:val="003D19DD"/>
    <w:rsid w:val="003D19E3"/>
    <w:rsid w:val="003D1A6C"/>
    <w:rsid w:val="003D1A6E"/>
    <w:rsid w:val="003D1DC3"/>
    <w:rsid w:val="003D1E02"/>
    <w:rsid w:val="003D1E82"/>
    <w:rsid w:val="003D1F43"/>
    <w:rsid w:val="003D209D"/>
    <w:rsid w:val="003D23AB"/>
    <w:rsid w:val="003D25C8"/>
    <w:rsid w:val="003D26EA"/>
    <w:rsid w:val="003D2711"/>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2"/>
    <w:rsid w:val="003D3647"/>
    <w:rsid w:val="003D36D2"/>
    <w:rsid w:val="003D371B"/>
    <w:rsid w:val="003D386B"/>
    <w:rsid w:val="003D3A28"/>
    <w:rsid w:val="003D3C8C"/>
    <w:rsid w:val="003D3D05"/>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A4C"/>
    <w:rsid w:val="003D4B51"/>
    <w:rsid w:val="003D4BCD"/>
    <w:rsid w:val="003D4BEA"/>
    <w:rsid w:val="003D4D5C"/>
    <w:rsid w:val="003D4E1C"/>
    <w:rsid w:val="003D4EBC"/>
    <w:rsid w:val="003D5075"/>
    <w:rsid w:val="003D51A5"/>
    <w:rsid w:val="003D52E0"/>
    <w:rsid w:val="003D5379"/>
    <w:rsid w:val="003D559C"/>
    <w:rsid w:val="003D564F"/>
    <w:rsid w:val="003D5729"/>
    <w:rsid w:val="003D5C62"/>
    <w:rsid w:val="003D5D94"/>
    <w:rsid w:val="003D5DAF"/>
    <w:rsid w:val="003D5FD1"/>
    <w:rsid w:val="003D6018"/>
    <w:rsid w:val="003D6069"/>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17"/>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AD"/>
    <w:rsid w:val="003D7BD2"/>
    <w:rsid w:val="003D7DA7"/>
    <w:rsid w:val="003D7DD7"/>
    <w:rsid w:val="003D7F11"/>
    <w:rsid w:val="003D7FF0"/>
    <w:rsid w:val="003E0051"/>
    <w:rsid w:val="003E00D6"/>
    <w:rsid w:val="003E01F4"/>
    <w:rsid w:val="003E01F9"/>
    <w:rsid w:val="003E0506"/>
    <w:rsid w:val="003E0520"/>
    <w:rsid w:val="003E0795"/>
    <w:rsid w:val="003E07C4"/>
    <w:rsid w:val="003E0850"/>
    <w:rsid w:val="003E09A5"/>
    <w:rsid w:val="003E09C6"/>
    <w:rsid w:val="003E09D8"/>
    <w:rsid w:val="003E0A2D"/>
    <w:rsid w:val="003E0A38"/>
    <w:rsid w:val="003E0AD9"/>
    <w:rsid w:val="003E0AEE"/>
    <w:rsid w:val="003E0BA4"/>
    <w:rsid w:val="003E0CF7"/>
    <w:rsid w:val="003E0D17"/>
    <w:rsid w:val="003E0E92"/>
    <w:rsid w:val="003E1018"/>
    <w:rsid w:val="003E1019"/>
    <w:rsid w:val="003E12C9"/>
    <w:rsid w:val="003E131F"/>
    <w:rsid w:val="003E142A"/>
    <w:rsid w:val="003E1493"/>
    <w:rsid w:val="003E15FD"/>
    <w:rsid w:val="003E16DD"/>
    <w:rsid w:val="003E172A"/>
    <w:rsid w:val="003E1752"/>
    <w:rsid w:val="003E1783"/>
    <w:rsid w:val="003E17EC"/>
    <w:rsid w:val="003E18A9"/>
    <w:rsid w:val="003E18B7"/>
    <w:rsid w:val="003E1AAD"/>
    <w:rsid w:val="003E1B3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0A"/>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3EE"/>
    <w:rsid w:val="003E345F"/>
    <w:rsid w:val="003E34EC"/>
    <w:rsid w:val="003E3533"/>
    <w:rsid w:val="003E3550"/>
    <w:rsid w:val="003E387D"/>
    <w:rsid w:val="003E38AA"/>
    <w:rsid w:val="003E39DA"/>
    <w:rsid w:val="003E3A14"/>
    <w:rsid w:val="003E3B1D"/>
    <w:rsid w:val="003E3B76"/>
    <w:rsid w:val="003E3B80"/>
    <w:rsid w:val="003E3B8C"/>
    <w:rsid w:val="003E3CC6"/>
    <w:rsid w:val="003E3E15"/>
    <w:rsid w:val="003E3E55"/>
    <w:rsid w:val="003E3E90"/>
    <w:rsid w:val="003E3EF9"/>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66"/>
    <w:rsid w:val="003E52CB"/>
    <w:rsid w:val="003E5356"/>
    <w:rsid w:val="003E53F3"/>
    <w:rsid w:val="003E53F8"/>
    <w:rsid w:val="003E544A"/>
    <w:rsid w:val="003E55F6"/>
    <w:rsid w:val="003E5848"/>
    <w:rsid w:val="003E5861"/>
    <w:rsid w:val="003E588A"/>
    <w:rsid w:val="003E59EB"/>
    <w:rsid w:val="003E59F3"/>
    <w:rsid w:val="003E5ACB"/>
    <w:rsid w:val="003E5B20"/>
    <w:rsid w:val="003E5BE8"/>
    <w:rsid w:val="003E5CD1"/>
    <w:rsid w:val="003E5EE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0EB"/>
    <w:rsid w:val="003E7361"/>
    <w:rsid w:val="003E756E"/>
    <w:rsid w:val="003E761E"/>
    <w:rsid w:val="003E76D5"/>
    <w:rsid w:val="003E76EF"/>
    <w:rsid w:val="003E7816"/>
    <w:rsid w:val="003E7876"/>
    <w:rsid w:val="003E78AF"/>
    <w:rsid w:val="003E78B0"/>
    <w:rsid w:val="003E78DE"/>
    <w:rsid w:val="003E7A5A"/>
    <w:rsid w:val="003E7AB2"/>
    <w:rsid w:val="003E7B74"/>
    <w:rsid w:val="003E7BC1"/>
    <w:rsid w:val="003E7E77"/>
    <w:rsid w:val="003E7F5A"/>
    <w:rsid w:val="003F000A"/>
    <w:rsid w:val="003F0017"/>
    <w:rsid w:val="003F0033"/>
    <w:rsid w:val="003F003D"/>
    <w:rsid w:val="003F00AC"/>
    <w:rsid w:val="003F0120"/>
    <w:rsid w:val="003F01E8"/>
    <w:rsid w:val="003F022A"/>
    <w:rsid w:val="003F0244"/>
    <w:rsid w:val="003F02A9"/>
    <w:rsid w:val="003F02CC"/>
    <w:rsid w:val="003F0309"/>
    <w:rsid w:val="003F0433"/>
    <w:rsid w:val="003F0475"/>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4DA"/>
    <w:rsid w:val="003F1557"/>
    <w:rsid w:val="003F1642"/>
    <w:rsid w:val="003F1925"/>
    <w:rsid w:val="003F1A90"/>
    <w:rsid w:val="003F1AE7"/>
    <w:rsid w:val="003F1D3E"/>
    <w:rsid w:val="003F1E69"/>
    <w:rsid w:val="003F1F26"/>
    <w:rsid w:val="003F21A8"/>
    <w:rsid w:val="003F236F"/>
    <w:rsid w:val="003F2496"/>
    <w:rsid w:val="003F24DB"/>
    <w:rsid w:val="003F24F6"/>
    <w:rsid w:val="003F2570"/>
    <w:rsid w:val="003F2617"/>
    <w:rsid w:val="003F269E"/>
    <w:rsid w:val="003F2706"/>
    <w:rsid w:val="003F27D9"/>
    <w:rsid w:val="003F28B8"/>
    <w:rsid w:val="003F2948"/>
    <w:rsid w:val="003F2A47"/>
    <w:rsid w:val="003F2A67"/>
    <w:rsid w:val="003F2C99"/>
    <w:rsid w:val="003F2D76"/>
    <w:rsid w:val="003F2E94"/>
    <w:rsid w:val="003F2F43"/>
    <w:rsid w:val="003F2F4E"/>
    <w:rsid w:val="003F2FB0"/>
    <w:rsid w:val="003F30A9"/>
    <w:rsid w:val="003F31F9"/>
    <w:rsid w:val="003F3207"/>
    <w:rsid w:val="003F320B"/>
    <w:rsid w:val="003F3292"/>
    <w:rsid w:val="003F34CF"/>
    <w:rsid w:val="003F3513"/>
    <w:rsid w:val="003F35BD"/>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B60"/>
    <w:rsid w:val="003F4D32"/>
    <w:rsid w:val="003F4DFF"/>
    <w:rsid w:val="003F4E62"/>
    <w:rsid w:val="003F4F02"/>
    <w:rsid w:val="003F4FD9"/>
    <w:rsid w:val="003F51BB"/>
    <w:rsid w:val="003F52B7"/>
    <w:rsid w:val="003F542E"/>
    <w:rsid w:val="003F55A8"/>
    <w:rsid w:val="003F572E"/>
    <w:rsid w:val="003F5777"/>
    <w:rsid w:val="003F5873"/>
    <w:rsid w:val="003F5896"/>
    <w:rsid w:val="003F5994"/>
    <w:rsid w:val="003F59F5"/>
    <w:rsid w:val="003F5B77"/>
    <w:rsid w:val="003F5BCD"/>
    <w:rsid w:val="003F5BD2"/>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01C"/>
    <w:rsid w:val="003F7165"/>
    <w:rsid w:val="003F7219"/>
    <w:rsid w:val="003F72DD"/>
    <w:rsid w:val="003F73B5"/>
    <w:rsid w:val="003F7498"/>
    <w:rsid w:val="003F764D"/>
    <w:rsid w:val="003F7669"/>
    <w:rsid w:val="003F76E8"/>
    <w:rsid w:val="003F775F"/>
    <w:rsid w:val="003F776F"/>
    <w:rsid w:val="003F77DB"/>
    <w:rsid w:val="003F7880"/>
    <w:rsid w:val="003F7902"/>
    <w:rsid w:val="003F7A00"/>
    <w:rsid w:val="003F7B74"/>
    <w:rsid w:val="003F7D8B"/>
    <w:rsid w:val="003F7DBC"/>
    <w:rsid w:val="003F7E35"/>
    <w:rsid w:val="003F7ED8"/>
    <w:rsid w:val="003F7EEB"/>
    <w:rsid w:val="003F7F87"/>
    <w:rsid w:val="00400089"/>
    <w:rsid w:val="0040011C"/>
    <w:rsid w:val="00400133"/>
    <w:rsid w:val="00400200"/>
    <w:rsid w:val="0040033F"/>
    <w:rsid w:val="0040059E"/>
    <w:rsid w:val="0040070E"/>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222D"/>
    <w:rsid w:val="00402285"/>
    <w:rsid w:val="004022E9"/>
    <w:rsid w:val="004023EC"/>
    <w:rsid w:val="00402725"/>
    <w:rsid w:val="004028E5"/>
    <w:rsid w:val="004029F1"/>
    <w:rsid w:val="00402AC9"/>
    <w:rsid w:val="00402C62"/>
    <w:rsid w:val="00402D1A"/>
    <w:rsid w:val="00402E53"/>
    <w:rsid w:val="00402E9B"/>
    <w:rsid w:val="00402F2E"/>
    <w:rsid w:val="00402FB5"/>
    <w:rsid w:val="00402FC3"/>
    <w:rsid w:val="00403019"/>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C28"/>
    <w:rsid w:val="00404D28"/>
    <w:rsid w:val="00404D97"/>
    <w:rsid w:val="00404E3E"/>
    <w:rsid w:val="00404E8D"/>
    <w:rsid w:val="00404EC0"/>
    <w:rsid w:val="00404F94"/>
    <w:rsid w:val="0040502A"/>
    <w:rsid w:val="004050E8"/>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0FD"/>
    <w:rsid w:val="00406136"/>
    <w:rsid w:val="00406214"/>
    <w:rsid w:val="00406444"/>
    <w:rsid w:val="00406559"/>
    <w:rsid w:val="00406815"/>
    <w:rsid w:val="00406A1A"/>
    <w:rsid w:val="00406AFB"/>
    <w:rsid w:val="00406CC0"/>
    <w:rsid w:val="00406CCD"/>
    <w:rsid w:val="00406D5D"/>
    <w:rsid w:val="00406DEC"/>
    <w:rsid w:val="00406F48"/>
    <w:rsid w:val="004070E9"/>
    <w:rsid w:val="00407175"/>
    <w:rsid w:val="00407275"/>
    <w:rsid w:val="00407510"/>
    <w:rsid w:val="00407594"/>
    <w:rsid w:val="004077DF"/>
    <w:rsid w:val="00407908"/>
    <w:rsid w:val="00407DDC"/>
    <w:rsid w:val="00407E37"/>
    <w:rsid w:val="00407F5E"/>
    <w:rsid w:val="0041007B"/>
    <w:rsid w:val="004100F2"/>
    <w:rsid w:val="00410149"/>
    <w:rsid w:val="00410282"/>
    <w:rsid w:val="004102B4"/>
    <w:rsid w:val="00410491"/>
    <w:rsid w:val="00410539"/>
    <w:rsid w:val="0041056B"/>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A9"/>
    <w:rsid w:val="004117CC"/>
    <w:rsid w:val="00411854"/>
    <w:rsid w:val="00411855"/>
    <w:rsid w:val="0041189F"/>
    <w:rsid w:val="0041191D"/>
    <w:rsid w:val="00411B9C"/>
    <w:rsid w:val="00411C25"/>
    <w:rsid w:val="00411D4D"/>
    <w:rsid w:val="00411DBC"/>
    <w:rsid w:val="00411DD8"/>
    <w:rsid w:val="00411E2C"/>
    <w:rsid w:val="00411E83"/>
    <w:rsid w:val="00411FA7"/>
    <w:rsid w:val="00412097"/>
    <w:rsid w:val="004120F1"/>
    <w:rsid w:val="0041214E"/>
    <w:rsid w:val="004121EA"/>
    <w:rsid w:val="004121F2"/>
    <w:rsid w:val="0041227A"/>
    <w:rsid w:val="00412374"/>
    <w:rsid w:val="004124A0"/>
    <w:rsid w:val="004125D3"/>
    <w:rsid w:val="00412C0C"/>
    <w:rsid w:val="00412C55"/>
    <w:rsid w:val="00412D56"/>
    <w:rsid w:val="00412F45"/>
    <w:rsid w:val="00412F7A"/>
    <w:rsid w:val="00412FA0"/>
    <w:rsid w:val="00412FAA"/>
    <w:rsid w:val="0041306D"/>
    <w:rsid w:val="0041325A"/>
    <w:rsid w:val="00413291"/>
    <w:rsid w:val="0041333C"/>
    <w:rsid w:val="00413494"/>
    <w:rsid w:val="004136CB"/>
    <w:rsid w:val="004136DE"/>
    <w:rsid w:val="0041373F"/>
    <w:rsid w:val="004137EF"/>
    <w:rsid w:val="00413B34"/>
    <w:rsid w:val="00413B71"/>
    <w:rsid w:val="00413B77"/>
    <w:rsid w:val="00413E43"/>
    <w:rsid w:val="00413E64"/>
    <w:rsid w:val="00413E76"/>
    <w:rsid w:val="00413EBA"/>
    <w:rsid w:val="00413F33"/>
    <w:rsid w:val="00413F3A"/>
    <w:rsid w:val="00413FD8"/>
    <w:rsid w:val="00414049"/>
    <w:rsid w:val="0041416D"/>
    <w:rsid w:val="00414174"/>
    <w:rsid w:val="004142DB"/>
    <w:rsid w:val="00414366"/>
    <w:rsid w:val="004143C1"/>
    <w:rsid w:val="004144C2"/>
    <w:rsid w:val="004144E1"/>
    <w:rsid w:val="004144E9"/>
    <w:rsid w:val="0041450D"/>
    <w:rsid w:val="0041456F"/>
    <w:rsid w:val="00414700"/>
    <w:rsid w:val="004147B0"/>
    <w:rsid w:val="004147BD"/>
    <w:rsid w:val="004149F9"/>
    <w:rsid w:val="00414A4E"/>
    <w:rsid w:val="00414A70"/>
    <w:rsid w:val="00414C39"/>
    <w:rsid w:val="00414E5C"/>
    <w:rsid w:val="00414EB4"/>
    <w:rsid w:val="00414F08"/>
    <w:rsid w:val="00415170"/>
    <w:rsid w:val="00415312"/>
    <w:rsid w:val="004153E7"/>
    <w:rsid w:val="004154C7"/>
    <w:rsid w:val="004155E1"/>
    <w:rsid w:val="004155FC"/>
    <w:rsid w:val="0041575F"/>
    <w:rsid w:val="004158A2"/>
    <w:rsid w:val="0041591F"/>
    <w:rsid w:val="00415AA5"/>
    <w:rsid w:val="00415B14"/>
    <w:rsid w:val="00415B6B"/>
    <w:rsid w:val="00415B81"/>
    <w:rsid w:val="00415BB6"/>
    <w:rsid w:val="00415C63"/>
    <w:rsid w:val="00415D07"/>
    <w:rsid w:val="00415EFA"/>
    <w:rsid w:val="00415F3E"/>
    <w:rsid w:val="00415FD9"/>
    <w:rsid w:val="00416122"/>
    <w:rsid w:val="004162C4"/>
    <w:rsid w:val="004162D1"/>
    <w:rsid w:val="00416310"/>
    <w:rsid w:val="00416334"/>
    <w:rsid w:val="00416455"/>
    <w:rsid w:val="00416456"/>
    <w:rsid w:val="0041645A"/>
    <w:rsid w:val="00416536"/>
    <w:rsid w:val="0041654D"/>
    <w:rsid w:val="00416565"/>
    <w:rsid w:val="004166AB"/>
    <w:rsid w:val="004166E4"/>
    <w:rsid w:val="004168B7"/>
    <w:rsid w:val="004169B3"/>
    <w:rsid w:val="004169F9"/>
    <w:rsid w:val="00416A15"/>
    <w:rsid w:val="00416AA7"/>
    <w:rsid w:val="00416E31"/>
    <w:rsid w:val="00416FA0"/>
    <w:rsid w:val="004170A9"/>
    <w:rsid w:val="004170D4"/>
    <w:rsid w:val="00417199"/>
    <w:rsid w:val="004171A2"/>
    <w:rsid w:val="004172CA"/>
    <w:rsid w:val="00417304"/>
    <w:rsid w:val="0041733E"/>
    <w:rsid w:val="004174C0"/>
    <w:rsid w:val="00417530"/>
    <w:rsid w:val="004176DC"/>
    <w:rsid w:val="0041794D"/>
    <w:rsid w:val="00417A80"/>
    <w:rsid w:val="00417B5F"/>
    <w:rsid w:val="00417CDE"/>
    <w:rsid w:val="00417D51"/>
    <w:rsid w:val="00417D61"/>
    <w:rsid w:val="00417DB9"/>
    <w:rsid w:val="00420050"/>
    <w:rsid w:val="004200DD"/>
    <w:rsid w:val="0042026E"/>
    <w:rsid w:val="004202B1"/>
    <w:rsid w:val="004204CE"/>
    <w:rsid w:val="004205D3"/>
    <w:rsid w:val="004207B5"/>
    <w:rsid w:val="00420996"/>
    <w:rsid w:val="00420FBC"/>
    <w:rsid w:val="00420FD1"/>
    <w:rsid w:val="00420FFE"/>
    <w:rsid w:val="0042106B"/>
    <w:rsid w:val="004210B0"/>
    <w:rsid w:val="00421140"/>
    <w:rsid w:val="00421172"/>
    <w:rsid w:val="0042135C"/>
    <w:rsid w:val="00421418"/>
    <w:rsid w:val="0042141F"/>
    <w:rsid w:val="004214E6"/>
    <w:rsid w:val="00421776"/>
    <w:rsid w:val="004218A1"/>
    <w:rsid w:val="004218C7"/>
    <w:rsid w:val="00421A0E"/>
    <w:rsid w:val="00421A28"/>
    <w:rsid w:val="00421AFC"/>
    <w:rsid w:val="00421CFE"/>
    <w:rsid w:val="00421D91"/>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5E"/>
    <w:rsid w:val="004228FB"/>
    <w:rsid w:val="0042294C"/>
    <w:rsid w:val="00422A49"/>
    <w:rsid w:val="00422A9A"/>
    <w:rsid w:val="00422B0C"/>
    <w:rsid w:val="00422C02"/>
    <w:rsid w:val="00422C99"/>
    <w:rsid w:val="00422D47"/>
    <w:rsid w:val="00422E2F"/>
    <w:rsid w:val="00422FEE"/>
    <w:rsid w:val="004230B6"/>
    <w:rsid w:val="0042313B"/>
    <w:rsid w:val="004232F2"/>
    <w:rsid w:val="004233BD"/>
    <w:rsid w:val="00423555"/>
    <w:rsid w:val="00423657"/>
    <w:rsid w:val="00423708"/>
    <w:rsid w:val="00423768"/>
    <w:rsid w:val="00423771"/>
    <w:rsid w:val="00423786"/>
    <w:rsid w:val="00423A19"/>
    <w:rsid w:val="00423A29"/>
    <w:rsid w:val="00423B05"/>
    <w:rsid w:val="00423B27"/>
    <w:rsid w:val="00423CB9"/>
    <w:rsid w:val="00423E42"/>
    <w:rsid w:val="00423F5D"/>
    <w:rsid w:val="004242C8"/>
    <w:rsid w:val="004243AC"/>
    <w:rsid w:val="00424638"/>
    <w:rsid w:val="00424874"/>
    <w:rsid w:val="004248D6"/>
    <w:rsid w:val="00424B3F"/>
    <w:rsid w:val="00424CAE"/>
    <w:rsid w:val="00424CE6"/>
    <w:rsid w:val="00424D3C"/>
    <w:rsid w:val="00424D9A"/>
    <w:rsid w:val="00424DD4"/>
    <w:rsid w:val="00424F06"/>
    <w:rsid w:val="004250A7"/>
    <w:rsid w:val="0042511F"/>
    <w:rsid w:val="0042516F"/>
    <w:rsid w:val="004251F6"/>
    <w:rsid w:val="0042528C"/>
    <w:rsid w:val="00425362"/>
    <w:rsid w:val="00425386"/>
    <w:rsid w:val="004253D1"/>
    <w:rsid w:val="004254BE"/>
    <w:rsid w:val="00425674"/>
    <w:rsid w:val="00425721"/>
    <w:rsid w:val="00425960"/>
    <w:rsid w:val="00425B19"/>
    <w:rsid w:val="00425CB7"/>
    <w:rsid w:val="00425CCF"/>
    <w:rsid w:val="00425E2D"/>
    <w:rsid w:val="00425F5B"/>
    <w:rsid w:val="0042600B"/>
    <w:rsid w:val="00426048"/>
    <w:rsid w:val="00426141"/>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16A"/>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09"/>
    <w:rsid w:val="00427F9B"/>
    <w:rsid w:val="00430270"/>
    <w:rsid w:val="00430382"/>
    <w:rsid w:val="0043046F"/>
    <w:rsid w:val="004305B2"/>
    <w:rsid w:val="004306D2"/>
    <w:rsid w:val="00430836"/>
    <w:rsid w:val="0043087B"/>
    <w:rsid w:val="00430A38"/>
    <w:rsid w:val="00430C0E"/>
    <w:rsid w:val="00430C8B"/>
    <w:rsid w:val="00430CD0"/>
    <w:rsid w:val="00430D5B"/>
    <w:rsid w:val="00430DEE"/>
    <w:rsid w:val="004311B2"/>
    <w:rsid w:val="004312EB"/>
    <w:rsid w:val="0043146D"/>
    <w:rsid w:val="00431521"/>
    <w:rsid w:val="00431542"/>
    <w:rsid w:val="00431544"/>
    <w:rsid w:val="00431584"/>
    <w:rsid w:val="004316A2"/>
    <w:rsid w:val="0043177E"/>
    <w:rsid w:val="00431785"/>
    <w:rsid w:val="004317DF"/>
    <w:rsid w:val="00431809"/>
    <w:rsid w:val="00431890"/>
    <w:rsid w:val="00431976"/>
    <w:rsid w:val="004319D4"/>
    <w:rsid w:val="00431B49"/>
    <w:rsid w:val="00431B4D"/>
    <w:rsid w:val="00431C52"/>
    <w:rsid w:val="00431D83"/>
    <w:rsid w:val="00431DFD"/>
    <w:rsid w:val="00431FAB"/>
    <w:rsid w:val="00432087"/>
    <w:rsid w:val="00432172"/>
    <w:rsid w:val="004321BC"/>
    <w:rsid w:val="00432317"/>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43"/>
    <w:rsid w:val="00433678"/>
    <w:rsid w:val="00433919"/>
    <w:rsid w:val="00433A21"/>
    <w:rsid w:val="00433C35"/>
    <w:rsid w:val="00433C3B"/>
    <w:rsid w:val="00433D60"/>
    <w:rsid w:val="00433ED7"/>
    <w:rsid w:val="00434148"/>
    <w:rsid w:val="0043436F"/>
    <w:rsid w:val="004343A8"/>
    <w:rsid w:val="00434686"/>
    <w:rsid w:val="004346E9"/>
    <w:rsid w:val="004347F9"/>
    <w:rsid w:val="00434B1B"/>
    <w:rsid w:val="00434C79"/>
    <w:rsid w:val="00434DAE"/>
    <w:rsid w:val="00434DF2"/>
    <w:rsid w:val="0043501C"/>
    <w:rsid w:val="00435136"/>
    <w:rsid w:val="00435334"/>
    <w:rsid w:val="00435366"/>
    <w:rsid w:val="0043562C"/>
    <w:rsid w:val="0043575F"/>
    <w:rsid w:val="004357CE"/>
    <w:rsid w:val="004358FC"/>
    <w:rsid w:val="0043591C"/>
    <w:rsid w:val="00435A8B"/>
    <w:rsid w:val="00435DF4"/>
    <w:rsid w:val="00436165"/>
    <w:rsid w:val="0043632C"/>
    <w:rsid w:val="00436642"/>
    <w:rsid w:val="004366BE"/>
    <w:rsid w:val="00436761"/>
    <w:rsid w:val="0043697F"/>
    <w:rsid w:val="00436A36"/>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A12"/>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6F8"/>
    <w:rsid w:val="00441852"/>
    <w:rsid w:val="00441959"/>
    <w:rsid w:val="004419BF"/>
    <w:rsid w:val="00441BD1"/>
    <w:rsid w:val="00441C3A"/>
    <w:rsid w:val="00441F94"/>
    <w:rsid w:val="004422A4"/>
    <w:rsid w:val="004422BE"/>
    <w:rsid w:val="00442315"/>
    <w:rsid w:val="004423B1"/>
    <w:rsid w:val="004424F4"/>
    <w:rsid w:val="00442672"/>
    <w:rsid w:val="00442689"/>
    <w:rsid w:val="00442773"/>
    <w:rsid w:val="004429DF"/>
    <w:rsid w:val="004429F4"/>
    <w:rsid w:val="00442A57"/>
    <w:rsid w:val="00442A9A"/>
    <w:rsid w:val="00442CB8"/>
    <w:rsid w:val="00442CB9"/>
    <w:rsid w:val="00442EE1"/>
    <w:rsid w:val="004430D4"/>
    <w:rsid w:val="004432E0"/>
    <w:rsid w:val="00443317"/>
    <w:rsid w:val="0044336C"/>
    <w:rsid w:val="00443441"/>
    <w:rsid w:val="0044350D"/>
    <w:rsid w:val="0044355F"/>
    <w:rsid w:val="00443762"/>
    <w:rsid w:val="004437C2"/>
    <w:rsid w:val="004437D3"/>
    <w:rsid w:val="004438AB"/>
    <w:rsid w:val="004438EF"/>
    <w:rsid w:val="0044398E"/>
    <w:rsid w:val="004439C4"/>
    <w:rsid w:val="00443A03"/>
    <w:rsid w:val="00443AAE"/>
    <w:rsid w:val="00443B1A"/>
    <w:rsid w:val="00443B1F"/>
    <w:rsid w:val="00443CB9"/>
    <w:rsid w:val="00443DA3"/>
    <w:rsid w:val="00443DB8"/>
    <w:rsid w:val="00443DE1"/>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F0E"/>
    <w:rsid w:val="00444F18"/>
    <w:rsid w:val="00445008"/>
    <w:rsid w:val="004451CC"/>
    <w:rsid w:val="004452F2"/>
    <w:rsid w:val="00445301"/>
    <w:rsid w:val="0044531E"/>
    <w:rsid w:val="00445336"/>
    <w:rsid w:val="0044540F"/>
    <w:rsid w:val="004456CD"/>
    <w:rsid w:val="00445734"/>
    <w:rsid w:val="00445736"/>
    <w:rsid w:val="004457AE"/>
    <w:rsid w:val="004457C7"/>
    <w:rsid w:val="004458AE"/>
    <w:rsid w:val="00445967"/>
    <w:rsid w:val="00445A99"/>
    <w:rsid w:val="00445ADC"/>
    <w:rsid w:val="00445BFE"/>
    <w:rsid w:val="00445DE0"/>
    <w:rsid w:val="00445E31"/>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1"/>
    <w:rsid w:val="00447918"/>
    <w:rsid w:val="004479BB"/>
    <w:rsid w:val="00447C38"/>
    <w:rsid w:val="00447E4D"/>
    <w:rsid w:val="00447EF9"/>
    <w:rsid w:val="00447F5F"/>
    <w:rsid w:val="00447FAA"/>
    <w:rsid w:val="00447FB3"/>
    <w:rsid w:val="00447FD7"/>
    <w:rsid w:val="004500B1"/>
    <w:rsid w:val="004501E7"/>
    <w:rsid w:val="004501E9"/>
    <w:rsid w:val="00450345"/>
    <w:rsid w:val="0045049E"/>
    <w:rsid w:val="004505B2"/>
    <w:rsid w:val="004506B5"/>
    <w:rsid w:val="00450840"/>
    <w:rsid w:val="004508AE"/>
    <w:rsid w:val="004508BF"/>
    <w:rsid w:val="00450A82"/>
    <w:rsid w:val="00450B87"/>
    <w:rsid w:val="00450C9F"/>
    <w:rsid w:val="00450CD1"/>
    <w:rsid w:val="00450D72"/>
    <w:rsid w:val="00450DE2"/>
    <w:rsid w:val="00450E76"/>
    <w:rsid w:val="00450EFE"/>
    <w:rsid w:val="00450F71"/>
    <w:rsid w:val="0045101A"/>
    <w:rsid w:val="004510A6"/>
    <w:rsid w:val="00451211"/>
    <w:rsid w:val="00451300"/>
    <w:rsid w:val="00451522"/>
    <w:rsid w:val="00451568"/>
    <w:rsid w:val="004515D7"/>
    <w:rsid w:val="00451685"/>
    <w:rsid w:val="0045191C"/>
    <w:rsid w:val="0045199F"/>
    <w:rsid w:val="00451B9D"/>
    <w:rsid w:val="00451C27"/>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8F2"/>
    <w:rsid w:val="00452CAD"/>
    <w:rsid w:val="00452CC7"/>
    <w:rsid w:val="00452CFC"/>
    <w:rsid w:val="00452F2B"/>
    <w:rsid w:val="00452F5A"/>
    <w:rsid w:val="0045301C"/>
    <w:rsid w:val="00453154"/>
    <w:rsid w:val="00453370"/>
    <w:rsid w:val="00453394"/>
    <w:rsid w:val="004534CA"/>
    <w:rsid w:val="00453546"/>
    <w:rsid w:val="00453550"/>
    <w:rsid w:val="00453588"/>
    <w:rsid w:val="00453666"/>
    <w:rsid w:val="00453728"/>
    <w:rsid w:val="00453958"/>
    <w:rsid w:val="00453D2F"/>
    <w:rsid w:val="00453DDB"/>
    <w:rsid w:val="00453E47"/>
    <w:rsid w:val="00453F25"/>
    <w:rsid w:val="00454013"/>
    <w:rsid w:val="00454056"/>
    <w:rsid w:val="00454071"/>
    <w:rsid w:val="004540DE"/>
    <w:rsid w:val="004541AD"/>
    <w:rsid w:val="004541B7"/>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E8A"/>
    <w:rsid w:val="00455FB2"/>
    <w:rsid w:val="00456073"/>
    <w:rsid w:val="00456316"/>
    <w:rsid w:val="00456326"/>
    <w:rsid w:val="00456348"/>
    <w:rsid w:val="0045641D"/>
    <w:rsid w:val="0045642E"/>
    <w:rsid w:val="00456472"/>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EF6"/>
    <w:rsid w:val="00456F87"/>
    <w:rsid w:val="00457344"/>
    <w:rsid w:val="00457349"/>
    <w:rsid w:val="004573BD"/>
    <w:rsid w:val="004573F0"/>
    <w:rsid w:val="00457454"/>
    <w:rsid w:val="0045758C"/>
    <w:rsid w:val="004575AD"/>
    <w:rsid w:val="004575B9"/>
    <w:rsid w:val="00457629"/>
    <w:rsid w:val="004576B5"/>
    <w:rsid w:val="004576C2"/>
    <w:rsid w:val="00457779"/>
    <w:rsid w:val="0045785E"/>
    <w:rsid w:val="00457919"/>
    <w:rsid w:val="00457A10"/>
    <w:rsid w:val="00457BDD"/>
    <w:rsid w:val="00457C5B"/>
    <w:rsid w:val="00457C83"/>
    <w:rsid w:val="00457D43"/>
    <w:rsid w:val="00457D46"/>
    <w:rsid w:val="00457DBB"/>
    <w:rsid w:val="00457E7B"/>
    <w:rsid w:val="00457F17"/>
    <w:rsid w:val="00457F31"/>
    <w:rsid w:val="00457F8B"/>
    <w:rsid w:val="00457FE7"/>
    <w:rsid w:val="004601AE"/>
    <w:rsid w:val="004601FB"/>
    <w:rsid w:val="0046021D"/>
    <w:rsid w:val="00460270"/>
    <w:rsid w:val="004603B5"/>
    <w:rsid w:val="004603DF"/>
    <w:rsid w:val="0046055A"/>
    <w:rsid w:val="00460583"/>
    <w:rsid w:val="00460616"/>
    <w:rsid w:val="004606BF"/>
    <w:rsid w:val="004607EB"/>
    <w:rsid w:val="004608A0"/>
    <w:rsid w:val="004608CA"/>
    <w:rsid w:val="00460A1B"/>
    <w:rsid w:val="00460BE4"/>
    <w:rsid w:val="00460C28"/>
    <w:rsid w:val="00460D53"/>
    <w:rsid w:val="00460D9D"/>
    <w:rsid w:val="00460EA1"/>
    <w:rsid w:val="00460F10"/>
    <w:rsid w:val="00460F5D"/>
    <w:rsid w:val="00461029"/>
    <w:rsid w:val="00461113"/>
    <w:rsid w:val="00461217"/>
    <w:rsid w:val="00461265"/>
    <w:rsid w:val="0046138C"/>
    <w:rsid w:val="0046146E"/>
    <w:rsid w:val="00461527"/>
    <w:rsid w:val="004615F3"/>
    <w:rsid w:val="00461634"/>
    <w:rsid w:val="0046165D"/>
    <w:rsid w:val="004618A2"/>
    <w:rsid w:val="004619AC"/>
    <w:rsid w:val="00461AA2"/>
    <w:rsid w:val="00461AFA"/>
    <w:rsid w:val="00461C7B"/>
    <w:rsid w:val="00461CC1"/>
    <w:rsid w:val="00461D4A"/>
    <w:rsid w:val="00461DAF"/>
    <w:rsid w:val="00461E8A"/>
    <w:rsid w:val="00461F71"/>
    <w:rsid w:val="00461F82"/>
    <w:rsid w:val="0046202E"/>
    <w:rsid w:val="00462129"/>
    <w:rsid w:val="0046216F"/>
    <w:rsid w:val="00462189"/>
    <w:rsid w:val="004621E5"/>
    <w:rsid w:val="0046237A"/>
    <w:rsid w:val="004624E6"/>
    <w:rsid w:val="004624F5"/>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136"/>
    <w:rsid w:val="0046313B"/>
    <w:rsid w:val="00463433"/>
    <w:rsid w:val="004634C1"/>
    <w:rsid w:val="0046375A"/>
    <w:rsid w:val="004637A2"/>
    <w:rsid w:val="00463808"/>
    <w:rsid w:val="0046388F"/>
    <w:rsid w:val="004638F5"/>
    <w:rsid w:val="004639C2"/>
    <w:rsid w:val="00463A27"/>
    <w:rsid w:val="00463B05"/>
    <w:rsid w:val="00463C78"/>
    <w:rsid w:val="00463E0E"/>
    <w:rsid w:val="00463EB5"/>
    <w:rsid w:val="004641C8"/>
    <w:rsid w:val="00464365"/>
    <w:rsid w:val="004643D7"/>
    <w:rsid w:val="004643EE"/>
    <w:rsid w:val="00464402"/>
    <w:rsid w:val="00464447"/>
    <w:rsid w:val="00464448"/>
    <w:rsid w:val="004647CD"/>
    <w:rsid w:val="0046480E"/>
    <w:rsid w:val="0046495A"/>
    <w:rsid w:val="004649D1"/>
    <w:rsid w:val="00464A2C"/>
    <w:rsid w:val="00464B03"/>
    <w:rsid w:val="00464C1D"/>
    <w:rsid w:val="00464C2C"/>
    <w:rsid w:val="00464CFE"/>
    <w:rsid w:val="00464D5C"/>
    <w:rsid w:val="00464D6F"/>
    <w:rsid w:val="00464D95"/>
    <w:rsid w:val="00464DA2"/>
    <w:rsid w:val="00464F1B"/>
    <w:rsid w:val="00464FB2"/>
    <w:rsid w:val="00465001"/>
    <w:rsid w:val="00465258"/>
    <w:rsid w:val="004653D2"/>
    <w:rsid w:val="00465563"/>
    <w:rsid w:val="004656C4"/>
    <w:rsid w:val="004657EB"/>
    <w:rsid w:val="004657FD"/>
    <w:rsid w:val="0046580A"/>
    <w:rsid w:val="00465850"/>
    <w:rsid w:val="0046592F"/>
    <w:rsid w:val="00465AB3"/>
    <w:rsid w:val="00465B0D"/>
    <w:rsid w:val="00465B2E"/>
    <w:rsid w:val="00465B86"/>
    <w:rsid w:val="00465D44"/>
    <w:rsid w:val="00465E73"/>
    <w:rsid w:val="00466245"/>
    <w:rsid w:val="00466360"/>
    <w:rsid w:val="004663EA"/>
    <w:rsid w:val="00466489"/>
    <w:rsid w:val="004665E9"/>
    <w:rsid w:val="004666C4"/>
    <w:rsid w:val="00466750"/>
    <w:rsid w:val="004667F3"/>
    <w:rsid w:val="00466815"/>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9A"/>
    <w:rsid w:val="00467199"/>
    <w:rsid w:val="004672C0"/>
    <w:rsid w:val="004672D1"/>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DA"/>
    <w:rsid w:val="004708F5"/>
    <w:rsid w:val="00470FF5"/>
    <w:rsid w:val="00471041"/>
    <w:rsid w:val="0047137E"/>
    <w:rsid w:val="004713A9"/>
    <w:rsid w:val="00471503"/>
    <w:rsid w:val="00471559"/>
    <w:rsid w:val="00471595"/>
    <w:rsid w:val="0047159E"/>
    <w:rsid w:val="00471818"/>
    <w:rsid w:val="004718FC"/>
    <w:rsid w:val="00471934"/>
    <w:rsid w:val="00471A43"/>
    <w:rsid w:val="00471A7E"/>
    <w:rsid w:val="00471AF2"/>
    <w:rsid w:val="00471CAA"/>
    <w:rsid w:val="00471D51"/>
    <w:rsid w:val="00471E38"/>
    <w:rsid w:val="00471E62"/>
    <w:rsid w:val="00471F24"/>
    <w:rsid w:val="00472006"/>
    <w:rsid w:val="00472224"/>
    <w:rsid w:val="00472284"/>
    <w:rsid w:val="0047245C"/>
    <w:rsid w:val="004724BE"/>
    <w:rsid w:val="004724F5"/>
    <w:rsid w:val="00472684"/>
    <w:rsid w:val="0047277A"/>
    <w:rsid w:val="0047282B"/>
    <w:rsid w:val="004729E2"/>
    <w:rsid w:val="00472AAA"/>
    <w:rsid w:val="00472AD8"/>
    <w:rsid w:val="00472B10"/>
    <w:rsid w:val="00472BFE"/>
    <w:rsid w:val="00472C0A"/>
    <w:rsid w:val="00472C1A"/>
    <w:rsid w:val="00472D5A"/>
    <w:rsid w:val="00472DCB"/>
    <w:rsid w:val="00472EE1"/>
    <w:rsid w:val="0047309B"/>
    <w:rsid w:val="00473352"/>
    <w:rsid w:val="004733EA"/>
    <w:rsid w:val="0047351A"/>
    <w:rsid w:val="0047353A"/>
    <w:rsid w:val="00473540"/>
    <w:rsid w:val="0047359C"/>
    <w:rsid w:val="004735D5"/>
    <w:rsid w:val="004735E9"/>
    <w:rsid w:val="0047361D"/>
    <w:rsid w:val="00473664"/>
    <w:rsid w:val="00473705"/>
    <w:rsid w:val="0047374A"/>
    <w:rsid w:val="00473760"/>
    <w:rsid w:val="00473804"/>
    <w:rsid w:val="00473898"/>
    <w:rsid w:val="004738E0"/>
    <w:rsid w:val="00473921"/>
    <w:rsid w:val="004739EC"/>
    <w:rsid w:val="00473BA8"/>
    <w:rsid w:val="00473BB8"/>
    <w:rsid w:val="00473CD0"/>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49"/>
    <w:rsid w:val="0047467D"/>
    <w:rsid w:val="0047477C"/>
    <w:rsid w:val="0047478F"/>
    <w:rsid w:val="004747BC"/>
    <w:rsid w:val="004748C3"/>
    <w:rsid w:val="00474A69"/>
    <w:rsid w:val="00474D82"/>
    <w:rsid w:val="00474E07"/>
    <w:rsid w:val="0047515B"/>
    <w:rsid w:val="004751E4"/>
    <w:rsid w:val="00475231"/>
    <w:rsid w:val="00475319"/>
    <w:rsid w:val="004754FC"/>
    <w:rsid w:val="0047560A"/>
    <w:rsid w:val="00475614"/>
    <w:rsid w:val="004757AF"/>
    <w:rsid w:val="004757C0"/>
    <w:rsid w:val="004758A5"/>
    <w:rsid w:val="00475919"/>
    <w:rsid w:val="00475920"/>
    <w:rsid w:val="00475AB6"/>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1A"/>
    <w:rsid w:val="004773F4"/>
    <w:rsid w:val="0047745E"/>
    <w:rsid w:val="004774AA"/>
    <w:rsid w:val="004775CC"/>
    <w:rsid w:val="004776C2"/>
    <w:rsid w:val="0047786F"/>
    <w:rsid w:val="00477A91"/>
    <w:rsid w:val="00477CC5"/>
    <w:rsid w:val="00477CEC"/>
    <w:rsid w:val="00477DD0"/>
    <w:rsid w:val="00477EC2"/>
    <w:rsid w:val="00477F3A"/>
    <w:rsid w:val="00480237"/>
    <w:rsid w:val="0048023D"/>
    <w:rsid w:val="00480318"/>
    <w:rsid w:val="00480469"/>
    <w:rsid w:val="004804F3"/>
    <w:rsid w:val="00480772"/>
    <w:rsid w:val="004807C6"/>
    <w:rsid w:val="004807FF"/>
    <w:rsid w:val="0048096E"/>
    <w:rsid w:val="00480A2F"/>
    <w:rsid w:val="00480B19"/>
    <w:rsid w:val="00480C0F"/>
    <w:rsid w:val="00480C55"/>
    <w:rsid w:val="00480CD2"/>
    <w:rsid w:val="00480D0C"/>
    <w:rsid w:val="00480D2B"/>
    <w:rsid w:val="00480E34"/>
    <w:rsid w:val="00480E77"/>
    <w:rsid w:val="00480F69"/>
    <w:rsid w:val="00481026"/>
    <w:rsid w:val="00481194"/>
    <w:rsid w:val="004811F2"/>
    <w:rsid w:val="00481278"/>
    <w:rsid w:val="00481361"/>
    <w:rsid w:val="00481565"/>
    <w:rsid w:val="004815BE"/>
    <w:rsid w:val="00481642"/>
    <w:rsid w:val="0048164A"/>
    <w:rsid w:val="004816BE"/>
    <w:rsid w:val="0048184A"/>
    <w:rsid w:val="004818F6"/>
    <w:rsid w:val="00481A69"/>
    <w:rsid w:val="00481A8E"/>
    <w:rsid w:val="00481ADC"/>
    <w:rsid w:val="00481B48"/>
    <w:rsid w:val="00481BE2"/>
    <w:rsid w:val="00481C70"/>
    <w:rsid w:val="00481C77"/>
    <w:rsid w:val="00481E53"/>
    <w:rsid w:val="00481EED"/>
    <w:rsid w:val="00482080"/>
    <w:rsid w:val="004822DE"/>
    <w:rsid w:val="0048265D"/>
    <w:rsid w:val="004827B4"/>
    <w:rsid w:val="004828A8"/>
    <w:rsid w:val="00482915"/>
    <w:rsid w:val="00482AEF"/>
    <w:rsid w:val="00482B31"/>
    <w:rsid w:val="00482BA8"/>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4D4"/>
    <w:rsid w:val="0048450C"/>
    <w:rsid w:val="0048454B"/>
    <w:rsid w:val="004845B0"/>
    <w:rsid w:val="00484730"/>
    <w:rsid w:val="004847D3"/>
    <w:rsid w:val="004847E4"/>
    <w:rsid w:val="004848E2"/>
    <w:rsid w:val="004849BA"/>
    <w:rsid w:val="004849C1"/>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7B3"/>
    <w:rsid w:val="00485939"/>
    <w:rsid w:val="00485A9F"/>
    <w:rsid w:val="00485AD8"/>
    <w:rsid w:val="00485B49"/>
    <w:rsid w:val="00485B63"/>
    <w:rsid w:val="00485B8F"/>
    <w:rsid w:val="00485D43"/>
    <w:rsid w:val="00485FCB"/>
    <w:rsid w:val="004860CC"/>
    <w:rsid w:val="00486249"/>
    <w:rsid w:val="0048626C"/>
    <w:rsid w:val="004862BA"/>
    <w:rsid w:val="004864C2"/>
    <w:rsid w:val="004866EC"/>
    <w:rsid w:val="0048675D"/>
    <w:rsid w:val="00486760"/>
    <w:rsid w:val="00486817"/>
    <w:rsid w:val="00486890"/>
    <w:rsid w:val="00486954"/>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1A"/>
    <w:rsid w:val="00487A45"/>
    <w:rsid w:val="00487ADB"/>
    <w:rsid w:val="00487AE0"/>
    <w:rsid w:val="00487C03"/>
    <w:rsid w:val="00487D03"/>
    <w:rsid w:val="00487D25"/>
    <w:rsid w:val="00487DCD"/>
    <w:rsid w:val="00487DF5"/>
    <w:rsid w:val="00487F3D"/>
    <w:rsid w:val="00487F9B"/>
    <w:rsid w:val="00487FC5"/>
    <w:rsid w:val="00487FD3"/>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48E"/>
    <w:rsid w:val="0049154C"/>
    <w:rsid w:val="004915F4"/>
    <w:rsid w:val="004916B5"/>
    <w:rsid w:val="00491700"/>
    <w:rsid w:val="00491896"/>
    <w:rsid w:val="004918D8"/>
    <w:rsid w:val="004918EE"/>
    <w:rsid w:val="00491A11"/>
    <w:rsid w:val="00491B21"/>
    <w:rsid w:val="00491D54"/>
    <w:rsid w:val="00491D84"/>
    <w:rsid w:val="00491E4E"/>
    <w:rsid w:val="00491EC2"/>
    <w:rsid w:val="004920C8"/>
    <w:rsid w:val="00492179"/>
    <w:rsid w:val="004921B1"/>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25"/>
    <w:rsid w:val="004935CE"/>
    <w:rsid w:val="0049367D"/>
    <w:rsid w:val="004938FE"/>
    <w:rsid w:val="0049392D"/>
    <w:rsid w:val="00493971"/>
    <w:rsid w:val="004939E6"/>
    <w:rsid w:val="00493B3A"/>
    <w:rsid w:val="00493B6B"/>
    <w:rsid w:val="00493ED8"/>
    <w:rsid w:val="00493F06"/>
    <w:rsid w:val="00493F5D"/>
    <w:rsid w:val="00494045"/>
    <w:rsid w:val="004940D0"/>
    <w:rsid w:val="004940FE"/>
    <w:rsid w:val="0049418F"/>
    <w:rsid w:val="004941D5"/>
    <w:rsid w:val="004942BB"/>
    <w:rsid w:val="0049452B"/>
    <w:rsid w:val="004945E7"/>
    <w:rsid w:val="00494622"/>
    <w:rsid w:val="0049486F"/>
    <w:rsid w:val="0049490A"/>
    <w:rsid w:val="00494917"/>
    <w:rsid w:val="004949BB"/>
    <w:rsid w:val="004949E5"/>
    <w:rsid w:val="00494B49"/>
    <w:rsid w:val="00494C51"/>
    <w:rsid w:val="00494C8B"/>
    <w:rsid w:val="00494CE1"/>
    <w:rsid w:val="00494D07"/>
    <w:rsid w:val="00494D91"/>
    <w:rsid w:val="00494DFA"/>
    <w:rsid w:val="00494E04"/>
    <w:rsid w:val="00494E07"/>
    <w:rsid w:val="00495056"/>
    <w:rsid w:val="00495061"/>
    <w:rsid w:val="00495067"/>
    <w:rsid w:val="00495428"/>
    <w:rsid w:val="004954BE"/>
    <w:rsid w:val="00495757"/>
    <w:rsid w:val="004958CD"/>
    <w:rsid w:val="00495995"/>
    <w:rsid w:val="00495A89"/>
    <w:rsid w:val="00495AE4"/>
    <w:rsid w:val="00495B43"/>
    <w:rsid w:val="00495BAC"/>
    <w:rsid w:val="00495BD1"/>
    <w:rsid w:val="00495E2F"/>
    <w:rsid w:val="00495EC2"/>
    <w:rsid w:val="00496025"/>
    <w:rsid w:val="0049611A"/>
    <w:rsid w:val="00496134"/>
    <w:rsid w:val="004961B0"/>
    <w:rsid w:val="004961C0"/>
    <w:rsid w:val="004961DB"/>
    <w:rsid w:val="004963D8"/>
    <w:rsid w:val="0049641D"/>
    <w:rsid w:val="0049652B"/>
    <w:rsid w:val="0049655E"/>
    <w:rsid w:val="0049657B"/>
    <w:rsid w:val="00496663"/>
    <w:rsid w:val="00496732"/>
    <w:rsid w:val="00496786"/>
    <w:rsid w:val="00496855"/>
    <w:rsid w:val="00496886"/>
    <w:rsid w:val="0049688E"/>
    <w:rsid w:val="004969B8"/>
    <w:rsid w:val="004969F1"/>
    <w:rsid w:val="00496B31"/>
    <w:rsid w:val="00496B4B"/>
    <w:rsid w:val="00496C06"/>
    <w:rsid w:val="00496C0F"/>
    <w:rsid w:val="00496C57"/>
    <w:rsid w:val="00496CB4"/>
    <w:rsid w:val="00496DE3"/>
    <w:rsid w:val="00496FEE"/>
    <w:rsid w:val="0049718F"/>
    <w:rsid w:val="00497353"/>
    <w:rsid w:val="0049745B"/>
    <w:rsid w:val="004974A3"/>
    <w:rsid w:val="004974D9"/>
    <w:rsid w:val="004974F3"/>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D0"/>
    <w:rsid w:val="004A1A56"/>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411"/>
    <w:rsid w:val="004A3425"/>
    <w:rsid w:val="004A350E"/>
    <w:rsid w:val="004A35C9"/>
    <w:rsid w:val="004A3672"/>
    <w:rsid w:val="004A376C"/>
    <w:rsid w:val="004A3830"/>
    <w:rsid w:val="004A386F"/>
    <w:rsid w:val="004A3875"/>
    <w:rsid w:val="004A3A1E"/>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7"/>
    <w:rsid w:val="004A53BC"/>
    <w:rsid w:val="004A56BC"/>
    <w:rsid w:val="004A5954"/>
    <w:rsid w:val="004A59CE"/>
    <w:rsid w:val="004A59DB"/>
    <w:rsid w:val="004A59EF"/>
    <w:rsid w:val="004A5A78"/>
    <w:rsid w:val="004A5EB9"/>
    <w:rsid w:val="004A5ED2"/>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0B"/>
    <w:rsid w:val="004A6643"/>
    <w:rsid w:val="004A6782"/>
    <w:rsid w:val="004A6918"/>
    <w:rsid w:val="004A6A6B"/>
    <w:rsid w:val="004A6A9A"/>
    <w:rsid w:val="004A6B7A"/>
    <w:rsid w:val="004A6D12"/>
    <w:rsid w:val="004A6DDE"/>
    <w:rsid w:val="004A6F6E"/>
    <w:rsid w:val="004A7249"/>
    <w:rsid w:val="004A7314"/>
    <w:rsid w:val="004A73A5"/>
    <w:rsid w:val="004A7413"/>
    <w:rsid w:val="004A74A9"/>
    <w:rsid w:val="004A768D"/>
    <w:rsid w:val="004A7761"/>
    <w:rsid w:val="004A7796"/>
    <w:rsid w:val="004A78DE"/>
    <w:rsid w:val="004A78F3"/>
    <w:rsid w:val="004A7BF6"/>
    <w:rsid w:val="004A7C3B"/>
    <w:rsid w:val="004A7D1C"/>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A8E"/>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BF4"/>
    <w:rsid w:val="004B1E64"/>
    <w:rsid w:val="004B1E88"/>
    <w:rsid w:val="004B1E98"/>
    <w:rsid w:val="004B1EC1"/>
    <w:rsid w:val="004B1ED3"/>
    <w:rsid w:val="004B2071"/>
    <w:rsid w:val="004B2266"/>
    <w:rsid w:val="004B2281"/>
    <w:rsid w:val="004B22DD"/>
    <w:rsid w:val="004B22FC"/>
    <w:rsid w:val="004B2375"/>
    <w:rsid w:val="004B2388"/>
    <w:rsid w:val="004B2404"/>
    <w:rsid w:val="004B280F"/>
    <w:rsid w:val="004B281C"/>
    <w:rsid w:val="004B2829"/>
    <w:rsid w:val="004B2840"/>
    <w:rsid w:val="004B2B04"/>
    <w:rsid w:val="004B2CBE"/>
    <w:rsid w:val="004B2E2E"/>
    <w:rsid w:val="004B30A5"/>
    <w:rsid w:val="004B30DD"/>
    <w:rsid w:val="004B311F"/>
    <w:rsid w:val="004B31D5"/>
    <w:rsid w:val="004B327A"/>
    <w:rsid w:val="004B3283"/>
    <w:rsid w:val="004B32B4"/>
    <w:rsid w:val="004B32E4"/>
    <w:rsid w:val="004B346A"/>
    <w:rsid w:val="004B34D9"/>
    <w:rsid w:val="004B357B"/>
    <w:rsid w:val="004B35A5"/>
    <w:rsid w:val="004B35DF"/>
    <w:rsid w:val="004B389B"/>
    <w:rsid w:val="004B3956"/>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C9"/>
    <w:rsid w:val="004B4AF4"/>
    <w:rsid w:val="004B4B52"/>
    <w:rsid w:val="004B4B76"/>
    <w:rsid w:val="004B4CC0"/>
    <w:rsid w:val="004B4D84"/>
    <w:rsid w:val="004B4DAC"/>
    <w:rsid w:val="004B4E63"/>
    <w:rsid w:val="004B4E67"/>
    <w:rsid w:val="004B4E8B"/>
    <w:rsid w:val="004B4F1B"/>
    <w:rsid w:val="004B506E"/>
    <w:rsid w:val="004B510F"/>
    <w:rsid w:val="004B517A"/>
    <w:rsid w:val="004B5241"/>
    <w:rsid w:val="004B529A"/>
    <w:rsid w:val="004B53C6"/>
    <w:rsid w:val="004B53D1"/>
    <w:rsid w:val="004B553B"/>
    <w:rsid w:val="004B562A"/>
    <w:rsid w:val="004B566D"/>
    <w:rsid w:val="004B5671"/>
    <w:rsid w:val="004B57CE"/>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8F"/>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50"/>
    <w:rsid w:val="004C14C0"/>
    <w:rsid w:val="004C159A"/>
    <w:rsid w:val="004C164A"/>
    <w:rsid w:val="004C16B2"/>
    <w:rsid w:val="004C17C1"/>
    <w:rsid w:val="004C193D"/>
    <w:rsid w:val="004C1982"/>
    <w:rsid w:val="004C19B2"/>
    <w:rsid w:val="004C19CB"/>
    <w:rsid w:val="004C1B95"/>
    <w:rsid w:val="004C1C52"/>
    <w:rsid w:val="004C1D0E"/>
    <w:rsid w:val="004C1D8F"/>
    <w:rsid w:val="004C1D98"/>
    <w:rsid w:val="004C1EBE"/>
    <w:rsid w:val="004C1EF8"/>
    <w:rsid w:val="004C1F06"/>
    <w:rsid w:val="004C1FEB"/>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0DD"/>
    <w:rsid w:val="004C310D"/>
    <w:rsid w:val="004C3415"/>
    <w:rsid w:val="004C348D"/>
    <w:rsid w:val="004C35CF"/>
    <w:rsid w:val="004C3619"/>
    <w:rsid w:val="004C3688"/>
    <w:rsid w:val="004C375B"/>
    <w:rsid w:val="004C37E0"/>
    <w:rsid w:val="004C380B"/>
    <w:rsid w:val="004C38BC"/>
    <w:rsid w:val="004C3A32"/>
    <w:rsid w:val="004C3B68"/>
    <w:rsid w:val="004C3DDF"/>
    <w:rsid w:val="004C3FA5"/>
    <w:rsid w:val="004C4011"/>
    <w:rsid w:val="004C4198"/>
    <w:rsid w:val="004C41D3"/>
    <w:rsid w:val="004C422E"/>
    <w:rsid w:val="004C4239"/>
    <w:rsid w:val="004C42B2"/>
    <w:rsid w:val="004C4315"/>
    <w:rsid w:val="004C4395"/>
    <w:rsid w:val="004C43B0"/>
    <w:rsid w:val="004C4549"/>
    <w:rsid w:val="004C45C7"/>
    <w:rsid w:val="004C48F3"/>
    <w:rsid w:val="004C4C82"/>
    <w:rsid w:val="004C4C8A"/>
    <w:rsid w:val="004C4D24"/>
    <w:rsid w:val="004C4D76"/>
    <w:rsid w:val="004C4F3F"/>
    <w:rsid w:val="004C4FB8"/>
    <w:rsid w:val="004C5043"/>
    <w:rsid w:val="004C51A9"/>
    <w:rsid w:val="004C51CA"/>
    <w:rsid w:val="004C5365"/>
    <w:rsid w:val="004C53D5"/>
    <w:rsid w:val="004C5451"/>
    <w:rsid w:val="004C54D9"/>
    <w:rsid w:val="004C568C"/>
    <w:rsid w:val="004C5707"/>
    <w:rsid w:val="004C572D"/>
    <w:rsid w:val="004C5970"/>
    <w:rsid w:val="004C59D6"/>
    <w:rsid w:val="004C5BEC"/>
    <w:rsid w:val="004C5CBC"/>
    <w:rsid w:val="004C5D29"/>
    <w:rsid w:val="004C5DB7"/>
    <w:rsid w:val="004C5E1B"/>
    <w:rsid w:val="004C5FB0"/>
    <w:rsid w:val="004C6041"/>
    <w:rsid w:val="004C605F"/>
    <w:rsid w:val="004C60D2"/>
    <w:rsid w:val="004C61D8"/>
    <w:rsid w:val="004C6236"/>
    <w:rsid w:val="004C62B0"/>
    <w:rsid w:val="004C647B"/>
    <w:rsid w:val="004C6708"/>
    <w:rsid w:val="004C6815"/>
    <w:rsid w:val="004C68C2"/>
    <w:rsid w:val="004C68EC"/>
    <w:rsid w:val="004C6961"/>
    <w:rsid w:val="004C6AD1"/>
    <w:rsid w:val="004C6AEF"/>
    <w:rsid w:val="004C6BA8"/>
    <w:rsid w:val="004C6CEB"/>
    <w:rsid w:val="004C6DB7"/>
    <w:rsid w:val="004C6E3A"/>
    <w:rsid w:val="004C6F1B"/>
    <w:rsid w:val="004C7065"/>
    <w:rsid w:val="004C70C3"/>
    <w:rsid w:val="004C729F"/>
    <w:rsid w:val="004C733B"/>
    <w:rsid w:val="004C73F7"/>
    <w:rsid w:val="004C73FB"/>
    <w:rsid w:val="004C7435"/>
    <w:rsid w:val="004C7462"/>
    <w:rsid w:val="004C74F4"/>
    <w:rsid w:val="004C759F"/>
    <w:rsid w:val="004C75EB"/>
    <w:rsid w:val="004C7848"/>
    <w:rsid w:val="004C78B6"/>
    <w:rsid w:val="004C796C"/>
    <w:rsid w:val="004C79C3"/>
    <w:rsid w:val="004C7A0A"/>
    <w:rsid w:val="004C7A10"/>
    <w:rsid w:val="004C7C8F"/>
    <w:rsid w:val="004C7DB1"/>
    <w:rsid w:val="004C7E27"/>
    <w:rsid w:val="004C7ED3"/>
    <w:rsid w:val="004D0145"/>
    <w:rsid w:val="004D01A4"/>
    <w:rsid w:val="004D035D"/>
    <w:rsid w:val="004D03BC"/>
    <w:rsid w:val="004D046B"/>
    <w:rsid w:val="004D05CB"/>
    <w:rsid w:val="004D0627"/>
    <w:rsid w:val="004D065D"/>
    <w:rsid w:val="004D0747"/>
    <w:rsid w:val="004D0784"/>
    <w:rsid w:val="004D07A2"/>
    <w:rsid w:val="004D08E4"/>
    <w:rsid w:val="004D08FF"/>
    <w:rsid w:val="004D0911"/>
    <w:rsid w:val="004D0960"/>
    <w:rsid w:val="004D0A06"/>
    <w:rsid w:val="004D0A6C"/>
    <w:rsid w:val="004D0AE4"/>
    <w:rsid w:val="004D0BB4"/>
    <w:rsid w:val="004D0C02"/>
    <w:rsid w:val="004D0D08"/>
    <w:rsid w:val="004D0D3A"/>
    <w:rsid w:val="004D0DE0"/>
    <w:rsid w:val="004D0E71"/>
    <w:rsid w:val="004D0FAC"/>
    <w:rsid w:val="004D10A6"/>
    <w:rsid w:val="004D1123"/>
    <w:rsid w:val="004D11E0"/>
    <w:rsid w:val="004D135E"/>
    <w:rsid w:val="004D137F"/>
    <w:rsid w:val="004D14B2"/>
    <w:rsid w:val="004D1620"/>
    <w:rsid w:val="004D1655"/>
    <w:rsid w:val="004D16B1"/>
    <w:rsid w:val="004D16BF"/>
    <w:rsid w:val="004D179C"/>
    <w:rsid w:val="004D17EE"/>
    <w:rsid w:val="004D1842"/>
    <w:rsid w:val="004D18EC"/>
    <w:rsid w:val="004D19EA"/>
    <w:rsid w:val="004D1A81"/>
    <w:rsid w:val="004D1C61"/>
    <w:rsid w:val="004D1D42"/>
    <w:rsid w:val="004D1D9A"/>
    <w:rsid w:val="004D1EC4"/>
    <w:rsid w:val="004D204D"/>
    <w:rsid w:val="004D207B"/>
    <w:rsid w:val="004D2090"/>
    <w:rsid w:val="004D20AE"/>
    <w:rsid w:val="004D22EE"/>
    <w:rsid w:val="004D22FD"/>
    <w:rsid w:val="004D243B"/>
    <w:rsid w:val="004D24F1"/>
    <w:rsid w:val="004D24F8"/>
    <w:rsid w:val="004D267B"/>
    <w:rsid w:val="004D26D3"/>
    <w:rsid w:val="004D26E4"/>
    <w:rsid w:val="004D299F"/>
    <w:rsid w:val="004D2A8B"/>
    <w:rsid w:val="004D2BF0"/>
    <w:rsid w:val="004D2C29"/>
    <w:rsid w:val="004D2D8E"/>
    <w:rsid w:val="004D2E1A"/>
    <w:rsid w:val="004D2EBA"/>
    <w:rsid w:val="004D3035"/>
    <w:rsid w:val="004D30E2"/>
    <w:rsid w:val="004D328E"/>
    <w:rsid w:val="004D33A4"/>
    <w:rsid w:val="004D353E"/>
    <w:rsid w:val="004D3578"/>
    <w:rsid w:val="004D3642"/>
    <w:rsid w:val="004D365F"/>
    <w:rsid w:val="004D3706"/>
    <w:rsid w:val="004D37EC"/>
    <w:rsid w:val="004D3878"/>
    <w:rsid w:val="004D38C5"/>
    <w:rsid w:val="004D3B7F"/>
    <w:rsid w:val="004D3C30"/>
    <w:rsid w:val="004D3CC1"/>
    <w:rsid w:val="004D3DFF"/>
    <w:rsid w:val="004D3E34"/>
    <w:rsid w:val="004D3EE9"/>
    <w:rsid w:val="004D3F94"/>
    <w:rsid w:val="004D4052"/>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726"/>
    <w:rsid w:val="004D57BC"/>
    <w:rsid w:val="004D5B9C"/>
    <w:rsid w:val="004D5C33"/>
    <w:rsid w:val="004D5F0A"/>
    <w:rsid w:val="004D6044"/>
    <w:rsid w:val="004D60B9"/>
    <w:rsid w:val="004D60DC"/>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81"/>
    <w:rsid w:val="004D6CDD"/>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06C"/>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0F15"/>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5B1"/>
    <w:rsid w:val="004E2630"/>
    <w:rsid w:val="004E26A6"/>
    <w:rsid w:val="004E2702"/>
    <w:rsid w:val="004E2961"/>
    <w:rsid w:val="004E29F4"/>
    <w:rsid w:val="004E2A2A"/>
    <w:rsid w:val="004E2A4F"/>
    <w:rsid w:val="004E2AB4"/>
    <w:rsid w:val="004E2AC7"/>
    <w:rsid w:val="004E2BAF"/>
    <w:rsid w:val="004E2C9A"/>
    <w:rsid w:val="004E2CF8"/>
    <w:rsid w:val="004E2D2B"/>
    <w:rsid w:val="004E2E75"/>
    <w:rsid w:val="004E3320"/>
    <w:rsid w:val="004E361A"/>
    <w:rsid w:val="004E363E"/>
    <w:rsid w:val="004E36F6"/>
    <w:rsid w:val="004E3A0D"/>
    <w:rsid w:val="004E3B45"/>
    <w:rsid w:val="004E3C41"/>
    <w:rsid w:val="004E3CBB"/>
    <w:rsid w:val="004E3D7A"/>
    <w:rsid w:val="004E3F18"/>
    <w:rsid w:val="004E3F42"/>
    <w:rsid w:val="004E4051"/>
    <w:rsid w:val="004E41A1"/>
    <w:rsid w:val="004E4529"/>
    <w:rsid w:val="004E4546"/>
    <w:rsid w:val="004E455A"/>
    <w:rsid w:val="004E4616"/>
    <w:rsid w:val="004E46EE"/>
    <w:rsid w:val="004E4869"/>
    <w:rsid w:val="004E49A7"/>
    <w:rsid w:val="004E4B2C"/>
    <w:rsid w:val="004E4DAE"/>
    <w:rsid w:val="004E4DF7"/>
    <w:rsid w:val="004E4F47"/>
    <w:rsid w:val="004E507F"/>
    <w:rsid w:val="004E515D"/>
    <w:rsid w:val="004E51C1"/>
    <w:rsid w:val="004E5362"/>
    <w:rsid w:val="004E5397"/>
    <w:rsid w:val="004E5432"/>
    <w:rsid w:val="004E55FB"/>
    <w:rsid w:val="004E567C"/>
    <w:rsid w:val="004E5724"/>
    <w:rsid w:val="004E57AE"/>
    <w:rsid w:val="004E57F9"/>
    <w:rsid w:val="004E5973"/>
    <w:rsid w:val="004E5991"/>
    <w:rsid w:val="004E59B2"/>
    <w:rsid w:val="004E5A05"/>
    <w:rsid w:val="004E5A9E"/>
    <w:rsid w:val="004E5ADA"/>
    <w:rsid w:val="004E5BB7"/>
    <w:rsid w:val="004E5C3F"/>
    <w:rsid w:val="004E5E6D"/>
    <w:rsid w:val="004E5ECA"/>
    <w:rsid w:val="004E5F1D"/>
    <w:rsid w:val="004E5F59"/>
    <w:rsid w:val="004E61CF"/>
    <w:rsid w:val="004E637F"/>
    <w:rsid w:val="004E6404"/>
    <w:rsid w:val="004E6507"/>
    <w:rsid w:val="004E652C"/>
    <w:rsid w:val="004E6695"/>
    <w:rsid w:val="004E671A"/>
    <w:rsid w:val="004E68DA"/>
    <w:rsid w:val="004E68EF"/>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42"/>
    <w:rsid w:val="004E7456"/>
    <w:rsid w:val="004E7632"/>
    <w:rsid w:val="004E7825"/>
    <w:rsid w:val="004E7A68"/>
    <w:rsid w:val="004E7A9C"/>
    <w:rsid w:val="004E7BD8"/>
    <w:rsid w:val="004E7BE7"/>
    <w:rsid w:val="004E7F16"/>
    <w:rsid w:val="004F01C5"/>
    <w:rsid w:val="004F02DB"/>
    <w:rsid w:val="004F02DE"/>
    <w:rsid w:val="004F041E"/>
    <w:rsid w:val="004F053B"/>
    <w:rsid w:val="004F0713"/>
    <w:rsid w:val="004F07CE"/>
    <w:rsid w:val="004F0856"/>
    <w:rsid w:val="004F09F8"/>
    <w:rsid w:val="004F0A12"/>
    <w:rsid w:val="004F0B36"/>
    <w:rsid w:val="004F0B90"/>
    <w:rsid w:val="004F0D54"/>
    <w:rsid w:val="004F0E6C"/>
    <w:rsid w:val="004F0F71"/>
    <w:rsid w:val="004F1011"/>
    <w:rsid w:val="004F1052"/>
    <w:rsid w:val="004F1202"/>
    <w:rsid w:val="004F14C1"/>
    <w:rsid w:val="004F15F9"/>
    <w:rsid w:val="004F160D"/>
    <w:rsid w:val="004F165A"/>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AE5"/>
    <w:rsid w:val="004F2C08"/>
    <w:rsid w:val="004F2CAF"/>
    <w:rsid w:val="004F2D03"/>
    <w:rsid w:val="004F2D11"/>
    <w:rsid w:val="004F2D82"/>
    <w:rsid w:val="004F2D8C"/>
    <w:rsid w:val="004F2E01"/>
    <w:rsid w:val="004F3010"/>
    <w:rsid w:val="004F301D"/>
    <w:rsid w:val="004F30F1"/>
    <w:rsid w:val="004F3140"/>
    <w:rsid w:val="004F3252"/>
    <w:rsid w:val="004F32F1"/>
    <w:rsid w:val="004F32FB"/>
    <w:rsid w:val="004F342F"/>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1A3"/>
    <w:rsid w:val="004F522A"/>
    <w:rsid w:val="004F5251"/>
    <w:rsid w:val="004F52EE"/>
    <w:rsid w:val="004F530D"/>
    <w:rsid w:val="004F5337"/>
    <w:rsid w:val="004F5342"/>
    <w:rsid w:val="004F53BD"/>
    <w:rsid w:val="004F53EB"/>
    <w:rsid w:val="004F5414"/>
    <w:rsid w:val="004F5741"/>
    <w:rsid w:val="004F574D"/>
    <w:rsid w:val="004F588C"/>
    <w:rsid w:val="004F5891"/>
    <w:rsid w:val="004F59CB"/>
    <w:rsid w:val="004F5A3E"/>
    <w:rsid w:val="004F5A95"/>
    <w:rsid w:val="004F5AC5"/>
    <w:rsid w:val="004F5C51"/>
    <w:rsid w:val="004F5C87"/>
    <w:rsid w:val="004F5CFC"/>
    <w:rsid w:val="004F5D72"/>
    <w:rsid w:val="004F5FF1"/>
    <w:rsid w:val="004F601D"/>
    <w:rsid w:val="004F6041"/>
    <w:rsid w:val="004F6167"/>
    <w:rsid w:val="004F6295"/>
    <w:rsid w:val="004F644B"/>
    <w:rsid w:val="004F675E"/>
    <w:rsid w:val="004F67C4"/>
    <w:rsid w:val="004F6845"/>
    <w:rsid w:val="004F684B"/>
    <w:rsid w:val="004F68E6"/>
    <w:rsid w:val="004F6917"/>
    <w:rsid w:val="004F69FE"/>
    <w:rsid w:val="004F6A1A"/>
    <w:rsid w:val="004F6A39"/>
    <w:rsid w:val="004F6A5E"/>
    <w:rsid w:val="004F6D64"/>
    <w:rsid w:val="004F6D96"/>
    <w:rsid w:val="004F6E23"/>
    <w:rsid w:val="004F6F4E"/>
    <w:rsid w:val="004F6FA6"/>
    <w:rsid w:val="004F717D"/>
    <w:rsid w:val="004F729E"/>
    <w:rsid w:val="004F72CC"/>
    <w:rsid w:val="004F72F8"/>
    <w:rsid w:val="004F7567"/>
    <w:rsid w:val="004F77AD"/>
    <w:rsid w:val="004F77CA"/>
    <w:rsid w:val="004F78B3"/>
    <w:rsid w:val="004F79AF"/>
    <w:rsid w:val="004F79E1"/>
    <w:rsid w:val="004F7ACB"/>
    <w:rsid w:val="004F7B4A"/>
    <w:rsid w:val="004F7DB4"/>
    <w:rsid w:val="004F7E13"/>
    <w:rsid w:val="004F7E66"/>
    <w:rsid w:val="004F7F0B"/>
    <w:rsid w:val="004F7FCD"/>
    <w:rsid w:val="0050005C"/>
    <w:rsid w:val="0050014E"/>
    <w:rsid w:val="00500173"/>
    <w:rsid w:val="00500206"/>
    <w:rsid w:val="005002D4"/>
    <w:rsid w:val="005003F7"/>
    <w:rsid w:val="0050053E"/>
    <w:rsid w:val="005006B3"/>
    <w:rsid w:val="00500739"/>
    <w:rsid w:val="005008C7"/>
    <w:rsid w:val="00500925"/>
    <w:rsid w:val="00500F25"/>
    <w:rsid w:val="00500F64"/>
    <w:rsid w:val="0050103C"/>
    <w:rsid w:val="005010FA"/>
    <w:rsid w:val="0050112C"/>
    <w:rsid w:val="0050116E"/>
    <w:rsid w:val="0050119D"/>
    <w:rsid w:val="0050156C"/>
    <w:rsid w:val="005015DC"/>
    <w:rsid w:val="005016BD"/>
    <w:rsid w:val="005016E3"/>
    <w:rsid w:val="00501754"/>
    <w:rsid w:val="00501764"/>
    <w:rsid w:val="00501794"/>
    <w:rsid w:val="00501840"/>
    <w:rsid w:val="005018BD"/>
    <w:rsid w:val="0050199F"/>
    <w:rsid w:val="005019AD"/>
    <w:rsid w:val="00501A87"/>
    <w:rsid w:val="00501BBC"/>
    <w:rsid w:val="00501CB9"/>
    <w:rsid w:val="00501CBC"/>
    <w:rsid w:val="00501CC4"/>
    <w:rsid w:val="00501E74"/>
    <w:rsid w:val="00501ED1"/>
    <w:rsid w:val="00501F43"/>
    <w:rsid w:val="00502167"/>
    <w:rsid w:val="0050221E"/>
    <w:rsid w:val="005023CD"/>
    <w:rsid w:val="00502688"/>
    <w:rsid w:val="00502798"/>
    <w:rsid w:val="005028F9"/>
    <w:rsid w:val="0050298E"/>
    <w:rsid w:val="005029DF"/>
    <w:rsid w:val="00502A55"/>
    <w:rsid w:val="00502B50"/>
    <w:rsid w:val="00502B7F"/>
    <w:rsid w:val="00502CB7"/>
    <w:rsid w:val="0050325C"/>
    <w:rsid w:val="00503289"/>
    <w:rsid w:val="005032EB"/>
    <w:rsid w:val="0050335A"/>
    <w:rsid w:val="0050341A"/>
    <w:rsid w:val="00503643"/>
    <w:rsid w:val="00503758"/>
    <w:rsid w:val="005037B3"/>
    <w:rsid w:val="005037F7"/>
    <w:rsid w:val="0050388F"/>
    <w:rsid w:val="00503942"/>
    <w:rsid w:val="00503A23"/>
    <w:rsid w:val="00503B6B"/>
    <w:rsid w:val="00503B74"/>
    <w:rsid w:val="00503CB1"/>
    <w:rsid w:val="00503DBE"/>
    <w:rsid w:val="00503F18"/>
    <w:rsid w:val="00504083"/>
    <w:rsid w:val="005041A3"/>
    <w:rsid w:val="00504217"/>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88"/>
    <w:rsid w:val="00505698"/>
    <w:rsid w:val="00505889"/>
    <w:rsid w:val="005058A5"/>
    <w:rsid w:val="00505B9F"/>
    <w:rsid w:val="00505E3A"/>
    <w:rsid w:val="00505E7F"/>
    <w:rsid w:val="00505FA4"/>
    <w:rsid w:val="00505FE8"/>
    <w:rsid w:val="0050601A"/>
    <w:rsid w:val="00506093"/>
    <w:rsid w:val="0050612A"/>
    <w:rsid w:val="0050619E"/>
    <w:rsid w:val="005061C6"/>
    <w:rsid w:val="00506384"/>
    <w:rsid w:val="00506389"/>
    <w:rsid w:val="005063B8"/>
    <w:rsid w:val="00506493"/>
    <w:rsid w:val="005064C8"/>
    <w:rsid w:val="005067A7"/>
    <w:rsid w:val="005067EF"/>
    <w:rsid w:val="0050688E"/>
    <w:rsid w:val="0050689B"/>
    <w:rsid w:val="005068C5"/>
    <w:rsid w:val="00506AA5"/>
    <w:rsid w:val="00506B44"/>
    <w:rsid w:val="00506BD7"/>
    <w:rsid w:val="00506C2E"/>
    <w:rsid w:val="00506C8F"/>
    <w:rsid w:val="00506D25"/>
    <w:rsid w:val="00506ED3"/>
    <w:rsid w:val="00506F6B"/>
    <w:rsid w:val="005070AB"/>
    <w:rsid w:val="00507138"/>
    <w:rsid w:val="00507145"/>
    <w:rsid w:val="0050718E"/>
    <w:rsid w:val="00507216"/>
    <w:rsid w:val="00507239"/>
    <w:rsid w:val="00507259"/>
    <w:rsid w:val="00507354"/>
    <w:rsid w:val="0050749C"/>
    <w:rsid w:val="005074F1"/>
    <w:rsid w:val="00507511"/>
    <w:rsid w:val="0050751E"/>
    <w:rsid w:val="005075CA"/>
    <w:rsid w:val="005075E3"/>
    <w:rsid w:val="00507672"/>
    <w:rsid w:val="005076A8"/>
    <w:rsid w:val="0050779C"/>
    <w:rsid w:val="005077F1"/>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BF1"/>
    <w:rsid w:val="00510CFA"/>
    <w:rsid w:val="00510D82"/>
    <w:rsid w:val="00510FB7"/>
    <w:rsid w:val="00511010"/>
    <w:rsid w:val="0051105C"/>
    <w:rsid w:val="00511095"/>
    <w:rsid w:val="005110CC"/>
    <w:rsid w:val="0051112F"/>
    <w:rsid w:val="0051116D"/>
    <w:rsid w:val="005112ED"/>
    <w:rsid w:val="005113DF"/>
    <w:rsid w:val="0051141D"/>
    <w:rsid w:val="0051144B"/>
    <w:rsid w:val="0051150F"/>
    <w:rsid w:val="005115BA"/>
    <w:rsid w:val="0051161C"/>
    <w:rsid w:val="005118C7"/>
    <w:rsid w:val="00511908"/>
    <w:rsid w:val="00511931"/>
    <w:rsid w:val="00511A51"/>
    <w:rsid w:val="00511AF0"/>
    <w:rsid w:val="00511AF3"/>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2C1D"/>
    <w:rsid w:val="00512F35"/>
    <w:rsid w:val="00513070"/>
    <w:rsid w:val="00513152"/>
    <w:rsid w:val="00513262"/>
    <w:rsid w:val="005132F1"/>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49"/>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B2B"/>
    <w:rsid w:val="00515DB5"/>
    <w:rsid w:val="00515E34"/>
    <w:rsid w:val="00515E35"/>
    <w:rsid w:val="00515EFA"/>
    <w:rsid w:val="00515F70"/>
    <w:rsid w:val="00515FA3"/>
    <w:rsid w:val="00515FF3"/>
    <w:rsid w:val="00516039"/>
    <w:rsid w:val="00516209"/>
    <w:rsid w:val="0051622D"/>
    <w:rsid w:val="005162BA"/>
    <w:rsid w:val="005162F2"/>
    <w:rsid w:val="005163A5"/>
    <w:rsid w:val="005163C8"/>
    <w:rsid w:val="005165B1"/>
    <w:rsid w:val="00516670"/>
    <w:rsid w:val="00516827"/>
    <w:rsid w:val="00516887"/>
    <w:rsid w:val="0051689F"/>
    <w:rsid w:val="00516C42"/>
    <w:rsid w:val="00516C4D"/>
    <w:rsid w:val="00516D1F"/>
    <w:rsid w:val="00516D9C"/>
    <w:rsid w:val="00516FCC"/>
    <w:rsid w:val="0051709B"/>
    <w:rsid w:val="005171B3"/>
    <w:rsid w:val="005173BE"/>
    <w:rsid w:val="00517517"/>
    <w:rsid w:val="0051773C"/>
    <w:rsid w:val="0051774A"/>
    <w:rsid w:val="00517845"/>
    <w:rsid w:val="005179A0"/>
    <w:rsid w:val="005179B4"/>
    <w:rsid w:val="00517A0C"/>
    <w:rsid w:val="00517A31"/>
    <w:rsid w:val="00517A76"/>
    <w:rsid w:val="00517B02"/>
    <w:rsid w:val="00517B38"/>
    <w:rsid w:val="00517BEC"/>
    <w:rsid w:val="00517F5A"/>
    <w:rsid w:val="0052003C"/>
    <w:rsid w:val="00520112"/>
    <w:rsid w:val="00520239"/>
    <w:rsid w:val="00520243"/>
    <w:rsid w:val="005203C7"/>
    <w:rsid w:val="00520416"/>
    <w:rsid w:val="00520422"/>
    <w:rsid w:val="005205C2"/>
    <w:rsid w:val="00520815"/>
    <w:rsid w:val="00520817"/>
    <w:rsid w:val="00520832"/>
    <w:rsid w:val="00520856"/>
    <w:rsid w:val="005208F2"/>
    <w:rsid w:val="005208FB"/>
    <w:rsid w:val="0052090D"/>
    <w:rsid w:val="00520B33"/>
    <w:rsid w:val="00520B83"/>
    <w:rsid w:val="00520BE3"/>
    <w:rsid w:val="00520E19"/>
    <w:rsid w:val="00520E80"/>
    <w:rsid w:val="00521422"/>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84E"/>
    <w:rsid w:val="00523886"/>
    <w:rsid w:val="00523964"/>
    <w:rsid w:val="00523B7F"/>
    <w:rsid w:val="00523BCC"/>
    <w:rsid w:val="00523C50"/>
    <w:rsid w:val="00523CDD"/>
    <w:rsid w:val="00523D90"/>
    <w:rsid w:val="00524084"/>
    <w:rsid w:val="00524094"/>
    <w:rsid w:val="005241C9"/>
    <w:rsid w:val="00524231"/>
    <w:rsid w:val="00524239"/>
    <w:rsid w:val="005242A9"/>
    <w:rsid w:val="00524547"/>
    <w:rsid w:val="005246E5"/>
    <w:rsid w:val="0052474F"/>
    <w:rsid w:val="005247BA"/>
    <w:rsid w:val="00524AE0"/>
    <w:rsid w:val="00524AF8"/>
    <w:rsid w:val="00524B4F"/>
    <w:rsid w:val="00524C52"/>
    <w:rsid w:val="00524F06"/>
    <w:rsid w:val="00524F88"/>
    <w:rsid w:val="0052502A"/>
    <w:rsid w:val="005250D0"/>
    <w:rsid w:val="0052523F"/>
    <w:rsid w:val="00525335"/>
    <w:rsid w:val="00525358"/>
    <w:rsid w:val="00525412"/>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5F89"/>
    <w:rsid w:val="0052611A"/>
    <w:rsid w:val="00526136"/>
    <w:rsid w:val="00526142"/>
    <w:rsid w:val="005261B4"/>
    <w:rsid w:val="00526266"/>
    <w:rsid w:val="00526270"/>
    <w:rsid w:val="00526354"/>
    <w:rsid w:val="00526439"/>
    <w:rsid w:val="005265FF"/>
    <w:rsid w:val="00526605"/>
    <w:rsid w:val="0052664F"/>
    <w:rsid w:val="0052666E"/>
    <w:rsid w:val="00526688"/>
    <w:rsid w:val="005269A2"/>
    <w:rsid w:val="00526C7A"/>
    <w:rsid w:val="00526C87"/>
    <w:rsid w:val="00526D51"/>
    <w:rsid w:val="00526F8B"/>
    <w:rsid w:val="0052706A"/>
    <w:rsid w:val="00527167"/>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D4"/>
    <w:rsid w:val="005300E9"/>
    <w:rsid w:val="00530141"/>
    <w:rsid w:val="005303DA"/>
    <w:rsid w:val="005303E6"/>
    <w:rsid w:val="00530677"/>
    <w:rsid w:val="00530928"/>
    <w:rsid w:val="00530B8E"/>
    <w:rsid w:val="00530C53"/>
    <w:rsid w:val="00530D4B"/>
    <w:rsid w:val="00530DB4"/>
    <w:rsid w:val="00530E40"/>
    <w:rsid w:val="0053103C"/>
    <w:rsid w:val="005310D5"/>
    <w:rsid w:val="00531109"/>
    <w:rsid w:val="0053112D"/>
    <w:rsid w:val="005311E6"/>
    <w:rsid w:val="00531249"/>
    <w:rsid w:val="00531251"/>
    <w:rsid w:val="0053130F"/>
    <w:rsid w:val="0053138F"/>
    <w:rsid w:val="00531408"/>
    <w:rsid w:val="0053147E"/>
    <w:rsid w:val="00531627"/>
    <w:rsid w:val="00531648"/>
    <w:rsid w:val="00531709"/>
    <w:rsid w:val="005317BB"/>
    <w:rsid w:val="005318E4"/>
    <w:rsid w:val="00531A13"/>
    <w:rsid w:val="00531A15"/>
    <w:rsid w:val="00531B54"/>
    <w:rsid w:val="00531C4F"/>
    <w:rsid w:val="00531D69"/>
    <w:rsid w:val="00531D94"/>
    <w:rsid w:val="00531DA4"/>
    <w:rsid w:val="0053202D"/>
    <w:rsid w:val="00532066"/>
    <w:rsid w:val="005322BF"/>
    <w:rsid w:val="00532392"/>
    <w:rsid w:val="00532396"/>
    <w:rsid w:val="00532505"/>
    <w:rsid w:val="0053254A"/>
    <w:rsid w:val="00532695"/>
    <w:rsid w:val="005327D1"/>
    <w:rsid w:val="0053296A"/>
    <w:rsid w:val="00532AE6"/>
    <w:rsid w:val="00532B0E"/>
    <w:rsid w:val="00532BEB"/>
    <w:rsid w:val="00532C15"/>
    <w:rsid w:val="00532C6C"/>
    <w:rsid w:val="00532C70"/>
    <w:rsid w:val="00532D67"/>
    <w:rsid w:val="00532D95"/>
    <w:rsid w:val="00532E20"/>
    <w:rsid w:val="00532ECF"/>
    <w:rsid w:val="00532FD6"/>
    <w:rsid w:val="00533143"/>
    <w:rsid w:val="00533201"/>
    <w:rsid w:val="0053321A"/>
    <w:rsid w:val="00533471"/>
    <w:rsid w:val="0053349A"/>
    <w:rsid w:val="00533662"/>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8E"/>
    <w:rsid w:val="005347AD"/>
    <w:rsid w:val="00534A32"/>
    <w:rsid w:val="00534AFA"/>
    <w:rsid w:val="00534B2E"/>
    <w:rsid w:val="00534BEB"/>
    <w:rsid w:val="00534C3B"/>
    <w:rsid w:val="00534EA7"/>
    <w:rsid w:val="00534EFB"/>
    <w:rsid w:val="00534F04"/>
    <w:rsid w:val="00534FB5"/>
    <w:rsid w:val="0053509D"/>
    <w:rsid w:val="005351F2"/>
    <w:rsid w:val="00535323"/>
    <w:rsid w:val="005353D3"/>
    <w:rsid w:val="00535444"/>
    <w:rsid w:val="005354C9"/>
    <w:rsid w:val="005354E1"/>
    <w:rsid w:val="00535780"/>
    <w:rsid w:val="00535984"/>
    <w:rsid w:val="005359BE"/>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78"/>
    <w:rsid w:val="00536BD1"/>
    <w:rsid w:val="00536CAA"/>
    <w:rsid w:val="00536F23"/>
    <w:rsid w:val="00537017"/>
    <w:rsid w:val="005370ED"/>
    <w:rsid w:val="005371CA"/>
    <w:rsid w:val="00537206"/>
    <w:rsid w:val="00537211"/>
    <w:rsid w:val="00537324"/>
    <w:rsid w:val="0053734D"/>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87"/>
    <w:rsid w:val="00540CCA"/>
    <w:rsid w:val="00540DD3"/>
    <w:rsid w:val="00540E0F"/>
    <w:rsid w:val="00540E1D"/>
    <w:rsid w:val="00540E62"/>
    <w:rsid w:val="00540F2F"/>
    <w:rsid w:val="00540FB8"/>
    <w:rsid w:val="0054109F"/>
    <w:rsid w:val="005410E7"/>
    <w:rsid w:val="00541165"/>
    <w:rsid w:val="005411A4"/>
    <w:rsid w:val="005412CE"/>
    <w:rsid w:val="005412ED"/>
    <w:rsid w:val="0054138D"/>
    <w:rsid w:val="005414A3"/>
    <w:rsid w:val="005414E0"/>
    <w:rsid w:val="00541571"/>
    <w:rsid w:val="005415A4"/>
    <w:rsid w:val="005416AD"/>
    <w:rsid w:val="00541707"/>
    <w:rsid w:val="00541876"/>
    <w:rsid w:val="00541897"/>
    <w:rsid w:val="0054194D"/>
    <w:rsid w:val="00541A66"/>
    <w:rsid w:val="00541AC0"/>
    <w:rsid w:val="00541AF5"/>
    <w:rsid w:val="00541DC4"/>
    <w:rsid w:val="00541DFC"/>
    <w:rsid w:val="00541E2A"/>
    <w:rsid w:val="00542038"/>
    <w:rsid w:val="005420E0"/>
    <w:rsid w:val="005422D5"/>
    <w:rsid w:val="005423FF"/>
    <w:rsid w:val="0054254C"/>
    <w:rsid w:val="00542592"/>
    <w:rsid w:val="005425F3"/>
    <w:rsid w:val="005427A1"/>
    <w:rsid w:val="00542977"/>
    <w:rsid w:val="00542979"/>
    <w:rsid w:val="005429C2"/>
    <w:rsid w:val="00542A63"/>
    <w:rsid w:val="00542B4D"/>
    <w:rsid w:val="00542B68"/>
    <w:rsid w:val="00542BA6"/>
    <w:rsid w:val="00542BF3"/>
    <w:rsid w:val="00542C99"/>
    <w:rsid w:val="00542D01"/>
    <w:rsid w:val="00542DC2"/>
    <w:rsid w:val="00542E8F"/>
    <w:rsid w:val="00542EEC"/>
    <w:rsid w:val="005430A6"/>
    <w:rsid w:val="005430BD"/>
    <w:rsid w:val="0054339E"/>
    <w:rsid w:val="005433F7"/>
    <w:rsid w:val="00543468"/>
    <w:rsid w:val="00543481"/>
    <w:rsid w:val="0054354B"/>
    <w:rsid w:val="005437EC"/>
    <w:rsid w:val="005438D1"/>
    <w:rsid w:val="00543A15"/>
    <w:rsid w:val="00543C75"/>
    <w:rsid w:val="00543EB8"/>
    <w:rsid w:val="00543EC5"/>
    <w:rsid w:val="00543F52"/>
    <w:rsid w:val="00543FFB"/>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CE"/>
    <w:rsid w:val="00544CF4"/>
    <w:rsid w:val="00544EC6"/>
    <w:rsid w:val="00544F95"/>
    <w:rsid w:val="00545009"/>
    <w:rsid w:val="00545126"/>
    <w:rsid w:val="005451CD"/>
    <w:rsid w:val="00545411"/>
    <w:rsid w:val="0054543C"/>
    <w:rsid w:val="0054545B"/>
    <w:rsid w:val="005454C1"/>
    <w:rsid w:val="0054553F"/>
    <w:rsid w:val="00545813"/>
    <w:rsid w:val="00545825"/>
    <w:rsid w:val="005458C3"/>
    <w:rsid w:val="00545985"/>
    <w:rsid w:val="0054598A"/>
    <w:rsid w:val="00545AC8"/>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AC7"/>
    <w:rsid w:val="00546B02"/>
    <w:rsid w:val="00546B12"/>
    <w:rsid w:val="00546D72"/>
    <w:rsid w:val="00546E56"/>
    <w:rsid w:val="00546FAC"/>
    <w:rsid w:val="00547041"/>
    <w:rsid w:val="00547120"/>
    <w:rsid w:val="00547172"/>
    <w:rsid w:val="00547250"/>
    <w:rsid w:val="005472D5"/>
    <w:rsid w:val="005472E1"/>
    <w:rsid w:val="005472F0"/>
    <w:rsid w:val="00547367"/>
    <w:rsid w:val="00547385"/>
    <w:rsid w:val="005473EA"/>
    <w:rsid w:val="0054747A"/>
    <w:rsid w:val="00547521"/>
    <w:rsid w:val="005475C2"/>
    <w:rsid w:val="0054770B"/>
    <w:rsid w:val="005477C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8FB"/>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0A"/>
    <w:rsid w:val="00552F17"/>
    <w:rsid w:val="00553046"/>
    <w:rsid w:val="00553185"/>
    <w:rsid w:val="005531C4"/>
    <w:rsid w:val="00553229"/>
    <w:rsid w:val="0055328C"/>
    <w:rsid w:val="0055333A"/>
    <w:rsid w:val="0055334D"/>
    <w:rsid w:val="005535AE"/>
    <w:rsid w:val="005535B4"/>
    <w:rsid w:val="0055360F"/>
    <w:rsid w:val="005536DE"/>
    <w:rsid w:val="00553731"/>
    <w:rsid w:val="0055375A"/>
    <w:rsid w:val="00553775"/>
    <w:rsid w:val="005537DC"/>
    <w:rsid w:val="00553805"/>
    <w:rsid w:val="00553825"/>
    <w:rsid w:val="00553957"/>
    <w:rsid w:val="005539A0"/>
    <w:rsid w:val="00553A1D"/>
    <w:rsid w:val="00553AC6"/>
    <w:rsid w:val="00553AD2"/>
    <w:rsid w:val="00553ADF"/>
    <w:rsid w:val="00553BB4"/>
    <w:rsid w:val="00553D45"/>
    <w:rsid w:val="00553D73"/>
    <w:rsid w:val="00553F76"/>
    <w:rsid w:val="00553F82"/>
    <w:rsid w:val="0055402C"/>
    <w:rsid w:val="00554073"/>
    <w:rsid w:val="005541AD"/>
    <w:rsid w:val="005542E2"/>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05F"/>
    <w:rsid w:val="00556234"/>
    <w:rsid w:val="0055637D"/>
    <w:rsid w:val="00556427"/>
    <w:rsid w:val="0055642F"/>
    <w:rsid w:val="0055648D"/>
    <w:rsid w:val="00556534"/>
    <w:rsid w:val="00556687"/>
    <w:rsid w:val="00556701"/>
    <w:rsid w:val="005568C4"/>
    <w:rsid w:val="00556B78"/>
    <w:rsid w:val="00556BBE"/>
    <w:rsid w:val="00556BD2"/>
    <w:rsid w:val="00556C43"/>
    <w:rsid w:val="00556E2F"/>
    <w:rsid w:val="00556E40"/>
    <w:rsid w:val="00556E5A"/>
    <w:rsid w:val="00556EFB"/>
    <w:rsid w:val="00556F89"/>
    <w:rsid w:val="005572CD"/>
    <w:rsid w:val="00557548"/>
    <w:rsid w:val="0055757D"/>
    <w:rsid w:val="0055759B"/>
    <w:rsid w:val="00557770"/>
    <w:rsid w:val="00557D31"/>
    <w:rsid w:val="00557D8A"/>
    <w:rsid w:val="00557DA1"/>
    <w:rsid w:val="00557F56"/>
    <w:rsid w:val="00557FD6"/>
    <w:rsid w:val="00557FF6"/>
    <w:rsid w:val="005600A8"/>
    <w:rsid w:val="005603E5"/>
    <w:rsid w:val="00560519"/>
    <w:rsid w:val="0056051A"/>
    <w:rsid w:val="00560563"/>
    <w:rsid w:val="00560605"/>
    <w:rsid w:val="00560669"/>
    <w:rsid w:val="005606CE"/>
    <w:rsid w:val="005607C6"/>
    <w:rsid w:val="005607F2"/>
    <w:rsid w:val="005607F8"/>
    <w:rsid w:val="00560ACE"/>
    <w:rsid w:val="00560B7E"/>
    <w:rsid w:val="00560BFA"/>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E90"/>
    <w:rsid w:val="00561F7B"/>
    <w:rsid w:val="00561FCA"/>
    <w:rsid w:val="0056208F"/>
    <w:rsid w:val="0056211D"/>
    <w:rsid w:val="005621A7"/>
    <w:rsid w:val="00562345"/>
    <w:rsid w:val="00562378"/>
    <w:rsid w:val="005623B9"/>
    <w:rsid w:val="005624B2"/>
    <w:rsid w:val="005626AF"/>
    <w:rsid w:val="00562706"/>
    <w:rsid w:val="00562707"/>
    <w:rsid w:val="00562841"/>
    <w:rsid w:val="005628DA"/>
    <w:rsid w:val="005629FE"/>
    <w:rsid w:val="00562A02"/>
    <w:rsid w:val="00562B7C"/>
    <w:rsid w:val="00562BED"/>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4FD4"/>
    <w:rsid w:val="005651F2"/>
    <w:rsid w:val="0056523D"/>
    <w:rsid w:val="005652B9"/>
    <w:rsid w:val="0056576B"/>
    <w:rsid w:val="00565853"/>
    <w:rsid w:val="0056585B"/>
    <w:rsid w:val="00565930"/>
    <w:rsid w:val="00565AC6"/>
    <w:rsid w:val="00565B9F"/>
    <w:rsid w:val="00565BB0"/>
    <w:rsid w:val="00565BBE"/>
    <w:rsid w:val="00565D51"/>
    <w:rsid w:val="00565D89"/>
    <w:rsid w:val="00565DC6"/>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9E1"/>
    <w:rsid w:val="00566B01"/>
    <w:rsid w:val="00566CE9"/>
    <w:rsid w:val="00566E00"/>
    <w:rsid w:val="00566EC9"/>
    <w:rsid w:val="00566F0A"/>
    <w:rsid w:val="00566FC1"/>
    <w:rsid w:val="00566FE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828"/>
    <w:rsid w:val="005719BD"/>
    <w:rsid w:val="00571AA8"/>
    <w:rsid w:val="00571BB3"/>
    <w:rsid w:val="00571ED9"/>
    <w:rsid w:val="00571FA2"/>
    <w:rsid w:val="00572013"/>
    <w:rsid w:val="00572045"/>
    <w:rsid w:val="0057206C"/>
    <w:rsid w:val="005720F8"/>
    <w:rsid w:val="00572278"/>
    <w:rsid w:val="005722B5"/>
    <w:rsid w:val="0057237F"/>
    <w:rsid w:val="00572548"/>
    <w:rsid w:val="00572664"/>
    <w:rsid w:val="00572719"/>
    <w:rsid w:val="005727DB"/>
    <w:rsid w:val="00572843"/>
    <w:rsid w:val="00572A0A"/>
    <w:rsid w:val="00572AFF"/>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24"/>
    <w:rsid w:val="00573CC6"/>
    <w:rsid w:val="00573D7F"/>
    <w:rsid w:val="00573DE0"/>
    <w:rsid w:val="00573DEB"/>
    <w:rsid w:val="00573E01"/>
    <w:rsid w:val="00573E09"/>
    <w:rsid w:val="00573E92"/>
    <w:rsid w:val="00573ED1"/>
    <w:rsid w:val="00573FE7"/>
    <w:rsid w:val="0057405B"/>
    <w:rsid w:val="00574080"/>
    <w:rsid w:val="005740D5"/>
    <w:rsid w:val="00574129"/>
    <w:rsid w:val="00574153"/>
    <w:rsid w:val="0057422F"/>
    <w:rsid w:val="005743C6"/>
    <w:rsid w:val="00574441"/>
    <w:rsid w:val="0057477F"/>
    <w:rsid w:val="00574B32"/>
    <w:rsid w:val="00574B3A"/>
    <w:rsid w:val="00574C61"/>
    <w:rsid w:val="00574D12"/>
    <w:rsid w:val="00574E5F"/>
    <w:rsid w:val="00574E83"/>
    <w:rsid w:val="00574F15"/>
    <w:rsid w:val="0057504A"/>
    <w:rsid w:val="005750AC"/>
    <w:rsid w:val="005750DC"/>
    <w:rsid w:val="00575185"/>
    <w:rsid w:val="005751DE"/>
    <w:rsid w:val="0057530D"/>
    <w:rsid w:val="0057542D"/>
    <w:rsid w:val="00575549"/>
    <w:rsid w:val="0057557A"/>
    <w:rsid w:val="00575717"/>
    <w:rsid w:val="0057576F"/>
    <w:rsid w:val="005758A7"/>
    <w:rsid w:val="005758BA"/>
    <w:rsid w:val="005758BE"/>
    <w:rsid w:val="00575933"/>
    <w:rsid w:val="00575A56"/>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635"/>
    <w:rsid w:val="0057679E"/>
    <w:rsid w:val="005768EA"/>
    <w:rsid w:val="00576964"/>
    <w:rsid w:val="00576A27"/>
    <w:rsid w:val="00576A51"/>
    <w:rsid w:val="00576AF5"/>
    <w:rsid w:val="00576D31"/>
    <w:rsid w:val="00576D62"/>
    <w:rsid w:val="00576E6C"/>
    <w:rsid w:val="00576EE4"/>
    <w:rsid w:val="00576F1D"/>
    <w:rsid w:val="00576FBD"/>
    <w:rsid w:val="0057715B"/>
    <w:rsid w:val="005771E8"/>
    <w:rsid w:val="00577207"/>
    <w:rsid w:val="0057727D"/>
    <w:rsid w:val="00577526"/>
    <w:rsid w:val="00577683"/>
    <w:rsid w:val="005777C3"/>
    <w:rsid w:val="005777F4"/>
    <w:rsid w:val="0057790F"/>
    <w:rsid w:val="0057798A"/>
    <w:rsid w:val="00577AC4"/>
    <w:rsid w:val="00577BB2"/>
    <w:rsid w:val="00577D40"/>
    <w:rsid w:val="00577EB6"/>
    <w:rsid w:val="00577F17"/>
    <w:rsid w:val="00577FC6"/>
    <w:rsid w:val="00580115"/>
    <w:rsid w:val="005801E9"/>
    <w:rsid w:val="00580299"/>
    <w:rsid w:val="0058057E"/>
    <w:rsid w:val="005805C5"/>
    <w:rsid w:val="0058081C"/>
    <w:rsid w:val="00580846"/>
    <w:rsid w:val="00580A36"/>
    <w:rsid w:val="00580B5F"/>
    <w:rsid w:val="00580BB5"/>
    <w:rsid w:val="00580CF2"/>
    <w:rsid w:val="00580CF4"/>
    <w:rsid w:val="00580DDC"/>
    <w:rsid w:val="00580E4F"/>
    <w:rsid w:val="00580E94"/>
    <w:rsid w:val="00580FD2"/>
    <w:rsid w:val="00581163"/>
    <w:rsid w:val="0058124D"/>
    <w:rsid w:val="005812B2"/>
    <w:rsid w:val="00581472"/>
    <w:rsid w:val="005814FF"/>
    <w:rsid w:val="0058161C"/>
    <w:rsid w:val="005817E7"/>
    <w:rsid w:val="00581887"/>
    <w:rsid w:val="0058197A"/>
    <w:rsid w:val="00581A28"/>
    <w:rsid w:val="00581A6D"/>
    <w:rsid w:val="00581C26"/>
    <w:rsid w:val="00581CC4"/>
    <w:rsid w:val="00581DE0"/>
    <w:rsid w:val="00581FAB"/>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AF2"/>
    <w:rsid w:val="00582B3B"/>
    <w:rsid w:val="00582D4F"/>
    <w:rsid w:val="00582DEE"/>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28"/>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5E"/>
    <w:rsid w:val="00584B96"/>
    <w:rsid w:val="00584BBA"/>
    <w:rsid w:val="00584CA4"/>
    <w:rsid w:val="00584E09"/>
    <w:rsid w:val="00584F14"/>
    <w:rsid w:val="0058505D"/>
    <w:rsid w:val="00585167"/>
    <w:rsid w:val="005851C2"/>
    <w:rsid w:val="0058527B"/>
    <w:rsid w:val="00585639"/>
    <w:rsid w:val="00585815"/>
    <w:rsid w:val="0058585B"/>
    <w:rsid w:val="00585862"/>
    <w:rsid w:val="00585A04"/>
    <w:rsid w:val="00585A58"/>
    <w:rsid w:val="00585AA6"/>
    <w:rsid w:val="00585AB3"/>
    <w:rsid w:val="00585ADF"/>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21A"/>
    <w:rsid w:val="00587374"/>
    <w:rsid w:val="005873D5"/>
    <w:rsid w:val="005873F1"/>
    <w:rsid w:val="00587504"/>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971"/>
    <w:rsid w:val="00590A1E"/>
    <w:rsid w:val="00590A4E"/>
    <w:rsid w:val="00590A87"/>
    <w:rsid w:val="00590B3F"/>
    <w:rsid w:val="00590B67"/>
    <w:rsid w:val="00590BCE"/>
    <w:rsid w:val="00590C43"/>
    <w:rsid w:val="00590DE3"/>
    <w:rsid w:val="00590E25"/>
    <w:rsid w:val="00590E7E"/>
    <w:rsid w:val="00590ECE"/>
    <w:rsid w:val="00590F5E"/>
    <w:rsid w:val="00591090"/>
    <w:rsid w:val="005911F7"/>
    <w:rsid w:val="0059127B"/>
    <w:rsid w:val="0059127E"/>
    <w:rsid w:val="005912B8"/>
    <w:rsid w:val="00591316"/>
    <w:rsid w:val="00591515"/>
    <w:rsid w:val="0059152E"/>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23"/>
    <w:rsid w:val="005928C9"/>
    <w:rsid w:val="005929D9"/>
    <w:rsid w:val="00592B35"/>
    <w:rsid w:val="00592E34"/>
    <w:rsid w:val="00592E54"/>
    <w:rsid w:val="00592EC3"/>
    <w:rsid w:val="00592EF1"/>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9AD"/>
    <w:rsid w:val="00593A21"/>
    <w:rsid w:val="00593A70"/>
    <w:rsid w:val="00593ACC"/>
    <w:rsid w:val="00593AD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6FD"/>
    <w:rsid w:val="0059472C"/>
    <w:rsid w:val="005947D8"/>
    <w:rsid w:val="0059486B"/>
    <w:rsid w:val="00594A03"/>
    <w:rsid w:val="00594A24"/>
    <w:rsid w:val="00594B7C"/>
    <w:rsid w:val="00594C92"/>
    <w:rsid w:val="00594CFB"/>
    <w:rsid w:val="00594F56"/>
    <w:rsid w:val="0059514D"/>
    <w:rsid w:val="0059535C"/>
    <w:rsid w:val="005954B5"/>
    <w:rsid w:val="0059563E"/>
    <w:rsid w:val="00595740"/>
    <w:rsid w:val="005957BE"/>
    <w:rsid w:val="00595861"/>
    <w:rsid w:val="00595B7F"/>
    <w:rsid w:val="00595D7B"/>
    <w:rsid w:val="00595E9F"/>
    <w:rsid w:val="00595F35"/>
    <w:rsid w:val="005960C0"/>
    <w:rsid w:val="005961D2"/>
    <w:rsid w:val="005962A4"/>
    <w:rsid w:val="00596303"/>
    <w:rsid w:val="0059630E"/>
    <w:rsid w:val="005963D4"/>
    <w:rsid w:val="005965B2"/>
    <w:rsid w:val="00596624"/>
    <w:rsid w:val="0059664F"/>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E49"/>
    <w:rsid w:val="00597F2A"/>
    <w:rsid w:val="00597FC0"/>
    <w:rsid w:val="005A0106"/>
    <w:rsid w:val="005A01EF"/>
    <w:rsid w:val="005A035F"/>
    <w:rsid w:val="005A03BA"/>
    <w:rsid w:val="005A04DC"/>
    <w:rsid w:val="005A0565"/>
    <w:rsid w:val="005A07E0"/>
    <w:rsid w:val="005A0835"/>
    <w:rsid w:val="005A0920"/>
    <w:rsid w:val="005A0935"/>
    <w:rsid w:val="005A09BB"/>
    <w:rsid w:val="005A0DC4"/>
    <w:rsid w:val="005A0DEC"/>
    <w:rsid w:val="005A0EB4"/>
    <w:rsid w:val="005A0F5B"/>
    <w:rsid w:val="005A0F7D"/>
    <w:rsid w:val="005A0FB1"/>
    <w:rsid w:val="005A0FEA"/>
    <w:rsid w:val="005A1075"/>
    <w:rsid w:val="005A1113"/>
    <w:rsid w:val="005A1489"/>
    <w:rsid w:val="005A1544"/>
    <w:rsid w:val="005A15A4"/>
    <w:rsid w:val="005A1946"/>
    <w:rsid w:val="005A1A5F"/>
    <w:rsid w:val="005A1AD4"/>
    <w:rsid w:val="005A1C10"/>
    <w:rsid w:val="005A1CA9"/>
    <w:rsid w:val="005A1DEB"/>
    <w:rsid w:val="005A1E15"/>
    <w:rsid w:val="005A1ED5"/>
    <w:rsid w:val="005A1F17"/>
    <w:rsid w:val="005A1FBB"/>
    <w:rsid w:val="005A1FE5"/>
    <w:rsid w:val="005A219F"/>
    <w:rsid w:val="005A2201"/>
    <w:rsid w:val="005A23E5"/>
    <w:rsid w:val="005A2403"/>
    <w:rsid w:val="005A2453"/>
    <w:rsid w:val="005A246E"/>
    <w:rsid w:val="005A2522"/>
    <w:rsid w:val="005A2684"/>
    <w:rsid w:val="005A27BA"/>
    <w:rsid w:val="005A2830"/>
    <w:rsid w:val="005A288A"/>
    <w:rsid w:val="005A28A5"/>
    <w:rsid w:val="005A293C"/>
    <w:rsid w:val="005A2A38"/>
    <w:rsid w:val="005A2BBC"/>
    <w:rsid w:val="005A2C23"/>
    <w:rsid w:val="005A2E3D"/>
    <w:rsid w:val="005A3039"/>
    <w:rsid w:val="005A3299"/>
    <w:rsid w:val="005A3306"/>
    <w:rsid w:val="005A330E"/>
    <w:rsid w:val="005A33E8"/>
    <w:rsid w:val="005A36BA"/>
    <w:rsid w:val="005A38F9"/>
    <w:rsid w:val="005A39BE"/>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6B5"/>
    <w:rsid w:val="005A475E"/>
    <w:rsid w:val="005A47A5"/>
    <w:rsid w:val="005A47FF"/>
    <w:rsid w:val="005A4836"/>
    <w:rsid w:val="005A4880"/>
    <w:rsid w:val="005A49EE"/>
    <w:rsid w:val="005A4AC5"/>
    <w:rsid w:val="005A4AE4"/>
    <w:rsid w:val="005A4BE8"/>
    <w:rsid w:val="005A4DF5"/>
    <w:rsid w:val="005A5070"/>
    <w:rsid w:val="005A509C"/>
    <w:rsid w:val="005A50AD"/>
    <w:rsid w:val="005A51CA"/>
    <w:rsid w:val="005A51EF"/>
    <w:rsid w:val="005A51FB"/>
    <w:rsid w:val="005A52A4"/>
    <w:rsid w:val="005A53D4"/>
    <w:rsid w:val="005A5536"/>
    <w:rsid w:val="005A5545"/>
    <w:rsid w:val="005A5652"/>
    <w:rsid w:val="005A56AB"/>
    <w:rsid w:val="005A59D8"/>
    <w:rsid w:val="005A5C60"/>
    <w:rsid w:val="005A5CB0"/>
    <w:rsid w:val="005A5D70"/>
    <w:rsid w:val="005A5F0B"/>
    <w:rsid w:val="005A5FD2"/>
    <w:rsid w:val="005A6046"/>
    <w:rsid w:val="005A60C7"/>
    <w:rsid w:val="005A60DC"/>
    <w:rsid w:val="005A6270"/>
    <w:rsid w:val="005A6408"/>
    <w:rsid w:val="005A64EA"/>
    <w:rsid w:val="005A670A"/>
    <w:rsid w:val="005A67CB"/>
    <w:rsid w:val="005A67DC"/>
    <w:rsid w:val="005A68B6"/>
    <w:rsid w:val="005A69EC"/>
    <w:rsid w:val="005A6B08"/>
    <w:rsid w:val="005A6BB9"/>
    <w:rsid w:val="005A6C1B"/>
    <w:rsid w:val="005A6CAC"/>
    <w:rsid w:val="005A6D08"/>
    <w:rsid w:val="005A6D1A"/>
    <w:rsid w:val="005A70F8"/>
    <w:rsid w:val="005A71F5"/>
    <w:rsid w:val="005A71FE"/>
    <w:rsid w:val="005A7229"/>
    <w:rsid w:val="005A7245"/>
    <w:rsid w:val="005A72BA"/>
    <w:rsid w:val="005A7365"/>
    <w:rsid w:val="005A73BD"/>
    <w:rsid w:val="005A7552"/>
    <w:rsid w:val="005A77FB"/>
    <w:rsid w:val="005A792A"/>
    <w:rsid w:val="005A796A"/>
    <w:rsid w:val="005A7A5E"/>
    <w:rsid w:val="005A7ACE"/>
    <w:rsid w:val="005A7AF7"/>
    <w:rsid w:val="005A7B20"/>
    <w:rsid w:val="005A7B6E"/>
    <w:rsid w:val="005A7BCA"/>
    <w:rsid w:val="005A7D6A"/>
    <w:rsid w:val="005A7F5B"/>
    <w:rsid w:val="005B00D2"/>
    <w:rsid w:val="005B01CD"/>
    <w:rsid w:val="005B02A4"/>
    <w:rsid w:val="005B02B6"/>
    <w:rsid w:val="005B02D2"/>
    <w:rsid w:val="005B036A"/>
    <w:rsid w:val="005B05ED"/>
    <w:rsid w:val="005B0839"/>
    <w:rsid w:val="005B09A8"/>
    <w:rsid w:val="005B0A4E"/>
    <w:rsid w:val="005B0A6E"/>
    <w:rsid w:val="005B0C88"/>
    <w:rsid w:val="005B0DE9"/>
    <w:rsid w:val="005B0E71"/>
    <w:rsid w:val="005B0EA3"/>
    <w:rsid w:val="005B10FB"/>
    <w:rsid w:val="005B111D"/>
    <w:rsid w:val="005B1245"/>
    <w:rsid w:val="005B1275"/>
    <w:rsid w:val="005B1278"/>
    <w:rsid w:val="005B12A7"/>
    <w:rsid w:val="005B12B4"/>
    <w:rsid w:val="005B1411"/>
    <w:rsid w:val="005B14F4"/>
    <w:rsid w:val="005B1580"/>
    <w:rsid w:val="005B15A9"/>
    <w:rsid w:val="005B170D"/>
    <w:rsid w:val="005B1765"/>
    <w:rsid w:val="005B17E8"/>
    <w:rsid w:val="005B184D"/>
    <w:rsid w:val="005B1852"/>
    <w:rsid w:val="005B1A51"/>
    <w:rsid w:val="005B1B9C"/>
    <w:rsid w:val="005B1CFF"/>
    <w:rsid w:val="005B1D02"/>
    <w:rsid w:val="005B1F3B"/>
    <w:rsid w:val="005B2133"/>
    <w:rsid w:val="005B213C"/>
    <w:rsid w:val="005B218E"/>
    <w:rsid w:val="005B21C7"/>
    <w:rsid w:val="005B21DB"/>
    <w:rsid w:val="005B2515"/>
    <w:rsid w:val="005B2529"/>
    <w:rsid w:val="005B270F"/>
    <w:rsid w:val="005B294F"/>
    <w:rsid w:val="005B298F"/>
    <w:rsid w:val="005B2A83"/>
    <w:rsid w:val="005B2A9B"/>
    <w:rsid w:val="005B2AFC"/>
    <w:rsid w:val="005B2B7A"/>
    <w:rsid w:val="005B2C9D"/>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C1"/>
    <w:rsid w:val="005B3ADE"/>
    <w:rsid w:val="005B3C72"/>
    <w:rsid w:val="005B3D0F"/>
    <w:rsid w:val="005B437D"/>
    <w:rsid w:val="005B4428"/>
    <w:rsid w:val="005B444A"/>
    <w:rsid w:val="005B4522"/>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00"/>
    <w:rsid w:val="005B512C"/>
    <w:rsid w:val="005B5186"/>
    <w:rsid w:val="005B51F7"/>
    <w:rsid w:val="005B52BE"/>
    <w:rsid w:val="005B52C0"/>
    <w:rsid w:val="005B5438"/>
    <w:rsid w:val="005B546C"/>
    <w:rsid w:val="005B54C2"/>
    <w:rsid w:val="005B575E"/>
    <w:rsid w:val="005B5775"/>
    <w:rsid w:val="005B5A43"/>
    <w:rsid w:val="005B5ACA"/>
    <w:rsid w:val="005B5B1D"/>
    <w:rsid w:val="005B5B95"/>
    <w:rsid w:val="005B5BA9"/>
    <w:rsid w:val="005B5DB6"/>
    <w:rsid w:val="005B5DE9"/>
    <w:rsid w:val="005B5E04"/>
    <w:rsid w:val="005B5FED"/>
    <w:rsid w:val="005B64F7"/>
    <w:rsid w:val="005B6524"/>
    <w:rsid w:val="005B66A4"/>
    <w:rsid w:val="005B6720"/>
    <w:rsid w:val="005B6739"/>
    <w:rsid w:val="005B6833"/>
    <w:rsid w:val="005B68B4"/>
    <w:rsid w:val="005B6DF3"/>
    <w:rsid w:val="005B6E73"/>
    <w:rsid w:val="005B7236"/>
    <w:rsid w:val="005B727F"/>
    <w:rsid w:val="005B73D4"/>
    <w:rsid w:val="005B7439"/>
    <w:rsid w:val="005B7483"/>
    <w:rsid w:val="005B74E4"/>
    <w:rsid w:val="005B74E9"/>
    <w:rsid w:val="005B7621"/>
    <w:rsid w:val="005B7702"/>
    <w:rsid w:val="005B7842"/>
    <w:rsid w:val="005B797E"/>
    <w:rsid w:val="005B7A37"/>
    <w:rsid w:val="005B7A8A"/>
    <w:rsid w:val="005B7B6A"/>
    <w:rsid w:val="005B7BCC"/>
    <w:rsid w:val="005B7D6D"/>
    <w:rsid w:val="005B7D85"/>
    <w:rsid w:val="005B7E45"/>
    <w:rsid w:val="005B7E58"/>
    <w:rsid w:val="005B7EA7"/>
    <w:rsid w:val="005B7FF9"/>
    <w:rsid w:val="005C0114"/>
    <w:rsid w:val="005C0175"/>
    <w:rsid w:val="005C0248"/>
    <w:rsid w:val="005C038D"/>
    <w:rsid w:val="005C04A3"/>
    <w:rsid w:val="005C0625"/>
    <w:rsid w:val="005C0809"/>
    <w:rsid w:val="005C0810"/>
    <w:rsid w:val="005C0A11"/>
    <w:rsid w:val="005C0B16"/>
    <w:rsid w:val="005C0B72"/>
    <w:rsid w:val="005C0BA7"/>
    <w:rsid w:val="005C0BCC"/>
    <w:rsid w:val="005C0C06"/>
    <w:rsid w:val="005C0C1F"/>
    <w:rsid w:val="005C1086"/>
    <w:rsid w:val="005C10FE"/>
    <w:rsid w:val="005C1117"/>
    <w:rsid w:val="005C1291"/>
    <w:rsid w:val="005C1575"/>
    <w:rsid w:val="005C1590"/>
    <w:rsid w:val="005C159F"/>
    <w:rsid w:val="005C15B3"/>
    <w:rsid w:val="005C15F2"/>
    <w:rsid w:val="005C15FB"/>
    <w:rsid w:val="005C16DB"/>
    <w:rsid w:val="005C16F4"/>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C7"/>
    <w:rsid w:val="005C31D2"/>
    <w:rsid w:val="005C31D5"/>
    <w:rsid w:val="005C337C"/>
    <w:rsid w:val="005C358E"/>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A1"/>
    <w:rsid w:val="005C4B2C"/>
    <w:rsid w:val="005C4D64"/>
    <w:rsid w:val="005C4DD1"/>
    <w:rsid w:val="005C4EE1"/>
    <w:rsid w:val="005C4EFC"/>
    <w:rsid w:val="005C4FE6"/>
    <w:rsid w:val="005C50E1"/>
    <w:rsid w:val="005C50FA"/>
    <w:rsid w:val="005C50FE"/>
    <w:rsid w:val="005C5239"/>
    <w:rsid w:val="005C531C"/>
    <w:rsid w:val="005C54BB"/>
    <w:rsid w:val="005C553F"/>
    <w:rsid w:val="005C5562"/>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60DD"/>
    <w:rsid w:val="005C618A"/>
    <w:rsid w:val="005C61D5"/>
    <w:rsid w:val="005C61F5"/>
    <w:rsid w:val="005C629C"/>
    <w:rsid w:val="005C62C5"/>
    <w:rsid w:val="005C62F6"/>
    <w:rsid w:val="005C641A"/>
    <w:rsid w:val="005C6539"/>
    <w:rsid w:val="005C6619"/>
    <w:rsid w:val="005C661E"/>
    <w:rsid w:val="005C6AAC"/>
    <w:rsid w:val="005C6B10"/>
    <w:rsid w:val="005C6B73"/>
    <w:rsid w:val="005C6D63"/>
    <w:rsid w:val="005C6D8D"/>
    <w:rsid w:val="005C6F17"/>
    <w:rsid w:val="005C72E1"/>
    <w:rsid w:val="005C74BD"/>
    <w:rsid w:val="005C74E7"/>
    <w:rsid w:val="005C75CD"/>
    <w:rsid w:val="005C766C"/>
    <w:rsid w:val="005C767A"/>
    <w:rsid w:val="005C77A1"/>
    <w:rsid w:val="005C7827"/>
    <w:rsid w:val="005C7867"/>
    <w:rsid w:val="005C787D"/>
    <w:rsid w:val="005C7934"/>
    <w:rsid w:val="005C79CB"/>
    <w:rsid w:val="005C7B1D"/>
    <w:rsid w:val="005C7BC3"/>
    <w:rsid w:val="005C7C66"/>
    <w:rsid w:val="005C7CB9"/>
    <w:rsid w:val="005C7CC6"/>
    <w:rsid w:val="005C7CCD"/>
    <w:rsid w:val="005C7D98"/>
    <w:rsid w:val="005C7E31"/>
    <w:rsid w:val="005C7E42"/>
    <w:rsid w:val="005D000F"/>
    <w:rsid w:val="005D0122"/>
    <w:rsid w:val="005D0197"/>
    <w:rsid w:val="005D01E1"/>
    <w:rsid w:val="005D020B"/>
    <w:rsid w:val="005D022C"/>
    <w:rsid w:val="005D0377"/>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41"/>
    <w:rsid w:val="005D0E6F"/>
    <w:rsid w:val="005D0F17"/>
    <w:rsid w:val="005D0FFF"/>
    <w:rsid w:val="005D1075"/>
    <w:rsid w:val="005D13C7"/>
    <w:rsid w:val="005D147D"/>
    <w:rsid w:val="005D14DF"/>
    <w:rsid w:val="005D1656"/>
    <w:rsid w:val="005D16EB"/>
    <w:rsid w:val="005D1848"/>
    <w:rsid w:val="005D1851"/>
    <w:rsid w:val="005D19F6"/>
    <w:rsid w:val="005D1A9E"/>
    <w:rsid w:val="005D1BBD"/>
    <w:rsid w:val="005D1C7B"/>
    <w:rsid w:val="005D1CD7"/>
    <w:rsid w:val="005D1E00"/>
    <w:rsid w:val="005D1E4F"/>
    <w:rsid w:val="005D1F06"/>
    <w:rsid w:val="005D1F7B"/>
    <w:rsid w:val="005D1FCF"/>
    <w:rsid w:val="005D2129"/>
    <w:rsid w:val="005D2267"/>
    <w:rsid w:val="005D22EA"/>
    <w:rsid w:val="005D23D0"/>
    <w:rsid w:val="005D23E3"/>
    <w:rsid w:val="005D23E6"/>
    <w:rsid w:val="005D24A0"/>
    <w:rsid w:val="005D2534"/>
    <w:rsid w:val="005D25D4"/>
    <w:rsid w:val="005D25F2"/>
    <w:rsid w:val="005D2648"/>
    <w:rsid w:val="005D2687"/>
    <w:rsid w:val="005D26D7"/>
    <w:rsid w:val="005D272F"/>
    <w:rsid w:val="005D2788"/>
    <w:rsid w:val="005D27B9"/>
    <w:rsid w:val="005D2835"/>
    <w:rsid w:val="005D290B"/>
    <w:rsid w:val="005D2AFB"/>
    <w:rsid w:val="005D2C4B"/>
    <w:rsid w:val="005D2D1F"/>
    <w:rsid w:val="005D2F05"/>
    <w:rsid w:val="005D2FFB"/>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737"/>
    <w:rsid w:val="005D399D"/>
    <w:rsid w:val="005D39A4"/>
    <w:rsid w:val="005D3D0B"/>
    <w:rsid w:val="005D3F03"/>
    <w:rsid w:val="005D3F88"/>
    <w:rsid w:val="005D3F8B"/>
    <w:rsid w:val="005D3FF6"/>
    <w:rsid w:val="005D4116"/>
    <w:rsid w:val="005D4182"/>
    <w:rsid w:val="005D41C4"/>
    <w:rsid w:val="005D4283"/>
    <w:rsid w:val="005D42BA"/>
    <w:rsid w:val="005D4312"/>
    <w:rsid w:val="005D4359"/>
    <w:rsid w:val="005D43B9"/>
    <w:rsid w:val="005D4460"/>
    <w:rsid w:val="005D462C"/>
    <w:rsid w:val="005D4876"/>
    <w:rsid w:val="005D4BE9"/>
    <w:rsid w:val="005D4D0B"/>
    <w:rsid w:val="005D4E6D"/>
    <w:rsid w:val="005D4EEF"/>
    <w:rsid w:val="005D4FBD"/>
    <w:rsid w:val="005D529E"/>
    <w:rsid w:val="005D53E8"/>
    <w:rsid w:val="005D554A"/>
    <w:rsid w:val="005D557C"/>
    <w:rsid w:val="005D55E2"/>
    <w:rsid w:val="005D55E8"/>
    <w:rsid w:val="005D564B"/>
    <w:rsid w:val="005D5667"/>
    <w:rsid w:val="005D5676"/>
    <w:rsid w:val="005D569E"/>
    <w:rsid w:val="005D5841"/>
    <w:rsid w:val="005D5852"/>
    <w:rsid w:val="005D58C7"/>
    <w:rsid w:val="005D592C"/>
    <w:rsid w:val="005D5B55"/>
    <w:rsid w:val="005D5BE9"/>
    <w:rsid w:val="005D5CAF"/>
    <w:rsid w:val="005D5CB3"/>
    <w:rsid w:val="005D5E8D"/>
    <w:rsid w:val="005D5F2D"/>
    <w:rsid w:val="005D5F76"/>
    <w:rsid w:val="005D5F93"/>
    <w:rsid w:val="005D600C"/>
    <w:rsid w:val="005D6054"/>
    <w:rsid w:val="005D6156"/>
    <w:rsid w:val="005D618D"/>
    <w:rsid w:val="005D61C2"/>
    <w:rsid w:val="005D62FA"/>
    <w:rsid w:val="005D6324"/>
    <w:rsid w:val="005D6356"/>
    <w:rsid w:val="005D655F"/>
    <w:rsid w:val="005D658D"/>
    <w:rsid w:val="005D665D"/>
    <w:rsid w:val="005D66D4"/>
    <w:rsid w:val="005D6747"/>
    <w:rsid w:val="005D6802"/>
    <w:rsid w:val="005D6810"/>
    <w:rsid w:val="005D6845"/>
    <w:rsid w:val="005D695B"/>
    <w:rsid w:val="005D6A10"/>
    <w:rsid w:val="005D6A43"/>
    <w:rsid w:val="005D6BEC"/>
    <w:rsid w:val="005D6C15"/>
    <w:rsid w:val="005D6C62"/>
    <w:rsid w:val="005D6D25"/>
    <w:rsid w:val="005D6D95"/>
    <w:rsid w:val="005D701E"/>
    <w:rsid w:val="005D7325"/>
    <w:rsid w:val="005D73F4"/>
    <w:rsid w:val="005D74B0"/>
    <w:rsid w:val="005D75DE"/>
    <w:rsid w:val="005D75EA"/>
    <w:rsid w:val="005D7600"/>
    <w:rsid w:val="005D7723"/>
    <w:rsid w:val="005D782E"/>
    <w:rsid w:val="005D7958"/>
    <w:rsid w:val="005D79E8"/>
    <w:rsid w:val="005D7A39"/>
    <w:rsid w:val="005D7BFE"/>
    <w:rsid w:val="005D7CC6"/>
    <w:rsid w:val="005D7DF7"/>
    <w:rsid w:val="005D7E35"/>
    <w:rsid w:val="005D7FCA"/>
    <w:rsid w:val="005E0032"/>
    <w:rsid w:val="005E0059"/>
    <w:rsid w:val="005E0073"/>
    <w:rsid w:val="005E0115"/>
    <w:rsid w:val="005E014B"/>
    <w:rsid w:val="005E024B"/>
    <w:rsid w:val="005E0285"/>
    <w:rsid w:val="005E030E"/>
    <w:rsid w:val="005E0359"/>
    <w:rsid w:val="005E035F"/>
    <w:rsid w:val="005E03C2"/>
    <w:rsid w:val="005E03F0"/>
    <w:rsid w:val="005E03F9"/>
    <w:rsid w:val="005E04F8"/>
    <w:rsid w:val="005E0520"/>
    <w:rsid w:val="005E05C9"/>
    <w:rsid w:val="005E0668"/>
    <w:rsid w:val="005E06D4"/>
    <w:rsid w:val="005E07AC"/>
    <w:rsid w:val="005E07CA"/>
    <w:rsid w:val="005E0876"/>
    <w:rsid w:val="005E0B4D"/>
    <w:rsid w:val="005E0C2A"/>
    <w:rsid w:val="005E0CC5"/>
    <w:rsid w:val="005E0CDE"/>
    <w:rsid w:val="005E0D86"/>
    <w:rsid w:val="005E0E77"/>
    <w:rsid w:val="005E0EEB"/>
    <w:rsid w:val="005E0EFF"/>
    <w:rsid w:val="005E0F66"/>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2B7"/>
    <w:rsid w:val="005E2459"/>
    <w:rsid w:val="005E24BC"/>
    <w:rsid w:val="005E2520"/>
    <w:rsid w:val="005E2532"/>
    <w:rsid w:val="005E257F"/>
    <w:rsid w:val="005E2633"/>
    <w:rsid w:val="005E2A37"/>
    <w:rsid w:val="005E2D1D"/>
    <w:rsid w:val="005E2D38"/>
    <w:rsid w:val="005E2DB7"/>
    <w:rsid w:val="005E2DC6"/>
    <w:rsid w:val="005E2F62"/>
    <w:rsid w:val="005E3046"/>
    <w:rsid w:val="005E306A"/>
    <w:rsid w:val="005E307E"/>
    <w:rsid w:val="005E309E"/>
    <w:rsid w:val="005E30EA"/>
    <w:rsid w:val="005E31A8"/>
    <w:rsid w:val="005E33B8"/>
    <w:rsid w:val="005E35B2"/>
    <w:rsid w:val="005E3639"/>
    <w:rsid w:val="005E363E"/>
    <w:rsid w:val="005E363F"/>
    <w:rsid w:val="005E36F1"/>
    <w:rsid w:val="005E37BB"/>
    <w:rsid w:val="005E37FD"/>
    <w:rsid w:val="005E3836"/>
    <w:rsid w:val="005E3874"/>
    <w:rsid w:val="005E39D0"/>
    <w:rsid w:val="005E3A5F"/>
    <w:rsid w:val="005E3AC6"/>
    <w:rsid w:val="005E3BBC"/>
    <w:rsid w:val="005E3BC5"/>
    <w:rsid w:val="005E3C05"/>
    <w:rsid w:val="005E3C52"/>
    <w:rsid w:val="005E3D88"/>
    <w:rsid w:val="005E3D91"/>
    <w:rsid w:val="005E3DF1"/>
    <w:rsid w:val="005E4005"/>
    <w:rsid w:val="005E42D6"/>
    <w:rsid w:val="005E44A9"/>
    <w:rsid w:val="005E44EC"/>
    <w:rsid w:val="005E45A7"/>
    <w:rsid w:val="005E4629"/>
    <w:rsid w:val="005E482F"/>
    <w:rsid w:val="005E4874"/>
    <w:rsid w:val="005E491E"/>
    <w:rsid w:val="005E493A"/>
    <w:rsid w:val="005E494E"/>
    <w:rsid w:val="005E4999"/>
    <w:rsid w:val="005E49B9"/>
    <w:rsid w:val="005E49F3"/>
    <w:rsid w:val="005E4A42"/>
    <w:rsid w:val="005E4AD9"/>
    <w:rsid w:val="005E4B31"/>
    <w:rsid w:val="005E4B43"/>
    <w:rsid w:val="005E4B8B"/>
    <w:rsid w:val="005E4D6E"/>
    <w:rsid w:val="005E4E56"/>
    <w:rsid w:val="005E4E83"/>
    <w:rsid w:val="005E520A"/>
    <w:rsid w:val="005E527D"/>
    <w:rsid w:val="005E52CF"/>
    <w:rsid w:val="005E54E7"/>
    <w:rsid w:val="005E5587"/>
    <w:rsid w:val="005E55C4"/>
    <w:rsid w:val="005E5645"/>
    <w:rsid w:val="005E5697"/>
    <w:rsid w:val="005E5853"/>
    <w:rsid w:val="005E5AD7"/>
    <w:rsid w:val="005E5C36"/>
    <w:rsid w:val="005E5C75"/>
    <w:rsid w:val="005E5D4D"/>
    <w:rsid w:val="005E5FAC"/>
    <w:rsid w:val="005E5FBE"/>
    <w:rsid w:val="005E60D8"/>
    <w:rsid w:val="005E6117"/>
    <w:rsid w:val="005E61DF"/>
    <w:rsid w:val="005E62AB"/>
    <w:rsid w:val="005E6301"/>
    <w:rsid w:val="005E6356"/>
    <w:rsid w:val="005E63C5"/>
    <w:rsid w:val="005E63C7"/>
    <w:rsid w:val="005E64CF"/>
    <w:rsid w:val="005E6575"/>
    <w:rsid w:val="005E65FF"/>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7A"/>
    <w:rsid w:val="005E7891"/>
    <w:rsid w:val="005E7948"/>
    <w:rsid w:val="005E7957"/>
    <w:rsid w:val="005E79B5"/>
    <w:rsid w:val="005E7A7A"/>
    <w:rsid w:val="005E7A8B"/>
    <w:rsid w:val="005E7AF9"/>
    <w:rsid w:val="005E7B85"/>
    <w:rsid w:val="005E7C15"/>
    <w:rsid w:val="005E7C62"/>
    <w:rsid w:val="005E7D84"/>
    <w:rsid w:val="005E7D8B"/>
    <w:rsid w:val="005E7E9E"/>
    <w:rsid w:val="005E7F12"/>
    <w:rsid w:val="005F0142"/>
    <w:rsid w:val="005F020E"/>
    <w:rsid w:val="005F022E"/>
    <w:rsid w:val="005F0241"/>
    <w:rsid w:val="005F0254"/>
    <w:rsid w:val="005F02B9"/>
    <w:rsid w:val="005F02F0"/>
    <w:rsid w:val="005F0332"/>
    <w:rsid w:val="005F0369"/>
    <w:rsid w:val="005F04FD"/>
    <w:rsid w:val="005F057A"/>
    <w:rsid w:val="005F0611"/>
    <w:rsid w:val="005F063C"/>
    <w:rsid w:val="005F068B"/>
    <w:rsid w:val="005F072F"/>
    <w:rsid w:val="005F09CE"/>
    <w:rsid w:val="005F0A45"/>
    <w:rsid w:val="005F0B48"/>
    <w:rsid w:val="005F0C13"/>
    <w:rsid w:val="005F0D2B"/>
    <w:rsid w:val="005F0D39"/>
    <w:rsid w:val="005F10AE"/>
    <w:rsid w:val="005F10DD"/>
    <w:rsid w:val="005F1118"/>
    <w:rsid w:val="005F12CD"/>
    <w:rsid w:val="005F130A"/>
    <w:rsid w:val="005F13C5"/>
    <w:rsid w:val="005F13DB"/>
    <w:rsid w:val="005F149A"/>
    <w:rsid w:val="005F15A0"/>
    <w:rsid w:val="005F15AF"/>
    <w:rsid w:val="005F1678"/>
    <w:rsid w:val="005F1718"/>
    <w:rsid w:val="005F186E"/>
    <w:rsid w:val="005F1871"/>
    <w:rsid w:val="005F1889"/>
    <w:rsid w:val="005F18B1"/>
    <w:rsid w:val="005F18E7"/>
    <w:rsid w:val="005F1917"/>
    <w:rsid w:val="005F1A23"/>
    <w:rsid w:val="005F1A59"/>
    <w:rsid w:val="005F1C51"/>
    <w:rsid w:val="005F1C85"/>
    <w:rsid w:val="005F1CD7"/>
    <w:rsid w:val="005F1D27"/>
    <w:rsid w:val="005F1DE0"/>
    <w:rsid w:val="005F1E70"/>
    <w:rsid w:val="005F1E79"/>
    <w:rsid w:val="005F1EFC"/>
    <w:rsid w:val="005F202B"/>
    <w:rsid w:val="005F229B"/>
    <w:rsid w:val="005F22B4"/>
    <w:rsid w:val="005F236C"/>
    <w:rsid w:val="005F237A"/>
    <w:rsid w:val="005F268B"/>
    <w:rsid w:val="005F276C"/>
    <w:rsid w:val="005F28C0"/>
    <w:rsid w:val="005F2933"/>
    <w:rsid w:val="005F2B37"/>
    <w:rsid w:val="005F2D2E"/>
    <w:rsid w:val="005F2EF8"/>
    <w:rsid w:val="005F2EFF"/>
    <w:rsid w:val="005F2F31"/>
    <w:rsid w:val="005F3028"/>
    <w:rsid w:val="005F3264"/>
    <w:rsid w:val="005F328B"/>
    <w:rsid w:val="005F3307"/>
    <w:rsid w:val="005F3350"/>
    <w:rsid w:val="005F3381"/>
    <w:rsid w:val="005F346E"/>
    <w:rsid w:val="005F348F"/>
    <w:rsid w:val="005F3551"/>
    <w:rsid w:val="005F35B6"/>
    <w:rsid w:val="005F37C5"/>
    <w:rsid w:val="005F38D5"/>
    <w:rsid w:val="005F38E7"/>
    <w:rsid w:val="005F391D"/>
    <w:rsid w:val="005F39A1"/>
    <w:rsid w:val="005F39E9"/>
    <w:rsid w:val="005F3A00"/>
    <w:rsid w:val="005F3A7B"/>
    <w:rsid w:val="005F3BCF"/>
    <w:rsid w:val="005F3BF1"/>
    <w:rsid w:val="005F3C07"/>
    <w:rsid w:val="005F3CB1"/>
    <w:rsid w:val="005F3DB7"/>
    <w:rsid w:val="005F3DE1"/>
    <w:rsid w:val="005F3EA2"/>
    <w:rsid w:val="005F3FC2"/>
    <w:rsid w:val="005F4155"/>
    <w:rsid w:val="005F41B1"/>
    <w:rsid w:val="005F41E2"/>
    <w:rsid w:val="005F425A"/>
    <w:rsid w:val="005F42CD"/>
    <w:rsid w:val="005F440C"/>
    <w:rsid w:val="005F442A"/>
    <w:rsid w:val="005F4495"/>
    <w:rsid w:val="005F4660"/>
    <w:rsid w:val="005F479A"/>
    <w:rsid w:val="005F47FE"/>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4E3"/>
    <w:rsid w:val="005F650B"/>
    <w:rsid w:val="005F65DB"/>
    <w:rsid w:val="005F6666"/>
    <w:rsid w:val="005F6830"/>
    <w:rsid w:val="005F68E9"/>
    <w:rsid w:val="005F6913"/>
    <w:rsid w:val="005F6C5D"/>
    <w:rsid w:val="005F6E04"/>
    <w:rsid w:val="005F6E15"/>
    <w:rsid w:val="005F6E2F"/>
    <w:rsid w:val="005F6E5F"/>
    <w:rsid w:val="005F71EA"/>
    <w:rsid w:val="005F724E"/>
    <w:rsid w:val="005F7292"/>
    <w:rsid w:val="005F739F"/>
    <w:rsid w:val="005F741F"/>
    <w:rsid w:val="005F74BD"/>
    <w:rsid w:val="005F7724"/>
    <w:rsid w:val="005F7826"/>
    <w:rsid w:val="005F7876"/>
    <w:rsid w:val="005F7994"/>
    <w:rsid w:val="005F7A8F"/>
    <w:rsid w:val="005F7B4D"/>
    <w:rsid w:val="005F7DE9"/>
    <w:rsid w:val="005F7E40"/>
    <w:rsid w:val="005F7EA1"/>
    <w:rsid w:val="00600291"/>
    <w:rsid w:val="00600327"/>
    <w:rsid w:val="00600379"/>
    <w:rsid w:val="00600386"/>
    <w:rsid w:val="006003D1"/>
    <w:rsid w:val="0060042E"/>
    <w:rsid w:val="00600459"/>
    <w:rsid w:val="006004F9"/>
    <w:rsid w:val="00600617"/>
    <w:rsid w:val="00600717"/>
    <w:rsid w:val="00600775"/>
    <w:rsid w:val="006007B8"/>
    <w:rsid w:val="006007E0"/>
    <w:rsid w:val="0060082B"/>
    <w:rsid w:val="00600864"/>
    <w:rsid w:val="00600A3F"/>
    <w:rsid w:val="00600B03"/>
    <w:rsid w:val="00600B9E"/>
    <w:rsid w:val="00600EBD"/>
    <w:rsid w:val="00600F30"/>
    <w:rsid w:val="006010C3"/>
    <w:rsid w:val="006011B3"/>
    <w:rsid w:val="006014C9"/>
    <w:rsid w:val="00601638"/>
    <w:rsid w:val="00601722"/>
    <w:rsid w:val="006017D2"/>
    <w:rsid w:val="00601866"/>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B60"/>
    <w:rsid w:val="00602C35"/>
    <w:rsid w:val="00602C6E"/>
    <w:rsid w:val="00602D55"/>
    <w:rsid w:val="00602DB2"/>
    <w:rsid w:val="00602E69"/>
    <w:rsid w:val="00602EF9"/>
    <w:rsid w:val="0060300B"/>
    <w:rsid w:val="006030AA"/>
    <w:rsid w:val="0060319E"/>
    <w:rsid w:val="0060321A"/>
    <w:rsid w:val="0060330C"/>
    <w:rsid w:val="00603378"/>
    <w:rsid w:val="00603421"/>
    <w:rsid w:val="0060359F"/>
    <w:rsid w:val="006035F2"/>
    <w:rsid w:val="0060368D"/>
    <w:rsid w:val="00603710"/>
    <w:rsid w:val="00603735"/>
    <w:rsid w:val="00603743"/>
    <w:rsid w:val="00603747"/>
    <w:rsid w:val="006037C4"/>
    <w:rsid w:val="006037FA"/>
    <w:rsid w:val="006038F8"/>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19A"/>
    <w:rsid w:val="0060520E"/>
    <w:rsid w:val="006054BE"/>
    <w:rsid w:val="0060560C"/>
    <w:rsid w:val="0060574E"/>
    <w:rsid w:val="00605753"/>
    <w:rsid w:val="006058C7"/>
    <w:rsid w:val="00605979"/>
    <w:rsid w:val="006059CE"/>
    <w:rsid w:val="00605B07"/>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D7C"/>
    <w:rsid w:val="00606E99"/>
    <w:rsid w:val="00607013"/>
    <w:rsid w:val="00607037"/>
    <w:rsid w:val="00607158"/>
    <w:rsid w:val="0060717D"/>
    <w:rsid w:val="006071AC"/>
    <w:rsid w:val="00607224"/>
    <w:rsid w:val="00607297"/>
    <w:rsid w:val="00607482"/>
    <w:rsid w:val="006076D3"/>
    <w:rsid w:val="0060786D"/>
    <w:rsid w:val="006078B3"/>
    <w:rsid w:val="006079A5"/>
    <w:rsid w:val="00607A18"/>
    <w:rsid w:val="00607A6E"/>
    <w:rsid w:val="00607CC0"/>
    <w:rsid w:val="00607D68"/>
    <w:rsid w:val="00607E87"/>
    <w:rsid w:val="0061008A"/>
    <w:rsid w:val="006100B7"/>
    <w:rsid w:val="00610168"/>
    <w:rsid w:val="00610279"/>
    <w:rsid w:val="006102F2"/>
    <w:rsid w:val="006103BB"/>
    <w:rsid w:val="006104F2"/>
    <w:rsid w:val="00610856"/>
    <w:rsid w:val="0061085F"/>
    <w:rsid w:val="006109A5"/>
    <w:rsid w:val="00610A4F"/>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40"/>
    <w:rsid w:val="006121D8"/>
    <w:rsid w:val="00612211"/>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DCC"/>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9F"/>
    <w:rsid w:val="006151AE"/>
    <w:rsid w:val="006151FE"/>
    <w:rsid w:val="0061520A"/>
    <w:rsid w:val="0061543D"/>
    <w:rsid w:val="006155A6"/>
    <w:rsid w:val="006155F4"/>
    <w:rsid w:val="00615620"/>
    <w:rsid w:val="00615666"/>
    <w:rsid w:val="006156C8"/>
    <w:rsid w:val="00615936"/>
    <w:rsid w:val="006159DD"/>
    <w:rsid w:val="006159FF"/>
    <w:rsid w:val="00615A32"/>
    <w:rsid w:val="00615A76"/>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AF"/>
    <w:rsid w:val="00617AC3"/>
    <w:rsid w:val="00617B01"/>
    <w:rsid w:val="00617D0B"/>
    <w:rsid w:val="00617D37"/>
    <w:rsid w:val="006200C6"/>
    <w:rsid w:val="00620251"/>
    <w:rsid w:val="006202B5"/>
    <w:rsid w:val="006202E5"/>
    <w:rsid w:val="00620586"/>
    <w:rsid w:val="006205F3"/>
    <w:rsid w:val="006207F9"/>
    <w:rsid w:val="006208C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00"/>
    <w:rsid w:val="006215D4"/>
    <w:rsid w:val="0062162D"/>
    <w:rsid w:val="006217AC"/>
    <w:rsid w:val="00621892"/>
    <w:rsid w:val="006219E4"/>
    <w:rsid w:val="00621A14"/>
    <w:rsid w:val="00621A76"/>
    <w:rsid w:val="00621D1A"/>
    <w:rsid w:val="00621D2F"/>
    <w:rsid w:val="00621D67"/>
    <w:rsid w:val="00621DEF"/>
    <w:rsid w:val="00621F10"/>
    <w:rsid w:val="00621F11"/>
    <w:rsid w:val="006220EB"/>
    <w:rsid w:val="0062225A"/>
    <w:rsid w:val="006222C4"/>
    <w:rsid w:val="0062280C"/>
    <w:rsid w:val="0062281A"/>
    <w:rsid w:val="0062288D"/>
    <w:rsid w:val="0062292C"/>
    <w:rsid w:val="00622A11"/>
    <w:rsid w:val="00622A51"/>
    <w:rsid w:val="00622A8D"/>
    <w:rsid w:val="00622AE7"/>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3C"/>
    <w:rsid w:val="006246B9"/>
    <w:rsid w:val="006247A8"/>
    <w:rsid w:val="006247AE"/>
    <w:rsid w:val="00624904"/>
    <w:rsid w:val="00624926"/>
    <w:rsid w:val="00624DE8"/>
    <w:rsid w:val="00624E09"/>
    <w:rsid w:val="00624FC4"/>
    <w:rsid w:val="006252D1"/>
    <w:rsid w:val="0062547A"/>
    <w:rsid w:val="00625649"/>
    <w:rsid w:val="006256DE"/>
    <w:rsid w:val="0062580A"/>
    <w:rsid w:val="00625876"/>
    <w:rsid w:val="006258D5"/>
    <w:rsid w:val="0062594E"/>
    <w:rsid w:val="00625A47"/>
    <w:rsid w:val="00625B5C"/>
    <w:rsid w:val="00625C64"/>
    <w:rsid w:val="00625D6B"/>
    <w:rsid w:val="00625E6D"/>
    <w:rsid w:val="00625EC4"/>
    <w:rsid w:val="00626216"/>
    <w:rsid w:val="006264BD"/>
    <w:rsid w:val="006264E8"/>
    <w:rsid w:val="00626687"/>
    <w:rsid w:val="006266E6"/>
    <w:rsid w:val="00626729"/>
    <w:rsid w:val="0062673B"/>
    <w:rsid w:val="00626854"/>
    <w:rsid w:val="00626A3D"/>
    <w:rsid w:val="00626ADB"/>
    <w:rsid w:val="00626B36"/>
    <w:rsid w:val="00626BF9"/>
    <w:rsid w:val="00626EA8"/>
    <w:rsid w:val="00626F74"/>
    <w:rsid w:val="006270BB"/>
    <w:rsid w:val="00627150"/>
    <w:rsid w:val="006271B9"/>
    <w:rsid w:val="006274CB"/>
    <w:rsid w:val="00627509"/>
    <w:rsid w:val="0062763F"/>
    <w:rsid w:val="00627675"/>
    <w:rsid w:val="0062780A"/>
    <w:rsid w:val="00627818"/>
    <w:rsid w:val="006279DD"/>
    <w:rsid w:val="00627AED"/>
    <w:rsid w:val="00627AFF"/>
    <w:rsid w:val="00627D16"/>
    <w:rsid w:val="00627D19"/>
    <w:rsid w:val="00627DD4"/>
    <w:rsid w:val="00627F67"/>
    <w:rsid w:val="00630023"/>
    <w:rsid w:val="006300DF"/>
    <w:rsid w:val="00630127"/>
    <w:rsid w:val="006301DA"/>
    <w:rsid w:val="0063050F"/>
    <w:rsid w:val="00630842"/>
    <w:rsid w:val="00630926"/>
    <w:rsid w:val="006309FD"/>
    <w:rsid w:val="00630A0A"/>
    <w:rsid w:val="00630BB1"/>
    <w:rsid w:val="00630C11"/>
    <w:rsid w:val="00630C15"/>
    <w:rsid w:val="00630CB0"/>
    <w:rsid w:val="00630CE9"/>
    <w:rsid w:val="00630CF0"/>
    <w:rsid w:val="00630D89"/>
    <w:rsid w:val="00630DEA"/>
    <w:rsid w:val="00630DF2"/>
    <w:rsid w:val="00630EE7"/>
    <w:rsid w:val="00630FED"/>
    <w:rsid w:val="0063108B"/>
    <w:rsid w:val="006310B3"/>
    <w:rsid w:val="006311B6"/>
    <w:rsid w:val="006312AA"/>
    <w:rsid w:val="00631397"/>
    <w:rsid w:val="006313D7"/>
    <w:rsid w:val="006313E9"/>
    <w:rsid w:val="00631401"/>
    <w:rsid w:val="00631464"/>
    <w:rsid w:val="0063153D"/>
    <w:rsid w:val="0063162D"/>
    <w:rsid w:val="006319B6"/>
    <w:rsid w:val="006319DA"/>
    <w:rsid w:val="00631C44"/>
    <w:rsid w:val="00631C74"/>
    <w:rsid w:val="00631CD2"/>
    <w:rsid w:val="00631DC1"/>
    <w:rsid w:val="00632022"/>
    <w:rsid w:val="006320F6"/>
    <w:rsid w:val="0063214E"/>
    <w:rsid w:val="00632166"/>
    <w:rsid w:val="006321F9"/>
    <w:rsid w:val="00632375"/>
    <w:rsid w:val="0063255E"/>
    <w:rsid w:val="0063259C"/>
    <w:rsid w:val="006325EF"/>
    <w:rsid w:val="0063260A"/>
    <w:rsid w:val="00632961"/>
    <w:rsid w:val="00632994"/>
    <w:rsid w:val="006329DF"/>
    <w:rsid w:val="00632A5A"/>
    <w:rsid w:val="00632A7D"/>
    <w:rsid w:val="00632A95"/>
    <w:rsid w:val="00632AC1"/>
    <w:rsid w:val="00632AFE"/>
    <w:rsid w:val="00632B3D"/>
    <w:rsid w:val="00632B8E"/>
    <w:rsid w:val="00632BAA"/>
    <w:rsid w:val="00632C23"/>
    <w:rsid w:val="00632C75"/>
    <w:rsid w:val="00632D40"/>
    <w:rsid w:val="00632DBB"/>
    <w:rsid w:val="00632ED4"/>
    <w:rsid w:val="00633001"/>
    <w:rsid w:val="00633009"/>
    <w:rsid w:val="006330E7"/>
    <w:rsid w:val="0063326E"/>
    <w:rsid w:val="0063329F"/>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A3"/>
    <w:rsid w:val="006341D1"/>
    <w:rsid w:val="006341FB"/>
    <w:rsid w:val="00634385"/>
    <w:rsid w:val="006343EE"/>
    <w:rsid w:val="0063467F"/>
    <w:rsid w:val="006346E4"/>
    <w:rsid w:val="006346E8"/>
    <w:rsid w:val="00634806"/>
    <w:rsid w:val="006348E0"/>
    <w:rsid w:val="0063498D"/>
    <w:rsid w:val="006349D5"/>
    <w:rsid w:val="00634A98"/>
    <w:rsid w:val="00634B5D"/>
    <w:rsid w:val="00634B80"/>
    <w:rsid w:val="00634C45"/>
    <w:rsid w:val="00634E92"/>
    <w:rsid w:val="00634EFF"/>
    <w:rsid w:val="0063503D"/>
    <w:rsid w:val="006350A9"/>
    <w:rsid w:val="006350B3"/>
    <w:rsid w:val="006352D6"/>
    <w:rsid w:val="0063550A"/>
    <w:rsid w:val="0063553E"/>
    <w:rsid w:val="00635541"/>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961"/>
    <w:rsid w:val="00636A88"/>
    <w:rsid w:val="00636B4D"/>
    <w:rsid w:val="00636E37"/>
    <w:rsid w:val="0063702C"/>
    <w:rsid w:val="00637196"/>
    <w:rsid w:val="006374F9"/>
    <w:rsid w:val="006375D3"/>
    <w:rsid w:val="00637817"/>
    <w:rsid w:val="0063797E"/>
    <w:rsid w:val="0063798B"/>
    <w:rsid w:val="006379DA"/>
    <w:rsid w:val="00637D14"/>
    <w:rsid w:val="00637E54"/>
    <w:rsid w:val="00640084"/>
    <w:rsid w:val="006403D6"/>
    <w:rsid w:val="006404C2"/>
    <w:rsid w:val="006404C9"/>
    <w:rsid w:val="0064052A"/>
    <w:rsid w:val="006406D7"/>
    <w:rsid w:val="00640743"/>
    <w:rsid w:val="00640843"/>
    <w:rsid w:val="00640848"/>
    <w:rsid w:val="006408D8"/>
    <w:rsid w:val="0064092D"/>
    <w:rsid w:val="0064099A"/>
    <w:rsid w:val="006409AD"/>
    <w:rsid w:val="006409EE"/>
    <w:rsid w:val="00640A18"/>
    <w:rsid w:val="00640AA8"/>
    <w:rsid w:val="00640AB2"/>
    <w:rsid w:val="00640AC8"/>
    <w:rsid w:val="00640BDC"/>
    <w:rsid w:val="00640BE9"/>
    <w:rsid w:val="00640CE7"/>
    <w:rsid w:val="00640D11"/>
    <w:rsid w:val="00640D22"/>
    <w:rsid w:val="00640E4A"/>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A1E"/>
    <w:rsid w:val="00641CD0"/>
    <w:rsid w:val="00641CD6"/>
    <w:rsid w:val="00641D86"/>
    <w:rsid w:val="00641E09"/>
    <w:rsid w:val="006420ED"/>
    <w:rsid w:val="00642212"/>
    <w:rsid w:val="00642215"/>
    <w:rsid w:val="006423CF"/>
    <w:rsid w:val="00642571"/>
    <w:rsid w:val="00642660"/>
    <w:rsid w:val="0064266E"/>
    <w:rsid w:val="0064279F"/>
    <w:rsid w:val="006429B6"/>
    <w:rsid w:val="00642C0A"/>
    <w:rsid w:val="00642C4C"/>
    <w:rsid w:val="00642FC2"/>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43"/>
    <w:rsid w:val="00643CD5"/>
    <w:rsid w:val="00643CE4"/>
    <w:rsid w:val="00643F1C"/>
    <w:rsid w:val="0064407F"/>
    <w:rsid w:val="006441AB"/>
    <w:rsid w:val="006442DB"/>
    <w:rsid w:val="00644432"/>
    <w:rsid w:val="0064448D"/>
    <w:rsid w:val="00644606"/>
    <w:rsid w:val="0064462F"/>
    <w:rsid w:val="00644675"/>
    <w:rsid w:val="0064467B"/>
    <w:rsid w:val="00644684"/>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BA9"/>
    <w:rsid w:val="00645D87"/>
    <w:rsid w:val="00645EB2"/>
    <w:rsid w:val="00645EDC"/>
    <w:rsid w:val="00645F00"/>
    <w:rsid w:val="00646003"/>
    <w:rsid w:val="0064604C"/>
    <w:rsid w:val="006461C9"/>
    <w:rsid w:val="006461D5"/>
    <w:rsid w:val="00646273"/>
    <w:rsid w:val="00646318"/>
    <w:rsid w:val="006463A6"/>
    <w:rsid w:val="006463BE"/>
    <w:rsid w:val="006463C9"/>
    <w:rsid w:val="00646487"/>
    <w:rsid w:val="00646640"/>
    <w:rsid w:val="006466EE"/>
    <w:rsid w:val="00646721"/>
    <w:rsid w:val="00646943"/>
    <w:rsid w:val="00646976"/>
    <w:rsid w:val="00646A85"/>
    <w:rsid w:val="00646ADA"/>
    <w:rsid w:val="00646C0B"/>
    <w:rsid w:val="00646D61"/>
    <w:rsid w:val="00646DB2"/>
    <w:rsid w:val="00646DC8"/>
    <w:rsid w:val="00646E5F"/>
    <w:rsid w:val="00646EB5"/>
    <w:rsid w:val="00646EDC"/>
    <w:rsid w:val="00646F89"/>
    <w:rsid w:val="0064701C"/>
    <w:rsid w:val="006470F8"/>
    <w:rsid w:val="006472C3"/>
    <w:rsid w:val="0064730A"/>
    <w:rsid w:val="0064746E"/>
    <w:rsid w:val="00647535"/>
    <w:rsid w:val="00647AE6"/>
    <w:rsid w:val="00647B69"/>
    <w:rsid w:val="00647B99"/>
    <w:rsid w:val="00647D07"/>
    <w:rsid w:val="00647D14"/>
    <w:rsid w:val="00647E65"/>
    <w:rsid w:val="00650038"/>
    <w:rsid w:val="00650090"/>
    <w:rsid w:val="006500D3"/>
    <w:rsid w:val="006501F2"/>
    <w:rsid w:val="006503E6"/>
    <w:rsid w:val="006504AB"/>
    <w:rsid w:val="006505DF"/>
    <w:rsid w:val="00650719"/>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E4"/>
    <w:rsid w:val="00651C60"/>
    <w:rsid w:val="00651D6D"/>
    <w:rsid w:val="00651F1A"/>
    <w:rsid w:val="00651F5E"/>
    <w:rsid w:val="00651FFE"/>
    <w:rsid w:val="006520D3"/>
    <w:rsid w:val="00652252"/>
    <w:rsid w:val="006523B2"/>
    <w:rsid w:val="00652480"/>
    <w:rsid w:val="006524D3"/>
    <w:rsid w:val="0065264F"/>
    <w:rsid w:val="00652745"/>
    <w:rsid w:val="00652793"/>
    <w:rsid w:val="006528C5"/>
    <w:rsid w:val="006529C0"/>
    <w:rsid w:val="00652A52"/>
    <w:rsid w:val="00652A61"/>
    <w:rsid w:val="00652A90"/>
    <w:rsid w:val="00652C86"/>
    <w:rsid w:val="00652D5E"/>
    <w:rsid w:val="00652E20"/>
    <w:rsid w:val="00652E73"/>
    <w:rsid w:val="00652FDB"/>
    <w:rsid w:val="006531D3"/>
    <w:rsid w:val="00653220"/>
    <w:rsid w:val="00653241"/>
    <w:rsid w:val="0065324D"/>
    <w:rsid w:val="00653251"/>
    <w:rsid w:val="006532F8"/>
    <w:rsid w:val="0065337A"/>
    <w:rsid w:val="006535CE"/>
    <w:rsid w:val="0065371C"/>
    <w:rsid w:val="0065375C"/>
    <w:rsid w:val="006537C2"/>
    <w:rsid w:val="00653A78"/>
    <w:rsid w:val="00653A8D"/>
    <w:rsid w:val="00653B87"/>
    <w:rsid w:val="00653C68"/>
    <w:rsid w:val="00653D2F"/>
    <w:rsid w:val="00653E22"/>
    <w:rsid w:val="00653F4D"/>
    <w:rsid w:val="00654440"/>
    <w:rsid w:val="00654581"/>
    <w:rsid w:val="0065466C"/>
    <w:rsid w:val="00654767"/>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D43"/>
    <w:rsid w:val="00655DC7"/>
    <w:rsid w:val="00655E48"/>
    <w:rsid w:val="00655E5E"/>
    <w:rsid w:val="00655EA6"/>
    <w:rsid w:val="00655EB6"/>
    <w:rsid w:val="00655EE7"/>
    <w:rsid w:val="00655F7B"/>
    <w:rsid w:val="00655F9E"/>
    <w:rsid w:val="006561D7"/>
    <w:rsid w:val="006561FA"/>
    <w:rsid w:val="0065627A"/>
    <w:rsid w:val="0065629F"/>
    <w:rsid w:val="00656401"/>
    <w:rsid w:val="006565AF"/>
    <w:rsid w:val="006566EA"/>
    <w:rsid w:val="00656855"/>
    <w:rsid w:val="00656903"/>
    <w:rsid w:val="00656930"/>
    <w:rsid w:val="00656AC8"/>
    <w:rsid w:val="00656B78"/>
    <w:rsid w:val="00656CEE"/>
    <w:rsid w:val="00656D5C"/>
    <w:rsid w:val="00656F06"/>
    <w:rsid w:val="00656FD3"/>
    <w:rsid w:val="0065717E"/>
    <w:rsid w:val="0065733B"/>
    <w:rsid w:val="0065740A"/>
    <w:rsid w:val="006575EF"/>
    <w:rsid w:val="006577EB"/>
    <w:rsid w:val="00657897"/>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A47"/>
    <w:rsid w:val="00660B16"/>
    <w:rsid w:val="00660B38"/>
    <w:rsid w:val="00660B9F"/>
    <w:rsid w:val="00660C41"/>
    <w:rsid w:val="00660C72"/>
    <w:rsid w:val="00660CD7"/>
    <w:rsid w:val="00660D93"/>
    <w:rsid w:val="00660DB3"/>
    <w:rsid w:val="00660DD4"/>
    <w:rsid w:val="00660EC7"/>
    <w:rsid w:val="00660EE2"/>
    <w:rsid w:val="00661084"/>
    <w:rsid w:val="006610D3"/>
    <w:rsid w:val="0066113E"/>
    <w:rsid w:val="00661157"/>
    <w:rsid w:val="00661174"/>
    <w:rsid w:val="006613EF"/>
    <w:rsid w:val="00661455"/>
    <w:rsid w:val="0066145E"/>
    <w:rsid w:val="0066172E"/>
    <w:rsid w:val="006617A2"/>
    <w:rsid w:val="006617A5"/>
    <w:rsid w:val="0066181D"/>
    <w:rsid w:val="00661A18"/>
    <w:rsid w:val="00661A51"/>
    <w:rsid w:val="00661BC8"/>
    <w:rsid w:val="00661C95"/>
    <w:rsid w:val="00661D95"/>
    <w:rsid w:val="00661F56"/>
    <w:rsid w:val="00661FE5"/>
    <w:rsid w:val="00662186"/>
    <w:rsid w:val="00662521"/>
    <w:rsid w:val="006625FA"/>
    <w:rsid w:val="006626E2"/>
    <w:rsid w:val="0066276D"/>
    <w:rsid w:val="00662774"/>
    <w:rsid w:val="006627DA"/>
    <w:rsid w:val="00662815"/>
    <w:rsid w:val="006628EE"/>
    <w:rsid w:val="0066295F"/>
    <w:rsid w:val="00662B24"/>
    <w:rsid w:val="00662C44"/>
    <w:rsid w:val="006630B0"/>
    <w:rsid w:val="006630D4"/>
    <w:rsid w:val="006634FD"/>
    <w:rsid w:val="0066350C"/>
    <w:rsid w:val="006635D6"/>
    <w:rsid w:val="00663670"/>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7E5"/>
    <w:rsid w:val="00664910"/>
    <w:rsid w:val="00664943"/>
    <w:rsid w:val="0066499B"/>
    <w:rsid w:val="00664AAC"/>
    <w:rsid w:val="00664BCD"/>
    <w:rsid w:val="00664C80"/>
    <w:rsid w:val="00664D9E"/>
    <w:rsid w:val="00664E09"/>
    <w:rsid w:val="00664E6D"/>
    <w:rsid w:val="00664F4E"/>
    <w:rsid w:val="00664F51"/>
    <w:rsid w:val="00665071"/>
    <w:rsid w:val="00665115"/>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5B"/>
    <w:rsid w:val="0066676F"/>
    <w:rsid w:val="00666A90"/>
    <w:rsid w:val="00666AD9"/>
    <w:rsid w:val="00666B42"/>
    <w:rsid w:val="00666BC1"/>
    <w:rsid w:val="00666CA7"/>
    <w:rsid w:val="00666CD7"/>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66F"/>
    <w:rsid w:val="00667744"/>
    <w:rsid w:val="00667787"/>
    <w:rsid w:val="00667846"/>
    <w:rsid w:val="0066793C"/>
    <w:rsid w:val="006679CA"/>
    <w:rsid w:val="00667AFC"/>
    <w:rsid w:val="00667DE6"/>
    <w:rsid w:val="00667E89"/>
    <w:rsid w:val="00667E94"/>
    <w:rsid w:val="00667EC3"/>
    <w:rsid w:val="00667F40"/>
    <w:rsid w:val="00667F4B"/>
    <w:rsid w:val="0067015A"/>
    <w:rsid w:val="006701DE"/>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4DD"/>
    <w:rsid w:val="00671544"/>
    <w:rsid w:val="00671628"/>
    <w:rsid w:val="00671B10"/>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2FDC"/>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A1B"/>
    <w:rsid w:val="00674A5D"/>
    <w:rsid w:val="00674B5F"/>
    <w:rsid w:val="00674B73"/>
    <w:rsid w:val="00674B82"/>
    <w:rsid w:val="00674D16"/>
    <w:rsid w:val="00674E13"/>
    <w:rsid w:val="00674F20"/>
    <w:rsid w:val="0067507F"/>
    <w:rsid w:val="0067522A"/>
    <w:rsid w:val="006752DD"/>
    <w:rsid w:val="00675446"/>
    <w:rsid w:val="0067546D"/>
    <w:rsid w:val="006756F8"/>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F4"/>
    <w:rsid w:val="00676742"/>
    <w:rsid w:val="006769C8"/>
    <w:rsid w:val="006769DC"/>
    <w:rsid w:val="00676BDD"/>
    <w:rsid w:val="00676C2D"/>
    <w:rsid w:val="00676C96"/>
    <w:rsid w:val="00676DC6"/>
    <w:rsid w:val="00676E26"/>
    <w:rsid w:val="00676FC4"/>
    <w:rsid w:val="00676FD1"/>
    <w:rsid w:val="006770A4"/>
    <w:rsid w:val="0067719E"/>
    <w:rsid w:val="006772B7"/>
    <w:rsid w:val="0067730A"/>
    <w:rsid w:val="006773DB"/>
    <w:rsid w:val="00677482"/>
    <w:rsid w:val="006776C2"/>
    <w:rsid w:val="006776F1"/>
    <w:rsid w:val="00677711"/>
    <w:rsid w:val="006778D3"/>
    <w:rsid w:val="00677928"/>
    <w:rsid w:val="0067792B"/>
    <w:rsid w:val="0067793E"/>
    <w:rsid w:val="00677A5B"/>
    <w:rsid w:val="00677B10"/>
    <w:rsid w:val="00677C6E"/>
    <w:rsid w:val="00677CD2"/>
    <w:rsid w:val="00677D45"/>
    <w:rsid w:val="00677E13"/>
    <w:rsid w:val="00677E15"/>
    <w:rsid w:val="00677E46"/>
    <w:rsid w:val="00677E62"/>
    <w:rsid w:val="006800FE"/>
    <w:rsid w:val="00680213"/>
    <w:rsid w:val="00680216"/>
    <w:rsid w:val="00680243"/>
    <w:rsid w:val="0068030E"/>
    <w:rsid w:val="0068034A"/>
    <w:rsid w:val="0068035C"/>
    <w:rsid w:val="0068037A"/>
    <w:rsid w:val="006804A5"/>
    <w:rsid w:val="006804B7"/>
    <w:rsid w:val="00680593"/>
    <w:rsid w:val="006805D3"/>
    <w:rsid w:val="00680646"/>
    <w:rsid w:val="0068078B"/>
    <w:rsid w:val="00680858"/>
    <w:rsid w:val="00680A77"/>
    <w:rsid w:val="00680A90"/>
    <w:rsid w:val="00680D0E"/>
    <w:rsid w:val="006811BB"/>
    <w:rsid w:val="0068120E"/>
    <w:rsid w:val="0068156A"/>
    <w:rsid w:val="00681619"/>
    <w:rsid w:val="006816CF"/>
    <w:rsid w:val="00681731"/>
    <w:rsid w:val="006817C8"/>
    <w:rsid w:val="006819C3"/>
    <w:rsid w:val="00681A27"/>
    <w:rsid w:val="00681A2F"/>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E62"/>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DB4"/>
    <w:rsid w:val="00684E11"/>
    <w:rsid w:val="00685187"/>
    <w:rsid w:val="00685199"/>
    <w:rsid w:val="0068534D"/>
    <w:rsid w:val="006854BC"/>
    <w:rsid w:val="006855C3"/>
    <w:rsid w:val="0068568B"/>
    <w:rsid w:val="0068586F"/>
    <w:rsid w:val="00685A30"/>
    <w:rsid w:val="00685B1E"/>
    <w:rsid w:val="00685BBA"/>
    <w:rsid w:val="00685C18"/>
    <w:rsid w:val="00685C31"/>
    <w:rsid w:val="00685D85"/>
    <w:rsid w:val="00685E00"/>
    <w:rsid w:val="00685E80"/>
    <w:rsid w:val="00685FE4"/>
    <w:rsid w:val="006860DC"/>
    <w:rsid w:val="00686112"/>
    <w:rsid w:val="00686235"/>
    <w:rsid w:val="00686419"/>
    <w:rsid w:val="006864A5"/>
    <w:rsid w:val="006864BB"/>
    <w:rsid w:val="006864FF"/>
    <w:rsid w:val="00686556"/>
    <w:rsid w:val="0068662D"/>
    <w:rsid w:val="0068663A"/>
    <w:rsid w:val="00686761"/>
    <w:rsid w:val="00686763"/>
    <w:rsid w:val="00686789"/>
    <w:rsid w:val="00686902"/>
    <w:rsid w:val="0068690A"/>
    <w:rsid w:val="0068691C"/>
    <w:rsid w:val="00686958"/>
    <w:rsid w:val="006869CC"/>
    <w:rsid w:val="00686A7C"/>
    <w:rsid w:val="00686B26"/>
    <w:rsid w:val="00686C3A"/>
    <w:rsid w:val="00686DEE"/>
    <w:rsid w:val="00686E47"/>
    <w:rsid w:val="00686EE2"/>
    <w:rsid w:val="0068710F"/>
    <w:rsid w:val="00687182"/>
    <w:rsid w:val="006872E3"/>
    <w:rsid w:val="00687349"/>
    <w:rsid w:val="0068752A"/>
    <w:rsid w:val="006875E2"/>
    <w:rsid w:val="006876E9"/>
    <w:rsid w:val="00687858"/>
    <w:rsid w:val="00687980"/>
    <w:rsid w:val="00687A28"/>
    <w:rsid w:val="00687C03"/>
    <w:rsid w:val="00687DAA"/>
    <w:rsid w:val="00687E87"/>
    <w:rsid w:val="00687F87"/>
    <w:rsid w:val="00687FAC"/>
    <w:rsid w:val="006900E1"/>
    <w:rsid w:val="006901FC"/>
    <w:rsid w:val="006902DE"/>
    <w:rsid w:val="0069057B"/>
    <w:rsid w:val="00690670"/>
    <w:rsid w:val="00690690"/>
    <w:rsid w:val="006906C4"/>
    <w:rsid w:val="0069085E"/>
    <w:rsid w:val="00690CA4"/>
    <w:rsid w:val="00690D37"/>
    <w:rsid w:val="00690F27"/>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15"/>
    <w:rsid w:val="00691B45"/>
    <w:rsid w:val="00691B98"/>
    <w:rsid w:val="00691BB0"/>
    <w:rsid w:val="00691CB7"/>
    <w:rsid w:val="00691CF6"/>
    <w:rsid w:val="00691F43"/>
    <w:rsid w:val="00691FFC"/>
    <w:rsid w:val="006920DA"/>
    <w:rsid w:val="006920F0"/>
    <w:rsid w:val="006921E4"/>
    <w:rsid w:val="0069225C"/>
    <w:rsid w:val="00692450"/>
    <w:rsid w:val="0069246B"/>
    <w:rsid w:val="006924C7"/>
    <w:rsid w:val="00692593"/>
    <w:rsid w:val="0069259C"/>
    <w:rsid w:val="006928CB"/>
    <w:rsid w:val="00692A42"/>
    <w:rsid w:val="00692CCD"/>
    <w:rsid w:val="00692FF3"/>
    <w:rsid w:val="0069316B"/>
    <w:rsid w:val="00693240"/>
    <w:rsid w:val="00693272"/>
    <w:rsid w:val="006932AF"/>
    <w:rsid w:val="00693498"/>
    <w:rsid w:val="006934E2"/>
    <w:rsid w:val="0069359E"/>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1B8"/>
    <w:rsid w:val="006942A5"/>
    <w:rsid w:val="006942D3"/>
    <w:rsid w:val="00694415"/>
    <w:rsid w:val="006945E5"/>
    <w:rsid w:val="006945FF"/>
    <w:rsid w:val="0069460D"/>
    <w:rsid w:val="00694667"/>
    <w:rsid w:val="0069467C"/>
    <w:rsid w:val="00694727"/>
    <w:rsid w:val="0069473C"/>
    <w:rsid w:val="006947D0"/>
    <w:rsid w:val="00694914"/>
    <w:rsid w:val="006949A4"/>
    <w:rsid w:val="00694AF5"/>
    <w:rsid w:val="00694C1A"/>
    <w:rsid w:val="00694C9E"/>
    <w:rsid w:val="00694EF5"/>
    <w:rsid w:val="00694F54"/>
    <w:rsid w:val="006950F5"/>
    <w:rsid w:val="0069512D"/>
    <w:rsid w:val="006951D2"/>
    <w:rsid w:val="00695266"/>
    <w:rsid w:val="006953B3"/>
    <w:rsid w:val="00695629"/>
    <w:rsid w:val="006957E9"/>
    <w:rsid w:val="00695860"/>
    <w:rsid w:val="00695A20"/>
    <w:rsid w:val="00695B22"/>
    <w:rsid w:val="00695C37"/>
    <w:rsid w:val="00695D06"/>
    <w:rsid w:val="00695DEA"/>
    <w:rsid w:val="00695E01"/>
    <w:rsid w:val="00695E59"/>
    <w:rsid w:val="0069603A"/>
    <w:rsid w:val="00696073"/>
    <w:rsid w:val="00696172"/>
    <w:rsid w:val="006962CB"/>
    <w:rsid w:val="006963B0"/>
    <w:rsid w:val="006963E8"/>
    <w:rsid w:val="0069644C"/>
    <w:rsid w:val="00696471"/>
    <w:rsid w:val="0069647B"/>
    <w:rsid w:val="006965DD"/>
    <w:rsid w:val="00696647"/>
    <w:rsid w:val="006969B3"/>
    <w:rsid w:val="00696A32"/>
    <w:rsid w:val="00696C4E"/>
    <w:rsid w:val="00696CC8"/>
    <w:rsid w:val="00696EB4"/>
    <w:rsid w:val="00697317"/>
    <w:rsid w:val="0069733F"/>
    <w:rsid w:val="0069744B"/>
    <w:rsid w:val="0069750A"/>
    <w:rsid w:val="006975BF"/>
    <w:rsid w:val="006975C5"/>
    <w:rsid w:val="006976DF"/>
    <w:rsid w:val="0069777D"/>
    <w:rsid w:val="006977F7"/>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C59"/>
    <w:rsid w:val="006A0D46"/>
    <w:rsid w:val="006A0EC1"/>
    <w:rsid w:val="006A1013"/>
    <w:rsid w:val="006A1051"/>
    <w:rsid w:val="006A105B"/>
    <w:rsid w:val="006A1268"/>
    <w:rsid w:val="006A1276"/>
    <w:rsid w:val="006A144E"/>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79A"/>
    <w:rsid w:val="006A2821"/>
    <w:rsid w:val="006A28CF"/>
    <w:rsid w:val="006A28FD"/>
    <w:rsid w:val="006A29A7"/>
    <w:rsid w:val="006A29F6"/>
    <w:rsid w:val="006A2C44"/>
    <w:rsid w:val="006A2D5E"/>
    <w:rsid w:val="006A2D83"/>
    <w:rsid w:val="006A2E81"/>
    <w:rsid w:val="006A2EF6"/>
    <w:rsid w:val="006A3131"/>
    <w:rsid w:val="006A3203"/>
    <w:rsid w:val="006A32AA"/>
    <w:rsid w:val="006A32C4"/>
    <w:rsid w:val="006A331E"/>
    <w:rsid w:val="006A338A"/>
    <w:rsid w:val="006A3394"/>
    <w:rsid w:val="006A342A"/>
    <w:rsid w:val="006A364B"/>
    <w:rsid w:val="006A368D"/>
    <w:rsid w:val="006A3784"/>
    <w:rsid w:val="006A3792"/>
    <w:rsid w:val="006A3856"/>
    <w:rsid w:val="006A38F9"/>
    <w:rsid w:val="006A398F"/>
    <w:rsid w:val="006A39C1"/>
    <w:rsid w:val="006A3A4F"/>
    <w:rsid w:val="006A3A7A"/>
    <w:rsid w:val="006A3BCD"/>
    <w:rsid w:val="006A3D3C"/>
    <w:rsid w:val="006A3E43"/>
    <w:rsid w:val="006A3ED5"/>
    <w:rsid w:val="006A3F52"/>
    <w:rsid w:val="006A401F"/>
    <w:rsid w:val="006A4054"/>
    <w:rsid w:val="006A4229"/>
    <w:rsid w:val="006A4316"/>
    <w:rsid w:val="006A4543"/>
    <w:rsid w:val="006A4690"/>
    <w:rsid w:val="006A475A"/>
    <w:rsid w:val="006A49E4"/>
    <w:rsid w:val="006A4A3D"/>
    <w:rsid w:val="006A4B5E"/>
    <w:rsid w:val="006A4DA0"/>
    <w:rsid w:val="006A4DED"/>
    <w:rsid w:val="006A4EA3"/>
    <w:rsid w:val="006A4F20"/>
    <w:rsid w:val="006A4FCF"/>
    <w:rsid w:val="006A50DA"/>
    <w:rsid w:val="006A5302"/>
    <w:rsid w:val="006A55BC"/>
    <w:rsid w:val="006A5674"/>
    <w:rsid w:val="006A5701"/>
    <w:rsid w:val="006A57FF"/>
    <w:rsid w:val="006A58A1"/>
    <w:rsid w:val="006A5AE4"/>
    <w:rsid w:val="006A5AF3"/>
    <w:rsid w:val="006A5BF0"/>
    <w:rsid w:val="006A5C18"/>
    <w:rsid w:val="006A5C62"/>
    <w:rsid w:val="006A5D2C"/>
    <w:rsid w:val="006A5D84"/>
    <w:rsid w:val="006A5DA2"/>
    <w:rsid w:val="006A5E4A"/>
    <w:rsid w:val="006A5E74"/>
    <w:rsid w:val="006A5ECE"/>
    <w:rsid w:val="006A5F57"/>
    <w:rsid w:val="006A6031"/>
    <w:rsid w:val="006A6068"/>
    <w:rsid w:val="006A60DE"/>
    <w:rsid w:val="006A6134"/>
    <w:rsid w:val="006A6141"/>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5C"/>
    <w:rsid w:val="006A73C8"/>
    <w:rsid w:val="006A7495"/>
    <w:rsid w:val="006A7534"/>
    <w:rsid w:val="006A7638"/>
    <w:rsid w:val="006A7669"/>
    <w:rsid w:val="006A76E7"/>
    <w:rsid w:val="006A770B"/>
    <w:rsid w:val="006A7719"/>
    <w:rsid w:val="006A77B5"/>
    <w:rsid w:val="006A77F4"/>
    <w:rsid w:val="006A7831"/>
    <w:rsid w:val="006A788F"/>
    <w:rsid w:val="006A7945"/>
    <w:rsid w:val="006A7A05"/>
    <w:rsid w:val="006A7B2E"/>
    <w:rsid w:val="006A7BEE"/>
    <w:rsid w:val="006A7C2F"/>
    <w:rsid w:val="006A7C54"/>
    <w:rsid w:val="006A7C5A"/>
    <w:rsid w:val="006A7D88"/>
    <w:rsid w:val="006A7DFD"/>
    <w:rsid w:val="006A7EE2"/>
    <w:rsid w:val="006A7F16"/>
    <w:rsid w:val="006A7F36"/>
    <w:rsid w:val="006A7F58"/>
    <w:rsid w:val="006B0115"/>
    <w:rsid w:val="006B0236"/>
    <w:rsid w:val="006B0437"/>
    <w:rsid w:val="006B04A9"/>
    <w:rsid w:val="006B06B4"/>
    <w:rsid w:val="006B06C8"/>
    <w:rsid w:val="006B06FF"/>
    <w:rsid w:val="006B0710"/>
    <w:rsid w:val="006B084C"/>
    <w:rsid w:val="006B0902"/>
    <w:rsid w:val="006B0BC0"/>
    <w:rsid w:val="006B0D5B"/>
    <w:rsid w:val="006B0E63"/>
    <w:rsid w:val="006B0ED5"/>
    <w:rsid w:val="006B1014"/>
    <w:rsid w:val="006B10A8"/>
    <w:rsid w:val="006B10F0"/>
    <w:rsid w:val="006B1142"/>
    <w:rsid w:val="006B1156"/>
    <w:rsid w:val="006B1193"/>
    <w:rsid w:val="006B1211"/>
    <w:rsid w:val="006B12D1"/>
    <w:rsid w:val="006B1451"/>
    <w:rsid w:val="006B14B8"/>
    <w:rsid w:val="006B159D"/>
    <w:rsid w:val="006B161A"/>
    <w:rsid w:val="006B1948"/>
    <w:rsid w:val="006B1B00"/>
    <w:rsid w:val="006B1C33"/>
    <w:rsid w:val="006B1C69"/>
    <w:rsid w:val="006B1D8A"/>
    <w:rsid w:val="006B2189"/>
    <w:rsid w:val="006B2281"/>
    <w:rsid w:val="006B23C6"/>
    <w:rsid w:val="006B25A4"/>
    <w:rsid w:val="006B267E"/>
    <w:rsid w:val="006B2758"/>
    <w:rsid w:val="006B282E"/>
    <w:rsid w:val="006B28CE"/>
    <w:rsid w:val="006B296A"/>
    <w:rsid w:val="006B2A0F"/>
    <w:rsid w:val="006B2AB3"/>
    <w:rsid w:val="006B2AEF"/>
    <w:rsid w:val="006B2B20"/>
    <w:rsid w:val="006B2B87"/>
    <w:rsid w:val="006B2C38"/>
    <w:rsid w:val="006B2C5C"/>
    <w:rsid w:val="006B2FEB"/>
    <w:rsid w:val="006B303A"/>
    <w:rsid w:val="006B30C8"/>
    <w:rsid w:val="006B3102"/>
    <w:rsid w:val="006B3119"/>
    <w:rsid w:val="006B3258"/>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0B"/>
    <w:rsid w:val="006B5D88"/>
    <w:rsid w:val="006B5DE9"/>
    <w:rsid w:val="006B5DFB"/>
    <w:rsid w:val="006B5F73"/>
    <w:rsid w:val="006B5F7D"/>
    <w:rsid w:val="006B5FC6"/>
    <w:rsid w:val="006B6070"/>
    <w:rsid w:val="006B6120"/>
    <w:rsid w:val="006B6206"/>
    <w:rsid w:val="006B62B8"/>
    <w:rsid w:val="006B62E2"/>
    <w:rsid w:val="006B64D6"/>
    <w:rsid w:val="006B6526"/>
    <w:rsid w:val="006B666E"/>
    <w:rsid w:val="006B6693"/>
    <w:rsid w:val="006B66A2"/>
    <w:rsid w:val="006B66BB"/>
    <w:rsid w:val="006B66DE"/>
    <w:rsid w:val="006B67CE"/>
    <w:rsid w:val="006B68C0"/>
    <w:rsid w:val="006B6928"/>
    <w:rsid w:val="006B695D"/>
    <w:rsid w:val="006B6970"/>
    <w:rsid w:val="006B6B1C"/>
    <w:rsid w:val="006B6B1E"/>
    <w:rsid w:val="006B6B44"/>
    <w:rsid w:val="006B6C03"/>
    <w:rsid w:val="006B6C12"/>
    <w:rsid w:val="006B6D08"/>
    <w:rsid w:val="006B6D28"/>
    <w:rsid w:val="006B6F60"/>
    <w:rsid w:val="006B7071"/>
    <w:rsid w:val="006B712B"/>
    <w:rsid w:val="006B71F5"/>
    <w:rsid w:val="006B7243"/>
    <w:rsid w:val="006B7476"/>
    <w:rsid w:val="006B7A5C"/>
    <w:rsid w:val="006B7CB1"/>
    <w:rsid w:val="006B7D00"/>
    <w:rsid w:val="006B7E5B"/>
    <w:rsid w:val="006B7EB6"/>
    <w:rsid w:val="006B7F4A"/>
    <w:rsid w:val="006B7FC9"/>
    <w:rsid w:val="006C00B9"/>
    <w:rsid w:val="006C010B"/>
    <w:rsid w:val="006C023A"/>
    <w:rsid w:val="006C02C6"/>
    <w:rsid w:val="006C02D8"/>
    <w:rsid w:val="006C04E5"/>
    <w:rsid w:val="006C04E8"/>
    <w:rsid w:val="006C08B6"/>
    <w:rsid w:val="006C08D3"/>
    <w:rsid w:val="006C09A9"/>
    <w:rsid w:val="006C09B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C9E"/>
    <w:rsid w:val="006C1D59"/>
    <w:rsid w:val="006C1D5D"/>
    <w:rsid w:val="006C1DBB"/>
    <w:rsid w:val="006C1DED"/>
    <w:rsid w:val="006C1F95"/>
    <w:rsid w:val="006C1FC1"/>
    <w:rsid w:val="006C23DE"/>
    <w:rsid w:val="006C244A"/>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7A3"/>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4BC"/>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5FF5"/>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D99"/>
    <w:rsid w:val="006C6DA1"/>
    <w:rsid w:val="006C6DAA"/>
    <w:rsid w:val="006C6DDF"/>
    <w:rsid w:val="006C6FB0"/>
    <w:rsid w:val="006C708D"/>
    <w:rsid w:val="006C7306"/>
    <w:rsid w:val="006C733A"/>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37"/>
    <w:rsid w:val="006D08E8"/>
    <w:rsid w:val="006D0AEC"/>
    <w:rsid w:val="006D0B27"/>
    <w:rsid w:val="006D0D5C"/>
    <w:rsid w:val="006D0D8F"/>
    <w:rsid w:val="006D0E2C"/>
    <w:rsid w:val="006D1076"/>
    <w:rsid w:val="006D109B"/>
    <w:rsid w:val="006D12C8"/>
    <w:rsid w:val="006D15F4"/>
    <w:rsid w:val="006D191E"/>
    <w:rsid w:val="006D1E27"/>
    <w:rsid w:val="006D1E61"/>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5F8"/>
    <w:rsid w:val="006D379B"/>
    <w:rsid w:val="006D38DE"/>
    <w:rsid w:val="006D39D5"/>
    <w:rsid w:val="006D3ADC"/>
    <w:rsid w:val="006D3C15"/>
    <w:rsid w:val="006D3E5C"/>
    <w:rsid w:val="006D4036"/>
    <w:rsid w:val="006D40E1"/>
    <w:rsid w:val="006D418B"/>
    <w:rsid w:val="006D4282"/>
    <w:rsid w:val="006D43D6"/>
    <w:rsid w:val="006D4421"/>
    <w:rsid w:val="006D444A"/>
    <w:rsid w:val="006D46E7"/>
    <w:rsid w:val="006D49AA"/>
    <w:rsid w:val="006D4A38"/>
    <w:rsid w:val="006D4D9D"/>
    <w:rsid w:val="006D4DAB"/>
    <w:rsid w:val="006D50DC"/>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23"/>
    <w:rsid w:val="006D5EBE"/>
    <w:rsid w:val="006D5FDA"/>
    <w:rsid w:val="006D615D"/>
    <w:rsid w:val="006D6175"/>
    <w:rsid w:val="006D62F4"/>
    <w:rsid w:val="006D63D5"/>
    <w:rsid w:val="006D6447"/>
    <w:rsid w:val="006D6489"/>
    <w:rsid w:val="006D64A9"/>
    <w:rsid w:val="006D64B6"/>
    <w:rsid w:val="006D67B5"/>
    <w:rsid w:val="006D68C4"/>
    <w:rsid w:val="006D6975"/>
    <w:rsid w:val="006D69C6"/>
    <w:rsid w:val="006D6A52"/>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2F"/>
    <w:rsid w:val="006D77D6"/>
    <w:rsid w:val="006D792A"/>
    <w:rsid w:val="006D7987"/>
    <w:rsid w:val="006D7C64"/>
    <w:rsid w:val="006D7D03"/>
    <w:rsid w:val="006D7D92"/>
    <w:rsid w:val="006D7E2D"/>
    <w:rsid w:val="006D7E70"/>
    <w:rsid w:val="006D7FB0"/>
    <w:rsid w:val="006D7FE9"/>
    <w:rsid w:val="006E01FC"/>
    <w:rsid w:val="006E02EE"/>
    <w:rsid w:val="006E03A3"/>
    <w:rsid w:val="006E0400"/>
    <w:rsid w:val="006E04B0"/>
    <w:rsid w:val="006E06C5"/>
    <w:rsid w:val="006E0765"/>
    <w:rsid w:val="006E084B"/>
    <w:rsid w:val="006E0878"/>
    <w:rsid w:val="006E0907"/>
    <w:rsid w:val="006E09DB"/>
    <w:rsid w:val="006E0A00"/>
    <w:rsid w:val="006E0D33"/>
    <w:rsid w:val="006E0DA7"/>
    <w:rsid w:val="006E0DE3"/>
    <w:rsid w:val="006E0EC0"/>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516"/>
    <w:rsid w:val="006E262D"/>
    <w:rsid w:val="006E2690"/>
    <w:rsid w:val="006E270B"/>
    <w:rsid w:val="006E279E"/>
    <w:rsid w:val="006E27CF"/>
    <w:rsid w:val="006E27E0"/>
    <w:rsid w:val="006E29B7"/>
    <w:rsid w:val="006E29CC"/>
    <w:rsid w:val="006E29E0"/>
    <w:rsid w:val="006E2A97"/>
    <w:rsid w:val="006E2B31"/>
    <w:rsid w:val="006E2C6A"/>
    <w:rsid w:val="006E2D10"/>
    <w:rsid w:val="006E2FD6"/>
    <w:rsid w:val="006E30FD"/>
    <w:rsid w:val="006E3334"/>
    <w:rsid w:val="006E34E7"/>
    <w:rsid w:val="006E3546"/>
    <w:rsid w:val="006E35DC"/>
    <w:rsid w:val="006E35F7"/>
    <w:rsid w:val="006E36EE"/>
    <w:rsid w:val="006E381E"/>
    <w:rsid w:val="006E388B"/>
    <w:rsid w:val="006E3A71"/>
    <w:rsid w:val="006E3B7F"/>
    <w:rsid w:val="006E3BA1"/>
    <w:rsid w:val="006E3CA2"/>
    <w:rsid w:val="006E3DF6"/>
    <w:rsid w:val="006E3E69"/>
    <w:rsid w:val="006E3FA3"/>
    <w:rsid w:val="006E3FA4"/>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295"/>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4E"/>
    <w:rsid w:val="006E64A0"/>
    <w:rsid w:val="006E6694"/>
    <w:rsid w:val="006E670D"/>
    <w:rsid w:val="006E6726"/>
    <w:rsid w:val="006E67EE"/>
    <w:rsid w:val="006E6946"/>
    <w:rsid w:val="006E6C21"/>
    <w:rsid w:val="006E6C72"/>
    <w:rsid w:val="006E6CCB"/>
    <w:rsid w:val="006E6EFE"/>
    <w:rsid w:val="006E7027"/>
    <w:rsid w:val="006E7072"/>
    <w:rsid w:val="006E70BB"/>
    <w:rsid w:val="006E7111"/>
    <w:rsid w:val="006E71AC"/>
    <w:rsid w:val="006E7237"/>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45"/>
    <w:rsid w:val="006F0B84"/>
    <w:rsid w:val="006F0BD1"/>
    <w:rsid w:val="006F0DB2"/>
    <w:rsid w:val="006F0E30"/>
    <w:rsid w:val="006F1034"/>
    <w:rsid w:val="006F11D6"/>
    <w:rsid w:val="006F1215"/>
    <w:rsid w:val="006F145A"/>
    <w:rsid w:val="006F154F"/>
    <w:rsid w:val="006F16CC"/>
    <w:rsid w:val="006F16F0"/>
    <w:rsid w:val="006F17B3"/>
    <w:rsid w:val="006F17EE"/>
    <w:rsid w:val="006F1860"/>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1E7"/>
    <w:rsid w:val="006F32F9"/>
    <w:rsid w:val="006F3308"/>
    <w:rsid w:val="006F335C"/>
    <w:rsid w:val="006F3570"/>
    <w:rsid w:val="006F360C"/>
    <w:rsid w:val="006F39AE"/>
    <w:rsid w:val="006F3A0C"/>
    <w:rsid w:val="006F3A47"/>
    <w:rsid w:val="006F3A94"/>
    <w:rsid w:val="006F3AD0"/>
    <w:rsid w:val="006F3AF3"/>
    <w:rsid w:val="006F3B6B"/>
    <w:rsid w:val="006F3C44"/>
    <w:rsid w:val="006F3CA9"/>
    <w:rsid w:val="006F3CE3"/>
    <w:rsid w:val="006F3CF3"/>
    <w:rsid w:val="006F3E57"/>
    <w:rsid w:val="006F3E65"/>
    <w:rsid w:val="006F3F10"/>
    <w:rsid w:val="006F3FBB"/>
    <w:rsid w:val="006F40CF"/>
    <w:rsid w:val="006F41E3"/>
    <w:rsid w:val="006F43BC"/>
    <w:rsid w:val="006F449F"/>
    <w:rsid w:val="006F44FD"/>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74C"/>
    <w:rsid w:val="006F5832"/>
    <w:rsid w:val="006F58EC"/>
    <w:rsid w:val="006F5A2F"/>
    <w:rsid w:val="006F5C92"/>
    <w:rsid w:val="006F5CA3"/>
    <w:rsid w:val="006F605B"/>
    <w:rsid w:val="006F6069"/>
    <w:rsid w:val="006F61F3"/>
    <w:rsid w:val="006F6347"/>
    <w:rsid w:val="006F64CF"/>
    <w:rsid w:val="006F659E"/>
    <w:rsid w:val="006F66A0"/>
    <w:rsid w:val="006F66BB"/>
    <w:rsid w:val="006F69F5"/>
    <w:rsid w:val="006F6AD8"/>
    <w:rsid w:val="006F6B2A"/>
    <w:rsid w:val="006F6C9A"/>
    <w:rsid w:val="006F6CA3"/>
    <w:rsid w:val="006F6CD7"/>
    <w:rsid w:val="006F6E9A"/>
    <w:rsid w:val="006F6F20"/>
    <w:rsid w:val="006F6FF8"/>
    <w:rsid w:val="006F709F"/>
    <w:rsid w:val="006F721E"/>
    <w:rsid w:val="006F72ED"/>
    <w:rsid w:val="006F72EE"/>
    <w:rsid w:val="006F75D4"/>
    <w:rsid w:val="006F75F6"/>
    <w:rsid w:val="006F763D"/>
    <w:rsid w:val="006F777D"/>
    <w:rsid w:val="006F77A7"/>
    <w:rsid w:val="006F77BE"/>
    <w:rsid w:val="006F7999"/>
    <w:rsid w:val="006F79F8"/>
    <w:rsid w:val="006F7AC9"/>
    <w:rsid w:val="006F7B2E"/>
    <w:rsid w:val="006F7B3D"/>
    <w:rsid w:val="006F7C71"/>
    <w:rsid w:val="006F7DC4"/>
    <w:rsid w:val="006F7EF3"/>
    <w:rsid w:val="0070025C"/>
    <w:rsid w:val="007003D5"/>
    <w:rsid w:val="007004CE"/>
    <w:rsid w:val="007004E3"/>
    <w:rsid w:val="007006DC"/>
    <w:rsid w:val="00700766"/>
    <w:rsid w:val="00700825"/>
    <w:rsid w:val="00700841"/>
    <w:rsid w:val="0070099C"/>
    <w:rsid w:val="00700B73"/>
    <w:rsid w:val="00700B8D"/>
    <w:rsid w:val="00700BE5"/>
    <w:rsid w:val="00700C5C"/>
    <w:rsid w:val="00700C85"/>
    <w:rsid w:val="00700C88"/>
    <w:rsid w:val="00700DB6"/>
    <w:rsid w:val="00700DC6"/>
    <w:rsid w:val="00700E28"/>
    <w:rsid w:val="00700E36"/>
    <w:rsid w:val="00700F88"/>
    <w:rsid w:val="007010DF"/>
    <w:rsid w:val="007010F6"/>
    <w:rsid w:val="00701201"/>
    <w:rsid w:val="0070124C"/>
    <w:rsid w:val="007012EF"/>
    <w:rsid w:val="007013D1"/>
    <w:rsid w:val="00701408"/>
    <w:rsid w:val="0070148D"/>
    <w:rsid w:val="007014C1"/>
    <w:rsid w:val="00701702"/>
    <w:rsid w:val="0070177D"/>
    <w:rsid w:val="007017E1"/>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78D"/>
    <w:rsid w:val="007028D0"/>
    <w:rsid w:val="0070296B"/>
    <w:rsid w:val="007029C7"/>
    <w:rsid w:val="007029F6"/>
    <w:rsid w:val="00702A34"/>
    <w:rsid w:val="00702A4B"/>
    <w:rsid w:val="00702B67"/>
    <w:rsid w:val="00702B76"/>
    <w:rsid w:val="00702BE9"/>
    <w:rsid w:val="00702E8B"/>
    <w:rsid w:val="00702F66"/>
    <w:rsid w:val="0070314A"/>
    <w:rsid w:val="007031EF"/>
    <w:rsid w:val="0070324E"/>
    <w:rsid w:val="00703254"/>
    <w:rsid w:val="0070330E"/>
    <w:rsid w:val="00703421"/>
    <w:rsid w:val="007034FF"/>
    <w:rsid w:val="00703527"/>
    <w:rsid w:val="00703549"/>
    <w:rsid w:val="007035CA"/>
    <w:rsid w:val="007038B8"/>
    <w:rsid w:val="00703907"/>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AFD"/>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5E1A"/>
    <w:rsid w:val="00706046"/>
    <w:rsid w:val="0070608E"/>
    <w:rsid w:val="00706115"/>
    <w:rsid w:val="007061DC"/>
    <w:rsid w:val="007061E1"/>
    <w:rsid w:val="00706208"/>
    <w:rsid w:val="007062A5"/>
    <w:rsid w:val="0070631B"/>
    <w:rsid w:val="007063D4"/>
    <w:rsid w:val="007065D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2CF"/>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C2A"/>
    <w:rsid w:val="00710D33"/>
    <w:rsid w:val="00710DA9"/>
    <w:rsid w:val="00710EDF"/>
    <w:rsid w:val="00710F02"/>
    <w:rsid w:val="00710F4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088"/>
    <w:rsid w:val="0071220D"/>
    <w:rsid w:val="0071223A"/>
    <w:rsid w:val="00712355"/>
    <w:rsid w:val="00712400"/>
    <w:rsid w:val="0071257B"/>
    <w:rsid w:val="007126EB"/>
    <w:rsid w:val="0071274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1"/>
    <w:rsid w:val="00713A26"/>
    <w:rsid w:val="00713A8B"/>
    <w:rsid w:val="00713B0A"/>
    <w:rsid w:val="00713BA8"/>
    <w:rsid w:val="00713CCD"/>
    <w:rsid w:val="00713E63"/>
    <w:rsid w:val="00713F62"/>
    <w:rsid w:val="00713FF6"/>
    <w:rsid w:val="00714162"/>
    <w:rsid w:val="007141DE"/>
    <w:rsid w:val="007141EB"/>
    <w:rsid w:val="00714221"/>
    <w:rsid w:val="00714326"/>
    <w:rsid w:val="007143EF"/>
    <w:rsid w:val="007145BE"/>
    <w:rsid w:val="0071472D"/>
    <w:rsid w:val="007147DE"/>
    <w:rsid w:val="007147E5"/>
    <w:rsid w:val="007147FD"/>
    <w:rsid w:val="00714892"/>
    <w:rsid w:val="007148C4"/>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35D"/>
    <w:rsid w:val="0071537B"/>
    <w:rsid w:val="00715460"/>
    <w:rsid w:val="00715463"/>
    <w:rsid w:val="007154B8"/>
    <w:rsid w:val="00715562"/>
    <w:rsid w:val="00715662"/>
    <w:rsid w:val="00715669"/>
    <w:rsid w:val="0071576F"/>
    <w:rsid w:val="00715774"/>
    <w:rsid w:val="0071578B"/>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AC9"/>
    <w:rsid w:val="00720D38"/>
    <w:rsid w:val="00720E7F"/>
    <w:rsid w:val="00720F25"/>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384"/>
    <w:rsid w:val="0072247B"/>
    <w:rsid w:val="007224D9"/>
    <w:rsid w:val="00722700"/>
    <w:rsid w:val="00722872"/>
    <w:rsid w:val="0072288D"/>
    <w:rsid w:val="0072292E"/>
    <w:rsid w:val="00722A14"/>
    <w:rsid w:val="00722BE2"/>
    <w:rsid w:val="00722C27"/>
    <w:rsid w:val="00722C2A"/>
    <w:rsid w:val="00722DDD"/>
    <w:rsid w:val="00722E24"/>
    <w:rsid w:val="00722E57"/>
    <w:rsid w:val="0072303E"/>
    <w:rsid w:val="00723050"/>
    <w:rsid w:val="0072307E"/>
    <w:rsid w:val="00723158"/>
    <w:rsid w:val="007231AB"/>
    <w:rsid w:val="007231E9"/>
    <w:rsid w:val="0072322C"/>
    <w:rsid w:val="00723372"/>
    <w:rsid w:val="00723544"/>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145"/>
    <w:rsid w:val="00724203"/>
    <w:rsid w:val="00724300"/>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684"/>
    <w:rsid w:val="00725A0C"/>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25"/>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7F1"/>
    <w:rsid w:val="0072782A"/>
    <w:rsid w:val="00727884"/>
    <w:rsid w:val="0072796A"/>
    <w:rsid w:val="00727A0C"/>
    <w:rsid w:val="00727A2D"/>
    <w:rsid w:val="00727A8C"/>
    <w:rsid w:val="00727B49"/>
    <w:rsid w:val="00727B73"/>
    <w:rsid w:val="00727CA1"/>
    <w:rsid w:val="0073000E"/>
    <w:rsid w:val="00730046"/>
    <w:rsid w:val="0073007D"/>
    <w:rsid w:val="00730087"/>
    <w:rsid w:val="007300F7"/>
    <w:rsid w:val="00730171"/>
    <w:rsid w:val="00730183"/>
    <w:rsid w:val="0073021D"/>
    <w:rsid w:val="00730306"/>
    <w:rsid w:val="007303EF"/>
    <w:rsid w:val="007303F3"/>
    <w:rsid w:val="00730546"/>
    <w:rsid w:val="007305DE"/>
    <w:rsid w:val="0073079C"/>
    <w:rsid w:val="007308F5"/>
    <w:rsid w:val="00730AC6"/>
    <w:rsid w:val="00730C8D"/>
    <w:rsid w:val="00730DB2"/>
    <w:rsid w:val="00730DE0"/>
    <w:rsid w:val="00730E1F"/>
    <w:rsid w:val="0073113C"/>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2B"/>
    <w:rsid w:val="0073265A"/>
    <w:rsid w:val="00732668"/>
    <w:rsid w:val="00732711"/>
    <w:rsid w:val="00732788"/>
    <w:rsid w:val="0073280B"/>
    <w:rsid w:val="00732839"/>
    <w:rsid w:val="00732856"/>
    <w:rsid w:val="00732938"/>
    <w:rsid w:val="0073298D"/>
    <w:rsid w:val="00732A46"/>
    <w:rsid w:val="00732A6B"/>
    <w:rsid w:val="00732AC5"/>
    <w:rsid w:val="00732C32"/>
    <w:rsid w:val="00732C95"/>
    <w:rsid w:val="00732CC1"/>
    <w:rsid w:val="00732D8A"/>
    <w:rsid w:val="00732EB6"/>
    <w:rsid w:val="00732F82"/>
    <w:rsid w:val="00732FFB"/>
    <w:rsid w:val="00733105"/>
    <w:rsid w:val="00733198"/>
    <w:rsid w:val="007331E8"/>
    <w:rsid w:val="00733310"/>
    <w:rsid w:val="00733440"/>
    <w:rsid w:val="0073347B"/>
    <w:rsid w:val="00733594"/>
    <w:rsid w:val="007335D2"/>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3EFB"/>
    <w:rsid w:val="0073403A"/>
    <w:rsid w:val="00734458"/>
    <w:rsid w:val="007344B2"/>
    <w:rsid w:val="007344C7"/>
    <w:rsid w:val="007345A5"/>
    <w:rsid w:val="00734666"/>
    <w:rsid w:val="007346F7"/>
    <w:rsid w:val="00734726"/>
    <w:rsid w:val="0073485F"/>
    <w:rsid w:val="007348CC"/>
    <w:rsid w:val="007349E0"/>
    <w:rsid w:val="00734AFA"/>
    <w:rsid w:val="00734C5E"/>
    <w:rsid w:val="00734EB0"/>
    <w:rsid w:val="00734EDD"/>
    <w:rsid w:val="00734EE4"/>
    <w:rsid w:val="00735079"/>
    <w:rsid w:val="0073518B"/>
    <w:rsid w:val="007351BF"/>
    <w:rsid w:val="007351F4"/>
    <w:rsid w:val="0073540E"/>
    <w:rsid w:val="00735487"/>
    <w:rsid w:val="007354D1"/>
    <w:rsid w:val="007354DA"/>
    <w:rsid w:val="00735655"/>
    <w:rsid w:val="00735762"/>
    <w:rsid w:val="00735874"/>
    <w:rsid w:val="00735AE9"/>
    <w:rsid w:val="00735B27"/>
    <w:rsid w:val="00735B8A"/>
    <w:rsid w:val="00735B92"/>
    <w:rsid w:val="00735CB2"/>
    <w:rsid w:val="00735CF3"/>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DB1"/>
    <w:rsid w:val="00736E1F"/>
    <w:rsid w:val="00736E89"/>
    <w:rsid w:val="00736EA3"/>
    <w:rsid w:val="00736FAD"/>
    <w:rsid w:val="00737106"/>
    <w:rsid w:val="0073720E"/>
    <w:rsid w:val="007372EC"/>
    <w:rsid w:val="00737321"/>
    <w:rsid w:val="007373CC"/>
    <w:rsid w:val="007373F5"/>
    <w:rsid w:val="00737435"/>
    <w:rsid w:val="007374AA"/>
    <w:rsid w:val="007374C1"/>
    <w:rsid w:val="00737979"/>
    <w:rsid w:val="00737A5A"/>
    <w:rsid w:val="00737C17"/>
    <w:rsid w:val="00737CDF"/>
    <w:rsid w:val="00737FA6"/>
    <w:rsid w:val="0074011F"/>
    <w:rsid w:val="007401C2"/>
    <w:rsid w:val="007401E0"/>
    <w:rsid w:val="00740354"/>
    <w:rsid w:val="0074047B"/>
    <w:rsid w:val="00740506"/>
    <w:rsid w:val="00740710"/>
    <w:rsid w:val="007407C2"/>
    <w:rsid w:val="00740868"/>
    <w:rsid w:val="00740924"/>
    <w:rsid w:val="00740966"/>
    <w:rsid w:val="00740973"/>
    <w:rsid w:val="00740C02"/>
    <w:rsid w:val="00740CC5"/>
    <w:rsid w:val="00740D44"/>
    <w:rsid w:val="00740D6B"/>
    <w:rsid w:val="00740FDE"/>
    <w:rsid w:val="00740FEB"/>
    <w:rsid w:val="00740FFF"/>
    <w:rsid w:val="00741045"/>
    <w:rsid w:val="0074119D"/>
    <w:rsid w:val="00741260"/>
    <w:rsid w:val="0074127F"/>
    <w:rsid w:val="0074160B"/>
    <w:rsid w:val="00741A04"/>
    <w:rsid w:val="00741B9D"/>
    <w:rsid w:val="00741C27"/>
    <w:rsid w:val="00741C8D"/>
    <w:rsid w:val="00741EE4"/>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BCD"/>
    <w:rsid w:val="00742C2E"/>
    <w:rsid w:val="00742C4A"/>
    <w:rsid w:val="00742D32"/>
    <w:rsid w:val="00742DF0"/>
    <w:rsid w:val="00742E06"/>
    <w:rsid w:val="00742F1A"/>
    <w:rsid w:val="00742F57"/>
    <w:rsid w:val="00743196"/>
    <w:rsid w:val="007431DC"/>
    <w:rsid w:val="00743346"/>
    <w:rsid w:val="00743420"/>
    <w:rsid w:val="00743428"/>
    <w:rsid w:val="0074348C"/>
    <w:rsid w:val="0074379B"/>
    <w:rsid w:val="00743800"/>
    <w:rsid w:val="00743813"/>
    <w:rsid w:val="00743827"/>
    <w:rsid w:val="007438B6"/>
    <w:rsid w:val="00743BC9"/>
    <w:rsid w:val="00743DF4"/>
    <w:rsid w:val="00743FA2"/>
    <w:rsid w:val="00743FBE"/>
    <w:rsid w:val="00744180"/>
    <w:rsid w:val="00744218"/>
    <w:rsid w:val="0074434E"/>
    <w:rsid w:val="0074441B"/>
    <w:rsid w:val="0074442B"/>
    <w:rsid w:val="007444F5"/>
    <w:rsid w:val="007447B0"/>
    <w:rsid w:val="0074499D"/>
    <w:rsid w:val="00744AB3"/>
    <w:rsid w:val="00744B95"/>
    <w:rsid w:val="00744C3E"/>
    <w:rsid w:val="00744C63"/>
    <w:rsid w:val="00744E56"/>
    <w:rsid w:val="00744F4D"/>
    <w:rsid w:val="00744FC3"/>
    <w:rsid w:val="00745048"/>
    <w:rsid w:val="00745157"/>
    <w:rsid w:val="0074519B"/>
    <w:rsid w:val="007451B6"/>
    <w:rsid w:val="0074521D"/>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B99"/>
    <w:rsid w:val="00746BF0"/>
    <w:rsid w:val="00746CFE"/>
    <w:rsid w:val="00746DDD"/>
    <w:rsid w:val="00746E9B"/>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B26"/>
    <w:rsid w:val="00747BFA"/>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76F"/>
    <w:rsid w:val="00750A89"/>
    <w:rsid w:val="00750AF8"/>
    <w:rsid w:val="00750BAA"/>
    <w:rsid w:val="00750C7D"/>
    <w:rsid w:val="00750CE1"/>
    <w:rsid w:val="00750D07"/>
    <w:rsid w:val="00750EF9"/>
    <w:rsid w:val="00750FB2"/>
    <w:rsid w:val="00751094"/>
    <w:rsid w:val="0075113B"/>
    <w:rsid w:val="007511EC"/>
    <w:rsid w:val="0075127F"/>
    <w:rsid w:val="0075129A"/>
    <w:rsid w:val="007512AA"/>
    <w:rsid w:val="007512E9"/>
    <w:rsid w:val="00751382"/>
    <w:rsid w:val="0075138D"/>
    <w:rsid w:val="00751451"/>
    <w:rsid w:val="007515BA"/>
    <w:rsid w:val="0075161A"/>
    <w:rsid w:val="00751715"/>
    <w:rsid w:val="00751730"/>
    <w:rsid w:val="0075179A"/>
    <w:rsid w:val="00751935"/>
    <w:rsid w:val="00751A88"/>
    <w:rsid w:val="00751AFF"/>
    <w:rsid w:val="00751B5D"/>
    <w:rsid w:val="00751C8D"/>
    <w:rsid w:val="00751D57"/>
    <w:rsid w:val="00751F94"/>
    <w:rsid w:val="007523ED"/>
    <w:rsid w:val="0075250B"/>
    <w:rsid w:val="00752618"/>
    <w:rsid w:val="00752749"/>
    <w:rsid w:val="007527A8"/>
    <w:rsid w:val="0075282A"/>
    <w:rsid w:val="007528B2"/>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B7E"/>
    <w:rsid w:val="00753D0D"/>
    <w:rsid w:val="00753E07"/>
    <w:rsid w:val="00753E75"/>
    <w:rsid w:val="00753EE8"/>
    <w:rsid w:val="00753FB0"/>
    <w:rsid w:val="00754141"/>
    <w:rsid w:val="007542AA"/>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99"/>
    <w:rsid w:val="007552CF"/>
    <w:rsid w:val="00755467"/>
    <w:rsid w:val="00755510"/>
    <w:rsid w:val="007555F8"/>
    <w:rsid w:val="00755600"/>
    <w:rsid w:val="00755663"/>
    <w:rsid w:val="0075572F"/>
    <w:rsid w:val="00755794"/>
    <w:rsid w:val="00755839"/>
    <w:rsid w:val="00755898"/>
    <w:rsid w:val="00755951"/>
    <w:rsid w:val="00755BBD"/>
    <w:rsid w:val="00755BC2"/>
    <w:rsid w:val="00755DB6"/>
    <w:rsid w:val="00755DD5"/>
    <w:rsid w:val="00755E26"/>
    <w:rsid w:val="00755E34"/>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12"/>
    <w:rsid w:val="00756E47"/>
    <w:rsid w:val="00756E88"/>
    <w:rsid w:val="00756EA0"/>
    <w:rsid w:val="00756F16"/>
    <w:rsid w:val="00756FCE"/>
    <w:rsid w:val="00757026"/>
    <w:rsid w:val="0075705D"/>
    <w:rsid w:val="00757186"/>
    <w:rsid w:val="00757188"/>
    <w:rsid w:val="007571B5"/>
    <w:rsid w:val="007571BC"/>
    <w:rsid w:val="00757393"/>
    <w:rsid w:val="00757447"/>
    <w:rsid w:val="0075747D"/>
    <w:rsid w:val="007574BD"/>
    <w:rsid w:val="00757594"/>
    <w:rsid w:val="0075767A"/>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836"/>
    <w:rsid w:val="00760A3D"/>
    <w:rsid w:val="00760AD6"/>
    <w:rsid w:val="00760ADF"/>
    <w:rsid w:val="00760BCF"/>
    <w:rsid w:val="00760C00"/>
    <w:rsid w:val="00760C82"/>
    <w:rsid w:val="00760F69"/>
    <w:rsid w:val="0076100C"/>
    <w:rsid w:val="007610A0"/>
    <w:rsid w:val="00761141"/>
    <w:rsid w:val="0076129B"/>
    <w:rsid w:val="007617E4"/>
    <w:rsid w:val="007619B8"/>
    <w:rsid w:val="007619F6"/>
    <w:rsid w:val="00761A23"/>
    <w:rsid w:val="00761AF2"/>
    <w:rsid w:val="00761C9B"/>
    <w:rsid w:val="00761EC7"/>
    <w:rsid w:val="007620B2"/>
    <w:rsid w:val="00762217"/>
    <w:rsid w:val="00762449"/>
    <w:rsid w:val="0076244D"/>
    <w:rsid w:val="007624A5"/>
    <w:rsid w:val="007624F5"/>
    <w:rsid w:val="0076252A"/>
    <w:rsid w:val="00762717"/>
    <w:rsid w:val="0076284C"/>
    <w:rsid w:val="00762872"/>
    <w:rsid w:val="0076290E"/>
    <w:rsid w:val="00762B26"/>
    <w:rsid w:val="00762B5F"/>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D55"/>
    <w:rsid w:val="00763D8E"/>
    <w:rsid w:val="00763E01"/>
    <w:rsid w:val="00763E49"/>
    <w:rsid w:val="00763E54"/>
    <w:rsid w:val="00763F58"/>
    <w:rsid w:val="007640A5"/>
    <w:rsid w:val="007642AB"/>
    <w:rsid w:val="0076467A"/>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1D"/>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FF7"/>
    <w:rsid w:val="00773259"/>
    <w:rsid w:val="0077332E"/>
    <w:rsid w:val="00773505"/>
    <w:rsid w:val="007735C7"/>
    <w:rsid w:val="00773606"/>
    <w:rsid w:val="007736D1"/>
    <w:rsid w:val="00773A22"/>
    <w:rsid w:val="00773AC0"/>
    <w:rsid w:val="00773AD6"/>
    <w:rsid w:val="00773BEC"/>
    <w:rsid w:val="00773C89"/>
    <w:rsid w:val="00773CEE"/>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AFC"/>
    <w:rsid w:val="00775B60"/>
    <w:rsid w:val="00775C2E"/>
    <w:rsid w:val="00775C9C"/>
    <w:rsid w:val="00775DDB"/>
    <w:rsid w:val="00775E08"/>
    <w:rsid w:val="00775E75"/>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896"/>
    <w:rsid w:val="00776A02"/>
    <w:rsid w:val="00776AE0"/>
    <w:rsid w:val="00776E60"/>
    <w:rsid w:val="00776F95"/>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D2E"/>
    <w:rsid w:val="00777E75"/>
    <w:rsid w:val="00777ED8"/>
    <w:rsid w:val="00780038"/>
    <w:rsid w:val="00780129"/>
    <w:rsid w:val="00780432"/>
    <w:rsid w:val="00780689"/>
    <w:rsid w:val="007806A7"/>
    <w:rsid w:val="007807FB"/>
    <w:rsid w:val="007808F6"/>
    <w:rsid w:val="007809D2"/>
    <w:rsid w:val="007809E8"/>
    <w:rsid w:val="00780AA7"/>
    <w:rsid w:val="00780C96"/>
    <w:rsid w:val="00780D78"/>
    <w:rsid w:val="00780DEC"/>
    <w:rsid w:val="00780F6F"/>
    <w:rsid w:val="00780F87"/>
    <w:rsid w:val="00780F8C"/>
    <w:rsid w:val="00780FF5"/>
    <w:rsid w:val="00781119"/>
    <w:rsid w:val="007811D2"/>
    <w:rsid w:val="0078122D"/>
    <w:rsid w:val="0078125E"/>
    <w:rsid w:val="00781292"/>
    <w:rsid w:val="0078132B"/>
    <w:rsid w:val="0078165F"/>
    <w:rsid w:val="007816E1"/>
    <w:rsid w:val="007818AB"/>
    <w:rsid w:val="00781926"/>
    <w:rsid w:val="00781956"/>
    <w:rsid w:val="0078197C"/>
    <w:rsid w:val="007819B1"/>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E4E"/>
    <w:rsid w:val="00782EDD"/>
    <w:rsid w:val="00782F01"/>
    <w:rsid w:val="00783056"/>
    <w:rsid w:val="00783182"/>
    <w:rsid w:val="007831A0"/>
    <w:rsid w:val="0078321E"/>
    <w:rsid w:val="00783344"/>
    <w:rsid w:val="00783353"/>
    <w:rsid w:val="007833FE"/>
    <w:rsid w:val="0078357F"/>
    <w:rsid w:val="00783736"/>
    <w:rsid w:val="007837A5"/>
    <w:rsid w:val="007837B7"/>
    <w:rsid w:val="007837EF"/>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58"/>
    <w:rsid w:val="0078449D"/>
    <w:rsid w:val="007844ED"/>
    <w:rsid w:val="00784529"/>
    <w:rsid w:val="0078453E"/>
    <w:rsid w:val="00784581"/>
    <w:rsid w:val="00784688"/>
    <w:rsid w:val="0078495E"/>
    <w:rsid w:val="007849B8"/>
    <w:rsid w:val="00784B4C"/>
    <w:rsid w:val="00784BE3"/>
    <w:rsid w:val="00784D0F"/>
    <w:rsid w:val="00784EB2"/>
    <w:rsid w:val="00784FD6"/>
    <w:rsid w:val="0078500C"/>
    <w:rsid w:val="007850BC"/>
    <w:rsid w:val="007851C6"/>
    <w:rsid w:val="007851CB"/>
    <w:rsid w:val="007853E0"/>
    <w:rsid w:val="00785494"/>
    <w:rsid w:val="00785579"/>
    <w:rsid w:val="007855D6"/>
    <w:rsid w:val="00785609"/>
    <w:rsid w:val="007856D7"/>
    <w:rsid w:val="007856FB"/>
    <w:rsid w:val="00785716"/>
    <w:rsid w:val="00785878"/>
    <w:rsid w:val="00785996"/>
    <w:rsid w:val="007859B8"/>
    <w:rsid w:val="00785A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20"/>
    <w:rsid w:val="00786A93"/>
    <w:rsid w:val="00786C97"/>
    <w:rsid w:val="00786CA8"/>
    <w:rsid w:val="00786DCB"/>
    <w:rsid w:val="00786DF3"/>
    <w:rsid w:val="00786E1C"/>
    <w:rsid w:val="00786EFD"/>
    <w:rsid w:val="00786F42"/>
    <w:rsid w:val="0078708F"/>
    <w:rsid w:val="00787103"/>
    <w:rsid w:val="007871F0"/>
    <w:rsid w:val="007872F6"/>
    <w:rsid w:val="007873DD"/>
    <w:rsid w:val="0078748C"/>
    <w:rsid w:val="00787511"/>
    <w:rsid w:val="0078759B"/>
    <w:rsid w:val="007875FF"/>
    <w:rsid w:val="007876DA"/>
    <w:rsid w:val="0078771F"/>
    <w:rsid w:val="00787779"/>
    <w:rsid w:val="00787808"/>
    <w:rsid w:val="00787826"/>
    <w:rsid w:val="00787860"/>
    <w:rsid w:val="00787879"/>
    <w:rsid w:val="00787A60"/>
    <w:rsid w:val="00787B07"/>
    <w:rsid w:val="00787CAB"/>
    <w:rsid w:val="00787E02"/>
    <w:rsid w:val="00787E32"/>
    <w:rsid w:val="00787EBD"/>
    <w:rsid w:val="00787ED5"/>
    <w:rsid w:val="00790024"/>
    <w:rsid w:val="00790089"/>
    <w:rsid w:val="007900E4"/>
    <w:rsid w:val="0079014B"/>
    <w:rsid w:val="00790232"/>
    <w:rsid w:val="00790323"/>
    <w:rsid w:val="00790357"/>
    <w:rsid w:val="00790397"/>
    <w:rsid w:val="007904D7"/>
    <w:rsid w:val="0079057E"/>
    <w:rsid w:val="007906D1"/>
    <w:rsid w:val="0079070D"/>
    <w:rsid w:val="007909AE"/>
    <w:rsid w:val="00790A5B"/>
    <w:rsid w:val="00790B50"/>
    <w:rsid w:val="00790BE7"/>
    <w:rsid w:val="00790BFB"/>
    <w:rsid w:val="00790C30"/>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A30"/>
    <w:rsid w:val="00792C06"/>
    <w:rsid w:val="00792C0D"/>
    <w:rsid w:val="00792C83"/>
    <w:rsid w:val="00792CB1"/>
    <w:rsid w:val="00792CC4"/>
    <w:rsid w:val="00792D41"/>
    <w:rsid w:val="00792E0D"/>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528"/>
    <w:rsid w:val="007956D5"/>
    <w:rsid w:val="007957D2"/>
    <w:rsid w:val="007957E3"/>
    <w:rsid w:val="00795965"/>
    <w:rsid w:val="007959D0"/>
    <w:rsid w:val="00795B94"/>
    <w:rsid w:val="00795D32"/>
    <w:rsid w:val="007960F1"/>
    <w:rsid w:val="007962B9"/>
    <w:rsid w:val="00796497"/>
    <w:rsid w:val="007964A4"/>
    <w:rsid w:val="00796719"/>
    <w:rsid w:val="007967F0"/>
    <w:rsid w:val="00796C36"/>
    <w:rsid w:val="00796D82"/>
    <w:rsid w:val="00796DD4"/>
    <w:rsid w:val="00796F8E"/>
    <w:rsid w:val="00796FCC"/>
    <w:rsid w:val="00797067"/>
    <w:rsid w:val="007971FD"/>
    <w:rsid w:val="00797243"/>
    <w:rsid w:val="00797258"/>
    <w:rsid w:val="0079729D"/>
    <w:rsid w:val="0079755F"/>
    <w:rsid w:val="00797715"/>
    <w:rsid w:val="0079782E"/>
    <w:rsid w:val="00797871"/>
    <w:rsid w:val="007978D0"/>
    <w:rsid w:val="007978E6"/>
    <w:rsid w:val="007979A5"/>
    <w:rsid w:val="007979CA"/>
    <w:rsid w:val="00797A3E"/>
    <w:rsid w:val="00797AD4"/>
    <w:rsid w:val="00797BA6"/>
    <w:rsid w:val="00797D4A"/>
    <w:rsid w:val="007A000A"/>
    <w:rsid w:val="007A00F5"/>
    <w:rsid w:val="007A053D"/>
    <w:rsid w:val="007A0546"/>
    <w:rsid w:val="007A0718"/>
    <w:rsid w:val="007A0792"/>
    <w:rsid w:val="007A0A6E"/>
    <w:rsid w:val="007A0CC4"/>
    <w:rsid w:val="007A0DD7"/>
    <w:rsid w:val="007A0DED"/>
    <w:rsid w:val="007A0E8F"/>
    <w:rsid w:val="007A0F26"/>
    <w:rsid w:val="007A1055"/>
    <w:rsid w:val="007A1141"/>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874"/>
    <w:rsid w:val="007A2A20"/>
    <w:rsid w:val="007A2AF7"/>
    <w:rsid w:val="007A2B43"/>
    <w:rsid w:val="007A2B92"/>
    <w:rsid w:val="007A2BD8"/>
    <w:rsid w:val="007A2EA1"/>
    <w:rsid w:val="007A2F96"/>
    <w:rsid w:val="007A2FEE"/>
    <w:rsid w:val="007A3049"/>
    <w:rsid w:val="007A30A4"/>
    <w:rsid w:val="007A315F"/>
    <w:rsid w:val="007A3373"/>
    <w:rsid w:val="007A3383"/>
    <w:rsid w:val="007A35D5"/>
    <w:rsid w:val="007A361B"/>
    <w:rsid w:val="007A392E"/>
    <w:rsid w:val="007A397D"/>
    <w:rsid w:val="007A3BCE"/>
    <w:rsid w:val="007A3D0A"/>
    <w:rsid w:val="007A3E4C"/>
    <w:rsid w:val="007A3FAE"/>
    <w:rsid w:val="007A4038"/>
    <w:rsid w:val="007A408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4FE8"/>
    <w:rsid w:val="007A5011"/>
    <w:rsid w:val="007A51A8"/>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C5"/>
    <w:rsid w:val="007A61F0"/>
    <w:rsid w:val="007A6224"/>
    <w:rsid w:val="007A625C"/>
    <w:rsid w:val="007A6318"/>
    <w:rsid w:val="007A63E0"/>
    <w:rsid w:val="007A6448"/>
    <w:rsid w:val="007A6482"/>
    <w:rsid w:val="007A65B2"/>
    <w:rsid w:val="007A65F2"/>
    <w:rsid w:val="007A65F6"/>
    <w:rsid w:val="007A66FF"/>
    <w:rsid w:val="007A691E"/>
    <w:rsid w:val="007A6933"/>
    <w:rsid w:val="007A69F3"/>
    <w:rsid w:val="007A6B1F"/>
    <w:rsid w:val="007A6C90"/>
    <w:rsid w:val="007A6CB6"/>
    <w:rsid w:val="007A6CD4"/>
    <w:rsid w:val="007A6DA6"/>
    <w:rsid w:val="007A6DBE"/>
    <w:rsid w:val="007A6E16"/>
    <w:rsid w:val="007A6F4C"/>
    <w:rsid w:val="007A6FFE"/>
    <w:rsid w:val="007A7012"/>
    <w:rsid w:val="007A70CA"/>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0A"/>
    <w:rsid w:val="007B003B"/>
    <w:rsid w:val="007B00F4"/>
    <w:rsid w:val="007B0189"/>
    <w:rsid w:val="007B0193"/>
    <w:rsid w:val="007B0250"/>
    <w:rsid w:val="007B0257"/>
    <w:rsid w:val="007B02E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8D"/>
    <w:rsid w:val="007B1AC1"/>
    <w:rsid w:val="007B1ADF"/>
    <w:rsid w:val="007B1B7B"/>
    <w:rsid w:val="007B1C81"/>
    <w:rsid w:val="007B205B"/>
    <w:rsid w:val="007B2170"/>
    <w:rsid w:val="007B225B"/>
    <w:rsid w:val="007B235D"/>
    <w:rsid w:val="007B2450"/>
    <w:rsid w:val="007B247A"/>
    <w:rsid w:val="007B257F"/>
    <w:rsid w:val="007B25A7"/>
    <w:rsid w:val="007B26C9"/>
    <w:rsid w:val="007B2716"/>
    <w:rsid w:val="007B272D"/>
    <w:rsid w:val="007B27C0"/>
    <w:rsid w:val="007B27D3"/>
    <w:rsid w:val="007B289E"/>
    <w:rsid w:val="007B2948"/>
    <w:rsid w:val="007B2AD7"/>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253"/>
    <w:rsid w:val="007B530A"/>
    <w:rsid w:val="007B534C"/>
    <w:rsid w:val="007B54B7"/>
    <w:rsid w:val="007B54EC"/>
    <w:rsid w:val="007B55C4"/>
    <w:rsid w:val="007B560A"/>
    <w:rsid w:val="007B5640"/>
    <w:rsid w:val="007B572D"/>
    <w:rsid w:val="007B57D5"/>
    <w:rsid w:val="007B584D"/>
    <w:rsid w:val="007B58E1"/>
    <w:rsid w:val="007B5966"/>
    <w:rsid w:val="007B5B93"/>
    <w:rsid w:val="007B5D22"/>
    <w:rsid w:val="007B5D9A"/>
    <w:rsid w:val="007B5DF5"/>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DC9"/>
    <w:rsid w:val="007B6EAF"/>
    <w:rsid w:val="007B6F6B"/>
    <w:rsid w:val="007B6F74"/>
    <w:rsid w:val="007B7101"/>
    <w:rsid w:val="007B7105"/>
    <w:rsid w:val="007B7247"/>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37C"/>
    <w:rsid w:val="007C03C6"/>
    <w:rsid w:val="007C03CC"/>
    <w:rsid w:val="007C0426"/>
    <w:rsid w:val="007C0472"/>
    <w:rsid w:val="007C048E"/>
    <w:rsid w:val="007C049E"/>
    <w:rsid w:val="007C06FD"/>
    <w:rsid w:val="007C0749"/>
    <w:rsid w:val="007C0769"/>
    <w:rsid w:val="007C081F"/>
    <w:rsid w:val="007C094E"/>
    <w:rsid w:val="007C0AB4"/>
    <w:rsid w:val="007C0B98"/>
    <w:rsid w:val="007C0C6C"/>
    <w:rsid w:val="007C0E7C"/>
    <w:rsid w:val="007C0E92"/>
    <w:rsid w:val="007C0ED2"/>
    <w:rsid w:val="007C0F42"/>
    <w:rsid w:val="007C11A3"/>
    <w:rsid w:val="007C120D"/>
    <w:rsid w:val="007C135D"/>
    <w:rsid w:val="007C16A5"/>
    <w:rsid w:val="007C190B"/>
    <w:rsid w:val="007C1A0A"/>
    <w:rsid w:val="007C1B22"/>
    <w:rsid w:val="007C1B33"/>
    <w:rsid w:val="007C1B4D"/>
    <w:rsid w:val="007C1C21"/>
    <w:rsid w:val="007C1E35"/>
    <w:rsid w:val="007C1E6D"/>
    <w:rsid w:val="007C1F0C"/>
    <w:rsid w:val="007C20DC"/>
    <w:rsid w:val="007C2108"/>
    <w:rsid w:val="007C21A0"/>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E36"/>
    <w:rsid w:val="007C2F35"/>
    <w:rsid w:val="007C30A7"/>
    <w:rsid w:val="007C30BD"/>
    <w:rsid w:val="007C3100"/>
    <w:rsid w:val="007C311F"/>
    <w:rsid w:val="007C3200"/>
    <w:rsid w:val="007C323A"/>
    <w:rsid w:val="007C3397"/>
    <w:rsid w:val="007C34D2"/>
    <w:rsid w:val="007C3569"/>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E15"/>
    <w:rsid w:val="007C4E53"/>
    <w:rsid w:val="007C4EF8"/>
    <w:rsid w:val="007C4F89"/>
    <w:rsid w:val="007C525E"/>
    <w:rsid w:val="007C5260"/>
    <w:rsid w:val="007C533D"/>
    <w:rsid w:val="007C5446"/>
    <w:rsid w:val="007C54B5"/>
    <w:rsid w:val="007C5722"/>
    <w:rsid w:val="007C5723"/>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37B"/>
    <w:rsid w:val="007C6571"/>
    <w:rsid w:val="007C664A"/>
    <w:rsid w:val="007C66D1"/>
    <w:rsid w:val="007C680A"/>
    <w:rsid w:val="007C6C94"/>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E8B"/>
    <w:rsid w:val="007C7E96"/>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E69"/>
    <w:rsid w:val="007D0FBE"/>
    <w:rsid w:val="007D111B"/>
    <w:rsid w:val="007D130B"/>
    <w:rsid w:val="007D13CE"/>
    <w:rsid w:val="007D13E8"/>
    <w:rsid w:val="007D1443"/>
    <w:rsid w:val="007D147C"/>
    <w:rsid w:val="007D15B9"/>
    <w:rsid w:val="007D169A"/>
    <w:rsid w:val="007D16B2"/>
    <w:rsid w:val="007D16F3"/>
    <w:rsid w:val="007D1802"/>
    <w:rsid w:val="007D189B"/>
    <w:rsid w:val="007D18B5"/>
    <w:rsid w:val="007D1B05"/>
    <w:rsid w:val="007D1B5B"/>
    <w:rsid w:val="007D1C07"/>
    <w:rsid w:val="007D1C2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2EE1"/>
    <w:rsid w:val="007D30FF"/>
    <w:rsid w:val="007D310E"/>
    <w:rsid w:val="007D3184"/>
    <w:rsid w:val="007D3188"/>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3FBC"/>
    <w:rsid w:val="007D41FF"/>
    <w:rsid w:val="007D437A"/>
    <w:rsid w:val="007D4561"/>
    <w:rsid w:val="007D4618"/>
    <w:rsid w:val="007D46CE"/>
    <w:rsid w:val="007D47AB"/>
    <w:rsid w:val="007D49DE"/>
    <w:rsid w:val="007D4A81"/>
    <w:rsid w:val="007D4C03"/>
    <w:rsid w:val="007D4DF6"/>
    <w:rsid w:val="007D4E39"/>
    <w:rsid w:val="007D4EA9"/>
    <w:rsid w:val="007D4EEB"/>
    <w:rsid w:val="007D4FBD"/>
    <w:rsid w:val="007D501F"/>
    <w:rsid w:val="007D514E"/>
    <w:rsid w:val="007D51A7"/>
    <w:rsid w:val="007D5216"/>
    <w:rsid w:val="007D529E"/>
    <w:rsid w:val="007D53D5"/>
    <w:rsid w:val="007D5478"/>
    <w:rsid w:val="007D5508"/>
    <w:rsid w:val="007D5624"/>
    <w:rsid w:val="007D569D"/>
    <w:rsid w:val="007D5777"/>
    <w:rsid w:val="007D584D"/>
    <w:rsid w:val="007D5900"/>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98"/>
    <w:rsid w:val="007D6CC0"/>
    <w:rsid w:val="007D6D7D"/>
    <w:rsid w:val="007D6DC0"/>
    <w:rsid w:val="007D6EEC"/>
    <w:rsid w:val="007D7077"/>
    <w:rsid w:val="007D70A2"/>
    <w:rsid w:val="007D7191"/>
    <w:rsid w:val="007D71B4"/>
    <w:rsid w:val="007D72C6"/>
    <w:rsid w:val="007D7304"/>
    <w:rsid w:val="007D7332"/>
    <w:rsid w:val="007D7416"/>
    <w:rsid w:val="007D742A"/>
    <w:rsid w:val="007D7593"/>
    <w:rsid w:val="007D7987"/>
    <w:rsid w:val="007D79A7"/>
    <w:rsid w:val="007D79B1"/>
    <w:rsid w:val="007D79F6"/>
    <w:rsid w:val="007D7DC6"/>
    <w:rsid w:val="007D7E6B"/>
    <w:rsid w:val="007D7F8B"/>
    <w:rsid w:val="007D7F9B"/>
    <w:rsid w:val="007D7FB6"/>
    <w:rsid w:val="007D7FF0"/>
    <w:rsid w:val="007E0061"/>
    <w:rsid w:val="007E00F8"/>
    <w:rsid w:val="007E0246"/>
    <w:rsid w:val="007E0433"/>
    <w:rsid w:val="007E063C"/>
    <w:rsid w:val="007E076E"/>
    <w:rsid w:val="007E0843"/>
    <w:rsid w:val="007E0959"/>
    <w:rsid w:val="007E0A70"/>
    <w:rsid w:val="007E0AA7"/>
    <w:rsid w:val="007E0AAE"/>
    <w:rsid w:val="007E0B1B"/>
    <w:rsid w:val="007E0BD7"/>
    <w:rsid w:val="007E0BD9"/>
    <w:rsid w:val="007E0C11"/>
    <w:rsid w:val="007E0C1A"/>
    <w:rsid w:val="007E0C1C"/>
    <w:rsid w:val="007E0C31"/>
    <w:rsid w:val="007E0C42"/>
    <w:rsid w:val="007E0C56"/>
    <w:rsid w:val="007E0DD3"/>
    <w:rsid w:val="007E0FDB"/>
    <w:rsid w:val="007E1057"/>
    <w:rsid w:val="007E10CE"/>
    <w:rsid w:val="007E10EA"/>
    <w:rsid w:val="007E1135"/>
    <w:rsid w:val="007E11B0"/>
    <w:rsid w:val="007E122B"/>
    <w:rsid w:val="007E12AD"/>
    <w:rsid w:val="007E1300"/>
    <w:rsid w:val="007E1305"/>
    <w:rsid w:val="007E1361"/>
    <w:rsid w:val="007E13D4"/>
    <w:rsid w:val="007E1558"/>
    <w:rsid w:val="007E15FE"/>
    <w:rsid w:val="007E1659"/>
    <w:rsid w:val="007E169B"/>
    <w:rsid w:val="007E1715"/>
    <w:rsid w:val="007E1737"/>
    <w:rsid w:val="007E184F"/>
    <w:rsid w:val="007E1943"/>
    <w:rsid w:val="007E197D"/>
    <w:rsid w:val="007E1A89"/>
    <w:rsid w:val="007E1A9F"/>
    <w:rsid w:val="007E1AC8"/>
    <w:rsid w:val="007E1AF1"/>
    <w:rsid w:val="007E1C63"/>
    <w:rsid w:val="007E1D27"/>
    <w:rsid w:val="007E1D2B"/>
    <w:rsid w:val="007E201B"/>
    <w:rsid w:val="007E2256"/>
    <w:rsid w:val="007E23F4"/>
    <w:rsid w:val="007E2514"/>
    <w:rsid w:val="007E267A"/>
    <w:rsid w:val="007E278B"/>
    <w:rsid w:val="007E29B0"/>
    <w:rsid w:val="007E2A00"/>
    <w:rsid w:val="007E2AC2"/>
    <w:rsid w:val="007E2AE6"/>
    <w:rsid w:val="007E2CFB"/>
    <w:rsid w:val="007E2D50"/>
    <w:rsid w:val="007E2D5E"/>
    <w:rsid w:val="007E2D97"/>
    <w:rsid w:val="007E2EF5"/>
    <w:rsid w:val="007E2F6F"/>
    <w:rsid w:val="007E2FFF"/>
    <w:rsid w:val="007E3021"/>
    <w:rsid w:val="007E3240"/>
    <w:rsid w:val="007E33D3"/>
    <w:rsid w:val="007E3566"/>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05E"/>
    <w:rsid w:val="007E4182"/>
    <w:rsid w:val="007E43D2"/>
    <w:rsid w:val="007E4432"/>
    <w:rsid w:val="007E4578"/>
    <w:rsid w:val="007E46C3"/>
    <w:rsid w:val="007E4725"/>
    <w:rsid w:val="007E4756"/>
    <w:rsid w:val="007E47C5"/>
    <w:rsid w:val="007E4981"/>
    <w:rsid w:val="007E4D13"/>
    <w:rsid w:val="007E4D32"/>
    <w:rsid w:val="007E4F11"/>
    <w:rsid w:val="007E4F96"/>
    <w:rsid w:val="007E50CB"/>
    <w:rsid w:val="007E5135"/>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E40"/>
    <w:rsid w:val="007E60B9"/>
    <w:rsid w:val="007E6137"/>
    <w:rsid w:val="007E61D3"/>
    <w:rsid w:val="007E62E4"/>
    <w:rsid w:val="007E633B"/>
    <w:rsid w:val="007E64A7"/>
    <w:rsid w:val="007E64C7"/>
    <w:rsid w:val="007E6503"/>
    <w:rsid w:val="007E6548"/>
    <w:rsid w:val="007E657A"/>
    <w:rsid w:val="007E65F2"/>
    <w:rsid w:val="007E66B2"/>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6CD"/>
    <w:rsid w:val="007E775A"/>
    <w:rsid w:val="007E7784"/>
    <w:rsid w:val="007E797E"/>
    <w:rsid w:val="007E7A61"/>
    <w:rsid w:val="007E7A9F"/>
    <w:rsid w:val="007E7AC4"/>
    <w:rsid w:val="007E7AD3"/>
    <w:rsid w:val="007E7B41"/>
    <w:rsid w:val="007E7C11"/>
    <w:rsid w:val="007E7C3D"/>
    <w:rsid w:val="007E7C88"/>
    <w:rsid w:val="007E7CC9"/>
    <w:rsid w:val="007E7D87"/>
    <w:rsid w:val="007E7DC8"/>
    <w:rsid w:val="007E7E7F"/>
    <w:rsid w:val="007E7F0A"/>
    <w:rsid w:val="007E7F8F"/>
    <w:rsid w:val="007F02A3"/>
    <w:rsid w:val="007F02D4"/>
    <w:rsid w:val="007F066B"/>
    <w:rsid w:val="007F07DE"/>
    <w:rsid w:val="007F07FB"/>
    <w:rsid w:val="007F0855"/>
    <w:rsid w:val="007F09D3"/>
    <w:rsid w:val="007F09E0"/>
    <w:rsid w:val="007F0A94"/>
    <w:rsid w:val="007F0AA4"/>
    <w:rsid w:val="007F0BA3"/>
    <w:rsid w:val="007F0C29"/>
    <w:rsid w:val="007F0C63"/>
    <w:rsid w:val="007F0D17"/>
    <w:rsid w:val="007F0FD4"/>
    <w:rsid w:val="007F13ED"/>
    <w:rsid w:val="007F188A"/>
    <w:rsid w:val="007F189A"/>
    <w:rsid w:val="007F19F5"/>
    <w:rsid w:val="007F1AB6"/>
    <w:rsid w:val="007F1AEE"/>
    <w:rsid w:val="007F1CA4"/>
    <w:rsid w:val="007F1E28"/>
    <w:rsid w:val="007F1F5E"/>
    <w:rsid w:val="007F1FFC"/>
    <w:rsid w:val="007F20D1"/>
    <w:rsid w:val="007F21C2"/>
    <w:rsid w:val="007F21F7"/>
    <w:rsid w:val="007F22D7"/>
    <w:rsid w:val="007F2318"/>
    <w:rsid w:val="007F2470"/>
    <w:rsid w:val="007F24D6"/>
    <w:rsid w:val="007F253C"/>
    <w:rsid w:val="007F2558"/>
    <w:rsid w:val="007F274B"/>
    <w:rsid w:val="007F2AC7"/>
    <w:rsid w:val="007F2B4A"/>
    <w:rsid w:val="007F2BFE"/>
    <w:rsid w:val="007F2C3B"/>
    <w:rsid w:val="007F2D62"/>
    <w:rsid w:val="007F2DA4"/>
    <w:rsid w:val="007F2F85"/>
    <w:rsid w:val="007F31CF"/>
    <w:rsid w:val="007F31EC"/>
    <w:rsid w:val="007F320A"/>
    <w:rsid w:val="007F3344"/>
    <w:rsid w:val="007F33E9"/>
    <w:rsid w:val="007F3481"/>
    <w:rsid w:val="007F35D4"/>
    <w:rsid w:val="007F3636"/>
    <w:rsid w:val="007F36A6"/>
    <w:rsid w:val="007F3794"/>
    <w:rsid w:val="007F37E1"/>
    <w:rsid w:val="007F39B3"/>
    <w:rsid w:val="007F3A93"/>
    <w:rsid w:val="007F3CB4"/>
    <w:rsid w:val="007F3D23"/>
    <w:rsid w:val="007F3D46"/>
    <w:rsid w:val="007F403B"/>
    <w:rsid w:val="007F40F7"/>
    <w:rsid w:val="007F410C"/>
    <w:rsid w:val="007F4135"/>
    <w:rsid w:val="007F41ED"/>
    <w:rsid w:val="007F442D"/>
    <w:rsid w:val="007F4641"/>
    <w:rsid w:val="007F470F"/>
    <w:rsid w:val="007F47D2"/>
    <w:rsid w:val="007F4A74"/>
    <w:rsid w:val="007F4AEA"/>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C17"/>
    <w:rsid w:val="007F6D37"/>
    <w:rsid w:val="007F6D70"/>
    <w:rsid w:val="007F6E01"/>
    <w:rsid w:val="007F6E25"/>
    <w:rsid w:val="007F6E7F"/>
    <w:rsid w:val="007F700E"/>
    <w:rsid w:val="007F7052"/>
    <w:rsid w:val="007F7183"/>
    <w:rsid w:val="007F71BA"/>
    <w:rsid w:val="007F72B7"/>
    <w:rsid w:val="007F72D2"/>
    <w:rsid w:val="007F75CB"/>
    <w:rsid w:val="007F7774"/>
    <w:rsid w:val="007F7791"/>
    <w:rsid w:val="007F7878"/>
    <w:rsid w:val="007F78A3"/>
    <w:rsid w:val="007F78CA"/>
    <w:rsid w:val="007F792D"/>
    <w:rsid w:val="007F7A44"/>
    <w:rsid w:val="007F7A9D"/>
    <w:rsid w:val="007F7D20"/>
    <w:rsid w:val="007F7E19"/>
    <w:rsid w:val="007F7E75"/>
    <w:rsid w:val="007F7F20"/>
    <w:rsid w:val="00800048"/>
    <w:rsid w:val="00800058"/>
    <w:rsid w:val="00800300"/>
    <w:rsid w:val="0080045D"/>
    <w:rsid w:val="00800529"/>
    <w:rsid w:val="00800537"/>
    <w:rsid w:val="008005CD"/>
    <w:rsid w:val="0080082B"/>
    <w:rsid w:val="00800B5A"/>
    <w:rsid w:val="00800E0D"/>
    <w:rsid w:val="00800FCE"/>
    <w:rsid w:val="00801050"/>
    <w:rsid w:val="0080106D"/>
    <w:rsid w:val="008010F1"/>
    <w:rsid w:val="00801132"/>
    <w:rsid w:val="00801163"/>
    <w:rsid w:val="00801243"/>
    <w:rsid w:val="00801346"/>
    <w:rsid w:val="0080144E"/>
    <w:rsid w:val="00801479"/>
    <w:rsid w:val="00801580"/>
    <w:rsid w:val="0080161C"/>
    <w:rsid w:val="008016AC"/>
    <w:rsid w:val="0080170D"/>
    <w:rsid w:val="00801784"/>
    <w:rsid w:val="008017E8"/>
    <w:rsid w:val="0080184F"/>
    <w:rsid w:val="00801A86"/>
    <w:rsid w:val="00801B35"/>
    <w:rsid w:val="00801C28"/>
    <w:rsid w:val="00801CB5"/>
    <w:rsid w:val="00801CBE"/>
    <w:rsid w:val="00801F2D"/>
    <w:rsid w:val="00801FC8"/>
    <w:rsid w:val="008022A4"/>
    <w:rsid w:val="00802305"/>
    <w:rsid w:val="008023C7"/>
    <w:rsid w:val="008024DD"/>
    <w:rsid w:val="00802534"/>
    <w:rsid w:val="008025C6"/>
    <w:rsid w:val="0080286E"/>
    <w:rsid w:val="00802B3D"/>
    <w:rsid w:val="00802BEB"/>
    <w:rsid w:val="00802BF8"/>
    <w:rsid w:val="00802DD9"/>
    <w:rsid w:val="00802F41"/>
    <w:rsid w:val="00802FD9"/>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8F7"/>
    <w:rsid w:val="00803975"/>
    <w:rsid w:val="0080397A"/>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2A7"/>
    <w:rsid w:val="0080433F"/>
    <w:rsid w:val="00804388"/>
    <w:rsid w:val="00804458"/>
    <w:rsid w:val="008044C1"/>
    <w:rsid w:val="00804535"/>
    <w:rsid w:val="00804543"/>
    <w:rsid w:val="00804705"/>
    <w:rsid w:val="008048E8"/>
    <w:rsid w:val="00804965"/>
    <w:rsid w:val="00804B3D"/>
    <w:rsid w:val="00804C3A"/>
    <w:rsid w:val="00804F48"/>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5DDA"/>
    <w:rsid w:val="00806022"/>
    <w:rsid w:val="008060C9"/>
    <w:rsid w:val="00806103"/>
    <w:rsid w:val="0080616F"/>
    <w:rsid w:val="0080621A"/>
    <w:rsid w:val="0080623A"/>
    <w:rsid w:val="0080627D"/>
    <w:rsid w:val="008062B1"/>
    <w:rsid w:val="00806356"/>
    <w:rsid w:val="00806566"/>
    <w:rsid w:val="00806574"/>
    <w:rsid w:val="00806883"/>
    <w:rsid w:val="008068AC"/>
    <w:rsid w:val="00806BD9"/>
    <w:rsid w:val="00806BF2"/>
    <w:rsid w:val="00806C57"/>
    <w:rsid w:val="00806CE1"/>
    <w:rsid w:val="00806D2C"/>
    <w:rsid w:val="00806F3F"/>
    <w:rsid w:val="00806FC3"/>
    <w:rsid w:val="00807140"/>
    <w:rsid w:val="00807175"/>
    <w:rsid w:val="008071AD"/>
    <w:rsid w:val="008071DE"/>
    <w:rsid w:val="00807210"/>
    <w:rsid w:val="0080728D"/>
    <w:rsid w:val="00807548"/>
    <w:rsid w:val="00807695"/>
    <w:rsid w:val="008076BD"/>
    <w:rsid w:val="008078D2"/>
    <w:rsid w:val="00807923"/>
    <w:rsid w:val="008079CB"/>
    <w:rsid w:val="00807BDE"/>
    <w:rsid w:val="00807C16"/>
    <w:rsid w:val="00807CD0"/>
    <w:rsid w:val="00807D8B"/>
    <w:rsid w:val="00807F93"/>
    <w:rsid w:val="00810060"/>
    <w:rsid w:val="008100A9"/>
    <w:rsid w:val="008100B2"/>
    <w:rsid w:val="008100D0"/>
    <w:rsid w:val="00810120"/>
    <w:rsid w:val="0081016D"/>
    <w:rsid w:val="00810184"/>
    <w:rsid w:val="0081025A"/>
    <w:rsid w:val="0081039F"/>
    <w:rsid w:val="0081046D"/>
    <w:rsid w:val="008106B4"/>
    <w:rsid w:val="00810741"/>
    <w:rsid w:val="0081085A"/>
    <w:rsid w:val="00810A0D"/>
    <w:rsid w:val="00810AB7"/>
    <w:rsid w:val="00810BF7"/>
    <w:rsid w:val="00810E7A"/>
    <w:rsid w:val="00810FAC"/>
    <w:rsid w:val="00810FD9"/>
    <w:rsid w:val="0081112B"/>
    <w:rsid w:val="0081113A"/>
    <w:rsid w:val="008111E3"/>
    <w:rsid w:val="008112A0"/>
    <w:rsid w:val="008112F2"/>
    <w:rsid w:val="00811318"/>
    <w:rsid w:val="00811363"/>
    <w:rsid w:val="00811373"/>
    <w:rsid w:val="0081140A"/>
    <w:rsid w:val="0081151C"/>
    <w:rsid w:val="00811695"/>
    <w:rsid w:val="008116FE"/>
    <w:rsid w:val="008117A0"/>
    <w:rsid w:val="0081180F"/>
    <w:rsid w:val="00811843"/>
    <w:rsid w:val="00811A2D"/>
    <w:rsid w:val="00811C11"/>
    <w:rsid w:val="00811C74"/>
    <w:rsid w:val="00811CD4"/>
    <w:rsid w:val="00811CF6"/>
    <w:rsid w:val="00811DEA"/>
    <w:rsid w:val="00811E8E"/>
    <w:rsid w:val="00811F78"/>
    <w:rsid w:val="00811FA4"/>
    <w:rsid w:val="00812132"/>
    <w:rsid w:val="0081230F"/>
    <w:rsid w:val="00812374"/>
    <w:rsid w:val="008123F5"/>
    <w:rsid w:val="00812596"/>
    <w:rsid w:val="008126E8"/>
    <w:rsid w:val="0081283E"/>
    <w:rsid w:val="008128AC"/>
    <w:rsid w:val="00812907"/>
    <w:rsid w:val="00812A95"/>
    <w:rsid w:val="00812CCD"/>
    <w:rsid w:val="00812CF4"/>
    <w:rsid w:val="00812E76"/>
    <w:rsid w:val="00812ECD"/>
    <w:rsid w:val="00812F7F"/>
    <w:rsid w:val="00813058"/>
    <w:rsid w:val="008131A0"/>
    <w:rsid w:val="00813239"/>
    <w:rsid w:val="008132F3"/>
    <w:rsid w:val="00813487"/>
    <w:rsid w:val="0081351D"/>
    <w:rsid w:val="008135CF"/>
    <w:rsid w:val="00813625"/>
    <w:rsid w:val="0081367B"/>
    <w:rsid w:val="00813887"/>
    <w:rsid w:val="00813923"/>
    <w:rsid w:val="00813A3B"/>
    <w:rsid w:val="00813AA7"/>
    <w:rsid w:val="00813AFA"/>
    <w:rsid w:val="00813B67"/>
    <w:rsid w:val="00813BFE"/>
    <w:rsid w:val="00813CC9"/>
    <w:rsid w:val="00813CE4"/>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7C1"/>
    <w:rsid w:val="00815907"/>
    <w:rsid w:val="008159C4"/>
    <w:rsid w:val="00815A38"/>
    <w:rsid w:val="00815B1F"/>
    <w:rsid w:val="00815B37"/>
    <w:rsid w:val="00815C11"/>
    <w:rsid w:val="00815DB6"/>
    <w:rsid w:val="00815DFE"/>
    <w:rsid w:val="00815E01"/>
    <w:rsid w:val="00815E8B"/>
    <w:rsid w:val="00815E8D"/>
    <w:rsid w:val="008160AA"/>
    <w:rsid w:val="008160B0"/>
    <w:rsid w:val="008160E5"/>
    <w:rsid w:val="008161BA"/>
    <w:rsid w:val="0081643E"/>
    <w:rsid w:val="00816657"/>
    <w:rsid w:val="0081675C"/>
    <w:rsid w:val="0081684D"/>
    <w:rsid w:val="0081691B"/>
    <w:rsid w:val="00816941"/>
    <w:rsid w:val="00816A48"/>
    <w:rsid w:val="00816C7F"/>
    <w:rsid w:val="00816D31"/>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20086"/>
    <w:rsid w:val="008201C1"/>
    <w:rsid w:val="00820338"/>
    <w:rsid w:val="00820341"/>
    <w:rsid w:val="00820468"/>
    <w:rsid w:val="0082087E"/>
    <w:rsid w:val="0082093D"/>
    <w:rsid w:val="00820A05"/>
    <w:rsid w:val="00820B1F"/>
    <w:rsid w:val="00820B71"/>
    <w:rsid w:val="00820C4B"/>
    <w:rsid w:val="00820D0B"/>
    <w:rsid w:val="00820D18"/>
    <w:rsid w:val="00820E5A"/>
    <w:rsid w:val="00820FA1"/>
    <w:rsid w:val="0082144D"/>
    <w:rsid w:val="0082147E"/>
    <w:rsid w:val="00821638"/>
    <w:rsid w:val="008216FC"/>
    <w:rsid w:val="00821738"/>
    <w:rsid w:val="008217AC"/>
    <w:rsid w:val="00821A03"/>
    <w:rsid w:val="00821A07"/>
    <w:rsid w:val="00821AEC"/>
    <w:rsid w:val="00821BA6"/>
    <w:rsid w:val="00821C53"/>
    <w:rsid w:val="00821D4E"/>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3F"/>
    <w:rsid w:val="008229E0"/>
    <w:rsid w:val="008229EC"/>
    <w:rsid w:val="00822A2B"/>
    <w:rsid w:val="00822A45"/>
    <w:rsid w:val="00822AE0"/>
    <w:rsid w:val="00822B03"/>
    <w:rsid w:val="00822B07"/>
    <w:rsid w:val="00822D4C"/>
    <w:rsid w:val="00822D9D"/>
    <w:rsid w:val="00822E25"/>
    <w:rsid w:val="00823025"/>
    <w:rsid w:val="00823064"/>
    <w:rsid w:val="008232CA"/>
    <w:rsid w:val="0082340D"/>
    <w:rsid w:val="008234DC"/>
    <w:rsid w:val="0082352A"/>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701"/>
    <w:rsid w:val="0082470F"/>
    <w:rsid w:val="0082484C"/>
    <w:rsid w:val="008248EF"/>
    <w:rsid w:val="00824915"/>
    <w:rsid w:val="008249B0"/>
    <w:rsid w:val="00824B11"/>
    <w:rsid w:val="00824B5B"/>
    <w:rsid w:val="00824BE6"/>
    <w:rsid w:val="00824C3D"/>
    <w:rsid w:val="00824C5F"/>
    <w:rsid w:val="00824DBD"/>
    <w:rsid w:val="00824EAB"/>
    <w:rsid w:val="00824EF2"/>
    <w:rsid w:val="00824F02"/>
    <w:rsid w:val="00824F2B"/>
    <w:rsid w:val="00824FA4"/>
    <w:rsid w:val="0082537C"/>
    <w:rsid w:val="00825410"/>
    <w:rsid w:val="00825432"/>
    <w:rsid w:val="00825758"/>
    <w:rsid w:val="008257B0"/>
    <w:rsid w:val="0082587A"/>
    <w:rsid w:val="008258A5"/>
    <w:rsid w:val="008259E8"/>
    <w:rsid w:val="00825C99"/>
    <w:rsid w:val="00825D60"/>
    <w:rsid w:val="00825EA8"/>
    <w:rsid w:val="00825FAD"/>
    <w:rsid w:val="008261DB"/>
    <w:rsid w:val="0082635E"/>
    <w:rsid w:val="008263D6"/>
    <w:rsid w:val="0082642A"/>
    <w:rsid w:val="00826438"/>
    <w:rsid w:val="008264CF"/>
    <w:rsid w:val="008265A3"/>
    <w:rsid w:val="008266C8"/>
    <w:rsid w:val="00826708"/>
    <w:rsid w:val="0082671E"/>
    <w:rsid w:val="0082673E"/>
    <w:rsid w:val="008267AD"/>
    <w:rsid w:val="00826802"/>
    <w:rsid w:val="00826818"/>
    <w:rsid w:val="00826A3C"/>
    <w:rsid w:val="00826A50"/>
    <w:rsid w:val="00826CFB"/>
    <w:rsid w:val="00826D4D"/>
    <w:rsid w:val="00826D71"/>
    <w:rsid w:val="00826DED"/>
    <w:rsid w:val="00826EFD"/>
    <w:rsid w:val="00826F50"/>
    <w:rsid w:val="00827039"/>
    <w:rsid w:val="008270DE"/>
    <w:rsid w:val="00827105"/>
    <w:rsid w:val="00827224"/>
    <w:rsid w:val="008272D0"/>
    <w:rsid w:val="0082733D"/>
    <w:rsid w:val="0082734D"/>
    <w:rsid w:val="00827376"/>
    <w:rsid w:val="008273B2"/>
    <w:rsid w:val="0082746F"/>
    <w:rsid w:val="008274AA"/>
    <w:rsid w:val="0082755E"/>
    <w:rsid w:val="00827563"/>
    <w:rsid w:val="0082756F"/>
    <w:rsid w:val="0082758F"/>
    <w:rsid w:val="008275F3"/>
    <w:rsid w:val="00827658"/>
    <w:rsid w:val="008276BD"/>
    <w:rsid w:val="0082787A"/>
    <w:rsid w:val="00827886"/>
    <w:rsid w:val="0082795D"/>
    <w:rsid w:val="00827DA4"/>
    <w:rsid w:val="00830013"/>
    <w:rsid w:val="00830082"/>
    <w:rsid w:val="008303BA"/>
    <w:rsid w:val="00830407"/>
    <w:rsid w:val="0083046F"/>
    <w:rsid w:val="00830771"/>
    <w:rsid w:val="008307DB"/>
    <w:rsid w:val="00830880"/>
    <w:rsid w:val="00830B78"/>
    <w:rsid w:val="00830C2A"/>
    <w:rsid w:val="00830DC0"/>
    <w:rsid w:val="00830DE7"/>
    <w:rsid w:val="00830E12"/>
    <w:rsid w:val="00830F0E"/>
    <w:rsid w:val="0083105E"/>
    <w:rsid w:val="0083107E"/>
    <w:rsid w:val="0083129E"/>
    <w:rsid w:val="008312BE"/>
    <w:rsid w:val="008314B0"/>
    <w:rsid w:val="008314BA"/>
    <w:rsid w:val="00831621"/>
    <w:rsid w:val="0083162E"/>
    <w:rsid w:val="00831719"/>
    <w:rsid w:val="0083172E"/>
    <w:rsid w:val="008317A4"/>
    <w:rsid w:val="0083185F"/>
    <w:rsid w:val="008318C7"/>
    <w:rsid w:val="008319AD"/>
    <w:rsid w:val="00831CF4"/>
    <w:rsid w:val="00831D30"/>
    <w:rsid w:val="00831D94"/>
    <w:rsid w:val="00831E59"/>
    <w:rsid w:val="00831E66"/>
    <w:rsid w:val="00831FBE"/>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3FB2"/>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E"/>
    <w:rsid w:val="00834D3F"/>
    <w:rsid w:val="00834E2F"/>
    <w:rsid w:val="00834EAC"/>
    <w:rsid w:val="00834F1C"/>
    <w:rsid w:val="00834FE4"/>
    <w:rsid w:val="00834FF7"/>
    <w:rsid w:val="008350D7"/>
    <w:rsid w:val="00835289"/>
    <w:rsid w:val="008358F2"/>
    <w:rsid w:val="0083590B"/>
    <w:rsid w:val="0083595A"/>
    <w:rsid w:val="00835999"/>
    <w:rsid w:val="00835A1B"/>
    <w:rsid w:val="00835B69"/>
    <w:rsid w:val="00835BE4"/>
    <w:rsid w:val="00835CA5"/>
    <w:rsid w:val="00835CC5"/>
    <w:rsid w:val="00835DE2"/>
    <w:rsid w:val="00835E91"/>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70"/>
    <w:rsid w:val="008379E3"/>
    <w:rsid w:val="008379FE"/>
    <w:rsid w:val="00837BAA"/>
    <w:rsid w:val="00837C5A"/>
    <w:rsid w:val="00837CAA"/>
    <w:rsid w:val="00837D78"/>
    <w:rsid w:val="00837E9E"/>
    <w:rsid w:val="00837F0E"/>
    <w:rsid w:val="00837FC4"/>
    <w:rsid w:val="00840040"/>
    <w:rsid w:val="008400E5"/>
    <w:rsid w:val="008403B2"/>
    <w:rsid w:val="0084044C"/>
    <w:rsid w:val="0084049F"/>
    <w:rsid w:val="00840571"/>
    <w:rsid w:val="00840617"/>
    <w:rsid w:val="0084062E"/>
    <w:rsid w:val="00840736"/>
    <w:rsid w:val="008409A8"/>
    <w:rsid w:val="00840A3D"/>
    <w:rsid w:val="00840A79"/>
    <w:rsid w:val="00840AF5"/>
    <w:rsid w:val="00840BB8"/>
    <w:rsid w:val="00840BF7"/>
    <w:rsid w:val="00840D61"/>
    <w:rsid w:val="00840D81"/>
    <w:rsid w:val="00840DBA"/>
    <w:rsid w:val="00840DC9"/>
    <w:rsid w:val="00840E16"/>
    <w:rsid w:val="00840E6C"/>
    <w:rsid w:val="00840EEE"/>
    <w:rsid w:val="00840F0D"/>
    <w:rsid w:val="00840F49"/>
    <w:rsid w:val="00840F98"/>
    <w:rsid w:val="008410D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BD2"/>
    <w:rsid w:val="00841C73"/>
    <w:rsid w:val="00841D6D"/>
    <w:rsid w:val="00841D80"/>
    <w:rsid w:val="00841E43"/>
    <w:rsid w:val="00841ED7"/>
    <w:rsid w:val="00841ED9"/>
    <w:rsid w:val="00841F4C"/>
    <w:rsid w:val="00841F51"/>
    <w:rsid w:val="00841FC4"/>
    <w:rsid w:val="00841FFF"/>
    <w:rsid w:val="00842094"/>
    <w:rsid w:val="008420A3"/>
    <w:rsid w:val="008420E9"/>
    <w:rsid w:val="00842256"/>
    <w:rsid w:val="0084229B"/>
    <w:rsid w:val="008423F6"/>
    <w:rsid w:val="0084241D"/>
    <w:rsid w:val="00842534"/>
    <w:rsid w:val="008427EC"/>
    <w:rsid w:val="00842962"/>
    <w:rsid w:val="00842978"/>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1F2"/>
    <w:rsid w:val="008442E4"/>
    <w:rsid w:val="0084435D"/>
    <w:rsid w:val="008443D5"/>
    <w:rsid w:val="00844540"/>
    <w:rsid w:val="00844543"/>
    <w:rsid w:val="00844563"/>
    <w:rsid w:val="008445AB"/>
    <w:rsid w:val="00844680"/>
    <w:rsid w:val="00844A62"/>
    <w:rsid w:val="00844A97"/>
    <w:rsid w:val="00844A9D"/>
    <w:rsid w:val="00844BAE"/>
    <w:rsid w:val="00844D2C"/>
    <w:rsid w:val="00844D6D"/>
    <w:rsid w:val="00844DA7"/>
    <w:rsid w:val="00844DEF"/>
    <w:rsid w:val="00844E0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813"/>
    <w:rsid w:val="0084793A"/>
    <w:rsid w:val="00847C07"/>
    <w:rsid w:val="00847C18"/>
    <w:rsid w:val="00847CFD"/>
    <w:rsid w:val="00847D0B"/>
    <w:rsid w:val="00847D52"/>
    <w:rsid w:val="00847E5A"/>
    <w:rsid w:val="00847E67"/>
    <w:rsid w:val="00847F77"/>
    <w:rsid w:val="00847F7E"/>
    <w:rsid w:val="00850063"/>
    <w:rsid w:val="008501A7"/>
    <w:rsid w:val="0085058F"/>
    <w:rsid w:val="00850594"/>
    <w:rsid w:val="008507FA"/>
    <w:rsid w:val="00850A96"/>
    <w:rsid w:val="00850C60"/>
    <w:rsid w:val="00850CC9"/>
    <w:rsid w:val="00850DEB"/>
    <w:rsid w:val="00850F2F"/>
    <w:rsid w:val="00850FC2"/>
    <w:rsid w:val="00851173"/>
    <w:rsid w:val="0085118B"/>
    <w:rsid w:val="008513DB"/>
    <w:rsid w:val="00851479"/>
    <w:rsid w:val="008514DD"/>
    <w:rsid w:val="0085151B"/>
    <w:rsid w:val="00851529"/>
    <w:rsid w:val="0085158B"/>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4F"/>
    <w:rsid w:val="00851FEC"/>
    <w:rsid w:val="00852018"/>
    <w:rsid w:val="0085218A"/>
    <w:rsid w:val="0085219F"/>
    <w:rsid w:val="0085223F"/>
    <w:rsid w:val="008522A9"/>
    <w:rsid w:val="008523A7"/>
    <w:rsid w:val="00852412"/>
    <w:rsid w:val="00852417"/>
    <w:rsid w:val="00852439"/>
    <w:rsid w:val="008524C5"/>
    <w:rsid w:val="00852539"/>
    <w:rsid w:val="0085257C"/>
    <w:rsid w:val="008525FF"/>
    <w:rsid w:val="0085266E"/>
    <w:rsid w:val="008526B0"/>
    <w:rsid w:val="00852855"/>
    <w:rsid w:val="0085287B"/>
    <w:rsid w:val="00852A02"/>
    <w:rsid w:val="00852A36"/>
    <w:rsid w:val="00852B5E"/>
    <w:rsid w:val="00852E62"/>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CBC"/>
    <w:rsid w:val="00853D03"/>
    <w:rsid w:val="00853F64"/>
    <w:rsid w:val="00854050"/>
    <w:rsid w:val="008540CB"/>
    <w:rsid w:val="008541E5"/>
    <w:rsid w:val="008542E7"/>
    <w:rsid w:val="008544E9"/>
    <w:rsid w:val="0085458A"/>
    <w:rsid w:val="008545DA"/>
    <w:rsid w:val="00854682"/>
    <w:rsid w:val="00854698"/>
    <w:rsid w:val="0085474B"/>
    <w:rsid w:val="008548C2"/>
    <w:rsid w:val="00854A25"/>
    <w:rsid w:val="00854A30"/>
    <w:rsid w:val="00854A8A"/>
    <w:rsid w:val="00854D0E"/>
    <w:rsid w:val="00854E4C"/>
    <w:rsid w:val="00854EB1"/>
    <w:rsid w:val="00855085"/>
    <w:rsid w:val="008550A1"/>
    <w:rsid w:val="008551C9"/>
    <w:rsid w:val="00855313"/>
    <w:rsid w:val="00855387"/>
    <w:rsid w:val="00855401"/>
    <w:rsid w:val="0085549A"/>
    <w:rsid w:val="00855624"/>
    <w:rsid w:val="00855773"/>
    <w:rsid w:val="008557D2"/>
    <w:rsid w:val="008557D8"/>
    <w:rsid w:val="0085592C"/>
    <w:rsid w:val="00855960"/>
    <w:rsid w:val="00855B11"/>
    <w:rsid w:val="00855BB1"/>
    <w:rsid w:val="00855C05"/>
    <w:rsid w:val="00855C81"/>
    <w:rsid w:val="00855D51"/>
    <w:rsid w:val="00855DC3"/>
    <w:rsid w:val="00855DCF"/>
    <w:rsid w:val="00855E67"/>
    <w:rsid w:val="00855ED2"/>
    <w:rsid w:val="00855FFC"/>
    <w:rsid w:val="00856019"/>
    <w:rsid w:val="008560B2"/>
    <w:rsid w:val="008561A3"/>
    <w:rsid w:val="00856298"/>
    <w:rsid w:val="008562D9"/>
    <w:rsid w:val="008563EF"/>
    <w:rsid w:val="008564D4"/>
    <w:rsid w:val="00856573"/>
    <w:rsid w:val="008568FE"/>
    <w:rsid w:val="00856D59"/>
    <w:rsid w:val="00856E45"/>
    <w:rsid w:val="008570BE"/>
    <w:rsid w:val="008570C4"/>
    <w:rsid w:val="008571C3"/>
    <w:rsid w:val="008572C2"/>
    <w:rsid w:val="0085731B"/>
    <w:rsid w:val="00857546"/>
    <w:rsid w:val="008575AF"/>
    <w:rsid w:val="008575B5"/>
    <w:rsid w:val="00857658"/>
    <w:rsid w:val="00857957"/>
    <w:rsid w:val="00857993"/>
    <w:rsid w:val="00857AC5"/>
    <w:rsid w:val="00857B2E"/>
    <w:rsid w:val="00857BE5"/>
    <w:rsid w:val="00857BE8"/>
    <w:rsid w:val="00857DFA"/>
    <w:rsid w:val="00857E22"/>
    <w:rsid w:val="00857E6C"/>
    <w:rsid w:val="00857F82"/>
    <w:rsid w:val="00857F90"/>
    <w:rsid w:val="00857FA5"/>
    <w:rsid w:val="00860041"/>
    <w:rsid w:val="00860247"/>
    <w:rsid w:val="008602CE"/>
    <w:rsid w:val="008602D8"/>
    <w:rsid w:val="00860369"/>
    <w:rsid w:val="00860483"/>
    <w:rsid w:val="008605C2"/>
    <w:rsid w:val="0086065F"/>
    <w:rsid w:val="00860697"/>
    <w:rsid w:val="0086076E"/>
    <w:rsid w:val="008607E4"/>
    <w:rsid w:val="008609E4"/>
    <w:rsid w:val="008609FB"/>
    <w:rsid w:val="00860A7E"/>
    <w:rsid w:val="00860B9E"/>
    <w:rsid w:val="00860BFD"/>
    <w:rsid w:val="00860CD2"/>
    <w:rsid w:val="00860D9F"/>
    <w:rsid w:val="00860F46"/>
    <w:rsid w:val="00860F88"/>
    <w:rsid w:val="00860FC1"/>
    <w:rsid w:val="00861018"/>
    <w:rsid w:val="008611D5"/>
    <w:rsid w:val="008612EA"/>
    <w:rsid w:val="00861320"/>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80"/>
    <w:rsid w:val="00862646"/>
    <w:rsid w:val="00862689"/>
    <w:rsid w:val="008626CF"/>
    <w:rsid w:val="0086273F"/>
    <w:rsid w:val="008627B8"/>
    <w:rsid w:val="00862820"/>
    <w:rsid w:val="008628B6"/>
    <w:rsid w:val="0086294B"/>
    <w:rsid w:val="00862B10"/>
    <w:rsid w:val="00862B11"/>
    <w:rsid w:val="00862B75"/>
    <w:rsid w:val="00862DA9"/>
    <w:rsid w:val="00862EBC"/>
    <w:rsid w:val="00863007"/>
    <w:rsid w:val="00863230"/>
    <w:rsid w:val="008632C5"/>
    <w:rsid w:val="0086348A"/>
    <w:rsid w:val="008634BD"/>
    <w:rsid w:val="00863684"/>
    <w:rsid w:val="00863886"/>
    <w:rsid w:val="008638A9"/>
    <w:rsid w:val="008638D2"/>
    <w:rsid w:val="008638EE"/>
    <w:rsid w:val="008639A5"/>
    <w:rsid w:val="00863B56"/>
    <w:rsid w:val="00863BB3"/>
    <w:rsid w:val="00863BF4"/>
    <w:rsid w:val="00863C9F"/>
    <w:rsid w:val="00863CBD"/>
    <w:rsid w:val="00863DC3"/>
    <w:rsid w:val="00863DDD"/>
    <w:rsid w:val="00863E08"/>
    <w:rsid w:val="00863F09"/>
    <w:rsid w:val="00863F19"/>
    <w:rsid w:val="00863F6D"/>
    <w:rsid w:val="00863FC3"/>
    <w:rsid w:val="00864199"/>
    <w:rsid w:val="008641C1"/>
    <w:rsid w:val="008641DF"/>
    <w:rsid w:val="008643F2"/>
    <w:rsid w:val="008644CE"/>
    <w:rsid w:val="0086452B"/>
    <w:rsid w:val="00864557"/>
    <w:rsid w:val="00864589"/>
    <w:rsid w:val="008645ED"/>
    <w:rsid w:val="008646F6"/>
    <w:rsid w:val="00864804"/>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3A3"/>
    <w:rsid w:val="0086543B"/>
    <w:rsid w:val="00865450"/>
    <w:rsid w:val="00865511"/>
    <w:rsid w:val="00865533"/>
    <w:rsid w:val="00865826"/>
    <w:rsid w:val="008659AC"/>
    <w:rsid w:val="00865A84"/>
    <w:rsid w:val="00865ABA"/>
    <w:rsid w:val="00865BC0"/>
    <w:rsid w:val="00865F28"/>
    <w:rsid w:val="00866086"/>
    <w:rsid w:val="0086610C"/>
    <w:rsid w:val="00866190"/>
    <w:rsid w:val="00866291"/>
    <w:rsid w:val="008662C4"/>
    <w:rsid w:val="00866396"/>
    <w:rsid w:val="00866597"/>
    <w:rsid w:val="00866738"/>
    <w:rsid w:val="008667A7"/>
    <w:rsid w:val="00866A1F"/>
    <w:rsid w:val="00866A82"/>
    <w:rsid w:val="00866B6F"/>
    <w:rsid w:val="00866C49"/>
    <w:rsid w:val="00866C4C"/>
    <w:rsid w:val="00866CDE"/>
    <w:rsid w:val="00866D60"/>
    <w:rsid w:val="00866D6D"/>
    <w:rsid w:val="00866EBB"/>
    <w:rsid w:val="0086734E"/>
    <w:rsid w:val="00867484"/>
    <w:rsid w:val="008674DE"/>
    <w:rsid w:val="008674F3"/>
    <w:rsid w:val="008674FB"/>
    <w:rsid w:val="008675F9"/>
    <w:rsid w:val="00867604"/>
    <w:rsid w:val="0086767F"/>
    <w:rsid w:val="00867893"/>
    <w:rsid w:val="0086789D"/>
    <w:rsid w:val="0086791F"/>
    <w:rsid w:val="00867A71"/>
    <w:rsid w:val="00867AD9"/>
    <w:rsid w:val="00867C8F"/>
    <w:rsid w:val="00867D35"/>
    <w:rsid w:val="00867D68"/>
    <w:rsid w:val="00867E22"/>
    <w:rsid w:val="00867E2F"/>
    <w:rsid w:val="00867ED8"/>
    <w:rsid w:val="00867F60"/>
    <w:rsid w:val="00870082"/>
    <w:rsid w:val="00870103"/>
    <w:rsid w:val="008702D0"/>
    <w:rsid w:val="00870369"/>
    <w:rsid w:val="008703A2"/>
    <w:rsid w:val="00870490"/>
    <w:rsid w:val="00870544"/>
    <w:rsid w:val="0087068E"/>
    <w:rsid w:val="0087078F"/>
    <w:rsid w:val="008708C7"/>
    <w:rsid w:val="008709F3"/>
    <w:rsid w:val="00870A16"/>
    <w:rsid w:val="00870AE8"/>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2E"/>
    <w:rsid w:val="00872194"/>
    <w:rsid w:val="0087227F"/>
    <w:rsid w:val="008722A7"/>
    <w:rsid w:val="00872399"/>
    <w:rsid w:val="00872457"/>
    <w:rsid w:val="0087252C"/>
    <w:rsid w:val="00872535"/>
    <w:rsid w:val="00872627"/>
    <w:rsid w:val="00872762"/>
    <w:rsid w:val="008727EE"/>
    <w:rsid w:val="008727F2"/>
    <w:rsid w:val="00872899"/>
    <w:rsid w:val="008728CC"/>
    <w:rsid w:val="0087290A"/>
    <w:rsid w:val="0087294E"/>
    <w:rsid w:val="00872975"/>
    <w:rsid w:val="00872A29"/>
    <w:rsid w:val="00872AC4"/>
    <w:rsid w:val="00872AF4"/>
    <w:rsid w:val="00872C92"/>
    <w:rsid w:val="00872DC7"/>
    <w:rsid w:val="00872E5B"/>
    <w:rsid w:val="0087308D"/>
    <w:rsid w:val="0087308F"/>
    <w:rsid w:val="008731F6"/>
    <w:rsid w:val="008732CB"/>
    <w:rsid w:val="00873301"/>
    <w:rsid w:val="00873538"/>
    <w:rsid w:val="0087379E"/>
    <w:rsid w:val="00873809"/>
    <w:rsid w:val="00873996"/>
    <w:rsid w:val="00873CF4"/>
    <w:rsid w:val="00873CFA"/>
    <w:rsid w:val="00873D1A"/>
    <w:rsid w:val="00873D36"/>
    <w:rsid w:val="00873E6B"/>
    <w:rsid w:val="00873E91"/>
    <w:rsid w:val="00873EEF"/>
    <w:rsid w:val="0087402B"/>
    <w:rsid w:val="0087416E"/>
    <w:rsid w:val="008741D9"/>
    <w:rsid w:val="0087421F"/>
    <w:rsid w:val="0087432D"/>
    <w:rsid w:val="008743A3"/>
    <w:rsid w:val="008743B4"/>
    <w:rsid w:val="008745D7"/>
    <w:rsid w:val="008745E5"/>
    <w:rsid w:val="008746E1"/>
    <w:rsid w:val="008746F0"/>
    <w:rsid w:val="008749DD"/>
    <w:rsid w:val="00874A8F"/>
    <w:rsid w:val="00874A90"/>
    <w:rsid w:val="00874C24"/>
    <w:rsid w:val="00874C2D"/>
    <w:rsid w:val="00874C53"/>
    <w:rsid w:val="00874C85"/>
    <w:rsid w:val="00874E84"/>
    <w:rsid w:val="00874F86"/>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CF1"/>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1A"/>
    <w:rsid w:val="00876893"/>
    <w:rsid w:val="008769A2"/>
    <w:rsid w:val="00876AF1"/>
    <w:rsid w:val="00876B2D"/>
    <w:rsid w:val="00876B5F"/>
    <w:rsid w:val="00876CBF"/>
    <w:rsid w:val="00876D1D"/>
    <w:rsid w:val="00876D9F"/>
    <w:rsid w:val="00876DAB"/>
    <w:rsid w:val="00876DFA"/>
    <w:rsid w:val="00876E37"/>
    <w:rsid w:val="00876E3D"/>
    <w:rsid w:val="00876E65"/>
    <w:rsid w:val="00876F12"/>
    <w:rsid w:val="00876F9E"/>
    <w:rsid w:val="00876FEB"/>
    <w:rsid w:val="0087707A"/>
    <w:rsid w:val="00877334"/>
    <w:rsid w:val="00877588"/>
    <w:rsid w:val="00877639"/>
    <w:rsid w:val="008776BB"/>
    <w:rsid w:val="00877739"/>
    <w:rsid w:val="00877756"/>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85"/>
    <w:rsid w:val="008809DD"/>
    <w:rsid w:val="00880A45"/>
    <w:rsid w:val="008810AE"/>
    <w:rsid w:val="0088132A"/>
    <w:rsid w:val="008814EF"/>
    <w:rsid w:val="0088154D"/>
    <w:rsid w:val="00881560"/>
    <w:rsid w:val="00881753"/>
    <w:rsid w:val="008818D0"/>
    <w:rsid w:val="00881AB9"/>
    <w:rsid w:val="00881BF4"/>
    <w:rsid w:val="00881EA8"/>
    <w:rsid w:val="0088200A"/>
    <w:rsid w:val="0088209E"/>
    <w:rsid w:val="00882167"/>
    <w:rsid w:val="00882196"/>
    <w:rsid w:val="00882291"/>
    <w:rsid w:val="008822F2"/>
    <w:rsid w:val="00882425"/>
    <w:rsid w:val="008828C0"/>
    <w:rsid w:val="008828C4"/>
    <w:rsid w:val="0088296E"/>
    <w:rsid w:val="00882A73"/>
    <w:rsid w:val="00882A7D"/>
    <w:rsid w:val="00882AEB"/>
    <w:rsid w:val="00882CD3"/>
    <w:rsid w:val="00882CDB"/>
    <w:rsid w:val="00882CFA"/>
    <w:rsid w:val="00882D06"/>
    <w:rsid w:val="00882D66"/>
    <w:rsid w:val="00882D7B"/>
    <w:rsid w:val="00882DC0"/>
    <w:rsid w:val="00882DF0"/>
    <w:rsid w:val="00882E17"/>
    <w:rsid w:val="00882E37"/>
    <w:rsid w:val="00882EA3"/>
    <w:rsid w:val="00882F7E"/>
    <w:rsid w:val="00882FDF"/>
    <w:rsid w:val="008831E0"/>
    <w:rsid w:val="008832CA"/>
    <w:rsid w:val="008832D0"/>
    <w:rsid w:val="00883407"/>
    <w:rsid w:val="008835CE"/>
    <w:rsid w:val="0088369E"/>
    <w:rsid w:val="008836C9"/>
    <w:rsid w:val="008836E4"/>
    <w:rsid w:val="0088371E"/>
    <w:rsid w:val="00883761"/>
    <w:rsid w:val="008837A1"/>
    <w:rsid w:val="00883994"/>
    <w:rsid w:val="00883C3F"/>
    <w:rsid w:val="00883D4A"/>
    <w:rsid w:val="00883E36"/>
    <w:rsid w:val="00883F27"/>
    <w:rsid w:val="00883F47"/>
    <w:rsid w:val="00883FC5"/>
    <w:rsid w:val="00883FD5"/>
    <w:rsid w:val="00884294"/>
    <w:rsid w:val="008842CF"/>
    <w:rsid w:val="008842DB"/>
    <w:rsid w:val="00884398"/>
    <w:rsid w:val="0088446A"/>
    <w:rsid w:val="008844E3"/>
    <w:rsid w:val="0088467B"/>
    <w:rsid w:val="00884780"/>
    <w:rsid w:val="008847FE"/>
    <w:rsid w:val="00884929"/>
    <w:rsid w:val="00884A0D"/>
    <w:rsid w:val="00884A7B"/>
    <w:rsid w:val="00884A7E"/>
    <w:rsid w:val="00884C66"/>
    <w:rsid w:val="00884C6D"/>
    <w:rsid w:val="00884C85"/>
    <w:rsid w:val="00884D22"/>
    <w:rsid w:val="00884D89"/>
    <w:rsid w:val="00884FB3"/>
    <w:rsid w:val="008850C1"/>
    <w:rsid w:val="008851B4"/>
    <w:rsid w:val="00885228"/>
    <w:rsid w:val="00885230"/>
    <w:rsid w:val="00885271"/>
    <w:rsid w:val="008852E8"/>
    <w:rsid w:val="00885324"/>
    <w:rsid w:val="00885400"/>
    <w:rsid w:val="0088543B"/>
    <w:rsid w:val="008854D6"/>
    <w:rsid w:val="00885543"/>
    <w:rsid w:val="0088562D"/>
    <w:rsid w:val="00885949"/>
    <w:rsid w:val="008859A4"/>
    <w:rsid w:val="00885CFE"/>
    <w:rsid w:val="00885D75"/>
    <w:rsid w:val="00885E07"/>
    <w:rsid w:val="0088612A"/>
    <w:rsid w:val="008861F0"/>
    <w:rsid w:val="0088639D"/>
    <w:rsid w:val="00886439"/>
    <w:rsid w:val="00886452"/>
    <w:rsid w:val="0088646C"/>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8BB"/>
    <w:rsid w:val="00887A8E"/>
    <w:rsid w:val="00887B0D"/>
    <w:rsid w:val="00887B21"/>
    <w:rsid w:val="00887BB9"/>
    <w:rsid w:val="00887BBA"/>
    <w:rsid w:val="00887C4F"/>
    <w:rsid w:val="00887EA4"/>
    <w:rsid w:val="00887EAA"/>
    <w:rsid w:val="00887F84"/>
    <w:rsid w:val="00890140"/>
    <w:rsid w:val="008901AF"/>
    <w:rsid w:val="00890230"/>
    <w:rsid w:val="00890236"/>
    <w:rsid w:val="0089031B"/>
    <w:rsid w:val="008903A8"/>
    <w:rsid w:val="00890679"/>
    <w:rsid w:val="00890791"/>
    <w:rsid w:val="0089088A"/>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472"/>
    <w:rsid w:val="008914D8"/>
    <w:rsid w:val="00891738"/>
    <w:rsid w:val="008917B8"/>
    <w:rsid w:val="008917E8"/>
    <w:rsid w:val="008918A0"/>
    <w:rsid w:val="008918B9"/>
    <w:rsid w:val="00891910"/>
    <w:rsid w:val="00891D8D"/>
    <w:rsid w:val="00891DCE"/>
    <w:rsid w:val="00891E23"/>
    <w:rsid w:val="00891ED4"/>
    <w:rsid w:val="00891F84"/>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C46"/>
    <w:rsid w:val="00892DE2"/>
    <w:rsid w:val="00892E37"/>
    <w:rsid w:val="00892EB8"/>
    <w:rsid w:val="00892EDE"/>
    <w:rsid w:val="00892FB9"/>
    <w:rsid w:val="00893048"/>
    <w:rsid w:val="00893066"/>
    <w:rsid w:val="00893121"/>
    <w:rsid w:val="00893203"/>
    <w:rsid w:val="0089334A"/>
    <w:rsid w:val="00893407"/>
    <w:rsid w:val="00893570"/>
    <w:rsid w:val="00893584"/>
    <w:rsid w:val="008935C8"/>
    <w:rsid w:val="008935CF"/>
    <w:rsid w:val="00893757"/>
    <w:rsid w:val="00893759"/>
    <w:rsid w:val="0089385E"/>
    <w:rsid w:val="00893956"/>
    <w:rsid w:val="00893A79"/>
    <w:rsid w:val="00893AD2"/>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9A"/>
    <w:rsid w:val="008966FE"/>
    <w:rsid w:val="00896772"/>
    <w:rsid w:val="008969AA"/>
    <w:rsid w:val="00896B59"/>
    <w:rsid w:val="00896BCC"/>
    <w:rsid w:val="00896D60"/>
    <w:rsid w:val="00896E38"/>
    <w:rsid w:val="00897001"/>
    <w:rsid w:val="008970A8"/>
    <w:rsid w:val="0089714C"/>
    <w:rsid w:val="00897211"/>
    <w:rsid w:val="008973F8"/>
    <w:rsid w:val="00897517"/>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0C8"/>
    <w:rsid w:val="008A01F4"/>
    <w:rsid w:val="008A01FF"/>
    <w:rsid w:val="008A023C"/>
    <w:rsid w:val="008A0366"/>
    <w:rsid w:val="008A03A5"/>
    <w:rsid w:val="008A042C"/>
    <w:rsid w:val="008A058D"/>
    <w:rsid w:val="008A0945"/>
    <w:rsid w:val="008A0968"/>
    <w:rsid w:val="008A0C2D"/>
    <w:rsid w:val="008A0DB6"/>
    <w:rsid w:val="008A1046"/>
    <w:rsid w:val="008A1179"/>
    <w:rsid w:val="008A11A0"/>
    <w:rsid w:val="008A11D8"/>
    <w:rsid w:val="008A11E0"/>
    <w:rsid w:val="008A11FC"/>
    <w:rsid w:val="008A128E"/>
    <w:rsid w:val="008A12A3"/>
    <w:rsid w:val="008A1352"/>
    <w:rsid w:val="008A1368"/>
    <w:rsid w:val="008A1374"/>
    <w:rsid w:val="008A1776"/>
    <w:rsid w:val="008A17FA"/>
    <w:rsid w:val="008A189A"/>
    <w:rsid w:val="008A1A87"/>
    <w:rsid w:val="008A1B05"/>
    <w:rsid w:val="008A1B1F"/>
    <w:rsid w:val="008A1BC7"/>
    <w:rsid w:val="008A1C27"/>
    <w:rsid w:val="008A1D20"/>
    <w:rsid w:val="008A1EF9"/>
    <w:rsid w:val="008A1F05"/>
    <w:rsid w:val="008A203C"/>
    <w:rsid w:val="008A20B0"/>
    <w:rsid w:val="008A20EA"/>
    <w:rsid w:val="008A213C"/>
    <w:rsid w:val="008A21B0"/>
    <w:rsid w:val="008A21E8"/>
    <w:rsid w:val="008A21F1"/>
    <w:rsid w:val="008A2215"/>
    <w:rsid w:val="008A2309"/>
    <w:rsid w:val="008A230D"/>
    <w:rsid w:val="008A2365"/>
    <w:rsid w:val="008A236C"/>
    <w:rsid w:val="008A269F"/>
    <w:rsid w:val="008A271F"/>
    <w:rsid w:val="008A27A5"/>
    <w:rsid w:val="008A27FC"/>
    <w:rsid w:val="008A2823"/>
    <w:rsid w:val="008A283B"/>
    <w:rsid w:val="008A2852"/>
    <w:rsid w:val="008A28DF"/>
    <w:rsid w:val="008A2A92"/>
    <w:rsid w:val="008A2D11"/>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14A"/>
    <w:rsid w:val="008A52A5"/>
    <w:rsid w:val="008A52E8"/>
    <w:rsid w:val="008A5352"/>
    <w:rsid w:val="008A55B7"/>
    <w:rsid w:val="008A565C"/>
    <w:rsid w:val="008A569D"/>
    <w:rsid w:val="008A578E"/>
    <w:rsid w:val="008A5844"/>
    <w:rsid w:val="008A587B"/>
    <w:rsid w:val="008A5895"/>
    <w:rsid w:val="008A58A0"/>
    <w:rsid w:val="008A5C5C"/>
    <w:rsid w:val="008A5D57"/>
    <w:rsid w:val="008A5D58"/>
    <w:rsid w:val="008A5F1D"/>
    <w:rsid w:val="008A5F49"/>
    <w:rsid w:val="008A605A"/>
    <w:rsid w:val="008A6078"/>
    <w:rsid w:val="008A6224"/>
    <w:rsid w:val="008A6253"/>
    <w:rsid w:val="008A63E1"/>
    <w:rsid w:val="008A63E6"/>
    <w:rsid w:val="008A6536"/>
    <w:rsid w:val="008A6826"/>
    <w:rsid w:val="008A6857"/>
    <w:rsid w:val="008A6989"/>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BC"/>
    <w:rsid w:val="008A7EC4"/>
    <w:rsid w:val="008A7EF5"/>
    <w:rsid w:val="008A7F09"/>
    <w:rsid w:val="008A7F20"/>
    <w:rsid w:val="008B003D"/>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272"/>
    <w:rsid w:val="008B13E6"/>
    <w:rsid w:val="008B1436"/>
    <w:rsid w:val="008B1538"/>
    <w:rsid w:val="008B1563"/>
    <w:rsid w:val="008B1760"/>
    <w:rsid w:val="008B1B09"/>
    <w:rsid w:val="008B1BA4"/>
    <w:rsid w:val="008B1D13"/>
    <w:rsid w:val="008B1D70"/>
    <w:rsid w:val="008B1E2C"/>
    <w:rsid w:val="008B2109"/>
    <w:rsid w:val="008B2157"/>
    <w:rsid w:val="008B2189"/>
    <w:rsid w:val="008B2293"/>
    <w:rsid w:val="008B22F8"/>
    <w:rsid w:val="008B2327"/>
    <w:rsid w:val="008B24DD"/>
    <w:rsid w:val="008B2626"/>
    <w:rsid w:val="008B26A1"/>
    <w:rsid w:val="008B28D4"/>
    <w:rsid w:val="008B2B13"/>
    <w:rsid w:val="008B2B28"/>
    <w:rsid w:val="008B2B77"/>
    <w:rsid w:val="008B2F59"/>
    <w:rsid w:val="008B2FB9"/>
    <w:rsid w:val="008B300D"/>
    <w:rsid w:val="008B3091"/>
    <w:rsid w:val="008B31BB"/>
    <w:rsid w:val="008B32A2"/>
    <w:rsid w:val="008B339C"/>
    <w:rsid w:val="008B33C1"/>
    <w:rsid w:val="008B355F"/>
    <w:rsid w:val="008B35CE"/>
    <w:rsid w:val="008B3645"/>
    <w:rsid w:val="008B3648"/>
    <w:rsid w:val="008B36EB"/>
    <w:rsid w:val="008B38B1"/>
    <w:rsid w:val="008B393C"/>
    <w:rsid w:val="008B3977"/>
    <w:rsid w:val="008B39AE"/>
    <w:rsid w:val="008B3AB7"/>
    <w:rsid w:val="008B3C70"/>
    <w:rsid w:val="008B3C82"/>
    <w:rsid w:val="008B3D42"/>
    <w:rsid w:val="008B3E17"/>
    <w:rsid w:val="008B40DE"/>
    <w:rsid w:val="008B40FF"/>
    <w:rsid w:val="008B41AA"/>
    <w:rsid w:val="008B44EB"/>
    <w:rsid w:val="008B4581"/>
    <w:rsid w:val="008B4794"/>
    <w:rsid w:val="008B484D"/>
    <w:rsid w:val="008B48E6"/>
    <w:rsid w:val="008B49FE"/>
    <w:rsid w:val="008B4A88"/>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13"/>
    <w:rsid w:val="008B7EE6"/>
    <w:rsid w:val="008C00EF"/>
    <w:rsid w:val="008C01D9"/>
    <w:rsid w:val="008C01FD"/>
    <w:rsid w:val="008C0205"/>
    <w:rsid w:val="008C0376"/>
    <w:rsid w:val="008C04D4"/>
    <w:rsid w:val="008C0642"/>
    <w:rsid w:val="008C06E5"/>
    <w:rsid w:val="008C0736"/>
    <w:rsid w:val="008C075D"/>
    <w:rsid w:val="008C08D2"/>
    <w:rsid w:val="008C08EF"/>
    <w:rsid w:val="008C0921"/>
    <w:rsid w:val="008C0A4E"/>
    <w:rsid w:val="008C0A62"/>
    <w:rsid w:val="008C0AC7"/>
    <w:rsid w:val="008C0AEC"/>
    <w:rsid w:val="008C0BCE"/>
    <w:rsid w:val="008C0EC3"/>
    <w:rsid w:val="008C101D"/>
    <w:rsid w:val="008C10BE"/>
    <w:rsid w:val="008C11E8"/>
    <w:rsid w:val="008C134D"/>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12"/>
    <w:rsid w:val="008C22F5"/>
    <w:rsid w:val="008C2310"/>
    <w:rsid w:val="008C2342"/>
    <w:rsid w:val="008C24C0"/>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388"/>
    <w:rsid w:val="008C3489"/>
    <w:rsid w:val="008C36E1"/>
    <w:rsid w:val="008C3822"/>
    <w:rsid w:val="008C388C"/>
    <w:rsid w:val="008C3B2D"/>
    <w:rsid w:val="008C3C6C"/>
    <w:rsid w:val="008C3D7B"/>
    <w:rsid w:val="008C3E89"/>
    <w:rsid w:val="008C3EB2"/>
    <w:rsid w:val="008C3F7E"/>
    <w:rsid w:val="008C3FC1"/>
    <w:rsid w:val="008C40BC"/>
    <w:rsid w:val="008C42CA"/>
    <w:rsid w:val="008C430D"/>
    <w:rsid w:val="008C441C"/>
    <w:rsid w:val="008C4519"/>
    <w:rsid w:val="008C47C2"/>
    <w:rsid w:val="008C47C7"/>
    <w:rsid w:val="008C48D6"/>
    <w:rsid w:val="008C494E"/>
    <w:rsid w:val="008C4967"/>
    <w:rsid w:val="008C4B04"/>
    <w:rsid w:val="008C4BB3"/>
    <w:rsid w:val="008C4C03"/>
    <w:rsid w:val="008C4C70"/>
    <w:rsid w:val="008C4DC1"/>
    <w:rsid w:val="008C4E22"/>
    <w:rsid w:val="008C4E26"/>
    <w:rsid w:val="008C4E5D"/>
    <w:rsid w:val="008C4E82"/>
    <w:rsid w:val="008C4F62"/>
    <w:rsid w:val="008C51E1"/>
    <w:rsid w:val="008C528F"/>
    <w:rsid w:val="008C52A6"/>
    <w:rsid w:val="008C52CD"/>
    <w:rsid w:val="008C5309"/>
    <w:rsid w:val="008C53B0"/>
    <w:rsid w:val="008C5490"/>
    <w:rsid w:val="008C56FA"/>
    <w:rsid w:val="008C578A"/>
    <w:rsid w:val="008C586A"/>
    <w:rsid w:val="008C59CF"/>
    <w:rsid w:val="008C5A10"/>
    <w:rsid w:val="008C5B6B"/>
    <w:rsid w:val="008C5BAF"/>
    <w:rsid w:val="008C5D20"/>
    <w:rsid w:val="008C5E5B"/>
    <w:rsid w:val="008C5FFA"/>
    <w:rsid w:val="008C6085"/>
    <w:rsid w:val="008C6204"/>
    <w:rsid w:val="008C62A2"/>
    <w:rsid w:val="008C6466"/>
    <w:rsid w:val="008C6477"/>
    <w:rsid w:val="008C6497"/>
    <w:rsid w:val="008C65D5"/>
    <w:rsid w:val="008C65F4"/>
    <w:rsid w:val="008C6632"/>
    <w:rsid w:val="008C666F"/>
    <w:rsid w:val="008C6739"/>
    <w:rsid w:val="008C6749"/>
    <w:rsid w:val="008C67E4"/>
    <w:rsid w:val="008C6ADB"/>
    <w:rsid w:val="008C6EC9"/>
    <w:rsid w:val="008C7005"/>
    <w:rsid w:val="008C7084"/>
    <w:rsid w:val="008C7518"/>
    <w:rsid w:val="008C7555"/>
    <w:rsid w:val="008C7577"/>
    <w:rsid w:val="008C75CB"/>
    <w:rsid w:val="008C779B"/>
    <w:rsid w:val="008C77C8"/>
    <w:rsid w:val="008C7A66"/>
    <w:rsid w:val="008C7ADA"/>
    <w:rsid w:val="008C7CA7"/>
    <w:rsid w:val="008C7CAA"/>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28"/>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73"/>
    <w:rsid w:val="008D2A98"/>
    <w:rsid w:val="008D2AE7"/>
    <w:rsid w:val="008D2B49"/>
    <w:rsid w:val="008D2B62"/>
    <w:rsid w:val="008D2C65"/>
    <w:rsid w:val="008D2CAA"/>
    <w:rsid w:val="008D2E81"/>
    <w:rsid w:val="008D2EC7"/>
    <w:rsid w:val="008D3056"/>
    <w:rsid w:val="008D3472"/>
    <w:rsid w:val="008D34FA"/>
    <w:rsid w:val="008D35AD"/>
    <w:rsid w:val="008D35D2"/>
    <w:rsid w:val="008D3646"/>
    <w:rsid w:val="008D37F7"/>
    <w:rsid w:val="008D382F"/>
    <w:rsid w:val="008D3893"/>
    <w:rsid w:val="008D394C"/>
    <w:rsid w:val="008D3B1C"/>
    <w:rsid w:val="008D3C41"/>
    <w:rsid w:val="008D3C51"/>
    <w:rsid w:val="008D3CAC"/>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EE"/>
    <w:rsid w:val="008D4BF7"/>
    <w:rsid w:val="008D4E8E"/>
    <w:rsid w:val="008D4FF0"/>
    <w:rsid w:val="008D515E"/>
    <w:rsid w:val="008D51F4"/>
    <w:rsid w:val="008D52C9"/>
    <w:rsid w:val="008D52D7"/>
    <w:rsid w:val="008D52E2"/>
    <w:rsid w:val="008D52F9"/>
    <w:rsid w:val="008D530C"/>
    <w:rsid w:val="008D540D"/>
    <w:rsid w:val="008D5456"/>
    <w:rsid w:val="008D55C8"/>
    <w:rsid w:val="008D567E"/>
    <w:rsid w:val="008D5749"/>
    <w:rsid w:val="008D576B"/>
    <w:rsid w:val="008D57E3"/>
    <w:rsid w:val="008D5A5C"/>
    <w:rsid w:val="008D5D99"/>
    <w:rsid w:val="008D5DB5"/>
    <w:rsid w:val="008D5E26"/>
    <w:rsid w:val="008D5F1F"/>
    <w:rsid w:val="008D6088"/>
    <w:rsid w:val="008D608D"/>
    <w:rsid w:val="008D6193"/>
    <w:rsid w:val="008D6403"/>
    <w:rsid w:val="008D646D"/>
    <w:rsid w:val="008D6548"/>
    <w:rsid w:val="008D6549"/>
    <w:rsid w:val="008D6672"/>
    <w:rsid w:val="008D6675"/>
    <w:rsid w:val="008D6687"/>
    <w:rsid w:val="008D672F"/>
    <w:rsid w:val="008D67A4"/>
    <w:rsid w:val="008D67F7"/>
    <w:rsid w:val="008D687D"/>
    <w:rsid w:val="008D6891"/>
    <w:rsid w:val="008D69CF"/>
    <w:rsid w:val="008D6ADB"/>
    <w:rsid w:val="008D6AED"/>
    <w:rsid w:val="008D6B70"/>
    <w:rsid w:val="008D6B86"/>
    <w:rsid w:val="008D6CC0"/>
    <w:rsid w:val="008D6CFE"/>
    <w:rsid w:val="008D6D27"/>
    <w:rsid w:val="008D6DAC"/>
    <w:rsid w:val="008D702F"/>
    <w:rsid w:val="008D7107"/>
    <w:rsid w:val="008D722C"/>
    <w:rsid w:val="008D74D0"/>
    <w:rsid w:val="008D7557"/>
    <w:rsid w:val="008D7574"/>
    <w:rsid w:val="008D76CD"/>
    <w:rsid w:val="008D7736"/>
    <w:rsid w:val="008D777F"/>
    <w:rsid w:val="008D78EA"/>
    <w:rsid w:val="008D7AB7"/>
    <w:rsid w:val="008D7BEA"/>
    <w:rsid w:val="008D7BFD"/>
    <w:rsid w:val="008D7C31"/>
    <w:rsid w:val="008D7CE0"/>
    <w:rsid w:val="008D7CFC"/>
    <w:rsid w:val="008D7D8F"/>
    <w:rsid w:val="008D7F3B"/>
    <w:rsid w:val="008D7F84"/>
    <w:rsid w:val="008D7FCB"/>
    <w:rsid w:val="008E01FB"/>
    <w:rsid w:val="008E0218"/>
    <w:rsid w:val="008E0278"/>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E9"/>
    <w:rsid w:val="008E223D"/>
    <w:rsid w:val="008E22D0"/>
    <w:rsid w:val="008E22F6"/>
    <w:rsid w:val="008E2384"/>
    <w:rsid w:val="008E2579"/>
    <w:rsid w:val="008E25AB"/>
    <w:rsid w:val="008E26F7"/>
    <w:rsid w:val="008E274D"/>
    <w:rsid w:val="008E2AFC"/>
    <w:rsid w:val="008E2B1B"/>
    <w:rsid w:val="008E2B53"/>
    <w:rsid w:val="008E2B5F"/>
    <w:rsid w:val="008E2C12"/>
    <w:rsid w:val="008E2CFB"/>
    <w:rsid w:val="008E2FAC"/>
    <w:rsid w:val="008E3106"/>
    <w:rsid w:val="008E3215"/>
    <w:rsid w:val="008E3286"/>
    <w:rsid w:val="008E33BB"/>
    <w:rsid w:val="008E33C7"/>
    <w:rsid w:val="008E346A"/>
    <w:rsid w:val="008E3505"/>
    <w:rsid w:val="008E371F"/>
    <w:rsid w:val="008E382B"/>
    <w:rsid w:val="008E3890"/>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C7"/>
    <w:rsid w:val="008E4923"/>
    <w:rsid w:val="008E4B55"/>
    <w:rsid w:val="008E4C7A"/>
    <w:rsid w:val="008E4DCC"/>
    <w:rsid w:val="008E4FF9"/>
    <w:rsid w:val="008E5027"/>
    <w:rsid w:val="008E53E4"/>
    <w:rsid w:val="008E558A"/>
    <w:rsid w:val="008E55D2"/>
    <w:rsid w:val="008E567B"/>
    <w:rsid w:val="008E56D1"/>
    <w:rsid w:val="008E5747"/>
    <w:rsid w:val="008E587A"/>
    <w:rsid w:val="008E591D"/>
    <w:rsid w:val="008E5A57"/>
    <w:rsid w:val="008E5B23"/>
    <w:rsid w:val="008E5C06"/>
    <w:rsid w:val="008E5C42"/>
    <w:rsid w:val="008E5C90"/>
    <w:rsid w:val="008E5D02"/>
    <w:rsid w:val="008E5D09"/>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E7E46"/>
    <w:rsid w:val="008F018C"/>
    <w:rsid w:val="008F01F8"/>
    <w:rsid w:val="008F0230"/>
    <w:rsid w:val="008F034E"/>
    <w:rsid w:val="008F0381"/>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0D4"/>
    <w:rsid w:val="008F11D4"/>
    <w:rsid w:val="008F11FC"/>
    <w:rsid w:val="008F120A"/>
    <w:rsid w:val="008F1232"/>
    <w:rsid w:val="008F14CB"/>
    <w:rsid w:val="008F17AC"/>
    <w:rsid w:val="008F1A36"/>
    <w:rsid w:val="008F1AF1"/>
    <w:rsid w:val="008F1C26"/>
    <w:rsid w:val="008F1C32"/>
    <w:rsid w:val="008F1E26"/>
    <w:rsid w:val="008F1F60"/>
    <w:rsid w:val="008F1F99"/>
    <w:rsid w:val="008F2038"/>
    <w:rsid w:val="008F2299"/>
    <w:rsid w:val="008F2670"/>
    <w:rsid w:val="008F296C"/>
    <w:rsid w:val="008F29A4"/>
    <w:rsid w:val="008F2AB9"/>
    <w:rsid w:val="008F2B04"/>
    <w:rsid w:val="008F2B78"/>
    <w:rsid w:val="008F2BE6"/>
    <w:rsid w:val="008F2C0C"/>
    <w:rsid w:val="008F2C16"/>
    <w:rsid w:val="008F2D2A"/>
    <w:rsid w:val="008F2D89"/>
    <w:rsid w:val="008F2E32"/>
    <w:rsid w:val="008F2FAA"/>
    <w:rsid w:val="008F31EB"/>
    <w:rsid w:val="008F3221"/>
    <w:rsid w:val="008F3322"/>
    <w:rsid w:val="008F345F"/>
    <w:rsid w:val="008F3484"/>
    <w:rsid w:val="008F3510"/>
    <w:rsid w:val="008F3696"/>
    <w:rsid w:val="008F3852"/>
    <w:rsid w:val="008F3879"/>
    <w:rsid w:val="008F3941"/>
    <w:rsid w:val="008F3965"/>
    <w:rsid w:val="008F3986"/>
    <w:rsid w:val="008F3A44"/>
    <w:rsid w:val="008F3C35"/>
    <w:rsid w:val="008F3C55"/>
    <w:rsid w:val="008F3E93"/>
    <w:rsid w:val="008F4008"/>
    <w:rsid w:val="008F40D3"/>
    <w:rsid w:val="008F41A7"/>
    <w:rsid w:val="008F4349"/>
    <w:rsid w:val="008F43DC"/>
    <w:rsid w:val="008F445C"/>
    <w:rsid w:val="008F45F8"/>
    <w:rsid w:val="008F4638"/>
    <w:rsid w:val="008F4954"/>
    <w:rsid w:val="008F4977"/>
    <w:rsid w:val="008F4A1E"/>
    <w:rsid w:val="008F4AB2"/>
    <w:rsid w:val="008F4B59"/>
    <w:rsid w:val="008F4BFE"/>
    <w:rsid w:val="008F4C2A"/>
    <w:rsid w:val="008F4C70"/>
    <w:rsid w:val="008F4D61"/>
    <w:rsid w:val="008F4E0F"/>
    <w:rsid w:val="008F4E2C"/>
    <w:rsid w:val="008F4E73"/>
    <w:rsid w:val="008F4F1B"/>
    <w:rsid w:val="008F4F4F"/>
    <w:rsid w:val="008F4FA0"/>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2A2"/>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6F0"/>
    <w:rsid w:val="008F79DE"/>
    <w:rsid w:val="008F7A97"/>
    <w:rsid w:val="008F7A9F"/>
    <w:rsid w:val="008F7C44"/>
    <w:rsid w:val="008F7DCA"/>
    <w:rsid w:val="008F7EED"/>
    <w:rsid w:val="008F7F1D"/>
    <w:rsid w:val="009000B4"/>
    <w:rsid w:val="00900204"/>
    <w:rsid w:val="0090022B"/>
    <w:rsid w:val="009002D9"/>
    <w:rsid w:val="00900367"/>
    <w:rsid w:val="0090036F"/>
    <w:rsid w:val="00900822"/>
    <w:rsid w:val="00900887"/>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4FD"/>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79"/>
    <w:rsid w:val="00901F8F"/>
    <w:rsid w:val="00902050"/>
    <w:rsid w:val="0090210F"/>
    <w:rsid w:val="0090214C"/>
    <w:rsid w:val="009023FC"/>
    <w:rsid w:val="00902457"/>
    <w:rsid w:val="0090246E"/>
    <w:rsid w:val="009024B1"/>
    <w:rsid w:val="009024FE"/>
    <w:rsid w:val="00902654"/>
    <w:rsid w:val="009027D5"/>
    <w:rsid w:val="009028D6"/>
    <w:rsid w:val="00902965"/>
    <w:rsid w:val="009029AF"/>
    <w:rsid w:val="00902A4B"/>
    <w:rsid w:val="00902AA6"/>
    <w:rsid w:val="00902AAF"/>
    <w:rsid w:val="00902B29"/>
    <w:rsid w:val="00902C89"/>
    <w:rsid w:val="00902DB4"/>
    <w:rsid w:val="00902EF7"/>
    <w:rsid w:val="00902FD6"/>
    <w:rsid w:val="0090302A"/>
    <w:rsid w:val="00903058"/>
    <w:rsid w:val="00903195"/>
    <w:rsid w:val="0090343C"/>
    <w:rsid w:val="0090346E"/>
    <w:rsid w:val="009034F6"/>
    <w:rsid w:val="00903768"/>
    <w:rsid w:val="00903797"/>
    <w:rsid w:val="00903863"/>
    <w:rsid w:val="00903A91"/>
    <w:rsid w:val="00903A9D"/>
    <w:rsid w:val="00903AEC"/>
    <w:rsid w:val="00903AEF"/>
    <w:rsid w:val="00903B49"/>
    <w:rsid w:val="00903D40"/>
    <w:rsid w:val="00903EC1"/>
    <w:rsid w:val="00904025"/>
    <w:rsid w:val="0090416F"/>
    <w:rsid w:val="00904187"/>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AB"/>
    <w:rsid w:val="009057D6"/>
    <w:rsid w:val="009058ED"/>
    <w:rsid w:val="009059B2"/>
    <w:rsid w:val="00905C39"/>
    <w:rsid w:val="00905C7D"/>
    <w:rsid w:val="00905E43"/>
    <w:rsid w:val="00905EC1"/>
    <w:rsid w:val="00906005"/>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3CE"/>
    <w:rsid w:val="009115C9"/>
    <w:rsid w:val="00911660"/>
    <w:rsid w:val="009116D9"/>
    <w:rsid w:val="00911796"/>
    <w:rsid w:val="009117E6"/>
    <w:rsid w:val="0091193D"/>
    <w:rsid w:val="00911999"/>
    <w:rsid w:val="00911A29"/>
    <w:rsid w:val="00911AA8"/>
    <w:rsid w:val="00911AC4"/>
    <w:rsid w:val="00911DA8"/>
    <w:rsid w:val="00911F12"/>
    <w:rsid w:val="00911F9C"/>
    <w:rsid w:val="00911FD5"/>
    <w:rsid w:val="0091207B"/>
    <w:rsid w:val="00912252"/>
    <w:rsid w:val="00912283"/>
    <w:rsid w:val="009122CB"/>
    <w:rsid w:val="00912386"/>
    <w:rsid w:val="009123F2"/>
    <w:rsid w:val="00912425"/>
    <w:rsid w:val="009125F8"/>
    <w:rsid w:val="00912612"/>
    <w:rsid w:val="00912649"/>
    <w:rsid w:val="0091265D"/>
    <w:rsid w:val="009126B1"/>
    <w:rsid w:val="009126F9"/>
    <w:rsid w:val="00912707"/>
    <w:rsid w:val="00912986"/>
    <w:rsid w:val="00912AE1"/>
    <w:rsid w:val="00912B59"/>
    <w:rsid w:val="00912D24"/>
    <w:rsid w:val="00912D8D"/>
    <w:rsid w:val="00912D94"/>
    <w:rsid w:val="00912DA4"/>
    <w:rsid w:val="00912E85"/>
    <w:rsid w:val="00912F5B"/>
    <w:rsid w:val="00912FBC"/>
    <w:rsid w:val="00912FE5"/>
    <w:rsid w:val="00913002"/>
    <w:rsid w:val="0091306E"/>
    <w:rsid w:val="00913079"/>
    <w:rsid w:val="009130E1"/>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D05"/>
    <w:rsid w:val="00913D1D"/>
    <w:rsid w:val="00913EC7"/>
    <w:rsid w:val="00913FD0"/>
    <w:rsid w:val="00914140"/>
    <w:rsid w:val="009142C8"/>
    <w:rsid w:val="00914300"/>
    <w:rsid w:val="009145F9"/>
    <w:rsid w:val="00914618"/>
    <w:rsid w:val="009146DB"/>
    <w:rsid w:val="00914781"/>
    <w:rsid w:val="0091484C"/>
    <w:rsid w:val="009148BB"/>
    <w:rsid w:val="00914984"/>
    <w:rsid w:val="00914A90"/>
    <w:rsid w:val="00914B81"/>
    <w:rsid w:val="00914BDF"/>
    <w:rsid w:val="00914CCB"/>
    <w:rsid w:val="00914DA2"/>
    <w:rsid w:val="00914DAB"/>
    <w:rsid w:val="00914F46"/>
    <w:rsid w:val="00914FD3"/>
    <w:rsid w:val="00915055"/>
    <w:rsid w:val="00915102"/>
    <w:rsid w:val="00915125"/>
    <w:rsid w:val="009152C1"/>
    <w:rsid w:val="009153A6"/>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DBA"/>
    <w:rsid w:val="00916E5F"/>
    <w:rsid w:val="00916F46"/>
    <w:rsid w:val="009170B5"/>
    <w:rsid w:val="00917132"/>
    <w:rsid w:val="00917158"/>
    <w:rsid w:val="009171F4"/>
    <w:rsid w:val="0091724B"/>
    <w:rsid w:val="009172CB"/>
    <w:rsid w:val="009174EE"/>
    <w:rsid w:val="0091758B"/>
    <w:rsid w:val="009175A9"/>
    <w:rsid w:val="0091768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38"/>
    <w:rsid w:val="00920C74"/>
    <w:rsid w:val="00920D60"/>
    <w:rsid w:val="00920E3C"/>
    <w:rsid w:val="00920E9C"/>
    <w:rsid w:val="00920EF2"/>
    <w:rsid w:val="00920F11"/>
    <w:rsid w:val="00920F1A"/>
    <w:rsid w:val="00920F28"/>
    <w:rsid w:val="00920F9D"/>
    <w:rsid w:val="00920FD1"/>
    <w:rsid w:val="00921003"/>
    <w:rsid w:val="00921078"/>
    <w:rsid w:val="00921098"/>
    <w:rsid w:val="009212E6"/>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602"/>
    <w:rsid w:val="00922684"/>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49"/>
    <w:rsid w:val="00923EAB"/>
    <w:rsid w:val="009241F8"/>
    <w:rsid w:val="00924364"/>
    <w:rsid w:val="00924389"/>
    <w:rsid w:val="009243AB"/>
    <w:rsid w:val="00924552"/>
    <w:rsid w:val="00924776"/>
    <w:rsid w:val="0092477E"/>
    <w:rsid w:val="009247E6"/>
    <w:rsid w:val="009247FB"/>
    <w:rsid w:val="0092485C"/>
    <w:rsid w:val="009249B8"/>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6EAE"/>
    <w:rsid w:val="0092703F"/>
    <w:rsid w:val="009270E3"/>
    <w:rsid w:val="00927120"/>
    <w:rsid w:val="0092714E"/>
    <w:rsid w:val="009271C7"/>
    <w:rsid w:val="0092726C"/>
    <w:rsid w:val="00927301"/>
    <w:rsid w:val="009275BF"/>
    <w:rsid w:val="00927652"/>
    <w:rsid w:val="0092769A"/>
    <w:rsid w:val="00927790"/>
    <w:rsid w:val="0092787F"/>
    <w:rsid w:val="009278D2"/>
    <w:rsid w:val="009278D3"/>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3F1"/>
    <w:rsid w:val="0093048A"/>
    <w:rsid w:val="00930506"/>
    <w:rsid w:val="00930595"/>
    <w:rsid w:val="0093073B"/>
    <w:rsid w:val="00930805"/>
    <w:rsid w:val="00930893"/>
    <w:rsid w:val="009308DA"/>
    <w:rsid w:val="009309DF"/>
    <w:rsid w:val="00930AAA"/>
    <w:rsid w:val="00930C20"/>
    <w:rsid w:val="00930C95"/>
    <w:rsid w:val="00930C9B"/>
    <w:rsid w:val="00930CD2"/>
    <w:rsid w:val="00930D16"/>
    <w:rsid w:val="00930D2F"/>
    <w:rsid w:val="00930DAC"/>
    <w:rsid w:val="00930E2F"/>
    <w:rsid w:val="00930EE7"/>
    <w:rsid w:val="00930F74"/>
    <w:rsid w:val="00930F87"/>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8A3"/>
    <w:rsid w:val="00931A93"/>
    <w:rsid w:val="00931B3B"/>
    <w:rsid w:val="00931B7F"/>
    <w:rsid w:val="00931D06"/>
    <w:rsid w:val="00931D9A"/>
    <w:rsid w:val="00931E62"/>
    <w:rsid w:val="0093224C"/>
    <w:rsid w:val="00932254"/>
    <w:rsid w:val="00932324"/>
    <w:rsid w:val="00932427"/>
    <w:rsid w:val="0093280D"/>
    <w:rsid w:val="00932837"/>
    <w:rsid w:val="00932967"/>
    <w:rsid w:val="00932B1B"/>
    <w:rsid w:val="00932B25"/>
    <w:rsid w:val="00932BBA"/>
    <w:rsid w:val="00932C1A"/>
    <w:rsid w:val="00932C23"/>
    <w:rsid w:val="00932DF0"/>
    <w:rsid w:val="00932E3C"/>
    <w:rsid w:val="00932ED2"/>
    <w:rsid w:val="00932F3C"/>
    <w:rsid w:val="00933054"/>
    <w:rsid w:val="00933102"/>
    <w:rsid w:val="00933155"/>
    <w:rsid w:val="00933320"/>
    <w:rsid w:val="009334E6"/>
    <w:rsid w:val="009335DA"/>
    <w:rsid w:val="009336B0"/>
    <w:rsid w:val="0093371B"/>
    <w:rsid w:val="00933A6C"/>
    <w:rsid w:val="00933D8D"/>
    <w:rsid w:val="00933F80"/>
    <w:rsid w:val="00933FDF"/>
    <w:rsid w:val="00933FEB"/>
    <w:rsid w:val="009340BC"/>
    <w:rsid w:val="00934333"/>
    <w:rsid w:val="0093445A"/>
    <w:rsid w:val="0093448F"/>
    <w:rsid w:val="009344BD"/>
    <w:rsid w:val="0093467B"/>
    <w:rsid w:val="00934778"/>
    <w:rsid w:val="00934898"/>
    <w:rsid w:val="00934ADD"/>
    <w:rsid w:val="00934C1E"/>
    <w:rsid w:val="00934CB8"/>
    <w:rsid w:val="00934CED"/>
    <w:rsid w:val="00934D32"/>
    <w:rsid w:val="00934D5F"/>
    <w:rsid w:val="00934DBF"/>
    <w:rsid w:val="00934E60"/>
    <w:rsid w:val="00934E99"/>
    <w:rsid w:val="00934FC0"/>
    <w:rsid w:val="00935097"/>
    <w:rsid w:val="00935153"/>
    <w:rsid w:val="009353CC"/>
    <w:rsid w:val="0093545B"/>
    <w:rsid w:val="009355F2"/>
    <w:rsid w:val="00935667"/>
    <w:rsid w:val="0093576C"/>
    <w:rsid w:val="00935797"/>
    <w:rsid w:val="00935824"/>
    <w:rsid w:val="00935857"/>
    <w:rsid w:val="00935A13"/>
    <w:rsid w:val="00935A42"/>
    <w:rsid w:val="00935BDC"/>
    <w:rsid w:val="00935C49"/>
    <w:rsid w:val="00935CB6"/>
    <w:rsid w:val="00935DBF"/>
    <w:rsid w:val="00935DD6"/>
    <w:rsid w:val="00935F83"/>
    <w:rsid w:val="00936002"/>
    <w:rsid w:val="0093605F"/>
    <w:rsid w:val="0093606B"/>
    <w:rsid w:val="00936110"/>
    <w:rsid w:val="00936188"/>
    <w:rsid w:val="0093629B"/>
    <w:rsid w:val="0093632C"/>
    <w:rsid w:val="009363C9"/>
    <w:rsid w:val="009363E4"/>
    <w:rsid w:val="0093646B"/>
    <w:rsid w:val="00936481"/>
    <w:rsid w:val="0093649D"/>
    <w:rsid w:val="009364D4"/>
    <w:rsid w:val="009364F0"/>
    <w:rsid w:val="00936574"/>
    <w:rsid w:val="00936612"/>
    <w:rsid w:val="009366DD"/>
    <w:rsid w:val="00936700"/>
    <w:rsid w:val="0093676F"/>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0A"/>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9A"/>
    <w:rsid w:val="00940CF3"/>
    <w:rsid w:val="00940D17"/>
    <w:rsid w:val="00940D25"/>
    <w:rsid w:val="00940DE8"/>
    <w:rsid w:val="00940EC8"/>
    <w:rsid w:val="00940FCF"/>
    <w:rsid w:val="0094129F"/>
    <w:rsid w:val="009412FB"/>
    <w:rsid w:val="0094141D"/>
    <w:rsid w:val="00941490"/>
    <w:rsid w:val="00941615"/>
    <w:rsid w:val="00941663"/>
    <w:rsid w:val="00941725"/>
    <w:rsid w:val="00941819"/>
    <w:rsid w:val="009418EB"/>
    <w:rsid w:val="00941A8F"/>
    <w:rsid w:val="00941BA4"/>
    <w:rsid w:val="00941C67"/>
    <w:rsid w:val="00941DB2"/>
    <w:rsid w:val="00941E85"/>
    <w:rsid w:val="0094203A"/>
    <w:rsid w:val="00942119"/>
    <w:rsid w:val="00942122"/>
    <w:rsid w:val="0094214D"/>
    <w:rsid w:val="009421CF"/>
    <w:rsid w:val="009421F7"/>
    <w:rsid w:val="009421FD"/>
    <w:rsid w:val="00942212"/>
    <w:rsid w:val="00942226"/>
    <w:rsid w:val="00942415"/>
    <w:rsid w:val="00942423"/>
    <w:rsid w:val="00942424"/>
    <w:rsid w:val="00942459"/>
    <w:rsid w:val="00942608"/>
    <w:rsid w:val="00942643"/>
    <w:rsid w:val="00942799"/>
    <w:rsid w:val="009427BF"/>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11"/>
    <w:rsid w:val="009434B6"/>
    <w:rsid w:val="0094352A"/>
    <w:rsid w:val="00943578"/>
    <w:rsid w:val="009437FB"/>
    <w:rsid w:val="009439EC"/>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07"/>
    <w:rsid w:val="00944F6A"/>
    <w:rsid w:val="00944F7B"/>
    <w:rsid w:val="00945017"/>
    <w:rsid w:val="00945024"/>
    <w:rsid w:val="00945045"/>
    <w:rsid w:val="0094516D"/>
    <w:rsid w:val="009451EE"/>
    <w:rsid w:val="009452CC"/>
    <w:rsid w:val="00945443"/>
    <w:rsid w:val="009454D7"/>
    <w:rsid w:val="009454E4"/>
    <w:rsid w:val="009455D1"/>
    <w:rsid w:val="009455F8"/>
    <w:rsid w:val="009456AB"/>
    <w:rsid w:val="009456EF"/>
    <w:rsid w:val="009457D0"/>
    <w:rsid w:val="009457E6"/>
    <w:rsid w:val="009458F5"/>
    <w:rsid w:val="00945992"/>
    <w:rsid w:val="0094599B"/>
    <w:rsid w:val="00945A11"/>
    <w:rsid w:val="00945A73"/>
    <w:rsid w:val="00945CED"/>
    <w:rsid w:val="00945D65"/>
    <w:rsid w:val="00945DA1"/>
    <w:rsid w:val="00945DA4"/>
    <w:rsid w:val="00945DC4"/>
    <w:rsid w:val="00945F79"/>
    <w:rsid w:val="0094607A"/>
    <w:rsid w:val="009460CD"/>
    <w:rsid w:val="00946262"/>
    <w:rsid w:val="0094656B"/>
    <w:rsid w:val="00946578"/>
    <w:rsid w:val="009467AF"/>
    <w:rsid w:val="009467CD"/>
    <w:rsid w:val="00946821"/>
    <w:rsid w:val="00946AA2"/>
    <w:rsid w:val="00946B96"/>
    <w:rsid w:val="00946C16"/>
    <w:rsid w:val="00946C30"/>
    <w:rsid w:val="00946FA6"/>
    <w:rsid w:val="009471C3"/>
    <w:rsid w:val="009471D8"/>
    <w:rsid w:val="0094721A"/>
    <w:rsid w:val="00947309"/>
    <w:rsid w:val="00947349"/>
    <w:rsid w:val="0094738E"/>
    <w:rsid w:val="00947499"/>
    <w:rsid w:val="009475C9"/>
    <w:rsid w:val="009475F4"/>
    <w:rsid w:val="009477FC"/>
    <w:rsid w:val="0094781B"/>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8B9"/>
    <w:rsid w:val="00950A3B"/>
    <w:rsid w:val="00950B5D"/>
    <w:rsid w:val="00950B8A"/>
    <w:rsid w:val="00950D35"/>
    <w:rsid w:val="00950ECA"/>
    <w:rsid w:val="00950F40"/>
    <w:rsid w:val="00951106"/>
    <w:rsid w:val="00951276"/>
    <w:rsid w:val="00951278"/>
    <w:rsid w:val="009513C9"/>
    <w:rsid w:val="00951435"/>
    <w:rsid w:val="00951438"/>
    <w:rsid w:val="009515DE"/>
    <w:rsid w:val="009516B1"/>
    <w:rsid w:val="0095171F"/>
    <w:rsid w:val="00951786"/>
    <w:rsid w:val="00951835"/>
    <w:rsid w:val="009519A7"/>
    <w:rsid w:val="00951A0E"/>
    <w:rsid w:val="00951BD6"/>
    <w:rsid w:val="00951BDA"/>
    <w:rsid w:val="00951C2F"/>
    <w:rsid w:val="00951C86"/>
    <w:rsid w:val="00951D38"/>
    <w:rsid w:val="00951EC6"/>
    <w:rsid w:val="00951F92"/>
    <w:rsid w:val="009521A8"/>
    <w:rsid w:val="00952377"/>
    <w:rsid w:val="00952391"/>
    <w:rsid w:val="00952433"/>
    <w:rsid w:val="00952508"/>
    <w:rsid w:val="00952531"/>
    <w:rsid w:val="00952655"/>
    <w:rsid w:val="00952660"/>
    <w:rsid w:val="00952738"/>
    <w:rsid w:val="00952812"/>
    <w:rsid w:val="0095281F"/>
    <w:rsid w:val="009528FD"/>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9A2"/>
    <w:rsid w:val="00954AD5"/>
    <w:rsid w:val="00954CB8"/>
    <w:rsid w:val="00954FD5"/>
    <w:rsid w:val="00955036"/>
    <w:rsid w:val="00955045"/>
    <w:rsid w:val="00955081"/>
    <w:rsid w:val="00955204"/>
    <w:rsid w:val="00955325"/>
    <w:rsid w:val="009554E2"/>
    <w:rsid w:val="009555C0"/>
    <w:rsid w:val="0095565D"/>
    <w:rsid w:val="009556C6"/>
    <w:rsid w:val="00955709"/>
    <w:rsid w:val="0095582E"/>
    <w:rsid w:val="009558CA"/>
    <w:rsid w:val="00955956"/>
    <w:rsid w:val="0095599B"/>
    <w:rsid w:val="00955AC6"/>
    <w:rsid w:val="00955C08"/>
    <w:rsid w:val="00955E25"/>
    <w:rsid w:val="00955EF6"/>
    <w:rsid w:val="00955EF8"/>
    <w:rsid w:val="00955F36"/>
    <w:rsid w:val="00955F53"/>
    <w:rsid w:val="00956103"/>
    <w:rsid w:val="009561B7"/>
    <w:rsid w:val="00956238"/>
    <w:rsid w:val="00956371"/>
    <w:rsid w:val="00956375"/>
    <w:rsid w:val="00956475"/>
    <w:rsid w:val="00956505"/>
    <w:rsid w:val="009565D8"/>
    <w:rsid w:val="009565E4"/>
    <w:rsid w:val="009567FB"/>
    <w:rsid w:val="00956823"/>
    <w:rsid w:val="0095686A"/>
    <w:rsid w:val="0095693C"/>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57BF0"/>
    <w:rsid w:val="0096004D"/>
    <w:rsid w:val="00960079"/>
    <w:rsid w:val="009600EA"/>
    <w:rsid w:val="0096017B"/>
    <w:rsid w:val="00960242"/>
    <w:rsid w:val="00960264"/>
    <w:rsid w:val="009602B8"/>
    <w:rsid w:val="0096038D"/>
    <w:rsid w:val="00960414"/>
    <w:rsid w:val="009604C6"/>
    <w:rsid w:val="009604F6"/>
    <w:rsid w:val="009605EE"/>
    <w:rsid w:val="009606C3"/>
    <w:rsid w:val="00960759"/>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91"/>
    <w:rsid w:val="0096169C"/>
    <w:rsid w:val="009616B4"/>
    <w:rsid w:val="0096174F"/>
    <w:rsid w:val="00961877"/>
    <w:rsid w:val="00961976"/>
    <w:rsid w:val="00961990"/>
    <w:rsid w:val="00961C64"/>
    <w:rsid w:val="00961CF6"/>
    <w:rsid w:val="00961E7E"/>
    <w:rsid w:val="00961EBE"/>
    <w:rsid w:val="00961F1F"/>
    <w:rsid w:val="00961F68"/>
    <w:rsid w:val="00961FF0"/>
    <w:rsid w:val="00962376"/>
    <w:rsid w:val="009623E2"/>
    <w:rsid w:val="009624AE"/>
    <w:rsid w:val="00962548"/>
    <w:rsid w:val="0096260F"/>
    <w:rsid w:val="00962636"/>
    <w:rsid w:val="00962695"/>
    <w:rsid w:val="00962702"/>
    <w:rsid w:val="00962847"/>
    <w:rsid w:val="00962A99"/>
    <w:rsid w:val="00962A9D"/>
    <w:rsid w:val="00962AA0"/>
    <w:rsid w:val="00962AA3"/>
    <w:rsid w:val="00962AB4"/>
    <w:rsid w:val="00962ACC"/>
    <w:rsid w:val="00962B38"/>
    <w:rsid w:val="00962FA6"/>
    <w:rsid w:val="0096300B"/>
    <w:rsid w:val="009630FA"/>
    <w:rsid w:val="00963187"/>
    <w:rsid w:val="0096318B"/>
    <w:rsid w:val="00963196"/>
    <w:rsid w:val="00963367"/>
    <w:rsid w:val="009635A6"/>
    <w:rsid w:val="0096384E"/>
    <w:rsid w:val="009638C2"/>
    <w:rsid w:val="009639FF"/>
    <w:rsid w:val="00963B54"/>
    <w:rsid w:val="00963C5D"/>
    <w:rsid w:val="00963D75"/>
    <w:rsid w:val="00963DA5"/>
    <w:rsid w:val="00963F5E"/>
    <w:rsid w:val="00963FC5"/>
    <w:rsid w:val="0096402A"/>
    <w:rsid w:val="009640A1"/>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132"/>
    <w:rsid w:val="009651CF"/>
    <w:rsid w:val="0096532A"/>
    <w:rsid w:val="0096534C"/>
    <w:rsid w:val="00965616"/>
    <w:rsid w:val="009656BE"/>
    <w:rsid w:val="009656CA"/>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0E6"/>
    <w:rsid w:val="00966101"/>
    <w:rsid w:val="009663E0"/>
    <w:rsid w:val="00966441"/>
    <w:rsid w:val="00966494"/>
    <w:rsid w:val="009664B9"/>
    <w:rsid w:val="00966741"/>
    <w:rsid w:val="00966902"/>
    <w:rsid w:val="0096690F"/>
    <w:rsid w:val="00966955"/>
    <w:rsid w:val="009669AE"/>
    <w:rsid w:val="00966A6F"/>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31F"/>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CC"/>
    <w:rsid w:val="00967FEF"/>
    <w:rsid w:val="009700F2"/>
    <w:rsid w:val="00970138"/>
    <w:rsid w:val="0097014B"/>
    <w:rsid w:val="00970151"/>
    <w:rsid w:val="009701B1"/>
    <w:rsid w:val="009701B6"/>
    <w:rsid w:val="00970233"/>
    <w:rsid w:val="0097025C"/>
    <w:rsid w:val="0097037F"/>
    <w:rsid w:val="00970551"/>
    <w:rsid w:val="009705BB"/>
    <w:rsid w:val="0097065A"/>
    <w:rsid w:val="009707D9"/>
    <w:rsid w:val="00970A27"/>
    <w:rsid w:val="00970A6C"/>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A0D"/>
    <w:rsid w:val="00971BDB"/>
    <w:rsid w:val="00971C99"/>
    <w:rsid w:val="00971CAE"/>
    <w:rsid w:val="00971D75"/>
    <w:rsid w:val="00971F8D"/>
    <w:rsid w:val="0097211E"/>
    <w:rsid w:val="00972168"/>
    <w:rsid w:val="009721B0"/>
    <w:rsid w:val="00972381"/>
    <w:rsid w:val="0097238A"/>
    <w:rsid w:val="0097240B"/>
    <w:rsid w:val="0097243D"/>
    <w:rsid w:val="00972470"/>
    <w:rsid w:val="0097247E"/>
    <w:rsid w:val="00972594"/>
    <w:rsid w:val="009725E5"/>
    <w:rsid w:val="0097276A"/>
    <w:rsid w:val="00972919"/>
    <w:rsid w:val="00972A40"/>
    <w:rsid w:val="00972A5C"/>
    <w:rsid w:val="00972A64"/>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9A"/>
    <w:rsid w:val="009739CF"/>
    <w:rsid w:val="00973B0D"/>
    <w:rsid w:val="00973C64"/>
    <w:rsid w:val="00973DFF"/>
    <w:rsid w:val="00973E69"/>
    <w:rsid w:val="00974088"/>
    <w:rsid w:val="009740B1"/>
    <w:rsid w:val="00974174"/>
    <w:rsid w:val="0097420F"/>
    <w:rsid w:val="0097423A"/>
    <w:rsid w:val="009742A7"/>
    <w:rsid w:val="00974366"/>
    <w:rsid w:val="00974414"/>
    <w:rsid w:val="00974451"/>
    <w:rsid w:val="009746FB"/>
    <w:rsid w:val="00974959"/>
    <w:rsid w:val="009749A1"/>
    <w:rsid w:val="00974A65"/>
    <w:rsid w:val="00974AEE"/>
    <w:rsid w:val="00974C6A"/>
    <w:rsid w:val="00974CDF"/>
    <w:rsid w:val="00974E9A"/>
    <w:rsid w:val="00974ED7"/>
    <w:rsid w:val="00974F12"/>
    <w:rsid w:val="00974F65"/>
    <w:rsid w:val="00974FE4"/>
    <w:rsid w:val="0097508A"/>
    <w:rsid w:val="00975439"/>
    <w:rsid w:val="00975505"/>
    <w:rsid w:val="00975512"/>
    <w:rsid w:val="0097560F"/>
    <w:rsid w:val="00975678"/>
    <w:rsid w:val="00975688"/>
    <w:rsid w:val="0097584E"/>
    <w:rsid w:val="00975931"/>
    <w:rsid w:val="0097593B"/>
    <w:rsid w:val="00975979"/>
    <w:rsid w:val="00975B5F"/>
    <w:rsid w:val="00975B9B"/>
    <w:rsid w:val="00975BA7"/>
    <w:rsid w:val="00975BC3"/>
    <w:rsid w:val="00975BCC"/>
    <w:rsid w:val="00975DE6"/>
    <w:rsid w:val="00975E30"/>
    <w:rsid w:val="00975EA5"/>
    <w:rsid w:val="00976067"/>
    <w:rsid w:val="0097611D"/>
    <w:rsid w:val="00976390"/>
    <w:rsid w:val="009763E3"/>
    <w:rsid w:val="009764D4"/>
    <w:rsid w:val="00976547"/>
    <w:rsid w:val="009765B7"/>
    <w:rsid w:val="009766E0"/>
    <w:rsid w:val="0097684E"/>
    <w:rsid w:val="00976863"/>
    <w:rsid w:val="0097687B"/>
    <w:rsid w:val="0097689A"/>
    <w:rsid w:val="0097698C"/>
    <w:rsid w:val="00976A96"/>
    <w:rsid w:val="00976B7A"/>
    <w:rsid w:val="00976C04"/>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2AF"/>
    <w:rsid w:val="009804AF"/>
    <w:rsid w:val="0098050F"/>
    <w:rsid w:val="00980676"/>
    <w:rsid w:val="0098072E"/>
    <w:rsid w:val="0098082A"/>
    <w:rsid w:val="009808DC"/>
    <w:rsid w:val="00980AA8"/>
    <w:rsid w:val="00980CBB"/>
    <w:rsid w:val="00980CCF"/>
    <w:rsid w:val="00980F55"/>
    <w:rsid w:val="00980F68"/>
    <w:rsid w:val="00981007"/>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1C"/>
    <w:rsid w:val="00983A51"/>
    <w:rsid w:val="00983BB0"/>
    <w:rsid w:val="00983CB5"/>
    <w:rsid w:val="00983CC2"/>
    <w:rsid w:val="00983CEC"/>
    <w:rsid w:val="00983D8C"/>
    <w:rsid w:val="00983E1B"/>
    <w:rsid w:val="009841BD"/>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B04"/>
    <w:rsid w:val="00984D86"/>
    <w:rsid w:val="00984DCB"/>
    <w:rsid w:val="00984E16"/>
    <w:rsid w:val="00984EF9"/>
    <w:rsid w:val="00985019"/>
    <w:rsid w:val="00985038"/>
    <w:rsid w:val="00985050"/>
    <w:rsid w:val="00985074"/>
    <w:rsid w:val="0098512D"/>
    <w:rsid w:val="0098514C"/>
    <w:rsid w:val="0098519A"/>
    <w:rsid w:val="009851B4"/>
    <w:rsid w:val="00985205"/>
    <w:rsid w:val="0098528A"/>
    <w:rsid w:val="0098529A"/>
    <w:rsid w:val="009852D7"/>
    <w:rsid w:val="009853A7"/>
    <w:rsid w:val="009853B9"/>
    <w:rsid w:val="009855D5"/>
    <w:rsid w:val="009856CD"/>
    <w:rsid w:val="00985735"/>
    <w:rsid w:val="0098575D"/>
    <w:rsid w:val="009857A6"/>
    <w:rsid w:val="00985859"/>
    <w:rsid w:val="009858C8"/>
    <w:rsid w:val="0098593D"/>
    <w:rsid w:val="0098594A"/>
    <w:rsid w:val="009859A0"/>
    <w:rsid w:val="00985A0E"/>
    <w:rsid w:val="00985A3E"/>
    <w:rsid w:val="00985AAA"/>
    <w:rsid w:val="00985B26"/>
    <w:rsid w:val="00985BEB"/>
    <w:rsid w:val="00985BF1"/>
    <w:rsid w:val="00985E48"/>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CBC"/>
    <w:rsid w:val="00986F3C"/>
    <w:rsid w:val="00986F8A"/>
    <w:rsid w:val="009870DC"/>
    <w:rsid w:val="00987298"/>
    <w:rsid w:val="009873FA"/>
    <w:rsid w:val="0098741D"/>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87E48"/>
    <w:rsid w:val="00987FF5"/>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7A"/>
    <w:rsid w:val="009911E8"/>
    <w:rsid w:val="009912B4"/>
    <w:rsid w:val="00991468"/>
    <w:rsid w:val="0099149D"/>
    <w:rsid w:val="009914E0"/>
    <w:rsid w:val="00991843"/>
    <w:rsid w:val="009918BC"/>
    <w:rsid w:val="009918F7"/>
    <w:rsid w:val="00991948"/>
    <w:rsid w:val="009919F9"/>
    <w:rsid w:val="00991A0A"/>
    <w:rsid w:val="00991A57"/>
    <w:rsid w:val="00991A7B"/>
    <w:rsid w:val="00991A82"/>
    <w:rsid w:val="00991AC3"/>
    <w:rsid w:val="00991AF9"/>
    <w:rsid w:val="00991BF7"/>
    <w:rsid w:val="00991C9A"/>
    <w:rsid w:val="00991D2A"/>
    <w:rsid w:val="00991D89"/>
    <w:rsid w:val="00992046"/>
    <w:rsid w:val="00992223"/>
    <w:rsid w:val="0099225B"/>
    <w:rsid w:val="009922B3"/>
    <w:rsid w:val="00992322"/>
    <w:rsid w:val="0099236C"/>
    <w:rsid w:val="00992405"/>
    <w:rsid w:val="00992555"/>
    <w:rsid w:val="00992692"/>
    <w:rsid w:val="00992816"/>
    <w:rsid w:val="00992888"/>
    <w:rsid w:val="009929CD"/>
    <w:rsid w:val="00992A32"/>
    <w:rsid w:val="00992A38"/>
    <w:rsid w:val="00992AAC"/>
    <w:rsid w:val="009930AE"/>
    <w:rsid w:val="00993135"/>
    <w:rsid w:val="0099314B"/>
    <w:rsid w:val="00993243"/>
    <w:rsid w:val="0099325D"/>
    <w:rsid w:val="0099349E"/>
    <w:rsid w:val="009935B0"/>
    <w:rsid w:val="00993603"/>
    <w:rsid w:val="0099369A"/>
    <w:rsid w:val="009936B3"/>
    <w:rsid w:val="00993768"/>
    <w:rsid w:val="0099376C"/>
    <w:rsid w:val="00993816"/>
    <w:rsid w:val="00993824"/>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DC9"/>
    <w:rsid w:val="00994E18"/>
    <w:rsid w:val="00994E4E"/>
    <w:rsid w:val="00994E81"/>
    <w:rsid w:val="009951D8"/>
    <w:rsid w:val="009951E8"/>
    <w:rsid w:val="009952CB"/>
    <w:rsid w:val="00995412"/>
    <w:rsid w:val="0099547A"/>
    <w:rsid w:val="0099552F"/>
    <w:rsid w:val="00995640"/>
    <w:rsid w:val="009956A5"/>
    <w:rsid w:val="009956F2"/>
    <w:rsid w:val="00995782"/>
    <w:rsid w:val="009957C5"/>
    <w:rsid w:val="009957D2"/>
    <w:rsid w:val="009957F6"/>
    <w:rsid w:val="009959B6"/>
    <w:rsid w:val="00995D70"/>
    <w:rsid w:val="009960E7"/>
    <w:rsid w:val="0099617C"/>
    <w:rsid w:val="009961F2"/>
    <w:rsid w:val="00996282"/>
    <w:rsid w:val="0099656D"/>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77D"/>
    <w:rsid w:val="00997C5F"/>
    <w:rsid w:val="00997C66"/>
    <w:rsid w:val="00997CDB"/>
    <w:rsid w:val="00997F03"/>
    <w:rsid w:val="00997F4C"/>
    <w:rsid w:val="00997F8D"/>
    <w:rsid w:val="00997FC2"/>
    <w:rsid w:val="009A002B"/>
    <w:rsid w:val="009A0162"/>
    <w:rsid w:val="009A0180"/>
    <w:rsid w:val="009A01A2"/>
    <w:rsid w:val="009A0279"/>
    <w:rsid w:val="009A029D"/>
    <w:rsid w:val="009A065F"/>
    <w:rsid w:val="009A067B"/>
    <w:rsid w:val="009A0709"/>
    <w:rsid w:val="009A07F4"/>
    <w:rsid w:val="009A09B8"/>
    <w:rsid w:val="009A09EC"/>
    <w:rsid w:val="009A0A04"/>
    <w:rsid w:val="009A0A0A"/>
    <w:rsid w:val="009A0A40"/>
    <w:rsid w:val="009A0A55"/>
    <w:rsid w:val="009A0B82"/>
    <w:rsid w:val="009A0CB8"/>
    <w:rsid w:val="009A0CDA"/>
    <w:rsid w:val="009A0EDD"/>
    <w:rsid w:val="009A0F05"/>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A4"/>
    <w:rsid w:val="009A3826"/>
    <w:rsid w:val="009A3861"/>
    <w:rsid w:val="009A38D8"/>
    <w:rsid w:val="009A395B"/>
    <w:rsid w:val="009A3991"/>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973"/>
    <w:rsid w:val="009A5A19"/>
    <w:rsid w:val="009A5A85"/>
    <w:rsid w:val="009A5C4A"/>
    <w:rsid w:val="009A5D46"/>
    <w:rsid w:val="009A5F40"/>
    <w:rsid w:val="009A60BB"/>
    <w:rsid w:val="009A60DA"/>
    <w:rsid w:val="009A6166"/>
    <w:rsid w:val="009A6181"/>
    <w:rsid w:val="009A62FC"/>
    <w:rsid w:val="009A6374"/>
    <w:rsid w:val="009A63FC"/>
    <w:rsid w:val="009A648F"/>
    <w:rsid w:val="009A64C9"/>
    <w:rsid w:val="009A6552"/>
    <w:rsid w:val="009A66A1"/>
    <w:rsid w:val="009A68D1"/>
    <w:rsid w:val="009A68E6"/>
    <w:rsid w:val="009A69D8"/>
    <w:rsid w:val="009A6B31"/>
    <w:rsid w:val="009A6CC0"/>
    <w:rsid w:val="009A6D3F"/>
    <w:rsid w:val="009A6E3A"/>
    <w:rsid w:val="009A6E5E"/>
    <w:rsid w:val="009A6EDE"/>
    <w:rsid w:val="009A7052"/>
    <w:rsid w:val="009A7150"/>
    <w:rsid w:val="009A722B"/>
    <w:rsid w:val="009A7453"/>
    <w:rsid w:val="009A7464"/>
    <w:rsid w:val="009A7738"/>
    <w:rsid w:val="009A77BE"/>
    <w:rsid w:val="009A78D6"/>
    <w:rsid w:val="009A79F9"/>
    <w:rsid w:val="009A7A35"/>
    <w:rsid w:val="009A7B73"/>
    <w:rsid w:val="009A7C5D"/>
    <w:rsid w:val="009A7D65"/>
    <w:rsid w:val="009A7DB0"/>
    <w:rsid w:val="009A7EE4"/>
    <w:rsid w:val="009A7F0F"/>
    <w:rsid w:val="009A7F37"/>
    <w:rsid w:val="009A7FC9"/>
    <w:rsid w:val="009B0236"/>
    <w:rsid w:val="009B025F"/>
    <w:rsid w:val="009B0387"/>
    <w:rsid w:val="009B0418"/>
    <w:rsid w:val="009B04E5"/>
    <w:rsid w:val="009B0532"/>
    <w:rsid w:val="009B080B"/>
    <w:rsid w:val="009B097E"/>
    <w:rsid w:val="009B0A47"/>
    <w:rsid w:val="009B0C87"/>
    <w:rsid w:val="009B0DBD"/>
    <w:rsid w:val="009B0E4C"/>
    <w:rsid w:val="009B1020"/>
    <w:rsid w:val="009B103F"/>
    <w:rsid w:val="009B1094"/>
    <w:rsid w:val="009B1100"/>
    <w:rsid w:val="009B1528"/>
    <w:rsid w:val="009B15AB"/>
    <w:rsid w:val="009B15E5"/>
    <w:rsid w:val="009B1628"/>
    <w:rsid w:val="009B165C"/>
    <w:rsid w:val="009B1788"/>
    <w:rsid w:val="009B17B7"/>
    <w:rsid w:val="009B17CB"/>
    <w:rsid w:val="009B17DA"/>
    <w:rsid w:val="009B1A29"/>
    <w:rsid w:val="009B1AF9"/>
    <w:rsid w:val="009B1CA3"/>
    <w:rsid w:val="009B1EFB"/>
    <w:rsid w:val="009B1F27"/>
    <w:rsid w:val="009B1F6D"/>
    <w:rsid w:val="009B1F74"/>
    <w:rsid w:val="009B1FB4"/>
    <w:rsid w:val="009B2045"/>
    <w:rsid w:val="009B22C7"/>
    <w:rsid w:val="009B241C"/>
    <w:rsid w:val="009B2451"/>
    <w:rsid w:val="009B248A"/>
    <w:rsid w:val="009B2567"/>
    <w:rsid w:val="009B25DB"/>
    <w:rsid w:val="009B26C5"/>
    <w:rsid w:val="009B27B3"/>
    <w:rsid w:val="009B27F5"/>
    <w:rsid w:val="009B28F9"/>
    <w:rsid w:val="009B2A41"/>
    <w:rsid w:val="009B2A73"/>
    <w:rsid w:val="009B2CA2"/>
    <w:rsid w:val="009B2DEE"/>
    <w:rsid w:val="009B2E84"/>
    <w:rsid w:val="009B2FA8"/>
    <w:rsid w:val="009B2FAD"/>
    <w:rsid w:val="009B303E"/>
    <w:rsid w:val="009B30DC"/>
    <w:rsid w:val="009B312C"/>
    <w:rsid w:val="009B31B2"/>
    <w:rsid w:val="009B328C"/>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4EE"/>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DD"/>
    <w:rsid w:val="009B6928"/>
    <w:rsid w:val="009B6B82"/>
    <w:rsid w:val="009B6D2C"/>
    <w:rsid w:val="009B6D3F"/>
    <w:rsid w:val="009B6DE5"/>
    <w:rsid w:val="009B6EA4"/>
    <w:rsid w:val="009B6EBA"/>
    <w:rsid w:val="009B6F01"/>
    <w:rsid w:val="009B6F25"/>
    <w:rsid w:val="009B6F61"/>
    <w:rsid w:val="009B70E7"/>
    <w:rsid w:val="009B71E2"/>
    <w:rsid w:val="009B73AA"/>
    <w:rsid w:val="009B74CE"/>
    <w:rsid w:val="009B757F"/>
    <w:rsid w:val="009B763C"/>
    <w:rsid w:val="009B7646"/>
    <w:rsid w:val="009B7786"/>
    <w:rsid w:val="009B7998"/>
    <w:rsid w:val="009B79BF"/>
    <w:rsid w:val="009B7A64"/>
    <w:rsid w:val="009B7A99"/>
    <w:rsid w:val="009B7B17"/>
    <w:rsid w:val="009B7B64"/>
    <w:rsid w:val="009B7BC5"/>
    <w:rsid w:val="009B7C2E"/>
    <w:rsid w:val="009B7E74"/>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8A"/>
    <w:rsid w:val="009C0FE8"/>
    <w:rsid w:val="009C113E"/>
    <w:rsid w:val="009C11A1"/>
    <w:rsid w:val="009C12A9"/>
    <w:rsid w:val="009C15CA"/>
    <w:rsid w:val="009C16E2"/>
    <w:rsid w:val="009C17C6"/>
    <w:rsid w:val="009C191B"/>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79"/>
    <w:rsid w:val="009C25AA"/>
    <w:rsid w:val="009C26BF"/>
    <w:rsid w:val="009C2750"/>
    <w:rsid w:val="009C2866"/>
    <w:rsid w:val="009C29C9"/>
    <w:rsid w:val="009C2B51"/>
    <w:rsid w:val="009C2D14"/>
    <w:rsid w:val="009C2E35"/>
    <w:rsid w:val="009C2E74"/>
    <w:rsid w:val="009C2EB9"/>
    <w:rsid w:val="009C2F01"/>
    <w:rsid w:val="009C31E0"/>
    <w:rsid w:val="009C32D8"/>
    <w:rsid w:val="009C33BC"/>
    <w:rsid w:val="009C33F9"/>
    <w:rsid w:val="009C3498"/>
    <w:rsid w:val="009C39D1"/>
    <w:rsid w:val="009C3ADA"/>
    <w:rsid w:val="009C3B9E"/>
    <w:rsid w:val="009C3CD5"/>
    <w:rsid w:val="009C3E35"/>
    <w:rsid w:val="009C3EA8"/>
    <w:rsid w:val="009C3EFD"/>
    <w:rsid w:val="009C3FB7"/>
    <w:rsid w:val="009C41F3"/>
    <w:rsid w:val="009C41FB"/>
    <w:rsid w:val="009C4249"/>
    <w:rsid w:val="009C425E"/>
    <w:rsid w:val="009C42D0"/>
    <w:rsid w:val="009C43B1"/>
    <w:rsid w:val="009C4418"/>
    <w:rsid w:val="009C44BF"/>
    <w:rsid w:val="009C44DF"/>
    <w:rsid w:val="009C452A"/>
    <w:rsid w:val="009C4683"/>
    <w:rsid w:val="009C480E"/>
    <w:rsid w:val="009C4878"/>
    <w:rsid w:val="009C48EE"/>
    <w:rsid w:val="009C4953"/>
    <w:rsid w:val="009C498D"/>
    <w:rsid w:val="009C4A23"/>
    <w:rsid w:val="009C4A2C"/>
    <w:rsid w:val="009C4A7B"/>
    <w:rsid w:val="009C4B3B"/>
    <w:rsid w:val="009C4CE7"/>
    <w:rsid w:val="009C4DAA"/>
    <w:rsid w:val="009C4ED8"/>
    <w:rsid w:val="009C4FBA"/>
    <w:rsid w:val="009C513B"/>
    <w:rsid w:val="009C5146"/>
    <w:rsid w:val="009C51A9"/>
    <w:rsid w:val="009C520A"/>
    <w:rsid w:val="009C522D"/>
    <w:rsid w:val="009C527B"/>
    <w:rsid w:val="009C527E"/>
    <w:rsid w:val="009C52CD"/>
    <w:rsid w:val="009C52DA"/>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AE5"/>
    <w:rsid w:val="009C7B99"/>
    <w:rsid w:val="009C7BA1"/>
    <w:rsid w:val="009C7BDB"/>
    <w:rsid w:val="009C7CA8"/>
    <w:rsid w:val="009C7F92"/>
    <w:rsid w:val="009C7F9B"/>
    <w:rsid w:val="009C7F9E"/>
    <w:rsid w:val="009D001B"/>
    <w:rsid w:val="009D016A"/>
    <w:rsid w:val="009D0250"/>
    <w:rsid w:val="009D03F7"/>
    <w:rsid w:val="009D04EF"/>
    <w:rsid w:val="009D0658"/>
    <w:rsid w:val="009D07BC"/>
    <w:rsid w:val="009D07CE"/>
    <w:rsid w:val="009D0979"/>
    <w:rsid w:val="009D0C2B"/>
    <w:rsid w:val="009D0E65"/>
    <w:rsid w:val="009D0EAF"/>
    <w:rsid w:val="009D0EB3"/>
    <w:rsid w:val="009D0EBB"/>
    <w:rsid w:val="009D107E"/>
    <w:rsid w:val="009D1133"/>
    <w:rsid w:val="009D130A"/>
    <w:rsid w:val="009D1322"/>
    <w:rsid w:val="009D1359"/>
    <w:rsid w:val="009D141A"/>
    <w:rsid w:val="009D154E"/>
    <w:rsid w:val="009D159A"/>
    <w:rsid w:val="009D15EA"/>
    <w:rsid w:val="009D1710"/>
    <w:rsid w:val="009D1896"/>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67"/>
    <w:rsid w:val="009D25B0"/>
    <w:rsid w:val="009D264F"/>
    <w:rsid w:val="009D26BA"/>
    <w:rsid w:val="009D26C8"/>
    <w:rsid w:val="009D26EB"/>
    <w:rsid w:val="009D27C5"/>
    <w:rsid w:val="009D27E2"/>
    <w:rsid w:val="009D27ED"/>
    <w:rsid w:val="009D28D0"/>
    <w:rsid w:val="009D2995"/>
    <w:rsid w:val="009D2A3F"/>
    <w:rsid w:val="009D2A4C"/>
    <w:rsid w:val="009D2AC0"/>
    <w:rsid w:val="009D2AE6"/>
    <w:rsid w:val="009D314E"/>
    <w:rsid w:val="009D334D"/>
    <w:rsid w:val="009D337E"/>
    <w:rsid w:val="009D33B3"/>
    <w:rsid w:val="009D33F3"/>
    <w:rsid w:val="009D34C9"/>
    <w:rsid w:val="009D35EB"/>
    <w:rsid w:val="009D38F4"/>
    <w:rsid w:val="009D38FB"/>
    <w:rsid w:val="009D3AF5"/>
    <w:rsid w:val="009D3BE4"/>
    <w:rsid w:val="009D3C57"/>
    <w:rsid w:val="009D3D14"/>
    <w:rsid w:val="009D3D57"/>
    <w:rsid w:val="009D3E4B"/>
    <w:rsid w:val="009D3E83"/>
    <w:rsid w:val="009D3EA4"/>
    <w:rsid w:val="009D4006"/>
    <w:rsid w:val="009D4018"/>
    <w:rsid w:val="009D41EB"/>
    <w:rsid w:val="009D4222"/>
    <w:rsid w:val="009D42D8"/>
    <w:rsid w:val="009D4373"/>
    <w:rsid w:val="009D448B"/>
    <w:rsid w:val="009D45C7"/>
    <w:rsid w:val="009D476A"/>
    <w:rsid w:val="009D479E"/>
    <w:rsid w:val="009D47F2"/>
    <w:rsid w:val="009D4972"/>
    <w:rsid w:val="009D49F2"/>
    <w:rsid w:val="009D4B74"/>
    <w:rsid w:val="009D4BD5"/>
    <w:rsid w:val="009D4BEE"/>
    <w:rsid w:val="009D4BF1"/>
    <w:rsid w:val="009D5035"/>
    <w:rsid w:val="009D5036"/>
    <w:rsid w:val="009D5191"/>
    <w:rsid w:val="009D51A8"/>
    <w:rsid w:val="009D51F5"/>
    <w:rsid w:val="009D51F8"/>
    <w:rsid w:val="009D520E"/>
    <w:rsid w:val="009D522D"/>
    <w:rsid w:val="009D5336"/>
    <w:rsid w:val="009D5473"/>
    <w:rsid w:val="009D59CF"/>
    <w:rsid w:val="009D59D3"/>
    <w:rsid w:val="009D59E0"/>
    <w:rsid w:val="009D5A56"/>
    <w:rsid w:val="009D5A61"/>
    <w:rsid w:val="009D5C5E"/>
    <w:rsid w:val="009D5DDD"/>
    <w:rsid w:val="009D5E48"/>
    <w:rsid w:val="009D5F39"/>
    <w:rsid w:val="009D5FD0"/>
    <w:rsid w:val="009D6017"/>
    <w:rsid w:val="009D65E6"/>
    <w:rsid w:val="009D69AF"/>
    <w:rsid w:val="009D6A4C"/>
    <w:rsid w:val="009D6A98"/>
    <w:rsid w:val="009D6B96"/>
    <w:rsid w:val="009D6F43"/>
    <w:rsid w:val="009D6F61"/>
    <w:rsid w:val="009D71C6"/>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407"/>
    <w:rsid w:val="009E0417"/>
    <w:rsid w:val="009E0444"/>
    <w:rsid w:val="009E04E3"/>
    <w:rsid w:val="009E0524"/>
    <w:rsid w:val="009E06AB"/>
    <w:rsid w:val="009E077E"/>
    <w:rsid w:val="009E0792"/>
    <w:rsid w:val="009E08C8"/>
    <w:rsid w:val="009E08DD"/>
    <w:rsid w:val="009E0924"/>
    <w:rsid w:val="009E0976"/>
    <w:rsid w:val="009E09AC"/>
    <w:rsid w:val="009E0D00"/>
    <w:rsid w:val="009E0F1C"/>
    <w:rsid w:val="009E0F27"/>
    <w:rsid w:val="009E0F9E"/>
    <w:rsid w:val="009E0FBA"/>
    <w:rsid w:val="009E11D0"/>
    <w:rsid w:val="009E125D"/>
    <w:rsid w:val="009E1374"/>
    <w:rsid w:val="009E1385"/>
    <w:rsid w:val="009E139F"/>
    <w:rsid w:val="009E1426"/>
    <w:rsid w:val="009E1581"/>
    <w:rsid w:val="009E1597"/>
    <w:rsid w:val="009E16E9"/>
    <w:rsid w:val="009E173E"/>
    <w:rsid w:val="009E1924"/>
    <w:rsid w:val="009E19AD"/>
    <w:rsid w:val="009E1B17"/>
    <w:rsid w:val="009E1BB2"/>
    <w:rsid w:val="009E1BB5"/>
    <w:rsid w:val="009E1C22"/>
    <w:rsid w:val="009E1C4F"/>
    <w:rsid w:val="009E1D35"/>
    <w:rsid w:val="009E1E06"/>
    <w:rsid w:val="009E21D3"/>
    <w:rsid w:val="009E22F1"/>
    <w:rsid w:val="009E2321"/>
    <w:rsid w:val="009E233E"/>
    <w:rsid w:val="009E234C"/>
    <w:rsid w:val="009E2380"/>
    <w:rsid w:val="009E23DC"/>
    <w:rsid w:val="009E2537"/>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3B4"/>
    <w:rsid w:val="009E341E"/>
    <w:rsid w:val="009E3427"/>
    <w:rsid w:val="009E3467"/>
    <w:rsid w:val="009E3992"/>
    <w:rsid w:val="009E3ADF"/>
    <w:rsid w:val="009E3B28"/>
    <w:rsid w:val="009E3B9A"/>
    <w:rsid w:val="009E3C48"/>
    <w:rsid w:val="009E3C6B"/>
    <w:rsid w:val="009E3E24"/>
    <w:rsid w:val="009E3E49"/>
    <w:rsid w:val="009E3F67"/>
    <w:rsid w:val="009E4045"/>
    <w:rsid w:val="009E40C2"/>
    <w:rsid w:val="009E41F6"/>
    <w:rsid w:val="009E4334"/>
    <w:rsid w:val="009E43DF"/>
    <w:rsid w:val="009E43F8"/>
    <w:rsid w:val="009E4463"/>
    <w:rsid w:val="009E44B1"/>
    <w:rsid w:val="009E4500"/>
    <w:rsid w:val="009E4669"/>
    <w:rsid w:val="009E47CE"/>
    <w:rsid w:val="009E47DC"/>
    <w:rsid w:val="009E4871"/>
    <w:rsid w:val="009E48DC"/>
    <w:rsid w:val="009E49F4"/>
    <w:rsid w:val="009E4A47"/>
    <w:rsid w:val="009E4AC7"/>
    <w:rsid w:val="009E4AEE"/>
    <w:rsid w:val="009E4B52"/>
    <w:rsid w:val="009E4C1D"/>
    <w:rsid w:val="009E5155"/>
    <w:rsid w:val="009E522B"/>
    <w:rsid w:val="009E5230"/>
    <w:rsid w:val="009E52AE"/>
    <w:rsid w:val="009E52C8"/>
    <w:rsid w:val="009E5316"/>
    <w:rsid w:val="009E53BB"/>
    <w:rsid w:val="009E5488"/>
    <w:rsid w:val="009E5490"/>
    <w:rsid w:val="009E55B2"/>
    <w:rsid w:val="009E566C"/>
    <w:rsid w:val="009E5698"/>
    <w:rsid w:val="009E56EA"/>
    <w:rsid w:val="009E5796"/>
    <w:rsid w:val="009E57A5"/>
    <w:rsid w:val="009E5811"/>
    <w:rsid w:val="009E5878"/>
    <w:rsid w:val="009E5B82"/>
    <w:rsid w:val="009E5E8D"/>
    <w:rsid w:val="009E6134"/>
    <w:rsid w:val="009E614B"/>
    <w:rsid w:val="009E617C"/>
    <w:rsid w:val="009E61AF"/>
    <w:rsid w:val="009E61E9"/>
    <w:rsid w:val="009E63AF"/>
    <w:rsid w:val="009E6412"/>
    <w:rsid w:val="009E678A"/>
    <w:rsid w:val="009E6834"/>
    <w:rsid w:val="009E6A12"/>
    <w:rsid w:val="009E6BC6"/>
    <w:rsid w:val="009E6C58"/>
    <w:rsid w:val="009E6E15"/>
    <w:rsid w:val="009E6F71"/>
    <w:rsid w:val="009E6FCF"/>
    <w:rsid w:val="009E7072"/>
    <w:rsid w:val="009E70C5"/>
    <w:rsid w:val="009E716E"/>
    <w:rsid w:val="009E7188"/>
    <w:rsid w:val="009E72A6"/>
    <w:rsid w:val="009E740B"/>
    <w:rsid w:val="009E74B3"/>
    <w:rsid w:val="009E74E4"/>
    <w:rsid w:val="009E750B"/>
    <w:rsid w:val="009E7970"/>
    <w:rsid w:val="009E7C51"/>
    <w:rsid w:val="009E7C6E"/>
    <w:rsid w:val="009E7C99"/>
    <w:rsid w:val="009E7DC9"/>
    <w:rsid w:val="009E7F32"/>
    <w:rsid w:val="009F0278"/>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8E"/>
    <w:rsid w:val="009F1134"/>
    <w:rsid w:val="009F1158"/>
    <w:rsid w:val="009F119E"/>
    <w:rsid w:val="009F11EE"/>
    <w:rsid w:val="009F11F8"/>
    <w:rsid w:val="009F1206"/>
    <w:rsid w:val="009F12F4"/>
    <w:rsid w:val="009F1381"/>
    <w:rsid w:val="009F13A0"/>
    <w:rsid w:val="009F1457"/>
    <w:rsid w:val="009F14C7"/>
    <w:rsid w:val="009F1666"/>
    <w:rsid w:val="009F167E"/>
    <w:rsid w:val="009F17A5"/>
    <w:rsid w:val="009F17CE"/>
    <w:rsid w:val="009F17D3"/>
    <w:rsid w:val="009F181B"/>
    <w:rsid w:val="009F19A8"/>
    <w:rsid w:val="009F1A45"/>
    <w:rsid w:val="009F1A62"/>
    <w:rsid w:val="009F1A7F"/>
    <w:rsid w:val="009F1AD8"/>
    <w:rsid w:val="009F1B3D"/>
    <w:rsid w:val="009F1BE6"/>
    <w:rsid w:val="009F1CC8"/>
    <w:rsid w:val="009F1D51"/>
    <w:rsid w:val="009F20FF"/>
    <w:rsid w:val="009F2158"/>
    <w:rsid w:val="009F2395"/>
    <w:rsid w:val="009F23A2"/>
    <w:rsid w:val="009F2453"/>
    <w:rsid w:val="009F2486"/>
    <w:rsid w:val="009F2495"/>
    <w:rsid w:val="009F2532"/>
    <w:rsid w:val="009F2536"/>
    <w:rsid w:val="009F2541"/>
    <w:rsid w:val="009F2563"/>
    <w:rsid w:val="009F2588"/>
    <w:rsid w:val="009F2630"/>
    <w:rsid w:val="009F2641"/>
    <w:rsid w:val="009F2731"/>
    <w:rsid w:val="009F275E"/>
    <w:rsid w:val="009F277C"/>
    <w:rsid w:val="009F27B8"/>
    <w:rsid w:val="009F2835"/>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3D8"/>
    <w:rsid w:val="009F34CC"/>
    <w:rsid w:val="009F371C"/>
    <w:rsid w:val="009F3887"/>
    <w:rsid w:val="009F3A79"/>
    <w:rsid w:val="009F3A80"/>
    <w:rsid w:val="009F3B1F"/>
    <w:rsid w:val="009F3B46"/>
    <w:rsid w:val="009F3C17"/>
    <w:rsid w:val="009F3D31"/>
    <w:rsid w:val="009F3E60"/>
    <w:rsid w:val="009F4096"/>
    <w:rsid w:val="009F4159"/>
    <w:rsid w:val="009F4211"/>
    <w:rsid w:val="009F42CC"/>
    <w:rsid w:val="009F443B"/>
    <w:rsid w:val="009F446B"/>
    <w:rsid w:val="009F448D"/>
    <w:rsid w:val="009F4590"/>
    <w:rsid w:val="009F45AA"/>
    <w:rsid w:val="009F45E2"/>
    <w:rsid w:val="009F464A"/>
    <w:rsid w:val="009F4667"/>
    <w:rsid w:val="009F4724"/>
    <w:rsid w:val="009F4878"/>
    <w:rsid w:val="009F4973"/>
    <w:rsid w:val="009F4A6E"/>
    <w:rsid w:val="009F4A75"/>
    <w:rsid w:val="009F4C1B"/>
    <w:rsid w:val="009F4CAA"/>
    <w:rsid w:val="009F4E2A"/>
    <w:rsid w:val="009F4FF2"/>
    <w:rsid w:val="009F5013"/>
    <w:rsid w:val="009F5121"/>
    <w:rsid w:val="009F518C"/>
    <w:rsid w:val="009F51FF"/>
    <w:rsid w:val="009F5213"/>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74"/>
    <w:rsid w:val="009F5FC8"/>
    <w:rsid w:val="009F6013"/>
    <w:rsid w:val="009F6139"/>
    <w:rsid w:val="009F62CB"/>
    <w:rsid w:val="009F633E"/>
    <w:rsid w:val="009F63C5"/>
    <w:rsid w:val="009F6547"/>
    <w:rsid w:val="009F66C3"/>
    <w:rsid w:val="009F66CB"/>
    <w:rsid w:val="009F66E1"/>
    <w:rsid w:val="009F6712"/>
    <w:rsid w:val="009F6743"/>
    <w:rsid w:val="009F677C"/>
    <w:rsid w:val="009F6796"/>
    <w:rsid w:val="009F67E8"/>
    <w:rsid w:val="009F685A"/>
    <w:rsid w:val="009F6882"/>
    <w:rsid w:val="009F6887"/>
    <w:rsid w:val="009F6A48"/>
    <w:rsid w:val="009F6AB9"/>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1C"/>
    <w:rsid w:val="009F7B67"/>
    <w:rsid w:val="009F7CD6"/>
    <w:rsid w:val="009F7E0E"/>
    <w:rsid w:val="009F7E21"/>
    <w:rsid w:val="009F7E69"/>
    <w:rsid w:val="00A00045"/>
    <w:rsid w:val="00A000FA"/>
    <w:rsid w:val="00A0016C"/>
    <w:rsid w:val="00A002A6"/>
    <w:rsid w:val="00A002DF"/>
    <w:rsid w:val="00A00322"/>
    <w:rsid w:val="00A003D0"/>
    <w:rsid w:val="00A005BA"/>
    <w:rsid w:val="00A005E3"/>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0D5"/>
    <w:rsid w:val="00A01119"/>
    <w:rsid w:val="00A0117C"/>
    <w:rsid w:val="00A0122A"/>
    <w:rsid w:val="00A01263"/>
    <w:rsid w:val="00A0138B"/>
    <w:rsid w:val="00A014EA"/>
    <w:rsid w:val="00A015D6"/>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85"/>
    <w:rsid w:val="00A02B47"/>
    <w:rsid w:val="00A02BEE"/>
    <w:rsid w:val="00A02C1E"/>
    <w:rsid w:val="00A02C7B"/>
    <w:rsid w:val="00A02E23"/>
    <w:rsid w:val="00A02E51"/>
    <w:rsid w:val="00A02EB4"/>
    <w:rsid w:val="00A03026"/>
    <w:rsid w:val="00A031D8"/>
    <w:rsid w:val="00A0322F"/>
    <w:rsid w:val="00A032CC"/>
    <w:rsid w:val="00A033EB"/>
    <w:rsid w:val="00A03465"/>
    <w:rsid w:val="00A035D1"/>
    <w:rsid w:val="00A0365E"/>
    <w:rsid w:val="00A0370D"/>
    <w:rsid w:val="00A0375B"/>
    <w:rsid w:val="00A0384E"/>
    <w:rsid w:val="00A03953"/>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A7"/>
    <w:rsid w:val="00A044E0"/>
    <w:rsid w:val="00A044EA"/>
    <w:rsid w:val="00A0455F"/>
    <w:rsid w:val="00A04764"/>
    <w:rsid w:val="00A047B5"/>
    <w:rsid w:val="00A0485B"/>
    <w:rsid w:val="00A04862"/>
    <w:rsid w:val="00A04921"/>
    <w:rsid w:val="00A04B83"/>
    <w:rsid w:val="00A04B9A"/>
    <w:rsid w:val="00A04BEA"/>
    <w:rsid w:val="00A04C1A"/>
    <w:rsid w:val="00A04C76"/>
    <w:rsid w:val="00A04DAD"/>
    <w:rsid w:val="00A04E64"/>
    <w:rsid w:val="00A04E72"/>
    <w:rsid w:val="00A05018"/>
    <w:rsid w:val="00A05031"/>
    <w:rsid w:val="00A051C8"/>
    <w:rsid w:val="00A052E6"/>
    <w:rsid w:val="00A052F4"/>
    <w:rsid w:val="00A0552A"/>
    <w:rsid w:val="00A055FF"/>
    <w:rsid w:val="00A056D2"/>
    <w:rsid w:val="00A05731"/>
    <w:rsid w:val="00A0586E"/>
    <w:rsid w:val="00A0596C"/>
    <w:rsid w:val="00A05C5D"/>
    <w:rsid w:val="00A05D60"/>
    <w:rsid w:val="00A05F2C"/>
    <w:rsid w:val="00A062C6"/>
    <w:rsid w:val="00A06348"/>
    <w:rsid w:val="00A0645E"/>
    <w:rsid w:val="00A06487"/>
    <w:rsid w:val="00A064DC"/>
    <w:rsid w:val="00A06515"/>
    <w:rsid w:val="00A06551"/>
    <w:rsid w:val="00A0655B"/>
    <w:rsid w:val="00A0657A"/>
    <w:rsid w:val="00A06677"/>
    <w:rsid w:val="00A067F6"/>
    <w:rsid w:val="00A068BF"/>
    <w:rsid w:val="00A06944"/>
    <w:rsid w:val="00A06995"/>
    <w:rsid w:val="00A069D5"/>
    <w:rsid w:val="00A06AE7"/>
    <w:rsid w:val="00A06B2A"/>
    <w:rsid w:val="00A06D5A"/>
    <w:rsid w:val="00A06DE1"/>
    <w:rsid w:val="00A06E43"/>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BA"/>
    <w:rsid w:val="00A07DED"/>
    <w:rsid w:val="00A07E64"/>
    <w:rsid w:val="00A07EC4"/>
    <w:rsid w:val="00A1015D"/>
    <w:rsid w:val="00A102D8"/>
    <w:rsid w:val="00A1033B"/>
    <w:rsid w:val="00A1049D"/>
    <w:rsid w:val="00A104A7"/>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1B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2E5"/>
    <w:rsid w:val="00A12399"/>
    <w:rsid w:val="00A1241F"/>
    <w:rsid w:val="00A12435"/>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281"/>
    <w:rsid w:val="00A1337F"/>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5CF"/>
    <w:rsid w:val="00A15762"/>
    <w:rsid w:val="00A1580F"/>
    <w:rsid w:val="00A1593E"/>
    <w:rsid w:val="00A15964"/>
    <w:rsid w:val="00A15D1F"/>
    <w:rsid w:val="00A15F00"/>
    <w:rsid w:val="00A15F2E"/>
    <w:rsid w:val="00A15FB7"/>
    <w:rsid w:val="00A16121"/>
    <w:rsid w:val="00A16185"/>
    <w:rsid w:val="00A161AF"/>
    <w:rsid w:val="00A161E6"/>
    <w:rsid w:val="00A161FA"/>
    <w:rsid w:val="00A162CE"/>
    <w:rsid w:val="00A16529"/>
    <w:rsid w:val="00A16612"/>
    <w:rsid w:val="00A166BE"/>
    <w:rsid w:val="00A166C6"/>
    <w:rsid w:val="00A1678D"/>
    <w:rsid w:val="00A16865"/>
    <w:rsid w:val="00A16988"/>
    <w:rsid w:val="00A169AE"/>
    <w:rsid w:val="00A16ABB"/>
    <w:rsid w:val="00A16B33"/>
    <w:rsid w:val="00A16B41"/>
    <w:rsid w:val="00A16B6E"/>
    <w:rsid w:val="00A16BB7"/>
    <w:rsid w:val="00A16D1D"/>
    <w:rsid w:val="00A16E33"/>
    <w:rsid w:val="00A16E3D"/>
    <w:rsid w:val="00A16EF5"/>
    <w:rsid w:val="00A17097"/>
    <w:rsid w:val="00A17131"/>
    <w:rsid w:val="00A1718B"/>
    <w:rsid w:val="00A171C3"/>
    <w:rsid w:val="00A17201"/>
    <w:rsid w:val="00A172C9"/>
    <w:rsid w:val="00A17321"/>
    <w:rsid w:val="00A173A9"/>
    <w:rsid w:val="00A173AF"/>
    <w:rsid w:val="00A17439"/>
    <w:rsid w:val="00A175CB"/>
    <w:rsid w:val="00A176D2"/>
    <w:rsid w:val="00A177C2"/>
    <w:rsid w:val="00A177E6"/>
    <w:rsid w:val="00A17842"/>
    <w:rsid w:val="00A17AC1"/>
    <w:rsid w:val="00A17BB3"/>
    <w:rsid w:val="00A17BE7"/>
    <w:rsid w:val="00A17C39"/>
    <w:rsid w:val="00A17D5E"/>
    <w:rsid w:val="00A17F07"/>
    <w:rsid w:val="00A17F7A"/>
    <w:rsid w:val="00A17FC3"/>
    <w:rsid w:val="00A20034"/>
    <w:rsid w:val="00A20102"/>
    <w:rsid w:val="00A201C8"/>
    <w:rsid w:val="00A2022F"/>
    <w:rsid w:val="00A204E7"/>
    <w:rsid w:val="00A20591"/>
    <w:rsid w:val="00A2067B"/>
    <w:rsid w:val="00A20731"/>
    <w:rsid w:val="00A20732"/>
    <w:rsid w:val="00A2082B"/>
    <w:rsid w:val="00A20897"/>
    <w:rsid w:val="00A20A51"/>
    <w:rsid w:val="00A20BB8"/>
    <w:rsid w:val="00A20DA1"/>
    <w:rsid w:val="00A20F4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ED0"/>
    <w:rsid w:val="00A21F0B"/>
    <w:rsid w:val="00A21F62"/>
    <w:rsid w:val="00A2205B"/>
    <w:rsid w:val="00A2211D"/>
    <w:rsid w:val="00A222C0"/>
    <w:rsid w:val="00A2263C"/>
    <w:rsid w:val="00A22643"/>
    <w:rsid w:val="00A226F7"/>
    <w:rsid w:val="00A22714"/>
    <w:rsid w:val="00A2289F"/>
    <w:rsid w:val="00A228AD"/>
    <w:rsid w:val="00A228C1"/>
    <w:rsid w:val="00A22AC9"/>
    <w:rsid w:val="00A22D3B"/>
    <w:rsid w:val="00A22F51"/>
    <w:rsid w:val="00A22FE5"/>
    <w:rsid w:val="00A2309C"/>
    <w:rsid w:val="00A230D2"/>
    <w:rsid w:val="00A23257"/>
    <w:rsid w:val="00A2341F"/>
    <w:rsid w:val="00A2356A"/>
    <w:rsid w:val="00A23592"/>
    <w:rsid w:val="00A235F2"/>
    <w:rsid w:val="00A236A4"/>
    <w:rsid w:val="00A237F2"/>
    <w:rsid w:val="00A23814"/>
    <w:rsid w:val="00A23896"/>
    <w:rsid w:val="00A23947"/>
    <w:rsid w:val="00A23A38"/>
    <w:rsid w:val="00A23AE3"/>
    <w:rsid w:val="00A23B42"/>
    <w:rsid w:val="00A23C20"/>
    <w:rsid w:val="00A23CB0"/>
    <w:rsid w:val="00A23CDF"/>
    <w:rsid w:val="00A23D1D"/>
    <w:rsid w:val="00A23D3B"/>
    <w:rsid w:val="00A23D5B"/>
    <w:rsid w:val="00A23D8A"/>
    <w:rsid w:val="00A23DBF"/>
    <w:rsid w:val="00A23E11"/>
    <w:rsid w:val="00A23FB2"/>
    <w:rsid w:val="00A240AA"/>
    <w:rsid w:val="00A2428E"/>
    <w:rsid w:val="00A242DA"/>
    <w:rsid w:val="00A24460"/>
    <w:rsid w:val="00A2449C"/>
    <w:rsid w:val="00A244AA"/>
    <w:rsid w:val="00A244AF"/>
    <w:rsid w:val="00A244CC"/>
    <w:rsid w:val="00A24533"/>
    <w:rsid w:val="00A24609"/>
    <w:rsid w:val="00A246E6"/>
    <w:rsid w:val="00A24763"/>
    <w:rsid w:val="00A247E1"/>
    <w:rsid w:val="00A247E7"/>
    <w:rsid w:val="00A248EF"/>
    <w:rsid w:val="00A24923"/>
    <w:rsid w:val="00A2496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C2D"/>
    <w:rsid w:val="00A25E16"/>
    <w:rsid w:val="00A25E4E"/>
    <w:rsid w:val="00A260E0"/>
    <w:rsid w:val="00A26119"/>
    <w:rsid w:val="00A26149"/>
    <w:rsid w:val="00A2633C"/>
    <w:rsid w:val="00A2640A"/>
    <w:rsid w:val="00A264CF"/>
    <w:rsid w:val="00A26625"/>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89F"/>
    <w:rsid w:val="00A2791D"/>
    <w:rsid w:val="00A27967"/>
    <w:rsid w:val="00A279E6"/>
    <w:rsid w:val="00A27A29"/>
    <w:rsid w:val="00A27A5F"/>
    <w:rsid w:val="00A27B21"/>
    <w:rsid w:val="00A27B7B"/>
    <w:rsid w:val="00A27BA8"/>
    <w:rsid w:val="00A27BB9"/>
    <w:rsid w:val="00A27BBE"/>
    <w:rsid w:val="00A27C6C"/>
    <w:rsid w:val="00A27D22"/>
    <w:rsid w:val="00A27E1C"/>
    <w:rsid w:val="00A27E78"/>
    <w:rsid w:val="00A27F3C"/>
    <w:rsid w:val="00A27F94"/>
    <w:rsid w:val="00A27FAA"/>
    <w:rsid w:val="00A30094"/>
    <w:rsid w:val="00A3013B"/>
    <w:rsid w:val="00A30224"/>
    <w:rsid w:val="00A3028F"/>
    <w:rsid w:val="00A30322"/>
    <w:rsid w:val="00A3037A"/>
    <w:rsid w:val="00A30429"/>
    <w:rsid w:val="00A30447"/>
    <w:rsid w:val="00A305C1"/>
    <w:rsid w:val="00A30657"/>
    <w:rsid w:val="00A307ED"/>
    <w:rsid w:val="00A3081A"/>
    <w:rsid w:val="00A30A75"/>
    <w:rsid w:val="00A30B67"/>
    <w:rsid w:val="00A30CB8"/>
    <w:rsid w:val="00A30DF0"/>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B1"/>
    <w:rsid w:val="00A322A6"/>
    <w:rsid w:val="00A325D3"/>
    <w:rsid w:val="00A32662"/>
    <w:rsid w:val="00A326AE"/>
    <w:rsid w:val="00A3271F"/>
    <w:rsid w:val="00A32850"/>
    <w:rsid w:val="00A328C1"/>
    <w:rsid w:val="00A32BB7"/>
    <w:rsid w:val="00A32CB6"/>
    <w:rsid w:val="00A32D7E"/>
    <w:rsid w:val="00A32EC0"/>
    <w:rsid w:val="00A32F23"/>
    <w:rsid w:val="00A3309B"/>
    <w:rsid w:val="00A330AC"/>
    <w:rsid w:val="00A331C4"/>
    <w:rsid w:val="00A3328D"/>
    <w:rsid w:val="00A332D2"/>
    <w:rsid w:val="00A33403"/>
    <w:rsid w:val="00A33419"/>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D48"/>
    <w:rsid w:val="00A33E7C"/>
    <w:rsid w:val="00A33F2F"/>
    <w:rsid w:val="00A33FA1"/>
    <w:rsid w:val="00A34058"/>
    <w:rsid w:val="00A3414C"/>
    <w:rsid w:val="00A341C3"/>
    <w:rsid w:val="00A34266"/>
    <w:rsid w:val="00A34283"/>
    <w:rsid w:val="00A342EF"/>
    <w:rsid w:val="00A345D6"/>
    <w:rsid w:val="00A34641"/>
    <w:rsid w:val="00A3467B"/>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B83"/>
    <w:rsid w:val="00A35C16"/>
    <w:rsid w:val="00A35C4F"/>
    <w:rsid w:val="00A35E0B"/>
    <w:rsid w:val="00A35EAF"/>
    <w:rsid w:val="00A35EED"/>
    <w:rsid w:val="00A35F4F"/>
    <w:rsid w:val="00A35FB3"/>
    <w:rsid w:val="00A3604F"/>
    <w:rsid w:val="00A360E4"/>
    <w:rsid w:val="00A36110"/>
    <w:rsid w:val="00A36194"/>
    <w:rsid w:val="00A36357"/>
    <w:rsid w:val="00A36426"/>
    <w:rsid w:val="00A36455"/>
    <w:rsid w:val="00A364E6"/>
    <w:rsid w:val="00A365EF"/>
    <w:rsid w:val="00A36658"/>
    <w:rsid w:val="00A3665B"/>
    <w:rsid w:val="00A3676A"/>
    <w:rsid w:val="00A3677B"/>
    <w:rsid w:val="00A367C9"/>
    <w:rsid w:val="00A367E9"/>
    <w:rsid w:val="00A368B7"/>
    <w:rsid w:val="00A36AA7"/>
    <w:rsid w:val="00A36B26"/>
    <w:rsid w:val="00A36B3B"/>
    <w:rsid w:val="00A36BAD"/>
    <w:rsid w:val="00A36CB4"/>
    <w:rsid w:val="00A36D28"/>
    <w:rsid w:val="00A36D99"/>
    <w:rsid w:val="00A36E7E"/>
    <w:rsid w:val="00A36F76"/>
    <w:rsid w:val="00A37078"/>
    <w:rsid w:val="00A370D9"/>
    <w:rsid w:val="00A37145"/>
    <w:rsid w:val="00A37154"/>
    <w:rsid w:val="00A3744B"/>
    <w:rsid w:val="00A3758C"/>
    <w:rsid w:val="00A3773C"/>
    <w:rsid w:val="00A37A16"/>
    <w:rsid w:val="00A37A77"/>
    <w:rsid w:val="00A37B2F"/>
    <w:rsid w:val="00A37B9F"/>
    <w:rsid w:val="00A37D03"/>
    <w:rsid w:val="00A37D54"/>
    <w:rsid w:val="00A37EF0"/>
    <w:rsid w:val="00A37FEA"/>
    <w:rsid w:val="00A40112"/>
    <w:rsid w:val="00A401C7"/>
    <w:rsid w:val="00A40211"/>
    <w:rsid w:val="00A402D8"/>
    <w:rsid w:val="00A403CE"/>
    <w:rsid w:val="00A404B8"/>
    <w:rsid w:val="00A40501"/>
    <w:rsid w:val="00A40530"/>
    <w:rsid w:val="00A40602"/>
    <w:rsid w:val="00A40664"/>
    <w:rsid w:val="00A407F7"/>
    <w:rsid w:val="00A40824"/>
    <w:rsid w:val="00A408E2"/>
    <w:rsid w:val="00A4094E"/>
    <w:rsid w:val="00A40ADD"/>
    <w:rsid w:val="00A40BD5"/>
    <w:rsid w:val="00A40F07"/>
    <w:rsid w:val="00A40F34"/>
    <w:rsid w:val="00A40FD0"/>
    <w:rsid w:val="00A41000"/>
    <w:rsid w:val="00A411D9"/>
    <w:rsid w:val="00A413FB"/>
    <w:rsid w:val="00A414A1"/>
    <w:rsid w:val="00A41515"/>
    <w:rsid w:val="00A41644"/>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E84"/>
    <w:rsid w:val="00A42127"/>
    <w:rsid w:val="00A42315"/>
    <w:rsid w:val="00A42400"/>
    <w:rsid w:val="00A42590"/>
    <w:rsid w:val="00A425DB"/>
    <w:rsid w:val="00A4267E"/>
    <w:rsid w:val="00A42B26"/>
    <w:rsid w:val="00A42B80"/>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6DD"/>
    <w:rsid w:val="00A4493B"/>
    <w:rsid w:val="00A4498F"/>
    <w:rsid w:val="00A44A0E"/>
    <w:rsid w:val="00A44AA3"/>
    <w:rsid w:val="00A44B3B"/>
    <w:rsid w:val="00A44BA5"/>
    <w:rsid w:val="00A44C0E"/>
    <w:rsid w:val="00A44CDF"/>
    <w:rsid w:val="00A44D8F"/>
    <w:rsid w:val="00A44E92"/>
    <w:rsid w:val="00A44FB2"/>
    <w:rsid w:val="00A450B3"/>
    <w:rsid w:val="00A4512F"/>
    <w:rsid w:val="00A451EB"/>
    <w:rsid w:val="00A45288"/>
    <w:rsid w:val="00A452D0"/>
    <w:rsid w:val="00A45468"/>
    <w:rsid w:val="00A4550E"/>
    <w:rsid w:val="00A45523"/>
    <w:rsid w:val="00A45544"/>
    <w:rsid w:val="00A455DB"/>
    <w:rsid w:val="00A4577D"/>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4E9"/>
    <w:rsid w:val="00A4667F"/>
    <w:rsid w:val="00A4698C"/>
    <w:rsid w:val="00A46B1B"/>
    <w:rsid w:val="00A46C75"/>
    <w:rsid w:val="00A46CC0"/>
    <w:rsid w:val="00A46CDE"/>
    <w:rsid w:val="00A46E01"/>
    <w:rsid w:val="00A46F53"/>
    <w:rsid w:val="00A4715D"/>
    <w:rsid w:val="00A471C6"/>
    <w:rsid w:val="00A472F2"/>
    <w:rsid w:val="00A47361"/>
    <w:rsid w:val="00A47437"/>
    <w:rsid w:val="00A47443"/>
    <w:rsid w:val="00A47452"/>
    <w:rsid w:val="00A475CC"/>
    <w:rsid w:val="00A475D5"/>
    <w:rsid w:val="00A4771D"/>
    <w:rsid w:val="00A477BB"/>
    <w:rsid w:val="00A47903"/>
    <w:rsid w:val="00A47B4A"/>
    <w:rsid w:val="00A47BB3"/>
    <w:rsid w:val="00A47BCC"/>
    <w:rsid w:val="00A47C67"/>
    <w:rsid w:val="00A47C77"/>
    <w:rsid w:val="00A47DFF"/>
    <w:rsid w:val="00A47E7A"/>
    <w:rsid w:val="00A47FF1"/>
    <w:rsid w:val="00A47FFA"/>
    <w:rsid w:val="00A50026"/>
    <w:rsid w:val="00A5002E"/>
    <w:rsid w:val="00A5005D"/>
    <w:rsid w:val="00A50099"/>
    <w:rsid w:val="00A500C8"/>
    <w:rsid w:val="00A5013F"/>
    <w:rsid w:val="00A5024B"/>
    <w:rsid w:val="00A503AC"/>
    <w:rsid w:val="00A503C3"/>
    <w:rsid w:val="00A50550"/>
    <w:rsid w:val="00A505DF"/>
    <w:rsid w:val="00A505E3"/>
    <w:rsid w:val="00A505E6"/>
    <w:rsid w:val="00A5067D"/>
    <w:rsid w:val="00A507F5"/>
    <w:rsid w:val="00A5082C"/>
    <w:rsid w:val="00A50901"/>
    <w:rsid w:val="00A509D7"/>
    <w:rsid w:val="00A50A05"/>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AD0"/>
    <w:rsid w:val="00A52B2C"/>
    <w:rsid w:val="00A52BCD"/>
    <w:rsid w:val="00A52C1B"/>
    <w:rsid w:val="00A52C6E"/>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3FD6"/>
    <w:rsid w:val="00A542A5"/>
    <w:rsid w:val="00A54447"/>
    <w:rsid w:val="00A544AE"/>
    <w:rsid w:val="00A5450F"/>
    <w:rsid w:val="00A54521"/>
    <w:rsid w:val="00A54547"/>
    <w:rsid w:val="00A545B3"/>
    <w:rsid w:val="00A5464D"/>
    <w:rsid w:val="00A5477F"/>
    <w:rsid w:val="00A547DF"/>
    <w:rsid w:val="00A5483C"/>
    <w:rsid w:val="00A54BEE"/>
    <w:rsid w:val="00A54C8E"/>
    <w:rsid w:val="00A54D6F"/>
    <w:rsid w:val="00A54DA7"/>
    <w:rsid w:val="00A54E41"/>
    <w:rsid w:val="00A550F4"/>
    <w:rsid w:val="00A552CB"/>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2DE"/>
    <w:rsid w:val="00A5638F"/>
    <w:rsid w:val="00A56415"/>
    <w:rsid w:val="00A5642C"/>
    <w:rsid w:val="00A56441"/>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96"/>
    <w:rsid w:val="00A573E4"/>
    <w:rsid w:val="00A57453"/>
    <w:rsid w:val="00A57510"/>
    <w:rsid w:val="00A5752B"/>
    <w:rsid w:val="00A57713"/>
    <w:rsid w:val="00A577EA"/>
    <w:rsid w:val="00A57800"/>
    <w:rsid w:val="00A57880"/>
    <w:rsid w:val="00A57975"/>
    <w:rsid w:val="00A579BF"/>
    <w:rsid w:val="00A57AB6"/>
    <w:rsid w:val="00A57EC5"/>
    <w:rsid w:val="00A60458"/>
    <w:rsid w:val="00A6046F"/>
    <w:rsid w:val="00A60477"/>
    <w:rsid w:val="00A60898"/>
    <w:rsid w:val="00A60A1C"/>
    <w:rsid w:val="00A60A7F"/>
    <w:rsid w:val="00A60ADC"/>
    <w:rsid w:val="00A60B8C"/>
    <w:rsid w:val="00A60BD9"/>
    <w:rsid w:val="00A60CC4"/>
    <w:rsid w:val="00A60DC4"/>
    <w:rsid w:val="00A60E25"/>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E2F"/>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4A"/>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0D7"/>
    <w:rsid w:val="00A6519F"/>
    <w:rsid w:val="00A65460"/>
    <w:rsid w:val="00A655B5"/>
    <w:rsid w:val="00A658A3"/>
    <w:rsid w:val="00A6598B"/>
    <w:rsid w:val="00A659C5"/>
    <w:rsid w:val="00A65B64"/>
    <w:rsid w:val="00A65C33"/>
    <w:rsid w:val="00A65CC5"/>
    <w:rsid w:val="00A65E6F"/>
    <w:rsid w:val="00A65F21"/>
    <w:rsid w:val="00A65F7F"/>
    <w:rsid w:val="00A65F86"/>
    <w:rsid w:val="00A66050"/>
    <w:rsid w:val="00A66118"/>
    <w:rsid w:val="00A661EB"/>
    <w:rsid w:val="00A66232"/>
    <w:rsid w:val="00A6644E"/>
    <w:rsid w:val="00A66476"/>
    <w:rsid w:val="00A664A1"/>
    <w:rsid w:val="00A664E3"/>
    <w:rsid w:val="00A66746"/>
    <w:rsid w:val="00A667D3"/>
    <w:rsid w:val="00A668E5"/>
    <w:rsid w:val="00A66927"/>
    <w:rsid w:val="00A6694A"/>
    <w:rsid w:val="00A66AA0"/>
    <w:rsid w:val="00A66AC1"/>
    <w:rsid w:val="00A66B99"/>
    <w:rsid w:val="00A66C9C"/>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148"/>
    <w:rsid w:val="00A7116A"/>
    <w:rsid w:val="00A711D1"/>
    <w:rsid w:val="00A7126F"/>
    <w:rsid w:val="00A7128A"/>
    <w:rsid w:val="00A713B5"/>
    <w:rsid w:val="00A71417"/>
    <w:rsid w:val="00A71497"/>
    <w:rsid w:val="00A71577"/>
    <w:rsid w:val="00A71644"/>
    <w:rsid w:val="00A716CD"/>
    <w:rsid w:val="00A717AD"/>
    <w:rsid w:val="00A71816"/>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640"/>
    <w:rsid w:val="00A7379C"/>
    <w:rsid w:val="00A737BF"/>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A6C"/>
    <w:rsid w:val="00A74C69"/>
    <w:rsid w:val="00A74D39"/>
    <w:rsid w:val="00A74D6B"/>
    <w:rsid w:val="00A74F74"/>
    <w:rsid w:val="00A74FC8"/>
    <w:rsid w:val="00A750C8"/>
    <w:rsid w:val="00A75172"/>
    <w:rsid w:val="00A752F6"/>
    <w:rsid w:val="00A75383"/>
    <w:rsid w:val="00A753AD"/>
    <w:rsid w:val="00A754E4"/>
    <w:rsid w:val="00A7550C"/>
    <w:rsid w:val="00A7551A"/>
    <w:rsid w:val="00A7551D"/>
    <w:rsid w:val="00A755D6"/>
    <w:rsid w:val="00A75787"/>
    <w:rsid w:val="00A758C1"/>
    <w:rsid w:val="00A75CA9"/>
    <w:rsid w:val="00A75D43"/>
    <w:rsid w:val="00A75D6A"/>
    <w:rsid w:val="00A75D82"/>
    <w:rsid w:val="00A75EC3"/>
    <w:rsid w:val="00A75EED"/>
    <w:rsid w:val="00A75F5D"/>
    <w:rsid w:val="00A7600F"/>
    <w:rsid w:val="00A76116"/>
    <w:rsid w:val="00A76204"/>
    <w:rsid w:val="00A76211"/>
    <w:rsid w:val="00A762D8"/>
    <w:rsid w:val="00A76357"/>
    <w:rsid w:val="00A763E4"/>
    <w:rsid w:val="00A76554"/>
    <w:rsid w:val="00A76555"/>
    <w:rsid w:val="00A7655E"/>
    <w:rsid w:val="00A76656"/>
    <w:rsid w:val="00A766CB"/>
    <w:rsid w:val="00A76745"/>
    <w:rsid w:val="00A76880"/>
    <w:rsid w:val="00A76891"/>
    <w:rsid w:val="00A76916"/>
    <w:rsid w:val="00A76936"/>
    <w:rsid w:val="00A7696E"/>
    <w:rsid w:val="00A76C0C"/>
    <w:rsid w:val="00A76D19"/>
    <w:rsid w:val="00A76E17"/>
    <w:rsid w:val="00A76E7D"/>
    <w:rsid w:val="00A76EFA"/>
    <w:rsid w:val="00A77064"/>
    <w:rsid w:val="00A77071"/>
    <w:rsid w:val="00A770BF"/>
    <w:rsid w:val="00A77151"/>
    <w:rsid w:val="00A7722F"/>
    <w:rsid w:val="00A77254"/>
    <w:rsid w:val="00A772CE"/>
    <w:rsid w:val="00A77347"/>
    <w:rsid w:val="00A7734E"/>
    <w:rsid w:val="00A77468"/>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37"/>
    <w:rsid w:val="00A77D8E"/>
    <w:rsid w:val="00A77DF3"/>
    <w:rsid w:val="00A77E1E"/>
    <w:rsid w:val="00A77E38"/>
    <w:rsid w:val="00A77EE7"/>
    <w:rsid w:val="00A77F3E"/>
    <w:rsid w:val="00A77FAC"/>
    <w:rsid w:val="00A800C4"/>
    <w:rsid w:val="00A8012F"/>
    <w:rsid w:val="00A80212"/>
    <w:rsid w:val="00A80231"/>
    <w:rsid w:val="00A80329"/>
    <w:rsid w:val="00A80423"/>
    <w:rsid w:val="00A8052E"/>
    <w:rsid w:val="00A80616"/>
    <w:rsid w:val="00A80641"/>
    <w:rsid w:val="00A8064A"/>
    <w:rsid w:val="00A8067F"/>
    <w:rsid w:val="00A8077D"/>
    <w:rsid w:val="00A80975"/>
    <w:rsid w:val="00A809A0"/>
    <w:rsid w:val="00A80B76"/>
    <w:rsid w:val="00A80CC9"/>
    <w:rsid w:val="00A80D1A"/>
    <w:rsid w:val="00A80D52"/>
    <w:rsid w:val="00A80D82"/>
    <w:rsid w:val="00A80EC3"/>
    <w:rsid w:val="00A80F30"/>
    <w:rsid w:val="00A80F8A"/>
    <w:rsid w:val="00A80FEF"/>
    <w:rsid w:val="00A81089"/>
    <w:rsid w:val="00A810BD"/>
    <w:rsid w:val="00A81206"/>
    <w:rsid w:val="00A81344"/>
    <w:rsid w:val="00A813B7"/>
    <w:rsid w:val="00A8141A"/>
    <w:rsid w:val="00A81524"/>
    <w:rsid w:val="00A81653"/>
    <w:rsid w:val="00A8165D"/>
    <w:rsid w:val="00A817C1"/>
    <w:rsid w:val="00A819A6"/>
    <w:rsid w:val="00A81A39"/>
    <w:rsid w:val="00A81A98"/>
    <w:rsid w:val="00A81B27"/>
    <w:rsid w:val="00A81C6B"/>
    <w:rsid w:val="00A81CD3"/>
    <w:rsid w:val="00A81D65"/>
    <w:rsid w:val="00A81D7D"/>
    <w:rsid w:val="00A81E93"/>
    <w:rsid w:val="00A81E94"/>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94"/>
    <w:rsid w:val="00A827C9"/>
    <w:rsid w:val="00A828DE"/>
    <w:rsid w:val="00A829EB"/>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35"/>
    <w:rsid w:val="00A83D94"/>
    <w:rsid w:val="00A84008"/>
    <w:rsid w:val="00A8418E"/>
    <w:rsid w:val="00A8422B"/>
    <w:rsid w:val="00A84250"/>
    <w:rsid w:val="00A84316"/>
    <w:rsid w:val="00A84329"/>
    <w:rsid w:val="00A84363"/>
    <w:rsid w:val="00A84594"/>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136"/>
    <w:rsid w:val="00A85227"/>
    <w:rsid w:val="00A85338"/>
    <w:rsid w:val="00A853B1"/>
    <w:rsid w:val="00A8545C"/>
    <w:rsid w:val="00A8550D"/>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2E9"/>
    <w:rsid w:val="00A8638A"/>
    <w:rsid w:val="00A86415"/>
    <w:rsid w:val="00A864A8"/>
    <w:rsid w:val="00A865C2"/>
    <w:rsid w:val="00A865CC"/>
    <w:rsid w:val="00A866B4"/>
    <w:rsid w:val="00A86E0D"/>
    <w:rsid w:val="00A86E73"/>
    <w:rsid w:val="00A86F70"/>
    <w:rsid w:val="00A875AA"/>
    <w:rsid w:val="00A87754"/>
    <w:rsid w:val="00A8775D"/>
    <w:rsid w:val="00A878F3"/>
    <w:rsid w:val="00A8795B"/>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D2"/>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3"/>
    <w:rsid w:val="00A91D88"/>
    <w:rsid w:val="00A91D96"/>
    <w:rsid w:val="00A91DA6"/>
    <w:rsid w:val="00A91DDF"/>
    <w:rsid w:val="00A91F98"/>
    <w:rsid w:val="00A92059"/>
    <w:rsid w:val="00A920DA"/>
    <w:rsid w:val="00A92103"/>
    <w:rsid w:val="00A9226A"/>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94C"/>
    <w:rsid w:val="00A94A2E"/>
    <w:rsid w:val="00A94A31"/>
    <w:rsid w:val="00A94BF2"/>
    <w:rsid w:val="00A94C2E"/>
    <w:rsid w:val="00A94C45"/>
    <w:rsid w:val="00A94C94"/>
    <w:rsid w:val="00A94D09"/>
    <w:rsid w:val="00A94D34"/>
    <w:rsid w:val="00A94DCF"/>
    <w:rsid w:val="00A94E28"/>
    <w:rsid w:val="00A9509D"/>
    <w:rsid w:val="00A950EE"/>
    <w:rsid w:val="00A952C8"/>
    <w:rsid w:val="00A95426"/>
    <w:rsid w:val="00A9547B"/>
    <w:rsid w:val="00A95693"/>
    <w:rsid w:val="00A95994"/>
    <w:rsid w:val="00A95A00"/>
    <w:rsid w:val="00A95B9B"/>
    <w:rsid w:val="00A95D56"/>
    <w:rsid w:val="00A95ED0"/>
    <w:rsid w:val="00A95FD0"/>
    <w:rsid w:val="00A96104"/>
    <w:rsid w:val="00A9623E"/>
    <w:rsid w:val="00A96247"/>
    <w:rsid w:val="00A963AA"/>
    <w:rsid w:val="00A96462"/>
    <w:rsid w:val="00A964C3"/>
    <w:rsid w:val="00A9655B"/>
    <w:rsid w:val="00A96563"/>
    <w:rsid w:val="00A96579"/>
    <w:rsid w:val="00A9658D"/>
    <w:rsid w:val="00A9672B"/>
    <w:rsid w:val="00A9674B"/>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F6F"/>
    <w:rsid w:val="00A97F97"/>
    <w:rsid w:val="00AA003B"/>
    <w:rsid w:val="00AA00F2"/>
    <w:rsid w:val="00AA0243"/>
    <w:rsid w:val="00AA035B"/>
    <w:rsid w:val="00AA0663"/>
    <w:rsid w:val="00AA06CD"/>
    <w:rsid w:val="00AA07A0"/>
    <w:rsid w:val="00AA0893"/>
    <w:rsid w:val="00AA091F"/>
    <w:rsid w:val="00AA0979"/>
    <w:rsid w:val="00AA0B0A"/>
    <w:rsid w:val="00AA0C34"/>
    <w:rsid w:val="00AA0D25"/>
    <w:rsid w:val="00AA0D53"/>
    <w:rsid w:val="00AA0E09"/>
    <w:rsid w:val="00AA0E5F"/>
    <w:rsid w:val="00AA0E87"/>
    <w:rsid w:val="00AA0EA0"/>
    <w:rsid w:val="00AA0F5E"/>
    <w:rsid w:val="00AA0FEE"/>
    <w:rsid w:val="00AA1036"/>
    <w:rsid w:val="00AA10EF"/>
    <w:rsid w:val="00AA1156"/>
    <w:rsid w:val="00AA12CB"/>
    <w:rsid w:val="00AA12D6"/>
    <w:rsid w:val="00AA1328"/>
    <w:rsid w:val="00AA1579"/>
    <w:rsid w:val="00AA16DB"/>
    <w:rsid w:val="00AA16F9"/>
    <w:rsid w:val="00AA19B2"/>
    <w:rsid w:val="00AA1A49"/>
    <w:rsid w:val="00AA1ABA"/>
    <w:rsid w:val="00AA1C91"/>
    <w:rsid w:val="00AA2068"/>
    <w:rsid w:val="00AA2148"/>
    <w:rsid w:val="00AA21E0"/>
    <w:rsid w:val="00AA2279"/>
    <w:rsid w:val="00AA22A1"/>
    <w:rsid w:val="00AA23FF"/>
    <w:rsid w:val="00AA243D"/>
    <w:rsid w:val="00AA257F"/>
    <w:rsid w:val="00AA26ED"/>
    <w:rsid w:val="00AA276A"/>
    <w:rsid w:val="00AA2979"/>
    <w:rsid w:val="00AA29D2"/>
    <w:rsid w:val="00AA2B12"/>
    <w:rsid w:val="00AA2C30"/>
    <w:rsid w:val="00AA2CF8"/>
    <w:rsid w:val="00AA2D55"/>
    <w:rsid w:val="00AA2E7D"/>
    <w:rsid w:val="00AA2F05"/>
    <w:rsid w:val="00AA2F74"/>
    <w:rsid w:val="00AA2F76"/>
    <w:rsid w:val="00AA2FAE"/>
    <w:rsid w:val="00AA2FED"/>
    <w:rsid w:val="00AA3096"/>
    <w:rsid w:val="00AA314F"/>
    <w:rsid w:val="00AA32B9"/>
    <w:rsid w:val="00AA3400"/>
    <w:rsid w:val="00AA356B"/>
    <w:rsid w:val="00AA358F"/>
    <w:rsid w:val="00AA35B9"/>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2C"/>
    <w:rsid w:val="00AA4360"/>
    <w:rsid w:val="00AA4382"/>
    <w:rsid w:val="00AA43BE"/>
    <w:rsid w:val="00AA4450"/>
    <w:rsid w:val="00AA461B"/>
    <w:rsid w:val="00AA4692"/>
    <w:rsid w:val="00AA47B4"/>
    <w:rsid w:val="00AA4883"/>
    <w:rsid w:val="00AA489D"/>
    <w:rsid w:val="00AA49FC"/>
    <w:rsid w:val="00AA4A94"/>
    <w:rsid w:val="00AA4BBF"/>
    <w:rsid w:val="00AA4D5D"/>
    <w:rsid w:val="00AA4DA5"/>
    <w:rsid w:val="00AA4FF1"/>
    <w:rsid w:val="00AA54AC"/>
    <w:rsid w:val="00AA5502"/>
    <w:rsid w:val="00AA556D"/>
    <w:rsid w:val="00AA5680"/>
    <w:rsid w:val="00AA56EE"/>
    <w:rsid w:val="00AA5737"/>
    <w:rsid w:val="00AA5787"/>
    <w:rsid w:val="00AA578B"/>
    <w:rsid w:val="00AA595D"/>
    <w:rsid w:val="00AA5A5B"/>
    <w:rsid w:val="00AA5AC8"/>
    <w:rsid w:val="00AA5B00"/>
    <w:rsid w:val="00AA5B48"/>
    <w:rsid w:val="00AA5B7B"/>
    <w:rsid w:val="00AA5B9F"/>
    <w:rsid w:val="00AA5BBE"/>
    <w:rsid w:val="00AA5C1F"/>
    <w:rsid w:val="00AA5C23"/>
    <w:rsid w:val="00AA5C53"/>
    <w:rsid w:val="00AA5C8B"/>
    <w:rsid w:val="00AA5D95"/>
    <w:rsid w:val="00AA5D96"/>
    <w:rsid w:val="00AA5E8C"/>
    <w:rsid w:val="00AA5EED"/>
    <w:rsid w:val="00AA5F26"/>
    <w:rsid w:val="00AA5F60"/>
    <w:rsid w:val="00AA5F83"/>
    <w:rsid w:val="00AA5FEE"/>
    <w:rsid w:val="00AA62E7"/>
    <w:rsid w:val="00AA64CA"/>
    <w:rsid w:val="00AA668A"/>
    <w:rsid w:val="00AA67DA"/>
    <w:rsid w:val="00AA68D4"/>
    <w:rsid w:val="00AA6989"/>
    <w:rsid w:val="00AA698C"/>
    <w:rsid w:val="00AA69F4"/>
    <w:rsid w:val="00AA6A34"/>
    <w:rsid w:val="00AA6AED"/>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7C"/>
    <w:rsid w:val="00AA7AB3"/>
    <w:rsid w:val="00AA7BF7"/>
    <w:rsid w:val="00AA7CF5"/>
    <w:rsid w:val="00AB001D"/>
    <w:rsid w:val="00AB0044"/>
    <w:rsid w:val="00AB00BE"/>
    <w:rsid w:val="00AB018B"/>
    <w:rsid w:val="00AB01C1"/>
    <w:rsid w:val="00AB021A"/>
    <w:rsid w:val="00AB02F0"/>
    <w:rsid w:val="00AB039E"/>
    <w:rsid w:val="00AB04E8"/>
    <w:rsid w:val="00AB0774"/>
    <w:rsid w:val="00AB07F5"/>
    <w:rsid w:val="00AB0B77"/>
    <w:rsid w:val="00AB0C2A"/>
    <w:rsid w:val="00AB0C88"/>
    <w:rsid w:val="00AB0CF0"/>
    <w:rsid w:val="00AB0D3F"/>
    <w:rsid w:val="00AB0DA4"/>
    <w:rsid w:val="00AB0E54"/>
    <w:rsid w:val="00AB0E67"/>
    <w:rsid w:val="00AB0EF9"/>
    <w:rsid w:val="00AB0FED"/>
    <w:rsid w:val="00AB102C"/>
    <w:rsid w:val="00AB11E8"/>
    <w:rsid w:val="00AB120F"/>
    <w:rsid w:val="00AB138A"/>
    <w:rsid w:val="00AB1496"/>
    <w:rsid w:val="00AB15CD"/>
    <w:rsid w:val="00AB1664"/>
    <w:rsid w:val="00AB16A9"/>
    <w:rsid w:val="00AB18A6"/>
    <w:rsid w:val="00AB18DF"/>
    <w:rsid w:val="00AB1953"/>
    <w:rsid w:val="00AB19AF"/>
    <w:rsid w:val="00AB19D0"/>
    <w:rsid w:val="00AB19F3"/>
    <w:rsid w:val="00AB1A04"/>
    <w:rsid w:val="00AB1A66"/>
    <w:rsid w:val="00AB1AB3"/>
    <w:rsid w:val="00AB1ADD"/>
    <w:rsid w:val="00AB1B6B"/>
    <w:rsid w:val="00AB1BFB"/>
    <w:rsid w:val="00AB1E13"/>
    <w:rsid w:val="00AB204E"/>
    <w:rsid w:val="00AB2098"/>
    <w:rsid w:val="00AB20AD"/>
    <w:rsid w:val="00AB20DB"/>
    <w:rsid w:val="00AB22E6"/>
    <w:rsid w:val="00AB23EF"/>
    <w:rsid w:val="00AB24A3"/>
    <w:rsid w:val="00AB24AE"/>
    <w:rsid w:val="00AB24EF"/>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4E5"/>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32"/>
    <w:rsid w:val="00AB635C"/>
    <w:rsid w:val="00AB640E"/>
    <w:rsid w:val="00AB6450"/>
    <w:rsid w:val="00AB6453"/>
    <w:rsid w:val="00AB6568"/>
    <w:rsid w:val="00AB6606"/>
    <w:rsid w:val="00AB66AB"/>
    <w:rsid w:val="00AB6706"/>
    <w:rsid w:val="00AB673E"/>
    <w:rsid w:val="00AB6842"/>
    <w:rsid w:val="00AB68A8"/>
    <w:rsid w:val="00AB6A84"/>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70"/>
    <w:rsid w:val="00AC02E0"/>
    <w:rsid w:val="00AC0366"/>
    <w:rsid w:val="00AC04B5"/>
    <w:rsid w:val="00AC04D1"/>
    <w:rsid w:val="00AC0509"/>
    <w:rsid w:val="00AC07C7"/>
    <w:rsid w:val="00AC092E"/>
    <w:rsid w:val="00AC09EB"/>
    <w:rsid w:val="00AC0AE5"/>
    <w:rsid w:val="00AC0B00"/>
    <w:rsid w:val="00AC0C16"/>
    <w:rsid w:val="00AC0D02"/>
    <w:rsid w:val="00AC0DAB"/>
    <w:rsid w:val="00AC0EA2"/>
    <w:rsid w:val="00AC0F5A"/>
    <w:rsid w:val="00AC0FC8"/>
    <w:rsid w:val="00AC1009"/>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5E1"/>
    <w:rsid w:val="00AC2656"/>
    <w:rsid w:val="00AC273A"/>
    <w:rsid w:val="00AC2752"/>
    <w:rsid w:val="00AC2D43"/>
    <w:rsid w:val="00AC2DA5"/>
    <w:rsid w:val="00AC2DFD"/>
    <w:rsid w:val="00AC300A"/>
    <w:rsid w:val="00AC30CE"/>
    <w:rsid w:val="00AC34A2"/>
    <w:rsid w:val="00AC3500"/>
    <w:rsid w:val="00AC35AE"/>
    <w:rsid w:val="00AC3601"/>
    <w:rsid w:val="00AC3690"/>
    <w:rsid w:val="00AC378E"/>
    <w:rsid w:val="00AC379A"/>
    <w:rsid w:val="00AC37E5"/>
    <w:rsid w:val="00AC385A"/>
    <w:rsid w:val="00AC388E"/>
    <w:rsid w:val="00AC38F5"/>
    <w:rsid w:val="00AC3933"/>
    <w:rsid w:val="00AC3AFC"/>
    <w:rsid w:val="00AC3C04"/>
    <w:rsid w:val="00AC3C49"/>
    <w:rsid w:val="00AC3D89"/>
    <w:rsid w:val="00AC3E41"/>
    <w:rsid w:val="00AC3E7B"/>
    <w:rsid w:val="00AC4188"/>
    <w:rsid w:val="00AC41BD"/>
    <w:rsid w:val="00AC4304"/>
    <w:rsid w:val="00AC439B"/>
    <w:rsid w:val="00AC449B"/>
    <w:rsid w:val="00AC451D"/>
    <w:rsid w:val="00AC467D"/>
    <w:rsid w:val="00AC46AE"/>
    <w:rsid w:val="00AC486C"/>
    <w:rsid w:val="00AC490F"/>
    <w:rsid w:val="00AC4957"/>
    <w:rsid w:val="00AC4A86"/>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1D7"/>
    <w:rsid w:val="00AC627C"/>
    <w:rsid w:val="00AC6291"/>
    <w:rsid w:val="00AC635B"/>
    <w:rsid w:val="00AC648C"/>
    <w:rsid w:val="00AC6500"/>
    <w:rsid w:val="00AC65A0"/>
    <w:rsid w:val="00AC6622"/>
    <w:rsid w:val="00AC6624"/>
    <w:rsid w:val="00AC6659"/>
    <w:rsid w:val="00AC66B2"/>
    <w:rsid w:val="00AC66CF"/>
    <w:rsid w:val="00AC6854"/>
    <w:rsid w:val="00AC69A8"/>
    <w:rsid w:val="00AC69FD"/>
    <w:rsid w:val="00AC6AEB"/>
    <w:rsid w:val="00AC6B0A"/>
    <w:rsid w:val="00AC6B0B"/>
    <w:rsid w:val="00AC6B3C"/>
    <w:rsid w:val="00AC6BE7"/>
    <w:rsid w:val="00AC6BF4"/>
    <w:rsid w:val="00AC6D00"/>
    <w:rsid w:val="00AC6EBE"/>
    <w:rsid w:val="00AC6FFB"/>
    <w:rsid w:val="00AC72B4"/>
    <w:rsid w:val="00AC72C0"/>
    <w:rsid w:val="00AC7380"/>
    <w:rsid w:val="00AC743A"/>
    <w:rsid w:val="00AC7450"/>
    <w:rsid w:val="00AC7948"/>
    <w:rsid w:val="00AC7B99"/>
    <w:rsid w:val="00AC7C0F"/>
    <w:rsid w:val="00AC7D2A"/>
    <w:rsid w:val="00AC7D4A"/>
    <w:rsid w:val="00AC7E1E"/>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B8"/>
    <w:rsid w:val="00AD1EEC"/>
    <w:rsid w:val="00AD1F4B"/>
    <w:rsid w:val="00AD1FDB"/>
    <w:rsid w:val="00AD1FE1"/>
    <w:rsid w:val="00AD2017"/>
    <w:rsid w:val="00AD2077"/>
    <w:rsid w:val="00AD20DC"/>
    <w:rsid w:val="00AD20F1"/>
    <w:rsid w:val="00AD21BA"/>
    <w:rsid w:val="00AD2235"/>
    <w:rsid w:val="00AD223F"/>
    <w:rsid w:val="00AD236F"/>
    <w:rsid w:val="00AD2405"/>
    <w:rsid w:val="00AD2517"/>
    <w:rsid w:val="00AD253A"/>
    <w:rsid w:val="00AD25F3"/>
    <w:rsid w:val="00AD268D"/>
    <w:rsid w:val="00AD275A"/>
    <w:rsid w:val="00AD285F"/>
    <w:rsid w:val="00AD288D"/>
    <w:rsid w:val="00AD2A65"/>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416"/>
    <w:rsid w:val="00AD35AE"/>
    <w:rsid w:val="00AD35B5"/>
    <w:rsid w:val="00AD35F5"/>
    <w:rsid w:val="00AD37E1"/>
    <w:rsid w:val="00AD39FC"/>
    <w:rsid w:val="00AD3B29"/>
    <w:rsid w:val="00AD3B7B"/>
    <w:rsid w:val="00AD3D81"/>
    <w:rsid w:val="00AD3DE0"/>
    <w:rsid w:val="00AD3E2D"/>
    <w:rsid w:val="00AD3EF8"/>
    <w:rsid w:val="00AD3FA7"/>
    <w:rsid w:val="00AD413E"/>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2FE"/>
    <w:rsid w:val="00AD54D2"/>
    <w:rsid w:val="00AD55DD"/>
    <w:rsid w:val="00AD5695"/>
    <w:rsid w:val="00AD5ADD"/>
    <w:rsid w:val="00AD5B0D"/>
    <w:rsid w:val="00AD5B28"/>
    <w:rsid w:val="00AD5CEF"/>
    <w:rsid w:val="00AD5D73"/>
    <w:rsid w:val="00AD5D86"/>
    <w:rsid w:val="00AD5F56"/>
    <w:rsid w:val="00AD5FFB"/>
    <w:rsid w:val="00AD60BB"/>
    <w:rsid w:val="00AD6308"/>
    <w:rsid w:val="00AD63C6"/>
    <w:rsid w:val="00AD63D5"/>
    <w:rsid w:val="00AD646A"/>
    <w:rsid w:val="00AD6611"/>
    <w:rsid w:val="00AD671F"/>
    <w:rsid w:val="00AD68CF"/>
    <w:rsid w:val="00AD693E"/>
    <w:rsid w:val="00AD6AD9"/>
    <w:rsid w:val="00AD6AF0"/>
    <w:rsid w:val="00AD6B7C"/>
    <w:rsid w:val="00AD6BFE"/>
    <w:rsid w:val="00AD6DE0"/>
    <w:rsid w:val="00AD6E4C"/>
    <w:rsid w:val="00AD7130"/>
    <w:rsid w:val="00AD73DC"/>
    <w:rsid w:val="00AD7567"/>
    <w:rsid w:val="00AD7573"/>
    <w:rsid w:val="00AD759F"/>
    <w:rsid w:val="00AD76FB"/>
    <w:rsid w:val="00AD7816"/>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68C"/>
    <w:rsid w:val="00AE0747"/>
    <w:rsid w:val="00AE0766"/>
    <w:rsid w:val="00AE0794"/>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8"/>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8DF"/>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C1A"/>
    <w:rsid w:val="00AE3EA2"/>
    <w:rsid w:val="00AE3F04"/>
    <w:rsid w:val="00AE3FBE"/>
    <w:rsid w:val="00AE400C"/>
    <w:rsid w:val="00AE4128"/>
    <w:rsid w:val="00AE4139"/>
    <w:rsid w:val="00AE4163"/>
    <w:rsid w:val="00AE4197"/>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89"/>
    <w:rsid w:val="00AE53A3"/>
    <w:rsid w:val="00AE54D5"/>
    <w:rsid w:val="00AE5593"/>
    <w:rsid w:val="00AE5596"/>
    <w:rsid w:val="00AE566C"/>
    <w:rsid w:val="00AE568E"/>
    <w:rsid w:val="00AE56DA"/>
    <w:rsid w:val="00AE5804"/>
    <w:rsid w:val="00AE58CD"/>
    <w:rsid w:val="00AE5AC7"/>
    <w:rsid w:val="00AE5F61"/>
    <w:rsid w:val="00AE6127"/>
    <w:rsid w:val="00AE6291"/>
    <w:rsid w:val="00AE642D"/>
    <w:rsid w:val="00AE6470"/>
    <w:rsid w:val="00AE66CD"/>
    <w:rsid w:val="00AE6848"/>
    <w:rsid w:val="00AE6A8B"/>
    <w:rsid w:val="00AE6B07"/>
    <w:rsid w:val="00AE6B7D"/>
    <w:rsid w:val="00AE6C13"/>
    <w:rsid w:val="00AE6CC2"/>
    <w:rsid w:val="00AE6D18"/>
    <w:rsid w:val="00AE6D30"/>
    <w:rsid w:val="00AE6DFC"/>
    <w:rsid w:val="00AE6E65"/>
    <w:rsid w:val="00AE6E6C"/>
    <w:rsid w:val="00AE6F2B"/>
    <w:rsid w:val="00AE6F3C"/>
    <w:rsid w:val="00AE6F5A"/>
    <w:rsid w:val="00AE70D6"/>
    <w:rsid w:val="00AE7240"/>
    <w:rsid w:val="00AE727A"/>
    <w:rsid w:val="00AE7470"/>
    <w:rsid w:val="00AE74B5"/>
    <w:rsid w:val="00AE7606"/>
    <w:rsid w:val="00AE768D"/>
    <w:rsid w:val="00AE7797"/>
    <w:rsid w:val="00AE77C9"/>
    <w:rsid w:val="00AE787D"/>
    <w:rsid w:val="00AE7968"/>
    <w:rsid w:val="00AE7A89"/>
    <w:rsid w:val="00AE7DCF"/>
    <w:rsid w:val="00AE7E4B"/>
    <w:rsid w:val="00AE7E74"/>
    <w:rsid w:val="00AE7FFA"/>
    <w:rsid w:val="00AF0068"/>
    <w:rsid w:val="00AF0317"/>
    <w:rsid w:val="00AF03B9"/>
    <w:rsid w:val="00AF03D4"/>
    <w:rsid w:val="00AF03DA"/>
    <w:rsid w:val="00AF0410"/>
    <w:rsid w:val="00AF06D9"/>
    <w:rsid w:val="00AF06F3"/>
    <w:rsid w:val="00AF0714"/>
    <w:rsid w:val="00AF07A4"/>
    <w:rsid w:val="00AF084D"/>
    <w:rsid w:val="00AF086D"/>
    <w:rsid w:val="00AF096F"/>
    <w:rsid w:val="00AF09A8"/>
    <w:rsid w:val="00AF09BA"/>
    <w:rsid w:val="00AF0A95"/>
    <w:rsid w:val="00AF0BB4"/>
    <w:rsid w:val="00AF0BEC"/>
    <w:rsid w:val="00AF0C57"/>
    <w:rsid w:val="00AF0CC2"/>
    <w:rsid w:val="00AF0D56"/>
    <w:rsid w:val="00AF0EE2"/>
    <w:rsid w:val="00AF10F3"/>
    <w:rsid w:val="00AF11A7"/>
    <w:rsid w:val="00AF1296"/>
    <w:rsid w:val="00AF132E"/>
    <w:rsid w:val="00AF137B"/>
    <w:rsid w:val="00AF1393"/>
    <w:rsid w:val="00AF143F"/>
    <w:rsid w:val="00AF1538"/>
    <w:rsid w:val="00AF1921"/>
    <w:rsid w:val="00AF1AB1"/>
    <w:rsid w:val="00AF1B14"/>
    <w:rsid w:val="00AF1B32"/>
    <w:rsid w:val="00AF1CFD"/>
    <w:rsid w:val="00AF1EBC"/>
    <w:rsid w:val="00AF213E"/>
    <w:rsid w:val="00AF217D"/>
    <w:rsid w:val="00AF2274"/>
    <w:rsid w:val="00AF22C4"/>
    <w:rsid w:val="00AF232F"/>
    <w:rsid w:val="00AF23E6"/>
    <w:rsid w:val="00AF2483"/>
    <w:rsid w:val="00AF24A9"/>
    <w:rsid w:val="00AF2550"/>
    <w:rsid w:val="00AF260C"/>
    <w:rsid w:val="00AF268F"/>
    <w:rsid w:val="00AF269A"/>
    <w:rsid w:val="00AF26D3"/>
    <w:rsid w:val="00AF26F1"/>
    <w:rsid w:val="00AF2883"/>
    <w:rsid w:val="00AF29B2"/>
    <w:rsid w:val="00AF2A85"/>
    <w:rsid w:val="00AF2B73"/>
    <w:rsid w:val="00AF2CCF"/>
    <w:rsid w:val="00AF2F5B"/>
    <w:rsid w:val="00AF301B"/>
    <w:rsid w:val="00AF3064"/>
    <w:rsid w:val="00AF3080"/>
    <w:rsid w:val="00AF3195"/>
    <w:rsid w:val="00AF32D4"/>
    <w:rsid w:val="00AF3346"/>
    <w:rsid w:val="00AF338C"/>
    <w:rsid w:val="00AF33E2"/>
    <w:rsid w:val="00AF3470"/>
    <w:rsid w:val="00AF3471"/>
    <w:rsid w:val="00AF34FA"/>
    <w:rsid w:val="00AF3515"/>
    <w:rsid w:val="00AF3614"/>
    <w:rsid w:val="00AF36B0"/>
    <w:rsid w:val="00AF372D"/>
    <w:rsid w:val="00AF393D"/>
    <w:rsid w:val="00AF3A2D"/>
    <w:rsid w:val="00AF3A6E"/>
    <w:rsid w:val="00AF3A94"/>
    <w:rsid w:val="00AF3B90"/>
    <w:rsid w:val="00AF3C01"/>
    <w:rsid w:val="00AF3CC0"/>
    <w:rsid w:val="00AF3DC7"/>
    <w:rsid w:val="00AF3DE2"/>
    <w:rsid w:val="00AF3E0C"/>
    <w:rsid w:val="00AF3E49"/>
    <w:rsid w:val="00AF3E65"/>
    <w:rsid w:val="00AF3E91"/>
    <w:rsid w:val="00AF41FE"/>
    <w:rsid w:val="00AF4200"/>
    <w:rsid w:val="00AF4244"/>
    <w:rsid w:val="00AF4407"/>
    <w:rsid w:val="00AF4480"/>
    <w:rsid w:val="00AF4486"/>
    <w:rsid w:val="00AF45A9"/>
    <w:rsid w:val="00AF46CD"/>
    <w:rsid w:val="00AF4766"/>
    <w:rsid w:val="00AF477D"/>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E76"/>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BE0"/>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BA"/>
    <w:rsid w:val="00B001E4"/>
    <w:rsid w:val="00B0031D"/>
    <w:rsid w:val="00B003AB"/>
    <w:rsid w:val="00B003FA"/>
    <w:rsid w:val="00B0046E"/>
    <w:rsid w:val="00B0058D"/>
    <w:rsid w:val="00B00857"/>
    <w:rsid w:val="00B00B0B"/>
    <w:rsid w:val="00B00B24"/>
    <w:rsid w:val="00B00BCD"/>
    <w:rsid w:val="00B00D46"/>
    <w:rsid w:val="00B00D57"/>
    <w:rsid w:val="00B00ECF"/>
    <w:rsid w:val="00B01119"/>
    <w:rsid w:val="00B011F1"/>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8F"/>
    <w:rsid w:val="00B021B6"/>
    <w:rsid w:val="00B0224C"/>
    <w:rsid w:val="00B02441"/>
    <w:rsid w:val="00B02466"/>
    <w:rsid w:val="00B02504"/>
    <w:rsid w:val="00B02602"/>
    <w:rsid w:val="00B02777"/>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5BE"/>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4FC8"/>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1"/>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BE"/>
    <w:rsid w:val="00B114EC"/>
    <w:rsid w:val="00B1154D"/>
    <w:rsid w:val="00B116AD"/>
    <w:rsid w:val="00B1185E"/>
    <w:rsid w:val="00B11867"/>
    <w:rsid w:val="00B119FC"/>
    <w:rsid w:val="00B11A95"/>
    <w:rsid w:val="00B11BF5"/>
    <w:rsid w:val="00B11D8C"/>
    <w:rsid w:val="00B11E71"/>
    <w:rsid w:val="00B11F80"/>
    <w:rsid w:val="00B1220B"/>
    <w:rsid w:val="00B1221A"/>
    <w:rsid w:val="00B12282"/>
    <w:rsid w:val="00B122BB"/>
    <w:rsid w:val="00B12395"/>
    <w:rsid w:val="00B12468"/>
    <w:rsid w:val="00B12495"/>
    <w:rsid w:val="00B12497"/>
    <w:rsid w:val="00B1255D"/>
    <w:rsid w:val="00B125BE"/>
    <w:rsid w:val="00B1266E"/>
    <w:rsid w:val="00B1268E"/>
    <w:rsid w:val="00B126C8"/>
    <w:rsid w:val="00B1274F"/>
    <w:rsid w:val="00B12759"/>
    <w:rsid w:val="00B1276D"/>
    <w:rsid w:val="00B127B9"/>
    <w:rsid w:val="00B127BE"/>
    <w:rsid w:val="00B129BB"/>
    <w:rsid w:val="00B12A6B"/>
    <w:rsid w:val="00B12B58"/>
    <w:rsid w:val="00B12D24"/>
    <w:rsid w:val="00B12E55"/>
    <w:rsid w:val="00B12E77"/>
    <w:rsid w:val="00B1304E"/>
    <w:rsid w:val="00B13259"/>
    <w:rsid w:val="00B13282"/>
    <w:rsid w:val="00B13326"/>
    <w:rsid w:val="00B1341C"/>
    <w:rsid w:val="00B13435"/>
    <w:rsid w:val="00B135E1"/>
    <w:rsid w:val="00B1367A"/>
    <w:rsid w:val="00B136C7"/>
    <w:rsid w:val="00B137C5"/>
    <w:rsid w:val="00B1388F"/>
    <w:rsid w:val="00B1389B"/>
    <w:rsid w:val="00B138D3"/>
    <w:rsid w:val="00B138F9"/>
    <w:rsid w:val="00B139D5"/>
    <w:rsid w:val="00B13A07"/>
    <w:rsid w:val="00B13ADD"/>
    <w:rsid w:val="00B13D62"/>
    <w:rsid w:val="00B13D8E"/>
    <w:rsid w:val="00B13E14"/>
    <w:rsid w:val="00B13E79"/>
    <w:rsid w:val="00B13F94"/>
    <w:rsid w:val="00B13FD9"/>
    <w:rsid w:val="00B140B5"/>
    <w:rsid w:val="00B1413E"/>
    <w:rsid w:val="00B1424F"/>
    <w:rsid w:val="00B1430E"/>
    <w:rsid w:val="00B14712"/>
    <w:rsid w:val="00B14767"/>
    <w:rsid w:val="00B147A3"/>
    <w:rsid w:val="00B147B0"/>
    <w:rsid w:val="00B147CA"/>
    <w:rsid w:val="00B148E5"/>
    <w:rsid w:val="00B148F8"/>
    <w:rsid w:val="00B149B4"/>
    <w:rsid w:val="00B14C80"/>
    <w:rsid w:val="00B14D94"/>
    <w:rsid w:val="00B14E61"/>
    <w:rsid w:val="00B14EE3"/>
    <w:rsid w:val="00B15074"/>
    <w:rsid w:val="00B1509B"/>
    <w:rsid w:val="00B150A1"/>
    <w:rsid w:val="00B150B3"/>
    <w:rsid w:val="00B15173"/>
    <w:rsid w:val="00B152A1"/>
    <w:rsid w:val="00B15333"/>
    <w:rsid w:val="00B1535D"/>
    <w:rsid w:val="00B154BA"/>
    <w:rsid w:val="00B15541"/>
    <w:rsid w:val="00B15695"/>
    <w:rsid w:val="00B15704"/>
    <w:rsid w:val="00B157DC"/>
    <w:rsid w:val="00B157FA"/>
    <w:rsid w:val="00B15838"/>
    <w:rsid w:val="00B15947"/>
    <w:rsid w:val="00B15ACC"/>
    <w:rsid w:val="00B15B1D"/>
    <w:rsid w:val="00B15B4C"/>
    <w:rsid w:val="00B15BD7"/>
    <w:rsid w:val="00B15CEB"/>
    <w:rsid w:val="00B15DCF"/>
    <w:rsid w:val="00B15DDF"/>
    <w:rsid w:val="00B15E5B"/>
    <w:rsid w:val="00B15E94"/>
    <w:rsid w:val="00B15EB1"/>
    <w:rsid w:val="00B15FA7"/>
    <w:rsid w:val="00B16031"/>
    <w:rsid w:val="00B161F3"/>
    <w:rsid w:val="00B16212"/>
    <w:rsid w:val="00B1627F"/>
    <w:rsid w:val="00B16289"/>
    <w:rsid w:val="00B1630C"/>
    <w:rsid w:val="00B16443"/>
    <w:rsid w:val="00B1649B"/>
    <w:rsid w:val="00B164F8"/>
    <w:rsid w:val="00B165D8"/>
    <w:rsid w:val="00B16743"/>
    <w:rsid w:val="00B168C1"/>
    <w:rsid w:val="00B168D2"/>
    <w:rsid w:val="00B1699A"/>
    <w:rsid w:val="00B16A6E"/>
    <w:rsid w:val="00B16AFA"/>
    <w:rsid w:val="00B16B4C"/>
    <w:rsid w:val="00B16C60"/>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151"/>
    <w:rsid w:val="00B201D4"/>
    <w:rsid w:val="00B201DA"/>
    <w:rsid w:val="00B20275"/>
    <w:rsid w:val="00B20282"/>
    <w:rsid w:val="00B2028E"/>
    <w:rsid w:val="00B205C5"/>
    <w:rsid w:val="00B20618"/>
    <w:rsid w:val="00B20650"/>
    <w:rsid w:val="00B206A0"/>
    <w:rsid w:val="00B20828"/>
    <w:rsid w:val="00B208EE"/>
    <w:rsid w:val="00B20AA9"/>
    <w:rsid w:val="00B20B93"/>
    <w:rsid w:val="00B20C05"/>
    <w:rsid w:val="00B20DFC"/>
    <w:rsid w:val="00B20DFD"/>
    <w:rsid w:val="00B20ED6"/>
    <w:rsid w:val="00B20FCA"/>
    <w:rsid w:val="00B21059"/>
    <w:rsid w:val="00B210A2"/>
    <w:rsid w:val="00B210CD"/>
    <w:rsid w:val="00B21167"/>
    <w:rsid w:val="00B2123F"/>
    <w:rsid w:val="00B214C4"/>
    <w:rsid w:val="00B215B5"/>
    <w:rsid w:val="00B215CE"/>
    <w:rsid w:val="00B2173D"/>
    <w:rsid w:val="00B2176F"/>
    <w:rsid w:val="00B217E3"/>
    <w:rsid w:val="00B2182D"/>
    <w:rsid w:val="00B21862"/>
    <w:rsid w:val="00B21A10"/>
    <w:rsid w:val="00B21ACB"/>
    <w:rsid w:val="00B21AEA"/>
    <w:rsid w:val="00B21B12"/>
    <w:rsid w:val="00B21C26"/>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CF7"/>
    <w:rsid w:val="00B22E12"/>
    <w:rsid w:val="00B22E1A"/>
    <w:rsid w:val="00B22E65"/>
    <w:rsid w:val="00B22E9B"/>
    <w:rsid w:val="00B22F70"/>
    <w:rsid w:val="00B23102"/>
    <w:rsid w:val="00B2313F"/>
    <w:rsid w:val="00B232CD"/>
    <w:rsid w:val="00B2330C"/>
    <w:rsid w:val="00B2337A"/>
    <w:rsid w:val="00B233DF"/>
    <w:rsid w:val="00B233E9"/>
    <w:rsid w:val="00B2365D"/>
    <w:rsid w:val="00B2368E"/>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46E"/>
    <w:rsid w:val="00B24510"/>
    <w:rsid w:val="00B24856"/>
    <w:rsid w:val="00B248D3"/>
    <w:rsid w:val="00B2493C"/>
    <w:rsid w:val="00B249FB"/>
    <w:rsid w:val="00B24A5C"/>
    <w:rsid w:val="00B24AA3"/>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A64"/>
    <w:rsid w:val="00B26CF7"/>
    <w:rsid w:val="00B26D7C"/>
    <w:rsid w:val="00B26E85"/>
    <w:rsid w:val="00B2703F"/>
    <w:rsid w:val="00B270A5"/>
    <w:rsid w:val="00B270BB"/>
    <w:rsid w:val="00B2714C"/>
    <w:rsid w:val="00B271CB"/>
    <w:rsid w:val="00B27278"/>
    <w:rsid w:val="00B27283"/>
    <w:rsid w:val="00B27358"/>
    <w:rsid w:val="00B273B6"/>
    <w:rsid w:val="00B2770B"/>
    <w:rsid w:val="00B2789C"/>
    <w:rsid w:val="00B278AD"/>
    <w:rsid w:val="00B2794B"/>
    <w:rsid w:val="00B27995"/>
    <w:rsid w:val="00B27B10"/>
    <w:rsid w:val="00B27D19"/>
    <w:rsid w:val="00B27D74"/>
    <w:rsid w:val="00B27E2B"/>
    <w:rsid w:val="00B27F84"/>
    <w:rsid w:val="00B30028"/>
    <w:rsid w:val="00B30088"/>
    <w:rsid w:val="00B3009C"/>
    <w:rsid w:val="00B301C3"/>
    <w:rsid w:val="00B30264"/>
    <w:rsid w:val="00B3028E"/>
    <w:rsid w:val="00B3029B"/>
    <w:rsid w:val="00B303EC"/>
    <w:rsid w:val="00B30494"/>
    <w:rsid w:val="00B306E4"/>
    <w:rsid w:val="00B30AA8"/>
    <w:rsid w:val="00B30FD6"/>
    <w:rsid w:val="00B31092"/>
    <w:rsid w:val="00B3109B"/>
    <w:rsid w:val="00B3121F"/>
    <w:rsid w:val="00B312C4"/>
    <w:rsid w:val="00B31371"/>
    <w:rsid w:val="00B31428"/>
    <w:rsid w:val="00B31527"/>
    <w:rsid w:val="00B31595"/>
    <w:rsid w:val="00B31772"/>
    <w:rsid w:val="00B3186C"/>
    <w:rsid w:val="00B3191A"/>
    <w:rsid w:val="00B3198E"/>
    <w:rsid w:val="00B31A0F"/>
    <w:rsid w:val="00B31A2A"/>
    <w:rsid w:val="00B31B25"/>
    <w:rsid w:val="00B31B2F"/>
    <w:rsid w:val="00B31B95"/>
    <w:rsid w:val="00B31BA9"/>
    <w:rsid w:val="00B31C1C"/>
    <w:rsid w:val="00B31E2A"/>
    <w:rsid w:val="00B31E30"/>
    <w:rsid w:val="00B31F41"/>
    <w:rsid w:val="00B320BC"/>
    <w:rsid w:val="00B32236"/>
    <w:rsid w:val="00B32316"/>
    <w:rsid w:val="00B32350"/>
    <w:rsid w:val="00B3240D"/>
    <w:rsid w:val="00B3250B"/>
    <w:rsid w:val="00B32607"/>
    <w:rsid w:val="00B32623"/>
    <w:rsid w:val="00B32703"/>
    <w:rsid w:val="00B328AB"/>
    <w:rsid w:val="00B32924"/>
    <w:rsid w:val="00B329E9"/>
    <w:rsid w:val="00B32AB0"/>
    <w:rsid w:val="00B32B10"/>
    <w:rsid w:val="00B32BAE"/>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525"/>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A62"/>
    <w:rsid w:val="00B34BC3"/>
    <w:rsid w:val="00B34DC3"/>
    <w:rsid w:val="00B34E04"/>
    <w:rsid w:val="00B34EFE"/>
    <w:rsid w:val="00B34F16"/>
    <w:rsid w:val="00B352FE"/>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18A"/>
    <w:rsid w:val="00B36441"/>
    <w:rsid w:val="00B3647C"/>
    <w:rsid w:val="00B36557"/>
    <w:rsid w:val="00B36567"/>
    <w:rsid w:val="00B36568"/>
    <w:rsid w:val="00B366A3"/>
    <w:rsid w:val="00B36711"/>
    <w:rsid w:val="00B36758"/>
    <w:rsid w:val="00B36773"/>
    <w:rsid w:val="00B3679D"/>
    <w:rsid w:val="00B368BE"/>
    <w:rsid w:val="00B3694B"/>
    <w:rsid w:val="00B36A03"/>
    <w:rsid w:val="00B36A39"/>
    <w:rsid w:val="00B36C2A"/>
    <w:rsid w:val="00B36D8D"/>
    <w:rsid w:val="00B36DD4"/>
    <w:rsid w:val="00B36EE9"/>
    <w:rsid w:val="00B36F37"/>
    <w:rsid w:val="00B36FFE"/>
    <w:rsid w:val="00B370FC"/>
    <w:rsid w:val="00B37129"/>
    <w:rsid w:val="00B37147"/>
    <w:rsid w:val="00B3726E"/>
    <w:rsid w:val="00B37282"/>
    <w:rsid w:val="00B3729D"/>
    <w:rsid w:val="00B3734F"/>
    <w:rsid w:val="00B3753B"/>
    <w:rsid w:val="00B375EC"/>
    <w:rsid w:val="00B37690"/>
    <w:rsid w:val="00B376D6"/>
    <w:rsid w:val="00B377AF"/>
    <w:rsid w:val="00B37808"/>
    <w:rsid w:val="00B378A1"/>
    <w:rsid w:val="00B378FA"/>
    <w:rsid w:val="00B37900"/>
    <w:rsid w:val="00B37AF6"/>
    <w:rsid w:val="00B37B46"/>
    <w:rsid w:val="00B37D42"/>
    <w:rsid w:val="00B37DC3"/>
    <w:rsid w:val="00B37E58"/>
    <w:rsid w:val="00B37E6F"/>
    <w:rsid w:val="00B37F7A"/>
    <w:rsid w:val="00B37FC7"/>
    <w:rsid w:val="00B40116"/>
    <w:rsid w:val="00B4013F"/>
    <w:rsid w:val="00B40154"/>
    <w:rsid w:val="00B40166"/>
    <w:rsid w:val="00B4036A"/>
    <w:rsid w:val="00B4037F"/>
    <w:rsid w:val="00B40438"/>
    <w:rsid w:val="00B405B0"/>
    <w:rsid w:val="00B405C8"/>
    <w:rsid w:val="00B40626"/>
    <w:rsid w:val="00B40809"/>
    <w:rsid w:val="00B409BF"/>
    <w:rsid w:val="00B40AE0"/>
    <w:rsid w:val="00B40B69"/>
    <w:rsid w:val="00B40CBE"/>
    <w:rsid w:val="00B40D0A"/>
    <w:rsid w:val="00B40D7B"/>
    <w:rsid w:val="00B40E36"/>
    <w:rsid w:val="00B40E89"/>
    <w:rsid w:val="00B40FF8"/>
    <w:rsid w:val="00B410D7"/>
    <w:rsid w:val="00B4139C"/>
    <w:rsid w:val="00B4154D"/>
    <w:rsid w:val="00B416E8"/>
    <w:rsid w:val="00B4172E"/>
    <w:rsid w:val="00B41765"/>
    <w:rsid w:val="00B418FD"/>
    <w:rsid w:val="00B41A39"/>
    <w:rsid w:val="00B41AEA"/>
    <w:rsid w:val="00B41BC7"/>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D4"/>
    <w:rsid w:val="00B428E1"/>
    <w:rsid w:val="00B428FE"/>
    <w:rsid w:val="00B42921"/>
    <w:rsid w:val="00B429EC"/>
    <w:rsid w:val="00B42B06"/>
    <w:rsid w:val="00B42BA5"/>
    <w:rsid w:val="00B42C2D"/>
    <w:rsid w:val="00B42C47"/>
    <w:rsid w:val="00B42CC8"/>
    <w:rsid w:val="00B42DE0"/>
    <w:rsid w:val="00B42EB1"/>
    <w:rsid w:val="00B43081"/>
    <w:rsid w:val="00B4327B"/>
    <w:rsid w:val="00B43368"/>
    <w:rsid w:val="00B434B4"/>
    <w:rsid w:val="00B435B3"/>
    <w:rsid w:val="00B4379B"/>
    <w:rsid w:val="00B43845"/>
    <w:rsid w:val="00B43851"/>
    <w:rsid w:val="00B43883"/>
    <w:rsid w:val="00B438BF"/>
    <w:rsid w:val="00B43B61"/>
    <w:rsid w:val="00B43BBE"/>
    <w:rsid w:val="00B43D28"/>
    <w:rsid w:val="00B43E07"/>
    <w:rsid w:val="00B43F00"/>
    <w:rsid w:val="00B43F21"/>
    <w:rsid w:val="00B44009"/>
    <w:rsid w:val="00B44032"/>
    <w:rsid w:val="00B4403C"/>
    <w:rsid w:val="00B44245"/>
    <w:rsid w:val="00B44658"/>
    <w:rsid w:val="00B4466E"/>
    <w:rsid w:val="00B4486A"/>
    <w:rsid w:val="00B44932"/>
    <w:rsid w:val="00B44999"/>
    <w:rsid w:val="00B44B02"/>
    <w:rsid w:val="00B44C2A"/>
    <w:rsid w:val="00B44F3B"/>
    <w:rsid w:val="00B44F87"/>
    <w:rsid w:val="00B44FAD"/>
    <w:rsid w:val="00B44FDB"/>
    <w:rsid w:val="00B44FF6"/>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5C55"/>
    <w:rsid w:val="00B4642E"/>
    <w:rsid w:val="00B46482"/>
    <w:rsid w:val="00B466DC"/>
    <w:rsid w:val="00B46753"/>
    <w:rsid w:val="00B4679B"/>
    <w:rsid w:val="00B46807"/>
    <w:rsid w:val="00B469CB"/>
    <w:rsid w:val="00B46B3A"/>
    <w:rsid w:val="00B46BA5"/>
    <w:rsid w:val="00B46C9A"/>
    <w:rsid w:val="00B46DA7"/>
    <w:rsid w:val="00B46DE5"/>
    <w:rsid w:val="00B46F24"/>
    <w:rsid w:val="00B46F71"/>
    <w:rsid w:val="00B4703D"/>
    <w:rsid w:val="00B47056"/>
    <w:rsid w:val="00B47069"/>
    <w:rsid w:val="00B47131"/>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936"/>
    <w:rsid w:val="00B509D3"/>
    <w:rsid w:val="00B50A0A"/>
    <w:rsid w:val="00B50AA3"/>
    <w:rsid w:val="00B50CDF"/>
    <w:rsid w:val="00B50F12"/>
    <w:rsid w:val="00B50F1D"/>
    <w:rsid w:val="00B50F61"/>
    <w:rsid w:val="00B50F93"/>
    <w:rsid w:val="00B50FCE"/>
    <w:rsid w:val="00B51189"/>
    <w:rsid w:val="00B511FE"/>
    <w:rsid w:val="00B51206"/>
    <w:rsid w:val="00B512E3"/>
    <w:rsid w:val="00B5136D"/>
    <w:rsid w:val="00B514E7"/>
    <w:rsid w:val="00B516D5"/>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DAF"/>
    <w:rsid w:val="00B52E07"/>
    <w:rsid w:val="00B53089"/>
    <w:rsid w:val="00B53161"/>
    <w:rsid w:val="00B53282"/>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02E"/>
    <w:rsid w:val="00B54105"/>
    <w:rsid w:val="00B54139"/>
    <w:rsid w:val="00B5415D"/>
    <w:rsid w:val="00B54163"/>
    <w:rsid w:val="00B54365"/>
    <w:rsid w:val="00B5443D"/>
    <w:rsid w:val="00B5451D"/>
    <w:rsid w:val="00B54670"/>
    <w:rsid w:val="00B54723"/>
    <w:rsid w:val="00B547D6"/>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D75"/>
    <w:rsid w:val="00B55DA0"/>
    <w:rsid w:val="00B55E3D"/>
    <w:rsid w:val="00B55F24"/>
    <w:rsid w:val="00B55FDF"/>
    <w:rsid w:val="00B560C9"/>
    <w:rsid w:val="00B56130"/>
    <w:rsid w:val="00B562AD"/>
    <w:rsid w:val="00B56526"/>
    <w:rsid w:val="00B56532"/>
    <w:rsid w:val="00B565F6"/>
    <w:rsid w:val="00B566D4"/>
    <w:rsid w:val="00B5676A"/>
    <w:rsid w:val="00B567A0"/>
    <w:rsid w:val="00B56BDC"/>
    <w:rsid w:val="00B56E5A"/>
    <w:rsid w:val="00B56F28"/>
    <w:rsid w:val="00B57098"/>
    <w:rsid w:val="00B571F3"/>
    <w:rsid w:val="00B5731E"/>
    <w:rsid w:val="00B5733A"/>
    <w:rsid w:val="00B5733E"/>
    <w:rsid w:val="00B573C4"/>
    <w:rsid w:val="00B5745A"/>
    <w:rsid w:val="00B5774F"/>
    <w:rsid w:val="00B57801"/>
    <w:rsid w:val="00B57BB2"/>
    <w:rsid w:val="00B57F1E"/>
    <w:rsid w:val="00B57FD5"/>
    <w:rsid w:val="00B600AC"/>
    <w:rsid w:val="00B601A2"/>
    <w:rsid w:val="00B602B7"/>
    <w:rsid w:val="00B60301"/>
    <w:rsid w:val="00B603C4"/>
    <w:rsid w:val="00B6043B"/>
    <w:rsid w:val="00B60509"/>
    <w:rsid w:val="00B6056F"/>
    <w:rsid w:val="00B605E7"/>
    <w:rsid w:val="00B60706"/>
    <w:rsid w:val="00B60737"/>
    <w:rsid w:val="00B6079B"/>
    <w:rsid w:val="00B607C5"/>
    <w:rsid w:val="00B607E9"/>
    <w:rsid w:val="00B60894"/>
    <w:rsid w:val="00B608DA"/>
    <w:rsid w:val="00B608FE"/>
    <w:rsid w:val="00B60C36"/>
    <w:rsid w:val="00B60C77"/>
    <w:rsid w:val="00B60DBB"/>
    <w:rsid w:val="00B60E56"/>
    <w:rsid w:val="00B60EEE"/>
    <w:rsid w:val="00B60F30"/>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CDF"/>
    <w:rsid w:val="00B61D3C"/>
    <w:rsid w:val="00B61F10"/>
    <w:rsid w:val="00B62063"/>
    <w:rsid w:val="00B62193"/>
    <w:rsid w:val="00B62219"/>
    <w:rsid w:val="00B62279"/>
    <w:rsid w:val="00B6240C"/>
    <w:rsid w:val="00B624D4"/>
    <w:rsid w:val="00B62838"/>
    <w:rsid w:val="00B628CF"/>
    <w:rsid w:val="00B62942"/>
    <w:rsid w:val="00B62A86"/>
    <w:rsid w:val="00B62A8E"/>
    <w:rsid w:val="00B62AFC"/>
    <w:rsid w:val="00B62B91"/>
    <w:rsid w:val="00B62BB2"/>
    <w:rsid w:val="00B62CDA"/>
    <w:rsid w:val="00B62D76"/>
    <w:rsid w:val="00B62D8B"/>
    <w:rsid w:val="00B62F42"/>
    <w:rsid w:val="00B62FFE"/>
    <w:rsid w:val="00B630A3"/>
    <w:rsid w:val="00B630CC"/>
    <w:rsid w:val="00B630E6"/>
    <w:rsid w:val="00B63152"/>
    <w:rsid w:val="00B63204"/>
    <w:rsid w:val="00B6324C"/>
    <w:rsid w:val="00B63284"/>
    <w:rsid w:val="00B632FD"/>
    <w:rsid w:val="00B6332D"/>
    <w:rsid w:val="00B6341E"/>
    <w:rsid w:val="00B634DD"/>
    <w:rsid w:val="00B63634"/>
    <w:rsid w:val="00B638AE"/>
    <w:rsid w:val="00B638CA"/>
    <w:rsid w:val="00B63AD5"/>
    <w:rsid w:val="00B63AFD"/>
    <w:rsid w:val="00B63B57"/>
    <w:rsid w:val="00B63CE0"/>
    <w:rsid w:val="00B63CEA"/>
    <w:rsid w:val="00B63D00"/>
    <w:rsid w:val="00B63D2F"/>
    <w:rsid w:val="00B63F67"/>
    <w:rsid w:val="00B64086"/>
    <w:rsid w:val="00B640B1"/>
    <w:rsid w:val="00B64134"/>
    <w:rsid w:val="00B64352"/>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373"/>
    <w:rsid w:val="00B65562"/>
    <w:rsid w:val="00B65566"/>
    <w:rsid w:val="00B6558D"/>
    <w:rsid w:val="00B656A2"/>
    <w:rsid w:val="00B656EA"/>
    <w:rsid w:val="00B6573D"/>
    <w:rsid w:val="00B6578E"/>
    <w:rsid w:val="00B65896"/>
    <w:rsid w:val="00B659EF"/>
    <w:rsid w:val="00B65A11"/>
    <w:rsid w:val="00B65D06"/>
    <w:rsid w:val="00B65D17"/>
    <w:rsid w:val="00B65D77"/>
    <w:rsid w:val="00B65E65"/>
    <w:rsid w:val="00B65F5E"/>
    <w:rsid w:val="00B65F64"/>
    <w:rsid w:val="00B65F67"/>
    <w:rsid w:val="00B66180"/>
    <w:rsid w:val="00B6632F"/>
    <w:rsid w:val="00B663DC"/>
    <w:rsid w:val="00B66575"/>
    <w:rsid w:val="00B665FC"/>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36E"/>
    <w:rsid w:val="00B6743E"/>
    <w:rsid w:val="00B674EF"/>
    <w:rsid w:val="00B67573"/>
    <w:rsid w:val="00B67621"/>
    <w:rsid w:val="00B679CA"/>
    <w:rsid w:val="00B67A0C"/>
    <w:rsid w:val="00B67F06"/>
    <w:rsid w:val="00B70042"/>
    <w:rsid w:val="00B7038C"/>
    <w:rsid w:val="00B703D1"/>
    <w:rsid w:val="00B70433"/>
    <w:rsid w:val="00B706FE"/>
    <w:rsid w:val="00B70814"/>
    <w:rsid w:val="00B7086B"/>
    <w:rsid w:val="00B70AB7"/>
    <w:rsid w:val="00B70B39"/>
    <w:rsid w:val="00B70B91"/>
    <w:rsid w:val="00B70BEC"/>
    <w:rsid w:val="00B70C8E"/>
    <w:rsid w:val="00B70D2E"/>
    <w:rsid w:val="00B70E52"/>
    <w:rsid w:val="00B70EA3"/>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42A"/>
    <w:rsid w:val="00B7254C"/>
    <w:rsid w:val="00B72574"/>
    <w:rsid w:val="00B7260B"/>
    <w:rsid w:val="00B7271A"/>
    <w:rsid w:val="00B72834"/>
    <w:rsid w:val="00B728F4"/>
    <w:rsid w:val="00B72A90"/>
    <w:rsid w:val="00B72A9E"/>
    <w:rsid w:val="00B72B12"/>
    <w:rsid w:val="00B72C44"/>
    <w:rsid w:val="00B72D0F"/>
    <w:rsid w:val="00B72EFD"/>
    <w:rsid w:val="00B72F5F"/>
    <w:rsid w:val="00B73096"/>
    <w:rsid w:val="00B730E1"/>
    <w:rsid w:val="00B73184"/>
    <w:rsid w:val="00B732CF"/>
    <w:rsid w:val="00B73371"/>
    <w:rsid w:val="00B73403"/>
    <w:rsid w:val="00B7344D"/>
    <w:rsid w:val="00B73483"/>
    <w:rsid w:val="00B735A1"/>
    <w:rsid w:val="00B73777"/>
    <w:rsid w:val="00B737D5"/>
    <w:rsid w:val="00B738D8"/>
    <w:rsid w:val="00B7396F"/>
    <w:rsid w:val="00B73A71"/>
    <w:rsid w:val="00B73ACC"/>
    <w:rsid w:val="00B73BA2"/>
    <w:rsid w:val="00B73BC3"/>
    <w:rsid w:val="00B73CC4"/>
    <w:rsid w:val="00B73CC9"/>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24"/>
    <w:rsid w:val="00B759AC"/>
    <w:rsid w:val="00B75A01"/>
    <w:rsid w:val="00B75ABB"/>
    <w:rsid w:val="00B75B3F"/>
    <w:rsid w:val="00B75BFD"/>
    <w:rsid w:val="00B75ECE"/>
    <w:rsid w:val="00B763D1"/>
    <w:rsid w:val="00B763E6"/>
    <w:rsid w:val="00B763F9"/>
    <w:rsid w:val="00B76448"/>
    <w:rsid w:val="00B76680"/>
    <w:rsid w:val="00B7680E"/>
    <w:rsid w:val="00B76B32"/>
    <w:rsid w:val="00B76B93"/>
    <w:rsid w:val="00B76BFE"/>
    <w:rsid w:val="00B76C0D"/>
    <w:rsid w:val="00B76C10"/>
    <w:rsid w:val="00B76D72"/>
    <w:rsid w:val="00B76EF1"/>
    <w:rsid w:val="00B76F97"/>
    <w:rsid w:val="00B76FF4"/>
    <w:rsid w:val="00B771E7"/>
    <w:rsid w:val="00B77210"/>
    <w:rsid w:val="00B77323"/>
    <w:rsid w:val="00B77396"/>
    <w:rsid w:val="00B77402"/>
    <w:rsid w:val="00B77432"/>
    <w:rsid w:val="00B7746E"/>
    <w:rsid w:val="00B77539"/>
    <w:rsid w:val="00B7756A"/>
    <w:rsid w:val="00B775A5"/>
    <w:rsid w:val="00B778F1"/>
    <w:rsid w:val="00B77A15"/>
    <w:rsid w:val="00B77D07"/>
    <w:rsid w:val="00B77D3C"/>
    <w:rsid w:val="00B77D43"/>
    <w:rsid w:val="00B77DEB"/>
    <w:rsid w:val="00B77E29"/>
    <w:rsid w:val="00B77FA2"/>
    <w:rsid w:val="00B800C2"/>
    <w:rsid w:val="00B801CF"/>
    <w:rsid w:val="00B803AC"/>
    <w:rsid w:val="00B8067F"/>
    <w:rsid w:val="00B806A7"/>
    <w:rsid w:val="00B806A8"/>
    <w:rsid w:val="00B80785"/>
    <w:rsid w:val="00B808EA"/>
    <w:rsid w:val="00B809C7"/>
    <w:rsid w:val="00B809CC"/>
    <w:rsid w:val="00B80C33"/>
    <w:rsid w:val="00B80C84"/>
    <w:rsid w:val="00B80CA4"/>
    <w:rsid w:val="00B80E36"/>
    <w:rsid w:val="00B80E72"/>
    <w:rsid w:val="00B80EFC"/>
    <w:rsid w:val="00B80F8E"/>
    <w:rsid w:val="00B81025"/>
    <w:rsid w:val="00B8105B"/>
    <w:rsid w:val="00B81061"/>
    <w:rsid w:val="00B810CC"/>
    <w:rsid w:val="00B810DF"/>
    <w:rsid w:val="00B811EF"/>
    <w:rsid w:val="00B812D9"/>
    <w:rsid w:val="00B815A0"/>
    <w:rsid w:val="00B816AD"/>
    <w:rsid w:val="00B817A3"/>
    <w:rsid w:val="00B817C2"/>
    <w:rsid w:val="00B818F1"/>
    <w:rsid w:val="00B81C20"/>
    <w:rsid w:val="00B81CAC"/>
    <w:rsid w:val="00B81D79"/>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2FDF"/>
    <w:rsid w:val="00B830E4"/>
    <w:rsid w:val="00B8313D"/>
    <w:rsid w:val="00B832B1"/>
    <w:rsid w:val="00B833AE"/>
    <w:rsid w:val="00B8343C"/>
    <w:rsid w:val="00B8348F"/>
    <w:rsid w:val="00B83804"/>
    <w:rsid w:val="00B83988"/>
    <w:rsid w:val="00B839AF"/>
    <w:rsid w:val="00B83A38"/>
    <w:rsid w:val="00B83AAC"/>
    <w:rsid w:val="00B83AB0"/>
    <w:rsid w:val="00B83BA5"/>
    <w:rsid w:val="00B83DB7"/>
    <w:rsid w:val="00B83E4B"/>
    <w:rsid w:val="00B83FB9"/>
    <w:rsid w:val="00B84156"/>
    <w:rsid w:val="00B8416B"/>
    <w:rsid w:val="00B8420F"/>
    <w:rsid w:val="00B84251"/>
    <w:rsid w:val="00B843FF"/>
    <w:rsid w:val="00B84446"/>
    <w:rsid w:val="00B84535"/>
    <w:rsid w:val="00B8458D"/>
    <w:rsid w:val="00B84710"/>
    <w:rsid w:val="00B8473E"/>
    <w:rsid w:val="00B8479B"/>
    <w:rsid w:val="00B8490F"/>
    <w:rsid w:val="00B849B2"/>
    <w:rsid w:val="00B84AA6"/>
    <w:rsid w:val="00B84ADD"/>
    <w:rsid w:val="00B84AE5"/>
    <w:rsid w:val="00B84B0E"/>
    <w:rsid w:val="00B84B6F"/>
    <w:rsid w:val="00B84E2B"/>
    <w:rsid w:val="00B84FAB"/>
    <w:rsid w:val="00B8512F"/>
    <w:rsid w:val="00B85200"/>
    <w:rsid w:val="00B85229"/>
    <w:rsid w:val="00B852BA"/>
    <w:rsid w:val="00B852BC"/>
    <w:rsid w:val="00B852DD"/>
    <w:rsid w:val="00B8538A"/>
    <w:rsid w:val="00B854DA"/>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998"/>
    <w:rsid w:val="00B86A58"/>
    <w:rsid w:val="00B86D05"/>
    <w:rsid w:val="00B87092"/>
    <w:rsid w:val="00B8715C"/>
    <w:rsid w:val="00B871CC"/>
    <w:rsid w:val="00B87335"/>
    <w:rsid w:val="00B873F6"/>
    <w:rsid w:val="00B8743B"/>
    <w:rsid w:val="00B875A6"/>
    <w:rsid w:val="00B87816"/>
    <w:rsid w:val="00B87A90"/>
    <w:rsid w:val="00B87AE9"/>
    <w:rsid w:val="00B87BD2"/>
    <w:rsid w:val="00B87C64"/>
    <w:rsid w:val="00B87CA5"/>
    <w:rsid w:val="00B87DC4"/>
    <w:rsid w:val="00B900D6"/>
    <w:rsid w:val="00B9015C"/>
    <w:rsid w:val="00B902D2"/>
    <w:rsid w:val="00B903B2"/>
    <w:rsid w:val="00B903C7"/>
    <w:rsid w:val="00B90406"/>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1A9"/>
    <w:rsid w:val="00B922AD"/>
    <w:rsid w:val="00B9236C"/>
    <w:rsid w:val="00B92392"/>
    <w:rsid w:val="00B924FA"/>
    <w:rsid w:val="00B925D3"/>
    <w:rsid w:val="00B926D1"/>
    <w:rsid w:val="00B927B4"/>
    <w:rsid w:val="00B92901"/>
    <w:rsid w:val="00B92983"/>
    <w:rsid w:val="00B92AE3"/>
    <w:rsid w:val="00B92AFE"/>
    <w:rsid w:val="00B92BBA"/>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8D6"/>
    <w:rsid w:val="00B939BF"/>
    <w:rsid w:val="00B93A27"/>
    <w:rsid w:val="00B93AE3"/>
    <w:rsid w:val="00B93BAA"/>
    <w:rsid w:val="00B93BFC"/>
    <w:rsid w:val="00B93CAE"/>
    <w:rsid w:val="00B93E40"/>
    <w:rsid w:val="00B94030"/>
    <w:rsid w:val="00B940D6"/>
    <w:rsid w:val="00B94111"/>
    <w:rsid w:val="00B94196"/>
    <w:rsid w:val="00B941FC"/>
    <w:rsid w:val="00B9426C"/>
    <w:rsid w:val="00B94324"/>
    <w:rsid w:val="00B94353"/>
    <w:rsid w:val="00B944F7"/>
    <w:rsid w:val="00B94645"/>
    <w:rsid w:val="00B9465E"/>
    <w:rsid w:val="00B94765"/>
    <w:rsid w:val="00B948E5"/>
    <w:rsid w:val="00B9493B"/>
    <w:rsid w:val="00B949CD"/>
    <w:rsid w:val="00B94A6E"/>
    <w:rsid w:val="00B94AC8"/>
    <w:rsid w:val="00B94C44"/>
    <w:rsid w:val="00B94CB2"/>
    <w:rsid w:val="00B94CC6"/>
    <w:rsid w:val="00B94CEA"/>
    <w:rsid w:val="00B94ED6"/>
    <w:rsid w:val="00B94F69"/>
    <w:rsid w:val="00B94F96"/>
    <w:rsid w:val="00B9505E"/>
    <w:rsid w:val="00B95135"/>
    <w:rsid w:val="00B9524C"/>
    <w:rsid w:val="00B95253"/>
    <w:rsid w:val="00B9527C"/>
    <w:rsid w:val="00B9529D"/>
    <w:rsid w:val="00B95321"/>
    <w:rsid w:val="00B95481"/>
    <w:rsid w:val="00B955D4"/>
    <w:rsid w:val="00B95700"/>
    <w:rsid w:val="00B9581A"/>
    <w:rsid w:val="00B958C5"/>
    <w:rsid w:val="00B95A16"/>
    <w:rsid w:val="00B95AFF"/>
    <w:rsid w:val="00B95B48"/>
    <w:rsid w:val="00B95C8F"/>
    <w:rsid w:val="00B95D9C"/>
    <w:rsid w:val="00B95DED"/>
    <w:rsid w:val="00B95E85"/>
    <w:rsid w:val="00B96038"/>
    <w:rsid w:val="00B9603C"/>
    <w:rsid w:val="00B96066"/>
    <w:rsid w:val="00B96307"/>
    <w:rsid w:val="00B96312"/>
    <w:rsid w:val="00B964A0"/>
    <w:rsid w:val="00B964DF"/>
    <w:rsid w:val="00B96565"/>
    <w:rsid w:val="00B965F4"/>
    <w:rsid w:val="00B9668F"/>
    <w:rsid w:val="00B96884"/>
    <w:rsid w:val="00B968C8"/>
    <w:rsid w:val="00B96916"/>
    <w:rsid w:val="00B96950"/>
    <w:rsid w:val="00B969CC"/>
    <w:rsid w:val="00B96B66"/>
    <w:rsid w:val="00B96B75"/>
    <w:rsid w:val="00B96B8B"/>
    <w:rsid w:val="00B96B91"/>
    <w:rsid w:val="00B96D6D"/>
    <w:rsid w:val="00B96D7B"/>
    <w:rsid w:val="00B96E39"/>
    <w:rsid w:val="00B96ED0"/>
    <w:rsid w:val="00B96F4A"/>
    <w:rsid w:val="00B96FBF"/>
    <w:rsid w:val="00B97338"/>
    <w:rsid w:val="00B9741B"/>
    <w:rsid w:val="00B97426"/>
    <w:rsid w:val="00B974A8"/>
    <w:rsid w:val="00B9753C"/>
    <w:rsid w:val="00B976AA"/>
    <w:rsid w:val="00B976BE"/>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D0C"/>
    <w:rsid w:val="00BA0D72"/>
    <w:rsid w:val="00BA0DBC"/>
    <w:rsid w:val="00BA0DFC"/>
    <w:rsid w:val="00BA0E0F"/>
    <w:rsid w:val="00BA0FC6"/>
    <w:rsid w:val="00BA1097"/>
    <w:rsid w:val="00BA10F5"/>
    <w:rsid w:val="00BA1106"/>
    <w:rsid w:val="00BA1140"/>
    <w:rsid w:val="00BA1162"/>
    <w:rsid w:val="00BA1216"/>
    <w:rsid w:val="00BA132E"/>
    <w:rsid w:val="00BA1359"/>
    <w:rsid w:val="00BA135C"/>
    <w:rsid w:val="00BA13E2"/>
    <w:rsid w:val="00BA1604"/>
    <w:rsid w:val="00BA16FF"/>
    <w:rsid w:val="00BA1827"/>
    <w:rsid w:val="00BA1899"/>
    <w:rsid w:val="00BA193F"/>
    <w:rsid w:val="00BA1940"/>
    <w:rsid w:val="00BA1952"/>
    <w:rsid w:val="00BA1AD2"/>
    <w:rsid w:val="00BA1B2B"/>
    <w:rsid w:val="00BA1E53"/>
    <w:rsid w:val="00BA1EB5"/>
    <w:rsid w:val="00BA1F14"/>
    <w:rsid w:val="00BA1F87"/>
    <w:rsid w:val="00BA20D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167"/>
    <w:rsid w:val="00BA34E5"/>
    <w:rsid w:val="00BA36CD"/>
    <w:rsid w:val="00BA377D"/>
    <w:rsid w:val="00BA3795"/>
    <w:rsid w:val="00BA37D6"/>
    <w:rsid w:val="00BA38C6"/>
    <w:rsid w:val="00BA38C8"/>
    <w:rsid w:val="00BA39E1"/>
    <w:rsid w:val="00BA3A1E"/>
    <w:rsid w:val="00BA3A93"/>
    <w:rsid w:val="00BA3BD1"/>
    <w:rsid w:val="00BA3C7F"/>
    <w:rsid w:val="00BA3CBC"/>
    <w:rsid w:val="00BA3CCD"/>
    <w:rsid w:val="00BA3DF2"/>
    <w:rsid w:val="00BA3EF9"/>
    <w:rsid w:val="00BA3F25"/>
    <w:rsid w:val="00BA4133"/>
    <w:rsid w:val="00BA4249"/>
    <w:rsid w:val="00BA42B3"/>
    <w:rsid w:val="00BA42C1"/>
    <w:rsid w:val="00BA4395"/>
    <w:rsid w:val="00BA440D"/>
    <w:rsid w:val="00BA4507"/>
    <w:rsid w:val="00BA453C"/>
    <w:rsid w:val="00BA4688"/>
    <w:rsid w:val="00BA4737"/>
    <w:rsid w:val="00BA4780"/>
    <w:rsid w:val="00BA48BF"/>
    <w:rsid w:val="00BA48E6"/>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5EC7"/>
    <w:rsid w:val="00BA61D5"/>
    <w:rsid w:val="00BA61F1"/>
    <w:rsid w:val="00BA631D"/>
    <w:rsid w:val="00BA64ED"/>
    <w:rsid w:val="00BA658A"/>
    <w:rsid w:val="00BA6656"/>
    <w:rsid w:val="00BA6690"/>
    <w:rsid w:val="00BA67EB"/>
    <w:rsid w:val="00BA6886"/>
    <w:rsid w:val="00BA6929"/>
    <w:rsid w:val="00BA6B67"/>
    <w:rsid w:val="00BA6B9A"/>
    <w:rsid w:val="00BA6BD1"/>
    <w:rsid w:val="00BA6BE7"/>
    <w:rsid w:val="00BA6DFB"/>
    <w:rsid w:val="00BA6FC0"/>
    <w:rsid w:val="00BA701B"/>
    <w:rsid w:val="00BA7072"/>
    <w:rsid w:val="00BA70CA"/>
    <w:rsid w:val="00BA71A1"/>
    <w:rsid w:val="00BA7287"/>
    <w:rsid w:val="00BA7377"/>
    <w:rsid w:val="00BA73DB"/>
    <w:rsid w:val="00BA7476"/>
    <w:rsid w:val="00BA74FA"/>
    <w:rsid w:val="00BA76A7"/>
    <w:rsid w:val="00BA77D4"/>
    <w:rsid w:val="00BA7868"/>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4E3"/>
    <w:rsid w:val="00BB0671"/>
    <w:rsid w:val="00BB067C"/>
    <w:rsid w:val="00BB07A8"/>
    <w:rsid w:val="00BB086B"/>
    <w:rsid w:val="00BB0A58"/>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2E"/>
    <w:rsid w:val="00BB17E5"/>
    <w:rsid w:val="00BB1802"/>
    <w:rsid w:val="00BB19CB"/>
    <w:rsid w:val="00BB1B16"/>
    <w:rsid w:val="00BB1B38"/>
    <w:rsid w:val="00BB1B3F"/>
    <w:rsid w:val="00BB1B7E"/>
    <w:rsid w:val="00BB1C60"/>
    <w:rsid w:val="00BB1DAE"/>
    <w:rsid w:val="00BB1E56"/>
    <w:rsid w:val="00BB1E7A"/>
    <w:rsid w:val="00BB1F78"/>
    <w:rsid w:val="00BB1FCD"/>
    <w:rsid w:val="00BB1FF5"/>
    <w:rsid w:val="00BB2062"/>
    <w:rsid w:val="00BB207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1CE"/>
    <w:rsid w:val="00BB33F0"/>
    <w:rsid w:val="00BB3511"/>
    <w:rsid w:val="00BB3567"/>
    <w:rsid w:val="00BB3666"/>
    <w:rsid w:val="00BB3A1E"/>
    <w:rsid w:val="00BB3A8B"/>
    <w:rsid w:val="00BB3A93"/>
    <w:rsid w:val="00BB3CF3"/>
    <w:rsid w:val="00BB3E28"/>
    <w:rsid w:val="00BB3F09"/>
    <w:rsid w:val="00BB3F71"/>
    <w:rsid w:val="00BB3FDD"/>
    <w:rsid w:val="00BB40D8"/>
    <w:rsid w:val="00BB4924"/>
    <w:rsid w:val="00BB49C8"/>
    <w:rsid w:val="00BB4A28"/>
    <w:rsid w:val="00BB4B57"/>
    <w:rsid w:val="00BB4C0C"/>
    <w:rsid w:val="00BB4C3C"/>
    <w:rsid w:val="00BB4F27"/>
    <w:rsid w:val="00BB4F70"/>
    <w:rsid w:val="00BB4FEE"/>
    <w:rsid w:val="00BB509F"/>
    <w:rsid w:val="00BB5114"/>
    <w:rsid w:val="00BB515B"/>
    <w:rsid w:val="00BB55CD"/>
    <w:rsid w:val="00BB5663"/>
    <w:rsid w:val="00BB5819"/>
    <w:rsid w:val="00BB599E"/>
    <w:rsid w:val="00BB59BD"/>
    <w:rsid w:val="00BB59D2"/>
    <w:rsid w:val="00BB5B01"/>
    <w:rsid w:val="00BB5BD8"/>
    <w:rsid w:val="00BB5D52"/>
    <w:rsid w:val="00BB5D99"/>
    <w:rsid w:val="00BB5DAA"/>
    <w:rsid w:val="00BB5DD8"/>
    <w:rsid w:val="00BB5FA6"/>
    <w:rsid w:val="00BB5FD5"/>
    <w:rsid w:val="00BB5FE4"/>
    <w:rsid w:val="00BB6094"/>
    <w:rsid w:val="00BB60E3"/>
    <w:rsid w:val="00BB61C6"/>
    <w:rsid w:val="00BB61D1"/>
    <w:rsid w:val="00BB6233"/>
    <w:rsid w:val="00BB6266"/>
    <w:rsid w:val="00BB64C9"/>
    <w:rsid w:val="00BB6859"/>
    <w:rsid w:val="00BB69ED"/>
    <w:rsid w:val="00BB6A84"/>
    <w:rsid w:val="00BB6B6E"/>
    <w:rsid w:val="00BB6C1A"/>
    <w:rsid w:val="00BB6C46"/>
    <w:rsid w:val="00BB6C4C"/>
    <w:rsid w:val="00BB6CE6"/>
    <w:rsid w:val="00BB6CF5"/>
    <w:rsid w:val="00BB6D64"/>
    <w:rsid w:val="00BB6EAA"/>
    <w:rsid w:val="00BB6EBC"/>
    <w:rsid w:val="00BB6FAC"/>
    <w:rsid w:val="00BB7033"/>
    <w:rsid w:val="00BB7044"/>
    <w:rsid w:val="00BB7219"/>
    <w:rsid w:val="00BB72D2"/>
    <w:rsid w:val="00BB7341"/>
    <w:rsid w:val="00BB73C7"/>
    <w:rsid w:val="00BB73D5"/>
    <w:rsid w:val="00BB74CE"/>
    <w:rsid w:val="00BB763B"/>
    <w:rsid w:val="00BB7814"/>
    <w:rsid w:val="00BB78BA"/>
    <w:rsid w:val="00BB78D0"/>
    <w:rsid w:val="00BB7A5A"/>
    <w:rsid w:val="00BB7AC2"/>
    <w:rsid w:val="00BB7B01"/>
    <w:rsid w:val="00BB7C38"/>
    <w:rsid w:val="00BB7C76"/>
    <w:rsid w:val="00BB7DF0"/>
    <w:rsid w:val="00BB7E4F"/>
    <w:rsid w:val="00BB7F34"/>
    <w:rsid w:val="00BB7FAD"/>
    <w:rsid w:val="00BC005F"/>
    <w:rsid w:val="00BC0085"/>
    <w:rsid w:val="00BC016B"/>
    <w:rsid w:val="00BC02AB"/>
    <w:rsid w:val="00BC03FC"/>
    <w:rsid w:val="00BC0499"/>
    <w:rsid w:val="00BC04E3"/>
    <w:rsid w:val="00BC056C"/>
    <w:rsid w:val="00BC0601"/>
    <w:rsid w:val="00BC076B"/>
    <w:rsid w:val="00BC08B6"/>
    <w:rsid w:val="00BC0B8B"/>
    <w:rsid w:val="00BC0C8A"/>
    <w:rsid w:val="00BC0D00"/>
    <w:rsid w:val="00BC0E51"/>
    <w:rsid w:val="00BC0F39"/>
    <w:rsid w:val="00BC0F96"/>
    <w:rsid w:val="00BC116C"/>
    <w:rsid w:val="00BC1207"/>
    <w:rsid w:val="00BC14BF"/>
    <w:rsid w:val="00BC1657"/>
    <w:rsid w:val="00BC1684"/>
    <w:rsid w:val="00BC17D6"/>
    <w:rsid w:val="00BC182C"/>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0"/>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11"/>
    <w:rsid w:val="00BC475A"/>
    <w:rsid w:val="00BC4ABD"/>
    <w:rsid w:val="00BC4AE7"/>
    <w:rsid w:val="00BC4C98"/>
    <w:rsid w:val="00BC4E14"/>
    <w:rsid w:val="00BC4E84"/>
    <w:rsid w:val="00BC4F14"/>
    <w:rsid w:val="00BC4F43"/>
    <w:rsid w:val="00BC4F77"/>
    <w:rsid w:val="00BC4FB7"/>
    <w:rsid w:val="00BC507D"/>
    <w:rsid w:val="00BC5097"/>
    <w:rsid w:val="00BC5153"/>
    <w:rsid w:val="00BC51CF"/>
    <w:rsid w:val="00BC526D"/>
    <w:rsid w:val="00BC52B9"/>
    <w:rsid w:val="00BC52C7"/>
    <w:rsid w:val="00BC532D"/>
    <w:rsid w:val="00BC536F"/>
    <w:rsid w:val="00BC55FA"/>
    <w:rsid w:val="00BC5664"/>
    <w:rsid w:val="00BC573D"/>
    <w:rsid w:val="00BC5835"/>
    <w:rsid w:val="00BC58D8"/>
    <w:rsid w:val="00BC5987"/>
    <w:rsid w:val="00BC5BAF"/>
    <w:rsid w:val="00BC5EAF"/>
    <w:rsid w:val="00BC5F93"/>
    <w:rsid w:val="00BC5FCD"/>
    <w:rsid w:val="00BC6057"/>
    <w:rsid w:val="00BC60C0"/>
    <w:rsid w:val="00BC6174"/>
    <w:rsid w:val="00BC61B5"/>
    <w:rsid w:val="00BC621E"/>
    <w:rsid w:val="00BC6280"/>
    <w:rsid w:val="00BC632C"/>
    <w:rsid w:val="00BC6431"/>
    <w:rsid w:val="00BC644E"/>
    <w:rsid w:val="00BC6455"/>
    <w:rsid w:val="00BC6486"/>
    <w:rsid w:val="00BC679F"/>
    <w:rsid w:val="00BC69A9"/>
    <w:rsid w:val="00BC6B4A"/>
    <w:rsid w:val="00BC6C13"/>
    <w:rsid w:val="00BC6DB7"/>
    <w:rsid w:val="00BC6E18"/>
    <w:rsid w:val="00BC6E58"/>
    <w:rsid w:val="00BC7020"/>
    <w:rsid w:val="00BC70B0"/>
    <w:rsid w:val="00BC70D6"/>
    <w:rsid w:val="00BC719A"/>
    <w:rsid w:val="00BC71A5"/>
    <w:rsid w:val="00BC7531"/>
    <w:rsid w:val="00BC7588"/>
    <w:rsid w:val="00BC7595"/>
    <w:rsid w:val="00BC75C8"/>
    <w:rsid w:val="00BC77FD"/>
    <w:rsid w:val="00BC7AA9"/>
    <w:rsid w:val="00BC7B35"/>
    <w:rsid w:val="00BC7C80"/>
    <w:rsid w:val="00BC7D28"/>
    <w:rsid w:val="00BC7DA4"/>
    <w:rsid w:val="00BC7E95"/>
    <w:rsid w:val="00BC7EC6"/>
    <w:rsid w:val="00BC7F49"/>
    <w:rsid w:val="00BC7FDD"/>
    <w:rsid w:val="00BD0044"/>
    <w:rsid w:val="00BD0130"/>
    <w:rsid w:val="00BD01EC"/>
    <w:rsid w:val="00BD02AA"/>
    <w:rsid w:val="00BD0507"/>
    <w:rsid w:val="00BD058C"/>
    <w:rsid w:val="00BD05C3"/>
    <w:rsid w:val="00BD068D"/>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90"/>
    <w:rsid w:val="00BD22A3"/>
    <w:rsid w:val="00BD22A9"/>
    <w:rsid w:val="00BD2366"/>
    <w:rsid w:val="00BD2381"/>
    <w:rsid w:val="00BD23F2"/>
    <w:rsid w:val="00BD25AB"/>
    <w:rsid w:val="00BD25FB"/>
    <w:rsid w:val="00BD289A"/>
    <w:rsid w:val="00BD29D1"/>
    <w:rsid w:val="00BD2D2F"/>
    <w:rsid w:val="00BD2DC6"/>
    <w:rsid w:val="00BD3128"/>
    <w:rsid w:val="00BD3136"/>
    <w:rsid w:val="00BD3213"/>
    <w:rsid w:val="00BD32D4"/>
    <w:rsid w:val="00BD3313"/>
    <w:rsid w:val="00BD3393"/>
    <w:rsid w:val="00BD34B4"/>
    <w:rsid w:val="00BD34CB"/>
    <w:rsid w:val="00BD34F0"/>
    <w:rsid w:val="00BD3577"/>
    <w:rsid w:val="00BD363B"/>
    <w:rsid w:val="00BD371A"/>
    <w:rsid w:val="00BD373C"/>
    <w:rsid w:val="00BD3844"/>
    <w:rsid w:val="00BD38CC"/>
    <w:rsid w:val="00BD38DF"/>
    <w:rsid w:val="00BD3A29"/>
    <w:rsid w:val="00BD3AAD"/>
    <w:rsid w:val="00BD3ADD"/>
    <w:rsid w:val="00BD3B29"/>
    <w:rsid w:val="00BD3BD6"/>
    <w:rsid w:val="00BD3D26"/>
    <w:rsid w:val="00BD3F1B"/>
    <w:rsid w:val="00BD3F41"/>
    <w:rsid w:val="00BD40F9"/>
    <w:rsid w:val="00BD419D"/>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5CAB"/>
    <w:rsid w:val="00BD600B"/>
    <w:rsid w:val="00BD601F"/>
    <w:rsid w:val="00BD6097"/>
    <w:rsid w:val="00BD6176"/>
    <w:rsid w:val="00BD61B8"/>
    <w:rsid w:val="00BD6240"/>
    <w:rsid w:val="00BD6366"/>
    <w:rsid w:val="00BD6462"/>
    <w:rsid w:val="00BD6835"/>
    <w:rsid w:val="00BD6A6D"/>
    <w:rsid w:val="00BD6A81"/>
    <w:rsid w:val="00BD6AD0"/>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A43"/>
    <w:rsid w:val="00BD7C12"/>
    <w:rsid w:val="00BD7D84"/>
    <w:rsid w:val="00BD7DC7"/>
    <w:rsid w:val="00BD7E15"/>
    <w:rsid w:val="00BD7F6C"/>
    <w:rsid w:val="00BD7F76"/>
    <w:rsid w:val="00BD7F7E"/>
    <w:rsid w:val="00BD7F93"/>
    <w:rsid w:val="00BD7FB3"/>
    <w:rsid w:val="00BE027C"/>
    <w:rsid w:val="00BE0286"/>
    <w:rsid w:val="00BE03EB"/>
    <w:rsid w:val="00BE0580"/>
    <w:rsid w:val="00BE062D"/>
    <w:rsid w:val="00BE0653"/>
    <w:rsid w:val="00BE09AF"/>
    <w:rsid w:val="00BE0A06"/>
    <w:rsid w:val="00BE0A41"/>
    <w:rsid w:val="00BE0AFE"/>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6D3"/>
    <w:rsid w:val="00BE27A8"/>
    <w:rsid w:val="00BE27FD"/>
    <w:rsid w:val="00BE2A38"/>
    <w:rsid w:val="00BE2A6B"/>
    <w:rsid w:val="00BE2A80"/>
    <w:rsid w:val="00BE2AC1"/>
    <w:rsid w:val="00BE2D61"/>
    <w:rsid w:val="00BE2DD6"/>
    <w:rsid w:val="00BE2EB2"/>
    <w:rsid w:val="00BE2EE0"/>
    <w:rsid w:val="00BE2F59"/>
    <w:rsid w:val="00BE3097"/>
    <w:rsid w:val="00BE3105"/>
    <w:rsid w:val="00BE313C"/>
    <w:rsid w:val="00BE3168"/>
    <w:rsid w:val="00BE3258"/>
    <w:rsid w:val="00BE32E8"/>
    <w:rsid w:val="00BE3329"/>
    <w:rsid w:val="00BE3400"/>
    <w:rsid w:val="00BE3419"/>
    <w:rsid w:val="00BE3443"/>
    <w:rsid w:val="00BE3452"/>
    <w:rsid w:val="00BE355C"/>
    <w:rsid w:val="00BE369E"/>
    <w:rsid w:val="00BE36BC"/>
    <w:rsid w:val="00BE371C"/>
    <w:rsid w:val="00BE37CB"/>
    <w:rsid w:val="00BE37E7"/>
    <w:rsid w:val="00BE388E"/>
    <w:rsid w:val="00BE398B"/>
    <w:rsid w:val="00BE3A9F"/>
    <w:rsid w:val="00BE3C3C"/>
    <w:rsid w:val="00BE3C9E"/>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791"/>
    <w:rsid w:val="00BE4912"/>
    <w:rsid w:val="00BE4A0A"/>
    <w:rsid w:val="00BE4B68"/>
    <w:rsid w:val="00BE4BAD"/>
    <w:rsid w:val="00BE4BBB"/>
    <w:rsid w:val="00BE4CCD"/>
    <w:rsid w:val="00BE4D49"/>
    <w:rsid w:val="00BE4D9A"/>
    <w:rsid w:val="00BE5089"/>
    <w:rsid w:val="00BE5097"/>
    <w:rsid w:val="00BE5261"/>
    <w:rsid w:val="00BE528B"/>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5BF7"/>
    <w:rsid w:val="00BE6051"/>
    <w:rsid w:val="00BE60B3"/>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373"/>
    <w:rsid w:val="00BE74A6"/>
    <w:rsid w:val="00BE7548"/>
    <w:rsid w:val="00BE76BE"/>
    <w:rsid w:val="00BE76F0"/>
    <w:rsid w:val="00BE7746"/>
    <w:rsid w:val="00BE785A"/>
    <w:rsid w:val="00BE7955"/>
    <w:rsid w:val="00BE7B0E"/>
    <w:rsid w:val="00BE7BB3"/>
    <w:rsid w:val="00BE7C12"/>
    <w:rsid w:val="00BE7D98"/>
    <w:rsid w:val="00BE7DE8"/>
    <w:rsid w:val="00BE7E28"/>
    <w:rsid w:val="00BE7FF4"/>
    <w:rsid w:val="00BF0055"/>
    <w:rsid w:val="00BF0126"/>
    <w:rsid w:val="00BF014A"/>
    <w:rsid w:val="00BF01AA"/>
    <w:rsid w:val="00BF0383"/>
    <w:rsid w:val="00BF0399"/>
    <w:rsid w:val="00BF0415"/>
    <w:rsid w:val="00BF051D"/>
    <w:rsid w:val="00BF05ED"/>
    <w:rsid w:val="00BF0692"/>
    <w:rsid w:val="00BF09AC"/>
    <w:rsid w:val="00BF09C6"/>
    <w:rsid w:val="00BF0ABE"/>
    <w:rsid w:val="00BF0C7C"/>
    <w:rsid w:val="00BF0E71"/>
    <w:rsid w:val="00BF0EBD"/>
    <w:rsid w:val="00BF0F81"/>
    <w:rsid w:val="00BF0F83"/>
    <w:rsid w:val="00BF1032"/>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D4B"/>
    <w:rsid w:val="00BF1E1F"/>
    <w:rsid w:val="00BF1E4E"/>
    <w:rsid w:val="00BF1E9B"/>
    <w:rsid w:val="00BF1EBA"/>
    <w:rsid w:val="00BF1F73"/>
    <w:rsid w:val="00BF1FEF"/>
    <w:rsid w:val="00BF20E0"/>
    <w:rsid w:val="00BF226E"/>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DBB"/>
    <w:rsid w:val="00BF5E63"/>
    <w:rsid w:val="00BF5E9E"/>
    <w:rsid w:val="00BF5F6D"/>
    <w:rsid w:val="00BF5F85"/>
    <w:rsid w:val="00BF6040"/>
    <w:rsid w:val="00BF6087"/>
    <w:rsid w:val="00BF6141"/>
    <w:rsid w:val="00BF61C5"/>
    <w:rsid w:val="00BF636D"/>
    <w:rsid w:val="00BF6432"/>
    <w:rsid w:val="00BF64FF"/>
    <w:rsid w:val="00BF6535"/>
    <w:rsid w:val="00BF6598"/>
    <w:rsid w:val="00BF686C"/>
    <w:rsid w:val="00BF69FB"/>
    <w:rsid w:val="00BF6AD8"/>
    <w:rsid w:val="00BF6D03"/>
    <w:rsid w:val="00BF6DC2"/>
    <w:rsid w:val="00BF6F0D"/>
    <w:rsid w:val="00BF6F2F"/>
    <w:rsid w:val="00BF700F"/>
    <w:rsid w:val="00BF708F"/>
    <w:rsid w:val="00BF70C0"/>
    <w:rsid w:val="00BF71A6"/>
    <w:rsid w:val="00BF71F8"/>
    <w:rsid w:val="00BF7290"/>
    <w:rsid w:val="00BF72EE"/>
    <w:rsid w:val="00BF7354"/>
    <w:rsid w:val="00BF74BA"/>
    <w:rsid w:val="00BF7604"/>
    <w:rsid w:val="00BF769F"/>
    <w:rsid w:val="00BF7743"/>
    <w:rsid w:val="00BF77DA"/>
    <w:rsid w:val="00BF7875"/>
    <w:rsid w:val="00BF7952"/>
    <w:rsid w:val="00BF7997"/>
    <w:rsid w:val="00BF7A3E"/>
    <w:rsid w:val="00BF7A9D"/>
    <w:rsid w:val="00BF7AD5"/>
    <w:rsid w:val="00BF7B01"/>
    <w:rsid w:val="00BF7E5E"/>
    <w:rsid w:val="00C001BC"/>
    <w:rsid w:val="00C003E5"/>
    <w:rsid w:val="00C00439"/>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41A"/>
    <w:rsid w:val="00C015D6"/>
    <w:rsid w:val="00C015D9"/>
    <w:rsid w:val="00C016B5"/>
    <w:rsid w:val="00C016B6"/>
    <w:rsid w:val="00C01821"/>
    <w:rsid w:val="00C018E8"/>
    <w:rsid w:val="00C01BC4"/>
    <w:rsid w:val="00C01D42"/>
    <w:rsid w:val="00C01DAB"/>
    <w:rsid w:val="00C01E9D"/>
    <w:rsid w:val="00C02532"/>
    <w:rsid w:val="00C0268C"/>
    <w:rsid w:val="00C02690"/>
    <w:rsid w:val="00C027DE"/>
    <w:rsid w:val="00C02849"/>
    <w:rsid w:val="00C028D4"/>
    <w:rsid w:val="00C02ACE"/>
    <w:rsid w:val="00C02BF4"/>
    <w:rsid w:val="00C02E1C"/>
    <w:rsid w:val="00C02E38"/>
    <w:rsid w:val="00C02EA0"/>
    <w:rsid w:val="00C03010"/>
    <w:rsid w:val="00C030D2"/>
    <w:rsid w:val="00C0319C"/>
    <w:rsid w:val="00C03413"/>
    <w:rsid w:val="00C03423"/>
    <w:rsid w:val="00C034C0"/>
    <w:rsid w:val="00C0351D"/>
    <w:rsid w:val="00C03536"/>
    <w:rsid w:val="00C036B7"/>
    <w:rsid w:val="00C03705"/>
    <w:rsid w:val="00C03822"/>
    <w:rsid w:val="00C03936"/>
    <w:rsid w:val="00C03B4D"/>
    <w:rsid w:val="00C03BF8"/>
    <w:rsid w:val="00C03CD1"/>
    <w:rsid w:val="00C03D0E"/>
    <w:rsid w:val="00C03D23"/>
    <w:rsid w:val="00C04061"/>
    <w:rsid w:val="00C04097"/>
    <w:rsid w:val="00C0414D"/>
    <w:rsid w:val="00C041B8"/>
    <w:rsid w:val="00C044DD"/>
    <w:rsid w:val="00C044EC"/>
    <w:rsid w:val="00C045FF"/>
    <w:rsid w:val="00C0462C"/>
    <w:rsid w:val="00C0468A"/>
    <w:rsid w:val="00C04948"/>
    <w:rsid w:val="00C049D9"/>
    <w:rsid w:val="00C04A81"/>
    <w:rsid w:val="00C04C9F"/>
    <w:rsid w:val="00C04E9C"/>
    <w:rsid w:val="00C04F74"/>
    <w:rsid w:val="00C051D6"/>
    <w:rsid w:val="00C05241"/>
    <w:rsid w:val="00C0528C"/>
    <w:rsid w:val="00C05333"/>
    <w:rsid w:val="00C05403"/>
    <w:rsid w:val="00C05494"/>
    <w:rsid w:val="00C0562F"/>
    <w:rsid w:val="00C05826"/>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117"/>
    <w:rsid w:val="00C07182"/>
    <w:rsid w:val="00C071B7"/>
    <w:rsid w:val="00C07331"/>
    <w:rsid w:val="00C0734F"/>
    <w:rsid w:val="00C075B1"/>
    <w:rsid w:val="00C077C1"/>
    <w:rsid w:val="00C07878"/>
    <w:rsid w:val="00C07B5D"/>
    <w:rsid w:val="00C07B6A"/>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456"/>
    <w:rsid w:val="00C124EB"/>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2F37"/>
    <w:rsid w:val="00C12F79"/>
    <w:rsid w:val="00C13004"/>
    <w:rsid w:val="00C1310C"/>
    <w:rsid w:val="00C1324F"/>
    <w:rsid w:val="00C132A1"/>
    <w:rsid w:val="00C132D2"/>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102"/>
    <w:rsid w:val="00C142FA"/>
    <w:rsid w:val="00C14504"/>
    <w:rsid w:val="00C146F5"/>
    <w:rsid w:val="00C1471C"/>
    <w:rsid w:val="00C1472C"/>
    <w:rsid w:val="00C147D5"/>
    <w:rsid w:val="00C14B3A"/>
    <w:rsid w:val="00C14B8C"/>
    <w:rsid w:val="00C14CB6"/>
    <w:rsid w:val="00C14D11"/>
    <w:rsid w:val="00C14D4C"/>
    <w:rsid w:val="00C14D5E"/>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956"/>
    <w:rsid w:val="00C169DE"/>
    <w:rsid w:val="00C16A05"/>
    <w:rsid w:val="00C16AB0"/>
    <w:rsid w:val="00C16BC8"/>
    <w:rsid w:val="00C16BD1"/>
    <w:rsid w:val="00C16C5F"/>
    <w:rsid w:val="00C16DAE"/>
    <w:rsid w:val="00C16E08"/>
    <w:rsid w:val="00C16EBC"/>
    <w:rsid w:val="00C16F56"/>
    <w:rsid w:val="00C16F5E"/>
    <w:rsid w:val="00C17276"/>
    <w:rsid w:val="00C172F7"/>
    <w:rsid w:val="00C173DF"/>
    <w:rsid w:val="00C175AC"/>
    <w:rsid w:val="00C17759"/>
    <w:rsid w:val="00C177BB"/>
    <w:rsid w:val="00C177CF"/>
    <w:rsid w:val="00C17B56"/>
    <w:rsid w:val="00C17C0A"/>
    <w:rsid w:val="00C17C0D"/>
    <w:rsid w:val="00C17C54"/>
    <w:rsid w:val="00C17D61"/>
    <w:rsid w:val="00C17D95"/>
    <w:rsid w:val="00C17DAD"/>
    <w:rsid w:val="00C17E4C"/>
    <w:rsid w:val="00C17E6B"/>
    <w:rsid w:val="00C17ECF"/>
    <w:rsid w:val="00C17FEC"/>
    <w:rsid w:val="00C201C8"/>
    <w:rsid w:val="00C20477"/>
    <w:rsid w:val="00C2065C"/>
    <w:rsid w:val="00C2078A"/>
    <w:rsid w:val="00C20860"/>
    <w:rsid w:val="00C208AE"/>
    <w:rsid w:val="00C20A6D"/>
    <w:rsid w:val="00C20AE2"/>
    <w:rsid w:val="00C20BDF"/>
    <w:rsid w:val="00C20BEE"/>
    <w:rsid w:val="00C20CB3"/>
    <w:rsid w:val="00C20D9E"/>
    <w:rsid w:val="00C20DA0"/>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9F"/>
    <w:rsid w:val="00C220A8"/>
    <w:rsid w:val="00C2227D"/>
    <w:rsid w:val="00C222AC"/>
    <w:rsid w:val="00C22411"/>
    <w:rsid w:val="00C22448"/>
    <w:rsid w:val="00C2255F"/>
    <w:rsid w:val="00C22565"/>
    <w:rsid w:val="00C2260A"/>
    <w:rsid w:val="00C2287F"/>
    <w:rsid w:val="00C22911"/>
    <w:rsid w:val="00C22974"/>
    <w:rsid w:val="00C22AA7"/>
    <w:rsid w:val="00C22AB0"/>
    <w:rsid w:val="00C22D01"/>
    <w:rsid w:val="00C22F18"/>
    <w:rsid w:val="00C22F8C"/>
    <w:rsid w:val="00C22FCE"/>
    <w:rsid w:val="00C23029"/>
    <w:rsid w:val="00C23070"/>
    <w:rsid w:val="00C230FC"/>
    <w:rsid w:val="00C23108"/>
    <w:rsid w:val="00C23175"/>
    <w:rsid w:val="00C2328C"/>
    <w:rsid w:val="00C23362"/>
    <w:rsid w:val="00C23423"/>
    <w:rsid w:val="00C234BF"/>
    <w:rsid w:val="00C23539"/>
    <w:rsid w:val="00C2359B"/>
    <w:rsid w:val="00C2359E"/>
    <w:rsid w:val="00C23745"/>
    <w:rsid w:val="00C2385D"/>
    <w:rsid w:val="00C238A1"/>
    <w:rsid w:val="00C23B46"/>
    <w:rsid w:val="00C23BFD"/>
    <w:rsid w:val="00C23C08"/>
    <w:rsid w:val="00C23C3D"/>
    <w:rsid w:val="00C23C47"/>
    <w:rsid w:val="00C23E46"/>
    <w:rsid w:val="00C23E59"/>
    <w:rsid w:val="00C23FEA"/>
    <w:rsid w:val="00C240FA"/>
    <w:rsid w:val="00C241CA"/>
    <w:rsid w:val="00C246A2"/>
    <w:rsid w:val="00C24703"/>
    <w:rsid w:val="00C2478B"/>
    <w:rsid w:val="00C247B5"/>
    <w:rsid w:val="00C247E5"/>
    <w:rsid w:val="00C24828"/>
    <w:rsid w:val="00C24AB0"/>
    <w:rsid w:val="00C24AEB"/>
    <w:rsid w:val="00C24B63"/>
    <w:rsid w:val="00C24C5C"/>
    <w:rsid w:val="00C24CE6"/>
    <w:rsid w:val="00C24D4E"/>
    <w:rsid w:val="00C24F5A"/>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3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6EF6"/>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67D"/>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74F"/>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19D"/>
    <w:rsid w:val="00C3252C"/>
    <w:rsid w:val="00C3252E"/>
    <w:rsid w:val="00C3257B"/>
    <w:rsid w:val="00C32633"/>
    <w:rsid w:val="00C32644"/>
    <w:rsid w:val="00C3273B"/>
    <w:rsid w:val="00C328F9"/>
    <w:rsid w:val="00C329C8"/>
    <w:rsid w:val="00C32CC9"/>
    <w:rsid w:val="00C32CEA"/>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A8E"/>
    <w:rsid w:val="00C34B0B"/>
    <w:rsid w:val="00C34C4A"/>
    <w:rsid w:val="00C34DB0"/>
    <w:rsid w:val="00C34E35"/>
    <w:rsid w:val="00C34E99"/>
    <w:rsid w:val="00C34F0D"/>
    <w:rsid w:val="00C34F96"/>
    <w:rsid w:val="00C35043"/>
    <w:rsid w:val="00C3516D"/>
    <w:rsid w:val="00C351CF"/>
    <w:rsid w:val="00C352BD"/>
    <w:rsid w:val="00C35376"/>
    <w:rsid w:val="00C35385"/>
    <w:rsid w:val="00C353BB"/>
    <w:rsid w:val="00C354CA"/>
    <w:rsid w:val="00C3555F"/>
    <w:rsid w:val="00C35578"/>
    <w:rsid w:val="00C355C0"/>
    <w:rsid w:val="00C3571F"/>
    <w:rsid w:val="00C357BB"/>
    <w:rsid w:val="00C357D8"/>
    <w:rsid w:val="00C35866"/>
    <w:rsid w:val="00C358B2"/>
    <w:rsid w:val="00C358BE"/>
    <w:rsid w:val="00C3595E"/>
    <w:rsid w:val="00C35C73"/>
    <w:rsid w:val="00C35D69"/>
    <w:rsid w:val="00C35D8C"/>
    <w:rsid w:val="00C35ECB"/>
    <w:rsid w:val="00C35F07"/>
    <w:rsid w:val="00C35F26"/>
    <w:rsid w:val="00C35FA6"/>
    <w:rsid w:val="00C361CB"/>
    <w:rsid w:val="00C361D0"/>
    <w:rsid w:val="00C36248"/>
    <w:rsid w:val="00C36251"/>
    <w:rsid w:val="00C362BC"/>
    <w:rsid w:val="00C36459"/>
    <w:rsid w:val="00C3647A"/>
    <w:rsid w:val="00C364D5"/>
    <w:rsid w:val="00C36521"/>
    <w:rsid w:val="00C36538"/>
    <w:rsid w:val="00C36733"/>
    <w:rsid w:val="00C367EC"/>
    <w:rsid w:val="00C367FE"/>
    <w:rsid w:val="00C3680C"/>
    <w:rsid w:val="00C3681A"/>
    <w:rsid w:val="00C36A7D"/>
    <w:rsid w:val="00C36B53"/>
    <w:rsid w:val="00C36BBA"/>
    <w:rsid w:val="00C36E89"/>
    <w:rsid w:val="00C36EA2"/>
    <w:rsid w:val="00C36F9D"/>
    <w:rsid w:val="00C37003"/>
    <w:rsid w:val="00C3716B"/>
    <w:rsid w:val="00C371E0"/>
    <w:rsid w:val="00C373D0"/>
    <w:rsid w:val="00C374C4"/>
    <w:rsid w:val="00C3753B"/>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B5"/>
    <w:rsid w:val="00C40212"/>
    <w:rsid w:val="00C402D2"/>
    <w:rsid w:val="00C403D1"/>
    <w:rsid w:val="00C4042C"/>
    <w:rsid w:val="00C40441"/>
    <w:rsid w:val="00C40598"/>
    <w:rsid w:val="00C40670"/>
    <w:rsid w:val="00C406AA"/>
    <w:rsid w:val="00C40745"/>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3F"/>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4E"/>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69"/>
    <w:rsid w:val="00C42B91"/>
    <w:rsid w:val="00C42B9F"/>
    <w:rsid w:val="00C42BF1"/>
    <w:rsid w:val="00C42DDB"/>
    <w:rsid w:val="00C42E93"/>
    <w:rsid w:val="00C43084"/>
    <w:rsid w:val="00C430B1"/>
    <w:rsid w:val="00C4313E"/>
    <w:rsid w:val="00C4319B"/>
    <w:rsid w:val="00C431DC"/>
    <w:rsid w:val="00C431F2"/>
    <w:rsid w:val="00C43235"/>
    <w:rsid w:val="00C4331F"/>
    <w:rsid w:val="00C43383"/>
    <w:rsid w:val="00C433E1"/>
    <w:rsid w:val="00C434A8"/>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13"/>
    <w:rsid w:val="00C43F76"/>
    <w:rsid w:val="00C43F83"/>
    <w:rsid w:val="00C44159"/>
    <w:rsid w:val="00C4427B"/>
    <w:rsid w:val="00C442F1"/>
    <w:rsid w:val="00C44365"/>
    <w:rsid w:val="00C44389"/>
    <w:rsid w:val="00C443E6"/>
    <w:rsid w:val="00C4449F"/>
    <w:rsid w:val="00C4462C"/>
    <w:rsid w:val="00C44669"/>
    <w:rsid w:val="00C44718"/>
    <w:rsid w:val="00C447EA"/>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636"/>
    <w:rsid w:val="00C45735"/>
    <w:rsid w:val="00C457E3"/>
    <w:rsid w:val="00C45873"/>
    <w:rsid w:val="00C45957"/>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3B8"/>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9"/>
    <w:rsid w:val="00C5053D"/>
    <w:rsid w:val="00C50564"/>
    <w:rsid w:val="00C5067C"/>
    <w:rsid w:val="00C507D7"/>
    <w:rsid w:val="00C508E1"/>
    <w:rsid w:val="00C509D9"/>
    <w:rsid w:val="00C50A41"/>
    <w:rsid w:val="00C50ABA"/>
    <w:rsid w:val="00C50B39"/>
    <w:rsid w:val="00C50C08"/>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13"/>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56A"/>
    <w:rsid w:val="00C54589"/>
    <w:rsid w:val="00C54660"/>
    <w:rsid w:val="00C54673"/>
    <w:rsid w:val="00C54722"/>
    <w:rsid w:val="00C5473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0F"/>
    <w:rsid w:val="00C54FE1"/>
    <w:rsid w:val="00C550A0"/>
    <w:rsid w:val="00C550B0"/>
    <w:rsid w:val="00C550D2"/>
    <w:rsid w:val="00C5521B"/>
    <w:rsid w:val="00C55514"/>
    <w:rsid w:val="00C55537"/>
    <w:rsid w:val="00C555AE"/>
    <w:rsid w:val="00C55638"/>
    <w:rsid w:val="00C557B1"/>
    <w:rsid w:val="00C55830"/>
    <w:rsid w:val="00C559DF"/>
    <w:rsid w:val="00C55A02"/>
    <w:rsid w:val="00C55A07"/>
    <w:rsid w:val="00C55AAA"/>
    <w:rsid w:val="00C55ADD"/>
    <w:rsid w:val="00C55B95"/>
    <w:rsid w:val="00C55B9C"/>
    <w:rsid w:val="00C55C0B"/>
    <w:rsid w:val="00C55CEB"/>
    <w:rsid w:val="00C55F98"/>
    <w:rsid w:val="00C55FF2"/>
    <w:rsid w:val="00C5611C"/>
    <w:rsid w:val="00C5615F"/>
    <w:rsid w:val="00C5633C"/>
    <w:rsid w:val="00C563AA"/>
    <w:rsid w:val="00C56444"/>
    <w:rsid w:val="00C56457"/>
    <w:rsid w:val="00C56541"/>
    <w:rsid w:val="00C565C4"/>
    <w:rsid w:val="00C5674F"/>
    <w:rsid w:val="00C56781"/>
    <w:rsid w:val="00C5681B"/>
    <w:rsid w:val="00C56AE9"/>
    <w:rsid w:val="00C56B0B"/>
    <w:rsid w:val="00C56C3E"/>
    <w:rsid w:val="00C56C43"/>
    <w:rsid w:val="00C56D9F"/>
    <w:rsid w:val="00C57061"/>
    <w:rsid w:val="00C570CD"/>
    <w:rsid w:val="00C5713F"/>
    <w:rsid w:val="00C5718A"/>
    <w:rsid w:val="00C572B2"/>
    <w:rsid w:val="00C5738A"/>
    <w:rsid w:val="00C57425"/>
    <w:rsid w:val="00C57539"/>
    <w:rsid w:val="00C5758C"/>
    <w:rsid w:val="00C575D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2B7"/>
    <w:rsid w:val="00C613AB"/>
    <w:rsid w:val="00C614BB"/>
    <w:rsid w:val="00C6157D"/>
    <w:rsid w:val="00C61960"/>
    <w:rsid w:val="00C61967"/>
    <w:rsid w:val="00C61A2F"/>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1C2"/>
    <w:rsid w:val="00C622DB"/>
    <w:rsid w:val="00C623B5"/>
    <w:rsid w:val="00C623D5"/>
    <w:rsid w:val="00C625BE"/>
    <w:rsid w:val="00C6265B"/>
    <w:rsid w:val="00C6275D"/>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094"/>
    <w:rsid w:val="00C64239"/>
    <w:rsid w:val="00C644D1"/>
    <w:rsid w:val="00C645B8"/>
    <w:rsid w:val="00C645E3"/>
    <w:rsid w:val="00C6466B"/>
    <w:rsid w:val="00C646CA"/>
    <w:rsid w:val="00C64809"/>
    <w:rsid w:val="00C64816"/>
    <w:rsid w:val="00C64AB4"/>
    <w:rsid w:val="00C64AB8"/>
    <w:rsid w:val="00C64ABA"/>
    <w:rsid w:val="00C64B96"/>
    <w:rsid w:val="00C64BC0"/>
    <w:rsid w:val="00C64BCF"/>
    <w:rsid w:val="00C64D36"/>
    <w:rsid w:val="00C64E4A"/>
    <w:rsid w:val="00C64F2B"/>
    <w:rsid w:val="00C651FB"/>
    <w:rsid w:val="00C65313"/>
    <w:rsid w:val="00C6541A"/>
    <w:rsid w:val="00C654F7"/>
    <w:rsid w:val="00C654FD"/>
    <w:rsid w:val="00C656B3"/>
    <w:rsid w:val="00C656D9"/>
    <w:rsid w:val="00C65804"/>
    <w:rsid w:val="00C65D0C"/>
    <w:rsid w:val="00C65D12"/>
    <w:rsid w:val="00C65D87"/>
    <w:rsid w:val="00C65E02"/>
    <w:rsid w:val="00C65E1E"/>
    <w:rsid w:val="00C65EAD"/>
    <w:rsid w:val="00C65F95"/>
    <w:rsid w:val="00C660F4"/>
    <w:rsid w:val="00C661A0"/>
    <w:rsid w:val="00C661B2"/>
    <w:rsid w:val="00C661BC"/>
    <w:rsid w:val="00C661EF"/>
    <w:rsid w:val="00C66275"/>
    <w:rsid w:val="00C66347"/>
    <w:rsid w:val="00C6637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7B"/>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E84"/>
    <w:rsid w:val="00C67FA1"/>
    <w:rsid w:val="00C67FBE"/>
    <w:rsid w:val="00C70155"/>
    <w:rsid w:val="00C70547"/>
    <w:rsid w:val="00C7055A"/>
    <w:rsid w:val="00C705DE"/>
    <w:rsid w:val="00C705E7"/>
    <w:rsid w:val="00C70749"/>
    <w:rsid w:val="00C70764"/>
    <w:rsid w:val="00C70810"/>
    <w:rsid w:val="00C70811"/>
    <w:rsid w:val="00C70901"/>
    <w:rsid w:val="00C709B6"/>
    <w:rsid w:val="00C70A98"/>
    <w:rsid w:val="00C70AA2"/>
    <w:rsid w:val="00C70B73"/>
    <w:rsid w:val="00C70C79"/>
    <w:rsid w:val="00C71543"/>
    <w:rsid w:val="00C717BF"/>
    <w:rsid w:val="00C717DE"/>
    <w:rsid w:val="00C718F5"/>
    <w:rsid w:val="00C7193C"/>
    <w:rsid w:val="00C71B9E"/>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5DC"/>
    <w:rsid w:val="00C72637"/>
    <w:rsid w:val="00C72668"/>
    <w:rsid w:val="00C7287E"/>
    <w:rsid w:val="00C72882"/>
    <w:rsid w:val="00C7288B"/>
    <w:rsid w:val="00C72A41"/>
    <w:rsid w:val="00C72A84"/>
    <w:rsid w:val="00C72ACF"/>
    <w:rsid w:val="00C72C8C"/>
    <w:rsid w:val="00C72D46"/>
    <w:rsid w:val="00C73037"/>
    <w:rsid w:val="00C73175"/>
    <w:rsid w:val="00C732F6"/>
    <w:rsid w:val="00C733A8"/>
    <w:rsid w:val="00C7347C"/>
    <w:rsid w:val="00C735FE"/>
    <w:rsid w:val="00C73712"/>
    <w:rsid w:val="00C738A0"/>
    <w:rsid w:val="00C73962"/>
    <w:rsid w:val="00C7396E"/>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B4"/>
    <w:rsid w:val="00C74FF3"/>
    <w:rsid w:val="00C7507F"/>
    <w:rsid w:val="00C75129"/>
    <w:rsid w:val="00C751F3"/>
    <w:rsid w:val="00C75245"/>
    <w:rsid w:val="00C752A3"/>
    <w:rsid w:val="00C752A8"/>
    <w:rsid w:val="00C752BC"/>
    <w:rsid w:val="00C7543E"/>
    <w:rsid w:val="00C75665"/>
    <w:rsid w:val="00C75750"/>
    <w:rsid w:val="00C757A1"/>
    <w:rsid w:val="00C758ED"/>
    <w:rsid w:val="00C7596A"/>
    <w:rsid w:val="00C75C92"/>
    <w:rsid w:val="00C75CB7"/>
    <w:rsid w:val="00C75CCA"/>
    <w:rsid w:val="00C75D70"/>
    <w:rsid w:val="00C761DC"/>
    <w:rsid w:val="00C76280"/>
    <w:rsid w:val="00C7639C"/>
    <w:rsid w:val="00C763C3"/>
    <w:rsid w:val="00C76463"/>
    <w:rsid w:val="00C76496"/>
    <w:rsid w:val="00C764B6"/>
    <w:rsid w:val="00C767DE"/>
    <w:rsid w:val="00C76A9C"/>
    <w:rsid w:val="00C76AE1"/>
    <w:rsid w:val="00C76B12"/>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4F7"/>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7C"/>
    <w:rsid w:val="00C809C9"/>
    <w:rsid w:val="00C80A22"/>
    <w:rsid w:val="00C80A6A"/>
    <w:rsid w:val="00C80A82"/>
    <w:rsid w:val="00C80B28"/>
    <w:rsid w:val="00C80B51"/>
    <w:rsid w:val="00C80C36"/>
    <w:rsid w:val="00C80C54"/>
    <w:rsid w:val="00C80CF1"/>
    <w:rsid w:val="00C80E8C"/>
    <w:rsid w:val="00C80F7E"/>
    <w:rsid w:val="00C8101F"/>
    <w:rsid w:val="00C810CA"/>
    <w:rsid w:val="00C810D8"/>
    <w:rsid w:val="00C81194"/>
    <w:rsid w:val="00C81225"/>
    <w:rsid w:val="00C81238"/>
    <w:rsid w:val="00C81284"/>
    <w:rsid w:val="00C812BA"/>
    <w:rsid w:val="00C813BD"/>
    <w:rsid w:val="00C8158A"/>
    <w:rsid w:val="00C816E1"/>
    <w:rsid w:val="00C81711"/>
    <w:rsid w:val="00C817A4"/>
    <w:rsid w:val="00C81808"/>
    <w:rsid w:val="00C818BD"/>
    <w:rsid w:val="00C81994"/>
    <w:rsid w:val="00C81AC1"/>
    <w:rsid w:val="00C81B0C"/>
    <w:rsid w:val="00C81C3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40A"/>
    <w:rsid w:val="00C82416"/>
    <w:rsid w:val="00C8252F"/>
    <w:rsid w:val="00C82554"/>
    <w:rsid w:val="00C8255E"/>
    <w:rsid w:val="00C825CA"/>
    <w:rsid w:val="00C82765"/>
    <w:rsid w:val="00C82788"/>
    <w:rsid w:val="00C82860"/>
    <w:rsid w:val="00C828FF"/>
    <w:rsid w:val="00C82967"/>
    <w:rsid w:val="00C829AC"/>
    <w:rsid w:val="00C82B83"/>
    <w:rsid w:val="00C82C1A"/>
    <w:rsid w:val="00C82D64"/>
    <w:rsid w:val="00C82F57"/>
    <w:rsid w:val="00C8300E"/>
    <w:rsid w:val="00C83068"/>
    <w:rsid w:val="00C830DE"/>
    <w:rsid w:val="00C832D1"/>
    <w:rsid w:val="00C8335F"/>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46F"/>
    <w:rsid w:val="00C854EB"/>
    <w:rsid w:val="00C855A0"/>
    <w:rsid w:val="00C85610"/>
    <w:rsid w:val="00C85780"/>
    <w:rsid w:val="00C85799"/>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7D9"/>
    <w:rsid w:val="00C86B79"/>
    <w:rsid w:val="00C86E01"/>
    <w:rsid w:val="00C86F08"/>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18"/>
    <w:rsid w:val="00C87AAE"/>
    <w:rsid w:val="00C87B26"/>
    <w:rsid w:val="00C87B97"/>
    <w:rsid w:val="00C87D1B"/>
    <w:rsid w:val="00C87D2B"/>
    <w:rsid w:val="00C87E10"/>
    <w:rsid w:val="00C87EBF"/>
    <w:rsid w:val="00C87EC9"/>
    <w:rsid w:val="00C87F65"/>
    <w:rsid w:val="00C87FCC"/>
    <w:rsid w:val="00C87FE4"/>
    <w:rsid w:val="00C87FE6"/>
    <w:rsid w:val="00C90071"/>
    <w:rsid w:val="00C90100"/>
    <w:rsid w:val="00C90105"/>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EBF"/>
    <w:rsid w:val="00C90F32"/>
    <w:rsid w:val="00C91164"/>
    <w:rsid w:val="00C9128A"/>
    <w:rsid w:val="00C91349"/>
    <w:rsid w:val="00C91434"/>
    <w:rsid w:val="00C9147D"/>
    <w:rsid w:val="00C914D3"/>
    <w:rsid w:val="00C9157B"/>
    <w:rsid w:val="00C9166A"/>
    <w:rsid w:val="00C91703"/>
    <w:rsid w:val="00C9171A"/>
    <w:rsid w:val="00C917AD"/>
    <w:rsid w:val="00C91A68"/>
    <w:rsid w:val="00C91B03"/>
    <w:rsid w:val="00C91C64"/>
    <w:rsid w:val="00C91C84"/>
    <w:rsid w:val="00C91D67"/>
    <w:rsid w:val="00C91E16"/>
    <w:rsid w:val="00C9205A"/>
    <w:rsid w:val="00C92278"/>
    <w:rsid w:val="00C92373"/>
    <w:rsid w:val="00C9238C"/>
    <w:rsid w:val="00C923AC"/>
    <w:rsid w:val="00C923D2"/>
    <w:rsid w:val="00C923FD"/>
    <w:rsid w:val="00C92432"/>
    <w:rsid w:val="00C924D3"/>
    <w:rsid w:val="00C92548"/>
    <w:rsid w:val="00C92793"/>
    <w:rsid w:val="00C927B4"/>
    <w:rsid w:val="00C927F0"/>
    <w:rsid w:val="00C928CE"/>
    <w:rsid w:val="00C92B2C"/>
    <w:rsid w:val="00C92B56"/>
    <w:rsid w:val="00C92B82"/>
    <w:rsid w:val="00C92C1A"/>
    <w:rsid w:val="00C92C47"/>
    <w:rsid w:val="00C92CED"/>
    <w:rsid w:val="00C92D01"/>
    <w:rsid w:val="00C93029"/>
    <w:rsid w:val="00C93076"/>
    <w:rsid w:val="00C930C6"/>
    <w:rsid w:val="00C9317C"/>
    <w:rsid w:val="00C932A8"/>
    <w:rsid w:val="00C93340"/>
    <w:rsid w:val="00C9343E"/>
    <w:rsid w:val="00C93454"/>
    <w:rsid w:val="00C935A0"/>
    <w:rsid w:val="00C93644"/>
    <w:rsid w:val="00C9365C"/>
    <w:rsid w:val="00C93742"/>
    <w:rsid w:val="00C93896"/>
    <w:rsid w:val="00C938FA"/>
    <w:rsid w:val="00C938FD"/>
    <w:rsid w:val="00C93961"/>
    <w:rsid w:val="00C9398D"/>
    <w:rsid w:val="00C93A14"/>
    <w:rsid w:val="00C93A16"/>
    <w:rsid w:val="00C93B08"/>
    <w:rsid w:val="00C93C11"/>
    <w:rsid w:val="00C93D39"/>
    <w:rsid w:val="00C93D88"/>
    <w:rsid w:val="00C93E08"/>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1E0"/>
    <w:rsid w:val="00C953E5"/>
    <w:rsid w:val="00C954E0"/>
    <w:rsid w:val="00C95561"/>
    <w:rsid w:val="00C95603"/>
    <w:rsid w:val="00C95635"/>
    <w:rsid w:val="00C95781"/>
    <w:rsid w:val="00C957D9"/>
    <w:rsid w:val="00C957DD"/>
    <w:rsid w:val="00C95AFF"/>
    <w:rsid w:val="00C95B02"/>
    <w:rsid w:val="00C95B24"/>
    <w:rsid w:val="00C95C98"/>
    <w:rsid w:val="00C95D80"/>
    <w:rsid w:val="00C95E1F"/>
    <w:rsid w:val="00C95E73"/>
    <w:rsid w:val="00C95EE6"/>
    <w:rsid w:val="00C95F17"/>
    <w:rsid w:val="00C95F2F"/>
    <w:rsid w:val="00C9600F"/>
    <w:rsid w:val="00C96251"/>
    <w:rsid w:val="00C9632C"/>
    <w:rsid w:val="00C964D0"/>
    <w:rsid w:val="00C96513"/>
    <w:rsid w:val="00C96596"/>
    <w:rsid w:val="00C965A1"/>
    <w:rsid w:val="00C968BC"/>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1F9"/>
    <w:rsid w:val="00CA1208"/>
    <w:rsid w:val="00CA1258"/>
    <w:rsid w:val="00CA12ED"/>
    <w:rsid w:val="00CA137A"/>
    <w:rsid w:val="00CA1561"/>
    <w:rsid w:val="00CA174E"/>
    <w:rsid w:val="00CA1934"/>
    <w:rsid w:val="00CA19B8"/>
    <w:rsid w:val="00CA1A54"/>
    <w:rsid w:val="00CA1ACE"/>
    <w:rsid w:val="00CA1E6F"/>
    <w:rsid w:val="00CA2097"/>
    <w:rsid w:val="00CA22EA"/>
    <w:rsid w:val="00CA238C"/>
    <w:rsid w:val="00CA25BF"/>
    <w:rsid w:val="00CA2766"/>
    <w:rsid w:val="00CA27A2"/>
    <w:rsid w:val="00CA27FA"/>
    <w:rsid w:val="00CA28C8"/>
    <w:rsid w:val="00CA2925"/>
    <w:rsid w:val="00CA2973"/>
    <w:rsid w:val="00CA29C5"/>
    <w:rsid w:val="00CA2AE6"/>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5C2"/>
    <w:rsid w:val="00CA36AE"/>
    <w:rsid w:val="00CA3765"/>
    <w:rsid w:val="00CA3788"/>
    <w:rsid w:val="00CA37B4"/>
    <w:rsid w:val="00CA3816"/>
    <w:rsid w:val="00CA39FC"/>
    <w:rsid w:val="00CA3A50"/>
    <w:rsid w:val="00CA3AB1"/>
    <w:rsid w:val="00CA3AB8"/>
    <w:rsid w:val="00CA3ABC"/>
    <w:rsid w:val="00CA3B4B"/>
    <w:rsid w:val="00CA3B91"/>
    <w:rsid w:val="00CA3CEA"/>
    <w:rsid w:val="00CA3D18"/>
    <w:rsid w:val="00CA3D2E"/>
    <w:rsid w:val="00CA3E26"/>
    <w:rsid w:val="00CA3E90"/>
    <w:rsid w:val="00CA3EA7"/>
    <w:rsid w:val="00CA3F0F"/>
    <w:rsid w:val="00CA434C"/>
    <w:rsid w:val="00CA4680"/>
    <w:rsid w:val="00CA468B"/>
    <w:rsid w:val="00CA4791"/>
    <w:rsid w:val="00CA47E4"/>
    <w:rsid w:val="00CA483D"/>
    <w:rsid w:val="00CA48A6"/>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52"/>
    <w:rsid w:val="00CA5481"/>
    <w:rsid w:val="00CA5484"/>
    <w:rsid w:val="00CA549E"/>
    <w:rsid w:val="00CA54E3"/>
    <w:rsid w:val="00CA55D0"/>
    <w:rsid w:val="00CA55D9"/>
    <w:rsid w:val="00CA561D"/>
    <w:rsid w:val="00CA58DD"/>
    <w:rsid w:val="00CA59CD"/>
    <w:rsid w:val="00CA59D5"/>
    <w:rsid w:val="00CA5ACA"/>
    <w:rsid w:val="00CA5D9D"/>
    <w:rsid w:val="00CA5E61"/>
    <w:rsid w:val="00CA5F00"/>
    <w:rsid w:val="00CA5FB0"/>
    <w:rsid w:val="00CA6073"/>
    <w:rsid w:val="00CA60C3"/>
    <w:rsid w:val="00CA615A"/>
    <w:rsid w:val="00CA6700"/>
    <w:rsid w:val="00CA693D"/>
    <w:rsid w:val="00CA69A6"/>
    <w:rsid w:val="00CA6AC9"/>
    <w:rsid w:val="00CA6BA4"/>
    <w:rsid w:val="00CA7037"/>
    <w:rsid w:val="00CA7297"/>
    <w:rsid w:val="00CA72CC"/>
    <w:rsid w:val="00CA7354"/>
    <w:rsid w:val="00CA73AB"/>
    <w:rsid w:val="00CA73F4"/>
    <w:rsid w:val="00CA740E"/>
    <w:rsid w:val="00CA7707"/>
    <w:rsid w:val="00CA787E"/>
    <w:rsid w:val="00CA7AA0"/>
    <w:rsid w:val="00CA7B2C"/>
    <w:rsid w:val="00CA7B50"/>
    <w:rsid w:val="00CA7B9A"/>
    <w:rsid w:val="00CA7CA9"/>
    <w:rsid w:val="00CA7CDF"/>
    <w:rsid w:val="00CA7D43"/>
    <w:rsid w:val="00CA7D63"/>
    <w:rsid w:val="00CA7DCD"/>
    <w:rsid w:val="00CA7DDF"/>
    <w:rsid w:val="00CA7EB1"/>
    <w:rsid w:val="00CA7EEF"/>
    <w:rsid w:val="00CA7EFD"/>
    <w:rsid w:val="00CA7F7B"/>
    <w:rsid w:val="00CB0072"/>
    <w:rsid w:val="00CB00A8"/>
    <w:rsid w:val="00CB00BB"/>
    <w:rsid w:val="00CB00FE"/>
    <w:rsid w:val="00CB02EC"/>
    <w:rsid w:val="00CB03BD"/>
    <w:rsid w:val="00CB048E"/>
    <w:rsid w:val="00CB0571"/>
    <w:rsid w:val="00CB0686"/>
    <w:rsid w:val="00CB06AB"/>
    <w:rsid w:val="00CB0749"/>
    <w:rsid w:val="00CB07D4"/>
    <w:rsid w:val="00CB0ADA"/>
    <w:rsid w:val="00CB0D44"/>
    <w:rsid w:val="00CB0E33"/>
    <w:rsid w:val="00CB0F8B"/>
    <w:rsid w:val="00CB11AB"/>
    <w:rsid w:val="00CB1555"/>
    <w:rsid w:val="00CB1643"/>
    <w:rsid w:val="00CB167F"/>
    <w:rsid w:val="00CB16B0"/>
    <w:rsid w:val="00CB17A8"/>
    <w:rsid w:val="00CB1903"/>
    <w:rsid w:val="00CB193F"/>
    <w:rsid w:val="00CB1A3F"/>
    <w:rsid w:val="00CB1AF7"/>
    <w:rsid w:val="00CB1C3A"/>
    <w:rsid w:val="00CB1C83"/>
    <w:rsid w:val="00CB1DDC"/>
    <w:rsid w:val="00CB1F9C"/>
    <w:rsid w:val="00CB1FC0"/>
    <w:rsid w:val="00CB200D"/>
    <w:rsid w:val="00CB20A6"/>
    <w:rsid w:val="00CB2534"/>
    <w:rsid w:val="00CB254A"/>
    <w:rsid w:val="00CB2698"/>
    <w:rsid w:val="00CB2883"/>
    <w:rsid w:val="00CB28AF"/>
    <w:rsid w:val="00CB28D3"/>
    <w:rsid w:val="00CB2914"/>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3F6C"/>
    <w:rsid w:val="00CB409E"/>
    <w:rsid w:val="00CB4176"/>
    <w:rsid w:val="00CB419D"/>
    <w:rsid w:val="00CB425C"/>
    <w:rsid w:val="00CB4288"/>
    <w:rsid w:val="00CB43C1"/>
    <w:rsid w:val="00CB4485"/>
    <w:rsid w:val="00CB4623"/>
    <w:rsid w:val="00CB470E"/>
    <w:rsid w:val="00CB4926"/>
    <w:rsid w:val="00CB49AA"/>
    <w:rsid w:val="00CB49EC"/>
    <w:rsid w:val="00CB4A1A"/>
    <w:rsid w:val="00CB4BBF"/>
    <w:rsid w:val="00CB4C54"/>
    <w:rsid w:val="00CB4C64"/>
    <w:rsid w:val="00CB4C98"/>
    <w:rsid w:val="00CB4D22"/>
    <w:rsid w:val="00CB4DAD"/>
    <w:rsid w:val="00CB4E1B"/>
    <w:rsid w:val="00CB4E2F"/>
    <w:rsid w:val="00CB4F01"/>
    <w:rsid w:val="00CB5003"/>
    <w:rsid w:val="00CB5137"/>
    <w:rsid w:val="00CB5147"/>
    <w:rsid w:val="00CB5219"/>
    <w:rsid w:val="00CB5252"/>
    <w:rsid w:val="00CB525E"/>
    <w:rsid w:val="00CB5268"/>
    <w:rsid w:val="00CB5344"/>
    <w:rsid w:val="00CB54E7"/>
    <w:rsid w:val="00CB5580"/>
    <w:rsid w:val="00CB55CF"/>
    <w:rsid w:val="00CB576D"/>
    <w:rsid w:val="00CB57FA"/>
    <w:rsid w:val="00CB58DF"/>
    <w:rsid w:val="00CB5904"/>
    <w:rsid w:val="00CB5A8F"/>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2DC"/>
    <w:rsid w:val="00CB73B2"/>
    <w:rsid w:val="00CB73BC"/>
    <w:rsid w:val="00CB7583"/>
    <w:rsid w:val="00CB75B2"/>
    <w:rsid w:val="00CB75F3"/>
    <w:rsid w:val="00CB75F8"/>
    <w:rsid w:val="00CB7661"/>
    <w:rsid w:val="00CB777F"/>
    <w:rsid w:val="00CB7824"/>
    <w:rsid w:val="00CB7854"/>
    <w:rsid w:val="00CB7975"/>
    <w:rsid w:val="00CB79CB"/>
    <w:rsid w:val="00CB7BCE"/>
    <w:rsid w:val="00CB7DB7"/>
    <w:rsid w:val="00CB7FAD"/>
    <w:rsid w:val="00CC01DD"/>
    <w:rsid w:val="00CC03AE"/>
    <w:rsid w:val="00CC048F"/>
    <w:rsid w:val="00CC050F"/>
    <w:rsid w:val="00CC054F"/>
    <w:rsid w:val="00CC0612"/>
    <w:rsid w:val="00CC06D4"/>
    <w:rsid w:val="00CC08E1"/>
    <w:rsid w:val="00CC0A50"/>
    <w:rsid w:val="00CC0A92"/>
    <w:rsid w:val="00CC0BDA"/>
    <w:rsid w:val="00CC0C65"/>
    <w:rsid w:val="00CC0CF1"/>
    <w:rsid w:val="00CC0D41"/>
    <w:rsid w:val="00CC0F85"/>
    <w:rsid w:val="00CC0F89"/>
    <w:rsid w:val="00CC0FC3"/>
    <w:rsid w:val="00CC10F8"/>
    <w:rsid w:val="00CC120E"/>
    <w:rsid w:val="00CC123C"/>
    <w:rsid w:val="00CC14A4"/>
    <w:rsid w:val="00CC169C"/>
    <w:rsid w:val="00CC195D"/>
    <w:rsid w:val="00CC1968"/>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7E2"/>
    <w:rsid w:val="00CC28BE"/>
    <w:rsid w:val="00CC28C4"/>
    <w:rsid w:val="00CC290C"/>
    <w:rsid w:val="00CC2986"/>
    <w:rsid w:val="00CC2A09"/>
    <w:rsid w:val="00CC2AA6"/>
    <w:rsid w:val="00CC2AAF"/>
    <w:rsid w:val="00CC2B92"/>
    <w:rsid w:val="00CC2BA8"/>
    <w:rsid w:val="00CC2D02"/>
    <w:rsid w:val="00CC2D22"/>
    <w:rsid w:val="00CC2F10"/>
    <w:rsid w:val="00CC2F46"/>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87B"/>
    <w:rsid w:val="00CC38AD"/>
    <w:rsid w:val="00CC3967"/>
    <w:rsid w:val="00CC39A9"/>
    <w:rsid w:val="00CC39DD"/>
    <w:rsid w:val="00CC3A4B"/>
    <w:rsid w:val="00CC3AE0"/>
    <w:rsid w:val="00CC3BE8"/>
    <w:rsid w:val="00CC3C00"/>
    <w:rsid w:val="00CC3CA2"/>
    <w:rsid w:val="00CC3D36"/>
    <w:rsid w:val="00CC3D81"/>
    <w:rsid w:val="00CC3E4F"/>
    <w:rsid w:val="00CC3E9A"/>
    <w:rsid w:val="00CC3EF3"/>
    <w:rsid w:val="00CC3F02"/>
    <w:rsid w:val="00CC40D2"/>
    <w:rsid w:val="00CC40E5"/>
    <w:rsid w:val="00CC4139"/>
    <w:rsid w:val="00CC418A"/>
    <w:rsid w:val="00CC422D"/>
    <w:rsid w:val="00CC42E4"/>
    <w:rsid w:val="00CC4360"/>
    <w:rsid w:val="00CC439E"/>
    <w:rsid w:val="00CC4404"/>
    <w:rsid w:val="00CC452E"/>
    <w:rsid w:val="00CC4658"/>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00"/>
    <w:rsid w:val="00CC594B"/>
    <w:rsid w:val="00CC5A1E"/>
    <w:rsid w:val="00CC5BA9"/>
    <w:rsid w:val="00CC5D08"/>
    <w:rsid w:val="00CC5F1A"/>
    <w:rsid w:val="00CC5FB6"/>
    <w:rsid w:val="00CC5FBE"/>
    <w:rsid w:val="00CC616F"/>
    <w:rsid w:val="00CC617E"/>
    <w:rsid w:val="00CC655D"/>
    <w:rsid w:val="00CC668B"/>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3BA"/>
    <w:rsid w:val="00CC7496"/>
    <w:rsid w:val="00CC7521"/>
    <w:rsid w:val="00CC757D"/>
    <w:rsid w:val="00CC7858"/>
    <w:rsid w:val="00CC7A27"/>
    <w:rsid w:val="00CC7A72"/>
    <w:rsid w:val="00CC7C4D"/>
    <w:rsid w:val="00CC7C5F"/>
    <w:rsid w:val="00CC7C66"/>
    <w:rsid w:val="00CC7CDB"/>
    <w:rsid w:val="00CC7D0C"/>
    <w:rsid w:val="00CC7D30"/>
    <w:rsid w:val="00CD0292"/>
    <w:rsid w:val="00CD029D"/>
    <w:rsid w:val="00CD0338"/>
    <w:rsid w:val="00CD03B3"/>
    <w:rsid w:val="00CD04C3"/>
    <w:rsid w:val="00CD0596"/>
    <w:rsid w:val="00CD0603"/>
    <w:rsid w:val="00CD064A"/>
    <w:rsid w:val="00CD06E7"/>
    <w:rsid w:val="00CD0703"/>
    <w:rsid w:val="00CD071A"/>
    <w:rsid w:val="00CD0731"/>
    <w:rsid w:val="00CD080A"/>
    <w:rsid w:val="00CD0883"/>
    <w:rsid w:val="00CD0888"/>
    <w:rsid w:val="00CD0B06"/>
    <w:rsid w:val="00CD0B67"/>
    <w:rsid w:val="00CD0C30"/>
    <w:rsid w:val="00CD0D1D"/>
    <w:rsid w:val="00CD0D81"/>
    <w:rsid w:val="00CD0E84"/>
    <w:rsid w:val="00CD0F2D"/>
    <w:rsid w:val="00CD0FDD"/>
    <w:rsid w:val="00CD10B2"/>
    <w:rsid w:val="00CD1209"/>
    <w:rsid w:val="00CD12E8"/>
    <w:rsid w:val="00CD1378"/>
    <w:rsid w:val="00CD138E"/>
    <w:rsid w:val="00CD15B8"/>
    <w:rsid w:val="00CD16F5"/>
    <w:rsid w:val="00CD16FB"/>
    <w:rsid w:val="00CD1750"/>
    <w:rsid w:val="00CD197E"/>
    <w:rsid w:val="00CD1AAE"/>
    <w:rsid w:val="00CD1ADE"/>
    <w:rsid w:val="00CD1BE6"/>
    <w:rsid w:val="00CD1D22"/>
    <w:rsid w:val="00CD1D3D"/>
    <w:rsid w:val="00CD1D4C"/>
    <w:rsid w:val="00CD1D8D"/>
    <w:rsid w:val="00CD1EE6"/>
    <w:rsid w:val="00CD1FA2"/>
    <w:rsid w:val="00CD1FFD"/>
    <w:rsid w:val="00CD20C5"/>
    <w:rsid w:val="00CD21F3"/>
    <w:rsid w:val="00CD2251"/>
    <w:rsid w:val="00CD23C9"/>
    <w:rsid w:val="00CD241B"/>
    <w:rsid w:val="00CD259E"/>
    <w:rsid w:val="00CD2642"/>
    <w:rsid w:val="00CD2892"/>
    <w:rsid w:val="00CD2898"/>
    <w:rsid w:val="00CD28D2"/>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43"/>
    <w:rsid w:val="00CD487C"/>
    <w:rsid w:val="00CD4883"/>
    <w:rsid w:val="00CD4C38"/>
    <w:rsid w:val="00CD4C74"/>
    <w:rsid w:val="00CD4D61"/>
    <w:rsid w:val="00CD4E2C"/>
    <w:rsid w:val="00CD4E4B"/>
    <w:rsid w:val="00CD4E83"/>
    <w:rsid w:val="00CD4F4F"/>
    <w:rsid w:val="00CD5016"/>
    <w:rsid w:val="00CD504B"/>
    <w:rsid w:val="00CD50DF"/>
    <w:rsid w:val="00CD50EA"/>
    <w:rsid w:val="00CD511F"/>
    <w:rsid w:val="00CD52F8"/>
    <w:rsid w:val="00CD5338"/>
    <w:rsid w:val="00CD533C"/>
    <w:rsid w:val="00CD5502"/>
    <w:rsid w:val="00CD554A"/>
    <w:rsid w:val="00CD5619"/>
    <w:rsid w:val="00CD561A"/>
    <w:rsid w:val="00CD5752"/>
    <w:rsid w:val="00CD578E"/>
    <w:rsid w:val="00CD57F3"/>
    <w:rsid w:val="00CD59F4"/>
    <w:rsid w:val="00CD5A18"/>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10"/>
    <w:rsid w:val="00CD6D37"/>
    <w:rsid w:val="00CD707C"/>
    <w:rsid w:val="00CD71DB"/>
    <w:rsid w:val="00CD72CA"/>
    <w:rsid w:val="00CD740F"/>
    <w:rsid w:val="00CD7439"/>
    <w:rsid w:val="00CD744E"/>
    <w:rsid w:val="00CD7474"/>
    <w:rsid w:val="00CD74FC"/>
    <w:rsid w:val="00CD75BC"/>
    <w:rsid w:val="00CD7613"/>
    <w:rsid w:val="00CD768F"/>
    <w:rsid w:val="00CD77DA"/>
    <w:rsid w:val="00CD795F"/>
    <w:rsid w:val="00CD79C4"/>
    <w:rsid w:val="00CD7D23"/>
    <w:rsid w:val="00CD7D66"/>
    <w:rsid w:val="00CD7E32"/>
    <w:rsid w:val="00CD7F86"/>
    <w:rsid w:val="00CD7FBF"/>
    <w:rsid w:val="00CE012D"/>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BD"/>
    <w:rsid w:val="00CE11C3"/>
    <w:rsid w:val="00CE1212"/>
    <w:rsid w:val="00CE133B"/>
    <w:rsid w:val="00CE139E"/>
    <w:rsid w:val="00CE1578"/>
    <w:rsid w:val="00CE15BF"/>
    <w:rsid w:val="00CE17D1"/>
    <w:rsid w:val="00CE18C6"/>
    <w:rsid w:val="00CE1995"/>
    <w:rsid w:val="00CE1A70"/>
    <w:rsid w:val="00CE1C34"/>
    <w:rsid w:val="00CE1D16"/>
    <w:rsid w:val="00CE1DF7"/>
    <w:rsid w:val="00CE201C"/>
    <w:rsid w:val="00CE22BB"/>
    <w:rsid w:val="00CE2306"/>
    <w:rsid w:val="00CE2309"/>
    <w:rsid w:val="00CE234C"/>
    <w:rsid w:val="00CE23EC"/>
    <w:rsid w:val="00CE264D"/>
    <w:rsid w:val="00CE2726"/>
    <w:rsid w:val="00CE2799"/>
    <w:rsid w:val="00CE2876"/>
    <w:rsid w:val="00CE2B1C"/>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F17"/>
    <w:rsid w:val="00CE4105"/>
    <w:rsid w:val="00CE4263"/>
    <w:rsid w:val="00CE42AA"/>
    <w:rsid w:val="00CE4384"/>
    <w:rsid w:val="00CE449B"/>
    <w:rsid w:val="00CE4557"/>
    <w:rsid w:val="00CE45D5"/>
    <w:rsid w:val="00CE4715"/>
    <w:rsid w:val="00CE47B0"/>
    <w:rsid w:val="00CE48FB"/>
    <w:rsid w:val="00CE4904"/>
    <w:rsid w:val="00CE4AFC"/>
    <w:rsid w:val="00CE4B10"/>
    <w:rsid w:val="00CE4D16"/>
    <w:rsid w:val="00CE5124"/>
    <w:rsid w:val="00CE526D"/>
    <w:rsid w:val="00CE54C0"/>
    <w:rsid w:val="00CE554D"/>
    <w:rsid w:val="00CE5594"/>
    <w:rsid w:val="00CE5661"/>
    <w:rsid w:val="00CE56AC"/>
    <w:rsid w:val="00CE57A5"/>
    <w:rsid w:val="00CE57BD"/>
    <w:rsid w:val="00CE57FA"/>
    <w:rsid w:val="00CE58AE"/>
    <w:rsid w:val="00CE592C"/>
    <w:rsid w:val="00CE5961"/>
    <w:rsid w:val="00CE5A03"/>
    <w:rsid w:val="00CE5B9A"/>
    <w:rsid w:val="00CE5CD1"/>
    <w:rsid w:val="00CE5D42"/>
    <w:rsid w:val="00CE5F5A"/>
    <w:rsid w:val="00CE61A2"/>
    <w:rsid w:val="00CE6397"/>
    <w:rsid w:val="00CE65FB"/>
    <w:rsid w:val="00CE6628"/>
    <w:rsid w:val="00CE6683"/>
    <w:rsid w:val="00CE671F"/>
    <w:rsid w:val="00CE6725"/>
    <w:rsid w:val="00CE68EC"/>
    <w:rsid w:val="00CE6946"/>
    <w:rsid w:val="00CE695A"/>
    <w:rsid w:val="00CE695C"/>
    <w:rsid w:val="00CE6C8A"/>
    <w:rsid w:val="00CE6D27"/>
    <w:rsid w:val="00CE6F2D"/>
    <w:rsid w:val="00CE6FA3"/>
    <w:rsid w:val="00CE6FCC"/>
    <w:rsid w:val="00CE6FFE"/>
    <w:rsid w:val="00CE7054"/>
    <w:rsid w:val="00CE7159"/>
    <w:rsid w:val="00CE7195"/>
    <w:rsid w:val="00CE71AB"/>
    <w:rsid w:val="00CE71CF"/>
    <w:rsid w:val="00CE7481"/>
    <w:rsid w:val="00CE7562"/>
    <w:rsid w:val="00CE76C5"/>
    <w:rsid w:val="00CE77B4"/>
    <w:rsid w:val="00CE78FF"/>
    <w:rsid w:val="00CE7925"/>
    <w:rsid w:val="00CE79D4"/>
    <w:rsid w:val="00CE7AA2"/>
    <w:rsid w:val="00CE7B19"/>
    <w:rsid w:val="00CE7E29"/>
    <w:rsid w:val="00CE7F7B"/>
    <w:rsid w:val="00CE7FA7"/>
    <w:rsid w:val="00CE7FC8"/>
    <w:rsid w:val="00CE7FE2"/>
    <w:rsid w:val="00CE7FE7"/>
    <w:rsid w:val="00CF0054"/>
    <w:rsid w:val="00CF0147"/>
    <w:rsid w:val="00CF02A7"/>
    <w:rsid w:val="00CF0431"/>
    <w:rsid w:val="00CF0604"/>
    <w:rsid w:val="00CF0659"/>
    <w:rsid w:val="00CF082B"/>
    <w:rsid w:val="00CF08FB"/>
    <w:rsid w:val="00CF0B91"/>
    <w:rsid w:val="00CF0E85"/>
    <w:rsid w:val="00CF10B0"/>
    <w:rsid w:val="00CF11E7"/>
    <w:rsid w:val="00CF11F0"/>
    <w:rsid w:val="00CF1252"/>
    <w:rsid w:val="00CF12FE"/>
    <w:rsid w:val="00CF1334"/>
    <w:rsid w:val="00CF1451"/>
    <w:rsid w:val="00CF145E"/>
    <w:rsid w:val="00CF156F"/>
    <w:rsid w:val="00CF15CF"/>
    <w:rsid w:val="00CF1608"/>
    <w:rsid w:val="00CF1632"/>
    <w:rsid w:val="00CF1816"/>
    <w:rsid w:val="00CF1834"/>
    <w:rsid w:val="00CF1883"/>
    <w:rsid w:val="00CF1931"/>
    <w:rsid w:val="00CF1A09"/>
    <w:rsid w:val="00CF1AB6"/>
    <w:rsid w:val="00CF1B23"/>
    <w:rsid w:val="00CF1C64"/>
    <w:rsid w:val="00CF1DA9"/>
    <w:rsid w:val="00CF1E0C"/>
    <w:rsid w:val="00CF1F04"/>
    <w:rsid w:val="00CF1F68"/>
    <w:rsid w:val="00CF20E1"/>
    <w:rsid w:val="00CF20F7"/>
    <w:rsid w:val="00CF213A"/>
    <w:rsid w:val="00CF21B9"/>
    <w:rsid w:val="00CF22AF"/>
    <w:rsid w:val="00CF2331"/>
    <w:rsid w:val="00CF23B1"/>
    <w:rsid w:val="00CF23E3"/>
    <w:rsid w:val="00CF244E"/>
    <w:rsid w:val="00CF24E6"/>
    <w:rsid w:val="00CF262F"/>
    <w:rsid w:val="00CF28FA"/>
    <w:rsid w:val="00CF2927"/>
    <w:rsid w:val="00CF2A3B"/>
    <w:rsid w:val="00CF2A9D"/>
    <w:rsid w:val="00CF2B35"/>
    <w:rsid w:val="00CF2C07"/>
    <w:rsid w:val="00CF2C32"/>
    <w:rsid w:val="00CF2E23"/>
    <w:rsid w:val="00CF3320"/>
    <w:rsid w:val="00CF3349"/>
    <w:rsid w:val="00CF347F"/>
    <w:rsid w:val="00CF34FD"/>
    <w:rsid w:val="00CF35B8"/>
    <w:rsid w:val="00CF35C2"/>
    <w:rsid w:val="00CF3707"/>
    <w:rsid w:val="00CF37B8"/>
    <w:rsid w:val="00CF39BB"/>
    <w:rsid w:val="00CF3CED"/>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8F0"/>
    <w:rsid w:val="00CF4D1A"/>
    <w:rsid w:val="00CF4EAE"/>
    <w:rsid w:val="00CF5023"/>
    <w:rsid w:val="00CF50BD"/>
    <w:rsid w:val="00CF5125"/>
    <w:rsid w:val="00CF5180"/>
    <w:rsid w:val="00CF51CF"/>
    <w:rsid w:val="00CF5269"/>
    <w:rsid w:val="00CF52D8"/>
    <w:rsid w:val="00CF53A0"/>
    <w:rsid w:val="00CF545A"/>
    <w:rsid w:val="00CF5556"/>
    <w:rsid w:val="00CF56FC"/>
    <w:rsid w:val="00CF5710"/>
    <w:rsid w:val="00CF57C2"/>
    <w:rsid w:val="00CF58F2"/>
    <w:rsid w:val="00CF58F5"/>
    <w:rsid w:val="00CF59A5"/>
    <w:rsid w:val="00CF5A8F"/>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B7"/>
    <w:rsid w:val="00CF74E3"/>
    <w:rsid w:val="00CF75B5"/>
    <w:rsid w:val="00CF75D5"/>
    <w:rsid w:val="00CF7713"/>
    <w:rsid w:val="00CF778F"/>
    <w:rsid w:val="00CF7BA3"/>
    <w:rsid w:val="00CF7CBB"/>
    <w:rsid w:val="00CF7D3D"/>
    <w:rsid w:val="00CF7D4F"/>
    <w:rsid w:val="00CF7D83"/>
    <w:rsid w:val="00CF7E7F"/>
    <w:rsid w:val="00D00090"/>
    <w:rsid w:val="00D000D2"/>
    <w:rsid w:val="00D0023B"/>
    <w:rsid w:val="00D004B6"/>
    <w:rsid w:val="00D004DC"/>
    <w:rsid w:val="00D00555"/>
    <w:rsid w:val="00D00580"/>
    <w:rsid w:val="00D00785"/>
    <w:rsid w:val="00D007D4"/>
    <w:rsid w:val="00D0095F"/>
    <w:rsid w:val="00D009EB"/>
    <w:rsid w:val="00D00A7D"/>
    <w:rsid w:val="00D00BCE"/>
    <w:rsid w:val="00D00C19"/>
    <w:rsid w:val="00D00C38"/>
    <w:rsid w:val="00D00C5A"/>
    <w:rsid w:val="00D00CD5"/>
    <w:rsid w:val="00D00D92"/>
    <w:rsid w:val="00D00D99"/>
    <w:rsid w:val="00D00DA7"/>
    <w:rsid w:val="00D00DB4"/>
    <w:rsid w:val="00D00ECD"/>
    <w:rsid w:val="00D01095"/>
    <w:rsid w:val="00D0109B"/>
    <w:rsid w:val="00D01130"/>
    <w:rsid w:val="00D01213"/>
    <w:rsid w:val="00D012F3"/>
    <w:rsid w:val="00D013F9"/>
    <w:rsid w:val="00D01465"/>
    <w:rsid w:val="00D01625"/>
    <w:rsid w:val="00D017E9"/>
    <w:rsid w:val="00D01841"/>
    <w:rsid w:val="00D01952"/>
    <w:rsid w:val="00D01A25"/>
    <w:rsid w:val="00D01CBF"/>
    <w:rsid w:val="00D01CD7"/>
    <w:rsid w:val="00D01D3A"/>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7CB"/>
    <w:rsid w:val="00D038CA"/>
    <w:rsid w:val="00D039D7"/>
    <w:rsid w:val="00D03A27"/>
    <w:rsid w:val="00D03AC9"/>
    <w:rsid w:val="00D03B11"/>
    <w:rsid w:val="00D03B63"/>
    <w:rsid w:val="00D03B9F"/>
    <w:rsid w:val="00D03C81"/>
    <w:rsid w:val="00D03D2E"/>
    <w:rsid w:val="00D03EE9"/>
    <w:rsid w:val="00D03FDD"/>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CB"/>
    <w:rsid w:val="00D04CD6"/>
    <w:rsid w:val="00D04CE0"/>
    <w:rsid w:val="00D04DC3"/>
    <w:rsid w:val="00D04DE5"/>
    <w:rsid w:val="00D04F79"/>
    <w:rsid w:val="00D04FD8"/>
    <w:rsid w:val="00D0504C"/>
    <w:rsid w:val="00D0519A"/>
    <w:rsid w:val="00D051A3"/>
    <w:rsid w:val="00D051A4"/>
    <w:rsid w:val="00D051B5"/>
    <w:rsid w:val="00D05241"/>
    <w:rsid w:val="00D052EE"/>
    <w:rsid w:val="00D0532B"/>
    <w:rsid w:val="00D0540D"/>
    <w:rsid w:val="00D05604"/>
    <w:rsid w:val="00D05717"/>
    <w:rsid w:val="00D057ED"/>
    <w:rsid w:val="00D057F1"/>
    <w:rsid w:val="00D0582C"/>
    <w:rsid w:val="00D058DB"/>
    <w:rsid w:val="00D058EF"/>
    <w:rsid w:val="00D059C6"/>
    <w:rsid w:val="00D05A22"/>
    <w:rsid w:val="00D05AA1"/>
    <w:rsid w:val="00D05D36"/>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C7"/>
    <w:rsid w:val="00D06AD3"/>
    <w:rsid w:val="00D06CB1"/>
    <w:rsid w:val="00D06CC7"/>
    <w:rsid w:val="00D06D18"/>
    <w:rsid w:val="00D06D7F"/>
    <w:rsid w:val="00D0704A"/>
    <w:rsid w:val="00D072A2"/>
    <w:rsid w:val="00D0730B"/>
    <w:rsid w:val="00D07336"/>
    <w:rsid w:val="00D073B9"/>
    <w:rsid w:val="00D0745C"/>
    <w:rsid w:val="00D074D1"/>
    <w:rsid w:val="00D07551"/>
    <w:rsid w:val="00D0759B"/>
    <w:rsid w:val="00D0769C"/>
    <w:rsid w:val="00D07814"/>
    <w:rsid w:val="00D0783D"/>
    <w:rsid w:val="00D07872"/>
    <w:rsid w:val="00D07923"/>
    <w:rsid w:val="00D079BE"/>
    <w:rsid w:val="00D079DE"/>
    <w:rsid w:val="00D07AFB"/>
    <w:rsid w:val="00D07B3C"/>
    <w:rsid w:val="00D07D58"/>
    <w:rsid w:val="00D07EB8"/>
    <w:rsid w:val="00D07F68"/>
    <w:rsid w:val="00D104C3"/>
    <w:rsid w:val="00D104FF"/>
    <w:rsid w:val="00D105AD"/>
    <w:rsid w:val="00D105C1"/>
    <w:rsid w:val="00D106D1"/>
    <w:rsid w:val="00D1077E"/>
    <w:rsid w:val="00D1079B"/>
    <w:rsid w:val="00D10815"/>
    <w:rsid w:val="00D10856"/>
    <w:rsid w:val="00D10A9A"/>
    <w:rsid w:val="00D10C76"/>
    <w:rsid w:val="00D10D14"/>
    <w:rsid w:val="00D10D7F"/>
    <w:rsid w:val="00D11075"/>
    <w:rsid w:val="00D11077"/>
    <w:rsid w:val="00D1115C"/>
    <w:rsid w:val="00D11302"/>
    <w:rsid w:val="00D114E6"/>
    <w:rsid w:val="00D11598"/>
    <w:rsid w:val="00D1169E"/>
    <w:rsid w:val="00D11B12"/>
    <w:rsid w:val="00D11C8A"/>
    <w:rsid w:val="00D11D0C"/>
    <w:rsid w:val="00D11D3A"/>
    <w:rsid w:val="00D11D46"/>
    <w:rsid w:val="00D11DEE"/>
    <w:rsid w:val="00D11EA2"/>
    <w:rsid w:val="00D11F30"/>
    <w:rsid w:val="00D12115"/>
    <w:rsid w:val="00D121DE"/>
    <w:rsid w:val="00D1244A"/>
    <w:rsid w:val="00D125E0"/>
    <w:rsid w:val="00D125EF"/>
    <w:rsid w:val="00D126F8"/>
    <w:rsid w:val="00D12723"/>
    <w:rsid w:val="00D129D2"/>
    <w:rsid w:val="00D12A77"/>
    <w:rsid w:val="00D12AA8"/>
    <w:rsid w:val="00D12C33"/>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06"/>
    <w:rsid w:val="00D13726"/>
    <w:rsid w:val="00D138E6"/>
    <w:rsid w:val="00D13905"/>
    <w:rsid w:val="00D13961"/>
    <w:rsid w:val="00D13964"/>
    <w:rsid w:val="00D13AAB"/>
    <w:rsid w:val="00D13B73"/>
    <w:rsid w:val="00D13B9D"/>
    <w:rsid w:val="00D13C36"/>
    <w:rsid w:val="00D13D90"/>
    <w:rsid w:val="00D13E7B"/>
    <w:rsid w:val="00D13E8A"/>
    <w:rsid w:val="00D13ED3"/>
    <w:rsid w:val="00D13F94"/>
    <w:rsid w:val="00D13FF9"/>
    <w:rsid w:val="00D1420C"/>
    <w:rsid w:val="00D1430B"/>
    <w:rsid w:val="00D14345"/>
    <w:rsid w:val="00D1456D"/>
    <w:rsid w:val="00D145DA"/>
    <w:rsid w:val="00D14837"/>
    <w:rsid w:val="00D14908"/>
    <w:rsid w:val="00D14977"/>
    <w:rsid w:val="00D14A58"/>
    <w:rsid w:val="00D14BCA"/>
    <w:rsid w:val="00D14BD6"/>
    <w:rsid w:val="00D14C8E"/>
    <w:rsid w:val="00D14D03"/>
    <w:rsid w:val="00D14D2A"/>
    <w:rsid w:val="00D14D4B"/>
    <w:rsid w:val="00D14E94"/>
    <w:rsid w:val="00D14F91"/>
    <w:rsid w:val="00D150D3"/>
    <w:rsid w:val="00D1526D"/>
    <w:rsid w:val="00D153A6"/>
    <w:rsid w:val="00D15434"/>
    <w:rsid w:val="00D15499"/>
    <w:rsid w:val="00D154C8"/>
    <w:rsid w:val="00D155BC"/>
    <w:rsid w:val="00D15723"/>
    <w:rsid w:val="00D159D9"/>
    <w:rsid w:val="00D15A0F"/>
    <w:rsid w:val="00D15B4A"/>
    <w:rsid w:val="00D15B65"/>
    <w:rsid w:val="00D15CA6"/>
    <w:rsid w:val="00D15CE6"/>
    <w:rsid w:val="00D15DD2"/>
    <w:rsid w:val="00D15DE1"/>
    <w:rsid w:val="00D15E20"/>
    <w:rsid w:val="00D15EAC"/>
    <w:rsid w:val="00D15F40"/>
    <w:rsid w:val="00D160C6"/>
    <w:rsid w:val="00D160E7"/>
    <w:rsid w:val="00D16145"/>
    <w:rsid w:val="00D161AA"/>
    <w:rsid w:val="00D161CF"/>
    <w:rsid w:val="00D16227"/>
    <w:rsid w:val="00D16365"/>
    <w:rsid w:val="00D1644D"/>
    <w:rsid w:val="00D16508"/>
    <w:rsid w:val="00D1659B"/>
    <w:rsid w:val="00D166B9"/>
    <w:rsid w:val="00D168CB"/>
    <w:rsid w:val="00D168D1"/>
    <w:rsid w:val="00D16A14"/>
    <w:rsid w:val="00D16BE5"/>
    <w:rsid w:val="00D16C35"/>
    <w:rsid w:val="00D16D58"/>
    <w:rsid w:val="00D16DAE"/>
    <w:rsid w:val="00D16E54"/>
    <w:rsid w:val="00D16EB4"/>
    <w:rsid w:val="00D16EC8"/>
    <w:rsid w:val="00D171B0"/>
    <w:rsid w:val="00D1728B"/>
    <w:rsid w:val="00D17296"/>
    <w:rsid w:val="00D17882"/>
    <w:rsid w:val="00D178FB"/>
    <w:rsid w:val="00D1794F"/>
    <w:rsid w:val="00D17AA6"/>
    <w:rsid w:val="00D17B46"/>
    <w:rsid w:val="00D17BBD"/>
    <w:rsid w:val="00D17C82"/>
    <w:rsid w:val="00D17C9A"/>
    <w:rsid w:val="00D17CED"/>
    <w:rsid w:val="00D17E79"/>
    <w:rsid w:val="00D20360"/>
    <w:rsid w:val="00D2041C"/>
    <w:rsid w:val="00D20432"/>
    <w:rsid w:val="00D2044E"/>
    <w:rsid w:val="00D2045E"/>
    <w:rsid w:val="00D20502"/>
    <w:rsid w:val="00D205B1"/>
    <w:rsid w:val="00D206CE"/>
    <w:rsid w:val="00D206F6"/>
    <w:rsid w:val="00D2073F"/>
    <w:rsid w:val="00D20811"/>
    <w:rsid w:val="00D20825"/>
    <w:rsid w:val="00D20995"/>
    <w:rsid w:val="00D20AE4"/>
    <w:rsid w:val="00D20BE2"/>
    <w:rsid w:val="00D20C3D"/>
    <w:rsid w:val="00D20D90"/>
    <w:rsid w:val="00D20DC7"/>
    <w:rsid w:val="00D20DD0"/>
    <w:rsid w:val="00D20DEF"/>
    <w:rsid w:val="00D20FEF"/>
    <w:rsid w:val="00D21036"/>
    <w:rsid w:val="00D210BD"/>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7E"/>
    <w:rsid w:val="00D21AC1"/>
    <w:rsid w:val="00D21C50"/>
    <w:rsid w:val="00D21C75"/>
    <w:rsid w:val="00D21D06"/>
    <w:rsid w:val="00D21D20"/>
    <w:rsid w:val="00D21E35"/>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B73"/>
    <w:rsid w:val="00D22C91"/>
    <w:rsid w:val="00D22D5B"/>
    <w:rsid w:val="00D22DAB"/>
    <w:rsid w:val="00D22E02"/>
    <w:rsid w:val="00D22EEE"/>
    <w:rsid w:val="00D22FF6"/>
    <w:rsid w:val="00D22FFD"/>
    <w:rsid w:val="00D234B8"/>
    <w:rsid w:val="00D234E0"/>
    <w:rsid w:val="00D234EA"/>
    <w:rsid w:val="00D235B6"/>
    <w:rsid w:val="00D237C3"/>
    <w:rsid w:val="00D237E1"/>
    <w:rsid w:val="00D237FF"/>
    <w:rsid w:val="00D238A5"/>
    <w:rsid w:val="00D23A41"/>
    <w:rsid w:val="00D23AC4"/>
    <w:rsid w:val="00D23BF7"/>
    <w:rsid w:val="00D23DB3"/>
    <w:rsid w:val="00D23E0B"/>
    <w:rsid w:val="00D23E1A"/>
    <w:rsid w:val="00D23EB2"/>
    <w:rsid w:val="00D24124"/>
    <w:rsid w:val="00D241B6"/>
    <w:rsid w:val="00D24234"/>
    <w:rsid w:val="00D24291"/>
    <w:rsid w:val="00D242DE"/>
    <w:rsid w:val="00D24334"/>
    <w:rsid w:val="00D24360"/>
    <w:rsid w:val="00D243F3"/>
    <w:rsid w:val="00D2450D"/>
    <w:rsid w:val="00D2458E"/>
    <w:rsid w:val="00D24666"/>
    <w:rsid w:val="00D2472A"/>
    <w:rsid w:val="00D247E8"/>
    <w:rsid w:val="00D2480B"/>
    <w:rsid w:val="00D248E8"/>
    <w:rsid w:val="00D24944"/>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27"/>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9C"/>
    <w:rsid w:val="00D26C6B"/>
    <w:rsid w:val="00D26D1C"/>
    <w:rsid w:val="00D26E03"/>
    <w:rsid w:val="00D26E4D"/>
    <w:rsid w:val="00D26EA4"/>
    <w:rsid w:val="00D26F2D"/>
    <w:rsid w:val="00D26F4E"/>
    <w:rsid w:val="00D2702B"/>
    <w:rsid w:val="00D27041"/>
    <w:rsid w:val="00D2709B"/>
    <w:rsid w:val="00D2711D"/>
    <w:rsid w:val="00D27210"/>
    <w:rsid w:val="00D272AC"/>
    <w:rsid w:val="00D2733A"/>
    <w:rsid w:val="00D27374"/>
    <w:rsid w:val="00D2747E"/>
    <w:rsid w:val="00D275F7"/>
    <w:rsid w:val="00D277F7"/>
    <w:rsid w:val="00D27826"/>
    <w:rsid w:val="00D2789E"/>
    <w:rsid w:val="00D278C3"/>
    <w:rsid w:val="00D27B92"/>
    <w:rsid w:val="00D27B94"/>
    <w:rsid w:val="00D27CDB"/>
    <w:rsid w:val="00D27CE5"/>
    <w:rsid w:val="00D27D10"/>
    <w:rsid w:val="00D27D1C"/>
    <w:rsid w:val="00D27D76"/>
    <w:rsid w:val="00D27DA0"/>
    <w:rsid w:val="00D27E7B"/>
    <w:rsid w:val="00D27F35"/>
    <w:rsid w:val="00D27F73"/>
    <w:rsid w:val="00D30006"/>
    <w:rsid w:val="00D30077"/>
    <w:rsid w:val="00D30170"/>
    <w:rsid w:val="00D30212"/>
    <w:rsid w:val="00D3026D"/>
    <w:rsid w:val="00D3036C"/>
    <w:rsid w:val="00D303EE"/>
    <w:rsid w:val="00D3054F"/>
    <w:rsid w:val="00D306B9"/>
    <w:rsid w:val="00D30757"/>
    <w:rsid w:val="00D30786"/>
    <w:rsid w:val="00D308D0"/>
    <w:rsid w:val="00D30A86"/>
    <w:rsid w:val="00D30AB6"/>
    <w:rsid w:val="00D30C1D"/>
    <w:rsid w:val="00D30E03"/>
    <w:rsid w:val="00D30F2B"/>
    <w:rsid w:val="00D30F37"/>
    <w:rsid w:val="00D30F64"/>
    <w:rsid w:val="00D310E1"/>
    <w:rsid w:val="00D31127"/>
    <w:rsid w:val="00D311AD"/>
    <w:rsid w:val="00D31248"/>
    <w:rsid w:val="00D312F2"/>
    <w:rsid w:val="00D31443"/>
    <w:rsid w:val="00D3144D"/>
    <w:rsid w:val="00D314EE"/>
    <w:rsid w:val="00D315B7"/>
    <w:rsid w:val="00D3164A"/>
    <w:rsid w:val="00D317F3"/>
    <w:rsid w:val="00D318F0"/>
    <w:rsid w:val="00D31A78"/>
    <w:rsid w:val="00D31B23"/>
    <w:rsid w:val="00D31B24"/>
    <w:rsid w:val="00D31B3F"/>
    <w:rsid w:val="00D31C35"/>
    <w:rsid w:val="00D31C3F"/>
    <w:rsid w:val="00D31C78"/>
    <w:rsid w:val="00D31DD5"/>
    <w:rsid w:val="00D31DF3"/>
    <w:rsid w:val="00D31E8C"/>
    <w:rsid w:val="00D31FBB"/>
    <w:rsid w:val="00D31FBE"/>
    <w:rsid w:val="00D32029"/>
    <w:rsid w:val="00D3212F"/>
    <w:rsid w:val="00D32134"/>
    <w:rsid w:val="00D32184"/>
    <w:rsid w:val="00D321CB"/>
    <w:rsid w:val="00D323DA"/>
    <w:rsid w:val="00D3250F"/>
    <w:rsid w:val="00D325CF"/>
    <w:rsid w:val="00D326EE"/>
    <w:rsid w:val="00D3285E"/>
    <w:rsid w:val="00D32A84"/>
    <w:rsid w:val="00D32C5D"/>
    <w:rsid w:val="00D32DD3"/>
    <w:rsid w:val="00D32EF2"/>
    <w:rsid w:val="00D32F11"/>
    <w:rsid w:val="00D32F73"/>
    <w:rsid w:val="00D3307A"/>
    <w:rsid w:val="00D33354"/>
    <w:rsid w:val="00D3347E"/>
    <w:rsid w:val="00D3348A"/>
    <w:rsid w:val="00D334E0"/>
    <w:rsid w:val="00D33602"/>
    <w:rsid w:val="00D3369D"/>
    <w:rsid w:val="00D336E2"/>
    <w:rsid w:val="00D33755"/>
    <w:rsid w:val="00D33774"/>
    <w:rsid w:val="00D3381A"/>
    <w:rsid w:val="00D33B12"/>
    <w:rsid w:val="00D33B24"/>
    <w:rsid w:val="00D33B2B"/>
    <w:rsid w:val="00D33B84"/>
    <w:rsid w:val="00D33BC0"/>
    <w:rsid w:val="00D33BF9"/>
    <w:rsid w:val="00D33D24"/>
    <w:rsid w:val="00D33E95"/>
    <w:rsid w:val="00D33EE3"/>
    <w:rsid w:val="00D33FAA"/>
    <w:rsid w:val="00D3415F"/>
    <w:rsid w:val="00D3441A"/>
    <w:rsid w:val="00D345F8"/>
    <w:rsid w:val="00D34685"/>
    <w:rsid w:val="00D347BF"/>
    <w:rsid w:val="00D347F3"/>
    <w:rsid w:val="00D34927"/>
    <w:rsid w:val="00D3496F"/>
    <w:rsid w:val="00D34A13"/>
    <w:rsid w:val="00D34ABC"/>
    <w:rsid w:val="00D34ACC"/>
    <w:rsid w:val="00D34BA2"/>
    <w:rsid w:val="00D34C35"/>
    <w:rsid w:val="00D34CA6"/>
    <w:rsid w:val="00D34D29"/>
    <w:rsid w:val="00D34D49"/>
    <w:rsid w:val="00D34D8A"/>
    <w:rsid w:val="00D34F22"/>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A16"/>
    <w:rsid w:val="00D37A3D"/>
    <w:rsid w:val="00D37D11"/>
    <w:rsid w:val="00D37D76"/>
    <w:rsid w:val="00D37EA6"/>
    <w:rsid w:val="00D37F92"/>
    <w:rsid w:val="00D4005D"/>
    <w:rsid w:val="00D400E5"/>
    <w:rsid w:val="00D402BA"/>
    <w:rsid w:val="00D40369"/>
    <w:rsid w:val="00D40421"/>
    <w:rsid w:val="00D4048E"/>
    <w:rsid w:val="00D404BC"/>
    <w:rsid w:val="00D406F4"/>
    <w:rsid w:val="00D4080B"/>
    <w:rsid w:val="00D4090C"/>
    <w:rsid w:val="00D40910"/>
    <w:rsid w:val="00D40B37"/>
    <w:rsid w:val="00D40B58"/>
    <w:rsid w:val="00D40C54"/>
    <w:rsid w:val="00D40CB2"/>
    <w:rsid w:val="00D40CBA"/>
    <w:rsid w:val="00D40CBD"/>
    <w:rsid w:val="00D40EDC"/>
    <w:rsid w:val="00D40F70"/>
    <w:rsid w:val="00D41271"/>
    <w:rsid w:val="00D41347"/>
    <w:rsid w:val="00D413BA"/>
    <w:rsid w:val="00D41866"/>
    <w:rsid w:val="00D41A5F"/>
    <w:rsid w:val="00D41AFC"/>
    <w:rsid w:val="00D41B4B"/>
    <w:rsid w:val="00D41B4D"/>
    <w:rsid w:val="00D41BCE"/>
    <w:rsid w:val="00D41BF5"/>
    <w:rsid w:val="00D41C0D"/>
    <w:rsid w:val="00D41D60"/>
    <w:rsid w:val="00D41DFC"/>
    <w:rsid w:val="00D41EB1"/>
    <w:rsid w:val="00D41FFB"/>
    <w:rsid w:val="00D4200A"/>
    <w:rsid w:val="00D420DB"/>
    <w:rsid w:val="00D4234A"/>
    <w:rsid w:val="00D424FD"/>
    <w:rsid w:val="00D425B7"/>
    <w:rsid w:val="00D425C9"/>
    <w:rsid w:val="00D4264E"/>
    <w:rsid w:val="00D426C6"/>
    <w:rsid w:val="00D427BD"/>
    <w:rsid w:val="00D427DE"/>
    <w:rsid w:val="00D427EB"/>
    <w:rsid w:val="00D42819"/>
    <w:rsid w:val="00D428FD"/>
    <w:rsid w:val="00D42942"/>
    <w:rsid w:val="00D429ED"/>
    <w:rsid w:val="00D42A40"/>
    <w:rsid w:val="00D42A70"/>
    <w:rsid w:val="00D42B3C"/>
    <w:rsid w:val="00D42B6F"/>
    <w:rsid w:val="00D42B95"/>
    <w:rsid w:val="00D42CA7"/>
    <w:rsid w:val="00D42CDA"/>
    <w:rsid w:val="00D42D71"/>
    <w:rsid w:val="00D42DFA"/>
    <w:rsid w:val="00D42EFC"/>
    <w:rsid w:val="00D42FA8"/>
    <w:rsid w:val="00D4303E"/>
    <w:rsid w:val="00D430E0"/>
    <w:rsid w:val="00D431D6"/>
    <w:rsid w:val="00D43246"/>
    <w:rsid w:val="00D43271"/>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4FB2"/>
    <w:rsid w:val="00D4512E"/>
    <w:rsid w:val="00D45277"/>
    <w:rsid w:val="00D452A8"/>
    <w:rsid w:val="00D45360"/>
    <w:rsid w:val="00D454A6"/>
    <w:rsid w:val="00D457CA"/>
    <w:rsid w:val="00D4595C"/>
    <w:rsid w:val="00D45967"/>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51D"/>
    <w:rsid w:val="00D4755B"/>
    <w:rsid w:val="00D477D6"/>
    <w:rsid w:val="00D478C1"/>
    <w:rsid w:val="00D479E7"/>
    <w:rsid w:val="00D47A2B"/>
    <w:rsid w:val="00D47A4A"/>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632"/>
    <w:rsid w:val="00D51873"/>
    <w:rsid w:val="00D518C8"/>
    <w:rsid w:val="00D51982"/>
    <w:rsid w:val="00D519EA"/>
    <w:rsid w:val="00D51A03"/>
    <w:rsid w:val="00D51A54"/>
    <w:rsid w:val="00D51B90"/>
    <w:rsid w:val="00D51C5E"/>
    <w:rsid w:val="00D51C68"/>
    <w:rsid w:val="00D51EDB"/>
    <w:rsid w:val="00D51F22"/>
    <w:rsid w:val="00D51FF0"/>
    <w:rsid w:val="00D52062"/>
    <w:rsid w:val="00D520A1"/>
    <w:rsid w:val="00D5215C"/>
    <w:rsid w:val="00D52173"/>
    <w:rsid w:val="00D521BA"/>
    <w:rsid w:val="00D521C1"/>
    <w:rsid w:val="00D5230C"/>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32F"/>
    <w:rsid w:val="00D5384D"/>
    <w:rsid w:val="00D53912"/>
    <w:rsid w:val="00D53937"/>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40"/>
    <w:rsid w:val="00D54582"/>
    <w:rsid w:val="00D54643"/>
    <w:rsid w:val="00D54920"/>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1FF"/>
    <w:rsid w:val="00D554B9"/>
    <w:rsid w:val="00D55523"/>
    <w:rsid w:val="00D55528"/>
    <w:rsid w:val="00D555E1"/>
    <w:rsid w:val="00D5571F"/>
    <w:rsid w:val="00D557B0"/>
    <w:rsid w:val="00D5584E"/>
    <w:rsid w:val="00D558D5"/>
    <w:rsid w:val="00D558F8"/>
    <w:rsid w:val="00D55907"/>
    <w:rsid w:val="00D55A9F"/>
    <w:rsid w:val="00D55AAF"/>
    <w:rsid w:val="00D55B43"/>
    <w:rsid w:val="00D55BD5"/>
    <w:rsid w:val="00D55BE2"/>
    <w:rsid w:val="00D55DB8"/>
    <w:rsid w:val="00D55E0E"/>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28F"/>
    <w:rsid w:val="00D574AF"/>
    <w:rsid w:val="00D574F7"/>
    <w:rsid w:val="00D5750B"/>
    <w:rsid w:val="00D5759A"/>
    <w:rsid w:val="00D5760B"/>
    <w:rsid w:val="00D57671"/>
    <w:rsid w:val="00D57677"/>
    <w:rsid w:val="00D5769D"/>
    <w:rsid w:val="00D576EA"/>
    <w:rsid w:val="00D57CCD"/>
    <w:rsid w:val="00D57E60"/>
    <w:rsid w:val="00D57E7F"/>
    <w:rsid w:val="00D57EB6"/>
    <w:rsid w:val="00D57F5C"/>
    <w:rsid w:val="00D601C7"/>
    <w:rsid w:val="00D60281"/>
    <w:rsid w:val="00D60291"/>
    <w:rsid w:val="00D60294"/>
    <w:rsid w:val="00D604DA"/>
    <w:rsid w:val="00D6050F"/>
    <w:rsid w:val="00D6058E"/>
    <w:rsid w:val="00D605D5"/>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4BE"/>
    <w:rsid w:val="00D6151E"/>
    <w:rsid w:val="00D61595"/>
    <w:rsid w:val="00D61768"/>
    <w:rsid w:val="00D617C0"/>
    <w:rsid w:val="00D61832"/>
    <w:rsid w:val="00D6189E"/>
    <w:rsid w:val="00D61A9C"/>
    <w:rsid w:val="00D61BE8"/>
    <w:rsid w:val="00D61CD6"/>
    <w:rsid w:val="00D61D16"/>
    <w:rsid w:val="00D61D9F"/>
    <w:rsid w:val="00D61E48"/>
    <w:rsid w:val="00D61E58"/>
    <w:rsid w:val="00D61F4B"/>
    <w:rsid w:val="00D62333"/>
    <w:rsid w:val="00D6234B"/>
    <w:rsid w:val="00D623D2"/>
    <w:rsid w:val="00D625EE"/>
    <w:rsid w:val="00D626F4"/>
    <w:rsid w:val="00D627DC"/>
    <w:rsid w:val="00D62828"/>
    <w:rsid w:val="00D628CC"/>
    <w:rsid w:val="00D629A8"/>
    <w:rsid w:val="00D62A07"/>
    <w:rsid w:val="00D62A9C"/>
    <w:rsid w:val="00D62C0E"/>
    <w:rsid w:val="00D62D01"/>
    <w:rsid w:val="00D62E60"/>
    <w:rsid w:val="00D62EAD"/>
    <w:rsid w:val="00D6308A"/>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DD"/>
    <w:rsid w:val="00D641F8"/>
    <w:rsid w:val="00D6438F"/>
    <w:rsid w:val="00D64428"/>
    <w:rsid w:val="00D64453"/>
    <w:rsid w:val="00D646A0"/>
    <w:rsid w:val="00D6479C"/>
    <w:rsid w:val="00D647FB"/>
    <w:rsid w:val="00D648F8"/>
    <w:rsid w:val="00D64949"/>
    <w:rsid w:val="00D6497C"/>
    <w:rsid w:val="00D64A91"/>
    <w:rsid w:val="00D64C23"/>
    <w:rsid w:val="00D64C59"/>
    <w:rsid w:val="00D64C5C"/>
    <w:rsid w:val="00D64D4B"/>
    <w:rsid w:val="00D64E53"/>
    <w:rsid w:val="00D64EAA"/>
    <w:rsid w:val="00D64FB3"/>
    <w:rsid w:val="00D6500F"/>
    <w:rsid w:val="00D65119"/>
    <w:rsid w:val="00D6513F"/>
    <w:rsid w:val="00D65273"/>
    <w:rsid w:val="00D653E9"/>
    <w:rsid w:val="00D65708"/>
    <w:rsid w:val="00D65731"/>
    <w:rsid w:val="00D65822"/>
    <w:rsid w:val="00D65857"/>
    <w:rsid w:val="00D6585B"/>
    <w:rsid w:val="00D6592E"/>
    <w:rsid w:val="00D6599D"/>
    <w:rsid w:val="00D65A50"/>
    <w:rsid w:val="00D65A8A"/>
    <w:rsid w:val="00D65AB0"/>
    <w:rsid w:val="00D65B02"/>
    <w:rsid w:val="00D65B08"/>
    <w:rsid w:val="00D65BF3"/>
    <w:rsid w:val="00D65C90"/>
    <w:rsid w:val="00D65E85"/>
    <w:rsid w:val="00D65E8B"/>
    <w:rsid w:val="00D65EE2"/>
    <w:rsid w:val="00D65F92"/>
    <w:rsid w:val="00D65FB5"/>
    <w:rsid w:val="00D660CD"/>
    <w:rsid w:val="00D6613A"/>
    <w:rsid w:val="00D662E4"/>
    <w:rsid w:val="00D66339"/>
    <w:rsid w:val="00D66390"/>
    <w:rsid w:val="00D6644E"/>
    <w:rsid w:val="00D664A9"/>
    <w:rsid w:val="00D66663"/>
    <w:rsid w:val="00D66818"/>
    <w:rsid w:val="00D668DA"/>
    <w:rsid w:val="00D66961"/>
    <w:rsid w:val="00D66971"/>
    <w:rsid w:val="00D6699A"/>
    <w:rsid w:val="00D66A4E"/>
    <w:rsid w:val="00D66B77"/>
    <w:rsid w:val="00D66E48"/>
    <w:rsid w:val="00D66E8C"/>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077"/>
    <w:rsid w:val="00D70603"/>
    <w:rsid w:val="00D70623"/>
    <w:rsid w:val="00D70679"/>
    <w:rsid w:val="00D706E2"/>
    <w:rsid w:val="00D708FE"/>
    <w:rsid w:val="00D70902"/>
    <w:rsid w:val="00D7097C"/>
    <w:rsid w:val="00D709ED"/>
    <w:rsid w:val="00D70E1A"/>
    <w:rsid w:val="00D70FDE"/>
    <w:rsid w:val="00D71246"/>
    <w:rsid w:val="00D714D9"/>
    <w:rsid w:val="00D7150E"/>
    <w:rsid w:val="00D71559"/>
    <w:rsid w:val="00D71668"/>
    <w:rsid w:val="00D717DD"/>
    <w:rsid w:val="00D71879"/>
    <w:rsid w:val="00D71923"/>
    <w:rsid w:val="00D71A00"/>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3A"/>
    <w:rsid w:val="00D728B2"/>
    <w:rsid w:val="00D72903"/>
    <w:rsid w:val="00D7292C"/>
    <w:rsid w:val="00D72A03"/>
    <w:rsid w:val="00D72A17"/>
    <w:rsid w:val="00D72C32"/>
    <w:rsid w:val="00D72D76"/>
    <w:rsid w:val="00D72EB9"/>
    <w:rsid w:val="00D72EFF"/>
    <w:rsid w:val="00D7310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92"/>
    <w:rsid w:val="00D741EA"/>
    <w:rsid w:val="00D74243"/>
    <w:rsid w:val="00D7437F"/>
    <w:rsid w:val="00D74401"/>
    <w:rsid w:val="00D744B9"/>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871"/>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1ED"/>
    <w:rsid w:val="00D7721E"/>
    <w:rsid w:val="00D7731F"/>
    <w:rsid w:val="00D77426"/>
    <w:rsid w:val="00D774D6"/>
    <w:rsid w:val="00D775AA"/>
    <w:rsid w:val="00D77611"/>
    <w:rsid w:val="00D776D1"/>
    <w:rsid w:val="00D778C6"/>
    <w:rsid w:val="00D77969"/>
    <w:rsid w:val="00D779C4"/>
    <w:rsid w:val="00D779FE"/>
    <w:rsid w:val="00D77AFB"/>
    <w:rsid w:val="00D77B17"/>
    <w:rsid w:val="00D77D84"/>
    <w:rsid w:val="00D77E51"/>
    <w:rsid w:val="00D77E74"/>
    <w:rsid w:val="00D77FC2"/>
    <w:rsid w:val="00D80259"/>
    <w:rsid w:val="00D8034B"/>
    <w:rsid w:val="00D803C0"/>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A84"/>
    <w:rsid w:val="00D80B6D"/>
    <w:rsid w:val="00D80BFB"/>
    <w:rsid w:val="00D81018"/>
    <w:rsid w:val="00D8103D"/>
    <w:rsid w:val="00D81128"/>
    <w:rsid w:val="00D812B0"/>
    <w:rsid w:val="00D81470"/>
    <w:rsid w:val="00D815ED"/>
    <w:rsid w:val="00D81809"/>
    <w:rsid w:val="00D8186C"/>
    <w:rsid w:val="00D81896"/>
    <w:rsid w:val="00D8197E"/>
    <w:rsid w:val="00D8198F"/>
    <w:rsid w:val="00D81C46"/>
    <w:rsid w:val="00D81D6A"/>
    <w:rsid w:val="00D81DA6"/>
    <w:rsid w:val="00D81F7B"/>
    <w:rsid w:val="00D82101"/>
    <w:rsid w:val="00D8217E"/>
    <w:rsid w:val="00D82186"/>
    <w:rsid w:val="00D82207"/>
    <w:rsid w:val="00D822C5"/>
    <w:rsid w:val="00D82355"/>
    <w:rsid w:val="00D82453"/>
    <w:rsid w:val="00D8247C"/>
    <w:rsid w:val="00D82558"/>
    <w:rsid w:val="00D8265E"/>
    <w:rsid w:val="00D826A0"/>
    <w:rsid w:val="00D82754"/>
    <w:rsid w:val="00D827A0"/>
    <w:rsid w:val="00D82846"/>
    <w:rsid w:val="00D82848"/>
    <w:rsid w:val="00D82924"/>
    <w:rsid w:val="00D82A4F"/>
    <w:rsid w:val="00D82A8D"/>
    <w:rsid w:val="00D82CA7"/>
    <w:rsid w:val="00D82DE5"/>
    <w:rsid w:val="00D82F40"/>
    <w:rsid w:val="00D82F53"/>
    <w:rsid w:val="00D82F6B"/>
    <w:rsid w:val="00D8302D"/>
    <w:rsid w:val="00D83134"/>
    <w:rsid w:val="00D8314E"/>
    <w:rsid w:val="00D83289"/>
    <w:rsid w:val="00D83447"/>
    <w:rsid w:val="00D83679"/>
    <w:rsid w:val="00D8374F"/>
    <w:rsid w:val="00D8379D"/>
    <w:rsid w:val="00D838FE"/>
    <w:rsid w:val="00D83926"/>
    <w:rsid w:val="00D839A5"/>
    <w:rsid w:val="00D83B17"/>
    <w:rsid w:val="00D83D61"/>
    <w:rsid w:val="00D83EE0"/>
    <w:rsid w:val="00D83F32"/>
    <w:rsid w:val="00D83F84"/>
    <w:rsid w:val="00D84013"/>
    <w:rsid w:val="00D84238"/>
    <w:rsid w:val="00D84294"/>
    <w:rsid w:val="00D842EC"/>
    <w:rsid w:val="00D84319"/>
    <w:rsid w:val="00D84440"/>
    <w:rsid w:val="00D84648"/>
    <w:rsid w:val="00D84927"/>
    <w:rsid w:val="00D84A7B"/>
    <w:rsid w:val="00D84A85"/>
    <w:rsid w:val="00D84AB2"/>
    <w:rsid w:val="00D84AB9"/>
    <w:rsid w:val="00D84BC9"/>
    <w:rsid w:val="00D84C73"/>
    <w:rsid w:val="00D84CF7"/>
    <w:rsid w:val="00D8504A"/>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6DA"/>
    <w:rsid w:val="00D86837"/>
    <w:rsid w:val="00D8683A"/>
    <w:rsid w:val="00D8695F"/>
    <w:rsid w:val="00D869EA"/>
    <w:rsid w:val="00D86BEC"/>
    <w:rsid w:val="00D86D7D"/>
    <w:rsid w:val="00D86D99"/>
    <w:rsid w:val="00D8719C"/>
    <w:rsid w:val="00D8733F"/>
    <w:rsid w:val="00D87387"/>
    <w:rsid w:val="00D87391"/>
    <w:rsid w:val="00D873F5"/>
    <w:rsid w:val="00D87473"/>
    <w:rsid w:val="00D8756B"/>
    <w:rsid w:val="00D8772E"/>
    <w:rsid w:val="00D8775C"/>
    <w:rsid w:val="00D878C2"/>
    <w:rsid w:val="00D879A4"/>
    <w:rsid w:val="00D87C22"/>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53B"/>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0FFF"/>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1FA6"/>
    <w:rsid w:val="00D92091"/>
    <w:rsid w:val="00D92152"/>
    <w:rsid w:val="00D9223F"/>
    <w:rsid w:val="00D9227A"/>
    <w:rsid w:val="00D922A1"/>
    <w:rsid w:val="00D9240D"/>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82C"/>
    <w:rsid w:val="00D93A37"/>
    <w:rsid w:val="00D93ACF"/>
    <w:rsid w:val="00D93AD2"/>
    <w:rsid w:val="00D93BCF"/>
    <w:rsid w:val="00D93C81"/>
    <w:rsid w:val="00D93D4D"/>
    <w:rsid w:val="00D93D9E"/>
    <w:rsid w:val="00D93DB8"/>
    <w:rsid w:val="00D93E08"/>
    <w:rsid w:val="00D93E9C"/>
    <w:rsid w:val="00D9403F"/>
    <w:rsid w:val="00D94145"/>
    <w:rsid w:val="00D94281"/>
    <w:rsid w:val="00D942AF"/>
    <w:rsid w:val="00D943E4"/>
    <w:rsid w:val="00D94496"/>
    <w:rsid w:val="00D9454C"/>
    <w:rsid w:val="00D9466A"/>
    <w:rsid w:val="00D94681"/>
    <w:rsid w:val="00D948A2"/>
    <w:rsid w:val="00D94A34"/>
    <w:rsid w:val="00D94B09"/>
    <w:rsid w:val="00D94B0A"/>
    <w:rsid w:val="00D94C58"/>
    <w:rsid w:val="00D94CCB"/>
    <w:rsid w:val="00D94E23"/>
    <w:rsid w:val="00D9516A"/>
    <w:rsid w:val="00D9517B"/>
    <w:rsid w:val="00D9523D"/>
    <w:rsid w:val="00D9535D"/>
    <w:rsid w:val="00D9536C"/>
    <w:rsid w:val="00D95422"/>
    <w:rsid w:val="00D95524"/>
    <w:rsid w:val="00D95588"/>
    <w:rsid w:val="00D956A5"/>
    <w:rsid w:val="00D956AD"/>
    <w:rsid w:val="00D9570C"/>
    <w:rsid w:val="00D957BF"/>
    <w:rsid w:val="00D957F4"/>
    <w:rsid w:val="00D95971"/>
    <w:rsid w:val="00D95BDA"/>
    <w:rsid w:val="00D95DE2"/>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2AB"/>
    <w:rsid w:val="00D97335"/>
    <w:rsid w:val="00D973B8"/>
    <w:rsid w:val="00D9756A"/>
    <w:rsid w:val="00D97639"/>
    <w:rsid w:val="00D97858"/>
    <w:rsid w:val="00D97868"/>
    <w:rsid w:val="00D978B6"/>
    <w:rsid w:val="00D979CC"/>
    <w:rsid w:val="00D97AB3"/>
    <w:rsid w:val="00D97B0C"/>
    <w:rsid w:val="00D97BBB"/>
    <w:rsid w:val="00D97C3F"/>
    <w:rsid w:val="00D97FB1"/>
    <w:rsid w:val="00DA0090"/>
    <w:rsid w:val="00DA0145"/>
    <w:rsid w:val="00DA01A8"/>
    <w:rsid w:val="00DA01EC"/>
    <w:rsid w:val="00DA02B2"/>
    <w:rsid w:val="00DA031A"/>
    <w:rsid w:val="00DA0338"/>
    <w:rsid w:val="00DA0571"/>
    <w:rsid w:val="00DA05D3"/>
    <w:rsid w:val="00DA0742"/>
    <w:rsid w:val="00DA075D"/>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7F"/>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BA"/>
    <w:rsid w:val="00DA42E9"/>
    <w:rsid w:val="00DA4382"/>
    <w:rsid w:val="00DA444E"/>
    <w:rsid w:val="00DA4494"/>
    <w:rsid w:val="00DA4530"/>
    <w:rsid w:val="00DA45BA"/>
    <w:rsid w:val="00DA45DB"/>
    <w:rsid w:val="00DA4638"/>
    <w:rsid w:val="00DA4754"/>
    <w:rsid w:val="00DA47E0"/>
    <w:rsid w:val="00DA485F"/>
    <w:rsid w:val="00DA490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E"/>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17"/>
    <w:rsid w:val="00DB092A"/>
    <w:rsid w:val="00DB0967"/>
    <w:rsid w:val="00DB0A6F"/>
    <w:rsid w:val="00DB0AA4"/>
    <w:rsid w:val="00DB0E32"/>
    <w:rsid w:val="00DB0EA3"/>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1C9A"/>
    <w:rsid w:val="00DB20D6"/>
    <w:rsid w:val="00DB2123"/>
    <w:rsid w:val="00DB2292"/>
    <w:rsid w:val="00DB2323"/>
    <w:rsid w:val="00DB2505"/>
    <w:rsid w:val="00DB270A"/>
    <w:rsid w:val="00DB2A0B"/>
    <w:rsid w:val="00DB2B5D"/>
    <w:rsid w:val="00DB2BC5"/>
    <w:rsid w:val="00DB2C94"/>
    <w:rsid w:val="00DB2E4B"/>
    <w:rsid w:val="00DB3187"/>
    <w:rsid w:val="00DB31B0"/>
    <w:rsid w:val="00DB31E4"/>
    <w:rsid w:val="00DB32E5"/>
    <w:rsid w:val="00DB33A9"/>
    <w:rsid w:val="00DB3415"/>
    <w:rsid w:val="00DB3675"/>
    <w:rsid w:val="00DB37F1"/>
    <w:rsid w:val="00DB3884"/>
    <w:rsid w:val="00DB3A20"/>
    <w:rsid w:val="00DB3A97"/>
    <w:rsid w:val="00DB3AD2"/>
    <w:rsid w:val="00DB3ADB"/>
    <w:rsid w:val="00DB3B81"/>
    <w:rsid w:val="00DB3C50"/>
    <w:rsid w:val="00DB3C55"/>
    <w:rsid w:val="00DB3D6F"/>
    <w:rsid w:val="00DB3EBB"/>
    <w:rsid w:val="00DB4139"/>
    <w:rsid w:val="00DB414B"/>
    <w:rsid w:val="00DB42E7"/>
    <w:rsid w:val="00DB435F"/>
    <w:rsid w:val="00DB43DF"/>
    <w:rsid w:val="00DB4427"/>
    <w:rsid w:val="00DB44BF"/>
    <w:rsid w:val="00DB462F"/>
    <w:rsid w:val="00DB464A"/>
    <w:rsid w:val="00DB4829"/>
    <w:rsid w:val="00DB4A55"/>
    <w:rsid w:val="00DB4AB7"/>
    <w:rsid w:val="00DB4BA0"/>
    <w:rsid w:val="00DB4C64"/>
    <w:rsid w:val="00DB4CFF"/>
    <w:rsid w:val="00DB4D24"/>
    <w:rsid w:val="00DB4DD4"/>
    <w:rsid w:val="00DB536A"/>
    <w:rsid w:val="00DB53A7"/>
    <w:rsid w:val="00DB53E1"/>
    <w:rsid w:val="00DB572D"/>
    <w:rsid w:val="00DB5746"/>
    <w:rsid w:val="00DB576C"/>
    <w:rsid w:val="00DB57CC"/>
    <w:rsid w:val="00DB57D3"/>
    <w:rsid w:val="00DB580B"/>
    <w:rsid w:val="00DB5820"/>
    <w:rsid w:val="00DB58BA"/>
    <w:rsid w:val="00DB59B0"/>
    <w:rsid w:val="00DB5A69"/>
    <w:rsid w:val="00DB5B5F"/>
    <w:rsid w:val="00DB5B97"/>
    <w:rsid w:val="00DB5C0E"/>
    <w:rsid w:val="00DB5D2E"/>
    <w:rsid w:val="00DB5EC5"/>
    <w:rsid w:val="00DB5ECE"/>
    <w:rsid w:val="00DB5EEF"/>
    <w:rsid w:val="00DB65C8"/>
    <w:rsid w:val="00DB667D"/>
    <w:rsid w:val="00DB670E"/>
    <w:rsid w:val="00DB681B"/>
    <w:rsid w:val="00DB683C"/>
    <w:rsid w:val="00DB68A7"/>
    <w:rsid w:val="00DB6958"/>
    <w:rsid w:val="00DB6978"/>
    <w:rsid w:val="00DB6A83"/>
    <w:rsid w:val="00DB6BF5"/>
    <w:rsid w:val="00DB6D27"/>
    <w:rsid w:val="00DB6E53"/>
    <w:rsid w:val="00DB6E8D"/>
    <w:rsid w:val="00DB6EB2"/>
    <w:rsid w:val="00DB7012"/>
    <w:rsid w:val="00DB71E4"/>
    <w:rsid w:val="00DB726F"/>
    <w:rsid w:val="00DB72CB"/>
    <w:rsid w:val="00DB7442"/>
    <w:rsid w:val="00DB7445"/>
    <w:rsid w:val="00DB7568"/>
    <w:rsid w:val="00DB7CD3"/>
    <w:rsid w:val="00DB7D4C"/>
    <w:rsid w:val="00DB7E6B"/>
    <w:rsid w:val="00DB7E6D"/>
    <w:rsid w:val="00DB7F20"/>
    <w:rsid w:val="00DB7F3B"/>
    <w:rsid w:val="00DC0162"/>
    <w:rsid w:val="00DC02E6"/>
    <w:rsid w:val="00DC0360"/>
    <w:rsid w:val="00DC05EE"/>
    <w:rsid w:val="00DC0619"/>
    <w:rsid w:val="00DC0767"/>
    <w:rsid w:val="00DC079B"/>
    <w:rsid w:val="00DC0B26"/>
    <w:rsid w:val="00DC0B3A"/>
    <w:rsid w:val="00DC0D7E"/>
    <w:rsid w:val="00DC0DD7"/>
    <w:rsid w:val="00DC0FAC"/>
    <w:rsid w:val="00DC10A0"/>
    <w:rsid w:val="00DC113E"/>
    <w:rsid w:val="00DC1149"/>
    <w:rsid w:val="00DC11BE"/>
    <w:rsid w:val="00DC1200"/>
    <w:rsid w:val="00DC1366"/>
    <w:rsid w:val="00DC13AD"/>
    <w:rsid w:val="00DC13C7"/>
    <w:rsid w:val="00DC1514"/>
    <w:rsid w:val="00DC15CA"/>
    <w:rsid w:val="00DC15E3"/>
    <w:rsid w:val="00DC1693"/>
    <w:rsid w:val="00DC1921"/>
    <w:rsid w:val="00DC196B"/>
    <w:rsid w:val="00DC199A"/>
    <w:rsid w:val="00DC19E4"/>
    <w:rsid w:val="00DC1AC8"/>
    <w:rsid w:val="00DC1B21"/>
    <w:rsid w:val="00DC1F82"/>
    <w:rsid w:val="00DC1FCE"/>
    <w:rsid w:val="00DC1FDC"/>
    <w:rsid w:val="00DC1FEB"/>
    <w:rsid w:val="00DC2051"/>
    <w:rsid w:val="00DC2101"/>
    <w:rsid w:val="00DC21E6"/>
    <w:rsid w:val="00DC2462"/>
    <w:rsid w:val="00DC2606"/>
    <w:rsid w:val="00DC260D"/>
    <w:rsid w:val="00DC26CC"/>
    <w:rsid w:val="00DC2795"/>
    <w:rsid w:val="00DC2936"/>
    <w:rsid w:val="00DC294E"/>
    <w:rsid w:val="00DC2A99"/>
    <w:rsid w:val="00DC2B30"/>
    <w:rsid w:val="00DC2B78"/>
    <w:rsid w:val="00DC2D36"/>
    <w:rsid w:val="00DC2D76"/>
    <w:rsid w:val="00DC3043"/>
    <w:rsid w:val="00DC3094"/>
    <w:rsid w:val="00DC313E"/>
    <w:rsid w:val="00DC314C"/>
    <w:rsid w:val="00DC3170"/>
    <w:rsid w:val="00DC31B9"/>
    <w:rsid w:val="00DC31EC"/>
    <w:rsid w:val="00DC33AC"/>
    <w:rsid w:val="00DC346E"/>
    <w:rsid w:val="00DC3524"/>
    <w:rsid w:val="00DC35BC"/>
    <w:rsid w:val="00DC36F1"/>
    <w:rsid w:val="00DC3748"/>
    <w:rsid w:val="00DC37D4"/>
    <w:rsid w:val="00DC3912"/>
    <w:rsid w:val="00DC392A"/>
    <w:rsid w:val="00DC39B4"/>
    <w:rsid w:val="00DC3B10"/>
    <w:rsid w:val="00DC3B50"/>
    <w:rsid w:val="00DC3E35"/>
    <w:rsid w:val="00DC3ED1"/>
    <w:rsid w:val="00DC3ED2"/>
    <w:rsid w:val="00DC3F45"/>
    <w:rsid w:val="00DC3FED"/>
    <w:rsid w:val="00DC40ED"/>
    <w:rsid w:val="00DC41BF"/>
    <w:rsid w:val="00DC435E"/>
    <w:rsid w:val="00DC44C5"/>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7EF"/>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3"/>
    <w:rsid w:val="00DC65CB"/>
    <w:rsid w:val="00DC6614"/>
    <w:rsid w:val="00DC663D"/>
    <w:rsid w:val="00DC66B6"/>
    <w:rsid w:val="00DC66C9"/>
    <w:rsid w:val="00DC68AB"/>
    <w:rsid w:val="00DC68DC"/>
    <w:rsid w:val="00DC6B5E"/>
    <w:rsid w:val="00DC6B92"/>
    <w:rsid w:val="00DC6C42"/>
    <w:rsid w:val="00DC6C56"/>
    <w:rsid w:val="00DC6D2A"/>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BF3"/>
    <w:rsid w:val="00DC7C91"/>
    <w:rsid w:val="00DC7CD1"/>
    <w:rsid w:val="00DC7D54"/>
    <w:rsid w:val="00DC7D94"/>
    <w:rsid w:val="00DC7DCA"/>
    <w:rsid w:val="00DC7ED1"/>
    <w:rsid w:val="00DD0447"/>
    <w:rsid w:val="00DD0448"/>
    <w:rsid w:val="00DD04B6"/>
    <w:rsid w:val="00DD04C4"/>
    <w:rsid w:val="00DD04E4"/>
    <w:rsid w:val="00DD055B"/>
    <w:rsid w:val="00DD061B"/>
    <w:rsid w:val="00DD0642"/>
    <w:rsid w:val="00DD07D1"/>
    <w:rsid w:val="00DD0865"/>
    <w:rsid w:val="00DD0878"/>
    <w:rsid w:val="00DD0A13"/>
    <w:rsid w:val="00DD0A28"/>
    <w:rsid w:val="00DD0D1B"/>
    <w:rsid w:val="00DD0D49"/>
    <w:rsid w:val="00DD0DA4"/>
    <w:rsid w:val="00DD0EEF"/>
    <w:rsid w:val="00DD101A"/>
    <w:rsid w:val="00DD10ED"/>
    <w:rsid w:val="00DD1126"/>
    <w:rsid w:val="00DD119F"/>
    <w:rsid w:val="00DD1243"/>
    <w:rsid w:val="00DD16B4"/>
    <w:rsid w:val="00DD1807"/>
    <w:rsid w:val="00DD1A05"/>
    <w:rsid w:val="00DD1AC4"/>
    <w:rsid w:val="00DD1B41"/>
    <w:rsid w:val="00DD1B50"/>
    <w:rsid w:val="00DD1D39"/>
    <w:rsid w:val="00DD1D44"/>
    <w:rsid w:val="00DD1D7E"/>
    <w:rsid w:val="00DD1E22"/>
    <w:rsid w:val="00DD215F"/>
    <w:rsid w:val="00DD21CF"/>
    <w:rsid w:val="00DD222C"/>
    <w:rsid w:val="00DD23AD"/>
    <w:rsid w:val="00DD23D7"/>
    <w:rsid w:val="00DD245B"/>
    <w:rsid w:val="00DD251D"/>
    <w:rsid w:val="00DD2629"/>
    <w:rsid w:val="00DD2640"/>
    <w:rsid w:val="00DD2652"/>
    <w:rsid w:val="00DD2742"/>
    <w:rsid w:val="00DD27BC"/>
    <w:rsid w:val="00DD284E"/>
    <w:rsid w:val="00DD29BB"/>
    <w:rsid w:val="00DD29E5"/>
    <w:rsid w:val="00DD2B02"/>
    <w:rsid w:val="00DD2B28"/>
    <w:rsid w:val="00DD2B8B"/>
    <w:rsid w:val="00DD2C59"/>
    <w:rsid w:val="00DD2C71"/>
    <w:rsid w:val="00DD2C9B"/>
    <w:rsid w:val="00DD2DBE"/>
    <w:rsid w:val="00DD30DB"/>
    <w:rsid w:val="00DD312C"/>
    <w:rsid w:val="00DD318F"/>
    <w:rsid w:val="00DD3436"/>
    <w:rsid w:val="00DD3662"/>
    <w:rsid w:val="00DD36D4"/>
    <w:rsid w:val="00DD3727"/>
    <w:rsid w:val="00DD37AB"/>
    <w:rsid w:val="00DD3837"/>
    <w:rsid w:val="00DD384E"/>
    <w:rsid w:val="00DD3DA5"/>
    <w:rsid w:val="00DD3EC3"/>
    <w:rsid w:val="00DD3FB9"/>
    <w:rsid w:val="00DD402F"/>
    <w:rsid w:val="00DD41FB"/>
    <w:rsid w:val="00DD42B6"/>
    <w:rsid w:val="00DD43E3"/>
    <w:rsid w:val="00DD4446"/>
    <w:rsid w:val="00DD4465"/>
    <w:rsid w:val="00DD455A"/>
    <w:rsid w:val="00DD470B"/>
    <w:rsid w:val="00DD48A0"/>
    <w:rsid w:val="00DD499D"/>
    <w:rsid w:val="00DD49D1"/>
    <w:rsid w:val="00DD4A59"/>
    <w:rsid w:val="00DD4B04"/>
    <w:rsid w:val="00DD4B5A"/>
    <w:rsid w:val="00DD4B7C"/>
    <w:rsid w:val="00DD4C1B"/>
    <w:rsid w:val="00DD4D98"/>
    <w:rsid w:val="00DD4DEA"/>
    <w:rsid w:val="00DD4E00"/>
    <w:rsid w:val="00DD4E59"/>
    <w:rsid w:val="00DD4FAB"/>
    <w:rsid w:val="00DD4FF2"/>
    <w:rsid w:val="00DD505C"/>
    <w:rsid w:val="00DD51C0"/>
    <w:rsid w:val="00DD526E"/>
    <w:rsid w:val="00DD53A3"/>
    <w:rsid w:val="00DD545D"/>
    <w:rsid w:val="00DD55AB"/>
    <w:rsid w:val="00DD562C"/>
    <w:rsid w:val="00DD56AA"/>
    <w:rsid w:val="00DD575E"/>
    <w:rsid w:val="00DD581D"/>
    <w:rsid w:val="00DD5937"/>
    <w:rsid w:val="00DD59A2"/>
    <w:rsid w:val="00DD5B42"/>
    <w:rsid w:val="00DD5B76"/>
    <w:rsid w:val="00DD5BA9"/>
    <w:rsid w:val="00DD5C3B"/>
    <w:rsid w:val="00DD5C80"/>
    <w:rsid w:val="00DD5E32"/>
    <w:rsid w:val="00DD5EB7"/>
    <w:rsid w:val="00DD6032"/>
    <w:rsid w:val="00DD6116"/>
    <w:rsid w:val="00DD6273"/>
    <w:rsid w:val="00DD6602"/>
    <w:rsid w:val="00DD68FF"/>
    <w:rsid w:val="00DD6983"/>
    <w:rsid w:val="00DD6987"/>
    <w:rsid w:val="00DD698A"/>
    <w:rsid w:val="00DD6A85"/>
    <w:rsid w:val="00DD6B96"/>
    <w:rsid w:val="00DD6C2C"/>
    <w:rsid w:val="00DD70A1"/>
    <w:rsid w:val="00DD70B5"/>
    <w:rsid w:val="00DD7247"/>
    <w:rsid w:val="00DD7335"/>
    <w:rsid w:val="00DD739E"/>
    <w:rsid w:val="00DD74E4"/>
    <w:rsid w:val="00DD7509"/>
    <w:rsid w:val="00DD7562"/>
    <w:rsid w:val="00DD761A"/>
    <w:rsid w:val="00DD7710"/>
    <w:rsid w:val="00DD77DA"/>
    <w:rsid w:val="00DD7813"/>
    <w:rsid w:val="00DD784D"/>
    <w:rsid w:val="00DD7AC3"/>
    <w:rsid w:val="00DD7D07"/>
    <w:rsid w:val="00DD7D2F"/>
    <w:rsid w:val="00DD7D95"/>
    <w:rsid w:val="00DD7E33"/>
    <w:rsid w:val="00DD7E3A"/>
    <w:rsid w:val="00DD7EED"/>
    <w:rsid w:val="00DD7F85"/>
    <w:rsid w:val="00DE00DF"/>
    <w:rsid w:val="00DE012A"/>
    <w:rsid w:val="00DE016B"/>
    <w:rsid w:val="00DE02CF"/>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0F4E"/>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2B"/>
    <w:rsid w:val="00DE2969"/>
    <w:rsid w:val="00DE29A9"/>
    <w:rsid w:val="00DE2A88"/>
    <w:rsid w:val="00DE2AC1"/>
    <w:rsid w:val="00DE2B0D"/>
    <w:rsid w:val="00DE2BD8"/>
    <w:rsid w:val="00DE2C77"/>
    <w:rsid w:val="00DE2E46"/>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A65"/>
    <w:rsid w:val="00DE3C19"/>
    <w:rsid w:val="00DE3C30"/>
    <w:rsid w:val="00DE3C71"/>
    <w:rsid w:val="00DE3CC7"/>
    <w:rsid w:val="00DE3D92"/>
    <w:rsid w:val="00DE3DC1"/>
    <w:rsid w:val="00DE3EB9"/>
    <w:rsid w:val="00DE3EE9"/>
    <w:rsid w:val="00DE401B"/>
    <w:rsid w:val="00DE40E2"/>
    <w:rsid w:val="00DE421B"/>
    <w:rsid w:val="00DE4276"/>
    <w:rsid w:val="00DE428A"/>
    <w:rsid w:val="00DE43C0"/>
    <w:rsid w:val="00DE43EB"/>
    <w:rsid w:val="00DE43ED"/>
    <w:rsid w:val="00DE4480"/>
    <w:rsid w:val="00DE44AF"/>
    <w:rsid w:val="00DE4516"/>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5B0"/>
    <w:rsid w:val="00DE6731"/>
    <w:rsid w:val="00DE67C4"/>
    <w:rsid w:val="00DE680D"/>
    <w:rsid w:val="00DE689E"/>
    <w:rsid w:val="00DE69A4"/>
    <w:rsid w:val="00DE6A71"/>
    <w:rsid w:val="00DE6AA9"/>
    <w:rsid w:val="00DE6AD2"/>
    <w:rsid w:val="00DE6C4D"/>
    <w:rsid w:val="00DE6FBB"/>
    <w:rsid w:val="00DE7072"/>
    <w:rsid w:val="00DE71B1"/>
    <w:rsid w:val="00DE723B"/>
    <w:rsid w:val="00DE7242"/>
    <w:rsid w:val="00DE7369"/>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0EE6"/>
    <w:rsid w:val="00DF1085"/>
    <w:rsid w:val="00DF1094"/>
    <w:rsid w:val="00DF1341"/>
    <w:rsid w:val="00DF1364"/>
    <w:rsid w:val="00DF157F"/>
    <w:rsid w:val="00DF1622"/>
    <w:rsid w:val="00DF163D"/>
    <w:rsid w:val="00DF1672"/>
    <w:rsid w:val="00DF16EF"/>
    <w:rsid w:val="00DF183E"/>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0F"/>
    <w:rsid w:val="00DF3671"/>
    <w:rsid w:val="00DF3772"/>
    <w:rsid w:val="00DF388A"/>
    <w:rsid w:val="00DF388B"/>
    <w:rsid w:val="00DF38DB"/>
    <w:rsid w:val="00DF3982"/>
    <w:rsid w:val="00DF3A66"/>
    <w:rsid w:val="00DF3B4B"/>
    <w:rsid w:val="00DF3BA5"/>
    <w:rsid w:val="00DF3BCD"/>
    <w:rsid w:val="00DF3BE5"/>
    <w:rsid w:val="00DF3E48"/>
    <w:rsid w:val="00DF3F26"/>
    <w:rsid w:val="00DF3F8C"/>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675"/>
    <w:rsid w:val="00DF576B"/>
    <w:rsid w:val="00DF5A5A"/>
    <w:rsid w:val="00DF5AD0"/>
    <w:rsid w:val="00DF5B85"/>
    <w:rsid w:val="00DF5BA3"/>
    <w:rsid w:val="00DF5D7E"/>
    <w:rsid w:val="00DF5D84"/>
    <w:rsid w:val="00DF5DED"/>
    <w:rsid w:val="00DF5E6B"/>
    <w:rsid w:val="00DF609E"/>
    <w:rsid w:val="00DF62C3"/>
    <w:rsid w:val="00DF62CE"/>
    <w:rsid w:val="00DF63B8"/>
    <w:rsid w:val="00DF644D"/>
    <w:rsid w:val="00DF6572"/>
    <w:rsid w:val="00DF661D"/>
    <w:rsid w:val="00DF6653"/>
    <w:rsid w:val="00DF668A"/>
    <w:rsid w:val="00DF67C4"/>
    <w:rsid w:val="00DF68A6"/>
    <w:rsid w:val="00DF68CE"/>
    <w:rsid w:val="00DF68D8"/>
    <w:rsid w:val="00DF69D6"/>
    <w:rsid w:val="00DF6ABE"/>
    <w:rsid w:val="00DF6AE6"/>
    <w:rsid w:val="00DF6AF2"/>
    <w:rsid w:val="00DF6B9A"/>
    <w:rsid w:val="00DF6CBB"/>
    <w:rsid w:val="00DF6D4A"/>
    <w:rsid w:val="00DF6D99"/>
    <w:rsid w:val="00DF6EB2"/>
    <w:rsid w:val="00DF6F5A"/>
    <w:rsid w:val="00DF7111"/>
    <w:rsid w:val="00DF74D4"/>
    <w:rsid w:val="00DF751F"/>
    <w:rsid w:val="00DF75A9"/>
    <w:rsid w:val="00DF760B"/>
    <w:rsid w:val="00DF7755"/>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490"/>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24"/>
    <w:rsid w:val="00E02C50"/>
    <w:rsid w:val="00E02D04"/>
    <w:rsid w:val="00E02D3C"/>
    <w:rsid w:val="00E02E26"/>
    <w:rsid w:val="00E02E42"/>
    <w:rsid w:val="00E02E49"/>
    <w:rsid w:val="00E02E61"/>
    <w:rsid w:val="00E02FC5"/>
    <w:rsid w:val="00E03183"/>
    <w:rsid w:val="00E03252"/>
    <w:rsid w:val="00E034BB"/>
    <w:rsid w:val="00E0352A"/>
    <w:rsid w:val="00E035F8"/>
    <w:rsid w:val="00E03795"/>
    <w:rsid w:val="00E0384A"/>
    <w:rsid w:val="00E03894"/>
    <w:rsid w:val="00E038E7"/>
    <w:rsid w:val="00E03938"/>
    <w:rsid w:val="00E03983"/>
    <w:rsid w:val="00E03B33"/>
    <w:rsid w:val="00E03C21"/>
    <w:rsid w:val="00E03C46"/>
    <w:rsid w:val="00E03C5A"/>
    <w:rsid w:val="00E03D41"/>
    <w:rsid w:val="00E03D4C"/>
    <w:rsid w:val="00E03DA0"/>
    <w:rsid w:val="00E03E85"/>
    <w:rsid w:val="00E03EC9"/>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AE"/>
    <w:rsid w:val="00E057CF"/>
    <w:rsid w:val="00E0580A"/>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8DC"/>
    <w:rsid w:val="00E06993"/>
    <w:rsid w:val="00E06C48"/>
    <w:rsid w:val="00E06D6B"/>
    <w:rsid w:val="00E06E16"/>
    <w:rsid w:val="00E06E88"/>
    <w:rsid w:val="00E06EF7"/>
    <w:rsid w:val="00E07015"/>
    <w:rsid w:val="00E070A8"/>
    <w:rsid w:val="00E071F7"/>
    <w:rsid w:val="00E07264"/>
    <w:rsid w:val="00E0731B"/>
    <w:rsid w:val="00E07323"/>
    <w:rsid w:val="00E0750F"/>
    <w:rsid w:val="00E07615"/>
    <w:rsid w:val="00E0768C"/>
    <w:rsid w:val="00E07735"/>
    <w:rsid w:val="00E07794"/>
    <w:rsid w:val="00E079BB"/>
    <w:rsid w:val="00E07A6F"/>
    <w:rsid w:val="00E07A8B"/>
    <w:rsid w:val="00E07AF3"/>
    <w:rsid w:val="00E07C64"/>
    <w:rsid w:val="00E07C77"/>
    <w:rsid w:val="00E07CEE"/>
    <w:rsid w:val="00E07D78"/>
    <w:rsid w:val="00E101D4"/>
    <w:rsid w:val="00E1023A"/>
    <w:rsid w:val="00E103E2"/>
    <w:rsid w:val="00E10408"/>
    <w:rsid w:val="00E107AF"/>
    <w:rsid w:val="00E107F7"/>
    <w:rsid w:val="00E10848"/>
    <w:rsid w:val="00E109E3"/>
    <w:rsid w:val="00E10A09"/>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0CC"/>
    <w:rsid w:val="00E1215C"/>
    <w:rsid w:val="00E12212"/>
    <w:rsid w:val="00E123AE"/>
    <w:rsid w:val="00E123F8"/>
    <w:rsid w:val="00E1240E"/>
    <w:rsid w:val="00E1244E"/>
    <w:rsid w:val="00E12456"/>
    <w:rsid w:val="00E124D1"/>
    <w:rsid w:val="00E126D9"/>
    <w:rsid w:val="00E128A7"/>
    <w:rsid w:val="00E12B36"/>
    <w:rsid w:val="00E12B59"/>
    <w:rsid w:val="00E12B71"/>
    <w:rsid w:val="00E12BCD"/>
    <w:rsid w:val="00E12C83"/>
    <w:rsid w:val="00E12CC4"/>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BA8"/>
    <w:rsid w:val="00E13CA2"/>
    <w:rsid w:val="00E13CF8"/>
    <w:rsid w:val="00E13D4E"/>
    <w:rsid w:val="00E13F0D"/>
    <w:rsid w:val="00E13F79"/>
    <w:rsid w:val="00E13FC0"/>
    <w:rsid w:val="00E14187"/>
    <w:rsid w:val="00E14275"/>
    <w:rsid w:val="00E1444E"/>
    <w:rsid w:val="00E147E9"/>
    <w:rsid w:val="00E14907"/>
    <w:rsid w:val="00E1496C"/>
    <w:rsid w:val="00E149B1"/>
    <w:rsid w:val="00E149FE"/>
    <w:rsid w:val="00E14B20"/>
    <w:rsid w:val="00E14B35"/>
    <w:rsid w:val="00E14E53"/>
    <w:rsid w:val="00E14E69"/>
    <w:rsid w:val="00E14EF0"/>
    <w:rsid w:val="00E150C9"/>
    <w:rsid w:val="00E1516C"/>
    <w:rsid w:val="00E15307"/>
    <w:rsid w:val="00E153E8"/>
    <w:rsid w:val="00E153F4"/>
    <w:rsid w:val="00E1544B"/>
    <w:rsid w:val="00E15573"/>
    <w:rsid w:val="00E155E6"/>
    <w:rsid w:val="00E15668"/>
    <w:rsid w:val="00E156C2"/>
    <w:rsid w:val="00E156D4"/>
    <w:rsid w:val="00E15730"/>
    <w:rsid w:val="00E1596F"/>
    <w:rsid w:val="00E15973"/>
    <w:rsid w:val="00E15DC8"/>
    <w:rsid w:val="00E15E8A"/>
    <w:rsid w:val="00E15FDD"/>
    <w:rsid w:val="00E16008"/>
    <w:rsid w:val="00E1602D"/>
    <w:rsid w:val="00E16096"/>
    <w:rsid w:val="00E161A9"/>
    <w:rsid w:val="00E16371"/>
    <w:rsid w:val="00E16372"/>
    <w:rsid w:val="00E16467"/>
    <w:rsid w:val="00E164E8"/>
    <w:rsid w:val="00E1660B"/>
    <w:rsid w:val="00E16651"/>
    <w:rsid w:val="00E16664"/>
    <w:rsid w:val="00E166B1"/>
    <w:rsid w:val="00E1681A"/>
    <w:rsid w:val="00E1682B"/>
    <w:rsid w:val="00E1696E"/>
    <w:rsid w:val="00E169B7"/>
    <w:rsid w:val="00E16A10"/>
    <w:rsid w:val="00E16A3D"/>
    <w:rsid w:val="00E16C98"/>
    <w:rsid w:val="00E16CC6"/>
    <w:rsid w:val="00E16D05"/>
    <w:rsid w:val="00E16D3C"/>
    <w:rsid w:val="00E16D92"/>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3A0"/>
    <w:rsid w:val="00E204D0"/>
    <w:rsid w:val="00E2051E"/>
    <w:rsid w:val="00E207F5"/>
    <w:rsid w:val="00E2081B"/>
    <w:rsid w:val="00E2088E"/>
    <w:rsid w:val="00E20990"/>
    <w:rsid w:val="00E20AE6"/>
    <w:rsid w:val="00E20AE9"/>
    <w:rsid w:val="00E20B29"/>
    <w:rsid w:val="00E20CB7"/>
    <w:rsid w:val="00E20D41"/>
    <w:rsid w:val="00E20EB6"/>
    <w:rsid w:val="00E20EC2"/>
    <w:rsid w:val="00E21030"/>
    <w:rsid w:val="00E21484"/>
    <w:rsid w:val="00E214F4"/>
    <w:rsid w:val="00E21571"/>
    <w:rsid w:val="00E21735"/>
    <w:rsid w:val="00E2197B"/>
    <w:rsid w:val="00E21A7B"/>
    <w:rsid w:val="00E21B2F"/>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17B"/>
    <w:rsid w:val="00E2427E"/>
    <w:rsid w:val="00E242A7"/>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E0F"/>
    <w:rsid w:val="00E25F21"/>
    <w:rsid w:val="00E25F41"/>
    <w:rsid w:val="00E25FD0"/>
    <w:rsid w:val="00E25FF0"/>
    <w:rsid w:val="00E2605C"/>
    <w:rsid w:val="00E26093"/>
    <w:rsid w:val="00E260DD"/>
    <w:rsid w:val="00E26136"/>
    <w:rsid w:val="00E263BF"/>
    <w:rsid w:val="00E263E9"/>
    <w:rsid w:val="00E26437"/>
    <w:rsid w:val="00E265EE"/>
    <w:rsid w:val="00E26611"/>
    <w:rsid w:val="00E2670F"/>
    <w:rsid w:val="00E2677A"/>
    <w:rsid w:val="00E2685F"/>
    <w:rsid w:val="00E2695D"/>
    <w:rsid w:val="00E269AF"/>
    <w:rsid w:val="00E26BB8"/>
    <w:rsid w:val="00E26BD6"/>
    <w:rsid w:val="00E26BDC"/>
    <w:rsid w:val="00E26E33"/>
    <w:rsid w:val="00E26E77"/>
    <w:rsid w:val="00E27021"/>
    <w:rsid w:val="00E270CC"/>
    <w:rsid w:val="00E271CA"/>
    <w:rsid w:val="00E27252"/>
    <w:rsid w:val="00E27277"/>
    <w:rsid w:val="00E275A4"/>
    <w:rsid w:val="00E275F7"/>
    <w:rsid w:val="00E27772"/>
    <w:rsid w:val="00E27A65"/>
    <w:rsid w:val="00E27B72"/>
    <w:rsid w:val="00E27BDA"/>
    <w:rsid w:val="00E27DBB"/>
    <w:rsid w:val="00E27E24"/>
    <w:rsid w:val="00E27FEE"/>
    <w:rsid w:val="00E3007B"/>
    <w:rsid w:val="00E300E3"/>
    <w:rsid w:val="00E301FC"/>
    <w:rsid w:val="00E3027B"/>
    <w:rsid w:val="00E3038B"/>
    <w:rsid w:val="00E3053D"/>
    <w:rsid w:val="00E306BB"/>
    <w:rsid w:val="00E30753"/>
    <w:rsid w:val="00E30AD0"/>
    <w:rsid w:val="00E30AFE"/>
    <w:rsid w:val="00E30B20"/>
    <w:rsid w:val="00E30B4C"/>
    <w:rsid w:val="00E30B8B"/>
    <w:rsid w:val="00E30BE8"/>
    <w:rsid w:val="00E30DB7"/>
    <w:rsid w:val="00E30E52"/>
    <w:rsid w:val="00E30E81"/>
    <w:rsid w:val="00E31144"/>
    <w:rsid w:val="00E31361"/>
    <w:rsid w:val="00E31424"/>
    <w:rsid w:val="00E314C3"/>
    <w:rsid w:val="00E31511"/>
    <w:rsid w:val="00E3156C"/>
    <w:rsid w:val="00E315D1"/>
    <w:rsid w:val="00E31649"/>
    <w:rsid w:val="00E319F7"/>
    <w:rsid w:val="00E31A86"/>
    <w:rsid w:val="00E31C99"/>
    <w:rsid w:val="00E31C9E"/>
    <w:rsid w:val="00E31CF4"/>
    <w:rsid w:val="00E31E63"/>
    <w:rsid w:val="00E3201B"/>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2F9D"/>
    <w:rsid w:val="00E33012"/>
    <w:rsid w:val="00E332C4"/>
    <w:rsid w:val="00E33407"/>
    <w:rsid w:val="00E33412"/>
    <w:rsid w:val="00E3354A"/>
    <w:rsid w:val="00E335C7"/>
    <w:rsid w:val="00E335F1"/>
    <w:rsid w:val="00E33641"/>
    <w:rsid w:val="00E336D4"/>
    <w:rsid w:val="00E337EB"/>
    <w:rsid w:val="00E338AD"/>
    <w:rsid w:val="00E3398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16"/>
    <w:rsid w:val="00E358A2"/>
    <w:rsid w:val="00E35B72"/>
    <w:rsid w:val="00E35C3D"/>
    <w:rsid w:val="00E35D11"/>
    <w:rsid w:val="00E35D55"/>
    <w:rsid w:val="00E35DFC"/>
    <w:rsid w:val="00E35E70"/>
    <w:rsid w:val="00E35EEA"/>
    <w:rsid w:val="00E36142"/>
    <w:rsid w:val="00E3618E"/>
    <w:rsid w:val="00E361FF"/>
    <w:rsid w:val="00E36299"/>
    <w:rsid w:val="00E36334"/>
    <w:rsid w:val="00E36377"/>
    <w:rsid w:val="00E36398"/>
    <w:rsid w:val="00E36414"/>
    <w:rsid w:val="00E3644C"/>
    <w:rsid w:val="00E3645F"/>
    <w:rsid w:val="00E3647B"/>
    <w:rsid w:val="00E3650D"/>
    <w:rsid w:val="00E366B2"/>
    <w:rsid w:val="00E3672A"/>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BEB"/>
    <w:rsid w:val="00E40C2C"/>
    <w:rsid w:val="00E40C84"/>
    <w:rsid w:val="00E40D2A"/>
    <w:rsid w:val="00E40E30"/>
    <w:rsid w:val="00E410FC"/>
    <w:rsid w:val="00E4112B"/>
    <w:rsid w:val="00E41238"/>
    <w:rsid w:val="00E4139F"/>
    <w:rsid w:val="00E413D5"/>
    <w:rsid w:val="00E4144C"/>
    <w:rsid w:val="00E41757"/>
    <w:rsid w:val="00E4175B"/>
    <w:rsid w:val="00E417ED"/>
    <w:rsid w:val="00E41861"/>
    <w:rsid w:val="00E419BA"/>
    <w:rsid w:val="00E41A0A"/>
    <w:rsid w:val="00E41A5F"/>
    <w:rsid w:val="00E41CDE"/>
    <w:rsid w:val="00E41D7E"/>
    <w:rsid w:val="00E41DE6"/>
    <w:rsid w:val="00E41E6A"/>
    <w:rsid w:val="00E41FC9"/>
    <w:rsid w:val="00E41FD2"/>
    <w:rsid w:val="00E42225"/>
    <w:rsid w:val="00E423DA"/>
    <w:rsid w:val="00E423F4"/>
    <w:rsid w:val="00E4262E"/>
    <w:rsid w:val="00E42649"/>
    <w:rsid w:val="00E4277C"/>
    <w:rsid w:val="00E4279B"/>
    <w:rsid w:val="00E427BC"/>
    <w:rsid w:val="00E427EB"/>
    <w:rsid w:val="00E42854"/>
    <w:rsid w:val="00E428D1"/>
    <w:rsid w:val="00E42A0D"/>
    <w:rsid w:val="00E42AEF"/>
    <w:rsid w:val="00E42BD3"/>
    <w:rsid w:val="00E42BD9"/>
    <w:rsid w:val="00E42DF0"/>
    <w:rsid w:val="00E42DF5"/>
    <w:rsid w:val="00E43088"/>
    <w:rsid w:val="00E43336"/>
    <w:rsid w:val="00E434B4"/>
    <w:rsid w:val="00E435A5"/>
    <w:rsid w:val="00E436C0"/>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EA"/>
    <w:rsid w:val="00E4452D"/>
    <w:rsid w:val="00E445B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4ED"/>
    <w:rsid w:val="00E45689"/>
    <w:rsid w:val="00E45891"/>
    <w:rsid w:val="00E458D4"/>
    <w:rsid w:val="00E45A9A"/>
    <w:rsid w:val="00E45BCC"/>
    <w:rsid w:val="00E45CE3"/>
    <w:rsid w:val="00E45D42"/>
    <w:rsid w:val="00E45EA1"/>
    <w:rsid w:val="00E45EB9"/>
    <w:rsid w:val="00E46023"/>
    <w:rsid w:val="00E46076"/>
    <w:rsid w:val="00E4608E"/>
    <w:rsid w:val="00E4624A"/>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9C"/>
    <w:rsid w:val="00E508A3"/>
    <w:rsid w:val="00E508C1"/>
    <w:rsid w:val="00E5092D"/>
    <w:rsid w:val="00E5096D"/>
    <w:rsid w:val="00E50A17"/>
    <w:rsid w:val="00E50B03"/>
    <w:rsid w:val="00E50B91"/>
    <w:rsid w:val="00E50BE7"/>
    <w:rsid w:val="00E50D11"/>
    <w:rsid w:val="00E50D29"/>
    <w:rsid w:val="00E50D42"/>
    <w:rsid w:val="00E50D7E"/>
    <w:rsid w:val="00E50E9B"/>
    <w:rsid w:val="00E510E7"/>
    <w:rsid w:val="00E5117B"/>
    <w:rsid w:val="00E5136E"/>
    <w:rsid w:val="00E513AB"/>
    <w:rsid w:val="00E513D8"/>
    <w:rsid w:val="00E514FB"/>
    <w:rsid w:val="00E51626"/>
    <w:rsid w:val="00E51666"/>
    <w:rsid w:val="00E51731"/>
    <w:rsid w:val="00E5174F"/>
    <w:rsid w:val="00E5185E"/>
    <w:rsid w:val="00E518B0"/>
    <w:rsid w:val="00E518D5"/>
    <w:rsid w:val="00E518DA"/>
    <w:rsid w:val="00E51995"/>
    <w:rsid w:val="00E519A4"/>
    <w:rsid w:val="00E51B35"/>
    <w:rsid w:val="00E51D3D"/>
    <w:rsid w:val="00E51EAF"/>
    <w:rsid w:val="00E51F24"/>
    <w:rsid w:val="00E51F93"/>
    <w:rsid w:val="00E51F9D"/>
    <w:rsid w:val="00E52061"/>
    <w:rsid w:val="00E52197"/>
    <w:rsid w:val="00E521ED"/>
    <w:rsid w:val="00E52304"/>
    <w:rsid w:val="00E5244C"/>
    <w:rsid w:val="00E52482"/>
    <w:rsid w:val="00E524D1"/>
    <w:rsid w:val="00E525E0"/>
    <w:rsid w:val="00E52612"/>
    <w:rsid w:val="00E52629"/>
    <w:rsid w:val="00E52630"/>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6B6"/>
    <w:rsid w:val="00E53886"/>
    <w:rsid w:val="00E53964"/>
    <w:rsid w:val="00E5397F"/>
    <w:rsid w:val="00E53B5D"/>
    <w:rsid w:val="00E53C76"/>
    <w:rsid w:val="00E53CDB"/>
    <w:rsid w:val="00E54377"/>
    <w:rsid w:val="00E543A5"/>
    <w:rsid w:val="00E54514"/>
    <w:rsid w:val="00E54569"/>
    <w:rsid w:val="00E5464B"/>
    <w:rsid w:val="00E5464D"/>
    <w:rsid w:val="00E5474C"/>
    <w:rsid w:val="00E54759"/>
    <w:rsid w:val="00E54798"/>
    <w:rsid w:val="00E54807"/>
    <w:rsid w:val="00E54990"/>
    <w:rsid w:val="00E549D5"/>
    <w:rsid w:val="00E54AFB"/>
    <w:rsid w:val="00E54BEB"/>
    <w:rsid w:val="00E54C79"/>
    <w:rsid w:val="00E54C97"/>
    <w:rsid w:val="00E54CB1"/>
    <w:rsid w:val="00E54CD5"/>
    <w:rsid w:val="00E54D40"/>
    <w:rsid w:val="00E54DCB"/>
    <w:rsid w:val="00E54E6D"/>
    <w:rsid w:val="00E54EF6"/>
    <w:rsid w:val="00E54EFD"/>
    <w:rsid w:val="00E54F0D"/>
    <w:rsid w:val="00E54F75"/>
    <w:rsid w:val="00E55022"/>
    <w:rsid w:val="00E5507A"/>
    <w:rsid w:val="00E55108"/>
    <w:rsid w:val="00E55124"/>
    <w:rsid w:val="00E5515C"/>
    <w:rsid w:val="00E5528B"/>
    <w:rsid w:val="00E5538C"/>
    <w:rsid w:val="00E553FB"/>
    <w:rsid w:val="00E554A0"/>
    <w:rsid w:val="00E556DA"/>
    <w:rsid w:val="00E55757"/>
    <w:rsid w:val="00E55BA0"/>
    <w:rsid w:val="00E55D63"/>
    <w:rsid w:val="00E55DDA"/>
    <w:rsid w:val="00E56002"/>
    <w:rsid w:val="00E562A5"/>
    <w:rsid w:val="00E562CD"/>
    <w:rsid w:val="00E56368"/>
    <w:rsid w:val="00E56388"/>
    <w:rsid w:val="00E56420"/>
    <w:rsid w:val="00E564AB"/>
    <w:rsid w:val="00E565FB"/>
    <w:rsid w:val="00E56611"/>
    <w:rsid w:val="00E5675E"/>
    <w:rsid w:val="00E56878"/>
    <w:rsid w:val="00E56909"/>
    <w:rsid w:val="00E56915"/>
    <w:rsid w:val="00E56941"/>
    <w:rsid w:val="00E5696E"/>
    <w:rsid w:val="00E56A83"/>
    <w:rsid w:val="00E56B31"/>
    <w:rsid w:val="00E56C7D"/>
    <w:rsid w:val="00E56ECC"/>
    <w:rsid w:val="00E56F33"/>
    <w:rsid w:val="00E57054"/>
    <w:rsid w:val="00E570C9"/>
    <w:rsid w:val="00E57169"/>
    <w:rsid w:val="00E571C0"/>
    <w:rsid w:val="00E57262"/>
    <w:rsid w:val="00E573D5"/>
    <w:rsid w:val="00E573EF"/>
    <w:rsid w:val="00E57402"/>
    <w:rsid w:val="00E57408"/>
    <w:rsid w:val="00E57470"/>
    <w:rsid w:val="00E57658"/>
    <w:rsid w:val="00E577F6"/>
    <w:rsid w:val="00E5784D"/>
    <w:rsid w:val="00E578E9"/>
    <w:rsid w:val="00E579D1"/>
    <w:rsid w:val="00E57B16"/>
    <w:rsid w:val="00E57D93"/>
    <w:rsid w:val="00E57DB3"/>
    <w:rsid w:val="00E57E4D"/>
    <w:rsid w:val="00E57F16"/>
    <w:rsid w:val="00E6004C"/>
    <w:rsid w:val="00E600D2"/>
    <w:rsid w:val="00E601B0"/>
    <w:rsid w:val="00E60256"/>
    <w:rsid w:val="00E60293"/>
    <w:rsid w:val="00E605F4"/>
    <w:rsid w:val="00E60633"/>
    <w:rsid w:val="00E6072A"/>
    <w:rsid w:val="00E60820"/>
    <w:rsid w:val="00E608B0"/>
    <w:rsid w:val="00E609BF"/>
    <w:rsid w:val="00E609D1"/>
    <w:rsid w:val="00E60AFA"/>
    <w:rsid w:val="00E60D49"/>
    <w:rsid w:val="00E60D7E"/>
    <w:rsid w:val="00E60E1B"/>
    <w:rsid w:val="00E60E6A"/>
    <w:rsid w:val="00E60E6D"/>
    <w:rsid w:val="00E60EBE"/>
    <w:rsid w:val="00E60F07"/>
    <w:rsid w:val="00E61269"/>
    <w:rsid w:val="00E612D6"/>
    <w:rsid w:val="00E6140A"/>
    <w:rsid w:val="00E6152D"/>
    <w:rsid w:val="00E61554"/>
    <w:rsid w:val="00E61585"/>
    <w:rsid w:val="00E615C5"/>
    <w:rsid w:val="00E61663"/>
    <w:rsid w:val="00E6170A"/>
    <w:rsid w:val="00E6177D"/>
    <w:rsid w:val="00E61797"/>
    <w:rsid w:val="00E6192C"/>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BDE"/>
    <w:rsid w:val="00E62D7E"/>
    <w:rsid w:val="00E62E03"/>
    <w:rsid w:val="00E62E2E"/>
    <w:rsid w:val="00E63009"/>
    <w:rsid w:val="00E630B3"/>
    <w:rsid w:val="00E6312C"/>
    <w:rsid w:val="00E6314D"/>
    <w:rsid w:val="00E632C2"/>
    <w:rsid w:val="00E632EB"/>
    <w:rsid w:val="00E63343"/>
    <w:rsid w:val="00E63489"/>
    <w:rsid w:val="00E634DA"/>
    <w:rsid w:val="00E63517"/>
    <w:rsid w:val="00E63746"/>
    <w:rsid w:val="00E63935"/>
    <w:rsid w:val="00E63945"/>
    <w:rsid w:val="00E63C29"/>
    <w:rsid w:val="00E63DAF"/>
    <w:rsid w:val="00E63DEE"/>
    <w:rsid w:val="00E63F14"/>
    <w:rsid w:val="00E63FA9"/>
    <w:rsid w:val="00E6400A"/>
    <w:rsid w:val="00E641C4"/>
    <w:rsid w:val="00E641E1"/>
    <w:rsid w:val="00E64324"/>
    <w:rsid w:val="00E644FA"/>
    <w:rsid w:val="00E64588"/>
    <w:rsid w:val="00E64649"/>
    <w:rsid w:val="00E648ED"/>
    <w:rsid w:val="00E64A32"/>
    <w:rsid w:val="00E64B61"/>
    <w:rsid w:val="00E64BBB"/>
    <w:rsid w:val="00E64BFF"/>
    <w:rsid w:val="00E64D74"/>
    <w:rsid w:val="00E64DD3"/>
    <w:rsid w:val="00E64DDF"/>
    <w:rsid w:val="00E64DFD"/>
    <w:rsid w:val="00E64E5D"/>
    <w:rsid w:val="00E650AB"/>
    <w:rsid w:val="00E65247"/>
    <w:rsid w:val="00E6527E"/>
    <w:rsid w:val="00E6530A"/>
    <w:rsid w:val="00E653B8"/>
    <w:rsid w:val="00E65482"/>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2BB"/>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0E"/>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4D"/>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7E3"/>
    <w:rsid w:val="00E7180F"/>
    <w:rsid w:val="00E71820"/>
    <w:rsid w:val="00E718A7"/>
    <w:rsid w:val="00E718B7"/>
    <w:rsid w:val="00E719A9"/>
    <w:rsid w:val="00E719FF"/>
    <w:rsid w:val="00E71A26"/>
    <w:rsid w:val="00E71B7A"/>
    <w:rsid w:val="00E71C25"/>
    <w:rsid w:val="00E71C55"/>
    <w:rsid w:val="00E71D0F"/>
    <w:rsid w:val="00E71EA4"/>
    <w:rsid w:val="00E71F62"/>
    <w:rsid w:val="00E7203B"/>
    <w:rsid w:val="00E72221"/>
    <w:rsid w:val="00E722D7"/>
    <w:rsid w:val="00E72366"/>
    <w:rsid w:val="00E723CF"/>
    <w:rsid w:val="00E72455"/>
    <w:rsid w:val="00E72499"/>
    <w:rsid w:val="00E724F2"/>
    <w:rsid w:val="00E726DA"/>
    <w:rsid w:val="00E727DB"/>
    <w:rsid w:val="00E7282D"/>
    <w:rsid w:val="00E72855"/>
    <w:rsid w:val="00E7296B"/>
    <w:rsid w:val="00E72A4D"/>
    <w:rsid w:val="00E72A8C"/>
    <w:rsid w:val="00E72C03"/>
    <w:rsid w:val="00E72C8E"/>
    <w:rsid w:val="00E72E0F"/>
    <w:rsid w:val="00E72E56"/>
    <w:rsid w:val="00E72E5F"/>
    <w:rsid w:val="00E7304F"/>
    <w:rsid w:val="00E7314B"/>
    <w:rsid w:val="00E73292"/>
    <w:rsid w:val="00E7335E"/>
    <w:rsid w:val="00E734F1"/>
    <w:rsid w:val="00E73602"/>
    <w:rsid w:val="00E736AB"/>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CD"/>
    <w:rsid w:val="00E7622A"/>
    <w:rsid w:val="00E762D3"/>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88A"/>
    <w:rsid w:val="00E77929"/>
    <w:rsid w:val="00E77AA2"/>
    <w:rsid w:val="00E77B76"/>
    <w:rsid w:val="00E77D01"/>
    <w:rsid w:val="00E77D6C"/>
    <w:rsid w:val="00E77DE4"/>
    <w:rsid w:val="00E77E29"/>
    <w:rsid w:val="00E77E58"/>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D7"/>
    <w:rsid w:val="00E80CD5"/>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B54"/>
    <w:rsid w:val="00E81C41"/>
    <w:rsid w:val="00E81D9D"/>
    <w:rsid w:val="00E81FF9"/>
    <w:rsid w:val="00E82017"/>
    <w:rsid w:val="00E821E7"/>
    <w:rsid w:val="00E82345"/>
    <w:rsid w:val="00E82357"/>
    <w:rsid w:val="00E823D5"/>
    <w:rsid w:val="00E82463"/>
    <w:rsid w:val="00E82557"/>
    <w:rsid w:val="00E827EB"/>
    <w:rsid w:val="00E8281D"/>
    <w:rsid w:val="00E8290E"/>
    <w:rsid w:val="00E82A13"/>
    <w:rsid w:val="00E82C64"/>
    <w:rsid w:val="00E82D74"/>
    <w:rsid w:val="00E82D9A"/>
    <w:rsid w:val="00E82DA7"/>
    <w:rsid w:val="00E82FD7"/>
    <w:rsid w:val="00E830B4"/>
    <w:rsid w:val="00E83122"/>
    <w:rsid w:val="00E831E4"/>
    <w:rsid w:val="00E831F3"/>
    <w:rsid w:val="00E8323F"/>
    <w:rsid w:val="00E83303"/>
    <w:rsid w:val="00E83375"/>
    <w:rsid w:val="00E83409"/>
    <w:rsid w:val="00E83498"/>
    <w:rsid w:val="00E83592"/>
    <w:rsid w:val="00E835FD"/>
    <w:rsid w:val="00E836AE"/>
    <w:rsid w:val="00E836E2"/>
    <w:rsid w:val="00E83A36"/>
    <w:rsid w:val="00E83AFB"/>
    <w:rsid w:val="00E83B52"/>
    <w:rsid w:val="00E83B5B"/>
    <w:rsid w:val="00E83BA3"/>
    <w:rsid w:val="00E83BFE"/>
    <w:rsid w:val="00E83C5A"/>
    <w:rsid w:val="00E83E6E"/>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1E0"/>
    <w:rsid w:val="00E8522D"/>
    <w:rsid w:val="00E8523E"/>
    <w:rsid w:val="00E852A8"/>
    <w:rsid w:val="00E852F3"/>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F5"/>
    <w:rsid w:val="00E86492"/>
    <w:rsid w:val="00E86521"/>
    <w:rsid w:val="00E8656D"/>
    <w:rsid w:val="00E865F7"/>
    <w:rsid w:val="00E8666E"/>
    <w:rsid w:val="00E867B1"/>
    <w:rsid w:val="00E86AD6"/>
    <w:rsid w:val="00E86B21"/>
    <w:rsid w:val="00E86B25"/>
    <w:rsid w:val="00E86CC3"/>
    <w:rsid w:val="00E86D50"/>
    <w:rsid w:val="00E86DC9"/>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8"/>
    <w:rsid w:val="00E9083F"/>
    <w:rsid w:val="00E9085B"/>
    <w:rsid w:val="00E909EE"/>
    <w:rsid w:val="00E90AF3"/>
    <w:rsid w:val="00E90BD4"/>
    <w:rsid w:val="00E90BD9"/>
    <w:rsid w:val="00E90BE3"/>
    <w:rsid w:val="00E90C54"/>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A1E"/>
    <w:rsid w:val="00E91A69"/>
    <w:rsid w:val="00E91BAD"/>
    <w:rsid w:val="00E91C9D"/>
    <w:rsid w:val="00E91E02"/>
    <w:rsid w:val="00E91EE0"/>
    <w:rsid w:val="00E91F0C"/>
    <w:rsid w:val="00E91F93"/>
    <w:rsid w:val="00E91FA9"/>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CDF"/>
    <w:rsid w:val="00E92E20"/>
    <w:rsid w:val="00E92EC0"/>
    <w:rsid w:val="00E92F6A"/>
    <w:rsid w:val="00E93042"/>
    <w:rsid w:val="00E93122"/>
    <w:rsid w:val="00E93161"/>
    <w:rsid w:val="00E93341"/>
    <w:rsid w:val="00E933BA"/>
    <w:rsid w:val="00E933D8"/>
    <w:rsid w:val="00E9341E"/>
    <w:rsid w:val="00E9342C"/>
    <w:rsid w:val="00E93684"/>
    <w:rsid w:val="00E93744"/>
    <w:rsid w:val="00E937B1"/>
    <w:rsid w:val="00E93969"/>
    <w:rsid w:val="00E93994"/>
    <w:rsid w:val="00E93A9A"/>
    <w:rsid w:val="00E93CB1"/>
    <w:rsid w:val="00E93D27"/>
    <w:rsid w:val="00E93F57"/>
    <w:rsid w:val="00E93F5D"/>
    <w:rsid w:val="00E93F64"/>
    <w:rsid w:val="00E93F65"/>
    <w:rsid w:val="00E93FAF"/>
    <w:rsid w:val="00E94233"/>
    <w:rsid w:val="00E9432D"/>
    <w:rsid w:val="00E943C1"/>
    <w:rsid w:val="00E944A7"/>
    <w:rsid w:val="00E944B8"/>
    <w:rsid w:val="00E94617"/>
    <w:rsid w:val="00E946EE"/>
    <w:rsid w:val="00E946F6"/>
    <w:rsid w:val="00E94736"/>
    <w:rsid w:val="00E947C1"/>
    <w:rsid w:val="00E94815"/>
    <w:rsid w:val="00E9481E"/>
    <w:rsid w:val="00E948B7"/>
    <w:rsid w:val="00E9496C"/>
    <w:rsid w:val="00E9497F"/>
    <w:rsid w:val="00E94983"/>
    <w:rsid w:val="00E94B95"/>
    <w:rsid w:val="00E94BE3"/>
    <w:rsid w:val="00E94C30"/>
    <w:rsid w:val="00E94D3D"/>
    <w:rsid w:val="00E94D55"/>
    <w:rsid w:val="00E94D92"/>
    <w:rsid w:val="00E94E63"/>
    <w:rsid w:val="00E94E8E"/>
    <w:rsid w:val="00E94EFE"/>
    <w:rsid w:val="00E94F9E"/>
    <w:rsid w:val="00E950F5"/>
    <w:rsid w:val="00E95152"/>
    <w:rsid w:val="00E9515D"/>
    <w:rsid w:val="00E951D2"/>
    <w:rsid w:val="00E952A0"/>
    <w:rsid w:val="00E954D5"/>
    <w:rsid w:val="00E954ED"/>
    <w:rsid w:val="00E955BB"/>
    <w:rsid w:val="00E956EF"/>
    <w:rsid w:val="00E95701"/>
    <w:rsid w:val="00E959E1"/>
    <w:rsid w:val="00E95A47"/>
    <w:rsid w:val="00E95AA9"/>
    <w:rsid w:val="00E95B49"/>
    <w:rsid w:val="00E95B54"/>
    <w:rsid w:val="00E95CB6"/>
    <w:rsid w:val="00E9620D"/>
    <w:rsid w:val="00E96284"/>
    <w:rsid w:val="00E962BC"/>
    <w:rsid w:val="00E964B6"/>
    <w:rsid w:val="00E96581"/>
    <w:rsid w:val="00E965CD"/>
    <w:rsid w:val="00E965DA"/>
    <w:rsid w:val="00E965F0"/>
    <w:rsid w:val="00E96661"/>
    <w:rsid w:val="00E9668A"/>
    <w:rsid w:val="00E96708"/>
    <w:rsid w:val="00E9673C"/>
    <w:rsid w:val="00E96796"/>
    <w:rsid w:val="00E96874"/>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630"/>
    <w:rsid w:val="00E97712"/>
    <w:rsid w:val="00E97766"/>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B1"/>
    <w:rsid w:val="00EA0BFF"/>
    <w:rsid w:val="00EA0CAD"/>
    <w:rsid w:val="00EA0DA1"/>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840"/>
    <w:rsid w:val="00EA18BB"/>
    <w:rsid w:val="00EA19B7"/>
    <w:rsid w:val="00EA1D29"/>
    <w:rsid w:val="00EA1EA8"/>
    <w:rsid w:val="00EA1EF8"/>
    <w:rsid w:val="00EA1F93"/>
    <w:rsid w:val="00EA1FEB"/>
    <w:rsid w:val="00EA203F"/>
    <w:rsid w:val="00EA20F8"/>
    <w:rsid w:val="00EA229C"/>
    <w:rsid w:val="00EA22D1"/>
    <w:rsid w:val="00EA22E1"/>
    <w:rsid w:val="00EA23C4"/>
    <w:rsid w:val="00EA24DD"/>
    <w:rsid w:val="00EA2562"/>
    <w:rsid w:val="00EA25B4"/>
    <w:rsid w:val="00EA25C5"/>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C6"/>
    <w:rsid w:val="00EA3480"/>
    <w:rsid w:val="00EA348F"/>
    <w:rsid w:val="00EA3667"/>
    <w:rsid w:val="00EA37BC"/>
    <w:rsid w:val="00EA38A7"/>
    <w:rsid w:val="00EA38DA"/>
    <w:rsid w:val="00EA393B"/>
    <w:rsid w:val="00EA3A24"/>
    <w:rsid w:val="00EA3B17"/>
    <w:rsid w:val="00EA3B72"/>
    <w:rsid w:val="00EA3D91"/>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B16"/>
    <w:rsid w:val="00EA5C33"/>
    <w:rsid w:val="00EA5DCC"/>
    <w:rsid w:val="00EA5E07"/>
    <w:rsid w:val="00EA60BC"/>
    <w:rsid w:val="00EA6227"/>
    <w:rsid w:val="00EA6303"/>
    <w:rsid w:val="00EA641D"/>
    <w:rsid w:val="00EA6568"/>
    <w:rsid w:val="00EA65B3"/>
    <w:rsid w:val="00EA672C"/>
    <w:rsid w:val="00EA673B"/>
    <w:rsid w:val="00EA67AA"/>
    <w:rsid w:val="00EA67BF"/>
    <w:rsid w:val="00EA68BB"/>
    <w:rsid w:val="00EA68F2"/>
    <w:rsid w:val="00EA694C"/>
    <w:rsid w:val="00EA6A7C"/>
    <w:rsid w:val="00EA6C42"/>
    <w:rsid w:val="00EA6D8F"/>
    <w:rsid w:val="00EA6E24"/>
    <w:rsid w:val="00EA6EDC"/>
    <w:rsid w:val="00EA706C"/>
    <w:rsid w:val="00EA70CA"/>
    <w:rsid w:val="00EA7107"/>
    <w:rsid w:val="00EA71E0"/>
    <w:rsid w:val="00EA7370"/>
    <w:rsid w:val="00EA750F"/>
    <w:rsid w:val="00EA75C4"/>
    <w:rsid w:val="00EA76EA"/>
    <w:rsid w:val="00EA7776"/>
    <w:rsid w:val="00EA77C0"/>
    <w:rsid w:val="00EA77E9"/>
    <w:rsid w:val="00EA78AA"/>
    <w:rsid w:val="00EA7B66"/>
    <w:rsid w:val="00EA7C5D"/>
    <w:rsid w:val="00EA7CE0"/>
    <w:rsid w:val="00EA7D62"/>
    <w:rsid w:val="00EA7DED"/>
    <w:rsid w:val="00EA7F67"/>
    <w:rsid w:val="00EA7FF6"/>
    <w:rsid w:val="00EB0073"/>
    <w:rsid w:val="00EB0171"/>
    <w:rsid w:val="00EB030E"/>
    <w:rsid w:val="00EB03AB"/>
    <w:rsid w:val="00EB0449"/>
    <w:rsid w:val="00EB0541"/>
    <w:rsid w:val="00EB0581"/>
    <w:rsid w:val="00EB05E8"/>
    <w:rsid w:val="00EB070B"/>
    <w:rsid w:val="00EB085A"/>
    <w:rsid w:val="00EB09C8"/>
    <w:rsid w:val="00EB09F8"/>
    <w:rsid w:val="00EB0A7B"/>
    <w:rsid w:val="00EB0AAA"/>
    <w:rsid w:val="00EB0C11"/>
    <w:rsid w:val="00EB0C20"/>
    <w:rsid w:val="00EB0D29"/>
    <w:rsid w:val="00EB0D77"/>
    <w:rsid w:val="00EB0EE6"/>
    <w:rsid w:val="00EB0FF6"/>
    <w:rsid w:val="00EB1018"/>
    <w:rsid w:val="00EB109B"/>
    <w:rsid w:val="00EB110A"/>
    <w:rsid w:val="00EB1189"/>
    <w:rsid w:val="00EB1198"/>
    <w:rsid w:val="00EB13BC"/>
    <w:rsid w:val="00EB159D"/>
    <w:rsid w:val="00EB16D5"/>
    <w:rsid w:val="00EB179C"/>
    <w:rsid w:val="00EB17C0"/>
    <w:rsid w:val="00EB1806"/>
    <w:rsid w:val="00EB19BC"/>
    <w:rsid w:val="00EB1B0E"/>
    <w:rsid w:val="00EB1BF1"/>
    <w:rsid w:val="00EB1C0F"/>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4F5"/>
    <w:rsid w:val="00EB259C"/>
    <w:rsid w:val="00EB26B0"/>
    <w:rsid w:val="00EB2719"/>
    <w:rsid w:val="00EB275C"/>
    <w:rsid w:val="00EB28B9"/>
    <w:rsid w:val="00EB28E5"/>
    <w:rsid w:val="00EB2BBC"/>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6E4"/>
    <w:rsid w:val="00EB37C0"/>
    <w:rsid w:val="00EB38B3"/>
    <w:rsid w:val="00EB3995"/>
    <w:rsid w:val="00EB3A39"/>
    <w:rsid w:val="00EB3B20"/>
    <w:rsid w:val="00EB3BFE"/>
    <w:rsid w:val="00EB3C06"/>
    <w:rsid w:val="00EB3C12"/>
    <w:rsid w:val="00EB3C5C"/>
    <w:rsid w:val="00EB3CB7"/>
    <w:rsid w:val="00EB3D91"/>
    <w:rsid w:val="00EB3DE6"/>
    <w:rsid w:val="00EB3EAE"/>
    <w:rsid w:val="00EB3EC1"/>
    <w:rsid w:val="00EB4049"/>
    <w:rsid w:val="00EB423E"/>
    <w:rsid w:val="00EB433F"/>
    <w:rsid w:val="00EB4392"/>
    <w:rsid w:val="00EB440C"/>
    <w:rsid w:val="00EB450C"/>
    <w:rsid w:val="00EB450E"/>
    <w:rsid w:val="00EB4623"/>
    <w:rsid w:val="00EB4681"/>
    <w:rsid w:val="00EB46DA"/>
    <w:rsid w:val="00EB475B"/>
    <w:rsid w:val="00EB4976"/>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A68"/>
    <w:rsid w:val="00EB6A92"/>
    <w:rsid w:val="00EB6B34"/>
    <w:rsid w:val="00EB6B71"/>
    <w:rsid w:val="00EB6BBC"/>
    <w:rsid w:val="00EB6C13"/>
    <w:rsid w:val="00EB6C8B"/>
    <w:rsid w:val="00EB6C9E"/>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8E2"/>
    <w:rsid w:val="00EB793E"/>
    <w:rsid w:val="00EB7A71"/>
    <w:rsid w:val="00EB7AD1"/>
    <w:rsid w:val="00EB7B36"/>
    <w:rsid w:val="00EB7B4E"/>
    <w:rsid w:val="00EB7D5F"/>
    <w:rsid w:val="00EB7F08"/>
    <w:rsid w:val="00EC0050"/>
    <w:rsid w:val="00EC02F8"/>
    <w:rsid w:val="00EC0375"/>
    <w:rsid w:val="00EC0427"/>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2032"/>
    <w:rsid w:val="00EC216C"/>
    <w:rsid w:val="00EC21A5"/>
    <w:rsid w:val="00EC21BD"/>
    <w:rsid w:val="00EC221E"/>
    <w:rsid w:val="00EC2264"/>
    <w:rsid w:val="00EC2631"/>
    <w:rsid w:val="00EC27D1"/>
    <w:rsid w:val="00EC289E"/>
    <w:rsid w:val="00EC291E"/>
    <w:rsid w:val="00EC2972"/>
    <w:rsid w:val="00EC29FA"/>
    <w:rsid w:val="00EC2A13"/>
    <w:rsid w:val="00EC2AA5"/>
    <w:rsid w:val="00EC2AC2"/>
    <w:rsid w:val="00EC2B16"/>
    <w:rsid w:val="00EC2B94"/>
    <w:rsid w:val="00EC2BB0"/>
    <w:rsid w:val="00EC2D23"/>
    <w:rsid w:val="00EC2D51"/>
    <w:rsid w:val="00EC2E5F"/>
    <w:rsid w:val="00EC2EA0"/>
    <w:rsid w:val="00EC2EED"/>
    <w:rsid w:val="00EC305D"/>
    <w:rsid w:val="00EC30D1"/>
    <w:rsid w:val="00EC30E0"/>
    <w:rsid w:val="00EC3108"/>
    <w:rsid w:val="00EC310F"/>
    <w:rsid w:val="00EC3295"/>
    <w:rsid w:val="00EC32F6"/>
    <w:rsid w:val="00EC3367"/>
    <w:rsid w:val="00EC3472"/>
    <w:rsid w:val="00EC3482"/>
    <w:rsid w:val="00EC34B7"/>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3FD"/>
    <w:rsid w:val="00EC646D"/>
    <w:rsid w:val="00EC6580"/>
    <w:rsid w:val="00EC6593"/>
    <w:rsid w:val="00EC6670"/>
    <w:rsid w:val="00EC66DC"/>
    <w:rsid w:val="00EC66E9"/>
    <w:rsid w:val="00EC66FD"/>
    <w:rsid w:val="00EC6821"/>
    <w:rsid w:val="00EC685A"/>
    <w:rsid w:val="00EC68D5"/>
    <w:rsid w:val="00EC6992"/>
    <w:rsid w:val="00EC6A12"/>
    <w:rsid w:val="00EC6A1E"/>
    <w:rsid w:val="00EC6A64"/>
    <w:rsid w:val="00EC6A95"/>
    <w:rsid w:val="00EC6B85"/>
    <w:rsid w:val="00EC6DBA"/>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6F9"/>
    <w:rsid w:val="00ED1B03"/>
    <w:rsid w:val="00ED1B2E"/>
    <w:rsid w:val="00ED1BE0"/>
    <w:rsid w:val="00ED1BE3"/>
    <w:rsid w:val="00ED1CAB"/>
    <w:rsid w:val="00ED1CCA"/>
    <w:rsid w:val="00ED1EB0"/>
    <w:rsid w:val="00ED1EDD"/>
    <w:rsid w:val="00ED1F29"/>
    <w:rsid w:val="00ED1F80"/>
    <w:rsid w:val="00ED208D"/>
    <w:rsid w:val="00ED2113"/>
    <w:rsid w:val="00ED23AE"/>
    <w:rsid w:val="00ED26DE"/>
    <w:rsid w:val="00ED2723"/>
    <w:rsid w:val="00ED27B0"/>
    <w:rsid w:val="00ED28C0"/>
    <w:rsid w:val="00ED2954"/>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3D3"/>
    <w:rsid w:val="00ED3452"/>
    <w:rsid w:val="00ED34CD"/>
    <w:rsid w:val="00ED34FB"/>
    <w:rsid w:val="00ED34FC"/>
    <w:rsid w:val="00ED3504"/>
    <w:rsid w:val="00ED3530"/>
    <w:rsid w:val="00ED3541"/>
    <w:rsid w:val="00ED3797"/>
    <w:rsid w:val="00ED3889"/>
    <w:rsid w:val="00ED389F"/>
    <w:rsid w:val="00ED38DC"/>
    <w:rsid w:val="00ED39AB"/>
    <w:rsid w:val="00ED3BFA"/>
    <w:rsid w:val="00ED3D29"/>
    <w:rsid w:val="00ED3D2E"/>
    <w:rsid w:val="00ED3D81"/>
    <w:rsid w:val="00ED4293"/>
    <w:rsid w:val="00ED4429"/>
    <w:rsid w:val="00ED4443"/>
    <w:rsid w:val="00ED4555"/>
    <w:rsid w:val="00ED4648"/>
    <w:rsid w:val="00ED48B2"/>
    <w:rsid w:val="00ED48EA"/>
    <w:rsid w:val="00ED4A0E"/>
    <w:rsid w:val="00ED4A72"/>
    <w:rsid w:val="00ED4B0F"/>
    <w:rsid w:val="00ED4DEE"/>
    <w:rsid w:val="00ED4E30"/>
    <w:rsid w:val="00ED4EFD"/>
    <w:rsid w:val="00ED4F09"/>
    <w:rsid w:val="00ED4FB3"/>
    <w:rsid w:val="00ED5018"/>
    <w:rsid w:val="00ED515F"/>
    <w:rsid w:val="00ED528A"/>
    <w:rsid w:val="00ED5373"/>
    <w:rsid w:val="00ED548A"/>
    <w:rsid w:val="00ED5502"/>
    <w:rsid w:val="00ED5548"/>
    <w:rsid w:val="00ED573E"/>
    <w:rsid w:val="00ED58D8"/>
    <w:rsid w:val="00ED59CF"/>
    <w:rsid w:val="00ED59FF"/>
    <w:rsid w:val="00ED5B03"/>
    <w:rsid w:val="00ED5CDE"/>
    <w:rsid w:val="00ED5DB7"/>
    <w:rsid w:val="00ED61C9"/>
    <w:rsid w:val="00ED63A5"/>
    <w:rsid w:val="00ED648B"/>
    <w:rsid w:val="00ED6530"/>
    <w:rsid w:val="00ED654E"/>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3AC"/>
    <w:rsid w:val="00EE0473"/>
    <w:rsid w:val="00EE055D"/>
    <w:rsid w:val="00EE05C2"/>
    <w:rsid w:val="00EE06CE"/>
    <w:rsid w:val="00EE07B6"/>
    <w:rsid w:val="00EE07D5"/>
    <w:rsid w:val="00EE088E"/>
    <w:rsid w:val="00EE08F2"/>
    <w:rsid w:val="00EE0A8B"/>
    <w:rsid w:val="00EE0B31"/>
    <w:rsid w:val="00EE0C73"/>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45"/>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EC"/>
    <w:rsid w:val="00EE481F"/>
    <w:rsid w:val="00EE48A4"/>
    <w:rsid w:val="00EE494B"/>
    <w:rsid w:val="00EE496B"/>
    <w:rsid w:val="00EE4B05"/>
    <w:rsid w:val="00EE4B4F"/>
    <w:rsid w:val="00EE4BB7"/>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0F3"/>
    <w:rsid w:val="00EE62DB"/>
    <w:rsid w:val="00EE637E"/>
    <w:rsid w:val="00EE64B9"/>
    <w:rsid w:val="00EE6630"/>
    <w:rsid w:val="00EE6832"/>
    <w:rsid w:val="00EE691D"/>
    <w:rsid w:val="00EE6A7D"/>
    <w:rsid w:val="00EE6A9E"/>
    <w:rsid w:val="00EE6B74"/>
    <w:rsid w:val="00EE6BFD"/>
    <w:rsid w:val="00EE6C24"/>
    <w:rsid w:val="00EE6C7B"/>
    <w:rsid w:val="00EE6DEA"/>
    <w:rsid w:val="00EE711F"/>
    <w:rsid w:val="00EE717F"/>
    <w:rsid w:val="00EE7181"/>
    <w:rsid w:val="00EE720C"/>
    <w:rsid w:val="00EE725D"/>
    <w:rsid w:val="00EE727B"/>
    <w:rsid w:val="00EE7283"/>
    <w:rsid w:val="00EE7289"/>
    <w:rsid w:val="00EE729F"/>
    <w:rsid w:val="00EE72FD"/>
    <w:rsid w:val="00EE753F"/>
    <w:rsid w:val="00EE7588"/>
    <w:rsid w:val="00EE7852"/>
    <w:rsid w:val="00EE790E"/>
    <w:rsid w:val="00EE794C"/>
    <w:rsid w:val="00EE795C"/>
    <w:rsid w:val="00EE7DE8"/>
    <w:rsid w:val="00EE7DF7"/>
    <w:rsid w:val="00EE7F00"/>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C8D"/>
    <w:rsid w:val="00EF0DC4"/>
    <w:rsid w:val="00EF0E7D"/>
    <w:rsid w:val="00EF0F71"/>
    <w:rsid w:val="00EF0FA9"/>
    <w:rsid w:val="00EF100B"/>
    <w:rsid w:val="00EF118E"/>
    <w:rsid w:val="00EF12CA"/>
    <w:rsid w:val="00EF13DA"/>
    <w:rsid w:val="00EF1424"/>
    <w:rsid w:val="00EF1462"/>
    <w:rsid w:val="00EF1484"/>
    <w:rsid w:val="00EF157D"/>
    <w:rsid w:val="00EF157F"/>
    <w:rsid w:val="00EF1936"/>
    <w:rsid w:val="00EF19A0"/>
    <w:rsid w:val="00EF19FE"/>
    <w:rsid w:val="00EF1C90"/>
    <w:rsid w:val="00EF1F16"/>
    <w:rsid w:val="00EF1F90"/>
    <w:rsid w:val="00EF1FA4"/>
    <w:rsid w:val="00EF1FD0"/>
    <w:rsid w:val="00EF2006"/>
    <w:rsid w:val="00EF222A"/>
    <w:rsid w:val="00EF2514"/>
    <w:rsid w:val="00EF26DB"/>
    <w:rsid w:val="00EF2708"/>
    <w:rsid w:val="00EF2938"/>
    <w:rsid w:val="00EF2B60"/>
    <w:rsid w:val="00EF2D3A"/>
    <w:rsid w:val="00EF2D9A"/>
    <w:rsid w:val="00EF2E7E"/>
    <w:rsid w:val="00EF2EA9"/>
    <w:rsid w:val="00EF2F59"/>
    <w:rsid w:val="00EF2FD7"/>
    <w:rsid w:val="00EF3216"/>
    <w:rsid w:val="00EF3362"/>
    <w:rsid w:val="00EF33A5"/>
    <w:rsid w:val="00EF3920"/>
    <w:rsid w:val="00EF3962"/>
    <w:rsid w:val="00EF39A3"/>
    <w:rsid w:val="00EF39C9"/>
    <w:rsid w:val="00EF39DD"/>
    <w:rsid w:val="00EF3A32"/>
    <w:rsid w:val="00EF3A73"/>
    <w:rsid w:val="00EF3ACF"/>
    <w:rsid w:val="00EF3C6C"/>
    <w:rsid w:val="00EF3CA2"/>
    <w:rsid w:val="00EF3CD2"/>
    <w:rsid w:val="00EF3D25"/>
    <w:rsid w:val="00EF3D62"/>
    <w:rsid w:val="00EF3DDC"/>
    <w:rsid w:val="00EF3E6F"/>
    <w:rsid w:val="00EF3EA6"/>
    <w:rsid w:val="00EF3F69"/>
    <w:rsid w:val="00EF40EF"/>
    <w:rsid w:val="00EF4315"/>
    <w:rsid w:val="00EF43BE"/>
    <w:rsid w:val="00EF442B"/>
    <w:rsid w:val="00EF446D"/>
    <w:rsid w:val="00EF446E"/>
    <w:rsid w:val="00EF4825"/>
    <w:rsid w:val="00EF48DF"/>
    <w:rsid w:val="00EF4956"/>
    <w:rsid w:val="00EF4AFC"/>
    <w:rsid w:val="00EF4CE4"/>
    <w:rsid w:val="00EF4D28"/>
    <w:rsid w:val="00EF4D59"/>
    <w:rsid w:val="00EF4E90"/>
    <w:rsid w:val="00EF5083"/>
    <w:rsid w:val="00EF50C9"/>
    <w:rsid w:val="00EF517D"/>
    <w:rsid w:val="00EF51B8"/>
    <w:rsid w:val="00EF5317"/>
    <w:rsid w:val="00EF534C"/>
    <w:rsid w:val="00EF536B"/>
    <w:rsid w:val="00EF5407"/>
    <w:rsid w:val="00EF56FD"/>
    <w:rsid w:val="00EF56FE"/>
    <w:rsid w:val="00EF5714"/>
    <w:rsid w:val="00EF58D2"/>
    <w:rsid w:val="00EF597B"/>
    <w:rsid w:val="00EF5984"/>
    <w:rsid w:val="00EF5999"/>
    <w:rsid w:val="00EF59C5"/>
    <w:rsid w:val="00EF5B40"/>
    <w:rsid w:val="00EF5BDA"/>
    <w:rsid w:val="00EF5C26"/>
    <w:rsid w:val="00EF5C63"/>
    <w:rsid w:val="00EF5D3B"/>
    <w:rsid w:val="00EF5D82"/>
    <w:rsid w:val="00EF5D97"/>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4B"/>
    <w:rsid w:val="00EF6B66"/>
    <w:rsid w:val="00EF6BA7"/>
    <w:rsid w:val="00EF6C00"/>
    <w:rsid w:val="00EF6C84"/>
    <w:rsid w:val="00EF6E5C"/>
    <w:rsid w:val="00EF6E94"/>
    <w:rsid w:val="00EF711C"/>
    <w:rsid w:val="00EF71FD"/>
    <w:rsid w:val="00EF731D"/>
    <w:rsid w:val="00EF73CB"/>
    <w:rsid w:val="00EF73DA"/>
    <w:rsid w:val="00EF7627"/>
    <w:rsid w:val="00EF76AF"/>
    <w:rsid w:val="00EF7704"/>
    <w:rsid w:val="00EF7730"/>
    <w:rsid w:val="00EF7870"/>
    <w:rsid w:val="00EF78A9"/>
    <w:rsid w:val="00EF7926"/>
    <w:rsid w:val="00EF794C"/>
    <w:rsid w:val="00EF79BE"/>
    <w:rsid w:val="00EF7A21"/>
    <w:rsid w:val="00EF7B47"/>
    <w:rsid w:val="00EF7D65"/>
    <w:rsid w:val="00EF7DB3"/>
    <w:rsid w:val="00EF7F32"/>
    <w:rsid w:val="00EF7FA3"/>
    <w:rsid w:val="00EF7FBE"/>
    <w:rsid w:val="00F00058"/>
    <w:rsid w:val="00F000AC"/>
    <w:rsid w:val="00F00112"/>
    <w:rsid w:val="00F001AF"/>
    <w:rsid w:val="00F00264"/>
    <w:rsid w:val="00F004FC"/>
    <w:rsid w:val="00F00653"/>
    <w:rsid w:val="00F0084F"/>
    <w:rsid w:val="00F008BC"/>
    <w:rsid w:val="00F008C7"/>
    <w:rsid w:val="00F008DC"/>
    <w:rsid w:val="00F00A87"/>
    <w:rsid w:val="00F00D8A"/>
    <w:rsid w:val="00F00D9F"/>
    <w:rsid w:val="00F00EC2"/>
    <w:rsid w:val="00F00FF3"/>
    <w:rsid w:val="00F0102D"/>
    <w:rsid w:val="00F01054"/>
    <w:rsid w:val="00F011BE"/>
    <w:rsid w:val="00F012D8"/>
    <w:rsid w:val="00F012EF"/>
    <w:rsid w:val="00F01343"/>
    <w:rsid w:val="00F0141E"/>
    <w:rsid w:val="00F01438"/>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89C"/>
    <w:rsid w:val="00F0289F"/>
    <w:rsid w:val="00F0298A"/>
    <w:rsid w:val="00F02994"/>
    <w:rsid w:val="00F02A31"/>
    <w:rsid w:val="00F02CCD"/>
    <w:rsid w:val="00F02D50"/>
    <w:rsid w:val="00F02FD2"/>
    <w:rsid w:val="00F03069"/>
    <w:rsid w:val="00F03193"/>
    <w:rsid w:val="00F0330B"/>
    <w:rsid w:val="00F03342"/>
    <w:rsid w:val="00F033D4"/>
    <w:rsid w:val="00F03449"/>
    <w:rsid w:val="00F034AF"/>
    <w:rsid w:val="00F03971"/>
    <w:rsid w:val="00F03C9D"/>
    <w:rsid w:val="00F03F27"/>
    <w:rsid w:val="00F03FC2"/>
    <w:rsid w:val="00F03FE5"/>
    <w:rsid w:val="00F041E9"/>
    <w:rsid w:val="00F04390"/>
    <w:rsid w:val="00F04444"/>
    <w:rsid w:val="00F04492"/>
    <w:rsid w:val="00F04648"/>
    <w:rsid w:val="00F046DC"/>
    <w:rsid w:val="00F046EB"/>
    <w:rsid w:val="00F04891"/>
    <w:rsid w:val="00F048D6"/>
    <w:rsid w:val="00F0495A"/>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BFD"/>
    <w:rsid w:val="00F05D82"/>
    <w:rsid w:val="00F05F45"/>
    <w:rsid w:val="00F06090"/>
    <w:rsid w:val="00F060CB"/>
    <w:rsid w:val="00F06127"/>
    <w:rsid w:val="00F0612C"/>
    <w:rsid w:val="00F061FC"/>
    <w:rsid w:val="00F06279"/>
    <w:rsid w:val="00F06491"/>
    <w:rsid w:val="00F064F0"/>
    <w:rsid w:val="00F06534"/>
    <w:rsid w:val="00F0661A"/>
    <w:rsid w:val="00F0666C"/>
    <w:rsid w:val="00F06859"/>
    <w:rsid w:val="00F06B3C"/>
    <w:rsid w:val="00F06BD5"/>
    <w:rsid w:val="00F06DB4"/>
    <w:rsid w:val="00F06E4B"/>
    <w:rsid w:val="00F06E6A"/>
    <w:rsid w:val="00F06ED6"/>
    <w:rsid w:val="00F0712B"/>
    <w:rsid w:val="00F0745C"/>
    <w:rsid w:val="00F07541"/>
    <w:rsid w:val="00F076AC"/>
    <w:rsid w:val="00F0779C"/>
    <w:rsid w:val="00F0788C"/>
    <w:rsid w:val="00F079E2"/>
    <w:rsid w:val="00F07C62"/>
    <w:rsid w:val="00F07C6E"/>
    <w:rsid w:val="00F07E05"/>
    <w:rsid w:val="00F07EA3"/>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C82"/>
    <w:rsid w:val="00F10CE8"/>
    <w:rsid w:val="00F10D27"/>
    <w:rsid w:val="00F10F0E"/>
    <w:rsid w:val="00F10FAF"/>
    <w:rsid w:val="00F10FC3"/>
    <w:rsid w:val="00F10FF1"/>
    <w:rsid w:val="00F1100B"/>
    <w:rsid w:val="00F11158"/>
    <w:rsid w:val="00F11190"/>
    <w:rsid w:val="00F11245"/>
    <w:rsid w:val="00F1148F"/>
    <w:rsid w:val="00F115E5"/>
    <w:rsid w:val="00F11617"/>
    <w:rsid w:val="00F11750"/>
    <w:rsid w:val="00F11772"/>
    <w:rsid w:val="00F1190F"/>
    <w:rsid w:val="00F11A07"/>
    <w:rsid w:val="00F11A0B"/>
    <w:rsid w:val="00F11A24"/>
    <w:rsid w:val="00F11A87"/>
    <w:rsid w:val="00F11B04"/>
    <w:rsid w:val="00F11BA9"/>
    <w:rsid w:val="00F11C0A"/>
    <w:rsid w:val="00F11C31"/>
    <w:rsid w:val="00F11C5B"/>
    <w:rsid w:val="00F11D7E"/>
    <w:rsid w:val="00F11E80"/>
    <w:rsid w:val="00F11E99"/>
    <w:rsid w:val="00F11EE3"/>
    <w:rsid w:val="00F11F3E"/>
    <w:rsid w:val="00F11FE8"/>
    <w:rsid w:val="00F1200F"/>
    <w:rsid w:val="00F121F8"/>
    <w:rsid w:val="00F12256"/>
    <w:rsid w:val="00F12284"/>
    <w:rsid w:val="00F124CF"/>
    <w:rsid w:val="00F124E4"/>
    <w:rsid w:val="00F126B4"/>
    <w:rsid w:val="00F12723"/>
    <w:rsid w:val="00F127EF"/>
    <w:rsid w:val="00F128C4"/>
    <w:rsid w:val="00F128C6"/>
    <w:rsid w:val="00F128DA"/>
    <w:rsid w:val="00F1298B"/>
    <w:rsid w:val="00F129B9"/>
    <w:rsid w:val="00F12B32"/>
    <w:rsid w:val="00F12B37"/>
    <w:rsid w:val="00F12D59"/>
    <w:rsid w:val="00F12EE1"/>
    <w:rsid w:val="00F12F58"/>
    <w:rsid w:val="00F12FEB"/>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D67"/>
    <w:rsid w:val="00F14D8D"/>
    <w:rsid w:val="00F14DF9"/>
    <w:rsid w:val="00F14F30"/>
    <w:rsid w:val="00F14FF4"/>
    <w:rsid w:val="00F151A7"/>
    <w:rsid w:val="00F1527F"/>
    <w:rsid w:val="00F15467"/>
    <w:rsid w:val="00F15485"/>
    <w:rsid w:val="00F154B8"/>
    <w:rsid w:val="00F154D7"/>
    <w:rsid w:val="00F155AD"/>
    <w:rsid w:val="00F155F3"/>
    <w:rsid w:val="00F1562C"/>
    <w:rsid w:val="00F15A2D"/>
    <w:rsid w:val="00F15A37"/>
    <w:rsid w:val="00F15A4C"/>
    <w:rsid w:val="00F15C1E"/>
    <w:rsid w:val="00F15C42"/>
    <w:rsid w:val="00F15C58"/>
    <w:rsid w:val="00F15E24"/>
    <w:rsid w:val="00F161AF"/>
    <w:rsid w:val="00F161E1"/>
    <w:rsid w:val="00F16228"/>
    <w:rsid w:val="00F1625B"/>
    <w:rsid w:val="00F1629F"/>
    <w:rsid w:val="00F16AB0"/>
    <w:rsid w:val="00F16B88"/>
    <w:rsid w:val="00F16C66"/>
    <w:rsid w:val="00F16D10"/>
    <w:rsid w:val="00F16DC7"/>
    <w:rsid w:val="00F16F33"/>
    <w:rsid w:val="00F16F5D"/>
    <w:rsid w:val="00F17070"/>
    <w:rsid w:val="00F1712F"/>
    <w:rsid w:val="00F1736E"/>
    <w:rsid w:val="00F17417"/>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26"/>
    <w:rsid w:val="00F20ED2"/>
    <w:rsid w:val="00F20ED5"/>
    <w:rsid w:val="00F21088"/>
    <w:rsid w:val="00F21168"/>
    <w:rsid w:val="00F2123A"/>
    <w:rsid w:val="00F212C2"/>
    <w:rsid w:val="00F2139A"/>
    <w:rsid w:val="00F2141B"/>
    <w:rsid w:val="00F21525"/>
    <w:rsid w:val="00F215F3"/>
    <w:rsid w:val="00F2176F"/>
    <w:rsid w:val="00F217CD"/>
    <w:rsid w:val="00F2189B"/>
    <w:rsid w:val="00F218EF"/>
    <w:rsid w:val="00F21A1F"/>
    <w:rsid w:val="00F21AEC"/>
    <w:rsid w:val="00F21BFD"/>
    <w:rsid w:val="00F21C80"/>
    <w:rsid w:val="00F21C8B"/>
    <w:rsid w:val="00F21F62"/>
    <w:rsid w:val="00F21FAF"/>
    <w:rsid w:val="00F22077"/>
    <w:rsid w:val="00F221A5"/>
    <w:rsid w:val="00F221D8"/>
    <w:rsid w:val="00F22448"/>
    <w:rsid w:val="00F2252B"/>
    <w:rsid w:val="00F226EF"/>
    <w:rsid w:val="00F2270B"/>
    <w:rsid w:val="00F227D3"/>
    <w:rsid w:val="00F22802"/>
    <w:rsid w:val="00F2293F"/>
    <w:rsid w:val="00F22954"/>
    <w:rsid w:val="00F229A0"/>
    <w:rsid w:val="00F229DA"/>
    <w:rsid w:val="00F22ADB"/>
    <w:rsid w:val="00F22BB2"/>
    <w:rsid w:val="00F22CE7"/>
    <w:rsid w:val="00F22CFC"/>
    <w:rsid w:val="00F22D29"/>
    <w:rsid w:val="00F22D62"/>
    <w:rsid w:val="00F22DDF"/>
    <w:rsid w:val="00F22DEA"/>
    <w:rsid w:val="00F22E69"/>
    <w:rsid w:val="00F22EB9"/>
    <w:rsid w:val="00F22F68"/>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BA3"/>
    <w:rsid w:val="00F23DD5"/>
    <w:rsid w:val="00F23E45"/>
    <w:rsid w:val="00F23F3A"/>
    <w:rsid w:val="00F23F54"/>
    <w:rsid w:val="00F23FA0"/>
    <w:rsid w:val="00F24093"/>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0B8"/>
    <w:rsid w:val="00F251C3"/>
    <w:rsid w:val="00F252A8"/>
    <w:rsid w:val="00F252FA"/>
    <w:rsid w:val="00F25384"/>
    <w:rsid w:val="00F253FB"/>
    <w:rsid w:val="00F2551C"/>
    <w:rsid w:val="00F2555E"/>
    <w:rsid w:val="00F256DC"/>
    <w:rsid w:val="00F2578F"/>
    <w:rsid w:val="00F257F0"/>
    <w:rsid w:val="00F25913"/>
    <w:rsid w:val="00F259CD"/>
    <w:rsid w:val="00F25B6E"/>
    <w:rsid w:val="00F25BBE"/>
    <w:rsid w:val="00F25C12"/>
    <w:rsid w:val="00F25C33"/>
    <w:rsid w:val="00F25CFD"/>
    <w:rsid w:val="00F25FAF"/>
    <w:rsid w:val="00F260F1"/>
    <w:rsid w:val="00F2619C"/>
    <w:rsid w:val="00F261F7"/>
    <w:rsid w:val="00F263C0"/>
    <w:rsid w:val="00F264EF"/>
    <w:rsid w:val="00F26550"/>
    <w:rsid w:val="00F265E5"/>
    <w:rsid w:val="00F26688"/>
    <w:rsid w:val="00F2695A"/>
    <w:rsid w:val="00F26AE1"/>
    <w:rsid w:val="00F26BCF"/>
    <w:rsid w:val="00F26C3D"/>
    <w:rsid w:val="00F26C87"/>
    <w:rsid w:val="00F26CEC"/>
    <w:rsid w:val="00F26D9C"/>
    <w:rsid w:val="00F26E81"/>
    <w:rsid w:val="00F26E9D"/>
    <w:rsid w:val="00F26ED1"/>
    <w:rsid w:val="00F26ED4"/>
    <w:rsid w:val="00F26EDE"/>
    <w:rsid w:val="00F26EFB"/>
    <w:rsid w:val="00F26F3B"/>
    <w:rsid w:val="00F27734"/>
    <w:rsid w:val="00F277D3"/>
    <w:rsid w:val="00F27931"/>
    <w:rsid w:val="00F27AEF"/>
    <w:rsid w:val="00F27B4E"/>
    <w:rsid w:val="00F27B63"/>
    <w:rsid w:val="00F27C95"/>
    <w:rsid w:val="00F27CB0"/>
    <w:rsid w:val="00F27CB6"/>
    <w:rsid w:val="00F27E25"/>
    <w:rsid w:val="00F27FF0"/>
    <w:rsid w:val="00F30003"/>
    <w:rsid w:val="00F3004F"/>
    <w:rsid w:val="00F301BA"/>
    <w:rsid w:val="00F301C0"/>
    <w:rsid w:val="00F30234"/>
    <w:rsid w:val="00F3035D"/>
    <w:rsid w:val="00F303B9"/>
    <w:rsid w:val="00F303FA"/>
    <w:rsid w:val="00F30552"/>
    <w:rsid w:val="00F30572"/>
    <w:rsid w:val="00F3059F"/>
    <w:rsid w:val="00F305F8"/>
    <w:rsid w:val="00F3071C"/>
    <w:rsid w:val="00F307AD"/>
    <w:rsid w:val="00F308AB"/>
    <w:rsid w:val="00F308F6"/>
    <w:rsid w:val="00F30943"/>
    <w:rsid w:val="00F30B35"/>
    <w:rsid w:val="00F30BCD"/>
    <w:rsid w:val="00F30D2E"/>
    <w:rsid w:val="00F30E59"/>
    <w:rsid w:val="00F30E6D"/>
    <w:rsid w:val="00F30EE9"/>
    <w:rsid w:val="00F30FA8"/>
    <w:rsid w:val="00F3103D"/>
    <w:rsid w:val="00F31137"/>
    <w:rsid w:val="00F313AA"/>
    <w:rsid w:val="00F314E5"/>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89"/>
    <w:rsid w:val="00F32194"/>
    <w:rsid w:val="00F321E1"/>
    <w:rsid w:val="00F323BC"/>
    <w:rsid w:val="00F32501"/>
    <w:rsid w:val="00F32575"/>
    <w:rsid w:val="00F325D2"/>
    <w:rsid w:val="00F325E1"/>
    <w:rsid w:val="00F3263D"/>
    <w:rsid w:val="00F32676"/>
    <w:rsid w:val="00F326DF"/>
    <w:rsid w:val="00F32719"/>
    <w:rsid w:val="00F3284F"/>
    <w:rsid w:val="00F32C5A"/>
    <w:rsid w:val="00F32C7B"/>
    <w:rsid w:val="00F32D43"/>
    <w:rsid w:val="00F32E5B"/>
    <w:rsid w:val="00F33001"/>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A11"/>
    <w:rsid w:val="00F34B9A"/>
    <w:rsid w:val="00F34B9F"/>
    <w:rsid w:val="00F34BA4"/>
    <w:rsid w:val="00F34BAF"/>
    <w:rsid w:val="00F34E63"/>
    <w:rsid w:val="00F34E6E"/>
    <w:rsid w:val="00F34FD9"/>
    <w:rsid w:val="00F350AF"/>
    <w:rsid w:val="00F3526B"/>
    <w:rsid w:val="00F35294"/>
    <w:rsid w:val="00F35610"/>
    <w:rsid w:val="00F356EB"/>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19"/>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98"/>
    <w:rsid w:val="00F410FF"/>
    <w:rsid w:val="00F41128"/>
    <w:rsid w:val="00F41415"/>
    <w:rsid w:val="00F414C9"/>
    <w:rsid w:val="00F41517"/>
    <w:rsid w:val="00F415F9"/>
    <w:rsid w:val="00F4168E"/>
    <w:rsid w:val="00F416E6"/>
    <w:rsid w:val="00F417D3"/>
    <w:rsid w:val="00F4188C"/>
    <w:rsid w:val="00F419B5"/>
    <w:rsid w:val="00F419D5"/>
    <w:rsid w:val="00F41CB2"/>
    <w:rsid w:val="00F41D04"/>
    <w:rsid w:val="00F41DEA"/>
    <w:rsid w:val="00F41DEF"/>
    <w:rsid w:val="00F41EA5"/>
    <w:rsid w:val="00F41FE6"/>
    <w:rsid w:val="00F41FFD"/>
    <w:rsid w:val="00F420C8"/>
    <w:rsid w:val="00F422BC"/>
    <w:rsid w:val="00F422F2"/>
    <w:rsid w:val="00F4230A"/>
    <w:rsid w:val="00F4230D"/>
    <w:rsid w:val="00F42375"/>
    <w:rsid w:val="00F42388"/>
    <w:rsid w:val="00F423E5"/>
    <w:rsid w:val="00F425D1"/>
    <w:rsid w:val="00F4271D"/>
    <w:rsid w:val="00F4275C"/>
    <w:rsid w:val="00F42843"/>
    <w:rsid w:val="00F42959"/>
    <w:rsid w:val="00F42A86"/>
    <w:rsid w:val="00F42AF3"/>
    <w:rsid w:val="00F42BA4"/>
    <w:rsid w:val="00F42C01"/>
    <w:rsid w:val="00F42C67"/>
    <w:rsid w:val="00F42CAF"/>
    <w:rsid w:val="00F42D2E"/>
    <w:rsid w:val="00F42D49"/>
    <w:rsid w:val="00F42DDA"/>
    <w:rsid w:val="00F42F2E"/>
    <w:rsid w:val="00F431E9"/>
    <w:rsid w:val="00F43298"/>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AF"/>
    <w:rsid w:val="00F43ADA"/>
    <w:rsid w:val="00F43AFD"/>
    <w:rsid w:val="00F43B36"/>
    <w:rsid w:val="00F43C9E"/>
    <w:rsid w:val="00F43DE8"/>
    <w:rsid w:val="00F44185"/>
    <w:rsid w:val="00F44210"/>
    <w:rsid w:val="00F44358"/>
    <w:rsid w:val="00F4437A"/>
    <w:rsid w:val="00F44447"/>
    <w:rsid w:val="00F44551"/>
    <w:rsid w:val="00F44637"/>
    <w:rsid w:val="00F4470D"/>
    <w:rsid w:val="00F447D9"/>
    <w:rsid w:val="00F44C00"/>
    <w:rsid w:val="00F44FA9"/>
    <w:rsid w:val="00F44FE1"/>
    <w:rsid w:val="00F45227"/>
    <w:rsid w:val="00F4529D"/>
    <w:rsid w:val="00F45430"/>
    <w:rsid w:val="00F455CE"/>
    <w:rsid w:val="00F456AE"/>
    <w:rsid w:val="00F4575B"/>
    <w:rsid w:val="00F45765"/>
    <w:rsid w:val="00F457AC"/>
    <w:rsid w:val="00F45885"/>
    <w:rsid w:val="00F4588C"/>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4FD"/>
    <w:rsid w:val="00F47561"/>
    <w:rsid w:val="00F4758E"/>
    <w:rsid w:val="00F475B5"/>
    <w:rsid w:val="00F475BD"/>
    <w:rsid w:val="00F476D4"/>
    <w:rsid w:val="00F476F0"/>
    <w:rsid w:val="00F47A1A"/>
    <w:rsid w:val="00F47AB8"/>
    <w:rsid w:val="00F47B71"/>
    <w:rsid w:val="00F47DCA"/>
    <w:rsid w:val="00F47EF1"/>
    <w:rsid w:val="00F47FF9"/>
    <w:rsid w:val="00F500BC"/>
    <w:rsid w:val="00F5010F"/>
    <w:rsid w:val="00F50137"/>
    <w:rsid w:val="00F50192"/>
    <w:rsid w:val="00F5020D"/>
    <w:rsid w:val="00F502AE"/>
    <w:rsid w:val="00F503F3"/>
    <w:rsid w:val="00F50512"/>
    <w:rsid w:val="00F50568"/>
    <w:rsid w:val="00F505F4"/>
    <w:rsid w:val="00F5060A"/>
    <w:rsid w:val="00F506CB"/>
    <w:rsid w:val="00F506E8"/>
    <w:rsid w:val="00F5072C"/>
    <w:rsid w:val="00F5098D"/>
    <w:rsid w:val="00F50A1F"/>
    <w:rsid w:val="00F50A9A"/>
    <w:rsid w:val="00F50B39"/>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15"/>
    <w:rsid w:val="00F5173C"/>
    <w:rsid w:val="00F51781"/>
    <w:rsid w:val="00F51869"/>
    <w:rsid w:val="00F51988"/>
    <w:rsid w:val="00F51CA1"/>
    <w:rsid w:val="00F51DD1"/>
    <w:rsid w:val="00F51F18"/>
    <w:rsid w:val="00F5209A"/>
    <w:rsid w:val="00F520AF"/>
    <w:rsid w:val="00F5211B"/>
    <w:rsid w:val="00F521FC"/>
    <w:rsid w:val="00F52280"/>
    <w:rsid w:val="00F523BA"/>
    <w:rsid w:val="00F52404"/>
    <w:rsid w:val="00F525E7"/>
    <w:rsid w:val="00F5265D"/>
    <w:rsid w:val="00F5279D"/>
    <w:rsid w:val="00F527C6"/>
    <w:rsid w:val="00F52818"/>
    <w:rsid w:val="00F52838"/>
    <w:rsid w:val="00F529F2"/>
    <w:rsid w:val="00F52A01"/>
    <w:rsid w:val="00F52B74"/>
    <w:rsid w:val="00F52CDF"/>
    <w:rsid w:val="00F52EF1"/>
    <w:rsid w:val="00F52FAF"/>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2DA"/>
    <w:rsid w:val="00F54475"/>
    <w:rsid w:val="00F54480"/>
    <w:rsid w:val="00F5463E"/>
    <w:rsid w:val="00F546EB"/>
    <w:rsid w:val="00F548A9"/>
    <w:rsid w:val="00F548AD"/>
    <w:rsid w:val="00F548D7"/>
    <w:rsid w:val="00F549D9"/>
    <w:rsid w:val="00F54A03"/>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4B"/>
    <w:rsid w:val="00F55BA3"/>
    <w:rsid w:val="00F55DD0"/>
    <w:rsid w:val="00F55F6D"/>
    <w:rsid w:val="00F56032"/>
    <w:rsid w:val="00F561C3"/>
    <w:rsid w:val="00F56207"/>
    <w:rsid w:val="00F56356"/>
    <w:rsid w:val="00F56421"/>
    <w:rsid w:val="00F5643E"/>
    <w:rsid w:val="00F5652F"/>
    <w:rsid w:val="00F5662B"/>
    <w:rsid w:val="00F5668D"/>
    <w:rsid w:val="00F5687F"/>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7E"/>
    <w:rsid w:val="00F57585"/>
    <w:rsid w:val="00F57642"/>
    <w:rsid w:val="00F57729"/>
    <w:rsid w:val="00F5775A"/>
    <w:rsid w:val="00F577C0"/>
    <w:rsid w:val="00F579D3"/>
    <w:rsid w:val="00F57AB1"/>
    <w:rsid w:val="00F57B7C"/>
    <w:rsid w:val="00F57ED8"/>
    <w:rsid w:val="00F57F0C"/>
    <w:rsid w:val="00F57F34"/>
    <w:rsid w:val="00F57F8E"/>
    <w:rsid w:val="00F60001"/>
    <w:rsid w:val="00F60090"/>
    <w:rsid w:val="00F6016D"/>
    <w:rsid w:val="00F60317"/>
    <w:rsid w:val="00F6034D"/>
    <w:rsid w:val="00F603E4"/>
    <w:rsid w:val="00F603F3"/>
    <w:rsid w:val="00F6042B"/>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B9"/>
    <w:rsid w:val="00F6250F"/>
    <w:rsid w:val="00F6277F"/>
    <w:rsid w:val="00F628B1"/>
    <w:rsid w:val="00F629A5"/>
    <w:rsid w:val="00F62A68"/>
    <w:rsid w:val="00F62AAB"/>
    <w:rsid w:val="00F62B5D"/>
    <w:rsid w:val="00F62C6B"/>
    <w:rsid w:val="00F62C85"/>
    <w:rsid w:val="00F62ED8"/>
    <w:rsid w:val="00F630D4"/>
    <w:rsid w:val="00F63129"/>
    <w:rsid w:val="00F63192"/>
    <w:rsid w:val="00F633CC"/>
    <w:rsid w:val="00F6345B"/>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7C5"/>
    <w:rsid w:val="00F64816"/>
    <w:rsid w:val="00F649FD"/>
    <w:rsid w:val="00F64B6A"/>
    <w:rsid w:val="00F64B94"/>
    <w:rsid w:val="00F64C35"/>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77C"/>
    <w:rsid w:val="00F65958"/>
    <w:rsid w:val="00F65B0C"/>
    <w:rsid w:val="00F65B87"/>
    <w:rsid w:val="00F65E5F"/>
    <w:rsid w:val="00F65EC3"/>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522"/>
    <w:rsid w:val="00F67786"/>
    <w:rsid w:val="00F6779C"/>
    <w:rsid w:val="00F67812"/>
    <w:rsid w:val="00F67A2C"/>
    <w:rsid w:val="00F67A7D"/>
    <w:rsid w:val="00F67B72"/>
    <w:rsid w:val="00F67C13"/>
    <w:rsid w:val="00F67C71"/>
    <w:rsid w:val="00F67EFF"/>
    <w:rsid w:val="00F67F42"/>
    <w:rsid w:val="00F67F72"/>
    <w:rsid w:val="00F67F7A"/>
    <w:rsid w:val="00F67FBF"/>
    <w:rsid w:val="00F70126"/>
    <w:rsid w:val="00F7034F"/>
    <w:rsid w:val="00F70365"/>
    <w:rsid w:val="00F70444"/>
    <w:rsid w:val="00F7045D"/>
    <w:rsid w:val="00F704CA"/>
    <w:rsid w:val="00F7051F"/>
    <w:rsid w:val="00F7057A"/>
    <w:rsid w:val="00F708A7"/>
    <w:rsid w:val="00F70987"/>
    <w:rsid w:val="00F70A6B"/>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09"/>
    <w:rsid w:val="00F71A90"/>
    <w:rsid w:val="00F71B86"/>
    <w:rsid w:val="00F71C24"/>
    <w:rsid w:val="00F71D76"/>
    <w:rsid w:val="00F71FCC"/>
    <w:rsid w:val="00F72074"/>
    <w:rsid w:val="00F7208A"/>
    <w:rsid w:val="00F720C0"/>
    <w:rsid w:val="00F7221C"/>
    <w:rsid w:val="00F727CC"/>
    <w:rsid w:val="00F727DA"/>
    <w:rsid w:val="00F728F7"/>
    <w:rsid w:val="00F72999"/>
    <w:rsid w:val="00F729BA"/>
    <w:rsid w:val="00F72B27"/>
    <w:rsid w:val="00F72B6A"/>
    <w:rsid w:val="00F72C71"/>
    <w:rsid w:val="00F72C78"/>
    <w:rsid w:val="00F72D23"/>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A6F"/>
    <w:rsid w:val="00F73B4E"/>
    <w:rsid w:val="00F73D92"/>
    <w:rsid w:val="00F73E93"/>
    <w:rsid w:val="00F73EA2"/>
    <w:rsid w:val="00F73EFB"/>
    <w:rsid w:val="00F73F3D"/>
    <w:rsid w:val="00F73F86"/>
    <w:rsid w:val="00F74133"/>
    <w:rsid w:val="00F741D8"/>
    <w:rsid w:val="00F74218"/>
    <w:rsid w:val="00F742CC"/>
    <w:rsid w:val="00F743D5"/>
    <w:rsid w:val="00F74426"/>
    <w:rsid w:val="00F744DB"/>
    <w:rsid w:val="00F74526"/>
    <w:rsid w:val="00F74545"/>
    <w:rsid w:val="00F7460F"/>
    <w:rsid w:val="00F7468C"/>
    <w:rsid w:val="00F74731"/>
    <w:rsid w:val="00F7481A"/>
    <w:rsid w:val="00F7487E"/>
    <w:rsid w:val="00F748EE"/>
    <w:rsid w:val="00F7490F"/>
    <w:rsid w:val="00F749A5"/>
    <w:rsid w:val="00F74A4F"/>
    <w:rsid w:val="00F74AC6"/>
    <w:rsid w:val="00F74B70"/>
    <w:rsid w:val="00F74D8C"/>
    <w:rsid w:val="00F74DA3"/>
    <w:rsid w:val="00F74DBB"/>
    <w:rsid w:val="00F74DF0"/>
    <w:rsid w:val="00F74E05"/>
    <w:rsid w:val="00F74E30"/>
    <w:rsid w:val="00F74E94"/>
    <w:rsid w:val="00F74EF5"/>
    <w:rsid w:val="00F74F5E"/>
    <w:rsid w:val="00F7507D"/>
    <w:rsid w:val="00F752B0"/>
    <w:rsid w:val="00F752B6"/>
    <w:rsid w:val="00F752E3"/>
    <w:rsid w:val="00F7539F"/>
    <w:rsid w:val="00F75730"/>
    <w:rsid w:val="00F7574B"/>
    <w:rsid w:val="00F757A2"/>
    <w:rsid w:val="00F75A63"/>
    <w:rsid w:val="00F75B07"/>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0"/>
    <w:rsid w:val="00F77A74"/>
    <w:rsid w:val="00F77B17"/>
    <w:rsid w:val="00F77B21"/>
    <w:rsid w:val="00F77C2E"/>
    <w:rsid w:val="00F77FEF"/>
    <w:rsid w:val="00F8007D"/>
    <w:rsid w:val="00F80254"/>
    <w:rsid w:val="00F802C4"/>
    <w:rsid w:val="00F803C5"/>
    <w:rsid w:val="00F80578"/>
    <w:rsid w:val="00F8061C"/>
    <w:rsid w:val="00F80634"/>
    <w:rsid w:val="00F807D9"/>
    <w:rsid w:val="00F80817"/>
    <w:rsid w:val="00F808C9"/>
    <w:rsid w:val="00F80961"/>
    <w:rsid w:val="00F80D30"/>
    <w:rsid w:val="00F80D88"/>
    <w:rsid w:val="00F80DA0"/>
    <w:rsid w:val="00F80F7A"/>
    <w:rsid w:val="00F80FB9"/>
    <w:rsid w:val="00F81025"/>
    <w:rsid w:val="00F810BB"/>
    <w:rsid w:val="00F81184"/>
    <w:rsid w:val="00F81222"/>
    <w:rsid w:val="00F813CD"/>
    <w:rsid w:val="00F8143C"/>
    <w:rsid w:val="00F8148A"/>
    <w:rsid w:val="00F81529"/>
    <w:rsid w:val="00F816AE"/>
    <w:rsid w:val="00F8170E"/>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2EC"/>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74"/>
    <w:rsid w:val="00F82DB3"/>
    <w:rsid w:val="00F82F08"/>
    <w:rsid w:val="00F82F1F"/>
    <w:rsid w:val="00F83058"/>
    <w:rsid w:val="00F830C3"/>
    <w:rsid w:val="00F830FE"/>
    <w:rsid w:val="00F833B2"/>
    <w:rsid w:val="00F833C4"/>
    <w:rsid w:val="00F8356C"/>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1B"/>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4E06"/>
    <w:rsid w:val="00F84F11"/>
    <w:rsid w:val="00F85363"/>
    <w:rsid w:val="00F853F2"/>
    <w:rsid w:val="00F8545E"/>
    <w:rsid w:val="00F85541"/>
    <w:rsid w:val="00F8561B"/>
    <w:rsid w:val="00F856A5"/>
    <w:rsid w:val="00F858D9"/>
    <w:rsid w:val="00F859A1"/>
    <w:rsid w:val="00F859AC"/>
    <w:rsid w:val="00F859DC"/>
    <w:rsid w:val="00F859FE"/>
    <w:rsid w:val="00F85A59"/>
    <w:rsid w:val="00F85C3D"/>
    <w:rsid w:val="00F85CA3"/>
    <w:rsid w:val="00F85D39"/>
    <w:rsid w:val="00F85DCA"/>
    <w:rsid w:val="00F85E2C"/>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FF"/>
    <w:rsid w:val="00F879AB"/>
    <w:rsid w:val="00F879AD"/>
    <w:rsid w:val="00F879C7"/>
    <w:rsid w:val="00F87A26"/>
    <w:rsid w:val="00F87AE8"/>
    <w:rsid w:val="00F87C57"/>
    <w:rsid w:val="00F87CF3"/>
    <w:rsid w:val="00F87DB6"/>
    <w:rsid w:val="00F87EA1"/>
    <w:rsid w:val="00F87F8D"/>
    <w:rsid w:val="00F87F9E"/>
    <w:rsid w:val="00F90154"/>
    <w:rsid w:val="00F90329"/>
    <w:rsid w:val="00F9069D"/>
    <w:rsid w:val="00F906BB"/>
    <w:rsid w:val="00F906C5"/>
    <w:rsid w:val="00F907C4"/>
    <w:rsid w:val="00F90827"/>
    <w:rsid w:val="00F9082F"/>
    <w:rsid w:val="00F908AC"/>
    <w:rsid w:val="00F90999"/>
    <w:rsid w:val="00F909C5"/>
    <w:rsid w:val="00F90A55"/>
    <w:rsid w:val="00F90B0D"/>
    <w:rsid w:val="00F90CA6"/>
    <w:rsid w:val="00F90D54"/>
    <w:rsid w:val="00F90EC4"/>
    <w:rsid w:val="00F90F17"/>
    <w:rsid w:val="00F91091"/>
    <w:rsid w:val="00F912C6"/>
    <w:rsid w:val="00F912D2"/>
    <w:rsid w:val="00F9136A"/>
    <w:rsid w:val="00F91468"/>
    <w:rsid w:val="00F914EE"/>
    <w:rsid w:val="00F915F2"/>
    <w:rsid w:val="00F9168D"/>
    <w:rsid w:val="00F91888"/>
    <w:rsid w:val="00F91972"/>
    <w:rsid w:val="00F91996"/>
    <w:rsid w:val="00F91BDD"/>
    <w:rsid w:val="00F91D5F"/>
    <w:rsid w:val="00F91DD7"/>
    <w:rsid w:val="00F91E12"/>
    <w:rsid w:val="00F92102"/>
    <w:rsid w:val="00F9220D"/>
    <w:rsid w:val="00F9244B"/>
    <w:rsid w:val="00F9294C"/>
    <w:rsid w:val="00F929B5"/>
    <w:rsid w:val="00F92B01"/>
    <w:rsid w:val="00F92C73"/>
    <w:rsid w:val="00F92CBA"/>
    <w:rsid w:val="00F92CF5"/>
    <w:rsid w:val="00F92DF3"/>
    <w:rsid w:val="00F92E2D"/>
    <w:rsid w:val="00F92E99"/>
    <w:rsid w:val="00F92F74"/>
    <w:rsid w:val="00F92F8E"/>
    <w:rsid w:val="00F93093"/>
    <w:rsid w:val="00F93123"/>
    <w:rsid w:val="00F931C9"/>
    <w:rsid w:val="00F93208"/>
    <w:rsid w:val="00F93212"/>
    <w:rsid w:val="00F93383"/>
    <w:rsid w:val="00F93402"/>
    <w:rsid w:val="00F93443"/>
    <w:rsid w:val="00F93465"/>
    <w:rsid w:val="00F935EA"/>
    <w:rsid w:val="00F93674"/>
    <w:rsid w:val="00F936DE"/>
    <w:rsid w:val="00F936F2"/>
    <w:rsid w:val="00F938EC"/>
    <w:rsid w:val="00F9395B"/>
    <w:rsid w:val="00F939AB"/>
    <w:rsid w:val="00F939F0"/>
    <w:rsid w:val="00F93A7F"/>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066"/>
    <w:rsid w:val="00F95118"/>
    <w:rsid w:val="00F951B4"/>
    <w:rsid w:val="00F95237"/>
    <w:rsid w:val="00F95250"/>
    <w:rsid w:val="00F9526B"/>
    <w:rsid w:val="00F9529C"/>
    <w:rsid w:val="00F956E4"/>
    <w:rsid w:val="00F95732"/>
    <w:rsid w:val="00F95852"/>
    <w:rsid w:val="00F95930"/>
    <w:rsid w:val="00F95969"/>
    <w:rsid w:val="00F95A84"/>
    <w:rsid w:val="00F95B51"/>
    <w:rsid w:val="00F95CAC"/>
    <w:rsid w:val="00F95EE3"/>
    <w:rsid w:val="00F95F13"/>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6FFF"/>
    <w:rsid w:val="00F97072"/>
    <w:rsid w:val="00F9710B"/>
    <w:rsid w:val="00F9726D"/>
    <w:rsid w:val="00F97367"/>
    <w:rsid w:val="00F973BE"/>
    <w:rsid w:val="00F974E4"/>
    <w:rsid w:val="00F97522"/>
    <w:rsid w:val="00F975A3"/>
    <w:rsid w:val="00F975E8"/>
    <w:rsid w:val="00F9762C"/>
    <w:rsid w:val="00F976AF"/>
    <w:rsid w:val="00F978BD"/>
    <w:rsid w:val="00F978C0"/>
    <w:rsid w:val="00F9799E"/>
    <w:rsid w:val="00F97A62"/>
    <w:rsid w:val="00F97AA2"/>
    <w:rsid w:val="00F97C14"/>
    <w:rsid w:val="00F97D0A"/>
    <w:rsid w:val="00F97EBD"/>
    <w:rsid w:val="00F97EBE"/>
    <w:rsid w:val="00F97F80"/>
    <w:rsid w:val="00F97FD1"/>
    <w:rsid w:val="00FA015A"/>
    <w:rsid w:val="00FA0279"/>
    <w:rsid w:val="00FA0445"/>
    <w:rsid w:val="00FA0683"/>
    <w:rsid w:val="00FA0687"/>
    <w:rsid w:val="00FA09DF"/>
    <w:rsid w:val="00FA0A95"/>
    <w:rsid w:val="00FA0B62"/>
    <w:rsid w:val="00FA0C22"/>
    <w:rsid w:val="00FA0DEA"/>
    <w:rsid w:val="00FA0E13"/>
    <w:rsid w:val="00FA0E3B"/>
    <w:rsid w:val="00FA0FB9"/>
    <w:rsid w:val="00FA11A7"/>
    <w:rsid w:val="00FA11C2"/>
    <w:rsid w:val="00FA123E"/>
    <w:rsid w:val="00FA127B"/>
    <w:rsid w:val="00FA1328"/>
    <w:rsid w:val="00FA15DF"/>
    <w:rsid w:val="00FA1833"/>
    <w:rsid w:val="00FA1931"/>
    <w:rsid w:val="00FA199A"/>
    <w:rsid w:val="00FA1A2C"/>
    <w:rsid w:val="00FA1B9E"/>
    <w:rsid w:val="00FA1C49"/>
    <w:rsid w:val="00FA1C6A"/>
    <w:rsid w:val="00FA1DBC"/>
    <w:rsid w:val="00FA1E22"/>
    <w:rsid w:val="00FA1E50"/>
    <w:rsid w:val="00FA2161"/>
    <w:rsid w:val="00FA22DE"/>
    <w:rsid w:val="00FA23C3"/>
    <w:rsid w:val="00FA2492"/>
    <w:rsid w:val="00FA2584"/>
    <w:rsid w:val="00FA25FD"/>
    <w:rsid w:val="00FA26E8"/>
    <w:rsid w:val="00FA270A"/>
    <w:rsid w:val="00FA2715"/>
    <w:rsid w:val="00FA27C1"/>
    <w:rsid w:val="00FA283A"/>
    <w:rsid w:val="00FA286D"/>
    <w:rsid w:val="00FA2896"/>
    <w:rsid w:val="00FA2975"/>
    <w:rsid w:val="00FA29B5"/>
    <w:rsid w:val="00FA29EC"/>
    <w:rsid w:val="00FA2A6B"/>
    <w:rsid w:val="00FA2AB3"/>
    <w:rsid w:val="00FA2C0B"/>
    <w:rsid w:val="00FA2EE5"/>
    <w:rsid w:val="00FA2EFB"/>
    <w:rsid w:val="00FA2F23"/>
    <w:rsid w:val="00FA30AE"/>
    <w:rsid w:val="00FA31DA"/>
    <w:rsid w:val="00FA32AE"/>
    <w:rsid w:val="00FA3439"/>
    <w:rsid w:val="00FA34C1"/>
    <w:rsid w:val="00FA34D5"/>
    <w:rsid w:val="00FA3531"/>
    <w:rsid w:val="00FA3543"/>
    <w:rsid w:val="00FA357E"/>
    <w:rsid w:val="00FA3591"/>
    <w:rsid w:val="00FA3725"/>
    <w:rsid w:val="00FA3795"/>
    <w:rsid w:val="00FA3864"/>
    <w:rsid w:val="00FA3A16"/>
    <w:rsid w:val="00FA3C27"/>
    <w:rsid w:val="00FA3C5A"/>
    <w:rsid w:val="00FA3F84"/>
    <w:rsid w:val="00FA3FB9"/>
    <w:rsid w:val="00FA4017"/>
    <w:rsid w:val="00FA40E2"/>
    <w:rsid w:val="00FA43C9"/>
    <w:rsid w:val="00FA43D2"/>
    <w:rsid w:val="00FA4472"/>
    <w:rsid w:val="00FA4483"/>
    <w:rsid w:val="00FA4562"/>
    <w:rsid w:val="00FA4632"/>
    <w:rsid w:val="00FA4728"/>
    <w:rsid w:val="00FA47C2"/>
    <w:rsid w:val="00FA47F0"/>
    <w:rsid w:val="00FA4B04"/>
    <w:rsid w:val="00FA4D0E"/>
    <w:rsid w:val="00FA4D81"/>
    <w:rsid w:val="00FA4DE2"/>
    <w:rsid w:val="00FA4F37"/>
    <w:rsid w:val="00FA4F90"/>
    <w:rsid w:val="00FA4FFD"/>
    <w:rsid w:val="00FA5006"/>
    <w:rsid w:val="00FA5061"/>
    <w:rsid w:val="00FA508A"/>
    <w:rsid w:val="00FA510E"/>
    <w:rsid w:val="00FA51DD"/>
    <w:rsid w:val="00FA535A"/>
    <w:rsid w:val="00FA5392"/>
    <w:rsid w:val="00FA5583"/>
    <w:rsid w:val="00FA5771"/>
    <w:rsid w:val="00FA58E3"/>
    <w:rsid w:val="00FA59A6"/>
    <w:rsid w:val="00FA5A6A"/>
    <w:rsid w:val="00FA5A85"/>
    <w:rsid w:val="00FA5A86"/>
    <w:rsid w:val="00FA5B6D"/>
    <w:rsid w:val="00FA5C04"/>
    <w:rsid w:val="00FA5C3D"/>
    <w:rsid w:val="00FA5DFA"/>
    <w:rsid w:val="00FA607F"/>
    <w:rsid w:val="00FA6151"/>
    <w:rsid w:val="00FA61C2"/>
    <w:rsid w:val="00FA6200"/>
    <w:rsid w:val="00FA6244"/>
    <w:rsid w:val="00FA62BB"/>
    <w:rsid w:val="00FA6378"/>
    <w:rsid w:val="00FA63CA"/>
    <w:rsid w:val="00FA649A"/>
    <w:rsid w:val="00FA64E0"/>
    <w:rsid w:val="00FA651C"/>
    <w:rsid w:val="00FA6561"/>
    <w:rsid w:val="00FA666F"/>
    <w:rsid w:val="00FA6726"/>
    <w:rsid w:val="00FA6AF1"/>
    <w:rsid w:val="00FA6B83"/>
    <w:rsid w:val="00FA6B91"/>
    <w:rsid w:val="00FA6C50"/>
    <w:rsid w:val="00FA6C72"/>
    <w:rsid w:val="00FA6CCB"/>
    <w:rsid w:val="00FA6DD4"/>
    <w:rsid w:val="00FA6E38"/>
    <w:rsid w:val="00FA6FD5"/>
    <w:rsid w:val="00FA7095"/>
    <w:rsid w:val="00FA70C5"/>
    <w:rsid w:val="00FA72BF"/>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5C"/>
    <w:rsid w:val="00FB00C8"/>
    <w:rsid w:val="00FB02A1"/>
    <w:rsid w:val="00FB061F"/>
    <w:rsid w:val="00FB06D8"/>
    <w:rsid w:val="00FB06F2"/>
    <w:rsid w:val="00FB093E"/>
    <w:rsid w:val="00FB0E05"/>
    <w:rsid w:val="00FB0E1E"/>
    <w:rsid w:val="00FB0E8D"/>
    <w:rsid w:val="00FB0F61"/>
    <w:rsid w:val="00FB1144"/>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1D2"/>
    <w:rsid w:val="00FB231A"/>
    <w:rsid w:val="00FB233D"/>
    <w:rsid w:val="00FB23AA"/>
    <w:rsid w:val="00FB2416"/>
    <w:rsid w:val="00FB248C"/>
    <w:rsid w:val="00FB24E0"/>
    <w:rsid w:val="00FB271A"/>
    <w:rsid w:val="00FB271D"/>
    <w:rsid w:val="00FB282A"/>
    <w:rsid w:val="00FB28AC"/>
    <w:rsid w:val="00FB28C5"/>
    <w:rsid w:val="00FB291D"/>
    <w:rsid w:val="00FB2978"/>
    <w:rsid w:val="00FB2AE2"/>
    <w:rsid w:val="00FB2CD5"/>
    <w:rsid w:val="00FB3016"/>
    <w:rsid w:val="00FB3032"/>
    <w:rsid w:val="00FB3110"/>
    <w:rsid w:val="00FB32CF"/>
    <w:rsid w:val="00FB34AB"/>
    <w:rsid w:val="00FB355D"/>
    <w:rsid w:val="00FB376C"/>
    <w:rsid w:val="00FB37A0"/>
    <w:rsid w:val="00FB380B"/>
    <w:rsid w:val="00FB3837"/>
    <w:rsid w:val="00FB38A7"/>
    <w:rsid w:val="00FB38DD"/>
    <w:rsid w:val="00FB38EF"/>
    <w:rsid w:val="00FB3ADC"/>
    <w:rsid w:val="00FB3B4B"/>
    <w:rsid w:val="00FB3B71"/>
    <w:rsid w:val="00FB3DB9"/>
    <w:rsid w:val="00FB3E0E"/>
    <w:rsid w:val="00FB3F96"/>
    <w:rsid w:val="00FB41E1"/>
    <w:rsid w:val="00FB4203"/>
    <w:rsid w:val="00FB423F"/>
    <w:rsid w:val="00FB4476"/>
    <w:rsid w:val="00FB4724"/>
    <w:rsid w:val="00FB4771"/>
    <w:rsid w:val="00FB47C0"/>
    <w:rsid w:val="00FB47E3"/>
    <w:rsid w:val="00FB4897"/>
    <w:rsid w:val="00FB48FB"/>
    <w:rsid w:val="00FB4996"/>
    <w:rsid w:val="00FB4D70"/>
    <w:rsid w:val="00FB4D78"/>
    <w:rsid w:val="00FB4E31"/>
    <w:rsid w:val="00FB4E6C"/>
    <w:rsid w:val="00FB4EF6"/>
    <w:rsid w:val="00FB4F59"/>
    <w:rsid w:val="00FB4FAD"/>
    <w:rsid w:val="00FB509D"/>
    <w:rsid w:val="00FB516D"/>
    <w:rsid w:val="00FB51D7"/>
    <w:rsid w:val="00FB5286"/>
    <w:rsid w:val="00FB52A2"/>
    <w:rsid w:val="00FB5369"/>
    <w:rsid w:val="00FB536B"/>
    <w:rsid w:val="00FB5462"/>
    <w:rsid w:val="00FB54FE"/>
    <w:rsid w:val="00FB55BA"/>
    <w:rsid w:val="00FB5684"/>
    <w:rsid w:val="00FB580A"/>
    <w:rsid w:val="00FB596A"/>
    <w:rsid w:val="00FB5AB0"/>
    <w:rsid w:val="00FB5B76"/>
    <w:rsid w:val="00FB5BF1"/>
    <w:rsid w:val="00FB5E06"/>
    <w:rsid w:val="00FB63C2"/>
    <w:rsid w:val="00FB6428"/>
    <w:rsid w:val="00FB64D1"/>
    <w:rsid w:val="00FB661E"/>
    <w:rsid w:val="00FB6712"/>
    <w:rsid w:val="00FB6827"/>
    <w:rsid w:val="00FB6834"/>
    <w:rsid w:val="00FB6B71"/>
    <w:rsid w:val="00FB6C9B"/>
    <w:rsid w:val="00FB6CBF"/>
    <w:rsid w:val="00FB6E28"/>
    <w:rsid w:val="00FB715C"/>
    <w:rsid w:val="00FB72C0"/>
    <w:rsid w:val="00FB7365"/>
    <w:rsid w:val="00FB74BB"/>
    <w:rsid w:val="00FB7603"/>
    <w:rsid w:val="00FB7637"/>
    <w:rsid w:val="00FB7779"/>
    <w:rsid w:val="00FB77B8"/>
    <w:rsid w:val="00FB788D"/>
    <w:rsid w:val="00FB78B5"/>
    <w:rsid w:val="00FB7956"/>
    <w:rsid w:val="00FB7AC7"/>
    <w:rsid w:val="00FB7B07"/>
    <w:rsid w:val="00FB7C47"/>
    <w:rsid w:val="00FB7C78"/>
    <w:rsid w:val="00FB7C7F"/>
    <w:rsid w:val="00FB7D1C"/>
    <w:rsid w:val="00FB7D8A"/>
    <w:rsid w:val="00FB7D8C"/>
    <w:rsid w:val="00FB7FBC"/>
    <w:rsid w:val="00FC0183"/>
    <w:rsid w:val="00FC018B"/>
    <w:rsid w:val="00FC022B"/>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BA"/>
    <w:rsid w:val="00FC24C1"/>
    <w:rsid w:val="00FC2573"/>
    <w:rsid w:val="00FC25BD"/>
    <w:rsid w:val="00FC25CC"/>
    <w:rsid w:val="00FC2765"/>
    <w:rsid w:val="00FC27C4"/>
    <w:rsid w:val="00FC2913"/>
    <w:rsid w:val="00FC291A"/>
    <w:rsid w:val="00FC29DC"/>
    <w:rsid w:val="00FC2A4E"/>
    <w:rsid w:val="00FC2ACF"/>
    <w:rsid w:val="00FC2C19"/>
    <w:rsid w:val="00FC2CEA"/>
    <w:rsid w:val="00FC2D7D"/>
    <w:rsid w:val="00FC2DB5"/>
    <w:rsid w:val="00FC2E4B"/>
    <w:rsid w:val="00FC2EA8"/>
    <w:rsid w:val="00FC2F1D"/>
    <w:rsid w:val="00FC3128"/>
    <w:rsid w:val="00FC319C"/>
    <w:rsid w:val="00FC32A4"/>
    <w:rsid w:val="00FC3325"/>
    <w:rsid w:val="00FC3345"/>
    <w:rsid w:val="00FC335F"/>
    <w:rsid w:val="00FC3366"/>
    <w:rsid w:val="00FC33DC"/>
    <w:rsid w:val="00FC33E1"/>
    <w:rsid w:val="00FC347C"/>
    <w:rsid w:val="00FC34C5"/>
    <w:rsid w:val="00FC354F"/>
    <w:rsid w:val="00FC360D"/>
    <w:rsid w:val="00FC371B"/>
    <w:rsid w:val="00FC3940"/>
    <w:rsid w:val="00FC3969"/>
    <w:rsid w:val="00FC39BE"/>
    <w:rsid w:val="00FC3A54"/>
    <w:rsid w:val="00FC3A72"/>
    <w:rsid w:val="00FC3B96"/>
    <w:rsid w:val="00FC3BC8"/>
    <w:rsid w:val="00FC3BDC"/>
    <w:rsid w:val="00FC3C18"/>
    <w:rsid w:val="00FC3C72"/>
    <w:rsid w:val="00FC3DF9"/>
    <w:rsid w:val="00FC3E19"/>
    <w:rsid w:val="00FC3E6A"/>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2"/>
    <w:rsid w:val="00FC521F"/>
    <w:rsid w:val="00FC52AB"/>
    <w:rsid w:val="00FC53D5"/>
    <w:rsid w:val="00FC53F8"/>
    <w:rsid w:val="00FC5498"/>
    <w:rsid w:val="00FC573C"/>
    <w:rsid w:val="00FC5768"/>
    <w:rsid w:val="00FC5910"/>
    <w:rsid w:val="00FC597A"/>
    <w:rsid w:val="00FC5A9B"/>
    <w:rsid w:val="00FC5B78"/>
    <w:rsid w:val="00FC5F79"/>
    <w:rsid w:val="00FC62EB"/>
    <w:rsid w:val="00FC62FC"/>
    <w:rsid w:val="00FC6448"/>
    <w:rsid w:val="00FC65D1"/>
    <w:rsid w:val="00FC6723"/>
    <w:rsid w:val="00FC6864"/>
    <w:rsid w:val="00FC687B"/>
    <w:rsid w:val="00FC688B"/>
    <w:rsid w:val="00FC6992"/>
    <w:rsid w:val="00FC6A0A"/>
    <w:rsid w:val="00FC6BDB"/>
    <w:rsid w:val="00FC6F7B"/>
    <w:rsid w:val="00FC709B"/>
    <w:rsid w:val="00FC710E"/>
    <w:rsid w:val="00FC71A2"/>
    <w:rsid w:val="00FC7219"/>
    <w:rsid w:val="00FC7333"/>
    <w:rsid w:val="00FC737E"/>
    <w:rsid w:val="00FC7451"/>
    <w:rsid w:val="00FC74AB"/>
    <w:rsid w:val="00FC74F5"/>
    <w:rsid w:val="00FC756D"/>
    <w:rsid w:val="00FC7D6E"/>
    <w:rsid w:val="00FC7EF2"/>
    <w:rsid w:val="00FC7F69"/>
    <w:rsid w:val="00FC7FF5"/>
    <w:rsid w:val="00FD0053"/>
    <w:rsid w:val="00FD0085"/>
    <w:rsid w:val="00FD00FB"/>
    <w:rsid w:val="00FD01D2"/>
    <w:rsid w:val="00FD0217"/>
    <w:rsid w:val="00FD0540"/>
    <w:rsid w:val="00FD05AD"/>
    <w:rsid w:val="00FD05BC"/>
    <w:rsid w:val="00FD0662"/>
    <w:rsid w:val="00FD0863"/>
    <w:rsid w:val="00FD0886"/>
    <w:rsid w:val="00FD0AD6"/>
    <w:rsid w:val="00FD0C90"/>
    <w:rsid w:val="00FD0CEF"/>
    <w:rsid w:val="00FD0DA1"/>
    <w:rsid w:val="00FD0E85"/>
    <w:rsid w:val="00FD0EB0"/>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DA5"/>
    <w:rsid w:val="00FD1E53"/>
    <w:rsid w:val="00FD1F38"/>
    <w:rsid w:val="00FD1FE9"/>
    <w:rsid w:val="00FD2000"/>
    <w:rsid w:val="00FD20AE"/>
    <w:rsid w:val="00FD2115"/>
    <w:rsid w:val="00FD213F"/>
    <w:rsid w:val="00FD21AC"/>
    <w:rsid w:val="00FD2339"/>
    <w:rsid w:val="00FD2378"/>
    <w:rsid w:val="00FD242F"/>
    <w:rsid w:val="00FD246B"/>
    <w:rsid w:val="00FD24E7"/>
    <w:rsid w:val="00FD2721"/>
    <w:rsid w:val="00FD286A"/>
    <w:rsid w:val="00FD2A80"/>
    <w:rsid w:val="00FD2ECB"/>
    <w:rsid w:val="00FD2ECC"/>
    <w:rsid w:val="00FD2EE6"/>
    <w:rsid w:val="00FD2EF1"/>
    <w:rsid w:val="00FD2FAE"/>
    <w:rsid w:val="00FD3136"/>
    <w:rsid w:val="00FD315B"/>
    <w:rsid w:val="00FD3187"/>
    <w:rsid w:val="00FD33B4"/>
    <w:rsid w:val="00FD347C"/>
    <w:rsid w:val="00FD3555"/>
    <w:rsid w:val="00FD370F"/>
    <w:rsid w:val="00FD37F8"/>
    <w:rsid w:val="00FD38CC"/>
    <w:rsid w:val="00FD3928"/>
    <w:rsid w:val="00FD3B86"/>
    <w:rsid w:val="00FD3BAF"/>
    <w:rsid w:val="00FD3C9F"/>
    <w:rsid w:val="00FD3D33"/>
    <w:rsid w:val="00FD3F3C"/>
    <w:rsid w:val="00FD405B"/>
    <w:rsid w:val="00FD40A9"/>
    <w:rsid w:val="00FD4220"/>
    <w:rsid w:val="00FD4263"/>
    <w:rsid w:val="00FD4285"/>
    <w:rsid w:val="00FD4483"/>
    <w:rsid w:val="00FD4535"/>
    <w:rsid w:val="00FD45EE"/>
    <w:rsid w:val="00FD4848"/>
    <w:rsid w:val="00FD499D"/>
    <w:rsid w:val="00FD4AC7"/>
    <w:rsid w:val="00FD4B6C"/>
    <w:rsid w:val="00FD4C62"/>
    <w:rsid w:val="00FD4D23"/>
    <w:rsid w:val="00FD4DDA"/>
    <w:rsid w:val="00FD4E8E"/>
    <w:rsid w:val="00FD4F61"/>
    <w:rsid w:val="00FD4FC6"/>
    <w:rsid w:val="00FD5317"/>
    <w:rsid w:val="00FD53C8"/>
    <w:rsid w:val="00FD54A6"/>
    <w:rsid w:val="00FD55C1"/>
    <w:rsid w:val="00FD5639"/>
    <w:rsid w:val="00FD5911"/>
    <w:rsid w:val="00FD596C"/>
    <w:rsid w:val="00FD59EC"/>
    <w:rsid w:val="00FD5A2B"/>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6D3D"/>
    <w:rsid w:val="00FD702E"/>
    <w:rsid w:val="00FD706D"/>
    <w:rsid w:val="00FD70C7"/>
    <w:rsid w:val="00FD728A"/>
    <w:rsid w:val="00FD7362"/>
    <w:rsid w:val="00FD7393"/>
    <w:rsid w:val="00FD756C"/>
    <w:rsid w:val="00FD76F8"/>
    <w:rsid w:val="00FD77F4"/>
    <w:rsid w:val="00FD78BD"/>
    <w:rsid w:val="00FD7AED"/>
    <w:rsid w:val="00FD7C65"/>
    <w:rsid w:val="00FD7CBD"/>
    <w:rsid w:val="00FD7D1B"/>
    <w:rsid w:val="00FD7E03"/>
    <w:rsid w:val="00FD7E2F"/>
    <w:rsid w:val="00FE022C"/>
    <w:rsid w:val="00FE0238"/>
    <w:rsid w:val="00FE0299"/>
    <w:rsid w:val="00FE02B8"/>
    <w:rsid w:val="00FE02D4"/>
    <w:rsid w:val="00FE0375"/>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09"/>
    <w:rsid w:val="00FE138E"/>
    <w:rsid w:val="00FE14D0"/>
    <w:rsid w:val="00FE197E"/>
    <w:rsid w:val="00FE19C9"/>
    <w:rsid w:val="00FE1A14"/>
    <w:rsid w:val="00FE1A34"/>
    <w:rsid w:val="00FE1A63"/>
    <w:rsid w:val="00FE1EF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4B"/>
    <w:rsid w:val="00FE2D5B"/>
    <w:rsid w:val="00FE2E8F"/>
    <w:rsid w:val="00FE2ED9"/>
    <w:rsid w:val="00FE2F62"/>
    <w:rsid w:val="00FE30DC"/>
    <w:rsid w:val="00FE31CA"/>
    <w:rsid w:val="00FE3378"/>
    <w:rsid w:val="00FE337B"/>
    <w:rsid w:val="00FE33C6"/>
    <w:rsid w:val="00FE34F3"/>
    <w:rsid w:val="00FE35D1"/>
    <w:rsid w:val="00FE3683"/>
    <w:rsid w:val="00FE3703"/>
    <w:rsid w:val="00FE37E7"/>
    <w:rsid w:val="00FE39A3"/>
    <w:rsid w:val="00FE39B0"/>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4FA3"/>
    <w:rsid w:val="00FE507A"/>
    <w:rsid w:val="00FE50CF"/>
    <w:rsid w:val="00FE51FE"/>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01"/>
    <w:rsid w:val="00FE623B"/>
    <w:rsid w:val="00FE6319"/>
    <w:rsid w:val="00FE6372"/>
    <w:rsid w:val="00FE6614"/>
    <w:rsid w:val="00FE6695"/>
    <w:rsid w:val="00FE66BC"/>
    <w:rsid w:val="00FE66FF"/>
    <w:rsid w:val="00FE6848"/>
    <w:rsid w:val="00FE69F1"/>
    <w:rsid w:val="00FE6BEC"/>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F89"/>
    <w:rsid w:val="00FE7FB7"/>
    <w:rsid w:val="00FE7FC2"/>
    <w:rsid w:val="00FE7FF6"/>
    <w:rsid w:val="00FF00B9"/>
    <w:rsid w:val="00FF00E2"/>
    <w:rsid w:val="00FF00FC"/>
    <w:rsid w:val="00FF028C"/>
    <w:rsid w:val="00FF03AC"/>
    <w:rsid w:val="00FF0465"/>
    <w:rsid w:val="00FF04A1"/>
    <w:rsid w:val="00FF095B"/>
    <w:rsid w:val="00FF0AD6"/>
    <w:rsid w:val="00FF0B43"/>
    <w:rsid w:val="00FF0C7E"/>
    <w:rsid w:val="00FF0CDD"/>
    <w:rsid w:val="00FF0FD3"/>
    <w:rsid w:val="00FF1057"/>
    <w:rsid w:val="00FF1098"/>
    <w:rsid w:val="00FF10B7"/>
    <w:rsid w:val="00FF1103"/>
    <w:rsid w:val="00FF118B"/>
    <w:rsid w:val="00FF123A"/>
    <w:rsid w:val="00FF138F"/>
    <w:rsid w:val="00FF13E7"/>
    <w:rsid w:val="00FF13E9"/>
    <w:rsid w:val="00FF14FC"/>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B52"/>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08"/>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B4"/>
    <w:rsid w:val="00FF4707"/>
    <w:rsid w:val="00FF470B"/>
    <w:rsid w:val="00FF470D"/>
    <w:rsid w:val="00FF47A2"/>
    <w:rsid w:val="00FF4877"/>
    <w:rsid w:val="00FF4C63"/>
    <w:rsid w:val="00FF4C72"/>
    <w:rsid w:val="00FF4E58"/>
    <w:rsid w:val="00FF4EBD"/>
    <w:rsid w:val="00FF4EC6"/>
    <w:rsid w:val="00FF4EE4"/>
    <w:rsid w:val="00FF4F91"/>
    <w:rsid w:val="00FF4FA8"/>
    <w:rsid w:val="00FF5174"/>
    <w:rsid w:val="00FF51E1"/>
    <w:rsid w:val="00FF51EF"/>
    <w:rsid w:val="00FF52E4"/>
    <w:rsid w:val="00FF537D"/>
    <w:rsid w:val="00FF53AF"/>
    <w:rsid w:val="00FF5444"/>
    <w:rsid w:val="00FF544B"/>
    <w:rsid w:val="00FF5455"/>
    <w:rsid w:val="00FF55D1"/>
    <w:rsid w:val="00FF5674"/>
    <w:rsid w:val="00FF578C"/>
    <w:rsid w:val="00FF57E8"/>
    <w:rsid w:val="00FF58BD"/>
    <w:rsid w:val="00FF5964"/>
    <w:rsid w:val="00FF59B7"/>
    <w:rsid w:val="00FF5D05"/>
    <w:rsid w:val="00FF5D56"/>
    <w:rsid w:val="00FF5DC8"/>
    <w:rsid w:val="00FF5ECC"/>
    <w:rsid w:val="00FF5FE6"/>
    <w:rsid w:val="00FF6163"/>
    <w:rsid w:val="00FF638F"/>
    <w:rsid w:val="00FF63E8"/>
    <w:rsid w:val="00FF6427"/>
    <w:rsid w:val="00FF64B1"/>
    <w:rsid w:val="00FF651F"/>
    <w:rsid w:val="00FF699C"/>
    <w:rsid w:val="00FF6AAD"/>
    <w:rsid w:val="00FF6B62"/>
    <w:rsid w:val="00FF6BCF"/>
    <w:rsid w:val="00FF6D14"/>
    <w:rsid w:val="00FF6F32"/>
    <w:rsid w:val="00FF6FEE"/>
    <w:rsid w:val="00FF71C6"/>
    <w:rsid w:val="00FF725A"/>
    <w:rsid w:val="00FF7283"/>
    <w:rsid w:val="00FF72C8"/>
    <w:rsid w:val="00FF72C9"/>
    <w:rsid w:val="00FF73B9"/>
    <w:rsid w:val="00FF7525"/>
    <w:rsid w:val="00FF758A"/>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89EA65"/>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1452634">
      <w:bodyDiv w:val="1"/>
      <w:marLeft w:val="0"/>
      <w:marRight w:val="0"/>
      <w:marTop w:val="0"/>
      <w:marBottom w:val="0"/>
      <w:divBdr>
        <w:top w:val="none" w:sz="0" w:space="0" w:color="auto"/>
        <w:left w:val="none" w:sz="0" w:space="0" w:color="auto"/>
        <w:bottom w:val="none" w:sz="0" w:space="0" w:color="auto"/>
        <w:right w:val="none" w:sz="0" w:space="0" w:color="auto"/>
      </w:divBdr>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67205331">
      <w:bodyDiv w:val="1"/>
      <w:marLeft w:val="0"/>
      <w:marRight w:val="0"/>
      <w:marTop w:val="0"/>
      <w:marBottom w:val="0"/>
      <w:divBdr>
        <w:top w:val="none" w:sz="0" w:space="0" w:color="auto"/>
        <w:left w:val="none" w:sz="0" w:space="0" w:color="auto"/>
        <w:bottom w:val="none" w:sz="0" w:space="0" w:color="auto"/>
        <w:right w:val="none" w:sz="0" w:space="0" w:color="auto"/>
      </w:divBdr>
      <w:divsChild>
        <w:div w:id="941958737">
          <w:marLeft w:val="0"/>
          <w:marRight w:val="0"/>
          <w:marTop w:val="0"/>
          <w:marBottom w:val="0"/>
          <w:divBdr>
            <w:top w:val="none" w:sz="0" w:space="0" w:color="auto"/>
            <w:left w:val="none" w:sz="0" w:space="0" w:color="auto"/>
            <w:bottom w:val="none" w:sz="0" w:space="0" w:color="auto"/>
            <w:right w:val="none" w:sz="0" w:space="0" w:color="auto"/>
          </w:divBdr>
        </w:div>
        <w:div w:id="125124477">
          <w:marLeft w:val="0"/>
          <w:marRight w:val="0"/>
          <w:marTop w:val="0"/>
          <w:marBottom w:val="0"/>
          <w:divBdr>
            <w:top w:val="none" w:sz="0" w:space="0" w:color="auto"/>
            <w:left w:val="none" w:sz="0" w:space="0" w:color="auto"/>
            <w:bottom w:val="none" w:sz="0" w:space="0" w:color="auto"/>
            <w:right w:val="none" w:sz="0" w:space="0"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08502181">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otrim.ru/video/2667232" TargetMode="External"/><Relationship Id="rId18" Type="http://schemas.openxmlformats.org/officeDocument/2006/relationships/hyperlink" Target="https://tass.ru/obschestvo/18526681" TargetMode="External"/><Relationship Id="rId26" Type="http://schemas.openxmlformats.org/officeDocument/2006/relationships/hyperlink" Target="https://transsibinfo.com/news/2023-08-20/inklyuzivnyy-tvorchesko-sportivnyy-festival-proshel-v-habarovskom-rayone-3017315" TargetMode="External"/><Relationship Id="rId39" Type="http://schemas.openxmlformats.org/officeDocument/2006/relationships/hyperlink" Target="https://www.asi.org.ru/2023/08/15/v-penze-sozdan-sovet-po-podderzhke-i-razvitiyu-grazhdanskogo-obshhestva/" TargetMode="External"/><Relationship Id="rId21" Type="http://schemas.openxmlformats.org/officeDocument/2006/relationships/hyperlink" Target="https://www.rbc.ru/society/21/08/2023/64de34679a79477bec661460" TargetMode="External"/><Relationship Id="rId34" Type="http://schemas.openxmlformats.org/officeDocument/2006/relationships/hyperlink" Target="https://www.pnp.ru/politics/deystvie-elektronnykh-sertifikatov-na-reabilitaciyu-rasshirili-na-ortezy.html" TargetMode="External"/><Relationship Id="rId42" Type="http://schemas.openxmlformats.org/officeDocument/2006/relationships/hyperlink" Target="https://federalcity.ru/16811-v-mo-mogut-zakryt-esche-odin-konnyj-klub-pomogajuschij-detjam-invalidam.html" TargetMode="External"/><Relationship Id="rId47" Type="http://schemas.openxmlformats.org/officeDocument/2006/relationships/hyperlink" Target="https://www.voi.ru/news/all_news/novosti_strany/vserossijskoe_obshestvo_invalidov_i_souz_fotohudoznikov_rossii_nagradili_prizerov_ix_vserossijskogo_fotokonkursa_o_zizni_invalidov_bez_barerov_i__otkryli_vystavku.html" TargetMode="External"/><Relationship Id="rId50" Type="http://schemas.openxmlformats.org/officeDocument/2006/relationships/hyperlink" Target="https://www.voi.ru/news/all_news/novosti_strany/vserossijskoe_obshestvo_invalidov_podpisalo_soglaheniya_o__sotrudnichestve_s_organizaciyami_invalidov__respublik_belarus_i_kazahstan.html" TargetMode="External"/><Relationship Id="rId55" Type="http://schemas.openxmlformats.org/officeDocument/2006/relationships/hyperlink" Target="https://t.me/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g.ru/2023/08/16/glava-voi-terentev-rasskazal-kak-uluchshitsia-polozhenie-liudej-s-invalidnostiu.html" TargetMode="External"/><Relationship Id="rId29" Type="http://schemas.openxmlformats.org/officeDocument/2006/relationships/hyperlink" Target="https://zapad24.ru/news/achinsk/99769-achinskaja-prokuratura-objazala-mjeriju-obespechit-dostupnoj-sredoj-nezrjachih-grazhdan.html" TargetMode="External"/><Relationship Id="rId11" Type="http://schemas.openxmlformats.org/officeDocument/2006/relationships/hyperlink" Target="https://tass.ru/obschestvo/18536493" TargetMode="External"/><Relationship Id="rId24" Type="http://schemas.openxmlformats.org/officeDocument/2006/relationships/hyperlink" Target="https://www.mk-novgorod.ru/social/2023/08/13/v-novgorodskoy-oblasti-proshel-sportivnoturisticheskiy-slet-sredi-chlenov-obshhestva-voi.html" TargetMode="External"/><Relationship Id="rId32" Type="http://schemas.openxmlformats.org/officeDocument/2006/relationships/hyperlink" Target="https://www.interfax-russia.ru/moscow/news/putin-poruchil-sohranit-ezhemesyachnye-vyplaty-roditelyam-i-opekunam-detey-invalidov-v-sluchae-chastichnoy-zanyatosti" TargetMode="External"/><Relationship Id="rId37" Type="http://schemas.openxmlformats.org/officeDocument/2006/relationships/hyperlink" Target="https://360tv.ru/news/obschestvo/volontery-pomogut-provesti-chempionat-abilimpiks-2023-v-moskve/" TargetMode="External"/><Relationship Id="rId40" Type="http://schemas.openxmlformats.org/officeDocument/2006/relationships/hyperlink" Target="https://kuban.bfm.ru/news/19750" TargetMode="External"/><Relationship Id="rId45" Type="http://schemas.openxmlformats.org/officeDocument/2006/relationships/hyperlink" Target="https://www.voi.ru/news/all_news/novosti_strany/v_moskve_prohodyat_ubilejnye_meropriyatiya_vserossijskogo__obshestva_invalidov.html" TargetMode="External"/><Relationship Id="rId53" Type="http://schemas.openxmlformats.org/officeDocument/2006/relationships/hyperlink" Target="https://ok.ru/voirussia" TargetMode="External"/><Relationship Id="rId58" Type="http://schemas.openxmlformats.org/officeDocument/2006/relationships/hyperlink" Target="https://ok.ru/voirussia" TargetMode="External"/><Relationship Id="rId5" Type="http://schemas.openxmlformats.org/officeDocument/2006/relationships/webSettings" Target="webSettings.xml"/><Relationship Id="rId19" Type="http://schemas.openxmlformats.org/officeDocument/2006/relationships/hyperlink" Target="https://rg.ru/2023/08/16/v-rospotrebnadzore-startovala-akciia-dlia-invalidov-po-diagnostike-saharnogo-diabeta.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tr-online.ru/news/v-moskve-otkrylas-fotovystavka-bez-barerov-220404.html" TargetMode="External"/><Relationship Id="rId22" Type="http://schemas.openxmlformats.org/officeDocument/2006/relationships/hyperlink" Target="https://sibkray.ru/news/1/973672/" TargetMode="External"/><Relationship Id="rId27" Type="http://schemas.openxmlformats.org/officeDocument/2006/relationships/hyperlink" Target="https://www.shakhty.su/2023/08/14/004/" TargetMode="External"/><Relationship Id="rId30" Type="http://schemas.openxmlformats.org/officeDocument/2006/relationships/hyperlink" Target="https://achmag.ru/?p=34487" TargetMode="External"/><Relationship Id="rId35" Type="http://schemas.openxmlformats.org/officeDocument/2006/relationships/hyperlink" Target="https://www.miloserdie.ru/news/provodit-ekspertizu-na-invalidnost-bez-dostupa-k-lichnym-dannym-predlagaet-mintrud/" TargetMode="External"/><Relationship Id="rId43" Type="http://schemas.openxmlformats.org/officeDocument/2006/relationships/hyperlink" Target="https://readovka.news/news/159556" TargetMode="External"/><Relationship Id="rId48" Type="http://schemas.openxmlformats.org/officeDocument/2006/relationships/hyperlink" Target="https://www.voi.ru/news/all_news/novosti_strany/segodnya_k_uchastnikam_i_gostyam__torzestvennogo_zasedaniya_centralnogo_pravleniya_voi_obratilsya_prezident_rossijskoj_federacii__putin_vladimir_vladimirovich.html" TargetMode="External"/><Relationship Id="rId56" Type="http://schemas.openxmlformats.org/officeDocument/2006/relationships/hyperlink" Target="https://www.instagram.com/voirussia/" TargetMode="External"/><Relationship Id="rId8" Type="http://schemas.openxmlformats.org/officeDocument/2006/relationships/image" Target="media/image1.png"/><Relationship Id="rId51" Type="http://schemas.openxmlformats.org/officeDocument/2006/relationships/hyperlink" Target="http://www.voi.ru/" TargetMode="External"/><Relationship Id="rId3" Type="http://schemas.openxmlformats.org/officeDocument/2006/relationships/styles" Target="styles.xml"/><Relationship Id="rId12" Type="http://schemas.openxmlformats.org/officeDocument/2006/relationships/hyperlink" Target="https://tass.ru/obschestvo/18536895" TargetMode="External"/><Relationship Id="rId17" Type="http://schemas.openxmlformats.org/officeDocument/2006/relationships/hyperlink" Target="https://ria.ru/20230817/invalidy-1890521208.html" TargetMode="External"/><Relationship Id="rId25" Type="http://schemas.openxmlformats.org/officeDocument/2006/relationships/hyperlink" Target="http://debri-dv.com/article/34297/habarovskaya_kraevaya_organizaciya_voi_organizovala_konkurs_samyy_nelepyy_pandus" TargetMode="External"/><Relationship Id="rId33" Type="http://schemas.openxmlformats.org/officeDocument/2006/relationships/hyperlink" Target="https://www.asi.org.ru/news/2023/08/14/rasshirennyj-spisok-zhiznenno-neobhodimyh-i-vazhnejshih-lekarstv-vstupil-v-silu/" TargetMode="External"/><Relationship Id="rId38" Type="http://schemas.openxmlformats.org/officeDocument/2006/relationships/hyperlink" Target="https://tass.ru/obschestvo/18539031" TargetMode="External"/><Relationship Id="rId46" Type="http://schemas.openxmlformats.org/officeDocument/2006/relationships/hyperlink" Target="https://www.voi.ru/news/all_news/novosti_strany/35-letie_vserossijskogo_obshestva_invalidov.html" TargetMode="External"/><Relationship Id="rId59" Type="http://schemas.openxmlformats.org/officeDocument/2006/relationships/fontTable" Target="fontTable.xml"/><Relationship Id="rId20" Type="http://schemas.openxmlformats.org/officeDocument/2006/relationships/hyperlink" Target="https://www.asi.org.ru/report/2023/08/21/vserossijskoe-obshhestvo-invalidov-podpisalo-soglasheniya-o-sotrudnichestve-s-organizacziyami-invalidov-belarusi-i-kazahstana/" TargetMode="External"/><Relationship Id="rId41" Type="http://schemas.openxmlformats.org/officeDocument/2006/relationships/hyperlink" Target="https://vestirama.ru/novosti/20230815-14.26.06.html" TargetMode="External"/><Relationship Id="rId54" Type="http://schemas.openxmlformats.org/officeDocument/2006/relationships/hyperlink" Target="https://www.youtube.com/channel/UCpri1JawlDif3oUeV72dfXQ/featur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np.ru/politics/mikhail-terentev-foto-invalidov-ne-dolzhno-vyzyvat-chuvstvo-zhalosti.html" TargetMode="External"/><Relationship Id="rId23" Type="http://schemas.openxmlformats.org/officeDocument/2006/relationships/hyperlink" Target="http://www.myudm.ru/news/2023-08-15/v-udmurtii-proshyol-festival-navstrechu-mechte" TargetMode="External"/><Relationship Id="rId28" Type="http://schemas.openxmlformats.org/officeDocument/2006/relationships/hyperlink" Target="https://shakhty-media.ru/v-shahtah-obsledovali-ostanovochnye-pavilony/" TargetMode="External"/><Relationship Id="rId36" Type="http://schemas.openxmlformats.org/officeDocument/2006/relationships/hyperlink" Target="https://www.garant.ru/news/1642219/" TargetMode="External"/><Relationship Id="rId49" Type="http://schemas.openxmlformats.org/officeDocument/2006/relationships/hyperlink" Target="https://www.voi.ru/news/all_news/novosti_strany/v_moskve_prohodyat_torzestvennye_meropriyatiya_po_sluchau_35-letnego_ubileya_voi.html" TargetMode="External"/><Relationship Id="rId57" Type="http://schemas.openxmlformats.org/officeDocument/2006/relationships/hyperlink" Target="https://www.youtube.com/channel/UCpri1JawlDif3oUeV72dfXQ/featured" TargetMode="External"/><Relationship Id="rId10" Type="http://schemas.openxmlformats.org/officeDocument/2006/relationships/footer" Target="footer2.xml"/><Relationship Id="rId31" Type="http://schemas.openxmlformats.org/officeDocument/2006/relationships/hyperlink" Target="https://kanals.ru/2023/08/15/aktivisty-serovskogo-voi-uspeshno-vystupili-na-sorevnovaniyah-v-nevyanske/" TargetMode="External"/><Relationship Id="rId44" Type="http://schemas.openxmlformats.org/officeDocument/2006/relationships/hyperlink" Target="https://www.voi.ru/news/all_news/novosti_strany/socialnaya_akciya_k_35-letiu_vserossijskogo_obshestva_invalidov_prover_svoj_glikozilirovannyj_gemoglobin_.html" TargetMode="External"/><Relationship Id="rId52" Type="http://schemas.openxmlformats.org/officeDocument/2006/relationships/hyperlink" Target="https://vk.com/voirussia"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EE66-9A75-4E3D-BFA0-D195A5A6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18</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37610</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198</cp:revision>
  <cp:lastPrinted>2017-06-30T03:13:00Z</cp:lastPrinted>
  <dcterms:created xsi:type="dcterms:W3CDTF">2023-08-22T07:15:00Z</dcterms:created>
  <dcterms:modified xsi:type="dcterms:W3CDTF">2023-08-22T13:26:00Z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